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F4E" w:rsidRPr="00E34E38" w:rsidRDefault="003A743D" w:rsidP="00CD5F4E">
      <w:pPr>
        <w:suppressAutoHyphens w:val="0"/>
        <w:autoSpaceDE w:val="0"/>
        <w:rPr>
          <w:rFonts w:ascii="Arial" w:eastAsia="Arial" w:hAnsi="Arial" w:cs="Arial"/>
          <w:b/>
          <w:bCs/>
          <w:sz w:val="22"/>
          <w:szCs w:val="22"/>
        </w:rPr>
      </w:pPr>
      <w:r w:rsidRPr="00E34E38">
        <w:rPr>
          <w:rFonts w:ascii="Arial" w:eastAsia="Arial" w:hAnsi="Arial" w:cs="Arial"/>
          <w:b/>
          <w:bCs/>
          <w:sz w:val="22"/>
          <w:szCs w:val="22"/>
        </w:rPr>
        <w:t xml:space="preserve">                                                                                        </w:t>
      </w:r>
      <w:r w:rsidR="00CD5F4E" w:rsidRPr="00E34E38">
        <w:rPr>
          <w:rFonts w:ascii="Arial" w:eastAsia="Arial" w:hAnsi="Arial" w:cs="Arial"/>
          <w:b/>
          <w:bCs/>
          <w:sz w:val="22"/>
          <w:szCs w:val="22"/>
        </w:rPr>
        <w:t xml:space="preserve">                                                                                                                     </w:t>
      </w:r>
    </w:p>
    <w:p w:rsidR="00CD5F4E" w:rsidRPr="00E34E38" w:rsidRDefault="00CD5F4E" w:rsidP="00953416">
      <w:pPr>
        <w:suppressAutoHyphens w:val="0"/>
        <w:autoSpaceDE w:val="0"/>
        <w:rPr>
          <w:rFonts w:ascii="Arial" w:hAnsi="Arial" w:cs="Arial"/>
          <w:sz w:val="22"/>
          <w:szCs w:val="22"/>
        </w:rPr>
      </w:pPr>
      <w:r w:rsidRPr="00E34E38">
        <w:rPr>
          <w:rFonts w:ascii="Arial" w:eastAsia="Arial" w:hAnsi="Arial" w:cs="Arial"/>
          <w:b/>
          <w:bCs/>
          <w:sz w:val="22"/>
          <w:szCs w:val="22"/>
        </w:rPr>
        <w:t xml:space="preserve">                                                                                        </w:t>
      </w:r>
      <w:r w:rsidR="00580138" w:rsidRPr="00E34E38">
        <w:rPr>
          <w:rFonts w:ascii="Arial" w:eastAsia="Arial" w:hAnsi="Arial" w:cs="Arial"/>
          <w:b/>
          <w:bCs/>
          <w:sz w:val="22"/>
          <w:szCs w:val="22"/>
        </w:rPr>
        <w:t xml:space="preserve">    </w:t>
      </w:r>
      <w:r w:rsidRPr="00E34E38">
        <w:rPr>
          <w:rFonts w:ascii="Arial" w:eastAsia="Arial" w:hAnsi="Arial" w:cs="Arial"/>
          <w:b/>
          <w:bCs/>
          <w:sz w:val="22"/>
          <w:szCs w:val="22"/>
        </w:rPr>
        <w:t xml:space="preserve">   </w:t>
      </w:r>
    </w:p>
    <w:p w:rsidR="00F277FB" w:rsidRPr="00E34E38" w:rsidRDefault="00F277FB" w:rsidP="00343662">
      <w:pPr>
        <w:suppressAutoHyphens w:val="0"/>
        <w:autoSpaceDE w:val="0"/>
        <w:rPr>
          <w:rFonts w:ascii="Arial" w:eastAsia="Calibri" w:hAnsi="Arial" w:cs="Arial"/>
          <w:b/>
          <w:sz w:val="22"/>
          <w:szCs w:val="22"/>
        </w:rPr>
      </w:pPr>
      <w:r w:rsidRPr="00E34E38">
        <w:rPr>
          <w:rFonts w:ascii="Arial" w:eastAsia="Arial" w:hAnsi="Arial" w:cs="Arial"/>
          <w:b/>
          <w:bCs/>
          <w:sz w:val="22"/>
          <w:szCs w:val="22"/>
        </w:rPr>
        <w:t xml:space="preserve"> </w:t>
      </w:r>
    </w:p>
    <w:p w:rsidR="00F277FB" w:rsidRPr="00E34E38" w:rsidRDefault="00F277FB" w:rsidP="00F277FB">
      <w:pPr>
        <w:suppressAutoHyphens w:val="0"/>
        <w:autoSpaceDE w:val="0"/>
        <w:ind w:left="5748"/>
        <w:rPr>
          <w:rFonts w:ascii="Arial" w:hAnsi="Arial" w:cs="Arial"/>
          <w:sz w:val="22"/>
          <w:szCs w:val="22"/>
        </w:rPr>
      </w:pPr>
      <w:r w:rsidRPr="00E34E38">
        <w:rPr>
          <w:rFonts w:ascii="Arial" w:eastAsia="Arial" w:hAnsi="Arial" w:cs="Arial"/>
          <w:b/>
          <w:bCs/>
          <w:sz w:val="22"/>
          <w:szCs w:val="22"/>
        </w:rPr>
        <w:t xml:space="preserve">                                        </w:t>
      </w:r>
    </w:p>
    <w:p w:rsidR="00F277FB" w:rsidRPr="00E34E38" w:rsidRDefault="00F277FB" w:rsidP="00F277FB">
      <w:pPr>
        <w:pStyle w:val="af1"/>
        <w:tabs>
          <w:tab w:val="clear" w:pos="4153"/>
          <w:tab w:val="clear" w:pos="8306"/>
          <w:tab w:val="left" w:pos="4140"/>
        </w:tabs>
        <w:jc w:val="center"/>
        <w:rPr>
          <w:rFonts w:ascii="Arial" w:hAnsi="Arial" w:cs="Arial"/>
          <w:b/>
          <w:sz w:val="22"/>
          <w:szCs w:val="22"/>
        </w:rPr>
      </w:pPr>
      <w:r w:rsidRPr="00E34E38">
        <w:rPr>
          <w:rFonts w:ascii="Arial" w:hAnsi="Arial" w:cs="Arial"/>
          <w:b/>
          <w:sz w:val="22"/>
          <w:szCs w:val="22"/>
        </w:rPr>
        <w:t>ΑΠΟΣΠΑΣΜΑ</w:t>
      </w:r>
    </w:p>
    <w:p w:rsidR="00F277FB" w:rsidRPr="00E34E38" w:rsidRDefault="00F277FB" w:rsidP="00F277FB">
      <w:pPr>
        <w:pStyle w:val="1"/>
        <w:jc w:val="center"/>
        <w:rPr>
          <w:rFonts w:ascii="Arial" w:hAnsi="Arial" w:cs="Arial"/>
          <w:b/>
          <w:sz w:val="22"/>
          <w:szCs w:val="22"/>
        </w:rPr>
      </w:pPr>
      <w:r w:rsidRPr="00E34E38">
        <w:rPr>
          <w:rFonts w:ascii="Arial" w:hAnsi="Arial" w:cs="Arial"/>
          <w:b/>
          <w:sz w:val="22"/>
          <w:szCs w:val="22"/>
        </w:rPr>
        <w:t xml:space="preserve">Από το πρακτικό της </w:t>
      </w:r>
      <w:proofErr w:type="spellStart"/>
      <w:r w:rsidRPr="00E34E38">
        <w:rPr>
          <w:rFonts w:ascii="Arial" w:hAnsi="Arial" w:cs="Arial"/>
          <w:b/>
          <w:sz w:val="22"/>
          <w:szCs w:val="22"/>
        </w:rPr>
        <w:t>αριθμ</w:t>
      </w:r>
      <w:proofErr w:type="spellEnd"/>
      <w:r w:rsidRPr="00E34E38">
        <w:rPr>
          <w:rFonts w:ascii="Arial" w:hAnsi="Arial" w:cs="Arial"/>
          <w:b/>
          <w:sz w:val="22"/>
          <w:szCs w:val="22"/>
        </w:rPr>
        <w:t xml:space="preserve">.  </w:t>
      </w:r>
      <w:r w:rsidR="009A3969" w:rsidRPr="00E34E38">
        <w:rPr>
          <w:rFonts w:ascii="Arial" w:hAnsi="Arial" w:cs="Arial"/>
          <w:b/>
          <w:sz w:val="22"/>
          <w:szCs w:val="22"/>
        </w:rPr>
        <w:t>12</w:t>
      </w:r>
      <w:r w:rsidRPr="00E34E38">
        <w:rPr>
          <w:rFonts w:ascii="Arial" w:hAnsi="Arial" w:cs="Arial"/>
          <w:b/>
          <w:sz w:val="22"/>
          <w:szCs w:val="22"/>
          <w:vertAlign w:val="superscript"/>
        </w:rPr>
        <w:t>ης</w:t>
      </w:r>
      <w:r w:rsidRPr="00E34E38">
        <w:rPr>
          <w:rFonts w:ascii="Arial" w:hAnsi="Arial" w:cs="Arial"/>
          <w:b/>
          <w:sz w:val="22"/>
          <w:szCs w:val="22"/>
        </w:rPr>
        <w:t xml:space="preserve">  /2023  ΤΑΚΤΙΚΗΣ </w:t>
      </w:r>
      <w:r w:rsidR="009A3969" w:rsidRPr="00E34E38">
        <w:rPr>
          <w:rFonts w:ascii="Arial" w:hAnsi="Arial" w:cs="Arial"/>
          <w:b/>
          <w:sz w:val="22"/>
          <w:szCs w:val="22"/>
        </w:rPr>
        <w:t xml:space="preserve">ΣΥΝΕΔΡΙΑΣΗΣ </w:t>
      </w:r>
      <w:r w:rsidRPr="00E34E38">
        <w:rPr>
          <w:rFonts w:ascii="Arial" w:eastAsia="Arial" w:hAnsi="Arial" w:cs="Arial"/>
          <w:b/>
          <w:sz w:val="22"/>
          <w:szCs w:val="22"/>
        </w:rPr>
        <w:t xml:space="preserve"> </w:t>
      </w:r>
      <w:r w:rsidRPr="00E34E38">
        <w:rPr>
          <w:rFonts w:ascii="Arial" w:hAnsi="Arial" w:cs="Arial"/>
          <w:b/>
          <w:sz w:val="22"/>
          <w:szCs w:val="22"/>
        </w:rPr>
        <w:t>της  Οικονομικής Επιτροπής</w:t>
      </w:r>
      <w:r w:rsidRPr="00E34E38">
        <w:rPr>
          <w:rFonts w:ascii="Arial" w:hAnsi="Arial" w:cs="Arial"/>
          <w:sz w:val="22"/>
          <w:szCs w:val="22"/>
        </w:rPr>
        <w:t xml:space="preserve">  </w:t>
      </w:r>
      <w:r w:rsidRPr="00E34E38">
        <w:rPr>
          <w:rFonts w:ascii="Arial" w:hAnsi="Arial" w:cs="Arial"/>
          <w:b/>
          <w:sz w:val="22"/>
          <w:szCs w:val="22"/>
        </w:rPr>
        <w:t xml:space="preserve">Δήμου </w:t>
      </w:r>
      <w:proofErr w:type="spellStart"/>
      <w:r w:rsidRPr="00E34E38">
        <w:rPr>
          <w:rFonts w:ascii="Arial" w:hAnsi="Arial" w:cs="Arial"/>
          <w:b/>
          <w:sz w:val="22"/>
          <w:szCs w:val="22"/>
        </w:rPr>
        <w:t>Λεβαδέων</w:t>
      </w:r>
      <w:proofErr w:type="spellEnd"/>
    </w:p>
    <w:p w:rsidR="009A3969" w:rsidRPr="00E34E38" w:rsidRDefault="009A3969" w:rsidP="009A3969">
      <w:pPr>
        <w:rPr>
          <w:rFonts w:ascii="Arial" w:hAnsi="Arial" w:cs="Arial"/>
          <w:b/>
          <w:sz w:val="22"/>
          <w:szCs w:val="22"/>
        </w:rPr>
      </w:pPr>
    </w:p>
    <w:p w:rsidR="00F277FB" w:rsidRPr="00E34E38" w:rsidRDefault="00F277FB" w:rsidP="00F277FB">
      <w:pPr>
        <w:jc w:val="center"/>
        <w:rPr>
          <w:rFonts w:ascii="Arial" w:hAnsi="Arial" w:cs="Arial"/>
          <w:b/>
          <w:sz w:val="22"/>
          <w:szCs w:val="22"/>
        </w:rPr>
      </w:pPr>
      <w:r w:rsidRPr="00E34E38">
        <w:rPr>
          <w:rFonts w:ascii="Arial" w:hAnsi="Arial" w:cs="Arial"/>
          <w:b/>
          <w:sz w:val="22"/>
          <w:szCs w:val="22"/>
        </w:rPr>
        <w:t xml:space="preserve">Αριθμός απόφασης : </w:t>
      </w:r>
      <w:r w:rsidR="00A108D5" w:rsidRPr="00E34E38">
        <w:rPr>
          <w:rFonts w:ascii="Arial" w:hAnsi="Arial" w:cs="Arial"/>
          <w:b/>
          <w:sz w:val="22"/>
          <w:szCs w:val="22"/>
        </w:rPr>
        <w:t>8</w:t>
      </w:r>
      <w:r w:rsidR="00953416">
        <w:rPr>
          <w:rFonts w:ascii="Arial" w:hAnsi="Arial" w:cs="Arial"/>
          <w:b/>
          <w:sz w:val="22"/>
          <w:szCs w:val="22"/>
        </w:rPr>
        <w:t>3</w:t>
      </w:r>
    </w:p>
    <w:p w:rsidR="00CD5F4E" w:rsidRPr="003E33CB" w:rsidRDefault="003E33CB" w:rsidP="003E33CB">
      <w:pPr>
        <w:spacing w:line="360" w:lineRule="auto"/>
        <w:jc w:val="both"/>
        <w:rPr>
          <w:rFonts w:ascii="Arial" w:hAnsi="Arial" w:cs="Arial"/>
          <w:b/>
          <w:bCs/>
          <w:sz w:val="20"/>
          <w:szCs w:val="20"/>
        </w:rPr>
      </w:pPr>
      <w:r w:rsidRPr="003E33CB">
        <w:rPr>
          <w:rFonts w:ascii="Arial" w:hAnsi="Arial" w:cs="Arial"/>
          <w:b/>
          <w:bCs/>
          <w:sz w:val="20"/>
          <w:szCs w:val="20"/>
        </w:rPr>
        <w:t xml:space="preserve">Καθορισμός όρων διακήρυξης του ηλεκτρονικού ανοικτού διαγωνισμού κάτω των ορίων, με τίτλο:   «Προμήθεια και εγκατάσταση εξοπλισμού για τη δημιουργία και λειτουργία του Πράσινου  Σημείου στο Δήμο </w:t>
      </w:r>
      <w:proofErr w:type="spellStart"/>
      <w:r w:rsidRPr="003E33CB">
        <w:rPr>
          <w:rFonts w:ascii="Arial" w:hAnsi="Arial" w:cs="Arial"/>
          <w:b/>
          <w:bCs/>
          <w:sz w:val="20"/>
          <w:szCs w:val="20"/>
        </w:rPr>
        <w:t>Λεβαδέων</w:t>
      </w:r>
      <w:proofErr w:type="spellEnd"/>
      <w:r w:rsidRPr="003E33CB">
        <w:rPr>
          <w:rFonts w:ascii="Arial" w:hAnsi="Arial" w:cs="Arial"/>
          <w:b/>
          <w:bCs/>
          <w:sz w:val="20"/>
          <w:szCs w:val="20"/>
        </w:rPr>
        <w:t xml:space="preserve"> </w:t>
      </w:r>
      <w:r w:rsidRPr="003E33CB">
        <w:rPr>
          <w:rFonts w:ascii="Arial" w:hAnsi="Arial" w:cs="Arial"/>
          <w:b/>
          <w:sz w:val="20"/>
          <w:szCs w:val="20"/>
        </w:rPr>
        <w:t xml:space="preserve">» </w:t>
      </w:r>
      <w:r w:rsidRPr="003E33CB">
        <w:rPr>
          <w:rFonts w:ascii="Arial" w:hAnsi="Arial" w:cs="Arial"/>
          <w:b/>
          <w:bCs/>
          <w:sz w:val="20"/>
          <w:szCs w:val="20"/>
        </w:rPr>
        <w:t xml:space="preserve">, </w:t>
      </w:r>
      <w:r w:rsidRPr="003E33CB">
        <w:rPr>
          <w:rFonts w:ascii="Arial" w:eastAsia="Cambria" w:hAnsi="Arial" w:cs="Arial"/>
          <w:b/>
          <w:sz w:val="20"/>
          <w:szCs w:val="20"/>
        </w:rPr>
        <w:t>ενδεικτικού προϋπολογισμού</w:t>
      </w:r>
      <w:r w:rsidRPr="003E33CB">
        <w:rPr>
          <w:rFonts w:ascii="Arial" w:eastAsia="Cambria" w:hAnsi="Arial" w:cs="Arial"/>
          <w:b/>
          <w:color w:val="666666"/>
          <w:sz w:val="20"/>
          <w:szCs w:val="20"/>
        </w:rPr>
        <w:t xml:space="preserve"> </w:t>
      </w:r>
      <w:r w:rsidRPr="003E33CB">
        <w:rPr>
          <w:rFonts w:ascii="Arial" w:eastAsia="Cambria" w:hAnsi="Arial" w:cs="Arial"/>
          <w:b/>
          <w:bCs/>
          <w:sz w:val="20"/>
          <w:szCs w:val="20"/>
        </w:rPr>
        <w:t xml:space="preserve">143.650,00 € </w:t>
      </w:r>
      <w:r w:rsidRPr="003E33CB">
        <w:rPr>
          <w:rFonts w:ascii="Arial" w:eastAsia="Cambria" w:hAnsi="Arial" w:cs="Arial"/>
          <w:b/>
          <w:sz w:val="20"/>
          <w:szCs w:val="20"/>
        </w:rPr>
        <w:t>χωρίς Φ.Π.Α</w:t>
      </w:r>
      <w:r w:rsidRPr="003E33CB">
        <w:rPr>
          <w:rFonts w:ascii="Arial" w:hAnsi="Arial" w:cs="Arial"/>
          <w:b/>
          <w:sz w:val="20"/>
          <w:szCs w:val="20"/>
        </w:rPr>
        <w:t>.,  (</w:t>
      </w:r>
      <w:r w:rsidRPr="003E33CB">
        <w:rPr>
          <w:rFonts w:ascii="Arial" w:hAnsi="Arial" w:cs="Arial"/>
          <w:b/>
          <w:bCs/>
          <w:sz w:val="20"/>
          <w:szCs w:val="20"/>
        </w:rPr>
        <w:t>178.126,00</w:t>
      </w:r>
      <w:r w:rsidRPr="003E33CB">
        <w:rPr>
          <w:rFonts w:ascii="Arial" w:hAnsi="Arial" w:cs="Arial"/>
          <w:b/>
          <w:sz w:val="20"/>
          <w:szCs w:val="20"/>
        </w:rPr>
        <w:t xml:space="preserve"> € με Φ.Π.Α. 24%)</w:t>
      </w:r>
    </w:p>
    <w:p w:rsidR="009A3969" w:rsidRPr="00E34E38" w:rsidRDefault="009A3969" w:rsidP="00CD5F4E">
      <w:pPr>
        <w:pStyle w:val="35"/>
        <w:ind w:left="-142"/>
        <w:jc w:val="both"/>
        <w:rPr>
          <w:rFonts w:ascii="Arial" w:hAnsi="Arial" w:cs="Arial"/>
          <w:sz w:val="22"/>
          <w:szCs w:val="22"/>
        </w:rPr>
      </w:pPr>
      <w:r w:rsidRPr="00E34E38">
        <w:rPr>
          <w:rFonts w:ascii="Arial" w:hAnsi="Arial" w:cs="Arial"/>
          <w:sz w:val="22"/>
          <w:szCs w:val="22"/>
        </w:rPr>
        <w:t xml:space="preserve">      </w:t>
      </w:r>
      <w:r w:rsidRPr="00E34E38">
        <w:rPr>
          <w:rFonts w:ascii="Arial" w:eastAsia="Arial" w:hAnsi="Arial" w:cs="Arial"/>
          <w:sz w:val="22"/>
          <w:szCs w:val="22"/>
        </w:rPr>
        <w:t xml:space="preserve">      </w:t>
      </w:r>
      <w:r w:rsidRPr="00E34E38">
        <w:rPr>
          <w:rFonts w:ascii="Arial" w:hAnsi="Arial" w:cs="Arial"/>
          <w:sz w:val="22"/>
          <w:szCs w:val="22"/>
        </w:rPr>
        <w:t>Στη Λιβαδειά σήμερα  4</w:t>
      </w:r>
      <w:r w:rsidRPr="00E34E38">
        <w:rPr>
          <w:rFonts w:ascii="Arial" w:hAnsi="Arial" w:cs="Arial"/>
          <w:sz w:val="22"/>
          <w:szCs w:val="22"/>
          <w:vertAlign w:val="superscript"/>
        </w:rPr>
        <w:t>η</w:t>
      </w:r>
      <w:r w:rsidRPr="00E34E38">
        <w:rPr>
          <w:rFonts w:ascii="Arial" w:hAnsi="Arial" w:cs="Arial"/>
          <w:sz w:val="22"/>
          <w:szCs w:val="22"/>
        </w:rPr>
        <w:t xml:space="preserve">  </w:t>
      </w:r>
      <w:proofErr w:type="spellStart"/>
      <w:r w:rsidRPr="00E34E38">
        <w:rPr>
          <w:rFonts w:ascii="Arial" w:hAnsi="Arial" w:cs="Arial"/>
          <w:sz w:val="22"/>
          <w:szCs w:val="22"/>
        </w:rPr>
        <w:t>Μαϊου</w:t>
      </w:r>
      <w:proofErr w:type="spellEnd"/>
      <w:r w:rsidRPr="00E34E38">
        <w:rPr>
          <w:rFonts w:ascii="Arial" w:hAnsi="Arial" w:cs="Arial"/>
          <w:sz w:val="22"/>
          <w:szCs w:val="22"/>
        </w:rPr>
        <w:t xml:space="preserve">  2023  ημέρα   Πέμπτη , ώρα 13,00  και στην αίθουσα συνεδριάσεων του Δημοτικού Συμβουλίου  </w:t>
      </w:r>
      <w:proofErr w:type="spellStart"/>
      <w:r w:rsidRPr="00E34E38">
        <w:rPr>
          <w:rFonts w:ascii="Arial" w:hAnsi="Arial" w:cs="Arial"/>
          <w:sz w:val="22"/>
          <w:szCs w:val="22"/>
        </w:rPr>
        <w:t>Λεβαδέων</w:t>
      </w:r>
      <w:proofErr w:type="spellEnd"/>
      <w:r w:rsidRPr="00E34E3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E34E38">
        <w:rPr>
          <w:rFonts w:ascii="Arial" w:hAnsi="Arial" w:cs="Arial"/>
          <w:sz w:val="22"/>
          <w:szCs w:val="22"/>
        </w:rPr>
        <w:t>Λεβαδέων</w:t>
      </w:r>
      <w:proofErr w:type="spellEnd"/>
      <w:r w:rsidRPr="00E34E38">
        <w:rPr>
          <w:rFonts w:ascii="Arial" w:hAnsi="Arial" w:cs="Arial"/>
          <w:sz w:val="22"/>
          <w:szCs w:val="22"/>
        </w:rPr>
        <w:t xml:space="preserve"> μετά την από  7955/27-04-2023 έγγραφη πρόσκληση του  Προέδρου της (Δημάρχου </w:t>
      </w:r>
      <w:proofErr w:type="spellStart"/>
      <w:r w:rsidRPr="00E34E38">
        <w:rPr>
          <w:rFonts w:ascii="Arial" w:hAnsi="Arial" w:cs="Arial"/>
          <w:sz w:val="22"/>
          <w:szCs w:val="22"/>
        </w:rPr>
        <w:t>Λεβαδέων</w:t>
      </w:r>
      <w:proofErr w:type="spellEnd"/>
      <w:r w:rsidRPr="00E34E38">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E34E38">
        <w:rPr>
          <w:rFonts w:ascii="Arial" w:hAnsi="Arial" w:cs="Arial"/>
          <w:bCs/>
          <w:sz w:val="22"/>
          <w:szCs w:val="22"/>
        </w:rPr>
        <w:t>υ  .3852/2</w:t>
      </w:r>
      <w:r w:rsidRPr="00E34E38">
        <w:rPr>
          <w:rFonts w:ascii="Arial" w:eastAsia="Verdana" w:hAnsi="Arial" w:cs="Arial"/>
          <w:bCs/>
          <w:iCs/>
          <w:sz w:val="22"/>
          <w:szCs w:val="22"/>
        </w:rPr>
        <w:t xml:space="preserve">010 </w:t>
      </w:r>
      <w:r w:rsidRPr="00E34E38">
        <w:rPr>
          <w:rFonts w:ascii="Arial" w:hAnsi="Arial" w:cs="Arial"/>
          <w:sz w:val="22"/>
          <w:szCs w:val="22"/>
        </w:rPr>
        <w:t>γ) Των</w:t>
      </w:r>
      <w:r w:rsidRPr="00E34E38">
        <w:rPr>
          <w:rFonts w:ascii="Arial" w:hAnsi="Arial" w:cs="Arial"/>
          <w:bCs/>
          <w:sz w:val="22"/>
          <w:szCs w:val="22"/>
        </w:rPr>
        <w:t xml:space="preserve"> διατάξεων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δ) Των διατάξεων του Ν. 5013/2023</w:t>
      </w:r>
    </w:p>
    <w:p w:rsidR="00F277FB" w:rsidRPr="00E34E38" w:rsidRDefault="009A3969" w:rsidP="00CD5F4E">
      <w:pPr>
        <w:ind w:left="-142" w:hanging="432"/>
        <w:jc w:val="both"/>
        <w:rPr>
          <w:rFonts w:ascii="Arial" w:hAnsi="Arial" w:cs="Arial"/>
          <w:sz w:val="22"/>
          <w:szCs w:val="22"/>
        </w:rPr>
      </w:pPr>
      <w:r w:rsidRPr="00E34E38">
        <w:rPr>
          <w:rFonts w:ascii="Arial" w:eastAsia="Arial" w:hAnsi="Arial" w:cs="Arial"/>
          <w:sz w:val="22"/>
          <w:szCs w:val="22"/>
        </w:rPr>
        <w:t xml:space="preserve">         </w:t>
      </w:r>
      <w:r w:rsidRPr="00E34E38">
        <w:rPr>
          <w:rFonts w:ascii="Arial" w:hAnsi="Arial" w:cs="Arial"/>
          <w:sz w:val="22"/>
          <w:szCs w:val="22"/>
        </w:rPr>
        <w:t>Αφού  διαπιστώθηκε ότι υπάρχει νόμιμη απαρτία, επειδή σε σύνολο 9 (εννέα)  μελών ήταν παρόντες   7 (επτά)  , ήτοι</w:t>
      </w:r>
    </w:p>
    <w:p w:rsidR="009A3969" w:rsidRPr="00E34E38" w:rsidRDefault="009A3969" w:rsidP="009A3969">
      <w:pPr>
        <w:ind w:left="432" w:hanging="432"/>
        <w:jc w:val="both"/>
        <w:rPr>
          <w:rFonts w:ascii="Arial" w:hAnsi="Arial" w:cs="Arial"/>
          <w:sz w:val="22"/>
          <w:szCs w:val="22"/>
        </w:rPr>
      </w:pPr>
    </w:p>
    <w:p w:rsidR="009A3969" w:rsidRPr="00E34E38" w:rsidRDefault="009A3969" w:rsidP="009A3969">
      <w:pPr>
        <w:ind w:left="432" w:hanging="432"/>
        <w:jc w:val="both"/>
        <w:rPr>
          <w:rFonts w:ascii="Arial" w:hAnsi="Arial" w:cs="Arial"/>
          <w:sz w:val="22"/>
          <w:szCs w:val="22"/>
        </w:rPr>
      </w:pPr>
    </w:p>
    <w:p w:rsidR="00F277FB" w:rsidRPr="00E34E38" w:rsidRDefault="00F277FB" w:rsidP="00F277FB">
      <w:pPr>
        <w:jc w:val="both"/>
        <w:rPr>
          <w:rFonts w:ascii="Arial" w:hAnsi="Arial" w:cs="Arial"/>
          <w:b/>
          <w:sz w:val="22"/>
          <w:szCs w:val="22"/>
        </w:rPr>
      </w:pPr>
      <w:r w:rsidRPr="00E34E38">
        <w:rPr>
          <w:rFonts w:ascii="Arial" w:hAnsi="Arial" w:cs="Arial"/>
          <w:b/>
          <w:sz w:val="22"/>
          <w:szCs w:val="22"/>
        </w:rPr>
        <w:tab/>
        <w:t xml:space="preserve">                  ΠΑΡΟΝΤΕΣ                                                                 ΑΠΟΝΤΕΣ</w:t>
      </w:r>
    </w:p>
    <w:p w:rsidR="00F277FB" w:rsidRPr="00E34E38" w:rsidRDefault="00F277FB" w:rsidP="00F277FB">
      <w:pPr>
        <w:tabs>
          <w:tab w:val="left" w:pos="360"/>
          <w:tab w:val="left" w:pos="6237"/>
        </w:tabs>
        <w:rPr>
          <w:rFonts w:ascii="Arial" w:hAnsi="Arial" w:cs="Arial"/>
          <w:sz w:val="22"/>
          <w:szCs w:val="22"/>
        </w:rPr>
      </w:pPr>
      <w:r w:rsidRPr="00E34E38">
        <w:rPr>
          <w:rFonts w:ascii="Arial" w:hAnsi="Arial" w:cs="Arial"/>
          <w:color w:val="000000"/>
          <w:sz w:val="22"/>
          <w:szCs w:val="22"/>
        </w:rPr>
        <w:t xml:space="preserve">    </w:t>
      </w:r>
      <w:r w:rsidR="00C44F45" w:rsidRPr="00E34E38">
        <w:rPr>
          <w:rFonts w:ascii="Arial" w:hAnsi="Arial" w:cs="Arial"/>
          <w:color w:val="000000"/>
          <w:sz w:val="22"/>
          <w:szCs w:val="22"/>
        </w:rPr>
        <w:t xml:space="preserve"> </w:t>
      </w:r>
      <w:r w:rsidRPr="00E34E38">
        <w:rPr>
          <w:rFonts w:ascii="Arial" w:hAnsi="Arial" w:cs="Arial"/>
          <w:sz w:val="22"/>
          <w:szCs w:val="22"/>
        </w:rPr>
        <w:t xml:space="preserve"> 1.Ταγκαλεγκας Ιωάννης                                                            </w:t>
      </w:r>
      <w:r w:rsidR="0062682D" w:rsidRPr="00E34E38">
        <w:rPr>
          <w:rFonts w:ascii="Arial" w:hAnsi="Arial" w:cs="Arial"/>
          <w:sz w:val="22"/>
          <w:szCs w:val="22"/>
        </w:rPr>
        <w:t xml:space="preserve"> </w:t>
      </w:r>
      <w:r w:rsidRPr="00E34E38">
        <w:rPr>
          <w:rFonts w:ascii="Arial" w:hAnsi="Arial" w:cs="Arial"/>
          <w:sz w:val="22"/>
          <w:szCs w:val="22"/>
        </w:rPr>
        <w:t xml:space="preserve">  1. </w:t>
      </w:r>
      <w:proofErr w:type="spellStart"/>
      <w:r w:rsidR="009A3969" w:rsidRPr="00E34E38">
        <w:rPr>
          <w:rFonts w:ascii="Arial" w:hAnsi="Arial" w:cs="Arial"/>
          <w:sz w:val="22"/>
          <w:szCs w:val="22"/>
        </w:rPr>
        <w:t>Πούλος</w:t>
      </w:r>
      <w:proofErr w:type="spellEnd"/>
      <w:r w:rsidR="009A3969" w:rsidRPr="00E34E38">
        <w:rPr>
          <w:rFonts w:ascii="Arial" w:hAnsi="Arial" w:cs="Arial"/>
          <w:sz w:val="22"/>
          <w:szCs w:val="22"/>
        </w:rPr>
        <w:t xml:space="preserve"> Ευάγγελος</w:t>
      </w:r>
    </w:p>
    <w:p w:rsidR="00F277FB" w:rsidRPr="00E34E38" w:rsidRDefault="00F277FB" w:rsidP="00F277FB">
      <w:pPr>
        <w:tabs>
          <w:tab w:val="left" w:pos="360"/>
          <w:tab w:val="left" w:pos="6237"/>
        </w:tabs>
        <w:ind w:left="360"/>
        <w:rPr>
          <w:rFonts w:ascii="Arial" w:hAnsi="Arial" w:cs="Arial"/>
          <w:sz w:val="22"/>
          <w:szCs w:val="22"/>
        </w:rPr>
      </w:pPr>
      <w:r w:rsidRPr="00E34E38">
        <w:rPr>
          <w:rFonts w:ascii="Arial" w:hAnsi="Arial" w:cs="Arial"/>
          <w:sz w:val="22"/>
          <w:szCs w:val="22"/>
        </w:rPr>
        <w:t xml:space="preserve">2. </w:t>
      </w:r>
      <w:proofErr w:type="spellStart"/>
      <w:r w:rsidRPr="00E34E38">
        <w:rPr>
          <w:rFonts w:ascii="Arial" w:hAnsi="Arial" w:cs="Arial"/>
          <w:sz w:val="22"/>
          <w:szCs w:val="22"/>
        </w:rPr>
        <w:t>Μητάς</w:t>
      </w:r>
      <w:proofErr w:type="spellEnd"/>
      <w:r w:rsidRPr="00E34E38">
        <w:rPr>
          <w:rFonts w:ascii="Arial" w:hAnsi="Arial" w:cs="Arial"/>
          <w:sz w:val="22"/>
          <w:szCs w:val="22"/>
        </w:rPr>
        <w:t xml:space="preserve">  Αλέξανδρος                                                                </w:t>
      </w:r>
      <w:r w:rsidR="00CC77AB" w:rsidRPr="00E34E38">
        <w:rPr>
          <w:rFonts w:ascii="Arial" w:hAnsi="Arial" w:cs="Arial"/>
          <w:sz w:val="22"/>
          <w:szCs w:val="22"/>
        </w:rPr>
        <w:t xml:space="preserve"> </w:t>
      </w:r>
      <w:r w:rsidRPr="00E34E38">
        <w:rPr>
          <w:rFonts w:ascii="Arial" w:hAnsi="Arial" w:cs="Arial"/>
          <w:sz w:val="22"/>
          <w:szCs w:val="22"/>
        </w:rPr>
        <w:t xml:space="preserve"> 2. </w:t>
      </w:r>
      <w:proofErr w:type="spellStart"/>
      <w:r w:rsidR="009A3969" w:rsidRPr="00E34E38">
        <w:rPr>
          <w:rFonts w:ascii="Arial" w:hAnsi="Arial" w:cs="Arial"/>
          <w:sz w:val="22"/>
          <w:szCs w:val="22"/>
        </w:rPr>
        <w:t>Μπράλιος</w:t>
      </w:r>
      <w:proofErr w:type="spellEnd"/>
      <w:r w:rsidR="009A3969" w:rsidRPr="00E34E38">
        <w:rPr>
          <w:rFonts w:ascii="Arial" w:hAnsi="Arial" w:cs="Arial"/>
          <w:sz w:val="22"/>
          <w:szCs w:val="22"/>
        </w:rPr>
        <w:t xml:space="preserve"> Νικόλαος</w:t>
      </w:r>
    </w:p>
    <w:p w:rsidR="00F277FB" w:rsidRPr="00E34E38" w:rsidRDefault="00F277FB" w:rsidP="00F277FB">
      <w:pPr>
        <w:tabs>
          <w:tab w:val="left" w:pos="360"/>
          <w:tab w:val="left" w:pos="6237"/>
        </w:tabs>
        <w:ind w:left="360"/>
        <w:rPr>
          <w:rFonts w:ascii="Arial" w:hAnsi="Arial" w:cs="Arial"/>
          <w:sz w:val="22"/>
          <w:szCs w:val="22"/>
        </w:rPr>
      </w:pPr>
      <w:r w:rsidRPr="00E34E38">
        <w:rPr>
          <w:rFonts w:ascii="Arial" w:hAnsi="Arial" w:cs="Arial"/>
          <w:sz w:val="22"/>
          <w:szCs w:val="22"/>
        </w:rPr>
        <w:t xml:space="preserve">3. </w:t>
      </w:r>
      <w:proofErr w:type="spellStart"/>
      <w:r w:rsidRPr="00E34E38">
        <w:rPr>
          <w:rFonts w:ascii="Arial" w:hAnsi="Arial" w:cs="Arial"/>
          <w:sz w:val="22"/>
          <w:szCs w:val="22"/>
        </w:rPr>
        <w:t>Καλογρηάς</w:t>
      </w:r>
      <w:proofErr w:type="spellEnd"/>
      <w:r w:rsidRPr="00E34E38">
        <w:rPr>
          <w:rFonts w:ascii="Arial" w:hAnsi="Arial" w:cs="Arial"/>
          <w:sz w:val="22"/>
          <w:szCs w:val="22"/>
        </w:rPr>
        <w:t xml:space="preserve">   Αθανάσιος                                                        </w:t>
      </w:r>
      <w:r w:rsidR="00CC77AB" w:rsidRPr="00E34E38">
        <w:rPr>
          <w:rFonts w:ascii="Arial" w:hAnsi="Arial" w:cs="Arial"/>
          <w:sz w:val="22"/>
          <w:szCs w:val="22"/>
        </w:rPr>
        <w:t xml:space="preserve"> </w:t>
      </w:r>
      <w:r w:rsidR="009A3969" w:rsidRPr="00E34E38">
        <w:rPr>
          <w:rFonts w:ascii="Arial" w:hAnsi="Arial" w:cs="Arial"/>
          <w:sz w:val="22"/>
          <w:szCs w:val="22"/>
        </w:rPr>
        <w:t xml:space="preserve">  </w:t>
      </w:r>
    </w:p>
    <w:p w:rsidR="00F277FB" w:rsidRPr="00E34E38" w:rsidRDefault="00F277FB" w:rsidP="00F277FB">
      <w:pPr>
        <w:tabs>
          <w:tab w:val="left" w:pos="360"/>
          <w:tab w:val="left" w:pos="6237"/>
        </w:tabs>
        <w:ind w:left="360"/>
        <w:rPr>
          <w:rFonts w:ascii="Arial" w:hAnsi="Arial" w:cs="Arial"/>
          <w:sz w:val="22"/>
          <w:szCs w:val="22"/>
        </w:rPr>
      </w:pPr>
      <w:r w:rsidRPr="00E34E38">
        <w:rPr>
          <w:rFonts w:ascii="Arial" w:hAnsi="Arial" w:cs="Arial"/>
          <w:sz w:val="22"/>
          <w:szCs w:val="22"/>
        </w:rPr>
        <w:t xml:space="preserve">4.Σαγιάννης Μιχαήλ                                                                 Αν και είχαν νόμιμα προσκληθεί    </w:t>
      </w:r>
    </w:p>
    <w:p w:rsidR="00F277FB" w:rsidRPr="00E34E38" w:rsidRDefault="00F277FB" w:rsidP="00F277FB">
      <w:pPr>
        <w:tabs>
          <w:tab w:val="left" w:pos="360"/>
          <w:tab w:val="left" w:pos="6237"/>
        </w:tabs>
        <w:ind w:left="360"/>
        <w:rPr>
          <w:rFonts w:ascii="Arial" w:hAnsi="Arial" w:cs="Arial"/>
          <w:sz w:val="22"/>
          <w:szCs w:val="22"/>
        </w:rPr>
      </w:pPr>
      <w:r w:rsidRPr="00E34E38">
        <w:rPr>
          <w:rFonts w:ascii="Arial" w:hAnsi="Arial" w:cs="Arial"/>
          <w:sz w:val="22"/>
          <w:szCs w:val="22"/>
        </w:rPr>
        <w:t xml:space="preserve">5.Μερτζάνης </w:t>
      </w:r>
      <w:proofErr w:type="spellStart"/>
      <w:r w:rsidRPr="00E34E38">
        <w:rPr>
          <w:rFonts w:ascii="Arial" w:hAnsi="Arial" w:cs="Arial"/>
          <w:sz w:val="22"/>
          <w:szCs w:val="22"/>
        </w:rPr>
        <w:t>Κωσταντίνος</w:t>
      </w:r>
      <w:proofErr w:type="spellEnd"/>
      <w:r w:rsidRPr="00E34E38">
        <w:rPr>
          <w:rFonts w:ascii="Arial" w:hAnsi="Arial" w:cs="Arial"/>
          <w:sz w:val="22"/>
          <w:szCs w:val="22"/>
        </w:rPr>
        <w:t xml:space="preserve">  </w:t>
      </w:r>
    </w:p>
    <w:p w:rsidR="00F277FB" w:rsidRPr="00E34E38" w:rsidRDefault="00F277FB" w:rsidP="00F277FB">
      <w:pPr>
        <w:tabs>
          <w:tab w:val="left" w:pos="360"/>
          <w:tab w:val="left" w:pos="6237"/>
        </w:tabs>
        <w:ind w:left="360"/>
        <w:rPr>
          <w:rFonts w:ascii="Arial" w:hAnsi="Arial" w:cs="Arial"/>
          <w:sz w:val="22"/>
          <w:szCs w:val="22"/>
        </w:rPr>
      </w:pPr>
      <w:r w:rsidRPr="00E34E38">
        <w:rPr>
          <w:rFonts w:ascii="Arial" w:hAnsi="Arial" w:cs="Arial"/>
          <w:sz w:val="22"/>
          <w:szCs w:val="22"/>
        </w:rPr>
        <w:t xml:space="preserve">6. </w:t>
      </w:r>
      <w:proofErr w:type="spellStart"/>
      <w:r w:rsidRPr="00E34E38">
        <w:rPr>
          <w:rFonts w:ascii="Arial" w:hAnsi="Arial" w:cs="Arial"/>
          <w:sz w:val="22"/>
          <w:szCs w:val="22"/>
        </w:rPr>
        <w:t>Κα</w:t>
      </w:r>
      <w:r w:rsidR="00A67C81" w:rsidRPr="00E34E38">
        <w:rPr>
          <w:rFonts w:ascii="Arial" w:hAnsi="Arial" w:cs="Arial"/>
          <w:sz w:val="22"/>
          <w:szCs w:val="22"/>
        </w:rPr>
        <w:t>πλάνης</w:t>
      </w:r>
      <w:proofErr w:type="spellEnd"/>
      <w:r w:rsidR="00A67C81" w:rsidRPr="00E34E38">
        <w:rPr>
          <w:rFonts w:ascii="Arial" w:hAnsi="Arial" w:cs="Arial"/>
          <w:sz w:val="22"/>
          <w:szCs w:val="22"/>
        </w:rPr>
        <w:t xml:space="preserve"> Κωνσταντίνος</w:t>
      </w:r>
    </w:p>
    <w:p w:rsidR="00A67C81" w:rsidRPr="00E34E38" w:rsidRDefault="00A67C81" w:rsidP="00F277FB">
      <w:pPr>
        <w:tabs>
          <w:tab w:val="left" w:pos="360"/>
          <w:tab w:val="left" w:pos="6237"/>
        </w:tabs>
        <w:ind w:left="360"/>
        <w:rPr>
          <w:rFonts w:ascii="Arial" w:hAnsi="Arial" w:cs="Arial"/>
          <w:sz w:val="22"/>
          <w:szCs w:val="22"/>
        </w:rPr>
      </w:pPr>
      <w:r w:rsidRPr="00E34E38">
        <w:rPr>
          <w:rFonts w:ascii="Arial" w:hAnsi="Arial" w:cs="Arial"/>
          <w:sz w:val="22"/>
          <w:szCs w:val="22"/>
        </w:rPr>
        <w:t xml:space="preserve">7.Τουμαράς Βασίλειος (αν/κό μέλος κ. </w:t>
      </w:r>
      <w:proofErr w:type="spellStart"/>
      <w:r w:rsidRPr="00E34E38">
        <w:rPr>
          <w:rFonts w:ascii="Arial" w:hAnsi="Arial" w:cs="Arial"/>
          <w:sz w:val="22"/>
          <w:szCs w:val="22"/>
        </w:rPr>
        <w:t>Καραμάνη</w:t>
      </w:r>
      <w:proofErr w:type="spellEnd"/>
      <w:r w:rsidRPr="00E34E38">
        <w:rPr>
          <w:rFonts w:ascii="Arial" w:hAnsi="Arial" w:cs="Arial"/>
          <w:sz w:val="22"/>
          <w:szCs w:val="22"/>
        </w:rPr>
        <w:t xml:space="preserve"> Δημητρίου)</w:t>
      </w:r>
    </w:p>
    <w:p w:rsidR="00980327" w:rsidRPr="00E34E38" w:rsidRDefault="006E4A8B" w:rsidP="00752C50">
      <w:pPr>
        <w:pStyle w:val="ad"/>
        <w:spacing w:before="119" w:after="119"/>
        <w:rPr>
          <w:rFonts w:ascii="Arial" w:eastAsia="Arial" w:hAnsi="Arial" w:cs="Arial"/>
          <w:sz w:val="22"/>
          <w:szCs w:val="22"/>
        </w:rPr>
      </w:pPr>
      <w:r w:rsidRPr="00E34E38">
        <w:rPr>
          <w:rFonts w:ascii="Arial" w:eastAsia="Arial" w:hAnsi="Arial" w:cs="Arial"/>
          <w:sz w:val="22"/>
          <w:szCs w:val="22"/>
        </w:rPr>
        <w:t xml:space="preserve">  </w:t>
      </w:r>
    </w:p>
    <w:p w:rsidR="00E34E38" w:rsidRPr="00E34E38" w:rsidRDefault="00980327" w:rsidP="00E84480">
      <w:pPr>
        <w:jc w:val="both"/>
        <w:rPr>
          <w:rFonts w:ascii="Arial" w:eastAsia="Arial" w:hAnsi="Arial" w:cs="Arial"/>
          <w:sz w:val="22"/>
          <w:szCs w:val="22"/>
        </w:rPr>
      </w:pPr>
      <w:r w:rsidRPr="00E34E38">
        <w:rPr>
          <w:rFonts w:ascii="Arial" w:eastAsia="Arial" w:hAnsi="Arial" w:cs="Arial"/>
          <w:sz w:val="22"/>
          <w:szCs w:val="22"/>
        </w:rPr>
        <w:t xml:space="preserve">   </w:t>
      </w:r>
      <w:r w:rsidR="00A108D5" w:rsidRPr="00E34E38">
        <w:rPr>
          <w:rFonts w:ascii="Arial" w:eastAsia="Arial" w:hAnsi="Arial" w:cs="Arial"/>
          <w:sz w:val="22"/>
          <w:szCs w:val="22"/>
        </w:rPr>
        <w:t xml:space="preserve">     </w:t>
      </w:r>
      <w:r w:rsidR="006E4A8B" w:rsidRPr="00E34E38">
        <w:rPr>
          <w:rFonts w:ascii="Arial" w:eastAsia="Arial" w:hAnsi="Arial" w:cs="Arial"/>
          <w:sz w:val="22"/>
          <w:szCs w:val="22"/>
        </w:rPr>
        <w:t>Ο</w:t>
      </w:r>
      <w:r w:rsidRPr="00E34E38">
        <w:rPr>
          <w:rFonts w:ascii="Arial" w:eastAsia="Arial" w:hAnsi="Arial" w:cs="Arial"/>
          <w:sz w:val="22"/>
          <w:szCs w:val="22"/>
        </w:rPr>
        <w:t xml:space="preserve"> Πρ</w:t>
      </w:r>
      <w:r w:rsidR="006E4A8B" w:rsidRPr="00E34E38">
        <w:rPr>
          <w:rFonts w:ascii="Arial" w:eastAsia="Arial" w:hAnsi="Arial" w:cs="Arial"/>
          <w:sz w:val="22"/>
          <w:szCs w:val="22"/>
        </w:rPr>
        <w:t>όε</w:t>
      </w:r>
      <w:r w:rsidRPr="00E34E38">
        <w:rPr>
          <w:rFonts w:ascii="Arial" w:eastAsia="Arial" w:hAnsi="Arial" w:cs="Arial"/>
          <w:sz w:val="22"/>
          <w:szCs w:val="22"/>
        </w:rPr>
        <w:t>δρο</w:t>
      </w:r>
      <w:r w:rsidR="006E4A8B" w:rsidRPr="00E34E38">
        <w:rPr>
          <w:rFonts w:ascii="Arial" w:eastAsia="Arial" w:hAnsi="Arial" w:cs="Arial"/>
          <w:sz w:val="22"/>
          <w:szCs w:val="22"/>
        </w:rPr>
        <w:t>ς</w:t>
      </w:r>
      <w:r w:rsidRPr="00E34E38">
        <w:rPr>
          <w:rFonts w:ascii="Arial" w:eastAsia="Arial" w:hAnsi="Arial" w:cs="Arial"/>
          <w:sz w:val="22"/>
          <w:szCs w:val="22"/>
        </w:rPr>
        <w:t xml:space="preserve"> της Οικονομικής Επιτροπής </w:t>
      </w:r>
      <w:r w:rsidR="00E84480" w:rsidRPr="00E34E38">
        <w:rPr>
          <w:rFonts w:ascii="Arial" w:eastAsia="Arial" w:hAnsi="Arial" w:cs="Arial"/>
          <w:sz w:val="22"/>
          <w:szCs w:val="22"/>
        </w:rPr>
        <w:t xml:space="preserve">εισηγούμενος το </w:t>
      </w:r>
      <w:r w:rsidR="00953416">
        <w:rPr>
          <w:rFonts w:ascii="Arial" w:eastAsia="Arial" w:hAnsi="Arial" w:cs="Arial"/>
          <w:sz w:val="22"/>
          <w:szCs w:val="22"/>
        </w:rPr>
        <w:t>6</w:t>
      </w:r>
      <w:r w:rsidR="00E84480" w:rsidRPr="00E34E38">
        <w:rPr>
          <w:rFonts w:ascii="Arial" w:eastAsia="Arial" w:hAnsi="Arial" w:cs="Arial"/>
          <w:sz w:val="22"/>
          <w:szCs w:val="22"/>
          <w:vertAlign w:val="superscript"/>
        </w:rPr>
        <w:t>ο</w:t>
      </w:r>
      <w:r w:rsidR="00E84480" w:rsidRPr="00E34E38">
        <w:rPr>
          <w:rFonts w:ascii="Arial" w:eastAsia="Arial" w:hAnsi="Arial" w:cs="Arial"/>
          <w:sz w:val="22"/>
          <w:szCs w:val="22"/>
        </w:rPr>
        <w:t xml:space="preserve"> θέμα της ημερήσιας διάταξης έθεσε υπόψη των μελών το με  </w:t>
      </w:r>
      <w:proofErr w:type="spellStart"/>
      <w:r w:rsidR="00E84480" w:rsidRPr="00E34E38">
        <w:rPr>
          <w:rFonts w:ascii="Arial" w:eastAsia="Arial" w:hAnsi="Arial" w:cs="Arial"/>
          <w:sz w:val="22"/>
          <w:szCs w:val="22"/>
        </w:rPr>
        <w:t>αριθμ</w:t>
      </w:r>
      <w:proofErr w:type="spellEnd"/>
      <w:r w:rsidR="00E84480" w:rsidRPr="00E34E38">
        <w:rPr>
          <w:rFonts w:ascii="Arial" w:eastAsia="Arial" w:hAnsi="Arial" w:cs="Arial"/>
          <w:sz w:val="22"/>
          <w:szCs w:val="22"/>
        </w:rPr>
        <w:t>. πρωτ.</w:t>
      </w:r>
      <w:r w:rsidR="00953416">
        <w:rPr>
          <w:rFonts w:ascii="Arial" w:eastAsia="Arial" w:hAnsi="Arial" w:cs="Arial"/>
          <w:sz w:val="22"/>
          <w:szCs w:val="22"/>
        </w:rPr>
        <w:t>7631</w:t>
      </w:r>
      <w:r w:rsidR="008C08FF" w:rsidRPr="00E34E38">
        <w:rPr>
          <w:rFonts w:ascii="Arial" w:eastAsia="Arial" w:hAnsi="Arial" w:cs="Arial"/>
          <w:sz w:val="22"/>
          <w:szCs w:val="22"/>
        </w:rPr>
        <w:t>/</w:t>
      </w:r>
      <w:r w:rsidR="00953416">
        <w:rPr>
          <w:rFonts w:ascii="Arial" w:eastAsia="Arial" w:hAnsi="Arial" w:cs="Arial"/>
          <w:sz w:val="22"/>
          <w:szCs w:val="22"/>
        </w:rPr>
        <w:t>24</w:t>
      </w:r>
      <w:r w:rsidR="008C08FF" w:rsidRPr="00E34E38">
        <w:rPr>
          <w:rFonts w:ascii="Arial" w:eastAsia="Arial" w:hAnsi="Arial" w:cs="Arial"/>
          <w:sz w:val="22"/>
          <w:szCs w:val="22"/>
        </w:rPr>
        <w:t xml:space="preserve">-04-2023   </w:t>
      </w:r>
      <w:r w:rsidR="008C08FF" w:rsidRPr="00E34E38">
        <w:rPr>
          <w:rFonts w:ascii="Arial" w:eastAsia="Verdana" w:hAnsi="Arial" w:cs="Arial"/>
          <w:color w:val="000000"/>
          <w:sz w:val="22"/>
          <w:szCs w:val="22"/>
        </w:rPr>
        <w:t>έγγραφο τ</w:t>
      </w:r>
      <w:r w:rsidR="00953416">
        <w:rPr>
          <w:rFonts w:ascii="Arial" w:eastAsia="Verdana" w:hAnsi="Arial" w:cs="Arial"/>
          <w:color w:val="000000"/>
          <w:sz w:val="22"/>
          <w:szCs w:val="22"/>
        </w:rPr>
        <w:t>ου Τμ. Προϋπολογισμού Λογιστηρίου &amp; Προμηθειών</w:t>
      </w:r>
      <w:r w:rsidR="008C08FF" w:rsidRPr="00E34E38">
        <w:rPr>
          <w:rFonts w:ascii="Arial" w:eastAsia="Verdana" w:hAnsi="Arial" w:cs="Arial"/>
          <w:color w:val="000000"/>
          <w:sz w:val="22"/>
          <w:szCs w:val="22"/>
        </w:rPr>
        <w:t xml:space="preserve">  του  Δήμου </w:t>
      </w:r>
      <w:proofErr w:type="spellStart"/>
      <w:r w:rsidR="008C08FF" w:rsidRPr="00E34E38">
        <w:rPr>
          <w:rFonts w:ascii="Arial" w:eastAsia="Verdana" w:hAnsi="Arial" w:cs="Arial"/>
          <w:color w:val="000000"/>
          <w:sz w:val="22"/>
          <w:szCs w:val="22"/>
        </w:rPr>
        <w:t>Λεβαδέων</w:t>
      </w:r>
      <w:proofErr w:type="spellEnd"/>
      <w:r w:rsidR="00E84480" w:rsidRPr="00E34E38">
        <w:rPr>
          <w:rFonts w:ascii="Arial" w:hAnsi="Arial" w:cs="Arial"/>
          <w:sz w:val="22"/>
          <w:szCs w:val="22"/>
        </w:rPr>
        <w:t xml:space="preserve"> </w:t>
      </w:r>
      <w:r w:rsidR="00E84480" w:rsidRPr="00E34E38">
        <w:rPr>
          <w:rFonts w:ascii="Arial" w:eastAsia="Calibri" w:hAnsi="Arial" w:cs="Arial"/>
          <w:color w:val="000000"/>
          <w:kern w:val="2"/>
          <w:sz w:val="22"/>
          <w:szCs w:val="22"/>
          <w:shd w:val="clear" w:color="auto" w:fill="FFFFFF"/>
        </w:rPr>
        <w:t>στο  οποίο</w:t>
      </w:r>
      <w:r w:rsidR="00E84480" w:rsidRPr="00E34E38">
        <w:rPr>
          <w:rFonts w:ascii="Arial" w:eastAsia="Arial" w:hAnsi="Arial" w:cs="Arial"/>
          <w:sz w:val="22"/>
          <w:szCs w:val="22"/>
        </w:rPr>
        <w:t xml:space="preserve"> αναφέρονται </w:t>
      </w:r>
      <w:r w:rsidR="00E84480" w:rsidRPr="00E34E38">
        <w:rPr>
          <w:rFonts w:ascii="Arial" w:hAnsi="Arial" w:cs="Arial"/>
          <w:sz w:val="22"/>
          <w:szCs w:val="22"/>
        </w:rPr>
        <w:t>τα παρακάτω:</w:t>
      </w:r>
      <w:r w:rsidR="00E84480" w:rsidRPr="00E34E38">
        <w:rPr>
          <w:rFonts w:ascii="Arial" w:eastAsia="Arial" w:hAnsi="Arial" w:cs="Arial"/>
          <w:sz w:val="22"/>
          <w:szCs w:val="22"/>
        </w:rPr>
        <w:t xml:space="preserve">     </w:t>
      </w:r>
    </w:p>
    <w:p w:rsidR="00E34E38" w:rsidRPr="00E34E38" w:rsidRDefault="00E34E38" w:rsidP="00E84480">
      <w:pPr>
        <w:jc w:val="both"/>
        <w:rPr>
          <w:rFonts w:ascii="Arial" w:eastAsia="Arial" w:hAnsi="Arial" w:cs="Arial"/>
          <w:sz w:val="22"/>
          <w:szCs w:val="22"/>
        </w:rPr>
      </w:pPr>
    </w:p>
    <w:p w:rsidR="00AB2F6A" w:rsidRPr="00AB2F6A" w:rsidRDefault="00AB2F6A" w:rsidP="00AB2F6A">
      <w:pPr>
        <w:pStyle w:val="Web"/>
        <w:spacing w:before="0" w:after="0" w:line="360" w:lineRule="auto"/>
        <w:ind w:firstLineChars="350" w:firstLine="770"/>
        <w:jc w:val="both"/>
        <w:rPr>
          <w:rFonts w:ascii="Arial" w:hAnsi="Arial" w:cs="Arial"/>
          <w:i/>
          <w:sz w:val="22"/>
          <w:szCs w:val="22"/>
        </w:rPr>
      </w:pPr>
      <w:r w:rsidRPr="00AB2F6A">
        <w:rPr>
          <w:rFonts w:ascii="Arial" w:hAnsi="Arial" w:cs="Arial"/>
          <w:i/>
          <w:sz w:val="22"/>
          <w:szCs w:val="22"/>
        </w:rPr>
        <w:t>Με την υπ’ αριθ.</w:t>
      </w:r>
      <w:r w:rsidRPr="00AB2F6A">
        <w:rPr>
          <w:rFonts w:ascii="Arial" w:hAnsi="Arial" w:cs="Arial"/>
          <w:b/>
          <w:i/>
          <w:sz w:val="22"/>
          <w:szCs w:val="22"/>
        </w:rPr>
        <w:t xml:space="preserve"> 140/2020 </w:t>
      </w:r>
      <w:r w:rsidRPr="00AB2F6A">
        <w:rPr>
          <w:rFonts w:ascii="Arial" w:hAnsi="Arial" w:cs="Arial"/>
          <w:i/>
          <w:sz w:val="22"/>
          <w:szCs w:val="22"/>
        </w:rPr>
        <w:t xml:space="preserve"> Απόφαση της Οικονομικής Επιτροπής του Δήμου </w:t>
      </w:r>
      <w:proofErr w:type="spellStart"/>
      <w:r w:rsidRPr="00AB2F6A">
        <w:rPr>
          <w:rFonts w:ascii="Arial" w:hAnsi="Arial" w:cs="Arial"/>
          <w:i/>
          <w:sz w:val="22"/>
          <w:szCs w:val="22"/>
        </w:rPr>
        <w:t>Λεβαδέων</w:t>
      </w:r>
      <w:proofErr w:type="spellEnd"/>
      <w:r w:rsidRPr="00AB2F6A">
        <w:rPr>
          <w:rFonts w:ascii="Arial" w:hAnsi="Arial" w:cs="Arial"/>
          <w:i/>
          <w:sz w:val="22"/>
          <w:szCs w:val="22"/>
        </w:rPr>
        <w:t>, αποφασίστηκε η   έγκριση των τεχνικών προδιαγραφών της υπ’ αρ</w:t>
      </w:r>
      <w:r w:rsidRPr="00AB2F6A">
        <w:rPr>
          <w:rFonts w:ascii="Arial" w:hAnsi="Arial" w:cs="Arial"/>
          <w:b/>
          <w:i/>
          <w:color w:val="000000"/>
          <w:sz w:val="22"/>
          <w:szCs w:val="22"/>
        </w:rPr>
        <w:t>. 57</w:t>
      </w:r>
      <w:r w:rsidRPr="00AB2F6A">
        <w:rPr>
          <w:rFonts w:ascii="Arial" w:hAnsi="Arial" w:cs="Arial"/>
          <w:b/>
          <w:bCs/>
          <w:i/>
          <w:color w:val="000000"/>
          <w:sz w:val="22"/>
          <w:szCs w:val="22"/>
        </w:rPr>
        <w:t>/2020</w:t>
      </w:r>
      <w:r w:rsidRPr="00AB2F6A">
        <w:rPr>
          <w:rFonts w:ascii="Arial" w:hAnsi="Arial" w:cs="Arial"/>
          <w:b/>
          <w:bCs/>
          <w:i/>
          <w:color w:val="666666"/>
          <w:sz w:val="22"/>
          <w:szCs w:val="22"/>
        </w:rPr>
        <w:t xml:space="preserve"> </w:t>
      </w:r>
      <w:r w:rsidRPr="00AB2F6A">
        <w:rPr>
          <w:rFonts w:ascii="Arial" w:hAnsi="Arial" w:cs="Arial"/>
          <w:b/>
          <w:bCs/>
          <w:i/>
          <w:sz w:val="22"/>
          <w:szCs w:val="22"/>
        </w:rPr>
        <w:t>μελέτης</w:t>
      </w:r>
      <w:r w:rsidRPr="00AB2F6A">
        <w:rPr>
          <w:rFonts w:ascii="Arial" w:hAnsi="Arial" w:cs="Arial"/>
          <w:i/>
          <w:sz w:val="22"/>
          <w:szCs w:val="22"/>
        </w:rPr>
        <w:t xml:space="preserve"> της Δ/</w:t>
      </w:r>
      <w:proofErr w:type="spellStart"/>
      <w:r w:rsidRPr="00AB2F6A">
        <w:rPr>
          <w:rFonts w:ascii="Arial" w:hAnsi="Arial" w:cs="Arial"/>
          <w:i/>
          <w:sz w:val="22"/>
          <w:szCs w:val="22"/>
        </w:rPr>
        <w:t>νσης</w:t>
      </w:r>
      <w:proofErr w:type="spellEnd"/>
      <w:r w:rsidRPr="00AB2F6A">
        <w:rPr>
          <w:rFonts w:ascii="Arial" w:hAnsi="Arial" w:cs="Arial"/>
          <w:i/>
          <w:sz w:val="22"/>
          <w:szCs w:val="22"/>
        </w:rPr>
        <w:t xml:space="preserve"> Τεχνικών Υπηρεσιών που φέρει τον τίτλο </w:t>
      </w:r>
      <w:r w:rsidRPr="00AB2F6A">
        <w:rPr>
          <w:rFonts w:ascii="Arial" w:hAnsi="Arial" w:cs="Arial"/>
          <w:bCs/>
          <w:i/>
          <w:sz w:val="22"/>
          <w:szCs w:val="22"/>
        </w:rPr>
        <w:t>«</w:t>
      </w:r>
      <w:r w:rsidRPr="00AB2F6A">
        <w:rPr>
          <w:rFonts w:ascii="Arial" w:hAnsi="Arial" w:cs="Arial"/>
          <w:b/>
          <w:i/>
          <w:sz w:val="22"/>
          <w:szCs w:val="22"/>
        </w:rPr>
        <w:t xml:space="preserve">Προμήθεια και Εγκατάσταση Εξοπλισμού για την δημιουργία και λειτουργία "Πράσινου Σημείου" στο Δήμο </w:t>
      </w:r>
      <w:proofErr w:type="spellStart"/>
      <w:r w:rsidRPr="00AB2F6A">
        <w:rPr>
          <w:rFonts w:ascii="Arial" w:hAnsi="Arial" w:cs="Arial"/>
          <w:b/>
          <w:i/>
          <w:sz w:val="22"/>
          <w:szCs w:val="22"/>
        </w:rPr>
        <w:t>Λεβαδέων</w:t>
      </w:r>
      <w:proofErr w:type="spellEnd"/>
      <w:r w:rsidRPr="00AB2F6A">
        <w:rPr>
          <w:rFonts w:ascii="Arial" w:hAnsi="Arial" w:cs="Arial"/>
          <w:b/>
          <w:i/>
          <w:sz w:val="22"/>
          <w:szCs w:val="22"/>
        </w:rPr>
        <w:t xml:space="preserve">» </w:t>
      </w:r>
      <w:r w:rsidRPr="00AB2F6A">
        <w:rPr>
          <w:rFonts w:ascii="Arial" w:hAnsi="Arial" w:cs="Arial"/>
          <w:bCs/>
          <w:i/>
          <w:sz w:val="22"/>
          <w:szCs w:val="22"/>
        </w:rPr>
        <w:t>του</w:t>
      </w:r>
      <w:r w:rsidRPr="00AB2F6A">
        <w:rPr>
          <w:rFonts w:ascii="Arial" w:hAnsi="Arial" w:cs="Arial"/>
          <w:b/>
          <w:i/>
          <w:sz w:val="22"/>
          <w:szCs w:val="22"/>
        </w:rPr>
        <w:t xml:space="preserve"> </w:t>
      </w:r>
      <w:r w:rsidRPr="00AB2F6A">
        <w:rPr>
          <w:rFonts w:ascii="Arial" w:hAnsi="Arial" w:cs="Arial"/>
          <w:i/>
          <w:sz w:val="22"/>
          <w:szCs w:val="22"/>
        </w:rPr>
        <w:t xml:space="preserve">υποέργου της πράξης με τίτλο «ΔΗΜΙΟΥΡΓΙΑ ΠΡΑΣΙΝΟΥ ΣΗΜΕΙΟΥ ΣΤΟ ΔΗΜΟ ΛΕΒΑΔΕΩΝ» </w:t>
      </w:r>
      <w:r w:rsidRPr="00AB2F6A">
        <w:rPr>
          <w:rFonts w:ascii="Arial" w:hAnsi="Arial" w:cs="Arial"/>
          <w:bCs/>
          <w:i/>
          <w:sz w:val="22"/>
          <w:szCs w:val="22"/>
        </w:rPr>
        <w:t xml:space="preserve">, </w:t>
      </w:r>
      <w:r w:rsidRPr="00AB2F6A">
        <w:rPr>
          <w:rFonts w:ascii="Arial" w:eastAsia="Cambria" w:hAnsi="Arial" w:cs="Arial"/>
          <w:i/>
          <w:sz w:val="22"/>
          <w:szCs w:val="22"/>
        </w:rPr>
        <w:t>ενδεικτικού προϋπολογισμού</w:t>
      </w:r>
      <w:r w:rsidRPr="00AB2F6A">
        <w:rPr>
          <w:rFonts w:ascii="Arial" w:eastAsia="Cambria" w:hAnsi="Arial" w:cs="Arial"/>
          <w:i/>
          <w:color w:val="666666"/>
          <w:sz w:val="22"/>
          <w:szCs w:val="22"/>
        </w:rPr>
        <w:t xml:space="preserve"> </w:t>
      </w:r>
      <w:r w:rsidRPr="00AB2F6A">
        <w:rPr>
          <w:rFonts w:ascii="Arial" w:eastAsia="Cambria" w:hAnsi="Arial" w:cs="Arial"/>
          <w:b/>
          <w:bCs/>
          <w:i/>
          <w:sz w:val="22"/>
          <w:szCs w:val="22"/>
        </w:rPr>
        <w:t>143.650,00 €</w:t>
      </w:r>
      <w:r w:rsidRPr="00AB2F6A">
        <w:rPr>
          <w:rFonts w:ascii="Arial" w:eastAsia="Cambria" w:hAnsi="Arial" w:cs="Arial"/>
          <w:i/>
          <w:sz w:val="22"/>
          <w:szCs w:val="22"/>
          <w:lang w:eastAsia="el-GR"/>
        </w:rPr>
        <w:t>,</w:t>
      </w:r>
      <w:r w:rsidRPr="00AB2F6A">
        <w:rPr>
          <w:rFonts w:ascii="Arial" w:hAnsi="Arial" w:cs="Arial"/>
          <w:i/>
          <w:sz w:val="22"/>
          <w:szCs w:val="22"/>
        </w:rPr>
        <w:t xml:space="preserve"> </w:t>
      </w:r>
      <w:r w:rsidRPr="00AB2F6A">
        <w:rPr>
          <w:rFonts w:ascii="Arial" w:eastAsia="Cambria" w:hAnsi="Arial" w:cs="Arial"/>
          <w:b/>
          <w:i/>
          <w:sz w:val="22"/>
          <w:szCs w:val="22"/>
        </w:rPr>
        <w:t xml:space="preserve"> </w:t>
      </w:r>
      <w:r w:rsidRPr="00AB2F6A">
        <w:rPr>
          <w:rFonts w:ascii="Arial" w:eastAsia="Cambria" w:hAnsi="Arial" w:cs="Arial"/>
          <w:i/>
          <w:sz w:val="22"/>
          <w:szCs w:val="22"/>
        </w:rPr>
        <w:t>χωρίς Φ.Π.Α</w:t>
      </w:r>
      <w:r w:rsidRPr="00AB2F6A">
        <w:rPr>
          <w:rFonts w:ascii="Arial" w:hAnsi="Arial" w:cs="Arial"/>
          <w:i/>
          <w:sz w:val="22"/>
          <w:szCs w:val="22"/>
        </w:rPr>
        <w:t xml:space="preserve">. </w:t>
      </w:r>
      <w:r w:rsidRPr="00AB2F6A">
        <w:rPr>
          <w:rFonts w:ascii="Arial" w:hAnsi="Arial" w:cs="Arial"/>
          <w:b/>
          <w:bCs/>
          <w:i/>
          <w:sz w:val="22"/>
          <w:szCs w:val="22"/>
        </w:rPr>
        <w:t xml:space="preserve">(178.126,00 </w:t>
      </w:r>
      <w:r w:rsidRPr="00AB2F6A">
        <w:rPr>
          <w:rFonts w:ascii="Arial" w:hAnsi="Arial" w:cs="Arial"/>
          <w:b/>
          <w:i/>
          <w:sz w:val="22"/>
          <w:szCs w:val="22"/>
        </w:rPr>
        <w:t>€ με Φ.Π.Α. 24%).</w:t>
      </w:r>
    </w:p>
    <w:p w:rsidR="00AB2F6A" w:rsidRPr="00AB2F6A" w:rsidRDefault="00AB2F6A" w:rsidP="00AB2F6A">
      <w:pPr>
        <w:pStyle w:val="Web"/>
        <w:spacing w:before="0" w:after="0" w:line="360" w:lineRule="auto"/>
        <w:ind w:firstLineChars="350" w:firstLine="770"/>
        <w:jc w:val="both"/>
        <w:rPr>
          <w:rFonts w:ascii="Arial" w:hAnsi="Arial" w:cs="Arial"/>
          <w:i/>
          <w:sz w:val="22"/>
          <w:szCs w:val="22"/>
        </w:rPr>
      </w:pPr>
      <w:r w:rsidRPr="00AB2F6A">
        <w:rPr>
          <w:rFonts w:ascii="Arial" w:hAnsi="Arial" w:cs="Arial"/>
          <w:i/>
          <w:sz w:val="22"/>
          <w:szCs w:val="22"/>
        </w:rPr>
        <w:t xml:space="preserve"> Με το υπ’ αρ. </w:t>
      </w:r>
      <w:r w:rsidRPr="00AB2F6A">
        <w:rPr>
          <w:rFonts w:ascii="Arial" w:hAnsi="Arial" w:cs="Arial"/>
          <w:b/>
          <w:bCs/>
          <w:i/>
          <w:sz w:val="22"/>
          <w:szCs w:val="22"/>
        </w:rPr>
        <w:t>16329/19-09-2022</w:t>
      </w:r>
      <w:r w:rsidRPr="00AB2F6A">
        <w:rPr>
          <w:rFonts w:ascii="Arial" w:eastAsia="Cambria" w:hAnsi="Arial" w:cs="Arial"/>
          <w:b/>
          <w:i/>
          <w:color w:val="FF0000"/>
          <w:sz w:val="22"/>
          <w:szCs w:val="22"/>
        </w:rPr>
        <w:t xml:space="preserve"> </w:t>
      </w:r>
      <w:r w:rsidRPr="00AB2F6A">
        <w:rPr>
          <w:rFonts w:ascii="Arial" w:eastAsia="Cambria" w:hAnsi="Arial" w:cs="Arial"/>
          <w:i/>
          <w:sz w:val="22"/>
          <w:szCs w:val="22"/>
        </w:rPr>
        <w:t xml:space="preserve">Πρωτογενές Αίτημα </w:t>
      </w:r>
      <w:r w:rsidRPr="00AB2F6A">
        <w:rPr>
          <w:rFonts w:ascii="Arial" w:hAnsi="Arial" w:cs="Arial"/>
          <w:i/>
          <w:sz w:val="22"/>
          <w:szCs w:val="22"/>
        </w:rPr>
        <w:t>η Δ/</w:t>
      </w:r>
      <w:proofErr w:type="spellStart"/>
      <w:r w:rsidRPr="00AB2F6A">
        <w:rPr>
          <w:rFonts w:ascii="Arial" w:hAnsi="Arial" w:cs="Arial"/>
          <w:i/>
          <w:sz w:val="22"/>
          <w:szCs w:val="22"/>
        </w:rPr>
        <w:t>νση</w:t>
      </w:r>
      <w:proofErr w:type="spellEnd"/>
      <w:r w:rsidRPr="00AB2F6A">
        <w:rPr>
          <w:rFonts w:ascii="Arial" w:hAnsi="Arial" w:cs="Arial"/>
          <w:i/>
          <w:sz w:val="22"/>
          <w:szCs w:val="22"/>
        </w:rPr>
        <w:t xml:space="preserve"> Τεχνικών Υπηρεσιών </w:t>
      </w:r>
      <w:r w:rsidRPr="00AB2F6A">
        <w:rPr>
          <w:rFonts w:ascii="Arial" w:hAnsi="Arial" w:cs="Arial"/>
          <w:bCs/>
          <w:i/>
          <w:sz w:val="22"/>
          <w:szCs w:val="22"/>
        </w:rPr>
        <w:t xml:space="preserve">μας ενημερώνει ότι η δαπάνη για την </w:t>
      </w:r>
      <w:r w:rsidRPr="00AB2F6A">
        <w:rPr>
          <w:rFonts w:ascii="Arial" w:hAnsi="Arial" w:cs="Arial"/>
          <w:i/>
          <w:sz w:val="22"/>
          <w:szCs w:val="22"/>
        </w:rPr>
        <w:t xml:space="preserve"> προμήθεια και εγκατάσταση εξοπλισμού για την δημιουργία και λειτουργία του Πράσινου Σημείου στο Δήμο </w:t>
      </w:r>
      <w:proofErr w:type="spellStart"/>
      <w:r w:rsidRPr="00AB2F6A">
        <w:rPr>
          <w:rFonts w:ascii="Arial" w:hAnsi="Arial" w:cs="Arial"/>
          <w:i/>
          <w:sz w:val="22"/>
          <w:szCs w:val="22"/>
        </w:rPr>
        <w:t>Λεβαδέων</w:t>
      </w:r>
      <w:proofErr w:type="spellEnd"/>
      <w:r w:rsidRPr="00AB2F6A">
        <w:rPr>
          <w:rFonts w:ascii="Arial" w:hAnsi="Arial" w:cs="Arial"/>
          <w:i/>
          <w:sz w:val="22"/>
          <w:szCs w:val="22"/>
        </w:rPr>
        <w:t xml:space="preserve"> , </w:t>
      </w:r>
      <w:r w:rsidRPr="00AB2F6A">
        <w:rPr>
          <w:rFonts w:ascii="Arial" w:hAnsi="Arial" w:cs="Arial"/>
          <w:bCs/>
          <w:i/>
          <w:sz w:val="22"/>
          <w:szCs w:val="22"/>
        </w:rPr>
        <w:t xml:space="preserve">κρίνεται απαραίτητη διότι θα συμβάλλει στη βελτίωση του αστικού περιβάλλοντος , στην περιβαλλοντική αναβάθμιση της περιοχής καθώς και </w:t>
      </w:r>
      <w:r w:rsidRPr="00AB2F6A">
        <w:rPr>
          <w:rFonts w:ascii="Arial" w:hAnsi="Arial" w:cs="Arial"/>
          <w:bCs/>
          <w:i/>
          <w:sz w:val="22"/>
          <w:szCs w:val="22"/>
        </w:rPr>
        <w:lastRenderedPageBreak/>
        <w:t xml:space="preserve">στην επίτευξη των στόχων ανακύκλωσης </w:t>
      </w:r>
      <w:proofErr w:type="spellStart"/>
      <w:r w:rsidRPr="00AB2F6A">
        <w:rPr>
          <w:rFonts w:ascii="Arial" w:hAnsi="Arial" w:cs="Arial"/>
          <w:bCs/>
          <w:i/>
          <w:sz w:val="22"/>
          <w:szCs w:val="22"/>
        </w:rPr>
        <w:t>πουβ</w:t>
      </w:r>
      <w:proofErr w:type="spellEnd"/>
      <w:r w:rsidRPr="00AB2F6A">
        <w:rPr>
          <w:rFonts w:ascii="Arial" w:hAnsi="Arial" w:cs="Arial"/>
          <w:bCs/>
          <w:i/>
          <w:sz w:val="22"/>
          <w:szCs w:val="22"/>
        </w:rPr>
        <w:t xml:space="preserve"> θέτει ο Εθνικός Σχεδιασμός Διαχείριση Αποβλήτων και το συνολικό ποσό ανέρχεται στα 178.126,00</w:t>
      </w:r>
      <w:r w:rsidRPr="00AB2F6A">
        <w:rPr>
          <w:rFonts w:ascii="Arial" w:hAnsi="Arial" w:cs="Arial"/>
          <w:i/>
          <w:sz w:val="22"/>
          <w:szCs w:val="22"/>
        </w:rPr>
        <w:t xml:space="preserve"> € </w:t>
      </w:r>
      <w:r w:rsidRPr="00AB2F6A">
        <w:rPr>
          <w:rFonts w:ascii="Arial" w:hAnsi="Arial" w:cs="Arial"/>
          <w:bCs/>
          <w:i/>
          <w:sz w:val="22"/>
          <w:szCs w:val="22"/>
        </w:rPr>
        <w:t xml:space="preserve">με Φ.Π.Α. 24% για το έτος 2023. </w:t>
      </w:r>
    </w:p>
    <w:p w:rsidR="00AB2F6A" w:rsidRPr="00AB2F6A" w:rsidRDefault="00AB2F6A" w:rsidP="00AB2F6A">
      <w:pPr>
        <w:pStyle w:val="af2"/>
        <w:spacing w:line="360" w:lineRule="auto"/>
        <w:ind w:firstLine="720"/>
        <w:rPr>
          <w:rFonts w:ascii="Arial" w:hAnsi="Arial" w:cs="Arial"/>
          <w:i/>
          <w:sz w:val="22"/>
          <w:szCs w:val="22"/>
        </w:rPr>
      </w:pPr>
      <w:r w:rsidRPr="00AB2F6A">
        <w:rPr>
          <w:rFonts w:ascii="Arial" w:hAnsi="Arial" w:cs="Arial"/>
          <w:bCs/>
          <w:i/>
          <w:sz w:val="22"/>
          <w:szCs w:val="22"/>
        </w:rPr>
        <w:t xml:space="preserve">Με το </w:t>
      </w:r>
      <w:r w:rsidRPr="00AB2F6A">
        <w:rPr>
          <w:rFonts w:ascii="Arial" w:hAnsi="Arial" w:cs="Arial"/>
          <w:i/>
          <w:sz w:val="22"/>
          <w:szCs w:val="22"/>
        </w:rPr>
        <w:t xml:space="preserve">υπ’ αρ. </w:t>
      </w:r>
      <w:r w:rsidRPr="00AB2F6A">
        <w:rPr>
          <w:rFonts w:ascii="Arial" w:hAnsi="Arial" w:cs="Arial"/>
          <w:b/>
          <w:bCs/>
          <w:i/>
          <w:sz w:val="22"/>
          <w:szCs w:val="22"/>
        </w:rPr>
        <w:t xml:space="preserve"> 16502</w:t>
      </w:r>
      <w:r w:rsidRPr="00AB2F6A">
        <w:rPr>
          <w:rFonts w:ascii="Arial" w:eastAsia="Cambria" w:hAnsi="Arial" w:cs="Arial"/>
          <w:b/>
          <w:bCs/>
          <w:i/>
          <w:sz w:val="22"/>
          <w:szCs w:val="22"/>
        </w:rPr>
        <w:t>/21</w:t>
      </w:r>
      <w:r w:rsidRPr="00AB2F6A">
        <w:rPr>
          <w:rFonts w:ascii="Arial" w:eastAsia="Cambria" w:hAnsi="Arial" w:cs="Arial"/>
          <w:b/>
          <w:i/>
          <w:sz w:val="22"/>
          <w:szCs w:val="22"/>
        </w:rPr>
        <w:t>-09-2022</w:t>
      </w:r>
      <w:r w:rsidRPr="00AB2F6A">
        <w:rPr>
          <w:rFonts w:ascii="Arial" w:eastAsia="Cambria" w:hAnsi="Arial" w:cs="Arial"/>
          <w:b/>
          <w:i/>
          <w:color w:val="FF0000"/>
          <w:sz w:val="22"/>
          <w:szCs w:val="22"/>
        </w:rPr>
        <w:t xml:space="preserve"> </w:t>
      </w:r>
      <w:r w:rsidRPr="00AB2F6A">
        <w:rPr>
          <w:rFonts w:ascii="Arial" w:hAnsi="Arial" w:cs="Arial"/>
          <w:i/>
          <w:sz w:val="22"/>
          <w:szCs w:val="22"/>
        </w:rPr>
        <w:t>τεκμηριωμένο αίτημα της, η Διεύθυνση Τεχνικών Υπηρεσιών</w:t>
      </w:r>
      <w:r w:rsidRPr="00AB2F6A">
        <w:rPr>
          <w:rFonts w:ascii="Arial" w:hAnsi="Arial" w:cs="Arial"/>
          <w:bCs/>
          <w:i/>
          <w:sz w:val="22"/>
          <w:szCs w:val="22"/>
        </w:rPr>
        <w:t xml:space="preserve"> </w:t>
      </w:r>
      <w:r w:rsidRPr="00AB2F6A">
        <w:rPr>
          <w:rFonts w:ascii="Arial" w:hAnsi="Arial" w:cs="Arial"/>
          <w:i/>
          <w:sz w:val="22"/>
          <w:szCs w:val="22"/>
        </w:rPr>
        <w:t>αιτείται την  ανάληψη υποχρέωσης ύψους</w:t>
      </w:r>
      <w:r w:rsidRPr="00AB2F6A">
        <w:rPr>
          <w:rFonts w:ascii="Arial" w:hAnsi="Arial" w:cs="Arial"/>
          <w:b/>
          <w:bCs/>
          <w:i/>
          <w:sz w:val="22"/>
          <w:szCs w:val="22"/>
        </w:rPr>
        <w:t xml:space="preserve"> 178.126,00</w:t>
      </w:r>
      <w:r w:rsidRPr="00AB2F6A">
        <w:rPr>
          <w:rFonts w:ascii="Arial" w:hAnsi="Arial" w:cs="Arial"/>
          <w:b/>
          <w:i/>
          <w:sz w:val="22"/>
          <w:szCs w:val="22"/>
        </w:rPr>
        <w:t xml:space="preserve"> </w:t>
      </w:r>
      <w:r w:rsidRPr="00AB2F6A">
        <w:rPr>
          <w:rFonts w:ascii="Arial" w:hAnsi="Arial" w:cs="Arial"/>
          <w:i/>
          <w:sz w:val="22"/>
          <w:szCs w:val="22"/>
        </w:rPr>
        <w:t xml:space="preserve">€ για το έτος 2022 για : </w:t>
      </w:r>
      <w:r w:rsidRPr="00AB2F6A">
        <w:rPr>
          <w:rFonts w:ascii="Arial" w:hAnsi="Arial" w:cs="Arial"/>
          <w:b/>
          <w:bCs/>
          <w:i/>
          <w:sz w:val="22"/>
          <w:szCs w:val="22"/>
        </w:rPr>
        <w:t xml:space="preserve">«Προμήθεια και εγκατάσταση εξοπλισμού για τη δημιουργία και λειτουργία του Πράσινου Σημείου στο Δήμο </w:t>
      </w:r>
      <w:proofErr w:type="spellStart"/>
      <w:r w:rsidRPr="00AB2F6A">
        <w:rPr>
          <w:rFonts w:ascii="Arial" w:hAnsi="Arial" w:cs="Arial"/>
          <w:b/>
          <w:bCs/>
          <w:i/>
          <w:sz w:val="22"/>
          <w:szCs w:val="22"/>
        </w:rPr>
        <w:t>Λεβαδέων</w:t>
      </w:r>
      <w:proofErr w:type="spellEnd"/>
      <w:r w:rsidRPr="00AB2F6A">
        <w:rPr>
          <w:rFonts w:ascii="Arial" w:hAnsi="Arial" w:cs="Arial"/>
          <w:b/>
          <w:i/>
          <w:sz w:val="22"/>
          <w:szCs w:val="22"/>
        </w:rPr>
        <w:t>»</w:t>
      </w:r>
      <w:r w:rsidRPr="00AB2F6A">
        <w:rPr>
          <w:rFonts w:ascii="Arial" w:hAnsi="Arial" w:cs="Arial"/>
          <w:i/>
          <w:sz w:val="22"/>
          <w:szCs w:val="22"/>
        </w:rPr>
        <w:t xml:space="preserve"> </w:t>
      </w:r>
      <w:r w:rsidRPr="00AB2F6A">
        <w:rPr>
          <w:rStyle w:val="apple-style-span"/>
          <w:rFonts w:ascii="Arial" w:eastAsia="Cambria" w:hAnsi="Arial" w:cs="Arial"/>
          <w:i/>
          <w:color w:val="000000"/>
          <w:sz w:val="22"/>
          <w:szCs w:val="22"/>
        </w:rPr>
        <w:t xml:space="preserve">και εκδόθηκε η  υπ’ </w:t>
      </w:r>
      <w:proofErr w:type="spellStart"/>
      <w:r w:rsidRPr="00AB2F6A">
        <w:rPr>
          <w:rStyle w:val="apple-style-span"/>
          <w:rFonts w:ascii="Arial" w:eastAsia="Cambria" w:hAnsi="Arial" w:cs="Arial"/>
          <w:i/>
          <w:color w:val="000000"/>
          <w:sz w:val="22"/>
          <w:szCs w:val="22"/>
        </w:rPr>
        <w:t>αριθμ</w:t>
      </w:r>
      <w:proofErr w:type="spellEnd"/>
      <w:r w:rsidRPr="00AB2F6A">
        <w:rPr>
          <w:rStyle w:val="apple-style-span"/>
          <w:rFonts w:ascii="Arial" w:eastAsia="Cambria" w:hAnsi="Arial" w:cs="Arial"/>
          <w:i/>
          <w:color w:val="000000"/>
          <w:sz w:val="22"/>
          <w:szCs w:val="22"/>
        </w:rPr>
        <w:t xml:space="preserve">.  </w:t>
      </w:r>
      <w:r w:rsidRPr="00AB2F6A">
        <w:rPr>
          <w:rStyle w:val="apple-style-span"/>
          <w:rFonts w:ascii="Arial" w:eastAsia="Cambria" w:hAnsi="Arial" w:cs="Arial"/>
          <w:b/>
          <w:bCs/>
          <w:i/>
          <w:color w:val="000000"/>
          <w:sz w:val="22"/>
          <w:szCs w:val="22"/>
        </w:rPr>
        <w:t>290</w:t>
      </w:r>
      <w:r w:rsidRPr="00AB2F6A">
        <w:rPr>
          <w:rStyle w:val="apple-style-span"/>
          <w:rFonts w:ascii="Arial" w:eastAsia="Cambria" w:hAnsi="Arial" w:cs="Arial"/>
          <w:b/>
          <w:i/>
          <w:sz w:val="22"/>
          <w:szCs w:val="22"/>
        </w:rPr>
        <w:t xml:space="preserve">/2023 (αριθ. </w:t>
      </w:r>
      <w:proofErr w:type="spellStart"/>
      <w:r w:rsidRPr="00AB2F6A">
        <w:rPr>
          <w:rStyle w:val="apple-style-span"/>
          <w:rFonts w:ascii="Arial" w:eastAsia="Cambria" w:hAnsi="Arial" w:cs="Arial"/>
          <w:b/>
          <w:i/>
          <w:sz w:val="22"/>
          <w:szCs w:val="22"/>
        </w:rPr>
        <w:t>πρωτ</w:t>
      </w:r>
      <w:proofErr w:type="spellEnd"/>
      <w:r w:rsidRPr="00AB2F6A">
        <w:rPr>
          <w:rStyle w:val="apple-style-span"/>
          <w:rFonts w:ascii="Arial" w:eastAsia="Cambria" w:hAnsi="Arial" w:cs="Arial"/>
          <w:b/>
          <w:i/>
          <w:sz w:val="22"/>
          <w:szCs w:val="22"/>
        </w:rPr>
        <w:t>.: 1928/31-01-2023)</w:t>
      </w:r>
      <w:r w:rsidRPr="00AB2F6A">
        <w:rPr>
          <w:rStyle w:val="apple-style-span"/>
          <w:rFonts w:ascii="Arial" w:eastAsia="Cambria" w:hAnsi="Arial" w:cs="Arial"/>
          <w:i/>
          <w:color w:val="000000"/>
          <w:sz w:val="22"/>
          <w:szCs w:val="22"/>
        </w:rPr>
        <w:t xml:space="preserve"> Απόφαση Ανάληψης Υποχρέωσης της σχετικής προμήθειας. </w:t>
      </w:r>
    </w:p>
    <w:p w:rsidR="00AB2F6A" w:rsidRPr="00AB2F6A" w:rsidRDefault="00AB2F6A" w:rsidP="00AB2F6A">
      <w:pPr>
        <w:suppressAutoHyphens w:val="0"/>
        <w:spacing w:line="360" w:lineRule="auto"/>
        <w:ind w:firstLine="720"/>
        <w:jc w:val="both"/>
        <w:rPr>
          <w:rFonts w:ascii="Arial" w:hAnsi="Arial" w:cs="Arial"/>
          <w:bCs/>
          <w:i/>
          <w:sz w:val="22"/>
          <w:szCs w:val="22"/>
        </w:rPr>
      </w:pPr>
      <w:r w:rsidRPr="00AB2F6A">
        <w:rPr>
          <w:rFonts w:ascii="Arial" w:hAnsi="Arial" w:cs="Arial"/>
          <w:bCs/>
          <w:i/>
          <w:sz w:val="22"/>
          <w:szCs w:val="22"/>
        </w:rPr>
        <w:t xml:space="preserve"> </w:t>
      </w:r>
    </w:p>
    <w:p w:rsidR="00AB2F6A" w:rsidRPr="00AB2F6A" w:rsidRDefault="00AB2F6A" w:rsidP="00AB2F6A">
      <w:pPr>
        <w:widowControl w:val="0"/>
        <w:ind w:right="-7"/>
        <w:jc w:val="center"/>
        <w:rPr>
          <w:rFonts w:ascii="Arial" w:hAnsi="Arial" w:cs="Arial"/>
          <w:b/>
          <w:i/>
          <w:sz w:val="22"/>
          <w:szCs w:val="22"/>
        </w:rPr>
      </w:pPr>
      <w:r w:rsidRPr="00AB2F6A">
        <w:rPr>
          <w:rFonts w:ascii="Arial" w:hAnsi="Arial" w:cs="Arial"/>
          <w:b/>
          <w:i/>
          <w:sz w:val="22"/>
          <w:szCs w:val="22"/>
        </w:rPr>
        <w:t>Κατόπιν των ανωτέρω και αφού λάβετε υπόψη σας</w:t>
      </w:r>
    </w:p>
    <w:p w:rsidR="00AB2F6A" w:rsidRPr="00AB2F6A" w:rsidRDefault="00AB2F6A" w:rsidP="00AB2F6A">
      <w:pPr>
        <w:widowControl w:val="0"/>
        <w:ind w:right="-7"/>
        <w:jc w:val="center"/>
        <w:rPr>
          <w:rFonts w:ascii="Arial" w:hAnsi="Arial" w:cs="Arial"/>
          <w:b/>
          <w:i/>
          <w:sz w:val="22"/>
          <w:szCs w:val="22"/>
        </w:rPr>
      </w:pP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hAnsi="Arial" w:cs="Arial"/>
          <w:i/>
          <w:sz w:val="22"/>
          <w:szCs w:val="22"/>
        </w:rPr>
        <w:t xml:space="preserve">τις διατάξεις της παρ. θ του άρθρου </w:t>
      </w:r>
      <w:r w:rsidRPr="00AB2F6A">
        <w:rPr>
          <w:rFonts w:ascii="Arial" w:hAnsi="Arial" w:cs="Arial"/>
          <w:b/>
          <w:i/>
          <w:sz w:val="22"/>
          <w:szCs w:val="22"/>
        </w:rPr>
        <w:t>72 του Ν.3852/2010</w:t>
      </w:r>
      <w:r w:rsidRPr="00AB2F6A">
        <w:rPr>
          <w:rFonts w:ascii="Arial" w:hAnsi="Arial" w:cs="Arial"/>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AB2F6A">
        <w:rPr>
          <w:rFonts w:ascii="Arial" w:hAnsi="Arial" w:cs="Arial"/>
          <w:i/>
          <w:sz w:val="22"/>
          <w:szCs w:val="22"/>
        </w:rPr>
        <w:t>α΄</w:t>
      </w:r>
      <w:proofErr w:type="spellEnd"/>
      <w:r w:rsidRPr="00AB2F6A">
        <w:rPr>
          <w:rFonts w:ascii="Arial" w:hAnsi="Arial" w:cs="Arial"/>
          <w:i/>
          <w:sz w:val="22"/>
          <w:szCs w:val="22"/>
        </w:rPr>
        <w:t xml:space="preserve"> και </w:t>
      </w:r>
      <w:proofErr w:type="spellStart"/>
      <w:r w:rsidRPr="00AB2F6A">
        <w:rPr>
          <w:rFonts w:ascii="Arial" w:hAnsi="Arial" w:cs="Arial"/>
          <w:i/>
          <w:sz w:val="22"/>
          <w:szCs w:val="22"/>
        </w:rPr>
        <w:t>β΄</w:t>
      </w:r>
      <w:proofErr w:type="spellEnd"/>
      <w:r w:rsidRPr="00AB2F6A">
        <w:rPr>
          <w:rFonts w:ascii="Arial" w:hAnsi="Arial" w:cs="Arial"/>
          <w:i/>
          <w:sz w:val="22"/>
          <w:szCs w:val="22"/>
        </w:rPr>
        <w:t xml:space="preserve"> βαθμού και Επιτροπής Ποιότητας Ζωής ΟΤΑ </w:t>
      </w:r>
      <w:proofErr w:type="spellStart"/>
      <w:r w:rsidRPr="00AB2F6A">
        <w:rPr>
          <w:rFonts w:ascii="Arial" w:hAnsi="Arial" w:cs="Arial"/>
          <w:i/>
          <w:sz w:val="22"/>
          <w:szCs w:val="22"/>
        </w:rPr>
        <w:t>α΄</w:t>
      </w:r>
      <w:proofErr w:type="spellEnd"/>
      <w:r w:rsidRPr="00AB2F6A">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hAnsi="Arial" w:cs="Arial"/>
          <w:i/>
          <w:sz w:val="22"/>
          <w:szCs w:val="22"/>
        </w:rPr>
        <w:t xml:space="preserve">το </w:t>
      </w:r>
      <w:r w:rsidRPr="00AB2F6A">
        <w:rPr>
          <w:rFonts w:ascii="Arial" w:hAnsi="Arial" w:cs="Arial"/>
          <w:b/>
          <w:i/>
          <w:sz w:val="22"/>
          <w:szCs w:val="22"/>
        </w:rPr>
        <w:t xml:space="preserve">άρθρο 54 </w:t>
      </w:r>
      <w:r w:rsidRPr="00AB2F6A">
        <w:rPr>
          <w:rFonts w:ascii="Arial" w:hAnsi="Arial" w:cs="Arial"/>
          <w:i/>
          <w:sz w:val="22"/>
          <w:szCs w:val="22"/>
        </w:rPr>
        <w:t>παρ</w:t>
      </w:r>
      <w:r w:rsidRPr="00AB2F6A">
        <w:rPr>
          <w:rFonts w:ascii="Arial" w:hAnsi="Arial" w:cs="Arial"/>
          <w:b/>
          <w:i/>
          <w:sz w:val="22"/>
          <w:szCs w:val="22"/>
        </w:rPr>
        <w:t>. 7 του Ν.4412/2016</w:t>
      </w:r>
      <w:r w:rsidRPr="00AB2F6A">
        <w:rPr>
          <w:rFonts w:ascii="Arial" w:hAnsi="Arial" w:cs="Arial"/>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hAnsi="Arial" w:cs="Arial"/>
          <w:i/>
          <w:sz w:val="22"/>
          <w:szCs w:val="22"/>
        </w:rPr>
        <w:t>τ</w:t>
      </w:r>
      <w:r w:rsidRPr="00AB2F6A">
        <w:rPr>
          <w:rFonts w:ascii="Arial" w:hAnsi="Arial" w:cs="Arial"/>
          <w:i/>
          <w:color w:val="000000"/>
          <w:sz w:val="22"/>
          <w:szCs w:val="22"/>
        </w:rPr>
        <w:t>ο</w:t>
      </w:r>
      <w:r w:rsidRPr="00AB2F6A">
        <w:rPr>
          <w:rFonts w:ascii="Arial" w:hAnsi="Arial" w:cs="Arial"/>
          <w:b/>
          <w:bCs/>
          <w:i/>
          <w:color w:val="1C1C1C"/>
          <w:sz w:val="22"/>
          <w:szCs w:val="22"/>
        </w:rPr>
        <w:t xml:space="preserve"> άρθρο 206</w:t>
      </w:r>
      <w:r w:rsidRPr="00AB2F6A">
        <w:rPr>
          <w:rFonts w:ascii="Arial" w:hAnsi="Arial" w:cs="Arial"/>
          <w:i/>
          <w:color w:val="333333"/>
          <w:sz w:val="22"/>
          <w:szCs w:val="22"/>
        </w:rPr>
        <w:t xml:space="preserve"> </w:t>
      </w:r>
      <w:r w:rsidRPr="00AB2F6A">
        <w:rPr>
          <w:rFonts w:ascii="Arial" w:hAnsi="Arial" w:cs="Arial"/>
          <w:i/>
          <w:color w:val="000000"/>
          <w:sz w:val="22"/>
          <w:szCs w:val="22"/>
        </w:rPr>
        <w:t>παρ</w:t>
      </w:r>
      <w:r w:rsidRPr="00AB2F6A">
        <w:rPr>
          <w:rFonts w:ascii="Arial" w:hAnsi="Arial" w:cs="Arial"/>
          <w:i/>
          <w:color w:val="333333"/>
          <w:sz w:val="22"/>
          <w:szCs w:val="22"/>
        </w:rPr>
        <w:t xml:space="preserve">. </w:t>
      </w:r>
      <w:r w:rsidRPr="00AB2F6A">
        <w:rPr>
          <w:rFonts w:ascii="Arial" w:hAnsi="Arial" w:cs="Arial"/>
          <w:b/>
          <w:bCs/>
          <w:i/>
          <w:color w:val="1C1C1C"/>
          <w:sz w:val="22"/>
          <w:szCs w:val="22"/>
        </w:rPr>
        <w:t>1</w:t>
      </w:r>
      <w:r w:rsidRPr="00AB2F6A">
        <w:rPr>
          <w:rFonts w:ascii="Arial" w:hAnsi="Arial" w:cs="Arial"/>
          <w:b/>
          <w:bCs/>
          <w:i/>
          <w:color w:val="666666"/>
          <w:sz w:val="22"/>
          <w:szCs w:val="22"/>
        </w:rPr>
        <w:t xml:space="preserve"> του </w:t>
      </w:r>
      <w:r w:rsidRPr="00AB2F6A">
        <w:rPr>
          <w:rFonts w:ascii="Arial" w:hAnsi="Arial" w:cs="Arial"/>
          <w:b/>
          <w:bCs/>
          <w:i/>
          <w:color w:val="1C1C1C"/>
          <w:sz w:val="22"/>
          <w:szCs w:val="22"/>
        </w:rPr>
        <w:t>Ν. 4555/2018</w:t>
      </w:r>
      <w:r w:rsidRPr="00AB2F6A">
        <w:rPr>
          <w:rFonts w:ascii="Arial" w:hAnsi="Arial" w:cs="Arial"/>
          <w:i/>
          <w:color w:val="333333"/>
          <w:sz w:val="22"/>
          <w:szCs w:val="22"/>
        </w:rPr>
        <w:t xml:space="preserve">, με το οποίο </w:t>
      </w:r>
      <w:r w:rsidRPr="00AB2F6A">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eastAsia="Cambria" w:hAnsi="Arial" w:cs="Arial"/>
          <w:i/>
          <w:sz w:val="22"/>
          <w:szCs w:val="22"/>
        </w:rPr>
        <w:t xml:space="preserve">τις διατάξεις του </w:t>
      </w:r>
      <w:r w:rsidRPr="00AB2F6A">
        <w:rPr>
          <w:rFonts w:ascii="Arial" w:eastAsia="Cambria" w:hAnsi="Arial" w:cs="Arial"/>
          <w:b/>
          <w:i/>
          <w:sz w:val="22"/>
          <w:szCs w:val="22"/>
        </w:rPr>
        <w:t>Ν. 4497/2017</w:t>
      </w:r>
      <w:r w:rsidRPr="00AB2F6A">
        <w:rPr>
          <w:rFonts w:ascii="Arial" w:eastAsia="Cambria" w:hAnsi="Arial" w:cs="Arial"/>
          <w:i/>
          <w:sz w:val="22"/>
          <w:szCs w:val="22"/>
        </w:rPr>
        <w:t xml:space="preserve"> (</w:t>
      </w:r>
      <w:r w:rsidRPr="00AB2F6A">
        <w:rPr>
          <w:rStyle w:val="a5"/>
          <w:rFonts w:ascii="Arial" w:hAnsi="Arial" w:cs="Arial"/>
          <w:b w:val="0"/>
          <w:i/>
          <w:sz w:val="22"/>
          <w:szCs w:val="22"/>
        </w:rPr>
        <w:t>ΦΕΚ  Α’ 171/13.11.2017)</w:t>
      </w: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eastAsia="Cambria" w:hAnsi="Arial" w:cs="Arial"/>
          <w:i/>
          <w:color w:val="000000"/>
          <w:sz w:val="22"/>
          <w:szCs w:val="22"/>
        </w:rPr>
        <w:t xml:space="preserve">τις διατάξεις του </w:t>
      </w:r>
      <w:r w:rsidRPr="00AB2F6A">
        <w:rPr>
          <w:rFonts w:ascii="Arial" w:eastAsia="Cambria" w:hAnsi="Arial" w:cs="Arial"/>
          <w:b/>
          <w:i/>
          <w:color w:val="000000"/>
          <w:sz w:val="22"/>
          <w:szCs w:val="22"/>
        </w:rPr>
        <w:t>Ν. 4605/2019</w:t>
      </w:r>
      <w:r w:rsidRPr="00AB2F6A">
        <w:rPr>
          <w:rFonts w:ascii="Arial" w:eastAsia="Cambria" w:hAnsi="Arial" w:cs="Arial"/>
          <w:i/>
          <w:color w:val="000000"/>
          <w:sz w:val="22"/>
          <w:szCs w:val="22"/>
        </w:rPr>
        <w:t xml:space="preserve"> “Τροποποίηση διατάξεων του Ν. 4412/16 (</w:t>
      </w:r>
      <w:r w:rsidRPr="00AB2F6A">
        <w:rPr>
          <w:rStyle w:val="a5"/>
          <w:rFonts w:ascii="Arial" w:hAnsi="Arial" w:cs="Arial"/>
          <w:b w:val="0"/>
          <w:i/>
          <w:sz w:val="22"/>
          <w:szCs w:val="22"/>
        </w:rPr>
        <w:t>ΦΕΚ Α’ 52/01.04.2019</w:t>
      </w:r>
      <w:r w:rsidRPr="00AB2F6A">
        <w:rPr>
          <w:rFonts w:ascii="Arial" w:eastAsia="Cambria" w:hAnsi="Arial" w:cs="Arial"/>
          <w:i/>
          <w:color w:val="000000"/>
          <w:sz w:val="22"/>
          <w:szCs w:val="22"/>
        </w:rPr>
        <w:t xml:space="preserve">)”. </w:t>
      </w: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eastAsia="Cambria" w:hAnsi="Arial" w:cs="Arial"/>
          <w:i/>
          <w:sz w:val="22"/>
          <w:szCs w:val="22"/>
        </w:rPr>
        <w:t>Τις διατάξεις του Ν 4782/2021 «</w:t>
      </w:r>
      <w:r w:rsidRPr="00AB2F6A">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AB2F6A" w:rsidRPr="00AB2F6A" w:rsidRDefault="00AB2F6A" w:rsidP="00AB2F6A">
      <w:pPr>
        <w:numPr>
          <w:ilvl w:val="0"/>
          <w:numId w:val="3"/>
        </w:numPr>
        <w:spacing w:line="360" w:lineRule="auto"/>
        <w:ind w:left="0" w:firstLine="0"/>
        <w:jc w:val="both"/>
        <w:rPr>
          <w:rFonts w:ascii="Arial" w:hAnsi="Arial" w:cs="Arial"/>
          <w:i/>
          <w:sz w:val="22"/>
          <w:szCs w:val="22"/>
        </w:rPr>
      </w:pPr>
      <w:r w:rsidRPr="00AB2F6A">
        <w:rPr>
          <w:rFonts w:ascii="Arial" w:eastAsia="Cambria" w:hAnsi="Arial" w:cs="Arial"/>
          <w:i/>
          <w:sz w:val="22"/>
          <w:szCs w:val="22"/>
        </w:rPr>
        <w:t xml:space="preserve">Το Σχέδιο Διακήρυξης το οποίο επισυνάπτεται </w:t>
      </w:r>
    </w:p>
    <w:p w:rsidR="00AB2F6A" w:rsidRPr="00AB2F6A" w:rsidRDefault="00AB2F6A" w:rsidP="00AB2F6A">
      <w:pPr>
        <w:spacing w:line="360" w:lineRule="auto"/>
        <w:jc w:val="both"/>
        <w:rPr>
          <w:rFonts w:ascii="Arial" w:hAnsi="Arial" w:cs="Arial"/>
          <w:i/>
          <w:sz w:val="22"/>
          <w:szCs w:val="22"/>
        </w:rPr>
      </w:pPr>
    </w:p>
    <w:p w:rsidR="00AB2F6A" w:rsidRPr="00AB2F6A" w:rsidRDefault="00AB2F6A" w:rsidP="00AB2F6A">
      <w:pPr>
        <w:jc w:val="center"/>
        <w:rPr>
          <w:rFonts w:ascii="Arial" w:hAnsi="Arial" w:cs="Arial"/>
          <w:b/>
          <w:bCs/>
          <w:i/>
          <w:sz w:val="22"/>
          <w:szCs w:val="22"/>
        </w:rPr>
      </w:pPr>
      <w:r w:rsidRPr="00AB2F6A">
        <w:rPr>
          <w:rFonts w:ascii="Arial" w:hAnsi="Arial" w:cs="Arial"/>
          <w:b/>
          <w:bCs/>
          <w:i/>
          <w:sz w:val="22"/>
          <w:szCs w:val="22"/>
        </w:rPr>
        <w:t>Καλείται η Οικονομική Επιτροπή</w:t>
      </w:r>
    </w:p>
    <w:p w:rsidR="00AB2F6A" w:rsidRPr="00AB2F6A" w:rsidRDefault="00AB2F6A" w:rsidP="00AB2F6A">
      <w:pPr>
        <w:jc w:val="center"/>
        <w:rPr>
          <w:rFonts w:ascii="Arial" w:hAnsi="Arial" w:cs="Arial"/>
          <w:i/>
          <w:sz w:val="22"/>
          <w:szCs w:val="22"/>
        </w:rPr>
      </w:pPr>
    </w:p>
    <w:p w:rsidR="00AB2F6A" w:rsidRPr="00AB2F6A" w:rsidRDefault="00AB2F6A" w:rsidP="00AB2F6A">
      <w:pPr>
        <w:spacing w:line="360" w:lineRule="auto"/>
        <w:jc w:val="both"/>
        <w:rPr>
          <w:rFonts w:ascii="Arial" w:hAnsi="Arial" w:cs="Arial"/>
          <w:i/>
          <w:color w:val="000000"/>
          <w:sz w:val="22"/>
          <w:szCs w:val="22"/>
          <w:highlight w:val="yellow"/>
        </w:rPr>
      </w:pPr>
    </w:p>
    <w:p w:rsidR="00AB2F6A" w:rsidRPr="00AB2F6A" w:rsidRDefault="00AB2F6A" w:rsidP="00AB2F6A">
      <w:pPr>
        <w:spacing w:line="360" w:lineRule="auto"/>
        <w:jc w:val="both"/>
        <w:rPr>
          <w:rFonts w:ascii="Arial" w:hAnsi="Arial" w:cs="Arial"/>
          <w:i/>
          <w:color w:val="000000"/>
          <w:sz w:val="22"/>
          <w:szCs w:val="22"/>
        </w:rPr>
      </w:pPr>
      <w:r w:rsidRPr="00AB2F6A">
        <w:rPr>
          <w:rFonts w:ascii="Arial" w:hAnsi="Arial" w:cs="Arial"/>
          <w:i/>
          <w:sz w:val="22"/>
          <w:szCs w:val="22"/>
        </w:rPr>
        <w:t xml:space="preserve">Να καθορίσει τους όρους διακήρυξης του </w:t>
      </w:r>
      <w:r w:rsidRPr="00AB2F6A">
        <w:rPr>
          <w:rFonts w:ascii="Arial" w:hAnsi="Arial" w:cs="Arial"/>
          <w:bCs/>
          <w:i/>
          <w:sz w:val="22"/>
          <w:szCs w:val="22"/>
        </w:rPr>
        <w:t>ηλεκτρονικού ανοικτού διαγωνισμού</w:t>
      </w:r>
      <w:r w:rsidRPr="00AB2F6A">
        <w:rPr>
          <w:rFonts w:ascii="Arial" w:hAnsi="Arial" w:cs="Arial"/>
          <w:b/>
          <w:bCs/>
          <w:i/>
          <w:sz w:val="22"/>
          <w:szCs w:val="22"/>
        </w:rPr>
        <w:t xml:space="preserve"> </w:t>
      </w:r>
      <w:r w:rsidRPr="00AB2F6A">
        <w:rPr>
          <w:rFonts w:ascii="Arial" w:hAnsi="Arial" w:cs="Arial"/>
          <w:i/>
          <w:sz w:val="22"/>
          <w:szCs w:val="22"/>
        </w:rPr>
        <w:t xml:space="preserve">κάτω των ορίων </w:t>
      </w:r>
      <w:r w:rsidRPr="00AB2F6A">
        <w:rPr>
          <w:rFonts w:ascii="Arial" w:hAnsi="Arial" w:cs="Arial"/>
          <w:bCs/>
          <w:i/>
          <w:sz w:val="22"/>
          <w:szCs w:val="22"/>
        </w:rPr>
        <w:t>με</w:t>
      </w:r>
      <w:r w:rsidRPr="00AB2F6A">
        <w:rPr>
          <w:rFonts w:ascii="Arial" w:hAnsi="Arial" w:cs="Arial"/>
          <w:b/>
          <w:bCs/>
          <w:i/>
          <w:sz w:val="22"/>
          <w:szCs w:val="22"/>
        </w:rPr>
        <w:t xml:space="preserve"> </w:t>
      </w:r>
      <w:r w:rsidRPr="00AB2F6A">
        <w:rPr>
          <w:rFonts w:ascii="Arial" w:hAnsi="Arial" w:cs="Arial"/>
          <w:bCs/>
          <w:i/>
          <w:sz w:val="22"/>
          <w:szCs w:val="22"/>
        </w:rPr>
        <w:t xml:space="preserve">τίτλο: </w:t>
      </w:r>
      <w:r w:rsidRPr="00AB2F6A">
        <w:rPr>
          <w:rFonts w:ascii="Arial" w:hAnsi="Arial" w:cs="Arial"/>
          <w:b/>
          <w:bCs/>
          <w:i/>
          <w:sz w:val="22"/>
          <w:szCs w:val="22"/>
        </w:rPr>
        <w:t xml:space="preserve">«Προμήθεια και εγκατάσταση εξοπλισμού για τη δημιουργία και λειτουργία του </w:t>
      </w:r>
      <w:r w:rsidRPr="00AB2F6A">
        <w:rPr>
          <w:rFonts w:ascii="Arial" w:hAnsi="Arial" w:cs="Arial"/>
          <w:b/>
          <w:bCs/>
          <w:i/>
          <w:sz w:val="22"/>
          <w:szCs w:val="22"/>
        </w:rPr>
        <w:lastRenderedPageBreak/>
        <w:t>Πράσινου Σημείο στο Δήμου ΛΕΒΑΔΕΩΝ</w:t>
      </w:r>
      <w:r w:rsidRPr="00AB2F6A">
        <w:rPr>
          <w:rFonts w:ascii="Arial" w:hAnsi="Arial" w:cs="Arial"/>
          <w:b/>
          <w:i/>
          <w:sz w:val="22"/>
          <w:szCs w:val="22"/>
        </w:rPr>
        <w:t>»</w:t>
      </w:r>
      <w:r w:rsidRPr="00AB2F6A">
        <w:rPr>
          <w:rFonts w:ascii="Arial" w:hAnsi="Arial" w:cs="Arial"/>
          <w:bCs/>
          <w:i/>
          <w:sz w:val="22"/>
          <w:szCs w:val="22"/>
        </w:rPr>
        <w:t xml:space="preserve">, </w:t>
      </w:r>
      <w:r w:rsidRPr="00AB2F6A">
        <w:rPr>
          <w:rFonts w:ascii="Arial" w:hAnsi="Arial" w:cs="Arial"/>
          <w:b/>
          <w:bCs/>
          <w:i/>
          <w:sz w:val="22"/>
          <w:szCs w:val="22"/>
        </w:rPr>
        <w:t xml:space="preserve"> </w:t>
      </w:r>
      <w:r w:rsidRPr="00AB2F6A">
        <w:rPr>
          <w:rFonts w:ascii="Arial" w:hAnsi="Arial" w:cs="Arial"/>
          <w:b/>
          <w:i/>
          <w:sz w:val="22"/>
          <w:szCs w:val="22"/>
        </w:rPr>
        <w:t xml:space="preserve"> </w:t>
      </w:r>
      <w:r w:rsidRPr="00AB2F6A">
        <w:rPr>
          <w:rFonts w:ascii="Arial" w:eastAsia="Cambria" w:hAnsi="Arial" w:cs="Arial"/>
          <w:i/>
          <w:sz w:val="22"/>
          <w:szCs w:val="22"/>
        </w:rPr>
        <w:t>ενδεικτικού προϋπολογισμού</w:t>
      </w:r>
      <w:r w:rsidRPr="00AB2F6A">
        <w:rPr>
          <w:rFonts w:ascii="Arial" w:eastAsia="Cambria" w:hAnsi="Arial" w:cs="Arial"/>
          <w:i/>
          <w:color w:val="666666"/>
          <w:sz w:val="22"/>
          <w:szCs w:val="22"/>
        </w:rPr>
        <w:t xml:space="preserve"> </w:t>
      </w:r>
      <w:r w:rsidRPr="00AB2F6A">
        <w:rPr>
          <w:rFonts w:ascii="Arial" w:eastAsia="Cambria" w:hAnsi="Arial" w:cs="Arial"/>
          <w:b/>
          <w:i/>
          <w:sz w:val="22"/>
          <w:szCs w:val="22"/>
        </w:rPr>
        <w:t>143.650,00 € χωρίς Φ.Π.Α</w:t>
      </w:r>
      <w:r w:rsidRPr="00AB2F6A">
        <w:rPr>
          <w:rFonts w:ascii="Arial" w:hAnsi="Arial" w:cs="Arial"/>
          <w:b/>
          <w:i/>
          <w:sz w:val="22"/>
          <w:szCs w:val="22"/>
        </w:rPr>
        <w:t>. (178.126,00 € με Φ.Π.Α. 24%)</w:t>
      </w:r>
      <w:r w:rsidRPr="00AB2F6A">
        <w:rPr>
          <w:rFonts w:ascii="Arial" w:hAnsi="Arial" w:cs="Arial"/>
          <w:i/>
          <w:sz w:val="22"/>
          <w:szCs w:val="22"/>
        </w:rPr>
        <w:t xml:space="preserve"> , </w:t>
      </w:r>
      <w:r w:rsidRPr="00AB2F6A">
        <w:rPr>
          <w:rFonts w:ascii="Arial" w:hAnsi="Arial" w:cs="Arial"/>
          <w:bCs/>
          <w:i/>
          <w:sz w:val="22"/>
          <w:szCs w:val="22"/>
        </w:rPr>
        <w:t>σύμφωνα με την</w:t>
      </w:r>
      <w:r w:rsidRPr="00AB2F6A">
        <w:rPr>
          <w:rFonts w:ascii="Arial" w:hAnsi="Arial" w:cs="Arial"/>
          <w:b/>
          <w:bCs/>
          <w:i/>
          <w:sz w:val="22"/>
          <w:szCs w:val="22"/>
        </w:rPr>
        <w:t xml:space="preserve">   </w:t>
      </w:r>
      <w:r w:rsidRPr="00AB2F6A">
        <w:rPr>
          <w:rFonts w:ascii="Arial" w:hAnsi="Arial" w:cs="Arial"/>
          <w:i/>
          <w:sz w:val="22"/>
          <w:szCs w:val="22"/>
        </w:rPr>
        <w:t>υπ’ αρ</w:t>
      </w:r>
      <w:r w:rsidRPr="00AB2F6A">
        <w:rPr>
          <w:rFonts w:ascii="Arial" w:hAnsi="Arial" w:cs="Arial"/>
          <w:b/>
          <w:i/>
          <w:color w:val="000000"/>
          <w:sz w:val="22"/>
          <w:szCs w:val="22"/>
        </w:rPr>
        <w:t>. 57</w:t>
      </w:r>
      <w:r w:rsidRPr="00AB2F6A">
        <w:rPr>
          <w:rFonts w:ascii="Arial" w:hAnsi="Arial" w:cs="Arial"/>
          <w:b/>
          <w:bCs/>
          <w:i/>
          <w:color w:val="000000"/>
          <w:sz w:val="22"/>
          <w:szCs w:val="22"/>
        </w:rPr>
        <w:t>/2020</w:t>
      </w:r>
      <w:r w:rsidRPr="00AB2F6A">
        <w:rPr>
          <w:rFonts w:ascii="Arial" w:hAnsi="Arial" w:cs="Arial"/>
          <w:bCs/>
          <w:i/>
          <w:color w:val="666666"/>
          <w:sz w:val="22"/>
          <w:szCs w:val="22"/>
        </w:rPr>
        <w:t xml:space="preserve"> </w:t>
      </w:r>
      <w:r w:rsidRPr="00AB2F6A">
        <w:rPr>
          <w:rFonts w:ascii="Arial" w:hAnsi="Arial" w:cs="Arial"/>
          <w:bCs/>
          <w:i/>
          <w:sz w:val="22"/>
          <w:szCs w:val="22"/>
        </w:rPr>
        <w:t>μελέτη</w:t>
      </w:r>
      <w:r w:rsidRPr="00AB2F6A">
        <w:rPr>
          <w:rFonts w:ascii="Arial" w:hAnsi="Arial" w:cs="Arial"/>
          <w:i/>
          <w:sz w:val="22"/>
          <w:szCs w:val="22"/>
        </w:rPr>
        <w:t xml:space="preserve">  της Δ/</w:t>
      </w:r>
      <w:proofErr w:type="spellStart"/>
      <w:r w:rsidRPr="00AB2F6A">
        <w:rPr>
          <w:rFonts w:ascii="Arial" w:hAnsi="Arial" w:cs="Arial"/>
          <w:i/>
          <w:sz w:val="22"/>
          <w:szCs w:val="22"/>
        </w:rPr>
        <w:t>νσης</w:t>
      </w:r>
      <w:proofErr w:type="spellEnd"/>
      <w:r w:rsidRPr="00AB2F6A">
        <w:rPr>
          <w:rFonts w:ascii="Arial" w:hAnsi="Arial" w:cs="Arial"/>
          <w:i/>
          <w:sz w:val="22"/>
          <w:szCs w:val="22"/>
        </w:rPr>
        <w:t xml:space="preserve"> Τεχνικών Υπηρεσιών που</w:t>
      </w:r>
      <w:r w:rsidRPr="00AB2F6A">
        <w:rPr>
          <w:rFonts w:ascii="Arial" w:hAnsi="Arial" w:cs="Arial"/>
          <w:i/>
          <w:color w:val="000000"/>
          <w:sz w:val="22"/>
          <w:szCs w:val="22"/>
        </w:rPr>
        <w:t xml:space="preserve"> θα αποτελέσουν αναπόσπαστο μέρος της απόφασή σας.</w:t>
      </w:r>
    </w:p>
    <w:p w:rsidR="00177673" w:rsidRPr="00E34E38" w:rsidRDefault="001D3C21" w:rsidP="00177673">
      <w:pPr>
        <w:pStyle w:val="ad"/>
        <w:spacing w:before="119" w:after="119" w:line="360" w:lineRule="auto"/>
        <w:jc w:val="left"/>
        <w:rPr>
          <w:rFonts w:ascii="Arial" w:eastAsia="Arial" w:hAnsi="Arial" w:cs="Arial"/>
          <w:b/>
          <w:kern w:val="2"/>
          <w:sz w:val="22"/>
          <w:szCs w:val="22"/>
          <w:lang w:bidi="hi-IN"/>
        </w:rPr>
      </w:pPr>
      <w:r w:rsidRPr="00E34E38">
        <w:rPr>
          <w:rFonts w:ascii="Arial" w:hAnsi="Arial" w:cs="Arial"/>
          <w:sz w:val="22"/>
          <w:szCs w:val="22"/>
        </w:rPr>
        <w:t xml:space="preserve"> </w:t>
      </w:r>
      <w:r w:rsidR="0073563B" w:rsidRPr="00E34E38">
        <w:rPr>
          <w:rFonts w:ascii="Arial" w:hAnsi="Arial" w:cs="Arial"/>
          <w:sz w:val="22"/>
          <w:szCs w:val="22"/>
        </w:rPr>
        <w:t xml:space="preserve"> </w:t>
      </w:r>
      <w:r w:rsidR="00282A18" w:rsidRPr="00E34E38">
        <w:rPr>
          <w:rFonts w:ascii="Arial" w:eastAsia="Calibri" w:hAnsi="Arial" w:cs="Arial"/>
          <w:bCs/>
          <w:sz w:val="22"/>
          <w:szCs w:val="22"/>
        </w:rPr>
        <w:tab/>
      </w:r>
      <w:r w:rsidR="00282A18" w:rsidRPr="00E34E38">
        <w:rPr>
          <w:rFonts w:ascii="Arial" w:eastAsia="Calibri" w:hAnsi="Arial" w:cs="Arial"/>
          <w:bCs/>
          <w:sz w:val="22"/>
          <w:szCs w:val="22"/>
        </w:rPr>
        <w:tab/>
      </w:r>
      <w:r w:rsidR="00282A18" w:rsidRPr="00E34E38">
        <w:rPr>
          <w:rFonts w:ascii="Arial" w:eastAsia="Calibri" w:hAnsi="Arial" w:cs="Arial"/>
          <w:bCs/>
          <w:sz w:val="22"/>
          <w:szCs w:val="22"/>
        </w:rPr>
        <w:tab/>
      </w:r>
      <w:bookmarkStart w:id="0" w:name="__DdeLink__230_118263685423"/>
      <w:bookmarkStart w:id="1" w:name="__DdeLink__230_11826368543"/>
      <w:bookmarkEnd w:id="0"/>
      <w:bookmarkEnd w:id="1"/>
      <w:r w:rsidR="00177673" w:rsidRPr="00E34E38">
        <w:rPr>
          <w:rFonts w:ascii="Arial" w:eastAsia="Arial" w:hAnsi="Arial" w:cs="Arial"/>
          <w:b/>
          <w:sz w:val="22"/>
          <w:szCs w:val="22"/>
        </w:rPr>
        <w:t xml:space="preserve">    </w:t>
      </w:r>
      <w:r w:rsidR="00177673" w:rsidRPr="00E34E38">
        <w:rPr>
          <w:rFonts w:ascii="Arial" w:eastAsia="Arial" w:hAnsi="Arial" w:cs="Arial"/>
          <w:b/>
          <w:kern w:val="2"/>
          <w:sz w:val="22"/>
          <w:szCs w:val="22"/>
          <w:lang w:bidi="hi-IN"/>
        </w:rPr>
        <w:t>Η Οικονομική Επιτροπή  λαμβάνοντας υπόψη:</w:t>
      </w:r>
    </w:p>
    <w:p w:rsidR="00177673" w:rsidRPr="00E34E38" w:rsidRDefault="00177673" w:rsidP="00177673">
      <w:pPr>
        <w:pStyle w:val="ad"/>
        <w:spacing w:line="288" w:lineRule="auto"/>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177673" w:rsidRPr="00E34E38" w:rsidRDefault="00177673" w:rsidP="00177673">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177673" w:rsidRPr="00E34E38" w:rsidRDefault="00177673" w:rsidP="00177673">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177673" w:rsidRPr="00E34E38" w:rsidRDefault="00177673" w:rsidP="00177673">
      <w:pPr>
        <w:jc w:val="both"/>
        <w:rPr>
          <w:rFonts w:ascii="Arial" w:hAnsi="Arial" w:cs="Arial"/>
          <w:sz w:val="22"/>
          <w:szCs w:val="22"/>
        </w:rPr>
      </w:pPr>
      <w:r w:rsidRPr="00E34E38">
        <w:rPr>
          <w:rFonts w:ascii="Arial" w:hAnsi="Arial" w:cs="Arial"/>
          <w:sz w:val="22"/>
          <w:szCs w:val="22"/>
        </w:rPr>
        <w:t xml:space="preserve">- του  άρθρου 77 του Ν. 4555/2018, </w:t>
      </w:r>
    </w:p>
    <w:p w:rsidR="006F2039" w:rsidRDefault="00177673" w:rsidP="00343662">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930DED" w:rsidRPr="00E34E38" w:rsidRDefault="00930DED" w:rsidP="00343662">
      <w:pPr>
        <w:jc w:val="both"/>
        <w:rPr>
          <w:rFonts w:ascii="Arial" w:hAnsi="Arial" w:cs="Arial"/>
          <w:sz w:val="22"/>
          <w:szCs w:val="22"/>
        </w:rPr>
      </w:pPr>
      <w:r>
        <w:rPr>
          <w:rFonts w:ascii="Arial" w:hAnsi="Arial" w:cs="Arial"/>
          <w:sz w:val="22"/>
          <w:szCs w:val="22"/>
        </w:rPr>
        <w:t>-Το σχέδιο διακήρυξης που είχε διανεμηθεί</w:t>
      </w:r>
    </w:p>
    <w:p w:rsidR="00C101D8" w:rsidRPr="00C101D8" w:rsidRDefault="00930DED" w:rsidP="00C101D8">
      <w:pPr>
        <w:pStyle w:val="Web"/>
        <w:spacing w:before="0" w:after="0" w:line="360" w:lineRule="auto"/>
        <w:jc w:val="both"/>
        <w:rPr>
          <w:rFonts w:ascii="Arial" w:hAnsi="Arial" w:cs="Arial"/>
          <w:sz w:val="22"/>
          <w:szCs w:val="22"/>
        </w:rPr>
      </w:pPr>
      <w:r w:rsidRPr="00C101D8">
        <w:rPr>
          <w:sz w:val="22"/>
          <w:szCs w:val="22"/>
          <w:highlight w:val="white"/>
        </w:rPr>
        <w:t xml:space="preserve">- Την </w:t>
      </w:r>
      <w:r w:rsidR="00C101D8" w:rsidRPr="00C101D8">
        <w:rPr>
          <w:rFonts w:ascii="Arial" w:hAnsi="Arial" w:cs="Arial"/>
          <w:color w:val="000000"/>
          <w:sz w:val="22"/>
          <w:szCs w:val="22"/>
        </w:rPr>
        <w:t>57</w:t>
      </w:r>
      <w:r w:rsidR="00C101D8" w:rsidRPr="00C101D8">
        <w:rPr>
          <w:rFonts w:ascii="Arial" w:hAnsi="Arial" w:cs="Arial"/>
          <w:bCs/>
          <w:color w:val="000000"/>
          <w:sz w:val="22"/>
          <w:szCs w:val="22"/>
        </w:rPr>
        <w:t>/2020</w:t>
      </w:r>
      <w:r w:rsidR="00C101D8" w:rsidRPr="00C101D8">
        <w:rPr>
          <w:rFonts w:ascii="Arial" w:hAnsi="Arial" w:cs="Arial"/>
          <w:bCs/>
          <w:color w:val="666666"/>
          <w:sz w:val="22"/>
          <w:szCs w:val="22"/>
        </w:rPr>
        <w:t xml:space="preserve"> </w:t>
      </w:r>
      <w:r w:rsidR="00C101D8" w:rsidRPr="00C101D8">
        <w:rPr>
          <w:rFonts w:ascii="Arial" w:hAnsi="Arial" w:cs="Arial"/>
          <w:bCs/>
          <w:sz w:val="22"/>
          <w:szCs w:val="22"/>
        </w:rPr>
        <w:t>μελέτης</w:t>
      </w:r>
      <w:r w:rsidR="00C101D8" w:rsidRPr="00C101D8">
        <w:rPr>
          <w:rFonts w:ascii="Arial" w:hAnsi="Arial" w:cs="Arial"/>
          <w:sz w:val="22"/>
          <w:szCs w:val="22"/>
        </w:rPr>
        <w:t xml:space="preserve"> της Δ/</w:t>
      </w:r>
      <w:proofErr w:type="spellStart"/>
      <w:r w:rsidR="00C101D8" w:rsidRPr="00C101D8">
        <w:rPr>
          <w:rFonts w:ascii="Arial" w:hAnsi="Arial" w:cs="Arial"/>
          <w:sz w:val="22"/>
          <w:szCs w:val="22"/>
        </w:rPr>
        <w:t>νσης</w:t>
      </w:r>
      <w:proofErr w:type="spellEnd"/>
      <w:r w:rsidR="00C101D8" w:rsidRPr="00C101D8">
        <w:rPr>
          <w:rFonts w:ascii="Arial" w:hAnsi="Arial" w:cs="Arial"/>
          <w:sz w:val="22"/>
          <w:szCs w:val="22"/>
        </w:rPr>
        <w:t xml:space="preserve"> Τεχνικών Υπηρεσιών που φέρει τον τίτλο </w:t>
      </w:r>
      <w:r w:rsidR="00C101D8" w:rsidRPr="00C101D8">
        <w:rPr>
          <w:rFonts w:ascii="Arial" w:hAnsi="Arial" w:cs="Arial"/>
          <w:bCs/>
          <w:sz w:val="22"/>
          <w:szCs w:val="22"/>
        </w:rPr>
        <w:t>«</w:t>
      </w:r>
      <w:r w:rsidR="00C101D8" w:rsidRPr="00C101D8">
        <w:rPr>
          <w:rFonts w:ascii="Arial" w:hAnsi="Arial" w:cs="Arial"/>
          <w:sz w:val="22"/>
          <w:szCs w:val="22"/>
        </w:rPr>
        <w:t xml:space="preserve">Προμήθεια και Εγκατάσταση Εξοπλισμού για την δημιουργία και λειτουργία "Πράσινου Σημείου" στο Δήμο </w:t>
      </w:r>
      <w:proofErr w:type="spellStart"/>
      <w:r w:rsidR="00C101D8" w:rsidRPr="00C101D8">
        <w:rPr>
          <w:rFonts w:ascii="Arial" w:hAnsi="Arial" w:cs="Arial"/>
          <w:sz w:val="22"/>
          <w:szCs w:val="22"/>
        </w:rPr>
        <w:t>Λεβαδέων</w:t>
      </w:r>
      <w:proofErr w:type="spellEnd"/>
      <w:r w:rsidR="00C101D8" w:rsidRPr="00C101D8">
        <w:rPr>
          <w:rFonts w:ascii="Arial" w:hAnsi="Arial" w:cs="Arial"/>
          <w:sz w:val="22"/>
          <w:szCs w:val="22"/>
        </w:rPr>
        <w:t xml:space="preserve">» </w:t>
      </w:r>
      <w:r w:rsidR="00C101D8" w:rsidRPr="00C101D8">
        <w:rPr>
          <w:rFonts w:ascii="Arial" w:hAnsi="Arial" w:cs="Arial"/>
          <w:bCs/>
          <w:sz w:val="22"/>
          <w:szCs w:val="22"/>
        </w:rPr>
        <w:t>του</w:t>
      </w:r>
      <w:r w:rsidR="00C101D8" w:rsidRPr="00C101D8">
        <w:rPr>
          <w:rFonts w:ascii="Arial" w:hAnsi="Arial" w:cs="Arial"/>
          <w:sz w:val="22"/>
          <w:szCs w:val="22"/>
        </w:rPr>
        <w:t xml:space="preserve"> υποέργου της πράξης με τίτλο «ΔΗΜΙΟΥΡΓΙΑ ΠΡΑΣΙΝΟΥ ΣΗΜΕΙΟΥ ΣΤΟ ΔΗΜΟ ΛΕΒΑΔΕΩΝ» </w:t>
      </w:r>
      <w:r w:rsidR="00C101D8" w:rsidRPr="00C101D8">
        <w:rPr>
          <w:rFonts w:ascii="Arial" w:hAnsi="Arial" w:cs="Arial"/>
          <w:bCs/>
          <w:sz w:val="22"/>
          <w:szCs w:val="22"/>
        </w:rPr>
        <w:t xml:space="preserve">, </w:t>
      </w:r>
      <w:r w:rsidR="00C101D8" w:rsidRPr="00C101D8">
        <w:rPr>
          <w:rFonts w:ascii="Arial" w:eastAsia="Cambria" w:hAnsi="Arial" w:cs="Arial"/>
          <w:sz w:val="22"/>
          <w:szCs w:val="22"/>
        </w:rPr>
        <w:t>ενδεικτικού προϋπολογισμού</w:t>
      </w:r>
      <w:r w:rsidR="00C101D8" w:rsidRPr="00C101D8">
        <w:rPr>
          <w:rFonts w:ascii="Arial" w:eastAsia="Cambria" w:hAnsi="Arial" w:cs="Arial"/>
          <w:color w:val="666666"/>
          <w:sz w:val="22"/>
          <w:szCs w:val="22"/>
        </w:rPr>
        <w:t xml:space="preserve"> </w:t>
      </w:r>
      <w:r w:rsidR="00C101D8" w:rsidRPr="00C101D8">
        <w:rPr>
          <w:rFonts w:ascii="Arial" w:eastAsia="Cambria" w:hAnsi="Arial" w:cs="Arial"/>
          <w:bCs/>
          <w:sz w:val="22"/>
          <w:szCs w:val="22"/>
        </w:rPr>
        <w:t>143.650,00 €</w:t>
      </w:r>
      <w:r w:rsidR="00C101D8" w:rsidRPr="00C101D8">
        <w:rPr>
          <w:rFonts w:ascii="Arial" w:eastAsia="Cambria" w:hAnsi="Arial" w:cs="Arial"/>
          <w:sz w:val="22"/>
          <w:szCs w:val="22"/>
          <w:lang w:eastAsia="el-GR"/>
        </w:rPr>
        <w:t>,</w:t>
      </w:r>
      <w:r w:rsidR="00C101D8" w:rsidRPr="00C101D8">
        <w:rPr>
          <w:rFonts w:ascii="Arial" w:hAnsi="Arial" w:cs="Arial"/>
          <w:sz w:val="22"/>
          <w:szCs w:val="22"/>
        </w:rPr>
        <w:t xml:space="preserve"> </w:t>
      </w:r>
      <w:r w:rsidR="00C101D8" w:rsidRPr="00C101D8">
        <w:rPr>
          <w:rFonts w:ascii="Arial" w:eastAsia="Cambria" w:hAnsi="Arial" w:cs="Arial"/>
          <w:sz w:val="22"/>
          <w:szCs w:val="22"/>
        </w:rPr>
        <w:t xml:space="preserve"> χωρίς Φ.Π.Α</w:t>
      </w:r>
      <w:r w:rsidR="00C101D8" w:rsidRPr="00C101D8">
        <w:rPr>
          <w:rFonts w:ascii="Arial" w:hAnsi="Arial" w:cs="Arial"/>
          <w:sz w:val="22"/>
          <w:szCs w:val="22"/>
        </w:rPr>
        <w:t xml:space="preserve">. </w:t>
      </w:r>
      <w:r w:rsidR="00C101D8" w:rsidRPr="00C101D8">
        <w:rPr>
          <w:rFonts w:ascii="Arial" w:hAnsi="Arial" w:cs="Arial"/>
          <w:bCs/>
          <w:sz w:val="22"/>
          <w:szCs w:val="22"/>
        </w:rPr>
        <w:t xml:space="preserve">(178.126,00 </w:t>
      </w:r>
      <w:r w:rsidR="00C101D8" w:rsidRPr="00C101D8">
        <w:rPr>
          <w:rFonts w:ascii="Arial" w:hAnsi="Arial" w:cs="Arial"/>
          <w:sz w:val="22"/>
          <w:szCs w:val="22"/>
        </w:rPr>
        <w:t>€ με Φ.Π.Α. 24%).</w:t>
      </w:r>
    </w:p>
    <w:p w:rsidR="00930DED" w:rsidRPr="00930DED" w:rsidRDefault="00930DED" w:rsidP="00930DED">
      <w:pPr>
        <w:widowControl w:val="0"/>
        <w:spacing w:line="276" w:lineRule="auto"/>
        <w:jc w:val="both"/>
        <w:rPr>
          <w:rFonts w:ascii="Arial" w:hAnsi="Arial" w:cs="Arial"/>
          <w:sz w:val="22"/>
          <w:szCs w:val="22"/>
        </w:rPr>
      </w:pPr>
      <w:r w:rsidRPr="00930DED">
        <w:rPr>
          <w:rFonts w:ascii="Arial" w:hAnsi="Arial" w:cs="Arial"/>
          <w:sz w:val="22"/>
          <w:szCs w:val="22"/>
        </w:rPr>
        <w:t xml:space="preserve">-Την </w:t>
      </w:r>
      <w:r w:rsidR="003E33CB">
        <w:rPr>
          <w:rFonts w:ascii="Arial" w:hAnsi="Arial" w:cs="Arial"/>
          <w:sz w:val="22"/>
          <w:szCs w:val="22"/>
        </w:rPr>
        <w:t>αριθ. 140</w:t>
      </w:r>
      <w:r w:rsidRPr="00930DED">
        <w:rPr>
          <w:rFonts w:ascii="Arial" w:hAnsi="Arial" w:cs="Arial"/>
          <w:sz w:val="22"/>
          <w:szCs w:val="22"/>
        </w:rPr>
        <w:t>/202</w:t>
      </w:r>
      <w:r w:rsidR="003E33CB">
        <w:rPr>
          <w:rFonts w:ascii="Arial" w:hAnsi="Arial" w:cs="Arial"/>
          <w:sz w:val="22"/>
          <w:szCs w:val="22"/>
        </w:rPr>
        <w:t>0</w:t>
      </w:r>
      <w:r w:rsidRPr="00930DED">
        <w:rPr>
          <w:rFonts w:ascii="Arial" w:hAnsi="Arial" w:cs="Arial"/>
          <w:sz w:val="22"/>
          <w:szCs w:val="22"/>
        </w:rPr>
        <w:t xml:space="preserve"> απόφασή της</w:t>
      </w:r>
    </w:p>
    <w:p w:rsidR="00930DED" w:rsidRPr="003E33CB" w:rsidRDefault="00930DED" w:rsidP="00930DED">
      <w:pPr>
        <w:widowControl w:val="0"/>
        <w:spacing w:line="276" w:lineRule="auto"/>
        <w:jc w:val="both"/>
        <w:rPr>
          <w:rFonts w:ascii="Arial" w:hAnsi="Arial" w:cs="Arial"/>
          <w:sz w:val="22"/>
          <w:szCs w:val="22"/>
        </w:rPr>
      </w:pPr>
      <w:r w:rsidRPr="003E33CB">
        <w:rPr>
          <w:rFonts w:ascii="Arial" w:hAnsi="Arial" w:cs="Arial"/>
          <w:sz w:val="22"/>
          <w:szCs w:val="22"/>
        </w:rPr>
        <w:t>-Την</w:t>
      </w:r>
      <w:r w:rsidRPr="003E33CB">
        <w:rPr>
          <w:rStyle w:val="apple-style-span"/>
          <w:rFonts w:ascii="Arial" w:eastAsia="Cambria" w:hAnsi="Arial" w:cs="Arial"/>
          <w:color w:val="000000"/>
          <w:sz w:val="22"/>
          <w:szCs w:val="22"/>
        </w:rPr>
        <w:t xml:space="preserve">  υπ’’ </w:t>
      </w:r>
      <w:proofErr w:type="spellStart"/>
      <w:r w:rsidRPr="003E33CB">
        <w:rPr>
          <w:rStyle w:val="apple-style-span"/>
          <w:rFonts w:ascii="Arial" w:eastAsia="Cambria" w:hAnsi="Arial" w:cs="Arial"/>
          <w:color w:val="000000"/>
          <w:sz w:val="22"/>
          <w:szCs w:val="22"/>
        </w:rPr>
        <w:t>αριθμ</w:t>
      </w:r>
      <w:proofErr w:type="spellEnd"/>
      <w:r w:rsidRPr="003E33CB">
        <w:rPr>
          <w:rStyle w:val="apple-style-span"/>
          <w:rFonts w:ascii="Arial" w:eastAsia="Cambria" w:hAnsi="Arial" w:cs="Arial"/>
          <w:color w:val="000000"/>
          <w:sz w:val="22"/>
          <w:szCs w:val="22"/>
        </w:rPr>
        <w:t xml:space="preserve">.  </w:t>
      </w:r>
      <w:r w:rsidR="003E33CB" w:rsidRPr="003E33CB">
        <w:rPr>
          <w:rStyle w:val="apple-style-span"/>
          <w:rFonts w:ascii="Arial" w:eastAsia="Cambria" w:hAnsi="Arial" w:cs="Arial"/>
          <w:color w:val="000000"/>
          <w:sz w:val="22"/>
          <w:szCs w:val="22"/>
        </w:rPr>
        <w:t xml:space="preserve">υπ’ </w:t>
      </w:r>
      <w:proofErr w:type="spellStart"/>
      <w:r w:rsidR="003E33CB" w:rsidRPr="003E33CB">
        <w:rPr>
          <w:rStyle w:val="apple-style-span"/>
          <w:rFonts w:ascii="Arial" w:eastAsia="Cambria" w:hAnsi="Arial" w:cs="Arial"/>
          <w:color w:val="000000"/>
          <w:sz w:val="22"/>
          <w:szCs w:val="22"/>
        </w:rPr>
        <w:t>αριθμ</w:t>
      </w:r>
      <w:proofErr w:type="spellEnd"/>
      <w:r w:rsidR="003E33CB" w:rsidRPr="003E33CB">
        <w:rPr>
          <w:rStyle w:val="apple-style-span"/>
          <w:rFonts w:ascii="Arial" w:eastAsia="Cambria" w:hAnsi="Arial" w:cs="Arial"/>
          <w:color w:val="000000"/>
          <w:sz w:val="22"/>
          <w:szCs w:val="22"/>
        </w:rPr>
        <w:t xml:space="preserve">.  </w:t>
      </w:r>
      <w:r w:rsidR="003E33CB" w:rsidRPr="003E33CB">
        <w:rPr>
          <w:rStyle w:val="apple-style-span"/>
          <w:rFonts w:ascii="Arial" w:eastAsia="Cambria" w:hAnsi="Arial" w:cs="Arial"/>
          <w:bCs/>
          <w:color w:val="000000"/>
          <w:sz w:val="22"/>
          <w:szCs w:val="22"/>
        </w:rPr>
        <w:t>290</w:t>
      </w:r>
      <w:r w:rsidR="003E33CB" w:rsidRPr="003E33CB">
        <w:rPr>
          <w:rStyle w:val="apple-style-span"/>
          <w:rFonts w:ascii="Arial" w:eastAsia="Cambria" w:hAnsi="Arial" w:cs="Arial"/>
          <w:sz w:val="22"/>
          <w:szCs w:val="22"/>
        </w:rPr>
        <w:t xml:space="preserve">/2023 (αριθ. </w:t>
      </w:r>
      <w:proofErr w:type="spellStart"/>
      <w:r w:rsidR="003E33CB" w:rsidRPr="003E33CB">
        <w:rPr>
          <w:rStyle w:val="apple-style-span"/>
          <w:rFonts w:ascii="Arial" w:eastAsia="Cambria" w:hAnsi="Arial" w:cs="Arial"/>
          <w:sz w:val="22"/>
          <w:szCs w:val="22"/>
        </w:rPr>
        <w:t>πρωτ</w:t>
      </w:r>
      <w:proofErr w:type="spellEnd"/>
      <w:r w:rsidR="003E33CB" w:rsidRPr="003E33CB">
        <w:rPr>
          <w:rStyle w:val="apple-style-span"/>
          <w:rFonts w:ascii="Arial" w:eastAsia="Cambria" w:hAnsi="Arial" w:cs="Arial"/>
          <w:sz w:val="22"/>
          <w:szCs w:val="22"/>
        </w:rPr>
        <w:t>.: 1928/31-01-2023)</w:t>
      </w:r>
      <w:r w:rsidR="003E33CB" w:rsidRPr="003E33CB">
        <w:rPr>
          <w:rStyle w:val="apple-style-span"/>
          <w:rFonts w:ascii="Arial" w:eastAsia="Cambria" w:hAnsi="Arial" w:cs="Arial"/>
          <w:color w:val="000000"/>
          <w:sz w:val="22"/>
          <w:szCs w:val="22"/>
        </w:rPr>
        <w:t xml:space="preserve"> Απόφαση Ανάληψης Υποχρέωσης</w:t>
      </w:r>
    </w:p>
    <w:p w:rsidR="00930DED" w:rsidRPr="00930DED" w:rsidRDefault="00930DED" w:rsidP="00930DED">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Pr>
          <w:rFonts w:ascii="Arial" w:hAnsi="Arial" w:cs="Arial"/>
          <w:sz w:val="22"/>
          <w:szCs w:val="22"/>
        </w:rPr>
        <w:t>7631</w:t>
      </w:r>
      <w:r w:rsidRPr="00930DED">
        <w:rPr>
          <w:rFonts w:ascii="Arial" w:eastAsia="Arial" w:hAnsi="Arial" w:cs="Arial"/>
          <w:sz w:val="22"/>
          <w:szCs w:val="22"/>
        </w:rPr>
        <w:t>/</w:t>
      </w:r>
      <w:r>
        <w:rPr>
          <w:rFonts w:ascii="Arial" w:eastAsia="Arial" w:hAnsi="Arial" w:cs="Arial"/>
          <w:sz w:val="22"/>
          <w:szCs w:val="22"/>
        </w:rPr>
        <w:t>24</w:t>
      </w:r>
      <w:r w:rsidRPr="00930DED">
        <w:rPr>
          <w:rFonts w:ascii="Arial" w:eastAsia="Arial" w:hAnsi="Arial" w:cs="Arial"/>
          <w:sz w:val="22"/>
          <w:szCs w:val="22"/>
        </w:rPr>
        <w:t>-04</w:t>
      </w:r>
      <w:r w:rsidRPr="00930DED">
        <w:rPr>
          <w:rFonts w:ascii="Arial" w:hAnsi="Arial" w:cs="Arial"/>
          <w:sz w:val="22"/>
          <w:szCs w:val="22"/>
        </w:rPr>
        <w:t xml:space="preserve">-2023  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930DED" w:rsidRPr="00930DED" w:rsidRDefault="00930DED" w:rsidP="00930DED">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930DED" w:rsidRPr="00930DED" w:rsidRDefault="00930DED" w:rsidP="00930DED">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343662" w:rsidRPr="00E34E38" w:rsidRDefault="00343662" w:rsidP="00343662">
      <w:pPr>
        <w:widowControl w:val="0"/>
        <w:suppressAutoHyphens w:val="0"/>
        <w:jc w:val="both"/>
        <w:rPr>
          <w:rFonts w:ascii="Arial" w:hAnsi="Arial" w:cs="Arial"/>
          <w:sz w:val="22"/>
          <w:szCs w:val="22"/>
        </w:rPr>
      </w:pPr>
    </w:p>
    <w:p w:rsidR="00343662" w:rsidRPr="00E34E38" w:rsidRDefault="00343662" w:rsidP="00343662">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343662" w:rsidRPr="00E34E38" w:rsidRDefault="00343662" w:rsidP="00343662">
      <w:pPr>
        <w:spacing w:line="276" w:lineRule="auto"/>
        <w:rPr>
          <w:rFonts w:ascii="Arial" w:hAnsi="Arial" w:cs="Arial"/>
          <w:b/>
          <w:bCs/>
          <w:sz w:val="22"/>
          <w:szCs w:val="22"/>
        </w:rPr>
      </w:pPr>
    </w:p>
    <w:p w:rsidR="00C56C95" w:rsidRDefault="00E51013" w:rsidP="00AB2F6A">
      <w:pPr>
        <w:pStyle w:val="53"/>
        <w:ind w:left="0"/>
        <w:jc w:val="both"/>
        <w:rPr>
          <w:rFonts w:ascii="Arial" w:hAnsi="Arial" w:cs="Arial"/>
          <w:sz w:val="22"/>
          <w:szCs w:val="22"/>
        </w:rPr>
      </w:pPr>
      <w:r w:rsidRPr="00AB2F6A">
        <w:rPr>
          <w:rFonts w:ascii="Arial" w:hAnsi="Arial" w:cs="Arial"/>
          <w:sz w:val="22"/>
          <w:szCs w:val="22"/>
        </w:rPr>
        <w:t xml:space="preserve">   </w:t>
      </w:r>
      <w:r w:rsidR="00C56C95" w:rsidRPr="00AB2F6A">
        <w:rPr>
          <w:rFonts w:ascii="Arial" w:hAnsi="Arial" w:cs="Arial"/>
          <w:sz w:val="22"/>
          <w:szCs w:val="22"/>
        </w:rPr>
        <w:t xml:space="preserve">Καθορίζει τους όρους διακήρυξης του </w:t>
      </w:r>
      <w:r w:rsidR="00C56C95" w:rsidRPr="00AB2F6A">
        <w:rPr>
          <w:rFonts w:ascii="Arial" w:hAnsi="Arial" w:cs="Arial"/>
          <w:bCs/>
          <w:sz w:val="22"/>
          <w:szCs w:val="22"/>
        </w:rPr>
        <w:t xml:space="preserve">ηλεκτρονικού ανοικτού διαγωνισμού </w:t>
      </w:r>
      <w:r w:rsidR="00AB2F6A">
        <w:rPr>
          <w:rFonts w:ascii="Arial" w:hAnsi="Arial" w:cs="Arial"/>
          <w:sz w:val="22"/>
          <w:szCs w:val="22"/>
        </w:rPr>
        <w:t xml:space="preserve">κάτω </w:t>
      </w:r>
      <w:r w:rsidR="00C56C95" w:rsidRPr="00AB2F6A">
        <w:rPr>
          <w:rFonts w:ascii="Arial" w:hAnsi="Arial" w:cs="Arial"/>
          <w:sz w:val="22"/>
          <w:szCs w:val="22"/>
        </w:rPr>
        <w:t xml:space="preserve"> των ορίων </w:t>
      </w:r>
      <w:r w:rsidR="00C56C95" w:rsidRPr="00AB2F6A">
        <w:rPr>
          <w:rFonts w:ascii="Arial" w:hAnsi="Arial" w:cs="Arial"/>
          <w:bCs/>
          <w:sz w:val="22"/>
          <w:szCs w:val="22"/>
        </w:rPr>
        <w:t>με τίτλο: «</w:t>
      </w:r>
      <w:r w:rsidR="00AB2F6A" w:rsidRPr="00AB2F6A">
        <w:rPr>
          <w:rFonts w:ascii="Arial" w:hAnsi="Arial" w:cs="Arial"/>
          <w:sz w:val="22"/>
          <w:szCs w:val="22"/>
        </w:rPr>
        <w:t>Προμήθεια και εγκατάσταση εξοπλισμού για τη δημιουργία   και λειτουργία του ‘ΠΡΑΣΙΝΟΥ</w:t>
      </w:r>
      <w:r w:rsidR="00AB2F6A" w:rsidRPr="00AB2F6A">
        <w:rPr>
          <w:rFonts w:ascii="Arial" w:hAnsi="Arial" w:cs="Arial"/>
          <w:spacing w:val="-53"/>
          <w:sz w:val="22"/>
          <w:szCs w:val="22"/>
        </w:rPr>
        <w:t xml:space="preserve"> </w:t>
      </w:r>
      <w:r w:rsidR="00AB2F6A" w:rsidRPr="00AB2F6A">
        <w:rPr>
          <w:rFonts w:ascii="Arial" w:hAnsi="Arial" w:cs="Arial"/>
          <w:sz w:val="22"/>
          <w:szCs w:val="22"/>
        </w:rPr>
        <w:t xml:space="preserve">ΣΗΜΕΙΟΥ’ στον Δήμο </w:t>
      </w:r>
      <w:proofErr w:type="spellStart"/>
      <w:r w:rsidR="00AB2F6A" w:rsidRPr="00AB2F6A">
        <w:rPr>
          <w:rFonts w:ascii="Arial" w:hAnsi="Arial" w:cs="Arial"/>
          <w:sz w:val="22"/>
          <w:szCs w:val="22"/>
        </w:rPr>
        <w:t>Λεβαδέων</w:t>
      </w:r>
      <w:proofErr w:type="spellEnd"/>
      <w:r w:rsidR="00AB2F6A" w:rsidRPr="00AB2F6A">
        <w:rPr>
          <w:rFonts w:ascii="Arial" w:hAnsi="Arial" w:cs="Arial"/>
          <w:sz w:val="22"/>
          <w:szCs w:val="22"/>
        </w:rPr>
        <w:t>» , προϋπολογισμού 178.126,00 €  με ΦΠΑ 24%.</w:t>
      </w:r>
      <w:r w:rsidR="00AB2F6A">
        <w:rPr>
          <w:rFonts w:ascii="Arial" w:hAnsi="Arial" w:cs="Arial"/>
          <w:sz w:val="22"/>
          <w:szCs w:val="22"/>
        </w:rPr>
        <w:t xml:space="preserve"> </w:t>
      </w:r>
      <w:r w:rsidR="00C56C95" w:rsidRPr="00AB2F6A">
        <w:rPr>
          <w:rFonts w:ascii="Arial" w:hAnsi="Arial" w:cs="Arial"/>
          <w:bCs/>
          <w:sz w:val="22"/>
          <w:szCs w:val="22"/>
        </w:rPr>
        <w:t xml:space="preserve">σύμφωνα με την   </w:t>
      </w:r>
      <w:r w:rsidR="00C56C95" w:rsidRPr="00AB2F6A">
        <w:rPr>
          <w:rFonts w:ascii="Arial" w:hAnsi="Arial" w:cs="Arial"/>
          <w:sz w:val="22"/>
          <w:szCs w:val="22"/>
        </w:rPr>
        <w:t>υπ’ αρ</w:t>
      </w:r>
      <w:r w:rsidR="00C56C95" w:rsidRPr="00AB2F6A">
        <w:rPr>
          <w:rFonts w:ascii="Arial" w:hAnsi="Arial" w:cs="Arial"/>
          <w:color w:val="000000"/>
          <w:sz w:val="22"/>
          <w:szCs w:val="22"/>
        </w:rPr>
        <w:t xml:space="preserve">. </w:t>
      </w:r>
      <w:r w:rsidR="00AB2F6A" w:rsidRPr="00AB2F6A">
        <w:rPr>
          <w:rFonts w:ascii="Arial" w:hAnsi="Arial" w:cs="Arial"/>
          <w:color w:val="000000"/>
          <w:sz w:val="22"/>
          <w:szCs w:val="22"/>
        </w:rPr>
        <w:t>57</w:t>
      </w:r>
      <w:r w:rsidR="00C56C95" w:rsidRPr="00AB2F6A">
        <w:rPr>
          <w:rFonts w:ascii="Arial" w:hAnsi="Arial" w:cs="Arial"/>
          <w:bCs/>
          <w:color w:val="000000"/>
          <w:sz w:val="22"/>
          <w:szCs w:val="22"/>
        </w:rPr>
        <w:t>/202</w:t>
      </w:r>
      <w:r w:rsidR="00AB2F6A" w:rsidRPr="00AB2F6A">
        <w:rPr>
          <w:rFonts w:ascii="Arial" w:hAnsi="Arial" w:cs="Arial"/>
          <w:bCs/>
          <w:color w:val="000000"/>
          <w:sz w:val="22"/>
          <w:szCs w:val="22"/>
        </w:rPr>
        <w:t>0</w:t>
      </w:r>
      <w:r w:rsidR="00C56C95" w:rsidRPr="00AB2F6A">
        <w:rPr>
          <w:rFonts w:ascii="Arial" w:hAnsi="Arial" w:cs="Arial"/>
          <w:bCs/>
          <w:color w:val="666666"/>
          <w:sz w:val="22"/>
          <w:szCs w:val="22"/>
        </w:rPr>
        <w:t xml:space="preserve"> </w:t>
      </w:r>
      <w:r w:rsidR="00C56C95" w:rsidRPr="00AB2F6A">
        <w:rPr>
          <w:rFonts w:ascii="Arial" w:hAnsi="Arial" w:cs="Arial"/>
          <w:bCs/>
          <w:sz w:val="22"/>
          <w:szCs w:val="22"/>
        </w:rPr>
        <w:t>μελέτη</w:t>
      </w:r>
      <w:r w:rsidR="00C56C95" w:rsidRPr="00AB2F6A">
        <w:rPr>
          <w:rFonts w:ascii="Arial" w:hAnsi="Arial" w:cs="Arial"/>
          <w:sz w:val="22"/>
          <w:szCs w:val="22"/>
        </w:rPr>
        <w:t xml:space="preserve">  της Δ/</w:t>
      </w:r>
      <w:proofErr w:type="spellStart"/>
      <w:r w:rsidR="00C56C95" w:rsidRPr="00AB2F6A">
        <w:rPr>
          <w:rFonts w:ascii="Arial" w:hAnsi="Arial" w:cs="Arial"/>
          <w:sz w:val="22"/>
          <w:szCs w:val="22"/>
        </w:rPr>
        <w:t>νσης</w:t>
      </w:r>
      <w:proofErr w:type="spellEnd"/>
      <w:r w:rsidR="00C56C95" w:rsidRPr="00AB2F6A">
        <w:rPr>
          <w:rFonts w:ascii="Arial" w:hAnsi="Arial" w:cs="Arial"/>
          <w:sz w:val="22"/>
          <w:szCs w:val="22"/>
        </w:rPr>
        <w:t xml:space="preserve"> Τεχνικών Υπηρεσιών ως παρακάτω:</w:t>
      </w:r>
    </w:p>
    <w:p w:rsidR="00AB2F6A" w:rsidRDefault="00AB2F6A" w:rsidP="00AB2F6A">
      <w:pPr>
        <w:pStyle w:val="53"/>
        <w:ind w:left="0"/>
        <w:jc w:val="both"/>
        <w:rPr>
          <w:rFonts w:ascii="Arial" w:hAnsi="Arial" w:cs="Arial"/>
          <w:sz w:val="22"/>
          <w:szCs w:val="22"/>
        </w:rPr>
      </w:pPr>
    </w:p>
    <w:p w:rsidR="00AB2F6A" w:rsidRPr="00AB2F6A" w:rsidRDefault="00C101D8" w:rsidP="00AB2F6A">
      <w:pPr>
        <w:pStyle w:val="53"/>
        <w:ind w:left="0"/>
        <w:jc w:val="both"/>
        <w:rPr>
          <w:rFonts w:ascii="Arial" w:hAnsi="Arial" w:cs="Arial"/>
          <w:color w:val="000000"/>
          <w:sz w:val="22"/>
          <w:szCs w:val="22"/>
        </w:rPr>
      </w:pPr>
      <w:r>
        <w:rPr>
          <w:rFonts w:ascii="Arial" w:hAnsi="Arial" w:cs="Arial"/>
          <w:sz w:val="22"/>
          <w:szCs w:val="22"/>
        </w:rPr>
        <w:t xml:space="preserve"> </w:t>
      </w:r>
    </w:p>
    <w:p w:rsidR="002E1835" w:rsidRPr="00791185" w:rsidRDefault="00E51013" w:rsidP="0045061D">
      <w:pPr>
        <w:pStyle w:val="Heading1"/>
        <w:keepNext w:val="0"/>
        <w:widowControl w:val="0"/>
        <w:numPr>
          <w:ilvl w:val="0"/>
          <w:numId w:val="33"/>
        </w:numPr>
        <w:tabs>
          <w:tab w:val="left" w:pos="866"/>
          <w:tab w:val="left" w:pos="867"/>
        </w:tabs>
        <w:suppressAutoHyphens w:val="0"/>
        <w:autoSpaceDE w:val="0"/>
        <w:autoSpaceDN w:val="0"/>
        <w:spacing w:before="67"/>
        <w:jc w:val="left"/>
        <w:outlineLvl w:val="1"/>
        <w:rPr>
          <w:rFonts w:ascii="Arial" w:hAnsi="Arial" w:cs="Arial"/>
          <w:color w:val="333399"/>
          <w:sz w:val="22"/>
          <w:szCs w:val="22"/>
        </w:rPr>
      </w:pPr>
      <w:r w:rsidRPr="00E34E38">
        <w:rPr>
          <w:rFonts w:ascii="Arial" w:hAnsi="Arial" w:cs="Arial"/>
          <w:sz w:val="22"/>
          <w:szCs w:val="22"/>
        </w:rPr>
        <w:t xml:space="preserve">  </w:t>
      </w:r>
      <w:r w:rsidR="00784620" w:rsidRPr="00784620">
        <w:rPr>
          <w:rFonts w:ascii="Arial" w:hAnsi="Arial" w:cs="Arial"/>
          <w:sz w:val="22"/>
          <w:szCs w:val="22"/>
        </w:rPr>
        <w:pict>
          <v:rect id="_x0000_s2122" style="position:absolute;left:0;text-align:left;margin-left:49.55pt;margin-top:20.55pt;width:495.7pt;height:2.4pt;z-index:251660288;mso-position-horizontal-relative:page;mso-position-vertical-relative:text" fillcolor="navy" stroked="f">
            <w10:wrap anchorx="page"/>
          </v:rect>
        </w:pict>
      </w:r>
      <w:bookmarkStart w:id="2" w:name="_bookmark1"/>
      <w:bookmarkEnd w:id="2"/>
      <w:r w:rsidR="002E1835" w:rsidRPr="00791185">
        <w:rPr>
          <w:rFonts w:ascii="Arial" w:hAnsi="Arial" w:cs="Arial"/>
          <w:color w:val="333399"/>
          <w:sz w:val="22"/>
          <w:szCs w:val="22"/>
        </w:rPr>
        <w:t>ΑΝΑΘΕΤΟΥΣΑ</w:t>
      </w:r>
      <w:r w:rsidR="002E1835" w:rsidRPr="00791185">
        <w:rPr>
          <w:rFonts w:ascii="Arial" w:hAnsi="Arial" w:cs="Arial"/>
          <w:color w:val="333399"/>
          <w:spacing w:val="-8"/>
          <w:sz w:val="22"/>
          <w:szCs w:val="22"/>
        </w:rPr>
        <w:t xml:space="preserve"> </w:t>
      </w:r>
      <w:r w:rsidR="002E1835" w:rsidRPr="00791185">
        <w:rPr>
          <w:rFonts w:ascii="Arial" w:hAnsi="Arial" w:cs="Arial"/>
          <w:color w:val="333399"/>
          <w:sz w:val="22"/>
          <w:szCs w:val="22"/>
        </w:rPr>
        <w:t>ΑΡΧΗ</w:t>
      </w:r>
      <w:r w:rsidR="002E1835" w:rsidRPr="00791185">
        <w:rPr>
          <w:rFonts w:ascii="Arial" w:hAnsi="Arial" w:cs="Arial"/>
          <w:color w:val="333399"/>
          <w:spacing w:val="-7"/>
          <w:sz w:val="22"/>
          <w:szCs w:val="22"/>
        </w:rPr>
        <w:t xml:space="preserve"> </w:t>
      </w:r>
      <w:r w:rsidR="002E1835" w:rsidRPr="00791185">
        <w:rPr>
          <w:rFonts w:ascii="Arial" w:hAnsi="Arial" w:cs="Arial"/>
          <w:color w:val="333399"/>
          <w:sz w:val="22"/>
          <w:szCs w:val="22"/>
        </w:rPr>
        <w:t>ΚΑΙ</w:t>
      </w:r>
      <w:r w:rsidR="002E1835" w:rsidRPr="00791185">
        <w:rPr>
          <w:rFonts w:ascii="Arial" w:hAnsi="Arial" w:cs="Arial"/>
          <w:color w:val="333399"/>
          <w:spacing w:val="-1"/>
          <w:sz w:val="22"/>
          <w:szCs w:val="22"/>
        </w:rPr>
        <w:t xml:space="preserve"> </w:t>
      </w:r>
      <w:r w:rsidR="002E1835" w:rsidRPr="00791185">
        <w:rPr>
          <w:rFonts w:ascii="Arial" w:hAnsi="Arial" w:cs="Arial"/>
          <w:color w:val="333399"/>
          <w:sz w:val="22"/>
          <w:szCs w:val="22"/>
        </w:rPr>
        <w:t>ΑΝΤΙΚΕΙΜΕΝΟ</w:t>
      </w:r>
      <w:r w:rsidR="002E1835" w:rsidRPr="00791185">
        <w:rPr>
          <w:rFonts w:ascii="Arial" w:hAnsi="Arial" w:cs="Arial"/>
          <w:color w:val="333399"/>
          <w:spacing w:val="-6"/>
          <w:sz w:val="22"/>
          <w:szCs w:val="22"/>
        </w:rPr>
        <w:t xml:space="preserve"> </w:t>
      </w:r>
      <w:r w:rsidR="002E1835" w:rsidRPr="00791185">
        <w:rPr>
          <w:rFonts w:ascii="Arial" w:hAnsi="Arial" w:cs="Arial"/>
          <w:color w:val="333399"/>
          <w:sz w:val="22"/>
          <w:szCs w:val="22"/>
        </w:rPr>
        <w:t>ΣΥΜΒΑΣΗΣ</w:t>
      </w:r>
    </w:p>
    <w:p w:rsidR="002E1835" w:rsidRPr="00791185" w:rsidRDefault="002E1835" w:rsidP="0045061D">
      <w:pPr>
        <w:pStyle w:val="Heading2"/>
        <w:keepNext w:val="0"/>
        <w:widowControl w:val="0"/>
        <w:numPr>
          <w:ilvl w:val="1"/>
          <w:numId w:val="33"/>
        </w:numPr>
        <w:tabs>
          <w:tab w:val="left" w:pos="866"/>
          <w:tab w:val="left" w:pos="867"/>
        </w:tabs>
        <w:autoSpaceDE w:val="0"/>
        <w:autoSpaceDN w:val="0"/>
        <w:spacing w:before="312" w:after="21"/>
        <w:ind w:left="866"/>
        <w:jc w:val="left"/>
        <w:outlineLvl w:val="2"/>
        <w:rPr>
          <w:color w:val="001F5F"/>
          <w:sz w:val="22"/>
          <w:szCs w:val="22"/>
        </w:rPr>
      </w:pPr>
      <w:bookmarkStart w:id="3" w:name="_bookmark2"/>
      <w:bookmarkEnd w:id="3"/>
      <w:r w:rsidRPr="00791185">
        <w:rPr>
          <w:color w:val="001F5F"/>
          <w:sz w:val="22"/>
          <w:szCs w:val="22"/>
        </w:rPr>
        <w:t>Στοιχεία</w:t>
      </w:r>
      <w:r w:rsidRPr="00791185">
        <w:rPr>
          <w:color w:val="001F5F"/>
          <w:spacing w:val="-5"/>
          <w:sz w:val="22"/>
          <w:szCs w:val="22"/>
        </w:rPr>
        <w:t xml:space="preserve"> </w:t>
      </w:r>
      <w:r w:rsidRPr="00791185">
        <w:rPr>
          <w:color w:val="001F5F"/>
          <w:sz w:val="22"/>
          <w:szCs w:val="22"/>
        </w:rPr>
        <w:t>Αναθέτουσας</w:t>
      </w:r>
      <w:r w:rsidRPr="00791185">
        <w:rPr>
          <w:color w:val="001F5F"/>
          <w:spacing w:val="-5"/>
          <w:sz w:val="22"/>
          <w:szCs w:val="22"/>
        </w:rPr>
        <w:t xml:space="preserve"> </w:t>
      </w:r>
      <w:r w:rsidRPr="00791185">
        <w:rPr>
          <w:color w:val="001F5F"/>
          <w:sz w:val="22"/>
          <w:szCs w:val="22"/>
        </w:rPr>
        <w:t>Αρχής</w:t>
      </w:r>
    </w:p>
    <w:p w:rsidR="002E1835" w:rsidRPr="00791185" w:rsidRDefault="00784620" w:rsidP="002E1835">
      <w:pPr>
        <w:pStyle w:val="ad"/>
        <w:spacing w:line="20" w:lineRule="exact"/>
        <w:ind w:left="271"/>
        <w:jc w:val="left"/>
        <w:rPr>
          <w:rFonts w:ascii="Arial" w:hAnsi="Arial" w:cs="Arial"/>
          <w:sz w:val="22"/>
          <w:szCs w:val="22"/>
        </w:rPr>
      </w:pPr>
      <w:r>
        <w:rPr>
          <w:rFonts w:ascii="Arial" w:hAnsi="Arial" w:cs="Arial"/>
          <w:sz w:val="22"/>
          <w:szCs w:val="22"/>
        </w:rPr>
      </w:r>
      <w:r>
        <w:rPr>
          <w:rFonts w:ascii="Arial" w:hAnsi="Arial" w:cs="Arial"/>
          <w:sz w:val="22"/>
          <w:szCs w:val="22"/>
        </w:rPr>
        <w:pict>
          <v:group id="_x0000_s2120" style="width:495.75pt;height:1pt;mso-position-horizontal-relative:char;mso-position-vertical-relative:line" coordsize="9915,20">
            <v:rect id="_x0000_s2121" style="position:absolute;width:9915;height:20" fillcolor="navy" stroked="f"/>
            <w10:wrap type="none"/>
            <w10:anchorlock/>
          </v:group>
        </w:pict>
      </w:r>
    </w:p>
    <w:p w:rsidR="002E1835" w:rsidRPr="00791185" w:rsidRDefault="002E1835" w:rsidP="002E1835">
      <w:pPr>
        <w:pStyle w:val="ad"/>
        <w:jc w:val="left"/>
        <w:rPr>
          <w:rFonts w:ascii="Arial" w:hAnsi="Arial" w:cs="Arial"/>
          <w:b/>
          <w:sz w:val="22"/>
          <w:szCs w:val="22"/>
        </w:rPr>
      </w:pPr>
    </w:p>
    <w:p w:rsidR="002E1835" w:rsidRPr="00791185" w:rsidRDefault="002E1835" w:rsidP="002E1835">
      <w:pPr>
        <w:pStyle w:val="ad"/>
        <w:spacing w:before="4"/>
        <w:jc w:val="left"/>
        <w:rPr>
          <w:rFonts w:ascii="Arial" w:hAnsi="Arial" w:cs="Arial"/>
          <w:b/>
          <w:sz w:val="22"/>
          <w:szCs w:val="2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5"/>
        <w:gridCol w:w="4421"/>
      </w:tblGrid>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Επωνυμία</w:t>
            </w:r>
          </w:p>
        </w:tc>
        <w:tc>
          <w:tcPr>
            <w:tcW w:w="4421" w:type="dxa"/>
            <w:tcBorders>
              <w:right w:val="single" w:sz="6" w:space="0" w:color="000000"/>
            </w:tcBorders>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ΔΗΜΟΣ</w:t>
            </w:r>
            <w:r w:rsidRPr="00791185">
              <w:rPr>
                <w:rFonts w:ascii="Arial" w:hAnsi="Arial" w:cs="Arial"/>
                <w:spacing w:val="-6"/>
              </w:rPr>
              <w:t xml:space="preserve"> </w:t>
            </w:r>
            <w:r w:rsidRPr="00791185">
              <w:rPr>
                <w:rFonts w:ascii="Arial" w:hAnsi="Arial" w:cs="Arial"/>
              </w:rPr>
              <w:t>ΛΕΒΑΔΕΩΝ</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Αριθμός</w:t>
            </w:r>
            <w:r w:rsidRPr="00791185">
              <w:rPr>
                <w:rFonts w:ascii="Arial" w:hAnsi="Arial" w:cs="Arial"/>
                <w:spacing w:val="-5"/>
              </w:rPr>
              <w:t xml:space="preserve"> </w:t>
            </w:r>
            <w:r w:rsidRPr="00791185">
              <w:rPr>
                <w:rFonts w:ascii="Arial" w:hAnsi="Arial" w:cs="Arial"/>
              </w:rPr>
              <w:t>Φορολογικού</w:t>
            </w:r>
            <w:r w:rsidRPr="00791185">
              <w:rPr>
                <w:rFonts w:ascii="Arial" w:hAnsi="Arial" w:cs="Arial"/>
                <w:spacing w:val="-4"/>
              </w:rPr>
              <w:t xml:space="preserve"> </w:t>
            </w:r>
            <w:r w:rsidRPr="00791185">
              <w:rPr>
                <w:rFonts w:ascii="Arial" w:hAnsi="Arial" w:cs="Arial"/>
              </w:rPr>
              <w:t>Μητρώου</w:t>
            </w:r>
            <w:r w:rsidRPr="00791185">
              <w:rPr>
                <w:rFonts w:ascii="Arial" w:hAnsi="Arial" w:cs="Arial"/>
                <w:spacing w:val="-4"/>
              </w:rPr>
              <w:t xml:space="preserve"> </w:t>
            </w:r>
            <w:r w:rsidRPr="00791185">
              <w:rPr>
                <w:rFonts w:ascii="Arial" w:hAnsi="Arial" w:cs="Arial"/>
              </w:rPr>
              <w:t>(Α.Φ.Μ.)</w:t>
            </w:r>
          </w:p>
        </w:tc>
        <w:tc>
          <w:tcPr>
            <w:tcW w:w="4421" w:type="dxa"/>
            <w:tcBorders>
              <w:right w:val="single" w:sz="6" w:space="0" w:color="000000"/>
            </w:tcBorders>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998016227</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Κωδικός</w:t>
            </w:r>
            <w:r w:rsidRPr="00791185">
              <w:rPr>
                <w:rFonts w:ascii="Arial" w:hAnsi="Arial" w:cs="Arial"/>
                <w:spacing w:val="-3"/>
              </w:rPr>
              <w:t xml:space="preserve"> </w:t>
            </w:r>
            <w:r w:rsidRPr="00791185">
              <w:rPr>
                <w:rFonts w:ascii="Arial" w:hAnsi="Arial" w:cs="Arial"/>
              </w:rPr>
              <w:t>ηλεκτρονικής</w:t>
            </w:r>
            <w:r w:rsidRPr="00791185">
              <w:rPr>
                <w:rFonts w:ascii="Arial" w:hAnsi="Arial" w:cs="Arial"/>
                <w:spacing w:val="-3"/>
              </w:rPr>
              <w:t xml:space="preserve"> </w:t>
            </w:r>
            <w:r w:rsidRPr="00791185">
              <w:rPr>
                <w:rFonts w:ascii="Arial" w:hAnsi="Arial" w:cs="Arial"/>
              </w:rPr>
              <w:t>τιμολόγησης</w:t>
            </w:r>
          </w:p>
        </w:tc>
        <w:tc>
          <w:tcPr>
            <w:tcW w:w="4421" w:type="dxa"/>
            <w:tcBorders>
              <w:right w:val="single" w:sz="6" w:space="0" w:color="000000"/>
            </w:tcBorders>
          </w:tcPr>
          <w:p w:rsidR="002E1835" w:rsidRPr="00791185" w:rsidRDefault="002E1835" w:rsidP="00C101D8">
            <w:pPr>
              <w:pStyle w:val="TableParagraph"/>
              <w:rPr>
                <w:rFonts w:ascii="Arial" w:hAnsi="Arial" w:cs="Arial"/>
              </w:rPr>
            </w:pPr>
            <w:r w:rsidRPr="00791185">
              <w:rPr>
                <w:rFonts w:ascii="Arial" w:hAnsi="Arial" w:cs="Arial"/>
                <w:lang w:val="en-US"/>
              </w:rPr>
              <w:t>1007.E82801.0001</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Ταχυδρομική</w:t>
            </w:r>
            <w:r w:rsidRPr="00791185">
              <w:rPr>
                <w:rFonts w:ascii="Arial" w:hAnsi="Arial" w:cs="Arial"/>
                <w:spacing w:val="-6"/>
              </w:rPr>
              <w:t xml:space="preserve"> </w:t>
            </w:r>
            <w:r w:rsidRPr="00791185">
              <w:rPr>
                <w:rFonts w:ascii="Arial" w:hAnsi="Arial" w:cs="Arial"/>
              </w:rPr>
              <w:t>διεύθυνση</w:t>
            </w:r>
          </w:p>
        </w:tc>
        <w:tc>
          <w:tcPr>
            <w:tcW w:w="4421" w:type="dxa"/>
            <w:tcBorders>
              <w:right w:val="single" w:sz="6" w:space="0" w:color="000000"/>
            </w:tcBorders>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ΣΟΦΟΚΛΕΟΥΣ</w:t>
            </w:r>
            <w:r w:rsidRPr="00791185">
              <w:rPr>
                <w:rFonts w:ascii="Arial" w:hAnsi="Arial" w:cs="Arial"/>
                <w:spacing w:val="-2"/>
              </w:rPr>
              <w:t xml:space="preserve"> </w:t>
            </w:r>
            <w:r w:rsidRPr="00791185">
              <w:rPr>
                <w:rFonts w:ascii="Arial" w:hAnsi="Arial" w:cs="Arial"/>
              </w:rPr>
              <w:t>15</w:t>
            </w:r>
          </w:p>
        </w:tc>
      </w:tr>
      <w:tr w:rsidR="002E1835" w:rsidRPr="00791185" w:rsidTr="00C101D8">
        <w:trPr>
          <w:trHeight w:val="328"/>
        </w:trPr>
        <w:tc>
          <w:tcPr>
            <w:tcW w:w="5245" w:type="dxa"/>
          </w:tcPr>
          <w:p w:rsidR="002E1835" w:rsidRPr="00791185" w:rsidRDefault="002E1835" w:rsidP="00C101D8">
            <w:pPr>
              <w:pStyle w:val="TableParagraph"/>
              <w:spacing w:before="1"/>
              <w:ind w:left="108"/>
              <w:rPr>
                <w:rFonts w:ascii="Arial" w:hAnsi="Arial" w:cs="Arial"/>
              </w:rPr>
            </w:pPr>
            <w:r w:rsidRPr="00791185">
              <w:rPr>
                <w:rFonts w:ascii="Arial" w:hAnsi="Arial" w:cs="Arial"/>
              </w:rPr>
              <w:t>Πόλη</w:t>
            </w:r>
          </w:p>
        </w:tc>
        <w:tc>
          <w:tcPr>
            <w:tcW w:w="4421" w:type="dxa"/>
            <w:tcBorders>
              <w:right w:val="single" w:sz="6" w:space="0" w:color="000000"/>
            </w:tcBorders>
          </w:tcPr>
          <w:p w:rsidR="002E1835" w:rsidRPr="00791185" w:rsidRDefault="002E1835" w:rsidP="00C101D8">
            <w:pPr>
              <w:pStyle w:val="TableParagraph"/>
              <w:spacing w:before="1"/>
              <w:ind w:left="108"/>
              <w:rPr>
                <w:rFonts w:ascii="Arial" w:hAnsi="Arial" w:cs="Arial"/>
              </w:rPr>
            </w:pPr>
            <w:r w:rsidRPr="00791185">
              <w:rPr>
                <w:rFonts w:ascii="Arial" w:hAnsi="Arial" w:cs="Arial"/>
              </w:rPr>
              <w:t>ΛΙΒΑΔΕΙΑ</w:t>
            </w:r>
          </w:p>
        </w:tc>
      </w:tr>
      <w:tr w:rsidR="002E1835" w:rsidRPr="00791185" w:rsidTr="00C101D8">
        <w:trPr>
          <w:trHeight w:val="330"/>
        </w:trPr>
        <w:tc>
          <w:tcPr>
            <w:tcW w:w="5245" w:type="dxa"/>
          </w:tcPr>
          <w:p w:rsidR="002E1835" w:rsidRPr="00791185" w:rsidRDefault="002E1835" w:rsidP="00C101D8">
            <w:pPr>
              <w:pStyle w:val="TableParagraph"/>
              <w:spacing w:before="1"/>
              <w:ind w:left="108"/>
              <w:rPr>
                <w:rFonts w:ascii="Arial" w:hAnsi="Arial" w:cs="Arial"/>
              </w:rPr>
            </w:pPr>
            <w:r w:rsidRPr="00791185">
              <w:rPr>
                <w:rFonts w:ascii="Arial" w:hAnsi="Arial" w:cs="Arial"/>
              </w:rPr>
              <w:t>Ταχυδρομικός</w:t>
            </w:r>
            <w:r w:rsidRPr="00791185">
              <w:rPr>
                <w:rFonts w:ascii="Arial" w:hAnsi="Arial" w:cs="Arial"/>
                <w:spacing w:val="-5"/>
              </w:rPr>
              <w:t xml:space="preserve"> </w:t>
            </w:r>
            <w:r w:rsidRPr="00791185">
              <w:rPr>
                <w:rFonts w:ascii="Arial" w:hAnsi="Arial" w:cs="Arial"/>
              </w:rPr>
              <w:t>Κωδικός</w:t>
            </w:r>
          </w:p>
        </w:tc>
        <w:tc>
          <w:tcPr>
            <w:tcW w:w="4421" w:type="dxa"/>
            <w:tcBorders>
              <w:right w:val="single" w:sz="6" w:space="0" w:color="000000"/>
            </w:tcBorders>
          </w:tcPr>
          <w:p w:rsidR="002E1835" w:rsidRPr="00791185" w:rsidRDefault="002E1835" w:rsidP="00C101D8">
            <w:pPr>
              <w:pStyle w:val="TableParagraph"/>
              <w:spacing w:before="1"/>
              <w:ind w:left="108"/>
              <w:rPr>
                <w:rFonts w:ascii="Arial" w:hAnsi="Arial" w:cs="Arial"/>
              </w:rPr>
            </w:pPr>
            <w:r w:rsidRPr="00791185">
              <w:rPr>
                <w:rFonts w:ascii="Arial" w:hAnsi="Arial" w:cs="Arial"/>
              </w:rPr>
              <w:t>32131</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lastRenderedPageBreak/>
              <w:t>Χώρα</w:t>
            </w:r>
          </w:p>
        </w:tc>
        <w:tc>
          <w:tcPr>
            <w:tcW w:w="4421" w:type="dxa"/>
            <w:tcBorders>
              <w:right w:val="single" w:sz="6" w:space="0" w:color="000000"/>
            </w:tcBorders>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ΕΛΛΑΔΑ</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Τηλέφωνο</w:t>
            </w:r>
          </w:p>
        </w:tc>
        <w:tc>
          <w:tcPr>
            <w:tcW w:w="4421" w:type="dxa"/>
            <w:tcBorders>
              <w:right w:val="single" w:sz="6" w:space="0" w:color="000000"/>
            </w:tcBorders>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22613</w:t>
            </w:r>
            <w:r w:rsidRPr="00791185">
              <w:rPr>
                <w:rFonts w:ascii="Arial" w:hAnsi="Arial" w:cs="Arial"/>
                <w:spacing w:val="-3"/>
              </w:rPr>
              <w:t xml:space="preserve"> </w:t>
            </w:r>
            <w:r w:rsidRPr="00791185">
              <w:rPr>
                <w:rFonts w:ascii="Arial" w:hAnsi="Arial" w:cs="Arial"/>
              </w:rPr>
              <w:t>50829</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Ηλεκτρονικό</w:t>
            </w:r>
            <w:r w:rsidRPr="00791185">
              <w:rPr>
                <w:rFonts w:ascii="Arial" w:hAnsi="Arial" w:cs="Arial"/>
                <w:spacing w:val="-6"/>
              </w:rPr>
              <w:t xml:space="preserve"> </w:t>
            </w:r>
            <w:r w:rsidRPr="00791185">
              <w:rPr>
                <w:rFonts w:ascii="Arial" w:hAnsi="Arial" w:cs="Arial"/>
              </w:rPr>
              <w:t>Ταχυδρομείο</w:t>
            </w:r>
            <w:r w:rsidRPr="00791185">
              <w:rPr>
                <w:rFonts w:ascii="Arial" w:hAnsi="Arial" w:cs="Arial"/>
                <w:spacing w:val="-5"/>
              </w:rPr>
              <w:t xml:space="preserve"> </w:t>
            </w:r>
            <w:r w:rsidRPr="00791185">
              <w:rPr>
                <w:rFonts w:ascii="Arial" w:hAnsi="Arial" w:cs="Arial"/>
              </w:rPr>
              <w:t>(e-</w:t>
            </w:r>
            <w:proofErr w:type="spellStart"/>
            <w:r w:rsidRPr="00791185">
              <w:rPr>
                <w:rFonts w:ascii="Arial" w:hAnsi="Arial" w:cs="Arial"/>
              </w:rPr>
              <w:t>mai</w:t>
            </w:r>
            <w:proofErr w:type="spellEnd"/>
            <w:r w:rsidRPr="00791185">
              <w:rPr>
                <w:rFonts w:ascii="Arial" w:hAnsi="Arial" w:cs="Arial"/>
              </w:rPr>
              <w:t>l)</w:t>
            </w:r>
          </w:p>
        </w:tc>
        <w:tc>
          <w:tcPr>
            <w:tcW w:w="4421" w:type="dxa"/>
            <w:tcBorders>
              <w:right w:val="single" w:sz="6" w:space="0" w:color="000000"/>
            </w:tcBorders>
          </w:tcPr>
          <w:p w:rsidR="002E1835" w:rsidRPr="00791185" w:rsidRDefault="00784620" w:rsidP="00C101D8">
            <w:pPr>
              <w:pStyle w:val="TableParagraph"/>
              <w:spacing w:line="268" w:lineRule="exact"/>
              <w:ind w:left="108"/>
              <w:rPr>
                <w:rFonts w:ascii="Arial" w:hAnsi="Arial" w:cs="Arial"/>
              </w:rPr>
            </w:pPr>
            <w:hyperlink r:id="rId8">
              <w:r w:rsidR="002E1835" w:rsidRPr="00791185">
                <w:rPr>
                  <w:rFonts w:ascii="Arial" w:hAnsi="Arial" w:cs="Arial"/>
                  <w:color w:val="0000FF"/>
                  <w:u w:val="single" w:color="0000FF"/>
                </w:rPr>
                <w:t>gvarelas@livadia.gr</w:t>
              </w:r>
            </w:hyperlink>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Αρμόδιος</w:t>
            </w:r>
            <w:r w:rsidRPr="00791185">
              <w:rPr>
                <w:rFonts w:ascii="Arial" w:hAnsi="Arial" w:cs="Arial"/>
                <w:spacing w:val="-3"/>
              </w:rPr>
              <w:t xml:space="preserve"> </w:t>
            </w:r>
            <w:r w:rsidRPr="00791185">
              <w:rPr>
                <w:rFonts w:ascii="Arial" w:hAnsi="Arial" w:cs="Arial"/>
              </w:rPr>
              <w:t>για πληροφορίες</w:t>
            </w:r>
          </w:p>
        </w:tc>
        <w:tc>
          <w:tcPr>
            <w:tcW w:w="4421" w:type="dxa"/>
            <w:tcBorders>
              <w:right w:val="single" w:sz="6" w:space="0" w:color="000000"/>
            </w:tcBorders>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Γεώργιος</w:t>
            </w:r>
            <w:r w:rsidRPr="00791185">
              <w:rPr>
                <w:rFonts w:ascii="Arial" w:hAnsi="Arial" w:cs="Arial"/>
                <w:spacing w:val="-2"/>
              </w:rPr>
              <w:t xml:space="preserve"> </w:t>
            </w:r>
            <w:r w:rsidRPr="00791185">
              <w:rPr>
                <w:rFonts w:ascii="Arial" w:hAnsi="Arial" w:cs="Arial"/>
              </w:rPr>
              <w:t>Βαρελάς</w:t>
            </w:r>
          </w:p>
        </w:tc>
      </w:tr>
      <w:tr w:rsidR="002E1835" w:rsidRPr="00791185" w:rsidTr="00C101D8">
        <w:trPr>
          <w:trHeight w:val="328"/>
        </w:trPr>
        <w:tc>
          <w:tcPr>
            <w:tcW w:w="5245" w:type="dxa"/>
          </w:tcPr>
          <w:p w:rsidR="002E1835" w:rsidRPr="00791185" w:rsidRDefault="002E1835" w:rsidP="00C101D8">
            <w:pPr>
              <w:pStyle w:val="TableParagraph"/>
              <w:spacing w:line="268" w:lineRule="exact"/>
              <w:ind w:left="108"/>
              <w:rPr>
                <w:rFonts w:ascii="Arial" w:hAnsi="Arial" w:cs="Arial"/>
              </w:rPr>
            </w:pPr>
            <w:r w:rsidRPr="00791185">
              <w:rPr>
                <w:rFonts w:ascii="Arial" w:hAnsi="Arial" w:cs="Arial"/>
              </w:rPr>
              <w:t>Γενική</w:t>
            </w:r>
            <w:r w:rsidRPr="00791185">
              <w:rPr>
                <w:rFonts w:ascii="Arial" w:hAnsi="Arial" w:cs="Arial"/>
                <w:spacing w:val="-5"/>
              </w:rPr>
              <w:t xml:space="preserve"> </w:t>
            </w:r>
            <w:r w:rsidRPr="00791185">
              <w:rPr>
                <w:rFonts w:ascii="Arial" w:hAnsi="Arial" w:cs="Arial"/>
              </w:rPr>
              <w:t>Διεύθυνση</w:t>
            </w:r>
            <w:r w:rsidRPr="00791185">
              <w:rPr>
                <w:rFonts w:ascii="Arial" w:hAnsi="Arial" w:cs="Arial"/>
                <w:spacing w:val="-4"/>
              </w:rPr>
              <w:t xml:space="preserve"> </w:t>
            </w:r>
            <w:r w:rsidRPr="00791185">
              <w:rPr>
                <w:rFonts w:ascii="Arial" w:hAnsi="Arial" w:cs="Arial"/>
              </w:rPr>
              <w:t>στο</w:t>
            </w:r>
            <w:r w:rsidRPr="00791185">
              <w:rPr>
                <w:rFonts w:ascii="Arial" w:hAnsi="Arial" w:cs="Arial"/>
                <w:spacing w:val="-1"/>
              </w:rPr>
              <w:t xml:space="preserve"> </w:t>
            </w:r>
            <w:r w:rsidRPr="00791185">
              <w:rPr>
                <w:rFonts w:ascii="Arial" w:hAnsi="Arial" w:cs="Arial"/>
              </w:rPr>
              <w:t>διαδίκτυο</w:t>
            </w:r>
            <w:r w:rsidRPr="00791185">
              <w:rPr>
                <w:rFonts w:ascii="Arial" w:hAnsi="Arial" w:cs="Arial"/>
                <w:spacing w:val="47"/>
              </w:rPr>
              <w:t xml:space="preserve"> </w:t>
            </w:r>
            <w:r w:rsidRPr="00791185">
              <w:rPr>
                <w:rFonts w:ascii="Arial" w:hAnsi="Arial" w:cs="Arial"/>
              </w:rPr>
              <w:t>(URL)</w:t>
            </w:r>
          </w:p>
        </w:tc>
        <w:tc>
          <w:tcPr>
            <w:tcW w:w="4421" w:type="dxa"/>
            <w:tcBorders>
              <w:right w:val="single" w:sz="6" w:space="0" w:color="000000"/>
            </w:tcBorders>
          </w:tcPr>
          <w:p w:rsidR="002E1835" w:rsidRPr="00791185" w:rsidRDefault="00784620" w:rsidP="00C101D8">
            <w:pPr>
              <w:pStyle w:val="TableParagraph"/>
              <w:spacing w:line="268" w:lineRule="exact"/>
              <w:ind w:left="108"/>
              <w:rPr>
                <w:rFonts w:ascii="Arial" w:hAnsi="Arial" w:cs="Arial"/>
              </w:rPr>
            </w:pPr>
            <w:hyperlink r:id="rId9">
              <w:r w:rsidR="002E1835" w:rsidRPr="00791185">
                <w:rPr>
                  <w:rFonts w:ascii="Arial" w:hAnsi="Arial" w:cs="Arial"/>
                  <w:color w:val="0000FF"/>
                  <w:u w:val="single" w:color="0000FF"/>
                </w:rPr>
                <w:t>https://dimoslevadeon.gr</w:t>
              </w:r>
            </w:hyperlink>
          </w:p>
        </w:tc>
      </w:tr>
    </w:tbl>
    <w:p w:rsidR="002E1835" w:rsidRPr="00791185" w:rsidRDefault="002E1835" w:rsidP="002E1835">
      <w:pPr>
        <w:pStyle w:val="ad"/>
        <w:spacing w:before="6"/>
        <w:jc w:val="left"/>
        <w:rPr>
          <w:rFonts w:ascii="Arial" w:hAnsi="Arial" w:cs="Arial"/>
          <w:b/>
          <w:sz w:val="22"/>
          <w:szCs w:val="22"/>
        </w:rPr>
      </w:pPr>
    </w:p>
    <w:p w:rsidR="002E1835" w:rsidRPr="00791185" w:rsidRDefault="002E1835" w:rsidP="002E1835">
      <w:pPr>
        <w:pStyle w:val="Heading3"/>
        <w:ind w:left="300"/>
        <w:jc w:val="both"/>
        <w:rPr>
          <w:rFonts w:ascii="Arial" w:hAnsi="Arial" w:cs="Arial"/>
          <w:sz w:val="22"/>
          <w:szCs w:val="22"/>
        </w:rPr>
      </w:pPr>
      <w:r w:rsidRPr="00791185">
        <w:rPr>
          <w:rFonts w:ascii="Arial" w:hAnsi="Arial" w:cs="Arial"/>
          <w:sz w:val="22"/>
          <w:szCs w:val="22"/>
        </w:rPr>
        <w:t>Είδος</w:t>
      </w:r>
      <w:r w:rsidRPr="00791185">
        <w:rPr>
          <w:rFonts w:ascii="Arial" w:hAnsi="Arial" w:cs="Arial"/>
          <w:spacing w:val="-3"/>
          <w:sz w:val="22"/>
          <w:szCs w:val="22"/>
        </w:rPr>
        <w:t xml:space="preserve"> </w:t>
      </w:r>
      <w:r w:rsidRPr="00791185">
        <w:rPr>
          <w:rFonts w:ascii="Arial" w:hAnsi="Arial" w:cs="Arial"/>
          <w:sz w:val="22"/>
          <w:szCs w:val="22"/>
        </w:rPr>
        <w:t>Αναθέτουσας</w:t>
      </w:r>
      <w:r w:rsidRPr="00791185">
        <w:rPr>
          <w:rFonts w:ascii="Arial" w:hAnsi="Arial" w:cs="Arial"/>
          <w:spacing w:val="-3"/>
          <w:sz w:val="22"/>
          <w:szCs w:val="22"/>
        </w:rPr>
        <w:t xml:space="preserve"> </w:t>
      </w:r>
      <w:r w:rsidRPr="00791185">
        <w:rPr>
          <w:rFonts w:ascii="Arial" w:hAnsi="Arial" w:cs="Arial"/>
          <w:sz w:val="22"/>
          <w:szCs w:val="22"/>
        </w:rPr>
        <w:t>Αρχής</w:t>
      </w:r>
    </w:p>
    <w:p w:rsidR="002E1835" w:rsidRPr="00791185" w:rsidRDefault="002E1835" w:rsidP="002E1835">
      <w:pPr>
        <w:pStyle w:val="ad"/>
        <w:spacing w:before="60"/>
        <w:ind w:left="300" w:right="284"/>
        <w:rPr>
          <w:rFonts w:ascii="Arial" w:hAnsi="Arial" w:cs="Arial"/>
          <w:sz w:val="22"/>
          <w:szCs w:val="22"/>
        </w:rPr>
      </w:pPr>
      <w:r w:rsidRPr="00791185">
        <w:rPr>
          <w:rFonts w:ascii="Arial" w:hAnsi="Arial" w:cs="Arial"/>
          <w:sz w:val="22"/>
          <w:szCs w:val="22"/>
        </w:rPr>
        <w:t>Η Αναθέτουσα Αρχή είναι</w:t>
      </w:r>
      <w:r w:rsidRPr="00791185">
        <w:rPr>
          <w:rFonts w:ascii="Arial" w:hAnsi="Arial" w:cs="Arial"/>
          <w:spacing w:val="1"/>
          <w:sz w:val="22"/>
          <w:szCs w:val="22"/>
        </w:rPr>
        <w:t xml:space="preserve"> </w:t>
      </w:r>
      <w:r w:rsidRPr="00791185">
        <w:rPr>
          <w:rFonts w:ascii="Arial" w:hAnsi="Arial" w:cs="Arial"/>
          <w:sz w:val="22"/>
          <w:szCs w:val="22"/>
        </w:rPr>
        <w:t xml:space="preserve">ο Δήμος </w:t>
      </w:r>
      <w:proofErr w:type="spellStart"/>
      <w:r w:rsidRPr="00791185">
        <w:rPr>
          <w:rFonts w:ascii="Arial" w:hAnsi="Arial" w:cs="Arial"/>
          <w:sz w:val="22"/>
          <w:szCs w:val="22"/>
        </w:rPr>
        <w:t>Λεβαδέων</w:t>
      </w:r>
      <w:proofErr w:type="spellEnd"/>
      <w:r w:rsidRPr="00791185">
        <w:rPr>
          <w:rFonts w:ascii="Arial" w:hAnsi="Arial" w:cs="Arial"/>
          <w:sz w:val="22"/>
          <w:szCs w:val="22"/>
        </w:rPr>
        <w:t>, ΟΤΑ Α΄ΒΑΘΜΟΥ, αποτελεί «μη κεντρική αναθέτουσα αρχή»</w:t>
      </w:r>
      <w:r w:rsidRPr="00791185">
        <w:rPr>
          <w:rFonts w:ascii="Arial" w:hAnsi="Arial" w:cs="Arial"/>
          <w:spacing w:val="1"/>
          <w:sz w:val="22"/>
          <w:szCs w:val="22"/>
        </w:rPr>
        <w:t xml:space="preserve"> </w:t>
      </w:r>
      <w:r w:rsidRPr="00791185">
        <w:rPr>
          <w:rFonts w:ascii="Arial" w:hAnsi="Arial" w:cs="Arial"/>
          <w:sz w:val="22"/>
          <w:szCs w:val="22"/>
        </w:rPr>
        <w:t xml:space="preserve">κατά την έννοια του άρθρου 2 παρ. 1 </w:t>
      </w:r>
      <w:proofErr w:type="spellStart"/>
      <w:r w:rsidRPr="00791185">
        <w:rPr>
          <w:rFonts w:ascii="Arial" w:hAnsi="Arial" w:cs="Arial"/>
          <w:sz w:val="22"/>
          <w:szCs w:val="22"/>
        </w:rPr>
        <w:t>περ</w:t>
      </w:r>
      <w:proofErr w:type="spellEnd"/>
      <w:r w:rsidRPr="00791185">
        <w:rPr>
          <w:rFonts w:ascii="Arial" w:hAnsi="Arial" w:cs="Arial"/>
          <w:sz w:val="22"/>
          <w:szCs w:val="22"/>
        </w:rPr>
        <w:t>. 2 και 3 του ν. 4412/2016 και ανήκει στην υποδιαίρεση του</w:t>
      </w:r>
      <w:r w:rsidRPr="00791185">
        <w:rPr>
          <w:rFonts w:ascii="Arial" w:hAnsi="Arial" w:cs="Arial"/>
          <w:spacing w:val="1"/>
          <w:sz w:val="22"/>
          <w:szCs w:val="22"/>
        </w:rPr>
        <w:t xml:space="preserve"> </w:t>
      </w:r>
      <w:r w:rsidRPr="00791185">
        <w:rPr>
          <w:rFonts w:ascii="Arial" w:hAnsi="Arial" w:cs="Arial"/>
          <w:sz w:val="22"/>
          <w:szCs w:val="22"/>
        </w:rPr>
        <w:t>δημόσιου</w:t>
      </w:r>
      <w:r w:rsidRPr="00791185">
        <w:rPr>
          <w:rFonts w:ascii="Arial" w:hAnsi="Arial" w:cs="Arial"/>
          <w:spacing w:val="-3"/>
          <w:sz w:val="22"/>
          <w:szCs w:val="22"/>
        </w:rPr>
        <w:t xml:space="preserve"> </w:t>
      </w:r>
      <w:r w:rsidRPr="00791185">
        <w:rPr>
          <w:rFonts w:ascii="Arial" w:hAnsi="Arial" w:cs="Arial"/>
          <w:sz w:val="22"/>
          <w:szCs w:val="22"/>
        </w:rPr>
        <w:t>τομέα</w:t>
      </w:r>
      <w:r w:rsidRPr="00791185">
        <w:rPr>
          <w:rFonts w:ascii="Arial" w:hAnsi="Arial" w:cs="Arial"/>
          <w:spacing w:val="-3"/>
          <w:sz w:val="22"/>
          <w:szCs w:val="22"/>
        </w:rPr>
        <w:t xml:space="preserve"> </w:t>
      </w:r>
      <w:r w:rsidRPr="00791185">
        <w:rPr>
          <w:rFonts w:ascii="Arial" w:hAnsi="Arial" w:cs="Arial"/>
          <w:sz w:val="22"/>
          <w:szCs w:val="22"/>
        </w:rPr>
        <w:t>«Γενική</w:t>
      </w:r>
      <w:r w:rsidRPr="00791185">
        <w:rPr>
          <w:rFonts w:ascii="Arial" w:hAnsi="Arial" w:cs="Arial"/>
          <w:spacing w:val="-2"/>
          <w:sz w:val="22"/>
          <w:szCs w:val="22"/>
        </w:rPr>
        <w:t xml:space="preserve"> </w:t>
      </w:r>
      <w:r w:rsidRPr="00791185">
        <w:rPr>
          <w:rFonts w:ascii="Arial" w:hAnsi="Arial" w:cs="Arial"/>
          <w:sz w:val="22"/>
          <w:szCs w:val="22"/>
        </w:rPr>
        <w:t>Κυβέρνηση</w:t>
      </w:r>
      <w:r w:rsidRPr="00791185">
        <w:rPr>
          <w:rFonts w:ascii="Arial" w:hAnsi="Arial" w:cs="Arial"/>
          <w:spacing w:val="-1"/>
          <w:sz w:val="22"/>
          <w:szCs w:val="22"/>
        </w:rPr>
        <w:t xml:space="preserve"> </w:t>
      </w:r>
      <w:r w:rsidRPr="00791185">
        <w:rPr>
          <w:rFonts w:ascii="Arial" w:hAnsi="Arial" w:cs="Arial"/>
          <w:sz w:val="22"/>
          <w:szCs w:val="22"/>
        </w:rPr>
        <w:t>(Υποτομέας</w:t>
      </w:r>
      <w:r w:rsidRPr="00791185">
        <w:rPr>
          <w:rFonts w:ascii="Arial" w:hAnsi="Arial" w:cs="Arial"/>
          <w:spacing w:val="-2"/>
          <w:sz w:val="22"/>
          <w:szCs w:val="22"/>
        </w:rPr>
        <w:t xml:space="preserve"> </w:t>
      </w:r>
      <w:r w:rsidRPr="00791185">
        <w:rPr>
          <w:rFonts w:ascii="Arial" w:hAnsi="Arial" w:cs="Arial"/>
          <w:sz w:val="22"/>
          <w:szCs w:val="22"/>
        </w:rPr>
        <w:t>ΟΤΑ)».</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Heading3"/>
        <w:ind w:left="300"/>
        <w:jc w:val="both"/>
        <w:rPr>
          <w:rFonts w:ascii="Arial" w:hAnsi="Arial" w:cs="Arial"/>
          <w:sz w:val="22"/>
          <w:szCs w:val="22"/>
        </w:rPr>
      </w:pPr>
      <w:r w:rsidRPr="00791185">
        <w:rPr>
          <w:rFonts w:ascii="Arial" w:hAnsi="Arial" w:cs="Arial"/>
          <w:sz w:val="22"/>
          <w:szCs w:val="22"/>
        </w:rPr>
        <w:t>Κύρια</w:t>
      </w:r>
      <w:r w:rsidRPr="00791185">
        <w:rPr>
          <w:rFonts w:ascii="Arial" w:hAnsi="Arial" w:cs="Arial"/>
          <w:spacing w:val="-4"/>
          <w:sz w:val="22"/>
          <w:szCs w:val="22"/>
        </w:rPr>
        <w:t xml:space="preserve"> </w:t>
      </w:r>
      <w:r w:rsidRPr="00791185">
        <w:rPr>
          <w:rFonts w:ascii="Arial" w:hAnsi="Arial" w:cs="Arial"/>
          <w:sz w:val="22"/>
          <w:szCs w:val="22"/>
        </w:rPr>
        <w:t>δραστηριότητα</w:t>
      </w:r>
      <w:r w:rsidRPr="00791185">
        <w:rPr>
          <w:rFonts w:ascii="Arial" w:hAnsi="Arial" w:cs="Arial"/>
          <w:spacing w:val="-4"/>
          <w:sz w:val="22"/>
          <w:szCs w:val="22"/>
        </w:rPr>
        <w:t xml:space="preserve"> </w:t>
      </w:r>
      <w:r w:rsidRPr="00791185">
        <w:rPr>
          <w:rFonts w:ascii="Arial" w:hAnsi="Arial" w:cs="Arial"/>
          <w:sz w:val="22"/>
          <w:szCs w:val="22"/>
        </w:rPr>
        <w:t>Α.Α.</w:t>
      </w:r>
    </w:p>
    <w:p w:rsidR="002E1835" w:rsidRPr="00791185" w:rsidRDefault="002E1835" w:rsidP="002E1835">
      <w:pPr>
        <w:pStyle w:val="ad"/>
        <w:spacing w:before="60" w:line="588" w:lineRule="auto"/>
        <w:ind w:left="300" w:right="1652"/>
        <w:rPr>
          <w:rFonts w:ascii="Arial" w:hAnsi="Arial" w:cs="Arial"/>
          <w:sz w:val="22"/>
          <w:szCs w:val="22"/>
        </w:rPr>
      </w:pPr>
      <w:r w:rsidRPr="00791185">
        <w:rPr>
          <w:rFonts w:ascii="Arial" w:hAnsi="Arial" w:cs="Arial"/>
          <w:sz w:val="22"/>
          <w:szCs w:val="22"/>
        </w:rPr>
        <w:t>Η κύρια δραστηριότητα της Αναθέτουσας Αρχής είναι η παροχή Γενικών Δημόσιων Υπηρεσιών</w:t>
      </w:r>
      <w:r w:rsidRPr="00791185">
        <w:rPr>
          <w:rFonts w:ascii="Arial" w:hAnsi="Arial" w:cs="Arial"/>
          <w:spacing w:val="-47"/>
          <w:sz w:val="22"/>
          <w:szCs w:val="22"/>
        </w:rPr>
        <w:t xml:space="preserve"> </w:t>
      </w:r>
      <w:r w:rsidRPr="00791185">
        <w:rPr>
          <w:rFonts w:ascii="Arial" w:hAnsi="Arial" w:cs="Arial"/>
          <w:sz w:val="22"/>
          <w:szCs w:val="22"/>
        </w:rPr>
        <w:t>Εφαρμοστέο εθνικό</w:t>
      </w:r>
      <w:r w:rsidRPr="00791185">
        <w:rPr>
          <w:rFonts w:ascii="Arial" w:hAnsi="Arial" w:cs="Arial"/>
          <w:spacing w:val="-1"/>
          <w:sz w:val="22"/>
          <w:szCs w:val="22"/>
        </w:rPr>
        <w:t xml:space="preserve"> </w:t>
      </w:r>
      <w:r w:rsidRPr="00791185">
        <w:rPr>
          <w:rFonts w:ascii="Arial" w:hAnsi="Arial" w:cs="Arial"/>
          <w:sz w:val="22"/>
          <w:szCs w:val="22"/>
        </w:rPr>
        <w:t>δίκαιο</w:t>
      </w:r>
      <w:r w:rsidRPr="00791185">
        <w:rPr>
          <w:rFonts w:ascii="Arial" w:hAnsi="Arial" w:cs="Arial"/>
          <w:spacing w:val="48"/>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Δίκαιο</w:t>
      </w:r>
      <w:r w:rsidRPr="00791185">
        <w:rPr>
          <w:rFonts w:ascii="Arial" w:hAnsi="Arial" w:cs="Arial"/>
          <w:spacing w:val="-2"/>
          <w:sz w:val="22"/>
          <w:szCs w:val="22"/>
        </w:rPr>
        <w:t xml:space="preserve"> </w:t>
      </w:r>
      <w:r w:rsidRPr="00791185">
        <w:rPr>
          <w:rFonts w:ascii="Arial" w:hAnsi="Arial" w:cs="Arial"/>
          <w:sz w:val="22"/>
          <w:szCs w:val="22"/>
        </w:rPr>
        <w:t>της Ελλάδας</w:t>
      </w:r>
      <w:r w:rsidRPr="00791185">
        <w:rPr>
          <w:rFonts w:ascii="Arial" w:hAnsi="Arial" w:cs="Arial"/>
          <w:spacing w:val="2"/>
          <w:sz w:val="22"/>
          <w:szCs w:val="22"/>
        </w:rPr>
        <w:t xml:space="preserve"> </w:t>
      </w:r>
    </w:p>
    <w:p w:rsidR="002E1835" w:rsidRPr="00791185" w:rsidRDefault="002E1835" w:rsidP="002E1835">
      <w:pPr>
        <w:pStyle w:val="Heading3"/>
        <w:spacing w:line="268" w:lineRule="exact"/>
        <w:ind w:left="300"/>
        <w:jc w:val="both"/>
        <w:rPr>
          <w:rFonts w:ascii="Arial" w:hAnsi="Arial" w:cs="Arial"/>
          <w:sz w:val="22"/>
          <w:szCs w:val="22"/>
        </w:rPr>
      </w:pPr>
      <w:r w:rsidRPr="00791185">
        <w:rPr>
          <w:rFonts w:ascii="Arial" w:hAnsi="Arial" w:cs="Arial"/>
          <w:sz w:val="22"/>
          <w:szCs w:val="22"/>
        </w:rPr>
        <w:t>Στοιχεία</w:t>
      </w:r>
      <w:r w:rsidRPr="00791185">
        <w:rPr>
          <w:rFonts w:ascii="Arial" w:hAnsi="Arial" w:cs="Arial"/>
          <w:spacing w:val="-5"/>
          <w:sz w:val="22"/>
          <w:szCs w:val="22"/>
        </w:rPr>
        <w:t xml:space="preserve"> </w:t>
      </w:r>
      <w:r w:rsidRPr="00791185">
        <w:rPr>
          <w:rFonts w:ascii="Arial" w:hAnsi="Arial" w:cs="Arial"/>
          <w:sz w:val="22"/>
          <w:szCs w:val="22"/>
        </w:rPr>
        <w:t>Επικοινωνίας</w:t>
      </w:r>
    </w:p>
    <w:p w:rsidR="002E1835" w:rsidRPr="00791185" w:rsidRDefault="002E1835" w:rsidP="002E1835">
      <w:pPr>
        <w:pStyle w:val="ad"/>
        <w:spacing w:before="60"/>
        <w:ind w:left="866" w:right="280" w:hanging="567"/>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διαθέσιμα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ελεύθερη,</w:t>
      </w:r>
      <w:r w:rsidRPr="00791185">
        <w:rPr>
          <w:rFonts w:ascii="Arial" w:hAnsi="Arial" w:cs="Arial"/>
          <w:spacing w:val="1"/>
          <w:sz w:val="22"/>
          <w:szCs w:val="22"/>
        </w:rPr>
        <w:t xml:space="preserve"> </w:t>
      </w:r>
      <w:r w:rsidRPr="00791185">
        <w:rPr>
          <w:rFonts w:ascii="Arial" w:hAnsi="Arial" w:cs="Arial"/>
          <w:sz w:val="22"/>
          <w:szCs w:val="22"/>
        </w:rPr>
        <w:t>πλήρη,</w:t>
      </w:r>
      <w:r w:rsidRPr="00791185">
        <w:rPr>
          <w:rFonts w:ascii="Arial" w:hAnsi="Arial" w:cs="Arial"/>
          <w:spacing w:val="1"/>
          <w:sz w:val="22"/>
          <w:szCs w:val="22"/>
        </w:rPr>
        <w:t xml:space="preserve"> </w:t>
      </w:r>
      <w:r w:rsidRPr="00791185">
        <w:rPr>
          <w:rFonts w:ascii="Arial" w:hAnsi="Arial" w:cs="Arial"/>
          <w:sz w:val="22"/>
          <w:szCs w:val="22"/>
        </w:rPr>
        <w:t>άμεση</w:t>
      </w:r>
      <w:r w:rsidRPr="00791185">
        <w:rPr>
          <w:rFonts w:ascii="Arial" w:hAnsi="Arial" w:cs="Arial"/>
          <w:spacing w:val="1"/>
          <w:sz w:val="22"/>
          <w:szCs w:val="22"/>
        </w:rPr>
        <w:t xml:space="preserve"> </w:t>
      </w:r>
      <w:r w:rsidRPr="00791185">
        <w:rPr>
          <w:rFonts w:ascii="Arial" w:hAnsi="Arial" w:cs="Arial"/>
          <w:sz w:val="22"/>
          <w:szCs w:val="22"/>
        </w:rPr>
        <w:t>&amp;</w:t>
      </w:r>
      <w:r w:rsidRPr="00791185">
        <w:rPr>
          <w:rFonts w:ascii="Arial" w:hAnsi="Arial" w:cs="Arial"/>
          <w:spacing w:val="49"/>
          <w:sz w:val="22"/>
          <w:szCs w:val="22"/>
        </w:rPr>
        <w:t xml:space="preserve"> </w:t>
      </w:r>
      <w:r w:rsidRPr="00791185">
        <w:rPr>
          <w:rFonts w:ascii="Arial" w:hAnsi="Arial" w:cs="Arial"/>
          <w:sz w:val="22"/>
          <w:szCs w:val="22"/>
        </w:rPr>
        <w:t>δωρεάν</w:t>
      </w:r>
      <w:r w:rsidRPr="00791185">
        <w:rPr>
          <w:rFonts w:ascii="Arial" w:hAnsi="Arial" w:cs="Arial"/>
          <w:spacing w:val="50"/>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πρόσβαση</w:t>
      </w:r>
      <w:r w:rsidRPr="00791185">
        <w:rPr>
          <w:rFonts w:ascii="Arial" w:hAnsi="Arial" w:cs="Arial"/>
          <w:spacing w:val="-5"/>
          <w:sz w:val="22"/>
          <w:szCs w:val="22"/>
        </w:rPr>
        <w:t xml:space="preserve"> </w:t>
      </w:r>
      <w:r w:rsidRPr="00791185">
        <w:rPr>
          <w:rFonts w:ascii="Arial" w:hAnsi="Arial" w:cs="Arial"/>
          <w:sz w:val="22"/>
          <w:szCs w:val="22"/>
        </w:rPr>
        <w:t>μέσω</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Διαδικτυακής</w:t>
      </w:r>
      <w:r w:rsidRPr="00791185">
        <w:rPr>
          <w:rFonts w:ascii="Arial" w:hAnsi="Arial" w:cs="Arial"/>
          <w:spacing w:val="-3"/>
          <w:sz w:val="22"/>
          <w:szCs w:val="22"/>
        </w:rPr>
        <w:t xml:space="preserve"> </w:t>
      </w:r>
      <w:r w:rsidRPr="00791185">
        <w:rPr>
          <w:rFonts w:ascii="Arial" w:hAnsi="Arial" w:cs="Arial"/>
          <w:sz w:val="22"/>
          <w:szCs w:val="22"/>
        </w:rPr>
        <w:t>Πύλης</w:t>
      </w:r>
      <w:r w:rsidRPr="00791185">
        <w:rPr>
          <w:rFonts w:ascii="Arial" w:hAnsi="Arial" w:cs="Arial"/>
          <w:spacing w:val="-4"/>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www.promitheus.gov.gr</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
          <w:sz w:val="22"/>
          <w:szCs w:val="22"/>
        </w:rPr>
        <w:t xml:space="preserve"> </w:t>
      </w:r>
      <w:r w:rsidRPr="00791185">
        <w:rPr>
          <w:rFonts w:ascii="Arial" w:hAnsi="Arial" w:cs="Arial"/>
          <w:sz w:val="22"/>
          <w:szCs w:val="22"/>
        </w:rPr>
        <w:t>ΟΠΣ</w:t>
      </w:r>
      <w:r w:rsidRPr="00791185">
        <w:rPr>
          <w:rFonts w:ascii="Arial" w:hAnsi="Arial" w:cs="Arial"/>
          <w:spacing w:val="-1"/>
          <w:sz w:val="22"/>
          <w:szCs w:val="22"/>
        </w:rPr>
        <w:t xml:space="preserve"> </w:t>
      </w:r>
      <w:r w:rsidRPr="00791185">
        <w:rPr>
          <w:rFonts w:ascii="Arial" w:hAnsi="Arial" w:cs="Arial"/>
          <w:sz w:val="22"/>
          <w:szCs w:val="22"/>
        </w:rPr>
        <w:t>ΕΣΗΔΗΣ.</w:t>
      </w:r>
    </w:p>
    <w:p w:rsidR="002E1835" w:rsidRPr="00791185" w:rsidRDefault="002E1835" w:rsidP="002E1835">
      <w:pPr>
        <w:pStyle w:val="ad"/>
        <w:spacing w:before="58"/>
        <w:ind w:left="866" w:right="277" w:hanging="567"/>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είδους</w:t>
      </w:r>
      <w:r w:rsidRPr="00791185">
        <w:rPr>
          <w:rFonts w:ascii="Arial" w:hAnsi="Arial" w:cs="Arial"/>
          <w:spacing w:val="1"/>
          <w:sz w:val="22"/>
          <w:szCs w:val="22"/>
        </w:rPr>
        <w:t xml:space="preserve"> </w:t>
      </w:r>
      <w:r w:rsidRPr="00791185">
        <w:rPr>
          <w:rFonts w:ascii="Arial" w:hAnsi="Arial" w:cs="Arial"/>
          <w:sz w:val="22"/>
          <w:szCs w:val="22"/>
        </w:rPr>
        <w:t>επικοινωνία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50"/>
          <w:sz w:val="22"/>
          <w:szCs w:val="22"/>
        </w:rPr>
        <w:t xml:space="preserve"> </w:t>
      </w:r>
      <w:r w:rsidRPr="00791185">
        <w:rPr>
          <w:rFonts w:ascii="Arial" w:hAnsi="Arial" w:cs="Arial"/>
          <w:sz w:val="22"/>
          <w:szCs w:val="22"/>
        </w:rPr>
        <w:t>ανταλλαγή</w:t>
      </w:r>
      <w:r w:rsidRPr="00791185">
        <w:rPr>
          <w:rFonts w:ascii="Arial" w:hAnsi="Arial" w:cs="Arial"/>
          <w:spacing w:val="50"/>
          <w:sz w:val="22"/>
          <w:szCs w:val="22"/>
        </w:rPr>
        <w:t xml:space="preserve"> </w:t>
      </w:r>
      <w:r w:rsidRPr="00791185">
        <w:rPr>
          <w:rFonts w:ascii="Arial" w:hAnsi="Arial" w:cs="Arial"/>
          <w:sz w:val="22"/>
          <w:szCs w:val="22"/>
        </w:rPr>
        <w:t>πληροφοριών</w:t>
      </w:r>
      <w:r w:rsidRPr="00791185">
        <w:rPr>
          <w:rFonts w:ascii="Arial" w:hAnsi="Arial" w:cs="Arial"/>
          <w:spacing w:val="50"/>
          <w:sz w:val="22"/>
          <w:szCs w:val="22"/>
        </w:rPr>
        <w:t xml:space="preserve"> </w:t>
      </w:r>
      <w:r w:rsidRPr="00791185">
        <w:rPr>
          <w:rFonts w:ascii="Arial" w:hAnsi="Arial" w:cs="Arial"/>
          <w:sz w:val="22"/>
          <w:szCs w:val="22"/>
        </w:rPr>
        <w:t>πραγματοποιείται</w:t>
      </w:r>
      <w:r w:rsidRPr="00791185">
        <w:rPr>
          <w:rFonts w:ascii="Arial" w:hAnsi="Arial" w:cs="Arial"/>
          <w:spacing w:val="50"/>
          <w:sz w:val="22"/>
          <w:szCs w:val="22"/>
        </w:rPr>
        <w:t xml:space="preserve"> </w:t>
      </w:r>
      <w:r w:rsidRPr="00791185">
        <w:rPr>
          <w:rFonts w:ascii="Arial" w:hAnsi="Arial" w:cs="Arial"/>
          <w:sz w:val="22"/>
          <w:szCs w:val="22"/>
        </w:rPr>
        <w:t>μέσω</w:t>
      </w:r>
      <w:r w:rsidRPr="00791185">
        <w:rPr>
          <w:rFonts w:ascii="Arial" w:hAnsi="Arial" w:cs="Arial"/>
          <w:spacing w:val="50"/>
          <w:sz w:val="22"/>
          <w:szCs w:val="22"/>
        </w:rPr>
        <w:t xml:space="preserve"> </w:t>
      </w:r>
      <w:r w:rsidRPr="00791185">
        <w:rPr>
          <w:rFonts w:ascii="Arial" w:hAnsi="Arial" w:cs="Arial"/>
          <w:sz w:val="22"/>
          <w:szCs w:val="22"/>
        </w:rPr>
        <w:t>του</w:t>
      </w:r>
      <w:r w:rsidRPr="00791185">
        <w:rPr>
          <w:rFonts w:ascii="Arial" w:hAnsi="Arial" w:cs="Arial"/>
          <w:spacing w:val="50"/>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 xml:space="preserve">Προμήθειες και Υπηρεσίες (εφεξής ΕΣΗΔΗΣ), το οποίο είναι </w:t>
      </w:r>
      <w:proofErr w:type="spellStart"/>
      <w:r w:rsidRPr="00791185">
        <w:rPr>
          <w:rFonts w:ascii="Arial" w:hAnsi="Arial" w:cs="Arial"/>
          <w:sz w:val="22"/>
          <w:szCs w:val="22"/>
        </w:rPr>
        <w:t>προσβάσιμο</w:t>
      </w:r>
      <w:proofErr w:type="spellEnd"/>
      <w:r w:rsidRPr="00791185">
        <w:rPr>
          <w:rFonts w:ascii="Arial" w:hAnsi="Arial" w:cs="Arial"/>
          <w:sz w:val="22"/>
          <w:szCs w:val="22"/>
        </w:rPr>
        <w:t xml:space="preserve"> από τη Διαδικτυακή Πύλη</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www.promitheus.gov.gr</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ΟΠΣ</w:t>
      </w:r>
      <w:r w:rsidRPr="00791185">
        <w:rPr>
          <w:rFonts w:ascii="Arial" w:hAnsi="Arial" w:cs="Arial"/>
          <w:spacing w:val="-1"/>
          <w:sz w:val="22"/>
          <w:szCs w:val="22"/>
        </w:rPr>
        <w:t xml:space="preserve"> </w:t>
      </w:r>
      <w:r w:rsidRPr="00791185">
        <w:rPr>
          <w:rFonts w:ascii="Arial" w:hAnsi="Arial" w:cs="Arial"/>
          <w:sz w:val="22"/>
          <w:szCs w:val="22"/>
        </w:rPr>
        <w:t>ΕΣΗΔΗΣ.</w:t>
      </w:r>
    </w:p>
    <w:p w:rsidR="002E1835" w:rsidRPr="00791185" w:rsidRDefault="002E1835" w:rsidP="002E1835">
      <w:pPr>
        <w:pStyle w:val="ad"/>
        <w:spacing w:before="61"/>
        <w:ind w:left="300"/>
        <w:rPr>
          <w:rFonts w:ascii="Arial" w:hAnsi="Arial" w:cs="Arial"/>
          <w:sz w:val="22"/>
          <w:szCs w:val="22"/>
        </w:rPr>
      </w:pPr>
      <w:r w:rsidRPr="00791185">
        <w:rPr>
          <w:rFonts w:ascii="Arial" w:hAnsi="Arial" w:cs="Arial"/>
          <w:sz w:val="22"/>
          <w:szCs w:val="22"/>
        </w:rPr>
        <w:t xml:space="preserve">γ)     </w:t>
      </w:r>
      <w:r w:rsidRPr="00791185">
        <w:rPr>
          <w:rFonts w:ascii="Arial" w:hAnsi="Arial" w:cs="Arial"/>
          <w:spacing w:val="49"/>
          <w:sz w:val="22"/>
          <w:szCs w:val="22"/>
        </w:rPr>
        <w:t xml:space="preserve"> </w:t>
      </w:r>
      <w:r w:rsidRPr="00791185">
        <w:rPr>
          <w:rFonts w:ascii="Arial" w:hAnsi="Arial" w:cs="Arial"/>
          <w:sz w:val="22"/>
          <w:szCs w:val="22"/>
        </w:rPr>
        <w:t>Περαιτέρω</w:t>
      </w:r>
      <w:r w:rsidRPr="00791185">
        <w:rPr>
          <w:rFonts w:ascii="Arial" w:hAnsi="Arial" w:cs="Arial"/>
          <w:spacing w:val="-1"/>
          <w:sz w:val="22"/>
          <w:szCs w:val="22"/>
        </w:rPr>
        <w:t xml:space="preserve"> </w:t>
      </w:r>
      <w:r w:rsidRPr="00791185">
        <w:rPr>
          <w:rFonts w:ascii="Arial" w:hAnsi="Arial" w:cs="Arial"/>
          <w:sz w:val="22"/>
          <w:szCs w:val="22"/>
        </w:rPr>
        <w:t>πληροφορίες</w:t>
      </w:r>
      <w:r w:rsidRPr="00791185">
        <w:rPr>
          <w:rFonts w:ascii="Arial" w:hAnsi="Arial" w:cs="Arial"/>
          <w:spacing w:val="-3"/>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διαθέσιμες</w:t>
      </w:r>
      <w:r w:rsidRPr="00791185">
        <w:rPr>
          <w:rFonts w:ascii="Arial" w:hAnsi="Arial" w:cs="Arial"/>
          <w:spacing w:val="-1"/>
          <w:sz w:val="22"/>
          <w:szCs w:val="22"/>
        </w:rPr>
        <w:t xml:space="preserve"> </w:t>
      </w:r>
      <w:r w:rsidRPr="00791185">
        <w:rPr>
          <w:rFonts w:ascii="Arial" w:hAnsi="Arial" w:cs="Arial"/>
          <w:sz w:val="22"/>
          <w:szCs w:val="22"/>
        </w:rPr>
        <w:t>από:</w:t>
      </w:r>
    </w:p>
    <w:p w:rsidR="002E1835" w:rsidRPr="00791185" w:rsidRDefault="002E1835" w:rsidP="002E1835">
      <w:pPr>
        <w:pStyle w:val="ad"/>
        <w:spacing w:before="60"/>
        <w:ind w:left="866"/>
        <w:rPr>
          <w:rFonts w:ascii="Arial" w:hAnsi="Arial" w:cs="Arial"/>
          <w:sz w:val="22"/>
          <w:szCs w:val="22"/>
        </w:rPr>
      </w:pPr>
      <w:r w:rsidRPr="00791185">
        <w:rPr>
          <w:rFonts w:ascii="Arial" w:hAnsi="Arial" w:cs="Arial"/>
          <w:sz w:val="22"/>
          <w:szCs w:val="22"/>
        </w:rPr>
        <w:t>την</w:t>
      </w:r>
      <w:r w:rsidRPr="00791185">
        <w:rPr>
          <w:rFonts w:ascii="Arial" w:hAnsi="Arial" w:cs="Arial"/>
          <w:spacing w:val="-6"/>
          <w:sz w:val="22"/>
          <w:szCs w:val="22"/>
        </w:rPr>
        <w:t xml:space="preserve"> </w:t>
      </w:r>
      <w:r w:rsidRPr="00791185">
        <w:rPr>
          <w:rFonts w:ascii="Arial" w:hAnsi="Arial" w:cs="Arial"/>
          <w:sz w:val="22"/>
          <w:szCs w:val="22"/>
        </w:rPr>
        <w:t>προαναφερθείσα</w:t>
      </w:r>
      <w:r w:rsidRPr="00791185">
        <w:rPr>
          <w:rFonts w:ascii="Arial" w:hAnsi="Arial" w:cs="Arial"/>
          <w:spacing w:val="-4"/>
          <w:sz w:val="22"/>
          <w:szCs w:val="22"/>
        </w:rPr>
        <w:t xml:space="preserve"> </w:t>
      </w:r>
      <w:r w:rsidRPr="00791185">
        <w:rPr>
          <w:rFonts w:ascii="Arial" w:hAnsi="Arial" w:cs="Arial"/>
          <w:sz w:val="22"/>
          <w:szCs w:val="22"/>
        </w:rPr>
        <w:t>Γενική</w:t>
      </w:r>
      <w:r w:rsidRPr="00791185">
        <w:rPr>
          <w:rFonts w:ascii="Arial" w:hAnsi="Arial" w:cs="Arial"/>
          <w:spacing w:val="-6"/>
          <w:sz w:val="22"/>
          <w:szCs w:val="22"/>
        </w:rPr>
        <w:t xml:space="preserve"> </w:t>
      </w:r>
      <w:r w:rsidRPr="00791185">
        <w:rPr>
          <w:rFonts w:ascii="Arial" w:hAnsi="Arial" w:cs="Arial"/>
          <w:sz w:val="22"/>
          <w:szCs w:val="22"/>
        </w:rPr>
        <w:t>Διεύθυνση</w:t>
      </w:r>
      <w:r w:rsidRPr="00791185">
        <w:rPr>
          <w:rFonts w:ascii="Arial" w:hAnsi="Arial" w:cs="Arial"/>
          <w:spacing w:val="-5"/>
          <w:sz w:val="22"/>
          <w:szCs w:val="22"/>
        </w:rPr>
        <w:t xml:space="preserve"> </w:t>
      </w:r>
      <w:r w:rsidRPr="00791185">
        <w:rPr>
          <w:rFonts w:ascii="Arial" w:hAnsi="Arial" w:cs="Arial"/>
          <w:sz w:val="22"/>
          <w:szCs w:val="22"/>
        </w:rPr>
        <w:t>στο</w:t>
      </w:r>
      <w:r w:rsidRPr="00791185">
        <w:rPr>
          <w:rFonts w:ascii="Arial" w:hAnsi="Arial" w:cs="Arial"/>
          <w:spacing w:val="-4"/>
          <w:sz w:val="22"/>
          <w:szCs w:val="22"/>
        </w:rPr>
        <w:t xml:space="preserve"> </w:t>
      </w:r>
      <w:r w:rsidRPr="00791185">
        <w:rPr>
          <w:rFonts w:ascii="Arial" w:hAnsi="Arial" w:cs="Arial"/>
          <w:sz w:val="22"/>
          <w:szCs w:val="22"/>
        </w:rPr>
        <w:t>διαδίκτυο</w:t>
      </w:r>
      <w:r w:rsidRPr="00791185">
        <w:rPr>
          <w:rFonts w:ascii="Arial" w:hAnsi="Arial" w:cs="Arial"/>
          <w:spacing w:val="-7"/>
          <w:sz w:val="22"/>
          <w:szCs w:val="22"/>
        </w:rPr>
        <w:t xml:space="preserve"> </w:t>
      </w:r>
      <w:r w:rsidRPr="00791185">
        <w:rPr>
          <w:rFonts w:ascii="Arial" w:hAnsi="Arial" w:cs="Arial"/>
          <w:sz w:val="22"/>
          <w:szCs w:val="22"/>
        </w:rPr>
        <w:t>(URL):</w:t>
      </w:r>
      <w:r w:rsidRPr="00791185">
        <w:rPr>
          <w:rFonts w:ascii="Arial" w:hAnsi="Arial" w:cs="Arial"/>
          <w:spacing w:val="-3"/>
          <w:sz w:val="22"/>
          <w:szCs w:val="22"/>
        </w:rPr>
        <w:t xml:space="preserve"> </w:t>
      </w:r>
      <w:hyperlink r:id="rId10">
        <w:r w:rsidRPr="00791185">
          <w:rPr>
            <w:rFonts w:ascii="Arial" w:hAnsi="Arial" w:cs="Arial"/>
            <w:color w:val="0000FF"/>
            <w:sz w:val="22"/>
            <w:szCs w:val="22"/>
            <w:u w:val="single" w:color="0000FF"/>
          </w:rPr>
          <w:t>https://dimoslevadeon.gr</w:t>
        </w:r>
      </w:hyperlink>
    </w:p>
    <w:p w:rsidR="002E1835" w:rsidRPr="00791185" w:rsidRDefault="002E1835" w:rsidP="002E1835">
      <w:pPr>
        <w:pStyle w:val="ad"/>
        <w:spacing w:before="61"/>
        <w:ind w:left="866" w:right="282" w:hanging="567"/>
        <w:rPr>
          <w:rFonts w:ascii="Arial" w:hAnsi="Arial" w:cs="Arial"/>
          <w:sz w:val="22"/>
          <w:szCs w:val="22"/>
        </w:rPr>
      </w:pPr>
      <w:r w:rsidRPr="00791185">
        <w:rPr>
          <w:rFonts w:ascii="Arial" w:hAnsi="Arial" w:cs="Arial"/>
          <w:sz w:val="22"/>
          <w:szCs w:val="22"/>
        </w:rPr>
        <w:t>δ)</w:t>
      </w:r>
      <w:r w:rsidRPr="00791185">
        <w:rPr>
          <w:rFonts w:ascii="Arial" w:hAnsi="Arial" w:cs="Arial"/>
          <w:spacing w:val="1"/>
          <w:sz w:val="22"/>
          <w:szCs w:val="22"/>
        </w:rPr>
        <w:t xml:space="preserve"> </w:t>
      </w:r>
      <w:r w:rsidRPr="00791185">
        <w:rPr>
          <w:rFonts w:ascii="Arial" w:hAnsi="Arial" w:cs="Arial"/>
          <w:sz w:val="22"/>
          <w:szCs w:val="22"/>
        </w:rPr>
        <w:t>H</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επικοινωνία</w:t>
      </w:r>
      <w:r w:rsidRPr="00791185">
        <w:rPr>
          <w:rFonts w:ascii="Arial" w:hAnsi="Arial" w:cs="Arial"/>
          <w:spacing w:val="1"/>
          <w:sz w:val="22"/>
          <w:szCs w:val="22"/>
        </w:rPr>
        <w:t xml:space="preserve"> </w:t>
      </w:r>
      <w:r w:rsidRPr="00791185">
        <w:rPr>
          <w:rFonts w:ascii="Arial" w:hAnsi="Arial" w:cs="Arial"/>
          <w:sz w:val="22"/>
          <w:szCs w:val="22"/>
        </w:rPr>
        <w:t>απαιτεί</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χρήση</w:t>
      </w:r>
      <w:r w:rsidRPr="00791185">
        <w:rPr>
          <w:rFonts w:ascii="Arial" w:hAnsi="Arial" w:cs="Arial"/>
          <w:spacing w:val="1"/>
          <w:sz w:val="22"/>
          <w:szCs w:val="22"/>
        </w:rPr>
        <w:t xml:space="preserve"> </w:t>
      </w:r>
      <w:r w:rsidRPr="00791185">
        <w:rPr>
          <w:rFonts w:ascii="Arial" w:hAnsi="Arial" w:cs="Arial"/>
          <w:sz w:val="22"/>
          <w:szCs w:val="22"/>
        </w:rPr>
        <w:t>εργαλείων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συσκευών</w:t>
      </w:r>
      <w:r w:rsidRPr="00791185">
        <w:rPr>
          <w:rFonts w:ascii="Arial" w:hAnsi="Arial" w:cs="Arial"/>
          <w:spacing w:val="49"/>
          <w:sz w:val="22"/>
          <w:szCs w:val="22"/>
        </w:rPr>
        <w:t xml:space="preserve"> </w:t>
      </w:r>
      <w:r w:rsidRPr="00791185">
        <w:rPr>
          <w:rFonts w:ascii="Arial" w:hAnsi="Arial" w:cs="Arial"/>
          <w:sz w:val="22"/>
          <w:szCs w:val="22"/>
        </w:rPr>
        <w:t>που</w:t>
      </w:r>
      <w:r w:rsidRPr="00791185">
        <w:rPr>
          <w:rFonts w:ascii="Arial" w:hAnsi="Arial" w:cs="Arial"/>
          <w:spacing w:val="50"/>
          <w:sz w:val="22"/>
          <w:szCs w:val="22"/>
        </w:rPr>
        <w:t xml:space="preserve"> </w:t>
      </w:r>
      <w:r w:rsidRPr="00791185">
        <w:rPr>
          <w:rFonts w:ascii="Arial" w:hAnsi="Arial" w:cs="Arial"/>
          <w:sz w:val="22"/>
          <w:szCs w:val="22"/>
        </w:rPr>
        <w:t>δεν</w:t>
      </w:r>
      <w:r w:rsidRPr="00791185">
        <w:rPr>
          <w:rFonts w:ascii="Arial" w:hAnsi="Arial" w:cs="Arial"/>
          <w:spacing w:val="50"/>
          <w:sz w:val="22"/>
          <w:szCs w:val="22"/>
        </w:rPr>
        <w:t xml:space="preserve"> </w:t>
      </w:r>
      <w:r w:rsidRPr="00791185">
        <w:rPr>
          <w:rFonts w:ascii="Arial" w:hAnsi="Arial" w:cs="Arial"/>
          <w:sz w:val="22"/>
          <w:szCs w:val="22"/>
        </w:rPr>
        <w:t>είναι</w:t>
      </w:r>
      <w:r w:rsidRPr="00791185">
        <w:rPr>
          <w:rFonts w:ascii="Arial" w:hAnsi="Arial" w:cs="Arial"/>
          <w:spacing w:val="49"/>
          <w:sz w:val="22"/>
          <w:szCs w:val="22"/>
        </w:rPr>
        <w:t xml:space="preserve"> </w:t>
      </w:r>
      <w:r w:rsidRPr="00791185">
        <w:rPr>
          <w:rFonts w:ascii="Arial" w:hAnsi="Arial" w:cs="Arial"/>
          <w:sz w:val="22"/>
          <w:szCs w:val="22"/>
        </w:rPr>
        <w:t>γενικώς</w:t>
      </w:r>
      <w:r w:rsidRPr="00791185">
        <w:rPr>
          <w:rFonts w:ascii="Arial" w:hAnsi="Arial" w:cs="Arial"/>
          <w:spacing w:val="1"/>
          <w:sz w:val="22"/>
          <w:szCs w:val="22"/>
        </w:rPr>
        <w:t xml:space="preserve"> </w:t>
      </w:r>
      <w:r w:rsidRPr="00791185">
        <w:rPr>
          <w:rFonts w:ascii="Arial" w:hAnsi="Arial" w:cs="Arial"/>
          <w:sz w:val="22"/>
          <w:szCs w:val="22"/>
        </w:rPr>
        <w:t>διαθέσιμα. Η απεριόριστη, πλήρης, άμεση και δωρεάν πρόσβαση στα εν λόγω εργαλεία και συσκευές</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2"/>
          <w:sz w:val="22"/>
          <w:szCs w:val="22"/>
        </w:rPr>
        <w:t xml:space="preserve"> </w:t>
      </w:r>
      <w:r w:rsidRPr="00791185">
        <w:rPr>
          <w:rFonts w:ascii="Arial" w:hAnsi="Arial" w:cs="Arial"/>
          <w:sz w:val="22"/>
          <w:szCs w:val="22"/>
        </w:rPr>
        <w:t>δυνατή στην</w:t>
      </w:r>
      <w:r w:rsidRPr="00791185">
        <w:rPr>
          <w:rFonts w:ascii="Arial" w:hAnsi="Arial" w:cs="Arial"/>
          <w:spacing w:val="-1"/>
          <w:sz w:val="22"/>
          <w:szCs w:val="22"/>
        </w:rPr>
        <w:t xml:space="preserve"> </w:t>
      </w:r>
      <w:r w:rsidRPr="00791185">
        <w:rPr>
          <w:rFonts w:ascii="Arial" w:hAnsi="Arial" w:cs="Arial"/>
          <w:sz w:val="22"/>
          <w:szCs w:val="22"/>
        </w:rPr>
        <w:t>διεύθυνση</w:t>
      </w:r>
      <w:r w:rsidRPr="00791185">
        <w:rPr>
          <w:rFonts w:ascii="Arial" w:hAnsi="Arial" w:cs="Arial"/>
          <w:spacing w:val="-2"/>
          <w:sz w:val="22"/>
          <w:szCs w:val="22"/>
        </w:rPr>
        <w:t xml:space="preserve"> </w:t>
      </w:r>
      <w:r w:rsidRPr="00791185">
        <w:rPr>
          <w:rFonts w:ascii="Arial" w:hAnsi="Arial" w:cs="Arial"/>
          <w:sz w:val="22"/>
          <w:szCs w:val="22"/>
        </w:rPr>
        <w:t xml:space="preserve">(URL) </w:t>
      </w:r>
      <w:hyperlink r:id="rId11">
        <w:r w:rsidRPr="00791185">
          <w:rPr>
            <w:rFonts w:ascii="Arial" w:hAnsi="Arial" w:cs="Arial"/>
            <w:sz w:val="22"/>
            <w:szCs w:val="22"/>
          </w:rPr>
          <w:t>:</w:t>
        </w:r>
        <w:proofErr w:type="spellStart"/>
        <w:r w:rsidRPr="00791185">
          <w:rPr>
            <w:rFonts w:ascii="Arial" w:hAnsi="Arial" w:cs="Arial"/>
            <w:color w:val="0000FF"/>
            <w:sz w:val="22"/>
            <w:szCs w:val="22"/>
            <w:u w:val="single" w:color="0000FF"/>
          </w:rPr>
          <w:t>www.promitheus.gov.gr</w:t>
        </w:r>
        <w:proofErr w:type="spellEnd"/>
      </w:hyperlink>
      <w:r w:rsidRPr="00791185">
        <w:rPr>
          <w:rFonts w:ascii="Arial" w:hAnsi="Arial" w:cs="Arial"/>
          <w:sz w:val="22"/>
          <w:szCs w:val="22"/>
        </w:rPr>
        <w:t>.</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2"/>
        <w:keepNext w:val="0"/>
        <w:widowControl w:val="0"/>
        <w:numPr>
          <w:ilvl w:val="1"/>
          <w:numId w:val="33"/>
        </w:numPr>
        <w:tabs>
          <w:tab w:val="left" w:pos="866"/>
          <w:tab w:val="left" w:pos="867"/>
        </w:tabs>
        <w:autoSpaceDE w:val="0"/>
        <w:autoSpaceDN w:val="0"/>
        <w:spacing w:before="92" w:after="21"/>
        <w:ind w:left="866"/>
        <w:jc w:val="left"/>
        <w:outlineLvl w:val="2"/>
        <w:rPr>
          <w:color w:val="001F5F"/>
          <w:sz w:val="22"/>
          <w:szCs w:val="22"/>
        </w:rPr>
      </w:pPr>
      <w:bookmarkStart w:id="4" w:name="_bookmark3"/>
      <w:bookmarkEnd w:id="4"/>
      <w:r w:rsidRPr="00791185">
        <w:rPr>
          <w:color w:val="001F5F"/>
          <w:sz w:val="22"/>
          <w:szCs w:val="22"/>
        </w:rPr>
        <w:t>Στοιχεία</w:t>
      </w:r>
      <w:r w:rsidRPr="00791185">
        <w:rPr>
          <w:color w:val="001F5F"/>
          <w:spacing w:val="-12"/>
          <w:sz w:val="22"/>
          <w:szCs w:val="22"/>
        </w:rPr>
        <w:t xml:space="preserve"> </w:t>
      </w:r>
      <w:r w:rsidRPr="00791185">
        <w:rPr>
          <w:color w:val="001F5F"/>
          <w:sz w:val="22"/>
          <w:szCs w:val="22"/>
        </w:rPr>
        <w:t>Διαδικασίας-Χρηματοδότηση</w:t>
      </w:r>
    </w:p>
    <w:p w:rsidR="002E1835" w:rsidRPr="00791185" w:rsidRDefault="00784620" w:rsidP="002E1835">
      <w:pPr>
        <w:pStyle w:val="ad"/>
        <w:spacing w:line="20" w:lineRule="exact"/>
        <w:ind w:left="271"/>
        <w:jc w:val="left"/>
        <w:rPr>
          <w:rFonts w:ascii="Arial" w:hAnsi="Arial" w:cs="Arial"/>
          <w:sz w:val="22"/>
          <w:szCs w:val="22"/>
        </w:rPr>
      </w:pPr>
      <w:r>
        <w:rPr>
          <w:rFonts w:ascii="Arial" w:hAnsi="Arial" w:cs="Arial"/>
          <w:sz w:val="22"/>
          <w:szCs w:val="22"/>
        </w:rPr>
      </w:r>
      <w:r>
        <w:rPr>
          <w:rFonts w:ascii="Arial" w:hAnsi="Arial" w:cs="Arial"/>
          <w:sz w:val="22"/>
          <w:szCs w:val="22"/>
        </w:rPr>
        <w:pict>
          <v:group id="_x0000_s2118" style="width:495.75pt;height:1pt;mso-position-horizontal-relative:char;mso-position-vertical-relative:line" coordsize="9915,20">
            <v:rect id="_x0000_s2119" style="position:absolute;width:9915;height:20" fillcolor="navy" stroked="f"/>
            <w10:wrap type="none"/>
            <w10:anchorlock/>
          </v:group>
        </w:pict>
      </w:r>
    </w:p>
    <w:p w:rsidR="002E1835" w:rsidRPr="00791185" w:rsidRDefault="002E1835" w:rsidP="002E1835">
      <w:pPr>
        <w:pStyle w:val="Heading3"/>
        <w:spacing w:before="77"/>
        <w:ind w:left="300"/>
        <w:jc w:val="both"/>
        <w:rPr>
          <w:rFonts w:ascii="Arial" w:hAnsi="Arial" w:cs="Arial"/>
          <w:sz w:val="22"/>
          <w:szCs w:val="22"/>
        </w:rPr>
      </w:pPr>
      <w:r w:rsidRPr="00791185">
        <w:rPr>
          <w:rFonts w:ascii="Arial" w:hAnsi="Arial" w:cs="Arial"/>
          <w:sz w:val="22"/>
          <w:szCs w:val="22"/>
        </w:rPr>
        <w:t>Είδος</w:t>
      </w:r>
      <w:r w:rsidRPr="00791185">
        <w:rPr>
          <w:rFonts w:ascii="Arial" w:hAnsi="Arial" w:cs="Arial"/>
          <w:spacing w:val="-3"/>
          <w:sz w:val="22"/>
          <w:szCs w:val="22"/>
        </w:rPr>
        <w:t xml:space="preserve"> </w:t>
      </w:r>
      <w:r w:rsidRPr="00791185">
        <w:rPr>
          <w:rFonts w:ascii="Arial" w:hAnsi="Arial" w:cs="Arial"/>
          <w:sz w:val="22"/>
          <w:szCs w:val="22"/>
        </w:rPr>
        <w:t>διαδικασίας</w:t>
      </w:r>
    </w:p>
    <w:p w:rsidR="002E1835" w:rsidRPr="00791185" w:rsidRDefault="002E1835" w:rsidP="002E1835">
      <w:pPr>
        <w:pStyle w:val="ad"/>
        <w:spacing w:before="121"/>
        <w:ind w:left="300"/>
        <w:rPr>
          <w:rFonts w:ascii="Arial" w:hAnsi="Arial" w:cs="Arial"/>
          <w:sz w:val="22"/>
          <w:szCs w:val="22"/>
        </w:rPr>
      </w:pPr>
      <w:r w:rsidRPr="00791185">
        <w:rPr>
          <w:rFonts w:ascii="Arial" w:hAnsi="Arial" w:cs="Arial"/>
          <w:sz w:val="22"/>
          <w:szCs w:val="22"/>
        </w:rPr>
        <w:t>Ο</w:t>
      </w:r>
      <w:r w:rsidRPr="00791185">
        <w:rPr>
          <w:rFonts w:ascii="Arial" w:hAnsi="Arial" w:cs="Arial"/>
          <w:spacing w:val="-2"/>
          <w:sz w:val="22"/>
          <w:szCs w:val="22"/>
        </w:rPr>
        <w:t xml:space="preserve"> </w:t>
      </w:r>
      <w:r w:rsidRPr="00791185">
        <w:rPr>
          <w:rFonts w:ascii="Arial" w:hAnsi="Arial" w:cs="Arial"/>
          <w:sz w:val="22"/>
          <w:szCs w:val="22"/>
        </w:rPr>
        <w:t>διαγωνισμός</w:t>
      </w:r>
      <w:r w:rsidRPr="00791185">
        <w:rPr>
          <w:rFonts w:ascii="Arial" w:hAnsi="Arial" w:cs="Arial"/>
          <w:spacing w:val="-4"/>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διεξαχθεί</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ανοικτή</w:t>
      </w:r>
      <w:r w:rsidRPr="00791185">
        <w:rPr>
          <w:rFonts w:ascii="Arial" w:hAnsi="Arial" w:cs="Arial"/>
          <w:spacing w:val="-3"/>
          <w:sz w:val="22"/>
          <w:szCs w:val="22"/>
        </w:rPr>
        <w:t xml:space="preserve"> </w:t>
      </w:r>
      <w:r w:rsidRPr="00791185">
        <w:rPr>
          <w:rFonts w:ascii="Arial" w:hAnsi="Arial" w:cs="Arial"/>
          <w:sz w:val="22"/>
          <w:szCs w:val="22"/>
        </w:rPr>
        <w:t>διαδικασία</w:t>
      </w:r>
      <w:r w:rsidRPr="00791185">
        <w:rPr>
          <w:rFonts w:ascii="Arial" w:hAnsi="Arial" w:cs="Arial"/>
          <w:spacing w:val="-3"/>
          <w:sz w:val="22"/>
          <w:szCs w:val="22"/>
        </w:rPr>
        <w:t xml:space="preserve"> </w:t>
      </w:r>
      <w:r w:rsidRPr="00791185">
        <w:rPr>
          <w:rFonts w:ascii="Arial" w:hAnsi="Arial" w:cs="Arial"/>
          <w:sz w:val="22"/>
          <w:szCs w:val="22"/>
        </w:rPr>
        <w:t>του άρθρου</w:t>
      </w:r>
      <w:r w:rsidRPr="00791185">
        <w:rPr>
          <w:rFonts w:ascii="Arial" w:hAnsi="Arial" w:cs="Arial"/>
          <w:spacing w:val="-4"/>
          <w:sz w:val="22"/>
          <w:szCs w:val="22"/>
        </w:rPr>
        <w:t xml:space="preserve"> </w:t>
      </w:r>
      <w:r w:rsidRPr="00791185">
        <w:rPr>
          <w:rFonts w:ascii="Arial" w:hAnsi="Arial" w:cs="Arial"/>
          <w:sz w:val="22"/>
          <w:szCs w:val="22"/>
        </w:rPr>
        <w:t>27</w:t>
      </w:r>
      <w:r w:rsidRPr="00791185">
        <w:rPr>
          <w:rFonts w:ascii="Arial" w:hAnsi="Arial" w:cs="Arial"/>
          <w:spacing w:val="-4"/>
          <w:sz w:val="22"/>
          <w:szCs w:val="22"/>
        </w:rPr>
        <w:t xml:space="preserve"> </w:t>
      </w:r>
      <w:r w:rsidRPr="00791185">
        <w:rPr>
          <w:rFonts w:ascii="Arial" w:hAnsi="Arial" w:cs="Arial"/>
          <w:sz w:val="22"/>
          <w:szCs w:val="22"/>
        </w:rPr>
        <w:t>του ν.</w:t>
      </w:r>
      <w:r w:rsidRPr="00791185">
        <w:rPr>
          <w:rFonts w:ascii="Arial" w:hAnsi="Arial" w:cs="Arial"/>
          <w:spacing w:val="-5"/>
          <w:sz w:val="22"/>
          <w:szCs w:val="22"/>
        </w:rPr>
        <w:t xml:space="preserve"> </w:t>
      </w:r>
      <w:r w:rsidRPr="00791185">
        <w:rPr>
          <w:rFonts w:ascii="Arial" w:hAnsi="Arial" w:cs="Arial"/>
          <w:sz w:val="22"/>
          <w:szCs w:val="22"/>
        </w:rPr>
        <w:t>4412/16.</w:t>
      </w:r>
    </w:p>
    <w:p w:rsidR="002E1835" w:rsidRPr="00791185" w:rsidRDefault="002E1835" w:rsidP="002E1835">
      <w:pPr>
        <w:pStyle w:val="ad"/>
        <w:spacing w:before="8"/>
        <w:jc w:val="left"/>
        <w:rPr>
          <w:rFonts w:ascii="Arial" w:hAnsi="Arial" w:cs="Arial"/>
          <w:sz w:val="22"/>
          <w:szCs w:val="22"/>
        </w:rPr>
      </w:pPr>
    </w:p>
    <w:p w:rsidR="002E1835" w:rsidRPr="00791185" w:rsidRDefault="002E1835" w:rsidP="002E1835">
      <w:pPr>
        <w:pStyle w:val="Heading3"/>
        <w:ind w:left="300"/>
        <w:jc w:val="both"/>
        <w:rPr>
          <w:rFonts w:ascii="Arial" w:hAnsi="Arial" w:cs="Arial"/>
          <w:sz w:val="22"/>
          <w:szCs w:val="22"/>
        </w:rPr>
      </w:pPr>
      <w:r w:rsidRPr="00791185">
        <w:rPr>
          <w:rFonts w:ascii="Arial" w:hAnsi="Arial" w:cs="Arial"/>
          <w:sz w:val="22"/>
          <w:szCs w:val="22"/>
        </w:rPr>
        <w:t>Χρηματοδότηση</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60"/>
        <w:ind w:left="300" w:right="281"/>
        <w:rPr>
          <w:rFonts w:ascii="Arial" w:hAnsi="Arial" w:cs="Arial"/>
          <w:sz w:val="22"/>
          <w:szCs w:val="22"/>
        </w:rPr>
      </w:pPr>
      <w:r w:rsidRPr="00791185">
        <w:rPr>
          <w:rFonts w:ascii="Arial" w:hAnsi="Arial" w:cs="Arial"/>
          <w:sz w:val="22"/>
          <w:szCs w:val="22"/>
        </w:rPr>
        <w:t xml:space="preserve">Φορέας υλοποίησης της παρούσας σύμβασης είναι ο Δήμος </w:t>
      </w:r>
      <w:proofErr w:type="spellStart"/>
      <w:r w:rsidRPr="00791185">
        <w:rPr>
          <w:rFonts w:ascii="Arial" w:hAnsi="Arial" w:cs="Arial"/>
          <w:sz w:val="22"/>
          <w:szCs w:val="22"/>
        </w:rPr>
        <w:t>Λεβαδέων</w:t>
      </w:r>
      <w:proofErr w:type="spellEnd"/>
      <w:r w:rsidRPr="00791185">
        <w:rPr>
          <w:rFonts w:ascii="Arial" w:hAnsi="Arial" w:cs="Arial"/>
          <w:sz w:val="22"/>
          <w:szCs w:val="22"/>
        </w:rPr>
        <w:t>. Η δαπάνη για την εν λόγω σύμβαση</w:t>
      </w:r>
      <w:r w:rsidRPr="00791185">
        <w:rPr>
          <w:rFonts w:ascii="Arial" w:hAnsi="Arial" w:cs="Arial"/>
          <w:spacing w:val="1"/>
          <w:sz w:val="22"/>
          <w:szCs w:val="22"/>
        </w:rPr>
        <w:t xml:space="preserve"> </w:t>
      </w:r>
      <w:r w:rsidRPr="00791185">
        <w:rPr>
          <w:rFonts w:ascii="Arial" w:hAnsi="Arial" w:cs="Arial"/>
          <w:sz w:val="22"/>
          <w:szCs w:val="22"/>
        </w:rPr>
        <w:t xml:space="preserve">βαρύνει την με Κ.Α.: </w:t>
      </w:r>
      <w:r w:rsidRPr="00791185">
        <w:rPr>
          <w:rFonts w:ascii="Arial" w:hAnsi="Arial" w:cs="Arial"/>
          <w:color w:val="000009"/>
          <w:sz w:val="22"/>
          <w:szCs w:val="22"/>
        </w:rPr>
        <w:t xml:space="preserve">64/7341.032 </w:t>
      </w:r>
      <w:r w:rsidRPr="00791185">
        <w:rPr>
          <w:rFonts w:ascii="Arial" w:hAnsi="Arial" w:cs="Arial"/>
          <w:sz w:val="22"/>
          <w:szCs w:val="22"/>
        </w:rPr>
        <w:t>σχετική πίστωση του τακτικού προϋπολογισμού του οικονομικού έτους</w:t>
      </w:r>
      <w:r w:rsidRPr="00791185">
        <w:rPr>
          <w:rFonts w:ascii="Arial" w:hAnsi="Arial" w:cs="Arial"/>
          <w:spacing w:val="1"/>
          <w:sz w:val="22"/>
          <w:szCs w:val="22"/>
        </w:rPr>
        <w:t xml:space="preserve"> </w:t>
      </w:r>
      <w:r w:rsidRPr="00791185">
        <w:rPr>
          <w:rFonts w:ascii="Arial" w:hAnsi="Arial" w:cs="Arial"/>
          <w:sz w:val="22"/>
          <w:szCs w:val="22"/>
        </w:rPr>
        <w:t>2023 του</w:t>
      </w:r>
      <w:r w:rsidRPr="00791185">
        <w:rPr>
          <w:rFonts w:ascii="Arial" w:hAnsi="Arial" w:cs="Arial"/>
          <w:spacing w:val="-2"/>
          <w:sz w:val="22"/>
          <w:szCs w:val="22"/>
        </w:rPr>
        <w:t xml:space="preserve"> </w:t>
      </w:r>
      <w:r w:rsidRPr="00791185">
        <w:rPr>
          <w:rFonts w:ascii="Arial" w:hAnsi="Arial" w:cs="Arial"/>
          <w:sz w:val="22"/>
          <w:szCs w:val="22"/>
        </w:rPr>
        <w:t>Φορέα</w:t>
      </w:r>
    </w:p>
    <w:p w:rsidR="002E1835" w:rsidRPr="00791185" w:rsidRDefault="002E1835" w:rsidP="002E1835">
      <w:pPr>
        <w:pStyle w:val="ad"/>
        <w:spacing w:before="26"/>
        <w:ind w:left="300" w:right="279"/>
        <w:rPr>
          <w:rFonts w:ascii="Arial" w:hAnsi="Arial" w:cs="Arial"/>
          <w:sz w:val="22"/>
          <w:szCs w:val="22"/>
        </w:rPr>
      </w:pPr>
      <w:r w:rsidRPr="00791185">
        <w:rPr>
          <w:rFonts w:ascii="Arial" w:hAnsi="Arial" w:cs="Arial"/>
          <w:sz w:val="22"/>
          <w:szCs w:val="22"/>
        </w:rPr>
        <w:t xml:space="preserve">Η σύμβαση περιλαμβάνεται στο υποέργο </w:t>
      </w:r>
      <w:proofErr w:type="spellStart"/>
      <w:r w:rsidRPr="00791185">
        <w:rPr>
          <w:rFonts w:ascii="Arial" w:hAnsi="Arial" w:cs="Arial"/>
          <w:sz w:val="22"/>
          <w:szCs w:val="22"/>
        </w:rPr>
        <w:t>Νο</w:t>
      </w:r>
      <w:proofErr w:type="spellEnd"/>
      <w:r w:rsidRPr="00791185">
        <w:rPr>
          <w:rFonts w:ascii="Arial" w:hAnsi="Arial" w:cs="Arial"/>
          <w:sz w:val="22"/>
          <w:szCs w:val="22"/>
        </w:rPr>
        <w:t xml:space="preserve"> 2 της Πράξης : «Δημιουργία Πράσινου Σημείου στον Δήμο</w:t>
      </w:r>
      <w:r w:rsidRPr="00791185">
        <w:rPr>
          <w:rFonts w:ascii="Arial" w:hAnsi="Arial" w:cs="Arial"/>
          <w:spacing w:val="1"/>
          <w:sz w:val="22"/>
          <w:szCs w:val="22"/>
        </w:rPr>
        <w:t xml:space="preserve"> </w:t>
      </w:r>
      <w:proofErr w:type="spellStart"/>
      <w:r w:rsidRPr="00791185">
        <w:rPr>
          <w:rFonts w:ascii="Arial" w:hAnsi="Arial" w:cs="Arial"/>
          <w:sz w:val="22"/>
          <w:szCs w:val="22"/>
        </w:rPr>
        <w:t>Λεβαδέων</w:t>
      </w:r>
      <w:proofErr w:type="spellEnd"/>
      <w:r w:rsidRPr="00791185">
        <w:rPr>
          <w:rFonts w:ascii="Arial" w:hAnsi="Arial" w:cs="Arial"/>
          <w:sz w:val="22"/>
          <w:szCs w:val="22"/>
        </w:rPr>
        <w:t>» η οποία έχει ενταχθεί στο Επιχειρησιακό Πρόγραμμα ««Υποδομές Μεταφορών, Περιβάλλον και</w:t>
      </w:r>
      <w:r w:rsidRPr="00791185">
        <w:rPr>
          <w:rFonts w:ascii="Arial" w:hAnsi="Arial" w:cs="Arial"/>
          <w:spacing w:val="1"/>
          <w:sz w:val="22"/>
          <w:szCs w:val="22"/>
        </w:rPr>
        <w:t xml:space="preserve"> </w:t>
      </w:r>
      <w:r w:rsidRPr="00791185">
        <w:rPr>
          <w:rFonts w:ascii="Arial" w:hAnsi="Arial" w:cs="Arial"/>
          <w:sz w:val="22"/>
          <w:szCs w:val="22"/>
        </w:rPr>
        <w:t>Αειφόρος</w:t>
      </w:r>
      <w:r w:rsidRPr="00791185">
        <w:rPr>
          <w:rFonts w:ascii="Arial" w:hAnsi="Arial" w:cs="Arial"/>
          <w:spacing w:val="1"/>
          <w:sz w:val="22"/>
          <w:szCs w:val="22"/>
        </w:rPr>
        <w:t xml:space="preserve"> </w:t>
      </w:r>
      <w:r w:rsidRPr="00791185">
        <w:rPr>
          <w:rFonts w:ascii="Arial" w:hAnsi="Arial" w:cs="Arial"/>
          <w:sz w:val="22"/>
          <w:szCs w:val="22"/>
        </w:rPr>
        <w:t>Ανάπτυξη</w:t>
      </w:r>
      <w:r w:rsidRPr="00791185">
        <w:rPr>
          <w:rFonts w:ascii="Arial" w:hAnsi="Arial" w:cs="Arial"/>
          <w:spacing w:val="1"/>
          <w:sz w:val="22"/>
          <w:szCs w:val="22"/>
        </w:rPr>
        <w:t xml:space="preserve"> </w:t>
      </w:r>
      <w:r w:rsidRPr="00791185">
        <w:rPr>
          <w:rFonts w:ascii="Arial" w:hAnsi="Arial" w:cs="Arial"/>
          <w:sz w:val="22"/>
          <w:szCs w:val="22"/>
        </w:rPr>
        <w:t>2014-2020»</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Άξονα</w:t>
      </w:r>
      <w:r w:rsidRPr="00791185">
        <w:rPr>
          <w:rFonts w:ascii="Arial" w:hAnsi="Arial" w:cs="Arial"/>
          <w:spacing w:val="1"/>
          <w:sz w:val="22"/>
          <w:szCs w:val="22"/>
        </w:rPr>
        <w:t xml:space="preserve"> </w:t>
      </w:r>
      <w:r w:rsidRPr="00791185">
        <w:rPr>
          <w:rFonts w:ascii="Arial" w:hAnsi="Arial" w:cs="Arial"/>
          <w:sz w:val="22"/>
          <w:szCs w:val="22"/>
        </w:rPr>
        <w:t>Προτεραιότητας</w:t>
      </w:r>
      <w:r w:rsidRPr="00791185">
        <w:rPr>
          <w:rFonts w:ascii="Arial" w:hAnsi="Arial" w:cs="Arial"/>
          <w:spacing w:val="1"/>
          <w:sz w:val="22"/>
          <w:szCs w:val="22"/>
        </w:rPr>
        <w:t xml:space="preserve"> </w:t>
      </w:r>
      <w:r w:rsidRPr="00791185">
        <w:rPr>
          <w:rFonts w:ascii="Arial" w:hAnsi="Arial" w:cs="Arial"/>
          <w:sz w:val="22"/>
          <w:szCs w:val="22"/>
        </w:rPr>
        <w:t>«ΔΙΑΤΗΡΗΣΗ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ΠΡΟΣΤΑΣΙΑ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ΠΕΡΙΒΑΛΛΟΝΤΟΣ</w:t>
      </w:r>
      <w:r w:rsidRPr="00791185">
        <w:rPr>
          <w:rFonts w:ascii="Arial" w:hAnsi="Arial" w:cs="Arial"/>
          <w:spacing w:val="17"/>
          <w:sz w:val="22"/>
          <w:szCs w:val="22"/>
        </w:rPr>
        <w:t xml:space="preserve"> </w:t>
      </w:r>
      <w:r w:rsidRPr="00791185">
        <w:rPr>
          <w:rFonts w:ascii="Arial" w:hAnsi="Arial" w:cs="Arial"/>
          <w:sz w:val="22"/>
          <w:szCs w:val="22"/>
        </w:rPr>
        <w:t>–</w:t>
      </w:r>
      <w:r w:rsidRPr="00791185">
        <w:rPr>
          <w:rFonts w:ascii="Arial" w:hAnsi="Arial" w:cs="Arial"/>
          <w:spacing w:val="17"/>
          <w:sz w:val="22"/>
          <w:szCs w:val="22"/>
        </w:rPr>
        <w:t xml:space="preserve"> </w:t>
      </w:r>
      <w:r w:rsidRPr="00791185">
        <w:rPr>
          <w:rFonts w:ascii="Arial" w:hAnsi="Arial" w:cs="Arial"/>
          <w:sz w:val="22"/>
          <w:szCs w:val="22"/>
        </w:rPr>
        <w:t>ΠΡΟΑΓΩΓΗ</w:t>
      </w:r>
      <w:r w:rsidRPr="00791185">
        <w:rPr>
          <w:rFonts w:ascii="Arial" w:hAnsi="Arial" w:cs="Arial"/>
          <w:spacing w:val="19"/>
          <w:sz w:val="22"/>
          <w:szCs w:val="22"/>
        </w:rPr>
        <w:t xml:space="preserve"> </w:t>
      </w:r>
      <w:r w:rsidRPr="00791185">
        <w:rPr>
          <w:rFonts w:ascii="Arial" w:hAnsi="Arial" w:cs="Arial"/>
          <w:sz w:val="22"/>
          <w:szCs w:val="22"/>
        </w:rPr>
        <w:t>ΤΗΣ</w:t>
      </w:r>
      <w:r w:rsidRPr="00791185">
        <w:rPr>
          <w:rFonts w:ascii="Arial" w:hAnsi="Arial" w:cs="Arial"/>
          <w:spacing w:val="18"/>
          <w:sz w:val="22"/>
          <w:szCs w:val="22"/>
        </w:rPr>
        <w:t xml:space="preserve"> </w:t>
      </w:r>
      <w:r w:rsidRPr="00791185">
        <w:rPr>
          <w:rFonts w:ascii="Arial" w:hAnsi="Arial" w:cs="Arial"/>
          <w:sz w:val="22"/>
          <w:szCs w:val="22"/>
        </w:rPr>
        <w:t>ΑΠΟΔΟΤΙΚΗΣ</w:t>
      </w:r>
      <w:r w:rsidRPr="00791185">
        <w:rPr>
          <w:rFonts w:ascii="Arial" w:hAnsi="Arial" w:cs="Arial"/>
          <w:spacing w:val="16"/>
          <w:sz w:val="22"/>
          <w:szCs w:val="22"/>
        </w:rPr>
        <w:t xml:space="preserve"> </w:t>
      </w:r>
      <w:r w:rsidRPr="00791185">
        <w:rPr>
          <w:rFonts w:ascii="Arial" w:hAnsi="Arial" w:cs="Arial"/>
          <w:sz w:val="22"/>
          <w:szCs w:val="22"/>
        </w:rPr>
        <w:t>ΧΡΗΣΗΣ</w:t>
      </w:r>
      <w:r w:rsidRPr="00791185">
        <w:rPr>
          <w:rFonts w:ascii="Arial" w:hAnsi="Arial" w:cs="Arial"/>
          <w:spacing w:val="19"/>
          <w:sz w:val="22"/>
          <w:szCs w:val="22"/>
        </w:rPr>
        <w:t xml:space="preserve"> </w:t>
      </w:r>
      <w:r w:rsidRPr="00791185">
        <w:rPr>
          <w:rFonts w:ascii="Arial" w:hAnsi="Arial" w:cs="Arial"/>
          <w:sz w:val="22"/>
          <w:szCs w:val="22"/>
        </w:rPr>
        <w:t>ΤΩΝ</w:t>
      </w:r>
      <w:r w:rsidRPr="00791185">
        <w:rPr>
          <w:rFonts w:ascii="Arial" w:hAnsi="Arial" w:cs="Arial"/>
          <w:spacing w:val="18"/>
          <w:sz w:val="22"/>
          <w:szCs w:val="22"/>
        </w:rPr>
        <w:t xml:space="preserve"> </w:t>
      </w:r>
      <w:r w:rsidRPr="00791185">
        <w:rPr>
          <w:rFonts w:ascii="Arial" w:hAnsi="Arial" w:cs="Arial"/>
          <w:sz w:val="22"/>
          <w:szCs w:val="22"/>
        </w:rPr>
        <w:t>ΠΟΡΩΝ</w:t>
      </w:r>
      <w:r w:rsidRPr="00791185">
        <w:rPr>
          <w:rFonts w:ascii="Arial" w:hAnsi="Arial" w:cs="Arial"/>
          <w:spacing w:val="17"/>
          <w:sz w:val="22"/>
          <w:szCs w:val="22"/>
        </w:rPr>
        <w:t xml:space="preserve"> </w:t>
      </w:r>
      <w:r w:rsidRPr="00791185">
        <w:rPr>
          <w:rFonts w:ascii="Arial" w:hAnsi="Arial" w:cs="Arial"/>
          <w:sz w:val="22"/>
          <w:szCs w:val="22"/>
        </w:rPr>
        <w:t>(ΤΣ)»</w:t>
      </w:r>
      <w:r w:rsidRPr="00791185">
        <w:rPr>
          <w:rFonts w:ascii="Arial" w:hAnsi="Arial" w:cs="Arial"/>
          <w:spacing w:val="35"/>
          <w:sz w:val="22"/>
          <w:szCs w:val="22"/>
        </w:rPr>
        <w:t xml:space="preserve"> </w:t>
      </w:r>
      <w:r w:rsidRPr="00791185">
        <w:rPr>
          <w:rFonts w:ascii="Arial" w:hAnsi="Arial" w:cs="Arial"/>
          <w:sz w:val="22"/>
          <w:szCs w:val="22"/>
        </w:rPr>
        <w:t>Στερεάς</w:t>
      </w:r>
      <w:r w:rsidRPr="00791185">
        <w:rPr>
          <w:rFonts w:ascii="Arial" w:hAnsi="Arial" w:cs="Arial"/>
          <w:spacing w:val="20"/>
          <w:sz w:val="22"/>
          <w:szCs w:val="22"/>
        </w:rPr>
        <w:t xml:space="preserve"> </w:t>
      </w:r>
      <w:r w:rsidRPr="00791185">
        <w:rPr>
          <w:rFonts w:ascii="Arial" w:hAnsi="Arial" w:cs="Arial"/>
          <w:sz w:val="22"/>
          <w:szCs w:val="22"/>
        </w:rPr>
        <w:t>Ελλάδας</w:t>
      </w:r>
      <w:r w:rsidRPr="00791185">
        <w:rPr>
          <w:rFonts w:ascii="Arial" w:hAnsi="Arial" w:cs="Arial"/>
          <w:spacing w:val="19"/>
          <w:sz w:val="22"/>
          <w:szCs w:val="22"/>
        </w:rPr>
        <w:t xml:space="preserve"> </w:t>
      </w:r>
      <w:r w:rsidRPr="00791185">
        <w:rPr>
          <w:rFonts w:ascii="Arial" w:hAnsi="Arial" w:cs="Arial"/>
          <w:sz w:val="22"/>
          <w:szCs w:val="22"/>
        </w:rPr>
        <w:t>στο</w:t>
      </w:r>
      <w:r w:rsidRPr="00791185">
        <w:rPr>
          <w:rFonts w:ascii="Arial" w:hAnsi="Arial" w:cs="Arial"/>
          <w:spacing w:val="20"/>
          <w:sz w:val="22"/>
          <w:szCs w:val="22"/>
        </w:rPr>
        <w:t xml:space="preserve"> </w:t>
      </w:r>
      <w:r w:rsidRPr="00791185">
        <w:rPr>
          <w:rFonts w:ascii="Arial" w:hAnsi="Arial" w:cs="Arial"/>
          <w:sz w:val="22"/>
          <w:szCs w:val="22"/>
        </w:rPr>
        <w:t>πλαίσιο</w:t>
      </w:r>
    </w:p>
    <w:p w:rsidR="002E1835" w:rsidRPr="00791185" w:rsidRDefault="002E1835" w:rsidP="002E1835">
      <w:pPr>
        <w:pStyle w:val="ad"/>
        <w:spacing w:before="2"/>
        <w:ind w:left="300" w:right="280"/>
        <w:rPr>
          <w:rFonts w:ascii="Arial" w:hAnsi="Arial" w:cs="Arial"/>
          <w:sz w:val="22"/>
          <w:szCs w:val="22"/>
        </w:rPr>
      </w:pPr>
      <w:r w:rsidRPr="00791185">
        <w:rPr>
          <w:rFonts w:ascii="Arial" w:hAnsi="Arial" w:cs="Arial"/>
          <w:sz w:val="22"/>
          <w:szCs w:val="22"/>
        </w:rPr>
        <w:lastRenderedPageBreak/>
        <w:t>της πρόσκλησης με κωδ. 60 αριθ.</w:t>
      </w:r>
      <w:r w:rsidRPr="00791185">
        <w:rPr>
          <w:rFonts w:ascii="Arial" w:hAnsi="Arial" w:cs="Arial"/>
          <w:spacing w:val="1"/>
          <w:sz w:val="22"/>
          <w:szCs w:val="22"/>
        </w:rPr>
        <w:t xml:space="preserve"> </w:t>
      </w:r>
      <w:proofErr w:type="spellStart"/>
      <w:r w:rsidRPr="00791185">
        <w:rPr>
          <w:rFonts w:ascii="Arial" w:hAnsi="Arial" w:cs="Arial"/>
          <w:sz w:val="22"/>
          <w:szCs w:val="22"/>
        </w:rPr>
        <w:t>Πρωτ</w:t>
      </w:r>
      <w:proofErr w:type="spellEnd"/>
      <w:r w:rsidRPr="00791185">
        <w:rPr>
          <w:rFonts w:ascii="Arial" w:hAnsi="Arial" w:cs="Arial"/>
          <w:sz w:val="22"/>
          <w:szCs w:val="22"/>
        </w:rPr>
        <w:t>. 1876/22.07.2019</w:t>
      </w:r>
      <w:r w:rsidRPr="00791185">
        <w:rPr>
          <w:rFonts w:ascii="Arial" w:hAnsi="Arial" w:cs="Arial"/>
          <w:spacing w:val="1"/>
          <w:sz w:val="22"/>
          <w:szCs w:val="22"/>
        </w:rPr>
        <w:t xml:space="preserve"> </w:t>
      </w:r>
      <w:r w:rsidRPr="00791185">
        <w:rPr>
          <w:rFonts w:ascii="Arial" w:hAnsi="Arial" w:cs="Arial"/>
          <w:sz w:val="22"/>
          <w:szCs w:val="22"/>
        </w:rPr>
        <w:t>βάσει της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 xml:space="preserve">Ένταξης με αρ. </w:t>
      </w:r>
      <w:proofErr w:type="spellStart"/>
      <w:r w:rsidRPr="00791185">
        <w:rPr>
          <w:rFonts w:ascii="Arial" w:hAnsi="Arial" w:cs="Arial"/>
          <w:sz w:val="22"/>
          <w:szCs w:val="22"/>
        </w:rPr>
        <w:t>πρωτ</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1301/06.06.2022</w:t>
      </w:r>
      <w:r w:rsidRPr="00791185">
        <w:rPr>
          <w:rFonts w:ascii="Arial" w:hAnsi="Arial" w:cs="Arial"/>
          <w:spacing w:val="1"/>
          <w:sz w:val="22"/>
          <w:szCs w:val="22"/>
        </w:rPr>
        <w:t xml:space="preserve"> </w:t>
      </w:r>
      <w:r w:rsidRPr="00791185">
        <w:rPr>
          <w:rFonts w:ascii="Arial" w:hAnsi="Arial" w:cs="Arial"/>
          <w:sz w:val="22"/>
          <w:szCs w:val="22"/>
        </w:rPr>
        <w:t>(ΑΔΑ:</w:t>
      </w:r>
      <w:r w:rsidRPr="00791185">
        <w:rPr>
          <w:rFonts w:ascii="Arial" w:hAnsi="Arial" w:cs="Arial"/>
          <w:spacing w:val="1"/>
          <w:sz w:val="22"/>
          <w:szCs w:val="22"/>
        </w:rPr>
        <w:t xml:space="preserve"> </w:t>
      </w:r>
      <w:r w:rsidRPr="00791185">
        <w:rPr>
          <w:rFonts w:ascii="Arial" w:hAnsi="Arial" w:cs="Arial"/>
          <w:sz w:val="22"/>
          <w:szCs w:val="22"/>
        </w:rPr>
        <w:t>6Τ3Ν7ΛΗ-ΒΚΣ)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Περιφερειάρχη</w:t>
      </w:r>
      <w:r w:rsidRPr="00791185">
        <w:rPr>
          <w:rFonts w:ascii="Arial" w:hAnsi="Arial" w:cs="Arial"/>
          <w:spacing w:val="1"/>
          <w:sz w:val="22"/>
          <w:szCs w:val="22"/>
        </w:rPr>
        <w:t xml:space="preserve"> </w:t>
      </w:r>
      <w:r w:rsidRPr="00791185">
        <w:rPr>
          <w:rFonts w:ascii="Arial" w:hAnsi="Arial" w:cs="Arial"/>
          <w:sz w:val="22"/>
          <w:szCs w:val="22"/>
        </w:rPr>
        <w:t>Στερεάς</w:t>
      </w:r>
      <w:r w:rsidRPr="00791185">
        <w:rPr>
          <w:rFonts w:ascii="Arial" w:hAnsi="Arial" w:cs="Arial"/>
          <w:spacing w:val="1"/>
          <w:sz w:val="22"/>
          <w:szCs w:val="22"/>
        </w:rPr>
        <w:t xml:space="preserve"> </w:t>
      </w:r>
      <w:r w:rsidRPr="00791185">
        <w:rPr>
          <w:rFonts w:ascii="Arial" w:hAnsi="Arial" w:cs="Arial"/>
          <w:sz w:val="22"/>
          <w:szCs w:val="22"/>
        </w:rPr>
        <w:t>Ελλάδας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λάβει</w:t>
      </w:r>
      <w:r w:rsidRPr="00791185">
        <w:rPr>
          <w:rFonts w:ascii="Arial" w:hAnsi="Arial" w:cs="Arial"/>
          <w:spacing w:val="1"/>
          <w:sz w:val="22"/>
          <w:szCs w:val="22"/>
        </w:rPr>
        <w:t xml:space="preserve"> </w:t>
      </w:r>
      <w:r w:rsidRPr="00791185">
        <w:rPr>
          <w:rFonts w:ascii="Arial" w:hAnsi="Arial" w:cs="Arial"/>
          <w:sz w:val="22"/>
          <w:szCs w:val="22"/>
        </w:rPr>
        <w:t>κωδικό</w:t>
      </w:r>
      <w:r w:rsidRPr="00791185">
        <w:rPr>
          <w:rFonts w:ascii="Arial" w:hAnsi="Arial" w:cs="Arial"/>
          <w:spacing w:val="1"/>
          <w:sz w:val="22"/>
          <w:szCs w:val="22"/>
        </w:rPr>
        <w:t xml:space="preserve"> </w:t>
      </w:r>
      <w:r w:rsidRPr="00791185">
        <w:rPr>
          <w:rFonts w:ascii="Arial" w:hAnsi="Arial" w:cs="Arial"/>
          <w:sz w:val="22"/>
          <w:szCs w:val="22"/>
        </w:rPr>
        <w:t>MIS5067685.</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1"/>
        <w:ind w:left="300" w:right="285"/>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επιλέξιμη</w:t>
      </w:r>
      <w:r w:rsidRPr="00791185">
        <w:rPr>
          <w:rFonts w:ascii="Arial" w:hAnsi="Arial" w:cs="Arial"/>
          <w:spacing w:val="1"/>
          <w:sz w:val="22"/>
          <w:szCs w:val="22"/>
        </w:rPr>
        <w:t xml:space="preserve"> </w:t>
      </w:r>
      <w:r w:rsidRPr="00791185">
        <w:rPr>
          <w:rFonts w:ascii="Arial" w:hAnsi="Arial" w:cs="Arial"/>
          <w:sz w:val="22"/>
          <w:szCs w:val="22"/>
        </w:rPr>
        <w:t>δημόσια</w:t>
      </w:r>
      <w:r w:rsidRPr="00791185">
        <w:rPr>
          <w:rFonts w:ascii="Arial" w:hAnsi="Arial" w:cs="Arial"/>
          <w:spacing w:val="1"/>
          <w:sz w:val="22"/>
          <w:szCs w:val="22"/>
        </w:rPr>
        <w:t xml:space="preserve"> </w:t>
      </w:r>
      <w:r w:rsidRPr="00791185">
        <w:rPr>
          <w:rFonts w:ascii="Arial" w:hAnsi="Arial" w:cs="Arial"/>
          <w:sz w:val="22"/>
          <w:szCs w:val="22"/>
        </w:rPr>
        <w:t>δαπάνη</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υπολογισμό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στήριξης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ανέρχεται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ποσό</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176.400,75€</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2E1835">
      <w:pPr>
        <w:spacing w:line="242" w:lineRule="auto"/>
        <w:ind w:left="300" w:right="284"/>
        <w:jc w:val="both"/>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χρηματοδοτείται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Ταμείο</w:t>
      </w:r>
      <w:r w:rsidRPr="00791185">
        <w:rPr>
          <w:rFonts w:ascii="Arial" w:hAnsi="Arial" w:cs="Arial"/>
          <w:spacing w:val="1"/>
          <w:sz w:val="22"/>
          <w:szCs w:val="22"/>
        </w:rPr>
        <w:t xml:space="preserve"> </w:t>
      </w:r>
      <w:r w:rsidRPr="00791185">
        <w:rPr>
          <w:rFonts w:ascii="Arial" w:hAnsi="Arial" w:cs="Arial"/>
          <w:sz w:val="22"/>
          <w:szCs w:val="22"/>
        </w:rPr>
        <w:t>Συνοχής</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ΠΔΕ,</w:t>
      </w:r>
      <w:r w:rsidRPr="00791185">
        <w:rPr>
          <w:rFonts w:ascii="Arial" w:hAnsi="Arial" w:cs="Arial"/>
          <w:spacing w:val="1"/>
          <w:sz w:val="22"/>
          <w:szCs w:val="22"/>
        </w:rPr>
        <w:t xml:space="preserve"> </w:t>
      </w:r>
      <w:r w:rsidRPr="00791185">
        <w:rPr>
          <w:rFonts w:ascii="Arial" w:hAnsi="Arial" w:cs="Arial"/>
          <w:sz w:val="22"/>
          <w:szCs w:val="22"/>
        </w:rPr>
        <w:t>ΚΩΔ.</w:t>
      </w:r>
      <w:r w:rsidRPr="00791185">
        <w:rPr>
          <w:rFonts w:ascii="Arial" w:hAnsi="Arial" w:cs="Arial"/>
          <w:spacing w:val="1"/>
          <w:sz w:val="22"/>
          <w:szCs w:val="22"/>
        </w:rPr>
        <w:t xml:space="preserve"> </w:t>
      </w:r>
      <w:r w:rsidRPr="00791185">
        <w:rPr>
          <w:rFonts w:ascii="Arial" w:hAnsi="Arial" w:cs="Arial"/>
          <w:sz w:val="22"/>
          <w:szCs w:val="22"/>
        </w:rPr>
        <w:t>ΣΑ</w:t>
      </w:r>
      <w:r w:rsidRPr="00791185">
        <w:rPr>
          <w:rFonts w:ascii="Arial" w:hAnsi="Arial" w:cs="Arial"/>
          <w:spacing w:val="54"/>
          <w:sz w:val="22"/>
          <w:szCs w:val="22"/>
        </w:rPr>
        <w:t xml:space="preserve"> </w:t>
      </w:r>
      <w:r w:rsidRPr="00791185">
        <w:rPr>
          <w:rFonts w:ascii="Arial" w:hAnsi="Arial" w:cs="Arial"/>
          <w:sz w:val="22"/>
          <w:szCs w:val="22"/>
        </w:rPr>
        <w:t>Ε2751</w:t>
      </w:r>
      <w:r w:rsidRPr="00791185">
        <w:rPr>
          <w:rFonts w:ascii="Arial" w:hAnsi="Arial" w:cs="Arial"/>
          <w:spacing w:val="53"/>
          <w:sz w:val="22"/>
          <w:szCs w:val="22"/>
        </w:rPr>
        <w:t xml:space="preserve"> </w:t>
      </w:r>
      <w:r w:rsidRPr="00791185">
        <w:rPr>
          <w:rFonts w:ascii="Arial" w:hAnsi="Arial" w:cs="Arial"/>
          <w:sz w:val="22"/>
          <w:szCs w:val="22"/>
        </w:rPr>
        <w:t>ΚΩΔ.</w:t>
      </w:r>
      <w:r w:rsidRPr="00791185">
        <w:rPr>
          <w:rFonts w:ascii="Arial" w:hAnsi="Arial" w:cs="Arial"/>
          <w:spacing w:val="1"/>
          <w:sz w:val="22"/>
          <w:szCs w:val="22"/>
        </w:rPr>
        <w:t xml:space="preserve"> </w:t>
      </w:r>
      <w:r w:rsidRPr="00791185">
        <w:rPr>
          <w:rFonts w:ascii="Arial" w:hAnsi="Arial" w:cs="Arial"/>
          <w:sz w:val="22"/>
          <w:szCs w:val="22"/>
        </w:rPr>
        <w:t>ΠΡΑΞΗΣ</w:t>
      </w:r>
      <w:r w:rsidRPr="00791185">
        <w:rPr>
          <w:rFonts w:ascii="Arial" w:hAnsi="Arial" w:cs="Arial"/>
          <w:spacing w:val="8"/>
          <w:sz w:val="22"/>
          <w:szCs w:val="22"/>
        </w:rPr>
        <w:t xml:space="preserve"> </w:t>
      </w:r>
      <w:r w:rsidRPr="00791185">
        <w:rPr>
          <w:rFonts w:ascii="Arial" w:hAnsi="Arial" w:cs="Arial"/>
          <w:sz w:val="22"/>
          <w:szCs w:val="22"/>
        </w:rPr>
        <w:t>ΣΑ</w:t>
      </w:r>
      <w:r w:rsidRPr="00791185">
        <w:rPr>
          <w:rFonts w:ascii="Arial" w:hAnsi="Arial" w:cs="Arial"/>
          <w:spacing w:val="5"/>
          <w:sz w:val="22"/>
          <w:szCs w:val="22"/>
        </w:rPr>
        <w:t xml:space="preserve"> </w:t>
      </w:r>
      <w:r w:rsidRPr="00791185">
        <w:rPr>
          <w:rFonts w:ascii="Arial" w:hAnsi="Arial" w:cs="Arial"/>
          <w:sz w:val="22"/>
          <w:szCs w:val="22"/>
        </w:rPr>
        <w:t>(ΚΩΔΙΚΟΣ</w:t>
      </w:r>
      <w:r w:rsidRPr="00791185">
        <w:rPr>
          <w:rFonts w:ascii="Arial" w:hAnsi="Arial" w:cs="Arial"/>
          <w:spacing w:val="6"/>
          <w:sz w:val="22"/>
          <w:szCs w:val="22"/>
        </w:rPr>
        <w:t xml:space="preserve"> </w:t>
      </w:r>
      <w:r w:rsidRPr="00791185">
        <w:rPr>
          <w:rFonts w:ascii="Arial" w:hAnsi="Arial" w:cs="Arial"/>
          <w:sz w:val="22"/>
          <w:szCs w:val="22"/>
        </w:rPr>
        <w:t>ΕΝΑΡΙΘΜΟΣ)2022ΣΕ27510093</w:t>
      </w:r>
    </w:p>
    <w:p w:rsidR="002E1835" w:rsidRPr="00791185" w:rsidRDefault="002E1835" w:rsidP="002E1835">
      <w:pPr>
        <w:pStyle w:val="ad"/>
        <w:spacing w:before="7"/>
        <w:jc w:val="left"/>
        <w:rPr>
          <w:rFonts w:ascii="Arial" w:hAnsi="Arial" w:cs="Arial"/>
          <w:sz w:val="22"/>
          <w:szCs w:val="22"/>
        </w:rPr>
      </w:pPr>
    </w:p>
    <w:p w:rsidR="002E1835" w:rsidRPr="00791185" w:rsidRDefault="002E1835" w:rsidP="002E1835">
      <w:pPr>
        <w:spacing w:line="244" w:lineRule="auto"/>
        <w:ind w:left="300" w:right="306"/>
        <w:jc w:val="both"/>
        <w:rPr>
          <w:rFonts w:ascii="Arial" w:hAnsi="Arial" w:cs="Arial"/>
          <w:sz w:val="22"/>
          <w:szCs w:val="22"/>
        </w:rPr>
      </w:pPr>
      <w:r w:rsidRPr="00791185">
        <w:rPr>
          <w:rFonts w:ascii="Arial" w:hAnsi="Arial" w:cs="Arial"/>
          <w:sz w:val="22"/>
          <w:szCs w:val="22"/>
        </w:rPr>
        <w:t>Το ποσό των 1.725,25€ αφορά χρηματοδότηση του φορέα υλοποίησης (ΔΉΜΟ ΛΕΒΑΔΕΩΝ) από ίδιους</w:t>
      </w:r>
      <w:r w:rsidRPr="00791185">
        <w:rPr>
          <w:rFonts w:ascii="Arial" w:hAnsi="Arial" w:cs="Arial"/>
          <w:spacing w:val="1"/>
          <w:sz w:val="22"/>
          <w:szCs w:val="22"/>
        </w:rPr>
        <w:t xml:space="preserve"> </w:t>
      </w:r>
      <w:r w:rsidRPr="00791185">
        <w:rPr>
          <w:rFonts w:ascii="Arial" w:hAnsi="Arial" w:cs="Arial"/>
          <w:sz w:val="22"/>
          <w:szCs w:val="22"/>
        </w:rPr>
        <w:t>πόρους.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8"/>
        <w:jc w:val="left"/>
        <w:rPr>
          <w:rFonts w:ascii="Arial" w:hAnsi="Arial" w:cs="Arial"/>
          <w:sz w:val="22"/>
          <w:szCs w:val="22"/>
        </w:rPr>
      </w:pPr>
    </w:p>
    <w:p w:rsidR="002E1835" w:rsidRPr="00791185" w:rsidRDefault="002E1835" w:rsidP="0045061D">
      <w:pPr>
        <w:pStyle w:val="Heading2"/>
        <w:keepNext w:val="0"/>
        <w:widowControl w:val="0"/>
        <w:numPr>
          <w:ilvl w:val="1"/>
          <w:numId w:val="33"/>
        </w:numPr>
        <w:tabs>
          <w:tab w:val="left" w:pos="866"/>
          <w:tab w:val="left" w:pos="867"/>
        </w:tabs>
        <w:autoSpaceDE w:val="0"/>
        <w:autoSpaceDN w:val="0"/>
        <w:spacing w:after="21"/>
        <w:ind w:left="866"/>
        <w:jc w:val="left"/>
        <w:outlineLvl w:val="2"/>
        <w:rPr>
          <w:color w:val="001F5F"/>
          <w:sz w:val="22"/>
          <w:szCs w:val="22"/>
        </w:rPr>
      </w:pPr>
      <w:bookmarkStart w:id="5" w:name="_bookmark4"/>
      <w:bookmarkEnd w:id="5"/>
      <w:r w:rsidRPr="00791185">
        <w:rPr>
          <w:color w:val="001F5F"/>
          <w:sz w:val="22"/>
          <w:szCs w:val="22"/>
        </w:rPr>
        <w:t>Συνοπτική</w:t>
      </w:r>
      <w:r w:rsidRPr="00791185">
        <w:rPr>
          <w:color w:val="001F5F"/>
          <w:spacing w:val="-4"/>
          <w:sz w:val="22"/>
          <w:szCs w:val="22"/>
        </w:rPr>
        <w:t xml:space="preserve"> </w:t>
      </w:r>
      <w:r w:rsidRPr="00791185">
        <w:rPr>
          <w:color w:val="001F5F"/>
          <w:sz w:val="22"/>
          <w:szCs w:val="22"/>
        </w:rPr>
        <w:t>Περιγραφή</w:t>
      </w:r>
      <w:r w:rsidRPr="00791185">
        <w:rPr>
          <w:color w:val="001F5F"/>
          <w:spacing w:val="-3"/>
          <w:sz w:val="22"/>
          <w:szCs w:val="22"/>
        </w:rPr>
        <w:t xml:space="preserve"> </w:t>
      </w:r>
      <w:r w:rsidRPr="00791185">
        <w:rPr>
          <w:color w:val="001F5F"/>
          <w:sz w:val="22"/>
          <w:szCs w:val="22"/>
        </w:rPr>
        <w:t>φυσικού</w:t>
      </w:r>
      <w:r w:rsidRPr="00791185">
        <w:rPr>
          <w:color w:val="001F5F"/>
          <w:spacing w:val="-5"/>
          <w:sz w:val="22"/>
          <w:szCs w:val="22"/>
        </w:rPr>
        <w:t xml:space="preserve"> </w:t>
      </w:r>
      <w:r w:rsidRPr="00791185">
        <w:rPr>
          <w:color w:val="001F5F"/>
          <w:sz w:val="22"/>
          <w:szCs w:val="22"/>
        </w:rPr>
        <w:t>και</w:t>
      </w:r>
      <w:r w:rsidRPr="00791185">
        <w:rPr>
          <w:color w:val="001F5F"/>
          <w:spacing w:val="-3"/>
          <w:sz w:val="22"/>
          <w:szCs w:val="22"/>
        </w:rPr>
        <w:t xml:space="preserve"> </w:t>
      </w:r>
      <w:r w:rsidRPr="00791185">
        <w:rPr>
          <w:color w:val="001F5F"/>
          <w:sz w:val="22"/>
          <w:szCs w:val="22"/>
        </w:rPr>
        <w:t>οικονομικού</w:t>
      </w:r>
      <w:r w:rsidRPr="00791185">
        <w:rPr>
          <w:color w:val="001F5F"/>
          <w:spacing w:val="-4"/>
          <w:sz w:val="22"/>
          <w:szCs w:val="22"/>
        </w:rPr>
        <w:t xml:space="preserve"> </w:t>
      </w:r>
      <w:r w:rsidRPr="00791185">
        <w:rPr>
          <w:color w:val="001F5F"/>
          <w:sz w:val="22"/>
          <w:szCs w:val="22"/>
        </w:rPr>
        <w:t>αντικειμένου</w:t>
      </w:r>
      <w:r w:rsidRPr="00791185">
        <w:rPr>
          <w:color w:val="001F5F"/>
          <w:spacing w:val="-4"/>
          <w:sz w:val="22"/>
          <w:szCs w:val="22"/>
        </w:rPr>
        <w:t xml:space="preserve"> </w:t>
      </w:r>
      <w:r w:rsidRPr="00791185">
        <w:rPr>
          <w:color w:val="001F5F"/>
          <w:sz w:val="22"/>
          <w:szCs w:val="22"/>
        </w:rPr>
        <w:t>της</w:t>
      </w:r>
      <w:r w:rsidRPr="00791185">
        <w:rPr>
          <w:color w:val="001F5F"/>
          <w:spacing w:val="-3"/>
          <w:sz w:val="22"/>
          <w:szCs w:val="22"/>
        </w:rPr>
        <w:t xml:space="preserve"> </w:t>
      </w:r>
      <w:r w:rsidRPr="00791185">
        <w:rPr>
          <w:color w:val="001F5F"/>
          <w:sz w:val="22"/>
          <w:szCs w:val="22"/>
        </w:rPr>
        <w:t>σύμβασης</w:t>
      </w:r>
    </w:p>
    <w:p w:rsidR="002E1835" w:rsidRPr="00791185" w:rsidRDefault="00784620" w:rsidP="002E1835">
      <w:pPr>
        <w:pStyle w:val="ad"/>
        <w:spacing w:line="20" w:lineRule="exact"/>
        <w:ind w:left="271"/>
        <w:jc w:val="left"/>
        <w:rPr>
          <w:rFonts w:ascii="Arial" w:hAnsi="Arial" w:cs="Arial"/>
          <w:sz w:val="22"/>
          <w:szCs w:val="22"/>
        </w:rPr>
      </w:pPr>
      <w:r>
        <w:rPr>
          <w:rFonts w:ascii="Arial" w:hAnsi="Arial" w:cs="Arial"/>
          <w:sz w:val="22"/>
          <w:szCs w:val="22"/>
        </w:rPr>
      </w:r>
      <w:r>
        <w:rPr>
          <w:rFonts w:ascii="Arial" w:hAnsi="Arial" w:cs="Arial"/>
          <w:sz w:val="22"/>
          <w:szCs w:val="22"/>
        </w:rPr>
        <w:pict>
          <v:group id="_x0000_s2116" style="width:495.75pt;height:1pt;mso-position-horizontal-relative:char;mso-position-vertical-relative:line" coordsize="9915,20">
            <v:rect id="_x0000_s2117" style="position:absolute;width:9915;height:20" fillcolor="navy" stroked="f"/>
            <w10:wrap type="none"/>
            <w10:anchorlock/>
          </v:group>
        </w:pict>
      </w:r>
    </w:p>
    <w:p w:rsidR="002E1835" w:rsidRPr="00791185" w:rsidRDefault="002E1835" w:rsidP="002E1835">
      <w:pPr>
        <w:pStyle w:val="ad"/>
        <w:spacing w:before="75"/>
        <w:ind w:left="300" w:right="279"/>
        <w:rPr>
          <w:rFonts w:ascii="Arial" w:hAnsi="Arial" w:cs="Arial"/>
          <w:sz w:val="22"/>
          <w:szCs w:val="22"/>
        </w:rPr>
      </w:pPr>
      <w:r w:rsidRPr="00791185">
        <w:rPr>
          <w:rFonts w:ascii="Arial" w:hAnsi="Arial" w:cs="Arial"/>
          <w:sz w:val="22"/>
          <w:szCs w:val="22"/>
        </w:rPr>
        <w:t>Το αντικείμενο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προμήθεια</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δημιουργία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9"/>
          <w:sz w:val="22"/>
          <w:szCs w:val="22"/>
        </w:rPr>
        <w:t xml:space="preserve"> </w:t>
      </w:r>
      <w:r w:rsidRPr="00791185">
        <w:rPr>
          <w:rFonts w:ascii="Arial" w:hAnsi="Arial" w:cs="Arial"/>
          <w:sz w:val="22"/>
          <w:szCs w:val="22"/>
        </w:rPr>
        <w:t>λειτουργία</w:t>
      </w:r>
      <w:r w:rsidRPr="00791185">
        <w:rPr>
          <w:rFonts w:ascii="Arial" w:hAnsi="Arial" w:cs="Arial"/>
          <w:spacing w:val="1"/>
          <w:sz w:val="22"/>
          <w:szCs w:val="22"/>
        </w:rPr>
        <w:t xml:space="preserve"> </w:t>
      </w:r>
      <w:r w:rsidRPr="00791185">
        <w:rPr>
          <w:rFonts w:ascii="Arial" w:hAnsi="Arial" w:cs="Arial"/>
          <w:sz w:val="22"/>
          <w:szCs w:val="22"/>
        </w:rPr>
        <w:t>Πράσινου Σημείου</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Δήμο</w:t>
      </w:r>
      <w:r w:rsidRPr="00791185">
        <w:rPr>
          <w:rFonts w:ascii="Arial" w:hAnsi="Arial" w:cs="Arial"/>
          <w:spacing w:val="-2"/>
          <w:sz w:val="22"/>
          <w:szCs w:val="22"/>
        </w:rPr>
        <w:t xml:space="preserve"> </w:t>
      </w:r>
      <w:proofErr w:type="spellStart"/>
      <w:r w:rsidRPr="00791185">
        <w:rPr>
          <w:rFonts w:ascii="Arial" w:hAnsi="Arial" w:cs="Arial"/>
          <w:sz w:val="22"/>
          <w:szCs w:val="22"/>
        </w:rPr>
        <w:t>Λεβαδέων</w:t>
      </w:r>
      <w:proofErr w:type="spellEnd"/>
    </w:p>
    <w:p w:rsidR="002E1835" w:rsidRPr="00791185" w:rsidRDefault="002E1835" w:rsidP="002E1835">
      <w:pPr>
        <w:pStyle w:val="ad"/>
        <w:spacing w:before="121"/>
        <w:ind w:left="300" w:right="279"/>
        <w:rPr>
          <w:rFonts w:ascii="Arial" w:hAnsi="Arial" w:cs="Arial"/>
          <w:sz w:val="22"/>
          <w:szCs w:val="22"/>
        </w:rPr>
      </w:pPr>
      <w:r w:rsidRPr="00791185">
        <w:rPr>
          <w:rFonts w:ascii="Arial" w:hAnsi="Arial" w:cs="Arial"/>
          <w:sz w:val="22"/>
          <w:szCs w:val="22"/>
        </w:rPr>
        <w:t xml:space="preserve">Το Πράσινο Σημείο θα κατασκευαστεί στη θέση «ΚΟΙΤΣΟΝΑΡΑΧΗ» του Δήμου </w:t>
      </w:r>
      <w:proofErr w:type="spellStart"/>
      <w:r w:rsidRPr="00791185">
        <w:rPr>
          <w:rFonts w:ascii="Arial" w:hAnsi="Arial" w:cs="Arial"/>
          <w:sz w:val="22"/>
          <w:szCs w:val="22"/>
        </w:rPr>
        <w:t>Λεβαδέων</w:t>
      </w:r>
      <w:proofErr w:type="spellEnd"/>
      <w:r w:rsidRPr="00791185">
        <w:rPr>
          <w:rFonts w:ascii="Arial" w:hAnsi="Arial" w:cs="Arial"/>
          <w:sz w:val="22"/>
          <w:szCs w:val="22"/>
        </w:rPr>
        <w:t>. Πρόκειται για</w:t>
      </w:r>
      <w:r w:rsidRPr="00791185">
        <w:rPr>
          <w:rFonts w:ascii="Arial" w:hAnsi="Arial" w:cs="Arial"/>
          <w:spacing w:val="1"/>
          <w:sz w:val="22"/>
          <w:szCs w:val="22"/>
        </w:rPr>
        <w:t xml:space="preserve"> </w:t>
      </w:r>
      <w:r w:rsidRPr="00791185">
        <w:rPr>
          <w:rFonts w:ascii="Arial" w:hAnsi="Arial" w:cs="Arial"/>
          <w:sz w:val="22"/>
          <w:szCs w:val="22"/>
        </w:rPr>
        <w:t>δημοτική έκταση εντός της Δ.Ε. Λιβαδειάς.</w:t>
      </w:r>
      <w:r w:rsidRPr="00791185">
        <w:rPr>
          <w:rFonts w:ascii="Arial" w:hAnsi="Arial" w:cs="Arial"/>
          <w:spacing w:val="1"/>
          <w:sz w:val="22"/>
          <w:szCs w:val="22"/>
        </w:rPr>
        <w:t xml:space="preserve"> </w:t>
      </w:r>
      <w:r w:rsidRPr="00791185">
        <w:rPr>
          <w:rFonts w:ascii="Arial" w:hAnsi="Arial" w:cs="Arial"/>
          <w:sz w:val="22"/>
          <w:szCs w:val="22"/>
        </w:rPr>
        <w:t>Πιο συγκεκριμένα,</w:t>
      </w:r>
      <w:r w:rsidRPr="00791185">
        <w:rPr>
          <w:rFonts w:ascii="Arial" w:hAnsi="Arial" w:cs="Arial"/>
          <w:spacing w:val="1"/>
          <w:sz w:val="22"/>
          <w:szCs w:val="22"/>
        </w:rPr>
        <w:t xml:space="preserve"> </w:t>
      </w:r>
      <w:r w:rsidRPr="00791185">
        <w:rPr>
          <w:rFonts w:ascii="Arial" w:hAnsi="Arial" w:cs="Arial"/>
          <w:sz w:val="22"/>
          <w:szCs w:val="22"/>
        </w:rPr>
        <w:t>πρόκειται για τμήμα γηπέδου στο οποίο</w:t>
      </w:r>
      <w:r w:rsidRPr="00791185">
        <w:rPr>
          <w:rFonts w:ascii="Arial" w:hAnsi="Arial" w:cs="Arial"/>
          <w:spacing w:val="1"/>
          <w:sz w:val="22"/>
          <w:szCs w:val="22"/>
        </w:rPr>
        <w:t xml:space="preserve"> </w:t>
      </w:r>
      <w:r w:rsidRPr="00791185">
        <w:rPr>
          <w:rFonts w:ascii="Arial" w:hAnsi="Arial" w:cs="Arial"/>
          <w:sz w:val="22"/>
          <w:szCs w:val="22"/>
        </w:rPr>
        <w:t>λειτουργούσαν τα παλιά σφαγεία και τώρα βρίσκεται ο όρχος.</w:t>
      </w:r>
      <w:r w:rsidRPr="00791185">
        <w:rPr>
          <w:rFonts w:ascii="Arial" w:hAnsi="Arial" w:cs="Arial"/>
          <w:spacing w:val="1"/>
          <w:sz w:val="22"/>
          <w:szCs w:val="22"/>
        </w:rPr>
        <w:t xml:space="preserve"> </w:t>
      </w:r>
      <w:r w:rsidRPr="00791185">
        <w:rPr>
          <w:rFonts w:ascii="Arial" w:hAnsi="Arial" w:cs="Arial"/>
          <w:sz w:val="22"/>
          <w:szCs w:val="22"/>
        </w:rPr>
        <w:t>Η έκταση του συνολικού γηπέδου είναι 11,5</w:t>
      </w:r>
      <w:r w:rsidRPr="00791185">
        <w:rPr>
          <w:rFonts w:ascii="Arial" w:hAnsi="Arial" w:cs="Arial"/>
          <w:spacing w:val="1"/>
          <w:sz w:val="22"/>
          <w:szCs w:val="22"/>
        </w:rPr>
        <w:t xml:space="preserve"> </w:t>
      </w:r>
      <w:r w:rsidRPr="00791185">
        <w:rPr>
          <w:rFonts w:ascii="Arial" w:hAnsi="Arial" w:cs="Arial"/>
          <w:sz w:val="22"/>
          <w:szCs w:val="22"/>
        </w:rPr>
        <w:t>στρέμματα περίπου,</w:t>
      </w:r>
      <w:r w:rsidRPr="00791185">
        <w:rPr>
          <w:rFonts w:ascii="Arial" w:hAnsi="Arial" w:cs="Arial"/>
          <w:spacing w:val="1"/>
          <w:sz w:val="22"/>
          <w:szCs w:val="22"/>
        </w:rPr>
        <w:t xml:space="preserve"> </w:t>
      </w:r>
      <w:r w:rsidRPr="00791185">
        <w:rPr>
          <w:rFonts w:ascii="Arial" w:hAnsi="Arial" w:cs="Arial"/>
          <w:sz w:val="22"/>
          <w:szCs w:val="22"/>
        </w:rPr>
        <w:t>ενώ το τμήμα που προτείνεται να χρησιμοποιηθεί για την κατασκευή του Πράσινου</w:t>
      </w:r>
      <w:r w:rsidRPr="00791185">
        <w:rPr>
          <w:rFonts w:ascii="Arial" w:hAnsi="Arial" w:cs="Arial"/>
          <w:spacing w:val="1"/>
          <w:sz w:val="22"/>
          <w:szCs w:val="22"/>
        </w:rPr>
        <w:t xml:space="preserve"> </w:t>
      </w:r>
      <w:r w:rsidRPr="00791185">
        <w:rPr>
          <w:rFonts w:ascii="Arial" w:hAnsi="Arial" w:cs="Arial"/>
          <w:sz w:val="22"/>
          <w:szCs w:val="22"/>
        </w:rPr>
        <w:t>Σημείου</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έκταση</w:t>
      </w:r>
      <w:r w:rsidRPr="00791185">
        <w:rPr>
          <w:rFonts w:ascii="Arial" w:hAnsi="Arial" w:cs="Arial"/>
          <w:spacing w:val="1"/>
          <w:sz w:val="22"/>
          <w:szCs w:val="22"/>
        </w:rPr>
        <w:t xml:space="preserve"> </w:t>
      </w:r>
      <w:r w:rsidRPr="00791185">
        <w:rPr>
          <w:rFonts w:ascii="Arial" w:hAnsi="Arial" w:cs="Arial"/>
          <w:sz w:val="22"/>
          <w:szCs w:val="22"/>
        </w:rPr>
        <w:t>3,08</w:t>
      </w:r>
      <w:r w:rsidRPr="00791185">
        <w:rPr>
          <w:rFonts w:ascii="Arial" w:hAnsi="Arial" w:cs="Arial"/>
          <w:spacing w:val="1"/>
          <w:sz w:val="22"/>
          <w:szCs w:val="22"/>
        </w:rPr>
        <w:t xml:space="preserve"> </w:t>
      </w:r>
      <w:r w:rsidRPr="00791185">
        <w:rPr>
          <w:rFonts w:ascii="Arial" w:hAnsi="Arial" w:cs="Arial"/>
          <w:sz w:val="22"/>
          <w:szCs w:val="22"/>
        </w:rPr>
        <w:t>στρέμματα.</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υπόλοιπη</w:t>
      </w:r>
      <w:r w:rsidRPr="00791185">
        <w:rPr>
          <w:rFonts w:ascii="Arial" w:hAnsi="Arial" w:cs="Arial"/>
          <w:spacing w:val="1"/>
          <w:sz w:val="22"/>
          <w:szCs w:val="22"/>
        </w:rPr>
        <w:t xml:space="preserve"> </w:t>
      </w:r>
      <w:r w:rsidRPr="00791185">
        <w:rPr>
          <w:rFonts w:ascii="Arial" w:hAnsi="Arial" w:cs="Arial"/>
          <w:sz w:val="22"/>
          <w:szCs w:val="22"/>
        </w:rPr>
        <w:t>έκταση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γηπέδου,</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περιλαμβάνει</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εγκαταστάσεις της προηγούμενης χρήσης του γηπέδου,</w:t>
      </w:r>
      <w:r w:rsidRPr="00791185">
        <w:rPr>
          <w:rFonts w:ascii="Arial" w:hAnsi="Arial" w:cs="Arial"/>
          <w:spacing w:val="1"/>
          <w:sz w:val="22"/>
          <w:szCs w:val="22"/>
        </w:rPr>
        <w:t xml:space="preserve"> </w:t>
      </w:r>
      <w:r w:rsidRPr="00791185">
        <w:rPr>
          <w:rFonts w:ascii="Arial" w:hAnsi="Arial" w:cs="Arial"/>
          <w:sz w:val="22"/>
          <w:szCs w:val="22"/>
        </w:rPr>
        <w:t>χρησιμοποιείται από το Δήμο  ως γραφεία 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2"/>
          <w:sz w:val="22"/>
          <w:szCs w:val="22"/>
        </w:rPr>
        <w:t xml:space="preserve"> </w:t>
      </w:r>
      <w:r w:rsidRPr="00791185">
        <w:rPr>
          <w:rFonts w:ascii="Arial" w:hAnsi="Arial" w:cs="Arial"/>
          <w:sz w:val="22"/>
          <w:szCs w:val="22"/>
        </w:rPr>
        <w:t>στέγαση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προσωπικού της</w:t>
      </w:r>
      <w:r w:rsidRPr="00791185">
        <w:rPr>
          <w:rFonts w:ascii="Arial" w:hAnsi="Arial" w:cs="Arial"/>
          <w:spacing w:val="-1"/>
          <w:sz w:val="22"/>
          <w:szCs w:val="22"/>
        </w:rPr>
        <w:t xml:space="preserve"> </w:t>
      </w:r>
      <w:r w:rsidRPr="00791185">
        <w:rPr>
          <w:rFonts w:ascii="Arial" w:hAnsi="Arial" w:cs="Arial"/>
          <w:sz w:val="22"/>
          <w:szCs w:val="22"/>
        </w:rPr>
        <w:t>διεύθυνσης Περιβάλλοντος Καθαριότητας</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Πρασίνου.</w:t>
      </w:r>
    </w:p>
    <w:p w:rsidR="002E1835" w:rsidRPr="00791185" w:rsidRDefault="002E1835" w:rsidP="002E1835">
      <w:pPr>
        <w:pStyle w:val="ad"/>
        <w:spacing w:before="121"/>
        <w:ind w:left="300" w:right="280"/>
        <w:rPr>
          <w:rFonts w:ascii="Arial" w:hAnsi="Arial" w:cs="Arial"/>
          <w:sz w:val="22"/>
          <w:szCs w:val="22"/>
        </w:rPr>
      </w:pPr>
      <w:r w:rsidRPr="00791185">
        <w:rPr>
          <w:rFonts w:ascii="Arial" w:hAnsi="Arial" w:cs="Arial"/>
          <w:sz w:val="22"/>
          <w:szCs w:val="22"/>
        </w:rPr>
        <w:t>Το αντικείμενο του διαγωνισμού περιλαμβάνει την προμήθεια,</w:t>
      </w:r>
      <w:r w:rsidRPr="00791185">
        <w:rPr>
          <w:rFonts w:ascii="Arial" w:hAnsi="Arial" w:cs="Arial"/>
          <w:spacing w:val="1"/>
          <w:sz w:val="22"/>
          <w:szCs w:val="22"/>
        </w:rPr>
        <w:t xml:space="preserve"> </w:t>
      </w:r>
      <w:r w:rsidRPr="00791185">
        <w:rPr>
          <w:rFonts w:ascii="Arial" w:hAnsi="Arial" w:cs="Arial"/>
          <w:sz w:val="22"/>
          <w:szCs w:val="22"/>
        </w:rPr>
        <w:t>μεταφορά,</w:t>
      </w:r>
      <w:r w:rsidRPr="00791185">
        <w:rPr>
          <w:rFonts w:ascii="Arial" w:hAnsi="Arial" w:cs="Arial"/>
          <w:spacing w:val="1"/>
          <w:sz w:val="22"/>
          <w:szCs w:val="22"/>
        </w:rPr>
        <w:t xml:space="preserve"> </w:t>
      </w:r>
      <w:r w:rsidRPr="00791185">
        <w:rPr>
          <w:rFonts w:ascii="Arial" w:hAnsi="Arial" w:cs="Arial"/>
          <w:sz w:val="22"/>
          <w:szCs w:val="22"/>
        </w:rPr>
        <w:t>εγκατάσταση – τοποθέτηση στο</w:t>
      </w:r>
      <w:r w:rsidRPr="00791185">
        <w:rPr>
          <w:rFonts w:ascii="Arial" w:hAnsi="Arial" w:cs="Arial"/>
          <w:spacing w:val="1"/>
          <w:sz w:val="22"/>
          <w:szCs w:val="22"/>
        </w:rPr>
        <w:t xml:space="preserve"> </w:t>
      </w:r>
      <w:r w:rsidRPr="00791185">
        <w:rPr>
          <w:rFonts w:ascii="Arial" w:hAnsi="Arial" w:cs="Arial"/>
          <w:sz w:val="22"/>
          <w:szCs w:val="22"/>
        </w:rPr>
        <w:t>χώρο κατασκευής των έργων,</w:t>
      </w:r>
      <w:r w:rsidRPr="00791185">
        <w:rPr>
          <w:rFonts w:ascii="Arial" w:hAnsi="Arial" w:cs="Arial"/>
          <w:spacing w:val="1"/>
          <w:sz w:val="22"/>
          <w:szCs w:val="22"/>
        </w:rPr>
        <w:t xml:space="preserve"> </w:t>
      </w:r>
      <w:r w:rsidRPr="00791185">
        <w:rPr>
          <w:rFonts w:ascii="Arial" w:hAnsi="Arial" w:cs="Arial"/>
          <w:sz w:val="22"/>
          <w:szCs w:val="22"/>
        </w:rPr>
        <w:t>διενέργεια δοκιμών (όπου απαιτείται), εκπαίδευση στη χρήση/λειτουργία των</w:t>
      </w:r>
      <w:r w:rsidRPr="00791185">
        <w:rPr>
          <w:rFonts w:ascii="Arial" w:hAnsi="Arial" w:cs="Arial"/>
          <w:spacing w:val="1"/>
          <w:sz w:val="22"/>
          <w:szCs w:val="22"/>
        </w:rPr>
        <w:t xml:space="preserve"> </w:t>
      </w:r>
      <w:r w:rsidRPr="00791185">
        <w:rPr>
          <w:rFonts w:ascii="Arial" w:hAnsi="Arial" w:cs="Arial"/>
          <w:sz w:val="22"/>
          <w:szCs w:val="22"/>
        </w:rPr>
        <w:t>μηχανημάτων (όπου απαιτείται),</w:t>
      </w:r>
      <w:r w:rsidRPr="00791185">
        <w:rPr>
          <w:rFonts w:ascii="Arial" w:hAnsi="Arial" w:cs="Arial"/>
          <w:spacing w:val="1"/>
          <w:sz w:val="22"/>
          <w:szCs w:val="22"/>
        </w:rPr>
        <w:t xml:space="preserve"> </w:t>
      </w:r>
      <w:r w:rsidRPr="00791185">
        <w:rPr>
          <w:rFonts w:ascii="Arial" w:hAnsi="Arial" w:cs="Arial"/>
          <w:sz w:val="22"/>
          <w:szCs w:val="22"/>
        </w:rPr>
        <w:t>και παράδοση σε κατάσταση άριστης και απροβλημάτιστης λειτουργίας των</w:t>
      </w:r>
      <w:r w:rsidRPr="00791185">
        <w:rPr>
          <w:rFonts w:ascii="Arial" w:hAnsi="Arial" w:cs="Arial"/>
          <w:spacing w:val="1"/>
          <w:sz w:val="22"/>
          <w:szCs w:val="22"/>
        </w:rPr>
        <w:t xml:space="preserve"> </w:t>
      </w:r>
      <w:r w:rsidRPr="00791185">
        <w:rPr>
          <w:rFonts w:ascii="Arial" w:hAnsi="Arial" w:cs="Arial"/>
          <w:sz w:val="22"/>
          <w:szCs w:val="22"/>
        </w:rPr>
        <w:t>παρακάτω ΕΙΔΩΝ ΕΞΟΠΛΙΣΜΟΥ όπως περιγράφονται στο Παράρτημα Ι και το Παράρτημα IV της παρούσας</w:t>
      </w:r>
      <w:r w:rsidRPr="00791185">
        <w:rPr>
          <w:rFonts w:ascii="Arial" w:hAnsi="Arial" w:cs="Arial"/>
          <w:spacing w:val="1"/>
          <w:sz w:val="22"/>
          <w:szCs w:val="22"/>
        </w:rPr>
        <w:t xml:space="preserve"> </w:t>
      </w:r>
      <w:r w:rsidRPr="00791185">
        <w:rPr>
          <w:rFonts w:ascii="Arial" w:hAnsi="Arial" w:cs="Arial"/>
          <w:sz w:val="22"/>
          <w:szCs w:val="22"/>
        </w:rPr>
        <w:t>διακήρυξης,</w:t>
      </w:r>
      <w:r w:rsidRPr="00791185">
        <w:rPr>
          <w:rFonts w:ascii="Arial" w:hAnsi="Arial" w:cs="Arial"/>
          <w:spacing w:val="46"/>
          <w:sz w:val="22"/>
          <w:szCs w:val="22"/>
        </w:rPr>
        <w:t xml:space="preserve"> </w:t>
      </w:r>
      <w:r w:rsidRPr="00791185">
        <w:rPr>
          <w:rFonts w:ascii="Arial" w:hAnsi="Arial" w:cs="Arial"/>
          <w:sz w:val="22"/>
          <w:szCs w:val="22"/>
        </w:rPr>
        <w:t>με ευθύνη,</w:t>
      </w:r>
      <w:r w:rsidRPr="00791185">
        <w:rPr>
          <w:rFonts w:ascii="Arial" w:hAnsi="Arial" w:cs="Arial"/>
          <w:spacing w:val="-2"/>
          <w:sz w:val="22"/>
          <w:szCs w:val="22"/>
        </w:rPr>
        <w:t xml:space="preserve"> </w:t>
      </w:r>
      <w:r w:rsidRPr="00791185">
        <w:rPr>
          <w:rFonts w:ascii="Arial" w:hAnsi="Arial" w:cs="Arial"/>
          <w:sz w:val="22"/>
          <w:szCs w:val="22"/>
        </w:rPr>
        <w:t>μέριμνα και</w:t>
      </w:r>
      <w:r w:rsidRPr="00791185">
        <w:rPr>
          <w:rFonts w:ascii="Arial" w:hAnsi="Arial" w:cs="Arial"/>
          <w:spacing w:val="-3"/>
          <w:sz w:val="22"/>
          <w:szCs w:val="22"/>
        </w:rPr>
        <w:t xml:space="preserve"> </w:t>
      </w:r>
      <w:r w:rsidRPr="00791185">
        <w:rPr>
          <w:rFonts w:ascii="Arial" w:hAnsi="Arial" w:cs="Arial"/>
          <w:sz w:val="22"/>
          <w:szCs w:val="22"/>
        </w:rPr>
        <w:t>δαπάνη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προμηθευτή.</w:t>
      </w:r>
    </w:p>
    <w:p w:rsidR="002E1835" w:rsidRPr="00791185" w:rsidRDefault="002E1835" w:rsidP="002E1835">
      <w:pPr>
        <w:pStyle w:val="ad"/>
        <w:spacing w:before="10"/>
        <w:jc w:val="left"/>
        <w:rPr>
          <w:rFonts w:ascii="Arial" w:hAnsi="Arial" w:cs="Arial"/>
          <w:sz w:val="22"/>
          <w:szCs w:val="22"/>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81"/>
        <w:gridCol w:w="4077"/>
      </w:tblGrid>
      <w:tr w:rsidR="002E1835" w:rsidRPr="00791185" w:rsidTr="00C101D8">
        <w:trPr>
          <w:trHeight w:val="3405"/>
        </w:trPr>
        <w:tc>
          <w:tcPr>
            <w:tcW w:w="5781" w:type="dxa"/>
          </w:tcPr>
          <w:p w:rsidR="002E1835" w:rsidRPr="00791185" w:rsidRDefault="002E1835" w:rsidP="00C101D8">
            <w:pPr>
              <w:pStyle w:val="TableParagraph"/>
              <w:spacing w:line="268" w:lineRule="exact"/>
              <w:ind w:left="107"/>
              <w:rPr>
                <w:rFonts w:ascii="Arial" w:hAnsi="Arial" w:cs="Arial"/>
              </w:rPr>
            </w:pPr>
            <w:r w:rsidRPr="00791185">
              <w:rPr>
                <w:rFonts w:ascii="Arial" w:hAnsi="Arial" w:cs="Arial"/>
              </w:rPr>
              <w:t>ΕΙΔΟΣ</w:t>
            </w:r>
            <w:r w:rsidRPr="00791185">
              <w:rPr>
                <w:rFonts w:ascii="Arial" w:hAnsi="Arial" w:cs="Arial"/>
                <w:spacing w:val="-4"/>
              </w:rPr>
              <w:t xml:space="preserve"> </w:t>
            </w:r>
            <w:r w:rsidRPr="00791185">
              <w:rPr>
                <w:rFonts w:ascii="Arial" w:hAnsi="Arial" w:cs="Arial"/>
              </w:rPr>
              <w:t>1:</w:t>
            </w:r>
            <w:r w:rsidRPr="00791185">
              <w:rPr>
                <w:rFonts w:ascii="Arial" w:hAnsi="Arial" w:cs="Arial"/>
                <w:spacing w:val="-5"/>
              </w:rPr>
              <w:t xml:space="preserve"> </w:t>
            </w:r>
            <w:r w:rsidRPr="00791185">
              <w:rPr>
                <w:rFonts w:ascii="Arial" w:hAnsi="Arial" w:cs="Arial"/>
              </w:rPr>
              <w:t>ΜΕΤΑΛΛΙΚΑ</w:t>
            </w:r>
            <w:r w:rsidRPr="00791185">
              <w:rPr>
                <w:rFonts w:ascii="Arial" w:hAnsi="Arial" w:cs="Arial"/>
                <w:spacing w:val="-2"/>
              </w:rPr>
              <w:t xml:space="preserve"> </w:t>
            </w:r>
            <w:r w:rsidRPr="00791185">
              <w:rPr>
                <w:rFonts w:ascii="Arial" w:hAnsi="Arial" w:cs="Arial"/>
              </w:rPr>
              <w:t>CONTAINERS</w:t>
            </w:r>
            <w:r w:rsidRPr="00791185">
              <w:rPr>
                <w:rFonts w:ascii="Arial" w:hAnsi="Arial" w:cs="Arial"/>
                <w:spacing w:val="-2"/>
              </w:rPr>
              <w:t xml:space="preserve"> </w:t>
            </w:r>
            <w:r w:rsidRPr="00791185">
              <w:rPr>
                <w:rFonts w:ascii="Arial" w:hAnsi="Arial" w:cs="Arial"/>
              </w:rPr>
              <w:t>ΑΠΟΘΗΚΕΥΣΗΣ</w:t>
            </w:r>
            <w:r w:rsidRPr="00791185">
              <w:rPr>
                <w:rFonts w:ascii="Arial" w:hAnsi="Arial" w:cs="Arial"/>
                <w:spacing w:val="-3"/>
              </w:rPr>
              <w:t xml:space="preserve"> </w:t>
            </w:r>
            <w:r w:rsidRPr="00791185">
              <w:rPr>
                <w:rFonts w:ascii="Arial" w:hAnsi="Arial" w:cs="Arial"/>
              </w:rPr>
              <w:t>ΥΛΙΚΏΝ</w:t>
            </w:r>
          </w:p>
          <w:p w:rsidR="002E1835" w:rsidRPr="00791185" w:rsidRDefault="002E1835" w:rsidP="00C101D8">
            <w:pPr>
              <w:pStyle w:val="TableParagraph"/>
              <w:spacing w:before="120"/>
              <w:ind w:left="107"/>
              <w:rPr>
                <w:rFonts w:ascii="Arial" w:hAnsi="Arial" w:cs="Arial"/>
              </w:rPr>
            </w:pPr>
            <w:r w:rsidRPr="00791185">
              <w:rPr>
                <w:rFonts w:ascii="Arial" w:hAnsi="Arial" w:cs="Arial"/>
              </w:rPr>
              <w:t>Περιλαμβάνει:</w:t>
            </w:r>
          </w:p>
          <w:p w:rsidR="002E1835" w:rsidRPr="00791185" w:rsidRDefault="002E1835" w:rsidP="0045061D">
            <w:pPr>
              <w:pStyle w:val="TableParagraph"/>
              <w:numPr>
                <w:ilvl w:val="0"/>
                <w:numId w:val="32"/>
              </w:numPr>
              <w:tabs>
                <w:tab w:val="left" w:pos="1188"/>
                <w:tab w:val="left" w:pos="1189"/>
              </w:tabs>
              <w:spacing w:before="120"/>
              <w:ind w:right="97"/>
              <w:rPr>
                <w:rFonts w:ascii="Arial" w:hAnsi="Arial" w:cs="Arial"/>
              </w:rPr>
            </w:pPr>
            <w:r w:rsidRPr="00791185">
              <w:rPr>
                <w:rFonts w:ascii="Arial" w:hAnsi="Arial" w:cs="Arial"/>
              </w:rPr>
              <w:t>ΑΠΟΡΡΙΜΜΑΤΟΚΙΒΩΤΙΑ</w:t>
            </w:r>
            <w:r w:rsidRPr="00791185">
              <w:rPr>
                <w:rFonts w:ascii="Arial" w:hAnsi="Arial" w:cs="Arial"/>
                <w:spacing w:val="21"/>
              </w:rPr>
              <w:t xml:space="preserve"> </w:t>
            </w:r>
            <w:r w:rsidRPr="00791185">
              <w:rPr>
                <w:rFonts w:ascii="Arial" w:hAnsi="Arial" w:cs="Arial"/>
              </w:rPr>
              <w:t>(CONTAINERS)</w:t>
            </w:r>
            <w:r w:rsidRPr="00791185">
              <w:rPr>
                <w:rFonts w:ascii="Arial" w:hAnsi="Arial" w:cs="Arial"/>
                <w:spacing w:val="22"/>
              </w:rPr>
              <w:t xml:space="preserve"> </w:t>
            </w:r>
            <w:r w:rsidRPr="00791185">
              <w:rPr>
                <w:rFonts w:ascii="Arial" w:hAnsi="Arial" w:cs="Arial"/>
              </w:rPr>
              <w:t>24Μ3</w:t>
            </w:r>
            <w:r w:rsidRPr="00791185">
              <w:rPr>
                <w:rFonts w:ascii="Arial" w:hAnsi="Arial" w:cs="Arial"/>
                <w:spacing w:val="24"/>
              </w:rPr>
              <w:t xml:space="preserve"> </w:t>
            </w:r>
            <w:r w:rsidRPr="00791185">
              <w:rPr>
                <w:rFonts w:ascii="Arial" w:hAnsi="Arial" w:cs="Arial"/>
              </w:rPr>
              <w:t>–</w:t>
            </w:r>
            <w:r w:rsidRPr="00791185">
              <w:rPr>
                <w:rFonts w:ascii="Arial" w:hAnsi="Arial" w:cs="Arial"/>
                <w:spacing w:val="-47"/>
              </w:rPr>
              <w:t xml:space="preserve"> </w:t>
            </w:r>
            <w:r w:rsidRPr="00791185">
              <w:rPr>
                <w:rFonts w:ascii="Arial" w:hAnsi="Arial" w:cs="Arial"/>
              </w:rPr>
              <w:t>ΚΑΛΥΜΜΑ</w:t>
            </w:r>
            <w:r w:rsidRPr="00791185">
              <w:rPr>
                <w:rFonts w:ascii="Arial" w:hAnsi="Arial" w:cs="Arial"/>
                <w:spacing w:val="-3"/>
              </w:rPr>
              <w:t xml:space="preserve"> </w:t>
            </w:r>
            <w:r w:rsidRPr="00791185">
              <w:rPr>
                <w:rFonts w:ascii="Arial" w:hAnsi="Arial" w:cs="Arial"/>
              </w:rPr>
              <w:t>ΜΕ</w:t>
            </w:r>
            <w:r w:rsidRPr="00791185">
              <w:rPr>
                <w:rFonts w:ascii="Arial" w:hAnsi="Arial" w:cs="Arial"/>
                <w:spacing w:val="-3"/>
              </w:rPr>
              <w:t xml:space="preserve"> </w:t>
            </w:r>
            <w:r w:rsidRPr="00791185">
              <w:rPr>
                <w:rFonts w:ascii="Arial" w:hAnsi="Arial" w:cs="Arial"/>
              </w:rPr>
              <w:t>ΤΕΝΤΑ</w:t>
            </w:r>
          </w:p>
          <w:p w:rsidR="002E1835" w:rsidRPr="00791185" w:rsidRDefault="002E1835" w:rsidP="0045061D">
            <w:pPr>
              <w:pStyle w:val="TableParagraph"/>
              <w:numPr>
                <w:ilvl w:val="0"/>
                <w:numId w:val="32"/>
              </w:numPr>
              <w:tabs>
                <w:tab w:val="left" w:pos="1188"/>
                <w:tab w:val="left" w:pos="1189"/>
              </w:tabs>
              <w:spacing w:before="121"/>
              <w:ind w:right="97"/>
              <w:rPr>
                <w:rFonts w:ascii="Arial" w:hAnsi="Arial" w:cs="Arial"/>
              </w:rPr>
            </w:pPr>
            <w:r w:rsidRPr="00791185">
              <w:rPr>
                <w:rFonts w:ascii="Arial" w:hAnsi="Arial" w:cs="Arial"/>
              </w:rPr>
              <w:t>ΑΠΟΡΡΙΜΜΑΤΟΚΙΒΩΤΙΑ</w:t>
            </w:r>
            <w:r w:rsidRPr="00791185">
              <w:rPr>
                <w:rFonts w:ascii="Arial" w:hAnsi="Arial" w:cs="Arial"/>
                <w:spacing w:val="21"/>
              </w:rPr>
              <w:t xml:space="preserve"> </w:t>
            </w:r>
            <w:r w:rsidRPr="00791185">
              <w:rPr>
                <w:rFonts w:ascii="Arial" w:hAnsi="Arial" w:cs="Arial"/>
              </w:rPr>
              <w:t>(CONTAINERS)</w:t>
            </w:r>
            <w:r w:rsidRPr="00791185">
              <w:rPr>
                <w:rFonts w:ascii="Arial" w:hAnsi="Arial" w:cs="Arial"/>
                <w:spacing w:val="22"/>
              </w:rPr>
              <w:t xml:space="preserve"> </w:t>
            </w:r>
            <w:r w:rsidRPr="00791185">
              <w:rPr>
                <w:rFonts w:ascii="Arial" w:hAnsi="Arial" w:cs="Arial"/>
              </w:rPr>
              <w:t>24Μ3</w:t>
            </w:r>
            <w:r w:rsidRPr="00791185">
              <w:rPr>
                <w:rFonts w:ascii="Arial" w:hAnsi="Arial" w:cs="Arial"/>
                <w:spacing w:val="24"/>
              </w:rPr>
              <w:t xml:space="preserve"> </w:t>
            </w:r>
            <w:r w:rsidRPr="00791185">
              <w:rPr>
                <w:rFonts w:ascii="Arial" w:hAnsi="Arial" w:cs="Arial"/>
              </w:rPr>
              <w:t>–</w:t>
            </w:r>
            <w:r w:rsidRPr="00791185">
              <w:rPr>
                <w:rFonts w:ascii="Arial" w:hAnsi="Arial" w:cs="Arial"/>
                <w:spacing w:val="-47"/>
              </w:rPr>
              <w:t xml:space="preserve"> </w:t>
            </w:r>
            <w:r w:rsidRPr="00791185">
              <w:rPr>
                <w:rFonts w:ascii="Arial" w:hAnsi="Arial" w:cs="Arial"/>
              </w:rPr>
              <w:t>ΚΑΛΥΜΜΑ</w:t>
            </w:r>
            <w:r w:rsidRPr="00791185">
              <w:rPr>
                <w:rFonts w:ascii="Arial" w:hAnsi="Arial" w:cs="Arial"/>
                <w:spacing w:val="-3"/>
              </w:rPr>
              <w:t xml:space="preserve"> </w:t>
            </w:r>
            <w:r w:rsidRPr="00791185">
              <w:rPr>
                <w:rFonts w:ascii="Arial" w:hAnsi="Arial" w:cs="Arial"/>
              </w:rPr>
              <w:t>ΜΕ</w:t>
            </w:r>
            <w:r w:rsidRPr="00791185">
              <w:rPr>
                <w:rFonts w:ascii="Arial" w:hAnsi="Arial" w:cs="Arial"/>
                <w:spacing w:val="-3"/>
              </w:rPr>
              <w:t xml:space="preserve"> </w:t>
            </w:r>
            <w:r w:rsidRPr="00791185">
              <w:rPr>
                <w:rFonts w:ascii="Arial" w:hAnsi="Arial" w:cs="Arial"/>
              </w:rPr>
              <w:t>ΜΕΤΑΛΛΙΚΟ ΚΑΠΑΚΙ</w:t>
            </w:r>
          </w:p>
          <w:p w:rsidR="002E1835" w:rsidRPr="00791185" w:rsidRDefault="002E1835" w:rsidP="0045061D">
            <w:pPr>
              <w:pStyle w:val="TableParagraph"/>
              <w:numPr>
                <w:ilvl w:val="0"/>
                <w:numId w:val="32"/>
              </w:numPr>
              <w:tabs>
                <w:tab w:val="left" w:pos="1188"/>
                <w:tab w:val="left" w:pos="1189"/>
                <w:tab w:val="left" w:pos="4373"/>
              </w:tabs>
              <w:spacing w:before="120"/>
              <w:ind w:right="94"/>
              <w:rPr>
                <w:rFonts w:ascii="Arial" w:hAnsi="Arial" w:cs="Arial"/>
              </w:rPr>
            </w:pPr>
            <w:r w:rsidRPr="00791185">
              <w:rPr>
                <w:rFonts w:ascii="Arial" w:hAnsi="Arial" w:cs="Arial"/>
              </w:rPr>
              <w:t>ΑΠΟΡΡΙΜΜΑΤΟΚΙΒΩΤΙΑ</w:t>
            </w:r>
            <w:r w:rsidRPr="00791185">
              <w:rPr>
                <w:rFonts w:ascii="Arial" w:hAnsi="Arial" w:cs="Arial"/>
              </w:rPr>
              <w:tab/>
              <w:t>(CONTAINERS)</w:t>
            </w:r>
            <w:r w:rsidRPr="00791185">
              <w:rPr>
                <w:rFonts w:ascii="Arial" w:hAnsi="Arial" w:cs="Arial"/>
                <w:spacing w:val="-47"/>
              </w:rPr>
              <w:t xml:space="preserve"> </w:t>
            </w:r>
            <w:r w:rsidRPr="00791185">
              <w:rPr>
                <w:rFonts w:ascii="Arial" w:hAnsi="Arial" w:cs="Arial"/>
              </w:rPr>
              <w:t>ΧΑΜΗΛΟΥ</w:t>
            </w:r>
            <w:r w:rsidRPr="00791185">
              <w:rPr>
                <w:rFonts w:ascii="Arial" w:hAnsi="Arial" w:cs="Arial"/>
                <w:spacing w:val="-3"/>
              </w:rPr>
              <w:t xml:space="preserve"> </w:t>
            </w:r>
            <w:r w:rsidRPr="00791185">
              <w:rPr>
                <w:rFonts w:ascii="Arial" w:hAnsi="Arial" w:cs="Arial"/>
              </w:rPr>
              <w:t>ΥΨΟΥΣ</w:t>
            </w:r>
            <w:r w:rsidRPr="00791185">
              <w:rPr>
                <w:rFonts w:ascii="Arial" w:hAnsi="Arial" w:cs="Arial"/>
                <w:spacing w:val="-3"/>
              </w:rPr>
              <w:t xml:space="preserve"> </w:t>
            </w:r>
            <w:r w:rsidRPr="00791185">
              <w:rPr>
                <w:rFonts w:ascii="Arial" w:hAnsi="Arial" w:cs="Arial"/>
              </w:rPr>
              <w:t>12Μ3</w:t>
            </w:r>
          </w:p>
          <w:p w:rsidR="002E1835" w:rsidRPr="00791185" w:rsidRDefault="002E1835" w:rsidP="0045061D">
            <w:pPr>
              <w:pStyle w:val="TableParagraph"/>
              <w:numPr>
                <w:ilvl w:val="0"/>
                <w:numId w:val="32"/>
              </w:numPr>
              <w:tabs>
                <w:tab w:val="left" w:pos="1188"/>
                <w:tab w:val="left" w:pos="1189"/>
              </w:tabs>
              <w:spacing w:before="119"/>
              <w:ind w:right="98"/>
              <w:rPr>
                <w:rFonts w:ascii="Arial" w:hAnsi="Arial" w:cs="Arial"/>
              </w:rPr>
            </w:pPr>
            <w:r w:rsidRPr="00791185">
              <w:rPr>
                <w:rFonts w:ascii="Arial" w:hAnsi="Arial" w:cs="Arial"/>
              </w:rPr>
              <w:t>ΑΠΟΡΡΙΜΜΑΤΟΚΙΒΩΤΙΑ</w:t>
            </w:r>
            <w:r w:rsidRPr="00791185">
              <w:rPr>
                <w:rFonts w:ascii="Arial" w:hAnsi="Arial" w:cs="Arial"/>
                <w:spacing w:val="7"/>
              </w:rPr>
              <w:t xml:space="preserve"> </w:t>
            </w:r>
            <w:r w:rsidRPr="00791185">
              <w:rPr>
                <w:rFonts w:ascii="Arial" w:hAnsi="Arial" w:cs="Arial"/>
              </w:rPr>
              <w:t>(CONTAINERS)</w:t>
            </w:r>
            <w:r w:rsidRPr="00791185">
              <w:rPr>
                <w:rFonts w:ascii="Arial" w:hAnsi="Arial" w:cs="Arial"/>
                <w:spacing w:val="9"/>
              </w:rPr>
              <w:t xml:space="preserve"> </w:t>
            </w:r>
            <w:r w:rsidRPr="00791185">
              <w:rPr>
                <w:rFonts w:ascii="Arial" w:hAnsi="Arial" w:cs="Arial"/>
              </w:rPr>
              <w:t>24Μ3</w:t>
            </w:r>
            <w:r w:rsidRPr="00791185">
              <w:rPr>
                <w:rFonts w:ascii="Arial" w:hAnsi="Arial" w:cs="Arial"/>
                <w:spacing w:val="10"/>
              </w:rPr>
              <w:t xml:space="preserve"> </w:t>
            </w:r>
            <w:r w:rsidRPr="00791185">
              <w:rPr>
                <w:rFonts w:ascii="Arial" w:hAnsi="Arial" w:cs="Arial"/>
              </w:rPr>
              <w:t>ΜΕ</w:t>
            </w:r>
            <w:r w:rsidRPr="00791185">
              <w:rPr>
                <w:rFonts w:ascii="Arial" w:hAnsi="Arial" w:cs="Arial"/>
                <w:spacing w:val="-47"/>
              </w:rPr>
              <w:t xml:space="preserve"> </w:t>
            </w:r>
            <w:r w:rsidRPr="00791185">
              <w:rPr>
                <w:rFonts w:ascii="Arial" w:hAnsi="Arial" w:cs="Arial"/>
              </w:rPr>
              <w:t>ΣΥΜΠΙΕΣΗ</w:t>
            </w:r>
          </w:p>
        </w:tc>
        <w:tc>
          <w:tcPr>
            <w:tcW w:w="4077" w:type="dxa"/>
          </w:tcPr>
          <w:p w:rsidR="002E1835" w:rsidRPr="00791185" w:rsidRDefault="002E1835" w:rsidP="00C101D8">
            <w:pPr>
              <w:pStyle w:val="TableParagraph"/>
              <w:rPr>
                <w:rFonts w:ascii="Arial" w:hAnsi="Arial" w:cs="Arial"/>
              </w:rPr>
            </w:pPr>
          </w:p>
          <w:p w:rsidR="002E1835" w:rsidRPr="00791185" w:rsidRDefault="002E1835" w:rsidP="00C101D8">
            <w:pPr>
              <w:pStyle w:val="TableParagraph"/>
              <w:rPr>
                <w:rFonts w:ascii="Arial" w:hAnsi="Arial" w:cs="Arial"/>
              </w:rPr>
            </w:pPr>
          </w:p>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5"/>
              <w:rPr>
                <w:rFonts w:ascii="Arial" w:hAnsi="Arial" w:cs="Arial"/>
              </w:rPr>
            </w:pPr>
          </w:p>
          <w:p w:rsidR="002E1835" w:rsidRPr="00791185" w:rsidRDefault="002E1835" w:rsidP="00C101D8">
            <w:pPr>
              <w:pStyle w:val="TableParagraph"/>
              <w:spacing w:before="1"/>
              <w:ind w:left="105"/>
              <w:rPr>
                <w:rFonts w:ascii="Arial" w:hAnsi="Arial" w:cs="Arial"/>
              </w:rPr>
            </w:pPr>
            <w:r w:rsidRPr="00791185">
              <w:rPr>
                <w:rFonts w:ascii="Arial" w:hAnsi="Arial" w:cs="Arial"/>
              </w:rPr>
              <w:t>ΚΩΔΙΚΟΣ</w:t>
            </w:r>
            <w:r w:rsidRPr="00791185">
              <w:rPr>
                <w:rFonts w:ascii="Arial" w:hAnsi="Arial" w:cs="Arial"/>
                <w:spacing w:val="-4"/>
              </w:rPr>
              <w:t xml:space="preserve"> </w:t>
            </w:r>
            <w:r w:rsidRPr="00791185">
              <w:rPr>
                <w:rFonts w:ascii="Arial" w:hAnsi="Arial" w:cs="Arial"/>
              </w:rPr>
              <w:t>CPV:</w:t>
            </w:r>
            <w:r w:rsidRPr="00791185">
              <w:rPr>
                <w:rFonts w:ascii="Arial" w:hAnsi="Arial" w:cs="Arial"/>
                <w:spacing w:val="-3"/>
              </w:rPr>
              <w:t xml:space="preserve"> </w:t>
            </w:r>
            <w:r w:rsidRPr="00791185">
              <w:rPr>
                <w:rFonts w:ascii="Arial" w:hAnsi="Arial" w:cs="Arial"/>
              </w:rPr>
              <w:t>44613400-4</w:t>
            </w:r>
          </w:p>
        </w:tc>
      </w:tr>
      <w:tr w:rsidR="002E1835" w:rsidRPr="00791185" w:rsidTr="00C101D8">
        <w:trPr>
          <w:trHeight w:val="1943"/>
        </w:trPr>
        <w:tc>
          <w:tcPr>
            <w:tcW w:w="5781" w:type="dxa"/>
          </w:tcPr>
          <w:p w:rsidR="002E1835" w:rsidRPr="00791185" w:rsidRDefault="002E1835" w:rsidP="00C101D8">
            <w:pPr>
              <w:pStyle w:val="TableParagraph"/>
              <w:spacing w:line="268" w:lineRule="exact"/>
              <w:ind w:left="107"/>
              <w:rPr>
                <w:rFonts w:ascii="Arial" w:hAnsi="Arial" w:cs="Arial"/>
              </w:rPr>
            </w:pPr>
            <w:r w:rsidRPr="00791185">
              <w:rPr>
                <w:rFonts w:ascii="Arial" w:hAnsi="Arial" w:cs="Arial"/>
              </w:rPr>
              <w:t>ΕΙΔΟΣ</w:t>
            </w:r>
            <w:r w:rsidRPr="00791185">
              <w:rPr>
                <w:rFonts w:ascii="Arial" w:hAnsi="Arial" w:cs="Arial"/>
                <w:spacing w:val="-2"/>
              </w:rPr>
              <w:t xml:space="preserve"> </w:t>
            </w:r>
            <w:r w:rsidRPr="00791185">
              <w:rPr>
                <w:rFonts w:ascii="Arial" w:hAnsi="Arial" w:cs="Arial"/>
              </w:rPr>
              <w:t>2:</w:t>
            </w:r>
            <w:r w:rsidRPr="00791185">
              <w:rPr>
                <w:rFonts w:ascii="Arial" w:hAnsi="Arial" w:cs="Arial"/>
                <w:spacing w:val="-4"/>
              </w:rPr>
              <w:t xml:space="preserve"> </w:t>
            </w:r>
            <w:r w:rsidRPr="00791185">
              <w:rPr>
                <w:rFonts w:ascii="Arial" w:hAnsi="Arial" w:cs="Arial"/>
              </w:rPr>
              <w:t>ΚΑΔΟΙ,</w:t>
            </w:r>
            <w:r w:rsidRPr="00791185">
              <w:rPr>
                <w:rFonts w:ascii="Arial" w:hAnsi="Arial" w:cs="Arial"/>
                <w:spacing w:val="-4"/>
              </w:rPr>
              <w:t xml:space="preserve"> </w:t>
            </w:r>
            <w:r w:rsidRPr="00791185">
              <w:rPr>
                <w:rFonts w:ascii="Arial" w:hAnsi="Arial" w:cs="Arial"/>
              </w:rPr>
              <w:t>ΚΛΩΒΟΙ,</w:t>
            </w:r>
            <w:r w:rsidRPr="00791185">
              <w:rPr>
                <w:rFonts w:ascii="Arial" w:hAnsi="Arial" w:cs="Arial"/>
                <w:spacing w:val="44"/>
              </w:rPr>
              <w:t xml:space="preserve"> </w:t>
            </w:r>
            <w:r w:rsidRPr="00791185">
              <w:rPr>
                <w:rFonts w:ascii="Arial" w:hAnsi="Arial" w:cs="Arial"/>
              </w:rPr>
              <w:t>ΔΕΞΑΜΕΝΕΣ</w:t>
            </w:r>
            <w:r w:rsidRPr="00791185">
              <w:rPr>
                <w:rFonts w:ascii="Arial" w:hAnsi="Arial" w:cs="Arial"/>
                <w:spacing w:val="-4"/>
              </w:rPr>
              <w:t xml:space="preserve"> </w:t>
            </w:r>
            <w:r w:rsidRPr="00791185">
              <w:rPr>
                <w:rFonts w:ascii="Arial" w:hAnsi="Arial" w:cs="Arial"/>
              </w:rPr>
              <w:t>ΑΠΟΘΗΚΕΥΣΗΣ</w:t>
            </w:r>
          </w:p>
          <w:p w:rsidR="002E1835" w:rsidRPr="00791185" w:rsidRDefault="002E1835" w:rsidP="00C101D8">
            <w:pPr>
              <w:pStyle w:val="TableParagraph"/>
              <w:spacing w:before="120"/>
              <w:ind w:left="107"/>
              <w:rPr>
                <w:rFonts w:ascii="Arial" w:hAnsi="Arial" w:cs="Arial"/>
              </w:rPr>
            </w:pPr>
            <w:r w:rsidRPr="00791185">
              <w:rPr>
                <w:rFonts w:ascii="Arial" w:hAnsi="Arial" w:cs="Arial"/>
              </w:rPr>
              <w:t>Περιλαμβάνει:</w:t>
            </w:r>
          </w:p>
          <w:p w:rsidR="002E1835" w:rsidRPr="00791185" w:rsidRDefault="002E1835" w:rsidP="0045061D">
            <w:pPr>
              <w:pStyle w:val="TableParagraph"/>
              <w:numPr>
                <w:ilvl w:val="0"/>
                <w:numId w:val="31"/>
              </w:numPr>
              <w:tabs>
                <w:tab w:val="left" w:pos="1188"/>
                <w:tab w:val="left" w:pos="1189"/>
              </w:tabs>
              <w:spacing w:before="120"/>
              <w:ind w:hanging="721"/>
              <w:rPr>
                <w:rFonts w:ascii="Arial" w:hAnsi="Arial" w:cs="Arial"/>
              </w:rPr>
            </w:pPr>
            <w:r w:rsidRPr="00791185">
              <w:rPr>
                <w:rFonts w:ascii="Arial" w:hAnsi="Arial" w:cs="Arial"/>
              </w:rPr>
              <w:t>ΜΕΤΑΛΛΙΚΟΙ</w:t>
            </w:r>
            <w:r w:rsidRPr="00791185">
              <w:rPr>
                <w:rFonts w:ascii="Arial" w:hAnsi="Arial" w:cs="Arial"/>
                <w:spacing w:val="-2"/>
              </w:rPr>
              <w:t xml:space="preserve"> </w:t>
            </w:r>
            <w:r w:rsidRPr="00791185">
              <w:rPr>
                <w:rFonts w:ascii="Arial" w:hAnsi="Arial" w:cs="Arial"/>
              </w:rPr>
              <w:t>ΚΑΔΟΙ</w:t>
            </w:r>
            <w:r w:rsidRPr="00791185">
              <w:rPr>
                <w:rFonts w:ascii="Arial" w:hAnsi="Arial" w:cs="Arial"/>
                <w:spacing w:val="-2"/>
              </w:rPr>
              <w:t xml:space="preserve"> </w:t>
            </w:r>
            <w:r w:rsidRPr="00791185">
              <w:rPr>
                <w:rFonts w:ascii="Arial" w:hAnsi="Arial" w:cs="Arial"/>
              </w:rPr>
              <w:t>ΤΥΠΟΥ</w:t>
            </w:r>
            <w:r w:rsidRPr="00791185">
              <w:rPr>
                <w:rFonts w:ascii="Arial" w:hAnsi="Arial" w:cs="Arial"/>
                <w:spacing w:val="-3"/>
              </w:rPr>
              <w:t xml:space="preserve"> </w:t>
            </w:r>
            <w:r w:rsidRPr="00791185">
              <w:rPr>
                <w:rFonts w:ascii="Arial" w:hAnsi="Arial" w:cs="Arial"/>
              </w:rPr>
              <w:t>ΚΑΜΠΑΝΑΣ</w:t>
            </w:r>
            <w:r w:rsidRPr="00791185">
              <w:rPr>
                <w:rFonts w:ascii="Arial" w:hAnsi="Arial" w:cs="Arial"/>
                <w:spacing w:val="-4"/>
              </w:rPr>
              <w:t xml:space="preserve"> </w:t>
            </w:r>
            <w:r w:rsidRPr="00791185">
              <w:rPr>
                <w:rFonts w:ascii="Arial" w:hAnsi="Arial" w:cs="Arial"/>
              </w:rPr>
              <w:t>3Μ3</w:t>
            </w:r>
          </w:p>
          <w:p w:rsidR="002E1835" w:rsidRPr="00791185" w:rsidRDefault="002E1835" w:rsidP="0045061D">
            <w:pPr>
              <w:pStyle w:val="TableParagraph"/>
              <w:numPr>
                <w:ilvl w:val="0"/>
                <w:numId w:val="31"/>
              </w:numPr>
              <w:tabs>
                <w:tab w:val="left" w:pos="1188"/>
                <w:tab w:val="left" w:pos="1189"/>
              </w:tabs>
              <w:spacing w:before="120"/>
              <w:ind w:hanging="721"/>
              <w:rPr>
                <w:rFonts w:ascii="Arial" w:hAnsi="Arial" w:cs="Arial"/>
              </w:rPr>
            </w:pPr>
            <w:r w:rsidRPr="00791185">
              <w:rPr>
                <w:rFonts w:ascii="Arial" w:hAnsi="Arial" w:cs="Arial"/>
              </w:rPr>
              <w:t>ΠΛΑΣΤΙΚΑ</w:t>
            </w:r>
            <w:r w:rsidRPr="00791185">
              <w:rPr>
                <w:rFonts w:ascii="Arial" w:hAnsi="Arial" w:cs="Arial"/>
                <w:spacing w:val="-3"/>
              </w:rPr>
              <w:t xml:space="preserve"> </w:t>
            </w:r>
            <w:r w:rsidRPr="00791185">
              <w:rPr>
                <w:rFonts w:ascii="Arial" w:hAnsi="Arial" w:cs="Arial"/>
              </w:rPr>
              <w:t>ΠΑΛΕΤΟΚΙΒΩΤΙΑ</w:t>
            </w:r>
            <w:r w:rsidRPr="00791185">
              <w:rPr>
                <w:rFonts w:ascii="Arial" w:hAnsi="Arial" w:cs="Arial"/>
                <w:spacing w:val="-6"/>
              </w:rPr>
              <w:t xml:space="preserve"> </w:t>
            </w:r>
            <w:r w:rsidRPr="00791185">
              <w:rPr>
                <w:rFonts w:ascii="Arial" w:hAnsi="Arial" w:cs="Arial"/>
              </w:rPr>
              <w:t>650LT</w:t>
            </w:r>
          </w:p>
          <w:p w:rsidR="002E1835" w:rsidRPr="00791185" w:rsidRDefault="002E1835" w:rsidP="0045061D">
            <w:pPr>
              <w:pStyle w:val="TableParagraph"/>
              <w:numPr>
                <w:ilvl w:val="0"/>
                <w:numId w:val="31"/>
              </w:numPr>
              <w:tabs>
                <w:tab w:val="left" w:pos="1188"/>
                <w:tab w:val="left" w:pos="1189"/>
              </w:tabs>
              <w:spacing w:before="121"/>
              <w:ind w:hanging="721"/>
              <w:rPr>
                <w:rFonts w:ascii="Arial" w:hAnsi="Arial" w:cs="Arial"/>
              </w:rPr>
            </w:pPr>
            <w:r w:rsidRPr="00791185">
              <w:rPr>
                <w:rFonts w:ascii="Arial" w:hAnsi="Arial" w:cs="Arial"/>
              </w:rPr>
              <w:lastRenderedPageBreak/>
              <w:t>ΠΛΑΣΤΙΚΗ</w:t>
            </w:r>
            <w:r w:rsidRPr="00791185">
              <w:rPr>
                <w:rFonts w:ascii="Arial" w:hAnsi="Arial" w:cs="Arial"/>
                <w:spacing w:val="-2"/>
              </w:rPr>
              <w:t xml:space="preserve"> </w:t>
            </w:r>
            <w:r w:rsidRPr="00791185">
              <w:rPr>
                <w:rFonts w:ascii="Arial" w:hAnsi="Arial" w:cs="Arial"/>
              </w:rPr>
              <w:t>ΔΕΞΑΜΕΝΗ</w:t>
            </w:r>
            <w:r w:rsidRPr="00791185">
              <w:rPr>
                <w:rFonts w:ascii="Arial" w:hAnsi="Arial" w:cs="Arial"/>
                <w:spacing w:val="-1"/>
              </w:rPr>
              <w:t xml:space="preserve"> </w:t>
            </w:r>
            <w:r w:rsidRPr="00791185">
              <w:rPr>
                <w:rFonts w:ascii="Arial" w:hAnsi="Arial" w:cs="Arial"/>
              </w:rPr>
              <w:t>IBC</w:t>
            </w:r>
            <w:r w:rsidRPr="00791185">
              <w:rPr>
                <w:rFonts w:ascii="Arial" w:hAnsi="Arial" w:cs="Arial"/>
                <w:spacing w:val="-6"/>
              </w:rPr>
              <w:t xml:space="preserve"> </w:t>
            </w:r>
            <w:r w:rsidRPr="00791185">
              <w:rPr>
                <w:rFonts w:ascii="Arial" w:hAnsi="Arial" w:cs="Arial"/>
              </w:rPr>
              <w:t>1Μ3</w:t>
            </w:r>
          </w:p>
        </w:tc>
        <w:tc>
          <w:tcPr>
            <w:tcW w:w="4077" w:type="dxa"/>
          </w:tcPr>
          <w:p w:rsidR="002E1835" w:rsidRPr="00791185" w:rsidRDefault="002E1835" w:rsidP="00C101D8">
            <w:pPr>
              <w:pStyle w:val="TableParagraph"/>
              <w:rPr>
                <w:rFonts w:ascii="Arial" w:hAnsi="Arial" w:cs="Arial"/>
              </w:rPr>
            </w:pPr>
          </w:p>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7"/>
              <w:rPr>
                <w:rFonts w:ascii="Arial" w:hAnsi="Arial" w:cs="Arial"/>
              </w:rPr>
            </w:pPr>
          </w:p>
          <w:p w:rsidR="002E1835" w:rsidRPr="00791185" w:rsidRDefault="002E1835" w:rsidP="00C101D8">
            <w:pPr>
              <w:pStyle w:val="TableParagraph"/>
              <w:ind w:left="105"/>
              <w:rPr>
                <w:rFonts w:ascii="Arial" w:hAnsi="Arial" w:cs="Arial"/>
              </w:rPr>
            </w:pPr>
            <w:r w:rsidRPr="00791185">
              <w:rPr>
                <w:rFonts w:ascii="Arial" w:hAnsi="Arial" w:cs="Arial"/>
              </w:rPr>
              <w:t>ΚΩΔΙΚΟΣ</w:t>
            </w:r>
            <w:r w:rsidRPr="00791185">
              <w:rPr>
                <w:rFonts w:ascii="Arial" w:hAnsi="Arial" w:cs="Arial"/>
                <w:spacing w:val="-4"/>
              </w:rPr>
              <w:t xml:space="preserve"> </w:t>
            </w:r>
            <w:r w:rsidRPr="00791185">
              <w:rPr>
                <w:rFonts w:ascii="Arial" w:hAnsi="Arial" w:cs="Arial"/>
              </w:rPr>
              <w:t>CPV:</w:t>
            </w:r>
            <w:r w:rsidRPr="00791185">
              <w:rPr>
                <w:rFonts w:ascii="Arial" w:hAnsi="Arial" w:cs="Arial"/>
                <w:spacing w:val="-3"/>
              </w:rPr>
              <w:t xml:space="preserve"> </w:t>
            </w:r>
            <w:r w:rsidRPr="00791185">
              <w:rPr>
                <w:rFonts w:ascii="Arial" w:hAnsi="Arial" w:cs="Arial"/>
              </w:rPr>
              <w:t>44613800-8</w:t>
            </w:r>
          </w:p>
        </w:tc>
      </w:tr>
      <w:tr w:rsidR="002E1835" w:rsidRPr="00791185" w:rsidTr="00C101D8">
        <w:trPr>
          <w:trHeight w:val="777"/>
        </w:trPr>
        <w:tc>
          <w:tcPr>
            <w:tcW w:w="5781" w:type="dxa"/>
          </w:tcPr>
          <w:p w:rsidR="002E1835" w:rsidRPr="00791185" w:rsidRDefault="002E1835" w:rsidP="00C101D8">
            <w:pPr>
              <w:pStyle w:val="TableParagraph"/>
              <w:spacing w:line="268" w:lineRule="exact"/>
              <w:ind w:left="107"/>
              <w:rPr>
                <w:rFonts w:ascii="Arial" w:hAnsi="Arial" w:cs="Arial"/>
              </w:rPr>
            </w:pPr>
            <w:r w:rsidRPr="00791185">
              <w:rPr>
                <w:rFonts w:ascii="Arial" w:hAnsi="Arial" w:cs="Arial"/>
              </w:rPr>
              <w:lastRenderedPageBreak/>
              <w:t>ΕΙΔΟΣ</w:t>
            </w:r>
            <w:r w:rsidRPr="00791185">
              <w:rPr>
                <w:rFonts w:ascii="Arial" w:hAnsi="Arial" w:cs="Arial"/>
                <w:spacing w:val="-5"/>
              </w:rPr>
              <w:t xml:space="preserve"> </w:t>
            </w:r>
            <w:r w:rsidRPr="00791185">
              <w:rPr>
                <w:rFonts w:ascii="Arial" w:hAnsi="Arial" w:cs="Arial"/>
              </w:rPr>
              <w:t>3:</w:t>
            </w:r>
            <w:r w:rsidRPr="00791185">
              <w:rPr>
                <w:rFonts w:ascii="Arial" w:hAnsi="Arial" w:cs="Arial"/>
                <w:spacing w:val="-4"/>
              </w:rPr>
              <w:t xml:space="preserve"> </w:t>
            </w:r>
            <w:r w:rsidRPr="00791185">
              <w:rPr>
                <w:rFonts w:ascii="Arial" w:hAnsi="Arial" w:cs="Arial"/>
              </w:rPr>
              <w:t>ΓΕΦΥΡΟΠΛΑΣΤΙΓΓΑ-ΖΥΓΟΣ</w:t>
            </w:r>
            <w:r w:rsidRPr="00791185">
              <w:rPr>
                <w:rFonts w:ascii="Arial" w:hAnsi="Arial" w:cs="Arial"/>
                <w:spacing w:val="-4"/>
              </w:rPr>
              <w:t xml:space="preserve"> </w:t>
            </w:r>
            <w:r w:rsidRPr="00791185">
              <w:rPr>
                <w:rFonts w:ascii="Arial" w:hAnsi="Arial" w:cs="Arial"/>
              </w:rPr>
              <w:t>ΒΙΟΜΗΧΑΝΙΚΗΣ</w:t>
            </w:r>
            <w:r w:rsidRPr="00791185">
              <w:rPr>
                <w:rFonts w:ascii="Arial" w:hAnsi="Arial" w:cs="Arial"/>
                <w:spacing w:val="-7"/>
              </w:rPr>
              <w:t xml:space="preserve"> </w:t>
            </w:r>
            <w:r w:rsidRPr="00791185">
              <w:rPr>
                <w:rFonts w:ascii="Arial" w:hAnsi="Arial" w:cs="Arial"/>
              </w:rPr>
              <w:t>ΧΡΗΣΗΣ</w:t>
            </w:r>
          </w:p>
          <w:p w:rsidR="002E1835" w:rsidRPr="00791185" w:rsidRDefault="002E1835" w:rsidP="00C101D8">
            <w:pPr>
              <w:pStyle w:val="TableParagraph"/>
              <w:spacing w:before="120"/>
              <w:ind w:left="107"/>
              <w:rPr>
                <w:rFonts w:ascii="Arial" w:hAnsi="Arial" w:cs="Arial"/>
              </w:rPr>
            </w:pPr>
            <w:r w:rsidRPr="00791185">
              <w:rPr>
                <w:rFonts w:ascii="Arial" w:hAnsi="Arial" w:cs="Arial"/>
              </w:rPr>
              <w:t>Περιλαμβάνει:</w:t>
            </w:r>
          </w:p>
        </w:tc>
        <w:tc>
          <w:tcPr>
            <w:tcW w:w="4077" w:type="dxa"/>
          </w:tcPr>
          <w:p w:rsidR="002E1835" w:rsidRPr="00791185" w:rsidRDefault="002E1835" w:rsidP="00C101D8">
            <w:pPr>
              <w:pStyle w:val="TableParagraph"/>
              <w:rPr>
                <w:rFonts w:ascii="Arial" w:hAnsi="Arial" w:cs="Arial"/>
              </w:rPr>
            </w:pPr>
          </w:p>
        </w:tc>
      </w:tr>
      <w:tr w:rsidR="002E1835" w:rsidRPr="00791185" w:rsidTr="00C101D8">
        <w:trPr>
          <w:trHeight w:val="777"/>
        </w:trPr>
        <w:tc>
          <w:tcPr>
            <w:tcW w:w="5781" w:type="dxa"/>
          </w:tcPr>
          <w:p w:rsidR="002E1835" w:rsidRPr="00791185" w:rsidRDefault="002E1835" w:rsidP="0045061D">
            <w:pPr>
              <w:pStyle w:val="TableParagraph"/>
              <w:numPr>
                <w:ilvl w:val="0"/>
                <w:numId w:val="30"/>
              </w:numPr>
              <w:tabs>
                <w:tab w:val="left" w:pos="1159"/>
                <w:tab w:val="left" w:pos="1160"/>
              </w:tabs>
              <w:spacing w:line="268" w:lineRule="exact"/>
              <w:ind w:hanging="721"/>
              <w:rPr>
                <w:rFonts w:ascii="Arial" w:hAnsi="Arial" w:cs="Arial"/>
              </w:rPr>
            </w:pPr>
            <w:r w:rsidRPr="00791185">
              <w:rPr>
                <w:rFonts w:ascii="Arial" w:hAnsi="Arial" w:cs="Arial"/>
              </w:rPr>
              <w:t>ΓΕΦΥΡΟΠΛΑΣΤΙΓΓΑ</w:t>
            </w:r>
            <w:r w:rsidRPr="00791185">
              <w:rPr>
                <w:rFonts w:ascii="Arial" w:hAnsi="Arial" w:cs="Arial"/>
                <w:spacing w:val="-6"/>
              </w:rPr>
              <w:t xml:space="preserve"> </w:t>
            </w:r>
            <w:r w:rsidRPr="00791185">
              <w:rPr>
                <w:rFonts w:ascii="Arial" w:hAnsi="Arial" w:cs="Arial"/>
              </w:rPr>
              <w:t>ΜΕ</w:t>
            </w:r>
            <w:r w:rsidRPr="00791185">
              <w:rPr>
                <w:rFonts w:ascii="Arial" w:hAnsi="Arial" w:cs="Arial"/>
                <w:spacing w:val="-5"/>
              </w:rPr>
              <w:t xml:space="preserve"> </w:t>
            </w:r>
            <w:r w:rsidRPr="00791185">
              <w:rPr>
                <w:rFonts w:ascii="Arial" w:hAnsi="Arial" w:cs="Arial"/>
              </w:rPr>
              <w:t>ΜΕΤΑΛΛΙΚΗ</w:t>
            </w:r>
            <w:r w:rsidRPr="00791185">
              <w:rPr>
                <w:rFonts w:ascii="Arial" w:hAnsi="Arial" w:cs="Arial"/>
                <w:spacing w:val="-2"/>
              </w:rPr>
              <w:t xml:space="preserve"> </w:t>
            </w:r>
            <w:r w:rsidRPr="00791185">
              <w:rPr>
                <w:rFonts w:ascii="Arial" w:hAnsi="Arial" w:cs="Arial"/>
              </w:rPr>
              <w:t>ΓΕΦΥΡΑ</w:t>
            </w:r>
          </w:p>
          <w:p w:rsidR="002E1835" w:rsidRPr="00791185" w:rsidRDefault="002E1835" w:rsidP="0045061D">
            <w:pPr>
              <w:pStyle w:val="TableParagraph"/>
              <w:numPr>
                <w:ilvl w:val="0"/>
                <w:numId w:val="30"/>
              </w:numPr>
              <w:tabs>
                <w:tab w:val="left" w:pos="1159"/>
                <w:tab w:val="left" w:pos="1160"/>
              </w:tabs>
              <w:spacing w:before="120"/>
              <w:ind w:hanging="721"/>
              <w:rPr>
                <w:rFonts w:ascii="Arial" w:hAnsi="Arial" w:cs="Arial"/>
              </w:rPr>
            </w:pPr>
            <w:r w:rsidRPr="00791185">
              <w:rPr>
                <w:rFonts w:ascii="Arial" w:hAnsi="Arial" w:cs="Arial"/>
              </w:rPr>
              <w:t>ΖΥΓΟΣ</w:t>
            </w:r>
            <w:r w:rsidRPr="00791185">
              <w:rPr>
                <w:rFonts w:ascii="Arial" w:hAnsi="Arial" w:cs="Arial"/>
                <w:spacing w:val="-3"/>
              </w:rPr>
              <w:t xml:space="preserve"> </w:t>
            </w:r>
            <w:r w:rsidRPr="00791185">
              <w:rPr>
                <w:rFonts w:ascii="Arial" w:hAnsi="Arial" w:cs="Arial"/>
              </w:rPr>
              <w:t>ΒΙΟΜΗΧΑΝΙΚΗΣ</w:t>
            </w:r>
            <w:r w:rsidRPr="00791185">
              <w:rPr>
                <w:rFonts w:ascii="Arial" w:hAnsi="Arial" w:cs="Arial"/>
                <w:spacing w:val="-3"/>
              </w:rPr>
              <w:t xml:space="preserve"> </w:t>
            </w:r>
            <w:r w:rsidRPr="00791185">
              <w:rPr>
                <w:rFonts w:ascii="Arial" w:hAnsi="Arial" w:cs="Arial"/>
              </w:rPr>
              <w:t>ΧΡΗΣΗΣ</w:t>
            </w:r>
          </w:p>
        </w:tc>
        <w:tc>
          <w:tcPr>
            <w:tcW w:w="4077" w:type="dxa"/>
          </w:tcPr>
          <w:p w:rsidR="002E1835" w:rsidRPr="00791185" w:rsidRDefault="002E1835" w:rsidP="00C101D8">
            <w:pPr>
              <w:pStyle w:val="TableParagraph"/>
              <w:spacing w:line="268" w:lineRule="exact"/>
              <w:ind w:left="105"/>
              <w:rPr>
                <w:rFonts w:ascii="Arial" w:hAnsi="Arial" w:cs="Arial"/>
              </w:rPr>
            </w:pPr>
            <w:r w:rsidRPr="00791185">
              <w:rPr>
                <w:rFonts w:ascii="Arial" w:hAnsi="Arial" w:cs="Arial"/>
              </w:rPr>
              <w:t>ΚΩΔΙΚΟΣ</w:t>
            </w:r>
            <w:r w:rsidRPr="00791185">
              <w:rPr>
                <w:rFonts w:ascii="Arial" w:hAnsi="Arial" w:cs="Arial"/>
                <w:spacing w:val="-4"/>
              </w:rPr>
              <w:t xml:space="preserve"> </w:t>
            </w:r>
            <w:r w:rsidRPr="00791185">
              <w:rPr>
                <w:rFonts w:ascii="Arial" w:hAnsi="Arial" w:cs="Arial"/>
              </w:rPr>
              <w:t>CPV:</w:t>
            </w:r>
            <w:r w:rsidRPr="00791185">
              <w:rPr>
                <w:rFonts w:ascii="Arial" w:hAnsi="Arial" w:cs="Arial"/>
                <w:spacing w:val="-3"/>
              </w:rPr>
              <w:t xml:space="preserve"> </w:t>
            </w:r>
            <w:r w:rsidRPr="00791185">
              <w:rPr>
                <w:rFonts w:ascii="Arial" w:hAnsi="Arial" w:cs="Arial"/>
              </w:rPr>
              <w:t>42923000-2</w:t>
            </w:r>
          </w:p>
        </w:tc>
      </w:tr>
      <w:tr w:rsidR="002E1835" w:rsidRPr="00791185" w:rsidTr="00C101D8">
        <w:trPr>
          <w:trHeight w:val="777"/>
        </w:trPr>
        <w:tc>
          <w:tcPr>
            <w:tcW w:w="5781" w:type="dxa"/>
          </w:tcPr>
          <w:p w:rsidR="002E1835" w:rsidRPr="00791185" w:rsidRDefault="002E1835" w:rsidP="00C101D8">
            <w:pPr>
              <w:pStyle w:val="TableParagraph"/>
              <w:spacing w:line="268" w:lineRule="exact"/>
              <w:ind w:left="107"/>
              <w:rPr>
                <w:rFonts w:ascii="Arial" w:hAnsi="Arial" w:cs="Arial"/>
              </w:rPr>
            </w:pPr>
            <w:r w:rsidRPr="00791185">
              <w:rPr>
                <w:rFonts w:ascii="Arial" w:hAnsi="Arial" w:cs="Arial"/>
              </w:rPr>
              <w:t>ΕΙΔΟΣ</w:t>
            </w:r>
            <w:r w:rsidRPr="00791185">
              <w:rPr>
                <w:rFonts w:ascii="Arial" w:hAnsi="Arial" w:cs="Arial"/>
                <w:spacing w:val="-5"/>
              </w:rPr>
              <w:t xml:space="preserve"> </w:t>
            </w:r>
            <w:r w:rsidRPr="00791185">
              <w:rPr>
                <w:rFonts w:ascii="Arial" w:hAnsi="Arial" w:cs="Arial"/>
              </w:rPr>
              <w:t>4:</w:t>
            </w:r>
            <w:r w:rsidRPr="00791185">
              <w:rPr>
                <w:rFonts w:ascii="Arial" w:hAnsi="Arial" w:cs="Arial"/>
                <w:spacing w:val="-5"/>
              </w:rPr>
              <w:t xml:space="preserve"> </w:t>
            </w:r>
            <w:r w:rsidRPr="00791185">
              <w:rPr>
                <w:rFonts w:ascii="Arial" w:hAnsi="Arial" w:cs="Arial"/>
              </w:rPr>
              <w:t>ΗΛΕΚΤΡΟΑΝΥΨΟΥΜΕΝΟ</w:t>
            </w:r>
            <w:r w:rsidRPr="00791185">
              <w:rPr>
                <w:rFonts w:ascii="Arial" w:hAnsi="Arial" w:cs="Arial"/>
                <w:spacing w:val="-5"/>
              </w:rPr>
              <w:t xml:space="preserve"> </w:t>
            </w:r>
            <w:r w:rsidRPr="00791185">
              <w:rPr>
                <w:rFonts w:ascii="Arial" w:hAnsi="Arial" w:cs="Arial"/>
              </w:rPr>
              <w:t>ΠΕΡΑΝΟΦΟΡΟ</w:t>
            </w:r>
          </w:p>
        </w:tc>
        <w:tc>
          <w:tcPr>
            <w:tcW w:w="4077" w:type="dxa"/>
          </w:tcPr>
          <w:p w:rsidR="002E1835" w:rsidRPr="00791185" w:rsidRDefault="002E1835" w:rsidP="00C101D8">
            <w:pPr>
              <w:pStyle w:val="TableParagraph"/>
              <w:spacing w:line="268" w:lineRule="exact"/>
              <w:ind w:left="105"/>
              <w:rPr>
                <w:rFonts w:ascii="Arial" w:hAnsi="Arial" w:cs="Arial"/>
              </w:rPr>
            </w:pPr>
            <w:r w:rsidRPr="00791185">
              <w:rPr>
                <w:rFonts w:ascii="Arial" w:hAnsi="Arial" w:cs="Arial"/>
              </w:rPr>
              <w:t>ΚΩΔΙΚΟΣ</w:t>
            </w:r>
            <w:r w:rsidRPr="00791185">
              <w:rPr>
                <w:rFonts w:ascii="Arial" w:hAnsi="Arial" w:cs="Arial"/>
                <w:spacing w:val="-4"/>
              </w:rPr>
              <w:t xml:space="preserve"> </w:t>
            </w:r>
            <w:r w:rsidRPr="00791185">
              <w:rPr>
                <w:rFonts w:ascii="Arial" w:hAnsi="Arial" w:cs="Arial"/>
              </w:rPr>
              <w:t>CPV:</w:t>
            </w:r>
            <w:r w:rsidRPr="00791185">
              <w:rPr>
                <w:rFonts w:ascii="Arial" w:hAnsi="Arial" w:cs="Arial"/>
                <w:spacing w:val="-3"/>
              </w:rPr>
              <w:t xml:space="preserve"> </w:t>
            </w:r>
            <w:r w:rsidRPr="00791185">
              <w:rPr>
                <w:rFonts w:ascii="Arial" w:hAnsi="Arial" w:cs="Arial"/>
              </w:rPr>
              <w:t>42415110-2</w:t>
            </w:r>
          </w:p>
        </w:tc>
      </w:tr>
      <w:tr w:rsidR="002E1835" w:rsidRPr="00791185" w:rsidTr="00C101D8">
        <w:trPr>
          <w:trHeight w:val="1552"/>
        </w:trPr>
        <w:tc>
          <w:tcPr>
            <w:tcW w:w="5781" w:type="dxa"/>
          </w:tcPr>
          <w:p w:rsidR="002E1835" w:rsidRPr="00791185" w:rsidRDefault="002E1835" w:rsidP="00C101D8">
            <w:pPr>
              <w:pStyle w:val="TableParagraph"/>
              <w:spacing w:line="268" w:lineRule="exact"/>
              <w:ind w:left="107"/>
              <w:rPr>
                <w:rFonts w:ascii="Arial" w:hAnsi="Arial" w:cs="Arial"/>
              </w:rPr>
            </w:pPr>
            <w:r w:rsidRPr="00791185">
              <w:rPr>
                <w:rFonts w:ascii="Arial" w:hAnsi="Arial" w:cs="Arial"/>
              </w:rPr>
              <w:t>ΕΙΔΟΣ</w:t>
            </w:r>
            <w:r w:rsidRPr="00791185">
              <w:rPr>
                <w:rFonts w:ascii="Arial" w:hAnsi="Arial" w:cs="Arial"/>
                <w:spacing w:val="-3"/>
              </w:rPr>
              <w:t xml:space="preserve"> </w:t>
            </w:r>
            <w:r w:rsidRPr="00791185">
              <w:rPr>
                <w:rFonts w:ascii="Arial" w:hAnsi="Arial" w:cs="Arial"/>
              </w:rPr>
              <w:t>5:</w:t>
            </w:r>
            <w:r w:rsidRPr="00791185">
              <w:rPr>
                <w:rFonts w:ascii="Arial" w:hAnsi="Arial" w:cs="Arial"/>
                <w:spacing w:val="-4"/>
              </w:rPr>
              <w:t xml:space="preserve"> </w:t>
            </w:r>
            <w:r w:rsidRPr="00791185">
              <w:rPr>
                <w:rFonts w:ascii="Arial" w:hAnsi="Arial" w:cs="Arial"/>
              </w:rPr>
              <w:t>ΛΟΙΠΟΣ</w:t>
            </w:r>
            <w:r w:rsidRPr="00791185">
              <w:rPr>
                <w:rFonts w:ascii="Arial" w:hAnsi="Arial" w:cs="Arial"/>
                <w:spacing w:val="-5"/>
              </w:rPr>
              <w:t xml:space="preserve"> </w:t>
            </w:r>
            <w:r w:rsidRPr="00791185">
              <w:rPr>
                <w:rFonts w:ascii="Arial" w:hAnsi="Arial" w:cs="Arial"/>
              </w:rPr>
              <w:t>ΕΞΟΠΛΙΣΜΟΣ</w:t>
            </w:r>
          </w:p>
          <w:p w:rsidR="002E1835" w:rsidRPr="00791185" w:rsidRDefault="002E1835" w:rsidP="00C101D8">
            <w:pPr>
              <w:pStyle w:val="TableParagraph"/>
              <w:spacing w:before="120"/>
              <w:ind w:left="107"/>
              <w:rPr>
                <w:rFonts w:ascii="Arial" w:hAnsi="Arial" w:cs="Arial"/>
              </w:rPr>
            </w:pPr>
            <w:r w:rsidRPr="00791185">
              <w:rPr>
                <w:rFonts w:ascii="Arial" w:hAnsi="Arial" w:cs="Arial"/>
              </w:rPr>
              <w:t>Περιλαμβάνει:</w:t>
            </w:r>
          </w:p>
          <w:p w:rsidR="002E1835" w:rsidRPr="00791185" w:rsidRDefault="002E1835" w:rsidP="0045061D">
            <w:pPr>
              <w:pStyle w:val="TableParagraph"/>
              <w:numPr>
                <w:ilvl w:val="0"/>
                <w:numId w:val="29"/>
              </w:numPr>
              <w:tabs>
                <w:tab w:val="left" w:pos="1308"/>
                <w:tab w:val="left" w:pos="1309"/>
              </w:tabs>
              <w:spacing w:before="118"/>
              <w:ind w:hanging="721"/>
              <w:jc w:val="left"/>
              <w:rPr>
                <w:rFonts w:ascii="Arial" w:hAnsi="Arial" w:cs="Arial"/>
              </w:rPr>
            </w:pPr>
            <w:r w:rsidRPr="00791185">
              <w:rPr>
                <w:rFonts w:ascii="Arial" w:hAnsi="Arial" w:cs="Arial"/>
              </w:rPr>
              <w:t>ΣΗΜΑΝΣΗ-ΠΙΝΑΚΙΔΕΣ</w:t>
            </w:r>
          </w:p>
          <w:p w:rsidR="002E1835" w:rsidRPr="00791185" w:rsidRDefault="002E1835" w:rsidP="0045061D">
            <w:pPr>
              <w:pStyle w:val="TableParagraph"/>
              <w:numPr>
                <w:ilvl w:val="0"/>
                <w:numId w:val="29"/>
              </w:numPr>
              <w:tabs>
                <w:tab w:val="left" w:pos="325"/>
              </w:tabs>
              <w:spacing w:before="120"/>
              <w:ind w:left="324" w:hanging="218"/>
              <w:jc w:val="left"/>
              <w:rPr>
                <w:rFonts w:ascii="Arial" w:hAnsi="Arial" w:cs="Arial"/>
              </w:rPr>
            </w:pPr>
            <w:r w:rsidRPr="00791185">
              <w:rPr>
                <w:rFonts w:ascii="Arial" w:hAnsi="Arial" w:cs="Arial"/>
              </w:rPr>
              <w:t>ΣΥΡΜΑΤΙΝΑ</w:t>
            </w:r>
            <w:r w:rsidRPr="00791185">
              <w:rPr>
                <w:rFonts w:ascii="Arial" w:hAnsi="Arial" w:cs="Arial"/>
                <w:spacing w:val="-2"/>
              </w:rPr>
              <w:t xml:space="preserve"> </w:t>
            </w:r>
            <w:r w:rsidRPr="00791185">
              <w:rPr>
                <w:rFonts w:ascii="Arial" w:hAnsi="Arial" w:cs="Arial"/>
              </w:rPr>
              <w:t>ΚΑΛΑΘΙΑ</w:t>
            </w:r>
          </w:p>
        </w:tc>
        <w:tc>
          <w:tcPr>
            <w:tcW w:w="4077" w:type="dxa"/>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105"/>
              <w:rPr>
                <w:rFonts w:ascii="Arial" w:hAnsi="Arial" w:cs="Arial"/>
              </w:rPr>
            </w:pPr>
            <w:r w:rsidRPr="00791185">
              <w:rPr>
                <w:rFonts w:ascii="Arial" w:hAnsi="Arial" w:cs="Arial"/>
              </w:rPr>
              <w:t>ΚΩΔΙΚΟΣ</w:t>
            </w:r>
            <w:r w:rsidRPr="00791185">
              <w:rPr>
                <w:rFonts w:ascii="Arial" w:hAnsi="Arial" w:cs="Arial"/>
                <w:spacing w:val="-4"/>
              </w:rPr>
              <w:t xml:space="preserve"> </w:t>
            </w:r>
            <w:r w:rsidRPr="00791185">
              <w:rPr>
                <w:rFonts w:ascii="Arial" w:hAnsi="Arial" w:cs="Arial"/>
              </w:rPr>
              <w:t>CPV:</w:t>
            </w:r>
            <w:r w:rsidRPr="00791185">
              <w:rPr>
                <w:rFonts w:ascii="Arial" w:hAnsi="Arial" w:cs="Arial"/>
                <w:spacing w:val="-3"/>
              </w:rPr>
              <w:t xml:space="preserve"> </w:t>
            </w:r>
            <w:r w:rsidRPr="00791185">
              <w:rPr>
                <w:rFonts w:ascii="Arial" w:hAnsi="Arial" w:cs="Arial"/>
              </w:rPr>
              <w:t>34928400-2</w:t>
            </w:r>
          </w:p>
        </w:tc>
      </w:tr>
    </w:tbl>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ad"/>
        <w:spacing w:before="6"/>
        <w:jc w:val="left"/>
        <w:rPr>
          <w:rFonts w:ascii="Arial" w:hAnsi="Arial" w:cs="Arial"/>
          <w:sz w:val="22"/>
          <w:szCs w:val="22"/>
        </w:rPr>
      </w:pPr>
    </w:p>
    <w:p w:rsidR="002E1835" w:rsidRPr="00791185" w:rsidRDefault="002E1835" w:rsidP="002E1835">
      <w:pPr>
        <w:pStyle w:val="ad"/>
        <w:ind w:left="300" w:right="285"/>
        <w:rPr>
          <w:rFonts w:ascii="Arial" w:hAnsi="Arial" w:cs="Arial"/>
          <w:sz w:val="22"/>
          <w:szCs w:val="22"/>
        </w:rPr>
      </w:pPr>
      <w:r w:rsidRPr="00791185">
        <w:rPr>
          <w:rFonts w:ascii="Arial" w:hAnsi="Arial" w:cs="Arial"/>
          <w:sz w:val="22"/>
          <w:szCs w:val="22"/>
        </w:rPr>
        <w:t>Η εγκατάσταση/τοποθέτηση των ανωτέρω θα πραγματοποιηθεί στον χώρο του Πράσινου Σημείου μετά την</w:t>
      </w:r>
      <w:r w:rsidRPr="00791185">
        <w:rPr>
          <w:rFonts w:ascii="Arial" w:hAnsi="Arial" w:cs="Arial"/>
          <w:spacing w:val="1"/>
          <w:sz w:val="22"/>
          <w:szCs w:val="22"/>
        </w:rPr>
        <w:t xml:space="preserve"> </w:t>
      </w:r>
      <w:r w:rsidRPr="00791185">
        <w:rPr>
          <w:rFonts w:ascii="Arial" w:hAnsi="Arial" w:cs="Arial"/>
          <w:sz w:val="22"/>
          <w:szCs w:val="22"/>
        </w:rPr>
        <w:t>ολοκλήρωση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κατασκευής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έργων</w:t>
      </w:r>
      <w:r w:rsidRPr="00791185">
        <w:rPr>
          <w:rFonts w:ascii="Arial" w:hAnsi="Arial" w:cs="Arial"/>
          <w:spacing w:val="1"/>
          <w:sz w:val="22"/>
          <w:szCs w:val="22"/>
        </w:rPr>
        <w:t xml:space="preserve"> </w:t>
      </w:r>
      <w:r w:rsidRPr="00791185">
        <w:rPr>
          <w:rFonts w:ascii="Arial" w:hAnsi="Arial" w:cs="Arial"/>
          <w:sz w:val="22"/>
          <w:szCs w:val="22"/>
        </w:rPr>
        <w:t>υποδομής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Πράσινου</w:t>
      </w:r>
      <w:r w:rsidRPr="00791185">
        <w:rPr>
          <w:rFonts w:ascii="Arial" w:hAnsi="Arial" w:cs="Arial"/>
          <w:spacing w:val="1"/>
          <w:sz w:val="22"/>
          <w:szCs w:val="22"/>
        </w:rPr>
        <w:t xml:space="preserve"> </w:t>
      </w:r>
      <w:r w:rsidRPr="00791185">
        <w:rPr>
          <w:rFonts w:ascii="Arial" w:hAnsi="Arial" w:cs="Arial"/>
          <w:sz w:val="22"/>
          <w:szCs w:val="22"/>
        </w:rPr>
        <w:t>σημείου.</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49"/>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προμήθεια ολοκληρωθεί πριν την ολοκλήρωση της κατασκευής των έργων υποδομής του Πράσινου Σημείου,</w:t>
      </w:r>
      <w:r w:rsidRPr="00791185">
        <w:rPr>
          <w:rFonts w:ascii="Arial" w:hAnsi="Arial" w:cs="Arial"/>
          <w:spacing w:val="-47"/>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είδη</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2"/>
          <w:sz w:val="22"/>
          <w:szCs w:val="22"/>
        </w:rPr>
        <w:t xml:space="preserve"> </w:t>
      </w:r>
      <w:r w:rsidRPr="00791185">
        <w:rPr>
          <w:rFonts w:ascii="Arial" w:hAnsi="Arial" w:cs="Arial"/>
          <w:sz w:val="22"/>
          <w:szCs w:val="22"/>
        </w:rPr>
        <w:t>προσκομιστούν</w:t>
      </w:r>
      <w:r w:rsidRPr="00791185">
        <w:rPr>
          <w:rFonts w:ascii="Arial" w:hAnsi="Arial" w:cs="Arial"/>
          <w:spacing w:val="-3"/>
          <w:sz w:val="22"/>
          <w:szCs w:val="22"/>
        </w:rPr>
        <w:t xml:space="preserve"> </w:t>
      </w:r>
      <w:r w:rsidRPr="00791185">
        <w:rPr>
          <w:rFonts w:ascii="Arial" w:hAnsi="Arial" w:cs="Arial"/>
          <w:sz w:val="22"/>
          <w:szCs w:val="22"/>
        </w:rPr>
        <w:t>σε χώρο</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θα</w:t>
      </w:r>
      <w:r w:rsidRPr="00791185">
        <w:rPr>
          <w:rFonts w:ascii="Arial" w:hAnsi="Arial" w:cs="Arial"/>
          <w:spacing w:val="-2"/>
          <w:sz w:val="22"/>
          <w:szCs w:val="22"/>
        </w:rPr>
        <w:t xml:space="preserve"> </w:t>
      </w:r>
      <w:r w:rsidRPr="00791185">
        <w:rPr>
          <w:rFonts w:ascii="Arial" w:hAnsi="Arial" w:cs="Arial"/>
          <w:sz w:val="22"/>
          <w:szCs w:val="22"/>
        </w:rPr>
        <w:t>υποδειχθεί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 Υπηρεσία</w:t>
      </w:r>
    </w:p>
    <w:p w:rsidR="002E1835" w:rsidRPr="00791185" w:rsidRDefault="002E1835" w:rsidP="002E1835">
      <w:pPr>
        <w:pStyle w:val="ad"/>
        <w:spacing w:before="122"/>
        <w:ind w:left="300" w:right="279"/>
        <w:rPr>
          <w:rFonts w:ascii="Arial" w:hAnsi="Arial" w:cs="Arial"/>
          <w:sz w:val="22"/>
          <w:szCs w:val="22"/>
        </w:rPr>
      </w:pPr>
      <w:r w:rsidRPr="00791185">
        <w:rPr>
          <w:rFonts w:ascii="Arial" w:hAnsi="Arial" w:cs="Arial"/>
          <w:sz w:val="22"/>
          <w:szCs w:val="22"/>
        </w:rPr>
        <w:t>Ο προμηθευτής για τη διαμόρφωση της προσφορά του θα πρέπει να λάβει υπόψη του τα κατασκευαστικά</w:t>
      </w:r>
      <w:r w:rsidRPr="00791185">
        <w:rPr>
          <w:rFonts w:ascii="Arial" w:hAnsi="Arial" w:cs="Arial"/>
          <w:spacing w:val="1"/>
          <w:sz w:val="22"/>
          <w:szCs w:val="22"/>
        </w:rPr>
        <w:t xml:space="preserve"> </w:t>
      </w:r>
      <w:r w:rsidRPr="00791185">
        <w:rPr>
          <w:rFonts w:ascii="Arial" w:hAnsi="Arial" w:cs="Arial"/>
          <w:sz w:val="22"/>
          <w:szCs w:val="22"/>
        </w:rPr>
        <w:t>σχέδια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έργων</w:t>
      </w:r>
      <w:r w:rsidRPr="00791185">
        <w:rPr>
          <w:rFonts w:ascii="Arial" w:hAnsi="Arial" w:cs="Arial"/>
          <w:spacing w:val="1"/>
          <w:sz w:val="22"/>
          <w:szCs w:val="22"/>
        </w:rPr>
        <w:t xml:space="preserve"> </w:t>
      </w:r>
      <w:r w:rsidRPr="00791185">
        <w:rPr>
          <w:rFonts w:ascii="Arial" w:hAnsi="Arial" w:cs="Arial"/>
          <w:sz w:val="22"/>
          <w:szCs w:val="22"/>
        </w:rPr>
        <w:t>υποδομής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Πράσινου</w:t>
      </w:r>
      <w:r w:rsidRPr="00791185">
        <w:rPr>
          <w:rFonts w:ascii="Arial" w:hAnsi="Arial" w:cs="Arial"/>
          <w:spacing w:val="1"/>
          <w:sz w:val="22"/>
          <w:szCs w:val="22"/>
        </w:rPr>
        <w:t xml:space="preserve"> </w:t>
      </w:r>
      <w:r w:rsidRPr="00791185">
        <w:rPr>
          <w:rFonts w:ascii="Arial" w:hAnsi="Arial" w:cs="Arial"/>
          <w:sz w:val="22"/>
          <w:szCs w:val="22"/>
        </w:rPr>
        <w:t>Σημείου</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ολοκληρωθεί</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κατασκευή</w:t>
      </w:r>
      <w:r w:rsidRPr="00791185">
        <w:rPr>
          <w:rFonts w:ascii="Arial" w:hAnsi="Arial" w:cs="Arial"/>
          <w:spacing w:val="-4"/>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την Οριστική Μελέτη</w:t>
      </w:r>
      <w:r w:rsidRPr="00791185">
        <w:rPr>
          <w:rFonts w:ascii="Arial" w:hAnsi="Arial" w:cs="Arial"/>
          <w:spacing w:val="-3"/>
          <w:sz w:val="22"/>
          <w:szCs w:val="22"/>
        </w:rPr>
        <w:t xml:space="preserve"> </w:t>
      </w:r>
      <w:r w:rsidRPr="00791185">
        <w:rPr>
          <w:rFonts w:ascii="Arial" w:hAnsi="Arial" w:cs="Arial"/>
          <w:sz w:val="22"/>
          <w:szCs w:val="22"/>
        </w:rPr>
        <w:t>και τα</w:t>
      </w:r>
      <w:r w:rsidRPr="00791185">
        <w:rPr>
          <w:rFonts w:ascii="Arial" w:hAnsi="Arial" w:cs="Arial"/>
          <w:spacing w:val="-3"/>
          <w:sz w:val="22"/>
          <w:szCs w:val="22"/>
        </w:rPr>
        <w:t xml:space="preserve"> </w:t>
      </w:r>
      <w:r w:rsidRPr="00791185">
        <w:rPr>
          <w:rFonts w:ascii="Arial" w:hAnsi="Arial" w:cs="Arial"/>
          <w:sz w:val="22"/>
          <w:szCs w:val="22"/>
        </w:rPr>
        <w:t>σχέδια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συνοδεύουν.</w:t>
      </w:r>
    </w:p>
    <w:p w:rsidR="002E1835" w:rsidRPr="00791185" w:rsidRDefault="002E1835" w:rsidP="002E1835">
      <w:pPr>
        <w:pStyle w:val="ad"/>
        <w:spacing w:before="118"/>
        <w:ind w:left="300" w:right="278"/>
        <w:rPr>
          <w:rFonts w:ascii="Arial" w:hAnsi="Arial" w:cs="Arial"/>
          <w:sz w:val="22"/>
          <w:szCs w:val="22"/>
        </w:rPr>
      </w:pPr>
      <w:r w:rsidRPr="00791185">
        <w:rPr>
          <w:rFonts w:ascii="Arial" w:hAnsi="Arial" w:cs="Arial"/>
          <w:sz w:val="22"/>
          <w:szCs w:val="22"/>
        </w:rPr>
        <w:t>Η εκτιμώμενη αξία της σύμβασης ανέρχεται στο ποσό των 143.650,00€ μη συμπεριλαμβανομένου ΦΠΑ 24 %</w:t>
      </w:r>
      <w:r w:rsidRPr="00791185">
        <w:rPr>
          <w:rFonts w:ascii="Arial" w:hAnsi="Arial" w:cs="Arial"/>
          <w:spacing w:val="1"/>
          <w:sz w:val="22"/>
          <w:szCs w:val="22"/>
        </w:rPr>
        <w:t xml:space="preserve"> </w:t>
      </w:r>
      <w:r w:rsidRPr="00791185">
        <w:rPr>
          <w:rFonts w:ascii="Arial" w:hAnsi="Arial" w:cs="Arial"/>
          <w:sz w:val="22"/>
          <w:szCs w:val="22"/>
        </w:rPr>
        <w:t>(εκτιμώμενη αξία συμπεριλαμβανομένου ΦΠΑ:</w:t>
      </w:r>
      <w:r w:rsidRPr="00791185">
        <w:rPr>
          <w:rFonts w:ascii="Arial" w:hAnsi="Arial" w:cs="Arial"/>
          <w:spacing w:val="1"/>
          <w:sz w:val="22"/>
          <w:szCs w:val="22"/>
        </w:rPr>
        <w:t xml:space="preserve"> </w:t>
      </w:r>
      <w:r w:rsidRPr="00791185">
        <w:rPr>
          <w:rFonts w:ascii="Arial" w:hAnsi="Arial" w:cs="Arial"/>
          <w:sz w:val="22"/>
          <w:szCs w:val="22"/>
        </w:rPr>
        <w:t>178.126,00). Αναλυτικά ο προϋπολογισμός για κάθε είδος</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3"/>
          <w:sz w:val="22"/>
          <w:szCs w:val="22"/>
        </w:rPr>
        <w:t xml:space="preserve"> </w:t>
      </w:r>
      <w:r w:rsidRPr="00791185">
        <w:rPr>
          <w:rFonts w:ascii="Arial" w:hAnsi="Arial" w:cs="Arial"/>
          <w:sz w:val="22"/>
          <w:szCs w:val="22"/>
        </w:rPr>
        <w:t>παρουσιάζεται</w:t>
      </w:r>
      <w:r w:rsidRPr="00791185">
        <w:rPr>
          <w:rFonts w:ascii="Arial" w:hAnsi="Arial" w:cs="Arial"/>
          <w:spacing w:val="-4"/>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ακόλουθο</w:t>
      </w:r>
      <w:r w:rsidRPr="00791185">
        <w:rPr>
          <w:rFonts w:ascii="Arial" w:hAnsi="Arial" w:cs="Arial"/>
          <w:spacing w:val="-1"/>
          <w:sz w:val="22"/>
          <w:szCs w:val="22"/>
        </w:rPr>
        <w:t xml:space="preserve"> </w:t>
      </w:r>
      <w:r w:rsidRPr="00791185">
        <w:rPr>
          <w:rFonts w:ascii="Arial" w:hAnsi="Arial" w:cs="Arial"/>
          <w:sz w:val="22"/>
          <w:szCs w:val="22"/>
        </w:rPr>
        <w:t>πίνακα:</w:t>
      </w:r>
    </w:p>
    <w:p w:rsidR="002E1835" w:rsidRDefault="002E1835" w:rsidP="002E1835">
      <w:pPr>
        <w:pStyle w:val="ad"/>
        <w:jc w:val="left"/>
        <w:rPr>
          <w:rFonts w:ascii="Arial" w:hAnsi="Arial" w:cs="Arial"/>
          <w:sz w:val="22"/>
          <w:szCs w:val="22"/>
        </w:rPr>
      </w:pPr>
    </w:p>
    <w:p w:rsidR="00323EB5" w:rsidRDefault="00323EB5" w:rsidP="002E1835">
      <w:pPr>
        <w:pStyle w:val="ad"/>
        <w:jc w:val="left"/>
        <w:rPr>
          <w:rFonts w:ascii="Arial" w:hAnsi="Arial" w:cs="Arial"/>
          <w:sz w:val="22"/>
          <w:szCs w:val="22"/>
        </w:rPr>
      </w:pPr>
    </w:p>
    <w:p w:rsidR="00323EB5" w:rsidRDefault="00323EB5" w:rsidP="002E1835">
      <w:pPr>
        <w:pStyle w:val="ad"/>
        <w:jc w:val="left"/>
        <w:rPr>
          <w:rFonts w:ascii="Arial" w:hAnsi="Arial" w:cs="Arial"/>
          <w:sz w:val="22"/>
          <w:szCs w:val="22"/>
        </w:rPr>
      </w:pPr>
    </w:p>
    <w:p w:rsidR="00323EB5" w:rsidRPr="00791185" w:rsidRDefault="00323EB5" w:rsidP="002E1835">
      <w:pPr>
        <w:pStyle w:val="ad"/>
        <w:jc w:val="left"/>
        <w:rPr>
          <w:rFonts w:ascii="Arial" w:hAnsi="Arial" w:cs="Arial"/>
          <w:sz w:val="22"/>
          <w:szCs w:val="22"/>
        </w:rPr>
      </w:pP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7"/>
        <w:jc w:val="left"/>
        <w:rPr>
          <w:rFonts w:ascii="Arial" w:hAnsi="Arial" w:cs="Arial"/>
          <w:sz w:val="22"/>
          <w:szCs w:val="22"/>
        </w:rPr>
      </w:pPr>
    </w:p>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
        <w:gridCol w:w="924"/>
        <w:gridCol w:w="108"/>
        <w:gridCol w:w="9"/>
        <w:gridCol w:w="2319"/>
        <w:gridCol w:w="113"/>
        <w:gridCol w:w="1146"/>
        <w:gridCol w:w="114"/>
        <w:gridCol w:w="1105"/>
        <w:gridCol w:w="115"/>
        <w:gridCol w:w="1204"/>
        <w:gridCol w:w="117"/>
        <w:gridCol w:w="1284"/>
        <w:gridCol w:w="138"/>
        <w:gridCol w:w="1321"/>
        <w:gridCol w:w="31"/>
      </w:tblGrid>
      <w:tr w:rsidR="002E1835" w:rsidRPr="00791185" w:rsidTr="00323EB5">
        <w:trPr>
          <w:gridBefore w:val="1"/>
          <w:wBefore w:w="16" w:type="dxa"/>
          <w:trHeight w:val="535"/>
        </w:trPr>
        <w:tc>
          <w:tcPr>
            <w:tcW w:w="924" w:type="dxa"/>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7"/>
              <w:rPr>
                <w:rFonts w:ascii="Arial" w:hAnsi="Arial" w:cs="Arial"/>
              </w:rPr>
            </w:pPr>
          </w:p>
          <w:p w:rsidR="002E1835" w:rsidRPr="00791185" w:rsidRDefault="002E1835" w:rsidP="00C101D8">
            <w:pPr>
              <w:pStyle w:val="TableParagraph"/>
              <w:ind w:left="283"/>
              <w:rPr>
                <w:rFonts w:ascii="Arial" w:hAnsi="Arial" w:cs="Arial"/>
                <w:b/>
              </w:rPr>
            </w:pPr>
            <w:r w:rsidRPr="00791185">
              <w:rPr>
                <w:rFonts w:ascii="Arial" w:hAnsi="Arial" w:cs="Arial"/>
                <w:b/>
              </w:rPr>
              <w:t>Α/Α</w:t>
            </w:r>
          </w:p>
        </w:tc>
        <w:tc>
          <w:tcPr>
            <w:tcW w:w="2436" w:type="dxa"/>
            <w:gridSpan w:val="3"/>
            <w:tcBorders>
              <w:bottom w:val="nil"/>
            </w:tcBorders>
          </w:tcPr>
          <w:p w:rsidR="002E1835" w:rsidRPr="00791185" w:rsidRDefault="002E1835" w:rsidP="00C101D8">
            <w:pPr>
              <w:pStyle w:val="TableParagraph"/>
              <w:spacing w:before="6"/>
              <w:rPr>
                <w:rFonts w:ascii="Arial" w:hAnsi="Arial" w:cs="Arial"/>
              </w:rPr>
            </w:pPr>
          </w:p>
          <w:p w:rsidR="002E1835" w:rsidRPr="00791185" w:rsidRDefault="002E1835" w:rsidP="00C101D8">
            <w:pPr>
              <w:pStyle w:val="TableParagraph"/>
              <w:spacing w:before="1" w:line="253" w:lineRule="exact"/>
              <w:ind w:right="136"/>
              <w:jc w:val="right"/>
              <w:rPr>
                <w:rFonts w:ascii="Arial" w:hAnsi="Arial" w:cs="Arial"/>
                <w:b/>
              </w:rPr>
            </w:pPr>
            <w:r w:rsidRPr="00791185">
              <w:rPr>
                <w:rFonts w:ascii="Arial" w:hAnsi="Arial" w:cs="Arial"/>
                <w:b/>
              </w:rPr>
              <w:t>ΠΕΡΙΓΡΑΦΗ</w:t>
            </w:r>
            <w:r w:rsidRPr="00791185">
              <w:rPr>
                <w:rFonts w:ascii="Arial" w:hAnsi="Arial" w:cs="Arial"/>
                <w:b/>
                <w:spacing w:val="-5"/>
              </w:rPr>
              <w:t xml:space="preserve"> </w:t>
            </w:r>
            <w:r w:rsidRPr="00791185">
              <w:rPr>
                <w:rFonts w:ascii="Arial" w:hAnsi="Arial" w:cs="Arial"/>
                <w:b/>
              </w:rPr>
              <w:t>ΤΜΗΜΑΤΟΣ</w:t>
            </w:r>
          </w:p>
        </w:tc>
        <w:tc>
          <w:tcPr>
            <w:tcW w:w="1259" w:type="dxa"/>
            <w:gridSpan w:val="2"/>
            <w:tcBorders>
              <w:bottom w:val="nil"/>
            </w:tcBorders>
          </w:tcPr>
          <w:p w:rsidR="002E1835" w:rsidRPr="00791185" w:rsidRDefault="002E1835" w:rsidP="00C101D8">
            <w:pPr>
              <w:pStyle w:val="TableParagraph"/>
              <w:spacing w:before="6"/>
              <w:rPr>
                <w:rFonts w:ascii="Arial" w:hAnsi="Arial" w:cs="Arial"/>
              </w:rPr>
            </w:pPr>
          </w:p>
          <w:p w:rsidR="002E1835" w:rsidRPr="00791185" w:rsidRDefault="002E1835" w:rsidP="00C101D8">
            <w:pPr>
              <w:pStyle w:val="TableParagraph"/>
              <w:spacing w:before="1" w:line="253" w:lineRule="exact"/>
              <w:ind w:left="120"/>
              <w:rPr>
                <w:rFonts w:ascii="Arial" w:hAnsi="Arial" w:cs="Arial"/>
                <w:b/>
              </w:rPr>
            </w:pPr>
            <w:r w:rsidRPr="00791185">
              <w:rPr>
                <w:rFonts w:ascii="Arial" w:hAnsi="Arial" w:cs="Arial"/>
                <w:b/>
              </w:rPr>
              <w:t>ΜΟΝΑΔΑ</w:t>
            </w:r>
          </w:p>
        </w:tc>
        <w:tc>
          <w:tcPr>
            <w:tcW w:w="1219" w:type="dxa"/>
            <w:gridSpan w:val="2"/>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7"/>
              <w:rPr>
                <w:rFonts w:ascii="Arial" w:hAnsi="Arial" w:cs="Arial"/>
              </w:rPr>
            </w:pPr>
          </w:p>
          <w:p w:rsidR="002E1835" w:rsidRPr="00791185" w:rsidRDefault="002E1835" w:rsidP="00C101D8">
            <w:pPr>
              <w:pStyle w:val="TableParagraph"/>
              <w:ind w:left="97"/>
              <w:rPr>
                <w:rFonts w:ascii="Arial" w:hAnsi="Arial" w:cs="Arial"/>
                <w:b/>
              </w:rPr>
            </w:pPr>
            <w:r w:rsidRPr="00791185">
              <w:rPr>
                <w:rFonts w:ascii="Arial" w:hAnsi="Arial" w:cs="Arial"/>
                <w:b/>
              </w:rPr>
              <w:t>ΠΟΣΟΤΗΤΑ</w:t>
            </w:r>
          </w:p>
        </w:tc>
        <w:tc>
          <w:tcPr>
            <w:tcW w:w="1319" w:type="dxa"/>
            <w:gridSpan w:val="2"/>
            <w:tcBorders>
              <w:bottom w:val="nil"/>
            </w:tcBorders>
          </w:tcPr>
          <w:p w:rsidR="002E1835" w:rsidRPr="00791185" w:rsidRDefault="002E1835" w:rsidP="00C101D8">
            <w:pPr>
              <w:pStyle w:val="TableParagraph"/>
              <w:spacing w:before="9"/>
              <w:ind w:left="101" w:right="93"/>
              <w:jc w:val="center"/>
              <w:rPr>
                <w:rFonts w:ascii="Arial" w:hAnsi="Arial" w:cs="Arial"/>
                <w:b/>
              </w:rPr>
            </w:pPr>
            <w:r w:rsidRPr="00791185">
              <w:rPr>
                <w:rFonts w:ascii="Arial" w:hAnsi="Arial" w:cs="Arial"/>
                <w:b/>
              </w:rPr>
              <w:t>ΤΙΜΗ</w:t>
            </w:r>
          </w:p>
        </w:tc>
        <w:tc>
          <w:tcPr>
            <w:tcW w:w="1401" w:type="dxa"/>
            <w:gridSpan w:val="2"/>
            <w:tcBorders>
              <w:bottom w:val="nil"/>
            </w:tcBorders>
          </w:tcPr>
          <w:p w:rsidR="002E1835" w:rsidRPr="00791185" w:rsidRDefault="002E1835" w:rsidP="00C101D8">
            <w:pPr>
              <w:pStyle w:val="TableParagraph"/>
              <w:spacing w:before="6"/>
              <w:rPr>
                <w:rFonts w:ascii="Arial" w:hAnsi="Arial" w:cs="Arial"/>
              </w:rPr>
            </w:pPr>
          </w:p>
          <w:p w:rsidR="002E1835" w:rsidRPr="00791185" w:rsidRDefault="002E1835" w:rsidP="00C101D8">
            <w:pPr>
              <w:pStyle w:val="TableParagraph"/>
              <w:spacing w:before="1" w:line="253" w:lineRule="exact"/>
              <w:ind w:left="159"/>
              <w:rPr>
                <w:rFonts w:ascii="Arial" w:hAnsi="Arial" w:cs="Arial"/>
                <w:b/>
              </w:rPr>
            </w:pPr>
            <w:r w:rsidRPr="00791185">
              <w:rPr>
                <w:rFonts w:ascii="Arial" w:hAnsi="Arial" w:cs="Arial"/>
                <w:b/>
              </w:rPr>
              <w:t>ΣΥΝΟΛΟ</w:t>
            </w:r>
            <w:r w:rsidRPr="00791185">
              <w:rPr>
                <w:rFonts w:ascii="Arial" w:hAnsi="Arial" w:cs="Arial"/>
                <w:b/>
                <w:spacing w:val="-11"/>
              </w:rPr>
              <w:t xml:space="preserve"> </w:t>
            </w:r>
            <w:r w:rsidRPr="00791185">
              <w:rPr>
                <w:rFonts w:ascii="Arial" w:hAnsi="Arial" w:cs="Arial"/>
                <w:b/>
              </w:rPr>
              <w:t>(€)</w:t>
            </w:r>
          </w:p>
        </w:tc>
        <w:tc>
          <w:tcPr>
            <w:tcW w:w="1490" w:type="dxa"/>
            <w:gridSpan w:val="3"/>
            <w:tcBorders>
              <w:bottom w:val="nil"/>
            </w:tcBorders>
          </w:tcPr>
          <w:p w:rsidR="002E1835" w:rsidRPr="00791185" w:rsidRDefault="002E1835" w:rsidP="00C101D8">
            <w:pPr>
              <w:pStyle w:val="TableParagraph"/>
              <w:spacing w:before="9"/>
              <w:ind w:left="100" w:right="89"/>
              <w:jc w:val="center"/>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w:t>
            </w:r>
          </w:p>
        </w:tc>
      </w:tr>
      <w:tr w:rsidR="002E1835" w:rsidRPr="00791185" w:rsidTr="00323EB5">
        <w:trPr>
          <w:gridBefore w:val="1"/>
          <w:wBefore w:w="16" w:type="dxa"/>
          <w:trHeight w:val="360"/>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vMerge w:val="restart"/>
            <w:tcBorders>
              <w:top w:val="nil"/>
            </w:tcBorders>
          </w:tcPr>
          <w:p w:rsidR="002E1835" w:rsidRPr="00791185" w:rsidRDefault="002E1835" w:rsidP="00C101D8">
            <w:pPr>
              <w:pStyle w:val="TableParagraph"/>
              <w:spacing w:before="3"/>
              <w:rPr>
                <w:rFonts w:ascii="Arial" w:hAnsi="Arial" w:cs="Arial"/>
              </w:rPr>
            </w:pPr>
          </w:p>
          <w:p w:rsidR="002E1835" w:rsidRPr="00791185" w:rsidRDefault="002E1835" w:rsidP="00C101D8">
            <w:pPr>
              <w:pStyle w:val="TableParagraph"/>
              <w:spacing w:before="1"/>
              <w:ind w:left="743"/>
              <w:rPr>
                <w:rFonts w:ascii="Arial" w:hAnsi="Arial" w:cs="Arial"/>
                <w:b/>
              </w:rPr>
            </w:pPr>
            <w:r w:rsidRPr="00791185">
              <w:rPr>
                <w:rFonts w:ascii="Arial" w:hAnsi="Arial" w:cs="Arial"/>
                <w:b/>
              </w:rPr>
              <w:t>(ΕΙΔΟΥΣ)</w:t>
            </w:r>
          </w:p>
        </w:tc>
        <w:tc>
          <w:tcPr>
            <w:tcW w:w="1259" w:type="dxa"/>
            <w:gridSpan w:val="2"/>
            <w:vMerge w:val="restart"/>
            <w:tcBorders>
              <w:top w:val="nil"/>
            </w:tcBorders>
          </w:tcPr>
          <w:p w:rsidR="002E1835" w:rsidRPr="00791185" w:rsidRDefault="002E1835" w:rsidP="00C101D8">
            <w:pPr>
              <w:pStyle w:val="TableParagraph"/>
              <w:spacing w:before="3"/>
              <w:rPr>
                <w:rFonts w:ascii="Arial" w:hAnsi="Arial" w:cs="Arial"/>
              </w:rPr>
            </w:pPr>
          </w:p>
          <w:p w:rsidR="002E1835" w:rsidRPr="00791185" w:rsidRDefault="002E1835" w:rsidP="00C101D8">
            <w:pPr>
              <w:pStyle w:val="TableParagraph"/>
              <w:spacing w:before="1"/>
              <w:ind w:left="51"/>
              <w:rPr>
                <w:rFonts w:ascii="Arial" w:hAnsi="Arial" w:cs="Arial"/>
                <w:b/>
              </w:rPr>
            </w:pPr>
            <w:r w:rsidRPr="00791185">
              <w:rPr>
                <w:rFonts w:ascii="Arial" w:hAnsi="Arial" w:cs="Arial"/>
                <w:b/>
              </w:rPr>
              <w:t>ΜΕΤΡΗΣΗΣ</w:t>
            </w:r>
          </w:p>
        </w:tc>
        <w:tc>
          <w:tcPr>
            <w:tcW w:w="1219" w:type="dxa"/>
            <w:gridSpan w:val="2"/>
            <w:vMerge/>
            <w:tcBorders>
              <w:top w:val="nil"/>
            </w:tcBorders>
          </w:tcPr>
          <w:p w:rsidR="002E1835" w:rsidRPr="00791185" w:rsidRDefault="002E1835" w:rsidP="00C101D8">
            <w:pPr>
              <w:rPr>
                <w:rFonts w:ascii="Arial" w:hAnsi="Arial" w:cs="Arial"/>
                <w:sz w:val="22"/>
                <w:szCs w:val="22"/>
              </w:rPr>
            </w:pPr>
          </w:p>
        </w:tc>
        <w:tc>
          <w:tcPr>
            <w:tcW w:w="1319" w:type="dxa"/>
            <w:gridSpan w:val="2"/>
            <w:tcBorders>
              <w:top w:val="nil"/>
              <w:bottom w:val="nil"/>
            </w:tcBorders>
          </w:tcPr>
          <w:p w:rsidR="002E1835" w:rsidRPr="00791185" w:rsidRDefault="002E1835" w:rsidP="00C101D8">
            <w:pPr>
              <w:pStyle w:val="TableParagraph"/>
              <w:spacing w:line="245" w:lineRule="exact"/>
              <w:ind w:left="131" w:right="41"/>
              <w:jc w:val="center"/>
              <w:rPr>
                <w:rFonts w:ascii="Arial" w:hAnsi="Arial" w:cs="Arial"/>
                <w:b/>
              </w:rPr>
            </w:pPr>
            <w:r w:rsidRPr="00791185">
              <w:rPr>
                <w:rFonts w:ascii="Arial" w:hAnsi="Arial" w:cs="Arial"/>
                <w:b/>
              </w:rPr>
              <w:t>ΜΟΝΑΔΑΣ</w:t>
            </w:r>
          </w:p>
        </w:tc>
        <w:tc>
          <w:tcPr>
            <w:tcW w:w="1401" w:type="dxa"/>
            <w:gridSpan w:val="2"/>
            <w:vMerge w:val="restart"/>
            <w:tcBorders>
              <w:top w:val="nil"/>
            </w:tcBorders>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99"/>
              <w:rPr>
                <w:rFonts w:ascii="Arial" w:hAnsi="Arial" w:cs="Arial"/>
                <w:b/>
              </w:rPr>
            </w:pPr>
            <w:r w:rsidRPr="00791185">
              <w:rPr>
                <w:rFonts w:ascii="Arial" w:hAnsi="Arial" w:cs="Arial"/>
                <w:b/>
              </w:rPr>
              <w:t>(ΧΩΡΙΣ</w:t>
            </w:r>
            <w:r w:rsidRPr="00791185">
              <w:rPr>
                <w:rFonts w:ascii="Arial" w:hAnsi="Arial" w:cs="Arial"/>
                <w:b/>
                <w:spacing w:val="-4"/>
              </w:rPr>
              <w:t xml:space="preserve"> </w:t>
            </w:r>
            <w:r w:rsidRPr="00791185">
              <w:rPr>
                <w:rFonts w:ascii="Arial" w:hAnsi="Arial" w:cs="Arial"/>
                <w:b/>
              </w:rPr>
              <w:t>ΦΠΑ)</w:t>
            </w:r>
          </w:p>
        </w:tc>
        <w:tc>
          <w:tcPr>
            <w:tcW w:w="1490" w:type="dxa"/>
            <w:gridSpan w:val="3"/>
            <w:tcBorders>
              <w:top w:val="nil"/>
              <w:bottom w:val="nil"/>
            </w:tcBorders>
          </w:tcPr>
          <w:p w:rsidR="002E1835" w:rsidRPr="00791185" w:rsidRDefault="002E1835" w:rsidP="00C101D8">
            <w:pPr>
              <w:pStyle w:val="TableParagraph"/>
              <w:spacing w:line="233" w:lineRule="exact"/>
              <w:ind w:left="95" w:right="89"/>
              <w:jc w:val="center"/>
              <w:rPr>
                <w:rFonts w:ascii="Arial" w:hAnsi="Arial" w:cs="Arial"/>
                <w:b/>
              </w:rPr>
            </w:pPr>
            <w:r w:rsidRPr="00791185">
              <w:rPr>
                <w:rFonts w:ascii="Arial" w:hAnsi="Arial" w:cs="Arial"/>
                <w:b/>
              </w:rPr>
              <w:t>ΜΕ</w:t>
            </w:r>
            <w:r w:rsidRPr="00791185">
              <w:rPr>
                <w:rFonts w:ascii="Arial" w:hAnsi="Arial" w:cs="Arial"/>
                <w:b/>
                <w:spacing w:val="-5"/>
              </w:rPr>
              <w:t xml:space="preserve"> </w:t>
            </w:r>
            <w:r w:rsidRPr="00791185">
              <w:rPr>
                <w:rFonts w:ascii="Arial" w:hAnsi="Arial" w:cs="Arial"/>
                <w:b/>
              </w:rPr>
              <w:t>ΦΠΑ</w:t>
            </w:r>
          </w:p>
        </w:tc>
      </w:tr>
      <w:tr w:rsidR="002E1835" w:rsidRPr="00791185" w:rsidTr="00323EB5">
        <w:trPr>
          <w:gridBefore w:val="1"/>
          <w:wBefore w:w="16" w:type="dxa"/>
          <w:trHeight w:val="462"/>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vMerge/>
            <w:tcBorders>
              <w:top w:val="nil"/>
            </w:tcBorders>
          </w:tcPr>
          <w:p w:rsidR="002E1835" w:rsidRPr="00791185" w:rsidRDefault="002E1835" w:rsidP="00C101D8">
            <w:pPr>
              <w:rPr>
                <w:rFonts w:ascii="Arial" w:hAnsi="Arial" w:cs="Arial"/>
                <w:sz w:val="22"/>
                <w:szCs w:val="22"/>
              </w:rPr>
            </w:pPr>
          </w:p>
        </w:tc>
        <w:tc>
          <w:tcPr>
            <w:tcW w:w="1259" w:type="dxa"/>
            <w:gridSpan w:val="2"/>
            <w:vMerge/>
            <w:tcBorders>
              <w:top w:val="nil"/>
            </w:tcBorders>
          </w:tcPr>
          <w:p w:rsidR="002E1835" w:rsidRPr="00791185" w:rsidRDefault="002E1835" w:rsidP="00C101D8">
            <w:pPr>
              <w:rPr>
                <w:rFonts w:ascii="Arial" w:hAnsi="Arial" w:cs="Arial"/>
                <w:sz w:val="22"/>
                <w:szCs w:val="22"/>
              </w:rPr>
            </w:pPr>
          </w:p>
        </w:tc>
        <w:tc>
          <w:tcPr>
            <w:tcW w:w="1219" w:type="dxa"/>
            <w:gridSpan w:val="2"/>
            <w:vMerge/>
            <w:tcBorders>
              <w:top w:val="nil"/>
            </w:tcBorders>
          </w:tcPr>
          <w:p w:rsidR="002E1835" w:rsidRPr="00791185" w:rsidRDefault="002E1835" w:rsidP="00C101D8">
            <w:pPr>
              <w:rPr>
                <w:rFonts w:ascii="Arial" w:hAnsi="Arial" w:cs="Arial"/>
                <w:sz w:val="22"/>
                <w:szCs w:val="22"/>
              </w:rPr>
            </w:pPr>
          </w:p>
        </w:tc>
        <w:tc>
          <w:tcPr>
            <w:tcW w:w="1319" w:type="dxa"/>
            <w:gridSpan w:val="2"/>
            <w:tcBorders>
              <w:top w:val="nil"/>
            </w:tcBorders>
          </w:tcPr>
          <w:p w:rsidR="002E1835" w:rsidRPr="00791185" w:rsidRDefault="002E1835" w:rsidP="00C101D8">
            <w:pPr>
              <w:pStyle w:val="TableParagraph"/>
              <w:spacing w:before="90"/>
              <w:ind w:left="97" w:right="93"/>
              <w:jc w:val="center"/>
              <w:rPr>
                <w:rFonts w:ascii="Arial" w:hAnsi="Arial" w:cs="Arial"/>
                <w:b/>
              </w:rPr>
            </w:pPr>
            <w:r w:rsidRPr="00791185">
              <w:rPr>
                <w:rFonts w:ascii="Arial" w:hAnsi="Arial" w:cs="Arial"/>
                <w:b/>
              </w:rPr>
              <w:t>(€)</w:t>
            </w:r>
          </w:p>
        </w:tc>
        <w:tc>
          <w:tcPr>
            <w:tcW w:w="1401" w:type="dxa"/>
            <w:gridSpan w:val="2"/>
            <w:vMerge/>
            <w:tcBorders>
              <w:top w:val="nil"/>
            </w:tcBorders>
          </w:tcPr>
          <w:p w:rsidR="002E1835" w:rsidRPr="00791185" w:rsidRDefault="002E1835" w:rsidP="00C101D8">
            <w:pPr>
              <w:rPr>
                <w:rFonts w:ascii="Arial" w:hAnsi="Arial" w:cs="Arial"/>
                <w:sz w:val="22"/>
                <w:szCs w:val="22"/>
              </w:rPr>
            </w:pPr>
          </w:p>
        </w:tc>
        <w:tc>
          <w:tcPr>
            <w:tcW w:w="1490" w:type="dxa"/>
            <w:gridSpan w:val="3"/>
            <w:tcBorders>
              <w:top w:val="nil"/>
            </w:tcBorders>
          </w:tcPr>
          <w:p w:rsidR="002E1835" w:rsidRPr="00791185" w:rsidRDefault="002E1835" w:rsidP="00C101D8">
            <w:pPr>
              <w:pStyle w:val="TableParagraph"/>
              <w:spacing w:before="75"/>
              <w:ind w:left="96" w:right="89"/>
              <w:jc w:val="center"/>
              <w:rPr>
                <w:rFonts w:ascii="Arial" w:hAnsi="Arial" w:cs="Arial"/>
                <w:b/>
              </w:rPr>
            </w:pPr>
            <w:r w:rsidRPr="00791185">
              <w:rPr>
                <w:rFonts w:ascii="Arial" w:hAnsi="Arial" w:cs="Arial"/>
                <w:b/>
              </w:rPr>
              <w:t>24%</w:t>
            </w:r>
          </w:p>
        </w:tc>
      </w:tr>
      <w:tr w:rsidR="002E1835" w:rsidRPr="00791185" w:rsidTr="00323EB5">
        <w:trPr>
          <w:gridBefore w:val="1"/>
          <w:wBefore w:w="16" w:type="dxa"/>
          <w:trHeight w:val="575"/>
        </w:trPr>
        <w:tc>
          <w:tcPr>
            <w:tcW w:w="924" w:type="dxa"/>
          </w:tcPr>
          <w:p w:rsidR="002E1835" w:rsidRPr="00791185" w:rsidRDefault="002E1835" w:rsidP="00C101D8">
            <w:pPr>
              <w:pStyle w:val="TableParagraph"/>
              <w:spacing w:before="8"/>
              <w:ind w:left="110"/>
              <w:rPr>
                <w:rFonts w:ascii="Arial" w:hAnsi="Arial" w:cs="Arial"/>
                <w:b/>
              </w:rPr>
            </w:pPr>
            <w:r w:rsidRPr="00791185">
              <w:rPr>
                <w:rFonts w:ascii="Arial" w:hAnsi="Arial" w:cs="Arial"/>
                <w:b/>
              </w:rPr>
              <w:t>ΕΙΔΟΣ</w:t>
            </w:r>
            <w:r w:rsidRPr="00791185">
              <w:rPr>
                <w:rFonts w:ascii="Arial" w:hAnsi="Arial" w:cs="Arial"/>
                <w:b/>
                <w:spacing w:val="-5"/>
              </w:rPr>
              <w:t xml:space="preserve"> </w:t>
            </w:r>
            <w:r w:rsidRPr="00791185">
              <w:rPr>
                <w:rFonts w:ascii="Arial" w:hAnsi="Arial" w:cs="Arial"/>
                <w:b/>
              </w:rPr>
              <w:t>1</w:t>
            </w:r>
          </w:p>
        </w:tc>
        <w:tc>
          <w:tcPr>
            <w:tcW w:w="9124" w:type="dxa"/>
            <w:gridSpan w:val="14"/>
          </w:tcPr>
          <w:p w:rsidR="002E1835" w:rsidRPr="00791185" w:rsidRDefault="002E1835" w:rsidP="00C101D8">
            <w:pPr>
              <w:pStyle w:val="TableParagraph"/>
              <w:spacing w:before="8"/>
              <w:ind w:left="2361" w:right="1989"/>
              <w:jc w:val="center"/>
              <w:rPr>
                <w:rFonts w:ascii="Arial" w:hAnsi="Arial" w:cs="Arial"/>
                <w:b/>
              </w:rPr>
            </w:pPr>
            <w:r w:rsidRPr="00791185">
              <w:rPr>
                <w:rFonts w:ascii="Arial" w:hAnsi="Arial" w:cs="Arial"/>
                <w:b/>
              </w:rPr>
              <w:t>ΜΕΤΑΛΛΙΚΑ</w:t>
            </w:r>
            <w:r w:rsidRPr="00791185">
              <w:rPr>
                <w:rFonts w:ascii="Arial" w:hAnsi="Arial" w:cs="Arial"/>
                <w:b/>
                <w:spacing w:val="-4"/>
              </w:rPr>
              <w:t xml:space="preserve"> </w:t>
            </w:r>
            <w:r w:rsidRPr="00791185">
              <w:rPr>
                <w:rFonts w:ascii="Arial" w:hAnsi="Arial" w:cs="Arial"/>
                <w:b/>
              </w:rPr>
              <w:t>CONTAINERS</w:t>
            </w:r>
            <w:r w:rsidRPr="00791185">
              <w:rPr>
                <w:rFonts w:ascii="Arial" w:hAnsi="Arial" w:cs="Arial"/>
                <w:b/>
                <w:spacing w:val="-2"/>
              </w:rPr>
              <w:t xml:space="preserve"> </w:t>
            </w:r>
            <w:r w:rsidRPr="00791185">
              <w:rPr>
                <w:rFonts w:ascii="Arial" w:hAnsi="Arial" w:cs="Arial"/>
                <w:b/>
              </w:rPr>
              <w:t>ΑΠΟΘΗΚΕΥΣΗΣ</w:t>
            </w:r>
            <w:r w:rsidRPr="00791185">
              <w:rPr>
                <w:rFonts w:ascii="Arial" w:hAnsi="Arial" w:cs="Arial"/>
                <w:b/>
                <w:spacing w:val="-4"/>
              </w:rPr>
              <w:t xml:space="preserve"> </w:t>
            </w:r>
            <w:r w:rsidRPr="00791185">
              <w:rPr>
                <w:rFonts w:ascii="Arial" w:hAnsi="Arial" w:cs="Arial"/>
                <w:b/>
              </w:rPr>
              <w:t>ΥΛΙΚΩΝ</w:t>
            </w:r>
          </w:p>
        </w:tc>
      </w:tr>
      <w:tr w:rsidR="002E1835" w:rsidRPr="00791185" w:rsidTr="00323EB5">
        <w:trPr>
          <w:gridBefore w:val="1"/>
          <w:wBefore w:w="16" w:type="dxa"/>
          <w:trHeight w:val="320"/>
        </w:trPr>
        <w:tc>
          <w:tcPr>
            <w:tcW w:w="924" w:type="dxa"/>
            <w:vMerge w:val="restart"/>
          </w:tcPr>
          <w:p w:rsidR="002E1835" w:rsidRPr="00791185" w:rsidRDefault="002E1835" w:rsidP="00C101D8">
            <w:pPr>
              <w:pStyle w:val="TableParagraph"/>
              <w:rPr>
                <w:rFonts w:ascii="Arial" w:hAnsi="Arial" w:cs="Arial"/>
              </w:rPr>
            </w:pPr>
          </w:p>
        </w:tc>
        <w:tc>
          <w:tcPr>
            <w:tcW w:w="2436" w:type="dxa"/>
            <w:gridSpan w:val="3"/>
            <w:tcBorders>
              <w:bottom w:val="nil"/>
            </w:tcBorders>
          </w:tcPr>
          <w:p w:rsidR="002E1835" w:rsidRPr="00791185" w:rsidRDefault="002E1835" w:rsidP="00C101D8">
            <w:pPr>
              <w:pStyle w:val="TableParagraph"/>
              <w:spacing w:line="267" w:lineRule="exact"/>
              <w:ind w:left="155"/>
              <w:rPr>
                <w:rFonts w:ascii="Arial" w:hAnsi="Arial" w:cs="Arial"/>
              </w:rPr>
            </w:pPr>
            <w:r w:rsidRPr="00791185">
              <w:rPr>
                <w:rFonts w:ascii="Arial" w:hAnsi="Arial" w:cs="Arial"/>
              </w:rPr>
              <w:t>ΑΠΟΡΡΙΜΑΤΟΚΙΒΩΤΙΑ</w:t>
            </w:r>
          </w:p>
        </w:tc>
        <w:tc>
          <w:tcPr>
            <w:tcW w:w="1259"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19"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4"/>
              <w:jc w:val="center"/>
              <w:rPr>
                <w:rFonts w:ascii="Arial" w:hAnsi="Arial" w:cs="Arial"/>
              </w:rPr>
            </w:pPr>
            <w:r w:rsidRPr="00791185">
              <w:rPr>
                <w:rFonts w:ascii="Arial" w:hAnsi="Arial" w:cs="Arial"/>
                <w:w w:val="98"/>
              </w:rPr>
              <w:t>4</w:t>
            </w:r>
          </w:p>
        </w:tc>
        <w:tc>
          <w:tcPr>
            <w:tcW w:w="1319"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201"/>
              <w:rPr>
                <w:rFonts w:ascii="Arial" w:hAnsi="Arial" w:cs="Arial"/>
              </w:rPr>
            </w:pPr>
            <w:r w:rsidRPr="00791185">
              <w:rPr>
                <w:rFonts w:ascii="Arial" w:hAnsi="Arial" w:cs="Arial"/>
              </w:rPr>
              <w:t>13.800,00</w:t>
            </w:r>
            <w:r w:rsidRPr="00791185">
              <w:rPr>
                <w:rFonts w:ascii="Arial" w:hAnsi="Arial" w:cs="Arial"/>
                <w:spacing w:val="-5"/>
              </w:rPr>
              <w:t xml:space="preserve"> </w:t>
            </w:r>
            <w:r w:rsidRPr="00791185">
              <w:rPr>
                <w:rFonts w:ascii="Arial" w:hAnsi="Arial" w:cs="Arial"/>
              </w:rPr>
              <w:t>€</w:t>
            </w:r>
          </w:p>
        </w:tc>
        <w:tc>
          <w:tcPr>
            <w:tcW w:w="1401"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243"/>
              <w:rPr>
                <w:rFonts w:ascii="Arial" w:hAnsi="Arial" w:cs="Arial"/>
              </w:rPr>
            </w:pPr>
            <w:r w:rsidRPr="00791185">
              <w:rPr>
                <w:rFonts w:ascii="Arial" w:hAnsi="Arial" w:cs="Arial"/>
              </w:rPr>
              <w:t>55.200,00</w:t>
            </w:r>
            <w:r w:rsidRPr="00791185">
              <w:rPr>
                <w:rFonts w:ascii="Arial" w:hAnsi="Arial" w:cs="Arial"/>
                <w:spacing w:val="-4"/>
              </w:rPr>
              <w:t xml:space="preserve"> </w:t>
            </w:r>
            <w:r w:rsidRPr="00791185">
              <w:rPr>
                <w:rFonts w:ascii="Arial" w:hAnsi="Arial" w:cs="Arial"/>
              </w:rPr>
              <w:t>€</w:t>
            </w:r>
          </w:p>
        </w:tc>
        <w:tc>
          <w:tcPr>
            <w:tcW w:w="1490" w:type="dxa"/>
            <w:gridSpan w:val="3"/>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203"/>
              <w:rPr>
                <w:rFonts w:ascii="Arial" w:hAnsi="Arial" w:cs="Arial"/>
              </w:rPr>
            </w:pPr>
            <w:r w:rsidRPr="00791185">
              <w:rPr>
                <w:rFonts w:ascii="Arial" w:hAnsi="Arial" w:cs="Arial"/>
              </w:rPr>
              <w:t>68.448,00</w:t>
            </w:r>
            <w:r w:rsidRPr="00791185">
              <w:rPr>
                <w:rFonts w:ascii="Arial" w:hAnsi="Arial" w:cs="Arial"/>
                <w:spacing w:val="-4"/>
              </w:rPr>
              <w:t xml:space="preserve"> </w:t>
            </w:r>
            <w:r w:rsidRPr="00791185">
              <w:rPr>
                <w:rFonts w:ascii="Arial" w:hAnsi="Arial" w:cs="Arial"/>
              </w:rPr>
              <w:t>€</w:t>
            </w:r>
          </w:p>
        </w:tc>
      </w:tr>
      <w:tr w:rsidR="002E1835" w:rsidRPr="00791185" w:rsidTr="00323EB5">
        <w:trPr>
          <w:gridBefore w:val="1"/>
          <w:wBefore w:w="16" w:type="dxa"/>
          <w:trHeight w:val="378"/>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tcBorders>
              <w:top w:val="nil"/>
              <w:bottom w:val="nil"/>
            </w:tcBorders>
          </w:tcPr>
          <w:p w:rsidR="002E1835" w:rsidRPr="00791185" w:rsidRDefault="002E1835" w:rsidP="00C101D8">
            <w:pPr>
              <w:pStyle w:val="TableParagraph"/>
              <w:spacing w:before="59"/>
              <w:ind w:right="157"/>
              <w:jc w:val="right"/>
              <w:rPr>
                <w:rFonts w:ascii="Arial" w:hAnsi="Arial" w:cs="Arial"/>
              </w:rPr>
            </w:pPr>
            <w:r w:rsidRPr="00791185">
              <w:rPr>
                <w:rFonts w:ascii="Arial" w:hAnsi="Arial" w:cs="Arial"/>
              </w:rPr>
              <w:t>(CONTAINER) 24M</w:t>
            </w:r>
            <w:r w:rsidRPr="00791185">
              <w:rPr>
                <w:rFonts w:ascii="Arial" w:hAnsi="Arial" w:cs="Arial"/>
                <w:vertAlign w:val="superscript"/>
              </w:rPr>
              <w:t>3</w:t>
            </w:r>
            <w:r w:rsidRPr="00791185">
              <w:rPr>
                <w:rFonts w:ascii="Arial" w:hAnsi="Arial" w:cs="Arial"/>
              </w:rPr>
              <w:t xml:space="preserve"> –</w:t>
            </w:r>
          </w:p>
        </w:tc>
        <w:tc>
          <w:tcPr>
            <w:tcW w:w="1259" w:type="dxa"/>
            <w:gridSpan w:val="2"/>
            <w:vMerge/>
            <w:tcBorders>
              <w:top w:val="nil"/>
            </w:tcBorders>
          </w:tcPr>
          <w:p w:rsidR="002E1835" w:rsidRPr="00791185" w:rsidRDefault="002E1835" w:rsidP="00C101D8">
            <w:pPr>
              <w:rPr>
                <w:rFonts w:ascii="Arial" w:hAnsi="Arial" w:cs="Arial"/>
                <w:sz w:val="22"/>
                <w:szCs w:val="22"/>
              </w:rPr>
            </w:pPr>
          </w:p>
        </w:tc>
        <w:tc>
          <w:tcPr>
            <w:tcW w:w="1219" w:type="dxa"/>
            <w:gridSpan w:val="2"/>
            <w:vMerge/>
            <w:tcBorders>
              <w:top w:val="nil"/>
            </w:tcBorders>
          </w:tcPr>
          <w:p w:rsidR="002E1835" w:rsidRPr="00791185" w:rsidRDefault="002E1835" w:rsidP="00C101D8">
            <w:pPr>
              <w:rPr>
                <w:rFonts w:ascii="Arial" w:hAnsi="Arial" w:cs="Arial"/>
                <w:sz w:val="22"/>
                <w:szCs w:val="22"/>
              </w:rPr>
            </w:pPr>
          </w:p>
        </w:tc>
        <w:tc>
          <w:tcPr>
            <w:tcW w:w="1319" w:type="dxa"/>
            <w:gridSpan w:val="2"/>
            <w:vMerge/>
            <w:tcBorders>
              <w:top w:val="nil"/>
            </w:tcBorders>
          </w:tcPr>
          <w:p w:rsidR="002E1835" w:rsidRPr="00791185" w:rsidRDefault="002E1835" w:rsidP="00C101D8">
            <w:pPr>
              <w:rPr>
                <w:rFonts w:ascii="Arial" w:hAnsi="Arial" w:cs="Arial"/>
                <w:sz w:val="22"/>
                <w:szCs w:val="22"/>
              </w:rPr>
            </w:pPr>
          </w:p>
        </w:tc>
        <w:tc>
          <w:tcPr>
            <w:tcW w:w="1401" w:type="dxa"/>
            <w:gridSpan w:val="2"/>
            <w:vMerge/>
            <w:tcBorders>
              <w:top w:val="nil"/>
            </w:tcBorders>
          </w:tcPr>
          <w:p w:rsidR="002E1835" w:rsidRPr="00791185" w:rsidRDefault="002E1835" w:rsidP="00C101D8">
            <w:pPr>
              <w:rPr>
                <w:rFonts w:ascii="Arial" w:hAnsi="Arial" w:cs="Arial"/>
                <w:sz w:val="22"/>
                <w:szCs w:val="22"/>
              </w:rPr>
            </w:pPr>
          </w:p>
        </w:tc>
        <w:tc>
          <w:tcPr>
            <w:tcW w:w="1490" w:type="dxa"/>
            <w:gridSpan w:val="3"/>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Before w:val="1"/>
          <w:wBefore w:w="16" w:type="dxa"/>
          <w:trHeight w:val="383"/>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tcBorders>
              <w:top w:val="nil"/>
            </w:tcBorders>
          </w:tcPr>
          <w:p w:rsidR="002E1835" w:rsidRPr="00791185" w:rsidRDefault="002E1835" w:rsidP="00C101D8">
            <w:pPr>
              <w:pStyle w:val="TableParagraph"/>
              <w:spacing w:before="11"/>
              <w:ind w:left="177"/>
              <w:rPr>
                <w:rFonts w:ascii="Arial" w:hAnsi="Arial" w:cs="Arial"/>
              </w:rPr>
            </w:pPr>
            <w:r w:rsidRPr="00791185">
              <w:rPr>
                <w:rFonts w:ascii="Arial" w:hAnsi="Arial" w:cs="Arial"/>
              </w:rPr>
              <w:t>ΚΑΛΥΜΜΑ</w:t>
            </w:r>
            <w:r w:rsidRPr="00791185">
              <w:rPr>
                <w:rFonts w:ascii="Arial" w:hAnsi="Arial" w:cs="Arial"/>
                <w:spacing w:val="-8"/>
              </w:rPr>
              <w:t xml:space="preserve"> </w:t>
            </w:r>
            <w:r w:rsidRPr="00791185">
              <w:rPr>
                <w:rFonts w:ascii="Arial" w:hAnsi="Arial" w:cs="Arial"/>
              </w:rPr>
              <w:t>ΜΕ</w:t>
            </w:r>
            <w:r w:rsidRPr="00791185">
              <w:rPr>
                <w:rFonts w:ascii="Arial" w:hAnsi="Arial" w:cs="Arial"/>
                <w:spacing w:val="-10"/>
              </w:rPr>
              <w:t xml:space="preserve"> </w:t>
            </w:r>
            <w:r w:rsidRPr="00791185">
              <w:rPr>
                <w:rFonts w:ascii="Arial" w:hAnsi="Arial" w:cs="Arial"/>
              </w:rPr>
              <w:t>ΤΕΝΤΑ</w:t>
            </w:r>
          </w:p>
        </w:tc>
        <w:tc>
          <w:tcPr>
            <w:tcW w:w="1259" w:type="dxa"/>
            <w:gridSpan w:val="2"/>
            <w:vMerge/>
            <w:tcBorders>
              <w:top w:val="nil"/>
            </w:tcBorders>
          </w:tcPr>
          <w:p w:rsidR="002E1835" w:rsidRPr="00791185" w:rsidRDefault="002E1835" w:rsidP="00C101D8">
            <w:pPr>
              <w:rPr>
                <w:rFonts w:ascii="Arial" w:hAnsi="Arial" w:cs="Arial"/>
                <w:sz w:val="22"/>
                <w:szCs w:val="22"/>
              </w:rPr>
            </w:pPr>
          </w:p>
        </w:tc>
        <w:tc>
          <w:tcPr>
            <w:tcW w:w="1219" w:type="dxa"/>
            <w:gridSpan w:val="2"/>
            <w:vMerge/>
            <w:tcBorders>
              <w:top w:val="nil"/>
            </w:tcBorders>
          </w:tcPr>
          <w:p w:rsidR="002E1835" w:rsidRPr="00791185" w:rsidRDefault="002E1835" w:rsidP="00C101D8">
            <w:pPr>
              <w:rPr>
                <w:rFonts w:ascii="Arial" w:hAnsi="Arial" w:cs="Arial"/>
                <w:sz w:val="22"/>
                <w:szCs w:val="22"/>
              </w:rPr>
            </w:pPr>
          </w:p>
        </w:tc>
        <w:tc>
          <w:tcPr>
            <w:tcW w:w="1319" w:type="dxa"/>
            <w:gridSpan w:val="2"/>
            <w:vMerge/>
            <w:tcBorders>
              <w:top w:val="nil"/>
            </w:tcBorders>
          </w:tcPr>
          <w:p w:rsidR="002E1835" w:rsidRPr="00791185" w:rsidRDefault="002E1835" w:rsidP="00C101D8">
            <w:pPr>
              <w:rPr>
                <w:rFonts w:ascii="Arial" w:hAnsi="Arial" w:cs="Arial"/>
                <w:sz w:val="22"/>
                <w:szCs w:val="22"/>
              </w:rPr>
            </w:pPr>
          </w:p>
        </w:tc>
        <w:tc>
          <w:tcPr>
            <w:tcW w:w="1401" w:type="dxa"/>
            <w:gridSpan w:val="2"/>
            <w:vMerge/>
            <w:tcBorders>
              <w:top w:val="nil"/>
            </w:tcBorders>
          </w:tcPr>
          <w:p w:rsidR="002E1835" w:rsidRPr="00791185" w:rsidRDefault="002E1835" w:rsidP="00C101D8">
            <w:pPr>
              <w:rPr>
                <w:rFonts w:ascii="Arial" w:hAnsi="Arial" w:cs="Arial"/>
                <w:sz w:val="22"/>
                <w:szCs w:val="22"/>
              </w:rPr>
            </w:pPr>
          </w:p>
        </w:tc>
        <w:tc>
          <w:tcPr>
            <w:tcW w:w="1490" w:type="dxa"/>
            <w:gridSpan w:val="3"/>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Before w:val="1"/>
          <w:wBefore w:w="16" w:type="dxa"/>
          <w:trHeight w:val="327"/>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tcBorders>
              <w:bottom w:val="nil"/>
            </w:tcBorders>
          </w:tcPr>
          <w:p w:rsidR="002E1835" w:rsidRPr="00791185" w:rsidRDefault="002E1835" w:rsidP="00C101D8">
            <w:pPr>
              <w:pStyle w:val="TableParagraph"/>
              <w:spacing w:before="6"/>
              <w:ind w:left="155"/>
              <w:rPr>
                <w:rFonts w:ascii="Arial" w:hAnsi="Arial" w:cs="Arial"/>
              </w:rPr>
            </w:pPr>
            <w:r w:rsidRPr="00791185">
              <w:rPr>
                <w:rFonts w:ascii="Arial" w:hAnsi="Arial" w:cs="Arial"/>
              </w:rPr>
              <w:t>ΑΠΟΡΡΙΜΑΤΟΚΙΒΩΤΙΑ</w:t>
            </w:r>
          </w:p>
        </w:tc>
        <w:tc>
          <w:tcPr>
            <w:tcW w:w="1259"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19"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4"/>
              <w:jc w:val="center"/>
              <w:rPr>
                <w:rFonts w:ascii="Arial" w:hAnsi="Arial" w:cs="Arial"/>
              </w:rPr>
            </w:pPr>
            <w:r w:rsidRPr="00791185">
              <w:rPr>
                <w:rFonts w:ascii="Arial" w:hAnsi="Arial" w:cs="Arial"/>
                <w:w w:val="98"/>
              </w:rPr>
              <w:t>1</w:t>
            </w:r>
          </w:p>
        </w:tc>
        <w:tc>
          <w:tcPr>
            <w:tcW w:w="1319"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201"/>
              <w:rPr>
                <w:rFonts w:ascii="Arial" w:hAnsi="Arial" w:cs="Arial"/>
              </w:rPr>
            </w:pPr>
            <w:r w:rsidRPr="00791185">
              <w:rPr>
                <w:rFonts w:ascii="Arial" w:hAnsi="Arial" w:cs="Arial"/>
              </w:rPr>
              <w:t>14.500,00</w:t>
            </w:r>
            <w:r w:rsidRPr="00791185">
              <w:rPr>
                <w:rFonts w:ascii="Arial" w:hAnsi="Arial" w:cs="Arial"/>
                <w:spacing w:val="-5"/>
              </w:rPr>
              <w:t xml:space="preserve"> </w:t>
            </w:r>
            <w:r w:rsidRPr="00791185">
              <w:rPr>
                <w:rFonts w:ascii="Arial" w:hAnsi="Arial" w:cs="Arial"/>
              </w:rPr>
              <w:t>€</w:t>
            </w:r>
          </w:p>
        </w:tc>
        <w:tc>
          <w:tcPr>
            <w:tcW w:w="1401"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243"/>
              <w:rPr>
                <w:rFonts w:ascii="Arial" w:hAnsi="Arial" w:cs="Arial"/>
              </w:rPr>
            </w:pPr>
            <w:r w:rsidRPr="00791185">
              <w:rPr>
                <w:rFonts w:ascii="Arial" w:hAnsi="Arial" w:cs="Arial"/>
              </w:rPr>
              <w:t>14.500,00</w:t>
            </w:r>
            <w:r w:rsidRPr="00791185">
              <w:rPr>
                <w:rFonts w:ascii="Arial" w:hAnsi="Arial" w:cs="Arial"/>
                <w:spacing w:val="-4"/>
              </w:rPr>
              <w:t xml:space="preserve"> </w:t>
            </w:r>
            <w:r w:rsidRPr="00791185">
              <w:rPr>
                <w:rFonts w:ascii="Arial" w:hAnsi="Arial" w:cs="Arial"/>
              </w:rPr>
              <w:t>€</w:t>
            </w:r>
          </w:p>
        </w:tc>
        <w:tc>
          <w:tcPr>
            <w:tcW w:w="1490" w:type="dxa"/>
            <w:gridSpan w:val="3"/>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203"/>
              <w:rPr>
                <w:rFonts w:ascii="Arial" w:hAnsi="Arial" w:cs="Arial"/>
              </w:rPr>
            </w:pPr>
            <w:r w:rsidRPr="00791185">
              <w:rPr>
                <w:rFonts w:ascii="Arial" w:hAnsi="Arial" w:cs="Arial"/>
              </w:rPr>
              <w:t>17.980,00</w:t>
            </w:r>
            <w:r w:rsidRPr="00791185">
              <w:rPr>
                <w:rFonts w:ascii="Arial" w:hAnsi="Arial" w:cs="Arial"/>
                <w:spacing w:val="-4"/>
              </w:rPr>
              <w:t xml:space="preserve"> </w:t>
            </w:r>
            <w:r w:rsidRPr="00791185">
              <w:rPr>
                <w:rFonts w:ascii="Arial" w:hAnsi="Arial" w:cs="Arial"/>
              </w:rPr>
              <w:t>€</w:t>
            </w:r>
          </w:p>
        </w:tc>
      </w:tr>
      <w:tr w:rsidR="002E1835" w:rsidRPr="00791185" w:rsidTr="00323EB5">
        <w:trPr>
          <w:gridBefore w:val="1"/>
          <w:wBefore w:w="16" w:type="dxa"/>
          <w:trHeight w:val="376"/>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tcBorders>
              <w:top w:val="nil"/>
              <w:bottom w:val="nil"/>
            </w:tcBorders>
          </w:tcPr>
          <w:p w:rsidR="002E1835" w:rsidRPr="00791185" w:rsidRDefault="002E1835" w:rsidP="00C101D8">
            <w:pPr>
              <w:pStyle w:val="TableParagraph"/>
              <w:spacing w:before="59"/>
              <w:ind w:right="157"/>
              <w:jc w:val="right"/>
              <w:rPr>
                <w:rFonts w:ascii="Arial" w:hAnsi="Arial" w:cs="Arial"/>
              </w:rPr>
            </w:pPr>
            <w:r w:rsidRPr="00791185">
              <w:rPr>
                <w:rFonts w:ascii="Arial" w:hAnsi="Arial" w:cs="Arial"/>
              </w:rPr>
              <w:t>(CONTAINER) 24M</w:t>
            </w:r>
            <w:r w:rsidRPr="00791185">
              <w:rPr>
                <w:rFonts w:ascii="Arial" w:hAnsi="Arial" w:cs="Arial"/>
                <w:vertAlign w:val="superscript"/>
              </w:rPr>
              <w:t>3</w:t>
            </w:r>
            <w:r w:rsidRPr="00791185">
              <w:rPr>
                <w:rFonts w:ascii="Arial" w:hAnsi="Arial" w:cs="Arial"/>
              </w:rPr>
              <w:t xml:space="preserve"> –</w:t>
            </w:r>
          </w:p>
        </w:tc>
        <w:tc>
          <w:tcPr>
            <w:tcW w:w="1259" w:type="dxa"/>
            <w:gridSpan w:val="2"/>
            <w:vMerge/>
            <w:tcBorders>
              <w:top w:val="nil"/>
            </w:tcBorders>
          </w:tcPr>
          <w:p w:rsidR="002E1835" w:rsidRPr="00791185" w:rsidRDefault="002E1835" w:rsidP="00C101D8">
            <w:pPr>
              <w:rPr>
                <w:rFonts w:ascii="Arial" w:hAnsi="Arial" w:cs="Arial"/>
                <w:sz w:val="22"/>
                <w:szCs w:val="22"/>
              </w:rPr>
            </w:pPr>
          </w:p>
        </w:tc>
        <w:tc>
          <w:tcPr>
            <w:tcW w:w="1219" w:type="dxa"/>
            <w:gridSpan w:val="2"/>
            <w:vMerge/>
            <w:tcBorders>
              <w:top w:val="nil"/>
            </w:tcBorders>
          </w:tcPr>
          <w:p w:rsidR="002E1835" w:rsidRPr="00791185" w:rsidRDefault="002E1835" w:rsidP="00C101D8">
            <w:pPr>
              <w:rPr>
                <w:rFonts w:ascii="Arial" w:hAnsi="Arial" w:cs="Arial"/>
                <w:sz w:val="22"/>
                <w:szCs w:val="22"/>
              </w:rPr>
            </w:pPr>
          </w:p>
        </w:tc>
        <w:tc>
          <w:tcPr>
            <w:tcW w:w="1319" w:type="dxa"/>
            <w:gridSpan w:val="2"/>
            <w:vMerge/>
            <w:tcBorders>
              <w:top w:val="nil"/>
            </w:tcBorders>
          </w:tcPr>
          <w:p w:rsidR="002E1835" w:rsidRPr="00791185" w:rsidRDefault="002E1835" w:rsidP="00C101D8">
            <w:pPr>
              <w:rPr>
                <w:rFonts w:ascii="Arial" w:hAnsi="Arial" w:cs="Arial"/>
                <w:sz w:val="22"/>
                <w:szCs w:val="22"/>
              </w:rPr>
            </w:pPr>
          </w:p>
        </w:tc>
        <w:tc>
          <w:tcPr>
            <w:tcW w:w="1401" w:type="dxa"/>
            <w:gridSpan w:val="2"/>
            <w:vMerge/>
            <w:tcBorders>
              <w:top w:val="nil"/>
            </w:tcBorders>
          </w:tcPr>
          <w:p w:rsidR="002E1835" w:rsidRPr="00791185" w:rsidRDefault="002E1835" w:rsidP="00C101D8">
            <w:pPr>
              <w:rPr>
                <w:rFonts w:ascii="Arial" w:hAnsi="Arial" w:cs="Arial"/>
                <w:sz w:val="22"/>
                <w:szCs w:val="22"/>
              </w:rPr>
            </w:pPr>
          </w:p>
        </w:tc>
        <w:tc>
          <w:tcPr>
            <w:tcW w:w="1490" w:type="dxa"/>
            <w:gridSpan w:val="3"/>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Before w:val="1"/>
          <w:wBefore w:w="16" w:type="dxa"/>
          <w:trHeight w:val="378"/>
        </w:trPr>
        <w:tc>
          <w:tcPr>
            <w:tcW w:w="924" w:type="dxa"/>
            <w:vMerge/>
            <w:tcBorders>
              <w:top w:val="nil"/>
            </w:tcBorders>
          </w:tcPr>
          <w:p w:rsidR="002E1835" w:rsidRPr="00791185" w:rsidRDefault="002E1835" w:rsidP="00C101D8">
            <w:pPr>
              <w:rPr>
                <w:rFonts w:ascii="Arial" w:hAnsi="Arial" w:cs="Arial"/>
                <w:sz w:val="22"/>
                <w:szCs w:val="22"/>
              </w:rPr>
            </w:pPr>
          </w:p>
        </w:tc>
        <w:tc>
          <w:tcPr>
            <w:tcW w:w="2436" w:type="dxa"/>
            <w:gridSpan w:val="3"/>
            <w:tcBorders>
              <w:top w:val="nil"/>
            </w:tcBorders>
          </w:tcPr>
          <w:p w:rsidR="002E1835" w:rsidRPr="00791185" w:rsidRDefault="002E1835" w:rsidP="00C101D8">
            <w:pPr>
              <w:pStyle w:val="TableParagraph"/>
              <w:spacing w:before="9"/>
              <w:ind w:left="484"/>
              <w:rPr>
                <w:rFonts w:ascii="Arial" w:hAnsi="Arial" w:cs="Arial"/>
              </w:rPr>
            </w:pPr>
            <w:r w:rsidRPr="00791185">
              <w:rPr>
                <w:rFonts w:ascii="Arial" w:hAnsi="Arial" w:cs="Arial"/>
              </w:rPr>
              <w:t>ΚΑΛΥΜΜΑ</w:t>
            </w:r>
            <w:r w:rsidRPr="00791185">
              <w:rPr>
                <w:rFonts w:ascii="Arial" w:hAnsi="Arial" w:cs="Arial"/>
                <w:spacing w:val="-7"/>
              </w:rPr>
              <w:t xml:space="preserve"> </w:t>
            </w:r>
            <w:r w:rsidRPr="00791185">
              <w:rPr>
                <w:rFonts w:ascii="Arial" w:hAnsi="Arial" w:cs="Arial"/>
              </w:rPr>
              <w:t>ΜΕ</w:t>
            </w:r>
          </w:p>
        </w:tc>
        <w:tc>
          <w:tcPr>
            <w:tcW w:w="1259" w:type="dxa"/>
            <w:gridSpan w:val="2"/>
            <w:vMerge/>
            <w:tcBorders>
              <w:top w:val="nil"/>
            </w:tcBorders>
          </w:tcPr>
          <w:p w:rsidR="002E1835" w:rsidRPr="00791185" w:rsidRDefault="002E1835" w:rsidP="00C101D8">
            <w:pPr>
              <w:rPr>
                <w:rFonts w:ascii="Arial" w:hAnsi="Arial" w:cs="Arial"/>
                <w:sz w:val="22"/>
                <w:szCs w:val="22"/>
              </w:rPr>
            </w:pPr>
          </w:p>
        </w:tc>
        <w:tc>
          <w:tcPr>
            <w:tcW w:w="1219" w:type="dxa"/>
            <w:gridSpan w:val="2"/>
            <w:vMerge/>
            <w:tcBorders>
              <w:top w:val="nil"/>
            </w:tcBorders>
          </w:tcPr>
          <w:p w:rsidR="002E1835" w:rsidRPr="00791185" w:rsidRDefault="002E1835" w:rsidP="00C101D8">
            <w:pPr>
              <w:rPr>
                <w:rFonts w:ascii="Arial" w:hAnsi="Arial" w:cs="Arial"/>
                <w:sz w:val="22"/>
                <w:szCs w:val="22"/>
              </w:rPr>
            </w:pPr>
          </w:p>
        </w:tc>
        <w:tc>
          <w:tcPr>
            <w:tcW w:w="1319" w:type="dxa"/>
            <w:gridSpan w:val="2"/>
            <w:vMerge/>
            <w:tcBorders>
              <w:top w:val="nil"/>
            </w:tcBorders>
          </w:tcPr>
          <w:p w:rsidR="002E1835" w:rsidRPr="00791185" w:rsidRDefault="002E1835" w:rsidP="00C101D8">
            <w:pPr>
              <w:rPr>
                <w:rFonts w:ascii="Arial" w:hAnsi="Arial" w:cs="Arial"/>
                <w:sz w:val="22"/>
                <w:szCs w:val="22"/>
              </w:rPr>
            </w:pPr>
          </w:p>
        </w:tc>
        <w:tc>
          <w:tcPr>
            <w:tcW w:w="1401" w:type="dxa"/>
            <w:gridSpan w:val="2"/>
            <w:vMerge/>
            <w:tcBorders>
              <w:top w:val="nil"/>
            </w:tcBorders>
          </w:tcPr>
          <w:p w:rsidR="002E1835" w:rsidRPr="00791185" w:rsidRDefault="002E1835" w:rsidP="00C101D8">
            <w:pPr>
              <w:rPr>
                <w:rFonts w:ascii="Arial" w:hAnsi="Arial" w:cs="Arial"/>
                <w:sz w:val="22"/>
                <w:szCs w:val="22"/>
              </w:rPr>
            </w:pPr>
          </w:p>
        </w:tc>
        <w:tc>
          <w:tcPr>
            <w:tcW w:w="1490" w:type="dxa"/>
            <w:gridSpan w:val="3"/>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542"/>
        </w:trPr>
        <w:tc>
          <w:tcPr>
            <w:tcW w:w="1057" w:type="dxa"/>
            <w:gridSpan w:val="4"/>
            <w:vMerge w:val="restart"/>
          </w:tcPr>
          <w:p w:rsidR="002E1835" w:rsidRDefault="002E1835" w:rsidP="00C101D8">
            <w:pPr>
              <w:pStyle w:val="TableParagraph"/>
              <w:rPr>
                <w:rFonts w:ascii="Arial" w:hAnsi="Arial" w:cs="Arial"/>
              </w:rPr>
            </w:pPr>
          </w:p>
          <w:p w:rsidR="006417B6" w:rsidRPr="00791185" w:rsidRDefault="006417B6" w:rsidP="00C101D8">
            <w:pPr>
              <w:pStyle w:val="TableParagraph"/>
              <w:rPr>
                <w:rFonts w:ascii="Arial" w:hAnsi="Arial" w:cs="Arial"/>
              </w:rPr>
            </w:pPr>
          </w:p>
          <w:p w:rsidR="002E1835" w:rsidRPr="00791185" w:rsidRDefault="002E1835" w:rsidP="00C101D8">
            <w:pPr>
              <w:pStyle w:val="TableParagraph"/>
              <w:spacing w:before="12"/>
              <w:rPr>
                <w:rFonts w:ascii="Arial" w:hAnsi="Arial" w:cs="Arial"/>
              </w:rPr>
            </w:pPr>
          </w:p>
          <w:p w:rsidR="002E1835" w:rsidRPr="00791185" w:rsidRDefault="002E1835" w:rsidP="00C101D8">
            <w:pPr>
              <w:pStyle w:val="TableParagraph"/>
              <w:ind w:left="282"/>
              <w:rPr>
                <w:rFonts w:ascii="Arial" w:hAnsi="Arial" w:cs="Arial"/>
                <w:b/>
              </w:rPr>
            </w:pPr>
            <w:r w:rsidRPr="00791185">
              <w:rPr>
                <w:rFonts w:ascii="Arial" w:hAnsi="Arial" w:cs="Arial"/>
                <w:b/>
              </w:rPr>
              <w:t>Α/Α</w:t>
            </w:r>
          </w:p>
        </w:tc>
        <w:tc>
          <w:tcPr>
            <w:tcW w:w="2432" w:type="dxa"/>
            <w:gridSpan w:val="2"/>
            <w:tcBorders>
              <w:bottom w:val="nil"/>
            </w:tcBorders>
          </w:tcPr>
          <w:p w:rsidR="002E1835" w:rsidRPr="00791185" w:rsidRDefault="002E1835" w:rsidP="00C101D8">
            <w:pPr>
              <w:pStyle w:val="TableParagraph"/>
              <w:spacing w:line="267" w:lineRule="exact"/>
              <w:ind w:left="605"/>
              <w:rPr>
                <w:rFonts w:ascii="Arial" w:hAnsi="Arial" w:cs="Arial"/>
                <w:b/>
              </w:rPr>
            </w:pPr>
            <w:r w:rsidRPr="00791185">
              <w:rPr>
                <w:rFonts w:ascii="Arial" w:hAnsi="Arial" w:cs="Arial"/>
                <w:b/>
              </w:rPr>
              <w:t>ΠΕΡΙΓΡΑΦΗ</w:t>
            </w:r>
          </w:p>
          <w:p w:rsidR="002E1835" w:rsidRPr="00791185" w:rsidRDefault="002E1835" w:rsidP="00C101D8">
            <w:pPr>
              <w:pStyle w:val="TableParagraph"/>
              <w:spacing w:line="254" w:lineRule="exact"/>
              <w:ind w:left="583"/>
              <w:rPr>
                <w:rFonts w:ascii="Arial" w:hAnsi="Arial" w:cs="Arial"/>
                <w:b/>
              </w:rPr>
            </w:pPr>
            <w:r w:rsidRPr="00791185">
              <w:rPr>
                <w:rFonts w:ascii="Arial" w:hAnsi="Arial" w:cs="Arial"/>
                <w:b/>
              </w:rPr>
              <w:t>ΤΜΗΜΑΤΟΣ</w:t>
            </w:r>
          </w:p>
        </w:tc>
        <w:tc>
          <w:tcPr>
            <w:tcW w:w="1260" w:type="dxa"/>
            <w:gridSpan w:val="2"/>
            <w:tcBorders>
              <w:bottom w:val="nil"/>
            </w:tcBorders>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spacing w:line="254" w:lineRule="exact"/>
              <w:ind w:left="108"/>
              <w:rPr>
                <w:rFonts w:ascii="Arial" w:hAnsi="Arial" w:cs="Arial"/>
                <w:b/>
              </w:rPr>
            </w:pPr>
            <w:r w:rsidRPr="00791185">
              <w:rPr>
                <w:rFonts w:ascii="Arial" w:hAnsi="Arial" w:cs="Arial"/>
                <w:b/>
              </w:rPr>
              <w:t>ΜΟΝΑΔΑ</w:t>
            </w:r>
          </w:p>
        </w:tc>
        <w:tc>
          <w:tcPr>
            <w:tcW w:w="1220" w:type="dxa"/>
            <w:gridSpan w:val="2"/>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12"/>
              <w:rPr>
                <w:rFonts w:ascii="Arial" w:hAnsi="Arial" w:cs="Arial"/>
              </w:rPr>
            </w:pPr>
          </w:p>
          <w:p w:rsidR="002E1835" w:rsidRPr="00791185" w:rsidRDefault="002E1835" w:rsidP="00C101D8">
            <w:pPr>
              <w:pStyle w:val="TableParagraph"/>
              <w:ind w:left="120"/>
              <w:rPr>
                <w:rFonts w:ascii="Arial" w:hAnsi="Arial" w:cs="Arial"/>
                <w:b/>
              </w:rPr>
            </w:pPr>
            <w:r w:rsidRPr="00791185">
              <w:rPr>
                <w:rFonts w:ascii="Arial" w:hAnsi="Arial" w:cs="Arial"/>
                <w:b/>
              </w:rPr>
              <w:t>ΠΟΣΟΤΗΤΑ</w:t>
            </w:r>
          </w:p>
        </w:tc>
        <w:tc>
          <w:tcPr>
            <w:tcW w:w="1321" w:type="dxa"/>
            <w:gridSpan w:val="2"/>
            <w:tcBorders>
              <w:bottom w:val="nil"/>
            </w:tcBorders>
          </w:tcPr>
          <w:p w:rsidR="002E1835" w:rsidRPr="00791185" w:rsidRDefault="002E1835" w:rsidP="00C101D8">
            <w:pPr>
              <w:pStyle w:val="TableParagraph"/>
              <w:spacing w:before="6"/>
              <w:ind w:left="86" w:right="85"/>
              <w:jc w:val="center"/>
              <w:rPr>
                <w:rFonts w:ascii="Arial" w:hAnsi="Arial" w:cs="Arial"/>
                <w:b/>
              </w:rPr>
            </w:pPr>
            <w:r w:rsidRPr="00791185">
              <w:rPr>
                <w:rFonts w:ascii="Arial" w:hAnsi="Arial" w:cs="Arial"/>
                <w:b/>
              </w:rPr>
              <w:t>ΤΙΜΗ</w:t>
            </w:r>
          </w:p>
        </w:tc>
        <w:tc>
          <w:tcPr>
            <w:tcW w:w="1422" w:type="dxa"/>
            <w:gridSpan w:val="2"/>
            <w:tcBorders>
              <w:bottom w:val="nil"/>
            </w:tcBorders>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spacing w:line="254" w:lineRule="exact"/>
              <w:ind w:left="159" w:right="94"/>
              <w:jc w:val="center"/>
              <w:rPr>
                <w:rFonts w:ascii="Arial" w:hAnsi="Arial" w:cs="Arial"/>
                <w:b/>
              </w:rPr>
            </w:pPr>
            <w:r w:rsidRPr="00791185">
              <w:rPr>
                <w:rFonts w:ascii="Arial" w:hAnsi="Arial" w:cs="Arial"/>
                <w:b/>
              </w:rPr>
              <w:t>ΣΥΝΟΛΟ</w:t>
            </w:r>
            <w:r w:rsidRPr="00791185">
              <w:rPr>
                <w:rFonts w:ascii="Arial" w:hAnsi="Arial" w:cs="Arial"/>
                <w:b/>
                <w:spacing w:val="-11"/>
              </w:rPr>
              <w:t xml:space="preserve"> </w:t>
            </w:r>
            <w:r w:rsidRPr="00791185">
              <w:rPr>
                <w:rFonts w:ascii="Arial" w:hAnsi="Arial" w:cs="Arial"/>
                <w:b/>
              </w:rPr>
              <w:t>(€)</w:t>
            </w:r>
          </w:p>
        </w:tc>
        <w:tc>
          <w:tcPr>
            <w:tcW w:w="1321" w:type="dxa"/>
            <w:tcBorders>
              <w:bottom w:val="nil"/>
            </w:tcBorders>
          </w:tcPr>
          <w:p w:rsidR="002E1835" w:rsidRPr="00791185" w:rsidRDefault="002E1835" w:rsidP="00C101D8">
            <w:pPr>
              <w:pStyle w:val="TableParagraph"/>
              <w:spacing w:before="6"/>
              <w:ind w:left="86" w:right="86"/>
              <w:jc w:val="center"/>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w:t>
            </w:r>
          </w:p>
        </w:tc>
      </w:tr>
      <w:tr w:rsidR="002E1835" w:rsidRPr="00791185" w:rsidTr="00323EB5">
        <w:trPr>
          <w:gridAfter w:val="1"/>
          <w:wAfter w:w="31" w:type="dxa"/>
          <w:trHeight w:val="440"/>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bottom w:val="nil"/>
            </w:tcBorders>
          </w:tcPr>
          <w:p w:rsidR="002E1835" w:rsidRPr="00791185" w:rsidRDefault="002E1835" w:rsidP="00C101D8">
            <w:pPr>
              <w:pStyle w:val="TableParagraph"/>
              <w:rPr>
                <w:rFonts w:ascii="Arial" w:hAnsi="Arial" w:cs="Arial"/>
              </w:rPr>
            </w:pPr>
          </w:p>
        </w:tc>
        <w:tc>
          <w:tcPr>
            <w:tcW w:w="1260" w:type="dxa"/>
            <w:gridSpan w:val="2"/>
            <w:tcBorders>
              <w:top w:val="nil"/>
              <w:bottom w:val="nil"/>
            </w:tcBorders>
          </w:tcPr>
          <w:p w:rsidR="002E1835" w:rsidRPr="00791185" w:rsidRDefault="002E1835" w:rsidP="00C101D8">
            <w:pPr>
              <w:pStyle w:val="TableParagraph"/>
              <w:rPr>
                <w:rFonts w:ascii="Arial" w:hAnsi="Arial" w:cs="Arial"/>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tcBorders>
              <w:top w:val="nil"/>
              <w:bottom w:val="nil"/>
            </w:tcBorders>
          </w:tcPr>
          <w:p w:rsidR="002E1835" w:rsidRPr="00791185" w:rsidRDefault="002E1835" w:rsidP="00C101D8">
            <w:pPr>
              <w:pStyle w:val="TableParagraph"/>
              <w:spacing w:line="243" w:lineRule="exact"/>
              <w:ind w:left="86" w:right="85"/>
              <w:jc w:val="center"/>
              <w:rPr>
                <w:rFonts w:ascii="Arial" w:hAnsi="Arial" w:cs="Arial"/>
                <w:b/>
              </w:rPr>
            </w:pPr>
            <w:r w:rsidRPr="00791185">
              <w:rPr>
                <w:rFonts w:ascii="Arial" w:hAnsi="Arial" w:cs="Arial"/>
                <w:b/>
              </w:rPr>
              <w:t>ΜΟΝΑΔΑΣ</w:t>
            </w:r>
          </w:p>
        </w:tc>
        <w:tc>
          <w:tcPr>
            <w:tcW w:w="1422" w:type="dxa"/>
            <w:gridSpan w:val="2"/>
            <w:vMerge w:val="restart"/>
            <w:tcBorders>
              <w:top w:val="nil"/>
            </w:tcBorders>
          </w:tcPr>
          <w:p w:rsidR="002E1835" w:rsidRPr="00791185" w:rsidRDefault="002E1835" w:rsidP="00C101D8">
            <w:pPr>
              <w:pStyle w:val="TableParagraph"/>
              <w:spacing w:before="95"/>
              <w:ind w:left="467" w:right="347" w:hanging="51"/>
              <w:rPr>
                <w:rFonts w:ascii="Arial" w:hAnsi="Arial" w:cs="Arial"/>
                <w:b/>
              </w:rPr>
            </w:pPr>
            <w:r w:rsidRPr="00791185">
              <w:rPr>
                <w:rFonts w:ascii="Arial" w:hAnsi="Arial" w:cs="Arial"/>
                <w:b/>
              </w:rPr>
              <w:t>(ΧΩΡΙΣ</w:t>
            </w:r>
            <w:r w:rsidRPr="00791185">
              <w:rPr>
                <w:rFonts w:ascii="Arial" w:hAnsi="Arial" w:cs="Arial"/>
                <w:b/>
                <w:spacing w:val="-47"/>
              </w:rPr>
              <w:t xml:space="preserve"> </w:t>
            </w:r>
            <w:r w:rsidRPr="00791185">
              <w:rPr>
                <w:rFonts w:ascii="Arial" w:hAnsi="Arial" w:cs="Arial"/>
                <w:b/>
              </w:rPr>
              <w:t>ΦΠΑ)</w:t>
            </w:r>
          </w:p>
        </w:tc>
        <w:tc>
          <w:tcPr>
            <w:tcW w:w="1321" w:type="dxa"/>
            <w:tcBorders>
              <w:top w:val="nil"/>
              <w:bottom w:val="nil"/>
            </w:tcBorders>
          </w:tcPr>
          <w:p w:rsidR="002E1835" w:rsidRPr="00791185" w:rsidRDefault="002E1835" w:rsidP="00C101D8">
            <w:pPr>
              <w:pStyle w:val="TableParagraph"/>
              <w:spacing w:line="234" w:lineRule="exact"/>
              <w:ind w:left="80" w:right="86"/>
              <w:jc w:val="center"/>
              <w:rPr>
                <w:rFonts w:ascii="Arial" w:hAnsi="Arial" w:cs="Arial"/>
                <w:b/>
              </w:rPr>
            </w:pPr>
            <w:r w:rsidRPr="00791185">
              <w:rPr>
                <w:rFonts w:ascii="Arial" w:hAnsi="Arial" w:cs="Arial"/>
                <w:b/>
              </w:rPr>
              <w:t>ΜΕ</w:t>
            </w:r>
            <w:r w:rsidRPr="00791185">
              <w:rPr>
                <w:rFonts w:ascii="Arial" w:hAnsi="Arial" w:cs="Arial"/>
                <w:b/>
                <w:spacing w:val="-5"/>
              </w:rPr>
              <w:t xml:space="preserve"> </w:t>
            </w:r>
            <w:r w:rsidRPr="00791185">
              <w:rPr>
                <w:rFonts w:ascii="Arial" w:hAnsi="Arial" w:cs="Arial"/>
                <w:b/>
              </w:rPr>
              <w:t>ΦΠΑ</w:t>
            </w:r>
          </w:p>
        </w:tc>
      </w:tr>
      <w:tr w:rsidR="002E1835" w:rsidRPr="00791185" w:rsidTr="00323EB5">
        <w:trPr>
          <w:gridAfter w:val="1"/>
          <w:wAfter w:w="31" w:type="dxa"/>
          <w:trHeight w:val="546"/>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line="183" w:lineRule="exact"/>
              <w:ind w:right="139"/>
              <w:jc w:val="center"/>
              <w:rPr>
                <w:rFonts w:ascii="Arial" w:hAnsi="Arial" w:cs="Arial"/>
                <w:b/>
              </w:rPr>
            </w:pPr>
            <w:r w:rsidRPr="00791185">
              <w:rPr>
                <w:rFonts w:ascii="Arial" w:hAnsi="Arial" w:cs="Arial"/>
                <w:b/>
              </w:rPr>
              <w:t>(ΕΙΔΟΥΣ)</w:t>
            </w:r>
          </w:p>
        </w:tc>
        <w:tc>
          <w:tcPr>
            <w:tcW w:w="1260" w:type="dxa"/>
            <w:gridSpan w:val="2"/>
            <w:tcBorders>
              <w:top w:val="nil"/>
            </w:tcBorders>
          </w:tcPr>
          <w:p w:rsidR="002E1835" w:rsidRPr="00791185" w:rsidRDefault="002E1835" w:rsidP="00C101D8">
            <w:pPr>
              <w:pStyle w:val="TableParagraph"/>
              <w:spacing w:line="183" w:lineRule="exact"/>
              <w:ind w:left="38"/>
              <w:rPr>
                <w:rFonts w:ascii="Arial" w:hAnsi="Arial" w:cs="Arial"/>
                <w:b/>
              </w:rPr>
            </w:pPr>
            <w:r w:rsidRPr="00791185">
              <w:rPr>
                <w:rFonts w:ascii="Arial" w:hAnsi="Arial" w:cs="Arial"/>
                <w:b/>
              </w:rPr>
              <w:t>ΜΕΤΡΗΣΗΣ</w:t>
            </w: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tcBorders>
              <w:top w:val="nil"/>
            </w:tcBorders>
          </w:tcPr>
          <w:p w:rsidR="002E1835" w:rsidRPr="00791185" w:rsidRDefault="002E1835" w:rsidP="00C101D8">
            <w:pPr>
              <w:pStyle w:val="TableParagraph"/>
              <w:spacing w:before="174"/>
              <w:ind w:left="86" w:right="86"/>
              <w:jc w:val="center"/>
              <w:rPr>
                <w:rFonts w:ascii="Arial" w:hAnsi="Arial" w:cs="Arial"/>
                <w:b/>
              </w:rPr>
            </w:pPr>
            <w:r w:rsidRPr="00791185">
              <w:rPr>
                <w:rFonts w:ascii="Arial" w:hAnsi="Arial" w:cs="Arial"/>
                <w:b/>
              </w:rPr>
              <w:t>(€)</w:t>
            </w: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tcBorders>
              <w:top w:val="nil"/>
            </w:tcBorders>
          </w:tcPr>
          <w:p w:rsidR="002E1835" w:rsidRPr="00791185" w:rsidRDefault="002E1835" w:rsidP="00C101D8">
            <w:pPr>
              <w:pStyle w:val="TableParagraph"/>
              <w:spacing w:before="157"/>
              <w:ind w:left="81" w:right="86"/>
              <w:jc w:val="center"/>
              <w:rPr>
                <w:rFonts w:ascii="Arial" w:hAnsi="Arial" w:cs="Arial"/>
                <w:b/>
              </w:rPr>
            </w:pPr>
            <w:r w:rsidRPr="00791185">
              <w:rPr>
                <w:rFonts w:ascii="Arial" w:hAnsi="Arial" w:cs="Arial"/>
                <w:b/>
              </w:rPr>
              <w:t>24%</w:t>
            </w:r>
          </w:p>
        </w:tc>
      </w:tr>
      <w:tr w:rsidR="002E1835" w:rsidRPr="00791185" w:rsidTr="00323EB5">
        <w:trPr>
          <w:gridAfter w:val="1"/>
          <w:wAfter w:w="31" w:type="dxa"/>
          <w:trHeight w:val="373"/>
        </w:trPr>
        <w:tc>
          <w:tcPr>
            <w:tcW w:w="1057" w:type="dxa"/>
            <w:gridSpan w:val="4"/>
            <w:vMerge w:val="restart"/>
          </w:tcPr>
          <w:p w:rsidR="002E1835" w:rsidRPr="00791185" w:rsidRDefault="002E1835" w:rsidP="00C101D8">
            <w:pPr>
              <w:pStyle w:val="TableParagraph"/>
              <w:rPr>
                <w:rFonts w:ascii="Arial" w:hAnsi="Arial" w:cs="Arial"/>
              </w:rPr>
            </w:pPr>
          </w:p>
        </w:tc>
        <w:tc>
          <w:tcPr>
            <w:tcW w:w="2432" w:type="dxa"/>
            <w:gridSpan w:val="2"/>
          </w:tcPr>
          <w:p w:rsidR="002E1835" w:rsidRPr="00791185" w:rsidRDefault="002E1835" w:rsidP="00C101D8">
            <w:pPr>
              <w:pStyle w:val="TableParagraph"/>
              <w:spacing w:line="267" w:lineRule="exact"/>
              <w:ind w:right="120"/>
              <w:jc w:val="center"/>
              <w:rPr>
                <w:rFonts w:ascii="Arial" w:hAnsi="Arial" w:cs="Arial"/>
              </w:rPr>
            </w:pPr>
            <w:r w:rsidRPr="00791185">
              <w:rPr>
                <w:rFonts w:ascii="Arial" w:hAnsi="Arial" w:cs="Arial"/>
              </w:rPr>
              <w:t>ΜΕΤΑΛΛΙΚΟ</w:t>
            </w:r>
            <w:r w:rsidRPr="00791185">
              <w:rPr>
                <w:rFonts w:ascii="Arial" w:hAnsi="Arial" w:cs="Arial"/>
                <w:spacing w:val="-2"/>
              </w:rPr>
              <w:t xml:space="preserve"> </w:t>
            </w:r>
            <w:r w:rsidRPr="00791185">
              <w:rPr>
                <w:rFonts w:ascii="Arial" w:hAnsi="Arial" w:cs="Arial"/>
              </w:rPr>
              <w:t>ΚΑΠΑΚΙ</w:t>
            </w:r>
          </w:p>
        </w:tc>
        <w:tc>
          <w:tcPr>
            <w:tcW w:w="1260" w:type="dxa"/>
            <w:gridSpan w:val="2"/>
          </w:tcPr>
          <w:p w:rsidR="002E1835" w:rsidRPr="00791185" w:rsidRDefault="002E1835" w:rsidP="00C101D8">
            <w:pPr>
              <w:pStyle w:val="TableParagraph"/>
              <w:rPr>
                <w:rFonts w:ascii="Arial" w:hAnsi="Arial" w:cs="Arial"/>
              </w:rPr>
            </w:pPr>
          </w:p>
        </w:tc>
        <w:tc>
          <w:tcPr>
            <w:tcW w:w="1220" w:type="dxa"/>
            <w:gridSpan w:val="2"/>
          </w:tcPr>
          <w:p w:rsidR="002E1835" w:rsidRPr="00791185" w:rsidRDefault="002E1835" w:rsidP="00C101D8">
            <w:pPr>
              <w:pStyle w:val="TableParagraph"/>
              <w:rPr>
                <w:rFonts w:ascii="Arial" w:hAnsi="Arial" w:cs="Arial"/>
              </w:rPr>
            </w:pPr>
          </w:p>
        </w:tc>
        <w:tc>
          <w:tcPr>
            <w:tcW w:w="1321" w:type="dxa"/>
            <w:gridSpan w:val="2"/>
          </w:tcPr>
          <w:p w:rsidR="002E1835" w:rsidRPr="00791185" w:rsidRDefault="002E1835" w:rsidP="00C101D8">
            <w:pPr>
              <w:pStyle w:val="TableParagraph"/>
              <w:rPr>
                <w:rFonts w:ascii="Arial" w:hAnsi="Arial" w:cs="Arial"/>
              </w:rPr>
            </w:pPr>
          </w:p>
        </w:tc>
        <w:tc>
          <w:tcPr>
            <w:tcW w:w="1422" w:type="dxa"/>
            <w:gridSpan w:val="2"/>
          </w:tcPr>
          <w:p w:rsidR="002E1835" w:rsidRPr="00791185" w:rsidRDefault="002E1835" w:rsidP="00C101D8">
            <w:pPr>
              <w:pStyle w:val="TableParagraph"/>
              <w:rPr>
                <w:rFonts w:ascii="Arial" w:hAnsi="Arial" w:cs="Arial"/>
              </w:rPr>
            </w:pPr>
          </w:p>
        </w:tc>
        <w:tc>
          <w:tcPr>
            <w:tcW w:w="1321" w:type="dxa"/>
          </w:tcPr>
          <w:p w:rsidR="002E1835" w:rsidRPr="00791185" w:rsidRDefault="002E1835" w:rsidP="00C101D8">
            <w:pPr>
              <w:pStyle w:val="TableParagraph"/>
              <w:rPr>
                <w:rFonts w:ascii="Arial" w:hAnsi="Arial" w:cs="Arial"/>
              </w:rPr>
            </w:pPr>
          </w:p>
        </w:tc>
      </w:tr>
      <w:tr w:rsidR="002E1835" w:rsidRPr="00791185" w:rsidTr="00323EB5">
        <w:trPr>
          <w:gridAfter w:val="1"/>
          <w:wAfter w:w="31" w:type="dxa"/>
          <w:trHeight w:val="343"/>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bottom w:val="nil"/>
            </w:tcBorders>
          </w:tcPr>
          <w:p w:rsidR="002E1835" w:rsidRPr="00791185" w:rsidRDefault="002E1835" w:rsidP="00C101D8">
            <w:pPr>
              <w:pStyle w:val="TableParagraph"/>
              <w:spacing w:before="6"/>
              <w:ind w:right="117"/>
              <w:jc w:val="center"/>
              <w:rPr>
                <w:rFonts w:ascii="Arial" w:hAnsi="Arial" w:cs="Arial"/>
              </w:rPr>
            </w:pPr>
            <w:r w:rsidRPr="00791185">
              <w:rPr>
                <w:rFonts w:ascii="Arial" w:hAnsi="Arial" w:cs="Arial"/>
              </w:rPr>
              <w:t>ΑΠΟΡΡΙΜΑΤΟΚΙΒΩΤΙΑ</w:t>
            </w:r>
          </w:p>
        </w:tc>
        <w:tc>
          <w:tcPr>
            <w:tcW w:w="1260" w:type="dxa"/>
            <w:gridSpan w:val="2"/>
            <w:vMerge w:val="restart"/>
          </w:tcPr>
          <w:p w:rsidR="002E1835" w:rsidRPr="00791185" w:rsidRDefault="002E1835" w:rsidP="00C101D8">
            <w:pPr>
              <w:pStyle w:val="TableParagraph"/>
              <w:spacing w:before="1"/>
              <w:rPr>
                <w:rFonts w:ascii="Arial" w:hAnsi="Arial" w:cs="Arial"/>
              </w:rPr>
            </w:pPr>
          </w:p>
          <w:p w:rsidR="002E1835" w:rsidRPr="00791185" w:rsidRDefault="002E1835" w:rsidP="00C101D8">
            <w:pPr>
              <w:pStyle w:val="TableParagraph"/>
              <w:spacing w:before="1"/>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1"/>
              <w:rPr>
                <w:rFonts w:ascii="Arial" w:hAnsi="Arial" w:cs="Arial"/>
              </w:rPr>
            </w:pPr>
          </w:p>
          <w:p w:rsidR="002E1835" w:rsidRPr="00791185" w:rsidRDefault="002E1835" w:rsidP="00C101D8">
            <w:pPr>
              <w:pStyle w:val="TableParagraph"/>
              <w:spacing w:before="1"/>
              <w:jc w:val="center"/>
              <w:rPr>
                <w:rFonts w:ascii="Arial" w:hAnsi="Arial" w:cs="Arial"/>
              </w:rPr>
            </w:pPr>
            <w:r w:rsidRPr="00791185">
              <w:rPr>
                <w:rFonts w:ascii="Arial" w:hAnsi="Arial" w:cs="Arial"/>
                <w:w w:val="98"/>
              </w:rPr>
              <w:t>2</w:t>
            </w:r>
          </w:p>
        </w:tc>
        <w:tc>
          <w:tcPr>
            <w:tcW w:w="1321" w:type="dxa"/>
            <w:gridSpan w:val="2"/>
            <w:vMerge w:val="restart"/>
          </w:tcPr>
          <w:p w:rsidR="002E1835" w:rsidRPr="00791185" w:rsidRDefault="002E1835" w:rsidP="00C101D8">
            <w:pPr>
              <w:pStyle w:val="TableParagraph"/>
              <w:spacing w:before="1"/>
              <w:rPr>
                <w:rFonts w:ascii="Arial" w:hAnsi="Arial" w:cs="Arial"/>
              </w:rPr>
            </w:pPr>
          </w:p>
          <w:p w:rsidR="002E1835" w:rsidRPr="00791185" w:rsidRDefault="002E1835" w:rsidP="00C101D8">
            <w:pPr>
              <w:pStyle w:val="TableParagraph"/>
              <w:spacing w:before="1"/>
              <w:ind w:left="124"/>
              <w:rPr>
                <w:rFonts w:ascii="Arial" w:hAnsi="Arial" w:cs="Arial"/>
              </w:rPr>
            </w:pPr>
            <w:r w:rsidRPr="00791185">
              <w:rPr>
                <w:rFonts w:ascii="Arial" w:hAnsi="Arial" w:cs="Arial"/>
              </w:rPr>
              <w:t>10.000,00</w:t>
            </w:r>
            <w:r w:rsidRPr="00791185">
              <w:rPr>
                <w:rFonts w:ascii="Arial" w:hAnsi="Arial" w:cs="Arial"/>
                <w:spacing w:val="-4"/>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1"/>
              <w:rPr>
                <w:rFonts w:ascii="Arial" w:hAnsi="Arial" w:cs="Arial"/>
              </w:rPr>
            </w:pPr>
          </w:p>
          <w:p w:rsidR="002E1835" w:rsidRPr="00791185" w:rsidRDefault="002E1835" w:rsidP="00C101D8">
            <w:pPr>
              <w:pStyle w:val="TableParagraph"/>
              <w:spacing w:before="1"/>
              <w:ind w:left="239"/>
              <w:rPr>
                <w:rFonts w:ascii="Arial" w:hAnsi="Arial" w:cs="Arial"/>
              </w:rPr>
            </w:pPr>
            <w:r w:rsidRPr="00791185">
              <w:rPr>
                <w:rFonts w:ascii="Arial" w:hAnsi="Arial" w:cs="Arial"/>
              </w:rPr>
              <w:t>20.000,00</w:t>
            </w:r>
            <w:r w:rsidRPr="00791185">
              <w:rPr>
                <w:rFonts w:ascii="Arial" w:hAnsi="Arial" w:cs="Arial"/>
                <w:spacing w:val="-4"/>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1"/>
              <w:rPr>
                <w:rFonts w:ascii="Arial" w:hAnsi="Arial" w:cs="Arial"/>
              </w:rPr>
            </w:pPr>
          </w:p>
          <w:p w:rsidR="002E1835" w:rsidRPr="00791185" w:rsidRDefault="002E1835" w:rsidP="00C101D8">
            <w:pPr>
              <w:pStyle w:val="TableParagraph"/>
              <w:spacing w:before="1"/>
              <w:ind w:left="132"/>
              <w:rPr>
                <w:rFonts w:ascii="Arial" w:hAnsi="Arial" w:cs="Arial"/>
              </w:rPr>
            </w:pPr>
            <w:r w:rsidRPr="00791185">
              <w:rPr>
                <w:rFonts w:ascii="Arial" w:hAnsi="Arial" w:cs="Arial"/>
                <w:spacing w:val="-1"/>
              </w:rPr>
              <w:t>24.800,00</w:t>
            </w:r>
            <w:r w:rsidRPr="00791185">
              <w:rPr>
                <w:rFonts w:ascii="Arial" w:hAnsi="Arial" w:cs="Arial"/>
                <w:spacing w:val="-10"/>
              </w:rPr>
              <w:t xml:space="preserve"> </w:t>
            </w:r>
            <w:r w:rsidRPr="00791185">
              <w:rPr>
                <w:rFonts w:ascii="Arial" w:hAnsi="Arial" w:cs="Arial"/>
              </w:rPr>
              <w:t>€</w:t>
            </w:r>
          </w:p>
        </w:tc>
      </w:tr>
      <w:tr w:rsidR="002E1835" w:rsidRPr="00791185" w:rsidTr="00323EB5">
        <w:trPr>
          <w:gridAfter w:val="1"/>
          <w:wAfter w:w="31" w:type="dxa"/>
          <w:trHeight w:val="336"/>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bottom w:val="nil"/>
            </w:tcBorders>
          </w:tcPr>
          <w:p w:rsidR="002E1835" w:rsidRPr="00791185" w:rsidRDefault="002E1835" w:rsidP="00C101D8">
            <w:pPr>
              <w:pStyle w:val="TableParagraph"/>
              <w:spacing w:before="29"/>
              <w:ind w:right="123"/>
              <w:jc w:val="center"/>
              <w:rPr>
                <w:rFonts w:ascii="Arial" w:hAnsi="Arial" w:cs="Arial"/>
              </w:rPr>
            </w:pPr>
            <w:r w:rsidRPr="00791185">
              <w:rPr>
                <w:rFonts w:ascii="Arial" w:hAnsi="Arial" w:cs="Arial"/>
                <w:w w:val="95"/>
              </w:rPr>
              <w:t>(CONTAINER)</w:t>
            </w:r>
            <w:r w:rsidRPr="00791185">
              <w:rPr>
                <w:rFonts w:ascii="Arial" w:hAnsi="Arial" w:cs="Arial"/>
                <w:spacing w:val="29"/>
                <w:w w:val="95"/>
              </w:rPr>
              <w:t xml:space="preserve"> </w:t>
            </w:r>
            <w:r w:rsidRPr="00791185">
              <w:rPr>
                <w:rFonts w:ascii="Arial" w:hAnsi="Arial" w:cs="Arial"/>
                <w:w w:val="95"/>
              </w:rPr>
              <w:t>ΧΑΜΗΛΟΥ</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421"/>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45"/>
              <w:ind w:right="114"/>
              <w:jc w:val="center"/>
              <w:rPr>
                <w:rFonts w:ascii="Arial" w:hAnsi="Arial" w:cs="Arial"/>
              </w:rPr>
            </w:pPr>
            <w:r w:rsidRPr="00791185">
              <w:rPr>
                <w:rFonts w:ascii="Arial" w:hAnsi="Arial" w:cs="Arial"/>
              </w:rPr>
              <w:t>ΥΨΟΥΣ</w:t>
            </w:r>
            <w:r w:rsidRPr="00791185">
              <w:rPr>
                <w:rFonts w:ascii="Arial" w:hAnsi="Arial" w:cs="Arial"/>
                <w:spacing w:val="-8"/>
              </w:rPr>
              <w:t xml:space="preserve"> </w:t>
            </w:r>
            <w:r w:rsidRPr="00791185">
              <w:rPr>
                <w:rFonts w:ascii="Arial" w:hAnsi="Arial" w:cs="Arial"/>
              </w:rPr>
              <w:t>12M</w:t>
            </w:r>
            <w:r w:rsidRPr="00791185">
              <w:rPr>
                <w:rFonts w:ascii="Arial" w:hAnsi="Arial" w:cs="Arial"/>
                <w:vertAlign w:val="superscript"/>
              </w:rPr>
              <w:t>3</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22"/>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bottom w:val="nil"/>
            </w:tcBorders>
          </w:tcPr>
          <w:p w:rsidR="002E1835" w:rsidRPr="00791185" w:rsidRDefault="002E1835" w:rsidP="00C101D8">
            <w:pPr>
              <w:pStyle w:val="TableParagraph"/>
              <w:spacing w:before="1"/>
              <w:ind w:right="117"/>
              <w:jc w:val="center"/>
              <w:rPr>
                <w:rFonts w:ascii="Arial" w:hAnsi="Arial" w:cs="Arial"/>
              </w:rPr>
            </w:pPr>
            <w:r w:rsidRPr="00791185">
              <w:rPr>
                <w:rFonts w:ascii="Arial" w:hAnsi="Arial" w:cs="Arial"/>
              </w:rPr>
              <w:t>ΑΠΟΡΡΙΜΑΤΟΚΙΒΩΤΙΑ</w:t>
            </w:r>
          </w:p>
        </w:tc>
        <w:tc>
          <w:tcPr>
            <w:tcW w:w="1260"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1</w:t>
            </w:r>
          </w:p>
        </w:tc>
        <w:tc>
          <w:tcPr>
            <w:tcW w:w="1321"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124"/>
              <w:rPr>
                <w:rFonts w:ascii="Arial" w:hAnsi="Arial" w:cs="Arial"/>
              </w:rPr>
            </w:pPr>
            <w:r w:rsidRPr="00791185">
              <w:rPr>
                <w:rFonts w:ascii="Arial" w:hAnsi="Arial" w:cs="Arial"/>
              </w:rPr>
              <w:t>30.000,00</w:t>
            </w:r>
            <w:r w:rsidRPr="00791185">
              <w:rPr>
                <w:rFonts w:ascii="Arial" w:hAnsi="Arial" w:cs="Arial"/>
                <w:spacing w:val="-4"/>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239"/>
              <w:rPr>
                <w:rFonts w:ascii="Arial" w:hAnsi="Arial" w:cs="Arial"/>
              </w:rPr>
            </w:pPr>
            <w:r w:rsidRPr="00791185">
              <w:rPr>
                <w:rFonts w:ascii="Arial" w:hAnsi="Arial" w:cs="Arial"/>
              </w:rPr>
              <w:t>30.000,00</w:t>
            </w:r>
            <w:r w:rsidRPr="00791185">
              <w:rPr>
                <w:rFonts w:ascii="Arial" w:hAnsi="Arial" w:cs="Arial"/>
                <w:spacing w:val="-4"/>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132"/>
              <w:rPr>
                <w:rFonts w:ascii="Arial" w:hAnsi="Arial" w:cs="Arial"/>
              </w:rPr>
            </w:pPr>
            <w:r w:rsidRPr="00791185">
              <w:rPr>
                <w:rFonts w:ascii="Arial" w:hAnsi="Arial" w:cs="Arial"/>
                <w:spacing w:val="-1"/>
              </w:rPr>
              <w:t>37.200,00</w:t>
            </w:r>
            <w:r w:rsidRPr="00791185">
              <w:rPr>
                <w:rFonts w:ascii="Arial" w:hAnsi="Arial" w:cs="Arial"/>
                <w:spacing w:val="-10"/>
              </w:rPr>
              <w:t xml:space="preserve"> </w:t>
            </w:r>
            <w:r w:rsidRPr="00791185">
              <w:rPr>
                <w:rFonts w:ascii="Arial" w:hAnsi="Arial" w:cs="Arial"/>
              </w:rPr>
              <w:t>€</w:t>
            </w:r>
          </w:p>
        </w:tc>
      </w:tr>
      <w:tr w:rsidR="002E1835" w:rsidRPr="00791185" w:rsidTr="00323EB5">
        <w:trPr>
          <w:gridAfter w:val="1"/>
          <w:wAfter w:w="31" w:type="dxa"/>
          <w:trHeight w:val="376"/>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bottom w:val="nil"/>
            </w:tcBorders>
          </w:tcPr>
          <w:p w:rsidR="002E1835" w:rsidRPr="00791185" w:rsidRDefault="002E1835" w:rsidP="00C101D8">
            <w:pPr>
              <w:pStyle w:val="TableParagraph"/>
              <w:spacing w:before="59"/>
              <w:ind w:right="119"/>
              <w:jc w:val="center"/>
              <w:rPr>
                <w:rFonts w:ascii="Arial" w:hAnsi="Arial" w:cs="Arial"/>
              </w:rPr>
            </w:pPr>
            <w:r w:rsidRPr="00791185">
              <w:rPr>
                <w:rFonts w:ascii="Arial" w:hAnsi="Arial" w:cs="Arial"/>
              </w:rPr>
              <w:t>(CONTAINER)</w:t>
            </w:r>
            <w:r w:rsidRPr="00791185">
              <w:rPr>
                <w:rFonts w:ascii="Arial" w:hAnsi="Arial" w:cs="Arial"/>
                <w:spacing w:val="-7"/>
              </w:rPr>
              <w:t xml:space="preserve"> </w:t>
            </w:r>
            <w:r w:rsidRPr="00791185">
              <w:rPr>
                <w:rFonts w:ascii="Arial" w:hAnsi="Arial" w:cs="Arial"/>
              </w:rPr>
              <w:t>24M</w:t>
            </w:r>
            <w:r w:rsidRPr="00791185">
              <w:rPr>
                <w:rFonts w:ascii="Arial" w:hAnsi="Arial" w:cs="Arial"/>
                <w:vertAlign w:val="superscript"/>
              </w:rPr>
              <w:t>3</w:t>
            </w:r>
            <w:r w:rsidRPr="00791185">
              <w:rPr>
                <w:rFonts w:ascii="Arial" w:hAnsi="Arial" w:cs="Arial"/>
                <w:spacing w:val="-4"/>
              </w:rPr>
              <w:t xml:space="preserve"> </w:t>
            </w:r>
            <w:r w:rsidRPr="00791185">
              <w:rPr>
                <w:rFonts w:ascii="Arial" w:hAnsi="Arial" w:cs="Arial"/>
              </w:rPr>
              <w:t>ΜΕ</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81"/>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9"/>
              <w:ind w:right="114"/>
              <w:jc w:val="center"/>
              <w:rPr>
                <w:rFonts w:ascii="Arial" w:hAnsi="Arial" w:cs="Arial"/>
              </w:rPr>
            </w:pPr>
            <w:r w:rsidRPr="00791185">
              <w:rPr>
                <w:rFonts w:ascii="Arial" w:hAnsi="Arial" w:cs="Arial"/>
              </w:rPr>
              <w:t>ΣΥΜΠΙΕΣΗ</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403"/>
        </w:trPr>
        <w:tc>
          <w:tcPr>
            <w:tcW w:w="7290" w:type="dxa"/>
            <w:gridSpan w:val="12"/>
            <w:vMerge w:val="restart"/>
          </w:tcPr>
          <w:p w:rsidR="002E1835" w:rsidRPr="00791185" w:rsidRDefault="002E1835" w:rsidP="00C101D8">
            <w:pPr>
              <w:pStyle w:val="TableParagraph"/>
              <w:spacing w:before="11"/>
              <w:rPr>
                <w:rFonts w:ascii="Arial" w:hAnsi="Arial" w:cs="Arial"/>
              </w:rPr>
            </w:pPr>
          </w:p>
          <w:p w:rsidR="002E1835" w:rsidRPr="00791185" w:rsidRDefault="002E1835" w:rsidP="00323EB5">
            <w:pPr>
              <w:pStyle w:val="TableParagraph"/>
              <w:ind w:right="7"/>
              <w:jc w:val="center"/>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Π/Ϋ ΕΙΔΟΥΣ</w:t>
            </w:r>
            <w:r w:rsidRPr="00791185">
              <w:rPr>
                <w:rFonts w:ascii="Arial" w:hAnsi="Arial" w:cs="Arial"/>
                <w:b/>
                <w:spacing w:val="-4"/>
              </w:rPr>
              <w:t xml:space="preserve"> </w:t>
            </w:r>
            <w:r w:rsidRPr="00791185">
              <w:rPr>
                <w:rFonts w:ascii="Arial" w:hAnsi="Arial" w:cs="Arial"/>
                <w:b/>
              </w:rPr>
              <w:t>1</w:t>
            </w:r>
          </w:p>
        </w:tc>
        <w:tc>
          <w:tcPr>
            <w:tcW w:w="1422"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176"/>
              <w:rPr>
                <w:rFonts w:ascii="Arial" w:hAnsi="Arial" w:cs="Arial"/>
                <w:b/>
              </w:rPr>
            </w:pPr>
            <w:r w:rsidRPr="00791185">
              <w:rPr>
                <w:rFonts w:ascii="Arial" w:hAnsi="Arial" w:cs="Arial"/>
                <w:b/>
              </w:rPr>
              <w:t>119.700,00</w:t>
            </w:r>
            <w:r w:rsidRPr="00791185">
              <w:rPr>
                <w:rFonts w:ascii="Arial" w:hAnsi="Arial" w:cs="Arial"/>
                <w:b/>
                <w:spacing w:val="-10"/>
              </w:rPr>
              <w:t xml:space="preserve"> </w:t>
            </w:r>
            <w:r w:rsidRPr="00791185">
              <w:rPr>
                <w:rFonts w:ascii="Arial" w:hAnsi="Arial" w:cs="Arial"/>
                <w:b/>
              </w:rPr>
              <w:t>€</w:t>
            </w:r>
          </w:p>
        </w:tc>
        <w:tc>
          <w:tcPr>
            <w:tcW w:w="1321" w:type="dxa"/>
            <w:tcBorders>
              <w:bottom w:val="nil"/>
            </w:tcBorders>
          </w:tcPr>
          <w:p w:rsidR="002E1835" w:rsidRPr="00791185" w:rsidRDefault="002E1835" w:rsidP="00C101D8">
            <w:pPr>
              <w:pStyle w:val="TableParagraph"/>
              <w:spacing w:before="8"/>
              <w:ind w:left="85" w:right="86"/>
              <w:jc w:val="center"/>
              <w:rPr>
                <w:rFonts w:ascii="Arial" w:hAnsi="Arial" w:cs="Arial"/>
                <w:b/>
              </w:rPr>
            </w:pPr>
            <w:r w:rsidRPr="00791185">
              <w:rPr>
                <w:rFonts w:ascii="Arial" w:hAnsi="Arial" w:cs="Arial"/>
                <w:b/>
              </w:rPr>
              <w:t>148.428,00</w:t>
            </w:r>
          </w:p>
        </w:tc>
      </w:tr>
      <w:tr w:rsidR="002E1835" w:rsidRPr="00791185" w:rsidTr="00323EB5">
        <w:trPr>
          <w:gridAfter w:val="1"/>
          <w:wAfter w:w="31" w:type="dxa"/>
          <w:trHeight w:val="463"/>
        </w:trPr>
        <w:tc>
          <w:tcPr>
            <w:tcW w:w="7290" w:type="dxa"/>
            <w:gridSpan w:val="1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tcBorders>
              <w:top w:val="nil"/>
            </w:tcBorders>
          </w:tcPr>
          <w:p w:rsidR="002E1835" w:rsidRPr="00791185" w:rsidRDefault="002E1835" w:rsidP="00C101D8">
            <w:pPr>
              <w:pStyle w:val="TableParagraph"/>
              <w:spacing w:before="86"/>
              <w:ind w:right="2"/>
              <w:jc w:val="center"/>
              <w:rPr>
                <w:rFonts w:ascii="Arial" w:hAnsi="Arial" w:cs="Arial"/>
                <w:b/>
              </w:rPr>
            </w:pPr>
            <w:r w:rsidRPr="00791185">
              <w:rPr>
                <w:rFonts w:ascii="Arial" w:hAnsi="Arial" w:cs="Arial"/>
                <w:b/>
                <w:w w:val="98"/>
              </w:rPr>
              <w:t>€</w:t>
            </w:r>
          </w:p>
        </w:tc>
      </w:tr>
      <w:tr w:rsidR="002E1835" w:rsidRPr="00791185" w:rsidTr="00323EB5">
        <w:trPr>
          <w:gridAfter w:val="1"/>
          <w:wAfter w:w="31" w:type="dxa"/>
          <w:trHeight w:val="656"/>
        </w:trPr>
        <w:tc>
          <w:tcPr>
            <w:tcW w:w="1057" w:type="dxa"/>
            <w:gridSpan w:val="4"/>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87" w:right="78"/>
              <w:jc w:val="center"/>
              <w:rPr>
                <w:rFonts w:ascii="Arial" w:hAnsi="Arial" w:cs="Arial"/>
                <w:b/>
              </w:rPr>
            </w:pPr>
            <w:r w:rsidRPr="00791185">
              <w:rPr>
                <w:rFonts w:ascii="Arial" w:hAnsi="Arial" w:cs="Arial"/>
                <w:b/>
              </w:rPr>
              <w:t>ΕΙΔΟΣ</w:t>
            </w:r>
            <w:r w:rsidRPr="00791185">
              <w:rPr>
                <w:rFonts w:ascii="Arial" w:hAnsi="Arial" w:cs="Arial"/>
                <w:b/>
                <w:spacing w:val="-5"/>
              </w:rPr>
              <w:t xml:space="preserve"> </w:t>
            </w:r>
            <w:r w:rsidRPr="00791185">
              <w:rPr>
                <w:rFonts w:ascii="Arial" w:hAnsi="Arial" w:cs="Arial"/>
                <w:b/>
              </w:rPr>
              <w:t>2</w:t>
            </w:r>
          </w:p>
        </w:tc>
        <w:tc>
          <w:tcPr>
            <w:tcW w:w="8976" w:type="dxa"/>
            <w:gridSpan w:val="11"/>
          </w:tcPr>
          <w:p w:rsidR="002E1835" w:rsidRPr="00791185" w:rsidRDefault="002E1835" w:rsidP="00C101D8">
            <w:pPr>
              <w:pStyle w:val="TableParagraph"/>
              <w:ind w:left="3099" w:right="3188"/>
              <w:jc w:val="center"/>
              <w:rPr>
                <w:rFonts w:ascii="Arial" w:hAnsi="Arial" w:cs="Arial"/>
                <w:b/>
              </w:rPr>
            </w:pPr>
            <w:r w:rsidRPr="00791185">
              <w:rPr>
                <w:rFonts w:ascii="Arial" w:hAnsi="Arial" w:cs="Arial"/>
                <w:b/>
              </w:rPr>
              <w:t xml:space="preserve">ΚΑΔΟΙ ,ΚΛΩΒΟΙ, ΔΕΞΑΜΕΝΕΣ </w:t>
            </w:r>
            <w:r w:rsidRPr="00791185">
              <w:rPr>
                <w:rFonts w:ascii="Arial" w:hAnsi="Arial" w:cs="Arial"/>
                <w:b/>
                <w:spacing w:val="-47"/>
              </w:rPr>
              <w:t xml:space="preserve"> </w:t>
            </w:r>
            <w:r w:rsidRPr="00791185">
              <w:rPr>
                <w:rFonts w:ascii="Arial" w:hAnsi="Arial" w:cs="Arial"/>
                <w:b/>
              </w:rPr>
              <w:t>ΑΠΟΘΗΚΕΥΣΗΣ</w:t>
            </w:r>
          </w:p>
        </w:tc>
      </w:tr>
      <w:tr w:rsidR="002E1835" w:rsidRPr="00791185" w:rsidTr="00323EB5">
        <w:trPr>
          <w:gridAfter w:val="1"/>
          <w:wAfter w:w="31" w:type="dxa"/>
          <w:trHeight w:val="330"/>
        </w:trPr>
        <w:tc>
          <w:tcPr>
            <w:tcW w:w="1057" w:type="dxa"/>
            <w:gridSpan w:val="4"/>
            <w:vMerge w:val="restart"/>
          </w:tcPr>
          <w:p w:rsidR="002E1835" w:rsidRPr="00791185" w:rsidRDefault="002E1835" w:rsidP="00C101D8">
            <w:pPr>
              <w:pStyle w:val="TableParagraph"/>
              <w:rPr>
                <w:rFonts w:ascii="Arial" w:hAnsi="Arial" w:cs="Arial"/>
              </w:rPr>
            </w:pPr>
          </w:p>
        </w:tc>
        <w:tc>
          <w:tcPr>
            <w:tcW w:w="2432" w:type="dxa"/>
            <w:gridSpan w:val="2"/>
            <w:tcBorders>
              <w:bottom w:val="nil"/>
            </w:tcBorders>
          </w:tcPr>
          <w:p w:rsidR="002E1835" w:rsidRPr="00791185" w:rsidRDefault="002E1835" w:rsidP="00C101D8">
            <w:pPr>
              <w:pStyle w:val="TableParagraph"/>
              <w:spacing w:before="6"/>
              <w:ind w:right="13"/>
              <w:jc w:val="center"/>
              <w:rPr>
                <w:rFonts w:ascii="Arial" w:hAnsi="Arial" w:cs="Arial"/>
              </w:rPr>
            </w:pPr>
            <w:r w:rsidRPr="00791185">
              <w:rPr>
                <w:rFonts w:ascii="Arial" w:hAnsi="Arial" w:cs="Arial"/>
                <w:w w:val="95"/>
              </w:rPr>
              <w:t>ΜΕΤΑΛΛΙΚΟΙ</w:t>
            </w:r>
            <w:r w:rsidRPr="00791185">
              <w:rPr>
                <w:rFonts w:ascii="Arial" w:hAnsi="Arial" w:cs="Arial"/>
                <w:spacing w:val="36"/>
                <w:w w:val="95"/>
              </w:rPr>
              <w:t xml:space="preserve"> </w:t>
            </w:r>
            <w:r w:rsidRPr="00791185">
              <w:rPr>
                <w:rFonts w:ascii="Arial" w:hAnsi="Arial" w:cs="Arial"/>
                <w:w w:val="95"/>
              </w:rPr>
              <w:t>ΚΑΔΟΙ</w:t>
            </w:r>
            <w:r w:rsidRPr="00791185">
              <w:rPr>
                <w:rFonts w:ascii="Arial" w:hAnsi="Arial" w:cs="Arial"/>
                <w:spacing w:val="40"/>
                <w:w w:val="95"/>
              </w:rPr>
              <w:t xml:space="preserve"> </w:t>
            </w:r>
            <w:r w:rsidRPr="00791185">
              <w:rPr>
                <w:rFonts w:ascii="Arial" w:hAnsi="Arial" w:cs="Arial"/>
                <w:w w:val="95"/>
              </w:rPr>
              <w:t>ΤΥΠΟΥ</w:t>
            </w:r>
          </w:p>
        </w:tc>
        <w:tc>
          <w:tcPr>
            <w:tcW w:w="1260"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2</w:t>
            </w:r>
          </w:p>
        </w:tc>
        <w:tc>
          <w:tcPr>
            <w:tcW w:w="1321"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266"/>
              <w:rPr>
                <w:rFonts w:ascii="Arial" w:hAnsi="Arial" w:cs="Arial"/>
              </w:rPr>
            </w:pPr>
            <w:r w:rsidRPr="00791185">
              <w:rPr>
                <w:rFonts w:ascii="Arial" w:hAnsi="Arial" w:cs="Arial"/>
              </w:rPr>
              <w:t>700,00</w:t>
            </w:r>
            <w:r w:rsidRPr="00791185">
              <w:rPr>
                <w:rFonts w:ascii="Arial" w:hAnsi="Arial" w:cs="Arial"/>
                <w:spacing w:val="-7"/>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284"/>
              <w:rPr>
                <w:rFonts w:ascii="Arial" w:hAnsi="Arial" w:cs="Arial"/>
              </w:rPr>
            </w:pPr>
            <w:r w:rsidRPr="00791185">
              <w:rPr>
                <w:rFonts w:ascii="Arial" w:hAnsi="Arial" w:cs="Arial"/>
              </w:rPr>
              <w:t>1.400,00</w:t>
            </w:r>
            <w:r w:rsidRPr="00791185">
              <w:rPr>
                <w:rFonts w:ascii="Arial" w:hAnsi="Arial" w:cs="Arial"/>
                <w:spacing w:val="-4"/>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178"/>
              <w:rPr>
                <w:rFonts w:ascii="Arial" w:hAnsi="Arial" w:cs="Arial"/>
              </w:rPr>
            </w:pPr>
            <w:r w:rsidRPr="00791185">
              <w:rPr>
                <w:rFonts w:ascii="Arial" w:hAnsi="Arial" w:cs="Arial"/>
              </w:rPr>
              <w:t>1.736,00</w:t>
            </w:r>
            <w:r w:rsidRPr="00791185">
              <w:rPr>
                <w:rFonts w:ascii="Arial" w:hAnsi="Arial" w:cs="Arial"/>
                <w:spacing w:val="-2"/>
              </w:rPr>
              <w:t xml:space="preserve"> </w:t>
            </w:r>
            <w:r w:rsidRPr="00791185">
              <w:rPr>
                <w:rFonts w:ascii="Arial" w:hAnsi="Arial" w:cs="Arial"/>
              </w:rPr>
              <w:t>€</w:t>
            </w:r>
          </w:p>
        </w:tc>
      </w:tr>
      <w:tr w:rsidR="002E1835" w:rsidRPr="00791185" w:rsidTr="00323EB5">
        <w:trPr>
          <w:gridAfter w:val="1"/>
          <w:wAfter w:w="31" w:type="dxa"/>
          <w:trHeight w:val="438"/>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61"/>
              <w:ind w:right="121"/>
              <w:jc w:val="center"/>
              <w:rPr>
                <w:rFonts w:ascii="Arial" w:hAnsi="Arial" w:cs="Arial"/>
              </w:rPr>
            </w:pPr>
            <w:r w:rsidRPr="00791185">
              <w:rPr>
                <w:rFonts w:ascii="Arial" w:hAnsi="Arial" w:cs="Arial"/>
                <w:w w:val="95"/>
              </w:rPr>
              <w:t>ΚΑΜΠΑΝΑΣ</w:t>
            </w:r>
            <w:r w:rsidRPr="00791185">
              <w:rPr>
                <w:rFonts w:ascii="Arial" w:hAnsi="Arial" w:cs="Arial"/>
                <w:spacing w:val="13"/>
                <w:w w:val="95"/>
              </w:rPr>
              <w:t xml:space="preserve"> </w:t>
            </w:r>
            <w:r w:rsidRPr="00791185">
              <w:rPr>
                <w:rFonts w:ascii="Arial" w:hAnsi="Arial" w:cs="Arial"/>
                <w:w w:val="95"/>
              </w:rPr>
              <w:t>3M</w:t>
            </w:r>
            <w:r w:rsidRPr="00791185">
              <w:rPr>
                <w:rFonts w:ascii="Arial" w:hAnsi="Arial" w:cs="Arial"/>
                <w:w w:val="95"/>
                <w:vertAlign w:val="superscript"/>
              </w:rPr>
              <w:t>3</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96"/>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bottom w:val="nil"/>
            </w:tcBorders>
          </w:tcPr>
          <w:p w:rsidR="002E1835" w:rsidRPr="00791185" w:rsidRDefault="002E1835" w:rsidP="00C101D8">
            <w:pPr>
              <w:pStyle w:val="TableParagraph"/>
              <w:spacing w:before="1"/>
              <w:ind w:right="15"/>
              <w:jc w:val="center"/>
              <w:rPr>
                <w:rFonts w:ascii="Arial" w:hAnsi="Arial" w:cs="Arial"/>
              </w:rPr>
            </w:pPr>
            <w:r w:rsidRPr="00791185">
              <w:rPr>
                <w:rFonts w:ascii="Arial" w:hAnsi="Arial" w:cs="Arial"/>
                <w:w w:val="95"/>
              </w:rPr>
              <w:t>ΠΛΑΣΤΙΚΑ</w:t>
            </w:r>
            <w:r w:rsidRPr="00791185">
              <w:rPr>
                <w:rFonts w:ascii="Arial" w:hAnsi="Arial" w:cs="Arial"/>
                <w:spacing w:val="68"/>
              </w:rPr>
              <w:t xml:space="preserve"> </w:t>
            </w:r>
            <w:r w:rsidRPr="00791185">
              <w:rPr>
                <w:rFonts w:ascii="Arial" w:hAnsi="Arial" w:cs="Arial"/>
                <w:w w:val="95"/>
              </w:rPr>
              <w:t>ΠΑΛΕΤΟΚΙΒΩΤΙΑ</w:t>
            </w:r>
          </w:p>
        </w:tc>
        <w:tc>
          <w:tcPr>
            <w:tcW w:w="1260"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4</w:t>
            </w:r>
          </w:p>
        </w:tc>
        <w:tc>
          <w:tcPr>
            <w:tcW w:w="1321"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266"/>
              <w:rPr>
                <w:rFonts w:ascii="Arial" w:hAnsi="Arial" w:cs="Arial"/>
              </w:rPr>
            </w:pPr>
            <w:r w:rsidRPr="00791185">
              <w:rPr>
                <w:rFonts w:ascii="Arial" w:hAnsi="Arial" w:cs="Arial"/>
              </w:rPr>
              <w:t>125,00</w:t>
            </w:r>
            <w:r w:rsidRPr="00791185">
              <w:rPr>
                <w:rFonts w:ascii="Arial" w:hAnsi="Arial" w:cs="Arial"/>
                <w:spacing w:val="-7"/>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373"/>
              <w:rPr>
                <w:rFonts w:ascii="Arial" w:hAnsi="Arial" w:cs="Arial"/>
              </w:rPr>
            </w:pPr>
            <w:r w:rsidRPr="00791185">
              <w:rPr>
                <w:rFonts w:ascii="Arial" w:hAnsi="Arial" w:cs="Arial"/>
              </w:rPr>
              <w:t>500,00</w:t>
            </w:r>
            <w:r w:rsidRPr="00791185">
              <w:rPr>
                <w:rFonts w:ascii="Arial" w:hAnsi="Arial" w:cs="Arial"/>
                <w:spacing w:val="-7"/>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4"/>
              <w:rPr>
                <w:rFonts w:ascii="Arial" w:hAnsi="Arial" w:cs="Arial"/>
              </w:rPr>
            </w:pPr>
          </w:p>
          <w:p w:rsidR="002E1835" w:rsidRPr="00791185" w:rsidRDefault="002E1835" w:rsidP="00C101D8">
            <w:pPr>
              <w:pStyle w:val="TableParagraph"/>
              <w:ind w:left="264"/>
              <w:rPr>
                <w:rFonts w:ascii="Arial" w:hAnsi="Arial" w:cs="Arial"/>
              </w:rPr>
            </w:pPr>
            <w:r w:rsidRPr="00791185">
              <w:rPr>
                <w:rFonts w:ascii="Arial" w:hAnsi="Arial" w:cs="Arial"/>
              </w:rPr>
              <w:t>620,00</w:t>
            </w:r>
            <w:r w:rsidRPr="00791185">
              <w:rPr>
                <w:rFonts w:ascii="Arial" w:hAnsi="Arial" w:cs="Arial"/>
                <w:spacing w:val="-7"/>
              </w:rPr>
              <w:t xml:space="preserve"> </w:t>
            </w:r>
            <w:r w:rsidRPr="00791185">
              <w:rPr>
                <w:rFonts w:ascii="Arial" w:hAnsi="Arial" w:cs="Arial"/>
              </w:rPr>
              <w:t>€</w:t>
            </w:r>
          </w:p>
        </w:tc>
      </w:tr>
      <w:tr w:rsidR="002E1835" w:rsidRPr="00791185" w:rsidTr="00323EB5">
        <w:trPr>
          <w:gridAfter w:val="1"/>
          <w:wAfter w:w="31" w:type="dxa"/>
          <w:trHeight w:val="463"/>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86"/>
              <w:ind w:right="115"/>
              <w:jc w:val="center"/>
              <w:rPr>
                <w:rFonts w:ascii="Arial" w:hAnsi="Arial" w:cs="Arial"/>
              </w:rPr>
            </w:pPr>
            <w:r w:rsidRPr="00791185">
              <w:rPr>
                <w:rFonts w:ascii="Arial" w:hAnsi="Arial" w:cs="Arial"/>
              </w:rPr>
              <w:t>650LT</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29"/>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bottom w:val="nil"/>
            </w:tcBorders>
          </w:tcPr>
          <w:p w:rsidR="002E1835" w:rsidRPr="00791185" w:rsidRDefault="002E1835" w:rsidP="00C101D8">
            <w:pPr>
              <w:pStyle w:val="TableParagraph"/>
              <w:spacing w:before="6"/>
              <w:ind w:right="118"/>
              <w:jc w:val="center"/>
              <w:rPr>
                <w:rFonts w:ascii="Arial" w:hAnsi="Arial" w:cs="Arial"/>
              </w:rPr>
            </w:pPr>
            <w:r w:rsidRPr="00791185">
              <w:rPr>
                <w:rFonts w:ascii="Arial" w:hAnsi="Arial" w:cs="Arial"/>
              </w:rPr>
              <w:t>ΠΛΑΣΤΙΚΗ</w:t>
            </w:r>
            <w:r w:rsidRPr="00791185">
              <w:rPr>
                <w:rFonts w:ascii="Arial" w:hAnsi="Arial" w:cs="Arial"/>
                <w:spacing w:val="-4"/>
              </w:rPr>
              <w:t xml:space="preserve"> </w:t>
            </w:r>
            <w:r w:rsidRPr="00791185">
              <w:rPr>
                <w:rFonts w:ascii="Arial" w:hAnsi="Arial" w:cs="Arial"/>
              </w:rPr>
              <w:t>ΔΕΞΑΜΕΝΗ</w:t>
            </w:r>
          </w:p>
        </w:tc>
        <w:tc>
          <w:tcPr>
            <w:tcW w:w="1260"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1</w:t>
            </w:r>
          </w:p>
        </w:tc>
        <w:tc>
          <w:tcPr>
            <w:tcW w:w="1321"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266"/>
              <w:rPr>
                <w:rFonts w:ascii="Arial" w:hAnsi="Arial" w:cs="Arial"/>
              </w:rPr>
            </w:pPr>
            <w:r w:rsidRPr="00791185">
              <w:rPr>
                <w:rFonts w:ascii="Arial" w:hAnsi="Arial" w:cs="Arial"/>
              </w:rPr>
              <w:t>400,00</w:t>
            </w:r>
            <w:r w:rsidRPr="00791185">
              <w:rPr>
                <w:rFonts w:ascii="Arial" w:hAnsi="Arial" w:cs="Arial"/>
                <w:spacing w:val="-7"/>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373"/>
              <w:rPr>
                <w:rFonts w:ascii="Arial" w:hAnsi="Arial" w:cs="Arial"/>
              </w:rPr>
            </w:pPr>
            <w:r w:rsidRPr="00791185">
              <w:rPr>
                <w:rFonts w:ascii="Arial" w:hAnsi="Arial" w:cs="Arial"/>
              </w:rPr>
              <w:t>400,00</w:t>
            </w:r>
            <w:r w:rsidRPr="00791185">
              <w:rPr>
                <w:rFonts w:ascii="Arial" w:hAnsi="Arial" w:cs="Arial"/>
                <w:spacing w:val="-7"/>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264"/>
              <w:rPr>
                <w:rFonts w:ascii="Arial" w:hAnsi="Arial" w:cs="Arial"/>
              </w:rPr>
            </w:pPr>
            <w:r w:rsidRPr="00791185">
              <w:rPr>
                <w:rFonts w:ascii="Arial" w:hAnsi="Arial" w:cs="Arial"/>
              </w:rPr>
              <w:t>496,00</w:t>
            </w:r>
            <w:r w:rsidRPr="00791185">
              <w:rPr>
                <w:rFonts w:ascii="Arial" w:hAnsi="Arial" w:cs="Arial"/>
                <w:spacing w:val="-7"/>
              </w:rPr>
              <w:t xml:space="preserve"> </w:t>
            </w:r>
            <w:r w:rsidRPr="00791185">
              <w:rPr>
                <w:rFonts w:ascii="Arial" w:hAnsi="Arial" w:cs="Arial"/>
              </w:rPr>
              <w:t>€</w:t>
            </w:r>
          </w:p>
        </w:tc>
      </w:tr>
      <w:tr w:rsidR="002E1835" w:rsidRPr="00791185" w:rsidTr="00323EB5">
        <w:trPr>
          <w:gridAfter w:val="1"/>
          <w:wAfter w:w="31" w:type="dxa"/>
          <w:trHeight w:val="440"/>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60"/>
              <w:ind w:right="135"/>
              <w:jc w:val="center"/>
              <w:rPr>
                <w:rFonts w:ascii="Arial" w:hAnsi="Arial" w:cs="Arial"/>
              </w:rPr>
            </w:pPr>
            <w:r w:rsidRPr="00791185">
              <w:rPr>
                <w:rFonts w:ascii="Arial" w:hAnsi="Arial" w:cs="Arial"/>
              </w:rPr>
              <w:t>ΤΥΠΟΥ</w:t>
            </w:r>
            <w:r w:rsidRPr="00791185">
              <w:rPr>
                <w:rFonts w:ascii="Arial" w:hAnsi="Arial" w:cs="Arial"/>
                <w:spacing w:val="-9"/>
              </w:rPr>
              <w:t xml:space="preserve"> </w:t>
            </w:r>
            <w:r w:rsidRPr="00791185">
              <w:rPr>
                <w:rFonts w:ascii="Arial" w:hAnsi="Arial" w:cs="Arial"/>
              </w:rPr>
              <w:t>IBC</w:t>
            </w:r>
            <w:r w:rsidRPr="00791185">
              <w:rPr>
                <w:rFonts w:ascii="Arial" w:hAnsi="Arial" w:cs="Arial"/>
                <w:spacing w:val="-6"/>
              </w:rPr>
              <w:t xml:space="preserve"> </w:t>
            </w:r>
            <w:r w:rsidRPr="00791185">
              <w:rPr>
                <w:rFonts w:ascii="Arial" w:hAnsi="Arial" w:cs="Arial"/>
              </w:rPr>
              <w:t>1M</w:t>
            </w:r>
            <w:r w:rsidRPr="00791185">
              <w:rPr>
                <w:rFonts w:ascii="Arial" w:hAnsi="Arial" w:cs="Arial"/>
                <w:vertAlign w:val="superscript"/>
              </w:rPr>
              <w:t>3</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97"/>
        </w:trPr>
        <w:tc>
          <w:tcPr>
            <w:tcW w:w="7290" w:type="dxa"/>
            <w:gridSpan w:val="12"/>
          </w:tcPr>
          <w:p w:rsidR="002E1835" w:rsidRPr="00791185" w:rsidRDefault="002E1835" w:rsidP="00C101D8">
            <w:pPr>
              <w:pStyle w:val="TableParagraph"/>
              <w:spacing w:before="8"/>
              <w:ind w:right="7"/>
              <w:jc w:val="right"/>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Π/Ϋ ΕΙΔΟΥΣ</w:t>
            </w:r>
            <w:r w:rsidRPr="00791185">
              <w:rPr>
                <w:rFonts w:ascii="Arial" w:hAnsi="Arial" w:cs="Arial"/>
                <w:b/>
                <w:spacing w:val="-4"/>
              </w:rPr>
              <w:t xml:space="preserve"> </w:t>
            </w:r>
            <w:r w:rsidRPr="00791185">
              <w:rPr>
                <w:rFonts w:ascii="Arial" w:hAnsi="Arial" w:cs="Arial"/>
                <w:b/>
              </w:rPr>
              <w:t>2</w:t>
            </w:r>
          </w:p>
        </w:tc>
        <w:tc>
          <w:tcPr>
            <w:tcW w:w="1422" w:type="dxa"/>
            <w:gridSpan w:val="2"/>
          </w:tcPr>
          <w:p w:rsidR="002E1835" w:rsidRPr="00791185" w:rsidRDefault="002E1835" w:rsidP="00C101D8">
            <w:pPr>
              <w:pStyle w:val="TableParagraph"/>
              <w:spacing w:before="8"/>
              <w:ind w:left="174" w:right="69"/>
              <w:jc w:val="center"/>
              <w:rPr>
                <w:rFonts w:ascii="Arial" w:hAnsi="Arial" w:cs="Arial"/>
                <w:b/>
              </w:rPr>
            </w:pPr>
            <w:r w:rsidRPr="00791185">
              <w:rPr>
                <w:rFonts w:ascii="Arial" w:hAnsi="Arial" w:cs="Arial"/>
                <w:b/>
              </w:rPr>
              <w:t>2.300,00</w:t>
            </w:r>
            <w:r w:rsidRPr="00791185">
              <w:rPr>
                <w:rFonts w:ascii="Arial" w:hAnsi="Arial" w:cs="Arial"/>
                <w:b/>
                <w:spacing w:val="-8"/>
              </w:rPr>
              <w:t xml:space="preserve"> </w:t>
            </w:r>
            <w:r w:rsidRPr="00791185">
              <w:rPr>
                <w:rFonts w:ascii="Arial" w:hAnsi="Arial" w:cs="Arial"/>
                <w:b/>
              </w:rPr>
              <w:t>€</w:t>
            </w:r>
          </w:p>
        </w:tc>
        <w:tc>
          <w:tcPr>
            <w:tcW w:w="1321" w:type="dxa"/>
          </w:tcPr>
          <w:p w:rsidR="002E1835" w:rsidRPr="00791185" w:rsidRDefault="002E1835" w:rsidP="00C101D8">
            <w:pPr>
              <w:pStyle w:val="TableParagraph"/>
              <w:spacing w:before="8"/>
              <w:ind w:left="82" w:right="86"/>
              <w:jc w:val="center"/>
              <w:rPr>
                <w:rFonts w:ascii="Arial" w:hAnsi="Arial" w:cs="Arial"/>
                <w:b/>
              </w:rPr>
            </w:pPr>
            <w:r w:rsidRPr="00791185">
              <w:rPr>
                <w:rFonts w:ascii="Arial" w:hAnsi="Arial" w:cs="Arial"/>
                <w:b/>
              </w:rPr>
              <w:t>2.852,00</w:t>
            </w:r>
            <w:r w:rsidRPr="00791185">
              <w:rPr>
                <w:rFonts w:ascii="Arial" w:hAnsi="Arial" w:cs="Arial"/>
                <w:b/>
                <w:spacing w:val="-8"/>
              </w:rPr>
              <w:t xml:space="preserve"> </w:t>
            </w:r>
            <w:r w:rsidRPr="00791185">
              <w:rPr>
                <w:rFonts w:ascii="Arial" w:hAnsi="Arial" w:cs="Arial"/>
                <w:b/>
              </w:rPr>
              <w:t>€</w:t>
            </w:r>
          </w:p>
        </w:tc>
      </w:tr>
      <w:tr w:rsidR="002E1835" w:rsidRPr="00791185" w:rsidTr="00323EB5">
        <w:trPr>
          <w:gridAfter w:val="1"/>
          <w:wAfter w:w="31" w:type="dxa"/>
          <w:trHeight w:val="656"/>
        </w:trPr>
        <w:tc>
          <w:tcPr>
            <w:tcW w:w="1057" w:type="dxa"/>
            <w:gridSpan w:val="4"/>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87" w:right="78"/>
              <w:jc w:val="center"/>
              <w:rPr>
                <w:rFonts w:ascii="Arial" w:hAnsi="Arial" w:cs="Arial"/>
                <w:b/>
              </w:rPr>
            </w:pPr>
            <w:r w:rsidRPr="00791185">
              <w:rPr>
                <w:rFonts w:ascii="Arial" w:hAnsi="Arial" w:cs="Arial"/>
                <w:b/>
              </w:rPr>
              <w:t>ΕΙΔΟΣ</w:t>
            </w:r>
            <w:r w:rsidRPr="00791185">
              <w:rPr>
                <w:rFonts w:ascii="Arial" w:hAnsi="Arial" w:cs="Arial"/>
                <w:b/>
                <w:spacing w:val="-5"/>
              </w:rPr>
              <w:t xml:space="preserve"> </w:t>
            </w:r>
            <w:r w:rsidRPr="00791185">
              <w:rPr>
                <w:rFonts w:ascii="Arial" w:hAnsi="Arial" w:cs="Arial"/>
                <w:b/>
              </w:rPr>
              <w:t>3</w:t>
            </w:r>
          </w:p>
        </w:tc>
        <w:tc>
          <w:tcPr>
            <w:tcW w:w="8976" w:type="dxa"/>
            <w:gridSpan w:val="11"/>
          </w:tcPr>
          <w:p w:rsidR="002E1835" w:rsidRPr="00791185" w:rsidRDefault="002E1835" w:rsidP="00C101D8">
            <w:pPr>
              <w:pStyle w:val="TableParagraph"/>
              <w:ind w:left="4170" w:right="2384" w:hanging="1662"/>
              <w:rPr>
                <w:rFonts w:ascii="Arial" w:hAnsi="Arial" w:cs="Arial"/>
                <w:b/>
              </w:rPr>
            </w:pPr>
            <w:r w:rsidRPr="00791185">
              <w:rPr>
                <w:rFonts w:ascii="Arial" w:hAnsi="Arial" w:cs="Arial"/>
                <w:b/>
              </w:rPr>
              <w:t>ΓΕΦΥΡΟΠΛΑΣΤΙΓΓΑ – ΖΥΓΟΣ ΒΙΟΜΗΧΑΝΙΚΗΣ</w:t>
            </w:r>
            <w:r w:rsidRPr="00791185">
              <w:rPr>
                <w:rFonts w:ascii="Arial" w:hAnsi="Arial" w:cs="Arial"/>
                <w:b/>
                <w:spacing w:val="-47"/>
              </w:rPr>
              <w:t xml:space="preserve"> </w:t>
            </w:r>
            <w:r w:rsidRPr="00791185">
              <w:rPr>
                <w:rFonts w:ascii="Arial" w:hAnsi="Arial" w:cs="Arial"/>
                <w:b/>
              </w:rPr>
              <w:t>ΧΡΗΣΗΣ</w:t>
            </w:r>
          </w:p>
        </w:tc>
      </w:tr>
      <w:tr w:rsidR="002E1835" w:rsidRPr="00791185" w:rsidTr="00323EB5">
        <w:trPr>
          <w:gridAfter w:val="1"/>
          <w:wAfter w:w="31" w:type="dxa"/>
          <w:trHeight w:val="401"/>
        </w:trPr>
        <w:tc>
          <w:tcPr>
            <w:tcW w:w="1057" w:type="dxa"/>
            <w:gridSpan w:val="4"/>
            <w:vMerge w:val="restart"/>
          </w:tcPr>
          <w:p w:rsidR="002E1835" w:rsidRPr="00791185" w:rsidRDefault="002E1835" w:rsidP="00C101D8">
            <w:pPr>
              <w:pStyle w:val="TableParagraph"/>
              <w:rPr>
                <w:rFonts w:ascii="Arial" w:hAnsi="Arial" w:cs="Arial"/>
              </w:rPr>
            </w:pPr>
          </w:p>
        </w:tc>
        <w:tc>
          <w:tcPr>
            <w:tcW w:w="2432" w:type="dxa"/>
            <w:gridSpan w:val="2"/>
            <w:tcBorders>
              <w:bottom w:val="nil"/>
            </w:tcBorders>
          </w:tcPr>
          <w:p w:rsidR="002E1835" w:rsidRPr="00791185" w:rsidRDefault="002E1835" w:rsidP="00C101D8">
            <w:pPr>
              <w:pStyle w:val="TableParagraph"/>
              <w:spacing w:before="6"/>
              <w:ind w:right="115"/>
              <w:jc w:val="center"/>
              <w:rPr>
                <w:rFonts w:ascii="Arial" w:hAnsi="Arial" w:cs="Arial"/>
              </w:rPr>
            </w:pPr>
            <w:r w:rsidRPr="00791185">
              <w:rPr>
                <w:rFonts w:ascii="Arial" w:hAnsi="Arial" w:cs="Arial"/>
              </w:rPr>
              <w:t>ΓΕΦΥΡΟΠΛΑΣΤΙΓΓΑ</w:t>
            </w:r>
            <w:r w:rsidRPr="00791185">
              <w:rPr>
                <w:rFonts w:ascii="Arial" w:hAnsi="Arial" w:cs="Arial"/>
                <w:spacing w:val="-6"/>
              </w:rPr>
              <w:t xml:space="preserve"> </w:t>
            </w:r>
            <w:r w:rsidRPr="00791185">
              <w:rPr>
                <w:rFonts w:ascii="Arial" w:hAnsi="Arial" w:cs="Arial"/>
              </w:rPr>
              <w:t>ΜΕ</w:t>
            </w:r>
          </w:p>
        </w:tc>
        <w:tc>
          <w:tcPr>
            <w:tcW w:w="1260"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1</w:t>
            </w:r>
          </w:p>
        </w:tc>
        <w:tc>
          <w:tcPr>
            <w:tcW w:w="1321"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124"/>
              <w:rPr>
                <w:rFonts w:ascii="Arial" w:hAnsi="Arial" w:cs="Arial"/>
              </w:rPr>
            </w:pPr>
            <w:r w:rsidRPr="00791185">
              <w:rPr>
                <w:rFonts w:ascii="Arial" w:hAnsi="Arial" w:cs="Arial"/>
              </w:rPr>
              <w:t>13.000,00</w:t>
            </w:r>
            <w:r w:rsidRPr="00791185">
              <w:rPr>
                <w:rFonts w:ascii="Arial" w:hAnsi="Arial" w:cs="Arial"/>
                <w:spacing w:val="-4"/>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239"/>
              <w:rPr>
                <w:rFonts w:ascii="Arial" w:hAnsi="Arial" w:cs="Arial"/>
              </w:rPr>
            </w:pPr>
            <w:r w:rsidRPr="00791185">
              <w:rPr>
                <w:rFonts w:ascii="Arial" w:hAnsi="Arial" w:cs="Arial"/>
              </w:rPr>
              <w:t>13.000,00</w:t>
            </w:r>
            <w:r w:rsidRPr="00791185">
              <w:rPr>
                <w:rFonts w:ascii="Arial" w:hAnsi="Arial" w:cs="Arial"/>
                <w:spacing w:val="-4"/>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122"/>
              <w:rPr>
                <w:rFonts w:ascii="Arial" w:hAnsi="Arial" w:cs="Arial"/>
              </w:rPr>
            </w:pPr>
            <w:r w:rsidRPr="00791185">
              <w:rPr>
                <w:rFonts w:ascii="Arial" w:hAnsi="Arial" w:cs="Arial"/>
              </w:rPr>
              <w:t>16.120,00</w:t>
            </w:r>
            <w:r w:rsidRPr="00791185">
              <w:rPr>
                <w:rFonts w:ascii="Arial" w:hAnsi="Arial" w:cs="Arial"/>
                <w:spacing w:val="-4"/>
              </w:rPr>
              <w:t xml:space="preserve"> </w:t>
            </w:r>
            <w:r w:rsidRPr="00791185">
              <w:rPr>
                <w:rFonts w:ascii="Arial" w:hAnsi="Arial" w:cs="Arial"/>
              </w:rPr>
              <w:t>€</w:t>
            </w:r>
          </w:p>
        </w:tc>
      </w:tr>
      <w:tr w:rsidR="002E1835" w:rsidRPr="00791185" w:rsidTr="00323EB5">
        <w:trPr>
          <w:gridAfter w:val="1"/>
          <w:wAfter w:w="31" w:type="dxa"/>
          <w:trHeight w:val="463"/>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86"/>
              <w:ind w:right="142"/>
              <w:jc w:val="center"/>
              <w:rPr>
                <w:rFonts w:ascii="Arial" w:hAnsi="Arial" w:cs="Arial"/>
              </w:rPr>
            </w:pPr>
            <w:r w:rsidRPr="00791185">
              <w:rPr>
                <w:rFonts w:ascii="Arial" w:hAnsi="Arial" w:cs="Arial"/>
              </w:rPr>
              <w:t>ΜΕΤΑΛΛΙΚΗ</w:t>
            </w:r>
            <w:r w:rsidRPr="00791185">
              <w:rPr>
                <w:rFonts w:ascii="Arial" w:hAnsi="Arial" w:cs="Arial"/>
                <w:spacing w:val="-11"/>
              </w:rPr>
              <w:t xml:space="preserve"> </w:t>
            </w:r>
            <w:r w:rsidRPr="00791185">
              <w:rPr>
                <w:rFonts w:ascii="Arial" w:hAnsi="Arial" w:cs="Arial"/>
              </w:rPr>
              <w:t>ΓΕΦΥΡΑ</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97"/>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bottom w:val="nil"/>
            </w:tcBorders>
          </w:tcPr>
          <w:p w:rsidR="002E1835" w:rsidRPr="00791185" w:rsidRDefault="002E1835" w:rsidP="00C101D8">
            <w:pPr>
              <w:pStyle w:val="TableParagraph"/>
              <w:spacing w:before="8"/>
              <w:ind w:right="118"/>
              <w:jc w:val="center"/>
              <w:rPr>
                <w:rFonts w:ascii="Arial" w:hAnsi="Arial" w:cs="Arial"/>
              </w:rPr>
            </w:pPr>
            <w:r w:rsidRPr="00791185">
              <w:rPr>
                <w:rFonts w:ascii="Arial" w:hAnsi="Arial" w:cs="Arial"/>
              </w:rPr>
              <w:t>ΖΥΓΟΣ</w:t>
            </w:r>
            <w:r w:rsidRPr="00791185">
              <w:rPr>
                <w:rFonts w:ascii="Arial" w:hAnsi="Arial" w:cs="Arial"/>
                <w:spacing w:val="-2"/>
              </w:rPr>
              <w:t xml:space="preserve"> </w:t>
            </w:r>
            <w:r w:rsidRPr="00791185">
              <w:rPr>
                <w:rFonts w:ascii="Arial" w:hAnsi="Arial" w:cs="Arial"/>
              </w:rPr>
              <w:t>ΒΙΟΜΗΧΑΝΙΚΗΣ</w:t>
            </w:r>
          </w:p>
        </w:tc>
        <w:tc>
          <w:tcPr>
            <w:tcW w:w="1260"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1</w:t>
            </w:r>
          </w:p>
        </w:tc>
        <w:tc>
          <w:tcPr>
            <w:tcW w:w="1321"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266"/>
              <w:rPr>
                <w:rFonts w:ascii="Arial" w:hAnsi="Arial" w:cs="Arial"/>
              </w:rPr>
            </w:pPr>
            <w:r w:rsidRPr="00791185">
              <w:rPr>
                <w:rFonts w:ascii="Arial" w:hAnsi="Arial" w:cs="Arial"/>
              </w:rPr>
              <w:t>850,00</w:t>
            </w:r>
            <w:r w:rsidRPr="00791185">
              <w:rPr>
                <w:rFonts w:ascii="Arial" w:hAnsi="Arial" w:cs="Arial"/>
                <w:spacing w:val="-7"/>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373"/>
              <w:rPr>
                <w:rFonts w:ascii="Arial" w:hAnsi="Arial" w:cs="Arial"/>
              </w:rPr>
            </w:pPr>
            <w:r w:rsidRPr="00791185">
              <w:rPr>
                <w:rFonts w:ascii="Arial" w:hAnsi="Arial" w:cs="Arial"/>
              </w:rPr>
              <w:t>850,00</w:t>
            </w:r>
            <w:r w:rsidRPr="00791185">
              <w:rPr>
                <w:rFonts w:ascii="Arial" w:hAnsi="Arial" w:cs="Arial"/>
                <w:spacing w:val="-6"/>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178"/>
              <w:rPr>
                <w:rFonts w:ascii="Arial" w:hAnsi="Arial" w:cs="Arial"/>
              </w:rPr>
            </w:pPr>
            <w:r w:rsidRPr="00791185">
              <w:rPr>
                <w:rFonts w:ascii="Arial" w:hAnsi="Arial" w:cs="Arial"/>
              </w:rPr>
              <w:t>1.054,00</w:t>
            </w:r>
            <w:r w:rsidRPr="00791185">
              <w:rPr>
                <w:rFonts w:ascii="Arial" w:hAnsi="Arial" w:cs="Arial"/>
                <w:spacing w:val="-4"/>
              </w:rPr>
              <w:t xml:space="preserve"> </w:t>
            </w:r>
            <w:r w:rsidRPr="00791185">
              <w:rPr>
                <w:rFonts w:ascii="Arial" w:hAnsi="Arial" w:cs="Arial"/>
              </w:rPr>
              <w:t>€</w:t>
            </w:r>
          </w:p>
        </w:tc>
      </w:tr>
      <w:tr w:rsidR="002E1835" w:rsidRPr="00791185" w:rsidTr="00323EB5">
        <w:trPr>
          <w:gridAfter w:val="1"/>
          <w:wAfter w:w="31" w:type="dxa"/>
          <w:trHeight w:val="469"/>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80"/>
              <w:ind w:right="114"/>
              <w:jc w:val="center"/>
              <w:rPr>
                <w:rFonts w:ascii="Arial" w:hAnsi="Arial" w:cs="Arial"/>
              </w:rPr>
            </w:pPr>
            <w:r w:rsidRPr="00791185">
              <w:rPr>
                <w:rFonts w:ascii="Arial" w:hAnsi="Arial" w:cs="Arial"/>
              </w:rPr>
              <w:t>ΧΡΗΣΗΣ</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95"/>
        </w:trPr>
        <w:tc>
          <w:tcPr>
            <w:tcW w:w="7290" w:type="dxa"/>
            <w:gridSpan w:val="12"/>
          </w:tcPr>
          <w:p w:rsidR="002E1835" w:rsidRPr="00791185" w:rsidRDefault="002E1835" w:rsidP="00C101D8">
            <w:pPr>
              <w:pStyle w:val="TableParagraph"/>
              <w:spacing w:before="6"/>
              <w:ind w:right="7"/>
              <w:jc w:val="right"/>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Π/Ϋ ΕΙΔΟΥΣ</w:t>
            </w:r>
            <w:r w:rsidRPr="00791185">
              <w:rPr>
                <w:rFonts w:ascii="Arial" w:hAnsi="Arial" w:cs="Arial"/>
                <w:b/>
                <w:spacing w:val="-4"/>
              </w:rPr>
              <w:t xml:space="preserve"> </w:t>
            </w:r>
            <w:r w:rsidRPr="00791185">
              <w:rPr>
                <w:rFonts w:ascii="Arial" w:hAnsi="Arial" w:cs="Arial"/>
                <w:b/>
              </w:rPr>
              <w:t>3</w:t>
            </w:r>
          </w:p>
        </w:tc>
        <w:tc>
          <w:tcPr>
            <w:tcW w:w="1422" w:type="dxa"/>
            <w:gridSpan w:val="2"/>
          </w:tcPr>
          <w:p w:rsidR="002E1835" w:rsidRPr="00791185" w:rsidRDefault="002E1835" w:rsidP="00C101D8">
            <w:pPr>
              <w:pStyle w:val="TableParagraph"/>
              <w:spacing w:before="6"/>
              <w:ind w:left="174" w:right="50"/>
              <w:jc w:val="center"/>
              <w:rPr>
                <w:rFonts w:ascii="Arial" w:hAnsi="Arial" w:cs="Arial"/>
                <w:b/>
              </w:rPr>
            </w:pPr>
            <w:r w:rsidRPr="00791185">
              <w:rPr>
                <w:rFonts w:ascii="Arial" w:hAnsi="Arial" w:cs="Arial"/>
                <w:b/>
              </w:rPr>
              <w:t>13.850,00</w:t>
            </w:r>
            <w:r w:rsidRPr="00791185">
              <w:rPr>
                <w:rFonts w:ascii="Arial" w:hAnsi="Arial" w:cs="Arial"/>
                <w:b/>
                <w:spacing w:val="-9"/>
              </w:rPr>
              <w:t xml:space="preserve"> </w:t>
            </w:r>
            <w:r w:rsidRPr="00791185">
              <w:rPr>
                <w:rFonts w:ascii="Arial" w:hAnsi="Arial" w:cs="Arial"/>
                <w:b/>
              </w:rPr>
              <w:t>€</w:t>
            </w:r>
          </w:p>
        </w:tc>
        <w:tc>
          <w:tcPr>
            <w:tcW w:w="1321" w:type="dxa"/>
          </w:tcPr>
          <w:p w:rsidR="002E1835" w:rsidRPr="00791185" w:rsidRDefault="002E1835" w:rsidP="00C101D8">
            <w:pPr>
              <w:pStyle w:val="TableParagraph"/>
              <w:spacing w:before="6"/>
              <w:ind w:left="81" w:right="86"/>
              <w:jc w:val="center"/>
              <w:rPr>
                <w:rFonts w:ascii="Arial" w:hAnsi="Arial" w:cs="Arial"/>
                <w:b/>
              </w:rPr>
            </w:pPr>
            <w:r w:rsidRPr="00791185">
              <w:rPr>
                <w:rFonts w:ascii="Arial" w:hAnsi="Arial" w:cs="Arial"/>
                <w:b/>
              </w:rPr>
              <w:t>17.174,00</w:t>
            </w:r>
            <w:r w:rsidRPr="00791185">
              <w:rPr>
                <w:rFonts w:ascii="Arial" w:hAnsi="Arial" w:cs="Arial"/>
                <w:b/>
                <w:spacing w:val="-9"/>
              </w:rPr>
              <w:t xml:space="preserve"> </w:t>
            </w:r>
            <w:r w:rsidRPr="00791185">
              <w:rPr>
                <w:rFonts w:ascii="Arial" w:hAnsi="Arial" w:cs="Arial"/>
                <w:b/>
              </w:rPr>
              <w:t>€</w:t>
            </w:r>
          </w:p>
        </w:tc>
      </w:tr>
      <w:tr w:rsidR="002E1835" w:rsidRPr="00791185" w:rsidTr="00323EB5">
        <w:trPr>
          <w:gridAfter w:val="1"/>
          <w:wAfter w:w="31" w:type="dxa"/>
          <w:trHeight w:val="395"/>
        </w:trPr>
        <w:tc>
          <w:tcPr>
            <w:tcW w:w="1057" w:type="dxa"/>
            <w:gridSpan w:val="4"/>
          </w:tcPr>
          <w:p w:rsidR="002E1835" w:rsidRPr="00791185" w:rsidRDefault="002E1835" w:rsidP="00C101D8">
            <w:pPr>
              <w:pStyle w:val="TableParagraph"/>
              <w:spacing w:before="6"/>
              <w:ind w:left="87" w:right="78"/>
              <w:jc w:val="center"/>
              <w:rPr>
                <w:rFonts w:ascii="Arial" w:hAnsi="Arial" w:cs="Arial"/>
                <w:b/>
              </w:rPr>
            </w:pPr>
            <w:r w:rsidRPr="00791185">
              <w:rPr>
                <w:rFonts w:ascii="Arial" w:hAnsi="Arial" w:cs="Arial"/>
                <w:b/>
              </w:rPr>
              <w:t>ΕΙΔΟΣ</w:t>
            </w:r>
            <w:r w:rsidRPr="00791185">
              <w:rPr>
                <w:rFonts w:ascii="Arial" w:hAnsi="Arial" w:cs="Arial"/>
                <w:b/>
                <w:spacing w:val="-5"/>
              </w:rPr>
              <w:t xml:space="preserve"> </w:t>
            </w:r>
            <w:r w:rsidRPr="00791185">
              <w:rPr>
                <w:rFonts w:ascii="Arial" w:hAnsi="Arial" w:cs="Arial"/>
                <w:b/>
              </w:rPr>
              <w:t>4</w:t>
            </w:r>
          </w:p>
        </w:tc>
        <w:tc>
          <w:tcPr>
            <w:tcW w:w="8976" w:type="dxa"/>
            <w:gridSpan w:val="11"/>
          </w:tcPr>
          <w:p w:rsidR="002E1835" w:rsidRPr="00791185" w:rsidRDefault="002E1835" w:rsidP="00C101D8">
            <w:pPr>
              <w:pStyle w:val="TableParagraph"/>
              <w:spacing w:before="6"/>
              <w:ind w:left="2544" w:right="2633"/>
              <w:jc w:val="center"/>
              <w:rPr>
                <w:rFonts w:ascii="Arial" w:hAnsi="Arial" w:cs="Arial"/>
                <w:b/>
              </w:rPr>
            </w:pPr>
            <w:r w:rsidRPr="00791185">
              <w:rPr>
                <w:rFonts w:ascii="Arial" w:hAnsi="Arial" w:cs="Arial"/>
                <w:b/>
              </w:rPr>
              <w:t>ΗΛΕΚΤΡΟΑΝΥΨΟΥΜΕΝΟ</w:t>
            </w:r>
            <w:r w:rsidRPr="00791185">
              <w:rPr>
                <w:rFonts w:ascii="Arial" w:hAnsi="Arial" w:cs="Arial"/>
                <w:b/>
                <w:spacing w:val="-7"/>
              </w:rPr>
              <w:t xml:space="preserve"> </w:t>
            </w:r>
            <w:r w:rsidRPr="00791185">
              <w:rPr>
                <w:rFonts w:ascii="Arial" w:hAnsi="Arial" w:cs="Arial"/>
                <w:b/>
              </w:rPr>
              <w:t>ΠΕΡΟΝΟΦΟΡΟ</w:t>
            </w:r>
          </w:p>
        </w:tc>
      </w:tr>
      <w:tr w:rsidR="002E1835" w:rsidRPr="00791185" w:rsidTr="00323EB5">
        <w:trPr>
          <w:gridAfter w:val="1"/>
          <w:wAfter w:w="31" w:type="dxa"/>
          <w:trHeight w:val="664"/>
        </w:trPr>
        <w:tc>
          <w:tcPr>
            <w:tcW w:w="1057" w:type="dxa"/>
            <w:gridSpan w:val="4"/>
            <w:vMerge w:val="restart"/>
          </w:tcPr>
          <w:p w:rsidR="002E1835" w:rsidRPr="00791185" w:rsidRDefault="002E1835" w:rsidP="00C101D8">
            <w:pPr>
              <w:pStyle w:val="TableParagraph"/>
              <w:rPr>
                <w:rFonts w:ascii="Arial" w:hAnsi="Arial" w:cs="Arial"/>
              </w:rPr>
            </w:pPr>
          </w:p>
        </w:tc>
        <w:tc>
          <w:tcPr>
            <w:tcW w:w="2432" w:type="dxa"/>
            <w:gridSpan w:val="2"/>
            <w:tcBorders>
              <w:bottom w:val="nil"/>
            </w:tcBorders>
          </w:tcPr>
          <w:p w:rsidR="002E1835" w:rsidRPr="00791185" w:rsidRDefault="002E1835" w:rsidP="00C101D8">
            <w:pPr>
              <w:pStyle w:val="TableParagraph"/>
              <w:spacing w:before="1"/>
              <w:ind w:left="1073" w:right="192" w:hanging="958"/>
              <w:rPr>
                <w:rFonts w:ascii="Arial" w:hAnsi="Arial" w:cs="Arial"/>
              </w:rPr>
            </w:pPr>
            <w:r w:rsidRPr="00791185">
              <w:rPr>
                <w:rFonts w:ascii="Arial" w:hAnsi="Arial" w:cs="Arial"/>
                <w:w w:val="95"/>
              </w:rPr>
              <w:t>ΗΛΕΚΤΡΟΑΝΥΨΟΥΜΕΝ</w:t>
            </w:r>
            <w:r w:rsidRPr="00791185">
              <w:rPr>
                <w:rFonts w:ascii="Arial" w:hAnsi="Arial" w:cs="Arial"/>
                <w:spacing w:val="1"/>
                <w:w w:val="95"/>
              </w:rPr>
              <w:t xml:space="preserve"> </w:t>
            </w:r>
            <w:r w:rsidRPr="00791185">
              <w:rPr>
                <w:rFonts w:ascii="Arial" w:hAnsi="Arial" w:cs="Arial"/>
              </w:rPr>
              <w:t>Ο</w:t>
            </w:r>
          </w:p>
        </w:tc>
        <w:tc>
          <w:tcPr>
            <w:tcW w:w="1260" w:type="dxa"/>
            <w:gridSpan w:val="2"/>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2"/>
              <w:rPr>
                <w:rFonts w:ascii="Arial" w:hAnsi="Arial" w:cs="Arial"/>
              </w:rPr>
            </w:pPr>
          </w:p>
          <w:p w:rsidR="002E1835" w:rsidRPr="00791185" w:rsidRDefault="002E1835" w:rsidP="00C101D8">
            <w:pPr>
              <w:pStyle w:val="TableParagraph"/>
              <w:ind w:left="420"/>
              <w:rPr>
                <w:rFonts w:ascii="Arial" w:hAnsi="Arial" w:cs="Arial"/>
              </w:rPr>
            </w:pPr>
            <w:r w:rsidRPr="00791185">
              <w:rPr>
                <w:rFonts w:ascii="Arial" w:hAnsi="Arial" w:cs="Arial"/>
              </w:rPr>
              <w:t>ΤΕΜ.</w:t>
            </w:r>
          </w:p>
        </w:tc>
        <w:tc>
          <w:tcPr>
            <w:tcW w:w="1220" w:type="dxa"/>
            <w:gridSpan w:val="2"/>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2"/>
              <w:rPr>
                <w:rFonts w:ascii="Arial" w:hAnsi="Arial" w:cs="Arial"/>
              </w:rPr>
            </w:pPr>
          </w:p>
          <w:p w:rsidR="002E1835" w:rsidRPr="00791185" w:rsidRDefault="002E1835" w:rsidP="00C101D8">
            <w:pPr>
              <w:pStyle w:val="TableParagraph"/>
              <w:jc w:val="center"/>
              <w:rPr>
                <w:rFonts w:ascii="Arial" w:hAnsi="Arial" w:cs="Arial"/>
              </w:rPr>
            </w:pPr>
            <w:r w:rsidRPr="00791185">
              <w:rPr>
                <w:rFonts w:ascii="Arial" w:hAnsi="Arial" w:cs="Arial"/>
                <w:w w:val="98"/>
              </w:rPr>
              <w:t>1</w:t>
            </w:r>
          </w:p>
        </w:tc>
        <w:tc>
          <w:tcPr>
            <w:tcW w:w="1321" w:type="dxa"/>
            <w:gridSpan w:val="2"/>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2"/>
              <w:rPr>
                <w:rFonts w:ascii="Arial" w:hAnsi="Arial" w:cs="Arial"/>
              </w:rPr>
            </w:pPr>
          </w:p>
          <w:p w:rsidR="002E1835" w:rsidRPr="00791185" w:rsidRDefault="002E1835" w:rsidP="00C101D8">
            <w:pPr>
              <w:pStyle w:val="TableParagraph"/>
              <w:ind w:left="179"/>
              <w:rPr>
                <w:rFonts w:ascii="Arial" w:hAnsi="Arial" w:cs="Arial"/>
              </w:rPr>
            </w:pPr>
            <w:r w:rsidRPr="00791185">
              <w:rPr>
                <w:rFonts w:ascii="Arial" w:hAnsi="Arial" w:cs="Arial"/>
              </w:rPr>
              <w:t>3.000,00</w:t>
            </w:r>
            <w:r w:rsidRPr="00791185">
              <w:rPr>
                <w:rFonts w:ascii="Arial" w:hAnsi="Arial" w:cs="Arial"/>
                <w:spacing w:val="-4"/>
              </w:rPr>
              <w:t xml:space="preserve"> </w:t>
            </w:r>
            <w:r w:rsidRPr="00791185">
              <w:rPr>
                <w:rFonts w:ascii="Arial" w:hAnsi="Arial" w:cs="Arial"/>
              </w:rPr>
              <w:t>€</w:t>
            </w:r>
          </w:p>
        </w:tc>
        <w:tc>
          <w:tcPr>
            <w:tcW w:w="1422" w:type="dxa"/>
            <w:gridSpan w:val="2"/>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2"/>
              <w:rPr>
                <w:rFonts w:ascii="Arial" w:hAnsi="Arial" w:cs="Arial"/>
              </w:rPr>
            </w:pPr>
          </w:p>
          <w:p w:rsidR="002E1835" w:rsidRPr="00791185" w:rsidRDefault="002E1835" w:rsidP="00C101D8">
            <w:pPr>
              <w:pStyle w:val="TableParagraph"/>
              <w:ind w:left="284"/>
              <w:rPr>
                <w:rFonts w:ascii="Arial" w:hAnsi="Arial" w:cs="Arial"/>
              </w:rPr>
            </w:pPr>
            <w:r w:rsidRPr="00791185">
              <w:rPr>
                <w:rFonts w:ascii="Arial" w:hAnsi="Arial" w:cs="Arial"/>
              </w:rPr>
              <w:t>3.000,00</w:t>
            </w:r>
            <w:r w:rsidRPr="00791185">
              <w:rPr>
                <w:rFonts w:ascii="Arial" w:hAnsi="Arial" w:cs="Arial"/>
                <w:spacing w:val="-4"/>
              </w:rPr>
              <w:t xml:space="preserve"> </w:t>
            </w:r>
            <w:r w:rsidRPr="00791185">
              <w:rPr>
                <w:rFonts w:ascii="Arial" w:hAnsi="Arial" w:cs="Arial"/>
              </w:rPr>
              <w:t>€</w:t>
            </w:r>
          </w:p>
        </w:tc>
        <w:tc>
          <w:tcPr>
            <w:tcW w:w="1321" w:type="dxa"/>
            <w:vMerge w:val="restart"/>
          </w:tcPr>
          <w:p w:rsidR="002E1835" w:rsidRPr="00791185" w:rsidRDefault="002E1835" w:rsidP="00C101D8">
            <w:pPr>
              <w:pStyle w:val="TableParagraph"/>
              <w:rPr>
                <w:rFonts w:ascii="Arial" w:hAnsi="Arial" w:cs="Arial"/>
              </w:rPr>
            </w:pPr>
          </w:p>
          <w:p w:rsidR="002E1835" w:rsidRPr="00791185" w:rsidRDefault="002E1835" w:rsidP="00C101D8">
            <w:pPr>
              <w:pStyle w:val="TableParagraph"/>
              <w:spacing w:before="2"/>
              <w:rPr>
                <w:rFonts w:ascii="Arial" w:hAnsi="Arial" w:cs="Arial"/>
              </w:rPr>
            </w:pPr>
          </w:p>
          <w:p w:rsidR="002E1835" w:rsidRPr="00791185" w:rsidRDefault="002E1835" w:rsidP="00C101D8">
            <w:pPr>
              <w:pStyle w:val="TableParagraph"/>
              <w:ind w:left="178"/>
              <w:rPr>
                <w:rFonts w:ascii="Arial" w:hAnsi="Arial" w:cs="Arial"/>
              </w:rPr>
            </w:pPr>
            <w:r w:rsidRPr="00791185">
              <w:rPr>
                <w:rFonts w:ascii="Arial" w:hAnsi="Arial" w:cs="Arial"/>
              </w:rPr>
              <w:t>3.720,00</w:t>
            </w:r>
            <w:r w:rsidRPr="00791185">
              <w:rPr>
                <w:rFonts w:ascii="Arial" w:hAnsi="Arial" w:cs="Arial"/>
                <w:spacing w:val="-4"/>
              </w:rPr>
              <w:t xml:space="preserve"> </w:t>
            </w:r>
            <w:r w:rsidRPr="00791185">
              <w:rPr>
                <w:rFonts w:ascii="Arial" w:hAnsi="Arial" w:cs="Arial"/>
              </w:rPr>
              <w:t>€</w:t>
            </w:r>
          </w:p>
        </w:tc>
      </w:tr>
      <w:tr w:rsidR="002E1835" w:rsidRPr="00791185" w:rsidTr="00323EB5">
        <w:trPr>
          <w:gridAfter w:val="1"/>
          <w:wAfter w:w="31" w:type="dxa"/>
          <w:trHeight w:val="464"/>
        </w:trPr>
        <w:tc>
          <w:tcPr>
            <w:tcW w:w="1057" w:type="dxa"/>
            <w:gridSpan w:val="4"/>
            <w:vMerge/>
            <w:tcBorders>
              <w:top w:val="nil"/>
            </w:tcBorders>
          </w:tcPr>
          <w:p w:rsidR="002E1835" w:rsidRPr="00791185" w:rsidRDefault="002E1835" w:rsidP="00C101D8">
            <w:pPr>
              <w:rPr>
                <w:rFonts w:ascii="Arial" w:hAnsi="Arial" w:cs="Arial"/>
                <w:sz w:val="22"/>
                <w:szCs w:val="22"/>
              </w:rPr>
            </w:pPr>
          </w:p>
        </w:tc>
        <w:tc>
          <w:tcPr>
            <w:tcW w:w="2432" w:type="dxa"/>
            <w:gridSpan w:val="2"/>
            <w:tcBorders>
              <w:top w:val="nil"/>
            </w:tcBorders>
          </w:tcPr>
          <w:p w:rsidR="002E1835" w:rsidRPr="00791185" w:rsidRDefault="002E1835" w:rsidP="00C101D8">
            <w:pPr>
              <w:pStyle w:val="TableParagraph"/>
              <w:spacing w:before="85"/>
              <w:ind w:right="118"/>
              <w:jc w:val="center"/>
              <w:rPr>
                <w:rFonts w:ascii="Arial" w:hAnsi="Arial" w:cs="Arial"/>
              </w:rPr>
            </w:pPr>
            <w:r w:rsidRPr="00791185">
              <w:rPr>
                <w:rFonts w:ascii="Arial" w:hAnsi="Arial" w:cs="Arial"/>
              </w:rPr>
              <w:t>ΠΕΡΟΝΟΦΟΡΟ</w:t>
            </w:r>
          </w:p>
        </w:tc>
        <w:tc>
          <w:tcPr>
            <w:tcW w:w="1260" w:type="dxa"/>
            <w:gridSpan w:val="2"/>
            <w:vMerge/>
            <w:tcBorders>
              <w:top w:val="nil"/>
            </w:tcBorders>
          </w:tcPr>
          <w:p w:rsidR="002E1835" w:rsidRPr="00791185" w:rsidRDefault="002E1835" w:rsidP="00C101D8">
            <w:pPr>
              <w:rPr>
                <w:rFonts w:ascii="Arial" w:hAnsi="Arial" w:cs="Arial"/>
                <w:sz w:val="22"/>
                <w:szCs w:val="22"/>
              </w:rPr>
            </w:pPr>
          </w:p>
        </w:tc>
        <w:tc>
          <w:tcPr>
            <w:tcW w:w="1220" w:type="dxa"/>
            <w:gridSpan w:val="2"/>
            <w:vMerge/>
            <w:tcBorders>
              <w:top w:val="nil"/>
            </w:tcBorders>
          </w:tcPr>
          <w:p w:rsidR="002E1835" w:rsidRPr="00791185" w:rsidRDefault="002E1835" w:rsidP="00C101D8">
            <w:pPr>
              <w:rPr>
                <w:rFonts w:ascii="Arial" w:hAnsi="Arial" w:cs="Arial"/>
                <w:sz w:val="22"/>
                <w:szCs w:val="22"/>
              </w:rPr>
            </w:pPr>
          </w:p>
        </w:tc>
        <w:tc>
          <w:tcPr>
            <w:tcW w:w="1321" w:type="dxa"/>
            <w:gridSpan w:val="2"/>
            <w:vMerge/>
            <w:tcBorders>
              <w:top w:val="nil"/>
            </w:tcBorders>
          </w:tcPr>
          <w:p w:rsidR="002E1835" w:rsidRPr="00791185" w:rsidRDefault="002E1835" w:rsidP="00C101D8">
            <w:pPr>
              <w:rPr>
                <w:rFonts w:ascii="Arial" w:hAnsi="Arial" w:cs="Arial"/>
                <w:sz w:val="22"/>
                <w:szCs w:val="22"/>
              </w:rPr>
            </w:pPr>
          </w:p>
        </w:tc>
        <w:tc>
          <w:tcPr>
            <w:tcW w:w="1422" w:type="dxa"/>
            <w:gridSpan w:val="2"/>
            <w:vMerge/>
            <w:tcBorders>
              <w:top w:val="nil"/>
            </w:tcBorders>
          </w:tcPr>
          <w:p w:rsidR="002E1835" w:rsidRPr="00791185" w:rsidRDefault="002E1835" w:rsidP="00C101D8">
            <w:pPr>
              <w:rPr>
                <w:rFonts w:ascii="Arial" w:hAnsi="Arial" w:cs="Arial"/>
                <w:sz w:val="22"/>
                <w:szCs w:val="22"/>
              </w:rPr>
            </w:pPr>
          </w:p>
        </w:tc>
        <w:tc>
          <w:tcPr>
            <w:tcW w:w="1321" w:type="dxa"/>
            <w:vMerge/>
            <w:tcBorders>
              <w:top w:val="nil"/>
            </w:tcBorders>
          </w:tcPr>
          <w:p w:rsidR="002E1835" w:rsidRPr="00791185" w:rsidRDefault="002E1835" w:rsidP="00C101D8">
            <w:pPr>
              <w:rPr>
                <w:rFonts w:ascii="Arial" w:hAnsi="Arial" w:cs="Arial"/>
                <w:sz w:val="22"/>
                <w:szCs w:val="22"/>
              </w:rPr>
            </w:pPr>
          </w:p>
        </w:tc>
      </w:tr>
      <w:tr w:rsidR="002E1835" w:rsidRPr="00791185" w:rsidTr="00323EB5">
        <w:trPr>
          <w:gridAfter w:val="1"/>
          <w:wAfter w:w="31" w:type="dxa"/>
          <w:trHeight w:val="395"/>
        </w:trPr>
        <w:tc>
          <w:tcPr>
            <w:tcW w:w="7290" w:type="dxa"/>
            <w:gridSpan w:val="12"/>
          </w:tcPr>
          <w:p w:rsidR="002E1835" w:rsidRPr="00791185" w:rsidRDefault="002E1835" w:rsidP="00C101D8">
            <w:pPr>
              <w:pStyle w:val="TableParagraph"/>
              <w:spacing w:before="6"/>
              <w:ind w:right="7"/>
              <w:jc w:val="right"/>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Π/Ϋ ΕΙΔΟΥΣ</w:t>
            </w:r>
            <w:r w:rsidRPr="00791185">
              <w:rPr>
                <w:rFonts w:ascii="Arial" w:hAnsi="Arial" w:cs="Arial"/>
                <w:b/>
                <w:spacing w:val="-4"/>
              </w:rPr>
              <w:t xml:space="preserve"> </w:t>
            </w:r>
            <w:r w:rsidRPr="00791185">
              <w:rPr>
                <w:rFonts w:ascii="Arial" w:hAnsi="Arial" w:cs="Arial"/>
                <w:b/>
              </w:rPr>
              <w:t>4</w:t>
            </w:r>
          </w:p>
        </w:tc>
        <w:tc>
          <w:tcPr>
            <w:tcW w:w="1422" w:type="dxa"/>
            <w:gridSpan w:val="2"/>
          </w:tcPr>
          <w:p w:rsidR="002E1835" w:rsidRPr="00791185" w:rsidRDefault="002E1835" w:rsidP="00C101D8">
            <w:pPr>
              <w:pStyle w:val="TableParagraph"/>
              <w:spacing w:before="6"/>
              <w:ind w:left="174" w:right="69"/>
              <w:jc w:val="center"/>
              <w:rPr>
                <w:rFonts w:ascii="Arial" w:hAnsi="Arial" w:cs="Arial"/>
                <w:b/>
              </w:rPr>
            </w:pPr>
            <w:r w:rsidRPr="00791185">
              <w:rPr>
                <w:rFonts w:ascii="Arial" w:hAnsi="Arial" w:cs="Arial"/>
                <w:b/>
              </w:rPr>
              <w:t>3.000,00</w:t>
            </w:r>
            <w:r w:rsidRPr="00791185">
              <w:rPr>
                <w:rFonts w:ascii="Arial" w:hAnsi="Arial" w:cs="Arial"/>
                <w:b/>
                <w:spacing w:val="-8"/>
              </w:rPr>
              <w:t xml:space="preserve"> </w:t>
            </w:r>
            <w:r w:rsidRPr="00791185">
              <w:rPr>
                <w:rFonts w:ascii="Arial" w:hAnsi="Arial" w:cs="Arial"/>
                <w:b/>
              </w:rPr>
              <w:t>€</w:t>
            </w:r>
          </w:p>
        </w:tc>
        <w:tc>
          <w:tcPr>
            <w:tcW w:w="1321" w:type="dxa"/>
          </w:tcPr>
          <w:p w:rsidR="002E1835" w:rsidRPr="00791185" w:rsidRDefault="002E1835" w:rsidP="00C101D8">
            <w:pPr>
              <w:pStyle w:val="TableParagraph"/>
              <w:spacing w:before="6"/>
              <w:ind w:left="82" w:right="86"/>
              <w:jc w:val="center"/>
              <w:rPr>
                <w:rFonts w:ascii="Arial" w:hAnsi="Arial" w:cs="Arial"/>
                <w:b/>
              </w:rPr>
            </w:pPr>
            <w:r w:rsidRPr="00791185">
              <w:rPr>
                <w:rFonts w:ascii="Arial" w:hAnsi="Arial" w:cs="Arial"/>
                <w:b/>
              </w:rPr>
              <w:t>3.720,00</w:t>
            </w:r>
            <w:r w:rsidRPr="00791185">
              <w:rPr>
                <w:rFonts w:ascii="Arial" w:hAnsi="Arial" w:cs="Arial"/>
                <w:b/>
                <w:spacing w:val="-8"/>
              </w:rPr>
              <w:t xml:space="preserve"> </w:t>
            </w:r>
            <w:r w:rsidRPr="00791185">
              <w:rPr>
                <w:rFonts w:ascii="Arial" w:hAnsi="Arial" w:cs="Arial"/>
                <w:b/>
              </w:rPr>
              <w:t>€</w:t>
            </w:r>
          </w:p>
        </w:tc>
      </w:tr>
      <w:tr w:rsidR="002E1835" w:rsidRPr="00791185" w:rsidTr="00323EB5">
        <w:trPr>
          <w:gridAfter w:val="1"/>
          <w:wAfter w:w="31" w:type="dxa"/>
          <w:trHeight w:val="656"/>
        </w:trPr>
        <w:tc>
          <w:tcPr>
            <w:tcW w:w="1057" w:type="dxa"/>
            <w:gridSpan w:val="4"/>
          </w:tcPr>
          <w:p w:rsidR="002E1835" w:rsidRPr="00791185" w:rsidRDefault="002E1835" w:rsidP="00C101D8">
            <w:pPr>
              <w:pStyle w:val="TableParagraph"/>
              <w:spacing w:before="11"/>
              <w:rPr>
                <w:rFonts w:ascii="Arial" w:hAnsi="Arial" w:cs="Arial"/>
              </w:rPr>
            </w:pPr>
          </w:p>
          <w:p w:rsidR="002E1835" w:rsidRPr="00791185" w:rsidRDefault="002E1835" w:rsidP="00C101D8">
            <w:pPr>
              <w:pStyle w:val="TableParagraph"/>
              <w:ind w:left="87" w:right="78"/>
              <w:jc w:val="center"/>
              <w:rPr>
                <w:rFonts w:ascii="Arial" w:hAnsi="Arial" w:cs="Arial"/>
                <w:b/>
              </w:rPr>
            </w:pPr>
            <w:r w:rsidRPr="00791185">
              <w:rPr>
                <w:rFonts w:ascii="Arial" w:hAnsi="Arial" w:cs="Arial"/>
                <w:b/>
              </w:rPr>
              <w:t>ΕΙΔΟΣ</w:t>
            </w:r>
            <w:r w:rsidRPr="00791185">
              <w:rPr>
                <w:rFonts w:ascii="Arial" w:hAnsi="Arial" w:cs="Arial"/>
                <w:b/>
                <w:spacing w:val="-5"/>
              </w:rPr>
              <w:t xml:space="preserve"> </w:t>
            </w:r>
            <w:r w:rsidRPr="00791185">
              <w:rPr>
                <w:rFonts w:ascii="Arial" w:hAnsi="Arial" w:cs="Arial"/>
                <w:b/>
              </w:rPr>
              <w:t>5</w:t>
            </w:r>
          </w:p>
        </w:tc>
        <w:tc>
          <w:tcPr>
            <w:tcW w:w="8976" w:type="dxa"/>
            <w:gridSpan w:val="11"/>
          </w:tcPr>
          <w:p w:rsidR="002E1835" w:rsidRPr="00791185" w:rsidRDefault="002E1835" w:rsidP="00C101D8">
            <w:pPr>
              <w:pStyle w:val="TableParagraph"/>
              <w:spacing w:line="267" w:lineRule="exact"/>
              <w:ind w:left="2544" w:right="2536"/>
              <w:jc w:val="center"/>
              <w:rPr>
                <w:rFonts w:ascii="Arial" w:hAnsi="Arial" w:cs="Arial"/>
                <w:b/>
              </w:rPr>
            </w:pPr>
            <w:r w:rsidRPr="00791185">
              <w:rPr>
                <w:rFonts w:ascii="Arial" w:hAnsi="Arial" w:cs="Arial"/>
                <w:b/>
              </w:rPr>
              <w:t>ΛΟΙΠΟΣ</w:t>
            </w:r>
          </w:p>
          <w:p w:rsidR="002E1835" w:rsidRPr="00791185" w:rsidRDefault="002E1835" w:rsidP="00C101D8">
            <w:pPr>
              <w:pStyle w:val="TableParagraph"/>
              <w:ind w:left="2544" w:right="2539"/>
              <w:jc w:val="center"/>
              <w:rPr>
                <w:rFonts w:ascii="Arial" w:hAnsi="Arial" w:cs="Arial"/>
                <w:b/>
              </w:rPr>
            </w:pPr>
            <w:r w:rsidRPr="00791185">
              <w:rPr>
                <w:rFonts w:ascii="Arial" w:hAnsi="Arial" w:cs="Arial"/>
                <w:b/>
              </w:rPr>
              <w:t>ΕΞΟΠΛΙΣΜΟΣ</w:t>
            </w:r>
          </w:p>
        </w:tc>
      </w:tr>
      <w:tr w:rsidR="002E1835" w:rsidRPr="00791185" w:rsidTr="00323EB5">
        <w:trPr>
          <w:gridAfter w:val="1"/>
          <w:wAfter w:w="31" w:type="dxa"/>
          <w:trHeight w:val="539"/>
        </w:trPr>
        <w:tc>
          <w:tcPr>
            <w:tcW w:w="1057" w:type="dxa"/>
            <w:gridSpan w:val="4"/>
            <w:tcBorders>
              <w:bottom w:val="nil"/>
            </w:tcBorders>
          </w:tcPr>
          <w:p w:rsidR="002E1835" w:rsidRPr="00791185" w:rsidRDefault="002E1835" w:rsidP="00C101D8">
            <w:pPr>
              <w:pStyle w:val="TableParagraph"/>
              <w:rPr>
                <w:rFonts w:ascii="Arial" w:hAnsi="Arial" w:cs="Arial"/>
              </w:rPr>
            </w:pPr>
          </w:p>
        </w:tc>
        <w:tc>
          <w:tcPr>
            <w:tcW w:w="2432" w:type="dxa"/>
            <w:gridSpan w:val="2"/>
          </w:tcPr>
          <w:p w:rsidR="002E1835" w:rsidRPr="00791185" w:rsidRDefault="002E1835" w:rsidP="00C101D8">
            <w:pPr>
              <w:pStyle w:val="TableParagraph"/>
              <w:spacing w:before="8"/>
              <w:ind w:right="119"/>
              <w:jc w:val="center"/>
              <w:rPr>
                <w:rFonts w:ascii="Arial" w:hAnsi="Arial" w:cs="Arial"/>
              </w:rPr>
            </w:pPr>
            <w:r w:rsidRPr="00791185">
              <w:rPr>
                <w:rFonts w:ascii="Arial" w:hAnsi="Arial" w:cs="Arial"/>
              </w:rPr>
              <w:t>ΣΗΜΑΝΣΗ</w:t>
            </w:r>
            <w:r w:rsidRPr="00791185">
              <w:rPr>
                <w:rFonts w:ascii="Arial" w:hAnsi="Arial" w:cs="Arial"/>
                <w:spacing w:val="-9"/>
              </w:rPr>
              <w:t xml:space="preserve"> </w:t>
            </w:r>
            <w:r w:rsidRPr="00791185">
              <w:rPr>
                <w:rFonts w:ascii="Arial" w:hAnsi="Arial" w:cs="Arial"/>
              </w:rPr>
              <w:t>–</w:t>
            </w:r>
            <w:r w:rsidRPr="00791185">
              <w:rPr>
                <w:rFonts w:ascii="Arial" w:hAnsi="Arial" w:cs="Arial"/>
                <w:spacing w:val="-9"/>
              </w:rPr>
              <w:t xml:space="preserve"> </w:t>
            </w:r>
            <w:r w:rsidRPr="00791185">
              <w:rPr>
                <w:rFonts w:ascii="Arial" w:hAnsi="Arial" w:cs="Arial"/>
              </w:rPr>
              <w:t>ΠΙΝΑΚΙΔΕΣ</w:t>
            </w:r>
          </w:p>
        </w:tc>
        <w:tc>
          <w:tcPr>
            <w:tcW w:w="1260" w:type="dxa"/>
            <w:gridSpan w:val="2"/>
          </w:tcPr>
          <w:p w:rsidR="002E1835" w:rsidRPr="00791185" w:rsidRDefault="002E1835" w:rsidP="00C101D8">
            <w:pPr>
              <w:pStyle w:val="TableParagraph"/>
              <w:spacing w:before="8"/>
              <w:ind w:left="420"/>
              <w:rPr>
                <w:rFonts w:ascii="Arial" w:hAnsi="Arial" w:cs="Arial"/>
              </w:rPr>
            </w:pPr>
            <w:r w:rsidRPr="00791185">
              <w:rPr>
                <w:rFonts w:ascii="Arial" w:hAnsi="Arial" w:cs="Arial"/>
              </w:rPr>
              <w:t>ΤΕΜ.</w:t>
            </w:r>
          </w:p>
        </w:tc>
        <w:tc>
          <w:tcPr>
            <w:tcW w:w="1220" w:type="dxa"/>
            <w:gridSpan w:val="2"/>
          </w:tcPr>
          <w:p w:rsidR="002E1835" w:rsidRPr="00791185" w:rsidRDefault="002E1835" w:rsidP="00C101D8">
            <w:pPr>
              <w:pStyle w:val="TableParagraph"/>
              <w:spacing w:before="8"/>
              <w:jc w:val="center"/>
              <w:rPr>
                <w:rFonts w:ascii="Arial" w:hAnsi="Arial" w:cs="Arial"/>
              </w:rPr>
            </w:pPr>
            <w:r w:rsidRPr="00791185">
              <w:rPr>
                <w:rFonts w:ascii="Arial" w:hAnsi="Arial" w:cs="Arial"/>
                <w:w w:val="98"/>
              </w:rPr>
              <w:t>1</w:t>
            </w:r>
          </w:p>
        </w:tc>
        <w:tc>
          <w:tcPr>
            <w:tcW w:w="1321" w:type="dxa"/>
            <w:gridSpan w:val="2"/>
          </w:tcPr>
          <w:p w:rsidR="002E1835" w:rsidRPr="00791185" w:rsidRDefault="002E1835" w:rsidP="00C101D8">
            <w:pPr>
              <w:pStyle w:val="TableParagraph"/>
              <w:spacing w:before="8"/>
              <w:ind w:left="86" w:right="86"/>
              <w:jc w:val="center"/>
              <w:rPr>
                <w:rFonts w:ascii="Arial" w:hAnsi="Arial" w:cs="Arial"/>
              </w:rPr>
            </w:pPr>
            <w:r w:rsidRPr="00791185">
              <w:rPr>
                <w:rFonts w:ascii="Arial" w:hAnsi="Arial" w:cs="Arial"/>
              </w:rPr>
              <w:t>3.000,00</w:t>
            </w:r>
            <w:r w:rsidRPr="00791185">
              <w:rPr>
                <w:rFonts w:ascii="Arial" w:hAnsi="Arial" w:cs="Arial"/>
                <w:spacing w:val="-4"/>
              </w:rPr>
              <w:t xml:space="preserve"> </w:t>
            </w:r>
            <w:r w:rsidRPr="00791185">
              <w:rPr>
                <w:rFonts w:ascii="Arial" w:hAnsi="Arial" w:cs="Arial"/>
              </w:rPr>
              <w:t>€</w:t>
            </w:r>
          </w:p>
        </w:tc>
        <w:tc>
          <w:tcPr>
            <w:tcW w:w="1422" w:type="dxa"/>
            <w:gridSpan w:val="2"/>
          </w:tcPr>
          <w:p w:rsidR="002E1835" w:rsidRPr="00791185" w:rsidRDefault="002E1835" w:rsidP="00C101D8">
            <w:pPr>
              <w:pStyle w:val="TableParagraph"/>
              <w:spacing w:before="8"/>
              <w:ind w:left="174" w:right="65"/>
              <w:jc w:val="center"/>
              <w:rPr>
                <w:rFonts w:ascii="Arial" w:hAnsi="Arial" w:cs="Arial"/>
              </w:rPr>
            </w:pPr>
            <w:r w:rsidRPr="00791185">
              <w:rPr>
                <w:rFonts w:ascii="Arial" w:hAnsi="Arial" w:cs="Arial"/>
              </w:rPr>
              <w:t>3.000,00</w:t>
            </w:r>
            <w:r w:rsidRPr="00791185">
              <w:rPr>
                <w:rFonts w:ascii="Arial" w:hAnsi="Arial" w:cs="Arial"/>
                <w:spacing w:val="-4"/>
              </w:rPr>
              <w:t xml:space="preserve"> </w:t>
            </w:r>
            <w:r w:rsidRPr="00791185">
              <w:rPr>
                <w:rFonts w:ascii="Arial" w:hAnsi="Arial" w:cs="Arial"/>
              </w:rPr>
              <w:t>€</w:t>
            </w:r>
          </w:p>
        </w:tc>
        <w:tc>
          <w:tcPr>
            <w:tcW w:w="1321" w:type="dxa"/>
          </w:tcPr>
          <w:p w:rsidR="002E1835" w:rsidRPr="00791185" w:rsidRDefault="002E1835" w:rsidP="00C101D8">
            <w:pPr>
              <w:pStyle w:val="TableParagraph"/>
              <w:spacing w:before="8"/>
              <w:ind w:left="85" w:right="86"/>
              <w:jc w:val="center"/>
              <w:rPr>
                <w:rFonts w:ascii="Arial" w:hAnsi="Arial" w:cs="Arial"/>
              </w:rPr>
            </w:pPr>
            <w:r w:rsidRPr="00791185">
              <w:rPr>
                <w:rFonts w:ascii="Arial" w:hAnsi="Arial" w:cs="Arial"/>
              </w:rPr>
              <w:t>3.720,00</w:t>
            </w:r>
            <w:r w:rsidRPr="00791185">
              <w:rPr>
                <w:rFonts w:ascii="Arial" w:hAnsi="Arial" w:cs="Arial"/>
                <w:spacing w:val="-4"/>
              </w:rPr>
              <w:t xml:space="preserve"> </w:t>
            </w:r>
            <w:r w:rsidRPr="00791185">
              <w:rPr>
                <w:rFonts w:ascii="Arial" w:hAnsi="Arial" w:cs="Arial"/>
              </w:rPr>
              <w:t>€</w:t>
            </w:r>
          </w:p>
        </w:tc>
      </w:tr>
      <w:tr w:rsidR="002E1835" w:rsidRPr="00791185" w:rsidTr="00323EB5">
        <w:trPr>
          <w:gridAfter w:val="1"/>
          <w:wAfter w:w="31" w:type="dxa"/>
          <w:trHeight w:val="396"/>
        </w:trPr>
        <w:tc>
          <w:tcPr>
            <w:tcW w:w="1048" w:type="dxa"/>
            <w:gridSpan w:val="3"/>
            <w:tcBorders>
              <w:top w:val="nil"/>
            </w:tcBorders>
          </w:tcPr>
          <w:p w:rsidR="002E1835" w:rsidRPr="00791185" w:rsidRDefault="002E1835" w:rsidP="00C101D8">
            <w:pPr>
              <w:pStyle w:val="TableParagraph"/>
              <w:rPr>
                <w:rFonts w:ascii="Arial" w:hAnsi="Arial" w:cs="Arial"/>
              </w:rPr>
            </w:pPr>
          </w:p>
        </w:tc>
        <w:tc>
          <w:tcPr>
            <w:tcW w:w="2441" w:type="dxa"/>
            <w:gridSpan w:val="3"/>
            <w:tcBorders>
              <w:top w:val="nil"/>
            </w:tcBorders>
          </w:tcPr>
          <w:p w:rsidR="002E1835" w:rsidRPr="00791185" w:rsidRDefault="002E1835" w:rsidP="00C101D8">
            <w:pPr>
              <w:pStyle w:val="TableParagraph"/>
              <w:spacing w:before="6"/>
              <w:ind w:left="184"/>
              <w:rPr>
                <w:rFonts w:ascii="Arial" w:hAnsi="Arial" w:cs="Arial"/>
              </w:rPr>
            </w:pPr>
            <w:r w:rsidRPr="00791185">
              <w:rPr>
                <w:rFonts w:ascii="Arial" w:hAnsi="Arial" w:cs="Arial"/>
              </w:rPr>
              <w:t>ΣΥΡΜΑΤΙΝΑ</w:t>
            </w:r>
            <w:r w:rsidRPr="00791185">
              <w:rPr>
                <w:rFonts w:ascii="Arial" w:hAnsi="Arial" w:cs="Arial"/>
                <w:spacing w:val="-11"/>
              </w:rPr>
              <w:t xml:space="preserve"> </w:t>
            </w:r>
            <w:r w:rsidRPr="00791185">
              <w:rPr>
                <w:rFonts w:ascii="Arial" w:hAnsi="Arial" w:cs="Arial"/>
              </w:rPr>
              <w:t>ΚΑΛΑΘΙΑ</w:t>
            </w:r>
          </w:p>
        </w:tc>
        <w:tc>
          <w:tcPr>
            <w:tcW w:w="1260" w:type="dxa"/>
            <w:gridSpan w:val="2"/>
            <w:tcBorders>
              <w:top w:val="nil"/>
            </w:tcBorders>
          </w:tcPr>
          <w:p w:rsidR="002E1835" w:rsidRPr="00791185" w:rsidRDefault="002E1835" w:rsidP="00C101D8">
            <w:pPr>
              <w:pStyle w:val="TableParagraph"/>
              <w:spacing w:before="6"/>
              <w:ind w:left="420"/>
              <w:rPr>
                <w:rFonts w:ascii="Arial" w:hAnsi="Arial" w:cs="Arial"/>
              </w:rPr>
            </w:pPr>
            <w:r w:rsidRPr="00791185">
              <w:rPr>
                <w:rFonts w:ascii="Arial" w:hAnsi="Arial" w:cs="Arial"/>
              </w:rPr>
              <w:t>ΤΕΜ.</w:t>
            </w:r>
          </w:p>
        </w:tc>
        <w:tc>
          <w:tcPr>
            <w:tcW w:w="1220" w:type="dxa"/>
            <w:gridSpan w:val="2"/>
            <w:tcBorders>
              <w:top w:val="nil"/>
            </w:tcBorders>
          </w:tcPr>
          <w:p w:rsidR="002E1835" w:rsidRPr="00791185" w:rsidRDefault="002E1835" w:rsidP="00C101D8">
            <w:pPr>
              <w:pStyle w:val="TableParagraph"/>
              <w:spacing w:before="6"/>
              <w:ind w:left="469" w:right="468"/>
              <w:jc w:val="center"/>
              <w:rPr>
                <w:rFonts w:ascii="Arial" w:hAnsi="Arial" w:cs="Arial"/>
              </w:rPr>
            </w:pPr>
            <w:r w:rsidRPr="00791185">
              <w:rPr>
                <w:rFonts w:ascii="Arial" w:hAnsi="Arial" w:cs="Arial"/>
              </w:rPr>
              <w:t>10</w:t>
            </w:r>
          </w:p>
        </w:tc>
        <w:tc>
          <w:tcPr>
            <w:tcW w:w="1321" w:type="dxa"/>
            <w:gridSpan w:val="2"/>
            <w:tcBorders>
              <w:top w:val="nil"/>
            </w:tcBorders>
          </w:tcPr>
          <w:p w:rsidR="002E1835" w:rsidRPr="00791185" w:rsidRDefault="002E1835" w:rsidP="00C101D8">
            <w:pPr>
              <w:pStyle w:val="TableParagraph"/>
              <w:spacing w:before="6"/>
              <w:ind w:left="266"/>
              <w:rPr>
                <w:rFonts w:ascii="Arial" w:hAnsi="Arial" w:cs="Arial"/>
              </w:rPr>
            </w:pPr>
            <w:r w:rsidRPr="00791185">
              <w:rPr>
                <w:rFonts w:ascii="Arial" w:hAnsi="Arial" w:cs="Arial"/>
              </w:rPr>
              <w:t>180,00</w:t>
            </w:r>
            <w:r w:rsidRPr="00791185">
              <w:rPr>
                <w:rFonts w:ascii="Arial" w:hAnsi="Arial" w:cs="Arial"/>
                <w:spacing w:val="-7"/>
              </w:rPr>
              <w:t xml:space="preserve"> </w:t>
            </w:r>
            <w:r w:rsidRPr="00791185">
              <w:rPr>
                <w:rFonts w:ascii="Arial" w:hAnsi="Arial" w:cs="Arial"/>
              </w:rPr>
              <w:t>€</w:t>
            </w:r>
          </w:p>
        </w:tc>
        <w:tc>
          <w:tcPr>
            <w:tcW w:w="1422" w:type="dxa"/>
            <w:gridSpan w:val="2"/>
            <w:tcBorders>
              <w:top w:val="nil"/>
            </w:tcBorders>
          </w:tcPr>
          <w:p w:rsidR="002E1835" w:rsidRPr="00791185" w:rsidRDefault="002E1835" w:rsidP="00C101D8">
            <w:pPr>
              <w:pStyle w:val="TableParagraph"/>
              <w:spacing w:before="6"/>
              <w:ind w:left="284"/>
              <w:rPr>
                <w:rFonts w:ascii="Arial" w:hAnsi="Arial" w:cs="Arial"/>
              </w:rPr>
            </w:pPr>
            <w:r w:rsidRPr="00791185">
              <w:rPr>
                <w:rFonts w:ascii="Arial" w:hAnsi="Arial" w:cs="Arial"/>
              </w:rPr>
              <w:t>1.800,00</w:t>
            </w:r>
            <w:r w:rsidRPr="00791185">
              <w:rPr>
                <w:rFonts w:ascii="Arial" w:hAnsi="Arial" w:cs="Arial"/>
                <w:spacing w:val="-4"/>
              </w:rPr>
              <w:t xml:space="preserve"> </w:t>
            </w:r>
            <w:r w:rsidRPr="00791185">
              <w:rPr>
                <w:rFonts w:ascii="Arial" w:hAnsi="Arial" w:cs="Arial"/>
              </w:rPr>
              <w:t>€</w:t>
            </w:r>
          </w:p>
        </w:tc>
        <w:tc>
          <w:tcPr>
            <w:tcW w:w="1321" w:type="dxa"/>
            <w:tcBorders>
              <w:top w:val="nil"/>
            </w:tcBorders>
          </w:tcPr>
          <w:p w:rsidR="002E1835" w:rsidRPr="00791185" w:rsidRDefault="002E1835" w:rsidP="00C101D8">
            <w:pPr>
              <w:pStyle w:val="TableParagraph"/>
              <w:spacing w:before="6"/>
              <w:ind w:left="85" w:right="86"/>
              <w:jc w:val="center"/>
              <w:rPr>
                <w:rFonts w:ascii="Arial" w:hAnsi="Arial" w:cs="Arial"/>
              </w:rPr>
            </w:pPr>
            <w:r w:rsidRPr="00791185">
              <w:rPr>
                <w:rFonts w:ascii="Arial" w:hAnsi="Arial" w:cs="Arial"/>
              </w:rPr>
              <w:t>2.232,00</w:t>
            </w:r>
            <w:r w:rsidRPr="00791185">
              <w:rPr>
                <w:rFonts w:ascii="Arial" w:hAnsi="Arial" w:cs="Arial"/>
                <w:spacing w:val="-4"/>
              </w:rPr>
              <w:t xml:space="preserve"> </w:t>
            </w:r>
            <w:r w:rsidRPr="00791185">
              <w:rPr>
                <w:rFonts w:ascii="Arial" w:hAnsi="Arial" w:cs="Arial"/>
              </w:rPr>
              <w:t>€</w:t>
            </w:r>
          </w:p>
        </w:tc>
      </w:tr>
      <w:tr w:rsidR="002E1835" w:rsidRPr="00791185" w:rsidTr="00323EB5">
        <w:trPr>
          <w:gridAfter w:val="1"/>
          <w:wAfter w:w="31" w:type="dxa"/>
          <w:trHeight w:val="395"/>
        </w:trPr>
        <w:tc>
          <w:tcPr>
            <w:tcW w:w="7290" w:type="dxa"/>
            <w:gridSpan w:val="12"/>
          </w:tcPr>
          <w:p w:rsidR="002E1835" w:rsidRPr="00791185" w:rsidRDefault="002E1835" w:rsidP="00C101D8">
            <w:pPr>
              <w:pStyle w:val="TableParagraph"/>
              <w:spacing w:before="6"/>
              <w:ind w:right="7"/>
              <w:jc w:val="right"/>
              <w:rPr>
                <w:rFonts w:ascii="Arial" w:hAnsi="Arial" w:cs="Arial"/>
                <w:b/>
              </w:rPr>
            </w:pPr>
            <w:r w:rsidRPr="00791185">
              <w:rPr>
                <w:rFonts w:ascii="Arial" w:hAnsi="Arial" w:cs="Arial"/>
                <w:b/>
              </w:rPr>
              <w:t>ΣΥΝΟΛΟ</w:t>
            </w:r>
            <w:r w:rsidRPr="00791185">
              <w:rPr>
                <w:rFonts w:ascii="Arial" w:hAnsi="Arial" w:cs="Arial"/>
                <w:b/>
                <w:spacing w:val="-1"/>
              </w:rPr>
              <w:t xml:space="preserve"> </w:t>
            </w:r>
            <w:r w:rsidRPr="00791185">
              <w:rPr>
                <w:rFonts w:ascii="Arial" w:hAnsi="Arial" w:cs="Arial"/>
                <w:b/>
              </w:rPr>
              <w:t>Π/Ϋ ΕΙΔΟΥΣ</w:t>
            </w:r>
            <w:r w:rsidRPr="00791185">
              <w:rPr>
                <w:rFonts w:ascii="Arial" w:hAnsi="Arial" w:cs="Arial"/>
                <w:b/>
                <w:spacing w:val="-4"/>
              </w:rPr>
              <w:t xml:space="preserve"> </w:t>
            </w:r>
            <w:r w:rsidRPr="00791185">
              <w:rPr>
                <w:rFonts w:ascii="Arial" w:hAnsi="Arial" w:cs="Arial"/>
                <w:b/>
              </w:rPr>
              <w:t>5</w:t>
            </w:r>
          </w:p>
        </w:tc>
        <w:tc>
          <w:tcPr>
            <w:tcW w:w="1422" w:type="dxa"/>
            <w:gridSpan w:val="2"/>
          </w:tcPr>
          <w:p w:rsidR="002E1835" w:rsidRPr="00791185" w:rsidRDefault="002E1835" w:rsidP="00C101D8">
            <w:pPr>
              <w:pStyle w:val="TableParagraph"/>
              <w:spacing w:before="6"/>
              <w:ind w:left="287"/>
              <w:rPr>
                <w:rFonts w:ascii="Arial" w:hAnsi="Arial" w:cs="Arial"/>
                <w:b/>
              </w:rPr>
            </w:pPr>
            <w:r w:rsidRPr="00791185">
              <w:rPr>
                <w:rFonts w:ascii="Arial" w:hAnsi="Arial" w:cs="Arial"/>
                <w:b/>
              </w:rPr>
              <w:t>4.800,00</w:t>
            </w:r>
            <w:r w:rsidRPr="00791185">
              <w:rPr>
                <w:rFonts w:ascii="Arial" w:hAnsi="Arial" w:cs="Arial"/>
                <w:b/>
                <w:spacing w:val="-8"/>
              </w:rPr>
              <w:t xml:space="preserve"> </w:t>
            </w:r>
            <w:r w:rsidRPr="00791185">
              <w:rPr>
                <w:rFonts w:ascii="Arial" w:hAnsi="Arial" w:cs="Arial"/>
                <w:b/>
              </w:rPr>
              <w:t>€</w:t>
            </w:r>
          </w:p>
        </w:tc>
        <w:tc>
          <w:tcPr>
            <w:tcW w:w="1321" w:type="dxa"/>
          </w:tcPr>
          <w:p w:rsidR="002E1835" w:rsidRPr="00791185" w:rsidRDefault="002E1835" w:rsidP="00C101D8">
            <w:pPr>
              <w:pStyle w:val="TableParagraph"/>
              <w:spacing w:before="6"/>
              <w:ind w:left="82" w:right="86"/>
              <w:jc w:val="center"/>
              <w:rPr>
                <w:rFonts w:ascii="Arial" w:hAnsi="Arial" w:cs="Arial"/>
                <w:b/>
              </w:rPr>
            </w:pPr>
            <w:r w:rsidRPr="00791185">
              <w:rPr>
                <w:rFonts w:ascii="Arial" w:hAnsi="Arial" w:cs="Arial"/>
                <w:b/>
              </w:rPr>
              <w:t>5.952,00</w:t>
            </w:r>
            <w:r w:rsidRPr="00791185">
              <w:rPr>
                <w:rFonts w:ascii="Arial" w:hAnsi="Arial" w:cs="Arial"/>
                <w:b/>
                <w:spacing w:val="-8"/>
              </w:rPr>
              <w:t xml:space="preserve"> </w:t>
            </w:r>
            <w:r w:rsidRPr="00791185">
              <w:rPr>
                <w:rFonts w:ascii="Arial" w:hAnsi="Arial" w:cs="Arial"/>
                <w:b/>
              </w:rPr>
              <w:t>€</w:t>
            </w:r>
          </w:p>
        </w:tc>
      </w:tr>
      <w:tr w:rsidR="002E1835" w:rsidRPr="00791185" w:rsidTr="00323EB5">
        <w:trPr>
          <w:gridAfter w:val="1"/>
          <w:wAfter w:w="31" w:type="dxa"/>
          <w:trHeight w:val="584"/>
        </w:trPr>
        <w:tc>
          <w:tcPr>
            <w:tcW w:w="7290" w:type="dxa"/>
            <w:gridSpan w:val="12"/>
            <w:tcBorders>
              <w:bottom w:val="single" w:sz="4" w:space="0" w:color="auto"/>
            </w:tcBorders>
          </w:tcPr>
          <w:p w:rsidR="002E1835" w:rsidRPr="00791185" w:rsidRDefault="002E1835" w:rsidP="00C101D8">
            <w:pPr>
              <w:pStyle w:val="TableParagraph"/>
              <w:spacing w:before="8"/>
              <w:ind w:left="2274"/>
              <w:rPr>
                <w:rFonts w:ascii="Arial" w:hAnsi="Arial" w:cs="Arial"/>
                <w:b/>
                <w:i/>
              </w:rPr>
            </w:pPr>
            <w:r w:rsidRPr="00791185">
              <w:rPr>
                <w:rFonts w:ascii="Arial" w:hAnsi="Arial" w:cs="Arial"/>
                <w:b/>
                <w:i/>
              </w:rPr>
              <w:t>ΣΥΝΟΛΙΚΗ</w:t>
            </w:r>
            <w:r w:rsidRPr="00791185">
              <w:rPr>
                <w:rFonts w:ascii="Arial" w:hAnsi="Arial" w:cs="Arial"/>
                <w:b/>
                <w:i/>
                <w:spacing w:val="-2"/>
              </w:rPr>
              <w:t xml:space="preserve"> </w:t>
            </w:r>
            <w:r w:rsidRPr="00791185">
              <w:rPr>
                <w:rFonts w:ascii="Arial" w:hAnsi="Arial" w:cs="Arial"/>
                <w:b/>
                <w:i/>
              </w:rPr>
              <w:t>ΠΡΟΥΠΟΛΟΓΙΣΘΕΙΣΑ</w:t>
            </w:r>
            <w:r w:rsidRPr="00791185">
              <w:rPr>
                <w:rFonts w:ascii="Arial" w:hAnsi="Arial" w:cs="Arial"/>
                <w:b/>
                <w:i/>
                <w:spacing w:val="-2"/>
              </w:rPr>
              <w:t xml:space="preserve"> </w:t>
            </w:r>
            <w:r w:rsidRPr="00791185">
              <w:rPr>
                <w:rFonts w:ascii="Arial" w:hAnsi="Arial" w:cs="Arial"/>
                <w:b/>
                <w:i/>
              </w:rPr>
              <w:t>ΔΑΠΑΝΗ</w:t>
            </w:r>
            <w:r w:rsidRPr="00791185">
              <w:rPr>
                <w:rFonts w:ascii="Arial" w:hAnsi="Arial" w:cs="Arial"/>
                <w:b/>
                <w:i/>
                <w:spacing w:val="-6"/>
              </w:rPr>
              <w:t xml:space="preserve"> </w:t>
            </w:r>
            <w:r w:rsidRPr="00791185">
              <w:rPr>
                <w:rFonts w:ascii="Arial" w:hAnsi="Arial" w:cs="Arial"/>
                <w:b/>
                <w:i/>
              </w:rPr>
              <w:t>ΧΩΡΙΣ</w:t>
            </w:r>
            <w:r w:rsidRPr="00791185">
              <w:rPr>
                <w:rFonts w:ascii="Arial" w:hAnsi="Arial" w:cs="Arial"/>
                <w:b/>
                <w:i/>
                <w:spacing w:val="-6"/>
              </w:rPr>
              <w:t xml:space="preserve"> </w:t>
            </w:r>
            <w:r w:rsidRPr="00791185">
              <w:rPr>
                <w:rFonts w:ascii="Arial" w:hAnsi="Arial" w:cs="Arial"/>
                <w:b/>
                <w:i/>
              </w:rPr>
              <w:t>ΦΠΑ</w:t>
            </w:r>
          </w:p>
        </w:tc>
        <w:tc>
          <w:tcPr>
            <w:tcW w:w="1422" w:type="dxa"/>
            <w:gridSpan w:val="2"/>
            <w:tcBorders>
              <w:bottom w:val="single" w:sz="4" w:space="0" w:color="auto"/>
            </w:tcBorders>
          </w:tcPr>
          <w:p w:rsidR="002E1835" w:rsidRPr="00791185" w:rsidRDefault="002E1835" w:rsidP="00C101D8">
            <w:pPr>
              <w:pStyle w:val="TableParagraph"/>
              <w:spacing w:before="8"/>
              <w:ind w:right="69"/>
              <w:jc w:val="right"/>
              <w:rPr>
                <w:rFonts w:ascii="Arial" w:hAnsi="Arial" w:cs="Arial"/>
                <w:b/>
              </w:rPr>
            </w:pPr>
            <w:r w:rsidRPr="00791185">
              <w:rPr>
                <w:rFonts w:ascii="Arial" w:hAnsi="Arial" w:cs="Arial"/>
                <w:b/>
              </w:rPr>
              <w:t>143.650,00</w:t>
            </w:r>
            <w:r w:rsidRPr="00791185">
              <w:rPr>
                <w:rFonts w:ascii="Arial" w:hAnsi="Arial" w:cs="Arial"/>
                <w:b/>
                <w:spacing w:val="-10"/>
              </w:rPr>
              <w:t xml:space="preserve"> </w:t>
            </w:r>
            <w:r w:rsidRPr="00791185">
              <w:rPr>
                <w:rFonts w:ascii="Arial" w:hAnsi="Arial" w:cs="Arial"/>
                <w:b/>
              </w:rPr>
              <w:t>€</w:t>
            </w:r>
          </w:p>
        </w:tc>
        <w:tc>
          <w:tcPr>
            <w:tcW w:w="1321" w:type="dxa"/>
            <w:tcBorders>
              <w:bottom w:val="single" w:sz="4" w:space="0" w:color="auto"/>
            </w:tcBorders>
          </w:tcPr>
          <w:p w:rsidR="002E1835" w:rsidRPr="00791185" w:rsidRDefault="002E1835" w:rsidP="00C101D8">
            <w:pPr>
              <w:pStyle w:val="TableParagraph"/>
              <w:rPr>
                <w:rFonts w:ascii="Arial" w:hAnsi="Arial" w:cs="Arial"/>
              </w:rPr>
            </w:pPr>
          </w:p>
        </w:tc>
      </w:tr>
      <w:tr w:rsidR="002E1835" w:rsidRPr="00791185" w:rsidTr="00323EB5">
        <w:trPr>
          <w:gridAfter w:val="1"/>
          <w:wAfter w:w="31" w:type="dxa"/>
          <w:trHeight w:val="575"/>
        </w:trPr>
        <w:tc>
          <w:tcPr>
            <w:tcW w:w="7290" w:type="dxa"/>
            <w:gridSpan w:val="12"/>
            <w:tcBorders>
              <w:top w:val="single" w:sz="4" w:space="0" w:color="auto"/>
              <w:left w:val="single" w:sz="4" w:space="0" w:color="auto"/>
              <w:bottom w:val="single" w:sz="4" w:space="0" w:color="auto"/>
              <w:right w:val="single" w:sz="4" w:space="0" w:color="auto"/>
            </w:tcBorders>
          </w:tcPr>
          <w:p w:rsidR="002E1835" w:rsidRPr="00791185" w:rsidRDefault="002E1835" w:rsidP="00C101D8">
            <w:pPr>
              <w:pStyle w:val="TableParagraph"/>
              <w:spacing w:before="8"/>
              <w:ind w:right="6"/>
              <w:jc w:val="right"/>
              <w:rPr>
                <w:rFonts w:ascii="Arial" w:hAnsi="Arial" w:cs="Arial"/>
                <w:b/>
                <w:i/>
              </w:rPr>
            </w:pPr>
            <w:r w:rsidRPr="00791185">
              <w:rPr>
                <w:rFonts w:ascii="Arial" w:hAnsi="Arial" w:cs="Arial"/>
                <w:b/>
                <w:i/>
              </w:rPr>
              <w:t>(ΣΥΝΟΛΟ</w:t>
            </w:r>
            <w:r w:rsidRPr="00791185">
              <w:rPr>
                <w:rFonts w:ascii="Arial" w:hAnsi="Arial" w:cs="Arial"/>
                <w:b/>
                <w:i/>
                <w:spacing w:val="-1"/>
              </w:rPr>
              <w:t xml:space="preserve"> </w:t>
            </w:r>
            <w:r w:rsidRPr="00791185">
              <w:rPr>
                <w:rFonts w:ascii="Arial" w:hAnsi="Arial" w:cs="Arial"/>
                <w:b/>
                <w:i/>
              </w:rPr>
              <w:t>ΦΠΑ</w:t>
            </w:r>
            <w:r w:rsidRPr="00791185">
              <w:rPr>
                <w:rFonts w:ascii="Arial" w:hAnsi="Arial" w:cs="Arial"/>
                <w:b/>
                <w:i/>
                <w:spacing w:val="-3"/>
              </w:rPr>
              <w:t xml:space="preserve"> </w:t>
            </w:r>
            <w:r w:rsidRPr="00791185">
              <w:rPr>
                <w:rFonts w:ascii="Arial" w:hAnsi="Arial" w:cs="Arial"/>
                <w:b/>
                <w:i/>
              </w:rPr>
              <w:t>24%)</w:t>
            </w:r>
          </w:p>
        </w:tc>
        <w:tc>
          <w:tcPr>
            <w:tcW w:w="1422" w:type="dxa"/>
            <w:gridSpan w:val="2"/>
            <w:tcBorders>
              <w:top w:val="single" w:sz="4" w:space="0" w:color="auto"/>
              <w:left w:val="single" w:sz="4" w:space="0" w:color="auto"/>
              <w:bottom w:val="single" w:sz="4" w:space="0" w:color="auto"/>
              <w:right w:val="single" w:sz="4" w:space="0" w:color="auto"/>
            </w:tcBorders>
          </w:tcPr>
          <w:p w:rsidR="002E1835" w:rsidRPr="00791185" w:rsidRDefault="002E1835" w:rsidP="00C101D8">
            <w:pPr>
              <w:pStyle w:val="TableParagraph"/>
              <w:spacing w:before="8"/>
              <w:ind w:right="115"/>
              <w:jc w:val="right"/>
              <w:rPr>
                <w:rFonts w:ascii="Arial" w:hAnsi="Arial" w:cs="Arial"/>
                <w:b/>
              </w:rPr>
            </w:pPr>
            <w:r w:rsidRPr="00791185">
              <w:rPr>
                <w:rFonts w:ascii="Arial" w:hAnsi="Arial" w:cs="Arial"/>
                <w:b/>
              </w:rPr>
              <w:t>34.476,00</w:t>
            </w:r>
            <w:r w:rsidRPr="00791185">
              <w:rPr>
                <w:rFonts w:ascii="Arial" w:hAnsi="Arial" w:cs="Arial"/>
                <w:b/>
                <w:spacing w:val="-9"/>
              </w:rPr>
              <w:t xml:space="preserve"> </w:t>
            </w:r>
            <w:r w:rsidRPr="00791185">
              <w:rPr>
                <w:rFonts w:ascii="Arial" w:hAnsi="Arial" w:cs="Arial"/>
                <w:b/>
              </w:rPr>
              <w:t>€</w:t>
            </w:r>
          </w:p>
        </w:tc>
        <w:tc>
          <w:tcPr>
            <w:tcW w:w="1321" w:type="dxa"/>
            <w:tcBorders>
              <w:top w:val="single" w:sz="4" w:space="0" w:color="auto"/>
              <w:left w:val="single" w:sz="4" w:space="0" w:color="auto"/>
              <w:bottom w:val="single" w:sz="4" w:space="0" w:color="auto"/>
              <w:right w:val="single" w:sz="4" w:space="0" w:color="auto"/>
            </w:tcBorders>
          </w:tcPr>
          <w:p w:rsidR="002E1835" w:rsidRPr="00791185" w:rsidRDefault="002E1835" w:rsidP="00C101D8">
            <w:pPr>
              <w:pStyle w:val="TableParagraph"/>
              <w:rPr>
                <w:rFonts w:ascii="Arial" w:hAnsi="Arial" w:cs="Arial"/>
              </w:rPr>
            </w:pPr>
          </w:p>
        </w:tc>
      </w:tr>
      <w:tr w:rsidR="002E1835" w:rsidRPr="00791185" w:rsidTr="00323EB5">
        <w:trPr>
          <w:gridAfter w:val="1"/>
          <w:wAfter w:w="31" w:type="dxa"/>
          <w:trHeight w:val="388"/>
        </w:trPr>
        <w:tc>
          <w:tcPr>
            <w:tcW w:w="7290" w:type="dxa"/>
            <w:gridSpan w:val="12"/>
            <w:tcBorders>
              <w:top w:val="single" w:sz="4" w:space="0" w:color="auto"/>
              <w:left w:val="single" w:sz="4" w:space="0" w:color="auto"/>
              <w:bottom w:val="single" w:sz="4" w:space="0" w:color="auto"/>
              <w:right w:val="single" w:sz="4" w:space="0" w:color="auto"/>
            </w:tcBorders>
          </w:tcPr>
          <w:p w:rsidR="002E1835" w:rsidRPr="00791185" w:rsidRDefault="002E1835" w:rsidP="00C101D8">
            <w:pPr>
              <w:pStyle w:val="TableParagraph"/>
              <w:rPr>
                <w:rFonts w:ascii="Arial" w:hAnsi="Arial" w:cs="Arial"/>
              </w:rPr>
            </w:pPr>
            <w:r w:rsidRPr="00791185">
              <w:rPr>
                <w:rFonts w:ascii="Arial" w:hAnsi="Arial" w:cs="Arial"/>
                <w:b/>
                <w:i/>
              </w:rPr>
              <w:t>ΣΥΝΟΛΙΚΗ</w:t>
            </w:r>
            <w:r w:rsidRPr="00791185">
              <w:rPr>
                <w:rFonts w:ascii="Arial" w:hAnsi="Arial" w:cs="Arial"/>
                <w:b/>
                <w:i/>
                <w:spacing w:val="-3"/>
              </w:rPr>
              <w:t xml:space="preserve"> </w:t>
            </w:r>
            <w:r w:rsidRPr="00791185">
              <w:rPr>
                <w:rFonts w:ascii="Arial" w:hAnsi="Arial" w:cs="Arial"/>
                <w:b/>
                <w:i/>
              </w:rPr>
              <w:t>ΠΡΟΥΠΟΛΟΓΙΣΘΕΙΣΑ</w:t>
            </w:r>
            <w:r w:rsidRPr="00791185">
              <w:rPr>
                <w:rFonts w:ascii="Arial" w:hAnsi="Arial" w:cs="Arial"/>
                <w:b/>
                <w:i/>
                <w:spacing w:val="-1"/>
              </w:rPr>
              <w:t xml:space="preserve"> </w:t>
            </w:r>
            <w:r w:rsidRPr="00791185">
              <w:rPr>
                <w:rFonts w:ascii="Arial" w:hAnsi="Arial" w:cs="Arial"/>
                <w:b/>
                <w:i/>
              </w:rPr>
              <w:t>ΔΑΠΑΝΗ</w:t>
            </w:r>
            <w:r w:rsidRPr="00791185">
              <w:rPr>
                <w:rFonts w:ascii="Arial" w:hAnsi="Arial" w:cs="Arial"/>
                <w:b/>
                <w:i/>
                <w:spacing w:val="-2"/>
              </w:rPr>
              <w:t xml:space="preserve"> </w:t>
            </w:r>
            <w:r w:rsidRPr="00791185">
              <w:rPr>
                <w:rFonts w:ascii="Arial" w:hAnsi="Arial" w:cs="Arial"/>
                <w:b/>
                <w:i/>
              </w:rPr>
              <w:t>ΜΕ</w:t>
            </w:r>
            <w:r w:rsidRPr="00791185">
              <w:rPr>
                <w:rFonts w:ascii="Arial" w:hAnsi="Arial" w:cs="Arial"/>
                <w:b/>
                <w:i/>
                <w:spacing w:val="-3"/>
              </w:rPr>
              <w:t xml:space="preserve"> </w:t>
            </w:r>
            <w:r w:rsidRPr="00791185">
              <w:rPr>
                <w:rFonts w:ascii="Arial" w:hAnsi="Arial" w:cs="Arial"/>
                <w:b/>
                <w:i/>
              </w:rPr>
              <w:t>ΦΠΑ</w:t>
            </w:r>
          </w:p>
        </w:tc>
        <w:tc>
          <w:tcPr>
            <w:tcW w:w="1422" w:type="dxa"/>
            <w:gridSpan w:val="2"/>
            <w:tcBorders>
              <w:top w:val="single" w:sz="4" w:space="0" w:color="auto"/>
              <w:left w:val="single" w:sz="4" w:space="0" w:color="auto"/>
              <w:bottom w:val="single" w:sz="4" w:space="0" w:color="auto"/>
              <w:right w:val="single" w:sz="4" w:space="0" w:color="auto"/>
            </w:tcBorders>
          </w:tcPr>
          <w:p w:rsidR="002E1835" w:rsidRPr="00791185" w:rsidRDefault="002E1835" w:rsidP="00C101D8">
            <w:pPr>
              <w:pStyle w:val="TableParagraph"/>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rsidR="002E1835" w:rsidRPr="00791185" w:rsidRDefault="002E1835" w:rsidP="00C101D8">
            <w:pPr>
              <w:pStyle w:val="TableParagraph"/>
              <w:spacing w:line="267" w:lineRule="exact"/>
              <w:ind w:right="86"/>
              <w:rPr>
                <w:rFonts w:ascii="Arial" w:hAnsi="Arial" w:cs="Arial"/>
                <w:b/>
              </w:rPr>
            </w:pPr>
            <w:r w:rsidRPr="00791185">
              <w:rPr>
                <w:rFonts w:ascii="Arial" w:hAnsi="Arial" w:cs="Arial"/>
                <w:b/>
              </w:rPr>
              <w:t>178.126,00 €</w:t>
            </w:r>
          </w:p>
        </w:tc>
      </w:tr>
    </w:tbl>
    <w:p w:rsidR="002E1835" w:rsidRPr="00791185" w:rsidRDefault="002E1835" w:rsidP="002E1835">
      <w:pPr>
        <w:pStyle w:val="ad"/>
        <w:spacing w:before="2"/>
        <w:jc w:val="left"/>
        <w:rPr>
          <w:rFonts w:ascii="Arial" w:hAnsi="Arial" w:cs="Arial"/>
          <w:sz w:val="22"/>
          <w:szCs w:val="22"/>
        </w:rPr>
      </w:pPr>
    </w:p>
    <w:p w:rsidR="002E1835" w:rsidRPr="00791185" w:rsidRDefault="00784620" w:rsidP="002E1835">
      <w:pPr>
        <w:pStyle w:val="ad"/>
        <w:spacing w:before="56"/>
        <w:jc w:val="left"/>
        <w:rPr>
          <w:rFonts w:ascii="Arial" w:hAnsi="Arial" w:cs="Arial"/>
          <w:i/>
          <w:sz w:val="22"/>
          <w:szCs w:val="22"/>
        </w:rPr>
      </w:pPr>
      <w:r w:rsidRPr="00784620">
        <w:rPr>
          <w:rFonts w:ascii="Arial" w:hAnsi="Arial" w:cs="Arial"/>
          <w:sz w:val="22"/>
          <w:szCs w:val="22"/>
        </w:rPr>
        <w:pict>
          <v:rect id="_x0000_s2124" style="position:absolute;margin-left:102.15pt;margin-top:-36.05pt;width:.95pt;height:19.45pt;z-index:-251654144;mso-position-horizontal-relative:page" fillcolor="black" stroked="f">
            <w10:wrap anchorx="page"/>
          </v:rect>
        </w:pict>
      </w:r>
      <w:r w:rsidR="002E1835" w:rsidRPr="00791185">
        <w:rPr>
          <w:rFonts w:ascii="Arial" w:hAnsi="Arial" w:cs="Arial"/>
          <w:sz w:val="22"/>
          <w:szCs w:val="22"/>
        </w:rPr>
        <w:t>Η</w:t>
      </w:r>
      <w:r w:rsidR="002E1835" w:rsidRPr="00791185">
        <w:rPr>
          <w:rFonts w:ascii="Arial" w:hAnsi="Arial" w:cs="Arial"/>
          <w:spacing w:val="-3"/>
          <w:sz w:val="22"/>
          <w:szCs w:val="22"/>
        </w:rPr>
        <w:t xml:space="preserve"> </w:t>
      </w:r>
      <w:r w:rsidR="002E1835" w:rsidRPr="00791185">
        <w:rPr>
          <w:rFonts w:ascii="Arial" w:hAnsi="Arial" w:cs="Arial"/>
          <w:sz w:val="22"/>
          <w:szCs w:val="22"/>
        </w:rPr>
        <w:t>διάρκεια</w:t>
      </w:r>
      <w:r w:rsidR="002E1835" w:rsidRPr="00791185">
        <w:rPr>
          <w:rFonts w:ascii="Arial" w:hAnsi="Arial" w:cs="Arial"/>
          <w:spacing w:val="-3"/>
          <w:sz w:val="22"/>
          <w:szCs w:val="22"/>
        </w:rPr>
        <w:t xml:space="preserve"> </w:t>
      </w:r>
      <w:r w:rsidR="002E1835" w:rsidRPr="00791185">
        <w:rPr>
          <w:rFonts w:ascii="Arial" w:hAnsi="Arial" w:cs="Arial"/>
          <w:sz w:val="22"/>
          <w:szCs w:val="22"/>
        </w:rPr>
        <w:t>της</w:t>
      </w:r>
      <w:r w:rsidR="002E1835" w:rsidRPr="00791185">
        <w:rPr>
          <w:rFonts w:ascii="Arial" w:hAnsi="Arial" w:cs="Arial"/>
          <w:spacing w:val="-2"/>
          <w:sz w:val="22"/>
          <w:szCs w:val="22"/>
        </w:rPr>
        <w:t xml:space="preserve"> </w:t>
      </w:r>
      <w:r w:rsidR="002E1835" w:rsidRPr="00791185">
        <w:rPr>
          <w:rFonts w:ascii="Arial" w:hAnsi="Arial" w:cs="Arial"/>
          <w:sz w:val="22"/>
          <w:szCs w:val="22"/>
        </w:rPr>
        <w:t>σύμβασης</w:t>
      </w:r>
      <w:r w:rsidR="002E1835" w:rsidRPr="00791185">
        <w:rPr>
          <w:rFonts w:ascii="Arial" w:hAnsi="Arial" w:cs="Arial"/>
          <w:spacing w:val="-2"/>
          <w:sz w:val="22"/>
          <w:szCs w:val="22"/>
        </w:rPr>
        <w:t xml:space="preserve"> </w:t>
      </w:r>
      <w:r w:rsidR="002E1835" w:rsidRPr="00791185">
        <w:rPr>
          <w:rFonts w:ascii="Arial" w:hAnsi="Arial" w:cs="Arial"/>
          <w:sz w:val="22"/>
          <w:szCs w:val="22"/>
        </w:rPr>
        <w:t>ορίζεται</w:t>
      </w:r>
      <w:r w:rsidR="002E1835" w:rsidRPr="00791185">
        <w:rPr>
          <w:rFonts w:ascii="Arial" w:hAnsi="Arial" w:cs="Arial"/>
          <w:spacing w:val="47"/>
          <w:sz w:val="22"/>
          <w:szCs w:val="22"/>
        </w:rPr>
        <w:t xml:space="preserve"> </w:t>
      </w:r>
      <w:r w:rsidR="002E1835" w:rsidRPr="00791185">
        <w:rPr>
          <w:rFonts w:ascii="Arial" w:hAnsi="Arial" w:cs="Arial"/>
          <w:sz w:val="22"/>
          <w:szCs w:val="22"/>
        </w:rPr>
        <w:t>σε</w:t>
      </w:r>
      <w:r w:rsidR="002E1835" w:rsidRPr="00791185">
        <w:rPr>
          <w:rFonts w:ascii="Arial" w:hAnsi="Arial" w:cs="Arial"/>
          <w:spacing w:val="1"/>
          <w:sz w:val="22"/>
          <w:szCs w:val="22"/>
        </w:rPr>
        <w:t xml:space="preserve"> </w:t>
      </w:r>
      <w:r w:rsidR="002E1835" w:rsidRPr="00791185">
        <w:rPr>
          <w:rFonts w:ascii="Arial" w:hAnsi="Arial" w:cs="Arial"/>
          <w:sz w:val="22"/>
          <w:szCs w:val="22"/>
        </w:rPr>
        <w:t>τέσσερεις</w:t>
      </w:r>
      <w:r w:rsidR="002E1835" w:rsidRPr="00791185">
        <w:rPr>
          <w:rFonts w:ascii="Arial" w:hAnsi="Arial" w:cs="Arial"/>
          <w:spacing w:val="-3"/>
          <w:sz w:val="22"/>
          <w:szCs w:val="22"/>
        </w:rPr>
        <w:t xml:space="preserve"> </w:t>
      </w:r>
      <w:r w:rsidR="002E1835" w:rsidRPr="00791185">
        <w:rPr>
          <w:rFonts w:ascii="Arial" w:hAnsi="Arial" w:cs="Arial"/>
          <w:sz w:val="22"/>
          <w:szCs w:val="22"/>
        </w:rPr>
        <w:t>(4)</w:t>
      </w:r>
      <w:r w:rsidR="002E1835" w:rsidRPr="00791185">
        <w:rPr>
          <w:rFonts w:ascii="Arial" w:hAnsi="Arial" w:cs="Arial"/>
          <w:spacing w:val="-3"/>
          <w:sz w:val="22"/>
          <w:szCs w:val="22"/>
        </w:rPr>
        <w:t xml:space="preserve"> </w:t>
      </w:r>
      <w:r w:rsidR="002E1835" w:rsidRPr="00791185">
        <w:rPr>
          <w:rFonts w:ascii="Arial" w:hAnsi="Arial" w:cs="Arial"/>
          <w:sz w:val="22"/>
          <w:szCs w:val="22"/>
        </w:rPr>
        <w:t>μήνες από</w:t>
      </w:r>
      <w:r w:rsidR="002E1835" w:rsidRPr="00791185">
        <w:rPr>
          <w:rFonts w:ascii="Arial" w:hAnsi="Arial" w:cs="Arial"/>
          <w:spacing w:val="-3"/>
          <w:sz w:val="22"/>
          <w:szCs w:val="22"/>
        </w:rPr>
        <w:t xml:space="preserve"> </w:t>
      </w:r>
      <w:r w:rsidR="002E1835" w:rsidRPr="00791185">
        <w:rPr>
          <w:rFonts w:ascii="Arial" w:hAnsi="Arial" w:cs="Arial"/>
          <w:sz w:val="22"/>
          <w:szCs w:val="22"/>
        </w:rPr>
        <w:t>την</w:t>
      </w:r>
      <w:r w:rsidR="002E1835" w:rsidRPr="00791185">
        <w:rPr>
          <w:rFonts w:ascii="Arial" w:hAnsi="Arial" w:cs="Arial"/>
          <w:spacing w:val="-2"/>
          <w:sz w:val="22"/>
          <w:szCs w:val="22"/>
        </w:rPr>
        <w:t xml:space="preserve"> </w:t>
      </w:r>
      <w:r w:rsidR="002E1835" w:rsidRPr="00791185">
        <w:rPr>
          <w:rFonts w:ascii="Arial" w:hAnsi="Arial" w:cs="Arial"/>
          <w:sz w:val="22"/>
          <w:szCs w:val="22"/>
        </w:rPr>
        <w:t>ημέρα</w:t>
      </w:r>
      <w:r w:rsidR="002E1835" w:rsidRPr="00791185">
        <w:rPr>
          <w:rFonts w:ascii="Arial" w:hAnsi="Arial" w:cs="Arial"/>
          <w:spacing w:val="-3"/>
          <w:sz w:val="22"/>
          <w:szCs w:val="22"/>
        </w:rPr>
        <w:t xml:space="preserve"> </w:t>
      </w:r>
      <w:r w:rsidR="002E1835" w:rsidRPr="00791185">
        <w:rPr>
          <w:rFonts w:ascii="Arial" w:hAnsi="Arial" w:cs="Arial"/>
          <w:sz w:val="22"/>
          <w:szCs w:val="22"/>
        </w:rPr>
        <w:t>υπογραφής</w:t>
      </w:r>
      <w:r w:rsidR="002E1835" w:rsidRPr="00791185">
        <w:rPr>
          <w:rFonts w:ascii="Arial" w:hAnsi="Arial" w:cs="Arial"/>
          <w:spacing w:val="-1"/>
          <w:sz w:val="22"/>
          <w:szCs w:val="22"/>
        </w:rPr>
        <w:t xml:space="preserve"> </w:t>
      </w:r>
      <w:r w:rsidR="002E1835" w:rsidRPr="00791185">
        <w:rPr>
          <w:rFonts w:ascii="Arial" w:hAnsi="Arial" w:cs="Arial"/>
          <w:sz w:val="22"/>
          <w:szCs w:val="22"/>
        </w:rPr>
        <w:t>της</w:t>
      </w:r>
      <w:r w:rsidR="002E1835" w:rsidRPr="00791185">
        <w:rPr>
          <w:rFonts w:ascii="Arial" w:hAnsi="Arial" w:cs="Arial"/>
          <w:spacing w:val="-2"/>
          <w:sz w:val="22"/>
          <w:szCs w:val="22"/>
        </w:rPr>
        <w:t xml:space="preserve"> </w:t>
      </w:r>
      <w:r w:rsidR="002E1835" w:rsidRPr="00791185">
        <w:rPr>
          <w:rFonts w:ascii="Arial" w:hAnsi="Arial" w:cs="Arial"/>
          <w:sz w:val="22"/>
          <w:szCs w:val="22"/>
        </w:rPr>
        <w:t>σύμβασης</w:t>
      </w:r>
      <w:r w:rsidR="002E1835" w:rsidRPr="00791185">
        <w:rPr>
          <w:rFonts w:ascii="Arial" w:hAnsi="Arial" w:cs="Arial"/>
          <w:i/>
          <w:color w:val="5B9BD4"/>
          <w:sz w:val="22"/>
          <w:szCs w:val="22"/>
        </w:rPr>
        <w:t>.</w:t>
      </w:r>
    </w:p>
    <w:p w:rsidR="002E1835" w:rsidRPr="00791185" w:rsidRDefault="002E1835" w:rsidP="002E1835">
      <w:pPr>
        <w:pStyle w:val="ad"/>
        <w:spacing w:before="118"/>
        <w:ind w:right="349"/>
        <w:jc w:val="left"/>
        <w:rPr>
          <w:rFonts w:ascii="Arial" w:hAnsi="Arial" w:cs="Arial"/>
          <w:sz w:val="22"/>
          <w:szCs w:val="22"/>
        </w:rPr>
      </w:pPr>
      <w:r w:rsidRPr="00791185">
        <w:rPr>
          <w:rFonts w:ascii="Arial" w:hAnsi="Arial" w:cs="Arial"/>
          <w:sz w:val="22"/>
          <w:szCs w:val="22"/>
        </w:rPr>
        <w:t>Αναλυτική</w:t>
      </w:r>
      <w:r w:rsidRPr="00791185">
        <w:rPr>
          <w:rFonts w:ascii="Arial" w:hAnsi="Arial" w:cs="Arial"/>
          <w:spacing w:val="3"/>
          <w:sz w:val="22"/>
          <w:szCs w:val="22"/>
        </w:rPr>
        <w:t xml:space="preserve"> </w:t>
      </w:r>
      <w:r w:rsidRPr="00791185">
        <w:rPr>
          <w:rFonts w:ascii="Arial" w:hAnsi="Arial" w:cs="Arial"/>
          <w:sz w:val="22"/>
          <w:szCs w:val="22"/>
        </w:rPr>
        <w:t>περιγραφή</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6"/>
          <w:sz w:val="22"/>
          <w:szCs w:val="22"/>
        </w:rPr>
        <w:t xml:space="preserve"> </w:t>
      </w:r>
      <w:r w:rsidRPr="00791185">
        <w:rPr>
          <w:rFonts w:ascii="Arial" w:hAnsi="Arial" w:cs="Arial"/>
          <w:sz w:val="22"/>
          <w:szCs w:val="22"/>
        </w:rPr>
        <w:t>φυσικού</w:t>
      </w:r>
      <w:r w:rsidRPr="00791185">
        <w:rPr>
          <w:rFonts w:ascii="Arial" w:hAnsi="Arial" w:cs="Arial"/>
          <w:spacing w:val="5"/>
          <w:sz w:val="22"/>
          <w:szCs w:val="22"/>
        </w:rPr>
        <w:t xml:space="preserve"> </w:t>
      </w:r>
      <w:r w:rsidRPr="00791185">
        <w:rPr>
          <w:rFonts w:ascii="Arial" w:hAnsi="Arial" w:cs="Arial"/>
          <w:sz w:val="22"/>
          <w:szCs w:val="22"/>
        </w:rPr>
        <w:t>και</w:t>
      </w:r>
      <w:r w:rsidRPr="00791185">
        <w:rPr>
          <w:rFonts w:ascii="Arial" w:hAnsi="Arial" w:cs="Arial"/>
          <w:spacing w:val="6"/>
          <w:sz w:val="22"/>
          <w:szCs w:val="22"/>
        </w:rPr>
        <w:t xml:space="preserve"> </w:t>
      </w:r>
      <w:r w:rsidRPr="00791185">
        <w:rPr>
          <w:rFonts w:ascii="Arial" w:hAnsi="Arial" w:cs="Arial"/>
          <w:sz w:val="22"/>
          <w:szCs w:val="22"/>
        </w:rPr>
        <w:t>οικονομικού</w:t>
      </w:r>
      <w:r w:rsidRPr="00791185">
        <w:rPr>
          <w:rFonts w:ascii="Arial" w:hAnsi="Arial" w:cs="Arial"/>
          <w:spacing w:val="5"/>
          <w:sz w:val="22"/>
          <w:szCs w:val="22"/>
        </w:rPr>
        <w:t xml:space="preserve"> </w:t>
      </w:r>
      <w:r w:rsidRPr="00791185">
        <w:rPr>
          <w:rFonts w:ascii="Arial" w:hAnsi="Arial" w:cs="Arial"/>
          <w:sz w:val="22"/>
          <w:szCs w:val="22"/>
        </w:rPr>
        <w:t>αντικειμένου</w:t>
      </w:r>
      <w:r w:rsidRPr="00791185">
        <w:rPr>
          <w:rFonts w:ascii="Arial" w:hAnsi="Arial" w:cs="Arial"/>
          <w:spacing w:val="6"/>
          <w:sz w:val="22"/>
          <w:szCs w:val="22"/>
        </w:rPr>
        <w:t xml:space="preserve"> </w:t>
      </w:r>
      <w:r w:rsidRPr="00791185">
        <w:rPr>
          <w:rFonts w:ascii="Arial" w:hAnsi="Arial" w:cs="Arial"/>
          <w:sz w:val="22"/>
          <w:szCs w:val="22"/>
        </w:rPr>
        <w:t>της</w:t>
      </w:r>
      <w:r w:rsidRPr="00791185">
        <w:rPr>
          <w:rFonts w:ascii="Arial" w:hAnsi="Arial" w:cs="Arial"/>
          <w:spacing w:val="14"/>
          <w:sz w:val="22"/>
          <w:szCs w:val="22"/>
        </w:rPr>
        <w:t xml:space="preserve"> </w:t>
      </w:r>
      <w:r w:rsidRPr="00791185">
        <w:rPr>
          <w:rFonts w:ascii="Arial" w:hAnsi="Arial" w:cs="Arial"/>
          <w:sz w:val="22"/>
          <w:szCs w:val="22"/>
        </w:rPr>
        <w:t>σύμβασης</w:t>
      </w:r>
      <w:r w:rsidRPr="00791185">
        <w:rPr>
          <w:rFonts w:ascii="Arial" w:hAnsi="Arial" w:cs="Arial"/>
          <w:spacing w:val="7"/>
          <w:sz w:val="22"/>
          <w:szCs w:val="22"/>
        </w:rPr>
        <w:t xml:space="preserve"> </w:t>
      </w:r>
      <w:r w:rsidRPr="00791185">
        <w:rPr>
          <w:rFonts w:ascii="Arial" w:hAnsi="Arial" w:cs="Arial"/>
          <w:sz w:val="22"/>
          <w:szCs w:val="22"/>
        </w:rPr>
        <w:t>δίδεται</w:t>
      </w:r>
      <w:r w:rsidRPr="00791185">
        <w:rPr>
          <w:rFonts w:ascii="Arial" w:hAnsi="Arial" w:cs="Arial"/>
          <w:spacing w:val="6"/>
          <w:sz w:val="22"/>
          <w:szCs w:val="22"/>
        </w:rPr>
        <w:t xml:space="preserve"> </w:t>
      </w:r>
      <w:r w:rsidRPr="00791185">
        <w:rPr>
          <w:rFonts w:ascii="Arial" w:hAnsi="Arial" w:cs="Arial"/>
          <w:sz w:val="22"/>
          <w:szCs w:val="22"/>
        </w:rPr>
        <w:t>στο</w:t>
      </w:r>
      <w:r w:rsidRPr="00791185">
        <w:rPr>
          <w:rFonts w:ascii="Arial" w:hAnsi="Arial" w:cs="Arial"/>
          <w:spacing w:val="8"/>
          <w:sz w:val="22"/>
          <w:szCs w:val="22"/>
        </w:rPr>
        <w:t xml:space="preserve"> </w:t>
      </w:r>
      <w:r w:rsidRPr="00791185">
        <w:rPr>
          <w:rFonts w:ascii="Arial" w:hAnsi="Arial" w:cs="Arial"/>
          <w:sz w:val="22"/>
          <w:szCs w:val="22"/>
        </w:rPr>
        <w:t>ΠΑΡΑΡΤΗΜΑ</w:t>
      </w:r>
      <w:r w:rsidRPr="00791185">
        <w:rPr>
          <w:rFonts w:ascii="Arial" w:hAnsi="Arial" w:cs="Arial"/>
          <w:spacing w:val="-46"/>
          <w:sz w:val="22"/>
          <w:szCs w:val="22"/>
        </w:rPr>
        <w:t xml:space="preserve"> </w:t>
      </w:r>
      <w:r w:rsidRPr="00791185">
        <w:rPr>
          <w:rFonts w:ascii="Arial" w:hAnsi="Arial" w:cs="Arial"/>
          <w:sz w:val="22"/>
          <w:szCs w:val="22"/>
        </w:rPr>
        <w:t>Ι και</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Παράρτημα IV</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παρούσας διακήρυξης.</w:t>
      </w:r>
    </w:p>
    <w:p w:rsidR="002E1835" w:rsidRPr="00791185" w:rsidRDefault="002E1835" w:rsidP="002E1835">
      <w:pPr>
        <w:pStyle w:val="ad"/>
        <w:spacing w:before="121"/>
        <w:ind w:right="839"/>
        <w:jc w:val="left"/>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ανατεθεί</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κριτήριο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πλέον συμφέρουσας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49"/>
          <w:sz w:val="22"/>
          <w:szCs w:val="22"/>
        </w:rPr>
        <w:t xml:space="preserve"> </w:t>
      </w:r>
      <w:r w:rsidRPr="00791185">
        <w:rPr>
          <w:rFonts w:ascii="Arial" w:hAnsi="Arial" w:cs="Arial"/>
          <w:sz w:val="22"/>
          <w:szCs w:val="22"/>
        </w:rPr>
        <w:t>άποψη προσφοράς,</w:t>
      </w:r>
      <w:r w:rsidRPr="00791185">
        <w:rPr>
          <w:rFonts w:ascii="Arial" w:hAnsi="Arial" w:cs="Arial"/>
          <w:spacing w:val="-47"/>
          <w:sz w:val="22"/>
          <w:szCs w:val="22"/>
        </w:rPr>
        <w:t xml:space="preserve"> </w:t>
      </w:r>
      <w:r w:rsidRPr="00791185">
        <w:rPr>
          <w:rFonts w:ascii="Arial" w:hAnsi="Arial" w:cs="Arial"/>
          <w:sz w:val="22"/>
          <w:szCs w:val="22"/>
        </w:rPr>
        <w:t>βάσει</w:t>
      </w:r>
      <w:r w:rsidRPr="00791185">
        <w:rPr>
          <w:rFonts w:ascii="Arial" w:hAnsi="Arial" w:cs="Arial"/>
          <w:spacing w:val="-1"/>
          <w:sz w:val="22"/>
          <w:szCs w:val="22"/>
        </w:rPr>
        <w:t xml:space="preserve"> </w:t>
      </w:r>
      <w:r w:rsidRPr="00791185">
        <w:rPr>
          <w:rFonts w:ascii="Arial" w:hAnsi="Arial" w:cs="Arial"/>
          <w:sz w:val="22"/>
          <w:szCs w:val="22"/>
        </w:rPr>
        <w:t>της βέλτιστης</w:t>
      </w:r>
      <w:r w:rsidRPr="00791185">
        <w:rPr>
          <w:rFonts w:ascii="Arial" w:hAnsi="Arial" w:cs="Arial"/>
          <w:spacing w:val="-2"/>
          <w:sz w:val="22"/>
          <w:szCs w:val="22"/>
        </w:rPr>
        <w:t xml:space="preserve"> </w:t>
      </w:r>
      <w:r w:rsidRPr="00791185">
        <w:rPr>
          <w:rFonts w:ascii="Arial" w:hAnsi="Arial" w:cs="Arial"/>
          <w:sz w:val="22"/>
          <w:szCs w:val="22"/>
        </w:rPr>
        <w:t>σχέσης ποιότητας</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2"/>
          <w:sz w:val="22"/>
          <w:szCs w:val="22"/>
        </w:rPr>
        <w:t xml:space="preserve"> </w:t>
      </w:r>
      <w:r w:rsidRPr="00791185">
        <w:rPr>
          <w:rFonts w:ascii="Arial" w:hAnsi="Arial" w:cs="Arial"/>
          <w:sz w:val="22"/>
          <w:szCs w:val="22"/>
        </w:rPr>
        <w:t>τιμής.</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33"/>
        </w:numPr>
        <w:tabs>
          <w:tab w:val="left" w:pos="980"/>
        </w:tabs>
        <w:autoSpaceDE w:val="0"/>
        <w:autoSpaceDN w:val="0"/>
        <w:spacing w:after="21"/>
        <w:outlineLvl w:val="2"/>
        <w:rPr>
          <w:color w:val="001F5F"/>
          <w:sz w:val="22"/>
          <w:szCs w:val="22"/>
        </w:rPr>
      </w:pPr>
      <w:bookmarkStart w:id="6" w:name="_bookmark5"/>
      <w:bookmarkEnd w:id="6"/>
      <w:r w:rsidRPr="00791185">
        <w:rPr>
          <w:color w:val="001F5F"/>
          <w:sz w:val="22"/>
          <w:szCs w:val="22"/>
        </w:rPr>
        <w:t>Θεσμικό</w:t>
      </w:r>
      <w:r w:rsidRPr="00791185">
        <w:rPr>
          <w:color w:val="001F5F"/>
          <w:spacing w:val="-4"/>
          <w:sz w:val="22"/>
          <w:szCs w:val="22"/>
        </w:rPr>
        <w:t xml:space="preserve"> </w:t>
      </w:r>
      <w:r w:rsidRPr="00791185">
        <w:rPr>
          <w:color w:val="001F5F"/>
          <w:sz w:val="22"/>
          <w:szCs w:val="22"/>
        </w:rPr>
        <w:t>πλαίσιο</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14" style="width:485.4pt;height:1pt;mso-position-horizontal-relative:char;mso-position-vertical-relative:line" coordsize="9708,20">
            <v:rect id="_x0000_s2115" style="position:absolute;width:9708;height:20" fillcolor="navy" stroked="f"/>
            <w10:wrap type="none"/>
            <w10:anchorlock/>
          </v:group>
        </w:pict>
      </w:r>
    </w:p>
    <w:p w:rsidR="002E1835" w:rsidRPr="00791185" w:rsidRDefault="002E1835" w:rsidP="002E1835">
      <w:pPr>
        <w:pStyle w:val="ad"/>
        <w:spacing w:before="77"/>
        <w:ind w:right="379"/>
        <w:rPr>
          <w:rFonts w:ascii="Arial" w:hAnsi="Arial" w:cs="Arial"/>
          <w:sz w:val="22"/>
          <w:szCs w:val="22"/>
        </w:rPr>
      </w:pPr>
      <w:r w:rsidRPr="00791185">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791185">
        <w:rPr>
          <w:rFonts w:ascii="Arial" w:hAnsi="Arial" w:cs="Arial"/>
          <w:sz w:val="22"/>
          <w:szCs w:val="22"/>
        </w:rPr>
        <w:t>κατ΄</w:t>
      </w:r>
      <w:proofErr w:type="spellEnd"/>
      <w:r w:rsidRPr="00791185">
        <w:rPr>
          <w:rFonts w:ascii="Arial" w:hAnsi="Arial" w:cs="Arial"/>
          <w:sz w:val="22"/>
          <w:szCs w:val="22"/>
        </w:rPr>
        <w:t xml:space="preserve"> εξουσιοδότηση</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εκδοθείσες κανονιστικές πράξεις,</w:t>
      </w:r>
      <w:r w:rsidRPr="00791185">
        <w:rPr>
          <w:rFonts w:ascii="Arial" w:hAnsi="Arial" w:cs="Arial"/>
          <w:spacing w:val="-3"/>
          <w:sz w:val="22"/>
          <w:szCs w:val="22"/>
        </w:rPr>
        <w:t xml:space="preserve"> </w:t>
      </w:r>
      <w:r w:rsidRPr="00791185">
        <w:rPr>
          <w:rFonts w:ascii="Arial" w:hAnsi="Arial" w:cs="Arial"/>
          <w:sz w:val="22"/>
          <w:szCs w:val="22"/>
        </w:rPr>
        <w:t>όπως ισχύουν, και</w:t>
      </w:r>
      <w:r w:rsidRPr="00791185">
        <w:rPr>
          <w:rFonts w:ascii="Arial" w:hAnsi="Arial" w:cs="Arial"/>
          <w:spacing w:val="-1"/>
          <w:sz w:val="22"/>
          <w:szCs w:val="22"/>
        </w:rPr>
        <w:t xml:space="preserve"> </w:t>
      </w:r>
      <w:r w:rsidRPr="00791185">
        <w:rPr>
          <w:rFonts w:ascii="Arial" w:hAnsi="Arial" w:cs="Arial"/>
          <w:sz w:val="22"/>
          <w:szCs w:val="22"/>
        </w:rPr>
        <w:t>ιδίως: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ind w:right="377"/>
        <w:contextualSpacing w:val="0"/>
        <w:jc w:val="both"/>
        <w:rPr>
          <w:rFonts w:ascii="Arial" w:hAnsi="Arial" w:cs="Arial"/>
          <w:sz w:val="22"/>
          <w:szCs w:val="22"/>
        </w:rPr>
      </w:pPr>
      <w:r w:rsidRPr="00791185">
        <w:rPr>
          <w:rFonts w:ascii="Arial" w:hAnsi="Arial" w:cs="Arial"/>
          <w:sz w:val="22"/>
          <w:szCs w:val="22"/>
        </w:rPr>
        <w:t>του ν. 4412/2016 (Α’ 147) “Δημόσιες Συμβάσεις Έργων, Προμηθειών και Υπηρεσιών (προσαρμογή στις</w:t>
      </w:r>
      <w:r w:rsidRPr="00791185">
        <w:rPr>
          <w:rFonts w:ascii="Arial" w:hAnsi="Arial" w:cs="Arial"/>
          <w:spacing w:val="1"/>
          <w:sz w:val="22"/>
          <w:szCs w:val="22"/>
        </w:rPr>
        <w:t xml:space="preserve"> </w:t>
      </w:r>
      <w:r w:rsidRPr="00791185">
        <w:rPr>
          <w:rFonts w:ascii="Arial" w:hAnsi="Arial" w:cs="Arial"/>
          <w:sz w:val="22"/>
          <w:szCs w:val="22"/>
        </w:rPr>
        <w:t>Οδηγίες</w:t>
      </w:r>
      <w:r w:rsidRPr="00791185">
        <w:rPr>
          <w:rFonts w:ascii="Arial" w:hAnsi="Arial" w:cs="Arial"/>
          <w:spacing w:val="-1"/>
          <w:sz w:val="22"/>
          <w:szCs w:val="22"/>
        </w:rPr>
        <w:t xml:space="preserve"> </w:t>
      </w:r>
      <w:r w:rsidRPr="00791185">
        <w:rPr>
          <w:rFonts w:ascii="Arial" w:hAnsi="Arial" w:cs="Arial"/>
          <w:sz w:val="22"/>
          <w:szCs w:val="22"/>
        </w:rPr>
        <w:t>2014/24/</w:t>
      </w:r>
      <w:r w:rsidRPr="00791185">
        <w:rPr>
          <w:rFonts w:ascii="Arial" w:hAnsi="Arial" w:cs="Arial"/>
          <w:spacing w:val="-2"/>
          <w:sz w:val="22"/>
          <w:szCs w:val="22"/>
        </w:rPr>
        <w:t xml:space="preserve"> </w:t>
      </w:r>
      <w:r w:rsidRPr="00791185">
        <w:rPr>
          <w:rFonts w:ascii="Arial" w:hAnsi="Arial" w:cs="Arial"/>
          <w:sz w:val="22"/>
          <w:szCs w:val="22"/>
        </w:rPr>
        <w:t>ΕΕ</w:t>
      </w:r>
      <w:r w:rsidRPr="00791185">
        <w:rPr>
          <w:rFonts w:ascii="Arial" w:hAnsi="Arial" w:cs="Arial"/>
          <w:spacing w:val="-2"/>
          <w:sz w:val="22"/>
          <w:szCs w:val="22"/>
        </w:rPr>
        <w:t xml:space="preserve"> </w:t>
      </w:r>
      <w:r w:rsidRPr="00791185">
        <w:rPr>
          <w:rFonts w:ascii="Arial" w:hAnsi="Arial" w:cs="Arial"/>
          <w:sz w:val="22"/>
          <w:szCs w:val="22"/>
        </w:rPr>
        <w:t>και 2014/25/ΕΕ)»</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80"/>
        <w:contextualSpacing w:val="0"/>
        <w:jc w:val="both"/>
        <w:rPr>
          <w:rFonts w:ascii="Arial" w:hAnsi="Arial" w:cs="Arial"/>
          <w:sz w:val="22"/>
          <w:szCs w:val="22"/>
        </w:rPr>
      </w:pPr>
      <w:r w:rsidRPr="00791185">
        <w:rPr>
          <w:rFonts w:ascii="Arial" w:hAnsi="Arial" w:cs="Arial"/>
          <w:sz w:val="22"/>
          <w:szCs w:val="22"/>
        </w:rPr>
        <w:t>το ν. 4622/2019 (Α’ 133) «Επιτελικό Κράτος: οργάνωση, λειτουργία &amp; διαφάνεια της Κυβέρνησης, των</w:t>
      </w:r>
      <w:r w:rsidRPr="00791185">
        <w:rPr>
          <w:rFonts w:ascii="Arial" w:hAnsi="Arial" w:cs="Arial"/>
          <w:spacing w:val="1"/>
          <w:sz w:val="22"/>
          <w:szCs w:val="22"/>
        </w:rPr>
        <w:t xml:space="preserve"> </w:t>
      </w:r>
      <w:r w:rsidRPr="00791185">
        <w:rPr>
          <w:rFonts w:ascii="Arial" w:hAnsi="Arial" w:cs="Arial"/>
          <w:sz w:val="22"/>
          <w:szCs w:val="22"/>
        </w:rPr>
        <w:t>κυβερνητικών</w:t>
      </w:r>
      <w:r w:rsidRPr="00791185">
        <w:rPr>
          <w:rFonts w:ascii="Arial" w:hAnsi="Arial" w:cs="Arial"/>
          <w:spacing w:val="-4"/>
          <w:sz w:val="22"/>
          <w:szCs w:val="22"/>
        </w:rPr>
        <w:t xml:space="preserve"> </w:t>
      </w:r>
      <w:r w:rsidRPr="00791185">
        <w:rPr>
          <w:rFonts w:ascii="Arial" w:hAnsi="Arial" w:cs="Arial"/>
          <w:sz w:val="22"/>
          <w:szCs w:val="22"/>
        </w:rPr>
        <w:t>οργάνων</w:t>
      </w:r>
      <w:r w:rsidRPr="00791185">
        <w:rPr>
          <w:rFonts w:ascii="Arial" w:hAnsi="Arial" w:cs="Arial"/>
          <w:spacing w:val="-3"/>
          <w:sz w:val="22"/>
          <w:szCs w:val="22"/>
        </w:rPr>
        <w:t xml:space="preserve"> </w:t>
      </w:r>
      <w:r w:rsidRPr="00791185">
        <w:rPr>
          <w:rFonts w:ascii="Arial" w:hAnsi="Arial" w:cs="Arial"/>
          <w:sz w:val="22"/>
          <w:szCs w:val="22"/>
        </w:rPr>
        <w:t>&amp;</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κεντρικής δημόσιας διοίκησης»</w:t>
      </w:r>
      <w:r w:rsidRPr="00791185">
        <w:rPr>
          <w:rFonts w:ascii="Arial" w:hAnsi="Arial" w:cs="Arial"/>
          <w:spacing w:val="-1"/>
          <w:sz w:val="22"/>
          <w:szCs w:val="22"/>
        </w:rPr>
        <w:t xml:space="preserve"> </w:t>
      </w:r>
      <w:r w:rsidRPr="00791185">
        <w:rPr>
          <w:rFonts w:ascii="Arial" w:hAnsi="Arial" w:cs="Arial"/>
          <w:sz w:val="22"/>
          <w:szCs w:val="22"/>
        </w:rPr>
        <w:t>και ιδίως 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37</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0"/>
        <w:contextualSpacing w:val="0"/>
        <w:jc w:val="both"/>
        <w:rPr>
          <w:rFonts w:ascii="Arial" w:hAnsi="Arial" w:cs="Arial"/>
          <w:sz w:val="22"/>
          <w:szCs w:val="22"/>
        </w:rPr>
      </w:pP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4700/2020</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127)</w:t>
      </w:r>
      <w:r w:rsidRPr="00791185">
        <w:rPr>
          <w:rFonts w:ascii="Arial" w:hAnsi="Arial" w:cs="Arial"/>
          <w:spacing w:val="1"/>
          <w:sz w:val="22"/>
          <w:szCs w:val="22"/>
        </w:rPr>
        <w:t xml:space="preserve"> </w:t>
      </w:r>
      <w:r w:rsidRPr="00791185">
        <w:rPr>
          <w:rFonts w:ascii="Arial" w:hAnsi="Arial" w:cs="Arial"/>
          <w:sz w:val="22"/>
          <w:szCs w:val="22"/>
        </w:rPr>
        <w:t>«Ενιαίο</w:t>
      </w:r>
      <w:r w:rsidRPr="00791185">
        <w:rPr>
          <w:rFonts w:ascii="Arial" w:hAnsi="Arial" w:cs="Arial"/>
          <w:spacing w:val="1"/>
          <w:sz w:val="22"/>
          <w:szCs w:val="22"/>
        </w:rPr>
        <w:t xml:space="preserve"> </w:t>
      </w:r>
      <w:r w:rsidRPr="00791185">
        <w:rPr>
          <w:rFonts w:ascii="Arial" w:hAnsi="Arial" w:cs="Arial"/>
          <w:sz w:val="22"/>
          <w:szCs w:val="22"/>
        </w:rPr>
        <w:t>κείμενο</w:t>
      </w:r>
      <w:r w:rsidRPr="00791185">
        <w:rPr>
          <w:rFonts w:ascii="Arial" w:hAnsi="Arial" w:cs="Arial"/>
          <w:spacing w:val="1"/>
          <w:sz w:val="22"/>
          <w:szCs w:val="22"/>
        </w:rPr>
        <w:t xml:space="preserve"> </w:t>
      </w:r>
      <w:r w:rsidRPr="00791185">
        <w:rPr>
          <w:rFonts w:ascii="Arial" w:hAnsi="Arial" w:cs="Arial"/>
          <w:sz w:val="22"/>
          <w:szCs w:val="22"/>
        </w:rPr>
        <w:t>Δικονομίας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Ελεγκτικό</w:t>
      </w:r>
      <w:r w:rsidRPr="00791185">
        <w:rPr>
          <w:rFonts w:ascii="Arial" w:hAnsi="Arial" w:cs="Arial"/>
          <w:spacing w:val="1"/>
          <w:sz w:val="22"/>
          <w:szCs w:val="22"/>
        </w:rPr>
        <w:t xml:space="preserve"> </w:t>
      </w:r>
      <w:r w:rsidRPr="00791185">
        <w:rPr>
          <w:rFonts w:ascii="Arial" w:hAnsi="Arial" w:cs="Arial"/>
          <w:sz w:val="22"/>
          <w:szCs w:val="22"/>
        </w:rPr>
        <w:t>Συνέδριο,</w:t>
      </w:r>
      <w:r w:rsidRPr="00791185">
        <w:rPr>
          <w:rFonts w:ascii="Arial" w:hAnsi="Arial" w:cs="Arial"/>
          <w:spacing w:val="1"/>
          <w:sz w:val="22"/>
          <w:szCs w:val="22"/>
        </w:rPr>
        <w:t xml:space="preserve"> </w:t>
      </w:r>
      <w:r w:rsidRPr="00791185">
        <w:rPr>
          <w:rFonts w:ascii="Arial" w:hAnsi="Arial" w:cs="Arial"/>
          <w:sz w:val="22"/>
          <w:szCs w:val="22"/>
        </w:rPr>
        <w:lastRenderedPageBreak/>
        <w:t>ολοκληρωμένο</w:t>
      </w:r>
      <w:r w:rsidRPr="00791185">
        <w:rPr>
          <w:rFonts w:ascii="Arial" w:hAnsi="Arial" w:cs="Arial"/>
          <w:spacing w:val="1"/>
          <w:sz w:val="22"/>
          <w:szCs w:val="22"/>
        </w:rPr>
        <w:t xml:space="preserve"> </w:t>
      </w:r>
      <w:r w:rsidRPr="00791185">
        <w:rPr>
          <w:rFonts w:ascii="Arial" w:hAnsi="Arial" w:cs="Arial"/>
          <w:sz w:val="22"/>
          <w:szCs w:val="22"/>
        </w:rPr>
        <w:t xml:space="preserve">νομοθετικό πλαίσιο για τον </w:t>
      </w:r>
      <w:proofErr w:type="spellStart"/>
      <w:r w:rsidRPr="00791185">
        <w:rPr>
          <w:rFonts w:ascii="Arial" w:hAnsi="Arial" w:cs="Arial"/>
          <w:sz w:val="22"/>
          <w:szCs w:val="22"/>
        </w:rPr>
        <w:t>προσυμβατικό</w:t>
      </w:r>
      <w:proofErr w:type="spellEnd"/>
      <w:r w:rsidRPr="00791185">
        <w:rPr>
          <w:rFonts w:ascii="Arial" w:hAnsi="Arial" w:cs="Arial"/>
          <w:sz w:val="22"/>
          <w:szCs w:val="22"/>
        </w:rPr>
        <w:t xml:space="preserve"> έλεγχο, τροποποιήσεις στον Κώδικα Νόμων για το Ελεγκτικό</w:t>
      </w:r>
      <w:r w:rsidRPr="00791185">
        <w:rPr>
          <w:rFonts w:ascii="Arial" w:hAnsi="Arial" w:cs="Arial"/>
          <w:spacing w:val="1"/>
          <w:sz w:val="22"/>
          <w:szCs w:val="22"/>
        </w:rPr>
        <w:t xml:space="preserve"> </w:t>
      </w:r>
      <w:r w:rsidRPr="00791185">
        <w:rPr>
          <w:rFonts w:ascii="Arial" w:hAnsi="Arial" w:cs="Arial"/>
          <w:sz w:val="22"/>
          <w:szCs w:val="22"/>
        </w:rPr>
        <w:t>Συνέδριο, διατάξεις για την αποτελεσματική απονομή της δικαιοσύνης και άλλες διατάξεις» και ιδίως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άρθρων</w:t>
      </w:r>
      <w:r w:rsidRPr="00791185">
        <w:rPr>
          <w:rFonts w:ascii="Arial" w:hAnsi="Arial" w:cs="Arial"/>
          <w:spacing w:val="-2"/>
          <w:sz w:val="22"/>
          <w:szCs w:val="22"/>
        </w:rPr>
        <w:t xml:space="preserve"> </w:t>
      </w:r>
      <w:r w:rsidRPr="00791185">
        <w:rPr>
          <w:rFonts w:ascii="Arial" w:hAnsi="Arial" w:cs="Arial"/>
          <w:sz w:val="22"/>
          <w:szCs w:val="22"/>
        </w:rPr>
        <w:t>324-337</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ind w:right="379"/>
        <w:contextualSpacing w:val="0"/>
        <w:jc w:val="both"/>
        <w:rPr>
          <w:rFonts w:ascii="Arial" w:hAnsi="Arial" w:cs="Arial"/>
          <w:sz w:val="22"/>
          <w:szCs w:val="22"/>
        </w:rPr>
      </w:pPr>
      <w:r w:rsidRPr="00791185">
        <w:rPr>
          <w:rFonts w:ascii="Arial" w:hAnsi="Arial" w:cs="Arial"/>
          <w:sz w:val="22"/>
          <w:szCs w:val="22"/>
        </w:rPr>
        <w:t>του ν. 4013/2011 (Α’ 204) «Σύσταση ενιαίας Ανεξάρτητης Αρχής Δημοσίων Συμβάσεων και Κεντρικού</w:t>
      </w:r>
      <w:r w:rsidRPr="00791185">
        <w:rPr>
          <w:rFonts w:ascii="Arial" w:hAnsi="Arial" w:cs="Arial"/>
          <w:spacing w:val="1"/>
          <w:sz w:val="22"/>
          <w:szCs w:val="22"/>
        </w:rPr>
        <w:t xml:space="preserve"> </w:t>
      </w:r>
      <w:r w:rsidRPr="00791185">
        <w:rPr>
          <w:rFonts w:ascii="Arial" w:hAnsi="Arial" w:cs="Arial"/>
          <w:sz w:val="22"/>
          <w:szCs w:val="22"/>
        </w:rPr>
        <w:t>Ηλεκτρονικού Μητρώου</w:t>
      </w:r>
      <w:r w:rsidRPr="00791185">
        <w:rPr>
          <w:rFonts w:ascii="Arial" w:hAnsi="Arial" w:cs="Arial"/>
          <w:spacing w:val="-2"/>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4"/>
        <w:contextualSpacing w:val="0"/>
        <w:jc w:val="both"/>
        <w:rPr>
          <w:rFonts w:ascii="Arial" w:hAnsi="Arial" w:cs="Arial"/>
          <w:sz w:val="22"/>
          <w:szCs w:val="22"/>
        </w:rPr>
      </w:pPr>
      <w:r w:rsidRPr="00791185">
        <w:rPr>
          <w:rFonts w:ascii="Arial" w:hAnsi="Arial" w:cs="Arial"/>
          <w:sz w:val="22"/>
          <w:szCs w:val="22"/>
        </w:rPr>
        <w:t>του ν. 3548/2007 (Α’ 68) «Καταχώριση δημοσιεύσεων των φορέων του Δημοσίου στο νομαρχιακό και</w:t>
      </w:r>
      <w:r w:rsidRPr="00791185">
        <w:rPr>
          <w:rFonts w:ascii="Arial" w:hAnsi="Arial" w:cs="Arial"/>
          <w:spacing w:val="1"/>
          <w:sz w:val="22"/>
          <w:szCs w:val="22"/>
        </w:rPr>
        <w:t xml:space="preserve"> </w:t>
      </w:r>
      <w:r w:rsidRPr="00791185">
        <w:rPr>
          <w:rFonts w:ascii="Arial" w:hAnsi="Arial" w:cs="Arial"/>
          <w:sz w:val="22"/>
          <w:szCs w:val="22"/>
        </w:rPr>
        <w:t>τοπικό</w:t>
      </w:r>
      <w:r w:rsidRPr="00791185">
        <w:rPr>
          <w:rFonts w:ascii="Arial" w:hAnsi="Arial" w:cs="Arial"/>
          <w:spacing w:val="-2"/>
          <w:sz w:val="22"/>
          <w:szCs w:val="22"/>
        </w:rPr>
        <w:t xml:space="preserve"> </w:t>
      </w:r>
      <w:r w:rsidRPr="00791185">
        <w:rPr>
          <w:rFonts w:ascii="Arial" w:hAnsi="Arial" w:cs="Arial"/>
          <w:sz w:val="22"/>
          <w:szCs w:val="22"/>
        </w:rPr>
        <w:t>Τύπο</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άλλες διατάξεις»,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6"/>
        <w:contextualSpacing w:val="0"/>
        <w:jc w:val="both"/>
        <w:rPr>
          <w:rFonts w:ascii="Arial" w:hAnsi="Arial" w:cs="Arial"/>
          <w:i/>
          <w:sz w:val="22"/>
          <w:szCs w:val="22"/>
        </w:rPr>
      </w:pPr>
      <w:r w:rsidRPr="00791185">
        <w:rPr>
          <w:rFonts w:ascii="Arial" w:hAnsi="Arial" w:cs="Arial"/>
          <w:sz w:val="22"/>
          <w:szCs w:val="22"/>
        </w:rPr>
        <w:t>του ν. 4601/2019 (Α’ 44) «</w:t>
      </w:r>
      <w:r w:rsidRPr="00791185">
        <w:rPr>
          <w:rFonts w:ascii="Arial" w:hAnsi="Arial" w:cs="Arial"/>
          <w:i/>
          <w:sz w:val="22"/>
          <w:szCs w:val="22"/>
        </w:rPr>
        <w:t>Εταιρικοί µμετασχηματισμοί και εναρμόνιση του νομοθετικού πλαισίου µε τις</w:t>
      </w:r>
      <w:r w:rsidRPr="00791185">
        <w:rPr>
          <w:rFonts w:ascii="Arial" w:hAnsi="Arial" w:cs="Arial"/>
          <w:i/>
          <w:spacing w:val="1"/>
          <w:sz w:val="22"/>
          <w:szCs w:val="22"/>
        </w:rPr>
        <w:t xml:space="preserve"> </w:t>
      </w:r>
      <w:r w:rsidRPr="00791185">
        <w:rPr>
          <w:rFonts w:ascii="Arial" w:hAnsi="Arial" w:cs="Arial"/>
          <w:i/>
          <w:sz w:val="22"/>
          <w:szCs w:val="22"/>
        </w:rPr>
        <w:t>διατάξεις</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Οδηγίας</w:t>
      </w:r>
      <w:r w:rsidRPr="00791185">
        <w:rPr>
          <w:rFonts w:ascii="Arial" w:hAnsi="Arial" w:cs="Arial"/>
          <w:i/>
          <w:spacing w:val="1"/>
          <w:sz w:val="22"/>
          <w:szCs w:val="22"/>
        </w:rPr>
        <w:t xml:space="preserve"> </w:t>
      </w:r>
      <w:r w:rsidRPr="00791185">
        <w:rPr>
          <w:rFonts w:ascii="Arial" w:hAnsi="Arial" w:cs="Arial"/>
          <w:i/>
          <w:sz w:val="22"/>
          <w:szCs w:val="22"/>
        </w:rPr>
        <w:t>2014/55/ΕΕ</w:t>
      </w:r>
      <w:r w:rsidRPr="00791185">
        <w:rPr>
          <w:rFonts w:ascii="Arial" w:hAnsi="Arial" w:cs="Arial"/>
          <w:i/>
          <w:spacing w:val="1"/>
          <w:sz w:val="22"/>
          <w:szCs w:val="22"/>
        </w:rPr>
        <w:t xml:space="preserve"> </w:t>
      </w:r>
      <w:r w:rsidRPr="00791185">
        <w:rPr>
          <w:rFonts w:ascii="Arial" w:hAnsi="Arial" w:cs="Arial"/>
          <w:i/>
          <w:sz w:val="22"/>
          <w:szCs w:val="22"/>
        </w:rPr>
        <w:t>του</w:t>
      </w:r>
      <w:r w:rsidRPr="00791185">
        <w:rPr>
          <w:rFonts w:ascii="Arial" w:hAnsi="Arial" w:cs="Arial"/>
          <w:i/>
          <w:spacing w:val="1"/>
          <w:sz w:val="22"/>
          <w:szCs w:val="22"/>
        </w:rPr>
        <w:t xml:space="preserve"> </w:t>
      </w:r>
      <w:r w:rsidRPr="00791185">
        <w:rPr>
          <w:rFonts w:ascii="Arial" w:hAnsi="Arial" w:cs="Arial"/>
          <w:i/>
          <w:sz w:val="22"/>
          <w:szCs w:val="22"/>
        </w:rPr>
        <w:t>Ευρωπαϊκού</w:t>
      </w:r>
      <w:r w:rsidRPr="00791185">
        <w:rPr>
          <w:rFonts w:ascii="Arial" w:hAnsi="Arial" w:cs="Arial"/>
          <w:i/>
          <w:spacing w:val="1"/>
          <w:sz w:val="22"/>
          <w:szCs w:val="22"/>
        </w:rPr>
        <w:t xml:space="preserve"> </w:t>
      </w:r>
      <w:r w:rsidRPr="00791185">
        <w:rPr>
          <w:rFonts w:ascii="Arial" w:hAnsi="Arial" w:cs="Arial"/>
          <w:i/>
          <w:sz w:val="22"/>
          <w:szCs w:val="22"/>
        </w:rPr>
        <w:t>Κοινοβουλίου</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του</w:t>
      </w:r>
      <w:r w:rsidRPr="00791185">
        <w:rPr>
          <w:rFonts w:ascii="Arial" w:hAnsi="Arial" w:cs="Arial"/>
          <w:i/>
          <w:spacing w:val="1"/>
          <w:sz w:val="22"/>
          <w:szCs w:val="22"/>
        </w:rPr>
        <w:t xml:space="preserve"> </w:t>
      </w:r>
      <w:r w:rsidRPr="00791185">
        <w:rPr>
          <w:rFonts w:ascii="Arial" w:hAnsi="Arial" w:cs="Arial"/>
          <w:i/>
          <w:sz w:val="22"/>
          <w:szCs w:val="22"/>
        </w:rPr>
        <w:t>Συμβουλίου</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16ης</w:t>
      </w:r>
      <w:r w:rsidRPr="00791185">
        <w:rPr>
          <w:rFonts w:ascii="Arial" w:hAnsi="Arial" w:cs="Arial"/>
          <w:i/>
          <w:spacing w:val="1"/>
          <w:sz w:val="22"/>
          <w:szCs w:val="22"/>
        </w:rPr>
        <w:t xml:space="preserve"> </w:t>
      </w:r>
      <w:r w:rsidRPr="00791185">
        <w:rPr>
          <w:rFonts w:ascii="Arial" w:hAnsi="Arial" w:cs="Arial"/>
          <w:i/>
          <w:sz w:val="22"/>
          <w:szCs w:val="22"/>
        </w:rPr>
        <w:t xml:space="preserve">Απριλίου 2014 για την έκδοση ηλεκτρονικών </w:t>
      </w:r>
      <w:proofErr w:type="spellStart"/>
      <w:r w:rsidRPr="00791185">
        <w:rPr>
          <w:rFonts w:ascii="Arial" w:hAnsi="Arial" w:cs="Arial"/>
          <w:i/>
          <w:sz w:val="22"/>
          <w:szCs w:val="22"/>
        </w:rPr>
        <w:t>τιµολογίων</w:t>
      </w:r>
      <w:proofErr w:type="spellEnd"/>
      <w:r w:rsidRPr="00791185">
        <w:rPr>
          <w:rFonts w:ascii="Arial" w:hAnsi="Arial" w:cs="Arial"/>
          <w:i/>
          <w:sz w:val="22"/>
          <w:szCs w:val="22"/>
        </w:rPr>
        <w:t xml:space="preserve"> στο πλαίσιο </w:t>
      </w:r>
      <w:proofErr w:type="spellStart"/>
      <w:r w:rsidRPr="00791185">
        <w:rPr>
          <w:rFonts w:ascii="Arial" w:hAnsi="Arial" w:cs="Arial"/>
          <w:i/>
          <w:sz w:val="22"/>
          <w:szCs w:val="22"/>
        </w:rPr>
        <w:t>δηµόσιων</w:t>
      </w:r>
      <w:proofErr w:type="spellEnd"/>
      <w:r w:rsidRPr="00791185">
        <w:rPr>
          <w:rFonts w:ascii="Arial" w:hAnsi="Arial" w:cs="Arial"/>
          <w:i/>
          <w:sz w:val="22"/>
          <w:szCs w:val="22"/>
        </w:rPr>
        <w:t xml:space="preserve"> </w:t>
      </w:r>
      <w:proofErr w:type="spellStart"/>
      <w:r w:rsidRPr="00791185">
        <w:rPr>
          <w:rFonts w:ascii="Arial" w:hAnsi="Arial" w:cs="Arial"/>
          <w:i/>
          <w:sz w:val="22"/>
          <w:szCs w:val="22"/>
        </w:rPr>
        <w:t>συµβάσεων</w:t>
      </w:r>
      <w:proofErr w:type="spellEnd"/>
      <w:r w:rsidRPr="00791185">
        <w:rPr>
          <w:rFonts w:ascii="Arial" w:hAnsi="Arial" w:cs="Arial"/>
          <w:i/>
          <w:sz w:val="22"/>
          <w:szCs w:val="22"/>
        </w:rPr>
        <w:t xml:space="preserve"> και λοιπές</w:t>
      </w:r>
      <w:r w:rsidRPr="00791185">
        <w:rPr>
          <w:rFonts w:ascii="Arial" w:hAnsi="Arial" w:cs="Arial"/>
          <w:i/>
          <w:spacing w:val="1"/>
          <w:sz w:val="22"/>
          <w:szCs w:val="22"/>
        </w:rPr>
        <w:t xml:space="preserve"> </w:t>
      </w:r>
      <w:r w:rsidRPr="00791185">
        <w:rPr>
          <w:rFonts w:ascii="Arial" w:hAnsi="Arial" w:cs="Arial"/>
          <w:i/>
          <w:sz w:val="22"/>
          <w:szCs w:val="22"/>
        </w:rPr>
        <w:t>διατάξεις»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contextualSpacing w:val="0"/>
        <w:jc w:val="both"/>
        <w:rPr>
          <w:rFonts w:ascii="Arial" w:hAnsi="Arial" w:cs="Arial"/>
          <w:i/>
          <w:sz w:val="22"/>
          <w:szCs w:val="22"/>
        </w:rPr>
      </w:pPr>
      <w:r w:rsidRPr="00791185">
        <w:rPr>
          <w:rFonts w:ascii="Arial" w:hAnsi="Arial" w:cs="Arial"/>
          <w:sz w:val="22"/>
          <w:szCs w:val="22"/>
        </w:rPr>
        <w:t>του</w:t>
      </w:r>
      <w:r w:rsidRPr="00791185">
        <w:rPr>
          <w:rFonts w:ascii="Arial" w:hAnsi="Arial" w:cs="Arial"/>
          <w:spacing w:val="-1"/>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4"/>
          <w:sz w:val="22"/>
          <w:szCs w:val="22"/>
        </w:rPr>
        <w:t xml:space="preserve"> </w:t>
      </w:r>
      <w:r w:rsidRPr="00791185">
        <w:rPr>
          <w:rFonts w:ascii="Arial" w:hAnsi="Arial" w:cs="Arial"/>
          <w:sz w:val="22"/>
          <w:szCs w:val="22"/>
        </w:rPr>
        <w:t>39/2017</w:t>
      </w:r>
      <w:r w:rsidRPr="00791185">
        <w:rPr>
          <w:rFonts w:ascii="Arial" w:hAnsi="Arial" w:cs="Arial"/>
          <w:spacing w:val="-2"/>
          <w:sz w:val="22"/>
          <w:szCs w:val="22"/>
        </w:rPr>
        <w:t xml:space="preserve"> </w:t>
      </w:r>
      <w:r w:rsidRPr="00791185">
        <w:rPr>
          <w:rFonts w:ascii="Arial" w:hAnsi="Arial" w:cs="Arial"/>
          <w:sz w:val="22"/>
          <w:szCs w:val="22"/>
        </w:rPr>
        <w:t>(Α’</w:t>
      </w:r>
      <w:r w:rsidRPr="00791185">
        <w:rPr>
          <w:rFonts w:ascii="Arial" w:hAnsi="Arial" w:cs="Arial"/>
          <w:spacing w:val="-4"/>
          <w:sz w:val="22"/>
          <w:szCs w:val="22"/>
        </w:rPr>
        <w:t xml:space="preserve"> </w:t>
      </w:r>
      <w:r w:rsidRPr="00791185">
        <w:rPr>
          <w:rFonts w:ascii="Arial" w:hAnsi="Arial" w:cs="Arial"/>
          <w:sz w:val="22"/>
          <w:szCs w:val="22"/>
        </w:rPr>
        <w:t xml:space="preserve">64) </w:t>
      </w:r>
      <w:r w:rsidRPr="00791185">
        <w:rPr>
          <w:rFonts w:ascii="Arial" w:hAnsi="Arial" w:cs="Arial"/>
          <w:i/>
          <w:sz w:val="22"/>
          <w:szCs w:val="22"/>
        </w:rPr>
        <w:t>«Κανονισμός</w:t>
      </w:r>
      <w:r w:rsidRPr="00791185">
        <w:rPr>
          <w:rFonts w:ascii="Arial" w:hAnsi="Arial" w:cs="Arial"/>
          <w:i/>
          <w:spacing w:val="-1"/>
          <w:sz w:val="22"/>
          <w:szCs w:val="22"/>
        </w:rPr>
        <w:t xml:space="preserve"> </w:t>
      </w:r>
      <w:r w:rsidRPr="00791185">
        <w:rPr>
          <w:rFonts w:ascii="Arial" w:hAnsi="Arial" w:cs="Arial"/>
          <w:i/>
          <w:sz w:val="22"/>
          <w:szCs w:val="22"/>
        </w:rPr>
        <w:t>εξέτασης</w:t>
      </w:r>
      <w:r w:rsidRPr="00791185">
        <w:rPr>
          <w:rFonts w:ascii="Arial" w:hAnsi="Arial" w:cs="Arial"/>
          <w:i/>
          <w:spacing w:val="-5"/>
          <w:sz w:val="22"/>
          <w:szCs w:val="22"/>
        </w:rPr>
        <w:t xml:space="preserve"> </w:t>
      </w:r>
      <w:r w:rsidRPr="00791185">
        <w:rPr>
          <w:rFonts w:ascii="Arial" w:hAnsi="Arial" w:cs="Arial"/>
          <w:i/>
          <w:sz w:val="22"/>
          <w:szCs w:val="22"/>
        </w:rPr>
        <w:t>προδικαστικών</w:t>
      </w:r>
      <w:r w:rsidRPr="00791185">
        <w:rPr>
          <w:rFonts w:ascii="Arial" w:hAnsi="Arial" w:cs="Arial"/>
          <w:i/>
          <w:spacing w:val="-2"/>
          <w:sz w:val="22"/>
          <w:szCs w:val="22"/>
        </w:rPr>
        <w:t xml:space="preserve"> </w:t>
      </w:r>
      <w:r w:rsidRPr="00791185">
        <w:rPr>
          <w:rFonts w:ascii="Arial" w:hAnsi="Arial" w:cs="Arial"/>
          <w:i/>
          <w:sz w:val="22"/>
          <w:szCs w:val="22"/>
        </w:rPr>
        <w:t>προσφυγών</w:t>
      </w:r>
      <w:r w:rsidRPr="00791185">
        <w:rPr>
          <w:rFonts w:ascii="Arial" w:hAnsi="Arial" w:cs="Arial"/>
          <w:i/>
          <w:spacing w:val="-5"/>
          <w:sz w:val="22"/>
          <w:szCs w:val="22"/>
        </w:rPr>
        <w:t xml:space="preserve"> </w:t>
      </w:r>
      <w:r w:rsidRPr="00791185">
        <w:rPr>
          <w:rFonts w:ascii="Arial" w:hAnsi="Arial" w:cs="Arial"/>
          <w:i/>
          <w:sz w:val="22"/>
          <w:szCs w:val="22"/>
        </w:rPr>
        <w:t>ενώπιων</w:t>
      </w:r>
      <w:r w:rsidRPr="00791185">
        <w:rPr>
          <w:rFonts w:ascii="Arial" w:hAnsi="Arial" w:cs="Arial"/>
          <w:i/>
          <w:spacing w:val="-3"/>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Α.Ε.Π.Π.»</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4"/>
        <w:contextualSpacing w:val="0"/>
        <w:jc w:val="both"/>
        <w:rPr>
          <w:rFonts w:ascii="Arial" w:hAnsi="Arial" w:cs="Arial"/>
          <w:i/>
          <w:sz w:val="22"/>
          <w:szCs w:val="22"/>
        </w:rPr>
      </w:pPr>
      <w:r w:rsidRPr="00791185">
        <w:rPr>
          <w:rFonts w:ascii="Arial" w:hAnsi="Arial" w:cs="Arial"/>
          <w:sz w:val="22"/>
          <w:szCs w:val="22"/>
        </w:rPr>
        <w:t xml:space="preserve">της υπ' </w:t>
      </w:r>
      <w:proofErr w:type="spellStart"/>
      <w:r w:rsidRPr="00791185">
        <w:rPr>
          <w:rFonts w:ascii="Arial" w:hAnsi="Arial" w:cs="Arial"/>
          <w:sz w:val="22"/>
          <w:szCs w:val="22"/>
        </w:rPr>
        <w:t>αριθμ</w:t>
      </w:r>
      <w:proofErr w:type="spellEnd"/>
      <w:r w:rsidRPr="00791185">
        <w:rPr>
          <w:rFonts w:ascii="Arial" w:hAnsi="Arial" w:cs="Arial"/>
          <w:sz w:val="22"/>
          <w:szCs w:val="22"/>
        </w:rPr>
        <w:t>. 76928/13.07.2021 Απόφασης των Υπουργών Ανάπτυξης και Επενδύσεων-Επικρατείας με</w:t>
      </w:r>
      <w:r w:rsidRPr="00791185">
        <w:rPr>
          <w:rFonts w:ascii="Arial" w:hAnsi="Arial" w:cs="Arial"/>
          <w:spacing w:val="1"/>
          <w:sz w:val="22"/>
          <w:szCs w:val="22"/>
        </w:rPr>
        <w:t xml:space="preserve"> </w:t>
      </w:r>
      <w:r w:rsidRPr="00791185">
        <w:rPr>
          <w:rFonts w:ascii="Arial" w:hAnsi="Arial" w:cs="Arial"/>
          <w:sz w:val="22"/>
          <w:szCs w:val="22"/>
        </w:rPr>
        <w:t>θέμα</w:t>
      </w:r>
      <w:r w:rsidRPr="00791185">
        <w:rPr>
          <w:rFonts w:ascii="Arial" w:hAnsi="Arial" w:cs="Arial"/>
          <w:spacing w:val="1"/>
          <w:sz w:val="22"/>
          <w:szCs w:val="22"/>
        </w:rPr>
        <w:t xml:space="preserve"> </w:t>
      </w:r>
      <w:r w:rsidRPr="00791185">
        <w:rPr>
          <w:rFonts w:ascii="Arial" w:hAnsi="Arial" w:cs="Arial"/>
          <w:i/>
          <w:sz w:val="22"/>
          <w:szCs w:val="22"/>
        </w:rPr>
        <w:t>:</w:t>
      </w:r>
      <w:r w:rsidRPr="00791185">
        <w:rPr>
          <w:rFonts w:ascii="Arial" w:hAnsi="Arial" w:cs="Arial"/>
          <w:i/>
          <w:spacing w:val="1"/>
          <w:sz w:val="22"/>
          <w:szCs w:val="22"/>
        </w:rPr>
        <w:t xml:space="preserve"> </w:t>
      </w:r>
      <w:r w:rsidRPr="00791185">
        <w:rPr>
          <w:rFonts w:ascii="Arial" w:hAnsi="Arial" w:cs="Arial"/>
          <w:i/>
          <w:sz w:val="22"/>
          <w:szCs w:val="22"/>
        </w:rPr>
        <w:t>“Ρύθμιση</w:t>
      </w:r>
      <w:r w:rsidRPr="00791185">
        <w:rPr>
          <w:rFonts w:ascii="Arial" w:hAnsi="Arial" w:cs="Arial"/>
          <w:i/>
          <w:spacing w:val="1"/>
          <w:sz w:val="22"/>
          <w:szCs w:val="22"/>
        </w:rPr>
        <w:t xml:space="preserve"> </w:t>
      </w:r>
      <w:r w:rsidRPr="00791185">
        <w:rPr>
          <w:rFonts w:ascii="Arial" w:hAnsi="Arial" w:cs="Arial"/>
          <w:i/>
          <w:sz w:val="22"/>
          <w:szCs w:val="22"/>
        </w:rPr>
        <w:t>ειδικότερων</w:t>
      </w:r>
      <w:r w:rsidRPr="00791185">
        <w:rPr>
          <w:rFonts w:ascii="Arial" w:hAnsi="Arial" w:cs="Arial"/>
          <w:i/>
          <w:spacing w:val="1"/>
          <w:sz w:val="22"/>
          <w:szCs w:val="22"/>
        </w:rPr>
        <w:t xml:space="preserve"> </w:t>
      </w:r>
      <w:r w:rsidRPr="00791185">
        <w:rPr>
          <w:rFonts w:ascii="Arial" w:hAnsi="Arial" w:cs="Arial"/>
          <w:i/>
          <w:sz w:val="22"/>
          <w:szCs w:val="22"/>
        </w:rPr>
        <w:t>θεμάτων</w:t>
      </w:r>
      <w:r w:rsidRPr="00791185">
        <w:rPr>
          <w:rFonts w:ascii="Arial" w:hAnsi="Arial" w:cs="Arial"/>
          <w:i/>
          <w:spacing w:val="1"/>
          <w:sz w:val="22"/>
          <w:szCs w:val="22"/>
        </w:rPr>
        <w:t xml:space="preserve"> </w:t>
      </w:r>
      <w:r w:rsidRPr="00791185">
        <w:rPr>
          <w:rFonts w:ascii="Arial" w:hAnsi="Arial" w:cs="Arial"/>
          <w:i/>
          <w:sz w:val="22"/>
          <w:szCs w:val="22"/>
        </w:rPr>
        <w:t>λειτουργίας</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διαχείρισης</w:t>
      </w:r>
      <w:r w:rsidRPr="00791185">
        <w:rPr>
          <w:rFonts w:ascii="Arial" w:hAnsi="Arial" w:cs="Arial"/>
          <w:i/>
          <w:spacing w:val="1"/>
          <w:sz w:val="22"/>
          <w:szCs w:val="22"/>
        </w:rPr>
        <w:t xml:space="preserve"> </w:t>
      </w:r>
      <w:r w:rsidRPr="00791185">
        <w:rPr>
          <w:rFonts w:ascii="Arial" w:hAnsi="Arial" w:cs="Arial"/>
          <w:i/>
          <w:sz w:val="22"/>
          <w:szCs w:val="22"/>
        </w:rPr>
        <w:t>του</w:t>
      </w:r>
      <w:r w:rsidRPr="00791185">
        <w:rPr>
          <w:rFonts w:ascii="Arial" w:hAnsi="Arial" w:cs="Arial"/>
          <w:i/>
          <w:spacing w:val="1"/>
          <w:sz w:val="22"/>
          <w:szCs w:val="22"/>
        </w:rPr>
        <w:t xml:space="preserve"> </w:t>
      </w:r>
      <w:r w:rsidRPr="00791185">
        <w:rPr>
          <w:rFonts w:ascii="Arial" w:hAnsi="Arial" w:cs="Arial"/>
          <w:i/>
          <w:sz w:val="22"/>
          <w:szCs w:val="22"/>
        </w:rPr>
        <w:t>Κεντρικού</w:t>
      </w:r>
      <w:r w:rsidRPr="00791185">
        <w:rPr>
          <w:rFonts w:ascii="Arial" w:hAnsi="Arial" w:cs="Arial"/>
          <w:i/>
          <w:spacing w:val="1"/>
          <w:sz w:val="22"/>
          <w:szCs w:val="22"/>
        </w:rPr>
        <w:t xml:space="preserve"> </w:t>
      </w:r>
      <w:r w:rsidRPr="00791185">
        <w:rPr>
          <w:rFonts w:ascii="Arial" w:hAnsi="Arial" w:cs="Arial"/>
          <w:i/>
          <w:sz w:val="22"/>
          <w:szCs w:val="22"/>
        </w:rPr>
        <w:t>Ηλεκτρονικού</w:t>
      </w:r>
      <w:r w:rsidRPr="00791185">
        <w:rPr>
          <w:rFonts w:ascii="Arial" w:hAnsi="Arial" w:cs="Arial"/>
          <w:i/>
          <w:spacing w:val="1"/>
          <w:sz w:val="22"/>
          <w:szCs w:val="22"/>
        </w:rPr>
        <w:t xml:space="preserve"> </w:t>
      </w:r>
      <w:r w:rsidRPr="00791185">
        <w:rPr>
          <w:rFonts w:ascii="Arial" w:hAnsi="Arial" w:cs="Arial"/>
          <w:i/>
          <w:sz w:val="22"/>
          <w:szCs w:val="22"/>
        </w:rPr>
        <w:t>Μητρώου Δημοσίων</w:t>
      </w:r>
      <w:r w:rsidRPr="00791185">
        <w:rPr>
          <w:rFonts w:ascii="Arial" w:hAnsi="Arial" w:cs="Arial"/>
          <w:i/>
          <w:spacing w:val="-1"/>
          <w:sz w:val="22"/>
          <w:szCs w:val="22"/>
        </w:rPr>
        <w:t xml:space="preserve"> </w:t>
      </w:r>
      <w:r w:rsidRPr="00791185">
        <w:rPr>
          <w:rFonts w:ascii="Arial" w:hAnsi="Arial" w:cs="Arial"/>
          <w:i/>
          <w:sz w:val="22"/>
          <w:szCs w:val="22"/>
        </w:rPr>
        <w:t>Συμβάσεων (ΚΗΜΔΗΣ)”</w:t>
      </w:r>
      <w:r w:rsidRPr="00791185">
        <w:rPr>
          <w:rFonts w:ascii="Arial" w:hAnsi="Arial" w:cs="Arial"/>
          <w:i/>
          <w:spacing w:val="-1"/>
          <w:sz w:val="22"/>
          <w:szCs w:val="22"/>
        </w:rPr>
        <w:t xml:space="preserve"> </w:t>
      </w:r>
      <w:r w:rsidRPr="00791185">
        <w:rPr>
          <w:rFonts w:ascii="Arial" w:hAnsi="Arial" w:cs="Arial"/>
          <w:i/>
          <w:sz w:val="22"/>
          <w:szCs w:val="22"/>
        </w:rPr>
        <w:t>(Β’</w:t>
      </w:r>
      <w:r w:rsidRPr="00791185">
        <w:rPr>
          <w:rFonts w:ascii="Arial" w:hAnsi="Arial" w:cs="Arial"/>
          <w:i/>
          <w:spacing w:val="-1"/>
          <w:sz w:val="22"/>
          <w:szCs w:val="22"/>
        </w:rPr>
        <w:t xml:space="preserve"> </w:t>
      </w:r>
      <w:r w:rsidRPr="00791185">
        <w:rPr>
          <w:rFonts w:ascii="Arial" w:hAnsi="Arial" w:cs="Arial"/>
          <w:i/>
          <w:sz w:val="22"/>
          <w:szCs w:val="22"/>
        </w:rPr>
        <w:t>3075)</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ind w:right="372"/>
        <w:contextualSpacing w:val="0"/>
        <w:jc w:val="both"/>
        <w:rPr>
          <w:rFonts w:ascii="Arial" w:hAnsi="Arial" w:cs="Arial"/>
          <w:i/>
          <w:sz w:val="22"/>
          <w:szCs w:val="22"/>
        </w:rPr>
      </w:pPr>
      <w:r w:rsidRPr="00791185">
        <w:rPr>
          <w:rFonts w:ascii="Arial" w:hAnsi="Arial" w:cs="Arial"/>
          <w:sz w:val="22"/>
          <w:szCs w:val="22"/>
        </w:rPr>
        <w:t xml:space="preserve">της </w:t>
      </w:r>
      <w:proofErr w:type="spellStart"/>
      <w:r w:rsidRPr="00791185">
        <w:rPr>
          <w:rFonts w:ascii="Arial" w:hAnsi="Arial" w:cs="Arial"/>
          <w:sz w:val="22"/>
          <w:szCs w:val="22"/>
        </w:rPr>
        <w:t>υπ΄</w:t>
      </w:r>
      <w:proofErr w:type="spellEnd"/>
      <w:r w:rsidRPr="00791185">
        <w:rPr>
          <w:rFonts w:ascii="Arial" w:hAnsi="Arial" w:cs="Arial"/>
          <w:sz w:val="22"/>
          <w:szCs w:val="22"/>
        </w:rPr>
        <w:t xml:space="preserve"> </w:t>
      </w:r>
      <w:proofErr w:type="spellStart"/>
      <w:r w:rsidRPr="00791185">
        <w:rPr>
          <w:rFonts w:ascii="Arial" w:hAnsi="Arial" w:cs="Arial"/>
          <w:sz w:val="22"/>
          <w:szCs w:val="22"/>
        </w:rPr>
        <w:t>αριθμ</w:t>
      </w:r>
      <w:proofErr w:type="spellEnd"/>
      <w:r w:rsidRPr="00791185">
        <w:rPr>
          <w:rFonts w:ascii="Arial" w:hAnsi="Arial" w:cs="Arial"/>
          <w:sz w:val="22"/>
          <w:szCs w:val="22"/>
        </w:rPr>
        <w:t>. 64233/08.06.2021 (Β΄2453/ 09.06.2021) Κοινής Απόφασης των Υπουργών Ανάπτυξης και</w:t>
      </w:r>
      <w:r w:rsidRPr="00791185">
        <w:rPr>
          <w:rFonts w:ascii="Arial" w:hAnsi="Arial" w:cs="Arial"/>
          <w:spacing w:val="1"/>
          <w:sz w:val="22"/>
          <w:szCs w:val="22"/>
        </w:rPr>
        <w:t xml:space="preserve"> </w:t>
      </w:r>
      <w:r w:rsidRPr="00791185">
        <w:rPr>
          <w:rFonts w:ascii="Arial" w:hAnsi="Arial" w:cs="Arial"/>
          <w:sz w:val="22"/>
          <w:szCs w:val="22"/>
        </w:rPr>
        <w:t>Επενδύσεων</w:t>
      </w:r>
      <w:r w:rsidRPr="00791185">
        <w:rPr>
          <w:rFonts w:ascii="Arial" w:hAnsi="Arial" w:cs="Arial"/>
          <w:spacing w:val="1"/>
          <w:sz w:val="22"/>
          <w:szCs w:val="22"/>
        </w:rPr>
        <w:t xml:space="preserve"> </w:t>
      </w:r>
      <w:r w:rsidRPr="00791185">
        <w:rPr>
          <w:rFonts w:ascii="Arial" w:hAnsi="Arial" w:cs="Arial"/>
          <w:sz w:val="22"/>
          <w:szCs w:val="22"/>
        </w:rPr>
        <w:t xml:space="preserve">και Ψηφιακής Διακυβέρνησης με θέμα </w:t>
      </w:r>
      <w:r w:rsidRPr="00791185">
        <w:rPr>
          <w:rFonts w:ascii="Arial" w:hAnsi="Arial" w:cs="Arial"/>
          <w:i/>
          <w:sz w:val="22"/>
          <w:szCs w:val="22"/>
        </w:rPr>
        <w:t>«Ρυθμίσεις τεχνικών ζητημάτων που αφορούν την</w:t>
      </w:r>
      <w:r w:rsidRPr="00791185">
        <w:rPr>
          <w:rFonts w:ascii="Arial" w:hAnsi="Arial" w:cs="Arial"/>
          <w:i/>
          <w:spacing w:val="1"/>
          <w:sz w:val="22"/>
          <w:szCs w:val="22"/>
        </w:rPr>
        <w:t xml:space="preserve"> </w:t>
      </w:r>
      <w:r w:rsidRPr="00791185">
        <w:rPr>
          <w:rFonts w:ascii="Arial" w:hAnsi="Arial" w:cs="Arial"/>
          <w:i/>
          <w:sz w:val="22"/>
          <w:szCs w:val="22"/>
        </w:rPr>
        <w:t>ανάθεση των Δημοσίων Συμβάσεων</w:t>
      </w:r>
      <w:r w:rsidRPr="00791185">
        <w:rPr>
          <w:rFonts w:ascii="Arial" w:hAnsi="Arial" w:cs="Arial"/>
          <w:i/>
          <w:spacing w:val="1"/>
          <w:sz w:val="22"/>
          <w:szCs w:val="22"/>
        </w:rPr>
        <w:t xml:space="preserve"> </w:t>
      </w:r>
      <w:r w:rsidRPr="00791185">
        <w:rPr>
          <w:rFonts w:ascii="Arial" w:hAnsi="Arial" w:cs="Arial"/>
          <w:i/>
          <w:sz w:val="22"/>
          <w:szCs w:val="22"/>
        </w:rPr>
        <w:t>Προμηθειών και</w:t>
      </w:r>
      <w:r w:rsidRPr="00791185">
        <w:rPr>
          <w:rFonts w:ascii="Arial" w:hAnsi="Arial" w:cs="Arial"/>
          <w:i/>
          <w:spacing w:val="1"/>
          <w:sz w:val="22"/>
          <w:szCs w:val="22"/>
        </w:rPr>
        <w:t xml:space="preserve"> </w:t>
      </w:r>
      <w:r w:rsidRPr="00791185">
        <w:rPr>
          <w:rFonts w:ascii="Arial" w:hAnsi="Arial" w:cs="Arial"/>
          <w:i/>
          <w:sz w:val="22"/>
          <w:szCs w:val="22"/>
        </w:rPr>
        <w:t>Υπηρεσιών με</w:t>
      </w:r>
      <w:r w:rsidRPr="00791185">
        <w:rPr>
          <w:rFonts w:ascii="Arial" w:hAnsi="Arial" w:cs="Arial"/>
          <w:i/>
          <w:spacing w:val="49"/>
          <w:sz w:val="22"/>
          <w:szCs w:val="22"/>
        </w:rPr>
        <w:t xml:space="preserve"> </w:t>
      </w:r>
      <w:r w:rsidRPr="00791185">
        <w:rPr>
          <w:rFonts w:ascii="Arial" w:hAnsi="Arial" w:cs="Arial"/>
          <w:i/>
          <w:sz w:val="22"/>
          <w:szCs w:val="22"/>
        </w:rPr>
        <w:t>χρήση των</w:t>
      </w:r>
      <w:r w:rsidRPr="00791185">
        <w:rPr>
          <w:rFonts w:ascii="Arial" w:hAnsi="Arial" w:cs="Arial"/>
          <w:i/>
          <w:spacing w:val="50"/>
          <w:sz w:val="22"/>
          <w:szCs w:val="22"/>
        </w:rPr>
        <w:t xml:space="preserve"> </w:t>
      </w:r>
      <w:r w:rsidRPr="00791185">
        <w:rPr>
          <w:rFonts w:ascii="Arial" w:hAnsi="Arial" w:cs="Arial"/>
          <w:i/>
          <w:sz w:val="22"/>
          <w:szCs w:val="22"/>
        </w:rPr>
        <w:t>επιμέρους εργαλείων</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διαδικασιών</w:t>
      </w:r>
      <w:r w:rsidRPr="00791185">
        <w:rPr>
          <w:rFonts w:ascii="Arial" w:hAnsi="Arial" w:cs="Arial"/>
          <w:i/>
          <w:spacing w:val="-4"/>
          <w:sz w:val="22"/>
          <w:szCs w:val="22"/>
        </w:rPr>
        <w:t xml:space="preserve"> </w:t>
      </w:r>
      <w:r w:rsidRPr="00791185">
        <w:rPr>
          <w:rFonts w:ascii="Arial" w:hAnsi="Arial" w:cs="Arial"/>
          <w:i/>
          <w:sz w:val="22"/>
          <w:szCs w:val="22"/>
        </w:rPr>
        <w:t>του</w:t>
      </w:r>
      <w:r w:rsidRPr="00791185">
        <w:rPr>
          <w:rFonts w:ascii="Arial" w:hAnsi="Arial" w:cs="Arial"/>
          <w:i/>
          <w:spacing w:val="-4"/>
          <w:sz w:val="22"/>
          <w:szCs w:val="22"/>
        </w:rPr>
        <w:t xml:space="preserve"> </w:t>
      </w:r>
      <w:r w:rsidRPr="00791185">
        <w:rPr>
          <w:rFonts w:ascii="Arial" w:hAnsi="Arial" w:cs="Arial"/>
          <w:i/>
          <w:sz w:val="22"/>
          <w:szCs w:val="22"/>
        </w:rPr>
        <w:t>Εθνικού</w:t>
      </w:r>
      <w:r w:rsidRPr="00791185">
        <w:rPr>
          <w:rFonts w:ascii="Arial" w:hAnsi="Arial" w:cs="Arial"/>
          <w:i/>
          <w:spacing w:val="-1"/>
          <w:sz w:val="22"/>
          <w:szCs w:val="22"/>
        </w:rPr>
        <w:t xml:space="preserve"> </w:t>
      </w:r>
      <w:r w:rsidRPr="00791185">
        <w:rPr>
          <w:rFonts w:ascii="Arial" w:hAnsi="Arial" w:cs="Arial"/>
          <w:i/>
          <w:sz w:val="22"/>
          <w:szCs w:val="22"/>
        </w:rPr>
        <w:t>Συστήματος Ηλεκτρονικών</w:t>
      </w:r>
      <w:r w:rsidRPr="00791185">
        <w:rPr>
          <w:rFonts w:ascii="Arial" w:hAnsi="Arial" w:cs="Arial"/>
          <w:i/>
          <w:spacing w:val="-2"/>
          <w:sz w:val="22"/>
          <w:szCs w:val="22"/>
        </w:rPr>
        <w:t xml:space="preserve"> </w:t>
      </w:r>
      <w:r w:rsidRPr="00791185">
        <w:rPr>
          <w:rFonts w:ascii="Arial" w:hAnsi="Arial" w:cs="Arial"/>
          <w:i/>
          <w:sz w:val="22"/>
          <w:szCs w:val="22"/>
        </w:rPr>
        <w:t>Δημοσίων</w:t>
      </w:r>
      <w:r w:rsidRPr="00791185">
        <w:rPr>
          <w:rFonts w:ascii="Arial" w:hAnsi="Arial" w:cs="Arial"/>
          <w:i/>
          <w:spacing w:val="-2"/>
          <w:sz w:val="22"/>
          <w:szCs w:val="22"/>
        </w:rPr>
        <w:t xml:space="preserve"> </w:t>
      </w:r>
      <w:r w:rsidRPr="00791185">
        <w:rPr>
          <w:rFonts w:ascii="Arial" w:hAnsi="Arial" w:cs="Arial"/>
          <w:i/>
          <w:sz w:val="22"/>
          <w:szCs w:val="22"/>
        </w:rPr>
        <w:t>Συμβάσεων</w:t>
      </w:r>
      <w:r w:rsidRPr="00791185">
        <w:rPr>
          <w:rFonts w:ascii="Arial" w:hAnsi="Arial" w:cs="Arial"/>
          <w:i/>
          <w:spacing w:val="-2"/>
          <w:sz w:val="22"/>
          <w:szCs w:val="22"/>
        </w:rPr>
        <w:t xml:space="preserve"> </w:t>
      </w:r>
      <w:r w:rsidRPr="00791185">
        <w:rPr>
          <w:rFonts w:ascii="Arial" w:hAnsi="Arial" w:cs="Arial"/>
          <w:i/>
          <w:sz w:val="22"/>
          <w:szCs w:val="22"/>
        </w:rPr>
        <w:t>(ΕΣΗΔΗΣ)»</w:t>
      </w:r>
    </w:p>
    <w:p w:rsidR="002E1835" w:rsidRPr="00791185" w:rsidRDefault="002E1835" w:rsidP="002E1835">
      <w:pPr>
        <w:pStyle w:val="ad"/>
        <w:spacing w:before="118"/>
        <w:rPr>
          <w:rFonts w:ascii="Arial" w:hAnsi="Arial" w:cs="Arial"/>
          <w:sz w:val="22"/>
          <w:szCs w:val="22"/>
        </w:rPr>
      </w:pPr>
      <w:r w:rsidRPr="00791185">
        <w:rPr>
          <w:rFonts w:ascii="Arial" w:hAnsi="Arial" w:cs="Arial"/>
          <w:i/>
          <w:sz w:val="22"/>
          <w:szCs w:val="22"/>
        </w:rPr>
        <w:t>-</w:t>
      </w:r>
      <w:r w:rsidRPr="00791185">
        <w:rPr>
          <w:rFonts w:ascii="Arial" w:hAnsi="Arial" w:cs="Arial"/>
          <w:i/>
          <w:spacing w:val="-3"/>
          <w:sz w:val="22"/>
          <w:szCs w:val="22"/>
        </w:rPr>
        <w:t xml:space="preserve"> </w:t>
      </w:r>
      <w:r w:rsidRPr="00791185">
        <w:rPr>
          <w:rFonts w:ascii="Arial" w:hAnsi="Arial" w:cs="Arial"/>
          <w:sz w:val="22"/>
          <w:szCs w:val="22"/>
        </w:rPr>
        <w:t xml:space="preserve">της </w:t>
      </w:r>
      <w:proofErr w:type="spellStart"/>
      <w:r w:rsidRPr="00791185">
        <w:rPr>
          <w:rFonts w:ascii="Arial" w:hAnsi="Arial" w:cs="Arial"/>
          <w:sz w:val="22"/>
          <w:szCs w:val="22"/>
        </w:rPr>
        <w:t>αριθμ</w:t>
      </w:r>
      <w:proofErr w:type="spellEnd"/>
      <w:r w:rsidRPr="00791185">
        <w:rPr>
          <w:rFonts w:ascii="Arial" w:hAnsi="Arial" w:cs="Arial"/>
          <w:i/>
          <w:sz w:val="22"/>
          <w:szCs w:val="22"/>
        </w:rPr>
        <w:t>.</w:t>
      </w:r>
      <w:r w:rsidRPr="00791185">
        <w:rPr>
          <w:rFonts w:ascii="Arial" w:hAnsi="Arial" w:cs="Arial"/>
          <w:i/>
          <w:spacing w:val="-3"/>
          <w:sz w:val="22"/>
          <w:szCs w:val="22"/>
        </w:rPr>
        <w:t xml:space="preserve"> </w:t>
      </w:r>
      <w:r w:rsidRPr="00791185">
        <w:rPr>
          <w:rFonts w:ascii="Arial" w:hAnsi="Arial" w:cs="Arial"/>
          <w:i/>
          <w:sz w:val="22"/>
          <w:szCs w:val="22"/>
        </w:rPr>
        <w:t>Κ.Υ.Α.</w:t>
      </w:r>
      <w:r w:rsidRPr="00791185">
        <w:rPr>
          <w:rFonts w:ascii="Arial" w:hAnsi="Arial" w:cs="Arial"/>
          <w:i/>
          <w:spacing w:val="-3"/>
          <w:sz w:val="22"/>
          <w:szCs w:val="22"/>
        </w:rPr>
        <w:t xml:space="preserve"> </w:t>
      </w:r>
      <w:r w:rsidRPr="00791185">
        <w:rPr>
          <w:rFonts w:ascii="Arial" w:hAnsi="Arial" w:cs="Arial"/>
          <w:i/>
          <w:sz w:val="22"/>
          <w:szCs w:val="22"/>
        </w:rPr>
        <w:t>οικ.</w:t>
      </w:r>
      <w:r w:rsidRPr="00791185">
        <w:rPr>
          <w:rFonts w:ascii="Arial" w:hAnsi="Arial" w:cs="Arial"/>
          <w:i/>
          <w:spacing w:val="-2"/>
          <w:sz w:val="22"/>
          <w:szCs w:val="22"/>
        </w:rPr>
        <w:t xml:space="preserve"> </w:t>
      </w:r>
      <w:r w:rsidRPr="00791185">
        <w:rPr>
          <w:rFonts w:ascii="Arial" w:hAnsi="Arial" w:cs="Arial"/>
          <w:sz w:val="22"/>
          <w:szCs w:val="22"/>
        </w:rPr>
        <w:t>Κ.Υ.Α.</w:t>
      </w:r>
      <w:r w:rsidRPr="00791185">
        <w:rPr>
          <w:rFonts w:ascii="Arial" w:hAnsi="Arial" w:cs="Arial"/>
          <w:spacing w:val="-3"/>
          <w:sz w:val="22"/>
          <w:szCs w:val="22"/>
        </w:rPr>
        <w:t xml:space="preserve"> </w:t>
      </w:r>
      <w:r w:rsidRPr="00791185">
        <w:rPr>
          <w:rFonts w:ascii="Arial" w:hAnsi="Arial" w:cs="Arial"/>
          <w:sz w:val="22"/>
          <w:szCs w:val="22"/>
        </w:rPr>
        <w:t>οικ.</w:t>
      </w:r>
      <w:r w:rsidRPr="00791185">
        <w:rPr>
          <w:rFonts w:ascii="Arial" w:hAnsi="Arial" w:cs="Arial"/>
          <w:spacing w:val="-5"/>
          <w:sz w:val="22"/>
          <w:szCs w:val="22"/>
        </w:rPr>
        <w:t xml:space="preserve"> </w:t>
      </w:r>
      <w:r w:rsidRPr="00791185">
        <w:rPr>
          <w:rFonts w:ascii="Arial" w:hAnsi="Arial" w:cs="Arial"/>
          <w:sz w:val="22"/>
          <w:szCs w:val="22"/>
        </w:rPr>
        <w:t>98979</w:t>
      </w:r>
      <w:r w:rsidRPr="00791185">
        <w:rPr>
          <w:rFonts w:ascii="Arial" w:hAnsi="Arial" w:cs="Arial"/>
          <w:spacing w:val="-2"/>
          <w:sz w:val="22"/>
          <w:szCs w:val="22"/>
        </w:rPr>
        <w:t xml:space="preserve"> </w:t>
      </w:r>
      <w:r w:rsidRPr="00791185">
        <w:rPr>
          <w:rFonts w:ascii="Arial" w:hAnsi="Arial" w:cs="Arial"/>
          <w:sz w:val="22"/>
          <w:szCs w:val="22"/>
        </w:rPr>
        <w:t>ΕΞ</w:t>
      </w:r>
      <w:r w:rsidRPr="00791185">
        <w:rPr>
          <w:rFonts w:ascii="Arial" w:hAnsi="Arial" w:cs="Arial"/>
          <w:spacing w:val="-4"/>
          <w:sz w:val="22"/>
          <w:szCs w:val="22"/>
        </w:rPr>
        <w:t xml:space="preserve"> </w:t>
      </w:r>
      <w:r w:rsidRPr="00791185">
        <w:rPr>
          <w:rFonts w:ascii="Arial" w:hAnsi="Arial" w:cs="Arial"/>
          <w:sz w:val="22"/>
          <w:szCs w:val="22"/>
        </w:rPr>
        <w:t>2021</w:t>
      </w:r>
      <w:r w:rsidRPr="00791185">
        <w:rPr>
          <w:rFonts w:ascii="Arial" w:hAnsi="Arial" w:cs="Arial"/>
          <w:spacing w:val="-3"/>
          <w:sz w:val="22"/>
          <w:szCs w:val="22"/>
        </w:rPr>
        <w:t xml:space="preserve"> </w:t>
      </w:r>
      <w:r w:rsidRPr="00791185">
        <w:rPr>
          <w:rFonts w:ascii="Arial" w:hAnsi="Arial" w:cs="Arial"/>
          <w:sz w:val="22"/>
          <w:szCs w:val="22"/>
        </w:rPr>
        <w:t>(ΦΕΚ</w:t>
      </w:r>
      <w:r w:rsidRPr="00791185">
        <w:rPr>
          <w:rFonts w:ascii="Arial" w:hAnsi="Arial" w:cs="Arial"/>
          <w:spacing w:val="-1"/>
          <w:sz w:val="22"/>
          <w:szCs w:val="22"/>
        </w:rPr>
        <w:t xml:space="preserve"> </w:t>
      </w:r>
      <w:r w:rsidRPr="00791185">
        <w:rPr>
          <w:rFonts w:ascii="Arial" w:hAnsi="Arial" w:cs="Arial"/>
          <w:sz w:val="22"/>
          <w:szCs w:val="22"/>
        </w:rPr>
        <w:t>B’</w:t>
      </w:r>
      <w:r w:rsidRPr="00791185">
        <w:rPr>
          <w:rFonts w:ascii="Arial" w:hAnsi="Arial" w:cs="Arial"/>
          <w:spacing w:val="-2"/>
          <w:sz w:val="22"/>
          <w:szCs w:val="22"/>
        </w:rPr>
        <w:t xml:space="preserve"> </w:t>
      </w:r>
      <w:r w:rsidRPr="00791185">
        <w:rPr>
          <w:rFonts w:ascii="Arial" w:hAnsi="Arial" w:cs="Arial"/>
          <w:sz w:val="22"/>
          <w:szCs w:val="22"/>
        </w:rPr>
        <w:t>3766/13.08.2021)</w:t>
      </w:r>
      <w:r w:rsidRPr="00791185">
        <w:rPr>
          <w:rFonts w:ascii="Arial" w:hAnsi="Arial" w:cs="Arial"/>
          <w:spacing w:val="-5"/>
          <w:sz w:val="22"/>
          <w:szCs w:val="22"/>
        </w:rPr>
        <w:t xml:space="preserve"> </w:t>
      </w:r>
      <w:proofErr w:type="spellStart"/>
      <w:r w:rsidRPr="00791185">
        <w:rPr>
          <w:rFonts w:ascii="Arial" w:hAnsi="Arial" w:cs="Arial"/>
          <w:sz w:val="22"/>
          <w:szCs w:val="22"/>
        </w:rPr>
        <w:t>Διορθ</w:t>
      </w:r>
      <w:proofErr w:type="spellEnd"/>
      <w:r w:rsidRPr="00791185">
        <w:rPr>
          <w:rFonts w:ascii="Arial" w:hAnsi="Arial" w:cs="Arial"/>
          <w:sz w:val="22"/>
          <w:szCs w:val="22"/>
        </w:rPr>
        <w:t xml:space="preserve">. </w:t>
      </w:r>
      <w:proofErr w:type="spellStart"/>
      <w:r w:rsidRPr="00791185">
        <w:rPr>
          <w:rFonts w:ascii="Arial" w:hAnsi="Arial" w:cs="Arial"/>
          <w:sz w:val="22"/>
          <w:szCs w:val="22"/>
        </w:rPr>
        <w:t>σφαλμ</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ΦΕΚ</w:t>
      </w:r>
      <w:r w:rsidRPr="00791185">
        <w:rPr>
          <w:rFonts w:ascii="Arial" w:hAnsi="Arial" w:cs="Arial"/>
          <w:spacing w:val="-4"/>
          <w:sz w:val="22"/>
          <w:szCs w:val="22"/>
        </w:rPr>
        <w:t xml:space="preserve"> </w:t>
      </w:r>
      <w:r w:rsidRPr="00791185">
        <w:rPr>
          <w:rFonts w:ascii="Arial" w:hAnsi="Arial" w:cs="Arial"/>
          <w:sz w:val="22"/>
          <w:szCs w:val="22"/>
        </w:rPr>
        <w:t>5406</w:t>
      </w:r>
    </w:p>
    <w:p w:rsidR="002E1835" w:rsidRPr="00791185" w:rsidRDefault="002E1835" w:rsidP="002E1835">
      <w:pPr>
        <w:pStyle w:val="ad"/>
        <w:spacing w:before="120" w:line="348" w:lineRule="auto"/>
        <w:ind w:right="469" w:firstLine="50"/>
        <w:rPr>
          <w:rFonts w:ascii="Arial" w:hAnsi="Arial" w:cs="Arial"/>
          <w:sz w:val="22"/>
          <w:szCs w:val="22"/>
        </w:rPr>
      </w:pPr>
      <w:r w:rsidRPr="00791185">
        <w:rPr>
          <w:rFonts w:ascii="Arial" w:hAnsi="Arial" w:cs="Arial"/>
          <w:sz w:val="22"/>
          <w:szCs w:val="22"/>
        </w:rPr>
        <w:t>Β/22-1-21): «Ηλεκτρονική Τιμολόγηση στο πλαίσιο των Δημόσιων Συμβάσεων δυνάμει του ν. 4601/2019»</w:t>
      </w:r>
      <w:r w:rsidRPr="00791185">
        <w:rPr>
          <w:rFonts w:ascii="Arial" w:hAnsi="Arial" w:cs="Arial"/>
          <w:spacing w:val="-48"/>
          <w:sz w:val="22"/>
          <w:szCs w:val="22"/>
        </w:rPr>
        <w:t xml:space="preserve"> </w:t>
      </w:r>
      <w:r w:rsidRPr="00791185">
        <w:rPr>
          <w:rFonts w:ascii="Arial" w:hAnsi="Arial" w:cs="Arial"/>
          <w:sz w:val="22"/>
          <w:szCs w:val="22"/>
        </w:rPr>
        <w:t>(Α΄44)</w:t>
      </w:r>
    </w:p>
    <w:p w:rsidR="002E1835" w:rsidRPr="00791185" w:rsidRDefault="002E1835" w:rsidP="0045061D">
      <w:pPr>
        <w:pStyle w:val="af9"/>
        <w:widowControl w:val="0"/>
        <w:numPr>
          <w:ilvl w:val="0"/>
          <w:numId w:val="28"/>
        </w:numPr>
        <w:tabs>
          <w:tab w:val="left" w:pos="697"/>
        </w:tabs>
        <w:suppressAutoHyphens w:val="0"/>
        <w:autoSpaceDE w:val="0"/>
        <w:autoSpaceDN w:val="0"/>
        <w:spacing w:before="81"/>
        <w:ind w:right="378"/>
        <w:contextualSpacing w:val="0"/>
        <w:jc w:val="both"/>
        <w:rPr>
          <w:rFonts w:ascii="Arial" w:hAnsi="Arial" w:cs="Arial"/>
          <w:i/>
          <w:sz w:val="22"/>
          <w:szCs w:val="22"/>
        </w:rPr>
      </w:pPr>
      <w:r w:rsidRPr="00791185">
        <w:rPr>
          <w:rFonts w:ascii="Arial" w:hAnsi="Arial" w:cs="Arial"/>
          <w:sz w:val="22"/>
          <w:szCs w:val="22"/>
        </w:rPr>
        <w:t xml:space="preserve">της </w:t>
      </w:r>
      <w:proofErr w:type="spellStart"/>
      <w:r w:rsidRPr="00791185">
        <w:rPr>
          <w:rFonts w:ascii="Arial" w:hAnsi="Arial" w:cs="Arial"/>
          <w:sz w:val="22"/>
          <w:szCs w:val="22"/>
        </w:rPr>
        <w:t>αριθμ</w:t>
      </w:r>
      <w:proofErr w:type="spellEnd"/>
      <w:r w:rsidRPr="00791185">
        <w:rPr>
          <w:rFonts w:ascii="Arial" w:hAnsi="Arial" w:cs="Arial"/>
          <w:i/>
          <w:sz w:val="22"/>
          <w:szCs w:val="22"/>
        </w:rPr>
        <w:t xml:space="preserve">. 63446/2021 Κ.Υ.Α. (B’ 2338/02.06.2020) «Καθορισμός Εθνικού </w:t>
      </w:r>
      <w:proofErr w:type="spellStart"/>
      <w:r w:rsidRPr="00791185">
        <w:rPr>
          <w:rFonts w:ascii="Arial" w:hAnsi="Arial" w:cs="Arial"/>
          <w:i/>
          <w:sz w:val="22"/>
          <w:szCs w:val="22"/>
        </w:rPr>
        <w:t>Μορφότυπου</w:t>
      </w:r>
      <w:proofErr w:type="spellEnd"/>
      <w:r w:rsidRPr="00791185">
        <w:rPr>
          <w:rFonts w:ascii="Arial" w:hAnsi="Arial" w:cs="Arial"/>
          <w:i/>
          <w:sz w:val="22"/>
          <w:szCs w:val="22"/>
        </w:rPr>
        <w:t xml:space="preserve"> ηλεκτρονικού</w:t>
      </w:r>
      <w:r w:rsidRPr="00791185">
        <w:rPr>
          <w:rFonts w:ascii="Arial" w:hAnsi="Arial" w:cs="Arial"/>
          <w:i/>
          <w:spacing w:val="1"/>
          <w:sz w:val="22"/>
          <w:szCs w:val="22"/>
        </w:rPr>
        <w:t xml:space="preserve"> </w:t>
      </w:r>
      <w:r w:rsidRPr="00791185">
        <w:rPr>
          <w:rFonts w:ascii="Arial" w:hAnsi="Arial" w:cs="Arial"/>
          <w:i/>
          <w:sz w:val="22"/>
          <w:szCs w:val="22"/>
        </w:rPr>
        <w:t>τιμολογίου</w:t>
      </w:r>
      <w:r w:rsidRPr="00791185">
        <w:rPr>
          <w:rFonts w:ascii="Arial" w:hAnsi="Arial" w:cs="Arial"/>
          <w:i/>
          <w:spacing w:val="-1"/>
          <w:sz w:val="22"/>
          <w:szCs w:val="22"/>
        </w:rPr>
        <w:t xml:space="preserve"> </w:t>
      </w:r>
      <w:r w:rsidRPr="00791185">
        <w:rPr>
          <w:rFonts w:ascii="Arial" w:hAnsi="Arial" w:cs="Arial"/>
          <w:i/>
          <w:sz w:val="22"/>
          <w:szCs w:val="22"/>
        </w:rPr>
        <w:t>στο πλαίσιο</w:t>
      </w:r>
      <w:r w:rsidRPr="00791185">
        <w:rPr>
          <w:rFonts w:ascii="Arial" w:hAnsi="Arial" w:cs="Arial"/>
          <w:i/>
          <w:spacing w:val="-3"/>
          <w:sz w:val="22"/>
          <w:szCs w:val="22"/>
        </w:rPr>
        <w:t xml:space="preserve"> </w:t>
      </w:r>
      <w:r w:rsidRPr="00791185">
        <w:rPr>
          <w:rFonts w:ascii="Arial" w:hAnsi="Arial" w:cs="Arial"/>
          <w:i/>
          <w:sz w:val="22"/>
          <w:szCs w:val="22"/>
        </w:rPr>
        <w:t>των</w:t>
      </w:r>
      <w:r w:rsidRPr="00791185">
        <w:rPr>
          <w:rFonts w:ascii="Arial" w:hAnsi="Arial" w:cs="Arial"/>
          <w:i/>
          <w:spacing w:val="-1"/>
          <w:sz w:val="22"/>
          <w:szCs w:val="22"/>
        </w:rPr>
        <w:t xml:space="preserve"> </w:t>
      </w:r>
      <w:r w:rsidRPr="00791185">
        <w:rPr>
          <w:rFonts w:ascii="Arial" w:hAnsi="Arial" w:cs="Arial"/>
          <w:i/>
          <w:sz w:val="22"/>
          <w:szCs w:val="22"/>
        </w:rPr>
        <w:t>Δημοσίων</w:t>
      </w:r>
      <w:r w:rsidRPr="00791185">
        <w:rPr>
          <w:rFonts w:ascii="Arial" w:hAnsi="Arial" w:cs="Arial"/>
          <w:i/>
          <w:spacing w:val="-1"/>
          <w:sz w:val="22"/>
          <w:szCs w:val="22"/>
        </w:rPr>
        <w:t xml:space="preserve"> </w:t>
      </w:r>
      <w:r w:rsidRPr="00791185">
        <w:rPr>
          <w:rFonts w:ascii="Arial" w:hAnsi="Arial" w:cs="Arial"/>
          <w:i/>
          <w:sz w:val="22"/>
          <w:szCs w:val="22"/>
        </w:rPr>
        <w:t>Συμβάσεων».</w:t>
      </w:r>
    </w:p>
    <w:p w:rsidR="002E1835" w:rsidRPr="00791185" w:rsidRDefault="002E1835" w:rsidP="0045061D">
      <w:pPr>
        <w:pStyle w:val="af9"/>
        <w:widowControl w:val="0"/>
        <w:numPr>
          <w:ilvl w:val="0"/>
          <w:numId w:val="28"/>
        </w:numPr>
        <w:tabs>
          <w:tab w:val="left" w:pos="697"/>
        </w:tabs>
        <w:suppressAutoHyphens w:val="0"/>
        <w:autoSpaceDE w:val="0"/>
        <w:autoSpaceDN w:val="0"/>
        <w:spacing w:before="120"/>
        <w:ind w:right="375"/>
        <w:contextualSpacing w:val="0"/>
        <w:jc w:val="both"/>
        <w:rPr>
          <w:rFonts w:ascii="Arial" w:hAnsi="Arial" w:cs="Arial"/>
          <w:i/>
          <w:sz w:val="22"/>
          <w:szCs w:val="22"/>
        </w:rPr>
      </w:pPr>
      <w:r w:rsidRPr="00791185">
        <w:rPr>
          <w:rFonts w:ascii="Arial" w:hAnsi="Arial" w:cs="Arial"/>
          <w:sz w:val="22"/>
          <w:szCs w:val="22"/>
        </w:rPr>
        <w:t>Τα άρθρα 19-37 του ν. 3419/2005 (Α’ 297)</w:t>
      </w:r>
      <w:r w:rsidRPr="00791185">
        <w:rPr>
          <w:rFonts w:ascii="Arial" w:hAnsi="Arial" w:cs="Arial"/>
          <w:i/>
          <w:sz w:val="22"/>
          <w:szCs w:val="22"/>
        </w:rPr>
        <w:t>«Γενικό Εμπορικό Μητρώο (Γ.Ε.ΜΗ.) και εκσυγχρονισμός της</w:t>
      </w:r>
      <w:r w:rsidRPr="00791185">
        <w:rPr>
          <w:rFonts w:ascii="Arial" w:hAnsi="Arial" w:cs="Arial"/>
          <w:i/>
          <w:spacing w:val="1"/>
          <w:sz w:val="22"/>
          <w:szCs w:val="22"/>
        </w:rPr>
        <w:t xml:space="preserve"> </w:t>
      </w:r>
      <w:r w:rsidRPr="00791185">
        <w:rPr>
          <w:rFonts w:ascii="Arial" w:hAnsi="Arial" w:cs="Arial"/>
          <w:i/>
          <w:sz w:val="22"/>
          <w:szCs w:val="22"/>
        </w:rPr>
        <w:t>Επιμελητηριακής</w:t>
      </w:r>
      <w:r w:rsidRPr="00791185">
        <w:rPr>
          <w:rFonts w:ascii="Arial" w:hAnsi="Arial" w:cs="Arial"/>
          <w:i/>
          <w:spacing w:val="-1"/>
          <w:sz w:val="22"/>
          <w:szCs w:val="22"/>
        </w:rPr>
        <w:t xml:space="preserve"> </w:t>
      </w:r>
      <w:r w:rsidRPr="00791185">
        <w:rPr>
          <w:rFonts w:ascii="Arial" w:hAnsi="Arial" w:cs="Arial"/>
          <w:i/>
          <w:sz w:val="22"/>
          <w:szCs w:val="22"/>
        </w:rPr>
        <w:t>Νομοθεσίας»</w:t>
      </w:r>
    </w:p>
    <w:p w:rsidR="002E1835" w:rsidRPr="00791185" w:rsidRDefault="002E1835" w:rsidP="0045061D">
      <w:pPr>
        <w:pStyle w:val="af9"/>
        <w:widowControl w:val="0"/>
        <w:numPr>
          <w:ilvl w:val="0"/>
          <w:numId w:val="28"/>
        </w:numPr>
        <w:tabs>
          <w:tab w:val="left" w:pos="1134"/>
        </w:tabs>
        <w:suppressAutoHyphens w:val="0"/>
        <w:autoSpaceDE w:val="0"/>
        <w:autoSpaceDN w:val="0"/>
        <w:spacing w:before="119"/>
        <w:ind w:left="413" w:right="372" w:firstLine="0"/>
        <w:contextualSpacing w:val="0"/>
        <w:jc w:val="both"/>
        <w:rPr>
          <w:rFonts w:ascii="Arial" w:hAnsi="Arial" w:cs="Arial"/>
          <w:i/>
          <w:sz w:val="22"/>
          <w:szCs w:val="22"/>
        </w:rPr>
      </w:pPr>
      <w:r w:rsidRPr="00791185">
        <w:rPr>
          <w:rFonts w:ascii="Arial" w:hAnsi="Arial" w:cs="Arial"/>
          <w:sz w:val="22"/>
          <w:szCs w:val="22"/>
        </w:rPr>
        <w:t>το ν.4919/2022 (Α’71) "</w:t>
      </w:r>
      <w:r w:rsidRPr="00791185">
        <w:rPr>
          <w:rFonts w:ascii="Arial" w:hAnsi="Arial" w:cs="Arial"/>
          <w:i/>
          <w:sz w:val="22"/>
          <w:szCs w:val="22"/>
        </w:rPr>
        <w:t>Σύσταση εταιρειών μέσω των Υπηρεσιών Μιας Στάσης (Υ.Μ.Σ.) και τήρηση</w:t>
      </w:r>
      <w:r w:rsidRPr="00791185">
        <w:rPr>
          <w:rFonts w:ascii="Arial" w:hAnsi="Arial" w:cs="Arial"/>
          <w:i/>
          <w:spacing w:val="1"/>
          <w:sz w:val="22"/>
          <w:szCs w:val="22"/>
        </w:rPr>
        <w:t xml:space="preserve"> </w:t>
      </w:r>
      <w:r w:rsidRPr="00791185">
        <w:rPr>
          <w:rFonts w:ascii="Arial" w:hAnsi="Arial" w:cs="Arial"/>
          <w:i/>
          <w:sz w:val="22"/>
          <w:szCs w:val="22"/>
        </w:rPr>
        <w:t>του Γενικού Εμπορικού Μητρώου (Γ.Ε.ΜΗ.) - Ενσωμάτωση της Οδηγίας (ΕΕ) 2019/1151 του Ευρωπαϊκού</w:t>
      </w:r>
      <w:r w:rsidRPr="00791185">
        <w:rPr>
          <w:rFonts w:ascii="Arial" w:hAnsi="Arial" w:cs="Arial"/>
          <w:i/>
          <w:spacing w:val="1"/>
          <w:sz w:val="22"/>
          <w:szCs w:val="22"/>
        </w:rPr>
        <w:t xml:space="preserve"> </w:t>
      </w:r>
      <w:r w:rsidRPr="00791185">
        <w:rPr>
          <w:rFonts w:ascii="Arial" w:hAnsi="Arial" w:cs="Arial"/>
          <w:i/>
          <w:sz w:val="22"/>
          <w:szCs w:val="22"/>
        </w:rPr>
        <w:t>Κοινοβουλίου</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του</w:t>
      </w:r>
      <w:r w:rsidRPr="00791185">
        <w:rPr>
          <w:rFonts w:ascii="Arial" w:hAnsi="Arial" w:cs="Arial"/>
          <w:i/>
          <w:spacing w:val="1"/>
          <w:sz w:val="22"/>
          <w:szCs w:val="22"/>
        </w:rPr>
        <w:t xml:space="preserve"> </w:t>
      </w:r>
      <w:r w:rsidRPr="00791185">
        <w:rPr>
          <w:rFonts w:ascii="Arial" w:hAnsi="Arial" w:cs="Arial"/>
          <w:i/>
          <w:sz w:val="22"/>
          <w:szCs w:val="22"/>
        </w:rPr>
        <w:t>Συμβουλίου</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20ής</w:t>
      </w:r>
      <w:r w:rsidRPr="00791185">
        <w:rPr>
          <w:rFonts w:ascii="Arial" w:hAnsi="Arial" w:cs="Arial"/>
          <w:i/>
          <w:spacing w:val="1"/>
          <w:sz w:val="22"/>
          <w:szCs w:val="22"/>
        </w:rPr>
        <w:t xml:space="preserve"> </w:t>
      </w:r>
      <w:r w:rsidRPr="00791185">
        <w:rPr>
          <w:rFonts w:ascii="Arial" w:hAnsi="Arial" w:cs="Arial"/>
          <w:i/>
          <w:sz w:val="22"/>
          <w:szCs w:val="22"/>
        </w:rPr>
        <w:t>Ιουνίου</w:t>
      </w:r>
      <w:r w:rsidRPr="00791185">
        <w:rPr>
          <w:rFonts w:ascii="Arial" w:hAnsi="Arial" w:cs="Arial"/>
          <w:i/>
          <w:spacing w:val="1"/>
          <w:sz w:val="22"/>
          <w:szCs w:val="22"/>
        </w:rPr>
        <w:t xml:space="preserve"> </w:t>
      </w:r>
      <w:r w:rsidRPr="00791185">
        <w:rPr>
          <w:rFonts w:ascii="Arial" w:hAnsi="Arial" w:cs="Arial"/>
          <w:i/>
          <w:sz w:val="22"/>
          <w:szCs w:val="22"/>
        </w:rPr>
        <w:t>2019</w:t>
      </w:r>
      <w:r w:rsidRPr="00791185">
        <w:rPr>
          <w:rFonts w:ascii="Arial" w:hAnsi="Arial" w:cs="Arial"/>
          <w:i/>
          <w:spacing w:val="1"/>
          <w:sz w:val="22"/>
          <w:szCs w:val="22"/>
        </w:rPr>
        <w:t xml:space="preserve"> </w:t>
      </w:r>
      <w:r w:rsidRPr="00791185">
        <w:rPr>
          <w:rFonts w:ascii="Arial" w:hAnsi="Arial" w:cs="Arial"/>
          <w:i/>
          <w:sz w:val="22"/>
          <w:szCs w:val="22"/>
        </w:rPr>
        <w:t>για</w:t>
      </w:r>
      <w:r w:rsidRPr="00791185">
        <w:rPr>
          <w:rFonts w:ascii="Arial" w:hAnsi="Arial" w:cs="Arial"/>
          <w:i/>
          <w:spacing w:val="1"/>
          <w:sz w:val="22"/>
          <w:szCs w:val="22"/>
        </w:rPr>
        <w:t xml:space="preserve"> </w:t>
      </w:r>
      <w:r w:rsidRPr="00791185">
        <w:rPr>
          <w:rFonts w:ascii="Arial" w:hAnsi="Arial" w:cs="Arial"/>
          <w:i/>
          <w:sz w:val="22"/>
          <w:szCs w:val="22"/>
        </w:rPr>
        <w:t>την</w:t>
      </w:r>
      <w:r w:rsidRPr="00791185">
        <w:rPr>
          <w:rFonts w:ascii="Arial" w:hAnsi="Arial" w:cs="Arial"/>
          <w:i/>
          <w:spacing w:val="1"/>
          <w:sz w:val="22"/>
          <w:szCs w:val="22"/>
        </w:rPr>
        <w:t xml:space="preserve"> </w:t>
      </w:r>
      <w:r w:rsidRPr="00791185">
        <w:rPr>
          <w:rFonts w:ascii="Arial" w:hAnsi="Arial" w:cs="Arial"/>
          <w:i/>
          <w:sz w:val="22"/>
          <w:szCs w:val="22"/>
        </w:rPr>
        <w:t>τροποποίηση</w:t>
      </w:r>
      <w:r w:rsidRPr="00791185">
        <w:rPr>
          <w:rFonts w:ascii="Arial" w:hAnsi="Arial" w:cs="Arial"/>
          <w:i/>
          <w:spacing w:val="49"/>
          <w:sz w:val="22"/>
          <w:szCs w:val="22"/>
        </w:rPr>
        <w:t xml:space="preserve"> </w:t>
      </w:r>
      <w:r w:rsidRPr="00791185">
        <w:rPr>
          <w:rFonts w:ascii="Arial" w:hAnsi="Arial" w:cs="Arial"/>
          <w:i/>
          <w:sz w:val="22"/>
          <w:szCs w:val="22"/>
        </w:rPr>
        <w:t>της Οδηγίας (ΕΕ)</w:t>
      </w:r>
      <w:r w:rsidRPr="00791185">
        <w:rPr>
          <w:rFonts w:ascii="Arial" w:hAnsi="Arial" w:cs="Arial"/>
          <w:i/>
          <w:spacing w:val="1"/>
          <w:sz w:val="22"/>
          <w:szCs w:val="22"/>
        </w:rPr>
        <w:t xml:space="preserve"> </w:t>
      </w:r>
      <w:r w:rsidRPr="00791185">
        <w:rPr>
          <w:rFonts w:ascii="Arial" w:hAnsi="Arial" w:cs="Arial"/>
          <w:i/>
          <w:sz w:val="22"/>
          <w:szCs w:val="22"/>
        </w:rPr>
        <w:t>2017/1132, όσον αφορά τη χρήση ψηφιακών εργαλείων και διαδικασιών στον τομέα του εταιρικού δικαίου</w:t>
      </w:r>
      <w:r w:rsidRPr="00791185">
        <w:rPr>
          <w:rFonts w:ascii="Arial" w:hAnsi="Arial" w:cs="Arial"/>
          <w:i/>
          <w:spacing w:val="-47"/>
          <w:sz w:val="22"/>
          <w:szCs w:val="22"/>
        </w:rPr>
        <w:t xml:space="preserve"> </w:t>
      </w:r>
      <w:r w:rsidRPr="00791185">
        <w:rPr>
          <w:rFonts w:ascii="Arial" w:hAnsi="Arial" w:cs="Arial"/>
          <w:i/>
          <w:sz w:val="22"/>
          <w:szCs w:val="22"/>
        </w:rPr>
        <w:t>(L 186) και λοιπές</w:t>
      </w:r>
      <w:r w:rsidRPr="00791185">
        <w:rPr>
          <w:rFonts w:ascii="Arial" w:hAnsi="Arial" w:cs="Arial"/>
          <w:i/>
          <w:spacing w:val="1"/>
          <w:sz w:val="22"/>
          <w:szCs w:val="22"/>
        </w:rPr>
        <w:t xml:space="preserve"> </w:t>
      </w:r>
      <w:r w:rsidRPr="00791185">
        <w:rPr>
          <w:rFonts w:ascii="Arial" w:hAnsi="Arial" w:cs="Arial"/>
          <w:i/>
          <w:sz w:val="22"/>
          <w:szCs w:val="22"/>
        </w:rPr>
        <w:t>επείγουσες διατάξεις"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contextualSpacing w:val="0"/>
        <w:rPr>
          <w:rFonts w:ascii="Arial" w:hAnsi="Arial" w:cs="Arial"/>
          <w:sz w:val="22"/>
          <w:szCs w:val="22"/>
        </w:rPr>
      </w:pPr>
      <w:r w:rsidRPr="00791185">
        <w:rPr>
          <w:rFonts w:ascii="Arial" w:hAnsi="Arial" w:cs="Arial"/>
          <w:sz w:val="22"/>
          <w:szCs w:val="22"/>
        </w:rPr>
        <w:t>του ν.</w:t>
      </w:r>
      <w:r w:rsidRPr="00791185">
        <w:rPr>
          <w:rFonts w:ascii="Arial" w:hAnsi="Arial" w:cs="Arial"/>
          <w:spacing w:val="-2"/>
          <w:sz w:val="22"/>
          <w:szCs w:val="22"/>
        </w:rPr>
        <w:t xml:space="preserve"> </w:t>
      </w:r>
      <w:r w:rsidRPr="00791185">
        <w:rPr>
          <w:rFonts w:ascii="Arial" w:hAnsi="Arial" w:cs="Arial"/>
          <w:sz w:val="22"/>
          <w:szCs w:val="22"/>
        </w:rPr>
        <w:t>4635/2019</w:t>
      </w:r>
      <w:r w:rsidRPr="00791185">
        <w:rPr>
          <w:rFonts w:ascii="Arial" w:hAnsi="Arial" w:cs="Arial"/>
          <w:spacing w:val="-1"/>
          <w:sz w:val="22"/>
          <w:szCs w:val="22"/>
        </w:rPr>
        <w:t xml:space="preserve"> </w:t>
      </w:r>
      <w:r w:rsidRPr="00791185">
        <w:rPr>
          <w:rFonts w:ascii="Arial" w:hAnsi="Arial" w:cs="Arial"/>
          <w:sz w:val="22"/>
          <w:szCs w:val="22"/>
        </w:rPr>
        <w:t>(Α’167)</w:t>
      </w:r>
      <w:r w:rsidRPr="00791185">
        <w:rPr>
          <w:rFonts w:ascii="Arial" w:hAnsi="Arial" w:cs="Arial"/>
          <w:spacing w:val="2"/>
          <w:sz w:val="22"/>
          <w:szCs w:val="22"/>
        </w:rPr>
        <w:t xml:space="preserve"> </w:t>
      </w:r>
      <w:r w:rsidRPr="00791185">
        <w:rPr>
          <w:rFonts w:ascii="Arial" w:hAnsi="Arial" w:cs="Arial"/>
          <w:i/>
          <w:sz w:val="22"/>
          <w:szCs w:val="22"/>
        </w:rPr>
        <w:t>«</w:t>
      </w:r>
      <w:r w:rsidRPr="00791185">
        <w:rPr>
          <w:rFonts w:ascii="Arial" w:hAnsi="Arial" w:cs="Arial"/>
          <w:i/>
          <w:spacing w:val="-3"/>
          <w:sz w:val="22"/>
          <w:szCs w:val="22"/>
        </w:rPr>
        <w:t xml:space="preserve"> </w:t>
      </w:r>
      <w:r w:rsidRPr="00791185">
        <w:rPr>
          <w:rFonts w:ascii="Arial" w:hAnsi="Arial" w:cs="Arial"/>
          <w:i/>
          <w:sz w:val="22"/>
          <w:szCs w:val="22"/>
        </w:rPr>
        <w:t>Επενδύω</w:t>
      </w:r>
      <w:r w:rsidRPr="00791185">
        <w:rPr>
          <w:rFonts w:ascii="Arial" w:hAnsi="Arial" w:cs="Arial"/>
          <w:i/>
          <w:spacing w:val="-4"/>
          <w:sz w:val="22"/>
          <w:szCs w:val="22"/>
        </w:rPr>
        <w:t xml:space="preserve"> </w:t>
      </w:r>
      <w:r w:rsidRPr="00791185">
        <w:rPr>
          <w:rFonts w:ascii="Arial" w:hAnsi="Arial" w:cs="Arial"/>
          <w:i/>
          <w:sz w:val="22"/>
          <w:szCs w:val="22"/>
        </w:rPr>
        <w:t>στην</w:t>
      </w:r>
      <w:r w:rsidRPr="00791185">
        <w:rPr>
          <w:rFonts w:ascii="Arial" w:hAnsi="Arial" w:cs="Arial"/>
          <w:i/>
          <w:spacing w:val="-2"/>
          <w:sz w:val="22"/>
          <w:szCs w:val="22"/>
        </w:rPr>
        <w:t xml:space="preserve"> </w:t>
      </w:r>
      <w:r w:rsidRPr="00791185">
        <w:rPr>
          <w:rFonts w:ascii="Arial" w:hAnsi="Arial" w:cs="Arial"/>
          <w:i/>
          <w:sz w:val="22"/>
          <w:szCs w:val="22"/>
        </w:rPr>
        <w:t>Ελλάδα</w:t>
      </w:r>
      <w:r w:rsidRPr="00791185">
        <w:rPr>
          <w:rFonts w:ascii="Arial" w:hAnsi="Arial" w:cs="Arial"/>
          <w:i/>
          <w:spacing w:val="-4"/>
          <w:sz w:val="22"/>
          <w:szCs w:val="22"/>
        </w:rPr>
        <w:t xml:space="preserve"> </w:t>
      </w:r>
      <w:r w:rsidRPr="00791185">
        <w:rPr>
          <w:rFonts w:ascii="Arial" w:hAnsi="Arial" w:cs="Arial"/>
          <w:i/>
          <w:sz w:val="22"/>
          <w:szCs w:val="22"/>
        </w:rPr>
        <w:t>και</w:t>
      </w:r>
      <w:r w:rsidRPr="00791185">
        <w:rPr>
          <w:rFonts w:ascii="Arial" w:hAnsi="Arial" w:cs="Arial"/>
          <w:i/>
          <w:spacing w:val="-3"/>
          <w:sz w:val="22"/>
          <w:szCs w:val="22"/>
        </w:rPr>
        <w:t xml:space="preserve"> </w:t>
      </w:r>
      <w:r w:rsidRPr="00791185">
        <w:rPr>
          <w:rFonts w:ascii="Arial" w:hAnsi="Arial" w:cs="Arial"/>
          <w:i/>
          <w:sz w:val="22"/>
          <w:szCs w:val="22"/>
        </w:rPr>
        <w:t>άλλες διατάξεις»</w:t>
      </w:r>
      <w:r w:rsidRPr="00791185">
        <w:rPr>
          <w:rFonts w:ascii="Arial" w:hAnsi="Arial" w:cs="Arial"/>
          <w:i/>
          <w:spacing w:val="-4"/>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ιδίως</w:t>
      </w:r>
      <w:r w:rsidRPr="00791185">
        <w:rPr>
          <w:rFonts w:ascii="Arial" w:hAnsi="Arial" w:cs="Arial"/>
          <w:spacing w:val="47"/>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άρθρων</w:t>
      </w:r>
      <w:r w:rsidRPr="00791185">
        <w:rPr>
          <w:rFonts w:ascii="Arial" w:hAnsi="Arial" w:cs="Arial"/>
          <w:spacing w:val="-3"/>
          <w:sz w:val="22"/>
          <w:szCs w:val="22"/>
        </w:rPr>
        <w:t xml:space="preserve"> </w:t>
      </w:r>
      <w:r w:rsidRPr="00791185">
        <w:rPr>
          <w:rFonts w:ascii="Arial" w:hAnsi="Arial" w:cs="Arial"/>
          <w:sz w:val="22"/>
          <w:szCs w:val="22"/>
        </w:rPr>
        <w:t>85</w:t>
      </w:r>
      <w:r w:rsidRPr="00791185">
        <w:rPr>
          <w:rFonts w:ascii="Arial" w:hAnsi="Arial" w:cs="Arial"/>
          <w:spacing w:val="-3"/>
          <w:sz w:val="22"/>
          <w:szCs w:val="22"/>
        </w:rPr>
        <w:t xml:space="preserve"> </w:t>
      </w:r>
      <w:proofErr w:type="spellStart"/>
      <w:r w:rsidRPr="00791185">
        <w:rPr>
          <w:rFonts w:ascii="Arial" w:hAnsi="Arial" w:cs="Arial"/>
          <w:sz w:val="22"/>
          <w:szCs w:val="22"/>
        </w:rPr>
        <w:t>επ</w:t>
      </w:r>
      <w:proofErr w:type="spellEnd"/>
      <w:r w:rsidRPr="00791185">
        <w:rPr>
          <w:rFonts w:ascii="Arial" w:hAnsi="Arial" w:cs="Arial"/>
          <w:sz w:val="22"/>
          <w:szCs w:val="22"/>
        </w:rPr>
        <w:t>.</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7"/>
        <w:contextualSpacing w:val="0"/>
        <w:rPr>
          <w:rFonts w:ascii="Arial" w:hAnsi="Arial" w:cs="Arial"/>
          <w:i/>
          <w:sz w:val="22"/>
          <w:szCs w:val="22"/>
        </w:rPr>
      </w:pPr>
      <w:r w:rsidRPr="00791185">
        <w:rPr>
          <w:rFonts w:ascii="Arial" w:hAnsi="Arial" w:cs="Arial"/>
          <w:sz w:val="22"/>
          <w:szCs w:val="22"/>
        </w:rPr>
        <w:t>του ν. 4270/2014 (Α’ 143)</w:t>
      </w:r>
      <w:r w:rsidRPr="00791185">
        <w:rPr>
          <w:rFonts w:ascii="Arial" w:hAnsi="Arial" w:cs="Arial"/>
          <w:spacing w:val="2"/>
          <w:sz w:val="22"/>
          <w:szCs w:val="22"/>
        </w:rPr>
        <w:t xml:space="preserve"> </w:t>
      </w:r>
      <w:r w:rsidRPr="00791185">
        <w:rPr>
          <w:rFonts w:ascii="Arial" w:hAnsi="Arial" w:cs="Arial"/>
          <w:i/>
          <w:sz w:val="22"/>
          <w:szCs w:val="22"/>
        </w:rPr>
        <w:t>«Αρχές δημοσιονομικής</w:t>
      </w:r>
      <w:r w:rsidRPr="00791185">
        <w:rPr>
          <w:rFonts w:ascii="Arial" w:hAnsi="Arial" w:cs="Arial"/>
          <w:i/>
          <w:spacing w:val="1"/>
          <w:sz w:val="22"/>
          <w:szCs w:val="22"/>
        </w:rPr>
        <w:t xml:space="preserve"> </w:t>
      </w:r>
      <w:r w:rsidRPr="00791185">
        <w:rPr>
          <w:rFonts w:ascii="Arial" w:hAnsi="Arial" w:cs="Arial"/>
          <w:i/>
          <w:sz w:val="22"/>
          <w:szCs w:val="22"/>
        </w:rPr>
        <w:t>διαχείρισης</w:t>
      </w:r>
      <w:r w:rsidRPr="00791185">
        <w:rPr>
          <w:rFonts w:ascii="Arial" w:hAnsi="Arial" w:cs="Arial"/>
          <w:i/>
          <w:spacing w:val="1"/>
          <w:sz w:val="22"/>
          <w:szCs w:val="22"/>
        </w:rPr>
        <w:t xml:space="preserve"> </w:t>
      </w:r>
      <w:r w:rsidRPr="00791185">
        <w:rPr>
          <w:rFonts w:ascii="Arial" w:hAnsi="Arial" w:cs="Arial"/>
          <w:i/>
          <w:sz w:val="22"/>
          <w:szCs w:val="22"/>
        </w:rPr>
        <w:t>και εποπτείας</w:t>
      </w:r>
      <w:r w:rsidRPr="00791185">
        <w:rPr>
          <w:rFonts w:ascii="Arial" w:hAnsi="Arial" w:cs="Arial"/>
          <w:i/>
          <w:spacing w:val="1"/>
          <w:sz w:val="22"/>
          <w:szCs w:val="22"/>
        </w:rPr>
        <w:t xml:space="preserve"> </w:t>
      </w:r>
      <w:r w:rsidRPr="00791185">
        <w:rPr>
          <w:rFonts w:ascii="Arial" w:hAnsi="Arial" w:cs="Arial"/>
          <w:i/>
          <w:sz w:val="22"/>
          <w:szCs w:val="22"/>
        </w:rPr>
        <w:t>(ενσωμάτωση</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Οδηγίας</w:t>
      </w:r>
      <w:r w:rsidRPr="00791185">
        <w:rPr>
          <w:rFonts w:ascii="Arial" w:hAnsi="Arial" w:cs="Arial"/>
          <w:i/>
          <w:spacing w:val="-47"/>
          <w:sz w:val="22"/>
          <w:szCs w:val="22"/>
        </w:rPr>
        <w:t xml:space="preserve"> </w:t>
      </w:r>
      <w:r w:rsidRPr="00791185">
        <w:rPr>
          <w:rFonts w:ascii="Arial" w:hAnsi="Arial" w:cs="Arial"/>
          <w:i/>
          <w:sz w:val="22"/>
          <w:szCs w:val="22"/>
        </w:rPr>
        <w:t>2011/85/ΕΕ)</w:t>
      </w:r>
      <w:r w:rsidRPr="00791185">
        <w:rPr>
          <w:rFonts w:ascii="Arial" w:hAnsi="Arial" w:cs="Arial"/>
          <w:i/>
          <w:spacing w:val="1"/>
          <w:sz w:val="22"/>
          <w:szCs w:val="22"/>
        </w:rPr>
        <w:t xml:space="preserve"> </w:t>
      </w:r>
      <w:r w:rsidRPr="00791185">
        <w:rPr>
          <w:rFonts w:ascii="Arial" w:hAnsi="Arial" w:cs="Arial"/>
          <w:i/>
          <w:sz w:val="22"/>
          <w:szCs w:val="22"/>
        </w:rPr>
        <w:t>–</w:t>
      </w:r>
      <w:r w:rsidRPr="00791185">
        <w:rPr>
          <w:rFonts w:ascii="Arial" w:hAnsi="Arial" w:cs="Arial"/>
          <w:i/>
          <w:spacing w:val="-2"/>
          <w:sz w:val="22"/>
          <w:szCs w:val="22"/>
        </w:rPr>
        <w:t xml:space="preserve"> </w:t>
      </w:r>
      <w:r w:rsidRPr="00791185">
        <w:rPr>
          <w:rFonts w:ascii="Arial" w:hAnsi="Arial" w:cs="Arial"/>
          <w:i/>
          <w:sz w:val="22"/>
          <w:szCs w:val="22"/>
        </w:rPr>
        <w:t>δημόσιο</w:t>
      </w:r>
      <w:r w:rsidRPr="00791185">
        <w:rPr>
          <w:rFonts w:ascii="Arial" w:hAnsi="Arial" w:cs="Arial"/>
          <w:i/>
          <w:spacing w:val="-3"/>
          <w:sz w:val="22"/>
          <w:szCs w:val="22"/>
        </w:rPr>
        <w:t xml:space="preserve"> </w:t>
      </w:r>
      <w:r w:rsidRPr="00791185">
        <w:rPr>
          <w:rFonts w:ascii="Arial" w:hAnsi="Arial" w:cs="Arial"/>
          <w:i/>
          <w:sz w:val="22"/>
          <w:szCs w:val="22"/>
        </w:rPr>
        <w:t>λογιστικό</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άλλες διατάξεις»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contextualSpacing w:val="0"/>
        <w:rPr>
          <w:rFonts w:ascii="Arial" w:hAnsi="Arial" w:cs="Arial"/>
          <w:i/>
          <w:sz w:val="22"/>
          <w:szCs w:val="22"/>
        </w:rPr>
      </w:pPr>
      <w:r w:rsidRPr="00791185">
        <w:rPr>
          <w:rFonts w:ascii="Arial" w:hAnsi="Arial" w:cs="Arial"/>
          <w:sz w:val="22"/>
          <w:szCs w:val="22"/>
        </w:rPr>
        <w:t>του</w:t>
      </w:r>
      <w:r w:rsidRPr="00791185">
        <w:rPr>
          <w:rFonts w:ascii="Arial" w:hAnsi="Arial" w:cs="Arial"/>
          <w:spacing w:val="-1"/>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4"/>
          <w:sz w:val="22"/>
          <w:szCs w:val="22"/>
        </w:rPr>
        <w:t xml:space="preserve"> </w:t>
      </w:r>
      <w:r w:rsidRPr="00791185">
        <w:rPr>
          <w:rFonts w:ascii="Arial" w:hAnsi="Arial" w:cs="Arial"/>
          <w:sz w:val="22"/>
          <w:szCs w:val="22"/>
        </w:rPr>
        <w:t>80/2016</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4"/>
          <w:sz w:val="22"/>
          <w:szCs w:val="22"/>
        </w:rPr>
        <w:t xml:space="preserve"> </w:t>
      </w:r>
      <w:r w:rsidRPr="00791185">
        <w:rPr>
          <w:rFonts w:ascii="Arial" w:hAnsi="Arial" w:cs="Arial"/>
          <w:sz w:val="22"/>
          <w:szCs w:val="22"/>
        </w:rPr>
        <w:t xml:space="preserve">145) </w:t>
      </w:r>
      <w:r w:rsidRPr="00791185">
        <w:rPr>
          <w:rFonts w:ascii="Arial" w:hAnsi="Arial" w:cs="Arial"/>
          <w:i/>
          <w:sz w:val="22"/>
          <w:szCs w:val="22"/>
        </w:rPr>
        <w:t>«Ανάληψη</w:t>
      </w:r>
      <w:r w:rsidRPr="00791185">
        <w:rPr>
          <w:rFonts w:ascii="Arial" w:hAnsi="Arial" w:cs="Arial"/>
          <w:i/>
          <w:spacing w:val="-2"/>
          <w:sz w:val="22"/>
          <w:szCs w:val="22"/>
        </w:rPr>
        <w:t xml:space="preserve"> </w:t>
      </w:r>
      <w:r w:rsidRPr="00791185">
        <w:rPr>
          <w:rFonts w:ascii="Arial" w:hAnsi="Arial" w:cs="Arial"/>
          <w:i/>
          <w:sz w:val="22"/>
          <w:szCs w:val="22"/>
        </w:rPr>
        <w:t>υποχρεώσεων</w:t>
      </w:r>
      <w:r w:rsidRPr="00791185">
        <w:rPr>
          <w:rFonts w:ascii="Arial" w:hAnsi="Arial" w:cs="Arial"/>
          <w:i/>
          <w:spacing w:val="-2"/>
          <w:sz w:val="22"/>
          <w:szCs w:val="22"/>
        </w:rPr>
        <w:t xml:space="preserve"> </w:t>
      </w:r>
      <w:r w:rsidRPr="00791185">
        <w:rPr>
          <w:rFonts w:ascii="Arial" w:hAnsi="Arial" w:cs="Arial"/>
          <w:i/>
          <w:sz w:val="22"/>
          <w:szCs w:val="22"/>
        </w:rPr>
        <w:t>από</w:t>
      </w:r>
      <w:r w:rsidRPr="00791185">
        <w:rPr>
          <w:rFonts w:ascii="Arial" w:hAnsi="Arial" w:cs="Arial"/>
          <w:i/>
          <w:spacing w:val="-1"/>
          <w:sz w:val="22"/>
          <w:szCs w:val="22"/>
        </w:rPr>
        <w:t xml:space="preserve"> </w:t>
      </w:r>
      <w:r w:rsidRPr="00791185">
        <w:rPr>
          <w:rFonts w:ascii="Arial" w:hAnsi="Arial" w:cs="Arial"/>
          <w:i/>
          <w:sz w:val="22"/>
          <w:szCs w:val="22"/>
        </w:rPr>
        <w:t>τους</w:t>
      </w:r>
      <w:r w:rsidRPr="00791185">
        <w:rPr>
          <w:rFonts w:ascii="Arial" w:hAnsi="Arial" w:cs="Arial"/>
          <w:i/>
          <w:spacing w:val="-2"/>
          <w:sz w:val="22"/>
          <w:szCs w:val="22"/>
        </w:rPr>
        <w:t xml:space="preserve"> </w:t>
      </w:r>
      <w:proofErr w:type="spellStart"/>
      <w:r w:rsidRPr="00791185">
        <w:rPr>
          <w:rFonts w:ascii="Arial" w:hAnsi="Arial" w:cs="Arial"/>
          <w:i/>
          <w:sz w:val="22"/>
          <w:szCs w:val="22"/>
        </w:rPr>
        <w:t>Διατάκτες</w:t>
      </w:r>
      <w:proofErr w:type="spellEnd"/>
      <w:r w:rsidRPr="00791185">
        <w:rPr>
          <w:rFonts w:ascii="Arial" w:hAnsi="Arial" w:cs="Arial"/>
          <w:i/>
          <w:sz w:val="22"/>
          <w:szCs w:val="22"/>
        </w:rPr>
        <w:t>»</w:t>
      </w:r>
    </w:p>
    <w:p w:rsidR="002E1835" w:rsidRPr="00791185" w:rsidRDefault="002E1835" w:rsidP="0045061D">
      <w:pPr>
        <w:pStyle w:val="af9"/>
        <w:widowControl w:val="0"/>
        <w:numPr>
          <w:ilvl w:val="0"/>
          <w:numId w:val="28"/>
        </w:numPr>
        <w:tabs>
          <w:tab w:val="left" w:pos="697"/>
        </w:tabs>
        <w:suppressAutoHyphens w:val="0"/>
        <w:autoSpaceDE w:val="0"/>
        <w:autoSpaceDN w:val="0"/>
        <w:spacing w:before="118"/>
        <w:ind w:right="378"/>
        <w:contextualSpacing w:val="0"/>
        <w:jc w:val="both"/>
        <w:rPr>
          <w:rFonts w:ascii="Arial" w:hAnsi="Arial" w:cs="Arial"/>
          <w:i/>
          <w:sz w:val="22"/>
          <w:szCs w:val="22"/>
        </w:rPr>
      </w:pPr>
      <w:r w:rsidRPr="00791185">
        <w:rPr>
          <w:rFonts w:ascii="Arial" w:hAnsi="Arial" w:cs="Arial"/>
          <w:sz w:val="22"/>
          <w:szCs w:val="22"/>
        </w:rPr>
        <w:t xml:space="preserve">της παρ. Ζ του Ν. 4152/2013 (Α’ 107) </w:t>
      </w:r>
      <w:r w:rsidRPr="00791185">
        <w:rPr>
          <w:rFonts w:ascii="Arial" w:hAnsi="Arial" w:cs="Arial"/>
          <w:i/>
          <w:sz w:val="22"/>
          <w:szCs w:val="22"/>
        </w:rPr>
        <w:t>«Προσαρμογή της ελληνικής νομοθεσίας στην Οδηγία 2011/7 της</w:t>
      </w:r>
      <w:r w:rsidRPr="00791185">
        <w:rPr>
          <w:rFonts w:ascii="Arial" w:hAnsi="Arial" w:cs="Arial"/>
          <w:i/>
          <w:spacing w:val="1"/>
          <w:sz w:val="22"/>
          <w:szCs w:val="22"/>
        </w:rPr>
        <w:t xml:space="preserve"> </w:t>
      </w:r>
      <w:r w:rsidRPr="00791185">
        <w:rPr>
          <w:rFonts w:ascii="Arial" w:hAnsi="Arial" w:cs="Arial"/>
          <w:i/>
          <w:sz w:val="22"/>
          <w:szCs w:val="22"/>
        </w:rPr>
        <w:t>16.2.2011</w:t>
      </w:r>
      <w:r w:rsidRPr="00791185">
        <w:rPr>
          <w:rFonts w:ascii="Arial" w:hAnsi="Arial" w:cs="Arial"/>
          <w:i/>
          <w:spacing w:val="-3"/>
          <w:sz w:val="22"/>
          <w:szCs w:val="22"/>
        </w:rPr>
        <w:t xml:space="preserve"> </w:t>
      </w:r>
      <w:r w:rsidRPr="00791185">
        <w:rPr>
          <w:rFonts w:ascii="Arial" w:hAnsi="Arial" w:cs="Arial"/>
          <w:i/>
          <w:sz w:val="22"/>
          <w:szCs w:val="22"/>
        </w:rPr>
        <w:t>για</w:t>
      </w:r>
      <w:r w:rsidRPr="00791185">
        <w:rPr>
          <w:rFonts w:ascii="Arial" w:hAnsi="Arial" w:cs="Arial"/>
          <w:i/>
          <w:spacing w:val="-3"/>
          <w:sz w:val="22"/>
          <w:szCs w:val="22"/>
        </w:rPr>
        <w:t xml:space="preserve"> </w:t>
      </w:r>
      <w:r w:rsidRPr="00791185">
        <w:rPr>
          <w:rFonts w:ascii="Arial" w:hAnsi="Arial" w:cs="Arial"/>
          <w:i/>
          <w:sz w:val="22"/>
          <w:szCs w:val="22"/>
        </w:rPr>
        <w:t>την</w:t>
      </w:r>
      <w:r w:rsidRPr="00791185">
        <w:rPr>
          <w:rFonts w:ascii="Arial" w:hAnsi="Arial" w:cs="Arial"/>
          <w:i/>
          <w:spacing w:val="-1"/>
          <w:sz w:val="22"/>
          <w:szCs w:val="22"/>
        </w:rPr>
        <w:t xml:space="preserve"> </w:t>
      </w:r>
      <w:r w:rsidRPr="00791185">
        <w:rPr>
          <w:rFonts w:ascii="Arial" w:hAnsi="Arial" w:cs="Arial"/>
          <w:i/>
          <w:sz w:val="22"/>
          <w:szCs w:val="22"/>
        </w:rPr>
        <w:t>καταπολέμηση</w:t>
      </w:r>
      <w:r w:rsidRPr="00791185">
        <w:rPr>
          <w:rFonts w:ascii="Arial" w:hAnsi="Arial" w:cs="Arial"/>
          <w:i/>
          <w:spacing w:val="-4"/>
          <w:sz w:val="22"/>
          <w:szCs w:val="22"/>
        </w:rPr>
        <w:t xml:space="preserve"> </w:t>
      </w:r>
      <w:r w:rsidRPr="00791185">
        <w:rPr>
          <w:rFonts w:ascii="Arial" w:hAnsi="Arial" w:cs="Arial"/>
          <w:i/>
          <w:sz w:val="22"/>
          <w:szCs w:val="22"/>
        </w:rPr>
        <w:t>των</w:t>
      </w:r>
      <w:r w:rsidRPr="00791185">
        <w:rPr>
          <w:rFonts w:ascii="Arial" w:hAnsi="Arial" w:cs="Arial"/>
          <w:i/>
          <w:spacing w:val="-2"/>
          <w:sz w:val="22"/>
          <w:szCs w:val="22"/>
        </w:rPr>
        <w:t xml:space="preserve"> </w:t>
      </w:r>
      <w:r w:rsidRPr="00791185">
        <w:rPr>
          <w:rFonts w:ascii="Arial" w:hAnsi="Arial" w:cs="Arial"/>
          <w:i/>
          <w:sz w:val="22"/>
          <w:szCs w:val="22"/>
        </w:rPr>
        <w:t>καθυστερήσεων</w:t>
      </w:r>
      <w:r w:rsidRPr="00791185">
        <w:rPr>
          <w:rFonts w:ascii="Arial" w:hAnsi="Arial" w:cs="Arial"/>
          <w:i/>
          <w:spacing w:val="-1"/>
          <w:sz w:val="22"/>
          <w:szCs w:val="22"/>
        </w:rPr>
        <w:t xml:space="preserve"> </w:t>
      </w:r>
      <w:r w:rsidRPr="00791185">
        <w:rPr>
          <w:rFonts w:ascii="Arial" w:hAnsi="Arial" w:cs="Arial"/>
          <w:i/>
          <w:sz w:val="22"/>
          <w:szCs w:val="22"/>
        </w:rPr>
        <w:t>πληρωμών</w:t>
      </w:r>
      <w:r w:rsidRPr="00791185">
        <w:rPr>
          <w:rFonts w:ascii="Arial" w:hAnsi="Arial" w:cs="Arial"/>
          <w:i/>
          <w:spacing w:val="-4"/>
          <w:sz w:val="22"/>
          <w:szCs w:val="22"/>
        </w:rPr>
        <w:t xml:space="preserve"> </w:t>
      </w:r>
      <w:r w:rsidRPr="00791185">
        <w:rPr>
          <w:rFonts w:ascii="Arial" w:hAnsi="Arial" w:cs="Arial"/>
          <w:i/>
          <w:sz w:val="22"/>
          <w:szCs w:val="22"/>
        </w:rPr>
        <w:t>στις</w:t>
      </w:r>
      <w:r w:rsidRPr="00791185">
        <w:rPr>
          <w:rFonts w:ascii="Arial" w:hAnsi="Arial" w:cs="Arial"/>
          <w:i/>
          <w:spacing w:val="-3"/>
          <w:sz w:val="22"/>
          <w:szCs w:val="22"/>
        </w:rPr>
        <w:t xml:space="preserve"> </w:t>
      </w:r>
      <w:r w:rsidRPr="00791185">
        <w:rPr>
          <w:rFonts w:ascii="Arial" w:hAnsi="Arial" w:cs="Arial"/>
          <w:i/>
          <w:sz w:val="22"/>
          <w:szCs w:val="22"/>
        </w:rPr>
        <w:t>εμπορικές</w:t>
      </w:r>
      <w:r w:rsidRPr="00791185">
        <w:rPr>
          <w:rFonts w:ascii="Arial" w:hAnsi="Arial" w:cs="Arial"/>
          <w:i/>
          <w:spacing w:val="-1"/>
          <w:sz w:val="22"/>
          <w:szCs w:val="22"/>
        </w:rPr>
        <w:t xml:space="preserve"> </w:t>
      </w:r>
      <w:r w:rsidRPr="00791185">
        <w:rPr>
          <w:rFonts w:ascii="Arial" w:hAnsi="Arial" w:cs="Arial"/>
          <w:i/>
          <w:sz w:val="22"/>
          <w:szCs w:val="22"/>
        </w:rPr>
        <w:t>συναλλαγές»,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5"/>
        <w:contextualSpacing w:val="0"/>
        <w:jc w:val="both"/>
        <w:rPr>
          <w:rFonts w:ascii="Arial" w:hAnsi="Arial" w:cs="Arial"/>
          <w:i/>
          <w:sz w:val="22"/>
          <w:szCs w:val="22"/>
        </w:rPr>
      </w:pP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4314/2014</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265)</w:t>
      </w:r>
      <w:r w:rsidRPr="00791185">
        <w:rPr>
          <w:rFonts w:ascii="Arial" w:hAnsi="Arial" w:cs="Arial"/>
          <w:spacing w:val="1"/>
          <w:sz w:val="22"/>
          <w:szCs w:val="22"/>
        </w:rPr>
        <w:t xml:space="preserve"> </w:t>
      </w:r>
      <w:r w:rsidRPr="00791185">
        <w:rPr>
          <w:rFonts w:ascii="Arial" w:hAnsi="Arial" w:cs="Arial"/>
          <w:i/>
          <w:sz w:val="22"/>
          <w:szCs w:val="22"/>
        </w:rPr>
        <w:t>«Α)</w:t>
      </w:r>
      <w:r w:rsidRPr="00791185">
        <w:rPr>
          <w:rFonts w:ascii="Arial" w:hAnsi="Arial" w:cs="Arial"/>
          <w:i/>
          <w:spacing w:val="1"/>
          <w:sz w:val="22"/>
          <w:szCs w:val="22"/>
        </w:rPr>
        <w:t xml:space="preserve"> </w:t>
      </w:r>
      <w:r w:rsidRPr="00791185">
        <w:rPr>
          <w:rFonts w:ascii="Arial" w:hAnsi="Arial" w:cs="Arial"/>
          <w:i/>
          <w:sz w:val="22"/>
          <w:szCs w:val="22"/>
        </w:rPr>
        <w:t>Για</w:t>
      </w:r>
      <w:r w:rsidRPr="00791185">
        <w:rPr>
          <w:rFonts w:ascii="Arial" w:hAnsi="Arial" w:cs="Arial"/>
          <w:i/>
          <w:spacing w:val="1"/>
          <w:sz w:val="22"/>
          <w:szCs w:val="22"/>
        </w:rPr>
        <w:t xml:space="preserve"> </w:t>
      </w:r>
      <w:r w:rsidRPr="00791185">
        <w:rPr>
          <w:rFonts w:ascii="Arial" w:hAnsi="Arial" w:cs="Arial"/>
          <w:i/>
          <w:sz w:val="22"/>
          <w:szCs w:val="22"/>
        </w:rPr>
        <w:t>τη</w:t>
      </w:r>
      <w:r w:rsidRPr="00791185">
        <w:rPr>
          <w:rFonts w:ascii="Arial" w:hAnsi="Arial" w:cs="Arial"/>
          <w:i/>
          <w:spacing w:val="1"/>
          <w:sz w:val="22"/>
          <w:szCs w:val="22"/>
        </w:rPr>
        <w:t xml:space="preserve"> </w:t>
      </w:r>
      <w:r w:rsidRPr="00791185">
        <w:rPr>
          <w:rFonts w:ascii="Arial" w:hAnsi="Arial" w:cs="Arial"/>
          <w:i/>
          <w:sz w:val="22"/>
          <w:szCs w:val="22"/>
        </w:rPr>
        <w:t>διαχείριση,</w:t>
      </w:r>
      <w:r w:rsidRPr="00791185">
        <w:rPr>
          <w:rFonts w:ascii="Arial" w:hAnsi="Arial" w:cs="Arial"/>
          <w:i/>
          <w:spacing w:val="1"/>
          <w:sz w:val="22"/>
          <w:szCs w:val="22"/>
        </w:rPr>
        <w:t xml:space="preserve"> </w:t>
      </w:r>
      <w:r w:rsidRPr="00791185">
        <w:rPr>
          <w:rFonts w:ascii="Arial" w:hAnsi="Arial" w:cs="Arial"/>
          <w:i/>
          <w:sz w:val="22"/>
          <w:szCs w:val="22"/>
        </w:rPr>
        <w:t>τον</w:t>
      </w:r>
      <w:r w:rsidRPr="00791185">
        <w:rPr>
          <w:rFonts w:ascii="Arial" w:hAnsi="Arial" w:cs="Arial"/>
          <w:i/>
          <w:spacing w:val="1"/>
          <w:sz w:val="22"/>
          <w:szCs w:val="22"/>
        </w:rPr>
        <w:t xml:space="preserve"> </w:t>
      </w:r>
      <w:r w:rsidRPr="00791185">
        <w:rPr>
          <w:rFonts w:ascii="Arial" w:hAnsi="Arial" w:cs="Arial"/>
          <w:i/>
          <w:sz w:val="22"/>
          <w:szCs w:val="22"/>
        </w:rPr>
        <w:t>έλεγχο</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την</w:t>
      </w:r>
      <w:r w:rsidRPr="00791185">
        <w:rPr>
          <w:rFonts w:ascii="Arial" w:hAnsi="Arial" w:cs="Arial"/>
          <w:i/>
          <w:spacing w:val="1"/>
          <w:sz w:val="22"/>
          <w:szCs w:val="22"/>
        </w:rPr>
        <w:t xml:space="preserve"> </w:t>
      </w:r>
      <w:r w:rsidRPr="00791185">
        <w:rPr>
          <w:rFonts w:ascii="Arial" w:hAnsi="Arial" w:cs="Arial"/>
          <w:i/>
          <w:sz w:val="22"/>
          <w:szCs w:val="22"/>
        </w:rPr>
        <w:t>εφαρμογή</w:t>
      </w:r>
      <w:r w:rsidRPr="00791185">
        <w:rPr>
          <w:rFonts w:ascii="Arial" w:hAnsi="Arial" w:cs="Arial"/>
          <w:i/>
          <w:spacing w:val="1"/>
          <w:sz w:val="22"/>
          <w:szCs w:val="22"/>
        </w:rPr>
        <w:t xml:space="preserve"> </w:t>
      </w:r>
      <w:r w:rsidRPr="00791185">
        <w:rPr>
          <w:rFonts w:ascii="Arial" w:hAnsi="Arial" w:cs="Arial"/>
          <w:i/>
          <w:sz w:val="22"/>
          <w:szCs w:val="22"/>
        </w:rPr>
        <w:lastRenderedPageBreak/>
        <w:t>αναπτυξιακών</w:t>
      </w:r>
      <w:r w:rsidRPr="00791185">
        <w:rPr>
          <w:rFonts w:ascii="Arial" w:hAnsi="Arial" w:cs="Arial"/>
          <w:i/>
          <w:spacing w:val="1"/>
          <w:sz w:val="22"/>
          <w:szCs w:val="22"/>
        </w:rPr>
        <w:t xml:space="preserve"> </w:t>
      </w:r>
      <w:r w:rsidRPr="00791185">
        <w:rPr>
          <w:rFonts w:ascii="Arial" w:hAnsi="Arial" w:cs="Arial"/>
          <w:i/>
          <w:sz w:val="22"/>
          <w:szCs w:val="22"/>
        </w:rPr>
        <w:t>παρεμβάσεων για την προγραμματική περίοδο 2014−2020, Β) Ενσωμάτωση της Οδηγίας 2012/17 του</w:t>
      </w:r>
      <w:r w:rsidRPr="00791185">
        <w:rPr>
          <w:rFonts w:ascii="Arial" w:hAnsi="Arial" w:cs="Arial"/>
          <w:i/>
          <w:spacing w:val="1"/>
          <w:sz w:val="22"/>
          <w:szCs w:val="22"/>
        </w:rPr>
        <w:t xml:space="preserve"> </w:t>
      </w:r>
      <w:r w:rsidRPr="00791185">
        <w:rPr>
          <w:rFonts w:ascii="Arial" w:hAnsi="Arial" w:cs="Arial"/>
          <w:i/>
          <w:sz w:val="22"/>
          <w:szCs w:val="22"/>
        </w:rPr>
        <w:t>Ευρωπαϊκού</w:t>
      </w:r>
      <w:r w:rsidRPr="00791185">
        <w:rPr>
          <w:rFonts w:ascii="Arial" w:hAnsi="Arial" w:cs="Arial"/>
          <w:i/>
          <w:spacing w:val="1"/>
          <w:sz w:val="22"/>
          <w:szCs w:val="22"/>
        </w:rPr>
        <w:t xml:space="preserve"> </w:t>
      </w:r>
      <w:r w:rsidRPr="00791185">
        <w:rPr>
          <w:rFonts w:ascii="Arial" w:hAnsi="Arial" w:cs="Arial"/>
          <w:i/>
          <w:sz w:val="22"/>
          <w:szCs w:val="22"/>
        </w:rPr>
        <w:t>Κοινοβουλίου</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του</w:t>
      </w:r>
      <w:r w:rsidRPr="00791185">
        <w:rPr>
          <w:rFonts w:ascii="Arial" w:hAnsi="Arial" w:cs="Arial"/>
          <w:i/>
          <w:spacing w:val="1"/>
          <w:sz w:val="22"/>
          <w:szCs w:val="22"/>
        </w:rPr>
        <w:t xml:space="preserve"> </w:t>
      </w:r>
      <w:r w:rsidRPr="00791185">
        <w:rPr>
          <w:rFonts w:ascii="Arial" w:hAnsi="Arial" w:cs="Arial"/>
          <w:i/>
          <w:sz w:val="22"/>
          <w:szCs w:val="22"/>
        </w:rPr>
        <w:t>Συμβουλίου</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13ης</w:t>
      </w:r>
      <w:r w:rsidRPr="00791185">
        <w:rPr>
          <w:rFonts w:ascii="Arial" w:hAnsi="Arial" w:cs="Arial"/>
          <w:i/>
          <w:spacing w:val="1"/>
          <w:sz w:val="22"/>
          <w:szCs w:val="22"/>
        </w:rPr>
        <w:t xml:space="preserve"> </w:t>
      </w:r>
      <w:r w:rsidRPr="00791185">
        <w:rPr>
          <w:rFonts w:ascii="Arial" w:hAnsi="Arial" w:cs="Arial"/>
          <w:i/>
          <w:sz w:val="22"/>
          <w:szCs w:val="22"/>
        </w:rPr>
        <w:t>Ιουνίου</w:t>
      </w:r>
      <w:r w:rsidRPr="00791185">
        <w:rPr>
          <w:rFonts w:ascii="Arial" w:hAnsi="Arial" w:cs="Arial"/>
          <w:i/>
          <w:spacing w:val="1"/>
          <w:sz w:val="22"/>
          <w:szCs w:val="22"/>
        </w:rPr>
        <w:t xml:space="preserve"> </w:t>
      </w:r>
      <w:r w:rsidRPr="00791185">
        <w:rPr>
          <w:rFonts w:ascii="Arial" w:hAnsi="Arial" w:cs="Arial"/>
          <w:i/>
          <w:sz w:val="22"/>
          <w:szCs w:val="22"/>
        </w:rPr>
        <w:t>2012</w:t>
      </w:r>
      <w:r w:rsidRPr="00791185">
        <w:rPr>
          <w:rFonts w:ascii="Arial" w:hAnsi="Arial" w:cs="Arial"/>
          <w:i/>
          <w:spacing w:val="1"/>
          <w:sz w:val="22"/>
          <w:szCs w:val="22"/>
        </w:rPr>
        <w:t xml:space="preserve"> </w:t>
      </w:r>
      <w:r w:rsidRPr="00791185">
        <w:rPr>
          <w:rFonts w:ascii="Arial" w:hAnsi="Arial" w:cs="Arial"/>
          <w:i/>
          <w:sz w:val="22"/>
          <w:szCs w:val="22"/>
        </w:rPr>
        <w:t>(ΕΕ</w:t>
      </w:r>
      <w:r w:rsidRPr="00791185">
        <w:rPr>
          <w:rFonts w:ascii="Arial" w:hAnsi="Arial" w:cs="Arial"/>
          <w:i/>
          <w:spacing w:val="1"/>
          <w:sz w:val="22"/>
          <w:szCs w:val="22"/>
        </w:rPr>
        <w:t xml:space="preserve"> </w:t>
      </w:r>
      <w:r w:rsidRPr="00791185">
        <w:rPr>
          <w:rFonts w:ascii="Arial" w:hAnsi="Arial" w:cs="Arial"/>
          <w:i/>
          <w:sz w:val="22"/>
          <w:szCs w:val="22"/>
        </w:rPr>
        <w:t>L</w:t>
      </w:r>
      <w:r w:rsidRPr="00791185">
        <w:rPr>
          <w:rFonts w:ascii="Arial" w:hAnsi="Arial" w:cs="Arial"/>
          <w:i/>
          <w:spacing w:val="1"/>
          <w:sz w:val="22"/>
          <w:szCs w:val="22"/>
        </w:rPr>
        <w:t xml:space="preserve"> </w:t>
      </w:r>
      <w:r w:rsidRPr="00791185">
        <w:rPr>
          <w:rFonts w:ascii="Arial" w:hAnsi="Arial" w:cs="Arial"/>
          <w:i/>
          <w:sz w:val="22"/>
          <w:szCs w:val="22"/>
        </w:rPr>
        <w:t>156/16.6.2012)</w:t>
      </w:r>
      <w:r w:rsidRPr="00791185">
        <w:rPr>
          <w:rFonts w:ascii="Arial" w:hAnsi="Arial" w:cs="Arial"/>
          <w:i/>
          <w:spacing w:val="49"/>
          <w:sz w:val="22"/>
          <w:szCs w:val="22"/>
        </w:rPr>
        <w:t xml:space="preserve"> </w:t>
      </w:r>
      <w:r w:rsidRPr="00791185">
        <w:rPr>
          <w:rFonts w:ascii="Arial" w:hAnsi="Arial" w:cs="Arial"/>
          <w:i/>
          <w:sz w:val="22"/>
          <w:szCs w:val="22"/>
        </w:rPr>
        <w:t>στο</w:t>
      </w:r>
      <w:r w:rsidRPr="00791185">
        <w:rPr>
          <w:rFonts w:ascii="Arial" w:hAnsi="Arial" w:cs="Arial"/>
          <w:i/>
          <w:spacing w:val="1"/>
          <w:sz w:val="22"/>
          <w:szCs w:val="22"/>
        </w:rPr>
        <w:t xml:space="preserve"> </w:t>
      </w:r>
      <w:r w:rsidRPr="00791185">
        <w:rPr>
          <w:rFonts w:ascii="Arial" w:hAnsi="Arial" w:cs="Arial"/>
          <w:i/>
          <w:sz w:val="22"/>
          <w:szCs w:val="22"/>
        </w:rPr>
        <w:t>ελληνικό</w:t>
      </w:r>
      <w:r w:rsidRPr="00791185">
        <w:rPr>
          <w:rFonts w:ascii="Arial" w:hAnsi="Arial" w:cs="Arial"/>
          <w:i/>
          <w:spacing w:val="-2"/>
          <w:sz w:val="22"/>
          <w:szCs w:val="22"/>
        </w:rPr>
        <w:t xml:space="preserve"> </w:t>
      </w:r>
      <w:r w:rsidRPr="00791185">
        <w:rPr>
          <w:rFonts w:ascii="Arial" w:hAnsi="Arial" w:cs="Arial"/>
          <w:i/>
          <w:sz w:val="22"/>
          <w:szCs w:val="22"/>
        </w:rPr>
        <w:t>δίκαιο,</w:t>
      </w:r>
      <w:r w:rsidRPr="00791185">
        <w:rPr>
          <w:rFonts w:ascii="Arial" w:hAnsi="Arial" w:cs="Arial"/>
          <w:i/>
          <w:spacing w:val="-3"/>
          <w:sz w:val="22"/>
          <w:szCs w:val="22"/>
        </w:rPr>
        <w:t xml:space="preserve"> </w:t>
      </w:r>
      <w:r w:rsidRPr="00791185">
        <w:rPr>
          <w:rFonts w:ascii="Arial" w:hAnsi="Arial" w:cs="Arial"/>
          <w:i/>
          <w:sz w:val="22"/>
          <w:szCs w:val="22"/>
        </w:rPr>
        <w:t>τροποποίηση του ν.</w:t>
      </w:r>
      <w:r w:rsidRPr="00791185">
        <w:rPr>
          <w:rFonts w:ascii="Arial" w:hAnsi="Arial" w:cs="Arial"/>
          <w:i/>
          <w:spacing w:val="-4"/>
          <w:sz w:val="22"/>
          <w:szCs w:val="22"/>
        </w:rPr>
        <w:t xml:space="preserve"> </w:t>
      </w:r>
      <w:r w:rsidRPr="00791185">
        <w:rPr>
          <w:rFonts w:ascii="Arial" w:hAnsi="Arial" w:cs="Arial"/>
          <w:i/>
          <w:sz w:val="22"/>
          <w:szCs w:val="22"/>
        </w:rPr>
        <w:t>3419/2005</w:t>
      </w:r>
      <w:r w:rsidRPr="00791185">
        <w:rPr>
          <w:rFonts w:ascii="Arial" w:hAnsi="Arial" w:cs="Arial"/>
          <w:i/>
          <w:spacing w:val="-2"/>
          <w:sz w:val="22"/>
          <w:szCs w:val="22"/>
        </w:rPr>
        <w:t xml:space="preserve"> </w:t>
      </w:r>
      <w:r w:rsidRPr="00791185">
        <w:rPr>
          <w:rFonts w:ascii="Arial" w:hAnsi="Arial" w:cs="Arial"/>
          <w:i/>
          <w:sz w:val="22"/>
          <w:szCs w:val="22"/>
        </w:rPr>
        <w:t>(Α'</w:t>
      </w:r>
      <w:r w:rsidRPr="00791185">
        <w:rPr>
          <w:rFonts w:ascii="Arial" w:hAnsi="Arial" w:cs="Arial"/>
          <w:i/>
          <w:spacing w:val="-1"/>
          <w:sz w:val="22"/>
          <w:szCs w:val="22"/>
        </w:rPr>
        <w:t xml:space="preserve"> </w:t>
      </w:r>
      <w:r w:rsidRPr="00791185">
        <w:rPr>
          <w:rFonts w:ascii="Arial" w:hAnsi="Arial" w:cs="Arial"/>
          <w:i/>
          <w:sz w:val="22"/>
          <w:szCs w:val="22"/>
        </w:rPr>
        <w:t>297)</w:t>
      </w:r>
      <w:r w:rsidRPr="00791185">
        <w:rPr>
          <w:rFonts w:ascii="Arial" w:hAnsi="Arial" w:cs="Arial"/>
          <w:i/>
          <w:spacing w:val="-3"/>
          <w:sz w:val="22"/>
          <w:szCs w:val="22"/>
        </w:rPr>
        <w:t xml:space="preserve"> </w:t>
      </w:r>
      <w:r w:rsidRPr="00791185">
        <w:rPr>
          <w:rFonts w:ascii="Arial" w:hAnsi="Arial" w:cs="Arial"/>
          <w:i/>
          <w:sz w:val="22"/>
          <w:szCs w:val="22"/>
        </w:rPr>
        <w:t>και άλλες διατάξεις»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ind w:right="376"/>
        <w:contextualSpacing w:val="0"/>
        <w:jc w:val="both"/>
        <w:rPr>
          <w:rFonts w:ascii="Arial" w:hAnsi="Arial" w:cs="Arial"/>
          <w:i/>
          <w:sz w:val="22"/>
          <w:szCs w:val="22"/>
        </w:rPr>
      </w:pP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4727/2020</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184)</w:t>
      </w:r>
      <w:r w:rsidRPr="00791185">
        <w:rPr>
          <w:rFonts w:ascii="Arial" w:hAnsi="Arial" w:cs="Arial"/>
          <w:spacing w:val="1"/>
          <w:sz w:val="22"/>
          <w:szCs w:val="22"/>
        </w:rPr>
        <w:t xml:space="preserve"> </w:t>
      </w:r>
      <w:r w:rsidRPr="00791185">
        <w:rPr>
          <w:rFonts w:ascii="Arial" w:hAnsi="Arial" w:cs="Arial"/>
          <w:i/>
          <w:sz w:val="22"/>
          <w:szCs w:val="22"/>
        </w:rPr>
        <w:t>«Ψηφιακή</w:t>
      </w:r>
      <w:r w:rsidRPr="00791185">
        <w:rPr>
          <w:rFonts w:ascii="Arial" w:hAnsi="Arial" w:cs="Arial"/>
          <w:i/>
          <w:spacing w:val="1"/>
          <w:sz w:val="22"/>
          <w:szCs w:val="22"/>
        </w:rPr>
        <w:t xml:space="preserve"> </w:t>
      </w:r>
      <w:r w:rsidRPr="00791185">
        <w:rPr>
          <w:rFonts w:ascii="Arial" w:hAnsi="Arial" w:cs="Arial"/>
          <w:i/>
          <w:sz w:val="22"/>
          <w:szCs w:val="22"/>
        </w:rPr>
        <w:t>Διακυβέρνηση</w:t>
      </w:r>
      <w:r w:rsidRPr="00791185">
        <w:rPr>
          <w:rFonts w:ascii="Arial" w:hAnsi="Arial" w:cs="Arial"/>
          <w:i/>
          <w:spacing w:val="1"/>
          <w:sz w:val="22"/>
          <w:szCs w:val="22"/>
        </w:rPr>
        <w:t xml:space="preserve"> </w:t>
      </w:r>
      <w:r w:rsidRPr="00791185">
        <w:rPr>
          <w:rFonts w:ascii="Arial" w:hAnsi="Arial" w:cs="Arial"/>
          <w:i/>
          <w:sz w:val="22"/>
          <w:szCs w:val="22"/>
        </w:rPr>
        <w:t>(Ενσωμάτωση</w:t>
      </w:r>
      <w:r w:rsidRPr="00791185">
        <w:rPr>
          <w:rFonts w:ascii="Arial" w:hAnsi="Arial" w:cs="Arial"/>
          <w:i/>
          <w:spacing w:val="1"/>
          <w:sz w:val="22"/>
          <w:szCs w:val="22"/>
        </w:rPr>
        <w:t xml:space="preserve"> </w:t>
      </w:r>
      <w:r w:rsidRPr="00791185">
        <w:rPr>
          <w:rFonts w:ascii="Arial" w:hAnsi="Arial" w:cs="Arial"/>
          <w:i/>
          <w:sz w:val="22"/>
          <w:szCs w:val="22"/>
        </w:rPr>
        <w:t>στην</w:t>
      </w:r>
      <w:r w:rsidRPr="00791185">
        <w:rPr>
          <w:rFonts w:ascii="Arial" w:hAnsi="Arial" w:cs="Arial"/>
          <w:i/>
          <w:spacing w:val="1"/>
          <w:sz w:val="22"/>
          <w:szCs w:val="22"/>
        </w:rPr>
        <w:t xml:space="preserve"> </w:t>
      </w:r>
      <w:r w:rsidRPr="00791185">
        <w:rPr>
          <w:rFonts w:ascii="Arial" w:hAnsi="Arial" w:cs="Arial"/>
          <w:i/>
          <w:sz w:val="22"/>
          <w:szCs w:val="22"/>
        </w:rPr>
        <w:t>Ελληνική</w:t>
      </w:r>
      <w:r w:rsidRPr="00791185">
        <w:rPr>
          <w:rFonts w:ascii="Arial" w:hAnsi="Arial" w:cs="Arial"/>
          <w:i/>
          <w:spacing w:val="1"/>
          <w:sz w:val="22"/>
          <w:szCs w:val="22"/>
        </w:rPr>
        <w:t xml:space="preserve"> </w:t>
      </w:r>
      <w:r w:rsidRPr="00791185">
        <w:rPr>
          <w:rFonts w:ascii="Arial" w:hAnsi="Arial" w:cs="Arial"/>
          <w:i/>
          <w:sz w:val="22"/>
          <w:szCs w:val="22"/>
        </w:rPr>
        <w:t>Νομοθεσία</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Οδηγίας (ΕΕ) 2016/2102 και της Οδηγίας (ΕΕ) 2019/1024) – Ηλεκτρονικές Επικοινωνίες (Ενσωμάτωση</w:t>
      </w:r>
      <w:r w:rsidRPr="00791185">
        <w:rPr>
          <w:rFonts w:ascii="Arial" w:hAnsi="Arial" w:cs="Arial"/>
          <w:i/>
          <w:spacing w:val="1"/>
          <w:sz w:val="22"/>
          <w:szCs w:val="22"/>
        </w:rPr>
        <w:t xml:space="preserve"> </w:t>
      </w:r>
      <w:r w:rsidRPr="00791185">
        <w:rPr>
          <w:rFonts w:ascii="Arial" w:hAnsi="Arial" w:cs="Arial"/>
          <w:i/>
          <w:sz w:val="22"/>
          <w:szCs w:val="22"/>
        </w:rPr>
        <w:t>στο</w:t>
      </w:r>
      <w:r w:rsidRPr="00791185">
        <w:rPr>
          <w:rFonts w:ascii="Arial" w:hAnsi="Arial" w:cs="Arial"/>
          <w:i/>
          <w:spacing w:val="-1"/>
          <w:sz w:val="22"/>
          <w:szCs w:val="22"/>
        </w:rPr>
        <w:t xml:space="preserve"> </w:t>
      </w:r>
      <w:r w:rsidRPr="00791185">
        <w:rPr>
          <w:rFonts w:ascii="Arial" w:hAnsi="Arial" w:cs="Arial"/>
          <w:i/>
          <w:sz w:val="22"/>
          <w:szCs w:val="22"/>
        </w:rPr>
        <w:t>Ελληνικό</w:t>
      </w:r>
      <w:r w:rsidRPr="00791185">
        <w:rPr>
          <w:rFonts w:ascii="Arial" w:hAnsi="Arial" w:cs="Arial"/>
          <w:i/>
          <w:spacing w:val="-3"/>
          <w:sz w:val="22"/>
          <w:szCs w:val="22"/>
        </w:rPr>
        <w:t xml:space="preserve"> </w:t>
      </w:r>
      <w:r w:rsidRPr="00791185">
        <w:rPr>
          <w:rFonts w:ascii="Arial" w:hAnsi="Arial" w:cs="Arial"/>
          <w:i/>
          <w:sz w:val="22"/>
          <w:szCs w:val="22"/>
        </w:rPr>
        <w:t>Δίκαιο</w:t>
      </w:r>
      <w:r w:rsidRPr="00791185">
        <w:rPr>
          <w:rFonts w:ascii="Arial" w:hAnsi="Arial" w:cs="Arial"/>
          <w:i/>
          <w:spacing w:val="-3"/>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Οδηγίας (ΕΕ)</w:t>
      </w:r>
      <w:r w:rsidRPr="00791185">
        <w:rPr>
          <w:rFonts w:ascii="Arial" w:hAnsi="Arial" w:cs="Arial"/>
          <w:i/>
          <w:spacing w:val="-1"/>
          <w:sz w:val="22"/>
          <w:szCs w:val="22"/>
        </w:rPr>
        <w:t xml:space="preserve"> </w:t>
      </w:r>
      <w:r w:rsidRPr="00791185">
        <w:rPr>
          <w:rFonts w:ascii="Arial" w:hAnsi="Arial" w:cs="Arial"/>
          <w:i/>
          <w:sz w:val="22"/>
          <w:szCs w:val="22"/>
        </w:rPr>
        <w:t>2018/1972 και</w:t>
      </w:r>
      <w:r w:rsidRPr="00791185">
        <w:rPr>
          <w:rFonts w:ascii="Arial" w:hAnsi="Arial" w:cs="Arial"/>
          <w:i/>
          <w:spacing w:val="-3"/>
          <w:sz w:val="22"/>
          <w:szCs w:val="22"/>
        </w:rPr>
        <w:t xml:space="preserve"> </w:t>
      </w:r>
      <w:r w:rsidRPr="00791185">
        <w:rPr>
          <w:rFonts w:ascii="Arial" w:hAnsi="Arial" w:cs="Arial"/>
          <w:i/>
          <w:sz w:val="22"/>
          <w:szCs w:val="22"/>
        </w:rPr>
        <w:t>άλλες</w:t>
      </w:r>
      <w:r w:rsidRPr="00791185">
        <w:rPr>
          <w:rFonts w:ascii="Arial" w:hAnsi="Arial" w:cs="Arial"/>
          <w:i/>
          <w:spacing w:val="-1"/>
          <w:sz w:val="22"/>
          <w:szCs w:val="22"/>
        </w:rPr>
        <w:t xml:space="preserve"> </w:t>
      </w:r>
      <w:r w:rsidRPr="00791185">
        <w:rPr>
          <w:rFonts w:ascii="Arial" w:hAnsi="Arial" w:cs="Arial"/>
          <w:i/>
          <w:sz w:val="22"/>
          <w:szCs w:val="22"/>
        </w:rPr>
        <w:t>διατάξεις»,</w:t>
      </w:r>
    </w:p>
    <w:p w:rsidR="002E1835" w:rsidRPr="00791185" w:rsidRDefault="002E1835" w:rsidP="002E1835">
      <w:pPr>
        <w:pStyle w:val="ad"/>
        <w:spacing w:before="118"/>
        <w:ind w:left="773"/>
        <w:rPr>
          <w:rFonts w:ascii="Arial" w:hAnsi="Arial" w:cs="Arial"/>
          <w:sz w:val="22"/>
          <w:szCs w:val="22"/>
        </w:rPr>
      </w:pPr>
      <w:r w:rsidRPr="00791185">
        <w:rPr>
          <w:rFonts w:ascii="Arial" w:hAnsi="Arial" w:cs="Arial"/>
          <w:sz w:val="22"/>
          <w:szCs w:val="22"/>
        </w:rPr>
        <w:t xml:space="preserve">-   </w:t>
      </w:r>
      <w:r w:rsidRPr="00791185">
        <w:rPr>
          <w:rFonts w:ascii="Arial" w:hAnsi="Arial" w:cs="Arial"/>
          <w:spacing w:val="36"/>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4"/>
          <w:sz w:val="22"/>
          <w:szCs w:val="22"/>
        </w:rPr>
        <w:t xml:space="preserve"> </w:t>
      </w:r>
      <w:r w:rsidRPr="00791185">
        <w:rPr>
          <w:rFonts w:ascii="Arial" w:hAnsi="Arial" w:cs="Arial"/>
          <w:sz w:val="22"/>
          <w:szCs w:val="22"/>
        </w:rPr>
        <w:t>4820/2021</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5"/>
          <w:sz w:val="22"/>
          <w:szCs w:val="22"/>
        </w:rPr>
        <w:t xml:space="preserve"> </w:t>
      </w:r>
      <w:r w:rsidRPr="00791185">
        <w:rPr>
          <w:rFonts w:ascii="Arial" w:hAnsi="Arial" w:cs="Arial"/>
          <w:sz w:val="22"/>
          <w:szCs w:val="22"/>
        </w:rPr>
        <w:t>130)</w:t>
      </w:r>
      <w:r w:rsidRPr="00791185">
        <w:rPr>
          <w:rFonts w:ascii="Arial" w:hAnsi="Arial" w:cs="Arial"/>
          <w:spacing w:val="-1"/>
          <w:sz w:val="22"/>
          <w:szCs w:val="22"/>
        </w:rPr>
        <w:t xml:space="preserve"> </w:t>
      </w:r>
      <w:r w:rsidRPr="00791185">
        <w:rPr>
          <w:rFonts w:ascii="Arial" w:hAnsi="Arial" w:cs="Arial"/>
          <w:sz w:val="22"/>
          <w:szCs w:val="22"/>
        </w:rPr>
        <w:t>«Οργανικός</w:t>
      </w:r>
      <w:r w:rsidRPr="00791185">
        <w:rPr>
          <w:rFonts w:ascii="Arial" w:hAnsi="Arial" w:cs="Arial"/>
          <w:spacing w:val="-1"/>
          <w:sz w:val="22"/>
          <w:szCs w:val="22"/>
        </w:rPr>
        <w:t xml:space="preserve"> </w:t>
      </w:r>
      <w:r w:rsidRPr="00791185">
        <w:rPr>
          <w:rFonts w:ascii="Arial" w:hAnsi="Arial" w:cs="Arial"/>
          <w:sz w:val="22"/>
          <w:szCs w:val="22"/>
        </w:rPr>
        <w:t>Νόμος</w:t>
      </w:r>
      <w:r w:rsidRPr="00791185">
        <w:rPr>
          <w:rFonts w:ascii="Arial" w:hAnsi="Arial" w:cs="Arial"/>
          <w:spacing w:val="-4"/>
          <w:sz w:val="22"/>
          <w:szCs w:val="22"/>
        </w:rPr>
        <w:t xml:space="preserve"> </w:t>
      </w:r>
      <w:r w:rsidRPr="00791185">
        <w:rPr>
          <w:rFonts w:ascii="Arial" w:hAnsi="Arial" w:cs="Arial"/>
          <w:sz w:val="22"/>
          <w:szCs w:val="22"/>
        </w:rPr>
        <w:t>του Ελεγκτικού Συνεδρίου</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άλλες</w:t>
      </w:r>
      <w:r w:rsidRPr="00791185">
        <w:rPr>
          <w:rFonts w:ascii="Arial" w:hAnsi="Arial" w:cs="Arial"/>
          <w:spacing w:val="-1"/>
          <w:sz w:val="22"/>
          <w:szCs w:val="22"/>
        </w:rPr>
        <w:t xml:space="preserve"> </w:t>
      </w:r>
      <w:r w:rsidRPr="00791185">
        <w:rPr>
          <w:rFonts w:ascii="Arial" w:hAnsi="Arial" w:cs="Arial"/>
          <w:sz w:val="22"/>
          <w:szCs w:val="22"/>
        </w:rPr>
        <w:t>ρυθμίσεις.»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2"/>
        <w:ind w:right="376"/>
        <w:contextualSpacing w:val="0"/>
        <w:jc w:val="both"/>
        <w:rPr>
          <w:rFonts w:ascii="Arial" w:hAnsi="Arial" w:cs="Arial"/>
          <w:i/>
          <w:sz w:val="22"/>
          <w:szCs w:val="22"/>
        </w:rPr>
      </w:pPr>
      <w:r w:rsidRPr="00791185">
        <w:rPr>
          <w:rFonts w:ascii="Arial" w:hAnsi="Arial" w:cs="Arial"/>
          <w:sz w:val="22"/>
          <w:szCs w:val="22"/>
        </w:rPr>
        <w:t>του</w:t>
      </w:r>
      <w:r w:rsidRPr="00791185">
        <w:rPr>
          <w:rFonts w:ascii="Arial" w:hAnsi="Arial" w:cs="Arial"/>
          <w:spacing w:val="1"/>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pacing w:val="1"/>
          <w:sz w:val="22"/>
          <w:szCs w:val="22"/>
        </w:rPr>
        <w:t xml:space="preserve"> </w:t>
      </w:r>
      <w:r w:rsidRPr="00791185">
        <w:rPr>
          <w:rFonts w:ascii="Arial" w:hAnsi="Arial" w:cs="Arial"/>
          <w:sz w:val="22"/>
          <w:szCs w:val="22"/>
        </w:rPr>
        <w:t>28/2015</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34)</w:t>
      </w:r>
      <w:r w:rsidRPr="00791185">
        <w:rPr>
          <w:rFonts w:ascii="Arial" w:hAnsi="Arial" w:cs="Arial"/>
          <w:spacing w:val="1"/>
          <w:sz w:val="22"/>
          <w:szCs w:val="22"/>
        </w:rPr>
        <w:t xml:space="preserve"> </w:t>
      </w:r>
      <w:r w:rsidRPr="00791185">
        <w:rPr>
          <w:rFonts w:ascii="Arial" w:hAnsi="Arial" w:cs="Arial"/>
          <w:i/>
          <w:sz w:val="22"/>
          <w:szCs w:val="22"/>
        </w:rPr>
        <w:t>«Κωδικοποίηση</w:t>
      </w:r>
      <w:r w:rsidRPr="00791185">
        <w:rPr>
          <w:rFonts w:ascii="Arial" w:hAnsi="Arial" w:cs="Arial"/>
          <w:i/>
          <w:spacing w:val="1"/>
          <w:sz w:val="22"/>
          <w:szCs w:val="22"/>
        </w:rPr>
        <w:t xml:space="preserve"> </w:t>
      </w:r>
      <w:r w:rsidRPr="00791185">
        <w:rPr>
          <w:rFonts w:ascii="Arial" w:hAnsi="Arial" w:cs="Arial"/>
          <w:i/>
          <w:sz w:val="22"/>
          <w:szCs w:val="22"/>
        </w:rPr>
        <w:t>διατάξεων</w:t>
      </w:r>
      <w:r w:rsidRPr="00791185">
        <w:rPr>
          <w:rFonts w:ascii="Arial" w:hAnsi="Arial" w:cs="Arial"/>
          <w:i/>
          <w:spacing w:val="1"/>
          <w:sz w:val="22"/>
          <w:szCs w:val="22"/>
        </w:rPr>
        <w:t xml:space="preserve"> </w:t>
      </w:r>
      <w:r w:rsidRPr="00791185">
        <w:rPr>
          <w:rFonts w:ascii="Arial" w:hAnsi="Arial" w:cs="Arial"/>
          <w:i/>
          <w:sz w:val="22"/>
          <w:szCs w:val="22"/>
        </w:rPr>
        <w:t>για</w:t>
      </w:r>
      <w:r w:rsidRPr="00791185">
        <w:rPr>
          <w:rFonts w:ascii="Arial" w:hAnsi="Arial" w:cs="Arial"/>
          <w:i/>
          <w:spacing w:val="1"/>
          <w:sz w:val="22"/>
          <w:szCs w:val="22"/>
        </w:rPr>
        <w:t xml:space="preserve"> </w:t>
      </w:r>
      <w:r w:rsidRPr="00791185">
        <w:rPr>
          <w:rFonts w:ascii="Arial" w:hAnsi="Arial" w:cs="Arial"/>
          <w:i/>
          <w:sz w:val="22"/>
          <w:szCs w:val="22"/>
        </w:rPr>
        <w:t>την</w:t>
      </w:r>
      <w:r w:rsidRPr="00791185">
        <w:rPr>
          <w:rFonts w:ascii="Arial" w:hAnsi="Arial" w:cs="Arial"/>
          <w:i/>
          <w:spacing w:val="1"/>
          <w:sz w:val="22"/>
          <w:szCs w:val="22"/>
        </w:rPr>
        <w:t xml:space="preserve"> </w:t>
      </w:r>
      <w:r w:rsidRPr="00791185">
        <w:rPr>
          <w:rFonts w:ascii="Arial" w:hAnsi="Arial" w:cs="Arial"/>
          <w:i/>
          <w:sz w:val="22"/>
          <w:szCs w:val="22"/>
        </w:rPr>
        <w:t>πρόσβαση</w:t>
      </w:r>
      <w:r w:rsidRPr="00791185">
        <w:rPr>
          <w:rFonts w:ascii="Arial" w:hAnsi="Arial" w:cs="Arial"/>
          <w:i/>
          <w:spacing w:val="1"/>
          <w:sz w:val="22"/>
          <w:szCs w:val="22"/>
        </w:rPr>
        <w:t xml:space="preserve"> </w:t>
      </w:r>
      <w:r w:rsidRPr="00791185">
        <w:rPr>
          <w:rFonts w:ascii="Arial" w:hAnsi="Arial" w:cs="Arial"/>
          <w:i/>
          <w:sz w:val="22"/>
          <w:szCs w:val="22"/>
        </w:rPr>
        <w:t>σε</w:t>
      </w:r>
      <w:r w:rsidRPr="00791185">
        <w:rPr>
          <w:rFonts w:ascii="Arial" w:hAnsi="Arial" w:cs="Arial"/>
          <w:i/>
          <w:spacing w:val="1"/>
          <w:sz w:val="22"/>
          <w:szCs w:val="22"/>
        </w:rPr>
        <w:t xml:space="preserve"> </w:t>
      </w:r>
      <w:r w:rsidRPr="00791185">
        <w:rPr>
          <w:rFonts w:ascii="Arial" w:hAnsi="Arial" w:cs="Arial"/>
          <w:i/>
          <w:sz w:val="22"/>
          <w:szCs w:val="22"/>
        </w:rPr>
        <w:t>δημόσια</w:t>
      </w:r>
      <w:r w:rsidRPr="00791185">
        <w:rPr>
          <w:rFonts w:ascii="Arial" w:hAnsi="Arial" w:cs="Arial"/>
          <w:i/>
          <w:spacing w:val="1"/>
          <w:sz w:val="22"/>
          <w:szCs w:val="22"/>
        </w:rPr>
        <w:t xml:space="preserve"> </w:t>
      </w:r>
      <w:r w:rsidRPr="00791185">
        <w:rPr>
          <w:rFonts w:ascii="Arial" w:hAnsi="Arial" w:cs="Arial"/>
          <w:i/>
          <w:sz w:val="22"/>
          <w:szCs w:val="22"/>
        </w:rPr>
        <w:t>έγγραφα</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στοιχεία»,</w:t>
      </w:r>
    </w:p>
    <w:p w:rsidR="002E1835" w:rsidRPr="00791185" w:rsidRDefault="002E1835" w:rsidP="0045061D">
      <w:pPr>
        <w:pStyle w:val="af9"/>
        <w:widowControl w:val="0"/>
        <w:numPr>
          <w:ilvl w:val="0"/>
          <w:numId w:val="28"/>
        </w:numPr>
        <w:tabs>
          <w:tab w:val="left" w:pos="697"/>
        </w:tabs>
        <w:suppressAutoHyphens w:val="0"/>
        <w:autoSpaceDE w:val="0"/>
        <w:autoSpaceDN w:val="0"/>
        <w:spacing w:before="121"/>
        <w:contextualSpacing w:val="0"/>
        <w:jc w:val="both"/>
        <w:rPr>
          <w:rFonts w:ascii="Arial" w:hAnsi="Arial" w:cs="Arial"/>
          <w:i/>
          <w:sz w:val="22"/>
          <w:szCs w:val="22"/>
        </w:rPr>
      </w:pP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2"/>
          <w:sz w:val="22"/>
          <w:szCs w:val="22"/>
        </w:rPr>
        <w:t xml:space="preserve"> </w:t>
      </w:r>
      <w:r w:rsidRPr="00791185">
        <w:rPr>
          <w:rFonts w:ascii="Arial" w:hAnsi="Arial" w:cs="Arial"/>
          <w:sz w:val="22"/>
          <w:szCs w:val="22"/>
        </w:rPr>
        <w:t>2859/2000</w:t>
      </w:r>
      <w:r w:rsidRPr="00791185">
        <w:rPr>
          <w:rFonts w:ascii="Arial" w:hAnsi="Arial" w:cs="Arial"/>
          <w:spacing w:val="-2"/>
          <w:sz w:val="22"/>
          <w:szCs w:val="22"/>
        </w:rPr>
        <w:t xml:space="preserve"> </w:t>
      </w:r>
      <w:r w:rsidRPr="00791185">
        <w:rPr>
          <w:rFonts w:ascii="Arial" w:hAnsi="Arial" w:cs="Arial"/>
          <w:sz w:val="22"/>
          <w:szCs w:val="22"/>
        </w:rPr>
        <w:t>(Α’</w:t>
      </w:r>
      <w:r w:rsidRPr="00791185">
        <w:rPr>
          <w:rFonts w:ascii="Arial" w:hAnsi="Arial" w:cs="Arial"/>
          <w:spacing w:val="-5"/>
          <w:sz w:val="22"/>
          <w:szCs w:val="22"/>
        </w:rPr>
        <w:t xml:space="preserve"> </w:t>
      </w:r>
      <w:r w:rsidRPr="00791185">
        <w:rPr>
          <w:rFonts w:ascii="Arial" w:hAnsi="Arial" w:cs="Arial"/>
          <w:sz w:val="22"/>
          <w:szCs w:val="22"/>
        </w:rPr>
        <w:t>248)</w:t>
      </w:r>
      <w:r w:rsidRPr="00791185">
        <w:rPr>
          <w:rFonts w:ascii="Arial" w:hAnsi="Arial" w:cs="Arial"/>
          <w:spacing w:val="-4"/>
          <w:sz w:val="22"/>
          <w:szCs w:val="22"/>
        </w:rPr>
        <w:t xml:space="preserve"> </w:t>
      </w:r>
      <w:r w:rsidRPr="00791185">
        <w:rPr>
          <w:rFonts w:ascii="Arial" w:hAnsi="Arial" w:cs="Arial"/>
          <w:i/>
          <w:sz w:val="22"/>
          <w:szCs w:val="22"/>
        </w:rPr>
        <w:t>«Κύρωση</w:t>
      </w:r>
      <w:r w:rsidRPr="00791185">
        <w:rPr>
          <w:rFonts w:ascii="Arial" w:hAnsi="Arial" w:cs="Arial"/>
          <w:i/>
          <w:spacing w:val="-2"/>
          <w:sz w:val="22"/>
          <w:szCs w:val="22"/>
        </w:rPr>
        <w:t xml:space="preserve"> </w:t>
      </w:r>
      <w:r w:rsidRPr="00791185">
        <w:rPr>
          <w:rFonts w:ascii="Arial" w:hAnsi="Arial" w:cs="Arial"/>
          <w:i/>
          <w:sz w:val="22"/>
          <w:szCs w:val="22"/>
        </w:rPr>
        <w:t>Κώδικα</w:t>
      </w:r>
      <w:r w:rsidRPr="00791185">
        <w:rPr>
          <w:rFonts w:ascii="Arial" w:hAnsi="Arial" w:cs="Arial"/>
          <w:i/>
          <w:spacing w:val="-2"/>
          <w:sz w:val="22"/>
          <w:szCs w:val="22"/>
        </w:rPr>
        <w:t xml:space="preserve"> </w:t>
      </w:r>
      <w:r w:rsidRPr="00791185">
        <w:rPr>
          <w:rFonts w:ascii="Arial" w:hAnsi="Arial" w:cs="Arial"/>
          <w:i/>
          <w:sz w:val="22"/>
          <w:szCs w:val="22"/>
        </w:rPr>
        <w:t>Φόρου</w:t>
      </w:r>
      <w:r w:rsidRPr="00791185">
        <w:rPr>
          <w:rFonts w:ascii="Arial" w:hAnsi="Arial" w:cs="Arial"/>
          <w:i/>
          <w:spacing w:val="-2"/>
          <w:sz w:val="22"/>
          <w:szCs w:val="22"/>
        </w:rPr>
        <w:t xml:space="preserve"> </w:t>
      </w:r>
      <w:r w:rsidRPr="00791185">
        <w:rPr>
          <w:rFonts w:ascii="Arial" w:hAnsi="Arial" w:cs="Arial"/>
          <w:i/>
          <w:sz w:val="22"/>
          <w:szCs w:val="22"/>
        </w:rPr>
        <w:t>Προστιθέμενης</w:t>
      </w:r>
      <w:r w:rsidRPr="00791185">
        <w:rPr>
          <w:rFonts w:ascii="Arial" w:hAnsi="Arial" w:cs="Arial"/>
          <w:i/>
          <w:spacing w:val="-2"/>
          <w:sz w:val="22"/>
          <w:szCs w:val="22"/>
        </w:rPr>
        <w:t xml:space="preserve"> </w:t>
      </w:r>
      <w:r w:rsidRPr="00791185">
        <w:rPr>
          <w:rFonts w:ascii="Arial" w:hAnsi="Arial" w:cs="Arial"/>
          <w:i/>
          <w:sz w:val="22"/>
          <w:szCs w:val="22"/>
        </w:rPr>
        <w:t>Αξίας»,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2"/>
        <w:contextualSpacing w:val="0"/>
        <w:jc w:val="both"/>
        <w:rPr>
          <w:rFonts w:ascii="Arial" w:hAnsi="Arial" w:cs="Arial"/>
          <w:sz w:val="22"/>
          <w:szCs w:val="22"/>
        </w:rPr>
      </w:pPr>
      <w:r w:rsidRPr="00791185">
        <w:rPr>
          <w:rFonts w:ascii="Arial" w:hAnsi="Arial" w:cs="Arial"/>
          <w:sz w:val="22"/>
          <w:szCs w:val="22"/>
        </w:rPr>
        <w:t xml:space="preserve">του ν.2690/1999 (Α’ 45) </w:t>
      </w:r>
      <w:r w:rsidRPr="00791185">
        <w:rPr>
          <w:rFonts w:ascii="Arial" w:hAnsi="Arial" w:cs="Arial"/>
          <w:i/>
          <w:sz w:val="22"/>
          <w:szCs w:val="22"/>
        </w:rPr>
        <w:t>«Κύρωση του Κώδικα Διοικητικής Διαδικασίας και άλλες διατάξεις»</w:t>
      </w:r>
      <w:r w:rsidRPr="00791185">
        <w:rPr>
          <w:rFonts w:ascii="Arial" w:hAnsi="Arial" w:cs="Arial"/>
          <w:i/>
          <w:spacing w:val="1"/>
          <w:sz w:val="22"/>
          <w:szCs w:val="22"/>
        </w:rPr>
        <w:t xml:space="preserve"> </w:t>
      </w:r>
      <w:r w:rsidRPr="00791185">
        <w:rPr>
          <w:rFonts w:ascii="Arial" w:hAnsi="Arial" w:cs="Arial"/>
          <w:sz w:val="22"/>
          <w:szCs w:val="22"/>
        </w:rPr>
        <w:t>και ιδίως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άρθρων</w:t>
      </w:r>
      <w:r w:rsidRPr="00791185">
        <w:rPr>
          <w:rFonts w:ascii="Arial" w:hAnsi="Arial" w:cs="Arial"/>
          <w:spacing w:val="-2"/>
          <w:sz w:val="22"/>
          <w:szCs w:val="22"/>
        </w:rPr>
        <w:t xml:space="preserve"> </w:t>
      </w:r>
      <w:r w:rsidRPr="00791185">
        <w:rPr>
          <w:rFonts w:ascii="Arial" w:hAnsi="Arial" w:cs="Arial"/>
          <w:sz w:val="22"/>
          <w:szCs w:val="22"/>
        </w:rPr>
        <w:t>1,2,</w:t>
      </w:r>
      <w:r w:rsidRPr="00791185">
        <w:rPr>
          <w:rFonts w:ascii="Arial" w:hAnsi="Arial" w:cs="Arial"/>
          <w:spacing w:val="-3"/>
          <w:sz w:val="22"/>
          <w:szCs w:val="22"/>
        </w:rPr>
        <w:t xml:space="preserve"> </w:t>
      </w:r>
      <w:r w:rsidRPr="00791185">
        <w:rPr>
          <w:rFonts w:ascii="Arial" w:hAnsi="Arial" w:cs="Arial"/>
          <w:sz w:val="22"/>
          <w:szCs w:val="22"/>
        </w:rPr>
        <w:t>7,</w:t>
      </w:r>
      <w:r w:rsidRPr="00791185">
        <w:rPr>
          <w:rFonts w:ascii="Arial" w:hAnsi="Arial" w:cs="Arial"/>
          <w:spacing w:val="-3"/>
          <w:sz w:val="22"/>
          <w:szCs w:val="22"/>
        </w:rPr>
        <w:t xml:space="preserve"> </w:t>
      </w:r>
      <w:r w:rsidRPr="00791185">
        <w:rPr>
          <w:rFonts w:ascii="Arial" w:hAnsi="Arial" w:cs="Arial"/>
          <w:sz w:val="22"/>
          <w:szCs w:val="22"/>
        </w:rPr>
        <w:t>11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13</w:t>
      </w:r>
      <w:r w:rsidRPr="00791185">
        <w:rPr>
          <w:rFonts w:ascii="Arial" w:hAnsi="Arial" w:cs="Arial"/>
          <w:spacing w:val="-2"/>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15,</w:t>
      </w:r>
    </w:p>
    <w:p w:rsidR="002E1835" w:rsidRPr="00791185" w:rsidRDefault="002E1835" w:rsidP="0045061D">
      <w:pPr>
        <w:pStyle w:val="af9"/>
        <w:widowControl w:val="0"/>
        <w:numPr>
          <w:ilvl w:val="0"/>
          <w:numId w:val="28"/>
        </w:numPr>
        <w:tabs>
          <w:tab w:val="left" w:pos="697"/>
        </w:tabs>
        <w:suppressAutoHyphens w:val="0"/>
        <w:autoSpaceDE w:val="0"/>
        <w:autoSpaceDN w:val="0"/>
        <w:spacing w:before="121"/>
        <w:contextualSpacing w:val="0"/>
        <w:jc w:val="both"/>
        <w:rPr>
          <w:rFonts w:ascii="Arial" w:hAnsi="Arial" w:cs="Arial"/>
          <w:i/>
          <w:sz w:val="22"/>
          <w:szCs w:val="22"/>
        </w:rPr>
      </w:pP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2121/1993</w:t>
      </w:r>
      <w:r w:rsidRPr="00791185">
        <w:rPr>
          <w:rFonts w:ascii="Arial" w:hAnsi="Arial" w:cs="Arial"/>
          <w:spacing w:val="-2"/>
          <w:sz w:val="22"/>
          <w:szCs w:val="22"/>
        </w:rPr>
        <w:t xml:space="preserve"> </w:t>
      </w:r>
      <w:r w:rsidRPr="00791185">
        <w:rPr>
          <w:rFonts w:ascii="Arial" w:hAnsi="Arial" w:cs="Arial"/>
          <w:sz w:val="22"/>
          <w:szCs w:val="22"/>
        </w:rPr>
        <w:t>(Α’</w:t>
      </w:r>
      <w:r w:rsidRPr="00791185">
        <w:rPr>
          <w:rFonts w:ascii="Arial" w:hAnsi="Arial" w:cs="Arial"/>
          <w:spacing w:val="-6"/>
          <w:sz w:val="22"/>
          <w:szCs w:val="22"/>
        </w:rPr>
        <w:t xml:space="preserve"> </w:t>
      </w:r>
      <w:r w:rsidRPr="00791185">
        <w:rPr>
          <w:rFonts w:ascii="Arial" w:hAnsi="Arial" w:cs="Arial"/>
          <w:sz w:val="22"/>
          <w:szCs w:val="22"/>
        </w:rPr>
        <w:t xml:space="preserve">25) </w:t>
      </w:r>
      <w:r w:rsidRPr="00791185">
        <w:rPr>
          <w:rFonts w:ascii="Arial" w:hAnsi="Arial" w:cs="Arial"/>
          <w:i/>
          <w:sz w:val="22"/>
          <w:szCs w:val="22"/>
        </w:rPr>
        <w:t>«Πνευματική</w:t>
      </w:r>
      <w:r w:rsidRPr="00791185">
        <w:rPr>
          <w:rFonts w:ascii="Arial" w:hAnsi="Arial" w:cs="Arial"/>
          <w:i/>
          <w:spacing w:val="-3"/>
          <w:sz w:val="22"/>
          <w:szCs w:val="22"/>
        </w:rPr>
        <w:t xml:space="preserve"> </w:t>
      </w:r>
      <w:r w:rsidRPr="00791185">
        <w:rPr>
          <w:rFonts w:ascii="Arial" w:hAnsi="Arial" w:cs="Arial"/>
          <w:i/>
          <w:sz w:val="22"/>
          <w:szCs w:val="22"/>
        </w:rPr>
        <w:t>Ιδιοκτησία,</w:t>
      </w:r>
      <w:r w:rsidRPr="00791185">
        <w:rPr>
          <w:rFonts w:ascii="Arial" w:hAnsi="Arial" w:cs="Arial"/>
          <w:i/>
          <w:spacing w:val="-3"/>
          <w:sz w:val="22"/>
          <w:szCs w:val="22"/>
        </w:rPr>
        <w:t xml:space="preserve"> </w:t>
      </w:r>
      <w:r w:rsidRPr="00791185">
        <w:rPr>
          <w:rFonts w:ascii="Arial" w:hAnsi="Arial" w:cs="Arial"/>
          <w:i/>
          <w:sz w:val="22"/>
          <w:szCs w:val="22"/>
        </w:rPr>
        <w:t>Συγγενικά</w:t>
      </w:r>
      <w:r w:rsidRPr="00791185">
        <w:rPr>
          <w:rFonts w:ascii="Arial" w:hAnsi="Arial" w:cs="Arial"/>
          <w:i/>
          <w:spacing w:val="-3"/>
          <w:sz w:val="22"/>
          <w:szCs w:val="22"/>
        </w:rPr>
        <w:t xml:space="preserve"> </w:t>
      </w:r>
      <w:r w:rsidRPr="00791185">
        <w:rPr>
          <w:rFonts w:ascii="Arial" w:hAnsi="Arial" w:cs="Arial"/>
          <w:i/>
          <w:sz w:val="22"/>
          <w:szCs w:val="22"/>
        </w:rPr>
        <w:t>Δικαιώματα</w:t>
      </w:r>
      <w:r w:rsidRPr="00791185">
        <w:rPr>
          <w:rFonts w:ascii="Arial" w:hAnsi="Arial" w:cs="Arial"/>
          <w:i/>
          <w:spacing w:val="-5"/>
          <w:sz w:val="22"/>
          <w:szCs w:val="22"/>
        </w:rPr>
        <w:t xml:space="preserve"> </w:t>
      </w:r>
      <w:r w:rsidRPr="00791185">
        <w:rPr>
          <w:rFonts w:ascii="Arial" w:hAnsi="Arial" w:cs="Arial"/>
          <w:i/>
          <w:sz w:val="22"/>
          <w:szCs w:val="22"/>
        </w:rPr>
        <w:t>και</w:t>
      </w:r>
      <w:r w:rsidRPr="00791185">
        <w:rPr>
          <w:rFonts w:ascii="Arial" w:hAnsi="Arial" w:cs="Arial"/>
          <w:i/>
          <w:spacing w:val="-2"/>
          <w:sz w:val="22"/>
          <w:szCs w:val="22"/>
        </w:rPr>
        <w:t xml:space="preserve"> </w:t>
      </w:r>
      <w:r w:rsidRPr="00791185">
        <w:rPr>
          <w:rFonts w:ascii="Arial" w:hAnsi="Arial" w:cs="Arial"/>
          <w:i/>
          <w:sz w:val="22"/>
          <w:szCs w:val="22"/>
        </w:rPr>
        <w:t>Πολιτιστικά</w:t>
      </w:r>
      <w:r w:rsidRPr="00791185">
        <w:rPr>
          <w:rFonts w:ascii="Arial" w:hAnsi="Arial" w:cs="Arial"/>
          <w:i/>
          <w:spacing w:val="-4"/>
          <w:sz w:val="22"/>
          <w:szCs w:val="22"/>
        </w:rPr>
        <w:t xml:space="preserve"> </w:t>
      </w:r>
      <w:r w:rsidRPr="00791185">
        <w:rPr>
          <w:rFonts w:ascii="Arial" w:hAnsi="Arial" w:cs="Arial"/>
          <w:i/>
          <w:sz w:val="22"/>
          <w:szCs w:val="22"/>
        </w:rPr>
        <w:t>Θέματα»,</w:t>
      </w:r>
    </w:p>
    <w:p w:rsidR="002E1835" w:rsidRPr="00791185" w:rsidRDefault="002E1835" w:rsidP="0045061D">
      <w:pPr>
        <w:pStyle w:val="af9"/>
        <w:widowControl w:val="0"/>
        <w:numPr>
          <w:ilvl w:val="0"/>
          <w:numId w:val="28"/>
        </w:numPr>
        <w:tabs>
          <w:tab w:val="left" w:pos="697"/>
        </w:tabs>
        <w:suppressAutoHyphens w:val="0"/>
        <w:autoSpaceDE w:val="0"/>
        <w:autoSpaceDN w:val="0"/>
        <w:spacing w:before="119"/>
        <w:ind w:right="375"/>
        <w:contextualSpacing w:val="0"/>
        <w:jc w:val="both"/>
        <w:rPr>
          <w:rFonts w:ascii="Arial" w:hAnsi="Arial" w:cs="Arial"/>
          <w:sz w:val="22"/>
          <w:szCs w:val="22"/>
        </w:rPr>
      </w:pPr>
      <w:r w:rsidRPr="00791185">
        <w:rPr>
          <w:rFonts w:ascii="Arial" w:hAnsi="Arial" w:cs="Arial"/>
          <w:sz w:val="22"/>
          <w:szCs w:val="22"/>
        </w:rPr>
        <w:t>του Κανονισμού (ΕΕ) 2016/679 του ΕΚ και του Συμβουλίου, της 27ης Απριλίου 2016, για την προστασία</w:t>
      </w:r>
      <w:r w:rsidRPr="00791185">
        <w:rPr>
          <w:rFonts w:ascii="Arial" w:hAnsi="Arial" w:cs="Arial"/>
          <w:spacing w:val="1"/>
          <w:sz w:val="22"/>
          <w:szCs w:val="22"/>
        </w:rPr>
        <w:t xml:space="preserve"> </w:t>
      </w:r>
      <w:r w:rsidRPr="00791185">
        <w:rPr>
          <w:rFonts w:ascii="Arial" w:hAnsi="Arial" w:cs="Arial"/>
          <w:sz w:val="22"/>
          <w:szCs w:val="22"/>
        </w:rPr>
        <w:t>των φυσικών προσώπων έναντι της επεξεργασίας των δεδομένων προσωπικού χαρακτήρα και για την</w:t>
      </w:r>
      <w:r w:rsidRPr="00791185">
        <w:rPr>
          <w:rFonts w:ascii="Arial" w:hAnsi="Arial" w:cs="Arial"/>
          <w:spacing w:val="1"/>
          <w:sz w:val="22"/>
          <w:szCs w:val="22"/>
        </w:rPr>
        <w:t xml:space="preserve"> </w:t>
      </w:r>
      <w:r w:rsidRPr="00791185">
        <w:rPr>
          <w:rFonts w:ascii="Arial" w:hAnsi="Arial" w:cs="Arial"/>
          <w:sz w:val="22"/>
          <w:szCs w:val="22"/>
        </w:rPr>
        <w:t>ελεύθερη</w:t>
      </w:r>
      <w:r w:rsidRPr="00791185">
        <w:rPr>
          <w:rFonts w:ascii="Arial" w:hAnsi="Arial" w:cs="Arial"/>
          <w:spacing w:val="1"/>
          <w:sz w:val="22"/>
          <w:szCs w:val="22"/>
        </w:rPr>
        <w:t xml:space="preserve"> </w:t>
      </w:r>
      <w:r w:rsidRPr="00791185">
        <w:rPr>
          <w:rFonts w:ascii="Arial" w:hAnsi="Arial" w:cs="Arial"/>
          <w:sz w:val="22"/>
          <w:szCs w:val="22"/>
        </w:rPr>
        <w:t>κυκλοφορία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δεδομένων</w:t>
      </w:r>
      <w:r w:rsidRPr="00791185">
        <w:rPr>
          <w:rFonts w:ascii="Arial" w:hAnsi="Arial" w:cs="Arial"/>
          <w:spacing w:val="1"/>
          <w:sz w:val="22"/>
          <w:szCs w:val="22"/>
        </w:rPr>
        <w:t xml:space="preserve"> </w:t>
      </w:r>
      <w:r w:rsidRPr="00791185">
        <w:rPr>
          <w:rFonts w:ascii="Arial" w:hAnsi="Arial" w:cs="Arial"/>
          <w:sz w:val="22"/>
          <w:szCs w:val="22"/>
        </w:rPr>
        <w:t>αυτών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κατάργηση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οδηγίας</w:t>
      </w:r>
      <w:r w:rsidRPr="00791185">
        <w:rPr>
          <w:rFonts w:ascii="Arial" w:hAnsi="Arial" w:cs="Arial"/>
          <w:spacing w:val="1"/>
          <w:sz w:val="22"/>
          <w:szCs w:val="22"/>
        </w:rPr>
        <w:t xml:space="preserve"> </w:t>
      </w:r>
      <w:r w:rsidRPr="00791185">
        <w:rPr>
          <w:rFonts w:ascii="Arial" w:hAnsi="Arial" w:cs="Arial"/>
          <w:sz w:val="22"/>
          <w:szCs w:val="22"/>
        </w:rPr>
        <w:t>95/46/ΕΚ</w:t>
      </w:r>
      <w:r w:rsidRPr="00791185">
        <w:rPr>
          <w:rFonts w:ascii="Arial" w:hAnsi="Arial" w:cs="Arial"/>
          <w:spacing w:val="1"/>
          <w:sz w:val="22"/>
          <w:szCs w:val="22"/>
        </w:rPr>
        <w:t xml:space="preserve"> </w:t>
      </w:r>
      <w:r w:rsidRPr="00791185">
        <w:rPr>
          <w:rFonts w:ascii="Arial" w:hAnsi="Arial" w:cs="Arial"/>
          <w:sz w:val="22"/>
          <w:szCs w:val="22"/>
        </w:rPr>
        <w:t>(Γενικός</w:t>
      </w:r>
      <w:r w:rsidRPr="00791185">
        <w:rPr>
          <w:rFonts w:ascii="Arial" w:hAnsi="Arial" w:cs="Arial"/>
          <w:spacing w:val="1"/>
          <w:sz w:val="22"/>
          <w:szCs w:val="22"/>
        </w:rPr>
        <w:t xml:space="preserve"> </w:t>
      </w:r>
      <w:r w:rsidRPr="00791185">
        <w:rPr>
          <w:rFonts w:ascii="Arial" w:hAnsi="Arial" w:cs="Arial"/>
          <w:sz w:val="22"/>
          <w:szCs w:val="22"/>
        </w:rPr>
        <w:t>Κανονισμός για την Προστασία Δεδομένων) (Κείμενο που παρουσιάζει ενδιαφέρον για τον ΕΟΧ)OJ L</w:t>
      </w:r>
      <w:r w:rsidRPr="00791185">
        <w:rPr>
          <w:rFonts w:ascii="Arial" w:hAnsi="Arial" w:cs="Arial"/>
          <w:spacing w:val="1"/>
          <w:sz w:val="22"/>
          <w:szCs w:val="22"/>
        </w:rPr>
        <w:t xml:space="preserve"> </w:t>
      </w:r>
      <w:r w:rsidRPr="00791185">
        <w:rPr>
          <w:rFonts w:ascii="Arial" w:hAnsi="Arial" w:cs="Arial"/>
          <w:sz w:val="22"/>
          <w:szCs w:val="22"/>
        </w:rPr>
        <w:t>119,</w:t>
      </w:r>
    </w:p>
    <w:p w:rsidR="002E1835" w:rsidRPr="00791185" w:rsidRDefault="002E1835" w:rsidP="0045061D">
      <w:pPr>
        <w:pStyle w:val="af9"/>
        <w:widowControl w:val="0"/>
        <w:numPr>
          <w:ilvl w:val="0"/>
          <w:numId w:val="28"/>
        </w:numPr>
        <w:tabs>
          <w:tab w:val="left" w:pos="697"/>
        </w:tabs>
        <w:suppressAutoHyphens w:val="0"/>
        <w:autoSpaceDE w:val="0"/>
        <w:autoSpaceDN w:val="0"/>
        <w:spacing w:before="120"/>
        <w:ind w:right="374"/>
        <w:contextualSpacing w:val="0"/>
        <w:jc w:val="both"/>
        <w:rPr>
          <w:rFonts w:ascii="Arial" w:hAnsi="Arial" w:cs="Arial"/>
          <w:i/>
          <w:sz w:val="22"/>
          <w:szCs w:val="22"/>
        </w:rPr>
      </w:pPr>
      <w:r w:rsidRPr="00791185">
        <w:rPr>
          <w:rFonts w:ascii="Arial" w:hAnsi="Arial" w:cs="Arial"/>
          <w:sz w:val="22"/>
          <w:szCs w:val="22"/>
        </w:rPr>
        <w:t xml:space="preserve">του ν. 4624/2019 (Α’ 137) </w:t>
      </w:r>
      <w:r w:rsidRPr="00791185">
        <w:rPr>
          <w:rFonts w:ascii="Arial" w:hAnsi="Arial" w:cs="Arial"/>
          <w:i/>
          <w:sz w:val="22"/>
          <w:szCs w:val="22"/>
        </w:rPr>
        <w:t>«Αρχή Προστασίας Δεδομένων Προσωπικού Χαρακτήρα, μέτρα εφαρμογής</w:t>
      </w:r>
      <w:r w:rsidRPr="00791185">
        <w:rPr>
          <w:rFonts w:ascii="Arial" w:hAnsi="Arial" w:cs="Arial"/>
          <w:i/>
          <w:spacing w:val="1"/>
          <w:sz w:val="22"/>
          <w:szCs w:val="22"/>
        </w:rPr>
        <w:t xml:space="preserve"> </w:t>
      </w:r>
      <w:r w:rsidRPr="00791185">
        <w:rPr>
          <w:rFonts w:ascii="Arial" w:hAnsi="Arial" w:cs="Arial"/>
          <w:i/>
          <w:sz w:val="22"/>
          <w:szCs w:val="22"/>
        </w:rPr>
        <w:t>του Κανονισμού (ΕΕ) 2016/679 του Ευρωπαϊκού Κοινοβουλίου και του Συμβουλίου της 27ης Απριλίου</w:t>
      </w:r>
      <w:r w:rsidRPr="00791185">
        <w:rPr>
          <w:rFonts w:ascii="Arial" w:hAnsi="Arial" w:cs="Arial"/>
          <w:i/>
          <w:spacing w:val="1"/>
          <w:sz w:val="22"/>
          <w:szCs w:val="22"/>
        </w:rPr>
        <w:t xml:space="preserve"> </w:t>
      </w:r>
      <w:r w:rsidRPr="00791185">
        <w:rPr>
          <w:rFonts w:ascii="Arial" w:hAnsi="Arial" w:cs="Arial"/>
          <w:i/>
          <w:sz w:val="22"/>
          <w:szCs w:val="22"/>
        </w:rPr>
        <w:t>2016 για την προστασία των φυσικών προσώπων έναντι της επεξεργασίας δεδομένων προσωπικού</w:t>
      </w:r>
      <w:r w:rsidRPr="00791185">
        <w:rPr>
          <w:rFonts w:ascii="Arial" w:hAnsi="Arial" w:cs="Arial"/>
          <w:i/>
          <w:spacing w:val="1"/>
          <w:sz w:val="22"/>
          <w:szCs w:val="22"/>
        </w:rPr>
        <w:t xml:space="preserve"> </w:t>
      </w:r>
      <w:r w:rsidRPr="00791185">
        <w:rPr>
          <w:rFonts w:ascii="Arial" w:hAnsi="Arial" w:cs="Arial"/>
          <w:i/>
          <w:sz w:val="22"/>
          <w:szCs w:val="22"/>
        </w:rPr>
        <w:t>χαρακτήρα</w:t>
      </w:r>
      <w:r w:rsidRPr="00791185">
        <w:rPr>
          <w:rFonts w:ascii="Arial" w:hAnsi="Arial" w:cs="Arial"/>
          <w:i/>
          <w:spacing w:val="1"/>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ενσωμάτωση</w:t>
      </w:r>
      <w:r w:rsidRPr="00791185">
        <w:rPr>
          <w:rFonts w:ascii="Arial" w:hAnsi="Arial" w:cs="Arial"/>
          <w:i/>
          <w:spacing w:val="1"/>
          <w:sz w:val="22"/>
          <w:szCs w:val="22"/>
        </w:rPr>
        <w:t xml:space="preserve"> </w:t>
      </w:r>
      <w:r w:rsidRPr="00791185">
        <w:rPr>
          <w:rFonts w:ascii="Arial" w:hAnsi="Arial" w:cs="Arial"/>
          <w:i/>
          <w:sz w:val="22"/>
          <w:szCs w:val="22"/>
        </w:rPr>
        <w:t>στην</w:t>
      </w:r>
      <w:r w:rsidRPr="00791185">
        <w:rPr>
          <w:rFonts w:ascii="Arial" w:hAnsi="Arial" w:cs="Arial"/>
          <w:i/>
          <w:spacing w:val="1"/>
          <w:sz w:val="22"/>
          <w:szCs w:val="22"/>
        </w:rPr>
        <w:t xml:space="preserve"> </w:t>
      </w:r>
      <w:r w:rsidRPr="00791185">
        <w:rPr>
          <w:rFonts w:ascii="Arial" w:hAnsi="Arial" w:cs="Arial"/>
          <w:i/>
          <w:sz w:val="22"/>
          <w:szCs w:val="22"/>
        </w:rPr>
        <w:t>εθνική</w:t>
      </w:r>
      <w:r w:rsidRPr="00791185">
        <w:rPr>
          <w:rFonts w:ascii="Arial" w:hAnsi="Arial" w:cs="Arial"/>
          <w:i/>
          <w:spacing w:val="1"/>
          <w:sz w:val="22"/>
          <w:szCs w:val="22"/>
        </w:rPr>
        <w:t xml:space="preserve"> </w:t>
      </w:r>
      <w:r w:rsidRPr="00791185">
        <w:rPr>
          <w:rFonts w:ascii="Arial" w:hAnsi="Arial" w:cs="Arial"/>
          <w:i/>
          <w:sz w:val="22"/>
          <w:szCs w:val="22"/>
        </w:rPr>
        <w:t>νομοθεσία</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1"/>
          <w:sz w:val="22"/>
          <w:szCs w:val="22"/>
        </w:rPr>
        <w:t xml:space="preserve"> </w:t>
      </w:r>
      <w:r w:rsidRPr="00791185">
        <w:rPr>
          <w:rFonts w:ascii="Arial" w:hAnsi="Arial" w:cs="Arial"/>
          <w:i/>
          <w:sz w:val="22"/>
          <w:szCs w:val="22"/>
        </w:rPr>
        <w:t>Οδηγίας</w:t>
      </w:r>
      <w:r w:rsidRPr="00791185">
        <w:rPr>
          <w:rFonts w:ascii="Arial" w:hAnsi="Arial" w:cs="Arial"/>
          <w:i/>
          <w:spacing w:val="1"/>
          <w:sz w:val="22"/>
          <w:szCs w:val="22"/>
        </w:rPr>
        <w:t xml:space="preserve"> </w:t>
      </w:r>
      <w:r w:rsidRPr="00791185">
        <w:rPr>
          <w:rFonts w:ascii="Arial" w:hAnsi="Arial" w:cs="Arial"/>
          <w:i/>
          <w:sz w:val="22"/>
          <w:szCs w:val="22"/>
        </w:rPr>
        <w:t>(ΕΕ)</w:t>
      </w:r>
      <w:r w:rsidRPr="00791185">
        <w:rPr>
          <w:rFonts w:ascii="Arial" w:hAnsi="Arial" w:cs="Arial"/>
          <w:i/>
          <w:spacing w:val="1"/>
          <w:sz w:val="22"/>
          <w:szCs w:val="22"/>
        </w:rPr>
        <w:t xml:space="preserve"> </w:t>
      </w:r>
      <w:r w:rsidRPr="00791185">
        <w:rPr>
          <w:rFonts w:ascii="Arial" w:hAnsi="Arial" w:cs="Arial"/>
          <w:i/>
          <w:sz w:val="22"/>
          <w:szCs w:val="22"/>
        </w:rPr>
        <w:t>2016/680</w:t>
      </w:r>
      <w:r w:rsidRPr="00791185">
        <w:rPr>
          <w:rFonts w:ascii="Arial" w:hAnsi="Arial" w:cs="Arial"/>
          <w:i/>
          <w:spacing w:val="1"/>
          <w:sz w:val="22"/>
          <w:szCs w:val="22"/>
        </w:rPr>
        <w:t xml:space="preserve"> </w:t>
      </w:r>
      <w:r w:rsidRPr="00791185">
        <w:rPr>
          <w:rFonts w:ascii="Arial" w:hAnsi="Arial" w:cs="Arial"/>
          <w:i/>
          <w:sz w:val="22"/>
          <w:szCs w:val="22"/>
        </w:rPr>
        <w:t>του</w:t>
      </w:r>
      <w:r w:rsidRPr="00791185">
        <w:rPr>
          <w:rFonts w:ascii="Arial" w:hAnsi="Arial" w:cs="Arial"/>
          <w:i/>
          <w:spacing w:val="1"/>
          <w:sz w:val="22"/>
          <w:szCs w:val="22"/>
        </w:rPr>
        <w:t xml:space="preserve"> </w:t>
      </w:r>
      <w:r w:rsidRPr="00791185">
        <w:rPr>
          <w:rFonts w:ascii="Arial" w:hAnsi="Arial" w:cs="Arial"/>
          <w:i/>
          <w:sz w:val="22"/>
          <w:szCs w:val="22"/>
        </w:rPr>
        <w:t>Ευρωπαϊκού</w:t>
      </w:r>
      <w:r w:rsidRPr="00791185">
        <w:rPr>
          <w:rFonts w:ascii="Arial" w:hAnsi="Arial" w:cs="Arial"/>
          <w:i/>
          <w:spacing w:val="1"/>
          <w:sz w:val="22"/>
          <w:szCs w:val="22"/>
        </w:rPr>
        <w:t xml:space="preserve"> </w:t>
      </w:r>
      <w:r w:rsidRPr="00791185">
        <w:rPr>
          <w:rFonts w:ascii="Arial" w:hAnsi="Arial" w:cs="Arial"/>
          <w:i/>
          <w:sz w:val="22"/>
          <w:szCs w:val="22"/>
        </w:rPr>
        <w:t>Κοινοβουλίου και</w:t>
      </w:r>
      <w:r w:rsidRPr="00791185">
        <w:rPr>
          <w:rFonts w:ascii="Arial" w:hAnsi="Arial" w:cs="Arial"/>
          <w:i/>
          <w:spacing w:val="-3"/>
          <w:sz w:val="22"/>
          <w:szCs w:val="22"/>
        </w:rPr>
        <w:t xml:space="preserve"> </w:t>
      </w:r>
      <w:r w:rsidRPr="00791185">
        <w:rPr>
          <w:rFonts w:ascii="Arial" w:hAnsi="Arial" w:cs="Arial"/>
          <w:i/>
          <w:sz w:val="22"/>
          <w:szCs w:val="22"/>
        </w:rPr>
        <w:t>του</w:t>
      </w:r>
      <w:r w:rsidRPr="00791185">
        <w:rPr>
          <w:rFonts w:ascii="Arial" w:hAnsi="Arial" w:cs="Arial"/>
          <w:i/>
          <w:spacing w:val="-3"/>
          <w:sz w:val="22"/>
          <w:szCs w:val="22"/>
        </w:rPr>
        <w:t xml:space="preserve"> </w:t>
      </w:r>
      <w:r w:rsidRPr="00791185">
        <w:rPr>
          <w:rFonts w:ascii="Arial" w:hAnsi="Arial" w:cs="Arial"/>
          <w:i/>
          <w:sz w:val="22"/>
          <w:szCs w:val="22"/>
        </w:rPr>
        <w:t>Συμβουλίου</w:t>
      </w:r>
      <w:r w:rsidRPr="00791185">
        <w:rPr>
          <w:rFonts w:ascii="Arial" w:hAnsi="Arial" w:cs="Arial"/>
          <w:i/>
          <w:spacing w:val="-3"/>
          <w:sz w:val="22"/>
          <w:szCs w:val="22"/>
        </w:rPr>
        <w:t xml:space="preserve"> </w:t>
      </w:r>
      <w:r w:rsidRPr="00791185">
        <w:rPr>
          <w:rFonts w:ascii="Arial" w:hAnsi="Arial" w:cs="Arial"/>
          <w:i/>
          <w:sz w:val="22"/>
          <w:szCs w:val="22"/>
        </w:rPr>
        <w:t>της</w:t>
      </w:r>
      <w:r w:rsidRPr="00791185">
        <w:rPr>
          <w:rFonts w:ascii="Arial" w:hAnsi="Arial" w:cs="Arial"/>
          <w:i/>
          <w:spacing w:val="-2"/>
          <w:sz w:val="22"/>
          <w:szCs w:val="22"/>
        </w:rPr>
        <w:t xml:space="preserve"> </w:t>
      </w:r>
      <w:r w:rsidRPr="00791185">
        <w:rPr>
          <w:rFonts w:ascii="Arial" w:hAnsi="Arial" w:cs="Arial"/>
          <w:i/>
          <w:sz w:val="22"/>
          <w:szCs w:val="22"/>
        </w:rPr>
        <w:t>27ης</w:t>
      </w:r>
      <w:r w:rsidRPr="00791185">
        <w:rPr>
          <w:rFonts w:ascii="Arial" w:hAnsi="Arial" w:cs="Arial"/>
          <w:i/>
          <w:spacing w:val="-1"/>
          <w:sz w:val="22"/>
          <w:szCs w:val="22"/>
        </w:rPr>
        <w:t xml:space="preserve"> </w:t>
      </w:r>
      <w:r w:rsidRPr="00791185">
        <w:rPr>
          <w:rFonts w:ascii="Arial" w:hAnsi="Arial" w:cs="Arial"/>
          <w:i/>
          <w:sz w:val="22"/>
          <w:szCs w:val="22"/>
        </w:rPr>
        <w:t>Απριλίου</w:t>
      </w:r>
      <w:r w:rsidRPr="00791185">
        <w:rPr>
          <w:rFonts w:ascii="Arial" w:hAnsi="Arial" w:cs="Arial"/>
          <w:i/>
          <w:spacing w:val="-2"/>
          <w:sz w:val="22"/>
          <w:szCs w:val="22"/>
        </w:rPr>
        <w:t xml:space="preserve"> </w:t>
      </w:r>
      <w:r w:rsidRPr="00791185">
        <w:rPr>
          <w:rFonts w:ascii="Arial" w:hAnsi="Arial" w:cs="Arial"/>
          <w:i/>
          <w:sz w:val="22"/>
          <w:szCs w:val="22"/>
        </w:rPr>
        <w:t>2016</w:t>
      </w:r>
      <w:r w:rsidRPr="00791185">
        <w:rPr>
          <w:rFonts w:ascii="Arial" w:hAnsi="Arial" w:cs="Arial"/>
          <w:i/>
          <w:spacing w:val="-2"/>
          <w:sz w:val="22"/>
          <w:szCs w:val="22"/>
        </w:rPr>
        <w:t xml:space="preserve"> </w:t>
      </w:r>
      <w:r w:rsidRPr="00791185">
        <w:rPr>
          <w:rFonts w:ascii="Arial" w:hAnsi="Arial" w:cs="Arial"/>
          <w:i/>
          <w:sz w:val="22"/>
          <w:szCs w:val="22"/>
        </w:rPr>
        <w:t>και</w:t>
      </w:r>
      <w:r w:rsidRPr="00791185">
        <w:rPr>
          <w:rFonts w:ascii="Arial" w:hAnsi="Arial" w:cs="Arial"/>
          <w:i/>
          <w:spacing w:val="-1"/>
          <w:sz w:val="22"/>
          <w:szCs w:val="22"/>
        </w:rPr>
        <w:t xml:space="preserve"> </w:t>
      </w:r>
      <w:r w:rsidRPr="00791185">
        <w:rPr>
          <w:rFonts w:ascii="Arial" w:hAnsi="Arial" w:cs="Arial"/>
          <w:i/>
          <w:sz w:val="22"/>
          <w:szCs w:val="22"/>
        </w:rPr>
        <w:t>άλλες</w:t>
      </w:r>
      <w:r w:rsidRPr="00791185">
        <w:rPr>
          <w:rFonts w:ascii="Arial" w:hAnsi="Arial" w:cs="Arial"/>
          <w:i/>
          <w:spacing w:val="4"/>
          <w:sz w:val="22"/>
          <w:szCs w:val="22"/>
        </w:rPr>
        <w:t xml:space="preserve"> </w:t>
      </w:r>
      <w:r w:rsidRPr="00791185">
        <w:rPr>
          <w:rFonts w:ascii="Arial" w:hAnsi="Arial" w:cs="Arial"/>
          <w:i/>
          <w:sz w:val="22"/>
          <w:szCs w:val="22"/>
        </w:rPr>
        <w:t>διατάξεις»,</w:t>
      </w:r>
    </w:p>
    <w:p w:rsidR="002E1835" w:rsidRPr="00791185" w:rsidRDefault="002E1835" w:rsidP="0045061D">
      <w:pPr>
        <w:pStyle w:val="af9"/>
        <w:widowControl w:val="0"/>
        <w:numPr>
          <w:ilvl w:val="0"/>
          <w:numId w:val="28"/>
        </w:numPr>
        <w:tabs>
          <w:tab w:val="left" w:pos="1134"/>
        </w:tabs>
        <w:suppressAutoHyphens w:val="0"/>
        <w:autoSpaceDE w:val="0"/>
        <w:autoSpaceDN w:val="0"/>
        <w:spacing w:before="120"/>
        <w:ind w:left="413" w:right="372" w:firstLine="0"/>
        <w:contextualSpacing w:val="0"/>
        <w:jc w:val="both"/>
        <w:rPr>
          <w:rFonts w:ascii="Arial" w:hAnsi="Arial" w:cs="Arial"/>
          <w:sz w:val="22"/>
          <w:szCs w:val="22"/>
        </w:rPr>
      </w:pPr>
      <w:r w:rsidRPr="00791185">
        <w:rPr>
          <w:rFonts w:ascii="Arial" w:hAnsi="Arial" w:cs="Arial"/>
          <w:sz w:val="22"/>
          <w:szCs w:val="22"/>
        </w:rPr>
        <w:t>το ν. 4555/2018, (Α/133) Μεταρρύθμιση του θεσμικού πλαισίου της Τοπικής Αυτοδιοίκησης</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Εμβάθυνση της Δημοκρατίας – Ενίσχυση της Συμμετοχής – Βελτίωση της οικονομικής και αναπτυξιακής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Ο.Τ.Α.</w:t>
      </w:r>
      <w:r w:rsidRPr="00791185">
        <w:rPr>
          <w:rFonts w:ascii="Arial" w:hAnsi="Arial" w:cs="Arial"/>
          <w:spacing w:val="-1"/>
          <w:sz w:val="22"/>
          <w:szCs w:val="22"/>
        </w:rPr>
        <w:t xml:space="preserve"> </w:t>
      </w:r>
      <w:r w:rsidRPr="00791185">
        <w:rPr>
          <w:rFonts w:ascii="Arial" w:hAnsi="Arial" w:cs="Arial"/>
          <w:sz w:val="22"/>
          <w:szCs w:val="22"/>
        </w:rPr>
        <w:t>[Πρόγραμμα</w:t>
      </w:r>
      <w:r w:rsidRPr="00791185">
        <w:rPr>
          <w:rFonts w:ascii="Arial" w:hAnsi="Arial" w:cs="Arial"/>
          <w:spacing w:val="-3"/>
          <w:sz w:val="22"/>
          <w:szCs w:val="22"/>
        </w:rPr>
        <w:t xml:space="preserve"> </w:t>
      </w:r>
      <w:r w:rsidRPr="00791185">
        <w:rPr>
          <w:rFonts w:ascii="Arial" w:hAnsi="Arial" w:cs="Arial"/>
          <w:sz w:val="22"/>
          <w:szCs w:val="22"/>
        </w:rPr>
        <w:t>ΚΛΕΙΣΘΕΝΗΣΙ]…»</w:t>
      </w:r>
    </w:p>
    <w:p w:rsidR="002E1835" w:rsidRPr="00791185" w:rsidRDefault="002E1835" w:rsidP="0045061D">
      <w:pPr>
        <w:pStyle w:val="af9"/>
        <w:widowControl w:val="0"/>
        <w:numPr>
          <w:ilvl w:val="0"/>
          <w:numId w:val="28"/>
        </w:numPr>
        <w:tabs>
          <w:tab w:val="left" w:pos="1183"/>
          <w:tab w:val="left" w:pos="1184"/>
        </w:tabs>
        <w:suppressAutoHyphens w:val="0"/>
        <w:autoSpaceDE w:val="0"/>
        <w:autoSpaceDN w:val="0"/>
        <w:spacing w:before="119"/>
        <w:ind w:left="413" w:right="372" w:firstLine="0"/>
        <w:contextualSpacing w:val="0"/>
        <w:rPr>
          <w:rFonts w:ascii="Arial" w:hAnsi="Arial" w:cs="Arial"/>
          <w:sz w:val="22"/>
          <w:szCs w:val="22"/>
        </w:rPr>
      </w:pPr>
      <w:r w:rsidRPr="00791185">
        <w:rPr>
          <w:rFonts w:ascii="Arial" w:hAnsi="Arial" w:cs="Arial"/>
          <w:sz w:val="22"/>
          <w:szCs w:val="22"/>
        </w:rPr>
        <w:t>το</w:t>
      </w:r>
      <w:r w:rsidRPr="00791185">
        <w:rPr>
          <w:rFonts w:ascii="Arial" w:hAnsi="Arial" w:cs="Arial"/>
          <w:spacing w:val="42"/>
          <w:sz w:val="22"/>
          <w:szCs w:val="22"/>
        </w:rPr>
        <w:t xml:space="preserve"> </w:t>
      </w:r>
      <w:r w:rsidRPr="00791185">
        <w:rPr>
          <w:rFonts w:ascii="Arial" w:hAnsi="Arial" w:cs="Arial"/>
          <w:sz w:val="22"/>
          <w:szCs w:val="22"/>
        </w:rPr>
        <w:t>ν.</w:t>
      </w:r>
      <w:r w:rsidRPr="00791185">
        <w:rPr>
          <w:rFonts w:ascii="Arial" w:hAnsi="Arial" w:cs="Arial"/>
          <w:spacing w:val="43"/>
          <w:sz w:val="22"/>
          <w:szCs w:val="22"/>
        </w:rPr>
        <w:t xml:space="preserve"> </w:t>
      </w:r>
      <w:r w:rsidRPr="00791185">
        <w:rPr>
          <w:rFonts w:ascii="Arial" w:hAnsi="Arial" w:cs="Arial"/>
          <w:sz w:val="22"/>
          <w:szCs w:val="22"/>
        </w:rPr>
        <w:t>3852/2010</w:t>
      </w:r>
      <w:r w:rsidRPr="00791185">
        <w:rPr>
          <w:rFonts w:ascii="Arial" w:hAnsi="Arial" w:cs="Arial"/>
          <w:spacing w:val="42"/>
          <w:sz w:val="22"/>
          <w:szCs w:val="22"/>
        </w:rPr>
        <w:t xml:space="preserve"> </w:t>
      </w:r>
      <w:r w:rsidRPr="00791185">
        <w:rPr>
          <w:rFonts w:ascii="Arial" w:hAnsi="Arial" w:cs="Arial"/>
          <w:sz w:val="22"/>
          <w:szCs w:val="22"/>
        </w:rPr>
        <w:t>«Νέα</w:t>
      </w:r>
      <w:r w:rsidRPr="00791185">
        <w:rPr>
          <w:rFonts w:ascii="Arial" w:hAnsi="Arial" w:cs="Arial"/>
          <w:spacing w:val="44"/>
          <w:sz w:val="22"/>
          <w:szCs w:val="22"/>
        </w:rPr>
        <w:t xml:space="preserve"> </w:t>
      </w:r>
      <w:r w:rsidRPr="00791185">
        <w:rPr>
          <w:rFonts w:ascii="Arial" w:hAnsi="Arial" w:cs="Arial"/>
          <w:sz w:val="22"/>
          <w:szCs w:val="22"/>
        </w:rPr>
        <w:t>αρχιτεκτονική</w:t>
      </w:r>
      <w:r w:rsidRPr="00791185">
        <w:rPr>
          <w:rFonts w:ascii="Arial" w:hAnsi="Arial" w:cs="Arial"/>
          <w:spacing w:val="39"/>
          <w:sz w:val="22"/>
          <w:szCs w:val="22"/>
        </w:rPr>
        <w:t xml:space="preserve"> </w:t>
      </w:r>
      <w:r w:rsidRPr="00791185">
        <w:rPr>
          <w:rFonts w:ascii="Arial" w:hAnsi="Arial" w:cs="Arial"/>
          <w:sz w:val="22"/>
          <w:szCs w:val="22"/>
        </w:rPr>
        <w:t>της</w:t>
      </w:r>
      <w:r w:rsidRPr="00791185">
        <w:rPr>
          <w:rFonts w:ascii="Arial" w:hAnsi="Arial" w:cs="Arial"/>
          <w:spacing w:val="44"/>
          <w:sz w:val="22"/>
          <w:szCs w:val="22"/>
        </w:rPr>
        <w:t xml:space="preserve"> </w:t>
      </w:r>
      <w:r w:rsidRPr="00791185">
        <w:rPr>
          <w:rFonts w:ascii="Arial" w:hAnsi="Arial" w:cs="Arial"/>
          <w:sz w:val="22"/>
          <w:szCs w:val="22"/>
        </w:rPr>
        <w:t>αυτοδιοίκησης</w:t>
      </w:r>
      <w:r w:rsidRPr="00791185">
        <w:rPr>
          <w:rFonts w:ascii="Arial" w:hAnsi="Arial" w:cs="Arial"/>
          <w:spacing w:val="44"/>
          <w:sz w:val="22"/>
          <w:szCs w:val="22"/>
        </w:rPr>
        <w:t xml:space="preserve"> </w:t>
      </w:r>
      <w:r w:rsidRPr="00791185">
        <w:rPr>
          <w:rFonts w:ascii="Arial" w:hAnsi="Arial" w:cs="Arial"/>
          <w:sz w:val="22"/>
          <w:szCs w:val="22"/>
        </w:rPr>
        <w:t>και</w:t>
      </w:r>
      <w:r w:rsidRPr="00791185">
        <w:rPr>
          <w:rFonts w:ascii="Arial" w:hAnsi="Arial" w:cs="Arial"/>
          <w:spacing w:val="43"/>
          <w:sz w:val="22"/>
          <w:szCs w:val="22"/>
        </w:rPr>
        <w:t xml:space="preserve"> </w:t>
      </w:r>
      <w:r w:rsidRPr="00791185">
        <w:rPr>
          <w:rFonts w:ascii="Arial" w:hAnsi="Arial" w:cs="Arial"/>
          <w:sz w:val="22"/>
          <w:szCs w:val="22"/>
        </w:rPr>
        <w:t>της</w:t>
      </w:r>
      <w:r w:rsidRPr="00791185">
        <w:rPr>
          <w:rFonts w:ascii="Arial" w:hAnsi="Arial" w:cs="Arial"/>
          <w:spacing w:val="43"/>
          <w:sz w:val="22"/>
          <w:szCs w:val="22"/>
        </w:rPr>
        <w:t xml:space="preserve"> </w:t>
      </w:r>
      <w:r w:rsidRPr="00791185">
        <w:rPr>
          <w:rFonts w:ascii="Arial" w:hAnsi="Arial" w:cs="Arial"/>
          <w:sz w:val="22"/>
          <w:szCs w:val="22"/>
        </w:rPr>
        <w:t>αποκεντρωμένης</w:t>
      </w:r>
      <w:r w:rsidRPr="00791185">
        <w:rPr>
          <w:rFonts w:ascii="Arial" w:hAnsi="Arial" w:cs="Arial"/>
          <w:spacing w:val="44"/>
          <w:sz w:val="22"/>
          <w:szCs w:val="22"/>
        </w:rPr>
        <w:t xml:space="preserve"> </w:t>
      </w:r>
      <w:r w:rsidRPr="00791185">
        <w:rPr>
          <w:rFonts w:ascii="Arial" w:hAnsi="Arial" w:cs="Arial"/>
          <w:sz w:val="22"/>
          <w:szCs w:val="22"/>
        </w:rPr>
        <w:t>διοίκησης  –</w:t>
      </w:r>
      <w:r w:rsidRPr="00791185">
        <w:rPr>
          <w:rFonts w:ascii="Arial" w:hAnsi="Arial" w:cs="Arial"/>
          <w:spacing w:val="-47"/>
          <w:sz w:val="22"/>
          <w:szCs w:val="22"/>
        </w:rPr>
        <w:t xml:space="preserve"> </w:t>
      </w:r>
      <w:r w:rsidRPr="00791185">
        <w:rPr>
          <w:rFonts w:ascii="Arial" w:hAnsi="Arial" w:cs="Arial"/>
          <w:sz w:val="22"/>
          <w:szCs w:val="22"/>
        </w:rPr>
        <w:t>Πρόγραμμα</w:t>
      </w:r>
      <w:r w:rsidRPr="00791185">
        <w:rPr>
          <w:rFonts w:ascii="Arial" w:hAnsi="Arial" w:cs="Arial"/>
          <w:spacing w:val="-1"/>
          <w:sz w:val="22"/>
          <w:szCs w:val="22"/>
        </w:rPr>
        <w:t xml:space="preserve"> </w:t>
      </w:r>
      <w:r w:rsidRPr="00791185">
        <w:rPr>
          <w:rFonts w:ascii="Arial" w:hAnsi="Arial" w:cs="Arial"/>
          <w:sz w:val="22"/>
          <w:szCs w:val="22"/>
        </w:rPr>
        <w:t>Καλλικράτης»</w:t>
      </w:r>
    </w:p>
    <w:p w:rsidR="002E1835" w:rsidRPr="00791185" w:rsidRDefault="002E1835" w:rsidP="0045061D">
      <w:pPr>
        <w:pStyle w:val="af9"/>
        <w:widowControl w:val="0"/>
        <w:numPr>
          <w:ilvl w:val="0"/>
          <w:numId w:val="28"/>
        </w:numPr>
        <w:tabs>
          <w:tab w:val="left" w:pos="1134"/>
        </w:tabs>
        <w:suppressAutoHyphens w:val="0"/>
        <w:autoSpaceDE w:val="0"/>
        <w:autoSpaceDN w:val="0"/>
        <w:spacing w:before="122"/>
        <w:ind w:left="1133" w:hanging="721"/>
        <w:contextualSpacing w:val="0"/>
        <w:jc w:val="both"/>
        <w:rPr>
          <w:rFonts w:ascii="Arial" w:hAnsi="Arial" w:cs="Arial"/>
          <w:sz w:val="22"/>
          <w:szCs w:val="22"/>
        </w:rPr>
      </w:pPr>
      <w:r w:rsidRPr="00791185">
        <w:rPr>
          <w:rFonts w:ascii="Arial" w:hAnsi="Arial" w:cs="Arial"/>
          <w:sz w:val="22"/>
          <w:szCs w:val="22"/>
        </w:rPr>
        <w:t>το ν.</w:t>
      </w:r>
      <w:r w:rsidRPr="00791185">
        <w:rPr>
          <w:rFonts w:ascii="Arial" w:hAnsi="Arial" w:cs="Arial"/>
          <w:spacing w:val="-4"/>
          <w:sz w:val="22"/>
          <w:szCs w:val="22"/>
        </w:rPr>
        <w:t xml:space="preserve"> </w:t>
      </w:r>
      <w:r w:rsidRPr="00791185">
        <w:rPr>
          <w:rFonts w:ascii="Arial" w:hAnsi="Arial" w:cs="Arial"/>
          <w:sz w:val="22"/>
          <w:szCs w:val="22"/>
        </w:rPr>
        <w:t>3463/2006</w:t>
      </w:r>
      <w:r w:rsidRPr="00791185">
        <w:rPr>
          <w:rFonts w:ascii="Arial" w:hAnsi="Arial" w:cs="Arial"/>
          <w:spacing w:val="-3"/>
          <w:sz w:val="22"/>
          <w:szCs w:val="22"/>
        </w:rPr>
        <w:t xml:space="preserve"> </w:t>
      </w:r>
      <w:r w:rsidRPr="00791185">
        <w:rPr>
          <w:rFonts w:ascii="Arial" w:hAnsi="Arial" w:cs="Arial"/>
          <w:sz w:val="22"/>
          <w:szCs w:val="22"/>
        </w:rPr>
        <w:t>«Κύρωση</w:t>
      </w:r>
      <w:r w:rsidRPr="00791185">
        <w:rPr>
          <w:rFonts w:ascii="Arial" w:hAnsi="Arial" w:cs="Arial"/>
          <w:spacing w:val="-4"/>
          <w:sz w:val="22"/>
          <w:szCs w:val="22"/>
        </w:rPr>
        <w:t xml:space="preserve"> </w:t>
      </w:r>
      <w:r w:rsidRPr="00791185">
        <w:rPr>
          <w:rFonts w:ascii="Arial" w:hAnsi="Arial" w:cs="Arial"/>
          <w:sz w:val="22"/>
          <w:szCs w:val="22"/>
        </w:rPr>
        <w:t>του Κώδικα</w:t>
      </w:r>
      <w:r w:rsidRPr="00791185">
        <w:rPr>
          <w:rFonts w:ascii="Arial" w:hAnsi="Arial" w:cs="Arial"/>
          <w:spacing w:val="-1"/>
          <w:sz w:val="22"/>
          <w:szCs w:val="22"/>
        </w:rPr>
        <w:t xml:space="preserve"> </w:t>
      </w:r>
      <w:r w:rsidRPr="00791185">
        <w:rPr>
          <w:rFonts w:ascii="Arial" w:hAnsi="Arial" w:cs="Arial"/>
          <w:sz w:val="22"/>
          <w:szCs w:val="22"/>
        </w:rPr>
        <w:t>Δήμων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Κοινοτήτων»</w:t>
      </w:r>
    </w:p>
    <w:p w:rsidR="002E1835" w:rsidRPr="00791185" w:rsidRDefault="002E1835" w:rsidP="0045061D">
      <w:pPr>
        <w:pStyle w:val="af9"/>
        <w:widowControl w:val="0"/>
        <w:numPr>
          <w:ilvl w:val="0"/>
          <w:numId w:val="28"/>
        </w:numPr>
        <w:tabs>
          <w:tab w:val="left" w:pos="1134"/>
        </w:tabs>
        <w:suppressAutoHyphens w:val="0"/>
        <w:autoSpaceDE w:val="0"/>
        <w:autoSpaceDN w:val="0"/>
        <w:spacing w:before="81"/>
        <w:ind w:left="413" w:right="372" w:firstLine="0"/>
        <w:contextualSpacing w:val="0"/>
        <w:jc w:val="both"/>
        <w:rPr>
          <w:rFonts w:ascii="Arial" w:hAnsi="Arial" w:cs="Arial"/>
          <w:sz w:val="22"/>
          <w:szCs w:val="22"/>
        </w:rPr>
      </w:pPr>
      <w:r w:rsidRPr="00791185">
        <w:rPr>
          <w:rFonts w:ascii="Arial" w:hAnsi="Arial" w:cs="Arial"/>
          <w:sz w:val="22"/>
          <w:szCs w:val="22"/>
        </w:rPr>
        <w:t>το Ν. 4819/21 «Ολοκληρωμένο πλαίσιο για τη διαχείριση των αποβλήτων</w:t>
      </w:r>
      <w:r w:rsidRPr="00791185">
        <w:rPr>
          <w:rFonts w:ascii="Arial" w:hAnsi="Arial" w:cs="Arial"/>
          <w:spacing w:val="1"/>
          <w:sz w:val="22"/>
          <w:szCs w:val="22"/>
        </w:rPr>
        <w:t xml:space="preserve"> </w:t>
      </w:r>
      <w:r w:rsidRPr="00791185">
        <w:rPr>
          <w:rFonts w:ascii="Arial" w:hAnsi="Arial" w:cs="Arial"/>
          <w:sz w:val="22"/>
          <w:szCs w:val="22"/>
        </w:rPr>
        <w:t>- Ενσωμάτωση των</w:t>
      </w:r>
      <w:r w:rsidRPr="00791185">
        <w:rPr>
          <w:rFonts w:ascii="Arial" w:hAnsi="Arial" w:cs="Arial"/>
          <w:spacing w:val="1"/>
          <w:sz w:val="22"/>
          <w:szCs w:val="22"/>
        </w:rPr>
        <w:t xml:space="preserve"> </w:t>
      </w:r>
      <w:r w:rsidRPr="00791185">
        <w:rPr>
          <w:rFonts w:ascii="Arial" w:hAnsi="Arial" w:cs="Arial"/>
          <w:sz w:val="22"/>
          <w:szCs w:val="22"/>
        </w:rPr>
        <w:t>Οδηγιών</w:t>
      </w:r>
      <w:r w:rsidRPr="00791185">
        <w:rPr>
          <w:rFonts w:ascii="Arial" w:hAnsi="Arial" w:cs="Arial"/>
          <w:spacing w:val="1"/>
          <w:sz w:val="22"/>
          <w:szCs w:val="22"/>
        </w:rPr>
        <w:t xml:space="preserve"> </w:t>
      </w:r>
      <w:r w:rsidRPr="00791185">
        <w:rPr>
          <w:rFonts w:ascii="Arial" w:hAnsi="Arial" w:cs="Arial"/>
          <w:sz w:val="22"/>
          <w:szCs w:val="22"/>
        </w:rPr>
        <w:t>2018/ 851 και 2018/852 του Ευρωπαϊκού Κοινοβουλίου και του</w:t>
      </w:r>
      <w:r w:rsidRPr="00791185">
        <w:rPr>
          <w:rFonts w:ascii="Arial" w:hAnsi="Arial" w:cs="Arial"/>
          <w:spacing w:val="49"/>
          <w:sz w:val="22"/>
          <w:szCs w:val="22"/>
        </w:rPr>
        <w:t xml:space="preserve"> </w:t>
      </w:r>
      <w:r w:rsidRPr="00791185">
        <w:rPr>
          <w:rFonts w:ascii="Arial" w:hAnsi="Arial" w:cs="Arial"/>
          <w:sz w:val="22"/>
          <w:szCs w:val="22"/>
        </w:rPr>
        <w:t>Συμβουλίου της 30ής Μαΐου</w:t>
      </w:r>
      <w:r w:rsidRPr="00791185">
        <w:rPr>
          <w:rFonts w:ascii="Arial" w:hAnsi="Arial" w:cs="Arial"/>
          <w:spacing w:val="1"/>
          <w:sz w:val="22"/>
          <w:szCs w:val="22"/>
        </w:rPr>
        <w:t xml:space="preserve"> </w:t>
      </w:r>
      <w:r w:rsidRPr="00791185">
        <w:rPr>
          <w:rFonts w:ascii="Arial" w:hAnsi="Arial" w:cs="Arial"/>
          <w:sz w:val="22"/>
          <w:szCs w:val="22"/>
        </w:rPr>
        <w:t>2018</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τροποποίηση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Οδηγίας</w:t>
      </w:r>
      <w:r w:rsidRPr="00791185">
        <w:rPr>
          <w:rFonts w:ascii="Arial" w:hAnsi="Arial" w:cs="Arial"/>
          <w:spacing w:val="1"/>
          <w:sz w:val="22"/>
          <w:szCs w:val="22"/>
        </w:rPr>
        <w:t xml:space="preserve"> </w:t>
      </w:r>
      <w:r w:rsidRPr="00791185">
        <w:rPr>
          <w:rFonts w:ascii="Arial" w:hAnsi="Arial" w:cs="Arial"/>
          <w:sz w:val="22"/>
          <w:szCs w:val="22"/>
        </w:rPr>
        <w:t>2008/98/ΕΚ</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αποβλήτων</w:t>
      </w:r>
      <w:r w:rsidRPr="00791185">
        <w:rPr>
          <w:rFonts w:ascii="Arial" w:hAnsi="Arial" w:cs="Arial"/>
          <w:spacing w:val="1"/>
          <w:sz w:val="22"/>
          <w:szCs w:val="22"/>
        </w:rPr>
        <w:t xml:space="preserve"> </w:t>
      </w:r>
      <w:r w:rsidRPr="00791185">
        <w:rPr>
          <w:rFonts w:ascii="Arial" w:hAnsi="Arial" w:cs="Arial"/>
          <w:sz w:val="22"/>
          <w:szCs w:val="22"/>
        </w:rPr>
        <w:t>και της</w:t>
      </w:r>
      <w:r w:rsidRPr="00791185">
        <w:rPr>
          <w:rFonts w:ascii="Arial" w:hAnsi="Arial" w:cs="Arial"/>
          <w:spacing w:val="1"/>
          <w:sz w:val="22"/>
          <w:szCs w:val="22"/>
        </w:rPr>
        <w:t xml:space="preserve"> </w:t>
      </w:r>
      <w:r w:rsidRPr="00791185">
        <w:rPr>
          <w:rFonts w:ascii="Arial" w:hAnsi="Arial" w:cs="Arial"/>
          <w:sz w:val="22"/>
          <w:szCs w:val="22"/>
        </w:rPr>
        <w:t>Οδηγίας</w:t>
      </w:r>
      <w:r w:rsidRPr="00791185">
        <w:rPr>
          <w:rFonts w:ascii="Arial" w:hAnsi="Arial" w:cs="Arial"/>
          <w:spacing w:val="1"/>
          <w:sz w:val="22"/>
          <w:szCs w:val="22"/>
        </w:rPr>
        <w:t xml:space="preserve"> </w:t>
      </w:r>
      <w:r w:rsidRPr="00791185">
        <w:rPr>
          <w:rFonts w:ascii="Arial" w:hAnsi="Arial" w:cs="Arial"/>
          <w:sz w:val="22"/>
          <w:szCs w:val="22"/>
        </w:rPr>
        <w:t>94/62/ΕΚ</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συσκευασιών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απορριμμάτων</w:t>
      </w:r>
      <w:r w:rsidRPr="00791185">
        <w:rPr>
          <w:rFonts w:ascii="Arial" w:hAnsi="Arial" w:cs="Arial"/>
          <w:spacing w:val="1"/>
          <w:sz w:val="22"/>
          <w:szCs w:val="22"/>
        </w:rPr>
        <w:t xml:space="preserve"> </w:t>
      </w:r>
      <w:r w:rsidRPr="00791185">
        <w:rPr>
          <w:rFonts w:ascii="Arial" w:hAnsi="Arial" w:cs="Arial"/>
          <w:sz w:val="22"/>
          <w:szCs w:val="22"/>
        </w:rPr>
        <w:t>συσκευασιών,</w:t>
      </w:r>
      <w:r w:rsidRPr="00791185">
        <w:rPr>
          <w:rFonts w:ascii="Arial" w:hAnsi="Arial" w:cs="Arial"/>
          <w:spacing w:val="1"/>
          <w:sz w:val="22"/>
          <w:szCs w:val="22"/>
        </w:rPr>
        <w:t xml:space="preserve"> </w:t>
      </w:r>
      <w:r w:rsidRPr="00791185">
        <w:rPr>
          <w:rFonts w:ascii="Arial" w:hAnsi="Arial" w:cs="Arial"/>
          <w:sz w:val="22"/>
          <w:szCs w:val="22"/>
        </w:rPr>
        <w:t>πλαίσιο</w:t>
      </w:r>
      <w:r w:rsidRPr="00791185">
        <w:rPr>
          <w:rFonts w:ascii="Arial" w:hAnsi="Arial" w:cs="Arial"/>
          <w:spacing w:val="1"/>
          <w:sz w:val="22"/>
          <w:szCs w:val="22"/>
        </w:rPr>
        <w:t xml:space="preserve"> </w:t>
      </w:r>
      <w:r w:rsidRPr="00791185">
        <w:rPr>
          <w:rFonts w:ascii="Arial" w:hAnsi="Arial" w:cs="Arial"/>
          <w:sz w:val="22"/>
          <w:szCs w:val="22"/>
        </w:rPr>
        <w:t>οργάνωσης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Ελληνικού</w:t>
      </w:r>
      <w:r w:rsidRPr="00791185">
        <w:rPr>
          <w:rFonts w:ascii="Arial" w:hAnsi="Arial" w:cs="Arial"/>
          <w:spacing w:val="1"/>
          <w:sz w:val="22"/>
          <w:szCs w:val="22"/>
        </w:rPr>
        <w:t xml:space="preserve"> </w:t>
      </w:r>
      <w:r w:rsidRPr="00791185">
        <w:rPr>
          <w:rFonts w:ascii="Arial" w:hAnsi="Arial" w:cs="Arial"/>
          <w:sz w:val="22"/>
          <w:szCs w:val="22"/>
        </w:rPr>
        <w:t>Οργανισμού</w:t>
      </w:r>
      <w:r w:rsidRPr="00791185">
        <w:rPr>
          <w:rFonts w:ascii="Arial" w:hAnsi="Arial" w:cs="Arial"/>
          <w:spacing w:val="1"/>
          <w:sz w:val="22"/>
          <w:szCs w:val="22"/>
        </w:rPr>
        <w:t xml:space="preserve"> </w:t>
      </w:r>
      <w:r w:rsidRPr="00791185">
        <w:rPr>
          <w:rFonts w:ascii="Arial" w:hAnsi="Arial" w:cs="Arial"/>
          <w:sz w:val="22"/>
          <w:szCs w:val="22"/>
        </w:rPr>
        <w:t>Ανακύκλωσης,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πλαστικά</w:t>
      </w:r>
      <w:r w:rsidRPr="00791185">
        <w:rPr>
          <w:rFonts w:ascii="Arial" w:hAnsi="Arial" w:cs="Arial"/>
          <w:spacing w:val="1"/>
          <w:sz w:val="22"/>
          <w:szCs w:val="22"/>
        </w:rPr>
        <w:t xml:space="preserve"> </w:t>
      </w:r>
      <w:r w:rsidRPr="00791185">
        <w:rPr>
          <w:rFonts w:ascii="Arial" w:hAnsi="Arial" w:cs="Arial"/>
          <w:sz w:val="22"/>
          <w:szCs w:val="22"/>
        </w:rPr>
        <w:t>προϊόντα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προστασία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φυσικού</w:t>
      </w:r>
      <w:r w:rsidRPr="00791185">
        <w:rPr>
          <w:rFonts w:ascii="Arial" w:hAnsi="Arial" w:cs="Arial"/>
          <w:spacing w:val="1"/>
          <w:sz w:val="22"/>
          <w:szCs w:val="22"/>
        </w:rPr>
        <w:t xml:space="preserve"> </w:t>
      </w:r>
      <w:r w:rsidRPr="00791185">
        <w:rPr>
          <w:rFonts w:ascii="Arial" w:hAnsi="Arial" w:cs="Arial"/>
          <w:sz w:val="22"/>
          <w:szCs w:val="22"/>
        </w:rPr>
        <w:t>περιβάλλοντος,</w:t>
      </w:r>
      <w:r w:rsidRPr="00791185">
        <w:rPr>
          <w:rFonts w:ascii="Arial" w:hAnsi="Arial" w:cs="Arial"/>
          <w:spacing w:val="1"/>
          <w:sz w:val="22"/>
          <w:szCs w:val="22"/>
        </w:rPr>
        <w:t xml:space="preserve"> </w:t>
      </w:r>
      <w:r w:rsidRPr="00791185">
        <w:rPr>
          <w:rFonts w:ascii="Arial" w:hAnsi="Arial" w:cs="Arial"/>
          <w:sz w:val="22"/>
          <w:szCs w:val="22"/>
        </w:rPr>
        <w:t>χωροταξικές πολεοδομικές, ενεργειακές</w:t>
      </w:r>
      <w:r w:rsidRPr="00791185">
        <w:rPr>
          <w:rFonts w:ascii="Arial" w:hAnsi="Arial" w:cs="Arial"/>
          <w:spacing w:val="-3"/>
          <w:sz w:val="22"/>
          <w:szCs w:val="22"/>
        </w:rPr>
        <w:t xml:space="preserve"> </w:t>
      </w:r>
      <w:r w:rsidRPr="00791185">
        <w:rPr>
          <w:rFonts w:ascii="Arial" w:hAnsi="Arial" w:cs="Arial"/>
          <w:sz w:val="22"/>
          <w:szCs w:val="22"/>
        </w:rPr>
        <w:t>και συναφείς</w:t>
      </w:r>
      <w:r w:rsidRPr="00791185">
        <w:rPr>
          <w:rFonts w:ascii="Arial" w:hAnsi="Arial" w:cs="Arial"/>
          <w:spacing w:val="-3"/>
          <w:sz w:val="22"/>
          <w:szCs w:val="22"/>
        </w:rPr>
        <w:t xml:space="preserve"> </w:t>
      </w:r>
      <w:r w:rsidRPr="00791185">
        <w:rPr>
          <w:rFonts w:ascii="Arial" w:hAnsi="Arial" w:cs="Arial"/>
          <w:sz w:val="22"/>
          <w:szCs w:val="22"/>
        </w:rPr>
        <w:t>επείγουσες</w:t>
      </w:r>
      <w:r w:rsidRPr="00791185">
        <w:rPr>
          <w:rFonts w:ascii="Arial" w:hAnsi="Arial" w:cs="Arial"/>
          <w:spacing w:val="1"/>
          <w:sz w:val="22"/>
          <w:szCs w:val="22"/>
        </w:rPr>
        <w:t xml:space="preserve"> </w:t>
      </w:r>
      <w:r w:rsidRPr="00791185">
        <w:rPr>
          <w:rFonts w:ascii="Arial" w:hAnsi="Arial" w:cs="Arial"/>
          <w:sz w:val="22"/>
          <w:szCs w:val="22"/>
        </w:rPr>
        <w:t>ρυθμίσεις.»</w:t>
      </w:r>
    </w:p>
    <w:p w:rsidR="002E1835" w:rsidRPr="00791185" w:rsidRDefault="002E1835" w:rsidP="0045061D">
      <w:pPr>
        <w:pStyle w:val="af9"/>
        <w:widowControl w:val="0"/>
        <w:numPr>
          <w:ilvl w:val="0"/>
          <w:numId w:val="28"/>
        </w:numPr>
        <w:tabs>
          <w:tab w:val="left" w:pos="1134"/>
        </w:tabs>
        <w:suppressAutoHyphens w:val="0"/>
        <w:autoSpaceDE w:val="0"/>
        <w:autoSpaceDN w:val="0"/>
        <w:spacing w:before="121"/>
        <w:ind w:left="413" w:right="375" w:firstLine="0"/>
        <w:contextualSpacing w:val="0"/>
        <w:jc w:val="both"/>
        <w:rPr>
          <w:rFonts w:ascii="Arial" w:hAnsi="Arial" w:cs="Arial"/>
          <w:sz w:val="22"/>
          <w:szCs w:val="22"/>
        </w:rPr>
      </w:pPr>
      <w:r w:rsidRPr="00791185">
        <w:rPr>
          <w:rFonts w:ascii="Arial" w:hAnsi="Arial" w:cs="Arial"/>
          <w:sz w:val="22"/>
          <w:szCs w:val="22"/>
        </w:rPr>
        <w:t>την Υ.Α. 181504/2016 «Κατάρτιση, περιεχόμενο και σύστημα διαχείρισης του Εθνικού Μητρώου</w:t>
      </w:r>
      <w:r w:rsidRPr="00791185">
        <w:rPr>
          <w:rFonts w:ascii="Arial" w:hAnsi="Arial" w:cs="Arial"/>
          <w:spacing w:val="1"/>
          <w:sz w:val="22"/>
          <w:szCs w:val="22"/>
        </w:rPr>
        <w:t xml:space="preserve"> </w:t>
      </w:r>
      <w:r w:rsidRPr="00791185">
        <w:rPr>
          <w:rFonts w:ascii="Arial" w:hAnsi="Arial" w:cs="Arial"/>
          <w:sz w:val="22"/>
          <w:szCs w:val="22"/>
        </w:rPr>
        <w:t>Παραγωγών (Ε.Μ.ΠΑ.)-Καθορισμός διαδικασίας εγγραφής των παραγωγών, στο πλαίσιο της εναλλακτικής</w:t>
      </w:r>
      <w:r w:rsidRPr="00791185">
        <w:rPr>
          <w:rFonts w:ascii="Arial" w:hAnsi="Arial" w:cs="Arial"/>
          <w:spacing w:val="1"/>
          <w:sz w:val="22"/>
          <w:szCs w:val="22"/>
        </w:rPr>
        <w:t xml:space="preserve"> </w:t>
      </w:r>
      <w:r w:rsidRPr="00791185">
        <w:rPr>
          <w:rFonts w:ascii="Arial" w:hAnsi="Arial" w:cs="Arial"/>
          <w:sz w:val="22"/>
          <w:szCs w:val="22"/>
        </w:rPr>
        <w:t>διαχείρισης των συσκευασιών και άλλων προϊόντων, σύμφωνα με τα άρθρα 7 και 17 του Ν. 2939/2001 (Α</w:t>
      </w:r>
      <w:r w:rsidRPr="00791185">
        <w:rPr>
          <w:rFonts w:ascii="Arial" w:hAnsi="Arial" w:cs="Arial"/>
          <w:spacing w:val="1"/>
          <w:sz w:val="22"/>
          <w:szCs w:val="22"/>
        </w:rPr>
        <w:t xml:space="preserve"> </w:t>
      </w:r>
      <w:r w:rsidRPr="00791185">
        <w:rPr>
          <w:rFonts w:ascii="Arial" w:hAnsi="Arial" w:cs="Arial"/>
          <w:sz w:val="22"/>
          <w:szCs w:val="22"/>
        </w:rPr>
        <w:t>179),</w:t>
      </w:r>
      <w:r w:rsidRPr="00791185">
        <w:rPr>
          <w:rFonts w:ascii="Arial" w:hAnsi="Arial" w:cs="Arial"/>
          <w:spacing w:val="-3"/>
          <w:sz w:val="22"/>
          <w:szCs w:val="22"/>
        </w:rPr>
        <w:t xml:space="preserve"> </w:t>
      </w:r>
      <w:r w:rsidRPr="00791185">
        <w:rPr>
          <w:rFonts w:ascii="Arial" w:hAnsi="Arial" w:cs="Arial"/>
          <w:sz w:val="22"/>
          <w:szCs w:val="22"/>
        </w:rPr>
        <w:t>όπως ισχύουν»</w:t>
      </w:r>
    </w:p>
    <w:p w:rsidR="002E1835" w:rsidRPr="00791185" w:rsidRDefault="002E1835" w:rsidP="0045061D">
      <w:pPr>
        <w:pStyle w:val="af9"/>
        <w:widowControl w:val="0"/>
        <w:numPr>
          <w:ilvl w:val="0"/>
          <w:numId w:val="28"/>
        </w:numPr>
        <w:tabs>
          <w:tab w:val="left" w:pos="1134"/>
        </w:tabs>
        <w:suppressAutoHyphens w:val="0"/>
        <w:autoSpaceDE w:val="0"/>
        <w:autoSpaceDN w:val="0"/>
        <w:spacing w:before="119"/>
        <w:ind w:left="413" w:right="377" w:firstLine="0"/>
        <w:contextualSpacing w:val="0"/>
        <w:jc w:val="both"/>
        <w:rPr>
          <w:rFonts w:ascii="Arial" w:hAnsi="Arial" w:cs="Arial"/>
          <w:sz w:val="22"/>
          <w:szCs w:val="22"/>
        </w:rPr>
      </w:pPr>
      <w:r w:rsidRPr="00791185">
        <w:rPr>
          <w:rFonts w:ascii="Arial" w:hAnsi="Arial" w:cs="Arial"/>
          <w:sz w:val="22"/>
          <w:szCs w:val="22"/>
        </w:rPr>
        <w:t>το Π.Δ. 82/04 (ΦΕΚ 64 Α’/2-3-04) : Αντικατάσταση της 98012/2001/1996 ΚΥΑ «Καθορισμός μέτρων</w:t>
      </w:r>
      <w:r w:rsidRPr="00791185">
        <w:rPr>
          <w:rFonts w:ascii="Arial" w:hAnsi="Arial" w:cs="Arial"/>
          <w:spacing w:val="1"/>
          <w:sz w:val="22"/>
          <w:szCs w:val="22"/>
        </w:rPr>
        <w:t xml:space="preserve"> </w:t>
      </w:r>
      <w:r w:rsidRPr="00791185">
        <w:rPr>
          <w:rFonts w:ascii="Arial" w:hAnsi="Arial" w:cs="Arial"/>
          <w:sz w:val="22"/>
          <w:szCs w:val="22"/>
        </w:rPr>
        <w:t xml:space="preserve">και όρων για τη διαχείριση των χρησιμοποιημένων ορυκτελαίων» </w:t>
      </w:r>
      <w:r w:rsidRPr="00791185">
        <w:rPr>
          <w:rFonts w:ascii="Arial" w:hAnsi="Arial" w:cs="Arial"/>
          <w:sz w:val="22"/>
          <w:szCs w:val="22"/>
        </w:rPr>
        <w:lastRenderedPageBreak/>
        <w:t>(Β’40).» Μέτρα, όροι και πρόγραμμα 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εναλλακτική διαχείριση</w:t>
      </w:r>
      <w:r w:rsidRPr="00791185">
        <w:rPr>
          <w:rFonts w:ascii="Arial" w:hAnsi="Arial" w:cs="Arial"/>
          <w:spacing w:val="-1"/>
          <w:sz w:val="22"/>
          <w:szCs w:val="22"/>
        </w:rPr>
        <w:t xml:space="preserve"> </w:t>
      </w:r>
      <w:r w:rsidRPr="00791185">
        <w:rPr>
          <w:rFonts w:ascii="Arial" w:hAnsi="Arial" w:cs="Arial"/>
          <w:sz w:val="22"/>
          <w:szCs w:val="22"/>
        </w:rPr>
        <w:t>των Αποβλήτων</w:t>
      </w:r>
      <w:r w:rsidRPr="00791185">
        <w:rPr>
          <w:rFonts w:ascii="Arial" w:hAnsi="Arial" w:cs="Arial"/>
          <w:spacing w:val="-4"/>
          <w:sz w:val="22"/>
          <w:szCs w:val="22"/>
        </w:rPr>
        <w:t xml:space="preserve"> </w:t>
      </w:r>
      <w:r w:rsidRPr="00791185">
        <w:rPr>
          <w:rFonts w:ascii="Arial" w:hAnsi="Arial" w:cs="Arial"/>
          <w:sz w:val="22"/>
          <w:szCs w:val="22"/>
        </w:rPr>
        <w:t>Λιπαντικών</w:t>
      </w:r>
      <w:r w:rsidRPr="00791185">
        <w:rPr>
          <w:rFonts w:ascii="Arial" w:hAnsi="Arial" w:cs="Arial"/>
          <w:spacing w:val="-1"/>
          <w:sz w:val="22"/>
          <w:szCs w:val="22"/>
        </w:rPr>
        <w:t xml:space="preserve"> </w:t>
      </w:r>
      <w:r w:rsidRPr="00791185">
        <w:rPr>
          <w:rFonts w:ascii="Arial" w:hAnsi="Arial" w:cs="Arial"/>
          <w:sz w:val="22"/>
          <w:szCs w:val="22"/>
        </w:rPr>
        <w:t>Ελαίων».</w:t>
      </w:r>
    </w:p>
    <w:p w:rsidR="002E1835" w:rsidRPr="00791185" w:rsidRDefault="002E1835" w:rsidP="0045061D">
      <w:pPr>
        <w:pStyle w:val="af9"/>
        <w:widowControl w:val="0"/>
        <w:numPr>
          <w:ilvl w:val="0"/>
          <w:numId w:val="28"/>
        </w:numPr>
        <w:tabs>
          <w:tab w:val="left" w:pos="1134"/>
        </w:tabs>
        <w:suppressAutoHyphens w:val="0"/>
        <w:autoSpaceDE w:val="0"/>
        <w:autoSpaceDN w:val="0"/>
        <w:spacing w:before="120"/>
        <w:ind w:left="413" w:right="373" w:firstLine="0"/>
        <w:contextualSpacing w:val="0"/>
        <w:jc w:val="both"/>
        <w:rPr>
          <w:rFonts w:ascii="Arial" w:hAnsi="Arial" w:cs="Arial"/>
          <w:sz w:val="22"/>
          <w:szCs w:val="22"/>
        </w:rPr>
      </w:pPr>
      <w:r w:rsidRPr="00791185">
        <w:rPr>
          <w:rFonts w:ascii="Arial" w:hAnsi="Arial" w:cs="Arial"/>
          <w:sz w:val="22"/>
          <w:szCs w:val="22"/>
        </w:rPr>
        <w:t xml:space="preserve">το άρθρο 48 του Ν. 4111/2013 (ΦΕΚ 18 Α’) και την Εγκύκλιο 3 με αριθμό </w:t>
      </w:r>
      <w:proofErr w:type="spellStart"/>
      <w:r w:rsidRPr="00791185">
        <w:rPr>
          <w:rFonts w:ascii="Arial" w:hAnsi="Arial" w:cs="Arial"/>
          <w:sz w:val="22"/>
          <w:szCs w:val="22"/>
        </w:rPr>
        <w:t>πρωτ</w:t>
      </w:r>
      <w:proofErr w:type="spellEnd"/>
      <w:r w:rsidRPr="00791185">
        <w:rPr>
          <w:rFonts w:ascii="Arial" w:hAnsi="Arial" w:cs="Arial"/>
          <w:sz w:val="22"/>
          <w:szCs w:val="22"/>
        </w:rPr>
        <w:t>. 11543/26-3-2013</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Υπουργείου</w:t>
      </w:r>
      <w:r w:rsidRPr="00791185">
        <w:rPr>
          <w:rFonts w:ascii="Arial" w:hAnsi="Arial" w:cs="Arial"/>
          <w:spacing w:val="1"/>
          <w:sz w:val="22"/>
          <w:szCs w:val="22"/>
        </w:rPr>
        <w:t xml:space="preserve"> </w:t>
      </w:r>
      <w:r w:rsidRPr="00791185">
        <w:rPr>
          <w:rFonts w:ascii="Arial" w:hAnsi="Arial" w:cs="Arial"/>
          <w:sz w:val="22"/>
          <w:szCs w:val="22"/>
        </w:rPr>
        <w:t>Εσωτερικών</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καθορίζεται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προτεινόμενη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υλοποίησης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προμηθειών</w:t>
      </w:r>
      <w:r w:rsidRPr="00791185">
        <w:rPr>
          <w:rFonts w:ascii="Arial" w:hAnsi="Arial" w:cs="Arial"/>
          <w:spacing w:val="-4"/>
          <w:sz w:val="22"/>
          <w:szCs w:val="22"/>
        </w:rPr>
        <w:t xml:space="preserve"> </w:t>
      </w:r>
      <w:r w:rsidRPr="00791185">
        <w:rPr>
          <w:rFonts w:ascii="Arial" w:hAnsi="Arial" w:cs="Arial"/>
          <w:sz w:val="22"/>
          <w:szCs w:val="22"/>
        </w:rPr>
        <w:t>με ανάδειξη προμηθευτών –</w:t>
      </w:r>
      <w:r w:rsidRPr="00791185">
        <w:rPr>
          <w:rFonts w:ascii="Arial" w:hAnsi="Arial" w:cs="Arial"/>
          <w:spacing w:val="-2"/>
          <w:sz w:val="22"/>
          <w:szCs w:val="22"/>
        </w:rPr>
        <w:t xml:space="preserve"> </w:t>
      </w:r>
      <w:r w:rsidRPr="00791185">
        <w:rPr>
          <w:rFonts w:ascii="Arial" w:hAnsi="Arial" w:cs="Arial"/>
          <w:sz w:val="22"/>
          <w:szCs w:val="22"/>
        </w:rPr>
        <w:t>χορηγητών</w:t>
      </w:r>
    </w:p>
    <w:p w:rsidR="002E1835" w:rsidRPr="00791185" w:rsidRDefault="002E1835" w:rsidP="0045061D">
      <w:pPr>
        <w:pStyle w:val="af9"/>
        <w:widowControl w:val="0"/>
        <w:numPr>
          <w:ilvl w:val="0"/>
          <w:numId w:val="28"/>
        </w:numPr>
        <w:tabs>
          <w:tab w:val="left" w:pos="1134"/>
        </w:tabs>
        <w:suppressAutoHyphens w:val="0"/>
        <w:autoSpaceDE w:val="0"/>
        <w:autoSpaceDN w:val="0"/>
        <w:spacing w:before="119"/>
        <w:ind w:left="413" w:right="371" w:firstLine="0"/>
        <w:contextualSpacing w:val="0"/>
        <w:jc w:val="both"/>
        <w:rPr>
          <w:rFonts w:ascii="Arial" w:hAnsi="Arial" w:cs="Arial"/>
          <w:sz w:val="22"/>
          <w:szCs w:val="22"/>
        </w:rPr>
      </w:pP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αριθ.</w:t>
      </w:r>
      <w:r w:rsidRPr="00791185">
        <w:rPr>
          <w:rFonts w:ascii="Arial" w:hAnsi="Arial" w:cs="Arial"/>
          <w:spacing w:val="1"/>
          <w:sz w:val="22"/>
          <w:szCs w:val="22"/>
        </w:rPr>
        <w:t xml:space="preserve"> </w:t>
      </w:r>
      <w:proofErr w:type="spellStart"/>
      <w:r w:rsidRPr="00791185">
        <w:rPr>
          <w:rFonts w:ascii="Arial" w:hAnsi="Arial" w:cs="Arial"/>
          <w:sz w:val="22"/>
          <w:szCs w:val="22"/>
        </w:rPr>
        <w:t>πρωτ</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95213/05-10-2022</w:t>
      </w:r>
      <w:r w:rsidRPr="00791185">
        <w:rPr>
          <w:rFonts w:ascii="Arial" w:hAnsi="Arial" w:cs="Arial"/>
          <w:spacing w:val="1"/>
          <w:sz w:val="22"/>
          <w:szCs w:val="22"/>
        </w:rPr>
        <w:t xml:space="preserve"> </w:t>
      </w:r>
      <w:r w:rsidRPr="00791185">
        <w:rPr>
          <w:rFonts w:ascii="Arial" w:hAnsi="Arial" w:cs="Arial"/>
          <w:sz w:val="22"/>
          <w:szCs w:val="22"/>
        </w:rPr>
        <w:t>(ΑΔΑ:</w:t>
      </w:r>
      <w:r w:rsidRPr="00791185">
        <w:rPr>
          <w:rFonts w:ascii="Arial" w:hAnsi="Arial" w:cs="Arial"/>
          <w:spacing w:val="1"/>
          <w:sz w:val="22"/>
          <w:szCs w:val="22"/>
        </w:rPr>
        <w:t xml:space="preserve"> </w:t>
      </w:r>
      <w:r w:rsidRPr="00791185">
        <w:rPr>
          <w:rFonts w:ascii="Arial" w:hAnsi="Arial" w:cs="Arial"/>
          <w:sz w:val="22"/>
          <w:szCs w:val="22"/>
        </w:rPr>
        <w:t>6Μ8Ο46ΜΤΛΡ-ΔΛΓ)</w:t>
      </w:r>
      <w:r w:rsidRPr="00791185">
        <w:rPr>
          <w:rFonts w:ascii="Arial" w:hAnsi="Arial" w:cs="Arial"/>
          <w:spacing w:val="1"/>
          <w:sz w:val="22"/>
          <w:szCs w:val="22"/>
        </w:rPr>
        <w:t xml:space="preserve"> </w:t>
      </w:r>
      <w:r w:rsidRPr="00791185">
        <w:rPr>
          <w:rFonts w:ascii="Arial" w:hAnsi="Arial" w:cs="Arial"/>
          <w:sz w:val="22"/>
          <w:szCs w:val="22"/>
        </w:rPr>
        <w:t>εγκύκλιο</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Υπουργείου</w:t>
      </w:r>
      <w:r w:rsidRPr="00791185">
        <w:rPr>
          <w:rFonts w:ascii="Arial" w:hAnsi="Arial" w:cs="Arial"/>
          <w:spacing w:val="1"/>
          <w:sz w:val="22"/>
          <w:szCs w:val="22"/>
        </w:rPr>
        <w:t xml:space="preserve"> </w:t>
      </w:r>
      <w:r w:rsidRPr="00791185">
        <w:rPr>
          <w:rFonts w:ascii="Arial" w:hAnsi="Arial" w:cs="Arial"/>
          <w:sz w:val="22"/>
          <w:szCs w:val="22"/>
        </w:rPr>
        <w:t>Ανάπτυξης &amp;</w:t>
      </w:r>
      <w:r w:rsidRPr="00791185">
        <w:rPr>
          <w:rFonts w:ascii="Arial" w:hAnsi="Arial" w:cs="Arial"/>
          <w:spacing w:val="49"/>
          <w:sz w:val="22"/>
          <w:szCs w:val="22"/>
        </w:rPr>
        <w:t xml:space="preserve"> </w:t>
      </w:r>
      <w:r w:rsidRPr="00791185">
        <w:rPr>
          <w:rFonts w:ascii="Arial" w:hAnsi="Arial" w:cs="Arial"/>
          <w:sz w:val="22"/>
          <w:szCs w:val="22"/>
        </w:rPr>
        <w:t>Επενδύσεων με την οποία παρέχονται διευκρινίσεις και οδηγίες σχετικά με την εφαρμογή</w:t>
      </w:r>
      <w:r w:rsidRPr="00791185">
        <w:rPr>
          <w:rFonts w:ascii="Arial" w:hAnsi="Arial" w:cs="Arial"/>
          <w:spacing w:val="1"/>
          <w:sz w:val="22"/>
          <w:szCs w:val="22"/>
        </w:rPr>
        <w:t xml:space="preserve"> </w:t>
      </w:r>
      <w:r w:rsidRPr="00791185">
        <w:rPr>
          <w:rFonts w:ascii="Arial" w:hAnsi="Arial" w:cs="Arial"/>
          <w:sz w:val="22"/>
          <w:szCs w:val="22"/>
        </w:rPr>
        <w:t>του ν.</w:t>
      </w:r>
      <w:r w:rsidRPr="00791185">
        <w:rPr>
          <w:rFonts w:ascii="Arial" w:hAnsi="Arial" w:cs="Arial"/>
          <w:spacing w:val="-1"/>
          <w:sz w:val="22"/>
          <w:szCs w:val="22"/>
        </w:rPr>
        <w:t xml:space="preserve"> </w:t>
      </w:r>
      <w:r w:rsidRPr="00791185">
        <w:rPr>
          <w:rFonts w:ascii="Arial" w:hAnsi="Arial" w:cs="Arial"/>
          <w:sz w:val="22"/>
          <w:szCs w:val="22"/>
        </w:rPr>
        <w:t>4965/2022 (ΦΕΚ</w:t>
      </w:r>
      <w:r w:rsidRPr="00791185">
        <w:rPr>
          <w:rFonts w:ascii="Arial" w:hAnsi="Arial" w:cs="Arial"/>
          <w:spacing w:val="-2"/>
          <w:sz w:val="22"/>
          <w:szCs w:val="22"/>
        </w:rPr>
        <w:t xml:space="preserve"> </w:t>
      </w:r>
      <w:r w:rsidRPr="00791185">
        <w:rPr>
          <w:rFonts w:ascii="Arial" w:hAnsi="Arial" w:cs="Arial"/>
          <w:sz w:val="22"/>
          <w:szCs w:val="22"/>
        </w:rPr>
        <w:t>162</w:t>
      </w:r>
      <w:r w:rsidRPr="00791185">
        <w:rPr>
          <w:rFonts w:ascii="Arial" w:hAnsi="Arial" w:cs="Arial"/>
          <w:spacing w:val="-2"/>
          <w:sz w:val="22"/>
          <w:szCs w:val="22"/>
        </w:rPr>
        <w:t xml:space="preserve"> </w:t>
      </w:r>
      <w:r w:rsidRPr="00791185">
        <w:rPr>
          <w:rFonts w:ascii="Arial" w:hAnsi="Arial" w:cs="Arial"/>
          <w:sz w:val="22"/>
          <w:szCs w:val="22"/>
        </w:rPr>
        <w:t>Α/2-9-2022)</w:t>
      </w:r>
    </w:p>
    <w:p w:rsidR="002E1835" w:rsidRPr="00791185" w:rsidRDefault="002E1835" w:rsidP="0045061D">
      <w:pPr>
        <w:pStyle w:val="af9"/>
        <w:widowControl w:val="0"/>
        <w:numPr>
          <w:ilvl w:val="0"/>
          <w:numId w:val="28"/>
        </w:numPr>
        <w:tabs>
          <w:tab w:val="left" w:pos="1134"/>
        </w:tabs>
        <w:suppressAutoHyphens w:val="0"/>
        <w:autoSpaceDE w:val="0"/>
        <w:autoSpaceDN w:val="0"/>
        <w:spacing w:before="122"/>
        <w:ind w:left="413" w:right="375" w:firstLine="0"/>
        <w:contextualSpacing w:val="0"/>
        <w:jc w:val="both"/>
        <w:rPr>
          <w:rFonts w:ascii="Arial" w:hAnsi="Arial" w:cs="Arial"/>
          <w:sz w:val="22"/>
          <w:szCs w:val="22"/>
        </w:rPr>
      </w:pPr>
      <w:r w:rsidRPr="00791185">
        <w:rPr>
          <w:rFonts w:ascii="Arial" w:hAnsi="Arial" w:cs="Arial"/>
          <w:sz w:val="22"/>
          <w:szCs w:val="22"/>
        </w:rPr>
        <w:t xml:space="preserve">το υπ’ </w:t>
      </w:r>
      <w:proofErr w:type="spellStart"/>
      <w:r w:rsidRPr="00791185">
        <w:rPr>
          <w:rFonts w:ascii="Arial" w:hAnsi="Arial" w:cs="Arial"/>
          <w:sz w:val="22"/>
          <w:szCs w:val="22"/>
        </w:rPr>
        <w:t>αριθμ</w:t>
      </w:r>
      <w:proofErr w:type="spellEnd"/>
      <w:r w:rsidRPr="00791185">
        <w:rPr>
          <w:rFonts w:ascii="Arial" w:hAnsi="Arial" w:cs="Arial"/>
          <w:sz w:val="22"/>
          <w:szCs w:val="22"/>
        </w:rPr>
        <w:t xml:space="preserve"> 3697/06-07-2022 έγγραφο της ΕΑΑΔΗΣΥ με θέμα: "Ενημέρωση για την έκδοση του</w:t>
      </w:r>
      <w:r w:rsidRPr="00791185">
        <w:rPr>
          <w:rFonts w:ascii="Arial" w:hAnsi="Arial" w:cs="Arial"/>
          <w:spacing w:val="1"/>
          <w:sz w:val="22"/>
          <w:szCs w:val="22"/>
        </w:rPr>
        <w:t xml:space="preserve"> </w:t>
      </w:r>
      <w:r w:rsidRPr="00791185">
        <w:rPr>
          <w:rFonts w:ascii="Arial" w:hAnsi="Arial" w:cs="Arial"/>
          <w:sz w:val="22"/>
          <w:szCs w:val="22"/>
        </w:rPr>
        <w:t>Κανονισμού (ΕΕ) 2022/576 του Συμβουλίου της 8</w:t>
      </w:r>
      <w:r w:rsidRPr="00791185">
        <w:rPr>
          <w:rFonts w:ascii="Arial" w:hAnsi="Arial" w:cs="Arial"/>
          <w:sz w:val="22"/>
          <w:szCs w:val="22"/>
          <w:vertAlign w:val="superscript"/>
        </w:rPr>
        <w:t>ης</w:t>
      </w:r>
      <w:r w:rsidRPr="00791185">
        <w:rPr>
          <w:rFonts w:ascii="Arial" w:hAnsi="Arial" w:cs="Arial"/>
          <w:sz w:val="22"/>
          <w:szCs w:val="22"/>
        </w:rPr>
        <w:t xml:space="preserve"> Απριλίου 2022, για την τροποποίηση του Κανονισμού</w:t>
      </w:r>
      <w:r w:rsidRPr="00791185">
        <w:rPr>
          <w:rFonts w:ascii="Arial" w:hAnsi="Arial" w:cs="Arial"/>
          <w:spacing w:val="1"/>
          <w:sz w:val="22"/>
          <w:szCs w:val="22"/>
        </w:rPr>
        <w:t xml:space="preserve"> </w:t>
      </w:r>
      <w:r w:rsidRPr="00791185">
        <w:rPr>
          <w:rFonts w:ascii="Arial" w:hAnsi="Arial" w:cs="Arial"/>
          <w:sz w:val="22"/>
          <w:szCs w:val="22"/>
        </w:rPr>
        <w:t>(ΕΕ) αριθ. 833/2014 σχετικά με περιοριστικά μέτρα λόγω ενεργειών της Ρωσίας που αποσταθεροποιούν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κατάσταση</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Ουκρανία".</w:t>
      </w:r>
    </w:p>
    <w:p w:rsidR="002E1835" w:rsidRPr="00791185" w:rsidRDefault="002E1835" w:rsidP="0045061D">
      <w:pPr>
        <w:pStyle w:val="af9"/>
        <w:widowControl w:val="0"/>
        <w:numPr>
          <w:ilvl w:val="0"/>
          <w:numId w:val="28"/>
        </w:numPr>
        <w:tabs>
          <w:tab w:val="left" w:pos="1134"/>
        </w:tabs>
        <w:suppressAutoHyphens w:val="0"/>
        <w:autoSpaceDE w:val="0"/>
        <w:autoSpaceDN w:val="0"/>
        <w:spacing w:before="119"/>
        <w:ind w:left="413" w:right="377" w:firstLine="0"/>
        <w:contextualSpacing w:val="0"/>
        <w:jc w:val="both"/>
        <w:rPr>
          <w:rFonts w:ascii="Arial" w:hAnsi="Arial" w:cs="Arial"/>
          <w:sz w:val="22"/>
          <w:szCs w:val="22"/>
        </w:rPr>
      </w:pPr>
      <w:r w:rsidRPr="00791185">
        <w:rPr>
          <w:rFonts w:ascii="Arial" w:hAnsi="Arial" w:cs="Arial"/>
          <w:sz w:val="22"/>
          <w:szCs w:val="22"/>
        </w:rPr>
        <w:t>τον με αριθ. 833/2014 Κανονισμό του Συμβουλίου (ΕΕ) της 31ης Ιουλίου 2014 ως τροποποιήθηκε</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τον</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αριθ.</w:t>
      </w:r>
      <w:r w:rsidRPr="00791185">
        <w:rPr>
          <w:rFonts w:ascii="Arial" w:hAnsi="Arial" w:cs="Arial"/>
          <w:spacing w:val="-4"/>
          <w:sz w:val="22"/>
          <w:szCs w:val="22"/>
        </w:rPr>
        <w:t xml:space="preserve"> </w:t>
      </w:r>
      <w:r w:rsidRPr="00791185">
        <w:rPr>
          <w:rFonts w:ascii="Arial" w:hAnsi="Arial" w:cs="Arial"/>
          <w:sz w:val="22"/>
          <w:szCs w:val="22"/>
        </w:rPr>
        <w:t>2022/578</w:t>
      </w:r>
      <w:r w:rsidRPr="00791185">
        <w:rPr>
          <w:rFonts w:ascii="Arial" w:hAnsi="Arial" w:cs="Arial"/>
          <w:spacing w:val="-2"/>
          <w:sz w:val="22"/>
          <w:szCs w:val="22"/>
        </w:rPr>
        <w:t xml:space="preserve"> </w:t>
      </w:r>
      <w:r w:rsidRPr="00791185">
        <w:rPr>
          <w:rFonts w:ascii="Arial" w:hAnsi="Arial" w:cs="Arial"/>
          <w:sz w:val="22"/>
          <w:szCs w:val="22"/>
        </w:rPr>
        <w:t>Κανονισμό</w:t>
      </w:r>
      <w:r w:rsidRPr="00791185">
        <w:rPr>
          <w:rFonts w:ascii="Arial" w:hAnsi="Arial" w:cs="Arial"/>
          <w:spacing w:val="1"/>
          <w:sz w:val="22"/>
          <w:szCs w:val="22"/>
        </w:rPr>
        <w:t xml:space="preserve"> </w:t>
      </w:r>
      <w:r w:rsidRPr="00791185">
        <w:rPr>
          <w:rFonts w:ascii="Arial" w:hAnsi="Arial" w:cs="Arial"/>
          <w:sz w:val="22"/>
          <w:szCs w:val="22"/>
        </w:rPr>
        <w:t>του Συμβουλίου</w:t>
      </w:r>
      <w:r w:rsidRPr="00791185">
        <w:rPr>
          <w:rFonts w:ascii="Arial" w:hAnsi="Arial" w:cs="Arial"/>
          <w:spacing w:val="-4"/>
          <w:sz w:val="22"/>
          <w:szCs w:val="22"/>
        </w:rPr>
        <w:t xml:space="preserve"> </w:t>
      </w:r>
      <w:r w:rsidRPr="00791185">
        <w:rPr>
          <w:rFonts w:ascii="Arial" w:hAnsi="Arial" w:cs="Arial"/>
          <w:sz w:val="22"/>
          <w:szCs w:val="22"/>
        </w:rPr>
        <w:t>(ΕΕ)</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8ης Απριλίου</w:t>
      </w:r>
      <w:r w:rsidRPr="00791185">
        <w:rPr>
          <w:rFonts w:ascii="Arial" w:hAnsi="Arial" w:cs="Arial"/>
          <w:spacing w:val="-2"/>
          <w:sz w:val="22"/>
          <w:szCs w:val="22"/>
        </w:rPr>
        <w:t xml:space="preserve"> </w:t>
      </w:r>
      <w:r w:rsidRPr="00791185">
        <w:rPr>
          <w:rFonts w:ascii="Arial" w:hAnsi="Arial" w:cs="Arial"/>
          <w:sz w:val="22"/>
          <w:szCs w:val="22"/>
        </w:rPr>
        <w:t>2022</w:t>
      </w:r>
      <w:r w:rsidRPr="00791185">
        <w:rPr>
          <w:rFonts w:ascii="Arial" w:hAnsi="Arial" w:cs="Arial"/>
          <w:spacing w:val="-3"/>
          <w:sz w:val="22"/>
          <w:szCs w:val="22"/>
        </w:rPr>
        <w:t xml:space="preserve"> </w:t>
      </w:r>
      <w:r w:rsidRPr="00791185">
        <w:rPr>
          <w:rFonts w:ascii="Arial" w:hAnsi="Arial" w:cs="Arial"/>
          <w:sz w:val="22"/>
          <w:szCs w:val="22"/>
        </w:rPr>
        <w:t>(τ.</w:t>
      </w:r>
      <w:r w:rsidRPr="00791185">
        <w:rPr>
          <w:rFonts w:ascii="Arial" w:hAnsi="Arial" w:cs="Arial"/>
          <w:spacing w:val="-3"/>
          <w:sz w:val="22"/>
          <w:szCs w:val="22"/>
        </w:rPr>
        <w:t xml:space="preserve"> </w:t>
      </w:r>
      <w:r w:rsidRPr="00791185">
        <w:rPr>
          <w:rFonts w:ascii="Arial" w:hAnsi="Arial" w:cs="Arial"/>
          <w:sz w:val="22"/>
          <w:szCs w:val="22"/>
        </w:rPr>
        <w:t>L111)</w:t>
      </w:r>
    </w:p>
    <w:p w:rsidR="002E1835" w:rsidRPr="00791185" w:rsidRDefault="002E1835" w:rsidP="0045061D">
      <w:pPr>
        <w:pStyle w:val="af9"/>
        <w:widowControl w:val="0"/>
        <w:numPr>
          <w:ilvl w:val="0"/>
          <w:numId w:val="28"/>
        </w:numPr>
        <w:tabs>
          <w:tab w:val="left" w:pos="697"/>
        </w:tabs>
        <w:suppressAutoHyphens w:val="0"/>
        <w:autoSpaceDE w:val="0"/>
        <w:autoSpaceDN w:val="0"/>
        <w:spacing w:before="120"/>
        <w:ind w:right="371"/>
        <w:contextualSpacing w:val="0"/>
        <w:rPr>
          <w:rFonts w:ascii="Arial" w:hAnsi="Arial" w:cs="Arial"/>
          <w:sz w:val="22"/>
          <w:szCs w:val="22"/>
        </w:rPr>
      </w:pPr>
      <w:r w:rsidRPr="00791185">
        <w:rPr>
          <w:rFonts w:ascii="Arial" w:hAnsi="Arial" w:cs="Arial"/>
          <w:sz w:val="22"/>
          <w:szCs w:val="22"/>
        </w:rPr>
        <w:t>Την</w:t>
      </w:r>
      <w:r w:rsidRPr="00791185">
        <w:rPr>
          <w:rFonts w:ascii="Arial" w:hAnsi="Arial" w:cs="Arial"/>
          <w:spacing w:val="22"/>
          <w:sz w:val="22"/>
          <w:szCs w:val="22"/>
        </w:rPr>
        <w:t xml:space="preserve"> </w:t>
      </w:r>
      <w:r w:rsidRPr="00791185">
        <w:rPr>
          <w:rFonts w:ascii="Arial" w:hAnsi="Arial" w:cs="Arial"/>
          <w:sz w:val="22"/>
          <w:szCs w:val="22"/>
        </w:rPr>
        <w:t>με</w:t>
      </w:r>
      <w:r w:rsidRPr="00791185">
        <w:rPr>
          <w:rFonts w:ascii="Arial" w:hAnsi="Arial" w:cs="Arial"/>
          <w:spacing w:val="23"/>
          <w:sz w:val="22"/>
          <w:szCs w:val="22"/>
        </w:rPr>
        <w:t xml:space="preserve"> </w:t>
      </w:r>
      <w:r w:rsidRPr="00791185">
        <w:rPr>
          <w:rFonts w:ascii="Arial" w:hAnsi="Arial" w:cs="Arial"/>
          <w:sz w:val="22"/>
          <w:szCs w:val="22"/>
        </w:rPr>
        <w:t>αριθμό</w:t>
      </w:r>
      <w:r w:rsidRPr="00791185">
        <w:rPr>
          <w:rFonts w:ascii="Arial" w:hAnsi="Arial" w:cs="Arial"/>
          <w:spacing w:val="24"/>
          <w:sz w:val="22"/>
          <w:szCs w:val="22"/>
        </w:rPr>
        <w:t xml:space="preserve"> </w:t>
      </w:r>
      <w:proofErr w:type="spellStart"/>
      <w:r w:rsidRPr="00791185">
        <w:rPr>
          <w:rFonts w:ascii="Arial" w:hAnsi="Arial" w:cs="Arial"/>
          <w:sz w:val="22"/>
          <w:szCs w:val="22"/>
        </w:rPr>
        <w:t>πρωτ</w:t>
      </w:r>
      <w:proofErr w:type="spellEnd"/>
      <w:r w:rsidRPr="00791185">
        <w:rPr>
          <w:rFonts w:ascii="Arial" w:hAnsi="Arial" w:cs="Arial"/>
          <w:sz w:val="22"/>
          <w:szCs w:val="22"/>
        </w:rPr>
        <w:t>.</w:t>
      </w:r>
      <w:r w:rsidRPr="00791185">
        <w:rPr>
          <w:rFonts w:ascii="Arial" w:hAnsi="Arial" w:cs="Arial"/>
          <w:spacing w:val="22"/>
          <w:sz w:val="22"/>
          <w:szCs w:val="22"/>
        </w:rPr>
        <w:t xml:space="preserve"> </w:t>
      </w:r>
      <w:r w:rsidRPr="00791185">
        <w:rPr>
          <w:rFonts w:ascii="Arial" w:hAnsi="Arial" w:cs="Arial"/>
          <w:sz w:val="22"/>
          <w:szCs w:val="22"/>
        </w:rPr>
        <w:t>ΕΥΔΕΠ</w:t>
      </w:r>
      <w:r w:rsidRPr="00791185">
        <w:rPr>
          <w:rFonts w:ascii="Arial" w:hAnsi="Arial" w:cs="Arial"/>
          <w:spacing w:val="24"/>
          <w:sz w:val="22"/>
          <w:szCs w:val="22"/>
        </w:rPr>
        <w:t xml:space="preserve"> </w:t>
      </w:r>
      <w:proofErr w:type="spellStart"/>
      <w:r w:rsidRPr="00791185">
        <w:rPr>
          <w:rFonts w:ascii="Arial" w:hAnsi="Arial" w:cs="Arial"/>
          <w:sz w:val="22"/>
          <w:szCs w:val="22"/>
        </w:rPr>
        <w:t>ΠΣτΕ</w:t>
      </w:r>
      <w:proofErr w:type="spellEnd"/>
      <w:r w:rsidRPr="00791185">
        <w:rPr>
          <w:rFonts w:ascii="Arial" w:hAnsi="Arial" w:cs="Arial"/>
          <w:spacing w:val="23"/>
          <w:sz w:val="22"/>
          <w:szCs w:val="22"/>
        </w:rPr>
        <w:t xml:space="preserve"> </w:t>
      </w:r>
      <w:r w:rsidRPr="00791185">
        <w:rPr>
          <w:rFonts w:ascii="Arial" w:hAnsi="Arial" w:cs="Arial"/>
          <w:sz w:val="22"/>
          <w:szCs w:val="22"/>
        </w:rPr>
        <w:t>461/27.02.2020</w:t>
      </w:r>
      <w:r w:rsidRPr="00791185">
        <w:rPr>
          <w:rFonts w:ascii="Arial" w:hAnsi="Arial" w:cs="Arial"/>
          <w:spacing w:val="24"/>
          <w:sz w:val="22"/>
          <w:szCs w:val="22"/>
        </w:rPr>
        <w:t xml:space="preserve"> </w:t>
      </w:r>
      <w:r w:rsidRPr="00791185">
        <w:rPr>
          <w:rFonts w:ascii="Arial" w:hAnsi="Arial" w:cs="Arial"/>
          <w:sz w:val="22"/>
          <w:szCs w:val="22"/>
        </w:rPr>
        <w:t>((με</w:t>
      </w:r>
      <w:r w:rsidRPr="00791185">
        <w:rPr>
          <w:rFonts w:ascii="Arial" w:hAnsi="Arial" w:cs="Arial"/>
          <w:spacing w:val="23"/>
          <w:sz w:val="22"/>
          <w:szCs w:val="22"/>
        </w:rPr>
        <w:t xml:space="preserve"> </w:t>
      </w:r>
      <w:r w:rsidRPr="00791185">
        <w:rPr>
          <w:rFonts w:ascii="Arial" w:hAnsi="Arial" w:cs="Arial"/>
          <w:sz w:val="22"/>
          <w:szCs w:val="22"/>
        </w:rPr>
        <w:t>α/α</w:t>
      </w:r>
      <w:r w:rsidRPr="00791185">
        <w:rPr>
          <w:rFonts w:ascii="Arial" w:hAnsi="Arial" w:cs="Arial"/>
          <w:spacing w:val="22"/>
          <w:sz w:val="22"/>
          <w:szCs w:val="22"/>
        </w:rPr>
        <w:t xml:space="preserve"> </w:t>
      </w:r>
      <w:r w:rsidRPr="00791185">
        <w:rPr>
          <w:rFonts w:ascii="Arial" w:hAnsi="Arial" w:cs="Arial"/>
          <w:sz w:val="22"/>
          <w:szCs w:val="22"/>
        </w:rPr>
        <w:t>ΟΠΣ</w:t>
      </w:r>
      <w:r w:rsidRPr="00791185">
        <w:rPr>
          <w:rFonts w:ascii="Arial" w:hAnsi="Arial" w:cs="Arial"/>
          <w:spacing w:val="22"/>
          <w:sz w:val="22"/>
          <w:szCs w:val="22"/>
        </w:rPr>
        <w:t xml:space="preserve"> </w:t>
      </w:r>
      <w:r w:rsidRPr="00791185">
        <w:rPr>
          <w:rFonts w:ascii="Arial" w:hAnsi="Arial" w:cs="Arial"/>
          <w:sz w:val="22"/>
          <w:szCs w:val="22"/>
        </w:rPr>
        <w:t>3605-έκδοση</w:t>
      </w:r>
      <w:r w:rsidRPr="00791185">
        <w:rPr>
          <w:rFonts w:ascii="Arial" w:hAnsi="Arial" w:cs="Arial"/>
          <w:spacing w:val="20"/>
          <w:sz w:val="22"/>
          <w:szCs w:val="22"/>
        </w:rPr>
        <w:t xml:space="preserve"> </w:t>
      </w:r>
      <w:r w:rsidRPr="00791185">
        <w:rPr>
          <w:rFonts w:ascii="Arial" w:hAnsi="Arial" w:cs="Arial"/>
          <w:sz w:val="22"/>
          <w:szCs w:val="22"/>
        </w:rPr>
        <w:t>2/0</w:t>
      </w:r>
      <w:r w:rsidRPr="00791185">
        <w:rPr>
          <w:rFonts w:ascii="Arial" w:hAnsi="Arial" w:cs="Arial"/>
          <w:spacing w:val="24"/>
          <w:sz w:val="22"/>
          <w:szCs w:val="22"/>
        </w:rPr>
        <w:t xml:space="preserve"> </w:t>
      </w:r>
      <w:r w:rsidRPr="00791185">
        <w:rPr>
          <w:rFonts w:ascii="Arial" w:hAnsi="Arial" w:cs="Arial"/>
          <w:sz w:val="22"/>
          <w:szCs w:val="22"/>
        </w:rPr>
        <w:t>και</w:t>
      </w:r>
      <w:r w:rsidRPr="00791185">
        <w:rPr>
          <w:rFonts w:ascii="Arial" w:hAnsi="Arial" w:cs="Arial"/>
          <w:spacing w:val="22"/>
          <w:sz w:val="22"/>
          <w:szCs w:val="22"/>
        </w:rPr>
        <w:t xml:space="preserve"> </w:t>
      </w:r>
      <w:r w:rsidRPr="00791185">
        <w:rPr>
          <w:rFonts w:ascii="Arial" w:hAnsi="Arial" w:cs="Arial"/>
          <w:sz w:val="22"/>
          <w:szCs w:val="22"/>
        </w:rPr>
        <w:t>Κωδ.60)</w:t>
      </w:r>
      <w:r w:rsidRPr="00791185">
        <w:rPr>
          <w:rFonts w:ascii="Arial" w:hAnsi="Arial" w:cs="Arial"/>
          <w:spacing w:val="1"/>
          <w:sz w:val="22"/>
          <w:szCs w:val="22"/>
        </w:rPr>
        <w:t xml:space="preserve"> </w:t>
      </w:r>
      <w:r w:rsidRPr="00791185">
        <w:rPr>
          <w:rFonts w:ascii="Arial" w:hAnsi="Arial" w:cs="Arial"/>
          <w:sz w:val="22"/>
          <w:szCs w:val="22"/>
        </w:rPr>
        <w:t>πρόσκληση</w:t>
      </w:r>
      <w:r w:rsidRPr="00791185">
        <w:rPr>
          <w:rFonts w:ascii="Arial" w:hAnsi="Arial" w:cs="Arial"/>
          <w:spacing w:val="26"/>
          <w:sz w:val="22"/>
          <w:szCs w:val="22"/>
        </w:rPr>
        <w:t xml:space="preserve"> </w:t>
      </w:r>
      <w:r w:rsidRPr="00791185">
        <w:rPr>
          <w:rFonts w:ascii="Arial" w:hAnsi="Arial" w:cs="Arial"/>
          <w:sz w:val="22"/>
          <w:szCs w:val="22"/>
        </w:rPr>
        <w:t>προς</w:t>
      </w:r>
      <w:r w:rsidRPr="00791185">
        <w:rPr>
          <w:rFonts w:ascii="Arial" w:hAnsi="Arial" w:cs="Arial"/>
          <w:spacing w:val="25"/>
          <w:sz w:val="22"/>
          <w:szCs w:val="22"/>
        </w:rPr>
        <w:t xml:space="preserve"> </w:t>
      </w:r>
      <w:r w:rsidRPr="00791185">
        <w:rPr>
          <w:rFonts w:ascii="Arial" w:hAnsi="Arial" w:cs="Arial"/>
          <w:sz w:val="22"/>
          <w:szCs w:val="22"/>
        </w:rPr>
        <w:t>τους</w:t>
      </w:r>
      <w:r w:rsidRPr="00791185">
        <w:rPr>
          <w:rFonts w:ascii="Arial" w:hAnsi="Arial" w:cs="Arial"/>
          <w:spacing w:val="27"/>
          <w:sz w:val="22"/>
          <w:szCs w:val="22"/>
        </w:rPr>
        <w:t xml:space="preserve"> </w:t>
      </w:r>
      <w:r w:rsidRPr="00791185">
        <w:rPr>
          <w:rFonts w:ascii="Arial" w:hAnsi="Arial" w:cs="Arial"/>
          <w:sz w:val="22"/>
          <w:szCs w:val="22"/>
        </w:rPr>
        <w:t>δικαιούχους</w:t>
      </w:r>
      <w:r w:rsidRPr="00791185">
        <w:rPr>
          <w:rFonts w:ascii="Arial" w:hAnsi="Arial" w:cs="Arial"/>
          <w:spacing w:val="27"/>
          <w:sz w:val="22"/>
          <w:szCs w:val="22"/>
        </w:rPr>
        <w:t xml:space="preserve"> </w:t>
      </w:r>
      <w:r w:rsidRPr="00791185">
        <w:rPr>
          <w:rFonts w:ascii="Arial" w:hAnsi="Arial" w:cs="Arial"/>
          <w:sz w:val="22"/>
          <w:szCs w:val="22"/>
        </w:rPr>
        <w:t>για</w:t>
      </w:r>
      <w:r w:rsidRPr="00791185">
        <w:rPr>
          <w:rFonts w:ascii="Arial" w:hAnsi="Arial" w:cs="Arial"/>
          <w:spacing w:val="26"/>
          <w:sz w:val="22"/>
          <w:szCs w:val="22"/>
        </w:rPr>
        <w:t xml:space="preserve"> </w:t>
      </w:r>
      <w:r w:rsidRPr="00791185">
        <w:rPr>
          <w:rFonts w:ascii="Arial" w:hAnsi="Arial" w:cs="Arial"/>
          <w:sz w:val="22"/>
          <w:szCs w:val="22"/>
        </w:rPr>
        <w:t>την</w:t>
      </w:r>
      <w:r w:rsidRPr="00791185">
        <w:rPr>
          <w:rFonts w:ascii="Arial" w:hAnsi="Arial" w:cs="Arial"/>
          <w:spacing w:val="23"/>
          <w:sz w:val="22"/>
          <w:szCs w:val="22"/>
        </w:rPr>
        <w:t xml:space="preserve"> </w:t>
      </w:r>
      <w:r w:rsidRPr="00791185">
        <w:rPr>
          <w:rFonts w:ascii="Arial" w:hAnsi="Arial" w:cs="Arial"/>
          <w:sz w:val="22"/>
          <w:szCs w:val="22"/>
        </w:rPr>
        <w:t>υποβολή</w:t>
      </w:r>
      <w:r w:rsidRPr="00791185">
        <w:rPr>
          <w:rFonts w:ascii="Arial" w:hAnsi="Arial" w:cs="Arial"/>
          <w:spacing w:val="26"/>
          <w:sz w:val="22"/>
          <w:szCs w:val="22"/>
        </w:rPr>
        <w:t xml:space="preserve"> </w:t>
      </w:r>
      <w:r w:rsidRPr="00791185">
        <w:rPr>
          <w:rFonts w:ascii="Arial" w:hAnsi="Arial" w:cs="Arial"/>
          <w:sz w:val="22"/>
          <w:szCs w:val="22"/>
        </w:rPr>
        <w:t>προτάσεων</w:t>
      </w:r>
      <w:r w:rsidRPr="00791185">
        <w:rPr>
          <w:rFonts w:ascii="Arial" w:hAnsi="Arial" w:cs="Arial"/>
          <w:spacing w:val="26"/>
          <w:sz w:val="22"/>
          <w:szCs w:val="22"/>
        </w:rPr>
        <w:t xml:space="preserve"> </w:t>
      </w:r>
      <w:r w:rsidRPr="00791185">
        <w:rPr>
          <w:rFonts w:ascii="Arial" w:hAnsi="Arial" w:cs="Arial"/>
          <w:sz w:val="22"/>
          <w:szCs w:val="22"/>
        </w:rPr>
        <w:t>στο</w:t>
      </w:r>
      <w:r w:rsidRPr="00791185">
        <w:rPr>
          <w:rFonts w:ascii="Arial" w:hAnsi="Arial" w:cs="Arial"/>
          <w:spacing w:val="34"/>
          <w:sz w:val="22"/>
          <w:szCs w:val="22"/>
        </w:rPr>
        <w:t xml:space="preserve"> </w:t>
      </w:r>
      <w:r w:rsidRPr="00791185">
        <w:rPr>
          <w:rFonts w:ascii="Arial" w:hAnsi="Arial" w:cs="Arial"/>
          <w:sz w:val="22"/>
          <w:szCs w:val="22"/>
        </w:rPr>
        <w:t>Επιχειρησιακό</w:t>
      </w:r>
      <w:r w:rsidRPr="00791185">
        <w:rPr>
          <w:rFonts w:ascii="Arial" w:hAnsi="Arial" w:cs="Arial"/>
          <w:spacing w:val="22"/>
          <w:sz w:val="22"/>
          <w:szCs w:val="22"/>
        </w:rPr>
        <w:t xml:space="preserve"> </w:t>
      </w:r>
      <w:r w:rsidRPr="00791185">
        <w:rPr>
          <w:rFonts w:ascii="Arial" w:hAnsi="Arial" w:cs="Arial"/>
          <w:sz w:val="22"/>
          <w:szCs w:val="22"/>
        </w:rPr>
        <w:t>Πρόγραμμα</w:t>
      </w:r>
    </w:p>
    <w:p w:rsidR="002E1835" w:rsidRPr="00791185" w:rsidRDefault="002E1835" w:rsidP="002E1835">
      <w:pPr>
        <w:pStyle w:val="ad"/>
        <w:ind w:left="696"/>
        <w:jc w:val="left"/>
        <w:rPr>
          <w:rFonts w:ascii="Arial" w:hAnsi="Arial" w:cs="Arial"/>
          <w:sz w:val="22"/>
          <w:szCs w:val="22"/>
        </w:rPr>
      </w:pPr>
      <w:r w:rsidRPr="00791185">
        <w:rPr>
          <w:rFonts w:ascii="Arial" w:hAnsi="Arial" w:cs="Arial"/>
          <w:sz w:val="22"/>
          <w:szCs w:val="22"/>
        </w:rPr>
        <w:t>«Υποδομές</w:t>
      </w:r>
      <w:r w:rsidRPr="00791185">
        <w:rPr>
          <w:rFonts w:ascii="Arial" w:hAnsi="Arial" w:cs="Arial"/>
          <w:spacing w:val="43"/>
          <w:sz w:val="22"/>
          <w:szCs w:val="22"/>
        </w:rPr>
        <w:t xml:space="preserve"> </w:t>
      </w:r>
      <w:r w:rsidRPr="00791185">
        <w:rPr>
          <w:rFonts w:ascii="Arial" w:hAnsi="Arial" w:cs="Arial"/>
          <w:sz w:val="22"/>
          <w:szCs w:val="22"/>
        </w:rPr>
        <w:t>Μεταφορών,</w:t>
      </w:r>
      <w:r w:rsidRPr="00791185">
        <w:rPr>
          <w:rFonts w:ascii="Arial" w:hAnsi="Arial" w:cs="Arial"/>
          <w:spacing w:val="42"/>
          <w:sz w:val="22"/>
          <w:szCs w:val="22"/>
        </w:rPr>
        <w:t xml:space="preserve"> </w:t>
      </w:r>
      <w:r w:rsidRPr="00791185">
        <w:rPr>
          <w:rFonts w:ascii="Arial" w:hAnsi="Arial" w:cs="Arial"/>
          <w:sz w:val="22"/>
          <w:szCs w:val="22"/>
        </w:rPr>
        <w:t>Περιβάλλον</w:t>
      </w:r>
      <w:r w:rsidRPr="00791185">
        <w:rPr>
          <w:rFonts w:ascii="Arial" w:hAnsi="Arial" w:cs="Arial"/>
          <w:spacing w:val="44"/>
          <w:sz w:val="22"/>
          <w:szCs w:val="22"/>
        </w:rPr>
        <w:t xml:space="preserve"> </w:t>
      </w:r>
      <w:r w:rsidRPr="00791185">
        <w:rPr>
          <w:rFonts w:ascii="Arial" w:hAnsi="Arial" w:cs="Arial"/>
          <w:sz w:val="22"/>
          <w:szCs w:val="22"/>
        </w:rPr>
        <w:t>και</w:t>
      </w:r>
      <w:r w:rsidRPr="00791185">
        <w:rPr>
          <w:rFonts w:ascii="Arial" w:hAnsi="Arial" w:cs="Arial"/>
          <w:spacing w:val="45"/>
          <w:sz w:val="22"/>
          <w:szCs w:val="22"/>
        </w:rPr>
        <w:t xml:space="preserve"> </w:t>
      </w:r>
      <w:r w:rsidRPr="00791185">
        <w:rPr>
          <w:rFonts w:ascii="Arial" w:hAnsi="Arial" w:cs="Arial"/>
          <w:sz w:val="22"/>
          <w:szCs w:val="22"/>
        </w:rPr>
        <w:t>Αειφόρος</w:t>
      </w:r>
      <w:r w:rsidRPr="00791185">
        <w:rPr>
          <w:rFonts w:ascii="Arial" w:hAnsi="Arial" w:cs="Arial"/>
          <w:spacing w:val="46"/>
          <w:sz w:val="22"/>
          <w:szCs w:val="22"/>
        </w:rPr>
        <w:t xml:space="preserve"> </w:t>
      </w:r>
      <w:r w:rsidRPr="00791185">
        <w:rPr>
          <w:rFonts w:ascii="Arial" w:hAnsi="Arial" w:cs="Arial"/>
          <w:sz w:val="22"/>
          <w:szCs w:val="22"/>
        </w:rPr>
        <w:t>Ανάπτυξη</w:t>
      </w:r>
      <w:r w:rsidRPr="00791185">
        <w:rPr>
          <w:rFonts w:ascii="Arial" w:hAnsi="Arial" w:cs="Arial"/>
          <w:spacing w:val="44"/>
          <w:sz w:val="22"/>
          <w:szCs w:val="22"/>
        </w:rPr>
        <w:t xml:space="preserve"> </w:t>
      </w:r>
      <w:r w:rsidRPr="00791185">
        <w:rPr>
          <w:rFonts w:ascii="Arial" w:hAnsi="Arial" w:cs="Arial"/>
          <w:sz w:val="22"/>
          <w:szCs w:val="22"/>
        </w:rPr>
        <w:t>2014-2020»</w:t>
      </w:r>
      <w:r w:rsidRPr="00791185">
        <w:rPr>
          <w:rFonts w:ascii="Arial" w:hAnsi="Arial" w:cs="Arial"/>
          <w:spacing w:val="42"/>
          <w:sz w:val="22"/>
          <w:szCs w:val="22"/>
        </w:rPr>
        <w:t xml:space="preserve"> </w:t>
      </w:r>
      <w:r w:rsidRPr="00791185">
        <w:rPr>
          <w:rFonts w:ascii="Arial" w:hAnsi="Arial" w:cs="Arial"/>
          <w:sz w:val="22"/>
          <w:szCs w:val="22"/>
        </w:rPr>
        <w:t>και</w:t>
      </w:r>
      <w:r w:rsidRPr="00791185">
        <w:rPr>
          <w:rFonts w:ascii="Arial" w:hAnsi="Arial" w:cs="Arial"/>
          <w:spacing w:val="45"/>
          <w:sz w:val="22"/>
          <w:szCs w:val="22"/>
        </w:rPr>
        <w:t xml:space="preserve"> </w:t>
      </w:r>
      <w:r w:rsidRPr="00791185">
        <w:rPr>
          <w:rFonts w:ascii="Arial" w:hAnsi="Arial" w:cs="Arial"/>
          <w:sz w:val="22"/>
          <w:szCs w:val="22"/>
        </w:rPr>
        <w:t>στον</w:t>
      </w:r>
      <w:r w:rsidRPr="00791185">
        <w:rPr>
          <w:rFonts w:ascii="Arial" w:hAnsi="Arial" w:cs="Arial"/>
          <w:spacing w:val="44"/>
          <w:sz w:val="22"/>
          <w:szCs w:val="22"/>
        </w:rPr>
        <w:t xml:space="preserve"> </w:t>
      </w:r>
      <w:r w:rsidRPr="00791185">
        <w:rPr>
          <w:rFonts w:ascii="Arial" w:hAnsi="Arial" w:cs="Arial"/>
          <w:sz w:val="22"/>
          <w:szCs w:val="22"/>
        </w:rPr>
        <w:t>Άξονα</w:t>
      </w:r>
      <w:r w:rsidRPr="00791185">
        <w:rPr>
          <w:rFonts w:ascii="Arial" w:hAnsi="Arial" w:cs="Arial"/>
          <w:spacing w:val="-47"/>
          <w:sz w:val="22"/>
          <w:szCs w:val="22"/>
        </w:rPr>
        <w:t xml:space="preserve"> </w:t>
      </w:r>
      <w:r w:rsidRPr="00791185">
        <w:rPr>
          <w:rFonts w:ascii="Arial" w:hAnsi="Arial" w:cs="Arial"/>
          <w:sz w:val="22"/>
          <w:szCs w:val="22"/>
        </w:rPr>
        <w:t>Προτεραιότητας</w:t>
      </w:r>
      <w:r w:rsidRPr="00791185">
        <w:rPr>
          <w:rFonts w:ascii="Arial" w:hAnsi="Arial" w:cs="Arial"/>
          <w:spacing w:val="45"/>
          <w:sz w:val="22"/>
          <w:szCs w:val="22"/>
        </w:rPr>
        <w:t xml:space="preserve"> </w:t>
      </w:r>
      <w:r w:rsidRPr="00791185">
        <w:rPr>
          <w:rFonts w:ascii="Arial" w:hAnsi="Arial" w:cs="Arial"/>
          <w:sz w:val="22"/>
          <w:szCs w:val="22"/>
        </w:rPr>
        <w:t>«ΔΙΑΤΗΡΗΣΗ</w:t>
      </w:r>
      <w:r w:rsidRPr="00791185">
        <w:rPr>
          <w:rFonts w:ascii="Arial" w:hAnsi="Arial" w:cs="Arial"/>
          <w:spacing w:val="44"/>
          <w:sz w:val="22"/>
          <w:szCs w:val="22"/>
        </w:rPr>
        <w:t xml:space="preserve"> </w:t>
      </w:r>
      <w:r w:rsidRPr="00791185">
        <w:rPr>
          <w:rFonts w:ascii="Arial" w:hAnsi="Arial" w:cs="Arial"/>
          <w:sz w:val="22"/>
          <w:szCs w:val="22"/>
        </w:rPr>
        <w:t>ΚΑΙ</w:t>
      </w:r>
      <w:r w:rsidRPr="00791185">
        <w:rPr>
          <w:rFonts w:ascii="Arial" w:hAnsi="Arial" w:cs="Arial"/>
          <w:spacing w:val="44"/>
          <w:sz w:val="22"/>
          <w:szCs w:val="22"/>
        </w:rPr>
        <w:t xml:space="preserve"> </w:t>
      </w:r>
      <w:r w:rsidRPr="00791185">
        <w:rPr>
          <w:rFonts w:ascii="Arial" w:hAnsi="Arial" w:cs="Arial"/>
          <w:sz w:val="22"/>
          <w:szCs w:val="22"/>
        </w:rPr>
        <w:t>ΠΡΟΣΤΑΣΙΑ</w:t>
      </w:r>
      <w:r w:rsidRPr="00791185">
        <w:rPr>
          <w:rFonts w:ascii="Arial" w:hAnsi="Arial" w:cs="Arial"/>
          <w:spacing w:val="44"/>
          <w:sz w:val="22"/>
          <w:szCs w:val="22"/>
        </w:rPr>
        <w:t xml:space="preserve"> </w:t>
      </w:r>
      <w:r w:rsidRPr="00791185">
        <w:rPr>
          <w:rFonts w:ascii="Arial" w:hAnsi="Arial" w:cs="Arial"/>
          <w:sz w:val="22"/>
          <w:szCs w:val="22"/>
        </w:rPr>
        <w:t>ΤΟΥ</w:t>
      </w:r>
      <w:r w:rsidRPr="00791185">
        <w:rPr>
          <w:rFonts w:ascii="Arial" w:hAnsi="Arial" w:cs="Arial"/>
          <w:spacing w:val="43"/>
          <w:sz w:val="22"/>
          <w:szCs w:val="22"/>
        </w:rPr>
        <w:t xml:space="preserve"> </w:t>
      </w:r>
      <w:r w:rsidRPr="00791185">
        <w:rPr>
          <w:rFonts w:ascii="Arial" w:hAnsi="Arial" w:cs="Arial"/>
          <w:sz w:val="22"/>
          <w:szCs w:val="22"/>
        </w:rPr>
        <w:t>ΠΕΡΙΒΑΛΛΟΝΤΟΣ</w:t>
      </w:r>
      <w:r w:rsidRPr="00791185">
        <w:rPr>
          <w:rFonts w:ascii="Arial" w:hAnsi="Arial" w:cs="Arial"/>
          <w:spacing w:val="45"/>
          <w:sz w:val="22"/>
          <w:szCs w:val="22"/>
        </w:rPr>
        <w:t xml:space="preserve"> </w:t>
      </w:r>
      <w:r w:rsidRPr="00791185">
        <w:rPr>
          <w:rFonts w:ascii="Arial" w:hAnsi="Arial" w:cs="Arial"/>
          <w:sz w:val="22"/>
          <w:szCs w:val="22"/>
        </w:rPr>
        <w:t>–</w:t>
      </w:r>
      <w:r w:rsidRPr="00791185">
        <w:rPr>
          <w:rFonts w:ascii="Arial" w:hAnsi="Arial" w:cs="Arial"/>
          <w:spacing w:val="43"/>
          <w:sz w:val="22"/>
          <w:szCs w:val="22"/>
        </w:rPr>
        <w:t xml:space="preserve"> </w:t>
      </w:r>
      <w:r w:rsidRPr="00791185">
        <w:rPr>
          <w:rFonts w:ascii="Arial" w:hAnsi="Arial" w:cs="Arial"/>
          <w:sz w:val="22"/>
          <w:szCs w:val="22"/>
        </w:rPr>
        <w:t>ΠΡΟΑΓΩΓΗ</w:t>
      </w:r>
      <w:r w:rsidRPr="00791185">
        <w:rPr>
          <w:rFonts w:ascii="Arial" w:hAnsi="Arial" w:cs="Arial"/>
          <w:spacing w:val="44"/>
          <w:sz w:val="22"/>
          <w:szCs w:val="22"/>
        </w:rPr>
        <w:t xml:space="preserve"> </w:t>
      </w:r>
      <w:r w:rsidRPr="00791185">
        <w:rPr>
          <w:rFonts w:ascii="Arial" w:hAnsi="Arial" w:cs="Arial"/>
          <w:sz w:val="22"/>
          <w:szCs w:val="22"/>
        </w:rPr>
        <w:t>ΤΗΣ</w:t>
      </w:r>
      <w:r w:rsidRPr="00791185">
        <w:rPr>
          <w:rFonts w:ascii="Arial" w:hAnsi="Arial" w:cs="Arial"/>
          <w:spacing w:val="43"/>
          <w:sz w:val="22"/>
          <w:szCs w:val="22"/>
        </w:rPr>
        <w:t xml:space="preserve"> </w:t>
      </w:r>
      <w:r w:rsidRPr="00791185">
        <w:rPr>
          <w:rFonts w:ascii="Arial" w:hAnsi="Arial" w:cs="Arial"/>
          <w:sz w:val="22"/>
          <w:szCs w:val="22"/>
        </w:rPr>
        <w:t>ΑΠΟΔΟΤΙΚΗΣ</w:t>
      </w:r>
    </w:p>
    <w:p w:rsidR="002E1835" w:rsidRPr="00791185" w:rsidRDefault="002E1835" w:rsidP="002E1835">
      <w:pPr>
        <w:pStyle w:val="ad"/>
        <w:spacing w:before="1"/>
        <w:ind w:left="696"/>
        <w:jc w:val="left"/>
        <w:rPr>
          <w:rFonts w:ascii="Arial" w:hAnsi="Arial" w:cs="Arial"/>
          <w:sz w:val="22"/>
          <w:szCs w:val="22"/>
        </w:rPr>
      </w:pPr>
      <w:r w:rsidRPr="00791185">
        <w:rPr>
          <w:rFonts w:ascii="Arial" w:hAnsi="Arial" w:cs="Arial"/>
          <w:sz w:val="22"/>
          <w:szCs w:val="22"/>
        </w:rPr>
        <w:t>ΧΡΗΣΗΣ</w:t>
      </w:r>
      <w:r w:rsidRPr="00791185">
        <w:rPr>
          <w:rFonts w:ascii="Arial" w:hAnsi="Arial" w:cs="Arial"/>
          <w:spacing w:val="-2"/>
          <w:sz w:val="22"/>
          <w:szCs w:val="22"/>
        </w:rPr>
        <w:t xml:space="preserve"> </w:t>
      </w:r>
      <w:r w:rsidRPr="00791185">
        <w:rPr>
          <w:rFonts w:ascii="Arial" w:hAnsi="Arial" w:cs="Arial"/>
          <w:sz w:val="22"/>
          <w:szCs w:val="22"/>
        </w:rPr>
        <w:t>ΤΩΝ</w:t>
      </w:r>
      <w:r w:rsidRPr="00791185">
        <w:rPr>
          <w:rFonts w:ascii="Arial" w:hAnsi="Arial" w:cs="Arial"/>
          <w:spacing w:val="-6"/>
          <w:sz w:val="22"/>
          <w:szCs w:val="22"/>
        </w:rPr>
        <w:t xml:space="preserve"> </w:t>
      </w:r>
      <w:r w:rsidRPr="00791185">
        <w:rPr>
          <w:rFonts w:ascii="Arial" w:hAnsi="Arial" w:cs="Arial"/>
          <w:sz w:val="22"/>
          <w:szCs w:val="22"/>
        </w:rPr>
        <w:t>ΠΟΡΩΝ</w:t>
      </w:r>
      <w:r w:rsidRPr="00791185">
        <w:rPr>
          <w:rFonts w:ascii="Arial" w:hAnsi="Arial" w:cs="Arial"/>
          <w:spacing w:val="-4"/>
          <w:sz w:val="22"/>
          <w:szCs w:val="22"/>
        </w:rPr>
        <w:t xml:space="preserve"> </w:t>
      </w:r>
      <w:r w:rsidRPr="00791185">
        <w:rPr>
          <w:rFonts w:ascii="Arial" w:hAnsi="Arial" w:cs="Arial"/>
          <w:sz w:val="22"/>
          <w:szCs w:val="22"/>
        </w:rPr>
        <w:t>(ΤΣ)»</w:t>
      </w:r>
      <w:r w:rsidRPr="00791185">
        <w:rPr>
          <w:rFonts w:ascii="Arial" w:hAnsi="Arial" w:cs="Arial"/>
          <w:spacing w:val="-6"/>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τίτλο:</w:t>
      </w:r>
      <w:r w:rsidRPr="00791185">
        <w:rPr>
          <w:rFonts w:ascii="Arial" w:hAnsi="Arial" w:cs="Arial"/>
          <w:spacing w:val="-2"/>
          <w:sz w:val="22"/>
          <w:szCs w:val="22"/>
        </w:rPr>
        <w:t xml:space="preserve"> </w:t>
      </w:r>
      <w:r w:rsidRPr="00791185">
        <w:rPr>
          <w:rFonts w:ascii="Arial" w:hAnsi="Arial" w:cs="Arial"/>
          <w:sz w:val="22"/>
          <w:szCs w:val="22"/>
        </w:rPr>
        <w:t>«Δημιουργία</w:t>
      </w:r>
      <w:r w:rsidRPr="00791185">
        <w:rPr>
          <w:rFonts w:ascii="Arial" w:hAnsi="Arial" w:cs="Arial"/>
          <w:spacing w:val="-1"/>
          <w:sz w:val="22"/>
          <w:szCs w:val="22"/>
        </w:rPr>
        <w:t xml:space="preserve"> </w:t>
      </w:r>
      <w:r w:rsidRPr="00791185">
        <w:rPr>
          <w:rFonts w:ascii="Arial" w:hAnsi="Arial" w:cs="Arial"/>
          <w:sz w:val="22"/>
          <w:szCs w:val="22"/>
        </w:rPr>
        <w:t>Πράσινων</w:t>
      </w:r>
      <w:r w:rsidRPr="00791185">
        <w:rPr>
          <w:rFonts w:ascii="Arial" w:hAnsi="Arial" w:cs="Arial"/>
          <w:spacing w:val="-3"/>
          <w:sz w:val="22"/>
          <w:szCs w:val="22"/>
        </w:rPr>
        <w:t xml:space="preserve"> </w:t>
      </w:r>
      <w:r w:rsidRPr="00791185">
        <w:rPr>
          <w:rFonts w:ascii="Arial" w:hAnsi="Arial" w:cs="Arial"/>
          <w:sz w:val="22"/>
          <w:szCs w:val="22"/>
        </w:rPr>
        <w:t>Σημείων»</w:t>
      </w:r>
      <w:r w:rsidRPr="00791185">
        <w:rPr>
          <w:rFonts w:ascii="Arial" w:hAnsi="Arial" w:cs="Arial"/>
          <w:spacing w:val="-2"/>
          <w:sz w:val="22"/>
          <w:szCs w:val="22"/>
        </w:rPr>
        <w:t xml:space="preserve"> </w:t>
      </w:r>
      <w:r w:rsidRPr="00791185">
        <w:rPr>
          <w:rFonts w:ascii="Arial" w:hAnsi="Arial" w:cs="Arial"/>
          <w:sz w:val="22"/>
          <w:szCs w:val="22"/>
        </w:rPr>
        <w:t>Στερεάς</w:t>
      </w:r>
      <w:r w:rsidRPr="00791185">
        <w:rPr>
          <w:rFonts w:ascii="Arial" w:hAnsi="Arial" w:cs="Arial"/>
          <w:spacing w:val="-2"/>
          <w:sz w:val="22"/>
          <w:szCs w:val="22"/>
        </w:rPr>
        <w:t xml:space="preserve"> </w:t>
      </w:r>
      <w:r w:rsidRPr="00791185">
        <w:rPr>
          <w:rFonts w:ascii="Arial" w:hAnsi="Arial" w:cs="Arial"/>
          <w:sz w:val="22"/>
          <w:szCs w:val="22"/>
        </w:rPr>
        <w:t>Ελλάδας»</w:t>
      </w:r>
    </w:p>
    <w:p w:rsidR="002E1835" w:rsidRPr="00791185" w:rsidRDefault="002E1835" w:rsidP="0045061D">
      <w:pPr>
        <w:pStyle w:val="af9"/>
        <w:widowControl w:val="0"/>
        <w:numPr>
          <w:ilvl w:val="0"/>
          <w:numId w:val="28"/>
        </w:numPr>
        <w:tabs>
          <w:tab w:val="left" w:pos="697"/>
        </w:tabs>
        <w:suppressAutoHyphens w:val="0"/>
        <w:autoSpaceDE w:val="0"/>
        <w:autoSpaceDN w:val="0"/>
        <w:spacing w:before="121"/>
        <w:ind w:right="372"/>
        <w:contextualSpacing w:val="0"/>
        <w:jc w:val="both"/>
        <w:rPr>
          <w:rFonts w:ascii="Arial" w:hAnsi="Arial" w:cs="Arial"/>
          <w:sz w:val="22"/>
          <w:szCs w:val="22"/>
        </w:rPr>
      </w:pPr>
      <w:r w:rsidRPr="00791185">
        <w:rPr>
          <w:rFonts w:ascii="Arial" w:hAnsi="Arial" w:cs="Arial"/>
          <w:sz w:val="22"/>
          <w:szCs w:val="22"/>
        </w:rPr>
        <w:t xml:space="preserve">Την </w:t>
      </w:r>
      <w:proofErr w:type="spellStart"/>
      <w:r w:rsidRPr="00791185">
        <w:rPr>
          <w:rFonts w:ascii="Arial" w:hAnsi="Arial" w:cs="Arial"/>
          <w:sz w:val="22"/>
          <w:szCs w:val="22"/>
        </w:rPr>
        <w:t>υπ΄</w:t>
      </w:r>
      <w:proofErr w:type="spellEnd"/>
      <w:r w:rsidRPr="00791185">
        <w:rPr>
          <w:rFonts w:ascii="Arial" w:hAnsi="Arial" w:cs="Arial"/>
          <w:sz w:val="22"/>
          <w:szCs w:val="22"/>
        </w:rPr>
        <w:t xml:space="preserve"> αριθμό 141/2020 (ΑΔΑ: 6ΞΙΡΩΛΗ-Ρ69) Απόφαση της Οικονομικής Επιτροπής με την οποία</w:t>
      </w:r>
      <w:r w:rsidRPr="00791185">
        <w:rPr>
          <w:rFonts w:ascii="Arial" w:hAnsi="Arial" w:cs="Arial"/>
          <w:spacing w:val="1"/>
          <w:sz w:val="22"/>
          <w:szCs w:val="22"/>
        </w:rPr>
        <w:t xml:space="preserve"> </w:t>
      </w:r>
      <w:r w:rsidRPr="00791185">
        <w:rPr>
          <w:rFonts w:ascii="Arial" w:hAnsi="Arial" w:cs="Arial"/>
          <w:sz w:val="22"/>
          <w:szCs w:val="22"/>
        </w:rPr>
        <w:t>εγκρίθηκε η υποβολή Αίτησης χρηματοδότησης πράξης με τίτλο «Δημιουργία Πράσινου Σημείου στον</w:t>
      </w:r>
      <w:r w:rsidRPr="00791185">
        <w:rPr>
          <w:rFonts w:ascii="Arial" w:hAnsi="Arial" w:cs="Arial"/>
          <w:spacing w:val="1"/>
          <w:sz w:val="22"/>
          <w:szCs w:val="22"/>
        </w:rPr>
        <w:t xml:space="preserve"> </w:t>
      </w:r>
      <w:r w:rsidRPr="00791185">
        <w:rPr>
          <w:rFonts w:ascii="Arial" w:hAnsi="Arial" w:cs="Arial"/>
          <w:sz w:val="22"/>
          <w:szCs w:val="22"/>
        </w:rPr>
        <w:t xml:space="preserve">Δήμο </w:t>
      </w:r>
      <w:proofErr w:type="spellStart"/>
      <w:r w:rsidRPr="00791185">
        <w:rPr>
          <w:rFonts w:ascii="Arial" w:hAnsi="Arial" w:cs="Arial"/>
          <w:sz w:val="22"/>
          <w:szCs w:val="22"/>
        </w:rPr>
        <w:t>Λεβαδέων</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στο πλαίσιο της Πρόσκλησης 60 με α/α ΟΠΣ 3605 – 2</w:t>
      </w:r>
      <w:r w:rsidRPr="00791185">
        <w:rPr>
          <w:rFonts w:ascii="Arial" w:hAnsi="Arial" w:cs="Arial"/>
          <w:sz w:val="22"/>
          <w:szCs w:val="22"/>
          <w:vertAlign w:val="superscript"/>
        </w:rPr>
        <w:t>η</w:t>
      </w:r>
      <w:r w:rsidRPr="00791185">
        <w:rPr>
          <w:rFonts w:ascii="Arial" w:hAnsi="Arial" w:cs="Arial"/>
          <w:sz w:val="22"/>
          <w:szCs w:val="22"/>
        </w:rPr>
        <w:t xml:space="preserve"> έκδοση στο Επιχειρησιακό</w:t>
      </w:r>
      <w:r w:rsidRPr="00791185">
        <w:rPr>
          <w:rFonts w:ascii="Arial" w:hAnsi="Arial" w:cs="Arial"/>
          <w:spacing w:val="1"/>
          <w:sz w:val="22"/>
          <w:szCs w:val="22"/>
        </w:rPr>
        <w:t xml:space="preserve"> </w:t>
      </w:r>
      <w:r w:rsidRPr="00791185">
        <w:rPr>
          <w:rFonts w:ascii="Arial" w:hAnsi="Arial" w:cs="Arial"/>
          <w:sz w:val="22"/>
          <w:szCs w:val="22"/>
        </w:rPr>
        <w:t>Πρόγραμμα «Υποδομές Μεταφορών, Περιβάλλον και Αειφόρος Ανάπτυξη 2014-2020» και στον Άξονα</w:t>
      </w:r>
      <w:r w:rsidRPr="00791185">
        <w:rPr>
          <w:rFonts w:ascii="Arial" w:hAnsi="Arial" w:cs="Arial"/>
          <w:spacing w:val="1"/>
          <w:sz w:val="22"/>
          <w:szCs w:val="22"/>
        </w:rPr>
        <w:t xml:space="preserve"> </w:t>
      </w:r>
      <w:r w:rsidRPr="00791185">
        <w:rPr>
          <w:rFonts w:ascii="Arial" w:hAnsi="Arial" w:cs="Arial"/>
          <w:sz w:val="22"/>
          <w:szCs w:val="22"/>
        </w:rPr>
        <w:t>Προτεραιότητας «ΔΙΑΤΗΡΗΣΗ ΚΑΙ ΠΡΟΣΤΑΣΙΑ ΤΟΥ ΠΕΡΙΒΑΛΛΟΝΤΟΣ – ΠΡΟΑΓΩΓΗ ΤΗΣ ΑΠΟΔΟΤΙΚΗΣ</w:t>
      </w:r>
      <w:r w:rsidRPr="00791185">
        <w:rPr>
          <w:rFonts w:ascii="Arial" w:hAnsi="Arial" w:cs="Arial"/>
          <w:spacing w:val="1"/>
          <w:sz w:val="22"/>
          <w:szCs w:val="22"/>
        </w:rPr>
        <w:t xml:space="preserve"> </w:t>
      </w:r>
      <w:r w:rsidRPr="00791185">
        <w:rPr>
          <w:rFonts w:ascii="Arial" w:hAnsi="Arial" w:cs="Arial"/>
          <w:sz w:val="22"/>
          <w:szCs w:val="22"/>
        </w:rPr>
        <w:t>ΧΡΗΣΗΣ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4"/>
          <w:sz w:val="22"/>
          <w:szCs w:val="22"/>
        </w:rPr>
        <w:t xml:space="preserve"> </w:t>
      </w:r>
      <w:r w:rsidRPr="00791185">
        <w:rPr>
          <w:rFonts w:ascii="Arial" w:hAnsi="Arial" w:cs="Arial"/>
          <w:sz w:val="22"/>
          <w:szCs w:val="22"/>
        </w:rPr>
        <w:t>ΠΟΡΩΝ</w:t>
      </w:r>
      <w:r w:rsidRPr="00791185">
        <w:rPr>
          <w:rFonts w:ascii="Arial" w:hAnsi="Arial" w:cs="Arial"/>
          <w:spacing w:val="-3"/>
          <w:sz w:val="22"/>
          <w:szCs w:val="22"/>
        </w:rPr>
        <w:t xml:space="preserve"> </w:t>
      </w:r>
      <w:r w:rsidRPr="00791185">
        <w:rPr>
          <w:rFonts w:ascii="Arial" w:hAnsi="Arial" w:cs="Arial"/>
          <w:sz w:val="22"/>
          <w:szCs w:val="22"/>
        </w:rPr>
        <w:t>(ΤΣ)»</w:t>
      </w:r>
      <w:r w:rsidRPr="00791185">
        <w:rPr>
          <w:rFonts w:ascii="Arial" w:hAnsi="Arial" w:cs="Arial"/>
          <w:spacing w:val="-5"/>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τίτλο: «Δημιουργία</w:t>
      </w:r>
      <w:r w:rsidRPr="00791185">
        <w:rPr>
          <w:rFonts w:ascii="Arial" w:hAnsi="Arial" w:cs="Arial"/>
          <w:spacing w:val="-1"/>
          <w:sz w:val="22"/>
          <w:szCs w:val="22"/>
        </w:rPr>
        <w:t xml:space="preserve"> </w:t>
      </w:r>
      <w:r w:rsidRPr="00791185">
        <w:rPr>
          <w:rFonts w:ascii="Arial" w:hAnsi="Arial" w:cs="Arial"/>
          <w:sz w:val="22"/>
          <w:szCs w:val="22"/>
        </w:rPr>
        <w:t>Πράσινων</w:t>
      </w:r>
      <w:r w:rsidRPr="00791185">
        <w:rPr>
          <w:rFonts w:ascii="Arial" w:hAnsi="Arial" w:cs="Arial"/>
          <w:spacing w:val="-1"/>
          <w:sz w:val="22"/>
          <w:szCs w:val="22"/>
        </w:rPr>
        <w:t xml:space="preserve"> </w:t>
      </w:r>
      <w:r w:rsidRPr="00791185">
        <w:rPr>
          <w:rFonts w:ascii="Arial" w:hAnsi="Arial" w:cs="Arial"/>
          <w:sz w:val="22"/>
          <w:szCs w:val="22"/>
        </w:rPr>
        <w:t>Σημείων» Στερεάς</w:t>
      </w:r>
      <w:r w:rsidRPr="00791185">
        <w:rPr>
          <w:rFonts w:ascii="Arial" w:hAnsi="Arial" w:cs="Arial"/>
          <w:spacing w:val="-1"/>
          <w:sz w:val="22"/>
          <w:szCs w:val="22"/>
        </w:rPr>
        <w:t xml:space="preserve"> </w:t>
      </w:r>
      <w:r w:rsidRPr="00791185">
        <w:rPr>
          <w:rFonts w:ascii="Arial" w:hAnsi="Arial" w:cs="Arial"/>
          <w:sz w:val="22"/>
          <w:szCs w:val="22"/>
        </w:rPr>
        <w:t>Ελλάδας</w:t>
      </w:r>
    </w:p>
    <w:p w:rsidR="002E1835" w:rsidRPr="00791185" w:rsidRDefault="002E1835" w:rsidP="0045061D">
      <w:pPr>
        <w:pStyle w:val="af9"/>
        <w:widowControl w:val="0"/>
        <w:numPr>
          <w:ilvl w:val="1"/>
          <w:numId w:val="28"/>
        </w:numPr>
        <w:tabs>
          <w:tab w:val="left" w:pos="1134"/>
        </w:tabs>
        <w:suppressAutoHyphens w:val="0"/>
        <w:autoSpaceDE w:val="0"/>
        <w:autoSpaceDN w:val="0"/>
        <w:spacing w:before="119"/>
        <w:ind w:right="374"/>
        <w:contextualSpacing w:val="0"/>
        <w:jc w:val="both"/>
        <w:rPr>
          <w:rFonts w:ascii="Arial" w:hAnsi="Arial" w:cs="Arial"/>
          <w:sz w:val="22"/>
          <w:szCs w:val="22"/>
        </w:rPr>
      </w:pPr>
      <w:r w:rsidRPr="00791185">
        <w:rPr>
          <w:rFonts w:ascii="Arial" w:hAnsi="Arial" w:cs="Arial"/>
          <w:sz w:val="22"/>
          <w:szCs w:val="22"/>
        </w:rPr>
        <w:t>Το με ID105390-02/07/2020 – ώρα 01.59 μμ. Τεχνικό Δελτίο Πράξης και των συνημμένων σε αυτό</w:t>
      </w:r>
      <w:r w:rsidRPr="00791185">
        <w:rPr>
          <w:rFonts w:ascii="Arial" w:hAnsi="Arial" w:cs="Arial"/>
          <w:spacing w:val="1"/>
          <w:sz w:val="22"/>
          <w:szCs w:val="22"/>
        </w:rPr>
        <w:t xml:space="preserve"> </w:t>
      </w:r>
      <w:r w:rsidRPr="00791185">
        <w:rPr>
          <w:rFonts w:ascii="Arial" w:hAnsi="Arial" w:cs="Arial"/>
          <w:sz w:val="22"/>
          <w:szCs w:val="22"/>
        </w:rPr>
        <w:t xml:space="preserve">εγγράφων της Πράξης με τίτλο «Δημιουργία Πράσινου Σημείου στον Δήμο </w:t>
      </w:r>
      <w:proofErr w:type="spellStart"/>
      <w:r w:rsidRPr="00791185">
        <w:rPr>
          <w:rFonts w:ascii="Arial" w:hAnsi="Arial" w:cs="Arial"/>
          <w:sz w:val="22"/>
          <w:szCs w:val="22"/>
        </w:rPr>
        <w:t>Λεβαδέων</w:t>
      </w:r>
      <w:proofErr w:type="spellEnd"/>
      <w:r w:rsidRPr="00791185">
        <w:rPr>
          <w:rFonts w:ascii="Arial" w:hAnsi="Arial" w:cs="Arial"/>
          <w:sz w:val="22"/>
          <w:szCs w:val="22"/>
        </w:rPr>
        <w:t>» (κωδ. ΟΠΣ</w:t>
      </w:r>
      <w:r w:rsidRPr="00791185">
        <w:rPr>
          <w:rFonts w:ascii="Arial" w:hAnsi="Arial" w:cs="Arial"/>
          <w:spacing w:val="1"/>
          <w:sz w:val="22"/>
          <w:szCs w:val="22"/>
        </w:rPr>
        <w:t xml:space="preserve"> </w:t>
      </w:r>
      <w:r w:rsidRPr="00791185">
        <w:rPr>
          <w:rFonts w:ascii="Arial" w:hAnsi="Arial" w:cs="Arial"/>
          <w:sz w:val="22"/>
          <w:szCs w:val="22"/>
        </w:rPr>
        <w:t>5067685) που υποβλήθηκε για χρηματοδότηση από το</w:t>
      </w:r>
      <w:r w:rsidRPr="00791185">
        <w:rPr>
          <w:rFonts w:ascii="Arial" w:hAnsi="Arial" w:cs="Arial"/>
          <w:spacing w:val="1"/>
          <w:sz w:val="22"/>
          <w:szCs w:val="22"/>
        </w:rPr>
        <w:t xml:space="preserve"> </w:t>
      </w:r>
      <w:r w:rsidRPr="00791185">
        <w:rPr>
          <w:rFonts w:ascii="Arial" w:hAnsi="Arial" w:cs="Arial"/>
          <w:sz w:val="22"/>
          <w:szCs w:val="22"/>
        </w:rPr>
        <w:t>Επιχειρησιακό Πρόγραμμα «Υποδομές</w:t>
      </w:r>
      <w:r w:rsidRPr="00791185">
        <w:rPr>
          <w:rFonts w:ascii="Arial" w:hAnsi="Arial" w:cs="Arial"/>
          <w:spacing w:val="1"/>
          <w:sz w:val="22"/>
          <w:szCs w:val="22"/>
        </w:rPr>
        <w:t xml:space="preserve"> </w:t>
      </w:r>
      <w:r w:rsidRPr="00791185">
        <w:rPr>
          <w:rFonts w:ascii="Arial" w:hAnsi="Arial" w:cs="Arial"/>
          <w:sz w:val="22"/>
          <w:szCs w:val="22"/>
        </w:rPr>
        <w:t>Μεταφορών,</w:t>
      </w:r>
      <w:r w:rsidRPr="00791185">
        <w:rPr>
          <w:rFonts w:ascii="Arial" w:hAnsi="Arial" w:cs="Arial"/>
          <w:spacing w:val="43"/>
          <w:sz w:val="22"/>
          <w:szCs w:val="22"/>
        </w:rPr>
        <w:t xml:space="preserve"> </w:t>
      </w:r>
      <w:r w:rsidRPr="00791185">
        <w:rPr>
          <w:rFonts w:ascii="Arial" w:hAnsi="Arial" w:cs="Arial"/>
          <w:sz w:val="22"/>
          <w:szCs w:val="22"/>
        </w:rPr>
        <w:t>Περιβάλλον</w:t>
      </w:r>
      <w:r w:rsidRPr="00791185">
        <w:rPr>
          <w:rFonts w:ascii="Arial" w:hAnsi="Arial" w:cs="Arial"/>
          <w:spacing w:val="41"/>
          <w:sz w:val="22"/>
          <w:szCs w:val="22"/>
        </w:rPr>
        <w:t xml:space="preserve"> </w:t>
      </w:r>
      <w:r w:rsidRPr="00791185">
        <w:rPr>
          <w:rFonts w:ascii="Arial" w:hAnsi="Arial" w:cs="Arial"/>
          <w:sz w:val="22"/>
          <w:szCs w:val="22"/>
        </w:rPr>
        <w:t>και</w:t>
      </w:r>
      <w:r w:rsidRPr="00791185">
        <w:rPr>
          <w:rFonts w:ascii="Arial" w:hAnsi="Arial" w:cs="Arial"/>
          <w:spacing w:val="43"/>
          <w:sz w:val="22"/>
          <w:szCs w:val="22"/>
        </w:rPr>
        <w:t xml:space="preserve"> </w:t>
      </w:r>
      <w:r w:rsidRPr="00791185">
        <w:rPr>
          <w:rFonts w:ascii="Arial" w:hAnsi="Arial" w:cs="Arial"/>
          <w:sz w:val="22"/>
          <w:szCs w:val="22"/>
        </w:rPr>
        <w:t>Αειφόρος</w:t>
      </w:r>
      <w:r w:rsidRPr="00791185">
        <w:rPr>
          <w:rFonts w:ascii="Arial" w:hAnsi="Arial" w:cs="Arial"/>
          <w:spacing w:val="44"/>
          <w:sz w:val="22"/>
          <w:szCs w:val="22"/>
        </w:rPr>
        <w:t xml:space="preserve"> </w:t>
      </w:r>
      <w:r w:rsidRPr="00791185">
        <w:rPr>
          <w:rFonts w:ascii="Arial" w:hAnsi="Arial" w:cs="Arial"/>
          <w:sz w:val="22"/>
          <w:szCs w:val="22"/>
        </w:rPr>
        <w:t>Ανάπτυξη</w:t>
      </w:r>
      <w:r w:rsidRPr="00791185">
        <w:rPr>
          <w:rFonts w:ascii="Arial" w:hAnsi="Arial" w:cs="Arial"/>
          <w:spacing w:val="41"/>
          <w:sz w:val="22"/>
          <w:szCs w:val="22"/>
        </w:rPr>
        <w:t xml:space="preserve"> </w:t>
      </w:r>
      <w:r w:rsidRPr="00791185">
        <w:rPr>
          <w:rFonts w:ascii="Arial" w:hAnsi="Arial" w:cs="Arial"/>
          <w:sz w:val="22"/>
          <w:szCs w:val="22"/>
        </w:rPr>
        <w:t>2014-2020»</w:t>
      </w:r>
      <w:r w:rsidRPr="00791185">
        <w:rPr>
          <w:rFonts w:ascii="Arial" w:hAnsi="Arial" w:cs="Arial"/>
          <w:spacing w:val="44"/>
          <w:sz w:val="22"/>
          <w:szCs w:val="22"/>
        </w:rPr>
        <w:t xml:space="preserve"> </w:t>
      </w:r>
      <w:r w:rsidRPr="00791185">
        <w:rPr>
          <w:rFonts w:ascii="Arial" w:hAnsi="Arial" w:cs="Arial"/>
          <w:sz w:val="22"/>
          <w:szCs w:val="22"/>
        </w:rPr>
        <w:t>και</w:t>
      </w:r>
      <w:r w:rsidRPr="00791185">
        <w:rPr>
          <w:rFonts w:ascii="Arial" w:hAnsi="Arial" w:cs="Arial"/>
          <w:spacing w:val="43"/>
          <w:sz w:val="22"/>
          <w:szCs w:val="22"/>
        </w:rPr>
        <w:t xml:space="preserve"> </w:t>
      </w:r>
      <w:r w:rsidRPr="00791185">
        <w:rPr>
          <w:rFonts w:ascii="Arial" w:hAnsi="Arial" w:cs="Arial"/>
          <w:sz w:val="22"/>
          <w:szCs w:val="22"/>
        </w:rPr>
        <w:t>στον</w:t>
      </w:r>
      <w:r w:rsidRPr="00791185">
        <w:rPr>
          <w:rFonts w:ascii="Arial" w:hAnsi="Arial" w:cs="Arial"/>
          <w:spacing w:val="43"/>
          <w:sz w:val="22"/>
          <w:szCs w:val="22"/>
        </w:rPr>
        <w:t xml:space="preserve"> </w:t>
      </w:r>
      <w:r w:rsidRPr="00791185">
        <w:rPr>
          <w:rFonts w:ascii="Arial" w:hAnsi="Arial" w:cs="Arial"/>
          <w:sz w:val="22"/>
          <w:szCs w:val="22"/>
        </w:rPr>
        <w:t>Άξονα</w:t>
      </w:r>
      <w:r w:rsidRPr="00791185">
        <w:rPr>
          <w:rFonts w:ascii="Arial" w:hAnsi="Arial" w:cs="Arial"/>
          <w:spacing w:val="43"/>
          <w:sz w:val="22"/>
          <w:szCs w:val="22"/>
        </w:rPr>
        <w:t xml:space="preserve"> </w:t>
      </w:r>
      <w:r w:rsidRPr="00791185">
        <w:rPr>
          <w:rFonts w:ascii="Arial" w:hAnsi="Arial" w:cs="Arial"/>
          <w:sz w:val="22"/>
          <w:szCs w:val="22"/>
        </w:rPr>
        <w:t>Προτεραιότητας</w:t>
      </w:r>
    </w:p>
    <w:p w:rsidR="002E1835" w:rsidRPr="00791185" w:rsidRDefault="002E1835" w:rsidP="002E1835">
      <w:pPr>
        <w:pStyle w:val="ad"/>
        <w:spacing w:before="1" w:line="267" w:lineRule="exact"/>
        <w:ind w:left="1133"/>
        <w:rPr>
          <w:rFonts w:ascii="Arial" w:hAnsi="Arial" w:cs="Arial"/>
          <w:sz w:val="22"/>
          <w:szCs w:val="22"/>
        </w:rPr>
      </w:pPr>
      <w:r w:rsidRPr="00791185">
        <w:rPr>
          <w:rFonts w:ascii="Arial" w:hAnsi="Arial" w:cs="Arial"/>
          <w:sz w:val="22"/>
          <w:szCs w:val="22"/>
        </w:rPr>
        <w:t>«ΔΙΑΤΗΡΗΣΗ</w:t>
      </w:r>
      <w:r w:rsidRPr="00791185">
        <w:rPr>
          <w:rFonts w:ascii="Arial" w:hAnsi="Arial" w:cs="Arial"/>
          <w:spacing w:val="26"/>
          <w:sz w:val="22"/>
          <w:szCs w:val="22"/>
        </w:rPr>
        <w:t xml:space="preserve"> </w:t>
      </w:r>
      <w:r w:rsidRPr="00791185">
        <w:rPr>
          <w:rFonts w:ascii="Arial" w:hAnsi="Arial" w:cs="Arial"/>
          <w:sz w:val="22"/>
          <w:szCs w:val="22"/>
        </w:rPr>
        <w:t>ΚΑΙ</w:t>
      </w:r>
      <w:r w:rsidRPr="00791185">
        <w:rPr>
          <w:rFonts w:ascii="Arial" w:hAnsi="Arial" w:cs="Arial"/>
          <w:spacing w:val="28"/>
          <w:sz w:val="22"/>
          <w:szCs w:val="22"/>
        </w:rPr>
        <w:t xml:space="preserve"> </w:t>
      </w:r>
      <w:r w:rsidRPr="00791185">
        <w:rPr>
          <w:rFonts w:ascii="Arial" w:hAnsi="Arial" w:cs="Arial"/>
          <w:sz w:val="22"/>
          <w:szCs w:val="22"/>
        </w:rPr>
        <w:t>ΠΡΟΣΤΑΣΙΑ</w:t>
      </w:r>
      <w:r w:rsidRPr="00791185">
        <w:rPr>
          <w:rFonts w:ascii="Arial" w:hAnsi="Arial" w:cs="Arial"/>
          <w:spacing w:val="26"/>
          <w:sz w:val="22"/>
          <w:szCs w:val="22"/>
        </w:rPr>
        <w:t xml:space="preserve"> </w:t>
      </w:r>
      <w:r w:rsidRPr="00791185">
        <w:rPr>
          <w:rFonts w:ascii="Arial" w:hAnsi="Arial" w:cs="Arial"/>
          <w:sz w:val="22"/>
          <w:szCs w:val="22"/>
        </w:rPr>
        <w:t>ΤΟΥ</w:t>
      </w:r>
      <w:r w:rsidRPr="00791185">
        <w:rPr>
          <w:rFonts w:ascii="Arial" w:hAnsi="Arial" w:cs="Arial"/>
          <w:spacing w:val="29"/>
          <w:sz w:val="22"/>
          <w:szCs w:val="22"/>
        </w:rPr>
        <w:t xml:space="preserve"> </w:t>
      </w:r>
      <w:r w:rsidRPr="00791185">
        <w:rPr>
          <w:rFonts w:ascii="Arial" w:hAnsi="Arial" w:cs="Arial"/>
          <w:sz w:val="22"/>
          <w:szCs w:val="22"/>
        </w:rPr>
        <w:t>ΠΕΡΙΒΑΛΛΟΝΤΟΣ</w:t>
      </w:r>
      <w:r w:rsidRPr="00791185">
        <w:rPr>
          <w:rFonts w:ascii="Arial" w:hAnsi="Arial" w:cs="Arial"/>
          <w:spacing w:val="31"/>
          <w:sz w:val="22"/>
          <w:szCs w:val="22"/>
        </w:rPr>
        <w:t xml:space="preserve"> </w:t>
      </w:r>
      <w:r w:rsidRPr="00791185">
        <w:rPr>
          <w:rFonts w:ascii="Arial" w:hAnsi="Arial" w:cs="Arial"/>
          <w:sz w:val="22"/>
          <w:szCs w:val="22"/>
        </w:rPr>
        <w:t>–</w:t>
      </w:r>
      <w:r w:rsidRPr="00791185">
        <w:rPr>
          <w:rFonts w:ascii="Arial" w:hAnsi="Arial" w:cs="Arial"/>
          <w:spacing w:val="27"/>
          <w:sz w:val="22"/>
          <w:szCs w:val="22"/>
        </w:rPr>
        <w:t xml:space="preserve"> </w:t>
      </w:r>
      <w:r w:rsidRPr="00791185">
        <w:rPr>
          <w:rFonts w:ascii="Arial" w:hAnsi="Arial" w:cs="Arial"/>
          <w:sz w:val="22"/>
          <w:szCs w:val="22"/>
        </w:rPr>
        <w:t>ΠΡΟΑΓΩΓΗ</w:t>
      </w:r>
      <w:r w:rsidRPr="00791185">
        <w:rPr>
          <w:rFonts w:ascii="Arial" w:hAnsi="Arial" w:cs="Arial"/>
          <w:spacing w:val="27"/>
          <w:sz w:val="22"/>
          <w:szCs w:val="22"/>
        </w:rPr>
        <w:t xml:space="preserve"> </w:t>
      </w:r>
      <w:r w:rsidRPr="00791185">
        <w:rPr>
          <w:rFonts w:ascii="Arial" w:hAnsi="Arial" w:cs="Arial"/>
          <w:sz w:val="22"/>
          <w:szCs w:val="22"/>
        </w:rPr>
        <w:t>ΤΗΣ</w:t>
      </w:r>
      <w:r w:rsidRPr="00791185">
        <w:rPr>
          <w:rFonts w:ascii="Arial" w:hAnsi="Arial" w:cs="Arial"/>
          <w:spacing w:val="25"/>
          <w:sz w:val="22"/>
          <w:szCs w:val="22"/>
        </w:rPr>
        <w:t xml:space="preserve"> </w:t>
      </w:r>
      <w:r w:rsidRPr="00791185">
        <w:rPr>
          <w:rFonts w:ascii="Arial" w:hAnsi="Arial" w:cs="Arial"/>
          <w:sz w:val="22"/>
          <w:szCs w:val="22"/>
        </w:rPr>
        <w:t>ΑΠΟΔΟΤΙΚΗΣ</w:t>
      </w:r>
      <w:r w:rsidRPr="00791185">
        <w:rPr>
          <w:rFonts w:ascii="Arial" w:hAnsi="Arial" w:cs="Arial"/>
          <w:spacing w:val="28"/>
          <w:sz w:val="22"/>
          <w:szCs w:val="22"/>
        </w:rPr>
        <w:t xml:space="preserve"> </w:t>
      </w:r>
      <w:r w:rsidRPr="00791185">
        <w:rPr>
          <w:rFonts w:ascii="Arial" w:hAnsi="Arial" w:cs="Arial"/>
          <w:sz w:val="22"/>
          <w:szCs w:val="22"/>
        </w:rPr>
        <w:t>ΧΡΗΣΗΣ</w:t>
      </w:r>
      <w:r w:rsidRPr="00791185">
        <w:rPr>
          <w:rFonts w:ascii="Arial" w:hAnsi="Arial" w:cs="Arial"/>
          <w:spacing w:val="27"/>
          <w:sz w:val="22"/>
          <w:szCs w:val="22"/>
        </w:rPr>
        <w:t xml:space="preserve"> </w:t>
      </w:r>
      <w:r w:rsidRPr="00791185">
        <w:rPr>
          <w:rFonts w:ascii="Arial" w:hAnsi="Arial" w:cs="Arial"/>
          <w:sz w:val="22"/>
          <w:szCs w:val="22"/>
        </w:rPr>
        <w:t>ΤΩΝ</w:t>
      </w:r>
    </w:p>
    <w:p w:rsidR="002E1835" w:rsidRPr="00791185" w:rsidRDefault="002E1835" w:rsidP="002E1835">
      <w:pPr>
        <w:pStyle w:val="ad"/>
        <w:ind w:left="1133" w:right="376"/>
        <w:rPr>
          <w:rFonts w:ascii="Arial" w:hAnsi="Arial" w:cs="Arial"/>
          <w:sz w:val="22"/>
          <w:szCs w:val="22"/>
        </w:rPr>
      </w:pPr>
      <w:r w:rsidRPr="00791185">
        <w:rPr>
          <w:rFonts w:ascii="Arial" w:hAnsi="Arial" w:cs="Arial"/>
          <w:sz w:val="22"/>
          <w:szCs w:val="22"/>
        </w:rPr>
        <w:t>ΠΟΡΩΝ</w:t>
      </w:r>
      <w:r w:rsidRPr="00791185">
        <w:rPr>
          <w:rFonts w:ascii="Arial" w:hAnsi="Arial" w:cs="Arial"/>
          <w:spacing w:val="1"/>
          <w:sz w:val="22"/>
          <w:szCs w:val="22"/>
        </w:rPr>
        <w:t xml:space="preserve"> </w:t>
      </w:r>
      <w:r w:rsidRPr="00791185">
        <w:rPr>
          <w:rFonts w:ascii="Arial" w:hAnsi="Arial" w:cs="Arial"/>
          <w:sz w:val="22"/>
          <w:szCs w:val="22"/>
        </w:rPr>
        <w:t>(ΤΣ)»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τίτλο:</w:t>
      </w:r>
      <w:r w:rsidRPr="00791185">
        <w:rPr>
          <w:rFonts w:ascii="Arial" w:hAnsi="Arial" w:cs="Arial"/>
          <w:spacing w:val="1"/>
          <w:sz w:val="22"/>
          <w:szCs w:val="22"/>
        </w:rPr>
        <w:t xml:space="preserve"> </w:t>
      </w:r>
      <w:r w:rsidRPr="00791185">
        <w:rPr>
          <w:rFonts w:ascii="Arial" w:hAnsi="Arial" w:cs="Arial"/>
          <w:sz w:val="22"/>
          <w:szCs w:val="22"/>
        </w:rPr>
        <w:t>«Δημιουργία</w:t>
      </w:r>
      <w:r w:rsidRPr="00791185">
        <w:rPr>
          <w:rFonts w:ascii="Arial" w:hAnsi="Arial" w:cs="Arial"/>
          <w:spacing w:val="1"/>
          <w:sz w:val="22"/>
          <w:szCs w:val="22"/>
        </w:rPr>
        <w:t xml:space="preserve"> </w:t>
      </w:r>
      <w:r w:rsidRPr="00791185">
        <w:rPr>
          <w:rFonts w:ascii="Arial" w:hAnsi="Arial" w:cs="Arial"/>
          <w:sz w:val="22"/>
          <w:szCs w:val="22"/>
        </w:rPr>
        <w:t>Πράσινων</w:t>
      </w:r>
      <w:r w:rsidRPr="00791185">
        <w:rPr>
          <w:rFonts w:ascii="Arial" w:hAnsi="Arial" w:cs="Arial"/>
          <w:spacing w:val="1"/>
          <w:sz w:val="22"/>
          <w:szCs w:val="22"/>
        </w:rPr>
        <w:t xml:space="preserve"> </w:t>
      </w:r>
      <w:r w:rsidRPr="00791185">
        <w:rPr>
          <w:rFonts w:ascii="Arial" w:hAnsi="Arial" w:cs="Arial"/>
          <w:sz w:val="22"/>
          <w:szCs w:val="22"/>
        </w:rPr>
        <w:t>Σημείων»</w:t>
      </w:r>
      <w:r w:rsidRPr="00791185">
        <w:rPr>
          <w:rFonts w:ascii="Arial" w:hAnsi="Arial" w:cs="Arial"/>
          <w:spacing w:val="1"/>
          <w:sz w:val="22"/>
          <w:szCs w:val="22"/>
        </w:rPr>
        <w:t xml:space="preserve"> </w:t>
      </w:r>
      <w:r w:rsidRPr="00791185">
        <w:rPr>
          <w:rFonts w:ascii="Arial" w:hAnsi="Arial" w:cs="Arial"/>
          <w:sz w:val="22"/>
          <w:szCs w:val="22"/>
        </w:rPr>
        <w:t>Στερεάς</w:t>
      </w:r>
      <w:r w:rsidRPr="00791185">
        <w:rPr>
          <w:rFonts w:ascii="Arial" w:hAnsi="Arial" w:cs="Arial"/>
          <w:spacing w:val="1"/>
          <w:sz w:val="22"/>
          <w:szCs w:val="22"/>
        </w:rPr>
        <w:t xml:space="preserve"> </w:t>
      </w:r>
      <w:r w:rsidRPr="00791185">
        <w:rPr>
          <w:rFonts w:ascii="Arial" w:hAnsi="Arial" w:cs="Arial"/>
          <w:sz w:val="22"/>
          <w:szCs w:val="22"/>
        </w:rPr>
        <w:t>Ελλάδας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πλαίσιο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πρόσκλησης</w:t>
      </w:r>
      <w:r w:rsidRPr="00791185">
        <w:rPr>
          <w:rFonts w:ascii="Arial" w:hAnsi="Arial" w:cs="Arial"/>
          <w:spacing w:val="-1"/>
          <w:sz w:val="22"/>
          <w:szCs w:val="22"/>
        </w:rPr>
        <w:t xml:space="preserve"> </w:t>
      </w:r>
      <w:r w:rsidRPr="00791185">
        <w:rPr>
          <w:rFonts w:ascii="Arial" w:hAnsi="Arial" w:cs="Arial"/>
          <w:sz w:val="22"/>
          <w:szCs w:val="22"/>
        </w:rPr>
        <w:t>με κωδ.</w:t>
      </w:r>
      <w:r w:rsidRPr="00791185">
        <w:rPr>
          <w:rFonts w:ascii="Arial" w:hAnsi="Arial" w:cs="Arial"/>
          <w:spacing w:val="-1"/>
          <w:sz w:val="22"/>
          <w:szCs w:val="22"/>
        </w:rPr>
        <w:t xml:space="preserve"> </w:t>
      </w:r>
      <w:r w:rsidRPr="00791185">
        <w:rPr>
          <w:rFonts w:ascii="Arial" w:hAnsi="Arial" w:cs="Arial"/>
          <w:sz w:val="22"/>
          <w:szCs w:val="22"/>
        </w:rPr>
        <w:t>60 αριθ.</w:t>
      </w:r>
      <w:r w:rsidRPr="00791185">
        <w:rPr>
          <w:rFonts w:ascii="Arial" w:hAnsi="Arial" w:cs="Arial"/>
          <w:spacing w:val="49"/>
          <w:sz w:val="22"/>
          <w:szCs w:val="22"/>
        </w:rPr>
        <w:t xml:space="preserve"> </w:t>
      </w:r>
      <w:proofErr w:type="spellStart"/>
      <w:r w:rsidRPr="00791185">
        <w:rPr>
          <w:rFonts w:ascii="Arial" w:hAnsi="Arial" w:cs="Arial"/>
          <w:sz w:val="22"/>
          <w:szCs w:val="22"/>
        </w:rPr>
        <w:t>Πρωτ</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1876/22.07.2019</w:t>
      </w:r>
    </w:p>
    <w:p w:rsidR="002E1835" w:rsidRPr="00791185" w:rsidRDefault="002E1835" w:rsidP="0045061D">
      <w:pPr>
        <w:pStyle w:val="af9"/>
        <w:widowControl w:val="0"/>
        <w:numPr>
          <w:ilvl w:val="1"/>
          <w:numId w:val="28"/>
        </w:numPr>
        <w:tabs>
          <w:tab w:val="left" w:pos="1134"/>
        </w:tabs>
        <w:suppressAutoHyphens w:val="0"/>
        <w:autoSpaceDE w:val="0"/>
        <w:autoSpaceDN w:val="0"/>
        <w:spacing w:before="120"/>
        <w:ind w:right="373"/>
        <w:contextualSpacing w:val="0"/>
        <w:jc w:val="both"/>
        <w:rPr>
          <w:rFonts w:ascii="Arial" w:hAnsi="Arial" w:cs="Arial"/>
          <w:sz w:val="22"/>
          <w:szCs w:val="22"/>
        </w:rPr>
      </w:pPr>
      <w:r w:rsidRPr="00791185">
        <w:rPr>
          <w:rFonts w:ascii="Arial" w:hAnsi="Arial" w:cs="Arial"/>
          <w:sz w:val="22"/>
          <w:szCs w:val="22"/>
        </w:rPr>
        <w:t>Την</w:t>
      </w:r>
      <w:r w:rsidRPr="00791185">
        <w:rPr>
          <w:rFonts w:ascii="Arial" w:hAnsi="Arial" w:cs="Arial"/>
          <w:spacing w:val="1"/>
          <w:sz w:val="22"/>
          <w:szCs w:val="22"/>
        </w:rPr>
        <w:t xml:space="preserve"> </w:t>
      </w:r>
      <w:proofErr w:type="spellStart"/>
      <w:r w:rsidRPr="00791185">
        <w:rPr>
          <w:rFonts w:ascii="Arial" w:hAnsi="Arial" w:cs="Arial"/>
          <w:sz w:val="22"/>
          <w:szCs w:val="22"/>
        </w:rPr>
        <w:t>υπ΄</w:t>
      </w:r>
      <w:proofErr w:type="spellEnd"/>
      <w:r w:rsidRPr="00791185">
        <w:rPr>
          <w:rFonts w:ascii="Arial" w:hAnsi="Arial" w:cs="Arial"/>
          <w:spacing w:val="1"/>
          <w:sz w:val="22"/>
          <w:szCs w:val="22"/>
        </w:rPr>
        <w:t xml:space="preserve"> </w:t>
      </w:r>
      <w:r w:rsidRPr="00791185">
        <w:rPr>
          <w:rFonts w:ascii="Arial" w:hAnsi="Arial" w:cs="Arial"/>
          <w:sz w:val="22"/>
          <w:szCs w:val="22"/>
        </w:rPr>
        <w:t>αριθμό 1301/06.06.2022</w:t>
      </w:r>
      <w:r w:rsidRPr="00791185">
        <w:rPr>
          <w:rFonts w:ascii="Arial" w:hAnsi="Arial" w:cs="Arial"/>
          <w:spacing w:val="1"/>
          <w:sz w:val="22"/>
          <w:szCs w:val="22"/>
        </w:rPr>
        <w:t xml:space="preserve"> </w:t>
      </w:r>
      <w:r w:rsidRPr="00791185">
        <w:rPr>
          <w:rFonts w:ascii="Arial" w:hAnsi="Arial" w:cs="Arial"/>
          <w:sz w:val="22"/>
          <w:szCs w:val="22"/>
        </w:rPr>
        <w:t>(ΑΔΑ:</w:t>
      </w:r>
      <w:r w:rsidRPr="00791185">
        <w:rPr>
          <w:rFonts w:ascii="Arial" w:hAnsi="Arial" w:cs="Arial"/>
          <w:spacing w:val="1"/>
          <w:sz w:val="22"/>
          <w:szCs w:val="22"/>
        </w:rPr>
        <w:t xml:space="preserve"> </w:t>
      </w:r>
      <w:r w:rsidRPr="00791185">
        <w:rPr>
          <w:rFonts w:ascii="Arial" w:hAnsi="Arial" w:cs="Arial"/>
          <w:sz w:val="22"/>
          <w:szCs w:val="22"/>
        </w:rPr>
        <w:t>6Τ3Ν7ΛΗ-ΒΚΣ)</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ένταξης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Πράξης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 xml:space="preserve">τίτλο: Δημιουργία Πράσινου Σημείου στον Δήμο </w:t>
      </w:r>
      <w:proofErr w:type="spellStart"/>
      <w:r w:rsidRPr="00791185">
        <w:rPr>
          <w:rFonts w:ascii="Arial" w:hAnsi="Arial" w:cs="Arial"/>
          <w:sz w:val="22"/>
          <w:szCs w:val="22"/>
        </w:rPr>
        <w:t>Λεβαδέων</w:t>
      </w:r>
      <w:proofErr w:type="spellEnd"/>
      <w:r w:rsidRPr="00791185">
        <w:rPr>
          <w:rFonts w:ascii="Arial" w:hAnsi="Arial" w:cs="Arial"/>
          <w:sz w:val="22"/>
          <w:szCs w:val="22"/>
        </w:rPr>
        <w:t>» του Περιφερειάρχη Στερεάς Ελλάδας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συνολική</w:t>
      </w:r>
      <w:r w:rsidRPr="00791185">
        <w:rPr>
          <w:rFonts w:ascii="Arial" w:hAnsi="Arial" w:cs="Arial"/>
          <w:spacing w:val="1"/>
          <w:sz w:val="22"/>
          <w:szCs w:val="22"/>
        </w:rPr>
        <w:t xml:space="preserve"> </w:t>
      </w:r>
      <w:r w:rsidRPr="00791185">
        <w:rPr>
          <w:rFonts w:ascii="Arial" w:hAnsi="Arial" w:cs="Arial"/>
          <w:sz w:val="22"/>
          <w:szCs w:val="22"/>
        </w:rPr>
        <w:t>δημόσια</w:t>
      </w:r>
      <w:r w:rsidRPr="00791185">
        <w:rPr>
          <w:rFonts w:ascii="Arial" w:hAnsi="Arial" w:cs="Arial"/>
          <w:spacing w:val="1"/>
          <w:sz w:val="22"/>
          <w:szCs w:val="22"/>
        </w:rPr>
        <w:t xml:space="preserve"> </w:t>
      </w:r>
      <w:r w:rsidRPr="00791185">
        <w:rPr>
          <w:rFonts w:ascii="Arial" w:hAnsi="Arial" w:cs="Arial"/>
          <w:sz w:val="22"/>
          <w:szCs w:val="22"/>
        </w:rPr>
        <w:t>δαπάνη</w:t>
      </w:r>
      <w:r w:rsidRPr="00791185">
        <w:rPr>
          <w:rFonts w:ascii="Arial" w:hAnsi="Arial" w:cs="Arial"/>
          <w:spacing w:val="1"/>
          <w:sz w:val="22"/>
          <w:szCs w:val="22"/>
        </w:rPr>
        <w:t xml:space="preserve"> </w:t>
      </w:r>
      <w:r w:rsidRPr="00791185">
        <w:rPr>
          <w:rFonts w:ascii="Arial" w:hAnsi="Arial" w:cs="Arial"/>
          <w:sz w:val="22"/>
          <w:szCs w:val="22"/>
        </w:rPr>
        <w:t>875.722,11€</w:t>
      </w:r>
      <w:r w:rsidRPr="00791185">
        <w:rPr>
          <w:rFonts w:ascii="Arial" w:hAnsi="Arial" w:cs="Arial"/>
          <w:spacing w:val="1"/>
          <w:sz w:val="22"/>
          <w:szCs w:val="22"/>
        </w:rPr>
        <w:t xml:space="preserve"> </w:t>
      </w:r>
      <w:r w:rsidRPr="00791185">
        <w:rPr>
          <w:rFonts w:ascii="Arial" w:hAnsi="Arial" w:cs="Arial"/>
          <w:sz w:val="22"/>
          <w:szCs w:val="22"/>
        </w:rPr>
        <w:t>(συμπεριλαμβανομένου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ΦΠΑ)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συνολική</w:t>
      </w:r>
      <w:r w:rsidRPr="00791185">
        <w:rPr>
          <w:rFonts w:ascii="Arial" w:hAnsi="Arial" w:cs="Arial"/>
          <w:spacing w:val="1"/>
          <w:sz w:val="22"/>
          <w:szCs w:val="22"/>
        </w:rPr>
        <w:t xml:space="preserve"> </w:t>
      </w:r>
      <w:r w:rsidRPr="00791185">
        <w:rPr>
          <w:rFonts w:ascii="Arial" w:hAnsi="Arial" w:cs="Arial"/>
          <w:sz w:val="22"/>
          <w:szCs w:val="22"/>
        </w:rPr>
        <w:t>επιλέξιμη</w:t>
      </w:r>
      <w:r w:rsidRPr="00791185">
        <w:rPr>
          <w:rFonts w:ascii="Arial" w:hAnsi="Arial" w:cs="Arial"/>
          <w:spacing w:val="1"/>
          <w:sz w:val="22"/>
          <w:szCs w:val="22"/>
        </w:rPr>
        <w:t xml:space="preserve"> </w:t>
      </w:r>
      <w:r w:rsidRPr="00791185">
        <w:rPr>
          <w:rFonts w:ascii="Arial" w:hAnsi="Arial" w:cs="Arial"/>
          <w:sz w:val="22"/>
          <w:szCs w:val="22"/>
        </w:rPr>
        <w:t>δημόσια</w:t>
      </w:r>
      <w:r w:rsidRPr="00791185">
        <w:rPr>
          <w:rFonts w:ascii="Arial" w:hAnsi="Arial" w:cs="Arial"/>
          <w:spacing w:val="1"/>
          <w:sz w:val="22"/>
          <w:szCs w:val="22"/>
        </w:rPr>
        <w:t xml:space="preserve"> </w:t>
      </w:r>
      <w:r w:rsidRPr="00791185">
        <w:rPr>
          <w:rFonts w:ascii="Arial" w:hAnsi="Arial" w:cs="Arial"/>
          <w:sz w:val="22"/>
          <w:szCs w:val="22"/>
        </w:rPr>
        <w:t>δαπάνη</w:t>
      </w:r>
      <w:r w:rsidRPr="00791185">
        <w:rPr>
          <w:rFonts w:ascii="Arial" w:hAnsi="Arial" w:cs="Arial"/>
          <w:spacing w:val="1"/>
          <w:sz w:val="22"/>
          <w:szCs w:val="22"/>
        </w:rPr>
        <w:t xml:space="preserve"> </w:t>
      </w:r>
      <w:r w:rsidRPr="00791185">
        <w:rPr>
          <w:rFonts w:ascii="Arial" w:hAnsi="Arial" w:cs="Arial"/>
          <w:sz w:val="22"/>
          <w:szCs w:val="22"/>
        </w:rPr>
        <w:t>πράξης</w:t>
      </w:r>
      <w:r w:rsidRPr="00791185">
        <w:rPr>
          <w:rFonts w:ascii="Arial" w:hAnsi="Arial" w:cs="Arial"/>
          <w:spacing w:val="1"/>
          <w:sz w:val="22"/>
          <w:szCs w:val="22"/>
        </w:rPr>
        <w:t xml:space="preserve"> </w:t>
      </w:r>
      <w:r w:rsidRPr="00791185">
        <w:rPr>
          <w:rFonts w:ascii="Arial" w:hAnsi="Arial" w:cs="Arial"/>
          <w:sz w:val="22"/>
          <w:szCs w:val="22"/>
        </w:rPr>
        <w:t>867.240,28€</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κωδ.</w:t>
      </w:r>
      <w:r w:rsidRPr="00791185">
        <w:rPr>
          <w:rFonts w:ascii="Arial" w:hAnsi="Arial" w:cs="Arial"/>
          <w:spacing w:val="1"/>
          <w:sz w:val="22"/>
          <w:szCs w:val="22"/>
        </w:rPr>
        <w:t xml:space="preserve"> </w:t>
      </w:r>
      <w:r w:rsidRPr="00791185">
        <w:rPr>
          <w:rFonts w:ascii="Arial" w:hAnsi="Arial" w:cs="Arial"/>
          <w:sz w:val="22"/>
          <w:szCs w:val="22"/>
        </w:rPr>
        <w:t>ΣΑ</w:t>
      </w:r>
      <w:r w:rsidRPr="00791185">
        <w:rPr>
          <w:rFonts w:ascii="Arial" w:hAnsi="Arial" w:cs="Arial"/>
          <w:spacing w:val="1"/>
          <w:sz w:val="22"/>
          <w:szCs w:val="22"/>
        </w:rPr>
        <w:t xml:space="preserve"> </w:t>
      </w:r>
      <w:r w:rsidRPr="00791185">
        <w:rPr>
          <w:rFonts w:ascii="Arial" w:hAnsi="Arial" w:cs="Arial"/>
          <w:sz w:val="22"/>
          <w:szCs w:val="22"/>
        </w:rPr>
        <w:t>Ε2751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κωδικό</w:t>
      </w:r>
      <w:r w:rsidRPr="00791185">
        <w:rPr>
          <w:rFonts w:ascii="Arial" w:hAnsi="Arial" w:cs="Arial"/>
          <w:spacing w:val="1"/>
          <w:sz w:val="22"/>
          <w:szCs w:val="22"/>
        </w:rPr>
        <w:t xml:space="preserve"> </w:t>
      </w:r>
      <w:proofErr w:type="spellStart"/>
      <w:r w:rsidRPr="00791185">
        <w:rPr>
          <w:rFonts w:ascii="Arial" w:hAnsi="Arial" w:cs="Arial"/>
          <w:sz w:val="22"/>
          <w:szCs w:val="22"/>
        </w:rPr>
        <w:t>ενάριθμο</w:t>
      </w:r>
      <w:proofErr w:type="spellEnd"/>
      <w:r w:rsidRPr="00791185">
        <w:rPr>
          <w:rFonts w:ascii="Arial" w:hAnsi="Arial" w:cs="Arial"/>
          <w:spacing w:val="1"/>
          <w:sz w:val="22"/>
          <w:szCs w:val="22"/>
        </w:rPr>
        <w:t xml:space="preserve"> </w:t>
      </w:r>
      <w:r w:rsidRPr="00791185">
        <w:rPr>
          <w:rFonts w:ascii="Arial" w:hAnsi="Arial" w:cs="Arial"/>
          <w:sz w:val="22"/>
          <w:szCs w:val="22"/>
        </w:rPr>
        <w:t>2022ΣΕ27510093</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ΠΔΕ, της</w:t>
      </w:r>
      <w:r w:rsidRPr="00791185">
        <w:rPr>
          <w:rFonts w:ascii="Arial" w:hAnsi="Arial" w:cs="Arial"/>
          <w:spacing w:val="1"/>
          <w:sz w:val="22"/>
          <w:szCs w:val="22"/>
        </w:rPr>
        <w:t xml:space="preserve"> </w:t>
      </w:r>
      <w:r w:rsidRPr="00791185">
        <w:rPr>
          <w:rFonts w:ascii="Arial" w:hAnsi="Arial" w:cs="Arial"/>
          <w:sz w:val="22"/>
          <w:szCs w:val="22"/>
        </w:rPr>
        <w:t>οποίας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έργο</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τίτλο</w:t>
      </w:r>
      <w:r w:rsidRPr="00791185">
        <w:rPr>
          <w:rFonts w:ascii="Arial" w:hAnsi="Arial" w:cs="Arial"/>
          <w:spacing w:val="1"/>
          <w:sz w:val="22"/>
          <w:szCs w:val="22"/>
        </w:rPr>
        <w:t xml:space="preserve"> </w:t>
      </w:r>
      <w:r w:rsidRPr="00791185">
        <w:rPr>
          <w:rFonts w:ascii="Arial" w:hAnsi="Arial" w:cs="Arial"/>
          <w:sz w:val="22"/>
          <w:szCs w:val="22"/>
        </w:rPr>
        <w:t>«ΠΡΟΜΗΘΕΙΑ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ΕΓΚΑΤΑΣΤΑΣΗ</w:t>
      </w:r>
      <w:r w:rsidRPr="00791185">
        <w:rPr>
          <w:rFonts w:ascii="Arial" w:hAnsi="Arial" w:cs="Arial"/>
          <w:spacing w:val="1"/>
          <w:sz w:val="22"/>
          <w:szCs w:val="22"/>
        </w:rPr>
        <w:t xml:space="preserve"> </w:t>
      </w:r>
      <w:r w:rsidRPr="00791185">
        <w:rPr>
          <w:rFonts w:ascii="Arial" w:hAnsi="Arial" w:cs="Arial"/>
          <w:sz w:val="22"/>
          <w:szCs w:val="22"/>
        </w:rPr>
        <w:t>ΕΞΟΠΛΙΣΜΟΥ</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ΔΗΜΙΟΥΡΓΙΑ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ΛΕΙΤΟΥΡΓΙΑ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ΠΡΑΣΙΝΟΥ</w:t>
      </w:r>
      <w:r w:rsidRPr="00791185">
        <w:rPr>
          <w:rFonts w:ascii="Arial" w:hAnsi="Arial" w:cs="Arial"/>
          <w:spacing w:val="1"/>
          <w:sz w:val="22"/>
          <w:szCs w:val="22"/>
        </w:rPr>
        <w:t xml:space="preserve"> </w:t>
      </w:r>
      <w:r w:rsidRPr="00791185">
        <w:rPr>
          <w:rFonts w:ascii="Arial" w:hAnsi="Arial" w:cs="Arial"/>
          <w:sz w:val="22"/>
          <w:szCs w:val="22"/>
        </w:rPr>
        <w:t>ΣΗΜΕΙΟΥ</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ΔΗΜΟ</w:t>
      </w:r>
      <w:r w:rsidRPr="00791185">
        <w:rPr>
          <w:rFonts w:ascii="Arial" w:hAnsi="Arial" w:cs="Arial"/>
          <w:spacing w:val="1"/>
          <w:sz w:val="22"/>
          <w:szCs w:val="22"/>
        </w:rPr>
        <w:t xml:space="preserve"> </w:t>
      </w:r>
      <w:r w:rsidRPr="00791185">
        <w:rPr>
          <w:rFonts w:ascii="Arial" w:hAnsi="Arial" w:cs="Arial"/>
          <w:sz w:val="22"/>
          <w:szCs w:val="22"/>
        </w:rPr>
        <w:t>ΛΕΒΑΔΕΩΝ» αποτελεί το</w:t>
      </w:r>
      <w:r w:rsidRPr="00791185">
        <w:rPr>
          <w:rFonts w:ascii="Arial" w:hAnsi="Arial" w:cs="Arial"/>
          <w:spacing w:val="1"/>
          <w:sz w:val="22"/>
          <w:szCs w:val="22"/>
        </w:rPr>
        <w:t xml:space="preserve"> </w:t>
      </w:r>
      <w:r w:rsidRPr="00791185">
        <w:rPr>
          <w:rFonts w:ascii="Arial" w:hAnsi="Arial" w:cs="Arial"/>
          <w:sz w:val="22"/>
          <w:szCs w:val="22"/>
        </w:rPr>
        <w:t>2</w:t>
      </w:r>
      <w:r w:rsidRPr="00791185">
        <w:rPr>
          <w:rFonts w:ascii="Arial" w:hAnsi="Arial" w:cs="Arial"/>
          <w:sz w:val="22"/>
          <w:szCs w:val="22"/>
          <w:vertAlign w:val="superscript"/>
        </w:rPr>
        <w:t>ο</w:t>
      </w:r>
      <w:r w:rsidRPr="00791185">
        <w:rPr>
          <w:rFonts w:ascii="Arial" w:hAnsi="Arial" w:cs="Arial"/>
          <w:spacing w:val="15"/>
          <w:sz w:val="22"/>
          <w:szCs w:val="22"/>
        </w:rPr>
        <w:t xml:space="preserve"> </w:t>
      </w:r>
      <w:r w:rsidRPr="00791185">
        <w:rPr>
          <w:rFonts w:ascii="Arial" w:hAnsi="Arial" w:cs="Arial"/>
          <w:sz w:val="22"/>
          <w:szCs w:val="22"/>
        </w:rPr>
        <w:t>υποέργο</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προϋπολογισμό</w:t>
      </w:r>
      <w:r w:rsidRPr="00791185">
        <w:rPr>
          <w:rFonts w:ascii="Arial" w:hAnsi="Arial" w:cs="Arial"/>
          <w:spacing w:val="2"/>
          <w:sz w:val="22"/>
          <w:szCs w:val="22"/>
        </w:rPr>
        <w:t xml:space="preserve"> </w:t>
      </w:r>
      <w:r w:rsidRPr="00791185">
        <w:rPr>
          <w:rFonts w:ascii="Arial" w:hAnsi="Arial" w:cs="Arial"/>
          <w:sz w:val="22"/>
          <w:szCs w:val="22"/>
        </w:rPr>
        <w:t>178.126,00€</w:t>
      </w:r>
    </w:p>
    <w:p w:rsidR="002E1835" w:rsidRPr="00791185" w:rsidRDefault="002E1835" w:rsidP="0045061D">
      <w:pPr>
        <w:pStyle w:val="af9"/>
        <w:widowControl w:val="0"/>
        <w:numPr>
          <w:ilvl w:val="1"/>
          <w:numId w:val="28"/>
        </w:numPr>
        <w:tabs>
          <w:tab w:val="left" w:pos="1134"/>
        </w:tabs>
        <w:suppressAutoHyphens w:val="0"/>
        <w:autoSpaceDE w:val="0"/>
        <w:autoSpaceDN w:val="0"/>
        <w:spacing w:before="63" w:line="242" w:lineRule="auto"/>
        <w:ind w:right="377"/>
        <w:contextualSpacing w:val="0"/>
        <w:jc w:val="both"/>
        <w:rPr>
          <w:rFonts w:ascii="Arial" w:hAnsi="Arial" w:cs="Arial"/>
          <w:sz w:val="22"/>
          <w:szCs w:val="22"/>
        </w:rPr>
      </w:pPr>
      <w:r w:rsidRPr="00791185">
        <w:rPr>
          <w:rFonts w:ascii="Arial" w:hAnsi="Arial" w:cs="Arial"/>
          <w:sz w:val="22"/>
          <w:szCs w:val="22"/>
        </w:rPr>
        <w:t>Την</w:t>
      </w:r>
      <w:r w:rsidRPr="00791185">
        <w:rPr>
          <w:rFonts w:ascii="Arial" w:hAnsi="Arial" w:cs="Arial"/>
          <w:spacing w:val="1"/>
          <w:sz w:val="22"/>
          <w:szCs w:val="22"/>
        </w:rPr>
        <w:t xml:space="preserve"> </w:t>
      </w:r>
      <w:proofErr w:type="spellStart"/>
      <w:r w:rsidRPr="00791185">
        <w:rPr>
          <w:rFonts w:ascii="Arial" w:hAnsi="Arial" w:cs="Arial"/>
          <w:sz w:val="22"/>
          <w:szCs w:val="22"/>
        </w:rPr>
        <w:t>υπ΄</w:t>
      </w:r>
      <w:proofErr w:type="spellEnd"/>
      <w:r w:rsidRPr="00791185">
        <w:rPr>
          <w:rFonts w:ascii="Arial" w:hAnsi="Arial" w:cs="Arial"/>
          <w:spacing w:val="1"/>
          <w:sz w:val="22"/>
          <w:szCs w:val="22"/>
        </w:rPr>
        <w:t xml:space="preserve"> </w:t>
      </w:r>
      <w:r w:rsidRPr="00791185">
        <w:rPr>
          <w:rFonts w:ascii="Arial" w:hAnsi="Arial" w:cs="Arial"/>
          <w:sz w:val="22"/>
          <w:szCs w:val="22"/>
        </w:rPr>
        <w:t>57/2020</w:t>
      </w:r>
      <w:r w:rsidRPr="00791185">
        <w:rPr>
          <w:rFonts w:ascii="Arial" w:hAnsi="Arial" w:cs="Arial"/>
          <w:spacing w:val="1"/>
          <w:sz w:val="22"/>
          <w:szCs w:val="22"/>
        </w:rPr>
        <w:t xml:space="preserve"> </w:t>
      </w:r>
      <w:r w:rsidRPr="00791185">
        <w:rPr>
          <w:rFonts w:ascii="Arial" w:hAnsi="Arial" w:cs="Arial"/>
          <w:sz w:val="22"/>
          <w:szCs w:val="22"/>
        </w:rPr>
        <w:t>μελέτη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Τεχνικής</w:t>
      </w:r>
      <w:r w:rsidRPr="00791185">
        <w:rPr>
          <w:rFonts w:ascii="Arial" w:hAnsi="Arial" w:cs="Arial"/>
          <w:spacing w:val="1"/>
          <w:sz w:val="22"/>
          <w:szCs w:val="22"/>
        </w:rPr>
        <w:t xml:space="preserve"> </w:t>
      </w:r>
      <w:r w:rsidRPr="00791185">
        <w:rPr>
          <w:rFonts w:ascii="Arial" w:hAnsi="Arial" w:cs="Arial"/>
          <w:sz w:val="22"/>
          <w:szCs w:val="22"/>
        </w:rPr>
        <w:t>Υπηρεσίας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τίτλο: «ΠΡΟΜΗΘΕΙΑ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ΕΓΚΑΤΑΣΤΑΣΗ</w:t>
      </w:r>
      <w:r w:rsidRPr="00791185">
        <w:rPr>
          <w:rFonts w:ascii="Arial" w:hAnsi="Arial" w:cs="Arial"/>
          <w:spacing w:val="1"/>
          <w:sz w:val="22"/>
          <w:szCs w:val="22"/>
        </w:rPr>
        <w:t xml:space="preserve"> </w:t>
      </w:r>
      <w:r w:rsidRPr="00791185">
        <w:rPr>
          <w:rFonts w:ascii="Arial" w:hAnsi="Arial" w:cs="Arial"/>
          <w:sz w:val="22"/>
          <w:szCs w:val="22"/>
        </w:rPr>
        <w:t>ΕΞΟΠΛΙΣΜΟΥ ΓΙΑ ΤΗ ΔΗΜΙΟΥΡΓΙΑ ΚΑΙ</w:t>
      </w:r>
      <w:r w:rsidRPr="00791185">
        <w:rPr>
          <w:rFonts w:ascii="Arial" w:hAnsi="Arial" w:cs="Arial"/>
          <w:spacing w:val="1"/>
          <w:sz w:val="22"/>
          <w:szCs w:val="22"/>
        </w:rPr>
        <w:t xml:space="preserve"> </w:t>
      </w:r>
      <w:r w:rsidRPr="00791185">
        <w:rPr>
          <w:rFonts w:ascii="Arial" w:hAnsi="Arial" w:cs="Arial"/>
          <w:sz w:val="22"/>
          <w:szCs w:val="22"/>
        </w:rPr>
        <w:t xml:space="preserve">ΛΕΙΤΟΥΡΓΙΑ ΤΟΥ </w:t>
      </w:r>
      <w:r w:rsidRPr="00791185">
        <w:rPr>
          <w:rFonts w:ascii="Arial" w:hAnsi="Arial" w:cs="Arial"/>
          <w:sz w:val="22"/>
          <w:szCs w:val="22"/>
        </w:rPr>
        <w:lastRenderedPageBreak/>
        <w:t>ΠΡΑΣΙΝΟΥ ΣΗΜΕΙΟΥ ΣΤΟΝ ΔΗΜΟ</w:t>
      </w:r>
      <w:r w:rsidRPr="00791185">
        <w:rPr>
          <w:rFonts w:ascii="Arial" w:hAnsi="Arial" w:cs="Arial"/>
          <w:spacing w:val="1"/>
          <w:sz w:val="22"/>
          <w:szCs w:val="22"/>
        </w:rPr>
        <w:t xml:space="preserve"> </w:t>
      </w:r>
      <w:r w:rsidRPr="00791185">
        <w:rPr>
          <w:rFonts w:ascii="Arial" w:hAnsi="Arial" w:cs="Arial"/>
          <w:sz w:val="22"/>
          <w:szCs w:val="22"/>
        </w:rPr>
        <w:t>ΛΕΒΑΔΕΩΝ»</w:t>
      </w:r>
      <w:r w:rsidRPr="00791185">
        <w:rPr>
          <w:rFonts w:ascii="Arial" w:hAnsi="Arial" w:cs="Arial"/>
          <w:spacing w:val="2"/>
          <w:sz w:val="22"/>
          <w:szCs w:val="22"/>
        </w:rPr>
        <w:t xml:space="preserve"> </w:t>
      </w:r>
      <w:r w:rsidRPr="00791185">
        <w:rPr>
          <w:rFonts w:ascii="Arial" w:hAnsi="Arial" w:cs="Arial"/>
          <w:sz w:val="22"/>
          <w:szCs w:val="22"/>
        </w:rPr>
        <w:t>προϋπολογισμού</w:t>
      </w:r>
      <w:r w:rsidRPr="00791185">
        <w:rPr>
          <w:rFonts w:ascii="Arial" w:hAnsi="Arial" w:cs="Arial"/>
          <w:spacing w:val="3"/>
          <w:sz w:val="22"/>
          <w:szCs w:val="22"/>
        </w:rPr>
        <w:t xml:space="preserve"> </w:t>
      </w:r>
      <w:r w:rsidRPr="00791185">
        <w:rPr>
          <w:rFonts w:ascii="Arial" w:hAnsi="Arial" w:cs="Arial"/>
          <w:sz w:val="22"/>
          <w:szCs w:val="22"/>
        </w:rPr>
        <w:t>178.126,00€</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ΦΠΑ.</w:t>
      </w:r>
    </w:p>
    <w:p w:rsidR="002E1835" w:rsidRPr="00791185" w:rsidRDefault="002E1835" w:rsidP="0045061D">
      <w:pPr>
        <w:pStyle w:val="af9"/>
        <w:widowControl w:val="0"/>
        <w:numPr>
          <w:ilvl w:val="1"/>
          <w:numId w:val="28"/>
        </w:numPr>
        <w:tabs>
          <w:tab w:val="left" w:pos="1134"/>
        </w:tabs>
        <w:suppressAutoHyphens w:val="0"/>
        <w:autoSpaceDE w:val="0"/>
        <w:autoSpaceDN w:val="0"/>
        <w:spacing w:before="117"/>
        <w:ind w:right="376"/>
        <w:contextualSpacing w:val="0"/>
        <w:jc w:val="both"/>
        <w:rPr>
          <w:rFonts w:ascii="Arial" w:hAnsi="Arial" w:cs="Arial"/>
          <w:sz w:val="22"/>
          <w:szCs w:val="22"/>
        </w:rPr>
      </w:pPr>
      <w:r w:rsidRPr="00791185">
        <w:rPr>
          <w:rFonts w:ascii="Arial" w:hAnsi="Arial" w:cs="Arial"/>
          <w:sz w:val="22"/>
          <w:szCs w:val="22"/>
        </w:rPr>
        <w:t xml:space="preserve">Την </w:t>
      </w:r>
      <w:proofErr w:type="spellStart"/>
      <w:r w:rsidRPr="00791185">
        <w:rPr>
          <w:rFonts w:ascii="Arial" w:hAnsi="Arial" w:cs="Arial"/>
          <w:sz w:val="22"/>
          <w:szCs w:val="22"/>
        </w:rPr>
        <w:t>υπ΄</w:t>
      </w:r>
      <w:proofErr w:type="spellEnd"/>
      <w:r w:rsidRPr="00791185">
        <w:rPr>
          <w:rFonts w:ascii="Arial" w:hAnsi="Arial" w:cs="Arial"/>
          <w:sz w:val="22"/>
          <w:szCs w:val="22"/>
        </w:rPr>
        <w:t xml:space="preserve"> αριθμό 140/2020 απόφαση της Οικονομικής Επιτροπής έγκρισης Τεχνικών Προδιαγραφών</w:t>
      </w:r>
      <w:r w:rsidRPr="00791185">
        <w:rPr>
          <w:rFonts w:ascii="Arial" w:hAnsi="Arial" w:cs="Arial"/>
          <w:spacing w:val="-47"/>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proofErr w:type="spellStart"/>
      <w:r w:rsidRPr="00791185">
        <w:rPr>
          <w:rFonts w:ascii="Arial" w:hAnsi="Arial" w:cs="Arial"/>
          <w:sz w:val="22"/>
          <w:szCs w:val="22"/>
        </w:rPr>
        <w:t>υπ΄</w:t>
      </w:r>
      <w:proofErr w:type="spellEnd"/>
      <w:r w:rsidRPr="00791185">
        <w:rPr>
          <w:rFonts w:ascii="Arial" w:hAnsi="Arial" w:cs="Arial"/>
          <w:sz w:val="22"/>
          <w:szCs w:val="22"/>
        </w:rPr>
        <w:t xml:space="preserve"> αριθμό</w:t>
      </w:r>
      <w:r w:rsidRPr="00791185">
        <w:rPr>
          <w:rFonts w:ascii="Arial" w:hAnsi="Arial" w:cs="Arial"/>
          <w:spacing w:val="-2"/>
          <w:sz w:val="22"/>
          <w:szCs w:val="22"/>
        </w:rPr>
        <w:t xml:space="preserve"> </w:t>
      </w:r>
      <w:r w:rsidRPr="00791185">
        <w:rPr>
          <w:rFonts w:ascii="Arial" w:hAnsi="Arial" w:cs="Arial"/>
          <w:sz w:val="22"/>
          <w:szCs w:val="22"/>
        </w:rPr>
        <w:t>57/2020 μελέτης.</w:t>
      </w:r>
    </w:p>
    <w:p w:rsidR="002E1835" w:rsidRPr="00791185" w:rsidRDefault="002E1835" w:rsidP="0045061D">
      <w:pPr>
        <w:pStyle w:val="af9"/>
        <w:widowControl w:val="0"/>
        <w:numPr>
          <w:ilvl w:val="0"/>
          <w:numId w:val="28"/>
        </w:numPr>
        <w:tabs>
          <w:tab w:val="left" w:pos="584"/>
        </w:tabs>
        <w:suppressAutoHyphens w:val="0"/>
        <w:autoSpaceDE w:val="0"/>
        <w:autoSpaceDN w:val="0"/>
        <w:spacing w:before="2"/>
        <w:ind w:left="583" w:right="375" w:hanging="171"/>
        <w:contextualSpacing w:val="0"/>
        <w:jc w:val="both"/>
        <w:rPr>
          <w:rFonts w:ascii="Arial" w:hAnsi="Arial" w:cs="Arial"/>
          <w:sz w:val="22"/>
          <w:szCs w:val="22"/>
        </w:rPr>
      </w:pP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αρ.</w:t>
      </w:r>
      <w:r w:rsidRPr="00791185">
        <w:rPr>
          <w:rFonts w:ascii="Arial" w:hAnsi="Arial" w:cs="Arial"/>
          <w:spacing w:val="1"/>
          <w:sz w:val="22"/>
          <w:szCs w:val="22"/>
        </w:rPr>
        <w:t xml:space="preserve"> </w:t>
      </w:r>
      <w:proofErr w:type="spellStart"/>
      <w:r w:rsidRPr="00791185">
        <w:rPr>
          <w:rFonts w:ascii="Arial" w:hAnsi="Arial" w:cs="Arial"/>
          <w:sz w:val="22"/>
          <w:szCs w:val="22"/>
        </w:rPr>
        <w:t>πρωτ</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411/2022</w:t>
      </w:r>
      <w:r w:rsidRPr="00791185">
        <w:rPr>
          <w:rFonts w:ascii="Arial" w:hAnsi="Arial" w:cs="Arial"/>
          <w:spacing w:val="1"/>
          <w:sz w:val="22"/>
          <w:szCs w:val="22"/>
        </w:rPr>
        <w:t xml:space="preserve"> </w:t>
      </w:r>
      <w:r w:rsidRPr="00791185">
        <w:rPr>
          <w:rFonts w:ascii="Arial" w:hAnsi="Arial" w:cs="Arial"/>
          <w:sz w:val="22"/>
          <w:szCs w:val="22"/>
        </w:rPr>
        <w:t>(ΑΔΑ:</w:t>
      </w:r>
      <w:r w:rsidRPr="00791185">
        <w:rPr>
          <w:rFonts w:ascii="Arial" w:hAnsi="Arial" w:cs="Arial"/>
          <w:spacing w:val="1"/>
          <w:sz w:val="22"/>
          <w:szCs w:val="22"/>
        </w:rPr>
        <w:t xml:space="preserve"> </w:t>
      </w:r>
      <w:r w:rsidRPr="00791185">
        <w:rPr>
          <w:rFonts w:ascii="Arial" w:hAnsi="Arial" w:cs="Arial"/>
          <w:sz w:val="22"/>
          <w:szCs w:val="22"/>
        </w:rPr>
        <w:t>ΩΤΜΩΛΗ-ΚΘΣ)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1"/>
          <w:sz w:val="22"/>
          <w:szCs w:val="22"/>
        </w:rPr>
        <w:t xml:space="preserve"> </w:t>
      </w:r>
      <w:r w:rsidRPr="00791185">
        <w:rPr>
          <w:rFonts w:ascii="Arial" w:hAnsi="Arial" w:cs="Arial"/>
          <w:sz w:val="22"/>
          <w:szCs w:val="22"/>
        </w:rPr>
        <w:t>µε</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ορισμό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επιτροπής</w:t>
      </w:r>
      <w:r w:rsidRPr="00791185">
        <w:rPr>
          <w:rFonts w:ascii="Arial" w:hAnsi="Arial" w:cs="Arial"/>
          <w:spacing w:val="1"/>
          <w:sz w:val="22"/>
          <w:szCs w:val="22"/>
        </w:rPr>
        <w:t xml:space="preserve"> </w:t>
      </w:r>
      <w:r w:rsidRPr="00791185">
        <w:rPr>
          <w:rFonts w:ascii="Arial" w:hAnsi="Arial" w:cs="Arial"/>
          <w:sz w:val="22"/>
          <w:szCs w:val="22"/>
        </w:rPr>
        <w:t>διενέργειας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παρόντος</w:t>
      </w:r>
      <w:r w:rsidRPr="00791185">
        <w:rPr>
          <w:rFonts w:ascii="Arial" w:hAnsi="Arial" w:cs="Arial"/>
          <w:spacing w:val="-2"/>
          <w:sz w:val="22"/>
          <w:szCs w:val="22"/>
        </w:rPr>
        <w:t xml:space="preserve"> </w:t>
      </w:r>
      <w:r w:rsidRPr="00791185">
        <w:rPr>
          <w:rFonts w:ascii="Arial" w:hAnsi="Arial" w:cs="Arial"/>
          <w:sz w:val="22"/>
          <w:szCs w:val="22"/>
        </w:rPr>
        <w:t>διαγωνισμού,</w:t>
      </w:r>
    </w:p>
    <w:p w:rsidR="002E1835" w:rsidRPr="00791185" w:rsidRDefault="002E1835" w:rsidP="0045061D">
      <w:pPr>
        <w:pStyle w:val="af9"/>
        <w:widowControl w:val="0"/>
        <w:numPr>
          <w:ilvl w:val="0"/>
          <w:numId w:val="28"/>
        </w:numPr>
        <w:tabs>
          <w:tab w:val="left" w:pos="584"/>
        </w:tabs>
        <w:suppressAutoHyphens w:val="0"/>
        <w:autoSpaceDE w:val="0"/>
        <w:autoSpaceDN w:val="0"/>
        <w:spacing w:before="59"/>
        <w:ind w:left="583" w:right="376" w:hanging="171"/>
        <w:contextualSpacing w:val="0"/>
        <w:jc w:val="both"/>
        <w:rPr>
          <w:rFonts w:ascii="Arial" w:hAnsi="Arial" w:cs="Arial"/>
          <w:sz w:val="22"/>
          <w:szCs w:val="22"/>
        </w:rPr>
      </w:pPr>
      <w:r w:rsidRPr="00791185">
        <w:rPr>
          <w:rFonts w:ascii="Arial" w:hAnsi="Arial" w:cs="Arial"/>
          <w:sz w:val="22"/>
          <w:szCs w:val="22"/>
        </w:rPr>
        <w:t>Το με</w:t>
      </w:r>
      <w:r w:rsidRPr="00791185">
        <w:rPr>
          <w:rFonts w:ascii="Arial" w:hAnsi="Arial" w:cs="Arial"/>
          <w:spacing w:val="1"/>
          <w:sz w:val="22"/>
          <w:szCs w:val="22"/>
        </w:rPr>
        <w:t xml:space="preserve"> </w:t>
      </w:r>
      <w:r w:rsidRPr="00791185">
        <w:rPr>
          <w:rFonts w:ascii="Arial" w:hAnsi="Arial" w:cs="Arial"/>
          <w:sz w:val="22"/>
          <w:szCs w:val="22"/>
        </w:rPr>
        <w:t>αρ.</w:t>
      </w:r>
      <w:r w:rsidRPr="00791185">
        <w:rPr>
          <w:rFonts w:ascii="Arial" w:hAnsi="Arial" w:cs="Arial"/>
          <w:spacing w:val="1"/>
          <w:sz w:val="22"/>
          <w:szCs w:val="22"/>
        </w:rPr>
        <w:t xml:space="preserve"> </w:t>
      </w:r>
      <w:proofErr w:type="spellStart"/>
      <w:r w:rsidRPr="00791185">
        <w:rPr>
          <w:rFonts w:ascii="Arial" w:hAnsi="Arial" w:cs="Arial"/>
          <w:sz w:val="22"/>
          <w:szCs w:val="22"/>
        </w:rPr>
        <w:t>πρωτ</w:t>
      </w:r>
      <w:proofErr w:type="spellEnd"/>
      <w:r w:rsidRPr="00791185">
        <w:rPr>
          <w:rFonts w:ascii="Arial" w:hAnsi="Arial" w:cs="Arial"/>
          <w:color w:val="FF0000"/>
          <w:sz w:val="22"/>
          <w:szCs w:val="22"/>
        </w:rPr>
        <w:t>.</w:t>
      </w:r>
      <w:r w:rsidRPr="00791185">
        <w:rPr>
          <w:rFonts w:ascii="Arial" w:hAnsi="Arial" w:cs="Arial"/>
          <w:color w:val="FF0000"/>
          <w:spacing w:val="1"/>
          <w:sz w:val="22"/>
          <w:szCs w:val="22"/>
        </w:rPr>
        <w:t xml:space="preserve"> </w:t>
      </w:r>
      <w:r w:rsidRPr="00791185">
        <w:rPr>
          <w:rFonts w:ascii="Arial" w:hAnsi="Arial" w:cs="Arial"/>
          <w:sz w:val="22"/>
          <w:szCs w:val="22"/>
        </w:rPr>
        <w:t>16329/19-09-2022</w:t>
      </w:r>
      <w:r w:rsidRPr="00791185">
        <w:rPr>
          <w:rFonts w:ascii="Arial" w:hAnsi="Arial" w:cs="Arial"/>
          <w:spacing w:val="1"/>
          <w:sz w:val="22"/>
          <w:szCs w:val="22"/>
        </w:rPr>
        <w:t xml:space="preserve"> </w:t>
      </w:r>
      <w:r w:rsidRPr="00791185">
        <w:rPr>
          <w:rFonts w:ascii="Arial" w:hAnsi="Arial" w:cs="Arial"/>
          <w:sz w:val="22"/>
          <w:szCs w:val="22"/>
        </w:rPr>
        <w:t>πρωτογενές αίτημα</w:t>
      </w:r>
      <w:r w:rsidRPr="00791185">
        <w:rPr>
          <w:rFonts w:ascii="Arial" w:hAnsi="Arial" w:cs="Arial"/>
          <w:spacing w:val="1"/>
          <w:sz w:val="22"/>
          <w:szCs w:val="22"/>
        </w:rPr>
        <w:t xml:space="preserve"> </w:t>
      </w:r>
      <w:r w:rsidRPr="00791185">
        <w:rPr>
          <w:rFonts w:ascii="Arial" w:hAnsi="Arial" w:cs="Arial"/>
          <w:sz w:val="22"/>
          <w:szCs w:val="22"/>
        </w:rPr>
        <w:t xml:space="preserve">του Δήμου </w:t>
      </w:r>
      <w:proofErr w:type="spellStart"/>
      <w:r w:rsidRPr="00791185">
        <w:rPr>
          <w:rFonts w:ascii="Arial" w:hAnsi="Arial" w:cs="Arial"/>
          <w:sz w:val="22"/>
          <w:szCs w:val="22"/>
        </w:rPr>
        <w:t>Λεβαδέων</w:t>
      </w:r>
      <w:proofErr w:type="spellEnd"/>
      <w:r w:rsidRPr="00791185">
        <w:rPr>
          <w:rFonts w:ascii="Arial" w:hAnsi="Arial" w:cs="Arial"/>
          <w:sz w:val="22"/>
          <w:szCs w:val="22"/>
        </w:rPr>
        <w:t xml:space="preserve"> για την</w:t>
      </w:r>
      <w:r w:rsidRPr="00791185">
        <w:rPr>
          <w:rFonts w:ascii="Arial" w:hAnsi="Arial" w:cs="Arial"/>
          <w:spacing w:val="1"/>
          <w:sz w:val="22"/>
          <w:szCs w:val="22"/>
        </w:rPr>
        <w:t xml:space="preserve"> </w:t>
      </w:r>
      <w:r w:rsidRPr="00791185">
        <w:rPr>
          <w:rFonts w:ascii="Arial" w:hAnsi="Arial" w:cs="Arial"/>
          <w:sz w:val="22"/>
          <w:szCs w:val="22"/>
        </w:rPr>
        <w:t>εκτέλεση της</w:t>
      </w:r>
      <w:r w:rsidRPr="00791185">
        <w:rPr>
          <w:rFonts w:ascii="Arial" w:hAnsi="Arial" w:cs="Arial"/>
          <w:spacing w:val="1"/>
          <w:sz w:val="22"/>
          <w:szCs w:val="22"/>
        </w:rPr>
        <w:t xml:space="preserve"> </w:t>
      </w:r>
      <w:r w:rsidRPr="00791185">
        <w:rPr>
          <w:rFonts w:ascii="Arial" w:hAnsi="Arial" w:cs="Arial"/>
          <w:sz w:val="22"/>
          <w:szCs w:val="22"/>
        </w:rPr>
        <w:t>προμήθειας, το οποίο καταχωρήθηκε στο Ηλεκτρονικό Μητρώο Δημοσίων Συμβάσεων</w:t>
      </w:r>
      <w:r w:rsidRPr="00791185">
        <w:rPr>
          <w:rFonts w:ascii="Arial" w:hAnsi="Arial" w:cs="Arial"/>
          <w:spacing w:val="1"/>
          <w:sz w:val="22"/>
          <w:szCs w:val="22"/>
        </w:rPr>
        <w:t xml:space="preserve"> </w:t>
      </w:r>
      <w:r w:rsidRPr="00791185">
        <w:rPr>
          <w:rFonts w:ascii="Arial" w:hAnsi="Arial" w:cs="Arial"/>
          <w:sz w:val="22"/>
          <w:szCs w:val="22"/>
        </w:rPr>
        <w:t>λαμβάνοντας</w:t>
      </w:r>
      <w:r w:rsidRPr="00791185">
        <w:rPr>
          <w:rFonts w:ascii="Arial" w:hAnsi="Arial" w:cs="Arial"/>
          <w:spacing w:val="1"/>
          <w:sz w:val="22"/>
          <w:szCs w:val="22"/>
        </w:rPr>
        <w:t xml:space="preserve"> </w:t>
      </w:r>
      <w:r w:rsidRPr="00791185">
        <w:rPr>
          <w:rFonts w:ascii="Arial" w:hAnsi="Arial" w:cs="Arial"/>
          <w:sz w:val="22"/>
          <w:szCs w:val="22"/>
        </w:rPr>
        <w:t>Κωδικό</w:t>
      </w:r>
      <w:r w:rsidRPr="00791185">
        <w:rPr>
          <w:rFonts w:ascii="Arial" w:hAnsi="Arial" w:cs="Arial"/>
          <w:spacing w:val="-3"/>
          <w:sz w:val="22"/>
          <w:szCs w:val="22"/>
        </w:rPr>
        <w:t xml:space="preserve"> </w:t>
      </w:r>
      <w:r w:rsidRPr="00791185">
        <w:rPr>
          <w:rFonts w:ascii="Arial" w:hAnsi="Arial" w:cs="Arial"/>
          <w:sz w:val="22"/>
          <w:szCs w:val="22"/>
        </w:rPr>
        <w:t>καταχώρησης ΑΔΑΜ</w:t>
      </w:r>
      <w:r w:rsidRPr="00791185">
        <w:rPr>
          <w:rFonts w:ascii="Arial" w:hAnsi="Arial" w:cs="Arial"/>
          <w:spacing w:val="2"/>
          <w:sz w:val="22"/>
          <w:szCs w:val="22"/>
        </w:rPr>
        <w:t xml:space="preserve"> </w:t>
      </w:r>
      <w:r w:rsidRPr="00791185">
        <w:rPr>
          <w:rFonts w:ascii="Arial" w:hAnsi="Arial" w:cs="Arial"/>
          <w:sz w:val="22"/>
          <w:szCs w:val="22"/>
        </w:rPr>
        <w:t>22REQ011379781 2022-10-07</w:t>
      </w:r>
    </w:p>
    <w:p w:rsidR="002E1835" w:rsidRPr="00791185" w:rsidRDefault="002E1835" w:rsidP="0045061D">
      <w:pPr>
        <w:pStyle w:val="af9"/>
        <w:widowControl w:val="0"/>
        <w:numPr>
          <w:ilvl w:val="0"/>
          <w:numId w:val="28"/>
        </w:numPr>
        <w:tabs>
          <w:tab w:val="left" w:pos="584"/>
        </w:tabs>
        <w:suppressAutoHyphens w:val="0"/>
        <w:autoSpaceDE w:val="0"/>
        <w:autoSpaceDN w:val="0"/>
        <w:spacing w:before="59"/>
        <w:ind w:left="583" w:right="374" w:hanging="171"/>
        <w:contextualSpacing w:val="0"/>
        <w:jc w:val="both"/>
        <w:rPr>
          <w:rFonts w:ascii="Arial" w:hAnsi="Arial" w:cs="Arial"/>
          <w:sz w:val="22"/>
          <w:szCs w:val="22"/>
        </w:rPr>
      </w:pPr>
      <w:r w:rsidRPr="00791185">
        <w:rPr>
          <w:rFonts w:ascii="Arial" w:hAnsi="Arial" w:cs="Arial"/>
          <w:sz w:val="22"/>
          <w:szCs w:val="22"/>
        </w:rPr>
        <w:t xml:space="preserve">την με αρ. </w:t>
      </w:r>
      <w:proofErr w:type="spellStart"/>
      <w:r w:rsidRPr="00791185">
        <w:rPr>
          <w:rFonts w:ascii="Arial" w:hAnsi="Arial" w:cs="Arial"/>
          <w:sz w:val="22"/>
          <w:szCs w:val="22"/>
        </w:rPr>
        <w:t>πρωτ</w:t>
      </w:r>
      <w:proofErr w:type="spellEnd"/>
      <w:r w:rsidRPr="00791185">
        <w:rPr>
          <w:rFonts w:ascii="Arial" w:hAnsi="Arial" w:cs="Arial"/>
          <w:sz w:val="22"/>
          <w:szCs w:val="22"/>
        </w:rPr>
        <w:t>.: 16533/22.09.2022, Απόφαση Έγκρισης Πολυετούς δαπάνης, η οποία καταχωρήθηκε στο</w:t>
      </w:r>
      <w:r w:rsidRPr="00791185">
        <w:rPr>
          <w:rFonts w:ascii="Arial" w:hAnsi="Arial" w:cs="Arial"/>
          <w:spacing w:val="-47"/>
          <w:sz w:val="22"/>
          <w:szCs w:val="22"/>
        </w:rPr>
        <w:t xml:space="preserve"> </w:t>
      </w:r>
      <w:r w:rsidRPr="00791185">
        <w:rPr>
          <w:rFonts w:ascii="Arial" w:hAnsi="Arial" w:cs="Arial"/>
          <w:sz w:val="22"/>
          <w:szCs w:val="22"/>
        </w:rPr>
        <w:t>Ηλεκτρονικό</w:t>
      </w:r>
      <w:r w:rsidRPr="00791185">
        <w:rPr>
          <w:rFonts w:ascii="Arial" w:hAnsi="Arial" w:cs="Arial"/>
          <w:spacing w:val="1"/>
          <w:sz w:val="22"/>
          <w:szCs w:val="22"/>
        </w:rPr>
        <w:t xml:space="preserve"> </w:t>
      </w:r>
      <w:r w:rsidRPr="00791185">
        <w:rPr>
          <w:rFonts w:ascii="Arial" w:hAnsi="Arial" w:cs="Arial"/>
          <w:sz w:val="22"/>
          <w:szCs w:val="22"/>
        </w:rPr>
        <w:t>Μητρώο</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έγκριση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πρωτογενούς</w:t>
      </w:r>
      <w:r w:rsidRPr="00791185">
        <w:rPr>
          <w:rFonts w:ascii="Arial" w:hAnsi="Arial" w:cs="Arial"/>
          <w:spacing w:val="1"/>
          <w:sz w:val="22"/>
          <w:szCs w:val="22"/>
        </w:rPr>
        <w:t xml:space="preserve"> </w:t>
      </w:r>
      <w:r w:rsidRPr="00791185">
        <w:rPr>
          <w:rFonts w:ascii="Arial" w:hAnsi="Arial" w:cs="Arial"/>
          <w:sz w:val="22"/>
          <w:szCs w:val="22"/>
        </w:rPr>
        <w:t>αιτήματος</w:t>
      </w:r>
      <w:r w:rsidRPr="00791185">
        <w:rPr>
          <w:rFonts w:ascii="Arial" w:hAnsi="Arial" w:cs="Arial"/>
          <w:spacing w:val="1"/>
          <w:sz w:val="22"/>
          <w:szCs w:val="22"/>
        </w:rPr>
        <w:t xml:space="preserve"> </w:t>
      </w:r>
      <w:r w:rsidRPr="00791185">
        <w:rPr>
          <w:rFonts w:ascii="Arial" w:hAnsi="Arial" w:cs="Arial"/>
          <w:sz w:val="22"/>
          <w:szCs w:val="22"/>
        </w:rPr>
        <w:t>λαμβάνοντας</w:t>
      </w:r>
      <w:r w:rsidRPr="00791185">
        <w:rPr>
          <w:rFonts w:ascii="Arial" w:hAnsi="Arial" w:cs="Arial"/>
          <w:spacing w:val="1"/>
          <w:sz w:val="22"/>
          <w:szCs w:val="22"/>
        </w:rPr>
        <w:t xml:space="preserve"> </w:t>
      </w:r>
      <w:r w:rsidRPr="00791185">
        <w:rPr>
          <w:rFonts w:ascii="Arial" w:hAnsi="Arial" w:cs="Arial"/>
          <w:sz w:val="22"/>
          <w:szCs w:val="22"/>
        </w:rPr>
        <w:t>ΑΔΑΜ:</w:t>
      </w:r>
      <w:r w:rsidRPr="00791185">
        <w:rPr>
          <w:rFonts w:ascii="Arial" w:hAnsi="Arial" w:cs="Arial"/>
          <w:spacing w:val="-2"/>
          <w:sz w:val="22"/>
          <w:szCs w:val="22"/>
        </w:rPr>
        <w:t xml:space="preserve"> </w:t>
      </w:r>
      <w:r w:rsidRPr="00791185">
        <w:rPr>
          <w:rFonts w:ascii="Arial" w:hAnsi="Arial" w:cs="Arial"/>
          <w:sz w:val="22"/>
          <w:szCs w:val="22"/>
        </w:rPr>
        <w:t>22REQ011391972</w:t>
      </w:r>
      <w:r w:rsidRPr="00791185">
        <w:rPr>
          <w:rFonts w:ascii="Arial" w:hAnsi="Arial" w:cs="Arial"/>
          <w:spacing w:val="-2"/>
          <w:sz w:val="22"/>
          <w:szCs w:val="22"/>
        </w:rPr>
        <w:t xml:space="preserve"> </w:t>
      </w:r>
      <w:r w:rsidRPr="00791185">
        <w:rPr>
          <w:rFonts w:ascii="Arial" w:hAnsi="Arial" w:cs="Arial"/>
          <w:sz w:val="22"/>
          <w:szCs w:val="22"/>
        </w:rPr>
        <w:t>2022-10-10,</w:t>
      </w:r>
    </w:p>
    <w:p w:rsidR="002E1835" w:rsidRPr="00791185" w:rsidRDefault="002E1835" w:rsidP="0045061D">
      <w:pPr>
        <w:pStyle w:val="af9"/>
        <w:widowControl w:val="0"/>
        <w:numPr>
          <w:ilvl w:val="0"/>
          <w:numId w:val="28"/>
        </w:numPr>
        <w:tabs>
          <w:tab w:val="left" w:pos="584"/>
        </w:tabs>
        <w:suppressAutoHyphens w:val="0"/>
        <w:autoSpaceDE w:val="0"/>
        <w:autoSpaceDN w:val="0"/>
        <w:spacing w:before="62"/>
        <w:ind w:left="583" w:right="369" w:hanging="171"/>
        <w:contextualSpacing w:val="0"/>
        <w:jc w:val="both"/>
        <w:rPr>
          <w:rFonts w:ascii="Arial" w:hAnsi="Arial" w:cs="Arial"/>
          <w:sz w:val="22"/>
          <w:szCs w:val="22"/>
        </w:rPr>
      </w:pPr>
      <w:r w:rsidRPr="00791185">
        <w:rPr>
          <w:rFonts w:ascii="Arial" w:hAnsi="Arial" w:cs="Arial"/>
          <w:sz w:val="22"/>
          <w:szCs w:val="22"/>
        </w:rPr>
        <w:t xml:space="preserve">του υπ’ </w:t>
      </w:r>
      <w:proofErr w:type="spellStart"/>
      <w:r w:rsidRPr="00791185">
        <w:rPr>
          <w:rFonts w:ascii="Arial" w:hAnsi="Arial" w:cs="Arial"/>
          <w:sz w:val="22"/>
          <w:szCs w:val="22"/>
        </w:rPr>
        <w:t>αριθμ</w:t>
      </w:r>
      <w:proofErr w:type="spellEnd"/>
      <w:r w:rsidRPr="00791185">
        <w:rPr>
          <w:rFonts w:ascii="Arial" w:hAnsi="Arial" w:cs="Arial"/>
          <w:sz w:val="22"/>
          <w:szCs w:val="22"/>
        </w:rPr>
        <w:t xml:space="preserve">. 831/23-03-2023 εγγράφου της ΕΙΔΙΚΗΣ ΥΠΗΡΕΣΙΑΣ ΔΙΑΧΕΙΡΙΣΗΣ Ε.Π. </w:t>
      </w:r>
      <w:proofErr w:type="spellStart"/>
      <w:r w:rsidRPr="00791185">
        <w:rPr>
          <w:rFonts w:ascii="Arial" w:hAnsi="Arial" w:cs="Arial"/>
          <w:sz w:val="22"/>
          <w:szCs w:val="22"/>
        </w:rPr>
        <w:t>΄΄ΣΤΕΡΕΑ</w:t>
      </w:r>
      <w:proofErr w:type="spellEnd"/>
      <w:r w:rsidRPr="00791185">
        <w:rPr>
          <w:rFonts w:ascii="Arial" w:hAnsi="Arial" w:cs="Arial"/>
          <w:sz w:val="22"/>
          <w:szCs w:val="22"/>
        </w:rPr>
        <w:t xml:space="preserve"> ΕΛΛΑΔΑ΄΄ περί</w:t>
      </w:r>
      <w:r w:rsidRPr="00791185">
        <w:rPr>
          <w:rFonts w:ascii="Arial" w:hAnsi="Arial" w:cs="Arial"/>
          <w:spacing w:val="-47"/>
          <w:sz w:val="22"/>
          <w:szCs w:val="22"/>
        </w:rPr>
        <w:t xml:space="preserve"> </w:t>
      </w:r>
      <w:r w:rsidRPr="00791185">
        <w:rPr>
          <w:rFonts w:ascii="Arial" w:hAnsi="Arial" w:cs="Arial"/>
          <w:sz w:val="22"/>
          <w:szCs w:val="22"/>
        </w:rPr>
        <w:t>διατύπωσης</w:t>
      </w:r>
      <w:r w:rsidRPr="00791185">
        <w:rPr>
          <w:rFonts w:ascii="Arial" w:hAnsi="Arial" w:cs="Arial"/>
          <w:spacing w:val="-1"/>
          <w:sz w:val="22"/>
          <w:szCs w:val="22"/>
        </w:rPr>
        <w:t xml:space="preserve"> </w:t>
      </w:r>
      <w:r w:rsidRPr="00791185">
        <w:rPr>
          <w:rFonts w:ascii="Arial" w:hAnsi="Arial" w:cs="Arial"/>
          <w:sz w:val="22"/>
          <w:szCs w:val="22"/>
        </w:rPr>
        <w:t>σύμφωνης γνώμης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3"/>
          <w:sz w:val="22"/>
          <w:szCs w:val="22"/>
        </w:rPr>
        <w:t xml:space="preserve"> </w:t>
      </w:r>
      <w:r w:rsidRPr="00791185">
        <w:rPr>
          <w:rFonts w:ascii="Arial" w:hAnsi="Arial" w:cs="Arial"/>
          <w:sz w:val="22"/>
          <w:szCs w:val="22"/>
        </w:rPr>
        <w:t>τη</w:t>
      </w:r>
      <w:r w:rsidRPr="00791185">
        <w:rPr>
          <w:rFonts w:ascii="Arial" w:hAnsi="Arial" w:cs="Arial"/>
          <w:spacing w:val="-2"/>
          <w:sz w:val="22"/>
          <w:szCs w:val="22"/>
        </w:rPr>
        <w:t xml:space="preserve"> </w:t>
      </w:r>
      <w:r w:rsidRPr="00791185">
        <w:rPr>
          <w:rFonts w:ascii="Arial" w:hAnsi="Arial" w:cs="Arial"/>
          <w:sz w:val="22"/>
          <w:szCs w:val="22"/>
        </w:rPr>
        <w:t>διενέργεια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παρόντος</w:t>
      </w:r>
      <w:r w:rsidRPr="00791185">
        <w:rPr>
          <w:rFonts w:ascii="Arial" w:hAnsi="Arial" w:cs="Arial"/>
          <w:spacing w:val="-3"/>
          <w:sz w:val="22"/>
          <w:szCs w:val="22"/>
        </w:rPr>
        <w:t xml:space="preserve"> </w:t>
      </w:r>
      <w:r w:rsidRPr="00791185">
        <w:rPr>
          <w:rFonts w:ascii="Arial" w:hAnsi="Arial" w:cs="Arial"/>
          <w:sz w:val="22"/>
          <w:szCs w:val="22"/>
        </w:rPr>
        <w:t>διαγωνισμού</w:t>
      </w:r>
    </w:p>
    <w:p w:rsidR="002E1835" w:rsidRPr="00791185" w:rsidRDefault="002E1835" w:rsidP="0045061D">
      <w:pPr>
        <w:pStyle w:val="af9"/>
        <w:widowControl w:val="0"/>
        <w:numPr>
          <w:ilvl w:val="0"/>
          <w:numId w:val="28"/>
        </w:numPr>
        <w:tabs>
          <w:tab w:val="left" w:pos="584"/>
          <w:tab w:val="left" w:leader="dot" w:pos="2724"/>
        </w:tabs>
        <w:suppressAutoHyphens w:val="0"/>
        <w:autoSpaceDE w:val="0"/>
        <w:autoSpaceDN w:val="0"/>
        <w:spacing w:before="59"/>
        <w:ind w:left="583" w:hanging="171"/>
        <w:contextualSpacing w:val="0"/>
        <w:rPr>
          <w:rFonts w:ascii="Arial" w:hAnsi="Arial" w:cs="Arial"/>
          <w:sz w:val="22"/>
          <w:szCs w:val="22"/>
        </w:rPr>
      </w:pPr>
      <w:r w:rsidRPr="00791185">
        <w:rPr>
          <w:rFonts w:ascii="Arial" w:hAnsi="Arial" w:cs="Arial"/>
          <w:sz w:val="22"/>
          <w:szCs w:val="22"/>
        </w:rPr>
        <w:t>Την</w:t>
      </w:r>
      <w:r w:rsidRPr="00791185">
        <w:rPr>
          <w:rFonts w:ascii="Arial" w:hAnsi="Arial" w:cs="Arial"/>
          <w:spacing w:val="13"/>
          <w:sz w:val="22"/>
          <w:szCs w:val="22"/>
        </w:rPr>
        <w:t xml:space="preserve"> </w:t>
      </w:r>
      <w:r w:rsidRPr="00791185">
        <w:rPr>
          <w:rFonts w:ascii="Arial" w:hAnsi="Arial" w:cs="Arial"/>
          <w:sz w:val="22"/>
          <w:szCs w:val="22"/>
        </w:rPr>
        <w:t>αριθ.</w:t>
      </w:r>
      <w:r w:rsidRPr="00791185">
        <w:rPr>
          <w:rFonts w:ascii="Arial" w:hAnsi="Arial" w:cs="Arial"/>
          <w:spacing w:val="13"/>
          <w:sz w:val="22"/>
          <w:szCs w:val="22"/>
        </w:rPr>
        <w:t xml:space="preserve"> </w:t>
      </w:r>
      <w:r w:rsidR="00323EB5">
        <w:rPr>
          <w:rFonts w:ascii="Arial" w:hAnsi="Arial" w:cs="Arial"/>
          <w:spacing w:val="13"/>
          <w:sz w:val="22"/>
          <w:szCs w:val="22"/>
        </w:rPr>
        <w:t>83</w:t>
      </w:r>
      <w:r w:rsidRPr="00791185">
        <w:rPr>
          <w:rFonts w:ascii="Arial" w:hAnsi="Arial" w:cs="Arial"/>
          <w:sz w:val="22"/>
          <w:szCs w:val="22"/>
        </w:rPr>
        <w:t>/2023</w:t>
      </w:r>
      <w:r w:rsidRPr="00791185">
        <w:rPr>
          <w:rFonts w:ascii="Arial" w:hAnsi="Arial" w:cs="Arial"/>
          <w:spacing w:val="13"/>
          <w:sz w:val="22"/>
          <w:szCs w:val="22"/>
        </w:rPr>
        <w:t xml:space="preserve"> </w:t>
      </w:r>
      <w:r w:rsidRPr="00791185">
        <w:rPr>
          <w:rFonts w:ascii="Arial" w:hAnsi="Arial" w:cs="Arial"/>
          <w:sz w:val="22"/>
          <w:szCs w:val="22"/>
        </w:rPr>
        <w:t>απόφαση</w:t>
      </w:r>
      <w:r w:rsidRPr="00791185">
        <w:rPr>
          <w:rFonts w:ascii="Arial" w:hAnsi="Arial" w:cs="Arial"/>
          <w:spacing w:val="10"/>
          <w:sz w:val="22"/>
          <w:szCs w:val="22"/>
        </w:rPr>
        <w:t xml:space="preserve"> </w:t>
      </w:r>
      <w:r w:rsidRPr="00791185">
        <w:rPr>
          <w:rFonts w:ascii="Arial" w:hAnsi="Arial" w:cs="Arial"/>
          <w:sz w:val="22"/>
          <w:szCs w:val="22"/>
        </w:rPr>
        <w:t>της</w:t>
      </w:r>
      <w:r w:rsidRPr="00791185">
        <w:rPr>
          <w:rFonts w:ascii="Arial" w:hAnsi="Arial" w:cs="Arial"/>
          <w:spacing w:val="12"/>
          <w:sz w:val="22"/>
          <w:szCs w:val="22"/>
        </w:rPr>
        <w:t xml:space="preserve"> </w:t>
      </w:r>
      <w:r w:rsidRPr="00791185">
        <w:rPr>
          <w:rFonts w:ascii="Arial" w:hAnsi="Arial" w:cs="Arial"/>
          <w:sz w:val="22"/>
          <w:szCs w:val="22"/>
        </w:rPr>
        <w:t>Οικονομικής</w:t>
      </w:r>
      <w:r w:rsidRPr="00791185">
        <w:rPr>
          <w:rFonts w:ascii="Arial" w:hAnsi="Arial" w:cs="Arial"/>
          <w:spacing w:val="13"/>
          <w:sz w:val="22"/>
          <w:szCs w:val="22"/>
        </w:rPr>
        <w:t xml:space="preserve"> </w:t>
      </w:r>
      <w:r w:rsidRPr="00791185">
        <w:rPr>
          <w:rFonts w:ascii="Arial" w:hAnsi="Arial" w:cs="Arial"/>
          <w:sz w:val="22"/>
          <w:szCs w:val="22"/>
        </w:rPr>
        <w:t>Επιτροπής</w:t>
      </w:r>
      <w:r w:rsidRPr="00791185">
        <w:rPr>
          <w:rFonts w:ascii="Arial" w:hAnsi="Arial" w:cs="Arial"/>
          <w:spacing w:val="15"/>
          <w:sz w:val="22"/>
          <w:szCs w:val="22"/>
        </w:rPr>
        <w:t xml:space="preserve"> </w:t>
      </w:r>
      <w:r w:rsidRPr="00791185">
        <w:rPr>
          <w:rFonts w:ascii="Arial" w:hAnsi="Arial" w:cs="Arial"/>
          <w:sz w:val="22"/>
          <w:szCs w:val="22"/>
        </w:rPr>
        <w:t>περί</w:t>
      </w:r>
      <w:r w:rsidRPr="00791185">
        <w:rPr>
          <w:rFonts w:ascii="Arial" w:hAnsi="Arial" w:cs="Arial"/>
          <w:spacing w:val="11"/>
          <w:sz w:val="22"/>
          <w:szCs w:val="22"/>
        </w:rPr>
        <w:t xml:space="preserve"> </w:t>
      </w:r>
      <w:r w:rsidRPr="00791185">
        <w:rPr>
          <w:rFonts w:ascii="Arial" w:hAnsi="Arial" w:cs="Arial"/>
          <w:sz w:val="22"/>
          <w:szCs w:val="22"/>
        </w:rPr>
        <w:t>έγκρισης</w:t>
      </w:r>
      <w:r w:rsidRPr="00791185">
        <w:rPr>
          <w:rFonts w:ascii="Arial" w:hAnsi="Arial" w:cs="Arial"/>
          <w:spacing w:val="14"/>
          <w:sz w:val="22"/>
          <w:szCs w:val="22"/>
        </w:rPr>
        <w:t xml:space="preserve"> </w:t>
      </w:r>
      <w:r w:rsidRPr="00791185">
        <w:rPr>
          <w:rFonts w:ascii="Arial" w:hAnsi="Arial" w:cs="Arial"/>
          <w:sz w:val="22"/>
          <w:szCs w:val="22"/>
        </w:rPr>
        <w:t>της</w:t>
      </w:r>
      <w:r w:rsidRPr="00791185">
        <w:rPr>
          <w:rFonts w:ascii="Arial" w:hAnsi="Arial" w:cs="Arial"/>
          <w:spacing w:val="15"/>
          <w:sz w:val="22"/>
          <w:szCs w:val="22"/>
        </w:rPr>
        <w:t xml:space="preserve"> </w:t>
      </w:r>
      <w:r w:rsidRPr="00791185">
        <w:rPr>
          <w:rFonts w:ascii="Arial" w:hAnsi="Arial" w:cs="Arial"/>
          <w:sz w:val="22"/>
          <w:szCs w:val="22"/>
        </w:rPr>
        <w:t>διενέργειας</w:t>
      </w:r>
      <w:r w:rsidRPr="00791185">
        <w:rPr>
          <w:rFonts w:ascii="Arial" w:hAnsi="Arial" w:cs="Arial"/>
          <w:spacing w:val="9"/>
          <w:sz w:val="22"/>
          <w:szCs w:val="22"/>
        </w:rPr>
        <w:t xml:space="preserve"> </w:t>
      </w:r>
      <w:r w:rsidRPr="00791185">
        <w:rPr>
          <w:rFonts w:ascii="Arial" w:hAnsi="Arial" w:cs="Arial"/>
          <w:sz w:val="22"/>
          <w:szCs w:val="22"/>
        </w:rPr>
        <w:t>του</w:t>
      </w:r>
    </w:p>
    <w:p w:rsidR="002E1835" w:rsidRPr="00791185" w:rsidRDefault="002E1835" w:rsidP="002E1835">
      <w:pPr>
        <w:ind w:left="583"/>
        <w:rPr>
          <w:rFonts w:ascii="Arial" w:hAnsi="Arial" w:cs="Arial"/>
          <w:b/>
          <w:sz w:val="22"/>
          <w:szCs w:val="22"/>
        </w:rPr>
      </w:pPr>
      <w:r w:rsidRPr="00791185">
        <w:rPr>
          <w:rFonts w:ascii="Arial" w:hAnsi="Arial" w:cs="Arial"/>
          <w:sz w:val="22"/>
          <w:szCs w:val="22"/>
        </w:rPr>
        <w:t>διαγωνισμού</w:t>
      </w:r>
      <w:r w:rsidRPr="00791185">
        <w:rPr>
          <w:rFonts w:ascii="Arial" w:hAnsi="Arial" w:cs="Arial"/>
          <w:spacing w:val="16"/>
          <w:sz w:val="22"/>
          <w:szCs w:val="22"/>
        </w:rPr>
        <w:t xml:space="preserve"> </w:t>
      </w:r>
      <w:r w:rsidRPr="00791185">
        <w:rPr>
          <w:rFonts w:ascii="Arial" w:hAnsi="Arial" w:cs="Arial"/>
          <w:sz w:val="22"/>
          <w:szCs w:val="22"/>
        </w:rPr>
        <w:t>και</w:t>
      </w:r>
      <w:r w:rsidRPr="00791185">
        <w:rPr>
          <w:rFonts w:ascii="Arial" w:hAnsi="Arial" w:cs="Arial"/>
          <w:spacing w:val="16"/>
          <w:sz w:val="22"/>
          <w:szCs w:val="22"/>
        </w:rPr>
        <w:t xml:space="preserve"> </w:t>
      </w:r>
      <w:r w:rsidRPr="00791185">
        <w:rPr>
          <w:rFonts w:ascii="Arial" w:hAnsi="Arial" w:cs="Arial"/>
          <w:sz w:val="22"/>
          <w:szCs w:val="22"/>
        </w:rPr>
        <w:t>των</w:t>
      </w:r>
      <w:r w:rsidRPr="00791185">
        <w:rPr>
          <w:rFonts w:ascii="Arial" w:hAnsi="Arial" w:cs="Arial"/>
          <w:spacing w:val="15"/>
          <w:sz w:val="22"/>
          <w:szCs w:val="22"/>
        </w:rPr>
        <w:t xml:space="preserve"> </w:t>
      </w:r>
      <w:r w:rsidRPr="00791185">
        <w:rPr>
          <w:rFonts w:ascii="Arial" w:hAnsi="Arial" w:cs="Arial"/>
          <w:sz w:val="22"/>
          <w:szCs w:val="22"/>
        </w:rPr>
        <w:t>όρων</w:t>
      </w:r>
      <w:r w:rsidRPr="00791185">
        <w:rPr>
          <w:rFonts w:ascii="Arial" w:hAnsi="Arial" w:cs="Arial"/>
          <w:spacing w:val="37"/>
          <w:sz w:val="22"/>
          <w:szCs w:val="22"/>
        </w:rPr>
        <w:t xml:space="preserve"> </w:t>
      </w:r>
      <w:r w:rsidRPr="00791185">
        <w:rPr>
          <w:rFonts w:ascii="Arial" w:hAnsi="Arial" w:cs="Arial"/>
          <w:sz w:val="22"/>
          <w:szCs w:val="22"/>
        </w:rPr>
        <w:t>της</w:t>
      </w:r>
      <w:r w:rsidRPr="00791185">
        <w:rPr>
          <w:rFonts w:ascii="Arial" w:hAnsi="Arial" w:cs="Arial"/>
          <w:spacing w:val="18"/>
          <w:sz w:val="22"/>
          <w:szCs w:val="22"/>
        </w:rPr>
        <w:t xml:space="preserve"> </w:t>
      </w:r>
      <w:r w:rsidRPr="00791185">
        <w:rPr>
          <w:rFonts w:ascii="Arial" w:hAnsi="Arial" w:cs="Arial"/>
          <w:sz w:val="22"/>
          <w:szCs w:val="22"/>
        </w:rPr>
        <w:t>προμήθειας:</w:t>
      </w:r>
      <w:r w:rsidRPr="00791185">
        <w:rPr>
          <w:rFonts w:ascii="Arial" w:hAnsi="Arial" w:cs="Arial"/>
          <w:spacing w:val="17"/>
          <w:sz w:val="22"/>
          <w:szCs w:val="22"/>
        </w:rPr>
        <w:t xml:space="preserve"> </w:t>
      </w:r>
      <w:r w:rsidRPr="00791185">
        <w:rPr>
          <w:rFonts w:ascii="Arial" w:hAnsi="Arial" w:cs="Arial"/>
          <w:sz w:val="22"/>
          <w:szCs w:val="22"/>
        </w:rPr>
        <w:t>«ΠΡΟΜΗΘΕΙΑ</w:t>
      </w:r>
      <w:r w:rsidRPr="00791185">
        <w:rPr>
          <w:rFonts w:ascii="Arial" w:hAnsi="Arial" w:cs="Arial"/>
          <w:spacing w:val="9"/>
          <w:sz w:val="22"/>
          <w:szCs w:val="22"/>
        </w:rPr>
        <w:t xml:space="preserve"> </w:t>
      </w:r>
      <w:r w:rsidRPr="00791185">
        <w:rPr>
          <w:rFonts w:ascii="Arial" w:hAnsi="Arial" w:cs="Arial"/>
          <w:sz w:val="22"/>
          <w:szCs w:val="22"/>
        </w:rPr>
        <w:t>ΚΑΙ</w:t>
      </w:r>
      <w:r w:rsidRPr="00791185">
        <w:rPr>
          <w:rFonts w:ascii="Arial" w:hAnsi="Arial" w:cs="Arial"/>
          <w:spacing w:val="18"/>
          <w:sz w:val="22"/>
          <w:szCs w:val="22"/>
        </w:rPr>
        <w:t xml:space="preserve"> </w:t>
      </w:r>
      <w:r w:rsidRPr="00791185">
        <w:rPr>
          <w:rFonts w:ascii="Arial" w:hAnsi="Arial" w:cs="Arial"/>
          <w:sz w:val="22"/>
          <w:szCs w:val="22"/>
        </w:rPr>
        <w:t>ΕΓΚΑΤΑΣΤΑΣΗ</w:t>
      </w:r>
      <w:r w:rsidRPr="00791185">
        <w:rPr>
          <w:rFonts w:ascii="Arial" w:hAnsi="Arial" w:cs="Arial"/>
          <w:spacing w:val="21"/>
          <w:sz w:val="22"/>
          <w:szCs w:val="22"/>
        </w:rPr>
        <w:t xml:space="preserve"> </w:t>
      </w:r>
      <w:r w:rsidRPr="00791185">
        <w:rPr>
          <w:rFonts w:ascii="Arial" w:hAnsi="Arial" w:cs="Arial"/>
          <w:sz w:val="22"/>
          <w:szCs w:val="22"/>
        </w:rPr>
        <w:t>ΕΞΟΠΛΙΣΜΟΥ</w:t>
      </w:r>
      <w:r w:rsidRPr="00791185">
        <w:rPr>
          <w:rFonts w:ascii="Arial" w:hAnsi="Arial" w:cs="Arial"/>
          <w:spacing w:val="14"/>
          <w:sz w:val="22"/>
          <w:szCs w:val="22"/>
        </w:rPr>
        <w:t xml:space="preserve"> </w:t>
      </w:r>
      <w:r w:rsidRPr="00791185">
        <w:rPr>
          <w:rFonts w:ascii="Arial" w:hAnsi="Arial" w:cs="Arial"/>
          <w:sz w:val="22"/>
          <w:szCs w:val="22"/>
        </w:rPr>
        <w:t>ΓΙΑ</w:t>
      </w:r>
      <w:r w:rsidRPr="00791185">
        <w:rPr>
          <w:rFonts w:ascii="Arial" w:hAnsi="Arial" w:cs="Arial"/>
          <w:spacing w:val="17"/>
          <w:sz w:val="22"/>
          <w:szCs w:val="22"/>
        </w:rPr>
        <w:t xml:space="preserve"> </w:t>
      </w:r>
      <w:r w:rsidRPr="00791185">
        <w:rPr>
          <w:rFonts w:ascii="Arial" w:hAnsi="Arial" w:cs="Arial"/>
          <w:sz w:val="22"/>
          <w:szCs w:val="22"/>
        </w:rPr>
        <w:t>ΤΗ</w:t>
      </w:r>
      <w:r w:rsidRPr="00791185">
        <w:rPr>
          <w:rFonts w:ascii="Arial" w:hAnsi="Arial" w:cs="Arial"/>
          <w:spacing w:val="-51"/>
          <w:sz w:val="22"/>
          <w:szCs w:val="22"/>
        </w:rPr>
        <w:t xml:space="preserve"> </w:t>
      </w:r>
      <w:r w:rsidRPr="00791185">
        <w:rPr>
          <w:rFonts w:ascii="Arial" w:hAnsi="Arial" w:cs="Arial"/>
          <w:sz w:val="22"/>
          <w:szCs w:val="22"/>
        </w:rPr>
        <w:t>ΔΗΜΙΟΥΡΓΙΑ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6"/>
          <w:sz w:val="22"/>
          <w:szCs w:val="22"/>
        </w:rPr>
        <w:t xml:space="preserve"> </w:t>
      </w:r>
      <w:r w:rsidRPr="00791185">
        <w:rPr>
          <w:rFonts w:ascii="Arial" w:hAnsi="Arial" w:cs="Arial"/>
          <w:sz w:val="22"/>
          <w:szCs w:val="22"/>
        </w:rPr>
        <w:t>ΛΕΙΤΟΥΡΓΙΑ ΤΟΥ ΠΡΑΣΙΝΟΥ ΣΗΜΕΙΟΥ ΣΤΟΝ</w:t>
      </w:r>
      <w:r w:rsidRPr="00791185">
        <w:rPr>
          <w:rFonts w:ascii="Arial" w:hAnsi="Arial" w:cs="Arial"/>
          <w:spacing w:val="1"/>
          <w:sz w:val="22"/>
          <w:szCs w:val="22"/>
        </w:rPr>
        <w:t xml:space="preserve"> </w:t>
      </w:r>
      <w:r w:rsidRPr="00791185">
        <w:rPr>
          <w:rFonts w:ascii="Arial" w:hAnsi="Arial" w:cs="Arial"/>
          <w:sz w:val="22"/>
          <w:szCs w:val="22"/>
        </w:rPr>
        <w:t>ΔΗΜΟ</w:t>
      </w:r>
      <w:r w:rsidRPr="00791185">
        <w:rPr>
          <w:rFonts w:ascii="Arial" w:hAnsi="Arial" w:cs="Arial"/>
          <w:spacing w:val="1"/>
          <w:sz w:val="22"/>
          <w:szCs w:val="22"/>
        </w:rPr>
        <w:t xml:space="preserve"> </w:t>
      </w:r>
      <w:r w:rsidRPr="00791185">
        <w:rPr>
          <w:rFonts w:ascii="Arial" w:hAnsi="Arial" w:cs="Arial"/>
          <w:sz w:val="22"/>
          <w:szCs w:val="22"/>
        </w:rPr>
        <w:t>ΛΕΒΑΔΕΩΝ»</w:t>
      </w:r>
      <w:r w:rsidRPr="00791185">
        <w:rPr>
          <w:rFonts w:ascii="Arial" w:hAnsi="Arial" w:cs="Arial"/>
          <w:b/>
          <w:sz w:val="22"/>
          <w:szCs w:val="22"/>
        </w:rPr>
        <w:t>,</w:t>
      </w:r>
    </w:p>
    <w:p w:rsidR="002E1835" w:rsidRPr="00791185" w:rsidRDefault="002E1835" w:rsidP="0045061D">
      <w:pPr>
        <w:pStyle w:val="af9"/>
        <w:widowControl w:val="0"/>
        <w:numPr>
          <w:ilvl w:val="0"/>
          <w:numId w:val="28"/>
        </w:numPr>
        <w:tabs>
          <w:tab w:val="left" w:pos="584"/>
        </w:tabs>
        <w:suppressAutoHyphens w:val="0"/>
        <w:autoSpaceDE w:val="0"/>
        <w:autoSpaceDN w:val="0"/>
        <w:spacing w:before="62"/>
        <w:ind w:left="583" w:hanging="171"/>
        <w:contextualSpacing w:val="0"/>
        <w:rPr>
          <w:rFonts w:ascii="Arial" w:hAnsi="Arial" w:cs="Arial"/>
          <w:sz w:val="22"/>
          <w:szCs w:val="22"/>
        </w:rPr>
      </w:pPr>
      <w:r w:rsidRPr="00791185">
        <w:rPr>
          <w:rFonts w:ascii="Arial" w:hAnsi="Arial" w:cs="Arial"/>
          <w:sz w:val="22"/>
          <w:szCs w:val="22"/>
        </w:rPr>
        <w:t>Την</w:t>
      </w:r>
      <w:r w:rsidRPr="00791185">
        <w:rPr>
          <w:rFonts w:ascii="Arial" w:hAnsi="Arial" w:cs="Arial"/>
          <w:spacing w:val="-3"/>
          <w:sz w:val="22"/>
          <w:szCs w:val="22"/>
        </w:rPr>
        <w:t xml:space="preserve"> </w:t>
      </w:r>
      <w:r w:rsidRPr="00791185">
        <w:rPr>
          <w:rFonts w:ascii="Arial" w:hAnsi="Arial" w:cs="Arial"/>
          <w:sz w:val="22"/>
          <w:szCs w:val="22"/>
        </w:rPr>
        <w:t>ανάγκη</w:t>
      </w:r>
      <w:r w:rsidRPr="00791185">
        <w:rPr>
          <w:rFonts w:ascii="Arial" w:hAnsi="Arial" w:cs="Arial"/>
          <w:spacing w:val="-2"/>
          <w:sz w:val="22"/>
          <w:szCs w:val="22"/>
        </w:rPr>
        <w:t xml:space="preserve"> </w:t>
      </w:r>
      <w:r w:rsidRPr="00791185">
        <w:rPr>
          <w:rFonts w:ascii="Arial" w:hAnsi="Arial" w:cs="Arial"/>
          <w:sz w:val="22"/>
          <w:szCs w:val="22"/>
        </w:rPr>
        <w:t>των</w:t>
      </w:r>
      <w:r w:rsidRPr="00791185">
        <w:rPr>
          <w:rFonts w:ascii="Arial" w:hAnsi="Arial" w:cs="Arial"/>
          <w:spacing w:val="-4"/>
          <w:sz w:val="22"/>
          <w:szCs w:val="22"/>
        </w:rPr>
        <w:t xml:space="preserve"> </w:t>
      </w:r>
      <w:r w:rsidRPr="00791185">
        <w:rPr>
          <w:rFonts w:ascii="Arial" w:hAnsi="Arial" w:cs="Arial"/>
          <w:sz w:val="22"/>
          <w:szCs w:val="22"/>
        </w:rPr>
        <w:t>υπηρεσιών</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Δήμου για</w:t>
      </w:r>
      <w:r w:rsidRPr="00791185">
        <w:rPr>
          <w:rFonts w:ascii="Arial" w:hAnsi="Arial" w:cs="Arial"/>
          <w:spacing w:val="-4"/>
          <w:sz w:val="22"/>
          <w:szCs w:val="22"/>
        </w:rPr>
        <w:t xml:space="preserve"> </w:t>
      </w:r>
      <w:r w:rsidRPr="00791185">
        <w:rPr>
          <w:rFonts w:ascii="Arial" w:hAnsi="Arial" w:cs="Arial"/>
          <w:sz w:val="22"/>
          <w:szCs w:val="22"/>
        </w:rPr>
        <w:t>τη</w:t>
      </w:r>
      <w:r w:rsidRPr="00791185">
        <w:rPr>
          <w:rFonts w:ascii="Arial" w:hAnsi="Arial" w:cs="Arial"/>
          <w:spacing w:val="-2"/>
          <w:sz w:val="22"/>
          <w:szCs w:val="22"/>
        </w:rPr>
        <w:t xml:space="preserve"> </w:t>
      </w:r>
      <w:r w:rsidRPr="00791185">
        <w:rPr>
          <w:rFonts w:ascii="Arial" w:hAnsi="Arial" w:cs="Arial"/>
          <w:sz w:val="22"/>
          <w:szCs w:val="22"/>
        </w:rPr>
        <w:t>σχετική προμήθεια.</w:t>
      </w:r>
    </w:p>
    <w:p w:rsidR="002E1835" w:rsidRPr="00791185" w:rsidRDefault="002E1835" w:rsidP="0045061D">
      <w:pPr>
        <w:pStyle w:val="af9"/>
        <w:widowControl w:val="0"/>
        <w:numPr>
          <w:ilvl w:val="0"/>
          <w:numId w:val="28"/>
        </w:numPr>
        <w:tabs>
          <w:tab w:val="left" w:pos="584"/>
        </w:tabs>
        <w:suppressAutoHyphens w:val="0"/>
        <w:autoSpaceDE w:val="0"/>
        <w:autoSpaceDN w:val="0"/>
        <w:spacing w:before="58"/>
        <w:ind w:left="583" w:right="371" w:hanging="171"/>
        <w:contextualSpacing w:val="0"/>
        <w:jc w:val="both"/>
        <w:rPr>
          <w:rFonts w:ascii="Arial" w:hAnsi="Arial" w:cs="Arial"/>
          <w:sz w:val="22"/>
          <w:szCs w:val="22"/>
        </w:rPr>
      </w:pPr>
      <w:r w:rsidRPr="00791185">
        <w:rPr>
          <w:rFonts w:ascii="Arial" w:hAnsi="Arial" w:cs="Arial"/>
          <w:sz w:val="22"/>
          <w:szCs w:val="22"/>
        </w:rPr>
        <w:t xml:space="preserve">των σε εκτέλεση των ανωτέρω νόμων </w:t>
      </w:r>
      <w:proofErr w:type="spellStart"/>
      <w:r w:rsidRPr="00791185">
        <w:rPr>
          <w:rFonts w:ascii="Arial" w:hAnsi="Arial" w:cs="Arial"/>
          <w:sz w:val="22"/>
          <w:szCs w:val="22"/>
        </w:rPr>
        <w:t>εκδοθεισών</w:t>
      </w:r>
      <w:proofErr w:type="spellEnd"/>
      <w:r w:rsidRPr="00791185">
        <w:rPr>
          <w:rFonts w:ascii="Arial" w:hAnsi="Arial" w:cs="Arial"/>
          <w:sz w:val="22"/>
          <w:szCs w:val="22"/>
        </w:rPr>
        <w:t xml:space="preserve"> κανονιστικών πράξεων, των λοιπών διατάξεων που</w:t>
      </w:r>
      <w:r w:rsidRPr="00791185">
        <w:rPr>
          <w:rFonts w:ascii="Arial" w:hAnsi="Arial" w:cs="Arial"/>
          <w:spacing w:val="1"/>
          <w:sz w:val="22"/>
          <w:szCs w:val="22"/>
        </w:rPr>
        <w:t xml:space="preserve"> </w:t>
      </w:r>
      <w:r w:rsidRPr="00791185">
        <w:rPr>
          <w:rFonts w:ascii="Arial" w:hAnsi="Arial" w:cs="Arial"/>
          <w:sz w:val="22"/>
          <w:szCs w:val="22"/>
        </w:rPr>
        <w:t>αναφέρονται ρητά ή απορρέουν από τα οριζόμενα στα συμβατικά τεύχη της παρούσας, καθώς και του</w:t>
      </w:r>
      <w:r w:rsidRPr="00791185">
        <w:rPr>
          <w:rFonts w:ascii="Arial" w:hAnsi="Arial" w:cs="Arial"/>
          <w:spacing w:val="1"/>
          <w:sz w:val="22"/>
          <w:szCs w:val="22"/>
        </w:rPr>
        <w:t xml:space="preserve"> </w:t>
      </w:r>
      <w:r w:rsidRPr="00791185">
        <w:rPr>
          <w:rFonts w:ascii="Arial" w:hAnsi="Arial" w:cs="Arial"/>
          <w:sz w:val="22"/>
          <w:szCs w:val="22"/>
        </w:rPr>
        <w:t>συνόλου των διατάξεων του ασφαλιστικού, εργατικού, κοινωνικού, περιβαλλοντικού και φορολογικού</w:t>
      </w:r>
      <w:r w:rsidRPr="00791185">
        <w:rPr>
          <w:rFonts w:ascii="Arial" w:hAnsi="Arial" w:cs="Arial"/>
          <w:spacing w:val="1"/>
          <w:sz w:val="22"/>
          <w:szCs w:val="22"/>
        </w:rPr>
        <w:t xml:space="preserve"> </w:t>
      </w:r>
      <w:r w:rsidRPr="00791185">
        <w:rPr>
          <w:rFonts w:ascii="Arial" w:hAnsi="Arial" w:cs="Arial"/>
          <w:sz w:val="22"/>
          <w:szCs w:val="22"/>
        </w:rPr>
        <w:t>δικαίου που διέπει την ανάθεση και εκτέλεση της παρούσας σύμβασης, έστω και αν δεν αναφέρονται</w:t>
      </w:r>
      <w:r w:rsidRPr="00791185">
        <w:rPr>
          <w:rFonts w:ascii="Arial" w:hAnsi="Arial" w:cs="Arial"/>
          <w:spacing w:val="1"/>
          <w:sz w:val="22"/>
          <w:szCs w:val="22"/>
        </w:rPr>
        <w:t xml:space="preserve"> </w:t>
      </w:r>
      <w:r w:rsidRPr="00791185">
        <w:rPr>
          <w:rFonts w:ascii="Arial" w:hAnsi="Arial" w:cs="Arial"/>
          <w:sz w:val="22"/>
          <w:szCs w:val="22"/>
        </w:rPr>
        <w:t>ρητά παραπάνω.</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8"/>
        <w:jc w:val="left"/>
        <w:rPr>
          <w:rFonts w:ascii="Arial" w:hAnsi="Arial" w:cs="Arial"/>
          <w:sz w:val="22"/>
          <w:szCs w:val="22"/>
        </w:rPr>
      </w:pPr>
    </w:p>
    <w:p w:rsidR="002E1835" w:rsidRPr="00791185" w:rsidRDefault="002E1835" w:rsidP="0045061D">
      <w:pPr>
        <w:pStyle w:val="af9"/>
        <w:widowControl w:val="0"/>
        <w:numPr>
          <w:ilvl w:val="1"/>
          <w:numId w:val="33"/>
        </w:numPr>
        <w:tabs>
          <w:tab w:val="left" w:pos="979"/>
          <w:tab w:val="left" w:pos="980"/>
        </w:tabs>
        <w:suppressAutoHyphens w:val="0"/>
        <w:autoSpaceDE w:val="0"/>
        <w:autoSpaceDN w:val="0"/>
        <w:spacing w:before="1" w:after="18"/>
        <w:contextualSpacing w:val="0"/>
        <w:rPr>
          <w:rFonts w:ascii="Arial" w:hAnsi="Arial" w:cs="Arial"/>
          <w:b/>
          <w:color w:val="001F5F"/>
          <w:sz w:val="22"/>
          <w:szCs w:val="22"/>
        </w:rPr>
      </w:pPr>
      <w:bookmarkStart w:id="7" w:name="_bookmark6"/>
      <w:bookmarkEnd w:id="7"/>
      <w:r w:rsidRPr="00791185">
        <w:rPr>
          <w:rFonts w:ascii="Arial" w:hAnsi="Arial" w:cs="Arial"/>
          <w:b/>
          <w:color w:val="001F5F"/>
          <w:sz w:val="22"/>
          <w:szCs w:val="22"/>
        </w:rPr>
        <w:t>Προθεσμία</w:t>
      </w:r>
      <w:r w:rsidRPr="00791185">
        <w:rPr>
          <w:rFonts w:ascii="Arial" w:hAnsi="Arial" w:cs="Arial"/>
          <w:b/>
          <w:color w:val="001F5F"/>
          <w:spacing w:val="-10"/>
          <w:sz w:val="22"/>
          <w:szCs w:val="22"/>
        </w:rPr>
        <w:t xml:space="preserve"> </w:t>
      </w:r>
      <w:r w:rsidRPr="00791185">
        <w:rPr>
          <w:rFonts w:ascii="Arial" w:hAnsi="Arial" w:cs="Arial"/>
          <w:b/>
          <w:color w:val="001F5F"/>
          <w:sz w:val="22"/>
          <w:szCs w:val="22"/>
        </w:rPr>
        <w:t>παραλαβής</w:t>
      </w:r>
      <w:r w:rsidRPr="00791185">
        <w:rPr>
          <w:rFonts w:ascii="Arial" w:hAnsi="Arial" w:cs="Arial"/>
          <w:b/>
          <w:color w:val="001F5F"/>
          <w:spacing w:val="-8"/>
          <w:sz w:val="22"/>
          <w:szCs w:val="22"/>
        </w:rPr>
        <w:t xml:space="preserve"> </w:t>
      </w:r>
      <w:r w:rsidRPr="00791185">
        <w:rPr>
          <w:rFonts w:ascii="Arial" w:hAnsi="Arial" w:cs="Arial"/>
          <w:b/>
          <w:color w:val="001F5F"/>
          <w:sz w:val="22"/>
          <w:szCs w:val="22"/>
        </w:rPr>
        <w:t>προσφορών</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12" style="width:485.4pt;height:1pt;mso-position-horizontal-relative:char;mso-position-vertical-relative:line" coordsize="9708,20">
            <v:rect id="_x0000_s2113" style="position:absolute;width:9708;height:20" fillcolor="navy" stroked="f"/>
            <w10:wrap type="none"/>
            <w10:anchorlock/>
          </v:group>
        </w:pict>
      </w:r>
    </w:p>
    <w:p w:rsidR="002E1835" w:rsidRPr="00791185" w:rsidRDefault="002E1835" w:rsidP="002E1835">
      <w:pPr>
        <w:pStyle w:val="ad"/>
        <w:spacing w:before="9"/>
        <w:jc w:val="left"/>
        <w:rPr>
          <w:rFonts w:ascii="Arial" w:hAnsi="Arial" w:cs="Arial"/>
          <w:b/>
          <w:sz w:val="22"/>
          <w:szCs w:val="22"/>
        </w:rPr>
      </w:pPr>
    </w:p>
    <w:p w:rsidR="002E1835" w:rsidRPr="00791185" w:rsidRDefault="002E1835" w:rsidP="002E1835">
      <w:pPr>
        <w:pStyle w:val="ad"/>
        <w:spacing w:before="56"/>
        <w:jc w:val="left"/>
        <w:rPr>
          <w:rFonts w:ascii="Arial" w:hAnsi="Arial" w:cs="Arial"/>
          <w:sz w:val="22"/>
          <w:szCs w:val="22"/>
        </w:rPr>
      </w:pPr>
      <w:r w:rsidRPr="00791185">
        <w:rPr>
          <w:rFonts w:ascii="Arial" w:hAnsi="Arial" w:cs="Arial"/>
          <w:sz w:val="22"/>
          <w:szCs w:val="22"/>
        </w:rPr>
        <w:t>Η</w:t>
      </w:r>
      <w:r w:rsidRPr="00791185">
        <w:rPr>
          <w:rFonts w:ascii="Arial" w:hAnsi="Arial" w:cs="Arial"/>
          <w:spacing w:val="-5"/>
          <w:sz w:val="22"/>
          <w:szCs w:val="22"/>
        </w:rPr>
        <w:t xml:space="preserve"> </w:t>
      </w:r>
      <w:r w:rsidRPr="00791185">
        <w:rPr>
          <w:rFonts w:ascii="Arial" w:hAnsi="Arial" w:cs="Arial"/>
          <w:sz w:val="22"/>
          <w:szCs w:val="22"/>
        </w:rPr>
        <w:t>καταληκτική</w:t>
      </w:r>
      <w:r w:rsidRPr="00791185">
        <w:rPr>
          <w:rFonts w:ascii="Arial" w:hAnsi="Arial" w:cs="Arial"/>
          <w:spacing w:val="-5"/>
          <w:sz w:val="22"/>
          <w:szCs w:val="22"/>
        </w:rPr>
        <w:t xml:space="preserve"> </w:t>
      </w:r>
      <w:r w:rsidRPr="00791185">
        <w:rPr>
          <w:rFonts w:ascii="Arial" w:hAnsi="Arial" w:cs="Arial"/>
          <w:sz w:val="22"/>
          <w:szCs w:val="22"/>
        </w:rPr>
        <w:t>ημερομηνία</w:t>
      </w:r>
      <w:r w:rsidRPr="00791185">
        <w:rPr>
          <w:rFonts w:ascii="Arial" w:hAnsi="Arial" w:cs="Arial"/>
          <w:spacing w:val="-4"/>
          <w:sz w:val="22"/>
          <w:szCs w:val="22"/>
        </w:rPr>
        <w:t xml:space="preserve"> </w:t>
      </w:r>
      <w:r w:rsidRPr="00791185">
        <w:rPr>
          <w:rFonts w:ascii="Arial" w:hAnsi="Arial" w:cs="Arial"/>
          <w:sz w:val="22"/>
          <w:szCs w:val="22"/>
        </w:rPr>
        <w:t>παραλαβής</w:t>
      </w:r>
      <w:r w:rsidRPr="00791185">
        <w:rPr>
          <w:rFonts w:ascii="Arial" w:hAnsi="Arial" w:cs="Arial"/>
          <w:spacing w:val="-5"/>
          <w:sz w:val="22"/>
          <w:szCs w:val="22"/>
        </w:rPr>
        <w:t xml:space="preserve"> </w:t>
      </w:r>
      <w:r w:rsidRPr="00791185">
        <w:rPr>
          <w:rFonts w:ascii="Arial" w:hAnsi="Arial" w:cs="Arial"/>
          <w:sz w:val="22"/>
          <w:szCs w:val="22"/>
        </w:rPr>
        <w:t>των</w:t>
      </w:r>
      <w:r w:rsidRPr="00791185">
        <w:rPr>
          <w:rFonts w:ascii="Arial" w:hAnsi="Arial" w:cs="Arial"/>
          <w:spacing w:val="-4"/>
          <w:sz w:val="22"/>
          <w:szCs w:val="22"/>
        </w:rPr>
        <w:t xml:space="preserve"> </w:t>
      </w:r>
      <w:r w:rsidRPr="00791185">
        <w:rPr>
          <w:rFonts w:ascii="Arial" w:hAnsi="Arial" w:cs="Arial"/>
          <w:sz w:val="22"/>
          <w:szCs w:val="22"/>
        </w:rPr>
        <w:t>προσφορών</w:t>
      </w:r>
      <w:r w:rsidRPr="00791185">
        <w:rPr>
          <w:rFonts w:ascii="Arial" w:hAnsi="Arial" w:cs="Arial"/>
          <w:spacing w:val="-4"/>
          <w:sz w:val="22"/>
          <w:szCs w:val="22"/>
        </w:rPr>
        <w:t xml:space="preserve"> </w:t>
      </w:r>
      <w:r w:rsidRPr="00791185">
        <w:rPr>
          <w:rFonts w:ascii="Arial" w:hAnsi="Arial" w:cs="Arial"/>
          <w:sz w:val="22"/>
          <w:szCs w:val="22"/>
        </w:rPr>
        <w:t>είναι</w:t>
      </w:r>
      <w:r w:rsidRPr="00791185">
        <w:rPr>
          <w:rFonts w:ascii="Arial" w:hAnsi="Arial" w:cs="Arial"/>
          <w:spacing w:val="-4"/>
          <w:sz w:val="22"/>
          <w:szCs w:val="22"/>
        </w:rPr>
        <w:t xml:space="preserve"> </w:t>
      </w:r>
      <w:r w:rsidRPr="00791185">
        <w:rPr>
          <w:rFonts w:ascii="Arial" w:hAnsi="Arial" w:cs="Arial"/>
          <w:sz w:val="22"/>
          <w:szCs w:val="22"/>
        </w:rPr>
        <w:t>η</w:t>
      </w:r>
      <w:r w:rsidRPr="00791185">
        <w:rPr>
          <w:rFonts w:ascii="Arial" w:hAnsi="Arial" w:cs="Arial"/>
          <w:spacing w:val="-4"/>
          <w:sz w:val="22"/>
          <w:szCs w:val="22"/>
        </w:rPr>
        <w:t xml:space="preserve"> </w:t>
      </w:r>
      <w:r w:rsidRPr="00791185">
        <w:rPr>
          <w:rFonts w:ascii="Arial" w:hAnsi="Arial" w:cs="Arial"/>
          <w:sz w:val="22"/>
          <w:szCs w:val="22"/>
        </w:rPr>
        <w:t>..../....../2023 και</w:t>
      </w:r>
      <w:r w:rsidRPr="00791185">
        <w:rPr>
          <w:rFonts w:ascii="Arial" w:hAnsi="Arial" w:cs="Arial"/>
          <w:spacing w:val="-2"/>
          <w:sz w:val="22"/>
          <w:szCs w:val="22"/>
        </w:rPr>
        <w:t xml:space="preserve"> </w:t>
      </w:r>
      <w:r w:rsidRPr="00791185">
        <w:rPr>
          <w:rFonts w:ascii="Arial" w:hAnsi="Arial" w:cs="Arial"/>
          <w:sz w:val="22"/>
          <w:szCs w:val="22"/>
        </w:rPr>
        <w:t>ώρα</w:t>
      </w:r>
      <w:r w:rsidRPr="00791185">
        <w:rPr>
          <w:rFonts w:ascii="Arial" w:hAnsi="Arial" w:cs="Arial"/>
          <w:spacing w:val="-4"/>
          <w:sz w:val="22"/>
          <w:szCs w:val="22"/>
        </w:rPr>
        <w:t xml:space="preserve"> </w:t>
      </w:r>
      <w:r w:rsidRPr="00791185">
        <w:rPr>
          <w:rFonts w:ascii="Arial" w:hAnsi="Arial" w:cs="Arial"/>
          <w:sz w:val="22"/>
          <w:szCs w:val="22"/>
        </w:rPr>
        <w:t>..........</w:t>
      </w:r>
    </w:p>
    <w:p w:rsidR="002E1835" w:rsidRPr="00791185" w:rsidRDefault="002E1835" w:rsidP="002E1835">
      <w:pPr>
        <w:pStyle w:val="ad"/>
        <w:spacing w:before="121"/>
        <w:jc w:val="left"/>
        <w:rPr>
          <w:rFonts w:ascii="Arial" w:hAnsi="Arial" w:cs="Arial"/>
          <w:sz w:val="22"/>
          <w:szCs w:val="22"/>
        </w:rPr>
      </w:pPr>
      <w:r w:rsidRPr="00791185">
        <w:rPr>
          <w:rFonts w:ascii="Arial" w:hAnsi="Arial" w:cs="Arial"/>
          <w:sz w:val="22"/>
          <w:szCs w:val="22"/>
        </w:rPr>
        <w:t>Η</w:t>
      </w:r>
      <w:r w:rsidRPr="00791185">
        <w:rPr>
          <w:rFonts w:ascii="Arial" w:hAnsi="Arial" w:cs="Arial"/>
          <w:spacing w:val="44"/>
          <w:sz w:val="22"/>
          <w:szCs w:val="22"/>
        </w:rPr>
        <w:t xml:space="preserve"> </w:t>
      </w:r>
      <w:r w:rsidRPr="00791185">
        <w:rPr>
          <w:rFonts w:ascii="Arial" w:hAnsi="Arial" w:cs="Arial"/>
          <w:sz w:val="22"/>
          <w:szCs w:val="22"/>
        </w:rPr>
        <w:t>διαδικασία</w:t>
      </w:r>
      <w:r w:rsidRPr="00791185">
        <w:rPr>
          <w:rFonts w:ascii="Arial" w:hAnsi="Arial" w:cs="Arial"/>
          <w:spacing w:val="42"/>
          <w:sz w:val="22"/>
          <w:szCs w:val="22"/>
        </w:rPr>
        <w:t xml:space="preserve"> </w:t>
      </w:r>
      <w:r w:rsidRPr="00791185">
        <w:rPr>
          <w:rFonts w:ascii="Arial" w:hAnsi="Arial" w:cs="Arial"/>
          <w:sz w:val="22"/>
          <w:szCs w:val="22"/>
        </w:rPr>
        <w:t>θα</w:t>
      </w:r>
      <w:r w:rsidRPr="00791185">
        <w:rPr>
          <w:rFonts w:ascii="Arial" w:hAnsi="Arial" w:cs="Arial"/>
          <w:spacing w:val="44"/>
          <w:sz w:val="22"/>
          <w:szCs w:val="22"/>
        </w:rPr>
        <w:t xml:space="preserve"> </w:t>
      </w:r>
      <w:r w:rsidRPr="00791185">
        <w:rPr>
          <w:rFonts w:ascii="Arial" w:hAnsi="Arial" w:cs="Arial"/>
          <w:sz w:val="22"/>
          <w:szCs w:val="22"/>
        </w:rPr>
        <w:t>διενεργηθεί</w:t>
      </w:r>
      <w:r w:rsidRPr="00791185">
        <w:rPr>
          <w:rFonts w:ascii="Arial" w:hAnsi="Arial" w:cs="Arial"/>
          <w:spacing w:val="45"/>
          <w:sz w:val="22"/>
          <w:szCs w:val="22"/>
        </w:rPr>
        <w:t xml:space="preserve"> </w:t>
      </w:r>
      <w:r w:rsidRPr="00791185">
        <w:rPr>
          <w:rFonts w:ascii="Arial" w:hAnsi="Arial" w:cs="Arial"/>
          <w:sz w:val="22"/>
          <w:szCs w:val="22"/>
        </w:rPr>
        <w:t>με</w:t>
      </w:r>
      <w:r w:rsidRPr="00791185">
        <w:rPr>
          <w:rFonts w:ascii="Arial" w:hAnsi="Arial" w:cs="Arial"/>
          <w:spacing w:val="44"/>
          <w:sz w:val="22"/>
          <w:szCs w:val="22"/>
        </w:rPr>
        <w:t xml:space="preserve"> </w:t>
      </w:r>
      <w:r w:rsidRPr="00791185">
        <w:rPr>
          <w:rFonts w:ascii="Arial" w:hAnsi="Arial" w:cs="Arial"/>
          <w:sz w:val="22"/>
          <w:szCs w:val="22"/>
        </w:rPr>
        <w:t>χρήση</w:t>
      </w:r>
      <w:r w:rsidRPr="00791185">
        <w:rPr>
          <w:rFonts w:ascii="Arial" w:hAnsi="Arial" w:cs="Arial"/>
          <w:spacing w:val="43"/>
          <w:sz w:val="22"/>
          <w:szCs w:val="22"/>
        </w:rPr>
        <w:t xml:space="preserve"> </w:t>
      </w:r>
      <w:r w:rsidRPr="00791185">
        <w:rPr>
          <w:rFonts w:ascii="Arial" w:hAnsi="Arial" w:cs="Arial"/>
          <w:sz w:val="22"/>
          <w:szCs w:val="22"/>
        </w:rPr>
        <w:t>του</w:t>
      </w:r>
      <w:r w:rsidRPr="00791185">
        <w:rPr>
          <w:rFonts w:ascii="Arial" w:hAnsi="Arial" w:cs="Arial"/>
          <w:spacing w:val="46"/>
          <w:sz w:val="22"/>
          <w:szCs w:val="22"/>
        </w:rPr>
        <w:t xml:space="preserve"> </w:t>
      </w:r>
      <w:r w:rsidRPr="00791185">
        <w:rPr>
          <w:rFonts w:ascii="Arial" w:hAnsi="Arial" w:cs="Arial"/>
          <w:sz w:val="22"/>
          <w:szCs w:val="22"/>
        </w:rPr>
        <w:t>Εθνικού</w:t>
      </w:r>
      <w:r w:rsidRPr="00791185">
        <w:rPr>
          <w:rFonts w:ascii="Arial" w:hAnsi="Arial" w:cs="Arial"/>
          <w:spacing w:val="42"/>
          <w:sz w:val="22"/>
          <w:szCs w:val="22"/>
        </w:rPr>
        <w:t xml:space="preserve"> </w:t>
      </w:r>
      <w:r w:rsidRPr="00791185">
        <w:rPr>
          <w:rFonts w:ascii="Arial" w:hAnsi="Arial" w:cs="Arial"/>
          <w:sz w:val="22"/>
          <w:szCs w:val="22"/>
        </w:rPr>
        <w:t>Συστήματος</w:t>
      </w:r>
      <w:r w:rsidRPr="00791185">
        <w:rPr>
          <w:rFonts w:ascii="Arial" w:hAnsi="Arial" w:cs="Arial"/>
          <w:spacing w:val="46"/>
          <w:sz w:val="22"/>
          <w:szCs w:val="22"/>
        </w:rPr>
        <w:t xml:space="preserve"> </w:t>
      </w:r>
      <w:r w:rsidRPr="00791185">
        <w:rPr>
          <w:rFonts w:ascii="Arial" w:hAnsi="Arial" w:cs="Arial"/>
          <w:sz w:val="22"/>
          <w:szCs w:val="22"/>
        </w:rPr>
        <w:t>Ηλεκτρονικών</w:t>
      </w:r>
      <w:r w:rsidRPr="00791185">
        <w:rPr>
          <w:rFonts w:ascii="Arial" w:hAnsi="Arial" w:cs="Arial"/>
          <w:spacing w:val="44"/>
          <w:sz w:val="22"/>
          <w:szCs w:val="22"/>
        </w:rPr>
        <w:t xml:space="preserve"> </w:t>
      </w:r>
      <w:r w:rsidRPr="00791185">
        <w:rPr>
          <w:rFonts w:ascii="Arial" w:hAnsi="Arial" w:cs="Arial"/>
          <w:sz w:val="22"/>
          <w:szCs w:val="22"/>
        </w:rPr>
        <w:t>Δημόσιων</w:t>
      </w:r>
      <w:r w:rsidRPr="00791185">
        <w:rPr>
          <w:rFonts w:ascii="Arial" w:hAnsi="Arial" w:cs="Arial"/>
          <w:spacing w:val="44"/>
          <w:sz w:val="22"/>
          <w:szCs w:val="22"/>
        </w:rPr>
        <w:t xml:space="preserve"> </w:t>
      </w:r>
      <w:r w:rsidRPr="00791185">
        <w:rPr>
          <w:rFonts w:ascii="Arial" w:hAnsi="Arial" w:cs="Arial"/>
          <w:sz w:val="22"/>
          <w:szCs w:val="22"/>
        </w:rPr>
        <w:t>Συμβάσεων</w:t>
      </w:r>
      <w:r w:rsidRPr="00791185">
        <w:rPr>
          <w:rFonts w:ascii="Arial" w:hAnsi="Arial" w:cs="Arial"/>
          <w:spacing w:val="-47"/>
          <w:sz w:val="22"/>
          <w:szCs w:val="22"/>
        </w:rPr>
        <w:t xml:space="preserve"> </w:t>
      </w:r>
      <w:r w:rsidRPr="00791185">
        <w:rPr>
          <w:rFonts w:ascii="Arial" w:hAnsi="Arial" w:cs="Arial"/>
          <w:sz w:val="22"/>
          <w:szCs w:val="22"/>
        </w:rPr>
        <w:t>(ΕΣΗΔΗΣ) Προμήθειες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Υπηρεσίες</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ΟΠΣ</w:t>
      </w:r>
      <w:r w:rsidRPr="00791185">
        <w:rPr>
          <w:rFonts w:ascii="Arial" w:hAnsi="Arial" w:cs="Arial"/>
          <w:spacing w:val="-2"/>
          <w:sz w:val="22"/>
          <w:szCs w:val="22"/>
        </w:rPr>
        <w:t xml:space="preserve"> </w:t>
      </w:r>
      <w:r w:rsidRPr="00791185">
        <w:rPr>
          <w:rFonts w:ascii="Arial" w:hAnsi="Arial" w:cs="Arial"/>
          <w:sz w:val="22"/>
          <w:szCs w:val="22"/>
        </w:rPr>
        <w:t>ΕΣΗΔΗΣ</w:t>
      </w:r>
      <w:r w:rsidRPr="00791185">
        <w:rPr>
          <w:rFonts w:ascii="Arial" w:hAnsi="Arial" w:cs="Arial"/>
          <w:spacing w:val="-2"/>
          <w:sz w:val="22"/>
          <w:szCs w:val="22"/>
        </w:rPr>
        <w:t xml:space="preserve"> </w:t>
      </w:r>
      <w:r w:rsidRPr="00791185">
        <w:rPr>
          <w:rFonts w:ascii="Arial" w:hAnsi="Arial" w:cs="Arial"/>
          <w:sz w:val="22"/>
          <w:szCs w:val="22"/>
        </w:rPr>
        <w:t>(Διαδικτυακή</w:t>
      </w:r>
      <w:r w:rsidRPr="00791185">
        <w:rPr>
          <w:rFonts w:ascii="Arial" w:hAnsi="Arial" w:cs="Arial"/>
          <w:spacing w:val="-1"/>
          <w:sz w:val="22"/>
          <w:szCs w:val="22"/>
        </w:rPr>
        <w:t xml:space="preserve"> </w:t>
      </w:r>
      <w:r w:rsidRPr="00791185">
        <w:rPr>
          <w:rFonts w:ascii="Arial" w:hAnsi="Arial" w:cs="Arial"/>
          <w:sz w:val="22"/>
          <w:szCs w:val="22"/>
        </w:rPr>
        <w:t>Πύλη</w:t>
      </w:r>
      <w:r w:rsidRPr="00791185">
        <w:rPr>
          <w:rFonts w:ascii="Arial" w:hAnsi="Arial" w:cs="Arial"/>
          <w:spacing w:val="-4"/>
          <w:sz w:val="22"/>
          <w:szCs w:val="22"/>
        </w:rPr>
        <w:t xml:space="preserve"> </w:t>
      </w:r>
      <w:hyperlink r:id="rId12">
        <w:r w:rsidRPr="00791185">
          <w:rPr>
            <w:rFonts w:ascii="Arial" w:hAnsi="Arial" w:cs="Arial"/>
            <w:color w:val="0000FF"/>
            <w:sz w:val="22"/>
            <w:szCs w:val="22"/>
            <w:u w:val="single" w:color="0000FF"/>
          </w:rPr>
          <w:t>www.promitheus.gov.gr</w:t>
        </w:r>
      </w:hyperlink>
      <w:r w:rsidRPr="00791185">
        <w:rPr>
          <w:rFonts w:ascii="Arial" w:hAnsi="Arial" w:cs="Arial"/>
          <w:sz w:val="22"/>
          <w:szCs w:val="22"/>
        </w:rPr>
        <w:t>)</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1"/>
        <w:jc w:val="left"/>
        <w:rPr>
          <w:rFonts w:ascii="Arial" w:hAnsi="Arial" w:cs="Arial"/>
          <w:sz w:val="22"/>
          <w:szCs w:val="22"/>
        </w:rPr>
      </w:pPr>
    </w:p>
    <w:p w:rsidR="002E1835" w:rsidRPr="00791185" w:rsidRDefault="002E1835" w:rsidP="0045061D">
      <w:pPr>
        <w:pStyle w:val="Heading2"/>
        <w:keepNext w:val="0"/>
        <w:widowControl w:val="0"/>
        <w:numPr>
          <w:ilvl w:val="1"/>
          <w:numId w:val="33"/>
        </w:numPr>
        <w:tabs>
          <w:tab w:val="left" w:pos="979"/>
          <w:tab w:val="left" w:pos="980"/>
        </w:tabs>
        <w:autoSpaceDE w:val="0"/>
        <w:autoSpaceDN w:val="0"/>
        <w:spacing w:before="92" w:after="21"/>
        <w:jc w:val="left"/>
        <w:outlineLvl w:val="2"/>
        <w:rPr>
          <w:color w:val="001F5F"/>
          <w:sz w:val="22"/>
          <w:szCs w:val="22"/>
        </w:rPr>
      </w:pPr>
      <w:bookmarkStart w:id="8" w:name="_bookmark7"/>
      <w:bookmarkEnd w:id="8"/>
      <w:r w:rsidRPr="00791185">
        <w:rPr>
          <w:color w:val="001F5F"/>
          <w:sz w:val="22"/>
          <w:szCs w:val="22"/>
        </w:rPr>
        <w:t>Δημοσιότητα</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10" style="width:485.4pt;height:1pt;mso-position-horizontal-relative:char;mso-position-vertical-relative:line" coordsize="9708,20">
            <v:rect id="_x0000_s2111" style="position:absolute;width:9708;height:20" fillcolor="navy" stroked="f"/>
            <w10:wrap type="none"/>
            <w10:anchorlock/>
          </v:group>
        </w:pict>
      </w:r>
    </w:p>
    <w:p w:rsidR="002E1835" w:rsidRPr="00791185" w:rsidRDefault="002E1835" w:rsidP="002E1835">
      <w:pPr>
        <w:pStyle w:val="Heading3"/>
        <w:spacing w:before="77"/>
        <w:ind w:left="413"/>
        <w:jc w:val="both"/>
        <w:rPr>
          <w:rFonts w:ascii="Arial" w:hAnsi="Arial" w:cs="Arial"/>
          <w:sz w:val="22"/>
          <w:szCs w:val="22"/>
        </w:rPr>
      </w:pPr>
      <w:r w:rsidRPr="00791185">
        <w:rPr>
          <w:rFonts w:ascii="Arial" w:hAnsi="Arial" w:cs="Arial"/>
          <w:sz w:val="22"/>
          <w:szCs w:val="22"/>
        </w:rPr>
        <w:t xml:space="preserve">Α       </w:t>
      </w:r>
      <w:r w:rsidRPr="00791185">
        <w:rPr>
          <w:rFonts w:ascii="Arial" w:hAnsi="Arial" w:cs="Arial"/>
          <w:spacing w:val="46"/>
          <w:sz w:val="22"/>
          <w:szCs w:val="22"/>
        </w:rPr>
        <w:t xml:space="preserve"> </w:t>
      </w:r>
      <w:r w:rsidRPr="00791185">
        <w:rPr>
          <w:rFonts w:ascii="Arial" w:hAnsi="Arial" w:cs="Arial"/>
          <w:sz w:val="22"/>
          <w:szCs w:val="22"/>
        </w:rPr>
        <w:t>Δημοσίευση</w:t>
      </w:r>
      <w:r w:rsidRPr="00791185">
        <w:rPr>
          <w:rFonts w:ascii="Arial" w:hAnsi="Arial" w:cs="Arial"/>
          <w:spacing w:val="-2"/>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εθνικό</w:t>
      </w:r>
      <w:r w:rsidRPr="00791185">
        <w:rPr>
          <w:rFonts w:ascii="Arial" w:hAnsi="Arial" w:cs="Arial"/>
          <w:spacing w:val="-2"/>
          <w:sz w:val="22"/>
          <w:szCs w:val="22"/>
        </w:rPr>
        <w:t xml:space="preserve"> </w:t>
      </w:r>
      <w:r w:rsidRPr="00791185">
        <w:rPr>
          <w:rFonts w:ascii="Arial" w:hAnsi="Arial" w:cs="Arial"/>
          <w:sz w:val="22"/>
          <w:szCs w:val="22"/>
        </w:rPr>
        <w:t>επίπεδο</w:t>
      </w:r>
    </w:p>
    <w:p w:rsidR="002E1835" w:rsidRPr="00791185" w:rsidRDefault="002E1835" w:rsidP="002E1835">
      <w:pPr>
        <w:pStyle w:val="ad"/>
        <w:spacing w:before="118"/>
        <w:ind w:right="378"/>
        <w:rPr>
          <w:rFonts w:ascii="Arial" w:hAnsi="Arial" w:cs="Arial"/>
          <w:sz w:val="22"/>
          <w:szCs w:val="22"/>
        </w:rPr>
      </w:pPr>
      <w:r w:rsidRPr="00791185">
        <w:rPr>
          <w:rFonts w:ascii="Arial" w:hAnsi="Arial" w:cs="Arial"/>
          <w:sz w:val="22"/>
          <w:szCs w:val="22"/>
        </w:rPr>
        <w:t>Η προκήρυξη και το πλήρες κείμενο της παρούσας Διακήρυξης καταχωρήθηκαν στο Κεντρικό Ηλεκτρονικό</w:t>
      </w:r>
      <w:r w:rsidRPr="00791185">
        <w:rPr>
          <w:rFonts w:ascii="Arial" w:hAnsi="Arial" w:cs="Arial"/>
          <w:spacing w:val="1"/>
          <w:sz w:val="22"/>
          <w:szCs w:val="22"/>
        </w:rPr>
        <w:t xml:space="preserve"> </w:t>
      </w:r>
      <w:r w:rsidRPr="00791185">
        <w:rPr>
          <w:rFonts w:ascii="Arial" w:hAnsi="Arial" w:cs="Arial"/>
          <w:sz w:val="22"/>
          <w:szCs w:val="22"/>
        </w:rPr>
        <w:t>Μητρώο</w:t>
      </w:r>
      <w:r w:rsidRPr="00791185">
        <w:rPr>
          <w:rFonts w:ascii="Arial" w:hAnsi="Arial" w:cs="Arial"/>
          <w:spacing w:val="-2"/>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 (ΚΗΜΔΗΣ).</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Τα έγγραφα της σύμβασης της παρούσας Διακήρυξης καταχωρήθηκαν στη σχετική ηλεκτρονική διαδικασία</w:t>
      </w:r>
      <w:r w:rsidRPr="00791185">
        <w:rPr>
          <w:rFonts w:ascii="Arial" w:hAnsi="Arial" w:cs="Arial"/>
          <w:spacing w:val="-47"/>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δημόσιας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αναρτήθηκαν</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Διαδικτυακή</w:t>
      </w:r>
      <w:r w:rsidRPr="00791185">
        <w:rPr>
          <w:rFonts w:ascii="Arial" w:hAnsi="Arial" w:cs="Arial"/>
          <w:spacing w:val="1"/>
          <w:sz w:val="22"/>
          <w:szCs w:val="22"/>
        </w:rPr>
        <w:t xml:space="preserve"> </w:t>
      </w:r>
      <w:r w:rsidRPr="00791185">
        <w:rPr>
          <w:rFonts w:ascii="Arial" w:hAnsi="Arial" w:cs="Arial"/>
          <w:sz w:val="22"/>
          <w:szCs w:val="22"/>
        </w:rPr>
        <w:t>Πύλη</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www.promitheus.gov.gr</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ΟΠΣ</w:t>
      </w:r>
      <w:r w:rsidRPr="00791185">
        <w:rPr>
          <w:rFonts w:ascii="Arial" w:hAnsi="Arial" w:cs="Arial"/>
          <w:spacing w:val="-1"/>
          <w:sz w:val="22"/>
          <w:szCs w:val="22"/>
        </w:rPr>
        <w:t xml:space="preserve"> </w:t>
      </w:r>
      <w:r w:rsidRPr="00791185">
        <w:rPr>
          <w:rFonts w:ascii="Arial" w:hAnsi="Arial" w:cs="Arial"/>
          <w:sz w:val="22"/>
          <w:szCs w:val="22"/>
        </w:rPr>
        <w:t>ΕΣΗΔΗΣ.</w:t>
      </w:r>
    </w:p>
    <w:p w:rsidR="002E1835" w:rsidRPr="00791185" w:rsidRDefault="002E1835" w:rsidP="002E1835">
      <w:pPr>
        <w:pStyle w:val="ad"/>
        <w:spacing w:before="121"/>
        <w:ind w:right="377"/>
        <w:rPr>
          <w:rFonts w:ascii="Arial" w:hAnsi="Arial" w:cs="Arial"/>
          <w:sz w:val="22"/>
          <w:szCs w:val="22"/>
        </w:rPr>
      </w:pPr>
      <w:r w:rsidRPr="00791185">
        <w:rPr>
          <w:rFonts w:ascii="Arial" w:hAnsi="Arial" w:cs="Arial"/>
          <w:sz w:val="22"/>
          <w:szCs w:val="22"/>
        </w:rPr>
        <w:t>Περίληψη της παρούσας Διακήρυξης δημοσιεύεται και στον Ελληνικό Τύπο, σύμφωνα με το άρθρο 66 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2"/>
          <w:sz w:val="22"/>
          <w:szCs w:val="22"/>
        </w:rPr>
        <w:t xml:space="preserve"> </w:t>
      </w:r>
      <w:r w:rsidRPr="00791185">
        <w:rPr>
          <w:rFonts w:ascii="Arial" w:hAnsi="Arial" w:cs="Arial"/>
          <w:sz w:val="22"/>
          <w:szCs w:val="22"/>
        </w:rPr>
        <w:t>4412/2016</w:t>
      </w:r>
      <w:r w:rsidRPr="00791185">
        <w:rPr>
          <w:rFonts w:ascii="Arial" w:hAnsi="Arial" w:cs="Arial"/>
          <w:spacing w:val="-2"/>
          <w:sz w:val="22"/>
          <w:szCs w:val="22"/>
        </w:rPr>
        <w:t xml:space="preserve"> </w:t>
      </w:r>
      <w:r w:rsidRPr="00791185">
        <w:rPr>
          <w:rFonts w:ascii="Arial" w:hAnsi="Arial" w:cs="Arial"/>
          <w:sz w:val="22"/>
          <w:szCs w:val="22"/>
        </w:rPr>
        <w:t>:</w:t>
      </w:r>
    </w:p>
    <w:p w:rsidR="002E1835" w:rsidRPr="00791185" w:rsidRDefault="002E1835" w:rsidP="0045061D">
      <w:pPr>
        <w:pStyle w:val="af9"/>
        <w:widowControl w:val="0"/>
        <w:numPr>
          <w:ilvl w:val="0"/>
          <w:numId w:val="27"/>
        </w:numPr>
        <w:tabs>
          <w:tab w:val="left" w:pos="527"/>
          <w:tab w:val="left" w:leader="dot" w:pos="1548"/>
        </w:tabs>
        <w:suppressAutoHyphens w:val="0"/>
        <w:autoSpaceDE w:val="0"/>
        <w:autoSpaceDN w:val="0"/>
        <w:spacing w:before="121"/>
        <w:ind w:hanging="114"/>
        <w:contextualSpacing w:val="0"/>
        <w:jc w:val="both"/>
        <w:rPr>
          <w:rFonts w:ascii="Arial" w:hAnsi="Arial" w:cs="Arial"/>
          <w:sz w:val="22"/>
          <w:szCs w:val="22"/>
        </w:rPr>
      </w:pPr>
      <w:r w:rsidRPr="00791185">
        <w:rPr>
          <w:rFonts w:ascii="Arial" w:hAnsi="Arial" w:cs="Arial"/>
          <w:sz w:val="22"/>
          <w:szCs w:val="22"/>
        </w:rPr>
        <w:t>(ημερήσια</w:t>
      </w:r>
      <w:r w:rsidRPr="00791185">
        <w:rPr>
          <w:rFonts w:ascii="Arial" w:hAnsi="Arial" w:cs="Arial"/>
          <w:spacing w:val="-5"/>
          <w:sz w:val="22"/>
          <w:szCs w:val="22"/>
        </w:rPr>
        <w:t xml:space="preserve"> </w:t>
      </w:r>
      <w:r w:rsidRPr="00791185">
        <w:rPr>
          <w:rFonts w:ascii="Arial" w:hAnsi="Arial" w:cs="Arial"/>
          <w:sz w:val="22"/>
          <w:szCs w:val="22"/>
        </w:rPr>
        <w:t>τοπική</w:t>
      </w:r>
      <w:r w:rsidRPr="00791185">
        <w:rPr>
          <w:rFonts w:ascii="Arial" w:hAnsi="Arial" w:cs="Arial"/>
          <w:spacing w:val="-5"/>
          <w:sz w:val="22"/>
          <w:szCs w:val="22"/>
        </w:rPr>
        <w:t xml:space="preserve"> </w:t>
      </w:r>
      <w:r w:rsidRPr="00791185">
        <w:rPr>
          <w:rFonts w:ascii="Arial" w:hAnsi="Arial" w:cs="Arial"/>
          <w:sz w:val="22"/>
          <w:szCs w:val="22"/>
        </w:rPr>
        <w:t>εφημερίδα) : ΒΟΙΩΤΙΚΑ ΝΕΑ</w:t>
      </w:r>
    </w:p>
    <w:p w:rsidR="002E1835" w:rsidRPr="00791185" w:rsidRDefault="002E1835" w:rsidP="0045061D">
      <w:pPr>
        <w:pStyle w:val="af9"/>
        <w:widowControl w:val="0"/>
        <w:numPr>
          <w:ilvl w:val="0"/>
          <w:numId w:val="27"/>
        </w:numPr>
        <w:tabs>
          <w:tab w:val="left" w:pos="527"/>
          <w:tab w:val="left" w:leader="dot" w:pos="1548"/>
        </w:tabs>
        <w:suppressAutoHyphens w:val="0"/>
        <w:autoSpaceDE w:val="0"/>
        <w:autoSpaceDN w:val="0"/>
        <w:spacing w:before="120"/>
        <w:ind w:hanging="114"/>
        <w:contextualSpacing w:val="0"/>
        <w:jc w:val="both"/>
        <w:rPr>
          <w:rFonts w:ascii="Arial" w:hAnsi="Arial" w:cs="Arial"/>
          <w:sz w:val="22"/>
          <w:szCs w:val="22"/>
        </w:rPr>
      </w:pPr>
      <w:r w:rsidRPr="00791185">
        <w:rPr>
          <w:rFonts w:ascii="Arial" w:hAnsi="Arial" w:cs="Arial"/>
          <w:sz w:val="22"/>
          <w:szCs w:val="22"/>
        </w:rPr>
        <w:t>(ημερήσια</w:t>
      </w:r>
      <w:r w:rsidRPr="00791185">
        <w:rPr>
          <w:rFonts w:ascii="Arial" w:hAnsi="Arial" w:cs="Arial"/>
          <w:spacing w:val="-4"/>
          <w:sz w:val="22"/>
          <w:szCs w:val="22"/>
        </w:rPr>
        <w:t xml:space="preserve"> </w:t>
      </w:r>
      <w:r w:rsidRPr="00791185">
        <w:rPr>
          <w:rFonts w:ascii="Arial" w:hAnsi="Arial" w:cs="Arial"/>
          <w:sz w:val="22"/>
          <w:szCs w:val="22"/>
        </w:rPr>
        <w:t>τοπική</w:t>
      </w:r>
      <w:r w:rsidRPr="00791185">
        <w:rPr>
          <w:rFonts w:ascii="Arial" w:hAnsi="Arial" w:cs="Arial"/>
          <w:spacing w:val="-6"/>
          <w:sz w:val="22"/>
          <w:szCs w:val="22"/>
        </w:rPr>
        <w:t xml:space="preserve"> </w:t>
      </w:r>
      <w:r w:rsidRPr="00791185">
        <w:rPr>
          <w:rFonts w:ascii="Arial" w:hAnsi="Arial" w:cs="Arial"/>
          <w:sz w:val="22"/>
          <w:szCs w:val="22"/>
        </w:rPr>
        <w:t>εφημερίδα) : ΜΑΝΙΦΕΣΤΟ</w:t>
      </w:r>
    </w:p>
    <w:p w:rsidR="002E1835" w:rsidRPr="00814356" w:rsidRDefault="002E1835" w:rsidP="0045061D">
      <w:pPr>
        <w:pStyle w:val="af9"/>
        <w:widowControl w:val="0"/>
        <w:numPr>
          <w:ilvl w:val="0"/>
          <w:numId w:val="27"/>
        </w:numPr>
        <w:tabs>
          <w:tab w:val="left" w:pos="527"/>
          <w:tab w:val="left" w:leader="dot" w:pos="1548"/>
        </w:tabs>
        <w:suppressAutoHyphens w:val="0"/>
        <w:autoSpaceDE w:val="0"/>
        <w:autoSpaceDN w:val="0"/>
        <w:spacing w:before="41"/>
        <w:ind w:right="374" w:hanging="114"/>
        <w:contextualSpacing w:val="0"/>
        <w:rPr>
          <w:rFonts w:ascii="Arial" w:hAnsi="Arial" w:cs="Arial"/>
          <w:sz w:val="22"/>
          <w:szCs w:val="22"/>
        </w:rPr>
      </w:pPr>
      <w:r w:rsidRPr="00814356">
        <w:rPr>
          <w:rFonts w:ascii="Arial" w:hAnsi="Arial" w:cs="Arial"/>
          <w:sz w:val="22"/>
          <w:szCs w:val="22"/>
        </w:rPr>
        <w:t xml:space="preserve">(εβδομαδιαία τοπική εφημερίδα) : </w:t>
      </w:r>
      <w:proofErr w:type="spellStart"/>
      <w:r w:rsidRPr="00814356">
        <w:rPr>
          <w:rFonts w:ascii="Arial" w:hAnsi="Arial" w:cs="Arial"/>
          <w:sz w:val="22"/>
          <w:szCs w:val="22"/>
        </w:rPr>
        <w:t>ΔΙΑΒΗΜΑΠερίληψη</w:t>
      </w:r>
      <w:proofErr w:type="spellEnd"/>
      <w:r w:rsidRPr="00814356">
        <w:rPr>
          <w:rFonts w:ascii="Arial" w:hAnsi="Arial" w:cs="Arial"/>
          <w:sz w:val="22"/>
          <w:szCs w:val="22"/>
        </w:rPr>
        <w:t xml:space="preserve"> της παρούσας Διακήρυξης, όπως </w:t>
      </w:r>
      <w:r w:rsidRPr="00814356">
        <w:rPr>
          <w:rFonts w:ascii="Arial" w:hAnsi="Arial" w:cs="Arial"/>
          <w:sz w:val="22"/>
          <w:szCs w:val="22"/>
        </w:rPr>
        <w:lastRenderedPageBreak/>
        <w:t>προβλέπεται στην περίπτωση (ιστ) της παρ. 3 του άρθρου 76</w:t>
      </w:r>
      <w:r w:rsidRPr="00814356">
        <w:rPr>
          <w:rFonts w:ascii="Arial" w:hAnsi="Arial" w:cs="Arial"/>
          <w:spacing w:val="1"/>
          <w:sz w:val="22"/>
          <w:szCs w:val="22"/>
        </w:rPr>
        <w:t xml:space="preserve"> </w:t>
      </w:r>
      <w:r w:rsidRPr="00814356">
        <w:rPr>
          <w:rFonts w:ascii="Arial" w:hAnsi="Arial" w:cs="Arial"/>
          <w:sz w:val="22"/>
          <w:szCs w:val="22"/>
        </w:rPr>
        <w:t>του</w:t>
      </w:r>
      <w:r w:rsidRPr="00814356">
        <w:rPr>
          <w:rFonts w:ascii="Arial" w:hAnsi="Arial" w:cs="Arial"/>
          <w:spacing w:val="1"/>
          <w:sz w:val="22"/>
          <w:szCs w:val="22"/>
        </w:rPr>
        <w:t xml:space="preserve"> </w:t>
      </w:r>
      <w:r w:rsidRPr="00814356">
        <w:rPr>
          <w:rFonts w:ascii="Arial" w:hAnsi="Arial" w:cs="Arial"/>
          <w:sz w:val="22"/>
          <w:szCs w:val="22"/>
        </w:rPr>
        <w:t>Ν.4727/2020,</w:t>
      </w:r>
      <w:r w:rsidRPr="00814356">
        <w:rPr>
          <w:rFonts w:ascii="Arial" w:hAnsi="Arial" w:cs="Arial"/>
          <w:spacing w:val="1"/>
          <w:sz w:val="22"/>
          <w:szCs w:val="22"/>
        </w:rPr>
        <w:t xml:space="preserve"> </w:t>
      </w:r>
      <w:r w:rsidRPr="00814356">
        <w:rPr>
          <w:rFonts w:ascii="Arial" w:hAnsi="Arial" w:cs="Arial"/>
          <w:sz w:val="22"/>
          <w:szCs w:val="22"/>
        </w:rPr>
        <w:t>αναρτήθηκε</w:t>
      </w:r>
      <w:r w:rsidRPr="00814356">
        <w:rPr>
          <w:rFonts w:ascii="Arial" w:hAnsi="Arial" w:cs="Arial"/>
          <w:spacing w:val="1"/>
          <w:sz w:val="22"/>
          <w:szCs w:val="22"/>
        </w:rPr>
        <w:t xml:space="preserve"> </w:t>
      </w:r>
      <w:r w:rsidRPr="00814356">
        <w:rPr>
          <w:rFonts w:ascii="Arial" w:hAnsi="Arial" w:cs="Arial"/>
          <w:sz w:val="22"/>
          <w:szCs w:val="22"/>
        </w:rPr>
        <w:t>στο</w:t>
      </w:r>
      <w:r w:rsidRPr="00814356">
        <w:rPr>
          <w:rFonts w:ascii="Arial" w:hAnsi="Arial" w:cs="Arial"/>
          <w:spacing w:val="1"/>
          <w:sz w:val="22"/>
          <w:szCs w:val="22"/>
        </w:rPr>
        <w:t xml:space="preserve"> </w:t>
      </w:r>
      <w:r w:rsidRPr="00814356">
        <w:rPr>
          <w:rFonts w:ascii="Arial" w:hAnsi="Arial" w:cs="Arial"/>
          <w:sz w:val="22"/>
          <w:szCs w:val="22"/>
        </w:rPr>
        <w:t>διαδίκτυο,</w:t>
      </w:r>
      <w:r w:rsidRPr="00814356">
        <w:rPr>
          <w:rFonts w:ascii="Arial" w:hAnsi="Arial" w:cs="Arial"/>
          <w:spacing w:val="1"/>
          <w:sz w:val="22"/>
          <w:szCs w:val="22"/>
        </w:rPr>
        <w:t xml:space="preserve"> </w:t>
      </w:r>
      <w:r w:rsidRPr="00814356">
        <w:rPr>
          <w:rFonts w:ascii="Arial" w:hAnsi="Arial" w:cs="Arial"/>
          <w:sz w:val="22"/>
          <w:szCs w:val="22"/>
        </w:rPr>
        <w:t>στον</w:t>
      </w:r>
      <w:r w:rsidRPr="00814356">
        <w:rPr>
          <w:rFonts w:ascii="Arial" w:hAnsi="Arial" w:cs="Arial"/>
          <w:spacing w:val="1"/>
          <w:sz w:val="22"/>
          <w:szCs w:val="22"/>
        </w:rPr>
        <w:t xml:space="preserve"> </w:t>
      </w:r>
      <w:proofErr w:type="spellStart"/>
      <w:r w:rsidRPr="00814356">
        <w:rPr>
          <w:rFonts w:ascii="Arial" w:hAnsi="Arial" w:cs="Arial"/>
          <w:sz w:val="22"/>
          <w:szCs w:val="22"/>
        </w:rPr>
        <w:t>ιστότοπο</w:t>
      </w:r>
      <w:proofErr w:type="spellEnd"/>
      <w:r w:rsidRPr="00814356">
        <w:rPr>
          <w:rFonts w:ascii="Arial" w:hAnsi="Arial" w:cs="Arial"/>
          <w:sz w:val="22"/>
          <w:szCs w:val="22"/>
        </w:rPr>
        <w:t xml:space="preserve"> </w:t>
      </w:r>
      <w:hyperlink r:id="rId13">
        <w:r w:rsidRPr="00814356">
          <w:rPr>
            <w:rFonts w:ascii="Arial" w:hAnsi="Arial" w:cs="Arial"/>
            <w:sz w:val="22"/>
            <w:szCs w:val="22"/>
            <w:u w:val="single"/>
          </w:rPr>
          <w:t>http://et.diavgeia.gov.gr/</w:t>
        </w:r>
      </w:hyperlink>
      <w:r w:rsidRPr="00814356">
        <w:rPr>
          <w:rFonts w:ascii="Arial" w:hAnsi="Arial" w:cs="Arial"/>
          <w:spacing w:val="1"/>
          <w:sz w:val="22"/>
          <w:szCs w:val="22"/>
        </w:rPr>
        <w:t xml:space="preserve"> </w:t>
      </w:r>
      <w:r w:rsidRPr="00814356">
        <w:rPr>
          <w:rFonts w:ascii="Arial" w:hAnsi="Arial" w:cs="Arial"/>
          <w:sz w:val="22"/>
          <w:szCs w:val="22"/>
        </w:rPr>
        <w:t>(ΠΡΟΓΡΑΜΜΑ</w:t>
      </w:r>
      <w:r w:rsidRPr="00814356">
        <w:rPr>
          <w:rFonts w:ascii="Arial" w:hAnsi="Arial" w:cs="Arial"/>
          <w:spacing w:val="1"/>
          <w:sz w:val="22"/>
          <w:szCs w:val="22"/>
        </w:rPr>
        <w:t xml:space="preserve"> </w:t>
      </w:r>
      <w:r w:rsidRPr="00814356">
        <w:rPr>
          <w:rFonts w:ascii="Arial" w:hAnsi="Arial" w:cs="Arial"/>
          <w:sz w:val="22"/>
          <w:szCs w:val="22"/>
        </w:rPr>
        <w:t>ΔΙΑΥΓΕΙΑ).</w:t>
      </w:r>
      <w:hyperlink r:id="rId14">
        <w:r w:rsidRPr="00814356">
          <w:rPr>
            <w:rFonts w:ascii="Arial" w:hAnsi="Arial" w:cs="Arial"/>
            <w:color w:val="0000FF"/>
            <w:sz w:val="22"/>
            <w:szCs w:val="22"/>
            <w:u w:val="single" w:color="0000FF"/>
          </w:rPr>
          <w:t>http://et.diavgeia.gov.gr/</w:t>
        </w:r>
      </w:hyperlink>
    </w:p>
    <w:p w:rsidR="002E1835" w:rsidRPr="00791185" w:rsidRDefault="002E1835" w:rsidP="002E1835">
      <w:pPr>
        <w:pStyle w:val="ad"/>
        <w:spacing w:before="121"/>
        <w:ind w:right="378"/>
        <w:rPr>
          <w:rFonts w:ascii="Arial" w:hAnsi="Arial" w:cs="Arial"/>
          <w:sz w:val="22"/>
          <w:szCs w:val="22"/>
        </w:rPr>
      </w:pPr>
      <w:r w:rsidRPr="00791185">
        <w:rPr>
          <w:rFonts w:ascii="Arial" w:hAnsi="Arial" w:cs="Arial"/>
          <w:sz w:val="22"/>
          <w:szCs w:val="22"/>
        </w:rPr>
        <w:t xml:space="preserve">Η Διακήρυξη θα </w:t>
      </w:r>
      <w:r w:rsidRPr="00791185">
        <w:rPr>
          <w:rFonts w:ascii="Arial" w:hAnsi="Arial" w:cs="Arial"/>
          <w:i/>
          <w:sz w:val="22"/>
          <w:szCs w:val="22"/>
        </w:rPr>
        <w:t>καταχωρηθεί</w:t>
      </w:r>
      <w:r w:rsidRPr="00791185">
        <w:rPr>
          <w:rFonts w:ascii="Arial" w:hAnsi="Arial" w:cs="Arial"/>
          <w:i/>
          <w:color w:val="5B9BD4"/>
          <w:sz w:val="22"/>
          <w:szCs w:val="22"/>
        </w:rPr>
        <w:t xml:space="preserve"> </w:t>
      </w:r>
      <w:r w:rsidRPr="00791185">
        <w:rPr>
          <w:rFonts w:ascii="Arial" w:hAnsi="Arial" w:cs="Arial"/>
          <w:sz w:val="22"/>
          <w:szCs w:val="22"/>
        </w:rPr>
        <w:t>στο διαδίκτυο, στην ιστοσελίδα της αναθέτουσας αρχής, στη διεύθυνση</w:t>
      </w:r>
      <w:r w:rsidRPr="00791185">
        <w:rPr>
          <w:rFonts w:ascii="Arial" w:hAnsi="Arial" w:cs="Arial"/>
          <w:spacing w:val="1"/>
          <w:sz w:val="22"/>
          <w:szCs w:val="22"/>
        </w:rPr>
        <w:t xml:space="preserve"> </w:t>
      </w:r>
      <w:r w:rsidRPr="00791185">
        <w:rPr>
          <w:rFonts w:ascii="Arial" w:hAnsi="Arial" w:cs="Arial"/>
          <w:sz w:val="22"/>
          <w:szCs w:val="22"/>
        </w:rPr>
        <w:t xml:space="preserve">(URL): </w:t>
      </w:r>
      <w:hyperlink r:id="rId15">
        <w:r w:rsidRPr="00791185">
          <w:rPr>
            <w:rFonts w:ascii="Arial" w:hAnsi="Arial" w:cs="Arial"/>
            <w:color w:val="0000FF"/>
            <w:sz w:val="22"/>
            <w:szCs w:val="22"/>
            <w:u w:val="single" w:color="0000FF"/>
          </w:rPr>
          <w:t>https://dimoslevadeon.gr</w:t>
        </w:r>
      </w:hyperlink>
      <w:r w:rsidRPr="00791185">
        <w:rPr>
          <w:rFonts w:ascii="Arial" w:hAnsi="Arial" w:cs="Arial"/>
          <w:color w:val="0000FF"/>
          <w:spacing w:val="3"/>
          <w:sz w:val="22"/>
          <w:szCs w:val="22"/>
        </w:rPr>
        <w:t xml:space="preserve"> </w:t>
      </w:r>
      <w:r w:rsidRPr="00791185">
        <w:rPr>
          <w:rFonts w:ascii="Arial" w:hAnsi="Arial" w:cs="Arial"/>
          <w:sz w:val="22"/>
          <w:szCs w:val="22"/>
        </w:rPr>
        <w:t>στις</w:t>
      </w:r>
      <w:r w:rsidRPr="00791185">
        <w:rPr>
          <w:rFonts w:ascii="Arial" w:hAnsi="Arial" w:cs="Arial"/>
          <w:spacing w:val="-2"/>
          <w:sz w:val="22"/>
          <w:szCs w:val="22"/>
        </w:rPr>
        <w:t xml:space="preserve"> </w:t>
      </w:r>
      <w:r w:rsidRPr="00791185">
        <w:rPr>
          <w:rFonts w:ascii="Arial" w:hAnsi="Arial" w:cs="Arial"/>
          <w:sz w:val="22"/>
          <w:szCs w:val="22"/>
        </w:rPr>
        <w:t>…../..…/2023</w:t>
      </w:r>
    </w:p>
    <w:p w:rsidR="002E1835" w:rsidRPr="00791185" w:rsidRDefault="002E1835" w:rsidP="002E1835">
      <w:pPr>
        <w:pStyle w:val="ad"/>
        <w:spacing w:before="11"/>
        <w:jc w:val="left"/>
        <w:rPr>
          <w:rFonts w:ascii="Arial" w:hAnsi="Arial" w:cs="Arial"/>
          <w:sz w:val="22"/>
          <w:szCs w:val="22"/>
        </w:rPr>
      </w:pPr>
    </w:p>
    <w:p w:rsidR="002E1835" w:rsidRPr="00791185" w:rsidRDefault="002E1835" w:rsidP="002E1835">
      <w:pPr>
        <w:pStyle w:val="Heading3"/>
        <w:tabs>
          <w:tab w:val="left" w:pos="1145"/>
        </w:tabs>
        <w:spacing w:before="56"/>
        <w:ind w:left="413"/>
        <w:jc w:val="both"/>
        <w:rPr>
          <w:rFonts w:ascii="Arial" w:hAnsi="Arial" w:cs="Arial"/>
          <w:sz w:val="22"/>
          <w:szCs w:val="22"/>
        </w:rPr>
      </w:pPr>
      <w:r w:rsidRPr="00791185">
        <w:rPr>
          <w:rFonts w:ascii="Arial" w:hAnsi="Arial" w:cs="Arial"/>
          <w:sz w:val="22"/>
          <w:szCs w:val="22"/>
        </w:rPr>
        <w:t>Β.</w:t>
      </w:r>
      <w:r w:rsidRPr="00791185">
        <w:rPr>
          <w:rFonts w:ascii="Arial" w:hAnsi="Arial" w:cs="Arial"/>
          <w:sz w:val="22"/>
          <w:szCs w:val="22"/>
        </w:rPr>
        <w:tab/>
        <w:t>Έξοδα</w:t>
      </w:r>
      <w:r w:rsidRPr="00791185">
        <w:rPr>
          <w:rFonts w:ascii="Arial" w:hAnsi="Arial" w:cs="Arial"/>
          <w:spacing w:val="-5"/>
          <w:sz w:val="22"/>
          <w:szCs w:val="22"/>
        </w:rPr>
        <w:t xml:space="preserve"> </w:t>
      </w:r>
      <w:r w:rsidRPr="00791185">
        <w:rPr>
          <w:rFonts w:ascii="Arial" w:hAnsi="Arial" w:cs="Arial"/>
          <w:sz w:val="22"/>
          <w:szCs w:val="22"/>
        </w:rPr>
        <w:t>δημοσιεύσεων</w:t>
      </w:r>
    </w:p>
    <w:p w:rsidR="002E1835" w:rsidRPr="00791185" w:rsidRDefault="002E1835" w:rsidP="002E1835">
      <w:pPr>
        <w:pStyle w:val="ad"/>
        <w:spacing w:before="120"/>
        <w:rPr>
          <w:rFonts w:ascii="Arial" w:hAnsi="Arial" w:cs="Arial"/>
          <w:i/>
          <w:sz w:val="22"/>
          <w:szCs w:val="22"/>
        </w:rPr>
      </w:pPr>
      <w:r w:rsidRPr="00791185">
        <w:rPr>
          <w:rFonts w:ascii="Arial" w:hAnsi="Arial" w:cs="Arial"/>
          <w:sz w:val="22"/>
          <w:szCs w:val="22"/>
        </w:rPr>
        <w:t>Η</w:t>
      </w:r>
      <w:r w:rsidRPr="00791185">
        <w:rPr>
          <w:rFonts w:ascii="Arial" w:hAnsi="Arial" w:cs="Arial"/>
          <w:spacing w:val="-3"/>
          <w:sz w:val="22"/>
          <w:szCs w:val="22"/>
        </w:rPr>
        <w:t xml:space="preserve"> </w:t>
      </w:r>
      <w:r w:rsidRPr="00791185">
        <w:rPr>
          <w:rFonts w:ascii="Arial" w:hAnsi="Arial" w:cs="Arial"/>
          <w:sz w:val="22"/>
          <w:szCs w:val="22"/>
        </w:rPr>
        <w:t>δαπάνη</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δημοσιεύσεων</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2"/>
          <w:sz w:val="22"/>
          <w:szCs w:val="22"/>
        </w:rPr>
        <w:t xml:space="preserve"> </w:t>
      </w:r>
      <w:r w:rsidRPr="00791185">
        <w:rPr>
          <w:rFonts w:ascii="Arial" w:hAnsi="Arial" w:cs="Arial"/>
          <w:sz w:val="22"/>
          <w:szCs w:val="22"/>
        </w:rPr>
        <w:t>Ελληνικό</w:t>
      </w:r>
      <w:r w:rsidRPr="00791185">
        <w:rPr>
          <w:rFonts w:ascii="Arial" w:hAnsi="Arial" w:cs="Arial"/>
          <w:spacing w:val="-1"/>
          <w:sz w:val="22"/>
          <w:szCs w:val="22"/>
        </w:rPr>
        <w:t xml:space="preserve"> </w:t>
      </w:r>
      <w:r w:rsidRPr="00791185">
        <w:rPr>
          <w:rFonts w:ascii="Arial" w:hAnsi="Arial" w:cs="Arial"/>
          <w:sz w:val="22"/>
          <w:szCs w:val="22"/>
        </w:rPr>
        <w:t>Τύπο βαρύνει</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3"/>
          <w:sz w:val="22"/>
          <w:szCs w:val="22"/>
        </w:rPr>
        <w:t xml:space="preserve"> </w:t>
      </w:r>
      <w:r w:rsidRPr="00791185">
        <w:rPr>
          <w:rFonts w:ascii="Arial" w:hAnsi="Arial" w:cs="Arial"/>
          <w:sz w:val="22"/>
          <w:szCs w:val="22"/>
        </w:rPr>
        <w:t>ανάδοχο</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προμήθειας</w:t>
      </w:r>
      <w:r w:rsidRPr="00791185">
        <w:rPr>
          <w:rFonts w:ascii="Arial" w:hAnsi="Arial" w:cs="Arial"/>
          <w:i/>
          <w:color w:val="5B9BD4"/>
          <w:sz w:val="22"/>
          <w:szCs w:val="22"/>
        </w:rPr>
        <w:t>.</w:t>
      </w:r>
    </w:p>
    <w:p w:rsidR="002E1835" w:rsidRPr="00791185" w:rsidRDefault="002E1835" w:rsidP="002E1835">
      <w:pPr>
        <w:pStyle w:val="ad"/>
        <w:spacing w:before="8"/>
        <w:jc w:val="left"/>
        <w:rPr>
          <w:rFonts w:ascii="Arial" w:hAnsi="Arial" w:cs="Arial"/>
          <w:i/>
          <w:sz w:val="22"/>
          <w:szCs w:val="22"/>
        </w:rPr>
      </w:pPr>
    </w:p>
    <w:p w:rsidR="002E1835" w:rsidRPr="00791185" w:rsidRDefault="002E1835" w:rsidP="0045061D">
      <w:pPr>
        <w:pStyle w:val="Heading2"/>
        <w:keepNext w:val="0"/>
        <w:widowControl w:val="0"/>
        <w:numPr>
          <w:ilvl w:val="1"/>
          <w:numId w:val="33"/>
        </w:numPr>
        <w:tabs>
          <w:tab w:val="left" w:pos="979"/>
          <w:tab w:val="left" w:pos="980"/>
        </w:tabs>
        <w:autoSpaceDE w:val="0"/>
        <w:autoSpaceDN w:val="0"/>
        <w:spacing w:after="21"/>
        <w:jc w:val="left"/>
        <w:outlineLvl w:val="2"/>
        <w:rPr>
          <w:color w:val="001F5F"/>
          <w:sz w:val="22"/>
          <w:szCs w:val="22"/>
        </w:rPr>
      </w:pPr>
      <w:bookmarkStart w:id="9" w:name="_bookmark8"/>
      <w:bookmarkEnd w:id="9"/>
      <w:r w:rsidRPr="00791185">
        <w:rPr>
          <w:color w:val="001F5F"/>
          <w:sz w:val="22"/>
          <w:szCs w:val="22"/>
        </w:rPr>
        <w:t>Αρχές</w:t>
      </w:r>
      <w:r w:rsidRPr="00791185">
        <w:rPr>
          <w:color w:val="001F5F"/>
          <w:spacing w:val="-4"/>
          <w:sz w:val="22"/>
          <w:szCs w:val="22"/>
        </w:rPr>
        <w:t xml:space="preserve"> </w:t>
      </w:r>
      <w:r w:rsidRPr="00791185">
        <w:rPr>
          <w:color w:val="001F5F"/>
          <w:sz w:val="22"/>
          <w:szCs w:val="22"/>
        </w:rPr>
        <w:t>εφαρμοζόμενες</w:t>
      </w:r>
      <w:r w:rsidRPr="00791185">
        <w:rPr>
          <w:color w:val="001F5F"/>
          <w:spacing w:val="-4"/>
          <w:sz w:val="22"/>
          <w:szCs w:val="22"/>
        </w:rPr>
        <w:t xml:space="preserve"> </w:t>
      </w:r>
      <w:r w:rsidRPr="00791185">
        <w:rPr>
          <w:color w:val="001F5F"/>
          <w:sz w:val="22"/>
          <w:szCs w:val="22"/>
        </w:rPr>
        <w:t>στη</w:t>
      </w:r>
      <w:r w:rsidRPr="00791185">
        <w:rPr>
          <w:color w:val="001F5F"/>
          <w:spacing w:val="-4"/>
          <w:sz w:val="22"/>
          <w:szCs w:val="22"/>
        </w:rPr>
        <w:t xml:space="preserve"> </w:t>
      </w:r>
      <w:r w:rsidRPr="00791185">
        <w:rPr>
          <w:color w:val="001F5F"/>
          <w:sz w:val="22"/>
          <w:szCs w:val="22"/>
        </w:rPr>
        <w:t>διαδικασία</w:t>
      </w:r>
      <w:r w:rsidRPr="00791185">
        <w:rPr>
          <w:color w:val="001F5F"/>
          <w:spacing w:val="-5"/>
          <w:sz w:val="22"/>
          <w:szCs w:val="22"/>
        </w:rPr>
        <w:t xml:space="preserve"> </w:t>
      </w:r>
      <w:r w:rsidRPr="00791185">
        <w:rPr>
          <w:color w:val="001F5F"/>
          <w:sz w:val="22"/>
          <w:szCs w:val="22"/>
        </w:rPr>
        <w:t>σύναψης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8" style="width:485.4pt;height:1pt;mso-position-horizontal-relative:char;mso-position-vertical-relative:line" coordsize="9708,20">
            <v:rect id="_x0000_s2109" style="position:absolute;width:9708;height:20" fillcolor="navy" stroked="f"/>
            <w10:wrap type="none"/>
            <w10:anchorlock/>
          </v:group>
        </w:pict>
      </w:r>
    </w:p>
    <w:p w:rsidR="002E1835" w:rsidRPr="00791185" w:rsidRDefault="002E1835" w:rsidP="002E1835">
      <w:pPr>
        <w:pStyle w:val="ad"/>
        <w:spacing w:before="77"/>
        <w:rPr>
          <w:rFonts w:ascii="Arial" w:hAnsi="Arial" w:cs="Arial"/>
          <w:sz w:val="22"/>
          <w:szCs w:val="22"/>
        </w:rPr>
      </w:pPr>
      <w:r w:rsidRPr="00791185">
        <w:rPr>
          <w:rFonts w:ascii="Arial" w:hAnsi="Arial" w:cs="Arial"/>
          <w:sz w:val="22"/>
          <w:szCs w:val="22"/>
        </w:rPr>
        <w:t>Οι</w:t>
      </w:r>
      <w:r w:rsidRPr="00791185">
        <w:rPr>
          <w:rFonts w:ascii="Arial" w:hAnsi="Arial" w:cs="Arial"/>
          <w:spacing w:val="-2"/>
          <w:sz w:val="22"/>
          <w:szCs w:val="22"/>
        </w:rPr>
        <w:t xml:space="preserve"> </w:t>
      </w:r>
      <w:r w:rsidRPr="00791185">
        <w:rPr>
          <w:rFonts w:ascii="Arial" w:hAnsi="Arial" w:cs="Arial"/>
          <w:sz w:val="22"/>
          <w:szCs w:val="22"/>
        </w:rPr>
        <w:t>οικονομικοί</w:t>
      </w:r>
      <w:r w:rsidRPr="00791185">
        <w:rPr>
          <w:rFonts w:ascii="Arial" w:hAnsi="Arial" w:cs="Arial"/>
          <w:spacing w:val="-3"/>
          <w:sz w:val="22"/>
          <w:szCs w:val="22"/>
        </w:rPr>
        <w:t xml:space="preserve"> </w:t>
      </w:r>
      <w:r w:rsidRPr="00791185">
        <w:rPr>
          <w:rFonts w:ascii="Arial" w:hAnsi="Arial" w:cs="Arial"/>
          <w:sz w:val="22"/>
          <w:szCs w:val="22"/>
        </w:rPr>
        <w:t>φορείς</w:t>
      </w:r>
      <w:r w:rsidRPr="00791185">
        <w:rPr>
          <w:rFonts w:ascii="Arial" w:hAnsi="Arial" w:cs="Arial"/>
          <w:spacing w:val="-2"/>
          <w:sz w:val="22"/>
          <w:szCs w:val="22"/>
        </w:rPr>
        <w:t xml:space="preserve"> </w:t>
      </w:r>
      <w:r w:rsidRPr="00791185">
        <w:rPr>
          <w:rFonts w:ascii="Arial" w:hAnsi="Arial" w:cs="Arial"/>
          <w:sz w:val="22"/>
          <w:szCs w:val="22"/>
        </w:rPr>
        <w:t>δεσμεύονται</w:t>
      </w:r>
      <w:r w:rsidRPr="00791185">
        <w:rPr>
          <w:rFonts w:ascii="Arial" w:hAnsi="Arial" w:cs="Arial"/>
          <w:spacing w:val="-5"/>
          <w:sz w:val="22"/>
          <w:szCs w:val="22"/>
        </w:rPr>
        <w:t xml:space="preserve"> </w:t>
      </w:r>
      <w:r w:rsidRPr="00791185">
        <w:rPr>
          <w:rFonts w:ascii="Arial" w:hAnsi="Arial" w:cs="Arial"/>
          <w:sz w:val="22"/>
          <w:szCs w:val="22"/>
        </w:rPr>
        <w:t>ότι:</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α) τηρούν και θα εξακολουθήσουν να τηρούν κατά την εκτέλεση της σύμβασης, εφόσον επιλεγούν,</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υποχρεώσεις τους που απορρέουν από τις διατάξεις της περιβαλλοντικής, κοινωνικοασφαλιστικής και</w:t>
      </w:r>
      <w:r w:rsidRPr="00791185">
        <w:rPr>
          <w:rFonts w:ascii="Arial" w:hAnsi="Arial" w:cs="Arial"/>
          <w:spacing w:val="1"/>
          <w:sz w:val="22"/>
          <w:szCs w:val="22"/>
        </w:rPr>
        <w:t xml:space="preserve"> </w:t>
      </w:r>
      <w:r w:rsidRPr="00791185">
        <w:rPr>
          <w:rFonts w:ascii="Arial" w:hAnsi="Arial" w:cs="Arial"/>
          <w:sz w:val="22"/>
          <w:szCs w:val="22"/>
        </w:rPr>
        <w:t>εργατικής</w:t>
      </w:r>
      <w:r w:rsidRPr="00791185">
        <w:rPr>
          <w:rFonts w:ascii="Arial" w:hAnsi="Arial" w:cs="Arial"/>
          <w:spacing w:val="1"/>
          <w:sz w:val="22"/>
          <w:szCs w:val="22"/>
        </w:rPr>
        <w:t xml:space="preserve"> </w:t>
      </w:r>
      <w:r w:rsidRPr="00791185">
        <w:rPr>
          <w:rFonts w:ascii="Arial" w:hAnsi="Arial" w:cs="Arial"/>
          <w:sz w:val="22"/>
          <w:szCs w:val="22"/>
        </w:rPr>
        <w:t>νομοθεσίας,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θεσπιστεί</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δίκαιο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εθνικό</w:t>
      </w:r>
      <w:r w:rsidRPr="00791185">
        <w:rPr>
          <w:rFonts w:ascii="Arial" w:hAnsi="Arial" w:cs="Arial"/>
          <w:spacing w:val="1"/>
          <w:sz w:val="22"/>
          <w:szCs w:val="22"/>
        </w:rPr>
        <w:t xml:space="preserve"> </w:t>
      </w:r>
      <w:r w:rsidRPr="00791185">
        <w:rPr>
          <w:rFonts w:ascii="Arial" w:hAnsi="Arial" w:cs="Arial"/>
          <w:sz w:val="22"/>
          <w:szCs w:val="22"/>
        </w:rPr>
        <w:t>δίκαιο,</w:t>
      </w:r>
      <w:r w:rsidRPr="00791185">
        <w:rPr>
          <w:rFonts w:ascii="Arial" w:hAnsi="Arial" w:cs="Arial"/>
          <w:spacing w:val="1"/>
          <w:sz w:val="22"/>
          <w:szCs w:val="22"/>
        </w:rPr>
        <w:t xml:space="preserve"> </w:t>
      </w:r>
      <w:r w:rsidRPr="00791185">
        <w:rPr>
          <w:rFonts w:ascii="Arial" w:hAnsi="Arial" w:cs="Arial"/>
          <w:sz w:val="22"/>
          <w:szCs w:val="22"/>
        </w:rPr>
        <w:t>συλλογικές</w:t>
      </w:r>
      <w:r w:rsidRPr="00791185">
        <w:rPr>
          <w:rFonts w:ascii="Arial" w:hAnsi="Arial" w:cs="Arial"/>
          <w:spacing w:val="1"/>
          <w:sz w:val="22"/>
          <w:szCs w:val="22"/>
        </w:rPr>
        <w:t xml:space="preserve"> </w:t>
      </w:r>
      <w:r w:rsidRPr="00791185">
        <w:rPr>
          <w:rFonts w:ascii="Arial" w:hAnsi="Arial" w:cs="Arial"/>
          <w:sz w:val="22"/>
          <w:szCs w:val="22"/>
        </w:rPr>
        <w:t>συμβάσεις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διεθνείς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περιβαλλοντικού,</w:t>
      </w:r>
      <w:r w:rsidRPr="00791185">
        <w:rPr>
          <w:rFonts w:ascii="Arial" w:hAnsi="Arial" w:cs="Arial"/>
          <w:spacing w:val="1"/>
          <w:sz w:val="22"/>
          <w:szCs w:val="22"/>
        </w:rPr>
        <w:t xml:space="preserve"> </w:t>
      </w:r>
      <w:r w:rsidRPr="00791185">
        <w:rPr>
          <w:rFonts w:ascii="Arial" w:hAnsi="Arial" w:cs="Arial"/>
          <w:sz w:val="22"/>
          <w:szCs w:val="22"/>
        </w:rPr>
        <w:t>κοινωνικού</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εργατικού</w:t>
      </w:r>
      <w:r w:rsidRPr="00791185">
        <w:rPr>
          <w:rFonts w:ascii="Arial" w:hAnsi="Arial" w:cs="Arial"/>
          <w:spacing w:val="1"/>
          <w:sz w:val="22"/>
          <w:szCs w:val="22"/>
        </w:rPr>
        <w:t xml:space="preserve"> </w:t>
      </w:r>
      <w:r w:rsidRPr="00791185">
        <w:rPr>
          <w:rFonts w:ascii="Arial" w:hAnsi="Arial" w:cs="Arial"/>
          <w:sz w:val="22"/>
          <w:szCs w:val="22"/>
        </w:rPr>
        <w:t>δικαίου,</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οποίες</w:t>
      </w:r>
      <w:r w:rsidRPr="00791185">
        <w:rPr>
          <w:rFonts w:ascii="Arial" w:hAnsi="Arial" w:cs="Arial"/>
          <w:spacing w:val="1"/>
          <w:sz w:val="22"/>
          <w:szCs w:val="22"/>
        </w:rPr>
        <w:t xml:space="preserve"> </w:t>
      </w:r>
      <w:r w:rsidRPr="00791185">
        <w:rPr>
          <w:rFonts w:ascii="Arial" w:hAnsi="Arial" w:cs="Arial"/>
          <w:sz w:val="22"/>
          <w:szCs w:val="22"/>
        </w:rPr>
        <w:t>απαριθμούνται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Παράρτημα</w:t>
      </w:r>
      <w:r w:rsidRPr="00791185">
        <w:rPr>
          <w:rFonts w:ascii="Arial" w:hAnsi="Arial" w:cs="Arial"/>
          <w:spacing w:val="1"/>
          <w:sz w:val="22"/>
          <w:szCs w:val="22"/>
        </w:rPr>
        <w:t xml:space="preserve"> </w:t>
      </w:r>
      <w:r w:rsidRPr="00791185">
        <w:rPr>
          <w:rFonts w:ascii="Arial" w:hAnsi="Arial" w:cs="Arial"/>
          <w:sz w:val="22"/>
          <w:szCs w:val="22"/>
        </w:rPr>
        <w:t>Χ</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Προσαρτήματος</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τήρηση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υποχρεώσεων ελέγχεται και βεβαιώνεται από τα όργανα που επιβλέπουν την εκτέλεση των 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20"/>
          <w:sz w:val="22"/>
          <w:szCs w:val="22"/>
        </w:rPr>
        <w:t xml:space="preserve"> </w:t>
      </w:r>
      <w:r w:rsidRPr="00791185">
        <w:rPr>
          <w:rFonts w:ascii="Arial" w:hAnsi="Arial" w:cs="Arial"/>
          <w:sz w:val="22"/>
          <w:szCs w:val="22"/>
        </w:rPr>
        <w:t>και</w:t>
      </w:r>
      <w:r w:rsidRPr="00791185">
        <w:rPr>
          <w:rFonts w:ascii="Arial" w:hAnsi="Arial" w:cs="Arial"/>
          <w:spacing w:val="18"/>
          <w:sz w:val="22"/>
          <w:szCs w:val="22"/>
        </w:rPr>
        <w:t xml:space="preserve"> </w:t>
      </w:r>
      <w:r w:rsidRPr="00791185">
        <w:rPr>
          <w:rFonts w:ascii="Arial" w:hAnsi="Arial" w:cs="Arial"/>
          <w:sz w:val="22"/>
          <w:szCs w:val="22"/>
        </w:rPr>
        <w:t>τις</w:t>
      </w:r>
      <w:r w:rsidRPr="00791185">
        <w:rPr>
          <w:rFonts w:ascii="Arial" w:hAnsi="Arial" w:cs="Arial"/>
          <w:spacing w:val="20"/>
          <w:sz w:val="22"/>
          <w:szCs w:val="22"/>
        </w:rPr>
        <w:t xml:space="preserve"> </w:t>
      </w:r>
      <w:r w:rsidRPr="00791185">
        <w:rPr>
          <w:rFonts w:ascii="Arial" w:hAnsi="Arial" w:cs="Arial"/>
          <w:sz w:val="22"/>
          <w:szCs w:val="22"/>
        </w:rPr>
        <w:t>αρμόδιες</w:t>
      </w:r>
      <w:r w:rsidRPr="00791185">
        <w:rPr>
          <w:rFonts w:ascii="Arial" w:hAnsi="Arial" w:cs="Arial"/>
          <w:spacing w:val="21"/>
          <w:sz w:val="22"/>
          <w:szCs w:val="22"/>
        </w:rPr>
        <w:t xml:space="preserve"> </w:t>
      </w:r>
      <w:r w:rsidRPr="00791185">
        <w:rPr>
          <w:rFonts w:ascii="Arial" w:hAnsi="Arial" w:cs="Arial"/>
          <w:sz w:val="22"/>
          <w:szCs w:val="22"/>
        </w:rPr>
        <w:t>δημόσιες</w:t>
      </w:r>
      <w:r w:rsidRPr="00791185">
        <w:rPr>
          <w:rFonts w:ascii="Arial" w:hAnsi="Arial" w:cs="Arial"/>
          <w:spacing w:val="21"/>
          <w:sz w:val="22"/>
          <w:szCs w:val="22"/>
        </w:rPr>
        <w:t xml:space="preserve"> </w:t>
      </w:r>
      <w:r w:rsidRPr="00791185">
        <w:rPr>
          <w:rFonts w:ascii="Arial" w:hAnsi="Arial" w:cs="Arial"/>
          <w:sz w:val="22"/>
          <w:szCs w:val="22"/>
        </w:rPr>
        <w:t>αρχές</w:t>
      </w:r>
      <w:r w:rsidRPr="00791185">
        <w:rPr>
          <w:rFonts w:ascii="Arial" w:hAnsi="Arial" w:cs="Arial"/>
          <w:spacing w:val="20"/>
          <w:sz w:val="22"/>
          <w:szCs w:val="22"/>
        </w:rPr>
        <w:t xml:space="preserve"> </w:t>
      </w:r>
      <w:r w:rsidRPr="00791185">
        <w:rPr>
          <w:rFonts w:ascii="Arial" w:hAnsi="Arial" w:cs="Arial"/>
          <w:sz w:val="22"/>
          <w:szCs w:val="22"/>
        </w:rPr>
        <w:t>και</w:t>
      </w:r>
      <w:r w:rsidRPr="00791185">
        <w:rPr>
          <w:rFonts w:ascii="Arial" w:hAnsi="Arial" w:cs="Arial"/>
          <w:spacing w:val="20"/>
          <w:sz w:val="22"/>
          <w:szCs w:val="22"/>
        </w:rPr>
        <w:t xml:space="preserve"> </w:t>
      </w:r>
      <w:r w:rsidRPr="00791185">
        <w:rPr>
          <w:rFonts w:ascii="Arial" w:hAnsi="Arial" w:cs="Arial"/>
          <w:sz w:val="22"/>
          <w:szCs w:val="22"/>
        </w:rPr>
        <w:t>υπηρεσίες</w:t>
      </w:r>
      <w:r w:rsidRPr="00791185">
        <w:rPr>
          <w:rFonts w:ascii="Arial" w:hAnsi="Arial" w:cs="Arial"/>
          <w:spacing w:val="20"/>
          <w:sz w:val="22"/>
          <w:szCs w:val="22"/>
        </w:rPr>
        <w:t xml:space="preserve"> </w:t>
      </w:r>
      <w:r w:rsidRPr="00791185">
        <w:rPr>
          <w:rFonts w:ascii="Arial" w:hAnsi="Arial" w:cs="Arial"/>
          <w:sz w:val="22"/>
          <w:szCs w:val="22"/>
        </w:rPr>
        <w:t>που</w:t>
      </w:r>
      <w:r w:rsidRPr="00791185">
        <w:rPr>
          <w:rFonts w:ascii="Arial" w:hAnsi="Arial" w:cs="Arial"/>
          <w:spacing w:val="21"/>
          <w:sz w:val="22"/>
          <w:szCs w:val="22"/>
        </w:rPr>
        <w:t xml:space="preserve"> </w:t>
      </w:r>
      <w:r w:rsidRPr="00791185">
        <w:rPr>
          <w:rFonts w:ascii="Arial" w:hAnsi="Arial" w:cs="Arial"/>
          <w:sz w:val="22"/>
          <w:szCs w:val="22"/>
        </w:rPr>
        <w:t>ενεργούν</w:t>
      </w:r>
      <w:r w:rsidRPr="00791185">
        <w:rPr>
          <w:rFonts w:ascii="Arial" w:hAnsi="Arial" w:cs="Arial"/>
          <w:spacing w:val="20"/>
          <w:sz w:val="22"/>
          <w:szCs w:val="22"/>
        </w:rPr>
        <w:t xml:space="preserve"> </w:t>
      </w:r>
      <w:r w:rsidRPr="00791185">
        <w:rPr>
          <w:rFonts w:ascii="Arial" w:hAnsi="Arial" w:cs="Arial"/>
          <w:sz w:val="22"/>
          <w:szCs w:val="22"/>
        </w:rPr>
        <w:t>εντός</w:t>
      </w:r>
      <w:r w:rsidRPr="00791185">
        <w:rPr>
          <w:rFonts w:ascii="Arial" w:hAnsi="Arial" w:cs="Arial"/>
          <w:spacing w:val="21"/>
          <w:sz w:val="22"/>
          <w:szCs w:val="22"/>
        </w:rPr>
        <w:t xml:space="preserve"> </w:t>
      </w:r>
      <w:r w:rsidRPr="00791185">
        <w:rPr>
          <w:rFonts w:ascii="Arial" w:hAnsi="Arial" w:cs="Arial"/>
          <w:sz w:val="22"/>
          <w:szCs w:val="22"/>
        </w:rPr>
        <w:t>των</w:t>
      </w:r>
      <w:r w:rsidRPr="00791185">
        <w:rPr>
          <w:rFonts w:ascii="Arial" w:hAnsi="Arial" w:cs="Arial"/>
          <w:spacing w:val="20"/>
          <w:sz w:val="22"/>
          <w:szCs w:val="22"/>
        </w:rPr>
        <w:t xml:space="preserve"> </w:t>
      </w:r>
      <w:r w:rsidRPr="00791185">
        <w:rPr>
          <w:rFonts w:ascii="Arial" w:hAnsi="Arial" w:cs="Arial"/>
          <w:sz w:val="22"/>
          <w:szCs w:val="22"/>
        </w:rPr>
        <w:t>ορίων</w:t>
      </w:r>
      <w:r w:rsidRPr="00791185">
        <w:rPr>
          <w:rFonts w:ascii="Arial" w:hAnsi="Arial" w:cs="Arial"/>
          <w:spacing w:val="18"/>
          <w:sz w:val="22"/>
          <w:szCs w:val="22"/>
        </w:rPr>
        <w:t xml:space="preserve"> </w:t>
      </w:r>
      <w:r w:rsidRPr="00791185">
        <w:rPr>
          <w:rFonts w:ascii="Arial" w:hAnsi="Arial" w:cs="Arial"/>
          <w:sz w:val="22"/>
          <w:szCs w:val="22"/>
        </w:rPr>
        <w:t>της</w:t>
      </w:r>
      <w:r w:rsidRPr="00791185">
        <w:rPr>
          <w:rFonts w:ascii="Arial" w:hAnsi="Arial" w:cs="Arial"/>
          <w:spacing w:val="20"/>
          <w:sz w:val="22"/>
          <w:szCs w:val="22"/>
        </w:rPr>
        <w:t xml:space="preserve"> </w:t>
      </w:r>
      <w:r w:rsidRPr="00791185">
        <w:rPr>
          <w:rFonts w:ascii="Arial" w:hAnsi="Arial" w:cs="Arial"/>
          <w:sz w:val="22"/>
          <w:szCs w:val="22"/>
        </w:rPr>
        <w:t>ευθύνης</w:t>
      </w:r>
      <w:r w:rsidRPr="00791185">
        <w:rPr>
          <w:rFonts w:ascii="Arial" w:hAnsi="Arial" w:cs="Arial"/>
          <w:spacing w:val="-47"/>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 αρμοδιότητάς</w:t>
      </w:r>
      <w:r w:rsidRPr="00791185">
        <w:rPr>
          <w:rFonts w:ascii="Arial" w:hAnsi="Arial" w:cs="Arial"/>
          <w:spacing w:val="1"/>
          <w:sz w:val="22"/>
          <w:szCs w:val="22"/>
        </w:rPr>
        <w:t xml:space="preserve"> </w:t>
      </w:r>
      <w:r w:rsidRPr="00791185">
        <w:rPr>
          <w:rFonts w:ascii="Arial" w:hAnsi="Arial" w:cs="Arial"/>
          <w:sz w:val="22"/>
          <w:szCs w:val="22"/>
        </w:rPr>
        <w:t>τους,</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ενεργήσουν</w:t>
      </w:r>
      <w:r w:rsidRPr="00791185">
        <w:rPr>
          <w:rFonts w:ascii="Arial" w:hAnsi="Arial" w:cs="Arial"/>
          <w:spacing w:val="1"/>
          <w:sz w:val="22"/>
          <w:szCs w:val="22"/>
        </w:rPr>
        <w:t xml:space="preserve"> </w:t>
      </w:r>
      <w:r w:rsidRPr="00791185">
        <w:rPr>
          <w:rFonts w:ascii="Arial" w:hAnsi="Arial" w:cs="Arial"/>
          <w:sz w:val="22"/>
          <w:szCs w:val="22"/>
        </w:rPr>
        <w:t>αθέμιτα,</w:t>
      </w:r>
      <w:r w:rsidRPr="00791185">
        <w:rPr>
          <w:rFonts w:ascii="Arial" w:hAnsi="Arial" w:cs="Arial"/>
          <w:spacing w:val="1"/>
          <w:sz w:val="22"/>
          <w:szCs w:val="22"/>
        </w:rPr>
        <w:t xml:space="preserve"> </w:t>
      </w:r>
      <w:r w:rsidRPr="00791185">
        <w:rPr>
          <w:rFonts w:ascii="Arial" w:hAnsi="Arial" w:cs="Arial"/>
          <w:sz w:val="22"/>
          <w:szCs w:val="22"/>
        </w:rPr>
        <w:t>παράνομα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καταχρηστικά</w:t>
      </w:r>
      <w:r w:rsidRPr="00791185">
        <w:rPr>
          <w:rFonts w:ascii="Arial" w:hAnsi="Arial" w:cs="Arial"/>
          <w:spacing w:val="1"/>
          <w:sz w:val="22"/>
          <w:szCs w:val="22"/>
        </w:rPr>
        <w:t xml:space="preserve"> </w:t>
      </w:r>
      <w:proofErr w:type="spellStart"/>
      <w:r w:rsidRPr="00791185">
        <w:rPr>
          <w:rFonts w:ascii="Arial" w:hAnsi="Arial" w:cs="Arial"/>
          <w:sz w:val="22"/>
          <w:szCs w:val="22"/>
        </w:rPr>
        <w:t>καθ΄</w:t>
      </w:r>
      <w:proofErr w:type="spellEnd"/>
      <w:r w:rsidRPr="00791185">
        <w:rPr>
          <w:rFonts w:ascii="Arial" w:hAnsi="Arial" w:cs="Arial"/>
          <w:spacing w:val="1"/>
          <w:sz w:val="22"/>
          <w:szCs w:val="22"/>
        </w:rPr>
        <w:t xml:space="preserve"> </w:t>
      </w:r>
      <w:r w:rsidRPr="00791185">
        <w:rPr>
          <w:rFonts w:ascii="Arial" w:hAnsi="Arial" w:cs="Arial"/>
          <w:sz w:val="22"/>
          <w:szCs w:val="22"/>
        </w:rPr>
        <w:t>όλη</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διάρκεια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49"/>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αλλά</w:t>
      </w:r>
      <w:r w:rsidRPr="00791185">
        <w:rPr>
          <w:rFonts w:ascii="Arial" w:hAnsi="Arial" w:cs="Arial"/>
          <w:spacing w:val="-3"/>
          <w:sz w:val="22"/>
          <w:szCs w:val="22"/>
        </w:rPr>
        <w:t xml:space="preserve"> </w:t>
      </w:r>
      <w:r w:rsidRPr="00791185">
        <w:rPr>
          <w:rFonts w:ascii="Arial" w:hAnsi="Arial" w:cs="Arial"/>
          <w:sz w:val="22"/>
          <w:szCs w:val="22"/>
        </w:rPr>
        <w:t>και κατά</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στάδιο</w:t>
      </w:r>
      <w:r w:rsidRPr="00791185">
        <w:rPr>
          <w:rFonts w:ascii="Arial" w:hAnsi="Arial" w:cs="Arial"/>
          <w:spacing w:val="-2"/>
          <w:sz w:val="22"/>
          <w:szCs w:val="22"/>
        </w:rPr>
        <w:t xml:space="preserve"> </w:t>
      </w:r>
      <w:r w:rsidRPr="00791185">
        <w:rPr>
          <w:rFonts w:ascii="Arial" w:hAnsi="Arial" w:cs="Arial"/>
          <w:sz w:val="22"/>
          <w:szCs w:val="22"/>
        </w:rPr>
        <w:t>εκτέλεσης</w:t>
      </w:r>
      <w:r w:rsidRPr="00791185">
        <w:rPr>
          <w:rFonts w:ascii="Arial" w:hAnsi="Arial" w:cs="Arial"/>
          <w:spacing w:val="-3"/>
          <w:sz w:val="22"/>
          <w:szCs w:val="22"/>
        </w:rPr>
        <w:t xml:space="preserve"> </w:t>
      </w:r>
      <w:r w:rsidRPr="00791185">
        <w:rPr>
          <w:rFonts w:ascii="Arial" w:hAnsi="Arial" w:cs="Arial"/>
          <w:sz w:val="22"/>
          <w:szCs w:val="22"/>
        </w:rPr>
        <w:t>της σύμβασης,</w:t>
      </w:r>
      <w:r w:rsidRPr="00791185">
        <w:rPr>
          <w:rFonts w:ascii="Arial" w:hAnsi="Arial" w:cs="Arial"/>
          <w:spacing w:val="-2"/>
          <w:sz w:val="22"/>
          <w:szCs w:val="22"/>
        </w:rPr>
        <w:t xml:space="preserve"> </w:t>
      </w:r>
      <w:r w:rsidRPr="00791185">
        <w:rPr>
          <w:rFonts w:ascii="Arial" w:hAnsi="Arial" w:cs="Arial"/>
          <w:sz w:val="22"/>
          <w:szCs w:val="22"/>
        </w:rPr>
        <w:t>εφόσον</w:t>
      </w:r>
      <w:r w:rsidRPr="00791185">
        <w:rPr>
          <w:rFonts w:ascii="Arial" w:hAnsi="Arial" w:cs="Arial"/>
          <w:spacing w:val="-2"/>
          <w:sz w:val="22"/>
          <w:szCs w:val="22"/>
        </w:rPr>
        <w:t xml:space="preserve"> </w:t>
      </w:r>
      <w:r w:rsidRPr="00791185">
        <w:rPr>
          <w:rFonts w:ascii="Arial" w:hAnsi="Arial" w:cs="Arial"/>
          <w:sz w:val="22"/>
          <w:szCs w:val="22"/>
        </w:rPr>
        <w:t>επιλεγούν,</w:t>
      </w:r>
    </w:p>
    <w:p w:rsidR="002E1835" w:rsidRPr="00791185" w:rsidRDefault="002E1835" w:rsidP="002E1835">
      <w:pPr>
        <w:pStyle w:val="ad"/>
        <w:spacing w:before="120"/>
        <w:ind w:right="383"/>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λαμβάνουν</w:t>
      </w:r>
      <w:r w:rsidRPr="00791185">
        <w:rPr>
          <w:rFonts w:ascii="Arial" w:hAnsi="Arial" w:cs="Arial"/>
          <w:spacing w:val="1"/>
          <w:sz w:val="22"/>
          <w:szCs w:val="22"/>
        </w:rPr>
        <w:t xml:space="preserve"> </w:t>
      </w:r>
      <w:r w:rsidRPr="00791185">
        <w:rPr>
          <w:rFonts w:ascii="Arial" w:hAnsi="Arial" w:cs="Arial"/>
          <w:sz w:val="22"/>
          <w:szCs w:val="22"/>
        </w:rPr>
        <w:t>τα κατάλληλα μέτρα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να διαφυλάξουν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εμπιστευτικότητα</w:t>
      </w:r>
      <w:r w:rsidRPr="00791185">
        <w:rPr>
          <w:rFonts w:ascii="Arial" w:hAnsi="Arial" w:cs="Arial"/>
          <w:spacing w:val="49"/>
          <w:sz w:val="22"/>
          <w:szCs w:val="22"/>
        </w:rPr>
        <w:t xml:space="preserve"> </w:t>
      </w:r>
      <w:r w:rsidRPr="00791185">
        <w:rPr>
          <w:rFonts w:ascii="Arial" w:hAnsi="Arial" w:cs="Arial"/>
          <w:sz w:val="22"/>
          <w:szCs w:val="22"/>
        </w:rPr>
        <w:t>των πληροφοριών που</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χαρακτηρισθεί ως</w:t>
      </w:r>
      <w:r w:rsidRPr="00791185">
        <w:rPr>
          <w:rFonts w:ascii="Arial" w:hAnsi="Arial" w:cs="Arial"/>
          <w:spacing w:val="-2"/>
          <w:sz w:val="22"/>
          <w:szCs w:val="22"/>
        </w:rPr>
        <w:t xml:space="preserve"> </w:t>
      </w:r>
      <w:r w:rsidRPr="00791185">
        <w:rPr>
          <w:rFonts w:ascii="Arial" w:hAnsi="Arial" w:cs="Arial"/>
          <w:sz w:val="22"/>
          <w:szCs w:val="22"/>
        </w:rPr>
        <w:t>τέτοιες.</w:t>
      </w:r>
    </w:p>
    <w:p w:rsidR="002E1835" w:rsidRPr="00791185" w:rsidRDefault="002E1835" w:rsidP="0045061D">
      <w:pPr>
        <w:pStyle w:val="Heading1"/>
        <w:keepNext w:val="0"/>
        <w:widowControl w:val="0"/>
        <w:numPr>
          <w:ilvl w:val="0"/>
          <w:numId w:val="33"/>
        </w:numPr>
        <w:tabs>
          <w:tab w:val="left" w:pos="979"/>
          <w:tab w:val="left" w:pos="980"/>
        </w:tabs>
        <w:suppressAutoHyphens w:val="0"/>
        <w:autoSpaceDE w:val="0"/>
        <w:autoSpaceDN w:val="0"/>
        <w:spacing w:before="45" w:after="19"/>
        <w:ind w:left="979"/>
        <w:jc w:val="left"/>
        <w:outlineLvl w:val="1"/>
        <w:rPr>
          <w:rFonts w:ascii="Arial" w:hAnsi="Arial" w:cs="Arial"/>
          <w:color w:val="333399"/>
          <w:sz w:val="22"/>
          <w:szCs w:val="22"/>
        </w:rPr>
      </w:pPr>
      <w:bookmarkStart w:id="10" w:name="_bookmark9"/>
      <w:bookmarkEnd w:id="10"/>
      <w:r w:rsidRPr="00791185">
        <w:rPr>
          <w:rFonts w:ascii="Arial" w:hAnsi="Arial" w:cs="Arial"/>
          <w:color w:val="333399"/>
          <w:sz w:val="22"/>
          <w:szCs w:val="22"/>
        </w:rPr>
        <w:t>ΓΕΝΙΚΟΙ</w:t>
      </w:r>
      <w:r w:rsidRPr="00791185">
        <w:rPr>
          <w:rFonts w:ascii="Arial" w:hAnsi="Arial" w:cs="Arial"/>
          <w:color w:val="333399"/>
          <w:spacing w:val="-2"/>
          <w:sz w:val="22"/>
          <w:szCs w:val="22"/>
        </w:rPr>
        <w:t xml:space="preserve"> </w:t>
      </w:r>
      <w:r w:rsidRPr="00791185">
        <w:rPr>
          <w:rFonts w:ascii="Arial" w:hAnsi="Arial" w:cs="Arial"/>
          <w:color w:val="333399"/>
          <w:sz w:val="22"/>
          <w:szCs w:val="22"/>
        </w:rPr>
        <w:t>ΚΑΙ</w:t>
      </w:r>
      <w:r w:rsidRPr="00791185">
        <w:rPr>
          <w:rFonts w:ascii="Arial" w:hAnsi="Arial" w:cs="Arial"/>
          <w:color w:val="333399"/>
          <w:spacing w:val="-2"/>
          <w:sz w:val="22"/>
          <w:szCs w:val="22"/>
        </w:rPr>
        <w:t xml:space="preserve"> </w:t>
      </w:r>
      <w:r w:rsidRPr="00791185">
        <w:rPr>
          <w:rFonts w:ascii="Arial" w:hAnsi="Arial" w:cs="Arial"/>
          <w:color w:val="333399"/>
          <w:sz w:val="22"/>
          <w:szCs w:val="22"/>
        </w:rPr>
        <w:t>ΕΙΔΙΚΟΙ</w:t>
      </w:r>
      <w:r w:rsidRPr="00791185">
        <w:rPr>
          <w:rFonts w:ascii="Arial" w:hAnsi="Arial" w:cs="Arial"/>
          <w:color w:val="333399"/>
          <w:spacing w:val="-2"/>
          <w:sz w:val="22"/>
          <w:szCs w:val="22"/>
        </w:rPr>
        <w:t xml:space="preserve"> </w:t>
      </w:r>
      <w:r w:rsidRPr="00791185">
        <w:rPr>
          <w:rFonts w:ascii="Arial" w:hAnsi="Arial" w:cs="Arial"/>
          <w:color w:val="333399"/>
          <w:sz w:val="22"/>
          <w:szCs w:val="22"/>
        </w:rPr>
        <w:t>ΟΡΟΙ</w:t>
      </w:r>
      <w:r w:rsidRPr="00791185">
        <w:rPr>
          <w:rFonts w:ascii="Arial" w:hAnsi="Arial" w:cs="Arial"/>
          <w:color w:val="333399"/>
          <w:spacing w:val="-2"/>
          <w:sz w:val="22"/>
          <w:szCs w:val="22"/>
        </w:rPr>
        <w:t xml:space="preserve"> </w:t>
      </w:r>
      <w:r w:rsidRPr="00791185">
        <w:rPr>
          <w:rFonts w:ascii="Arial" w:hAnsi="Arial" w:cs="Arial"/>
          <w:color w:val="333399"/>
          <w:sz w:val="22"/>
          <w:szCs w:val="22"/>
        </w:rPr>
        <w:t>ΣΥΜΜΕΤΟΧΗΣ</w:t>
      </w:r>
    </w:p>
    <w:p w:rsidR="002E1835" w:rsidRPr="00791185" w:rsidRDefault="00784620" w:rsidP="002E1835">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6" style="width:485.4pt;height:2.4pt;mso-position-horizontal-relative:char;mso-position-vertical-relative:line" coordsize="9708,48">
            <v:rect id="_x0000_s2107" style="position:absolute;width:9708;height:48" fillcolor="navy" stroked="f"/>
            <w10:wrap type="none"/>
            <w10:anchorlock/>
          </v:group>
        </w:pict>
      </w:r>
    </w:p>
    <w:p w:rsidR="002E1835" w:rsidRPr="00791185" w:rsidRDefault="002E1835" w:rsidP="002E1835">
      <w:pPr>
        <w:pStyle w:val="ad"/>
        <w:spacing w:before="1"/>
        <w:jc w:val="left"/>
        <w:rPr>
          <w:rFonts w:ascii="Arial" w:hAnsi="Arial" w:cs="Arial"/>
          <w:b/>
          <w:sz w:val="22"/>
          <w:szCs w:val="22"/>
        </w:rPr>
      </w:pPr>
    </w:p>
    <w:p w:rsidR="002E1835" w:rsidRPr="00791185" w:rsidRDefault="002E1835" w:rsidP="0045061D">
      <w:pPr>
        <w:pStyle w:val="Heading2"/>
        <w:keepNext w:val="0"/>
        <w:widowControl w:val="0"/>
        <w:numPr>
          <w:ilvl w:val="1"/>
          <w:numId w:val="33"/>
        </w:numPr>
        <w:tabs>
          <w:tab w:val="left" w:pos="979"/>
          <w:tab w:val="left" w:pos="980"/>
        </w:tabs>
        <w:autoSpaceDE w:val="0"/>
        <w:autoSpaceDN w:val="0"/>
        <w:spacing w:before="93" w:after="21"/>
        <w:jc w:val="left"/>
        <w:outlineLvl w:val="2"/>
        <w:rPr>
          <w:color w:val="001F5F"/>
          <w:sz w:val="22"/>
          <w:szCs w:val="22"/>
        </w:rPr>
      </w:pPr>
      <w:bookmarkStart w:id="11" w:name="_bookmark10"/>
      <w:bookmarkEnd w:id="11"/>
      <w:r w:rsidRPr="00791185">
        <w:rPr>
          <w:color w:val="001F5F"/>
          <w:sz w:val="22"/>
          <w:szCs w:val="22"/>
        </w:rPr>
        <w:t>Γενικές</w:t>
      </w:r>
      <w:r w:rsidRPr="00791185">
        <w:rPr>
          <w:color w:val="001F5F"/>
          <w:spacing w:val="-5"/>
          <w:sz w:val="22"/>
          <w:szCs w:val="22"/>
        </w:rPr>
        <w:t xml:space="preserve"> </w:t>
      </w:r>
      <w:r w:rsidRPr="00791185">
        <w:rPr>
          <w:color w:val="001F5F"/>
          <w:sz w:val="22"/>
          <w:szCs w:val="22"/>
        </w:rPr>
        <w:t>Πληροφορίες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4" style="width:485.4pt;height:1pt;mso-position-horizontal-relative:char;mso-position-vertical-relative:line" coordsize="9708,20">
            <v:rect id="_x0000_s2105" style="position:absolute;width:9708;height:20" fillcolor="navy" stroked="f"/>
            <w10:wrap type="none"/>
            <w10:anchorlock/>
          </v:group>
        </w:pict>
      </w:r>
    </w:p>
    <w:p w:rsidR="002E1835" w:rsidRPr="00791185" w:rsidRDefault="002E1835" w:rsidP="002E1835">
      <w:pPr>
        <w:pStyle w:val="ad"/>
        <w:spacing w:before="2"/>
        <w:jc w:val="left"/>
        <w:rPr>
          <w:rFonts w:ascii="Arial" w:hAnsi="Arial" w:cs="Arial"/>
          <w:b/>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94" w:after="0"/>
        <w:outlineLvl w:val="3"/>
        <w:rPr>
          <w:rFonts w:ascii="Arial" w:hAnsi="Arial" w:cs="Arial"/>
          <w:sz w:val="22"/>
          <w:szCs w:val="22"/>
        </w:rPr>
      </w:pPr>
      <w:bookmarkStart w:id="12" w:name="_bookmark11"/>
      <w:bookmarkEnd w:id="12"/>
      <w:r w:rsidRPr="00791185">
        <w:rPr>
          <w:rFonts w:ascii="Arial" w:hAnsi="Arial" w:cs="Arial"/>
          <w:sz w:val="22"/>
          <w:szCs w:val="22"/>
        </w:rPr>
        <w:t>Έγγραφα</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7"/>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63"/>
        <w:jc w:val="left"/>
        <w:rPr>
          <w:rFonts w:ascii="Arial" w:hAnsi="Arial" w:cs="Arial"/>
          <w:sz w:val="22"/>
          <w:szCs w:val="22"/>
        </w:rPr>
      </w:pPr>
      <w:r w:rsidRPr="00791185">
        <w:rPr>
          <w:rFonts w:ascii="Arial" w:hAnsi="Arial" w:cs="Arial"/>
          <w:sz w:val="22"/>
          <w:szCs w:val="22"/>
        </w:rPr>
        <w:t>Τα</w:t>
      </w:r>
      <w:r w:rsidRPr="00791185">
        <w:rPr>
          <w:rFonts w:ascii="Arial" w:hAnsi="Arial" w:cs="Arial"/>
          <w:spacing w:val="-2"/>
          <w:sz w:val="22"/>
          <w:szCs w:val="22"/>
        </w:rPr>
        <w:t xml:space="preserve"> </w:t>
      </w:r>
      <w:r w:rsidRPr="00791185">
        <w:rPr>
          <w:rFonts w:ascii="Arial" w:hAnsi="Arial" w:cs="Arial"/>
          <w:sz w:val="22"/>
          <w:szCs w:val="22"/>
        </w:rPr>
        <w:t>έγγραφα</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παρούσας</w:t>
      </w:r>
      <w:r w:rsidRPr="00791185">
        <w:rPr>
          <w:rFonts w:ascii="Arial" w:hAnsi="Arial" w:cs="Arial"/>
          <w:spacing w:val="-3"/>
          <w:sz w:val="22"/>
          <w:szCs w:val="22"/>
        </w:rPr>
        <w:t xml:space="preserve"> </w:t>
      </w:r>
      <w:r w:rsidRPr="00791185">
        <w:rPr>
          <w:rFonts w:ascii="Arial" w:hAnsi="Arial" w:cs="Arial"/>
          <w:sz w:val="22"/>
          <w:szCs w:val="22"/>
        </w:rPr>
        <w:t>διαδικασίας</w:t>
      </w:r>
      <w:r w:rsidRPr="00791185">
        <w:rPr>
          <w:rFonts w:ascii="Arial" w:hAnsi="Arial" w:cs="Arial"/>
          <w:spacing w:val="-2"/>
          <w:sz w:val="22"/>
          <w:szCs w:val="22"/>
        </w:rPr>
        <w:t xml:space="preserve"> </w:t>
      </w:r>
      <w:r w:rsidRPr="00791185">
        <w:rPr>
          <w:rFonts w:ascii="Arial" w:hAnsi="Arial" w:cs="Arial"/>
          <w:sz w:val="22"/>
          <w:szCs w:val="22"/>
        </w:rPr>
        <w:t>σύναψης,</w:t>
      </w:r>
      <w:r w:rsidRPr="00791185">
        <w:rPr>
          <w:rFonts w:ascii="Arial" w:hAnsi="Arial" w:cs="Arial"/>
          <w:spacing w:val="-2"/>
          <w:sz w:val="22"/>
          <w:szCs w:val="22"/>
        </w:rPr>
        <w:t xml:space="preserve"> </w:t>
      </w:r>
      <w:r w:rsidRPr="00791185">
        <w:rPr>
          <w:rFonts w:ascii="Arial" w:hAnsi="Arial" w:cs="Arial"/>
          <w:sz w:val="22"/>
          <w:szCs w:val="22"/>
        </w:rPr>
        <w:t>είναι</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ακόλουθα:</w:t>
      </w:r>
    </w:p>
    <w:p w:rsidR="002E1835" w:rsidRPr="00791185" w:rsidRDefault="002E1835" w:rsidP="0045061D">
      <w:pPr>
        <w:pStyle w:val="af9"/>
        <w:widowControl w:val="0"/>
        <w:numPr>
          <w:ilvl w:val="3"/>
          <w:numId w:val="33"/>
        </w:numPr>
        <w:tabs>
          <w:tab w:val="left" w:pos="979"/>
          <w:tab w:val="left" w:pos="980"/>
          <w:tab w:val="left" w:leader="dot" w:pos="5763"/>
        </w:tabs>
        <w:suppressAutoHyphens w:val="0"/>
        <w:autoSpaceDE w:val="0"/>
        <w:autoSpaceDN w:val="0"/>
        <w:spacing w:before="121"/>
        <w:ind w:hanging="426"/>
        <w:contextualSpacing w:val="0"/>
        <w:rPr>
          <w:rFonts w:ascii="Arial" w:hAnsi="Arial" w:cs="Arial"/>
          <w:sz w:val="22"/>
          <w:szCs w:val="22"/>
        </w:rPr>
      </w:pP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με αρ.</w:t>
      </w:r>
      <w:r w:rsidRPr="00791185">
        <w:rPr>
          <w:rFonts w:ascii="Arial" w:hAnsi="Arial" w:cs="Arial"/>
          <w:spacing w:val="-4"/>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Προκήρυξη</w:t>
      </w:r>
      <w:r w:rsidRPr="00791185">
        <w:rPr>
          <w:rFonts w:ascii="Arial" w:hAnsi="Arial" w:cs="Arial"/>
          <w:spacing w:val="-4"/>
          <w:sz w:val="22"/>
          <w:szCs w:val="22"/>
        </w:rPr>
        <w:t xml:space="preserve"> </w:t>
      </w:r>
      <w:r w:rsidRPr="00791185">
        <w:rPr>
          <w:rFonts w:ascii="Arial" w:hAnsi="Arial" w:cs="Arial"/>
          <w:sz w:val="22"/>
          <w:szCs w:val="22"/>
        </w:rPr>
        <w:t>της Σύμβασης</w:t>
      </w:r>
      <w:r w:rsidRPr="00791185">
        <w:rPr>
          <w:rFonts w:ascii="Arial" w:hAnsi="Arial" w:cs="Arial"/>
          <w:spacing w:val="-3"/>
          <w:sz w:val="22"/>
          <w:szCs w:val="22"/>
        </w:rPr>
        <w:t xml:space="preserve"> </w:t>
      </w:r>
      <w:r w:rsidRPr="00791185">
        <w:rPr>
          <w:rFonts w:ascii="Arial" w:hAnsi="Arial" w:cs="Arial"/>
          <w:sz w:val="22"/>
          <w:szCs w:val="22"/>
        </w:rPr>
        <w:t>(ΑΔΑΜ</w:t>
      </w:r>
      <w:r w:rsidRPr="00791185">
        <w:rPr>
          <w:rFonts w:ascii="Arial" w:hAnsi="Arial" w:cs="Arial"/>
          <w:sz w:val="22"/>
          <w:szCs w:val="22"/>
        </w:rPr>
        <w:tab/>
        <w:t>),</w:t>
      </w:r>
    </w:p>
    <w:p w:rsidR="002E1835" w:rsidRPr="00791185" w:rsidRDefault="002E1835" w:rsidP="0045061D">
      <w:pPr>
        <w:pStyle w:val="af9"/>
        <w:widowControl w:val="0"/>
        <w:numPr>
          <w:ilvl w:val="3"/>
          <w:numId w:val="33"/>
        </w:numPr>
        <w:tabs>
          <w:tab w:val="left" w:pos="979"/>
          <w:tab w:val="left" w:pos="980"/>
        </w:tabs>
        <w:suppressAutoHyphens w:val="0"/>
        <w:autoSpaceDE w:val="0"/>
        <w:autoSpaceDN w:val="0"/>
        <w:spacing w:before="38"/>
        <w:ind w:hanging="426"/>
        <w:contextualSpacing w:val="0"/>
        <w:rPr>
          <w:rFonts w:ascii="Arial" w:hAnsi="Arial" w:cs="Arial"/>
          <w:sz w:val="22"/>
          <w:szCs w:val="22"/>
        </w:rPr>
      </w:pPr>
      <w:r w:rsidRPr="00791185">
        <w:rPr>
          <w:rFonts w:ascii="Arial" w:hAnsi="Arial" w:cs="Arial"/>
          <w:sz w:val="22"/>
          <w:szCs w:val="22"/>
        </w:rPr>
        <w:t>το</w:t>
      </w:r>
      <w:r w:rsidRPr="00791185">
        <w:rPr>
          <w:rFonts w:ascii="Arial" w:hAnsi="Arial" w:cs="Arial"/>
          <w:spacing w:val="43"/>
          <w:sz w:val="22"/>
          <w:szCs w:val="22"/>
        </w:rPr>
        <w:t xml:space="preserve"> </w:t>
      </w:r>
      <w:r w:rsidRPr="00791185">
        <w:rPr>
          <w:rFonts w:ascii="Arial" w:hAnsi="Arial" w:cs="Arial"/>
          <w:sz w:val="22"/>
          <w:szCs w:val="22"/>
        </w:rPr>
        <w:t>Ευρωπαϊκό</w:t>
      </w:r>
      <w:r w:rsidRPr="00791185">
        <w:rPr>
          <w:rFonts w:ascii="Arial" w:hAnsi="Arial" w:cs="Arial"/>
          <w:spacing w:val="-2"/>
          <w:sz w:val="22"/>
          <w:szCs w:val="22"/>
        </w:rPr>
        <w:t xml:space="preserve"> </w:t>
      </w:r>
      <w:r w:rsidRPr="00791185">
        <w:rPr>
          <w:rFonts w:ascii="Arial" w:hAnsi="Arial" w:cs="Arial"/>
          <w:sz w:val="22"/>
          <w:szCs w:val="22"/>
        </w:rPr>
        <w:t>Ενιαίο</w:t>
      </w:r>
      <w:r w:rsidRPr="00791185">
        <w:rPr>
          <w:rFonts w:ascii="Arial" w:hAnsi="Arial" w:cs="Arial"/>
          <w:spacing w:val="-2"/>
          <w:sz w:val="22"/>
          <w:szCs w:val="22"/>
        </w:rPr>
        <w:t xml:space="preserve"> </w:t>
      </w:r>
      <w:r w:rsidRPr="00791185">
        <w:rPr>
          <w:rFonts w:ascii="Arial" w:hAnsi="Arial" w:cs="Arial"/>
          <w:sz w:val="22"/>
          <w:szCs w:val="22"/>
        </w:rPr>
        <w:t>Έγγραφο</w:t>
      </w:r>
      <w:r w:rsidRPr="00791185">
        <w:rPr>
          <w:rFonts w:ascii="Arial" w:hAnsi="Arial" w:cs="Arial"/>
          <w:spacing w:val="-3"/>
          <w:sz w:val="22"/>
          <w:szCs w:val="22"/>
        </w:rPr>
        <w:t xml:space="preserve"> </w:t>
      </w:r>
      <w:r w:rsidRPr="00791185">
        <w:rPr>
          <w:rFonts w:ascii="Arial" w:hAnsi="Arial" w:cs="Arial"/>
          <w:sz w:val="22"/>
          <w:szCs w:val="22"/>
        </w:rPr>
        <w:t>Σύμβασης</w:t>
      </w:r>
      <w:r w:rsidRPr="00791185">
        <w:rPr>
          <w:rFonts w:ascii="Arial" w:hAnsi="Arial" w:cs="Arial"/>
          <w:spacing w:val="-3"/>
          <w:sz w:val="22"/>
          <w:szCs w:val="22"/>
        </w:rPr>
        <w:t xml:space="preserve"> </w:t>
      </w:r>
      <w:r w:rsidRPr="00791185">
        <w:rPr>
          <w:rFonts w:ascii="Arial" w:hAnsi="Arial" w:cs="Arial"/>
          <w:sz w:val="22"/>
          <w:szCs w:val="22"/>
        </w:rPr>
        <w:t>[ΕΕΕΣ]</w:t>
      </w:r>
    </w:p>
    <w:p w:rsidR="002E1835" w:rsidRPr="00791185" w:rsidRDefault="002E1835" w:rsidP="0045061D">
      <w:pPr>
        <w:pStyle w:val="af9"/>
        <w:widowControl w:val="0"/>
        <w:numPr>
          <w:ilvl w:val="3"/>
          <w:numId w:val="33"/>
        </w:numPr>
        <w:tabs>
          <w:tab w:val="left" w:pos="979"/>
          <w:tab w:val="left" w:pos="980"/>
        </w:tabs>
        <w:suppressAutoHyphens w:val="0"/>
        <w:autoSpaceDE w:val="0"/>
        <w:autoSpaceDN w:val="0"/>
        <w:spacing w:before="120"/>
        <w:ind w:hanging="426"/>
        <w:contextualSpacing w:val="0"/>
        <w:rPr>
          <w:rFonts w:ascii="Arial" w:hAnsi="Arial" w:cs="Arial"/>
          <w:sz w:val="22"/>
          <w:szCs w:val="22"/>
        </w:rPr>
      </w:pPr>
      <w:r w:rsidRPr="00791185">
        <w:rPr>
          <w:rFonts w:ascii="Arial" w:hAnsi="Arial" w:cs="Arial"/>
          <w:sz w:val="22"/>
          <w:szCs w:val="22"/>
        </w:rPr>
        <w:t>η</w:t>
      </w:r>
      <w:r w:rsidRPr="00791185">
        <w:rPr>
          <w:rFonts w:ascii="Arial" w:hAnsi="Arial" w:cs="Arial"/>
          <w:spacing w:val="-4"/>
          <w:sz w:val="22"/>
          <w:szCs w:val="22"/>
        </w:rPr>
        <w:t xml:space="preserve"> </w:t>
      </w:r>
      <w:r w:rsidRPr="00791185">
        <w:rPr>
          <w:rFonts w:ascii="Arial" w:hAnsi="Arial" w:cs="Arial"/>
          <w:sz w:val="22"/>
          <w:szCs w:val="22"/>
        </w:rPr>
        <w:t>παρούσα</w:t>
      </w:r>
      <w:r w:rsidRPr="00791185">
        <w:rPr>
          <w:rFonts w:ascii="Arial" w:hAnsi="Arial" w:cs="Arial"/>
          <w:spacing w:val="-2"/>
          <w:sz w:val="22"/>
          <w:szCs w:val="22"/>
        </w:rPr>
        <w:t xml:space="preserve"> </w:t>
      </w:r>
      <w:r w:rsidRPr="00791185">
        <w:rPr>
          <w:rFonts w:ascii="Arial" w:hAnsi="Arial" w:cs="Arial"/>
          <w:sz w:val="22"/>
          <w:szCs w:val="22"/>
        </w:rPr>
        <w:t>διακήρυξη</w:t>
      </w:r>
      <w:r w:rsidRPr="00791185">
        <w:rPr>
          <w:rFonts w:ascii="Arial" w:hAnsi="Arial" w:cs="Arial"/>
          <w:spacing w:val="-5"/>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παραρτήματά της</w:t>
      </w:r>
      <w:r w:rsidRPr="00791185">
        <w:rPr>
          <w:rFonts w:ascii="Arial" w:hAnsi="Arial" w:cs="Arial"/>
          <w:spacing w:val="-4"/>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αποτελούν</w:t>
      </w:r>
      <w:r w:rsidRPr="00791185">
        <w:rPr>
          <w:rFonts w:ascii="Arial" w:hAnsi="Arial" w:cs="Arial"/>
          <w:spacing w:val="-3"/>
          <w:sz w:val="22"/>
          <w:szCs w:val="22"/>
        </w:rPr>
        <w:t xml:space="preserve"> </w:t>
      </w:r>
      <w:r w:rsidRPr="00791185">
        <w:rPr>
          <w:rFonts w:ascii="Arial" w:hAnsi="Arial" w:cs="Arial"/>
          <w:sz w:val="22"/>
          <w:szCs w:val="22"/>
        </w:rPr>
        <w:t>αναπόσπαστο</w:t>
      </w:r>
      <w:r w:rsidRPr="00791185">
        <w:rPr>
          <w:rFonts w:ascii="Arial" w:hAnsi="Arial" w:cs="Arial"/>
          <w:spacing w:val="-4"/>
          <w:sz w:val="22"/>
          <w:szCs w:val="22"/>
        </w:rPr>
        <w:t xml:space="preserve"> </w:t>
      </w:r>
      <w:r w:rsidRPr="00791185">
        <w:rPr>
          <w:rFonts w:ascii="Arial" w:hAnsi="Arial" w:cs="Arial"/>
          <w:sz w:val="22"/>
          <w:szCs w:val="22"/>
        </w:rPr>
        <w:t>μέρος</w:t>
      </w:r>
      <w:r w:rsidRPr="00791185">
        <w:rPr>
          <w:rFonts w:ascii="Arial" w:hAnsi="Arial" w:cs="Arial"/>
          <w:spacing w:val="-4"/>
          <w:sz w:val="22"/>
          <w:szCs w:val="22"/>
        </w:rPr>
        <w:t xml:space="preserve"> </w:t>
      </w:r>
      <w:r w:rsidRPr="00791185">
        <w:rPr>
          <w:rFonts w:ascii="Arial" w:hAnsi="Arial" w:cs="Arial"/>
          <w:sz w:val="22"/>
          <w:szCs w:val="22"/>
        </w:rPr>
        <w:t>αυτής</w:t>
      </w:r>
    </w:p>
    <w:p w:rsidR="002E1835" w:rsidRPr="00791185" w:rsidRDefault="002E1835" w:rsidP="0045061D">
      <w:pPr>
        <w:pStyle w:val="af9"/>
        <w:widowControl w:val="0"/>
        <w:numPr>
          <w:ilvl w:val="3"/>
          <w:numId w:val="33"/>
        </w:numPr>
        <w:tabs>
          <w:tab w:val="left" w:pos="979"/>
          <w:tab w:val="left" w:pos="980"/>
        </w:tabs>
        <w:suppressAutoHyphens w:val="0"/>
        <w:autoSpaceDE w:val="0"/>
        <w:autoSpaceDN w:val="0"/>
        <w:spacing w:before="121"/>
        <w:ind w:right="379"/>
        <w:contextualSpacing w:val="0"/>
        <w:rPr>
          <w:rFonts w:ascii="Arial" w:hAnsi="Arial" w:cs="Arial"/>
          <w:sz w:val="22"/>
          <w:szCs w:val="22"/>
        </w:rPr>
      </w:pPr>
      <w:r w:rsidRPr="00791185">
        <w:rPr>
          <w:rFonts w:ascii="Arial" w:hAnsi="Arial" w:cs="Arial"/>
          <w:sz w:val="22"/>
          <w:szCs w:val="22"/>
        </w:rPr>
        <w:t>οι</w:t>
      </w:r>
      <w:r w:rsidRPr="00791185">
        <w:rPr>
          <w:rFonts w:ascii="Arial" w:hAnsi="Arial" w:cs="Arial"/>
          <w:spacing w:val="20"/>
          <w:sz w:val="22"/>
          <w:szCs w:val="22"/>
        </w:rPr>
        <w:t xml:space="preserve"> </w:t>
      </w:r>
      <w:r w:rsidRPr="00791185">
        <w:rPr>
          <w:rFonts w:ascii="Arial" w:hAnsi="Arial" w:cs="Arial"/>
          <w:sz w:val="22"/>
          <w:szCs w:val="22"/>
        </w:rPr>
        <w:t>συμπληρωματικές</w:t>
      </w:r>
      <w:r w:rsidRPr="00791185">
        <w:rPr>
          <w:rFonts w:ascii="Arial" w:hAnsi="Arial" w:cs="Arial"/>
          <w:spacing w:val="19"/>
          <w:sz w:val="22"/>
          <w:szCs w:val="22"/>
        </w:rPr>
        <w:t xml:space="preserve"> </w:t>
      </w:r>
      <w:r w:rsidRPr="00791185">
        <w:rPr>
          <w:rFonts w:ascii="Arial" w:hAnsi="Arial" w:cs="Arial"/>
          <w:sz w:val="22"/>
          <w:szCs w:val="22"/>
        </w:rPr>
        <w:t>πληροφορίες</w:t>
      </w:r>
      <w:r w:rsidRPr="00791185">
        <w:rPr>
          <w:rFonts w:ascii="Arial" w:hAnsi="Arial" w:cs="Arial"/>
          <w:spacing w:val="21"/>
          <w:sz w:val="22"/>
          <w:szCs w:val="22"/>
        </w:rPr>
        <w:t xml:space="preserve"> </w:t>
      </w:r>
      <w:r w:rsidRPr="00791185">
        <w:rPr>
          <w:rFonts w:ascii="Arial" w:hAnsi="Arial" w:cs="Arial"/>
          <w:sz w:val="22"/>
          <w:szCs w:val="22"/>
        </w:rPr>
        <w:t>που</w:t>
      </w:r>
      <w:r w:rsidRPr="00791185">
        <w:rPr>
          <w:rFonts w:ascii="Arial" w:hAnsi="Arial" w:cs="Arial"/>
          <w:spacing w:val="18"/>
          <w:sz w:val="22"/>
          <w:szCs w:val="22"/>
        </w:rPr>
        <w:t xml:space="preserve"> </w:t>
      </w:r>
      <w:r w:rsidRPr="00791185">
        <w:rPr>
          <w:rFonts w:ascii="Arial" w:hAnsi="Arial" w:cs="Arial"/>
          <w:sz w:val="22"/>
          <w:szCs w:val="22"/>
        </w:rPr>
        <w:t>τυχόν</w:t>
      </w:r>
      <w:r w:rsidRPr="00791185">
        <w:rPr>
          <w:rFonts w:ascii="Arial" w:hAnsi="Arial" w:cs="Arial"/>
          <w:spacing w:val="17"/>
          <w:sz w:val="22"/>
          <w:szCs w:val="22"/>
        </w:rPr>
        <w:t xml:space="preserve"> </w:t>
      </w:r>
      <w:r w:rsidRPr="00791185">
        <w:rPr>
          <w:rFonts w:ascii="Arial" w:hAnsi="Arial" w:cs="Arial"/>
          <w:sz w:val="22"/>
          <w:szCs w:val="22"/>
        </w:rPr>
        <w:t>παρέχονται</w:t>
      </w:r>
      <w:r w:rsidRPr="00791185">
        <w:rPr>
          <w:rFonts w:ascii="Arial" w:hAnsi="Arial" w:cs="Arial"/>
          <w:spacing w:val="17"/>
          <w:sz w:val="22"/>
          <w:szCs w:val="22"/>
        </w:rPr>
        <w:t xml:space="preserve"> </w:t>
      </w:r>
      <w:r w:rsidRPr="00791185">
        <w:rPr>
          <w:rFonts w:ascii="Arial" w:hAnsi="Arial" w:cs="Arial"/>
          <w:sz w:val="22"/>
          <w:szCs w:val="22"/>
        </w:rPr>
        <w:t>στο</w:t>
      </w:r>
      <w:r w:rsidRPr="00791185">
        <w:rPr>
          <w:rFonts w:ascii="Arial" w:hAnsi="Arial" w:cs="Arial"/>
          <w:spacing w:val="21"/>
          <w:sz w:val="22"/>
          <w:szCs w:val="22"/>
        </w:rPr>
        <w:t xml:space="preserve"> </w:t>
      </w:r>
      <w:r w:rsidRPr="00791185">
        <w:rPr>
          <w:rFonts w:ascii="Arial" w:hAnsi="Arial" w:cs="Arial"/>
          <w:sz w:val="22"/>
          <w:szCs w:val="22"/>
        </w:rPr>
        <w:t>πλαίσιο</w:t>
      </w:r>
      <w:r w:rsidRPr="00791185">
        <w:rPr>
          <w:rFonts w:ascii="Arial" w:hAnsi="Arial" w:cs="Arial"/>
          <w:spacing w:val="19"/>
          <w:sz w:val="22"/>
          <w:szCs w:val="22"/>
        </w:rPr>
        <w:t xml:space="preserve"> </w:t>
      </w:r>
      <w:r w:rsidRPr="00791185">
        <w:rPr>
          <w:rFonts w:ascii="Arial" w:hAnsi="Arial" w:cs="Arial"/>
          <w:sz w:val="22"/>
          <w:szCs w:val="22"/>
        </w:rPr>
        <w:t>της</w:t>
      </w:r>
      <w:r w:rsidRPr="00791185">
        <w:rPr>
          <w:rFonts w:ascii="Arial" w:hAnsi="Arial" w:cs="Arial"/>
          <w:spacing w:val="18"/>
          <w:sz w:val="22"/>
          <w:szCs w:val="22"/>
        </w:rPr>
        <w:t xml:space="preserve"> </w:t>
      </w:r>
      <w:r w:rsidRPr="00791185">
        <w:rPr>
          <w:rFonts w:ascii="Arial" w:hAnsi="Arial" w:cs="Arial"/>
          <w:sz w:val="22"/>
          <w:szCs w:val="22"/>
        </w:rPr>
        <w:t>διαδικασίας,</w:t>
      </w:r>
      <w:r w:rsidRPr="00791185">
        <w:rPr>
          <w:rFonts w:ascii="Arial" w:hAnsi="Arial" w:cs="Arial"/>
          <w:spacing w:val="20"/>
          <w:sz w:val="22"/>
          <w:szCs w:val="22"/>
        </w:rPr>
        <w:t xml:space="preserve"> </w:t>
      </w:r>
      <w:r w:rsidRPr="00791185">
        <w:rPr>
          <w:rFonts w:ascii="Arial" w:hAnsi="Arial" w:cs="Arial"/>
          <w:sz w:val="22"/>
          <w:szCs w:val="22"/>
        </w:rPr>
        <w:t>ιδίως</w:t>
      </w:r>
      <w:r w:rsidRPr="00791185">
        <w:rPr>
          <w:rFonts w:ascii="Arial" w:hAnsi="Arial" w:cs="Arial"/>
          <w:spacing w:val="-47"/>
          <w:sz w:val="22"/>
          <w:szCs w:val="22"/>
        </w:rPr>
        <w:t xml:space="preserve"> </w:t>
      </w:r>
      <w:r w:rsidRPr="00791185">
        <w:rPr>
          <w:rFonts w:ascii="Arial" w:hAnsi="Arial" w:cs="Arial"/>
          <w:sz w:val="22"/>
          <w:szCs w:val="22"/>
        </w:rPr>
        <w:t>σχετικά</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προδιαγραφές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1"/>
          <w:sz w:val="22"/>
          <w:szCs w:val="22"/>
        </w:rPr>
        <w:t xml:space="preserve"> </w:t>
      </w:r>
      <w:r w:rsidRPr="00791185">
        <w:rPr>
          <w:rFonts w:ascii="Arial" w:hAnsi="Arial" w:cs="Arial"/>
          <w:sz w:val="22"/>
          <w:szCs w:val="22"/>
        </w:rPr>
        <w:t>δικαιολογητικά</w:t>
      </w:r>
    </w:p>
    <w:p w:rsidR="002E1835" w:rsidRPr="00791185" w:rsidRDefault="002E1835" w:rsidP="0045061D">
      <w:pPr>
        <w:pStyle w:val="af9"/>
        <w:widowControl w:val="0"/>
        <w:numPr>
          <w:ilvl w:val="3"/>
          <w:numId w:val="33"/>
        </w:numPr>
        <w:tabs>
          <w:tab w:val="left" w:pos="979"/>
          <w:tab w:val="left" w:pos="980"/>
        </w:tabs>
        <w:suppressAutoHyphens w:val="0"/>
        <w:autoSpaceDE w:val="0"/>
        <w:autoSpaceDN w:val="0"/>
        <w:spacing w:before="120"/>
        <w:ind w:hanging="426"/>
        <w:contextualSpacing w:val="0"/>
        <w:rPr>
          <w:rFonts w:ascii="Arial" w:hAnsi="Arial" w:cs="Arial"/>
          <w:sz w:val="22"/>
          <w:szCs w:val="22"/>
        </w:rPr>
      </w:pP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σχέδιο</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Παραρτήματά της.</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13" w:name="_bookmark12"/>
      <w:bookmarkEnd w:id="13"/>
      <w:r w:rsidRPr="00791185">
        <w:rPr>
          <w:rFonts w:ascii="Arial" w:hAnsi="Arial" w:cs="Arial"/>
          <w:sz w:val="22"/>
          <w:szCs w:val="22"/>
        </w:rPr>
        <w:t>Επικοινωνία</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4"/>
          <w:sz w:val="22"/>
          <w:szCs w:val="22"/>
        </w:rPr>
        <w:t xml:space="preserve"> </w:t>
      </w:r>
      <w:r w:rsidRPr="00791185">
        <w:rPr>
          <w:rFonts w:ascii="Arial" w:hAnsi="Arial" w:cs="Arial"/>
          <w:sz w:val="22"/>
          <w:szCs w:val="22"/>
        </w:rPr>
        <w:t>Πρόσβαση</w:t>
      </w:r>
      <w:r w:rsidRPr="00791185">
        <w:rPr>
          <w:rFonts w:ascii="Arial" w:hAnsi="Arial" w:cs="Arial"/>
          <w:spacing w:val="-3"/>
          <w:sz w:val="22"/>
          <w:szCs w:val="22"/>
        </w:rPr>
        <w:t xml:space="preserve"> </w:t>
      </w:r>
      <w:r w:rsidRPr="00791185">
        <w:rPr>
          <w:rFonts w:ascii="Arial" w:hAnsi="Arial" w:cs="Arial"/>
          <w:sz w:val="22"/>
          <w:szCs w:val="22"/>
        </w:rPr>
        <w:t>στα</w:t>
      </w:r>
      <w:r w:rsidRPr="00791185">
        <w:rPr>
          <w:rFonts w:ascii="Arial" w:hAnsi="Arial" w:cs="Arial"/>
          <w:spacing w:val="-5"/>
          <w:sz w:val="22"/>
          <w:szCs w:val="22"/>
        </w:rPr>
        <w:t xml:space="preserve"> </w:t>
      </w:r>
      <w:r w:rsidRPr="00791185">
        <w:rPr>
          <w:rFonts w:ascii="Arial" w:hAnsi="Arial" w:cs="Arial"/>
          <w:sz w:val="22"/>
          <w:szCs w:val="22"/>
        </w:rPr>
        <w:t>έγγραφα</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63"/>
        <w:ind w:right="376"/>
        <w:rPr>
          <w:rFonts w:ascii="Arial" w:hAnsi="Arial" w:cs="Arial"/>
          <w:sz w:val="22"/>
          <w:szCs w:val="22"/>
        </w:rPr>
      </w:pPr>
      <w:r w:rsidRPr="00791185">
        <w:rPr>
          <w:rFonts w:ascii="Arial" w:hAnsi="Arial" w:cs="Arial"/>
          <w:sz w:val="22"/>
          <w:szCs w:val="22"/>
        </w:rPr>
        <w:t>Όλες οι επικοινωνίες σε σχέση με τα βασικά στοιχεία της διαδικασίας σύναψης της σύμβασης, καθώς και</w:t>
      </w:r>
      <w:r w:rsidRPr="00791185">
        <w:rPr>
          <w:rFonts w:ascii="Arial" w:hAnsi="Arial" w:cs="Arial"/>
          <w:spacing w:val="1"/>
          <w:sz w:val="22"/>
          <w:szCs w:val="22"/>
        </w:rPr>
        <w:t xml:space="preserve"> </w:t>
      </w:r>
      <w:r w:rsidRPr="00791185">
        <w:rPr>
          <w:rFonts w:ascii="Arial" w:hAnsi="Arial" w:cs="Arial"/>
          <w:sz w:val="22"/>
          <w:szCs w:val="22"/>
        </w:rPr>
        <w:t>όλες</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ανταλλαγές</w:t>
      </w:r>
      <w:r w:rsidRPr="00791185">
        <w:rPr>
          <w:rFonts w:ascii="Arial" w:hAnsi="Arial" w:cs="Arial"/>
          <w:spacing w:val="1"/>
          <w:sz w:val="22"/>
          <w:szCs w:val="22"/>
        </w:rPr>
        <w:t xml:space="preserve"> </w:t>
      </w:r>
      <w:r w:rsidRPr="00791185">
        <w:rPr>
          <w:rFonts w:ascii="Arial" w:hAnsi="Arial" w:cs="Arial"/>
          <w:sz w:val="22"/>
          <w:szCs w:val="22"/>
        </w:rPr>
        <w:t>πληροφοριών,</w:t>
      </w:r>
      <w:r w:rsidRPr="00791185">
        <w:rPr>
          <w:rFonts w:ascii="Arial" w:hAnsi="Arial" w:cs="Arial"/>
          <w:spacing w:val="1"/>
          <w:sz w:val="22"/>
          <w:szCs w:val="22"/>
        </w:rPr>
        <w:t xml:space="preserve"> </w:t>
      </w:r>
      <w:r w:rsidRPr="00791185">
        <w:rPr>
          <w:rFonts w:ascii="Arial" w:hAnsi="Arial" w:cs="Arial"/>
          <w:sz w:val="22"/>
          <w:szCs w:val="22"/>
        </w:rPr>
        <w:t>ιδίως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εκτελούνται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χρήση</w:t>
      </w:r>
      <w:r w:rsidRPr="00791185">
        <w:rPr>
          <w:rFonts w:ascii="Arial" w:hAnsi="Arial" w:cs="Arial"/>
          <w:spacing w:val="49"/>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πλατφόρμας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Εθνικού</w:t>
      </w:r>
      <w:r w:rsidRPr="00791185">
        <w:rPr>
          <w:rFonts w:ascii="Arial" w:hAnsi="Arial" w:cs="Arial"/>
          <w:spacing w:val="1"/>
          <w:sz w:val="22"/>
          <w:szCs w:val="22"/>
        </w:rPr>
        <w:t xml:space="preserve"> </w:t>
      </w:r>
      <w:r w:rsidRPr="00791185">
        <w:rPr>
          <w:rFonts w:ascii="Arial" w:hAnsi="Arial" w:cs="Arial"/>
          <w:sz w:val="22"/>
          <w:szCs w:val="22"/>
        </w:rPr>
        <w:t>Συστήματος</w:t>
      </w:r>
      <w:r w:rsidRPr="00791185">
        <w:rPr>
          <w:rFonts w:ascii="Arial" w:hAnsi="Arial" w:cs="Arial"/>
          <w:spacing w:val="1"/>
          <w:sz w:val="22"/>
          <w:szCs w:val="22"/>
        </w:rPr>
        <w:t xml:space="preserve"> </w:t>
      </w:r>
      <w:r w:rsidRPr="00791185">
        <w:rPr>
          <w:rFonts w:ascii="Arial" w:hAnsi="Arial" w:cs="Arial"/>
          <w:sz w:val="22"/>
          <w:szCs w:val="22"/>
        </w:rPr>
        <w:t>Ηλεκτρονικών</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proofErr w:type="spellStart"/>
      <w:r w:rsidRPr="00791185">
        <w:rPr>
          <w:rFonts w:ascii="Arial" w:hAnsi="Arial" w:cs="Arial"/>
          <w:sz w:val="22"/>
          <w:szCs w:val="22"/>
        </w:rPr>
        <w:t>προσβάσιμη</w:t>
      </w:r>
      <w:proofErr w:type="spellEnd"/>
      <w:r w:rsidRPr="00791185">
        <w:rPr>
          <w:rFonts w:ascii="Arial" w:hAnsi="Arial" w:cs="Arial"/>
          <w:spacing w:val="-2"/>
          <w:sz w:val="22"/>
          <w:szCs w:val="22"/>
        </w:rPr>
        <w:t xml:space="preserve"> </w:t>
      </w:r>
      <w:r w:rsidRPr="00791185">
        <w:rPr>
          <w:rFonts w:ascii="Arial" w:hAnsi="Arial" w:cs="Arial"/>
          <w:sz w:val="22"/>
          <w:szCs w:val="22"/>
        </w:rPr>
        <w:t>μέσω</w:t>
      </w:r>
      <w:r w:rsidRPr="00791185">
        <w:rPr>
          <w:rFonts w:ascii="Arial" w:hAnsi="Arial" w:cs="Arial"/>
          <w:spacing w:val="-2"/>
          <w:sz w:val="22"/>
          <w:szCs w:val="22"/>
        </w:rPr>
        <w:t xml:space="preserve"> </w:t>
      </w:r>
      <w:r w:rsidRPr="00791185">
        <w:rPr>
          <w:rFonts w:ascii="Arial" w:hAnsi="Arial" w:cs="Arial"/>
          <w:sz w:val="22"/>
          <w:szCs w:val="22"/>
        </w:rPr>
        <w:t>της Διαδικτυακής</w:t>
      </w:r>
      <w:r w:rsidRPr="00791185">
        <w:rPr>
          <w:rFonts w:ascii="Arial" w:hAnsi="Arial" w:cs="Arial"/>
          <w:spacing w:val="-1"/>
          <w:sz w:val="22"/>
          <w:szCs w:val="22"/>
        </w:rPr>
        <w:t xml:space="preserve"> </w:t>
      </w:r>
      <w:r w:rsidRPr="00791185">
        <w:rPr>
          <w:rFonts w:ascii="Arial" w:hAnsi="Arial" w:cs="Arial"/>
          <w:sz w:val="22"/>
          <w:szCs w:val="22"/>
        </w:rPr>
        <w:t>Πύλης</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www.promitheus.gov.gr</w:t>
      </w:r>
      <w:proofErr w:type="spellEnd"/>
      <w:r w:rsidRPr="00791185">
        <w:rPr>
          <w:rFonts w:ascii="Arial" w:hAnsi="Arial" w:cs="Arial"/>
          <w:sz w:val="22"/>
          <w:szCs w:val="22"/>
        </w:rPr>
        <w:t>).</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14" w:name="_bookmark13"/>
      <w:bookmarkEnd w:id="14"/>
      <w:r w:rsidRPr="00791185">
        <w:rPr>
          <w:rFonts w:ascii="Arial" w:hAnsi="Arial" w:cs="Arial"/>
          <w:sz w:val="22"/>
          <w:szCs w:val="22"/>
        </w:rPr>
        <w:t>Παροχή</w:t>
      </w:r>
      <w:r w:rsidRPr="00791185">
        <w:rPr>
          <w:rFonts w:ascii="Arial" w:hAnsi="Arial" w:cs="Arial"/>
          <w:spacing w:val="-8"/>
          <w:sz w:val="22"/>
          <w:szCs w:val="22"/>
        </w:rPr>
        <w:t xml:space="preserve"> </w:t>
      </w:r>
      <w:r w:rsidRPr="00791185">
        <w:rPr>
          <w:rFonts w:ascii="Arial" w:hAnsi="Arial" w:cs="Arial"/>
          <w:sz w:val="22"/>
          <w:szCs w:val="22"/>
        </w:rPr>
        <w:t>Διευκρινίσεων</w:t>
      </w:r>
    </w:p>
    <w:p w:rsidR="002E1835" w:rsidRPr="00791185" w:rsidRDefault="002E1835" w:rsidP="002E1835">
      <w:pPr>
        <w:pStyle w:val="ad"/>
        <w:spacing w:before="63"/>
        <w:ind w:right="371"/>
        <w:rPr>
          <w:rFonts w:ascii="Arial" w:hAnsi="Arial" w:cs="Arial"/>
          <w:sz w:val="22"/>
          <w:szCs w:val="22"/>
        </w:rPr>
      </w:pPr>
      <w:r w:rsidRPr="00791185">
        <w:rPr>
          <w:rFonts w:ascii="Arial" w:hAnsi="Arial" w:cs="Arial"/>
          <w:b/>
          <w:sz w:val="22"/>
          <w:szCs w:val="22"/>
        </w:rPr>
        <w:t>Τα</w:t>
      </w:r>
      <w:r w:rsidRPr="00791185">
        <w:rPr>
          <w:rFonts w:ascii="Arial" w:hAnsi="Arial" w:cs="Arial"/>
          <w:b/>
          <w:spacing w:val="1"/>
          <w:sz w:val="22"/>
          <w:szCs w:val="22"/>
        </w:rPr>
        <w:t xml:space="preserve"> </w:t>
      </w:r>
      <w:r w:rsidRPr="00791185">
        <w:rPr>
          <w:rFonts w:ascii="Arial" w:hAnsi="Arial" w:cs="Arial"/>
          <w:b/>
          <w:sz w:val="22"/>
          <w:szCs w:val="22"/>
        </w:rPr>
        <w:t>σχετικά</w:t>
      </w:r>
      <w:r w:rsidRPr="00791185">
        <w:rPr>
          <w:rFonts w:ascii="Arial" w:hAnsi="Arial" w:cs="Arial"/>
          <w:b/>
          <w:spacing w:val="1"/>
          <w:sz w:val="22"/>
          <w:szCs w:val="22"/>
        </w:rPr>
        <w:t xml:space="preserve"> </w:t>
      </w:r>
      <w:r w:rsidRPr="00791185">
        <w:rPr>
          <w:rFonts w:ascii="Arial" w:hAnsi="Arial" w:cs="Arial"/>
          <w:b/>
          <w:sz w:val="22"/>
          <w:szCs w:val="22"/>
        </w:rPr>
        <w:t>αιτήματα</w:t>
      </w:r>
      <w:r w:rsidRPr="00791185">
        <w:rPr>
          <w:rFonts w:ascii="Arial" w:hAnsi="Arial" w:cs="Arial"/>
          <w:b/>
          <w:spacing w:val="1"/>
          <w:sz w:val="22"/>
          <w:szCs w:val="22"/>
        </w:rPr>
        <w:t xml:space="preserve"> </w:t>
      </w:r>
      <w:r w:rsidRPr="00791185">
        <w:rPr>
          <w:rFonts w:ascii="Arial" w:hAnsi="Arial" w:cs="Arial"/>
          <w:b/>
          <w:sz w:val="22"/>
          <w:szCs w:val="22"/>
        </w:rPr>
        <w:t>παροχής</w:t>
      </w:r>
      <w:r w:rsidRPr="00791185">
        <w:rPr>
          <w:rFonts w:ascii="Arial" w:hAnsi="Arial" w:cs="Arial"/>
          <w:b/>
          <w:spacing w:val="1"/>
          <w:sz w:val="22"/>
          <w:szCs w:val="22"/>
        </w:rPr>
        <w:t xml:space="preserve"> </w:t>
      </w:r>
      <w:r w:rsidRPr="00791185">
        <w:rPr>
          <w:rFonts w:ascii="Arial" w:hAnsi="Arial" w:cs="Arial"/>
          <w:b/>
          <w:sz w:val="22"/>
          <w:szCs w:val="22"/>
        </w:rPr>
        <w:t>διευκρινίσεων</w:t>
      </w:r>
      <w:r w:rsidRPr="00791185">
        <w:rPr>
          <w:rFonts w:ascii="Arial" w:hAnsi="Arial" w:cs="Arial"/>
          <w:b/>
          <w:spacing w:val="1"/>
          <w:sz w:val="22"/>
          <w:szCs w:val="22"/>
        </w:rPr>
        <w:t xml:space="preserve"> </w:t>
      </w:r>
      <w:r w:rsidRPr="00791185">
        <w:rPr>
          <w:rFonts w:ascii="Arial" w:hAnsi="Arial" w:cs="Arial"/>
          <w:b/>
          <w:sz w:val="22"/>
          <w:szCs w:val="22"/>
        </w:rPr>
        <w:t>υποβάλλονται</w:t>
      </w:r>
      <w:r w:rsidRPr="00791185">
        <w:rPr>
          <w:rFonts w:ascii="Arial" w:hAnsi="Arial" w:cs="Arial"/>
          <w:b/>
          <w:spacing w:val="1"/>
          <w:sz w:val="22"/>
          <w:szCs w:val="22"/>
        </w:rPr>
        <w:t xml:space="preserve"> </w:t>
      </w:r>
      <w:r w:rsidRPr="00791185">
        <w:rPr>
          <w:rFonts w:ascii="Arial" w:hAnsi="Arial" w:cs="Arial"/>
          <w:b/>
          <w:sz w:val="22"/>
          <w:szCs w:val="22"/>
        </w:rPr>
        <w:t>ηλεκτρονικά,</w:t>
      </w:r>
      <w:r w:rsidRPr="00791185">
        <w:rPr>
          <w:rFonts w:ascii="Arial" w:hAnsi="Arial" w:cs="Arial"/>
          <w:b/>
          <w:spacing w:val="1"/>
          <w:sz w:val="22"/>
          <w:szCs w:val="22"/>
        </w:rPr>
        <w:t xml:space="preserve"> </w:t>
      </w:r>
      <w:r w:rsidRPr="00791185">
        <w:rPr>
          <w:rFonts w:ascii="Arial" w:hAnsi="Arial" w:cs="Arial"/>
          <w:b/>
          <w:sz w:val="22"/>
          <w:szCs w:val="22"/>
        </w:rPr>
        <w:t>το</w:t>
      </w:r>
      <w:r w:rsidRPr="00791185">
        <w:rPr>
          <w:rFonts w:ascii="Arial" w:hAnsi="Arial" w:cs="Arial"/>
          <w:b/>
          <w:spacing w:val="49"/>
          <w:sz w:val="22"/>
          <w:szCs w:val="22"/>
        </w:rPr>
        <w:t xml:space="preserve"> </w:t>
      </w:r>
      <w:r w:rsidRPr="00791185">
        <w:rPr>
          <w:rFonts w:ascii="Arial" w:hAnsi="Arial" w:cs="Arial"/>
          <w:b/>
          <w:sz w:val="22"/>
          <w:szCs w:val="22"/>
        </w:rPr>
        <w:t>αργότερο</w:t>
      </w:r>
      <w:r w:rsidRPr="00791185">
        <w:rPr>
          <w:rFonts w:ascii="Arial" w:hAnsi="Arial" w:cs="Arial"/>
          <w:b/>
          <w:spacing w:val="50"/>
          <w:sz w:val="22"/>
          <w:szCs w:val="22"/>
        </w:rPr>
        <w:t xml:space="preserve"> </w:t>
      </w:r>
      <w:r w:rsidRPr="00791185">
        <w:rPr>
          <w:rFonts w:ascii="Arial" w:hAnsi="Arial" w:cs="Arial"/>
          <w:b/>
          <w:sz w:val="22"/>
          <w:szCs w:val="22"/>
        </w:rPr>
        <w:t>δέκα</w:t>
      </w:r>
      <w:r w:rsidRPr="00791185">
        <w:rPr>
          <w:rFonts w:ascii="Arial" w:hAnsi="Arial" w:cs="Arial"/>
          <w:b/>
          <w:spacing w:val="50"/>
          <w:sz w:val="22"/>
          <w:szCs w:val="22"/>
        </w:rPr>
        <w:t xml:space="preserve"> </w:t>
      </w:r>
      <w:r w:rsidRPr="00791185">
        <w:rPr>
          <w:rFonts w:ascii="Arial" w:hAnsi="Arial" w:cs="Arial"/>
          <w:b/>
          <w:sz w:val="22"/>
          <w:szCs w:val="22"/>
        </w:rPr>
        <w:t>(10)</w:t>
      </w:r>
      <w:r w:rsidRPr="00791185">
        <w:rPr>
          <w:rFonts w:ascii="Arial" w:hAnsi="Arial" w:cs="Arial"/>
          <w:b/>
          <w:spacing w:val="1"/>
          <w:sz w:val="22"/>
          <w:szCs w:val="22"/>
        </w:rPr>
        <w:t xml:space="preserve"> </w:t>
      </w:r>
      <w:r w:rsidRPr="00791185">
        <w:rPr>
          <w:rFonts w:ascii="Arial" w:hAnsi="Arial" w:cs="Arial"/>
          <w:b/>
          <w:sz w:val="22"/>
          <w:szCs w:val="22"/>
        </w:rPr>
        <w:t>ημέρες</w:t>
      </w:r>
      <w:r w:rsidRPr="00791185">
        <w:rPr>
          <w:rFonts w:ascii="Arial" w:hAnsi="Arial" w:cs="Arial"/>
          <w:b/>
          <w:spacing w:val="1"/>
          <w:sz w:val="22"/>
          <w:szCs w:val="22"/>
        </w:rPr>
        <w:t xml:space="preserve"> </w:t>
      </w:r>
      <w:r w:rsidRPr="00791185">
        <w:rPr>
          <w:rFonts w:ascii="Arial" w:hAnsi="Arial" w:cs="Arial"/>
          <w:b/>
          <w:sz w:val="22"/>
          <w:szCs w:val="22"/>
        </w:rPr>
        <w:t>πριν</w:t>
      </w:r>
      <w:r w:rsidRPr="00791185">
        <w:rPr>
          <w:rFonts w:ascii="Arial" w:hAnsi="Arial" w:cs="Arial"/>
          <w:b/>
          <w:spacing w:val="1"/>
          <w:sz w:val="22"/>
          <w:szCs w:val="22"/>
        </w:rPr>
        <w:t xml:space="preserve"> </w:t>
      </w:r>
      <w:r w:rsidRPr="00791185">
        <w:rPr>
          <w:rFonts w:ascii="Arial" w:hAnsi="Arial" w:cs="Arial"/>
          <w:b/>
          <w:sz w:val="22"/>
          <w:szCs w:val="22"/>
        </w:rPr>
        <w:t>την</w:t>
      </w:r>
      <w:r w:rsidRPr="00791185">
        <w:rPr>
          <w:rFonts w:ascii="Arial" w:hAnsi="Arial" w:cs="Arial"/>
          <w:b/>
          <w:spacing w:val="1"/>
          <w:sz w:val="22"/>
          <w:szCs w:val="22"/>
        </w:rPr>
        <w:t xml:space="preserve"> </w:t>
      </w:r>
      <w:r w:rsidRPr="00791185">
        <w:rPr>
          <w:rFonts w:ascii="Arial" w:hAnsi="Arial" w:cs="Arial"/>
          <w:b/>
          <w:sz w:val="22"/>
          <w:szCs w:val="22"/>
        </w:rPr>
        <w:t>καταληκτική</w:t>
      </w:r>
      <w:r w:rsidRPr="00791185">
        <w:rPr>
          <w:rFonts w:ascii="Arial" w:hAnsi="Arial" w:cs="Arial"/>
          <w:b/>
          <w:spacing w:val="1"/>
          <w:sz w:val="22"/>
          <w:szCs w:val="22"/>
        </w:rPr>
        <w:t xml:space="preserve"> </w:t>
      </w:r>
      <w:r w:rsidRPr="00791185">
        <w:rPr>
          <w:rFonts w:ascii="Arial" w:hAnsi="Arial" w:cs="Arial"/>
          <w:b/>
          <w:sz w:val="22"/>
          <w:szCs w:val="22"/>
        </w:rPr>
        <w:t>ημερομηνία</w:t>
      </w:r>
      <w:r w:rsidRPr="00791185">
        <w:rPr>
          <w:rFonts w:ascii="Arial" w:hAnsi="Arial" w:cs="Arial"/>
          <w:b/>
          <w:spacing w:val="1"/>
          <w:sz w:val="22"/>
          <w:szCs w:val="22"/>
        </w:rPr>
        <w:t xml:space="preserve"> </w:t>
      </w:r>
      <w:r w:rsidRPr="00791185">
        <w:rPr>
          <w:rFonts w:ascii="Arial" w:hAnsi="Arial" w:cs="Arial"/>
          <w:b/>
          <w:sz w:val="22"/>
          <w:szCs w:val="22"/>
        </w:rPr>
        <w:t>υποβολής</w:t>
      </w:r>
      <w:r w:rsidRPr="00791185">
        <w:rPr>
          <w:rFonts w:ascii="Arial" w:hAnsi="Arial" w:cs="Arial"/>
          <w:b/>
          <w:spacing w:val="1"/>
          <w:sz w:val="22"/>
          <w:szCs w:val="22"/>
        </w:rPr>
        <w:t xml:space="preserve"> </w:t>
      </w:r>
      <w:r w:rsidRPr="00791185">
        <w:rPr>
          <w:rFonts w:ascii="Arial" w:hAnsi="Arial" w:cs="Arial"/>
          <w:b/>
          <w:sz w:val="22"/>
          <w:szCs w:val="22"/>
        </w:rPr>
        <w:t>προσφορών</w:t>
      </w:r>
      <w:r w:rsidRPr="00791185">
        <w:rPr>
          <w:rFonts w:ascii="Arial" w:hAnsi="Arial" w:cs="Arial"/>
          <w:b/>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lastRenderedPageBreak/>
        <w:t>απαντώνται</w:t>
      </w:r>
      <w:r w:rsidRPr="00791185">
        <w:rPr>
          <w:rFonts w:ascii="Arial" w:hAnsi="Arial" w:cs="Arial"/>
          <w:spacing w:val="1"/>
          <w:sz w:val="22"/>
          <w:szCs w:val="22"/>
        </w:rPr>
        <w:t xml:space="preserve"> </w:t>
      </w:r>
      <w:r w:rsidRPr="00791185">
        <w:rPr>
          <w:rFonts w:ascii="Arial" w:hAnsi="Arial" w:cs="Arial"/>
          <w:sz w:val="22"/>
          <w:szCs w:val="22"/>
        </w:rPr>
        <w:t>αντίστοιχα,</w:t>
      </w:r>
      <w:r w:rsidRPr="00791185">
        <w:rPr>
          <w:rFonts w:ascii="Arial" w:hAnsi="Arial" w:cs="Arial"/>
          <w:spacing w:val="49"/>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πλαίσιο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σχετική</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δημόσιας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47"/>
          <w:sz w:val="22"/>
          <w:szCs w:val="22"/>
        </w:rPr>
        <w:t xml:space="preserve"> </w:t>
      </w:r>
      <w:r w:rsidRPr="00791185">
        <w:rPr>
          <w:rFonts w:ascii="Arial" w:hAnsi="Arial" w:cs="Arial"/>
          <w:sz w:val="22"/>
          <w:szCs w:val="22"/>
        </w:rPr>
        <w:t>πλατφόρμα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proofErr w:type="spellStart"/>
      <w:r w:rsidRPr="00791185">
        <w:rPr>
          <w:rFonts w:ascii="Arial" w:hAnsi="Arial" w:cs="Arial"/>
          <w:sz w:val="22"/>
          <w:szCs w:val="22"/>
        </w:rPr>
        <w:t>προσβάσιμη</w:t>
      </w:r>
      <w:proofErr w:type="spellEnd"/>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Διαδικτυακής</w:t>
      </w:r>
      <w:r w:rsidRPr="00791185">
        <w:rPr>
          <w:rFonts w:ascii="Arial" w:hAnsi="Arial" w:cs="Arial"/>
          <w:spacing w:val="1"/>
          <w:sz w:val="22"/>
          <w:szCs w:val="22"/>
        </w:rPr>
        <w:t xml:space="preserve"> </w:t>
      </w:r>
      <w:r w:rsidRPr="00791185">
        <w:rPr>
          <w:rFonts w:ascii="Arial" w:hAnsi="Arial" w:cs="Arial"/>
          <w:sz w:val="22"/>
          <w:szCs w:val="22"/>
        </w:rPr>
        <w:t>Πύλης</w:t>
      </w:r>
      <w:r w:rsidRPr="00791185">
        <w:rPr>
          <w:rFonts w:ascii="Arial" w:hAnsi="Arial" w:cs="Arial"/>
          <w:spacing w:val="1"/>
          <w:sz w:val="22"/>
          <w:szCs w:val="22"/>
        </w:rPr>
        <w:t xml:space="preserve"> </w:t>
      </w:r>
      <w:r w:rsidRPr="00791185">
        <w:rPr>
          <w:rFonts w:ascii="Arial" w:hAnsi="Arial" w:cs="Arial"/>
          <w:sz w:val="22"/>
          <w:szCs w:val="22"/>
        </w:rPr>
        <w:t>(</w:t>
      </w:r>
      <w:hyperlink r:id="rId16">
        <w:r w:rsidRPr="00791185">
          <w:rPr>
            <w:rFonts w:ascii="Arial" w:hAnsi="Arial" w:cs="Arial"/>
            <w:sz w:val="22"/>
            <w:szCs w:val="22"/>
          </w:rPr>
          <w:t>www.promitheus.gov.gr</w:t>
        </w:r>
      </w:hyperlink>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Αιτήματα</w:t>
      </w:r>
      <w:r w:rsidRPr="00791185">
        <w:rPr>
          <w:rFonts w:ascii="Arial" w:hAnsi="Arial" w:cs="Arial"/>
          <w:spacing w:val="1"/>
          <w:sz w:val="22"/>
          <w:szCs w:val="22"/>
        </w:rPr>
        <w:t xml:space="preserve"> </w:t>
      </w:r>
      <w:r w:rsidRPr="00791185">
        <w:rPr>
          <w:rFonts w:ascii="Arial" w:hAnsi="Arial" w:cs="Arial"/>
          <w:sz w:val="22"/>
          <w:szCs w:val="22"/>
        </w:rPr>
        <w:t>παροχής</w:t>
      </w:r>
      <w:r w:rsidRPr="00791185">
        <w:rPr>
          <w:rFonts w:ascii="Arial" w:hAnsi="Arial" w:cs="Arial"/>
          <w:spacing w:val="1"/>
          <w:sz w:val="22"/>
          <w:szCs w:val="22"/>
        </w:rPr>
        <w:t xml:space="preserve"> </w:t>
      </w:r>
      <w:r w:rsidRPr="00791185">
        <w:rPr>
          <w:rFonts w:ascii="Arial" w:hAnsi="Arial" w:cs="Arial"/>
          <w:sz w:val="22"/>
          <w:szCs w:val="22"/>
        </w:rPr>
        <w:t>συμπληρωματικών</w:t>
      </w:r>
      <w:r w:rsidRPr="00791185">
        <w:rPr>
          <w:rFonts w:ascii="Arial" w:hAnsi="Arial" w:cs="Arial"/>
          <w:spacing w:val="1"/>
          <w:sz w:val="22"/>
          <w:szCs w:val="22"/>
        </w:rPr>
        <w:t xml:space="preserve"> </w:t>
      </w:r>
      <w:r w:rsidRPr="00791185">
        <w:rPr>
          <w:rFonts w:ascii="Arial" w:hAnsi="Arial" w:cs="Arial"/>
          <w:sz w:val="22"/>
          <w:szCs w:val="22"/>
        </w:rPr>
        <w:t>πληροφοριών</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διευκρινίσεων</w:t>
      </w:r>
      <w:r w:rsidRPr="00791185">
        <w:rPr>
          <w:rFonts w:ascii="Arial" w:hAnsi="Arial" w:cs="Arial"/>
          <w:spacing w:val="1"/>
          <w:sz w:val="22"/>
          <w:szCs w:val="22"/>
        </w:rPr>
        <w:t xml:space="preserve"> </w:t>
      </w:r>
      <w:r w:rsidRPr="00791185">
        <w:rPr>
          <w:rFonts w:ascii="Arial" w:hAnsi="Arial" w:cs="Arial"/>
          <w:sz w:val="22"/>
          <w:szCs w:val="22"/>
        </w:rPr>
        <w:t>υποβάλλονται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εγγεγραμμένους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σύστημα</w:t>
      </w:r>
      <w:r w:rsidRPr="00791185">
        <w:rPr>
          <w:rFonts w:ascii="Arial" w:hAnsi="Arial" w:cs="Arial"/>
          <w:spacing w:val="1"/>
          <w:sz w:val="22"/>
          <w:szCs w:val="22"/>
        </w:rPr>
        <w:t xml:space="preserve"> </w:t>
      </w:r>
      <w:r w:rsidRPr="00791185">
        <w:rPr>
          <w:rFonts w:ascii="Arial" w:hAnsi="Arial" w:cs="Arial"/>
          <w:sz w:val="22"/>
          <w:szCs w:val="22"/>
        </w:rPr>
        <w:t>οικονομικούς</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δηλαδή</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εκείνους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διαθέτουν σχετικά διαπιστευτήρια που τους έχουν χορηγηθεί (όνομα χρήστη και κωδικό πρόσβασης) και</w:t>
      </w:r>
      <w:r w:rsidRPr="00791185">
        <w:rPr>
          <w:rFonts w:ascii="Arial" w:hAnsi="Arial" w:cs="Arial"/>
          <w:spacing w:val="1"/>
          <w:sz w:val="22"/>
          <w:szCs w:val="22"/>
        </w:rPr>
        <w:t xml:space="preserve"> </w:t>
      </w:r>
      <w:r w:rsidRPr="00791185">
        <w:rPr>
          <w:rFonts w:ascii="Arial" w:hAnsi="Arial" w:cs="Arial"/>
          <w:sz w:val="22"/>
          <w:szCs w:val="22"/>
        </w:rPr>
        <w:t>απαραίτητα το ηλεκτρονικό αρχείο με το κείμενο των ερωτημάτων είναι ηλεκτρονικά υπογεγραμμένο.</w:t>
      </w:r>
      <w:r w:rsidRPr="00791185">
        <w:rPr>
          <w:rFonts w:ascii="Arial" w:hAnsi="Arial" w:cs="Arial"/>
          <w:spacing w:val="1"/>
          <w:sz w:val="22"/>
          <w:szCs w:val="22"/>
        </w:rPr>
        <w:t xml:space="preserve"> </w:t>
      </w:r>
      <w:r w:rsidRPr="00791185">
        <w:rPr>
          <w:rFonts w:ascii="Arial" w:hAnsi="Arial" w:cs="Arial"/>
          <w:sz w:val="22"/>
          <w:szCs w:val="22"/>
        </w:rPr>
        <w:t>Αιτήματα παροχής διευκρινήσεων που είτε υποβάλλονται με άλλο τρόπο είτε το ηλεκτρονικό αρχείο που</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συνοδεύει δεν</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2"/>
          <w:sz w:val="22"/>
          <w:szCs w:val="22"/>
        </w:rPr>
        <w:t xml:space="preserve"> </w:t>
      </w:r>
      <w:r w:rsidRPr="00791185">
        <w:rPr>
          <w:rFonts w:ascii="Arial" w:hAnsi="Arial" w:cs="Arial"/>
          <w:sz w:val="22"/>
          <w:szCs w:val="22"/>
        </w:rPr>
        <w:t>ηλεκτρονικά</w:t>
      </w:r>
      <w:r w:rsidRPr="00791185">
        <w:rPr>
          <w:rFonts w:ascii="Arial" w:hAnsi="Arial" w:cs="Arial"/>
          <w:spacing w:val="-1"/>
          <w:sz w:val="22"/>
          <w:szCs w:val="22"/>
        </w:rPr>
        <w:t xml:space="preserve"> </w:t>
      </w:r>
      <w:r w:rsidRPr="00791185">
        <w:rPr>
          <w:rFonts w:ascii="Arial" w:hAnsi="Arial" w:cs="Arial"/>
          <w:sz w:val="22"/>
          <w:szCs w:val="22"/>
        </w:rPr>
        <w:t>υπογεγραμμένο,</w:t>
      </w:r>
      <w:r w:rsidRPr="00791185">
        <w:rPr>
          <w:rFonts w:ascii="Arial" w:hAnsi="Arial" w:cs="Arial"/>
          <w:spacing w:val="-4"/>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εξετάζονται.</w:t>
      </w:r>
    </w:p>
    <w:p w:rsidR="002E1835" w:rsidRPr="00791185" w:rsidRDefault="002E1835" w:rsidP="002E1835">
      <w:pPr>
        <w:pStyle w:val="ad"/>
        <w:spacing w:before="2"/>
        <w:jc w:val="left"/>
        <w:rPr>
          <w:rFonts w:ascii="Arial" w:hAnsi="Arial" w:cs="Arial"/>
          <w:sz w:val="22"/>
          <w:szCs w:val="22"/>
        </w:rPr>
      </w:pPr>
    </w:p>
    <w:p w:rsidR="002E1835" w:rsidRPr="00791185" w:rsidRDefault="002E1835" w:rsidP="002E1835">
      <w:pPr>
        <w:pStyle w:val="ad"/>
        <w:ind w:right="375"/>
        <w:rPr>
          <w:rFonts w:ascii="Arial" w:hAnsi="Arial" w:cs="Arial"/>
          <w:sz w:val="22"/>
          <w:szCs w:val="22"/>
        </w:rPr>
      </w:pPr>
      <w:r w:rsidRPr="00791185">
        <w:rPr>
          <w:rFonts w:ascii="Arial" w:hAnsi="Arial" w:cs="Arial"/>
          <w:sz w:val="22"/>
          <w:szCs w:val="22"/>
        </w:rPr>
        <w:t>Η</w:t>
      </w:r>
      <w:r w:rsidRPr="00791185">
        <w:rPr>
          <w:rFonts w:ascii="Arial" w:hAnsi="Arial" w:cs="Arial"/>
          <w:spacing w:val="14"/>
          <w:sz w:val="22"/>
          <w:szCs w:val="22"/>
        </w:rPr>
        <w:t xml:space="preserve"> </w:t>
      </w:r>
      <w:r w:rsidRPr="00791185">
        <w:rPr>
          <w:rFonts w:ascii="Arial" w:hAnsi="Arial" w:cs="Arial"/>
          <w:sz w:val="22"/>
          <w:szCs w:val="22"/>
        </w:rPr>
        <w:t>αναθέτουσα</w:t>
      </w:r>
      <w:r w:rsidRPr="00791185">
        <w:rPr>
          <w:rFonts w:ascii="Arial" w:hAnsi="Arial" w:cs="Arial"/>
          <w:spacing w:val="16"/>
          <w:sz w:val="22"/>
          <w:szCs w:val="22"/>
        </w:rPr>
        <w:t xml:space="preserve"> </w:t>
      </w:r>
      <w:r w:rsidRPr="00791185">
        <w:rPr>
          <w:rFonts w:ascii="Arial" w:hAnsi="Arial" w:cs="Arial"/>
          <w:sz w:val="22"/>
          <w:szCs w:val="22"/>
        </w:rPr>
        <w:t>αρχή</w:t>
      </w:r>
      <w:r w:rsidRPr="00791185">
        <w:rPr>
          <w:rFonts w:ascii="Arial" w:hAnsi="Arial" w:cs="Arial"/>
          <w:spacing w:val="15"/>
          <w:sz w:val="22"/>
          <w:szCs w:val="22"/>
        </w:rPr>
        <w:t xml:space="preserve"> </w:t>
      </w:r>
      <w:r w:rsidRPr="00791185">
        <w:rPr>
          <w:rFonts w:ascii="Arial" w:hAnsi="Arial" w:cs="Arial"/>
          <w:sz w:val="22"/>
          <w:szCs w:val="22"/>
        </w:rPr>
        <w:t>μπορεί</w:t>
      </w:r>
      <w:r w:rsidRPr="00791185">
        <w:rPr>
          <w:rFonts w:ascii="Arial" w:hAnsi="Arial" w:cs="Arial"/>
          <w:spacing w:val="16"/>
          <w:sz w:val="22"/>
          <w:szCs w:val="22"/>
        </w:rPr>
        <w:t xml:space="preserve"> </w:t>
      </w:r>
      <w:r w:rsidRPr="00791185">
        <w:rPr>
          <w:rFonts w:ascii="Arial" w:hAnsi="Arial" w:cs="Arial"/>
          <w:sz w:val="22"/>
          <w:szCs w:val="22"/>
        </w:rPr>
        <w:t>να</w:t>
      </w:r>
      <w:r w:rsidRPr="00791185">
        <w:rPr>
          <w:rFonts w:ascii="Arial" w:hAnsi="Arial" w:cs="Arial"/>
          <w:spacing w:val="15"/>
          <w:sz w:val="22"/>
          <w:szCs w:val="22"/>
        </w:rPr>
        <w:t xml:space="preserve"> </w:t>
      </w:r>
      <w:r w:rsidRPr="00791185">
        <w:rPr>
          <w:rFonts w:ascii="Arial" w:hAnsi="Arial" w:cs="Arial"/>
          <w:sz w:val="22"/>
          <w:szCs w:val="22"/>
        </w:rPr>
        <w:t>παρατείνει</w:t>
      </w:r>
      <w:r w:rsidRPr="00791185">
        <w:rPr>
          <w:rFonts w:ascii="Arial" w:hAnsi="Arial" w:cs="Arial"/>
          <w:spacing w:val="15"/>
          <w:sz w:val="22"/>
          <w:szCs w:val="22"/>
        </w:rPr>
        <w:t xml:space="preserve"> </w:t>
      </w:r>
      <w:r w:rsidRPr="00791185">
        <w:rPr>
          <w:rFonts w:ascii="Arial" w:hAnsi="Arial" w:cs="Arial"/>
          <w:sz w:val="22"/>
          <w:szCs w:val="22"/>
        </w:rPr>
        <w:t>την</w:t>
      </w:r>
      <w:r w:rsidRPr="00791185">
        <w:rPr>
          <w:rFonts w:ascii="Arial" w:hAnsi="Arial" w:cs="Arial"/>
          <w:spacing w:val="15"/>
          <w:sz w:val="22"/>
          <w:szCs w:val="22"/>
        </w:rPr>
        <w:t xml:space="preserve"> </w:t>
      </w:r>
      <w:r w:rsidRPr="00791185">
        <w:rPr>
          <w:rFonts w:ascii="Arial" w:hAnsi="Arial" w:cs="Arial"/>
          <w:sz w:val="22"/>
          <w:szCs w:val="22"/>
        </w:rPr>
        <w:t>προθεσμία</w:t>
      </w:r>
      <w:r w:rsidRPr="00791185">
        <w:rPr>
          <w:rFonts w:ascii="Arial" w:hAnsi="Arial" w:cs="Arial"/>
          <w:spacing w:val="15"/>
          <w:sz w:val="22"/>
          <w:szCs w:val="22"/>
        </w:rPr>
        <w:t xml:space="preserve"> </w:t>
      </w:r>
      <w:r w:rsidRPr="00791185">
        <w:rPr>
          <w:rFonts w:ascii="Arial" w:hAnsi="Arial" w:cs="Arial"/>
          <w:sz w:val="22"/>
          <w:szCs w:val="22"/>
        </w:rPr>
        <w:t>παραλαβής</w:t>
      </w:r>
      <w:r w:rsidRPr="00791185">
        <w:rPr>
          <w:rFonts w:ascii="Arial" w:hAnsi="Arial" w:cs="Arial"/>
          <w:spacing w:val="16"/>
          <w:sz w:val="22"/>
          <w:szCs w:val="22"/>
        </w:rPr>
        <w:t xml:space="preserve"> </w:t>
      </w:r>
      <w:r w:rsidRPr="00791185">
        <w:rPr>
          <w:rFonts w:ascii="Arial" w:hAnsi="Arial" w:cs="Arial"/>
          <w:sz w:val="22"/>
          <w:szCs w:val="22"/>
        </w:rPr>
        <w:t>των</w:t>
      </w:r>
      <w:r w:rsidRPr="00791185">
        <w:rPr>
          <w:rFonts w:ascii="Arial" w:hAnsi="Arial" w:cs="Arial"/>
          <w:spacing w:val="15"/>
          <w:sz w:val="22"/>
          <w:szCs w:val="22"/>
        </w:rPr>
        <w:t xml:space="preserve"> </w:t>
      </w:r>
      <w:r w:rsidRPr="00791185">
        <w:rPr>
          <w:rFonts w:ascii="Arial" w:hAnsi="Arial" w:cs="Arial"/>
          <w:sz w:val="22"/>
          <w:szCs w:val="22"/>
        </w:rPr>
        <w:t>προσφορών,</w:t>
      </w:r>
      <w:r w:rsidRPr="00791185">
        <w:rPr>
          <w:rFonts w:ascii="Arial" w:hAnsi="Arial" w:cs="Arial"/>
          <w:spacing w:val="12"/>
          <w:sz w:val="22"/>
          <w:szCs w:val="22"/>
        </w:rPr>
        <w:t xml:space="preserve"> </w:t>
      </w:r>
      <w:r w:rsidRPr="00791185">
        <w:rPr>
          <w:rFonts w:ascii="Arial" w:hAnsi="Arial" w:cs="Arial"/>
          <w:sz w:val="22"/>
          <w:szCs w:val="22"/>
        </w:rPr>
        <w:t>ούτως</w:t>
      </w:r>
      <w:r w:rsidRPr="00791185">
        <w:rPr>
          <w:rFonts w:ascii="Arial" w:hAnsi="Arial" w:cs="Arial"/>
          <w:spacing w:val="16"/>
          <w:sz w:val="22"/>
          <w:szCs w:val="22"/>
        </w:rPr>
        <w:t xml:space="preserve"> </w:t>
      </w:r>
      <w:r w:rsidRPr="00791185">
        <w:rPr>
          <w:rFonts w:ascii="Arial" w:hAnsi="Arial" w:cs="Arial"/>
          <w:sz w:val="22"/>
          <w:szCs w:val="22"/>
        </w:rPr>
        <w:t>ώστε</w:t>
      </w:r>
      <w:r w:rsidRPr="00791185">
        <w:rPr>
          <w:rFonts w:ascii="Arial" w:hAnsi="Arial" w:cs="Arial"/>
          <w:spacing w:val="14"/>
          <w:sz w:val="22"/>
          <w:szCs w:val="22"/>
        </w:rPr>
        <w:t xml:space="preserve"> </w:t>
      </w:r>
      <w:r w:rsidRPr="00791185">
        <w:rPr>
          <w:rFonts w:ascii="Arial" w:hAnsi="Arial" w:cs="Arial"/>
          <w:sz w:val="22"/>
          <w:szCs w:val="22"/>
        </w:rPr>
        <w:t>όλοι</w:t>
      </w:r>
      <w:r w:rsidRPr="00791185">
        <w:rPr>
          <w:rFonts w:ascii="Arial" w:hAnsi="Arial" w:cs="Arial"/>
          <w:spacing w:val="-47"/>
          <w:sz w:val="22"/>
          <w:szCs w:val="22"/>
        </w:rPr>
        <w:t xml:space="preserve"> </w:t>
      </w:r>
      <w:r w:rsidRPr="00791185">
        <w:rPr>
          <w:rFonts w:ascii="Arial" w:hAnsi="Arial" w:cs="Arial"/>
          <w:sz w:val="22"/>
          <w:szCs w:val="22"/>
        </w:rPr>
        <w:t>οι ενδιαφερόμενοι οικονομικοί φορείς να μπορούν να λάβουν γνώση όλων των αναγκαίων πληροφοριών</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κατάρτιση</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3"/>
          <w:sz w:val="22"/>
          <w:szCs w:val="22"/>
        </w:rPr>
        <w:t xml:space="preserve"> </w:t>
      </w:r>
      <w:r w:rsidRPr="00791185">
        <w:rPr>
          <w:rFonts w:ascii="Arial" w:hAnsi="Arial" w:cs="Arial"/>
          <w:sz w:val="22"/>
          <w:szCs w:val="22"/>
        </w:rPr>
        <w:t>προσφορών στις</w:t>
      </w:r>
      <w:r w:rsidRPr="00791185">
        <w:rPr>
          <w:rFonts w:ascii="Arial" w:hAnsi="Arial" w:cs="Arial"/>
          <w:spacing w:val="-1"/>
          <w:sz w:val="22"/>
          <w:szCs w:val="22"/>
        </w:rPr>
        <w:t xml:space="preserve"> </w:t>
      </w:r>
      <w:r w:rsidRPr="00791185">
        <w:rPr>
          <w:rFonts w:ascii="Arial" w:hAnsi="Arial" w:cs="Arial"/>
          <w:sz w:val="22"/>
          <w:szCs w:val="22"/>
        </w:rPr>
        <w:t>ακόλουθες</w:t>
      </w:r>
      <w:r w:rsidRPr="00791185">
        <w:rPr>
          <w:rFonts w:ascii="Arial" w:hAnsi="Arial" w:cs="Arial"/>
          <w:spacing w:val="-2"/>
          <w:sz w:val="22"/>
          <w:szCs w:val="22"/>
        </w:rPr>
        <w:t xml:space="preserve"> </w:t>
      </w:r>
      <w:r w:rsidRPr="00791185">
        <w:rPr>
          <w:rFonts w:ascii="Arial" w:hAnsi="Arial" w:cs="Arial"/>
          <w:sz w:val="22"/>
          <w:szCs w:val="22"/>
        </w:rPr>
        <w:t>περιπτώσεις:</w:t>
      </w:r>
    </w:p>
    <w:p w:rsidR="002E1835" w:rsidRPr="00791185" w:rsidRDefault="002E1835" w:rsidP="002E1835">
      <w:pPr>
        <w:pStyle w:val="ad"/>
        <w:spacing w:before="119"/>
        <w:ind w:right="379"/>
        <w:rPr>
          <w:rFonts w:ascii="Arial" w:hAnsi="Arial" w:cs="Arial"/>
          <w:sz w:val="22"/>
          <w:szCs w:val="22"/>
        </w:rPr>
      </w:pPr>
      <w:r w:rsidRPr="00791185">
        <w:rPr>
          <w:rFonts w:ascii="Arial" w:hAnsi="Arial" w:cs="Arial"/>
          <w:sz w:val="22"/>
          <w:szCs w:val="22"/>
        </w:rPr>
        <w:t>α) όταν, για οποιονδήποτε λόγο, πρόσθετες πληροφορίες, αν και ζητήθηκαν από τον οικονομικό φορέα</w:t>
      </w:r>
      <w:r w:rsidRPr="00791185">
        <w:rPr>
          <w:rFonts w:ascii="Arial" w:hAnsi="Arial" w:cs="Arial"/>
          <w:spacing w:val="1"/>
          <w:sz w:val="22"/>
          <w:szCs w:val="22"/>
        </w:rPr>
        <w:t xml:space="preserve"> </w:t>
      </w:r>
      <w:r w:rsidRPr="00791185">
        <w:rPr>
          <w:rFonts w:ascii="Arial" w:hAnsi="Arial" w:cs="Arial"/>
          <w:sz w:val="22"/>
          <w:szCs w:val="22"/>
        </w:rPr>
        <w:t>έγκαιρα δεν έχουν παρασχεθεί το αργότερο έξι (6) ημέρες πριν από την προθεσμία που ορίζεται για την</w:t>
      </w:r>
      <w:r w:rsidRPr="00791185">
        <w:rPr>
          <w:rFonts w:ascii="Arial" w:hAnsi="Arial" w:cs="Arial"/>
          <w:spacing w:val="1"/>
          <w:sz w:val="22"/>
          <w:szCs w:val="22"/>
        </w:rPr>
        <w:t xml:space="preserve"> </w:t>
      </w:r>
      <w:r w:rsidRPr="00791185">
        <w:rPr>
          <w:rFonts w:ascii="Arial" w:hAnsi="Arial" w:cs="Arial"/>
          <w:sz w:val="22"/>
          <w:szCs w:val="22"/>
        </w:rPr>
        <w:t>παραλαβή των</w:t>
      </w:r>
      <w:r w:rsidRPr="00791185">
        <w:rPr>
          <w:rFonts w:ascii="Arial" w:hAnsi="Arial" w:cs="Arial"/>
          <w:spacing w:val="-3"/>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120"/>
        <w:rPr>
          <w:rFonts w:ascii="Arial" w:hAnsi="Arial" w:cs="Arial"/>
          <w:sz w:val="22"/>
          <w:szCs w:val="22"/>
        </w:rPr>
      </w:pPr>
      <w:r w:rsidRPr="00791185">
        <w:rPr>
          <w:rFonts w:ascii="Arial" w:hAnsi="Arial" w:cs="Arial"/>
          <w:sz w:val="22"/>
          <w:szCs w:val="22"/>
        </w:rPr>
        <w:t>β)</w:t>
      </w:r>
      <w:r w:rsidRPr="00791185">
        <w:rPr>
          <w:rFonts w:ascii="Arial" w:hAnsi="Arial" w:cs="Arial"/>
          <w:spacing w:val="-2"/>
          <w:sz w:val="22"/>
          <w:szCs w:val="22"/>
        </w:rPr>
        <w:t xml:space="preserve"> </w:t>
      </w:r>
      <w:r w:rsidRPr="00791185">
        <w:rPr>
          <w:rFonts w:ascii="Arial" w:hAnsi="Arial" w:cs="Arial"/>
          <w:sz w:val="22"/>
          <w:szCs w:val="22"/>
        </w:rPr>
        <w:t>όταν</w:t>
      </w:r>
      <w:r w:rsidRPr="00791185">
        <w:rPr>
          <w:rFonts w:ascii="Arial" w:hAnsi="Arial" w:cs="Arial"/>
          <w:spacing w:val="-6"/>
          <w:sz w:val="22"/>
          <w:szCs w:val="22"/>
        </w:rPr>
        <w:t xml:space="preserve"> </w:t>
      </w:r>
      <w:r w:rsidRPr="00791185">
        <w:rPr>
          <w:rFonts w:ascii="Arial" w:hAnsi="Arial" w:cs="Arial"/>
          <w:sz w:val="22"/>
          <w:szCs w:val="22"/>
        </w:rPr>
        <w:t>τα</w:t>
      </w:r>
      <w:r w:rsidRPr="00791185">
        <w:rPr>
          <w:rFonts w:ascii="Arial" w:hAnsi="Arial" w:cs="Arial"/>
          <w:spacing w:val="-2"/>
          <w:sz w:val="22"/>
          <w:szCs w:val="22"/>
        </w:rPr>
        <w:t xml:space="preserve"> </w:t>
      </w:r>
      <w:r w:rsidRPr="00791185">
        <w:rPr>
          <w:rFonts w:ascii="Arial" w:hAnsi="Arial" w:cs="Arial"/>
          <w:sz w:val="22"/>
          <w:szCs w:val="22"/>
        </w:rPr>
        <w:t>έγγραφα</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pacing w:val="-3"/>
          <w:sz w:val="22"/>
          <w:szCs w:val="22"/>
        </w:rPr>
        <w:t xml:space="preserve"> </w:t>
      </w:r>
      <w:r w:rsidRPr="00791185">
        <w:rPr>
          <w:rFonts w:ascii="Arial" w:hAnsi="Arial" w:cs="Arial"/>
          <w:sz w:val="22"/>
          <w:szCs w:val="22"/>
        </w:rPr>
        <w:t>υφίστανται</w:t>
      </w:r>
      <w:r w:rsidRPr="00791185">
        <w:rPr>
          <w:rFonts w:ascii="Arial" w:hAnsi="Arial" w:cs="Arial"/>
          <w:spacing w:val="-3"/>
          <w:sz w:val="22"/>
          <w:szCs w:val="22"/>
        </w:rPr>
        <w:t xml:space="preserve"> </w:t>
      </w:r>
      <w:r w:rsidRPr="00791185">
        <w:rPr>
          <w:rFonts w:ascii="Arial" w:hAnsi="Arial" w:cs="Arial"/>
          <w:sz w:val="22"/>
          <w:szCs w:val="22"/>
        </w:rPr>
        <w:t>σημαντικές</w:t>
      </w:r>
      <w:r w:rsidRPr="00791185">
        <w:rPr>
          <w:rFonts w:ascii="Arial" w:hAnsi="Arial" w:cs="Arial"/>
          <w:spacing w:val="-4"/>
          <w:sz w:val="22"/>
          <w:szCs w:val="22"/>
        </w:rPr>
        <w:t xml:space="preserve"> </w:t>
      </w:r>
      <w:r w:rsidRPr="00791185">
        <w:rPr>
          <w:rFonts w:ascii="Arial" w:hAnsi="Arial" w:cs="Arial"/>
          <w:sz w:val="22"/>
          <w:szCs w:val="22"/>
        </w:rPr>
        <w:t>αλλαγές.</w:t>
      </w:r>
    </w:p>
    <w:p w:rsidR="002E1835" w:rsidRPr="00791185" w:rsidRDefault="002E1835" w:rsidP="002E1835">
      <w:pPr>
        <w:pStyle w:val="ad"/>
        <w:spacing w:before="121"/>
        <w:ind w:right="380"/>
        <w:rPr>
          <w:rFonts w:ascii="Arial" w:hAnsi="Arial" w:cs="Arial"/>
          <w:sz w:val="22"/>
          <w:szCs w:val="22"/>
        </w:rPr>
      </w:pPr>
      <w:r w:rsidRPr="00791185">
        <w:rPr>
          <w:rFonts w:ascii="Arial" w:hAnsi="Arial" w:cs="Arial"/>
          <w:sz w:val="22"/>
          <w:szCs w:val="22"/>
        </w:rPr>
        <w:t>Η διάρκεια της παράτασης θα είναι ανάλογη με τη σπουδαιότητα των πληροφοριών που ζητήθηκαν ή των</w:t>
      </w:r>
      <w:r w:rsidRPr="00791185">
        <w:rPr>
          <w:rFonts w:ascii="Arial" w:hAnsi="Arial" w:cs="Arial"/>
          <w:spacing w:val="1"/>
          <w:sz w:val="22"/>
          <w:szCs w:val="22"/>
        </w:rPr>
        <w:t xml:space="preserve"> </w:t>
      </w:r>
      <w:r w:rsidRPr="00791185">
        <w:rPr>
          <w:rFonts w:ascii="Arial" w:hAnsi="Arial" w:cs="Arial"/>
          <w:sz w:val="22"/>
          <w:szCs w:val="22"/>
        </w:rPr>
        <w:t>αλλαγών.</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Όταν οι πρόσθετες πληροφορίες δεν έχουν ζητηθεί έγκαιρα ή δεν έχουν σημασία για την προετοιμασία</w:t>
      </w:r>
      <w:r w:rsidRPr="00791185">
        <w:rPr>
          <w:rFonts w:ascii="Arial" w:hAnsi="Arial" w:cs="Arial"/>
          <w:spacing w:val="1"/>
          <w:sz w:val="22"/>
          <w:szCs w:val="22"/>
        </w:rPr>
        <w:t xml:space="preserve"> </w:t>
      </w:r>
      <w:r w:rsidRPr="00791185">
        <w:rPr>
          <w:rFonts w:ascii="Arial" w:hAnsi="Arial" w:cs="Arial"/>
          <w:sz w:val="22"/>
          <w:szCs w:val="22"/>
        </w:rPr>
        <w:t>κατάλληλων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παράταση</w:t>
      </w:r>
      <w:r w:rsidRPr="00791185">
        <w:rPr>
          <w:rFonts w:ascii="Arial" w:hAnsi="Arial" w:cs="Arial"/>
          <w:spacing w:val="1"/>
          <w:sz w:val="22"/>
          <w:szCs w:val="22"/>
        </w:rPr>
        <w:t xml:space="preserve"> </w:t>
      </w:r>
      <w:r w:rsidRPr="00791185">
        <w:rPr>
          <w:rFonts w:ascii="Arial" w:hAnsi="Arial" w:cs="Arial"/>
          <w:sz w:val="22"/>
          <w:szCs w:val="22"/>
        </w:rPr>
        <w:t>της προθεσμίας</w:t>
      </w:r>
      <w:r w:rsidRPr="00791185">
        <w:rPr>
          <w:rFonts w:ascii="Arial" w:hAnsi="Arial" w:cs="Arial"/>
          <w:spacing w:val="1"/>
          <w:sz w:val="22"/>
          <w:szCs w:val="22"/>
        </w:rPr>
        <w:t xml:space="preserve"> </w:t>
      </w:r>
      <w:r w:rsidRPr="00791185">
        <w:rPr>
          <w:rFonts w:ascii="Arial" w:hAnsi="Arial" w:cs="Arial"/>
          <w:sz w:val="22"/>
          <w:szCs w:val="22"/>
        </w:rPr>
        <w:t>εναπόκειται</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διακριτική</w:t>
      </w:r>
      <w:r w:rsidRPr="00791185">
        <w:rPr>
          <w:rFonts w:ascii="Arial" w:hAnsi="Arial" w:cs="Arial"/>
          <w:spacing w:val="1"/>
          <w:sz w:val="22"/>
          <w:szCs w:val="22"/>
        </w:rPr>
        <w:t xml:space="preserve"> </w:t>
      </w:r>
      <w:r w:rsidRPr="00791185">
        <w:rPr>
          <w:rFonts w:ascii="Arial" w:hAnsi="Arial" w:cs="Arial"/>
          <w:sz w:val="22"/>
          <w:szCs w:val="22"/>
        </w:rPr>
        <w:t>ευχέρεια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3"/>
          <w:sz w:val="22"/>
          <w:szCs w:val="22"/>
        </w:rPr>
        <w:t xml:space="preserve"> </w:t>
      </w:r>
      <w:r w:rsidRPr="00791185">
        <w:rPr>
          <w:rFonts w:ascii="Arial" w:hAnsi="Arial" w:cs="Arial"/>
          <w:sz w:val="22"/>
          <w:szCs w:val="22"/>
        </w:rPr>
        <w:t>αρχής.</w:t>
      </w:r>
    </w:p>
    <w:p w:rsidR="002E1835" w:rsidRPr="00791185" w:rsidRDefault="002E1835" w:rsidP="002E1835">
      <w:pPr>
        <w:pStyle w:val="ad"/>
        <w:spacing w:before="118"/>
        <w:ind w:right="377"/>
        <w:rPr>
          <w:rFonts w:ascii="Arial" w:hAnsi="Arial" w:cs="Arial"/>
          <w:sz w:val="22"/>
          <w:szCs w:val="22"/>
        </w:rPr>
      </w:pPr>
      <w:r w:rsidRPr="00791185">
        <w:rPr>
          <w:rFonts w:ascii="Arial" w:hAnsi="Arial" w:cs="Arial"/>
          <w:sz w:val="22"/>
          <w:szCs w:val="22"/>
        </w:rPr>
        <w:t>Τροποποίηση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όρων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διαγωνιστικής</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(πχ</w:t>
      </w:r>
      <w:r w:rsidRPr="00791185">
        <w:rPr>
          <w:rFonts w:ascii="Arial" w:hAnsi="Arial" w:cs="Arial"/>
          <w:spacing w:val="1"/>
          <w:sz w:val="22"/>
          <w:szCs w:val="22"/>
        </w:rPr>
        <w:t xml:space="preserve"> </w:t>
      </w:r>
      <w:r w:rsidRPr="00791185">
        <w:rPr>
          <w:rFonts w:ascii="Arial" w:hAnsi="Arial" w:cs="Arial"/>
          <w:sz w:val="22"/>
          <w:szCs w:val="22"/>
        </w:rPr>
        <w:t>αλλαγή/μετάθεση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καταληκτικής</w:t>
      </w:r>
      <w:r w:rsidRPr="00791185">
        <w:rPr>
          <w:rFonts w:ascii="Arial" w:hAnsi="Arial" w:cs="Arial"/>
          <w:spacing w:val="1"/>
          <w:sz w:val="22"/>
          <w:szCs w:val="22"/>
        </w:rPr>
        <w:t xml:space="preserve"> </w:t>
      </w:r>
      <w:r w:rsidRPr="00791185">
        <w:rPr>
          <w:rFonts w:ascii="Arial" w:hAnsi="Arial" w:cs="Arial"/>
          <w:sz w:val="22"/>
          <w:szCs w:val="22"/>
        </w:rPr>
        <w:t>ημερομηνίας</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σημαντικές</w:t>
      </w:r>
      <w:r w:rsidRPr="00791185">
        <w:rPr>
          <w:rFonts w:ascii="Arial" w:hAnsi="Arial" w:cs="Arial"/>
          <w:spacing w:val="1"/>
          <w:sz w:val="22"/>
          <w:szCs w:val="22"/>
        </w:rPr>
        <w:t xml:space="preserve"> </w:t>
      </w:r>
      <w:r w:rsidRPr="00791185">
        <w:rPr>
          <w:rFonts w:ascii="Arial" w:hAnsi="Arial" w:cs="Arial"/>
          <w:sz w:val="22"/>
          <w:szCs w:val="22"/>
        </w:rPr>
        <w:t>αλλαγές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εγγράφων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 την</w:t>
      </w:r>
      <w:r w:rsidRPr="00791185">
        <w:rPr>
          <w:rFonts w:ascii="Arial" w:hAnsi="Arial" w:cs="Arial"/>
          <w:spacing w:val="-3"/>
          <w:sz w:val="22"/>
          <w:szCs w:val="22"/>
        </w:rPr>
        <w:t xml:space="preserve"> </w:t>
      </w:r>
      <w:r w:rsidRPr="00791185">
        <w:rPr>
          <w:rFonts w:ascii="Arial" w:hAnsi="Arial" w:cs="Arial"/>
          <w:sz w:val="22"/>
          <w:szCs w:val="22"/>
        </w:rPr>
        <w:t>προηγούμενη</w:t>
      </w:r>
      <w:r w:rsidRPr="00791185">
        <w:rPr>
          <w:rFonts w:ascii="Arial" w:hAnsi="Arial" w:cs="Arial"/>
          <w:spacing w:val="-3"/>
          <w:sz w:val="22"/>
          <w:szCs w:val="22"/>
        </w:rPr>
        <w:t xml:space="preserve"> </w:t>
      </w:r>
      <w:r w:rsidRPr="00791185">
        <w:rPr>
          <w:rFonts w:ascii="Arial" w:hAnsi="Arial" w:cs="Arial"/>
          <w:sz w:val="22"/>
          <w:szCs w:val="22"/>
        </w:rPr>
        <w:t>παράγραφο)</w:t>
      </w:r>
      <w:r w:rsidRPr="00791185">
        <w:rPr>
          <w:rFonts w:ascii="Arial" w:hAnsi="Arial" w:cs="Arial"/>
          <w:spacing w:val="2"/>
          <w:sz w:val="22"/>
          <w:szCs w:val="22"/>
        </w:rPr>
        <w:t xml:space="preserve"> </w:t>
      </w:r>
      <w:r w:rsidRPr="00791185">
        <w:rPr>
          <w:rFonts w:ascii="Arial" w:hAnsi="Arial" w:cs="Arial"/>
          <w:sz w:val="22"/>
          <w:szCs w:val="22"/>
        </w:rPr>
        <w:t>δημοσιεύεται στο ΚΗΜΔΗΣ.</w:t>
      </w:r>
    </w:p>
    <w:p w:rsidR="002E1835" w:rsidRPr="00791185" w:rsidRDefault="002E1835" w:rsidP="002E1835">
      <w:pPr>
        <w:pStyle w:val="ad"/>
        <w:spacing w:before="4"/>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1" w:after="0"/>
        <w:outlineLvl w:val="3"/>
        <w:rPr>
          <w:rFonts w:ascii="Arial" w:hAnsi="Arial" w:cs="Arial"/>
          <w:sz w:val="22"/>
          <w:szCs w:val="22"/>
        </w:rPr>
      </w:pPr>
      <w:bookmarkStart w:id="15" w:name="_bookmark14"/>
      <w:bookmarkEnd w:id="15"/>
      <w:r w:rsidRPr="00791185">
        <w:rPr>
          <w:rFonts w:ascii="Arial" w:hAnsi="Arial" w:cs="Arial"/>
          <w:sz w:val="22"/>
          <w:szCs w:val="22"/>
        </w:rPr>
        <w:t>Γλώσσα</w:t>
      </w:r>
    </w:p>
    <w:p w:rsidR="002E1835" w:rsidRPr="00791185" w:rsidRDefault="002E1835" w:rsidP="002E1835">
      <w:pPr>
        <w:pStyle w:val="ad"/>
        <w:spacing w:before="65" w:line="345" w:lineRule="auto"/>
        <w:ind w:right="3383"/>
        <w:jc w:val="left"/>
        <w:rPr>
          <w:rFonts w:ascii="Arial" w:hAnsi="Arial" w:cs="Arial"/>
          <w:sz w:val="22"/>
          <w:szCs w:val="22"/>
        </w:rPr>
      </w:pPr>
      <w:r w:rsidRPr="00791185">
        <w:rPr>
          <w:rFonts w:ascii="Arial" w:hAnsi="Arial" w:cs="Arial"/>
          <w:sz w:val="22"/>
          <w:szCs w:val="22"/>
        </w:rPr>
        <w:t>Τα έγγραφα της σύμβασης έχουν συνταχθεί στην ελληνική γλώσσα .</w:t>
      </w:r>
      <w:r w:rsidRPr="00791185">
        <w:rPr>
          <w:rFonts w:ascii="Arial" w:hAnsi="Arial" w:cs="Arial"/>
          <w:spacing w:val="1"/>
          <w:sz w:val="22"/>
          <w:szCs w:val="22"/>
        </w:rPr>
        <w:t xml:space="preserve"> </w:t>
      </w:r>
      <w:r w:rsidRPr="00791185">
        <w:rPr>
          <w:rFonts w:ascii="Arial" w:hAnsi="Arial" w:cs="Arial"/>
          <w:sz w:val="22"/>
          <w:szCs w:val="22"/>
        </w:rPr>
        <w:t>Τυχόν</w:t>
      </w:r>
      <w:r w:rsidRPr="00791185">
        <w:rPr>
          <w:rFonts w:ascii="Arial" w:hAnsi="Arial" w:cs="Arial"/>
          <w:spacing w:val="-6"/>
          <w:sz w:val="22"/>
          <w:szCs w:val="22"/>
        </w:rPr>
        <w:t xml:space="preserve"> </w:t>
      </w:r>
      <w:r w:rsidRPr="00791185">
        <w:rPr>
          <w:rFonts w:ascii="Arial" w:hAnsi="Arial" w:cs="Arial"/>
          <w:sz w:val="22"/>
          <w:szCs w:val="22"/>
        </w:rPr>
        <w:t>προδικαστικές</w:t>
      </w:r>
      <w:r w:rsidRPr="00791185">
        <w:rPr>
          <w:rFonts w:ascii="Arial" w:hAnsi="Arial" w:cs="Arial"/>
          <w:spacing w:val="-5"/>
          <w:sz w:val="22"/>
          <w:szCs w:val="22"/>
        </w:rPr>
        <w:t xml:space="preserve"> </w:t>
      </w:r>
      <w:r w:rsidRPr="00791185">
        <w:rPr>
          <w:rFonts w:ascii="Arial" w:hAnsi="Arial" w:cs="Arial"/>
          <w:sz w:val="22"/>
          <w:szCs w:val="22"/>
        </w:rPr>
        <w:t>προσφυγές</w:t>
      </w:r>
      <w:r w:rsidRPr="00791185">
        <w:rPr>
          <w:rFonts w:ascii="Arial" w:hAnsi="Arial" w:cs="Arial"/>
          <w:spacing w:val="-4"/>
          <w:sz w:val="22"/>
          <w:szCs w:val="22"/>
        </w:rPr>
        <w:t xml:space="preserve"> </w:t>
      </w:r>
      <w:r w:rsidRPr="00791185">
        <w:rPr>
          <w:rFonts w:ascii="Arial" w:hAnsi="Arial" w:cs="Arial"/>
          <w:sz w:val="22"/>
          <w:szCs w:val="22"/>
        </w:rPr>
        <w:t>υποβάλλονται</w:t>
      </w:r>
      <w:r w:rsidRPr="00791185">
        <w:rPr>
          <w:rFonts w:ascii="Arial" w:hAnsi="Arial" w:cs="Arial"/>
          <w:spacing w:val="-6"/>
          <w:sz w:val="22"/>
          <w:szCs w:val="22"/>
        </w:rPr>
        <w:t xml:space="preserve"> </w:t>
      </w:r>
      <w:r w:rsidRPr="00791185">
        <w:rPr>
          <w:rFonts w:ascii="Arial" w:hAnsi="Arial" w:cs="Arial"/>
          <w:sz w:val="22"/>
          <w:szCs w:val="22"/>
        </w:rPr>
        <w:t>στην</w:t>
      </w:r>
      <w:r w:rsidRPr="00791185">
        <w:rPr>
          <w:rFonts w:ascii="Arial" w:hAnsi="Arial" w:cs="Arial"/>
          <w:spacing w:val="-5"/>
          <w:sz w:val="22"/>
          <w:szCs w:val="22"/>
        </w:rPr>
        <w:t xml:space="preserve"> </w:t>
      </w:r>
      <w:r w:rsidRPr="00791185">
        <w:rPr>
          <w:rFonts w:ascii="Arial" w:hAnsi="Arial" w:cs="Arial"/>
          <w:sz w:val="22"/>
          <w:szCs w:val="22"/>
        </w:rPr>
        <w:t>ελληνική</w:t>
      </w:r>
      <w:r w:rsidRPr="00791185">
        <w:rPr>
          <w:rFonts w:ascii="Arial" w:hAnsi="Arial" w:cs="Arial"/>
          <w:spacing w:val="1"/>
          <w:sz w:val="22"/>
          <w:szCs w:val="22"/>
        </w:rPr>
        <w:t xml:space="preserve"> </w:t>
      </w:r>
      <w:r w:rsidRPr="00791185">
        <w:rPr>
          <w:rFonts w:ascii="Arial" w:hAnsi="Arial" w:cs="Arial"/>
          <w:sz w:val="22"/>
          <w:szCs w:val="22"/>
        </w:rPr>
        <w:t>γλώσσα.</w:t>
      </w:r>
    </w:p>
    <w:p w:rsidR="002E1835" w:rsidRPr="00791185" w:rsidRDefault="002E1835" w:rsidP="002E1835">
      <w:pPr>
        <w:pStyle w:val="ad"/>
        <w:spacing w:before="41"/>
        <w:ind w:right="374"/>
        <w:rPr>
          <w:rFonts w:ascii="Arial" w:hAnsi="Arial" w:cs="Arial"/>
          <w:sz w:val="22"/>
          <w:szCs w:val="22"/>
        </w:rPr>
      </w:pPr>
      <w:r w:rsidRPr="00791185">
        <w:rPr>
          <w:rFonts w:ascii="Arial" w:hAnsi="Arial" w:cs="Arial"/>
          <w:sz w:val="22"/>
          <w:szCs w:val="22"/>
        </w:rPr>
        <w:t xml:space="preserve">Οι </w:t>
      </w:r>
      <w:r w:rsidRPr="00791185">
        <w:rPr>
          <w:rFonts w:ascii="Arial" w:hAnsi="Arial" w:cs="Arial"/>
          <w:b/>
          <w:sz w:val="22"/>
          <w:szCs w:val="22"/>
          <w:u w:val="single"/>
        </w:rPr>
        <w:t>προσφορές,</w:t>
      </w:r>
      <w:r w:rsidRPr="00791185">
        <w:rPr>
          <w:rFonts w:ascii="Arial" w:hAnsi="Arial" w:cs="Arial"/>
          <w:b/>
          <w:sz w:val="22"/>
          <w:szCs w:val="22"/>
        </w:rPr>
        <w:t xml:space="preserve"> </w:t>
      </w:r>
      <w:r w:rsidRPr="00791185">
        <w:rPr>
          <w:rFonts w:ascii="Arial" w:hAnsi="Arial" w:cs="Arial"/>
          <w:sz w:val="22"/>
          <w:szCs w:val="22"/>
        </w:rPr>
        <w:t>τα στοιχεία που περιλαμβάνονται σε αυτές, καθώς και τα αποδεικτικά έγγραφα σχετικά με</w:t>
      </w:r>
      <w:r w:rsidRPr="00791185">
        <w:rPr>
          <w:rFonts w:ascii="Arial" w:hAnsi="Arial" w:cs="Arial"/>
          <w:spacing w:val="1"/>
          <w:sz w:val="22"/>
          <w:szCs w:val="22"/>
        </w:rPr>
        <w:t xml:space="preserve"> </w:t>
      </w:r>
      <w:r w:rsidRPr="00791185">
        <w:rPr>
          <w:rFonts w:ascii="Arial" w:hAnsi="Arial" w:cs="Arial"/>
          <w:sz w:val="22"/>
          <w:szCs w:val="22"/>
        </w:rPr>
        <w:t>τη μη ύπαρξη λόγου αποκλεισμού και την πλήρωση των κριτηρίων ποιοτικής επιλογής συντάσσονται στην</w:t>
      </w:r>
      <w:r w:rsidRPr="00791185">
        <w:rPr>
          <w:rFonts w:ascii="Arial" w:hAnsi="Arial" w:cs="Arial"/>
          <w:spacing w:val="1"/>
          <w:sz w:val="22"/>
          <w:szCs w:val="22"/>
        </w:rPr>
        <w:t xml:space="preserve"> </w:t>
      </w:r>
      <w:r w:rsidRPr="00791185">
        <w:rPr>
          <w:rFonts w:ascii="Arial" w:hAnsi="Arial" w:cs="Arial"/>
          <w:sz w:val="22"/>
          <w:szCs w:val="22"/>
        </w:rPr>
        <w:t>ελληνική</w:t>
      </w:r>
      <w:r w:rsidRPr="00791185">
        <w:rPr>
          <w:rFonts w:ascii="Arial" w:hAnsi="Arial" w:cs="Arial"/>
          <w:spacing w:val="-3"/>
          <w:sz w:val="22"/>
          <w:szCs w:val="22"/>
        </w:rPr>
        <w:t xml:space="preserve"> </w:t>
      </w:r>
      <w:r w:rsidRPr="00791185">
        <w:rPr>
          <w:rFonts w:ascii="Arial" w:hAnsi="Arial" w:cs="Arial"/>
          <w:sz w:val="22"/>
          <w:szCs w:val="22"/>
        </w:rPr>
        <w:t>γλώσσα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συνοδεύονται</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επίσημη</w:t>
      </w:r>
      <w:r w:rsidRPr="00791185">
        <w:rPr>
          <w:rFonts w:ascii="Arial" w:hAnsi="Arial" w:cs="Arial"/>
          <w:spacing w:val="-2"/>
          <w:sz w:val="22"/>
          <w:szCs w:val="22"/>
        </w:rPr>
        <w:t xml:space="preserve"> </w:t>
      </w:r>
      <w:r w:rsidRPr="00791185">
        <w:rPr>
          <w:rFonts w:ascii="Arial" w:hAnsi="Arial" w:cs="Arial"/>
          <w:sz w:val="22"/>
          <w:szCs w:val="22"/>
        </w:rPr>
        <w:t>μετάφρασή</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ελληνική</w:t>
      </w:r>
      <w:r w:rsidRPr="00791185">
        <w:rPr>
          <w:rFonts w:ascii="Arial" w:hAnsi="Arial" w:cs="Arial"/>
          <w:spacing w:val="-3"/>
          <w:sz w:val="22"/>
          <w:szCs w:val="22"/>
        </w:rPr>
        <w:t xml:space="preserve"> </w:t>
      </w:r>
      <w:r w:rsidRPr="00791185">
        <w:rPr>
          <w:rFonts w:ascii="Arial" w:hAnsi="Arial" w:cs="Arial"/>
          <w:sz w:val="22"/>
          <w:szCs w:val="22"/>
        </w:rPr>
        <w:t>γλώσσα.</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Τα αλλοδαπά δημόσια και ιδιωτικά έγγραφα συνοδεύονται από μετάφρασή τους στην ελληνική γλώσσα</w:t>
      </w:r>
      <w:r w:rsidRPr="00791185">
        <w:rPr>
          <w:rFonts w:ascii="Arial" w:hAnsi="Arial" w:cs="Arial"/>
          <w:spacing w:val="1"/>
          <w:sz w:val="22"/>
          <w:szCs w:val="22"/>
        </w:rPr>
        <w:t xml:space="preserve"> </w:t>
      </w:r>
      <w:r w:rsidRPr="00791185">
        <w:rPr>
          <w:rFonts w:ascii="Arial" w:hAnsi="Arial" w:cs="Arial"/>
          <w:sz w:val="22"/>
          <w:szCs w:val="22"/>
        </w:rPr>
        <w:t>επικυρωμένη, είτε από πρόσωπο αρμόδιο κατά τις κείμενες διατάξεις της εθνικής νομοθεσίας είτε από</w:t>
      </w:r>
      <w:r w:rsidRPr="00791185">
        <w:rPr>
          <w:rFonts w:ascii="Arial" w:hAnsi="Arial" w:cs="Arial"/>
          <w:spacing w:val="1"/>
          <w:sz w:val="22"/>
          <w:szCs w:val="22"/>
        </w:rPr>
        <w:t xml:space="preserve"> </w:t>
      </w:r>
      <w:r w:rsidRPr="00791185">
        <w:rPr>
          <w:rFonts w:ascii="Arial" w:hAnsi="Arial" w:cs="Arial"/>
          <w:sz w:val="22"/>
          <w:szCs w:val="22"/>
        </w:rPr>
        <w:t>πρόσωπο κατά νόμο</w:t>
      </w:r>
      <w:r w:rsidRPr="00791185">
        <w:rPr>
          <w:rFonts w:ascii="Arial" w:hAnsi="Arial" w:cs="Arial"/>
          <w:spacing w:val="1"/>
          <w:sz w:val="22"/>
          <w:szCs w:val="22"/>
        </w:rPr>
        <w:t xml:space="preserve"> </w:t>
      </w:r>
      <w:r w:rsidRPr="00791185">
        <w:rPr>
          <w:rFonts w:ascii="Arial" w:hAnsi="Arial" w:cs="Arial"/>
          <w:sz w:val="22"/>
          <w:szCs w:val="22"/>
        </w:rPr>
        <w:t>αρμόδιο της</w:t>
      </w:r>
      <w:r w:rsidRPr="00791185">
        <w:rPr>
          <w:rFonts w:ascii="Arial" w:hAnsi="Arial" w:cs="Arial"/>
          <w:spacing w:val="-2"/>
          <w:sz w:val="22"/>
          <w:szCs w:val="22"/>
        </w:rPr>
        <w:t xml:space="preserve"> </w:t>
      </w:r>
      <w:r w:rsidRPr="00791185">
        <w:rPr>
          <w:rFonts w:ascii="Arial" w:hAnsi="Arial" w:cs="Arial"/>
          <w:sz w:val="22"/>
          <w:szCs w:val="22"/>
        </w:rPr>
        <w:t>χώρας</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οποία</w:t>
      </w:r>
      <w:r w:rsidRPr="00791185">
        <w:rPr>
          <w:rFonts w:ascii="Arial" w:hAnsi="Arial" w:cs="Arial"/>
          <w:spacing w:val="-3"/>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συνταχθεί</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έγγραφο.</w:t>
      </w:r>
    </w:p>
    <w:p w:rsidR="002E1835" w:rsidRPr="00791185" w:rsidRDefault="002E1835" w:rsidP="002E1835">
      <w:pPr>
        <w:pStyle w:val="ad"/>
        <w:spacing w:before="118"/>
        <w:ind w:right="376"/>
        <w:rPr>
          <w:rFonts w:ascii="Arial" w:hAnsi="Arial" w:cs="Arial"/>
          <w:sz w:val="22"/>
          <w:szCs w:val="22"/>
        </w:rPr>
      </w:pPr>
      <w:r w:rsidRPr="00791185">
        <w:rPr>
          <w:rFonts w:ascii="Arial" w:hAnsi="Arial" w:cs="Arial"/>
          <w:sz w:val="22"/>
          <w:szCs w:val="22"/>
        </w:rPr>
        <w:t>Ενημερωτικά και τεχνικά φυλλάδια και άλλα έντυπα, εταιρικά ή μη, με ειδικό τεχνικό περιεχόμενο, δηλαδή</w:t>
      </w:r>
      <w:r w:rsidRPr="00791185">
        <w:rPr>
          <w:rFonts w:ascii="Arial" w:hAnsi="Arial" w:cs="Arial"/>
          <w:spacing w:val="-47"/>
          <w:sz w:val="22"/>
          <w:szCs w:val="22"/>
        </w:rPr>
        <w:t xml:space="preserve"> </w:t>
      </w:r>
      <w:r w:rsidRPr="00791185">
        <w:rPr>
          <w:rFonts w:ascii="Arial" w:hAnsi="Arial" w:cs="Arial"/>
          <w:sz w:val="22"/>
          <w:szCs w:val="22"/>
        </w:rPr>
        <w:t>έντυπα με αμιγώς τεχνικά χαρακτηριστικά, όπως αριθμούς, αποδόσεις σε διεθνείς μονάδες, μαθηματικούς</w:t>
      </w:r>
      <w:r w:rsidRPr="00791185">
        <w:rPr>
          <w:rFonts w:ascii="Arial" w:hAnsi="Arial" w:cs="Arial"/>
          <w:spacing w:val="-47"/>
          <w:sz w:val="22"/>
          <w:szCs w:val="22"/>
        </w:rPr>
        <w:t xml:space="preserve"> </w:t>
      </w:r>
      <w:r w:rsidRPr="00791185">
        <w:rPr>
          <w:rFonts w:ascii="Arial" w:hAnsi="Arial" w:cs="Arial"/>
          <w:sz w:val="22"/>
          <w:szCs w:val="22"/>
        </w:rPr>
        <w:t>τύπους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σχέδια,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δυνατόν</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διαβαστούν</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γλώσσα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απαραίτητη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μετάφραση τους, μπορούν να υποβάλλονται σε άλλη γλώσσα, χωρίς να συνοδεύονται από μετάφραση</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ελληνική</w:t>
      </w:r>
      <w:r w:rsidRPr="00791185">
        <w:rPr>
          <w:rFonts w:ascii="Arial" w:hAnsi="Arial" w:cs="Arial"/>
          <w:i/>
          <w:sz w:val="22"/>
          <w:szCs w:val="22"/>
        </w:rPr>
        <w:t>.</w:t>
      </w:r>
      <w:r w:rsidRPr="00791185">
        <w:rPr>
          <w:rFonts w:ascii="Arial" w:hAnsi="Arial" w:cs="Arial"/>
          <w:sz w:val="22"/>
          <w:szCs w:val="22"/>
          <w:vertAlign w:val="superscript"/>
        </w:rPr>
        <w:t>.</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μορφής</w:t>
      </w:r>
      <w:r w:rsidRPr="00791185">
        <w:rPr>
          <w:rFonts w:ascii="Arial" w:hAnsi="Arial" w:cs="Arial"/>
          <w:spacing w:val="1"/>
          <w:sz w:val="22"/>
          <w:szCs w:val="22"/>
        </w:rPr>
        <w:t xml:space="preserve"> </w:t>
      </w:r>
      <w:r w:rsidRPr="00791185">
        <w:rPr>
          <w:rFonts w:ascii="Arial" w:hAnsi="Arial" w:cs="Arial"/>
          <w:sz w:val="22"/>
          <w:szCs w:val="22"/>
        </w:rPr>
        <w:t>επικοινωνία</w:t>
      </w:r>
      <w:r w:rsidRPr="00791185">
        <w:rPr>
          <w:rFonts w:ascii="Arial" w:hAnsi="Arial" w:cs="Arial"/>
          <w:spacing w:val="1"/>
          <w:sz w:val="22"/>
          <w:szCs w:val="22"/>
        </w:rPr>
        <w:t xml:space="preserve"> </w:t>
      </w:r>
      <w:r w:rsidRPr="00791185">
        <w:rPr>
          <w:rFonts w:ascii="Arial" w:hAnsi="Arial" w:cs="Arial"/>
          <w:sz w:val="22"/>
          <w:szCs w:val="22"/>
        </w:rPr>
        <w:t>με την</w:t>
      </w:r>
      <w:r w:rsidRPr="00791185">
        <w:rPr>
          <w:rFonts w:ascii="Arial" w:hAnsi="Arial" w:cs="Arial"/>
          <w:spacing w:val="1"/>
          <w:sz w:val="22"/>
          <w:szCs w:val="22"/>
        </w:rPr>
        <w:t xml:space="preserve"> </w:t>
      </w:r>
      <w:r w:rsidRPr="00791185">
        <w:rPr>
          <w:rFonts w:ascii="Arial" w:hAnsi="Arial" w:cs="Arial"/>
          <w:sz w:val="22"/>
          <w:szCs w:val="22"/>
        </w:rPr>
        <w:t>αναθέτουσα αρχή,</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και μεταξύ</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και 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γίνονται</w:t>
      </w:r>
      <w:r w:rsidRPr="00791185">
        <w:rPr>
          <w:rFonts w:ascii="Arial" w:hAnsi="Arial" w:cs="Arial"/>
          <w:spacing w:val="-2"/>
          <w:sz w:val="22"/>
          <w:szCs w:val="22"/>
        </w:rPr>
        <w:t xml:space="preserve"> </w:t>
      </w:r>
      <w:r w:rsidRPr="00791185">
        <w:rPr>
          <w:rFonts w:ascii="Arial" w:hAnsi="Arial" w:cs="Arial"/>
          <w:sz w:val="22"/>
          <w:szCs w:val="22"/>
        </w:rPr>
        <w:t>υποχρεωτικά στην</w:t>
      </w:r>
      <w:r w:rsidRPr="00791185">
        <w:rPr>
          <w:rFonts w:ascii="Arial" w:hAnsi="Arial" w:cs="Arial"/>
          <w:spacing w:val="-1"/>
          <w:sz w:val="22"/>
          <w:szCs w:val="22"/>
        </w:rPr>
        <w:t xml:space="preserve"> </w:t>
      </w:r>
      <w:r w:rsidRPr="00791185">
        <w:rPr>
          <w:rFonts w:ascii="Arial" w:hAnsi="Arial" w:cs="Arial"/>
          <w:sz w:val="22"/>
          <w:szCs w:val="22"/>
        </w:rPr>
        <w:t>ελληνική</w:t>
      </w:r>
      <w:r w:rsidRPr="00791185">
        <w:rPr>
          <w:rFonts w:ascii="Arial" w:hAnsi="Arial" w:cs="Arial"/>
          <w:spacing w:val="-2"/>
          <w:sz w:val="22"/>
          <w:szCs w:val="22"/>
        </w:rPr>
        <w:t xml:space="preserve"> </w:t>
      </w:r>
      <w:r w:rsidRPr="00791185">
        <w:rPr>
          <w:rFonts w:ascii="Arial" w:hAnsi="Arial" w:cs="Arial"/>
          <w:sz w:val="22"/>
          <w:szCs w:val="22"/>
        </w:rPr>
        <w:t>γλώσσα</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16" w:name="_bookmark15"/>
      <w:bookmarkEnd w:id="16"/>
      <w:r w:rsidRPr="00791185">
        <w:rPr>
          <w:rFonts w:ascii="Arial" w:hAnsi="Arial" w:cs="Arial"/>
          <w:sz w:val="22"/>
          <w:szCs w:val="22"/>
        </w:rPr>
        <w:t>Εγγυήσεις</w:t>
      </w:r>
    </w:p>
    <w:p w:rsidR="002E1835" w:rsidRPr="00791185" w:rsidRDefault="002E1835" w:rsidP="002E1835">
      <w:pPr>
        <w:pStyle w:val="ad"/>
        <w:spacing w:before="64"/>
        <w:ind w:right="371"/>
        <w:rPr>
          <w:rFonts w:ascii="Arial" w:hAnsi="Arial" w:cs="Arial"/>
          <w:sz w:val="22"/>
          <w:szCs w:val="22"/>
        </w:rPr>
      </w:pP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εγγυητικές</w:t>
      </w:r>
      <w:r w:rsidRPr="00791185">
        <w:rPr>
          <w:rFonts w:ascii="Arial" w:hAnsi="Arial" w:cs="Arial"/>
          <w:spacing w:val="1"/>
          <w:sz w:val="22"/>
          <w:szCs w:val="22"/>
        </w:rPr>
        <w:t xml:space="preserve"> </w:t>
      </w:r>
      <w:r w:rsidRPr="00791185">
        <w:rPr>
          <w:rFonts w:ascii="Arial" w:hAnsi="Arial" w:cs="Arial"/>
          <w:sz w:val="22"/>
          <w:szCs w:val="22"/>
        </w:rPr>
        <w:t>επιστολές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παραγράφων</w:t>
      </w:r>
      <w:r w:rsidRPr="00791185">
        <w:rPr>
          <w:rFonts w:ascii="Arial" w:hAnsi="Arial" w:cs="Arial"/>
          <w:spacing w:val="1"/>
          <w:sz w:val="22"/>
          <w:szCs w:val="22"/>
        </w:rPr>
        <w:t xml:space="preserve"> </w:t>
      </w:r>
      <w:r w:rsidRPr="00791185">
        <w:rPr>
          <w:rFonts w:ascii="Arial" w:hAnsi="Arial" w:cs="Arial"/>
          <w:sz w:val="22"/>
          <w:szCs w:val="22"/>
        </w:rPr>
        <w:t>2.2.2</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4.1.</w:t>
      </w:r>
      <w:r w:rsidRPr="00791185">
        <w:rPr>
          <w:rFonts w:ascii="Arial" w:hAnsi="Arial" w:cs="Arial"/>
          <w:spacing w:val="1"/>
          <w:sz w:val="22"/>
          <w:szCs w:val="22"/>
        </w:rPr>
        <w:t xml:space="preserve"> </w:t>
      </w:r>
      <w:r w:rsidRPr="00791185">
        <w:rPr>
          <w:rFonts w:ascii="Arial" w:hAnsi="Arial" w:cs="Arial"/>
          <w:sz w:val="22"/>
          <w:szCs w:val="22"/>
        </w:rPr>
        <w:t>εκδίδονται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πιστωτικά</w:t>
      </w:r>
      <w:r w:rsidRPr="00791185">
        <w:rPr>
          <w:rFonts w:ascii="Arial" w:hAnsi="Arial" w:cs="Arial"/>
          <w:spacing w:val="1"/>
          <w:sz w:val="22"/>
          <w:szCs w:val="22"/>
        </w:rPr>
        <w:t xml:space="preserve"> </w:t>
      </w:r>
      <w:r w:rsidRPr="00791185">
        <w:rPr>
          <w:rFonts w:ascii="Arial" w:hAnsi="Arial" w:cs="Arial"/>
          <w:sz w:val="22"/>
          <w:szCs w:val="22"/>
        </w:rPr>
        <w:t>ιδρύματα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χρηματοδοτικά ιδρύματα ή</w:t>
      </w:r>
      <w:r w:rsidRPr="00791185">
        <w:rPr>
          <w:rFonts w:ascii="Arial" w:hAnsi="Arial" w:cs="Arial"/>
          <w:spacing w:val="1"/>
          <w:sz w:val="22"/>
          <w:szCs w:val="22"/>
        </w:rPr>
        <w:t xml:space="preserve"> </w:t>
      </w:r>
      <w:r w:rsidRPr="00791185">
        <w:rPr>
          <w:rFonts w:ascii="Arial" w:hAnsi="Arial" w:cs="Arial"/>
          <w:sz w:val="22"/>
          <w:szCs w:val="22"/>
        </w:rPr>
        <w:t>ασφαλιστικές επιχειρήσεις</w:t>
      </w:r>
      <w:r w:rsidRPr="00791185">
        <w:rPr>
          <w:rFonts w:ascii="Arial" w:hAnsi="Arial" w:cs="Arial"/>
          <w:spacing w:val="49"/>
          <w:sz w:val="22"/>
          <w:szCs w:val="22"/>
        </w:rPr>
        <w:t xml:space="preserve"> </w:t>
      </w:r>
      <w:r w:rsidRPr="00791185">
        <w:rPr>
          <w:rFonts w:ascii="Arial" w:hAnsi="Arial" w:cs="Arial"/>
          <w:sz w:val="22"/>
          <w:szCs w:val="22"/>
        </w:rPr>
        <w:t>κατά την</w:t>
      </w:r>
      <w:r w:rsidRPr="00791185">
        <w:rPr>
          <w:rFonts w:ascii="Arial" w:hAnsi="Arial" w:cs="Arial"/>
          <w:spacing w:val="50"/>
          <w:sz w:val="22"/>
          <w:szCs w:val="22"/>
        </w:rPr>
        <w:t xml:space="preserve"> </w:t>
      </w:r>
      <w:r w:rsidRPr="00791185">
        <w:rPr>
          <w:rFonts w:ascii="Arial" w:hAnsi="Arial" w:cs="Arial"/>
          <w:sz w:val="22"/>
          <w:szCs w:val="22"/>
        </w:rPr>
        <w:t xml:space="preserve">έννοια των περιπτώσεων </w:t>
      </w:r>
      <w:proofErr w:type="spellStart"/>
      <w:r w:rsidRPr="00791185">
        <w:rPr>
          <w:rFonts w:ascii="Arial" w:hAnsi="Arial" w:cs="Arial"/>
          <w:sz w:val="22"/>
          <w:szCs w:val="22"/>
        </w:rPr>
        <w:t>β΄</w:t>
      </w:r>
      <w:proofErr w:type="spellEnd"/>
      <w:r w:rsidRPr="00791185">
        <w:rPr>
          <w:rFonts w:ascii="Arial" w:hAnsi="Arial" w:cs="Arial"/>
          <w:sz w:val="22"/>
          <w:szCs w:val="22"/>
        </w:rPr>
        <w:t xml:space="preserve"> </w:t>
      </w:r>
      <w:r w:rsidRPr="00791185">
        <w:rPr>
          <w:rFonts w:ascii="Arial" w:hAnsi="Arial" w:cs="Arial"/>
          <w:sz w:val="22"/>
          <w:szCs w:val="22"/>
        </w:rPr>
        <w:lastRenderedPageBreak/>
        <w:t xml:space="preserve">και </w:t>
      </w:r>
      <w:proofErr w:type="spellStart"/>
      <w:r w:rsidRPr="00791185">
        <w:rPr>
          <w:rFonts w:ascii="Arial" w:hAnsi="Arial" w:cs="Arial"/>
          <w:sz w:val="22"/>
          <w:szCs w:val="22"/>
        </w:rPr>
        <w:t>γ΄</w:t>
      </w:r>
      <w:proofErr w:type="spellEnd"/>
      <w:r w:rsidRPr="00791185">
        <w:rPr>
          <w:rFonts w:ascii="Arial" w:hAnsi="Arial" w:cs="Arial"/>
          <w:sz w:val="22"/>
          <w:szCs w:val="22"/>
        </w:rPr>
        <w:t xml:space="preserve"> της</w:t>
      </w:r>
      <w:r w:rsidRPr="00791185">
        <w:rPr>
          <w:rFonts w:ascii="Arial" w:hAnsi="Arial" w:cs="Arial"/>
          <w:spacing w:val="1"/>
          <w:sz w:val="22"/>
          <w:szCs w:val="22"/>
        </w:rPr>
        <w:t xml:space="preserve"> </w:t>
      </w:r>
      <w:r w:rsidRPr="00791185">
        <w:rPr>
          <w:rFonts w:ascii="Arial" w:hAnsi="Arial" w:cs="Arial"/>
          <w:sz w:val="22"/>
          <w:szCs w:val="22"/>
        </w:rPr>
        <w:t>παρ. 1 του άρθρου 14 του ν. 4364/ 2016 (Α΄13), που λειτουργούν νόμιμα στα κράτη - μέλη της Ένωσης ή</w:t>
      </w:r>
      <w:r w:rsidRPr="00791185">
        <w:rPr>
          <w:rFonts w:ascii="Arial" w:hAnsi="Arial" w:cs="Arial"/>
          <w:spacing w:val="1"/>
          <w:sz w:val="22"/>
          <w:szCs w:val="22"/>
        </w:rPr>
        <w:t xml:space="preserve"> </w:t>
      </w:r>
      <w:r w:rsidRPr="00791185">
        <w:rPr>
          <w:rFonts w:ascii="Arial" w:hAnsi="Arial" w:cs="Arial"/>
          <w:sz w:val="22"/>
          <w:szCs w:val="22"/>
        </w:rPr>
        <w:t>του Ευρωπαϊκού Οικονομικού Χώρου ή στα κράτη-μέρη της ΣΔΣ και έχουν, σύμφωνα με τις ισχύουσες</w:t>
      </w:r>
      <w:r w:rsidRPr="00791185">
        <w:rPr>
          <w:rFonts w:ascii="Arial" w:hAnsi="Arial" w:cs="Arial"/>
          <w:spacing w:val="1"/>
          <w:sz w:val="22"/>
          <w:szCs w:val="22"/>
        </w:rPr>
        <w:t xml:space="preserve"> </w:t>
      </w:r>
      <w:r w:rsidRPr="00791185">
        <w:rPr>
          <w:rFonts w:ascii="Arial" w:hAnsi="Arial" w:cs="Arial"/>
          <w:sz w:val="22"/>
          <w:szCs w:val="22"/>
        </w:rPr>
        <w:t>διατάξεις, το δικαίωμα αυτό. Μπορούν, επίσης, να εκδίδονται από το Τ.Μ.Ε.Δ.Ε. ή να παρέχονται με</w:t>
      </w:r>
      <w:r w:rsidRPr="00791185">
        <w:rPr>
          <w:rFonts w:ascii="Arial" w:hAnsi="Arial" w:cs="Arial"/>
          <w:spacing w:val="1"/>
          <w:sz w:val="22"/>
          <w:szCs w:val="22"/>
        </w:rPr>
        <w:t xml:space="preserve"> </w:t>
      </w:r>
      <w:r w:rsidRPr="00791185">
        <w:rPr>
          <w:rFonts w:ascii="Arial" w:hAnsi="Arial" w:cs="Arial"/>
          <w:sz w:val="22"/>
          <w:szCs w:val="22"/>
        </w:rPr>
        <w:t>γραμμάτιο</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Ταμείου</w:t>
      </w:r>
      <w:r w:rsidRPr="00791185">
        <w:rPr>
          <w:rFonts w:ascii="Arial" w:hAnsi="Arial" w:cs="Arial"/>
          <w:spacing w:val="1"/>
          <w:sz w:val="22"/>
          <w:szCs w:val="22"/>
        </w:rPr>
        <w:t xml:space="preserve"> </w:t>
      </w:r>
      <w:r w:rsidRPr="00791185">
        <w:rPr>
          <w:rFonts w:ascii="Arial" w:hAnsi="Arial" w:cs="Arial"/>
          <w:sz w:val="22"/>
          <w:szCs w:val="22"/>
        </w:rPr>
        <w:t>Παρακαταθηκών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Δανείων</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παρακατάθεση</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αυτό</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αντίστοιχου</w:t>
      </w:r>
      <w:r w:rsidRPr="00791185">
        <w:rPr>
          <w:rFonts w:ascii="Arial" w:hAnsi="Arial" w:cs="Arial"/>
          <w:spacing w:val="1"/>
          <w:sz w:val="22"/>
          <w:szCs w:val="22"/>
        </w:rPr>
        <w:t xml:space="preserve"> </w:t>
      </w:r>
      <w:r w:rsidRPr="00791185">
        <w:rPr>
          <w:rFonts w:ascii="Arial" w:hAnsi="Arial" w:cs="Arial"/>
          <w:sz w:val="22"/>
          <w:szCs w:val="22"/>
        </w:rPr>
        <w:t>χρηματικού ποσού. Αν συσταθεί παρακαταθήκη με γραμμάτιο παρακατάθεσης χρεογράφων στο Ταμείο</w:t>
      </w:r>
      <w:r w:rsidRPr="00791185">
        <w:rPr>
          <w:rFonts w:ascii="Arial" w:hAnsi="Arial" w:cs="Arial"/>
          <w:spacing w:val="1"/>
          <w:sz w:val="22"/>
          <w:szCs w:val="22"/>
        </w:rPr>
        <w:t xml:space="preserve"> </w:t>
      </w:r>
      <w:r w:rsidRPr="00791185">
        <w:rPr>
          <w:rFonts w:ascii="Arial" w:hAnsi="Arial" w:cs="Arial"/>
          <w:sz w:val="22"/>
          <w:szCs w:val="22"/>
        </w:rPr>
        <w:t>Παρακαταθηκών και Δανείων, τα τοκομερίδια ή μερίσματα που λήγουν κατά τη διάρκεια της εγγύησης</w:t>
      </w:r>
      <w:r w:rsidRPr="00791185">
        <w:rPr>
          <w:rFonts w:ascii="Arial" w:hAnsi="Arial" w:cs="Arial"/>
          <w:spacing w:val="1"/>
          <w:sz w:val="22"/>
          <w:szCs w:val="22"/>
        </w:rPr>
        <w:t xml:space="preserve"> </w:t>
      </w:r>
      <w:r w:rsidRPr="00791185">
        <w:rPr>
          <w:rFonts w:ascii="Arial" w:hAnsi="Arial" w:cs="Arial"/>
          <w:sz w:val="22"/>
          <w:szCs w:val="22"/>
        </w:rPr>
        <w:t>επιστρέφονται</w:t>
      </w:r>
      <w:r w:rsidRPr="00791185">
        <w:rPr>
          <w:rFonts w:ascii="Arial" w:hAnsi="Arial" w:cs="Arial"/>
          <w:spacing w:val="-4"/>
          <w:sz w:val="22"/>
          <w:szCs w:val="22"/>
        </w:rPr>
        <w:t xml:space="preserve"> </w:t>
      </w:r>
      <w:r w:rsidRPr="00791185">
        <w:rPr>
          <w:rFonts w:ascii="Arial" w:hAnsi="Arial" w:cs="Arial"/>
          <w:sz w:val="22"/>
          <w:szCs w:val="22"/>
        </w:rPr>
        <w:t>μετά τη</w:t>
      </w:r>
      <w:r w:rsidRPr="00791185">
        <w:rPr>
          <w:rFonts w:ascii="Arial" w:hAnsi="Arial" w:cs="Arial"/>
          <w:spacing w:val="-3"/>
          <w:sz w:val="22"/>
          <w:szCs w:val="22"/>
        </w:rPr>
        <w:t xml:space="preserve"> </w:t>
      </w:r>
      <w:r w:rsidRPr="00791185">
        <w:rPr>
          <w:rFonts w:ascii="Arial" w:hAnsi="Arial" w:cs="Arial"/>
          <w:sz w:val="22"/>
          <w:szCs w:val="22"/>
        </w:rPr>
        <w:t>λήξη</w:t>
      </w:r>
      <w:r w:rsidRPr="00791185">
        <w:rPr>
          <w:rFonts w:ascii="Arial" w:hAnsi="Arial" w:cs="Arial"/>
          <w:spacing w:val="-1"/>
          <w:sz w:val="22"/>
          <w:szCs w:val="22"/>
        </w:rPr>
        <w:t xml:space="preserve"> </w:t>
      </w:r>
      <w:r w:rsidRPr="00791185">
        <w:rPr>
          <w:rFonts w:ascii="Arial" w:hAnsi="Arial" w:cs="Arial"/>
          <w:sz w:val="22"/>
          <w:szCs w:val="22"/>
        </w:rPr>
        <w:t>τους στον</w:t>
      </w:r>
      <w:r w:rsidRPr="00791185">
        <w:rPr>
          <w:rFonts w:ascii="Arial" w:hAnsi="Arial" w:cs="Arial"/>
          <w:spacing w:val="-1"/>
          <w:sz w:val="22"/>
          <w:szCs w:val="22"/>
        </w:rPr>
        <w:t xml:space="preserve"> </w:t>
      </w:r>
      <w:r w:rsidRPr="00791185">
        <w:rPr>
          <w:rFonts w:ascii="Arial" w:hAnsi="Arial" w:cs="Arial"/>
          <w:sz w:val="22"/>
          <w:szCs w:val="22"/>
        </w:rPr>
        <w:t>υπέρ</w:t>
      </w:r>
      <w:r w:rsidRPr="00791185">
        <w:rPr>
          <w:rFonts w:ascii="Arial" w:hAnsi="Arial" w:cs="Arial"/>
          <w:spacing w:val="-1"/>
          <w:sz w:val="22"/>
          <w:szCs w:val="22"/>
        </w:rPr>
        <w:t xml:space="preserve"> </w:t>
      </w:r>
      <w:r w:rsidRPr="00791185">
        <w:rPr>
          <w:rFonts w:ascii="Arial" w:hAnsi="Arial" w:cs="Arial"/>
          <w:sz w:val="22"/>
          <w:szCs w:val="22"/>
        </w:rPr>
        <w:t>ου</w:t>
      </w:r>
      <w:r w:rsidRPr="00791185">
        <w:rPr>
          <w:rFonts w:ascii="Arial" w:hAnsi="Arial" w:cs="Arial"/>
          <w:spacing w:val="-3"/>
          <w:sz w:val="22"/>
          <w:szCs w:val="22"/>
        </w:rPr>
        <w:t xml:space="preserve"> </w:t>
      </w:r>
      <w:r w:rsidRPr="00791185">
        <w:rPr>
          <w:rFonts w:ascii="Arial" w:hAnsi="Arial" w:cs="Arial"/>
          <w:sz w:val="22"/>
          <w:szCs w:val="22"/>
        </w:rPr>
        <w:t>η εγγύηση</w:t>
      </w:r>
      <w:r w:rsidRPr="00791185">
        <w:rPr>
          <w:rFonts w:ascii="Arial" w:hAnsi="Arial" w:cs="Arial"/>
          <w:spacing w:val="-2"/>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p>
    <w:p w:rsidR="002E1835" w:rsidRPr="00791185" w:rsidRDefault="002E1835" w:rsidP="002E1835">
      <w:pPr>
        <w:pStyle w:val="ad"/>
        <w:spacing w:before="119"/>
        <w:ind w:right="380"/>
        <w:rPr>
          <w:rFonts w:ascii="Arial" w:hAnsi="Arial" w:cs="Arial"/>
          <w:sz w:val="22"/>
          <w:szCs w:val="22"/>
        </w:rPr>
      </w:pPr>
      <w:r w:rsidRPr="00791185">
        <w:rPr>
          <w:rFonts w:ascii="Arial" w:hAnsi="Arial" w:cs="Arial"/>
          <w:sz w:val="22"/>
          <w:szCs w:val="22"/>
        </w:rPr>
        <w:t>Οι εγγυητικές επιστολές εκδίδονται κατ’ επιλογή των οικονομικών φορέων από έναν ή περισσότερους</w:t>
      </w:r>
      <w:r w:rsidRPr="00791185">
        <w:rPr>
          <w:rFonts w:ascii="Arial" w:hAnsi="Arial" w:cs="Arial"/>
          <w:spacing w:val="1"/>
          <w:sz w:val="22"/>
          <w:szCs w:val="22"/>
        </w:rPr>
        <w:t xml:space="preserve"> </w:t>
      </w:r>
      <w:r w:rsidRPr="00791185">
        <w:rPr>
          <w:rFonts w:ascii="Arial" w:hAnsi="Arial" w:cs="Arial"/>
          <w:sz w:val="22"/>
          <w:szCs w:val="22"/>
        </w:rPr>
        <w:t>εκδότες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παραπάνω παραγράφου.</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Οι εγγυήσεις αυτές περιλαμβάνουν κατ’ ελάχιστον τα ακόλουθα στοιχεία: α) την ημερομηνία έκδοσης, β)</w:t>
      </w:r>
      <w:r w:rsidRPr="00791185">
        <w:rPr>
          <w:rFonts w:ascii="Arial" w:hAnsi="Arial" w:cs="Arial"/>
          <w:spacing w:val="1"/>
          <w:sz w:val="22"/>
          <w:szCs w:val="22"/>
        </w:rPr>
        <w:t xml:space="preserve"> </w:t>
      </w:r>
      <w:r w:rsidRPr="00791185">
        <w:rPr>
          <w:rFonts w:ascii="Arial" w:hAnsi="Arial" w:cs="Arial"/>
          <w:sz w:val="22"/>
          <w:szCs w:val="22"/>
        </w:rPr>
        <w:t>τον εκδότη, γ) την</w:t>
      </w:r>
      <w:r w:rsidRPr="00791185">
        <w:rPr>
          <w:rFonts w:ascii="Arial" w:hAnsi="Arial" w:cs="Arial"/>
          <w:spacing w:val="1"/>
          <w:sz w:val="22"/>
          <w:szCs w:val="22"/>
        </w:rPr>
        <w:t xml:space="preserve"> </w:t>
      </w:r>
      <w:r w:rsidRPr="00791185">
        <w:rPr>
          <w:rFonts w:ascii="Arial" w:hAnsi="Arial" w:cs="Arial"/>
          <w:sz w:val="22"/>
          <w:szCs w:val="22"/>
        </w:rPr>
        <w:t>αναθέτουσα αρχή προς</w:t>
      </w:r>
      <w:r w:rsidRPr="00791185">
        <w:rPr>
          <w:rFonts w:ascii="Arial" w:hAnsi="Arial" w:cs="Arial"/>
          <w:spacing w:val="1"/>
          <w:sz w:val="22"/>
          <w:szCs w:val="22"/>
        </w:rPr>
        <w:t xml:space="preserve"> </w:t>
      </w:r>
      <w:r w:rsidRPr="00791185">
        <w:rPr>
          <w:rFonts w:ascii="Arial" w:hAnsi="Arial" w:cs="Arial"/>
          <w:sz w:val="22"/>
          <w:szCs w:val="22"/>
        </w:rPr>
        <w:t>την οποία</w:t>
      </w:r>
      <w:r w:rsidRPr="00791185">
        <w:rPr>
          <w:rFonts w:ascii="Arial" w:hAnsi="Arial" w:cs="Arial"/>
          <w:spacing w:val="1"/>
          <w:sz w:val="22"/>
          <w:szCs w:val="22"/>
        </w:rPr>
        <w:t xml:space="preserve"> </w:t>
      </w:r>
      <w:r w:rsidRPr="00791185">
        <w:rPr>
          <w:rFonts w:ascii="Arial" w:hAnsi="Arial" w:cs="Arial"/>
          <w:sz w:val="22"/>
          <w:szCs w:val="22"/>
        </w:rPr>
        <w:t>απευθύνονται,</w:t>
      </w:r>
      <w:r w:rsidRPr="00791185">
        <w:rPr>
          <w:rFonts w:ascii="Arial" w:hAnsi="Arial" w:cs="Arial"/>
          <w:spacing w:val="1"/>
          <w:sz w:val="22"/>
          <w:szCs w:val="22"/>
        </w:rPr>
        <w:t xml:space="preserve"> </w:t>
      </w:r>
      <w:r w:rsidRPr="00791185">
        <w:rPr>
          <w:rFonts w:ascii="Arial" w:hAnsi="Arial" w:cs="Arial"/>
          <w:sz w:val="22"/>
          <w:szCs w:val="22"/>
        </w:rPr>
        <w:t>δ) τον αριθμό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49"/>
          <w:sz w:val="22"/>
          <w:szCs w:val="22"/>
        </w:rPr>
        <w:t xml:space="preserve"> </w:t>
      </w:r>
      <w:r w:rsidRPr="00791185">
        <w:rPr>
          <w:rFonts w:ascii="Arial" w:hAnsi="Arial" w:cs="Arial"/>
          <w:sz w:val="22"/>
          <w:szCs w:val="22"/>
        </w:rPr>
        <w:t>ε) το</w:t>
      </w:r>
      <w:r w:rsidRPr="00791185">
        <w:rPr>
          <w:rFonts w:ascii="Arial" w:hAnsi="Arial" w:cs="Arial"/>
          <w:spacing w:val="1"/>
          <w:sz w:val="22"/>
          <w:szCs w:val="22"/>
        </w:rPr>
        <w:t xml:space="preserve"> </w:t>
      </w:r>
      <w:r w:rsidRPr="00791185">
        <w:rPr>
          <w:rFonts w:ascii="Arial" w:hAnsi="Arial" w:cs="Arial"/>
          <w:sz w:val="22"/>
          <w:szCs w:val="22"/>
        </w:rPr>
        <w:t>ποσό που καλύπτει η εγγύηση, στ) την πλήρη επωνυμία, τον Α.Φ.Μ. και τη διεύθυνση του οικονομικού</w:t>
      </w:r>
      <w:r w:rsidRPr="00791185">
        <w:rPr>
          <w:rFonts w:ascii="Arial" w:hAnsi="Arial" w:cs="Arial"/>
          <w:spacing w:val="1"/>
          <w:sz w:val="22"/>
          <w:szCs w:val="22"/>
        </w:rPr>
        <w:t xml:space="preserve"> </w:t>
      </w:r>
      <w:r w:rsidRPr="00791185">
        <w:rPr>
          <w:rFonts w:ascii="Arial" w:hAnsi="Arial" w:cs="Arial"/>
          <w:sz w:val="22"/>
          <w:szCs w:val="22"/>
        </w:rPr>
        <w:t>φορέα υπέρ του οποίου εκδίδεται η εγγύηση (στην περίπτωση ένωσης αναγράφονται όλα τα παραπάνω</w:t>
      </w:r>
      <w:r w:rsidRPr="00791185">
        <w:rPr>
          <w:rFonts w:ascii="Arial" w:hAnsi="Arial" w:cs="Arial"/>
          <w:spacing w:val="1"/>
          <w:sz w:val="22"/>
          <w:szCs w:val="22"/>
        </w:rPr>
        <w:t xml:space="preserve"> </w:t>
      </w:r>
      <w:r w:rsidRPr="00791185">
        <w:rPr>
          <w:rFonts w:ascii="Arial" w:hAnsi="Arial" w:cs="Arial"/>
          <w:sz w:val="22"/>
          <w:szCs w:val="22"/>
        </w:rPr>
        <w:t>για κάθε μέλος της ένωσης),</w:t>
      </w:r>
      <w:r w:rsidRPr="00791185">
        <w:rPr>
          <w:rFonts w:ascii="Arial" w:hAnsi="Arial" w:cs="Arial"/>
          <w:spacing w:val="49"/>
          <w:sz w:val="22"/>
          <w:szCs w:val="22"/>
        </w:rPr>
        <w:t xml:space="preserve"> </w:t>
      </w:r>
      <w:r w:rsidRPr="00791185">
        <w:rPr>
          <w:rFonts w:ascii="Arial" w:hAnsi="Arial" w:cs="Arial"/>
          <w:sz w:val="22"/>
          <w:szCs w:val="22"/>
        </w:rPr>
        <w:t>ζ) τους όρους ότι: αα) η εγγύηση παρέχεται ανέκκλητα και ανεπιφύλακτα, ο</w:t>
      </w:r>
      <w:r w:rsidRPr="00791185">
        <w:rPr>
          <w:rFonts w:ascii="Arial" w:hAnsi="Arial" w:cs="Arial"/>
          <w:spacing w:val="1"/>
          <w:sz w:val="22"/>
          <w:szCs w:val="22"/>
        </w:rPr>
        <w:t xml:space="preserve"> </w:t>
      </w:r>
      <w:r w:rsidRPr="00791185">
        <w:rPr>
          <w:rFonts w:ascii="Arial" w:hAnsi="Arial" w:cs="Arial"/>
          <w:sz w:val="22"/>
          <w:szCs w:val="22"/>
        </w:rPr>
        <w:t xml:space="preserve">δε εκδότης παραιτείται του δικαιώματος της διαιρέσεως και της </w:t>
      </w:r>
      <w:proofErr w:type="spellStart"/>
      <w:r w:rsidRPr="00791185">
        <w:rPr>
          <w:rFonts w:ascii="Arial" w:hAnsi="Arial" w:cs="Arial"/>
          <w:sz w:val="22"/>
          <w:szCs w:val="22"/>
        </w:rPr>
        <w:t>διζήσεως</w:t>
      </w:r>
      <w:proofErr w:type="spellEnd"/>
      <w:r w:rsidRPr="00791185">
        <w:rPr>
          <w:rFonts w:ascii="Arial" w:hAnsi="Arial" w:cs="Arial"/>
          <w:sz w:val="22"/>
          <w:szCs w:val="22"/>
        </w:rPr>
        <w:t xml:space="preserve">, και </w:t>
      </w:r>
      <w:proofErr w:type="spellStart"/>
      <w:r w:rsidRPr="00791185">
        <w:rPr>
          <w:rFonts w:ascii="Arial" w:hAnsi="Arial" w:cs="Arial"/>
          <w:sz w:val="22"/>
          <w:szCs w:val="22"/>
        </w:rPr>
        <w:t>ββ</w:t>
      </w:r>
      <w:proofErr w:type="spellEnd"/>
      <w:r w:rsidRPr="00791185">
        <w:rPr>
          <w:rFonts w:ascii="Arial" w:hAnsi="Arial" w:cs="Arial"/>
          <w:sz w:val="22"/>
          <w:szCs w:val="22"/>
        </w:rPr>
        <w:t>) ότι σε περίπτωση</w:t>
      </w:r>
      <w:r w:rsidRPr="00791185">
        <w:rPr>
          <w:rFonts w:ascii="Arial" w:hAnsi="Arial" w:cs="Arial"/>
          <w:spacing w:val="1"/>
          <w:sz w:val="22"/>
          <w:szCs w:val="22"/>
        </w:rPr>
        <w:t xml:space="preserve"> </w:t>
      </w:r>
      <w:r w:rsidRPr="00791185">
        <w:rPr>
          <w:rFonts w:ascii="Arial" w:hAnsi="Arial" w:cs="Arial"/>
          <w:sz w:val="22"/>
          <w:szCs w:val="22"/>
        </w:rPr>
        <w:t>κατάπτωσης αυτής, το ποσό της κατάπτωσης υπόκειται στο εκάστοτε ισχύον τέλος χαρτοσήμου, η) 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σχετικής</w:t>
      </w:r>
      <w:r w:rsidRPr="00791185">
        <w:rPr>
          <w:rFonts w:ascii="Arial" w:hAnsi="Arial" w:cs="Arial"/>
          <w:spacing w:val="1"/>
          <w:sz w:val="22"/>
          <w:szCs w:val="22"/>
        </w:rPr>
        <w:t xml:space="preserve"> </w:t>
      </w:r>
      <w:r w:rsidRPr="00791185">
        <w:rPr>
          <w:rFonts w:ascii="Arial" w:hAnsi="Arial" w:cs="Arial"/>
          <w:sz w:val="22"/>
          <w:szCs w:val="22"/>
        </w:rPr>
        <w:t>διακήρυξης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καταληκτική</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θ)</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 λήξης ή τον χρόνο ισχύος της εγγύησης, ι) την ανάληψη υποχρέωσης από τον εκδότη της</w:t>
      </w:r>
      <w:r w:rsidRPr="00791185">
        <w:rPr>
          <w:rFonts w:ascii="Arial" w:hAnsi="Arial" w:cs="Arial"/>
          <w:spacing w:val="1"/>
          <w:sz w:val="22"/>
          <w:szCs w:val="22"/>
        </w:rPr>
        <w:t xml:space="preserve"> </w:t>
      </w:r>
      <w:r w:rsidRPr="00791185">
        <w:rPr>
          <w:rFonts w:ascii="Arial" w:hAnsi="Arial" w:cs="Arial"/>
          <w:sz w:val="22"/>
          <w:szCs w:val="22"/>
        </w:rPr>
        <w:t>εγγύησης να καταβάλει το ποσό της εγγύησης ολικά ή μερικά εντός πέντε (5) ημερών μετά από απλή</w:t>
      </w:r>
      <w:r w:rsidRPr="00791185">
        <w:rPr>
          <w:rFonts w:ascii="Arial" w:hAnsi="Arial" w:cs="Arial"/>
          <w:spacing w:val="1"/>
          <w:sz w:val="22"/>
          <w:szCs w:val="22"/>
        </w:rPr>
        <w:t xml:space="preserve"> </w:t>
      </w:r>
      <w:r w:rsidRPr="00791185">
        <w:rPr>
          <w:rFonts w:ascii="Arial" w:hAnsi="Arial" w:cs="Arial"/>
          <w:sz w:val="22"/>
          <w:szCs w:val="22"/>
        </w:rPr>
        <w:t>έγγραφη ειδοποίηση εκείνου προς τον οποίο απευθύνεται και ια) στην περίπτωση των εγγυήσεων καλής</w:t>
      </w:r>
      <w:r w:rsidRPr="00791185">
        <w:rPr>
          <w:rFonts w:ascii="Arial" w:hAnsi="Arial" w:cs="Arial"/>
          <w:spacing w:val="1"/>
          <w:sz w:val="22"/>
          <w:szCs w:val="22"/>
        </w:rPr>
        <w:t xml:space="preserve"> </w:t>
      </w:r>
      <w:r w:rsidRPr="00791185">
        <w:rPr>
          <w:rFonts w:ascii="Arial" w:hAnsi="Arial" w:cs="Arial"/>
          <w:sz w:val="22"/>
          <w:szCs w:val="22"/>
        </w:rPr>
        <w:t>εκτέλεσης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προκαταβολής, τον</w:t>
      </w:r>
      <w:r w:rsidRPr="00791185">
        <w:rPr>
          <w:rFonts w:ascii="Arial" w:hAnsi="Arial" w:cs="Arial"/>
          <w:spacing w:val="-2"/>
          <w:sz w:val="22"/>
          <w:szCs w:val="22"/>
        </w:rPr>
        <w:t xml:space="preserve"> </w:t>
      </w:r>
      <w:r w:rsidRPr="00791185">
        <w:rPr>
          <w:rFonts w:ascii="Arial" w:hAnsi="Arial" w:cs="Arial"/>
          <w:sz w:val="22"/>
          <w:szCs w:val="22"/>
        </w:rPr>
        <w:t>αριθμό</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τον</w:t>
      </w:r>
      <w:r w:rsidRPr="00791185">
        <w:rPr>
          <w:rFonts w:ascii="Arial" w:hAnsi="Arial" w:cs="Arial"/>
          <w:spacing w:val="-4"/>
          <w:sz w:val="22"/>
          <w:szCs w:val="22"/>
        </w:rPr>
        <w:t xml:space="preserve"> </w:t>
      </w:r>
      <w:r w:rsidRPr="00791185">
        <w:rPr>
          <w:rFonts w:ascii="Arial" w:hAnsi="Arial" w:cs="Arial"/>
          <w:sz w:val="22"/>
          <w:szCs w:val="22"/>
        </w:rPr>
        <w:t>τίτλο</w:t>
      </w:r>
      <w:r w:rsidRPr="00791185">
        <w:rPr>
          <w:rFonts w:ascii="Arial" w:hAnsi="Arial" w:cs="Arial"/>
          <w:spacing w:val="1"/>
          <w:sz w:val="22"/>
          <w:szCs w:val="22"/>
        </w:rPr>
        <w:t xml:space="preserve"> </w:t>
      </w:r>
      <w:r w:rsidRPr="00791185">
        <w:rPr>
          <w:rFonts w:ascii="Arial" w:hAnsi="Arial" w:cs="Arial"/>
          <w:sz w:val="22"/>
          <w:szCs w:val="22"/>
        </w:rPr>
        <w:t>της σχετικής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 xml:space="preserve">Η </w:t>
      </w:r>
      <w:proofErr w:type="spellStart"/>
      <w:r w:rsidRPr="00791185">
        <w:rPr>
          <w:rFonts w:ascii="Arial" w:hAnsi="Arial" w:cs="Arial"/>
          <w:sz w:val="22"/>
          <w:szCs w:val="22"/>
        </w:rPr>
        <w:t>περ</w:t>
      </w:r>
      <w:proofErr w:type="spellEnd"/>
      <w:r w:rsidRPr="00791185">
        <w:rPr>
          <w:rFonts w:ascii="Arial" w:hAnsi="Arial" w:cs="Arial"/>
          <w:sz w:val="22"/>
          <w:szCs w:val="22"/>
        </w:rPr>
        <w:t xml:space="preserve">. αα’ του προηγούμενου εδαφίου </w:t>
      </w:r>
      <w:proofErr w:type="spellStart"/>
      <w:r w:rsidRPr="00791185">
        <w:rPr>
          <w:rFonts w:ascii="Arial" w:hAnsi="Arial" w:cs="Arial"/>
          <w:sz w:val="22"/>
          <w:szCs w:val="22"/>
        </w:rPr>
        <w:t>ζ΄</w:t>
      </w:r>
      <w:proofErr w:type="spellEnd"/>
      <w:r w:rsidRPr="00791185">
        <w:rPr>
          <w:rFonts w:ascii="Arial" w:hAnsi="Arial" w:cs="Arial"/>
          <w:sz w:val="22"/>
          <w:szCs w:val="22"/>
        </w:rPr>
        <w:t xml:space="preserve"> δεν εφαρμόζεται για τις εγγυήσεις που παρέχονται με γραμμάτιο</w:t>
      </w:r>
      <w:r w:rsidRPr="00791185">
        <w:rPr>
          <w:rFonts w:ascii="Arial" w:hAnsi="Arial" w:cs="Arial"/>
          <w:spacing w:val="-47"/>
          <w:sz w:val="22"/>
          <w:szCs w:val="22"/>
        </w:rPr>
        <w:t xml:space="preserve"> </w:t>
      </w:r>
      <w:r w:rsidRPr="00791185">
        <w:rPr>
          <w:rFonts w:ascii="Arial" w:hAnsi="Arial" w:cs="Arial"/>
          <w:sz w:val="22"/>
          <w:szCs w:val="22"/>
        </w:rPr>
        <w:t>του Ταμείου</w:t>
      </w:r>
      <w:r w:rsidRPr="00791185">
        <w:rPr>
          <w:rFonts w:ascii="Arial" w:hAnsi="Arial" w:cs="Arial"/>
          <w:spacing w:val="1"/>
          <w:sz w:val="22"/>
          <w:szCs w:val="22"/>
        </w:rPr>
        <w:t xml:space="preserve"> </w:t>
      </w:r>
      <w:r w:rsidRPr="00791185">
        <w:rPr>
          <w:rFonts w:ascii="Arial" w:hAnsi="Arial" w:cs="Arial"/>
          <w:sz w:val="22"/>
          <w:szCs w:val="22"/>
        </w:rPr>
        <w:t>Παρακαταθηκών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Δανείων.</w:t>
      </w:r>
    </w:p>
    <w:p w:rsidR="002E1835" w:rsidRPr="00791185" w:rsidRDefault="002E1835" w:rsidP="002E1835">
      <w:pPr>
        <w:pStyle w:val="ad"/>
        <w:spacing w:before="118"/>
        <w:ind w:right="373"/>
        <w:rPr>
          <w:rFonts w:ascii="Arial" w:hAnsi="Arial" w:cs="Arial"/>
          <w:sz w:val="22"/>
          <w:szCs w:val="22"/>
        </w:rPr>
      </w:pPr>
      <w:r w:rsidRPr="00791185">
        <w:rPr>
          <w:rFonts w:ascii="Arial" w:hAnsi="Arial" w:cs="Arial"/>
          <w:sz w:val="22"/>
          <w:szCs w:val="22"/>
        </w:rPr>
        <w:t>Επίσης τα γραμμάτια σύστασης</w:t>
      </w:r>
      <w:r w:rsidRPr="00791185">
        <w:rPr>
          <w:rFonts w:ascii="Arial" w:hAnsi="Arial" w:cs="Arial"/>
          <w:spacing w:val="1"/>
          <w:sz w:val="22"/>
          <w:szCs w:val="22"/>
        </w:rPr>
        <w:t xml:space="preserve"> </w:t>
      </w:r>
      <w:r w:rsidRPr="00791185">
        <w:rPr>
          <w:rFonts w:ascii="Arial" w:hAnsi="Arial" w:cs="Arial"/>
          <w:sz w:val="22"/>
          <w:szCs w:val="22"/>
        </w:rPr>
        <w:t>χρηματικής</w:t>
      </w:r>
      <w:r w:rsidRPr="00791185">
        <w:rPr>
          <w:rFonts w:ascii="Arial" w:hAnsi="Arial" w:cs="Arial"/>
          <w:spacing w:val="1"/>
          <w:sz w:val="22"/>
          <w:szCs w:val="22"/>
        </w:rPr>
        <w:t xml:space="preserve"> </w:t>
      </w:r>
      <w:r w:rsidRPr="00791185">
        <w:rPr>
          <w:rFonts w:ascii="Arial" w:hAnsi="Arial" w:cs="Arial"/>
          <w:sz w:val="22"/>
          <w:szCs w:val="22"/>
        </w:rPr>
        <w:t>παρακαταθήκης του</w:t>
      </w:r>
      <w:r w:rsidRPr="00791185">
        <w:rPr>
          <w:rFonts w:ascii="Arial" w:hAnsi="Arial" w:cs="Arial"/>
          <w:spacing w:val="1"/>
          <w:sz w:val="22"/>
          <w:szCs w:val="22"/>
        </w:rPr>
        <w:t xml:space="preserve"> </w:t>
      </w:r>
      <w:r w:rsidRPr="00791185">
        <w:rPr>
          <w:rFonts w:ascii="Arial" w:hAnsi="Arial" w:cs="Arial"/>
          <w:sz w:val="22"/>
          <w:szCs w:val="22"/>
        </w:rPr>
        <w:t>Ταμείου</w:t>
      </w:r>
      <w:r w:rsidRPr="00791185">
        <w:rPr>
          <w:rFonts w:ascii="Arial" w:hAnsi="Arial" w:cs="Arial"/>
          <w:spacing w:val="49"/>
          <w:sz w:val="22"/>
          <w:szCs w:val="22"/>
        </w:rPr>
        <w:t xml:space="preserve"> </w:t>
      </w:r>
      <w:r w:rsidRPr="00791185">
        <w:rPr>
          <w:rFonts w:ascii="Arial" w:hAnsi="Arial" w:cs="Arial"/>
          <w:sz w:val="22"/>
          <w:szCs w:val="22"/>
        </w:rPr>
        <w:t>Παρακαταθηκών και Δανείων,</w:t>
      </w:r>
      <w:r w:rsidRPr="00791185">
        <w:rPr>
          <w:rFonts w:ascii="Arial" w:hAnsi="Arial" w:cs="Arial"/>
          <w:spacing w:val="1"/>
          <w:sz w:val="22"/>
          <w:szCs w:val="22"/>
        </w:rPr>
        <w:t xml:space="preserve"> </w:t>
      </w:r>
      <w:r w:rsidRPr="00791185">
        <w:rPr>
          <w:rFonts w:ascii="Arial" w:hAnsi="Arial" w:cs="Arial"/>
          <w:sz w:val="22"/>
          <w:szCs w:val="22"/>
        </w:rPr>
        <w:t>για την παροχή εγγυήσεων συμμετοχής και καλής εκτέλεσης (</w:t>
      </w:r>
      <w:proofErr w:type="spellStart"/>
      <w:r w:rsidRPr="00791185">
        <w:rPr>
          <w:rFonts w:ascii="Arial" w:hAnsi="Arial" w:cs="Arial"/>
          <w:sz w:val="22"/>
          <w:szCs w:val="22"/>
        </w:rPr>
        <w:t>εγγυοδοτική</w:t>
      </w:r>
      <w:proofErr w:type="spellEnd"/>
      <w:r w:rsidRPr="00791185">
        <w:rPr>
          <w:rFonts w:ascii="Arial" w:hAnsi="Arial" w:cs="Arial"/>
          <w:sz w:val="22"/>
          <w:szCs w:val="22"/>
        </w:rPr>
        <w:t xml:space="preserve"> παρακαταθήκη) συστήνονται</w:t>
      </w:r>
      <w:r w:rsidRPr="00791185">
        <w:rPr>
          <w:rFonts w:ascii="Arial" w:hAnsi="Arial" w:cs="Arial"/>
          <w:spacing w:val="1"/>
          <w:sz w:val="22"/>
          <w:szCs w:val="22"/>
        </w:rPr>
        <w:t xml:space="preserve"> </w:t>
      </w:r>
      <w:r w:rsidRPr="00791185">
        <w:rPr>
          <w:rFonts w:ascii="Arial" w:hAnsi="Arial" w:cs="Arial"/>
          <w:sz w:val="22"/>
          <w:szCs w:val="22"/>
        </w:rPr>
        <w:t xml:space="preserve">σύμφωνα με την ειδική νομοθεσία που διέπει αυτό και ειδικότερα βάσει του άρθρου 4 του </w:t>
      </w:r>
      <w:proofErr w:type="spellStart"/>
      <w:r w:rsidRPr="00791185">
        <w:rPr>
          <w:rFonts w:ascii="Arial" w:hAnsi="Arial" w:cs="Arial"/>
          <w:sz w:val="22"/>
          <w:szCs w:val="22"/>
        </w:rPr>
        <w:t>π.δ</w:t>
      </w:r>
      <w:proofErr w:type="spellEnd"/>
      <w:r w:rsidRPr="00791185">
        <w:rPr>
          <w:rFonts w:ascii="Arial" w:hAnsi="Arial" w:cs="Arial"/>
          <w:sz w:val="22"/>
          <w:szCs w:val="22"/>
        </w:rPr>
        <w:t xml:space="preserve"> της 30</w:t>
      </w:r>
      <w:r w:rsidRPr="00791185">
        <w:rPr>
          <w:rFonts w:ascii="Arial" w:hAnsi="Arial" w:cs="Arial"/>
          <w:spacing w:val="1"/>
          <w:sz w:val="22"/>
          <w:szCs w:val="22"/>
        </w:rPr>
        <w:t xml:space="preserve"> </w:t>
      </w:r>
      <w:r w:rsidRPr="00791185">
        <w:rPr>
          <w:rFonts w:ascii="Arial" w:hAnsi="Arial" w:cs="Arial"/>
          <w:sz w:val="22"/>
          <w:szCs w:val="22"/>
        </w:rPr>
        <w:t>Δεκεμβρίου 1926/3 Ιανουαρίου 1927 ("Περί συστάσεως και αποδόσεως παρακαταθηκών και καταθέσεων</w:t>
      </w:r>
      <w:r w:rsidRPr="00791185">
        <w:rPr>
          <w:rFonts w:ascii="Arial" w:hAnsi="Arial" w:cs="Arial"/>
          <w:spacing w:val="1"/>
          <w:sz w:val="22"/>
          <w:szCs w:val="22"/>
        </w:rPr>
        <w:t xml:space="preserve"> </w:t>
      </w:r>
      <w:r w:rsidRPr="00791185">
        <w:rPr>
          <w:rFonts w:ascii="Arial" w:hAnsi="Arial" w:cs="Arial"/>
          <w:sz w:val="22"/>
          <w:szCs w:val="22"/>
        </w:rPr>
        <w:t>παρά</w:t>
      </w:r>
      <w:r w:rsidRPr="00791185">
        <w:rPr>
          <w:rFonts w:ascii="Arial" w:hAnsi="Arial" w:cs="Arial"/>
          <w:spacing w:val="-1"/>
          <w:sz w:val="22"/>
          <w:szCs w:val="22"/>
        </w:rPr>
        <w:t xml:space="preserve"> </w:t>
      </w:r>
      <w:r w:rsidRPr="00791185">
        <w:rPr>
          <w:rFonts w:ascii="Arial" w:hAnsi="Arial" w:cs="Arial"/>
          <w:sz w:val="22"/>
          <w:szCs w:val="22"/>
        </w:rPr>
        <w:t xml:space="preserve">τω </w:t>
      </w:r>
      <w:proofErr w:type="spellStart"/>
      <w:r w:rsidRPr="00791185">
        <w:rPr>
          <w:rFonts w:ascii="Arial" w:hAnsi="Arial" w:cs="Arial"/>
          <w:sz w:val="22"/>
          <w:szCs w:val="22"/>
        </w:rPr>
        <w:t>Ταμείω</w:t>
      </w:r>
      <w:proofErr w:type="spellEnd"/>
      <w:r w:rsidRPr="00791185">
        <w:rPr>
          <w:rFonts w:ascii="Arial" w:hAnsi="Arial" w:cs="Arial"/>
          <w:sz w:val="22"/>
          <w:szCs w:val="22"/>
        </w:rPr>
        <w:t xml:space="preserve"> Παρακαταθηκών και Δανείων").</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ind w:right="378"/>
        <w:rPr>
          <w:rFonts w:ascii="Arial" w:hAnsi="Arial" w:cs="Arial"/>
          <w:sz w:val="22"/>
          <w:szCs w:val="22"/>
        </w:rPr>
      </w:pPr>
      <w:r w:rsidRPr="00791185">
        <w:rPr>
          <w:rFonts w:ascii="Arial" w:hAnsi="Arial" w:cs="Arial"/>
          <w:sz w:val="22"/>
          <w:szCs w:val="22"/>
        </w:rPr>
        <w:t>Η αναθέτουσα αρχή επικοινωνεί με τους εκδότες των εγγυητικών επιστολών προκειμένου να διαπιστώσει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εγκυρότητά</w:t>
      </w:r>
      <w:r w:rsidRPr="00791185">
        <w:rPr>
          <w:rFonts w:ascii="Arial" w:hAnsi="Arial" w:cs="Arial"/>
          <w:spacing w:val="-3"/>
          <w:sz w:val="22"/>
          <w:szCs w:val="22"/>
        </w:rPr>
        <w:t xml:space="preserve"> </w:t>
      </w:r>
      <w:r w:rsidRPr="00791185">
        <w:rPr>
          <w:rFonts w:ascii="Arial" w:hAnsi="Arial" w:cs="Arial"/>
          <w:sz w:val="22"/>
          <w:szCs w:val="22"/>
        </w:rPr>
        <w:t>τους.</w:t>
      </w:r>
    </w:p>
    <w:p w:rsidR="002E1835" w:rsidRPr="00791185" w:rsidRDefault="002E1835" w:rsidP="002E1835">
      <w:pPr>
        <w:pStyle w:val="ad"/>
        <w:spacing w:before="4"/>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17" w:name="_bookmark16"/>
      <w:bookmarkEnd w:id="17"/>
      <w:r w:rsidRPr="00791185">
        <w:rPr>
          <w:rFonts w:ascii="Arial" w:hAnsi="Arial" w:cs="Arial"/>
          <w:sz w:val="22"/>
          <w:szCs w:val="22"/>
        </w:rPr>
        <w:t>Προστασία</w:t>
      </w:r>
      <w:r w:rsidRPr="00791185">
        <w:rPr>
          <w:rFonts w:ascii="Arial" w:hAnsi="Arial" w:cs="Arial"/>
          <w:spacing w:val="-1"/>
          <w:sz w:val="22"/>
          <w:szCs w:val="22"/>
        </w:rPr>
        <w:t xml:space="preserve"> </w:t>
      </w:r>
      <w:r w:rsidRPr="00791185">
        <w:rPr>
          <w:rFonts w:ascii="Arial" w:hAnsi="Arial" w:cs="Arial"/>
          <w:sz w:val="22"/>
          <w:szCs w:val="22"/>
        </w:rPr>
        <w:t>Προσωπικών</w:t>
      </w:r>
      <w:r w:rsidRPr="00791185">
        <w:rPr>
          <w:rFonts w:ascii="Arial" w:hAnsi="Arial" w:cs="Arial"/>
          <w:spacing w:val="-4"/>
          <w:sz w:val="22"/>
          <w:szCs w:val="22"/>
        </w:rPr>
        <w:t xml:space="preserve"> </w:t>
      </w:r>
      <w:r w:rsidRPr="00791185">
        <w:rPr>
          <w:rFonts w:ascii="Arial" w:hAnsi="Arial" w:cs="Arial"/>
          <w:sz w:val="22"/>
          <w:szCs w:val="22"/>
        </w:rPr>
        <w:t>Δεδομένων</w:t>
      </w:r>
    </w:p>
    <w:p w:rsidR="002E1835" w:rsidRPr="00791185" w:rsidRDefault="002E1835" w:rsidP="002E1835">
      <w:pPr>
        <w:pStyle w:val="ad"/>
        <w:spacing w:before="63"/>
        <w:ind w:right="377"/>
        <w:rPr>
          <w:rFonts w:ascii="Arial" w:hAnsi="Arial" w:cs="Arial"/>
          <w:sz w:val="22"/>
          <w:szCs w:val="22"/>
        </w:rPr>
      </w:pPr>
      <w:r w:rsidRPr="00791185">
        <w:rPr>
          <w:rFonts w:ascii="Arial" w:hAnsi="Arial" w:cs="Arial"/>
          <w:sz w:val="22"/>
          <w:szCs w:val="22"/>
        </w:rPr>
        <w:t>Η αναθέτουσα αρχή ενημερώνει το φυσικό πρόσωπο που υπογράφει την προσφορά ως Προσφέρων ή ως</w:t>
      </w:r>
      <w:r w:rsidRPr="00791185">
        <w:rPr>
          <w:rFonts w:ascii="Arial" w:hAnsi="Arial" w:cs="Arial"/>
          <w:spacing w:val="1"/>
          <w:sz w:val="22"/>
          <w:szCs w:val="22"/>
        </w:rPr>
        <w:t xml:space="preserve"> </w:t>
      </w:r>
      <w:r w:rsidRPr="00791185">
        <w:rPr>
          <w:rFonts w:ascii="Arial" w:hAnsi="Arial" w:cs="Arial"/>
          <w:sz w:val="22"/>
          <w:szCs w:val="22"/>
        </w:rPr>
        <w:t>Νόμιμος Εκπρόσωπος Προσφέροντος, ότι η ίδια ή και τρίτοι, κατ’ εντολή και για λογαριασμό της, θα</w:t>
      </w:r>
      <w:r w:rsidRPr="00791185">
        <w:rPr>
          <w:rFonts w:ascii="Arial" w:hAnsi="Arial" w:cs="Arial"/>
          <w:spacing w:val="1"/>
          <w:sz w:val="22"/>
          <w:szCs w:val="22"/>
        </w:rPr>
        <w:t xml:space="preserve"> </w:t>
      </w:r>
      <w:r w:rsidRPr="00791185">
        <w:rPr>
          <w:rFonts w:ascii="Arial" w:hAnsi="Arial" w:cs="Arial"/>
          <w:sz w:val="22"/>
          <w:szCs w:val="22"/>
        </w:rPr>
        <w:t>επεξεργάζονται</w:t>
      </w:r>
      <w:r w:rsidRPr="00791185">
        <w:rPr>
          <w:rFonts w:ascii="Arial" w:hAnsi="Arial" w:cs="Arial"/>
          <w:spacing w:val="11"/>
          <w:sz w:val="22"/>
          <w:szCs w:val="22"/>
        </w:rPr>
        <w:t xml:space="preserve"> </w:t>
      </w:r>
      <w:r w:rsidRPr="00791185">
        <w:rPr>
          <w:rFonts w:ascii="Arial" w:hAnsi="Arial" w:cs="Arial"/>
          <w:sz w:val="22"/>
          <w:szCs w:val="22"/>
        </w:rPr>
        <w:t>προσωπικά</w:t>
      </w:r>
      <w:r w:rsidRPr="00791185">
        <w:rPr>
          <w:rFonts w:ascii="Arial" w:hAnsi="Arial" w:cs="Arial"/>
          <w:spacing w:val="12"/>
          <w:sz w:val="22"/>
          <w:szCs w:val="22"/>
        </w:rPr>
        <w:t xml:space="preserve"> </w:t>
      </w:r>
      <w:r w:rsidRPr="00791185">
        <w:rPr>
          <w:rFonts w:ascii="Arial" w:hAnsi="Arial" w:cs="Arial"/>
          <w:sz w:val="22"/>
          <w:szCs w:val="22"/>
        </w:rPr>
        <w:t>δεδομένα</w:t>
      </w:r>
      <w:r w:rsidRPr="00791185">
        <w:rPr>
          <w:rFonts w:ascii="Arial" w:hAnsi="Arial" w:cs="Arial"/>
          <w:spacing w:val="11"/>
          <w:sz w:val="22"/>
          <w:szCs w:val="22"/>
        </w:rPr>
        <w:t xml:space="preserve"> </w:t>
      </w:r>
      <w:r w:rsidRPr="00791185">
        <w:rPr>
          <w:rFonts w:ascii="Arial" w:hAnsi="Arial" w:cs="Arial"/>
          <w:sz w:val="22"/>
          <w:szCs w:val="22"/>
        </w:rPr>
        <w:t>που</w:t>
      </w:r>
      <w:r w:rsidRPr="00791185">
        <w:rPr>
          <w:rFonts w:ascii="Arial" w:hAnsi="Arial" w:cs="Arial"/>
          <w:spacing w:val="10"/>
          <w:sz w:val="22"/>
          <w:szCs w:val="22"/>
        </w:rPr>
        <w:t xml:space="preserve"> </w:t>
      </w:r>
      <w:r w:rsidRPr="00791185">
        <w:rPr>
          <w:rFonts w:ascii="Arial" w:hAnsi="Arial" w:cs="Arial"/>
          <w:sz w:val="22"/>
          <w:szCs w:val="22"/>
        </w:rPr>
        <w:t>περιέχονται</w:t>
      </w:r>
      <w:r w:rsidRPr="00791185">
        <w:rPr>
          <w:rFonts w:ascii="Arial" w:hAnsi="Arial" w:cs="Arial"/>
          <w:spacing w:val="11"/>
          <w:sz w:val="22"/>
          <w:szCs w:val="22"/>
        </w:rPr>
        <w:t xml:space="preserve"> </w:t>
      </w:r>
      <w:r w:rsidRPr="00791185">
        <w:rPr>
          <w:rFonts w:ascii="Arial" w:hAnsi="Arial" w:cs="Arial"/>
          <w:sz w:val="22"/>
          <w:szCs w:val="22"/>
        </w:rPr>
        <w:t>στους</w:t>
      </w:r>
      <w:r w:rsidRPr="00791185">
        <w:rPr>
          <w:rFonts w:ascii="Arial" w:hAnsi="Arial" w:cs="Arial"/>
          <w:spacing w:val="13"/>
          <w:sz w:val="22"/>
          <w:szCs w:val="22"/>
        </w:rPr>
        <w:t xml:space="preserve"> </w:t>
      </w:r>
      <w:r w:rsidRPr="00791185">
        <w:rPr>
          <w:rFonts w:ascii="Arial" w:hAnsi="Arial" w:cs="Arial"/>
          <w:sz w:val="22"/>
          <w:szCs w:val="22"/>
        </w:rPr>
        <w:t>φακέλους</w:t>
      </w:r>
      <w:r w:rsidRPr="00791185">
        <w:rPr>
          <w:rFonts w:ascii="Arial" w:hAnsi="Arial" w:cs="Arial"/>
          <w:spacing w:val="11"/>
          <w:sz w:val="22"/>
          <w:szCs w:val="22"/>
        </w:rPr>
        <w:t xml:space="preserve"> </w:t>
      </w:r>
      <w:r w:rsidRPr="00791185">
        <w:rPr>
          <w:rFonts w:ascii="Arial" w:hAnsi="Arial" w:cs="Arial"/>
          <w:sz w:val="22"/>
          <w:szCs w:val="22"/>
        </w:rPr>
        <w:t>της</w:t>
      </w:r>
      <w:r w:rsidRPr="00791185">
        <w:rPr>
          <w:rFonts w:ascii="Arial" w:hAnsi="Arial" w:cs="Arial"/>
          <w:spacing w:val="13"/>
          <w:sz w:val="22"/>
          <w:szCs w:val="22"/>
        </w:rPr>
        <w:t xml:space="preserve"> </w:t>
      </w:r>
      <w:r w:rsidRPr="00791185">
        <w:rPr>
          <w:rFonts w:ascii="Arial" w:hAnsi="Arial" w:cs="Arial"/>
          <w:sz w:val="22"/>
          <w:szCs w:val="22"/>
        </w:rPr>
        <w:t>προσφοράς</w:t>
      </w:r>
      <w:r w:rsidRPr="00791185">
        <w:rPr>
          <w:rFonts w:ascii="Arial" w:hAnsi="Arial" w:cs="Arial"/>
          <w:spacing w:val="13"/>
          <w:sz w:val="22"/>
          <w:szCs w:val="22"/>
        </w:rPr>
        <w:t xml:space="preserve"> </w:t>
      </w:r>
      <w:r w:rsidRPr="00791185">
        <w:rPr>
          <w:rFonts w:ascii="Arial" w:hAnsi="Arial" w:cs="Arial"/>
          <w:sz w:val="22"/>
          <w:szCs w:val="22"/>
        </w:rPr>
        <w:t>και</w:t>
      </w:r>
      <w:r w:rsidRPr="00791185">
        <w:rPr>
          <w:rFonts w:ascii="Arial" w:hAnsi="Arial" w:cs="Arial"/>
          <w:spacing w:val="12"/>
          <w:sz w:val="22"/>
          <w:szCs w:val="22"/>
        </w:rPr>
        <w:t xml:space="preserve"> </w:t>
      </w:r>
      <w:r w:rsidRPr="00791185">
        <w:rPr>
          <w:rFonts w:ascii="Arial" w:hAnsi="Arial" w:cs="Arial"/>
          <w:sz w:val="22"/>
          <w:szCs w:val="22"/>
        </w:rPr>
        <w:t>τα</w:t>
      </w:r>
    </w:p>
    <w:p w:rsidR="002E1835" w:rsidRPr="00791185" w:rsidRDefault="002E1835" w:rsidP="002E1835">
      <w:pPr>
        <w:pStyle w:val="ad"/>
        <w:spacing w:before="41"/>
        <w:ind w:right="373"/>
        <w:rPr>
          <w:rFonts w:ascii="Arial" w:hAnsi="Arial" w:cs="Arial"/>
          <w:sz w:val="22"/>
          <w:szCs w:val="22"/>
        </w:rPr>
      </w:pPr>
      <w:r w:rsidRPr="00791185">
        <w:rPr>
          <w:rFonts w:ascii="Arial" w:hAnsi="Arial" w:cs="Arial"/>
          <w:sz w:val="22"/>
          <w:szCs w:val="22"/>
        </w:rPr>
        <w:t>αποδεικτικά μέσα τα οποία υποβάλλονται σε αυτήν, στο πλαίσιο του παρόντος Διαγωνισμού, για το σκοπό</w:t>
      </w:r>
      <w:r w:rsidRPr="00791185">
        <w:rPr>
          <w:rFonts w:ascii="Arial" w:hAnsi="Arial" w:cs="Arial"/>
          <w:spacing w:val="-47"/>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αξιολόγησης των προσφορών και της</w:t>
      </w:r>
      <w:r w:rsidRPr="00791185">
        <w:rPr>
          <w:rFonts w:ascii="Arial" w:hAnsi="Arial" w:cs="Arial"/>
          <w:spacing w:val="1"/>
          <w:sz w:val="22"/>
          <w:szCs w:val="22"/>
        </w:rPr>
        <w:t xml:space="preserve"> </w:t>
      </w:r>
      <w:r w:rsidRPr="00791185">
        <w:rPr>
          <w:rFonts w:ascii="Arial" w:hAnsi="Arial" w:cs="Arial"/>
          <w:sz w:val="22"/>
          <w:szCs w:val="22"/>
        </w:rPr>
        <w:t>ενημέρωσης</w:t>
      </w:r>
      <w:r w:rsidRPr="00791185">
        <w:rPr>
          <w:rFonts w:ascii="Arial" w:hAnsi="Arial" w:cs="Arial"/>
          <w:spacing w:val="49"/>
          <w:sz w:val="22"/>
          <w:szCs w:val="22"/>
        </w:rPr>
        <w:t xml:space="preserve"> </w:t>
      </w:r>
      <w:r w:rsidRPr="00791185">
        <w:rPr>
          <w:rFonts w:ascii="Arial" w:hAnsi="Arial" w:cs="Arial"/>
          <w:sz w:val="22"/>
          <w:szCs w:val="22"/>
        </w:rPr>
        <w:t>έτερων συμμετεχόντων σε αυτόν, λαμβάνοντας</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εύλογο</w:t>
      </w:r>
      <w:r w:rsidRPr="00791185">
        <w:rPr>
          <w:rFonts w:ascii="Arial" w:hAnsi="Arial" w:cs="Arial"/>
          <w:spacing w:val="1"/>
          <w:sz w:val="22"/>
          <w:szCs w:val="22"/>
        </w:rPr>
        <w:t xml:space="preserve"> </w:t>
      </w:r>
      <w:r w:rsidRPr="00791185">
        <w:rPr>
          <w:rFonts w:ascii="Arial" w:hAnsi="Arial" w:cs="Arial"/>
          <w:sz w:val="22"/>
          <w:szCs w:val="22"/>
        </w:rPr>
        <w:t>μέτρο</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διασφάλιση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απόρρητου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ασφάλειας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επεξεργασίας</w:t>
      </w:r>
      <w:r w:rsidRPr="00791185">
        <w:rPr>
          <w:rFonts w:ascii="Arial" w:hAnsi="Arial" w:cs="Arial"/>
          <w:spacing w:val="49"/>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δεδομένων και της προστασίας τους από κάθε μορφής αθέμιτη</w:t>
      </w:r>
      <w:r w:rsidRPr="00791185">
        <w:rPr>
          <w:rFonts w:ascii="Arial" w:hAnsi="Arial" w:cs="Arial"/>
          <w:spacing w:val="49"/>
          <w:sz w:val="22"/>
          <w:szCs w:val="22"/>
        </w:rPr>
        <w:t xml:space="preserve"> </w:t>
      </w:r>
      <w:r w:rsidRPr="00791185">
        <w:rPr>
          <w:rFonts w:ascii="Arial" w:hAnsi="Arial" w:cs="Arial"/>
          <w:sz w:val="22"/>
          <w:szCs w:val="22"/>
        </w:rPr>
        <w:t>επεξεργασία, σύμφωνα με τις διατάξεις</w:t>
      </w:r>
      <w:r w:rsidRPr="00791185">
        <w:rPr>
          <w:rFonts w:ascii="Arial" w:hAnsi="Arial" w:cs="Arial"/>
          <w:spacing w:val="1"/>
          <w:sz w:val="22"/>
          <w:szCs w:val="22"/>
        </w:rPr>
        <w:t xml:space="preserve"> </w:t>
      </w:r>
      <w:r w:rsidRPr="00791185">
        <w:rPr>
          <w:rFonts w:ascii="Arial" w:hAnsi="Arial" w:cs="Arial"/>
          <w:sz w:val="22"/>
          <w:szCs w:val="22"/>
        </w:rPr>
        <w:t>της κείμενης νομοθεσίας περί προστασίας προσωπικών δεδομένων, κατά τα αναλυτικώς αναφερόμενα</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αναλυτική</w:t>
      </w:r>
      <w:r w:rsidRPr="00791185">
        <w:rPr>
          <w:rFonts w:ascii="Arial" w:hAnsi="Arial" w:cs="Arial"/>
          <w:spacing w:val="-2"/>
          <w:sz w:val="22"/>
          <w:szCs w:val="22"/>
        </w:rPr>
        <w:t xml:space="preserve"> </w:t>
      </w:r>
      <w:r w:rsidRPr="00791185">
        <w:rPr>
          <w:rFonts w:ascii="Arial" w:hAnsi="Arial" w:cs="Arial"/>
          <w:sz w:val="22"/>
          <w:szCs w:val="22"/>
        </w:rPr>
        <w:t>ενημέρωση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επισυνάπτεται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παρούσα.</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6"/>
        <w:jc w:val="left"/>
        <w:rPr>
          <w:rFonts w:ascii="Arial" w:hAnsi="Arial" w:cs="Arial"/>
          <w:sz w:val="22"/>
          <w:szCs w:val="22"/>
        </w:rPr>
      </w:pPr>
    </w:p>
    <w:p w:rsidR="002E1835" w:rsidRPr="00791185" w:rsidRDefault="002E1835" w:rsidP="0045061D">
      <w:pPr>
        <w:pStyle w:val="Heading2"/>
        <w:keepNext w:val="0"/>
        <w:widowControl w:val="0"/>
        <w:numPr>
          <w:ilvl w:val="1"/>
          <w:numId w:val="33"/>
        </w:numPr>
        <w:tabs>
          <w:tab w:val="left" w:pos="979"/>
          <w:tab w:val="left" w:pos="980"/>
        </w:tabs>
        <w:autoSpaceDE w:val="0"/>
        <w:autoSpaceDN w:val="0"/>
        <w:spacing w:after="22"/>
        <w:jc w:val="left"/>
        <w:outlineLvl w:val="2"/>
        <w:rPr>
          <w:color w:val="001F5F"/>
          <w:sz w:val="22"/>
          <w:szCs w:val="22"/>
        </w:rPr>
      </w:pPr>
      <w:bookmarkStart w:id="18" w:name="_bookmark17"/>
      <w:bookmarkEnd w:id="18"/>
      <w:r w:rsidRPr="00791185">
        <w:rPr>
          <w:color w:val="001F5F"/>
          <w:sz w:val="22"/>
          <w:szCs w:val="22"/>
        </w:rPr>
        <w:t>Δικαίωμα</w:t>
      </w:r>
      <w:r w:rsidRPr="00791185">
        <w:rPr>
          <w:color w:val="001F5F"/>
          <w:spacing w:val="-6"/>
          <w:sz w:val="22"/>
          <w:szCs w:val="22"/>
        </w:rPr>
        <w:t xml:space="preserve"> </w:t>
      </w:r>
      <w:r w:rsidRPr="00791185">
        <w:rPr>
          <w:color w:val="001F5F"/>
          <w:sz w:val="22"/>
          <w:szCs w:val="22"/>
        </w:rPr>
        <w:t>Συμμετοχής</w:t>
      </w:r>
      <w:r w:rsidRPr="00791185">
        <w:rPr>
          <w:color w:val="001F5F"/>
          <w:spacing w:val="-3"/>
          <w:sz w:val="22"/>
          <w:szCs w:val="22"/>
        </w:rPr>
        <w:t xml:space="preserve"> </w:t>
      </w:r>
      <w:r w:rsidRPr="00791185">
        <w:rPr>
          <w:color w:val="001F5F"/>
          <w:sz w:val="22"/>
          <w:szCs w:val="22"/>
        </w:rPr>
        <w:t>-</w:t>
      </w:r>
      <w:r w:rsidRPr="00791185">
        <w:rPr>
          <w:color w:val="001F5F"/>
          <w:spacing w:val="-4"/>
          <w:sz w:val="22"/>
          <w:szCs w:val="22"/>
        </w:rPr>
        <w:t xml:space="preserve"> </w:t>
      </w:r>
      <w:r w:rsidRPr="00791185">
        <w:rPr>
          <w:color w:val="001F5F"/>
          <w:sz w:val="22"/>
          <w:szCs w:val="22"/>
        </w:rPr>
        <w:t>Κριτήρια</w:t>
      </w:r>
      <w:r w:rsidRPr="00791185">
        <w:rPr>
          <w:color w:val="001F5F"/>
          <w:spacing w:val="-5"/>
          <w:sz w:val="22"/>
          <w:szCs w:val="22"/>
        </w:rPr>
        <w:t xml:space="preserve"> </w:t>
      </w:r>
      <w:r w:rsidRPr="00791185">
        <w:rPr>
          <w:color w:val="001F5F"/>
          <w:sz w:val="22"/>
          <w:szCs w:val="22"/>
        </w:rPr>
        <w:t>Ποιοτικής</w:t>
      </w:r>
      <w:r w:rsidRPr="00791185">
        <w:rPr>
          <w:color w:val="001F5F"/>
          <w:spacing w:val="-3"/>
          <w:sz w:val="22"/>
          <w:szCs w:val="22"/>
        </w:rPr>
        <w:t xml:space="preserve"> </w:t>
      </w:r>
      <w:r w:rsidRPr="00791185">
        <w:rPr>
          <w:color w:val="001F5F"/>
          <w:sz w:val="22"/>
          <w:szCs w:val="22"/>
        </w:rPr>
        <w:t>Επιλογής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2" style="width:485.4pt;height:1pt;mso-position-horizontal-relative:char;mso-position-vertical-relative:line" coordsize="9708,20">
            <v:rect id="_x0000_s2103" style="position:absolute;width:9708;height:20" fillcolor="navy" stroked="f"/>
            <w10:wrap type="none"/>
            <w10:anchorlock/>
          </v:group>
        </w:pict>
      </w:r>
    </w:p>
    <w:p w:rsidR="002E1835" w:rsidRPr="00791185" w:rsidRDefault="002E1835" w:rsidP="002E1835">
      <w:pPr>
        <w:pStyle w:val="ad"/>
        <w:spacing w:before="2"/>
        <w:jc w:val="left"/>
        <w:rPr>
          <w:rFonts w:ascii="Arial" w:hAnsi="Arial" w:cs="Arial"/>
          <w:b/>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94" w:after="0"/>
        <w:outlineLvl w:val="3"/>
        <w:rPr>
          <w:rFonts w:ascii="Arial" w:hAnsi="Arial" w:cs="Arial"/>
          <w:sz w:val="22"/>
          <w:szCs w:val="22"/>
        </w:rPr>
      </w:pPr>
      <w:bookmarkStart w:id="19" w:name="_bookmark18"/>
      <w:bookmarkEnd w:id="19"/>
      <w:r w:rsidRPr="00791185">
        <w:rPr>
          <w:rFonts w:ascii="Arial" w:hAnsi="Arial" w:cs="Arial"/>
          <w:sz w:val="22"/>
          <w:szCs w:val="22"/>
        </w:rPr>
        <w:t>Δικαίωμα</w:t>
      </w:r>
      <w:r w:rsidRPr="00791185">
        <w:rPr>
          <w:rFonts w:ascii="Arial" w:hAnsi="Arial" w:cs="Arial"/>
          <w:spacing w:val="-9"/>
          <w:sz w:val="22"/>
          <w:szCs w:val="22"/>
        </w:rPr>
        <w:t xml:space="preserve"> </w:t>
      </w:r>
      <w:r w:rsidRPr="00791185">
        <w:rPr>
          <w:rFonts w:ascii="Arial" w:hAnsi="Arial" w:cs="Arial"/>
          <w:sz w:val="22"/>
          <w:szCs w:val="22"/>
        </w:rPr>
        <w:t>συμμετοχής</w:t>
      </w:r>
    </w:p>
    <w:p w:rsidR="002E1835" w:rsidRPr="00791185" w:rsidRDefault="002E1835" w:rsidP="0045061D">
      <w:pPr>
        <w:pStyle w:val="af9"/>
        <w:widowControl w:val="0"/>
        <w:numPr>
          <w:ilvl w:val="0"/>
          <w:numId w:val="26"/>
        </w:numPr>
        <w:tabs>
          <w:tab w:val="left" w:pos="596"/>
        </w:tabs>
        <w:suppressAutoHyphens w:val="0"/>
        <w:autoSpaceDE w:val="0"/>
        <w:autoSpaceDN w:val="0"/>
        <w:spacing w:before="63"/>
        <w:ind w:right="378" w:firstLine="0"/>
        <w:contextualSpacing w:val="0"/>
        <w:jc w:val="both"/>
        <w:rPr>
          <w:rFonts w:ascii="Arial" w:hAnsi="Arial" w:cs="Arial"/>
          <w:sz w:val="22"/>
          <w:szCs w:val="22"/>
        </w:rPr>
      </w:pPr>
      <w:r w:rsidRPr="00791185">
        <w:rPr>
          <w:rFonts w:ascii="Arial" w:hAnsi="Arial" w:cs="Arial"/>
          <w:sz w:val="22"/>
          <w:szCs w:val="22"/>
        </w:rPr>
        <w:lastRenderedPageBreak/>
        <w:t>Δικαίωμα</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φυσικά</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νομικά</w:t>
      </w:r>
      <w:r w:rsidRPr="00791185">
        <w:rPr>
          <w:rFonts w:ascii="Arial" w:hAnsi="Arial" w:cs="Arial"/>
          <w:spacing w:val="1"/>
          <w:sz w:val="22"/>
          <w:szCs w:val="22"/>
        </w:rPr>
        <w:t xml:space="preserve"> </w:t>
      </w:r>
      <w:r w:rsidRPr="00791185">
        <w:rPr>
          <w:rFonts w:ascii="Arial" w:hAnsi="Arial" w:cs="Arial"/>
          <w:sz w:val="22"/>
          <w:szCs w:val="22"/>
        </w:rPr>
        <w:t>πρόσωπα</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2"/>
          <w:sz w:val="22"/>
          <w:szCs w:val="22"/>
        </w:rPr>
        <w:t xml:space="preserve"> </w:t>
      </w:r>
      <w:r w:rsidRPr="00791185">
        <w:rPr>
          <w:rFonts w:ascii="Arial" w:hAnsi="Arial" w:cs="Arial"/>
          <w:sz w:val="22"/>
          <w:szCs w:val="22"/>
        </w:rPr>
        <w:t>ενώσεων</w:t>
      </w:r>
      <w:r w:rsidRPr="00791185">
        <w:rPr>
          <w:rFonts w:ascii="Arial" w:hAnsi="Arial" w:cs="Arial"/>
          <w:spacing w:val="-3"/>
          <w:sz w:val="22"/>
          <w:szCs w:val="22"/>
        </w:rPr>
        <w:t xml:space="preserve"> </w:t>
      </w:r>
      <w:r w:rsidRPr="00791185">
        <w:rPr>
          <w:rFonts w:ascii="Arial" w:hAnsi="Arial" w:cs="Arial"/>
          <w:sz w:val="22"/>
          <w:szCs w:val="22"/>
        </w:rPr>
        <w:t>οικονομικών</w:t>
      </w:r>
      <w:r w:rsidRPr="00791185">
        <w:rPr>
          <w:rFonts w:ascii="Arial" w:hAnsi="Arial" w:cs="Arial"/>
          <w:spacing w:val="-2"/>
          <w:sz w:val="22"/>
          <w:szCs w:val="22"/>
        </w:rPr>
        <w:t xml:space="preserve"> </w:t>
      </w:r>
      <w:r w:rsidRPr="00791185">
        <w:rPr>
          <w:rFonts w:ascii="Arial" w:hAnsi="Arial" w:cs="Arial"/>
          <w:sz w:val="22"/>
          <w:szCs w:val="22"/>
        </w:rPr>
        <w:t>φορέων,</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4"/>
          <w:sz w:val="22"/>
          <w:szCs w:val="22"/>
        </w:rPr>
        <w:t xml:space="preserve"> </w:t>
      </w:r>
      <w:r w:rsidRPr="00791185">
        <w:rPr>
          <w:rFonts w:ascii="Arial" w:hAnsi="Arial" w:cs="Arial"/>
          <w:sz w:val="22"/>
          <w:szCs w:val="22"/>
        </w:rPr>
        <w:t>μέλη</w:t>
      </w:r>
      <w:r w:rsidRPr="00791185">
        <w:rPr>
          <w:rFonts w:ascii="Arial" w:hAnsi="Arial" w:cs="Arial"/>
          <w:spacing w:val="-1"/>
          <w:sz w:val="22"/>
          <w:szCs w:val="22"/>
        </w:rPr>
        <w:t xml:space="preserve"> </w:t>
      </w:r>
      <w:r w:rsidRPr="00791185">
        <w:rPr>
          <w:rFonts w:ascii="Arial" w:hAnsi="Arial" w:cs="Arial"/>
          <w:sz w:val="22"/>
          <w:szCs w:val="22"/>
        </w:rPr>
        <w:t>αυτών,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2"/>
          <w:sz w:val="22"/>
          <w:szCs w:val="22"/>
        </w:rPr>
        <w:t xml:space="preserve"> </w:t>
      </w:r>
      <w:r w:rsidRPr="00791185">
        <w:rPr>
          <w:rFonts w:ascii="Arial" w:hAnsi="Arial" w:cs="Arial"/>
          <w:sz w:val="22"/>
          <w:szCs w:val="22"/>
        </w:rPr>
        <w:t>εγκατεστημένα</w:t>
      </w:r>
      <w:r w:rsidRPr="00791185">
        <w:rPr>
          <w:rFonts w:ascii="Arial" w:hAnsi="Arial" w:cs="Arial"/>
          <w:spacing w:val="-5"/>
          <w:sz w:val="22"/>
          <w:szCs w:val="22"/>
        </w:rPr>
        <w:t xml:space="preserve"> </w:t>
      </w:r>
      <w:r w:rsidRPr="00791185">
        <w:rPr>
          <w:rFonts w:ascii="Arial" w:hAnsi="Arial" w:cs="Arial"/>
          <w:sz w:val="22"/>
          <w:szCs w:val="22"/>
        </w:rPr>
        <w:t>σε:</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α)</w:t>
      </w:r>
      <w:r w:rsidRPr="00791185">
        <w:rPr>
          <w:rFonts w:ascii="Arial" w:hAnsi="Arial" w:cs="Arial"/>
          <w:spacing w:val="-2"/>
          <w:sz w:val="22"/>
          <w:szCs w:val="22"/>
        </w:rPr>
        <w:t xml:space="preserve"> </w:t>
      </w:r>
      <w:r w:rsidRPr="00791185">
        <w:rPr>
          <w:rFonts w:ascii="Arial" w:hAnsi="Arial" w:cs="Arial"/>
          <w:sz w:val="22"/>
          <w:szCs w:val="22"/>
        </w:rPr>
        <w:t>κράτος-μέλος</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Ένωσης,</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β)</w:t>
      </w:r>
      <w:r w:rsidRPr="00791185">
        <w:rPr>
          <w:rFonts w:ascii="Arial" w:hAnsi="Arial" w:cs="Arial"/>
          <w:spacing w:val="-2"/>
          <w:sz w:val="22"/>
          <w:szCs w:val="22"/>
        </w:rPr>
        <w:t xml:space="preserve"> </w:t>
      </w:r>
      <w:r w:rsidRPr="00791185">
        <w:rPr>
          <w:rFonts w:ascii="Arial" w:hAnsi="Arial" w:cs="Arial"/>
          <w:sz w:val="22"/>
          <w:szCs w:val="22"/>
        </w:rPr>
        <w:t>κράτος-μέλος</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Ευρωπαϊκού</w:t>
      </w:r>
      <w:r w:rsidRPr="00791185">
        <w:rPr>
          <w:rFonts w:ascii="Arial" w:hAnsi="Arial" w:cs="Arial"/>
          <w:spacing w:val="-4"/>
          <w:sz w:val="22"/>
          <w:szCs w:val="22"/>
        </w:rPr>
        <w:t xml:space="preserve"> </w:t>
      </w:r>
      <w:r w:rsidRPr="00791185">
        <w:rPr>
          <w:rFonts w:ascii="Arial" w:hAnsi="Arial" w:cs="Arial"/>
          <w:sz w:val="22"/>
          <w:szCs w:val="22"/>
        </w:rPr>
        <w:t>Οικονομικού</w:t>
      </w:r>
      <w:r w:rsidRPr="00791185">
        <w:rPr>
          <w:rFonts w:ascii="Arial" w:hAnsi="Arial" w:cs="Arial"/>
          <w:spacing w:val="-3"/>
          <w:sz w:val="22"/>
          <w:szCs w:val="22"/>
        </w:rPr>
        <w:t xml:space="preserve"> </w:t>
      </w:r>
      <w:r w:rsidRPr="00791185">
        <w:rPr>
          <w:rFonts w:ascii="Arial" w:hAnsi="Arial" w:cs="Arial"/>
          <w:sz w:val="22"/>
          <w:szCs w:val="22"/>
        </w:rPr>
        <w:t>Χώρου</w:t>
      </w:r>
      <w:r w:rsidRPr="00791185">
        <w:rPr>
          <w:rFonts w:ascii="Arial" w:hAnsi="Arial" w:cs="Arial"/>
          <w:spacing w:val="-1"/>
          <w:sz w:val="22"/>
          <w:szCs w:val="22"/>
        </w:rPr>
        <w:t xml:space="preserve"> </w:t>
      </w:r>
      <w:r w:rsidRPr="00791185">
        <w:rPr>
          <w:rFonts w:ascii="Arial" w:hAnsi="Arial" w:cs="Arial"/>
          <w:sz w:val="22"/>
          <w:szCs w:val="22"/>
        </w:rPr>
        <w:t>(Ε.Ο.Χ.),</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τρίτες</w:t>
      </w:r>
      <w:r w:rsidRPr="00791185">
        <w:rPr>
          <w:rFonts w:ascii="Arial" w:hAnsi="Arial" w:cs="Arial"/>
          <w:spacing w:val="1"/>
          <w:sz w:val="22"/>
          <w:szCs w:val="22"/>
        </w:rPr>
        <w:t xml:space="preserve"> </w:t>
      </w:r>
      <w:r w:rsidRPr="00791185">
        <w:rPr>
          <w:rFonts w:ascii="Arial" w:hAnsi="Arial" w:cs="Arial"/>
          <w:sz w:val="22"/>
          <w:szCs w:val="22"/>
        </w:rPr>
        <w:t>χώρες που έχουν</w:t>
      </w:r>
      <w:r w:rsidRPr="00791185">
        <w:rPr>
          <w:rFonts w:ascii="Arial" w:hAnsi="Arial" w:cs="Arial"/>
          <w:spacing w:val="1"/>
          <w:sz w:val="22"/>
          <w:szCs w:val="22"/>
        </w:rPr>
        <w:t xml:space="preserve"> </w:t>
      </w:r>
      <w:r w:rsidRPr="00791185">
        <w:rPr>
          <w:rFonts w:ascii="Arial" w:hAnsi="Arial" w:cs="Arial"/>
          <w:sz w:val="22"/>
          <w:szCs w:val="22"/>
        </w:rPr>
        <w:t>υπογράψει και κυρώσει τη ΣΔΣ, στο βαθμό</w:t>
      </w:r>
      <w:r w:rsidRPr="00791185">
        <w:rPr>
          <w:rFonts w:ascii="Arial" w:hAnsi="Arial" w:cs="Arial"/>
          <w:spacing w:val="1"/>
          <w:sz w:val="22"/>
          <w:szCs w:val="22"/>
        </w:rPr>
        <w:t xml:space="preserve"> </w:t>
      </w:r>
      <w:r w:rsidRPr="00791185">
        <w:rPr>
          <w:rFonts w:ascii="Arial" w:hAnsi="Arial" w:cs="Arial"/>
          <w:sz w:val="22"/>
          <w:szCs w:val="22"/>
        </w:rPr>
        <w:t>που η υπό</w:t>
      </w:r>
      <w:r w:rsidRPr="00791185">
        <w:rPr>
          <w:rFonts w:ascii="Arial" w:hAnsi="Arial" w:cs="Arial"/>
          <w:spacing w:val="1"/>
          <w:sz w:val="22"/>
          <w:szCs w:val="22"/>
        </w:rPr>
        <w:t xml:space="preserve"> </w:t>
      </w:r>
      <w:r w:rsidRPr="00791185">
        <w:rPr>
          <w:rFonts w:ascii="Arial" w:hAnsi="Arial" w:cs="Arial"/>
          <w:sz w:val="22"/>
          <w:szCs w:val="22"/>
        </w:rPr>
        <w:t>ανάθεση δημόσια</w:t>
      </w:r>
      <w:r w:rsidRPr="00791185">
        <w:rPr>
          <w:rFonts w:ascii="Arial" w:hAnsi="Arial" w:cs="Arial"/>
          <w:spacing w:val="1"/>
          <w:sz w:val="22"/>
          <w:szCs w:val="22"/>
        </w:rPr>
        <w:t xml:space="preserve"> </w:t>
      </w:r>
      <w:r w:rsidRPr="00791185">
        <w:rPr>
          <w:rFonts w:ascii="Arial" w:hAnsi="Arial" w:cs="Arial"/>
          <w:sz w:val="22"/>
          <w:szCs w:val="22"/>
        </w:rPr>
        <w:t>σύμβαση καλύπτεται από τα Παραρτήματα 1, 2, 4,5, 6 και 7 και τις γενικές σημειώσεις του σχετικού με την</w:t>
      </w:r>
      <w:r w:rsidRPr="00791185">
        <w:rPr>
          <w:rFonts w:ascii="Arial" w:hAnsi="Arial" w:cs="Arial"/>
          <w:spacing w:val="-47"/>
          <w:sz w:val="22"/>
          <w:szCs w:val="22"/>
        </w:rPr>
        <w:t xml:space="preserve"> </w:t>
      </w:r>
      <w:r w:rsidRPr="00791185">
        <w:rPr>
          <w:rFonts w:ascii="Arial" w:hAnsi="Arial" w:cs="Arial"/>
          <w:sz w:val="22"/>
          <w:szCs w:val="22"/>
        </w:rPr>
        <w:t>Ένωση</w:t>
      </w:r>
      <w:r w:rsidRPr="00791185">
        <w:rPr>
          <w:rFonts w:ascii="Arial" w:hAnsi="Arial" w:cs="Arial"/>
          <w:spacing w:val="-3"/>
          <w:sz w:val="22"/>
          <w:szCs w:val="22"/>
        </w:rPr>
        <w:t xml:space="preserve"> </w:t>
      </w:r>
      <w:r w:rsidRPr="00791185">
        <w:rPr>
          <w:rFonts w:ascii="Arial" w:hAnsi="Arial" w:cs="Arial"/>
          <w:sz w:val="22"/>
          <w:szCs w:val="22"/>
        </w:rPr>
        <w:t>Προσαρτήματος</w:t>
      </w:r>
      <w:r w:rsidRPr="00791185">
        <w:rPr>
          <w:rFonts w:ascii="Arial" w:hAnsi="Arial" w:cs="Arial"/>
          <w:spacing w:val="-1"/>
          <w:sz w:val="22"/>
          <w:szCs w:val="22"/>
        </w:rPr>
        <w:t xml:space="preserve"> </w:t>
      </w:r>
      <w:r w:rsidRPr="00791185">
        <w:rPr>
          <w:rFonts w:ascii="Arial" w:hAnsi="Arial" w:cs="Arial"/>
          <w:sz w:val="22"/>
          <w:szCs w:val="22"/>
        </w:rPr>
        <w:t>I της ως άνω</w:t>
      </w:r>
      <w:r w:rsidRPr="00791185">
        <w:rPr>
          <w:rFonts w:ascii="Arial" w:hAnsi="Arial" w:cs="Arial"/>
          <w:spacing w:val="-1"/>
          <w:sz w:val="22"/>
          <w:szCs w:val="22"/>
        </w:rPr>
        <w:t xml:space="preserve"> </w:t>
      </w:r>
      <w:r w:rsidRPr="00791185">
        <w:rPr>
          <w:rFonts w:ascii="Arial" w:hAnsi="Arial" w:cs="Arial"/>
          <w:sz w:val="22"/>
          <w:szCs w:val="22"/>
        </w:rPr>
        <w:t>Συμφωνίας,</w:t>
      </w:r>
      <w:r w:rsidRPr="00791185">
        <w:rPr>
          <w:rFonts w:ascii="Arial" w:hAnsi="Arial" w:cs="Arial"/>
          <w:spacing w:val="-2"/>
          <w:sz w:val="22"/>
          <w:szCs w:val="22"/>
        </w:rPr>
        <w:t xml:space="preserve"> </w:t>
      </w:r>
      <w:r w:rsidRPr="00791185">
        <w:rPr>
          <w:rFonts w:ascii="Arial" w:hAnsi="Arial" w:cs="Arial"/>
          <w:sz w:val="22"/>
          <w:szCs w:val="22"/>
        </w:rPr>
        <w:t>καθώς και</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 xml:space="preserve">δ) σε τρίτες χώρες που δεν εμπίπτουν στην περίπτωση </w:t>
      </w:r>
      <w:proofErr w:type="spellStart"/>
      <w:r w:rsidRPr="00791185">
        <w:rPr>
          <w:rFonts w:ascii="Arial" w:hAnsi="Arial" w:cs="Arial"/>
          <w:sz w:val="22"/>
          <w:szCs w:val="22"/>
        </w:rPr>
        <w:t>γ΄</w:t>
      </w:r>
      <w:proofErr w:type="spellEnd"/>
      <w:r w:rsidRPr="00791185">
        <w:rPr>
          <w:rFonts w:ascii="Arial" w:hAnsi="Arial" w:cs="Arial"/>
          <w:sz w:val="22"/>
          <w:szCs w:val="22"/>
        </w:rPr>
        <w:t xml:space="preserve"> της παρούσας παραγράφου και έχουν συνάψει</w:t>
      </w:r>
      <w:r w:rsidRPr="00791185">
        <w:rPr>
          <w:rFonts w:ascii="Arial" w:hAnsi="Arial" w:cs="Arial"/>
          <w:spacing w:val="1"/>
          <w:sz w:val="22"/>
          <w:szCs w:val="22"/>
        </w:rPr>
        <w:t xml:space="preserve"> </w:t>
      </w:r>
      <w:r w:rsidRPr="00791185">
        <w:rPr>
          <w:rFonts w:ascii="Arial" w:hAnsi="Arial" w:cs="Arial"/>
          <w:sz w:val="22"/>
          <w:szCs w:val="22"/>
        </w:rPr>
        <w:t>διμερείς</w:t>
      </w:r>
      <w:r w:rsidRPr="00791185">
        <w:rPr>
          <w:rFonts w:ascii="Arial" w:hAnsi="Arial" w:cs="Arial"/>
          <w:spacing w:val="-4"/>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πολυμερείς</w:t>
      </w:r>
      <w:r w:rsidRPr="00791185">
        <w:rPr>
          <w:rFonts w:ascii="Arial" w:hAnsi="Arial" w:cs="Arial"/>
          <w:spacing w:val="-4"/>
          <w:sz w:val="22"/>
          <w:szCs w:val="22"/>
        </w:rPr>
        <w:t xml:space="preserve"> </w:t>
      </w:r>
      <w:r w:rsidRPr="00791185">
        <w:rPr>
          <w:rFonts w:ascii="Arial" w:hAnsi="Arial" w:cs="Arial"/>
          <w:sz w:val="22"/>
          <w:szCs w:val="22"/>
        </w:rPr>
        <w:t>συμφωνίες</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Ένωση</w:t>
      </w:r>
      <w:r w:rsidRPr="00791185">
        <w:rPr>
          <w:rFonts w:ascii="Arial" w:hAnsi="Arial" w:cs="Arial"/>
          <w:spacing w:val="-2"/>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θέματα</w:t>
      </w:r>
      <w:r w:rsidRPr="00791185">
        <w:rPr>
          <w:rFonts w:ascii="Arial" w:hAnsi="Arial" w:cs="Arial"/>
          <w:spacing w:val="-1"/>
          <w:sz w:val="22"/>
          <w:szCs w:val="22"/>
        </w:rPr>
        <w:t xml:space="preserve"> </w:t>
      </w:r>
      <w:r w:rsidRPr="00791185">
        <w:rPr>
          <w:rFonts w:ascii="Arial" w:hAnsi="Arial" w:cs="Arial"/>
          <w:sz w:val="22"/>
          <w:szCs w:val="22"/>
        </w:rPr>
        <w:t>διαδικασιών</w:t>
      </w:r>
      <w:r w:rsidRPr="00791185">
        <w:rPr>
          <w:rFonts w:ascii="Arial" w:hAnsi="Arial" w:cs="Arial"/>
          <w:spacing w:val="-3"/>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3"/>
          <w:sz w:val="22"/>
          <w:szCs w:val="22"/>
        </w:rPr>
        <w:t xml:space="preserve"> </w:t>
      </w:r>
      <w:r w:rsidRPr="00791185">
        <w:rPr>
          <w:rFonts w:ascii="Arial" w:hAnsi="Arial" w:cs="Arial"/>
          <w:sz w:val="22"/>
          <w:szCs w:val="22"/>
        </w:rPr>
        <w:t>συμβάσεων.</w:t>
      </w:r>
    </w:p>
    <w:p w:rsidR="002E1835" w:rsidRPr="00791185" w:rsidRDefault="002E1835" w:rsidP="002E1835">
      <w:pPr>
        <w:pStyle w:val="ad"/>
        <w:spacing w:before="118"/>
        <w:ind w:right="370"/>
        <w:rPr>
          <w:rFonts w:ascii="Arial" w:hAnsi="Arial" w:cs="Arial"/>
          <w:sz w:val="22"/>
          <w:szCs w:val="22"/>
        </w:rPr>
      </w:pPr>
      <w:r w:rsidRPr="00791185">
        <w:rPr>
          <w:rFonts w:ascii="Arial" w:hAnsi="Arial" w:cs="Arial"/>
          <w:sz w:val="22"/>
          <w:szCs w:val="22"/>
        </w:rPr>
        <w:t>Στο βαθμό που καλύπτονται από τα Παραρτήματα 1, 2, 4 και 5, 6 και 7 και τις γενικές σημειώσεις του</w:t>
      </w:r>
      <w:r w:rsidRPr="00791185">
        <w:rPr>
          <w:rFonts w:ascii="Arial" w:hAnsi="Arial" w:cs="Arial"/>
          <w:spacing w:val="1"/>
          <w:sz w:val="22"/>
          <w:szCs w:val="22"/>
        </w:rPr>
        <w:t xml:space="preserve"> </w:t>
      </w:r>
      <w:r w:rsidRPr="00791185">
        <w:rPr>
          <w:rFonts w:ascii="Arial" w:hAnsi="Arial" w:cs="Arial"/>
          <w:sz w:val="22"/>
          <w:szCs w:val="22"/>
        </w:rPr>
        <w:t>σχετικού με την Ένωση Προσαρτήματος I της ΣΔΣ, καθώς και τις λοιπές διεθνείς συμφωνίες από τις οποίες</w:t>
      </w:r>
      <w:r w:rsidRPr="00791185">
        <w:rPr>
          <w:rFonts w:ascii="Arial" w:hAnsi="Arial" w:cs="Arial"/>
          <w:spacing w:val="1"/>
          <w:sz w:val="22"/>
          <w:szCs w:val="22"/>
        </w:rPr>
        <w:t xml:space="preserve"> </w:t>
      </w:r>
      <w:r w:rsidRPr="00791185">
        <w:rPr>
          <w:rFonts w:ascii="Arial" w:hAnsi="Arial" w:cs="Arial"/>
          <w:sz w:val="22"/>
          <w:szCs w:val="22"/>
        </w:rPr>
        <w:t>δεσμεύεται η Ένωση, οι αναθέτουσες αρχές επιφυλάσσουν για τα έργα, τα αγαθά, τις υπηρεσίες και τους</w:t>
      </w:r>
      <w:r w:rsidRPr="00791185">
        <w:rPr>
          <w:rFonts w:ascii="Arial" w:hAnsi="Arial" w:cs="Arial"/>
          <w:spacing w:val="1"/>
          <w:sz w:val="22"/>
          <w:szCs w:val="22"/>
        </w:rPr>
        <w:t xml:space="preserve"> </w:t>
      </w:r>
      <w:r w:rsidRPr="00791185">
        <w:rPr>
          <w:rFonts w:ascii="Arial" w:hAnsi="Arial" w:cs="Arial"/>
          <w:sz w:val="22"/>
          <w:szCs w:val="22"/>
        </w:rPr>
        <w:t>οικονομικούς φορείς των χωρών που έχουν υπογράψει τις εν λόγω συμφωνίες μεταχείριση εξίσου ευνοϊκή</w:t>
      </w:r>
      <w:r w:rsidRPr="00791185">
        <w:rPr>
          <w:rFonts w:ascii="Arial" w:hAnsi="Arial" w:cs="Arial"/>
          <w:spacing w:val="-47"/>
          <w:sz w:val="22"/>
          <w:szCs w:val="22"/>
        </w:rPr>
        <w:t xml:space="preserve"> </w:t>
      </w:r>
      <w:r w:rsidRPr="00791185">
        <w:rPr>
          <w:rFonts w:ascii="Arial" w:hAnsi="Arial" w:cs="Arial"/>
          <w:sz w:val="22"/>
          <w:szCs w:val="22"/>
        </w:rPr>
        <w:t>με αυτήν που επιφυλάσσουν για τα έργα, τα αγαθά, τις υπηρεσίες και τους οικονομικούς φορείς της</w:t>
      </w:r>
      <w:r w:rsidRPr="00791185">
        <w:rPr>
          <w:rFonts w:ascii="Arial" w:hAnsi="Arial" w:cs="Arial"/>
          <w:spacing w:val="1"/>
          <w:sz w:val="22"/>
          <w:szCs w:val="22"/>
        </w:rPr>
        <w:t xml:space="preserve"> </w:t>
      </w:r>
      <w:r w:rsidRPr="00791185">
        <w:rPr>
          <w:rFonts w:ascii="Arial" w:hAnsi="Arial" w:cs="Arial"/>
          <w:sz w:val="22"/>
          <w:szCs w:val="22"/>
        </w:rPr>
        <w:t>Ένωσης</w:t>
      </w:r>
    </w:p>
    <w:p w:rsidR="002E1835" w:rsidRPr="00791185" w:rsidRDefault="002E1835" w:rsidP="0045061D">
      <w:pPr>
        <w:pStyle w:val="af9"/>
        <w:widowControl w:val="0"/>
        <w:numPr>
          <w:ilvl w:val="0"/>
          <w:numId w:val="26"/>
        </w:numPr>
        <w:tabs>
          <w:tab w:val="left" w:pos="587"/>
        </w:tabs>
        <w:suppressAutoHyphens w:val="0"/>
        <w:autoSpaceDE w:val="0"/>
        <w:autoSpaceDN w:val="0"/>
        <w:spacing w:before="122"/>
        <w:ind w:right="369" w:firstLine="0"/>
        <w:contextualSpacing w:val="0"/>
        <w:jc w:val="both"/>
        <w:rPr>
          <w:rFonts w:ascii="Arial" w:hAnsi="Arial" w:cs="Arial"/>
          <w:sz w:val="22"/>
          <w:szCs w:val="22"/>
        </w:rPr>
      </w:pP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συμμετέχει</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μεμονωμένα</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μέλος</w:t>
      </w:r>
      <w:r w:rsidRPr="00791185">
        <w:rPr>
          <w:rFonts w:ascii="Arial" w:hAnsi="Arial" w:cs="Arial"/>
          <w:spacing w:val="1"/>
          <w:sz w:val="22"/>
          <w:szCs w:val="22"/>
        </w:rPr>
        <w:t xml:space="preserve"> </w:t>
      </w:r>
      <w:r w:rsidRPr="00791185">
        <w:rPr>
          <w:rFonts w:ascii="Arial" w:hAnsi="Arial" w:cs="Arial"/>
          <w:sz w:val="22"/>
          <w:szCs w:val="22"/>
        </w:rPr>
        <w:t>ένωσης. Οι</w:t>
      </w:r>
      <w:r w:rsidRPr="00791185">
        <w:rPr>
          <w:rFonts w:ascii="Arial" w:hAnsi="Arial" w:cs="Arial"/>
          <w:spacing w:val="1"/>
          <w:sz w:val="22"/>
          <w:szCs w:val="22"/>
        </w:rPr>
        <w:t xml:space="preserve"> </w:t>
      </w:r>
      <w:r w:rsidRPr="00791185">
        <w:rPr>
          <w:rFonts w:ascii="Arial" w:hAnsi="Arial" w:cs="Arial"/>
          <w:sz w:val="22"/>
          <w:szCs w:val="22"/>
        </w:rPr>
        <w:t>ενώσεις</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1"/>
          <w:sz w:val="22"/>
          <w:szCs w:val="22"/>
        </w:rPr>
        <w:t xml:space="preserve"> </w:t>
      </w:r>
      <w:r w:rsidRPr="00791185">
        <w:rPr>
          <w:rFonts w:ascii="Arial" w:hAnsi="Arial" w:cs="Arial"/>
          <w:sz w:val="22"/>
          <w:szCs w:val="22"/>
        </w:rPr>
        <w:t>συμπεριλαμβανομένων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προσωρινών</w:t>
      </w:r>
      <w:r w:rsidRPr="00791185">
        <w:rPr>
          <w:rFonts w:ascii="Arial" w:hAnsi="Arial" w:cs="Arial"/>
          <w:spacing w:val="1"/>
          <w:sz w:val="22"/>
          <w:szCs w:val="22"/>
        </w:rPr>
        <w:t xml:space="preserve"> </w:t>
      </w:r>
      <w:r w:rsidRPr="00791185">
        <w:rPr>
          <w:rFonts w:ascii="Arial" w:hAnsi="Arial" w:cs="Arial"/>
          <w:sz w:val="22"/>
          <w:szCs w:val="22"/>
        </w:rPr>
        <w:t>συμπράξεων,</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περιβληθούν</w:t>
      </w:r>
      <w:r w:rsidRPr="00791185">
        <w:rPr>
          <w:rFonts w:ascii="Arial" w:hAnsi="Arial" w:cs="Arial"/>
          <w:spacing w:val="1"/>
          <w:sz w:val="22"/>
          <w:szCs w:val="22"/>
        </w:rPr>
        <w:t xml:space="preserve"> </w:t>
      </w:r>
      <w:r w:rsidRPr="00791185">
        <w:rPr>
          <w:rFonts w:ascii="Arial" w:hAnsi="Arial" w:cs="Arial"/>
          <w:sz w:val="22"/>
          <w:szCs w:val="22"/>
        </w:rPr>
        <w:t>συγκεκριμένη νομική μορφή για την υποβολή προσφοράς. Η αναθέτουσα αρχή μπορεί να απαιτήσει από</w:t>
      </w:r>
      <w:r w:rsidRPr="00791185">
        <w:rPr>
          <w:rFonts w:ascii="Arial" w:hAnsi="Arial" w:cs="Arial"/>
          <w:spacing w:val="1"/>
          <w:sz w:val="22"/>
          <w:szCs w:val="22"/>
        </w:rPr>
        <w:t xml:space="preserve"> </w:t>
      </w:r>
      <w:r w:rsidRPr="00791185">
        <w:rPr>
          <w:rFonts w:ascii="Arial" w:hAnsi="Arial" w:cs="Arial"/>
          <w:sz w:val="22"/>
          <w:szCs w:val="22"/>
        </w:rPr>
        <w:t>τις ενώσεις οικονομικών φορέων να περιβληθούν συγκεκριμένη νομική μορφή, εφόσον τους ανατεθεί η</w:t>
      </w:r>
      <w:r w:rsidRPr="00791185">
        <w:rPr>
          <w:rFonts w:ascii="Arial" w:hAnsi="Arial" w:cs="Arial"/>
          <w:spacing w:val="1"/>
          <w:sz w:val="22"/>
          <w:szCs w:val="22"/>
        </w:rPr>
        <w:t xml:space="preserve"> </w:t>
      </w:r>
      <w:r w:rsidRPr="00791185">
        <w:rPr>
          <w:rFonts w:ascii="Arial" w:hAnsi="Arial" w:cs="Arial"/>
          <w:sz w:val="22"/>
          <w:szCs w:val="22"/>
        </w:rPr>
        <w:t>σύμβαση.</w:t>
      </w:r>
    </w:p>
    <w:p w:rsidR="002E1835" w:rsidRPr="00791185" w:rsidRDefault="002E1835" w:rsidP="002E1835">
      <w:pPr>
        <w:pStyle w:val="ad"/>
        <w:spacing w:before="118"/>
        <w:ind w:right="377"/>
        <w:rPr>
          <w:rFonts w:ascii="Arial" w:hAnsi="Arial" w:cs="Arial"/>
          <w:sz w:val="22"/>
          <w:szCs w:val="22"/>
        </w:rPr>
      </w:pPr>
      <w:r w:rsidRPr="00791185">
        <w:rPr>
          <w:rFonts w:ascii="Arial" w:hAnsi="Arial" w:cs="Arial"/>
          <w:sz w:val="22"/>
          <w:szCs w:val="22"/>
        </w:rPr>
        <w:t>Στις περιπτώσεις υποβολής προσφοράς από ένωση οικονομικών φορέων, όλα τα μέλη της ευθύνονται</w:t>
      </w:r>
      <w:r w:rsidRPr="00791185">
        <w:rPr>
          <w:rFonts w:ascii="Arial" w:hAnsi="Arial" w:cs="Arial"/>
          <w:spacing w:val="1"/>
          <w:sz w:val="22"/>
          <w:szCs w:val="22"/>
        </w:rPr>
        <w:t xml:space="preserve"> </w:t>
      </w:r>
      <w:r w:rsidRPr="00791185">
        <w:rPr>
          <w:rFonts w:ascii="Arial" w:hAnsi="Arial" w:cs="Arial"/>
          <w:sz w:val="22"/>
          <w:szCs w:val="22"/>
        </w:rPr>
        <w:t>έναντι</w:t>
      </w:r>
      <w:r w:rsidRPr="00791185">
        <w:rPr>
          <w:rFonts w:ascii="Arial" w:hAnsi="Arial" w:cs="Arial"/>
          <w:spacing w:val="-2"/>
          <w:sz w:val="22"/>
          <w:szCs w:val="22"/>
        </w:rPr>
        <w:t xml:space="preserve"> </w:t>
      </w:r>
      <w:r w:rsidRPr="00791185">
        <w:rPr>
          <w:rFonts w:ascii="Arial" w:hAnsi="Arial" w:cs="Arial"/>
          <w:sz w:val="22"/>
          <w:szCs w:val="22"/>
        </w:rPr>
        <w:t>της αναθέτουσας αρχής αλληλέγγυα και</w:t>
      </w:r>
      <w:r w:rsidRPr="00791185">
        <w:rPr>
          <w:rFonts w:ascii="Arial" w:hAnsi="Arial" w:cs="Arial"/>
          <w:spacing w:val="-4"/>
          <w:sz w:val="22"/>
          <w:szCs w:val="22"/>
        </w:rPr>
        <w:t xml:space="preserve"> </w:t>
      </w:r>
      <w:r w:rsidRPr="00791185">
        <w:rPr>
          <w:rFonts w:ascii="Arial" w:hAnsi="Arial" w:cs="Arial"/>
          <w:sz w:val="22"/>
          <w:szCs w:val="22"/>
        </w:rPr>
        <w:t>εις</w:t>
      </w:r>
      <w:r w:rsidRPr="00791185">
        <w:rPr>
          <w:rFonts w:ascii="Arial" w:hAnsi="Arial" w:cs="Arial"/>
          <w:spacing w:val="-1"/>
          <w:sz w:val="22"/>
          <w:szCs w:val="22"/>
        </w:rPr>
        <w:t xml:space="preserve"> </w:t>
      </w:r>
      <w:proofErr w:type="spellStart"/>
      <w:r w:rsidRPr="00791185">
        <w:rPr>
          <w:rFonts w:ascii="Arial" w:hAnsi="Arial" w:cs="Arial"/>
          <w:sz w:val="22"/>
          <w:szCs w:val="22"/>
        </w:rPr>
        <w:t>ολόκληρον</w:t>
      </w:r>
      <w:proofErr w:type="spellEnd"/>
      <w:r w:rsidRPr="00791185">
        <w:rPr>
          <w:rFonts w:ascii="Arial" w:hAnsi="Arial" w:cs="Arial"/>
          <w:sz w:val="22"/>
          <w:szCs w:val="22"/>
          <w:vertAlign w:val="superscript"/>
        </w:rPr>
        <w:t>.</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20" w:name="_bookmark19"/>
      <w:bookmarkEnd w:id="20"/>
      <w:r w:rsidRPr="00791185">
        <w:rPr>
          <w:rFonts w:ascii="Arial" w:hAnsi="Arial" w:cs="Arial"/>
          <w:sz w:val="22"/>
          <w:szCs w:val="22"/>
        </w:rPr>
        <w:t>Εγγύηση</w:t>
      </w:r>
      <w:r w:rsidRPr="00791185">
        <w:rPr>
          <w:rFonts w:ascii="Arial" w:hAnsi="Arial" w:cs="Arial"/>
          <w:spacing w:val="-7"/>
          <w:sz w:val="22"/>
          <w:szCs w:val="22"/>
        </w:rPr>
        <w:t xml:space="preserve"> </w:t>
      </w:r>
      <w:r w:rsidRPr="00791185">
        <w:rPr>
          <w:rFonts w:ascii="Arial" w:hAnsi="Arial" w:cs="Arial"/>
          <w:sz w:val="22"/>
          <w:szCs w:val="22"/>
        </w:rPr>
        <w:t>συμμετοχής</w:t>
      </w:r>
    </w:p>
    <w:p w:rsidR="002E1835" w:rsidRPr="00791185" w:rsidRDefault="002E1835" w:rsidP="0045061D">
      <w:pPr>
        <w:pStyle w:val="af9"/>
        <w:widowControl w:val="0"/>
        <w:numPr>
          <w:ilvl w:val="3"/>
          <w:numId w:val="25"/>
        </w:numPr>
        <w:tabs>
          <w:tab w:val="left" w:pos="1184"/>
        </w:tabs>
        <w:suppressAutoHyphens w:val="0"/>
        <w:autoSpaceDE w:val="0"/>
        <w:autoSpaceDN w:val="0"/>
        <w:spacing w:before="64" w:line="208" w:lineRule="auto"/>
        <w:ind w:right="376" w:firstLine="0"/>
        <w:contextualSpacing w:val="0"/>
        <w:jc w:val="both"/>
        <w:rPr>
          <w:rFonts w:ascii="Arial" w:hAnsi="Arial" w:cs="Arial"/>
          <w:sz w:val="22"/>
          <w:szCs w:val="22"/>
        </w:rPr>
      </w:pPr>
      <w:r w:rsidRPr="00791185">
        <w:rPr>
          <w:rFonts w:ascii="Arial" w:hAnsi="Arial" w:cs="Arial"/>
          <w:sz w:val="22"/>
          <w:szCs w:val="22"/>
        </w:rPr>
        <w:t>Για την έγκυρη συμμετοχή στη διαδικασία σύναψης της παρούσας σύμβασης, κατατίθεται από</w:t>
      </w:r>
      <w:r w:rsidRPr="00791185">
        <w:rPr>
          <w:rFonts w:ascii="Arial" w:hAnsi="Arial" w:cs="Arial"/>
          <w:spacing w:val="1"/>
          <w:sz w:val="22"/>
          <w:szCs w:val="22"/>
        </w:rPr>
        <w:t xml:space="preserve"> </w:t>
      </w:r>
      <w:r w:rsidRPr="00791185">
        <w:rPr>
          <w:rFonts w:ascii="Arial" w:hAnsi="Arial" w:cs="Arial"/>
          <w:sz w:val="22"/>
          <w:szCs w:val="22"/>
        </w:rPr>
        <w:t>τους συμμετέχοντες οικονομικούς φορείς (προσφέροντες), εγγυητική επιστολή συμμετοχής, του τμήματος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υποβάλλεται</w:t>
      </w:r>
      <w:r w:rsidRPr="00791185">
        <w:rPr>
          <w:rFonts w:ascii="Arial" w:hAnsi="Arial" w:cs="Arial"/>
          <w:spacing w:val="-3"/>
          <w:sz w:val="22"/>
          <w:szCs w:val="22"/>
        </w:rPr>
        <w:t xml:space="preserve"> </w:t>
      </w:r>
      <w:r w:rsidRPr="00791185">
        <w:rPr>
          <w:rFonts w:ascii="Arial" w:hAnsi="Arial" w:cs="Arial"/>
          <w:sz w:val="22"/>
          <w:szCs w:val="22"/>
        </w:rPr>
        <w:t>προσφορά,</w:t>
      </w:r>
      <w:r w:rsidRPr="00791185">
        <w:rPr>
          <w:rFonts w:ascii="Arial" w:hAnsi="Arial" w:cs="Arial"/>
          <w:spacing w:val="-2"/>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πίνακα</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ακολουθεί:</w:t>
      </w:r>
    </w:p>
    <w:p w:rsidR="002E1835" w:rsidRPr="00791185" w:rsidRDefault="002E1835" w:rsidP="002E1835">
      <w:pPr>
        <w:pStyle w:val="ad"/>
        <w:spacing w:before="5"/>
        <w:jc w:val="left"/>
        <w:rPr>
          <w:rFonts w:ascii="Arial" w:hAnsi="Arial" w:cs="Arial"/>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81"/>
        <w:gridCol w:w="799"/>
        <w:gridCol w:w="2542"/>
        <w:gridCol w:w="3680"/>
      </w:tblGrid>
      <w:tr w:rsidR="002E1835" w:rsidRPr="00791185" w:rsidTr="00C101D8">
        <w:trPr>
          <w:trHeight w:val="339"/>
        </w:trPr>
        <w:tc>
          <w:tcPr>
            <w:tcW w:w="3680" w:type="dxa"/>
            <w:gridSpan w:val="2"/>
            <w:vMerge w:val="restart"/>
          </w:tcPr>
          <w:p w:rsidR="002E1835" w:rsidRPr="00791185" w:rsidRDefault="002E1835" w:rsidP="00C101D8">
            <w:pPr>
              <w:pStyle w:val="TableParagraph"/>
              <w:spacing w:before="1"/>
              <w:ind w:right="1724"/>
              <w:jc w:val="center"/>
              <w:rPr>
                <w:rFonts w:ascii="Arial" w:hAnsi="Arial" w:cs="Arial"/>
                <w:b/>
              </w:rPr>
            </w:pPr>
            <w:r w:rsidRPr="00791185">
              <w:rPr>
                <w:rFonts w:ascii="Arial" w:hAnsi="Arial" w:cs="Arial"/>
                <w:b/>
              </w:rPr>
              <w:t xml:space="preserve">                       ΤΜΗΜΑ</w:t>
            </w:r>
          </w:p>
        </w:tc>
        <w:tc>
          <w:tcPr>
            <w:tcW w:w="2542" w:type="dxa"/>
            <w:tcBorders>
              <w:bottom w:val="nil"/>
            </w:tcBorders>
          </w:tcPr>
          <w:p w:rsidR="002E1835" w:rsidRPr="00791185" w:rsidRDefault="002E1835" w:rsidP="00C101D8">
            <w:pPr>
              <w:pStyle w:val="TableParagraph"/>
              <w:spacing w:before="1"/>
              <w:ind w:left="413" w:right="419"/>
              <w:rPr>
                <w:rFonts w:ascii="Arial" w:hAnsi="Arial" w:cs="Arial"/>
                <w:b/>
              </w:rPr>
            </w:pPr>
            <w:r w:rsidRPr="00791185">
              <w:rPr>
                <w:rFonts w:ascii="Arial" w:hAnsi="Arial" w:cs="Arial"/>
                <w:b/>
              </w:rPr>
              <w:t>ΠΟΣΟ</w:t>
            </w:r>
            <w:r w:rsidRPr="00791185">
              <w:rPr>
                <w:rFonts w:ascii="Arial" w:hAnsi="Arial" w:cs="Arial"/>
                <w:b/>
                <w:spacing w:val="-11"/>
              </w:rPr>
              <w:t xml:space="preserve"> </w:t>
            </w:r>
            <w:r w:rsidRPr="00791185">
              <w:rPr>
                <w:rFonts w:ascii="Arial" w:hAnsi="Arial" w:cs="Arial"/>
                <w:b/>
              </w:rPr>
              <w:t>ΕΓΓΥΗΤΙΚΗΣ</w:t>
            </w:r>
          </w:p>
        </w:tc>
        <w:tc>
          <w:tcPr>
            <w:tcW w:w="3680" w:type="dxa"/>
            <w:tcBorders>
              <w:bottom w:val="nil"/>
            </w:tcBorders>
          </w:tcPr>
          <w:p w:rsidR="002E1835" w:rsidRPr="00791185" w:rsidRDefault="002E1835" w:rsidP="00C101D8">
            <w:pPr>
              <w:pStyle w:val="TableParagraph"/>
              <w:spacing w:before="1"/>
              <w:ind w:right="473"/>
              <w:jc w:val="right"/>
              <w:rPr>
                <w:rFonts w:ascii="Arial" w:hAnsi="Arial" w:cs="Arial"/>
                <w:b/>
              </w:rPr>
            </w:pPr>
            <w:r w:rsidRPr="00791185">
              <w:rPr>
                <w:rFonts w:ascii="Arial" w:hAnsi="Arial" w:cs="Arial"/>
                <w:b/>
              </w:rPr>
              <w:t>ΠΟΣΟ</w:t>
            </w:r>
            <w:r w:rsidRPr="00791185">
              <w:rPr>
                <w:rFonts w:ascii="Arial" w:hAnsi="Arial" w:cs="Arial"/>
                <w:b/>
                <w:spacing w:val="-13"/>
              </w:rPr>
              <w:t xml:space="preserve"> </w:t>
            </w:r>
            <w:r w:rsidRPr="00791185">
              <w:rPr>
                <w:rFonts w:ascii="Arial" w:hAnsi="Arial" w:cs="Arial"/>
                <w:b/>
              </w:rPr>
              <w:t>ΕΓΓΥΗΤΙΚΗΣ</w:t>
            </w:r>
            <w:r w:rsidRPr="00791185">
              <w:rPr>
                <w:rFonts w:ascii="Arial" w:hAnsi="Arial" w:cs="Arial"/>
                <w:b/>
                <w:spacing w:val="-10"/>
              </w:rPr>
              <w:t xml:space="preserve"> </w:t>
            </w:r>
            <w:r w:rsidRPr="00791185">
              <w:rPr>
                <w:rFonts w:ascii="Arial" w:hAnsi="Arial" w:cs="Arial"/>
                <w:b/>
              </w:rPr>
              <w:t>ΕΠΙΣΤΟΛΗΣ</w:t>
            </w:r>
          </w:p>
        </w:tc>
      </w:tr>
      <w:tr w:rsidR="002E1835" w:rsidRPr="00791185" w:rsidTr="00C101D8">
        <w:trPr>
          <w:trHeight w:val="343"/>
        </w:trPr>
        <w:tc>
          <w:tcPr>
            <w:tcW w:w="3680" w:type="dxa"/>
            <w:gridSpan w:val="2"/>
            <w:vMerge/>
            <w:tcBorders>
              <w:top w:val="nil"/>
            </w:tcBorders>
          </w:tcPr>
          <w:p w:rsidR="002E1835" w:rsidRPr="00791185" w:rsidRDefault="002E1835" w:rsidP="00C101D8">
            <w:pPr>
              <w:rPr>
                <w:rFonts w:ascii="Arial" w:hAnsi="Arial" w:cs="Arial"/>
                <w:sz w:val="22"/>
                <w:szCs w:val="22"/>
              </w:rPr>
            </w:pPr>
          </w:p>
        </w:tc>
        <w:tc>
          <w:tcPr>
            <w:tcW w:w="2542" w:type="dxa"/>
            <w:tcBorders>
              <w:top w:val="nil"/>
              <w:bottom w:val="nil"/>
            </w:tcBorders>
          </w:tcPr>
          <w:p w:rsidR="002E1835" w:rsidRPr="00791185" w:rsidRDefault="002E1835" w:rsidP="00C101D8">
            <w:pPr>
              <w:pStyle w:val="TableParagraph"/>
              <w:spacing w:before="29"/>
              <w:ind w:left="413" w:right="414"/>
              <w:jc w:val="center"/>
              <w:rPr>
                <w:rFonts w:ascii="Arial" w:hAnsi="Arial" w:cs="Arial"/>
                <w:b/>
              </w:rPr>
            </w:pPr>
            <w:r w:rsidRPr="00791185">
              <w:rPr>
                <w:rFonts w:ascii="Arial" w:hAnsi="Arial" w:cs="Arial"/>
                <w:b/>
              </w:rPr>
              <w:t>ΕΠΙΣΤΟΛΗΣ</w:t>
            </w:r>
          </w:p>
        </w:tc>
        <w:tc>
          <w:tcPr>
            <w:tcW w:w="3680" w:type="dxa"/>
            <w:tcBorders>
              <w:top w:val="nil"/>
              <w:bottom w:val="nil"/>
            </w:tcBorders>
          </w:tcPr>
          <w:p w:rsidR="002E1835" w:rsidRPr="00791185" w:rsidRDefault="002E1835" w:rsidP="00C101D8">
            <w:pPr>
              <w:pStyle w:val="TableParagraph"/>
              <w:spacing w:before="29"/>
              <w:ind w:right="525"/>
              <w:jc w:val="right"/>
              <w:rPr>
                <w:rFonts w:ascii="Arial" w:hAnsi="Arial" w:cs="Arial"/>
                <w:b/>
              </w:rPr>
            </w:pPr>
            <w:r w:rsidRPr="00791185">
              <w:rPr>
                <w:rFonts w:ascii="Arial" w:hAnsi="Arial" w:cs="Arial"/>
                <w:b/>
              </w:rPr>
              <w:t>ΣΥΜΜΕΤΟΧΗΣ</w:t>
            </w:r>
            <w:r w:rsidRPr="00791185">
              <w:rPr>
                <w:rFonts w:ascii="Arial" w:hAnsi="Arial" w:cs="Arial"/>
                <w:b/>
                <w:spacing w:val="-7"/>
              </w:rPr>
              <w:t xml:space="preserve"> </w:t>
            </w:r>
            <w:r w:rsidRPr="00791185">
              <w:rPr>
                <w:rFonts w:ascii="Arial" w:hAnsi="Arial" w:cs="Arial"/>
                <w:b/>
              </w:rPr>
              <w:t>(ολογράφως)</w:t>
            </w:r>
          </w:p>
        </w:tc>
      </w:tr>
      <w:tr w:rsidR="002E1835" w:rsidRPr="00791185" w:rsidTr="00C101D8">
        <w:trPr>
          <w:trHeight w:val="450"/>
        </w:trPr>
        <w:tc>
          <w:tcPr>
            <w:tcW w:w="3680" w:type="dxa"/>
            <w:gridSpan w:val="2"/>
            <w:vMerge/>
            <w:tcBorders>
              <w:top w:val="nil"/>
            </w:tcBorders>
          </w:tcPr>
          <w:p w:rsidR="002E1835" w:rsidRPr="00791185" w:rsidRDefault="002E1835" w:rsidP="00C101D8">
            <w:pPr>
              <w:rPr>
                <w:rFonts w:ascii="Arial" w:hAnsi="Arial" w:cs="Arial"/>
                <w:sz w:val="22"/>
                <w:szCs w:val="22"/>
              </w:rPr>
            </w:pPr>
          </w:p>
        </w:tc>
        <w:tc>
          <w:tcPr>
            <w:tcW w:w="2542" w:type="dxa"/>
            <w:tcBorders>
              <w:top w:val="nil"/>
            </w:tcBorders>
          </w:tcPr>
          <w:p w:rsidR="002E1835" w:rsidRPr="00791185" w:rsidRDefault="002E1835" w:rsidP="00C101D8">
            <w:pPr>
              <w:pStyle w:val="TableParagraph"/>
              <w:spacing w:before="14"/>
              <w:ind w:left="413" w:right="418"/>
              <w:jc w:val="center"/>
              <w:rPr>
                <w:rFonts w:ascii="Arial" w:hAnsi="Arial" w:cs="Arial"/>
                <w:b/>
              </w:rPr>
            </w:pPr>
            <w:r w:rsidRPr="00791185">
              <w:rPr>
                <w:rFonts w:ascii="Arial" w:hAnsi="Arial" w:cs="Arial"/>
                <w:b/>
              </w:rPr>
              <w:t>ΣΥΜΜΕΤΟΧΗΣ</w:t>
            </w:r>
            <w:r w:rsidRPr="00791185">
              <w:rPr>
                <w:rFonts w:ascii="Arial" w:hAnsi="Arial" w:cs="Arial"/>
                <w:b/>
                <w:position w:val="9"/>
              </w:rPr>
              <w:t>.</w:t>
            </w:r>
          </w:p>
        </w:tc>
        <w:tc>
          <w:tcPr>
            <w:tcW w:w="3680" w:type="dxa"/>
            <w:tcBorders>
              <w:top w:val="nil"/>
            </w:tcBorders>
          </w:tcPr>
          <w:p w:rsidR="002E1835" w:rsidRPr="00791185" w:rsidRDefault="002E1835" w:rsidP="00C101D8">
            <w:pPr>
              <w:pStyle w:val="TableParagraph"/>
              <w:rPr>
                <w:rFonts w:ascii="Arial" w:hAnsi="Arial" w:cs="Arial"/>
              </w:rPr>
            </w:pPr>
          </w:p>
        </w:tc>
      </w:tr>
      <w:tr w:rsidR="002E1835" w:rsidRPr="00791185" w:rsidTr="00C101D8">
        <w:trPr>
          <w:trHeight w:val="305"/>
        </w:trPr>
        <w:tc>
          <w:tcPr>
            <w:tcW w:w="3680" w:type="dxa"/>
            <w:gridSpan w:val="2"/>
            <w:tcBorders>
              <w:bottom w:val="nil"/>
            </w:tcBorders>
          </w:tcPr>
          <w:p w:rsidR="002E1835" w:rsidRPr="00791185" w:rsidRDefault="002E1835" w:rsidP="00C101D8">
            <w:pPr>
              <w:pStyle w:val="TableParagraph"/>
              <w:spacing w:line="267" w:lineRule="exact"/>
              <w:ind w:left="129"/>
              <w:rPr>
                <w:rFonts w:ascii="Arial" w:hAnsi="Arial" w:cs="Arial"/>
              </w:rPr>
            </w:pPr>
            <w:r w:rsidRPr="00791185">
              <w:rPr>
                <w:rFonts w:ascii="Arial" w:hAnsi="Arial" w:cs="Arial"/>
              </w:rPr>
              <w:t>ΕΙΔΟΣ</w:t>
            </w:r>
            <w:r w:rsidRPr="00791185">
              <w:rPr>
                <w:rFonts w:ascii="Arial" w:hAnsi="Arial" w:cs="Arial"/>
                <w:spacing w:val="-4"/>
              </w:rPr>
              <w:t xml:space="preserve"> </w:t>
            </w:r>
            <w:r w:rsidRPr="00791185">
              <w:rPr>
                <w:rFonts w:ascii="Arial" w:hAnsi="Arial" w:cs="Arial"/>
              </w:rPr>
              <w:t>1:</w:t>
            </w:r>
            <w:r w:rsidRPr="00791185">
              <w:rPr>
                <w:rFonts w:ascii="Arial" w:hAnsi="Arial" w:cs="Arial"/>
                <w:spacing w:val="-5"/>
              </w:rPr>
              <w:t xml:space="preserve"> </w:t>
            </w:r>
            <w:r w:rsidRPr="00791185">
              <w:rPr>
                <w:rFonts w:ascii="Arial" w:hAnsi="Arial" w:cs="Arial"/>
              </w:rPr>
              <w:t>ΜΕΤΑΛΛΙΚΑ</w:t>
            </w:r>
            <w:r w:rsidRPr="00791185">
              <w:rPr>
                <w:rFonts w:ascii="Arial" w:hAnsi="Arial" w:cs="Arial"/>
                <w:spacing w:val="-3"/>
              </w:rPr>
              <w:t xml:space="preserve"> </w:t>
            </w:r>
            <w:r w:rsidRPr="00791185">
              <w:rPr>
                <w:rFonts w:ascii="Arial" w:hAnsi="Arial" w:cs="Arial"/>
              </w:rPr>
              <w:t>CONTAINERS</w:t>
            </w:r>
          </w:p>
        </w:tc>
        <w:tc>
          <w:tcPr>
            <w:tcW w:w="2542" w:type="dxa"/>
            <w:vMerge w:val="restart"/>
          </w:tcPr>
          <w:p w:rsidR="002E1835" w:rsidRPr="00791185" w:rsidRDefault="002E1835" w:rsidP="00C101D8">
            <w:pPr>
              <w:pStyle w:val="TableParagraph"/>
              <w:spacing w:before="6"/>
              <w:rPr>
                <w:rFonts w:ascii="Arial" w:hAnsi="Arial" w:cs="Arial"/>
              </w:rPr>
            </w:pPr>
          </w:p>
          <w:p w:rsidR="002E1835" w:rsidRPr="00791185" w:rsidRDefault="002E1835" w:rsidP="00C101D8">
            <w:pPr>
              <w:pStyle w:val="TableParagraph"/>
              <w:spacing w:before="1"/>
              <w:ind w:left="812"/>
              <w:rPr>
                <w:rFonts w:ascii="Arial" w:hAnsi="Arial" w:cs="Arial"/>
              </w:rPr>
            </w:pPr>
            <w:r w:rsidRPr="00791185">
              <w:rPr>
                <w:rFonts w:ascii="Arial" w:hAnsi="Arial" w:cs="Arial"/>
              </w:rPr>
              <w:t>2.394,00€</w:t>
            </w:r>
          </w:p>
        </w:tc>
        <w:tc>
          <w:tcPr>
            <w:tcW w:w="3680" w:type="dxa"/>
            <w:tcBorders>
              <w:bottom w:val="nil"/>
            </w:tcBorders>
          </w:tcPr>
          <w:p w:rsidR="002E1835" w:rsidRPr="00791185" w:rsidRDefault="002E1835" w:rsidP="00C101D8">
            <w:pPr>
              <w:pStyle w:val="TableParagraph"/>
              <w:spacing w:line="267" w:lineRule="exact"/>
              <w:ind w:left="160"/>
              <w:rPr>
                <w:rFonts w:ascii="Arial" w:hAnsi="Arial" w:cs="Arial"/>
              </w:rPr>
            </w:pPr>
            <w:r w:rsidRPr="00791185">
              <w:rPr>
                <w:rFonts w:ascii="Arial" w:hAnsi="Arial" w:cs="Arial"/>
              </w:rPr>
              <w:t>Δύο</w:t>
            </w:r>
            <w:r w:rsidRPr="00791185">
              <w:rPr>
                <w:rFonts w:ascii="Arial" w:hAnsi="Arial" w:cs="Arial"/>
                <w:spacing w:val="-3"/>
              </w:rPr>
              <w:t xml:space="preserve"> </w:t>
            </w:r>
            <w:r w:rsidRPr="00791185">
              <w:rPr>
                <w:rFonts w:ascii="Arial" w:hAnsi="Arial" w:cs="Arial"/>
              </w:rPr>
              <w:t>χιλιάδες</w:t>
            </w:r>
            <w:r w:rsidRPr="00791185">
              <w:rPr>
                <w:rFonts w:ascii="Arial" w:hAnsi="Arial" w:cs="Arial"/>
                <w:spacing w:val="-5"/>
              </w:rPr>
              <w:t xml:space="preserve"> </w:t>
            </w:r>
            <w:r w:rsidRPr="00791185">
              <w:rPr>
                <w:rFonts w:ascii="Arial" w:hAnsi="Arial" w:cs="Arial"/>
              </w:rPr>
              <w:t>τριακόσια</w:t>
            </w:r>
            <w:r w:rsidRPr="00791185">
              <w:rPr>
                <w:rFonts w:ascii="Arial" w:hAnsi="Arial" w:cs="Arial"/>
                <w:spacing w:val="-3"/>
              </w:rPr>
              <w:t xml:space="preserve"> </w:t>
            </w:r>
            <w:r w:rsidRPr="00791185">
              <w:rPr>
                <w:rFonts w:ascii="Arial" w:hAnsi="Arial" w:cs="Arial"/>
              </w:rPr>
              <w:t>ενενήντα</w:t>
            </w:r>
          </w:p>
        </w:tc>
      </w:tr>
      <w:tr w:rsidR="002E1835" w:rsidRPr="00791185" w:rsidTr="00C101D8">
        <w:trPr>
          <w:trHeight w:val="708"/>
        </w:trPr>
        <w:tc>
          <w:tcPr>
            <w:tcW w:w="2881" w:type="dxa"/>
            <w:tcBorders>
              <w:top w:val="single" w:sz="6" w:space="0" w:color="000000"/>
              <w:right w:val="nil"/>
            </w:tcBorders>
          </w:tcPr>
          <w:p w:rsidR="002E1835" w:rsidRPr="00791185" w:rsidRDefault="002E1835" w:rsidP="00C101D8">
            <w:pPr>
              <w:pStyle w:val="TableParagraph"/>
              <w:spacing w:before="8"/>
              <w:rPr>
                <w:rFonts w:ascii="Arial" w:hAnsi="Arial" w:cs="Arial"/>
              </w:rPr>
            </w:pPr>
          </w:p>
          <w:p w:rsidR="002E1835" w:rsidRPr="00791185" w:rsidRDefault="002E1835" w:rsidP="00C101D8">
            <w:pPr>
              <w:pStyle w:val="TableParagraph"/>
              <w:spacing w:before="1"/>
              <w:ind w:left="129"/>
              <w:rPr>
                <w:rFonts w:ascii="Arial" w:hAnsi="Arial" w:cs="Arial"/>
              </w:rPr>
            </w:pPr>
            <w:r w:rsidRPr="00791185">
              <w:rPr>
                <w:rFonts w:ascii="Arial" w:hAnsi="Arial" w:cs="Arial"/>
              </w:rPr>
              <w:t>ΑΠΟΘΗΚΕΥΣΗΣ</w:t>
            </w:r>
            <w:r w:rsidRPr="00791185">
              <w:rPr>
                <w:rFonts w:ascii="Arial" w:hAnsi="Arial" w:cs="Arial"/>
                <w:spacing w:val="-6"/>
              </w:rPr>
              <w:t xml:space="preserve"> </w:t>
            </w:r>
            <w:r w:rsidRPr="00791185">
              <w:rPr>
                <w:rFonts w:ascii="Arial" w:hAnsi="Arial" w:cs="Arial"/>
              </w:rPr>
              <w:t>ΥΛΙΚΩΝ</w:t>
            </w:r>
          </w:p>
        </w:tc>
        <w:tc>
          <w:tcPr>
            <w:tcW w:w="799" w:type="dxa"/>
            <w:tcBorders>
              <w:top w:val="nil"/>
              <w:left w:val="nil"/>
            </w:tcBorders>
          </w:tcPr>
          <w:p w:rsidR="002E1835" w:rsidRPr="00791185" w:rsidRDefault="002E1835" w:rsidP="00C101D8">
            <w:pPr>
              <w:pStyle w:val="TableParagraph"/>
              <w:rPr>
                <w:rFonts w:ascii="Arial" w:hAnsi="Arial" w:cs="Arial"/>
              </w:rPr>
            </w:pPr>
          </w:p>
        </w:tc>
        <w:tc>
          <w:tcPr>
            <w:tcW w:w="2542" w:type="dxa"/>
            <w:vMerge/>
            <w:tcBorders>
              <w:top w:val="nil"/>
            </w:tcBorders>
          </w:tcPr>
          <w:p w:rsidR="002E1835" w:rsidRPr="00791185" w:rsidRDefault="002E1835" w:rsidP="00C101D8">
            <w:pPr>
              <w:rPr>
                <w:rFonts w:ascii="Arial" w:hAnsi="Arial" w:cs="Arial"/>
                <w:sz w:val="22"/>
                <w:szCs w:val="22"/>
              </w:rPr>
            </w:pPr>
          </w:p>
        </w:tc>
        <w:tc>
          <w:tcPr>
            <w:tcW w:w="3680" w:type="dxa"/>
            <w:tcBorders>
              <w:top w:val="nil"/>
            </w:tcBorders>
          </w:tcPr>
          <w:p w:rsidR="002E1835" w:rsidRPr="00791185" w:rsidRDefault="002E1835" w:rsidP="00C101D8">
            <w:pPr>
              <w:pStyle w:val="TableParagraph"/>
              <w:spacing w:before="8"/>
              <w:rPr>
                <w:rFonts w:ascii="Arial" w:hAnsi="Arial" w:cs="Arial"/>
              </w:rPr>
            </w:pPr>
          </w:p>
          <w:p w:rsidR="002E1835" w:rsidRPr="00791185" w:rsidRDefault="002E1835" w:rsidP="00C101D8">
            <w:pPr>
              <w:pStyle w:val="TableParagraph"/>
              <w:spacing w:before="1"/>
              <w:ind w:left="160"/>
              <w:rPr>
                <w:rFonts w:ascii="Arial" w:hAnsi="Arial" w:cs="Arial"/>
              </w:rPr>
            </w:pPr>
            <w:r w:rsidRPr="00791185">
              <w:rPr>
                <w:rFonts w:ascii="Arial" w:hAnsi="Arial" w:cs="Arial"/>
              </w:rPr>
              <w:t>τέσσερα ευρώ</w:t>
            </w:r>
          </w:p>
        </w:tc>
      </w:tr>
      <w:tr w:rsidR="002E1835" w:rsidRPr="00791185" w:rsidTr="00C101D8">
        <w:trPr>
          <w:trHeight w:val="467"/>
        </w:trPr>
        <w:tc>
          <w:tcPr>
            <w:tcW w:w="3680" w:type="dxa"/>
            <w:gridSpan w:val="2"/>
            <w:tcBorders>
              <w:bottom w:val="nil"/>
            </w:tcBorders>
          </w:tcPr>
          <w:p w:rsidR="002E1835" w:rsidRPr="00791185" w:rsidRDefault="002E1835" w:rsidP="00C101D8">
            <w:pPr>
              <w:pStyle w:val="TableParagraph"/>
              <w:spacing w:line="267" w:lineRule="exact"/>
              <w:ind w:left="129"/>
              <w:rPr>
                <w:rFonts w:ascii="Arial" w:hAnsi="Arial" w:cs="Arial"/>
              </w:rPr>
            </w:pPr>
            <w:r w:rsidRPr="00791185">
              <w:rPr>
                <w:rFonts w:ascii="Arial" w:hAnsi="Arial" w:cs="Arial"/>
              </w:rPr>
              <w:t>ΕΙΔΟΣ</w:t>
            </w:r>
            <w:r w:rsidRPr="00791185">
              <w:rPr>
                <w:rFonts w:ascii="Arial" w:hAnsi="Arial" w:cs="Arial"/>
                <w:spacing w:val="-2"/>
              </w:rPr>
              <w:t xml:space="preserve"> </w:t>
            </w:r>
            <w:r w:rsidRPr="00791185">
              <w:rPr>
                <w:rFonts w:ascii="Arial" w:hAnsi="Arial" w:cs="Arial"/>
              </w:rPr>
              <w:t>2:</w:t>
            </w:r>
            <w:r w:rsidRPr="00791185">
              <w:rPr>
                <w:rFonts w:ascii="Arial" w:hAnsi="Arial" w:cs="Arial"/>
                <w:spacing w:val="-4"/>
              </w:rPr>
              <w:t xml:space="preserve"> </w:t>
            </w:r>
            <w:r w:rsidRPr="00791185">
              <w:rPr>
                <w:rFonts w:ascii="Arial" w:hAnsi="Arial" w:cs="Arial"/>
              </w:rPr>
              <w:t>ΚΑΔΟΙ,</w:t>
            </w:r>
            <w:r w:rsidRPr="00791185">
              <w:rPr>
                <w:rFonts w:ascii="Arial" w:hAnsi="Arial" w:cs="Arial"/>
                <w:spacing w:val="-3"/>
              </w:rPr>
              <w:t xml:space="preserve"> </w:t>
            </w:r>
            <w:r w:rsidRPr="00791185">
              <w:rPr>
                <w:rFonts w:ascii="Arial" w:hAnsi="Arial" w:cs="Arial"/>
              </w:rPr>
              <w:t>ΚΛΩΒΟΙ,</w:t>
            </w:r>
            <w:r w:rsidRPr="00791185">
              <w:rPr>
                <w:rFonts w:ascii="Arial" w:hAnsi="Arial" w:cs="Arial"/>
                <w:spacing w:val="-2"/>
              </w:rPr>
              <w:t xml:space="preserve"> </w:t>
            </w:r>
            <w:r w:rsidRPr="00791185">
              <w:rPr>
                <w:rFonts w:ascii="Arial" w:hAnsi="Arial" w:cs="Arial"/>
              </w:rPr>
              <w:t>ΔΕΞΑΜΕΝΕΣ</w:t>
            </w:r>
          </w:p>
        </w:tc>
        <w:tc>
          <w:tcPr>
            <w:tcW w:w="2542"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413" w:right="418"/>
              <w:jc w:val="center"/>
              <w:rPr>
                <w:rFonts w:ascii="Arial" w:hAnsi="Arial" w:cs="Arial"/>
              </w:rPr>
            </w:pPr>
            <w:r w:rsidRPr="00791185">
              <w:rPr>
                <w:rFonts w:ascii="Arial" w:hAnsi="Arial" w:cs="Arial"/>
              </w:rPr>
              <w:t>46,00</w:t>
            </w:r>
            <w:r w:rsidRPr="00791185">
              <w:rPr>
                <w:rFonts w:ascii="Arial" w:hAnsi="Arial" w:cs="Arial"/>
                <w:spacing w:val="-7"/>
              </w:rPr>
              <w:t xml:space="preserve"> </w:t>
            </w:r>
            <w:r w:rsidRPr="00791185">
              <w:rPr>
                <w:rFonts w:ascii="Arial" w:hAnsi="Arial" w:cs="Arial"/>
              </w:rPr>
              <w:t>€</w:t>
            </w:r>
          </w:p>
        </w:tc>
        <w:tc>
          <w:tcPr>
            <w:tcW w:w="3680"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160"/>
              <w:rPr>
                <w:rFonts w:ascii="Arial" w:hAnsi="Arial" w:cs="Arial"/>
              </w:rPr>
            </w:pPr>
            <w:r w:rsidRPr="00791185">
              <w:rPr>
                <w:rFonts w:ascii="Arial" w:hAnsi="Arial" w:cs="Arial"/>
              </w:rPr>
              <w:t>Σαράντα</w:t>
            </w:r>
            <w:r w:rsidRPr="00791185">
              <w:rPr>
                <w:rFonts w:ascii="Arial" w:hAnsi="Arial" w:cs="Arial"/>
                <w:spacing w:val="-1"/>
              </w:rPr>
              <w:t xml:space="preserve"> </w:t>
            </w:r>
            <w:r w:rsidRPr="00791185">
              <w:rPr>
                <w:rFonts w:ascii="Arial" w:hAnsi="Arial" w:cs="Arial"/>
              </w:rPr>
              <w:t>έξι</w:t>
            </w:r>
            <w:r w:rsidRPr="00791185">
              <w:rPr>
                <w:rFonts w:ascii="Arial" w:hAnsi="Arial" w:cs="Arial"/>
                <w:spacing w:val="-1"/>
              </w:rPr>
              <w:t xml:space="preserve"> </w:t>
            </w:r>
            <w:r w:rsidRPr="00791185">
              <w:rPr>
                <w:rFonts w:ascii="Arial" w:hAnsi="Arial" w:cs="Arial"/>
              </w:rPr>
              <w:t>ευρώ</w:t>
            </w:r>
          </w:p>
        </w:tc>
      </w:tr>
      <w:tr w:rsidR="002E1835" w:rsidRPr="00791185" w:rsidTr="00C101D8">
        <w:trPr>
          <w:trHeight w:val="548"/>
        </w:trPr>
        <w:tc>
          <w:tcPr>
            <w:tcW w:w="2881" w:type="dxa"/>
            <w:tcBorders>
              <w:top w:val="nil"/>
              <w:right w:val="nil"/>
            </w:tcBorders>
          </w:tcPr>
          <w:p w:rsidR="002E1835" w:rsidRPr="00791185" w:rsidRDefault="002E1835" w:rsidP="00C101D8">
            <w:pPr>
              <w:pStyle w:val="TableParagraph"/>
              <w:spacing w:before="159"/>
              <w:ind w:left="129"/>
              <w:rPr>
                <w:rFonts w:ascii="Arial" w:hAnsi="Arial" w:cs="Arial"/>
              </w:rPr>
            </w:pPr>
            <w:r w:rsidRPr="00791185">
              <w:rPr>
                <w:rFonts w:ascii="Arial" w:hAnsi="Arial" w:cs="Arial"/>
              </w:rPr>
              <w:t>ΑΠΟΘΗΚΕΥΣΗΣ</w:t>
            </w:r>
          </w:p>
        </w:tc>
        <w:tc>
          <w:tcPr>
            <w:tcW w:w="799" w:type="dxa"/>
            <w:tcBorders>
              <w:top w:val="nil"/>
              <w:left w:val="nil"/>
            </w:tcBorders>
          </w:tcPr>
          <w:p w:rsidR="002E1835" w:rsidRPr="00791185" w:rsidRDefault="002E1835" w:rsidP="00C101D8">
            <w:pPr>
              <w:pStyle w:val="TableParagraph"/>
              <w:rPr>
                <w:rFonts w:ascii="Arial" w:hAnsi="Arial" w:cs="Arial"/>
              </w:rPr>
            </w:pPr>
          </w:p>
        </w:tc>
        <w:tc>
          <w:tcPr>
            <w:tcW w:w="2542" w:type="dxa"/>
            <w:vMerge/>
            <w:tcBorders>
              <w:top w:val="nil"/>
            </w:tcBorders>
          </w:tcPr>
          <w:p w:rsidR="002E1835" w:rsidRPr="00791185" w:rsidRDefault="002E1835" w:rsidP="00C101D8">
            <w:pPr>
              <w:rPr>
                <w:rFonts w:ascii="Arial" w:hAnsi="Arial" w:cs="Arial"/>
                <w:sz w:val="22"/>
                <w:szCs w:val="22"/>
              </w:rPr>
            </w:pPr>
          </w:p>
        </w:tc>
        <w:tc>
          <w:tcPr>
            <w:tcW w:w="3680" w:type="dxa"/>
            <w:vMerge/>
            <w:tcBorders>
              <w:top w:val="nil"/>
            </w:tcBorders>
          </w:tcPr>
          <w:p w:rsidR="002E1835" w:rsidRPr="00791185" w:rsidRDefault="002E1835" w:rsidP="00C101D8">
            <w:pPr>
              <w:rPr>
                <w:rFonts w:ascii="Arial" w:hAnsi="Arial" w:cs="Arial"/>
                <w:sz w:val="22"/>
                <w:szCs w:val="22"/>
              </w:rPr>
            </w:pPr>
          </w:p>
        </w:tc>
      </w:tr>
      <w:tr w:rsidR="002E1835" w:rsidRPr="00791185" w:rsidTr="00C101D8">
        <w:trPr>
          <w:trHeight w:val="388"/>
        </w:trPr>
        <w:tc>
          <w:tcPr>
            <w:tcW w:w="3680" w:type="dxa"/>
            <w:gridSpan w:val="2"/>
            <w:tcBorders>
              <w:bottom w:val="nil"/>
            </w:tcBorders>
          </w:tcPr>
          <w:p w:rsidR="002E1835" w:rsidRPr="00791185" w:rsidRDefault="002E1835" w:rsidP="00C101D8">
            <w:pPr>
              <w:pStyle w:val="TableParagraph"/>
              <w:spacing w:line="267" w:lineRule="exact"/>
              <w:ind w:left="129"/>
              <w:rPr>
                <w:rFonts w:ascii="Arial" w:hAnsi="Arial" w:cs="Arial"/>
              </w:rPr>
            </w:pPr>
            <w:r w:rsidRPr="00791185">
              <w:rPr>
                <w:rFonts w:ascii="Arial" w:hAnsi="Arial" w:cs="Arial"/>
              </w:rPr>
              <w:t>ΕΙΔΟΣ</w:t>
            </w:r>
            <w:r w:rsidRPr="00791185">
              <w:rPr>
                <w:rFonts w:ascii="Arial" w:hAnsi="Arial" w:cs="Arial"/>
                <w:spacing w:val="-4"/>
              </w:rPr>
              <w:t xml:space="preserve"> </w:t>
            </w:r>
            <w:r w:rsidRPr="00791185">
              <w:rPr>
                <w:rFonts w:ascii="Arial" w:hAnsi="Arial" w:cs="Arial"/>
              </w:rPr>
              <w:t>3:</w:t>
            </w:r>
            <w:r w:rsidRPr="00791185">
              <w:rPr>
                <w:rFonts w:ascii="Arial" w:hAnsi="Arial" w:cs="Arial"/>
                <w:spacing w:val="-3"/>
              </w:rPr>
              <w:t xml:space="preserve"> </w:t>
            </w:r>
            <w:r w:rsidRPr="00791185">
              <w:rPr>
                <w:rFonts w:ascii="Arial" w:hAnsi="Arial" w:cs="Arial"/>
              </w:rPr>
              <w:t>ΓΕΦΥΡΟΠΛΑΣΤΙΓΓΑ</w:t>
            </w:r>
            <w:r w:rsidRPr="00791185">
              <w:rPr>
                <w:rFonts w:ascii="Arial" w:hAnsi="Arial" w:cs="Arial"/>
                <w:spacing w:val="-2"/>
              </w:rPr>
              <w:t xml:space="preserve"> </w:t>
            </w:r>
            <w:r w:rsidRPr="00791185">
              <w:rPr>
                <w:rFonts w:ascii="Arial" w:hAnsi="Arial" w:cs="Arial"/>
              </w:rPr>
              <w:t>–</w:t>
            </w:r>
            <w:r w:rsidRPr="00791185">
              <w:rPr>
                <w:rFonts w:ascii="Arial" w:hAnsi="Arial" w:cs="Arial"/>
                <w:spacing w:val="-2"/>
              </w:rPr>
              <w:t xml:space="preserve"> </w:t>
            </w:r>
            <w:r w:rsidRPr="00791185">
              <w:rPr>
                <w:rFonts w:ascii="Arial" w:hAnsi="Arial" w:cs="Arial"/>
              </w:rPr>
              <w:t>ΖΥΓΟΣ</w:t>
            </w:r>
          </w:p>
        </w:tc>
        <w:tc>
          <w:tcPr>
            <w:tcW w:w="2542" w:type="dxa"/>
            <w:tcBorders>
              <w:bottom w:val="nil"/>
            </w:tcBorders>
          </w:tcPr>
          <w:p w:rsidR="002E1835" w:rsidRPr="00791185" w:rsidRDefault="002E1835" w:rsidP="00C101D8">
            <w:pPr>
              <w:pStyle w:val="TableParagraph"/>
              <w:spacing w:line="267" w:lineRule="exact"/>
              <w:ind w:left="413" w:right="413"/>
              <w:jc w:val="center"/>
              <w:rPr>
                <w:rFonts w:ascii="Arial" w:hAnsi="Arial" w:cs="Arial"/>
              </w:rPr>
            </w:pPr>
            <w:r w:rsidRPr="00791185">
              <w:rPr>
                <w:rFonts w:ascii="Arial" w:hAnsi="Arial" w:cs="Arial"/>
              </w:rPr>
              <w:t>277,00</w:t>
            </w:r>
            <w:r w:rsidRPr="00791185">
              <w:rPr>
                <w:rFonts w:ascii="Arial" w:hAnsi="Arial" w:cs="Arial"/>
                <w:spacing w:val="-9"/>
              </w:rPr>
              <w:t xml:space="preserve"> </w:t>
            </w:r>
            <w:r w:rsidRPr="00791185">
              <w:rPr>
                <w:rFonts w:ascii="Arial" w:hAnsi="Arial" w:cs="Arial"/>
              </w:rPr>
              <w:t>€</w:t>
            </w:r>
          </w:p>
        </w:tc>
        <w:tc>
          <w:tcPr>
            <w:tcW w:w="3680" w:type="dxa"/>
            <w:tcBorders>
              <w:bottom w:val="nil"/>
            </w:tcBorders>
          </w:tcPr>
          <w:p w:rsidR="002E1835" w:rsidRPr="00791185" w:rsidRDefault="002E1835" w:rsidP="00C101D8">
            <w:pPr>
              <w:pStyle w:val="TableParagraph"/>
              <w:spacing w:line="267" w:lineRule="exact"/>
              <w:ind w:left="160"/>
              <w:rPr>
                <w:rFonts w:ascii="Arial" w:hAnsi="Arial" w:cs="Arial"/>
              </w:rPr>
            </w:pPr>
            <w:r w:rsidRPr="00791185">
              <w:rPr>
                <w:rFonts w:ascii="Arial" w:hAnsi="Arial" w:cs="Arial"/>
              </w:rPr>
              <w:t>Διακόσια</w:t>
            </w:r>
            <w:r w:rsidRPr="00791185">
              <w:rPr>
                <w:rFonts w:ascii="Arial" w:hAnsi="Arial" w:cs="Arial"/>
                <w:spacing w:val="-3"/>
              </w:rPr>
              <w:t xml:space="preserve"> </w:t>
            </w:r>
            <w:r w:rsidRPr="00791185">
              <w:rPr>
                <w:rFonts w:ascii="Arial" w:hAnsi="Arial" w:cs="Arial"/>
              </w:rPr>
              <w:t>εβδομήντα</w:t>
            </w:r>
            <w:r w:rsidRPr="00791185">
              <w:rPr>
                <w:rFonts w:ascii="Arial" w:hAnsi="Arial" w:cs="Arial"/>
                <w:spacing w:val="-4"/>
              </w:rPr>
              <w:t xml:space="preserve"> </w:t>
            </w:r>
            <w:r w:rsidRPr="00791185">
              <w:rPr>
                <w:rFonts w:ascii="Arial" w:hAnsi="Arial" w:cs="Arial"/>
              </w:rPr>
              <w:t>επτά</w:t>
            </w:r>
            <w:r w:rsidRPr="00791185">
              <w:rPr>
                <w:rFonts w:ascii="Arial" w:hAnsi="Arial" w:cs="Arial"/>
                <w:spacing w:val="-3"/>
              </w:rPr>
              <w:t xml:space="preserve"> </w:t>
            </w:r>
            <w:r w:rsidRPr="00791185">
              <w:rPr>
                <w:rFonts w:ascii="Arial" w:hAnsi="Arial" w:cs="Arial"/>
              </w:rPr>
              <w:t>ευρώ</w:t>
            </w:r>
          </w:p>
        </w:tc>
      </w:tr>
      <w:tr w:rsidR="002E1835" w:rsidRPr="00791185" w:rsidTr="00C101D8">
        <w:trPr>
          <w:trHeight w:val="648"/>
        </w:trPr>
        <w:tc>
          <w:tcPr>
            <w:tcW w:w="3680" w:type="dxa"/>
            <w:gridSpan w:val="2"/>
            <w:tcBorders>
              <w:top w:val="nil"/>
            </w:tcBorders>
          </w:tcPr>
          <w:p w:rsidR="002E1835" w:rsidRPr="00791185" w:rsidRDefault="002E1835" w:rsidP="00C101D8">
            <w:pPr>
              <w:pStyle w:val="TableParagraph"/>
              <w:spacing w:before="2"/>
              <w:rPr>
                <w:rFonts w:ascii="Arial" w:hAnsi="Arial" w:cs="Arial"/>
              </w:rPr>
            </w:pPr>
          </w:p>
          <w:p w:rsidR="002E1835" w:rsidRPr="00791185" w:rsidRDefault="002E1835" w:rsidP="00C101D8">
            <w:pPr>
              <w:pStyle w:val="TableParagraph"/>
              <w:ind w:left="129"/>
              <w:rPr>
                <w:rFonts w:ascii="Arial" w:hAnsi="Arial" w:cs="Arial"/>
              </w:rPr>
            </w:pPr>
            <w:r w:rsidRPr="00791185">
              <w:rPr>
                <w:rFonts w:ascii="Arial" w:hAnsi="Arial" w:cs="Arial"/>
              </w:rPr>
              <w:t>ΒΙΟΜΗΧΑΝΙΚΗΣ</w:t>
            </w:r>
            <w:r w:rsidRPr="00791185">
              <w:rPr>
                <w:rFonts w:ascii="Arial" w:hAnsi="Arial" w:cs="Arial"/>
                <w:spacing w:val="-2"/>
              </w:rPr>
              <w:t xml:space="preserve"> </w:t>
            </w:r>
            <w:r w:rsidRPr="00791185">
              <w:rPr>
                <w:rFonts w:ascii="Arial" w:hAnsi="Arial" w:cs="Arial"/>
              </w:rPr>
              <w:t>ΧΡΗΣΗΣ</w:t>
            </w:r>
          </w:p>
        </w:tc>
        <w:tc>
          <w:tcPr>
            <w:tcW w:w="2542" w:type="dxa"/>
            <w:tcBorders>
              <w:top w:val="nil"/>
            </w:tcBorders>
          </w:tcPr>
          <w:p w:rsidR="002E1835" w:rsidRPr="00791185" w:rsidRDefault="002E1835" w:rsidP="00C101D8">
            <w:pPr>
              <w:pStyle w:val="TableParagraph"/>
              <w:rPr>
                <w:rFonts w:ascii="Arial" w:hAnsi="Arial" w:cs="Arial"/>
              </w:rPr>
            </w:pPr>
          </w:p>
        </w:tc>
        <w:tc>
          <w:tcPr>
            <w:tcW w:w="3680" w:type="dxa"/>
            <w:tcBorders>
              <w:top w:val="nil"/>
            </w:tcBorders>
          </w:tcPr>
          <w:p w:rsidR="002E1835" w:rsidRPr="00791185" w:rsidRDefault="002E1835" w:rsidP="00C101D8">
            <w:pPr>
              <w:pStyle w:val="TableParagraph"/>
              <w:rPr>
                <w:rFonts w:ascii="Arial" w:hAnsi="Arial" w:cs="Arial"/>
              </w:rPr>
            </w:pPr>
          </w:p>
        </w:tc>
      </w:tr>
      <w:tr w:rsidR="002E1835" w:rsidRPr="00791185" w:rsidTr="00C101D8">
        <w:trPr>
          <w:trHeight w:val="465"/>
        </w:trPr>
        <w:tc>
          <w:tcPr>
            <w:tcW w:w="3680" w:type="dxa"/>
            <w:gridSpan w:val="2"/>
            <w:tcBorders>
              <w:bottom w:val="nil"/>
            </w:tcBorders>
          </w:tcPr>
          <w:p w:rsidR="002E1835" w:rsidRPr="00791185" w:rsidRDefault="002E1835" w:rsidP="00C101D8">
            <w:pPr>
              <w:pStyle w:val="TableParagraph"/>
              <w:spacing w:line="267" w:lineRule="exact"/>
              <w:ind w:left="129"/>
              <w:rPr>
                <w:rFonts w:ascii="Arial" w:hAnsi="Arial" w:cs="Arial"/>
              </w:rPr>
            </w:pPr>
            <w:r w:rsidRPr="00791185">
              <w:rPr>
                <w:rFonts w:ascii="Arial" w:hAnsi="Arial" w:cs="Arial"/>
              </w:rPr>
              <w:lastRenderedPageBreak/>
              <w:t>ΕΙΔΟΣ</w:t>
            </w:r>
            <w:r w:rsidRPr="00791185">
              <w:rPr>
                <w:rFonts w:ascii="Arial" w:hAnsi="Arial" w:cs="Arial"/>
                <w:spacing w:val="-5"/>
              </w:rPr>
              <w:t xml:space="preserve"> </w:t>
            </w:r>
            <w:r w:rsidRPr="00791185">
              <w:rPr>
                <w:rFonts w:ascii="Arial" w:hAnsi="Arial" w:cs="Arial"/>
              </w:rPr>
              <w:t>4:</w:t>
            </w:r>
            <w:r w:rsidRPr="00791185">
              <w:rPr>
                <w:rFonts w:ascii="Arial" w:hAnsi="Arial" w:cs="Arial"/>
                <w:spacing w:val="-4"/>
              </w:rPr>
              <w:t xml:space="preserve"> </w:t>
            </w:r>
            <w:r w:rsidRPr="00791185">
              <w:rPr>
                <w:rFonts w:ascii="Arial" w:hAnsi="Arial" w:cs="Arial"/>
              </w:rPr>
              <w:t>ΗΛΕΚΤΡΟΑΝΥΨΟΥΜΕΝΟ</w:t>
            </w:r>
          </w:p>
        </w:tc>
        <w:tc>
          <w:tcPr>
            <w:tcW w:w="2542"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413" w:right="418"/>
              <w:jc w:val="center"/>
              <w:rPr>
                <w:rFonts w:ascii="Arial" w:hAnsi="Arial" w:cs="Arial"/>
              </w:rPr>
            </w:pPr>
            <w:r w:rsidRPr="00791185">
              <w:rPr>
                <w:rFonts w:ascii="Arial" w:hAnsi="Arial" w:cs="Arial"/>
              </w:rPr>
              <w:t>60,00</w:t>
            </w:r>
            <w:r w:rsidRPr="00791185">
              <w:rPr>
                <w:rFonts w:ascii="Arial" w:hAnsi="Arial" w:cs="Arial"/>
                <w:spacing w:val="-7"/>
              </w:rPr>
              <w:t xml:space="preserve"> </w:t>
            </w:r>
            <w:r w:rsidRPr="00791185">
              <w:rPr>
                <w:rFonts w:ascii="Arial" w:hAnsi="Arial" w:cs="Arial"/>
              </w:rPr>
              <w:t>€</w:t>
            </w:r>
          </w:p>
        </w:tc>
        <w:tc>
          <w:tcPr>
            <w:tcW w:w="3680" w:type="dxa"/>
            <w:vMerge w:val="restart"/>
          </w:tcPr>
          <w:p w:rsidR="002E1835" w:rsidRPr="00791185" w:rsidRDefault="002E1835" w:rsidP="00C101D8">
            <w:pPr>
              <w:pStyle w:val="TableParagraph"/>
              <w:spacing w:before="9"/>
              <w:rPr>
                <w:rFonts w:ascii="Arial" w:hAnsi="Arial" w:cs="Arial"/>
              </w:rPr>
            </w:pPr>
          </w:p>
          <w:p w:rsidR="002E1835" w:rsidRPr="00791185" w:rsidRDefault="002E1835" w:rsidP="00C101D8">
            <w:pPr>
              <w:pStyle w:val="TableParagraph"/>
              <w:ind w:left="160"/>
              <w:rPr>
                <w:rFonts w:ascii="Arial" w:hAnsi="Arial" w:cs="Arial"/>
              </w:rPr>
            </w:pPr>
            <w:r w:rsidRPr="00791185">
              <w:rPr>
                <w:rFonts w:ascii="Arial" w:hAnsi="Arial" w:cs="Arial"/>
              </w:rPr>
              <w:t>Εξήντα</w:t>
            </w:r>
            <w:r w:rsidRPr="00791185">
              <w:rPr>
                <w:rFonts w:ascii="Arial" w:hAnsi="Arial" w:cs="Arial"/>
                <w:spacing w:val="-1"/>
              </w:rPr>
              <w:t xml:space="preserve"> </w:t>
            </w:r>
            <w:r w:rsidRPr="00791185">
              <w:rPr>
                <w:rFonts w:ascii="Arial" w:hAnsi="Arial" w:cs="Arial"/>
              </w:rPr>
              <w:t>ευρώ</w:t>
            </w:r>
          </w:p>
        </w:tc>
      </w:tr>
      <w:tr w:rsidR="002E1835" w:rsidRPr="00791185" w:rsidTr="00C101D8">
        <w:trPr>
          <w:trHeight w:val="547"/>
        </w:trPr>
        <w:tc>
          <w:tcPr>
            <w:tcW w:w="3680" w:type="dxa"/>
            <w:gridSpan w:val="2"/>
            <w:tcBorders>
              <w:top w:val="nil"/>
            </w:tcBorders>
          </w:tcPr>
          <w:p w:rsidR="002E1835" w:rsidRPr="00791185" w:rsidRDefault="002E1835" w:rsidP="00C101D8">
            <w:pPr>
              <w:pStyle w:val="TableParagraph"/>
              <w:spacing w:before="158"/>
              <w:ind w:left="129"/>
              <w:rPr>
                <w:rFonts w:ascii="Arial" w:hAnsi="Arial" w:cs="Arial"/>
              </w:rPr>
            </w:pPr>
            <w:r w:rsidRPr="00791185">
              <w:rPr>
                <w:rFonts w:ascii="Arial" w:hAnsi="Arial" w:cs="Arial"/>
              </w:rPr>
              <w:t>ΠΕΡΟΝΟΦΟΡΟ</w:t>
            </w:r>
          </w:p>
        </w:tc>
        <w:tc>
          <w:tcPr>
            <w:tcW w:w="2542" w:type="dxa"/>
            <w:vMerge/>
            <w:tcBorders>
              <w:top w:val="nil"/>
            </w:tcBorders>
          </w:tcPr>
          <w:p w:rsidR="002E1835" w:rsidRPr="00791185" w:rsidRDefault="002E1835" w:rsidP="00C101D8">
            <w:pPr>
              <w:rPr>
                <w:rFonts w:ascii="Arial" w:hAnsi="Arial" w:cs="Arial"/>
                <w:sz w:val="22"/>
                <w:szCs w:val="22"/>
              </w:rPr>
            </w:pPr>
          </w:p>
        </w:tc>
        <w:tc>
          <w:tcPr>
            <w:tcW w:w="3680" w:type="dxa"/>
            <w:vMerge/>
            <w:tcBorders>
              <w:top w:val="nil"/>
            </w:tcBorders>
          </w:tcPr>
          <w:p w:rsidR="002E1835" w:rsidRPr="00791185" w:rsidRDefault="002E1835" w:rsidP="00C101D8">
            <w:pPr>
              <w:rPr>
                <w:rFonts w:ascii="Arial" w:hAnsi="Arial" w:cs="Arial"/>
                <w:sz w:val="22"/>
                <w:szCs w:val="22"/>
              </w:rPr>
            </w:pPr>
          </w:p>
        </w:tc>
      </w:tr>
      <w:tr w:rsidR="002E1835" w:rsidRPr="00791185" w:rsidTr="00C101D8">
        <w:trPr>
          <w:trHeight w:val="390"/>
        </w:trPr>
        <w:tc>
          <w:tcPr>
            <w:tcW w:w="3680" w:type="dxa"/>
            <w:gridSpan w:val="2"/>
          </w:tcPr>
          <w:p w:rsidR="002E1835" w:rsidRPr="00791185" w:rsidRDefault="002E1835" w:rsidP="00C101D8">
            <w:pPr>
              <w:pStyle w:val="TableParagraph"/>
              <w:spacing w:before="1"/>
              <w:ind w:left="129"/>
              <w:rPr>
                <w:rFonts w:ascii="Arial" w:hAnsi="Arial" w:cs="Arial"/>
              </w:rPr>
            </w:pPr>
            <w:r w:rsidRPr="00791185">
              <w:rPr>
                <w:rFonts w:ascii="Arial" w:hAnsi="Arial" w:cs="Arial"/>
              </w:rPr>
              <w:t>ΕΙΔΟΣ</w:t>
            </w:r>
            <w:r w:rsidRPr="00791185">
              <w:rPr>
                <w:rFonts w:ascii="Arial" w:hAnsi="Arial" w:cs="Arial"/>
                <w:spacing w:val="-3"/>
              </w:rPr>
              <w:t xml:space="preserve"> </w:t>
            </w:r>
            <w:r w:rsidRPr="00791185">
              <w:rPr>
                <w:rFonts w:ascii="Arial" w:hAnsi="Arial" w:cs="Arial"/>
              </w:rPr>
              <w:t>5:</w:t>
            </w:r>
            <w:r w:rsidRPr="00791185">
              <w:rPr>
                <w:rFonts w:ascii="Arial" w:hAnsi="Arial" w:cs="Arial"/>
                <w:spacing w:val="-4"/>
              </w:rPr>
              <w:t xml:space="preserve"> </w:t>
            </w:r>
            <w:r w:rsidRPr="00791185">
              <w:rPr>
                <w:rFonts w:ascii="Arial" w:hAnsi="Arial" w:cs="Arial"/>
              </w:rPr>
              <w:t>ΛΟΙΠΟΣ</w:t>
            </w:r>
            <w:r w:rsidRPr="00791185">
              <w:rPr>
                <w:rFonts w:ascii="Arial" w:hAnsi="Arial" w:cs="Arial"/>
                <w:spacing w:val="-5"/>
              </w:rPr>
              <w:t xml:space="preserve"> </w:t>
            </w:r>
            <w:r w:rsidRPr="00791185">
              <w:rPr>
                <w:rFonts w:ascii="Arial" w:hAnsi="Arial" w:cs="Arial"/>
              </w:rPr>
              <w:t>ΕΞΟΠΛΙΣΜΟΣ</w:t>
            </w:r>
          </w:p>
        </w:tc>
        <w:tc>
          <w:tcPr>
            <w:tcW w:w="2542" w:type="dxa"/>
          </w:tcPr>
          <w:p w:rsidR="002E1835" w:rsidRPr="00791185" w:rsidRDefault="002E1835" w:rsidP="00C101D8">
            <w:pPr>
              <w:pStyle w:val="TableParagraph"/>
              <w:spacing w:before="1"/>
              <w:ind w:left="413" w:right="418"/>
              <w:jc w:val="center"/>
              <w:rPr>
                <w:rFonts w:ascii="Arial" w:hAnsi="Arial" w:cs="Arial"/>
              </w:rPr>
            </w:pPr>
            <w:r w:rsidRPr="00791185">
              <w:rPr>
                <w:rFonts w:ascii="Arial" w:hAnsi="Arial" w:cs="Arial"/>
              </w:rPr>
              <w:t>96,00</w:t>
            </w:r>
            <w:r w:rsidRPr="00791185">
              <w:rPr>
                <w:rFonts w:ascii="Arial" w:hAnsi="Arial" w:cs="Arial"/>
                <w:spacing w:val="-7"/>
              </w:rPr>
              <w:t xml:space="preserve"> </w:t>
            </w:r>
            <w:r w:rsidRPr="00791185">
              <w:rPr>
                <w:rFonts w:ascii="Arial" w:hAnsi="Arial" w:cs="Arial"/>
              </w:rPr>
              <w:t>€</w:t>
            </w:r>
          </w:p>
        </w:tc>
        <w:tc>
          <w:tcPr>
            <w:tcW w:w="3680" w:type="dxa"/>
          </w:tcPr>
          <w:p w:rsidR="002E1835" w:rsidRPr="00791185" w:rsidRDefault="002E1835" w:rsidP="00C101D8">
            <w:pPr>
              <w:pStyle w:val="TableParagraph"/>
              <w:spacing w:before="1"/>
              <w:ind w:left="160"/>
              <w:rPr>
                <w:rFonts w:ascii="Arial" w:hAnsi="Arial" w:cs="Arial"/>
              </w:rPr>
            </w:pPr>
            <w:r w:rsidRPr="00791185">
              <w:rPr>
                <w:rFonts w:ascii="Arial" w:hAnsi="Arial" w:cs="Arial"/>
              </w:rPr>
              <w:t>Ενενήντα</w:t>
            </w:r>
            <w:r w:rsidRPr="00791185">
              <w:rPr>
                <w:rFonts w:ascii="Arial" w:hAnsi="Arial" w:cs="Arial"/>
                <w:spacing w:val="-1"/>
              </w:rPr>
              <w:t xml:space="preserve"> </w:t>
            </w:r>
            <w:r w:rsidRPr="00791185">
              <w:rPr>
                <w:rFonts w:ascii="Arial" w:hAnsi="Arial" w:cs="Arial"/>
              </w:rPr>
              <w:t>έξι</w:t>
            </w:r>
            <w:r w:rsidRPr="00791185">
              <w:rPr>
                <w:rFonts w:ascii="Arial" w:hAnsi="Arial" w:cs="Arial"/>
                <w:spacing w:val="-4"/>
              </w:rPr>
              <w:t xml:space="preserve"> </w:t>
            </w:r>
            <w:r w:rsidRPr="00791185">
              <w:rPr>
                <w:rFonts w:ascii="Arial" w:hAnsi="Arial" w:cs="Arial"/>
              </w:rPr>
              <w:t>ευρώ</w:t>
            </w:r>
          </w:p>
        </w:tc>
      </w:tr>
    </w:tbl>
    <w:p w:rsidR="002E1835" w:rsidRPr="00791185" w:rsidRDefault="002E1835" w:rsidP="002E1835">
      <w:pPr>
        <w:pStyle w:val="ad"/>
        <w:spacing w:before="11"/>
        <w:jc w:val="left"/>
        <w:rPr>
          <w:rFonts w:ascii="Arial" w:hAnsi="Arial" w:cs="Arial"/>
          <w:sz w:val="22"/>
          <w:szCs w:val="22"/>
        </w:rPr>
      </w:pPr>
    </w:p>
    <w:p w:rsidR="002E1835" w:rsidRPr="00791185" w:rsidRDefault="002E1835" w:rsidP="002E1835">
      <w:pPr>
        <w:pStyle w:val="ad"/>
        <w:spacing w:before="75" w:line="218" w:lineRule="auto"/>
        <w:ind w:left="533" w:right="478"/>
        <w:rPr>
          <w:rFonts w:ascii="Arial" w:hAnsi="Arial" w:cs="Arial"/>
          <w:sz w:val="22"/>
          <w:szCs w:val="22"/>
        </w:rPr>
      </w:pPr>
      <w:r w:rsidRPr="00791185">
        <w:rPr>
          <w:rFonts w:ascii="Arial" w:hAnsi="Arial" w:cs="Arial"/>
          <w:sz w:val="22"/>
          <w:szCs w:val="22"/>
        </w:rPr>
        <w:t>Στην περίπτωση που υποψήφιος οικονομικός φορέας υποβάλλει προσφορά για περισσότερα του ενός</w:t>
      </w:r>
      <w:r w:rsidRPr="00791185">
        <w:rPr>
          <w:rFonts w:ascii="Arial" w:hAnsi="Arial" w:cs="Arial"/>
          <w:spacing w:val="1"/>
          <w:sz w:val="22"/>
          <w:szCs w:val="22"/>
        </w:rPr>
        <w:t xml:space="preserve"> </w:t>
      </w:r>
      <w:r w:rsidRPr="00791185">
        <w:rPr>
          <w:rFonts w:ascii="Arial" w:hAnsi="Arial" w:cs="Arial"/>
          <w:sz w:val="22"/>
          <w:szCs w:val="22"/>
        </w:rPr>
        <w:t>τμήματα,</w:t>
      </w:r>
      <w:r w:rsidRPr="00791185">
        <w:rPr>
          <w:rFonts w:ascii="Arial" w:hAnsi="Arial" w:cs="Arial"/>
          <w:spacing w:val="-4"/>
          <w:sz w:val="22"/>
          <w:szCs w:val="22"/>
        </w:rPr>
        <w:t xml:space="preserve"> </w:t>
      </w:r>
      <w:r w:rsidRPr="00791185">
        <w:rPr>
          <w:rFonts w:ascii="Arial" w:hAnsi="Arial" w:cs="Arial"/>
          <w:sz w:val="22"/>
          <w:szCs w:val="22"/>
        </w:rPr>
        <w:t>θα πρέπει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4"/>
          <w:sz w:val="22"/>
          <w:szCs w:val="22"/>
        </w:rPr>
        <w:t xml:space="preserve"> </w:t>
      </w:r>
      <w:r w:rsidRPr="00791185">
        <w:rPr>
          <w:rFonts w:ascii="Arial" w:hAnsi="Arial" w:cs="Arial"/>
          <w:sz w:val="22"/>
          <w:szCs w:val="22"/>
        </w:rPr>
        <w:t>καταθέσει</w:t>
      </w:r>
      <w:r w:rsidRPr="00791185">
        <w:rPr>
          <w:rFonts w:ascii="Arial" w:hAnsi="Arial" w:cs="Arial"/>
          <w:spacing w:val="-1"/>
          <w:sz w:val="22"/>
          <w:szCs w:val="22"/>
        </w:rPr>
        <w:t xml:space="preserve"> </w:t>
      </w:r>
      <w:r w:rsidRPr="00791185">
        <w:rPr>
          <w:rFonts w:ascii="Arial" w:hAnsi="Arial" w:cs="Arial"/>
          <w:sz w:val="22"/>
          <w:szCs w:val="22"/>
        </w:rPr>
        <w:t>εγγυητική</w:t>
      </w:r>
      <w:r w:rsidRPr="00791185">
        <w:rPr>
          <w:rFonts w:ascii="Arial" w:hAnsi="Arial" w:cs="Arial"/>
          <w:spacing w:val="-3"/>
          <w:sz w:val="22"/>
          <w:szCs w:val="22"/>
        </w:rPr>
        <w:t xml:space="preserve"> </w:t>
      </w:r>
      <w:r w:rsidRPr="00791185">
        <w:rPr>
          <w:rFonts w:ascii="Arial" w:hAnsi="Arial" w:cs="Arial"/>
          <w:sz w:val="22"/>
          <w:szCs w:val="22"/>
        </w:rPr>
        <w:t>επιστολή</w:t>
      </w:r>
      <w:r w:rsidRPr="00791185">
        <w:rPr>
          <w:rFonts w:ascii="Arial" w:hAnsi="Arial" w:cs="Arial"/>
          <w:spacing w:val="-2"/>
          <w:sz w:val="22"/>
          <w:szCs w:val="22"/>
        </w:rPr>
        <w:t xml:space="preserve"> </w:t>
      </w:r>
      <w:r w:rsidRPr="00791185">
        <w:rPr>
          <w:rFonts w:ascii="Arial" w:hAnsi="Arial" w:cs="Arial"/>
          <w:sz w:val="22"/>
          <w:szCs w:val="22"/>
        </w:rPr>
        <w:t>συμμετοχής για</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3"/>
          <w:sz w:val="22"/>
          <w:szCs w:val="22"/>
        </w:rPr>
        <w:t xml:space="preserve"> </w:t>
      </w:r>
      <w:r w:rsidRPr="00791185">
        <w:rPr>
          <w:rFonts w:ascii="Arial" w:hAnsi="Arial" w:cs="Arial"/>
          <w:sz w:val="22"/>
          <w:szCs w:val="22"/>
        </w:rPr>
        <w:t>τμήμα</w:t>
      </w:r>
      <w:r w:rsidRPr="00791185">
        <w:rPr>
          <w:rFonts w:ascii="Arial" w:hAnsi="Arial" w:cs="Arial"/>
          <w:spacing w:val="-3"/>
          <w:sz w:val="22"/>
          <w:szCs w:val="22"/>
        </w:rPr>
        <w:t xml:space="preserve"> </w:t>
      </w:r>
      <w:r w:rsidRPr="00791185">
        <w:rPr>
          <w:rFonts w:ascii="Arial" w:hAnsi="Arial" w:cs="Arial"/>
          <w:sz w:val="22"/>
          <w:szCs w:val="22"/>
        </w:rPr>
        <w:t>ξεχωριστά.</w:t>
      </w:r>
    </w:p>
    <w:p w:rsidR="002E1835" w:rsidRPr="00791185" w:rsidRDefault="002E1835" w:rsidP="002E1835">
      <w:pPr>
        <w:pStyle w:val="ad"/>
        <w:spacing w:before="119"/>
        <w:ind w:right="373"/>
        <w:rPr>
          <w:rFonts w:ascii="Arial" w:hAnsi="Arial" w:cs="Arial"/>
          <w:sz w:val="22"/>
          <w:szCs w:val="22"/>
        </w:rPr>
      </w:pPr>
      <w:r w:rsidRPr="00791185">
        <w:rPr>
          <w:rFonts w:ascii="Arial" w:hAnsi="Arial" w:cs="Arial"/>
          <w:sz w:val="22"/>
          <w:szCs w:val="22"/>
        </w:rPr>
        <w:t>Στην περίπτωση ένωσης οικονομικών φορέων, η εγγύηση συμμετοχής περιλαμβάνει και τον όρο ότι η</w:t>
      </w:r>
      <w:r w:rsidRPr="00791185">
        <w:rPr>
          <w:rFonts w:ascii="Arial" w:hAnsi="Arial" w:cs="Arial"/>
          <w:spacing w:val="1"/>
          <w:sz w:val="22"/>
          <w:szCs w:val="22"/>
        </w:rPr>
        <w:t xml:space="preserve"> </w:t>
      </w:r>
      <w:r w:rsidRPr="00791185">
        <w:rPr>
          <w:rFonts w:ascii="Arial" w:hAnsi="Arial" w:cs="Arial"/>
          <w:sz w:val="22"/>
          <w:szCs w:val="22"/>
        </w:rPr>
        <w:t>εγγύηση</w:t>
      </w:r>
      <w:r w:rsidRPr="00791185">
        <w:rPr>
          <w:rFonts w:ascii="Arial" w:hAnsi="Arial" w:cs="Arial"/>
          <w:spacing w:val="-2"/>
          <w:sz w:val="22"/>
          <w:szCs w:val="22"/>
        </w:rPr>
        <w:t xml:space="preserve"> </w:t>
      </w:r>
      <w:r w:rsidRPr="00791185">
        <w:rPr>
          <w:rFonts w:ascii="Arial" w:hAnsi="Arial" w:cs="Arial"/>
          <w:sz w:val="22"/>
          <w:szCs w:val="22"/>
        </w:rPr>
        <w:t>καλύπτει</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υποχρεώσεις</w:t>
      </w:r>
      <w:r w:rsidRPr="00791185">
        <w:rPr>
          <w:rFonts w:ascii="Arial" w:hAnsi="Arial" w:cs="Arial"/>
          <w:spacing w:val="-4"/>
          <w:sz w:val="22"/>
          <w:szCs w:val="22"/>
        </w:rPr>
        <w:t xml:space="preserve"> </w:t>
      </w:r>
      <w:r w:rsidRPr="00791185">
        <w:rPr>
          <w:rFonts w:ascii="Arial" w:hAnsi="Arial" w:cs="Arial"/>
          <w:sz w:val="22"/>
          <w:szCs w:val="22"/>
        </w:rPr>
        <w:t>όλων</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4"/>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συμμετέχουν</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ένωση.</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Η εγγύηση συμμετοχής πρέπει να ισχύει τουλάχιστον για τριάντα (30) ημέρες μετά τη λήξη του χρόνου</w:t>
      </w:r>
      <w:r w:rsidRPr="00791185">
        <w:rPr>
          <w:rFonts w:ascii="Arial" w:hAnsi="Arial" w:cs="Arial"/>
          <w:spacing w:val="1"/>
          <w:sz w:val="22"/>
          <w:szCs w:val="22"/>
        </w:rPr>
        <w:t xml:space="preserve"> </w:t>
      </w:r>
      <w:r w:rsidRPr="00791185">
        <w:rPr>
          <w:rFonts w:ascii="Arial" w:hAnsi="Arial" w:cs="Arial"/>
          <w:sz w:val="22"/>
          <w:szCs w:val="22"/>
        </w:rPr>
        <w:t>ισχύος της</w:t>
      </w:r>
      <w:r w:rsidRPr="00791185">
        <w:rPr>
          <w:rFonts w:ascii="Arial" w:hAnsi="Arial" w:cs="Arial"/>
          <w:spacing w:val="1"/>
          <w:sz w:val="22"/>
          <w:szCs w:val="22"/>
        </w:rPr>
        <w:t xml:space="preserve"> </w:t>
      </w:r>
      <w:r w:rsidRPr="00791185">
        <w:rPr>
          <w:rFonts w:ascii="Arial" w:hAnsi="Arial" w:cs="Arial"/>
          <w:sz w:val="22"/>
          <w:szCs w:val="22"/>
        </w:rPr>
        <w:t>προσφοράς του</w:t>
      </w:r>
      <w:r w:rsidRPr="00791185">
        <w:rPr>
          <w:rFonts w:ascii="Arial" w:hAnsi="Arial" w:cs="Arial"/>
          <w:spacing w:val="1"/>
          <w:sz w:val="22"/>
          <w:szCs w:val="22"/>
        </w:rPr>
        <w:t xml:space="preserve"> </w:t>
      </w:r>
      <w:r w:rsidRPr="00791185">
        <w:rPr>
          <w:rFonts w:ascii="Arial" w:hAnsi="Arial" w:cs="Arial"/>
          <w:sz w:val="22"/>
          <w:szCs w:val="22"/>
        </w:rPr>
        <w:t>άρθρου 2.4.5</w:t>
      </w:r>
      <w:r w:rsidRPr="00791185">
        <w:rPr>
          <w:rFonts w:ascii="Arial" w:hAnsi="Arial" w:cs="Arial"/>
          <w:spacing w:val="1"/>
          <w:sz w:val="22"/>
          <w:szCs w:val="22"/>
        </w:rPr>
        <w:t xml:space="preserve"> </w:t>
      </w:r>
      <w:r w:rsidRPr="00791185">
        <w:rPr>
          <w:rFonts w:ascii="Arial" w:hAnsi="Arial" w:cs="Arial"/>
          <w:sz w:val="22"/>
          <w:szCs w:val="22"/>
        </w:rPr>
        <w:t>της παρούσας,</w:t>
      </w:r>
      <w:r w:rsidRPr="00791185">
        <w:rPr>
          <w:rFonts w:ascii="Arial" w:hAnsi="Arial" w:cs="Arial"/>
          <w:spacing w:val="1"/>
          <w:sz w:val="22"/>
          <w:szCs w:val="22"/>
        </w:rPr>
        <w:t xml:space="preserve"> </w:t>
      </w:r>
      <w:r w:rsidRPr="00791185">
        <w:rPr>
          <w:rFonts w:ascii="Arial" w:hAnsi="Arial" w:cs="Arial"/>
          <w:sz w:val="22"/>
          <w:szCs w:val="22"/>
        </w:rPr>
        <w:t>ήτοι μέχρι ....................,</w:t>
      </w:r>
      <w:r w:rsidRPr="00791185">
        <w:rPr>
          <w:rFonts w:ascii="Arial" w:hAnsi="Arial" w:cs="Arial"/>
          <w:spacing w:val="1"/>
          <w:sz w:val="22"/>
          <w:szCs w:val="22"/>
        </w:rPr>
        <w:t xml:space="preserve"> </w:t>
      </w:r>
      <w:r w:rsidRPr="00791185">
        <w:rPr>
          <w:rFonts w:ascii="Arial" w:hAnsi="Arial" w:cs="Arial"/>
          <w:sz w:val="22"/>
          <w:szCs w:val="22"/>
        </w:rPr>
        <w:t>άλλως η προσφορά</w:t>
      </w:r>
      <w:r w:rsidRPr="00791185">
        <w:rPr>
          <w:rFonts w:ascii="Arial" w:hAnsi="Arial" w:cs="Arial"/>
          <w:spacing w:val="1"/>
          <w:sz w:val="22"/>
          <w:szCs w:val="22"/>
        </w:rPr>
        <w:t xml:space="preserve"> </w:t>
      </w:r>
      <w:r w:rsidRPr="00791185">
        <w:rPr>
          <w:rFonts w:ascii="Arial" w:hAnsi="Arial" w:cs="Arial"/>
          <w:sz w:val="22"/>
          <w:szCs w:val="22"/>
        </w:rPr>
        <w:t>απορρίπτεται.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πριν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λήξη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ζητά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προσφέροντες να παρατείνουν, πριν τη λήξη τους, τη διάρκεια ισχύος της προσφοράς και της 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p>
    <w:p w:rsidR="002E1835" w:rsidRPr="00791185" w:rsidRDefault="002E1835" w:rsidP="002E1835">
      <w:pPr>
        <w:pStyle w:val="ad"/>
        <w:spacing w:before="122"/>
        <w:ind w:right="375"/>
        <w:rPr>
          <w:rFonts w:ascii="Arial" w:hAnsi="Arial" w:cs="Arial"/>
          <w:sz w:val="22"/>
          <w:szCs w:val="22"/>
        </w:rPr>
      </w:pPr>
      <w:r w:rsidRPr="00791185">
        <w:rPr>
          <w:rFonts w:ascii="Arial" w:hAnsi="Arial" w:cs="Arial"/>
          <w:sz w:val="22"/>
          <w:szCs w:val="22"/>
        </w:rPr>
        <w:t>Οι πρωτότυπες εγγυήσεις συμμετοχής, πλην των εγγυήσεων που εκδίδονται ηλεκτρονικά, προσκομίζονται,</w:t>
      </w:r>
      <w:r w:rsidRPr="00791185">
        <w:rPr>
          <w:rFonts w:ascii="Arial" w:hAnsi="Arial" w:cs="Arial"/>
          <w:spacing w:val="-47"/>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κλειστό</w:t>
      </w:r>
      <w:r w:rsidRPr="00791185">
        <w:rPr>
          <w:rFonts w:ascii="Arial" w:hAnsi="Arial" w:cs="Arial"/>
          <w:spacing w:val="1"/>
          <w:sz w:val="22"/>
          <w:szCs w:val="22"/>
        </w:rPr>
        <w:t xml:space="preserve"> </w:t>
      </w:r>
      <w:r w:rsidRPr="00791185">
        <w:rPr>
          <w:rFonts w:ascii="Arial" w:hAnsi="Arial" w:cs="Arial"/>
          <w:sz w:val="22"/>
          <w:szCs w:val="22"/>
        </w:rPr>
        <w:t>φάκελο</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ευθύνη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οικονομικού</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αργότερο</w:t>
      </w:r>
      <w:r w:rsidRPr="00791185">
        <w:rPr>
          <w:rFonts w:ascii="Arial" w:hAnsi="Arial" w:cs="Arial"/>
          <w:spacing w:val="1"/>
          <w:sz w:val="22"/>
          <w:szCs w:val="22"/>
        </w:rPr>
        <w:t xml:space="preserve"> </w:t>
      </w:r>
      <w:r w:rsidRPr="00791185">
        <w:rPr>
          <w:rFonts w:ascii="Arial" w:hAnsi="Arial" w:cs="Arial"/>
          <w:sz w:val="22"/>
          <w:szCs w:val="22"/>
        </w:rPr>
        <w:t>πριν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ώρα</w:t>
      </w:r>
      <w:r w:rsidRPr="00791185">
        <w:rPr>
          <w:rFonts w:ascii="Arial" w:hAnsi="Arial" w:cs="Arial"/>
          <w:spacing w:val="1"/>
          <w:sz w:val="22"/>
          <w:szCs w:val="22"/>
        </w:rPr>
        <w:t xml:space="preserve"> </w:t>
      </w:r>
      <w:r w:rsidRPr="00791185">
        <w:rPr>
          <w:rFonts w:ascii="Arial" w:hAnsi="Arial" w:cs="Arial"/>
          <w:sz w:val="22"/>
          <w:szCs w:val="22"/>
        </w:rPr>
        <w:t>αποσφράγισης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3.1</w:t>
      </w:r>
      <w:r w:rsidRPr="00791185">
        <w:rPr>
          <w:rFonts w:ascii="Arial" w:hAnsi="Arial" w:cs="Arial"/>
          <w:spacing w:val="1"/>
          <w:sz w:val="22"/>
          <w:szCs w:val="22"/>
        </w:rPr>
        <w:t xml:space="preserve"> </w:t>
      </w:r>
      <w:r w:rsidRPr="00791185">
        <w:rPr>
          <w:rFonts w:ascii="Arial" w:hAnsi="Arial" w:cs="Arial"/>
          <w:sz w:val="22"/>
          <w:szCs w:val="22"/>
        </w:rPr>
        <w:t>της παρούσας,</w:t>
      </w:r>
      <w:r w:rsidRPr="00791185">
        <w:rPr>
          <w:rFonts w:ascii="Arial" w:hAnsi="Arial" w:cs="Arial"/>
          <w:spacing w:val="1"/>
          <w:sz w:val="22"/>
          <w:szCs w:val="22"/>
        </w:rPr>
        <w:t xml:space="preserve"> </w:t>
      </w:r>
      <w:r w:rsidRPr="00791185">
        <w:rPr>
          <w:rFonts w:ascii="Arial" w:hAnsi="Arial" w:cs="Arial"/>
          <w:sz w:val="22"/>
          <w:szCs w:val="22"/>
        </w:rPr>
        <w:t>άλλως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απορρίπτεται</w:t>
      </w:r>
      <w:r w:rsidRPr="00791185">
        <w:rPr>
          <w:rFonts w:ascii="Arial" w:hAnsi="Arial" w:cs="Arial"/>
          <w:spacing w:val="-2"/>
          <w:sz w:val="22"/>
          <w:szCs w:val="22"/>
        </w:rPr>
        <w:t xml:space="preserve"> </w:t>
      </w:r>
      <w:r w:rsidRPr="00791185">
        <w:rPr>
          <w:rFonts w:ascii="Arial" w:hAnsi="Arial" w:cs="Arial"/>
          <w:sz w:val="22"/>
          <w:szCs w:val="22"/>
        </w:rPr>
        <w:t>ως απαράδεκτη,</w:t>
      </w:r>
      <w:r w:rsidRPr="00791185">
        <w:rPr>
          <w:rFonts w:ascii="Arial" w:hAnsi="Arial" w:cs="Arial"/>
          <w:spacing w:val="-2"/>
          <w:sz w:val="22"/>
          <w:szCs w:val="22"/>
        </w:rPr>
        <w:t xml:space="preserve"> </w:t>
      </w:r>
      <w:r w:rsidRPr="00791185">
        <w:rPr>
          <w:rFonts w:ascii="Arial" w:hAnsi="Arial" w:cs="Arial"/>
          <w:sz w:val="22"/>
          <w:szCs w:val="22"/>
        </w:rPr>
        <w:t>μετά</w:t>
      </w:r>
      <w:r w:rsidRPr="00791185">
        <w:rPr>
          <w:rFonts w:ascii="Arial" w:hAnsi="Arial" w:cs="Arial"/>
          <w:spacing w:val="-4"/>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γνώμη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Επιτροπής</w:t>
      </w:r>
      <w:r w:rsidRPr="00791185">
        <w:rPr>
          <w:rFonts w:ascii="Arial" w:hAnsi="Arial" w:cs="Arial"/>
          <w:spacing w:val="-3"/>
          <w:sz w:val="22"/>
          <w:szCs w:val="22"/>
        </w:rPr>
        <w:t xml:space="preserve"> </w:t>
      </w:r>
      <w:r w:rsidRPr="00791185">
        <w:rPr>
          <w:rFonts w:ascii="Arial" w:hAnsi="Arial" w:cs="Arial"/>
          <w:sz w:val="22"/>
          <w:szCs w:val="22"/>
        </w:rPr>
        <w:t>Διαγωνισμού.</w:t>
      </w:r>
    </w:p>
    <w:p w:rsidR="002E1835" w:rsidRPr="00791185" w:rsidRDefault="002E1835" w:rsidP="0045061D">
      <w:pPr>
        <w:pStyle w:val="af9"/>
        <w:widowControl w:val="0"/>
        <w:numPr>
          <w:ilvl w:val="3"/>
          <w:numId w:val="25"/>
        </w:numPr>
        <w:tabs>
          <w:tab w:val="left" w:pos="1098"/>
        </w:tabs>
        <w:suppressAutoHyphens w:val="0"/>
        <w:autoSpaceDE w:val="0"/>
        <w:autoSpaceDN w:val="0"/>
        <w:spacing w:before="119"/>
        <w:ind w:left="413" w:right="378" w:firstLine="0"/>
        <w:contextualSpacing w:val="0"/>
        <w:jc w:val="both"/>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εγγύηση</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επιστρέφεται</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προσκόμιση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εκτέλεσης.</w:t>
      </w:r>
    </w:p>
    <w:p w:rsidR="002E1835" w:rsidRPr="00791185" w:rsidRDefault="002E1835" w:rsidP="002E1835">
      <w:pPr>
        <w:pStyle w:val="ad"/>
        <w:spacing w:before="120"/>
        <w:ind w:right="379"/>
        <w:rPr>
          <w:rFonts w:ascii="Arial" w:hAnsi="Arial" w:cs="Arial"/>
          <w:sz w:val="22"/>
          <w:szCs w:val="22"/>
        </w:rPr>
      </w:pPr>
      <w:r w:rsidRPr="00791185">
        <w:rPr>
          <w:rFonts w:ascii="Arial" w:hAnsi="Arial" w:cs="Arial"/>
          <w:sz w:val="22"/>
          <w:szCs w:val="22"/>
        </w:rPr>
        <w:t>Η εγγύηση συμμετοχής επιστρέφεται στους λοιπούς προσφέροντες, σύμφωνα με τα ειδικότερα οριζόμενα</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παρ.</w:t>
      </w:r>
      <w:r w:rsidRPr="00791185">
        <w:rPr>
          <w:rFonts w:ascii="Arial" w:hAnsi="Arial" w:cs="Arial"/>
          <w:spacing w:val="-3"/>
          <w:sz w:val="22"/>
          <w:szCs w:val="22"/>
        </w:rPr>
        <w:t xml:space="preserve"> </w:t>
      </w:r>
      <w:r w:rsidRPr="00791185">
        <w:rPr>
          <w:rFonts w:ascii="Arial" w:hAnsi="Arial" w:cs="Arial"/>
          <w:sz w:val="22"/>
          <w:szCs w:val="22"/>
        </w:rPr>
        <w:t>3</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72</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p>
    <w:p w:rsidR="002E1835" w:rsidRPr="00791185" w:rsidRDefault="002E1835" w:rsidP="0045061D">
      <w:pPr>
        <w:pStyle w:val="af9"/>
        <w:widowControl w:val="0"/>
        <w:numPr>
          <w:ilvl w:val="3"/>
          <w:numId w:val="25"/>
        </w:numPr>
        <w:tabs>
          <w:tab w:val="left" w:pos="1179"/>
        </w:tabs>
        <w:suppressAutoHyphens w:val="0"/>
        <w:autoSpaceDE w:val="0"/>
        <w:autoSpaceDN w:val="0"/>
        <w:spacing w:before="121"/>
        <w:ind w:left="413" w:right="371" w:firstLine="0"/>
        <w:contextualSpacing w:val="0"/>
        <w:jc w:val="both"/>
        <w:rPr>
          <w:rFonts w:ascii="Arial" w:hAnsi="Arial" w:cs="Arial"/>
          <w:sz w:val="22"/>
          <w:szCs w:val="22"/>
        </w:rPr>
      </w:pPr>
      <w:r w:rsidRPr="00791185">
        <w:rPr>
          <w:rFonts w:ascii="Arial" w:hAnsi="Arial" w:cs="Arial"/>
          <w:sz w:val="22"/>
          <w:szCs w:val="22"/>
        </w:rPr>
        <w:t>Η εγγύηση συμμετοχής καταπίπτει εάν ο προσφέρων: α) αποσύρει την προσφορά του κατά τη</w:t>
      </w:r>
      <w:r w:rsidRPr="00791185">
        <w:rPr>
          <w:rFonts w:ascii="Arial" w:hAnsi="Arial" w:cs="Arial"/>
          <w:spacing w:val="1"/>
          <w:sz w:val="22"/>
          <w:szCs w:val="22"/>
        </w:rPr>
        <w:t xml:space="preserve"> </w:t>
      </w:r>
      <w:r w:rsidRPr="00791185">
        <w:rPr>
          <w:rFonts w:ascii="Arial" w:hAnsi="Arial" w:cs="Arial"/>
          <w:sz w:val="22"/>
          <w:szCs w:val="22"/>
        </w:rPr>
        <w:t>διάρκεια ισχύος αυτής, β) παρέχει, εν γνώσει του, ψευδή στοιχεία ή πληροφορίες που αναφέρονται στις</w:t>
      </w:r>
      <w:r w:rsidRPr="00791185">
        <w:rPr>
          <w:rFonts w:ascii="Arial" w:hAnsi="Arial" w:cs="Arial"/>
          <w:spacing w:val="1"/>
          <w:sz w:val="22"/>
          <w:szCs w:val="22"/>
        </w:rPr>
        <w:t xml:space="preserve"> </w:t>
      </w:r>
      <w:r w:rsidRPr="00791185">
        <w:rPr>
          <w:rFonts w:ascii="Arial" w:hAnsi="Arial" w:cs="Arial"/>
          <w:sz w:val="22"/>
          <w:szCs w:val="22"/>
        </w:rPr>
        <w:t>παραγράφους</w:t>
      </w:r>
      <w:r w:rsidRPr="00791185">
        <w:rPr>
          <w:rFonts w:ascii="Arial" w:hAnsi="Arial" w:cs="Arial"/>
          <w:spacing w:val="1"/>
          <w:sz w:val="22"/>
          <w:szCs w:val="22"/>
        </w:rPr>
        <w:t xml:space="preserve"> </w:t>
      </w:r>
      <w:r w:rsidRPr="00791185">
        <w:rPr>
          <w:rFonts w:ascii="Arial" w:hAnsi="Arial" w:cs="Arial"/>
          <w:sz w:val="22"/>
          <w:szCs w:val="22"/>
        </w:rPr>
        <w:t>2.2.3</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2.2.8,γ)</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προσκομίσει</w:t>
      </w:r>
      <w:r w:rsidRPr="00791185">
        <w:rPr>
          <w:rFonts w:ascii="Arial" w:hAnsi="Arial" w:cs="Arial"/>
          <w:spacing w:val="1"/>
          <w:sz w:val="22"/>
          <w:szCs w:val="22"/>
        </w:rPr>
        <w:t xml:space="preserve"> </w:t>
      </w:r>
      <w:r w:rsidRPr="00791185">
        <w:rPr>
          <w:rFonts w:ascii="Arial" w:hAnsi="Arial" w:cs="Arial"/>
          <w:sz w:val="22"/>
          <w:szCs w:val="22"/>
        </w:rPr>
        <w:t>εγκαίρως</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προβλεπόμενα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δικαιολογητικά (παράγραφοι 2.2.9 και 3.2), δ) δεν προσέλθει εγκαίρως για υπογραφή του συμφωνητικού,</w:t>
      </w:r>
      <w:r w:rsidRPr="00791185">
        <w:rPr>
          <w:rFonts w:ascii="Arial" w:hAnsi="Arial" w:cs="Arial"/>
          <w:spacing w:val="1"/>
          <w:sz w:val="22"/>
          <w:szCs w:val="22"/>
        </w:rPr>
        <w:t xml:space="preserve"> </w:t>
      </w:r>
      <w:r w:rsidRPr="00791185">
        <w:rPr>
          <w:rFonts w:ascii="Arial" w:hAnsi="Arial" w:cs="Arial"/>
          <w:sz w:val="22"/>
          <w:szCs w:val="22"/>
        </w:rPr>
        <w:t xml:space="preserve">υποβάλει μη κατάλληλη προσφορά, με την έννοια της </w:t>
      </w:r>
      <w:proofErr w:type="spellStart"/>
      <w:r w:rsidRPr="00791185">
        <w:rPr>
          <w:rFonts w:ascii="Arial" w:hAnsi="Arial" w:cs="Arial"/>
          <w:sz w:val="22"/>
          <w:szCs w:val="22"/>
        </w:rPr>
        <w:t>περ</w:t>
      </w:r>
      <w:proofErr w:type="spellEnd"/>
      <w:r w:rsidRPr="00791185">
        <w:rPr>
          <w:rFonts w:ascii="Arial" w:hAnsi="Arial" w:cs="Arial"/>
          <w:sz w:val="22"/>
          <w:szCs w:val="22"/>
        </w:rPr>
        <w:t>. 46 της παρ. 1 του άρθρου 2 του ν. 4412/2016,</w:t>
      </w:r>
      <w:r w:rsidRPr="00791185">
        <w:rPr>
          <w:rFonts w:ascii="Arial" w:hAnsi="Arial" w:cs="Arial"/>
          <w:spacing w:val="1"/>
          <w:sz w:val="22"/>
          <w:szCs w:val="22"/>
        </w:rPr>
        <w:t xml:space="preserve"> </w:t>
      </w:r>
      <w:r w:rsidRPr="00791185">
        <w:rPr>
          <w:rFonts w:ascii="Arial" w:hAnsi="Arial" w:cs="Arial"/>
          <w:sz w:val="22"/>
          <w:szCs w:val="22"/>
        </w:rPr>
        <w:t>στ)δεν ανταποκριθεί στη σχετική πρόσκληση της αναθέτουσας αρχής να εξηγήσει την τιμή ή το κόστος της</w:t>
      </w:r>
      <w:r w:rsidRPr="00791185">
        <w:rPr>
          <w:rFonts w:ascii="Arial" w:hAnsi="Arial" w:cs="Arial"/>
          <w:spacing w:val="1"/>
          <w:sz w:val="22"/>
          <w:szCs w:val="22"/>
        </w:rPr>
        <w:t xml:space="preserve"> </w:t>
      </w:r>
      <w:r w:rsidRPr="00791185">
        <w:rPr>
          <w:rFonts w:ascii="Arial" w:hAnsi="Arial" w:cs="Arial"/>
          <w:sz w:val="22"/>
          <w:szCs w:val="22"/>
        </w:rPr>
        <w:t>προσφοράς του εντός της τεθείσας προθεσμίας και η προσφορά του απορριφθεί, ζ) στις περιπτώσεις των</w:t>
      </w:r>
      <w:r w:rsidRPr="00791185">
        <w:rPr>
          <w:rFonts w:ascii="Arial" w:hAnsi="Arial" w:cs="Arial"/>
          <w:spacing w:val="1"/>
          <w:sz w:val="22"/>
          <w:szCs w:val="22"/>
        </w:rPr>
        <w:t xml:space="preserve"> </w:t>
      </w:r>
      <w:r w:rsidRPr="00791185">
        <w:rPr>
          <w:rFonts w:ascii="Arial" w:hAnsi="Arial" w:cs="Arial"/>
          <w:sz w:val="22"/>
          <w:szCs w:val="22"/>
        </w:rPr>
        <w:t>παρ. 3, 4 και 5 του άρθρου 103 του ν. 4412/2016, περί πρόσκλησης για υποβολή δικαιολογητικών από τον</w:t>
      </w:r>
      <w:r w:rsidRPr="00791185">
        <w:rPr>
          <w:rFonts w:ascii="Arial" w:hAnsi="Arial" w:cs="Arial"/>
          <w:spacing w:val="1"/>
          <w:sz w:val="22"/>
          <w:szCs w:val="22"/>
        </w:rPr>
        <w:t xml:space="preserve"> </w:t>
      </w:r>
      <w:r w:rsidRPr="00791185">
        <w:rPr>
          <w:rFonts w:ascii="Arial" w:hAnsi="Arial" w:cs="Arial"/>
          <w:sz w:val="22"/>
          <w:szCs w:val="22"/>
        </w:rPr>
        <w:t>προσωρινό</w:t>
      </w:r>
      <w:r w:rsidRPr="00791185">
        <w:rPr>
          <w:rFonts w:ascii="Arial" w:hAnsi="Arial" w:cs="Arial"/>
          <w:spacing w:val="4"/>
          <w:sz w:val="22"/>
          <w:szCs w:val="22"/>
        </w:rPr>
        <w:t xml:space="preserve"> </w:t>
      </w:r>
      <w:r w:rsidRPr="00791185">
        <w:rPr>
          <w:rFonts w:ascii="Arial" w:hAnsi="Arial" w:cs="Arial"/>
          <w:sz w:val="22"/>
          <w:szCs w:val="22"/>
        </w:rPr>
        <w:t>ανάδοχο,</w:t>
      </w:r>
      <w:r w:rsidRPr="00791185">
        <w:rPr>
          <w:rFonts w:ascii="Arial" w:hAnsi="Arial" w:cs="Arial"/>
          <w:spacing w:val="3"/>
          <w:sz w:val="22"/>
          <w:szCs w:val="22"/>
        </w:rPr>
        <w:t xml:space="preserve"> </w:t>
      </w:r>
      <w:r w:rsidRPr="00791185">
        <w:rPr>
          <w:rFonts w:ascii="Arial" w:hAnsi="Arial" w:cs="Arial"/>
          <w:sz w:val="22"/>
          <w:szCs w:val="22"/>
        </w:rPr>
        <w:t>αν,</w:t>
      </w:r>
      <w:r w:rsidRPr="00791185">
        <w:rPr>
          <w:rFonts w:ascii="Arial" w:hAnsi="Arial" w:cs="Arial"/>
          <w:spacing w:val="3"/>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τον</w:t>
      </w:r>
      <w:r w:rsidRPr="00791185">
        <w:rPr>
          <w:rFonts w:ascii="Arial" w:hAnsi="Arial" w:cs="Arial"/>
          <w:spacing w:val="2"/>
          <w:sz w:val="22"/>
          <w:szCs w:val="22"/>
        </w:rPr>
        <w:t xml:space="preserve"> </w:t>
      </w:r>
      <w:r w:rsidRPr="00791185">
        <w:rPr>
          <w:rFonts w:ascii="Arial" w:hAnsi="Arial" w:cs="Arial"/>
          <w:sz w:val="22"/>
          <w:szCs w:val="22"/>
        </w:rPr>
        <w:t>έλεγχο</w:t>
      </w:r>
      <w:r w:rsidRPr="00791185">
        <w:rPr>
          <w:rFonts w:ascii="Arial" w:hAnsi="Arial" w:cs="Arial"/>
          <w:spacing w:val="5"/>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παραπάνω</w:t>
      </w:r>
      <w:r w:rsidRPr="00791185">
        <w:rPr>
          <w:rFonts w:ascii="Arial" w:hAnsi="Arial" w:cs="Arial"/>
          <w:spacing w:val="5"/>
          <w:sz w:val="22"/>
          <w:szCs w:val="22"/>
        </w:rPr>
        <w:t xml:space="preserve"> </w:t>
      </w:r>
      <w:r w:rsidRPr="00791185">
        <w:rPr>
          <w:rFonts w:ascii="Arial" w:hAnsi="Arial" w:cs="Arial"/>
          <w:sz w:val="22"/>
          <w:szCs w:val="22"/>
        </w:rPr>
        <w:t>δικαιολογητικών,</w:t>
      </w:r>
      <w:r w:rsidRPr="00791185">
        <w:rPr>
          <w:rFonts w:ascii="Arial" w:hAnsi="Arial" w:cs="Arial"/>
          <w:spacing w:val="3"/>
          <w:sz w:val="22"/>
          <w:szCs w:val="22"/>
        </w:rPr>
        <w:t xml:space="preserve"> </w:t>
      </w:r>
      <w:r w:rsidRPr="00791185">
        <w:rPr>
          <w:rFonts w:ascii="Arial" w:hAnsi="Arial" w:cs="Arial"/>
          <w:sz w:val="22"/>
          <w:szCs w:val="22"/>
        </w:rPr>
        <w:t>σύμφωνα</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τις</w:t>
      </w:r>
      <w:r w:rsidRPr="00791185">
        <w:rPr>
          <w:rFonts w:ascii="Arial" w:hAnsi="Arial" w:cs="Arial"/>
          <w:spacing w:val="4"/>
          <w:sz w:val="22"/>
          <w:szCs w:val="22"/>
        </w:rPr>
        <w:t xml:space="preserve"> </w:t>
      </w:r>
      <w:r w:rsidRPr="00791185">
        <w:rPr>
          <w:rFonts w:ascii="Arial" w:hAnsi="Arial" w:cs="Arial"/>
          <w:sz w:val="22"/>
          <w:szCs w:val="22"/>
        </w:rPr>
        <w:t>παραγράφους</w:t>
      </w:r>
    </w:p>
    <w:p w:rsidR="002E1835" w:rsidRPr="00791185" w:rsidRDefault="002E1835" w:rsidP="002E1835">
      <w:pPr>
        <w:pStyle w:val="ad"/>
        <w:ind w:right="374"/>
        <w:rPr>
          <w:rFonts w:ascii="Arial" w:hAnsi="Arial" w:cs="Arial"/>
          <w:sz w:val="22"/>
          <w:szCs w:val="22"/>
        </w:rPr>
      </w:pPr>
      <w:r w:rsidRPr="00791185">
        <w:rPr>
          <w:rFonts w:ascii="Arial" w:hAnsi="Arial" w:cs="Arial"/>
          <w:sz w:val="22"/>
          <w:szCs w:val="22"/>
        </w:rPr>
        <w:t>3.2 και 3.4</w:t>
      </w:r>
      <w:r w:rsidRPr="00791185">
        <w:rPr>
          <w:rFonts w:ascii="Arial" w:hAnsi="Arial" w:cs="Arial"/>
          <w:spacing w:val="1"/>
          <w:sz w:val="22"/>
          <w:szCs w:val="22"/>
        </w:rPr>
        <w:t xml:space="preserve"> </w:t>
      </w:r>
      <w:r w:rsidRPr="00791185">
        <w:rPr>
          <w:rFonts w:ascii="Arial" w:hAnsi="Arial" w:cs="Arial"/>
          <w:sz w:val="22"/>
          <w:szCs w:val="22"/>
        </w:rPr>
        <w:t>της παρούσας, διαπιστωθεί ότι τα στοιχεία που</w:t>
      </w:r>
      <w:r w:rsidRPr="00791185">
        <w:rPr>
          <w:rFonts w:ascii="Arial" w:hAnsi="Arial" w:cs="Arial"/>
          <w:spacing w:val="1"/>
          <w:sz w:val="22"/>
          <w:szCs w:val="22"/>
        </w:rPr>
        <w:t xml:space="preserve"> </w:t>
      </w:r>
      <w:r w:rsidRPr="00791185">
        <w:rPr>
          <w:rFonts w:ascii="Arial" w:hAnsi="Arial" w:cs="Arial"/>
          <w:sz w:val="22"/>
          <w:szCs w:val="22"/>
        </w:rPr>
        <w:t>δηλώθηκαν</w:t>
      </w:r>
      <w:r w:rsidRPr="00791185">
        <w:rPr>
          <w:rFonts w:ascii="Arial" w:hAnsi="Arial" w:cs="Arial"/>
          <w:spacing w:val="1"/>
          <w:sz w:val="22"/>
          <w:szCs w:val="22"/>
        </w:rPr>
        <w:t xml:space="preserve"> </w:t>
      </w:r>
      <w:r w:rsidRPr="00791185">
        <w:rPr>
          <w:rFonts w:ascii="Arial" w:hAnsi="Arial" w:cs="Arial"/>
          <w:sz w:val="22"/>
          <w:szCs w:val="22"/>
        </w:rPr>
        <w:t>στο ΕΕΕΣ</w:t>
      </w:r>
      <w:r w:rsidRPr="00791185">
        <w:rPr>
          <w:rFonts w:ascii="Arial" w:hAnsi="Arial" w:cs="Arial"/>
          <w:spacing w:val="1"/>
          <w:sz w:val="22"/>
          <w:szCs w:val="22"/>
        </w:rPr>
        <w:t xml:space="preserve"> </w:t>
      </w:r>
      <w:r w:rsidRPr="00791185">
        <w:rPr>
          <w:rFonts w:ascii="Arial" w:hAnsi="Arial" w:cs="Arial"/>
          <w:sz w:val="22"/>
          <w:szCs w:val="22"/>
        </w:rPr>
        <w:t>είναι εκ</w:t>
      </w:r>
      <w:r w:rsidRPr="00791185">
        <w:rPr>
          <w:rFonts w:ascii="Arial" w:hAnsi="Arial" w:cs="Arial"/>
          <w:spacing w:val="1"/>
          <w:sz w:val="22"/>
          <w:szCs w:val="22"/>
        </w:rPr>
        <w:t xml:space="preserve"> </w:t>
      </w:r>
      <w:r w:rsidRPr="00791185">
        <w:rPr>
          <w:rFonts w:ascii="Arial" w:hAnsi="Arial" w:cs="Arial"/>
          <w:sz w:val="22"/>
          <w:szCs w:val="22"/>
        </w:rPr>
        <w:t>προθέσεως</w:t>
      </w:r>
      <w:r w:rsidRPr="00791185">
        <w:rPr>
          <w:rFonts w:ascii="Arial" w:hAnsi="Arial" w:cs="Arial"/>
          <w:spacing w:val="1"/>
          <w:sz w:val="22"/>
          <w:szCs w:val="22"/>
        </w:rPr>
        <w:t xml:space="preserve"> </w:t>
      </w:r>
      <w:r w:rsidRPr="00791185">
        <w:rPr>
          <w:rFonts w:ascii="Arial" w:hAnsi="Arial" w:cs="Arial"/>
          <w:sz w:val="22"/>
          <w:szCs w:val="22"/>
        </w:rPr>
        <w:t>απατηλά, ή ότι έχουν υποβληθεί πλαστά αποδεικτικά στοιχεία, ή αν, από τα παραπάνω δικαιολογητικά που</w:t>
      </w:r>
      <w:r w:rsidRPr="00791185">
        <w:rPr>
          <w:rFonts w:ascii="Arial" w:hAnsi="Arial" w:cs="Arial"/>
          <w:spacing w:val="-47"/>
          <w:sz w:val="22"/>
          <w:szCs w:val="22"/>
        </w:rPr>
        <w:t xml:space="preserve"> </w:t>
      </w:r>
      <w:r w:rsidRPr="00791185">
        <w:rPr>
          <w:rFonts w:ascii="Arial" w:hAnsi="Arial" w:cs="Arial"/>
          <w:sz w:val="22"/>
          <w:szCs w:val="22"/>
        </w:rPr>
        <w:t>προσκομίσθηκαν νομίμως και εμπροθέσμως, δεν αποδεικνύεται η μη συνδρομή των λόγων αποκλεισμού</w:t>
      </w:r>
      <w:r w:rsidRPr="00791185">
        <w:rPr>
          <w:rFonts w:ascii="Arial" w:hAnsi="Arial" w:cs="Arial"/>
          <w:spacing w:val="1"/>
          <w:sz w:val="22"/>
          <w:szCs w:val="22"/>
        </w:rPr>
        <w:t xml:space="preserve"> </w:t>
      </w:r>
      <w:r w:rsidRPr="00791185">
        <w:rPr>
          <w:rFonts w:ascii="Arial" w:hAnsi="Arial" w:cs="Arial"/>
          <w:sz w:val="22"/>
          <w:szCs w:val="22"/>
        </w:rPr>
        <w:t>της παραγράφου 2.2.3 ή η πλήρωση μιας ή περισσότερων από τις απαιτήσεις των κριτηρίων ποιοτικής</w:t>
      </w:r>
      <w:r w:rsidRPr="00791185">
        <w:rPr>
          <w:rFonts w:ascii="Arial" w:hAnsi="Arial" w:cs="Arial"/>
          <w:spacing w:val="1"/>
          <w:sz w:val="22"/>
          <w:szCs w:val="22"/>
        </w:rPr>
        <w:t xml:space="preserve"> </w:t>
      </w:r>
      <w:r w:rsidRPr="00791185">
        <w:rPr>
          <w:rFonts w:ascii="Arial" w:hAnsi="Arial" w:cs="Arial"/>
          <w:sz w:val="22"/>
          <w:szCs w:val="22"/>
        </w:rPr>
        <w:t>επιλογής.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jc w:val="both"/>
        <w:outlineLvl w:val="3"/>
        <w:rPr>
          <w:rFonts w:ascii="Arial" w:hAnsi="Arial" w:cs="Arial"/>
          <w:sz w:val="22"/>
          <w:szCs w:val="22"/>
        </w:rPr>
      </w:pPr>
      <w:bookmarkStart w:id="21" w:name="_bookmark20"/>
      <w:bookmarkEnd w:id="21"/>
      <w:r w:rsidRPr="00791185">
        <w:rPr>
          <w:rFonts w:ascii="Arial" w:hAnsi="Arial" w:cs="Arial"/>
          <w:sz w:val="22"/>
          <w:szCs w:val="22"/>
        </w:rPr>
        <w:t>Λόγοι</w:t>
      </w:r>
      <w:r w:rsidRPr="00791185">
        <w:rPr>
          <w:rFonts w:ascii="Arial" w:hAnsi="Arial" w:cs="Arial"/>
          <w:spacing w:val="-9"/>
          <w:sz w:val="22"/>
          <w:szCs w:val="22"/>
        </w:rPr>
        <w:t xml:space="preserve"> </w:t>
      </w:r>
      <w:r w:rsidRPr="00791185">
        <w:rPr>
          <w:rFonts w:ascii="Arial" w:hAnsi="Arial" w:cs="Arial"/>
          <w:sz w:val="22"/>
          <w:szCs w:val="22"/>
        </w:rPr>
        <w:t>αποκλεισμού</w:t>
      </w:r>
    </w:p>
    <w:p w:rsidR="002E1835" w:rsidRPr="00791185" w:rsidRDefault="002E1835" w:rsidP="002E1835">
      <w:pPr>
        <w:pStyle w:val="ad"/>
        <w:spacing w:before="126"/>
        <w:ind w:right="376"/>
        <w:rPr>
          <w:rFonts w:ascii="Arial" w:hAnsi="Arial" w:cs="Arial"/>
          <w:sz w:val="22"/>
          <w:szCs w:val="22"/>
        </w:rPr>
      </w:pPr>
      <w:r w:rsidRPr="00791185">
        <w:rPr>
          <w:rFonts w:ascii="Arial" w:hAnsi="Arial" w:cs="Arial"/>
          <w:sz w:val="22"/>
          <w:szCs w:val="22"/>
        </w:rPr>
        <w:t>Αποκλείεται από τη συμμετοχή στην παρούσα διαδικασία σύναψης σύμβασης (διαγωνισμό) οικονομικός</w:t>
      </w:r>
      <w:r w:rsidRPr="00791185">
        <w:rPr>
          <w:rFonts w:ascii="Arial" w:hAnsi="Arial" w:cs="Arial"/>
          <w:spacing w:val="1"/>
          <w:sz w:val="22"/>
          <w:szCs w:val="22"/>
        </w:rPr>
        <w:t xml:space="preserve"> </w:t>
      </w:r>
      <w:r w:rsidRPr="00791185">
        <w:rPr>
          <w:rFonts w:ascii="Arial" w:hAnsi="Arial" w:cs="Arial"/>
          <w:sz w:val="22"/>
          <w:szCs w:val="22"/>
        </w:rPr>
        <w:t>φορέας, εφόσον συντρέχει στο πρόσωπό του (εάν πρόκειται για μεμονωμένο φυσικό ή νομικό πρόσωπο) ή</w:t>
      </w:r>
      <w:r w:rsidRPr="00791185">
        <w:rPr>
          <w:rFonts w:ascii="Arial" w:hAnsi="Arial" w:cs="Arial"/>
          <w:spacing w:val="-47"/>
          <w:sz w:val="22"/>
          <w:szCs w:val="22"/>
        </w:rPr>
        <w:t xml:space="preserve"> </w:t>
      </w:r>
      <w:r w:rsidRPr="00791185">
        <w:rPr>
          <w:rFonts w:ascii="Arial" w:hAnsi="Arial" w:cs="Arial"/>
          <w:sz w:val="22"/>
          <w:szCs w:val="22"/>
        </w:rPr>
        <w:t>σε ένα από τα μέλη του (εάν πρόκειται για ένωση οικονομικών φορέων) ένας ή περισσότεροι από τους</w:t>
      </w:r>
      <w:r w:rsidRPr="00791185">
        <w:rPr>
          <w:rFonts w:ascii="Arial" w:hAnsi="Arial" w:cs="Arial"/>
          <w:spacing w:val="1"/>
          <w:sz w:val="22"/>
          <w:szCs w:val="22"/>
        </w:rPr>
        <w:t xml:space="preserve"> </w:t>
      </w:r>
      <w:r w:rsidRPr="00791185">
        <w:rPr>
          <w:rFonts w:ascii="Arial" w:hAnsi="Arial" w:cs="Arial"/>
          <w:sz w:val="22"/>
          <w:szCs w:val="22"/>
        </w:rPr>
        <w:t>ακόλουθους</w:t>
      </w:r>
      <w:r w:rsidRPr="00791185">
        <w:rPr>
          <w:rFonts w:ascii="Arial" w:hAnsi="Arial" w:cs="Arial"/>
          <w:spacing w:val="-3"/>
          <w:sz w:val="22"/>
          <w:szCs w:val="22"/>
        </w:rPr>
        <w:t xml:space="preserve"> </w:t>
      </w:r>
      <w:r w:rsidRPr="00791185">
        <w:rPr>
          <w:rFonts w:ascii="Arial" w:hAnsi="Arial" w:cs="Arial"/>
          <w:sz w:val="22"/>
          <w:szCs w:val="22"/>
        </w:rPr>
        <w:t>λόγους:</w:t>
      </w:r>
    </w:p>
    <w:p w:rsidR="002E1835" w:rsidRPr="00791185" w:rsidRDefault="002E1835" w:rsidP="0045061D">
      <w:pPr>
        <w:pStyle w:val="af9"/>
        <w:widowControl w:val="0"/>
        <w:numPr>
          <w:ilvl w:val="3"/>
          <w:numId w:val="24"/>
        </w:numPr>
        <w:tabs>
          <w:tab w:val="left" w:pos="1470"/>
        </w:tabs>
        <w:suppressAutoHyphens w:val="0"/>
        <w:autoSpaceDE w:val="0"/>
        <w:autoSpaceDN w:val="0"/>
        <w:spacing w:before="118"/>
        <w:ind w:right="371" w:firstLine="0"/>
        <w:contextualSpacing w:val="0"/>
        <w:jc w:val="both"/>
        <w:rPr>
          <w:rFonts w:ascii="Arial" w:hAnsi="Arial" w:cs="Arial"/>
          <w:sz w:val="22"/>
          <w:szCs w:val="22"/>
        </w:rPr>
      </w:pPr>
      <w:r w:rsidRPr="00791185">
        <w:rPr>
          <w:rFonts w:ascii="Arial" w:hAnsi="Arial" w:cs="Arial"/>
          <w:sz w:val="22"/>
          <w:szCs w:val="22"/>
        </w:rPr>
        <w:t>Όταν</w:t>
      </w:r>
      <w:r w:rsidRPr="00791185">
        <w:rPr>
          <w:rFonts w:ascii="Arial" w:hAnsi="Arial" w:cs="Arial"/>
          <w:spacing w:val="1"/>
          <w:sz w:val="22"/>
          <w:szCs w:val="22"/>
        </w:rPr>
        <w:t xml:space="preserve"> </w:t>
      </w:r>
      <w:r w:rsidRPr="00791185">
        <w:rPr>
          <w:rFonts w:ascii="Arial" w:hAnsi="Arial" w:cs="Arial"/>
          <w:sz w:val="22"/>
          <w:szCs w:val="22"/>
        </w:rPr>
        <w:t>υπάρχει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βάρος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αμετάκλητη καταδικαστική</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ένα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lastRenderedPageBreak/>
        <w:t>ακόλουθα εγκλήματα:</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συμμετοχή</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εγκληματική</w:t>
      </w:r>
      <w:r w:rsidRPr="00791185">
        <w:rPr>
          <w:rFonts w:ascii="Arial" w:hAnsi="Arial" w:cs="Arial"/>
          <w:spacing w:val="1"/>
          <w:sz w:val="22"/>
          <w:szCs w:val="22"/>
        </w:rPr>
        <w:t xml:space="preserve"> </w:t>
      </w:r>
      <w:r w:rsidRPr="00791185">
        <w:rPr>
          <w:rFonts w:ascii="Arial" w:hAnsi="Arial" w:cs="Arial"/>
          <w:sz w:val="22"/>
          <w:szCs w:val="22"/>
        </w:rPr>
        <w:t>οργάνωση,</w:t>
      </w:r>
      <w:r w:rsidRPr="00791185">
        <w:rPr>
          <w:rFonts w:ascii="Arial" w:hAnsi="Arial" w:cs="Arial"/>
          <w:spacing w:val="1"/>
          <w:sz w:val="22"/>
          <w:szCs w:val="22"/>
        </w:rPr>
        <w:t xml:space="preserve"> </w:t>
      </w:r>
      <w:r w:rsidRPr="00791185">
        <w:rPr>
          <w:rFonts w:ascii="Arial" w:hAnsi="Arial" w:cs="Arial"/>
          <w:sz w:val="22"/>
          <w:szCs w:val="22"/>
        </w:rPr>
        <w:t>όπως</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2</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απόφασης-πλαίσιο</w:t>
      </w:r>
      <w:r w:rsidRPr="00791185">
        <w:rPr>
          <w:rFonts w:ascii="Arial" w:hAnsi="Arial" w:cs="Arial"/>
          <w:spacing w:val="1"/>
          <w:sz w:val="22"/>
          <w:szCs w:val="22"/>
        </w:rPr>
        <w:t xml:space="preserve"> </w:t>
      </w:r>
      <w:r w:rsidRPr="00791185">
        <w:rPr>
          <w:rFonts w:ascii="Arial" w:hAnsi="Arial" w:cs="Arial"/>
          <w:sz w:val="22"/>
          <w:szCs w:val="22"/>
        </w:rPr>
        <w:t>2008/841/ΔΕΥ</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9"/>
          <w:sz w:val="22"/>
          <w:szCs w:val="22"/>
        </w:rPr>
        <w:t xml:space="preserve"> </w:t>
      </w:r>
      <w:r w:rsidRPr="00791185">
        <w:rPr>
          <w:rFonts w:ascii="Arial" w:hAnsi="Arial" w:cs="Arial"/>
          <w:sz w:val="22"/>
          <w:szCs w:val="22"/>
        </w:rPr>
        <w:t>Συμβουλίου</w:t>
      </w:r>
      <w:r w:rsidRPr="00791185">
        <w:rPr>
          <w:rFonts w:ascii="Arial" w:hAnsi="Arial" w:cs="Arial"/>
          <w:spacing w:val="6"/>
          <w:sz w:val="22"/>
          <w:szCs w:val="22"/>
        </w:rPr>
        <w:t xml:space="preserve"> </w:t>
      </w:r>
      <w:r w:rsidRPr="00791185">
        <w:rPr>
          <w:rFonts w:ascii="Arial" w:hAnsi="Arial" w:cs="Arial"/>
          <w:sz w:val="22"/>
          <w:szCs w:val="22"/>
        </w:rPr>
        <w:t>της</w:t>
      </w:r>
      <w:r w:rsidRPr="00791185">
        <w:rPr>
          <w:rFonts w:ascii="Arial" w:hAnsi="Arial" w:cs="Arial"/>
          <w:spacing w:val="6"/>
          <w:sz w:val="22"/>
          <w:szCs w:val="22"/>
        </w:rPr>
        <w:t xml:space="preserve"> </w:t>
      </w:r>
      <w:r w:rsidRPr="00791185">
        <w:rPr>
          <w:rFonts w:ascii="Arial" w:hAnsi="Arial" w:cs="Arial"/>
          <w:sz w:val="22"/>
          <w:szCs w:val="22"/>
        </w:rPr>
        <w:t>24ης</w:t>
      </w:r>
      <w:r w:rsidRPr="00791185">
        <w:rPr>
          <w:rFonts w:ascii="Arial" w:hAnsi="Arial" w:cs="Arial"/>
          <w:spacing w:val="6"/>
          <w:sz w:val="22"/>
          <w:szCs w:val="22"/>
        </w:rPr>
        <w:t xml:space="preserve"> </w:t>
      </w:r>
      <w:r w:rsidRPr="00791185">
        <w:rPr>
          <w:rFonts w:ascii="Arial" w:hAnsi="Arial" w:cs="Arial"/>
          <w:sz w:val="22"/>
          <w:szCs w:val="22"/>
        </w:rPr>
        <w:t>Οκτωβρίου</w:t>
      </w:r>
      <w:r w:rsidRPr="00791185">
        <w:rPr>
          <w:rFonts w:ascii="Arial" w:hAnsi="Arial" w:cs="Arial"/>
          <w:spacing w:val="6"/>
          <w:sz w:val="22"/>
          <w:szCs w:val="22"/>
        </w:rPr>
        <w:t xml:space="preserve"> </w:t>
      </w:r>
      <w:r w:rsidRPr="00791185">
        <w:rPr>
          <w:rFonts w:ascii="Arial" w:hAnsi="Arial" w:cs="Arial"/>
          <w:sz w:val="22"/>
          <w:szCs w:val="22"/>
        </w:rPr>
        <w:t>2008,</w:t>
      </w:r>
      <w:r w:rsidRPr="00791185">
        <w:rPr>
          <w:rFonts w:ascii="Arial" w:hAnsi="Arial" w:cs="Arial"/>
          <w:spacing w:val="8"/>
          <w:sz w:val="22"/>
          <w:szCs w:val="22"/>
        </w:rPr>
        <w:t xml:space="preserve"> </w:t>
      </w:r>
      <w:r w:rsidRPr="00791185">
        <w:rPr>
          <w:rFonts w:ascii="Arial" w:hAnsi="Arial" w:cs="Arial"/>
          <w:sz w:val="22"/>
          <w:szCs w:val="22"/>
        </w:rPr>
        <w:t>για</w:t>
      </w:r>
      <w:r w:rsidRPr="00791185">
        <w:rPr>
          <w:rFonts w:ascii="Arial" w:hAnsi="Arial" w:cs="Arial"/>
          <w:spacing w:val="5"/>
          <w:sz w:val="22"/>
          <w:szCs w:val="22"/>
        </w:rPr>
        <w:t xml:space="preserve"> </w:t>
      </w:r>
      <w:r w:rsidRPr="00791185">
        <w:rPr>
          <w:rFonts w:ascii="Arial" w:hAnsi="Arial" w:cs="Arial"/>
          <w:sz w:val="22"/>
          <w:szCs w:val="22"/>
        </w:rPr>
        <w:t>την</w:t>
      </w:r>
      <w:r w:rsidRPr="00791185">
        <w:rPr>
          <w:rFonts w:ascii="Arial" w:hAnsi="Arial" w:cs="Arial"/>
          <w:spacing w:val="5"/>
          <w:sz w:val="22"/>
          <w:szCs w:val="22"/>
        </w:rPr>
        <w:t xml:space="preserve"> </w:t>
      </w:r>
      <w:r w:rsidRPr="00791185">
        <w:rPr>
          <w:rFonts w:ascii="Arial" w:hAnsi="Arial" w:cs="Arial"/>
          <w:sz w:val="22"/>
          <w:szCs w:val="22"/>
        </w:rPr>
        <w:t>καταπολέμηση</w:t>
      </w:r>
      <w:r w:rsidRPr="00791185">
        <w:rPr>
          <w:rFonts w:ascii="Arial" w:hAnsi="Arial" w:cs="Arial"/>
          <w:spacing w:val="5"/>
          <w:sz w:val="22"/>
          <w:szCs w:val="22"/>
        </w:rPr>
        <w:t xml:space="preserve"> </w:t>
      </w:r>
      <w:r w:rsidRPr="00791185">
        <w:rPr>
          <w:rFonts w:ascii="Arial" w:hAnsi="Arial" w:cs="Arial"/>
          <w:sz w:val="22"/>
          <w:szCs w:val="22"/>
        </w:rPr>
        <w:t>του</w:t>
      </w:r>
      <w:r w:rsidRPr="00791185">
        <w:rPr>
          <w:rFonts w:ascii="Arial" w:hAnsi="Arial" w:cs="Arial"/>
          <w:spacing w:val="6"/>
          <w:sz w:val="22"/>
          <w:szCs w:val="22"/>
        </w:rPr>
        <w:t xml:space="preserve"> </w:t>
      </w:r>
      <w:r w:rsidRPr="00791185">
        <w:rPr>
          <w:rFonts w:ascii="Arial" w:hAnsi="Arial" w:cs="Arial"/>
          <w:sz w:val="22"/>
          <w:szCs w:val="22"/>
        </w:rPr>
        <w:t>οργανωμένου</w:t>
      </w:r>
    </w:p>
    <w:p w:rsidR="002E1835" w:rsidRPr="00791185" w:rsidRDefault="002E1835" w:rsidP="002E1835">
      <w:pPr>
        <w:pStyle w:val="ad"/>
        <w:spacing w:before="41"/>
        <w:ind w:right="378"/>
        <w:rPr>
          <w:rFonts w:ascii="Arial" w:hAnsi="Arial" w:cs="Arial"/>
          <w:sz w:val="22"/>
          <w:szCs w:val="22"/>
        </w:rPr>
      </w:pPr>
      <w:r w:rsidRPr="00791185">
        <w:rPr>
          <w:rFonts w:ascii="Arial" w:hAnsi="Arial" w:cs="Arial"/>
          <w:sz w:val="22"/>
          <w:szCs w:val="22"/>
        </w:rPr>
        <w:t>εγκλήματος (ΕΕ L 300 της 11.11.2008 σ.42),</w:t>
      </w:r>
      <w:r w:rsidRPr="00791185">
        <w:rPr>
          <w:rFonts w:ascii="Arial" w:hAnsi="Arial" w:cs="Arial"/>
          <w:spacing w:val="1"/>
          <w:sz w:val="22"/>
          <w:szCs w:val="22"/>
        </w:rPr>
        <w:t xml:space="preserve"> </w:t>
      </w:r>
      <w:r w:rsidRPr="00791185">
        <w:rPr>
          <w:rFonts w:ascii="Arial" w:hAnsi="Arial" w:cs="Arial"/>
          <w:sz w:val="22"/>
          <w:szCs w:val="22"/>
        </w:rPr>
        <w:t>και τα εγκλήματα του άρθρου 187 του Ποινικού Κώδικα</w:t>
      </w:r>
      <w:r w:rsidRPr="00791185">
        <w:rPr>
          <w:rFonts w:ascii="Arial" w:hAnsi="Arial" w:cs="Arial"/>
          <w:spacing w:val="1"/>
          <w:sz w:val="22"/>
          <w:szCs w:val="22"/>
        </w:rPr>
        <w:t xml:space="preserve"> </w:t>
      </w:r>
      <w:r w:rsidRPr="00791185">
        <w:rPr>
          <w:rFonts w:ascii="Arial" w:hAnsi="Arial" w:cs="Arial"/>
          <w:sz w:val="22"/>
          <w:szCs w:val="22"/>
        </w:rPr>
        <w:t>(εγκληματική</w:t>
      </w:r>
      <w:r w:rsidRPr="00791185">
        <w:rPr>
          <w:rFonts w:ascii="Arial" w:hAnsi="Arial" w:cs="Arial"/>
          <w:spacing w:val="-4"/>
          <w:sz w:val="22"/>
          <w:szCs w:val="22"/>
        </w:rPr>
        <w:t xml:space="preserve"> </w:t>
      </w:r>
      <w:r w:rsidRPr="00791185">
        <w:rPr>
          <w:rFonts w:ascii="Arial" w:hAnsi="Arial" w:cs="Arial"/>
          <w:sz w:val="22"/>
          <w:szCs w:val="22"/>
        </w:rPr>
        <w:t>οργάνωση),</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ενεργητική</w:t>
      </w:r>
      <w:r w:rsidRPr="00791185">
        <w:rPr>
          <w:rFonts w:ascii="Arial" w:hAnsi="Arial" w:cs="Arial"/>
          <w:spacing w:val="1"/>
          <w:sz w:val="22"/>
          <w:szCs w:val="22"/>
        </w:rPr>
        <w:t xml:space="preserve"> </w:t>
      </w:r>
      <w:r w:rsidRPr="00791185">
        <w:rPr>
          <w:rFonts w:ascii="Arial" w:hAnsi="Arial" w:cs="Arial"/>
          <w:sz w:val="22"/>
          <w:szCs w:val="22"/>
        </w:rPr>
        <w:t>δωροδοκία,</w:t>
      </w:r>
      <w:r w:rsidRPr="00791185">
        <w:rPr>
          <w:rFonts w:ascii="Arial" w:hAnsi="Arial" w:cs="Arial"/>
          <w:spacing w:val="1"/>
          <w:sz w:val="22"/>
          <w:szCs w:val="22"/>
        </w:rPr>
        <w:t xml:space="preserve"> </w:t>
      </w:r>
      <w:r w:rsidRPr="00791185">
        <w:rPr>
          <w:rFonts w:ascii="Arial" w:hAnsi="Arial" w:cs="Arial"/>
          <w:sz w:val="22"/>
          <w:szCs w:val="22"/>
        </w:rPr>
        <w:t>όπως</w:t>
      </w:r>
      <w:r w:rsidRPr="00791185">
        <w:rPr>
          <w:rFonts w:ascii="Arial" w:hAnsi="Arial" w:cs="Arial"/>
          <w:spacing w:val="1"/>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3</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καταπολέμησης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δωροδοκίας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ενέχονται</w:t>
      </w:r>
      <w:r w:rsidRPr="00791185">
        <w:rPr>
          <w:rFonts w:ascii="Arial" w:hAnsi="Arial" w:cs="Arial"/>
          <w:spacing w:val="1"/>
          <w:sz w:val="22"/>
          <w:szCs w:val="22"/>
        </w:rPr>
        <w:t xml:space="preserve"> </w:t>
      </w:r>
      <w:r w:rsidRPr="00791185">
        <w:rPr>
          <w:rFonts w:ascii="Arial" w:hAnsi="Arial" w:cs="Arial"/>
          <w:sz w:val="22"/>
          <w:szCs w:val="22"/>
        </w:rPr>
        <w:t>υπάλληλοι</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Ευρωπαϊκών</w:t>
      </w:r>
      <w:r w:rsidRPr="00791185">
        <w:rPr>
          <w:rFonts w:ascii="Arial" w:hAnsi="Arial" w:cs="Arial"/>
          <w:spacing w:val="1"/>
          <w:sz w:val="22"/>
          <w:szCs w:val="22"/>
        </w:rPr>
        <w:t xml:space="preserve"> </w:t>
      </w:r>
      <w:r w:rsidRPr="00791185">
        <w:rPr>
          <w:rFonts w:ascii="Arial" w:hAnsi="Arial" w:cs="Arial"/>
          <w:sz w:val="22"/>
          <w:szCs w:val="22"/>
        </w:rPr>
        <w:t>Κοινοτήτων</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κρατών-μελών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Ένωσης (ΕΕ C 195 της 25.6.1997, σ. 1) και στην παρ. 1 του άρθρου 2 της απόφασης-πλαίσιο 2003/568/ΔΕΥ</w:t>
      </w:r>
      <w:r w:rsidRPr="00791185">
        <w:rPr>
          <w:rFonts w:ascii="Arial" w:hAnsi="Arial" w:cs="Arial"/>
          <w:spacing w:val="1"/>
          <w:sz w:val="22"/>
          <w:szCs w:val="22"/>
        </w:rPr>
        <w:t xml:space="preserve"> </w:t>
      </w:r>
      <w:r w:rsidRPr="00791185">
        <w:rPr>
          <w:rFonts w:ascii="Arial" w:hAnsi="Arial" w:cs="Arial"/>
          <w:sz w:val="22"/>
          <w:szCs w:val="22"/>
        </w:rPr>
        <w:t>του Συμβουλίου της 22ας Ιουλίου 2003, για την καταπολέμηση της δωροδοκίας στον ιδιωτικό τομέα (ΕΕ L</w:t>
      </w:r>
      <w:r w:rsidRPr="00791185">
        <w:rPr>
          <w:rFonts w:ascii="Arial" w:hAnsi="Arial" w:cs="Arial"/>
          <w:spacing w:val="1"/>
          <w:sz w:val="22"/>
          <w:szCs w:val="22"/>
        </w:rPr>
        <w:t xml:space="preserve"> </w:t>
      </w:r>
      <w:r w:rsidRPr="00791185">
        <w:rPr>
          <w:rFonts w:ascii="Arial" w:hAnsi="Arial" w:cs="Arial"/>
          <w:sz w:val="22"/>
          <w:szCs w:val="22"/>
        </w:rPr>
        <w:t>192 της 31.7.2003, σ. 54), καθώς και όπως ορίζεται στο εθνικό δίκαιο του οικονομικού φορέα, και τα</w:t>
      </w:r>
      <w:r w:rsidRPr="00791185">
        <w:rPr>
          <w:rFonts w:ascii="Arial" w:hAnsi="Arial" w:cs="Arial"/>
          <w:spacing w:val="1"/>
          <w:sz w:val="22"/>
          <w:szCs w:val="22"/>
        </w:rPr>
        <w:t xml:space="preserve"> </w:t>
      </w:r>
      <w:r w:rsidRPr="00791185">
        <w:rPr>
          <w:rFonts w:ascii="Arial" w:hAnsi="Arial" w:cs="Arial"/>
          <w:sz w:val="22"/>
          <w:szCs w:val="22"/>
        </w:rPr>
        <w:t>εγκλήματα των άρθρων 159Α (δωροδοκία πολιτικών προσώπων), 236 (δωροδοκία υπαλλήλου), 237 παρ.</w:t>
      </w:r>
      <w:r w:rsidRPr="00791185">
        <w:rPr>
          <w:rFonts w:ascii="Arial" w:hAnsi="Arial" w:cs="Arial"/>
          <w:spacing w:val="1"/>
          <w:sz w:val="22"/>
          <w:szCs w:val="22"/>
        </w:rPr>
        <w:t xml:space="preserve"> </w:t>
      </w:r>
      <w:r w:rsidRPr="00791185">
        <w:rPr>
          <w:rFonts w:ascii="Arial" w:hAnsi="Arial" w:cs="Arial"/>
          <w:sz w:val="22"/>
          <w:szCs w:val="22"/>
        </w:rPr>
        <w:t>2-4</w:t>
      </w:r>
      <w:r w:rsidRPr="00791185">
        <w:rPr>
          <w:rFonts w:ascii="Arial" w:hAnsi="Arial" w:cs="Arial"/>
          <w:spacing w:val="1"/>
          <w:sz w:val="22"/>
          <w:szCs w:val="22"/>
        </w:rPr>
        <w:t xml:space="preserve"> </w:t>
      </w:r>
      <w:r w:rsidRPr="00791185">
        <w:rPr>
          <w:rFonts w:ascii="Arial" w:hAnsi="Arial" w:cs="Arial"/>
          <w:sz w:val="22"/>
          <w:szCs w:val="22"/>
        </w:rPr>
        <w:t>(δωροδοκία</w:t>
      </w:r>
      <w:r w:rsidRPr="00791185">
        <w:rPr>
          <w:rFonts w:ascii="Arial" w:hAnsi="Arial" w:cs="Arial"/>
          <w:spacing w:val="1"/>
          <w:sz w:val="22"/>
          <w:szCs w:val="22"/>
        </w:rPr>
        <w:t xml:space="preserve"> </w:t>
      </w:r>
      <w:r w:rsidRPr="00791185">
        <w:rPr>
          <w:rFonts w:ascii="Arial" w:hAnsi="Arial" w:cs="Arial"/>
          <w:sz w:val="22"/>
          <w:szCs w:val="22"/>
        </w:rPr>
        <w:t>δικαστικών</w:t>
      </w:r>
      <w:r w:rsidRPr="00791185">
        <w:rPr>
          <w:rFonts w:ascii="Arial" w:hAnsi="Arial" w:cs="Arial"/>
          <w:spacing w:val="1"/>
          <w:sz w:val="22"/>
          <w:szCs w:val="22"/>
        </w:rPr>
        <w:t xml:space="preserve"> </w:t>
      </w:r>
      <w:r w:rsidRPr="00791185">
        <w:rPr>
          <w:rFonts w:ascii="Arial" w:hAnsi="Arial" w:cs="Arial"/>
          <w:sz w:val="22"/>
          <w:szCs w:val="22"/>
        </w:rPr>
        <w:t>λειτουργών),</w:t>
      </w:r>
      <w:r w:rsidRPr="00791185">
        <w:rPr>
          <w:rFonts w:ascii="Arial" w:hAnsi="Arial" w:cs="Arial"/>
          <w:spacing w:val="1"/>
          <w:sz w:val="22"/>
          <w:szCs w:val="22"/>
        </w:rPr>
        <w:t xml:space="preserve"> </w:t>
      </w:r>
      <w:r w:rsidRPr="00791185">
        <w:rPr>
          <w:rFonts w:ascii="Arial" w:hAnsi="Arial" w:cs="Arial"/>
          <w:sz w:val="22"/>
          <w:szCs w:val="22"/>
        </w:rPr>
        <w:t>237Α</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2</w:t>
      </w:r>
      <w:r w:rsidRPr="00791185">
        <w:rPr>
          <w:rFonts w:ascii="Arial" w:hAnsi="Arial" w:cs="Arial"/>
          <w:spacing w:val="1"/>
          <w:sz w:val="22"/>
          <w:szCs w:val="22"/>
        </w:rPr>
        <w:t xml:space="preserve"> </w:t>
      </w:r>
      <w:r w:rsidRPr="00791185">
        <w:rPr>
          <w:rFonts w:ascii="Arial" w:hAnsi="Arial" w:cs="Arial"/>
          <w:sz w:val="22"/>
          <w:szCs w:val="22"/>
        </w:rPr>
        <w:t>(εμπορία</w:t>
      </w:r>
      <w:r w:rsidRPr="00791185">
        <w:rPr>
          <w:rFonts w:ascii="Arial" w:hAnsi="Arial" w:cs="Arial"/>
          <w:spacing w:val="1"/>
          <w:sz w:val="22"/>
          <w:szCs w:val="22"/>
        </w:rPr>
        <w:t xml:space="preserve"> </w:t>
      </w:r>
      <w:r w:rsidRPr="00791185">
        <w:rPr>
          <w:rFonts w:ascii="Arial" w:hAnsi="Arial" w:cs="Arial"/>
          <w:sz w:val="22"/>
          <w:szCs w:val="22"/>
        </w:rPr>
        <w:t>επιρροής</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μεσάζοντες),</w:t>
      </w:r>
      <w:r w:rsidRPr="00791185">
        <w:rPr>
          <w:rFonts w:ascii="Arial" w:hAnsi="Arial" w:cs="Arial"/>
          <w:spacing w:val="1"/>
          <w:sz w:val="22"/>
          <w:szCs w:val="22"/>
        </w:rPr>
        <w:t xml:space="preserve"> </w:t>
      </w:r>
      <w:r w:rsidRPr="00791185">
        <w:rPr>
          <w:rFonts w:ascii="Arial" w:hAnsi="Arial" w:cs="Arial"/>
          <w:sz w:val="22"/>
          <w:szCs w:val="22"/>
        </w:rPr>
        <w:t>396</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2</w:t>
      </w:r>
      <w:r w:rsidRPr="00791185">
        <w:rPr>
          <w:rFonts w:ascii="Arial" w:hAnsi="Arial" w:cs="Arial"/>
          <w:spacing w:val="1"/>
          <w:sz w:val="22"/>
          <w:szCs w:val="22"/>
        </w:rPr>
        <w:t xml:space="preserve"> </w:t>
      </w:r>
      <w:r w:rsidRPr="00791185">
        <w:rPr>
          <w:rFonts w:ascii="Arial" w:hAnsi="Arial" w:cs="Arial"/>
          <w:sz w:val="22"/>
          <w:szCs w:val="22"/>
        </w:rPr>
        <w:t>(δωροδοκία</w:t>
      </w:r>
      <w:r w:rsidRPr="00791185">
        <w:rPr>
          <w:rFonts w:ascii="Arial" w:hAnsi="Arial" w:cs="Arial"/>
          <w:spacing w:val="-4"/>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ιδιωτικό</w:t>
      </w:r>
      <w:r w:rsidRPr="00791185">
        <w:rPr>
          <w:rFonts w:ascii="Arial" w:hAnsi="Arial" w:cs="Arial"/>
          <w:spacing w:val="-3"/>
          <w:sz w:val="22"/>
          <w:szCs w:val="22"/>
        </w:rPr>
        <w:t xml:space="preserve"> </w:t>
      </w:r>
      <w:r w:rsidRPr="00791185">
        <w:rPr>
          <w:rFonts w:ascii="Arial" w:hAnsi="Arial" w:cs="Arial"/>
          <w:sz w:val="22"/>
          <w:szCs w:val="22"/>
        </w:rPr>
        <w:t>τομέα)</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Ποινικού</w:t>
      </w:r>
      <w:r w:rsidRPr="00791185">
        <w:rPr>
          <w:rFonts w:ascii="Arial" w:hAnsi="Arial" w:cs="Arial"/>
          <w:spacing w:val="1"/>
          <w:sz w:val="22"/>
          <w:szCs w:val="22"/>
        </w:rPr>
        <w:t xml:space="preserve"> </w:t>
      </w:r>
      <w:r w:rsidRPr="00791185">
        <w:rPr>
          <w:rFonts w:ascii="Arial" w:hAnsi="Arial" w:cs="Arial"/>
          <w:sz w:val="22"/>
          <w:szCs w:val="22"/>
        </w:rPr>
        <w:t>Κώδικα,</w:t>
      </w:r>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t>γ) απάτη εις βάρος των οικονομικών συμφερόντων της Ένωσης, κατά την έννοια των άρθρων3 και 4 της</w:t>
      </w:r>
      <w:r w:rsidRPr="00791185">
        <w:rPr>
          <w:rFonts w:ascii="Arial" w:hAnsi="Arial" w:cs="Arial"/>
          <w:spacing w:val="1"/>
          <w:sz w:val="22"/>
          <w:szCs w:val="22"/>
        </w:rPr>
        <w:t xml:space="preserve"> </w:t>
      </w:r>
      <w:r w:rsidRPr="00791185">
        <w:rPr>
          <w:rFonts w:ascii="Arial" w:hAnsi="Arial" w:cs="Arial"/>
          <w:sz w:val="22"/>
          <w:szCs w:val="22"/>
        </w:rPr>
        <w:t>Οδηγίας (ΕΕ) 2017/1371 του Ευρωπαϊκού Κοινοβουλίου και του Συμβουλίου της 5</w:t>
      </w:r>
      <w:r w:rsidRPr="00791185">
        <w:rPr>
          <w:rFonts w:ascii="Arial" w:hAnsi="Arial" w:cs="Arial"/>
          <w:sz w:val="22"/>
          <w:szCs w:val="22"/>
          <w:vertAlign w:val="superscript"/>
        </w:rPr>
        <w:t>ης</w:t>
      </w:r>
      <w:r w:rsidRPr="00791185">
        <w:rPr>
          <w:rFonts w:ascii="Arial" w:hAnsi="Arial" w:cs="Arial"/>
          <w:sz w:val="22"/>
          <w:szCs w:val="22"/>
        </w:rPr>
        <w:t xml:space="preserve"> Ιουλίου 2017 σχετικά</w:t>
      </w:r>
      <w:r w:rsidRPr="00791185">
        <w:rPr>
          <w:rFonts w:ascii="Arial" w:hAnsi="Arial" w:cs="Arial"/>
          <w:spacing w:val="1"/>
          <w:sz w:val="22"/>
          <w:szCs w:val="22"/>
        </w:rPr>
        <w:t xml:space="preserve"> </w:t>
      </w:r>
      <w:r w:rsidRPr="00791185">
        <w:rPr>
          <w:rFonts w:ascii="Arial" w:hAnsi="Arial" w:cs="Arial"/>
          <w:sz w:val="22"/>
          <w:szCs w:val="22"/>
        </w:rPr>
        <w:t>με την καταπολέμηση, μέσω του ποινικού δικαίου, της απάτης εις βάρος των οικονομικών συμφερόντων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(L 198/28.07.2017)</w:t>
      </w:r>
      <w:r w:rsidRPr="00791185">
        <w:rPr>
          <w:rFonts w:ascii="Arial" w:hAnsi="Arial" w:cs="Arial"/>
          <w:spacing w:val="1"/>
          <w:sz w:val="22"/>
          <w:szCs w:val="22"/>
        </w:rPr>
        <w:t xml:space="preserve"> </w:t>
      </w:r>
      <w:r w:rsidRPr="00791185">
        <w:rPr>
          <w:rFonts w:ascii="Arial" w:hAnsi="Arial" w:cs="Arial"/>
          <w:sz w:val="22"/>
          <w:szCs w:val="22"/>
        </w:rPr>
        <w:t>και τα εγκλήματα των άρθρων 159Α (δωροδοκία</w:t>
      </w:r>
      <w:r w:rsidRPr="00791185">
        <w:rPr>
          <w:rFonts w:ascii="Arial" w:hAnsi="Arial" w:cs="Arial"/>
          <w:spacing w:val="49"/>
          <w:sz w:val="22"/>
          <w:szCs w:val="22"/>
        </w:rPr>
        <w:t xml:space="preserve"> </w:t>
      </w:r>
      <w:r w:rsidRPr="00791185">
        <w:rPr>
          <w:rFonts w:ascii="Arial" w:hAnsi="Arial" w:cs="Arial"/>
          <w:sz w:val="22"/>
          <w:szCs w:val="22"/>
        </w:rPr>
        <w:t>πολιτικών προσώπων),</w:t>
      </w:r>
      <w:r w:rsidRPr="00791185">
        <w:rPr>
          <w:rFonts w:ascii="Arial" w:hAnsi="Arial" w:cs="Arial"/>
          <w:spacing w:val="1"/>
          <w:sz w:val="22"/>
          <w:szCs w:val="22"/>
        </w:rPr>
        <w:t xml:space="preserve"> </w:t>
      </w:r>
      <w:r w:rsidRPr="00791185">
        <w:rPr>
          <w:rFonts w:ascii="Arial" w:hAnsi="Arial" w:cs="Arial"/>
          <w:sz w:val="22"/>
          <w:szCs w:val="22"/>
        </w:rPr>
        <w:t>216 (πλαστογραφία), 236 (δωροδοκία υπαλλήλου), 237 παρ. 2-4 (δωροδοκία δικαστικών λειτουργών), 242</w:t>
      </w:r>
      <w:r w:rsidRPr="00791185">
        <w:rPr>
          <w:rFonts w:ascii="Arial" w:hAnsi="Arial" w:cs="Arial"/>
          <w:spacing w:val="1"/>
          <w:sz w:val="22"/>
          <w:szCs w:val="22"/>
        </w:rPr>
        <w:t xml:space="preserve"> </w:t>
      </w:r>
      <w:r w:rsidRPr="00791185">
        <w:rPr>
          <w:rFonts w:ascii="Arial" w:hAnsi="Arial" w:cs="Arial"/>
          <w:sz w:val="22"/>
          <w:szCs w:val="22"/>
        </w:rPr>
        <w:t>(ψευδής</w:t>
      </w:r>
      <w:r w:rsidRPr="00791185">
        <w:rPr>
          <w:rFonts w:ascii="Arial" w:hAnsi="Arial" w:cs="Arial"/>
          <w:spacing w:val="1"/>
          <w:sz w:val="22"/>
          <w:szCs w:val="22"/>
        </w:rPr>
        <w:t xml:space="preserve"> </w:t>
      </w:r>
      <w:r w:rsidRPr="00791185">
        <w:rPr>
          <w:rFonts w:ascii="Arial" w:hAnsi="Arial" w:cs="Arial"/>
          <w:sz w:val="22"/>
          <w:szCs w:val="22"/>
        </w:rPr>
        <w:t>βεβαίωση,</w:t>
      </w:r>
      <w:r w:rsidRPr="00791185">
        <w:rPr>
          <w:rFonts w:ascii="Arial" w:hAnsi="Arial" w:cs="Arial"/>
          <w:spacing w:val="1"/>
          <w:sz w:val="22"/>
          <w:szCs w:val="22"/>
        </w:rPr>
        <w:t xml:space="preserve"> </w:t>
      </w:r>
      <w:r w:rsidRPr="00791185">
        <w:rPr>
          <w:rFonts w:ascii="Arial" w:hAnsi="Arial" w:cs="Arial"/>
          <w:sz w:val="22"/>
          <w:szCs w:val="22"/>
        </w:rPr>
        <w:t>νόθευση</w:t>
      </w:r>
      <w:r w:rsidRPr="00791185">
        <w:rPr>
          <w:rFonts w:ascii="Arial" w:hAnsi="Arial" w:cs="Arial"/>
          <w:spacing w:val="1"/>
          <w:sz w:val="22"/>
          <w:szCs w:val="22"/>
        </w:rPr>
        <w:t xml:space="preserve"> </w:t>
      </w:r>
      <w:r w:rsidRPr="00791185">
        <w:rPr>
          <w:rFonts w:ascii="Arial" w:hAnsi="Arial" w:cs="Arial"/>
          <w:sz w:val="22"/>
          <w:szCs w:val="22"/>
        </w:rPr>
        <w:t>κ.λπ.)</w:t>
      </w:r>
      <w:r w:rsidRPr="00791185">
        <w:rPr>
          <w:rFonts w:ascii="Arial" w:hAnsi="Arial" w:cs="Arial"/>
          <w:spacing w:val="1"/>
          <w:sz w:val="22"/>
          <w:szCs w:val="22"/>
        </w:rPr>
        <w:t xml:space="preserve"> </w:t>
      </w:r>
      <w:r w:rsidRPr="00791185">
        <w:rPr>
          <w:rFonts w:ascii="Arial" w:hAnsi="Arial" w:cs="Arial"/>
          <w:sz w:val="22"/>
          <w:szCs w:val="22"/>
        </w:rPr>
        <w:t>374</w:t>
      </w:r>
      <w:r w:rsidRPr="00791185">
        <w:rPr>
          <w:rFonts w:ascii="Arial" w:hAnsi="Arial" w:cs="Arial"/>
          <w:spacing w:val="1"/>
          <w:sz w:val="22"/>
          <w:szCs w:val="22"/>
        </w:rPr>
        <w:t xml:space="preserve"> </w:t>
      </w:r>
      <w:r w:rsidRPr="00791185">
        <w:rPr>
          <w:rFonts w:ascii="Arial" w:hAnsi="Arial" w:cs="Arial"/>
          <w:sz w:val="22"/>
          <w:szCs w:val="22"/>
        </w:rPr>
        <w:t>(διακεκριμένη</w:t>
      </w:r>
      <w:r w:rsidRPr="00791185">
        <w:rPr>
          <w:rFonts w:ascii="Arial" w:hAnsi="Arial" w:cs="Arial"/>
          <w:spacing w:val="1"/>
          <w:sz w:val="22"/>
          <w:szCs w:val="22"/>
        </w:rPr>
        <w:t xml:space="preserve"> </w:t>
      </w:r>
      <w:r w:rsidRPr="00791185">
        <w:rPr>
          <w:rFonts w:ascii="Arial" w:hAnsi="Arial" w:cs="Arial"/>
          <w:sz w:val="22"/>
          <w:szCs w:val="22"/>
        </w:rPr>
        <w:t>κλοπή),</w:t>
      </w:r>
      <w:r w:rsidRPr="00791185">
        <w:rPr>
          <w:rFonts w:ascii="Arial" w:hAnsi="Arial" w:cs="Arial"/>
          <w:spacing w:val="1"/>
          <w:sz w:val="22"/>
          <w:szCs w:val="22"/>
        </w:rPr>
        <w:t xml:space="preserve"> </w:t>
      </w:r>
      <w:r w:rsidRPr="00791185">
        <w:rPr>
          <w:rFonts w:ascii="Arial" w:hAnsi="Arial" w:cs="Arial"/>
          <w:sz w:val="22"/>
          <w:szCs w:val="22"/>
        </w:rPr>
        <w:t>375</w:t>
      </w:r>
      <w:r w:rsidRPr="00791185">
        <w:rPr>
          <w:rFonts w:ascii="Arial" w:hAnsi="Arial" w:cs="Arial"/>
          <w:spacing w:val="1"/>
          <w:sz w:val="22"/>
          <w:szCs w:val="22"/>
        </w:rPr>
        <w:t xml:space="preserve"> </w:t>
      </w:r>
      <w:r w:rsidRPr="00791185">
        <w:rPr>
          <w:rFonts w:ascii="Arial" w:hAnsi="Arial" w:cs="Arial"/>
          <w:sz w:val="22"/>
          <w:szCs w:val="22"/>
        </w:rPr>
        <w:t>(υπεξαίρεση),</w:t>
      </w:r>
      <w:r w:rsidRPr="00791185">
        <w:rPr>
          <w:rFonts w:ascii="Arial" w:hAnsi="Arial" w:cs="Arial"/>
          <w:spacing w:val="1"/>
          <w:sz w:val="22"/>
          <w:szCs w:val="22"/>
        </w:rPr>
        <w:t xml:space="preserve"> </w:t>
      </w:r>
      <w:r w:rsidRPr="00791185">
        <w:rPr>
          <w:rFonts w:ascii="Arial" w:hAnsi="Arial" w:cs="Arial"/>
          <w:sz w:val="22"/>
          <w:szCs w:val="22"/>
        </w:rPr>
        <w:t>386</w:t>
      </w:r>
      <w:r w:rsidRPr="00791185">
        <w:rPr>
          <w:rFonts w:ascii="Arial" w:hAnsi="Arial" w:cs="Arial"/>
          <w:spacing w:val="1"/>
          <w:sz w:val="22"/>
          <w:szCs w:val="22"/>
        </w:rPr>
        <w:t xml:space="preserve"> </w:t>
      </w:r>
      <w:r w:rsidRPr="00791185">
        <w:rPr>
          <w:rFonts w:ascii="Arial" w:hAnsi="Arial" w:cs="Arial"/>
          <w:sz w:val="22"/>
          <w:szCs w:val="22"/>
        </w:rPr>
        <w:t>(απάτη),</w:t>
      </w:r>
      <w:r w:rsidRPr="00791185">
        <w:rPr>
          <w:rFonts w:ascii="Arial" w:hAnsi="Arial" w:cs="Arial"/>
          <w:spacing w:val="49"/>
          <w:sz w:val="22"/>
          <w:szCs w:val="22"/>
        </w:rPr>
        <w:t xml:space="preserve"> </w:t>
      </w:r>
      <w:r w:rsidRPr="00791185">
        <w:rPr>
          <w:rFonts w:ascii="Arial" w:hAnsi="Arial" w:cs="Arial"/>
          <w:sz w:val="22"/>
          <w:szCs w:val="22"/>
        </w:rPr>
        <w:t>386Α</w:t>
      </w:r>
      <w:r w:rsidRPr="00791185">
        <w:rPr>
          <w:rFonts w:ascii="Arial" w:hAnsi="Arial" w:cs="Arial"/>
          <w:spacing w:val="1"/>
          <w:sz w:val="22"/>
          <w:szCs w:val="22"/>
        </w:rPr>
        <w:t xml:space="preserve"> </w:t>
      </w:r>
      <w:r w:rsidRPr="00791185">
        <w:rPr>
          <w:rFonts w:ascii="Arial" w:hAnsi="Arial" w:cs="Arial"/>
          <w:sz w:val="22"/>
          <w:szCs w:val="22"/>
        </w:rPr>
        <w:t>(απάτη με υπολογιστή), 386Β (απάτη σχετική με τις επιχορηγήσεις), 390 (απιστία) του Ποινικού Κώδικα και</w:t>
      </w:r>
      <w:r w:rsidRPr="00791185">
        <w:rPr>
          <w:rFonts w:ascii="Arial" w:hAnsi="Arial" w:cs="Arial"/>
          <w:spacing w:val="1"/>
          <w:sz w:val="22"/>
          <w:szCs w:val="22"/>
        </w:rPr>
        <w:t xml:space="preserve"> </w:t>
      </w:r>
      <w:r w:rsidRPr="00791185">
        <w:rPr>
          <w:rFonts w:ascii="Arial" w:hAnsi="Arial" w:cs="Arial"/>
          <w:sz w:val="22"/>
          <w:szCs w:val="22"/>
        </w:rPr>
        <w:t xml:space="preserve">των άρθρων 155 </w:t>
      </w:r>
      <w:proofErr w:type="spellStart"/>
      <w:r w:rsidRPr="00791185">
        <w:rPr>
          <w:rFonts w:ascii="Arial" w:hAnsi="Arial" w:cs="Arial"/>
          <w:sz w:val="22"/>
          <w:szCs w:val="22"/>
        </w:rPr>
        <w:t>επ</w:t>
      </w:r>
      <w:proofErr w:type="spellEnd"/>
      <w:r w:rsidRPr="00791185">
        <w:rPr>
          <w:rFonts w:ascii="Arial" w:hAnsi="Arial" w:cs="Arial"/>
          <w:sz w:val="22"/>
          <w:szCs w:val="22"/>
        </w:rPr>
        <w:t>. του Εθνικού Τελωνειακού Κώδικα (ν. 2960/2001, Α’ 265), όταν αυτά στρέφονται κατά</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συμφερόντων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Ευρωπαϊκής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συνδέονται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προσβολή αυτών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συμφερόντων, καθώς και τα εγκλήματα των άρθρων 23 (διασυνοριακή απάτη σχετικά με τον ΦΠΑ)και 24</w:t>
      </w:r>
      <w:r w:rsidRPr="00791185">
        <w:rPr>
          <w:rFonts w:ascii="Arial" w:hAnsi="Arial" w:cs="Arial"/>
          <w:spacing w:val="1"/>
          <w:sz w:val="22"/>
          <w:szCs w:val="22"/>
        </w:rPr>
        <w:t xml:space="preserve"> </w:t>
      </w:r>
      <w:r w:rsidRPr="00791185">
        <w:rPr>
          <w:rFonts w:ascii="Arial" w:hAnsi="Arial" w:cs="Arial"/>
          <w:sz w:val="22"/>
          <w:szCs w:val="22"/>
        </w:rPr>
        <w:t>(επικουρικές διατάξεις για την ποινική προστασία των οικονομικών συμφερόντων της Ευρωπαϊκής Ένωσης)</w:t>
      </w:r>
      <w:r w:rsidRPr="00791185">
        <w:rPr>
          <w:rFonts w:ascii="Arial" w:hAnsi="Arial" w:cs="Arial"/>
          <w:spacing w:val="-47"/>
          <w:sz w:val="22"/>
          <w:szCs w:val="22"/>
        </w:rPr>
        <w:t xml:space="preserve"> </w:t>
      </w:r>
      <w:r w:rsidRPr="00791185">
        <w:rPr>
          <w:rFonts w:ascii="Arial" w:hAnsi="Arial" w:cs="Arial"/>
          <w:sz w:val="22"/>
          <w:szCs w:val="22"/>
        </w:rPr>
        <w:t>του ν.</w:t>
      </w:r>
      <w:r w:rsidRPr="00791185">
        <w:rPr>
          <w:rFonts w:ascii="Arial" w:hAnsi="Arial" w:cs="Arial"/>
          <w:spacing w:val="-1"/>
          <w:sz w:val="22"/>
          <w:szCs w:val="22"/>
        </w:rPr>
        <w:t xml:space="preserve"> </w:t>
      </w:r>
      <w:r w:rsidRPr="00791185">
        <w:rPr>
          <w:rFonts w:ascii="Arial" w:hAnsi="Arial" w:cs="Arial"/>
          <w:sz w:val="22"/>
          <w:szCs w:val="22"/>
        </w:rPr>
        <w:t>4689/2020 (Α’</w:t>
      </w:r>
      <w:r w:rsidRPr="00791185">
        <w:rPr>
          <w:rFonts w:ascii="Arial" w:hAnsi="Arial" w:cs="Arial"/>
          <w:spacing w:val="-3"/>
          <w:sz w:val="22"/>
          <w:szCs w:val="22"/>
        </w:rPr>
        <w:t xml:space="preserve"> </w:t>
      </w:r>
      <w:r w:rsidRPr="00791185">
        <w:rPr>
          <w:rFonts w:ascii="Arial" w:hAnsi="Arial" w:cs="Arial"/>
          <w:sz w:val="22"/>
          <w:szCs w:val="22"/>
        </w:rPr>
        <w:t>103),</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δ) τρομοκρατικά εγκλήματα ή εγκλήματα συνδεόμενα με τρομοκρατικές δραστηριότητες, όπως ορίζονται,</w:t>
      </w:r>
      <w:r w:rsidRPr="00791185">
        <w:rPr>
          <w:rFonts w:ascii="Arial" w:hAnsi="Arial" w:cs="Arial"/>
          <w:spacing w:val="1"/>
          <w:sz w:val="22"/>
          <w:szCs w:val="22"/>
        </w:rPr>
        <w:t xml:space="preserve"> </w:t>
      </w:r>
      <w:r w:rsidRPr="00791185">
        <w:rPr>
          <w:rFonts w:ascii="Arial" w:hAnsi="Arial" w:cs="Arial"/>
          <w:sz w:val="22"/>
          <w:szCs w:val="22"/>
        </w:rPr>
        <w:t>αντιστοίχως, στα άρθρα 3-4 και 5-12 της Οδηγίας (ΕΕ) 2017/541 του Ευρωπαϊκού Κοινοβουλίου και του</w:t>
      </w:r>
      <w:r w:rsidRPr="00791185">
        <w:rPr>
          <w:rFonts w:ascii="Arial" w:hAnsi="Arial" w:cs="Arial"/>
          <w:spacing w:val="1"/>
          <w:sz w:val="22"/>
          <w:szCs w:val="22"/>
        </w:rPr>
        <w:t xml:space="preserve"> </w:t>
      </w:r>
      <w:r w:rsidRPr="00791185">
        <w:rPr>
          <w:rFonts w:ascii="Arial" w:hAnsi="Arial" w:cs="Arial"/>
          <w:sz w:val="22"/>
          <w:szCs w:val="22"/>
        </w:rPr>
        <w:t>Συμβουλίου της 15</w:t>
      </w:r>
      <w:r w:rsidRPr="00791185">
        <w:rPr>
          <w:rFonts w:ascii="Arial" w:hAnsi="Arial" w:cs="Arial"/>
          <w:sz w:val="22"/>
          <w:szCs w:val="22"/>
          <w:vertAlign w:val="superscript"/>
        </w:rPr>
        <w:t>ης</w:t>
      </w:r>
      <w:r w:rsidRPr="00791185">
        <w:rPr>
          <w:rFonts w:ascii="Arial" w:hAnsi="Arial" w:cs="Arial"/>
          <w:sz w:val="22"/>
          <w:szCs w:val="22"/>
        </w:rPr>
        <w:t xml:space="preserve"> Μαρτίου 2017 για την καταπολέμηση της τρομοκρατίας και την αντικατάσταση της</w:t>
      </w:r>
      <w:r w:rsidRPr="00791185">
        <w:rPr>
          <w:rFonts w:ascii="Arial" w:hAnsi="Arial" w:cs="Arial"/>
          <w:spacing w:val="1"/>
          <w:sz w:val="22"/>
          <w:szCs w:val="22"/>
        </w:rPr>
        <w:t xml:space="preserve"> </w:t>
      </w:r>
      <w:r w:rsidRPr="00791185">
        <w:rPr>
          <w:rFonts w:ascii="Arial" w:hAnsi="Arial" w:cs="Arial"/>
          <w:sz w:val="22"/>
          <w:szCs w:val="22"/>
        </w:rPr>
        <w:t>απόφασης-πλαισίου</w:t>
      </w:r>
      <w:r w:rsidRPr="00791185">
        <w:rPr>
          <w:rFonts w:ascii="Arial" w:hAnsi="Arial" w:cs="Arial"/>
          <w:spacing w:val="1"/>
          <w:sz w:val="22"/>
          <w:szCs w:val="22"/>
        </w:rPr>
        <w:t xml:space="preserve"> </w:t>
      </w:r>
      <w:r w:rsidRPr="00791185">
        <w:rPr>
          <w:rFonts w:ascii="Arial" w:hAnsi="Arial" w:cs="Arial"/>
          <w:sz w:val="22"/>
          <w:szCs w:val="22"/>
        </w:rPr>
        <w:t>2002/475/ΔΕΥ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Συμβουλίου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τροποποίηση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50"/>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2005/671/ΔΕΥ του Συμβουλίου (ΕΕ L88/31.03.2017) ή ηθική αυτουργία ή συνέργεια ή απόπειρα διάπραξης</w:t>
      </w:r>
      <w:r w:rsidRPr="00791185">
        <w:rPr>
          <w:rFonts w:ascii="Arial" w:hAnsi="Arial" w:cs="Arial"/>
          <w:spacing w:val="-47"/>
          <w:sz w:val="22"/>
          <w:szCs w:val="22"/>
        </w:rPr>
        <w:t xml:space="preserve"> </w:t>
      </w:r>
      <w:r w:rsidRPr="00791185">
        <w:rPr>
          <w:rFonts w:ascii="Arial" w:hAnsi="Arial" w:cs="Arial"/>
          <w:sz w:val="22"/>
          <w:szCs w:val="22"/>
        </w:rPr>
        <w:t>εγκλήματος, όπως ορίζονται στο άρθρο</w:t>
      </w:r>
      <w:r w:rsidRPr="00791185">
        <w:rPr>
          <w:rFonts w:ascii="Arial" w:hAnsi="Arial" w:cs="Arial"/>
          <w:spacing w:val="1"/>
          <w:sz w:val="22"/>
          <w:szCs w:val="22"/>
        </w:rPr>
        <w:t xml:space="preserve"> </w:t>
      </w:r>
      <w:r w:rsidRPr="00791185">
        <w:rPr>
          <w:rFonts w:ascii="Arial" w:hAnsi="Arial" w:cs="Arial"/>
          <w:sz w:val="22"/>
          <w:szCs w:val="22"/>
        </w:rPr>
        <w:t>14 αυτής, και τα εγκλήματα των άρθρων 187Α και 187Β του</w:t>
      </w:r>
      <w:r w:rsidRPr="00791185">
        <w:rPr>
          <w:rFonts w:ascii="Arial" w:hAnsi="Arial" w:cs="Arial"/>
          <w:spacing w:val="1"/>
          <w:sz w:val="22"/>
          <w:szCs w:val="22"/>
        </w:rPr>
        <w:t xml:space="preserve"> </w:t>
      </w:r>
      <w:r w:rsidRPr="00791185">
        <w:rPr>
          <w:rFonts w:ascii="Arial" w:hAnsi="Arial" w:cs="Arial"/>
          <w:sz w:val="22"/>
          <w:szCs w:val="22"/>
        </w:rPr>
        <w:t>Ποινικού</w:t>
      </w:r>
      <w:r w:rsidRPr="00791185">
        <w:rPr>
          <w:rFonts w:ascii="Arial" w:hAnsi="Arial" w:cs="Arial"/>
          <w:spacing w:val="-3"/>
          <w:sz w:val="22"/>
          <w:szCs w:val="22"/>
        </w:rPr>
        <w:t xml:space="preserve"> </w:t>
      </w:r>
      <w:r w:rsidRPr="00791185">
        <w:rPr>
          <w:rFonts w:ascii="Arial" w:hAnsi="Arial" w:cs="Arial"/>
          <w:sz w:val="22"/>
          <w:szCs w:val="22"/>
        </w:rPr>
        <w:t>Κώδικα, καθώς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 εγκλήματα</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άρθρων</w:t>
      </w:r>
      <w:r w:rsidRPr="00791185">
        <w:rPr>
          <w:rFonts w:ascii="Arial" w:hAnsi="Arial" w:cs="Arial"/>
          <w:spacing w:val="-1"/>
          <w:sz w:val="22"/>
          <w:szCs w:val="22"/>
        </w:rPr>
        <w:t xml:space="preserve"> </w:t>
      </w:r>
      <w:r w:rsidRPr="00791185">
        <w:rPr>
          <w:rFonts w:ascii="Arial" w:hAnsi="Arial" w:cs="Arial"/>
          <w:sz w:val="22"/>
          <w:szCs w:val="22"/>
        </w:rPr>
        <w:t>32-35</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4689/2020</w:t>
      </w:r>
      <w:r w:rsidRPr="00791185">
        <w:rPr>
          <w:rFonts w:ascii="Arial" w:hAnsi="Arial" w:cs="Arial"/>
          <w:spacing w:val="-3"/>
          <w:sz w:val="22"/>
          <w:szCs w:val="22"/>
        </w:rPr>
        <w:t xml:space="preserve"> </w:t>
      </w:r>
      <w:r w:rsidRPr="00791185">
        <w:rPr>
          <w:rFonts w:ascii="Arial" w:hAnsi="Arial" w:cs="Arial"/>
          <w:sz w:val="22"/>
          <w:szCs w:val="22"/>
        </w:rPr>
        <w:t>(Α’103),</w:t>
      </w:r>
    </w:p>
    <w:p w:rsidR="002E1835" w:rsidRPr="00791185" w:rsidRDefault="002E1835" w:rsidP="002E1835">
      <w:pPr>
        <w:pStyle w:val="ad"/>
        <w:spacing w:before="120"/>
        <w:ind w:right="370"/>
        <w:rPr>
          <w:rFonts w:ascii="Arial" w:hAnsi="Arial" w:cs="Arial"/>
          <w:sz w:val="22"/>
          <w:szCs w:val="22"/>
        </w:rPr>
      </w:pPr>
      <w:r w:rsidRPr="00791185">
        <w:rPr>
          <w:rFonts w:ascii="Arial" w:hAnsi="Arial" w:cs="Arial"/>
          <w:sz w:val="22"/>
          <w:szCs w:val="22"/>
        </w:rPr>
        <w:t>ε)</w:t>
      </w:r>
      <w:r w:rsidRPr="00791185">
        <w:rPr>
          <w:rFonts w:ascii="Arial" w:hAnsi="Arial" w:cs="Arial"/>
          <w:spacing w:val="1"/>
          <w:sz w:val="22"/>
          <w:szCs w:val="22"/>
        </w:rPr>
        <w:t xml:space="preserve"> </w:t>
      </w:r>
      <w:r w:rsidRPr="00791185">
        <w:rPr>
          <w:rFonts w:ascii="Arial" w:hAnsi="Arial" w:cs="Arial"/>
          <w:sz w:val="22"/>
          <w:szCs w:val="22"/>
        </w:rPr>
        <w:t>νομιμοποίηση</w:t>
      </w:r>
      <w:r w:rsidRPr="00791185">
        <w:rPr>
          <w:rFonts w:ascii="Arial" w:hAnsi="Arial" w:cs="Arial"/>
          <w:spacing w:val="1"/>
          <w:sz w:val="22"/>
          <w:szCs w:val="22"/>
        </w:rPr>
        <w:t xml:space="preserve"> </w:t>
      </w:r>
      <w:r w:rsidRPr="00791185">
        <w:rPr>
          <w:rFonts w:ascii="Arial" w:hAnsi="Arial" w:cs="Arial"/>
          <w:sz w:val="22"/>
          <w:szCs w:val="22"/>
        </w:rPr>
        <w:t>εσόδων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παράνομες</w:t>
      </w:r>
      <w:r w:rsidRPr="00791185">
        <w:rPr>
          <w:rFonts w:ascii="Arial" w:hAnsi="Arial" w:cs="Arial"/>
          <w:spacing w:val="1"/>
          <w:sz w:val="22"/>
          <w:szCs w:val="22"/>
        </w:rPr>
        <w:t xml:space="preserve"> </w:t>
      </w:r>
      <w:r w:rsidRPr="00791185">
        <w:rPr>
          <w:rFonts w:ascii="Arial" w:hAnsi="Arial" w:cs="Arial"/>
          <w:sz w:val="22"/>
          <w:szCs w:val="22"/>
        </w:rPr>
        <w:t>δραστηριότητες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χρηματοδότηση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τρομοκρατίας,</w:t>
      </w:r>
      <w:r w:rsidRPr="00791185">
        <w:rPr>
          <w:rFonts w:ascii="Arial" w:hAnsi="Arial" w:cs="Arial"/>
          <w:spacing w:val="49"/>
          <w:sz w:val="22"/>
          <w:szCs w:val="22"/>
        </w:rPr>
        <w:t xml:space="preserve"> </w:t>
      </w:r>
      <w:r w:rsidRPr="00791185">
        <w:rPr>
          <w:rFonts w:ascii="Arial" w:hAnsi="Arial" w:cs="Arial"/>
          <w:sz w:val="22"/>
          <w:szCs w:val="22"/>
        </w:rPr>
        <w:t>όπως</w:t>
      </w:r>
      <w:r w:rsidRPr="00791185">
        <w:rPr>
          <w:rFonts w:ascii="Arial" w:hAnsi="Arial" w:cs="Arial"/>
          <w:spacing w:val="1"/>
          <w:sz w:val="22"/>
          <w:szCs w:val="22"/>
        </w:rPr>
        <w:t xml:space="preserve"> </w:t>
      </w:r>
      <w:r w:rsidRPr="00791185">
        <w:rPr>
          <w:rFonts w:ascii="Arial" w:hAnsi="Arial" w:cs="Arial"/>
          <w:sz w:val="22"/>
          <w:szCs w:val="22"/>
        </w:rPr>
        <w:t>αυτές</w:t>
      </w:r>
      <w:r w:rsidRPr="00791185">
        <w:rPr>
          <w:rFonts w:ascii="Arial" w:hAnsi="Arial" w:cs="Arial"/>
          <w:spacing w:val="1"/>
          <w:sz w:val="22"/>
          <w:szCs w:val="22"/>
        </w:rPr>
        <w:t xml:space="preserve"> </w:t>
      </w:r>
      <w:r w:rsidRPr="00791185">
        <w:rPr>
          <w:rFonts w:ascii="Arial" w:hAnsi="Arial" w:cs="Arial"/>
          <w:sz w:val="22"/>
          <w:szCs w:val="22"/>
        </w:rPr>
        <w:t>ορίζονται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1</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Οδηγίας</w:t>
      </w:r>
      <w:r w:rsidRPr="00791185">
        <w:rPr>
          <w:rFonts w:ascii="Arial" w:hAnsi="Arial" w:cs="Arial"/>
          <w:spacing w:val="1"/>
          <w:sz w:val="22"/>
          <w:szCs w:val="22"/>
        </w:rPr>
        <w:t xml:space="preserve"> </w:t>
      </w:r>
      <w:r w:rsidRPr="00791185">
        <w:rPr>
          <w:rFonts w:ascii="Arial" w:hAnsi="Arial" w:cs="Arial"/>
          <w:sz w:val="22"/>
          <w:szCs w:val="22"/>
        </w:rPr>
        <w:t>(ΕΕ)</w:t>
      </w:r>
      <w:r w:rsidRPr="00791185">
        <w:rPr>
          <w:rFonts w:ascii="Arial" w:hAnsi="Arial" w:cs="Arial"/>
          <w:spacing w:val="1"/>
          <w:sz w:val="22"/>
          <w:szCs w:val="22"/>
        </w:rPr>
        <w:t xml:space="preserve"> </w:t>
      </w:r>
      <w:r w:rsidRPr="00791185">
        <w:rPr>
          <w:rFonts w:ascii="Arial" w:hAnsi="Arial" w:cs="Arial"/>
          <w:sz w:val="22"/>
          <w:szCs w:val="22"/>
        </w:rPr>
        <w:t>2015/849</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Ευρωπαϊκού</w:t>
      </w:r>
      <w:r w:rsidRPr="00791185">
        <w:rPr>
          <w:rFonts w:ascii="Arial" w:hAnsi="Arial" w:cs="Arial"/>
          <w:spacing w:val="1"/>
          <w:sz w:val="22"/>
          <w:szCs w:val="22"/>
        </w:rPr>
        <w:t xml:space="preserve"> </w:t>
      </w:r>
      <w:r w:rsidRPr="00791185">
        <w:rPr>
          <w:rFonts w:ascii="Arial" w:hAnsi="Arial" w:cs="Arial"/>
          <w:sz w:val="22"/>
          <w:szCs w:val="22"/>
        </w:rPr>
        <w:t>Κοινοβουλίου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Συμβουλίου της 20ης Μαΐου 2015, σχετικά με την πρόληψη της χρησιμοποίησης του χρηματοπιστωτικού</w:t>
      </w:r>
      <w:r w:rsidRPr="00791185">
        <w:rPr>
          <w:rFonts w:ascii="Arial" w:hAnsi="Arial" w:cs="Arial"/>
          <w:spacing w:val="1"/>
          <w:sz w:val="22"/>
          <w:szCs w:val="22"/>
        </w:rPr>
        <w:t xml:space="preserve"> </w:t>
      </w:r>
      <w:r w:rsidRPr="00791185">
        <w:rPr>
          <w:rFonts w:ascii="Arial" w:hAnsi="Arial" w:cs="Arial"/>
          <w:sz w:val="22"/>
          <w:szCs w:val="22"/>
        </w:rPr>
        <w:t>συστήματος για τη νομιμοποίηση εσόδων από παράνομες δραστηριότητες ή για τη χρηματοδότηση της</w:t>
      </w:r>
      <w:r w:rsidRPr="00791185">
        <w:rPr>
          <w:rFonts w:ascii="Arial" w:hAnsi="Arial" w:cs="Arial"/>
          <w:spacing w:val="1"/>
          <w:sz w:val="22"/>
          <w:szCs w:val="22"/>
        </w:rPr>
        <w:t xml:space="preserve"> </w:t>
      </w:r>
      <w:r w:rsidRPr="00791185">
        <w:rPr>
          <w:rFonts w:ascii="Arial" w:hAnsi="Arial" w:cs="Arial"/>
          <w:sz w:val="22"/>
          <w:szCs w:val="22"/>
        </w:rPr>
        <w:t xml:space="preserve">τρομοκρατίας, την τροποποίηση του κανονισμού (ΕΕ) </w:t>
      </w:r>
      <w:proofErr w:type="spellStart"/>
      <w:r w:rsidRPr="00791185">
        <w:rPr>
          <w:rFonts w:ascii="Arial" w:hAnsi="Arial" w:cs="Arial"/>
          <w:sz w:val="22"/>
          <w:szCs w:val="22"/>
        </w:rPr>
        <w:t>αριθμ</w:t>
      </w:r>
      <w:proofErr w:type="spellEnd"/>
      <w:r w:rsidRPr="00791185">
        <w:rPr>
          <w:rFonts w:ascii="Arial" w:hAnsi="Arial" w:cs="Arial"/>
          <w:sz w:val="22"/>
          <w:szCs w:val="22"/>
        </w:rPr>
        <w:t>. 648/2012 του Ευρωπαϊκού Κοινοβουλίου και</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Συμβουλίου,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κατάργηση της</w:t>
      </w:r>
      <w:r w:rsidRPr="00791185">
        <w:rPr>
          <w:rFonts w:ascii="Arial" w:hAnsi="Arial" w:cs="Arial"/>
          <w:spacing w:val="1"/>
          <w:sz w:val="22"/>
          <w:szCs w:val="22"/>
        </w:rPr>
        <w:t xml:space="preserve"> </w:t>
      </w:r>
      <w:r w:rsidRPr="00791185">
        <w:rPr>
          <w:rFonts w:ascii="Arial" w:hAnsi="Arial" w:cs="Arial"/>
          <w:sz w:val="22"/>
          <w:szCs w:val="22"/>
        </w:rPr>
        <w:t>οδηγίας</w:t>
      </w:r>
      <w:r w:rsidRPr="00791185">
        <w:rPr>
          <w:rFonts w:ascii="Arial" w:hAnsi="Arial" w:cs="Arial"/>
          <w:spacing w:val="1"/>
          <w:sz w:val="22"/>
          <w:szCs w:val="22"/>
        </w:rPr>
        <w:t xml:space="preserve"> </w:t>
      </w:r>
      <w:r w:rsidRPr="00791185">
        <w:rPr>
          <w:rFonts w:ascii="Arial" w:hAnsi="Arial" w:cs="Arial"/>
          <w:sz w:val="22"/>
          <w:szCs w:val="22"/>
        </w:rPr>
        <w:t>2005/60/ΕΚ</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Ευρωπαϊκού</w:t>
      </w:r>
      <w:r w:rsidRPr="00791185">
        <w:rPr>
          <w:rFonts w:ascii="Arial" w:hAnsi="Arial" w:cs="Arial"/>
          <w:spacing w:val="1"/>
          <w:sz w:val="22"/>
          <w:szCs w:val="22"/>
        </w:rPr>
        <w:t xml:space="preserve"> </w:t>
      </w:r>
      <w:r w:rsidRPr="00791185">
        <w:rPr>
          <w:rFonts w:ascii="Arial" w:hAnsi="Arial" w:cs="Arial"/>
          <w:sz w:val="22"/>
          <w:szCs w:val="22"/>
        </w:rPr>
        <w:t>Κοινοβουλίου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Συμβουλίου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οδηγίας</w:t>
      </w:r>
      <w:r w:rsidRPr="00791185">
        <w:rPr>
          <w:rFonts w:ascii="Arial" w:hAnsi="Arial" w:cs="Arial"/>
          <w:spacing w:val="1"/>
          <w:sz w:val="22"/>
          <w:szCs w:val="22"/>
        </w:rPr>
        <w:t xml:space="preserve"> </w:t>
      </w:r>
      <w:r w:rsidRPr="00791185">
        <w:rPr>
          <w:rFonts w:ascii="Arial" w:hAnsi="Arial" w:cs="Arial"/>
          <w:sz w:val="22"/>
          <w:szCs w:val="22"/>
        </w:rPr>
        <w:t>2006/70/ΕΚ</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Επιτροπής</w:t>
      </w:r>
      <w:r w:rsidRPr="00791185">
        <w:rPr>
          <w:rFonts w:ascii="Arial" w:hAnsi="Arial" w:cs="Arial"/>
          <w:spacing w:val="1"/>
          <w:sz w:val="22"/>
          <w:szCs w:val="22"/>
        </w:rPr>
        <w:t xml:space="preserve"> </w:t>
      </w:r>
      <w:r w:rsidRPr="00791185">
        <w:rPr>
          <w:rFonts w:ascii="Arial" w:hAnsi="Arial" w:cs="Arial"/>
          <w:sz w:val="22"/>
          <w:szCs w:val="22"/>
        </w:rPr>
        <w:t>(ΕΕ</w:t>
      </w:r>
      <w:r w:rsidRPr="00791185">
        <w:rPr>
          <w:rFonts w:ascii="Arial" w:hAnsi="Arial" w:cs="Arial"/>
          <w:spacing w:val="1"/>
          <w:sz w:val="22"/>
          <w:szCs w:val="22"/>
        </w:rPr>
        <w:t xml:space="preserve"> </w:t>
      </w:r>
      <w:r w:rsidRPr="00791185">
        <w:rPr>
          <w:rFonts w:ascii="Arial" w:hAnsi="Arial" w:cs="Arial"/>
          <w:sz w:val="22"/>
          <w:szCs w:val="22"/>
        </w:rPr>
        <w:t>L141/05.06.2015)</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εγκλήματα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άρθρων</w:t>
      </w:r>
      <w:r w:rsidRPr="00791185">
        <w:rPr>
          <w:rFonts w:ascii="Arial" w:hAnsi="Arial" w:cs="Arial"/>
          <w:spacing w:val="-4"/>
          <w:sz w:val="22"/>
          <w:szCs w:val="22"/>
        </w:rPr>
        <w:t xml:space="preserve"> </w:t>
      </w:r>
      <w:r w:rsidRPr="00791185">
        <w:rPr>
          <w:rFonts w:ascii="Arial" w:hAnsi="Arial" w:cs="Arial"/>
          <w:sz w:val="22"/>
          <w:szCs w:val="22"/>
        </w:rPr>
        <w:t>2 και</w:t>
      </w:r>
      <w:r w:rsidRPr="00791185">
        <w:rPr>
          <w:rFonts w:ascii="Arial" w:hAnsi="Arial" w:cs="Arial"/>
          <w:spacing w:val="-4"/>
          <w:sz w:val="22"/>
          <w:szCs w:val="22"/>
        </w:rPr>
        <w:t xml:space="preserve"> </w:t>
      </w:r>
      <w:r w:rsidRPr="00791185">
        <w:rPr>
          <w:rFonts w:ascii="Arial" w:hAnsi="Arial" w:cs="Arial"/>
          <w:sz w:val="22"/>
          <w:szCs w:val="22"/>
        </w:rPr>
        <w:t>39 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4557/2018</w:t>
      </w:r>
      <w:r w:rsidRPr="00791185">
        <w:rPr>
          <w:rFonts w:ascii="Arial" w:hAnsi="Arial" w:cs="Arial"/>
          <w:spacing w:val="-2"/>
          <w:sz w:val="22"/>
          <w:szCs w:val="22"/>
        </w:rPr>
        <w:t xml:space="preserve"> </w:t>
      </w:r>
      <w:r w:rsidRPr="00791185">
        <w:rPr>
          <w:rFonts w:ascii="Arial" w:hAnsi="Arial" w:cs="Arial"/>
          <w:sz w:val="22"/>
          <w:szCs w:val="22"/>
        </w:rPr>
        <w:t>(Α’</w:t>
      </w:r>
      <w:r w:rsidRPr="00791185">
        <w:rPr>
          <w:rFonts w:ascii="Arial" w:hAnsi="Arial" w:cs="Arial"/>
          <w:spacing w:val="-3"/>
          <w:sz w:val="22"/>
          <w:szCs w:val="22"/>
        </w:rPr>
        <w:t xml:space="preserve"> </w:t>
      </w:r>
      <w:r w:rsidRPr="00791185">
        <w:rPr>
          <w:rFonts w:ascii="Arial" w:hAnsi="Arial" w:cs="Arial"/>
          <w:sz w:val="22"/>
          <w:szCs w:val="22"/>
        </w:rPr>
        <w:t>139),</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στ) παιδική εργασία και άλλες μορφές εμπορίας ανθρώπων, όπως ορίζονται στο άρθρο 2 της Οδηγίας</w:t>
      </w:r>
      <w:r w:rsidRPr="00791185">
        <w:rPr>
          <w:rFonts w:ascii="Arial" w:hAnsi="Arial" w:cs="Arial"/>
          <w:spacing w:val="1"/>
          <w:sz w:val="22"/>
          <w:szCs w:val="22"/>
        </w:rPr>
        <w:t xml:space="preserve"> </w:t>
      </w:r>
      <w:r w:rsidRPr="00791185">
        <w:rPr>
          <w:rFonts w:ascii="Arial" w:hAnsi="Arial" w:cs="Arial"/>
          <w:sz w:val="22"/>
          <w:szCs w:val="22"/>
        </w:rPr>
        <w:t>2011/36/ΕΕ του Ευρωπαϊκού Κοινοβουλίου και του Συμβουλίου της 5ης Απριλίου 2011, για την πρόληψη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20"/>
          <w:sz w:val="22"/>
          <w:szCs w:val="22"/>
        </w:rPr>
        <w:t xml:space="preserve"> </w:t>
      </w:r>
      <w:r w:rsidRPr="00791185">
        <w:rPr>
          <w:rFonts w:ascii="Arial" w:hAnsi="Arial" w:cs="Arial"/>
          <w:sz w:val="22"/>
          <w:szCs w:val="22"/>
        </w:rPr>
        <w:t>την</w:t>
      </w:r>
      <w:r w:rsidRPr="00791185">
        <w:rPr>
          <w:rFonts w:ascii="Arial" w:hAnsi="Arial" w:cs="Arial"/>
          <w:spacing w:val="20"/>
          <w:sz w:val="22"/>
          <w:szCs w:val="22"/>
        </w:rPr>
        <w:t xml:space="preserve"> </w:t>
      </w:r>
      <w:r w:rsidRPr="00791185">
        <w:rPr>
          <w:rFonts w:ascii="Arial" w:hAnsi="Arial" w:cs="Arial"/>
          <w:sz w:val="22"/>
          <w:szCs w:val="22"/>
        </w:rPr>
        <w:t>καταπολέμηση</w:t>
      </w:r>
      <w:r w:rsidRPr="00791185">
        <w:rPr>
          <w:rFonts w:ascii="Arial" w:hAnsi="Arial" w:cs="Arial"/>
          <w:spacing w:val="20"/>
          <w:sz w:val="22"/>
          <w:szCs w:val="22"/>
        </w:rPr>
        <w:t xml:space="preserve"> </w:t>
      </w:r>
      <w:r w:rsidRPr="00791185">
        <w:rPr>
          <w:rFonts w:ascii="Arial" w:hAnsi="Arial" w:cs="Arial"/>
          <w:sz w:val="22"/>
          <w:szCs w:val="22"/>
        </w:rPr>
        <w:t>της</w:t>
      </w:r>
      <w:r w:rsidRPr="00791185">
        <w:rPr>
          <w:rFonts w:ascii="Arial" w:hAnsi="Arial" w:cs="Arial"/>
          <w:spacing w:val="20"/>
          <w:sz w:val="22"/>
          <w:szCs w:val="22"/>
        </w:rPr>
        <w:t xml:space="preserve"> </w:t>
      </w:r>
      <w:r w:rsidRPr="00791185">
        <w:rPr>
          <w:rFonts w:ascii="Arial" w:hAnsi="Arial" w:cs="Arial"/>
          <w:sz w:val="22"/>
          <w:szCs w:val="22"/>
        </w:rPr>
        <w:t>εμπορίας</w:t>
      </w:r>
      <w:r w:rsidRPr="00791185">
        <w:rPr>
          <w:rFonts w:ascii="Arial" w:hAnsi="Arial" w:cs="Arial"/>
          <w:spacing w:val="21"/>
          <w:sz w:val="22"/>
          <w:szCs w:val="22"/>
        </w:rPr>
        <w:t xml:space="preserve"> </w:t>
      </w:r>
      <w:r w:rsidRPr="00791185">
        <w:rPr>
          <w:rFonts w:ascii="Arial" w:hAnsi="Arial" w:cs="Arial"/>
          <w:sz w:val="22"/>
          <w:szCs w:val="22"/>
        </w:rPr>
        <w:t>ανθρώπων</w:t>
      </w:r>
      <w:r w:rsidRPr="00791185">
        <w:rPr>
          <w:rFonts w:ascii="Arial" w:hAnsi="Arial" w:cs="Arial"/>
          <w:spacing w:val="20"/>
          <w:sz w:val="22"/>
          <w:szCs w:val="22"/>
        </w:rPr>
        <w:t xml:space="preserve"> </w:t>
      </w:r>
      <w:r w:rsidRPr="00791185">
        <w:rPr>
          <w:rFonts w:ascii="Arial" w:hAnsi="Arial" w:cs="Arial"/>
          <w:sz w:val="22"/>
          <w:szCs w:val="22"/>
        </w:rPr>
        <w:t>και</w:t>
      </w:r>
      <w:r w:rsidRPr="00791185">
        <w:rPr>
          <w:rFonts w:ascii="Arial" w:hAnsi="Arial" w:cs="Arial"/>
          <w:spacing w:val="19"/>
          <w:sz w:val="22"/>
          <w:szCs w:val="22"/>
        </w:rPr>
        <w:t xml:space="preserve"> </w:t>
      </w:r>
      <w:r w:rsidRPr="00791185">
        <w:rPr>
          <w:rFonts w:ascii="Arial" w:hAnsi="Arial" w:cs="Arial"/>
          <w:sz w:val="22"/>
          <w:szCs w:val="22"/>
        </w:rPr>
        <w:t>για</w:t>
      </w:r>
      <w:r w:rsidRPr="00791185">
        <w:rPr>
          <w:rFonts w:ascii="Arial" w:hAnsi="Arial" w:cs="Arial"/>
          <w:spacing w:val="20"/>
          <w:sz w:val="22"/>
          <w:szCs w:val="22"/>
        </w:rPr>
        <w:t xml:space="preserve"> </w:t>
      </w:r>
      <w:r w:rsidRPr="00791185">
        <w:rPr>
          <w:rFonts w:ascii="Arial" w:hAnsi="Arial" w:cs="Arial"/>
          <w:sz w:val="22"/>
          <w:szCs w:val="22"/>
        </w:rPr>
        <w:t>την</w:t>
      </w:r>
      <w:r w:rsidRPr="00791185">
        <w:rPr>
          <w:rFonts w:ascii="Arial" w:hAnsi="Arial" w:cs="Arial"/>
          <w:spacing w:val="20"/>
          <w:sz w:val="22"/>
          <w:szCs w:val="22"/>
        </w:rPr>
        <w:t xml:space="preserve"> </w:t>
      </w:r>
      <w:r w:rsidRPr="00791185">
        <w:rPr>
          <w:rFonts w:ascii="Arial" w:hAnsi="Arial" w:cs="Arial"/>
          <w:sz w:val="22"/>
          <w:szCs w:val="22"/>
        </w:rPr>
        <w:t>προστασία</w:t>
      </w:r>
      <w:r w:rsidRPr="00791185">
        <w:rPr>
          <w:rFonts w:ascii="Arial" w:hAnsi="Arial" w:cs="Arial"/>
          <w:spacing w:val="21"/>
          <w:sz w:val="22"/>
          <w:szCs w:val="22"/>
        </w:rPr>
        <w:t xml:space="preserve"> </w:t>
      </w:r>
      <w:r w:rsidRPr="00791185">
        <w:rPr>
          <w:rFonts w:ascii="Arial" w:hAnsi="Arial" w:cs="Arial"/>
          <w:sz w:val="22"/>
          <w:szCs w:val="22"/>
        </w:rPr>
        <w:t>των</w:t>
      </w:r>
      <w:r w:rsidRPr="00791185">
        <w:rPr>
          <w:rFonts w:ascii="Arial" w:hAnsi="Arial" w:cs="Arial"/>
          <w:spacing w:val="20"/>
          <w:sz w:val="22"/>
          <w:szCs w:val="22"/>
        </w:rPr>
        <w:t xml:space="preserve"> </w:t>
      </w:r>
      <w:r w:rsidRPr="00791185">
        <w:rPr>
          <w:rFonts w:ascii="Arial" w:hAnsi="Arial" w:cs="Arial"/>
          <w:sz w:val="22"/>
          <w:szCs w:val="22"/>
        </w:rPr>
        <w:t>θυμάτων</w:t>
      </w:r>
      <w:r w:rsidRPr="00791185">
        <w:rPr>
          <w:rFonts w:ascii="Arial" w:hAnsi="Arial" w:cs="Arial"/>
          <w:spacing w:val="18"/>
          <w:sz w:val="22"/>
          <w:szCs w:val="22"/>
        </w:rPr>
        <w:t xml:space="preserve"> </w:t>
      </w:r>
      <w:r w:rsidRPr="00791185">
        <w:rPr>
          <w:rFonts w:ascii="Arial" w:hAnsi="Arial" w:cs="Arial"/>
          <w:sz w:val="22"/>
          <w:szCs w:val="22"/>
        </w:rPr>
        <w:t>της,</w:t>
      </w:r>
      <w:r w:rsidRPr="00791185">
        <w:rPr>
          <w:rFonts w:ascii="Arial" w:hAnsi="Arial" w:cs="Arial"/>
          <w:spacing w:val="21"/>
          <w:sz w:val="22"/>
          <w:szCs w:val="22"/>
        </w:rPr>
        <w:t xml:space="preserve"> </w:t>
      </w:r>
      <w:r w:rsidRPr="00791185">
        <w:rPr>
          <w:rFonts w:ascii="Arial" w:hAnsi="Arial" w:cs="Arial"/>
          <w:sz w:val="22"/>
          <w:szCs w:val="22"/>
        </w:rPr>
        <w:t>καθώς</w:t>
      </w:r>
      <w:r w:rsidRPr="00791185">
        <w:rPr>
          <w:rFonts w:ascii="Arial" w:hAnsi="Arial" w:cs="Arial"/>
          <w:spacing w:val="22"/>
          <w:sz w:val="22"/>
          <w:szCs w:val="22"/>
        </w:rPr>
        <w:t xml:space="preserve"> </w:t>
      </w:r>
      <w:r w:rsidRPr="00791185">
        <w:rPr>
          <w:rFonts w:ascii="Arial" w:hAnsi="Arial" w:cs="Arial"/>
          <w:sz w:val="22"/>
          <w:szCs w:val="22"/>
        </w:rPr>
        <w:t>και</w:t>
      </w:r>
      <w:r w:rsidRPr="00791185">
        <w:rPr>
          <w:rFonts w:ascii="Arial" w:hAnsi="Arial" w:cs="Arial"/>
          <w:spacing w:val="20"/>
          <w:sz w:val="22"/>
          <w:szCs w:val="22"/>
        </w:rPr>
        <w:t xml:space="preserve"> </w:t>
      </w:r>
      <w:r w:rsidRPr="00791185">
        <w:rPr>
          <w:rFonts w:ascii="Arial" w:hAnsi="Arial" w:cs="Arial"/>
          <w:sz w:val="22"/>
          <w:szCs w:val="22"/>
        </w:rPr>
        <w:t>για</w:t>
      </w:r>
      <w:r w:rsidRPr="00791185">
        <w:rPr>
          <w:rFonts w:ascii="Arial" w:hAnsi="Arial" w:cs="Arial"/>
          <w:spacing w:val="-47"/>
          <w:sz w:val="22"/>
          <w:szCs w:val="22"/>
        </w:rPr>
        <w:t xml:space="preserve"> </w:t>
      </w:r>
      <w:r w:rsidRPr="00791185">
        <w:rPr>
          <w:rFonts w:ascii="Arial" w:hAnsi="Arial" w:cs="Arial"/>
          <w:sz w:val="22"/>
          <w:szCs w:val="22"/>
        </w:rPr>
        <w:t>την αντικατάσταση της απόφασης-πλαίσιο 2002/629/ΔΕΥ του Συμβουλίου (ΕΕ L 101 της 15.4.2011, σ. 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 εγκλήματα</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323Α</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Ποινικού</w:t>
      </w:r>
      <w:r w:rsidRPr="00791185">
        <w:rPr>
          <w:rFonts w:ascii="Arial" w:hAnsi="Arial" w:cs="Arial"/>
          <w:spacing w:val="-2"/>
          <w:sz w:val="22"/>
          <w:szCs w:val="22"/>
        </w:rPr>
        <w:t xml:space="preserve"> </w:t>
      </w:r>
      <w:r w:rsidRPr="00791185">
        <w:rPr>
          <w:rFonts w:ascii="Arial" w:hAnsi="Arial" w:cs="Arial"/>
          <w:sz w:val="22"/>
          <w:szCs w:val="22"/>
        </w:rPr>
        <w:t>Κώδικα</w:t>
      </w:r>
      <w:r w:rsidRPr="00791185">
        <w:rPr>
          <w:rFonts w:ascii="Arial" w:hAnsi="Arial" w:cs="Arial"/>
          <w:spacing w:val="-2"/>
          <w:sz w:val="22"/>
          <w:szCs w:val="22"/>
        </w:rPr>
        <w:t xml:space="preserve"> </w:t>
      </w:r>
      <w:r w:rsidRPr="00791185">
        <w:rPr>
          <w:rFonts w:ascii="Arial" w:hAnsi="Arial" w:cs="Arial"/>
          <w:sz w:val="22"/>
          <w:szCs w:val="22"/>
        </w:rPr>
        <w:t>(εμπορία ανθρώπων).</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lastRenderedPageBreak/>
        <w:t>Ο οικονομικός φορέας αποκλείεται, επίσης, όταν το πρόσωπο εις βάρος του οποίου εκδόθηκε αμετάκλητη</w:t>
      </w:r>
      <w:r w:rsidRPr="00791185">
        <w:rPr>
          <w:rFonts w:ascii="Arial" w:hAnsi="Arial" w:cs="Arial"/>
          <w:spacing w:val="1"/>
          <w:sz w:val="22"/>
          <w:szCs w:val="22"/>
        </w:rPr>
        <w:t xml:space="preserve"> </w:t>
      </w:r>
      <w:r w:rsidRPr="00791185">
        <w:rPr>
          <w:rFonts w:ascii="Arial" w:hAnsi="Arial" w:cs="Arial"/>
          <w:sz w:val="22"/>
          <w:szCs w:val="22"/>
        </w:rPr>
        <w:t>καταδικαστική</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μέλος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διοικητικού,</w:t>
      </w:r>
      <w:r w:rsidRPr="00791185">
        <w:rPr>
          <w:rFonts w:ascii="Arial" w:hAnsi="Arial" w:cs="Arial"/>
          <w:spacing w:val="1"/>
          <w:sz w:val="22"/>
          <w:szCs w:val="22"/>
        </w:rPr>
        <w:t xml:space="preserve"> </w:t>
      </w:r>
      <w:r w:rsidRPr="00791185">
        <w:rPr>
          <w:rFonts w:ascii="Arial" w:hAnsi="Arial" w:cs="Arial"/>
          <w:sz w:val="22"/>
          <w:szCs w:val="22"/>
        </w:rPr>
        <w:t>διευθυντικού</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εποπτικού</w:t>
      </w:r>
      <w:r w:rsidRPr="00791185">
        <w:rPr>
          <w:rFonts w:ascii="Arial" w:hAnsi="Arial" w:cs="Arial"/>
          <w:spacing w:val="1"/>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47"/>
          <w:sz w:val="22"/>
          <w:szCs w:val="22"/>
        </w:rPr>
        <w:t xml:space="preserve"> </w:t>
      </w:r>
      <w:r w:rsidRPr="00791185">
        <w:rPr>
          <w:rFonts w:ascii="Arial" w:hAnsi="Arial" w:cs="Arial"/>
          <w:sz w:val="22"/>
          <w:szCs w:val="22"/>
        </w:rPr>
        <w:t>εξουσία</w:t>
      </w:r>
      <w:r w:rsidRPr="00791185">
        <w:rPr>
          <w:rFonts w:ascii="Arial" w:hAnsi="Arial" w:cs="Arial"/>
          <w:spacing w:val="1"/>
          <w:sz w:val="22"/>
          <w:szCs w:val="22"/>
        </w:rPr>
        <w:t xml:space="preserve"> </w:t>
      </w:r>
      <w:r w:rsidRPr="00791185">
        <w:rPr>
          <w:rFonts w:ascii="Arial" w:hAnsi="Arial" w:cs="Arial"/>
          <w:sz w:val="22"/>
          <w:szCs w:val="22"/>
        </w:rPr>
        <w:t>εκπροσώπησης,</w:t>
      </w:r>
      <w:r w:rsidRPr="00791185">
        <w:rPr>
          <w:rFonts w:ascii="Arial" w:hAnsi="Arial" w:cs="Arial"/>
          <w:spacing w:val="1"/>
          <w:sz w:val="22"/>
          <w:szCs w:val="22"/>
        </w:rPr>
        <w:t xml:space="preserve"> </w:t>
      </w:r>
      <w:r w:rsidRPr="00791185">
        <w:rPr>
          <w:rFonts w:ascii="Arial" w:hAnsi="Arial" w:cs="Arial"/>
          <w:sz w:val="22"/>
          <w:szCs w:val="22"/>
        </w:rPr>
        <w:t>λήψης</w:t>
      </w:r>
      <w:r w:rsidRPr="00791185">
        <w:rPr>
          <w:rFonts w:ascii="Arial" w:hAnsi="Arial" w:cs="Arial"/>
          <w:spacing w:val="1"/>
          <w:sz w:val="22"/>
          <w:szCs w:val="22"/>
        </w:rPr>
        <w:t xml:space="preserve"> </w:t>
      </w:r>
      <w:r w:rsidRPr="00791185">
        <w:rPr>
          <w:rFonts w:ascii="Arial" w:hAnsi="Arial" w:cs="Arial"/>
          <w:sz w:val="22"/>
          <w:szCs w:val="22"/>
        </w:rPr>
        <w:t>αποφάσεων</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ελέγχου</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αυτό.</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υποχρέωση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9"/>
          <w:sz w:val="22"/>
          <w:szCs w:val="22"/>
        </w:rPr>
        <w:t xml:space="preserve"> </w:t>
      </w:r>
      <w:r w:rsidRPr="00791185">
        <w:rPr>
          <w:rFonts w:ascii="Arial" w:hAnsi="Arial" w:cs="Arial"/>
          <w:sz w:val="22"/>
          <w:szCs w:val="22"/>
        </w:rPr>
        <w:t>προηγούμενου</w:t>
      </w:r>
      <w:r w:rsidRPr="00791185">
        <w:rPr>
          <w:rFonts w:ascii="Arial" w:hAnsi="Arial" w:cs="Arial"/>
          <w:spacing w:val="1"/>
          <w:sz w:val="22"/>
          <w:szCs w:val="22"/>
        </w:rPr>
        <w:t xml:space="preserve"> </w:t>
      </w:r>
      <w:r w:rsidRPr="00791185">
        <w:rPr>
          <w:rFonts w:ascii="Arial" w:hAnsi="Arial" w:cs="Arial"/>
          <w:sz w:val="22"/>
          <w:szCs w:val="22"/>
        </w:rPr>
        <w:t>εδαφίου</w:t>
      </w:r>
      <w:r w:rsidRPr="00791185">
        <w:rPr>
          <w:rFonts w:ascii="Arial" w:hAnsi="Arial" w:cs="Arial"/>
          <w:spacing w:val="-2"/>
          <w:sz w:val="22"/>
          <w:szCs w:val="22"/>
        </w:rPr>
        <w:t xml:space="preserve"> </w:t>
      </w:r>
      <w:r w:rsidRPr="00791185">
        <w:rPr>
          <w:rFonts w:ascii="Arial" w:hAnsi="Arial" w:cs="Arial"/>
          <w:sz w:val="22"/>
          <w:szCs w:val="22"/>
        </w:rPr>
        <w:t>αφορά:</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sz w:val="22"/>
          <w:szCs w:val="22"/>
        </w:rPr>
        <w:t>-στις περιπτώσεις εταιρειών περιορισμένης ευθύνης (Ε.Π.Ε.),ιδιωτικών κεφαλαιουχικών εταιρειών (Ι.Κ.Ε.)</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προσωπικών</w:t>
      </w:r>
      <w:r w:rsidRPr="00791185">
        <w:rPr>
          <w:rFonts w:ascii="Arial" w:hAnsi="Arial" w:cs="Arial"/>
          <w:spacing w:val="-1"/>
          <w:sz w:val="22"/>
          <w:szCs w:val="22"/>
        </w:rPr>
        <w:t xml:space="preserve"> </w:t>
      </w:r>
      <w:r w:rsidRPr="00791185">
        <w:rPr>
          <w:rFonts w:ascii="Arial" w:hAnsi="Arial" w:cs="Arial"/>
          <w:sz w:val="22"/>
          <w:szCs w:val="22"/>
        </w:rPr>
        <w:t>εταιρειών</w:t>
      </w:r>
      <w:r w:rsidRPr="00791185">
        <w:rPr>
          <w:rFonts w:ascii="Arial" w:hAnsi="Arial" w:cs="Arial"/>
          <w:spacing w:val="-3"/>
          <w:sz w:val="22"/>
          <w:szCs w:val="22"/>
        </w:rPr>
        <w:t xml:space="preserve"> </w:t>
      </w:r>
      <w:r w:rsidRPr="00791185">
        <w:rPr>
          <w:rFonts w:ascii="Arial" w:hAnsi="Arial" w:cs="Arial"/>
          <w:sz w:val="22"/>
          <w:szCs w:val="22"/>
        </w:rPr>
        <w:t>(Ο.Ε. και</w:t>
      </w:r>
      <w:r w:rsidRPr="00791185">
        <w:rPr>
          <w:rFonts w:ascii="Arial" w:hAnsi="Arial" w:cs="Arial"/>
          <w:spacing w:val="-3"/>
          <w:sz w:val="22"/>
          <w:szCs w:val="22"/>
        </w:rPr>
        <w:t xml:space="preserve"> </w:t>
      </w:r>
      <w:r w:rsidRPr="00791185">
        <w:rPr>
          <w:rFonts w:ascii="Arial" w:hAnsi="Arial" w:cs="Arial"/>
          <w:sz w:val="22"/>
          <w:szCs w:val="22"/>
        </w:rPr>
        <w:t>Ε.Ε.)</w:t>
      </w:r>
      <w:r w:rsidRPr="00791185">
        <w:rPr>
          <w:rFonts w:ascii="Arial" w:hAnsi="Arial" w:cs="Arial"/>
          <w:spacing w:val="-2"/>
          <w:sz w:val="22"/>
          <w:szCs w:val="22"/>
        </w:rPr>
        <w:t xml:space="preserve"> </w:t>
      </w:r>
      <w:r w:rsidRPr="00791185">
        <w:rPr>
          <w:rFonts w:ascii="Arial" w:hAnsi="Arial" w:cs="Arial"/>
          <w:sz w:val="22"/>
          <w:szCs w:val="22"/>
        </w:rPr>
        <w:t>τους διαχειριστές.</w:t>
      </w:r>
    </w:p>
    <w:p w:rsidR="002E1835" w:rsidRPr="00791185" w:rsidRDefault="002E1835" w:rsidP="002E1835">
      <w:pPr>
        <w:pStyle w:val="ad"/>
        <w:spacing w:before="118" w:line="252" w:lineRule="auto"/>
        <w:ind w:right="377"/>
        <w:rPr>
          <w:rFonts w:ascii="Arial" w:hAnsi="Arial" w:cs="Arial"/>
          <w:sz w:val="22"/>
          <w:szCs w:val="22"/>
        </w:rPr>
      </w:pP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περιπτώσεις</w:t>
      </w:r>
      <w:r w:rsidRPr="00791185">
        <w:rPr>
          <w:rFonts w:ascii="Arial" w:hAnsi="Arial" w:cs="Arial"/>
          <w:spacing w:val="1"/>
          <w:sz w:val="22"/>
          <w:szCs w:val="22"/>
        </w:rPr>
        <w:t xml:space="preserve"> </w:t>
      </w:r>
      <w:r w:rsidRPr="00791185">
        <w:rPr>
          <w:rFonts w:ascii="Arial" w:hAnsi="Arial" w:cs="Arial"/>
          <w:sz w:val="22"/>
          <w:szCs w:val="22"/>
        </w:rPr>
        <w:t>ανωνύμων</w:t>
      </w:r>
      <w:r w:rsidRPr="00791185">
        <w:rPr>
          <w:rFonts w:ascii="Arial" w:hAnsi="Arial" w:cs="Arial"/>
          <w:spacing w:val="1"/>
          <w:sz w:val="22"/>
          <w:szCs w:val="22"/>
        </w:rPr>
        <w:t xml:space="preserve"> </w:t>
      </w:r>
      <w:r w:rsidRPr="00791185">
        <w:rPr>
          <w:rFonts w:ascii="Arial" w:hAnsi="Arial" w:cs="Arial"/>
          <w:sz w:val="22"/>
          <w:szCs w:val="22"/>
        </w:rPr>
        <w:t>εταιρειών</w:t>
      </w:r>
      <w:r w:rsidRPr="00791185">
        <w:rPr>
          <w:rFonts w:ascii="Arial" w:hAnsi="Arial" w:cs="Arial"/>
          <w:spacing w:val="1"/>
          <w:sz w:val="22"/>
          <w:szCs w:val="22"/>
        </w:rPr>
        <w:t xml:space="preserve"> </w:t>
      </w:r>
      <w:r w:rsidRPr="00791185">
        <w:rPr>
          <w:rFonts w:ascii="Arial" w:hAnsi="Arial" w:cs="Arial"/>
          <w:sz w:val="22"/>
          <w:szCs w:val="22"/>
        </w:rPr>
        <w:t>(Α.Ε.),</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διευθύνοντα</w:t>
      </w:r>
      <w:r w:rsidRPr="00791185">
        <w:rPr>
          <w:rFonts w:ascii="Arial" w:hAnsi="Arial" w:cs="Arial"/>
          <w:spacing w:val="1"/>
          <w:sz w:val="22"/>
          <w:szCs w:val="22"/>
        </w:rPr>
        <w:t xml:space="preserve"> </w:t>
      </w:r>
      <w:r w:rsidRPr="00791185">
        <w:rPr>
          <w:rFonts w:ascii="Arial" w:hAnsi="Arial" w:cs="Arial"/>
          <w:sz w:val="22"/>
          <w:szCs w:val="22"/>
        </w:rPr>
        <w:t>Σύμβουλο,</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μέλη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Διοικητικού</w:t>
      </w:r>
      <w:r w:rsidRPr="00791185">
        <w:rPr>
          <w:rFonts w:ascii="Arial" w:hAnsi="Arial" w:cs="Arial"/>
          <w:spacing w:val="1"/>
          <w:sz w:val="22"/>
          <w:szCs w:val="22"/>
        </w:rPr>
        <w:t xml:space="preserve"> </w:t>
      </w:r>
      <w:r w:rsidRPr="00791185">
        <w:rPr>
          <w:rFonts w:ascii="Arial" w:hAnsi="Arial" w:cs="Arial"/>
          <w:sz w:val="22"/>
          <w:szCs w:val="22"/>
        </w:rPr>
        <w:t>Συμβουλίου, καθώς και τα πρόσωπα στα οποία με απόφαση του Διοικητικού Συμβουλίου έχει ανατεθεί το</w:t>
      </w:r>
      <w:r w:rsidRPr="00791185">
        <w:rPr>
          <w:rFonts w:ascii="Arial" w:hAnsi="Arial" w:cs="Arial"/>
          <w:spacing w:val="1"/>
          <w:sz w:val="22"/>
          <w:szCs w:val="22"/>
        </w:rPr>
        <w:t xml:space="preserve"> </w:t>
      </w:r>
      <w:r w:rsidRPr="00791185">
        <w:rPr>
          <w:rFonts w:ascii="Arial" w:hAnsi="Arial" w:cs="Arial"/>
          <w:sz w:val="22"/>
          <w:szCs w:val="22"/>
        </w:rPr>
        <w:t>σύνολο</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διαχείρισης</w:t>
      </w:r>
      <w:r w:rsidRPr="00791185">
        <w:rPr>
          <w:rFonts w:ascii="Arial" w:hAnsi="Arial" w:cs="Arial"/>
          <w:spacing w:val="-2"/>
          <w:sz w:val="22"/>
          <w:szCs w:val="22"/>
        </w:rPr>
        <w:t xml:space="preserve"> </w:t>
      </w:r>
      <w:r w:rsidRPr="00791185">
        <w:rPr>
          <w:rFonts w:ascii="Arial" w:hAnsi="Arial" w:cs="Arial"/>
          <w:sz w:val="22"/>
          <w:szCs w:val="22"/>
        </w:rPr>
        <w:t>και εκπροσώπησης</w:t>
      </w:r>
      <w:r w:rsidRPr="00791185">
        <w:rPr>
          <w:rFonts w:ascii="Arial" w:hAnsi="Arial" w:cs="Arial"/>
          <w:spacing w:val="-2"/>
          <w:sz w:val="22"/>
          <w:szCs w:val="22"/>
        </w:rPr>
        <w:t xml:space="preserve"> </w:t>
      </w:r>
      <w:r w:rsidRPr="00791185">
        <w:rPr>
          <w:rFonts w:ascii="Arial" w:hAnsi="Arial" w:cs="Arial"/>
          <w:sz w:val="22"/>
          <w:szCs w:val="22"/>
        </w:rPr>
        <w:t>της εταιρείας.</w:t>
      </w:r>
    </w:p>
    <w:p w:rsidR="002E1835" w:rsidRPr="00791185" w:rsidRDefault="002E1835" w:rsidP="002E1835">
      <w:pPr>
        <w:pStyle w:val="ad"/>
        <w:spacing w:before="160"/>
        <w:rPr>
          <w:rFonts w:ascii="Arial" w:hAnsi="Arial" w:cs="Arial"/>
          <w:sz w:val="22"/>
          <w:szCs w:val="22"/>
        </w:rPr>
      </w:pPr>
      <w:r w:rsidRPr="00791185">
        <w:rPr>
          <w:rFonts w:ascii="Arial" w:hAnsi="Arial" w:cs="Arial"/>
          <w:sz w:val="22"/>
          <w:szCs w:val="22"/>
        </w:rPr>
        <w:t>-στις</w:t>
      </w:r>
      <w:r w:rsidRPr="00791185">
        <w:rPr>
          <w:rFonts w:ascii="Arial" w:hAnsi="Arial" w:cs="Arial"/>
          <w:spacing w:val="-4"/>
          <w:sz w:val="22"/>
          <w:szCs w:val="22"/>
        </w:rPr>
        <w:t xml:space="preserve"> </w:t>
      </w:r>
      <w:r w:rsidRPr="00791185">
        <w:rPr>
          <w:rFonts w:ascii="Arial" w:hAnsi="Arial" w:cs="Arial"/>
          <w:sz w:val="22"/>
          <w:szCs w:val="22"/>
        </w:rPr>
        <w:t>περιπτώσεις</w:t>
      </w:r>
      <w:r w:rsidRPr="00791185">
        <w:rPr>
          <w:rFonts w:ascii="Arial" w:hAnsi="Arial" w:cs="Arial"/>
          <w:spacing w:val="-3"/>
          <w:sz w:val="22"/>
          <w:szCs w:val="22"/>
        </w:rPr>
        <w:t xml:space="preserve"> </w:t>
      </w:r>
      <w:r w:rsidRPr="00791185">
        <w:rPr>
          <w:rFonts w:ascii="Arial" w:hAnsi="Arial" w:cs="Arial"/>
          <w:sz w:val="22"/>
          <w:szCs w:val="22"/>
        </w:rPr>
        <w:t>Συνεταιρισμών,</w:t>
      </w:r>
      <w:r w:rsidRPr="00791185">
        <w:rPr>
          <w:rFonts w:ascii="Arial" w:hAnsi="Arial" w:cs="Arial"/>
          <w:spacing w:val="-6"/>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μέλη</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Διοικητικού</w:t>
      </w:r>
      <w:r w:rsidRPr="00791185">
        <w:rPr>
          <w:rFonts w:ascii="Arial" w:hAnsi="Arial" w:cs="Arial"/>
          <w:spacing w:val="-2"/>
          <w:sz w:val="22"/>
          <w:szCs w:val="22"/>
        </w:rPr>
        <w:t xml:space="preserve"> </w:t>
      </w:r>
      <w:r w:rsidRPr="00791185">
        <w:rPr>
          <w:rFonts w:ascii="Arial" w:hAnsi="Arial" w:cs="Arial"/>
          <w:sz w:val="22"/>
          <w:szCs w:val="22"/>
        </w:rPr>
        <w:t>Συμβουλίου.</w:t>
      </w:r>
    </w:p>
    <w:p w:rsidR="002E1835" w:rsidRPr="00791185" w:rsidRDefault="002E1835" w:rsidP="002E1835">
      <w:pPr>
        <w:pStyle w:val="ad"/>
        <w:spacing w:before="38"/>
        <w:rPr>
          <w:rFonts w:ascii="Arial" w:hAnsi="Arial" w:cs="Arial"/>
          <w:sz w:val="22"/>
          <w:szCs w:val="22"/>
        </w:rPr>
      </w:pP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όλες</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5"/>
          <w:sz w:val="22"/>
          <w:szCs w:val="22"/>
        </w:rPr>
        <w:t xml:space="preserve"> </w:t>
      </w:r>
      <w:r w:rsidRPr="00791185">
        <w:rPr>
          <w:rFonts w:ascii="Arial" w:hAnsi="Arial" w:cs="Arial"/>
          <w:sz w:val="22"/>
          <w:szCs w:val="22"/>
        </w:rPr>
        <w:t>υπόλοιπες</w:t>
      </w:r>
      <w:r w:rsidRPr="00791185">
        <w:rPr>
          <w:rFonts w:ascii="Arial" w:hAnsi="Arial" w:cs="Arial"/>
          <w:spacing w:val="-2"/>
          <w:sz w:val="22"/>
          <w:szCs w:val="22"/>
        </w:rPr>
        <w:t xml:space="preserve"> </w:t>
      </w:r>
      <w:r w:rsidRPr="00791185">
        <w:rPr>
          <w:rFonts w:ascii="Arial" w:hAnsi="Arial" w:cs="Arial"/>
          <w:sz w:val="22"/>
          <w:szCs w:val="22"/>
        </w:rPr>
        <w:t>περιπτώσεις</w:t>
      </w:r>
      <w:r w:rsidRPr="00791185">
        <w:rPr>
          <w:rFonts w:ascii="Arial" w:hAnsi="Arial" w:cs="Arial"/>
          <w:spacing w:val="-2"/>
          <w:sz w:val="22"/>
          <w:szCs w:val="22"/>
        </w:rPr>
        <w:t xml:space="preserve"> </w:t>
      </w:r>
      <w:r w:rsidRPr="00791185">
        <w:rPr>
          <w:rFonts w:ascii="Arial" w:hAnsi="Arial" w:cs="Arial"/>
          <w:sz w:val="22"/>
          <w:szCs w:val="22"/>
        </w:rPr>
        <w:t>νομικών</w:t>
      </w:r>
      <w:r w:rsidRPr="00791185">
        <w:rPr>
          <w:rFonts w:ascii="Arial" w:hAnsi="Arial" w:cs="Arial"/>
          <w:spacing w:val="-4"/>
          <w:sz w:val="22"/>
          <w:szCs w:val="22"/>
        </w:rPr>
        <w:t xml:space="preserve"> </w:t>
      </w:r>
      <w:r w:rsidRPr="00791185">
        <w:rPr>
          <w:rFonts w:ascii="Arial" w:hAnsi="Arial" w:cs="Arial"/>
          <w:sz w:val="22"/>
          <w:szCs w:val="22"/>
        </w:rPr>
        <w:t>προσώπων,</w:t>
      </w:r>
      <w:r w:rsidRPr="00791185">
        <w:rPr>
          <w:rFonts w:ascii="Arial" w:hAnsi="Arial" w:cs="Arial"/>
          <w:spacing w:val="-2"/>
          <w:sz w:val="22"/>
          <w:szCs w:val="22"/>
        </w:rPr>
        <w:t xml:space="preserve"> </w:t>
      </w:r>
      <w:r w:rsidRPr="00791185">
        <w:rPr>
          <w:rFonts w:ascii="Arial" w:hAnsi="Arial" w:cs="Arial"/>
          <w:sz w:val="22"/>
          <w:szCs w:val="22"/>
        </w:rPr>
        <w:t>τον</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48"/>
          <w:sz w:val="22"/>
          <w:szCs w:val="22"/>
        </w:rPr>
        <w:t xml:space="preserve"> </w:t>
      </w:r>
      <w:r w:rsidRPr="00791185">
        <w:rPr>
          <w:rFonts w:ascii="Arial" w:hAnsi="Arial" w:cs="Arial"/>
          <w:sz w:val="22"/>
          <w:szCs w:val="22"/>
        </w:rPr>
        <w:t>νόμιμο</w:t>
      </w:r>
      <w:r w:rsidRPr="00791185">
        <w:rPr>
          <w:rFonts w:ascii="Arial" w:hAnsi="Arial" w:cs="Arial"/>
          <w:spacing w:val="-3"/>
          <w:sz w:val="22"/>
          <w:szCs w:val="22"/>
        </w:rPr>
        <w:t xml:space="preserve"> </w:t>
      </w:r>
      <w:r w:rsidRPr="00791185">
        <w:rPr>
          <w:rFonts w:ascii="Arial" w:hAnsi="Arial" w:cs="Arial"/>
          <w:sz w:val="22"/>
          <w:szCs w:val="22"/>
        </w:rPr>
        <w:t>εκπρόσωπο.</w:t>
      </w:r>
    </w:p>
    <w:p w:rsidR="002E1835" w:rsidRPr="00791185" w:rsidRDefault="002E1835" w:rsidP="002E1835">
      <w:pPr>
        <w:pStyle w:val="Heading3"/>
        <w:spacing w:before="174" w:line="252" w:lineRule="auto"/>
        <w:ind w:left="413" w:right="378"/>
        <w:jc w:val="both"/>
        <w:rPr>
          <w:rFonts w:ascii="Arial" w:hAnsi="Arial" w:cs="Arial"/>
          <w:b w:val="0"/>
          <w:sz w:val="22"/>
          <w:szCs w:val="22"/>
        </w:rPr>
      </w:pP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περιπτώσεις</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(στ)</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περίοδος</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καθοριστεί</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αμετάκλητη</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ανέρχεται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πέντε</w:t>
      </w:r>
      <w:r w:rsidRPr="00791185">
        <w:rPr>
          <w:rFonts w:ascii="Arial" w:hAnsi="Arial" w:cs="Arial"/>
          <w:spacing w:val="1"/>
          <w:sz w:val="22"/>
          <w:szCs w:val="22"/>
        </w:rPr>
        <w:t xml:space="preserve"> </w:t>
      </w:r>
      <w:r w:rsidRPr="00791185">
        <w:rPr>
          <w:rFonts w:ascii="Arial" w:hAnsi="Arial" w:cs="Arial"/>
          <w:sz w:val="22"/>
          <w:szCs w:val="22"/>
        </w:rPr>
        <w:t>(5)</w:t>
      </w:r>
      <w:r w:rsidRPr="00791185">
        <w:rPr>
          <w:rFonts w:ascii="Arial" w:hAnsi="Arial" w:cs="Arial"/>
          <w:spacing w:val="1"/>
          <w:sz w:val="22"/>
          <w:szCs w:val="22"/>
        </w:rPr>
        <w:t xml:space="preserve"> </w:t>
      </w:r>
      <w:r w:rsidRPr="00791185">
        <w:rPr>
          <w:rFonts w:ascii="Arial" w:hAnsi="Arial" w:cs="Arial"/>
          <w:sz w:val="22"/>
          <w:szCs w:val="22"/>
        </w:rPr>
        <w:t>έτη</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καταδίκης</w:t>
      </w:r>
      <w:r w:rsidRPr="00791185">
        <w:rPr>
          <w:rFonts w:ascii="Arial" w:hAnsi="Arial" w:cs="Arial"/>
          <w:spacing w:val="-3"/>
          <w:sz w:val="22"/>
          <w:szCs w:val="22"/>
        </w:rPr>
        <w:t xml:space="preserve"> </w:t>
      </w:r>
      <w:r w:rsidRPr="00791185">
        <w:rPr>
          <w:rFonts w:ascii="Arial" w:hAnsi="Arial" w:cs="Arial"/>
          <w:sz w:val="22"/>
          <w:szCs w:val="22"/>
        </w:rPr>
        <w:t>με αμετάκλητη</w:t>
      </w:r>
      <w:r w:rsidRPr="00791185">
        <w:rPr>
          <w:rFonts w:ascii="Arial" w:hAnsi="Arial" w:cs="Arial"/>
          <w:spacing w:val="-3"/>
          <w:sz w:val="22"/>
          <w:szCs w:val="22"/>
        </w:rPr>
        <w:t xml:space="preserve"> </w:t>
      </w:r>
      <w:r w:rsidRPr="00791185">
        <w:rPr>
          <w:rFonts w:ascii="Arial" w:hAnsi="Arial" w:cs="Arial"/>
          <w:sz w:val="22"/>
          <w:szCs w:val="22"/>
        </w:rPr>
        <w:t>απόφαση</w:t>
      </w:r>
      <w:r w:rsidRPr="00791185">
        <w:rPr>
          <w:rFonts w:ascii="Arial" w:hAnsi="Arial" w:cs="Arial"/>
          <w:b w:val="0"/>
          <w:sz w:val="22"/>
          <w:szCs w:val="22"/>
        </w:rPr>
        <w:t>.</w:t>
      </w:r>
    </w:p>
    <w:p w:rsidR="002E1835" w:rsidRPr="00791185" w:rsidRDefault="002E1835" w:rsidP="0045061D">
      <w:pPr>
        <w:pStyle w:val="af9"/>
        <w:widowControl w:val="0"/>
        <w:numPr>
          <w:ilvl w:val="3"/>
          <w:numId w:val="24"/>
        </w:numPr>
        <w:tabs>
          <w:tab w:val="left" w:pos="1148"/>
        </w:tabs>
        <w:suppressAutoHyphens w:val="0"/>
        <w:autoSpaceDE w:val="0"/>
        <w:autoSpaceDN w:val="0"/>
        <w:spacing w:before="162"/>
        <w:ind w:left="1147" w:hanging="735"/>
        <w:contextualSpacing w:val="0"/>
        <w:jc w:val="both"/>
        <w:rPr>
          <w:rFonts w:ascii="Arial" w:hAnsi="Arial" w:cs="Arial"/>
          <w:sz w:val="22"/>
          <w:szCs w:val="22"/>
        </w:rPr>
      </w:pPr>
      <w:r w:rsidRPr="00791185">
        <w:rPr>
          <w:rFonts w:ascii="Arial" w:hAnsi="Arial" w:cs="Arial"/>
          <w:sz w:val="22"/>
          <w:szCs w:val="22"/>
        </w:rPr>
        <w:t>Στις</w:t>
      </w:r>
      <w:r w:rsidRPr="00791185">
        <w:rPr>
          <w:rFonts w:ascii="Arial" w:hAnsi="Arial" w:cs="Arial"/>
          <w:spacing w:val="-5"/>
          <w:sz w:val="22"/>
          <w:szCs w:val="22"/>
        </w:rPr>
        <w:t xml:space="preserve"> </w:t>
      </w:r>
      <w:r w:rsidRPr="00791185">
        <w:rPr>
          <w:rFonts w:ascii="Arial" w:hAnsi="Arial" w:cs="Arial"/>
          <w:sz w:val="22"/>
          <w:szCs w:val="22"/>
        </w:rPr>
        <w:t>ακόλουθες</w:t>
      </w:r>
      <w:r w:rsidRPr="00791185">
        <w:rPr>
          <w:rFonts w:ascii="Arial" w:hAnsi="Arial" w:cs="Arial"/>
          <w:spacing w:val="-3"/>
          <w:sz w:val="22"/>
          <w:szCs w:val="22"/>
        </w:rPr>
        <w:t xml:space="preserve"> </w:t>
      </w:r>
      <w:r w:rsidRPr="00791185">
        <w:rPr>
          <w:rFonts w:ascii="Arial" w:hAnsi="Arial" w:cs="Arial"/>
          <w:sz w:val="22"/>
          <w:szCs w:val="22"/>
        </w:rPr>
        <w:t>περιπτώσεις:</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α) όταν ο</w:t>
      </w:r>
      <w:r w:rsidRPr="00791185">
        <w:rPr>
          <w:rFonts w:ascii="Arial" w:hAnsi="Arial" w:cs="Arial"/>
          <w:spacing w:val="1"/>
          <w:sz w:val="22"/>
          <w:szCs w:val="22"/>
        </w:rPr>
        <w:t xml:space="preserve"> </w:t>
      </w:r>
      <w:r w:rsidRPr="00791185">
        <w:rPr>
          <w:rFonts w:ascii="Arial" w:hAnsi="Arial" w:cs="Arial"/>
          <w:sz w:val="22"/>
          <w:szCs w:val="22"/>
        </w:rPr>
        <w:t>οικονομικός φορέας έχει αθετήσει τις υποχρεώσεις του όσον αφορά στην καταβολή φόρων ή</w:t>
      </w:r>
      <w:r w:rsidRPr="00791185">
        <w:rPr>
          <w:rFonts w:ascii="Arial" w:hAnsi="Arial" w:cs="Arial"/>
          <w:spacing w:val="1"/>
          <w:sz w:val="22"/>
          <w:szCs w:val="22"/>
        </w:rPr>
        <w:t xml:space="preserve"> </w:t>
      </w:r>
      <w:r w:rsidRPr="00791185">
        <w:rPr>
          <w:rFonts w:ascii="Arial" w:hAnsi="Arial" w:cs="Arial"/>
          <w:sz w:val="22"/>
          <w:szCs w:val="22"/>
        </w:rPr>
        <w:t>εισφορών κοινωνικής ασφάλισης και αυτό έχει διαπιστωθεί από δικαστική ή διοικητική απόφαση με</w:t>
      </w:r>
      <w:r w:rsidRPr="00791185">
        <w:rPr>
          <w:rFonts w:ascii="Arial" w:hAnsi="Arial" w:cs="Arial"/>
          <w:spacing w:val="1"/>
          <w:sz w:val="22"/>
          <w:szCs w:val="22"/>
        </w:rPr>
        <w:t xml:space="preserve"> </w:t>
      </w:r>
      <w:r w:rsidRPr="00791185">
        <w:rPr>
          <w:rFonts w:ascii="Arial" w:hAnsi="Arial" w:cs="Arial"/>
          <w:sz w:val="22"/>
          <w:szCs w:val="22"/>
        </w:rPr>
        <w:t>τελεσίδικη και δεσμευτική ισχύ, σύμφωνα με διατάξεις της χώρας όπου είναι εγκατεστημένος   ή την</w:t>
      </w:r>
      <w:r w:rsidRPr="00791185">
        <w:rPr>
          <w:rFonts w:ascii="Arial" w:hAnsi="Arial" w:cs="Arial"/>
          <w:spacing w:val="1"/>
          <w:sz w:val="22"/>
          <w:szCs w:val="22"/>
        </w:rPr>
        <w:t xml:space="preserve"> </w:t>
      </w:r>
      <w:r w:rsidRPr="00791185">
        <w:rPr>
          <w:rFonts w:ascii="Arial" w:hAnsi="Arial" w:cs="Arial"/>
          <w:sz w:val="22"/>
          <w:szCs w:val="22"/>
        </w:rPr>
        <w:t>εθνική νομοθεσία</w:t>
      </w:r>
      <w:r w:rsidRPr="00791185">
        <w:rPr>
          <w:rFonts w:ascii="Arial" w:hAnsi="Arial" w:cs="Arial"/>
          <w:spacing w:val="-1"/>
          <w:sz w:val="22"/>
          <w:szCs w:val="22"/>
        </w:rPr>
        <w:t xml:space="preserve"> </w:t>
      </w:r>
      <w:r w:rsidRPr="00791185">
        <w:rPr>
          <w:rFonts w:ascii="Arial" w:hAnsi="Arial" w:cs="Arial"/>
          <w:sz w:val="22"/>
          <w:szCs w:val="22"/>
        </w:rPr>
        <w:t>ή</w:t>
      </w:r>
    </w:p>
    <w:p w:rsidR="002E1835" w:rsidRPr="00791185" w:rsidRDefault="002E1835" w:rsidP="002E1835">
      <w:pPr>
        <w:pStyle w:val="ad"/>
        <w:spacing w:before="121"/>
        <w:ind w:right="384"/>
        <w:rPr>
          <w:rFonts w:ascii="Arial" w:hAnsi="Arial" w:cs="Arial"/>
          <w:sz w:val="22"/>
          <w:szCs w:val="22"/>
        </w:rPr>
      </w:pPr>
      <w:r w:rsidRPr="00791185">
        <w:rPr>
          <w:rFonts w:ascii="Arial" w:hAnsi="Arial" w:cs="Arial"/>
          <w:sz w:val="22"/>
          <w:szCs w:val="22"/>
        </w:rPr>
        <w:t>β) όταν η αναθέτουσα αρχή μπορεί να αποδείξει με τα κατάλληλα μέσα ότι ο οικονομικός φορέας έχει</w:t>
      </w:r>
      <w:r w:rsidRPr="00791185">
        <w:rPr>
          <w:rFonts w:ascii="Arial" w:hAnsi="Arial" w:cs="Arial"/>
          <w:spacing w:val="1"/>
          <w:sz w:val="22"/>
          <w:szCs w:val="22"/>
        </w:rPr>
        <w:t xml:space="preserve"> </w:t>
      </w:r>
      <w:r w:rsidRPr="00791185">
        <w:rPr>
          <w:rFonts w:ascii="Arial" w:hAnsi="Arial" w:cs="Arial"/>
          <w:sz w:val="22"/>
          <w:szCs w:val="22"/>
        </w:rPr>
        <w:t>αθετήσει</w:t>
      </w:r>
      <w:r w:rsidRPr="00791185">
        <w:rPr>
          <w:rFonts w:ascii="Arial" w:hAnsi="Arial" w:cs="Arial"/>
          <w:spacing w:val="-4"/>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υποχρεώσεις</w:t>
      </w:r>
      <w:r w:rsidRPr="00791185">
        <w:rPr>
          <w:rFonts w:ascii="Arial" w:hAnsi="Arial" w:cs="Arial"/>
          <w:spacing w:val="-3"/>
          <w:sz w:val="22"/>
          <w:szCs w:val="22"/>
        </w:rPr>
        <w:t xml:space="preserve"> </w:t>
      </w:r>
      <w:r w:rsidRPr="00791185">
        <w:rPr>
          <w:rFonts w:ascii="Arial" w:hAnsi="Arial" w:cs="Arial"/>
          <w:sz w:val="22"/>
          <w:szCs w:val="22"/>
        </w:rPr>
        <w:t>του όσον</w:t>
      </w:r>
      <w:r w:rsidRPr="00791185">
        <w:rPr>
          <w:rFonts w:ascii="Arial" w:hAnsi="Arial" w:cs="Arial"/>
          <w:spacing w:val="-2"/>
          <w:sz w:val="22"/>
          <w:szCs w:val="22"/>
        </w:rPr>
        <w:t xml:space="preserve"> </w:t>
      </w:r>
      <w:r w:rsidRPr="00791185">
        <w:rPr>
          <w:rFonts w:ascii="Arial" w:hAnsi="Arial" w:cs="Arial"/>
          <w:sz w:val="22"/>
          <w:szCs w:val="22"/>
        </w:rPr>
        <w:t>αφορά</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καταβολή</w:t>
      </w:r>
      <w:r w:rsidRPr="00791185">
        <w:rPr>
          <w:rFonts w:ascii="Arial" w:hAnsi="Arial" w:cs="Arial"/>
          <w:spacing w:val="-4"/>
          <w:sz w:val="22"/>
          <w:szCs w:val="22"/>
        </w:rPr>
        <w:t xml:space="preserve"> </w:t>
      </w:r>
      <w:r w:rsidRPr="00791185">
        <w:rPr>
          <w:rFonts w:ascii="Arial" w:hAnsi="Arial" w:cs="Arial"/>
          <w:sz w:val="22"/>
          <w:szCs w:val="22"/>
        </w:rPr>
        <w:t>φόρων</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2"/>
          <w:sz w:val="22"/>
          <w:szCs w:val="22"/>
        </w:rPr>
        <w:t xml:space="preserve"> </w:t>
      </w:r>
      <w:r w:rsidRPr="00791185">
        <w:rPr>
          <w:rFonts w:ascii="Arial" w:hAnsi="Arial" w:cs="Arial"/>
          <w:sz w:val="22"/>
          <w:szCs w:val="22"/>
        </w:rPr>
        <w:t>εισφορών</w:t>
      </w:r>
      <w:r w:rsidRPr="00791185">
        <w:rPr>
          <w:rFonts w:ascii="Arial" w:hAnsi="Arial" w:cs="Arial"/>
          <w:spacing w:val="-1"/>
          <w:sz w:val="22"/>
          <w:szCs w:val="22"/>
        </w:rPr>
        <w:t xml:space="preserve"> </w:t>
      </w:r>
      <w:r w:rsidRPr="00791185">
        <w:rPr>
          <w:rFonts w:ascii="Arial" w:hAnsi="Arial" w:cs="Arial"/>
          <w:sz w:val="22"/>
          <w:szCs w:val="22"/>
        </w:rPr>
        <w:t>κοινωνικής</w:t>
      </w:r>
      <w:r w:rsidRPr="00791185">
        <w:rPr>
          <w:rFonts w:ascii="Arial" w:hAnsi="Arial" w:cs="Arial"/>
          <w:spacing w:val="-1"/>
          <w:sz w:val="22"/>
          <w:szCs w:val="22"/>
        </w:rPr>
        <w:t xml:space="preserve"> </w:t>
      </w:r>
      <w:r w:rsidRPr="00791185">
        <w:rPr>
          <w:rFonts w:ascii="Arial" w:hAnsi="Arial" w:cs="Arial"/>
          <w:sz w:val="22"/>
          <w:szCs w:val="22"/>
        </w:rPr>
        <w:t>ασφάλισης.</w:t>
      </w:r>
    </w:p>
    <w:p w:rsidR="002E1835" w:rsidRPr="00791185" w:rsidRDefault="002E1835" w:rsidP="002E1835">
      <w:pPr>
        <w:pStyle w:val="ad"/>
        <w:spacing w:before="118"/>
        <w:ind w:right="377"/>
        <w:rPr>
          <w:rFonts w:ascii="Arial" w:hAnsi="Arial" w:cs="Arial"/>
          <w:sz w:val="22"/>
          <w:szCs w:val="22"/>
        </w:rPr>
      </w:pPr>
      <w:r w:rsidRPr="00791185">
        <w:rPr>
          <w:rFonts w:ascii="Arial" w:hAnsi="Arial" w:cs="Arial"/>
          <w:sz w:val="22"/>
          <w:szCs w:val="22"/>
        </w:rPr>
        <w:t>Αν ο οικονομικός φορέας είναι Έλληνας πολίτης ή έχει την εγκατάστασή του στην Ελλάδα, οι υποχρεώσεις</w:t>
      </w:r>
      <w:r w:rsidRPr="00791185">
        <w:rPr>
          <w:rFonts w:ascii="Arial" w:hAnsi="Arial" w:cs="Arial"/>
          <w:spacing w:val="1"/>
          <w:sz w:val="22"/>
          <w:szCs w:val="22"/>
        </w:rPr>
        <w:t xml:space="preserve"> </w:t>
      </w:r>
      <w:r w:rsidRPr="00791185">
        <w:rPr>
          <w:rFonts w:ascii="Arial" w:hAnsi="Arial" w:cs="Arial"/>
          <w:sz w:val="22"/>
          <w:szCs w:val="22"/>
        </w:rPr>
        <w:t>του που αφορούν στις εισφορές κοινωνικής ασφάλισης καλύπτουν τόσο την κύρια όσο και την επικουρική</w:t>
      </w:r>
      <w:r w:rsidRPr="00791185">
        <w:rPr>
          <w:rFonts w:ascii="Arial" w:hAnsi="Arial" w:cs="Arial"/>
          <w:spacing w:val="1"/>
          <w:sz w:val="22"/>
          <w:szCs w:val="22"/>
        </w:rPr>
        <w:t xml:space="preserve"> </w:t>
      </w:r>
      <w:r w:rsidRPr="00791185">
        <w:rPr>
          <w:rFonts w:ascii="Arial" w:hAnsi="Arial" w:cs="Arial"/>
          <w:sz w:val="22"/>
          <w:szCs w:val="22"/>
        </w:rPr>
        <w:t>ασφάλιση.</w:t>
      </w:r>
    </w:p>
    <w:p w:rsidR="002E1835" w:rsidRPr="00791185" w:rsidRDefault="002E1835" w:rsidP="002E1835">
      <w:pPr>
        <w:pStyle w:val="ad"/>
        <w:spacing w:before="1"/>
        <w:ind w:right="374"/>
        <w:rPr>
          <w:rFonts w:ascii="Arial" w:hAnsi="Arial" w:cs="Arial"/>
          <w:sz w:val="22"/>
          <w:szCs w:val="22"/>
        </w:rPr>
      </w:pPr>
      <w:r w:rsidRPr="00791185">
        <w:rPr>
          <w:rFonts w:ascii="Arial" w:hAnsi="Arial" w:cs="Arial"/>
          <w:sz w:val="22"/>
          <w:szCs w:val="22"/>
        </w:rPr>
        <w:t xml:space="preserve">Οι υποχρεώσεις των </w:t>
      </w:r>
      <w:proofErr w:type="spellStart"/>
      <w:r w:rsidRPr="00791185">
        <w:rPr>
          <w:rFonts w:ascii="Arial" w:hAnsi="Arial" w:cs="Arial"/>
          <w:sz w:val="22"/>
          <w:szCs w:val="22"/>
        </w:rPr>
        <w:t>περ</w:t>
      </w:r>
      <w:proofErr w:type="spellEnd"/>
      <w:r w:rsidRPr="00791185">
        <w:rPr>
          <w:rFonts w:ascii="Arial" w:hAnsi="Arial" w:cs="Arial"/>
          <w:sz w:val="22"/>
          <w:szCs w:val="22"/>
        </w:rPr>
        <w:t>. α’ και β’ της παρ. 2.2.3.2</w:t>
      </w:r>
      <w:r w:rsidRPr="00791185">
        <w:rPr>
          <w:rFonts w:ascii="Arial" w:hAnsi="Arial" w:cs="Arial"/>
          <w:spacing w:val="1"/>
          <w:sz w:val="22"/>
          <w:szCs w:val="22"/>
        </w:rPr>
        <w:t xml:space="preserve"> </w:t>
      </w:r>
      <w:r w:rsidRPr="00791185">
        <w:rPr>
          <w:rFonts w:ascii="Arial" w:hAnsi="Arial" w:cs="Arial"/>
          <w:sz w:val="22"/>
          <w:szCs w:val="22"/>
        </w:rPr>
        <w:t>θεωρείται ότι δεν έχουν αθετηθεί εφόσον δεν έχουν</w:t>
      </w:r>
      <w:r w:rsidRPr="00791185">
        <w:rPr>
          <w:rFonts w:ascii="Arial" w:hAnsi="Arial" w:cs="Arial"/>
          <w:spacing w:val="1"/>
          <w:sz w:val="22"/>
          <w:szCs w:val="22"/>
        </w:rPr>
        <w:t xml:space="preserve"> </w:t>
      </w:r>
      <w:r w:rsidRPr="00791185">
        <w:rPr>
          <w:rFonts w:ascii="Arial" w:hAnsi="Arial" w:cs="Arial"/>
          <w:sz w:val="22"/>
          <w:szCs w:val="22"/>
        </w:rPr>
        <w:t>καταστεί</w:t>
      </w:r>
      <w:r w:rsidRPr="00791185">
        <w:rPr>
          <w:rFonts w:ascii="Arial" w:hAnsi="Arial" w:cs="Arial"/>
          <w:spacing w:val="-1"/>
          <w:sz w:val="22"/>
          <w:szCs w:val="22"/>
        </w:rPr>
        <w:t xml:space="preserve"> </w:t>
      </w:r>
      <w:r w:rsidRPr="00791185">
        <w:rPr>
          <w:rFonts w:ascii="Arial" w:hAnsi="Arial" w:cs="Arial"/>
          <w:sz w:val="22"/>
          <w:szCs w:val="22"/>
        </w:rPr>
        <w:t>ληξιπρόθεσμες ή</w:t>
      </w:r>
      <w:r w:rsidRPr="00791185">
        <w:rPr>
          <w:rFonts w:ascii="Arial" w:hAnsi="Arial" w:cs="Arial"/>
          <w:spacing w:val="-4"/>
          <w:sz w:val="22"/>
          <w:szCs w:val="22"/>
        </w:rPr>
        <w:t xml:space="preserve"> </w:t>
      </w:r>
      <w:r w:rsidRPr="00791185">
        <w:rPr>
          <w:rFonts w:ascii="Arial" w:hAnsi="Arial" w:cs="Arial"/>
          <w:sz w:val="22"/>
          <w:szCs w:val="22"/>
        </w:rPr>
        <w:t>εφόσον</w:t>
      </w:r>
      <w:r w:rsidRPr="00791185">
        <w:rPr>
          <w:rFonts w:ascii="Arial" w:hAnsi="Arial" w:cs="Arial"/>
          <w:spacing w:val="-2"/>
          <w:sz w:val="22"/>
          <w:szCs w:val="22"/>
        </w:rPr>
        <w:t xml:space="preserve"> </w:t>
      </w:r>
      <w:r w:rsidRPr="00791185">
        <w:rPr>
          <w:rFonts w:ascii="Arial" w:hAnsi="Arial" w:cs="Arial"/>
          <w:sz w:val="22"/>
          <w:szCs w:val="22"/>
        </w:rPr>
        <w:t>αυτές έχουν</w:t>
      </w:r>
      <w:r w:rsidRPr="00791185">
        <w:rPr>
          <w:rFonts w:ascii="Arial" w:hAnsi="Arial" w:cs="Arial"/>
          <w:spacing w:val="-3"/>
          <w:sz w:val="22"/>
          <w:szCs w:val="22"/>
        </w:rPr>
        <w:t xml:space="preserve"> </w:t>
      </w:r>
      <w:r w:rsidRPr="00791185">
        <w:rPr>
          <w:rFonts w:ascii="Arial" w:hAnsi="Arial" w:cs="Arial"/>
          <w:sz w:val="22"/>
          <w:szCs w:val="22"/>
        </w:rPr>
        <w:t>υπαχθεί</w:t>
      </w:r>
      <w:r w:rsidRPr="00791185">
        <w:rPr>
          <w:rFonts w:ascii="Arial" w:hAnsi="Arial" w:cs="Arial"/>
          <w:spacing w:val="-1"/>
          <w:sz w:val="22"/>
          <w:szCs w:val="22"/>
        </w:rPr>
        <w:t xml:space="preserve"> </w:t>
      </w:r>
      <w:r w:rsidRPr="00791185">
        <w:rPr>
          <w:rFonts w:ascii="Arial" w:hAnsi="Arial" w:cs="Arial"/>
          <w:sz w:val="22"/>
          <w:szCs w:val="22"/>
        </w:rPr>
        <w:t>σε δεσμευτικό</w:t>
      </w:r>
      <w:r w:rsidRPr="00791185">
        <w:rPr>
          <w:rFonts w:ascii="Arial" w:hAnsi="Arial" w:cs="Arial"/>
          <w:spacing w:val="-2"/>
          <w:sz w:val="22"/>
          <w:szCs w:val="22"/>
        </w:rPr>
        <w:t xml:space="preserve"> </w:t>
      </w:r>
      <w:r w:rsidRPr="00791185">
        <w:rPr>
          <w:rFonts w:ascii="Arial" w:hAnsi="Arial" w:cs="Arial"/>
          <w:sz w:val="22"/>
          <w:szCs w:val="22"/>
        </w:rPr>
        <w:t>διακανονισμό</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τηρείται.</w:t>
      </w:r>
    </w:p>
    <w:p w:rsidR="002E1835" w:rsidRPr="00791185" w:rsidRDefault="002E1835" w:rsidP="002E1835">
      <w:pPr>
        <w:pStyle w:val="ad"/>
        <w:spacing w:before="11"/>
        <w:jc w:val="left"/>
        <w:rPr>
          <w:rFonts w:ascii="Arial" w:hAnsi="Arial" w:cs="Arial"/>
          <w:sz w:val="22"/>
          <w:szCs w:val="22"/>
        </w:rPr>
      </w:pPr>
    </w:p>
    <w:p w:rsidR="002E1835" w:rsidRPr="00791185" w:rsidRDefault="002E1835" w:rsidP="002E1835">
      <w:pPr>
        <w:pStyle w:val="ad"/>
        <w:ind w:right="379"/>
        <w:rPr>
          <w:rFonts w:ascii="Arial" w:hAnsi="Arial" w:cs="Arial"/>
          <w:sz w:val="22"/>
          <w:szCs w:val="22"/>
        </w:rPr>
      </w:pPr>
      <w:r w:rsidRPr="00791185">
        <w:rPr>
          <w:rFonts w:ascii="Arial" w:hAnsi="Arial" w:cs="Arial"/>
          <w:sz w:val="22"/>
          <w:szCs w:val="22"/>
        </w:rPr>
        <w:t>Δεν αποκλείεται ο οικονομικός φορέας, όταν έχει εκπληρώσει τις υποχρεώσεις του είτε καταβάλλοντας</w:t>
      </w:r>
      <w:r w:rsidRPr="00791185">
        <w:rPr>
          <w:rFonts w:ascii="Arial" w:hAnsi="Arial" w:cs="Arial"/>
          <w:spacing w:val="1"/>
          <w:sz w:val="22"/>
          <w:szCs w:val="22"/>
        </w:rPr>
        <w:t xml:space="preserve"> </w:t>
      </w:r>
      <w:r w:rsidRPr="00791185">
        <w:rPr>
          <w:rFonts w:ascii="Arial" w:hAnsi="Arial" w:cs="Arial"/>
          <w:sz w:val="22"/>
          <w:szCs w:val="22"/>
        </w:rPr>
        <w:t>τους φόρους ή τις εισφορές κοινωνικής ασφάλισης που οφείλει, συμπεριλαμβανομένων, κατά περίπτωση,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δεδουλευμένων</w:t>
      </w:r>
      <w:r w:rsidRPr="00791185">
        <w:rPr>
          <w:rFonts w:ascii="Arial" w:hAnsi="Arial" w:cs="Arial"/>
          <w:spacing w:val="1"/>
          <w:sz w:val="22"/>
          <w:szCs w:val="22"/>
        </w:rPr>
        <w:t xml:space="preserve"> </w:t>
      </w:r>
      <w:r w:rsidRPr="00791185">
        <w:rPr>
          <w:rFonts w:ascii="Arial" w:hAnsi="Arial" w:cs="Arial"/>
          <w:sz w:val="22"/>
          <w:szCs w:val="22"/>
        </w:rPr>
        <w:t>τόκων</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προστίμων</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υπαγόμενος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δεσμευτικό</w:t>
      </w:r>
      <w:r w:rsidRPr="00791185">
        <w:rPr>
          <w:rFonts w:ascii="Arial" w:hAnsi="Arial" w:cs="Arial"/>
          <w:spacing w:val="1"/>
          <w:sz w:val="22"/>
          <w:szCs w:val="22"/>
        </w:rPr>
        <w:t xml:space="preserve"> </w:t>
      </w:r>
      <w:r w:rsidRPr="00791185">
        <w:rPr>
          <w:rFonts w:ascii="Arial" w:hAnsi="Arial" w:cs="Arial"/>
          <w:sz w:val="22"/>
          <w:szCs w:val="22"/>
        </w:rPr>
        <w:t>διακανονισμό</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καταβολή</w:t>
      </w:r>
      <w:r w:rsidRPr="00791185">
        <w:rPr>
          <w:rFonts w:ascii="Arial" w:hAnsi="Arial" w:cs="Arial"/>
          <w:spacing w:val="-4"/>
          <w:sz w:val="22"/>
          <w:szCs w:val="22"/>
        </w:rPr>
        <w:t xml:space="preserve"> </w:t>
      </w:r>
      <w:r w:rsidRPr="00791185">
        <w:rPr>
          <w:rFonts w:ascii="Arial" w:hAnsi="Arial" w:cs="Arial"/>
          <w:sz w:val="22"/>
          <w:szCs w:val="22"/>
        </w:rPr>
        <w:t>τους στο</w:t>
      </w:r>
      <w:r w:rsidRPr="00791185">
        <w:rPr>
          <w:rFonts w:ascii="Arial" w:hAnsi="Arial" w:cs="Arial"/>
          <w:spacing w:val="-1"/>
          <w:sz w:val="22"/>
          <w:szCs w:val="22"/>
        </w:rPr>
        <w:t xml:space="preserve"> </w:t>
      </w:r>
      <w:r w:rsidRPr="00791185">
        <w:rPr>
          <w:rFonts w:ascii="Arial" w:hAnsi="Arial" w:cs="Arial"/>
          <w:sz w:val="22"/>
          <w:szCs w:val="22"/>
        </w:rPr>
        <w:t>μέτρο</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τηρεί</w:t>
      </w:r>
      <w:r w:rsidRPr="00791185">
        <w:rPr>
          <w:rFonts w:ascii="Arial" w:hAnsi="Arial" w:cs="Arial"/>
          <w:spacing w:val="-2"/>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όρους</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δεσμευτικού</w:t>
      </w:r>
      <w:r w:rsidRPr="00791185">
        <w:rPr>
          <w:rFonts w:ascii="Arial" w:hAnsi="Arial" w:cs="Arial"/>
          <w:spacing w:val="-2"/>
          <w:sz w:val="22"/>
          <w:szCs w:val="22"/>
        </w:rPr>
        <w:t xml:space="preserve"> </w:t>
      </w:r>
      <w:r w:rsidRPr="00791185">
        <w:rPr>
          <w:rFonts w:ascii="Arial" w:hAnsi="Arial" w:cs="Arial"/>
          <w:sz w:val="22"/>
          <w:szCs w:val="22"/>
        </w:rPr>
        <w:t>κανονισμού.</w:t>
      </w:r>
    </w:p>
    <w:p w:rsidR="002E1835" w:rsidRPr="00791185" w:rsidRDefault="002E1835" w:rsidP="002E1835">
      <w:pPr>
        <w:pStyle w:val="Heading3"/>
        <w:spacing w:before="119"/>
        <w:ind w:left="413"/>
        <w:jc w:val="both"/>
        <w:rPr>
          <w:rFonts w:ascii="Arial" w:hAnsi="Arial" w:cs="Arial"/>
          <w:sz w:val="22"/>
          <w:szCs w:val="22"/>
        </w:rPr>
      </w:pPr>
      <w:r w:rsidRPr="00791185">
        <w:rPr>
          <w:rFonts w:ascii="Arial" w:hAnsi="Arial" w:cs="Arial"/>
          <w:sz w:val="22"/>
          <w:szCs w:val="22"/>
        </w:rPr>
        <w:t>2.2.3.3</w:t>
      </w:r>
      <w:r w:rsidRPr="00791185">
        <w:rPr>
          <w:rFonts w:ascii="Arial" w:hAnsi="Arial" w:cs="Arial"/>
          <w:b w:val="0"/>
          <w:spacing w:val="-2"/>
          <w:sz w:val="22"/>
          <w:szCs w:val="22"/>
        </w:rPr>
        <w:t xml:space="preserve">  </w:t>
      </w:r>
      <w:r w:rsidRPr="00791185">
        <w:rPr>
          <w:rFonts w:ascii="Arial" w:hAnsi="Arial" w:cs="Arial"/>
          <w:sz w:val="22"/>
          <w:szCs w:val="22"/>
        </w:rPr>
        <w:t>Διατηρείται</w:t>
      </w:r>
      <w:r w:rsidRPr="00791185">
        <w:rPr>
          <w:rFonts w:ascii="Arial" w:hAnsi="Arial" w:cs="Arial"/>
          <w:spacing w:val="-4"/>
          <w:sz w:val="22"/>
          <w:szCs w:val="22"/>
        </w:rPr>
        <w:t xml:space="preserve"> </w:t>
      </w:r>
      <w:r w:rsidRPr="00791185">
        <w:rPr>
          <w:rFonts w:ascii="Arial" w:hAnsi="Arial" w:cs="Arial"/>
          <w:sz w:val="22"/>
          <w:szCs w:val="22"/>
        </w:rPr>
        <w:t>για</w:t>
      </w:r>
      <w:r w:rsidRPr="00791185">
        <w:rPr>
          <w:rFonts w:ascii="Arial" w:hAnsi="Arial" w:cs="Arial"/>
          <w:spacing w:val="-4"/>
          <w:sz w:val="22"/>
          <w:szCs w:val="22"/>
        </w:rPr>
        <w:t xml:space="preserve"> </w:t>
      </w:r>
      <w:r w:rsidRPr="00791185">
        <w:rPr>
          <w:rFonts w:ascii="Arial" w:hAnsi="Arial" w:cs="Arial"/>
          <w:sz w:val="22"/>
          <w:szCs w:val="22"/>
        </w:rPr>
        <w:t>λόγους</w:t>
      </w:r>
      <w:r w:rsidRPr="00791185">
        <w:rPr>
          <w:rFonts w:ascii="Arial" w:hAnsi="Arial" w:cs="Arial"/>
          <w:spacing w:val="-4"/>
          <w:sz w:val="22"/>
          <w:szCs w:val="22"/>
        </w:rPr>
        <w:t xml:space="preserve"> </w:t>
      </w:r>
      <w:r w:rsidRPr="00791185">
        <w:rPr>
          <w:rFonts w:ascii="Arial" w:hAnsi="Arial" w:cs="Arial"/>
          <w:sz w:val="22"/>
          <w:szCs w:val="22"/>
        </w:rPr>
        <w:t>αρίθμησης.</w:t>
      </w:r>
    </w:p>
    <w:p w:rsidR="002E1835" w:rsidRPr="00791185" w:rsidRDefault="002E1835" w:rsidP="002E1835">
      <w:pPr>
        <w:pStyle w:val="ad"/>
        <w:spacing w:before="1"/>
        <w:jc w:val="left"/>
        <w:rPr>
          <w:rFonts w:ascii="Arial" w:hAnsi="Arial" w:cs="Arial"/>
          <w:b/>
          <w:sz w:val="22"/>
          <w:szCs w:val="22"/>
        </w:rPr>
      </w:pPr>
    </w:p>
    <w:p w:rsidR="002E1835" w:rsidRPr="00791185" w:rsidRDefault="002E1835" w:rsidP="0045061D">
      <w:pPr>
        <w:pStyle w:val="af9"/>
        <w:widowControl w:val="0"/>
        <w:numPr>
          <w:ilvl w:val="3"/>
          <w:numId w:val="23"/>
        </w:numPr>
        <w:tabs>
          <w:tab w:val="left" w:pos="1177"/>
        </w:tabs>
        <w:suppressAutoHyphens w:val="0"/>
        <w:autoSpaceDE w:val="0"/>
        <w:autoSpaceDN w:val="0"/>
        <w:ind w:right="378" w:firstLine="0"/>
        <w:contextualSpacing w:val="0"/>
        <w:jc w:val="both"/>
        <w:rPr>
          <w:rFonts w:ascii="Arial" w:hAnsi="Arial" w:cs="Arial"/>
          <w:sz w:val="22"/>
          <w:szCs w:val="22"/>
        </w:rPr>
      </w:pPr>
      <w:r w:rsidRPr="00791185">
        <w:rPr>
          <w:rFonts w:ascii="Arial" w:hAnsi="Arial" w:cs="Arial"/>
          <w:sz w:val="22"/>
          <w:szCs w:val="22"/>
        </w:rPr>
        <w:t>Αποκλείεται από τη συμμετοχή στη διαδικασία σύναψης της παρούσας σύμβασης, 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οποιαδήποτε από</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ακόλουθες καταστάσεις:</w:t>
      </w:r>
    </w:p>
    <w:p w:rsidR="002E1835" w:rsidRPr="00791185" w:rsidRDefault="002E1835" w:rsidP="002E1835">
      <w:pPr>
        <w:pStyle w:val="ad"/>
        <w:spacing w:before="121"/>
        <w:ind w:right="381"/>
        <w:rPr>
          <w:rFonts w:ascii="Arial" w:hAnsi="Arial" w:cs="Arial"/>
          <w:sz w:val="22"/>
          <w:szCs w:val="22"/>
        </w:rPr>
      </w:pPr>
      <w:r w:rsidRPr="00791185">
        <w:rPr>
          <w:rFonts w:ascii="Arial" w:hAnsi="Arial" w:cs="Arial"/>
          <w:sz w:val="22"/>
          <w:szCs w:val="22"/>
        </w:rPr>
        <w:t>(α) εάν έχει αθετήσει τις υποχρεώσεις που προβλέπονται στην παρ. 2 του άρθρου 18 του ν. 4412/2016,</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2"/>
          <w:sz w:val="22"/>
          <w:szCs w:val="22"/>
        </w:rPr>
        <w:t xml:space="preserve"> </w:t>
      </w:r>
      <w:r w:rsidRPr="00791185">
        <w:rPr>
          <w:rFonts w:ascii="Arial" w:hAnsi="Arial" w:cs="Arial"/>
          <w:sz w:val="22"/>
          <w:szCs w:val="22"/>
        </w:rPr>
        <w:t>αρχών</w:t>
      </w:r>
      <w:r w:rsidRPr="00791185">
        <w:rPr>
          <w:rFonts w:ascii="Arial" w:hAnsi="Arial" w:cs="Arial"/>
          <w:spacing w:val="-4"/>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εφαρμόζονται</w:t>
      </w:r>
      <w:r w:rsidRPr="00791185">
        <w:rPr>
          <w:rFonts w:ascii="Arial" w:hAnsi="Arial" w:cs="Arial"/>
          <w:spacing w:val="-2"/>
          <w:sz w:val="22"/>
          <w:szCs w:val="22"/>
        </w:rPr>
        <w:t xml:space="preserve"> </w:t>
      </w:r>
      <w:r w:rsidRPr="00791185">
        <w:rPr>
          <w:rFonts w:ascii="Arial" w:hAnsi="Arial" w:cs="Arial"/>
          <w:sz w:val="22"/>
          <w:szCs w:val="22"/>
        </w:rPr>
        <w:t>στις</w:t>
      </w:r>
      <w:r w:rsidRPr="00791185">
        <w:rPr>
          <w:rFonts w:ascii="Arial" w:hAnsi="Arial" w:cs="Arial"/>
          <w:spacing w:val="-3"/>
          <w:sz w:val="22"/>
          <w:szCs w:val="22"/>
        </w:rPr>
        <w:t xml:space="preserve"> </w:t>
      </w:r>
      <w:r w:rsidRPr="00791185">
        <w:rPr>
          <w:rFonts w:ascii="Arial" w:hAnsi="Arial" w:cs="Arial"/>
          <w:sz w:val="22"/>
          <w:szCs w:val="22"/>
        </w:rPr>
        <w:t>διαδικασίες</w:t>
      </w:r>
      <w:r w:rsidRPr="00791185">
        <w:rPr>
          <w:rFonts w:ascii="Arial" w:hAnsi="Arial" w:cs="Arial"/>
          <w:spacing w:val="-2"/>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(β) εάν τελεί υπό πτώχευση ή έχει υπαχθεί σε διαδικασία ειδικής εκκαθάρισης ή τελεί υπό αναγκαστική</w:t>
      </w:r>
      <w:r w:rsidRPr="00791185">
        <w:rPr>
          <w:rFonts w:ascii="Arial" w:hAnsi="Arial" w:cs="Arial"/>
          <w:spacing w:val="1"/>
          <w:sz w:val="22"/>
          <w:szCs w:val="22"/>
        </w:rPr>
        <w:t xml:space="preserve"> </w:t>
      </w:r>
      <w:r w:rsidRPr="00791185">
        <w:rPr>
          <w:rFonts w:ascii="Arial" w:hAnsi="Arial" w:cs="Arial"/>
          <w:sz w:val="22"/>
          <w:szCs w:val="22"/>
        </w:rPr>
        <w:t>διαχείριση από εκκαθαριστή ή από το δικαστήριο ή έχει υπαχθεί σε διαδικασία πτωχευτικού συμβιβασμού</w:t>
      </w:r>
      <w:r w:rsidRPr="00791185">
        <w:rPr>
          <w:rFonts w:ascii="Arial" w:hAnsi="Arial" w:cs="Arial"/>
          <w:spacing w:val="-47"/>
          <w:sz w:val="22"/>
          <w:szCs w:val="22"/>
        </w:rPr>
        <w:t xml:space="preserve"> </w:t>
      </w:r>
      <w:r w:rsidRPr="00791185">
        <w:rPr>
          <w:rFonts w:ascii="Arial" w:hAnsi="Arial" w:cs="Arial"/>
          <w:sz w:val="22"/>
          <w:szCs w:val="22"/>
        </w:rPr>
        <w:t>ή έχει αναστείλει τις επιχειρηματικές του δραστηριότητες ή έχει υπαχθεί σε διαδικασία εξυγίανσης και δεν</w:t>
      </w:r>
      <w:r w:rsidRPr="00791185">
        <w:rPr>
          <w:rFonts w:ascii="Arial" w:hAnsi="Arial" w:cs="Arial"/>
          <w:spacing w:val="-47"/>
          <w:sz w:val="22"/>
          <w:szCs w:val="22"/>
        </w:rPr>
        <w:t xml:space="preserve"> </w:t>
      </w:r>
      <w:r w:rsidRPr="00791185">
        <w:rPr>
          <w:rFonts w:ascii="Arial" w:hAnsi="Arial" w:cs="Arial"/>
          <w:sz w:val="22"/>
          <w:szCs w:val="22"/>
        </w:rPr>
        <w:t>τηρεί τους όρους αυτής ή εάν βρίσκεται σε οποιαδήποτε ανάλογη κατάσταση προκύπτουσα από παρόμοια</w:t>
      </w:r>
      <w:r w:rsidRPr="00791185">
        <w:rPr>
          <w:rFonts w:ascii="Arial" w:hAnsi="Arial" w:cs="Arial"/>
          <w:spacing w:val="-47"/>
          <w:sz w:val="22"/>
          <w:szCs w:val="22"/>
        </w:rPr>
        <w:t xml:space="preserve"> </w:t>
      </w:r>
      <w:r w:rsidRPr="00791185">
        <w:rPr>
          <w:rFonts w:ascii="Arial" w:hAnsi="Arial" w:cs="Arial"/>
          <w:sz w:val="22"/>
          <w:szCs w:val="22"/>
        </w:rPr>
        <w:t>διαδικασία, προβλεπόμενη σε εθνικές διατάξεις νόμου. Η αναθέτουσα αρχή μπορεί να μην αποκλείει έναν</w:t>
      </w:r>
      <w:r w:rsidRPr="00791185">
        <w:rPr>
          <w:rFonts w:ascii="Arial" w:hAnsi="Arial" w:cs="Arial"/>
          <w:spacing w:val="-47"/>
          <w:sz w:val="22"/>
          <w:szCs w:val="22"/>
        </w:rPr>
        <w:t xml:space="preserve"> </w:t>
      </w:r>
      <w:r w:rsidRPr="00791185">
        <w:rPr>
          <w:rFonts w:ascii="Arial" w:hAnsi="Arial" w:cs="Arial"/>
          <w:sz w:val="22"/>
          <w:szCs w:val="22"/>
        </w:rPr>
        <w:t>οικονομικό φορέα ο οποίος</w:t>
      </w:r>
      <w:r w:rsidRPr="00791185">
        <w:rPr>
          <w:rFonts w:ascii="Arial" w:hAnsi="Arial" w:cs="Arial"/>
          <w:spacing w:val="1"/>
          <w:sz w:val="22"/>
          <w:szCs w:val="22"/>
        </w:rPr>
        <w:t xml:space="preserve"> </w:t>
      </w:r>
      <w:r w:rsidRPr="00791185">
        <w:rPr>
          <w:rFonts w:ascii="Arial" w:hAnsi="Arial" w:cs="Arial"/>
          <w:sz w:val="22"/>
          <w:szCs w:val="22"/>
        </w:rPr>
        <w:t>βρίσκεται σε μία εκ</w:t>
      </w:r>
      <w:r w:rsidRPr="00791185">
        <w:rPr>
          <w:rFonts w:ascii="Arial" w:hAnsi="Arial" w:cs="Arial"/>
          <w:spacing w:val="1"/>
          <w:sz w:val="22"/>
          <w:szCs w:val="22"/>
        </w:rPr>
        <w:t xml:space="preserve"> </w:t>
      </w:r>
      <w:r w:rsidRPr="00791185">
        <w:rPr>
          <w:rFonts w:ascii="Arial" w:hAnsi="Arial" w:cs="Arial"/>
          <w:sz w:val="22"/>
          <w:szCs w:val="22"/>
        </w:rPr>
        <w:t>των καταστάσεων που</w:t>
      </w:r>
      <w:r w:rsidRPr="00791185">
        <w:rPr>
          <w:rFonts w:ascii="Arial" w:hAnsi="Arial" w:cs="Arial"/>
          <w:spacing w:val="49"/>
          <w:sz w:val="22"/>
          <w:szCs w:val="22"/>
        </w:rPr>
        <w:t xml:space="preserve"> </w:t>
      </w:r>
      <w:r w:rsidRPr="00791185">
        <w:rPr>
          <w:rFonts w:ascii="Arial" w:hAnsi="Arial" w:cs="Arial"/>
          <w:sz w:val="22"/>
          <w:szCs w:val="22"/>
        </w:rPr>
        <w:t>αναφέρονται στην περίπτωση</w:t>
      </w:r>
      <w:r w:rsidRPr="00791185">
        <w:rPr>
          <w:rFonts w:ascii="Arial" w:hAnsi="Arial" w:cs="Arial"/>
          <w:spacing w:val="1"/>
          <w:sz w:val="22"/>
          <w:szCs w:val="22"/>
        </w:rPr>
        <w:t xml:space="preserve"> </w:t>
      </w:r>
      <w:r w:rsidRPr="00791185">
        <w:rPr>
          <w:rFonts w:ascii="Arial" w:hAnsi="Arial" w:cs="Arial"/>
          <w:sz w:val="22"/>
          <w:szCs w:val="22"/>
        </w:rPr>
        <w:t xml:space="preserve">αυτή, υπό την </w:t>
      </w:r>
      <w:r w:rsidRPr="00791185">
        <w:rPr>
          <w:rFonts w:ascii="Arial" w:hAnsi="Arial" w:cs="Arial"/>
          <w:sz w:val="22"/>
          <w:szCs w:val="22"/>
        </w:rPr>
        <w:lastRenderedPageBreak/>
        <w:t>προϋπόθεση ότι αποδεικνύει ότι ο εν λόγω φορέας είναι σε θέση να εκτελέσει τη σύμβαση,</w:t>
      </w:r>
      <w:r w:rsidRPr="00791185">
        <w:rPr>
          <w:rFonts w:ascii="Arial" w:hAnsi="Arial" w:cs="Arial"/>
          <w:spacing w:val="1"/>
          <w:sz w:val="22"/>
          <w:szCs w:val="22"/>
        </w:rPr>
        <w:t xml:space="preserve"> </w:t>
      </w:r>
      <w:r w:rsidRPr="00791185">
        <w:rPr>
          <w:rFonts w:ascii="Arial" w:hAnsi="Arial" w:cs="Arial"/>
          <w:sz w:val="22"/>
          <w:szCs w:val="22"/>
        </w:rPr>
        <w:t>λαμβάνοντας</w:t>
      </w:r>
      <w:r w:rsidRPr="00791185">
        <w:rPr>
          <w:rFonts w:ascii="Arial" w:hAnsi="Arial" w:cs="Arial"/>
          <w:spacing w:val="1"/>
          <w:sz w:val="22"/>
          <w:szCs w:val="22"/>
        </w:rPr>
        <w:t xml:space="preserve"> </w:t>
      </w:r>
      <w:r w:rsidRPr="00791185">
        <w:rPr>
          <w:rFonts w:ascii="Arial" w:hAnsi="Arial" w:cs="Arial"/>
          <w:sz w:val="22"/>
          <w:szCs w:val="22"/>
        </w:rPr>
        <w:t>υπόψη</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ισχύουσες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μέτρα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συνέχιση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επιχειρηματικής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λειτουργίας,</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sz w:val="22"/>
          <w:szCs w:val="22"/>
        </w:rPr>
        <w:t>(γ) εάν, με την επιφύλαξη της παραγράφου 3β του άρθρου 44 του ν. 3959/2011περί ποινικών κυρώσεων</w:t>
      </w:r>
      <w:r w:rsidRPr="00791185">
        <w:rPr>
          <w:rFonts w:ascii="Arial" w:hAnsi="Arial" w:cs="Arial"/>
          <w:spacing w:val="1"/>
          <w:sz w:val="22"/>
          <w:szCs w:val="22"/>
        </w:rPr>
        <w:t xml:space="preserve"> </w:t>
      </w:r>
      <w:r w:rsidRPr="00791185">
        <w:rPr>
          <w:rFonts w:ascii="Arial" w:hAnsi="Arial" w:cs="Arial"/>
          <w:sz w:val="22"/>
          <w:szCs w:val="22"/>
        </w:rPr>
        <w:t>και άλλων διοικητικών συνεπειών, υπάρχουν επαρκώς εύλογες ενδείξεις που οδηγούν στο συμπέρασμα ότι</w:t>
      </w:r>
      <w:r w:rsidRPr="00791185">
        <w:rPr>
          <w:rFonts w:ascii="Arial" w:hAnsi="Arial" w:cs="Arial"/>
          <w:spacing w:val="-47"/>
          <w:sz w:val="22"/>
          <w:szCs w:val="22"/>
        </w:rPr>
        <w:t xml:space="preserve"> </w:t>
      </w:r>
      <w:r w:rsidRPr="00791185">
        <w:rPr>
          <w:rFonts w:ascii="Arial" w:hAnsi="Arial" w:cs="Arial"/>
          <w:sz w:val="22"/>
          <w:szCs w:val="22"/>
        </w:rPr>
        <w:t>ο οικονομικός φορέας συνήψε συμφωνίες με άλλους οικονομικούς φορείς με στόχο τη στρέβλωση του</w:t>
      </w:r>
      <w:r w:rsidRPr="00791185">
        <w:rPr>
          <w:rFonts w:ascii="Arial" w:hAnsi="Arial" w:cs="Arial"/>
          <w:spacing w:val="1"/>
          <w:sz w:val="22"/>
          <w:szCs w:val="22"/>
        </w:rPr>
        <w:t xml:space="preserve"> </w:t>
      </w:r>
      <w:r w:rsidRPr="00791185">
        <w:rPr>
          <w:rFonts w:ascii="Arial" w:hAnsi="Arial" w:cs="Arial"/>
          <w:sz w:val="22"/>
          <w:szCs w:val="22"/>
        </w:rPr>
        <w:t>ανταγωνισμού,</w:t>
      </w:r>
    </w:p>
    <w:p w:rsidR="002E1835" w:rsidRPr="00791185" w:rsidRDefault="002E1835" w:rsidP="002E1835">
      <w:pPr>
        <w:pStyle w:val="ad"/>
        <w:spacing w:before="120"/>
        <w:ind w:right="378"/>
        <w:rPr>
          <w:rFonts w:ascii="Arial" w:hAnsi="Arial" w:cs="Arial"/>
          <w:sz w:val="22"/>
          <w:szCs w:val="22"/>
        </w:rPr>
      </w:pPr>
      <w:r w:rsidRPr="00791185">
        <w:rPr>
          <w:rFonts w:ascii="Arial" w:hAnsi="Arial" w:cs="Arial"/>
          <w:sz w:val="22"/>
          <w:szCs w:val="22"/>
        </w:rPr>
        <w:t>δ) εάν μία κατάσταση σύγκρουσης συμφερόντων κατά την έννοια του άρθρου 24 του ν. 4412/2016 δεν</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3"/>
          <w:sz w:val="22"/>
          <w:szCs w:val="22"/>
        </w:rPr>
        <w:t xml:space="preserve"> </w:t>
      </w:r>
      <w:r w:rsidRPr="00791185">
        <w:rPr>
          <w:rFonts w:ascii="Arial" w:hAnsi="Arial" w:cs="Arial"/>
          <w:sz w:val="22"/>
          <w:szCs w:val="22"/>
        </w:rPr>
        <w:t>θεραπευθεί</w:t>
      </w:r>
      <w:r w:rsidRPr="00791185">
        <w:rPr>
          <w:rFonts w:ascii="Arial" w:hAnsi="Arial" w:cs="Arial"/>
          <w:spacing w:val="-1"/>
          <w:sz w:val="22"/>
          <w:szCs w:val="22"/>
        </w:rPr>
        <w:t xml:space="preserve"> </w:t>
      </w:r>
      <w:r w:rsidRPr="00791185">
        <w:rPr>
          <w:rFonts w:ascii="Arial" w:hAnsi="Arial" w:cs="Arial"/>
          <w:sz w:val="22"/>
          <w:szCs w:val="22"/>
        </w:rPr>
        <w:t>αποτελεσματικά</w:t>
      </w:r>
      <w:r w:rsidRPr="00791185">
        <w:rPr>
          <w:rFonts w:ascii="Arial" w:hAnsi="Arial" w:cs="Arial"/>
          <w:spacing w:val="-3"/>
          <w:sz w:val="22"/>
          <w:szCs w:val="22"/>
        </w:rPr>
        <w:t xml:space="preserve"> </w:t>
      </w:r>
      <w:r w:rsidRPr="00791185">
        <w:rPr>
          <w:rFonts w:ascii="Arial" w:hAnsi="Arial" w:cs="Arial"/>
          <w:sz w:val="22"/>
          <w:szCs w:val="22"/>
        </w:rPr>
        <w:t>με άλλα,</w:t>
      </w:r>
      <w:r w:rsidRPr="00791185">
        <w:rPr>
          <w:rFonts w:ascii="Arial" w:hAnsi="Arial" w:cs="Arial"/>
          <w:spacing w:val="-1"/>
          <w:sz w:val="22"/>
          <w:szCs w:val="22"/>
        </w:rPr>
        <w:t xml:space="preserve"> </w:t>
      </w:r>
      <w:r w:rsidRPr="00791185">
        <w:rPr>
          <w:rFonts w:ascii="Arial" w:hAnsi="Arial" w:cs="Arial"/>
          <w:sz w:val="22"/>
          <w:szCs w:val="22"/>
        </w:rPr>
        <w:t>λιγότερο</w:t>
      </w:r>
      <w:r w:rsidRPr="00791185">
        <w:rPr>
          <w:rFonts w:ascii="Arial" w:hAnsi="Arial" w:cs="Arial"/>
          <w:spacing w:val="1"/>
          <w:sz w:val="22"/>
          <w:szCs w:val="22"/>
        </w:rPr>
        <w:t xml:space="preserve"> </w:t>
      </w:r>
      <w:r w:rsidRPr="00791185">
        <w:rPr>
          <w:rFonts w:ascii="Arial" w:hAnsi="Arial" w:cs="Arial"/>
          <w:sz w:val="22"/>
          <w:szCs w:val="22"/>
        </w:rPr>
        <w:t>παρεμβατικά,</w:t>
      </w:r>
      <w:r w:rsidRPr="00791185">
        <w:rPr>
          <w:rFonts w:ascii="Arial" w:hAnsi="Arial" w:cs="Arial"/>
          <w:spacing w:val="-1"/>
          <w:sz w:val="22"/>
          <w:szCs w:val="22"/>
        </w:rPr>
        <w:t xml:space="preserve"> </w:t>
      </w:r>
      <w:r w:rsidRPr="00791185">
        <w:rPr>
          <w:rFonts w:ascii="Arial" w:hAnsi="Arial" w:cs="Arial"/>
          <w:sz w:val="22"/>
          <w:szCs w:val="22"/>
        </w:rPr>
        <w:t>μέσα,</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(ε)</w:t>
      </w:r>
      <w:r w:rsidRPr="00791185">
        <w:rPr>
          <w:rFonts w:ascii="Arial" w:hAnsi="Arial" w:cs="Arial"/>
          <w:spacing w:val="1"/>
          <w:sz w:val="22"/>
          <w:szCs w:val="22"/>
        </w:rPr>
        <w:t xml:space="preserve"> </w:t>
      </w:r>
      <w:r w:rsidRPr="00791185">
        <w:rPr>
          <w:rFonts w:ascii="Arial" w:hAnsi="Arial" w:cs="Arial"/>
          <w:sz w:val="22"/>
          <w:szCs w:val="22"/>
        </w:rPr>
        <w:t>εάν μία κατάσταση στρέβλωσης του</w:t>
      </w:r>
      <w:r w:rsidRPr="00791185">
        <w:rPr>
          <w:rFonts w:ascii="Arial" w:hAnsi="Arial" w:cs="Arial"/>
          <w:spacing w:val="1"/>
          <w:sz w:val="22"/>
          <w:szCs w:val="22"/>
        </w:rPr>
        <w:t xml:space="preserve"> </w:t>
      </w:r>
      <w:r w:rsidRPr="00791185">
        <w:rPr>
          <w:rFonts w:ascii="Arial" w:hAnsi="Arial" w:cs="Arial"/>
          <w:sz w:val="22"/>
          <w:szCs w:val="22"/>
        </w:rPr>
        <w:t>ανταγωνισμού</w:t>
      </w:r>
      <w:r w:rsidRPr="00791185">
        <w:rPr>
          <w:rFonts w:ascii="Arial" w:hAnsi="Arial" w:cs="Arial"/>
          <w:spacing w:val="1"/>
          <w:sz w:val="22"/>
          <w:szCs w:val="22"/>
        </w:rPr>
        <w:t xml:space="preserve"> </w:t>
      </w:r>
      <w:r w:rsidRPr="00791185">
        <w:rPr>
          <w:rFonts w:ascii="Arial" w:hAnsi="Arial" w:cs="Arial"/>
          <w:sz w:val="22"/>
          <w:szCs w:val="22"/>
        </w:rPr>
        <w:t>από την πρότερη συμμετοχή του οικονομικού</w:t>
      </w:r>
      <w:r w:rsidRPr="00791185">
        <w:rPr>
          <w:rFonts w:ascii="Arial" w:hAnsi="Arial" w:cs="Arial"/>
          <w:spacing w:val="1"/>
          <w:sz w:val="22"/>
          <w:szCs w:val="22"/>
        </w:rPr>
        <w:t xml:space="preserve"> </w:t>
      </w:r>
      <w:r w:rsidRPr="00791185">
        <w:rPr>
          <w:rFonts w:ascii="Arial" w:hAnsi="Arial" w:cs="Arial"/>
          <w:sz w:val="22"/>
          <w:szCs w:val="22"/>
        </w:rPr>
        <w:t>φορέα κατά την προετοιμασία της διαδικασίας σύναψης σύμβασης, σύμφωνα με όσα ορίζονται στο άρθρο</w:t>
      </w:r>
      <w:r w:rsidRPr="00791185">
        <w:rPr>
          <w:rFonts w:ascii="Arial" w:hAnsi="Arial" w:cs="Arial"/>
          <w:spacing w:val="-47"/>
          <w:sz w:val="22"/>
          <w:szCs w:val="22"/>
        </w:rPr>
        <w:t xml:space="preserve"> </w:t>
      </w:r>
      <w:r w:rsidRPr="00791185">
        <w:rPr>
          <w:rFonts w:ascii="Arial" w:hAnsi="Arial" w:cs="Arial"/>
          <w:sz w:val="22"/>
          <w:szCs w:val="22"/>
        </w:rPr>
        <w:t>48</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δεν μπορεί να</w:t>
      </w:r>
      <w:r w:rsidRPr="00791185">
        <w:rPr>
          <w:rFonts w:ascii="Arial" w:hAnsi="Arial" w:cs="Arial"/>
          <w:spacing w:val="-2"/>
          <w:sz w:val="22"/>
          <w:szCs w:val="22"/>
        </w:rPr>
        <w:t xml:space="preserve"> </w:t>
      </w:r>
      <w:r w:rsidRPr="00791185">
        <w:rPr>
          <w:rFonts w:ascii="Arial" w:hAnsi="Arial" w:cs="Arial"/>
          <w:sz w:val="22"/>
          <w:szCs w:val="22"/>
        </w:rPr>
        <w:t>θεραπευθεί</w:t>
      </w:r>
      <w:r w:rsidRPr="00791185">
        <w:rPr>
          <w:rFonts w:ascii="Arial" w:hAnsi="Arial" w:cs="Arial"/>
          <w:spacing w:val="-2"/>
          <w:sz w:val="22"/>
          <w:szCs w:val="22"/>
        </w:rPr>
        <w:t xml:space="preserve"> </w:t>
      </w:r>
      <w:r w:rsidRPr="00791185">
        <w:rPr>
          <w:rFonts w:ascii="Arial" w:hAnsi="Arial" w:cs="Arial"/>
          <w:sz w:val="22"/>
          <w:szCs w:val="22"/>
        </w:rPr>
        <w:t>με άλλα,</w:t>
      </w:r>
      <w:r w:rsidRPr="00791185">
        <w:rPr>
          <w:rFonts w:ascii="Arial" w:hAnsi="Arial" w:cs="Arial"/>
          <w:spacing w:val="-3"/>
          <w:sz w:val="22"/>
          <w:szCs w:val="22"/>
        </w:rPr>
        <w:t xml:space="preserve"> </w:t>
      </w:r>
      <w:r w:rsidRPr="00791185">
        <w:rPr>
          <w:rFonts w:ascii="Arial" w:hAnsi="Arial" w:cs="Arial"/>
          <w:sz w:val="22"/>
          <w:szCs w:val="22"/>
        </w:rPr>
        <w:t>λιγότερο παρεμβατικά,</w:t>
      </w:r>
      <w:r w:rsidRPr="00791185">
        <w:rPr>
          <w:rFonts w:ascii="Arial" w:hAnsi="Arial" w:cs="Arial"/>
          <w:spacing w:val="-3"/>
          <w:sz w:val="22"/>
          <w:szCs w:val="22"/>
        </w:rPr>
        <w:t xml:space="preserve"> </w:t>
      </w:r>
      <w:r w:rsidRPr="00791185">
        <w:rPr>
          <w:rFonts w:ascii="Arial" w:hAnsi="Arial" w:cs="Arial"/>
          <w:sz w:val="22"/>
          <w:szCs w:val="22"/>
        </w:rPr>
        <w:t>μέσα,</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(στ) εάν έχει επιδείξει σοβαρή ή επαναλαμβανόμενη πλημμέλεια κατά την εκτέλεση ουσιώδους απαίτησης</w:t>
      </w:r>
      <w:r w:rsidRPr="00791185">
        <w:rPr>
          <w:rFonts w:ascii="Arial" w:hAnsi="Arial" w:cs="Arial"/>
          <w:spacing w:val="-47"/>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πλαίσιο</w:t>
      </w:r>
      <w:r w:rsidRPr="00791185">
        <w:rPr>
          <w:rFonts w:ascii="Arial" w:hAnsi="Arial" w:cs="Arial"/>
          <w:spacing w:val="1"/>
          <w:sz w:val="22"/>
          <w:szCs w:val="22"/>
        </w:rPr>
        <w:t xml:space="preserve"> </w:t>
      </w:r>
      <w:r w:rsidRPr="00791185">
        <w:rPr>
          <w:rFonts w:ascii="Arial" w:hAnsi="Arial" w:cs="Arial"/>
          <w:sz w:val="22"/>
          <w:szCs w:val="22"/>
        </w:rPr>
        <w:t>προηγούμενης</w:t>
      </w:r>
      <w:r w:rsidRPr="00791185">
        <w:rPr>
          <w:rFonts w:ascii="Arial" w:hAnsi="Arial" w:cs="Arial"/>
          <w:spacing w:val="1"/>
          <w:sz w:val="22"/>
          <w:szCs w:val="22"/>
        </w:rPr>
        <w:t xml:space="preserve"> </w:t>
      </w:r>
      <w:r w:rsidRPr="00791185">
        <w:rPr>
          <w:rFonts w:ascii="Arial" w:hAnsi="Arial" w:cs="Arial"/>
          <w:sz w:val="22"/>
          <w:szCs w:val="22"/>
        </w:rPr>
        <w:t>δημόσιας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προηγούμενης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αναθέτοντα</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προηγούμενης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παραχώρησης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είχε</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αποτέλεσμα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πρόωρη</w:t>
      </w:r>
      <w:r w:rsidRPr="00791185">
        <w:rPr>
          <w:rFonts w:ascii="Arial" w:hAnsi="Arial" w:cs="Arial"/>
          <w:spacing w:val="1"/>
          <w:sz w:val="22"/>
          <w:szCs w:val="22"/>
        </w:rPr>
        <w:t xml:space="preserve"> </w:t>
      </w:r>
      <w:r w:rsidRPr="00791185">
        <w:rPr>
          <w:rFonts w:ascii="Arial" w:hAnsi="Arial" w:cs="Arial"/>
          <w:sz w:val="22"/>
          <w:szCs w:val="22"/>
        </w:rPr>
        <w:t>καταγγελία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προηγούμενης</w:t>
      </w:r>
      <w:r w:rsidRPr="00791185">
        <w:rPr>
          <w:rFonts w:ascii="Arial" w:hAnsi="Arial" w:cs="Arial"/>
          <w:spacing w:val="-3"/>
          <w:sz w:val="22"/>
          <w:szCs w:val="22"/>
        </w:rPr>
        <w:t xml:space="preserve"> </w:t>
      </w:r>
      <w:r w:rsidRPr="00791185">
        <w:rPr>
          <w:rFonts w:ascii="Arial" w:hAnsi="Arial" w:cs="Arial"/>
          <w:sz w:val="22"/>
          <w:szCs w:val="22"/>
        </w:rPr>
        <w:t>σύμβασης,</w:t>
      </w:r>
      <w:r w:rsidRPr="00791185">
        <w:rPr>
          <w:rFonts w:ascii="Arial" w:hAnsi="Arial" w:cs="Arial"/>
          <w:spacing w:val="-4"/>
          <w:sz w:val="22"/>
          <w:szCs w:val="22"/>
        </w:rPr>
        <w:t xml:space="preserve"> </w:t>
      </w:r>
      <w:r w:rsidRPr="00791185">
        <w:rPr>
          <w:rFonts w:ascii="Arial" w:hAnsi="Arial" w:cs="Arial"/>
          <w:sz w:val="22"/>
          <w:szCs w:val="22"/>
        </w:rPr>
        <w:t>αποζημιώσεις ή</w:t>
      </w:r>
      <w:r w:rsidRPr="00791185">
        <w:rPr>
          <w:rFonts w:ascii="Arial" w:hAnsi="Arial" w:cs="Arial"/>
          <w:spacing w:val="-1"/>
          <w:sz w:val="22"/>
          <w:szCs w:val="22"/>
        </w:rPr>
        <w:t xml:space="preserve"> </w:t>
      </w:r>
      <w:r w:rsidRPr="00791185">
        <w:rPr>
          <w:rFonts w:ascii="Arial" w:hAnsi="Arial" w:cs="Arial"/>
          <w:sz w:val="22"/>
          <w:szCs w:val="22"/>
        </w:rPr>
        <w:t>άλλες</w:t>
      </w:r>
      <w:r w:rsidRPr="00791185">
        <w:rPr>
          <w:rFonts w:ascii="Arial" w:hAnsi="Arial" w:cs="Arial"/>
          <w:spacing w:val="-1"/>
          <w:sz w:val="22"/>
          <w:szCs w:val="22"/>
        </w:rPr>
        <w:t xml:space="preserve"> </w:t>
      </w:r>
      <w:r w:rsidRPr="00791185">
        <w:rPr>
          <w:rFonts w:ascii="Arial" w:hAnsi="Arial" w:cs="Arial"/>
          <w:sz w:val="22"/>
          <w:szCs w:val="22"/>
        </w:rPr>
        <w:t>παρόμοιες</w:t>
      </w:r>
      <w:r w:rsidRPr="00791185">
        <w:rPr>
          <w:rFonts w:ascii="Arial" w:hAnsi="Arial" w:cs="Arial"/>
          <w:spacing w:val="-3"/>
          <w:sz w:val="22"/>
          <w:szCs w:val="22"/>
        </w:rPr>
        <w:t xml:space="preserve"> </w:t>
      </w:r>
      <w:r w:rsidRPr="00791185">
        <w:rPr>
          <w:rFonts w:ascii="Arial" w:hAnsi="Arial" w:cs="Arial"/>
          <w:sz w:val="22"/>
          <w:szCs w:val="22"/>
        </w:rPr>
        <w:t>κυρώσεις,</w:t>
      </w:r>
    </w:p>
    <w:p w:rsidR="002E1835" w:rsidRPr="00791185" w:rsidRDefault="002E1835" w:rsidP="002E1835">
      <w:pPr>
        <w:pStyle w:val="ad"/>
        <w:spacing w:before="41"/>
        <w:ind w:right="373"/>
        <w:rPr>
          <w:rFonts w:ascii="Arial" w:hAnsi="Arial" w:cs="Arial"/>
          <w:sz w:val="22"/>
          <w:szCs w:val="22"/>
        </w:rPr>
      </w:pPr>
      <w:r w:rsidRPr="00791185">
        <w:rPr>
          <w:rFonts w:ascii="Arial" w:hAnsi="Arial" w:cs="Arial"/>
          <w:sz w:val="22"/>
          <w:szCs w:val="22"/>
        </w:rPr>
        <w:t>(ζ)</w:t>
      </w:r>
      <w:r w:rsidRPr="00791185">
        <w:rPr>
          <w:rFonts w:ascii="Arial" w:hAnsi="Arial" w:cs="Arial"/>
          <w:spacing w:val="1"/>
          <w:sz w:val="22"/>
          <w:szCs w:val="22"/>
        </w:rPr>
        <w:t xml:space="preserve"> </w:t>
      </w: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κριθεί</w:t>
      </w:r>
      <w:r w:rsidRPr="00791185">
        <w:rPr>
          <w:rFonts w:ascii="Arial" w:hAnsi="Arial" w:cs="Arial"/>
          <w:spacing w:val="1"/>
          <w:sz w:val="22"/>
          <w:szCs w:val="22"/>
        </w:rPr>
        <w:t xml:space="preserve"> </w:t>
      </w:r>
      <w:r w:rsidRPr="00791185">
        <w:rPr>
          <w:rFonts w:ascii="Arial" w:hAnsi="Arial" w:cs="Arial"/>
          <w:sz w:val="22"/>
          <w:szCs w:val="22"/>
        </w:rPr>
        <w:t>ένοχος</w:t>
      </w:r>
      <w:r w:rsidRPr="00791185">
        <w:rPr>
          <w:rFonts w:ascii="Arial" w:hAnsi="Arial" w:cs="Arial"/>
          <w:spacing w:val="1"/>
          <w:sz w:val="22"/>
          <w:szCs w:val="22"/>
        </w:rPr>
        <w:t xml:space="preserve"> </w:t>
      </w:r>
      <w:r w:rsidRPr="00791185">
        <w:rPr>
          <w:rFonts w:ascii="Arial" w:hAnsi="Arial" w:cs="Arial"/>
          <w:sz w:val="22"/>
          <w:szCs w:val="22"/>
        </w:rPr>
        <w:t>εκ</w:t>
      </w:r>
      <w:r w:rsidRPr="00791185">
        <w:rPr>
          <w:rFonts w:ascii="Arial" w:hAnsi="Arial" w:cs="Arial"/>
          <w:spacing w:val="1"/>
          <w:sz w:val="22"/>
          <w:szCs w:val="22"/>
        </w:rPr>
        <w:t xml:space="preserve"> </w:t>
      </w:r>
      <w:r w:rsidRPr="00791185">
        <w:rPr>
          <w:rFonts w:ascii="Arial" w:hAnsi="Arial" w:cs="Arial"/>
          <w:sz w:val="22"/>
          <w:szCs w:val="22"/>
        </w:rPr>
        <w:t>προθέσεως</w:t>
      </w:r>
      <w:r w:rsidRPr="00791185">
        <w:rPr>
          <w:rFonts w:ascii="Arial" w:hAnsi="Arial" w:cs="Arial"/>
          <w:spacing w:val="1"/>
          <w:sz w:val="22"/>
          <w:szCs w:val="22"/>
        </w:rPr>
        <w:t xml:space="preserve"> </w:t>
      </w:r>
      <w:r w:rsidRPr="00791185">
        <w:rPr>
          <w:rFonts w:ascii="Arial" w:hAnsi="Arial" w:cs="Arial"/>
          <w:sz w:val="22"/>
          <w:szCs w:val="22"/>
        </w:rPr>
        <w:t>σοβαρών</w:t>
      </w:r>
      <w:r w:rsidRPr="00791185">
        <w:rPr>
          <w:rFonts w:ascii="Arial" w:hAnsi="Arial" w:cs="Arial"/>
          <w:spacing w:val="1"/>
          <w:sz w:val="22"/>
          <w:szCs w:val="22"/>
        </w:rPr>
        <w:t xml:space="preserve"> </w:t>
      </w:r>
      <w:r w:rsidRPr="00791185">
        <w:rPr>
          <w:rFonts w:ascii="Arial" w:hAnsi="Arial" w:cs="Arial"/>
          <w:sz w:val="22"/>
          <w:szCs w:val="22"/>
        </w:rPr>
        <w:t>απατηλών</w:t>
      </w:r>
      <w:r w:rsidRPr="00791185">
        <w:rPr>
          <w:rFonts w:ascii="Arial" w:hAnsi="Arial" w:cs="Arial"/>
          <w:spacing w:val="1"/>
          <w:sz w:val="22"/>
          <w:szCs w:val="22"/>
        </w:rPr>
        <w:t xml:space="preserve"> </w:t>
      </w:r>
      <w:r w:rsidRPr="00791185">
        <w:rPr>
          <w:rFonts w:ascii="Arial" w:hAnsi="Arial" w:cs="Arial"/>
          <w:sz w:val="22"/>
          <w:szCs w:val="22"/>
        </w:rPr>
        <w:t>δηλώσεων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παροχή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πληροφοριών που απαιτούνται για την εξακρίβωση της απουσίας των λόγων αποκλεισμού ή την πλήρωση</w:t>
      </w:r>
      <w:r w:rsidRPr="00791185">
        <w:rPr>
          <w:rFonts w:ascii="Arial" w:hAnsi="Arial" w:cs="Arial"/>
          <w:spacing w:val="1"/>
          <w:sz w:val="22"/>
          <w:szCs w:val="22"/>
        </w:rPr>
        <w:t xml:space="preserve"> </w:t>
      </w:r>
      <w:r w:rsidRPr="00791185">
        <w:rPr>
          <w:rFonts w:ascii="Arial" w:hAnsi="Arial" w:cs="Arial"/>
          <w:sz w:val="22"/>
          <w:szCs w:val="22"/>
        </w:rPr>
        <w:t>των κριτηρίων επιλογής, έχει αποκρύψει τις πληροφορίες αυτές ή δεν είναι σε θέση να προσκομίσει τα</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4"/>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απαιτούνται</w:t>
      </w:r>
      <w:r w:rsidRPr="00791185">
        <w:rPr>
          <w:rFonts w:ascii="Arial" w:hAnsi="Arial" w:cs="Arial"/>
          <w:spacing w:val="-2"/>
          <w:sz w:val="22"/>
          <w:szCs w:val="22"/>
        </w:rPr>
        <w:t xml:space="preserve"> </w:t>
      </w:r>
      <w:r w:rsidRPr="00791185">
        <w:rPr>
          <w:rFonts w:ascii="Arial" w:hAnsi="Arial" w:cs="Arial"/>
          <w:sz w:val="22"/>
          <w:szCs w:val="22"/>
        </w:rPr>
        <w:t>κατ’</w:t>
      </w:r>
      <w:r w:rsidRPr="00791185">
        <w:rPr>
          <w:rFonts w:ascii="Arial" w:hAnsi="Arial" w:cs="Arial"/>
          <w:spacing w:val="-3"/>
          <w:sz w:val="22"/>
          <w:szCs w:val="22"/>
        </w:rPr>
        <w:t xml:space="preserve"> </w:t>
      </w:r>
      <w:r w:rsidRPr="00791185">
        <w:rPr>
          <w:rFonts w:ascii="Arial" w:hAnsi="Arial" w:cs="Arial"/>
          <w:sz w:val="22"/>
          <w:szCs w:val="22"/>
        </w:rPr>
        <w:t>εφαρμογή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παραγράφου</w:t>
      </w:r>
      <w:r w:rsidRPr="00791185">
        <w:rPr>
          <w:rFonts w:ascii="Arial" w:hAnsi="Arial" w:cs="Arial"/>
          <w:spacing w:val="-2"/>
          <w:sz w:val="22"/>
          <w:szCs w:val="22"/>
        </w:rPr>
        <w:t xml:space="preserve"> </w:t>
      </w:r>
      <w:r w:rsidRPr="00791185">
        <w:rPr>
          <w:rFonts w:ascii="Arial" w:hAnsi="Arial" w:cs="Arial"/>
          <w:sz w:val="22"/>
          <w:szCs w:val="22"/>
        </w:rPr>
        <w:t>2.2.9.2</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19"/>
        <w:ind w:right="377"/>
        <w:rPr>
          <w:rFonts w:ascii="Arial" w:hAnsi="Arial" w:cs="Arial"/>
          <w:sz w:val="22"/>
          <w:szCs w:val="22"/>
        </w:rPr>
      </w:pPr>
      <w:r w:rsidRPr="00791185">
        <w:rPr>
          <w:rFonts w:ascii="Arial" w:hAnsi="Arial" w:cs="Arial"/>
          <w:sz w:val="22"/>
          <w:szCs w:val="22"/>
        </w:rPr>
        <w:t>(η) εάν επιχείρησε να επηρεάσει με αθέμιτο τρόπο τη διαδικασία λήψης αποφάσεων της αναθέτουσας</w:t>
      </w:r>
      <w:r w:rsidRPr="00791185">
        <w:rPr>
          <w:rFonts w:ascii="Arial" w:hAnsi="Arial" w:cs="Arial"/>
          <w:spacing w:val="1"/>
          <w:sz w:val="22"/>
          <w:szCs w:val="22"/>
        </w:rPr>
        <w:t xml:space="preserve"> </w:t>
      </w:r>
      <w:r w:rsidRPr="00791185">
        <w:rPr>
          <w:rFonts w:ascii="Arial" w:hAnsi="Arial" w:cs="Arial"/>
          <w:sz w:val="22"/>
          <w:szCs w:val="22"/>
        </w:rPr>
        <w:t>αρχής, να αποκτήσει εμπιστευτικές πληροφορίες που ενδέχεται να του αποφέρουν αθέμιτο πλεονέκτημα</w:t>
      </w:r>
      <w:r w:rsidRPr="00791185">
        <w:rPr>
          <w:rFonts w:ascii="Arial" w:hAnsi="Arial" w:cs="Arial"/>
          <w:spacing w:val="1"/>
          <w:sz w:val="22"/>
          <w:szCs w:val="22"/>
        </w:rPr>
        <w:t xml:space="preserve"> </w:t>
      </w:r>
      <w:r w:rsidRPr="00791185">
        <w:rPr>
          <w:rFonts w:ascii="Arial" w:hAnsi="Arial" w:cs="Arial"/>
          <w:sz w:val="22"/>
          <w:szCs w:val="22"/>
        </w:rPr>
        <w:t>στη διαδικασία σύναψης σύμβασης ή να παράσχει με απατηλό τρόπο παραπλανητικές πληροφορίες που</w:t>
      </w:r>
      <w:r w:rsidRPr="00791185">
        <w:rPr>
          <w:rFonts w:ascii="Arial" w:hAnsi="Arial" w:cs="Arial"/>
          <w:spacing w:val="1"/>
          <w:sz w:val="22"/>
          <w:szCs w:val="22"/>
        </w:rPr>
        <w:t xml:space="preserve"> </w:t>
      </w:r>
      <w:r w:rsidRPr="00791185">
        <w:rPr>
          <w:rFonts w:ascii="Arial" w:hAnsi="Arial" w:cs="Arial"/>
          <w:sz w:val="22"/>
          <w:szCs w:val="22"/>
        </w:rPr>
        <w:t>ενδέχεται να επηρεάσουν ουσιωδώς τις αποφάσεις που αφορούν τον αποκλεισμό, την επιλογή ή την</w:t>
      </w:r>
      <w:r w:rsidRPr="00791185">
        <w:rPr>
          <w:rFonts w:ascii="Arial" w:hAnsi="Arial" w:cs="Arial"/>
          <w:spacing w:val="1"/>
          <w:sz w:val="22"/>
          <w:szCs w:val="22"/>
        </w:rPr>
        <w:t xml:space="preserve"> </w:t>
      </w:r>
      <w:r w:rsidRPr="00791185">
        <w:rPr>
          <w:rFonts w:ascii="Arial" w:hAnsi="Arial" w:cs="Arial"/>
          <w:sz w:val="22"/>
          <w:szCs w:val="22"/>
        </w:rPr>
        <w:t>ανάθεση,</w:t>
      </w:r>
    </w:p>
    <w:p w:rsidR="002E1835" w:rsidRPr="00791185" w:rsidRDefault="002E1835" w:rsidP="002E1835">
      <w:pPr>
        <w:pStyle w:val="ad"/>
        <w:spacing w:before="121"/>
        <w:ind w:right="380"/>
        <w:rPr>
          <w:rFonts w:ascii="Arial" w:hAnsi="Arial" w:cs="Arial"/>
          <w:sz w:val="22"/>
          <w:szCs w:val="22"/>
        </w:rPr>
      </w:pPr>
      <w:r w:rsidRPr="00791185">
        <w:rPr>
          <w:rFonts w:ascii="Arial" w:hAnsi="Arial" w:cs="Arial"/>
          <w:sz w:val="22"/>
          <w:szCs w:val="22"/>
        </w:rPr>
        <w:t>(θ)</w:t>
      </w:r>
      <w:r w:rsidRPr="00791185">
        <w:rPr>
          <w:rFonts w:ascii="Arial" w:hAnsi="Arial" w:cs="Arial"/>
          <w:spacing w:val="1"/>
          <w:sz w:val="22"/>
          <w:szCs w:val="22"/>
        </w:rPr>
        <w:t xml:space="preserve"> </w:t>
      </w: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αποδείξει,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κατάλληλα</w:t>
      </w:r>
      <w:r w:rsidRPr="00791185">
        <w:rPr>
          <w:rFonts w:ascii="Arial" w:hAnsi="Arial" w:cs="Arial"/>
          <w:spacing w:val="1"/>
          <w:sz w:val="22"/>
          <w:szCs w:val="22"/>
        </w:rPr>
        <w:t xml:space="preserve"> </w:t>
      </w:r>
      <w:r w:rsidRPr="00791185">
        <w:rPr>
          <w:rFonts w:ascii="Arial" w:hAnsi="Arial" w:cs="Arial"/>
          <w:sz w:val="22"/>
          <w:szCs w:val="22"/>
        </w:rPr>
        <w:t>μέσα</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διαπράξει</w:t>
      </w:r>
      <w:r w:rsidRPr="00791185">
        <w:rPr>
          <w:rFonts w:ascii="Arial" w:hAnsi="Arial" w:cs="Arial"/>
          <w:spacing w:val="1"/>
          <w:sz w:val="22"/>
          <w:szCs w:val="22"/>
        </w:rPr>
        <w:t xml:space="preserve"> </w:t>
      </w:r>
      <w:r w:rsidRPr="00791185">
        <w:rPr>
          <w:rFonts w:ascii="Arial" w:hAnsi="Arial" w:cs="Arial"/>
          <w:sz w:val="22"/>
          <w:szCs w:val="22"/>
        </w:rPr>
        <w:t>σοβαρό</w:t>
      </w:r>
      <w:r w:rsidRPr="00791185">
        <w:rPr>
          <w:rFonts w:ascii="Arial" w:hAnsi="Arial" w:cs="Arial"/>
          <w:spacing w:val="1"/>
          <w:sz w:val="22"/>
          <w:szCs w:val="22"/>
        </w:rPr>
        <w:t xml:space="preserve"> </w:t>
      </w:r>
      <w:r w:rsidRPr="00791185">
        <w:rPr>
          <w:rFonts w:ascii="Arial" w:hAnsi="Arial" w:cs="Arial"/>
          <w:sz w:val="22"/>
          <w:szCs w:val="22"/>
        </w:rPr>
        <w:t>επαγγελματικό</w:t>
      </w:r>
      <w:r w:rsidRPr="00791185">
        <w:rPr>
          <w:rFonts w:ascii="Arial" w:hAnsi="Arial" w:cs="Arial"/>
          <w:spacing w:val="-3"/>
          <w:sz w:val="22"/>
          <w:szCs w:val="22"/>
        </w:rPr>
        <w:t xml:space="preserve"> </w:t>
      </w:r>
      <w:r w:rsidRPr="00791185">
        <w:rPr>
          <w:rFonts w:ascii="Arial" w:hAnsi="Arial" w:cs="Arial"/>
          <w:sz w:val="22"/>
          <w:szCs w:val="22"/>
        </w:rPr>
        <w:t>παράπτωμα, το</w:t>
      </w:r>
      <w:r w:rsidRPr="00791185">
        <w:rPr>
          <w:rFonts w:ascii="Arial" w:hAnsi="Arial" w:cs="Arial"/>
          <w:spacing w:val="1"/>
          <w:sz w:val="22"/>
          <w:szCs w:val="22"/>
        </w:rPr>
        <w:t xml:space="preserve"> </w:t>
      </w:r>
      <w:r w:rsidRPr="00791185">
        <w:rPr>
          <w:rFonts w:ascii="Arial" w:hAnsi="Arial" w:cs="Arial"/>
          <w:sz w:val="22"/>
          <w:szCs w:val="22"/>
        </w:rPr>
        <w:t>οποίο θέτει</w:t>
      </w:r>
      <w:r w:rsidRPr="00791185">
        <w:rPr>
          <w:rFonts w:ascii="Arial" w:hAnsi="Arial" w:cs="Arial"/>
          <w:spacing w:val="-3"/>
          <w:sz w:val="22"/>
          <w:szCs w:val="22"/>
        </w:rPr>
        <w:t xml:space="preserve"> </w:t>
      </w:r>
      <w:r w:rsidRPr="00791185">
        <w:rPr>
          <w:rFonts w:ascii="Arial" w:hAnsi="Arial" w:cs="Arial"/>
          <w:sz w:val="22"/>
          <w:szCs w:val="22"/>
        </w:rPr>
        <w:t xml:space="preserve">εν </w:t>
      </w:r>
      <w:proofErr w:type="spellStart"/>
      <w:r w:rsidRPr="00791185">
        <w:rPr>
          <w:rFonts w:ascii="Arial" w:hAnsi="Arial" w:cs="Arial"/>
          <w:sz w:val="22"/>
          <w:szCs w:val="22"/>
        </w:rPr>
        <w:t>αμφιβόλω</w:t>
      </w:r>
      <w:proofErr w:type="spellEnd"/>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ακεραιότητά</w:t>
      </w:r>
      <w:r w:rsidRPr="00791185">
        <w:rPr>
          <w:rFonts w:ascii="Arial" w:hAnsi="Arial" w:cs="Arial"/>
          <w:spacing w:val="-3"/>
          <w:sz w:val="22"/>
          <w:szCs w:val="22"/>
        </w:rPr>
        <w:t xml:space="preserve"> </w:t>
      </w:r>
      <w:r w:rsidRPr="00791185">
        <w:rPr>
          <w:rFonts w:ascii="Arial" w:hAnsi="Arial" w:cs="Arial"/>
          <w:sz w:val="22"/>
          <w:szCs w:val="22"/>
        </w:rPr>
        <w:t>του.</w:t>
      </w:r>
    </w:p>
    <w:p w:rsidR="002E1835" w:rsidRPr="00791185" w:rsidRDefault="002E1835" w:rsidP="002E1835">
      <w:pPr>
        <w:pStyle w:val="Heading3"/>
        <w:spacing w:before="120"/>
        <w:ind w:left="413" w:right="374"/>
        <w:jc w:val="both"/>
        <w:rPr>
          <w:rFonts w:ascii="Arial" w:hAnsi="Arial" w:cs="Arial"/>
          <w:b w:val="0"/>
          <w:sz w:val="22"/>
          <w:szCs w:val="22"/>
        </w:rPr>
      </w:pPr>
      <w:r w:rsidRPr="00791185">
        <w:rPr>
          <w:rFonts w:ascii="Arial" w:hAnsi="Arial" w:cs="Arial"/>
          <w:sz w:val="22"/>
          <w:szCs w:val="22"/>
        </w:rPr>
        <w:t>Εάν στις ως άνω περιπτώσεις (α) έως (θ)</w:t>
      </w:r>
      <w:r w:rsidRPr="00791185">
        <w:rPr>
          <w:rFonts w:ascii="Arial" w:hAnsi="Arial" w:cs="Arial"/>
          <w:spacing w:val="1"/>
          <w:sz w:val="22"/>
          <w:szCs w:val="22"/>
        </w:rPr>
        <w:t xml:space="preserve"> </w:t>
      </w:r>
      <w:r w:rsidRPr="00791185">
        <w:rPr>
          <w:rFonts w:ascii="Arial" w:hAnsi="Arial" w:cs="Arial"/>
          <w:sz w:val="22"/>
          <w:szCs w:val="22"/>
        </w:rPr>
        <w:t>η περίοδος αποκλεισμού δεν έχει καθοριστεί με αμετάκλητη</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ανέρχεται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τρία</w:t>
      </w:r>
      <w:r w:rsidRPr="00791185">
        <w:rPr>
          <w:rFonts w:ascii="Arial" w:hAnsi="Arial" w:cs="Arial"/>
          <w:spacing w:val="1"/>
          <w:sz w:val="22"/>
          <w:szCs w:val="22"/>
        </w:rPr>
        <w:t xml:space="preserve"> </w:t>
      </w:r>
      <w:r w:rsidRPr="00791185">
        <w:rPr>
          <w:rFonts w:ascii="Arial" w:hAnsi="Arial" w:cs="Arial"/>
          <w:sz w:val="22"/>
          <w:szCs w:val="22"/>
        </w:rPr>
        <w:t>(3)</w:t>
      </w:r>
      <w:r w:rsidRPr="00791185">
        <w:rPr>
          <w:rFonts w:ascii="Arial" w:hAnsi="Arial" w:cs="Arial"/>
          <w:spacing w:val="1"/>
          <w:sz w:val="22"/>
          <w:szCs w:val="22"/>
        </w:rPr>
        <w:t xml:space="preserve"> </w:t>
      </w:r>
      <w:r w:rsidRPr="00791185">
        <w:rPr>
          <w:rFonts w:ascii="Arial" w:hAnsi="Arial" w:cs="Arial"/>
          <w:sz w:val="22"/>
          <w:szCs w:val="22"/>
        </w:rPr>
        <w:t>έτη</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έκδοσης</w:t>
      </w:r>
      <w:r w:rsidRPr="00791185">
        <w:rPr>
          <w:rFonts w:ascii="Arial" w:hAnsi="Arial" w:cs="Arial"/>
          <w:spacing w:val="1"/>
          <w:sz w:val="22"/>
          <w:szCs w:val="22"/>
        </w:rPr>
        <w:t xml:space="preserve"> </w:t>
      </w:r>
      <w:r w:rsidRPr="00791185">
        <w:rPr>
          <w:rFonts w:ascii="Arial" w:hAnsi="Arial" w:cs="Arial"/>
          <w:sz w:val="22"/>
          <w:szCs w:val="22"/>
        </w:rPr>
        <w:t>πράξης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49"/>
          <w:sz w:val="22"/>
          <w:szCs w:val="22"/>
        </w:rPr>
        <w:t xml:space="preserve"> </w:t>
      </w:r>
      <w:r w:rsidRPr="00791185">
        <w:rPr>
          <w:rFonts w:ascii="Arial" w:hAnsi="Arial" w:cs="Arial"/>
          <w:sz w:val="22"/>
          <w:szCs w:val="22"/>
        </w:rPr>
        <w:t>βεβαιώνει το</w:t>
      </w:r>
      <w:r w:rsidRPr="00791185">
        <w:rPr>
          <w:rFonts w:ascii="Arial" w:hAnsi="Arial" w:cs="Arial"/>
          <w:spacing w:val="1"/>
          <w:sz w:val="22"/>
          <w:szCs w:val="22"/>
        </w:rPr>
        <w:t xml:space="preserve"> </w:t>
      </w:r>
      <w:r w:rsidRPr="00791185">
        <w:rPr>
          <w:rFonts w:ascii="Arial" w:hAnsi="Arial" w:cs="Arial"/>
          <w:sz w:val="22"/>
          <w:szCs w:val="22"/>
        </w:rPr>
        <w:t>σχετικό</w:t>
      </w:r>
      <w:r w:rsidRPr="00791185">
        <w:rPr>
          <w:rFonts w:ascii="Arial" w:hAnsi="Arial" w:cs="Arial"/>
          <w:spacing w:val="-2"/>
          <w:sz w:val="22"/>
          <w:szCs w:val="22"/>
        </w:rPr>
        <w:t xml:space="preserve"> </w:t>
      </w:r>
      <w:r w:rsidRPr="00791185">
        <w:rPr>
          <w:rFonts w:ascii="Arial" w:hAnsi="Arial" w:cs="Arial"/>
          <w:sz w:val="22"/>
          <w:szCs w:val="22"/>
        </w:rPr>
        <w:t>γεγονός</w:t>
      </w:r>
      <w:r w:rsidRPr="00791185">
        <w:rPr>
          <w:rFonts w:ascii="Arial" w:hAnsi="Arial" w:cs="Arial"/>
          <w:b w:val="0"/>
          <w:sz w:val="22"/>
          <w:szCs w:val="22"/>
        </w:rPr>
        <w:t>.</w:t>
      </w:r>
    </w:p>
    <w:p w:rsidR="002E1835" w:rsidRPr="00791185" w:rsidRDefault="002E1835" w:rsidP="0045061D">
      <w:pPr>
        <w:pStyle w:val="af9"/>
        <w:widowControl w:val="0"/>
        <w:numPr>
          <w:ilvl w:val="3"/>
          <w:numId w:val="23"/>
        </w:numPr>
        <w:tabs>
          <w:tab w:val="left" w:pos="1098"/>
        </w:tabs>
        <w:suppressAutoHyphens w:val="0"/>
        <w:autoSpaceDE w:val="0"/>
        <w:autoSpaceDN w:val="0"/>
        <w:spacing w:before="119"/>
        <w:ind w:left="1097" w:hanging="685"/>
        <w:contextualSpacing w:val="0"/>
        <w:rPr>
          <w:rFonts w:ascii="Arial" w:hAnsi="Arial" w:cs="Arial"/>
          <w:sz w:val="22"/>
          <w:szCs w:val="22"/>
        </w:rPr>
      </w:pPr>
      <w:r w:rsidRPr="00791185">
        <w:rPr>
          <w:rFonts w:ascii="Arial" w:hAnsi="Arial" w:cs="Arial"/>
          <w:sz w:val="22"/>
          <w:szCs w:val="22"/>
        </w:rPr>
        <w:t>ΔΙΑΓΡΑΦΕΤΑΙ</w:t>
      </w:r>
    </w:p>
    <w:p w:rsidR="002E1835" w:rsidRPr="00791185" w:rsidRDefault="002E1835" w:rsidP="0045061D">
      <w:pPr>
        <w:pStyle w:val="af9"/>
        <w:widowControl w:val="0"/>
        <w:numPr>
          <w:ilvl w:val="3"/>
          <w:numId w:val="23"/>
        </w:numPr>
        <w:tabs>
          <w:tab w:val="left" w:pos="1220"/>
        </w:tabs>
        <w:suppressAutoHyphens w:val="0"/>
        <w:autoSpaceDE w:val="0"/>
        <w:autoSpaceDN w:val="0"/>
        <w:spacing w:before="176"/>
        <w:ind w:right="375" w:firstLine="0"/>
        <w:contextualSpacing w:val="0"/>
        <w:jc w:val="both"/>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αποκλείεται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οποιοδήποτε</w:t>
      </w:r>
      <w:r w:rsidRPr="00791185">
        <w:rPr>
          <w:rFonts w:ascii="Arial" w:hAnsi="Arial" w:cs="Arial"/>
          <w:spacing w:val="1"/>
          <w:sz w:val="22"/>
          <w:szCs w:val="22"/>
        </w:rPr>
        <w:t xml:space="preserve"> </w:t>
      </w:r>
      <w:r w:rsidRPr="00791185">
        <w:rPr>
          <w:rFonts w:ascii="Arial" w:hAnsi="Arial" w:cs="Arial"/>
          <w:sz w:val="22"/>
          <w:szCs w:val="22"/>
        </w:rPr>
        <w:t>χρονικό</w:t>
      </w:r>
      <w:r w:rsidRPr="00791185">
        <w:rPr>
          <w:rFonts w:ascii="Arial" w:hAnsi="Arial" w:cs="Arial"/>
          <w:spacing w:val="1"/>
          <w:sz w:val="22"/>
          <w:szCs w:val="22"/>
        </w:rPr>
        <w:t xml:space="preserve"> </w:t>
      </w:r>
      <w:r w:rsidRPr="00791185">
        <w:rPr>
          <w:rFonts w:ascii="Arial" w:hAnsi="Arial" w:cs="Arial"/>
          <w:sz w:val="22"/>
          <w:szCs w:val="22"/>
        </w:rPr>
        <w:t>σημείο</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διάρκεια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όταν</w:t>
      </w:r>
      <w:r w:rsidRPr="00791185">
        <w:rPr>
          <w:rFonts w:ascii="Arial" w:hAnsi="Arial" w:cs="Arial"/>
          <w:spacing w:val="1"/>
          <w:sz w:val="22"/>
          <w:szCs w:val="22"/>
        </w:rPr>
        <w:t xml:space="preserve"> </w:t>
      </w:r>
      <w:r w:rsidRPr="00791185">
        <w:rPr>
          <w:rFonts w:ascii="Arial" w:hAnsi="Arial" w:cs="Arial"/>
          <w:sz w:val="22"/>
          <w:szCs w:val="22"/>
        </w:rPr>
        <w:t>αποδεικνύεται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βρίσκεται,</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πράξεων</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παραλείψεών</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είτε πριν</w:t>
      </w:r>
      <w:r w:rsidRPr="00791185">
        <w:rPr>
          <w:rFonts w:ascii="Arial" w:hAnsi="Arial" w:cs="Arial"/>
          <w:spacing w:val="-2"/>
          <w:sz w:val="22"/>
          <w:szCs w:val="22"/>
        </w:rPr>
        <w:t xml:space="preserve"> </w:t>
      </w:r>
      <w:r w:rsidRPr="00791185">
        <w:rPr>
          <w:rFonts w:ascii="Arial" w:hAnsi="Arial" w:cs="Arial"/>
          <w:sz w:val="22"/>
          <w:szCs w:val="22"/>
        </w:rPr>
        <w:t>είτε</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3"/>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μία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ως άνω περιπτώσεις.</w:t>
      </w:r>
    </w:p>
    <w:p w:rsidR="002E1835" w:rsidRPr="00791185" w:rsidRDefault="002E1835" w:rsidP="0045061D">
      <w:pPr>
        <w:pStyle w:val="af9"/>
        <w:widowControl w:val="0"/>
        <w:numPr>
          <w:ilvl w:val="3"/>
          <w:numId w:val="23"/>
        </w:numPr>
        <w:tabs>
          <w:tab w:val="left" w:pos="1254"/>
        </w:tabs>
        <w:suppressAutoHyphens w:val="0"/>
        <w:autoSpaceDE w:val="0"/>
        <w:autoSpaceDN w:val="0"/>
        <w:spacing w:before="118"/>
        <w:ind w:right="371" w:firstLine="0"/>
        <w:contextualSpacing w:val="0"/>
        <w:jc w:val="both"/>
        <w:rPr>
          <w:rFonts w:ascii="Arial" w:hAnsi="Arial" w:cs="Arial"/>
          <w:sz w:val="22"/>
          <w:szCs w:val="22"/>
        </w:rPr>
      </w:pP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εμπίπτει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μια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καταστάσεις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αναφέρονται</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παραγράφους</w:t>
      </w:r>
      <w:r w:rsidRPr="00791185">
        <w:rPr>
          <w:rFonts w:ascii="Arial" w:hAnsi="Arial" w:cs="Arial"/>
          <w:spacing w:val="1"/>
          <w:sz w:val="22"/>
          <w:szCs w:val="22"/>
        </w:rPr>
        <w:t xml:space="preserve"> </w:t>
      </w:r>
      <w:r w:rsidRPr="00791185">
        <w:rPr>
          <w:rFonts w:ascii="Arial" w:hAnsi="Arial" w:cs="Arial"/>
          <w:sz w:val="22"/>
          <w:szCs w:val="22"/>
        </w:rPr>
        <w:t>2.2.3.1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2.2.3.4,</w:t>
      </w:r>
      <w:r w:rsidRPr="00791185">
        <w:rPr>
          <w:rFonts w:ascii="Arial" w:hAnsi="Arial" w:cs="Arial"/>
          <w:spacing w:val="1"/>
          <w:sz w:val="22"/>
          <w:szCs w:val="22"/>
        </w:rPr>
        <w:t xml:space="preserve"> </w:t>
      </w:r>
      <w:r w:rsidRPr="00791185">
        <w:rPr>
          <w:rFonts w:ascii="Arial" w:hAnsi="Arial" w:cs="Arial"/>
          <w:sz w:val="22"/>
          <w:szCs w:val="22"/>
        </w:rPr>
        <w:t>εκτός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proofErr w:type="spellStart"/>
      <w:r w:rsidRPr="00791185">
        <w:rPr>
          <w:rFonts w:ascii="Arial" w:hAnsi="Arial" w:cs="Arial"/>
          <w:sz w:val="22"/>
          <w:szCs w:val="22"/>
        </w:rPr>
        <w:t>περ</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προσκομίζει</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προκειμένου να αποδείξει ότι τα μέτρα που έλαβε επαρκούν για να αποδείξουν την αξιοπιστία του, παρότι</w:t>
      </w:r>
      <w:r w:rsidRPr="00791185">
        <w:rPr>
          <w:rFonts w:ascii="Arial" w:hAnsi="Arial" w:cs="Arial"/>
          <w:spacing w:val="-47"/>
          <w:sz w:val="22"/>
          <w:szCs w:val="22"/>
        </w:rPr>
        <w:t xml:space="preserve"> </w:t>
      </w:r>
      <w:r w:rsidRPr="00791185">
        <w:rPr>
          <w:rFonts w:ascii="Arial" w:hAnsi="Arial" w:cs="Arial"/>
          <w:sz w:val="22"/>
          <w:szCs w:val="22"/>
        </w:rPr>
        <w:t>συντρέχει ο σχετικός λόγος αποκλεισμού (</w:t>
      </w:r>
      <w:proofErr w:type="spellStart"/>
      <w:r w:rsidRPr="00791185">
        <w:rPr>
          <w:rFonts w:ascii="Arial" w:hAnsi="Arial" w:cs="Arial"/>
          <w:sz w:val="22"/>
          <w:szCs w:val="22"/>
        </w:rPr>
        <w:t>αυτoκάθαρση</w:t>
      </w:r>
      <w:proofErr w:type="spellEnd"/>
      <w:r w:rsidRPr="00791185">
        <w:rPr>
          <w:rFonts w:ascii="Arial" w:hAnsi="Arial" w:cs="Arial"/>
          <w:sz w:val="22"/>
          <w:szCs w:val="22"/>
        </w:rPr>
        <w:t>). Για τον σκοπό αυτόν, ο οικονομικός φορέας</w:t>
      </w:r>
      <w:r w:rsidRPr="00791185">
        <w:rPr>
          <w:rFonts w:ascii="Arial" w:hAnsi="Arial" w:cs="Arial"/>
          <w:spacing w:val="1"/>
          <w:sz w:val="22"/>
          <w:szCs w:val="22"/>
        </w:rPr>
        <w:t xml:space="preserve"> </w:t>
      </w:r>
      <w:r w:rsidRPr="00791185">
        <w:rPr>
          <w:rFonts w:ascii="Arial" w:hAnsi="Arial" w:cs="Arial"/>
          <w:sz w:val="22"/>
          <w:szCs w:val="22"/>
        </w:rPr>
        <w:t>αποδεικνύει ότι έχει καταβάλει ή έχει δεσμευθεί να καταβάλει αποζημίωση για ζημίες που προκλήθηκαν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ποινικό</w:t>
      </w:r>
      <w:r w:rsidRPr="00791185">
        <w:rPr>
          <w:rFonts w:ascii="Arial" w:hAnsi="Arial" w:cs="Arial"/>
          <w:spacing w:val="1"/>
          <w:sz w:val="22"/>
          <w:szCs w:val="22"/>
        </w:rPr>
        <w:t xml:space="preserve"> </w:t>
      </w:r>
      <w:r w:rsidRPr="00791185">
        <w:rPr>
          <w:rFonts w:ascii="Arial" w:hAnsi="Arial" w:cs="Arial"/>
          <w:sz w:val="22"/>
          <w:szCs w:val="22"/>
        </w:rPr>
        <w:t>αδίκημα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παράπτωμα,</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διευκρινίσει</w:t>
      </w:r>
      <w:r w:rsidRPr="00791185">
        <w:rPr>
          <w:rFonts w:ascii="Arial" w:hAnsi="Arial" w:cs="Arial"/>
          <w:spacing w:val="1"/>
          <w:sz w:val="22"/>
          <w:szCs w:val="22"/>
        </w:rPr>
        <w:t xml:space="preserve"> </w:t>
      </w:r>
      <w:r w:rsidRPr="00791185">
        <w:rPr>
          <w:rFonts w:ascii="Arial" w:hAnsi="Arial" w:cs="Arial"/>
          <w:sz w:val="22"/>
          <w:szCs w:val="22"/>
        </w:rPr>
        <w:t>τα γεγονότα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περιστάσεις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ολοκληρωμένο τρόπο, μέσω ενεργού συνεργασίας με τις ερευνητικές αρχές, και έχει λάβει συγκεκριμένα</w:t>
      </w:r>
      <w:r w:rsidRPr="00791185">
        <w:rPr>
          <w:rFonts w:ascii="Arial" w:hAnsi="Arial" w:cs="Arial"/>
          <w:spacing w:val="1"/>
          <w:sz w:val="22"/>
          <w:szCs w:val="22"/>
        </w:rPr>
        <w:t xml:space="preserve"> </w:t>
      </w:r>
      <w:r w:rsidRPr="00791185">
        <w:rPr>
          <w:rFonts w:ascii="Arial" w:hAnsi="Arial" w:cs="Arial"/>
          <w:sz w:val="22"/>
          <w:szCs w:val="22"/>
        </w:rPr>
        <w:t>τεχνικά</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οργανωτικά μέτρα, καθώς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μέτρα</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επίπεδο</w:t>
      </w:r>
      <w:r w:rsidRPr="00791185">
        <w:rPr>
          <w:rFonts w:ascii="Arial" w:hAnsi="Arial" w:cs="Arial"/>
          <w:spacing w:val="1"/>
          <w:sz w:val="22"/>
          <w:szCs w:val="22"/>
        </w:rPr>
        <w:t xml:space="preserve"> </w:t>
      </w:r>
      <w:r w:rsidRPr="00791185">
        <w:rPr>
          <w:rFonts w:ascii="Arial" w:hAnsi="Arial" w:cs="Arial"/>
          <w:sz w:val="22"/>
          <w:szCs w:val="22"/>
        </w:rPr>
        <w:t>προσωπικού</w:t>
      </w:r>
      <w:r w:rsidRPr="00791185">
        <w:rPr>
          <w:rFonts w:ascii="Arial" w:hAnsi="Arial" w:cs="Arial"/>
          <w:spacing w:val="1"/>
          <w:sz w:val="22"/>
          <w:szCs w:val="22"/>
        </w:rPr>
        <w:t xml:space="preserve"> </w:t>
      </w:r>
      <w:r w:rsidRPr="00791185">
        <w:rPr>
          <w:rFonts w:ascii="Arial" w:hAnsi="Arial" w:cs="Arial"/>
          <w:sz w:val="22"/>
          <w:szCs w:val="22"/>
        </w:rPr>
        <w:t>κατάλληλα 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αποφυγή</w:t>
      </w:r>
      <w:r w:rsidRPr="00791185">
        <w:rPr>
          <w:rFonts w:ascii="Arial" w:hAnsi="Arial" w:cs="Arial"/>
          <w:spacing w:val="1"/>
          <w:sz w:val="22"/>
          <w:szCs w:val="22"/>
        </w:rPr>
        <w:t xml:space="preserve"> </w:t>
      </w:r>
      <w:r w:rsidRPr="00791185">
        <w:rPr>
          <w:rFonts w:ascii="Arial" w:hAnsi="Arial" w:cs="Arial"/>
          <w:sz w:val="22"/>
          <w:szCs w:val="22"/>
        </w:rPr>
        <w:t>περαιτέρω ποινικών αδικημάτων ή παραπτωμάτων. Τα μέτρα που λαμβάνονται από τους οικονομικούς</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αξιολογούνται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συνάρτηση</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σοβαρότητα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ιδιαίτερες</w:t>
      </w:r>
      <w:r w:rsidRPr="00791185">
        <w:rPr>
          <w:rFonts w:ascii="Arial" w:hAnsi="Arial" w:cs="Arial"/>
          <w:spacing w:val="1"/>
          <w:sz w:val="22"/>
          <w:szCs w:val="22"/>
        </w:rPr>
        <w:t xml:space="preserve"> </w:t>
      </w:r>
      <w:r w:rsidRPr="00791185">
        <w:rPr>
          <w:rFonts w:ascii="Arial" w:hAnsi="Arial" w:cs="Arial"/>
          <w:sz w:val="22"/>
          <w:szCs w:val="22"/>
        </w:rPr>
        <w:t>περιστάσεις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ποινικού</w:t>
      </w:r>
      <w:r w:rsidRPr="00791185">
        <w:rPr>
          <w:rFonts w:ascii="Arial" w:hAnsi="Arial" w:cs="Arial"/>
          <w:spacing w:val="1"/>
          <w:sz w:val="22"/>
          <w:szCs w:val="22"/>
        </w:rPr>
        <w:t xml:space="preserve"> </w:t>
      </w:r>
      <w:r w:rsidRPr="00791185">
        <w:rPr>
          <w:rFonts w:ascii="Arial" w:hAnsi="Arial" w:cs="Arial"/>
          <w:sz w:val="22"/>
          <w:szCs w:val="22"/>
        </w:rPr>
        <w:t>αδικήματος ή του παραπτώματος. Εάν τα στοιχεία κριθούν επαρκή, ο εν λόγω οικονομικός φορέας δεν</w:t>
      </w:r>
      <w:r w:rsidRPr="00791185">
        <w:rPr>
          <w:rFonts w:ascii="Arial" w:hAnsi="Arial" w:cs="Arial"/>
          <w:spacing w:val="1"/>
          <w:sz w:val="22"/>
          <w:szCs w:val="22"/>
        </w:rPr>
        <w:t xml:space="preserve"> </w:t>
      </w:r>
      <w:r w:rsidRPr="00791185">
        <w:rPr>
          <w:rFonts w:ascii="Arial" w:hAnsi="Arial" w:cs="Arial"/>
          <w:sz w:val="22"/>
          <w:szCs w:val="22"/>
        </w:rPr>
        <w:t xml:space="preserve">αποκλείεται από τη διαδικασία </w:t>
      </w:r>
      <w:r w:rsidRPr="00791185">
        <w:rPr>
          <w:rFonts w:ascii="Arial" w:hAnsi="Arial" w:cs="Arial"/>
          <w:sz w:val="22"/>
          <w:szCs w:val="22"/>
        </w:rPr>
        <w:lastRenderedPageBreak/>
        <w:t>σύναψης σύμβασης. Αν τα μέτρα κριθούν ανεπαρκή, γνωστοποιείται στον</w:t>
      </w:r>
      <w:r w:rsidRPr="00791185">
        <w:rPr>
          <w:rFonts w:ascii="Arial" w:hAnsi="Arial" w:cs="Arial"/>
          <w:spacing w:val="1"/>
          <w:sz w:val="22"/>
          <w:szCs w:val="22"/>
        </w:rPr>
        <w:t xml:space="preserve"> </w:t>
      </w:r>
      <w:r w:rsidRPr="00791185">
        <w:rPr>
          <w:rFonts w:ascii="Arial" w:hAnsi="Arial" w:cs="Arial"/>
          <w:sz w:val="22"/>
          <w:szCs w:val="22"/>
        </w:rPr>
        <w:t>οικονομικό φορέα το σκεπτικό της απόφασης αυτής. Οικονομικός φορέας που έχει αποκλειστεί, σύμφωνα</w:t>
      </w:r>
      <w:r w:rsidRPr="00791185">
        <w:rPr>
          <w:rFonts w:ascii="Arial" w:hAnsi="Arial" w:cs="Arial"/>
          <w:spacing w:val="1"/>
          <w:sz w:val="22"/>
          <w:szCs w:val="22"/>
        </w:rPr>
        <w:t xml:space="preserve"> </w:t>
      </w:r>
      <w:r w:rsidRPr="00791185">
        <w:rPr>
          <w:rFonts w:ascii="Arial" w:hAnsi="Arial" w:cs="Arial"/>
          <w:sz w:val="22"/>
          <w:szCs w:val="22"/>
        </w:rPr>
        <w:t>με τις κείμενες διατάξεις, με τελεσίδικη απόφαση, σε εθνικό επίπεδο, από τη συμμετοχή σε διαδικασίες</w:t>
      </w:r>
      <w:r w:rsidRPr="00791185">
        <w:rPr>
          <w:rFonts w:ascii="Arial" w:hAnsi="Arial" w:cs="Arial"/>
          <w:spacing w:val="1"/>
          <w:sz w:val="22"/>
          <w:szCs w:val="22"/>
        </w:rPr>
        <w:t xml:space="preserve"> </w:t>
      </w:r>
      <w:r w:rsidRPr="00791185">
        <w:rPr>
          <w:rFonts w:ascii="Arial" w:hAnsi="Arial" w:cs="Arial"/>
          <w:sz w:val="22"/>
          <w:szCs w:val="22"/>
        </w:rPr>
        <w:t>σύναψης σύμβασης ή ανάθεσης παραχώρησης δεν μπορεί να κάνει χρήση της ανωτέρω δυνατότητας κατά</w:t>
      </w:r>
      <w:r w:rsidRPr="00791185">
        <w:rPr>
          <w:rFonts w:ascii="Arial" w:hAnsi="Arial" w:cs="Arial"/>
          <w:spacing w:val="-47"/>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περίοδο</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ορίζεται</w:t>
      </w:r>
      <w:r w:rsidRPr="00791185">
        <w:rPr>
          <w:rFonts w:ascii="Arial" w:hAnsi="Arial" w:cs="Arial"/>
          <w:spacing w:val="-3"/>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2"/>
          <w:sz w:val="22"/>
          <w:szCs w:val="22"/>
        </w:rPr>
        <w:t xml:space="preserve"> </w:t>
      </w:r>
      <w:r w:rsidRPr="00791185">
        <w:rPr>
          <w:rFonts w:ascii="Arial" w:hAnsi="Arial" w:cs="Arial"/>
          <w:sz w:val="22"/>
          <w:szCs w:val="22"/>
        </w:rPr>
        <w:t>λόγω απόφαση.</w:t>
      </w:r>
    </w:p>
    <w:p w:rsidR="002E1835" w:rsidRPr="00791185" w:rsidRDefault="002E1835" w:rsidP="0045061D">
      <w:pPr>
        <w:pStyle w:val="af9"/>
        <w:widowControl w:val="0"/>
        <w:numPr>
          <w:ilvl w:val="3"/>
          <w:numId w:val="23"/>
        </w:numPr>
        <w:tabs>
          <w:tab w:val="left" w:pos="1206"/>
        </w:tabs>
        <w:suppressAutoHyphens w:val="0"/>
        <w:autoSpaceDE w:val="0"/>
        <w:autoSpaceDN w:val="0"/>
        <w:spacing w:before="122"/>
        <w:ind w:right="376" w:firstLine="0"/>
        <w:contextualSpacing w:val="0"/>
        <w:jc w:val="both"/>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διαπίστωση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επάρκειας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επανορθωτικών</w:t>
      </w:r>
      <w:r w:rsidRPr="00791185">
        <w:rPr>
          <w:rFonts w:ascii="Arial" w:hAnsi="Arial" w:cs="Arial"/>
          <w:spacing w:val="1"/>
          <w:sz w:val="22"/>
          <w:szCs w:val="22"/>
        </w:rPr>
        <w:t xml:space="preserve"> </w:t>
      </w:r>
      <w:r w:rsidRPr="00791185">
        <w:rPr>
          <w:rFonts w:ascii="Arial" w:hAnsi="Arial" w:cs="Arial"/>
          <w:sz w:val="22"/>
          <w:szCs w:val="22"/>
        </w:rPr>
        <w:t>μέτρων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προηγούμενη παράγραφο εκδίδεται σύμφωνα με τα οριζόμενα στις παρ. 8 και 9 του άρθρου 73 του ν.</w:t>
      </w:r>
      <w:r w:rsidRPr="00791185">
        <w:rPr>
          <w:rFonts w:ascii="Arial" w:hAnsi="Arial" w:cs="Arial"/>
          <w:spacing w:val="1"/>
          <w:sz w:val="22"/>
          <w:szCs w:val="22"/>
        </w:rPr>
        <w:t xml:space="preserve"> </w:t>
      </w:r>
      <w:r w:rsidRPr="00791185">
        <w:rPr>
          <w:rFonts w:ascii="Arial" w:hAnsi="Arial" w:cs="Arial"/>
          <w:sz w:val="22"/>
          <w:szCs w:val="22"/>
        </w:rPr>
        <w:t>4412/2016.</w:t>
      </w:r>
    </w:p>
    <w:p w:rsidR="002E1835" w:rsidRPr="00791185" w:rsidRDefault="002E1835" w:rsidP="0045061D">
      <w:pPr>
        <w:pStyle w:val="af9"/>
        <w:widowControl w:val="0"/>
        <w:numPr>
          <w:ilvl w:val="3"/>
          <w:numId w:val="23"/>
        </w:numPr>
        <w:tabs>
          <w:tab w:val="left" w:pos="1158"/>
        </w:tabs>
        <w:suppressAutoHyphens w:val="0"/>
        <w:autoSpaceDE w:val="0"/>
        <w:autoSpaceDN w:val="0"/>
        <w:spacing w:before="118"/>
        <w:ind w:right="372" w:firstLine="0"/>
        <w:contextualSpacing w:val="0"/>
        <w:jc w:val="both"/>
        <w:rPr>
          <w:rFonts w:ascii="Arial" w:hAnsi="Arial" w:cs="Arial"/>
          <w:sz w:val="22"/>
          <w:szCs w:val="22"/>
        </w:rPr>
      </w:pPr>
      <w:r w:rsidRPr="00791185">
        <w:rPr>
          <w:rFonts w:ascii="Arial" w:hAnsi="Arial" w:cs="Arial"/>
          <w:sz w:val="22"/>
          <w:szCs w:val="22"/>
        </w:rPr>
        <w:t>Οικονομικός φορέας, σε βάρος του οποίου έχει επιβληθεί η κύρωση του οριζόντιου αποκλεισμού</w:t>
      </w:r>
      <w:r w:rsidRPr="00791185">
        <w:rPr>
          <w:rFonts w:ascii="Arial" w:hAnsi="Arial" w:cs="Arial"/>
          <w:spacing w:val="1"/>
          <w:sz w:val="22"/>
          <w:szCs w:val="22"/>
        </w:rPr>
        <w:t xml:space="preserve"> </w:t>
      </w:r>
      <w:r w:rsidRPr="00791185">
        <w:rPr>
          <w:rFonts w:ascii="Arial" w:hAnsi="Arial" w:cs="Arial"/>
          <w:sz w:val="22"/>
          <w:szCs w:val="22"/>
        </w:rPr>
        <w:t>σύμφωνα με τις κείμενες διατάξεις και για το χρονικό διάστημα που αυτή ορίζει, αποκλείεται από την</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3"/>
          <w:sz w:val="22"/>
          <w:szCs w:val="22"/>
        </w:rPr>
        <w:t xml:space="preserve"> </w:t>
      </w:r>
      <w:r w:rsidRPr="00791185">
        <w:rPr>
          <w:rFonts w:ascii="Arial" w:hAnsi="Arial" w:cs="Arial"/>
          <w:sz w:val="22"/>
          <w:szCs w:val="22"/>
        </w:rPr>
        <w:t>σύναψης της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spacing w:before="182"/>
        <w:ind w:left="413"/>
        <w:jc w:val="both"/>
        <w:rPr>
          <w:rFonts w:ascii="Arial" w:hAnsi="Arial" w:cs="Arial"/>
          <w:b/>
          <w:sz w:val="22"/>
          <w:szCs w:val="22"/>
        </w:rPr>
      </w:pPr>
      <w:r w:rsidRPr="00791185">
        <w:rPr>
          <w:rFonts w:ascii="Arial" w:hAnsi="Arial" w:cs="Arial"/>
          <w:b/>
          <w:sz w:val="22"/>
          <w:szCs w:val="22"/>
        </w:rPr>
        <w:t>Κριτήρια</w:t>
      </w:r>
      <w:r w:rsidRPr="00791185">
        <w:rPr>
          <w:rFonts w:ascii="Arial" w:hAnsi="Arial" w:cs="Arial"/>
          <w:b/>
          <w:spacing w:val="-6"/>
          <w:sz w:val="22"/>
          <w:szCs w:val="22"/>
        </w:rPr>
        <w:t xml:space="preserve"> </w:t>
      </w:r>
      <w:r w:rsidRPr="00791185">
        <w:rPr>
          <w:rFonts w:ascii="Arial" w:hAnsi="Arial" w:cs="Arial"/>
          <w:b/>
          <w:sz w:val="22"/>
          <w:szCs w:val="22"/>
        </w:rPr>
        <w:t>Επιλογής</w:t>
      </w:r>
    </w:p>
    <w:p w:rsidR="002E1835" w:rsidRPr="00791185" w:rsidRDefault="002E1835" w:rsidP="002E1835">
      <w:pPr>
        <w:pStyle w:val="ad"/>
        <w:spacing w:before="3"/>
        <w:jc w:val="left"/>
        <w:rPr>
          <w:rFonts w:ascii="Arial" w:hAnsi="Arial" w:cs="Arial"/>
          <w:b/>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jc w:val="both"/>
        <w:outlineLvl w:val="3"/>
        <w:rPr>
          <w:rFonts w:ascii="Arial" w:hAnsi="Arial" w:cs="Arial"/>
          <w:sz w:val="22"/>
          <w:szCs w:val="22"/>
        </w:rPr>
      </w:pPr>
      <w:bookmarkStart w:id="22" w:name="_bookmark21"/>
      <w:bookmarkEnd w:id="22"/>
      <w:r w:rsidRPr="00791185">
        <w:rPr>
          <w:rFonts w:ascii="Arial" w:hAnsi="Arial" w:cs="Arial"/>
          <w:sz w:val="22"/>
          <w:szCs w:val="22"/>
        </w:rPr>
        <w:t>Καταλληλότητα</w:t>
      </w:r>
      <w:r w:rsidRPr="00791185">
        <w:rPr>
          <w:rFonts w:ascii="Arial" w:hAnsi="Arial" w:cs="Arial"/>
          <w:spacing w:val="-11"/>
          <w:sz w:val="22"/>
          <w:szCs w:val="22"/>
        </w:rPr>
        <w:t xml:space="preserve"> </w:t>
      </w:r>
      <w:r w:rsidRPr="00791185">
        <w:rPr>
          <w:rFonts w:ascii="Arial" w:hAnsi="Arial" w:cs="Arial"/>
          <w:sz w:val="22"/>
          <w:szCs w:val="22"/>
        </w:rPr>
        <w:t>άσκησης</w:t>
      </w:r>
      <w:r w:rsidRPr="00791185">
        <w:rPr>
          <w:rFonts w:ascii="Arial" w:hAnsi="Arial" w:cs="Arial"/>
          <w:spacing w:val="-9"/>
          <w:sz w:val="22"/>
          <w:szCs w:val="22"/>
        </w:rPr>
        <w:t xml:space="preserve"> </w:t>
      </w:r>
      <w:r w:rsidRPr="00791185">
        <w:rPr>
          <w:rFonts w:ascii="Arial" w:hAnsi="Arial" w:cs="Arial"/>
          <w:sz w:val="22"/>
          <w:szCs w:val="22"/>
        </w:rPr>
        <w:t>επαγγελματικής</w:t>
      </w:r>
      <w:r w:rsidRPr="00791185">
        <w:rPr>
          <w:rFonts w:ascii="Arial" w:hAnsi="Arial" w:cs="Arial"/>
          <w:spacing w:val="-11"/>
          <w:sz w:val="22"/>
          <w:szCs w:val="22"/>
        </w:rPr>
        <w:t xml:space="preserve"> </w:t>
      </w:r>
      <w:r w:rsidRPr="00791185">
        <w:rPr>
          <w:rFonts w:ascii="Arial" w:hAnsi="Arial" w:cs="Arial"/>
          <w:sz w:val="22"/>
          <w:szCs w:val="22"/>
        </w:rPr>
        <w:t>δραστηριότητας</w:t>
      </w:r>
    </w:p>
    <w:p w:rsidR="002E1835" w:rsidRPr="00791185" w:rsidRDefault="002E1835" w:rsidP="002E1835">
      <w:pPr>
        <w:pStyle w:val="ad"/>
        <w:spacing w:before="63"/>
        <w:ind w:right="379"/>
        <w:rPr>
          <w:rFonts w:ascii="Arial" w:hAnsi="Arial" w:cs="Arial"/>
          <w:sz w:val="22"/>
          <w:szCs w:val="22"/>
        </w:rPr>
      </w:pPr>
      <w:r w:rsidRPr="00791185">
        <w:rPr>
          <w:rFonts w:ascii="Arial" w:hAnsi="Arial" w:cs="Arial"/>
          <w:sz w:val="22"/>
          <w:szCs w:val="22"/>
        </w:rPr>
        <w:t>Οι οικονομικοί φορείς που συμμετέχουν στη διαδικασία σύναψης της παρούσας σύμβασης απαιτείται να</w:t>
      </w:r>
      <w:r w:rsidRPr="00791185">
        <w:rPr>
          <w:rFonts w:ascii="Arial" w:hAnsi="Arial" w:cs="Arial"/>
          <w:spacing w:val="1"/>
          <w:sz w:val="22"/>
          <w:szCs w:val="22"/>
        </w:rPr>
        <w:t xml:space="preserve"> </w:t>
      </w:r>
      <w:r w:rsidRPr="00791185">
        <w:rPr>
          <w:rFonts w:ascii="Arial" w:hAnsi="Arial" w:cs="Arial"/>
          <w:sz w:val="22"/>
          <w:szCs w:val="22"/>
        </w:rPr>
        <w:t>ασκούν</w:t>
      </w:r>
      <w:r w:rsidRPr="00791185">
        <w:rPr>
          <w:rFonts w:ascii="Arial" w:hAnsi="Arial" w:cs="Arial"/>
          <w:spacing w:val="-3"/>
          <w:sz w:val="22"/>
          <w:szCs w:val="22"/>
        </w:rPr>
        <w:t xml:space="preserve"> </w:t>
      </w:r>
      <w:r w:rsidRPr="00791185">
        <w:rPr>
          <w:rFonts w:ascii="Arial" w:hAnsi="Arial" w:cs="Arial"/>
          <w:sz w:val="22"/>
          <w:szCs w:val="22"/>
        </w:rPr>
        <w:t>εμπορική</w:t>
      </w:r>
      <w:r w:rsidRPr="00791185">
        <w:rPr>
          <w:rFonts w:ascii="Arial" w:hAnsi="Arial" w:cs="Arial"/>
          <w:spacing w:val="-3"/>
          <w:sz w:val="22"/>
          <w:szCs w:val="22"/>
        </w:rPr>
        <w:t xml:space="preserve"> </w:t>
      </w:r>
      <w:r w:rsidRPr="00791185">
        <w:rPr>
          <w:rFonts w:ascii="Arial" w:hAnsi="Arial" w:cs="Arial"/>
          <w:sz w:val="22"/>
          <w:szCs w:val="22"/>
        </w:rPr>
        <w:t>ή</w:t>
      </w:r>
      <w:r w:rsidRPr="00791185">
        <w:rPr>
          <w:rFonts w:ascii="Arial" w:hAnsi="Arial" w:cs="Arial"/>
          <w:spacing w:val="-2"/>
          <w:sz w:val="22"/>
          <w:szCs w:val="22"/>
        </w:rPr>
        <w:t xml:space="preserve"> </w:t>
      </w:r>
      <w:r w:rsidRPr="00791185">
        <w:rPr>
          <w:rFonts w:ascii="Arial" w:hAnsi="Arial" w:cs="Arial"/>
          <w:sz w:val="22"/>
          <w:szCs w:val="22"/>
        </w:rPr>
        <w:t>βιομηχανική</w:t>
      </w:r>
      <w:r w:rsidRPr="00791185">
        <w:rPr>
          <w:rFonts w:ascii="Arial" w:hAnsi="Arial" w:cs="Arial"/>
          <w:spacing w:val="-3"/>
          <w:sz w:val="22"/>
          <w:szCs w:val="22"/>
        </w:rPr>
        <w:t xml:space="preserve"> </w:t>
      </w:r>
      <w:r w:rsidRPr="00791185">
        <w:rPr>
          <w:rFonts w:ascii="Arial" w:hAnsi="Arial" w:cs="Arial"/>
          <w:sz w:val="22"/>
          <w:szCs w:val="22"/>
        </w:rPr>
        <w:t>ή</w:t>
      </w:r>
      <w:r w:rsidRPr="00791185">
        <w:rPr>
          <w:rFonts w:ascii="Arial" w:hAnsi="Arial" w:cs="Arial"/>
          <w:spacing w:val="-3"/>
          <w:sz w:val="22"/>
          <w:szCs w:val="22"/>
        </w:rPr>
        <w:t xml:space="preserve"> </w:t>
      </w:r>
      <w:r w:rsidRPr="00791185">
        <w:rPr>
          <w:rFonts w:ascii="Arial" w:hAnsi="Arial" w:cs="Arial"/>
          <w:sz w:val="22"/>
          <w:szCs w:val="22"/>
        </w:rPr>
        <w:t>βιοτεχνική</w:t>
      </w:r>
      <w:r w:rsidRPr="00791185">
        <w:rPr>
          <w:rFonts w:ascii="Arial" w:hAnsi="Arial" w:cs="Arial"/>
          <w:spacing w:val="-3"/>
          <w:sz w:val="22"/>
          <w:szCs w:val="22"/>
        </w:rPr>
        <w:t xml:space="preserve"> </w:t>
      </w:r>
      <w:r w:rsidRPr="00791185">
        <w:rPr>
          <w:rFonts w:ascii="Arial" w:hAnsi="Arial" w:cs="Arial"/>
          <w:sz w:val="22"/>
          <w:szCs w:val="22"/>
        </w:rPr>
        <w:t>δραστηριότητα</w:t>
      </w:r>
      <w:r w:rsidRPr="00791185">
        <w:rPr>
          <w:rFonts w:ascii="Arial" w:hAnsi="Arial" w:cs="Arial"/>
          <w:spacing w:val="-2"/>
          <w:sz w:val="22"/>
          <w:szCs w:val="22"/>
        </w:rPr>
        <w:t xml:space="preserve"> </w:t>
      </w:r>
      <w:r w:rsidRPr="00791185">
        <w:rPr>
          <w:rFonts w:ascii="Arial" w:hAnsi="Arial" w:cs="Arial"/>
          <w:sz w:val="22"/>
          <w:szCs w:val="22"/>
        </w:rPr>
        <w:t>συναφή</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αντικείμενο</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προμήθειας.</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Οι οικονομικοί φορείς που είναι εγκατεστημένοι σε κράτος μέλος της Ευρωπαϊκής Ένωσης απαιτείται να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εγγεγραμμένοι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ένα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επαγγελματικά</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εμπορικά</w:t>
      </w:r>
      <w:r w:rsidRPr="00791185">
        <w:rPr>
          <w:rFonts w:ascii="Arial" w:hAnsi="Arial" w:cs="Arial"/>
          <w:spacing w:val="1"/>
          <w:sz w:val="22"/>
          <w:szCs w:val="22"/>
        </w:rPr>
        <w:t xml:space="preserve"> </w:t>
      </w:r>
      <w:r w:rsidRPr="00791185">
        <w:rPr>
          <w:rFonts w:ascii="Arial" w:hAnsi="Arial" w:cs="Arial"/>
          <w:sz w:val="22"/>
          <w:szCs w:val="22"/>
        </w:rPr>
        <w:t>μητρώα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τηρούνται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κράτος</w:t>
      </w:r>
      <w:r w:rsidRPr="00791185">
        <w:rPr>
          <w:rFonts w:ascii="Arial" w:hAnsi="Arial" w:cs="Arial"/>
          <w:spacing w:val="1"/>
          <w:sz w:val="22"/>
          <w:szCs w:val="22"/>
        </w:rPr>
        <w:t xml:space="preserve"> </w:t>
      </w:r>
      <w:r w:rsidRPr="00791185">
        <w:rPr>
          <w:rFonts w:ascii="Arial" w:hAnsi="Arial" w:cs="Arial"/>
          <w:sz w:val="22"/>
          <w:szCs w:val="22"/>
        </w:rPr>
        <w:t>εγκατάστασής</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ικανοποιούν</w:t>
      </w:r>
      <w:r w:rsidRPr="00791185">
        <w:rPr>
          <w:rFonts w:ascii="Arial" w:hAnsi="Arial" w:cs="Arial"/>
          <w:spacing w:val="1"/>
          <w:sz w:val="22"/>
          <w:szCs w:val="22"/>
        </w:rPr>
        <w:t xml:space="preserve"> </w:t>
      </w:r>
      <w:r w:rsidRPr="00791185">
        <w:rPr>
          <w:rFonts w:ascii="Arial" w:hAnsi="Arial" w:cs="Arial"/>
          <w:sz w:val="22"/>
          <w:szCs w:val="22"/>
        </w:rPr>
        <w:t>οποιαδήποτε</w:t>
      </w:r>
      <w:r w:rsidRPr="00791185">
        <w:rPr>
          <w:rFonts w:ascii="Arial" w:hAnsi="Arial" w:cs="Arial"/>
          <w:spacing w:val="1"/>
          <w:sz w:val="22"/>
          <w:szCs w:val="22"/>
        </w:rPr>
        <w:t xml:space="preserve"> </w:t>
      </w:r>
      <w:r w:rsidRPr="00791185">
        <w:rPr>
          <w:rFonts w:ascii="Arial" w:hAnsi="Arial" w:cs="Arial"/>
          <w:sz w:val="22"/>
          <w:szCs w:val="22"/>
        </w:rPr>
        <w:t>άλλη</w:t>
      </w:r>
      <w:r w:rsidRPr="00791185">
        <w:rPr>
          <w:rFonts w:ascii="Arial" w:hAnsi="Arial" w:cs="Arial"/>
          <w:spacing w:val="1"/>
          <w:sz w:val="22"/>
          <w:szCs w:val="22"/>
        </w:rPr>
        <w:t xml:space="preserve"> </w:t>
      </w:r>
      <w:r w:rsidRPr="00791185">
        <w:rPr>
          <w:rFonts w:ascii="Arial" w:hAnsi="Arial" w:cs="Arial"/>
          <w:sz w:val="22"/>
          <w:szCs w:val="22"/>
        </w:rPr>
        <w:t>απαίτηση</w:t>
      </w:r>
      <w:r w:rsidRPr="00791185">
        <w:rPr>
          <w:rFonts w:ascii="Arial" w:hAnsi="Arial" w:cs="Arial"/>
          <w:spacing w:val="1"/>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Παράρτημα</w:t>
      </w:r>
      <w:r w:rsidRPr="00791185">
        <w:rPr>
          <w:rFonts w:ascii="Arial" w:hAnsi="Arial" w:cs="Arial"/>
          <w:spacing w:val="1"/>
          <w:sz w:val="22"/>
          <w:szCs w:val="22"/>
        </w:rPr>
        <w:t xml:space="preserve"> </w:t>
      </w:r>
      <w:r w:rsidRPr="00791185">
        <w:rPr>
          <w:rFonts w:ascii="Arial" w:hAnsi="Arial" w:cs="Arial"/>
          <w:sz w:val="22"/>
          <w:szCs w:val="22"/>
        </w:rPr>
        <w:t>XI</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Προσαρτήματος</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p>
    <w:p w:rsidR="002E1835" w:rsidRPr="00791185" w:rsidRDefault="002E1835" w:rsidP="002E1835">
      <w:pPr>
        <w:pStyle w:val="ad"/>
        <w:spacing w:before="41"/>
        <w:ind w:right="376"/>
        <w:rPr>
          <w:rFonts w:ascii="Arial" w:hAnsi="Arial" w:cs="Arial"/>
          <w:sz w:val="22"/>
          <w:szCs w:val="22"/>
        </w:rPr>
      </w:pPr>
      <w:r w:rsidRPr="00791185">
        <w:rPr>
          <w:rFonts w:ascii="Arial" w:hAnsi="Arial" w:cs="Arial"/>
          <w:sz w:val="22"/>
          <w:szCs w:val="22"/>
        </w:rPr>
        <w:t>Στην περίπτωση οικονομικών φορέων εγκατεστημένων σε κράτος μέλους του Ευρωπαϊκού Οικονομικού</w:t>
      </w:r>
      <w:r w:rsidRPr="00791185">
        <w:rPr>
          <w:rFonts w:ascii="Arial" w:hAnsi="Arial" w:cs="Arial"/>
          <w:spacing w:val="1"/>
          <w:sz w:val="22"/>
          <w:szCs w:val="22"/>
        </w:rPr>
        <w:t xml:space="preserve"> </w:t>
      </w:r>
      <w:r w:rsidRPr="00791185">
        <w:rPr>
          <w:rFonts w:ascii="Arial" w:hAnsi="Arial" w:cs="Arial"/>
          <w:sz w:val="22"/>
          <w:szCs w:val="22"/>
        </w:rPr>
        <w:t>Χώρου (Ε.Ο.Χ) ή σε τρίτες χώρες που προσχωρήσει στη ΣΔΣ, ή σε τρίτες χώρες που δεν εμπίπτουν στην</w:t>
      </w:r>
      <w:r w:rsidRPr="00791185">
        <w:rPr>
          <w:rFonts w:ascii="Arial" w:hAnsi="Arial" w:cs="Arial"/>
          <w:spacing w:val="1"/>
          <w:sz w:val="22"/>
          <w:szCs w:val="22"/>
        </w:rPr>
        <w:t xml:space="preserve"> </w:t>
      </w:r>
      <w:r w:rsidRPr="00791185">
        <w:rPr>
          <w:rFonts w:ascii="Arial" w:hAnsi="Arial" w:cs="Arial"/>
          <w:sz w:val="22"/>
          <w:szCs w:val="22"/>
        </w:rPr>
        <w:t>προηγούμενη περίπτωση και έχουν συνάψει διμερείς ή πολυμερείς συμφωνίες με την Ένωση σε θέματα</w:t>
      </w:r>
      <w:r w:rsidRPr="00791185">
        <w:rPr>
          <w:rFonts w:ascii="Arial" w:hAnsi="Arial" w:cs="Arial"/>
          <w:spacing w:val="1"/>
          <w:sz w:val="22"/>
          <w:szCs w:val="22"/>
        </w:rPr>
        <w:t xml:space="preserve"> </w:t>
      </w:r>
      <w:r w:rsidRPr="00791185">
        <w:rPr>
          <w:rFonts w:ascii="Arial" w:hAnsi="Arial" w:cs="Arial"/>
          <w:sz w:val="22"/>
          <w:szCs w:val="22"/>
        </w:rPr>
        <w:t>διαδικασιών</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εγγεγραμμένοι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αντίστοιχα</w:t>
      </w:r>
      <w:r w:rsidRPr="00791185">
        <w:rPr>
          <w:rFonts w:ascii="Arial" w:hAnsi="Arial" w:cs="Arial"/>
          <w:spacing w:val="1"/>
          <w:sz w:val="22"/>
          <w:szCs w:val="22"/>
        </w:rPr>
        <w:t xml:space="preserve"> </w:t>
      </w:r>
      <w:r w:rsidRPr="00791185">
        <w:rPr>
          <w:rFonts w:ascii="Arial" w:hAnsi="Arial" w:cs="Arial"/>
          <w:sz w:val="22"/>
          <w:szCs w:val="22"/>
        </w:rPr>
        <w:t>επαγγελματικά</w:t>
      </w:r>
      <w:r w:rsidRPr="00791185">
        <w:rPr>
          <w:rFonts w:ascii="Arial" w:hAnsi="Arial" w:cs="Arial"/>
          <w:spacing w:val="-2"/>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εμπορικά</w:t>
      </w:r>
      <w:r w:rsidRPr="00791185">
        <w:rPr>
          <w:rFonts w:ascii="Arial" w:hAnsi="Arial" w:cs="Arial"/>
          <w:spacing w:val="-3"/>
          <w:sz w:val="22"/>
          <w:szCs w:val="22"/>
        </w:rPr>
        <w:t xml:space="preserve"> </w:t>
      </w:r>
      <w:r w:rsidRPr="00791185">
        <w:rPr>
          <w:rFonts w:ascii="Arial" w:hAnsi="Arial" w:cs="Arial"/>
          <w:sz w:val="22"/>
          <w:szCs w:val="22"/>
        </w:rPr>
        <w:t>μητρώα.</w:t>
      </w:r>
    </w:p>
    <w:p w:rsidR="002E1835" w:rsidRPr="00791185" w:rsidRDefault="002E1835" w:rsidP="002E1835">
      <w:pPr>
        <w:pStyle w:val="ad"/>
        <w:spacing w:before="119"/>
        <w:ind w:right="382"/>
        <w:rPr>
          <w:rFonts w:ascii="Arial" w:hAnsi="Arial" w:cs="Arial"/>
          <w:sz w:val="22"/>
          <w:szCs w:val="22"/>
        </w:rPr>
      </w:pPr>
      <w:r w:rsidRPr="00791185">
        <w:rPr>
          <w:rFonts w:ascii="Arial" w:hAnsi="Arial" w:cs="Arial"/>
          <w:sz w:val="22"/>
          <w:szCs w:val="22"/>
        </w:rPr>
        <w:t>Οι εγκατεστημένοι στην Ελλάδα οικονομικοί φορείς απαιτείται να είναι εγγεγραμμένοι στο Βιοτεχνικό ή</w:t>
      </w:r>
      <w:r w:rsidRPr="00791185">
        <w:rPr>
          <w:rFonts w:ascii="Arial" w:hAnsi="Arial" w:cs="Arial"/>
          <w:spacing w:val="1"/>
          <w:sz w:val="22"/>
          <w:szCs w:val="22"/>
        </w:rPr>
        <w:t xml:space="preserve"> </w:t>
      </w:r>
      <w:r w:rsidRPr="00791185">
        <w:rPr>
          <w:rFonts w:ascii="Arial" w:hAnsi="Arial" w:cs="Arial"/>
          <w:sz w:val="22"/>
          <w:szCs w:val="22"/>
        </w:rPr>
        <w:t>Εμπορικό ή Βιομηχανικό Επιμελητήριο</w:t>
      </w:r>
    </w:p>
    <w:p w:rsidR="002E1835" w:rsidRPr="00791185" w:rsidRDefault="002E1835" w:rsidP="002E1835">
      <w:pPr>
        <w:pStyle w:val="ad"/>
        <w:spacing w:before="120"/>
        <w:ind w:right="378"/>
        <w:rPr>
          <w:rFonts w:ascii="Arial" w:hAnsi="Arial" w:cs="Arial"/>
          <w:sz w:val="22"/>
          <w:szCs w:val="22"/>
        </w:rPr>
      </w:pP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ελάχιστες</w:t>
      </w:r>
      <w:r w:rsidRPr="00791185">
        <w:rPr>
          <w:rFonts w:ascii="Arial" w:hAnsi="Arial" w:cs="Arial"/>
          <w:spacing w:val="1"/>
          <w:sz w:val="22"/>
          <w:szCs w:val="22"/>
        </w:rPr>
        <w:t xml:space="preserve"> </w:t>
      </w:r>
      <w:r w:rsidRPr="00791185">
        <w:rPr>
          <w:rFonts w:ascii="Arial" w:hAnsi="Arial" w:cs="Arial"/>
          <w:sz w:val="22"/>
          <w:szCs w:val="22"/>
        </w:rPr>
        <w:t>απαιτήσεις</w:t>
      </w:r>
      <w:r w:rsidRPr="00791185">
        <w:rPr>
          <w:rFonts w:ascii="Arial" w:hAnsi="Arial" w:cs="Arial"/>
          <w:spacing w:val="1"/>
          <w:sz w:val="22"/>
          <w:szCs w:val="22"/>
        </w:rPr>
        <w:t xml:space="preserve"> </w:t>
      </w:r>
      <w:r w:rsidRPr="00791185">
        <w:rPr>
          <w:rFonts w:ascii="Arial" w:hAnsi="Arial" w:cs="Arial"/>
          <w:sz w:val="22"/>
          <w:szCs w:val="22"/>
        </w:rPr>
        <w:t>καλύπτονται</w:t>
      </w:r>
      <w:r w:rsidRPr="00791185">
        <w:rPr>
          <w:rFonts w:ascii="Arial" w:hAnsi="Arial" w:cs="Arial"/>
          <w:spacing w:val="1"/>
          <w:sz w:val="22"/>
          <w:szCs w:val="22"/>
        </w:rPr>
        <w:t xml:space="preserve"> </w:t>
      </w:r>
      <w:r w:rsidRPr="00791185">
        <w:rPr>
          <w:rFonts w:ascii="Arial" w:hAnsi="Arial" w:cs="Arial"/>
          <w:sz w:val="22"/>
          <w:szCs w:val="22"/>
        </w:rPr>
        <w:t>αθροιστικά από</w:t>
      </w:r>
      <w:r w:rsidRPr="00791185">
        <w:rPr>
          <w:rFonts w:ascii="Arial" w:hAnsi="Arial" w:cs="Arial"/>
          <w:spacing w:val="-2"/>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μέλη</w:t>
      </w:r>
      <w:r w:rsidRPr="00791185">
        <w:rPr>
          <w:rFonts w:ascii="Arial" w:hAnsi="Arial" w:cs="Arial"/>
          <w:spacing w:val="-3"/>
          <w:sz w:val="22"/>
          <w:szCs w:val="22"/>
        </w:rPr>
        <w:t xml:space="preserve"> </w:t>
      </w:r>
      <w:r w:rsidRPr="00791185">
        <w:rPr>
          <w:rFonts w:ascii="Arial" w:hAnsi="Arial" w:cs="Arial"/>
          <w:sz w:val="22"/>
          <w:szCs w:val="22"/>
        </w:rPr>
        <w:t>της ένωσης.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23" w:name="_bookmark22"/>
      <w:bookmarkEnd w:id="23"/>
      <w:r w:rsidRPr="00791185">
        <w:rPr>
          <w:rFonts w:ascii="Arial" w:hAnsi="Arial" w:cs="Arial"/>
          <w:sz w:val="22"/>
          <w:szCs w:val="22"/>
        </w:rPr>
        <w:t>Οικονομική</w:t>
      </w:r>
      <w:r w:rsidRPr="00791185">
        <w:rPr>
          <w:rFonts w:ascii="Arial" w:hAnsi="Arial" w:cs="Arial"/>
          <w:spacing w:val="-6"/>
          <w:sz w:val="22"/>
          <w:szCs w:val="22"/>
        </w:rPr>
        <w:t xml:space="preserve"> </w:t>
      </w:r>
      <w:r w:rsidRPr="00791185">
        <w:rPr>
          <w:rFonts w:ascii="Arial" w:hAnsi="Arial" w:cs="Arial"/>
          <w:sz w:val="22"/>
          <w:szCs w:val="22"/>
        </w:rPr>
        <w:t>και</w:t>
      </w:r>
      <w:r w:rsidRPr="00791185">
        <w:rPr>
          <w:rFonts w:ascii="Arial" w:hAnsi="Arial" w:cs="Arial"/>
          <w:spacing w:val="-7"/>
          <w:sz w:val="22"/>
          <w:szCs w:val="22"/>
        </w:rPr>
        <w:t xml:space="preserve"> </w:t>
      </w:r>
      <w:r w:rsidRPr="00791185">
        <w:rPr>
          <w:rFonts w:ascii="Arial" w:hAnsi="Arial" w:cs="Arial"/>
          <w:sz w:val="22"/>
          <w:szCs w:val="22"/>
        </w:rPr>
        <w:t>χρηματοοικονομική</w:t>
      </w:r>
      <w:r w:rsidRPr="00791185">
        <w:rPr>
          <w:rFonts w:ascii="Arial" w:hAnsi="Arial" w:cs="Arial"/>
          <w:spacing w:val="-6"/>
          <w:sz w:val="22"/>
          <w:szCs w:val="22"/>
        </w:rPr>
        <w:t xml:space="preserve"> </w:t>
      </w:r>
      <w:r w:rsidRPr="00791185">
        <w:rPr>
          <w:rFonts w:ascii="Arial" w:hAnsi="Arial" w:cs="Arial"/>
          <w:sz w:val="22"/>
          <w:szCs w:val="22"/>
        </w:rPr>
        <w:t>επάρκεια</w:t>
      </w:r>
    </w:p>
    <w:p w:rsidR="002E1835" w:rsidRPr="00791185" w:rsidRDefault="002E1835" w:rsidP="002E1835">
      <w:pPr>
        <w:pStyle w:val="ad"/>
        <w:spacing w:before="63"/>
        <w:ind w:right="377"/>
        <w:rPr>
          <w:rFonts w:ascii="Arial" w:hAnsi="Arial" w:cs="Arial"/>
          <w:sz w:val="22"/>
          <w:szCs w:val="22"/>
        </w:rPr>
      </w:pPr>
      <w:r w:rsidRPr="00791185">
        <w:rPr>
          <w:rFonts w:ascii="Arial" w:hAnsi="Arial" w:cs="Arial"/>
          <w:sz w:val="22"/>
          <w:szCs w:val="22"/>
        </w:rPr>
        <w:t>Όσον αφορά την οικονομική και χρηματοοικονομική επάρκεια για την παρούσα</w:t>
      </w:r>
      <w:r w:rsidRPr="00791185">
        <w:rPr>
          <w:rFonts w:ascii="Arial" w:hAnsi="Arial" w:cs="Arial"/>
          <w:spacing w:val="1"/>
          <w:sz w:val="22"/>
          <w:szCs w:val="22"/>
        </w:rPr>
        <w:t xml:space="preserve"> </w:t>
      </w:r>
      <w:r w:rsidRPr="00791185">
        <w:rPr>
          <w:rFonts w:ascii="Arial" w:hAnsi="Arial" w:cs="Arial"/>
          <w:sz w:val="22"/>
          <w:szCs w:val="22"/>
        </w:rPr>
        <w:t>διαδικασία σύναψης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3"/>
          <w:sz w:val="22"/>
          <w:szCs w:val="22"/>
        </w:rPr>
        <w:t xml:space="preserve"> </w:t>
      </w:r>
      <w:r w:rsidRPr="00791185">
        <w:rPr>
          <w:rFonts w:ascii="Arial" w:hAnsi="Arial" w:cs="Arial"/>
          <w:sz w:val="22"/>
          <w:szCs w:val="22"/>
        </w:rPr>
        <w:t>οι</w:t>
      </w:r>
      <w:r w:rsidRPr="00791185">
        <w:rPr>
          <w:rFonts w:ascii="Arial" w:hAnsi="Arial" w:cs="Arial"/>
          <w:spacing w:val="-3"/>
          <w:sz w:val="22"/>
          <w:szCs w:val="22"/>
        </w:rPr>
        <w:t xml:space="preserve"> </w:t>
      </w:r>
      <w:r w:rsidRPr="00791185">
        <w:rPr>
          <w:rFonts w:ascii="Arial" w:hAnsi="Arial" w:cs="Arial"/>
          <w:sz w:val="22"/>
          <w:szCs w:val="22"/>
        </w:rPr>
        <w:t>οικονομικοί</w:t>
      </w:r>
      <w:r w:rsidRPr="00791185">
        <w:rPr>
          <w:rFonts w:ascii="Arial" w:hAnsi="Arial" w:cs="Arial"/>
          <w:spacing w:val="-5"/>
          <w:sz w:val="22"/>
          <w:szCs w:val="22"/>
        </w:rPr>
        <w:t xml:space="preserve"> </w:t>
      </w:r>
      <w:r w:rsidRPr="00791185">
        <w:rPr>
          <w:rFonts w:ascii="Arial" w:hAnsi="Arial" w:cs="Arial"/>
          <w:sz w:val="22"/>
          <w:szCs w:val="22"/>
        </w:rPr>
        <w:t>φορείς απαιτείται</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 xml:space="preserve">Να διαθέτουν μέσο γενικό ετήσιο κύκλο εργασιών για τις τρεις (3) τελευταίες οικονομικές χρήσεις </w:t>
      </w:r>
      <w:r w:rsidRPr="00791185">
        <w:rPr>
          <w:rFonts w:ascii="Arial" w:hAnsi="Arial" w:cs="Arial"/>
          <w:b/>
          <w:sz w:val="22"/>
          <w:szCs w:val="22"/>
        </w:rPr>
        <w:t>(2020,</w:t>
      </w:r>
      <w:r w:rsidRPr="00791185">
        <w:rPr>
          <w:rFonts w:ascii="Arial" w:hAnsi="Arial" w:cs="Arial"/>
          <w:b/>
          <w:spacing w:val="1"/>
          <w:sz w:val="22"/>
          <w:szCs w:val="22"/>
        </w:rPr>
        <w:t xml:space="preserve"> </w:t>
      </w:r>
      <w:r w:rsidRPr="00791185">
        <w:rPr>
          <w:rFonts w:ascii="Arial" w:hAnsi="Arial" w:cs="Arial"/>
          <w:b/>
          <w:sz w:val="22"/>
          <w:szCs w:val="22"/>
        </w:rPr>
        <w:t>2021, 2022)</w:t>
      </w:r>
      <w:r w:rsidRPr="00791185">
        <w:rPr>
          <w:rFonts w:ascii="Arial" w:hAnsi="Arial" w:cs="Arial"/>
          <w:sz w:val="22"/>
          <w:szCs w:val="22"/>
        </w:rPr>
        <w:t>τουλάχιστον ίσο, ή μεγαλύτερο, από το 50% της εκτιμώμενης αξίας του προϋπολογισμού της</w:t>
      </w:r>
      <w:r w:rsidRPr="00791185">
        <w:rPr>
          <w:rFonts w:ascii="Arial" w:hAnsi="Arial" w:cs="Arial"/>
          <w:spacing w:val="1"/>
          <w:sz w:val="22"/>
          <w:szCs w:val="22"/>
        </w:rPr>
        <w:t xml:space="preserve"> </w:t>
      </w:r>
      <w:r w:rsidRPr="00791185">
        <w:rPr>
          <w:rFonts w:ascii="Arial" w:hAnsi="Arial" w:cs="Arial"/>
          <w:sz w:val="22"/>
          <w:szCs w:val="22"/>
        </w:rPr>
        <w:t>διακήρυξης, με ΦΠΑ. Σε περίπτωση που ο υποψήφιος Ανάδοχος δραστηριοποιείται για χρονικό διάστημα</w:t>
      </w:r>
      <w:r w:rsidRPr="00791185">
        <w:rPr>
          <w:rFonts w:ascii="Arial" w:hAnsi="Arial" w:cs="Arial"/>
          <w:spacing w:val="1"/>
          <w:sz w:val="22"/>
          <w:szCs w:val="22"/>
        </w:rPr>
        <w:t xml:space="preserve"> </w:t>
      </w:r>
      <w:r w:rsidRPr="00791185">
        <w:rPr>
          <w:rFonts w:ascii="Arial" w:hAnsi="Arial" w:cs="Arial"/>
          <w:sz w:val="22"/>
          <w:szCs w:val="22"/>
        </w:rPr>
        <w:t>μικρότερο των τριών διαχειριστικών χρήσεων, τότε ο μέσος γενικός ετήσιος κύκλος εργασιών για όσες</w:t>
      </w:r>
      <w:r w:rsidRPr="00791185">
        <w:rPr>
          <w:rFonts w:ascii="Arial" w:hAnsi="Arial" w:cs="Arial"/>
          <w:spacing w:val="1"/>
          <w:sz w:val="22"/>
          <w:szCs w:val="22"/>
        </w:rPr>
        <w:t xml:space="preserve"> </w:t>
      </w:r>
      <w:r w:rsidRPr="00791185">
        <w:rPr>
          <w:rFonts w:ascii="Arial" w:hAnsi="Arial" w:cs="Arial"/>
          <w:sz w:val="22"/>
          <w:szCs w:val="22"/>
        </w:rPr>
        <w:t>διαχειριστικές χρήσεις δραστηριοποιείται, θα πρέπει να είναι τουλάχιστον ίσος, ή μεγαλύτερος, από</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50% της</w:t>
      </w:r>
      <w:r w:rsidRPr="00791185">
        <w:rPr>
          <w:rFonts w:ascii="Arial" w:hAnsi="Arial" w:cs="Arial"/>
          <w:spacing w:val="-2"/>
          <w:sz w:val="22"/>
          <w:szCs w:val="22"/>
        </w:rPr>
        <w:t xml:space="preserve"> </w:t>
      </w:r>
      <w:r w:rsidRPr="00791185">
        <w:rPr>
          <w:rFonts w:ascii="Arial" w:hAnsi="Arial" w:cs="Arial"/>
          <w:sz w:val="22"/>
          <w:szCs w:val="22"/>
        </w:rPr>
        <w:t>εκτιμώμενης αξίας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προϋπολογισμού</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διακήρυξης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ΦΠΑ</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Σε περίπτωση ένωσης οικονομικών φορέων, οι παραπάνω ελάχιστες απαιτήσεις καλύπτονται αθροιστικά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μέλη</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ένωσης.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24" w:name="_bookmark23"/>
      <w:bookmarkEnd w:id="24"/>
      <w:r w:rsidRPr="00791185">
        <w:rPr>
          <w:rFonts w:ascii="Arial" w:hAnsi="Arial" w:cs="Arial"/>
          <w:sz w:val="22"/>
          <w:szCs w:val="22"/>
        </w:rPr>
        <w:t>Τεχνική</w:t>
      </w:r>
      <w:r w:rsidRPr="00791185">
        <w:rPr>
          <w:rFonts w:ascii="Arial" w:hAnsi="Arial" w:cs="Arial"/>
          <w:spacing w:val="-5"/>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επαγγελματική</w:t>
      </w:r>
      <w:r w:rsidRPr="00791185">
        <w:rPr>
          <w:rFonts w:ascii="Arial" w:hAnsi="Arial" w:cs="Arial"/>
          <w:spacing w:val="-7"/>
          <w:sz w:val="22"/>
          <w:szCs w:val="22"/>
        </w:rPr>
        <w:t xml:space="preserve"> </w:t>
      </w:r>
      <w:r w:rsidRPr="00791185">
        <w:rPr>
          <w:rFonts w:ascii="Arial" w:hAnsi="Arial" w:cs="Arial"/>
          <w:sz w:val="22"/>
          <w:szCs w:val="22"/>
        </w:rPr>
        <w:t>ικανότητα</w:t>
      </w:r>
    </w:p>
    <w:p w:rsidR="002E1835" w:rsidRPr="00791185" w:rsidRDefault="002E1835" w:rsidP="002E1835">
      <w:pPr>
        <w:pStyle w:val="ad"/>
        <w:spacing w:before="65"/>
        <w:ind w:right="374"/>
        <w:rPr>
          <w:rFonts w:ascii="Arial" w:hAnsi="Arial" w:cs="Arial"/>
          <w:sz w:val="22"/>
          <w:szCs w:val="22"/>
        </w:rPr>
      </w:pPr>
      <w:r w:rsidRPr="00791185">
        <w:rPr>
          <w:rFonts w:ascii="Arial" w:hAnsi="Arial" w:cs="Arial"/>
          <w:sz w:val="22"/>
          <w:szCs w:val="22"/>
        </w:rPr>
        <w:t>Όσον αφορά στην τεχνική και επαγγελματική ικανότητα για την παρούσα διαδικασία σύναψης σύμβασης,</w:t>
      </w:r>
      <w:r w:rsidRPr="00791185">
        <w:rPr>
          <w:rFonts w:ascii="Arial" w:hAnsi="Arial" w:cs="Arial"/>
          <w:spacing w:val="1"/>
          <w:sz w:val="22"/>
          <w:szCs w:val="22"/>
        </w:rPr>
        <w:t xml:space="preserve"> </w:t>
      </w:r>
      <w:r w:rsidRPr="00791185">
        <w:rPr>
          <w:rFonts w:ascii="Arial" w:hAnsi="Arial" w:cs="Arial"/>
          <w:sz w:val="22"/>
          <w:szCs w:val="22"/>
        </w:rPr>
        <w:t>οι οικονομικοί φορείς</w:t>
      </w:r>
      <w:r w:rsidRPr="00791185">
        <w:rPr>
          <w:rFonts w:ascii="Arial" w:hAnsi="Arial" w:cs="Arial"/>
          <w:spacing w:val="49"/>
          <w:sz w:val="22"/>
          <w:szCs w:val="22"/>
        </w:rPr>
        <w:t xml:space="preserve"> </w:t>
      </w:r>
      <w:r w:rsidRPr="00791185">
        <w:rPr>
          <w:rFonts w:ascii="Arial" w:hAnsi="Arial" w:cs="Arial"/>
          <w:sz w:val="22"/>
          <w:szCs w:val="22"/>
        </w:rPr>
        <w:t>απαιτείται</w:t>
      </w:r>
      <w:r w:rsidRPr="00791185">
        <w:rPr>
          <w:rFonts w:ascii="Arial" w:hAnsi="Arial" w:cs="Arial"/>
          <w:spacing w:val="50"/>
          <w:sz w:val="22"/>
          <w:szCs w:val="22"/>
        </w:rPr>
        <w:t xml:space="preserve"> </w:t>
      </w:r>
      <w:r w:rsidRPr="00791185">
        <w:rPr>
          <w:rFonts w:ascii="Arial" w:hAnsi="Arial" w:cs="Arial"/>
          <w:sz w:val="22"/>
          <w:szCs w:val="22"/>
        </w:rPr>
        <w:t xml:space="preserve">να έχουν παραδώσει από ένα τουλάχιστον ίδιο </w:t>
      </w:r>
      <w:r w:rsidRPr="00791185">
        <w:rPr>
          <w:rFonts w:ascii="Arial" w:hAnsi="Arial" w:cs="Arial"/>
          <w:sz w:val="22"/>
          <w:szCs w:val="22"/>
        </w:rPr>
        <w:lastRenderedPageBreak/>
        <w:t>είδος με τα ζητούμενα</w:t>
      </w:r>
      <w:r w:rsidRPr="00791185">
        <w:rPr>
          <w:rFonts w:ascii="Arial" w:hAnsi="Arial" w:cs="Arial"/>
          <w:spacing w:val="1"/>
          <w:sz w:val="22"/>
          <w:szCs w:val="22"/>
        </w:rPr>
        <w:t xml:space="preserve"> </w:t>
      </w:r>
      <w:r w:rsidRPr="00791185">
        <w:rPr>
          <w:rFonts w:ascii="Arial" w:hAnsi="Arial" w:cs="Arial"/>
          <w:sz w:val="22"/>
          <w:szCs w:val="22"/>
        </w:rPr>
        <w:t>για το είδος που υποβάλλει προσφορά, κατά την προηγούμενη τριετία, στις χώρες που ορίζονται στην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2"/>
          <w:sz w:val="22"/>
          <w:szCs w:val="22"/>
        </w:rPr>
        <w:t xml:space="preserve"> </w:t>
      </w:r>
      <w:r w:rsidRPr="00791185">
        <w:rPr>
          <w:rFonts w:ascii="Arial" w:hAnsi="Arial" w:cs="Arial"/>
          <w:sz w:val="22"/>
          <w:szCs w:val="22"/>
        </w:rPr>
        <w:t>2.2.1 της παρούσας</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sz w:val="22"/>
          <w:szCs w:val="22"/>
        </w:rPr>
        <w:t>Σε περίπτωση ένωσης οικονομικών φορέων, οι παραπάνω ελάχιστες απαιτήσεις καλύπτονται αθροιστικά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ένα</w:t>
      </w:r>
      <w:r w:rsidRPr="00791185">
        <w:rPr>
          <w:rFonts w:ascii="Arial" w:hAnsi="Arial" w:cs="Arial"/>
          <w:spacing w:val="-3"/>
          <w:sz w:val="22"/>
          <w:szCs w:val="22"/>
        </w:rPr>
        <w:t xml:space="preserve"> </w:t>
      </w:r>
      <w:r w:rsidRPr="00791185">
        <w:rPr>
          <w:rFonts w:ascii="Arial" w:hAnsi="Arial" w:cs="Arial"/>
          <w:sz w:val="22"/>
          <w:szCs w:val="22"/>
        </w:rPr>
        <w:t>ή περισσότερα</w:t>
      </w:r>
      <w:r w:rsidRPr="00791185">
        <w:rPr>
          <w:rFonts w:ascii="Arial" w:hAnsi="Arial" w:cs="Arial"/>
          <w:spacing w:val="-2"/>
          <w:sz w:val="22"/>
          <w:szCs w:val="22"/>
        </w:rPr>
        <w:t xml:space="preserve"> </w:t>
      </w:r>
      <w:r w:rsidRPr="00791185">
        <w:rPr>
          <w:rFonts w:ascii="Arial" w:hAnsi="Arial" w:cs="Arial"/>
          <w:sz w:val="22"/>
          <w:szCs w:val="22"/>
        </w:rPr>
        <w:t>μέλη</w:t>
      </w:r>
      <w:r w:rsidRPr="00791185">
        <w:rPr>
          <w:rFonts w:ascii="Arial" w:hAnsi="Arial" w:cs="Arial"/>
          <w:spacing w:val="-1"/>
          <w:sz w:val="22"/>
          <w:szCs w:val="22"/>
        </w:rPr>
        <w:t xml:space="preserve"> </w:t>
      </w:r>
      <w:r w:rsidRPr="00791185">
        <w:rPr>
          <w:rFonts w:ascii="Arial" w:hAnsi="Arial" w:cs="Arial"/>
          <w:sz w:val="22"/>
          <w:szCs w:val="22"/>
        </w:rPr>
        <w:t>της</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0" w:after="0"/>
        <w:outlineLvl w:val="3"/>
        <w:rPr>
          <w:rFonts w:ascii="Arial" w:hAnsi="Arial" w:cs="Arial"/>
          <w:sz w:val="22"/>
          <w:szCs w:val="22"/>
        </w:rPr>
      </w:pPr>
      <w:bookmarkStart w:id="25" w:name="_bookmark24"/>
      <w:bookmarkEnd w:id="25"/>
      <w:r w:rsidRPr="00791185">
        <w:rPr>
          <w:rFonts w:ascii="Arial" w:hAnsi="Arial" w:cs="Arial"/>
          <w:sz w:val="22"/>
          <w:szCs w:val="22"/>
        </w:rPr>
        <w:t>Πρότυπα</w:t>
      </w:r>
      <w:r w:rsidRPr="00791185">
        <w:rPr>
          <w:rFonts w:ascii="Arial" w:hAnsi="Arial" w:cs="Arial"/>
          <w:spacing w:val="-5"/>
          <w:sz w:val="22"/>
          <w:szCs w:val="22"/>
        </w:rPr>
        <w:t xml:space="preserve"> </w:t>
      </w:r>
      <w:r w:rsidRPr="00791185">
        <w:rPr>
          <w:rFonts w:ascii="Arial" w:hAnsi="Arial" w:cs="Arial"/>
          <w:sz w:val="22"/>
          <w:szCs w:val="22"/>
        </w:rPr>
        <w:t>διασφάλισης</w:t>
      </w:r>
      <w:r w:rsidRPr="00791185">
        <w:rPr>
          <w:rFonts w:ascii="Arial" w:hAnsi="Arial" w:cs="Arial"/>
          <w:spacing w:val="-6"/>
          <w:sz w:val="22"/>
          <w:szCs w:val="22"/>
        </w:rPr>
        <w:t xml:space="preserve"> </w:t>
      </w:r>
      <w:r w:rsidRPr="00791185">
        <w:rPr>
          <w:rFonts w:ascii="Arial" w:hAnsi="Arial" w:cs="Arial"/>
          <w:sz w:val="22"/>
          <w:szCs w:val="22"/>
        </w:rPr>
        <w:t>ποιότητας</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πρότυπα</w:t>
      </w:r>
      <w:r w:rsidRPr="00791185">
        <w:rPr>
          <w:rFonts w:ascii="Arial" w:hAnsi="Arial" w:cs="Arial"/>
          <w:spacing w:val="-2"/>
          <w:sz w:val="22"/>
          <w:szCs w:val="22"/>
        </w:rPr>
        <w:t xml:space="preserve"> </w:t>
      </w:r>
      <w:r w:rsidRPr="00791185">
        <w:rPr>
          <w:rFonts w:ascii="Arial" w:hAnsi="Arial" w:cs="Arial"/>
          <w:sz w:val="22"/>
          <w:szCs w:val="22"/>
        </w:rPr>
        <w:t>περιβαλλοντικής</w:t>
      </w:r>
      <w:r w:rsidRPr="00791185">
        <w:rPr>
          <w:rFonts w:ascii="Arial" w:hAnsi="Arial" w:cs="Arial"/>
          <w:spacing w:val="-6"/>
          <w:sz w:val="22"/>
          <w:szCs w:val="22"/>
        </w:rPr>
        <w:t xml:space="preserve"> </w:t>
      </w:r>
      <w:r w:rsidRPr="00791185">
        <w:rPr>
          <w:rFonts w:ascii="Arial" w:hAnsi="Arial" w:cs="Arial"/>
          <w:sz w:val="22"/>
          <w:szCs w:val="22"/>
        </w:rPr>
        <w:t>διαχείρισης</w:t>
      </w:r>
    </w:p>
    <w:p w:rsidR="002E1835" w:rsidRPr="00791185" w:rsidRDefault="002E1835" w:rsidP="002E1835">
      <w:pPr>
        <w:pStyle w:val="ad"/>
        <w:spacing w:before="63"/>
        <w:rPr>
          <w:rFonts w:ascii="Arial" w:hAnsi="Arial" w:cs="Arial"/>
          <w:sz w:val="22"/>
          <w:szCs w:val="22"/>
        </w:rPr>
      </w:pPr>
      <w:r w:rsidRPr="00791185">
        <w:rPr>
          <w:rFonts w:ascii="Arial" w:hAnsi="Arial" w:cs="Arial"/>
          <w:sz w:val="22"/>
          <w:szCs w:val="22"/>
        </w:rPr>
        <w:t>Οι</w:t>
      </w:r>
      <w:r w:rsidRPr="00791185">
        <w:rPr>
          <w:rFonts w:ascii="Arial" w:hAnsi="Arial" w:cs="Arial"/>
          <w:spacing w:val="-3"/>
          <w:sz w:val="22"/>
          <w:szCs w:val="22"/>
        </w:rPr>
        <w:t xml:space="preserve"> </w:t>
      </w:r>
      <w:r w:rsidRPr="00791185">
        <w:rPr>
          <w:rFonts w:ascii="Arial" w:hAnsi="Arial" w:cs="Arial"/>
          <w:sz w:val="22"/>
          <w:szCs w:val="22"/>
        </w:rPr>
        <w:t>οικονομικοί</w:t>
      </w:r>
      <w:r w:rsidRPr="00791185">
        <w:rPr>
          <w:rFonts w:ascii="Arial" w:hAnsi="Arial" w:cs="Arial"/>
          <w:spacing w:val="-3"/>
          <w:sz w:val="22"/>
          <w:szCs w:val="22"/>
        </w:rPr>
        <w:t xml:space="preserve"> </w:t>
      </w:r>
      <w:r w:rsidRPr="00791185">
        <w:rPr>
          <w:rFonts w:ascii="Arial" w:hAnsi="Arial" w:cs="Arial"/>
          <w:sz w:val="22"/>
          <w:szCs w:val="22"/>
        </w:rPr>
        <w:t>φορείς</w:t>
      </w:r>
      <w:r w:rsidRPr="00791185">
        <w:rPr>
          <w:rFonts w:ascii="Arial" w:hAnsi="Arial" w:cs="Arial"/>
          <w:spacing w:val="-3"/>
          <w:sz w:val="22"/>
          <w:szCs w:val="22"/>
        </w:rPr>
        <w:t xml:space="preserve"> </w:t>
      </w:r>
      <w:r w:rsidRPr="00791185">
        <w:rPr>
          <w:rFonts w:ascii="Arial" w:hAnsi="Arial" w:cs="Arial"/>
          <w:sz w:val="22"/>
          <w:szCs w:val="22"/>
        </w:rPr>
        <w:t>για</w:t>
      </w:r>
      <w:r w:rsidRPr="00791185">
        <w:rPr>
          <w:rFonts w:ascii="Arial" w:hAnsi="Arial" w:cs="Arial"/>
          <w:spacing w:val="-5"/>
          <w:sz w:val="22"/>
          <w:szCs w:val="22"/>
        </w:rPr>
        <w:t xml:space="preserve"> </w:t>
      </w:r>
      <w:r w:rsidRPr="00791185">
        <w:rPr>
          <w:rFonts w:ascii="Arial" w:hAnsi="Arial" w:cs="Arial"/>
          <w:sz w:val="22"/>
          <w:szCs w:val="22"/>
        </w:rPr>
        <w:t>την</w:t>
      </w:r>
      <w:r w:rsidRPr="00791185">
        <w:rPr>
          <w:rFonts w:ascii="Arial" w:hAnsi="Arial" w:cs="Arial"/>
          <w:spacing w:val="-3"/>
          <w:sz w:val="22"/>
          <w:szCs w:val="22"/>
        </w:rPr>
        <w:t xml:space="preserve"> </w:t>
      </w:r>
      <w:r w:rsidRPr="00791185">
        <w:rPr>
          <w:rFonts w:ascii="Arial" w:hAnsi="Arial" w:cs="Arial"/>
          <w:sz w:val="22"/>
          <w:szCs w:val="22"/>
        </w:rPr>
        <w:t>παρούσα</w:t>
      </w:r>
      <w:r w:rsidRPr="00791185">
        <w:rPr>
          <w:rFonts w:ascii="Arial" w:hAnsi="Arial" w:cs="Arial"/>
          <w:spacing w:val="-5"/>
          <w:sz w:val="22"/>
          <w:szCs w:val="22"/>
        </w:rPr>
        <w:t xml:space="preserve"> </w:t>
      </w:r>
      <w:r w:rsidRPr="00791185">
        <w:rPr>
          <w:rFonts w:ascii="Arial" w:hAnsi="Arial" w:cs="Arial"/>
          <w:sz w:val="22"/>
          <w:szCs w:val="22"/>
        </w:rPr>
        <w:t>διαδικασία</w:t>
      </w:r>
      <w:r w:rsidRPr="00791185">
        <w:rPr>
          <w:rFonts w:ascii="Arial" w:hAnsi="Arial" w:cs="Arial"/>
          <w:spacing w:val="-4"/>
          <w:sz w:val="22"/>
          <w:szCs w:val="22"/>
        </w:rPr>
        <w:t xml:space="preserve"> </w:t>
      </w:r>
      <w:r w:rsidRPr="00791185">
        <w:rPr>
          <w:rFonts w:ascii="Arial" w:hAnsi="Arial" w:cs="Arial"/>
          <w:sz w:val="22"/>
          <w:szCs w:val="22"/>
        </w:rPr>
        <w:t>σύναψης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pacing w:val="-4"/>
          <w:sz w:val="22"/>
          <w:szCs w:val="22"/>
        </w:rPr>
        <w:t xml:space="preserve"> </w:t>
      </w:r>
      <w:r w:rsidRPr="00791185">
        <w:rPr>
          <w:rFonts w:ascii="Arial" w:hAnsi="Arial" w:cs="Arial"/>
          <w:sz w:val="22"/>
          <w:szCs w:val="22"/>
        </w:rPr>
        <w:t>οφείλουν</w:t>
      </w:r>
      <w:r w:rsidRPr="00791185">
        <w:rPr>
          <w:rFonts w:ascii="Arial" w:hAnsi="Arial" w:cs="Arial"/>
          <w:spacing w:val="-3"/>
          <w:sz w:val="22"/>
          <w:szCs w:val="22"/>
        </w:rPr>
        <w:t xml:space="preserve"> </w:t>
      </w:r>
      <w:r w:rsidRPr="00791185">
        <w:rPr>
          <w:rFonts w:ascii="Arial" w:hAnsi="Arial" w:cs="Arial"/>
          <w:sz w:val="22"/>
          <w:szCs w:val="22"/>
        </w:rPr>
        <w:t>να συμμορφώνονται</w:t>
      </w:r>
      <w:r w:rsidRPr="00791185">
        <w:rPr>
          <w:rFonts w:ascii="Arial" w:hAnsi="Arial" w:cs="Arial"/>
          <w:spacing w:val="-4"/>
          <w:sz w:val="22"/>
          <w:szCs w:val="22"/>
        </w:rPr>
        <w:t xml:space="preserve"> </w:t>
      </w:r>
      <w:r w:rsidRPr="00791185">
        <w:rPr>
          <w:rFonts w:ascii="Arial" w:hAnsi="Arial" w:cs="Arial"/>
          <w:sz w:val="22"/>
          <w:szCs w:val="22"/>
        </w:rPr>
        <w:t>με:</w:t>
      </w:r>
    </w:p>
    <w:p w:rsidR="002E1835" w:rsidRPr="00791185" w:rsidRDefault="002E1835" w:rsidP="002E1835">
      <w:pPr>
        <w:pStyle w:val="ad"/>
        <w:spacing w:before="120"/>
        <w:ind w:right="379"/>
        <w:rPr>
          <w:rFonts w:ascii="Arial" w:hAnsi="Arial" w:cs="Arial"/>
          <w:sz w:val="22"/>
          <w:szCs w:val="22"/>
        </w:rPr>
      </w:pPr>
      <w:r w:rsidRPr="00791185">
        <w:rPr>
          <w:rFonts w:ascii="Arial" w:hAnsi="Arial" w:cs="Arial"/>
          <w:b/>
          <w:sz w:val="22"/>
          <w:szCs w:val="22"/>
        </w:rPr>
        <w:t xml:space="preserve">α) </w:t>
      </w:r>
      <w:r w:rsidRPr="00791185">
        <w:rPr>
          <w:rFonts w:ascii="Arial" w:hAnsi="Arial" w:cs="Arial"/>
          <w:sz w:val="22"/>
          <w:szCs w:val="22"/>
        </w:rPr>
        <w:t>με το διεθνές πρότυπο διαχείρισης ποιότητας ΕΝ ISO 9001 ή ισοδύναμο με πεδίο εφαρμογής που</w:t>
      </w:r>
      <w:r w:rsidRPr="00791185">
        <w:rPr>
          <w:rFonts w:ascii="Arial" w:hAnsi="Arial" w:cs="Arial"/>
          <w:spacing w:val="1"/>
          <w:sz w:val="22"/>
          <w:szCs w:val="22"/>
        </w:rPr>
        <w:t xml:space="preserve"> </w:t>
      </w:r>
      <w:r w:rsidRPr="00791185">
        <w:rPr>
          <w:rFonts w:ascii="Arial" w:hAnsi="Arial" w:cs="Arial"/>
          <w:sz w:val="22"/>
          <w:szCs w:val="22"/>
        </w:rPr>
        <w:t>καλύπτει το</w:t>
      </w:r>
      <w:r w:rsidRPr="00791185">
        <w:rPr>
          <w:rFonts w:ascii="Arial" w:hAnsi="Arial" w:cs="Arial"/>
          <w:spacing w:val="1"/>
          <w:sz w:val="22"/>
          <w:szCs w:val="22"/>
        </w:rPr>
        <w:t xml:space="preserve"> </w:t>
      </w:r>
      <w:r w:rsidRPr="00791185">
        <w:rPr>
          <w:rFonts w:ascii="Arial" w:hAnsi="Arial" w:cs="Arial"/>
          <w:sz w:val="22"/>
          <w:szCs w:val="22"/>
        </w:rPr>
        <w:t>αντικείμενο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προσκομίζοντας σχετικό</w:t>
      </w:r>
      <w:r w:rsidRPr="00791185">
        <w:rPr>
          <w:rFonts w:ascii="Arial" w:hAnsi="Arial" w:cs="Arial"/>
          <w:spacing w:val="1"/>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διαπιστευμένο φορέα</w:t>
      </w:r>
    </w:p>
    <w:p w:rsidR="002E1835" w:rsidRPr="00791185" w:rsidRDefault="002E1835" w:rsidP="002E1835">
      <w:pPr>
        <w:pStyle w:val="Heading3"/>
        <w:spacing w:before="121"/>
        <w:ind w:left="3583" w:right="3546"/>
        <w:jc w:val="center"/>
        <w:rPr>
          <w:rFonts w:ascii="Arial" w:hAnsi="Arial" w:cs="Arial"/>
          <w:sz w:val="22"/>
          <w:szCs w:val="22"/>
        </w:rPr>
      </w:pPr>
      <w:r w:rsidRPr="00791185">
        <w:rPr>
          <w:rFonts w:ascii="Arial" w:hAnsi="Arial" w:cs="Arial"/>
          <w:sz w:val="22"/>
          <w:szCs w:val="22"/>
        </w:rPr>
        <w:t>και</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b/>
          <w:sz w:val="22"/>
          <w:szCs w:val="22"/>
        </w:rPr>
        <w:t>β)</w:t>
      </w:r>
      <w:r w:rsidRPr="00791185">
        <w:rPr>
          <w:rFonts w:ascii="Arial" w:hAnsi="Arial" w:cs="Arial"/>
          <w:sz w:val="22"/>
          <w:szCs w:val="22"/>
        </w:rPr>
        <w:t xml:space="preserve"> Οι</w:t>
      </w:r>
      <w:r w:rsidRPr="00791185">
        <w:rPr>
          <w:rFonts w:ascii="Arial" w:hAnsi="Arial" w:cs="Arial"/>
          <w:spacing w:val="1"/>
          <w:sz w:val="22"/>
          <w:szCs w:val="22"/>
        </w:rPr>
        <w:t xml:space="preserve"> </w:t>
      </w:r>
      <w:r w:rsidRPr="00791185">
        <w:rPr>
          <w:rFonts w:ascii="Arial" w:hAnsi="Arial" w:cs="Arial"/>
          <w:sz w:val="22"/>
          <w:szCs w:val="22"/>
        </w:rPr>
        <w:t>κατασκευαστές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προσφερόμενου</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συμμορφώνονται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πρότυπα, όπως αυτά ειδικότερα κατά περίπτωση ορίζονται για κάθε είδος της προμήθειας στην υπ’ αρ.</w:t>
      </w:r>
      <w:r w:rsidRPr="00791185">
        <w:rPr>
          <w:rFonts w:ascii="Arial" w:hAnsi="Arial" w:cs="Arial"/>
          <w:spacing w:val="1"/>
          <w:sz w:val="22"/>
          <w:szCs w:val="22"/>
        </w:rPr>
        <w:t xml:space="preserve"> </w:t>
      </w:r>
      <w:r w:rsidRPr="00791185">
        <w:rPr>
          <w:rFonts w:ascii="Arial" w:hAnsi="Arial" w:cs="Arial"/>
          <w:sz w:val="22"/>
          <w:szCs w:val="22"/>
        </w:rPr>
        <w:t>57/2020</w:t>
      </w:r>
      <w:r w:rsidRPr="00791185">
        <w:rPr>
          <w:rFonts w:ascii="Arial" w:hAnsi="Arial" w:cs="Arial"/>
          <w:spacing w:val="-3"/>
          <w:sz w:val="22"/>
          <w:szCs w:val="22"/>
        </w:rPr>
        <w:t xml:space="preserve"> </w:t>
      </w:r>
      <w:r w:rsidRPr="00791185">
        <w:rPr>
          <w:rFonts w:ascii="Arial" w:hAnsi="Arial" w:cs="Arial"/>
          <w:sz w:val="22"/>
          <w:szCs w:val="22"/>
        </w:rPr>
        <w:t>Μελέτη</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Δήμου</w:t>
      </w:r>
      <w:r w:rsidRPr="00791185">
        <w:rPr>
          <w:rFonts w:ascii="Arial" w:hAnsi="Arial" w:cs="Arial"/>
          <w:spacing w:val="1"/>
          <w:sz w:val="22"/>
          <w:szCs w:val="22"/>
        </w:rPr>
        <w:t xml:space="preserve"> </w:t>
      </w:r>
      <w:proofErr w:type="spellStart"/>
      <w:r w:rsidRPr="00791185">
        <w:rPr>
          <w:rFonts w:ascii="Arial" w:hAnsi="Arial" w:cs="Arial"/>
          <w:sz w:val="22"/>
          <w:szCs w:val="22"/>
        </w:rPr>
        <w:t>Λεβαδέων</w:t>
      </w:r>
      <w:proofErr w:type="spellEnd"/>
      <w:r w:rsidRPr="00791185">
        <w:rPr>
          <w:rFonts w:ascii="Arial" w:hAnsi="Arial" w:cs="Arial"/>
          <w:spacing w:val="-1"/>
          <w:sz w:val="22"/>
          <w:szCs w:val="22"/>
        </w:rPr>
        <w:t xml:space="preserve"> </w:t>
      </w:r>
      <w:r w:rsidRPr="00791185">
        <w:rPr>
          <w:rFonts w:ascii="Arial" w:hAnsi="Arial" w:cs="Arial"/>
          <w:sz w:val="22"/>
          <w:szCs w:val="22"/>
        </w:rPr>
        <w:t>(ΠΑΡΑΡΤΗΜΑ</w:t>
      </w:r>
      <w:r w:rsidRPr="00791185">
        <w:rPr>
          <w:rFonts w:ascii="Arial" w:hAnsi="Arial" w:cs="Arial"/>
          <w:spacing w:val="-5"/>
          <w:sz w:val="22"/>
          <w:szCs w:val="22"/>
        </w:rPr>
        <w:t xml:space="preserve"> </w:t>
      </w:r>
      <w:r w:rsidRPr="00791185">
        <w:rPr>
          <w:rFonts w:ascii="Arial" w:hAnsi="Arial" w:cs="Arial"/>
          <w:sz w:val="22"/>
          <w:szCs w:val="22"/>
        </w:rPr>
        <w:t>Ι).</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Πιστοποιητικά</w:t>
      </w:r>
      <w:r w:rsidRPr="00791185">
        <w:rPr>
          <w:rFonts w:ascii="Arial" w:hAnsi="Arial" w:cs="Arial"/>
          <w:spacing w:val="-4"/>
          <w:sz w:val="22"/>
          <w:szCs w:val="22"/>
        </w:rPr>
        <w:t xml:space="preserve"> </w:t>
      </w:r>
      <w:r w:rsidRPr="00791185">
        <w:rPr>
          <w:rFonts w:ascii="Arial" w:hAnsi="Arial" w:cs="Arial"/>
          <w:sz w:val="22"/>
          <w:szCs w:val="22"/>
        </w:rPr>
        <w:t>ISO</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3"/>
          <w:sz w:val="22"/>
          <w:szCs w:val="22"/>
        </w:rPr>
        <w:t xml:space="preserve"> </w:t>
      </w:r>
      <w:r w:rsidRPr="00791185">
        <w:rPr>
          <w:rFonts w:ascii="Arial" w:hAnsi="Arial" w:cs="Arial"/>
          <w:sz w:val="22"/>
          <w:szCs w:val="22"/>
        </w:rPr>
        <w:t>οποίων</w:t>
      </w:r>
      <w:r w:rsidRPr="00791185">
        <w:rPr>
          <w:rFonts w:ascii="Arial" w:hAnsi="Arial" w:cs="Arial"/>
          <w:spacing w:val="-3"/>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ισχύς</w:t>
      </w:r>
      <w:r w:rsidRPr="00791185">
        <w:rPr>
          <w:rFonts w:ascii="Arial" w:hAnsi="Arial" w:cs="Arial"/>
          <w:spacing w:val="-2"/>
          <w:sz w:val="22"/>
          <w:szCs w:val="22"/>
        </w:rPr>
        <w:t xml:space="preserve"> </w:t>
      </w:r>
      <w:r w:rsidRPr="00791185">
        <w:rPr>
          <w:rFonts w:ascii="Arial" w:hAnsi="Arial" w:cs="Arial"/>
          <w:sz w:val="22"/>
          <w:szCs w:val="22"/>
        </w:rPr>
        <w:t>έχει</w:t>
      </w:r>
      <w:r w:rsidRPr="00791185">
        <w:rPr>
          <w:rFonts w:ascii="Arial" w:hAnsi="Arial" w:cs="Arial"/>
          <w:spacing w:val="-2"/>
          <w:sz w:val="22"/>
          <w:szCs w:val="22"/>
        </w:rPr>
        <w:t xml:space="preserve"> </w:t>
      </w:r>
      <w:r w:rsidRPr="00791185">
        <w:rPr>
          <w:rFonts w:ascii="Arial" w:hAnsi="Arial" w:cs="Arial"/>
          <w:sz w:val="22"/>
          <w:szCs w:val="22"/>
        </w:rPr>
        <w:t>λήξει</w:t>
      </w:r>
      <w:r w:rsidRPr="00791185">
        <w:rPr>
          <w:rFonts w:ascii="Arial" w:hAnsi="Arial" w:cs="Arial"/>
          <w:spacing w:val="-2"/>
          <w:sz w:val="22"/>
          <w:szCs w:val="22"/>
        </w:rPr>
        <w:t xml:space="preserve"> </w:t>
      </w:r>
      <w:r w:rsidRPr="00791185">
        <w:rPr>
          <w:rFonts w:ascii="Arial" w:hAnsi="Arial" w:cs="Arial"/>
          <w:sz w:val="22"/>
          <w:szCs w:val="22"/>
        </w:rPr>
        <w:t>δεν</w:t>
      </w:r>
      <w:r w:rsidRPr="00791185">
        <w:rPr>
          <w:rFonts w:ascii="Arial" w:hAnsi="Arial" w:cs="Arial"/>
          <w:spacing w:val="-3"/>
          <w:sz w:val="22"/>
          <w:szCs w:val="22"/>
        </w:rPr>
        <w:t xml:space="preserve"> </w:t>
      </w:r>
      <w:r w:rsidRPr="00791185">
        <w:rPr>
          <w:rFonts w:ascii="Arial" w:hAnsi="Arial" w:cs="Arial"/>
          <w:sz w:val="22"/>
          <w:szCs w:val="22"/>
        </w:rPr>
        <w:t>γίνονται</w:t>
      </w:r>
      <w:r w:rsidRPr="00791185">
        <w:rPr>
          <w:rFonts w:ascii="Arial" w:hAnsi="Arial" w:cs="Arial"/>
          <w:spacing w:val="-3"/>
          <w:sz w:val="22"/>
          <w:szCs w:val="22"/>
        </w:rPr>
        <w:t xml:space="preserve"> </w:t>
      </w:r>
      <w:r w:rsidRPr="00791185">
        <w:rPr>
          <w:rFonts w:ascii="Arial" w:hAnsi="Arial" w:cs="Arial"/>
          <w:sz w:val="22"/>
          <w:szCs w:val="22"/>
        </w:rPr>
        <w:t>δεκτά</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απορρίπτονται</w:t>
      </w:r>
      <w:r w:rsidRPr="00791185">
        <w:rPr>
          <w:rFonts w:ascii="Arial" w:hAnsi="Arial" w:cs="Arial"/>
          <w:spacing w:val="-3"/>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απαράδεκτα.</w:t>
      </w:r>
    </w:p>
    <w:p w:rsidR="002E1835" w:rsidRPr="00791185" w:rsidRDefault="002E1835" w:rsidP="002E1835">
      <w:pPr>
        <w:pStyle w:val="ad"/>
        <w:spacing w:before="117"/>
        <w:ind w:right="398"/>
        <w:rPr>
          <w:rFonts w:ascii="Arial" w:hAnsi="Arial" w:cs="Arial"/>
          <w:sz w:val="22"/>
          <w:szCs w:val="22"/>
        </w:rPr>
      </w:pPr>
      <w:r w:rsidRPr="00791185">
        <w:rPr>
          <w:rFonts w:ascii="Arial" w:hAnsi="Arial" w:cs="Arial"/>
          <w:sz w:val="22"/>
          <w:szCs w:val="22"/>
        </w:rPr>
        <w:t>Τα πιστοποιητικά θα πρέπει να είναι σε ισχύ κατά την καταληκτική ημερομηνία υποβολής προσφορών του</w:t>
      </w:r>
      <w:r w:rsidRPr="00791185">
        <w:rPr>
          <w:rFonts w:ascii="Arial" w:hAnsi="Arial" w:cs="Arial"/>
          <w:spacing w:val="-47"/>
          <w:sz w:val="22"/>
          <w:szCs w:val="22"/>
        </w:rPr>
        <w:t xml:space="preserve"> </w:t>
      </w:r>
      <w:r w:rsidRPr="00791185">
        <w:rPr>
          <w:rFonts w:ascii="Arial" w:hAnsi="Arial" w:cs="Arial"/>
          <w:sz w:val="22"/>
          <w:szCs w:val="22"/>
        </w:rPr>
        <w:t>διαγωνισμού και να έχουν εκδοθεί από αναγνωρισμένο φορέα διαπίστευσης πιστοποιημένο από το Ε.ΣΥ.Δ.</w:t>
      </w:r>
      <w:r w:rsidRPr="00791185">
        <w:rPr>
          <w:rFonts w:ascii="Arial" w:hAnsi="Arial" w:cs="Arial"/>
          <w:spacing w:val="-47"/>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άλλο</w:t>
      </w:r>
      <w:r w:rsidRPr="00791185">
        <w:rPr>
          <w:rFonts w:ascii="Arial" w:hAnsi="Arial" w:cs="Arial"/>
          <w:spacing w:val="1"/>
          <w:sz w:val="22"/>
          <w:szCs w:val="22"/>
        </w:rPr>
        <w:t xml:space="preserve"> </w:t>
      </w:r>
      <w:r w:rsidRPr="00791185">
        <w:rPr>
          <w:rFonts w:ascii="Arial" w:hAnsi="Arial" w:cs="Arial"/>
          <w:sz w:val="22"/>
          <w:szCs w:val="22"/>
        </w:rPr>
        <w:t>ισοδύναμο. Επισημαίνεται ότι τα ζητούμενα δικαιολογητικά θα πρέπει να</w:t>
      </w:r>
      <w:r w:rsidRPr="00791185">
        <w:rPr>
          <w:rFonts w:ascii="Arial" w:hAnsi="Arial" w:cs="Arial"/>
          <w:spacing w:val="1"/>
          <w:sz w:val="22"/>
          <w:szCs w:val="22"/>
        </w:rPr>
        <w:t xml:space="preserve"> </w:t>
      </w:r>
      <w:r w:rsidRPr="00791185">
        <w:rPr>
          <w:rFonts w:ascii="Arial" w:hAnsi="Arial" w:cs="Arial"/>
          <w:sz w:val="22"/>
          <w:szCs w:val="22"/>
        </w:rPr>
        <w:t>είναι σε ισχύ</w:t>
      </w:r>
      <w:r w:rsidRPr="00791185">
        <w:rPr>
          <w:rFonts w:ascii="Arial" w:hAnsi="Arial" w:cs="Arial"/>
          <w:spacing w:val="49"/>
          <w:sz w:val="22"/>
          <w:szCs w:val="22"/>
        </w:rPr>
        <w:t xml:space="preserve"> </w:t>
      </w:r>
      <w:r w:rsidRPr="00791185">
        <w:rPr>
          <w:rFonts w:ascii="Arial" w:hAnsi="Arial" w:cs="Arial"/>
          <w:sz w:val="22"/>
          <w:szCs w:val="22"/>
        </w:rPr>
        <w:t>και 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υποβολή</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κατακύρωσης.</w:t>
      </w:r>
    </w:p>
    <w:p w:rsidR="002E1835" w:rsidRPr="00791185" w:rsidRDefault="002E1835" w:rsidP="002E1835">
      <w:pPr>
        <w:pStyle w:val="ad"/>
        <w:spacing w:before="121"/>
        <w:ind w:right="379"/>
        <w:rPr>
          <w:rFonts w:ascii="Arial" w:hAnsi="Arial" w:cs="Arial"/>
          <w:sz w:val="22"/>
          <w:szCs w:val="22"/>
        </w:rPr>
      </w:pPr>
      <w:r w:rsidRPr="00791185">
        <w:rPr>
          <w:rFonts w:ascii="Arial" w:hAnsi="Arial" w:cs="Arial"/>
          <w:sz w:val="22"/>
          <w:szCs w:val="22"/>
        </w:rPr>
        <w:t>Στα δικαιολογητικά κατακύρωσης (πριν την ανάθεση της σύμβασης) ο οικονομικός φορέας θα πρέπει να</w:t>
      </w:r>
      <w:r w:rsidRPr="00791185">
        <w:rPr>
          <w:rFonts w:ascii="Arial" w:hAnsi="Arial" w:cs="Arial"/>
          <w:spacing w:val="1"/>
          <w:sz w:val="22"/>
          <w:szCs w:val="22"/>
        </w:rPr>
        <w:t xml:space="preserve"> </w:t>
      </w:r>
      <w:r w:rsidRPr="00791185">
        <w:rPr>
          <w:rFonts w:ascii="Arial" w:hAnsi="Arial" w:cs="Arial"/>
          <w:sz w:val="22"/>
          <w:szCs w:val="22"/>
        </w:rPr>
        <w:t>προσκομίσει</w:t>
      </w:r>
      <w:r w:rsidRPr="00791185">
        <w:rPr>
          <w:rFonts w:ascii="Arial" w:hAnsi="Arial" w:cs="Arial"/>
          <w:spacing w:val="1"/>
          <w:sz w:val="22"/>
          <w:szCs w:val="22"/>
        </w:rPr>
        <w:t xml:space="preserve"> </w:t>
      </w:r>
      <w:r w:rsidRPr="00791185">
        <w:rPr>
          <w:rFonts w:ascii="Arial" w:hAnsi="Arial" w:cs="Arial"/>
          <w:sz w:val="22"/>
          <w:szCs w:val="22"/>
        </w:rPr>
        <w:t>αντίγραφα των</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πιστοποιητικών συστήματος</w:t>
      </w:r>
      <w:r w:rsidRPr="00791185">
        <w:rPr>
          <w:rFonts w:ascii="Arial" w:hAnsi="Arial" w:cs="Arial"/>
          <w:spacing w:val="1"/>
          <w:sz w:val="22"/>
          <w:szCs w:val="22"/>
        </w:rPr>
        <w:t xml:space="preserve"> </w:t>
      </w:r>
      <w:r w:rsidRPr="00791185">
        <w:rPr>
          <w:rFonts w:ascii="Arial" w:hAnsi="Arial" w:cs="Arial"/>
          <w:sz w:val="22"/>
          <w:szCs w:val="22"/>
        </w:rPr>
        <w:t>διαχείρισης</w:t>
      </w:r>
      <w:r w:rsidRPr="00791185">
        <w:rPr>
          <w:rFonts w:ascii="Arial" w:hAnsi="Arial" w:cs="Arial"/>
          <w:spacing w:val="1"/>
          <w:sz w:val="22"/>
          <w:szCs w:val="22"/>
        </w:rPr>
        <w:t xml:space="preserve"> </w:t>
      </w:r>
      <w:r w:rsidRPr="00791185">
        <w:rPr>
          <w:rFonts w:ascii="Arial" w:hAnsi="Arial" w:cs="Arial"/>
          <w:sz w:val="22"/>
          <w:szCs w:val="22"/>
        </w:rPr>
        <w:t>ποιότητας. 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47"/>
          <w:sz w:val="22"/>
          <w:szCs w:val="22"/>
        </w:rPr>
        <w:t xml:space="preserve"> </w:t>
      </w:r>
      <w:r w:rsidRPr="00791185">
        <w:rPr>
          <w:rFonts w:ascii="Arial" w:hAnsi="Arial" w:cs="Arial"/>
          <w:sz w:val="22"/>
          <w:szCs w:val="22"/>
        </w:rPr>
        <w:t>που ο Ανάδοχος είναι Ένωση/ Κοινοπραξία, η παραπάνω απαίτηση πιστοποιήσεων πρέπει να πληρείται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όλα</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Μέλη</w:t>
      </w:r>
      <w:r w:rsidRPr="00791185">
        <w:rPr>
          <w:rFonts w:ascii="Arial" w:hAnsi="Arial" w:cs="Arial"/>
          <w:spacing w:val="-1"/>
          <w:sz w:val="22"/>
          <w:szCs w:val="22"/>
        </w:rPr>
        <w:t xml:space="preserve"> </w:t>
      </w:r>
      <w:r w:rsidRPr="00791185">
        <w:rPr>
          <w:rFonts w:ascii="Arial" w:hAnsi="Arial" w:cs="Arial"/>
          <w:sz w:val="22"/>
          <w:szCs w:val="22"/>
        </w:rPr>
        <w:t>της Ένωσης/</w:t>
      </w:r>
      <w:r w:rsidRPr="00791185">
        <w:rPr>
          <w:rFonts w:ascii="Arial" w:hAnsi="Arial" w:cs="Arial"/>
          <w:spacing w:val="1"/>
          <w:sz w:val="22"/>
          <w:szCs w:val="22"/>
        </w:rPr>
        <w:t xml:space="preserve"> </w:t>
      </w:r>
      <w:r w:rsidRPr="00791185">
        <w:rPr>
          <w:rFonts w:ascii="Arial" w:hAnsi="Arial" w:cs="Arial"/>
          <w:sz w:val="22"/>
          <w:szCs w:val="22"/>
        </w:rPr>
        <w:t>Κοινοπραξίας.</w:t>
      </w:r>
    </w:p>
    <w:p w:rsidR="002E1835" w:rsidRPr="00791185" w:rsidRDefault="002E1835" w:rsidP="002E1835">
      <w:pPr>
        <w:pStyle w:val="ad"/>
        <w:spacing w:before="41"/>
        <w:ind w:right="368"/>
        <w:rPr>
          <w:rFonts w:ascii="Arial" w:hAnsi="Arial" w:cs="Arial"/>
          <w:sz w:val="22"/>
          <w:szCs w:val="22"/>
        </w:rPr>
      </w:pPr>
      <w:r w:rsidRPr="00791185">
        <w:rPr>
          <w:rFonts w:ascii="Arial" w:hAnsi="Arial" w:cs="Arial"/>
          <w:sz w:val="22"/>
          <w:szCs w:val="22"/>
        </w:rPr>
        <w:t xml:space="preserve">Η αναθέτουσα αρχή αναγνωρίζει ισοδύναμα πιστοποιητικά που έχουν εκδοθεί από φορείς </w:t>
      </w:r>
      <w:proofErr w:type="spellStart"/>
      <w:r w:rsidRPr="00791185">
        <w:rPr>
          <w:rFonts w:ascii="Arial" w:hAnsi="Arial" w:cs="Arial"/>
          <w:sz w:val="22"/>
          <w:szCs w:val="22"/>
        </w:rPr>
        <w:t>διαπιστευμέ</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νους από ισοδύναμους Οργανισμούς διαπίστευσης, εδρεύοντες και σε άλλα κράτη - μέλη. Επίσης, κάνει</w:t>
      </w:r>
      <w:r w:rsidRPr="00791185">
        <w:rPr>
          <w:rFonts w:ascii="Arial" w:hAnsi="Arial" w:cs="Arial"/>
          <w:spacing w:val="1"/>
          <w:sz w:val="22"/>
          <w:szCs w:val="22"/>
        </w:rPr>
        <w:t xml:space="preserve"> </w:t>
      </w:r>
      <w:r w:rsidRPr="00791185">
        <w:rPr>
          <w:rFonts w:ascii="Arial" w:hAnsi="Arial" w:cs="Arial"/>
          <w:sz w:val="22"/>
          <w:szCs w:val="22"/>
        </w:rPr>
        <w:t>δεκτά</w:t>
      </w:r>
      <w:r w:rsidRPr="00791185">
        <w:rPr>
          <w:rFonts w:ascii="Arial" w:hAnsi="Arial" w:cs="Arial"/>
          <w:spacing w:val="1"/>
          <w:sz w:val="22"/>
          <w:szCs w:val="22"/>
        </w:rPr>
        <w:t xml:space="preserve"> </w:t>
      </w:r>
      <w:r w:rsidRPr="00791185">
        <w:rPr>
          <w:rFonts w:ascii="Arial" w:hAnsi="Arial" w:cs="Arial"/>
          <w:sz w:val="22"/>
          <w:szCs w:val="22"/>
        </w:rPr>
        <w:t>άλλα</w:t>
      </w:r>
      <w:r w:rsidRPr="00791185">
        <w:rPr>
          <w:rFonts w:ascii="Arial" w:hAnsi="Arial" w:cs="Arial"/>
          <w:spacing w:val="1"/>
          <w:sz w:val="22"/>
          <w:szCs w:val="22"/>
        </w:rPr>
        <w:t xml:space="preserve"> </w:t>
      </w:r>
      <w:r w:rsidRPr="00791185">
        <w:rPr>
          <w:rFonts w:ascii="Arial" w:hAnsi="Arial" w:cs="Arial"/>
          <w:sz w:val="22"/>
          <w:szCs w:val="22"/>
        </w:rPr>
        <w:t>αποδεικτικά</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ισοδύναμα</w:t>
      </w:r>
      <w:r w:rsidRPr="00791185">
        <w:rPr>
          <w:rFonts w:ascii="Arial" w:hAnsi="Arial" w:cs="Arial"/>
          <w:spacing w:val="1"/>
          <w:sz w:val="22"/>
          <w:szCs w:val="22"/>
        </w:rPr>
        <w:t xml:space="preserve"> </w:t>
      </w:r>
      <w:r w:rsidRPr="00791185">
        <w:rPr>
          <w:rFonts w:ascii="Arial" w:hAnsi="Arial" w:cs="Arial"/>
          <w:sz w:val="22"/>
          <w:szCs w:val="22"/>
        </w:rPr>
        <w:t>μέτρα</w:t>
      </w:r>
      <w:r w:rsidRPr="00791185">
        <w:rPr>
          <w:rFonts w:ascii="Arial" w:hAnsi="Arial" w:cs="Arial"/>
          <w:spacing w:val="1"/>
          <w:sz w:val="22"/>
          <w:szCs w:val="22"/>
        </w:rPr>
        <w:t xml:space="preserve"> </w:t>
      </w:r>
      <w:r w:rsidRPr="00791185">
        <w:rPr>
          <w:rFonts w:ascii="Arial" w:hAnsi="Arial" w:cs="Arial"/>
          <w:sz w:val="22"/>
          <w:szCs w:val="22"/>
        </w:rPr>
        <w:t>διασφάλισης</w:t>
      </w:r>
      <w:r w:rsidRPr="00791185">
        <w:rPr>
          <w:rFonts w:ascii="Arial" w:hAnsi="Arial" w:cs="Arial"/>
          <w:spacing w:val="1"/>
          <w:sz w:val="22"/>
          <w:szCs w:val="22"/>
        </w:rPr>
        <w:t xml:space="preserve"> </w:t>
      </w:r>
      <w:r w:rsidRPr="00791185">
        <w:rPr>
          <w:rFonts w:ascii="Arial" w:hAnsi="Arial" w:cs="Arial"/>
          <w:sz w:val="22"/>
          <w:szCs w:val="22"/>
        </w:rPr>
        <w:t>ποιότητας,</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50"/>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ενδιαφερόμενος οικονομικός φορέας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είχε</w:t>
      </w:r>
      <w:r w:rsidRPr="00791185">
        <w:rPr>
          <w:rFonts w:ascii="Arial" w:hAnsi="Arial" w:cs="Arial"/>
          <w:spacing w:val="1"/>
          <w:sz w:val="22"/>
          <w:szCs w:val="22"/>
        </w:rPr>
        <w:t xml:space="preserve"> </w:t>
      </w:r>
      <w:r w:rsidRPr="00791185">
        <w:rPr>
          <w:rFonts w:ascii="Arial" w:hAnsi="Arial" w:cs="Arial"/>
          <w:sz w:val="22"/>
          <w:szCs w:val="22"/>
        </w:rPr>
        <w:t>τη δυνατότητα να αποκτήσει τα εν</w:t>
      </w:r>
      <w:r w:rsidRPr="00791185">
        <w:rPr>
          <w:rFonts w:ascii="Arial" w:hAnsi="Arial" w:cs="Arial"/>
          <w:spacing w:val="49"/>
          <w:sz w:val="22"/>
          <w:szCs w:val="22"/>
        </w:rPr>
        <w:t xml:space="preserve"> </w:t>
      </w:r>
      <w:r w:rsidRPr="00791185">
        <w:rPr>
          <w:rFonts w:ascii="Arial" w:hAnsi="Arial" w:cs="Arial"/>
          <w:sz w:val="22"/>
          <w:szCs w:val="22"/>
        </w:rPr>
        <w:t>λόγω πιστοποιητικά</w:t>
      </w:r>
      <w:r w:rsidRPr="00791185">
        <w:rPr>
          <w:rFonts w:ascii="Arial" w:hAnsi="Arial" w:cs="Arial"/>
          <w:spacing w:val="1"/>
          <w:sz w:val="22"/>
          <w:szCs w:val="22"/>
        </w:rPr>
        <w:t xml:space="preserve"> </w:t>
      </w:r>
      <w:r w:rsidRPr="00791185">
        <w:rPr>
          <w:rFonts w:ascii="Arial" w:hAnsi="Arial" w:cs="Arial"/>
          <w:sz w:val="22"/>
          <w:szCs w:val="22"/>
        </w:rPr>
        <w:t>εντός των σχετικών προθεσμιών για λόγους για τους οποίους δεν ευθύνεται ο ίδιος, υπό την προϋπόθεση</w:t>
      </w:r>
      <w:r w:rsidRPr="00791185">
        <w:rPr>
          <w:rFonts w:ascii="Arial" w:hAnsi="Arial" w:cs="Arial"/>
          <w:spacing w:val="1"/>
          <w:sz w:val="22"/>
          <w:szCs w:val="22"/>
        </w:rPr>
        <w:t xml:space="preserve"> </w:t>
      </w:r>
      <w:r w:rsidRPr="00791185">
        <w:rPr>
          <w:rFonts w:ascii="Arial" w:hAnsi="Arial" w:cs="Arial"/>
          <w:sz w:val="22"/>
          <w:szCs w:val="22"/>
        </w:rPr>
        <w:t>ότι ο οικονομικός φορέας αποδεικνύει ότι τα προτεινόμενα μέτρα διασφάλισης ποιότητας πληρούν τα</w:t>
      </w:r>
      <w:r w:rsidRPr="00791185">
        <w:rPr>
          <w:rFonts w:ascii="Arial" w:hAnsi="Arial" w:cs="Arial"/>
          <w:spacing w:val="1"/>
          <w:sz w:val="22"/>
          <w:szCs w:val="22"/>
        </w:rPr>
        <w:t xml:space="preserve"> </w:t>
      </w:r>
      <w:r w:rsidRPr="00791185">
        <w:rPr>
          <w:rFonts w:ascii="Arial" w:hAnsi="Arial" w:cs="Arial"/>
          <w:sz w:val="22"/>
          <w:szCs w:val="22"/>
        </w:rPr>
        <w:t>απαιτούμενα</w:t>
      </w:r>
      <w:r w:rsidRPr="00791185">
        <w:rPr>
          <w:rFonts w:ascii="Arial" w:hAnsi="Arial" w:cs="Arial"/>
          <w:spacing w:val="-5"/>
          <w:sz w:val="22"/>
          <w:szCs w:val="22"/>
        </w:rPr>
        <w:t xml:space="preserve"> </w:t>
      </w:r>
      <w:r w:rsidRPr="00791185">
        <w:rPr>
          <w:rFonts w:ascii="Arial" w:hAnsi="Arial" w:cs="Arial"/>
          <w:sz w:val="22"/>
          <w:szCs w:val="22"/>
        </w:rPr>
        <w:t>πρότυπα διασφάλισης</w:t>
      </w:r>
      <w:r w:rsidRPr="00791185">
        <w:rPr>
          <w:rFonts w:ascii="Arial" w:hAnsi="Arial" w:cs="Arial"/>
          <w:spacing w:val="-2"/>
          <w:sz w:val="22"/>
          <w:szCs w:val="22"/>
        </w:rPr>
        <w:t xml:space="preserve"> </w:t>
      </w:r>
      <w:r w:rsidRPr="00791185">
        <w:rPr>
          <w:rFonts w:ascii="Arial" w:hAnsi="Arial" w:cs="Arial"/>
          <w:sz w:val="22"/>
          <w:szCs w:val="22"/>
        </w:rPr>
        <w:t>ποιότητας.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1" w:after="0"/>
        <w:jc w:val="both"/>
        <w:outlineLvl w:val="3"/>
        <w:rPr>
          <w:rFonts w:ascii="Arial" w:hAnsi="Arial" w:cs="Arial"/>
          <w:sz w:val="22"/>
          <w:szCs w:val="22"/>
        </w:rPr>
      </w:pPr>
      <w:bookmarkStart w:id="26" w:name="_bookmark25"/>
      <w:bookmarkEnd w:id="26"/>
      <w:r w:rsidRPr="00791185">
        <w:rPr>
          <w:rFonts w:ascii="Arial" w:hAnsi="Arial" w:cs="Arial"/>
          <w:sz w:val="22"/>
          <w:szCs w:val="22"/>
        </w:rPr>
        <w:t>Στήριξη</w:t>
      </w:r>
      <w:r w:rsidRPr="00791185">
        <w:rPr>
          <w:rFonts w:ascii="Arial" w:hAnsi="Arial" w:cs="Arial"/>
          <w:spacing w:val="-7"/>
          <w:sz w:val="22"/>
          <w:szCs w:val="22"/>
        </w:rPr>
        <w:t xml:space="preserve"> </w:t>
      </w:r>
      <w:r w:rsidRPr="00791185">
        <w:rPr>
          <w:rFonts w:ascii="Arial" w:hAnsi="Arial" w:cs="Arial"/>
          <w:sz w:val="22"/>
          <w:szCs w:val="22"/>
        </w:rPr>
        <w:t>στην</w:t>
      </w:r>
      <w:r w:rsidRPr="00791185">
        <w:rPr>
          <w:rFonts w:ascii="Arial" w:hAnsi="Arial" w:cs="Arial"/>
          <w:spacing w:val="-6"/>
          <w:sz w:val="22"/>
          <w:szCs w:val="22"/>
        </w:rPr>
        <w:t xml:space="preserve"> </w:t>
      </w:r>
      <w:r w:rsidRPr="00791185">
        <w:rPr>
          <w:rFonts w:ascii="Arial" w:hAnsi="Arial" w:cs="Arial"/>
          <w:sz w:val="22"/>
          <w:szCs w:val="22"/>
        </w:rPr>
        <w:t>ικανότητα</w:t>
      </w:r>
      <w:r w:rsidRPr="00791185">
        <w:rPr>
          <w:rFonts w:ascii="Arial" w:hAnsi="Arial" w:cs="Arial"/>
          <w:spacing w:val="-4"/>
          <w:sz w:val="22"/>
          <w:szCs w:val="22"/>
        </w:rPr>
        <w:t xml:space="preserve"> </w:t>
      </w:r>
      <w:r w:rsidRPr="00791185">
        <w:rPr>
          <w:rFonts w:ascii="Arial" w:hAnsi="Arial" w:cs="Arial"/>
          <w:sz w:val="22"/>
          <w:szCs w:val="22"/>
        </w:rPr>
        <w:t>τρίτων</w:t>
      </w:r>
      <w:r w:rsidRPr="00791185">
        <w:rPr>
          <w:rFonts w:ascii="Arial" w:hAnsi="Arial" w:cs="Arial"/>
          <w:spacing w:val="-3"/>
          <w:sz w:val="22"/>
          <w:szCs w:val="22"/>
        </w:rPr>
        <w:t xml:space="preserve"> </w:t>
      </w:r>
      <w:r w:rsidRPr="00791185">
        <w:rPr>
          <w:rFonts w:ascii="Arial" w:hAnsi="Arial" w:cs="Arial"/>
          <w:sz w:val="22"/>
          <w:szCs w:val="22"/>
        </w:rPr>
        <w:t>–</w:t>
      </w:r>
      <w:r w:rsidRPr="00791185">
        <w:rPr>
          <w:rFonts w:ascii="Arial" w:hAnsi="Arial" w:cs="Arial"/>
          <w:spacing w:val="-5"/>
          <w:sz w:val="22"/>
          <w:szCs w:val="22"/>
        </w:rPr>
        <w:t xml:space="preserve"> </w:t>
      </w:r>
      <w:r w:rsidRPr="00791185">
        <w:rPr>
          <w:rFonts w:ascii="Arial" w:hAnsi="Arial" w:cs="Arial"/>
          <w:sz w:val="22"/>
          <w:szCs w:val="22"/>
        </w:rPr>
        <w:t>Υπεργολαβία</w:t>
      </w:r>
    </w:p>
    <w:p w:rsidR="002E1835" w:rsidRPr="00791185" w:rsidRDefault="002E1835" w:rsidP="0045061D">
      <w:pPr>
        <w:pStyle w:val="af9"/>
        <w:widowControl w:val="0"/>
        <w:numPr>
          <w:ilvl w:val="3"/>
          <w:numId w:val="22"/>
        </w:numPr>
        <w:tabs>
          <w:tab w:val="left" w:pos="1148"/>
        </w:tabs>
        <w:suppressAutoHyphens w:val="0"/>
        <w:autoSpaceDE w:val="0"/>
        <w:autoSpaceDN w:val="0"/>
        <w:spacing w:before="65"/>
        <w:contextualSpacing w:val="0"/>
        <w:jc w:val="both"/>
        <w:rPr>
          <w:rFonts w:ascii="Arial" w:hAnsi="Arial" w:cs="Arial"/>
          <w:b/>
          <w:sz w:val="22"/>
          <w:szCs w:val="22"/>
        </w:rPr>
      </w:pPr>
      <w:r w:rsidRPr="00791185">
        <w:rPr>
          <w:rFonts w:ascii="Arial" w:hAnsi="Arial" w:cs="Arial"/>
          <w:b/>
          <w:sz w:val="22"/>
          <w:szCs w:val="22"/>
        </w:rPr>
        <w:t>Στήριξη</w:t>
      </w:r>
      <w:r w:rsidRPr="00791185">
        <w:rPr>
          <w:rFonts w:ascii="Arial" w:hAnsi="Arial" w:cs="Arial"/>
          <w:b/>
          <w:spacing w:val="-3"/>
          <w:sz w:val="22"/>
          <w:szCs w:val="22"/>
        </w:rPr>
        <w:t xml:space="preserve"> </w:t>
      </w:r>
      <w:r w:rsidRPr="00791185">
        <w:rPr>
          <w:rFonts w:ascii="Arial" w:hAnsi="Arial" w:cs="Arial"/>
          <w:b/>
          <w:sz w:val="22"/>
          <w:szCs w:val="22"/>
        </w:rPr>
        <w:t>στην</w:t>
      </w:r>
      <w:r w:rsidRPr="00791185">
        <w:rPr>
          <w:rFonts w:ascii="Arial" w:hAnsi="Arial" w:cs="Arial"/>
          <w:b/>
          <w:spacing w:val="-4"/>
          <w:sz w:val="22"/>
          <w:szCs w:val="22"/>
        </w:rPr>
        <w:t xml:space="preserve"> </w:t>
      </w:r>
      <w:r w:rsidRPr="00791185">
        <w:rPr>
          <w:rFonts w:ascii="Arial" w:hAnsi="Arial" w:cs="Arial"/>
          <w:b/>
          <w:sz w:val="22"/>
          <w:szCs w:val="22"/>
        </w:rPr>
        <w:t>ικανότητα</w:t>
      </w:r>
      <w:r w:rsidRPr="00791185">
        <w:rPr>
          <w:rFonts w:ascii="Arial" w:hAnsi="Arial" w:cs="Arial"/>
          <w:b/>
          <w:spacing w:val="-4"/>
          <w:sz w:val="22"/>
          <w:szCs w:val="22"/>
        </w:rPr>
        <w:t xml:space="preserve"> </w:t>
      </w:r>
      <w:r w:rsidRPr="00791185">
        <w:rPr>
          <w:rFonts w:ascii="Arial" w:hAnsi="Arial" w:cs="Arial"/>
          <w:b/>
          <w:sz w:val="22"/>
          <w:szCs w:val="22"/>
        </w:rPr>
        <w:t>τρίτων</w:t>
      </w:r>
    </w:p>
    <w:p w:rsidR="002E1835" w:rsidRPr="00791185" w:rsidRDefault="002E1835" w:rsidP="002E1835">
      <w:pPr>
        <w:pStyle w:val="ad"/>
        <w:spacing w:before="118"/>
        <w:ind w:right="374"/>
        <w:rPr>
          <w:rFonts w:ascii="Arial" w:hAnsi="Arial" w:cs="Arial"/>
          <w:sz w:val="22"/>
          <w:szCs w:val="22"/>
        </w:rPr>
      </w:pP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μπορούν,</w:t>
      </w:r>
      <w:r w:rsidRPr="00791185">
        <w:rPr>
          <w:rFonts w:ascii="Arial" w:hAnsi="Arial" w:cs="Arial"/>
          <w:spacing w:val="1"/>
          <w:sz w:val="22"/>
          <w:szCs w:val="22"/>
        </w:rPr>
        <w:t xml:space="preserve"> </w:t>
      </w:r>
      <w:r w:rsidRPr="00791185">
        <w:rPr>
          <w:rFonts w:ascii="Arial" w:hAnsi="Arial" w:cs="Arial"/>
          <w:sz w:val="22"/>
          <w:szCs w:val="22"/>
        </w:rPr>
        <w:t>όσον</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κριτήρια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οικονομικής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χρηματοοικονομικής</w:t>
      </w:r>
      <w:r w:rsidRPr="00791185">
        <w:rPr>
          <w:rFonts w:ascii="Arial" w:hAnsi="Arial" w:cs="Arial"/>
          <w:spacing w:val="1"/>
          <w:sz w:val="22"/>
          <w:szCs w:val="22"/>
        </w:rPr>
        <w:t xml:space="preserve"> </w:t>
      </w:r>
      <w:r w:rsidRPr="00791185">
        <w:rPr>
          <w:rFonts w:ascii="Arial" w:hAnsi="Arial" w:cs="Arial"/>
          <w:sz w:val="22"/>
          <w:szCs w:val="22"/>
        </w:rPr>
        <w:t>επάρκειας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2.2.5)</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τεχνική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επαγγελματική</w:t>
      </w:r>
      <w:r w:rsidRPr="00791185">
        <w:rPr>
          <w:rFonts w:ascii="Arial" w:hAnsi="Arial" w:cs="Arial"/>
          <w:spacing w:val="1"/>
          <w:sz w:val="22"/>
          <w:szCs w:val="22"/>
        </w:rPr>
        <w:t xml:space="preserve"> </w:t>
      </w:r>
      <w:r w:rsidRPr="00791185">
        <w:rPr>
          <w:rFonts w:ascii="Arial" w:hAnsi="Arial" w:cs="Arial"/>
          <w:sz w:val="22"/>
          <w:szCs w:val="22"/>
        </w:rPr>
        <w:t>ικανότητα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2.2.6),</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στηρίζονται</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ικανότητες</w:t>
      </w:r>
      <w:r w:rsidRPr="00791185">
        <w:rPr>
          <w:rFonts w:ascii="Arial" w:hAnsi="Arial" w:cs="Arial"/>
          <w:spacing w:val="1"/>
          <w:sz w:val="22"/>
          <w:szCs w:val="22"/>
        </w:rPr>
        <w:t xml:space="preserve"> </w:t>
      </w:r>
      <w:r w:rsidRPr="00791185">
        <w:rPr>
          <w:rFonts w:ascii="Arial" w:hAnsi="Arial" w:cs="Arial"/>
          <w:sz w:val="22"/>
          <w:szCs w:val="22"/>
        </w:rPr>
        <w:t>άλλων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1"/>
          <w:sz w:val="22"/>
          <w:szCs w:val="22"/>
        </w:rPr>
        <w:t xml:space="preserve"> </w:t>
      </w:r>
      <w:r w:rsidRPr="00791185">
        <w:rPr>
          <w:rFonts w:ascii="Arial" w:hAnsi="Arial" w:cs="Arial"/>
          <w:sz w:val="22"/>
          <w:szCs w:val="22"/>
        </w:rPr>
        <w:t>ασχέτως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νομικής</w:t>
      </w:r>
      <w:r w:rsidRPr="00791185">
        <w:rPr>
          <w:rFonts w:ascii="Arial" w:hAnsi="Arial" w:cs="Arial"/>
          <w:spacing w:val="1"/>
          <w:sz w:val="22"/>
          <w:szCs w:val="22"/>
        </w:rPr>
        <w:t xml:space="preserve"> </w:t>
      </w:r>
      <w:r w:rsidRPr="00791185">
        <w:rPr>
          <w:rFonts w:ascii="Arial" w:hAnsi="Arial" w:cs="Arial"/>
          <w:sz w:val="22"/>
          <w:szCs w:val="22"/>
        </w:rPr>
        <w:t>φύσης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47"/>
          <w:sz w:val="22"/>
          <w:szCs w:val="22"/>
        </w:rPr>
        <w:t xml:space="preserve"> </w:t>
      </w:r>
      <w:r w:rsidRPr="00791185">
        <w:rPr>
          <w:rFonts w:ascii="Arial" w:hAnsi="Arial" w:cs="Arial"/>
          <w:sz w:val="22"/>
          <w:szCs w:val="22"/>
        </w:rPr>
        <w:t>δεσμών</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αυτούς.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αποδεικνύουν</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διάθεσή</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αναγκαίους πόρους, με την προσκόμιση της σχετικής δέσμευσης των φορέων στην ικανότητα των οποίων</w:t>
      </w:r>
      <w:r w:rsidRPr="00791185">
        <w:rPr>
          <w:rFonts w:ascii="Arial" w:hAnsi="Arial" w:cs="Arial"/>
          <w:spacing w:val="1"/>
          <w:sz w:val="22"/>
          <w:szCs w:val="22"/>
        </w:rPr>
        <w:t xml:space="preserve"> </w:t>
      </w:r>
      <w:r w:rsidRPr="00791185">
        <w:rPr>
          <w:rFonts w:ascii="Arial" w:hAnsi="Arial" w:cs="Arial"/>
          <w:sz w:val="22"/>
          <w:szCs w:val="22"/>
        </w:rPr>
        <w:t>στηρίζονται.</w:t>
      </w:r>
    </w:p>
    <w:p w:rsidR="002E1835" w:rsidRPr="00791185" w:rsidRDefault="002E1835" w:rsidP="002E1835">
      <w:pPr>
        <w:pStyle w:val="ad"/>
        <w:spacing w:before="122"/>
        <w:ind w:right="375"/>
        <w:rPr>
          <w:rFonts w:ascii="Arial" w:hAnsi="Arial" w:cs="Arial"/>
          <w:sz w:val="22"/>
          <w:szCs w:val="22"/>
        </w:rPr>
      </w:pPr>
      <w:r w:rsidRPr="00791185">
        <w:rPr>
          <w:rFonts w:ascii="Arial" w:hAnsi="Arial" w:cs="Arial"/>
          <w:sz w:val="22"/>
          <w:szCs w:val="22"/>
        </w:rPr>
        <w:t>Όταν οι οικονομικοί φορείς στηρίζονται στις ικανότητες άλλων φορέων όσον αφορά τα κριτήρια που</w:t>
      </w:r>
      <w:r w:rsidRPr="00791185">
        <w:rPr>
          <w:rFonts w:ascii="Arial" w:hAnsi="Arial" w:cs="Arial"/>
          <w:spacing w:val="1"/>
          <w:sz w:val="22"/>
          <w:szCs w:val="22"/>
        </w:rPr>
        <w:t xml:space="preserve"> </w:t>
      </w:r>
      <w:r w:rsidRPr="00791185">
        <w:rPr>
          <w:rFonts w:ascii="Arial" w:hAnsi="Arial" w:cs="Arial"/>
          <w:sz w:val="22"/>
          <w:szCs w:val="22"/>
        </w:rPr>
        <w:t>σχετίζονται με την απαιτούμενη με τη διακήρυξη οικονομική και χρηματοοικονομική επάρκεια, οι εν λόγω</w:t>
      </w:r>
      <w:r w:rsidRPr="00791185">
        <w:rPr>
          <w:rFonts w:ascii="Arial" w:hAnsi="Arial" w:cs="Arial"/>
          <w:spacing w:val="1"/>
          <w:sz w:val="22"/>
          <w:szCs w:val="22"/>
        </w:rPr>
        <w:t xml:space="preserve"> </w:t>
      </w:r>
      <w:r w:rsidRPr="00791185">
        <w:rPr>
          <w:rFonts w:ascii="Arial" w:hAnsi="Arial" w:cs="Arial"/>
          <w:sz w:val="22"/>
          <w:szCs w:val="22"/>
        </w:rPr>
        <w:t>οικονομικοί φορείς και αυτοί στους οποίους στηρίζονται είναι από κοινού υπεύθυνοι για την εκτέλεση της</w:t>
      </w:r>
      <w:r w:rsidRPr="00791185">
        <w:rPr>
          <w:rFonts w:ascii="Arial" w:hAnsi="Arial" w:cs="Arial"/>
          <w:spacing w:val="1"/>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19"/>
        <w:ind w:right="376"/>
        <w:rPr>
          <w:rFonts w:ascii="Arial" w:hAnsi="Arial" w:cs="Arial"/>
          <w:sz w:val="22"/>
          <w:szCs w:val="22"/>
        </w:rPr>
      </w:pPr>
      <w:r w:rsidRPr="00791185">
        <w:rPr>
          <w:rFonts w:ascii="Arial" w:hAnsi="Arial" w:cs="Arial"/>
          <w:sz w:val="22"/>
          <w:szCs w:val="22"/>
        </w:rPr>
        <w:lastRenderedPageBreak/>
        <w:t>Υπό τους</w:t>
      </w:r>
      <w:r w:rsidRPr="00791185">
        <w:rPr>
          <w:rFonts w:ascii="Arial" w:hAnsi="Arial" w:cs="Arial"/>
          <w:spacing w:val="1"/>
          <w:sz w:val="22"/>
          <w:szCs w:val="22"/>
        </w:rPr>
        <w:t xml:space="preserve"> </w:t>
      </w:r>
      <w:r w:rsidRPr="00791185">
        <w:rPr>
          <w:rFonts w:ascii="Arial" w:hAnsi="Arial" w:cs="Arial"/>
          <w:sz w:val="22"/>
          <w:szCs w:val="22"/>
        </w:rPr>
        <w:t>ίδιους όρους οι ενώσεις οικονομικών</w:t>
      </w:r>
      <w:r w:rsidRPr="00791185">
        <w:rPr>
          <w:rFonts w:ascii="Arial" w:hAnsi="Arial" w:cs="Arial"/>
          <w:spacing w:val="1"/>
          <w:sz w:val="22"/>
          <w:szCs w:val="22"/>
        </w:rPr>
        <w:t xml:space="preserve"> </w:t>
      </w:r>
      <w:r w:rsidRPr="00791185">
        <w:rPr>
          <w:rFonts w:ascii="Arial" w:hAnsi="Arial" w:cs="Arial"/>
          <w:sz w:val="22"/>
          <w:szCs w:val="22"/>
        </w:rPr>
        <w:t>φορέων μπορούν</w:t>
      </w:r>
      <w:r w:rsidRPr="00791185">
        <w:rPr>
          <w:rFonts w:ascii="Arial" w:hAnsi="Arial" w:cs="Arial"/>
          <w:spacing w:val="1"/>
          <w:sz w:val="22"/>
          <w:szCs w:val="22"/>
        </w:rPr>
        <w:t xml:space="preserve"> </w:t>
      </w:r>
      <w:r w:rsidRPr="00791185">
        <w:rPr>
          <w:rFonts w:ascii="Arial" w:hAnsi="Arial" w:cs="Arial"/>
          <w:sz w:val="22"/>
          <w:szCs w:val="22"/>
        </w:rPr>
        <w:t>να στηρίζονται στις ικανότητες των</w:t>
      </w:r>
      <w:r w:rsidRPr="00791185">
        <w:rPr>
          <w:rFonts w:ascii="Arial" w:hAnsi="Arial" w:cs="Arial"/>
          <w:spacing w:val="1"/>
          <w:sz w:val="22"/>
          <w:szCs w:val="22"/>
        </w:rPr>
        <w:t xml:space="preserve"> </w:t>
      </w:r>
      <w:r w:rsidRPr="00791185">
        <w:rPr>
          <w:rFonts w:ascii="Arial" w:hAnsi="Arial" w:cs="Arial"/>
          <w:sz w:val="22"/>
          <w:szCs w:val="22"/>
        </w:rPr>
        <w:t>συμμετεχόντων</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ένωση</w:t>
      </w:r>
      <w:r w:rsidRPr="00791185">
        <w:rPr>
          <w:rFonts w:ascii="Arial" w:hAnsi="Arial" w:cs="Arial"/>
          <w:spacing w:val="-1"/>
          <w:sz w:val="22"/>
          <w:szCs w:val="22"/>
        </w:rPr>
        <w:t xml:space="preserve"> </w:t>
      </w:r>
      <w:r w:rsidRPr="00791185">
        <w:rPr>
          <w:rFonts w:ascii="Arial" w:hAnsi="Arial" w:cs="Arial"/>
          <w:sz w:val="22"/>
          <w:szCs w:val="22"/>
        </w:rPr>
        <w:t>ή άλλων</w:t>
      </w:r>
      <w:r w:rsidRPr="00791185">
        <w:rPr>
          <w:rFonts w:ascii="Arial" w:hAnsi="Arial" w:cs="Arial"/>
          <w:spacing w:val="-3"/>
          <w:sz w:val="22"/>
          <w:szCs w:val="22"/>
        </w:rPr>
        <w:t xml:space="preserve"> </w:t>
      </w:r>
      <w:r w:rsidRPr="00791185">
        <w:rPr>
          <w:rFonts w:ascii="Arial" w:hAnsi="Arial" w:cs="Arial"/>
          <w:sz w:val="22"/>
          <w:szCs w:val="22"/>
        </w:rPr>
        <w:t>φορέων.</w:t>
      </w:r>
    </w:p>
    <w:p w:rsidR="002E1835" w:rsidRPr="00791185" w:rsidRDefault="002E1835" w:rsidP="002E1835">
      <w:pPr>
        <w:pStyle w:val="ad"/>
        <w:spacing w:before="120"/>
        <w:ind w:right="373" w:firstLine="50"/>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ελέγχει</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ικανότητες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οποίων</w:t>
      </w:r>
      <w:r w:rsidRPr="00791185">
        <w:rPr>
          <w:rFonts w:ascii="Arial" w:hAnsi="Arial" w:cs="Arial"/>
          <w:spacing w:val="1"/>
          <w:sz w:val="22"/>
          <w:szCs w:val="22"/>
        </w:rPr>
        <w:t xml:space="preserve"> </w:t>
      </w:r>
      <w:r w:rsidRPr="00791185">
        <w:rPr>
          <w:rFonts w:ascii="Arial" w:hAnsi="Arial" w:cs="Arial"/>
          <w:sz w:val="22"/>
          <w:szCs w:val="22"/>
        </w:rPr>
        <w:t>προτίθεται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στηριχθεί</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 φορέας, πληρούν κατά περίπτωση τα σχετικά κριτήρια επιλογής και εάν συντρέχουν λόγοι</w:t>
      </w:r>
      <w:r w:rsidRPr="00791185">
        <w:rPr>
          <w:rFonts w:ascii="Arial" w:hAnsi="Arial" w:cs="Arial"/>
          <w:spacing w:val="1"/>
          <w:sz w:val="22"/>
          <w:szCs w:val="22"/>
        </w:rPr>
        <w:t xml:space="preserve"> </w:t>
      </w:r>
      <w:r w:rsidRPr="00791185">
        <w:rPr>
          <w:rFonts w:ascii="Arial" w:hAnsi="Arial" w:cs="Arial"/>
          <w:sz w:val="22"/>
          <w:szCs w:val="22"/>
        </w:rPr>
        <w:t>αποκλεισμού της παραγράφου 2.2.3.. Ο οικονομικός φορέας υποχρεούται να αντικαταστήσει έναν φορέα</w:t>
      </w:r>
      <w:r w:rsidRPr="00791185">
        <w:rPr>
          <w:rFonts w:ascii="Arial" w:hAnsi="Arial" w:cs="Arial"/>
          <w:spacing w:val="1"/>
          <w:sz w:val="22"/>
          <w:szCs w:val="22"/>
        </w:rPr>
        <w:t xml:space="preserve"> </w:t>
      </w:r>
      <w:r w:rsidRPr="00791185">
        <w:rPr>
          <w:rFonts w:ascii="Arial" w:hAnsi="Arial" w:cs="Arial"/>
          <w:sz w:val="22"/>
          <w:szCs w:val="22"/>
        </w:rPr>
        <w:t>στην ικανότητα του οποίου στηρίζεται, εφόσον ο τελευταίος δεν πληροί το σχετικό κριτήριο επιλογής ή για</w:t>
      </w:r>
      <w:r w:rsidRPr="00791185">
        <w:rPr>
          <w:rFonts w:ascii="Arial" w:hAnsi="Arial" w:cs="Arial"/>
          <w:spacing w:val="-47"/>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συντρέχουν</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προθεσμίας</w:t>
      </w:r>
      <w:r w:rsidRPr="00791185">
        <w:rPr>
          <w:rFonts w:ascii="Arial" w:hAnsi="Arial" w:cs="Arial"/>
          <w:spacing w:val="1"/>
          <w:sz w:val="22"/>
          <w:szCs w:val="22"/>
        </w:rPr>
        <w:t xml:space="preserve"> </w:t>
      </w:r>
      <w:r w:rsidRPr="00791185">
        <w:rPr>
          <w:rFonts w:ascii="Arial" w:hAnsi="Arial" w:cs="Arial"/>
          <w:sz w:val="22"/>
          <w:szCs w:val="22"/>
        </w:rPr>
        <w:t>τριάντα</w:t>
      </w:r>
      <w:r w:rsidRPr="00791185">
        <w:rPr>
          <w:rFonts w:ascii="Arial" w:hAnsi="Arial" w:cs="Arial"/>
          <w:spacing w:val="1"/>
          <w:sz w:val="22"/>
          <w:szCs w:val="22"/>
        </w:rPr>
        <w:t xml:space="preserve"> </w:t>
      </w:r>
      <w:r w:rsidRPr="00791185">
        <w:rPr>
          <w:rFonts w:ascii="Arial" w:hAnsi="Arial" w:cs="Arial"/>
          <w:sz w:val="22"/>
          <w:szCs w:val="22"/>
        </w:rPr>
        <w:t>(30)</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 σχετική</w:t>
      </w:r>
      <w:r w:rsidRPr="00791185">
        <w:rPr>
          <w:rFonts w:ascii="Arial" w:hAnsi="Arial" w:cs="Arial"/>
          <w:spacing w:val="1"/>
          <w:sz w:val="22"/>
          <w:szCs w:val="22"/>
        </w:rPr>
        <w:t xml:space="preserve"> </w:t>
      </w:r>
      <w:r w:rsidRPr="00791185">
        <w:rPr>
          <w:rFonts w:ascii="Arial" w:hAnsi="Arial" w:cs="Arial"/>
          <w:sz w:val="22"/>
          <w:szCs w:val="22"/>
        </w:rPr>
        <w:t>πρόσκληση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απευθύνεται</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λειτουργικότητας</w:t>
      </w:r>
      <w:r w:rsidRPr="00791185">
        <w:rPr>
          <w:rFonts w:ascii="Arial" w:hAnsi="Arial" w:cs="Arial"/>
          <w:spacing w:val="1"/>
          <w:sz w:val="22"/>
          <w:szCs w:val="22"/>
        </w:rPr>
        <w:t xml:space="preserve"> </w:t>
      </w:r>
      <w:r w:rsidRPr="00791185">
        <w:rPr>
          <w:rFonts w:ascii="Arial" w:hAnsi="Arial" w:cs="Arial"/>
          <w:sz w:val="22"/>
          <w:szCs w:val="22"/>
        </w:rPr>
        <w:t>«Επικοινωνία»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ΕΣΗΔΗΣ.Ο</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αντικαθιστά</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προηγούμενου</w:t>
      </w:r>
      <w:r w:rsidRPr="00791185">
        <w:rPr>
          <w:rFonts w:ascii="Arial" w:hAnsi="Arial" w:cs="Arial"/>
          <w:spacing w:val="1"/>
          <w:sz w:val="22"/>
          <w:szCs w:val="22"/>
        </w:rPr>
        <w:t xml:space="preserve"> </w:t>
      </w:r>
      <w:r w:rsidRPr="00791185">
        <w:rPr>
          <w:rFonts w:ascii="Arial" w:hAnsi="Arial" w:cs="Arial"/>
          <w:sz w:val="22"/>
          <w:szCs w:val="22"/>
        </w:rPr>
        <w:t>εδαφίου</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επιτρέπεται</w:t>
      </w:r>
      <w:r w:rsidRPr="00791185">
        <w:rPr>
          <w:rFonts w:ascii="Arial" w:hAnsi="Arial" w:cs="Arial"/>
          <w:spacing w:val="-1"/>
          <w:sz w:val="22"/>
          <w:szCs w:val="22"/>
        </w:rPr>
        <w:t xml:space="preserve"> </w:t>
      </w:r>
      <w:r w:rsidRPr="00791185">
        <w:rPr>
          <w:rFonts w:ascii="Arial" w:hAnsi="Arial" w:cs="Arial"/>
          <w:sz w:val="22"/>
          <w:szCs w:val="22"/>
        </w:rPr>
        <w:t>να αντικατασταθεί</w:t>
      </w:r>
      <w:r w:rsidRPr="00791185">
        <w:rPr>
          <w:rFonts w:ascii="Arial" w:hAnsi="Arial" w:cs="Arial"/>
          <w:spacing w:val="-4"/>
          <w:sz w:val="22"/>
          <w:szCs w:val="22"/>
        </w:rPr>
        <w:t xml:space="preserve"> </w:t>
      </w:r>
      <w:r w:rsidRPr="00791185">
        <w:rPr>
          <w:rFonts w:ascii="Arial" w:hAnsi="Arial" w:cs="Arial"/>
          <w:sz w:val="22"/>
          <w:szCs w:val="22"/>
        </w:rPr>
        <w:t>εκ νέου.</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8"/>
        <w:jc w:val="left"/>
        <w:rPr>
          <w:rFonts w:ascii="Arial" w:hAnsi="Arial" w:cs="Arial"/>
          <w:sz w:val="22"/>
          <w:szCs w:val="22"/>
        </w:rPr>
      </w:pPr>
    </w:p>
    <w:p w:rsidR="002E1835" w:rsidRPr="00791185" w:rsidRDefault="002E1835" w:rsidP="0045061D">
      <w:pPr>
        <w:pStyle w:val="Heading3"/>
        <w:keepNext w:val="0"/>
        <w:widowControl w:val="0"/>
        <w:numPr>
          <w:ilvl w:val="3"/>
          <w:numId w:val="22"/>
        </w:numPr>
        <w:tabs>
          <w:tab w:val="left" w:pos="1146"/>
        </w:tabs>
        <w:autoSpaceDE w:val="0"/>
        <w:autoSpaceDN w:val="0"/>
        <w:spacing w:before="0" w:after="0"/>
        <w:ind w:left="1145" w:hanging="733"/>
        <w:jc w:val="both"/>
        <w:outlineLvl w:val="3"/>
        <w:rPr>
          <w:rFonts w:ascii="Arial" w:hAnsi="Arial" w:cs="Arial"/>
          <w:sz w:val="22"/>
          <w:szCs w:val="22"/>
        </w:rPr>
      </w:pPr>
      <w:r w:rsidRPr="00791185">
        <w:rPr>
          <w:rFonts w:ascii="Arial" w:hAnsi="Arial" w:cs="Arial"/>
          <w:sz w:val="22"/>
          <w:szCs w:val="22"/>
        </w:rPr>
        <w:t>Υπεργολαβία</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Ο οικονομικός φορέας αναφέρει στην προσφορά του το τμήμα της σύμβασης που προτίθεται να αναθέσει</w:t>
      </w:r>
      <w:r w:rsidRPr="00791185">
        <w:rPr>
          <w:rFonts w:ascii="Arial" w:hAnsi="Arial" w:cs="Arial"/>
          <w:spacing w:val="1"/>
          <w:sz w:val="22"/>
          <w:szCs w:val="22"/>
        </w:rPr>
        <w:t xml:space="preserve"> </w:t>
      </w:r>
      <w:r w:rsidRPr="00791185">
        <w:rPr>
          <w:rFonts w:ascii="Arial" w:hAnsi="Arial" w:cs="Arial"/>
          <w:sz w:val="22"/>
          <w:szCs w:val="22"/>
        </w:rPr>
        <w:t>υπό μορφή υπεργολαβίας σε τρίτους, καθώς και τους υπεργολάβους που προτείνει. Στην περίπτωση που o</w:t>
      </w:r>
      <w:r w:rsidRPr="00791185">
        <w:rPr>
          <w:rFonts w:ascii="Arial" w:hAnsi="Arial" w:cs="Arial"/>
          <w:spacing w:val="-47"/>
          <w:sz w:val="22"/>
          <w:szCs w:val="22"/>
        </w:rPr>
        <w:t xml:space="preserve"> </w:t>
      </w:r>
      <w:r w:rsidRPr="00791185">
        <w:rPr>
          <w:rFonts w:ascii="Arial" w:hAnsi="Arial" w:cs="Arial"/>
          <w:sz w:val="22"/>
          <w:szCs w:val="22"/>
        </w:rPr>
        <w:t>προσφέρων</w:t>
      </w:r>
      <w:r w:rsidRPr="00791185">
        <w:rPr>
          <w:rFonts w:ascii="Arial" w:hAnsi="Arial" w:cs="Arial"/>
          <w:spacing w:val="1"/>
          <w:sz w:val="22"/>
          <w:szCs w:val="22"/>
        </w:rPr>
        <w:t xml:space="preserve"> </w:t>
      </w:r>
      <w:r w:rsidRPr="00791185">
        <w:rPr>
          <w:rFonts w:ascii="Arial" w:hAnsi="Arial" w:cs="Arial"/>
          <w:sz w:val="22"/>
          <w:szCs w:val="22"/>
        </w:rPr>
        <w:t>αναφέρει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ότι προτίθεται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αναθέσει</w:t>
      </w:r>
      <w:r w:rsidRPr="00791185">
        <w:rPr>
          <w:rFonts w:ascii="Arial" w:hAnsi="Arial" w:cs="Arial"/>
          <w:spacing w:val="1"/>
          <w:sz w:val="22"/>
          <w:szCs w:val="22"/>
        </w:rPr>
        <w:t xml:space="preserve"> </w:t>
      </w:r>
      <w:r w:rsidRPr="00791185">
        <w:rPr>
          <w:rFonts w:ascii="Arial" w:hAnsi="Arial" w:cs="Arial"/>
          <w:sz w:val="22"/>
          <w:szCs w:val="22"/>
        </w:rPr>
        <w:t>τμήμα(τα) 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49"/>
          <w:sz w:val="22"/>
          <w:szCs w:val="22"/>
        </w:rPr>
        <w:t xml:space="preserve"> </w:t>
      </w:r>
      <w:r w:rsidRPr="00791185">
        <w:rPr>
          <w:rFonts w:ascii="Arial" w:hAnsi="Arial" w:cs="Arial"/>
          <w:sz w:val="22"/>
          <w:szCs w:val="22"/>
        </w:rPr>
        <w:t>υπό</w:t>
      </w:r>
      <w:r w:rsidRPr="00791185">
        <w:rPr>
          <w:rFonts w:ascii="Arial" w:hAnsi="Arial" w:cs="Arial"/>
          <w:spacing w:val="1"/>
          <w:sz w:val="22"/>
          <w:szCs w:val="22"/>
        </w:rPr>
        <w:t xml:space="preserve"> </w:t>
      </w:r>
      <w:r w:rsidRPr="00791185">
        <w:rPr>
          <w:rFonts w:ascii="Arial" w:hAnsi="Arial" w:cs="Arial"/>
          <w:sz w:val="22"/>
          <w:szCs w:val="22"/>
        </w:rPr>
        <w:t>μορφή υπεργολαβίας σε τρίτους σε ποσοστό που υπερβαίνει το τριάντα τοις εκατό (30%) της συνολικής</w:t>
      </w:r>
      <w:r w:rsidRPr="00791185">
        <w:rPr>
          <w:rFonts w:ascii="Arial" w:hAnsi="Arial" w:cs="Arial"/>
          <w:spacing w:val="1"/>
          <w:sz w:val="22"/>
          <w:szCs w:val="22"/>
        </w:rPr>
        <w:t xml:space="preserve"> </w:t>
      </w:r>
      <w:r w:rsidRPr="00791185">
        <w:rPr>
          <w:rFonts w:ascii="Arial" w:hAnsi="Arial" w:cs="Arial"/>
          <w:sz w:val="22"/>
          <w:szCs w:val="22"/>
        </w:rPr>
        <w:t>αξίας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ελέγχει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συντρέχουν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2.2.3</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υποχρεούται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αντικαταστήσει</w:t>
      </w:r>
      <w:r w:rsidRPr="00791185">
        <w:rPr>
          <w:rFonts w:ascii="Arial" w:hAnsi="Arial" w:cs="Arial"/>
          <w:spacing w:val="1"/>
          <w:sz w:val="22"/>
          <w:szCs w:val="22"/>
        </w:rPr>
        <w:t xml:space="preserve"> </w:t>
      </w:r>
      <w:r w:rsidRPr="00791185">
        <w:rPr>
          <w:rFonts w:ascii="Arial" w:hAnsi="Arial" w:cs="Arial"/>
          <w:sz w:val="22"/>
          <w:szCs w:val="22"/>
        </w:rPr>
        <w:t>έναν</w:t>
      </w:r>
      <w:r w:rsidRPr="00791185">
        <w:rPr>
          <w:rFonts w:ascii="Arial" w:hAnsi="Arial" w:cs="Arial"/>
          <w:spacing w:val="1"/>
          <w:sz w:val="22"/>
          <w:szCs w:val="22"/>
        </w:rPr>
        <w:t xml:space="preserve"> </w:t>
      </w:r>
      <w:r w:rsidRPr="00791185">
        <w:rPr>
          <w:rFonts w:ascii="Arial" w:hAnsi="Arial" w:cs="Arial"/>
          <w:sz w:val="22"/>
          <w:szCs w:val="22"/>
        </w:rPr>
        <w:t>υπεργολάβο,</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2"/>
          <w:sz w:val="22"/>
          <w:szCs w:val="22"/>
        </w:rPr>
        <w:t xml:space="preserve"> </w:t>
      </w:r>
      <w:r w:rsidRPr="00791185">
        <w:rPr>
          <w:rFonts w:ascii="Arial" w:hAnsi="Arial" w:cs="Arial"/>
          <w:sz w:val="22"/>
          <w:szCs w:val="22"/>
        </w:rPr>
        <w:t>συντρέχουν</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2"/>
          <w:sz w:val="22"/>
          <w:szCs w:val="22"/>
        </w:rPr>
        <w:t xml:space="preserve"> </w:t>
      </w:r>
      <w:r w:rsidRPr="00791185">
        <w:rPr>
          <w:rFonts w:ascii="Arial" w:hAnsi="Arial" w:cs="Arial"/>
          <w:sz w:val="22"/>
          <w:szCs w:val="22"/>
        </w:rPr>
        <w:t>πρόσωπό</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λόγοι</w:t>
      </w:r>
      <w:r w:rsidRPr="00791185">
        <w:rPr>
          <w:rFonts w:ascii="Arial" w:hAnsi="Arial" w:cs="Arial"/>
          <w:spacing w:val="-4"/>
          <w:sz w:val="22"/>
          <w:szCs w:val="22"/>
        </w:rPr>
        <w:t xml:space="preserve"> </w:t>
      </w:r>
      <w:r w:rsidRPr="00791185">
        <w:rPr>
          <w:rFonts w:ascii="Arial" w:hAnsi="Arial" w:cs="Arial"/>
          <w:sz w:val="22"/>
          <w:szCs w:val="22"/>
        </w:rPr>
        <w:t>αποκλεισμού</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3"/>
          <w:sz w:val="22"/>
          <w:szCs w:val="22"/>
        </w:rPr>
        <w:t xml:space="preserve"> </w:t>
      </w:r>
      <w:r w:rsidRPr="00791185">
        <w:rPr>
          <w:rFonts w:ascii="Arial" w:hAnsi="Arial" w:cs="Arial"/>
          <w:sz w:val="22"/>
          <w:szCs w:val="22"/>
        </w:rPr>
        <w:t>2.2.3..</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1"/>
        <w:jc w:val="left"/>
        <w:rPr>
          <w:rFonts w:ascii="Arial" w:hAnsi="Arial" w:cs="Arial"/>
          <w:sz w:val="22"/>
          <w:szCs w:val="22"/>
        </w:rPr>
      </w:pPr>
    </w:p>
    <w:p w:rsidR="002E1835" w:rsidRPr="00791185" w:rsidRDefault="002E1835" w:rsidP="0045061D">
      <w:pPr>
        <w:pStyle w:val="Heading3"/>
        <w:keepNext w:val="0"/>
        <w:widowControl w:val="0"/>
        <w:numPr>
          <w:ilvl w:val="2"/>
          <w:numId w:val="33"/>
        </w:numPr>
        <w:tabs>
          <w:tab w:val="left" w:pos="980"/>
        </w:tabs>
        <w:autoSpaceDE w:val="0"/>
        <w:autoSpaceDN w:val="0"/>
        <w:spacing w:before="1" w:after="0"/>
        <w:jc w:val="both"/>
        <w:outlineLvl w:val="3"/>
        <w:rPr>
          <w:rFonts w:ascii="Arial" w:hAnsi="Arial" w:cs="Arial"/>
          <w:sz w:val="22"/>
          <w:szCs w:val="22"/>
        </w:rPr>
      </w:pPr>
      <w:bookmarkStart w:id="27" w:name="_bookmark26"/>
      <w:bookmarkEnd w:id="27"/>
      <w:r w:rsidRPr="00791185">
        <w:rPr>
          <w:rFonts w:ascii="Arial" w:hAnsi="Arial" w:cs="Arial"/>
          <w:sz w:val="22"/>
          <w:szCs w:val="22"/>
        </w:rPr>
        <w:t>Κανόνες</w:t>
      </w:r>
      <w:r w:rsidRPr="00791185">
        <w:rPr>
          <w:rFonts w:ascii="Arial" w:hAnsi="Arial" w:cs="Arial"/>
          <w:spacing w:val="-5"/>
          <w:sz w:val="22"/>
          <w:szCs w:val="22"/>
        </w:rPr>
        <w:t xml:space="preserve"> </w:t>
      </w:r>
      <w:r w:rsidRPr="00791185">
        <w:rPr>
          <w:rFonts w:ascii="Arial" w:hAnsi="Arial" w:cs="Arial"/>
          <w:sz w:val="22"/>
          <w:szCs w:val="22"/>
        </w:rPr>
        <w:t>απόδειξης</w:t>
      </w:r>
      <w:r w:rsidRPr="00791185">
        <w:rPr>
          <w:rFonts w:ascii="Arial" w:hAnsi="Arial" w:cs="Arial"/>
          <w:spacing w:val="-7"/>
          <w:sz w:val="22"/>
          <w:szCs w:val="22"/>
        </w:rPr>
        <w:t xml:space="preserve"> </w:t>
      </w:r>
      <w:r w:rsidRPr="00791185">
        <w:rPr>
          <w:rFonts w:ascii="Arial" w:hAnsi="Arial" w:cs="Arial"/>
          <w:sz w:val="22"/>
          <w:szCs w:val="22"/>
        </w:rPr>
        <w:t>ποιοτικής</w:t>
      </w:r>
      <w:r w:rsidRPr="00791185">
        <w:rPr>
          <w:rFonts w:ascii="Arial" w:hAnsi="Arial" w:cs="Arial"/>
          <w:spacing w:val="-6"/>
          <w:sz w:val="22"/>
          <w:szCs w:val="22"/>
        </w:rPr>
        <w:t xml:space="preserve"> </w:t>
      </w:r>
      <w:r w:rsidRPr="00791185">
        <w:rPr>
          <w:rFonts w:ascii="Arial" w:hAnsi="Arial" w:cs="Arial"/>
          <w:sz w:val="22"/>
          <w:szCs w:val="22"/>
        </w:rPr>
        <w:t>επιλογής</w:t>
      </w:r>
    </w:p>
    <w:p w:rsidR="002E1835" w:rsidRPr="00791185" w:rsidRDefault="002E1835" w:rsidP="002E1835">
      <w:pPr>
        <w:pStyle w:val="ad"/>
        <w:spacing w:before="65"/>
        <w:ind w:right="371"/>
        <w:rPr>
          <w:rFonts w:ascii="Arial" w:hAnsi="Arial" w:cs="Arial"/>
          <w:sz w:val="22"/>
          <w:szCs w:val="22"/>
        </w:rPr>
      </w:pPr>
      <w:r w:rsidRPr="00791185">
        <w:rPr>
          <w:rFonts w:ascii="Arial" w:hAnsi="Arial" w:cs="Arial"/>
          <w:sz w:val="22"/>
          <w:szCs w:val="22"/>
        </w:rPr>
        <w:t>Το δικαίωμα συμμετοχής των οικονομικών φορέων και οι όροι και προϋποθέσεις συμμετοχής τους, όπως</w:t>
      </w:r>
      <w:r w:rsidRPr="00791185">
        <w:rPr>
          <w:rFonts w:ascii="Arial" w:hAnsi="Arial" w:cs="Arial"/>
          <w:spacing w:val="1"/>
          <w:sz w:val="22"/>
          <w:szCs w:val="22"/>
        </w:rPr>
        <w:t xml:space="preserve"> </w:t>
      </w:r>
      <w:r w:rsidRPr="00791185">
        <w:rPr>
          <w:rFonts w:ascii="Arial" w:hAnsi="Arial" w:cs="Arial"/>
          <w:sz w:val="22"/>
          <w:szCs w:val="22"/>
        </w:rPr>
        <w:t>ορίζονται στις παραγράφους 2.2.1 έως 2.2.8, κρίνονται κατά την υποβολή της προσφοράς δια του ΕΕΕΣ,</w:t>
      </w:r>
      <w:r w:rsidRPr="00791185">
        <w:rPr>
          <w:rFonts w:ascii="Arial" w:hAnsi="Arial" w:cs="Arial"/>
          <w:spacing w:val="1"/>
          <w:sz w:val="22"/>
          <w:szCs w:val="22"/>
        </w:rPr>
        <w:t xml:space="preserve"> </w:t>
      </w:r>
      <w:r w:rsidRPr="00791185">
        <w:rPr>
          <w:rFonts w:ascii="Arial" w:hAnsi="Arial" w:cs="Arial"/>
          <w:sz w:val="22"/>
          <w:szCs w:val="22"/>
        </w:rPr>
        <w:t>κατά τα οριζόμενα στην παράγραφο 2.2.9.1, κατά την υποβολή των δικαιολογητικών της παραγράφου</w:t>
      </w:r>
      <w:r w:rsidRPr="00791185">
        <w:rPr>
          <w:rFonts w:ascii="Arial" w:hAnsi="Arial" w:cs="Arial"/>
          <w:spacing w:val="1"/>
          <w:sz w:val="22"/>
          <w:szCs w:val="22"/>
        </w:rPr>
        <w:t xml:space="preserve"> </w:t>
      </w:r>
      <w:r w:rsidRPr="00791185">
        <w:rPr>
          <w:rFonts w:ascii="Arial" w:hAnsi="Arial" w:cs="Arial"/>
          <w:sz w:val="22"/>
          <w:szCs w:val="22"/>
        </w:rPr>
        <w:t xml:space="preserve">2.2.9.2και κατά τη σύναψη της σύμβασης δια της υπεύθυνης δήλωσης, της </w:t>
      </w:r>
      <w:proofErr w:type="spellStart"/>
      <w:r w:rsidRPr="00791185">
        <w:rPr>
          <w:rFonts w:ascii="Arial" w:hAnsi="Arial" w:cs="Arial"/>
          <w:sz w:val="22"/>
          <w:szCs w:val="22"/>
        </w:rPr>
        <w:t>περ</w:t>
      </w:r>
      <w:proofErr w:type="spellEnd"/>
      <w:r w:rsidRPr="00791185">
        <w:rPr>
          <w:rFonts w:ascii="Arial" w:hAnsi="Arial" w:cs="Arial"/>
          <w:sz w:val="22"/>
          <w:szCs w:val="22"/>
        </w:rPr>
        <w:t xml:space="preserve">. </w:t>
      </w:r>
      <w:proofErr w:type="spellStart"/>
      <w:r w:rsidRPr="00791185">
        <w:rPr>
          <w:rFonts w:ascii="Arial" w:hAnsi="Arial" w:cs="Arial"/>
          <w:sz w:val="22"/>
          <w:szCs w:val="22"/>
        </w:rPr>
        <w:t>δ΄</w:t>
      </w:r>
      <w:proofErr w:type="spellEnd"/>
      <w:r w:rsidRPr="00791185">
        <w:rPr>
          <w:rFonts w:ascii="Arial" w:hAnsi="Arial" w:cs="Arial"/>
          <w:sz w:val="22"/>
          <w:szCs w:val="22"/>
        </w:rPr>
        <w:t xml:space="preserve"> της παρ. 3 του άρθρου</w:t>
      </w:r>
      <w:r w:rsidRPr="00791185">
        <w:rPr>
          <w:rFonts w:ascii="Arial" w:hAnsi="Arial" w:cs="Arial"/>
          <w:spacing w:val="1"/>
          <w:sz w:val="22"/>
          <w:szCs w:val="22"/>
        </w:rPr>
        <w:t xml:space="preserve"> </w:t>
      </w:r>
      <w:r w:rsidRPr="00791185">
        <w:rPr>
          <w:rFonts w:ascii="Arial" w:hAnsi="Arial" w:cs="Arial"/>
          <w:sz w:val="22"/>
          <w:szCs w:val="22"/>
        </w:rPr>
        <w:t>105 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p>
    <w:p w:rsidR="002E1835" w:rsidRPr="00791185" w:rsidRDefault="002E1835" w:rsidP="006417B6">
      <w:pPr>
        <w:pStyle w:val="ad"/>
        <w:spacing w:before="119"/>
        <w:ind w:right="371"/>
        <w:rPr>
          <w:rFonts w:ascii="Arial" w:hAnsi="Arial" w:cs="Arial"/>
          <w:sz w:val="22"/>
          <w:szCs w:val="22"/>
        </w:rPr>
      </w:pPr>
      <w:r w:rsidRPr="00791185">
        <w:rPr>
          <w:rFonts w:ascii="Arial" w:hAnsi="Arial" w:cs="Arial"/>
          <w:sz w:val="22"/>
          <w:szCs w:val="22"/>
        </w:rPr>
        <w:t>Στην περίπτωση που ο οικονομικός φορέας στηρίζεται στις ικανότητες άλλων φορέων, σύμφωνα με την</w:t>
      </w:r>
      <w:r w:rsidRPr="00791185">
        <w:rPr>
          <w:rFonts w:ascii="Arial" w:hAnsi="Arial" w:cs="Arial"/>
          <w:spacing w:val="1"/>
          <w:sz w:val="22"/>
          <w:szCs w:val="22"/>
        </w:rPr>
        <w:t xml:space="preserve"> </w:t>
      </w:r>
      <w:r w:rsidRPr="00791185">
        <w:rPr>
          <w:rFonts w:ascii="Arial" w:hAnsi="Arial" w:cs="Arial"/>
          <w:sz w:val="22"/>
          <w:szCs w:val="22"/>
        </w:rPr>
        <w:t>παράγραφό</w:t>
      </w:r>
      <w:r w:rsidRPr="00791185">
        <w:rPr>
          <w:rFonts w:ascii="Arial" w:hAnsi="Arial" w:cs="Arial"/>
          <w:spacing w:val="1"/>
          <w:sz w:val="22"/>
          <w:szCs w:val="22"/>
        </w:rPr>
        <w:t xml:space="preserve"> </w:t>
      </w:r>
      <w:r w:rsidRPr="00791185">
        <w:rPr>
          <w:rFonts w:ascii="Arial" w:hAnsi="Arial" w:cs="Arial"/>
          <w:sz w:val="22"/>
          <w:szCs w:val="22"/>
        </w:rPr>
        <w:t>2.2.8.</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ικανότητα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οποίων</w:t>
      </w:r>
      <w:r w:rsidRPr="00791185">
        <w:rPr>
          <w:rFonts w:ascii="Arial" w:hAnsi="Arial" w:cs="Arial"/>
          <w:spacing w:val="1"/>
          <w:sz w:val="22"/>
          <w:szCs w:val="22"/>
        </w:rPr>
        <w:t xml:space="preserve"> </w:t>
      </w:r>
      <w:r w:rsidRPr="00791185">
        <w:rPr>
          <w:rFonts w:ascii="Arial" w:hAnsi="Arial" w:cs="Arial"/>
          <w:sz w:val="22"/>
          <w:szCs w:val="22"/>
        </w:rPr>
        <w:t>στηρίζεται</w:t>
      </w:r>
      <w:r w:rsidRPr="00791185">
        <w:rPr>
          <w:rFonts w:ascii="Arial" w:hAnsi="Arial" w:cs="Arial"/>
          <w:spacing w:val="1"/>
          <w:sz w:val="22"/>
          <w:szCs w:val="22"/>
        </w:rPr>
        <w:t xml:space="preserve"> </w:t>
      </w:r>
      <w:r w:rsidRPr="00791185">
        <w:rPr>
          <w:rFonts w:ascii="Arial" w:hAnsi="Arial" w:cs="Arial"/>
          <w:sz w:val="22"/>
          <w:szCs w:val="22"/>
        </w:rPr>
        <w:t>υποχρεούνται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47"/>
          <w:sz w:val="22"/>
          <w:szCs w:val="22"/>
        </w:rPr>
        <w:t xml:space="preserve"> </w:t>
      </w:r>
      <w:r w:rsidRPr="00791185">
        <w:rPr>
          <w:rFonts w:ascii="Arial" w:hAnsi="Arial" w:cs="Arial"/>
          <w:sz w:val="22"/>
          <w:szCs w:val="22"/>
        </w:rPr>
        <w:t>αποδεικνύουν,</w:t>
      </w:r>
      <w:r w:rsidRPr="00791185">
        <w:rPr>
          <w:rFonts w:ascii="Arial" w:hAnsi="Arial" w:cs="Arial"/>
          <w:spacing w:val="42"/>
          <w:sz w:val="22"/>
          <w:szCs w:val="22"/>
        </w:rPr>
        <w:t xml:space="preserve"> </w:t>
      </w:r>
      <w:r w:rsidRPr="00791185">
        <w:rPr>
          <w:rFonts w:ascii="Arial" w:hAnsi="Arial" w:cs="Arial"/>
          <w:sz w:val="22"/>
          <w:szCs w:val="22"/>
        </w:rPr>
        <w:t>κατά</w:t>
      </w:r>
      <w:r w:rsidRPr="00791185">
        <w:rPr>
          <w:rFonts w:ascii="Arial" w:hAnsi="Arial" w:cs="Arial"/>
          <w:spacing w:val="39"/>
          <w:sz w:val="22"/>
          <w:szCs w:val="22"/>
        </w:rPr>
        <w:t xml:space="preserve"> </w:t>
      </w:r>
      <w:r w:rsidRPr="00791185">
        <w:rPr>
          <w:rFonts w:ascii="Arial" w:hAnsi="Arial" w:cs="Arial"/>
          <w:sz w:val="22"/>
          <w:szCs w:val="22"/>
        </w:rPr>
        <w:t>τα</w:t>
      </w:r>
      <w:r w:rsidRPr="00791185">
        <w:rPr>
          <w:rFonts w:ascii="Arial" w:hAnsi="Arial" w:cs="Arial"/>
          <w:spacing w:val="42"/>
          <w:sz w:val="22"/>
          <w:szCs w:val="22"/>
        </w:rPr>
        <w:t xml:space="preserve"> </w:t>
      </w:r>
      <w:r w:rsidRPr="00791185">
        <w:rPr>
          <w:rFonts w:ascii="Arial" w:hAnsi="Arial" w:cs="Arial"/>
          <w:sz w:val="22"/>
          <w:szCs w:val="22"/>
        </w:rPr>
        <w:t>οριζόμενα</w:t>
      </w:r>
      <w:r w:rsidRPr="00791185">
        <w:rPr>
          <w:rFonts w:ascii="Arial" w:hAnsi="Arial" w:cs="Arial"/>
          <w:spacing w:val="43"/>
          <w:sz w:val="22"/>
          <w:szCs w:val="22"/>
        </w:rPr>
        <w:t xml:space="preserve"> </w:t>
      </w:r>
      <w:r w:rsidRPr="00791185">
        <w:rPr>
          <w:rFonts w:ascii="Arial" w:hAnsi="Arial" w:cs="Arial"/>
          <w:sz w:val="22"/>
          <w:szCs w:val="22"/>
        </w:rPr>
        <w:t>στις</w:t>
      </w:r>
      <w:r w:rsidRPr="00791185">
        <w:rPr>
          <w:rFonts w:ascii="Arial" w:hAnsi="Arial" w:cs="Arial"/>
          <w:spacing w:val="40"/>
          <w:sz w:val="22"/>
          <w:szCs w:val="22"/>
        </w:rPr>
        <w:t xml:space="preserve"> </w:t>
      </w:r>
      <w:r w:rsidRPr="00791185">
        <w:rPr>
          <w:rFonts w:ascii="Arial" w:hAnsi="Arial" w:cs="Arial"/>
          <w:sz w:val="22"/>
          <w:szCs w:val="22"/>
        </w:rPr>
        <w:t>παραγράφους</w:t>
      </w:r>
      <w:r w:rsidRPr="00791185">
        <w:rPr>
          <w:rFonts w:ascii="Arial" w:hAnsi="Arial" w:cs="Arial"/>
          <w:spacing w:val="44"/>
          <w:sz w:val="22"/>
          <w:szCs w:val="22"/>
        </w:rPr>
        <w:t xml:space="preserve"> </w:t>
      </w:r>
      <w:r w:rsidRPr="00791185">
        <w:rPr>
          <w:rFonts w:ascii="Arial" w:hAnsi="Arial" w:cs="Arial"/>
          <w:sz w:val="22"/>
          <w:szCs w:val="22"/>
        </w:rPr>
        <w:t>2.2.9.1</w:t>
      </w:r>
      <w:r w:rsidRPr="00791185">
        <w:rPr>
          <w:rFonts w:ascii="Arial" w:hAnsi="Arial" w:cs="Arial"/>
          <w:spacing w:val="43"/>
          <w:sz w:val="22"/>
          <w:szCs w:val="22"/>
        </w:rPr>
        <w:t xml:space="preserve"> </w:t>
      </w:r>
      <w:r w:rsidRPr="00791185">
        <w:rPr>
          <w:rFonts w:ascii="Arial" w:hAnsi="Arial" w:cs="Arial"/>
          <w:sz w:val="22"/>
          <w:szCs w:val="22"/>
        </w:rPr>
        <w:t>και</w:t>
      </w:r>
      <w:r w:rsidRPr="00791185">
        <w:rPr>
          <w:rFonts w:ascii="Arial" w:hAnsi="Arial" w:cs="Arial"/>
          <w:spacing w:val="40"/>
          <w:sz w:val="22"/>
          <w:szCs w:val="22"/>
        </w:rPr>
        <w:t xml:space="preserve"> </w:t>
      </w:r>
      <w:r w:rsidRPr="00791185">
        <w:rPr>
          <w:rFonts w:ascii="Arial" w:hAnsi="Arial" w:cs="Arial"/>
          <w:sz w:val="22"/>
          <w:szCs w:val="22"/>
        </w:rPr>
        <w:t>2.2.9.2,</w:t>
      </w:r>
      <w:r w:rsidRPr="00791185">
        <w:rPr>
          <w:rFonts w:ascii="Arial" w:hAnsi="Arial" w:cs="Arial"/>
          <w:spacing w:val="44"/>
          <w:sz w:val="22"/>
          <w:szCs w:val="22"/>
        </w:rPr>
        <w:t xml:space="preserve"> </w:t>
      </w:r>
      <w:r w:rsidRPr="00791185">
        <w:rPr>
          <w:rFonts w:ascii="Arial" w:hAnsi="Arial" w:cs="Arial"/>
          <w:sz w:val="22"/>
          <w:szCs w:val="22"/>
        </w:rPr>
        <w:t>ότι</w:t>
      </w:r>
      <w:r w:rsidRPr="00791185">
        <w:rPr>
          <w:rFonts w:ascii="Arial" w:hAnsi="Arial" w:cs="Arial"/>
          <w:spacing w:val="39"/>
          <w:sz w:val="22"/>
          <w:szCs w:val="22"/>
        </w:rPr>
        <w:t xml:space="preserve"> </w:t>
      </w:r>
      <w:r w:rsidRPr="00791185">
        <w:rPr>
          <w:rFonts w:ascii="Arial" w:hAnsi="Arial" w:cs="Arial"/>
          <w:sz w:val="22"/>
          <w:szCs w:val="22"/>
        </w:rPr>
        <w:t>δεν</w:t>
      </w:r>
      <w:r w:rsidRPr="00791185">
        <w:rPr>
          <w:rFonts w:ascii="Arial" w:hAnsi="Arial" w:cs="Arial"/>
          <w:spacing w:val="41"/>
          <w:sz w:val="22"/>
          <w:szCs w:val="22"/>
        </w:rPr>
        <w:t xml:space="preserve"> </w:t>
      </w:r>
      <w:r w:rsidRPr="00791185">
        <w:rPr>
          <w:rFonts w:ascii="Arial" w:hAnsi="Arial" w:cs="Arial"/>
          <w:sz w:val="22"/>
          <w:szCs w:val="22"/>
        </w:rPr>
        <w:t>συντρέχουν</w:t>
      </w:r>
      <w:r w:rsidRPr="00791185">
        <w:rPr>
          <w:rFonts w:ascii="Arial" w:hAnsi="Arial" w:cs="Arial"/>
          <w:spacing w:val="40"/>
          <w:sz w:val="22"/>
          <w:szCs w:val="22"/>
        </w:rPr>
        <w:t xml:space="preserve"> </w:t>
      </w:r>
      <w:r w:rsidRPr="00791185">
        <w:rPr>
          <w:rFonts w:ascii="Arial" w:hAnsi="Arial" w:cs="Arial"/>
          <w:sz w:val="22"/>
          <w:szCs w:val="22"/>
        </w:rPr>
        <w:t>οι</w:t>
      </w:r>
      <w:r w:rsidRPr="00791185">
        <w:rPr>
          <w:rFonts w:ascii="Arial" w:hAnsi="Arial" w:cs="Arial"/>
          <w:spacing w:val="42"/>
          <w:sz w:val="22"/>
          <w:szCs w:val="22"/>
        </w:rPr>
        <w:t xml:space="preserve"> </w:t>
      </w:r>
      <w:r w:rsidRPr="00791185">
        <w:rPr>
          <w:rFonts w:ascii="Arial" w:hAnsi="Arial" w:cs="Arial"/>
          <w:sz w:val="22"/>
          <w:szCs w:val="22"/>
        </w:rPr>
        <w:t>λόγοι</w:t>
      </w:r>
      <w:r w:rsidR="006417B6">
        <w:rPr>
          <w:rFonts w:ascii="Arial" w:hAnsi="Arial" w:cs="Arial"/>
          <w:sz w:val="22"/>
          <w:szCs w:val="22"/>
        </w:rPr>
        <w:t xml:space="preserve"> </w:t>
      </w:r>
      <w:r w:rsidRPr="00791185">
        <w:rPr>
          <w:rFonts w:ascii="Arial" w:hAnsi="Arial" w:cs="Arial"/>
          <w:sz w:val="22"/>
          <w:szCs w:val="22"/>
        </w:rPr>
        <w:t>αποκλεισμού της παραγράφου 2.2.3 της παρούσας και ότι πληρούν τα σχετικά κριτήρια επιλογής κατά</w:t>
      </w:r>
      <w:r w:rsidRPr="00791185">
        <w:rPr>
          <w:rFonts w:ascii="Arial" w:hAnsi="Arial" w:cs="Arial"/>
          <w:spacing w:val="1"/>
          <w:sz w:val="22"/>
          <w:szCs w:val="22"/>
        </w:rPr>
        <w:t xml:space="preserve"> </w:t>
      </w:r>
      <w:r w:rsidRPr="00791185">
        <w:rPr>
          <w:rFonts w:ascii="Arial" w:hAnsi="Arial" w:cs="Arial"/>
          <w:sz w:val="22"/>
          <w:szCs w:val="22"/>
        </w:rPr>
        <w:t>περίπτωση.</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Στην περίπτωση που o οικονομικός φορέας αναφέρει στην προσφορά του ότι προτίθεται να αναθέσει</w:t>
      </w:r>
      <w:r w:rsidRPr="00791185">
        <w:rPr>
          <w:rFonts w:ascii="Arial" w:hAnsi="Arial" w:cs="Arial"/>
          <w:spacing w:val="1"/>
          <w:sz w:val="22"/>
          <w:szCs w:val="22"/>
        </w:rPr>
        <w:t xml:space="preserve"> </w:t>
      </w:r>
      <w:r w:rsidRPr="00791185">
        <w:rPr>
          <w:rFonts w:ascii="Arial" w:hAnsi="Arial" w:cs="Arial"/>
          <w:sz w:val="22"/>
          <w:szCs w:val="22"/>
        </w:rPr>
        <w:t>τμήμα(τα) της σύμβασης υπό μορφή υπεργολαβίας σε τρίτους σε ποσοστό που υπερβαίνει το τριάντα τοις</w:t>
      </w:r>
      <w:r w:rsidRPr="00791185">
        <w:rPr>
          <w:rFonts w:ascii="Arial" w:hAnsi="Arial" w:cs="Arial"/>
          <w:spacing w:val="1"/>
          <w:sz w:val="22"/>
          <w:szCs w:val="22"/>
        </w:rPr>
        <w:t xml:space="preserve"> </w:t>
      </w:r>
      <w:r w:rsidRPr="00791185">
        <w:rPr>
          <w:rFonts w:ascii="Arial" w:hAnsi="Arial" w:cs="Arial"/>
          <w:sz w:val="22"/>
          <w:szCs w:val="22"/>
        </w:rPr>
        <w:t>εκατό (30%) της συνολικής αξίας της σύμβασης, οι υπεργολάβοι υποχρεούνται να αποδεικνύουν, κατά τα</w:t>
      </w:r>
      <w:r w:rsidRPr="00791185">
        <w:rPr>
          <w:rFonts w:ascii="Arial" w:hAnsi="Arial" w:cs="Arial"/>
          <w:spacing w:val="1"/>
          <w:sz w:val="22"/>
          <w:szCs w:val="22"/>
        </w:rPr>
        <w:t xml:space="preserve"> </w:t>
      </w:r>
      <w:r w:rsidRPr="00791185">
        <w:rPr>
          <w:rFonts w:ascii="Arial" w:hAnsi="Arial" w:cs="Arial"/>
          <w:sz w:val="22"/>
          <w:szCs w:val="22"/>
        </w:rPr>
        <w:t>οριζόμενα</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παραγράφους</w:t>
      </w:r>
      <w:r w:rsidRPr="00791185">
        <w:rPr>
          <w:rFonts w:ascii="Arial" w:hAnsi="Arial" w:cs="Arial"/>
          <w:spacing w:val="1"/>
          <w:sz w:val="22"/>
          <w:szCs w:val="22"/>
        </w:rPr>
        <w:t xml:space="preserve"> </w:t>
      </w:r>
      <w:r w:rsidRPr="00791185">
        <w:rPr>
          <w:rFonts w:ascii="Arial" w:hAnsi="Arial" w:cs="Arial"/>
          <w:sz w:val="22"/>
          <w:szCs w:val="22"/>
        </w:rPr>
        <w:t>2.2.9.1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2.2.9.2,</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συντρέχουν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3"/>
          <w:sz w:val="22"/>
          <w:szCs w:val="22"/>
        </w:rPr>
        <w:t xml:space="preserve"> </w:t>
      </w:r>
      <w:r w:rsidRPr="00791185">
        <w:rPr>
          <w:rFonts w:ascii="Arial" w:hAnsi="Arial" w:cs="Arial"/>
          <w:sz w:val="22"/>
          <w:szCs w:val="22"/>
        </w:rPr>
        <w:t>2.2.3</w:t>
      </w:r>
      <w:r w:rsidRPr="00791185">
        <w:rPr>
          <w:rFonts w:ascii="Arial" w:hAnsi="Arial" w:cs="Arial"/>
          <w:spacing w:val="-2"/>
          <w:sz w:val="22"/>
          <w:szCs w:val="22"/>
        </w:rPr>
        <w:t xml:space="preserve"> </w:t>
      </w:r>
      <w:r w:rsidRPr="00791185">
        <w:rPr>
          <w:rFonts w:ascii="Arial" w:hAnsi="Arial" w:cs="Arial"/>
          <w:sz w:val="22"/>
          <w:szCs w:val="22"/>
        </w:rPr>
        <w:t>της παρούσας.</w:t>
      </w:r>
    </w:p>
    <w:p w:rsidR="002E1835" w:rsidRPr="00791185" w:rsidRDefault="002E1835" w:rsidP="002E1835">
      <w:pPr>
        <w:pStyle w:val="ad"/>
        <w:spacing w:before="118" w:line="259" w:lineRule="auto"/>
        <w:ind w:right="375"/>
        <w:rPr>
          <w:rFonts w:ascii="Arial" w:hAnsi="Arial" w:cs="Arial"/>
          <w:sz w:val="22"/>
          <w:szCs w:val="22"/>
        </w:rPr>
      </w:pPr>
      <w:r w:rsidRPr="00791185">
        <w:rPr>
          <w:rFonts w:ascii="Arial" w:hAnsi="Arial" w:cs="Arial"/>
          <w:sz w:val="22"/>
          <w:szCs w:val="22"/>
        </w:rPr>
        <w:t>Αν επέλθουν μεταβολές στις προϋποθέσεις τις οποίες οι προσφέροντες δηλώσουν ότι πληρούν, 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9"/>
          <w:sz w:val="22"/>
          <w:szCs w:val="22"/>
        </w:rPr>
        <w:t xml:space="preserve"> </w:t>
      </w:r>
      <w:r w:rsidRPr="00791185">
        <w:rPr>
          <w:rFonts w:ascii="Arial" w:hAnsi="Arial" w:cs="Arial"/>
          <w:sz w:val="22"/>
          <w:szCs w:val="22"/>
        </w:rPr>
        <w:t>το</w:t>
      </w:r>
      <w:r w:rsidRPr="00791185">
        <w:rPr>
          <w:rFonts w:ascii="Arial" w:hAnsi="Arial" w:cs="Arial"/>
          <w:spacing w:val="17"/>
          <w:sz w:val="22"/>
          <w:szCs w:val="22"/>
        </w:rPr>
        <w:t xml:space="preserve"> </w:t>
      </w:r>
      <w:r w:rsidRPr="00791185">
        <w:rPr>
          <w:rFonts w:ascii="Arial" w:hAnsi="Arial" w:cs="Arial"/>
          <w:sz w:val="22"/>
          <w:szCs w:val="22"/>
        </w:rPr>
        <w:t>παρόν</w:t>
      </w:r>
      <w:r w:rsidRPr="00791185">
        <w:rPr>
          <w:rFonts w:ascii="Arial" w:hAnsi="Arial" w:cs="Arial"/>
          <w:spacing w:val="18"/>
          <w:sz w:val="22"/>
          <w:szCs w:val="22"/>
        </w:rPr>
        <w:t xml:space="preserve"> </w:t>
      </w:r>
      <w:r w:rsidRPr="00791185">
        <w:rPr>
          <w:rFonts w:ascii="Arial" w:hAnsi="Arial" w:cs="Arial"/>
          <w:sz w:val="22"/>
          <w:szCs w:val="22"/>
        </w:rPr>
        <w:t>άρθρο,</w:t>
      </w:r>
      <w:r w:rsidRPr="00791185">
        <w:rPr>
          <w:rFonts w:ascii="Arial" w:hAnsi="Arial" w:cs="Arial"/>
          <w:spacing w:val="17"/>
          <w:sz w:val="22"/>
          <w:szCs w:val="22"/>
        </w:rPr>
        <w:t xml:space="preserve"> </w:t>
      </w:r>
      <w:r w:rsidRPr="00791185">
        <w:rPr>
          <w:rFonts w:ascii="Arial" w:hAnsi="Arial" w:cs="Arial"/>
          <w:sz w:val="22"/>
          <w:szCs w:val="22"/>
        </w:rPr>
        <w:t>οι</w:t>
      </w:r>
      <w:r w:rsidRPr="00791185">
        <w:rPr>
          <w:rFonts w:ascii="Arial" w:hAnsi="Arial" w:cs="Arial"/>
          <w:spacing w:val="15"/>
          <w:sz w:val="22"/>
          <w:szCs w:val="22"/>
        </w:rPr>
        <w:t xml:space="preserve"> </w:t>
      </w:r>
      <w:r w:rsidRPr="00791185">
        <w:rPr>
          <w:rFonts w:ascii="Arial" w:hAnsi="Arial" w:cs="Arial"/>
          <w:sz w:val="22"/>
          <w:szCs w:val="22"/>
        </w:rPr>
        <w:t>οποίες</w:t>
      </w:r>
      <w:r w:rsidRPr="00791185">
        <w:rPr>
          <w:rFonts w:ascii="Arial" w:hAnsi="Arial" w:cs="Arial"/>
          <w:spacing w:val="18"/>
          <w:sz w:val="22"/>
          <w:szCs w:val="22"/>
        </w:rPr>
        <w:t xml:space="preserve"> </w:t>
      </w:r>
      <w:r w:rsidRPr="00791185">
        <w:rPr>
          <w:rFonts w:ascii="Arial" w:hAnsi="Arial" w:cs="Arial"/>
          <w:sz w:val="22"/>
          <w:szCs w:val="22"/>
        </w:rPr>
        <w:t>επέλθουν</w:t>
      </w:r>
      <w:r w:rsidRPr="00791185">
        <w:rPr>
          <w:rFonts w:ascii="Arial" w:hAnsi="Arial" w:cs="Arial"/>
          <w:spacing w:val="18"/>
          <w:sz w:val="22"/>
          <w:szCs w:val="22"/>
        </w:rPr>
        <w:t xml:space="preserve"> </w:t>
      </w:r>
      <w:r w:rsidRPr="00791185">
        <w:rPr>
          <w:rFonts w:ascii="Arial" w:hAnsi="Arial" w:cs="Arial"/>
          <w:sz w:val="22"/>
          <w:szCs w:val="22"/>
        </w:rPr>
        <w:t>ή</w:t>
      </w:r>
      <w:r w:rsidRPr="00791185">
        <w:rPr>
          <w:rFonts w:ascii="Arial" w:hAnsi="Arial" w:cs="Arial"/>
          <w:spacing w:val="18"/>
          <w:sz w:val="22"/>
          <w:szCs w:val="22"/>
        </w:rPr>
        <w:t xml:space="preserve"> </w:t>
      </w:r>
      <w:r w:rsidRPr="00791185">
        <w:rPr>
          <w:rFonts w:ascii="Arial" w:hAnsi="Arial" w:cs="Arial"/>
          <w:sz w:val="22"/>
          <w:szCs w:val="22"/>
        </w:rPr>
        <w:t>για</w:t>
      </w:r>
      <w:r w:rsidRPr="00791185">
        <w:rPr>
          <w:rFonts w:ascii="Arial" w:hAnsi="Arial" w:cs="Arial"/>
          <w:spacing w:val="17"/>
          <w:sz w:val="22"/>
          <w:szCs w:val="22"/>
        </w:rPr>
        <w:t xml:space="preserve"> </w:t>
      </w:r>
      <w:r w:rsidRPr="00791185">
        <w:rPr>
          <w:rFonts w:ascii="Arial" w:hAnsi="Arial" w:cs="Arial"/>
          <w:sz w:val="22"/>
          <w:szCs w:val="22"/>
        </w:rPr>
        <w:t>τις</w:t>
      </w:r>
      <w:r w:rsidRPr="00791185">
        <w:rPr>
          <w:rFonts w:ascii="Arial" w:hAnsi="Arial" w:cs="Arial"/>
          <w:spacing w:val="15"/>
          <w:sz w:val="22"/>
          <w:szCs w:val="22"/>
        </w:rPr>
        <w:t xml:space="preserve"> </w:t>
      </w:r>
      <w:r w:rsidRPr="00791185">
        <w:rPr>
          <w:rFonts w:ascii="Arial" w:hAnsi="Arial" w:cs="Arial"/>
          <w:sz w:val="22"/>
          <w:szCs w:val="22"/>
        </w:rPr>
        <w:t>οποίες</w:t>
      </w:r>
      <w:r w:rsidRPr="00791185">
        <w:rPr>
          <w:rFonts w:ascii="Arial" w:hAnsi="Arial" w:cs="Arial"/>
          <w:spacing w:val="16"/>
          <w:sz w:val="22"/>
          <w:szCs w:val="22"/>
        </w:rPr>
        <w:t xml:space="preserve"> </w:t>
      </w:r>
      <w:r w:rsidRPr="00791185">
        <w:rPr>
          <w:rFonts w:ascii="Arial" w:hAnsi="Arial" w:cs="Arial"/>
          <w:sz w:val="22"/>
          <w:szCs w:val="22"/>
        </w:rPr>
        <w:t>λάβουν</w:t>
      </w:r>
      <w:r w:rsidRPr="00791185">
        <w:rPr>
          <w:rFonts w:ascii="Arial" w:hAnsi="Arial" w:cs="Arial"/>
          <w:spacing w:val="19"/>
          <w:sz w:val="22"/>
          <w:szCs w:val="22"/>
        </w:rPr>
        <w:t xml:space="preserve"> </w:t>
      </w:r>
      <w:r w:rsidRPr="00791185">
        <w:rPr>
          <w:rFonts w:ascii="Arial" w:hAnsi="Arial" w:cs="Arial"/>
          <w:sz w:val="22"/>
          <w:szCs w:val="22"/>
        </w:rPr>
        <w:t>γνώση</w:t>
      </w:r>
      <w:r w:rsidRPr="00791185">
        <w:rPr>
          <w:rFonts w:ascii="Arial" w:hAnsi="Arial" w:cs="Arial"/>
          <w:spacing w:val="17"/>
          <w:sz w:val="22"/>
          <w:szCs w:val="22"/>
        </w:rPr>
        <w:t xml:space="preserve"> </w:t>
      </w:r>
      <w:r w:rsidRPr="00791185">
        <w:rPr>
          <w:rFonts w:ascii="Arial" w:hAnsi="Arial" w:cs="Arial"/>
          <w:sz w:val="22"/>
          <w:szCs w:val="22"/>
        </w:rPr>
        <w:t>μετά</w:t>
      </w:r>
      <w:r w:rsidRPr="00791185">
        <w:rPr>
          <w:rFonts w:ascii="Arial" w:hAnsi="Arial" w:cs="Arial"/>
          <w:spacing w:val="15"/>
          <w:sz w:val="22"/>
          <w:szCs w:val="22"/>
        </w:rPr>
        <w:t xml:space="preserve"> </w:t>
      </w:r>
      <w:r w:rsidRPr="00791185">
        <w:rPr>
          <w:rFonts w:ascii="Arial" w:hAnsi="Arial" w:cs="Arial"/>
          <w:sz w:val="22"/>
          <w:szCs w:val="22"/>
        </w:rPr>
        <w:t>την</w:t>
      </w:r>
      <w:r w:rsidRPr="00791185">
        <w:rPr>
          <w:rFonts w:ascii="Arial" w:hAnsi="Arial" w:cs="Arial"/>
          <w:spacing w:val="18"/>
          <w:sz w:val="22"/>
          <w:szCs w:val="22"/>
        </w:rPr>
        <w:t xml:space="preserve"> </w:t>
      </w:r>
      <w:r w:rsidRPr="00791185">
        <w:rPr>
          <w:rFonts w:ascii="Arial" w:hAnsi="Arial" w:cs="Arial"/>
          <w:sz w:val="22"/>
          <w:szCs w:val="22"/>
        </w:rPr>
        <w:t>συμπλήρωση</w:t>
      </w:r>
      <w:r w:rsidRPr="00791185">
        <w:rPr>
          <w:rFonts w:ascii="Arial" w:hAnsi="Arial" w:cs="Arial"/>
          <w:spacing w:val="19"/>
          <w:sz w:val="22"/>
          <w:szCs w:val="22"/>
        </w:rPr>
        <w:t xml:space="preserve"> </w:t>
      </w:r>
      <w:r w:rsidRPr="00791185">
        <w:rPr>
          <w:rFonts w:ascii="Arial" w:hAnsi="Arial" w:cs="Arial"/>
          <w:sz w:val="22"/>
          <w:szCs w:val="22"/>
        </w:rPr>
        <w:t>του</w:t>
      </w:r>
      <w:r w:rsidRPr="00791185">
        <w:rPr>
          <w:rFonts w:ascii="Arial" w:hAnsi="Arial" w:cs="Arial"/>
          <w:spacing w:val="16"/>
          <w:sz w:val="22"/>
          <w:szCs w:val="22"/>
        </w:rPr>
        <w:t xml:space="preserve"> </w:t>
      </w:r>
      <w:r w:rsidRPr="00791185">
        <w:rPr>
          <w:rFonts w:ascii="Arial" w:hAnsi="Arial" w:cs="Arial"/>
          <w:sz w:val="22"/>
          <w:szCs w:val="22"/>
        </w:rPr>
        <w:t>ΕΕΕΣ</w:t>
      </w:r>
      <w:r w:rsidRPr="00791185">
        <w:rPr>
          <w:rFonts w:ascii="Arial" w:hAnsi="Arial" w:cs="Arial"/>
          <w:spacing w:val="-47"/>
          <w:sz w:val="22"/>
          <w:szCs w:val="22"/>
        </w:rPr>
        <w:t xml:space="preserve"> </w:t>
      </w:r>
      <w:r w:rsidRPr="00791185">
        <w:rPr>
          <w:rFonts w:ascii="Arial" w:hAnsi="Arial" w:cs="Arial"/>
          <w:sz w:val="22"/>
          <w:szCs w:val="22"/>
        </w:rPr>
        <w:t>και μέχρι την ημέρα της έγγραφης πρόσκλησης για την σύναψη του συμφωνητικού οι προσφέροντες</w:t>
      </w:r>
      <w:r w:rsidRPr="00791185">
        <w:rPr>
          <w:rFonts w:ascii="Arial" w:hAnsi="Arial" w:cs="Arial"/>
          <w:spacing w:val="1"/>
          <w:sz w:val="22"/>
          <w:szCs w:val="22"/>
        </w:rPr>
        <w:t xml:space="preserve"> </w:t>
      </w:r>
      <w:r w:rsidRPr="00791185">
        <w:rPr>
          <w:rFonts w:ascii="Arial" w:hAnsi="Arial" w:cs="Arial"/>
          <w:sz w:val="22"/>
          <w:szCs w:val="22"/>
        </w:rPr>
        <w:t>οφείλουν</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ενημερώσουν</w:t>
      </w:r>
      <w:r w:rsidRPr="00791185">
        <w:rPr>
          <w:rFonts w:ascii="Arial" w:hAnsi="Arial" w:cs="Arial"/>
          <w:spacing w:val="-3"/>
          <w:sz w:val="22"/>
          <w:szCs w:val="22"/>
        </w:rPr>
        <w:t xml:space="preserve"> </w:t>
      </w:r>
      <w:r w:rsidRPr="00791185">
        <w:rPr>
          <w:rFonts w:ascii="Arial" w:hAnsi="Arial" w:cs="Arial"/>
          <w:sz w:val="22"/>
          <w:szCs w:val="22"/>
        </w:rPr>
        <w:t>αμελλητί</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2"/>
          <w:sz w:val="22"/>
          <w:szCs w:val="22"/>
        </w:rPr>
        <w:t xml:space="preserve"> </w:t>
      </w:r>
      <w:r w:rsidRPr="00791185">
        <w:rPr>
          <w:rFonts w:ascii="Arial" w:hAnsi="Arial" w:cs="Arial"/>
          <w:sz w:val="22"/>
          <w:szCs w:val="22"/>
        </w:rPr>
        <w:t>αρχή.</w:t>
      </w:r>
    </w:p>
    <w:p w:rsidR="002E1835" w:rsidRPr="00791185" w:rsidRDefault="002E1835" w:rsidP="002E1835">
      <w:pPr>
        <w:pStyle w:val="ad"/>
        <w:spacing w:before="6"/>
        <w:jc w:val="left"/>
        <w:rPr>
          <w:rFonts w:ascii="Arial" w:hAnsi="Arial" w:cs="Arial"/>
          <w:sz w:val="22"/>
          <w:szCs w:val="22"/>
        </w:rPr>
      </w:pPr>
    </w:p>
    <w:p w:rsidR="002E1835" w:rsidRPr="00791185" w:rsidRDefault="002E1835" w:rsidP="0045061D">
      <w:pPr>
        <w:pStyle w:val="Heading3"/>
        <w:keepNext w:val="0"/>
        <w:widowControl w:val="0"/>
        <w:numPr>
          <w:ilvl w:val="3"/>
          <w:numId w:val="21"/>
        </w:numPr>
        <w:tabs>
          <w:tab w:val="left" w:pos="1134"/>
        </w:tabs>
        <w:autoSpaceDE w:val="0"/>
        <w:autoSpaceDN w:val="0"/>
        <w:spacing w:before="0" w:after="0"/>
        <w:ind w:hanging="721"/>
        <w:outlineLvl w:val="3"/>
        <w:rPr>
          <w:rFonts w:ascii="Arial" w:hAnsi="Arial" w:cs="Arial"/>
          <w:sz w:val="22"/>
          <w:szCs w:val="22"/>
        </w:rPr>
      </w:pPr>
      <w:bookmarkStart w:id="28" w:name="_bookmark27"/>
      <w:bookmarkEnd w:id="28"/>
      <w:r w:rsidRPr="00791185">
        <w:rPr>
          <w:rFonts w:ascii="Arial" w:hAnsi="Arial" w:cs="Arial"/>
          <w:sz w:val="22"/>
          <w:szCs w:val="22"/>
        </w:rPr>
        <w:t>Προκαταρκτική</w:t>
      </w:r>
      <w:r w:rsidRPr="00791185">
        <w:rPr>
          <w:rFonts w:ascii="Arial" w:hAnsi="Arial" w:cs="Arial"/>
          <w:spacing w:val="-5"/>
          <w:sz w:val="22"/>
          <w:szCs w:val="22"/>
        </w:rPr>
        <w:t xml:space="preserve"> </w:t>
      </w:r>
      <w:r w:rsidRPr="00791185">
        <w:rPr>
          <w:rFonts w:ascii="Arial" w:hAnsi="Arial" w:cs="Arial"/>
          <w:sz w:val="22"/>
          <w:szCs w:val="22"/>
        </w:rPr>
        <w:t>απόδειξη</w:t>
      </w:r>
      <w:r w:rsidRPr="00791185">
        <w:rPr>
          <w:rFonts w:ascii="Arial" w:hAnsi="Arial" w:cs="Arial"/>
          <w:spacing w:val="-3"/>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6"/>
          <w:sz w:val="22"/>
          <w:szCs w:val="22"/>
        </w:rPr>
        <w:t xml:space="preserve"> </w:t>
      </w:r>
      <w:r w:rsidRPr="00791185">
        <w:rPr>
          <w:rFonts w:ascii="Arial" w:hAnsi="Arial" w:cs="Arial"/>
          <w:sz w:val="22"/>
          <w:szCs w:val="22"/>
        </w:rPr>
        <w:t>υποβολή</w:t>
      </w:r>
      <w:r w:rsidRPr="00791185">
        <w:rPr>
          <w:rFonts w:ascii="Arial" w:hAnsi="Arial" w:cs="Arial"/>
          <w:spacing w:val="-3"/>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3"/>
        <w:ind w:right="372"/>
        <w:rPr>
          <w:rFonts w:ascii="Arial" w:hAnsi="Arial" w:cs="Arial"/>
          <w:sz w:val="22"/>
          <w:szCs w:val="22"/>
        </w:rPr>
      </w:pPr>
      <w:r w:rsidRPr="00791185">
        <w:rPr>
          <w:rFonts w:ascii="Arial" w:hAnsi="Arial" w:cs="Arial"/>
          <w:sz w:val="22"/>
          <w:szCs w:val="22"/>
        </w:rPr>
        <w:t>Προς προκαταρκτική απόδειξη ότι οι προσφέροντες οικονομικοί φορείς: α) δεν βρίσκονται σε μία από τις</w:t>
      </w:r>
      <w:r w:rsidRPr="00791185">
        <w:rPr>
          <w:rFonts w:ascii="Arial" w:hAnsi="Arial" w:cs="Arial"/>
          <w:spacing w:val="1"/>
          <w:sz w:val="22"/>
          <w:szCs w:val="22"/>
        </w:rPr>
        <w:t xml:space="preserve"> </w:t>
      </w:r>
      <w:r w:rsidRPr="00791185">
        <w:rPr>
          <w:rFonts w:ascii="Arial" w:hAnsi="Arial" w:cs="Arial"/>
          <w:sz w:val="22"/>
          <w:szCs w:val="22"/>
        </w:rPr>
        <w:t>καταστάσεις της παραγράφου 2.2.3 και β) πληρούν τα σχετικά κριτήρια επιλογής των παραγράφων 2.2.4,</w:t>
      </w:r>
      <w:r w:rsidRPr="00791185">
        <w:rPr>
          <w:rFonts w:ascii="Arial" w:hAnsi="Arial" w:cs="Arial"/>
          <w:spacing w:val="1"/>
          <w:sz w:val="22"/>
          <w:szCs w:val="22"/>
        </w:rPr>
        <w:t xml:space="preserve"> </w:t>
      </w:r>
      <w:r w:rsidRPr="00791185">
        <w:rPr>
          <w:rFonts w:ascii="Arial" w:hAnsi="Arial" w:cs="Arial"/>
          <w:sz w:val="22"/>
          <w:szCs w:val="22"/>
        </w:rPr>
        <w:t>2.2.5,</w:t>
      </w:r>
      <w:r w:rsidRPr="00791185">
        <w:rPr>
          <w:rFonts w:ascii="Arial" w:hAnsi="Arial" w:cs="Arial"/>
          <w:spacing w:val="1"/>
          <w:sz w:val="22"/>
          <w:szCs w:val="22"/>
        </w:rPr>
        <w:t xml:space="preserve"> </w:t>
      </w:r>
      <w:r w:rsidRPr="00791185">
        <w:rPr>
          <w:rFonts w:ascii="Arial" w:hAnsi="Arial" w:cs="Arial"/>
          <w:sz w:val="22"/>
          <w:szCs w:val="22"/>
        </w:rPr>
        <w:t>2.2.6</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2.2.7</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παρούσης, προσκομίζουν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 xml:space="preserve">τους, </w:t>
      </w:r>
      <w:r w:rsidRPr="00791185">
        <w:rPr>
          <w:rFonts w:ascii="Arial" w:hAnsi="Arial" w:cs="Arial"/>
          <w:sz w:val="22"/>
          <w:szCs w:val="22"/>
          <w:u w:val="single"/>
        </w:rPr>
        <w:t>ως</w:t>
      </w:r>
      <w:r w:rsidRPr="00791185">
        <w:rPr>
          <w:rFonts w:ascii="Arial" w:hAnsi="Arial" w:cs="Arial"/>
          <w:spacing w:val="1"/>
          <w:sz w:val="22"/>
          <w:szCs w:val="22"/>
        </w:rPr>
        <w:t xml:space="preserve"> </w:t>
      </w:r>
      <w:r w:rsidRPr="00791185">
        <w:rPr>
          <w:rFonts w:ascii="Arial" w:hAnsi="Arial" w:cs="Arial"/>
          <w:sz w:val="22"/>
          <w:szCs w:val="22"/>
          <w:u w:val="single"/>
        </w:rPr>
        <w:t>δικαιολογητικό συμμετοχής,</w:t>
      </w:r>
      <w:r w:rsidRPr="00791185">
        <w:rPr>
          <w:rFonts w:ascii="Arial" w:hAnsi="Arial" w:cs="Arial"/>
          <w:sz w:val="22"/>
          <w:szCs w:val="22"/>
        </w:rPr>
        <w:t xml:space="preserve"> το προβλεπόμενο από το άρθρο 79 παρ. 1 και 3 του ν. 4412/2016 Ευρωπαϊκό</w:t>
      </w:r>
      <w:r w:rsidRPr="00791185">
        <w:rPr>
          <w:rFonts w:ascii="Arial" w:hAnsi="Arial" w:cs="Arial"/>
          <w:spacing w:val="1"/>
          <w:sz w:val="22"/>
          <w:szCs w:val="22"/>
        </w:rPr>
        <w:t xml:space="preserve"> </w:t>
      </w:r>
      <w:r w:rsidRPr="00791185">
        <w:rPr>
          <w:rFonts w:ascii="Arial" w:hAnsi="Arial" w:cs="Arial"/>
          <w:sz w:val="22"/>
          <w:szCs w:val="22"/>
        </w:rPr>
        <w:t xml:space="preserve">Ενιαίο Έγγραφο Σύμβασης (ΕΕΕΣ), σύμφωνα με το </w:t>
      </w:r>
      <w:r w:rsidRPr="00791185">
        <w:rPr>
          <w:rFonts w:ascii="Arial" w:hAnsi="Arial" w:cs="Arial"/>
          <w:sz w:val="22"/>
          <w:szCs w:val="22"/>
        </w:rPr>
        <w:lastRenderedPageBreak/>
        <w:t xml:space="preserve">επισυναπτόμενο στην παρούσα </w:t>
      </w:r>
      <w:r w:rsidRPr="00791185">
        <w:rPr>
          <w:rFonts w:ascii="Arial" w:hAnsi="Arial" w:cs="Arial"/>
          <w:color w:val="FF0000"/>
          <w:sz w:val="22"/>
          <w:szCs w:val="22"/>
        </w:rPr>
        <w:t xml:space="preserve">Παράρτημα </w:t>
      </w:r>
      <w:r w:rsidRPr="00791185">
        <w:rPr>
          <w:rFonts w:ascii="Arial" w:hAnsi="Arial" w:cs="Arial"/>
          <w:sz w:val="22"/>
          <w:szCs w:val="22"/>
        </w:rPr>
        <w:t>ΙΙΙ το οποίο</w:t>
      </w:r>
      <w:r w:rsidRPr="00791185">
        <w:rPr>
          <w:rFonts w:ascii="Arial" w:hAnsi="Arial" w:cs="Arial"/>
          <w:spacing w:val="1"/>
          <w:sz w:val="22"/>
          <w:szCs w:val="22"/>
        </w:rPr>
        <w:t xml:space="preserve"> </w:t>
      </w:r>
      <w:r w:rsidRPr="00791185">
        <w:rPr>
          <w:rFonts w:ascii="Arial" w:hAnsi="Arial" w:cs="Arial"/>
          <w:sz w:val="22"/>
          <w:szCs w:val="22"/>
        </w:rPr>
        <w:t>ισοδυναμεί με ενημερωμένη υπεύθυνη δήλωση, με τις συνέπειες του ν. 1599/1986. Το ΕΕΕΣ καταρτίζεται</w:t>
      </w:r>
      <w:r w:rsidRPr="00791185">
        <w:rPr>
          <w:rFonts w:ascii="Arial" w:hAnsi="Arial" w:cs="Arial"/>
          <w:spacing w:val="1"/>
          <w:sz w:val="22"/>
          <w:szCs w:val="22"/>
        </w:rPr>
        <w:t xml:space="preserve"> </w:t>
      </w:r>
      <w:r w:rsidRPr="00791185">
        <w:rPr>
          <w:rFonts w:ascii="Arial" w:hAnsi="Arial" w:cs="Arial"/>
          <w:sz w:val="22"/>
          <w:szCs w:val="22"/>
        </w:rPr>
        <w:t>βάσει του τυποποιημένου εντύπου</w:t>
      </w:r>
      <w:r w:rsidRPr="00791185">
        <w:rPr>
          <w:rFonts w:ascii="Arial" w:hAnsi="Arial" w:cs="Arial"/>
          <w:spacing w:val="1"/>
          <w:sz w:val="22"/>
          <w:szCs w:val="22"/>
        </w:rPr>
        <w:t xml:space="preserve"> </w:t>
      </w:r>
      <w:r w:rsidRPr="00791185">
        <w:rPr>
          <w:rFonts w:ascii="Arial" w:hAnsi="Arial" w:cs="Arial"/>
          <w:sz w:val="22"/>
          <w:szCs w:val="22"/>
        </w:rPr>
        <w:t>του Παραρτήματος 2 του Κανονισμού (ΕΕ) 2016/7 και συμπληρώνεται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τους</w:t>
      </w:r>
      <w:r w:rsidRPr="00791185">
        <w:rPr>
          <w:rFonts w:ascii="Arial" w:hAnsi="Arial" w:cs="Arial"/>
          <w:spacing w:val="-3"/>
          <w:sz w:val="22"/>
          <w:szCs w:val="22"/>
        </w:rPr>
        <w:t xml:space="preserve"> </w:t>
      </w:r>
      <w:r w:rsidRPr="00791185">
        <w:rPr>
          <w:rFonts w:ascii="Arial" w:hAnsi="Arial" w:cs="Arial"/>
          <w:sz w:val="22"/>
          <w:szCs w:val="22"/>
        </w:rPr>
        <w:t>προσφέροντες</w:t>
      </w:r>
      <w:r w:rsidRPr="00791185">
        <w:rPr>
          <w:rFonts w:ascii="Arial" w:hAnsi="Arial" w:cs="Arial"/>
          <w:spacing w:val="-2"/>
          <w:sz w:val="22"/>
          <w:szCs w:val="22"/>
        </w:rPr>
        <w:t xml:space="preserve"> </w:t>
      </w:r>
      <w:r w:rsidRPr="00791185">
        <w:rPr>
          <w:rFonts w:ascii="Arial" w:hAnsi="Arial" w:cs="Arial"/>
          <w:sz w:val="22"/>
          <w:szCs w:val="22"/>
        </w:rPr>
        <w:t>οικονομικούς</w:t>
      </w:r>
      <w:r w:rsidRPr="00791185">
        <w:rPr>
          <w:rFonts w:ascii="Arial" w:hAnsi="Arial" w:cs="Arial"/>
          <w:spacing w:val="-1"/>
          <w:sz w:val="22"/>
          <w:szCs w:val="22"/>
        </w:rPr>
        <w:t xml:space="preserve"> </w:t>
      </w:r>
      <w:r w:rsidRPr="00791185">
        <w:rPr>
          <w:rFonts w:ascii="Arial" w:hAnsi="Arial" w:cs="Arial"/>
          <w:sz w:val="22"/>
          <w:szCs w:val="22"/>
        </w:rPr>
        <w:t>φορείς 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οδηγίες</w:t>
      </w:r>
      <w:r w:rsidRPr="00791185">
        <w:rPr>
          <w:rFonts w:ascii="Arial" w:hAnsi="Arial" w:cs="Arial"/>
          <w:spacing w:val="46"/>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Παραρτήματος</w:t>
      </w:r>
      <w:r w:rsidRPr="00791185">
        <w:rPr>
          <w:rFonts w:ascii="Arial" w:hAnsi="Arial" w:cs="Arial"/>
          <w:spacing w:val="-3"/>
          <w:sz w:val="22"/>
          <w:szCs w:val="22"/>
        </w:rPr>
        <w:t xml:space="preserve"> </w:t>
      </w:r>
      <w:r w:rsidRPr="00791185">
        <w:rPr>
          <w:rFonts w:ascii="Arial" w:hAnsi="Arial" w:cs="Arial"/>
          <w:sz w:val="22"/>
          <w:szCs w:val="22"/>
        </w:rPr>
        <w:t>1.</w:t>
      </w:r>
    </w:p>
    <w:p w:rsidR="002E1835" w:rsidRPr="00791185" w:rsidRDefault="002E1835" w:rsidP="002E1835">
      <w:pPr>
        <w:spacing w:before="120"/>
        <w:ind w:left="413" w:right="375"/>
        <w:jc w:val="both"/>
        <w:rPr>
          <w:rFonts w:ascii="Arial" w:hAnsi="Arial" w:cs="Arial"/>
          <w:i/>
          <w:sz w:val="22"/>
          <w:szCs w:val="22"/>
        </w:rPr>
      </w:pPr>
      <w:r w:rsidRPr="00791185">
        <w:rPr>
          <w:rFonts w:ascii="Arial" w:hAnsi="Arial" w:cs="Arial"/>
          <w:b/>
          <w:i/>
          <w:sz w:val="22"/>
          <w:szCs w:val="22"/>
        </w:rPr>
        <w:t>Για</w:t>
      </w:r>
      <w:r w:rsidRPr="00791185">
        <w:rPr>
          <w:rFonts w:ascii="Arial" w:hAnsi="Arial" w:cs="Arial"/>
          <w:b/>
          <w:i/>
          <w:spacing w:val="1"/>
          <w:sz w:val="22"/>
          <w:szCs w:val="22"/>
        </w:rPr>
        <w:t xml:space="preserve"> </w:t>
      </w:r>
      <w:r w:rsidRPr="00791185">
        <w:rPr>
          <w:rFonts w:ascii="Arial" w:hAnsi="Arial" w:cs="Arial"/>
          <w:b/>
          <w:i/>
          <w:sz w:val="22"/>
          <w:szCs w:val="22"/>
        </w:rPr>
        <w:t>την</w:t>
      </w:r>
      <w:r w:rsidRPr="00791185">
        <w:rPr>
          <w:rFonts w:ascii="Arial" w:hAnsi="Arial" w:cs="Arial"/>
          <w:b/>
          <w:i/>
          <w:spacing w:val="1"/>
          <w:sz w:val="22"/>
          <w:szCs w:val="22"/>
        </w:rPr>
        <w:t xml:space="preserve"> </w:t>
      </w:r>
      <w:r w:rsidRPr="00791185">
        <w:rPr>
          <w:rFonts w:ascii="Arial" w:hAnsi="Arial" w:cs="Arial"/>
          <w:b/>
          <w:i/>
          <w:sz w:val="22"/>
          <w:szCs w:val="22"/>
        </w:rPr>
        <w:t>ηλεκτρονική</w:t>
      </w:r>
      <w:r w:rsidRPr="00791185">
        <w:rPr>
          <w:rFonts w:ascii="Arial" w:hAnsi="Arial" w:cs="Arial"/>
          <w:b/>
          <w:i/>
          <w:spacing w:val="1"/>
          <w:sz w:val="22"/>
          <w:szCs w:val="22"/>
        </w:rPr>
        <w:t xml:space="preserve"> </w:t>
      </w:r>
      <w:r w:rsidRPr="00791185">
        <w:rPr>
          <w:rFonts w:ascii="Arial" w:hAnsi="Arial" w:cs="Arial"/>
          <w:b/>
          <w:i/>
          <w:sz w:val="22"/>
          <w:szCs w:val="22"/>
        </w:rPr>
        <w:t>δημιουργία,</w:t>
      </w:r>
      <w:r w:rsidRPr="00791185">
        <w:rPr>
          <w:rFonts w:ascii="Arial" w:hAnsi="Arial" w:cs="Arial"/>
          <w:b/>
          <w:i/>
          <w:spacing w:val="1"/>
          <w:sz w:val="22"/>
          <w:szCs w:val="22"/>
        </w:rPr>
        <w:t xml:space="preserve"> </w:t>
      </w:r>
      <w:r w:rsidRPr="00791185">
        <w:rPr>
          <w:rFonts w:ascii="Arial" w:hAnsi="Arial" w:cs="Arial"/>
          <w:b/>
          <w:i/>
          <w:sz w:val="22"/>
          <w:szCs w:val="22"/>
        </w:rPr>
        <w:t>διαχείριση</w:t>
      </w:r>
      <w:r w:rsidRPr="00791185">
        <w:rPr>
          <w:rFonts w:ascii="Arial" w:hAnsi="Arial" w:cs="Arial"/>
          <w:b/>
          <w:i/>
          <w:spacing w:val="1"/>
          <w:sz w:val="22"/>
          <w:szCs w:val="22"/>
        </w:rPr>
        <w:t xml:space="preserve"> </w:t>
      </w:r>
      <w:r w:rsidRPr="00791185">
        <w:rPr>
          <w:rFonts w:ascii="Arial" w:hAnsi="Arial" w:cs="Arial"/>
          <w:b/>
          <w:i/>
          <w:sz w:val="22"/>
          <w:szCs w:val="22"/>
        </w:rPr>
        <w:t>και</w:t>
      </w:r>
      <w:r w:rsidRPr="00791185">
        <w:rPr>
          <w:rFonts w:ascii="Arial" w:hAnsi="Arial" w:cs="Arial"/>
          <w:b/>
          <w:i/>
          <w:spacing w:val="1"/>
          <w:sz w:val="22"/>
          <w:szCs w:val="22"/>
        </w:rPr>
        <w:t xml:space="preserve"> </w:t>
      </w:r>
      <w:r w:rsidRPr="00791185">
        <w:rPr>
          <w:rFonts w:ascii="Arial" w:hAnsi="Arial" w:cs="Arial"/>
          <w:b/>
          <w:i/>
          <w:sz w:val="22"/>
          <w:szCs w:val="22"/>
        </w:rPr>
        <w:t>συμπλήρωση</w:t>
      </w:r>
      <w:r w:rsidRPr="00791185">
        <w:rPr>
          <w:rFonts w:ascii="Arial" w:hAnsi="Arial" w:cs="Arial"/>
          <w:b/>
          <w:i/>
          <w:spacing w:val="1"/>
          <w:sz w:val="22"/>
          <w:szCs w:val="22"/>
        </w:rPr>
        <w:t xml:space="preserve"> </w:t>
      </w:r>
      <w:r w:rsidRPr="00791185">
        <w:rPr>
          <w:rFonts w:ascii="Arial" w:hAnsi="Arial" w:cs="Arial"/>
          <w:b/>
          <w:i/>
          <w:sz w:val="22"/>
          <w:szCs w:val="22"/>
        </w:rPr>
        <w:t>του</w:t>
      </w:r>
      <w:r w:rsidRPr="00791185">
        <w:rPr>
          <w:rFonts w:ascii="Arial" w:hAnsi="Arial" w:cs="Arial"/>
          <w:b/>
          <w:i/>
          <w:spacing w:val="1"/>
          <w:sz w:val="22"/>
          <w:szCs w:val="22"/>
        </w:rPr>
        <w:t xml:space="preserve"> </w:t>
      </w:r>
      <w:r w:rsidRPr="00791185">
        <w:rPr>
          <w:rFonts w:ascii="Arial" w:hAnsi="Arial" w:cs="Arial"/>
          <w:b/>
          <w:i/>
          <w:sz w:val="22"/>
          <w:szCs w:val="22"/>
        </w:rPr>
        <w:t>Ε.Ε.Ε.Σ.,</w:t>
      </w:r>
      <w:r w:rsidRPr="00791185">
        <w:rPr>
          <w:rFonts w:ascii="Arial" w:hAnsi="Arial" w:cs="Arial"/>
          <w:b/>
          <w:i/>
          <w:spacing w:val="1"/>
          <w:sz w:val="22"/>
          <w:szCs w:val="22"/>
        </w:rPr>
        <w:t xml:space="preserve"> </w:t>
      </w:r>
      <w:r w:rsidRPr="00791185">
        <w:rPr>
          <w:rFonts w:ascii="Arial" w:hAnsi="Arial" w:cs="Arial"/>
          <w:b/>
          <w:i/>
          <w:sz w:val="22"/>
          <w:szCs w:val="22"/>
        </w:rPr>
        <w:t>λειτουργεί</w:t>
      </w:r>
      <w:r w:rsidRPr="00791185">
        <w:rPr>
          <w:rFonts w:ascii="Arial" w:hAnsi="Arial" w:cs="Arial"/>
          <w:b/>
          <w:i/>
          <w:spacing w:val="1"/>
          <w:sz w:val="22"/>
          <w:szCs w:val="22"/>
        </w:rPr>
        <w:t xml:space="preserve"> </w:t>
      </w:r>
      <w:r w:rsidRPr="00791185">
        <w:rPr>
          <w:rFonts w:ascii="Arial" w:hAnsi="Arial" w:cs="Arial"/>
          <w:b/>
          <w:i/>
          <w:sz w:val="22"/>
          <w:szCs w:val="22"/>
        </w:rPr>
        <w:t>πλέον</w:t>
      </w:r>
      <w:r w:rsidRPr="00791185">
        <w:rPr>
          <w:rFonts w:ascii="Arial" w:hAnsi="Arial" w:cs="Arial"/>
          <w:b/>
          <w:i/>
          <w:spacing w:val="49"/>
          <w:sz w:val="22"/>
          <w:szCs w:val="22"/>
        </w:rPr>
        <w:t xml:space="preserve"> </w:t>
      </w:r>
      <w:r w:rsidRPr="00791185">
        <w:rPr>
          <w:rFonts w:ascii="Arial" w:hAnsi="Arial" w:cs="Arial"/>
          <w:b/>
          <w:i/>
          <w:sz w:val="22"/>
          <w:szCs w:val="22"/>
        </w:rPr>
        <w:t>ο</w:t>
      </w:r>
      <w:r w:rsidRPr="00791185">
        <w:rPr>
          <w:rFonts w:ascii="Arial" w:hAnsi="Arial" w:cs="Arial"/>
          <w:b/>
          <w:i/>
          <w:spacing w:val="1"/>
          <w:sz w:val="22"/>
          <w:szCs w:val="22"/>
        </w:rPr>
        <w:t xml:space="preserve"> </w:t>
      </w:r>
      <w:r w:rsidRPr="00791185">
        <w:rPr>
          <w:rFonts w:ascii="Arial" w:hAnsi="Arial" w:cs="Arial"/>
          <w:b/>
          <w:i/>
          <w:sz w:val="22"/>
          <w:szCs w:val="22"/>
        </w:rPr>
        <w:t xml:space="preserve">σύνδεσμος </w:t>
      </w:r>
      <w:hyperlink r:id="rId17">
        <w:r w:rsidRPr="00791185">
          <w:rPr>
            <w:rFonts w:ascii="Arial" w:hAnsi="Arial" w:cs="Arial"/>
            <w:b/>
            <w:i/>
            <w:color w:val="0000FF"/>
            <w:sz w:val="22"/>
            <w:szCs w:val="22"/>
            <w:u w:val="single" w:color="0000FF"/>
          </w:rPr>
          <w:t>https://espd.eprocurement.gov.gr</w:t>
        </w:r>
      </w:hyperlink>
      <w:r w:rsidRPr="00791185">
        <w:rPr>
          <w:rFonts w:ascii="Arial" w:hAnsi="Arial" w:cs="Arial"/>
          <w:b/>
          <w:i/>
          <w:color w:val="5B9BD4"/>
          <w:sz w:val="22"/>
          <w:szCs w:val="22"/>
        </w:rPr>
        <w:t xml:space="preserve">. </w:t>
      </w:r>
      <w:r w:rsidRPr="00791185">
        <w:rPr>
          <w:rFonts w:ascii="Arial" w:hAnsi="Arial" w:cs="Arial"/>
          <w:b/>
          <w:i/>
          <w:sz w:val="22"/>
          <w:szCs w:val="22"/>
        </w:rPr>
        <w:t xml:space="preserve">Επίσης το υποσύστημα αυτό είναι </w:t>
      </w:r>
      <w:proofErr w:type="spellStart"/>
      <w:r w:rsidRPr="00791185">
        <w:rPr>
          <w:rFonts w:ascii="Arial" w:hAnsi="Arial" w:cs="Arial"/>
          <w:b/>
          <w:i/>
          <w:sz w:val="22"/>
          <w:szCs w:val="22"/>
        </w:rPr>
        <w:t>προσβάσιμο</w:t>
      </w:r>
      <w:proofErr w:type="spellEnd"/>
      <w:r w:rsidRPr="00791185">
        <w:rPr>
          <w:rFonts w:ascii="Arial" w:hAnsi="Arial" w:cs="Arial"/>
          <w:b/>
          <w:i/>
          <w:sz w:val="22"/>
          <w:szCs w:val="22"/>
        </w:rPr>
        <w:t xml:space="preserve"> μέσω του</w:t>
      </w:r>
      <w:r w:rsidRPr="00791185">
        <w:rPr>
          <w:rFonts w:ascii="Arial" w:hAnsi="Arial" w:cs="Arial"/>
          <w:b/>
          <w:i/>
          <w:spacing w:val="1"/>
          <w:sz w:val="22"/>
          <w:szCs w:val="22"/>
        </w:rPr>
        <w:t xml:space="preserve"> </w:t>
      </w:r>
      <w:r w:rsidRPr="00791185">
        <w:rPr>
          <w:rFonts w:ascii="Arial" w:hAnsi="Arial" w:cs="Arial"/>
          <w:b/>
          <w:i/>
          <w:sz w:val="22"/>
          <w:szCs w:val="22"/>
        </w:rPr>
        <w:t>σχετικού συνδέσμου «</w:t>
      </w:r>
      <w:proofErr w:type="spellStart"/>
      <w:r w:rsidRPr="00791185">
        <w:rPr>
          <w:rFonts w:ascii="Arial" w:hAnsi="Arial" w:cs="Arial"/>
          <w:b/>
          <w:i/>
          <w:sz w:val="22"/>
          <w:szCs w:val="22"/>
        </w:rPr>
        <w:t>PromitheusESPDint</w:t>
      </w:r>
      <w:proofErr w:type="spellEnd"/>
      <w:r w:rsidRPr="00791185">
        <w:rPr>
          <w:rFonts w:ascii="Arial" w:hAnsi="Arial" w:cs="Arial"/>
          <w:b/>
          <w:i/>
          <w:sz w:val="22"/>
          <w:szCs w:val="22"/>
        </w:rPr>
        <w:t>» στην αρχική σελίδα της Διαδικτυακή Πύλης «Προμηθεύς</w:t>
      </w:r>
      <w:r w:rsidRPr="00791185">
        <w:rPr>
          <w:rFonts w:ascii="Arial" w:hAnsi="Arial" w:cs="Arial"/>
          <w:b/>
          <w:i/>
          <w:color w:val="5B9BD4"/>
          <w:sz w:val="22"/>
          <w:szCs w:val="22"/>
        </w:rPr>
        <w:t>»</w:t>
      </w:r>
      <w:r w:rsidRPr="00791185">
        <w:rPr>
          <w:rFonts w:ascii="Arial" w:hAnsi="Arial" w:cs="Arial"/>
          <w:b/>
          <w:i/>
          <w:color w:val="5B9BD4"/>
          <w:spacing w:val="1"/>
          <w:sz w:val="22"/>
          <w:szCs w:val="22"/>
        </w:rPr>
        <w:t xml:space="preserve"> </w:t>
      </w:r>
      <w:r w:rsidRPr="00791185">
        <w:rPr>
          <w:rFonts w:ascii="Arial" w:hAnsi="Arial" w:cs="Arial"/>
          <w:b/>
          <w:i/>
          <w:color w:val="5B9BD4"/>
          <w:sz w:val="22"/>
          <w:szCs w:val="22"/>
        </w:rPr>
        <w:t>(</w:t>
      </w:r>
      <w:hyperlink r:id="rId18">
        <w:r w:rsidRPr="00791185">
          <w:rPr>
            <w:rFonts w:ascii="Arial" w:hAnsi="Arial" w:cs="Arial"/>
            <w:b/>
            <w:i/>
            <w:color w:val="0000FF"/>
            <w:sz w:val="22"/>
            <w:szCs w:val="22"/>
            <w:u w:val="single" w:color="0000FF"/>
          </w:rPr>
          <w:t>www.promitheus.gov.gr</w:t>
        </w:r>
        <w:r w:rsidRPr="00791185">
          <w:rPr>
            <w:rFonts w:ascii="Arial" w:hAnsi="Arial" w:cs="Arial"/>
            <w:i/>
            <w:color w:val="5B9BD4"/>
            <w:sz w:val="22"/>
            <w:szCs w:val="22"/>
          </w:rPr>
          <w:t>.</w:t>
        </w:r>
      </w:hyperlink>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t>Το ΕΕΕΣ φέρει υπογραφή με ημερομηνία εντός του χρονικού διαστήματος κατά το οποίο μπορούν να</w:t>
      </w:r>
      <w:r w:rsidRPr="00791185">
        <w:rPr>
          <w:rFonts w:ascii="Arial" w:hAnsi="Arial" w:cs="Arial"/>
          <w:spacing w:val="1"/>
          <w:sz w:val="22"/>
          <w:szCs w:val="22"/>
        </w:rPr>
        <w:t xml:space="preserve"> </w:t>
      </w:r>
      <w:r w:rsidRPr="00791185">
        <w:rPr>
          <w:rFonts w:ascii="Arial" w:hAnsi="Arial" w:cs="Arial"/>
          <w:sz w:val="22"/>
          <w:szCs w:val="22"/>
        </w:rPr>
        <w:t>υποβάλλονται προσφορές. Αν στο διάστημα που μεσολαβεί μεταξύ της ημερομηνίας υπογραφής του ΕΕΕΣ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καταληκτικής</w:t>
      </w:r>
      <w:r w:rsidRPr="00791185">
        <w:rPr>
          <w:rFonts w:ascii="Arial" w:hAnsi="Arial" w:cs="Arial"/>
          <w:spacing w:val="1"/>
          <w:sz w:val="22"/>
          <w:szCs w:val="22"/>
        </w:rPr>
        <w:t xml:space="preserve"> </w:t>
      </w:r>
      <w:r w:rsidRPr="00791185">
        <w:rPr>
          <w:rFonts w:ascii="Arial" w:hAnsi="Arial" w:cs="Arial"/>
          <w:sz w:val="22"/>
          <w:szCs w:val="22"/>
        </w:rPr>
        <w:t>ημερομηνίας</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επέλθει</w:t>
      </w:r>
      <w:r w:rsidRPr="00791185">
        <w:rPr>
          <w:rFonts w:ascii="Arial" w:hAnsi="Arial" w:cs="Arial"/>
          <w:spacing w:val="1"/>
          <w:sz w:val="22"/>
          <w:szCs w:val="22"/>
        </w:rPr>
        <w:t xml:space="preserve"> </w:t>
      </w:r>
      <w:r w:rsidRPr="00791185">
        <w:rPr>
          <w:rFonts w:ascii="Arial" w:hAnsi="Arial" w:cs="Arial"/>
          <w:sz w:val="22"/>
          <w:szCs w:val="22"/>
        </w:rPr>
        <w:t>μεταβολές</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δηλωθέντα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εκ</w:t>
      </w:r>
      <w:r w:rsidRPr="00791185">
        <w:rPr>
          <w:rFonts w:ascii="Arial" w:hAnsi="Arial" w:cs="Arial"/>
          <w:spacing w:val="1"/>
          <w:sz w:val="22"/>
          <w:szCs w:val="22"/>
        </w:rPr>
        <w:t xml:space="preserve"> </w:t>
      </w:r>
      <w:r w:rsidRPr="00791185">
        <w:rPr>
          <w:rFonts w:ascii="Arial" w:hAnsi="Arial" w:cs="Arial"/>
          <w:sz w:val="22"/>
          <w:szCs w:val="22"/>
        </w:rPr>
        <w:t>μέρους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ΕΕΕΣ,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αποσύρει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χωρίς</w:t>
      </w:r>
      <w:r w:rsidRPr="00791185">
        <w:rPr>
          <w:rFonts w:ascii="Arial" w:hAnsi="Arial" w:cs="Arial"/>
          <w:spacing w:val="49"/>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απαιτείται απόφαση της αναθέτουσας αρχής. Στη συνέχεια μπορεί να την υποβάλει εκ νέου με επίκαιρο</w:t>
      </w:r>
      <w:r w:rsidRPr="00791185">
        <w:rPr>
          <w:rFonts w:ascii="Arial" w:hAnsi="Arial" w:cs="Arial"/>
          <w:spacing w:val="1"/>
          <w:sz w:val="22"/>
          <w:szCs w:val="22"/>
        </w:rPr>
        <w:t xml:space="preserve"> </w:t>
      </w:r>
      <w:r w:rsidRPr="00791185">
        <w:rPr>
          <w:rFonts w:ascii="Arial" w:hAnsi="Arial" w:cs="Arial"/>
          <w:sz w:val="22"/>
          <w:szCs w:val="22"/>
        </w:rPr>
        <w:t>ΕΕΕΣ.</w:t>
      </w:r>
    </w:p>
    <w:p w:rsidR="002E1835" w:rsidRPr="00791185" w:rsidRDefault="002E1835" w:rsidP="002E1835">
      <w:pPr>
        <w:pStyle w:val="ad"/>
        <w:spacing w:before="121"/>
        <w:ind w:right="379"/>
        <w:rPr>
          <w:rFonts w:ascii="Arial" w:hAnsi="Arial" w:cs="Arial"/>
          <w:sz w:val="22"/>
          <w:szCs w:val="22"/>
        </w:rPr>
      </w:pPr>
      <w:r w:rsidRPr="00791185">
        <w:rPr>
          <w:rFonts w:ascii="Arial" w:hAnsi="Arial" w:cs="Arial"/>
          <w:sz w:val="22"/>
          <w:szCs w:val="22"/>
        </w:rPr>
        <w:t>Ο οικονομικός φορέας δύναται να διευκρινίζει τις δηλώσεις και πληροφορίες που παρέχει στο ΕΕΕΣ με</w:t>
      </w:r>
      <w:r w:rsidRPr="00791185">
        <w:rPr>
          <w:rFonts w:ascii="Arial" w:hAnsi="Arial" w:cs="Arial"/>
          <w:spacing w:val="1"/>
          <w:sz w:val="22"/>
          <w:szCs w:val="22"/>
        </w:rPr>
        <w:t xml:space="preserve"> </w:t>
      </w:r>
      <w:r w:rsidRPr="00791185">
        <w:rPr>
          <w:rFonts w:ascii="Arial" w:hAnsi="Arial" w:cs="Arial"/>
          <w:sz w:val="22"/>
          <w:szCs w:val="22"/>
        </w:rPr>
        <w:t>συνοδευτική</w:t>
      </w:r>
      <w:r w:rsidRPr="00791185">
        <w:rPr>
          <w:rFonts w:ascii="Arial" w:hAnsi="Arial" w:cs="Arial"/>
          <w:spacing w:val="-5"/>
          <w:sz w:val="22"/>
          <w:szCs w:val="22"/>
        </w:rPr>
        <w:t xml:space="preserve"> </w:t>
      </w:r>
      <w:r w:rsidRPr="00791185">
        <w:rPr>
          <w:rFonts w:ascii="Arial" w:hAnsi="Arial" w:cs="Arial"/>
          <w:sz w:val="22"/>
          <w:szCs w:val="22"/>
        </w:rPr>
        <w:t>υπεύθυνη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3"/>
          <w:sz w:val="22"/>
          <w:szCs w:val="22"/>
        </w:rPr>
        <w:t xml:space="preserve"> </w:t>
      </w:r>
      <w:r w:rsidRPr="00791185">
        <w:rPr>
          <w:rFonts w:ascii="Arial" w:hAnsi="Arial" w:cs="Arial"/>
          <w:sz w:val="22"/>
          <w:szCs w:val="22"/>
        </w:rPr>
        <w:t>υποβάλλει</w:t>
      </w:r>
      <w:r w:rsidRPr="00791185">
        <w:rPr>
          <w:rFonts w:ascii="Arial" w:hAnsi="Arial" w:cs="Arial"/>
          <w:spacing w:val="-1"/>
          <w:sz w:val="22"/>
          <w:szCs w:val="22"/>
        </w:rPr>
        <w:t xml:space="preserve"> </w:t>
      </w:r>
      <w:r w:rsidRPr="00791185">
        <w:rPr>
          <w:rFonts w:ascii="Arial" w:hAnsi="Arial" w:cs="Arial"/>
          <w:sz w:val="22"/>
          <w:szCs w:val="22"/>
        </w:rPr>
        <w:t>μαζί</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αυτό.</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Κατά την υποβολή του ΕΕΕΣ, καθώς και της συνοδευτικής υπεύθυνης δήλωσης, είναι δυνατή, με μόνη την</w:t>
      </w:r>
      <w:r w:rsidRPr="00791185">
        <w:rPr>
          <w:rFonts w:ascii="Arial" w:hAnsi="Arial" w:cs="Arial"/>
          <w:spacing w:val="1"/>
          <w:sz w:val="22"/>
          <w:szCs w:val="22"/>
        </w:rPr>
        <w:t xml:space="preserve"> </w:t>
      </w:r>
      <w:r w:rsidRPr="00791185">
        <w:rPr>
          <w:rFonts w:ascii="Arial" w:hAnsi="Arial" w:cs="Arial"/>
          <w:sz w:val="22"/>
          <w:szCs w:val="22"/>
        </w:rPr>
        <w:t>υπογραφή του κατά περίπτωση εκπροσώπου του οικονομικού φορέα, η προκαταρκτική απόδειξη των</w:t>
      </w:r>
      <w:r w:rsidRPr="00791185">
        <w:rPr>
          <w:rFonts w:ascii="Arial" w:hAnsi="Arial" w:cs="Arial"/>
          <w:spacing w:val="1"/>
          <w:sz w:val="22"/>
          <w:szCs w:val="22"/>
        </w:rPr>
        <w:t xml:space="preserve"> </w:t>
      </w:r>
      <w:r w:rsidRPr="00791185">
        <w:rPr>
          <w:rFonts w:ascii="Arial" w:hAnsi="Arial" w:cs="Arial"/>
          <w:sz w:val="22"/>
          <w:szCs w:val="22"/>
        </w:rPr>
        <w:t>λόγων αποκλεισμού που αναφέρονται στην παράγραφο 2.2.3 της παρούσας, για το σύνολο των φυσικών</w:t>
      </w:r>
      <w:r w:rsidRPr="00791185">
        <w:rPr>
          <w:rFonts w:ascii="Arial" w:hAnsi="Arial" w:cs="Arial"/>
          <w:spacing w:val="1"/>
          <w:sz w:val="22"/>
          <w:szCs w:val="22"/>
        </w:rPr>
        <w:t xml:space="preserve"> </w:t>
      </w:r>
      <w:r w:rsidRPr="00791185">
        <w:rPr>
          <w:rFonts w:ascii="Arial" w:hAnsi="Arial" w:cs="Arial"/>
          <w:sz w:val="22"/>
          <w:szCs w:val="22"/>
        </w:rPr>
        <w:t>προσώπων που είναι μέλη του διοικητικού, διευθυντικού ή εποπτικού οργάνου του ή έχουν εξουσία</w:t>
      </w:r>
      <w:r w:rsidRPr="00791185">
        <w:rPr>
          <w:rFonts w:ascii="Arial" w:hAnsi="Arial" w:cs="Arial"/>
          <w:spacing w:val="1"/>
          <w:sz w:val="22"/>
          <w:szCs w:val="22"/>
        </w:rPr>
        <w:t xml:space="preserve"> </w:t>
      </w:r>
      <w:r w:rsidRPr="00791185">
        <w:rPr>
          <w:rFonts w:ascii="Arial" w:hAnsi="Arial" w:cs="Arial"/>
          <w:sz w:val="22"/>
          <w:szCs w:val="22"/>
        </w:rPr>
        <w:t>εκπροσώπησης,</w:t>
      </w:r>
      <w:r w:rsidRPr="00791185">
        <w:rPr>
          <w:rFonts w:ascii="Arial" w:hAnsi="Arial" w:cs="Arial"/>
          <w:spacing w:val="-3"/>
          <w:sz w:val="22"/>
          <w:szCs w:val="22"/>
        </w:rPr>
        <w:t xml:space="preserve"> </w:t>
      </w:r>
      <w:r w:rsidRPr="00791185">
        <w:rPr>
          <w:rFonts w:ascii="Arial" w:hAnsi="Arial" w:cs="Arial"/>
          <w:sz w:val="22"/>
          <w:szCs w:val="22"/>
        </w:rPr>
        <w:t>λήψης αποφάσεων</w:t>
      </w:r>
      <w:r w:rsidRPr="00791185">
        <w:rPr>
          <w:rFonts w:ascii="Arial" w:hAnsi="Arial" w:cs="Arial"/>
          <w:spacing w:val="-1"/>
          <w:sz w:val="22"/>
          <w:szCs w:val="22"/>
        </w:rPr>
        <w:t xml:space="preserve"> </w:t>
      </w:r>
      <w:r w:rsidRPr="00791185">
        <w:rPr>
          <w:rFonts w:ascii="Arial" w:hAnsi="Arial" w:cs="Arial"/>
          <w:sz w:val="22"/>
          <w:szCs w:val="22"/>
        </w:rPr>
        <w:t>ή ελέγχου</w:t>
      </w:r>
      <w:r w:rsidRPr="00791185">
        <w:rPr>
          <w:rFonts w:ascii="Arial" w:hAnsi="Arial" w:cs="Arial"/>
          <w:spacing w:val="1"/>
          <w:sz w:val="22"/>
          <w:szCs w:val="22"/>
        </w:rPr>
        <w:t xml:space="preserve"> </w:t>
      </w:r>
      <w:r w:rsidRPr="00791185">
        <w:rPr>
          <w:rFonts w:ascii="Arial" w:hAnsi="Arial" w:cs="Arial"/>
          <w:sz w:val="22"/>
          <w:szCs w:val="22"/>
        </w:rPr>
        <w:t>σε αυτόν.</w:t>
      </w:r>
    </w:p>
    <w:p w:rsidR="002E1835" w:rsidRPr="00791185" w:rsidRDefault="002E1835" w:rsidP="002E1835">
      <w:pPr>
        <w:pStyle w:val="ad"/>
        <w:spacing w:before="119"/>
        <w:ind w:right="379"/>
        <w:rPr>
          <w:rFonts w:ascii="Arial" w:hAnsi="Arial" w:cs="Arial"/>
          <w:sz w:val="22"/>
          <w:szCs w:val="22"/>
        </w:rPr>
      </w:pPr>
      <w:r w:rsidRPr="00791185">
        <w:rPr>
          <w:rFonts w:ascii="Arial" w:hAnsi="Arial" w:cs="Arial"/>
          <w:sz w:val="22"/>
          <w:szCs w:val="22"/>
        </w:rPr>
        <w:t>Ως εκπρόσωπος του οικονομικού φορέα νοείται ο νόμιμος εκπρόσωπος αυτού, όπως προκύπτει από το</w:t>
      </w:r>
      <w:r w:rsidRPr="00791185">
        <w:rPr>
          <w:rFonts w:ascii="Arial" w:hAnsi="Arial" w:cs="Arial"/>
          <w:spacing w:val="1"/>
          <w:sz w:val="22"/>
          <w:szCs w:val="22"/>
        </w:rPr>
        <w:t xml:space="preserve"> </w:t>
      </w:r>
      <w:r w:rsidRPr="00791185">
        <w:rPr>
          <w:rFonts w:ascii="Arial" w:hAnsi="Arial" w:cs="Arial"/>
          <w:sz w:val="22"/>
          <w:szCs w:val="22"/>
        </w:rPr>
        <w:t>ισχύον καταστατικό ή το πρακτικό εκπροσώπησής του κατά το χρόνο υποβολής της προσφοράς ή το</w:t>
      </w:r>
      <w:r w:rsidRPr="00791185">
        <w:rPr>
          <w:rFonts w:ascii="Arial" w:hAnsi="Arial" w:cs="Arial"/>
          <w:spacing w:val="1"/>
          <w:sz w:val="22"/>
          <w:szCs w:val="22"/>
        </w:rPr>
        <w:t xml:space="preserve"> </w:t>
      </w:r>
      <w:r w:rsidRPr="00791185">
        <w:rPr>
          <w:rFonts w:ascii="Arial" w:hAnsi="Arial" w:cs="Arial"/>
          <w:sz w:val="22"/>
          <w:szCs w:val="22"/>
        </w:rPr>
        <w:t>αρμοδίως</w:t>
      </w:r>
      <w:r w:rsidRPr="00791185">
        <w:rPr>
          <w:rFonts w:ascii="Arial" w:hAnsi="Arial" w:cs="Arial"/>
          <w:spacing w:val="1"/>
          <w:sz w:val="22"/>
          <w:szCs w:val="22"/>
        </w:rPr>
        <w:t xml:space="preserve"> </w:t>
      </w:r>
      <w:r w:rsidRPr="00791185">
        <w:rPr>
          <w:rFonts w:ascii="Arial" w:hAnsi="Arial" w:cs="Arial"/>
          <w:sz w:val="22"/>
          <w:szCs w:val="22"/>
        </w:rPr>
        <w:t>εξουσιοδοτημένο</w:t>
      </w:r>
      <w:r w:rsidRPr="00791185">
        <w:rPr>
          <w:rFonts w:ascii="Arial" w:hAnsi="Arial" w:cs="Arial"/>
          <w:spacing w:val="1"/>
          <w:sz w:val="22"/>
          <w:szCs w:val="22"/>
        </w:rPr>
        <w:t xml:space="preserve"> </w:t>
      </w:r>
      <w:r w:rsidRPr="00791185">
        <w:rPr>
          <w:rFonts w:ascii="Arial" w:hAnsi="Arial" w:cs="Arial"/>
          <w:sz w:val="22"/>
          <w:szCs w:val="22"/>
        </w:rPr>
        <w:t>φυσικό</w:t>
      </w:r>
      <w:r w:rsidRPr="00791185">
        <w:rPr>
          <w:rFonts w:ascii="Arial" w:hAnsi="Arial" w:cs="Arial"/>
          <w:spacing w:val="1"/>
          <w:sz w:val="22"/>
          <w:szCs w:val="22"/>
        </w:rPr>
        <w:t xml:space="preserve"> </w:t>
      </w:r>
      <w:r w:rsidRPr="00791185">
        <w:rPr>
          <w:rFonts w:ascii="Arial" w:hAnsi="Arial" w:cs="Arial"/>
          <w:sz w:val="22"/>
          <w:szCs w:val="22"/>
        </w:rPr>
        <w:t>πρόσωπο</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εκπροσωπεί</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διαδικασίες</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συμβάσεων ή</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3"/>
          <w:sz w:val="22"/>
          <w:szCs w:val="22"/>
        </w:rPr>
        <w:t xml:space="preserve"> </w:t>
      </w:r>
      <w:r w:rsidRPr="00791185">
        <w:rPr>
          <w:rFonts w:ascii="Arial" w:hAnsi="Arial" w:cs="Arial"/>
          <w:sz w:val="22"/>
          <w:szCs w:val="22"/>
        </w:rPr>
        <w:t>συγκεκριμένη</w:t>
      </w:r>
      <w:r w:rsidRPr="00791185">
        <w:rPr>
          <w:rFonts w:ascii="Arial" w:hAnsi="Arial" w:cs="Arial"/>
          <w:spacing w:val="-2"/>
          <w:sz w:val="22"/>
          <w:szCs w:val="22"/>
        </w:rPr>
        <w:t xml:space="preserve"> </w:t>
      </w:r>
      <w:r w:rsidRPr="00791185">
        <w:rPr>
          <w:rFonts w:ascii="Arial" w:hAnsi="Arial" w:cs="Arial"/>
          <w:sz w:val="22"/>
          <w:szCs w:val="22"/>
        </w:rPr>
        <w:t>διαδικασία</w:t>
      </w:r>
      <w:r w:rsidRPr="00791185">
        <w:rPr>
          <w:rFonts w:ascii="Arial" w:hAnsi="Arial" w:cs="Arial"/>
          <w:spacing w:val="-3"/>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t>Στην περίπτωση υποβολής προσφοράς από ένωση οικονομικών φορέων το</w:t>
      </w:r>
      <w:r w:rsidRPr="00791185">
        <w:rPr>
          <w:rFonts w:ascii="Arial" w:hAnsi="Arial" w:cs="Arial"/>
          <w:spacing w:val="49"/>
          <w:sz w:val="22"/>
          <w:szCs w:val="22"/>
        </w:rPr>
        <w:t xml:space="preserve"> </w:t>
      </w:r>
      <w:r w:rsidRPr="00791185">
        <w:rPr>
          <w:rFonts w:ascii="Arial" w:hAnsi="Arial" w:cs="Arial"/>
          <w:sz w:val="22"/>
          <w:szCs w:val="22"/>
        </w:rPr>
        <w:t>ΕΕΕΣ υποβάλλεται χωριστά</w:t>
      </w:r>
      <w:r w:rsidRPr="00791185">
        <w:rPr>
          <w:rFonts w:ascii="Arial" w:hAnsi="Arial" w:cs="Arial"/>
          <w:spacing w:val="1"/>
          <w:sz w:val="22"/>
          <w:szCs w:val="22"/>
        </w:rPr>
        <w:t xml:space="preserve"> </w:t>
      </w:r>
      <w:r w:rsidRPr="00791185">
        <w:rPr>
          <w:rFonts w:ascii="Arial" w:hAnsi="Arial" w:cs="Arial"/>
          <w:sz w:val="22"/>
          <w:szCs w:val="22"/>
        </w:rPr>
        <w:t>από κάθε μέλος της ένωσης. Στο ΕΕΕΣ απαραιτήτως πρέπει να προσδιορίζεται η έκταση και το είδος της</w:t>
      </w:r>
      <w:r w:rsidRPr="00791185">
        <w:rPr>
          <w:rFonts w:ascii="Arial" w:hAnsi="Arial" w:cs="Arial"/>
          <w:spacing w:val="1"/>
          <w:sz w:val="22"/>
          <w:szCs w:val="22"/>
        </w:rPr>
        <w:t xml:space="preserve"> </w:t>
      </w:r>
      <w:r w:rsidRPr="00791185">
        <w:rPr>
          <w:rFonts w:ascii="Arial" w:hAnsi="Arial" w:cs="Arial"/>
          <w:sz w:val="22"/>
          <w:szCs w:val="22"/>
        </w:rPr>
        <w:t>συμμετοχής του (συμπεριλαμβανομένης της κατανομής αμοιβής μεταξύ τους) κάθε μέλους της ένωσης,</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3"/>
          <w:sz w:val="22"/>
          <w:szCs w:val="22"/>
        </w:rPr>
        <w:t xml:space="preserve"> </w:t>
      </w:r>
      <w:r w:rsidRPr="00791185">
        <w:rPr>
          <w:rFonts w:ascii="Arial" w:hAnsi="Arial" w:cs="Arial"/>
          <w:sz w:val="22"/>
          <w:szCs w:val="22"/>
        </w:rPr>
        <w:t>εκπρόσωπος/συντονιστής</w:t>
      </w:r>
      <w:r w:rsidRPr="00791185">
        <w:rPr>
          <w:rFonts w:ascii="Arial" w:hAnsi="Arial" w:cs="Arial"/>
          <w:spacing w:val="-2"/>
          <w:sz w:val="22"/>
          <w:szCs w:val="22"/>
        </w:rPr>
        <w:t xml:space="preserve"> </w:t>
      </w:r>
      <w:r w:rsidRPr="00791185">
        <w:rPr>
          <w:rFonts w:ascii="Arial" w:hAnsi="Arial" w:cs="Arial"/>
          <w:sz w:val="22"/>
          <w:szCs w:val="22"/>
        </w:rPr>
        <w:t>αυτής.</w:t>
      </w:r>
      <w:hyperlink r:id="rId19">
        <w:r w:rsidRPr="00791185">
          <w:rPr>
            <w:rFonts w:ascii="Arial" w:hAnsi="Arial" w:cs="Arial"/>
            <w:sz w:val="22"/>
            <w:szCs w:val="22"/>
          </w:rPr>
          <w:t>.</w:t>
        </w:r>
        <w:r w:rsidRPr="00791185">
          <w:rPr>
            <w:rFonts w:ascii="Arial" w:hAnsi="Arial" w:cs="Arial"/>
            <w:color w:val="0000FF"/>
            <w:sz w:val="22"/>
            <w:szCs w:val="22"/>
            <w:u w:val="single" w:color="0000FF"/>
          </w:rPr>
          <w:t>http://www.eaadhsy.gr/</w:t>
        </w:r>
      </w:hyperlink>
      <w:hyperlink r:id="rId20">
        <w:r w:rsidRPr="00791185">
          <w:rPr>
            <w:rFonts w:ascii="Arial" w:hAnsi="Arial" w:cs="Arial"/>
            <w:color w:val="0000FF"/>
            <w:sz w:val="22"/>
            <w:szCs w:val="22"/>
            <w:u w:val="single" w:color="0000FF"/>
          </w:rPr>
          <w:t>http://www.hsppa.gr/</w:t>
        </w:r>
      </w:hyperlink>
    </w:p>
    <w:p w:rsidR="002E1835" w:rsidRPr="00791185" w:rsidRDefault="002E1835" w:rsidP="002E1835">
      <w:pPr>
        <w:pStyle w:val="ad"/>
        <w:spacing w:before="119" w:line="259" w:lineRule="auto"/>
        <w:ind w:right="373"/>
        <w:rPr>
          <w:rFonts w:ascii="Arial" w:hAnsi="Arial" w:cs="Arial"/>
          <w:sz w:val="22"/>
          <w:szCs w:val="22"/>
        </w:rPr>
      </w:pPr>
      <w:r w:rsidRPr="00791185">
        <w:rPr>
          <w:rFonts w:ascii="Arial" w:hAnsi="Arial" w:cs="Arial"/>
          <w:sz w:val="22"/>
          <w:szCs w:val="22"/>
        </w:rPr>
        <w:t>Ο οικονομικός φορέας φέρει την ειδική υποχρέωση, να δηλώσει, μέσω του ΕΕΕΣ την κατάστασή του σε</w:t>
      </w:r>
      <w:r w:rsidRPr="00791185">
        <w:rPr>
          <w:rFonts w:ascii="Arial" w:hAnsi="Arial" w:cs="Arial"/>
          <w:spacing w:val="1"/>
          <w:sz w:val="22"/>
          <w:szCs w:val="22"/>
        </w:rPr>
        <w:t xml:space="preserve"> </w:t>
      </w:r>
      <w:r w:rsidRPr="00791185">
        <w:rPr>
          <w:rFonts w:ascii="Arial" w:hAnsi="Arial" w:cs="Arial"/>
          <w:sz w:val="22"/>
          <w:szCs w:val="22"/>
        </w:rPr>
        <w:t>σχέση με τους λόγους που προβλέπονται στο άρθρο 73 του ν. 4412/2016 και την παράγραφο 2.2.3 της</w:t>
      </w:r>
      <w:r w:rsidRPr="00791185">
        <w:rPr>
          <w:rFonts w:ascii="Arial" w:hAnsi="Arial" w:cs="Arial"/>
          <w:spacing w:val="1"/>
          <w:sz w:val="22"/>
          <w:szCs w:val="22"/>
        </w:rPr>
        <w:t xml:space="preserve"> </w:t>
      </w:r>
      <w:r w:rsidRPr="00791185">
        <w:rPr>
          <w:rFonts w:ascii="Arial" w:hAnsi="Arial" w:cs="Arial"/>
          <w:sz w:val="22"/>
          <w:szCs w:val="22"/>
        </w:rPr>
        <w:t>παρούσης και ταυτόχρονα να επικαλεσθεί και τυχόν ληφθέντα μέτρα προς αποκατάσταση της αξιοπιστίας</w:t>
      </w:r>
      <w:r w:rsidRPr="00791185">
        <w:rPr>
          <w:rFonts w:ascii="Arial" w:hAnsi="Arial" w:cs="Arial"/>
          <w:spacing w:val="1"/>
          <w:sz w:val="22"/>
          <w:szCs w:val="22"/>
        </w:rPr>
        <w:t xml:space="preserve"> </w:t>
      </w:r>
      <w:r w:rsidRPr="00791185">
        <w:rPr>
          <w:rFonts w:ascii="Arial" w:hAnsi="Arial" w:cs="Arial"/>
          <w:sz w:val="22"/>
          <w:szCs w:val="22"/>
        </w:rPr>
        <w:t>του.</w:t>
      </w:r>
    </w:p>
    <w:p w:rsidR="002E1835" w:rsidRPr="00791185" w:rsidRDefault="002E1835" w:rsidP="002E1835">
      <w:pPr>
        <w:pStyle w:val="ad"/>
        <w:spacing w:before="41" w:line="259" w:lineRule="auto"/>
        <w:ind w:right="374"/>
        <w:rPr>
          <w:rFonts w:ascii="Arial" w:hAnsi="Arial" w:cs="Arial"/>
          <w:sz w:val="22"/>
          <w:szCs w:val="22"/>
        </w:rPr>
      </w:pPr>
      <w:r w:rsidRPr="00791185">
        <w:rPr>
          <w:rFonts w:ascii="Arial" w:hAnsi="Arial" w:cs="Arial"/>
          <w:sz w:val="22"/>
          <w:szCs w:val="22"/>
        </w:rPr>
        <w:t>Ιδίως επισημαίνεται ότι κατά την απάντηση οικονομικού φορέα στο σχετικό πεδίο του ΕΕΕΣ για τυχόν</w:t>
      </w:r>
      <w:r w:rsidRPr="00791185">
        <w:rPr>
          <w:rFonts w:ascii="Arial" w:hAnsi="Arial" w:cs="Arial"/>
          <w:spacing w:val="1"/>
          <w:sz w:val="22"/>
          <w:szCs w:val="22"/>
        </w:rPr>
        <w:t xml:space="preserve"> </w:t>
      </w:r>
      <w:r w:rsidRPr="00791185">
        <w:rPr>
          <w:rFonts w:ascii="Arial" w:hAnsi="Arial" w:cs="Arial"/>
          <w:sz w:val="22"/>
          <w:szCs w:val="22"/>
        </w:rPr>
        <w:t>σύναψη</w:t>
      </w:r>
      <w:r w:rsidRPr="00791185">
        <w:rPr>
          <w:rFonts w:ascii="Arial" w:hAnsi="Arial" w:cs="Arial"/>
          <w:spacing w:val="1"/>
          <w:sz w:val="22"/>
          <w:szCs w:val="22"/>
        </w:rPr>
        <w:t xml:space="preserve"> </w:t>
      </w:r>
      <w:r w:rsidRPr="00791185">
        <w:rPr>
          <w:rFonts w:ascii="Arial" w:hAnsi="Arial" w:cs="Arial"/>
          <w:sz w:val="22"/>
          <w:szCs w:val="22"/>
        </w:rPr>
        <w:t>συμφωνιών</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άλλους</w:t>
      </w:r>
      <w:r w:rsidRPr="00791185">
        <w:rPr>
          <w:rFonts w:ascii="Arial" w:hAnsi="Arial" w:cs="Arial"/>
          <w:spacing w:val="1"/>
          <w:sz w:val="22"/>
          <w:szCs w:val="22"/>
        </w:rPr>
        <w:t xml:space="preserve"> </w:t>
      </w:r>
      <w:r w:rsidRPr="00791185">
        <w:rPr>
          <w:rFonts w:ascii="Arial" w:hAnsi="Arial" w:cs="Arial"/>
          <w:sz w:val="22"/>
          <w:szCs w:val="22"/>
        </w:rPr>
        <w:t>οικονομικούς</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στόχο</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στρέβλωση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ανταγωνισμού,</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συνδρομή</w:t>
      </w:r>
      <w:r w:rsidRPr="00791185">
        <w:rPr>
          <w:rFonts w:ascii="Arial" w:hAnsi="Arial" w:cs="Arial"/>
          <w:spacing w:val="1"/>
          <w:sz w:val="22"/>
          <w:szCs w:val="22"/>
        </w:rPr>
        <w:t xml:space="preserve"> </w:t>
      </w:r>
      <w:r w:rsidRPr="00791185">
        <w:rPr>
          <w:rFonts w:ascii="Arial" w:hAnsi="Arial" w:cs="Arial"/>
          <w:sz w:val="22"/>
          <w:szCs w:val="22"/>
        </w:rPr>
        <w:t>περιστάσεων,</w:t>
      </w:r>
      <w:r w:rsidRPr="00791185">
        <w:rPr>
          <w:rFonts w:ascii="Arial" w:hAnsi="Arial" w:cs="Arial"/>
          <w:spacing w:val="1"/>
          <w:sz w:val="22"/>
          <w:szCs w:val="22"/>
        </w:rPr>
        <w:t xml:space="preserve"> </w:t>
      </w:r>
      <w:r w:rsidRPr="00791185">
        <w:rPr>
          <w:rFonts w:ascii="Arial" w:hAnsi="Arial" w:cs="Arial"/>
          <w:sz w:val="22"/>
          <w:szCs w:val="22"/>
        </w:rPr>
        <w:t>όπως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πάροδος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τριετούς</w:t>
      </w:r>
      <w:r w:rsidRPr="00791185">
        <w:rPr>
          <w:rFonts w:ascii="Arial" w:hAnsi="Arial" w:cs="Arial"/>
          <w:spacing w:val="1"/>
          <w:sz w:val="22"/>
          <w:szCs w:val="22"/>
        </w:rPr>
        <w:t xml:space="preserve"> </w:t>
      </w:r>
      <w:r w:rsidRPr="00791185">
        <w:rPr>
          <w:rFonts w:ascii="Arial" w:hAnsi="Arial" w:cs="Arial"/>
          <w:sz w:val="22"/>
          <w:szCs w:val="22"/>
        </w:rPr>
        <w:t>περιόδου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λόγου</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47"/>
          <w:sz w:val="22"/>
          <w:szCs w:val="22"/>
        </w:rPr>
        <w:t xml:space="preserve"> </w:t>
      </w:r>
      <w:r w:rsidRPr="00791185">
        <w:rPr>
          <w:rFonts w:ascii="Arial" w:hAnsi="Arial" w:cs="Arial"/>
          <w:sz w:val="22"/>
          <w:szCs w:val="22"/>
        </w:rPr>
        <w:t>(παραγράφου 10 του άρθρου 73) ή η εφαρμογή της διάταξης της παραγράφου 3β του άρθρου 44 του ν.</w:t>
      </w:r>
      <w:r w:rsidRPr="00791185">
        <w:rPr>
          <w:rFonts w:ascii="Arial" w:hAnsi="Arial" w:cs="Arial"/>
          <w:spacing w:val="1"/>
          <w:sz w:val="22"/>
          <w:szCs w:val="22"/>
        </w:rPr>
        <w:t xml:space="preserve"> </w:t>
      </w:r>
      <w:r w:rsidRPr="00791185">
        <w:rPr>
          <w:rFonts w:ascii="Arial" w:hAnsi="Arial" w:cs="Arial"/>
          <w:sz w:val="22"/>
          <w:szCs w:val="22"/>
        </w:rPr>
        <w:t xml:space="preserve">3959/2011, σύμφωνα με την </w:t>
      </w:r>
      <w:proofErr w:type="spellStart"/>
      <w:r w:rsidRPr="00791185">
        <w:rPr>
          <w:rFonts w:ascii="Arial" w:hAnsi="Arial" w:cs="Arial"/>
          <w:sz w:val="22"/>
          <w:szCs w:val="22"/>
        </w:rPr>
        <w:t>περ</w:t>
      </w:r>
      <w:proofErr w:type="spellEnd"/>
      <w:r w:rsidRPr="00791185">
        <w:rPr>
          <w:rFonts w:ascii="Arial" w:hAnsi="Arial" w:cs="Arial"/>
          <w:sz w:val="22"/>
          <w:szCs w:val="22"/>
        </w:rPr>
        <w:t>. γ της παραγράφου 2.2.3.4 της παρούσης, αναλύεται στο σχετικό πεδίο</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προβάλλει κατόπιν</w:t>
      </w:r>
      <w:r w:rsidRPr="00791185">
        <w:rPr>
          <w:rFonts w:ascii="Arial" w:hAnsi="Arial" w:cs="Arial"/>
          <w:spacing w:val="-1"/>
          <w:sz w:val="22"/>
          <w:szCs w:val="22"/>
        </w:rPr>
        <w:t xml:space="preserve"> </w:t>
      </w:r>
      <w:r w:rsidRPr="00791185">
        <w:rPr>
          <w:rFonts w:ascii="Arial" w:hAnsi="Arial" w:cs="Arial"/>
          <w:sz w:val="22"/>
          <w:szCs w:val="22"/>
        </w:rPr>
        <w:t>θετικής απάντησης.</w:t>
      </w:r>
    </w:p>
    <w:p w:rsidR="002E1835" w:rsidRPr="00791185" w:rsidRDefault="002E1835" w:rsidP="002E1835">
      <w:pPr>
        <w:pStyle w:val="ad"/>
        <w:spacing w:before="158" w:line="259" w:lineRule="auto"/>
        <w:ind w:right="369"/>
        <w:rPr>
          <w:rFonts w:ascii="Arial" w:hAnsi="Arial" w:cs="Arial"/>
          <w:sz w:val="22"/>
          <w:szCs w:val="22"/>
        </w:rPr>
      </w:pPr>
      <w:r w:rsidRPr="00791185">
        <w:rPr>
          <w:rFonts w:ascii="Arial" w:hAnsi="Arial" w:cs="Arial"/>
          <w:sz w:val="22"/>
          <w:szCs w:val="22"/>
        </w:rPr>
        <w:t>Όσον αφορά στις υποχρεώσεις του ως προς την καταβολή φόρων ή εισφορών κοινωνικής ασφάλισης (</w:t>
      </w:r>
      <w:proofErr w:type="spellStart"/>
      <w:r w:rsidRPr="00791185">
        <w:rPr>
          <w:rFonts w:ascii="Arial" w:hAnsi="Arial" w:cs="Arial"/>
          <w:sz w:val="22"/>
          <w:szCs w:val="22"/>
        </w:rPr>
        <w:t>περ</w:t>
      </w:r>
      <w:proofErr w:type="spellEnd"/>
      <w:r w:rsidRPr="00791185">
        <w:rPr>
          <w:rFonts w:ascii="Arial" w:hAnsi="Arial" w:cs="Arial"/>
          <w:sz w:val="22"/>
          <w:szCs w:val="22"/>
        </w:rPr>
        <w:t>.</w:t>
      </w:r>
      <w:r w:rsidRPr="00791185">
        <w:rPr>
          <w:rFonts w:ascii="Arial" w:hAnsi="Arial" w:cs="Arial"/>
          <w:spacing w:val="-47"/>
          <w:sz w:val="22"/>
          <w:szCs w:val="22"/>
        </w:rPr>
        <w:t xml:space="preserve"> </w:t>
      </w:r>
      <w:r w:rsidRPr="00791185">
        <w:rPr>
          <w:rFonts w:ascii="Arial" w:hAnsi="Arial" w:cs="Arial"/>
          <w:sz w:val="22"/>
          <w:szCs w:val="22"/>
        </w:rPr>
        <w:t>α’ και β’ της παρ. 2 του άρθρου 73 του ν. 4412/2016) αυτές θεωρείται ότι δεν έχουν αθετηθεί εφόσον δεν</w:t>
      </w:r>
      <w:r w:rsidRPr="00791185">
        <w:rPr>
          <w:rFonts w:ascii="Arial" w:hAnsi="Arial" w:cs="Arial"/>
          <w:spacing w:val="1"/>
          <w:sz w:val="22"/>
          <w:szCs w:val="22"/>
        </w:rPr>
        <w:t xml:space="preserve"> </w:t>
      </w:r>
      <w:r w:rsidRPr="00791185">
        <w:rPr>
          <w:rFonts w:ascii="Arial" w:hAnsi="Arial" w:cs="Arial"/>
          <w:sz w:val="22"/>
          <w:szCs w:val="22"/>
        </w:rPr>
        <w:t>έχουν καταστεί ληξιπρόθεσμες ή εφόσον έχουν υπαχθεί σε δεσμευτικό διακανονισμό που τηρείται. Στην</w:t>
      </w:r>
      <w:r w:rsidRPr="00791185">
        <w:rPr>
          <w:rFonts w:ascii="Arial" w:hAnsi="Arial" w:cs="Arial"/>
          <w:spacing w:val="1"/>
          <w:sz w:val="22"/>
          <w:szCs w:val="22"/>
        </w:rPr>
        <w:t xml:space="preserve"> </w:t>
      </w:r>
      <w:r w:rsidRPr="00791185">
        <w:rPr>
          <w:rFonts w:ascii="Arial" w:hAnsi="Arial" w:cs="Arial"/>
          <w:sz w:val="22"/>
          <w:szCs w:val="22"/>
        </w:rPr>
        <w:t>περίπτωση αυτή, ο οικονομικός φορέας δεν υποχρεούται να απαντήσει καταφατικά στο σχετικό πεδίο του</w:t>
      </w:r>
      <w:r w:rsidRPr="00791185">
        <w:rPr>
          <w:rFonts w:ascii="Arial" w:hAnsi="Arial" w:cs="Arial"/>
          <w:spacing w:val="1"/>
          <w:sz w:val="22"/>
          <w:szCs w:val="22"/>
        </w:rPr>
        <w:t xml:space="preserve"> </w:t>
      </w:r>
      <w:r w:rsidRPr="00791185">
        <w:rPr>
          <w:rFonts w:ascii="Arial" w:hAnsi="Arial" w:cs="Arial"/>
          <w:sz w:val="22"/>
          <w:szCs w:val="22"/>
        </w:rPr>
        <w:t xml:space="preserve">ΕΕΕΣ με το οποίο ερωτάται εάν ο </w:t>
      </w:r>
      <w:r w:rsidRPr="00791185">
        <w:rPr>
          <w:rFonts w:ascii="Arial" w:hAnsi="Arial" w:cs="Arial"/>
          <w:sz w:val="22"/>
          <w:szCs w:val="22"/>
        </w:rPr>
        <w:lastRenderedPageBreak/>
        <w:t>οικονομικός φορέας έχει ανεκπλήρωτες υποχρεώσεις όσον αφορά στην</w:t>
      </w:r>
      <w:r w:rsidRPr="00791185">
        <w:rPr>
          <w:rFonts w:ascii="Arial" w:hAnsi="Arial" w:cs="Arial"/>
          <w:spacing w:val="1"/>
          <w:sz w:val="22"/>
          <w:szCs w:val="22"/>
        </w:rPr>
        <w:t xml:space="preserve"> </w:t>
      </w:r>
      <w:r w:rsidRPr="00791185">
        <w:rPr>
          <w:rFonts w:ascii="Arial" w:hAnsi="Arial" w:cs="Arial"/>
          <w:sz w:val="22"/>
          <w:szCs w:val="22"/>
        </w:rPr>
        <w:t>καταβολή φόρων ή εισφορών κοινωνικής ασφάλισης ή, κατά περίπτωση, εάν έχει αθετήσει τις παραπάνω</w:t>
      </w:r>
      <w:r w:rsidRPr="00791185">
        <w:rPr>
          <w:rFonts w:ascii="Arial" w:hAnsi="Arial" w:cs="Arial"/>
          <w:spacing w:val="1"/>
          <w:sz w:val="22"/>
          <w:szCs w:val="22"/>
        </w:rPr>
        <w:t xml:space="preserve"> </w:t>
      </w:r>
      <w:r w:rsidRPr="00791185">
        <w:rPr>
          <w:rFonts w:ascii="Arial" w:hAnsi="Arial" w:cs="Arial"/>
          <w:sz w:val="22"/>
          <w:szCs w:val="22"/>
        </w:rPr>
        <w:t>υποχρεώσεις του.</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3"/>
          <w:numId w:val="21"/>
        </w:numPr>
        <w:tabs>
          <w:tab w:val="left" w:pos="1134"/>
        </w:tabs>
        <w:autoSpaceDE w:val="0"/>
        <w:autoSpaceDN w:val="0"/>
        <w:spacing w:before="0" w:after="0"/>
        <w:ind w:hanging="721"/>
        <w:jc w:val="both"/>
        <w:outlineLvl w:val="3"/>
        <w:rPr>
          <w:rFonts w:ascii="Arial" w:hAnsi="Arial" w:cs="Arial"/>
          <w:sz w:val="22"/>
          <w:szCs w:val="22"/>
        </w:rPr>
      </w:pPr>
      <w:bookmarkStart w:id="29" w:name="_bookmark28"/>
      <w:bookmarkEnd w:id="29"/>
      <w:r w:rsidRPr="00791185">
        <w:rPr>
          <w:rFonts w:ascii="Arial" w:hAnsi="Arial" w:cs="Arial"/>
          <w:sz w:val="22"/>
          <w:szCs w:val="22"/>
        </w:rPr>
        <w:t>Αποδεικτικά</w:t>
      </w:r>
      <w:r w:rsidRPr="00791185">
        <w:rPr>
          <w:rFonts w:ascii="Arial" w:hAnsi="Arial" w:cs="Arial"/>
          <w:spacing w:val="-7"/>
          <w:sz w:val="22"/>
          <w:szCs w:val="22"/>
        </w:rPr>
        <w:t xml:space="preserve"> </w:t>
      </w:r>
      <w:r w:rsidRPr="00791185">
        <w:rPr>
          <w:rFonts w:ascii="Arial" w:hAnsi="Arial" w:cs="Arial"/>
          <w:sz w:val="22"/>
          <w:szCs w:val="22"/>
        </w:rPr>
        <w:t>μέσα</w:t>
      </w:r>
    </w:p>
    <w:p w:rsidR="002E1835" w:rsidRPr="00791185" w:rsidRDefault="002E1835" w:rsidP="002E1835">
      <w:pPr>
        <w:pStyle w:val="ad"/>
        <w:spacing w:before="63"/>
        <w:ind w:right="373"/>
        <w:rPr>
          <w:rFonts w:ascii="Arial" w:hAnsi="Arial" w:cs="Arial"/>
          <w:sz w:val="22"/>
          <w:szCs w:val="22"/>
        </w:rPr>
      </w:pPr>
      <w:r w:rsidRPr="00791185">
        <w:rPr>
          <w:rFonts w:ascii="Arial" w:hAnsi="Arial" w:cs="Arial"/>
          <w:b/>
          <w:sz w:val="22"/>
          <w:szCs w:val="22"/>
        </w:rPr>
        <w:t xml:space="preserve">Α.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απόδειξη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συνδρομής</w:t>
      </w:r>
      <w:r w:rsidRPr="00791185">
        <w:rPr>
          <w:rFonts w:ascii="Arial" w:hAnsi="Arial" w:cs="Arial"/>
          <w:spacing w:val="1"/>
          <w:sz w:val="22"/>
          <w:szCs w:val="22"/>
        </w:rPr>
        <w:t xml:space="preserve"> </w:t>
      </w:r>
      <w:r w:rsidRPr="00791185">
        <w:rPr>
          <w:rFonts w:ascii="Arial" w:hAnsi="Arial" w:cs="Arial"/>
          <w:sz w:val="22"/>
          <w:szCs w:val="22"/>
        </w:rPr>
        <w:t>λόγων</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κατ’</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2.2.3</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πλήρωσης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κριτηρίων ποιοτικής επιλογής κατά τις παραγράφους 2.2.4, 2.2.5, 2.2.6 και 2.2.7, οι οικονομικοί φορείς</w:t>
      </w:r>
      <w:r w:rsidRPr="00791185">
        <w:rPr>
          <w:rFonts w:ascii="Arial" w:hAnsi="Arial" w:cs="Arial"/>
          <w:spacing w:val="1"/>
          <w:sz w:val="22"/>
          <w:szCs w:val="22"/>
        </w:rPr>
        <w:t xml:space="preserve"> </w:t>
      </w:r>
      <w:r w:rsidRPr="00791185">
        <w:rPr>
          <w:rFonts w:ascii="Arial" w:hAnsi="Arial" w:cs="Arial"/>
          <w:sz w:val="22"/>
          <w:szCs w:val="22"/>
        </w:rPr>
        <w:t>προσκομίζουν τα δικαιολογητικά του παρόντος. Η προσκόμιση των εν λόγω δικαιολογητικών γίνεται κατά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οριζόμενα</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3.2</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προσωρινό</w:t>
      </w:r>
      <w:r w:rsidRPr="00791185">
        <w:rPr>
          <w:rFonts w:ascii="Arial" w:hAnsi="Arial" w:cs="Arial"/>
          <w:spacing w:val="1"/>
          <w:sz w:val="22"/>
          <w:szCs w:val="22"/>
        </w:rPr>
        <w:t xml:space="preserve"> </w:t>
      </w:r>
      <w:r w:rsidRPr="00791185">
        <w:rPr>
          <w:rFonts w:ascii="Arial" w:hAnsi="Arial" w:cs="Arial"/>
          <w:sz w:val="22"/>
          <w:szCs w:val="22"/>
        </w:rPr>
        <w:t>ανάδοχο. 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ζητεί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προσφέροντες, σε οποιοδήποτε χρονικό σημείο κατά τη διάρκεια της διαδικασίας, να υποβάλλουν όλα ή</w:t>
      </w:r>
      <w:r w:rsidRPr="00791185">
        <w:rPr>
          <w:rFonts w:ascii="Arial" w:hAnsi="Arial" w:cs="Arial"/>
          <w:spacing w:val="1"/>
          <w:sz w:val="22"/>
          <w:szCs w:val="22"/>
        </w:rPr>
        <w:t xml:space="preserve"> </w:t>
      </w:r>
      <w:r w:rsidRPr="00791185">
        <w:rPr>
          <w:rFonts w:ascii="Arial" w:hAnsi="Arial" w:cs="Arial"/>
          <w:sz w:val="22"/>
          <w:szCs w:val="22"/>
        </w:rPr>
        <w:t>ορισμένα</w:t>
      </w:r>
      <w:r w:rsidRPr="00791185">
        <w:rPr>
          <w:rFonts w:ascii="Arial" w:hAnsi="Arial" w:cs="Arial"/>
          <w:spacing w:val="-2"/>
          <w:sz w:val="22"/>
          <w:szCs w:val="22"/>
        </w:rPr>
        <w:t xml:space="preserve"> </w:t>
      </w:r>
      <w:r w:rsidRPr="00791185">
        <w:rPr>
          <w:rFonts w:ascii="Arial" w:hAnsi="Arial" w:cs="Arial"/>
          <w:sz w:val="22"/>
          <w:szCs w:val="22"/>
        </w:rPr>
        <w:t>δικαιολογητικά,</w:t>
      </w:r>
      <w:r w:rsidRPr="00791185">
        <w:rPr>
          <w:rFonts w:ascii="Arial" w:hAnsi="Arial" w:cs="Arial"/>
          <w:spacing w:val="-2"/>
          <w:sz w:val="22"/>
          <w:szCs w:val="22"/>
        </w:rPr>
        <w:t xml:space="preserve"> </w:t>
      </w:r>
      <w:r w:rsidRPr="00791185">
        <w:rPr>
          <w:rFonts w:ascii="Arial" w:hAnsi="Arial" w:cs="Arial"/>
          <w:sz w:val="22"/>
          <w:szCs w:val="22"/>
        </w:rPr>
        <w:t>όταν</w:t>
      </w:r>
      <w:r w:rsidRPr="00791185">
        <w:rPr>
          <w:rFonts w:ascii="Arial" w:hAnsi="Arial" w:cs="Arial"/>
          <w:spacing w:val="-3"/>
          <w:sz w:val="22"/>
          <w:szCs w:val="22"/>
        </w:rPr>
        <w:t xml:space="preserve"> </w:t>
      </w:r>
      <w:r w:rsidRPr="00791185">
        <w:rPr>
          <w:rFonts w:ascii="Arial" w:hAnsi="Arial" w:cs="Arial"/>
          <w:sz w:val="22"/>
          <w:szCs w:val="22"/>
        </w:rPr>
        <w:t>αυτό</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ορθή διεξαγωγή</w:t>
      </w:r>
      <w:r w:rsidRPr="00791185">
        <w:rPr>
          <w:rFonts w:ascii="Arial" w:hAnsi="Arial" w:cs="Arial"/>
          <w:spacing w:val="-5"/>
          <w:sz w:val="22"/>
          <w:szCs w:val="22"/>
        </w:rPr>
        <w:t xml:space="preserve"> </w:t>
      </w:r>
      <w:r w:rsidRPr="00791185">
        <w:rPr>
          <w:rFonts w:ascii="Arial" w:hAnsi="Arial" w:cs="Arial"/>
          <w:sz w:val="22"/>
          <w:szCs w:val="22"/>
        </w:rPr>
        <w:t>της διαδικασίας.</w:t>
      </w:r>
    </w:p>
    <w:p w:rsidR="002E1835" w:rsidRPr="00791185" w:rsidRDefault="002E1835" w:rsidP="002E1835">
      <w:pPr>
        <w:pStyle w:val="ad"/>
        <w:spacing w:before="119"/>
        <w:ind w:right="370"/>
        <w:rPr>
          <w:rFonts w:ascii="Arial" w:hAnsi="Arial" w:cs="Arial"/>
          <w:sz w:val="22"/>
          <w:szCs w:val="22"/>
        </w:rPr>
      </w:pPr>
      <w:r w:rsidRPr="00791185">
        <w:rPr>
          <w:rFonts w:ascii="Arial" w:hAnsi="Arial" w:cs="Arial"/>
          <w:sz w:val="22"/>
          <w:szCs w:val="22"/>
        </w:rPr>
        <w:t>Οι οικονομικοί φορείς δεν υποχρεούνται να υποβάλλουν δικαιολογητικά ή άλλα αποδεικτικά στοιχεία, αν</w:t>
      </w:r>
      <w:r w:rsidRPr="00791185">
        <w:rPr>
          <w:rFonts w:ascii="Arial" w:hAnsi="Arial" w:cs="Arial"/>
          <w:spacing w:val="1"/>
          <w:sz w:val="22"/>
          <w:szCs w:val="22"/>
        </w:rPr>
        <w:t xml:space="preserve"> </w:t>
      </w:r>
      <w:r w:rsidRPr="00791185">
        <w:rPr>
          <w:rFonts w:ascii="Arial" w:hAnsi="Arial" w:cs="Arial"/>
          <w:sz w:val="22"/>
          <w:szCs w:val="22"/>
        </w:rPr>
        <w:t>και στο μέτρο που η αναθέτουσα αρχή έχει τη δυνατότητα να λαμβάνει τα πιστοποιητικά ή τις συναφείς</w:t>
      </w:r>
      <w:r w:rsidRPr="00791185">
        <w:rPr>
          <w:rFonts w:ascii="Arial" w:hAnsi="Arial" w:cs="Arial"/>
          <w:spacing w:val="1"/>
          <w:sz w:val="22"/>
          <w:szCs w:val="22"/>
        </w:rPr>
        <w:t xml:space="preserve"> </w:t>
      </w:r>
      <w:r w:rsidRPr="00791185">
        <w:rPr>
          <w:rFonts w:ascii="Arial" w:hAnsi="Arial" w:cs="Arial"/>
          <w:sz w:val="22"/>
          <w:szCs w:val="22"/>
        </w:rPr>
        <w:t>πληροφορίες απευθείας μέσω πρόσβασης σε εθνική βάση δεδομένων σε οποιοδήποτε κράτος - μέλος της</w:t>
      </w:r>
      <w:r w:rsidRPr="00791185">
        <w:rPr>
          <w:rFonts w:ascii="Arial" w:hAnsi="Arial" w:cs="Arial"/>
          <w:spacing w:val="1"/>
          <w:sz w:val="22"/>
          <w:szCs w:val="22"/>
        </w:rPr>
        <w:t xml:space="preserve"> </w:t>
      </w:r>
      <w:r w:rsidRPr="00791185">
        <w:rPr>
          <w:rFonts w:ascii="Arial" w:hAnsi="Arial" w:cs="Arial"/>
          <w:sz w:val="22"/>
          <w:szCs w:val="22"/>
        </w:rPr>
        <w:t>Ένωσης, η οποία διατίθεται δωρεάν, όπως εθνικό μητρώο συμβάσεων, εικονικό φάκελο επιχείρησης,</w:t>
      </w:r>
      <w:r w:rsidRPr="00791185">
        <w:rPr>
          <w:rFonts w:ascii="Arial" w:hAnsi="Arial" w:cs="Arial"/>
          <w:spacing w:val="1"/>
          <w:sz w:val="22"/>
          <w:szCs w:val="22"/>
        </w:rPr>
        <w:t xml:space="preserve"> </w:t>
      </w:r>
      <w:r w:rsidRPr="00791185">
        <w:rPr>
          <w:rFonts w:ascii="Arial" w:hAnsi="Arial" w:cs="Arial"/>
          <w:sz w:val="22"/>
          <w:szCs w:val="22"/>
        </w:rPr>
        <w:t>ηλεκτρονικό σύστημα αποθήκευσης εγγράφων ή σύστημα προεπιλογής. Η δήλωση για την πρόσβαση σε</w:t>
      </w:r>
      <w:r w:rsidRPr="00791185">
        <w:rPr>
          <w:rFonts w:ascii="Arial" w:hAnsi="Arial" w:cs="Arial"/>
          <w:spacing w:val="1"/>
          <w:sz w:val="22"/>
          <w:szCs w:val="22"/>
        </w:rPr>
        <w:t xml:space="preserve"> </w:t>
      </w:r>
      <w:r w:rsidRPr="00791185">
        <w:rPr>
          <w:rFonts w:ascii="Arial" w:hAnsi="Arial" w:cs="Arial"/>
          <w:sz w:val="22"/>
          <w:szCs w:val="22"/>
        </w:rPr>
        <w:t>εθνική</w:t>
      </w:r>
      <w:r w:rsidRPr="00791185">
        <w:rPr>
          <w:rFonts w:ascii="Arial" w:hAnsi="Arial" w:cs="Arial"/>
          <w:spacing w:val="1"/>
          <w:sz w:val="22"/>
          <w:szCs w:val="22"/>
        </w:rPr>
        <w:t xml:space="preserve"> </w:t>
      </w:r>
      <w:r w:rsidRPr="00791185">
        <w:rPr>
          <w:rFonts w:ascii="Arial" w:hAnsi="Arial" w:cs="Arial"/>
          <w:sz w:val="22"/>
          <w:szCs w:val="22"/>
        </w:rPr>
        <w:t>βάση</w:t>
      </w:r>
      <w:r w:rsidRPr="00791185">
        <w:rPr>
          <w:rFonts w:ascii="Arial" w:hAnsi="Arial" w:cs="Arial"/>
          <w:spacing w:val="1"/>
          <w:sz w:val="22"/>
          <w:szCs w:val="22"/>
        </w:rPr>
        <w:t xml:space="preserve"> </w:t>
      </w:r>
      <w:r w:rsidRPr="00791185">
        <w:rPr>
          <w:rFonts w:ascii="Arial" w:hAnsi="Arial" w:cs="Arial"/>
          <w:sz w:val="22"/>
          <w:szCs w:val="22"/>
        </w:rPr>
        <w:t>δεδομένων</w:t>
      </w:r>
      <w:r w:rsidRPr="00791185">
        <w:rPr>
          <w:rFonts w:ascii="Arial" w:hAnsi="Arial" w:cs="Arial"/>
          <w:spacing w:val="1"/>
          <w:sz w:val="22"/>
          <w:szCs w:val="22"/>
        </w:rPr>
        <w:t xml:space="preserve"> </w:t>
      </w:r>
      <w:r w:rsidRPr="00791185">
        <w:rPr>
          <w:rFonts w:ascii="Arial" w:hAnsi="Arial" w:cs="Arial"/>
          <w:sz w:val="22"/>
          <w:szCs w:val="22"/>
        </w:rPr>
        <w:t>εμπεριέχεται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Ευρωπαϊκό</w:t>
      </w:r>
      <w:r w:rsidRPr="00791185">
        <w:rPr>
          <w:rFonts w:ascii="Arial" w:hAnsi="Arial" w:cs="Arial"/>
          <w:spacing w:val="1"/>
          <w:sz w:val="22"/>
          <w:szCs w:val="22"/>
        </w:rPr>
        <w:t xml:space="preserve"> </w:t>
      </w:r>
      <w:r w:rsidRPr="00791185">
        <w:rPr>
          <w:rFonts w:ascii="Arial" w:hAnsi="Arial" w:cs="Arial"/>
          <w:sz w:val="22"/>
          <w:szCs w:val="22"/>
        </w:rPr>
        <w:t>Ενιαίο</w:t>
      </w:r>
      <w:r w:rsidRPr="00791185">
        <w:rPr>
          <w:rFonts w:ascii="Arial" w:hAnsi="Arial" w:cs="Arial"/>
          <w:spacing w:val="1"/>
          <w:sz w:val="22"/>
          <w:szCs w:val="22"/>
        </w:rPr>
        <w:t xml:space="preserve"> </w:t>
      </w:r>
      <w:r w:rsidRPr="00791185">
        <w:rPr>
          <w:rFonts w:ascii="Arial" w:hAnsi="Arial" w:cs="Arial"/>
          <w:sz w:val="22"/>
          <w:szCs w:val="22"/>
        </w:rPr>
        <w:t>Έγγραφο</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(ΕΕΕΣ),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περιέχονται επίσης οι πληροφορίες που απαιτούνται για τον συγκεκριμένο σκοπό, όπως η ηλεκτρονική</w:t>
      </w:r>
      <w:r w:rsidRPr="00791185">
        <w:rPr>
          <w:rFonts w:ascii="Arial" w:hAnsi="Arial" w:cs="Arial"/>
          <w:spacing w:val="1"/>
          <w:sz w:val="22"/>
          <w:szCs w:val="22"/>
        </w:rPr>
        <w:t xml:space="preserve"> </w:t>
      </w:r>
      <w:r w:rsidRPr="00791185">
        <w:rPr>
          <w:rFonts w:ascii="Arial" w:hAnsi="Arial" w:cs="Arial"/>
          <w:sz w:val="22"/>
          <w:szCs w:val="22"/>
        </w:rPr>
        <w:t>διεύθυνση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βάσης</w:t>
      </w:r>
      <w:r w:rsidRPr="00791185">
        <w:rPr>
          <w:rFonts w:ascii="Arial" w:hAnsi="Arial" w:cs="Arial"/>
          <w:spacing w:val="1"/>
          <w:sz w:val="22"/>
          <w:szCs w:val="22"/>
        </w:rPr>
        <w:t xml:space="preserve"> </w:t>
      </w:r>
      <w:r w:rsidRPr="00791185">
        <w:rPr>
          <w:rFonts w:ascii="Arial" w:hAnsi="Arial" w:cs="Arial"/>
          <w:sz w:val="22"/>
          <w:szCs w:val="22"/>
        </w:rPr>
        <w:t>δεδομένων,</w:t>
      </w:r>
      <w:r w:rsidRPr="00791185">
        <w:rPr>
          <w:rFonts w:ascii="Arial" w:hAnsi="Arial" w:cs="Arial"/>
          <w:spacing w:val="1"/>
          <w:sz w:val="22"/>
          <w:szCs w:val="22"/>
        </w:rPr>
        <w:t xml:space="preserve"> </w:t>
      </w:r>
      <w:r w:rsidRPr="00791185">
        <w:rPr>
          <w:rFonts w:ascii="Arial" w:hAnsi="Arial" w:cs="Arial"/>
          <w:sz w:val="22"/>
          <w:szCs w:val="22"/>
        </w:rPr>
        <w:t>τυχόν</w:t>
      </w:r>
      <w:r w:rsidRPr="00791185">
        <w:rPr>
          <w:rFonts w:ascii="Arial" w:hAnsi="Arial" w:cs="Arial"/>
          <w:spacing w:val="1"/>
          <w:sz w:val="22"/>
          <w:szCs w:val="22"/>
        </w:rPr>
        <w:t xml:space="preserve"> </w:t>
      </w:r>
      <w:r w:rsidRPr="00791185">
        <w:rPr>
          <w:rFonts w:ascii="Arial" w:hAnsi="Arial" w:cs="Arial"/>
          <w:sz w:val="22"/>
          <w:szCs w:val="22"/>
        </w:rPr>
        <w:t>δεδομένα</w:t>
      </w:r>
      <w:r w:rsidRPr="00791185">
        <w:rPr>
          <w:rFonts w:ascii="Arial" w:hAnsi="Arial" w:cs="Arial"/>
          <w:spacing w:val="1"/>
          <w:sz w:val="22"/>
          <w:szCs w:val="22"/>
        </w:rPr>
        <w:t xml:space="preserve"> </w:t>
      </w:r>
      <w:r w:rsidRPr="00791185">
        <w:rPr>
          <w:rFonts w:ascii="Arial" w:hAnsi="Arial" w:cs="Arial"/>
          <w:sz w:val="22"/>
          <w:szCs w:val="22"/>
        </w:rPr>
        <w:t>αναγνώρισης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απαραίτητη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2"/>
          <w:sz w:val="22"/>
          <w:szCs w:val="22"/>
        </w:rPr>
        <w:t xml:space="preserve"> </w:t>
      </w:r>
      <w:r w:rsidRPr="00791185">
        <w:rPr>
          <w:rFonts w:ascii="Arial" w:hAnsi="Arial" w:cs="Arial"/>
          <w:sz w:val="22"/>
          <w:szCs w:val="22"/>
        </w:rPr>
        <w:t>συναίνεσης.</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sz w:val="22"/>
          <w:szCs w:val="22"/>
        </w:rPr>
        <w:t>Οι οικονομικοί φορείς δεν υποχρεούνται να υποβάλουν δικαιολογητικά, όταν η αναθέτουσα αρχή που έχει</w:t>
      </w:r>
      <w:r w:rsidRPr="00791185">
        <w:rPr>
          <w:rFonts w:ascii="Arial" w:hAnsi="Arial" w:cs="Arial"/>
          <w:spacing w:val="-47"/>
          <w:sz w:val="22"/>
          <w:szCs w:val="22"/>
        </w:rPr>
        <w:t xml:space="preserve"> </w:t>
      </w:r>
      <w:r w:rsidRPr="00791185">
        <w:rPr>
          <w:rFonts w:ascii="Arial" w:hAnsi="Arial" w:cs="Arial"/>
          <w:sz w:val="22"/>
          <w:szCs w:val="22"/>
        </w:rPr>
        <w:t>αναθέσει</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4"/>
          <w:sz w:val="22"/>
          <w:szCs w:val="22"/>
        </w:rPr>
        <w:t xml:space="preserve"> </w:t>
      </w:r>
      <w:r w:rsidRPr="00791185">
        <w:rPr>
          <w:rFonts w:ascii="Arial" w:hAnsi="Arial" w:cs="Arial"/>
          <w:sz w:val="22"/>
          <w:szCs w:val="22"/>
        </w:rPr>
        <w:t>σύμβαση</w:t>
      </w:r>
      <w:r w:rsidRPr="00791185">
        <w:rPr>
          <w:rFonts w:ascii="Arial" w:hAnsi="Arial" w:cs="Arial"/>
          <w:spacing w:val="-2"/>
          <w:sz w:val="22"/>
          <w:szCs w:val="22"/>
        </w:rPr>
        <w:t xml:space="preserve"> </w:t>
      </w:r>
      <w:r w:rsidRPr="00791185">
        <w:rPr>
          <w:rFonts w:ascii="Arial" w:hAnsi="Arial" w:cs="Arial"/>
          <w:sz w:val="22"/>
          <w:szCs w:val="22"/>
        </w:rPr>
        <w:t>διαθέτει ήδη</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4"/>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3"/>
          <w:sz w:val="22"/>
          <w:szCs w:val="22"/>
        </w:rPr>
        <w:t xml:space="preserve"> </w:t>
      </w:r>
      <w:r w:rsidRPr="00791185">
        <w:rPr>
          <w:rFonts w:ascii="Arial" w:hAnsi="Arial" w:cs="Arial"/>
          <w:sz w:val="22"/>
          <w:szCs w:val="22"/>
        </w:rPr>
        <w:t>δικαιολογητικά</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αυτά εξακολουθούν</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5"/>
          <w:sz w:val="22"/>
          <w:szCs w:val="22"/>
        </w:rPr>
        <w:t xml:space="preserve"> </w:t>
      </w:r>
      <w:r w:rsidRPr="00791185">
        <w:rPr>
          <w:rFonts w:ascii="Arial" w:hAnsi="Arial" w:cs="Arial"/>
          <w:sz w:val="22"/>
          <w:szCs w:val="22"/>
        </w:rPr>
        <w:t>ισχύουν.</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Τα</w:t>
      </w:r>
      <w:r w:rsidRPr="00791185">
        <w:rPr>
          <w:rFonts w:ascii="Arial" w:hAnsi="Arial" w:cs="Arial"/>
          <w:spacing w:val="6"/>
          <w:sz w:val="22"/>
          <w:szCs w:val="22"/>
        </w:rPr>
        <w:t xml:space="preserve"> </w:t>
      </w:r>
      <w:r w:rsidRPr="00791185">
        <w:rPr>
          <w:rFonts w:ascii="Arial" w:hAnsi="Arial" w:cs="Arial"/>
          <w:sz w:val="22"/>
          <w:szCs w:val="22"/>
        </w:rPr>
        <w:t>δικαιολογητικά</w:t>
      </w:r>
      <w:r w:rsidRPr="00791185">
        <w:rPr>
          <w:rFonts w:ascii="Arial" w:hAnsi="Arial" w:cs="Arial"/>
          <w:spacing w:val="49"/>
          <w:sz w:val="22"/>
          <w:szCs w:val="22"/>
        </w:rPr>
        <w:t xml:space="preserve"> </w:t>
      </w:r>
      <w:r w:rsidRPr="00791185">
        <w:rPr>
          <w:rFonts w:ascii="Arial" w:hAnsi="Arial" w:cs="Arial"/>
          <w:sz w:val="22"/>
          <w:szCs w:val="22"/>
        </w:rPr>
        <w:t>του</w:t>
      </w:r>
      <w:r w:rsidRPr="00791185">
        <w:rPr>
          <w:rFonts w:ascii="Arial" w:hAnsi="Arial" w:cs="Arial"/>
          <w:spacing w:val="53"/>
          <w:sz w:val="22"/>
          <w:szCs w:val="22"/>
        </w:rPr>
        <w:t xml:space="preserve"> </w:t>
      </w:r>
      <w:r w:rsidRPr="00791185">
        <w:rPr>
          <w:rFonts w:ascii="Arial" w:hAnsi="Arial" w:cs="Arial"/>
          <w:sz w:val="22"/>
          <w:szCs w:val="22"/>
        </w:rPr>
        <w:t>παρόντος</w:t>
      </w:r>
      <w:r w:rsidRPr="00791185">
        <w:rPr>
          <w:rFonts w:ascii="Arial" w:hAnsi="Arial" w:cs="Arial"/>
          <w:spacing w:val="54"/>
          <w:sz w:val="22"/>
          <w:szCs w:val="22"/>
        </w:rPr>
        <w:t xml:space="preserve"> </w:t>
      </w:r>
      <w:r w:rsidRPr="00791185">
        <w:rPr>
          <w:rFonts w:ascii="Arial" w:hAnsi="Arial" w:cs="Arial"/>
          <w:sz w:val="22"/>
          <w:szCs w:val="22"/>
        </w:rPr>
        <w:t>υποβάλλονται</w:t>
      </w:r>
      <w:r w:rsidRPr="00791185">
        <w:rPr>
          <w:rFonts w:ascii="Arial" w:hAnsi="Arial" w:cs="Arial"/>
          <w:spacing w:val="55"/>
          <w:sz w:val="22"/>
          <w:szCs w:val="22"/>
        </w:rPr>
        <w:t xml:space="preserve"> </w:t>
      </w:r>
      <w:r w:rsidRPr="00791185">
        <w:rPr>
          <w:rFonts w:ascii="Arial" w:hAnsi="Arial" w:cs="Arial"/>
          <w:sz w:val="22"/>
          <w:szCs w:val="22"/>
        </w:rPr>
        <w:t>και</w:t>
      </w:r>
      <w:r w:rsidRPr="00791185">
        <w:rPr>
          <w:rFonts w:ascii="Arial" w:hAnsi="Arial" w:cs="Arial"/>
          <w:spacing w:val="55"/>
          <w:sz w:val="22"/>
          <w:szCs w:val="22"/>
        </w:rPr>
        <w:t xml:space="preserve"> </w:t>
      </w:r>
      <w:r w:rsidRPr="00791185">
        <w:rPr>
          <w:rFonts w:ascii="Arial" w:hAnsi="Arial" w:cs="Arial"/>
          <w:sz w:val="22"/>
          <w:szCs w:val="22"/>
        </w:rPr>
        <w:t>γίνονται</w:t>
      </w:r>
      <w:r w:rsidRPr="00791185">
        <w:rPr>
          <w:rFonts w:ascii="Arial" w:hAnsi="Arial" w:cs="Arial"/>
          <w:spacing w:val="51"/>
          <w:sz w:val="22"/>
          <w:szCs w:val="22"/>
        </w:rPr>
        <w:t xml:space="preserve"> </w:t>
      </w:r>
      <w:r w:rsidRPr="00791185">
        <w:rPr>
          <w:rFonts w:ascii="Arial" w:hAnsi="Arial" w:cs="Arial"/>
          <w:sz w:val="22"/>
          <w:szCs w:val="22"/>
        </w:rPr>
        <w:t>αποδεκτά</w:t>
      </w:r>
      <w:r w:rsidRPr="00791185">
        <w:rPr>
          <w:rFonts w:ascii="Arial" w:hAnsi="Arial" w:cs="Arial"/>
          <w:spacing w:val="54"/>
          <w:sz w:val="22"/>
          <w:szCs w:val="22"/>
        </w:rPr>
        <w:t xml:space="preserve"> </w:t>
      </w:r>
      <w:r w:rsidRPr="00791185">
        <w:rPr>
          <w:rFonts w:ascii="Arial" w:hAnsi="Arial" w:cs="Arial"/>
          <w:sz w:val="22"/>
          <w:szCs w:val="22"/>
        </w:rPr>
        <w:t>σύμφωνα</w:t>
      </w:r>
      <w:r w:rsidRPr="00791185">
        <w:rPr>
          <w:rFonts w:ascii="Arial" w:hAnsi="Arial" w:cs="Arial"/>
          <w:spacing w:val="54"/>
          <w:sz w:val="22"/>
          <w:szCs w:val="22"/>
        </w:rPr>
        <w:t xml:space="preserve"> </w:t>
      </w:r>
      <w:r w:rsidRPr="00791185">
        <w:rPr>
          <w:rFonts w:ascii="Arial" w:hAnsi="Arial" w:cs="Arial"/>
          <w:sz w:val="22"/>
          <w:szCs w:val="22"/>
        </w:rPr>
        <w:t>με</w:t>
      </w:r>
      <w:r w:rsidRPr="00791185">
        <w:rPr>
          <w:rFonts w:ascii="Arial" w:hAnsi="Arial" w:cs="Arial"/>
          <w:spacing w:val="50"/>
          <w:sz w:val="22"/>
          <w:szCs w:val="22"/>
        </w:rPr>
        <w:t xml:space="preserve"> </w:t>
      </w:r>
      <w:r w:rsidRPr="00791185">
        <w:rPr>
          <w:rFonts w:ascii="Arial" w:hAnsi="Arial" w:cs="Arial"/>
          <w:sz w:val="22"/>
          <w:szCs w:val="22"/>
        </w:rPr>
        <w:t>την</w:t>
      </w:r>
      <w:r w:rsidRPr="00791185">
        <w:rPr>
          <w:rFonts w:ascii="Arial" w:hAnsi="Arial" w:cs="Arial"/>
          <w:spacing w:val="55"/>
          <w:sz w:val="22"/>
          <w:szCs w:val="22"/>
        </w:rPr>
        <w:t xml:space="preserve"> </w:t>
      </w:r>
      <w:r w:rsidRPr="00791185">
        <w:rPr>
          <w:rFonts w:ascii="Arial" w:hAnsi="Arial" w:cs="Arial"/>
          <w:sz w:val="22"/>
          <w:szCs w:val="22"/>
        </w:rPr>
        <w:t>παράγραφο</w:t>
      </w:r>
    </w:p>
    <w:p w:rsidR="002E1835" w:rsidRPr="00791185" w:rsidRDefault="002E1835" w:rsidP="002E1835">
      <w:pPr>
        <w:pStyle w:val="ad"/>
        <w:rPr>
          <w:rFonts w:ascii="Arial" w:hAnsi="Arial" w:cs="Arial"/>
          <w:sz w:val="22"/>
          <w:szCs w:val="22"/>
        </w:rPr>
      </w:pPr>
      <w:r w:rsidRPr="00791185">
        <w:rPr>
          <w:rFonts w:ascii="Arial" w:hAnsi="Arial" w:cs="Arial"/>
          <w:sz w:val="22"/>
          <w:szCs w:val="22"/>
        </w:rPr>
        <w:t>2.4.2.5.</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3.2</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Τα αποδεικτικά έγγραφα συντάσσονται στην ελληνική γλώσσα ή συνοδεύονται από επίσημη μετάφρασή</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ελληνική</w:t>
      </w:r>
      <w:r w:rsidRPr="00791185">
        <w:rPr>
          <w:rFonts w:ascii="Arial" w:hAnsi="Arial" w:cs="Arial"/>
          <w:spacing w:val="-2"/>
          <w:sz w:val="22"/>
          <w:szCs w:val="22"/>
        </w:rPr>
        <w:t xml:space="preserve"> </w:t>
      </w:r>
      <w:r w:rsidRPr="00791185">
        <w:rPr>
          <w:rFonts w:ascii="Arial" w:hAnsi="Arial" w:cs="Arial"/>
          <w:sz w:val="22"/>
          <w:szCs w:val="22"/>
        </w:rPr>
        <w:t>γλώσσα</w:t>
      </w:r>
      <w:r w:rsidRPr="00791185">
        <w:rPr>
          <w:rFonts w:ascii="Arial" w:hAnsi="Arial" w:cs="Arial"/>
          <w:spacing w:val="2"/>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2"/>
          <w:sz w:val="22"/>
          <w:szCs w:val="22"/>
        </w:rPr>
        <w:t xml:space="preserve"> </w:t>
      </w:r>
      <w:r w:rsidRPr="00791185">
        <w:rPr>
          <w:rFonts w:ascii="Arial" w:hAnsi="Arial" w:cs="Arial"/>
          <w:sz w:val="22"/>
          <w:szCs w:val="22"/>
        </w:rPr>
        <w:t>2.1.4.</w:t>
      </w:r>
    </w:p>
    <w:p w:rsidR="002E1835" w:rsidRPr="00791185" w:rsidRDefault="002E1835" w:rsidP="002E1835">
      <w:pPr>
        <w:pStyle w:val="ad"/>
        <w:spacing w:before="121"/>
        <w:ind w:right="382"/>
        <w:rPr>
          <w:rFonts w:ascii="Arial" w:hAnsi="Arial" w:cs="Arial"/>
          <w:sz w:val="22"/>
          <w:szCs w:val="22"/>
        </w:rPr>
      </w:pPr>
      <w:r w:rsidRPr="00791185">
        <w:rPr>
          <w:rFonts w:ascii="Arial" w:hAnsi="Arial" w:cs="Arial"/>
          <w:b/>
          <w:sz w:val="22"/>
          <w:szCs w:val="22"/>
        </w:rPr>
        <w:t xml:space="preserve">Β.1. </w:t>
      </w:r>
      <w:r w:rsidRPr="00791185">
        <w:rPr>
          <w:rFonts w:ascii="Arial" w:hAnsi="Arial" w:cs="Arial"/>
          <w:sz w:val="22"/>
          <w:szCs w:val="22"/>
        </w:rPr>
        <w:t>Για την απόδειξη της μη συνδρομής των λόγων αποκλεισμού της παραγράφου 2.2.3 οι προσφέροντες</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4"/>
          <w:sz w:val="22"/>
          <w:szCs w:val="22"/>
        </w:rPr>
        <w:t xml:space="preserve"> </w:t>
      </w:r>
      <w:r w:rsidRPr="00791185">
        <w:rPr>
          <w:rFonts w:ascii="Arial" w:hAnsi="Arial" w:cs="Arial"/>
          <w:sz w:val="22"/>
          <w:szCs w:val="22"/>
        </w:rPr>
        <w:t>φορείς</w:t>
      </w:r>
      <w:r w:rsidRPr="00791185">
        <w:rPr>
          <w:rFonts w:ascii="Arial" w:hAnsi="Arial" w:cs="Arial"/>
          <w:spacing w:val="-3"/>
          <w:sz w:val="22"/>
          <w:szCs w:val="22"/>
        </w:rPr>
        <w:t xml:space="preserve"> </w:t>
      </w:r>
      <w:r w:rsidRPr="00791185">
        <w:rPr>
          <w:rFonts w:ascii="Arial" w:hAnsi="Arial" w:cs="Arial"/>
          <w:sz w:val="22"/>
          <w:szCs w:val="22"/>
        </w:rPr>
        <w:t>προσκομίζουν αντίστοιχα</w:t>
      </w:r>
      <w:r w:rsidRPr="00791185">
        <w:rPr>
          <w:rFonts w:ascii="Arial" w:hAnsi="Arial" w:cs="Arial"/>
          <w:spacing w:val="-4"/>
          <w:sz w:val="22"/>
          <w:szCs w:val="22"/>
        </w:rPr>
        <w:t xml:space="preserve"> </w:t>
      </w:r>
      <w:r w:rsidRPr="00791185">
        <w:rPr>
          <w:rFonts w:ascii="Arial" w:hAnsi="Arial" w:cs="Arial"/>
          <w:sz w:val="22"/>
          <w:szCs w:val="22"/>
        </w:rPr>
        <w:t>τα</w:t>
      </w:r>
      <w:r w:rsidRPr="00791185">
        <w:rPr>
          <w:rFonts w:ascii="Arial" w:hAnsi="Arial" w:cs="Arial"/>
          <w:spacing w:val="49"/>
          <w:sz w:val="22"/>
          <w:szCs w:val="22"/>
        </w:rPr>
        <w:t xml:space="preserve"> </w:t>
      </w:r>
      <w:r w:rsidRPr="00791185">
        <w:rPr>
          <w:rFonts w:ascii="Arial" w:hAnsi="Arial" w:cs="Arial"/>
          <w:sz w:val="22"/>
          <w:szCs w:val="22"/>
        </w:rPr>
        <w:t>δικαιολογητικά</w:t>
      </w:r>
      <w:r w:rsidRPr="00791185">
        <w:rPr>
          <w:rFonts w:ascii="Arial" w:hAnsi="Arial" w:cs="Arial"/>
          <w:spacing w:val="-4"/>
          <w:sz w:val="22"/>
          <w:szCs w:val="22"/>
        </w:rPr>
        <w:t xml:space="preserve"> </w:t>
      </w:r>
      <w:r w:rsidRPr="00791185">
        <w:rPr>
          <w:rFonts w:ascii="Arial" w:hAnsi="Arial" w:cs="Arial"/>
          <w:sz w:val="22"/>
          <w:szCs w:val="22"/>
        </w:rPr>
        <w:t>που αναφέρονται</w:t>
      </w:r>
      <w:r w:rsidRPr="00791185">
        <w:rPr>
          <w:rFonts w:ascii="Arial" w:hAnsi="Arial" w:cs="Arial"/>
          <w:spacing w:val="49"/>
          <w:sz w:val="22"/>
          <w:szCs w:val="22"/>
        </w:rPr>
        <w:t xml:space="preserve"> </w:t>
      </w:r>
      <w:r w:rsidRPr="00791185">
        <w:rPr>
          <w:rFonts w:ascii="Arial" w:hAnsi="Arial" w:cs="Arial"/>
          <w:sz w:val="22"/>
          <w:szCs w:val="22"/>
        </w:rPr>
        <w:t>παρακάτω.</w:t>
      </w:r>
    </w:p>
    <w:p w:rsidR="002E1835" w:rsidRPr="00791185" w:rsidRDefault="002E1835" w:rsidP="002E1835">
      <w:pPr>
        <w:pStyle w:val="ad"/>
        <w:spacing w:before="118"/>
        <w:ind w:right="371"/>
        <w:rPr>
          <w:rFonts w:ascii="Arial" w:hAnsi="Arial" w:cs="Arial"/>
          <w:sz w:val="22"/>
          <w:szCs w:val="22"/>
        </w:rPr>
      </w:pPr>
      <w:r w:rsidRPr="00791185">
        <w:rPr>
          <w:rFonts w:ascii="Arial" w:hAnsi="Arial" w:cs="Arial"/>
          <w:sz w:val="22"/>
          <w:szCs w:val="22"/>
        </w:rPr>
        <w:t>Αν το αρμόδιο για την έκδοση των ανωτέρω κράτος-μέλος ή χώρα δεν εκδίδει τέτοιου είδους έγγραφα ή</w:t>
      </w:r>
      <w:r w:rsidRPr="00791185">
        <w:rPr>
          <w:rFonts w:ascii="Arial" w:hAnsi="Arial" w:cs="Arial"/>
          <w:spacing w:val="1"/>
          <w:sz w:val="22"/>
          <w:szCs w:val="22"/>
        </w:rPr>
        <w:t xml:space="preserve"> </w:t>
      </w:r>
      <w:r w:rsidRPr="00791185">
        <w:rPr>
          <w:rFonts w:ascii="Arial" w:hAnsi="Arial" w:cs="Arial"/>
          <w:sz w:val="22"/>
          <w:szCs w:val="22"/>
        </w:rPr>
        <w:t>πιστοποιητικά ή όπου το έγγραφα ή τα πιστοποιητικά αυτά δεν καλύπτουν όλες τις περιπτώσεις που</w:t>
      </w:r>
      <w:r w:rsidRPr="00791185">
        <w:rPr>
          <w:rFonts w:ascii="Arial" w:hAnsi="Arial" w:cs="Arial"/>
          <w:spacing w:val="1"/>
          <w:sz w:val="22"/>
          <w:szCs w:val="22"/>
        </w:rPr>
        <w:t xml:space="preserve"> </w:t>
      </w:r>
      <w:r w:rsidRPr="00791185">
        <w:rPr>
          <w:rFonts w:ascii="Arial" w:hAnsi="Arial" w:cs="Arial"/>
          <w:sz w:val="22"/>
          <w:szCs w:val="22"/>
        </w:rPr>
        <w:t xml:space="preserve">αναφέρονται στις παραγράφους 2.2.3.1 και 2.2.3.2 </w:t>
      </w:r>
      <w:proofErr w:type="spellStart"/>
      <w:r w:rsidRPr="00791185">
        <w:rPr>
          <w:rFonts w:ascii="Arial" w:hAnsi="Arial" w:cs="Arial"/>
          <w:sz w:val="22"/>
          <w:szCs w:val="22"/>
        </w:rPr>
        <w:t>περ</w:t>
      </w:r>
      <w:proofErr w:type="spellEnd"/>
      <w:r w:rsidRPr="00791185">
        <w:rPr>
          <w:rFonts w:ascii="Arial" w:hAnsi="Arial" w:cs="Arial"/>
          <w:sz w:val="22"/>
          <w:szCs w:val="22"/>
        </w:rPr>
        <w:t xml:space="preserve">. α’ και β’, καθώς και στην </w:t>
      </w:r>
      <w:proofErr w:type="spellStart"/>
      <w:r w:rsidRPr="00791185">
        <w:rPr>
          <w:rFonts w:ascii="Arial" w:hAnsi="Arial" w:cs="Arial"/>
          <w:sz w:val="22"/>
          <w:szCs w:val="22"/>
        </w:rPr>
        <w:t>περ</w:t>
      </w:r>
      <w:proofErr w:type="spellEnd"/>
      <w:r w:rsidRPr="00791185">
        <w:rPr>
          <w:rFonts w:ascii="Arial" w:hAnsi="Arial" w:cs="Arial"/>
          <w:sz w:val="22"/>
          <w:szCs w:val="22"/>
        </w:rPr>
        <w:t xml:space="preserve">. </w:t>
      </w:r>
      <w:proofErr w:type="spellStart"/>
      <w:r w:rsidRPr="00791185">
        <w:rPr>
          <w:rFonts w:ascii="Arial" w:hAnsi="Arial" w:cs="Arial"/>
          <w:sz w:val="22"/>
          <w:szCs w:val="22"/>
        </w:rPr>
        <w:t>β΄</w:t>
      </w:r>
      <w:proofErr w:type="spellEnd"/>
      <w:r w:rsidRPr="00791185">
        <w:rPr>
          <w:rFonts w:ascii="Arial" w:hAnsi="Arial" w:cs="Arial"/>
          <w:sz w:val="22"/>
          <w:szCs w:val="22"/>
        </w:rPr>
        <w:t xml:space="preserve"> της παραγράφου</w:t>
      </w:r>
      <w:r w:rsidRPr="00791185">
        <w:rPr>
          <w:rFonts w:ascii="Arial" w:hAnsi="Arial" w:cs="Arial"/>
          <w:spacing w:val="1"/>
          <w:sz w:val="22"/>
          <w:szCs w:val="22"/>
        </w:rPr>
        <w:t xml:space="preserve"> </w:t>
      </w:r>
      <w:r w:rsidRPr="00791185">
        <w:rPr>
          <w:rFonts w:ascii="Arial" w:hAnsi="Arial" w:cs="Arial"/>
          <w:sz w:val="22"/>
          <w:szCs w:val="22"/>
        </w:rPr>
        <w:t>2.2.3.4, τα έγγραφα ή τα πιστοποιητικά μπορεί να αντικαθίστανται από ένορκη βεβαίωση ή, στα κράτη -</w:t>
      </w:r>
      <w:r w:rsidRPr="00791185">
        <w:rPr>
          <w:rFonts w:ascii="Arial" w:hAnsi="Arial" w:cs="Arial"/>
          <w:spacing w:val="1"/>
          <w:sz w:val="22"/>
          <w:szCs w:val="22"/>
        </w:rPr>
        <w:t xml:space="preserve"> </w:t>
      </w:r>
      <w:r w:rsidRPr="00791185">
        <w:rPr>
          <w:rFonts w:ascii="Arial" w:hAnsi="Arial" w:cs="Arial"/>
          <w:sz w:val="22"/>
          <w:szCs w:val="22"/>
        </w:rPr>
        <w:t>μέλη ή στις χώρες όπου δεν προβλέπεται ένορκη βεβαίωση, από υπεύθυνη δήλωση του ενδιαφερομένου</w:t>
      </w:r>
      <w:r w:rsidRPr="00791185">
        <w:rPr>
          <w:rFonts w:ascii="Arial" w:hAnsi="Arial" w:cs="Arial"/>
          <w:spacing w:val="1"/>
          <w:sz w:val="22"/>
          <w:szCs w:val="22"/>
        </w:rPr>
        <w:t xml:space="preserve"> </w:t>
      </w:r>
      <w:r w:rsidRPr="00791185">
        <w:rPr>
          <w:rFonts w:ascii="Arial" w:hAnsi="Arial" w:cs="Arial"/>
          <w:sz w:val="22"/>
          <w:szCs w:val="22"/>
        </w:rPr>
        <w:t>ενώπιον</w:t>
      </w:r>
      <w:r w:rsidRPr="00791185">
        <w:rPr>
          <w:rFonts w:ascii="Arial" w:hAnsi="Arial" w:cs="Arial"/>
          <w:spacing w:val="1"/>
          <w:sz w:val="22"/>
          <w:szCs w:val="22"/>
        </w:rPr>
        <w:t xml:space="preserve"> </w:t>
      </w:r>
      <w:r w:rsidRPr="00791185">
        <w:rPr>
          <w:rFonts w:ascii="Arial" w:hAnsi="Arial" w:cs="Arial"/>
          <w:sz w:val="22"/>
          <w:szCs w:val="22"/>
        </w:rPr>
        <w:t>αρμόδιας</w:t>
      </w:r>
      <w:r w:rsidRPr="00791185">
        <w:rPr>
          <w:rFonts w:ascii="Arial" w:hAnsi="Arial" w:cs="Arial"/>
          <w:spacing w:val="1"/>
          <w:sz w:val="22"/>
          <w:szCs w:val="22"/>
        </w:rPr>
        <w:t xml:space="preserve"> </w:t>
      </w:r>
      <w:r w:rsidRPr="00791185">
        <w:rPr>
          <w:rFonts w:ascii="Arial" w:hAnsi="Arial" w:cs="Arial"/>
          <w:sz w:val="22"/>
          <w:szCs w:val="22"/>
        </w:rPr>
        <w:t>δικαστικής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διοικητικής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συμβολαιογράφου</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αρμόδιου</w:t>
      </w:r>
      <w:r w:rsidRPr="00791185">
        <w:rPr>
          <w:rFonts w:ascii="Arial" w:hAnsi="Arial" w:cs="Arial"/>
          <w:spacing w:val="1"/>
          <w:sz w:val="22"/>
          <w:szCs w:val="22"/>
        </w:rPr>
        <w:t xml:space="preserve"> </w:t>
      </w:r>
      <w:r w:rsidRPr="00791185">
        <w:rPr>
          <w:rFonts w:ascii="Arial" w:hAnsi="Arial" w:cs="Arial"/>
          <w:sz w:val="22"/>
          <w:szCs w:val="22"/>
        </w:rPr>
        <w:t>επαγγελματικού</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47"/>
          <w:sz w:val="22"/>
          <w:szCs w:val="22"/>
        </w:rPr>
        <w:t xml:space="preserve"> </w:t>
      </w:r>
      <w:r w:rsidRPr="00791185">
        <w:rPr>
          <w:rFonts w:ascii="Arial" w:hAnsi="Arial" w:cs="Arial"/>
          <w:sz w:val="22"/>
          <w:szCs w:val="22"/>
        </w:rPr>
        <w:t>εμπορικού</w:t>
      </w:r>
      <w:r w:rsidRPr="00791185">
        <w:rPr>
          <w:rFonts w:ascii="Arial" w:hAnsi="Arial" w:cs="Arial"/>
          <w:spacing w:val="1"/>
          <w:sz w:val="22"/>
          <w:szCs w:val="22"/>
        </w:rPr>
        <w:t xml:space="preserve"> </w:t>
      </w:r>
      <w:r w:rsidRPr="00791185">
        <w:rPr>
          <w:rFonts w:ascii="Arial" w:hAnsi="Arial" w:cs="Arial"/>
          <w:sz w:val="22"/>
          <w:szCs w:val="22"/>
        </w:rPr>
        <w:t>οργανισμού</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κράτους</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μέλους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χώρας</w:t>
      </w:r>
      <w:r w:rsidRPr="00791185">
        <w:rPr>
          <w:rFonts w:ascii="Arial" w:hAnsi="Arial" w:cs="Arial"/>
          <w:spacing w:val="1"/>
          <w:sz w:val="22"/>
          <w:szCs w:val="22"/>
        </w:rPr>
        <w:t xml:space="preserve"> </w:t>
      </w:r>
      <w:r w:rsidRPr="00791185">
        <w:rPr>
          <w:rFonts w:ascii="Arial" w:hAnsi="Arial" w:cs="Arial"/>
          <w:sz w:val="22"/>
          <w:szCs w:val="22"/>
        </w:rPr>
        <w:t>καταγωγής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χώρας</w:t>
      </w:r>
      <w:r w:rsidRPr="00791185">
        <w:rPr>
          <w:rFonts w:ascii="Arial" w:hAnsi="Arial" w:cs="Arial"/>
          <w:spacing w:val="1"/>
          <w:sz w:val="22"/>
          <w:szCs w:val="22"/>
        </w:rPr>
        <w:t xml:space="preserve"> </w:t>
      </w:r>
      <w:r w:rsidRPr="00791185">
        <w:rPr>
          <w:rFonts w:ascii="Arial" w:hAnsi="Arial" w:cs="Arial"/>
          <w:sz w:val="22"/>
          <w:szCs w:val="22"/>
        </w:rPr>
        <w:t>όπου</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εγκατεστημένος ο οικονομικός φορέας. Οι αρμόδιες δημόσιες αρχές παρέχουν, όπου κρίνεται αναγκαίο,</w:t>
      </w:r>
      <w:r w:rsidRPr="00791185">
        <w:rPr>
          <w:rFonts w:ascii="Arial" w:hAnsi="Arial" w:cs="Arial"/>
          <w:spacing w:val="1"/>
          <w:sz w:val="22"/>
          <w:szCs w:val="22"/>
        </w:rPr>
        <w:t xml:space="preserve"> </w:t>
      </w:r>
      <w:r w:rsidRPr="00791185">
        <w:rPr>
          <w:rFonts w:ascii="Arial" w:hAnsi="Arial" w:cs="Arial"/>
          <w:sz w:val="22"/>
          <w:szCs w:val="22"/>
        </w:rPr>
        <w:t>επίσημη δήλωση στην οποία αναφέρεται ότι δεν εκδίδονται τα έγγραφα ή τα πιστοποιητικά της παρούσας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αυτά</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καλύπτουν</w:t>
      </w:r>
      <w:r w:rsidRPr="00791185">
        <w:rPr>
          <w:rFonts w:ascii="Arial" w:hAnsi="Arial" w:cs="Arial"/>
          <w:spacing w:val="1"/>
          <w:sz w:val="22"/>
          <w:szCs w:val="22"/>
        </w:rPr>
        <w:t xml:space="preserve"> </w:t>
      </w:r>
      <w:r w:rsidRPr="00791185">
        <w:rPr>
          <w:rFonts w:ascii="Arial" w:hAnsi="Arial" w:cs="Arial"/>
          <w:sz w:val="22"/>
          <w:szCs w:val="22"/>
        </w:rPr>
        <w:t>όλες</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περιπτώσεις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αναφέρονται</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 xml:space="preserve">παραγράφους 2.2.3.1 και 2.2.3.2 </w:t>
      </w:r>
      <w:proofErr w:type="spellStart"/>
      <w:r w:rsidRPr="00791185">
        <w:rPr>
          <w:rFonts w:ascii="Arial" w:hAnsi="Arial" w:cs="Arial"/>
          <w:sz w:val="22"/>
          <w:szCs w:val="22"/>
        </w:rPr>
        <w:t>περ</w:t>
      </w:r>
      <w:proofErr w:type="spellEnd"/>
      <w:r w:rsidRPr="00791185">
        <w:rPr>
          <w:rFonts w:ascii="Arial" w:hAnsi="Arial" w:cs="Arial"/>
          <w:sz w:val="22"/>
          <w:szCs w:val="22"/>
        </w:rPr>
        <w:t xml:space="preserve">. α’ και β’, καθώς και στην </w:t>
      </w:r>
      <w:proofErr w:type="spellStart"/>
      <w:r w:rsidRPr="00791185">
        <w:rPr>
          <w:rFonts w:ascii="Arial" w:hAnsi="Arial" w:cs="Arial"/>
          <w:sz w:val="22"/>
          <w:szCs w:val="22"/>
        </w:rPr>
        <w:t>περ</w:t>
      </w:r>
      <w:proofErr w:type="spellEnd"/>
      <w:r w:rsidRPr="00791185">
        <w:rPr>
          <w:rFonts w:ascii="Arial" w:hAnsi="Arial" w:cs="Arial"/>
          <w:sz w:val="22"/>
          <w:szCs w:val="22"/>
        </w:rPr>
        <w:t xml:space="preserve">. </w:t>
      </w:r>
      <w:proofErr w:type="spellStart"/>
      <w:r w:rsidRPr="00791185">
        <w:rPr>
          <w:rFonts w:ascii="Arial" w:hAnsi="Arial" w:cs="Arial"/>
          <w:sz w:val="22"/>
          <w:szCs w:val="22"/>
        </w:rPr>
        <w:t>β΄</w:t>
      </w:r>
      <w:proofErr w:type="spellEnd"/>
      <w:r w:rsidRPr="00791185">
        <w:rPr>
          <w:rFonts w:ascii="Arial" w:hAnsi="Arial" w:cs="Arial"/>
          <w:sz w:val="22"/>
          <w:szCs w:val="22"/>
        </w:rPr>
        <w:t xml:space="preserve"> της παραγράφου 2.2.3.4. Οι</w:t>
      </w:r>
      <w:r w:rsidRPr="00791185">
        <w:rPr>
          <w:rFonts w:ascii="Arial" w:hAnsi="Arial" w:cs="Arial"/>
          <w:spacing w:val="1"/>
          <w:sz w:val="22"/>
          <w:szCs w:val="22"/>
        </w:rPr>
        <w:t xml:space="preserve"> </w:t>
      </w:r>
      <w:r w:rsidRPr="00791185">
        <w:rPr>
          <w:rFonts w:ascii="Arial" w:hAnsi="Arial" w:cs="Arial"/>
          <w:sz w:val="22"/>
          <w:szCs w:val="22"/>
        </w:rPr>
        <w:t>επίσημες</w:t>
      </w:r>
      <w:r w:rsidRPr="00791185">
        <w:rPr>
          <w:rFonts w:ascii="Arial" w:hAnsi="Arial" w:cs="Arial"/>
          <w:spacing w:val="1"/>
          <w:sz w:val="22"/>
          <w:szCs w:val="22"/>
        </w:rPr>
        <w:t xml:space="preserve"> </w:t>
      </w:r>
      <w:r w:rsidRPr="00791185">
        <w:rPr>
          <w:rFonts w:ascii="Arial" w:hAnsi="Arial" w:cs="Arial"/>
          <w:sz w:val="22"/>
          <w:szCs w:val="22"/>
        </w:rPr>
        <w:t>δηλώσεις</w:t>
      </w:r>
      <w:r w:rsidRPr="00791185">
        <w:rPr>
          <w:rFonts w:ascii="Arial" w:hAnsi="Arial" w:cs="Arial"/>
          <w:spacing w:val="1"/>
          <w:sz w:val="22"/>
          <w:szCs w:val="22"/>
        </w:rPr>
        <w:t xml:space="preserve"> </w:t>
      </w:r>
      <w:r w:rsidRPr="00791185">
        <w:rPr>
          <w:rFonts w:ascii="Arial" w:hAnsi="Arial" w:cs="Arial"/>
          <w:sz w:val="22"/>
          <w:szCs w:val="22"/>
        </w:rPr>
        <w:t>καθίστανται</w:t>
      </w:r>
      <w:r w:rsidRPr="00791185">
        <w:rPr>
          <w:rFonts w:ascii="Arial" w:hAnsi="Arial" w:cs="Arial"/>
          <w:spacing w:val="1"/>
          <w:sz w:val="22"/>
          <w:szCs w:val="22"/>
        </w:rPr>
        <w:t xml:space="preserve"> </w:t>
      </w:r>
      <w:r w:rsidRPr="00791185">
        <w:rPr>
          <w:rFonts w:ascii="Arial" w:hAnsi="Arial" w:cs="Arial"/>
          <w:sz w:val="22"/>
          <w:szCs w:val="22"/>
        </w:rPr>
        <w:t>διαθέσιμες</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proofErr w:type="spellStart"/>
      <w:r w:rsidRPr="00791185">
        <w:rPr>
          <w:rFonts w:ascii="Arial" w:hAnsi="Arial" w:cs="Arial"/>
          <w:sz w:val="22"/>
          <w:szCs w:val="22"/>
        </w:rPr>
        <w:t>επιγραμμικού</w:t>
      </w:r>
      <w:proofErr w:type="spellEnd"/>
      <w:r w:rsidRPr="00791185">
        <w:rPr>
          <w:rFonts w:ascii="Arial" w:hAnsi="Arial" w:cs="Arial"/>
          <w:spacing w:val="1"/>
          <w:sz w:val="22"/>
          <w:szCs w:val="22"/>
        </w:rPr>
        <w:t xml:space="preserve"> </w:t>
      </w:r>
      <w:r w:rsidRPr="00791185">
        <w:rPr>
          <w:rFonts w:ascii="Arial" w:hAnsi="Arial" w:cs="Arial"/>
          <w:sz w:val="22"/>
          <w:szCs w:val="22"/>
        </w:rPr>
        <w:t>αποθετηρίου</w:t>
      </w:r>
      <w:r w:rsidRPr="00791185">
        <w:rPr>
          <w:rFonts w:ascii="Arial" w:hAnsi="Arial" w:cs="Arial"/>
          <w:spacing w:val="1"/>
          <w:sz w:val="22"/>
          <w:szCs w:val="22"/>
        </w:rPr>
        <w:t xml:space="preserve"> </w:t>
      </w:r>
      <w:r w:rsidRPr="00791185">
        <w:rPr>
          <w:rFonts w:ascii="Arial" w:hAnsi="Arial" w:cs="Arial"/>
          <w:sz w:val="22"/>
          <w:szCs w:val="22"/>
        </w:rPr>
        <w:t>πιστοποιητικών</w:t>
      </w:r>
      <w:r w:rsidRPr="00791185">
        <w:rPr>
          <w:rFonts w:ascii="Arial" w:hAnsi="Arial" w:cs="Arial"/>
          <w:spacing w:val="1"/>
          <w:sz w:val="22"/>
          <w:szCs w:val="22"/>
        </w:rPr>
        <w:t xml:space="preserve"> </w:t>
      </w:r>
      <w:r w:rsidRPr="00791185">
        <w:rPr>
          <w:rFonts w:ascii="Arial" w:hAnsi="Arial" w:cs="Arial"/>
          <w:sz w:val="22"/>
          <w:szCs w:val="22"/>
        </w:rPr>
        <w:t>(e-</w:t>
      </w:r>
      <w:r w:rsidRPr="00791185">
        <w:rPr>
          <w:rFonts w:ascii="Arial" w:hAnsi="Arial" w:cs="Arial"/>
          <w:spacing w:val="1"/>
          <w:sz w:val="22"/>
          <w:szCs w:val="22"/>
        </w:rPr>
        <w:t xml:space="preserve"> </w:t>
      </w:r>
      <w:proofErr w:type="spellStart"/>
      <w:r w:rsidRPr="00791185">
        <w:rPr>
          <w:rFonts w:ascii="Arial" w:hAnsi="Arial" w:cs="Arial"/>
          <w:sz w:val="22"/>
          <w:szCs w:val="22"/>
        </w:rPr>
        <w:t>Certis</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81 του</w:t>
      </w:r>
      <w:r w:rsidRPr="00791185">
        <w:rPr>
          <w:rFonts w:ascii="Arial" w:hAnsi="Arial" w:cs="Arial"/>
          <w:spacing w:val="-4"/>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p>
    <w:p w:rsidR="002E1835" w:rsidRPr="00791185" w:rsidRDefault="002E1835" w:rsidP="002E1835">
      <w:pPr>
        <w:pStyle w:val="ad"/>
        <w:spacing w:before="41"/>
        <w:rPr>
          <w:rFonts w:ascii="Arial" w:hAnsi="Arial" w:cs="Arial"/>
          <w:sz w:val="22"/>
          <w:szCs w:val="22"/>
        </w:rPr>
      </w:pPr>
      <w:r w:rsidRPr="00791185">
        <w:rPr>
          <w:rFonts w:ascii="Arial" w:hAnsi="Arial" w:cs="Arial"/>
          <w:sz w:val="22"/>
          <w:szCs w:val="22"/>
        </w:rPr>
        <w:t>Ειδικότερα</w:t>
      </w:r>
      <w:r w:rsidRPr="00791185">
        <w:rPr>
          <w:rFonts w:ascii="Arial" w:hAnsi="Arial" w:cs="Arial"/>
          <w:spacing w:val="-4"/>
          <w:sz w:val="22"/>
          <w:szCs w:val="22"/>
        </w:rPr>
        <w:t xml:space="preserve"> </w:t>
      </w:r>
      <w:r w:rsidRPr="00791185">
        <w:rPr>
          <w:rFonts w:ascii="Arial" w:hAnsi="Arial" w:cs="Arial"/>
          <w:sz w:val="22"/>
          <w:szCs w:val="22"/>
        </w:rPr>
        <w:t>οι</w:t>
      </w:r>
      <w:r w:rsidRPr="00791185">
        <w:rPr>
          <w:rFonts w:ascii="Arial" w:hAnsi="Arial" w:cs="Arial"/>
          <w:spacing w:val="-5"/>
          <w:sz w:val="22"/>
          <w:szCs w:val="22"/>
        </w:rPr>
        <w:t xml:space="preserve"> </w:t>
      </w:r>
      <w:r w:rsidRPr="00791185">
        <w:rPr>
          <w:rFonts w:ascii="Arial" w:hAnsi="Arial" w:cs="Arial"/>
          <w:sz w:val="22"/>
          <w:szCs w:val="22"/>
        </w:rPr>
        <w:t>οικονομικοί</w:t>
      </w:r>
      <w:r w:rsidRPr="00791185">
        <w:rPr>
          <w:rFonts w:ascii="Arial" w:hAnsi="Arial" w:cs="Arial"/>
          <w:spacing w:val="-6"/>
          <w:sz w:val="22"/>
          <w:szCs w:val="22"/>
        </w:rPr>
        <w:t xml:space="preserve"> </w:t>
      </w:r>
      <w:r w:rsidRPr="00791185">
        <w:rPr>
          <w:rFonts w:ascii="Arial" w:hAnsi="Arial" w:cs="Arial"/>
          <w:sz w:val="22"/>
          <w:szCs w:val="22"/>
        </w:rPr>
        <w:t>φορείς</w:t>
      </w:r>
      <w:r w:rsidRPr="00791185">
        <w:rPr>
          <w:rFonts w:ascii="Arial" w:hAnsi="Arial" w:cs="Arial"/>
          <w:spacing w:val="-2"/>
          <w:sz w:val="22"/>
          <w:szCs w:val="22"/>
        </w:rPr>
        <w:t xml:space="preserve"> </w:t>
      </w:r>
      <w:r w:rsidRPr="00791185">
        <w:rPr>
          <w:rFonts w:ascii="Arial" w:hAnsi="Arial" w:cs="Arial"/>
          <w:sz w:val="22"/>
          <w:szCs w:val="22"/>
        </w:rPr>
        <w:t>προσκομίζουν:</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b/>
          <w:sz w:val="22"/>
          <w:szCs w:val="22"/>
        </w:rPr>
        <w:t xml:space="preserve">α) </w:t>
      </w:r>
      <w:r w:rsidRPr="00791185">
        <w:rPr>
          <w:rFonts w:ascii="Arial" w:hAnsi="Arial" w:cs="Arial"/>
          <w:sz w:val="22"/>
          <w:szCs w:val="22"/>
        </w:rPr>
        <w:t>για την παράγραφο 2.2.3.1 απόσπασμα του σχετικού μητρώου, όπως του ποινικού μητρώου ή, ελλείψει</w:t>
      </w:r>
      <w:r w:rsidRPr="00791185">
        <w:rPr>
          <w:rFonts w:ascii="Arial" w:hAnsi="Arial" w:cs="Arial"/>
          <w:spacing w:val="-47"/>
          <w:sz w:val="22"/>
          <w:szCs w:val="22"/>
        </w:rPr>
        <w:t xml:space="preserve"> </w:t>
      </w:r>
      <w:r w:rsidRPr="00791185">
        <w:rPr>
          <w:rFonts w:ascii="Arial" w:hAnsi="Arial" w:cs="Arial"/>
          <w:sz w:val="22"/>
          <w:szCs w:val="22"/>
        </w:rPr>
        <w:t>αυτού,</w:t>
      </w:r>
      <w:r w:rsidRPr="00791185">
        <w:rPr>
          <w:rFonts w:ascii="Arial" w:hAnsi="Arial" w:cs="Arial"/>
          <w:spacing w:val="7"/>
          <w:sz w:val="22"/>
          <w:szCs w:val="22"/>
        </w:rPr>
        <w:t xml:space="preserve"> </w:t>
      </w:r>
      <w:r w:rsidRPr="00791185">
        <w:rPr>
          <w:rFonts w:ascii="Arial" w:hAnsi="Arial" w:cs="Arial"/>
          <w:sz w:val="22"/>
          <w:szCs w:val="22"/>
        </w:rPr>
        <w:t>ισοδύναμο</w:t>
      </w:r>
      <w:r w:rsidRPr="00791185">
        <w:rPr>
          <w:rFonts w:ascii="Arial" w:hAnsi="Arial" w:cs="Arial"/>
          <w:spacing w:val="9"/>
          <w:sz w:val="22"/>
          <w:szCs w:val="22"/>
        </w:rPr>
        <w:t xml:space="preserve"> </w:t>
      </w:r>
      <w:r w:rsidRPr="00791185">
        <w:rPr>
          <w:rFonts w:ascii="Arial" w:hAnsi="Arial" w:cs="Arial"/>
          <w:sz w:val="22"/>
          <w:szCs w:val="22"/>
        </w:rPr>
        <w:t>έγγραφο</w:t>
      </w:r>
      <w:r w:rsidRPr="00791185">
        <w:rPr>
          <w:rFonts w:ascii="Arial" w:hAnsi="Arial" w:cs="Arial"/>
          <w:spacing w:val="9"/>
          <w:sz w:val="22"/>
          <w:szCs w:val="22"/>
        </w:rPr>
        <w:t xml:space="preserve"> </w:t>
      </w:r>
      <w:r w:rsidRPr="00791185">
        <w:rPr>
          <w:rFonts w:ascii="Arial" w:hAnsi="Arial" w:cs="Arial"/>
          <w:sz w:val="22"/>
          <w:szCs w:val="22"/>
        </w:rPr>
        <w:t>που</w:t>
      </w:r>
      <w:r w:rsidRPr="00791185">
        <w:rPr>
          <w:rFonts w:ascii="Arial" w:hAnsi="Arial" w:cs="Arial"/>
          <w:spacing w:val="7"/>
          <w:sz w:val="22"/>
          <w:szCs w:val="22"/>
        </w:rPr>
        <w:t xml:space="preserve"> </w:t>
      </w:r>
      <w:r w:rsidRPr="00791185">
        <w:rPr>
          <w:rFonts w:ascii="Arial" w:hAnsi="Arial" w:cs="Arial"/>
          <w:sz w:val="22"/>
          <w:szCs w:val="22"/>
        </w:rPr>
        <w:t>εκδίδεται</w:t>
      </w:r>
      <w:r w:rsidRPr="00791185">
        <w:rPr>
          <w:rFonts w:ascii="Arial" w:hAnsi="Arial" w:cs="Arial"/>
          <w:spacing w:val="9"/>
          <w:sz w:val="22"/>
          <w:szCs w:val="22"/>
        </w:rPr>
        <w:t xml:space="preserve"> </w:t>
      </w:r>
      <w:r w:rsidRPr="00791185">
        <w:rPr>
          <w:rFonts w:ascii="Arial" w:hAnsi="Arial" w:cs="Arial"/>
          <w:sz w:val="22"/>
          <w:szCs w:val="22"/>
        </w:rPr>
        <w:t>από</w:t>
      </w:r>
      <w:r w:rsidRPr="00791185">
        <w:rPr>
          <w:rFonts w:ascii="Arial" w:hAnsi="Arial" w:cs="Arial"/>
          <w:spacing w:val="9"/>
          <w:sz w:val="22"/>
          <w:szCs w:val="22"/>
        </w:rPr>
        <w:t xml:space="preserve"> </w:t>
      </w:r>
      <w:r w:rsidRPr="00791185">
        <w:rPr>
          <w:rFonts w:ascii="Arial" w:hAnsi="Arial" w:cs="Arial"/>
          <w:sz w:val="22"/>
          <w:szCs w:val="22"/>
        </w:rPr>
        <w:t>αρμόδια</w:t>
      </w:r>
      <w:r w:rsidRPr="00791185">
        <w:rPr>
          <w:rFonts w:ascii="Arial" w:hAnsi="Arial" w:cs="Arial"/>
          <w:spacing w:val="9"/>
          <w:sz w:val="22"/>
          <w:szCs w:val="22"/>
        </w:rPr>
        <w:t xml:space="preserve"> </w:t>
      </w:r>
      <w:r w:rsidRPr="00791185">
        <w:rPr>
          <w:rFonts w:ascii="Arial" w:hAnsi="Arial" w:cs="Arial"/>
          <w:sz w:val="22"/>
          <w:szCs w:val="22"/>
        </w:rPr>
        <w:t>δικαστική</w:t>
      </w:r>
      <w:r w:rsidRPr="00791185">
        <w:rPr>
          <w:rFonts w:ascii="Arial" w:hAnsi="Arial" w:cs="Arial"/>
          <w:spacing w:val="8"/>
          <w:sz w:val="22"/>
          <w:szCs w:val="22"/>
        </w:rPr>
        <w:t xml:space="preserve"> </w:t>
      </w:r>
      <w:r w:rsidRPr="00791185">
        <w:rPr>
          <w:rFonts w:ascii="Arial" w:hAnsi="Arial" w:cs="Arial"/>
          <w:sz w:val="22"/>
          <w:szCs w:val="22"/>
        </w:rPr>
        <w:t>ή</w:t>
      </w:r>
      <w:r w:rsidRPr="00791185">
        <w:rPr>
          <w:rFonts w:ascii="Arial" w:hAnsi="Arial" w:cs="Arial"/>
          <w:spacing w:val="7"/>
          <w:sz w:val="22"/>
          <w:szCs w:val="22"/>
        </w:rPr>
        <w:t xml:space="preserve"> </w:t>
      </w:r>
      <w:r w:rsidRPr="00791185">
        <w:rPr>
          <w:rFonts w:ascii="Arial" w:hAnsi="Arial" w:cs="Arial"/>
          <w:sz w:val="22"/>
          <w:szCs w:val="22"/>
        </w:rPr>
        <w:t>διοικητική</w:t>
      </w:r>
      <w:r w:rsidRPr="00791185">
        <w:rPr>
          <w:rFonts w:ascii="Arial" w:hAnsi="Arial" w:cs="Arial"/>
          <w:spacing w:val="6"/>
          <w:sz w:val="22"/>
          <w:szCs w:val="22"/>
        </w:rPr>
        <w:t xml:space="preserve"> </w:t>
      </w:r>
      <w:r w:rsidRPr="00791185">
        <w:rPr>
          <w:rFonts w:ascii="Arial" w:hAnsi="Arial" w:cs="Arial"/>
          <w:sz w:val="22"/>
          <w:szCs w:val="22"/>
        </w:rPr>
        <w:t>αρχή</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8"/>
          <w:sz w:val="22"/>
          <w:szCs w:val="22"/>
        </w:rPr>
        <w:t xml:space="preserve"> </w:t>
      </w:r>
      <w:r w:rsidRPr="00791185">
        <w:rPr>
          <w:rFonts w:ascii="Arial" w:hAnsi="Arial" w:cs="Arial"/>
          <w:sz w:val="22"/>
          <w:szCs w:val="22"/>
        </w:rPr>
        <w:t>κράτους-μέλους</w:t>
      </w:r>
      <w:r w:rsidRPr="00791185">
        <w:rPr>
          <w:rFonts w:ascii="Arial" w:hAnsi="Arial" w:cs="Arial"/>
          <w:spacing w:val="-48"/>
          <w:sz w:val="22"/>
          <w:szCs w:val="22"/>
        </w:rPr>
        <w:t xml:space="preserve"> </w:t>
      </w:r>
      <w:r w:rsidRPr="00791185">
        <w:rPr>
          <w:rFonts w:ascii="Arial" w:hAnsi="Arial" w:cs="Arial"/>
          <w:sz w:val="22"/>
          <w:szCs w:val="22"/>
        </w:rPr>
        <w:t xml:space="preserve">ή της χώρας καταγωγής ή της χώρας όπου είναι </w:t>
      </w:r>
      <w:r w:rsidRPr="00791185">
        <w:rPr>
          <w:rFonts w:ascii="Arial" w:hAnsi="Arial" w:cs="Arial"/>
          <w:sz w:val="22"/>
          <w:szCs w:val="22"/>
        </w:rPr>
        <w:lastRenderedPageBreak/>
        <w:t>εγκατεστημένος ο οικονομικός φορέας, από το οποίο</w:t>
      </w:r>
      <w:r w:rsidRPr="00791185">
        <w:rPr>
          <w:rFonts w:ascii="Arial" w:hAnsi="Arial" w:cs="Arial"/>
          <w:spacing w:val="1"/>
          <w:sz w:val="22"/>
          <w:szCs w:val="22"/>
        </w:rPr>
        <w:t xml:space="preserve"> </w:t>
      </w:r>
      <w:r w:rsidRPr="00791185">
        <w:rPr>
          <w:rFonts w:ascii="Arial" w:hAnsi="Arial" w:cs="Arial"/>
          <w:sz w:val="22"/>
          <w:szCs w:val="22"/>
        </w:rPr>
        <w:t>προκύπτει ότι πληρούνται αυτές οι προϋποθέσεις, που να έχει εκδοθεί έως τρεις (3) μήνες πριν από 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του.</w:t>
      </w:r>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υποχρέωση</w:t>
      </w:r>
      <w:r w:rsidRPr="00791185">
        <w:rPr>
          <w:rFonts w:ascii="Arial" w:hAnsi="Arial" w:cs="Arial"/>
          <w:spacing w:val="1"/>
          <w:sz w:val="22"/>
          <w:szCs w:val="22"/>
        </w:rPr>
        <w:t xml:space="preserve"> </w:t>
      </w:r>
      <w:r w:rsidRPr="00791185">
        <w:rPr>
          <w:rFonts w:ascii="Arial" w:hAnsi="Arial" w:cs="Arial"/>
          <w:sz w:val="22"/>
          <w:szCs w:val="22"/>
        </w:rPr>
        <w:t>προσκόμισης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αποσπάσματος</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μέλη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50"/>
          <w:sz w:val="22"/>
          <w:szCs w:val="22"/>
        </w:rPr>
        <w:t xml:space="preserve"> </w:t>
      </w:r>
      <w:r w:rsidRPr="00791185">
        <w:rPr>
          <w:rFonts w:ascii="Arial" w:hAnsi="Arial" w:cs="Arial"/>
          <w:sz w:val="22"/>
          <w:szCs w:val="22"/>
        </w:rPr>
        <w:t>διοικητικού,</w:t>
      </w:r>
      <w:r w:rsidRPr="00791185">
        <w:rPr>
          <w:rFonts w:ascii="Arial" w:hAnsi="Arial" w:cs="Arial"/>
          <w:spacing w:val="1"/>
          <w:sz w:val="22"/>
          <w:szCs w:val="22"/>
        </w:rPr>
        <w:t xml:space="preserve"> </w:t>
      </w:r>
      <w:r w:rsidRPr="00791185">
        <w:rPr>
          <w:rFonts w:ascii="Arial" w:hAnsi="Arial" w:cs="Arial"/>
          <w:sz w:val="22"/>
          <w:szCs w:val="22"/>
        </w:rPr>
        <w:t>διευθυντικού ή εποπτικού οργάνου του εν λόγω οικονομικού φορέα ή στα πρόσωπα που έχουν εξουσία</w:t>
      </w:r>
      <w:r w:rsidRPr="00791185">
        <w:rPr>
          <w:rFonts w:ascii="Arial" w:hAnsi="Arial" w:cs="Arial"/>
          <w:spacing w:val="1"/>
          <w:sz w:val="22"/>
          <w:szCs w:val="22"/>
        </w:rPr>
        <w:t xml:space="preserve"> </w:t>
      </w:r>
      <w:r w:rsidRPr="00791185">
        <w:rPr>
          <w:rFonts w:ascii="Arial" w:hAnsi="Arial" w:cs="Arial"/>
          <w:sz w:val="22"/>
          <w:szCs w:val="22"/>
        </w:rPr>
        <w:t>εκπροσώπησης, λήψης αποφάσεων ή ελέγχου σε αυτό κατά τα ειδικότερα αναφερόμενα στην ως άνω</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2"/>
          <w:sz w:val="22"/>
          <w:szCs w:val="22"/>
        </w:rPr>
        <w:t xml:space="preserve"> </w:t>
      </w:r>
      <w:r w:rsidRPr="00791185">
        <w:rPr>
          <w:rFonts w:ascii="Arial" w:hAnsi="Arial" w:cs="Arial"/>
          <w:sz w:val="22"/>
          <w:szCs w:val="22"/>
        </w:rPr>
        <w:t>2.2.3.1,</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b/>
          <w:sz w:val="22"/>
          <w:szCs w:val="22"/>
        </w:rPr>
        <w:t xml:space="preserve">β) </w:t>
      </w:r>
      <w:r w:rsidRPr="00791185">
        <w:rPr>
          <w:rFonts w:ascii="Arial" w:hAnsi="Arial" w:cs="Arial"/>
          <w:sz w:val="22"/>
          <w:szCs w:val="22"/>
        </w:rPr>
        <w:t>για την παράγραφο</w:t>
      </w:r>
      <w:r w:rsidRPr="00791185">
        <w:rPr>
          <w:rFonts w:ascii="Arial" w:hAnsi="Arial" w:cs="Arial"/>
          <w:spacing w:val="1"/>
          <w:sz w:val="22"/>
          <w:szCs w:val="22"/>
        </w:rPr>
        <w:t xml:space="preserve"> </w:t>
      </w:r>
      <w:r w:rsidRPr="00791185">
        <w:rPr>
          <w:rFonts w:ascii="Arial" w:hAnsi="Arial" w:cs="Arial"/>
          <w:sz w:val="22"/>
          <w:szCs w:val="22"/>
        </w:rPr>
        <w:t>2.2.3.2 πιστοποιητικό που εκδίδεται από την αρμόδια αρχή του οικείου κράτους -</w:t>
      </w:r>
      <w:r w:rsidRPr="00791185">
        <w:rPr>
          <w:rFonts w:ascii="Arial" w:hAnsi="Arial" w:cs="Arial"/>
          <w:spacing w:val="1"/>
          <w:sz w:val="22"/>
          <w:szCs w:val="22"/>
        </w:rPr>
        <w:t xml:space="preserve"> </w:t>
      </w:r>
      <w:r w:rsidRPr="00791185">
        <w:rPr>
          <w:rFonts w:ascii="Arial" w:hAnsi="Arial" w:cs="Arial"/>
          <w:sz w:val="22"/>
          <w:szCs w:val="22"/>
        </w:rPr>
        <w:t>μέλους ή χώρας, που να είναι εν ισχύ κατά το χρόνο υποβολής του, άλλως, στην περίπτωση που δεν</w:t>
      </w:r>
      <w:r w:rsidRPr="00791185">
        <w:rPr>
          <w:rFonts w:ascii="Arial" w:hAnsi="Arial" w:cs="Arial"/>
          <w:spacing w:val="1"/>
          <w:sz w:val="22"/>
          <w:szCs w:val="22"/>
        </w:rPr>
        <w:t xml:space="preserve"> </w:t>
      </w:r>
      <w:r w:rsidRPr="00791185">
        <w:rPr>
          <w:rFonts w:ascii="Arial" w:hAnsi="Arial" w:cs="Arial"/>
          <w:sz w:val="22"/>
          <w:szCs w:val="22"/>
        </w:rPr>
        <w:t>αναφέρεται</w:t>
      </w:r>
      <w:r w:rsidRPr="00791185">
        <w:rPr>
          <w:rFonts w:ascii="Arial" w:hAnsi="Arial" w:cs="Arial"/>
          <w:spacing w:val="-5"/>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αυτό χρόνος</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3"/>
          <w:sz w:val="22"/>
          <w:szCs w:val="22"/>
        </w:rPr>
        <w:t xml:space="preserve"> </w:t>
      </w:r>
      <w:r w:rsidRPr="00791185">
        <w:rPr>
          <w:rFonts w:ascii="Arial" w:hAnsi="Arial" w:cs="Arial"/>
          <w:sz w:val="22"/>
          <w:szCs w:val="22"/>
        </w:rPr>
        <w:t>τρεις</w:t>
      </w:r>
      <w:r w:rsidRPr="00791185">
        <w:rPr>
          <w:rFonts w:ascii="Arial" w:hAnsi="Arial" w:cs="Arial"/>
          <w:spacing w:val="-1"/>
          <w:sz w:val="22"/>
          <w:szCs w:val="22"/>
        </w:rPr>
        <w:t xml:space="preserve"> </w:t>
      </w:r>
      <w:r w:rsidRPr="00791185">
        <w:rPr>
          <w:rFonts w:ascii="Arial" w:hAnsi="Arial" w:cs="Arial"/>
          <w:sz w:val="22"/>
          <w:szCs w:val="22"/>
        </w:rPr>
        <w:t>(3)</w:t>
      </w:r>
      <w:r w:rsidRPr="00791185">
        <w:rPr>
          <w:rFonts w:ascii="Arial" w:hAnsi="Arial" w:cs="Arial"/>
          <w:spacing w:val="-2"/>
          <w:sz w:val="22"/>
          <w:szCs w:val="22"/>
        </w:rPr>
        <w:t xml:space="preserve"> </w:t>
      </w:r>
      <w:r w:rsidRPr="00791185">
        <w:rPr>
          <w:rFonts w:ascii="Arial" w:hAnsi="Arial" w:cs="Arial"/>
          <w:sz w:val="22"/>
          <w:szCs w:val="22"/>
        </w:rPr>
        <w:t>μήνες</w:t>
      </w:r>
      <w:r w:rsidRPr="00791185">
        <w:rPr>
          <w:rFonts w:ascii="Arial" w:hAnsi="Arial" w:cs="Arial"/>
          <w:spacing w:val="-3"/>
          <w:sz w:val="22"/>
          <w:szCs w:val="22"/>
        </w:rPr>
        <w:t xml:space="preserve"> </w:t>
      </w:r>
      <w:r w:rsidRPr="00791185">
        <w:rPr>
          <w:rFonts w:ascii="Arial" w:hAnsi="Arial" w:cs="Arial"/>
          <w:sz w:val="22"/>
          <w:szCs w:val="22"/>
        </w:rPr>
        <w:t>πριν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υποβολή</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z w:val="22"/>
          <w:szCs w:val="22"/>
          <w:vertAlign w:val="superscript"/>
        </w:rPr>
        <w:t>.</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Ιδίως</w:t>
      </w:r>
      <w:r w:rsidRPr="00791185">
        <w:rPr>
          <w:rFonts w:ascii="Arial" w:hAnsi="Arial" w:cs="Arial"/>
          <w:spacing w:val="-3"/>
          <w:sz w:val="22"/>
          <w:szCs w:val="22"/>
        </w:rPr>
        <w:t xml:space="preserve"> </w:t>
      </w:r>
      <w:r w:rsidRPr="00791185">
        <w:rPr>
          <w:rFonts w:ascii="Arial" w:hAnsi="Arial" w:cs="Arial"/>
          <w:sz w:val="22"/>
          <w:szCs w:val="22"/>
        </w:rPr>
        <w:t>οι</w:t>
      </w:r>
      <w:r w:rsidRPr="00791185">
        <w:rPr>
          <w:rFonts w:ascii="Arial" w:hAnsi="Arial" w:cs="Arial"/>
          <w:spacing w:val="-5"/>
          <w:sz w:val="22"/>
          <w:szCs w:val="22"/>
        </w:rPr>
        <w:t xml:space="preserve"> </w:t>
      </w:r>
      <w:r w:rsidRPr="00791185">
        <w:rPr>
          <w:rFonts w:ascii="Arial" w:hAnsi="Arial" w:cs="Arial"/>
          <w:sz w:val="22"/>
          <w:szCs w:val="22"/>
        </w:rPr>
        <w:t>οικονομικοί</w:t>
      </w:r>
      <w:r w:rsidRPr="00791185">
        <w:rPr>
          <w:rFonts w:ascii="Arial" w:hAnsi="Arial" w:cs="Arial"/>
          <w:spacing w:val="-3"/>
          <w:sz w:val="22"/>
          <w:szCs w:val="22"/>
        </w:rPr>
        <w:t xml:space="preserve"> </w:t>
      </w:r>
      <w:r w:rsidRPr="00791185">
        <w:rPr>
          <w:rFonts w:ascii="Arial" w:hAnsi="Arial" w:cs="Arial"/>
          <w:sz w:val="22"/>
          <w:szCs w:val="22"/>
        </w:rPr>
        <w:t>φορείς</w:t>
      </w:r>
      <w:r w:rsidRPr="00791185">
        <w:rPr>
          <w:rFonts w:ascii="Arial" w:hAnsi="Arial" w:cs="Arial"/>
          <w:spacing w:val="-2"/>
          <w:sz w:val="22"/>
          <w:szCs w:val="22"/>
        </w:rPr>
        <w:t xml:space="preserve"> </w:t>
      </w:r>
      <w:r w:rsidRPr="00791185">
        <w:rPr>
          <w:rFonts w:ascii="Arial" w:hAnsi="Arial" w:cs="Arial"/>
          <w:sz w:val="22"/>
          <w:szCs w:val="22"/>
        </w:rPr>
        <w:t>που είναι</w:t>
      </w:r>
      <w:r w:rsidRPr="00791185">
        <w:rPr>
          <w:rFonts w:ascii="Arial" w:hAnsi="Arial" w:cs="Arial"/>
          <w:spacing w:val="-5"/>
          <w:sz w:val="22"/>
          <w:szCs w:val="22"/>
        </w:rPr>
        <w:t xml:space="preserve"> </w:t>
      </w:r>
      <w:r w:rsidRPr="00791185">
        <w:rPr>
          <w:rFonts w:ascii="Arial" w:hAnsi="Arial" w:cs="Arial"/>
          <w:sz w:val="22"/>
          <w:szCs w:val="22"/>
        </w:rPr>
        <w:t>εγκατεστημένοι</w:t>
      </w:r>
      <w:r w:rsidRPr="00791185">
        <w:rPr>
          <w:rFonts w:ascii="Arial" w:hAnsi="Arial" w:cs="Arial"/>
          <w:spacing w:val="-3"/>
          <w:sz w:val="22"/>
          <w:szCs w:val="22"/>
        </w:rPr>
        <w:t xml:space="preserve"> </w:t>
      </w: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Ελλάδα προσκομίζουν:</w:t>
      </w:r>
    </w:p>
    <w:p w:rsidR="002E1835" w:rsidRPr="00791185" w:rsidRDefault="002E1835" w:rsidP="0045061D">
      <w:pPr>
        <w:pStyle w:val="af9"/>
        <w:widowControl w:val="0"/>
        <w:numPr>
          <w:ilvl w:val="0"/>
          <w:numId w:val="20"/>
        </w:numPr>
        <w:tabs>
          <w:tab w:val="left" w:pos="601"/>
        </w:tabs>
        <w:suppressAutoHyphens w:val="0"/>
        <w:autoSpaceDE w:val="0"/>
        <w:autoSpaceDN w:val="0"/>
        <w:spacing w:before="118"/>
        <w:ind w:right="380" w:firstLine="0"/>
        <w:contextualSpacing w:val="0"/>
        <w:jc w:val="both"/>
        <w:rPr>
          <w:rFonts w:ascii="Arial" w:hAnsi="Arial" w:cs="Arial"/>
          <w:sz w:val="22"/>
          <w:szCs w:val="22"/>
        </w:rPr>
      </w:pPr>
      <w:r w:rsidRPr="00791185">
        <w:rPr>
          <w:rFonts w:ascii="Arial" w:hAnsi="Arial" w:cs="Arial"/>
          <w:sz w:val="22"/>
          <w:szCs w:val="22"/>
        </w:rPr>
        <w:t>Για την απόδειξη της εκπλήρωσης των φορολογικών υποχρεώσεων της παραγράφου 2.2.3.2 περίπτωση</w:t>
      </w:r>
      <w:r w:rsidRPr="00791185">
        <w:rPr>
          <w:rFonts w:ascii="Arial" w:hAnsi="Arial" w:cs="Arial"/>
          <w:spacing w:val="1"/>
          <w:sz w:val="22"/>
          <w:szCs w:val="22"/>
        </w:rPr>
        <w:t xml:space="preserve"> </w:t>
      </w:r>
      <w:r w:rsidRPr="00791185">
        <w:rPr>
          <w:rFonts w:ascii="Arial" w:hAnsi="Arial" w:cs="Arial"/>
          <w:sz w:val="22"/>
          <w:szCs w:val="22"/>
        </w:rPr>
        <w:t>(α)αποδεικτικό</w:t>
      </w:r>
      <w:r w:rsidRPr="00791185">
        <w:rPr>
          <w:rFonts w:ascii="Arial" w:hAnsi="Arial" w:cs="Arial"/>
          <w:spacing w:val="-2"/>
          <w:sz w:val="22"/>
          <w:szCs w:val="22"/>
        </w:rPr>
        <w:t xml:space="preserve"> </w:t>
      </w:r>
      <w:r w:rsidRPr="00791185">
        <w:rPr>
          <w:rFonts w:ascii="Arial" w:hAnsi="Arial" w:cs="Arial"/>
          <w:sz w:val="22"/>
          <w:szCs w:val="22"/>
        </w:rPr>
        <w:t>ενημερότητας</w:t>
      </w:r>
      <w:r w:rsidRPr="00791185">
        <w:rPr>
          <w:rFonts w:ascii="Arial" w:hAnsi="Arial" w:cs="Arial"/>
          <w:spacing w:val="2"/>
          <w:sz w:val="22"/>
          <w:szCs w:val="22"/>
        </w:rPr>
        <w:t xml:space="preserve"> </w:t>
      </w:r>
      <w:r w:rsidRPr="00791185">
        <w:rPr>
          <w:rFonts w:ascii="Arial" w:hAnsi="Arial" w:cs="Arial"/>
          <w:sz w:val="22"/>
          <w:szCs w:val="22"/>
        </w:rPr>
        <w:t>εκδιδόμενο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Α.Α.Δ.Ε..</w:t>
      </w:r>
    </w:p>
    <w:p w:rsidR="002E1835" w:rsidRPr="00791185" w:rsidRDefault="002E1835" w:rsidP="0045061D">
      <w:pPr>
        <w:pStyle w:val="af9"/>
        <w:widowControl w:val="0"/>
        <w:numPr>
          <w:ilvl w:val="0"/>
          <w:numId w:val="20"/>
        </w:numPr>
        <w:tabs>
          <w:tab w:val="left" w:pos="647"/>
        </w:tabs>
        <w:suppressAutoHyphens w:val="0"/>
        <w:autoSpaceDE w:val="0"/>
        <w:autoSpaceDN w:val="0"/>
        <w:spacing w:before="121"/>
        <w:ind w:right="373" w:firstLine="0"/>
        <w:contextualSpacing w:val="0"/>
        <w:jc w:val="both"/>
        <w:rPr>
          <w:rFonts w:ascii="Arial" w:hAnsi="Arial" w:cs="Arial"/>
          <w:sz w:val="22"/>
          <w:szCs w:val="22"/>
        </w:rPr>
      </w:pPr>
      <w:r w:rsidRPr="00791185">
        <w:rPr>
          <w:rFonts w:ascii="Arial" w:hAnsi="Arial" w:cs="Arial"/>
          <w:sz w:val="22"/>
          <w:szCs w:val="22"/>
        </w:rPr>
        <w:t>Για την απόδειξη της εκπλήρωσης των υποχρεώσεων προς τους οργανισμούς κοινωνικής ασφάλισης της</w:t>
      </w:r>
      <w:r w:rsidRPr="00791185">
        <w:rPr>
          <w:rFonts w:ascii="Arial" w:hAnsi="Arial" w:cs="Arial"/>
          <w:spacing w:val="-47"/>
          <w:sz w:val="22"/>
          <w:szCs w:val="22"/>
        </w:rPr>
        <w:t xml:space="preserve"> </w:t>
      </w:r>
      <w:r w:rsidRPr="00791185">
        <w:rPr>
          <w:rFonts w:ascii="Arial" w:hAnsi="Arial" w:cs="Arial"/>
          <w:sz w:val="22"/>
          <w:szCs w:val="22"/>
        </w:rPr>
        <w:t>παραγράφου</w:t>
      </w:r>
      <w:r w:rsidRPr="00791185">
        <w:rPr>
          <w:rFonts w:ascii="Arial" w:hAnsi="Arial" w:cs="Arial"/>
          <w:spacing w:val="-3"/>
          <w:sz w:val="22"/>
          <w:szCs w:val="22"/>
        </w:rPr>
        <w:t xml:space="preserve"> </w:t>
      </w:r>
      <w:r w:rsidRPr="00791185">
        <w:rPr>
          <w:rFonts w:ascii="Arial" w:hAnsi="Arial" w:cs="Arial"/>
          <w:sz w:val="22"/>
          <w:szCs w:val="22"/>
        </w:rPr>
        <w:t>2.2.3.2</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3"/>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εκδιδόμενο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τον</w:t>
      </w:r>
      <w:r w:rsidRPr="00791185">
        <w:rPr>
          <w:rFonts w:ascii="Arial" w:hAnsi="Arial" w:cs="Arial"/>
          <w:spacing w:val="2"/>
          <w:sz w:val="22"/>
          <w:szCs w:val="22"/>
        </w:rPr>
        <w:t xml:space="preserve"> </w:t>
      </w:r>
      <w:r w:rsidRPr="00791185">
        <w:rPr>
          <w:rFonts w:ascii="Arial" w:hAnsi="Arial" w:cs="Arial"/>
          <w:sz w:val="22"/>
          <w:szCs w:val="22"/>
        </w:rPr>
        <w:t>e-ΕΦΚΑ</w:t>
      </w:r>
    </w:p>
    <w:p w:rsidR="002E1835" w:rsidRPr="00791185" w:rsidRDefault="002E1835" w:rsidP="002E1835">
      <w:pPr>
        <w:pStyle w:val="ad"/>
        <w:spacing w:before="120"/>
        <w:ind w:right="368"/>
        <w:rPr>
          <w:rFonts w:ascii="Arial" w:hAnsi="Arial" w:cs="Arial"/>
          <w:sz w:val="22"/>
          <w:szCs w:val="22"/>
        </w:rPr>
      </w:pPr>
      <w:r w:rsidRPr="00791185">
        <w:rPr>
          <w:rFonts w:ascii="Arial" w:hAnsi="Arial" w:cs="Arial"/>
          <w:sz w:val="22"/>
          <w:szCs w:val="22"/>
        </w:rPr>
        <w:t xml:space="preserve">Επιπλέον, απαιτείται υπεύθυνη δήλωση του οικονομικού φορέα αναφορικά με τους οργανισμούς </w:t>
      </w:r>
      <w:proofErr w:type="spellStart"/>
      <w:r w:rsidRPr="00791185">
        <w:rPr>
          <w:rFonts w:ascii="Arial" w:hAnsi="Arial" w:cs="Arial"/>
          <w:sz w:val="22"/>
          <w:szCs w:val="22"/>
        </w:rPr>
        <w:t>κοινω</w:t>
      </w:r>
      <w:proofErr w:type="spellEnd"/>
      <w:r w:rsidRPr="00791185">
        <w:rPr>
          <w:rFonts w:ascii="Arial" w:hAnsi="Arial" w:cs="Arial"/>
          <w:sz w:val="22"/>
          <w:szCs w:val="22"/>
        </w:rPr>
        <w:t>-</w:t>
      </w:r>
      <w:r w:rsidRPr="00791185">
        <w:rPr>
          <w:rFonts w:ascii="Arial" w:hAnsi="Arial" w:cs="Arial"/>
          <w:spacing w:val="1"/>
          <w:sz w:val="22"/>
          <w:szCs w:val="22"/>
        </w:rPr>
        <w:t xml:space="preserve"> </w:t>
      </w:r>
      <w:proofErr w:type="spellStart"/>
      <w:r w:rsidRPr="00791185">
        <w:rPr>
          <w:rFonts w:ascii="Arial" w:hAnsi="Arial" w:cs="Arial"/>
          <w:sz w:val="22"/>
          <w:szCs w:val="22"/>
        </w:rPr>
        <w:t>νικής</w:t>
      </w:r>
      <w:proofErr w:type="spellEnd"/>
      <w:r w:rsidRPr="00791185">
        <w:rPr>
          <w:rFonts w:ascii="Arial" w:hAnsi="Arial" w:cs="Arial"/>
          <w:sz w:val="22"/>
          <w:szCs w:val="22"/>
        </w:rPr>
        <w:t xml:space="preserve"> ασφάλισης (στην περίπτωση που ο οικονομικός φορέας έχει την εγκατάστασή του στην Ελλάδα</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5"/>
          <w:sz w:val="22"/>
          <w:szCs w:val="22"/>
        </w:rPr>
        <w:t xml:space="preserve"> </w:t>
      </w:r>
      <w:r w:rsidRPr="00791185">
        <w:rPr>
          <w:rFonts w:ascii="Arial" w:hAnsi="Arial" w:cs="Arial"/>
          <w:sz w:val="22"/>
          <w:szCs w:val="22"/>
        </w:rPr>
        <w:t>Οργανισμούς</w:t>
      </w:r>
      <w:r w:rsidRPr="00791185">
        <w:rPr>
          <w:rFonts w:ascii="Arial" w:hAnsi="Arial" w:cs="Arial"/>
          <w:spacing w:val="-3"/>
          <w:sz w:val="22"/>
          <w:szCs w:val="22"/>
        </w:rPr>
        <w:t xml:space="preserve"> </w:t>
      </w:r>
      <w:r w:rsidRPr="00791185">
        <w:rPr>
          <w:rFonts w:ascii="Arial" w:hAnsi="Arial" w:cs="Arial"/>
          <w:sz w:val="22"/>
          <w:szCs w:val="22"/>
        </w:rPr>
        <w:t>κύριας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επικουρικής</w:t>
      </w:r>
      <w:r w:rsidRPr="00791185">
        <w:rPr>
          <w:rFonts w:ascii="Arial" w:hAnsi="Arial" w:cs="Arial"/>
          <w:spacing w:val="-3"/>
          <w:sz w:val="22"/>
          <w:szCs w:val="22"/>
        </w:rPr>
        <w:t xml:space="preserve"> </w:t>
      </w:r>
      <w:r w:rsidRPr="00791185">
        <w:rPr>
          <w:rFonts w:ascii="Arial" w:hAnsi="Arial" w:cs="Arial"/>
          <w:sz w:val="22"/>
          <w:szCs w:val="22"/>
        </w:rPr>
        <w:t>ασφάλισης)</w:t>
      </w:r>
      <w:r w:rsidRPr="00791185">
        <w:rPr>
          <w:rFonts w:ascii="Arial" w:hAnsi="Arial" w:cs="Arial"/>
          <w:spacing w:val="-2"/>
          <w:sz w:val="22"/>
          <w:szCs w:val="22"/>
        </w:rPr>
        <w:t xml:space="preserve"> </w:t>
      </w:r>
      <w:r w:rsidRPr="00791185">
        <w:rPr>
          <w:rFonts w:ascii="Arial" w:hAnsi="Arial" w:cs="Arial"/>
          <w:sz w:val="22"/>
          <w:szCs w:val="22"/>
        </w:rPr>
        <w:t>στους</w:t>
      </w:r>
      <w:r w:rsidRPr="00791185">
        <w:rPr>
          <w:rFonts w:ascii="Arial" w:hAnsi="Arial" w:cs="Arial"/>
          <w:spacing w:val="-3"/>
          <w:sz w:val="22"/>
          <w:szCs w:val="22"/>
        </w:rPr>
        <w:t xml:space="preserve"> </w:t>
      </w:r>
      <w:r w:rsidRPr="00791185">
        <w:rPr>
          <w:rFonts w:ascii="Arial" w:hAnsi="Arial" w:cs="Arial"/>
          <w:sz w:val="22"/>
          <w:szCs w:val="22"/>
        </w:rPr>
        <w:t>οποίους</w:t>
      </w:r>
      <w:r w:rsidRPr="00791185">
        <w:rPr>
          <w:rFonts w:ascii="Arial" w:hAnsi="Arial" w:cs="Arial"/>
          <w:spacing w:val="-3"/>
          <w:sz w:val="22"/>
          <w:szCs w:val="22"/>
        </w:rPr>
        <w:t xml:space="preserve"> </w:t>
      </w:r>
      <w:r w:rsidRPr="00791185">
        <w:rPr>
          <w:rFonts w:ascii="Arial" w:hAnsi="Arial" w:cs="Arial"/>
          <w:sz w:val="22"/>
          <w:szCs w:val="22"/>
        </w:rPr>
        <w:t>οφείλει</w:t>
      </w:r>
      <w:r w:rsidRPr="00791185">
        <w:rPr>
          <w:rFonts w:ascii="Arial" w:hAnsi="Arial" w:cs="Arial"/>
          <w:spacing w:val="-3"/>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καταβάλει</w:t>
      </w:r>
      <w:r w:rsidRPr="00791185">
        <w:rPr>
          <w:rFonts w:ascii="Arial" w:hAnsi="Arial" w:cs="Arial"/>
          <w:spacing w:val="-2"/>
          <w:sz w:val="22"/>
          <w:szCs w:val="22"/>
        </w:rPr>
        <w:t xml:space="preserve"> </w:t>
      </w:r>
      <w:r w:rsidRPr="00791185">
        <w:rPr>
          <w:rFonts w:ascii="Arial" w:hAnsi="Arial" w:cs="Arial"/>
          <w:sz w:val="22"/>
          <w:szCs w:val="22"/>
        </w:rPr>
        <w:t>εισφορές.</w:t>
      </w:r>
    </w:p>
    <w:p w:rsidR="002E1835" w:rsidRPr="00791185" w:rsidRDefault="002E1835" w:rsidP="0045061D">
      <w:pPr>
        <w:pStyle w:val="af9"/>
        <w:widowControl w:val="0"/>
        <w:numPr>
          <w:ilvl w:val="0"/>
          <w:numId w:val="20"/>
        </w:numPr>
        <w:tabs>
          <w:tab w:val="left" w:pos="697"/>
        </w:tabs>
        <w:suppressAutoHyphens w:val="0"/>
        <w:autoSpaceDE w:val="0"/>
        <w:autoSpaceDN w:val="0"/>
        <w:spacing w:before="121"/>
        <w:ind w:right="377" w:firstLine="0"/>
        <w:contextualSpacing w:val="0"/>
        <w:jc w:val="both"/>
        <w:rPr>
          <w:rFonts w:ascii="Arial" w:hAnsi="Arial" w:cs="Arial"/>
          <w:sz w:val="22"/>
          <w:szCs w:val="22"/>
        </w:rPr>
      </w:pPr>
      <w:r w:rsidRPr="00791185">
        <w:rPr>
          <w:rFonts w:ascii="Arial" w:hAnsi="Arial" w:cs="Arial"/>
          <w:sz w:val="22"/>
          <w:szCs w:val="22"/>
        </w:rPr>
        <w:t>Για την παράγραφο 2.2.3.2 περίπτωση α’, πλέον των ως άνω πιστοποιητικών, υπεύθυνη δήλωση ότι δεν</w:t>
      </w:r>
      <w:r w:rsidRPr="00791185">
        <w:rPr>
          <w:rFonts w:ascii="Arial" w:hAnsi="Arial" w:cs="Arial"/>
          <w:spacing w:val="-48"/>
          <w:sz w:val="22"/>
          <w:szCs w:val="22"/>
        </w:rPr>
        <w:t xml:space="preserve"> </w:t>
      </w:r>
      <w:r w:rsidRPr="00791185">
        <w:rPr>
          <w:rFonts w:ascii="Arial" w:hAnsi="Arial" w:cs="Arial"/>
          <w:sz w:val="22"/>
          <w:szCs w:val="22"/>
        </w:rPr>
        <w:t>έχει εκδοθεί δικαστική ή διοικητική απόφαση με τελεσίδικη και δεσμευτική ισχύ για την αθέτηση των</w:t>
      </w:r>
      <w:r w:rsidRPr="00791185">
        <w:rPr>
          <w:rFonts w:ascii="Arial" w:hAnsi="Arial" w:cs="Arial"/>
          <w:spacing w:val="1"/>
          <w:sz w:val="22"/>
          <w:szCs w:val="22"/>
        </w:rPr>
        <w:t xml:space="preserve"> </w:t>
      </w:r>
      <w:r w:rsidRPr="00791185">
        <w:rPr>
          <w:rFonts w:ascii="Arial" w:hAnsi="Arial" w:cs="Arial"/>
          <w:sz w:val="22"/>
          <w:szCs w:val="22"/>
        </w:rPr>
        <w:t>υποχρεώσεών</w:t>
      </w:r>
      <w:r w:rsidRPr="00791185">
        <w:rPr>
          <w:rFonts w:ascii="Arial" w:hAnsi="Arial" w:cs="Arial"/>
          <w:spacing w:val="-2"/>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όσον</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4"/>
          <w:sz w:val="22"/>
          <w:szCs w:val="22"/>
        </w:rPr>
        <w:t xml:space="preserve"> </w:t>
      </w: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καταβολή</w:t>
      </w:r>
      <w:r w:rsidRPr="00791185">
        <w:rPr>
          <w:rFonts w:ascii="Arial" w:hAnsi="Arial" w:cs="Arial"/>
          <w:spacing w:val="-1"/>
          <w:sz w:val="22"/>
          <w:szCs w:val="22"/>
        </w:rPr>
        <w:t xml:space="preserve"> </w:t>
      </w:r>
      <w:r w:rsidRPr="00791185">
        <w:rPr>
          <w:rFonts w:ascii="Arial" w:hAnsi="Arial" w:cs="Arial"/>
          <w:sz w:val="22"/>
          <w:szCs w:val="22"/>
        </w:rPr>
        <w:t>φόρων</w:t>
      </w:r>
      <w:r w:rsidRPr="00791185">
        <w:rPr>
          <w:rFonts w:ascii="Arial" w:hAnsi="Arial" w:cs="Arial"/>
          <w:spacing w:val="-2"/>
          <w:sz w:val="22"/>
          <w:szCs w:val="22"/>
        </w:rPr>
        <w:t xml:space="preserve"> </w:t>
      </w:r>
      <w:r w:rsidRPr="00791185">
        <w:rPr>
          <w:rFonts w:ascii="Arial" w:hAnsi="Arial" w:cs="Arial"/>
          <w:sz w:val="22"/>
          <w:szCs w:val="22"/>
        </w:rPr>
        <w:t>ή εισφορών</w:t>
      </w:r>
      <w:r w:rsidRPr="00791185">
        <w:rPr>
          <w:rFonts w:ascii="Arial" w:hAnsi="Arial" w:cs="Arial"/>
          <w:spacing w:val="-2"/>
          <w:sz w:val="22"/>
          <w:szCs w:val="22"/>
        </w:rPr>
        <w:t xml:space="preserve"> </w:t>
      </w:r>
      <w:r w:rsidRPr="00791185">
        <w:rPr>
          <w:rFonts w:ascii="Arial" w:hAnsi="Arial" w:cs="Arial"/>
          <w:sz w:val="22"/>
          <w:szCs w:val="22"/>
        </w:rPr>
        <w:t>κοινωνικής</w:t>
      </w:r>
      <w:r w:rsidRPr="00791185">
        <w:rPr>
          <w:rFonts w:ascii="Arial" w:hAnsi="Arial" w:cs="Arial"/>
          <w:spacing w:val="-2"/>
          <w:sz w:val="22"/>
          <w:szCs w:val="22"/>
        </w:rPr>
        <w:t xml:space="preserve"> </w:t>
      </w:r>
      <w:r w:rsidRPr="00791185">
        <w:rPr>
          <w:rFonts w:ascii="Arial" w:hAnsi="Arial" w:cs="Arial"/>
          <w:sz w:val="22"/>
          <w:szCs w:val="22"/>
        </w:rPr>
        <w:t>ασφάλισης.</w:t>
      </w:r>
    </w:p>
    <w:p w:rsidR="002E1835" w:rsidRPr="00791185" w:rsidRDefault="002E1835" w:rsidP="002E1835">
      <w:pPr>
        <w:pStyle w:val="ad"/>
        <w:spacing w:before="118"/>
        <w:ind w:right="380"/>
        <w:rPr>
          <w:rFonts w:ascii="Arial" w:hAnsi="Arial" w:cs="Arial"/>
          <w:sz w:val="22"/>
          <w:szCs w:val="22"/>
        </w:rPr>
      </w:pPr>
      <w:r w:rsidRPr="00791185">
        <w:rPr>
          <w:rFonts w:ascii="Arial" w:hAnsi="Arial" w:cs="Arial"/>
          <w:b/>
          <w:sz w:val="22"/>
          <w:szCs w:val="22"/>
        </w:rPr>
        <w:t xml:space="preserve">γ) </w:t>
      </w:r>
      <w:r w:rsidRPr="00791185">
        <w:rPr>
          <w:rFonts w:ascii="Arial" w:hAnsi="Arial" w:cs="Arial"/>
          <w:sz w:val="22"/>
          <w:szCs w:val="22"/>
        </w:rPr>
        <w:t xml:space="preserve">για την παράγραφο 2.2.3.4 περίπτωση </w:t>
      </w:r>
      <w:proofErr w:type="spellStart"/>
      <w:r w:rsidRPr="00791185">
        <w:rPr>
          <w:rFonts w:ascii="Arial" w:hAnsi="Arial" w:cs="Arial"/>
          <w:sz w:val="22"/>
          <w:szCs w:val="22"/>
        </w:rPr>
        <w:t>β΄</w:t>
      </w:r>
      <w:proofErr w:type="spellEnd"/>
      <w:r w:rsidRPr="00791185">
        <w:rPr>
          <w:rFonts w:ascii="Arial" w:hAnsi="Arial" w:cs="Arial"/>
          <w:sz w:val="22"/>
          <w:szCs w:val="22"/>
        </w:rPr>
        <w:t xml:space="preserve"> πιστοποιητικό που εκδίδεται από την αρμόδια αρχή του</w:t>
      </w:r>
      <w:r w:rsidRPr="00791185">
        <w:rPr>
          <w:rFonts w:ascii="Arial" w:hAnsi="Arial" w:cs="Arial"/>
          <w:spacing w:val="1"/>
          <w:sz w:val="22"/>
          <w:szCs w:val="22"/>
        </w:rPr>
        <w:t xml:space="preserve"> </w:t>
      </w:r>
      <w:r w:rsidRPr="00791185">
        <w:rPr>
          <w:rFonts w:ascii="Arial" w:hAnsi="Arial" w:cs="Arial"/>
          <w:sz w:val="22"/>
          <w:szCs w:val="22"/>
        </w:rPr>
        <w:t>οικείου</w:t>
      </w:r>
      <w:r w:rsidRPr="00791185">
        <w:rPr>
          <w:rFonts w:ascii="Arial" w:hAnsi="Arial" w:cs="Arial"/>
          <w:spacing w:val="-3"/>
          <w:sz w:val="22"/>
          <w:szCs w:val="22"/>
        </w:rPr>
        <w:t xml:space="preserve"> </w:t>
      </w:r>
      <w:r w:rsidRPr="00791185">
        <w:rPr>
          <w:rFonts w:ascii="Arial" w:hAnsi="Arial" w:cs="Arial"/>
          <w:sz w:val="22"/>
          <w:szCs w:val="22"/>
        </w:rPr>
        <w:t>κράτους -</w:t>
      </w:r>
      <w:r w:rsidRPr="00791185">
        <w:rPr>
          <w:rFonts w:ascii="Arial" w:hAnsi="Arial" w:cs="Arial"/>
          <w:spacing w:val="-3"/>
          <w:sz w:val="22"/>
          <w:szCs w:val="22"/>
        </w:rPr>
        <w:t xml:space="preserve"> </w:t>
      </w:r>
      <w:r w:rsidRPr="00791185">
        <w:rPr>
          <w:rFonts w:ascii="Arial" w:hAnsi="Arial" w:cs="Arial"/>
          <w:sz w:val="22"/>
          <w:szCs w:val="22"/>
        </w:rPr>
        <w:t>μέλους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4"/>
          <w:sz w:val="22"/>
          <w:szCs w:val="22"/>
        </w:rPr>
        <w:t xml:space="preserve"> </w:t>
      </w:r>
      <w:r w:rsidRPr="00791185">
        <w:rPr>
          <w:rFonts w:ascii="Arial" w:hAnsi="Arial" w:cs="Arial"/>
          <w:sz w:val="22"/>
          <w:szCs w:val="22"/>
        </w:rPr>
        <w:t>χώρας,</w:t>
      </w:r>
      <w:r w:rsidRPr="00791185">
        <w:rPr>
          <w:rFonts w:ascii="Arial" w:hAnsi="Arial" w:cs="Arial"/>
          <w:spacing w:val="-2"/>
          <w:sz w:val="22"/>
          <w:szCs w:val="22"/>
        </w:rPr>
        <w:t xml:space="preserve"> </w:t>
      </w:r>
      <w:r w:rsidRPr="00791185">
        <w:rPr>
          <w:rFonts w:ascii="Arial" w:hAnsi="Arial" w:cs="Arial"/>
          <w:sz w:val="22"/>
          <w:szCs w:val="22"/>
        </w:rPr>
        <w:t>που να έχει</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τρεις</w:t>
      </w:r>
      <w:r w:rsidRPr="00791185">
        <w:rPr>
          <w:rFonts w:ascii="Arial" w:hAnsi="Arial" w:cs="Arial"/>
          <w:spacing w:val="-1"/>
          <w:sz w:val="22"/>
          <w:szCs w:val="22"/>
        </w:rPr>
        <w:t xml:space="preserve"> </w:t>
      </w:r>
      <w:r w:rsidRPr="00791185">
        <w:rPr>
          <w:rFonts w:ascii="Arial" w:hAnsi="Arial" w:cs="Arial"/>
          <w:sz w:val="22"/>
          <w:szCs w:val="22"/>
        </w:rPr>
        <w:t>(3)</w:t>
      </w:r>
      <w:r w:rsidRPr="00791185">
        <w:rPr>
          <w:rFonts w:ascii="Arial" w:hAnsi="Arial" w:cs="Arial"/>
          <w:spacing w:val="-2"/>
          <w:sz w:val="22"/>
          <w:szCs w:val="22"/>
        </w:rPr>
        <w:t xml:space="preserve"> </w:t>
      </w:r>
      <w:r w:rsidRPr="00791185">
        <w:rPr>
          <w:rFonts w:ascii="Arial" w:hAnsi="Arial" w:cs="Arial"/>
          <w:sz w:val="22"/>
          <w:szCs w:val="22"/>
        </w:rPr>
        <w:t>μήνες</w:t>
      </w:r>
      <w:r w:rsidRPr="00791185">
        <w:rPr>
          <w:rFonts w:ascii="Arial" w:hAnsi="Arial" w:cs="Arial"/>
          <w:spacing w:val="-2"/>
          <w:sz w:val="22"/>
          <w:szCs w:val="22"/>
        </w:rPr>
        <w:t xml:space="preserve"> </w:t>
      </w:r>
      <w:r w:rsidRPr="00791185">
        <w:rPr>
          <w:rFonts w:ascii="Arial" w:hAnsi="Arial" w:cs="Arial"/>
          <w:sz w:val="22"/>
          <w:szCs w:val="22"/>
        </w:rPr>
        <w:t>πριν</w:t>
      </w:r>
      <w:r w:rsidRPr="00791185">
        <w:rPr>
          <w:rFonts w:ascii="Arial" w:hAnsi="Arial" w:cs="Arial"/>
          <w:spacing w:val="-5"/>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του.</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Ιδίως</w:t>
      </w:r>
      <w:r w:rsidRPr="00791185">
        <w:rPr>
          <w:rFonts w:ascii="Arial" w:hAnsi="Arial" w:cs="Arial"/>
          <w:spacing w:val="-3"/>
          <w:sz w:val="22"/>
          <w:szCs w:val="22"/>
        </w:rPr>
        <w:t xml:space="preserve"> </w:t>
      </w:r>
      <w:r w:rsidRPr="00791185">
        <w:rPr>
          <w:rFonts w:ascii="Arial" w:hAnsi="Arial" w:cs="Arial"/>
          <w:sz w:val="22"/>
          <w:szCs w:val="22"/>
        </w:rPr>
        <w:t>οι</w:t>
      </w:r>
      <w:r w:rsidRPr="00791185">
        <w:rPr>
          <w:rFonts w:ascii="Arial" w:hAnsi="Arial" w:cs="Arial"/>
          <w:spacing w:val="-5"/>
          <w:sz w:val="22"/>
          <w:szCs w:val="22"/>
        </w:rPr>
        <w:t xml:space="preserve"> </w:t>
      </w:r>
      <w:r w:rsidRPr="00791185">
        <w:rPr>
          <w:rFonts w:ascii="Arial" w:hAnsi="Arial" w:cs="Arial"/>
          <w:sz w:val="22"/>
          <w:szCs w:val="22"/>
        </w:rPr>
        <w:t>οικονομικοί</w:t>
      </w:r>
      <w:r w:rsidRPr="00791185">
        <w:rPr>
          <w:rFonts w:ascii="Arial" w:hAnsi="Arial" w:cs="Arial"/>
          <w:spacing w:val="-3"/>
          <w:sz w:val="22"/>
          <w:szCs w:val="22"/>
        </w:rPr>
        <w:t xml:space="preserve"> </w:t>
      </w:r>
      <w:r w:rsidRPr="00791185">
        <w:rPr>
          <w:rFonts w:ascii="Arial" w:hAnsi="Arial" w:cs="Arial"/>
          <w:sz w:val="22"/>
          <w:szCs w:val="22"/>
        </w:rPr>
        <w:t>φορείς</w:t>
      </w:r>
      <w:r w:rsidRPr="00791185">
        <w:rPr>
          <w:rFonts w:ascii="Arial" w:hAnsi="Arial" w:cs="Arial"/>
          <w:spacing w:val="-2"/>
          <w:sz w:val="22"/>
          <w:szCs w:val="22"/>
        </w:rPr>
        <w:t xml:space="preserve"> </w:t>
      </w:r>
      <w:r w:rsidRPr="00791185">
        <w:rPr>
          <w:rFonts w:ascii="Arial" w:hAnsi="Arial" w:cs="Arial"/>
          <w:sz w:val="22"/>
          <w:szCs w:val="22"/>
        </w:rPr>
        <w:t>που είναι</w:t>
      </w:r>
      <w:r w:rsidRPr="00791185">
        <w:rPr>
          <w:rFonts w:ascii="Arial" w:hAnsi="Arial" w:cs="Arial"/>
          <w:spacing w:val="-5"/>
          <w:sz w:val="22"/>
          <w:szCs w:val="22"/>
        </w:rPr>
        <w:t xml:space="preserve"> </w:t>
      </w:r>
      <w:r w:rsidRPr="00791185">
        <w:rPr>
          <w:rFonts w:ascii="Arial" w:hAnsi="Arial" w:cs="Arial"/>
          <w:sz w:val="22"/>
          <w:szCs w:val="22"/>
        </w:rPr>
        <w:t>εγκατεστημένοι</w:t>
      </w:r>
      <w:r w:rsidRPr="00791185">
        <w:rPr>
          <w:rFonts w:ascii="Arial" w:hAnsi="Arial" w:cs="Arial"/>
          <w:spacing w:val="-3"/>
          <w:sz w:val="22"/>
          <w:szCs w:val="22"/>
        </w:rPr>
        <w:t xml:space="preserve"> </w:t>
      </w: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Ελλάδα</w:t>
      </w:r>
      <w:r w:rsidRPr="00791185">
        <w:rPr>
          <w:rFonts w:ascii="Arial" w:hAnsi="Arial" w:cs="Arial"/>
          <w:spacing w:val="-4"/>
          <w:sz w:val="22"/>
          <w:szCs w:val="22"/>
        </w:rPr>
        <w:t xml:space="preserve"> </w:t>
      </w:r>
      <w:r w:rsidRPr="00791185">
        <w:rPr>
          <w:rFonts w:ascii="Arial" w:hAnsi="Arial" w:cs="Arial"/>
          <w:sz w:val="22"/>
          <w:szCs w:val="22"/>
        </w:rPr>
        <w:t>προσκομίζουν:</w:t>
      </w:r>
    </w:p>
    <w:p w:rsidR="002E1835" w:rsidRPr="00791185" w:rsidRDefault="002E1835" w:rsidP="0045061D">
      <w:pPr>
        <w:pStyle w:val="af9"/>
        <w:widowControl w:val="0"/>
        <w:numPr>
          <w:ilvl w:val="0"/>
          <w:numId w:val="19"/>
        </w:numPr>
        <w:tabs>
          <w:tab w:val="left" w:pos="539"/>
        </w:tabs>
        <w:suppressAutoHyphens w:val="0"/>
        <w:autoSpaceDE w:val="0"/>
        <w:autoSpaceDN w:val="0"/>
        <w:spacing w:before="120"/>
        <w:ind w:right="371" w:firstLine="0"/>
        <w:contextualSpacing w:val="0"/>
        <w:jc w:val="both"/>
        <w:rPr>
          <w:rFonts w:ascii="Arial" w:hAnsi="Arial" w:cs="Arial"/>
          <w:sz w:val="22"/>
          <w:szCs w:val="22"/>
        </w:rPr>
      </w:pPr>
      <w:r w:rsidRPr="00791185">
        <w:rPr>
          <w:rFonts w:ascii="Arial" w:hAnsi="Arial" w:cs="Arial"/>
          <w:sz w:val="22"/>
          <w:szCs w:val="22"/>
        </w:rPr>
        <w:t>Ενιαίο Πιστοποιητικό Δικαστικής Φερεγγυότητας από το αρμόδιο Πρωτοδικείο, από το οποίο προκύπτει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τελούν</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1"/>
          <w:sz w:val="22"/>
          <w:szCs w:val="22"/>
        </w:rPr>
        <w:t xml:space="preserve"> </w:t>
      </w:r>
      <w:r w:rsidRPr="00791185">
        <w:rPr>
          <w:rFonts w:ascii="Arial" w:hAnsi="Arial" w:cs="Arial"/>
          <w:sz w:val="22"/>
          <w:szCs w:val="22"/>
        </w:rPr>
        <w:t>πτώχευση,</w:t>
      </w:r>
      <w:r w:rsidRPr="00791185">
        <w:rPr>
          <w:rFonts w:ascii="Arial" w:hAnsi="Arial" w:cs="Arial"/>
          <w:spacing w:val="1"/>
          <w:sz w:val="22"/>
          <w:szCs w:val="22"/>
        </w:rPr>
        <w:t xml:space="preserve"> </w:t>
      </w:r>
      <w:r w:rsidRPr="00791185">
        <w:rPr>
          <w:rFonts w:ascii="Arial" w:hAnsi="Arial" w:cs="Arial"/>
          <w:sz w:val="22"/>
          <w:szCs w:val="22"/>
        </w:rPr>
        <w:t>πτωχευτικό</w:t>
      </w:r>
      <w:r w:rsidRPr="00791185">
        <w:rPr>
          <w:rFonts w:ascii="Arial" w:hAnsi="Arial" w:cs="Arial"/>
          <w:spacing w:val="1"/>
          <w:sz w:val="22"/>
          <w:szCs w:val="22"/>
        </w:rPr>
        <w:t xml:space="preserve"> </w:t>
      </w:r>
      <w:r w:rsidRPr="00791185">
        <w:rPr>
          <w:rFonts w:ascii="Arial" w:hAnsi="Arial" w:cs="Arial"/>
          <w:sz w:val="22"/>
          <w:szCs w:val="22"/>
        </w:rPr>
        <w:t>συμβιβασμό</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1"/>
          <w:sz w:val="22"/>
          <w:szCs w:val="22"/>
        </w:rPr>
        <w:t xml:space="preserve"> </w:t>
      </w:r>
      <w:r w:rsidRPr="00791185">
        <w:rPr>
          <w:rFonts w:ascii="Arial" w:hAnsi="Arial" w:cs="Arial"/>
          <w:sz w:val="22"/>
          <w:szCs w:val="22"/>
        </w:rPr>
        <w:t>αναγκαστική</w:t>
      </w:r>
      <w:r w:rsidRPr="00791185">
        <w:rPr>
          <w:rFonts w:ascii="Arial" w:hAnsi="Arial" w:cs="Arial"/>
          <w:spacing w:val="1"/>
          <w:sz w:val="22"/>
          <w:szCs w:val="22"/>
        </w:rPr>
        <w:t xml:space="preserve"> </w:t>
      </w:r>
      <w:r w:rsidRPr="00791185">
        <w:rPr>
          <w:rFonts w:ascii="Arial" w:hAnsi="Arial" w:cs="Arial"/>
          <w:sz w:val="22"/>
          <w:szCs w:val="22"/>
        </w:rPr>
        <w:t>διαχείριση</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δικαστική</w:t>
      </w:r>
      <w:r w:rsidRPr="00791185">
        <w:rPr>
          <w:rFonts w:ascii="Arial" w:hAnsi="Arial" w:cs="Arial"/>
          <w:spacing w:val="1"/>
          <w:sz w:val="22"/>
          <w:szCs w:val="22"/>
        </w:rPr>
        <w:t xml:space="preserve"> </w:t>
      </w:r>
      <w:r w:rsidRPr="00791185">
        <w:rPr>
          <w:rFonts w:ascii="Arial" w:hAnsi="Arial" w:cs="Arial"/>
          <w:sz w:val="22"/>
          <w:szCs w:val="22"/>
        </w:rPr>
        <w:t>εκκαθάριση ή ότι δεν έχουν υπαχθεί σε διαδικασία εξυγίανσης.</w:t>
      </w:r>
      <w:r w:rsidRPr="00791185">
        <w:rPr>
          <w:rFonts w:ascii="Arial" w:hAnsi="Arial" w:cs="Arial"/>
          <w:spacing w:val="1"/>
          <w:sz w:val="22"/>
          <w:szCs w:val="22"/>
        </w:rPr>
        <w:t xml:space="preserve"> </w:t>
      </w:r>
      <w:r w:rsidRPr="00791185">
        <w:rPr>
          <w:rFonts w:ascii="Arial" w:hAnsi="Arial" w:cs="Arial"/>
          <w:sz w:val="22"/>
          <w:szCs w:val="22"/>
        </w:rPr>
        <w:t>Για τις ΙΚΕ προσκομίζεται επιπλέον και</w:t>
      </w:r>
      <w:r w:rsidRPr="00791185">
        <w:rPr>
          <w:rFonts w:ascii="Arial" w:hAnsi="Arial" w:cs="Arial"/>
          <w:spacing w:val="1"/>
          <w:sz w:val="22"/>
          <w:szCs w:val="22"/>
        </w:rPr>
        <w:t xml:space="preserve"> </w:t>
      </w:r>
      <w:r w:rsidRPr="00791185">
        <w:rPr>
          <w:rFonts w:ascii="Arial" w:hAnsi="Arial" w:cs="Arial"/>
          <w:sz w:val="22"/>
          <w:szCs w:val="22"/>
        </w:rPr>
        <w:t>πιστοποιητικό του Γ.Ε.Μ.Η. περί μη έκδοσης απόφασης λύσης ή κατάθεσης αίτησης λύσης του νομικού</w:t>
      </w:r>
      <w:r w:rsidRPr="00791185">
        <w:rPr>
          <w:rFonts w:ascii="Arial" w:hAnsi="Arial" w:cs="Arial"/>
          <w:spacing w:val="1"/>
          <w:sz w:val="22"/>
          <w:szCs w:val="22"/>
        </w:rPr>
        <w:t xml:space="preserve"> </w:t>
      </w:r>
      <w:r w:rsidRPr="00791185">
        <w:rPr>
          <w:rFonts w:ascii="Arial" w:hAnsi="Arial" w:cs="Arial"/>
          <w:sz w:val="22"/>
          <w:szCs w:val="22"/>
        </w:rPr>
        <w:t>προσώπου,</w:t>
      </w:r>
      <w:r w:rsidRPr="00791185">
        <w:rPr>
          <w:rFonts w:ascii="Arial" w:hAnsi="Arial" w:cs="Arial"/>
          <w:spacing w:val="-3"/>
          <w:sz w:val="22"/>
          <w:szCs w:val="22"/>
        </w:rPr>
        <w:t xml:space="preserve"> </w:t>
      </w:r>
      <w:r w:rsidRPr="00791185">
        <w:rPr>
          <w:rFonts w:ascii="Arial" w:hAnsi="Arial" w:cs="Arial"/>
          <w:sz w:val="22"/>
          <w:szCs w:val="22"/>
        </w:rPr>
        <w:t>ενώ για</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ΕΠΕ</w:t>
      </w:r>
      <w:r w:rsidRPr="00791185">
        <w:rPr>
          <w:rFonts w:ascii="Arial" w:hAnsi="Arial" w:cs="Arial"/>
          <w:spacing w:val="-3"/>
          <w:sz w:val="22"/>
          <w:szCs w:val="22"/>
        </w:rPr>
        <w:t xml:space="preserve"> </w:t>
      </w:r>
      <w:r w:rsidRPr="00791185">
        <w:rPr>
          <w:rFonts w:ascii="Arial" w:hAnsi="Arial" w:cs="Arial"/>
          <w:sz w:val="22"/>
          <w:szCs w:val="22"/>
        </w:rPr>
        <w:t>προσκομίζεται</w:t>
      </w:r>
      <w:r w:rsidRPr="00791185">
        <w:rPr>
          <w:rFonts w:ascii="Arial" w:hAnsi="Arial" w:cs="Arial"/>
          <w:spacing w:val="-3"/>
          <w:sz w:val="22"/>
          <w:szCs w:val="22"/>
        </w:rPr>
        <w:t xml:space="preserve"> </w:t>
      </w:r>
      <w:r w:rsidRPr="00791185">
        <w:rPr>
          <w:rFonts w:ascii="Arial" w:hAnsi="Arial" w:cs="Arial"/>
          <w:sz w:val="22"/>
          <w:szCs w:val="22"/>
        </w:rPr>
        <w:t>επιπλέον</w:t>
      </w:r>
      <w:r w:rsidRPr="00791185">
        <w:rPr>
          <w:rFonts w:ascii="Arial" w:hAnsi="Arial" w:cs="Arial"/>
          <w:spacing w:val="-3"/>
          <w:sz w:val="22"/>
          <w:szCs w:val="22"/>
        </w:rPr>
        <w:t xml:space="preserve"> </w:t>
      </w:r>
      <w:r w:rsidRPr="00791185">
        <w:rPr>
          <w:rFonts w:ascii="Arial" w:hAnsi="Arial" w:cs="Arial"/>
          <w:sz w:val="22"/>
          <w:szCs w:val="22"/>
        </w:rPr>
        <w:t>πιστοποιητικό</w:t>
      </w:r>
      <w:r w:rsidRPr="00791185">
        <w:rPr>
          <w:rFonts w:ascii="Arial" w:hAnsi="Arial" w:cs="Arial"/>
          <w:spacing w:val="-2"/>
          <w:sz w:val="22"/>
          <w:szCs w:val="22"/>
        </w:rPr>
        <w:t xml:space="preserve"> </w:t>
      </w:r>
      <w:r w:rsidRPr="00791185">
        <w:rPr>
          <w:rFonts w:ascii="Arial" w:hAnsi="Arial" w:cs="Arial"/>
          <w:sz w:val="22"/>
          <w:szCs w:val="22"/>
        </w:rPr>
        <w:t>μεταβολών.</w:t>
      </w:r>
    </w:p>
    <w:p w:rsidR="002E1835" w:rsidRPr="00791185" w:rsidRDefault="002E1835" w:rsidP="0045061D">
      <w:pPr>
        <w:pStyle w:val="af9"/>
        <w:widowControl w:val="0"/>
        <w:numPr>
          <w:ilvl w:val="0"/>
          <w:numId w:val="19"/>
        </w:numPr>
        <w:tabs>
          <w:tab w:val="left" w:pos="644"/>
        </w:tabs>
        <w:suppressAutoHyphens w:val="0"/>
        <w:autoSpaceDE w:val="0"/>
        <w:autoSpaceDN w:val="0"/>
        <w:spacing w:before="122"/>
        <w:ind w:right="375" w:firstLine="0"/>
        <w:contextualSpacing w:val="0"/>
        <w:jc w:val="both"/>
        <w:rPr>
          <w:rFonts w:ascii="Arial" w:hAnsi="Arial" w:cs="Arial"/>
          <w:sz w:val="22"/>
          <w:szCs w:val="22"/>
        </w:rPr>
      </w:pPr>
      <w:r w:rsidRPr="00791185">
        <w:rPr>
          <w:rFonts w:ascii="Arial" w:hAnsi="Arial" w:cs="Arial"/>
          <w:sz w:val="22"/>
          <w:szCs w:val="22"/>
        </w:rPr>
        <w:t>Πιστοποιητικό του Γ.Ε.Μ.Η. από το οποίο προκύπτει ότι το νομικό πρόσωπο δεν έχει λυθεί και τεθεί υπό</w:t>
      </w:r>
      <w:r w:rsidRPr="00791185">
        <w:rPr>
          <w:rFonts w:ascii="Arial" w:hAnsi="Arial" w:cs="Arial"/>
          <w:spacing w:val="-47"/>
          <w:sz w:val="22"/>
          <w:szCs w:val="22"/>
        </w:rPr>
        <w:t xml:space="preserve"> </w:t>
      </w:r>
      <w:r w:rsidRPr="00791185">
        <w:rPr>
          <w:rFonts w:ascii="Arial" w:hAnsi="Arial" w:cs="Arial"/>
          <w:sz w:val="22"/>
          <w:szCs w:val="22"/>
        </w:rPr>
        <w:t>εκκαθάριση</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απόφαση</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εταίρων.</w:t>
      </w:r>
    </w:p>
    <w:p w:rsidR="002E1835" w:rsidRPr="00791185" w:rsidRDefault="002E1835" w:rsidP="0045061D">
      <w:pPr>
        <w:pStyle w:val="af9"/>
        <w:widowControl w:val="0"/>
        <w:numPr>
          <w:ilvl w:val="0"/>
          <w:numId w:val="19"/>
        </w:numPr>
        <w:tabs>
          <w:tab w:val="left" w:pos="759"/>
        </w:tabs>
        <w:suppressAutoHyphens w:val="0"/>
        <w:autoSpaceDE w:val="0"/>
        <w:autoSpaceDN w:val="0"/>
        <w:spacing w:before="118"/>
        <w:ind w:right="375" w:firstLine="0"/>
        <w:contextualSpacing w:val="0"/>
        <w:jc w:val="both"/>
        <w:rPr>
          <w:rFonts w:ascii="Arial" w:hAnsi="Arial" w:cs="Arial"/>
          <w:sz w:val="22"/>
          <w:szCs w:val="22"/>
        </w:rPr>
      </w:pPr>
      <w:r w:rsidRPr="00791185">
        <w:rPr>
          <w:rFonts w:ascii="Arial" w:hAnsi="Arial" w:cs="Arial"/>
          <w:sz w:val="22"/>
          <w:szCs w:val="22"/>
        </w:rPr>
        <w:t>Εκτύπωση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καρτέλας</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Μητρώου/</w:t>
      </w:r>
      <w:r w:rsidRPr="00791185">
        <w:rPr>
          <w:rFonts w:ascii="Arial" w:hAnsi="Arial" w:cs="Arial"/>
          <w:spacing w:val="1"/>
          <w:sz w:val="22"/>
          <w:szCs w:val="22"/>
        </w:rPr>
        <w:t xml:space="preserve"> </w:t>
      </w:r>
      <w:r w:rsidRPr="00791185">
        <w:rPr>
          <w:rFonts w:ascii="Arial" w:hAnsi="Arial" w:cs="Arial"/>
          <w:sz w:val="22"/>
          <w:szCs w:val="22"/>
        </w:rPr>
        <w:t>Επιχείρησης”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πλατφόρμα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 xml:space="preserve">Ανεξάρτητης Αρχής Δημοσίων Εσόδων, όπως αυτά εμφανίζονται στο </w:t>
      </w:r>
      <w:proofErr w:type="spellStart"/>
      <w:r w:rsidRPr="00791185">
        <w:rPr>
          <w:rFonts w:ascii="Arial" w:hAnsi="Arial" w:cs="Arial"/>
          <w:sz w:val="22"/>
          <w:szCs w:val="22"/>
        </w:rPr>
        <w:t>taxisnet</w:t>
      </w:r>
      <w:proofErr w:type="spellEnd"/>
      <w:r w:rsidRPr="00791185">
        <w:rPr>
          <w:rFonts w:ascii="Arial" w:hAnsi="Arial" w:cs="Arial"/>
          <w:sz w:val="22"/>
          <w:szCs w:val="22"/>
        </w:rPr>
        <w:t>, από την οποία να προκύπτει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αναστολή</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επιχειρηματικής δραστηριότητάς</w:t>
      </w:r>
      <w:r w:rsidRPr="00791185">
        <w:rPr>
          <w:rFonts w:ascii="Arial" w:hAnsi="Arial" w:cs="Arial"/>
          <w:spacing w:val="-5"/>
          <w:sz w:val="22"/>
          <w:szCs w:val="22"/>
        </w:rPr>
        <w:t xml:space="preserve"> </w:t>
      </w:r>
      <w:r w:rsidRPr="00791185">
        <w:rPr>
          <w:rFonts w:ascii="Arial" w:hAnsi="Arial" w:cs="Arial"/>
          <w:sz w:val="22"/>
          <w:szCs w:val="22"/>
        </w:rPr>
        <w:t>τους.</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Προκειμένου</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σωματεία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συνεταιρισμούς,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Ενιαίο</w:t>
      </w:r>
      <w:r w:rsidRPr="00791185">
        <w:rPr>
          <w:rFonts w:ascii="Arial" w:hAnsi="Arial" w:cs="Arial"/>
          <w:spacing w:val="1"/>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Δικαστικής</w:t>
      </w:r>
      <w:r w:rsidRPr="00791185">
        <w:rPr>
          <w:rFonts w:ascii="Arial" w:hAnsi="Arial" w:cs="Arial"/>
          <w:spacing w:val="1"/>
          <w:sz w:val="22"/>
          <w:szCs w:val="22"/>
        </w:rPr>
        <w:t xml:space="preserve"> </w:t>
      </w:r>
      <w:r w:rsidRPr="00791185">
        <w:rPr>
          <w:rFonts w:ascii="Arial" w:hAnsi="Arial" w:cs="Arial"/>
          <w:sz w:val="22"/>
          <w:szCs w:val="22"/>
        </w:rPr>
        <w:t>Φερεγγυότητας εκδίδεται για τα σωματεία από το αρμόδιο Πρωτοδικείο, και για τους συνεταιρισμούς για</w:t>
      </w:r>
      <w:r w:rsidRPr="00791185">
        <w:rPr>
          <w:rFonts w:ascii="Arial" w:hAnsi="Arial" w:cs="Arial"/>
          <w:spacing w:val="1"/>
          <w:sz w:val="22"/>
          <w:szCs w:val="22"/>
        </w:rPr>
        <w:t xml:space="preserve"> </w:t>
      </w:r>
      <w:r w:rsidRPr="00791185">
        <w:rPr>
          <w:rFonts w:ascii="Arial" w:hAnsi="Arial" w:cs="Arial"/>
          <w:sz w:val="22"/>
          <w:szCs w:val="22"/>
        </w:rPr>
        <w:t>το χρονικό διάστημα έως τις 31.12.2019 από το Ειρηνοδικείο και μετά την παραπάνω ημερομηνία από το</w:t>
      </w:r>
      <w:r w:rsidRPr="00791185">
        <w:rPr>
          <w:rFonts w:ascii="Arial" w:hAnsi="Arial" w:cs="Arial"/>
          <w:spacing w:val="1"/>
          <w:sz w:val="22"/>
          <w:szCs w:val="22"/>
        </w:rPr>
        <w:t xml:space="preserve"> </w:t>
      </w:r>
      <w:r w:rsidRPr="00791185">
        <w:rPr>
          <w:rFonts w:ascii="Arial" w:hAnsi="Arial" w:cs="Arial"/>
          <w:sz w:val="22"/>
          <w:szCs w:val="22"/>
        </w:rPr>
        <w:t>Γ.Ε.Μ.Η.</w:t>
      </w:r>
    </w:p>
    <w:p w:rsidR="002E1835" w:rsidRPr="00791185" w:rsidRDefault="002E1835" w:rsidP="002E1835">
      <w:pPr>
        <w:pStyle w:val="ad"/>
        <w:spacing w:before="121"/>
        <w:ind w:right="381"/>
        <w:rPr>
          <w:rFonts w:ascii="Arial" w:hAnsi="Arial" w:cs="Arial"/>
          <w:sz w:val="22"/>
          <w:szCs w:val="22"/>
        </w:rPr>
      </w:pPr>
      <w:r w:rsidRPr="00791185">
        <w:rPr>
          <w:rFonts w:ascii="Arial" w:hAnsi="Arial" w:cs="Arial"/>
          <w:b/>
          <w:sz w:val="22"/>
          <w:szCs w:val="22"/>
        </w:rPr>
        <w:t xml:space="preserve">δ) </w:t>
      </w:r>
      <w:r w:rsidRPr="00791185">
        <w:rPr>
          <w:rFonts w:ascii="Arial" w:hAnsi="Arial" w:cs="Arial"/>
          <w:sz w:val="22"/>
          <w:szCs w:val="22"/>
        </w:rPr>
        <w:t>Για τις λοιπές περιπτώσεις της παραγράφου 2.2.3.4, υπεύθυνη δήλωση του προσφέροντος οικονομικού</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3"/>
          <w:sz w:val="22"/>
          <w:szCs w:val="22"/>
        </w:rPr>
        <w:t xml:space="preserve"> </w:t>
      </w:r>
      <w:r w:rsidRPr="00791185">
        <w:rPr>
          <w:rFonts w:ascii="Arial" w:hAnsi="Arial" w:cs="Arial"/>
          <w:sz w:val="22"/>
          <w:szCs w:val="22"/>
        </w:rPr>
        <w:t>συντρέχουν</w:t>
      </w:r>
      <w:r w:rsidRPr="00791185">
        <w:rPr>
          <w:rFonts w:ascii="Arial" w:hAnsi="Arial" w:cs="Arial"/>
          <w:spacing w:val="-3"/>
          <w:sz w:val="22"/>
          <w:szCs w:val="22"/>
        </w:rPr>
        <w:t xml:space="preserve"> </w:t>
      </w:r>
      <w:r w:rsidRPr="00791185">
        <w:rPr>
          <w:rFonts w:ascii="Arial" w:hAnsi="Arial" w:cs="Arial"/>
          <w:sz w:val="22"/>
          <w:szCs w:val="22"/>
        </w:rPr>
        <w:t>στο</w:t>
      </w:r>
      <w:r w:rsidRPr="00791185">
        <w:rPr>
          <w:rFonts w:ascii="Arial" w:hAnsi="Arial" w:cs="Arial"/>
          <w:spacing w:val="-2"/>
          <w:sz w:val="22"/>
          <w:szCs w:val="22"/>
        </w:rPr>
        <w:t xml:space="preserve"> </w:t>
      </w:r>
      <w:r w:rsidRPr="00791185">
        <w:rPr>
          <w:rFonts w:ascii="Arial" w:hAnsi="Arial" w:cs="Arial"/>
          <w:sz w:val="22"/>
          <w:szCs w:val="22"/>
        </w:rPr>
        <w:t>πρόσωπό</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οι</w:t>
      </w:r>
      <w:r w:rsidRPr="00791185">
        <w:rPr>
          <w:rFonts w:ascii="Arial" w:hAnsi="Arial" w:cs="Arial"/>
          <w:spacing w:val="-4"/>
          <w:sz w:val="22"/>
          <w:szCs w:val="22"/>
        </w:rPr>
        <w:t xml:space="preserve"> </w:t>
      </w:r>
      <w:r w:rsidRPr="00791185">
        <w:rPr>
          <w:rFonts w:ascii="Arial" w:hAnsi="Arial" w:cs="Arial"/>
          <w:sz w:val="22"/>
          <w:szCs w:val="22"/>
        </w:rPr>
        <w:t>οριζόμενοι</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2"/>
          <w:sz w:val="22"/>
          <w:szCs w:val="22"/>
        </w:rPr>
        <w:t xml:space="preserve"> </w:t>
      </w:r>
      <w:r w:rsidRPr="00791185">
        <w:rPr>
          <w:rFonts w:ascii="Arial" w:hAnsi="Arial" w:cs="Arial"/>
          <w:sz w:val="22"/>
          <w:szCs w:val="22"/>
        </w:rPr>
        <w:t>αποκλεισμού.</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b/>
          <w:sz w:val="22"/>
          <w:szCs w:val="22"/>
        </w:rPr>
        <w:lastRenderedPageBreak/>
        <w:t xml:space="preserve">ε) </w:t>
      </w:r>
      <w:r w:rsidRPr="00791185">
        <w:rPr>
          <w:rFonts w:ascii="Arial" w:hAnsi="Arial" w:cs="Arial"/>
          <w:sz w:val="22"/>
          <w:szCs w:val="22"/>
        </w:rPr>
        <w:t>για την παράγραφο 2.2.3.9. υπεύθυνη δήλωση του προσφέροντος οικονομικού φορέα περί μη επιβολής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βάρος</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κύρωσης του</w:t>
      </w:r>
      <w:r w:rsidRPr="00791185">
        <w:rPr>
          <w:rFonts w:ascii="Arial" w:hAnsi="Arial" w:cs="Arial"/>
          <w:spacing w:val="-1"/>
          <w:sz w:val="22"/>
          <w:szCs w:val="22"/>
        </w:rPr>
        <w:t xml:space="preserve"> </w:t>
      </w:r>
      <w:r w:rsidRPr="00791185">
        <w:rPr>
          <w:rFonts w:ascii="Arial" w:hAnsi="Arial" w:cs="Arial"/>
          <w:sz w:val="22"/>
          <w:szCs w:val="22"/>
        </w:rPr>
        <w:t>οριζόντιου αποκλεισμού,</w:t>
      </w:r>
      <w:r w:rsidRPr="00791185">
        <w:rPr>
          <w:rFonts w:ascii="Arial" w:hAnsi="Arial" w:cs="Arial"/>
          <w:spacing w:val="-4"/>
          <w:sz w:val="22"/>
          <w:szCs w:val="22"/>
        </w:rPr>
        <w:t xml:space="preserve"> </w:t>
      </w:r>
      <w:r w:rsidRPr="00791185">
        <w:rPr>
          <w:rFonts w:ascii="Arial" w:hAnsi="Arial" w:cs="Arial"/>
          <w:sz w:val="22"/>
          <w:szCs w:val="22"/>
        </w:rPr>
        <w:t>σύμφωνα</w:t>
      </w:r>
      <w:r w:rsidRPr="00791185">
        <w:rPr>
          <w:rFonts w:ascii="Arial" w:hAnsi="Arial" w:cs="Arial"/>
          <w:spacing w:val="-5"/>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κείμενης</w:t>
      </w:r>
      <w:r w:rsidRPr="00791185">
        <w:rPr>
          <w:rFonts w:ascii="Arial" w:hAnsi="Arial" w:cs="Arial"/>
          <w:spacing w:val="-2"/>
          <w:sz w:val="22"/>
          <w:szCs w:val="22"/>
        </w:rPr>
        <w:t xml:space="preserve"> </w:t>
      </w:r>
      <w:r w:rsidRPr="00791185">
        <w:rPr>
          <w:rFonts w:ascii="Arial" w:hAnsi="Arial" w:cs="Arial"/>
          <w:sz w:val="22"/>
          <w:szCs w:val="22"/>
        </w:rPr>
        <w:t>νομοθεσίας.</w:t>
      </w:r>
    </w:p>
    <w:p w:rsidR="002E1835" w:rsidRPr="00791185" w:rsidRDefault="002E1835" w:rsidP="002E1835">
      <w:pPr>
        <w:pStyle w:val="ad"/>
        <w:spacing w:before="119"/>
        <w:rPr>
          <w:rFonts w:ascii="Arial" w:hAnsi="Arial" w:cs="Arial"/>
          <w:sz w:val="22"/>
          <w:szCs w:val="22"/>
        </w:rPr>
      </w:pPr>
      <w:r w:rsidRPr="00791185">
        <w:rPr>
          <w:rFonts w:ascii="Arial" w:hAnsi="Arial" w:cs="Arial"/>
          <w:b/>
          <w:sz w:val="22"/>
          <w:szCs w:val="22"/>
        </w:rPr>
        <w:t xml:space="preserve">στ) </w:t>
      </w:r>
      <w:r w:rsidRPr="00791185">
        <w:rPr>
          <w:rFonts w:ascii="Arial" w:hAnsi="Arial" w:cs="Arial"/>
          <w:sz w:val="22"/>
          <w:szCs w:val="22"/>
        </w:rPr>
        <w:t>ΔΕΝ</w:t>
      </w:r>
      <w:r w:rsidRPr="00791185">
        <w:rPr>
          <w:rFonts w:ascii="Arial" w:hAnsi="Arial" w:cs="Arial"/>
          <w:spacing w:val="-5"/>
          <w:sz w:val="22"/>
          <w:szCs w:val="22"/>
        </w:rPr>
        <w:t xml:space="preserve"> </w:t>
      </w:r>
      <w:r w:rsidRPr="00791185">
        <w:rPr>
          <w:rFonts w:ascii="Arial" w:hAnsi="Arial" w:cs="Arial"/>
          <w:sz w:val="22"/>
          <w:szCs w:val="22"/>
        </w:rPr>
        <w:t>ΕΦΑΡΜΟΖΕΤΑΙ</w:t>
      </w:r>
    </w:p>
    <w:p w:rsidR="002E1835" w:rsidRPr="00791185" w:rsidRDefault="002E1835" w:rsidP="00814356">
      <w:pPr>
        <w:pStyle w:val="ad"/>
        <w:spacing w:before="120"/>
        <w:ind w:right="380"/>
        <w:rPr>
          <w:rFonts w:ascii="Arial" w:hAnsi="Arial" w:cs="Arial"/>
          <w:sz w:val="22"/>
          <w:szCs w:val="22"/>
        </w:rPr>
      </w:pPr>
      <w:r w:rsidRPr="00791185">
        <w:rPr>
          <w:rFonts w:ascii="Arial" w:hAnsi="Arial" w:cs="Arial"/>
          <w:b/>
          <w:sz w:val="22"/>
          <w:szCs w:val="22"/>
        </w:rPr>
        <w:t>B.</w:t>
      </w:r>
      <w:r w:rsidRPr="00791185">
        <w:rPr>
          <w:rFonts w:ascii="Arial" w:hAnsi="Arial" w:cs="Arial"/>
          <w:b/>
          <w:spacing w:val="1"/>
          <w:sz w:val="22"/>
          <w:szCs w:val="22"/>
        </w:rPr>
        <w:t xml:space="preserve"> </w:t>
      </w:r>
      <w:r w:rsidRPr="00791185">
        <w:rPr>
          <w:rFonts w:ascii="Arial" w:hAnsi="Arial" w:cs="Arial"/>
          <w:b/>
          <w:sz w:val="22"/>
          <w:szCs w:val="22"/>
        </w:rPr>
        <w:t>2.</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απόδειξη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απαίτησης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2.2.4.</w:t>
      </w:r>
      <w:r w:rsidRPr="00791185">
        <w:rPr>
          <w:rFonts w:ascii="Arial" w:hAnsi="Arial" w:cs="Arial"/>
          <w:spacing w:val="1"/>
          <w:sz w:val="22"/>
          <w:szCs w:val="22"/>
        </w:rPr>
        <w:t xml:space="preserve"> </w:t>
      </w:r>
      <w:r w:rsidRPr="00791185">
        <w:rPr>
          <w:rFonts w:ascii="Arial" w:hAnsi="Arial" w:cs="Arial"/>
          <w:sz w:val="22"/>
          <w:szCs w:val="22"/>
        </w:rPr>
        <w:t>(απόδειξη</w:t>
      </w:r>
      <w:r w:rsidRPr="00791185">
        <w:rPr>
          <w:rFonts w:ascii="Arial" w:hAnsi="Arial" w:cs="Arial"/>
          <w:spacing w:val="1"/>
          <w:sz w:val="22"/>
          <w:szCs w:val="22"/>
        </w:rPr>
        <w:t xml:space="preserve"> </w:t>
      </w:r>
      <w:r w:rsidRPr="00791185">
        <w:rPr>
          <w:rFonts w:ascii="Arial" w:hAnsi="Arial" w:cs="Arial"/>
          <w:sz w:val="22"/>
          <w:szCs w:val="22"/>
        </w:rPr>
        <w:t>καταλληλότητας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άσκηση</w:t>
      </w:r>
      <w:r w:rsidRPr="00791185">
        <w:rPr>
          <w:rFonts w:ascii="Arial" w:hAnsi="Arial" w:cs="Arial"/>
          <w:spacing w:val="1"/>
          <w:sz w:val="22"/>
          <w:szCs w:val="22"/>
        </w:rPr>
        <w:t xml:space="preserve"> </w:t>
      </w:r>
      <w:r w:rsidRPr="00791185">
        <w:rPr>
          <w:rFonts w:ascii="Arial" w:hAnsi="Arial" w:cs="Arial"/>
          <w:sz w:val="22"/>
          <w:szCs w:val="22"/>
        </w:rPr>
        <w:t>επαγγελματικής</w:t>
      </w:r>
      <w:r w:rsidRPr="00791185">
        <w:rPr>
          <w:rFonts w:ascii="Arial" w:hAnsi="Arial" w:cs="Arial"/>
          <w:spacing w:val="21"/>
          <w:sz w:val="22"/>
          <w:szCs w:val="22"/>
        </w:rPr>
        <w:t xml:space="preserve"> </w:t>
      </w:r>
      <w:r w:rsidRPr="00791185">
        <w:rPr>
          <w:rFonts w:ascii="Arial" w:hAnsi="Arial" w:cs="Arial"/>
          <w:sz w:val="22"/>
          <w:szCs w:val="22"/>
        </w:rPr>
        <w:t>δραστηριότητας)</w:t>
      </w:r>
      <w:r w:rsidRPr="00791185">
        <w:rPr>
          <w:rFonts w:ascii="Arial" w:hAnsi="Arial" w:cs="Arial"/>
          <w:spacing w:val="23"/>
          <w:sz w:val="22"/>
          <w:szCs w:val="22"/>
        </w:rPr>
        <w:t xml:space="preserve"> </w:t>
      </w:r>
      <w:r w:rsidRPr="00791185">
        <w:rPr>
          <w:rFonts w:ascii="Arial" w:hAnsi="Arial" w:cs="Arial"/>
          <w:sz w:val="22"/>
          <w:szCs w:val="22"/>
        </w:rPr>
        <w:t>προσκομίζουν</w:t>
      </w:r>
      <w:r w:rsidRPr="00791185">
        <w:rPr>
          <w:rFonts w:ascii="Arial" w:hAnsi="Arial" w:cs="Arial"/>
          <w:spacing w:val="21"/>
          <w:sz w:val="22"/>
          <w:szCs w:val="22"/>
        </w:rPr>
        <w:t xml:space="preserve"> </w:t>
      </w:r>
      <w:r w:rsidRPr="00791185">
        <w:rPr>
          <w:rFonts w:ascii="Arial" w:hAnsi="Arial" w:cs="Arial"/>
          <w:sz w:val="22"/>
          <w:szCs w:val="22"/>
        </w:rPr>
        <w:t>πιστοποιητικό/βεβαίωση</w:t>
      </w:r>
      <w:r w:rsidRPr="00791185">
        <w:rPr>
          <w:rFonts w:ascii="Arial" w:hAnsi="Arial" w:cs="Arial"/>
          <w:spacing w:val="20"/>
          <w:sz w:val="22"/>
          <w:szCs w:val="22"/>
        </w:rPr>
        <w:t xml:space="preserve"> </w:t>
      </w:r>
      <w:r w:rsidRPr="00791185">
        <w:rPr>
          <w:rFonts w:ascii="Arial" w:hAnsi="Arial" w:cs="Arial"/>
          <w:sz w:val="22"/>
          <w:szCs w:val="22"/>
        </w:rPr>
        <w:t>του</w:t>
      </w:r>
      <w:r w:rsidRPr="00791185">
        <w:rPr>
          <w:rFonts w:ascii="Arial" w:hAnsi="Arial" w:cs="Arial"/>
          <w:spacing w:val="22"/>
          <w:sz w:val="22"/>
          <w:szCs w:val="22"/>
        </w:rPr>
        <w:t xml:space="preserve"> </w:t>
      </w:r>
      <w:r w:rsidRPr="00791185">
        <w:rPr>
          <w:rFonts w:ascii="Arial" w:hAnsi="Arial" w:cs="Arial"/>
          <w:sz w:val="22"/>
          <w:szCs w:val="22"/>
        </w:rPr>
        <w:t>οικείου</w:t>
      </w:r>
      <w:r w:rsidRPr="00791185">
        <w:rPr>
          <w:rFonts w:ascii="Arial" w:hAnsi="Arial" w:cs="Arial"/>
          <w:spacing w:val="22"/>
          <w:sz w:val="22"/>
          <w:szCs w:val="22"/>
        </w:rPr>
        <w:t xml:space="preserve"> </w:t>
      </w:r>
      <w:r w:rsidRPr="00791185">
        <w:rPr>
          <w:rFonts w:ascii="Arial" w:hAnsi="Arial" w:cs="Arial"/>
          <w:sz w:val="22"/>
          <w:szCs w:val="22"/>
        </w:rPr>
        <w:t>επαγγελματικού</w:t>
      </w:r>
      <w:r w:rsidRPr="00791185">
        <w:rPr>
          <w:rFonts w:ascii="Arial" w:hAnsi="Arial" w:cs="Arial"/>
          <w:spacing w:val="22"/>
          <w:sz w:val="22"/>
          <w:szCs w:val="22"/>
        </w:rPr>
        <w:t xml:space="preserve"> </w:t>
      </w:r>
      <w:r w:rsidRPr="00791185">
        <w:rPr>
          <w:rFonts w:ascii="Arial" w:hAnsi="Arial" w:cs="Arial"/>
          <w:sz w:val="22"/>
          <w:szCs w:val="22"/>
        </w:rPr>
        <w:t>ή</w:t>
      </w:r>
      <w:r w:rsidR="00814356">
        <w:rPr>
          <w:rFonts w:ascii="Arial" w:hAnsi="Arial" w:cs="Arial"/>
          <w:sz w:val="22"/>
          <w:szCs w:val="22"/>
        </w:rPr>
        <w:t xml:space="preserve"> </w:t>
      </w:r>
      <w:r w:rsidRPr="00791185">
        <w:rPr>
          <w:rFonts w:ascii="Arial" w:hAnsi="Arial" w:cs="Arial"/>
          <w:sz w:val="22"/>
          <w:szCs w:val="22"/>
        </w:rPr>
        <w:t>εμπορικού</w:t>
      </w:r>
      <w:r w:rsidRPr="00791185">
        <w:rPr>
          <w:rFonts w:ascii="Arial" w:hAnsi="Arial" w:cs="Arial"/>
          <w:spacing w:val="1"/>
          <w:sz w:val="22"/>
          <w:szCs w:val="22"/>
        </w:rPr>
        <w:t xml:space="preserve"> </w:t>
      </w:r>
      <w:r w:rsidRPr="00791185">
        <w:rPr>
          <w:rFonts w:ascii="Arial" w:hAnsi="Arial" w:cs="Arial"/>
          <w:sz w:val="22"/>
          <w:szCs w:val="22"/>
        </w:rPr>
        <w:t>μητρώου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κράτους</w:t>
      </w:r>
      <w:r w:rsidRPr="00791185">
        <w:rPr>
          <w:rFonts w:ascii="Arial" w:hAnsi="Arial" w:cs="Arial"/>
          <w:spacing w:val="1"/>
          <w:sz w:val="22"/>
          <w:szCs w:val="22"/>
        </w:rPr>
        <w:t xml:space="preserve"> </w:t>
      </w:r>
      <w:r w:rsidRPr="00791185">
        <w:rPr>
          <w:rFonts w:ascii="Arial" w:hAnsi="Arial" w:cs="Arial"/>
          <w:sz w:val="22"/>
          <w:szCs w:val="22"/>
        </w:rPr>
        <w:t>εγκατάστασης.</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εγκατεστημένοι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47"/>
          <w:sz w:val="22"/>
          <w:szCs w:val="22"/>
        </w:rPr>
        <w:t xml:space="preserve"> </w:t>
      </w:r>
      <w:r w:rsidRPr="00791185">
        <w:rPr>
          <w:rFonts w:ascii="Arial" w:hAnsi="Arial" w:cs="Arial"/>
          <w:sz w:val="22"/>
          <w:szCs w:val="22"/>
        </w:rPr>
        <w:t>κράτος</w:t>
      </w:r>
      <w:r w:rsidRPr="00791185">
        <w:rPr>
          <w:rFonts w:ascii="Arial" w:hAnsi="Arial" w:cs="Arial"/>
          <w:spacing w:val="1"/>
          <w:sz w:val="22"/>
          <w:szCs w:val="22"/>
        </w:rPr>
        <w:t xml:space="preserve"> </w:t>
      </w:r>
      <w:r w:rsidRPr="00791185">
        <w:rPr>
          <w:rFonts w:ascii="Arial" w:hAnsi="Arial" w:cs="Arial"/>
          <w:sz w:val="22"/>
          <w:szCs w:val="22"/>
        </w:rPr>
        <w:t>μέλος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Ευρωπαϊκής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προσκομίζουν</w:t>
      </w:r>
      <w:r w:rsidRPr="00791185">
        <w:rPr>
          <w:rFonts w:ascii="Arial" w:hAnsi="Arial" w:cs="Arial"/>
          <w:spacing w:val="1"/>
          <w:sz w:val="22"/>
          <w:szCs w:val="22"/>
        </w:rPr>
        <w:t xml:space="preserve"> </w:t>
      </w:r>
      <w:r w:rsidRPr="00791185">
        <w:rPr>
          <w:rFonts w:ascii="Arial" w:hAnsi="Arial" w:cs="Arial"/>
          <w:sz w:val="22"/>
          <w:szCs w:val="22"/>
        </w:rPr>
        <w:t>πιστοποιητικό/βεβαίωση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αντίστοιχου</w:t>
      </w:r>
      <w:r w:rsidRPr="00791185">
        <w:rPr>
          <w:rFonts w:ascii="Arial" w:hAnsi="Arial" w:cs="Arial"/>
          <w:spacing w:val="1"/>
          <w:sz w:val="22"/>
          <w:szCs w:val="22"/>
        </w:rPr>
        <w:t xml:space="preserve"> </w:t>
      </w:r>
      <w:r w:rsidRPr="00791185">
        <w:rPr>
          <w:rFonts w:ascii="Arial" w:hAnsi="Arial" w:cs="Arial"/>
          <w:sz w:val="22"/>
          <w:szCs w:val="22"/>
        </w:rPr>
        <w:t>επαγγελματικού ή εμπορικού μητρώου του Παραρτήματος XI του Προσαρτήματος Α΄ του ν. 4412/2016, με</w:t>
      </w:r>
      <w:r w:rsidRPr="00791185">
        <w:rPr>
          <w:rFonts w:ascii="Arial" w:hAnsi="Arial" w:cs="Arial"/>
          <w:spacing w:val="1"/>
          <w:sz w:val="22"/>
          <w:szCs w:val="22"/>
        </w:rPr>
        <w:t xml:space="preserve"> </w:t>
      </w:r>
      <w:r w:rsidRPr="00791185">
        <w:rPr>
          <w:rFonts w:ascii="Arial" w:hAnsi="Arial" w:cs="Arial"/>
          <w:sz w:val="22"/>
          <w:szCs w:val="22"/>
        </w:rPr>
        <w:t>το οποίο πιστοποιείται αφενός η εγγραφή τους σε αυτό και αφετέρου το ειδικό επάγγελμά τους. Στην</w:t>
      </w:r>
      <w:r w:rsidRPr="00791185">
        <w:rPr>
          <w:rFonts w:ascii="Arial" w:hAnsi="Arial" w:cs="Arial"/>
          <w:spacing w:val="1"/>
          <w:sz w:val="22"/>
          <w:szCs w:val="22"/>
        </w:rPr>
        <w:t xml:space="preserve"> </w:t>
      </w:r>
      <w:r w:rsidRPr="00791185">
        <w:rPr>
          <w:rFonts w:ascii="Arial" w:hAnsi="Arial" w:cs="Arial"/>
          <w:sz w:val="22"/>
          <w:szCs w:val="22"/>
        </w:rPr>
        <w:t>περίπτωση που χώρα δεν τηρεί τέτοιο μητρώο, το έγγραφο ή το πιστοποιητικό μπορεί να αντικαθίσταται</w:t>
      </w:r>
      <w:r w:rsidRPr="00791185">
        <w:rPr>
          <w:rFonts w:ascii="Arial" w:hAnsi="Arial" w:cs="Arial"/>
          <w:spacing w:val="1"/>
          <w:sz w:val="22"/>
          <w:szCs w:val="22"/>
        </w:rPr>
        <w:t xml:space="preserve"> </w:t>
      </w:r>
      <w:r w:rsidRPr="00791185">
        <w:rPr>
          <w:rFonts w:ascii="Arial" w:hAnsi="Arial" w:cs="Arial"/>
          <w:sz w:val="22"/>
          <w:szCs w:val="22"/>
        </w:rPr>
        <w:t>από ένορκη βεβαίωση ή, στα κράτη - μέλη ή στις χώρες όπου δεν προβλέπεται ένορκη βεβαίωση, από</w:t>
      </w:r>
      <w:r w:rsidRPr="00791185">
        <w:rPr>
          <w:rFonts w:ascii="Arial" w:hAnsi="Arial" w:cs="Arial"/>
          <w:spacing w:val="1"/>
          <w:sz w:val="22"/>
          <w:szCs w:val="22"/>
        </w:rPr>
        <w:t xml:space="preserve"> </w:t>
      </w:r>
      <w:r w:rsidRPr="00791185">
        <w:rPr>
          <w:rFonts w:ascii="Arial" w:hAnsi="Arial" w:cs="Arial"/>
          <w:sz w:val="22"/>
          <w:szCs w:val="22"/>
        </w:rPr>
        <w:t>υπεύθυνη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ενδιαφερομένου</w:t>
      </w:r>
      <w:r w:rsidRPr="00791185">
        <w:rPr>
          <w:rFonts w:ascii="Arial" w:hAnsi="Arial" w:cs="Arial"/>
          <w:spacing w:val="1"/>
          <w:sz w:val="22"/>
          <w:szCs w:val="22"/>
        </w:rPr>
        <w:t xml:space="preserve"> </w:t>
      </w:r>
      <w:r w:rsidRPr="00791185">
        <w:rPr>
          <w:rFonts w:ascii="Arial" w:hAnsi="Arial" w:cs="Arial"/>
          <w:sz w:val="22"/>
          <w:szCs w:val="22"/>
        </w:rPr>
        <w:t>ενώπιον</w:t>
      </w:r>
      <w:r w:rsidRPr="00791185">
        <w:rPr>
          <w:rFonts w:ascii="Arial" w:hAnsi="Arial" w:cs="Arial"/>
          <w:spacing w:val="1"/>
          <w:sz w:val="22"/>
          <w:szCs w:val="22"/>
        </w:rPr>
        <w:t xml:space="preserve"> </w:t>
      </w:r>
      <w:r w:rsidRPr="00791185">
        <w:rPr>
          <w:rFonts w:ascii="Arial" w:hAnsi="Arial" w:cs="Arial"/>
          <w:sz w:val="22"/>
          <w:szCs w:val="22"/>
        </w:rPr>
        <w:t>αρμόδιας</w:t>
      </w:r>
      <w:r w:rsidRPr="00791185">
        <w:rPr>
          <w:rFonts w:ascii="Arial" w:hAnsi="Arial" w:cs="Arial"/>
          <w:spacing w:val="1"/>
          <w:sz w:val="22"/>
          <w:szCs w:val="22"/>
        </w:rPr>
        <w:t xml:space="preserve"> </w:t>
      </w:r>
      <w:r w:rsidRPr="00791185">
        <w:rPr>
          <w:rFonts w:ascii="Arial" w:hAnsi="Arial" w:cs="Arial"/>
          <w:sz w:val="22"/>
          <w:szCs w:val="22"/>
        </w:rPr>
        <w:t>δικαστικής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διοικητικής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συμβολαιογράφου ή αρμόδιου επαγγελματικού ή εμπορικού οργανισμού της χώρας καταγωγής ή της</w:t>
      </w:r>
      <w:r w:rsidRPr="00791185">
        <w:rPr>
          <w:rFonts w:ascii="Arial" w:hAnsi="Arial" w:cs="Arial"/>
          <w:spacing w:val="1"/>
          <w:sz w:val="22"/>
          <w:szCs w:val="22"/>
        </w:rPr>
        <w:t xml:space="preserve"> </w:t>
      </w:r>
      <w:r w:rsidRPr="00791185">
        <w:rPr>
          <w:rFonts w:ascii="Arial" w:hAnsi="Arial" w:cs="Arial"/>
          <w:sz w:val="22"/>
          <w:szCs w:val="22"/>
        </w:rPr>
        <w:t>χώρας όπου είναι εγκατεστημένος ο οικονομικός φορέας ότι δεν τηρείται τέτοιο μητρώο και ότι ασκεί τη</w:t>
      </w:r>
      <w:r w:rsidRPr="00791185">
        <w:rPr>
          <w:rFonts w:ascii="Arial" w:hAnsi="Arial" w:cs="Arial"/>
          <w:spacing w:val="1"/>
          <w:sz w:val="22"/>
          <w:szCs w:val="22"/>
        </w:rPr>
        <w:t xml:space="preserve"> </w:t>
      </w:r>
      <w:r w:rsidRPr="00791185">
        <w:rPr>
          <w:rFonts w:ascii="Arial" w:hAnsi="Arial" w:cs="Arial"/>
          <w:sz w:val="22"/>
          <w:szCs w:val="22"/>
        </w:rPr>
        <w:t>δραστηριότητα</w:t>
      </w:r>
      <w:r w:rsidRPr="00791185">
        <w:rPr>
          <w:rFonts w:ascii="Arial" w:hAnsi="Arial" w:cs="Arial"/>
          <w:spacing w:val="-1"/>
          <w:sz w:val="22"/>
          <w:szCs w:val="22"/>
        </w:rPr>
        <w:t xml:space="preserve"> </w:t>
      </w:r>
      <w:r w:rsidRPr="00791185">
        <w:rPr>
          <w:rFonts w:ascii="Arial" w:hAnsi="Arial" w:cs="Arial"/>
          <w:sz w:val="22"/>
          <w:szCs w:val="22"/>
        </w:rPr>
        <w:t>που απαιτείται</w:t>
      </w:r>
      <w:r w:rsidRPr="00791185">
        <w:rPr>
          <w:rFonts w:ascii="Arial" w:hAnsi="Arial" w:cs="Arial"/>
          <w:spacing w:val="-2"/>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εκτέλεση</w:t>
      </w:r>
      <w:r w:rsidRPr="00791185">
        <w:rPr>
          <w:rFonts w:ascii="Arial" w:hAnsi="Arial" w:cs="Arial"/>
          <w:spacing w:val="-4"/>
          <w:sz w:val="22"/>
          <w:szCs w:val="22"/>
        </w:rPr>
        <w:t xml:space="preserve"> </w:t>
      </w:r>
      <w:r w:rsidRPr="00791185">
        <w:rPr>
          <w:rFonts w:ascii="Arial" w:hAnsi="Arial" w:cs="Arial"/>
          <w:sz w:val="22"/>
          <w:szCs w:val="22"/>
        </w:rPr>
        <w:t>του αντικειμένου</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υπό ανάθεση</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0"/>
        <w:ind w:right="376"/>
        <w:rPr>
          <w:rFonts w:ascii="Arial" w:hAnsi="Arial" w:cs="Arial"/>
          <w:sz w:val="22"/>
          <w:szCs w:val="22"/>
        </w:rPr>
      </w:pP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εγκατεστημένοι στην Ελλάδα οικονομικοί φορείς προσκομίζουν βεβαίωση εγγραφής στο Βιοτεχνικό ή</w:t>
      </w:r>
      <w:r w:rsidRPr="00791185">
        <w:rPr>
          <w:rFonts w:ascii="Arial" w:hAnsi="Arial" w:cs="Arial"/>
          <w:spacing w:val="1"/>
          <w:sz w:val="22"/>
          <w:szCs w:val="22"/>
        </w:rPr>
        <w:t xml:space="preserve"> </w:t>
      </w:r>
      <w:r w:rsidRPr="00791185">
        <w:rPr>
          <w:rFonts w:ascii="Arial" w:hAnsi="Arial" w:cs="Arial"/>
          <w:sz w:val="22"/>
          <w:szCs w:val="22"/>
        </w:rPr>
        <w:t>Εμπορικό ή Βιομηχανικό Επιμελητήριο ή στο Μητρώο Κατασκευαστών Αμυντικού Υλικού ή πιστοποιητικό</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εκδίδεται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οικεία</w:t>
      </w:r>
      <w:r w:rsidRPr="00791185">
        <w:rPr>
          <w:rFonts w:ascii="Arial" w:hAnsi="Arial" w:cs="Arial"/>
          <w:spacing w:val="1"/>
          <w:sz w:val="22"/>
          <w:szCs w:val="22"/>
        </w:rPr>
        <w:t xml:space="preserve"> </w:t>
      </w:r>
      <w:r w:rsidRPr="00791185">
        <w:rPr>
          <w:rFonts w:ascii="Arial" w:hAnsi="Arial" w:cs="Arial"/>
          <w:sz w:val="22"/>
          <w:szCs w:val="22"/>
        </w:rPr>
        <w:t>υπηρεσία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Γ.Ε.Μ.Η.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Επιμελητηρίων. 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49"/>
          <w:sz w:val="22"/>
          <w:szCs w:val="22"/>
        </w:rPr>
        <w:t xml:space="preserve"> </w:t>
      </w:r>
      <w:r w:rsidRPr="00791185">
        <w:rPr>
          <w:rFonts w:ascii="Arial" w:hAnsi="Arial" w:cs="Arial"/>
          <w:sz w:val="22"/>
          <w:szCs w:val="22"/>
        </w:rPr>
        <w:t>απόδειξη</w:t>
      </w:r>
      <w:r w:rsidRPr="00791185">
        <w:rPr>
          <w:rFonts w:ascii="Arial" w:hAnsi="Arial" w:cs="Arial"/>
          <w:spacing w:val="1"/>
          <w:sz w:val="22"/>
          <w:szCs w:val="22"/>
        </w:rPr>
        <w:t xml:space="preserve"> </w:t>
      </w:r>
      <w:r w:rsidRPr="00791185">
        <w:rPr>
          <w:rFonts w:ascii="Arial" w:hAnsi="Arial" w:cs="Arial"/>
          <w:sz w:val="22"/>
          <w:szCs w:val="22"/>
        </w:rPr>
        <w:t>άσκησης γεωργικού ή κτηνοτροφικού επαγγέλματος, οι αναθέτουσες αρχές απαιτούν σχετική βεβαίωση</w:t>
      </w:r>
      <w:r w:rsidRPr="00791185">
        <w:rPr>
          <w:rFonts w:ascii="Arial" w:hAnsi="Arial" w:cs="Arial"/>
          <w:spacing w:val="1"/>
          <w:sz w:val="22"/>
          <w:szCs w:val="22"/>
        </w:rPr>
        <w:t xml:space="preserve"> </w:t>
      </w:r>
      <w:r w:rsidRPr="00791185">
        <w:rPr>
          <w:rFonts w:ascii="Arial" w:hAnsi="Arial" w:cs="Arial"/>
          <w:sz w:val="22"/>
          <w:szCs w:val="22"/>
        </w:rPr>
        <w:t>άσκησης</w:t>
      </w:r>
      <w:r w:rsidRPr="00791185">
        <w:rPr>
          <w:rFonts w:ascii="Arial" w:hAnsi="Arial" w:cs="Arial"/>
          <w:spacing w:val="-2"/>
          <w:sz w:val="22"/>
          <w:szCs w:val="22"/>
        </w:rPr>
        <w:t xml:space="preserve"> </w:t>
      </w:r>
      <w:r w:rsidRPr="00791185">
        <w:rPr>
          <w:rFonts w:ascii="Arial" w:hAnsi="Arial" w:cs="Arial"/>
          <w:sz w:val="22"/>
          <w:szCs w:val="22"/>
        </w:rPr>
        <w:t>επαγγέλματος,</w:t>
      </w:r>
      <w:r w:rsidRPr="00791185">
        <w:rPr>
          <w:rFonts w:ascii="Arial" w:hAnsi="Arial" w:cs="Arial"/>
          <w:spacing w:val="-1"/>
          <w:sz w:val="22"/>
          <w:szCs w:val="22"/>
        </w:rPr>
        <w:t xml:space="preserve"> </w:t>
      </w:r>
      <w:r w:rsidRPr="00791185">
        <w:rPr>
          <w:rFonts w:ascii="Arial" w:hAnsi="Arial" w:cs="Arial"/>
          <w:sz w:val="22"/>
          <w:szCs w:val="22"/>
        </w:rPr>
        <w:t>από αρμόδια</w:t>
      </w:r>
      <w:r w:rsidRPr="00791185">
        <w:rPr>
          <w:rFonts w:ascii="Arial" w:hAnsi="Arial" w:cs="Arial"/>
          <w:spacing w:val="-2"/>
          <w:sz w:val="22"/>
          <w:szCs w:val="22"/>
        </w:rPr>
        <w:t xml:space="preserve"> </w:t>
      </w:r>
      <w:r w:rsidRPr="00791185">
        <w:rPr>
          <w:rFonts w:ascii="Arial" w:hAnsi="Arial" w:cs="Arial"/>
          <w:sz w:val="22"/>
          <w:szCs w:val="22"/>
        </w:rPr>
        <w:t>διοικητική</w:t>
      </w:r>
      <w:r w:rsidRPr="00791185">
        <w:rPr>
          <w:rFonts w:ascii="Arial" w:hAnsi="Arial" w:cs="Arial"/>
          <w:spacing w:val="-2"/>
          <w:sz w:val="22"/>
          <w:szCs w:val="22"/>
        </w:rPr>
        <w:t xml:space="preserve"> </w:t>
      </w:r>
      <w:r w:rsidRPr="00791185">
        <w:rPr>
          <w:rFonts w:ascii="Arial" w:hAnsi="Arial" w:cs="Arial"/>
          <w:sz w:val="22"/>
          <w:szCs w:val="22"/>
        </w:rPr>
        <w:t>αρχή</w:t>
      </w:r>
      <w:r w:rsidRPr="00791185">
        <w:rPr>
          <w:rFonts w:ascii="Arial" w:hAnsi="Arial" w:cs="Arial"/>
          <w:spacing w:val="-2"/>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4"/>
          <w:sz w:val="22"/>
          <w:szCs w:val="22"/>
        </w:rPr>
        <w:t xml:space="preserve"> </w:t>
      </w:r>
      <w:r w:rsidRPr="00791185">
        <w:rPr>
          <w:rFonts w:ascii="Arial" w:hAnsi="Arial" w:cs="Arial"/>
          <w:sz w:val="22"/>
          <w:szCs w:val="22"/>
        </w:rPr>
        <w:t>Οργανισμού Τοπικής</w:t>
      </w:r>
      <w:r w:rsidRPr="00791185">
        <w:rPr>
          <w:rFonts w:ascii="Arial" w:hAnsi="Arial" w:cs="Arial"/>
          <w:spacing w:val="-1"/>
          <w:sz w:val="22"/>
          <w:szCs w:val="22"/>
        </w:rPr>
        <w:t xml:space="preserve"> </w:t>
      </w:r>
      <w:r w:rsidRPr="00791185">
        <w:rPr>
          <w:rFonts w:ascii="Arial" w:hAnsi="Arial" w:cs="Arial"/>
          <w:sz w:val="22"/>
          <w:szCs w:val="22"/>
        </w:rPr>
        <w:t>Αυτοδιοίκησης.</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Επισημαίνεται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αφορούν</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απόδειξη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απαίτησης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2.2.4</w:t>
      </w:r>
      <w:r w:rsidRPr="00791185">
        <w:rPr>
          <w:rFonts w:ascii="Arial" w:hAnsi="Arial" w:cs="Arial"/>
          <w:spacing w:val="1"/>
          <w:sz w:val="22"/>
          <w:szCs w:val="22"/>
        </w:rPr>
        <w:t xml:space="preserve"> </w:t>
      </w:r>
      <w:r w:rsidRPr="00791185">
        <w:rPr>
          <w:rFonts w:ascii="Arial" w:hAnsi="Arial" w:cs="Arial"/>
          <w:sz w:val="22"/>
          <w:szCs w:val="22"/>
        </w:rPr>
        <w:t>(απόδειξη καταλληλότητας για την άσκηση επαγγελματικής δραστηριότητας) γίνονται αποδεκτά, εφόσον</w:t>
      </w:r>
      <w:r w:rsidRPr="00791185">
        <w:rPr>
          <w:rFonts w:ascii="Arial" w:hAnsi="Arial" w:cs="Arial"/>
          <w:spacing w:val="1"/>
          <w:sz w:val="22"/>
          <w:szCs w:val="22"/>
        </w:rPr>
        <w:t xml:space="preserve"> </w:t>
      </w:r>
      <w:r w:rsidRPr="00791185">
        <w:rPr>
          <w:rFonts w:ascii="Arial" w:hAnsi="Arial" w:cs="Arial"/>
          <w:sz w:val="22"/>
          <w:szCs w:val="22"/>
        </w:rPr>
        <w:t>έχουν εκδοθεί έως τριάντα (30) εργάσιμες ημέρες πριν από την υποβολή τους, εκτός εάν, σύμφωνα με τις</w:t>
      </w:r>
      <w:r w:rsidRPr="00791185">
        <w:rPr>
          <w:rFonts w:ascii="Arial" w:hAnsi="Arial" w:cs="Arial"/>
          <w:spacing w:val="1"/>
          <w:sz w:val="22"/>
          <w:szCs w:val="22"/>
        </w:rPr>
        <w:t xml:space="preserve"> </w:t>
      </w:r>
      <w:r w:rsidRPr="00791185">
        <w:rPr>
          <w:rFonts w:ascii="Arial" w:hAnsi="Arial" w:cs="Arial"/>
          <w:sz w:val="22"/>
          <w:szCs w:val="22"/>
        </w:rPr>
        <w:t>ειδικότερες</w:t>
      </w:r>
      <w:r w:rsidRPr="00791185">
        <w:rPr>
          <w:rFonts w:ascii="Arial" w:hAnsi="Arial" w:cs="Arial"/>
          <w:spacing w:val="-1"/>
          <w:sz w:val="22"/>
          <w:szCs w:val="22"/>
        </w:rPr>
        <w:t xml:space="preserve"> </w:t>
      </w:r>
      <w:r w:rsidRPr="00791185">
        <w:rPr>
          <w:rFonts w:ascii="Arial" w:hAnsi="Arial" w:cs="Arial"/>
          <w:sz w:val="22"/>
          <w:szCs w:val="22"/>
        </w:rPr>
        <w:t>διατάξεις αυτών, φέρουν</w:t>
      </w:r>
      <w:r w:rsidRPr="00791185">
        <w:rPr>
          <w:rFonts w:ascii="Arial" w:hAnsi="Arial" w:cs="Arial"/>
          <w:spacing w:val="-2"/>
          <w:sz w:val="22"/>
          <w:szCs w:val="22"/>
        </w:rPr>
        <w:t xml:space="preserve"> </w:t>
      </w:r>
      <w:r w:rsidRPr="00791185">
        <w:rPr>
          <w:rFonts w:ascii="Arial" w:hAnsi="Arial" w:cs="Arial"/>
          <w:sz w:val="22"/>
          <w:szCs w:val="22"/>
        </w:rPr>
        <w:t>συγκεκριμένο</w:t>
      </w:r>
      <w:r w:rsidRPr="00791185">
        <w:rPr>
          <w:rFonts w:ascii="Arial" w:hAnsi="Arial" w:cs="Arial"/>
          <w:spacing w:val="-1"/>
          <w:sz w:val="22"/>
          <w:szCs w:val="22"/>
        </w:rPr>
        <w:t xml:space="preserve"> </w:t>
      </w:r>
      <w:r w:rsidRPr="00791185">
        <w:rPr>
          <w:rFonts w:ascii="Arial" w:hAnsi="Arial" w:cs="Arial"/>
          <w:sz w:val="22"/>
          <w:szCs w:val="22"/>
        </w:rPr>
        <w:t>χρόνο</w:t>
      </w:r>
      <w:r w:rsidRPr="00791185">
        <w:rPr>
          <w:rFonts w:ascii="Arial" w:hAnsi="Arial" w:cs="Arial"/>
          <w:spacing w:val="-3"/>
          <w:sz w:val="22"/>
          <w:szCs w:val="22"/>
        </w:rPr>
        <w:t xml:space="preserve"> </w:t>
      </w:r>
      <w:r w:rsidRPr="00791185">
        <w:rPr>
          <w:rFonts w:ascii="Arial" w:hAnsi="Arial" w:cs="Arial"/>
          <w:sz w:val="22"/>
          <w:szCs w:val="22"/>
        </w:rPr>
        <w:t>ισχύος.</w:t>
      </w:r>
    </w:p>
    <w:p w:rsidR="002E1835" w:rsidRPr="00791185" w:rsidRDefault="002E1835" w:rsidP="002E1835">
      <w:pPr>
        <w:pStyle w:val="ad"/>
        <w:spacing w:before="120"/>
        <w:ind w:left="420" w:right="372"/>
        <w:rPr>
          <w:rFonts w:ascii="Arial" w:hAnsi="Arial" w:cs="Arial"/>
          <w:sz w:val="22"/>
          <w:szCs w:val="22"/>
        </w:rPr>
      </w:pPr>
      <w:r w:rsidRPr="00791185">
        <w:rPr>
          <w:rFonts w:ascii="Arial" w:hAnsi="Arial" w:cs="Arial"/>
          <w:b/>
          <w:sz w:val="22"/>
          <w:szCs w:val="22"/>
        </w:rPr>
        <w:t>Β.3.</w:t>
      </w:r>
      <w:r w:rsidRPr="00791185">
        <w:rPr>
          <w:rFonts w:ascii="Arial" w:hAnsi="Arial" w:cs="Arial"/>
          <w:b/>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απόδειξη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οικονομικής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χρηματοοικονομικής</w:t>
      </w:r>
      <w:r w:rsidRPr="00791185">
        <w:rPr>
          <w:rFonts w:ascii="Arial" w:hAnsi="Arial" w:cs="Arial"/>
          <w:spacing w:val="1"/>
          <w:sz w:val="22"/>
          <w:szCs w:val="22"/>
        </w:rPr>
        <w:t xml:space="preserve"> </w:t>
      </w:r>
      <w:r w:rsidRPr="00791185">
        <w:rPr>
          <w:rFonts w:ascii="Arial" w:hAnsi="Arial" w:cs="Arial"/>
          <w:sz w:val="22"/>
          <w:szCs w:val="22"/>
        </w:rPr>
        <w:t>επάρκειας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2.2.5</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4"/>
          <w:sz w:val="22"/>
          <w:szCs w:val="22"/>
        </w:rPr>
        <w:t xml:space="preserve"> </w:t>
      </w:r>
      <w:r w:rsidRPr="00791185">
        <w:rPr>
          <w:rFonts w:ascii="Arial" w:hAnsi="Arial" w:cs="Arial"/>
          <w:sz w:val="22"/>
          <w:szCs w:val="22"/>
        </w:rPr>
        <w:t>φορείς</w:t>
      </w:r>
      <w:r w:rsidRPr="00791185">
        <w:rPr>
          <w:rFonts w:ascii="Arial" w:hAnsi="Arial" w:cs="Arial"/>
          <w:spacing w:val="-2"/>
          <w:sz w:val="22"/>
          <w:szCs w:val="22"/>
        </w:rPr>
        <w:t xml:space="preserve"> </w:t>
      </w:r>
      <w:r w:rsidRPr="00791185">
        <w:rPr>
          <w:rFonts w:ascii="Arial" w:hAnsi="Arial" w:cs="Arial"/>
          <w:sz w:val="22"/>
          <w:szCs w:val="22"/>
        </w:rPr>
        <w:t>προσκομίζουν</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2E1835">
      <w:pPr>
        <w:pStyle w:val="ad"/>
        <w:spacing w:before="1"/>
        <w:ind w:right="371"/>
        <w:rPr>
          <w:rFonts w:ascii="Arial" w:hAnsi="Arial" w:cs="Arial"/>
          <w:sz w:val="22"/>
          <w:szCs w:val="22"/>
        </w:rPr>
      </w:pPr>
      <w:r w:rsidRPr="00791185">
        <w:rPr>
          <w:rFonts w:ascii="Arial" w:hAnsi="Arial" w:cs="Arial"/>
          <w:sz w:val="22"/>
          <w:szCs w:val="22"/>
        </w:rPr>
        <w:t>Αντίγραφο ή απόσπασμα των δημοσιευμένων οικονομικών ισολογισμών της επιχείρησης, στην περίπτωση</w:t>
      </w:r>
      <w:r w:rsidRPr="00791185">
        <w:rPr>
          <w:rFonts w:ascii="Arial" w:hAnsi="Arial" w:cs="Arial"/>
          <w:spacing w:val="1"/>
          <w:sz w:val="22"/>
          <w:szCs w:val="22"/>
        </w:rPr>
        <w:t xml:space="preserve"> </w:t>
      </w:r>
      <w:r w:rsidRPr="00791185">
        <w:rPr>
          <w:rFonts w:ascii="Arial" w:hAnsi="Arial" w:cs="Arial"/>
          <w:sz w:val="22"/>
          <w:szCs w:val="22"/>
        </w:rPr>
        <w:t>που η δημοσίευση των ισολογισμών απαιτείται από τη νομοθεσία της χώρας όπου είναι εγκατεστημένος ο</w:t>
      </w:r>
      <w:r w:rsidRPr="00791185">
        <w:rPr>
          <w:rFonts w:ascii="Arial" w:hAnsi="Arial" w:cs="Arial"/>
          <w:spacing w:val="-47"/>
          <w:sz w:val="22"/>
          <w:szCs w:val="22"/>
        </w:rPr>
        <w:t xml:space="preserve"> </w:t>
      </w:r>
      <w:r w:rsidRPr="00791185">
        <w:rPr>
          <w:rFonts w:ascii="Arial" w:hAnsi="Arial" w:cs="Arial"/>
          <w:sz w:val="22"/>
          <w:szCs w:val="22"/>
        </w:rPr>
        <w:t xml:space="preserve">οικονομικός φορέας, των τριών (3) τελευταίων οικονομικών χρήσεων </w:t>
      </w:r>
      <w:r w:rsidRPr="00791185">
        <w:rPr>
          <w:rFonts w:ascii="Arial" w:hAnsi="Arial" w:cs="Arial"/>
          <w:b/>
          <w:sz w:val="22"/>
          <w:szCs w:val="22"/>
        </w:rPr>
        <w:t>(2020, 2021, 2022)</w:t>
      </w:r>
      <w:r w:rsidRPr="00791185">
        <w:rPr>
          <w:rFonts w:ascii="Arial" w:hAnsi="Arial" w:cs="Arial"/>
          <w:sz w:val="22"/>
          <w:szCs w:val="22"/>
        </w:rPr>
        <w:t>. Σε περίπτωση</w:t>
      </w:r>
      <w:r w:rsidRPr="00791185">
        <w:rPr>
          <w:rFonts w:ascii="Arial" w:hAnsi="Arial" w:cs="Arial"/>
          <w:spacing w:val="1"/>
          <w:sz w:val="22"/>
          <w:szCs w:val="22"/>
        </w:rPr>
        <w:t xml:space="preserve"> </w:t>
      </w:r>
      <w:r w:rsidRPr="00791185">
        <w:rPr>
          <w:rFonts w:ascii="Arial" w:hAnsi="Arial" w:cs="Arial"/>
          <w:sz w:val="22"/>
          <w:szCs w:val="22"/>
        </w:rPr>
        <w:t>που ο υποψήφιος Ανάδοχος δεν έχει - δεν υποχρεούται σε δημοσίευση ισολογισμών - δημοσιευμένους</w:t>
      </w:r>
      <w:r w:rsidRPr="00791185">
        <w:rPr>
          <w:rFonts w:ascii="Arial" w:hAnsi="Arial" w:cs="Arial"/>
          <w:spacing w:val="1"/>
          <w:sz w:val="22"/>
          <w:szCs w:val="22"/>
        </w:rPr>
        <w:t xml:space="preserve"> </w:t>
      </w:r>
      <w:r w:rsidRPr="00791185">
        <w:rPr>
          <w:rFonts w:ascii="Arial" w:hAnsi="Arial" w:cs="Arial"/>
          <w:sz w:val="22"/>
          <w:szCs w:val="22"/>
        </w:rPr>
        <w:t>ισολογισμούς για τρεις (3) διαχειριστικές τους, τότε μπορεί να υποβάλει ισοδύναμα λογιστικά έγγραφα ή</w:t>
      </w:r>
      <w:r w:rsidRPr="00791185">
        <w:rPr>
          <w:rFonts w:ascii="Arial" w:hAnsi="Arial" w:cs="Arial"/>
          <w:spacing w:val="1"/>
          <w:sz w:val="22"/>
          <w:szCs w:val="22"/>
        </w:rPr>
        <w:t xml:space="preserve"> </w:t>
      </w:r>
      <w:r w:rsidRPr="00791185">
        <w:rPr>
          <w:rFonts w:ascii="Arial" w:hAnsi="Arial" w:cs="Arial"/>
          <w:sz w:val="22"/>
          <w:szCs w:val="22"/>
        </w:rPr>
        <w:t>άλλα</w:t>
      </w:r>
      <w:r w:rsidRPr="00791185">
        <w:rPr>
          <w:rFonts w:ascii="Arial" w:hAnsi="Arial" w:cs="Arial"/>
          <w:spacing w:val="-4"/>
          <w:sz w:val="22"/>
          <w:szCs w:val="22"/>
        </w:rPr>
        <w:t xml:space="preserve"> </w:t>
      </w:r>
      <w:r w:rsidRPr="00791185">
        <w:rPr>
          <w:rFonts w:ascii="Arial" w:hAnsi="Arial" w:cs="Arial"/>
          <w:sz w:val="22"/>
          <w:szCs w:val="22"/>
        </w:rPr>
        <w:t>επίσημα</w:t>
      </w:r>
      <w:r w:rsidRPr="00791185">
        <w:rPr>
          <w:rFonts w:ascii="Arial" w:hAnsi="Arial" w:cs="Arial"/>
          <w:spacing w:val="-3"/>
          <w:sz w:val="22"/>
          <w:szCs w:val="22"/>
        </w:rPr>
        <w:t xml:space="preserve"> </w:t>
      </w:r>
      <w:r w:rsidRPr="00791185">
        <w:rPr>
          <w:rFonts w:ascii="Arial" w:hAnsi="Arial" w:cs="Arial"/>
          <w:sz w:val="22"/>
          <w:szCs w:val="22"/>
        </w:rPr>
        <w:t>έγγραφα ή</w:t>
      </w:r>
      <w:r w:rsidRPr="00791185">
        <w:rPr>
          <w:rFonts w:ascii="Arial" w:hAnsi="Arial" w:cs="Arial"/>
          <w:spacing w:val="-4"/>
          <w:sz w:val="22"/>
          <w:szCs w:val="22"/>
        </w:rPr>
        <w:t xml:space="preserve"> </w:t>
      </w:r>
      <w:r w:rsidRPr="00791185">
        <w:rPr>
          <w:rFonts w:ascii="Arial" w:hAnsi="Arial" w:cs="Arial"/>
          <w:sz w:val="22"/>
          <w:szCs w:val="22"/>
        </w:rPr>
        <w:t>φωτοαντίγραφα των</w:t>
      </w:r>
      <w:r w:rsidRPr="00791185">
        <w:rPr>
          <w:rFonts w:ascii="Arial" w:hAnsi="Arial" w:cs="Arial"/>
          <w:spacing w:val="-4"/>
          <w:sz w:val="22"/>
          <w:szCs w:val="22"/>
        </w:rPr>
        <w:t xml:space="preserve"> </w:t>
      </w:r>
      <w:r w:rsidRPr="00791185">
        <w:rPr>
          <w:rFonts w:ascii="Arial" w:hAnsi="Arial" w:cs="Arial"/>
          <w:sz w:val="22"/>
          <w:szCs w:val="22"/>
        </w:rPr>
        <w:t>αντίστοιχων</w:t>
      </w:r>
      <w:r w:rsidRPr="00791185">
        <w:rPr>
          <w:rFonts w:ascii="Arial" w:hAnsi="Arial" w:cs="Arial"/>
          <w:spacing w:val="-3"/>
          <w:sz w:val="22"/>
          <w:szCs w:val="22"/>
        </w:rPr>
        <w:t xml:space="preserve"> </w:t>
      </w:r>
      <w:r w:rsidRPr="00791185">
        <w:rPr>
          <w:rFonts w:ascii="Arial" w:hAnsi="Arial" w:cs="Arial"/>
          <w:sz w:val="22"/>
          <w:szCs w:val="22"/>
        </w:rPr>
        <w:t>Φορολογικών</w:t>
      </w:r>
      <w:r w:rsidRPr="00791185">
        <w:rPr>
          <w:rFonts w:ascii="Arial" w:hAnsi="Arial" w:cs="Arial"/>
          <w:spacing w:val="-2"/>
          <w:sz w:val="22"/>
          <w:szCs w:val="22"/>
        </w:rPr>
        <w:t xml:space="preserve"> </w:t>
      </w:r>
      <w:r w:rsidRPr="00791185">
        <w:rPr>
          <w:rFonts w:ascii="Arial" w:hAnsi="Arial" w:cs="Arial"/>
          <w:sz w:val="22"/>
          <w:szCs w:val="22"/>
        </w:rPr>
        <w:t>Δηλώσεων.</w:t>
      </w:r>
    </w:p>
    <w:p w:rsidR="002E1835" w:rsidRPr="00791185" w:rsidRDefault="002E1835" w:rsidP="002E1835">
      <w:pPr>
        <w:pStyle w:val="ad"/>
        <w:spacing w:before="119"/>
        <w:ind w:right="377"/>
        <w:rPr>
          <w:rFonts w:ascii="Arial" w:hAnsi="Arial" w:cs="Arial"/>
          <w:sz w:val="22"/>
          <w:szCs w:val="22"/>
        </w:rPr>
      </w:pP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βάσιμο</w:t>
      </w:r>
      <w:r w:rsidRPr="00791185">
        <w:rPr>
          <w:rFonts w:ascii="Arial" w:hAnsi="Arial" w:cs="Arial"/>
          <w:spacing w:val="1"/>
          <w:sz w:val="22"/>
          <w:szCs w:val="22"/>
        </w:rPr>
        <w:t xml:space="preserve"> </w:t>
      </w:r>
      <w:r w:rsidRPr="00791185">
        <w:rPr>
          <w:rFonts w:ascii="Arial" w:hAnsi="Arial" w:cs="Arial"/>
          <w:sz w:val="22"/>
          <w:szCs w:val="22"/>
        </w:rPr>
        <w:t>λόγο,</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θέση</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προσκομίσει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αποδεικνύει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χρηματοοικονομική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επάρκεια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οποιοδήποτε</w:t>
      </w:r>
      <w:r w:rsidRPr="00791185">
        <w:rPr>
          <w:rFonts w:ascii="Arial" w:hAnsi="Arial" w:cs="Arial"/>
          <w:spacing w:val="-1"/>
          <w:sz w:val="22"/>
          <w:szCs w:val="22"/>
        </w:rPr>
        <w:t xml:space="preserve"> </w:t>
      </w:r>
      <w:r w:rsidRPr="00791185">
        <w:rPr>
          <w:rFonts w:ascii="Arial" w:hAnsi="Arial" w:cs="Arial"/>
          <w:sz w:val="22"/>
          <w:szCs w:val="22"/>
        </w:rPr>
        <w:t>άλλο</w:t>
      </w:r>
      <w:r w:rsidRPr="00791185">
        <w:rPr>
          <w:rFonts w:ascii="Arial" w:hAnsi="Arial" w:cs="Arial"/>
          <w:spacing w:val="1"/>
          <w:sz w:val="22"/>
          <w:szCs w:val="22"/>
        </w:rPr>
        <w:t xml:space="preserve"> </w:t>
      </w:r>
      <w:r w:rsidRPr="00791185">
        <w:rPr>
          <w:rFonts w:ascii="Arial" w:hAnsi="Arial" w:cs="Arial"/>
          <w:sz w:val="22"/>
          <w:szCs w:val="22"/>
        </w:rPr>
        <w:t>κατάλληλο</w:t>
      </w:r>
      <w:r w:rsidRPr="00791185">
        <w:rPr>
          <w:rFonts w:ascii="Arial" w:hAnsi="Arial" w:cs="Arial"/>
          <w:spacing w:val="1"/>
          <w:sz w:val="22"/>
          <w:szCs w:val="22"/>
        </w:rPr>
        <w:t xml:space="preserve"> </w:t>
      </w:r>
      <w:r w:rsidRPr="00791185">
        <w:rPr>
          <w:rFonts w:ascii="Arial" w:hAnsi="Arial" w:cs="Arial"/>
          <w:sz w:val="22"/>
          <w:szCs w:val="22"/>
        </w:rPr>
        <w:t>έγγραφο.</w:t>
      </w:r>
    </w:p>
    <w:p w:rsidR="002E1835" w:rsidRPr="00791185" w:rsidRDefault="002E1835" w:rsidP="002E1835">
      <w:pPr>
        <w:pStyle w:val="ad"/>
        <w:spacing w:before="121"/>
        <w:rPr>
          <w:rFonts w:ascii="Arial" w:hAnsi="Arial" w:cs="Arial"/>
          <w:sz w:val="22"/>
          <w:szCs w:val="22"/>
        </w:rPr>
      </w:pPr>
      <w:r w:rsidRPr="00791185">
        <w:rPr>
          <w:rFonts w:ascii="Arial" w:hAnsi="Arial" w:cs="Arial"/>
          <w:b/>
          <w:sz w:val="22"/>
          <w:szCs w:val="22"/>
        </w:rPr>
        <w:t xml:space="preserve">Β.4. </w:t>
      </w:r>
      <w:r w:rsidRPr="00791185">
        <w:rPr>
          <w:rFonts w:ascii="Arial" w:hAnsi="Arial" w:cs="Arial"/>
          <w:sz w:val="22"/>
          <w:szCs w:val="22"/>
        </w:rPr>
        <w:t>Για</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απόδειξη</w:t>
      </w:r>
      <w:r w:rsidRPr="00791185">
        <w:rPr>
          <w:rFonts w:ascii="Arial" w:hAnsi="Arial" w:cs="Arial"/>
          <w:spacing w:val="-5"/>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τεχνικής</w:t>
      </w:r>
      <w:r w:rsidRPr="00791185">
        <w:rPr>
          <w:rFonts w:ascii="Arial" w:hAnsi="Arial" w:cs="Arial"/>
          <w:spacing w:val="-2"/>
          <w:sz w:val="22"/>
          <w:szCs w:val="22"/>
        </w:rPr>
        <w:t xml:space="preserve"> </w:t>
      </w:r>
      <w:r w:rsidRPr="00791185">
        <w:rPr>
          <w:rFonts w:ascii="Arial" w:hAnsi="Arial" w:cs="Arial"/>
          <w:sz w:val="22"/>
          <w:szCs w:val="22"/>
        </w:rPr>
        <w:t>ικανότητας</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παραγράφου</w:t>
      </w:r>
      <w:r w:rsidRPr="00791185">
        <w:rPr>
          <w:rFonts w:ascii="Arial" w:hAnsi="Arial" w:cs="Arial"/>
          <w:spacing w:val="-3"/>
          <w:sz w:val="22"/>
          <w:szCs w:val="22"/>
        </w:rPr>
        <w:t xml:space="preserve"> </w:t>
      </w:r>
      <w:r w:rsidRPr="00791185">
        <w:rPr>
          <w:rFonts w:ascii="Arial" w:hAnsi="Arial" w:cs="Arial"/>
          <w:sz w:val="22"/>
          <w:szCs w:val="22"/>
        </w:rPr>
        <w:t>2.2.6</w:t>
      </w:r>
      <w:r w:rsidRPr="00791185">
        <w:rPr>
          <w:rFonts w:ascii="Arial" w:hAnsi="Arial" w:cs="Arial"/>
          <w:spacing w:val="-3"/>
          <w:sz w:val="22"/>
          <w:szCs w:val="22"/>
        </w:rPr>
        <w:t xml:space="preserve"> </w:t>
      </w:r>
      <w:r w:rsidRPr="00791185">
        <w:rPr>
          <w:rFonts w:ascii="Arial" w:hAnsi="Arial" w:cs="Arial"/>
          <w:sz w:val="22"/>
          <w:szCs w:val="22"/>
        </w:rPr>
        <w:t>οι</w:t>
      </w:r>
      <w:r w:rsidRPr="00791185">
        <w:rPr>
          <w:rFonts w:ascii="Arial" w:hAnsi="Arial" w:cs="Arial"/>
          <w:spacing w:val="-3"/>
          <w:sz w:val="22"/>
          <w:szCs w:val="22"/>
        </w:rPr>
        <w:t xml:space="preserve"> </w:t>
      </w:r>
      <w:r w:rsidRPr="00791185">
        <w:rPr>
          <w:rFonts w:ascii="Arial" w:hAnsi="Arial" w:cs="Arial"/>
          <w:sz w:val="22"/>
          <w:szCs w:val="22"/>
        </w:rPr>
        <w:t>οικονομικοί</w:t>
      </w:r>
      <w:r w:rsidRPr="00791185">
        <w:rPr>
          <w:rFonts w:ascii="Arial" w:hAnsi="Arial" w:cs="Arial"/>
          <w:spacing w:val="-2"/>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προσκομίζουν:</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b/>
          <w:sz w:val="22"/>
          <w:szCs w:val="22"/>
        </w:rPr>
        <w:t>α)</w:t>
      </w:r>
      <w:r w:rsidRPr="00791185">
        <w:rPr>
          <w:rFonts w:ascii="Arial" w:hAnsi="Arial" w:cs="Arial"/>
          <w:sz w:val="22"/>
          <w:szCs w:val="22"/>
        </w:rPr>
        <w:t>«Για την απόδειξη της εμπειρίας στην υλοποίηση αντίστοιχων έργων (2.2.6) συμπληρωμένο πίνακα και</w:t>
      </w:r>
      <w:r w:rsidRPr="00791185">
        <w:rPr>
          <w:rFonts w:ascii="Arial" w:hAnsi="Arial" w:cs="Arial"/>
          <w:spacing w:val="1"/>
          <w:sz w:val="22"/>
          <w:szCs w:val="22"/>
        </w:rPr>
        <w:t xml:space="preserve"> </w:t>
      </w:r>
      <w:r w:rsidRPr="00791185">
        <w:rPr>
          <w:rFonts w:ascii="Arial" w:hAnsi="Arial" w:cs="Arial"/>
          <w:sz w:val="22"/>
          <w:szCs w:val="22"/>
        </w:rPr>
        <w:t>αντίγραφα των σχετικών Αποδεικτικών Ορθής Υλοποίησης</w:t>
      </w:r>
      <w:r w:rsidRPr="00791185">
        <w:rPr>
          <w:rFonts w:ascii="Arial" w:hAnsi="Arial" w:cs="Arial"/>
          <w:spacing w:val="50"/>
          <w:sz w:val="22"/>
          <w:szCs w:val="22"/>
        </w:rPr>
        <w:t xml:space="preserve"> </w:t>
      </w:r>
      <w:r w:rsidRPr="00791185">
        <w:rPr>
          <w:rFonts w:ascii="Arial" w:hAnsi="Arial" w:cs="Arial"/>
          <w:sz w:val="22"/>
          <w:szCs w:val="22"/>
        </w:rPr>
        <w:t>(π.χ. Πρωτόκολλο παραλαβής ή Βεβαίωση</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2"/>
          <w:sz w:val="22"/>
          <w:szCs w:val="22"/>
        </w:rPr>
        <w:t xml:space="preserve"> </w:t>
      </w:r>
      <w:r w:rsidRPr="00791185">
        <w:rPr>
          <w:rFonts w:ascii="Arial" w:hAnsi="Arial" w:cs="Arial"/>
          <w:sz w:val="22"/>
          <w:szCs w:val="22"/>
        </w:rPr>
        <w:t>εκτέλεσης).</w:t>
      </w:r>
    </w:p>
    <w:p w:rsidR="002E1835" w:rsidRPr="00791185" w:rsidRDefault="002E1835" w:rsidP="002E1835">
      <w:pPr>
        <w:pStyle w:val="ad"/>
        <w:spacing w:before="118"/>
        <w:ind w:right="376"/>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υποψήφιος</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οφείλει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αποδείξει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ελάχιστη</w:t>
      </w:r>
      <w:r w:rsidRPr="00791185">
        <w:rPr>
          <w:rFonts w:ascii="Arial" w:hAnsi="Arial" w:cs="Arial"/>
          <w:spacing w:val="1"/>
          <w:sz w:val="22"/>
          <w:szCs w:val="22"/>
        </w:rPr>
        <w:t xml:space="preserve"> </w:t>
      </w:r>
      <w:r w:rsidRPr="00791185">
        <w:rPr>
          <w:rFonts w:ascii="Arial" w:hAnsi="Arial" w:cs="Arial"/>
          <w:sz w:val="22"/>
          <w:szCs w:val="22"/>
        </w:rPr>
        <w:t>προϋπόθεση</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καταθέτοντας</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τα ακόλουθα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τεκμηρίωσης:</w:t>
      </w:r>
    </w:p>
    <w:p w:rsidR="002E1835" w:rsidRPr="00791185" w:rsidRDefault="002E1835" w:rsidP="002E1835">
      <w:pPr>
        <w:pStyle w:val="ad"/>
        <w:spacing w:before="1"/>
        <w:ind w:right="374"/>
        <w:rPr>
          <w:rFonts w:ascii="Arial" w:hAnsi="Arial" w:cs="Arial"/>
          <w:sz w:val="22"/>
          <w:szCs w:val="22"/>
        </w:rPr>
      </w:pPr>
      <w:r w:rsidRPr="00791185">
        <w:rPr>
          <w:rFonts w:ascii="Arial" w:hAnsi="Arial" w:cs="Arial"/>
          <w:sz w:val="22"/>
          <w:szCs w:val="22"/>
        </w:rPr>
        <w:lastRenderedPageBreak/>
        <w:t>Πίνακα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κυριότερων</w:t>
      </w:r>
      <w:r w:rsidRPr="00791185">
        <w:rPr>
          <w:rFonts w:ascii="Arial" w:hAnsi="Arial" w:cs="Arial"/>
          <w:spacing w:val="1"/>
          <w:sz w:val="22"/>
          <w:szCs w:val="22"/>
        </w:rPr>
        <w:t xml:space="preserve"> </w:t>
      </w:r>
      <w:r w:rsidRPr="00791185">
        <w:rPr>
          <w:rFonts w:ascii="Arial" w:hAnsi="Arial" w:cs="Arial"/>
          <w:sz w:val="22"/>
          <w:szCs w:val="22"/>
        </w:rPr>
        <w:t>έργων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εκτέλεσε</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συμμετείχε</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υποψήφιος</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οριζόμενο</w:t>
      </w:r>
      <w:r w:rsidRPr="00791185">
        <w:rPr>
          <w:rFonts w:ascii="Arial" w:hAnsi="Arial" w:cs="Arial"/>
          <w:spacing w:val="15"/>
          <w:sz w:val="22"/>
          <w:szCs w:val="22"/>
        </w:rPr>
        <w:t xml:space="preserve"> </w:t>
      </w:r>
      <w:r w:rsidRPr="00791185">
        <w:rPr>
          <w:rFonts w:ascii="Arial" w:hAnsi="Arial" w:cs="Arial"/>
          <w:sz w:val="22"/>
          <w:szCs w:val="22"/>
        </w:rPr>
        <w:t>χρονικό</w:t>
      </w:r>
      <w:r w:rsidRPr="00791185">
        <w:rPr>
          <w:rFonts w:ascii="Arial" w:hAnsi="Arial" w:cs="Arial"/>
          <w:spacing w:val="16"/>
          <w:sz w:val="22"/>
          <w:szCs w:val="22"/>
        </w:rPr>
        <w:t xml:space="preserve"> </w:t>
      </w:r>
      <w:r w:rsidRPr="00791185">
        <w:rPr>
          <w:rFonts w:ascii="Arial" w:hAnsi="Arial" w:cs="Arial"/>
          <w:sz w:val="22"/>
          <w:szCs w:val="22"/>
        </w:rPr>
        <w:t>διάστημα.</w:t>
      </w:r>
      <w:r w:rsidRPr="00791185">
        <w:rPr>
          <w:rFonts w:ascii="Arial" w:hAnsi="Arial" w:cs="Arial"/>
          <w:spacing w:val="16"/>
          <w:sz w:val="22"/>
          <w:szCs w:val="22"/>
        </w:rPr>
        <w:t xml:space="preserve"> </w:t>
      </w:r>
      <w:r w:rsidRPr="00791185">
        <w:rPr>
          <w:rFonts w:ascii="Arial" w:hAnsi="Arial" w:cs="Arial"/>
          <w:sz w:val="22"/>
          <w:szCs w:val="22"/>
        </w:rPr>
        <w:t>Ο</w:t>
      </w:r>
      <w:r w:rsidRPr="00791185">
        <w:rPr>
          <w:rFonts w:ascii="Arial" w:hAnsi="Arial" w:cs="Arial"/>
          <w:spacing w:val="15"/>
          <w:sz w:val="22"/>
          <w:szCs w:val="22"/>
        </w:rPr>
        <w:t xml:space="preserve"> </w:t>
      </w:r>
      <w:r w:rsidRPr="00791185">
        <w:rPr>
          <w:rFonts w:ascii="Arial" w:hAnsi="Arial" w:cs="Arial"/>
          <w:sz w:val="22"/>
          <w:szCs w:val="22"/>
        </w:rPr>
        <w:t>Πίνακας</w:t>
      </w:r>
      <w:r w:rsidRPr="00791185">
        <w:rPr>
          <w:rFonts w:ascii="Arial" w:hAnsi="Arial" w:cs="Arial"/>
          <w:spacing w:val="12"/>
          <w:sz w:val="22"/>
          <w:szCs w:val="22"/>
        </w:rPr>
        <w:t xml:space="preserve"> </w:t>
      </w:r>
      <w:r w:rsidRPr="00791185">
        <w:rPr>
          <w:rFonts w:ascii="Arial" w:hAnsi="Arial" w:cs="Arial"/>
          <w:sz w:val="22"/>
          <w:szCs w:val="22"/>
        </w:rPr>
        <w:t>των</w:t>
      </w:r>
      <w:r w:rsidRPr="00791185">
        <w:rPr>
          <w:rFonts w:ascii="Arial" w:hAnsi="Arial" w:cs="Arial"/>
          <w:spacing w:val="14"/>
          <w:sz w:val="22"/>
          <w:szCs w:val="22"/>
        </w:rPr>
        <w:t xml:space="preserve"> </w:t>
      </w:r>
      <w:r w:rsidRPr="00791185">
        <w:rPr>
          <w:rFonts w:ascii="Arial" w:hAnsi="Arial" w:cs="Arial"/>
          <w:sz w:val="22"/>
          <w:szCs w:val="22"/>
        </w:rPr>
        <w:t>κυριότερων</w:t>
      </w:r>
      <w:r w:rsidRPr="00791185">
        <w:rPr>
          <w:rFonts w:ascii="Arial" w:hAnsi="Arial" w:cs="Arial"/>
          <w:spacing w:val="17"/>
          <w:sz w:val="22"/>
          <w:szCs w:val="22"/>
        </w:rPr>
        <w:t xml:space="preserve"> </w:t>
      </w:r>
      <w:r w:rsidRPr="00791185">
        <w:rPr>
          <w:rFonts w:ascii="Arial" w:hAnsi="Arial" w:cs="Arial"/>
          <w:sz w:val="22"/>
          <w:szCs w:val="22"/>
        </w:rPr>
        <w:t>ανωτέρω</w:t>
      </w:r>
      <w:r w:rsidRPr="00791185">
        <w:rPr>
          <w:rFonts w:ascii="Arial" w:hAnsi="Arial" w:cs="Arial"/>
          <w:spacing w:val="15"/>
          <w:sz w:val="22"/>
          <w:szCs w:val="22"/>
        </w:rPr>
        <w:t xml:space="preserve"> </w:t>
      </w:r>
      <w:r w:rsidRPr="00791185">
        <w:rPr>
          <w:rFonts w:ascii="Arial" w:hAnsi="Arial" w:cs="Arial"/>
          <w:sz w:val="22"/>
          <w:szCs w:val="22"/>
        </w:rPr>
        <w:t>έργων</w:t>
      </w:r>
      <w:r w:rsidRPr="00791185">
        <w:rPr>
          <w:rFonts w:ascii="Arial" w:hAnsi="Arial" w:cs="Arial"/>
          <w:spacing w:val="14"/>
          <w:sz w:val="22"/>
          <w:szCs w:val="22"/>
        </w:rPr>
        <w:t xml:space="preserve"> </w:t>
      </w:r>
      <w:r w:rsidRPr="00791185">
        <w:rPr>
          <w:rFonts w:ascii="Arial" w:hAnsi="Arial" w:cs="Arial"/>
          <w:sz w:val="22"/>
          <w:szCs w:val="22"/>
        </w:rPr>
        <w:t>πρέπει</w:t>
      </w:r>
      <w:r w:rsidRPr="00791185">
        <w:rPr>
          <w:rFonts w:ascii="Arial" w:hAnsi="Arial" w:cs="Arial"/>
          <w:spacing w:val="17"/>
          <w:sz w:val="22"/>
          <w:szCs w:val="22"/>
        </w:rPr>
        <w:t xml:space="preserve"> </w:t>
      </w:r>
      <w:r w:rsidRPr="00791185">
        <w:rPr>
          <w:rFonts w:ascii="Arial" w:hAnsi="Arial" w:cs="Arial"/>
          <w:sz w:val="22"/>
          <w:szCs w:val="22"/>
        </w:rPr>
        <w:t>να</w:t>
      </w:r>
      <w:r w:rsidRPr="00791185">
        <w:rPr>
          <w:rFonts w:ascii="Arial" w:hAnsi="Arial" w:cs="Arial"/>
          <w:spacing w:val="14"/>
          <w:sz w:val="22"/>
          <w:szCs w:val="22"/>
        </w:rPr>
        <w:t xml:space="preserve"> </w:t>
      </w:r>
      <w:r w:rsidRPr="00791185">
        <w:rPr>
          <w:rFonts w:ascii="Arial" w:hAnsi="Arial" w:cs="Arial"/>
          <w:sz w:val="22"/>
          <w:szCs w:val="22"/>
        </w:rPr>
        <w:t>συνταχθεί</w:t>
      </w:r>
      <w:r w:rsidRPr="00791185">
        <w:rPr>
          <w:rFonts w:ascii="Arial" w:hAnsi="Arial" w:cs="Arial"/>
          <w:spacing w:val="15"/>
          <w:sz w:val="22"/>
          <w:szCs w:val="22"/>
        </w:rPr>
        <w:t xml:space="preserve"> </w:t>
      </w:r>
      <w:r w:rsidRPr="00791185">
        <w:rPr>
          <w:rFonts w:ascii="Arial" w:hAnsi="Arial" w:cs="Arial"/>
          <w:sz w:val="22"/>
          <w:szCs w:val="22"/>
        </w:rPr>
        <w:t>σύμφωνα</w:t>
      </w:r>
      <w:r w:rsidRPr="00791185">
        <w:rPr>
          <w:rFonts w:ascii="Arial" w:hAnsi="Arial" w:cs="Arial"/>
          <w:spacing w:val="-47"/>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ακόλουθο</w:t>
      </w:r>
      <w:r w:rsidRPr="00791185">
        <w:rPr>
          <w:rFonts w:ascii="Arial" w:hAnsi="Arial" w:cs="Arial"/>
          <w:spacing w:val="-1"/>
          <w:sz w:val="22"/>
          <w:szCs w:val="22"/>
        </w:rPr>
        <w:t xml:space="preserve"> </w:t>
      </w:r>
      <w:r w:rsidRPr="00791185">
        <w:rPr>
          <w:rFonts w:ascii="Arial" w:hAnsi="Arial" w:cs="Arial"/>
          <w:sz w:val="22"/>
          <w:szCs w:val="22"/>
        </w:rPr>
        <w:t>υπόδειγμα:</w:t>
      </w:r>
    </w:p>
    <w:p w:rsidR="002E1835" w:rsidRPr="00791185" w:rsidRDefault="002E1835" w:rsidP="002E1835">
      <w:pPr>
        <w:pStyle w:val="ad"/>
        <w:spacing w:before="2"/>
        <w:jc w:val="left"/>
        <w:rPr>
          <w:rFonts w:ascii="Arial" w:hAnsi="Arial" w:cs="Arial"/>
          <w:sz w:val="22"/>
          <w:szCs w:val="22"/>
        </w:rPr>
      </w:pPr>
    </w:p>
    <w:tbl>
      <w:tblPr>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754"/>
        <w:gridCol w:w="1167"/>
        <w:gridCol w:w="1121"/>
        <w:gridCol w:w="1203"/>
        <w:gridCol w:w="1368"/>
        <w:gridCol w:w="1707"/>
        <w:gridCol w:w="1886"/>
      </w:tblGrid>
      <w:tr w:rsidR="002E1835" w:rsidRPr="00791185" w:rsidTr="00323EB5">
        <w:trPr>
          <w:trHeight w:val="1403"/>
        </w:trPr>
        <w:tc>
          <w:tcPr>
            <w:tcW w:w="568" w:type="dxa"/>
          </w:tcPr>
          <w:p w:rsidR="002E1835" w:rsidRPr="00323EB5" w:rsidRDefault="002E1835" w:rsidP="00C101D8">
            <w:pPr>
              <w:pStyle w:val="TableParagraph"/>
              <w:spacing w:line="194" w:lineRule="exact"/>
              <w:ind w:left="137"/>
              <w:rPr>
                <w:rFonts w:ascii="Arial" w:hAnsi="Arial" w:cs="Arial"/>
                <w:b/>
                <w:sz w:val="20"/>
                <w:szCs w:val="20"/>
              </w:rPr>
            </w:pPr>
            <w:r w:rsidRPr="00323EB5">
              <w:rPr>
                <w:rFonts w:ascii="Arial" w:hAnsi="Arial" w:cs="Arial"/>
                <w:b/>
                <w:sz w:val="20"/>
                <w:szCs w:val="20"/>
              </w:rPr>
              <w:t>Α/Α</w:t>
            </w:r>
          </w:p>
        </w:tc>
        <w:tc>
          <w:tcPr>
            <w:tcW w:w="1754" w:type="dxa"/>
          </w:tcPr>
          <w:p w:rsidR="002E1835" w:rsidRPr="00323EB5" w:rsidRDefault="002E1835" w:rsidP="00C101D8">
            <w:pPr>
              <w:pStyle w:val="TableParagraph"/>
              <w:ind w:left="479" w:right="178" w:hanging="279"/>
              <w:rPr>
                <w:rFonts w:ascii="Arial" w:hAnsi="Arial" w:cs="Arial"/>
                <w:b/>
                <w:sz w:val="20"/>
                <w:szCs w:val="20"/>
              </w:rPr>
            </w:pPr>
            <w:r w:rsidRPr="00323EB5">
              <w:rPr>
                <w:rFonts w:ascii="Arial" w:hAnsi="Arial" w:cs="Arial"/>
                <w:b/>
                <w:sz w:val="20"/>
                <w:szCs w:val="20"/>
              </w:rPr>
              <w:t>ΑΝΑΘΕΤΟΥΣΑ</w:t>
            </w:r>
            <w:r w:rsidRPr="00323EB5">
              <w:rPr>
                <w:rFonts w:ascii="Arial" w:hAnsi="Arial" w:cs="Arial"/>
                <w:b/>
                <w:spacing w:val="-34"/>
                <w:sz w:val="20"/>
                <w:szCs w:val="20"/>
              </w:rPr>
              <w:t xml:space="preserve"> </w:t>
            </w:r>
            <w:r w:rsidRPr="00323EB5">
              <w:rPr>
                <w:rFonts w:ascii="Arial" w:hAnsi="Arial" w:cs="Arial"/>
                <w:b/>
                <w:sz w:val="20"/>
                <w:szCs w:val="20"/>
              </w:rPr>
              <w:t>ΑΡΧΗ</w:t>
            </w:r>
          </w:p>
          <w:p w:rsidR="002E1835" w:rsidRPr="00323EB5" w:rsidRDefault="002E1835" w:rsidP="00C101D8">
            <w:pPr>
              <w:pStyle w:val="TableParagraph"/>
              <w:ind w:left="223"/>
              <w:rPr>
                <w:rFonts w:ascii="Arial" w:hAnsi="Arial" w:cs="Arial"/>
                <w:b/>
                <w:sz w:val="20"/>
                <w:szCs w:val="20"/>
              </w:rPr>
            </w:pPr>
            <w:r w:rsidRPr="00323EB5">
              <w:rPr>
                <w:rFonts w:ascii="Arial" w:hAnsi="Arial" w:cs="Arial"/>
                <w:b/>
                <w:sz w:val="20"/>
                <w:szCs w:val="20"/>
              </w:rPr>
              <w:t>/ΑΠΟΔΕΚΤΗΣ</w:t>
            </w:r>
          </w:p>
        </w:tc>
        <w:tc>
          <w:tcPr>
            <w:tcW w:w="1167" w:type="dxa"/>
          </w:tcPr>
          <w:p w:rsidR="002E1835" w:rsidRPr="00323EB5" w:rsidRDefault="002E1835" w:rsidP="00C101D8">
            <w:pPr>
              <w:pStyle w:val="TableParagraph"/>
              <w:ind w:left="189" w:right="180" w:firstLine="45"/>
              <w:jc w:val="both"/>
              <w:rPr>
                <w:rFonts w:ascii="Arial" w:hAnsi="Arial" w:cs="Arial"/>
                <w:b/>
                <w:sz w:val="20"/>
                <w:szCs w:val="20"/>
              </w:rPr>
            </w:pPr>
            <w:r w:rsidRPr="00323EB5">
              <w:rPr>
                <w:rFonts w:ascii="Arial" w:hAnsi="Arial" w:cs="Arial"/>
                <w:b/>
                <w:sz w:val="20"/>
                <w:szCs w:val="20"/>
              </w:rPr>
              <w:t>ΣΥΝΤΟΜΗ</w:t>
            </w:r>
            <w:r w:rsidRPr="00323EB5">
              <w:rPr>
                <w:rFonts w:ascii="Arial" w:hAnsi="Arial" w:cs="Arial"/>
                <w:b/>
                <w:spacing w:val="1"/>
                <w:sz w:val="20"/>
                <w:szCs w:val="20"/>
              </w:rPr>
              <w:t xml:space="preserve"> </w:t>
            </w:r>
            <w:r w:rsidRPr="00323EB5">
              <w:rPr>
                <w:rFonts w:ascii="Arial" w:hAnsi="Arial" w:cs="Arial"/>
                <w:b/>
                <w:sz w:val="20"/>
                <w:szCs w:val="20"/>
              </w:rPr>
              <w:t>ΠΕΡΙΓΡΑΦΗ</w:t>
            </w:r>
            <w:r w:rsidRPr="00323EB5">
              <w:rPr>
                <w:rFonts w:ascii="Arial" w:hAnsi="Arial" w:cs="Arial"/>
                <w:b/>
                <w:spacing w:val="-34"/>
                <w:sz w:val="20"/>
                <w:szCs w:val="20"/>
              </w:rPr>
              <w:t xml:space="preserve"> </w:t>
            </w:r>
            <w:r w:rsidRPr="00323EB5">
              <w:rPr>
                <w:rFonts w:ascii="Arial" w:hAnsi="Arial" w:cs="Arial"/>
                <w:b/>
                <w:sz w:val="20"/>
                <w:szCs w:val="20"/>
              </w:rPr>
              <w:t>ΤΟΥ</w:t>
            </w:r>
            <w:r w:rsidRPr="00323EB5">
              <w:rPr>
                <w:rFonts w:ascii="Arial" w:hAnsi="Arial" w:cs="Arial"/>
                <w:b/>
                <w:spacing w:val="-1"/>
                <w:sz w:val="20"/>
                <w:szCs w:val="20"/>
              </w:rPr>
              <w:t xml:space="preserve"> </w:t>
            </w:r>
            <w:r w:rsidRPr="00323EB5">
              <w:rPr>
                <w:rFonts w:ascii="Arial" w:hAnsi="Arial" w:cs="Arial"/>
                <w:b/>
                <w:sz w:val="20"/>
                <w:szCs w:val="20"/>
              </w:rPr>
              <w:t>ΕΡΓΟΥ</w:t>
            </w:r>
          </w:p>
        </w:tc>
        <w:tc>
          <w:tcPr>
            <w:tcW w:w="1121" w:type="dxa"/>
          </w:tcPr>
          <w:p w:rsidR="002E1835" w:rsidRPr="00323EB5" w:rsidRDefault="002E1835" w:rsidP="00C101D8">
            <w:pPr>
              <w:pStyle w:val="TableParagraph"/>
              <w:ind w:left="186" w:right="172" w:hanging="2"/>
              <w:jc w:val="center"/>
              <w:rPr>
                <w:rFonts w:ascii="Arial" w:hAnsi="Arial" w:cs="Arial"/>
                <w:b/>
                <w:sz w:val="20"/>
                <w:szCs w:val="20"/>
              </w:rPr>
            </w:pPr>
            <w:r w:rsidRPr="00323EB5">
              <w:rPr>
                <w:rFonts w:ascii="Arial" w:hAnsi="Arial" w:cs="Arial"/>
                <w:b/>
                <w:sz w:val="20"/>
                <w:szCs w:val="20"/>
              </w:rPr>
              <w:t>ΔΙΑΡΚΕΙΑ</w:t>
            </w:r>
            <w:r w:rsidRPr="00323EB5">
              <w:rPr>
                <w:rFonts w:ascii="Arial" w:hAnsi="Arial" w:cs="Arial"/>
                <w:b/>
                <w:spacing w:val="1"/>
                <w:sz w:val="20"/>
                <w:szCs w:val="20"/>
              </w:rPr>
              <w:t xml:space="preserve"> </w:t>
            </w:r>
            <w:r w:rsidRPr="00323EB5">
              <w:rPr>
                <w:rFonts w:ascii="Arial" w:hAnsi="Arial" w:cs="Arial"/>
                <w:b/>
                <w:sz w:val="20"/>
                <w:szCs w:val="20"/>
              </w:rPr>
              <w:t>ΕΚΤΕΛΕΣΗΣ</w:t>
            </w:r>
            <w:r w:rsidRPr="00323EB5">
              <w:rPr>
                <w:rFonts w:ascii="Arial" w:hAnsi="Arial" w:cs="Arial"/>
                <w:b/>
                <w:spacing w:val="-34"/>
                <w:sz w:val="20"/>
                <w:szCs w:val="20"/>
              </w:rPr>
              <w:t xml:space="preserve"> </w:t>
            </w:r>
            <w:r w:rsidRPr="00323EB5">
              <w:rPr>
                <w:rFonts w:ascii="Arial" w:hAnsi="Arial" w:cs="Arial"/>
                <w:b/>
                <w:sz w:val="20"/>
                <w:szCs w:val="20"/>
              </w:rPr>
              <w:t>ΕΡΓΟΥ</w:t>
            </w:r>
          </w:p>
          <w:p w:rsidR="002E1835" w:rsidRPr="00323EB5" w:rsidRDefault="002E1835" w:rsidP="00C101D8">
            <w:pPr>
              <w:pStyle w:val="TableParagraph"/>
              <w:spacing w:line="195" w:lineRule="exact"/>
              <w:ind w:left="154" w:right="141"/>
              <w:jc w:val="center"/>
              <w:rPr>
                <w:rFonts w:ascii="Arial" w:hAnsi="Arial" w:cs="Arial"/>
                <w:b/>
                <w:sz w:val="20"/>
                <w:szCs w:val="20"/>
              </w:rPr>
            </w:pPr>
            <w:r w:rsidRPr="00323EB5">
              <w:rPr>
                <w:rFonts w:ascii="Arial" w:hAnsi="Arial" w:cs="Arial"/>
                <w:b/>
                <w:sz w:val="20"/>
                <w:szCs w:val="20"/>
              </w:rPr>
              <w:t>(από</w:t>
            </w:r>
            <w:r w:rsidRPr="00323EB5">
              <w:rPr>
                <w:rFonts w:ascii="Arial" w:hAnsi="Arial" w:cs="Arial"/>
                <w:b/>
                <w:spacing w:val="1"/>
                <w:sz w:val="20"/>
                <w:szCs w:val="20"/>
              </w:rPr>
              <w:t xml:space="preserve"> </w:t>
            </w:r>
            <w:r w:rsidRPr="00323EB5">
              <w:rPr>
                <w:rFonts w:ascii="Arial" w:hAnsi="Arial" w:cs="Arial"/>
                <w:b/>
                <w:sz w:val="20"/>
                <w:szCs w:val="20"/>
              </w:rPr>
              <w:t>–</w:t>
            </w:r>
            <w:r w:rsidRPr="00323EB5">
              <w:rPr>
                <w:rFonts w:ascii="Arial" w:hAnsi="Arial" w:cs="Arial"/>
                <w:b/>
                <w:spacing w:val="-4"/>
                <w:sz w:val="20"/>
                <w:szCs w:val="20"/>
              </w:rPr>
              <w:t xml:space="preserve"> </w:t>
            </w:r>
            <w:r w:rsidRPr="00323EB5">
              <w:rPr>
                <w:rFonts w:ascii="Arial" w:hAnsi="Arial" w:cs="Arial"/>
                <w:b/>
                <w:sz w:val="20"/>
                <w:szCs w:val="20"/>
              </w:rPr>
              <w:t>έως)</w:t>
            </w:r>
          </w:p>
        </w:tc>
        <w:tc>
          <w:tcPr>
            <w:tcW w:w="1203" w:type="dxa"/>
          </w:tcPr>
          <w:p w:rsidR="002E1835" w:rsidRPr="00323EB5" w:rsidRDefault="002E1835" w:rsidP="00C101D8">
            <w:pPr>
              <w:pStyle w:val="TableParagraph"/>
              <w:ind w:left="191" w:right="164" w:firstLine="168"/>
              <w:rPr>
                <w:rFonts w:ascii="Arial" w:hAnsi="Arial" w:cs="Arial"/>
                <w:b/>
                <w:sz w:val="20"/>
                <w:szCs w:val="20"/>
              </w:rPr>
            </w:pPr>
            <w:r w:rsidRPr="00323EB5">
              <w:rPr>
                <w:rFonts w:ascii="Arial" w:hAnsi="Arial" w:cs="Arial"/>
                <w:b/>
                <w:sz w:val="20"/>
                <w:szCs w:val="20"/>
              </w:rPr>
              <w:t>ΠΡΟΫΠ</w:t>
            </w:r>
            <w:r w:rsidRPr="00323EB5">
              <w:rPr>
                <w:rFonts w:ascii="Arial" w:hAnsi="Arial" w:cs="Arial"/>
                <w:b/>
                <w:spacing w:val="1"/>
                <w:sz w:val="20"/>
                <w:szCs w:val="20"/>
              </w:rPr>
              <w:t xml:space="preserve"> </w:t>
            </w:r>
            <w:r w:rsidRPr="00323EB5">
              <w:rPr>
                <w:rFonts w:ascii="Arial" w:hAnsi="Arial" w:cs="Arial"/>
                <w:b/>
                <w:sz w:val="20"/>
                <w:szCs w:val="20"/>
              </w:rPr>
              <w:t>ΟΛΟΓΙΣΜΟΣ</w:t>
            </w:r>
          </w:p>
        </w:tc>
        <w:tc>
          <w:tcPr>
            <w:tcW w:w="1368" w:type="dxa"/>
          </w:tcPr>
          <w:p w:rsidR="002E1835" w:rsidRPr="00323EB5" w:rsidRDefault="002E1835" w:rsidP="00C101D8">
            <w:pPr>
              <w:pStyle w:val="TableParagraph"/>
              <w:ind w:left="203" w:right="196" w:firstLine="2"/>
              <w:jc w:val="center"/>
              <w:rPr>
                <w:rFonts w:ascii="Arial" w:hAnsi="Arial" w:cs="Arial"/>
                <w:b/>
                <w:sz w:val="20"/>
                <w:szCs w:val="20"/>
              </w:rPr>
            </w:pPr>
            <w:r w:rsidRPr="00323EB5">
              <w:rPr>
                <w:rFonts w:ascii="Arial" w:hAnsi="Arial" w:cs="Arial"/>
                <w:b/>
                <w:sz w:val="20"/>
                <w:szCs w:val="20"/>
              </w:rPr>
              <w:t>ΣΥΝΟΠΤΙΚΗ</w:t>
            </w:r>
            <w:r w:rsidRPr="00323EB5">
              <w:rPr>
                <w:rFonts w:ascii="Arial" w:hAnsi="Arial" w:cs="Arial"/>
                <w:b/>
                <w:spacing w:val="1"/>
                <w:sz w:val="20"/>
                <w:szCs w:val="20"/>
              </w:rPr>
              <w:t xml:space="preserve"> </w:t>
            </w:r>
            <w:r w:rsidRPr="00323EB5">
              <w:rPr>
                <w:rFonts w:ascii="Arial" w:hAnsi="Arial" w:cs="Arial"/>
                <w:b/>
                <w:sz w:val="20"/>
                <w:szCs w:val="20"/>
              </w:rPr>
              <w:t>ΠΕΡΙΓΡΑΦΗ</w:t>
            </w:r>
            <w:r w:rsidRPr="00323EB5">
              <w:rPr>
                <w:rFonts w:ascii="Arial" w:hAnsi="Arial" w:cs="Arial"/>
                <w:b/>
                <w:spacing w:val="1"/>
                <w:sz w:val="20"/>
                <w:szCs w:val="20"/>
              </w:rPr>
              <w:t xml:space="preserve"> </w:t>
            </w:r>
            <w:r w:rsidRPr="00323EB5">
              <w:rPr>
                <w:rFonts w:ascii="Arial" w:hAnsi="Arial" w:cs="Arial"/>
                <w:b/>
                <w:sz w:val="20"/>
                <w:szCs w:val="20"/>
              </w:rPr>
              <w:t>ΣΥΝΕΙΣΦΟΡΑΣ</w:t>
            </w:r>
            <w:r w:rsidRPr="00323EB5">
              <w:rPr>
                <w:rFonts w:ascii="Arial" w:hAnsi="Arial" w:cs="Arial"/>
                <w:b/>
                <w:spacing w:val="-34"/>
                <w:sz w:val="20"/>
                <w:szCs w:val="20"/>
              </w:rPr>
              <w:t xml:space="preserve"> </w:t>
            </w:r>
            <w:r w:rsidRPr="00323EB5">
              <w:rPr>
                <w:rFonts w:ascii="Arial" w:hAnsi="Arial" w:cs="Arial"/>
                <w:b/>
                <w:sz w:val="20"/>
                <w:szCs w:val="20"/>
              </w:rPr>
              <w:t>ΣΤΟ</w:t>
            </w:r>
            <w:r w:rsidRPr="00323EB5">
              <w:rPr>
                <w:rFonts w:ascii="Arial" w:hAnsi="Arial" w:cs="Arial"/>
                <w:b/>
                <w:spacing w:val="-2"/>
                <w:sz w:val="20"/>
                <w:szCs w:val="20"/>
              </w:rPr>
              <w:t xml:space="preserve"> </w:t>
            </w:r>
            <w:r w:rsidRPr="00323EB5">
              <w:rPr>
                <w:rFonts w:ascii="Arial" w:hAnsi="Arial" w:cs="Arial"/>
                <w:b/>
                <w:sz w:val="20"/>
                <w:szCs w:val="20"/>
              </w:rPr>
              <w:t>ΕΡΓΟ</w:t>
            </w:r>
          </w:p>
        </w:tc>
        <w:tc>
          <w:tcPr>
            <w:tcW w:w="1707" w:type="dxa"/>
          </w:tcPr>
          <w:p w:rsidR="002E1835" w:rsidRPr="00323EB5" w:rsidRDefault="002E1835" w:rsidP="00C101D8">
            <w:pPr>
              <w:pStyle w:val="TableParagraph"/>
              <w:spacing w:line="194" w:lineRule="exact"/>
              <w:ind w:left="215" w:right="209"/>
              <w:jc w:val="center"/>
              <w:rPr>
                <w:rFonts w:ascii="Arial" w:hAnsi="Arial" w:cs="Arial"/>
                <w:b/>
                <w:sz w:val="20"/>
                <w:szCs w:val="20"/>
              </w:rPr>
            </w:pPr>
            <w:r w:rsidRPr="00323EB5">
              <w:rPr>
                <w:rFonts w:ascii="Arial" w:hAnsi="Arial" w:cs="Arial"/>
                <w:b/>
                <w:sz w:val="20"/>
                <w:szCs w:val="20"/>
              </w:rPr>
              <w:t>ΠΟΣΟΣΤΟ</w:t>
            </w:r>
          </w:p>
          <w:p w:rsidR="002E1835" w:rsidRPr="00323EB5" w:rsidRDefault="002E1835" w:rsidP="00C101D8">
            <w:pPr>
              <w:pStyle w:val="TableParagraph"/>
              <w:ind w:left="217" w:right="209"/>
              <w:jc w:val="center"/>
              <w:rPr>
                <w:rFonts w:ascii="Arial" w:hAnsi="Arial" w:cs="Arial"/>
                <w:b/>
                <w:sz w:val="20"/>
                <w:szCs w:val="20"/>
              </w:rPr>
            </w:pPr>
            <w:r w:rsidRPr="00323EB5">
              <w:rPr>
                <w:rFonts w:ascii="Arial" w:hAnsi="Arial" w:cs="Arial"/>
                <w:b/>
                <w:sz w:val="20"/>
                <w:szCs w:val="20"/>
              </w:rPr>
              <w:t>ΣΥΜΜΕΤΟΧΗΣ ΣΤΟ</w:t>
            </w:r>
            <w:r w:rsidRPr="00323EB5">
              <w:rPr>
                <w:rFonts w:ascii="Arial" w:hAnsi="Arial" w:cs="Arial"/>
                <w:b/>
                <w:spacing w:val="-34"/>
                <w:sz w:val="20"/>
                <w:szCs w:val="20"/>
              </w:rPr>
              <w:t xml:space="preserve"> </w:t>
            </w:r>
            <w:r w:rsidRPr="00323EB5">
              <w:rPr>
                <w:rFonts w:ascii="Arial" w:hAnsi="Arial" w:cs="Arial"/>
                <w:b/>
                <w:sz w:val="20"/>
                <w:szCs w:val="20"/>
              </w:rPr>
              <w:t>ΕΡΓΟ</w:t>
            </w:r>
          </w:p>
          <w:p w:rsidR="002E1835" w:rsidRPr="00323EB5" w:rsidRDefault="002E1835" w:rsidP="00C101D8">
            <w:pPr>
              <w:pStyle w:val="TableParagraph"/>
              <w:ind w:left="229"/>
              <w:rPr>
                <w:rFonts w:ascii="Arial" w:hAnsi="Arial" w:cs="Arial"/>
                <w:b/>
                <w:sz w:val="20"/>
                <w:szCs w:val="20"/>
              </w:rPr>
            </w:pPr>
            <w:r w:rsidRPr="00323EB5">
              <w:rPr>
                <w:rFonts w:ascii="Arial" w:hAnsi="Arial" w:cs="Arial"/>
                <w:b/>
                <w:sz w:val="20"/>
                <w:szCs w:val="20"/>
              </w:rPr>
              <w:t>(προϋπολογισμός)</w:t>
            </w:r>
          </w:p>
        </w:tc>
        <w:tc>
          <w:tcPr>
            <w:tcW w:w="1886" w:type="dxa"/>
          </w:tcPr>
          <w:p w:rsidR="002E1835" w:rsidRPr="00323EB5" w:rsidRDefault="002E1835" w:rsidP="00C101D8">
            <w:pPr>
              <w:pStyle w:val="TableParagraph"/>
              <w:ind w:left="112" w:right="104"/>
              <w:jc w:val="center"/>
              <w:rPr>
                <w:rFonts w:ascii="Arial" w:hAnsi="Arial" w:cs="Arial"/>
                <w:b/>
                <w:sz w:val="20"/>
                <w:szCs w:val="20"/>
              </w:rPr>
            </w:pPr>
            <w:r w:rsidRPr="00323EB5">
              <w:rPr>
                <w:rFonts w:ascii="Arial" w:hAnsi="Arial" w:cs="Arial"/>
                <w:b/>
                <w:sz w:val="20"/>
                <w:szCs w:val="20"/>
              </w:rPr>
              <w:t>ΗΜΕΡΟΜΗΝΙΑ</w:t>
            </w:r>
            <w:r w:rsidRPr="00323EB5">
              <w:rPr>
                <w:rFonts w:ascii="Arial" w:hAnsi="Arial" w:cs="Arial"/>
                <w:b/>
                <w:spacing w:val="1"/>
                <w:sz w:val="20"/>
                <w:szCs w:val="20"/>
              </w:rPr>
              <w:t xml:space="preserve"> </w:t>
            </w:r>
            <w:r w:rsidRPr="00323EB5">
              <w:rPr>
                <w:rFonts w:ascii="Arial" w:hAnsi="Arial" w:cs="Arial"/>
                <w:b/>
                <w:spacing w:val="-1"/>
                <w:sz w:val="20"/>
                <w:szCs w:val="20"/>
              </w:rPr>
              <w:t>ΚΑΙ ΑΠΟΔΕΙΚΤΙΚΟ</w:t>
            </w:r>
            <w:r w:rsidRPr="00323EB5">
              <w:rPr>
                <w:rFonts w:ascii="Arial" w:hAnsi="Arial" w:cs="Arial"/>
                <w:b/>
                <w:spacing w:val="-34"/>
                <w:sz w:val="20"/>
                <w:szCs w:val="20"/>
              </w:rPr>
              <w:t xml:space="preserve"> </w:t>
            </w:r>
            <w:r w:rsidRPr="00323EB5">
              <w:rPr>
                <w:rFonts w:ascii="Arial" w:hAnsi="Arial" w:cs="Arial"/>
                <w:b/>
                <w:sz w:val="20"/>
                <w:szCs w:val="20"/>
              </w:rPr>
              <w:t>ΟΡΘΗΣ</w:t>
            </w:r>
          </w:p>
          <w:p w:rsidR="002E1835" w:rsidRPr="00323EB5" w:rsidRDefault="002E1835" w:rsidP="00C101D8">
            <w:pPr>
              <w:pStyle w:val="TableParagraph"/>
              <w:spacing w:line="195" w:lineRule="exact"/>
              <w:ind w:left="112" w:right="104"/>
              <w:jc w:val="center"/>
              <w:rPr>
                <w:rFonts w:ascii="Arial" w:hAnsi="Arial" w:cs="Arial"/>
                <w:b/>
                <w:sz w:val="20"/>
                <w:szCs w:val="20"/>
              </w:rPr>
            </w:pPr>
            <w:r w:rsidRPr="00323EB5">
              <w:rPr>
                <w:rFonts w:ascii="Arial" w:hAnsi="Arial" w:cs="Arial"/>
                <w:b/>
                <w:sz w:val="20"/>
                <w:szCs w:val="20"/>
              </w:rPr>
              <w:t>ΥΛΟΠΟΙΗΣΗΣ</w:t>
            </w:r>
          </w:p>
          <w:p w:rsidR="002E1835" w:rsidRPr="00323EB5" w:rsidRDefault="002E1835" w:rsidP="00C101D8">
            <w:pPr>
              <w:pStyle w:val="TableParagraph"/>
              <w:spacing w:line="195" w:lineRule="exact"/>
              <w:ind w:left="112" w:right="104"/>
              <w:jc w:val="center"/>
              <w:rPr>
                <w:rFonts w:ascii="Arial" w:hAnsi="Arial" w:cs="Arial"/>
                <w:b/>
                <w:sz w:val="20"/>
                <w:szCs w:val="20"/>
              </w:rPr>
            </w:pPr>
            <w:r w:rsidRPr="00323EB5">
              <w:rPr>
                <w:rFonts w:ascii="Arial" w:hAnsi="Arial" w:cs="Arial"/>
                <w:b/>
                <w:sz w:val="20"/>
                <w:szCs w:val="20"/>
              </w:rPr>
              <w:t>(τύπος</w:t>
            </w:r>
            <w:r w:rsidRPr="00323EB5">
              <w:rPr>
                <w:rFonts w:ascii="Arial" w:hAnsi="Arial" w:cs="Arial"/>
                <w:b/>
                <w:spacing w:val="-2"/>
                <w:sz w:val="20"/>
                <w:szCs w:val="20"/>
              </w:rPr>
              <w:t xml:space="preserve"> </w:t>
            </w:r>
            <w:r w:rsidRPr="00323EB5">
              <w:rPr>
                <w:rFonts w:ascii="Arial" w:hAnsi="Arial" w:cs="Arial"/>
                <w:b/>
                <w:sz w:val="20"/>
                <w:szCs w:val="20"/>
              </w:rPr>
              <w:t>&amp;</w:t>
            </w:r>
            <w:r w:rsidRPr="00323EB5">
              <w:rPr>
                <w:rFonts w:ascii="Arial" w:hAnsi="Arial" w:cs="Arial"/>
                <w:b/>
                <w:spacing w:val="-2"/>
                <w:sz w:val="20"/>
                <w:szCs w:val="20"/>
              </w:rPr>
              <w:t xml:space="preserve"> </w:t>
            </w:r>
            <w:proofErr w:type="spellStart"/>
            <w:r w:rsidRPr="00323EB5">
              <w:rPr>
                <w:rFonts w:ascii="Arial" w:hAnsi="Arial" w:cs="Arial"/>
                <w:b/>
                <w:sz w:val="20"/>
                <w:szCs w:val="20"/>
              </w:rPr>
              <w:t>ημ</w:t>
            </w:r>
            <w:proofErr w:type="spellEnd"/>
            <w:r w:rsidRPr="00323EB5">
              <w:rPr>
                <w:rFonts w:ascii="Arial" w:hAnsi="Arial" w:cs="Arial"/>
                <w:b/>
                <w:sz w:val="20"/>
                <w:szCs w:val="20"/>
              </w:rPr>
              <w:t>/</w:t>
            </w:r>
            <w:proofErr w:type="spellStart"/>
            <w:r w:rsidRPr="00323EB5">
              <w:rPr>
                <w:rFonts w:ascii="Arial" w:hAnsi="Arial" w:cs="Arial"/>
                <w:b/>
                <w:sz w:val="20"/>
                <w:szCs w:val="20"/>
              </w:rPr>
              <w:t>νία</w:t>
            </w:r>
            <w:proofErr w:type="spellEnd"/>
          </w:p>
        </w:tc>
      </w:tr>
      <w:tr w:rsidR="002E1835" w:rsidRPr="00791185" w:rsidTr="00323EB5">
        <w:trPr>
          <w:trHeight w:val="537"/>
        </w:trPr>
        <w:tc>
          <w:tcPr>
            <w:tcW w:w="568" w:type="dxa"/>
          </w:tcPr>
          <w:p w:rsidR="002E1835" w:rsidRPr="00323EB5" w:rsidRDefault="002E1835" w:rsidP="00C101D8">
            <w:pPr>
              <w:pStyle w:val="TableParagraph"/>
              <w:rPr>
                <w:rFonts w:ascii="Arial" w:hAnsi="Arial" w:cs="Arial"/>
                <w:sz w:val="20"/>
                <w:szCs w:val="20"/>
              </w:rPr>
            </w:pPr>
          </w:p>
        </w:tc>
        <w:tc>
          <w:tcPr>
            <w:tcW w:w="1754" w:type="dxa"/>
          </w:tcPr>
          <w:p w:rsidR="002E1835" w:rsidRPr="00323EB5" w:rsidRDefault="002E1835" w:rsidP="00C101D8">
            <w:pPr>
              <w:pStyle w:val="TableParagraph"/>
              <w:rPr>
                <w:rFonts w:ascii="Arial" w:hAnsi="Arial" w:cs="Arial"/>
                <w:sz w:val="20"/>
                <w:szCs w:val="20"/>
              </w:rPr>
            </w:pPr>
          </w:p>
        </w:tc>
        <w:tc>
          <w:tcPr>
            <w:tcW w:w="1167" w:type="dxa"/>
          </w:tcPr>
          <w:p w:rsidR="002E1835" w:rsidRPr="00323EB5" w:rsidRDefault="002E1835" w:rsidP="00C101D8">
            <w:pPr>
              <w:pStyle w:val="TableParagraph"/>
              <w:rPr>
                <w:rFonts w:ascii="Arial" w:hAnsi="Arial" w:cs="Arial"/>
                <w:sz w:val="20"/>
                <w:szCs w:val="20"/>
              </w:rPr>
            </w:pPr>
          </w:p>
        </w:tc>
        <w:tc>
          <w:tcPr>
            <w:tcW w:w="1121" w:type="dxa"/>
          </w:tcPr>
          <w:p w:rsidR="002E1835" w:rsidRPr="00323EB5" w:rsidRDefault="002E1835" w:rsidP="00C101D8">
            <w:pPr>
              <w:pStyle w:val="TableParagraph"/>
              <w:rPr>
                <w:rFonts w:ascii="Arial" w:hAnsi="Arial" w:cs="Arial"/>
                <w:sz w:val="20"/>
                <w:szCs w:val="20"/>
              </w:rPr>
            </w:pPr>
          </w:p>
        </w:tc>
        <w:tc>
          <w:tcPr>
            <w:tcW w:w="1203" w:type="dxa"/>
          </w:tcPr>
          <w:p w:rsidR="002E1835" w:rsidRPr="00323EB5" w:rsidRDefault="002E1835" w:rsidP="00C101D8">
            <w:pPr>
              <w:pStyle w:val="TableParagraph"/>
              <w:rPr>
                <w:rFonts w:ascii="Arial" w:hAnsi="Arial" w:cs="Arial"/>
                <w:sz w:val="20"/>
                <w:szCs w:val="20"/>
              </w:rPr>
            </w:pPr>
          </w:p>
        </w:tc>
        <w:tc>
          <w:tcPr>
            <w:tcW w:w="1368" w:type="dxa"/>
          </w:tcPr>
          <w:p w:rsidR="002E1835" w:rsidRPr="00323EB5" w:rsidRDefault="002E1835" w:rsidP="00C101D8">
            <w:pPr>
              <w:pStyle w:val="TableParagraph"/>
              <w:rPr>
                <w:rFonts w:ascii="Arial" w:hAnsi="Arial" w:cs="Arial"/>
                <w:sz w:val="20"/>
                <w:szCs w:val="20"/>
              </w:rPr>
            </w:pPr>
          </w:p>
        </w:tc>
        <w:tc>
          <w:tcPr>
            <w:tcW w:w="1707" w:type="dxa"/>
          </w:tcPr>
          <w:p w:rsidR="002E1835" w:rsidRPr="00323EB5" w:rsidRDefault="002E1835" w:rsidP="00C101D8">
            <w:pPr>
              <w:pStyle w:val="TableParagraph"/>
              <w:rPr>
                <w:rFonts w:ascii="Arial" w:hAnsi="Arial" w:cs="Arial"/>
                <w:sz w:val="20"/>
                <w:szCs w:val="20"/>
              </w:rPr>
            </w:pPr>
          </w:p>
        </w:tc>
        <w:tc>
          <w:tcPr>
            <w:tcW w:w="1886" w:type="dxa"/>
          </w:tcPr>
          <w:p w:rsidR="002E1835" w:rsidRPr="00323EB5" w:rsidRDefault="002E1835" w:rsidP="00C101D8">
            <w:pPr>
              <w:pStyle w:val="TableParagraph"/>
              <w:rPr>
                <w:rFonts w:ascii="Arial" w:hAnsi="Arial" w:cs="Arial"/>
                <w:sz w:val="20"/>
                <w:szCs w:val="20"/>
              </w:rPr>
            </w:pPr>
          </w:p>
        </w:tc>
      </w:tr>
    </w:tbl>
    <w:p w:rsidR="002E1835" w:rsidRPr="00791185" w:rsidRDefault="002E1835" w:rsidP="002E1835">
      <w:pPr>
        <w:pStyle w:val="ad"/>
        <w:spacing w:before="11"/>
        <w:jc w:val="left"/>
        <w:rPr>
          <w:rFonts w:ascii="Arial" w:hAnsi="Arial" w:cs="Arial"/>
          <w:sz w:val="22"/>
          <w:szCs w:val="22"/>
        </w:rPr>
      </w:pPr>
    </w:p>
    <w:p w:rsidR="002E1835" w:rsidRPr="00791185" w:rsidRDefault="002E1835" w:rsidP="002E1835">
      <w:pPr>
        <w:pStyle w:val="Heading3"/>
        <w:ind w:left="413"/>
        <w:rPr>
          <w:rFonts w:ascii="Arial" w:hAnsi="Arial" w:cs="Arial"/>
          <w:sz w:val="22"/>
          <w:szCs w:val="22"/>
        </w:rPr>
      </w:pPr>
      <w:r w:rsidRPr="00791185">
        <w:rPr>
          <w:rFonts w:ascii="Arial" w:hAnsi="Arial" w:cs="Arial"/>
          <w:sz w:val="22"/>
          <w:szCs w:val="22"/>
        </w:rPr>
        <w:t>Όπου:</w:t>
      </w:r>
    </w:p>
    <w:p w:rsidR="002E1835" w:rsidRPr="00791185" w:rsidRDefault="002E1835" w:rsidP="002E1835">
      <w:pPr>
        <w:pStyle w:val="ad"/>
        <w:spacing w:before="1"/>
        <w:jc w:val="left"/>
        <w:rPr>
          <w:rFonts w:ascii="Arial" w:hAnsi="Arial" w:cs="Arial"/>
          <w:sz w:val="22"/>
          <w:szCs w:val="22"/>
        </w:rPr>
      </w:pPr>
      <w:r w:rsidRPr="00791185">
        <w:rPr>
          <w:rFonts w:ascii="Arial" w:hAnsi="Arial" w:cs="Arial"/>
          <w:sz w:val="22"/>
          <w:szCs w:val="22"/>
        </w:rPr>
        <w:t>«ΣΤΟΙΧΕΙΟ</w:t>
      </w:r>
      <w:r w:rsidRPr="00791185">
        <w:rPr>
          <w:rFonts w:ascii="Arial" w:hAnsi="Arial" w:cs="Arial"/>
          <w:spacing w:val="-6"/>
          <w:sz w:val="22"/>
          <w:szCs w:val="22"/>
        </w:rPr>
        <w:t xml:space="preserve"> </w:t>
      </w:r>
      <w:r w:rsidRPr="00791185">
        <w:rPr>
          <w:rFonts w:ascii="Arial" w:hAnsi="Arial" w:cs="Arial"/>
          <w:sz w:val="22"/>
          <w:szCs w:val="22"/>
        </w:rPr>
        <w:t>ΤΕΚΜΗΡΙΩΣΗΣ»:</w:t>
      </w:r>
    </w:p>
    <w:p w:rsidR="002E1835" w:rsidRPr="00791185" w:rsidRDefault="002E1835" w:rsidP="002E1835">
      <w:pPr>
        <w:pStyle w:val="ad"/>
        <w:jc w:val="left"/>
        <w:rPr>
          <w:rFonts w:ascii="Arial" w:hAnsi="Arial" w:cs="Arial"/>
          <w:sz w:val="22"/>
          <w:szCs w:val="22"/>
        </w:rPr>
      </w:pPr>
      <w:r w:rsidRPr="00791185">
        <w:rPr>
          <w:rFonts w:ascii="Arial" w:hAnsi="Arial" w:cs="Arial"/>
          <w:sz w:val="22"/>
          <w:szCs w:val="22"/>
        </w:rPr>
        <w:t>Α)</w:t>
      </w:r>
      <w:r w:rsidRPr="00791185">
        <w:rPr>
          <w:rFonts w:ascii="Arial" w:hAnsi="Arial" w:cs="Arial"/>
          <w:spacing w:val="34"/>
          <w:sz w:val="22"/>
          <w:szCs w:val="22"/>
        </w:rPr>
        <w:t xml:space="preserve"> </w:t>
      </w:r>
      <w:r w:rsidRPr="00791185">
        <w:rPr>
          <w:rFonts w:ascii="Arial" w:hAnsi="Arial" w:cs="Arial"/>
          <w:sz w:val="22"/>
          <w:szCs w:val="22"/>
        </w:rPr>
        <w:t>Αν</w:t>
      </w:r>
      <w:r w:rsidRPr="00791185">
        <w:rPr>
          <w:rFonts w:ascii="Arial" w:hAnsi="Arial" w:cs="Arial"/>
          <w:spacing w:val="34"/>
          <w:sz w:val="22"/>
          <w:szCs w:val="22"/>
        </w:rPr>
        <w:t xml:space="preserve"> </w:t>
      </w:r>
      <w:r w:rsidRPr="00791185">
        <w:rPr>
          <w:rFonts w:ascii="Arial" w:hAnsi="Arial" w:cs="Arial"/>
          <w:sz w:val="22"/>
          <w:szCs w:val="22"/>
        </w:rPr>
        <w:t>οι</w:t>
      </w:r>
      <w:r w:rsidRPr="00791185">
        <w:rPr>
          <w:rFonts w:ascii="Arial" w:hAnsi="Arial" w:cs="Arial"/>
          <w:spacing w:val="35"/>
          <w:sz w:val="22"/>
          <w:szCs w:val="22"/>
        </w:rPr>
        <w:t xml:space="preserve"> </w:t>
      </w:r>
      <w:r w:rsidRPr="00791185">
        <w:rPr>
          <w:rFonts w:ascii="Arial" w:hAnsi="Arial" w:cs="Arial"/>
          <w:sz w:val="22"/>
          <w:szCs w:val="22"/>
        </w:rPr>
        <w:t>αποδέκτες</w:t>
      </w:r>
      <w:r w:rsidRPr="00791185">
        <w:rPr>
          <w:rFonts w:ascii="Arial" w:hAnsi="Arial" w:cs="Arial"/>
          <w:spacing w:val="34"/>
          <w:sz w:val="22"/>
          <w:szCs w:val="22"/>
        </w:rPr>
        <w:t xml:space="preserve"> </w:t>
      </w:r>
      <w:r w:rsidRPr="00791185">
        <w:rPr>
          <w:rFonts w:ascii="Arial" w:hAnsi="Arial" w:cs="Arial"/>
          <w:sz w:val="22"/>
          <w:szCs w:val="22"/>
        </w:rPr>
        <w:t>των</w:t>
      </w:r>
      <w:r w:rsidRPr="00791185">
        <w:rPr>
          <w:rFonts w:ascii="Arial" w:hAnsi="Arial" w:cs="Arial"/>
          <w:spacing w:val="33"/>
          <w:sz w:val="22"/>
          <w:szCs w:val="22"/>
        </w:rPr>
        <w:t xml:space="preserve"> </w:t>
      </w:r>
      <w:r w:rsidRPr="00791185">
        <w:rPr>
          <w:rFonts w:ascii="Arial" w:hAnsi="Arial" w:cs="Arial"/>
          <w:sz w:val="22"/>
          <w:szCs w:val="22"/>
        </w:rPr>
        <w:t>υπηρεσιών</w:t>
      </w:r>
      <w:r w:rsidRPr="00791185">
        <w:rPr>
          <w:rFonts w:ascii="Arial" w:hAnsi="Arial" w:cs="Arial"/>
          <w:spacing w:val="31"/>
          <w:sz w:val="22"/>
          <w:szCs w:val="22"/>
        </w:rPr>
        <w:t xml:space="preserve"> </w:t>
      </w:r>
      <w:r w:rsidRPr="00791185">
        <w:rPr>
          <w:rFonts w:ascii="Arial" w:hAnsi="Arial" w:cs="Arial"/>
          <w:sz w:val="22"/>
          <w:szCs w:val="22"/>
        </w:rPr>
        <w:t>των</w:t>
      </w:r>
      <w:r w:rsidRPr="00791185">
        <w:rPr>
          <w:rFonts w:ascii="Arial" w:hAnsi="Arial" w:cs="Arial"/>
          <w:spacing w:val="34"/>
          <w:sz w:val="22"/>
          <w:szCs w:val="22"/>
        </w:rPr>
        <w:t xml:space="preserve"> </w:t>
      </w:r>
      <w:r w:rsidRPr="00791185">
        <w:rPr>
          <w:rFonts w:ascii="Arial" w:hAnsi="Arial" w:cs="Arial"/>
          <w:sz w:val="22"/>
          <w:szCs w:val="22"/>
        </w:rPr>
        <w:t>έργων</w:t>
      </w:r>
      <w:r w:rsidRPr="00791185">
        <w:rPr>
          <w:rFonts w:ascii="Arial" w:hAnsi="Arial" w:cs="Arial"/>
          <w:spacing w:val="34"/>
          <w:sz w:val="22"/>
          <w:szCs w:val="22"/>
        </w:rPr>
        <w:t xml:space="preserve"> </w:t>
      </w:r>
      <w:r w:rsidRPr="00791185">
        <w:rPr>
          <w:rFonts w:ascii="Arial" w:hAnsi="Arial" w:cs="Arial"/>
          <w:sz w:val="22"/>
          <w:szCs w:val="22"/>
        </w:rPr>
        <w:t>είναι</w:t>
      </w:r>
      <w:r w:rsidRPr="00791185">
        <w:rPr>
          <w:rFonts w:ascii="Arial" w:hAnsi="Arial" w:cs="Arial"/>
          <w:spacing w:val="35"/>
          <w:sz w:val="22"/>
          <w:szCs w:val="22"/>
        </w:rPr>
        <w:t xml:space="preserve"> </w:t>
      </w:r>
      <w:r w:rsidRPr="00791185">
        <w:rPr>
          <w:rFonts w:ascii="Arial" w:hAnsi="Arial" w:cs="Arial"/>
          <w:sz w:val="22"/>
          <w:szCs w:val="22"/>
        </w:rPr>
        <w:t>φορείς</w:t>
      </w:r>
      <w:r w:rsidRPr="00791185">
        <w:rPr>
          <w:rFonts w:ascii="Arial" w:hAnsi="Arial" w:cs="Arial"/>
          <w:spacing w:val="36"/>
          <w:sz w:val="22"/>
          <w:szCs w:val="22"/>
        </w:rPr>
        <w:t xml:space="preserve"> </w:t>
      </w:r>
      <w:r w:rsidRPr="00791185">
        <w:rPr>
          <w:rFonts w:ascii="Arial" w:hAnsi="Arial" w:cs="Arial"/>
          <w:sz w:val="22"/>
          <w:szCs w:val="22"/>
        </w:rPr>
        <w:t>του</w:t>
      </w:r>
      <w:r w:rsidRPr="00791185">
        <w:rPr>
          <w:rFonts w:ascii="Arial" w:hAnsi="Arial" w:cs="Arial"/>
          <w:spacing w:val="36"/>
          <w:sz w:val="22"/>
          <w:szCs w:val="22"/>
        </w:rPr>
        <w:t xml:space="preserve"> </w:t>
      </w:r>
      <w:r w:rsidRPr="00791185">
        <w:rPr>
          <w:rFonts w:ascii="Arial" w:hAnsi="Arial" w:cs="Arial"/>
          <w:sz w:val="22"/>
          <w:szCs w:val="22"/>
        </w:rPr>
        <w:t>δημόσιου</w:t>
      </w:r>
      <w:r w:rsidRPr="00791185">
        <w:rPr>
          <w:rFonts w:ascii="Arial" w:hAnsi="Arial" w:cs="Arial"/>
          <w:spacing w:val="36"/>
          <w:sz w:val="22"/>
          <w:szCs w:val="22"/>
        </w:rPr>
        <w:t xml:space="preserve"> </w:t>
      </w:r>
      <w:r w:rsidRPr="00791185">
        <w:rPr>
          <w:rFonts w:ascii="Arial" w:hAnsi="Arial" w:cs="Arial"/>
          <w:sz w:val="22"/>
          <w:szCs w:val="22"/>
        </w:rPr>
        <w:t>ή</w:t>
      </w:r>
      <w:r w:rsidRPr="00791185">
        <w:rPr>
          <w:rFonts w:ascii="Arial" w:hAnsi="Arial" w:cs="Arial"/>
          <w:spacing w:val="32"/>
          <w:sz w:val="22"/>
          <w:szCs w:val="22"/>
        </w:rPr>
        <w:t xml:space="preserve"> </w:t>
      </w:r>
      <w:r w:rsidRPr="00791185">
        <w:rPr>
          <w:rFonts w:ascii="Arial" w:hAnsi="Arial" w:cs="Arial"/>
          <w:sz w:val="22"/>
          <w:szCs w:val="22"/>
        </w:rPr>
        <w:t>του</w:t>
      </w:r>
      <w:r w:rsidRPr="00791185">
        <w:rPr>
          <w:rFonts w:ascii="Arial" w:hAnsi="Arial" w:cs="Arial"/>
          <w:spacing w:val="36"/>
          <w:sz w:val="22"/>
          <w:szCs w:val="22"/>
        </w:rPr>
        <w:t xml:space="preserve"> </w:t>
      </w:r>
      <w:r w:rsidRPr="00791185">
        <w:rPr>
          <w:rFonts w:ascii="Arial" w:hAnsi="Arial" w:cs="Arial"/>
          <w:sz w:val="22"/>
          <w:szCs w:val="22"/>
        </w:rPr>
        <w:t>ευρύτερου</w:t>
      </w:r>
      <w:r w:rsidRPr="00791185">
        <w:rPr>
          <w:rFonts w:ascii="Arial" w:hAnsi="Arial" w:cs="Arial"/>
          <w:spacing w:val="35"/>
          <w:sz w:val="22"/>
          <w:szCs w:val="22"/>
        </w:rPr>
        <w:t xml:space="preserve"> </w:t>
      </w:r>
      <w:r w:rsidRPr="00791185">
        <w:rPr>
          <w:rFonts w:ascii="Arial" w:hAnsi="Arial" w:cs="Arial"/>
          <w:sz w:val="22"/>
          <w:szCs w:val="22"/>
        </w:rPr>
        <w:t>δημόσιου</w:t>
      </w:r>
      <w:r w:rsidRPr="00791185">
        <w:rPr>
          <w:rFonts w:ascii="Arial" w:hAnsi="Arial" w:cs="Arial"/>
          <w:spacing w:val="-46"/>
          <w:sz w:val="22"/>
          <w:szCs w:val="22"/>
        </w:rPr>
        <w:t xml:space="preserve"> </w:t>
      </w:r>
      <w:r w:rsidRPr="00791185">
        <w:rPr>
          <w:rFonts w:ascii="Arial" w:hAnsi="Arial" w:cs="Arial"/>
          <w:sz w:val="22"/>
          <w:szCs w:val="22"/>
        </w:rPr>
        <w:t>τομέα</w:t>
      </w:r>
      <w:r w:rsidRPr="00791185">
        <w:rPr>
          <w:rFonts w:ascii="Arial" w:hAnsi="Arial" w:cs="Arial"/>
          <w:spacing w:val="12"/>
          <w:sz w:val="22"/>
          <w:szCs w:val="22"/>
        </w:rPr>
        <w:t xml:space="preserve"> </w:t>
      </w:r>
      <w:r w:rsidRPr="00791185">
        <w:rPr>
          <w:rFonts w:ascii="Arial" w:hAnsi="Arial" w:cs="Arial"/>
          <w:sz w:val="22"/>
          <w:szCs w:val="22"/>
        </w:rPr>
        <w:t>(Αναθέτουσες</w:t>
      </w:r>
      <w:r w:rsidRPr="00791185">
        <w:rPr>
          <w:rFonts w:ascii="Arial" w:hAnsi="Arial" w:cs="Arial"/>
          <w:spacing w:val="13"/>
          <w:sz w:val="22"/>
          <w:szCs w:val="22"/>
        </w:rPr>
        <w:t xml:space="preserve"> </w:t>
      </w:r>
      <w:r w:rsidRPr="00791185">
        <w:rPr>
          <w:rFonts w:ascii="Arial" w:hAnsi="Arial" w:cs="Arial"/>
          <w:sz w:val="22"/>
          <w:szCs w:val="22"/>
        </w:rPr>
        <w:t>Αρχές),</w:t>
      </w:r>
      <w:r w:rsidRPr="00791185">
        <w:rPr>
          <w:rFonts w:ascii="Arial" w:hAnsi="Arial" w:cs="Arial"/>
          <w:spacing w:val="15"/>
          <w:sz w:val="22"/>
          <w:szCs w:val="22"/>
        </w:rPr>
        <w:t xml:space="preserve"> </w:t>
      </w:r>
      <w:r w:rsidRPr="00791185">
        <w:rPr>
          <w:rFonts w:ascii="Arial" w:hAnsi="Arial" w:cs="Arial"/>
          <w:sz w:val="22"/>
          <w:szCs w:val="22"/>
        </w:rPr>
        <w:t>η</w:t>
      </w:r>
      <w:r w:rsidRPr="00791185">
        <w:rPr>
          <w:rFonts w:ascii="Arial" w:hAnsi="Arial" w:cs="Arial"/>
          <w:spacing w:val="11"/>
          <w:sz w:val="22"/>
          <w:szCs w:val="22"/>
        </w:rPr>
        <w:t xml:space="preserve"> </w:t>
      </w:r>
      <w:r w:rsidRPr="00791185">
        <w:rPr>
          <w:rFonts w:ascii="Arial" w:hAnsi="Arial" w:cs="Arial"/>
          <w:sz w:val="22"/>
          <w:szCs w:val="22"/>
        </w:rPr>
        <w:t>παροχή</w:t>
      </w:r>
      <w:r w:rsidRPr="00791185">
        <w:rPr>
          <w:rFonts w:ascii="Arial" w:hAnsi="Arial" w:cs="Arial"/>
          <w:spacing w:val="13"/>
          <w:sz w:val="22"/>
          <w:szCs w:val="22"/>
        </w:rPr>
        <w:t xml:space="preserve"> </w:t>
      </w:r>
      <w:r w:rsidRPr="00791185">
        <w:rPr>
          <w:rFonts w:ascii="Arial" w:hAnsi="Arial" w:cs="Arial"/>
          <w:sz w:val="22"/>
          <w:szCs w:val="22"/>
        </w:rPr>
        <w:t>των</w:t>
      </w:r>
      <w:r w:rsidRPr="00791185">
        <w:rPr>
          <w:rFonts w:ascii="Arial" w:hAnsi="Arial" w:cs="Arial"/>
          <w:spacing w:val="12"/>
          <w:sz w:val="22"/>
          <w:szCs w:val="22"/>
        </w:rPr>
        <w:t xml:space="preserve"> </w:t>
      </w:r>
      <w:r w:rsidRPr="00791185">
        <w:rPr>
          <w:rFonts w:ascii="Arial" w:hAnsi="Arial" w:cs="Arial"/>
          <w:sz w:val="22"/>
          <w:szCs w:val="22"/>
        </w:rPr>
        <w:t>παραπάνω</w:t>
      </w:r>
      <w:r w:rsidRPr="00791185">
        <w:rPr>
          <w:rFonts w:ascii="Arial" w:hAnsi="Arial" w:cs="Arial"/>
          <w:spacing w:val="15"/>
          <w:sz w:val="22"/>
          <w:szCs w:val="22"/>
        </w:rPr>
        <w:t xml:space="preserve"> </w:t>
      </w:r>
      <w:r w:rsidRPr="00791185">
        <w:rPr>
          <w:rFonts w:ascii="Arial" w:hAnsi="Arial" w:cs="Arial"/>
          <w:sz w:val="22"/>
          <w:szCs w:val="22"/>
        </w:rPr>
        <w:t>υπηρεσιών</w:t>
      </w:r>
      <w:r w:rsidRPr="00791185">
        <w:rPr>
          <w:rFonts w:ascii="Arial" w:hAnsi="Arial" w:cs="Arial"/>
          <w:spacing w:val="14"/>
          <w:sz w:val="22"/>
          <w:szCs w:val="22"/>
        </w:rPr>
        <w:t xml:space="preserve"> </w:t>
      </w:r>
      <w:r w:rsidRPr="00791185">
        <w:rPr>
          <w:rFonts w:ascii="Arial" w:hAnsi="Arial" w:cs="Arial"/>
          <w:sz w:val="22"/>
          <w:szCs w:val="22"/>
        </w:rPr>
        <w:t>αποδεικνύεται</w:t>
      </w:r>
      <w:r w:rsidRPr="00791185">
        <w:rPr>
          <w:rFonts w:ascii="Arial" w:hAnsi="Arial" w:cs="Arial"/>
          <w:spacing w:val="14"/>
          <w:sz w:val="22"/>
          <w:szCs w:val="22"/>
        </w:rPr>
        <w:t xml:space="preserve"> </w:t>
      </w:r>
      <w:r w:rsidRPr="00791185">
        <w:rPr>
          <w:rFonts w:ascii="Arial" w:hAnsi="Arial" w:cs="Arial"/>
          <w:sz w:val="22"/>
          <w:szCs w:val="22"/>
        </w:rPr>
        <w:t>με</w:t>
      </w:r>
      <w:r w:rsidRPr="00791185">
        <w:rPr>
          <w:rFonts w:ascii="Arial" w:hAnsi="Arial" w:cs="Arial"/>
          <w:spacing w:val="13"/>
          <w:sz w:val="22"/>
          <w:szCs w:val="22"/>
        </w:rPr>
        <w:t xml:space="preserve"> </w:t>
      </w:r>
      <w:r w:rsidRPr="00791185">
        <w:rPr>
          <w:rFonts w:ascii="Arial" w:hAnsi="Arial" w:cs="Arial"/>
          <w:sz w:val="22"/>
          <w:szCs w:val="22"/>
        </w:rPr>
        <w:t>σχετικά</w:t>
      </w:r>
      <w:r w:rsidRPr="00791185">
        <w:rPr>
          <w:rFonts w:ascii="Arial" w:hAnsi="Arial" w:cs="Arial"/>
          <w:spacing w:val="15"/>
          <w:sz w:val="22"/>
          <w:szCs w:val="22"/>
        </w:rPr>
        <w:t xml:space="preserve"> </w:t>
      </w:r>
      <w:r w:rsidRPr="00791185">
        <w:rPr>
          <w:rFonts w:ascii="Arial" w:hAnsi="Arial" w:cs="Arial"/>
          <w:sz w:val="22"/>
          <w:szCs w:val="22"/>
        </w:rPr>
        <w:t>Αποδεικτικά</w:t>
      </w:r>
    </w:p>
    <w:p w:rsidR="002E1835" w:rsidRPr="00791185" w:rsidRDefault="002E1835" w:rsidP="002E1835">
      <w:pPr>
        <w:pStyle w:val="ad"/>
        <w:spacing w:before="41"/>
        <w:ind w:right="376"/>
        <w:rPr>
          <w:rFonts w:ascii="Arial" w:hAnsi="Arial" w:cs="Arial"/>
          <w:sz w:val="22"/>
          <w:szCs w:val="22"/>
        </w:rPr>
      </w:pPr>
      <w:r w:rsidRPr="00791185">
        <w:rPr>
          <w:rFonts w:ascii="Arial" w:hAnsi="Arial" w:cs="Arial"/>
          <w:sz w:val="22"/>
          <w:szCs w:val="22"/>
        </w:rPr>
        <w:t>Ορθής</w:t>
      </w:r>
      <w:r w:rsidRPr="00791185">
        <w:rPr>
          <w:rFonts w:ascii="Arial" w:hAnsi="Arial" w:cs="Arial"/>
          <w:spacing w:val="1"/>
          <w:sz w:val="22"/>
          <w:szCs w:val="22"/>
        </w:rPr>
        <w:t xml:space="preserve"> </w:t>
      </w:r>
      <w:r w:rsidRPr="00791185">
        <w:rPr>
          <w:rFonts w:ascii="Arial" w:hAnsi="Arial" w:cs="Arial"/>
          <w:sz w:val="22"/>
          <w:szCs w:val="22"/>
        </w:rPr>
        <w:t>Υλοποίησης</w:t>
      </w:r>
      <w:r w:rsidRPr="00791185">
        <w:rPr>
          <w:rFonts w:ascii="Arial" w:hAnsi="Arial" w:cs="Arial"/>
          <w:spacing w:val="1"/>
          <w:sz w:val="22"/>
          <w:szCs w:val="22"/>
        </w:rPr>
        <w:t xml:space="preserve"> </w:t>
      </w:r>
      <w:r w:rsidRPr="00791185">
        <w:rPr>
          <w:rFonts w:ascii="Arial" w:hAnsi="Arial" w:cs="Arial"/>
          <w:sz w:val="22"/>
          <w:szCs w:val="22"/>
        </w:rPr>
        <w:t>(π.χ.</w:t>
      </w:r>
      <w:r w:rsidRPr="00791185">
        <w:rPr>
          <w:rFonts w:ascii="Arial" w:hAnsi="Arial" w:cs="Arial"/>
          <w:spacing w:val="1"/>
          <w:sz w:val="22"/>
          <w:szCs w:val="22"/>
        </w:rPr>
        <w:t xml:space="preserve"> </w:t>
      </w:r>
      <w:r w:rsidRPr="00791185">
        <w:rPr>
          <w:rFonts w:ascii="Arial" w:hAnsi="Arial" w:cs="Arial"/>
          <w:sz w:val="22"/>
          <w:szCs w:val="22"/>
        </w:rPr>
        <w:t>Πρωτόκολλο</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Βεβαίωση</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εκτέλεσης)</w:t>
      </w:r>
      <w:r w:rsidRPr="00791185">
        <w:rPr>
          <w:rFonts w:ascii="Arial" w:hAnsi="Arial" w:cs="Arial"/>
          <w:spacing w:val="1"/>
          <w:sz w:val="22"/>
          <w:szCs w:val="22"/>
        </w:rPr>
        <w:t xml:space="preserve"> </w:t>
      </w:r>
      <w:r w:rsidRPr="00791185">
        <w:rPr>
          <w:rFonts w:ascii="Arial" w:hAnsi="Arial" w:cs="Arial"/>
          <w:sz w:val="22"/>
          <w:szCs w:val="22"/>
        </w:rPr>
        <w:t>(ευανάγνωστα</w:t>
      </w:r>
      <w:r w:rsidRPr="00791185">
        <w:rPr>
          <w:rFonts w:ascii="Arial" w:hAnsi="Arial" w:cs="Arial"/>
          <w:spacing w:val="1"/>
          <w:sz w:val="22"/>
          <w:szCs w:val="22"/>
        </w:rPr>
        <w:t xml:space="preserve"> </w:t>
      </w:r>
      <w:r w:rsidRPr="00791185">
        <w:rPr>
          <w:rFonts w:ascii="Arial" w:hAnsi="Arial" w:cs="Arial"/>
          <w:sz w:val="22"/>
          <w:szCs w:val="22"/>
        </w:rPr>
        <w:t>φωτοαντίγραφα), τα οποία έχουν εκδοθεί ή θεωρηθεί από την Αναθέτουσα Αρχή. Από τα αναγραφόμενα</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αποδεικτικά</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πρέπει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συμπεραίνεται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άρτια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χρονοδιαγράμματος</w:t>
      </w:r>
      <w:r w:rsidRPr="00791185">
        <w:rPr>
          <w:rFonts w:ascii="Arial" w:hAnsi="Arial" w:cs="Arial"/>
          <w:spacing w:val="1"/>
          <w:sz w:val="22"/>
          <w:szCs w:val="22"/>
        </w:rPr>
        <w:t xml:space="preserve"> </w:t>
      </w:r>
      <w:r w:rsidRPr="00791185">
        <w:rPr>
          <w:rFonts w:ascii="Arial" w:hAnsi="Arial" w:cs="Arial"/>
          <w:sz w:val="22"/>
          <w:szCs w:val="22"/>
        </w:rPr>
        <w:t>υλοποίηση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έργου,</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ολοκλήρωσής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αντικείμενο</w:t>
      </w:r>
      <w:r w:rsidRPr="00791185">
        <w:rPr>
          <w:rFonts w:ascii="Arial" w:hAnsi="Arial" w:cs="Arial"/>
          <w:spacing w:val="50"/>
          <w:sz w:val="22"/>
          <w:szCs w:val="22"/>
        </w:rPr>
        <w:t xml:space="preserve"> </w:t>
      </w:r>
      <w:r w:rsidRPr="00791185">
        <w:rPr>
          <w:rFonts w:ascii="Arial" w:hAnsi="Arial" w:cs="Arial"/>
          <w:sz w:val="22"/>
          <w:szCs w:val="22"/>
        </w:rPr>
        <w:t>της</w:t>
      </w:r>
      <w:r w:rsidRPr="00791185">
        <w:rPr>
          <w:rFonts w:ascii="Arial" w:hAnsi="Arial" w:cs="Arial"/>
          <w:spacing w:val="-47"/>
          <w:sz w:val="22"/>
          <w:szCs w:val="22"/>
        </w:rPr>
        <w:t xml:space="preserve"> </w:t>
      </w:r>
      <w:r w:rsidRPr="00791185">
        <w:rPr>
          <w:rFonts w:ascii="Arial" w:hAnsi="Arial" w:cs="Arial"/>
          <w:sz w:val="22"/>
          <w:szCs w:val="22"/>
        </w:rPr>
        <w:t>υπηρεσίας,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τελικό</w:t>
      </w:r>
      <w:r w:rsidRPr="00791185">
        <w:rPr>
          <w:rFonts w:ascii="Arial" w:hAnsi="Arial" w:cs="Arial"/>
          <w:spacing w:val="-2"/>
          <w:sz w:val="22"/>
          <w:szCs w:val="22"/>
        </w:rPr>
        <w:t xml:space="preserve"> </w:t>
      </w:r>
      <w:r w:rsidRPr="00791185">
        <w:rPr>
          <w:rFonts w:ascii="Arial" w:hAnsi="Arial" w:cs="Arial"/>
          <w:sz w:val="22"/>
          <w:szCs w:val="22"/>
        </w:rPr>
        <w:t>καταβληθέν</w:t>
      </w:r>
      <w:r w:rsidRPr="00791185">
        <w:rPr>
          <w:rFonts w:ascii="Arial" w:hAnsi="Arial" w:cs="Arial"/>
          <w:spacing w:val="-3"/>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τίμημα.</w:t>
      </w:r>
    </w:p>
    <w:p w:rsidR="002E1835" w:rsidRPr="00791185" w:rsidRDefault="002E1835" w:rsidP="002E1835">
      <w:pPr>
        <w:pStyle w:val="ad"/>
        <w:spacing w:line="268" w:lineRule="exact"/>
        <w:rPr>
          <w:rFonts w:ascii="Arial" w:hAnsi="Arial" w:cs="Arial"/>
          <w:sz w:val="22"/>
          <w:szCs w:val="22"/>
        </w:rPr>
      </w:pPr>
      <w:r w:rsidRPr="00791185">
        <w:rPr>
          <w:rFonts w:ascii="Arial" w:hAnsi="Arial" w:cs="Arial"/>
          <w:sz w:val="22"/>
          <w:szCs w:val="22"/>
        </w:rPr>
        <w:t>Επίσης,</w:t>
      </w:r>
      <w:r w:rsidRPr="00791185">
        <w:rPr>
          <w:rFonts w:ascii="Arial" w:hAnsi="Arial" w:cs="Arial"/>
          <w:spacing w:val="-2"/>
          <w:sz w:val="22"/>
          <w:szCs w:val="22"/>
        </w:rPr>
        <w:t xml:space="preserve"> </w:t>
      </w:r>
      <w:r w:rsidRPr="00791185">
        <w:rPr>
          <w:rFonts w:ascii="Arial" w:hAnsi="Arial" w:cs="Arial"/>
          <w:sz w:val="22"/>
          <w:szCs w:val="22"/>
        </w:rPr>
        <w:t>θα</w:t>
      </w:r>
      <w:r w:rsidRPr="00791185">
        <w:rPr>
          <w:rFonts w:ascii="Arial" w:hAnsi="Arial" w:cs="Arial"/>
          <w:spacing w:val="-4"/>
          <w:sz w:val="22"/>
          <w:szCs w:val="22"/>
        </w:rPr>
        <w:t xml:space="preserve"> </w:t>
      </w:r>
      <w:r w:rsidRPr="00791185">
        <w:rPr>
          <w:rFonts w:ascii="Arial" w:hAnsi="Arial" w:cs="Arial"/>
          <w:sz w:val="22"/>
          <w:szCs w:val="22"/>
        </w:rPr>
        <w:t>πρέπει</w:t>
      </w:r>
      <w:r w:rsidRPr="00791185">
        <w:rPr>
          <w:rFonts w:ascii="Arial" w:hAnsi="Arial" w:cs="Arial"/>
          <w:spacing w:val="-2"/>
          <w:sz w:val="22"/>
          <w:szCs w:val="22"/>
        </w:rPr>
        <w:t xml:space="preserve"> </w:t>
      </w:r>
      <w:r w:rsidRPr="00791185">
        <w:rPr>
          <w:rFonts w:ascii="Arial" w:hAnsi="Arial" w:cs="Arial"/>
          <w:sz w:val="22"/>
          <w:szCs w:val="22"/>
        </w:rPr>
        <w:t>να</w:t>
      </w:r>
      <w:r w:rsidRPr="00791185">
        <w:rPr>
          <w:rFonts w:ascii="Arial" w:hAnsi="Arial" w:cs="Arial"/>
          <w:spacing w:val="-4"/>
          <w:sz w:val="22"/>
          <w:szCs w:val="22"/>
        </w:rPr>
        <w:t xml:space="preserve"> </w:t>
      </w:r>
      <w:r w:rsidRPr="00791185">
        <w:rPr>
          <w:rFonts w:ascii="Arial" w:hAnsi="Arial" w:cs="Arial"/>
          <w:sz w:val="22"/>
          <w:szCs w:val="22"/>
        </w:rPr>
        <w:t>υποβληθούν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αντίγραφα</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υπογεγραμμένων</w:t>
      </w:r>
      <w:r w:rsidRPr="00791185">
        <w:rPr>
          <w:rFonts w:ascii="Arial" w:hAnsi="Arial" w:cs="Arial"/>
          <w:spacing w:val="-2"/>
          <w:sz w:val="22"/>
          <w:szCs w:val="22"/>
        </w:rPr>
        <w:t xml:space="preserve"> </w:t>
      </w:r>
      <w:r w:rsidRPr="00791185">
        <w:rPr>
          <w:rFonts w:ascii="Arial" w:hAnsi="Arial" w:cs="Arial"/>
          <w:sz w:val="22"/>
          <w:szCs w:val="22"/>
        </w:rPr>
        <w:t>συμβάσεων</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έργων.</w:t>
      </w:r>
    </w:p>
    <w:p w:rsidR="002E1835" w:rsidRPr="00791185" w:rsidRDefault="002E1835" w:rsidP="002E1835">
      <w:pPr>
        <w:pStyle w:val="ad"/>
        <w:ind w:right="376"/>
        <w:rPr>
          <w:rFonts w:ascii="Arial" w:hAnsi="Arial" w:cs="Arial"/>
          <w:sz w:val="22"/>
          <w:szCs w:val="22"/>
        </w:rPr>
      </w:pP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ολοκλήρωσης</w:t>
      </w:r>
      <w:r w:rsidRPr="00791185">
        <w:rPr>
          <w:rFonts w:ascii="Arial" w:hAnsi="Arial" w:cs="Arial"/>
          <w:spacing w:val="1"/>
          <w:sz w:val="22"/>
          <w:szCs w:val="22"/>
        </w:rPr>
        <w:t xml:space="preserve"> </w:t>
      </w:r>
      <w:r w:rsidRPr="00791185">
        <w:rPr>
          <w:rFonts w:ascii="Arial" w:hAnsi="Arial" w:cs="Arial"/>
          <w:sz w:val="22"/>
          <w:szCs w:val="22"/>
        </w:rPr>
        <w:t>νοείται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ολοκλήρωσης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υλοποίησης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φυσικού</w:t>
      </w:r>
      <w:r w:rsidRPr="00791185">
        <w:rPr>
          <w:rFonts w:ascii="Arial" w:hAnsi="Arial" w:cs="Arial"/>
          <w:spacing w:val="-47"/>
          <w:sz w:val="22"/>
          <w:szCs w:val="22"/>
        </w:rPr>
        <w:t xml:space="preserve"> </w:t>
      </w:r>
      <w:r w:rsidRPr="00791185">
        <w:rPr>
          <w:rFonts w:ascii="Arial" w:hAnsi="Arial" w:cs="Arial"/>
          <w:sz w:val="22"/>
          <w:szCs w:val="22"/>
        </w:rPr>
        <w:t>αντικειμένου εκάστου Έργου, όπως αυτή αναγράφεται στο σχετικό Αποδεικτικό Ορθής Υλοποίησης</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π.χ</w:t>
      </w:r>
      <w:proofErr w:type="spellEnd"/>
      <w:r w:rsidRPr="00791185">
        <w:rPr>
          <w:rFonts w:ascii="Arial" w:hAnsi="Arial" w:cs="Arial"/>
          <w:spacing w:val="1"/>
          <w:sz w:val="22"/>
          <w:szCs w:val="22"/>
        </w:rPr>
        <w:t xml:space="preserve"> </w:t>
      </w:r>
      <w:r w:rsidRPr="00791185">
        <w:rPr>
          <w:rFonts w:ascii="Arial" w:hAnsi="Arial" w:cs="Arial"/>
          <w:sz w:val="22"/>
          <w:szCs w:val="22"/>
        </w:rPr>
        <w:t xml:space="preserve">Πρωτόκολλο παραλαβής ή Βεβαίωση καλής εκτέλεσης) </w:t>
      </w:r>
      <w:r w:rsidRPr="00791185">
        <w:rPr>
          <w:rFonts w:ascii="Arial" w:hAnsi="Arial" w:cs="Arial"/>
          <w:sz w:val="22"/>
          <w:szCs w:val="22"/>
          <w:u w:val="single"/>
        </w:rPr>
        <w:t>και όχι</w:t>
      </w:r>
      <w:r w:rsidRPr="00791185">
        <w:rPr>
          <w:rFonts w:ascii="Arial" w:hAnsi="Arial" w:cs="Arial"/>
          <w:sz w:val="22"/>
          <w:szCs w:val="22"/>
        </w:rPr>
        <w:t xml:space="preserve"> η ημερομηνία έκδοσης του Αποδεικτικού</w:t>
      </w:r>
      <w:r w:rsidRPr="00791185">
        <w:rPr>
          <w:rFonts w:ascii="Arial" w:hAnsi="Arial" w:cs="Arial"/>
          <w:spacing w:val="1"/>
          <w:sz w:val="22"/>
          <w:szCs w:val="22"/>
        </w:rPr>
        <w:t xml:space="preserve"> </w:t>
      </w:r>
      <w:r w:rsidRPr="00791185">
        <w:rPr>
          <w:rFonts w:ascii="Arial" w:hAnsi="Arial" w:cs="Arial"/>
          <w:sz w:val="22"/>
          <w:szCs w:val="22"/>
        </w:rPr>
        <w:t>Ορθής</w:t>
      </w:r>
      <w:r w:rsidRPr="00791185">
        <w:rPr>
          <w:rFonts w:ascii="Arial" w:hAnsi="Arial" w:cs="Arial"/>
          <w:spacing w:val="-3"/>
          <w:sz w:val="22"/>
          <w:szCs w:val="22"/>
        </w:rPr>
        <w:t xml:space="preserve"> </w:t>
      </w:r>
      <w:r w:rsidRPr="00791185">
        <w:rPr>
          <w:rFonts w:ascii="Arial" w:hAnsi="Arial" w:cs="Arial"/>
          <w:sz w:val="22"/>
          <w:szCs w:val="22"/>
        </w:rPr>
        <w:t>Υλοποίησης.</w:t>
      </w:r>
    </w:p>
    <w:p w:rsidR="002E1835" w:rsidRPr="00791185" w:rsidRDefault="002E1835" w:rsidP="002E1835">
      <w:pPr>
        <w:pStyle w:val="ad"/>
        <w:spacing w:before="1"/>
        <w:ind w:right="376"/>
        <w:rPr>
          <w:rFonts w:ascii="Arial" w:hAnsi="Arial" w:cs="Arial"/>
          <w:sz w:val="22"/>
          <w:szCs w:val="22"/>
        </w:rPr>
      </w:pPr>
      <w:r w:rsidRPr="00791185">
        <w:rPr>
          <w:rFonts w:ascii="Arial" w:hAnsi="Arial" w:cs="Arial"/>
          <w:sz w:val="22"/>
          <w:szCs w:val="22"/>
        </w:rPr>
        <w:t>Β) Αν ο αποδέκτης είναι ιδιωτικός φορέας, η παροχή θα αποδεικνύεται με βεβαίωση του αποδέκτη (όπου</w:t>
      </w:r>
      <w:r w:rsidRPr="00791185">
        <w:rPr>
          <w:rFonts w:ascii="Arial" w:hAnsi="Arial" w:cs="Arial"/>
          <w:spacing w:val="1"/>
          <w:sz w:val="22"/>
          <w:szCs w:val="22"/>
        </w:rPr>
        <w:t xml:space="preserve"> </w:t>
      </w:r>
      <w:r w:rsidRPr="00791185">
        <w:rPr>
          <w:rFonts w:ascii="Arial" w:hAnsi="Arial" w:cs="Arial"/>
          <w:sz w:val="22"/>
          <w:szCs w:val="22"/>
        </w:rPr>
        <w:t>κι εδώ από τα αναγραφόμενα θα πρέπει να συμπεραίνονται τα παραπάνω στοιχεία του σημείου 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προσκόμιση της σχετικής έγγραφης Σύμβασης (αντίγραφο), καθώς και αντίγραφο του σχετικού τιμολογίου</w:t>
      </w:r>
      <w:r w:rsidRPr="00791185">
        <w:rPr>
          <w:rFonts w:ascii="Arial" w:hAnsi="Arial" w:cs="Arial"/>
          <w:spacing w:val="1"/>
          <w:sz w:val="22"/>
          <w:szCs w:val="22"/>
        </w:rPr>
        <w:t xml:space="preserve"> </w:t>
      </w:r>
      <w:r w:rsidRPr="00791185">
        <w:rPr>
          <w:rFonts w:ascii="Arial" w:hAnsi="Arial" w:cs="Arial"/>
          <w:sz w:val="22"/>
          <w:szCs w:val="22"/>
        </w:rPr>
        <w:t xml:space="preserve">για την παροχή της παραπάνω υπηρεσίας και του σχετικού </w:t>
      </w:r>
      <w:proofErr w:type="spellStart"/>
      <w:r w:rsidRPr="00791185">
        <w:rPr>
          <w:rFonts w:ascii="Arial" w:hAnsi="Arial" w:cs="Arial"/>
          <w:sz w:val="22"/>
          <w:szCs w:val="22"/>
        </w:rPr>
        <w:t>extrait</w:t>
      </w:r>
      <w:proofErr w:type="spellEnd"/>
      <w:r w:rsidRPr="00791185">
        <w:rPr>
          <w:rFonts w:ascii="Arial" w:hAnsi="Arial" w:cs="Arial"/>
          <w:sz w:val="22"/>
          <w:szCs w:val="22"/>
        </w:rPr>
        <w:t xml:space="preserve"> της τράπεζας για την εξόφληση του</w:t>
      </w:r>
      <w:r w:rsidRPr="00791185">
        <w:rPr>
          <w:rFonts w:ascii="Arial" w:hAnsi="Arial" w:cs="Arial"/>
          <w:spacing w:val="1"/>
          <w:sz w:val="22"/>
          <w:szCs w:val="22"/>
        </w:rPr>
        <w:t xml:space="preserve"> </w:t>
      </w:r>
      <w:r w:rsidRPr="00791185">
        <w:rPr>
          <w:rFonts w:ascii="Arial" w:hAnsi="Arial" w:cs="Arial"/>
          <w:sz w:val="22"/>
          <w:szCs w:val="22"/>
        </w:rPr>
        <w:t>τιμολογίου.</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2"/>
          <w:sz w:val="22"/>
          <w:szCs w:val="22"/>
        </w:rPr>
        <w:t xml:space="preserve"> </w:t>
      </w:r>
      <w:r w:rsidRPr="00791185">
        <w:rPr>
          <w:rFonts w:ascii="Arial" w:hAnsi="Arial" w:cs="Arial"/>
          <w:sz w:val="22"/>
          <w:szCs w:val="22"/>
        </w:rPr>
        <w:t>ημερομηνία</w:t>
      </w:r>
      <w:r w:rsidRPr="00791185">
        <w:rPr>
          <w:rFonts w:ascii="Arial" w:hAnsi="Arial" w:cs="Arial"/>
          <w:spacing w:val="-2"/>
          <w:sz w:val="22"/>
          <w:szCs w:val="22"/>
        </w:rPr>
        <w:t xml:space="preserve"> </w:t>
      </w:r>
      <w:r w:rsidRPr="00791185">
        <w:rPr>
          <w:rFonts w:ascii="Arial" w:hAnsi="Arial" w:cs="Arial"/>
          <w:sz w:val="22"/>
          <w:szCs w:val="22"/>
        </w:rPr>
        <w:t>ολοκλήρωσης νοείται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2"/>
          <w:sz w:val="22"/>
          <w:szCs w:val="22"/>
        </w:rPr>
        <w:t xml:space="preserve"> </w:t>
      </w:r>
      <w:r w:rsidRPr="00791185">
        <w:rPr>
          <w:rFonts w:ascii="Arial" w:hAnsi="Arial" w:cs="Arial"/>
          <w:sz w:val="22"/>
          <w:szCs w:val="22"/>
        </w:rPr>
        <w:t>εκδόσεως</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Τιμολογίου.</w:t>
      </w:r>
    </w:p>
    <w:p w:rsidR="002E1835" w:rsidRPr="00791185" w:rsidRDefault="002E1835" w:rsidP="002E1835">
      <w:pPr>
        <w:pStyle w:val="ad"/>
        <w:ind w:right="378"/>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έργα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Πίνακα</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υποψήφιος</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συμμετείχε</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μέλος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49"/>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Κοινοπραξίας, επιπρόσθετα</w:t>
      </w:r>
      <w:r w:rsidRPr="00791185">
        <w:rPr>
          <w:rFonts w:ascii="Arial" w:hAnsi="Arial" w:cs="Arial"/>
          <w:spacing w:val="1"/>
          <w:sz w:val="22"/>
          <w:szCs w:val="22"/>
        </w:rPr>
        <w:t xml:space="preserve"> </w:t>
      </w:r>
      <w:r w:rsidRPr="00791185">
        <w:rPr>
          <w:rFonts w:ascii="Arial" w:hAnsi="Arial" w:cs="Arial"/>
          <w:sz w:val="22"/>
          <w:szCs w:val="22"/>
        </w:rPr>
        <w:t>προσκομίζει</w:t>
      </w:r>
      <w:r w:rsidRPr="00791185">
        <w:rPr>
          <w:rFonts w:ascii="Arial" w:hAnsi="Arial" w:cs="Arial"/>
          <w:spacing w:val="1"/>
          <w:sz w:val="22"/>
          <w:szCs w:val="22"/>
        </w:rPr>
        <w:t xml:space="preserve"> </w:t>
      </w:r>
      <w:r w:rsidRPr="00791185">
        <w:rPr>
          <w:rFonts w:ascii="Arial" w:hAnsi="Arial" w:cs="Arial"/>
          <w:sz w:val="22"/>
          <w:szCs w:val="22"/>
        </w:rPr>
        <w:t>αντίγραφο</w:t>
      </w:r>
      <w:r w:rsidRPr="00791185">
        <w:rPr>
          <w:rFonts w:ascii="Arial" w:hAnsi="Arial" w:cs="Arial"/>
          <w:spacing w:val="1"/>
          <w:sz w:val="22"/>
          <w:szCs w:val="22"/>
        </w:rPr>
        <w:t xml:space="preserve"> </w:t>
      </w:r>
      <w:r w:rsidRPr="00791185">
        <w:rPr>
          <w:rFonts w:ascii="Arial" w:hAnsi="Arial" w:cs="Arial"/>
          <w:sz w:val="22"/>
          <w:szCs w:val="22"/>
        </w:rPr>
        <w:t>Συμφωνητικού που</w:t>
      </w:r>
      <w:r w:rsidRPr="00791185">
        <w:rPr>
          <w:rFonts w:ascii="Arial" w:hAnsi="Arial" w:cs="Arial"/>
          <w:spacing w:val="1"/>
          <w:sz w:val="22"/>
          <w:szCs w:val="22"/>
        </w:rPr>
        <w:t xml:space="preserve"> </w:t>
      </w:r>
      <w:r w:rsidRPr="00791185">
        <w:rPr>
          <w:rFonts w:ascii="Arial" w:hAnsi="Arial" w:cs="Arial"/>
          <w:sz w:val="22"/>
          <w:szCs w:val="22"/>
        </w:rPr>
        <w:t>να αποδεικνύεται το ποσοστό</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Ένωση</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Κοινοπραξία».</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2E1835">
      <w:pPr>
        <w:pStyle w:val="ad"/>
        <w:ind w:right="372"/>
        <w:rPr>
          <w:rFonts w:ascii="Arial" w:hAnsi="Arial" w:cs="Arial"/>
          <w:sz w:val="22"/>
          <w:szCs w:val="22"/>
        </w:rPr>
      </w:pPr>
      <w:r w:rsidRPr="00791185">
        <w:rPr>
          <w:rFonts w:ascii="Arial" w:hAnsi="Arial" w:cs="Arial"/>
          <w:b/>
          <w:sz w:val="22"/>
          <w:szCs w:val="22"/>
        </w:rPr>
        <w:t xml:space="preserve">Β.5. </w:t>
      </w:r>
      <w:r w:rsidRPr="00791185">
        <w:rPr>
          <w:rFonts w:ascii="Arial" w:hAnsi="Arial" w:cs="Arial"/>
          <w:sz w:val="22"/>
          <w:szCs w:val="22"/>
        </w:rPr>
        <w:t>Για την απόδειξη της συμμόρφωσής τους με πρότυπα διασφάλισης ποιότητας</w:t>
      </w:r>
      <w:r w:rsidRPr="00791185">
        <w:rPr>
          <w:rFonts w:ascii="Arial" w:hAnsi="Arial" w:cs="Arial"/>
          <w:spacing w:val="1"/>
          <w:sz w:val="22"/>
          <w:szCs w:val="22"/>
        </w:rPr>
        <w:t xml:space="preserve"> </w:t>
      </w:r>
      <w:r w:rsidRPr="00791185">
        <w:rPr>
          <w:rFonts w:ascii="Arial" w:hAnsi="Arial" w:cs="Arial"/>
          <w:sz w:val="22"/>
          <w:szCs w:val="22"/>
        </w:rPr>
        <w:t>της παραγράφου 2.2.7</w:t>
      </w:r>
      <w:r w:rsidRPr="00791185">
        <w:rPr>
          <w:rFonts w:ascii="Arial" w:hAnsi="Arial" w:cs="Arial"/>
          <w:spacing w:val="1"/>
          <w:sz w:val="22"/>
          <w:szCs w:val="22"/>
        </w:rPr>
        <w:t xml:space="preserve"> </w:t>
      </w:r>
      <w:r w:rsidRPr="00791185">
        <w:rPr>
          <w:rFonts w:ascii="Arial" w:hAnsi="Arial" w:cs="Arial"/>
          <w:sz w:val="22"/>
          <w:szCs w:val="22"/>
        </w:rPr>
        <w:t>οι οικονομικοί φορείς προσκομίζουν αντίγραφα των πιστοποιητικών ποιότητας όπως αυτά αναγράφονται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παρ.</w:t>
      </w:r>
      <w:r w:rsidRPr="00791185">
        <w:rPr>
          <w:rFonts w:ascii="Arial" w:hAnsi="Arial" w:cs="Arial"/>
          <w:spacing w:val="-3"/>
          <w:sz w:val="22"/>
          <w:szCs w:val="22"/>
        </w:rPr>
        <w:t xml:space="preserve"> </w:t>
      </w:r>
      <w:r w:rsidRPr="00791185">
        <w:rPr>
          <w:rFonts w:ascii="Arial" w:hAnsi="Arial" w:cs="Arial"/>
          <w:sz w:val="22"/>
          <w:szCs w:val="22"/>
        </w:rPr>
        <w:t>2.2.7.</w:t>
      </w:r>
    </w:p>
    <w:p w:rsidR="002E1835" w:rsidRPr="00791185" w:rsidRDefault="002E1835" w:rsidP="002E1835">
      <w:pPr>
        <w:pStyle w:val="ad"/>
        <w:spacing w:before="1"/>
        <w:ind w:left="840" w:right="374" w:hanging="286"/>
        <w:rPr>
          <w:rFonts w:ascii="Arial" w:hAnsi="Arial" w:cs="Arial"/>
          <w:sz w:val="22"/>
          <w:szCs w:val="22"/>
        </w:rPr>
      </w:pP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b/>
          <w:sz w:val="22"/>
          <w:szCs w:val="22"/>
        </w:rPr>
        <w:t>2.2.7.α</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αντίγραφα</w:t>
      </w:r>
      <w:r w:rsidRPr="00791185">
        <w:rPr>
          <w:rFonts w:ascii="Arial" w:hAnsi="Arial" w:cs="Arial"/>
          <w:spacing w:val="1"/>
          <w:sz w:val="22"/>
          <w:szCs w:val="22"/>
        </w:rPr>
        <w:t xml:space="preserve"> </w:t>
      </w:r>
      <w:r w:rsidRPr="00791185">
        <w:rPr>
          <w:rFonts w:ascii="Arial" w:hAnsi="Arial" w:cs="Arial"/>
          <w:sz w:val="22"/>
          <w:szCs w:val="22"/>
        </w:rPr>
        <w:t>πιστοποιητικών</w:t>
      </w:r>
      <w:r w:rsidRPr="00791185">
        <w:rPr>
          <w:rFonts w:ascii="Arial" w:hAnsi="Arial" w:cs="Arial"/>
          <w:spacing w:val="1"/>
          <w:sz w:val="22"/>
          <w:szCs w:val="22"/>
        </w:rPr>
        <w:t xml:space="preserve"> </w:t>
      </w:r>
      <w:r w:rsidRPr="00791185">
        <w:rPr>
          <w:rFonts w:ascii="Arial" w:hAnsi="Arial" w:cs="Arial"/>
          <w:sz w:val="22"/>
          <w:szCs w:val="22"/>
        </w:rPr>
        <w:t>διασφάλισης</w:t>
      </w:r>
      <w:r w:rsidRPr="00791185">
        <w:rPr>
          <w:rFonts w:ascii="Arial" w:hAnsi="Arial" w:cs="Arial"/>
          <w:spacing w:val="1"/>
          <w:sz w:val="22"/>
          <w:szCs w:val="22"/>
        </w:rPr>
        <w:t xml:space="preserve"> </w:t>
      </w:r>
      <w:r w:rsidRPr="00791185">
        <w:rPr>
          <w:rFonts w:ascii="Arial" w:hAnsi="Arial" w:cs="Arial"/>
          <w:sz w:val="22"/>
          <w:szCs w:val="22"/>
        </w:rPr>
        <w:t>ποιότητας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σειράς</w:t>
      </w:r>
      <w:r w:rsidRPr="00791185">
        <w:rPr>
          <w:rFonts w:ascii="Arial" w:hAnsi="Arial" w:cs="Arial"/>
          <w:spacing w:val="1"/>
          <w:sz w:val="22"/>
          <w:szCs w:val="22"/>
        </w:rPr>
        <w:t xml:space="preserve"> </w:t>
      </w:r>
      <w:r w:rsidRPr="00791185">
        <w:rPr>
          <w:rFonts w:ascii="Arial" w:hAnsi="Arial" w:cs="Arial"/>
          <w:sz w:val="22"/>
          <w:szCs w:val="22"/>
        </w:rPr>
        <w:t>ISO</w:t>
      </w:r>
      <w:r w:rsidRPr="00791185">
        <w:rPr>
          <w:rFonts w:ascii="Arial" w:hAnsi="Arial" w:cs="Arial"/>
          <w:spacing w:val="1"/>
          <w:sz w:val="22"/>
          <w:szCs w:val="22"/>
        </w:rPr>
        <w:t xml:space="preserve"> </w:t>
      </w:r>
      <w:r w:rsidRPr="00791185">
        <w:rPr>
          <w:rFonts w:ascii="Arial" w:hAnsi="Arial" w:cs="Arial"/>
          <w:sz w:val="22"/>
          <w:szCs w:val="22"/>
        </w:rPr>
        <w:t>9001:2015.</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πιστοποιητικά</w:t>
      </w:r>
      <w:r w:rsidRPr="00791185">
        <w:rPr>
          <w:rFonts w:ascii="Arial" w:hAnsi="Arial" w:cs="Arial"/>
          <w:spacing w:val="1"/>
          <w:sz w:val="22"/>
          <w:szCs w:val="22"/>
        </w:rPr>
        <w:t xml:space="preserve"> </w:t>
      </w:r>
      <w:r w:rsidRPr="00791185">
        <w:rPr>
          <w:rFonts w:ascii="Arial" w:hAnsi="Arial" w:cs="Arial"/>
          <w:sz w:val="22"/>
          <w:szCs w:val="22"/>
        </w:rPr>
        <w:t>αυτά</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πρέπει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διαπιστευμένους</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πιστοποίησης, διαπιστευμένους προς τούτο από το Εθνικό Σύστημα Διαπίστευσης Α.Ε. (Ε.Σ.Υ.Δ.) ή από</w:t>
      </w:r>
      <w:r w:rsidRPr="00791185">
        <w:rPr>
          <w:rFonts w:ascii="Arial" w:hAnsi="Arial" w:cs="Arial"/>
          <w:spacing w:val="-47"/>
          <w:sz w:val="22"/>
          <w:szCs w:val="22"/>
        </w:rPr>
        <w:t xml:space="preserve"> </w:t>
      </w:r>
      <w:r w:rsidRPr="00791185">
        <w:rPr>
          <w:rFonts w:ascii="Arial" w:hAnsi="Arial" w:cs="Arial"/>
          <w:sz w:val="22"/>
          <w:szCs w:val="22"/>
        </w:rPr>
        <w:t>φορέα διαπίστευσης μέλος της Ευρωπαϊκής συνεργασίας για τη διαπίστευση (</w:t>
      </w:r>
      <w:proofErr w:type="spellStart"/>
      <w:r w:rsidRPr="00791185">
        <w:rPr>
          <w:rFonts w:ascii="Arial" w:hAnsi="Arial" w:cs="Arial"/>
          <w:sz w:val="22"/>
          <w:szCs w:val="22"/>
        </w:rPr>
        <w:t>European</w:t>
      </w:r>
      <w:proofErr w:type="spellEnd"/>
      <w:r w:rsidRPr="00791185">
        <w:rPr>
          <w:rFonts w:ascii="Arial" w:hAnsi="Arial" w:cs="Arial"/>
          <w:sz w:val="22"/>
          <w:szCs w:val="22"/>
        </w:rPr>
        <w:t xml:space="preserve"> </w:t>
      </w:r>
      <w:proofErr w:type="spellStart"/>
      <w:r w:rsidRPr="00791185">
        <w:rPr>
          <w:rFonts w:ascii="Arial" w:hAnsi="Arial" w:cs="Arial"/>
          <w:sz w:val="22"/>
          <w:szCs w:val="22"/>
        </w:rPr>
        <w:t>Cooperation</w:t>
      </w:r>
      <w:proofErr w:type="spellEnd"/>
      <w:r w:rsidRPr="00791185">
        <w:rPr>
          <w:rFonts w:ascii="Arial" w:hAnsi="Arial" w:cs="Arial"/>
          <w:spacing w:val="1"/>
          <w:sz w:val="22"/>
          <w:szCs w:val="22"/>
        </w:rPr>
        <w:t xml:space="preserve"> </w:t>
      </w:r>
      <w:proofErr w:type="spellStart"/>
      <w:r w:rsidRPr="00791185">
        <w:rPr>
          <w:rFonts w:ascii="Arial" w:hAnsi="Arial" w:cs="Arial"/>
          <w:sz w:val="22"/>
          <w:szCs w:val="22"/>
        </w:rPr>
        <w:t>for</w:t>
      </w:r>
      <w:proofErr w:type="spellEnd"/>
      <w:r w:rsidRPr="00791185">
        <w:rPr>
          <w:rFonts w:ascii="Arial" w:hAnsi="Arial" w:cs="Arial"/>
          <w:spacing w:val="-1"/>
          <w:sz w:val="22"/>
          <w:szCs w:val="22"/>
        </w:rPr>
        <w:t xml:space="preserve"> </w:t>
      </w:r>
      <w:proofErr w:type="spellStart"/>
      <w:r w:rsidRPr="00791185">
        <w:rPr>
          <w:rFonts w:ascii="Arial" w:hAnsi="Arial" w:cs="Arial"/>
          <w:sz w:val="22"/>
          <w:szCs w:val="22"/>
        </w:rPr>
        <w:t>Accreditation</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μέλος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αντίστοιχης</w:t>
      </w:r>
      <w:r w:rsidRPr="00791185">
        <w:rPr>
          <w:rFonts w:ascii="Arial" w:hAnsi="Arial" w:cs="Arial"/>
          <w:spacing w:val="-3"/>
          <w:sz w:val="22"/>
          <w:szCs w:val="22"/>
        </w:rPr>
        <w:t xml:space="preserve"> </w:t>
      </w:r>
      <w:r w:rsidRPr="00791185">
        <w:rPr>
          <w:rFonts w:ascii="Arial" w:hAnsi="Arial" w:cs="Arial"/>
          <w:sz w:val="22"/>
          <w:szCs w:val="22"/>
        </w:rPr>
        <w:t>συμφωνίας</w:t>
      </w:r>
      <w:r w:rsidRPr="00791185">
        <w:rPr>
          <w:rFonts w:ascii="Arial" w:hAnsi="Arial" w:cs="Arial"/>
          <w:spacing w:val="-1"/>
          <w:sz w:val="22"/>
          <w:szCs w:val="22"/>
        </w:rPr>
        <w:t xml:space="preserve"> </w:t>
      </w:r>
      <w:r w:rsidRPr="00791185">
        <w:rPr>
          <w:rFonts w:ascii="Arial" w:hAnsi="Arial" w:cs="Arial"/>
          <w:sz w:val="22"/>
          <w:szCs w:val="22"/>
        </w:rPr>
        <w:t>αμοιβαίας αναγνώρισης</w:t>
      </w:r>
      <w:r w:rsidRPr="00791185">
        <w:rPr>
          <w:rFonts w:ascii="Arial" w:hAnsi="Arial" w:cs="Arial"/>
          <w:spacing w:val="-3"/>
          <w:sz w:val="22"/>
          <w:szCs w:val="22"/>
        </w:rPr>
        <w:t xml:space="preserve"> </w:t>
      </w:r>
      <w:r w:rsidRPr="00791185">
        <w:rPr>
          <w:rFonts w:ascii="Arial" w:hAnsi="Arial" w:cs="Arial"/>
          <w:sz w:val="22"/>
          <w:szCs w:val="22"/>
        </w:rPr>
        <w:t>(Μ.L.A.).</w:t>
      </w:r>
    </w:p>
    <w:p w:rsidR="002E1835" w:rsidRPr="00791185" w:rsidRDefault="002E1835" w:rsidP="0045061D">
      <w:pPr>
        <w:pStyle w:val="af9"/>
        <w:widowControl w:val="0"/>
        <w:numPr>
          <w:ilvl w:val="0"/>
          <w:numId w:val="4"/>
        </w:numPr>
        <w:tabs>
          <w:tab w:val="left" w:pos="841"/>
        </w:tabs>
        <w:suppressAutoHyphens w:val="0"/>
        <w:autoSpaceDE w:val="0"/>
        <w:autoSpaceDN w:val="0"/>
        <w:ind w:right="370"/>
        <w:contextualSpacing w:val="0"/>
        <w:jc w:val="both"/>
        <w:rPr>
          <w:rFonts w:ascii="Arial" w:hAnsi="Arial" w:cs="Arial"/>
          <w:sz w:val="22"/>
          <w:szCs w:val="22"/>
        </w:rPr>
      </w:pPr>
      <w:r w:rsidRPr="00791185">
        <w:rPr>
          <w:rFonts w:ascii="Arial" w:hAnsi="Arial" w:cs="Arial"/>
          <w:sz w:val="22"/>
          <w:szCs w:val="22"/>
        </w:rPr>
        <w:t xml:space="preserve">Για την παράγραφο </w:t>
      </w:r>
      <w:r w:rsidRPr="00791185">
        <w:rPr>
          <w:rFonts w:ascii="Arial" w:hAnsi="Arial" w:cs="Arial"/>
          <w:b/>
          <w:sz w:val="22"/>
          <w:szCs w:val="22"/>
        </w:rPr>
        <w:t>2.2.7.β</w:t>
      </w:r>
      <w:r w:rsidRPr="00791185">
        <w:rPr>
          <w:rFonts w:ascii="Arial" w:hAnsi="Arial" w:cs="Arial"/>
          <w:sz w:val="22"/>
          <w:szCs w:val="22"/>
        </w:rPr>
        <w:t>: κατά περίπτωση, αντίγραφα πιστοποιητικών, όπως αυτά ειδικότερα κατά</w:t>
      </w:r>
      <w:r w:rsidRPr="00791185">
        <w:rPr>
          <w:rFonts w:ascii="Arial" w:hAnsi="Arial" w:cs="Arial"/>
          <w:spacing w:val="1"/>
          <w:sz w:val="22"/>
          <w:szCs w:val="22"/>
        </w:rPr>
        <w:t xml:space="preserve"> </w:t>
      </w:r>
      <w:r w:rsidRPr="00791185">
        <w:rPr>
          <w:rFonts w:ascii="Arial" w:hAnsi="Arial" w:cs="Arial"/>
          <w:sz w:val="22"/>
          <w:szCs w:val="22"/>
        </w:rPr>
        <w:t xml:space="preserve">περίπτωση ορίζονται για τα είδη της προμήθειας στην υπ’ αρ. 57/2020 Μελέτη του Δήμου </w:t>
      </w:r>
      <w:proofErr w:type="spellStart"/>
      <w:r w:rsidRPr="00791185">
        <w:rPr>
          <w:rFonts w:ascii="Arial" w:hAnsi="Arial" w:cs="Arial"/>
          <w:sz w:val="22"/>
          <w:szCs w:val="22"/>
        </w:rPr>
        <w:t>Λεβαδέων</w:t>
      </w:r>
      <w:proofErr w:type="spellEnd"/>
      <w:r w:rsidRPr="00791185">
        <w:rPr>
          <w:rFonts w:ascii="Arial" w:hAnsi="Arial" w:cs="Arial"/>
          <w:spacing w:val="1"/>
          <w:sz w:val="22"/>
          <w:szCs w:val="22"/>
        </w:rPr>
        <w:t xml:space="preserve"> </w:t>
      </w:r>
      <w:r w:rsidRPr="00791185">
        <w:rPr>
          <w:rFonts w:ascii="Arial" w:hAnsi="Arial" w:cs="Arial"/>
          <w:sz w:val="22"/>
          <w:szCs w:val="22"/>
        </w:rPr>
        <w:t>(ΠΑΡΑΡΤΗΜΑ</w:t>
      </w:r>
      <w:r w:rsidRPr="00791185">
        <w:rPr>
          <w:rFonts w:ascii="Arial" w:hAnsi="Arial" w:cs="Arial"/>
          <w:spacing w:val="-1"/>
          <w:sz w:val="22"/>
          <w:szCs w:val="22"/>
        </w:rPr>
        <w:t xml:space="preserve"> </w:t>
      </w:r>
      <w:r w:rsidRPr="00791185">
        <w:rPr>
          <w:rFonts w:ascii="Arial" w:hAnsi="Arial" w:cs="Arial"/>
          <w:sz w:val="22"/>
          <w:szCs w:val="22"/>
        </w:rPr>
        <w:t>Ι).</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ad"/>
        <w:ind w:right="375"/>
        <w:rPr>
          <w:rFonts w:ascii="Arial" w:hAnsi="Arial" w:cs="Arial"/>
          <w:sz w:val="22"/>
          <w:szCs w:val="22"/>
        </w:rPr>
      </w:pPr>
      <w:r w:rsidRPr="00791185">
        <w:rPr>
          <w:rFonts w:ascii="Arial" w:hAnsi="Arial" w:cs="Arial"/>
          <w:b/>
          <w:sz w:val="22"/>
          <w:szCs w:val="22"/>
        </w:rPr>
        <w:lastRenderedPageBreak/>
        <w:t xml:space="preserve">Β.6. </w:t>
      </w:r>
      <w:r w:rsidRPr="00791185">
        <w:rPr>
          <w:rFonts w:ascii="Arial" w:hAnsi="Arial" w:cs="Arial"/>
          <w:sz w:val="22"/>
          <w:szCs w:val="22"/>
        </w:rPr>
        <w:t>Για την απόδειξη της νόμιμης εκπροσώπησης, στις περιπτώσεις που ο οικονομικός φορέας είναι</w:t>
      </w:r>
      <w:r w:rsidRPr="00791185">
        <w:rPr>
          <w:rFonts w:ascii="Arial" w:hAnsi="Arial" w:cs="Arial"/>
          <w:spacing w:val="1"/>
          <w:sz w:val="22"/>
          <w:szCs w:val="22"/>
        </w:rPr>
        <w:t xml:space="preserve"> </w:t>
      </w:r>
      <w:r w:rsidRPr="00791185">
        <w:rPr>
          <w:rFonts w:ascii="Arial" w:hAnsi="Arial" w:cs="Arial"/>
          <w:sz w:val="22"/>
          <w:szCs w:val="22"/>
        </w:rPr>
        <w:t>νομικό πρόσωπο και εγγράφεται υποχρεωτικά ή προαιρετικά, κατά την κείμενη νομοθεσία, και δηλώνει</w:t>
      </w:r>
      <w:r w:rsidRPr="00791185">
        <w:rPr>
          <w:rFonts w:ascii="Arial" w:hAnsi="Arial" w:cs="Arial"/>
          <w:spacing w:val="1"/>
          <w:sz w:val="22"/>
          <w:szCs w:val="22"/>
        </w:rPr>
        <w:t xml:space="preserve"> </w:t>
      </w:r>
      <w:r w:rsidRPr="00791185">
        <w:rPr>
          <w:rFonts w:ascii="Arial" w:hAnsi="Arial" w:cs="Arial"/>
          <w:sz w:val="22"/>
          <w:szCs w:val="22"/>
        </w:rPr>
        <w:t>την εκπροσώπηση και τις μεταβολές της σε αρμόδια αρχή (πχ ΓΕΜΗ), προσκομίζει σχετικό πιστοποιητικό</w:t>
      </w:r>
      <w:r w:rsidRPr="00791185">
        <w:rPr>
          <w:rFonts w:ascii="Arial" w:hAnsi="Arial" w:cs="Arial"/>
          <w:spacing w:val="1"/>
          <w:sz w:val="22"/>
          <w:szCs w:val="22"/>
        </w:rPr>
        <w:t xml:space="preserve"> </w:t>
      </w:r>
      <w:r w:rsidRPr="00791185">
        <w:rPr>
          <w:rFonts w:ascii="Arial" w:hAnsi="Arial" w:cs="Arial"/>
          <w:sz w:val="22"/>
          <w:szCs w:val="22"/>
        </w:rPr>
        <w:t>ισχύουσας εκπροσώπησης, το οποίο πρέπει να έχει εκδοθεί έως τριάντα (30) εργάσιμες ημέρες πριν 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υποβολή</w:t>
      </w:r>
      <w:r w:rsidRPr="00791185">
        <w:rPr>
          <w:rFonts w:ascii="Arial" w:hAnsi="Arial" w:cs="Arial"/>
          <w:spacing w:val="-3"/>
          <w:sz w:val="22"/>
          <w:szCs w:val="22"/>
        </w:rPr>
        <w:t xml:space="preserve"> </w:t>
      </w:r>
      <w:r w:rsidRPr="00791185">
        <w:rPr>
          <w:rFonts w:ascii="Arial" w:hAnsi="Arial" w:cs="Arial"/>
          <w:sz w:val="22"/>
          <w:szCs w:val="22"/>
        </w:rPr>
        <w:t>του, εκτός αν</w:t>
      </w:r>
      <w:r w:rsidRPr="00791185">
        <w:rPr>
          <w:rFonts w:ascii="Arial" w:hAnsi="Arial" w:cs="Arial"/>
          <w:spacing w:val="-3"/>
          <w:sz w:val="22"/>
          <w:szCs w:val="22"/>
        </w:rPr>
        <w:t xml:space="preserve"> </w:t>
      </w:r>
      <w:r w:rsidRPr="00791185">
        <w:rPr>
          <w:rFonts w:ascii="Arial" w:hAnsi="Arial" w:cs="Arial"/>
          <w:sz w:val="22"/>
          <w:szCs w:val="22"/>
        </w:rPr>
        <w:t>αυτό φέρει</w:t>
      </w:r>
      <w:r w:rsidRPr="00791185">
        <w:rPr>
          <w:rFonts w:ascii="Arial" w:hAnsi="Arial" w:cs="Arial"/>
          <w:spacing w:val="1"/>
          <w:sz w:val="22"/>
          <w:szCs w:val="22"/>
        </w:rPr>
        <w:t xml:space="preserve"> </w:t>
      </w:r>
      <w:r w:rsidRPr="00791185">
        <w:rPr>
          <w:rFonts w:ascii="Arial" w:hAnsi="Arial" w:cs="Arial"/>
          <w:sz w:val="22"/>
          <w:szCs w:val="22"/>
        </w:rPr>
        <w:t>συγκεκριμένο</w:t>
      </w:r>
      <w:r w:rsidRPr="00791185">
        <w:rPr>
          <w:rFonts w:ascii="Arial" w:hAnsi="Arial" w:cs="Arial"/>
          <w:spacing w:val="1"/>
          <w:sz w:val="22"/>
          <w:szCs w:val="22"/>
        </w:rPr>
        <w:t xml:space="preserve"> </w:t>
      </w:r>
      <w:r w:rsidRPr="00791185">
        <w:rPr>
          <w:rFonts w:ascii="Arial" w:hAnsi="Arial" w:cs="Arial"/>
          <w:sz w:val="22"/>
          <w:szCs w:val="22"/>
        </w:rPr>
        <w:t>χρόνο</w:t>
      </w:r>
      <w:r w:rsidRPr="00791185">
        <w:rPr>
          <w:rFonts w:ascii="Arial" w:hAnsi="Arial" w:cs="Arial"/>
          <w:spacing w:val="1"/>
          <w:sz w:val="22"/>
          <w:szCs w:val="22"/>
        </w:rPr>
        <w:t xml:space="preserve"> </w:t>
      </w:r>
      <w:r w:rsidRPr="00791185">
        <w:rPr>
          <w:rFonts w:ascii="Arial" w:hAnsi="Arial" w:cs="Arial"/>
          <w:sz w:val="22"/>
          <w:szCs w:val="22"/>
        </w:rPr>
        <w:t>ισχύος.</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Ειδικότερα</w:t>
      </w:r>
      <w:r w:rsidRPr="00791185">
        <w:rPr>
          <w:rFonts w:ascii="Arial" w:hAnsi="Arial" w:cs="Arial"/>
          <w:spacing w:val="-2"/>
          <w:sz w:val="22"/>
          <w:szCs w:val="22"/>
        </w:rPr>
        <w:t xml:space="preserve"> </w:t>
      </w:r>
      <w:r w:rsidRPr="00791185">
        <w:rPr>
          <w:rFonts w:ascii="Arial" w:hAnsi="Arial" w:cs="Arial"/>
          <w:sz w:val="22"/>
          <w:szCs w:val="22"/>
        </w:rPr>
        <w:t>για</w:t>
      </w:r>
      <w:r w:rsidRPr="00791185">
        <w:rPr>
          <w:rFonts w:ascii="Arial" w:hAnsi="Arial" w:cs="Arial"/>
          <w:spacing w:val="-5"/>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ημεδαπούς</w:t>
      </w:r>
      <w:r w:rsidRPr="00791185">
        <w:rPr>
          <w:rFonts w:ascii="Arial" w:hAnsi="Arial" w:cs="Arial"/>
          <w:spacing w:val="-4"/>
          <w:sz w:val="22"/>
          <w:szCs w:val="22"/>
        </w:rPr>
        <w:t xml:space="preserve"> </w:t>
      </w:r>
      <w:r w:rsidRPr="00791185">
        <w:rPr>
          <w:rFonts w:ascii="Arial" w:hAnsi="Arial" w:cs="Arial"/>
          <w:sz w:val="22"/>
          <w:szCs w:val="22"/>
        </w:rPr>
        <w:t>οικονομικούς</w:t>
      </w:r>
      <w:r w:rsidRPr="00791185">
        <w:rPr>
          <w:rFonts w:ascii="Arial" w:hAnsi="Arial" w:cs="Arial"/>
          <w:spacing w:val="-4"/>
          <w:sz w:val="22"/>
          <w:szCs w:val="22"/>
        </w:rPr>
        <w:t xml:space="preserve"> </w:t>
      </w:r>
      <w:r w:rsidRPr="00791185">
        <w:rPr>
          <w:rFonts w:ascii="Arial" w:hAnsi="Arial" w:cs="Arial"/>
          <w:sz w:val="22"/>
          <w:szCs w:val="22"/>
        </w:rPr>
        <w:t>φορείς</w:t>
      </w:r>
      <w:r w:rsidRPr="00791185">
        <w:rPr>
          <w:rFonts w:ascii="Arial" w:hAnsi="Arial" w:cs="Arial"/>
          <w:spacing w:val="-3"/>
          <w:sz w:val="22"/>
          <w:szCs w:val="22"/>
        </w:rPr>
        <w:t xml:space="preserve"> </w:t>
      </w:r>
      <w:r w:rsidRPr="00791185">
        <w:rPr>
          <w:rFonts w:ascii="Arial" w:hAnsi="Arial" w:cs="Arial"/>
          <w:sz w:val="22"/>
          <w:szCs w:val="22"/>
        </w:rPr>
        <w:t>προσκομίζονται:</w:t>
      </w:r>
    </w:p>
    <w:p w:rsidR="002E1835" w:rsidRPr="00791185" w:rsidRDefault="002E1835" w:rsidP="0045061D">
      <w:pPr>
        <w:pStyle w:val="af9"/>
        <w:widowControl w:val="0"/>
        <w:numPr>
          <w:ilvl w:val="0"/>
          <w:numId w:val="18"/>
        </w:numPr>
        <w:tabs>
          <w:tab w:val="left" w:pos="587"/>
        </w:tabs>
        <w:suppressAutoHyphens w:val="0"/>
        <w:autoSpaceDE w:val="0"/>
        <w:autoSpaceDN w:val="0"/>
        <w:spacing w:before="120"/>
        <w:ind w:right="373" w:firstLine="0"/>
        <w:contextualSpacing w:val="0"/>
        <w:jc w:val="both"/>
        <w:rPr>
          <w:rFonts w:ascii="Arial" w:hAnsi="Arial" w:cs="Arial"/>
          <w:sz w:val="22"/>
          <w:szCs w:val="22"/>
        </w:rPr>
      </w:pPr>
      <w:r w:rsidRPr="00791185">
        <w:rPr>
          <w:rFonts w:ascii="Arial" w:hAnsi="Arial" w:cs="Arial"/>
          <w:b/>
          <w:sz w:val="22"/>
          <w:szCs w:val="22"/>
        </w:rPr>
        <w:t>για την απόδειξη της νόμιμης εκπροσώπησης</w:t>
      </w:r>
      <w:r w:rsidRPr="00791185">
        <w:rPr>
          <w:rFonts w:ascii="Arial" w:hAnsi="Arial" w:cs="Arial"/>
          <w:sz w:val="22"/>
          <w:szCs w:val="22"/>
        </w:rPr>
        <w:t>, στις περιπτώσεις που ο οικονομικός φορέας είναι νομικό</w:t>
      </w:r>
      <w:r w:rsidRPr="00791185">
        <w:rPr>
          <w:rFonts w:ascii="Arial" w:hAnsi="Arial" w:cs="Arial"/>
          <w:spacing w:val="1"/>
          <w:sz w:val="22"/>
          <w:szCs w:val="22"/>
        </w:rPr>
        <w:t xml:space="preserve"> </w:t>
      </w:r>
      <w:r w:rsidRPr="00791185">
        <w:rPr>
          <w:rFonts w:ascii="Arial" w:hAnsi="Arial" w:cs="Arial"/>
          <w:sz w:val="22"/>
          <w:szCs w:val="22"/>
        </w:rPr>
        <w:t>πρόσωπο και υποχρεούται, κατά την κείμενη νομοθεσία, να δηλώνει την εκπροσώπηση και τις μεταβολές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ΓΕΜΗ, προσκομίζει σχετικό</w:t>
      </w:r>
      <w:r w:rsidRPr="00791185">
        <w:rPr>
          <w:rFonts w:ascii="Arial" w:hAnsi="Arial" w:cs="Arial"/>
          <w:spacing w:val="1"/>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ισχύουσας</w:t>
      </w:r>
      <w:r w:rsidRPr="00791185">
        <w:rPr>
          <w:rFonts w:ascii="Arial" w:hAnsi="Arial" w:cs="Arial"/>
          <w:spacing w:val="1"/>
          <w:sz w:val="22"/>
          <w:szCs w:val="22"/>
        </w:rPr>
        <w:t xml:space="preserve"> </w:t>
      </w:r>
      <w:r w:rsidRPr="00791185">
        <w:rPr>
          <w:rFonts w:ascii="Arial" w:hAnsi="Arial" w:cs="Arial"/>
          <w:sz w:val="22"/>
          <w:szCs w:val="22"/>
        </w:rPr>
        <w:t>εκπροσώπησης, το οποίο πρέπει να έχει</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έως τριάντα (30) εργάσιμες ημέρες</w:t>
      </w:r>
      <w:r w:rsidRPr="00791185">
        <w:rPr>
          <w:rFonts w:ascii="Arial" w:hAnsi="Arial" w:cs="Arial"/>
          <w:spacing w:val="-1"/>
          <w:sz w:val="22"/>
          <w:szCs w:val="22"/>
        </w:rPr>
        <w:t xml:space="preserve"> </w:t>
      </w:r>
      <w:r w:rsidRPr="00791185">
        <w:rPr>
          <w:rFonts w:ascii="Arial" w:hAnsi="Arial" w:cs="Arial"/>
          <w:sz w:val="22"/>
          <w:szCs w:val="22"/>
        </w:rPr>
        <w:t>πριν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3"/>
          <w:sz w:val="22"/>
          <w:szCs w:val="22"/>
        </w:rPr>
        <w:t xml:space="preserve"> </w:t>
      </w:r>
      <w:r w:rsidRPr="00791185">
        <w:rPr>
          <w:rFonts w:ascii="Arial" w:hAnsi="Arial" w:cs="Arial"/>
          <w:sz w:val="22"/>
          <w:szCs w:val="22"/>
        </w:rPr>
        <w:t>του.</w:t>
      </w:r>
    </w:p>
    <w:p w:rsidR="002E1835" w:rsidRPr="00791185" w:rsidRDefault="002E1835" w:rsidP="0045061D">
      <w:pPr>
        <w:pStyle w:val="af9"/>
        <w:widowControl w:val="0"/>
        <w:numPr>
          <w:ilvl w:val="0"/>
          <w:numId w:val="18"/>
        </w:numPr>
        <w:tabs>
          <w:tab w:val="left" w:pos="778"/>
        </w:tabs>
        <w:suppressAutoHyphens w:val="0"/>
        <w:autoSpaceDE w:val="0"/>
        <w:autoSpaceDN w:val="0"/>
        <w:spacing w:before="120"/>
        <w:ind w:right="374" w:firstLine="50"/>
        <w:contextualSpacing w:val="0"/>
        <w:jc w:val="both"/>
        <w:rPr>
          <w:rFonts w:ascii="Arial" w:hAnsi="Arial" w:cs="Arial"/>
          <w:sz w:val="22"/>
          <w:szCs w:val="22"/>
        </w:rPr>
      </w:pP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b/>
          <w:sz w:val="22"/>
          <w:szCs w:val="22"/>
        </w:rPr>
        <w:t>απόδειξη</w:t>
      </w:r>
      <w:r w:rsidRPr="00791185">
        <w:rPr>
          <w:rFonts w:ascii="Arial" w:hAnsi="Arial" w:cs="Arial"/>
          <w:b/>
          <w:spacing w:val="1"/>
          <w:sz w:val="22"/>
          <w:szCs w:val="22"/>
        </w:rPr>
        <w:t xml:space="preserve"> </w:t>
      </w:r>
      <w:r w:rsidRPr="00791185">
        <w:rPr>
          <w:rFonts w:ascii="Arial" w:hAnsi="Arial" w:cs="Arial"/>
          <w:b/>
          <w:sz w:val="22"/>
          <w:szCs w:val="22"/>
        </w:rPr>
        <w:t>της</w:t>
      </w:r>
      <w:r w:rsidRPr="00791185">
        <w:rPr>
          <w:rFonts w:ascii="Arial" w:hAnsi="Arial" w:cs="Arial"/>
          <w:b/>
          <w:spacing w:val="1"/>
          <w:sz w:val="22"/>
          <w:szCs w:val="22"/>
        </w:rPr>
        <w:t xml:space="preserve"> </w:t>
      </w:r>
      <w:r w:rsidRPr="00791185">
        <w:rPr>
          <w:rFonts w:ascii="Arial" w:hAnsi="Arial" w:cs="Arial"/>
          <w:b/>
          <w:sz w:val="22"/>
          <w:szCs w:val="22"/>
        </w:rPr>
        <w:t>νόμιμης</w:t>
      </w:r>
      <w:r w:rsidRPr="00791185">
        <w:rPr>
          <w:rFonts w:ascii="Arial" w:hAnsi="Arial" w:cs="Arial"/>
          <w:b/>
          <w:spacing w:val="1"/>
          <w:sz w:val="22"/>
          <w:szCs w:val="22"/>
        </w:rPr>
        <w:t xml:space="preserve"> </w:t>
      </w:r>
      <w:r w:rsidRPr="00791185">
        <w:rPr>
          <w:rFonts w:ascii="Arial" w:hAnsi="Arial" w:cs="Arial"/>
          <w:b/>
          <w:sz w:val="22"/>
          <w:szCs w:val="22"/>
        </w:rPr>
        <w:t>σύστασης</w:t>
      </w:r>
      <w:r w:rsidRPr="00791185">
        <w:rPr>
          <w:rFonts w:ascii="Arial" w:hAnsi="Arial" w:cs="Arial"/>
          <w:b/>
          <w:spacing w:val="1"/>
          <w:sz w:val="22"/>
          <w:szCs w:val="22"/>
        </w:rPr>
        <w:t xml:space="preserve"> </w:t>
      </w:r>
      <w:r w:rsidRPr="00791185">
        <w:rPr>
          <w:rFonts w:ascii="Arial" w:hAnsi="Arial" w:cs="Arial"/>
          <w:b/>
          <w:sz w:val="22"/>
          <w:szCs w:val="22"/>
        </w:rPr>
        <w:t>και</w:t>
      </w:r>
      <w:r w:rsidRPr="00791185">
        <w:rPr>
          <w:rFonts w:ascii="Arial" w:hAnsi="Arial" w:cs="Arial"/>
          <w:b/>
          <w:spacing w:val="1"/>
          <w:sz w:val="22"/>
          <w:szCs w:val="22"/>
        </w:rPr>
        <w:t xml:space="preserve"> </w:t>
      </w:r>
      <w:r w:rsidRPr="00791185">
        <w:rPr>
          <w:rFonts w:ascii="Arial" w:hAnsi="Arial" w:cs="Arial"/>
          <w:b/>
          <w:sz w:val="22"/>
          <w:szCs w:val="22"/>
        </w:rPr>
        <w:t>των</w:t>
      </w:r>
      <w:r w:rsidRPr="00791185">
        <w:rPr>
          <w:rFonts w:ascii="Arial" w:hAnsi="Arial" w:cs="Arial"/>
          <w:b/>
          <w:spacing w:val="1"/>
          <w:sz w:val="22"/>
          <w:szCs w:val="22"/>
        </w:rPr>
        <w:t xml:space="preserve"> </w:t>
      </w:r>
      <w:r w:rsidRPr="00791185">
        <w:rPr>
          <w:rFonts w:ascii="Arial" w:hAnsi="Arial" w:cs="Arial"/>
          <w:b/>
          <w:sz w:val="22"/>
          <w:szCs w:val="22"/>
        </w:rPr>
        <w:t>μεταβολών</w:t>
      </w:r>
      <w:r w:rsidRPr="00791185">
        <w:rPr>
          <w:rFonts w:ascii="Arial" w:hAnsi="Arial" w:cs="Arial"/>
          <w:b/>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νομικού</w:t>
      </w:r>
      <w:r w:rsidRPr="00791185">
        <w:rPr>
          <w:rFonts w:ascii="Arial" w:hAnsi="Arial" w:cs="Arial"/>
          <w:spacing w:val="1"/>
          <w:sz w:val="22"/>
          <w:szCs w:val="22"/>
        </w:rPr>
        <w:t xml:space="preserve"> </w:t>
      </w:r>
      <w:r w:rsidRPr="00791185">
        <w:rPr>
          <w:rFonts w:ascii="Arial" w:hAnsi="Arial" w:cs="Arial"/>
          <w:sz w:val="22"/>
          <w:szCs w:val="22"/>
        </w:rPr>
        <w:t>προσώπου γενικό</w:t>
      </w:r>
      <w:r w:rsidRPr="00791185">
        <w:rPr>
          <w:rFonts w:ascii="Arial" w:hAnsi="Arial" w:cs="Arial"/>
          <w:spacing w:val="1"/>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μεταβολών</w:t>
      </w:r>
      <w:r w:rsidRPr="00791185">
        <w:rPr>
          <w:rFonts w:ascii="Arial" w:hAnsi="Arial" w:cs="Arial"/>
          <w:spacing w:val="-3"/>
          <w:sz w:val="22"/>
          <w:szCs w:val="22"/>
        </w:rPr>
        <w:t xml:space="preserve"> </w:t>
      </w:r>
      <w:r w:rsidRPr="00791185">
        <w:rPr>
          <w:rFonts w:ascii="Arial" w:hAnsi="Arial" w:cs="Arial"/>
          <w:sz w:val="22"/>
          <w:szCs w:val="22"/>
        </w:rPr>
        <w:t>του ΓΕΜΗ,</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2"/>
          <w:sz w:val="22"/>
          <w:szCs w:val="22"/>
        </w:rPr>
        <w:t xml:space="preserve"> </w:t>
      </w:r>
      <w:r w:rsidRPr="00791185">
        <w:rPr>
          <w:rFonts w:ascii="Arial" w:hAnsi="Arial" w:cs="Arial"/>
          <w:sz w:val="22"/>
          <w:szCs w:val="22"/>
        </w:rPr>
        <w:t>έχει</w:t>
      </w:r>
      <w:r w:rsidRPr="00791185">
        <w:rPr>
          <w:rFonts w:ascii="Arial" w:hAnsi="Arial" w:cs="Arial"/>
          <w:spacing w:val="-4"/>
          <w:sz w:val="22"/>
          <w:szCs w:val="22"/>
        </w:rPr>
        <w:t xml:space="preserve"> </w:t>
      </w:r>
      <w:r w:rsidRPr="00791185">
        <w:rPr>
          <w:rFonts w:ascii="Arial" w:hAnsi="Arial" w:cs="Arial"/>
          <w:sz w:val="22"/>
          <w:szCs w:val="22"/>
        </w:rPr>
        <w:t>εκδοθεί</w:t>
      </w:r>
      <w:r w:rsidRPr="00791185">
        <w:rPr>
          <w:rFonts w:ascii="Arial" w:hAnsi="Arial" w:cs="Arial"/>
          <w:spacing w:val="-3"/>
          <w:sz w:val="22"/>
          <w:szCs w:val="22"/>
        </w:rPr>
        <w:t xml:space="preserve"> </w:t>
      </w:r>
      <w:r w:rsidRPr="00791185">
        <w:rPr>
          <w:rFonts w:ascii="Arial" w:hAnsi="Arial" w:cs="Arial"/>
          <w:sz w:val="22"/>
          <w:szCs w:val="22"/>
        </w:rPr>
        <w:t>έως</w:t>
      </w:r>
      <w:r w:rsidRPr="00791185">
        <w:rPr>
          <w:rFonts w:ascii="Arial" w:hAnsi="Arial" w:cs="Arial"/>
          <w:spacing w:val="-2"/>
          <w:sz w:val="22"/>
          <w:szCs w:val="22"/>
        </w:rPr>
        <w:t xml:space="preserve"> </w:t>
      </w:r>
      <w:r w:rsidRPr="00791185">
        <w:rPr>
          <w:rFonts w:ascii="Arial" w:hAnsi="Arial" w:cs="Arial"/>
          <w:sz w:val="22"/>
          <w:szCs w:val="22"/>
        </w:rPr>
        <w:t>τρεις</w:t>
      </w:r>
      <w:r w:rsidRPr="00791185">
        <w:rPr>
          <w:rFonts w:ascii="Arial" w:hAnsi="Arial" w:cs="Arial"/>
          <w:spacing w:val="-1"/>
          <w:sz w:val="22"/>
          <w:szCs w:val="22"/>
        </w:rPr>
        <w:t xml:space="preserve"> </w:t>
      </w:r>
      <w:r w:rsidRPr="00791185">
        <w:rPr>
          <w:rFonts w:ascii="Arial" w:hAnsi="Arial" w:cs="Arial"/>
          <w:sz w:val="22"/>
          <w:szCs w:val="22"/>
        </w:rPr>
        <w:t>(3)</w:t>
      </w:r>
      <w:r w:rsidRPr="00791185">
        <w:rPr>
          <w:rFonts w:ascii="Arial" w:hAnsi="Arial" w:cs="Arial"/>
          <w:spacing w:val="-3"/>
          <w:sz w:val="22"/>
          <w:szCs w:val="22"/>
        </w:rPr>
        <w:t xml:space="preserve"> </w:t>
      </w:r>
      <w:r w:rsidRPr="00791185">
        <w:rPr>
          <w:rFonts w:ascii="Arial" w:hAnsi="Arial" w:cs="Arial"/>
          <w:sz w:val="22"/>
          <w:szCs w:val="22"/>
        </w:rPr>
        <w:t>μήνες</w:t>
      </w:r>
      <w:r w:rsidRPr="00791185">
        <w:rPr>
          <w:rFonts w:ascii="Arial" w:hAnsi="Arial" w:cs="Arial"/>
          <w:spacing w:val="-2"/>
          <w:sz w:val="22"/>
          <w:szCs w:val="22"/>
        </w:rPr>
        <w:t xml:space="preserve"> </w:t>
      </w:r>
      <w:r w:rsidRPr="00791185">
        <w:rPr>
          <w:rFonts w:ascii="Arial" w:hAnsi="Arial" w:cs="Arial"/>
          <w:sz w:val="22"/>
          <w:szCs w:val="22"/>
        </w:rPr>
        <w:t>πριν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του.</w:t>
      </w:r>
    </w:p>
    <w:p w:rsidR="002E1835" w:rsidRPr="00791185" w:rsidRDefault="002E1835" w:rsidP="002E1835">
      <w:pPr>
        <w:pStyle w:val="ad"/>
        <w:spacing w:before="120"/>
        <w:ind w:right="377"/>
        <w:rPr>
          <w:rFonts w:ascii="Arial" w:hAnsi="Arial" w:cs="Arial"/>
          <w:sz w:val="22"/>
          <w:szCs w:val="22"/>
        </w:rPr>
      </w:pP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λοιπές</w:t>
      </w:r>
      <w:r w:rsidRPr="00791185">
        <w:rPr>
          <w:rFonts w:ascii="Arial" w:hAnsi="Arial" w:cs="Arial"/>
          <w:spacing w:val="1"/>
          <w:sz w:val="22"/>
          <w:szCs w:val="22"/>
        </w:rPr>
        <w:t xml:space="preserve"> </w:t>
      </w:r>
      <w:r w:rsidRPr="00791185">
        <w:rPr>
          <w:rFonts w:ascii="Arial" w:hAnsi="Arial" w:cs="Arial"/>
          <w:sz w:val="22"/>
          <w:szCs w:val="22"/>
        </w:rPr>
        <w:t>περιπτώσεις</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νομιμοποιητικά</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σύστασης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νόμιμης</w:t>
      </w:r>
      <w:r w:rsidRPr="00791185">
        <w:rPr>
          <w:rFonts w:ascii="Arial" w:hAnsi="Arial" w:cs="Arial"/>
          <w:spacing w:val="1"/>
          <w:sz w:val="22"/>
          <w:szCs w:val="22"/>
        </w:rPr>
        <w:t xml:space="preserve"> </w:t>
      </w:r>
      <w:r w:rsidRPr="00791185">
        <w:rPr>
          <w:rFonts w:ascii="Arial" w:hAnsi="Arial" w:cs="Arial"/>
          <w:sz w:val="22"/>
          <w:szCs w:val="22"/>
        </w:rPr>
        <w:t>εκπροσώπησης (όπως καταστατικά, πιστοποιητικά μεταβολών, αντίστοιχα ΦΕΚ, αποφάσεις συγκρότησης</w:t>
      </w:r>
      <w:r w:rsidRPr="00791185">
        <w:rPr>
          <w:rFonts w:ascii="Arial" w:hAnsi="Arial" w:cs="Arial"/>
          <w:spacing w:val="1"/>
          <w:sz w:val="22"/>
          <w:szCs w:val="22"/>
        </w:rPr>
        <w:t xml:space="preserve"> </w:t>
      </w:r>
      <w:r w:rsidRPr="00791185">
        <w:rPr>
          <w:rFonts w:ascii="Arial" w:hAnsi="Arial" w:cs="Arial"/>
          <w:sz w:val="22"/>
          <w:szCs w:val="22"/>
        </w:rPr>
        <w:t>οργάνων διοίκησης σε σώμα, κλπ., ανάλογα με τη νομική μορφή του οικονομικού φορέα), συνοδευόμενα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υπεύθυνη</w:t>
      </w:r>
      <w:r w:rsidRPr="00791185">
        <w:rPr>
          <w:rFonts w:ascii="Arial" w:hAnsi="Arial" w:cs="Arial"/>
          <w:spacing w:val="-2"/>
          <w:sz w:val="22"/>
          <w:szCs w:val="22"/>
        </w:rPr>
        <w:t xml:space="preserve"> </w:t>
      </w:r>
      <w:r w:rsidRPr="00791185">
        <w:rPr>
          <w:rFonts w:ascii="Arial" w:hAnsi="Arial" w:cs="Arial"/>
          <w:sz w:val="22"/>
          <w:szCs w:val="22"/>
        </w:rPr>
        <w:t>δήλωση</w:t>
      </w:r>
      <w:r w:rsidRPr="00791185">
        <w:rPr>
          <w:rFonts w:ascii="Arial" w:hAnsi="Arial" w:cs="Arial"/>
          <w:spacing w:val="-2"/>
          <w:sz w:val="22"/>
          <w:szCs w:val="22"/>
        </w:rPr>
        <w:t xml:space="preserve"> </w:t>
      </w:r>
      <w:r w:rsidRPr="00791185">
        <w:rPr>
          <w:rFonts w:ascii="Arial" w:hAnsi="Arial" w:cs="Arial"/>
          <w:sz w:val="22"/>
          <w:szCs w:val="22"/>
        </w:rPr>
        <w:t>του νόμιμου</w:t>
      </w:r>
      <w:r w:rsidRPr="00791185">
        <w:rPr>
          <w:rFonts w:ascii="Arial" w:hAnsi="Arial" w:cs="Arial"/>
          <w:spacing w:val="-3"/>
          <w:sz w:val="22"/>
          <w:szCs w:val="22"/>
        </w:rPr>
        <w:t xml:space="preserve"> </w:t>
      </w:r>
      <w:r w:rsidRPr="00791185">
        <w:rPr>
          <w:rFonts w:ascii="Arial" w:hAnsi="Arial" w:cs="Arial"/>
          <w:sz w:val="22"/>
          <w:szCs w:val="22"/>
        </w:rPr>
        <w:t>εκπροσώπου</w:t>
      </w:r>
      <w:r w:rsidRPr="00791185">
        <w:rPr>
          <w:rFonts w:ascii="Arial" w:hAnsi="Arial" w:cs="Arial"/>
          <w:spacing w:val="-3"/>
          <w:sz w:val="22"/>
          <w:szCs w:val="22"/>
        </w:rPr>
        <w:t xml:space="preserve"> </w:t>
      </w:r>
      <w:r w:rsidRPr="00791185">
        <w:rPr>
          <w:rFonts w:ascii="Arial" w:hAnsi="Arial" w:cs="Arial"/>
          <w:sz w:val="22"/>
          <w:szCs w:val="22"/>
        </w:rPr>
        <w:t>ότι</w:t>
      </w:r>
      <w:r w:rsidRPr="00791185">
        <w:rPr>
          <w:rFonts w:ascii="Arial" w:hAnsi="Arial" w:cs="Arial"/>
          <w:spacing w:val="-2"/>
          <w:sz w:val="22"/>
          <w:szCs w:val="22"/>
        </w:rPr>
        <w:t xml:space="preserve"> </w:t>
      </w:r>
      <w:r w:rsidRPr="00791185">
        <w:rPr>
          <w:rFonts w:ascii="Arial" w:hAnsi="Arial" w:cs="Arial"/>
          <w:sz w:val="22"/>
          <w:szCs w:val="22"/>
        </w:rPr>
        <w:t>εξακολουθούν</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2"/>
          <w:sz w:val="22"/>
          <w:szCs w:val="22"/>
        </w:rPr>
        <w:t xml:space="preserve"> </w:t>
      </w:r>
      <w:r w:rsidRPr="00791185">
        <w:rPr>
          <w:rFonts w:ascii="Arial" w:hAnsi="Arial" w:cs="Arial"/>
          <w:sz w:val="22"/>
          <w:szCs w:val="22"/>
        </w:rPr>
        <w:t>ισχύουν</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υποβολή</w:t>
      </w:r>
      <w:r w:rsidRPr="00791185">
        <w:rPr>
          <w:rFonts w:ascii="Arial" w:hAnsi="Arial" w:cs="Arial"/>
          <w:spacing w:val="-5"/>
          <w:sz w:val="22"/>
          <w:szCs w:val="22"/>
        </w:rPr>
        <w:t xml:space="preserve"> </w:t>
      </w:r>
      <w:r w:rsidRPr="00791185">
        <w:rPr>
          <w:rFonts w:ascii="Arial" w:hAnsi="Arial" w:cs="Arial"/>
          <w:sz w:val="22"/>
          <w:szCs w:val="22"/>
        </w:rPr>
        <w:t>τους.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Σε περίπτωση που για τη διενέργεια της παρούσας διαδικασίας ανάθεσης έχουν χορηγηθεί εξουσίες σε</w:t>
      </w:r>
      <w:r w:rsidRPr="00791185">
        <w:rPr>
          <w:rFonts w:ascii="Arial" w:hAnsi="Arial" w:cs="Arial"/>
          <w:spacing w:val="1"/>
          <w:sz w:val="22"/>
          <w:szCs w:val="22"/>
        </w:rPr>
        <w:t xml:space="preserve"> </w:t>
      </w:r>
      <w:r w:rsidRPr="00791185">
        <w:rPr>
          <w:rFonts w:ascii="Arial" w:hAnsi="Arial" w:cs="Arial"/>
          <w:sz w:val="22"/>
          <w:szCs w:val="22"/>
        </w:rPr>
        <w:t>πρόσωπο πλέον αυτών που αναφέρονται στα παραπάνω έγγραφα, προσκομίζεται επιπλέον απόφαση-</w:t>
      </w:r>
      <w:r w:rsidRPr="00791185">
        <w:rPr>
          <w:rFonts w:ascii="Arial" w:hAnsi="Arial" w:cs="Arial"/>
          <w:spacing w:val="1"/>
          <w:sz w:val="22"/>
          <w:szCs w:val="22"/>
        </w:rPr>
        <w:t xml:space="preserve"> </w:t>
      </w:r>
      <w:r w:rsidRPr="00791185">
        <w:rPr>
          <w:rFonts w:ascii="Arial" w:hAnsi="Arial" w:cs="Arial"/>
          <w:sz w:val="22"/>
          <w:szCs w:val="22"/>
        </w:rPr>
        <w:t>πρακτικό</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αρμοδίου</w:t>
      </w:r>
      <w:r w:rsidRPr="00791185">
        <w:rPr>
          <w:rFonts w:ascii="Arial" w:hAnsi="Arial" w:cs="Arial"/>
          <w:spacing w:val="1"/>
          <w:sz w:val="22"/>
          <w:szCs w:val="22"/>
        </w:rPr>
        <w:t xml:space="preserve"> </w:t>
      </w:r>
      <w:r w:rsidRPr="00791185">
        <w:rPr>
          <w:rFonts w:ascii="Arial" w:hAnsi="Arial" w:cs="Arial"/>
          <w:sz w:val="22"/>
          <w:szCs w:val="22"/>
        </w:rPr>
        <w:t>καταστατικού</w:t>
      </w:r>
      <w:r w:rsidRPr="00791185">
        <w:rPr>
          <w:rFonts w:ascii="Arial" w:hAnsi="Arial" w:cs="Arial"/>
          <w:spacing w:val="1"/>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διοίκησης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νομικού</w:t>
      </w:r>
      <w:r w:rsidRPr="00791185">
        <w:rPr>
          <w:rFonts w:ascii="Arial" w:hAnsi="Arial" w:cs="Arial"/>
          <w:spacing w:val="1"/>
          <w:sz w:val="22"/>
          <w:szCs w:val="22"/>
        </w:rPr>
        <w:t xml:space="preserve"> </w:t>
      </w:r>
      <w:r w:rsidRPr="00791185">
        <w:rPr>
          <w:rFonts w:ascii="Arial" w:hAnsi="Arial" w:cs="Arial"/>
          <w:sz w:val="22"/>
          <w:szCs w:val="22"/>
        </w:rPr>
        <w:t>προσώπου</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χορηγήθηκαν</w:t>
      </w:r>
      <w:r w:rsidRPr="00791185">
        <w:rPr>
          <w:rFonts w:ascii="Arial" w:hAnsi="Arial" w:cs="Arial"/>
          <w:spacing w:val="17"/>
          <w:sz w:val="22"/>
          <w:szCs w:val="22"/>
        </w:rPr>
        <w:t xml:space="preserve"> </w:t>
      </w:r>
      <w:r w:rsidRPr="00791185">
        <w:rPr>
          <w:rFonts w:ascii="Arial" w:hAnsi="Arial" w:cs="Arial"/>
          <w:sz w:val="22"/>
          <w:szCs w:val="22"/>
        </w:rPr>
        <w:t>οι</w:t>
      </w:r>
      <w:r w:rsidRPr="00791185">
        <w:rPr>
          <w:rFonts w:ascii="Arial" w:hAnsi="Arial" w:cs="Arial"/>
          <w:spacing w:val="15"/>
          <w:sz w:val="22"/>
          <w:szCs w:val="22"/>
        </w:rPr>
        <w:t xml:space="preserve"> </w:t>
      </w:r>
      <w:r w:rsidRPr="00791185">
        <w:rPr>
          <w:rFonts w:ascii="Arial" w:hAnsi="Arial" w:cs="Arial"/>
          <w:sz w:val="22"/>
          <w:szCs w:val="22"/>
        </w:rPr>
        <w:t>σχετικές</w:t>
      </w:r>
      <w:r w:rsidRPr="00791185">
        <w:rPr>
          <w:rFonts w:ascii="Arial" w:hAnsi="Arial" w:cs="Arial"/>
          <w:spacing w:val="20"/>
          <w:sz w:val="22"/>
          <w:szCs w:val="22"/>
        </w:rPr>
        <w:t xml:space="preserve"> </w:t>
      </w:r>
      <w:r w:rsidRPr="00791185">
        <w:rPr>
          <w:rFonts w:ascii="Arial" w:hAnsi="Arial" w:cs="Arial"/>
          <w:sz w:val="22"/>
          <w:szCs w:val="22"/>
        </w:rPr>
        <w:t>εξουσίες.</w:t>
      </w:r>
      <w:r w:rsidRPr="00791185">
        <w:rPr>
          <w:rFonts w:ascii="Arial" w:hAnsi="Arial" w:cs="Arial"/>
          <w:spacing w:val="19"/>
          <w:sz w:val="22"/>
          <w:szCs w:val="22"/>
        </w:rPr>
        <w:t xml:space="preserve"> </w:t>
      </w:r>
      <w:r w:rsidRPr="00791185">
        <w:rPr>
          <w:rFonts w:ascii="Arial" w:hAnsi="Arial" w:cs="Arial"/>
          <w:sz w:val="22"/>
          <w:szCs w:val="22"/>
        </w:rPr>
        <w:t>Όσον</w:t>
      </w:r>
      <w:r w:rsidRPr="00791185">
        <w:rPr>
          <w:rFonts w:ascii="Arial" w:hAnsi="Arial" w:cs="Arial"/>
          <w:spacing w:val="19"/>
          <w:sz w:val="22"/>
          <w:szCs w:val="22"/>
        </w:rPr>
        <w:t xml:space="preserve"> </w:t>
      </w:r>
      <w:r w:rsidRPr="00791185">
        <w:rPr>
          <w:rFonts w:ascii="Arial" w:hAnsi="Arial" w:cs="Arial"/>
          <w:sz w:val="22"/>
          <w:szCs w:val="22"/>
        </w:rPr>
        <w:t>αφορά</w:t>
      </w:r>
      <w:r w:rsidRPr="00791185">
        <w:rPr>
          <w:rFonts w:ascii="Arial" w:hAnsi="Arial" w:cs="Arial"/>
          <w:spacing w:val="18"/>
          <w:sz w:val="22"/>
          <w:szCs w:val="22"/>
        </w:rPr>
        <w:t xml:space="preserve"> </w:t>
      </w:r>
      <w:r w:rsidRPr="00791185">
        <w:rPr>
          <w:rFonts w:ascii="Arial" w:hAnsi="Arial" w:cs="Arial"/>
          <w:sz w:val="22"/>
          <w:szCs w:val="22"/>
        </w:rPr>
        <w:t>τα</w:t>
      </w:r>
      <w:r w:rsidRPr="00791185">
        <w:rPr>
          <w:rFonts w:ascii="Arial" w:hAnsi="Arial" w:cs="Arial"/>
          <w:spacing w:val="16"/>
          <w:sz w:val="22"/>
          <w:szCs w:val="22"/>
        </w:rPr>
        <w:t xml:space="preserve"> </w:t>
      </w:r>
      <w:r w:rsidRPr="00791185">
        <w:rPr>
          <w:rFonts w:ascii="Arial" w:hAnsi="Arial" w:cs="Arial"/>
          <w:sz w:val="22"/>
          <w:szCs w:val="22"/>
        </w:rPr>
        <w:t>φυσικά</w:t>
      </w:r>
      <w:r w:rsidRPr="00791185">
        <w:rPr>
          <w:rFonts w:ascii="Arial" w:hAnsi="Arial" w:cs="Arial"/>
          <w:spacing w:val="17"/>
          <w:sz w:val="22"/>
          <w:szCs w:val="22"/>
        </w:rPr>
        <w:t xml:space="preserve"> </w:t>
      </w:r>
      <w:r w:rsidRPr="00791185">
        <w:rPr>
          <w:rFonts w:ascii="Arial" w:hAnsi="Arial" w:cs="Arial"/>
          <w:sz w:val="22"/>
          <w:szCs w:val="22"/>
        </w:rPr>
        <w:t>πρόσωπα,</w:t>
      </w:r>
      <w:r w:rsidRPr="00791185">
        <w:rPr>
          <w:rFonts w:ascii="Arial" w:hAnsi="Arial" w:cs="Arial"/>
          <w:spacing w:val="17"/>
          <w:sz w:val="22"/>
          <w:szCs w:val="22"/>
        </w:rPr>
        <w:t xml:space="preserve"> </w:t>
      </w:r>
      <w:r w:rsidRPr="00791185">
        <w:rPr>
          <w:rFonts w:ascii="Arial" w:hAnsi="Arial" w:cs="Arial"/>
          <w:sz w:val="22"/>
          <w:szCs w:val="22"/>
        </w:rPr>
        <w:t>εφόσον</w:t>
      </w:r>
      <w:r w:rsidRPr="00791185">
        <w:rPr>
          <w:rFonts w:ascii="Arial" w:hAnsi="Arial" w:cs="Arial"/>
          <w:spacing w:val="15"/>
          <w:sz w:val="22"/>
          <w:szCs w:val="22"/>
        </w:rPr>
        <w:t xml:space="preserve"> </w:t>
      </w:r>
      <w:r w:rsidRPr="00791185">
        <w:rPr>
          <w:rFonts w:ascii="Arial" w:hAnsi="Arial" w:cs="Arial"/>
          <w:sz w:val="22"/>
          <w:szCs w:val="22"/>
        </w:rPr>
        <w:t>έχουν</w:t>
      </w:r>
      <w:r w:rsidRPr="00791185">
        <w:rPr>
          <w:rFonts w:ascii="Arial" w:hAnsi="Arial" w:cs="Arial"/>
          <w:spacing w:val="18"/>
          <w:sz w:val="22"/>
          <w:szCs w:val="22"/>
        </w:rPr>
        <w:t xml:space="preserve"> </w:t>
      </w:r>
      <w:r w:rsidRPr="00791185">
        <w:rPr>
          <w:rFonts w:ascii="Arial" w:hAnsi="Arial" w:cs="Arial"/>
          <w:sz w:val="22"/>
          <w:szCs w:val="22"/>
        </w:rPr>
        <w:t>χορηγηθεί</w:t>
      </w:r>
      <w:r w:rsidRPr="00791185">
        <w:rPr>
          <w:rFonts w:ascii="Arial" w:hAnsi="Arial" w:cs="Arial"/>
          <w:spacing w:val="19"/>
          <w:sz w:val="22"/>
          <w:szCs w:val="22"/>
        </w:rPr>
        <w:t xml:space="preserve"> </w:t>
      </w:r>
      <w:r w:rsidRPr="00791185">
        <w:rPr>
          <w:rFonts w:ascii="Arial" w:hAnsi="Arial" w:cs="Arial"/>
          <w:sz w:val="22"/>
          <w:szCs w:val="22"/>
        </w:rPr>
        <w:t>εξουσίες</w:t>
      </w:r>
      <w:r w:rsidRPr="00791185">
        <w:rPr>
          <w:rFonts w:ascii="Arial" w:hAnsi="Arial" w:cs="Arial"/>
          <w:spacing w:val="-47"/>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τρίτα</w:t>
      </w:r>
      <w:r w:rsidRPr="00791185">
        <w:rPr>
          <w:rFonts w:ascii="Arial" w:hAnsi="Arial" w:cs="Arial"/>
          <w:spacing w:val="-3"/>
          <w:sz w:val="22"/>
          <w:szCs w:val="22"/>
        </w:rPr>
        <w:t xml:space="preserve"> </w:t>
      </w:r>
      <w:r w:rsidRPr="00791185">
        <w:rPr>
          <w:rFonts w:ascii="Arial" w:hAnsi="Arial" w:cs="Arial"/>
          <w:sz w:val="22"/>
          <w:szCs w:val="22"/>
        </w:rPr>
        <w:t>πρόσωπα,</w:t>
      </w:r>
      <w:r w:rsidRPr="00791185">
        <w:rPr>
          <w:rFonts w:ascii="Arial" w:hAnsi="Arial" w:cs="Arial"/>
          <w:spacing w:val="-3"/>
          <w:sz w:val="22"/>
          <w:szCs w:val="22"/>
        </w:rPr>
        <w:t xml:space="preserve"> </w:t>
      </w:r>
      <w:r w:rsidRPr="00791185">
        <w:rPr>
          <w:rFonts w:ascii="Arial" w:hAnsi="Arial" w:cs="Arial"/>
          <w:sz w:val="22"/>
          <w:szCs w:val="22"/>
        </w:rPr>
        <w:t>προσκομίζεται</w:t>
      </w:r>
      <w:r w:rsidRPr="00791185">
        <w:rPr>
          <w:rFonts w:ascii="Arial" w:hAnsi="Arial" w:cs="Arial"/>
          <w:spacing w:val="-3"/>
          <w:sz w:val="22"/>
          <w:szCs w:val="22"/>
        </w:rPr>
        <w:t xml:space="preserve"> </w:t>
      </w:r>
      <w:r w:rsidRPr="00791185">
        <w:rPr>
          <w:rFonts w:ascii="Arial" w:hAnsi="Arial" w:cs="Arial"/>
          <w:sz w:val="22"/>
          <w:szCs w:val="22"/>
        </w:rPr>
        <w:t>εξουσιοδότηση</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οικονομικού</w:t>
      </w:r>
      <w:r w:rsidRPr="00791185">
        <w:rPr>
          <w:rFonts w:ascii="Arial" w:hAnsi="Arial" w:cs="Arial"/>
          <w:spacing w:val="-2"/>
          <w:sz w:val="22"/>
          <w:szCs w:val="22"/>
        </w:rPr>
        <w:t xml:space="preserve"> </w:t>
      </w:r>
      <w:r w:rsidRPr="00791185">
        <w:rPr>
          <w:rFonts w:ascii="Arial" w:hAnsi="Arial" w:cs="Arial"/>
          <w:sz w:val="22"/>
          <w:szCs w:val="22"/>
        </w:rPr>
        <w:t>φορέα.</w:t>
      </w:r>
    </w:p>
    <w:p w:rsidR="002E1835" w:rsidRPr="00791185" w:rsidRDefault="002E1835" w:rsidP="002E1835">
      <w:pPr>
        <w:pStyle w:val="ad"/>
        <w:spacing w:before="41"/>
        <w:ind w:right="376"/>
        <w:rPr>
          <w:rFonts w:ascii="Arial" w:hAnsi="Arial" w:cs="Arial"/>
          <w:sz w:val="22"/>
          <w:szCs w:val="22"/>
        </w:rPr>
      </w:pP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αλλοδαποί</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προσκομίζουν</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προβλεπόμενα,</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νομοθεσία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χώρας</w:t>
      </w:r>
      <w:r w:rsidRPr="00791185">
        <w:rPr>
          <w:rFonts w:ascii="Arial" w:hAnsi="Arial" w:cs="Arial"/>
          <w:spacing w:val="1"/>
          <w:sz w:val="22"/>
          <w:szCs w:val="22"/>
        </w:rPr>
        <w:t xml:space="preserve"> </w:t>
      </w:r>
      <w:r w:rsidRPr="00791185">
        <w:rPr>
          <w:rFonts w:ascii="Arial" w:hAnsi="Arial" w:cs="Arial"/>
          <w:sz w:val="22"/>
          <w:szCs w:val="22"/>
        </w:rPr>
        <w:t>εγκατάστασης,</w:t>
      </w:r>
      <w:r w:rsidRPr="00791185">
        <w:rPr>
          <w:rFonts w:ascii="Arial" w:hAnsi="Arial" w:cs="Arial"/>
          <w:spacing w:val="1"/>
          <w:sz w:val="22"/>
          <w:szCs w:val="22"/>
        </w:rPr>
        <w:t xml:space="preserve"> </w:t>
      </w:r>
      <w:r w:rsidRPr="00791185">
        <w:rPr>
          <w:rFonts w:ascii="Arial" w:hAnsi="Arial" w:cs="Arial"/>
          <w:sz w:val="22"/>
          <w:szCs w:val="22"/>
        </w:rPr>
        <w:t>αποδεικτικά</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εφόσον δεν</w:t>
      </w:r>
      <w:r w:rsidRPr="00791185">
        <w:rPr>
          <w:rFonts w:ascii="Arial" w:hAnsi="Arial" w:cs="Arial"/>
          <w:spacing w:val="1"/>
          <w:sz w:val="22"/>
          <w:szCs w:val="22"/>
        </w:rPr>
        <w:t xml:space="preserve"> </w:t>
      </w:r>
      <w:r w:rsidRPr="00791185">
        <w:rPr>
          <w:rFonts w:ascii="Arial" w:hAnsi="Arial" w:cs="Arial"/>
          <w:sz w:val="22"/>
          <w:szCs w:val="22"/>
        </w:rPr>
        <w:t>προβλέπονται,</w:t>
      </w:r>
      <w:r w:rsidRPr="00791185">
        <w:rPr>
          <w:rFonts w:ascii="Arial" w:hAnsi="Arial" w:cs="Arial"/>
          <w:spacing w:val="1"/>
          <w:sz w:val="22"/>
          <w:szCs w:val="22"/>
        </w:rPr>
        <w:t xml:space="preserve"> </w:t>
      </w:r>
      <w:r w:rsidRPr="00791185">
        <w:rPr>
          <w:rFonts w:ascii="Arial" w:hAnsi="Arial" w:cs="Arial"/>
          <w:sz w:val="22"/>
          <w:szCs w:val="22"/>
        </w:rPr>
        <w:t>υπεύθυνη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νόμιμου</w:t>
      </w:r>
      <w:r w:rsidRPr="00791185">
        <w:rPr>
          <w:rFonts w:ascii="Arial" w:hAnsi="Arial" w:cs="Arial"/>
          <w:spacing w:val="1"/>
          <w:sz w:val="22"/>
          <w:szCs w:val="22"/>
        </w:rPr>
        <w:t xml:space="preserve"> </w:t>
      </w:r>
      <w:r w:rsidRPr="00791185">
        <w:rPr>
          <w:rFonts w:ascii="Arial" w:hAnsi="Arial" w:cs="Arial"/>
          <w:sz w:val="22"/>
          <w:szCs w:val="22"/>
        </w:rPr>
        <w:t>εκπροσώπου, από την οποία αποδεικνύονται τα ανωτέρω ως προς τη νόμιμη σύσταση, μεταβολές και</w:t>
      </w:r>
      <w:r w:rsidRPr="00791185">
        <w:rPr>
          <w:rFonts w:ascii="Arial" w:hAnsi="Arial" w:cs="Arial"/>
          <w:spacing w:val="1"/>
          <w:sz w:val="22"/>
          <w:szCs w:val="22"/>
        </w:rPr>
        <w:t xml:space="preserve"> </w:t>
      </w:r>
      <w:r w:rsidRPr="00791185">
        <w:rPr>
          <w:rFonts w:ascii="Arial" w:hAnsi="Arial" w:cs="Arial"/>
          <w:sz w:val="22"/>
          <w:szCs w:val="22"/>
        </w:rPr>
        <w:t>εκπροσώπηση</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οικονομικού</w:t>
      </w:r>
      <w:r w:rsidRPr="00791185">
        <w:rPr>
          <w:rFonts w:ascii="Arial" w:hAnsi="Arial" w:cs="Arial"/>
          <w:spacing w:val="-2"/>
          <w:sz w:val="22"/>
          <w:szCs w:val="22"/>
        </w:rPr>
        <w:t xml:space="preserve"> </w:t>
      </w:r>
      <w:r w:rsidRPr="00791185">
        <w:rPr>
          <w:rFonts w:ascii="Arial" w:hAnsi="Arial" w:cs="Arial"/>
          <w:sz w:val="22"/>
          <w:szCs w:val="22"/>
        </w:rPr>
        <w:t>φορέα.</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Οι ως άνω υπεύθυνες δηλώσεις γίνονται αποδεκτές, εφόσον έχουν συνταχθεί μετά την κοινοποίηση της</w:t>
      </w:r>
      <w:r w:rsidRPr="00791185">
        <w:rPr>
          <w:rFonts w:ascii="Arial" w:hAnsi="Arial" w:cs="Arial"/>
          <w:spacing w:val="1"/>
          <w:sz w:val="22"/>
          <w:szCs w:val="22"/>
        </w:rPr>
        <w:t xml:space="preserve"> </w:t>
      </w:r>
      <w:r w:rsidRPr="00791185">
        <w:rPr>
          <w:rFonts w:ascii="Arial" w:hAnsi="Arial" w:cs="Arial"/>
          <w:sz w:val="22"/>
          <w:szCs w:val="22"/>
        </w:rPr>
        <w:t>πρόσκλησης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Από τα ανωτέρω έγγραφα πρέπει να προκύπτουν η νόμιμη σύσταση</w:t>
      </w:r>
      <w:r w:rsidRPr="00791185">
        <w:rPr>
          <w:rFonts w:ascii="Arial" w:hAnsi="Arial" w:cs="Arial"/>
          <w:spacing w:val="1"/>
          <w:sz w:val="22"/>
          <w:szCs w:val="22"/>
        </w:rPr>
        <w:t xml:space="preserve"> </w:t>
      </w:r>
      <w:r w:rsidRPr="00791185">
        <w:rPr>
          <w:rFonts w:ascii="Arial" w:hAnsi="Arial" w:cs="Arial"/>
          <w:sz w:val="22"/>
          <w:szCs w:val="22"/>
        </w:rPr>
        <w:t>του οικονομικού φορέα, όλες οι</w:t>
      </w:r>
      <w:r w:rsidRPr="00791185">
        <w:rPr>
          <w:rFonts w:ascii="Arial" w:hAnsi="Arial" w:cs="Arial"/>
          <w:spacing w:val="1"/>
          <w:sz w:val="22"/>
          <w:szCs w:val="22"/>
        </w:rPr>
        <w:t xml:space="preserve"> </w:t>
      </w:r>
      <w:r w:rsidRPr="00791185">
        <w:rPr>
          <w:rFonts w:ascii="Arial" w:hAnsi="Arial" w:cs="Arial"/>
          <w:sz w:val="22"/>
          <w:szCs w:val="22"/>
        </w:rPr>
        <w:t>σχετικές τροποποιήσεις των καταστατικών, το/τα πρόσωπο/α που δεσμεύει/</w:t>
      </w:r>
      <w:proofErr w:type="spellStart"/>
      <w:r w:rsidRPr="00791185">
        <w:rPr>
          <w:rFonts w:ascii="Arial" w:hAnsi="Arial" w:cs="Arial"/>
          <w:sz w:val="22"/>
          <w:szCs w:val="22"/>
        </w:rPr>
        <w:t>ουν</w:t>
      </w:r>
      <w:proofErr w:type="spellEnd"/>
      <w:r w:rsidRPr="00791185">
        <w:rPr>
          <w:rFonts w:ascii="Arial" w:hAnsi="Arial" w:cs="Arial"/>
          <w:sz w:val="22"/>
          <w:szCs w:val="22"/>
        </w:rPr>
        <w:t xml:space="preserve"> νόμιμα την εταιρία κατά</w:t>
      </w:r>
      <w:r w:rsidRPr="00791185">
        <w:rPr>
          <w:rFonts w:ascii="Arial" w:hAnsi="Arial" w:cs="Arial"/>
          <w:spacing w:val="1"/>
          <w:sz w:val="22"/>
          <w:szCs w:val="22"/>
        </w:rPr>
        <w:t xml:space="preserve"> </w:t>
      </w:r>
      <w:r w:rsidRPr="00791185">
        <w:rPr>
          <w:rFonts w:ascii="Arial" w:hAnsi="Arial" w:cs="Arial"/>
          <w:sz w:val="22"/>
          <w:szCs w:val="22"/>
        </w:rPr>
        <w:t>την ημερομηνία διενέργειας του διαγωνισμού (νόμιμος εκπρόσωπος, δικαίωμα υπογραφής κλπ.), τυχόν</w:t>
      </w:r>
      <w:r w:rsidRPr="00791185">
        <w:rPr>
          <w:rFonts w:ascii="Arial" w:hAnsi="Arial" w:cs="Arial"/>
          <w:spacing w:val="1"/>
          <w:sz w:val="22"/>
          <w:szCs w:val="22"/>
        </w:rPr>
        <w:t xml:space="preserve"> </w:t>
      </w:r>
      <w:r w:rsidRPr="00791185">
        <w:rPr>
          <w:rFonts w:ascii="Arial" w:hAnsi="Arial" w:cs="Arial"/>
          <w:sz w:val="22"/>
          <w:szCs w:val="22"/>
        </w:rPr>
        <w:t>τρίτοι, στους οποίους έχει χορηγηθεί εξουσία εκπροσώπησης, καθώς και η θητεία του/των ή/και των</w:t>
      </w:r>
      <w:r w:rsidRPr="00791185">
        <w:rPr>
          <w:rFonts w:ascii="Arial" w:hAnsi="Arial" w:cs="Arial"/>
          <w:spacing w:val="1"/>
          <w:sz w:val="22"/>
          <w:szCs w:val="22"/>
        </w:rPr>
        <w:t xml:space="preserve"> </w:t>
      </w:r>
      <w:r w:rsidRPr="00791185">
        <w:rPr>
          <w:rFonts w:ascii="Arial" w:hAnsi="Arial" w:cs="Arial"/>
          <w:sz w:val="22"/>
          <w:szCs w:val="22"/>
        </w:rPr>
        <w:t>μελών</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οργάνου</w:t>
      </w:r>
      <w:r w:rsidRPr="00791185">
        <w:rPr>
          <w:rFonts w:ascii="Arial" w:hAnsi="Arial" w:cs="Arial"/>
          <w:spacing w:val="-2"/>
          <w:sz w:val="22"/>
          <w:szCs w:val="22"/>
        </w:rPr>
        <w:t xml:space="preserve"> </w:t>
      </w:r>
      <w:r w:rsidRPr="00791185">
        <w:rPr>
          <w:rFonts w:ascii="Arial" w:hAnsi="Arial" w:cs="Arial"/>
          <w:sz w:val="22"/>
          <w:szCs w:val="22"/>
        </w:rPr>
        <w:t>διοίκησης/</w:t>
      </w:r>
      <w:r w:rsidRPr="00791185">
        <w:rPr>
          <w:rFonts w:ascii="Arial" w:hAnsi="Arial" w:cs="Arial"/>
          <w:spacing w:val="1"/>
          <w:sz w:val="22"/>
          <w:szCs w:val="22"/>
        </w:rPr>
        <w:t xml:space="preserve"> </w:t>
      </w:r>
      <w:r w:rsidRPr="00791185">
        <w:rPr>
          <w:rFonts w:ascii="Arial" w:hAnsi="Arial" w:cs="Arial"/>
          <w:sz w:val="22"/>
          <w:szCs w:val="22"/>
        </w:rPr>
        <w:t>νόμιμου</w:t>
      </w:r>
      <w:r w:rsidRPr="00791185">
        <w:rPr>
          <w:rFonts w:ascii="Arial" w:hAnsi="Arial" w:cs="Arial"/>
          <w:spacing w:val="1"/>
          <w:sz w:val="22"/>
          <w:szCs w:val="22"/>
        </w:rPr>
        <w:t xml:space="preserve"> </w:t>
      </w:r>
      <w:r w:rsidRPr="00791185">
        <w:rPr>
          <w:rFonts w:ascii="Arial" w:hAnsi="Arial" w:cs="Arial"/>
          <w:sz w:val="22"/>
          <w:szCs w:val="22"/>
        </w:rPr>
        <w:t>εκπροσώπου.</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b/>
          <w:sz w:val="22"/>
          <w:szCs w:val="22"/>
        </w:rPr>
        <w:t xml:space="preserve">Β.7. </w:t>
      </w:r>
      <w:r w:rsidRPr="00791185">
        <w:rPr>
          <w:rFonts w:ascii="Arial" w:hAnsi="Arial" w:cs="Arial"/>
          <w:sz w:val="22"/>
          <w:szCs w:val="22"/>
        </w:rPr>
        <w:t>Οι οικονομικοί φορείς που είναι εγγεγραμμένοι σε επίσημους καταλόγους που προβλέπονται από τις</w:t>
      </w:r>
      <w:r w:rsidRPr="00791185">
        <w:rPr>
          <w:rFonts w:ascii="Arial" w:hAnsi="Arial" w:cs="Arial"/>
          <w:spacing w:val="1"/>
          <w:sz w:val="22"/>
          <w:szCs w:val="22"/>
        </w:rPr>
        <w:t xml:space="preserve"> </w:t>
      </w:r>
      <w:r w:rsidRPr="00791185">
        <w:rPr>
          <w:rFonts w:ascii="Arial" w:hAnsi="Arial" w:cs="Arial"/>
          <w:sz w:val="22"/>
          <w:szCs w:val="22"/>
        </w:rPr>
        <w:t>εκάστοτε</w:t>
      </w:r>
      <w:r w:rsidRPr="00791185">
        <w:rPr>
          <w:rFonts w:ascii="Arial" w:hAnsi="Arial" w:cs="Arial"/>
          <w:spacing w:val="1"/>
          <w:sz w:val="22"/>
          <w:szCs w:val="22"/>
        </w:rPr>
        <w:t xml:space="preserve"> </w:t>
      </w:r>
      <w:r w:rsidRPr="00791185">
        <w:rPr>
          <w:rFonts w:ascii="Arial" w:hAnsi="Arial" w:cs="Arial"/>
          <w:sz w:val="22"/>
          <w:szCs w:val="22"/>
        </w:rPr>
        <w:t>ισχύουσες</w:t>
      </w:r>
      <w:r w:rsidRPr="00791185">
        <w:rPr>
          <w:rFonts w:ascii="Arial" w:hAnsi="Arial" w:cs="Arial"/>
          <w:spacing w:val="1"/>
          <w:sz w:val="22"/>
          <w:szCs w:val="22"/>
        </w:rPr>
        <w:t xml:space="preserve"> </w:t>
      </w:r>
      <w:r w:rsidRPr="00791185">
        <w:rPr>
          <w:rFonts w:ascii="Arial" w:hAnsi="Arial" w:cs="Arial"/>
          <w:sz w:val="22"/>
          <w:szCs w:val="22"/>
        </w:rPr>
        <w:t>εθνικές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διαθέτουν</w:t>
      </w:r>
      <w:r w:rsidRPr="00791185">
        <w:rPr>
          <w:rFonts w:ascii="Arial" w:hAnsi="Arial" w:cs="Arial"/>
          <w:spacing w:val="1"/>
          <w:sz w:val="22"/>
          <w:szCs w:val="22"/>
        </w:rPr>
        <w:t xml:space="preserve"> </w:t>
      </w:r>
      <w:r w:rsidRPr="00791185">
        <w:rPr>
          <w:rFonts w:ascii="Arial" w:hAnsi="Arial" w:cs="Arial"/>
          <w:sz w:val="22"/>
          <w:szCs w:val="22"/>
        </w:rPr>
        <w:t>πιστοποίηση</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οργανισμούς</w:t>
      </w:r>
      <w:r w:rsidRPr="00791185">
        <w:rPr>
          <w:rFonts w:ascii="Arial" w:hAnsi="Arial" w:cs="Arial"/>
          <w:spacing w:val="1"/>
          <w:sz w:val="22"/>
          <w:szCs w:val="22"/>
        </w:rPr>
        <w:t xml:space="preserve"> </w:t>
      </w:r>
      <w:r w:rsidRPr="00791185">
        <w:rPr>
          <w:rFonts w:ascii="Arial" w:hAnsi="Arial" w:cs="Arial"/>
          <w:sz w:val="22"/>
          <w:szCs w:val="22"/>
        </w:rPr>
        <w:t>πιστοποίησης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47"/>
          <w:sz w:val="22"/>
          <w:szCs w:val="22"/>
        </w:rPr>
        <w:t xml:space="preserve"> </w:t>
      </w:r>
      <w:r w:rsidRPr="00791185">
        <w:rPr>
          <w:rFonts w:ascii="Arial" w:hAnsi="Arial" w:cs="Arial"/>
          <w:sz w:val="22"/>
          <w:szCs w:val="22"/>
        </w:rPr>
        <w:t>συμμορφώνονται με τα ευρωπαϊκά πρότυπα πιστοποίησης, κατά την έννοια του Παραρτήματος VII του</w:t>
      </w:r>
      <w:r w:rsidRPr="00791185">
        <w:rPr>
          <w:rFonts w:ascii="Arial" w:hAnsi="Arial" w:cs="Arial"/>
          <w:spacing w:val="1"/>
          <w:sz w:val="22"/>
          <w:szCs w:val="22"/>
        </w:rPr>
        <w:t xml:space="preserve"> </w:t>
      </w:r>
      <w:r w:rsidRPr="00791185">
        <w:rPr>
          <w:rFonts w:ascii="Arial" w:hAnsi="Arial" w:cs="Arial"/>
          <w:sz w:val="22"/>
          <w:szCs w:val="22"/>
        </w:rPr>
        <w:t>Προσαρτήματος Α΄ του ν. 4412/2016, μπορούν να προσκομίζουν στις αναθέτουσες αρχές πιστοποιητικό</w:t>
      </w:r>
      <w:r w:rsidRPr="00791185">
        <w:rPr>
          <w:rFonts w:ascii="Arial" w:hAnsi="Arial" w:cs="Arial"/>
          <w:spacing w:val="1"/>
          <w:sz w:val="22"/>
          <w:szCs w:val="22"/>
        </w:rPr>
        <w:t xml:space="preserve"> </w:t>
      </w:r>
      <w:r w:rsidRPr="00791185">
        <w:rPr>
          <w:rFonts w:ascii="Arial" w:hAnsi="Arial" w:cs="Arial"/>
          <w:sz w:val="22"/>
          <w:szCs w:val="22"/>
        </w:rPr>
        <w:t>εγγραφής</w:t>
      </w:r>
      <w:r w:rsidRPr="00791185">
        <w:rPr>
          <w:rFonts w:ascii="Arial" w:hAnsi="Arial" w:cs="Arial"/>
          <w:spacing w:val="1"/>
          <w:sz w:val="22"/>
          <w:szCs w:val="22"/>
        </w:rPr>
        <w:t xml:space="preserve"> </w:t>
      </w:r>
      <w:r w:rsidRPr="00791185">
        <w:rPr>
          <w:rFonts w:ascii="Arial" w:hAnsi="Arial" w:cs="Arial"/>
          <w:sz w:val="22"/>
          <w:szCs w:val="22"/>
        </w:rPr>
        <w:t>εκδιδόμενο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αρμόδια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εκδίδεται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αρμόδιο</w:t>
      </w:r>
      <w:r w:rsidRPr="00791185">
        <w:rPr>
          <w:rFonts w:ascii="Arial" w:hAnsi="Arial" w:cs="Arial"/>
          <w:spacing w:val="1"/>
          <w:sz w:val="22"/>
          <w:szCs w:val="22"/>
        </w:rPr>
        <w:t xml:space="preserve"> </w:t>
      </w:r>
      <w:r w:rsidRPr="00791185">
        <w:rPr>
          <w:rFonts w:ascii="Arial" w:hAnsi="Arial" w:cs="Arial"/>
          <w:sz w:val="22"/>
          <w:szCs w:val="22"/>
        </w:rPr>
        <w:t>οργανισμό</w:t>
      </w:r>
      <w:r w:rsidRPr="00791185">
        <w:rPr>
          <w:rFonts w:ascii="Arial" w:hAnsi="Arial" w:cs="Arial"/>
          <w:spacing w:val="-2"/>
          <w:sz w:val="22"/>
          <w:szCs w:val="22"/>
        </w:rPr>
        <w:t xml:space="preserve"> </w:t>
      </w:r>
      <w:r w:rsidRPr="00791185">
        <w:rPr>
          <w:rFonts w:ascii="Arial" w:hAnsi="Arial" w:cs="Arial"/>
          <w:sz w:val="22"/>
          <w:szCs w:val="22"/>
        </w:rPr>
        <w:t>πιστοποίησης.</w:t>
      </w:r>
    </w:p>
    <w:p w:rsidR="002E1835" w:rsidRPr="00791185" w:rsidRDefault="002E1835" w:rsidP="002E1835">
      <w:pPr>
        <w:pStyle w:val="ad"/>
        <w:spacing w:before="120"/>
        <w:ind w:right="377"/>
        <w:rPr>
          <w:rFonts w:ascii="Arial" w:hAnsi="Arial" w:cs="Arial"/>
          <w:sz w:val="22"/>
          <w:szCs w:val="22"/>
        </w:rPr>
      </w:pPr>
      <w:r w:rsidRPr="00791185">
        <w:rPr>
          <w:rFonts w:ascii="Arial" w:hAnsi="Arial" w:cs="Arial"/>
          <w:sz w:val="22"/>
          <w:szCs w:val="22"/>
        </w:rPr>
        <w:t>Στα πιστοποιητικά αυτά αναφέρονται τα δικαιολογητικά βάσει των οποίων έγινε η εγγραφή των εν λόγω</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3"/>
          <w:sz w:val="22"/>
          <w:szCs w:val="22"/>
        </w:rPr>
        <w:t xml:space="preserve"> </w:t>
      </w:r>
      <w:r w:rsidRPr="00791185">
        <w:rPr>
          <w:rFonts w:ascii="Arial" w:hAnsi="Arial" w:cs="Arial"/>
          <w:sz w:val="22"/>
          <w:szCs w:val="22"/>
        </w:rPr>
        <w:t>φορέων</w:t>
      </w:r>
      <w:r w:rsidRPr="00791185">
        <w:rPr>
          <w:rFonts w:ascii="Arial" w:hAnsi="Arial" w:cs="Arial"/>
          <w:spacing w:val="-2"/>
          <w:sz w:val="22"/>
          <w:szCs w:val="22"/>
        </w:rPr>
        <w:t xml:space="preserve"> </w:t>
      </w:r>
      <w:r w:rsidRPr="00791185">
        <w:rPr>
          <w:rFonts w:ascii="Arial" w:hAnsi="Arial" w:cs="Arial"/>
          <w:sz w:val="22"/>
          <w:szCs w:val="22"/>
        </w:rPr>
        <w:t>στον</w:t>
      </w:r>
      <w:r w:rsidRPr="00791185">
        <w:rPr>
          <w:rFonts w:ascii="Arial" w:hAnsi="Arial" w:cs="Arial"/>
          <w:spacing w:val="-4"/>
          <w:sz w:val="22"/>
          <w:szCs w:val="22"/>
        </w:rPr>
        <w:t xml:space="preserve"> </w:t>
      </w:r>
      <w:r w:rsidRPr="00791185">
        <w:rPr>
          <w:rFonts w:ascii="Arial" w:hAnsi="Arial" w:cs="Arial"/>
          <w:sz w:val="22"/>
          <w:szCs w:val="22"/>
        </w:rPr>
        <w:t>επίσημο κατάλογο ή</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πιστοποίηση</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κατάταξη</w:t>
      </w:r>
      <w:r w:rsidRPr="00791185">
        <w:rPr>
          <w:rFonts w:ascii="Arial" w:hAnsi="Arial" w:cs="Arial"/>
          <w:spacing w:val="-2"/>
          <w:sz w:val="22"/>
          <w:szCs w:val="22"/>
        </w:rPr>
        <w:t xml:space="preserve"> </w:t>
      </w:r>
      <w:r w:rsidRPr="00791185">
        <w:rPr>
          <w:rFonts w:ascii="Arial" w:hAnsi="Arial" w:cs="Arial"/>
          <w:sz w:val="22"/>
          <w:szCs w:val="22"/>
        </w:rPr>
        <w:t>στον</w:t>
      </w:r>
      <w:r w:rsidRPr="00791185">
        <w:rPr>
          <w:rFonts w:ascii="Arial" w:hAnsi="Arial" w:cs="Arial"/>
          <w:spacing w:val="-2"/>
          <w:sz w:val="22"/>
          <w:szCs w:val="22"/>
        </w:rPr>
        <w:t xml:space="preserve"> </w:t>
      </w:r>
      <w:r w:rsidRPr="00791185">
        <w:rPr>
          <w:rFonts w:ascii="Arial" w:hAnsi="Arial" w:cs="Arial"/>
          <w:sz w:val="22"/>
          <w:szCs w:val="22"/>
        </w:rPr>
        <w:t>εν</w:t>
      </w:r>
      <w:r w:rsidRPr="00791185">
        <w:rPr>
          <w:rFonts w:ascii="Arial" w:hAnsi="Arial" w:cs="Arial"/>
          <w:spacing w:val="-4"/>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κατάλογο.</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πιστοποιούμενη</w:t>
      </w:r>
      <w:r w:rsidRPr="00791185">
        <w:rPr>
          <w:rFonts w:ascii="Arial" w:hAnsi="Arial" w:cs="Arial"/>
          <w:spacing w:val="1"/>
          <w:sz w:val="22"/>
          <w:szCs w:val="22"/>
        </w:rPr>
        <w:t xml:space="preserve"> </w:t>
      </w:r>
      <w:r w:rsidRPr="00791185">
        <w:rPr>
          <w:rFonts w:ascii="Arial" w:hAnsi="Arial" w:cs="Arial"/>
          <w:sz w:val="22"/>
          <w:szCs w:val="22"/>
        </w:rPr>
        <w:t>εγγραφή</w:t>
      </w:r>
      <w:r w:rsidRPr="00791185">
        <w:rPr>
          <w:rFonts w:ascii="Arial" w:hAnsi="Arial" w:cs="Arial"/>
          <w:spacing w:val="1"/>
          <w:sz w:val="22"/>
          <w:szCs w:val="22"/>
        </w:rPr>
        <w:t xml:space="preserve"> </w:t>
      </w:r>
      <w:r w:rsidRPr="00791185">
        <w:rPr>
          <w:rFonts w:ascii="Arial" w:hAnsi="Arial" w:cs="Arial"/>
          <w:sz w:val="22"/>
          <w:szCs w:val="22"/>
        </w:rPr>
        <w:t>στους</w:t>
      </w:r>
      <w:r w:rsidRPr="00791185">
        <w:rPr>
          <w:rFonts w:ascii="Arial" w:hAnsi="Arial" w:cs="Arial"/>
          <w:spacing w:val="1"/>
          <w:sz w:val="22"/>
          <w:szCs w:val="22"/>
        </w:rPr>
        <w:t xml:space="preserve"> </w:t>
      </w:r>
      <w:r w:rsidRPr="00791185">
        <w:rPr>
          <w:rFonts w:ascii="Arial" w:hAnsi="Arial" w:cs="Arial"/>
          <w:sz w:val="22"/>
          <w:szCs w:val="22"/>
        </w:rPr>
        <w:t>επίσημους</w:t>
      </w:r>
      <w:r w:rsidRPr="00791185">
        <w:rPr>
          <w:rFonts w:ascii="Arial" w:hAnsi="Arial" w:cs="Arial"/>
          <w:spacing w:val="1"/>
          <w:sz w:val="22"/>
          <w:szCs w:val="22"/>
        </w:rPr>
        <w:t xml:space="preserve"> </w:t>
      </w:r>
      <w:r w:rsidRPr="00791185">
        <w:rPr>
          <w:rFonts w:ascii="Arial" w:hAnsi="Arial" w:cs="Arial"/>
          <w:sz w:val="22"/>
          <w:szCs w:val="22"/>
        </w:rPr>
        <w:t>καταλόγους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αρμόδιους</w:t>
      </w:r>
      <w:r w:rsidRPr="00791185">
        <w:rPr>
          <w:rFonts w:ascii="Arial" w:hAnsi="Arial" w:cs="Arial"/>
          <w:spacing w:val="1"/>
          <w:sz w:val="22"/>
          <w:szCs w:val="22"/>
        </w:rPr>
        <w:t xml:space="preserve"> </w:t>
      </w:r>
      <w:r w:rsidRPr="00791185">
        <w:rPr>
          <w:rFonts w:ascii="Arial" w:hAnsi="Arial" w:cs="Arial"/>
          <w:sz w:val="22"/>
          <w:szCs w:val="22"/>
        </w:rPr>
        <w:t>οργανισμούς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πιστοποιητικό, που εκδίδεται από τον οργανισμό πιστοποίησης, συνιστά τεκμήριο καταλληλότητας όσον</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5"/>
          <w:sz w:val="22"/>
          <w:szCs w:val="22"/>
        </w:rPr>
        <w:t xml:space="preserve"> </w:t>
      </w:r>
      <w:r w:rsidRPr="00791185">
        <w:rPr>
          <w:rFonts w:ascii="Arial" w:hAnsi="Arial" w:cs="Arial"/>
          <w:sz w:val="22"/>
          <w:szCs w:val="22"/>
        </w:rPr>
        <w:t>τις</w:t>
      </w:r>
      <w:r w:rsidRPr="00791185">
        <w:rPr>
          <w:rFonts w:ascii="Arial" w:hAnsi="Arial" w:cs="Arial"/>
          <w:spacing w:val="-5"/>
          <w:sz w:val="22"/>
          <w:szCs w:val="22"/>
        </w:rPr>
        <w:t xml:space="preserve"> </w:t>
      </w:r>
      <w:r w:rsidRPr="00791185">
        <w:rPr>
          <w:rFonts w:ascii="Arial" w:hAnsi="Arial" w:cs="Arial"/>
          <w:sz w:val="22"/>
          <w:szCs w:val="22"/>
        </w:rPr>
        <w:t>απαιτήσεις</w:t>
      </w:r>
      <w:r w:rsidRPr="00791185">
        <w:rPr>
          <w:rFonts w:ascii="Arial" w:hAnsi="Arial" w:cs="Arial"/>
          <w:spacing w:val="-1"/>
          <w:sz w:val="22"/>
          <w:szCs w:val="22"/>
        </w:rPr>
        <w:t xml:space="preserve"> </w:t>
      </w:r>
      <w:r w:rsidRPr="00791185">
        <w:rPr>
          <w:rFonts w:ascii="Arial" w:hAnsi="Arial" w:cs="Arial"/>
          <w:sz w:val="22"/>
          <w:szCs w:val="22"/>
        </w:rPr>
        <w:t>ποιοτικής</w:t>
      </w:r>
      <w:r w:rsidRPr="00791185">
        <w:rPr>
          <w:rFonts w:ascii="Arial" w:hAnsi="Arial" w:cs="Arial"/>
          <w:spacing w:val="-2"/>
          <w:sz w:val="22"/>
          <w:szCs w:val="22"/>
        </w:rPr>
        <w:t xml:space="preserve"> </w:t>
      </w:r>
      <w:r w:rsidRPr="00791185">
        <w:rPr>
          <w:rFonts w:ascii="Arial" w:hAnsi="Arial" w:cs="Arial"/>
          <w:sz w:val="22"/>
          <w:szCs w:val="22"/>
        </w:rPr>
        <w:t>επιλογής,</w:t>
      </w:r>
      <w:r w:rsidRPr="00791185">
        <w:rPr>
          <w:rFonts w:ascii="Arial" w:hAnsi="Arial" w:cs="Arial"/>
          <w:spacing w:val="-4"/>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οποίες</w:t>
      </w:r>
      <w:r w:rsidRPr="00791185">
        <w:rPr>
          <w:rFonts w:ascii="Arial" w:hAnsi="Arial" w:cs="Arial"/>
          <w:spacing w:val="-5"/>
          <w:sz w:val="22"/>
          <w:szCs w:val="22"/>
        </w:rPr>
        <w:t xml:space="preserve"> </w:t>
      </w:r>
      <w:r w:rsidRPr="00791185">
        <w:rPr>
          <w:rFonts w:ascii="Arial" w:hAnsi="Arial" w:cs="Arial"/>
          <w:sz w:val="22"/>
          <w:szCs w:val="22"/>
        </w:rPr>
        <w:t>καλύπτει</w:t>
      </w:r>
      <w:r w:rsidRPr="00791185">
        <w:rPr>
          <w:rFonts w:ascii="Arial" w:hAnsi="Arial" w:cs="Arial"/>
          <w:spacing w:val="-4"/>
          <w:sz w:val="22"/>
          <w:szCs w:val="22"/>
        </w:rPr>
        <w:t xml:space="preserve"> </w:t>
      </w:r>
      <w:r w:rsidRPr="00791185">
        <w:rPr>
          <w:rFonts w:ascii="Arial" w:hAnsi="Arial" w:cs="Arial"/>
          <w:sz w:val="22"/>
          <w:szCs w:val="22"/>
        </w:rPr>
        <w:t>ο επίσημος</w:t>
      </w:r>
      <w:r w:rsidRPr="00791185">
        <w:rPr>
          <w:rFonts w:ascii="Arial" w:hAnsi="Arial" w:cs="Arial"/>
          <w:spacing w:val="-4"/>
          <w:sz w:val="22"/>
          <w:szCs w:val="22"/>
        </w:rPr>
        <w:t xml:space="preserve"> </w:t>
      </w:r>
      <w:r w:rsidRPr="00791185">
        <w:rPr>
          <w:rFonts w:ascii="Arial" w:hAnsi="Arial" w:cs="Arial"/>
          <w:sz w:val="22"/>
          <w:szCs w:val="22"/>
        </w:rPr>
        <w:t>κατάλογος</w:t>
      </w:r>
      <w:r w:rsidRPr="00791185">
        <w:rPr>
          <w:rFonts w:ascii="Arial" w:hAnsi="Arial" w:cs="Arial"/>
          <w:spacing w:val="-2"/>
          <w:sz w:val="22"/>
          <w:szCs w:val="22"/>
        </w:rPr>
        <w:t xml:space="preserve"> </w:t>
      </w:r>
      <w:r w:rsidRPr="00791185">
        <w:rPr>
          <w:rFonts w:ascii="Arial" w:hAnsi="Arial" w:cs="Arial"/>
          <w:sz w:val="22"/>
          <w:szCs w:val="22"/>
        </w:rPr>
        <w:t>ή</w:t>
      </w:r>
      <w:r w:rsidRPr="00791185">
        <w:rPr>
          <w:rFonts w:ascii="Arial" w:hAnsi="Arial" w:cs="Arial"/>
          <w:spacing w:val="-4"/>
          <w:sz w:val="22"/>
          <w:szCs w:val="22"/>
        </w:rPr>
        <w:t xml:space="preserve"> </w:t>
      </w:r>
      <w:r w:rsidRPr="00791185">
        <w:rPr>
          <w:rFonts w:ascii="Arial" w:hAnsi="Arial" w:cs="Arial"/>
          <w:sz w:val="22"/>
          <w:szCs w:val="22"/>
        </w:rPr>
        <w:t>το</w:t>
      </w:r>
      <w:r w:rsidRPr="00791185">
        <w:rPr>
          <w:rFonts w:ascii="Arial" w:hAnsi="Arial" w:cs="Arial"/>
          <w:spacing w:val="-3"/>
          <w:sz w:val="22"/>
          <w:szCs w:val="22"/>
        </w:rPr>
        <w:t xml:space="preserve"> </w:t>
      </w:r>
      <w:r w:rsidRPr="00791185">
        <w:rPr>
          <w:rFonts w:ascii="Arial" w:hAnsi="Arial" w:cs="Arial"/>
          <w:sz w:val="22"/>
          <w:szCs w:val="22"/>
        </w:rPr>
        <w:t>πιστοποιητικό.</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lastRenderedPageBreak/>
        <w:t>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εγγεγραμμένοι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επίσημους</w:t>
      </w:r>
      <w:r w:rsidRPr="00791185">
        <w:rPr>
          <w:rFonts w:ascii="Arial" w:hAnsi="Arial" w:cs="Arial"/>
          <w:spacing w:val="1"/>
          <w:sz w:val="22"/>
          <w:szCs w:val="22"/>
        </w:rPr>
        <w:t xml:space="preserve"> </w:t>
      </w:r>
      <w:r w:rsidRPr="00791185">
        <w:rPr>
          <w:rFonts w:ascii="Arial" w:hAnsi="Arial" w:cs="Arial"/>
          <w:sz w:val="22"/>
          <w:szCs w:val="22"/>
        </w:rPr>
        <w:t>καταλόγους</w:t>
      </w:r>
      <w:r w:rsidRPr="00791185">
        <w:rPr>
          <w:rFonts w:ascii="Arial" w:hAnsi="Arial" w:cs="Arial"/>
          <w:spacing w:val="1"/>
          <w:sz w:val="22"/>
          <w:szCs w:val="22"/>
        </w:rPr>
        <w:t xml:space="preserve"> </w:t>
      </w:r>
      <w:r w:rsidRPr="00791185">
        <w:rPr>
          <w:rFonts w:ascii="Arial" w:hAnsi="Arial" w:cs="Arial"/>
          <w:sz w:val="22"/>
          <w:szCs w:val="22"/>
        </w:rPr>
        <w:t>απαλλάσσονται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υποχρέωση υποβολής των δικαιολογητικών που αναφέρονται στο πιστοποιητικό εγγραφής τους. Ειδικώς</w:t>
      </w:r>
      <w:r w:rsidRPr="00791185">
        <w:rPr>
          <w:rFonts w:ascii="Arial" w:hAnsi="Arial" w:cs="Arial"/>
          <w:spacing w:val="1"/>
          <w:sz w:val="22"/>
          <w:szCs w:val="22"/>
        </w:rPr>
        <w:t xml:space="preserve"> </w:t>
      </w:r>
      <w:r w:rsidRPr="00791185">
        <w:rPr>
          <w:rFonts w:ascii="Arial" w:hAnsi="Arial" w:cs="Arial"/>
          <w:sz w:val="22"/>
          <w:szCs w:val="22"/>
        </w:rPr>
        <w:t>όσον</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καταβολή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εισφορών</w:t>
      </w:r>
      <w:r w:rsidRPr="00791185">
        <w:rPr>
          <w:rFonts w:ascii="Arial" w:hAnsi="Arial" w:cs="Arial"/>
          <w:spacing w:val="1"/>
          <w:sz w:val="22"/>
          <w:szCs w:val="22"/>
        </w:rPr>
        <w:t xml:space="preserve"> </w:t>
      </w:r>
      <w:r w:rsidRPr="00791185">
        <w:rPr>
          <w:rFonts w:ascii="Arial" w:hAnsi="Arial" w:cs="Arial"/>
          <w:sz w:val="22"/>
          <w:szCs w:val="22"/>
        </w:rPr>
        <w:t>κοινωνικής</w:t>
      </w:r>
      <w:r w:rsidRPr="00791185">
        <w:rPr>
          <w:rFonts w:ascii="Arial" w:hAnsi="Arial" w:cs="Arial"/>
          <w:spacing w:val="1"/>
          <w:sz w:val="22"/>
          <w:szCs w:val="22"/>
        </w:rPr>
        <w:t xml:space="preserve"> </w:t>
      </w:r>
      <w:r w:rsidRPr="00791185">
        <w:rPr>
          <w:rFonts w:ascii="Arial" w:hAnsi="Arial" w:cs="Arial"/>
          <w:sz w:val="22"/>
          <w:szCs w:val="22"/>
        </w:rPr>
        <w:t>ασφάλισης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φόρων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50"/>
          <w:sz w:val="22"/>
          <w:szCs w:val="22"/>
        </w:rPr>
        <w:t xml:space="preserve"> </w:t>
      </w:r>
      <w:r w:rsidRPr="00791185">
        <w:rPr>
          <w:rFonts w:ascii="Arial" w:hAnsi="Arial" w:cs="Arial"/>
          <w:sz w:val="22"/>
          <w:szCs w:val="22"/>
        </w:rPr>
        <w:t>τελών,</w:t>
      </w:r>
      <w:r w:rsidRPr="00791185">
        <w:rPr>
          <w:rFonts w:ascii="Arial" w:hAnsi="Arial" w:cs="Arial"/>
          <w:spacing w:val="1"/>
          <w:sz w:val="22"/>
          <w:szCs w:val="22"/>
        </w:rPr>
        <w:t xml:space="preserve"> </w:t>
      </w:r>
      <w:r w:rsidRPr="00791185">
        <w:rPr>
          <w:rFonts w:ascii="Arial" w:hAnsi="Arial" w:cs="Arial"/>
          <w:sz w:val="22"/>
          <w:szCs w:val="22"/>
        </w:rPr>
        <w:t>προσκομίζονται επιπροσθέτως της βεβαίωσης εγγραφής στον επίσημο κατάλογο και πιστοποιητικά, κατά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οριζόμενα</w:t>
      </w:r>
      <w:r w:rsidRPr="00791185">
        <w:rPr>
          <w:rFonts w:ascii="Arial" w:hAnsi="Arial" w:cs="Arial"/>
          <w:spacing w:val="-1"/>
          <w:sz w:val="22"/>
          <w:szCs w:val="22"/>
        </w:rPr>
        <w:t xml:space="preserve"> </w:t>
      </w:r>
      <w:r w:rsidRPr="00791185">
        <w:rPr>
          <w:rFonts w:ascii="Arial" w:hAnsi="Arial" w:cs="Arial"/>
          <w:sz w:val="22"/>
          <w:szCs w:val="22"/>
        </w:rPr>
        <w:t>ανωτέρω 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 xml:space="preserve">Β.1, </w:t>
      </w:r>
      <w:proofErr w:type="spellStart"/>
      <w:r w:rsidRPr="00791185">
        <w:rPr>
          <w:rFonts w:ascii="Arial" w:hAnsi="Arial" w:cs="Arial"/>
          <w:sz w:val="22"/>
          <w:szCs w:val="22"/>
        </w:rPr>
        <w:t>υποπερ.i</w:t>
      </w:r>
      <w:proofErr w:type="spellEnd"/>
      <w:r w:rsidRPr="00791185">
        <w:rPr>
          <w:rFonts w:ascii="Arial" w:hAnsi="Arial" w:cs="Arial"/>
          <w:sz w:val="22"/>
          <w:szCs w:val="22"/>
        </w:rPr>
        <w:t>,</w:t>
      </w:r>
      <w:r w:rsidRPr="00791185">
        <w:rPr>
          <w:rFonts w:ascii="Arial" w:hAnsi="Arial" w:cs="Arial"/>
          <w:spacing w:val="-2"/>
          <w:sz w:val="22"/>
          <w:szCs w:val="22"/>
        </w:rPr>
        <w:t xml:space="preserve"> </w:t>
      </w:r>
      <w:r w:rsidRPr="00791185">
        <w:rPr>
          <w:rFonts w:ascii="Arial" w:hAnsi="Arial" w:cs="Arial"/>
          <w:sz w:val="22"/>
          <w:szCs w:val="22"/>
        </w:rPr>
        <w:t>ii και</w:t>
      </w:r>
      <w:r w:rsidRPr="00791185">
        <w:rPr>
          <w:rFonts w:ascii="Arial" w:hAnsi="Arial" w:cs="Arial"/>
          <w:spacing w:val="-1"/>
          <w:sz w:val="22"/>
          <w:szCs w:val="22"/>
        </w:rPr>
        <w:t xml:space="preserve"> </w:t>
      </w:r>
      <w:r w:rsidRPr="00791185">
        <w:rPr>
          <w:rFonts w:ascii="Arial" w:hAnsi="Arial" w:cs="Arial"/>
          <w:sz w:val="22"/>
          <w:szCs w:val="22"/>
        </w:rPr>
        <w:t>iii της</w:t>
      </w:r>
      <w:r w:rsidRPr="00791185">
        <w:rPr>
          <w:rFonts w:ascii="Arial" w:hAnsi="Arial" w:cs="Arial"/>
          <w:spacing w:val="-2"/>
          <w:sz w:val="22"/>
          <w:szCs w:val="22"/>
        </w:rPr>
        <w:t xml:space="preserve"> </w:t>
      </w:r>
      <w:proofErr w:type="spellStart"/>
      <w:r w:rsidRPr="00791185">
        <w:rPr>
          <w:rFonts w:ascii="Arial" w:hAnsi="Arial" w:cs="Arial"/>
          <w:sz w:val="22"/>
          <w:szCs w:val="22"/>
        </w:rPr>
        <w:t>περ</w:t>
      </w:r>
      <w:proofErr w:type="spellEnd"/>
      <w:r w:rsidRPr="00791185">
        <w:rPr>
          <w:rFonts w:ascii="Arial" w:hAnsi="Arial" w:cs="Arial"/>
          <w:sz w:val="22"/>
          <w:szCs w:val="22"/>
        </w:rPr>
        <w:t>.</w:t>
      </w:r>
      <w:r w:rsidRPr="00791185">
        <w:rPr>
          <w:rFonts w:ascii="Arial" w:hAnsi="Arial" w:cs="Arial"/>
          <w:spacing w:val="-4"/>
          <w:sz w:val="22"/>
          <w:szCs w:val="22"/>
        </w:rPr>
        <w:t xml:space="preserve"> </w:t>
      </w:r>
      <w:r w:rsidRPr="00791185">
        <w:rPr>
          <w:rFonts w:ascii="Arial" w:hAnsi="Arial" w:cs="Arial"/>
          <w:sz w:val="22"/>
          <w:szCs w:val="22"/>
        </w:rPr>
        <w:t>β.</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b/>
          <w:sz w:val="22"/>
          <w:szCs w:val="22"/>
        </w:rPr>
        <w:t xml:space="preserve">Β.8. </w:t>
      </w:r>
      <w:r w:rsidRPr="00791185">
        <w:rPr>
          <w:rFonts w:ascii="Arial" w:hAnsi="Arial" w:cs="Arial"/>
          <w:sz w:val="22"/>
          <w:szCs w:val="22"/>
        </w:rPr>
        <w:t>Οι ενώσεις οικονομικών φορέων που υποβάλλουν κοινή προσφορά, υποβάλλουν τα παραπάνω, κατά</w:t>
      </w:r>
      <w:r w:rsidRPr="00791185">
        <w:rPr>
          <w:rFonts w:ascii="Arial" w:hAnsi="Arial" w:cs="Arial"/>
          <w:spacing w:val="1"/>
          <w:sz w:val="22"/>
          <w:szCs w:val="22"/>
        </w:rPr>
        <w:t xml:space="preserve"> </w:t>
      </w:r>
      <w:r w:rsidRPr="00791185">
        <w:rPr>
          <w:rFonts w:ascii="Arial" w:hAnsi="Arial" w:cs="Arial"/>
          <w:sz w:val="22"/>
          <w:szCs w:val="22"/>
        </w:rPr>
        <w:t>περίπτωση δικαιολογητικά, για κάθε οικονομικό φορέα που συμμετέχει στην ένωση, σύμφωνα με τα</w:t>
      </w:r>
      <w:r w:rsidRPr="00791185">
        <w:rPr>
          <w:rFonts w:ascii="Arial" w:hAnsi="Arial" w:cs="Arial"/>
          <w:spacing w:val="1"/>
          <w:sz w:val="22"/>
          <w:szCs w:val="22"/>
        </w:rPr>
        <w:t xml:space="preserve"> </w:t>
      </w:r>
      <w:r w:rsidRPr="00791185">
        <w:rPr>
          <w:rFonts w:ascii="Arial" w:hAnsi="Arial" w:cs="Arial"/>
          <w:sz w:val="22"/>
          <w:szCs w:val="22"/>
        </w:rPr>
        <w:t>ειδικότερα</w:t>
      </w:r>
      <w:r w:rsidRPr="00791185">
        <w:rPr>
          <w:rFonts w:ascii="Arial" w:hAnsi="Arial" w:cs="Arial"/>
          <w:spacing w:val="-3"/>
          <w:sz w:val="22"/>
          <w:szCs w:val="22"/>
        </w:rPr>
        <w:t xml:space="preserve"> </w:t>
      </w:r>
      <w:r w:rsidRPr="00791185">
        <w:rPr>
          <w:rFonts w:ascii="Arial" w:hAnsi="Arial" w:cs="Arial"/>
          <w:sz w:val="22"/>
          <w:szCs w:val="22"/>
        </w:rPr>
        <w:t>προβλεπόμενα</w:t>
      </w:r>
      <w:r w:rsidRPr="00791185">
        <w:rPr>
          <w:rFonts w:ascii="Arial" w:hAnsi="Arial" w:cs="Arial"/>
          <w:spacing w:val="-3"/>
          <w:sz w:val="22"/>
          <w:szCs w:val="22"/>
        </w:rPr>
        <w:t xml:space="preserve"> </w:t>
      </w:r>
      <w:r w:rsidRPr="00791185">
        <w:rPr>
          <w:rFonts w:ascii="Arial" w:hAnsi="Arial" w:cs="Arial"/>
          <w:sz w:val="22"/>
          <w:szCs w:val="22"/>
        </w:rPr>
        <w:t>στο</w:t>
      </w:r>
      <w:r w:rsidRPr="00791185">
        <w:rPr>
          <w:rFonts w:ascii="Arial" w:hAnsi="Arial" w:cs="Arial"/>
          <w:spacing w:val="-2"/>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19 παρ. 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b/>
          <w:sz w:val="22"/>
          <w:szCs w:val="22"/>
        </w:rPr>
        <w:t>Β.9.</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επιθυμεί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στηριχθεί</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ικανότητες</w:t>
      </w:r>
      <w:r w:rsidRPr="00791185">
        <w:rPr>
          <w:rFonts w:ascii="Arial" w:hAnsi="Arial" w:cs="Arial"/>
          <w:spacing w:val="1"/>
          <w:sz w:val="22"/>
          <w:szCs w:val="22"/>
        </w:rPr>
        <w:t xml:space="preserve"> </w:t>
      </w:r>
      <w:r w:rsidRPr="00791185">
        <w:rPr>
          <w:rFonts w:ascii="Arial" w:hAnsi="Arial" w:cs="Arial"/>
          <w:sz w:val="22"/>
          <w:szCs w:val="22"/>
        </w:rPr>
        <w:t>άλλων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1"/>
          <w:sz w:val="22"/>
          <w:szCs w:val="22"/>
        </w:rPr>
        <w:t xml:space="preserve"> </w:t>
      </w:r>
      <w:r w:rsidRPr="00791185">
        <w:rPr>
          <w:rFonts w:ascii="Arial" w:hAnsi="Arial" w:cs="Arial"/>
          <w:sz w:val="22"/>
          <w:szCs w:val="22"/>
        </w:rPr>
        <w:t>σύμφωνα με την παράγραφο 2.2.8 για την απόδειξη ότι θα έχει στη διάθεσή του τους αναγκαίους πόρους,</w:t>
      </w:r>
      <w:r w:rsidRPr="00791185">
        <w:rPr>
          <w:rFonts w:ascii="Arial" w:hAnsi="Arial" w:cs="Arial"/>
          <w:spacing w:val="1"/>
          <w:sz w:val="22"/>
          <w:szCs w:val="22"/>
        </w:rPr>
        <w:t xml:space="preserve"> </w:t>
      </w:r>
      <w:r w:rsidRPr="00791185">
        <w:rPr>
          <w:rFonts w:ascii="Arial" w:hAnsi="Arial" w:cs="Arial"/>
          <w:sz w:val="22"/>
          <w:szCs w:val="22"/>
        </w:rPr>
        <w:t>προσκομίζει,</w:t>
      </w:r>
      <w:r w:rsidRPr="00791185">
        <w:rPr>
          <w:rFonts w:ascii="Arial" w:hAnsi="Arial" w:cs="Arial"/>
          <w:spacing w:val="1"/>
          <w:sz w:val="22"/>
          <w:szCs w:val="22"/>
        </w:rPr>
        <w:t xml:space="preserve"> </w:t>
      </w:r>
      <w:r w:rsidRPr="00791185">
        <w:rPr>
          <w:rFonts w:ascii="Arial" w:hAnsi="Arial" w:cs="Arial"/>
          <w:sz w:val="22"/>
          <w:szCs w:val="22"/>
        </w:rPr>
        <w:t>ιδίως,</w:t>
      </w:r>
      <w:r w:rsidRPr="00791185">
        <w:rPr>
          <w:rFonts w:ascii="Arial" w:hAnsi="Arial" w:cs="Arial"/>
          <w:spacing w:val="1"/>
          <w:sz w:val="22"/>
          <w:szCs w:val="22"/>
        </w:rPr>
        <w:t xml:space="preserve"> </w:t>
      </w:r>
      <w:r w:rsidRPr="00791185">
        <w:rPr>
          <w:rFonts w:ascii="Arial" w:hAnsi="Arial" w:cs="Arial"/>
          <w:sz w:val="22"/>
          <w:szCs w:val="22"/>
        </w:rPr>
        <w:t>σχετική</w:t>
      </w:r>
      <w:r w:rsidRPr="00791185">
        <w:rPr>
          <w:rFonts w:ascii="Arial" w:hAnsi="Arial" w:cs="Arial"/>
          <w:spacing w:val="1"/>
          <w:sz w:val="22"/>
          <w:szCs w:val="22"/>
        </w:rPr>
        <w:t xml:space="preserve"> </w:t>
      </w:r>
      <w:r w:rsidRPr="00791185">
        <w:rPr>
          <w:rFonts w:ascii="Arial" w:hAnsi="Arial" w:cs="Arial"/>
          <w:sz w:val="22"/>
          <w:szCs w:val="22"/>
        </w:rPr>
        <w:t>έγγραφη</w:t>
      </w:r>
      <w:r w:rsidRPr="00791185">
        <w:rPr>
          <w:rFonts w:ascii="Arial" w:hAnsi="Arial" w:cs="Arial"/>
          <w:spacing w:val="1"/>
          <w:sz w:val="22"/>
          <w:szCs w:val="22"/>
        </w:rPr>
        <w:t xml:space="preserve"> </w:t>
      </w:r>
      <w:r w:rsidRPr="00791185">
        <w:rPr>
          <w:rFonts w:ascii="Arial" w:hAnsi="Arial" w:cs="Arial"/>
          <w:sz w:val="22"/>
          <w:szCs w:val="22"/>
        </w:rPr>
        <w:t>δέσμευση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1"/>
          <w:sz w:val="22"/>
          <w:szCs w:val="22"/>
        </w:rPr>
        <w:t xml:space="preserve"> </w:t>
      </w:r>
      <w:r w:rsidRPr="00791185">
        <w:rPr>
          <w:rFonts w:ascii="Arial" w:hAnsi="Arial" w:cs="Arial"/>
          <w:sz w:val="22"/>
          <w:szCs w:val="22"/>
        </w:rPr>
        <w:t>αυτών</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σκοπό</w:t>
      </w:r>
      <w:r w:rsidRPr="00791185">
        <w:rPr>
          <w:rFonts w:ascii="Arial" w:hAnsi="Arial" w:cs="Arial"/>
          <w:spacing w:val="1"/>
          <w:sz w:val="22"/>
          <w:szCs w:val="22"/>
        </w:rPr>
        <w:t xml:space="preserve"> </w:t>
      </w:r>
      <w:r w:rsidRPr="00791185">
        <w:rPr>
          <w:rFonts w:ascii="Arial" w:hAnsi="Arial" w:cs="Arial"/>
          <w:sz w:val="22"/>
          <w:szCs w:val="22"/>
        </w:rPr>
        <w:t>αυτό. Ειδικότερα,</w:t>
      </w:r>
      <w:r w:rsidRPr="00791185">
        <w:rPr>
          <w:rFonts w:ascii="Arial" w:hAnsi="Arial" w:cs="Arial"/>
          <w:spacing w:val="1"/>
          <w:sz w:val="22"/>
          <w:szCs w:val="22"/>
        </w:rPr>
        <w:t xml:space="preserve"> </w:t>
      </w:r>
      <w:r w:rsidRPr="00791185">
        <w:rPr>
          <w:rFonts w:ascii="Arial" w:hAnsi="Arial" w:cs="Arial"/>
          <w:sz w:val="22"/>
          <w:szCs w:val="22"/>
        </w:rPr>
        <w:t>προσκομίζεται</w:t>
      </w:r>
      <w:r w:rsidRPr="00791185">
        <w:rPr>
          <w:rFonts w:ascii="Arial" w:hAnsi="Arial" w:cs="Arial"/>
          <w:spacing w:val="1"/>
          <w:sz w:val="22"/>
          <w:szCs w:val="22"/>
        </w:rPr>
        <w:t xml:space="preserve"> </w:t>
      </w:r>
      <w:r w:rsidRPr="00791185">
        <w:rPr>
          <w:rFonts w:ascii="Arial" w:hAnsi="Arial" w:cs="Arial"/>
          <w:sz w:val="22"/>
          <w:szCs w:val="22"/>
        </w:rPr>
        <w:t>έγγραφο</w:t>
      </w:r>
      <w:r w:rsidRPr="00791185">
        <w:rPr>
          <w:rFonts w:ascii="Arial" w:hAnsi="Arial" w:cs="Arial"/>
          <w:spacing w:val="1"/>
          <w:sz w:val="22"/>
          <w:szCs w:val="22"/>
        </w:rPr>
        <w:t xml:space="preserve"> </w:t>
      </w:r>
      <w:r w:rsidRPr="00791185">
        <w:rPr>
          <w:rFonts w:ascii="Arial" w:hAnsi="Arial" w:cs="Arial"/>
          <w:sz w:val="22"/>
          <w:szCs w:val="22"/>
        </w:rPr>
        <w:t>(συμφωνητικό</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νομικού</w:t>
      </w:r>
      <w:r w:rsidRPr="00791185">
        <w:rPr>
          <w:rFonts w:ascii="Arial" w:hAnsi="Arial" w:cs="Arial"/>
          <w:spacing w:val="1"/>
          <w:sz w:val="22"/>
          <w:szCs w:val="22"/>
        </w:rPr>
        <w:t xml:space="preserve"> </w:t>
      </w:r>
      <w:r w:rsidRPr="00791185">
        <w:rPr>
          <w:rFonts w:ascii="Arial" w:hAnsi="Arial" w:cs="Arial"/>
          <w:sz w:val="22"/>
          <w:szCs w:val="22"/>
        </w:rPr>
        <w:t>προσώπου</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αρμοδίου</w:t>
      </w:r>
      <w:r w:rsidRPr="00791185">
        <w:rPr>
          <w:rFonts w:ascii="Arial" w:hAnsi="Arial" w:cs="Arial"/>
          <w:spacing w:val="1"/>
          <w:sz w:val="22"/>
          <w:szCs w:val="22"/>
        </w:rPr>
        <w:t xml:space="preserve"> </w:t>
      </w:r>
      <w:r w:rsidRPr="00791185">
        <w:rPr>
          <w:rFonts w:ascii="Arial" w:hAnsi="Arial" w:cs="Arial"/>
          <w:sz w:val="22"/>
          <w:szCs w:val="22"/>
        </w:rPr>
        <w:t>οργάνου διοίκησης αυτού ή σε περίπτωση φυσικού προσώπου υπεύθυνη δήλωση), δυνάμει του οποίου</w:t>
      </w:r>
      <w:r w:rsidRPr="00791185">
        <w:rPr>
          <w:rFonts w:ascii="Arial" w:hAnsi="Arial" w:cs="Arial"/>
          <w:spacing w:val="1"/>
          <w:sz w:val="22"/>
          <w:szCs w:val="22"/>
        </w:rPr>
        <w:t xml:space="preserve"> </w:t>
      </w:r>
      <w:r w:rsidRPr="00791185">
        <w:rPr>
          <w:rFonts w:ascii="Arial" w:hAnsi="Arial" w:cs="Arial"/>
          <w:sz w:val="22"/>
          <w:szCs w:val="22"/>
        </w:rPr>
        <w:t>αμφότεροι, διαγωνιζόμενος</w:t>
      </w:r>
      <w:r w:rsidRPr="00791185">
        <w:rPr>
          <w:rFonts w:ascii="Arial" w:hAnsi="Arial" w:cs="Arial"/>
          <w:spacing w:val="1"/>
          <w:sz w:val="22"/>
          <w:szCs w:val="22"/>
        </w:rPr>
        <w:t xml:space="preserve"> </w:t>
      </w:r>
      <w:r w:rsidRPr="00791185">
        <w:rPr>
          <w:rFonts w:ascii="Arial" w:hAnsi="Arial" w:cs="Arial"/>
          <w:sz w:val="22"/>
          <w:szCs w:val="22"/>
        </w:rPr>
        <w:t>οικονομικός φορέας και τρίτος φορέας, εγκρίνουν τη μεταξύ τους συνεργασία</w:t>
      </w:r>
      <w:r w:rsidRPr="00791185">
        <w:rPr>
          <w:rFonts w:ascii="Arial" w:hAnsi="Arial" w:cs="Arial"/>
          <w:spacing w:val="-47"/>
          <w:sz w:val="22"/>
          <w:szCs w:val="22"/>
        </w:rPr>
        <w:t xml:space="preserve"> </w:t>
      </w:r>
      <w:r w:rsidRPr="00791185">
        <w:rPr>
          <w:rFonts w:ascii="Arial" w:hAnsi="Arial" w:cs="Arial"/>
          <w:sz w:val="22"/>
          <w:szCs w:val="22"/>
        </w:rPr>
        <w:t>για την κατά περίπτωση παροχή προς τον διαγωνιζόμενο της χρηματοοικονομικής ή/και τεχνικής ή/και</w:t>
      </w:r>
      <w:r w:rsidRPr="00791185">
        <w:rPr>
          <w:rFonts w:ascii="Arial" w:hAnsi="Arial" w:cs="Arial"/>
          <w:spacing w:val="1"/>
          <w:sz w:val="22"/>
          <w:szCs w:val="22"/>
        </w:rPr>
        <w:t xml:space="preserve"> </w:t>
      </w:r>
      <w:r w:rsidRPr="00791185">
        <w:rPr>
          <w:rFonts w:ascii="Arial" w:hAnsi="Arial" w:cs="Arial"/>
          <w:sz w:val="22"/>
          <w:szCs w:val="22"/>
        </w:rPr>
        <w:t>επαγγελματικής ικανότητας του φορέα, ώστε αυτή να είναι στη διάθεση του διαγωνιζόμενου</w:t>
      </w:r>
      <w:r w:rsidRPr="00791185">
        <w:rPr>
          <w:rFonts w:ascii="Arial" w:hAnsi="Arial" w:cs="Arial"/>
          <w:spacing w:val="1"/>
          <w:sz w:val="22"/>
          <w:szCs w:val="22"/>
        </w:rPr>
        <w:t xml:space="preserve"> </w:t>
      </w:r>
      <w:r w:rsidRPr="00791185">
        <w:rPr>
          <w:rFonts w:ascii="Arial" w:hAnsi="Arial" w:cs="Arial"/>
          <w:sz w:val="22"/>
          <w:szCs w:val="22"/>
        </w:rPr>
        <w:t>για την</w:t>
      </w:r>
      <w:r w:rsidRPr="00791185">
        <w:rPr>
          <w:rFonts w:ascii="Arial" w:hAnsi="Arial" w:cs="Arial"/>
          <w:spacing w:val="1"/>
          <w:sz w:val="22"/>
          <w:szCs w:val="22"/>
        </w:rPr>
        <w:t xml:space="preserve"> </w:t>
      </w:r>
      <w:r w:rsidRPr="00791185">
        <w:rPr>
          <w:rFonts w:ascii="Arial" w:hAnsi="Arial" w:cs="Arial"/>
          <w:sz w:val="22"/>
          <w:szCs w:val="22"/>
        </w:rPr>
        <w:t>εκτέλεση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σχετική</w:t>
      </w:r>
      <w:r w:rsidRPr="00791185">
        <w:rPr>
          <w:rFonts w:ascii="Arial" w:hAnsi="Arial" w:cs="Arial"/>
          <w:spacing w:val="1"/>
          <w:sz w:val="22"/>
          <w:szCs w:val="22"/>
        </w:rPr>
        <w:t xml:space="preserve"> </w:t>
      </w:r>
      <w:r w:rsidRPr="00791185">
        <w:rPr>
          <w:rFonts w:ascii="Arial" w:hAnsi="Arial" w:cs="Arial"/>
          <w:sz w:val="22"/>
          <w:szCs w:val="22"/>
        </w:rPr>
        <w:t>αναφορά</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πρέπει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λεπτομερής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αναφέρει</w:t>
      </w:r>
      <w:r w:rsidRPr="00791185">
        <w:rPr>
          <w:rFonts w:ascii="Arial" w:hAnsi="Arial" w:cs="Arial"/>
          <w:spacing w:val="1"/>
          <w:sz w:val="22"/>
          <w:szCs w:val="22"/>
        </w:rPr>
        <w:t xml:space="preserve"> </w:t>
      </w:r>
      <w:r w:rsidRPr="00791185">
        <w:rPr>
          <w:rFonts w:ascii="Arial" w:hAnsi="Arial" w:cs="Arial"/>
          <w:sz w:val="22"/>
          <w:szCs w:val="22"/>
        </w:rPr>
        <w:t>κατ’</w:t>
      </w:r>
      <w:r w:rsidRPr="00791185">
        <w:rPr>
          <w:rFonts w:ascii="Arial" w:hAnsi="Arial" w:cs="Arial"/>
          <w:spacing w:val="1"/>
          <w:sz w:val="22"/>
          <w:szCs w:val="22"/>
        </w:rPr>
        <w:t xml:space="preserve"> </w:t>
      </w:r>
      <w:r w:rsidRPr="00791185">
        <w:rPr>
          <w:rFonts w:ascii="Arial" w:hAnsi="Arial" w:cs="Arial"/>
          <w:sz w:val="22"/>
          <w:szCs w:val="22"/>
        </w:rPr>
        <w:t>ελάχιστον τους συγκεκριμένους πόρους που θα είναι διαθέσιμοι για την εκτέλεση της σύμβασης και τον</w:t>
      </w:r>
      <w:r w:rsidRPr="00791185">
        <w:rPr>
          <w:rFonts w:ascii="Arial" w:hAnsi="Arial" w:cs="Arial"/>
          <w:spacing w:val="1"/>
          <w:sz w:val="22"/>
          <w:szCs w:val="22"/>
        </w:rPr>
        <w:t xml:space="preserve"> </w:t>
      </w:r>
      <w:r w:rsidRPr="00791185">
        <w:rPr>
          <w:rFonts w:ascii="Arial" w:hAnsi="Arial" w:cs="Arial"/>
          <w:sz w:val="22"/>
          <w:szCs w:val="22"/>
        </w:rPr>
        <w:t>τρόπο δια του οποίου θα χρησιμοποιηθούν αυτοί για την εκτέλεση της σύμβασης. Ο τρίτος θα δεσμεύεται</w:t>
      </w:r>
      <w:r w:rsidRPr="00791185">
        <w:rPr>
          <w:rFonts w:ascii="Arial" w:hAnsi="Arial" w:cs="Arial"/>
          <w:spacing w:val="1"/>
          <w:sz w:val="22"/>
          <w:szCs w:val="22"/>
        </w:rPr>
        <w:t xml:space="preserve"> </w:t>
      </w:r>
      <w:r w:rsidRPr="00791185">
        <w:rPr>
          <w:rFonts w:ascii="Arial" w:hAnsi="Arial" w:cs="Arial"/>
          <w:sz w:val="22"/>
          <w:szCs w:val="22"/>
        </w:rPr>
        <w:t>ρητά</w:t>
      </w:r>
      <w:r w:rsidRPr="00791185">
        <w:rPr>
          <w:rFonts w:ascii="Arial" w:hAnsi="Arial" w:cs="Arial"/>
          <w:spacing w:val="1"/>
          <w:sz w:val="22"/>
          <w:szCs w:val="22"/>
        </w:rPr>
        <w:t xml:space="preserve"> </w:t>
      </w:r>
      <w:r w:rsidRPr="00791185">
        <w:rPr>
          <w:rFonts w:ascii="Arial" w:hAnsi="Arial" w:cs="Arial"/>
          <w:sz w:val="22"/>
          <w:szCs w:val="22"/>
        </w:rPr>
        <w:t>ότι θα διαθέσει στον διαγωνιζόμενο τους συγκεκριμένους</w:t>
      </w:r>
      <w:r w:rsidRPr="00791185">
        <w:rPr>
          <w:rFonts w:ascii="Arial" w:hAnsi="Arial" w:cs="Arial"/>
          <w:spacing w:val="1"/>
          <w:sz w:val="22"/>
          <w:szCs w:val="22"/>
        </w:rPr>
        <w:t xml:space="preserve"> </w:t>
      </w:r>
      <w:r w:rsidRPr="00791185">
        <w:rPr>
          <w:rFonts w:ascii="Arial" w:hAnsi="Arial" w:cs="Arial"/>
          <w:sz w:val="22"/>
          <w:szCs w:val="22"/>
        </w:rPr>
        <w:t>πόρους</w:t>
      </w:r>
      <w:r w:rsidRPr="00791185">
        <w:rPr>
          <w:rFonts w:ascii="Arial" w:hAnsi="Arial" w:cs="Arial"/>
          <w:spacing w:val="49"/>
          <w:sz w:val="22"/>
          <w:szCs w:val="22"/>
        </w:rPr>
        <w:t xml:space="preserve"> </w:t>
      </w:r>
      <w:r w:rsidRPr="00791185">
        <w:rPr>
          <w:rFonts w:ascii="Arial" w:hAnsi="Arial" w:cs="Arial"/>
          <w:sz w:val="22"/>
          <w:szCs w:val="22"/>
        </w:rPr>
        <w:t>κατά τη διάρκεια της σύμβασης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ο διαγωνιζόμενος</w:t>
      </w:r>
      <w:r w:rsidRPr="00791185">
        <w:rPr>
          <w:rFonts w:ascii="Arial" w:hAnsi="Arial" w:cs="Arial"/>
          <w:spacing w:val="48"/>
          <w:sz w:val="22"/>
          <w:szCs w:val="22"/>
        </w:rPr>
        <w:t xml:space="preserve"> </w:t>
      </w:r>
      <w:r w:rsidRPr="00791185">
        <w:rPr>
          <w:rFonts w:ascii="Arial" w:hAnsi="Arial" w:cs="Arial"/>
          <w:sz w:val="22"/>
          <w:szCs w:val="22"/>
        </w:rPr>
        <w:t>ότι</w:t>
      </w:r>
      <w:r w:rsidRPr="00791185">
        <w:rPr>
          <w:rFonts w:ascii="Arial" w:hAnsi="Arial" w:cs="Arial"/>
          <w:spacing w:val="-3"/>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κάνει</w:t>
      </w:r>
      <w:r w:rsidRPr="00791185">
        <w:rPr>
          <w:rFonts w:ascii="Arial" w:hAnsi="Arial" w:cs="Arial"/>
          <w:spacing w:val="-1"/>
          <w:sz w:val="22"/>
          <w:szCs w:val="22"/>
        </w:rPr>
        <w:t xml:space="preserve"> </w:t>
      </w:r>
      <w:r w:rsidRPr="00791185">
        <w:rPr>
          <w:rFonts w:ascii="Arial" w:hAnsi="Arial" w:cs="Arial"/>
          <w:sz w:val="22"/>
          <w:szCs w:val="22"/>
        </w:rPr>
        <w:t>χρήση</w:t>
      </w:r>
      <w:r w:rsidRPr="00791185">
        <w:rPr>
          <w:rFonts w:ascii="Arial" w:hAnsi="Arial" w:cs="Arial"/>
          <w:spacing w:val="-2"/>
          <w:sz w:val="22"/>
          <w:szCs w:val="22"/>
        </w:rPr>
        <w:t xml:space="preserve"> </w:t>
      </w:r>
      <w:r w:rsidRPr="00791185">
        <w:rPr>
          <w:rFonts w:ascii="Arial" w:hAnsi="Arial" w:cs="Arial"/>
          <w:sz w:val="22"/>
          <w:szCs w:val="22"/>
        </w:rPr>
        <w:t>αυτών</w:t>
      </w:r>
      <w:r w:rsidRPr="00791185">
        <w:rPr>
          <w:rFonts w:ascii="Arial" w:hAnsi="Arial" w:cs="Arial"/>
          <w:spacing w:val="-5"/>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ανατεθεί</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σύμβαση.</w:t>
      </w:r>
    </w:p>
    <w:p w:rsidR="002E1835" w:rsidRPr="00791185" w:rsidRDefault="002E1835" w:rsidP="002E1835">
      <w:pPr>
        <w:pStyle w:val="ad"/>
        <w:spacing w:before="122"/>
        <w:ind w:right="375"/>
        <w:rPr>
          <w:rFonts w:ascii="Arial" w:hAnsi="Arial" w:cs="Arial"/>
          <w:sz w:val="22"/>
          <w:szCs w:val="22"/>
        </w:rPr>
      </w:pPr>
      <w:r w:rsidRPr="00791185">
        <w:rPr>
          <w:rFonts w:ascii="Arial" w:hAnsi="Arial" w:cs="Arial"/>
          <w:sz w:val="22"/>
          <w:szCs w:val="22"/>
        </w:rPr>
        <w:t>Σε περίπτωση που ο τρίτος διαθέτει χρηματοοικονομική επάρκεια, θα δηλώνει επίσης ότι καθίσταται από</w:t>
      </w:r>
      <w:r w:rsidRPr="00791185">
        <w:rPr>
          <w:rFonts w:ascii="Arial" w:hAnsi="Arial" w:cs="Arial"/>
          <w:spacing w:val="1"/>
          <w:sz w:val="22"/>
          <w:szCs w:val="22"/>
        </w:rPr>
        <w:t xml:space="preserve"> </w:t>
      </w:r>
      <w:r w:rsidRPr="00791185">
        <w:rPr>
          <w:rFonts w:ascii="Arial" w:hAnsi="Arial" w:cs="Arial"/>
          <w:sz w:val="22"/>
          <w:szCs w:val="22"/>
        </w:rPr>
        <w:t>κοινού</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διαγωνιζόμενο υπεύθυνος για</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εκτέλεση</w:t>
      </w:r>
      <w:r w:rsidRPr="00791185">
        <w:rPr>
          <w:rFonts w:ascii="Arial" w:hAnsi="Arial" w:cs="Arial"/>
          <w:spacing w:val="-4"/>
          <w:sz w:val="22"/>
          <w:szCs w:val="22"/>
        </w:rPr>
        <w:t xml:space="preserve"> </w:t>
      </w:r>
      <w:r w:rsidRPr="00791185">
        <w:rPr>
          <w:rFonts w:ascii="Arial" w:hAnsi="Arial" w:cs="Arial"/>
          <w:sz w:val="22"/>
          <w:szCs w:val="22"/>
        </w:rPr>
        <w:t>της σύμβασης.</w:t>
      </w:r>
    </w:p>
    <w:p w:rsidR="002E1835" w:rsidRPr="00791185" w:rsidRDefault="002E1835" w:rsidP="002E1835">
      <w:pPr>
        <w:pStyle w:val="ad"/>
        <w:spacing w:before="118"/>
        <w:ind w:right="372"/>
        <w:rPr>
          <w:rFonts w:ascii="Arial" w:hAnsi="Arial" w:cs="Arial"/>
          <w:sz w:val="22"/>
          <w:szCs w:val="22"/>
        </w:rPr>
      </w:pPr>
      <w:r w:rsidRPr="00791185">
        <w:rPr>
          <w:rFonts w:ascii="Arial" w:hAnsi="Arial" w:cs="Arial"/>
          <w:sz w:val="22"/>
          <w:szCs w:val="22"/>
        </w:rPr>
        <w:t>Σε περίπτωση που ο τρίτος διαθέτει στοιχεία τεχνικής ή επαγγελματικής καταλληλότητας που σχετίζονται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9"/>
          <w:sz w:val="22"/>
          <w:szCs w:val="22"/>
        </w:rPr>
        <w:t xml:space="preserve"> </w:t>
      </w:r>
      <w:r w:rsidRPr="00791185">
        <w:rPr>
          <w:rFonts w:ascii="Arial" w:hAnsi="Arial" w:cs="Arial"/>
          <w:sz w:val="22"/>
          <w:szCs w:val="22"/>
        </w:rPr>
        <w:t>τους</w:t>
      </w:r>
      <w:r w:rsidRPr="00791185">
        <w:rPr>
          <w:rFonts w:ascii="Arial" w:hAnsi="Arial" w:cs="Arial"/>
          <w:spacing w:val="8"/>
          <w:sz w:val="22"/>
          <w:szCs w:val="22"/>
        </w:rPr>
        <w:t xml:space="preserve"> </w:t>
      </w:r>
      <w:r w:rsidRPr="00791185">
        <w:rPr>
          <w:rFonts w:ascii="Arial" w:hAnsi="Arial" w:cs="Arial"/>
          <w:sz w:val="22"/>
          <w:szCs w:val="22"/>
        </w:rPr>
        <w:t>τίτλους</w:t>
      </w:r>
      <w:r w:rsidRPr="00791185">
        <w:rPr>
          <w:rFonts w:ascii="Arial" w:hAnsi="Arial" w:cs="Arial"/>
          <w:spacing w:val="10"/>
          <w:sz w:val="22"/>
          <w:szCs w:val="22"/>
        </w:rPr>
        <w:t xml:space="preserve"> </w:t>
      </w:r>
      <w:r w:rsidRPr="00791185">
        <w:rPr>
          <w:rFonts w:ascii="Arial" w:hAnsi="Arial" w:cs="Arial"/>
          <w:sz w:val="22"/>
          <w:szCs w:val="22"/>
        </w:rPr>
        <w:t>σπουδών</w:t>
      </w:r>
      <w:r w:rsidRPr="00791185">
        <w:rPr>
          <w:rFonts w:ascii="Arial" w:hAnsi="Arial" w:cs="Arial"/>
          <w:spacing w:val="7"/>
          <w:sz w:val="22"/>
          <w:szCs w:val="22"/>
        </w:rPr>
        <w:t xml:space="preserve"> </w:t>
      </w:r>
      <w:r w:rsidRPr="00791185">
        <w:rPr>
          <w:rFonts w:ascii="Arial" w:hAnsi="Arial" w:cs="Arial"/>
          <w:sz w:val="22"/>
          <w:szCs w:val="22"/>
        </w:rPr>
        <w:t>και</w:t>
      </w:r>
      <w:r w:rsidRPr="00791185">
        <w:rPr>
          <w:rFonts w:ascii="Arial" w:hAnsi="Arial" w:cs="Arial"/>
          <w:spacing w:val="11"/>
          <w:sz w:val="22"/>
          <w:szCs w:val="22"/>
        </w:rPr>
        <w:t xml:space="preserve"> </w:t>
      </w:r>
      <w:r w:rsidRPr="00791185">
        <w:rPr>
          <w:rFonts w:ascii="Arial" w:hAnsi="Arial" w:cs="Arial"/>
          <w:sz w:val="22"/>
          <w:szCs w:val="22"/>
        </w:rPr>
        <w:t>τα</w:t>
      </w:r>
      <w:r w:rsidRPr="00791185">
        <w:rPr>
          <w:rFonts w:ascii="Arial" w:hAnsi="Arial" w:cs="Arial"/>
          <w:spacing w:val="10"/>
          <w:sz w:val="22"/>
          <w:szCs w:val="22"/>
        </w:rPr>
        <w:t xml:space="preserve"> </w:t>
      </w:r>
      <w:r w:rsidRPr="00791185">
        <w:rPr>
          <w:rFonts w:ascii="Arial" w:hAnsi="Arial" w:cs="Arial"/>
          <w:sz w:val="22"/>
          <w:szCs w:val="22"/>
        </w:rPr>
        <w:t>επαγγελματικά</w:t>
      </w:r>
      <w:r w:rsidRPr="00791185">
        <w:rPr>
          <w:rFonts w:ascii="Arial" w:hAnsi="Arial" w:cs="Arial"/>
          <w:spacing w:val="8"/>
          <w:sz w:val="22"/>
          <w:szCs w:val="22"/>
        </w:rPr>
        <w:t xml:space="preserve"> </w:t>
      </w:r>
      <w:r w:rsidRPr="00791185">
        <w:rPr>
          <w:rFonts w:ascii="Arial" w:hAnsi="Arial" w:cs="Arial"/>
          <w:sz w:val="22"/>
          <w:szCs w:val="22"/>
        </w:rPr>
        <w:t>προσόντα</w:t>
      </w:r>
      <w:r w:rsidRPr="00791185">
        <w:rPr>
          <w:rFonts w:ascii="Arial" w:hAnsi="Arial" w:cs="Arial"/>
          <w:spacing w:val="9"/>
          <w:sz w:val="22"/>
          <w:szCs w:val="22"/>
        </w:rPr>
        <w:t xml:space="preserve"> </w:t>
      </w:r>
      <w:r w:rsidRPr="00791185">
        <w:rPr>
          <w:rFonts w:ascii="Arial" w:hAnsi="Arial" w:cs="Arial"/>
          <w:sz w:val="22"/>
          <w:szCs w:val="22"/>
        </w:rPr>
        <w:t>που</w:t>
      </w:r>
      <w:r w:rsidRPr="00791185">
        <w:rPr>
          <w:rFonts w:ascii="Arial" w:hAnsi="Arial" w:cs="Arial"/>
          <w:spacing w:val="7"/>
          <w:sz w:val="22"/>
          <w:szCs w:val="22"/>
        </w:rPr>
        <w:t xml:space="preserve"> </w:t>
      </w:r>
      <w:r w:rsidRPr="00791185">
        <w:rPr>
          <w:rFonts w:ascii="Arial" w:hAnsi="Arial" w:cs="Arial"/>
          <w:sz w:val="22"/>
          <w:szCs w:val="22"/>
        </w:rPr>
        <w:t>ορίζονται</w:t>
      </w:r>
      <w:r w:rsidRPr="00791185">
        <w:rPr>
          <w:rFonts w:ascii="Arial" w:hAnsi="Arial" w:cs="Arial"/>
          <w:spacing w:val="9"/>
          <w:sz w:val="22"/>
          <w:szCs w:val="22"/>
        </w:rPr>
        <w:t xml:space="preserve"> </w:t>
      </w:r>
      <w:r w:rsidRPr="00791185">
        <w:rPr>
          <w:rFonts w:ascii="Arial" w:hAnsi="Arial" w:cs="Arial"/>
          <w:sz w:val="22"/>
          <w:szCs w:val="22"/>
        </w:rPr>
        <w:t>στην</w:t>
      </w:r>
      <w:r w:rsidRPr="00791185">
        <w:rPr>
          <w:rFonts w:ascii="Arial" w:hAnsi="Arial" w:cs="Arial"/>
          <w:spacing w:val="6"/>
          <w:sz w:val="22"/>
          <w:szCs w:val="22"/>
        </w:rPr>
        <w:t xml:space="preserve"> </w:t>
      </w:r>
      <w:r w:rsidRPr="00791185">
        <w:rPr>
          <w:rFonts w:ascii="Arial" w:hAnsi="Arial" w:cs="Arial"/>
          <w:sz w:val="22"/>
          <w:szCs w:val="22"/>
        </w:rPr>
        <w:t>περίπτωση</w:t>
      </w:r>
      <w:r w:rsidRPr="00791185">
        <w:rPr>
          <w:rFonts w:ascii="Arial" w:hAnsi="Arial" w:cs="Arial"/>
          <w:spacing w:val="9"/>
          <w:sz w:val="22"/>
          <w:szCs w:val="22"/>
        </w:rPr>
        <w:t xml:space="preserve"> </w:t>
      </w:r>
      <w:r w:rsidRPr="00791185">
        <w:rPr>
          <w:rFonts w:ascii="Arial" w:hAnsi="Arial" w:cs="Arial"/>
          <w:sz w:val="22"/>
          <w:szCs w:val="22"/>
        </w:rPr>
        <w:t>στ’</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10"/>
          <w:sz w:val="22"/>
          <w:szCs w:val="22"/>
        </w:rPr>
        <w:t xml:space="preserve"> </w:t>
      </w:r>
      <w:r w:rsidRPr="00791185">
        <w:rPr>
          <w:rFonts w:ascii="Arial" w:hAnsi="Arial" w:cs="Arial"/>
          <w:sz w:val="22"/>
          <w:szCs w:val="22"/>
        </w:rPr>
        <w:t>Μέρους</w:t>
      </w:r>
      <w:r w:rsidRPr="00791185">
        <w:rPr>
          <w:rFonts w:ascii="Arial" w:hAnsi="Arial" w:cs="Arial"/>
          <w:spacing w:val="-47"/>
          <w:sz w:val="22"/>
          <w:szCs w:val="22"/>
        </w:rPr>
        <w:t xml:space="preserve"> </w:t>
      </w:r>
      <w:r w:rsidRPr="00791185">
        <w:rPr>
          <w:rFonts w:ascii="Arial" w:hAnsi="Arial" w:cs="Arial"/>
          <w:sz w:val="22"/>
          <w:szCs w:val="22"/>
        </w:rPr>
        <w:t>ΙΙ του Παραρτήματος ΧΙΙ του Προσαρτήματος Α του ν. 4412/2016 ή με την σχετική επαγγελματική εμπειρία,</w:t>
      </w:r>
      <w:r w:rsidRPr="00791185">
        <w:rPr>
          <w:rFonts w:ascii="Arial" w:hAnsi="Arial" w:cs="Arial"/>
          <w:spacing w:val="-47"/>
          <w:sz w:val="22"/>
          <w:szCs w:val="22"/>
        </w:rPr>
        <w:t xml:space="preserve"> </w:t>
      </w:r>
      <w:r w:rsidRPr="00791185">
        <w:rPr>
          <w:rFonts w:ascii="Arial" w:hAnsi="Arial" w:cs="Arial"/>
          <w:sz w:val="22"/>
          <w:szCs w:val="22"/>
        </w:rPr>
        <w:t>θα δεσμεύεται ότι θα εκτελέσει τις εργασίες ή υπηρεσίες για τις οποίες απαιτούνται οι συγκεκριμένες</w:t>
      </w:r>
      <w:r w:rsidRPr="00791185">
        <w:rPr>
          <w:rFonts w:ascii="Arial" w:hAnsi="Arial" w:cs="Arial"/>
          <w:spacing w:val="1"/>
          <w:sz w:val="22"/>
          <w:szCs w:val="22"/>
        </w:rPr>
        <w:t xml:space="preserve"> </w:t>
      </w:r>
      <w:proofErr w:type="spellStart"/>
      <w:r w:rsidRPr="00791185">
        <w:rPr>
          <w:rFonts w:ascii="Arial" w:hAnsi="Arial" w:cs="Arial"/>
          <w:sz w:val="22"/>
          <w:szCs w:val="22"/>
        </w:rPr>
        <w:t>ικανότητες,δηλώνοντας</w:t>
      </w:r>
      <w:proofErr w:type="spellEnd"/>
      <w:r w:rsidRPr="00791185">
        <w:rPr>
          <w:rFonts w:ascii="Arial" w:hAnsi="Arial" w:cs="Arial"/>
          <w:spacing w:val="-3"/>
          <w:sz w:val="22"/>
          <w:szCs w:val="22"/>
        </w:rPr>
        <w:t xml:space="preserve"> </w:t>
      </w:r>
      <w:r w:rsidRPr="00791185">
        <w:rPr>
          <w:rFonts w:ascii="Arial" w:hAnsi="Arial" w:cs="Arial"/>
          <w:sz w:val="22"/>
          <w:szCs w:val="22"/>
        </w:rPr>
        <w:t>το</w:t>
      </w:r>
      <w:r w:rsidRPr="00791185">
        <w:rPr>
          <w:rFonts w:ascii="Arial" w:hAnsi="Arial" w:cs="Arial"/>
          <w:spacing w:val="-3"/>
          <w:sz w:val="22"/>
          <w:szCs w:val="22"/>
        </w:rPr>
        <w:t xml:space="preserve"> </w:t>
      </w:r>
      <w:r w:rsidRPr="00791185">
        <w:rPr>
          <w:rFonts w:ascii="Arial" w:hAnsi="Arial" w:cs="Arial"/>
          <w:sz w:val="22"/>
          <w:szCs w:val="22"/>
        </w:rPr>
        <w:t>τμήμα</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θα εκτελέσει.</w:t>
      </w:r>
    </w:p>
    <w:p w:rsidR="002E1835" w:rsidRPr="00791185" w:rsidRDefault="002E1835" w:rsidP="002E1835">
      <w:pPr>
        <w:pStyle w:val="ad"/>
        <w:spacing w:before="41"/>
        <w:ind w:right="370"/>
        <w:rPr>
          <w:rFonts w:ascii="Arial" w:hAnsi="Arial" w:cs="Arial"/>
          <w:sz w:val="22"/>
          <w:szCs w:val="22"/>
        </w:rPr>
      </w:pPr>
      <w:r w:rsidRPr="00791185">
        <w:rPr>
          <w:rFonts w:ascii="Arial" w:hAnsi="Arial" w:cs="Arial"/>
          <w:b/>
          <w:sz w:val="22"/>
          <w:szCs w:val="22"/>
        </w:rPr>
        <w:t>Β.10.</w:t>
      </w:r>
      <w:r w:rsidRPr="00791185">
        <w:rPr>
          <w:rFonts w:ascii="Arial" w:hAnsi="Arial" w:cs="Arial"/>
          <w:b/>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δηλώνει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κάνει</w:t>
      </w:r>
      <w:r w:rsidRPr="00791185">
        <w:rPr>
          <w:rFonts w:ascii="Arial" w:hAnsi="Arial" w:cs="Arial"/>
          <w:spacing w:val="1"/>
          <w:sz w:val="22"/>
          <w:szCs w:val="22"/>
        </w:rPr>
        <w:t xml:space="preserve"> </w:t>
      </w:r>
      <w:r w:rsidRPr="00791185">
        <w:rPr>
          <w:rFonts w:ascii="Arial" w:hAnsi="Arial" w:cs="Arial"/>
          <w:sz w:val="22"/>
          <w:szCs w:val="22"/>
        </w:rPr>
        <w:t>χρήση</w:t>
      </w:r>
      <w:r w:rsidRPr="00791185">
        <w:rPr>
          <w:rFonts w:ascii="Arial" w:hAnsi="Arial" w:cs="Arial"/>
          <w:spacing w:val="1"/>
          <w:sz w:val="22"/>
          <w:szCs w:val="22"/>
        </w:rPr>
        <w:t xml:space="preserve"> </w:t>
      </w:r>
      <w:r w:rsidRPr="00791185">
        <w:rPr>
          <w:rFonts w:ascii="Arial" w:hAnsi="Arial" w:cs="Arial"/>
          <w:sz w:val="22"/>
          <w:szCs w:val="22"/>
        </w:rPr>
        <w:t>υπεργολάβων,</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ικανότητες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οποίων</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στηρίζεται,</w:t>
      </w:r>
      <w:r w:rsidRPr="00791185">
        <w:rPr>
          <w:rFonts w:ascii="Arial" w:hAnsi="Arial" w:cs="Arial"/>
          <w:spacing w:val="1"/>
          <w:sz w:val="22"/>
          <w:szCs w:val="22"/>
        </w:rPr>
        <w:t xml:space="preserve"> </w:t>
      </w:r>
      <w:r w:rsidRPr="00791185">
        <w:rPr>
          <w:rFonts w:ascii="Arial" w:hAnsi="Arial" w:cs="Arial"/>
          <w:sz w:val="22"/>
          <w:szCs w:val="22"/>
        </w:rPr>
        <w:t>προσκομίζεται</w:t>
      </w:r>
      <w:r w:rsidRPr="00791185">
        <w:rPr>
          <w:rFonts w:ascii="Arial" w:hAnsi="Arial" w:cs="Arial"/>
          <w:spacing w:val="1"/>
          <w:sz w:val="22"/>
          <w:szCs w:val="22"/>
        </w:rPr>
        <w:t xml:space="preserve"> </w:t>
      </w:r>
      <w:r w:rsidRPr="00791185">
        <w:rPr>
          <w:rFonts w:ascii="Arial" w:hAnsi="Arial" w:cs="Arial"/>
          <w:sz w:val="22"/>
          <w:szCs w:val="22"/>
        </w:rPr>
        <w:t>υπεύθυνη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προσφέροντος με αναφορά του τμήματος της σύμβασης το οποίο προτίθεται να αναθέσει σε τρίτους υπό</w:t>
      </w:r>
      <w:r w:rsidRPr="00791185">
        <w:rPr>
          <w:rFonts w:ascii="Arial" w:hAnsi="Arial" w:cs="Arial"/>
          <w:spacing w:val="1"/>
          <w:sz w:val="22"/>
          <w:szCs w:val="22"/>
        </w:rPr>
        <w:t xml:space="preserve"> </w:t>
      </w:r>
      <w:r w:rsidRPr="00791185">
        <w:rPr>
          <w:rFonts w:ascii="Arial" w:hAnsi="Arial" w:cs="Arial"/>
          <w:sz w:val="22"/>
          <w:szCs w:val="22"/>
        </w:rPr>
        <w:t>μορφή</w:t>
      </w:r>
      <w:r w:rsidRPr="00791185">
        <w:rPr>
          <w:rFonts w:ascii="Arial" w:hAnsi="Arial" w:cs="Arial"/>
          <w:spacing w:val="1"/>
          <w:sz w:val="22"/>
          <w:szCs w:val="22"/>
        </w:rPr>
        <w:t xml:space="preserve"> </w:t>
      </w:r>
      <w:r w:rsidRPr="00791185">
        <w:rPr>
          <w:rFonts w:ascii="Arial" w:hAnsi="Arial" w:cs="Arial"/>
          <w:sz w:val="22"/>
          <w:szCs w:val="22"/>
        </w:rPr>
        <w:t>υπεργολαβίας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υπεύθυνη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υπεργολάβων</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αποδέχονται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εκτέλεση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εργασιών.</w:t>
      </w:r>
    </w:p>
    <w:p w:rsidR="002E1835" w:rsidRPr="00791185" w:rsidRDefault="002E1835" w:rsidP="002E1835">
      <w:pPr>
        <w:pStyle w:val="ad"/>
        <w:spacing w:before="119"/>
        <w:rPr>
          <w:rFonts w:ascii="Arial" w:hAnsi="Arial" w:cs="Arial"/>
          <w:sz w:val="22"/>
          <w:szCs w:val="22"/>
        </w:rPr>
      </w:pPr>
      <w:r w:rsidRPr="00791185">
        <w:rPr>
          <w:rFonts w:ascii="Arial" w:hAnsi="Arial" w:cs="Arial"/>
          <w:b/>
          <w:sz w:val="22"/>
          <w:szCs w:val="22"/>
        </w:rPr>
        <w:t>Β.11.</w:t>
      </w:r>
      <w:r w:rsidRPr="00791185">
        <w:rPr>
          <w:rFonts w:ascii="Arial" w:hAnsi="Arial" w:cs="Arial"/>
          <w:sz w:val="22"/>
          <w:szCs w:val="22"/>
        </w:rPr>
        <w:t>Επισημαίνεται</w:t>
      </w:r>
      <w:r w:rsidRPr="00791185">
        <w:rPr>
          <w:rFonts w:ascii="Arial" w:hAnsi="Arial" w:cs="Arial"/>
          <w:spacing w:val="-6"/>
          <w:sz w:val="22"/>
          <w:szCs w:val="22"/>
        </w:rPr>
        <w:t xml:space="preserve"> </w:t>
      </w:r>
      <w:r w:rsidRPr="00791185">
        <w:rPr>
          <w:rFonts w:ascii="Arial" w:hAnsi="Arial" w:cs="Arial"/>
          <w:sz w:val="22"/>
          <w:szCs w:val="22"/>
        </w:rPr>
        <w:t>ότι</w:t>
      </w:r>
      <w:r w:rsidRPr="00791185">
        <w:rPr>
          <w:rFonts w:ascii="Arial" w:hAnsi="Arial" w:cs="Arial"/>
          <w:spacing w:val="-6"/>
          <w:sz w:val="22"/>
          <w:szCs w:val="22"/>
        </w:rPr>
        <w:t xml:space="preserve"> </w:t>
      </w:r>
      <w:r w:rsidRPr="00791185">
        <w:rPr>
          <w:rFonts w:ascii="Arial" w:hAnsi="Arial" w:cs="Arial"/>
          <w:sz w:val="22"/>
          <w:szCs w:val="22"/>
        </w:rPr>
        <w:t>γίνονται</w:t>
      </w:r>
      <w:r w:rsidRPr="00791185">
        <w:rPr>
          <w:rFonts w:ascii="Arial" w:hAnsi="Arial" w:cs="Arial"/>
          <w:spacing w:val="-4"/>
          <w:sz w:val="22"/>
          <w:szCs w:val="22"/>
        </w:rPr>
        <w:t xml:space="preserve"> </w:t>
      </w:r>
      <w:r w:rsidRPr="00791185">
        <w:rPr>
          <w:rFonts w:ascii="Arial" w:hAnsi="Arial" w:cs="Arial"/>
          <w:sz w:val="22"/>
          <w:szCs w:val="22"/>
        </w:rPr>
        <w:t>αποδεκτές:</w:t>
      </w:r>
    </w:p>
    <w:p w:rsidR="002E1835" w:rsidRPr="00791185" w:rsidRDefault="002E1835" w:rsidP="0045061D">
      <w:pPr>
        <w:pStyle w:val="af9"/>
        <w:widowControl w:val="0"/>
        <w:numPr>
          <w:ilvl w:val="0"/>
          <w:numId w:val="17"/>
        </w:numPr>
        <w:tabs>
          <w:tab w:val="left" w:pos="1134"/>
        </w:tabs>
        <w:suppressAutoHyphens w:val="0"/>
        <w:autoSpaceDE w:val="0"/>
        <w:autoSpaceDN w:val="0"/>
        <w:spacing w:before="120"/>
        <w:ind w:right="377"/>
        <w:contextualSpacing w:val="0"/>
        <w:jc w:val="both"/>
        <w:rPr>
          <w:rFonts w:ascii="Arial" w:hAnsi="Arial" w:cs="Arial"/>
          <w:sz w:val="22"/>
          <w:szCs w:val="22"/>
        </w:rPr>
      </w:pPr>
      <w:r w:rsidRPr="00791185">
        <w:rPr>
          <w:rFonts w:ascii="Arial" w:hAnsi="Arial" w:cs="Arial"/>
          <w:sz w:val="22"/>
          <w:szCs w:val="22"/>
        </w:rPr>
        <w:t>οι ένορκες βεβαιώσεις που αναφέρονται στην παρούσα Διακήρυξη, εφόσον έχουν συνταχθεί έως</w:t>
      </w:r>
      <w:r w:rsidRPr="00791185">
        <w:rPr>
          <w:rFonts w:ascii="Arial" w:hAnsi="Arial" w:cs="Arial"/>
          <w:spacing w:val="1"/>
          <w:sz w:val="22"/>
          <w:szCs w:val="22"/>
        </w:rPr>
        <w:t xml:space="preserve"> </w:t>
      </w:r>
      <w:r w:rsidRPr="00791185">
        <w:rPr>
          <w:rFonts w:ascii="Arial" w:hAnsi="Arial" w:cs="Arial"/>
          <w:sz w:val="22"/>
          <w:szCs w:val="22"/>
        </w:rPr>
        <w:t>τρεις</w:t>
      </w:r>
      <w:r w:rsidRPr="00791185">
        <w:rPr>
          <w:rFonts w:ascii="Arial" w:hAnsi="Arial" w:cs="Arial"/>
          <w:spacing w:val="-3"/>
          <w:sz w:val="22"/>
          <w:szCs w:val="22"/>
        </w:rPr>
        <w:t xml:space="preserve"> </w:t>
      </w:r>
      <w:r w:rsidRPr="00791185">
        <w:rPr>
          <w:rFonts w:ascii="Arial" w:hAnsi="Arial" w:cs="Arial"/>
          <w:sz w:val="22"/>
          <w:szCs w:val="22"/>
        </w:rPr>
        <w:t>(3) μήνες πριν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3"/>
          <w:sz w:val="22"/>
          <w:szCs w:val="22"/>
        </w:rPr>
        <w:t xml:space="preserve"> </w:t>
      </w:r>
      <w:r w:rsidRPr="00791185">
        <w:rPr>
          <w:rFonts w:ascii="Arial" w:hAnsi="Arial" w:cs="Arial"/>
          <w:sz w:val="22"/>
          <w:szCs w:val="22"/>
        </w:rPr>
        <w:t>τους,</w:t>
      </w:r>
    </w:p>
    <w:p w:rsidR="002E1835" w:rsidRPr="00791185" w:rsidRDefault="002E1835" w:rsidP="0045061D">
      <w:pPr>
        <w:pStyle w:val="af9"/>
        <w:widowControl w:val="0"/>
        <w:numPr>
          <w:ilvl w:val="0"/>
          <w:numId w:val="17"/>
        </w:numPr>
        <w:tabs>
          <w:tab w:val="left" w:pos="1134"/>
        </w:tabs>
        <w:suppressAutoHyphens w:val="0"/>
        <w:autoSpaceDE w:val="0"/>
        <w:autoSpaceDN w:val="0"/>
        <w:spacing w:before="121"/>
        <w:ind w:right="373"/>
        <w:contextualSpacing w:val="0"/>
        <w:jc w:val="both"/>
        <w:rPr>
          <w:rFonts w:ascii="Arial" w:hAnsi="Arial" w:cs="Arial"/>
          <w:sz w:val="22"/>
          <w:szCs w:val="22"/>
        </w:rPr>
      </w:pPr>
      <w:r w:rsidRPr="00791185">
        <w:rPr>
          <w:rFonts w:ascii="Arial" w:hAnsi="Arial" w:cs="Arial"/>
          <w:sz w:val="22"/>
          <w:szCs w:val="22"/>
        </w:rPr>
        <w:t>οι υπεύθυνες δηλώσεις, εφόσον έχουν συνταχθεί μετά την κοινοποίηση της πρόσκλησης για 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Σημειώνεται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θεώρηση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γνησίου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υπογραφής</w:t>
      </w:r>
      <w:r w:rsidRPr="00791185">
        <w:rPr>
          <w:rFonts w:ascii="Arial" w:hAnsi="Arial" w:cs="Arial"/>
          <w:spacing w:val="-2"/>
          <w:sz w:val="22"/>
          <w:szCs w:val="22"/>
        </w:rPr>
        <w:t xml:space="preserve"> </w:t>
      </w:r>
      <w:r w:rsidRPr="00791185">
        <w:rPr>
          <w:rFonts w:ascii="Arial" w:hAnsi="Arial" w:cs="Arial"/>
          <w:sz w:val="22"/>
          <w:szCs w:val="22"/>
        </w:rPr>
        <w:t>τους.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Heading2"/>
        <w:keepNext w:val="0"/>
        <w:widowControl w:val="0"/>
        <w:numPr>
          <w:ilvl w:val="1"/>
          <w:numId w:val="16"/>
        </w:numPr>
        <w:tabs>
          <w:tab w:val="left" w:pos="979"/>
          <w:tab w:val="left" w:pos="980"/>
        </w:tabs>
        <w:autoSpaceDE w:val="0"/>
        <w:autoSpaceDN w:val="0"/>
        <w:spacing w:after="21"/>
        <w:jc w:val="left"/>
        <w:outlineLvl w:val="2"/>
        <w:rPr>
          <w:sz w:val="22"/>
          <w:szCs w:val="22"/>
        </w:rPr>
      </w:pPr>
      <w:bookmarkStart w:id="30" w:name="_bookmark29"/>
      <w:bookmarkEnd w:id="30"/>
      <w:r w:rsidRPr="00791185">
        <w:rPr>
          <w:color w:val="001F5F"/>
          <w:sz w:val="22"/>
          <w:szCs w:val="22"/>
        </w:rPr>
        <w:t>Κριτήρια</w:t>
      </w:r>
      <w:r w:rsidRPr="00791185">
        <w:rPr>
          <w:color w:val="001F5F"/>
          <w:spacing w:val="-9"/>
          <w:sz w:val="22"/>
          <w:szCs w:val="22"/>
        </w:rPr>
        <w:t xml:space="preserve"> </w:t>
      </w:r>
      <w:r w:rsidRPr="00791185">
        <w:rPr>
          <w:color w:val="001F5F"/>
          <w:sz w:val="22"/>
          <w:szCs w:val="22"/>
        </w:rPr>
        <w:t>Ανάθεσης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100" style="width:485.4pt;height:1pt;mso-position-horizontal-relative:char;mso-position-vertical-relative:line" coordsize="9708,20">
            <v:rect id="_x0000_s2101" style="position:absolute;width:9708;height:20" fillcolor="navy" stroked="f"/>
            <w10:wrap type="none"/>
            <w10:anchorlock/>
          </v:group>
        </w:pict>
      </w:r>
    </w:p>
    <w:p w:rsidR="002E1835" w:rsidRPr="00791185" w:rsidRDefault="002E1835" w:rsidP="002E1835">
      <w:pPr>
        <w:pStyle w:val="ad"/>
        <w:spacing w:before="2"/>
        <w:jc w:val="left"/>
        <w:rPr>
          <w:rFonts w:ascii="Arial" w:hAnsi="Arial" w:cs="Arial"/>
          <w:b/>
          <w:sz w:val="22"/>
          <w:szCs w:val="22"/>
        </w:rPr>
      </w:pPr>
    </w:p>
    <w:p w:rsidR="002E1835" w:rsidRPr="00791185" w:rsidRDefault="002E1835" w:rsidP="0045061D">
      <w:pPr>
        <w:pStyle w:val="Heading3"/>
        <w:keepNext w:val="0"/>
        <w:widowControl w:val="0"/>
        <w:numPr>
          <w:ilvl w:val="2"/>
          <w:numId w:val="16"/>
        </w:numPr>
        <w:tabs>
          <w:tab w:val="left" w:pos="980"/>
        </w:tabs>
        <w:autoSpaceDE w:val="0"/>
        <w:autoSpaceDN w:val="0"/>
        <w:spacing w:before="94" w:after="0"/>
        <w:outlineLvl w:val="3"/>
        <w:rPr>
          <w:rFonts w:ascii="Arial" w:hAnsi="Arial" w:cs="Arial"/>
          <w:sz w:val="22"/>
          <w:szCs w:val="22"/>
        </w:rPr>
      </w:pPr>
      <w:bookmarkStart w:id="31" w:name="_bookmark30"/>
      <w:bookmarkEnd w:id="31"/>
      <w:r w:rsidRPr="00791185">
        <w:rPr>
          <w:rFonts w:ascii="Arial" w:hAnsi="Arial" w:cs="Arial"/>
          <w:sz w:val="22"/>
          <w:szCs w:val="22"/>
        </w:rPr>
        <w:t>Κριτήριο</w:t>
      </w:r>
      <w:r w:rsidRPr="00791185">
        <w:rPr>
          <w:rFonts w:ascii="Arial" w:hAnsi="Arial" w:cs="Arial"/>
          <w:spacing w:val="-9"/>
          <w:sz w:val="22"/>
          <w:szCs w:val="22"/>
        </w:rPr>
        <w:t xml:space="preserve"> </w:t>
      </w:r>
      <w:r w:rsidRPr="00791185">
        <w:rPr>
          <w:rFonts w:ascii="Arial" w:hAnsi="Arial" w:cs="Arial"/>
          <w:sz w:val="22"/>
          <w:szCs w:val="22"/>
        </w:rPr>
        <w:t>ανάθεσης</w:t>
      </w:r>
    </w:p>
    <w:p w:rsidR="002E1835" w:rsidRPr="00791185" w:rsidRDefault="002E1835" w:rsidP="002E1835">
      <w:pPr>
        <w:pStyle w:val="ad"/>
        <w:spacing w:before="63" w:line="345" w:lineRule="auto"/>
        <w:ind w:left="463" w:right="1272" w:hanging="51"/>
        <w:jc w:val="left"/>
        <w:rPr>
          <w:rFonts w:ascii="Arial" w:hAnsi="Arial" w:cs="Arial"/>
          <w:sz w:val="22"/>
          <w:szCs w:val="22"/>
        </w:rPr>
      </w:pPr>
      <w:r w:rsidRPr="00791185">
        <w:rPr>
          <w:rFonts w:ascii="Arial" w:hAnsi="Arial" w:cs="Arial"/>
          <w:sz w:val="22"/>
          <w:szCs w:val="22"/>
        </w:rPr>
        <w:t>Κριτήριο ανάθεσης της Σύμβασης είναι η πλέον συμφέρουσα από οικονομική άποψη προσφορά:</w:t>
      </w:r>
      <w:r w:rsidRPr="00791185">
        <w:rPr>
          <w:rFonts w:ascii="Arial" w:hAnsi="Arial" w:cs="Arial"/>
          <w:spacing w:val="-47"/>
          <w:sz w:val="22"/>
          <w:szCs w:val="22"/>
        </w:rPr>
        <w:t xml:space="preserve"> </w:t>
      </w:r>
      <w:r w:rsidRPr="00791185">
        <w:rPr>
          <w:rFonts w:ascii="Arial" w:hAnsi="Arial" w:cs="Arial"/>
          <w:sz w:val="22"/>
          <w:szCs w:val="22"/>
        </w:rPr>
        <w:t>βάσει</w:t>
      </w:r>
      <w:r w:rsidRPr="00791185">
        <w:rPr>
          <w:rFonts w:ascii="Arial" w:hAnsi="Arial" w:cs="Arial"/>
          <w:spacing w:val="-1"/>
          <w:sz w:val="22"/>
          <w:szCs w:val="22"/>
        </w:rPr>
        <w:t xml:space="preserve"> </w:t>
      </w:r>
      <w:r w:rsidRPr="00791185">
        <w:rPr>
          <w:rFonts w:ascii="Arial" w:hAnsi="Arial" w:cs="Arial"/>
          <w:sz w:val="22"/>
          <w:szCs w:val="22"/>
        </w:rPr>
        <w:t>βέλτιστης</w:t>
      </w:r>
      <w:r w:rsidRPr="00791185">
        <w:rPr>
          <w:rFonts w:ascii="Arial" w:hAnsi="Arial" w:cs="Arial"/>
          <w:spacing w:val="-3"/>
          <w:sz w:val="22"/>
          <w:szCs w:val="22"/>
        </w:rPr>
        <w:t xml:space="preserve"> </w:t>
      </w:r>
      <w:r w:rsidRPr="00791185">
        <w:rPr>
          <w:rFonts w:ascii="Arial" w:hAnsi="Arial" w:cs="Arial"/>
          <w:sz w:val="22"/>
          <w:szCs w:val="22"/>
        </w:rPr>
        <w:t>σχέσης ποιότητας –</w:t>
      </w:r>
      <w:r w:rsidRPr="00791185">
        <w:rPr>
          <w:rFonts w:ascii="Arial" w:hAnsi="Arial" w:cs="Arial"/>
          <w:spacing w:val="-2"/>
          <w:sz w:val="22"/>
          <w:szCs w:val="22"/>
        </w:rPr>
        <w:t xml:space="preserve"> </w:t>
      </w:r>
      <w:r w:rsidRPr="00791185">
        <w:rPr>
          <w:rFonts w:ascii="Arial" w:hAnsi="Arial" w:cs="Arial"/>
          <w:sz w:val="22"/>
          <w:szCs w:val="22"/>
        </w:rPr>
        <w:t>τιμής.</w:t>
      </w:r>
    </w:p>
    <w:p w:rsidR="002E1835" w:rsidRPr="00791185" w:rsidRDefault="002E1835" w:rsidP="002E1835">
      <w:pPr>
        <w:pStyle w:val="ad"/>
        <w:spacing w:before="2"/>
        <w:ind w:left="432"/>
        <w:jc w:val="left"/>
        <w:rPr>
          <w:rFonts w:ascii="Arial" w:hAnsi="Arial" w:cs="Arial"/>
          <w:sz w:val="22"/>
          <w:szCs w:val="22"/>
        </w:rPr>
      </w:pPr>
      <w:r w:rsidRPr="00791185">
        <w:rPr>
          <w:rFonts w:ascii="Arial" w:hAnsi="Arial" w:cs="Arial"/>
          <w:sz w:val="22"/>
          <w:szCs w:val="22"/>
        </w:rPr>
        <w:lastRenderedPageBreak/>
        <w:t>Ανά</w:t>
      </w:r>
      <w:r w:rsidRPr="00791185">
        <w:rPr>
          <w:rFonts w:ascii="Arial" w:hAnsi="Arial" w:cs="Arial"/>
          <w:spacing w:val="-3"/>
          <w:sz w:val="22"/>
          <w:szCs w:val="22"/>
        </w:rPr>
        <w:t xml:space="preserve"> </w:t>
      </w:r>
      <w:r w:rsidRPr="00791185">
        <w:rPr>
          <w:rFonts w:ascii="Arial" w:hAnsi="Arial" w:cs="Arial"/>
          <w:sz w:val="22"/>
          <w:szCs w:val="22"/>
        </w:rPr>
        <w:t>ΕΙΔΟΣ,</w:t>
      </w:r>
      <w:r w:rsidRPr="00791185">
        <w:rPr>
          <w:rFonts w:ascii="Arial" w:hAnsi="Arial" w:cs="Arial"/>
          <w:spacing w:val="-2"/>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βέλτιστη</w:t>
      </w:r>
      <w:r w:rsidRPr="00791185">
        <w:rPr>
          <w:rFonts w:ascii="Arial" w:hAnsi="Arial" w:cs="Arial"/>
          <w:spacing w:val="-4"/>
          <w:sz w:val="22"/>
          <w:szCs w:val="22"/>
        </w:rPr>
        <w:t xml:space="preserve"> </w:t>
      </w:r>
      <w:r w:rsidRPr="00791185">
        <w:rPr>
          <w:rFonts w:ascii="Arial" w:hAnsi="Arial" w:cs="Arial"/>
          <w:sz w:val="22"/>
          <w:szCs w:val="22"/>
        </w:rPr>
        <w:t>σχέση</w:t>
      </w:r>
      <w:r w:rsidRPr="00791185">
        <w:rPr>
          <w:rFonts w:ascii="Arial" w:hAnsi="Arial" w:cs="Arial"/>
          <w:spacing w:val="-1"/>
          <w:sz w:val="22"/>
          <w:szCs w:val="22"/>
        </w:rPr>
        <w:t xml:space="preserve"> </w:t>
      </w:r>
      <w:r w:rsidRPr="00791185">
        <w:rPr>
          <w:rFonts w:ascii="Arial" w:hAnsi="Arial" w:cs="Arial"/>
          <w:sz w:val="22"/>
          <w:szCs w:val="22"/>
        </w:rPr>
        <w:t>ποιότητας</w:t>
      </w:r>
      <w:r w:rsidRPr="00791185">
        <w:rPr>
          <w:rFonts w:ascii="Arial" w:hAnsi="Arial" w:cs="Arial"/>
          <w:spacing w:val="-2"/>
          <w:sz w:val="22"/>
          <w:szCs w:val="22"/>
        </w:rPr>
        <w:t xml:space="preserve"> </w:t>
      </w:r>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τιμής</w:t>
      </w:r>
      <w:r w:rsidRPr="00791185">
        <w:rPr>
          <w:rFonts w:ascii="Arial" w:hAnsi="Arial" w:cs="Arial"/>
          <w:spacing w:val="-2"/>
          <w:sz w:val="22"/>
          <w:szCs w:val="22"/>
        </w:rPr>
        <w:t xml:space="preserve"> </w:t>
      </w:r>
      <w:r w:rsidRPr="00791185">
        <w:rPr>
          <w:rFonts w:ascii="Arial" w:hAnsi="Arial" w:cs="Arial"/>
          <w:sz w:val="22"/>
          <w:szCs w:val="22"/>
        </w:rPr>
        <w:t>εκτιμάται</w:t>
      </w:r>
      <w:r w:rsidRPr="00791185">
        <w:rPr>
          <w:rFonts w:ascii="Arial" w:hAnsi="Arial" w:cs="Arial"/>
          <w:spacing w:val="-2"/>
          <w:sz w:val="22"/>
          <w:szCs w:val="22"/>
        </w:rPr>
        <w:t xml:space="preserve"> </w:t>
      </w:r>
      <w:r w:rsidRPr="00791185">
        <w:rPr>
          <w:rFonts w:ascii="Arial" w:hAnsi="Arial" w:cs="Arial"/>
          <w:sz w:val="22"/>
          <w:szCs w:val="22"/>
        </w:rPr>
        <w:t>βάσει</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κάτωθι</w:t>
      </w:r>
      <w:r w:rsidRPr="00791185">
        <w:rPr>
          <w:rFonts w:ascii="Arial" w:hAnsi="Arial" w:cs="Arial"/>
          <w:spacing w:val="-2"/>
          <w:sz w:val="22"/>
          <w:szCs w:val="22"/>
        </w:rPr>
        <w:t xml:space="preserve"> </w:t>
      </w:r>
      <w:r w:rsidRPr="00791185">
        <w:rPr>
          <w:rFonts w:ascii="Arial" w:hAnsi="Arial" w:cs="Arial"/>
          <w:sz w:val="22"/>
          <w:szCs w:val="22"/>
        </w:rPr>
        <w:t>κριτηρίων:</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8"/>
        <w:jc w:val="left"/>
        <w:rPr>
          <w:rFonts w:ascii="Arial" w:hAnsi="Arial" w:cs="Arial"/>
          <w:sz w:val="22"/>
          <w:szCs w:val="22"/>
        </w:rPr>
      </w:pPr>
    </w:p>
    <w:p w:rsidR="002E1835" w:rsidRPr="00791185" w:rsidRDefault="002E1835" w:rsidP="002E1835">
      <w:pPr>
        <w:spacing w:before="1"/>
        <w:ind w:left="432"/>
        <w:rPr>
          <w:rFonts w:ascii="Arial" w:hAnsi="Arial" w:cs="Arial"/>
          <w:b/>
          <w:sz w:val="22"/>
          <w:szCs w:val="22"/>
        </w:rPr>
      </w:pPr>
      <w:r w:rsidRPr="00791185">
        <w:rPr>
          <w:rFonts w:ascii="Arial" w:hAnsi="Arial" w:cs="Arial"/>
          <w:b/>
          <w:sz w:val="22"/>
          <w:szCs w:val="22"/>
          <w:u w:val="single"/>
        </w:rPr>
        <w:t>ΕΙΔΟΣ</w:t>
      </w:r>
      <w:r w:rsidRPr="00791185">
        <w:rPr>
          <w:rFonts w:ascii="Arial" w:hAnsi="Arial" w:cs="Arial"/>
          <w:b/>
          <w:spacing w:val="-4"/>
          <w:sz w:val="22"/>
          <w:szCs w:val="22"/>
          <w:u w:val="single"/>
        </w:rPr>
        <w:t xml:space="preserve"> </w:t>
      </w:r>
      <w:r w:rsidRPr="00791185">
        <w:rPr>
          <w:rFonts w:ascii="Arial" w:hAnsi="Arial" w:cs="Arial"/>
          <w:b/>
          <w:sz w:val="22"/>
          <w:szCs w:val="22"/>
          <w:u w:val="single"/>
        </w:rPr>
        <w:t>1:</w:t>
      </w:r>
      <w:r w:rsidRPr="00791185">
        <w:rPr>
          <w:rFonts w:ascii="Arial" w:hAnsi="Arial" w:cs="Arial"/>
          <w:b/>
          <w:spacing w:val="-2"/>
          <w:sz w:val="22"/>
          <w:szCs w:val="22"/>
          <w:u w:val="single"/>
        </w:rPr>
        <w:t xml:space="preserve"> </w:t>
      </w:r>
      <w:r w:rsidRPr="00791185">
        <w:rPr>
          <w:rFonts w:ascii="Arial" w:hAnsi="Arial" w:cs="Arial"/>
          <w:b/>
          <w:sz w:val="22"/>
          <w:szCs w:val="22"/>
          <w:u w:val="single"/>
        </w:rPr>
        <w:t>ΜΕΤΑΛΛΙΚΑ</w:t>
      </w:r>
      <w:r w:rsidRPr="00791185">
        <w:rPr>
          <w:rFonts w:ascii="Arial" w:hAnsi="Arial" w:cs="Arial"/>
          <w:b/>
          <w:spacing w:val="-2"/>
          <w:sz w:val="22"/>
          <w:szCs w:val="22"/>
          <w:u w:val="single"/>
        </w:rPr>
        <w:t xml:space="preserve"> </w:t>
      </w:r>
      <w:r w:rsidRPr="00791185">
        <w:rPr>
          <w:rFonts w:ascii="Arial" w:hAnsi="Arial" w:cs="Arial"/>
          <w:b/>
          <w:sz w:val="22"/>
          <w:szCs w:val="22"/>
          <w:u w:val="single"/>
        </w:rPr>
        <w:t>CONTAINERS ΑΠΟΘΗΚΕΥΣΗΣ</w:t>
      </w:r>
      <w:r w:rsidRPr="00791185">
        <w:rPr>
          <w:rFonts w:ascii="Arial" w:hAnsi="Arial" w:cs="Arial"/>
          <w:b/>
          <w:spacing w:val="-4"/>
          <w:sz w:val="22"/>
          <w:szCs w:val="22"/>
          <w:u w:val="single"/>
        </w:rPr>
        <w:t xml:space="preserve"> </w:t>
      </w:r>
      <w:r w:rsidRPr="00791185">
        <w:rPr>
          <w:rFonts w:ascii="Arial" w:hAnsi="Arial" w:cs="Arial"/>
          <w:b/>
          <w:sz w:val="22"/>
          <w:szCs w:val="22"/>
          <w:u w:val="single"/>
        </w:rPr>
        <w:t>ΥΛΙΚΩΝ</w:t>
      </w:r>
    </w:p>
    <w:p w:rsidR="002E1835" w:rsidRPr="00791185" w:rsidRDefault="002E1835" w:rsidP="002E1835">
      <w:pPr>
        <w:pStyle w:val="ad"/>
        <w:spacing w:before="10" w:after="1"/>
        <w:jc w:val="left"/>
        <w:rPr>
          <w:rFonts w:ascii="Arial" w:hAnsi="Arial" w:cs="Arial"/>
          <w:b/>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59"/>
        <w:gridCol w:w="5242"/>
        <w:gridCol w:w="2599"/>
      </w:tblGrid>
      <w:tr w:rsidR="002E1835" w:rsidRPr="00791185" w:rsidTr="00C101D8">
        <w:trPr>
          <w:trHeight w:val="337"/>
        </w:trPr>
        <w:tc>
          <w:tcPr>
            <w:tcW w:w="1159" w:type="dxa"/>
            <w:vMerge w:val="restart"/>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ΚΡΙΤΗΡΙΟ</w:t>
            </w:r>
          </w:p>
        </w:tc>
        <w:tc>
          <w:tcPr>
            <w:tcW w:w="5242" w:type="dxa"/>
            <w:vMerge w:val="restart"/>
          </w:tcPr>
          <w:p w:rsidR="002E1835" w:rsidRPr="00791185" w:rsidRDefault="002E1835" w:rsidP="00C101D8">
            <w:pPr>
              <w:pStyle w:val="TableParagraph"/>
              <w:spacing w:line="267" w:lineRule="exact"/>
              <w:ind w:left="100"/>
              <w:rPr>
                <w:rFonts w:ascii="Arial" w:hAnsi="Arial" w:cs="Arial"/>
                <w:b/>
              </w:rPr>
            </w:pPr>
            <w:r w:rsidRPr="00791185">
              <w:rPr>
                <w:rFonts w:ascii="Arial" w:hAnsi="Arial" w:cs="Arial"/>
                <w:b/>
              </w:rPr>
              <w:t>ΠΕΡΙΓΡΑΦΗ</w:t>
            </w:r>
          </w:p>
        </w:tc>
        <w:tc>
          <w:tcPr>
            <w:tcW w:w="2599" w:type="dxa"/>
            <w:tcBorders>
              <w:bottom w:val="nil"/>
            </w:tcBorders>
          </w:tcPr>
          <w:p w:rsidR="002E1835" w:rsidRPr="00791185" w:rsidRDefault="002E1835" w:rsidP="00C101D8">
            <w:pPr>
              <w:pStyle w:val="TableParagraph"/>
              <w:spacing w:line="267" w:lineRule="exact"/>
              <w:ind w:left="101"/>
              <w:rPr>
                <w:rFonts w:ascii="Arial" w:hAnsi="Arial" w:cs="Arial"/>
                <w:b/>
              </w:rPr>
            </w:pPr>
            <w:r w:rsidRPr="00791185">
              <w:rPr>
                <w:rFonts w:ascii="Arial" w:hAnsi="Arial" w:cs="Arial"/>
                <w:b/>
              </w:rPr>
              <w:t>ΣΥΝΤΕΛΕΣΤΗΣ</w:t>
            </w:r>
          </w:p>
        </w:tc>
      </w:tr>
      <w:tr w:rsidR="002E1835" w:rsidRPr="00791185" w:rsidTr="00C101D8">
        <w:trPr>
          <w:trHeight w:val="419"/>
        </w:trPr>
        <w:tc>
          <w:tcPr>
            <w:tcW w:w="1159" w:type="dxa"/>
            <w:vMerge/>
            <w:tcBorders>
              <w:top w:val="nil"/>
            </w:tcBorders>
          </w:tcPr>
          <w:p w:rsidR="002E1835" w:rsidRPr="00791185" w:rsidRDefault="002E1835" w:rsidP="00C101D8">
            <w:pPr>
              <w:rPr>
                <w:rFonts w:ascii="Arial" w:hAnsi="Arial" w:cs="Arial"/>
                <w:sz w:val="22"/>
                <w:szCs w:val="22"/>
              </w:rPr>
            </w:pPr>
          </w:p>
        </w:tc>
        <w:tc>
          <w:tcPr>
            <w:tcW w:w="5242" w:type="dxa"/>
            <w:vMerge/>
            <w:tcBorders>
              <w:top w:val="nil"/>
            </w:tcBorders>
          </w:tcPr>
          <w:p w:rsidR="002E1835" w:rsidRPr="00791185" w:rsidRDefault="002E1835" w:rsidP="00C101D8">
            <w:pPr>
              <w:rPr>
                <w:rFonts w:ascii="Arial" w:hAnsi="Arial" w:cs="Arial"/>
                <w:sz w:val="22"/>
                <w:szCs w:val="22"/>
              </w:rPr>
            </w:pPr>
          </w:p>
        </w:tc>
        <w:tc>
          <w:tcPr>
            <w:tcW w:w="2599" w:type="dxa"/>
            <w:tcBorders>
              <w:top w:val="nil"/>
            </w:tcBorders>
          </w:tcPr>
          <w:p w:rsidR="002E1835" w:rsidRPr="00791185" w:rsidRDefault="002E1835" w:rsidP="00C101D8">
            <w:pPr>
              <w:pStyle w:val="TableParagraph"/>
              <w:spacing w:before="30"/>
              <w:ind w:left="101"/>
              <w:rPr>
                <w:rFonts w:ascii="Arial" w:hAnsi="Arial" w:cs="Arial"/>
                <w:b/>
              </w:rPr>
            </w:pPr>
            <w:r w:rsidRPr="00791185">
              <w:rPr>
                <w:rFonts w:ascii="Arial" w:hAnsi="Arial" w:cs="Arial"/>
                <w:b/>
              </w:rPr>
              <w:t>ΒΑΡΥΤΗΤΑΣ</w:t>
            </w:r>
          </w:p>
        </w:tc>
      </w:tr>
      <w:tr w:rsidR="002E1835" w:rsidRPr="00791185" w:rsidTr="00C101D8">
        <w:trPr>
          <w:trHeight w:val="397"/>
        </w:trPr>
        <w:tc>
          <w:tcPr>
            <w:tcW w:w="9000" w:type="dxa"/>
            <w:gridSpan w:val="3"/>
          </w:tcPr>
          <w:p w:rsidR="002E1835" w:rsidRPr="00791185" w:rsidRDefault="002E1835" w:rsidP="00C101D8">
            <w:pPr>
              <w:pStyle w:val="TableParagraph"/>
              <w:spacing w:before="8"/>
              <w:ind w:left="129"/>
              <w:rPr>
                <w:rFonts w:ascii="Arial" w:hAnsi="Arial" w:cs="Arial"/>
                <w:b/>
              </w:rPr>
            </w:pPr>
            <w:r w:rsidRPr="00791185">
              <w:rPr>
                <w:rFonts w:ascii="Arial" w:hAnsi="Arial" w:cs="Arial"/>
                <w:b/>
              </w:rPr>
              <w:t>ΟΜΑΔΑ</w:t>
            </w:r>
            <w:r w:rsidRPr="00791185">
              <w:rPr>
                <w:rFonts w:ascii="Arial" w:hAnsi="Arial" w:cs="Arial"/>
                <w:b/>
                <w:spacing w:val="-3"/>
              </w:rPr>
              <w:t xml:space="preserve"> </w:t>
            </w:r>
            <w:r w:rsidRPr="00791185">
              <w:rPr>
                <w:rFonts w:ascii="Arial" w:hAnsi="Arial" w:cs="Arial"/>
                <w:b/>
              </w:rPr>
              <w:t>Α:</w:t>
            </w:r>
            <w:r w:rsidRPr="00791185">
              <w:rPr>
                <w:rFonts w:ascii="Arial" w:hAnsi="Arial" w:cs="Arial"/>
                <w:b/>
                <w:spacing w:val="-1"/>
              </w:rPr>
              <w:t xml:space="preserve"> </w:t>
            </w:r>
            <w:r w:rsidRPr="00791185">
              <w:rPr>
                <w:rFonts w:ascii="Arial" w:hAnsi="Arial" w:cs="Arial"/>
                <w:b/>
              </w:rPr>
              <w:t>ΤΕΧΝΙΚΕΣ</w:t>
            </w:r>
            <w:r w:rsidRPr="00791185">
              <w:rPr>
                <w:rFonts w:ascii="Arial" w:hAnsi="Arial" w:cs="Arial"/>
                <w:b/>
                <w:spacing w:val="-3"/>
              </w:rPr>
              <w:t xml:space="preserve"> </w:t>
            </w:r>
            <w:r w:rsidRPr="00791185">
              <w:rPr>
                <w:rFonts w:ascii="Arial" w:hAnsi="Arial" w:cs="Arial"/>
                <w:b/>
              </w:rPr>
              <w:t>ΠΡΟΔΙΑΓΡΑΦΕΣ</w:t>
            </w:r>
          </w:p>
        </w:tc>
      </w:tr>
      <w:tr w:rsidR="002E1835" w:rsidRPr="00791185" w:rsidTr="00C101D8">
        <w:trPr>
          <w:trHeight w:val="388"/>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Κ1</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Γενικά,</w:t>
            </w:r>
            <w:r w:rsidRPr="00791185">
              <w:rPr>
                <w:rFonts w:ascii="Arial" w:hAnsi="Arial" w:cs="Arial"/>
                <w:spacing w:val="-3"/>
              </w:rPr>
              <w:t xml:space="preserve"> </w:t>
            </w:r>
            <w:r w:rsidRPr="00791185">
              <w:rPr>
                <w:rFonts w:ascii="Arial" w:hAnsi="Arial" w:cs="Arial"/>
              </w:rPr>
              <w:t>Τύπος,</w:t>
            </w:r>
            <w:r w:rsidRPr="00791185">
              <w:rPr>
                <w:rFonts w:ascii="Arial" w:hAnsi="Arial" w:cs="Arial"/>
                <w:spacing w:val="-3"/>
              </w:rPr>
              <w:t xml:space="preserve"> </w:t>
            </w:r>
            <w:r w:rsidRPr="00791185">
              <w:rPr>
                <w:rFonts w:ascii="Arial" w:hAnsi="Arial" w:cs="Arial"/>
              </w:rPr>
              <w:t>Μέγεθος</w:t>
            </w:r>
          </w:p>
        </w:tc>
        <w:tc>
          <w:tcPr>
            <w:tcW w:w="2599" w:type="dxa"/>
          </w:tcPr>
          <w:p w:rsidR="002E1835" w:rsidRPr="00791185" w:rsidRDefault="002E1835" w:rsidP="00C101D8">
            <w:pPr>
              <w:pStyle w:val="TableParagraph"/>
              <w:spacing w:line="267" w:lineRule="exact"/>
              <w:ind w:right="981"/>
              <w:jc w:val="right"/>
              <w:rPr>
                <w:rFonts w:ascii="Arial" w:hAnsi="Arial" w:cs="Arial"/>
                <w:b/>
              </w:rPr>
            </w:pPr>
            <w:r w:rsidRPr="00791185">
              <w:rPr>
                <w:rFonts w:ascii="Arial" w:hAnsi="Arial" w:cs="Arial"/>
                <w:b/>
              </w:rPr>
              <w:t>20%</w:t>
            </w:r>
          </w:p>
        </w:tc>
      </w:tr>
      <w:tr w:rsidR="002E1835" w:rsidRPr="00791185" w:rsidTr="00C101D8">
        <w:trPr>
          <w:trHeight w:val="387"/>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Κ2</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Κατασκευή-Υλικά</w:t>
            </w:r>
          </w:p>
        </w:tc>
        <w:tc>
          <w:tcPr>
            <w:tcW w:w="2599" w:type="dxa"/>
          </w:tcPr>
          <w:p w:rsidR="002E1835" w:rsidRPr="00791185" w:rsidRDefault="002E1835" w:rsidP="00C101D8">
            <w:pPr>
              <w:pStyle w:val="TableParagraph"/>
              <w:spacing w:line="267" w:lineRule="exact"/>
              <w:ind w:right="981"/>
              <w:jc w:val="right"/>
              <w:rPr>
                <w:rFonts w:ascii="Arial" w:hAnsi="Arial" w:cs="Arial"/>
                <w:b/>
              </w:rPr>
            </w:pPr>
            <w:r w:rsidRPr="00791185">
              <w:rPr>
                <w:rFonts w:ascii="Arial" w:hAnsi="Arial" w:cs="Arial"/>
                <w:b/>
              </w:rPr>
              <w:t>20%</w:t>
            </w:r>
          </w:p>
        </w:tc>
      </w:tr>
      <w:tr w:rsidR="002E1835" w:rsidRPr="00791185" w:rsidTr="00C101D8">
        <w:trPr>
          <w:trHeight w:val="388"/>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Κ3</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Σύστημα</w:t>
            </w:r>
            <w:r w:rsidRPr="00791185">
              <w:rPr>
                <w:rFonts w:ascii="Arial" w:hAnsi="Arial" w:cs="Arial"/>
                <w:spacing w:val="-6"/>
              </w:rPr>
              <w:t xml:space="preserve"> </w:t>
            </w:r>
            <w:r w:rsidRPr="00791185">
              <w:rPr>
                <w:rFonts w:ascii="Arial" w:hAnsi="Arial" w:cs="Arial"/>
              </w:rPr>
              <w:t>συμπίεσης-Ηλεκτροκινητήρας</w:t>
            </w:r>
          </w:p>
        </w:tc>
        <w:tc>
          <w:tcPr>
            <w:tcW w:w="2599" w:type="dxa"/>
          </w:tcPr>
          <w:p w:rsidR="002E1835" w:rsidRPr="00791185" w:rsidRDefault="002E1835" w:rsidP="00C101D8">
            <w:pPr>
              <w:pStyle w:val="TableParagraph"/>
              <w:spacing w:line="267" w:lineRule="exact"/>
              <w:ind w:right="981"/>
              <w:jc w:val="right"/>
              <w:rPr>
                <w:rFonts w:ascii="Arial" w:hAnsi="Arial" w:cs="Arial"/>
                <w:b/>
              </w:rPr>
            </w:pPr>
            <w:r w:rsidRPr="00791185">
              <w:rPr>
                <w:rFonts w:ascii="Arial" w:hAnsi="Arial" w:cs="Arial"/>
                <w:b/>
              </w:rPr>
              <w:t>10%</w:t>
            </w:r>
          </w:p>
        </w:tc>
      </w:tr>
      <w:tr w:rsidR="002E1835" w:rsidRPr="00791185" w:rsidTr="00C101D8">
        <w:trPr>
          <w:trHeight w:val="397"/>
        </w:trPr>
        <w:tc>
          <w:tcPr>
            <w:tcW w:w="9000" w:type="dxa"/>
            <w:gridSpan w:val="3"/>
          </w:tcPr>
          <w:p w:rsidR="002E1835" w:rsidRPr="00791185" w:rsidRDefault="002E1835" w:rsidP="00C101D8">
            <w:pPr>
              <w:pStyle w:val="TableParagraph"/>
              <w:spacing w:before="8"/>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1"/>
              </w:rPr>
              <w:t xml:space="preserve"> </w:t>
            </w:r>
            <w:r w:rsidRPr="00791185">
              <w:rPr>
                <w:rFonts w:ascii="Arial" w:hAnsi="Arial" w:cs="Arial"/>
                <w:b/>
              </w:rPr>
              <w:t>Α:</w:t>
            </w:r>
            <w:r w:rsidRPr="00791185">
              <w:rPr>
                <w:rFonts w:ascii="Arial" w:hAnsi="Arial" w:cs="Arial"/>
                <w:b/>
                <w:spacing w:val="-4"/>
              </w:rPr>
              <w:t xml:space="preserve"> </w:t>
            </w:r>
            <w:r w:rsidRPr="00791185">
              <w:rPr>
                <w:rFonts w:ascii="Arial" w:hAnsi="Arial" w:cs="Arial"/>
                <w:b/>
              </w:rPr>
              <w:t>50%</w:t>
            </w:r>
          </w:p>
        </w:tc>
      </w:tr>
      <w:tr w:rsidR="002E1835" w:rsidRPr="00791185" w:rsidTr="00C101D8">
        <w:trPr>
          <w:trHeight w:val="395"/>
        </w:trPr>
        <w:tc>
          <w:tcPr>
            <w:tcW w:w="9000"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4"/>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ΤΕΧΝΙΚΗ</w:t>
            </w:r>
            <w:r w:rsidRPr="00791185">
              <w:rPr>
                <w:rFonts w:ascii="Arial" w:hAnsi="Arial" w:cs="Arial"/>
                <w:b/>
                <w:spacing w:val="-4"/>
              </w:rPr>
              <w:t xml:space="preserve"> </w:t>
            </w:r>
            <w:r w:rsidRPr="00791185">
              <w:rPr>
                <w:rFonts w:ascii="Arial" w:hAnsi="Arial" w:cs="Arial"/>
                <w:b/>
              </w:rPr>
              <w:t>ΥΠΟΣΤΗΡΙΞΗ</w:t>
            </w:r>
          </w:p>
        </w:tc>
      </w:tr>
      <w:tr w:rsidR="002E1835" w:rsidRPr="00791185" w:rsidTr="00C101D8">
        <w:trPr>
          <w:trHeight w:val="387"/>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Κ4</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Παράδοση</w:t>
            </w:r>
          </w:p>
        </w:tc>
        <w:tc>
          <w:tcPr>
            <w:tcW w:w="2599" w:type="dxa"/>
          </w:tcPr>
          <w:p w:rsidR="002E1835" w:rsidRPr="00791185" w:rsidRDefault="002E1835" w:rsidP="00C101D8">
            <w:pPr>
              <w:pStyle w:val="TableParagraph"/>
              <w:spacing w:line="267" w:lineRule="exact"/>
              <w:ind w:right="981"/>
              <w:jc w:val="right"/>
              <w:rPr>
                <w:rFonts w:ascii="Arial" w:hAnsi="Arial" w:cs="Arial"/>
                <w:b/>
              </w:rPr>
            </w:pPr>
            <w:r w:rsidRPr="00791185">
              <w:rPr>
                <w:rFonts w:ascii="Arial" w:hAnsi="Arial" w:cs="Arial"/>
                <w:b/>
              </w:rPr>
              <w:t>20%</w:t>
            </w:r>
          </w:p>
        </w:tc>
      </w:tr>
    </w:tbl>
    <w:p w:rsidR="002E1835" w:rsidRPr="00791185" w:rsidRDefault="002E1835" w:rsidP="002E1835">
      <w:pPr>
        <w:pStyle w:val="ad"/>
        <w:spacing w:before="7"/>
        <w:jc w:val="left"/>
        <w:rPr>
          <w:rFonts w:ascii="Arial" w:hAnsi="Arial" w:cs="Arial"/>
          <w:b/>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81"/>
        <w:gridCol w:w="1712"/>
        <w:gridCol w:w="3528"/>
        <w:gridCol w:w="2580"/>
      </w:tblGrid>
      <w:tr w:rsidR="002E1835" w:rsidRPr="00791185" w:rsidTr="00C101D8">
        <w:trPr>
          <w:trHeight w:val="235"/>
        </w:trPr>
        <w:tc>
          <w:tcPr>
            <w:tcW w:w="1181" w:type="dxa"/>
            <w:tcBorders>
              <w:bottom w:val="single" w:sz="6" w:space="0" w:color="000000"/>
            </w:tcBorders>
          </w:tcPr>
          <w:p w:rsidR="002E1835" w:rsidRPr="00791185" w:rsidRDefault="002E1835" w:rsidP="00C101D8">
            <w:pPr>
              <w:pStyle w:val="TableParagraph"/>
              <w:spacing w:line="215" w:lineRule="exact"/>
              <w:ind w:left="129"/>
              <w:rPr>
                <w:rFonts w:ascii="Arial" w:hAnsi="Arial" w:cs="Arial"/>
                <w:b/>
              </w:rPr>
            </w:pPr>
            <w:r w:rsidRPr="00791185">
              <w:rPr>
                <w:rFonts w:ascii="Arial" w:hAnsi="Arial" w:cs="Arial"/>
                <w:b/>
              </w:rPr>
              <w:t>Κ5</w:t>
            </w:r>
          </w:p>
        </w:tc>
        <w:tc>
          <w:tcPr>
            <w:tcW w:w="5240" w:type="dxa"/>
            <w:gridSpan w:val="2"/>
            <w:tcBorders>
              <w:bottom w:val="nil"/>
            </w:tcBorders>
          </w:tcPr>
          <w:p w:rsidR="002E1835" w:rsidRPr="00791185" w:rsidRDefault="002E1835" w:rsidP="00C101D8">
            <w:pPr>
              <w:pStyle w:val="TableParagraph"/>
              <w:spacing w:line="215" w:lineRule="exact"/>
              <w:ind w:left="78"/>
              <w:rPr>
                <w:rFonts w:ascii="Arial" w:hAnsi="Arial" w:cs="Arial"/>
              </w:rPr>
            </w:pPr>
            <w:r w:rsidRPr="00791185">
              <w:rPr>
                <w:rFonts w:ascii="Arial" w:hAnsi="Arial" w:cs="Arial"/>
              </w:rPr>
              <w:t>Εγγύηση</w:t>
            </w:r>
            <w:r w:rsidRPr="00791185">
              <w:rPr>
                <w:rFonts w:ascii="Arial" w:hAnsi="Arial" w:cs="Arial"/>
                <w:spacing w:val="-4"/>
              </w:rPr>
              <w:t xml:space="preserve"> </w:t>
            </w:r>
            <w:r w:rsidRPr="00791185">
              <w:rPr>
                <w:rFonts w:ascii="Arial" w:hAnsi="Arial" w:cs="Arial"/>
              </w:rPr>
              <w:t>καλής</w:t>
            </w:r>
            <w:r w:rsidRPr="00791185">
              <w:rPr>
                <w:rFonts w:ascii="Arial" w:hAnsi="Arial" w:cs="Arial"/>
                <w:spacing w:val="-4"/>
              </w:rPr>
              <w:t xml:space="preserve"> </w:t>
            </w:r>
            <w:r w:rsidRPr="00791185">
              <w:rPr>
                <w:rFonts w:ascii="Arial" w:hAnsi="Arial" w:cs="Arial"/>
              </w:rPr>
              <w:t xml:space="preserve">λειτουργίας </w:t>
            </w:r>
            <w:r w:rsidRPr="00791185">
              <w:rPr>
                <w:rFonts w:ascii="Arial" w:hAnsi="Arial" w:cs="Arial"/>
                <w:color w:val="FF0000"/>
              </w:rPr>
              <w:t>/αντοχής</w:t>
            </w:r>
            <w:r w:rsidRPr="00791185">
              <w:rPr>
                <w:rFonts w:ascii="Arial" w:hAnsi="Arial" w:cs="Arial"/>
                <w:color w:val="FF0000"/>
                <w:spacing w:val="-3"/>
              </w:rPr>
              <w:t xml:space="preserve"> </w:t>
            </w:r>
            <w:r w:rsidRPr="00791185">
              <w:rPr>
                <w:rFonts w:ascii="Arial" w:hAnsi="Arial" w:cs="Arial"/>
                <w:color w:val="FF0000"/>
              </w:rPr>
              <w:t>σε</w:t>
            </w:r>
            <w:r w:rsidRPr="00791185">
              <w:rPr>
                <w:rFonts w:ascii="Arial" w:hAnsi="Arial" w:cs="Arial"/>
                <w:color w:val="FF0000"/>
                <w:spacing w:val="-2"/>
              </w:rPr>
              <w:t xml:space="preserve"> </w:t>
            </w:r>
            <w:r w:rsidRPr="00791185">
              <w:rPr>
                <w:rFonts w:ascii="Arial" w:hAnsi="Arial" w:cs="Arial"/>
                <w:color w:val="FF0000"/>
              </w:rPr>
              <w:t>διάβρωση</w:t>
            </w:r>
            <w:r w:rsidRPr="00791185">
              <w:rPr>
                <w:rFonts w:ascii="Arial" w:hAnsi="Arial" w:cs="Arial"/>
                <w:color w:val="FF0000"/>
                <w:spacing w:val="-5"/>
              </w:rPr>
              <w:t xml:space="preserve"> </w:t>
            </w:r>
            <w:r w:rsidRPr="00791185">
              <w:rPr>
                <w:rFonts w:ascii="Arial" w:hAnsi="Arial" w:cs="Arial"/>
                <w:color w:val="FF0000"/>
              </w:rPr>
              <w:t>κλπ</w:t>
            </w:r>
            <w:r w:rsidRPr="00791185">
              <w:rPr>
                <w:rFonts w:ascii="Arial" w:hAnsi="Arial" w:cs="Arial"/>
              </w:rPr>
              <w:t>.</w:t>
            </w:r>
          </w:p>
        </w:tc>
        <w:tc>
          <w:tcPr>
            <w:tcW w:w="2580" w:type="dxa"/>
            <w:vMerge w:val="restart"/>
          </w:tcPr>
          <w:p w:rsidR="002E1835" w:rsidRPr="00791185" w:rsidRDefault="002E1835" w:rsidP="00C101D8">
            <w:pPr>
              <w:pStyle w:val="TableParagraph"/>
              <w:spacing w:line="267" w:lineRule="exact"/>
              <w:ind w:left="624" w:right="622"/>
              <w:jc w:val="center"/>
              <w:rPr>
                <w:rFonts w:ascii="Arial" w:hAnsi="Arial" w:cs="Arial"/>
                <w:b/>
              </w:rPr>
            </w:pPr>
            <w:r w:rsidRPr="00791185">
              <w:rPr>
                <w:rFonts w:ascii="Arial" w:hAnsi="Arial" w:cs="Arial"/>
                <w:b/>
              </w:rPr>
              <w:t>30%</w:t>
            </w:r>
          </w:p>
        </w:tc>
      </w:tr>
      <w:tr w:rsidR="002E1835" w:rsidRPr="00791185" w:rsidTr="00C101D8">
        <w:trPr>
          <w:trHeight w:val="132"/>
        </w:trPr>
        <w:tc>
          <w:tcPr>
            <w:tcW w:w="1181" w:type="dxa"/>
            <w:tcBorders>
              <w:top w:val="single" w:sz="6" w:space="0" w:color="000000"/>
            </w:tcBorders>
          </w:tcPr>
          <w:p w:rsidR="002E1835" w:rsidRPr="00791185" w:rsidRDefault="002E1835" w:rsidP="00C101D8">
            <w:pPr>
              <w:pStyle w:val="TableParagraph"/>
              <w:rPr>
                <w:rFonts w:ascii="Arial" w:hAnsi="Arial" w:cs="Arial"/>
              </w:rPr>
            </w:pPr>
          </w:p>
        </w:tc>
        <w:tc>
          <w:tcPr>
            <w:tcW w:w="1712" w:type="dxa"/>
            <w:tcBorders>
              <w:top w:val="single" w:sz="6" w:space="0" w:color="000000"/>
              <w:right w:val="nil"/>
            </w:tcBorders>
          </w:tcPr>
          <w:p w:rsidR="002E1835" w:rsidRPr="00791185" w:rsidRDefault="002E1835" w:rsidP="00C101D8">
            <w:pPr>
              <w:pStyle w:val="TableParagraph"/>
              <w:rPr>
                <w:rFonts w:ascii="Arial" w:hAnsi="Arial" w:cs="Arial"/>
              </w:rPr>
            </w:pPr>
          </w:p>
        </w:tc>
        <w:tc>
          <w:tcPr>
            <w:tcW w:w="3528" w:type="dxa"/>
            <w:tcBorders>
              <w:top w:val="nil"/>
              <w:left w:val="nil"/>
            </w:tcBorders>
          </w:tcPr>
          <w:p w:rsidR="002E1835" w:rsidRPr="00791185" w:rsidRDefault="002E1835" w:rsidP="00C101D8">
            <w:pPr>
              <w:pStyle w:val="TableParagraph"/>
              <w:rPr>
                <w:rFonts w:ascii="Arial" w:hAnsi="Arial" w:cs="Arial"/>
              </w:rPr>
            </w:pPr>
          </w:p>
        </w:tc>
        <w:tc>
          <w:tcPr>
            <w:tcW w:w="2580" w:type="dxa"/>
            <w:vMerge/>
            <w:tcBorders>
              <w:top w:val="nil"/>
            </w:tcBorders>
          </w:tcPr>
          <w:p w:rsidR="002E1835" w:rsidRPr="00791185" w:rsidRDefault="002E1835" w:rsidP="00C101D8">
            <w:pPr>
              <w:rPr>
                <w:rFonts w:ascii="Arial" w:hAnsi="Arial" w:cs="Arial"/>
                <w:sz w:val="22"/>
                <w:szCs w:val="22"/>
              </w:rPr>
            </w:pPr>
          </w:p>
        </w:tc>
      </w:tr>
      <w:tr w:rsidR="002E1835" w:rsidRPr="00791185" w:rsidTr="00C101D8">
        <w:trPr>
          <w:trHeight w:val="395"/>
        </w:trPr>
        <w:tc>
          <w:tcPr>
            <w:tcW w:w="9001" w:type="dxa"/>
            <w:gridSpan w:val="4"/>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3"/>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50%</w:t>
            </w:r>
          </w:p>
        </w:tc>
      </w:tr>
      <w:tr w:rsidR="002E1835" w:rsidRPr="00791185" w:rsidTr="00C101D8">
        <w:trPr>
          <w:trHeight w:val="350"/>
        </w:trPr>
        <w:tc>
          <w:tcPr>
            <w:tcW w:w="6421" w:type="dxa"/>
            <w:gridSpan w:val="3"/>
            <w:tcBorders>
              <w:bottom w:val="nil"/>
              <w:right w:val="nil"/>
            </w:tcBorders>
          </w:tcPr>
          <w:p w:rsidR="002E1835" w:rsidRPr="00791185" w:rsidRDefault="002E1835" w:rsidP="00C101D8">
            <w:pPr>
              <w:pStyle w:val="TableParagraph"/>
              <w:spacing w:before="2"/>
              <w:ind w:left="129"/>
              <w:rPr>
                <w:rFonts w:ascii="Arial" w:hAnsi="Arial" w:cs="Arial"/>
                <w:b/>
              </w:rPr>
            </w:pPr>
            <w:r w:rsidRPr="00791185">
              <w:rPr>
                <w:rFonts w:ascii="Arial" w:hAnsi="Arial" w:cs="Arial"/>
                <w:b/>
              </w:rPr>
              <w:t>ΑΘΡΟΙΣΜΑ</w:t>
            </w:r>
            <w:r w:rsidRPr="00791185">
              <w:rPr>
                <w:rFonts w:ascii="Arial" w:hAnsi="Arial" w:cs="Arial"/>
                <w:b/>
                <w:spacing w:val="-5"/>
              </w:rPr>
              <w:t xml:space="preserve"> </w:t>
            </w:r>
            <w:r w:rsidRPr="00791185">
              <w:rPr>
                <w:rFonts w:ascii="Arial" w:hAnsi="Arial" w:cs="Arial"/>
                <w:b/>
              </w:rPr>
              <w:t>ΣΥΝΟΛΟΥ</w:t>
            </w:r>
            <w:r w:rsidRPr="00791185">
              <w:rPr>
                <w:rFonts w:ascii="Arial" w:hAnsi="Arial" w:cs="Arial"/>
                <w:b/>
                <w:spacing w:val="-1"/>
              </w:rPr>
              <w:t xml:space="preserve"> </w:t>
            </w:r>
            <w:r w:rsidRPr="00791185">
              <w:rPr>
                <w:rFonts w:ascii="Arial" w:hAnsi="Arial" w:cs="Arial"/>
                <w:b/>
              </w:rPr>
              <w:t>ΣΥΝΤΕΛΕΣΤΩΝ</w:t>
            </w:r>
            <w:r w:rsidRPr="00791185">
              <w:rPr>
                <w:rFonts w:ascii="Arial" w:hAnsi="Arial" w:cs="Arial"/>
                <w:b/>
                <w:spacing w:val="-2"/>
              </w:rPr>
              <w:t xml:space="preserve"> </w:t>
            </w:r>
            <w:r w:rsidRPr="00791185">
              <w:rPr>
                <w:rFonts w:ascii="Arial" w:hAnsi="Arial" w:cs="Arial"/>
                <w:b/>
              </w:rPr>
              <w:t>ΒΑΡΥΤΗΤΑΣ</w:t>
            </w:r>
          </w:p>
        </w:tc>
        <w:tc>
          <w:tcPr>
            <w:tcW w:w="2580" w:type="dxa"/>
            <w:tcBorders>
              <w:left w:val="nil"/>
              <w:bottom w:val="nil"/>
            </w:tcBorders>
          </w:tcPr>
          <w:p w:rsidR="002E1835" w:rsidRPr="00791185" w:rsidRDefault="002E1835" w:rsidP="00C101D8">
            <w:pPr>
              <w:pStyle w:val="TableParagraph"/>
              <w:spacing w:before="2"/>
              <w:ind w:left="374"/>
              <w:rPr>
                <w:rFonts w:ascii="Arial" w:hAnsi="Arial" w:cs="Arial"/>
                <w:b/>
              </w:rPr>
            </w:pPr>
            <w:r w:rsidRPr="00791185">
              <w:rPr>
                <w:rFonts w:ascii="Arial" w:hAnsi="Arial" w:cs="Arial"/>
                <w:b/>
              </w:rPr>
              <w:t>100%</w:t>
            </w:r>
          </w:p>
        </w:tc>
      </w:tr>
      <w:tr w:rsidR="002E1835" w:rsidRPr="00791185" w:rsidTr="00C101D8">
        <w:trPr>
          <w:trHeight w:val="426"/>
        </w:trPr>
        <w:tc>
          <w:tcPr>
            <w:tcW w:w="9001" w:type="dxa"/>
            <w:gridSpan w:val="4"/>
            <w:tcBorders>
              <w:top w:val="nil"/>
            </w:tcBorders>
          </w:tcPr>
          <w:p w:rsidR="002E1835" w:rsidRPr="00791185" w:rsidRDefault="002E1835" w:rsidP="00C101D8">
            <w:pPr>
              <w:pStyle w:val="TableParagraph"/>
              <w:spacing w:before="40"/>
              <w:ind w:left="129"/>
              <w:rPr>
                <w:rFonts w:ascii="Arial" w:hAnsi="Arial" w:cs="Arial"/>
                <w:b/>
              </w:rPr>
            </w:pPr>
            <w:r w:rsidRPr="00791185">
              <w:rPr>
                <w:rFonts w:ascii="Arial" w:hAnsi="Arial" w:cs="Arial"/>
                <w:b/>
              </w:rPr>
              <w:t>[ΠΡΟΣΟΧΗ</w:t>
            </w:r>
            <w:r w:rsidRPr="00791185">
              <w:rPr>
                <w:rFonts w:ascii="Arial" w:hAnsi="Arial" w:cs="Arial"/>
                <w:b/>
                <w:spacing w:val="-5"/>
              </w:rPr>
              <w:t xml:space="preserve"> </w:t>
            </w:r>
            <w:r w:rsidRPr="00791185">
              <w:rPr>
                <w:rFonts w:ascii="Arial" w:hAnsi="Arial" w:cs="Arial"/>
                <w:b/>
              </w:rPr>
              <w:t>ΤΟ</w:t>
            </w:r>
            <w:r w:rsidRPr="00791185">
              <w:rPr>
                <w:rFonts w:ascii="Arial" w:hAnsi="Arial" w:cs="Arial"/>
                <w:b/>
                <w:spacing w:val="-4"/>
              </w:rPr>
              <w:t xml:space="preserve"> </w:t>
            </w:r>
            <w:r w:rsidRPr="00791185">
              <w:rPr>
                <w:rFonts w:ascii="Arial" w:hAnsi="Arial" w:cs="Arial"/>
                <w:b/>
              </w:rPr>
              <w:t>ΑΘΡΟΙΣΜΑ</w:t>
            </w:r>
            <w:r w:rsidRPr="00791185">
              <w:rPr>
                <w:rFonts w:ascii="Arial" w:hAnsi="Arial" w:cs="Arial"/>
                <w:b/>
                <w:spacing w:val="-3"/>
              </w:rPr>
              <w:t xml:space="preserve"> </w:t>
            </w:r>
            <w:r w:rsidRPr="00791185">
              <w:rPr>
                <w:rFonts w:ascii="Arial" w:hAnsi="Arial" w:cs="Arial"/>
                <w:b/>
              </w:rPr>
              <w:t>ΤΩΝ</w:t>
            </w:r>
            <w:r w:rsidRPr="00791185">
              <w:rPr>
                <w:rFonts w:ascii="Arial" w:hAnsi="Arial" w:cs="Arial"/>
                <w:b/>
                <w:spacing w:val="-1"/>
              </w:rPr>
              <w:t xml:space="preserve"> </w:t>
            </w:r>
            <w:r w:rsidRPr="00791185">
              <w:rPr>
                <w:rFonts w:ascii="Arial" w:hAnsi="Arial" w:cs="Arial"/>
                <w:b/>
              </w:rPr>
              <w:t>ΕΠΙΜΕΡΟΥΣ</w:t>
            </w:r>
            <w:r w:rsidRPr="00791185">
              <w:rPr>
                <w:rFonts w:ascii="Arial" w:hAnsi="Arial" w:cs="Arial"/>
                <w:b/>
                <w:spacing w:val="-1"/>
              </w:rPr>
              <w:t xml:space="preserve"> </w:t>
            </w:r>
            <w:r w:rsidRPr="00791185">
              <w:rPr>
                <w:rFonts w:ascii="Arial" w:hAnsi="Arial" w:cs="Arial"/>
                <w:b/>
              </w:rPr>
              <w:t>Σ.Β. ΠΡΕΠΕΙ</w:t>
            </w:r>
            <w:r w:rsidRPr="00791185">
              <w:rPr>
                <w:rFonts w:ascii="Arial" w:hAnsi="Arial" w:cs="Arial"/>
                <w:b/>
                <w:spacing w:val="-3"/>
              </w:rPr>
              <w:t xml:space="preserve"> </w:t>
            </w:r>
            <w:r w:rsidRPr="00791185">
              <w:rPr>
                <w:rFonts w:ascii="Arial" w:hAnsi="Arial" w:cs="Arial"/>
                <w:b/>
              </w:rPr>
              <w:t>ΝΑ</w:t>
            </w:r>
            <w:r w:rsidRPr="00791185">
              <w:rPr>
                <w:rFonts w:ascii="Arial" w:hAnsi="Arial" w:cs="Arial"/>
                <w:b/>
                <w:spacing w:val="-3"/>
              </w:rPr>
              <w:t xml:space="preserve"> </w:t>
            </w:r>
            <w:r w:rsidRPr="00791185">
              <w:rPr>
                <w:rFonts w:ascii="Arial" w:hAnsi="Arial" w:cs="Arial"/>
                <w:b/>
              </w:rPr>
              <w:t>ΔΙΝΕΙ ΠΑΝΤΑ</w:t>
            </w:r>
            <w:r w:rsidRPr="00791185">
              <w:rPr>
                <w:rFonts w:ascii="Arial" w:hAnsi="Arial" w:cs="Arial"/>
                <w:b/>
                <w:spacing w:val="-3"/>
              </w:rPr>
              <w:t xml:space="preserve"> </w:t>
            </w:r>
            <w:r w:rsidRPr="00791185">
              <w:rPr>
                <w:rFonts w:ascii="Arial" w:hAnsi="Arial" w:cs="Arial"/>
                <w:b/>
              </w:rPr>
              <w:t>100%]</w:t>
            </w:r>
          </w:p>
        </w:tc>
      </w:tr>
    </w:tbl>
    <w:p w:rsidR="002E1835" w:rsidRPr="00791185" w:rsidRDefault="002E1835" w:rsidP="002E1835">
      <w:pPr>
        <w:pStyle w:val="ad"/>
        <w:spacing w:before="5"/>
        <w:jc w:val="left"/>
        <w:rPr>
          <w:rFonts w:ascii="Arial" w:hAnsi="Arial" w:cs="Arial"/>
          <w:b/>
          <w:sz w:val="22"/>
          <w:szCs w:val="22"/>
        </w:rPr>
      </w:pPr>
    </w:p>
    <w:p w:rsidR="002E1835" w:rsidRPr="00791185" w:rsidRDefault="002E1835" w:rsidP="002E1835">
      <w:pPr>
        <w:ind w:left="432"/>
        <w:rPr>
          <w:rFonts w:ascii="Arial" w:hAnsi="Arial" w:cs="Arial"/>
          <w:b/>
          <w:sz w:val="22"/>
          <w:szCs w:val="22"/>
        </w:rPr>
      </w:pPr>
      <w:r w:rsidRPr="00791185">
        <w:rPr>
          <w:rFonts w:ascii="Arial" w:hAnsi="Arial" w:cs="Arial"/>
          <w:b/>
          <w:sz w:val="22"/>
          <w:szCs w:val="22"/>
        </w:rPr>
        <w:t>ΕΙΔΟΣ</w:t>
      </w:r>
      <w:r w:rsidRPr="00791185">
        <w:rPr>
          <w:rFonts w:ascii="Arial" w:hAnsi="Arial" w:cs="Arial"/>
          <w:b/>
          <w:spacing w:val="-4"/>
          <w:sz w:val="22"/>
          <w:szCs w:val="22"/>
        </w:rPr>
        <w:t xml:space="preserve"> </w:t>
      </w:r>
      <w:r w:rsidRPr="00791185">
        <w:rPr>
          <w:rFonts w:ascii="Arial" w:hAnsi="Arial" w:cs="Arial"/>
          <w:b/>
          <w:sz w:val="22"/>
          <w:szCs w:val="22"/>
        </w:rPr>
        <w:t>2:</w:t>
      </w:r>
      <w:r w:rsidRPr="00791185">
        <w:rPr>
          <w:rFonts w:ascii="Arial" w:hAnsi="Arial" w:cs="Arial"/>
          <w:b/>
          <w:spacing w:val="-2"/>
          <w:sz w:val="22"/>
          <w:szCs w:val="22"/>
        </w:rPr>
        <w:t xml:space="preserve"> </w:t>
      </w:r>
      <w:r w:rsidRPr="00791185">
        <w:rPr>
          <w:rFonts w:ascii="Arial" w:hAnsi="Arial" w:cs="Arial"/>
          <w:b/>
          <w:sz w:val="22"/>
          <w:szCs w:val="22"/>
        </w:rPr>
        <w:t>ΚΑΔΟΙ, ΚΛΩΒΟΙ,</w:t>
      </w:r>
      <w:r w:rsidRPr="00791185">
        <w:rPr>
          <w:rFonts w:ascii="Arial" w:hAnsi="Arial" w:cs="Arial"/>
          <w:b/>
          <w:spacing w:val="-3"/>
          <w:sz w:val="22"/>
          <w:szCs w:val="22"/>
        </w:rPr>
        <w:t xml:space="preserve"> </w:t>
      </w:r>
      <w:r w:rsidRPr="00791185">
        <w:rPr>
          <w:rFonts w:ascii="Arial" w:hAnsi="Arial" w:cs="Arial"/>
          <w:b/>
          <w:sz w:val="22"/>
          <w:szCs w:val="22"/>
        </w:rPr>
        <w:t>ΔΕΞΑΜΕΝΕΣ</w:t>
      </w:r>
      <w:r w:rsidRPr="00791185">
        <w:rPr>
          <w:rFonts w:ascii="Arial" w:hAnsi="Arial" w:cs="Arial"/>
          <w:b/>
          <w:spacing w:val="-1"/>
          <w:sz w:val="22"/>
          <w:szCs w:val="22"/>
        </w:rPr>
        <w:t xml:space="preserve"> </w:t>
      </w:r>
      <w:r w:rsidRPr="00791185">
        <w:rPr>
          <w:rFonts w:ascii="Arial" w:hAnsi="Arial" w:cs="Arial"/>
          <w:b/>
          <w:sz w:val="22"/>
          <w:szCs w:val="22"/>
        </w:rPr>
        <w:t>ΑΠΟΘΗΚΕΥΣΗΣ</w:t>
      </w:r>
    </w:p>
    <w:p w:rsidR="002E1835" w:rsidRPr="00791185" w:rsidRDefault="002E1835" w:rsidP="002E1835">
      <w:pPr>
        <w:pStyle w:val="ad"/>
        <w:spacing w:before="11"/>
        <w:jc w:val="left"/>
        <w:rPr>
          <w:rFonts w:ascii="Arial" w:hAnsi="Arial" w:cs="Arial"/>
          <w:b/>
          <w:sz w:val="22"/>
          <w:szCs w:val="22"/>
        </w:rPr>
      </w:pPr>
    </w:p>
    <w:tbl>
      <w:tblPr>
        <w:tblW w:w="0" w:type="auto"/>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
        <w:gridCol w:w="1171"/>
        <w:gridCol w:w="10"/>
        <w:gridCol w:w="5230"/>
        <w:gridCol w:w="10"/>
        <w:gridCol w:w="2570"/>
        <w:gridCol w:w="10"/>
      </w:tblGrid>
      <w:tr w:rsidR="002E1835" w:rsidRPr="00791185" w:rsidTr="00814356">
        <w:trPr>
          <w:gridBefore w:val="1"/>
          <w:wBefore w:w="10" w:type="dxa"/>
          <w:trHeight w:val="140"/>
        </w:trPr>
        <w:tc>
          <w:tcPr>
            <w:tcW w:w="1181" w:type="dxa"/>
            <w:gridSpan w:val="2"/>
            <w:tcBorders>
              <w:left w:val="nil"/>
              <w:right w:val="nil"/>
            </w:tcBorders>
          </w:tcPr>
          <w:p w:rsidR="002E1835" w:rsidRPr="00791185" w:rsidRDefault="002E1835" w:rsidP="00C101D8">
            <w:pPr>
              <w:pStyle w:val="TableParagraph"/>
              <w:rPr>
                <w:rFonts w:ascii="Arial" w:hAnsi="Arial" w:cs="Arial"/>
              </w:rPr>
            </w:pPr>
          </w:p>
        </w:tc>
        <w:tc>
          <w:tcPr>
            <w:tcW w:w="5240" w:type="dxa"/>
            <w:gridSpan w:val="2"/>
            <w:tcBorders>
              <w:left w:val="nil"/>
              <w:right w:val="nil"/>
            </w:tcBorders>
          </w:tcPr>
          <w:p w:rsidR="002E1835" w:rsidRPr="00791185" w:rsidRDefault="002E1835" w:rsidP="00C101D8">
            <w:pPr>
              <w:pStyle w:val="TableParagraph"/>
              <w:rPr>
                <w:rFonts w:ascii="Arial" w:hAnsi="Arial" w:cs="Arial"/>
              </w:rPr>
            </w:pPr>
          </w:p>
        </w:tc>
        <w:tc>
          <w:tcPr>
            <w:tcW w:w="2580" w:type="dxa"/>
            <w:gridSpan w:val="2"/>
            <w:tcBorders>
              <w:top w:val="nil"/>
              <w:left w:val="nil"/>
              <w:right w:val="nil"/>
            </w:tcBorders>
          </w:tcPr>
          <w:p w:rsidR="002E1835" w:rsidRPr="00791185" w:rsidRDefault="002E1835" w:rsidP="00C101D8">
            <w:pPr>
              <w:pStyle w:val="TableParagraph"/>
              <w:rPr>
                <w:rFonts w:ascii="Arial" w:hAnsi="Arial" w:cs="Arial"/>
              </w:rPr>
            </w:pPr>
          </w:p>
        </w:tc>
      </w:tr>
      <w:tr w:rsidR="002E1835" w:rsidRPr="00791185" w:rsidTr="00814356">
        <w:trPr>
          <w:gridBefore w:val="1"/>
          <w:wBefore w:w="10" w:type="dxa"/>
          <w:trHeight w:val="337"/>
        </w:trPr>
        <w:tc>
          <w:tcPr>
            <w:tcW w:w="1181" w:type="dxa"/>
            <w:gridSpan w:val="2"/>
            <w:vMerge w:val="restart"/>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ΚΡΙΤΗΡΙΟ</w:t>
            </w:r>
          </w:p>
        </w:tc>
        <w:tc>
          <w:tcPr>
            <w:tcW w:w="5240" w:type="dxa"/>
            <w:gridSpan w:val="2"/>
            <w:vMerge w:val="restart"/>
          </w:tcPr>
          <w:p w:rsidR="002E1835" w:rsidRPr="00791185" w:rsidRDefault="002E1835" w:rsidP="00C101D8">
            <w:pPr>
              <w:pStyle w:val="TableParagraph"/>
              <w:spacing w:line="267" w:lineRule="exact"/>
              <w:ind w:left="78"/>
              <w:rPr>
                <w:rFonts w:ascii="Arial" w:hAnsi="Arial" w:cs="Arial"/>
                <w:b/>
              </w:rPr>
            </w:pPr>
            <w:r w:rsidRPr="00791185">
              <w:rPr>
                <w:rFonts w:ascii="Arial" w:hAnsi="Arial" w:cs="Arial"/>
                <w:b/>
              </w:rPr>
              <w:t>ΠΕΡΙΓΡΑΦΗ</w:t>
            </w:r>
          </w:p>
        </w:tc>
        <w:tc>
          <w:tcPr>
            <w:tcW w:w="2580" w:type="dxa"/>
            <w:gridSpan w:val="2"/>
            <w:tcBorders>
              <w:bottom w:val="nil"/>
            </w:tcBorders>
          </w:tcPr>
          <w:p w:rsidR="002E1835" w:rsidRPr="00791185" w:rsidRDefault="002E1835" w:rsidP="00C101D8">
            <w:pPr>
              <w:pStyle w:val="TableParagraph"/>
              <w:spacing w:line="267" w:lineRule="exact"/>
              <w:ind w:left="78"/>
              <w:rPr>
                <w:rFonts w:ascii="Arial" w:hAnsi="Arial" w:cs="Arial"/>
                <w:b/>
              </w:rPr>
            </w:pPr>
            <w:r w:rsidRPr="00791185">
              <w:rPr>
                <w:rFonts w:ascii="Arial" w:hAnsi="Arial" w:cs="Arial"/>
                <w:b/>
              </w:rPr>
              <w:t>ΣΥΝΤΕΛΕΣΤΗΣ</w:t>
            </w:r>
          </w:p>
        </w:tc>
      </w:tr>
      <w:tr w:rsidR="002E1835" w:rsidRPr="00791185" w:rsidTr="00814356">
        <w:trPr>
          <w:gridBefore w:val="1"/>
          <w:wBefore w:w="10" w:type="dxa"/>
          <w:trHeight w:val="419"/>
        </w:trPr>
        <w:tc>
          <w:tcPr>
            <w:tcW w:w="1181" w:type="dxa"/>
            <w:gridSpan w:val="2"/>
            <w:vMerge/>
            <w:tcBorders>
              <w:top w:val="nil"/>
            </w:tcBorders>
          </w:tcPr>
          <w:p w:rsidR="002E1835" w:rsidRPr="00791185" w:rsidRDefault="002E1835" w:rsidP="00C101D8">
            <w:pPr>
              <w:rPr>
                <w:rFonts w:ascii="Arial" w:hAnsi="Arial" w:cs="Arial"/>
                <w:sz w:val="22"/>
                <w:szCs w:val="22"/>
              </w:rPr>
            </w:pPr>
          </w:p>
        </w:tc>
        <w:tc>
          <w:tcPr>
            <w:tcW w:w="5240" w:type="dxa"/>
            <w:gridSpan w:val="2"/>
            <w:vMerge/>
            <w:tcBorders>
              <w:top w:val="nil"/>
            </w:tcBorders>
          </w:tcPr>
          <w:p w:rsidR="002E1835" w:rsidRPr="00791185" w:rsidRDefault="002E1835" w:rsidP="00C101D8">
            <w:pPr>
              <w:rPr>
                <w:rFonts w:ascii="Arial" w:hAnsi="Arial" w:cs="Arial"/>
                <w:sz w:val="22"/>
                <w:szCs w:val="22"/>
              </w:rPr>
            </w:pPr>
          </w:p>
        </w:tc>
        <w:tc>
          <w:tcPr>
            <w:tcW w:w="2580" w:type="dxa"/>
            <w:gridSpan w:val="2"/>
            <w:tcBorders>
              <w:top w:val="nil"/>
            </w:tcBorders>
          </w:tcPr>
          <w:p w:rsidR="002E1835" w:rsidRPr="00791185" w:rsidRDefault="002E1835" w:rsidP="00C101D8">
            <w:pPr>
              <w:pStyle w:val="TableParagraph"/>
              <w:spacing w:before="30"/>
              <w:ind w:left="78"/>
              <w:rPr>
                <w:rFonts w:ascii="Arial" w:hAnsi="Arial" w:cs="Arial"/>
                <w:b/>
              </w:rPr>
            </w:pPr>
            <w:r w:rsidRPr="00791185">
              <w:rPr>
                <w:rFonts w:ascii="Arial" w:hAnsi="Arial" w:cs="Arial"/>
                <w:b/>
              </w:rPr>
              <w:t>ΒΑΡΥΤΗΤΑΣ</w:t>
            </w:r>
          </w:p>
        </w:tc>
      </w:tr>
      <w:tr w:rsidR="002E1835" w:rsidRPr="00791185" w:rsidTr="00814356">
        <w:trPr>
          <w:gridBefore w:val="1"/>
          <w:wBefore w:w="10" w:type="dxa"/>
          <w:trHeight w:val="395"/>
        </w:trPr>
        <w:tc>
          <w:tcPr>
            <w:tcW w:w="9001" w:type="dxa"/>
            <w:gridSpan w:val="6"/>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3"/>
              </w:rPr>
              <w:t xml:space="preserve"> </w:t>
            </w:r>
            <w:r w:rsidRPr="00791185">
              <w:rPr>
                <w:rFonts w:ascii="Arial" w:hAnsi="Arial" w:cs="Arial"/>
                <w:b/>
              </w:rPr>
              <w:t>Α:</w:t>
            </w:r>
            <w:r w:rsidRPr="00791185">
              <w:rPr>
                <w:rFonts w:ascii="Arial" w:hAnsi="Arial" w:cs="Arial"/>
                <w:b/>
                <w:spacing w:val="-1"/>
              </w:rPr>
              <w:t xml:space="preserve"> </w:t>
            </w:r>
            <w:r w:rsidRPr="00791185">
              <w:rPr>
                <w:rFonts w:ascii="Arial" w:hAnsi="Arial" w:cs="Arial"/>
                <w:b/>
              </w:rPr>
              <w:t>ΤΕΧΝΙΚΕΣ</w:t>
            </w:r>
            <w:r w:rsidRPr="00791185">
              <w:rPr>
                <w:rFonts w:ascii="Arial" w:hAnsi="Arial" w:cs="Arial"/>
                <w:b/>
                <w:spacing w:val="-3"/>
              </w:rPr>
              <w:t xml:space="preserve"> </w:t>
            </w:r>
            <w:r w:rsidRPr="00791185">
              <w:rPr>
                <w:rFonts w:ascii="Arial" w:hAnsi="Arial" w:cs="Arial"/>
                <w:b/>
              </w:rPr>
              <w:t>ΠΡΟΔΙΑΓΡΑΦΕΣ</w:t>
            </w:r>
          </w:p>
        </w:tc>
      </w:tr>
      <w:tr w:rsidR="002E1835" w:rsidRPr="00791185" w:rsidTr="00814356">
        <w:trPr>
          <w:gridBefore w:val="1"/>
          <w:wBefore w:w="10" w:type="dxa"/>
          <w:trHeight w:val="390"/>
        </w:trPr>
        <w:tc>
          <w:tcPr>
            <w:tcW w:w="1181" w:type="dxa"/>
            <w:gridSpan w:val="2"/>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Κ1</w:t>
            </w:r>
          </w:p>
        </w:tc>
        <w:tc>
          <w:tcPr>
            <w:tcW w:w="5240" w:type="dxa"/>
            <w:gridSpan w:val="2"/>
          </w:tcPr>
          <w:p w:rsidR="002E1835" w:rsidRPr="00791185" w:rsidRDefault="002E1835" w:rsidP="00C101D8">
            <w:pPr>
              <w:pStyle w:val="TableParagraph"/>
              <w:spacing w:before="1"/>
              <w:ind w:left="78"/>
              <w:rPr>
                <w:rFonts w:ascii="Arial" w:hAnsi="Arial" w:cs="Arial"/>
              </w:rPr>
            </w:pPr>
            <w:r w:rsidRPr="00791185">
              <w:rPr>
                <w:rFonts w:ascii="Arial" w:hAnsi="Arial" w:cs="Arial"/>
              </w:rPr>
              <w:t>Γενικά,</w:t>
            </w:r>
            <w:r w:rsidRPr="00791185">
              <w:rPr>
                <w:rFonts w:ascii="Arial" w:hAnsi="Arial" w:cs="Arial"/>
                <w:spacing w:val="-2"/>
              </w:rPr>
              <w:t xml:space="preserve"> </w:t>
            </w:r>
            <w:r w:rsidRPr="00791185">
              <w:rPr>
                <w:rFonts w:ascii="Arial" w:hAnsi="Arial" w:cs="Arial"/>
              </w:rPr>
              <w:t>Τύπος,</w:t>
            </w:r>
            <w:r w:rsidRPr="00791185">
              <w:rPr>
                <w:rFonts w:ascii="Arial" w:hAnsi="Arial" w:cs="Arial"/>
                <w:spacing w:val="-2"/>
              </w:rPr>
              <w:t xml:space="preserve"> </w:t>
            </w:r>
            <w:r w:rsidRPr="00791185">
              <w:rPr>
                <w:rFonts w:ascii="Arial" w:hAnsi="Arial" w:cs="Arial"/>
              </w:rPr>
              <w:t>Μέγεθος</w:t>
            </w:r>
          </w:p>
        </w:tc>
        <w:tc>
          <w:tcPr>
            <w:tcW w:w="2580" w:type="dxa"/>
            <w:gridSpan w:val="2"/>
          </w:tcPr>
          <w:p w:rsidR="002E1835" w:rsidRPr="00791185" w:rsidRDefault="002E1835" w:rsidP="00C101D8">
            <w:pPr>
              <w:pStyle w:val="TableParagraph"/>
              <w:spacing w:before="1"/>
              <w:ind w:right="1083"/>
              <w:jc w:val="right"/>
              <w:rPr>
                <w:rFonts w:ascii="Arial" w:hAnsi="Arial" w:cs="Arial"/>
                <w:b/>
              </w:rPr>
            </w:pPr>
            <w:r w:rsidRPr="00791185">
              <w:rPr>
                <w:rFonts w:ascii="Arial" w:hAnsi="Arial" w:cs="Arial"/>
                <w:b/>
              </w:rPr>
              <w:t>30%</w:t>
            </w:r>
          </w:p>
        </w:tc>
      </w:tr>
      <w:tr w:rsidR="002E1835" w:rsidRPr="00791185" w:rsidTr="00814356">
        <w:trPr>
          <w:gridBefore w:val="1"/>
          <w:wBefore w:w="10" w:type="dxa"/>
          <w:trHeight w:val="387"/>
        </w:trPr>
        <w:tc>
          <w:tcPr>
            <w:tcW w:w="1181" w:type="dxa"/>
            <w:gridSpan w:val="2"/>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Κ2</w:t>
            </w:r>
          </w:p>
        </w:tc>
        <w:tc>
          <w:tcPr>
            <w:tcW w:w="5240" w:type="dxa"/>
            <w:gridSpan w:val="2"/>
          </w:tcPr>
          <w:p w:rsidR="002E1835" w:rsidRPr="00791185" w:rsidRDefault="002E1835" w:rsidP="00C101D8">
            <w:pPr>
              <w:pStyle w:val="TableParagraph"/>
              <w:spacing w:line="267" w:lineRule="exact"/>
              <w:ind w:left="78"/>
              <w:rPr>
                <w:rFonts w:ascii="Arial" w:hAnsi="Arial" w:cs="Arial"/>
              </w:rPr>
            </w:pPr>
            <w:r w:rsidRPr="00791185">
              <w:rPr>
                <w:rFonts w:ascii="Arial" w:hAnsi="Arial" w:cs="Arial"/>
              </w:rPr>
              <w:t>Κατασκευή-Υλικά</w:t>
            </w:r>
          </w:p>
        </w:tc>
        <w:tc>
          <w:tcPr>
            <w:tcW w:w="2580" w:type="dxa"/>
            <w:gridSpan w:val="2"/>
          </w:tcPr>
          <w:p w:rsidR="002E1835" w:rsidRPr="00791185" w:rsidRDefault="002E1835" w:rsidP="00C101D8">
            <w:pPr>
              <w:pStyle w:val="TableParagraph"/>
              <w:spacing w:line="267" w:lineRule="exact"/>
              <w:ind w:right="1083"/>
              <w:jc w:val="right"/>
              <w:rPr>
                <w:rFonts w:ascii="Arial" w:hAnsi="Arial" w:cs="Arial"/>
                <w:b/>
              </w:rPr>
            </w:pPr>
            <w:r w:rsidRPr="00791185">
              <w:rPr>
                <w:rFonts w:ascii="Arial" w:hAnsi="Arial" w:cs="Arial"/>
                <w:b/>
              </w:rPr>
              <w:t>20%</w:t>
            </w:r>
          </w:p>
        </w:tc>
      </w:tr>
      <w:tr w:rsidR="002E1835" w:rsidRPr="00791185" w:rsidTr="00814356">
        <w:trPr>
          <w:gridAfter w:val="1"/>
          <w:wAfter w:w="10" w:type="dxa"/>
          <w:trHeight w:val="396"/>
        </w:trPr>
        <w:tc>
          <w:tcPr>
            <w:tcW w:w="9001" w:type="dxa"/>
            <w:gridSpan w:val="6"/>
            <w:tcBorders>
              <w:top w:val="nil"/>
            </w:tcBorders>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1"/>
              </w:rPr>
              <w:t xml:space="preserve"> </w:t>
            </w:r>
            <w:r w:rsidRPr="00791185">
              <w:rPr>
                <w:rFonts w:ascii="Arial" w:hAnsi="Arial" w:cs="Arial"/>
                <w:b/>
              </w:rPr>
              <w:t>Α:</w:t>
            </w:r>
            <w:r w:rsidRPr="00791185">
              <w:rPr>
                <w:rFonts w:ascii="Arial" w:hAnsi="Arial" w:cs="Arial"/>
                <w:b/>
                <w:spacing w:val="-4"/>
              </w:rPr>
              <w:t xml:space="preserve"> </w:t>
            </w:r>
            <w:r w:rsidRPr="00791185">
              <w:rPr>
                <w:rFonts w:ascii="Arial" w:hAnsi="Arial" w:cs="Arial"/>
                <w:b/>
              </w:rPr>
              <w:t>50%</w:t>
            </w:r>
          </w:p>
        </w:tc>
      </w:tr>
      <w:tr w:rsidR="002E1835" w:rsidRPr="00791185" w:rsidTr="00814356">
        <w:trPr>
          <w:gridAfter w:val="1"/>
          <w:wAfter w:w="10" w:type="dxa"/>
          <w:trHeight w:val="395"/>
        </w:trPr>
        <w:tc>
          <w:tcPr>
            <w:tcW w:w="9001" w:type="dxa"/>
            <w:gridSpan w:val="6"/>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4"/>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ΤΕΧΝΙΚΗ</w:t>
            </w:r>
            <w:r w:rsidRPr="00791185">
              <w:rPr>
                <w:rFonts w:ascii="Arial" w:hAnsi="Arial" w:cs="Arial"/>
                <w:b/>
                <w:spacing w:val="-4"/>
              </w:rPr>
              <w:t xml:space="preserve"> </w:t>
            </w:r>
            <w:r w:rsidRPr="00791185">
              <w:rPr>
                <w:rFonts w:ascii="Arial" w:hAnsi="Arial" w:cs="Arial"/>
                <w:b/>
              </w:rPr>
              <w:t>ΥΠΟΣΤΗΡΙΞΗ</w:t>
            </w:r>
          </w:p>
        </w:tc>
      </w:tr>
      <w:tr w:rsidR="002E1835" w:rsidRPr="00791185" w:rsidTr="00814356">
        <w:trPr>
          <w:gridAfter w:val="1"/>
          <w:wAfter w:w="10" w:type="dxa"/>
          <w:trHeight w:val="390"/>
        </w:trPr>
        <w:tc>
          <w:tcPr>
            <w:tcW w:w="1181" w:type="dxa"/>
            <w:gridSpan w:val="2"/>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Κ3</w:t>
            </w:r>
          </w:p>
        </w:tc>
        <w:tc>
          <w:tcPr>
            <w:tcW w:w="5240" w:type="dxa"/>
            <w:gridSpan w:val="2"/>
          </w:tcPr>
          <w:p w:rsidR="002E1835" w:rsidRPr="00791185" w:rsidRDefault="002E1835" w:rsidP="00C101D8">
            <w:pPr>
              <w:pStyle w:val="TableParagraph"/>
              <w:spacing w:before="1"/>
              <w:ind w:left="78"/>
              <w:rPr>
                <w:rFonts w:ascii="Arial" w:hAnsi="Arial" w:cs="Arial"/>
              </w:rPr>
            </w:pPr>
            <w:r w:rsidRPr="00791185">
              <w:rPr>
                <w:rFonts w:ascii="Arial" w:hAnsi="Arial" w:cs="Arial"/>
              </w:rPr>
              <w:t>Παράδοση</w:t>
            </w:r>
          </w:p>
        </w:tc>
        <w:tc>
          <w:tcPr>
            <w:tcW w:w="2580" w:type="dxa"/>
            <w:gridSpan w:val="2"/>
          </w:tcPr>
          <w:p w:rsidR="002E1835" w:rsidRPr="00791185" w:rsidRDefault="002E1835" w:rsidP="00C101D8">
            <w:pPr>
              <w:pStyle w:val="TableParagraph"/>
              <w:spacing w:before="1"/>
              <w:ind w:right="1083"/>
              <w:jc w:val="right"/>
              <w:rPr>
                <w:rFonts w:ascii="Arial" w:hAnsi="Arial" w:cs="Arial"/>
                <w:b/>
              </w:rPr>
            </w:pPr>
            <w:r w:rsidRPr="00791185">
              <w:rPr>
                <w:rFonts w:ascii="Arial" w:hAnsi="Arial" w:cs="Arial"/>
                <w:b/>
              </w:rPr>
              <w:t>20%</w:t>
            </w:r>
          </w:p>
        </w:tc>
      </w:tr>
      <w:tr w:rsidR="002E1835" w:rsidRPr="00791185" w:rsidTr="00814356">
        <w:trPr>
          <w:gridAfter w:val="1"/>
          <w:wAfter w:w="10" w:type="dxa"/>
          <w:trHeight w:val="387"/>
        </w:trPr>
        <w:tc>
          <w:tcPr>
            <w:tcW w:w="1181" w:type="dxa"/>
            <w:gridSpan w:val="2"/>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Κ4</w:t>
            </w:r>
          </w:p>
        </w:tc>
        <w:tc>
          <w:tcPr>
            <w:tcW w:w="5240" w:type="dxa"/>
            <w:gridSpan w:val="2"/>
          </w:tcPr>
          <w:p w:rsidR="002E1835" w:rsidRPr="00791185" w:rsidRDefault="002E1835" w:rsidP="00C101D8">
            <w:pPr>
              <w:pStyle w:val="TableParagraph"/>
              <w:spacing w:line="267" w:lineRule="exact"/>
              <w:ind w:left="78"/>
              <w:rPr>
                <w:rFonts w:ascii="Arial" w:hAnsi="Arial" w:cs="Arial"/>
              </w:rPr>
            </w:pPr>
            <w:r w:rsidRPr="00791185">
              <w:rPr>
                <w:rFonts w:ascii="Arial" w:hAnsi="Arial" w:cs="Arial"/>
              </w:rPr>
              <w:t>Εγγύηση</w:t>
            </w:r>
            <w:r w:rsidRPr="00791185">
              <w:rPr>
                <w:rFonts w:ascii="Arial" w:hAnsi="Arial" w:cs="Arial"/>
                <w:spacing w:val="-6"/>
              </w:rPr>
              <w:t xml:space="preserve"> </w:t>
            </w:r>
            <w:r w:rsidRPr="00791185">
              <w:rPr>
                <w:rFonts w:ascii="Arial" w:hAnsi="Arial" w:cs="Arial"/>
              </w:rPr>
              <w:t>αντοχής</w:t>
            </w:r>
            <w:r w:rsidRPr="00791185">
              <w:rPr>
                <w:rFonts w:ascii="Arial" w:hAnsi="Arial" w:cs="Arial"/>
                <w:spacing w:val="-4"/>
              </w:rPr>
              <w:t xml:space="preserve"> </w:t>
            </w:r>
            <w:r w:rsidRPr="00791185">
              <w:rPr>
                <w:rFonts w:ascii="Arial" w:hAnsi="Arial" w:cs="Arial"/>
              </w:rPr>
              <w:t>σε</w:t>
            </w:r>
            <w:r w:rsidRPr="00791185">
              <w:rPr>
                <w:rFonts w:ascii="Arial" w:hAnsi="Arial" w:cs="Arial"/>
                <w:spacing w:val="-3"/>
              </w:rPr>
              <w:t xml:space="preserve"> </w:t>
            </w:r>
            <w:r w:rsidRPr="00791185">
              <w:rPr>
                <w:rFonts w:ascii="Arial" w:hAnsi="Arial" w:cs="Arial"/>
              </w:rPr>
              <w:t>διάβρωση</w:t>
            </w:r>
          </w:p>
        </w:tc>
        <w:tc>
          <w:tcPr>
            <w:tcW w:w="2580" w:type="dxa"/>
            <w:gridSpan w:val="2"/>
          </w:tcPr>
          <w:p w:rsidR="002E1835" w:rsidRPr="00791185" w:rsidRDefault="002E1835" w:rsidP="00C101D8">
            <w:pPr>
              <w:pStyle w:val="TableParagraph"/>
              <w:spacing w:line="267" w:lineRule="exact"/>
              <w:ind w:right="1083"/>
              <w:jc w:val="right"/>
              <w:rPr>
                <w:rFonts w:ascii="Arial" w:hAnsi="Arial" w:cs="Arial"/>
                <w:b/>
              </w:rPr>
            </w:pPr>
            <w:r w:rsidRPr="00791185">
              <w:rPr>
                <w:rFonts w:ascii="Arial" w:hAnsi="Arial" w:cs="Arial"/>
                <w:b/>
              </w:rPr>
              <w:t>30%</w:t>
            </w:r>
          </w:p>
        </w:tc>
      </w:tr>
      <w:tr w:rsidR="002E1835" w:rsidRPr="00791185" w:rsidTr="00814356">
        <w:trPr>
          <w:gridAfter w:val="1"/>
          <w:wAfter w:w="10" w:type="dxa"/>
          <w:trHeight w:val="395"/>
        </w:trPr>
        <w:tc>
          <w:tcPr>
            <w:tcW w:w="9001" w:type="dxa"/>
            <w:gridSpan w:val="6"/>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3"/>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50%</w:t>
            </w:r>
          </w:p>
        </w:tc>
      </w:tr>
      <w:tr w:rsidR="002E1835" w:rsidRPr="00791185" w:rsidTr="00814356">
        <w:trPr>
          <w:gridAfter w:val="1"/>
          <w:wAfter w:w="10" w:type="dxa"/>
          <w:trHeight w:val="347"/>
        </w:trPr>
        <w:tc>
          <w:tcPr>
            <w:tcW w:w="6421" w:type="dxa"/>
            <w:gridSpan w:val="4"/>
            <w:tcBorders>
              <w:bottom w:val="nil"/>
              <w:right w:val="nil"/>
            </w:tcBorders>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ΑΘΡΟΙΣΜΑ</w:t>
            </w:r>
            <w:r w:rsidRPr="00791185">
              <w:rPr>
                <w:rFonts w:ascii="Arial" w:hAnsi="Arial" w:cs="Arial"/>
                <w:b/>
                <w:spacing w:val="-5"/>
              </w:rPr>
              <w:t xml:space="preserve"> </w:t>
            </w:r>
            <w:r w:rsidRPr="00791185">
              <w:rPr>
                <w:rFonts w:ascii="Arial" w:hAnsi="Arial" w:cs="Arial"/>
                <w:b/>
              </w:rPr>
              <w:t>ΣΥΝΟΛΟΥ</w:t>
            </w:r>
            <w:r w:rsidRPr="00791185">
              <w:rPr>
                <w:rFonts w:ascii="Arial" w:hAnsi="Arial" w:cs="Arial"/>
                <w:b/>
                <w:spacing w:val="-1"/>
              </w:rPr>
              <w:t xml:space="preserve"> </w:t>
            </w:r>
            <w:r w:rsidRPr="00791185">
              <w:rPr>
                <w:rFonts w:ascii="Arial" w:hAnsi="Arial" w:cs="Arial"/>
                <w:b/>
              </w:rPr>
              <w:t>ΣΥΝΤΕΛΕΣΤΩΝ</w:t>
            </w:r>
            <w:r w:rsidRPr="00791185">
              <w:rPr>
                <w:rFonts w:ascii="Arial" w:hAnsi="Arial" w:cs="Arial"/>
                <w:b/>
                <w:spacing w:val="-2"/>
              </w:rPr>
              <w:t xml:space="preserve"> </w:t>
            </w:r>
            <w:r w:rsidRPr="00791185">
              <w:rPr>
                <w:rFonts w:ascii="Arial" w:hAnsi="Arial" w:cs="Arial"/>
                <w:b/>
              </w:rPr>
              <w:t>ΒΑΡΥΤΗΤΑΣ</w:t>
            </w:r>
          </w:p>
        </w:tc>
        <w:tc>
          <w:tcPr>
            <w:tcW w:w="2580" w:type="dxa"/>
            <w:gridSpan w:val="2"/>
            <w:tcBorders>
              <w:left w:val="nil"/>
              <w:bottom w:val="nil"/>
            </w:tcBorders>
          </w:tcPr>
          <w:p w:rsidR="002E1835" w:rsidRPr="00791185" w:rsidRDefault="002E1835" w:rsidP="00C101D8">
            <w:pPr>
              <w:pStyle w:val="TableParagraph"/>
              <w:spacing w:line="267" w:lineRule="exact"/>
              <w:ind w:left="374"/>
              <w:rPr>
                <w:rFonts w:ascii="Arial" w:hAnsi="Arial" w:cs="Arial"/>
                <w:b/>
              </w:rPr>
            </w:pPr>
            <w:r w:rsidRPr="00791185">
              <w:rPr>
                <w:rFonts w:ascii="Arial" w:hAnsi="Arial" w:cs="Arial"/>
                <w:b/>
              </w:rPr>
              <w:t>100%</w:t>
            </w:r>
          </w:p>
        </w:tc>
      </w:tr>
      <w:tr w:rsidR="002E1835" w:rsidRPr="00791185" w:rsidTr="00814356">
        <w:trPr>
          <w:gridAfter w:val="1"/>
          <w:wAfter w:w="10" w:type="dxa"/>
          <w:trHeight w:val="429"/>
        </w:trPr>
        <w:tc>
          <w:tcPr>
            <w:tcW w:w="9001" w:type="dxa"/>
            <w:gridSpan w:val="6"/>
            <w:tcBorders>
              <w:top w:val="nil"/>
            </w:tcBorders>
          </w:tcPr>
          <w:p w:rsidR="002E1835" w:rsidRPr="00791185" w:rsidRDefault="002E1835" w:rsidP="00C101D8">
            <w:pPr>
              <w:pStyle w:val="TableParagraph"/>
              <w:spacing w:before="40"/>
              <w:ind w:left="129"/>
              <w:rPr>
                <w:rFonts w:ascii="Arial" w:hAnsi="Arial" w:cs="Arial"/>
                <w:b/>
              </w:rPr>
            </w:pPr>
            <w:r w:rsidRPr="00791185">
              <w:rPr>
                <w:rFonts w:ascii="Arial" w:hAnsi="Arial" w:cs="Arial"/>
                <w:b/>
              </w:rPr>
              <w:t>[ΠΡΟΣΟΧΗ</w:t>
            </w:r>
            <w:r w:rsidRPr="00791185">
              <w:rPr>
                <w:rFonts w:ascii="Arial" w:hAnsi="Arial" w:cs="Arial"/>
                <w:b/>
                <w:spacing w:val="-5"/>
              </w:rPr>
              <w:t xml:space="preserve"> </w:t>
            </w:r>
            <w:r w:rsidRPr="00791185">
              <w:rPr>
                <w:rFonts w:ascii="Arial" w:hAnsi="Arial" w:cs="Arial"/>
                <w:b/>
              </w:rPr>
              <w:t>ΤΟ</w:t>
            </w:r>
            <w:r w:rsidRPr="00791185">
              <w:rPr>
                <w:rFonts w:ascii="Arial" w:hAnsi="Arial" w:cs="Arial"/>
                <w:b/>
                <w:spacing w:val="-4"/>
              </w:rPr>
              <w:t xml:space="preserve"> </w:t>
            </w:r>
            <w:r w:rsidRPr="00791185">
              <w:rPr>
                <w:rFonts w:ascii="Arial" w:hAnsi="Arial" w:cs="Arial"/>
                <w:b/>
              </w:rPr>
              <w:t>ΑΘΡΟΙΣΜΑ</w:t>
            </w:r>
            <w:r w:rsidRPr="00791185">
              <w:rPr>
                <w:rFonts w:ascii="Arial" w:hAnsi="Arial" w:cs="Arial"/>
                <w:b/>
                <w:spacing w:val="-3"/>
              </w:rPr>
              <w:t xml:space="preserve"> </w:t>
            </w:r>
            <w:r w:rsidRPr="00791185">
              <w:rPr>
                <w:rFonts w:ascii="Arial" w:hAnsi="Arial" w:cs="Arial"/>
                <w:b/>
              </w:rPr>
              <w:t>ΤΩΝ</w:t>
            </w:r>
            <w:r w:rsidRPr="00791185">
              <w:rPr>
                <w:rFonts w:ascii="Arial" w:hAnsi="Arial" w:cs="Arial"/>
                <w:b/>
                <w:spacing w:val="-1"/>
              </w:rPr>
              <w:t xml:space="preserve"> </w:t>
            </w:r>
            <w:r w:rsidRPr="00791185">
              <w:rPr>
                <w:rFonts w:ascii="Arial" w:hAnsi="Arial" w:cs="Arial"/>
                <w:b/>
              </w:rPr>
              <w:t>ΕΠΙΜΕΡΟΥΣ</w:t>
            </w:r>
            <w:r w:rsidRPr="00791185">
              <w:rPr>
                <w:rFonts w:ascii="Arial" w:hAnsi="Arial" w:cs="Arial"/>
                <w:b/>
                <w:spacing w:val="-1"/>
              </w:rPr>
              <w:t xml:space="preserve"> </w:t>
            </w:r>
            <w:r w:rsidRPr="00791185">
              <w:rPr>
                <w:rFonts w:ascii="Arial" w:hAnsi="Arial" w:cs="Arial"/>
                <w:b/>
              </w:rPr>
              <w:t>Σ.Β. ΠΡΕΠΕΙ</w:t>
            </w:r>
            <w:r w:rsidRPr="00791185">
              <w:rPr>
                <w:rFonts w:ascii="Arial" w:hAnsi="Arial" w:cs="Arial"/>
                <w:b/>
                <w:spacing w:val="-3"/>
              </w:rPr>
              <w:t xml:space="preserve"> </w:t>
            </w:r>
            <w:r w:rsidRPr="00791185">
              <w:rPr>
                <w:rFonts w:ascii="Arial" w:hAnsi="Arial" w:cs="Arial"/>
                <w:b/>
              </w:rPr>
              <w:t>ΝΑ</w:t>
            </w:r>
            <w:r w:rsidRPr="00791185">
              <w:rPr>
                <w:rFonts w:ascii="Arial" w:hAnsi="Arial" w:cs="Arial"/>
                <w:b/>
                <w:spacing w:val="-3"/>
              </w:rPr>
              <w:t xml:space="preserve"> </w:t>
            </w:r>
            <w:r w:rsidRPr="00791185">
              <w:rPr>
                <w:rFonts w:ascii="Arial" w:hAnsi="Arial" w:cs="Arial"/>
                <w:b/>
              </w:rPr>
              <w:t>ΔΙΝΕΙ ΠΑΝΤΑ</w:t>
            </w:r>
            <w:r w:rsidRPr="00791185">
              <w:rPr>
                <w:rFonts w:ascii="Arial" w:hAnsi="Arial" w:cs="Arial"/>
                <w:b/>
                <w:spacing w:val="-3"/>
              </w:rPr>
              <w:t xml:space="preserve"> </w:t>
            </w:r>
            <w:r w:rsidRPr="00791185">
              <w:rPr>
                <w:rFonts w:ascii="Arial" w:hAnsi="Arial" w:cs="Arial"/>
                <w:b/>
              </w:rPr>
              <w:t>100%]</w:t>
            </w:r>
          </w:p>
        </w:tc>
      </w:tr>
    </w:tbl>
    <w:p w:rsidR="002E1835" w:rsidRPr="00791185" w:rsidRDefault="002E1835" w:rsidP="002E1835">
      <w:pPr>
        <w:pStyle w:val="ad"/>
        <w:spacing w:before="10"/>
        <w:jc w:val="left"/>
        <w:rPr>
          <w:rFonts w:ascii="Arial" w:hAnsi="Arial" w:cs="Arial"/>
          <w:b/>
          <w:sz w:val="22"/>
          <w:szCs w:val="22"/>
        </w:rPr>
      </w:pPr>
    </w:p>
    <w:p w:rsidR="002E1835" w:rsidRPr="00791185" w:rsidRDefault="002E1835" w:rsidP="002E1835">
      <w:pPr>
        <w:pStyle w:val="Heading3"/>
        <w:spacing w:before="56"/>
        <w:ind w:left="432"/>
        <w:rPr>
          <w:rFonts w:ascii="Arial" w:hAnsi="Arial" w:cs="Arial"/>
          <w:sz w:val="22"/>
          <w:szCs w:val="22"/>
        </w:rPr>
      </w:pPr>
      <w:r w:rsidRPr="00791185">
        <w:rPr>
          <w:rFonts w:ascii="Arial" w:hAnsi="Arial" w:cs="Arial"/>
          <w:sz w:val="22"/>
          <w:szCs w:val="22"/>
        </w:rPr>
        <w:lastRenderedPageBreak/>
        <w:t>ΕΙΔΟΣ</w:t>
      </w:r>
      <w:r w:rsidRPr="00791185">
        <w:rPr>
          <w:rFonts w:ascii="Arial" w:hAnsi="Arial" w:cs="Arial"/>
          <w:spacing w:val="-4"/>
          <w:sz w:val="22"/>
          <w:szCs w:val="22"/>
        </w:rPr>
        <w:t xml:space="preserve"> </w:t>
      </w:r>
      <w:r w:rsidRPr="00791185">
        <w:rPr>
          <w:rFonts w:ascii="Arial" w:hAnsi="Arial" w:cs="Arial"/>
          <w:sz w:val="22"/>
          <w:szCs w:val="22"/>
        </w:rPr>
        <w:t>3:</w:t>
      </w:r>
      <w:r w:rsidRPr="00791185">
        <w:rPr>
          <w:rFonts w:ascii="Arial" w:hAnsi="Arial" w:cs="Arial"/>
          <w:spacing w:val="-2"/>
          <w:sz w:val="22"/>
          <w:szCs w:val="22"/>
        </w:rPr>
        <w:t xml:space="preserve"> </w:t>
      </w:r>
      <w:r w:rsidRPr="00791185">
        <w:rPr>
          <w:rFonts w:ascii="Arial" w:hAnsi="Arial" w:cs="Arial"/>
          <w:sz w:val="22"/>
          <w:szCs w:val="22"/>
        </w:rPr>
        <w:t>ΓΕΦΥΡΟΠΛΑΣΤΙΓΓΑ</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ΖΥΓΟΣ</w:t>
      </w:r>
      <w:r w:rsidRPr="00791185">
        <w:rPr>
          <w:rFonts w:ascii="Arial" w:hAnsi="Arial" w:cs="Arial"/>
          <w:spacing w:val="-5"/>
          <w:sz w:val="22"/>
          <w:szCs w:val="22"/>
        </w:rPr>
        <w:t xml:space="preserve"> </w:t>
      </w:r>
      <w:r w:rsidRPr="00791185">
        <w:rPr>
          <w:rFonts w:ascii="Arial" w:hAnsi="Arial" w:cs="Arial"/>
          <w:sz w:val="22"/>
          <w:szCs w:val="22"/>
        </w:rPr>
        <w:t>ΒΙΟΜΗΧΑΝΙΚΗΣ</w:t>
      </w:r>
      <w:r w:rsidRPr="00791185">
        <w:rPr>
          <w:rFonts w:ascii="Arial" w:hAnsi="Arial" w:cs="Arial"/>
          <w:spacing w:val="-4"/>
          <w:sz w:val="22"/>
          <w:szCs w:val="22"/>
        </w:rPr>
        <w:t xml:space="preserve"> </w:t>
      </w:r>
      <w:r w:rsidRPr="00791185">
        <w:rPr>
          <w:rFonts w:ascii="Arial" w:hAnsi="Arial" w:cs="Arial"/>
          <w:sz w:val="22"/>
          <w:szCs w:val="22"/>
        </w:rPr>
        <w:t>ΧΡΗΣΗΣ</w:t>
      </w:r>
    </w:p>
    <w:p w:rsidR="002E1835" w:rsidRPr="00791185" w:rsidRDefault="002E1835" w:rsidP="002E1835">
      <w:pPr>
        <w:pStyle w:val="ad"/>
        <w:spacing w:before="9"/>
        <w:jc w:val="left"/>
        <w:rPr>
          <w:rFonts w:ascii="Arial" w:hAnsi="Arial" w:cs="Arial"/>
          <w:b/>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81"/>
        <w:gridCol w:w="5240"/>
        <w:gridCol w:w="2580"/>
      </w:tblGrid>
      <w:tr w:rsidR="002E1835" w:rsidRPr="00791185" w:rsidTr="00C101D8">
        <w:trPr>
          <w:trHeight w:val="150"/>
        </w:trPr>
        <w:tc>
          <w:tcPr>
            <w:tcW w:w="1181" w:type="dxa"/>
            <w:tcBorders>
              <w:top w:val="nil"/>
              <w:left w:val="nil"/>
              <w:right w:val="nil"/>
            </w:tcBorders>
          </w:tcPr>
          <w:p w:rsidR="002E1835" w:rsidRPr="00791185" w:rsidRDefault="00784620" w:rsidP="00C101D8">
            <w:pPr>
              <w:pStyle w:val="TableParagraph"/>
              <w:spacing w:line="20" w:lineRule="exact"/>
              <w:ind w:left="9"/>
              <w:rPr>
                <w:rFonts w:ascii="Arial" w:hAnsi="Arial" w:cs="Arial"/>
              </w:rPr>
            </w:pPr>
            <w:r>
              <w:rPr>
                <w:rFonts w:ascii="Arial" w:hAnsi="Arial" w:cs="Arial"/>
              </w:rPr>
            </w:r>
            <w:r>
              <w:rPr>
                <w:rFonts w:ascii="Arial" w:hAnsi="Arial" w:cs="Arial"/>
              </w:rPr>
              <w:pict>
                <v:group id="_x0000_s2098" style="width:42pt;height:1pt;mso-position-horizontal-relative:char;mso-position-vertical-relative:line" coordsize="840,20">
                  <v:rect id="_x0000_s2099" style="position:absolute;width:840;height:20" fillcolor="black" stroked="f"/>
                  <w10:wrap type="none"/>
                  <w10:anchorlock/>
                </v:group>
              </w:pict>
            </w:r>
          </w:p>
        </w:tc>
        <w:tc>
          <w:tcPr>
            <w:tcW w:w="5240" w:type="dxa"/>
            <w:tcBorders>
              <w:top w:val="nil"/>
              <w:left w:val="nil"/>
              <w:right w:val="nil"/>
            </w:tcBorders>
          </w:tcPr>
          <w:p w:rsidR="002E1835" w:rsidRPr="00791185" w:rsidRDefault="002E1835" w:rsidP="00C101D8">
            <w:pPr>
              <w:pStyle w:val="TableParagraph"/>
              <w:rPr>
                <w:rFonts w:ascii="Arial" w:hAnsi="Arial" w:cs="Arial"/>
              </w:rPr>
            </w:pPr>
          </w:p>
        </w:tc>
        <w:tc>
          <w:tcPr>
            <w:tcW w:w="2580" w:type="dxa"/>
            <w:tcBorders>
              <w:top w:val="nil"/>
              <w:left w:val="nil"/>
              <w:right w:val="nil"/>
            </w:tcBorders>
          </w:tcPr>
          <w:p w:rsidR="002E1835" w:rsidRPr="00791185" w:rsidRDefault="002E1835" w:rsidP="00C101D8">
            <w:pPr>
              <w:pStyle w:val="TableParagraph"/>
              <w:rPr>
                <w:rFonts w:ascii="Arial" w:hAnsi="Arial" w:cs="Arial"/>
              </w:rPr>
            </w:pPr>
          </w:p>
        </w:tc>
      </w:tr>
      <w:tr w:rsidR="002E1835" w:rsidRPr="00791185" w:rsidTr="00C101D8">
        <w:trPr>
          <w:trHeight w:val="337"/>
        </w:trPr>
        <w:tc>
          <w:tcPr>
            <w:tcW w:w="1181" w:type="dxa"/>
            <w:vMerge w:val="restart"/>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ΚΡΙΤΗΡΙΟ</w:t>
            </w:r>
          </w:p>
        </w:tc>
        <w:tc>
          <w:tcPr>
            <w:tcW w:w="5240" w:type="dxa"/>
            <w:vMerge w:val="restart"/>
          </w:tcPr>
          <w:p w:rsidR="002E1835" w:rsidRPr="00791185" w:rsidRDefault="002E1835" w:rsidP="00C101D8">
            <w:pPr>
              <w:pStyle w:val="TableParagraph"/>
              <w:spacing w:line="267" w:lineRule="exact"/>
              <w:ind w:left="78"/>
              <w:rPr>
                <w:rFonts w:ascii="Arial" w:hAnsi="Arial" w:cs="Arial"/>
                <w:b/>
              </w:rPr>
            </w:pPr>
            <w:r w:rsidRPr="00791185">
              <w:rPr>
                <w:rFonts w:ascii="Arial" w:hAnsi="Arial" w:cs="Arial"/>
                <w:b/>
              </w:rPr>
              <w:t>ΠΕΡΙΓΡΑΦΗ</w:t>
            </w:r>
          </w:p>
        </w:tc>
        <w:tc>
          <w:tcPr>
            <w:tcW w:w="2580" w:type="dxa"/>
            <w:tcBorders>
              <w:bottom w:val="nil"/>
            </w:tcBorders>
          </w:tcPr>
          <w:p w:rsidR="002E1835" w:rsidRPr="00791185" w:rsidRDefault="002E1835" w:rsidP="00C101D8">
            <w:pPr>
              <w:pStyle w:val="TableParagraph"/>
              <w:spacing w:line="267" w:lineRule="exact"/>
              <w:ind w:left="642"/>
              <w:rPr>
                <w:rFonts w:ascii="Arial" w:hAnsi="Arial" w:cs="Arial"/>
                <w:b/>
              </w:rPr>
            </w:pPr>
            <w:r w:rsidRPr="00791185">
              <w:rPr>
                <w:rFonts w:ascii="Arial" w:hAnsi="Arial" w:cs="Arial"/>
                <w:b/>
              </w:rPr>
              <w:t>ΣΥΝΤΕΛΕΣΤΗΣ</w:t>
            </w:r>
          </w:p>
        </w:tc>
      </w:tr>
      <w:tr w:rsidR="002E1835" w:rsidRPr="00791185" w:rsidTr="00C101D8">
        <w:trPr>
          <w:trHeight w:val="419"/>
        </w:trPr>
        <w:tc>
          <w:tcPr>
            <w:tcW w:w="1181" w:type="dxa"/>
            <w:vMerge/>
            <w:tcBorders>
              <w:top w:val="nil"/>
            </w:tcBorders>
          </w:tcPr>
          <w:p w:rsidR="002E1835" w:rsidRPr="00791185" w:rsidRDefault="002E1835" w:rsidP="00C101D8">
            <w:pPr>
              <w:rPr>
                <w:rFonts w:ascii="Arial" w:hAnsi="Arial" w:cs="Arial"/>
                <w:sz w:val="22"/>
                <w:szCs w:val="22"/>
              </w:rPr>
            </w:pPr>
          </w:p>
        </w:tc>
        <w:tc>
          <w:tcPr>
            <w:tcW w:w="5240" w:type="dxa"/>
            <w:vMerge/>
            <w:tcBorders>
              <w:top w:val="nil"/>
            </w:tcBorders>
          </w:tcPr>
          <w:p w:rsidR="002E1835" w:rsidRPr="00791185" w:rsidRDefault="002E1835" w:rsidP="00C101D8">
            <w:pPr>
              <w:rPr>
                <w:rFonts w:ascii="Arial" w:hAnsi="Arial" w:cs="Arial"/>
                <w:sz w:val="22"/>
                <w:szCs w:val="22"/>
              </w:rPr>
            </w:pPr>
          </w:p>
        </w:tc>
        <w:tc>
          <w:tcPr>
            <w:tcW w:w="2580" w:type="dxa"/>
            <w:tcBorders>
              <w:top w:val="nil"/>
            </w:tcBorders>
          </w:tcPr>
          <w:p w:rsidR="002E1835" w:rsidRPr="00791185" w:rsidRDefault="002E1835" w:rsidP="00C101D8">
            <w:pPr>
              <w:pStyle w:val="TableParagraph"/>
              <w:spacing w:before="30"/>
              <w:ind w:left="744"/>
              <w:rPr>
                <w:rFonts w:ascii="Arial" w:hAnsi="Arial" w:cs="Arial"/>
                <w:b/>
              </w:rPr>
            </w:pPr>
            <w:r w:rsidRPr="00791185">
              <w:rPr>
                <w:rFonts w:ascii="Arial" w:hAnsi="Arial" w:cs="Arial"/>
                <w:b/>
              </w:rPr>
              <w:t>ΒΑΡΥΤΗΤΑΣ</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3"/>
              </w:rPr>
              <w:t xml:space="preserve"> </w:t>
            </w:r>
            <w:r w:rsidRPr="00791185">
              <w:rPr>
                <w:rFonts w:ascii="Arial" w:hAnsi="Arial" w:cs="Arial"/>
                <w:b/>
              </w:rPr>
              <w:t>Α:</w:t>
            </w:r>
            <w:r w:rsidRPr="00791185">
              <w:rPr>
                <w:rFonts w:ascii="Arial" w:hAnsi="Arial" w:cs="Arial"/>
                <w:b/>
                <w:spacing w:val="-1"/>
              </w:rPr>
              <w:t xml:space="preserve"> </w:t>
            </w:r>
            <w:r w:rsidRPr="00791185">
              <w:rPr>
                <w:rFonts w:ascii="Arial" w:hAnsi="Arial" w:cs="Arial"/>
                <w:b/>
              </w:rPr>
              <w:t>ΤΕΧΝΙΚΕΣ</w:t>
            </w:r>
            <w:r w:rsidRPr="00791185">
              <w:rPr>
                <w:rFonts w:ascii="Arial" w:hAnsi="Arial" w:cs="Arial"/>
                <w:b/>
                <w:spacing w:val="-3"/>
              </w:rPr>
              <w:t xml:space="preserve"> </w:t>
            </w:r>
            <w:r w:rsidRPr="00791185">
              <w:rPr>
                <w:rFonts w:ascii="Arial" w:hAnsi="Arial" w:cs="Arial"/>
                <w:b/>
              </w:rPr>
              <w:t>ΠΡΟΔΙΑΓΡΑΦΕΣ</w:t>
            </w:r>
          </w:p>
        </w:tc>
      </w:tr>
      <w:tr w:rsidR="002E1835" w:rsidRPr="00791185" w:rsidTr="00C101D8">
        <w:trPr>
          <w:trHeight w:val="387"/>
        </w:trPr>
        <w:tc>
          <w:tcPr>
            <w:tcW w:w="1181"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Κ1</w:t>
            </w:r>
          </w:p>
        </w:tc>
        <w:tc>
          <w:tcPr>
            <w:tcW w:w="5240" w:type="dxa"/>
          </w:tcPr>
          <w:p w:rsidR="002E1835" w:rsidRPr="00791185" w:rsidRDefault="002E1835" w:rsidP="00C101D8">
            <w:pPr>
              <w:pStyle w:val="TableParagraph"/>
              <w:spacing w:line="267" w:lineRule="exact"/>
              <w:ind w:left="78"/>
              <w:rPr>
                <w:rFonts w:ascii="Arial" w:hAnsi="Arial" w:cs="Arial"/>
              </w:rPr>
            </w:pPr>
            <w:r w:rsidRPr="00791185">
              <w:rPr>
                <w:rFonts w:ascii="Arial" w:hAnsi="Arial" w:cs="Arial"/>
              </w:rPr>
              <w:t>Ικανότητα</w:t>
            </w:r>
            <w:r w:rsidRPr="00791185">
              <w:rPr>
                <w:rFonts w:ascii="Arial" w:hAnsi="Arial" w:cs="Arial"/>
                <w:spacing w:val="-4"/>
              </w:rPr>
              <w:t xml:space="preserve"> </w:t>
            </w:r>
            <w:r w:rsidRPr="00791185">
              <w:rPr>
                <w:rFonts w:ascii="Arial" w:hAnsi="Arial" w:cs="Arial"/>
              </w:rPr>
              <w:t>ζύγισης-ζυγιστική</w:t>
            </w:r>
            <w:r w:rsidRPr="00791185">
              <w:rPr>
                <w:rFonts w:ascii="Arial" w:hAnsi="Arial" w:cs="Arial"/>
                <w:spacing w:val="-3"/>
              </w:rPr>
              <w:t xml:space="preserve"> </w:t>
            </w:r>
            <w:r w:rsidRPr="00791185">
              <w:rPr>
                <w:rFonts w:ascii="Arial" w:hAnsi="Arial" w:cs="Arial"/>
              </w:rPr>
              <w:t>ακρίβεια</w:t>
            </w:r>
          </w:p>
        </w:tc>
        <w:tc>
          <w:tcPr>
            <w:tcW w:w="2580" w:type="dxa"/>
          </w:tcPr>
          <w:p w:rsidR="002E1835" w:rsidRPr="00791185" w:rsidRDefault="002E1835" w:rsidP="00C101D8">
            <w:pPr>
              <w:pStyle w:val="TableParagraph"/>
              <w:spacing w:line="267" w:lineRule="exact"/>
              <w:ind w:left="624" w:right="622"/>
              <w:jc w:val="center"/>
              <w:rPr>
                <w:rFonts w:ascii="Arial" w:hAnsi="Arial" w:cs="Arial"/>
                <w:b/>
              </w:rPr>
            </w:pPr>
            <w:r w:rsidRPr="00791185">
              <w:rPr>
                <w:rFonts w:ascii="Arial" w:hAnsi="Arial" w:cs="Arial"/>
                <w:b/>
              </w:rPr>
              <w:t>40%</w:t>
            </w:r>
          </w:p>
        </w:tc>
      </w:tr>
      <w:tr w:rsidR="002E1835" w:rsidRPr="00791185" w:rsidTr="00C101D8">
        <w:trPr>
          <w:trHeight w:val="390"/>
        </w:trPr>
        <w:tc>
          <w:tcPr>
            <w:tcW w:w="1181"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Κ2</w:t>
            </w:r>
          </w:p>
        </w:tc>
        <w:tc>
          <w:tcPr>
            <w:tcW w:w="5240" w:type="dxa"/>
          </w:tcPr>
          <w:p w:rsidR="002E1835" w:rsidRPr="00791185" w:rsidRDefault="002E1835" w:rsidP="00C101D8">
            <w:pPr>
              <w:pStyle w:val="TableParagraph"/>
              <w:spacing w:before="1"/>
              <w:ind w:left="78"/>
              <w:rPr>
                <w:rFonts w:ascii="Arial" w:hAnsi="Arial" w:cs="Arial"/>
              </w:rPr>
            </w:pPr>
            <w:r w:rsidRPr="00791185">
              <w:rPr>
                <w:rFonts w:ascii="Arial" w:hAnsi="Arial" w:cs="Arial"/>
              </w:rPr>
              <w:t>Ηλεκτρονικό</w:t>
            </w:r>
            <w:r w:rsidRPr="00791185">
              <w:rPr>
                <w:rFonts w:ascii="Arial" w:hAnsi="Arial" w:cs="Arial"/>
                <w:spacing w:val="-4"/>
              </w:rPr>
              <w:t xml:space="preserve"> </w:t>
            </w:r>
            <w:proofErr w:type="spellStart"/>
            <w:r w:rsidRPr="00791185">
              <w:rPr>
                <w:rFonts w:ascii="Arial" w:hAnsi="Arial" w:cs="Arial"/>
              </w:rPr>
              <w:t>ζυγιστήριο</w:t>
            </w:r>
            <w:proofErr w:type="spellEnd"/>
          </w:p>
        </w:tc>
        <w:tc>
          <w:tcPr>
            <w:tcW w:w="2580" w:type="dxa"/>
          </w:tcPr>
          <w:p w:rsidR="002E1835" w:rsidRPr="00791185" w:rsidRDefault="002E1835" w:rsidP="00C101D8">
            <w:pPr>
              <w:pStyle w:val="TableParagraph"/>
              <w:spacing w:before="1"/>
              <w:ind w:left="624" w:right="622"/>
              <w:jc w:val="center"/>
              <w:rPr>
                <w:rFonts w:ascii="Arial" w:hAnsi="Arial" w:cs="Arial"/>
                <w:b/>
              </w:rPr>
            </w:pPr>
            <w:r w:rsidRPr="00791185">
              <w:rPr>
                <w:rFonts w:ascii="Arial" w:hAnsi="Arial" w:cs="Arial"/>
                <w:b/>
              </w:rPr>
              <w:t>10%</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1"/>
              </w:rPr>
              <w:t xml:space="preserve"> </w:t>
            </w:r>
            <w:r w:rsidRPr="00791185">
              <w:rPr>
                <w:rFonts w:ascii="Arial" w:hAnsi="Arial" w:cs="Arial"/>
                <w:b/>
              </w:rPr>
              <w:t>Α:</w:t>
            </w:r>
            <w:r w:rsidRPr="00791185">
              <w:rPr>
                <w:rFonts w:ascii="Arial" w:hAnsi="Arial" w:cs="Arial"/>
                <w:b/>
                <w:spacing w:val="-4"/>
              </w:rPr>
              <w:t xml:space="preserve"> </w:t>
            </w:r>
            <w:r w:rsidRPr="00791185">
              <w:rPr>
                <w:rFonts w:ascii="Arial" w:hAnsi="Arial" w:cs="Arial"/>
                <w:b/>
              </w:rPr>
              <w:t>50%</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4"/>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ΤΕΧΝΙΚΗ</w:t>
            </w:r>
            <w:r w:rsidRPr="00791185">
              <w:rPr>
                <w:rFonts w:ascii="Arial" w:hAnsi="Arial" w:cs="Arial"/>
                <w:b/>
                <w:spacing w:val="-4"/>
              </w:rPr>
              <w:t xml:space="preserve"> </w:t>
            </w:r>
            <w:r w:rsidRPr="00791185">
              <w:rPr>
                <w:rFonts w:ascii="Arial" w:hAnsi="Arial" w:cs="Arial"/>
                <w:b/>
              </w:rPr>
              <w:t>ΥΠΟΣΤΗΡΙΞΗ</w:t>
            </w:r>
          </w:p>
        </w:tc>
      </w:tr>
      <w:tr w:rsidR="002E1835" w:rsidRPr="00791185" w:rsidTr="00C101D8">
        <w:trPr>
          <w:trHeight w:val="388"/>
        </w:trPr>
        <w:tc>
          <w:tcPr>
            <w:tcW w:w="1181"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Κ3</w:t>
            </w:r>
          </w:p>
        </w:tc>
        <w:tc>
          <w:tcPr>
            <w:tcW w:w="5240" w:type="dxa"/>
          </w:tcPr>
          <w:p w:rsidR="002E1835" w:rsidRPr="00791185" w:rsidRDefault="002E1835" w:rsidP="00C101D8">
            <w:pPr>
              <w:pStyle w:val="TableParagraph"/>
              <w:spacing w:before="1"/>
              <w:ind w:left="78"/>
              <w:rPr>
                <w:rFonts w:ascii="Arial" w:hAnsi="Arial" w:cs="Arial"/>
              </w:rPr>
            </w:pPr>
            <w:r w:rsidRPr="00791185">
              <w:rPr>
                <w:rFonts w:ascii="Arial" w:hAnsi="Arial" w:cs="Arial"/>
              </w:rPr>
              <w:t>Παράδοση</w:t>
            </w:r>
          </w:p>
        </w:tc>
        <w:tc>
          <w:tcPr>
            <w:tcW w:w="2580" w:type="dxa"/>
          </w:tcPr>
          <w:p w:rsidR="002E1835" w:rsidRPr="00791185" w:rsidRDefault="002E1835" w:rsidP="00C101D8">
            <w:pPr>
              <w:pStyle w:val="TableParagraph"/>
              <w:spacing w:before="1"/>
              <w:ind w:left="624" w:right="622"/>
              <w:jc w:val="center"/>
              <w:rPr>
                <w:rFonts w:ascii="Arial" w:hAnsi="Arial" w:cs="Arial"/>
                <w:b/>
              </w:rPr>
            </w:pPr>
            <w:r w:rsidRPr="00791185">
              <w:rPr>
                <w:rFonts w:ascii="Arial" w:hAnsi="Arial" w:cs="Arial"/>
                <w:b/>
              </w:rPr>
              <w:t>10%</w:t>
            </w:r>
          </w:p>
        </w:tc>
      </w:tr>
      <w:tr w:rsidR="002E1835" w:rsidRPr="00791185" w:rsidTr="00C101D8">
        <w:trPr>
          <w:trHeight w:val="390"/>
        </w:trPr>
        <w:tc>
          <w:tcPr>
            <w:tcW w:w="1181"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Κ4</w:t>
            </w:r>
          </w:p>
        </w:tc>
        <w:tc>
          <w:tcPr>
            <w:tcW w:w="5240" w:type="dxa"/>
          </w:tcPr>
          <w:p w:rsidR="002E1835" w:rsidRPr="00791185" w:rsidRDefault="002E1835" w:rsidP="00C101D8">
            <w:pPr>
              <w:pStyle w:val="TableParagraph"/>
              <w:spacing w:before="1"/>
              <w:ind w:left="78"/>
              <w:rPr>
                <w:rFonts w:ascii="Arial" w:hAnsi="Arial" w:cs="Arial"/>
              </w:rPr>
            </w:pPr>
            <w:r w:rsidRPr="00791185">
              <w:rPr>
                <w:rFonts w:ascii="Arial" w:hAnsi="Arial" w:cs="Arial"/>
              </w:rPr>
              <w:t>Εγγύηση</w:t>
            </w:r>
            <w:r w:rsidRPr="00791185">
              <w:rPr>
                <w:rFonts w:ascii="Arial" w:hAnsi="Arial" w:cs="Arial"/>
                <w:spacing w:val="-5"/>
              </w:rPr>
              <w:t xml:space="preserve"> </w:t>
            </w:r>
            <w:r w:rsidRPr="00791185">
              <w:rPr>
                <w:rFonts w:ascii="Arial" w:hAnsi="Arial" w:cs="Arial"/>
              </w:rPr>
              <w:t>καλής</w:t>
            </w:r>
            <w:r w:rsidRPr="00791185">
              <w:rPr>
                <w:rFonts w:ascii="Arial" w:hAnsi="Arial" w:cs="Arial"/>
                <w:spacing w:val="-4"/>
              </w:rPr>
              <w:t xml:space="preserve"> </w:t>
            </w:r>
            <w:r w:rsidRPr="00791185">
              <w:rPr>
                <w:rFonts w:ascii="Arial" w:hAnsi="Arial" w:cs="Arial"/>
              </w:rPr>
              <w:t>λειτουργίας</w:t>
            </w:r>
          </w:p>
        </w:tc>
        <w:tc>
          <w:tcPr>
            <w:tcW w:w="2580" w:type="dxa"/>
          </w:tcPr>
          <w:p w:rsidR="002E1835" w:rsidRPr="00791185" w:rsidRDefault="002E1835" w:rsidP="00C101D8">
            <w:pPr>
              <w:pStyle w:val="TableParagraph"/>
              <w:spacing w:before="1"/>
              <w:ind w:left="624" w:right="622"/>
              <w:jc w:val="center"/>
              <w:rPr>
                <w:rFonts w:ascii="Arial" w:hAnsi="Arial" w:cs="Arial"/>
                <w:b/>
              </w:rPr>
            </w:pPr>
            <w:r w:rsidRPr="00791185">
              <w:rPr>
                <w:rFonts w:ascii="Arial" w:hAnsi="Arial" w:cs="Arial"/>
                <w:b/>
              </w:rPr>
              <w:t>10%</w:t>
            </w:r>
          </w:p>
        </w:tc>
      </w:tr>
      <w:tr w:rsidR="002E1835" w:rsidRPr="00791185" w:rsidTr="00C101D8">
        <w:trPr>
          <w:trHeight w:val="387"/>
        </w:trPr>
        <w:tc>
          <w:tcPr>
            <w:tcW w:w="1181"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Κ5</w:t>
            </w:r>
          </w:p>
        </w:tc>
        <w:tc>
          <w:tcPr>
            <w:tcW w:w="5240" w:type="dxa"/>
          </w:tcPr>
          <w:p w:rsidR="002E1835" w:rsidRPr="00791185" w:rsidRDefault="002E1835" w:rsidP="00C101D8">
            <w:pPr>
              <w:pStyle w:val="TableParagraph"/>
              <w:spacing w:line="267" w:lineRule="exact"/>
              <w:ind w:left="78"/>
              <w:rPr>
                <w:rFonts w:ascii="Arial" w:hAnsi="Arial" w:cs="Arial"/>
              </w:rPr>
            </w:pPr>
            <w:r w:rsidRPr="00791185">
              <w:rPr>
                <w:rFonts w:ascii="Arial" w:hAnsi="Arial" w:cs="Arial"/>
              </w:rPr>
              <w:t>Εκπαίδευση</w:t>
            </w:r>
          </w:p>
        </w:tc>
        <w:tc>
          <w:tcPr>
            <w:tcW w:w="2580" w:type="dxa"/>
          </w:tcPr>
          <w:p w:rsidR="002E1835" w:rsidRPr="00791185" w:rsidRDefault="002E1835" w:rsidP="00C101D8">
            <w:pPr>
              <w:pStyle w:val="TableParagraph"/>
              <w:spacing w:line="267" w:lineRule="exact"/>
              <w:ind w:left="624" w:right="620"/>
              <w:jc w:val="center"/>
              <w:rPr>
                <w:rFonts w:ascii="Arial" w:hAnsi="Arial" w:cs="Arial"/>
                <w:b/>
              </w:rPr>
            </w:pPr>
            <w:r w:rsidRPr="00791185">
              <w:rPr>
                <w:rFonts w:ascii="Arial" w:hAnsi="Arial" w:cs="Arial"/>
                <w:b/>
              </w:rPr>
              <w:t>5%</w:t>
            </w:r>
          </w:p>
        </w:tc>
      </w:tr>
      <w:tr w:rsidR="002E1835" w:rsidRPr="00791185" w:rsidTr="00C101D8">
        <w:trPr>
          <w:trHeight w:val="388"/>
        </w:trPr>
        <w:tc>
          <w:tcPr>
            <w:tcW w:w="1181" w:type="dxa"/>
          </w:tcPr>
          <w:p w:rsidR="002E1835" w:rsidRPr="00791185" w:rsidRDefault="002E1835" w:rsidP="00C101D8">
            <w:pPr>
              <w:pStyle w:val="TableParagraph"/>
              <w:spacing w:line="268" w:lineRule="exact"/>
              <w:ind w:left="129"/>
              <w:rPr>
                <w:rFonts w:ascii="Arial" w:hAnsi="Arial" w:cs="Arial"/>
                <w:b/>
              </w:rPr>
            </w:pPr>
            <w:r w:rsidRPr="00791185">
              <w:rPr>
                <w:rFonts w:ascii="Arial" w:hAnsi="Arial" w:cs="Arial"/>
                <w:b/>
              </w:rPr>
              <w:t>Κ6</w:t>
            </w:r>
          </w:p>
        </w:tc>
        <w:tc>
          <w:tcPr>
            <w:tcW w:w="5240" w:type="dxa"/>
          </w:tcPr>
          <w:p w:rsidR="002E1835" w:rsidRPr="00791185" w:rsidRDefault="002E1835" w:rsidP="00C101D8">
            <w:pPr>
              <w:pStyle w:val="TableParagraph"/>
              <w:spacing w:line="268" w:lineRule="exact"/>
              <w:ind w:left="78"/>
              <w:rPr>
                <w:rFonts w:ascii="Arial" w:hAnsi="Arial" w:cs="Arial"/>
              </w:rPr>
            </w:pPr>
            <w:r w:rsidRPr="00791185">
              <w:rPr>
                <w:rFonts w:ascii="Arial" w:hAnsi="Arial" w:cs="Arial"/>
              </w:rPr>
              <w:t>Χρονική</w:t>
            </w:r>
            <w:r w:rsidRPr="00791185">
              <w:rPr>
                <w:rFonts w:ascii="Arial" w:hAnsi="Arial" w:cs="Arial"/>
                <w:spacing w:val="-8"/>
              </w:rPr>
              <w:t xml:space="preserve"> </w:t>
            </w:r>
            <w:r w:rsidRPr="00791185">
              <w:rPr>
                <w:rFonts w:ascii="Arial" w:hAnsi="Arial" w:cs="Arial"/>
              </w:rPr>
              <w:t>διάρκεια</w:t>
            </w:r>
            <w:r w:rsidRPr="00791185">
              <w:rPr>
                <w:rFonts w:ascii="Arial" w:hAnsi="Arial" w:cs="Arial"/>
                <w:spacing w:val="-3"/>
              </w:rPr>
              <w:t xml:space="preserve"> </w:t>
            </w:r>
            <w:r w:rsidRPr="00791185">
              <w:rPr>
                <w:rFonts w:ascii="Arial" w:hAnsi="Arial" w:cs="Arial"/>
              </w:rPr>
              <w:t>διαθεσιμότητας</w:t>
            </w:r>
            <w:r w:rsidRPr="00791185">
              <w:rPr>
                <w:rFonts w:ascii="Arial" w:hAnsi="Arial" w:cs="Arial"/>
                <w:spacing w:val="-3"/>
              </w:rPr>
              <w:t xml:space="preserve"> </w:t>
            </w:r>
            <w:r w:rsidRPr="00791185">
              <w:rPr>
                <w:rFonts w:ascii="Arial" w:hAnsi="Arial" w:cs="Arial"/>
              </w:rPr>
              <w:t>σε</w:t>
            </w:r>
            <w:r w:rsidRPr="00791185">
              <w:rPr>
                <w:rFonts w:ascii="Arial" w:hAnsi="Arial" w:cs="Arial"/>
                <w:spacing w:val="-4"/>
              </w:rPr>
              <w:t xml:space="preserve"> </w:t>
            </w:r>
            <w:r w:rsidRPr="00791185">
              <w:rPr>
                <w:rFonts w:ascii="Arial" w:hAnsi="Arial" w:cs="Arial"/>
              </w:rPr>
              <w:t>ανταλλακτικά</w:t>
            </w:r>
          </w:p>
        </w:tc>
        <w:tc>
          <w:tcPr>
            <w:tcW w:w="2580" w:type="dxa"/>
          </w:tcPr>
          <w:p w:rsidR="002E1835" w:rsidRPr="00791185" w:rsidRDefault="002E1835" w:rsidP="00C101D8">
            <w:pPr>
              <w:pStyle w:val="TableParagraph"/>
              <w:spacing w:line="268" w:lineRule="exact"/>
              <w:ind w:left="624" w:right="622"/>
              <w:jc w:val="center"/>
              <w:rPr>
                <w:rFonts w:ascii="Arial" w:hAnsi="Arial" w:cs="Arial"/>
                <w:b/>
              </w:rPr>
            </w:pPr>
            <w:r w:rsidRPr="00791185">
              <w:rPr>
                <w:rFonts w:ascii="Arial" w:hAnsi="Arial" w:cs="Arial"/>
                <w:b/>
              </w:rPr>
              <w:t>10%</w:t>
            </w:r>
          </w:p>
        </w:tc>
      </w:tr>
      <w:tr w:rsidR="002E1835" w:rsidRPr="00791185" w:rsidTr="00C101D8">
        <w:trPr>
          <w:trHeight w:val="387"/>
        </w:trPr>
        <w:tc>
          <w:tcPr>
            <w:tcW w:w="1181"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Κ7</w:t>
            </w:r>
          </w:p>
        </w:tc>
        <w:tc>
          <w:tcPr>
            <w:tcW w:w="5240" w:type="dxa"/>
          </w:tcPr>
          <w:p w:rsidR="002E1835" w:rsidRPr="00791185" w:rsidRDefault="002E1835" w:rsidP="00C101D8">
            <w:pPr>
              <w:pStyle w:val="TableParagraph"/>
              <w:spacing w:line="267" w:lineRule="exact"/>
              <w:ind w:left="78"/>
              <w:rPr>
                <w:rFonts w:ascii="Arial" w:hAnsi="Arial" w:cs="Arial"/>
              </w:rPr>
            </w:pPr>
            <w:r w:rsidRPr="00791185">
              <w:rPr>
                <w:rFonts w:ascii="Arial" w:hAnsi="Arial" w:cs="Arial"/>
              </w:rPr>
              <w:t>Τεχνική</w:t>
            </w:r>
            <w:r w:rsidRPr="00791185">
              <w:rPr>
                <w:rFonts w:ascii="Arial" w:hAnsi="Arial" w:cs="Arial"/>
                <w:spacing w:val="-2"/>
              </w:rPr>
              <w:t xml:space="preserve"> </w:t>
            </w:r>
            <w:r w:rsidRPr="00791185">
              <w:rPr>
                <w:rFonts w:ascii="Arial" w:hAnsi="Arial" w:cs="Arial"/>
              </w:rPr>
              <w:t>υποστήριξη</w:t>
            </w:r>
          </w:p>
        </w:tc>
        <w:tc>
          <w:tcPr>
            <w:tcW w:w="2580" w:type="dxa"/>
          </w:tcPr>
          <w:p w:rsidR="002E1835" w:rsidRPr="00791185" w:rsidRDefault="002E1835" w:rsidP="00C101D8">
            <w:pPr>
              <w:pStyle w:val="TableParagraph"/>
              <w:spacing w:line="267" w:lineRule="exact"/>
              <w:ind w:left="624" w:right="622"/>
              <w:jc w:val="center"/>
              <w:rPr>
                <w:rFonts w:ascii="Arial" w:hAnsi="Arial" w:cs="Arial"/>
                <w:b/>
              </w:rPr>
            </w:pPr>
            <w:r w:rsidRPr="00791185">
              <w:rPr>
                <w:rFonts w:ascii="Arial" w:hAnsi="Arial" w:cs="Arial"/>
                <w:b/>
              </w:rPr>
              <w:t>10%</w:t>
            </w:r>
          </w:p>
        </w:tc>
      </w:tr>
      <w:tr w:rsidR="002E1835" w:rsidRPr="00791185" w:rsidTr="00C101D8">
        <w:trPr>
          <w:trHeight w:val="390"/>
        </w:trPr>
        <w:tc>
          <w:tcPr>
            <w:tcW w:w="1181"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Κ8</w:t>
            </w:r>
          </w:p>
        </w:tc>
        <w:tc>
          <w:tcPr>
            <w:tcW w:w="5240" w:type="dxa"/>
          </w:tcPr>
          <w:p w:rsidR="002E1835" w:rsidRPr="00791185" w:rsidRDefault="002E1835" w:rsidP="00C101D8">
            <w:pPr>
              <w:pStyle w:val="TableParagraph"/>
              <w:spacing w:before="1"/>
              <w:ind w:left="78"/>
              <w:rPr>
                <w:rFonts w:ascii="Arial" w:hAnsi="Arial" w:cs="Arial"/>
              </w:rPr>
            </w:pPr>
            <w:r w:rsidRPr="00791185">
              <w:rPr>
                <w:rFonts w:ascii="Arial" w:hAnsi="Arial" w:cs="Arial"/>
              </w:rPr>
              <w:t>Χρόνος</w:t>
            </w:r>
            <w:r w:rsidRPr="00791185">
              <w:rPr>
                <w:rFonts w:ascii="Arial" w:hAnsi="Arial" w:cs="Arial"/>
                <w:spacing w:val="-4"/>
              </w:rPr>
              <w:t xml:space="preserve"> </w:t>
            </w:r>
            <w:r w:rsidRPr="00791185">
              <w:rPr>
                <w:rFonts w:ascii="Arial" w:hAnsi="Arial" w:cs="Arial"/>
              </w:rPr>
              <w:t>απόκρισης</w:t>
            </w:r>
            <w:r w:rsidRPr="00791185">
              <w:rPr>
                <w:rFonts w:ascii="Arial" w:hAnsi="Arial" w:cs="Arial"/>
                <w:spacing w:val="-3"/>
              </w:rPr>
              <w:t xml:space="preserve"> </w:t>
            </w:r>
            <w:r w:rsidRPr="00791185">
              <w:rPr>
                <w:rFonts w:ascii="Arial" w:hAnsi="Arial" w:cs="Arial"/>
              </w:rPr>
              <w:t>σε</w:t>
            </w:r>
            <w:r w:rsidRPr="00791185">
              <w:rPr>
                <w:rFonts w:ascii="Arial" w:hAnsi="Arial" w:cs="Arial"/>
                <w:spacing w:val="-3"/>
              </w:rPr>
              <w:t xml:space="preserve"> </w:t>
            </w:r>
            <w:r w:rsidRPr="00791185">
              <w:rPr>
                <w:rFonts w:ascii="Arial" w:hAnsi="Arial" w:cs="Arial"/>
              </w:rPr>
              <w:t>περίπτωση</w:t>
            </w:r>
            <w:r w:rsidRPr="00791185">
              <w:rPr>
                <w:rFonts w:ascii="Arial" w:hAnsi="Arial" w:cs="Arial"/>
                <w:spacing w:val="-5"/>
              </w:rPr>
              <w:t xml:space="preserve"> </w:t>
            </w:r>
            <w:r w:rsidRPr="00791185">
              <w:rPr>
                <w:rFonts w:ascii="Arial" w:hAnsi="Arial" w:cs="Arial"/>
              </w:rPr>
              <w:t>τεχνικής</w:t>
            </w:r>
            <w:r w:rsidRPr="00791185">
              <w:rPr>
                <w:rFonts w:ascii="Arial" w:hAnsi="Arial" w:cs="Arial"/>
                <w:spacing w:val="-3"/>
              </w:rPr>
              <w:t xml:space="preserve"> </w:t>
            </w:r>
            <w:r w:rsidRPr="00791185">
              <w:rPr>
                <w:rFonts w:ascii="Arial" w:hAnsi="Arial" w:cs="Arial"/>
              </w:rPr>
              <w:t>βλάβης</w:t>
            </w:r>
          </w:p>
        </w:tc>
        <w:tc>
          <w:tcPr>
            <w:tcW w:w="2580" w:type="dxa"/>
          </w:tcPr>
          <w:p w:rsidR="002E1835" w:rsidRPr="00791185" w:rsidRDefault="002E1835" w:rsidP="00C101D8">
            <w:pPr>
              <w:pStyle w:val="TableParagraph"/>
              <w:spacing w:before="1"/>
              <w:ind w:left="624" w:right="620"/>
              <w:jc w:val="center"/>
              <w:rPr>
                <w:rFonts w:ascii="Arial" w:hAnsi="Arial" w:cs="Arial"/>
                <w:b/>
              </w:rPr>
            </w:pPr>
            <w:r w:rsidRPr="00791185">
              <w:rPr>
                <w:rFonts w:ascii="Arial" w:hAnsi="Arial" w:cs="Arial"/>
                <w:b/>
              </w:rPr>
              <w:t>5%</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3"/>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50%</w:t>
            </w:r>
          </w:p>
        </w:tc>
      </w:tr>
      <w:tr w:rsidR="002E1835" w:rsidRPr="00791185" w:rsidTr="00C101D8">
        <w:trPr>
          <w:trHeight w:val="347"/>
        </w:trPr>
        <w:tc>
          <w:tcPr>
            <w:tcW w:w="6421" w:type="dxa"/>
            <w:gridSpan w:val="2"/>
            <w:tcBorders>
              <w:bottom w:val="nil"/>
              <w:right w:val="nil"/>
            </w:tcBorders>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ΑΘΡΟΙΣΜΑ</w:t>
            </w:r>
            <w:r w:rsidRPr="00791185">
              <w:rPr>
                <w:rFonts w:ascii="Arial" w:hAnsi="Arial" w:cs="Arial"/>
                <w:b/>
                <w:spacing w:val="-5"/>
              </w:rPr>
              <w:t xml:space="preserve"> </w:t>
            </w:r>
            <w:r w:rsidRPr="00791185">
              <w:rPr>
                <w:rFonts w:ascii="Arial" w:hAnsi="Arial" w:cs="Arial"/>
                <w:b/>
              </w:rPr>
              <w:t>ΣΥΝΟΛΟΥ</w:t>
            </w:r>
            <w:r w:rsidRPr="00791185">
              <w:rPr>
                <w:rFonts w:ascii="Arial" w:hAnsi="Arial" w:cs="Arial"/>
                <w:b/>
                <w:spacing w:val="-1"/>
              </w:rPr>
              <w:t xml:space="preserve"> </w:t>
            </w:r>
            <w:r w:rsidRPr="00791185">
              <w:rPr>
                <w:rFonts w:ascii="Arial" w:hAnsi="Arial" w:cs="Arial"/>
                <w:b/>
              </w:rPr>
              <w:t>ΣΥΝΤΕΛΕΣΤΩΝ</w:t>
            </w:r>
            <w:r w:rsidRPr="00791185">
              <w:rPr>
                <w:rFonts w:ascii="Arial" w:hAnsi="Arial" w:cs="Arial"/>
                <w:b/>
                <w:spacing w:val="-2"/>
              </w:rPr>
              <w:t xml:space="preserve"> </w:t>
            </w:r>
            <w:r w:rsidRPr="00791185">
              <w:rPr>
                <w:rFonts w:ascii="Arial" w:hAnsi="Arial" w:cs="Arial"/>
                <w:b/>
              </w:rPr>
              <w:t>ΒΑΡΥΤΗΤΑΣ</w:t>
            </w:r>
          </w:p>
        </w:tc>
        <w:tc>
          <w:tcPr>
            <w:tcW w:w="2580" w:type="dxa"/>
            <w:tcBorders>
              <w:left w:val="nil"/>
              <w:bottom w:val="nil"/>
            </w:tcBorders>
          </w:tcPr>
          <w:p w:rsidR="002E1835" w:rsidRPr="00791185" w:rsidRDefault="002E1835" w:rsidP="00C101D8">
            <w:pPr>
              <w:pStyle w:val="TableParagraph"/>
              <w:spacing w:line="267" w:lineRule="exact"/>
              <w:ind w:left="374"/>
              <w:rPr>
                <w:rFonts w:ascii="Arial" w:hAnsi="Arial" w:cs="Arial"/>
                <w:b/>
              </w:rPr>
            </w:pPr>
            <w:r w:rsidRPr="00791185">
              <w:rPr>
                <w:rFonts w:ascii="Arial" w:hAnsi="Arial" w:cs="Arial"/>
                <w:b/>
              </w:rPr>
              <w:t>100%</w:t>
            </w:r>
          </w:p>
        </w:tc>
      </w:tr>
      <w:tr w:rsidR="002E1835" w:rsidRPr="00791185" w:rsidTr="00C101D8">
        <w:trPr>
          <w:trHeight w:val="429"/>
        </w:trPr>
        <w:tc>
          <w:tcPr>
            <w:tcW w:w="9001" w:type="dxa"/>
            <w:gridSpan w:val="3"/>
            <w:tcBorders>
              <w:top w:val="nil"/>
            </w:tcBorders>
          </w:tcPr>
          <w:p w:rsidR="002E1835" w:rsidRPr="00791185" w:rsidRDefault="002E1835" w:rsidP="00C101D8">
            <w:pPr>
              <w:pStyle w:val="TableParagraph"/>
              <w:spacing w:before="40"/>
              <w:ind w:left="129"/>
              <w:rPr>
                <w:rFonts w:ascii="Arial" w:hAnsi="Arial" w:cs="Arial"/>
                <w:b/>
                <w:i/>
              </w:rPr>
            </w:pPr>
            <w:r w:rsidRPr="00791185">
              <w:rPr>
                <w:rFonts w:ascii="Arial" w:hAnsi="Arial" w:cs="Arial"/>
                <w:b/>
                <w:i/>
              </w:rPr>
              <w:t>[ΠΡΟΣΟΧΗ</w:t>
            </w:r>
            <w:r w:rsidRPr="00791185">
              <w:rPr>
                <w:rFonts w:ascii="Arial" w:hAnsi="Arial" w:cs="Arial"/>
                <w:b/>
                <w:i/>
                <w:spacing w:val="-4"/>
              </w:rPr>
              <w:t xml:space="preserve"> </w:t>
            </w:r>
            <w:r w:rsidRPr="00791185">
              <w:rPr>
                <w:rFonts w:ascii="Arial" w:hAnsi="Arial" w:cs="Arial"/>
                <w:b/>
                <w:i/>
              </w:rPr>
              <w:t>ΤΟ</w:t>
            </w:r>
            <w:r w:rsidRPr="00791185">
              <w:rPr>
                <w:rFonts w:ascii="Arial" w:hAnsi="Arial" w:cs="Arial"/>
                <w:b/>
                <w:i/>
                <w:spacing w:val="-3"/>
              </w:rPr>
              <w:t xml:space="preserve"> </w:t>
            </w:r>
            <w:r w:rsidRPr="00791185">
              <w:rPr>
                <w:rFonts w:ascii="Arial" w:hAnsi="Arial" w:cs="Arial"/>
                <w:b/>
                <w:i/>
              </w:rPr>
              <w:t>ΑΘΡΟΙΣΜΑ</w:t>
            </w:r>
            <w:r w:rsidRPr="00791185">
              <w:rPr>
                <w:rFonts w:ascii="Arial" w:hAnsi="Arial" w:cs="Arial"/>
                <w:b/>
                <w:i/>
                <w:spacing w:val="-3"/>
              </w:rPr>
              <w:t xml:space="preserve"> </w:t>
            </w:r>
            <w:r w:rsidRPr="00791185">
              <w:rPr>
                <w:rFonts w:ascii="Arial" w:hAnsi="Arial" w:cs="Arial"/>
                <w:b/>
                <w:i/>
              </w:rPr>
              <w:t>ΤΩΝ</w:t>
            </w:r>
            <w:r w:rsidRPr="00791185">
              <w:rPr>
                <w:rFonts w:ascii="Arial" w:hAnsi="Arial" w:cs="Arial"/>
                <w:b/>
                <w:i/>
                <w:spacing w:val="-4"/>
              </w:rPr>
              <w:t xml:space="preserve"> </w:t>
            </w:r>
            <w:r w:rsidRPr="00791185">
              <w:rPr>
                <w:rFonts w:ascii="Arial" w:hAnsi="Arial" w:cs="Arial"/>
                <w:b/>
                <w:i/>
              </w:rPr>
              <w:t>ΕΠΙΜΕΡΟΥΣ</w:t>
            </w:r>
            <w:r w:rsidRPr="00791185">
              <w:rPr>
                <w:rFonts w:ascii="Arial" w:hAnsi="Arial" w:cs="Arial"/>
                <w:b/>
                <w:i/>
                <w:spacing w:val="-1"/>
              </w:rPr>
              <w:t xml:space="preserve"> </w:t>
            </w:r>
            <w:r w:rsidRPr="00791185">
              <w:rPr>
                <w:rFonts w:ascii="Arial" w:hAnsi="Arial" w:cs="Arial"/>
                <w:b/>
                <w:i/>
              </w:rPr>
              <w:t>Σ.Β. ΠΡΕΠΕΙ</w:t>
            </w:r>
            <w:r w:rsidRPr="00791185">
              <w:rPr>
                <w:rFonts w:ascii="Arial" w:hAnsi="Arial" w:cs="Arial"/>
                <w:b/>
                <w:i/>
                <w:spacing w:val="-1"/>
              </w:rPr>
              <w:t xml:space="preserve"> </w:t>
            </w:r>
            <w:r w:rsidRPr="00791185">
              <w:rPr>
                <w:rFonts w:ascii="Arial" w:hAnsi="Arial" w:cs="Arial"/>
                <w:b/>
                <w:i/>
              </w:rPr>
              <w:t>ΝΑ ΔΙΝΕΙ</w:t>
            </w:r>
            <w:r w:rsidRPr="00791185">
              <w:rPr>
                <w:rFonts w:ascii="Arial" w:hAnsi="Arial" w:cs="Arial"/>
                <w:b/>
                <w:i/>
                <w:spacing w:val="-2"/>
              </w:rPr>
              <w:t xml:space="preserve"> </w:t>
            </w:r>
            <w:r w:rsidRPr="00791185">
              <w:rPr>
                <w:rFonts w:ascii="Arial" w:hAnsi="Arial" w:cs="Arial"/>
                <w:b/>
                <w:i/>
              </w:rPr>
              <w:t>ΠΑΝΤΑ</w:t>
            </w:r>
            <w:r w:rsidRPr="00791185">
              <w:rPr>
                <w:rFonts w:ascii="Arial" w:hAnsi="Arial" w:cs="Arial"/>
                <w:b/>
                <w:i/>
                <w:spacing w:val="-3"/>
              </w:rPr>
              <w:t xml:space="preserve"> </w:t>
            </w:r>
            <w:r w:rsidRPr="00791185">
              <w:rPr>
                <w:rFonts w:ascii="Arial" w:hAnsi="Arial" w:cs="Arial"/>
                <w:b/>
                <w:i/>
              </w:rPr>
              <w:t>100%]</w:t>
            </w:r>
          </w:p>
        </w:tc>
      </w:tr>
    </w:tbl>
    <w:p w:rsidR="002E1835" w:rsidRPr="00791185" w:rsidRDefault="002E1835" w:rsidP="002E1835">
      <w:pPr>
        <w:pStyle w:val="ad"/>
        <w:spacing w:before="5"/>
        <w:jc w:val="left"/>
        <w:rPr>
          <w:rFonts w:ascii="Arial" w:hAnsi="Arial" w:cs="Arial"/>
          <w:b/>
          <w:sz w:val="22"/>
          <w:szCs w:val="22"/>
        </w:rPr>
      </w:pPr>
    </w:p>
    <w:p w:rsidR="002E1835" w:rsidRPr="00791185" w:rsidRDefault="002E1835" w:rsidP="002E1835">
      <w:pPr>
        <w:ind w:left="432"/>
        <w:rPr>
          <w:rFonts w:ascii="Arial" w:hAnsi="Arial" w:cs="Arial"/>
          <w:b/>
          <w:sz w:val="22"/>
          <w:szCs w:val="22"/>
        </w:rPr>
      </w:pPr>
      <w:r w:rsidRPr="00791185">
        <w:rPr>
          <w:rFonts w:ascii="Arial" w:hAnsi="Arial" w:cs="Arial"/>
          <w:b/>
          <w:sz w:val="22"/>
          <w:szCs w:val="22"/>
        </w:rPr>
        <w:t>ΕΙΔΟΣ</w:t>
      </w:r>
      <w:r w:rsidRPr="00791185">
        <w:rPr>
          <w:rFonts w:ascii="Arial" w:hAnsi="Arial" w:cs="Arial"/>
          <w:b/>
          <w:spacing w:val="-4"/>
          <w:sz w:val="22"/>
          <w:szCs w:val="22"/>
        </w:rPr>
        <w:t xml:space="preserve"> </w:t>
      </w:r>
      <w:r w:rsidRPr="00791185">
        <w:rPr>
          <w:rFonts w:ascii="Arial" w:hAnsi="Arial" w:cs="Arial"/>
          <w:b/>
          <w:sz w:val="22"/>
          <w:szCs w:val="22"/>
        </w:rPr>
        <w:t>4:</w:t>
      </w:r>
      <w:r w:rsidRPr="00791185">
        <w:rPr>
          <w:rFonts w:ascii="Arial" w:hAnsi="Arial" w:cs="Arial"/>
          <w:b/>
          <w:spacing w:val="-1"/>
          <w:sz w:val="22"/>
          <w:szCs w:val="22"/>
        </w:rPr>
        <w:t xml:space="preserve"> </w:t>
      </w:r>
      <w:r w:rsidRPr="00791185">
        <w:rPr>
          <w:rFonts w:ascii="Arial" w:hAnsi="Arial" w:cs="Arial"/>
          <w:b/>
          <w:sz w:val="22"/>
          <w:szCs w:val="22"/>
        </w:rPr>
        <w:t>ΗΛΕΚΤΡΟΑΝΥΨΟΥΜΕΝΟ</w:t>
      </w:r>
      <w:r w:rsidRPr="00791185">
        <w:rPr>
          <w:rFonts w:ascii="Arial" w:hAnsi="Arial" w:cs="Arial"/>
          <w:b/>
          <w:spacing w:val="-3"/>
          <w:sz w:val="22"/>
          <w:szCs w:val="22"/>
        </w:rPr>
        <w:t xml:space="preserve"> </w:t>
      </w:r>
      <w:r w:rsidRPr="00791185">
        <w:rPr>
          <w:rFonts w:ascii="Arial" w:hAnsi="Arial" w:cs="Arial"/>
          <w:b/>
          <w:sz w:val="22"/>
          <w:szCs w:val="22"/>
        </w:rPr>
        <w:t>ΠΕΡΟΝΟΦΟΡΟ</w:t>
      </w:r>
    </w:p>
    <w:p w:rsidR="002E1835" w:rsidRPr="00791185" w:rsidRDefault="002E1835" w:rsidP="002E1835">
      <w:pPr>
        <w:pStyle w:val="ad"/>
        <w:spacing w:before="11"/>
        <w:jc w:val="left"/>
        <w:rPr>
          <w:rFonts w:ascii="Arial" w:hAnsi="Arial" w:cs="Arial"/>
          <w:b/>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81"/>
        <w:gridCol w:w="5240"/>
        <w:gridCol w:w="2580"/>
      </w:tblGrid>
      <w:tr w:rsidR="002E1835" w:rsidRPr="00791185" w:rsidTr="00C101D8">
        <w:trPr>
          <w:trHeight w:val="140"/>
        </w:trPr>
        <w:tc>
          <w:tcPr>
            <w:tcW w:w="1181" w:type="dxa"/>
            <w:tcBorders>
              <w:left w:val="nil"/>
              <w:right w:val="nil"/>
            </w:tcBorders>
          </w:tcPr>
          <w:p w:rsidR="002E1835" w:rsidRPr="00791185" w:rsidRDefault="002E1835" w:rsidP="00C101D8">
            <w:pPr>
              <w:pStyle w:val="TableParagraph"/>
              <w:rPr>
                <w:rFonts w:ascii="Arial" w:hAnsi="Arial" w:cs="Arial"/>
              </w:rPr>
            </w:pPr>
          </w:p>
        </w:tc>
        <w:tc>
          <w:tcPr>
            <w:tcW w:w="5240" w:type="dxa"/>
            <w:tcBorders>
              <w:top w:val="nil"/>
              <w:left w:val="nil"/>
              <w:right w:val="nil"/>
            </w:tcBorders>
          </w:tcPr>
          <w:p w:rsidR="002E1835" w:rsidRPr="00791185" w:rsidRDefault="002E1835" w:rsidP="00C101D8">
            <w:pPr>
              <w:pStyle w:val="TableParagraph"/>
              <w:rPr>
                <w:rFonts w:ascii="Arial" w:hAnsi="Arial" w:cs="Arial"/>
              </w:rPr>
            </w:pPr>
          </w:p>
        </w:tc>
        <w:tc>
          <w:tcPr>
            <w:tcW w:w="2580" w:type="dxa"/>
            <w:tcBorders>
              <w:top w:val="nil"/>
              <w:left w:val="nil"/>
              <w:right w:val="nil"/>
            </w:tcBorders>
          </w:tcPr>
          <w:p w:rsidR="002E1835" w:rsidRPr="00791185" w:rsidRDefault="002E1835" w:rsidP="00C101D8">
            <w:pPr>
              <w:pStyle w:val="TableParagraph"/>
              <w:rPr>
                <w:rFonts w:ascii="Arial" w:hAnsi="Arial" w:cs="Arial"/>
              </w:rPr>
            </w:pPr>
          </w:p>
        </w:tc>
      </w:tr>
      <w:tr w:rsidR="002E1835" w:rsidRPr="00791185" w:rsidTr="00C101D8">
        <w:trPr>
          <w:trHeight w:val="337"/>
        </w:trPr>
        <w:tc>
          <w:tcPr>
            <w:tcW w:w="1181" w:type="dxa"/>
            <w:vMerge w:val="restart"/>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ΚΡΙΤΗΡΙΟ</w:t>
            </w:r>
          </w:p>
        </w:tc>
        <w:tc>
          <w:tcPr>
            <w:tcW w:w="5240" w:type="dxa"/>
            <w:vMerge w:val="restart"/>
          </w:tcPr>
          <w:p w:rsidR="002E1835" w:rsidRPr="00791185" w:rsidRDefault="002E1835" w:rsidP="00C101D8">
            <w:pPr>
              <w:pStyle w:val="TableParagraph"/>
              <w:spacing w:line="267" w:lineRule="exact"/>
              <w:ind w:left="78"/>
              <w:rPr>
                <w:rFonts w:ascii="Arial" w:hAnsi="Arial" w:cs="Arial"/>
                <w:b/>
              </w:rPr>
            </w:pPr>
            <w:r w:rsidRPr="00791185">
              <w:rPr>
                <w:rFonts w:ascii="Arial" w:hAnsi="Arial" w:cs="Arial"/>
                <w:b/>
              </w:rPr>
              <w:t>ΠΕΡΙΓΡΑΦΗ</w:t>
            </w:r>
          </w:p>
        </w:tc>
        <w:tc>
          <w:tcPr>
            <w:tcW w:w="2580" w:type="dxa"/>
            <w:tcBorders>
              <w:bottom w:val="nil"/>
            </w:tcBorders>
          </w:tcPr>
          <w:p w:rsidR="002E1835" w:rsidRPr="00791185" w:rsidRDefault="002E1835" w:rsidP="00C101D8">
            <w:pPr>
              <w:pStyle w:val="TableParagraph"/>
              <w:spacing w:line="267" w:lineRule="exact"/>
              <w:ind w:left="624" w:right="624"/>
              <w:jc w:val="center"/>
              <w:rPr>
                <w:rFonts w:ascii="Arial" w:hAnsi="Arial" w:cs="Arial"/>
                <w:b/>
              </w:rPr>
            </w:pPr>
            <w:r w:rsidRPr="00791185">
              <w:rPr>
                <w:rFonts w:ascii="Arial" w:hAnsi="Arial" w:cs="Arial"/>
                <w:b/>
              </w:rPr>
              <w:t>ΣΥΝΤΕΛΕΣΤΗΣ</w:t>
            </w:r>
          </w:p>
        </w:tc>
      </w:tr>
      <w:tr w:rsidR="002E1835" w:rsidRPr="00791185" w:rsidTr="00C101D8">
        <w:trPr>
          <w:trHeight w:val="419"/>
        </w:trPr>
        <w:tc>
          <w:tcPr>
            <w:tcW w:w="1181" w:type="dxa"/>
            <w:vMerge/>
            <w:tcBorders>
              <w:top w:val="nil"/>
            </w:tcBorders>
          </w:tcPr>
          <w:p w:rsidR="002E1835" w:rsidRPr="00791185" w:rsidRDefault="002E1835" w:rsidP="00C101D8">
            <w:pPr>
              <w:rPr>
                <w:rFonts w:ascii="Arial" w:hAnsi="Arial" w:cs="Arial"/>
                <w:sz w:val="22"/>
                <w:szCs w:val="22"/>
              </w:rPr>
            </w:pPr>
          </w:p>
        </w:tc>
        <w:tc>
          <w:tcPr>
            <w:tcW w:w="5240" w:type="dxa"/>
            <w:vMerge/>
            <w:tcBorders>
              <w:top w:val="nil"/>
            </w:tcBorders>
          </w:tcPr>
          <w:p w:rsidR="002E1835" w:rsidRPr="00791185" w:rsidRDefault="002E1835" w:rsidP="00C101D8">
            <w:pPr>
              <w:rPr>
                <w:rFonts w:ascii="Arial" w:hAnsi="Arial" w:cs="Arial"/>
                <w:sz w:val="22"/>
                <w:szCs w:val="22"/>
              </w:rPr>
            </w:pPr>
          </w:p>
        </w:tc>
        <w:tc>
          <w:tcPr>
            <w:tcW w:w="2580" w:type="dxa"/>
            <w:tcBorders>
              <w:top w:val="nil"/>
            </w:tcBorders>
          </w:tcPr>
          <w:p w:rsidR="002E1835" w:rsidRPr="00791185" w:rsidRDefault="002E1835" w:rsidP="00C101D8">
            <w:pPr>
              <w:pStyle w:val="TableParagraph"/>
              <w:spacing w:before="30"/>
              <w:ind w:left="622" w:right="624"/>
              <w:jc w:val="center"/>
              <w:rPr>
                <w:rFonts w:ascii="Arial" w:hAnsi="Arial" w:cs="Arial"/>
                <w:b/>
              </w:rPr>
            </w:pPr>
            <w:r w:rsidRPr="00791185">
              <w:rPr>
                <w:rFonts w:ascii="Arial" w:hAnsi="Arial" w:cs="Arial"/>
                <w:b/>
              </w:rPr>
              <w:t>ΒΑΡΥΤΗΤΑΣ</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3"/>
              </w:rPr>
              <w:t xml:space="preserve"> </w:t>
            </w:r>
            <w:r w:rsidRPr="00791185">
              <w:rPr>
                <w:rFonts w:ascii="Arial" w:hAnsi="Arial" w:cs="Arial"/>
                <w:b/>
              </w:rPr>
              <w:t>Α:</w:t>
            </w:r>
            <w:r w:rsidRPr="00791185">
              <w:rPr>
                <w:rFonts w:ascii="Arial" w:hAnsi="Arial" w:cs="Arial"/>
                <w:b/>
                <w:spacing w:val="-1"/>
              </w:rPr>
              <w:t xml:space="preserve"> </w:t>
            </w:r>
            <w:r w:rsidRPr="00791185">
              <w:rPr>
                <w:rFonts w:ascii="Arial" w:hAnsi="Arial" w:cs="Arial"/>
                <w:b/>
              </w:rPr>
              <w:t>ΤΕΧΝΙΚΕΣ</w:t>
            </w:r>
            <w:r w:rsidRPr="00791185">
              <w:rPr>
                <w:rFonts w:ascii="Arial" w:hAnsi="Arial" w:cs="Arial"/>
                <w:b/>
                <w:spacing w:val="-3"/>
              </w:rPr>
              <w:t xml:space="preserve"> </w:t>
            </w:r>
            <w:r w:rsidRPr="00791185">
              <w:rPr>
                <w:rFonts w:ascii="Arial" w:hAnsi="Arial" w:cs="Arial"/>
                <w:b/>
              </w:rPr>
              <w:t>ΠΡΟΔΙΑΓΡΑΦΕΣ</w:t>
            </w:r>
          </w:p>
        </w:tc>
      </w:tr>
      <w:tr w:rsidR="002E1835" w:rsidRPr="00791185" w:rsidTr="00C101D8">
        <w:trPr>
          <w:trHeight w:val="390"/>
        </w:trPr>
        <w:tc>
          <w:tcPr>
            <w:tcW w:w="1181"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Κ1</w:t>
            </w:r>
          </w:p>
        </w:tc>
        <w:tc>
          <w:tcPr>
            <w:tcW w:w="5240" w:type="dxa"/>
          </w:tcPr>
          <w:p w:rsidR="002E1835" w:rsidRPr="00791185" w:rsidRDefault="002E1835" w:rsidP="00C101D8">
            <w:pPr>
              <w:pStyle w:val="TableParagraph"/>
              <w:spacing w:before="1"/>
              <w:ind w:left="78"/>
              <w:rPr>
                <w:rFonts w:ascii="Arial" w:hAnsi="Arial" w:cs="Arial"/>
              </w:rPr>
            </w:pPr>
            <w:r w:rsidRPr="00791185">
              <w:rPr>
                <w:rFonts w:ascii="Arial" w:hAnsi="Arial" w:cs="Arial"/>
              </w:rPr>
              <w:t>Γενικά,</w:t>
            </w:r>
            <w:r w:rsidRPr="00791185">
              <w:rPr>
                <w:rFonts w:ascii="Arial" w:hAnsi="Arial" w:cs="Arial"/>
                <w:spacing w:val="-3"/>
              </w:rPr>
              <w:t xml:space="preserve"> </w:t>
            </w:r>
            <w:r w:rsidRPr="00791185">
              <w:rPr>
                <w:rFonts w:ascii="Arial" w:hAnsi="Arial" w:cs="Arial"/>
              </w:rPr>
              <w:t>Τύπος,</w:t>
            </w:r>
            <w:r w:rsidRPr="00791185">
              <w:rPr>
                <w:rFonts w:ascii="Arial" w:hAnsi="Arial" w:cs="Arial"/>
                <w:spacing w:val="-3"/>
              </w:rPr>
              <w:t xml:space="preserve"> </w:t>
            </w:r>
            <w:r w:rsidRPr="00791185">
              <w:rPr>
                <w:rFonts w:ascii="Arial" w:hAnsi="Arial" w:cs="Arial"/>
              </w:rPr>
              <w:t>Μέγεθος</w:t>
            </w:r>
          </w:p>
        </w:tc>
        <w:tc>
          <w:tcPr>
            <w:tcW w:w="2580" w:type="dxa"/>
          </w:tcPr>
          <w:p w:rsidR="002E1835" w:rsidRPr="00791185" w:rsidRDefault="002E1835" w:rsidP="00C101D8">
            <w:pPr>
              <w:pStyle w:val="TableParagraph"/>
              <w:spacing w:before="1"/>
              <w:ind w:left="624" w:right="622"/>
              <w:jc w:val="center"/>
              <w:rPr>
                <w:rFonts w:ascii="Arial" w:hAnsi="Arial" w:cs="Arial"/>
                <w:b/>
              </w:rPr>
            </w:pPr>
            <w:r w:rsidRPr="00791185">
              <w:rPr>
                <w:rFonts w:ascii="Arial" w:hAnsi="Arial" w:cs="Arial"/>
                <w:b/>
              </w:rPr>
              <w:t>50%</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1"/>
              </w:rPr>
              <w:t xml:space="preserve"> </w:t>
            </w:r>
            <w:r w:rsidRPr="00791185">
              <w:rPr>
                <w:rFonts w:ascii="Arial" w:hAnsi="Arial" w:cs="Arial"/>
                <w:b/>
              </w:rPr>
              <w:t>Α:</w:t>
            </w:r>
            <w:r w:rsidRPr="00791185">
              <w:rPr>
                <w:rFonts w:ascii="Arial" w:hAnsi="Arial" w:cs="Arial"/>
                <w:b/>
                <w:spacing w:val="-4"/>
              </w:rPr>
              <w:t xml:space="preserve"> </w:t>
            </w:r>
            <w:r w:rsidRPr="00791185">
              <w:rPr>
                <w:rFonts w:ascii="Arial" w:hAnsi="Arial" w:cs="Arial"/>
                <w:b/>
              </w:rPr>
              <w:t>50%</w:t>
            </w:r>
          </w:p>
        </w:tc>
      </w:tr>
      <w:tr w:rsidR="002E1835" w:rsidRPr="00791185" w:rsidTr="00C101D8">
        <w:trPr>
          <w:trHeight w:val="395"/>
        </w:trPr>
        <w:tc>
          <w:tcPr>
            <w:tcW w:w="9001"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ΟΜΑΔΑ</w:t>
            </w:r>
            <w:r w:rsidRPr="00791185">
              <w:rPr>
                <w:rFonts w:ascii="Arial" w:hAnsi="Arial" w:cs="Arial"/>
                <w:b/>
                <w:spacing w:val="-4"/>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ΤΕΧΝΙΚΗ</w:t>
            </w:r>
            <w:r w:rsidRPr="00791185">
              <w:rPr>
                <w:rFonts w:ascii="Arial" w:hAnsi="Arial" w:cs="Arial"/>
                <w:b/>
                <w:spacing w:val="-4"/>
              </w:rPr>
              <w:t xml:space="preserve"> </w:t>
            </w:r>
            <w:r w:rsidRPr="00791185">
              <w:rPr>
                <w:rFonts w:ascii="Arial" w:hAnsi="Arial" w:cs="Arial"/>
                <w:b/>
              </w:rPr>
              <w:t>ΥΠΟΣΤΗΡΙΞΗ</w:t>
            </w:r>
          </w:p>
        </w:tc>
      </w:tr>
      <w:tr w:rsidR="002E1835" w:rsidRPr="00791185" w:rsidTr="00C101D8">
        <w:trPr>
          <w:trHeight w:val="390"/>
        </w:trPr>
        <w:tc>
          <w:tcPr>
            <w:tcW w:w="1181"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Κ2</w:t>
            </w:r>
          </w:p>
        </w:tc>
        <w:tc>
          <w:tcPr>
            <w:tcW w:w="5240" w:type="dxa"/>
          </w:tcPr>
          <w:p w:rsidR="002E1835" w:rsidRPr="00791185" w:rsidRDefault="002E1835" w:rsidP="00C101D8">
            <w:pPr>
              <w:pStyle w:val="TableParagraph"/>
              <w:spacing w:before="1"/>
              <w:ind w:left="78"/>
              <w:rPr>
                <w:rFonts w:ascii="Arial" w:hAnsi="Arial" w:cs="Arial"/>
              </w:rPr>
            </w:pPr>
            <w:r w:rsidRPr="00791185">
              <w:rPr>
                <w:rFonts w:ascii="Arial" w:hAnsi="Arial" w:cs="Arial"/>
              </w:rPr>
              <w:t>Παράδοση</w:t>
            </w:r>
          </w:p>
        </w:tc>
        <w:tc>
          <w:tcPr>
            <w:tcW w:w="2580" w:type="dxa"/>
          </w:tcPr>
          <w:p w:rsidR="002E1835" w:rsidRPr="00791185" w:rsidRDefault="002E1835" w:rsidP="00C101D8">
            <w:pPr>
              <w:pStyle w:val="TableParagraph"/>
              <w:spacing w:before="1"/>
              <w:ind w:left="624" w:right="622"/>
              <w:jc w:val="center"/>
              <w:rPr>
                <w:rFonts w:ascii="Arial" w:hAnsi="Arial" w:cs="Arial"/>
                <w:b/>
              </w:rPr>
            </w:pPr>
            <w:r w:rsidRPr="00791185">
              <w:rPr>
                <w:rFonts w:ascii="Arial" w:hAnsi="Arial" w:cs="Arial"/>
                <w:b/>
              </w:rPr>
              <w:t>10%</w:t>
            </w:r>
          </w:p>
        </w:tc>
      </w:tr>
    </w:tbl>
    <w:p w:rsidR="002E1835" w:rsidRPr="00791185" w:rsidRDefault="002E1835" w:rsidP="002E1835">
      <w:pPr>
        <w:pStyle w:val="ad"/>
        <w:jc w:val="left"/>
        <w:rPr>
          <w:rFonts w:ascii="Arial" w:hAnsi="Arial" w:cs="Arial"/>
          <w:b/>
          <w:sz w:val="22"/>
          <w:szCs w:val="22"/>
        </w:rPr>
      </w:pPr>
    </w:p>
    <w:p w:rsidR="002E1835" w:rsidRPr="00791185" w:rsidRDefault="002E1835" w:rsidP="002E1835">
      <w:pPr>
        <w:pStyle w:val="ad"/>
        <w:spacing w:before="2"/>
        <w:jc w:val="left"/>
        <w:rPr>
          <w:rFonts w:ascii="Arial" w:hAnsi="Arial" w:cs="Arial"/>
          <w:b/>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59"/>
        <w:gridCol w:w="5242"/>
        <w:gridCol w:w="2599"/>
      </w:tblGrid>
      <w:tr w:rsidR="002E1835" w:rsidRPr="00791185" w:rsidTr="00C101D8">
        <w:trPr>
          <w:trHeight w:val="388"/>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Κ3</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Εγγύηση</w:t>
            </w:r>
            <w:r w:rsidRPr="00791185">
              <w:rPr>
                <w:rFonts w:ascii="Arial" w:hAnsi="Arial" w:cs="Arial"/>
                <w:spacing w:val="-4"/>
              </w:rPr>
              <w:t xml:space="preserve"> </w:t>
            </w:r>
            <w:r w:rsidRPr="00791185">
              <w:rPr>
                <w:rFonts w:ascii="Arial" w:hAnsi="Arial" w:cs="Arial"/>
              </w:rPr>
              <w:t>καλής</w:t>
            </w:r>
            <w:r w:rsidRPr="00791185">
              <w:rPr>
                <w:rFonts w:ascii="Arial" w:hAnsi="Arial" w:cs="Arial"/>
                <w:spacing w:val="-4"/>
              </w:rPr>
              <w:t xml:space="preserve"> </w:t>
            </w:r>
            <w:r w:rsidRPr="00791185">
              <w:rPr>
                <w:rFonts w:ascii="Arial" w:hAnsi="Arial" w:cs="Arial"/>
              </w:rPr>
              <w:t>λειτουργίας</w:t>
            </w:r>
          </w:p>
        </w:tc>
        <w:tc>
          <w:tcPr>
            <w:tcW w:w="2599" w:type="dxa"/>
          </w:tcPr>
          <w:p w:rsidR="002E1835" w:rsidRPr="00791185" w:rsidRDefault="002E1835" w:rsidP="00C101D8">
            <w:pPr>
              <w:pStyle w:val="TableParagraph"/>
              <w:spacing w:line="267" w:lineRule="exact"/>
              <w:ind w:right="1091"/>
              <w:jc w:val="right"/>
              <w:rPr>
                <w:rFonts w:ascii="Arial" w:hAnsi="Arial" w:cs="Arial"/>
                <w:b/>
              </w:rPr>
            </w:pPr>
            <w:r w:rsidRPr="00791185">
              <w:rPr>
                <w:rFonts w:ascii="Arial" w:hAnsi="Arial" w:cs="Arial"/>
                <w:b/>
              </w:rPr>
              <w:t>10%</w:t>
            </w:r>
          </w:p>
        </w:tc>
      </w:tr>
      <w:tr w:rsidR="002E1835" w:rsidRPr="00791185" w:rsidTr="00C101D8">
        <w:trPr>
          <w:trHeight w:val="390"/>
        </w:trPr>
        <w:tc>
          <w:tcPr>
            <w:tcW w:w="1159" w:type="dxa"/>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Κ4</w:t>
            </w:r>
          </w:p>
        </w:tc>
        <w:tc>
          <w:tcPr>
            <w:tcW w:w="5242" w:type="dxa"/>
          </w:tcPr>
          <w:p w:rsidR="002E1835" w:rsidRPr="00791185" w:rsidRDefault="002E1835" w:rsidP="00C101D8">
            <w:pPr>
              <w:pStyle w:val="TableParagraph"/>
              <w:spacing w:before="1"/>
              <w:ind w:left="100"/>
              <w:rPr>
                <w:rFonts w:ascii="Arial" w:hAnsi="Arial" w:cs="Arial"/>
              </w:rPr>
            </w:pPr>
            <w:r w:rsidRPr="00791185">
              <w:rPr>
                <w:rFonts w:ascii="Arial" w:hAnsi="Arial" w:cs="Arial"/>
              </w:rPr>
              <w:t>Εκπαίδευση</w:t>
            </w:r>
          </w:p>
        </w:tc>
        <w:tc>
          <w:tcPr>
            <w:tcW w:w="2599" w:type="dxa"/>
          </w:tcPr>
          <w:p w:rsidR="002E1835" w:rsidRPr="00791185" w:rsidRDefault="002E1835" w:rsidP="00C101D8">
            <w:pPr>
              <w:pStyle w:val="TableParagraph"/>
              <w:spacing w:before="1"/>
              <w:ind w:right="1147"/>
              <w:jc w:val="right"/>
              <w:rPr>
                <w:rFonts w:ascii="Arial" w:hAnsi="Arial" w:cs="Arial"/>
                <w:b/>
              </w:rPr>
            </w:pPr>
            <w:r w:rsidRPr="00791185">
              <w:rPr>
                <w:rFonts w:ascii="Arial" w:hAnsi="Arial" w:cs="Arial"/>
                <w:b/>
              </w:rPr>
              <w:t>5%</w:t>
            </w:r>
          </w:p>
        </w:tc>
      </w:tr>
      <w:tr w:rsidR="002E1835" w:rsidRPr="00791185" w:rsidTr="00C101D8">
        <w:trPr>
          <w:trHeight w:val="388"/>
        </w:trPr>
        <w:tc>
          <w:tcPr>
            <w:tcW w:w="1159" w:type="dxa"/>
            <w:tcBorders>
              <w:top w:val="nil"/>
            </w:tcBorders>
          </w:tcPr>
          <w:p w:rsidR="002E1835" w:rsidRPr="00791185" w:rsidRDefault="002E1835" w:rsidP="00C101D8">
            <w:pPr>
              <w:pStyle w:val="TableParagraph"/>
              <w:spacing w:line="268" w:lineRule="exact"/>
              <w:ind w:left="129"/>
              <w:rPr>
                <w:rFonts w:ascii="Arial" w:hAnsi="Arial" w:cs="Arial"/>
                <w:b/>
              </w:rPr>
            </w:pPr>
            <w:r w:rsidRPr="00791185">
              <w:rPr>
                <w:rFonts w:ascii="Arial" w:hAnsi="Arial" w:cs="Arial"/>
                <w:b/>
              </w:rPr>
              <w:t>Κ5</w:t>
            </w:r>
          </w:p>
        </w:tc>
        <w:tc>
          <w:tcPr>
            <w:tcW w:w="5242" w:type="dxa"/>
            <w:tcBorders>
              <w:top w:val="nil"/>
            </w:tcBorders>
          </w:tcPr>
          <w:p w:rsidR="002E1835" w:rsidRPr="00791185" w:rsidRDefault="002E1835" w:rsidP="00C101D8">
            <w:pPr>
              <w:pStyle w:val="TableParagraph"/>
              <w:spacing w:line="268" w:lineRule="exact"/>
              <w:ind w:left="100"/>
              <w:rPr>
                <w:rFonts w:ascii="Arial" w:hAnsi="Arial" w:cs="Arial"/>
              </w:rPr>
            </w:pPr>
            <w:r w:rsidRPr="00791185">
              <w:rPr>
                <w:rFonts w:ascii="Arial" w:hAnsi="Arial" w:cs="Arial"/>
              </w:rPr>
              <w:t>Χρονική</w:t>
            </w:r>
            <w:r w:rsidRPr="00791185">
              <w:rPr>
                <w:rFonts w:ascii="Arial" w:hAnsi="Arial" w:cs="Arial"/>
                <w:spacing w:val="-8"/>
              </w:rPr>
              <w:t xml:space="preserve"> </w:t>
            </w:r>
            <w:r w:rsidRPr="00791185">
              <w:rPr>
                <w:rFonts w:ascii="Arial" w:hAnsi="Arial" w:cs="Arial"/>
              </w:rPr>
              <w:t>διάρκεια</w:t>
            </w:r>
            <w:r w:rsidRPr="00791185">
              <w:rPr>
                <w:rFonts w:ascii="Arial" w:hAnsi="Arial" w:cs="Arial"/>
                <w:spacing w:val="-3"/>
              </w:rPr>
              <w:t xml:space="preserve"> </w:t>
            </w:r>
            <w:r w:rsidRPr="00791185">
              <w:rPr>
                <w:rFonts w:ascii="Arial" w:hAnsi="Arial" w:cs="Arial"/>
              </w:rPr>
              <w:t>διαθεσιμότητας</w:t>
            </w:r>
            <w:r w:rsidRPr="00791185">
              <w:rPr>
                <w:rFonts w:ascii="Arial" w:hAnsi="Arial" w:cs="Arial"/>
                <w:spacing w:val="-3"/>
              </w:rPr>
              <w:t xml:space="preserve"> </w:t>
            </w:r>
            <w:r w:rsidRPr="00791185">
              <w:rPr>
                <w:rFonts w:ascii="Arial" w:hAnsi="Arial" w:cs="Arial"/>
              </w:rPr>
              <w:t>σε</w:t>
            </w:r>
            <w:r w:rsidRPr="00791185">
              <w:rPr>
                <w:rFonts w:ascii="Arial" w:hAnsi="Arial" w:cs="Arial"/>
                <w:spacing w:val="-4"/>
              </w:rPr>
              <w:t xml:space="preserve"> </w:t>
            </w:r>
            <w:r w:rsidRPr="00791185">
              <w:rPr>
                <w:rFonts w:ascii="Arial" w:hAnsi="Arial" w:cs="Arial"/>
              </w:rPr>
              <w:t>ανταλλακτικά</w:t>
            </w:r>
          </w:p>
        </w:tc>
        <w:tc>
          <w:tcPr>
            <w:tcW w:w="2599" w:type="dxa"/>
            <w:tcBorders>
              <w:top w:val="nil"/>
            </w:tcBorders>
          </w:tcPr>
          <w:p w:rsidR="002E1835" w:rsidRPr="00791185" w:rsidRDefault="002E1835" w:rsidP="00C101D8">
            <w:pPr>
              <w:pStyle w:val="TableParagraph"/>
              <w:spacing w:line="268" w:lineRule="exact"/>
              <w:ind w:right="1091"/>
              <w:jc w:val="right"/>
              <w:rPr>
                <w:rFonts w:ascii="Arial" w:hAnsi="Arial" w:cs="Arial"/>
                <w:b/>
              </w:rPr>
            </w:pPr>
            <w:r w:rsidRPr="00791185">
              <w:rPr>
                <w:rFonts w:ascii="Arial" w:hAnsi="Arial" w:cs="Arial"/>
                <w:b/>
              </w:rPr>
              <w:t>10%</w:t>
            </w:r>
          </w:p>
        </w:tc>
      </w:tr>
      <w:tr w:rsidR="002E1835" w:rsidRPr="00791185" w:rsidTr="00C101D8">
        <w:trPr>
          <w:trHeight w:val="387"/>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Κ6</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Τεχνική</w:t>
            </w:r>
            <w:r w:rsidRPr="00791185">
              <w:rPr>
                <w:rFonts w:ascii="Arial" w:hAnsi="Arial" w:cs="Arial"/>
                <w:spacing w:val="-2"/>
              </w:rPr>
              <w:t xml:space="preserve"> </w:t>
            </w:r>
            <w:r w:rsidRPr="00791185">
              <w:rPr>
                <w:rFonts w:ascii="Arial" w:hAnsi="Arial" w:cs="Arial"/>
              </w:rPr>
              <w:t>υποστήριξη</w:t>
            </w:r>
          </w:p>
        </w:tc>
        <w:tc>
          <w:tcPr>
            <w:tcW w:w="2599" w:type="dxa"/>
          </w:tcPr>
          <w:p w:rsidR="002E1835" w:rsidRPr="00791185" w:rsidRDefault="002E1835" w:rsidP="00C101D8">
            <w:pPr>
              <w:pStyle w:val="TableParagraph"/>
              <w:spacing w:line="267" w:lineRule="exact"/>
              <w:ind w:right="1091"/>
              <w:jc w:val="right"/>
              <w:rPr>
                <w:rFonts w:ascii="Arial" w:hAnsi="Arial" w:cs="Arial"/>
                <w:b/>
              </w:rPr>
            </w:pPr>
            <w:r w:rsidRPr="00791185">
              <w:rPr>
                <w:rFonts w:ascii="Arial" w:hAnsi="Arial" w:cs="Arial"/>
                <w:b/>
              </w:rPr>
              <w:t>10%</w:t>
            </w:r>
          </w:p>
        </w:tc>
      </w:tr>
      <w:tr w:rsidR="002E1835" w:rsidRPr="00791185" w:rsidTr="00C101D8">
        <w:trPr>
          <w:trHeight w:val="388"/>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lastRenderedPageBreak/>
              <w:t>Κ7</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Χρόνος</w:t>
            </w:r>
            <w:r w:rsidRPr="00791185">
              <w:rPr>
                <w:rFonts w:ascii="Arial" w:hAnsi="Arial" w:cs="Arial"/>
                <w:spacing w:val="-4"/>
              </w:rPr>
              <w:t xml:space="preserve"> </w:t>
            </w:r>
            <w:r w:rsidRPr="00791185">
              <w:rPr>
                <w:rFonts w:ascii="Arial" w:hAnsi="Arial" w:cs="Arial"/>
              </w:rPr>
              <w:t>απόκρισης</w:t>
            </w:r>
            <w:r w:rsidRPr="00791185">
              <w:rPr>
                <w:rFonts w:ascii="Arial" w:hAnsi="Arial" w:cs="Arial"/>
                <w:spacing w:val="-3"/>
              </w:rPr>
              <w:t xml:space="preserve"> </w:t>
            </w:r>
            <w:r w:rsidRPr="00791185">
              <w:rPr>
                <w:rFonts w:ascii="Arial" w:hAnsi="Arial" w:cs="Arial"/>
              </w:rPr>
              <w:t>σε</w:t>
            </w:r>
            <w:r w:rsidRPr="00791185">
              <w:rPr>
                <w:rFonts w:ascii="Arial" w:hAnsi="Arial" w:cs="Arial"/>
                <w:spacing w:val="-3"/>
              </w:rPr>
              <w:t xml:space="preserve"> </w:t>
            </w:r>
            <w:r w:rsidRPr="00791185">
              <w:rPr>
                <w:rFonts w:ascii="Arial" w:hAnsi="Arial" w:cs="Arial"/>
              </w:rPr>
              <w:t>περίπτωση</w:t>
            </w:r>
            <w:r w:rsidRPr="00791185">
              <w:rPr>
                <w:rFonts w:ascii="Arial" w:hAnsi="Arial" w:cs="Arial"/>
                <w:spacing w:val="-5"/>
              </w:rPr>
              <w:t xml:space="preserve"> </w:t>
            </w:r>
            <w:r w:rsidRPr="00791185">
              <w:rPr>
                <w:rFonts w:ascii="Arial" w:hAnsi="Arial" w:cs="Arial"/>
              </w:rPr>
              <w:t>τεχνικής</w:t>
            </w:r>
            <w:r w:rsidRPr="00791185">
              <w:rPr>
                <w:rFonts w:ascii="Arial" w:hAnsi="Arial" w:cs="Arial"/>
                <w:spacing w:val="-3"/>
              </w:rPr>
              <w:t xml:space="preserve"> </w:t>
            </w:r>
            <w:r w:rsidRPr="00791185">
              <w:rPr>
                <w:rFonts w:ascii="Arial" w:hAnsi="Arial" w:cs="Arial"/>
              </w:rPr>
              <w:t>βλάβης</w:t>
            </w:r>
          </w:p>
        </w:tc>
        <w:tc>
          <w:tcPr>
            <w:tcW w:w="2599" w:type="dxa"/>
          </w:tcPr>
          <w:p w:rsidR="002E1835" w:rsidRPr="00791185" w:rsidRDefault="002E1835" w:rsidP="00C101D8">
            <w:pPr>
              <w:pStyle w:val="TableParagraph"/>
              <w:spacing w:line="267" w:lineRule="exact"/>
              <w:ind w:right="1147"/>
              <w:jc w:val="right"/>
              <w:rPr>
                <w:rFonts w:ascii="Arial" w:hAnsi="Arial" w:cs="Arial"/>
                <w:b/>
              </w:rPr>
            </w:pPr>
            <w:r w:rsidRPr="00791185">
              <w:rPr>
                <w:rFonts w:ascii="Arial" w:hAnsi="Arial" w:cs="Arial"/>
                <w:b/>
              </w:rPr>
              <w:t>5%</w:t>
            </w:r>
          </w:p>
        </w:tc>
      </w:tr>
      <w:tr w:rsidR="002E1835" w:rsidRPr="00791185" w:rsidTr="00C101D8">
        <w:trPr>
          <w:trHeight w:val="397"/>
        </w:trPr>
        <w:tc>
          <w:tcPr>
            <w:tcW w:w="9000" w:type="dxa"/>
            <w:gridSpan w:val="3"/>
          </w:tcPr>
          <w:p w:rsidR="002E1835" w:rsidRPr="00791185" w:rsidRDefault="002E1835" w:rsidP="00C101D8">
            <w:pPr>
              <w:pStyle w:val="TableParagraph"/>
              <w:spacing w:before="8"/>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3"/>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50%</w:t>
            </w:r>
          </w:p>
        </w:tc>
      </w:tr>
      <w:tr w:rsidR="002E1835" w:rsidRPr="00791185" w:rsidTr="00C101D8">
        <w:trPr>
          <w:trHeight w:val="347"/>
        </w:trPr>
        <w:tc>
          <w:tcPr>
            <w:tcW w:w="6401" w:type="dxa"/>
            <w:gridSpan w:val="2"/>
            <w:tcBorders>
              <w:bottom w:val="nil"/>
              <w:right w:val="nil"/>
            </w:tcBorders>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ΑΘΡΟΙΣΜΑ</w:t>
            </w:r>
            <w:r w:rsidRPr="00791185">
              <w:rPr>
                <w:rFonts w:ascii="Arial" w:hAnsi="Arial" w:cs="Arial"/>
                <w:b/>
                <w:spacing w:val="-5"/>
              </w:rPr>
              <w:t xml:space="preserve"> </w:t>
            </w:r>
            <w:r w:rsidRPr="00791185">
              <w:rPr>
                <w:rFonts w:ascii="Arial" w:hAnsi="Arial" w:cs="Arial"/>
                <w:b/>
              </w:rPr>
              <w:t>ΣΥΝΟΛΟΥ</w:t>
            </w:r>
            <w:r w:rsidRPr="00791185">
              <w:rPr>
                <w:rFonts w:ascii="Arial" w:hAnsi="Arial" w:cs="Arial"/>
                <w:b/>
                <w:spacing w:val="-1"/>
              </w:rPr>
              <w:t xml:space="preserve"> </w:t>
            </w:r>
            <w:r w:rsidRPr="00791185">
              <w:rPr>
                <w:rFonts w:ascii="Arial" w:hAnsi="Arial" w:cs="Arial"/>
                <w:b/>
              </w:rPr>
              <w:t>ΣΥΝΤΕΛΕΣΤΩΝ</w:t>
            </w:r>
            <w:r w:rsidRPr="00791185">
              <w:rPr>
                <w:rFonts w:ascii="Arial" w:hAnsi="Arial" w:cs="Arial"/>
                <w:b/>
                <w:spacing w:val="-1"/>
              </w:rPr>
              <w:t xml:space="preserve"> </w:t>
            </w:r>
            <w:r w:rsidRPr="00791185">
              <w:rPr>
                <w:rFonts w:ascii="Arial" w:hAnsi="Arial" w:cs="Arial"/>
                <w:b/>
              </w:rPr>
              <w:t>ΒΑΡΥΤΗΤΑΣ</w:t>
            </w:r>
          </w:p>
        </w:tc>
        <w:tc>
          <w:tcPr>
            <w:tcW w:w="2599" w:type="dxa"/>
            <w:tcBorders>
              <w:left w:val="nil"/>
              <w:bottom w:val="nil"/>
            </w:tcBorders>
          </w:tcPr>
          <w:p w:rsidR="002E1835" w:rsidRPr="00791185" w:rsidRDefault="002E1835" w:rsidP="00C101D8">
            <w:pPr>
              <w:pStyle w:val="TableParagraph"/>
              <w:spacing w:line="267" w:lineRule="exact"/>
              <w:ind w:left="396"/>
              <w:rPr>
                <w:rFonts w:ascii="Arial" w:hAnsi="Arial" w:cs="Arial"/>
                <w:b/>
              </w:rPr>
            </w:pPr>
            <w:r w:rsidRPr="00791185">
              <w:rPr>
                <w:rFonts w:ascii="Arial" w:hAnsi="Arial" w:cs="Arial"/>
                <w:b/>
              </w:rPr>
              <w:t>100%</w:t>
            </w:r>
          </w:p>
        </w:tc>
      </w:tr>
      <w:tr w:rsidR="002E1835" w:rsidRPr="00791185" w:rsidTr="00C101D8">
        <w:trPr>
          <w:trHeight w:val="429"/>
        </w:trPr>
        <w:tc>
          <w:tcPr>
            <w:tcW w:w="9000" w:type="dxa"/>
            <w:gridSpan w:val="3"/>
            <w:tcBorders>
              <w:top w:val="nil"/>
            </w:tcBorders>
          </w:tcPr>
          <w:p w:rsidR="002E1835" w:rsidRPr="00791185" w:rsidRDefault="002E1835" w:rsidP="00C101D8">
            <w:pPr>
              <w:pStyle w:val="TableParagraph"/>
              <w:spacing w:before="40"/>
              <w:ind w:left="129"/>
              <w:rPr>
                <w:rFonts w:ascii="Arial" w:hAnsi="Arial" w:cs="Arial"/>
                <w:b/>
                <w:i/>
              </w:rPr>
            </w:pPr>
            <w:r w:rsidRPr="00791185">
              <w:rPr>
                <w:rFonts w:ascii="Arial" w:hAnsi="Arial" w:cs="Arial"/>
                <w:b/>
                <w:i/>
              </w:rPr>
              <w:t>[ΠΡΟΣΟΧΗ</w:t>
            </w:r>
            <w:r w:rsidRPr="00791185">
              <w:rPr>
                <w:rFonts w:ascii="Arial" w:hAnsi="Arial" w:cs="Arial"/>
                <w:b/>
                <w:i/>
                <w:spacing w:val="-4"/>
              </w:rPr>
              <w:t xml:space="preserve"> </w:t>
            </w:r>
            <w:r w:rsidRPr="00791185">
              <w:rPr>
                <w:rFonts w:ascii="Arial" w:hAnsi="Arial" w:cs="Arial"/>
                <w:b/>
                <w:i/>
              </w:rPr>
              <w:t>ΤΟ</w:t>
            </w:r>
            <w:r w:rsidRPr="00791185">
              <w:rPr>
                <w:rFonts w:ascii="Arial" w:hAnsi="Arial" w:cs="Arial"/>
                <w:b/>
                <w:i/>
                <w:spacing w:val="-3"/>
              </w:rPr>
              <w:t xml:space="preserve"> </w:t>
            </w:r>
            <w:r w:rsidRPr="00791185">
              <w:rPr>
                <w:rFonts w:ascii="Arial" w:hAnsi="Arial" w:cs="Arial"/>
                <w:b/>
                <w:i/>
              </w:rPr>
              <w:t>ΑΘΡΟΙΣΜΑ</w:t>
            </w:r>
            <w:r w:rsidRPr="00791185">
              <w:rPr>
                <w:rFonts w:ascii="Arial" w:hAnsi="Arial" w:cs="Arial"/>
                <w:b/>
                <w:i/>
                <w:spacing w:val="-3"/>
              </w:rPr>
              <w:t xml:space="preserve"> </w:t>
            </w:r>
            <w:r w:rsidRPr="00791185">
              <w:rPr>
                <w:rFonts w:ascii="Arial" w:hAnsi="Arial" w:cs="Arial"/>
                <w:b/>
                <w:i/>
              </w:rPr>
              <w:t>ΤΩΝ</w:t>
            </w:r>
            <w:r w:rsidRPr="00791185">
              <w:rPr>
                <w:rFonts w:ascii="Arial" w:hAnsi="Arial" w:cs="Arial"/>
                <w:b/>
                <w:i/>
                <w:spacing w:val="-4"/>
              </w:rPr>
              <w:t xml:space="preserve"> </w:t>
            </w:r>
            <w:r w:rsidRPr="00791185">
              <w:rPr>
                <w:rFonts w:ascii="Arial" w:hAnsi="Arial" w:cs="Arial"/>
                <w:b/>
                <w:i/>
              </w:rPr>
              <w:t>ΕΠΙΜΕΡΟΥΣ</w:t>
            </w:r>
            <w:r w:rsidRPr="00791185">
              <w:rPr>
                <w:rFonts w:ascii="Arial" w:hAnsi="Arial" w:cs="Arial"/>
                <w:b/>
                <w:i/>
                <w:spacing w:val="-1"/>
              </w:rPr>
              <w:t xml:space="preserve"> </w:t>
            </w:r>
            <w:r w:rsidRPr="00791185">
              <w:rPr>
                <w:rFonts w:ascii="Arial" w:hAnsi="Arial" w:cs="Arial"/>
                <w:b/>
                <w:i/>
              </w:rPr>
              <w:t>Σ.Β. ΠΡΕΠΕΙ</w:t>
            </w:r>
            <w:r w:rsidRPr="00791185">
              <w:rPr>
                <w:rFonts w:ascii="Arial" w:hAnsi="Arial" w:cs="Arial"/>
                <w:b/>
                <w:i/>
                <w:spacing w:val="-1"/>
              </w:rPr>
              <w:t xml:space="preserve"> </w:t>
            </w:r>
            <w:r w:rsidRPr="00791185">
              <w:rPr>
                <w:rFonts w:ascii="Arial" w:hAnsi="Arial" w:cs="Arial"/>
                <w:b/>
                <w:i/>
              </w:rPr>
              <w:t>ΝΑ ΔΙΝΕΙ</w:t>
            </w:r>
            <w:r w:rsidRPr="00791185">
              <w:rPr>
                <w:rFonts w:ascii="Arial" w:hAnsi="Arial" w:cs="Arial"/>
                <w:b/>
                <w:i/>
                <w:spacing w:val="-2"/>
              </w:rPr>
              <w:t xml:space="preserve"> </w:t>
            </w:r>
            <w:r w:rsidRPr="00791185">
              <w:rPr>
                <w:rFonts w:ascii="Arial" w:hAnsi="Arial" w:cs="Arial"/>
                <w:b/>
                <w:i/>
              </w:rPr>
              <w:t>ΠΑΝΤΑ</w:t>
            </w:r>
            <w:r w:rsidRPr="00791185">
              <w:rPr>
                <w:rFonts w:ascii="Arial" w:hAnsi="Arial" w:cs="Arial"/>
                <w:b/>
                <w:i/>
                <w:spacing w:val="-3"/>
              </w:rPr>
              <w:t xml:space="preserve"> </w:t>
            </w:r>
            <w:r w:rsidRPr="00791185">
              <w:rPr>
                <w:rFonts w:ascii="Arial" w:hAnsi="Arial" w:cs="Arial"/>
                <w:b/>
                <w:i/>
              </w:rPr>
              <w:t>100%]</w:t>
            </w:r>
          </w:p>
        </w:tc>
      </w:tr>
    </w:tbl>
    <w:p w:rsidR="002E1835" w:rsidRPr="00791185" w:rsidRDefault="002E1835" w:rsidP="002E1835">
      <w:pPr>
        <w:pStyle w:val="ad"/>
        <w:spacing w:before="10"/>
        <w:jc w:val="left"/>
        <w:rPr>
          <w:rFonts w:ascii="Arial" w:hAnsi="Arial" w:cs="Arial"/>
          <w:b/>
          <w:sz w:val="22"/>
          <w:szCs w:val="22"/>
        </w:rPr>
      </w:pPr>
    </w:p>
    <w:p w:rsidR="002E1835" w:rsidRPr="00791185" w:rsidRDefault="002E1835" w:rsidP="002E1835">
      <w:pPr>
        <w:pStyle w:val="Heading3"/>
        <w:spacing w:before="56"/>
        <w:ind w:left="432"/>
        <w:rPr>
          <w:rFonts w:ascii="Arial" w:hAnsi="Arial" w:cs="Arial"/>
          <w:sz w:val="22"/>
          <w:szCs w:val="22"/>
        </w:rPr>
      </w:pPr>
      <w:r w:rsidRPr="00791185">
        <w:rPr>
          <w:rFonts w:ascii="Arial" w:hAnsi="Arial" w:cs="Arial"/>
          <w:sz w:val="22"/>
          <w:szCs w:val="22"/>
        </w:rPr>
        <w:t>ΤΜΗΜΑ</w:t>
      </w:r>
      <w:r w:rsidRPr="00791185">
        <w:rPr>
          <w:rFonts w:ascii="Arial" w:hAnsi="Arial" w:cs="Arial"/>
          <w:spacing w:val="-4"/>
          <w:sz w:val="22"/>
          <w:szCs w:val="22"/>
        </w:rPr>
        <w:t xml:space="preserve"> </w:t>
      </w:r>
      <w:r w:rsidRPr="00791185">
        <w:rPr>
          <w:rFonts w:ascii="Arial" w:hAnsi="Arial" w:cs="Arial"/>
          <w:sz w:val="22"/>
          <w:szCs w:val="22"/>
        </w:rPr>
        <w:t>(ΕΙΔΟΣ)</w:t>
      </w:r>
      <w:r w:rsidRPr="00791185">
        <w:rPr>
          <w:rFonts w:ascii="Arial" w:hAnsi="Arial" w:cs="Arial"/>
          <w:spacing w:val="-3"/>
          <w:sz w:val="22"/>
          <w:szCs w:val="22"/>
        </w:rPr>
        <w:t xml:space="preserve"> </w:t>
      </w:r>
      <w:r w:rsidRPr="00791185">
        <w:rPr>
          <w:rFonts w:ascii="Arial" w:hAnsi="Arial" w:cs="Arial"/>
          <w:sz w:val="22"/>
          <w:szCs w:val="22"/>
        </w:rPr>
        <w:t>7:</w:t>
      </w:r>
      <w:r w:rsidRPr="00791185">
        <w:rPr>
          <w:rFonts w:ascii="Arial" w:hAnsi="Arial" w:cs="Arial"/>
          <w:spacing w:val="-2"/>
          <w:sz w:val="22"/>
          <w:szCs w:val="22"/>
        </w:rPr>
        <w:t xml:space="preserve"> </w:t>
      </w:r>
      <w:r w:rsidRPr="00791185">
        <w:rPr>
          <w:rFonts w:ascii="Arial" w:hAnsi="Arial" w:cs="Arial"/>
          <w:sz w:val="22"/>
          <w:szCs w:val="22"/>
        </w:rPr>
        <w:t>ΛΟΙΠΟΣ</w:t>
      </w:r>
      <w:r w:rsidRPr="00791185">
        <w:rPr>
          <w:rFonts w:ascii="Arial" w:hAnsi="Arial" w:cs="Arial"/>
          <w:spacing w:val="-2"/>
          <w:sz w:val="22"/>
          <w:szCs w:val="22"/>
        </w:rPr>
        <w:t xml:space="preserve"> </w:t>
      </w:r>
      <w:r w:rsidRPr="00791185">
        <w:rPr>
          <w:rFonts w:ascii="Arial" w:hAnsi="Arial" w:cs="Arial"/>
          <w:sz w:val="22"/>
          <w:szCs w:val="22"/>
        </w:rPr>
        <w:t>ΕΞΟΠΛΙΣΜΟΣ</w:t>
      </w:r>
    </w:p>
    <w:p w:rsidR="002E1835" w:rsidRPr="00791185" w:rsidRDefault="002E1835" w:rsidP="002E1835">
      <w:pPr>
        <w:pStyle w:val="ad"/>
        <w:spacing w:before="11"/>
        <w:jc w:val="left"/>
        <w:rPr>
          <w:rFonts w:ascii="Arial" w:hAnsi="Arial" w:cs="Arial"/>
          <w:b/>
          <w:sz w:val="22"/>
          <w:szCs w:val="22"/>
        </w:rPr>
      </w:pPr>
    </w:p>
    <w:tbl>
      <w:tblPr>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59"/>
        <w:gridCol w:w="5242"/>
        <w:gridCol w:w="2599"/>
      </w:tblGrid>
      <w:tr w:rsidR="002E1835" w:rsidRPr="00791185" w:rsidTr="00C101D8">
        <w:trPr>
          <w:trHeight w:val="138"/>
        </w:trPr>
        <w:tc>
          <w:tcPr>
            <w:tcW w:w="1159" w:type="dxa"/>
            <w:tcBorders>
              <w:left w:val="nil"/>
              <w:right w:val="nil"/>
            </w:tcBorders>
          </w:tcPr>
          <w:p w:rsidR="002E1835" w:rsidRPr="00791185" w:rsidRDefault="002E1835" w:rsidP="00C101D8">
            <w:pPr>
              <w:pStyle w:val="TableParagraph"/>
              <w:rPr>
                <w:rFonts w:ascii="Arial" w:hAnsi="Arial" w:cs="Arial"/>
              </w:rPr>
            </w:pPr>
          </w:p>
        </w:tc>
        <w:tc>
          <w:tcPr>
            <w:tcW w:w="5242" w:type="dxa"/>
            <w:tcBorders>
              <w:left w:val="nil"/>
              <w:right w:val="nil"/>
            </w:tcBorders>
          </w:tcPr>
          <w:p w:rsidR="002E1835" w:rsidRPr="00791185" w:rsidRDefault="002E1835" w:rsidP="00C101D8">
            <w:pPr>
              <w:pStyle w:val="TableParagraph"/>
              <w:rPr>
                <w:rFonts w:ascii="Arial" w:hAnsi="Arial" w:cs="Arial"/>
              </w:rPr>
            </w:pPr>
          </w:p>
        </w:tc>
        <w:tc>
          <w:tcPr>
            <w:tcW w:w="2599" w:type="dxa"/>
            <w:tcBorders>
              <w:top w:val="nil"/>
              <w:left w:val="nil"/>
              <w:right w:val="nil"/>
            </w:tcBorders>
          </w:tcPr>
          <w:p w:rsidR="002E1835" w:rsidRPr="00791185" w:rsidRDefault="002E1835" w:rsidP="00C101D8">
            <w:pPr>
              <w:pStyle w:val="TableParagraph"/>
              <w:rPr>
                <w:rFonts w:ascii="Arial" w:hAnsi="Arial" w:cs="Arial"/>
              </w:rPr>
            </w:pPr>
          </w:p>
        </w:tc>
      </w:tr>
      <w:tr w:rsidR="002E1835" w:rsidRPr="00791185" w:rsidTr="00C101D8">
        <w:trPr>
          <w:trHeight w:val="338"/>
        </w:trPr>
        <w:tc>
          <w:tcPr>
            <w:tcW w:w="1159" w:type="dxa"/>
            <w:vMerge w:val="restart"/>
          </w:tcPr>
          <w:p w:rsidR="002E1835" w:rsidRPr="00791185" w:rsidRDefault="002E1835" w:rsidP="00C101D8">
            <w:pPr>
              <w:pStyle w:val="TableParagraph"/>
              <w:spacing w:before="1"/>
              <w:ind w:left="129"/>
              <w:rPr>
                <w:rFonts w:ascii="Arial" w:hAnsi="Arial" w:cs="Arial"/>
                <w:b/>
              </w:rPr>
            </w:pPr>
            <w:r w:rsidRPr="00791185">
              <w:rPr>
                <w:rFonts w:ascii="Arial" w:hAnsi="Arial" w:cs="Arial"/>
                <w:b/>
              </w:rPr>
              <w:t>ΚΡΙΤΗΡΙΟ</w:t>
            </w:r>
          </w:p>
        </w:tc>
        <w:tc>
          <w:tcPr>
            <w:tcW w:w="5242" w:type="dxa"/>
            <w:vMerge w:val="restart"/>
          </w:tcPr>
          <w:p w:rsidR="002E1835" w:rsidRPr="00791185" w:rsidRDefault="002E1835" w:rsidP="00C101D8">
            <w:pPr>
              <w:pStyle w:val="TableParagraph"/>
              <w:spacing w:before="1"/>
              <w:ind w:left="100"/>
              <w:rPr>
                <w:rFonts w:ascii="Arial" w:hAnsi="Arial" w:cs="Arial"/>
                <w:b/>
              </w:rPr>
            </w:pPr>
            <w:r w:rsidRPr="00791185">
              <w:rPr>
                <w:rFonts w:ascii="Arial" w:hAnsi="Arial" w:cs="Arial"/>
                <w:b/>
              </w:rPr>
              <w:t>ΠΕΡΙΓΡΑΦΗ</w:t>
            </w:r>
          </w:p>
        </w:tc>
        <w:tc>
          <w:tcPr>
            <w:tcW w:w="2599" w:type="dxa"/>
            <w:tcBorders>
              <w:bottom w:val="nil"/>
            </w:tcBorders>
          </w:tcPr>
          <w:p w:rsidR="002E1835" w:rsidRPr="00791185" w:rsidRDefault="002E1835" w:rsidP="00C101D8">
            <w:pPr>
              <w:pStyle w:val="TableParagraph"/>
              <w:spacing w:before="1"/>
              <w:ind w:left="101"/>
              <w:rPr>
                <w:rFonts w:ascii="Arial" w:hAnsi="Arial" w:cs="Arial"/>
                <w:b/>
              </w:rPr>
            </w:pPr>
            <w:r w:rsidRPr="00791185">
              <w:rPr>
                <w:rFonts w:ascii="Arial" w:hAnsi="Arial" w:cs="Arial"/>
                <w:b/>
              </w:rPr>
              <w:t>ΣΥΝΤΕΛΕΣΤΗΣ</w:t>
            </w:r>
          </w:p>
        </w:tc>
      </w:tr>
      <w:tr w:rsidR="002E1835" w:rsidRPr="00791185" w:rsidTr="00C101D8">
        <w:trPr>
          <w:trHeight w:val="418"/>
        </w:trPr>
        <w:tc>
          <w:tcPr>
            <w:tcW w:w="1159" w:type="dxa"/>
            <w:vMerge/>
            <w:tcBorders>
              <w:top w:val="nil"/>
            </w:tcBorders>
          </w:tcPr>
          <w:p w:rsidR="002E1835" w:rsidRPr="00791185" w:rsidRDefault="002E1835" w:rsidP="00C101D8">
            <w:pPr>
              <w:rPr>
                <w:rFonts w:ascii="Arial" w:hAnsi="Arial" w:cs="Arial"/>
                <w:sz w:val="22"/>
                <w:szCs w:val="22"/>
              </w:rPr>
            </w:pPr>
          </w:p>
        </w:tc>
        <w:tc>
          <w:tcPr>
            <w:tcW w:w="5242" w:type="dxa"/>
            <w:vMerge/>
            <w:tcBorders>
              <w:top w:val="nil"/>
            </w:tcBorders>
          </w:tcPr>
          <w:p w:rsidR="002E1835" w:rsidRPr="00791185" w:rsidRDefault="002E1835" w:rsidP="00C101D8">
            <w:pPr>
              <w:rPr>
                <w:rFonts w:ascii="Arial" w:hAnsi="Arial" w:cs="Arial"/>
                <w:sz w:val="22"/>
                <w:szCs w:val="22"/>
              </w:rPr>
            </w:pPr>
          </w:p>
        </w:tc>
        <w:tc>
          <w:tcPr>
            <w:tcW w:w="2599" w:type="dxa"/>
            <w:tcBorders>
              <w:top w:val="nil"/>
            </w:tcBorders>
          </w:tcPr>
          <w:p w:rsidR="002E1835" w:rsidRPr="00791185" w:rsidRDefault="002E1835" w:rsidP="00C101D8">
            <w:pPr>
              <w:pStyle w:val="TableParagraph"/>
              <w:spacing w:before="29"/>
              <w:ind w:left="101"/>
              <w:rPr>
                <w:rFonts w:ascii="Arial" w:hAnsi="Arial" w:cs="Arial"/>
                <w:b/>
              </w:rPr>
            </w:pPr>
            <w:r w:rsidRPr="00791185">
              <w:rPr>
                <w:rFonts w:ascii="Arial" w:hAnsi="Arial" w:cs="Arial"/>
                <w:b/>
              </w:rPr>
              <w:t>ΒΑΡΥΤΗΤΑΣ</w:t>
            </w:r>
          </w:p>
        </w:tc>
      </w:tr>
      <w:tr w:rsidR="002E1835" w:rsidRPr="00791185" w:rsidTr="00C101D8">
        <w:trPr>
          <w:trHeight w:val="398"/>
        </w:trPr>
        <w:tc>
          <w:tcPr>
            <w:tcW w:w="9000" w:type="dxa"/>
            <w:gridSpan w:val="3"/>
          </w:tcPr>
          <w:p w:rsidR="002E1835" w:rsidRPr="00791185" w:rsidRDefault="002E1835" w:rsidP="00C101D8">
            <w:pPr>
              <w:pStyle w:val="TableParagraph"/>
              <w:spacing w:before="9"/>
              <w:ind w:left="129"/>
              <w:rPr>
                <w:rFonts w:ascii="Arial" w:hAnsi="Arial" w:cs="Arial"/>
                <w:b/>
              </w:rPr>
            </w:pPr>
            <w:r w:rsidRPr="00791185">
              <w:rPr>
                <w:rFonts w:ascii="Arial" w:hAnsi="Arial" w:cs="Arial"/>
                <w:b/>
              </w:rPr>
              <w:t>ΟΜΑΔΑ</w:t>
            </w:r>
            <w:r w:rsidRPr="00791185">
              <w:rPr>
                <w:rFonts w:ascii="Arial" w:hAnsi="Arial" w:cs="Arial"/>
                <w:b/>
                <w:spacing w:val="-3"/>
              </w:rPr>
              <w:t xml:space="preserve"> </w:t>
            </w:r>
            <w:r w:rsidRPr="00791185">
              <w:rPr>
                <w:rFonts w:ascii="Arial" w:hAnsi="Arial" w:cs="Arial"/>
                <w:b/>
              </w:rPr>
              <w:t>Α:</w:t>
            </w:r>
            <w:r w:rsidRPr="00791185">
              <w:rPr>
                <w:rFonts w:ascii="Arial" w:hAnsi="Arial" w:cs="Arial"/>
                <w:b/>
                <w:spacing w:val="-1"/>
              </w:rPr>
              <w:t xml:space="preserve"> </w:t>
            </w:r>
            <w:r w:rsidRPr="00791185">
              <w:rPr>
                <w:rFonts w:ascii="Arial" w:hAnsi="Arial" w:cs="Arial"/>
                <w:b/>
              </w:rPr>
              <w:t>ΤΕΧΝΙΚΕΣ</w:t>
            </w:r>
            <w:r w:rsidRPr="00791185">
              <w:rPr>
                <w:rFonts w:ascii="Arial" w:hAnsi="Arial" w:cs="Arial"/>
                <w:b/>
                <w:spacing w:val="-3"/>
              </w:rPr>
              <w:t xml:space="preserve"> </w:t>
            </w:r>
            <w:r w:rsidRPr="00791185">
              <w:rPr>
                <w:rFonts w:ascii="Arial" w:hAnsi="Arial" w:cs="Arial"/>
                <w:b/>
              </w:rPr>
              <w:t>ΠΡΟΔΙΑΓΡΑΦΕΣ</w:t>
            </w:r>
          </w:p>
        </w:tc>
      </w:tr>
      <w:tr w:rsidR="002E1835" w:rsidRPr="00791185" w:rsidTr="00C101D8">
        <w:trPr>
          <w:trHeight w:val="388"/>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Κ1</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Γενικά,</w:t>
            </w:r>
            <w:r w:rsidRPr="00791185">
              <w:rPr>
                <w:rFonts w:ascii="Arial" w:hAnsi="Arial" w:cs="Arial"/>
                <w:spacing w:val="-3"/>
              </w:rPr>
              <w:t xml:space="preserve"> </w:t>
            </w:r>
            <w:r w:rsidRPr="00791185">
              <w:rPr>
                <w:rFonts w:ascii="Arial" w:hAnsi="Arial" w:cs="Arial"/>
              </w:rPr>
              <w:t>Τύπος,</w:t>
            </w:r>
            <w:r w:rsidRPr="00791185">
              <w:rPr>
                <w:rFonts w:ascii="Arial" w:hAnsi="Arial" w:cs="Arial"/>
                <w:spacing w:val="-3"/>
              </w:rPr>
              <w:t xml:space="preserve"> </w:t>
            </w:r>
            <w:r w:rsidRPr="00791185">
              <w:rPr>
                <w:rFonts w:ascii="Arial" w:hAnsi="Arial" w:cs="Arial"/>
              </w:rPr>
              <w:t>Μέγεθος</w:t>
            </w:r>
          </w:p>
        </w:tc>
        <w:tc>
          <w:tcPr>
            <w:tcW w:w="2599" w:type="dxa"/>
          </w:tcPr>
          <w:p w:rsidR="002E1835" w:rsidRPr="00791185" w:rsidRDefault="002E1835" w:rsidP="00C101D8">
            <w:pPr>
              <w:pStyle w:val="TableParagraph"/>
              <w:spacing w:line="267" w:lineRule="exact"/>
              <w:ind w:right="1091"/>
              <w:jc w:val="right"/>
              <w:rPr>
                <w:rFonts w:ascii="Arial" w:hAnsi="Arial" w:cs="Arial"/>
                <w:b/>
              </w:rPr>
            </w:pPr>
            <w:r w:rsidRPr="00791185">
              <w:rPr>
                <w:rFonts w:ascii="Arial" w:hAnsi="Arial" w:cs="Arial"/>
                <w:b/>
              </w:rPr>
              <w:t>50%</w:t>
            </w:r>
          </w:p>
        </w:tc>
      </w:tr>
      <w:tr w:rsidR="002E1835" w:rsidRPr="00791185" w:rsidTr="00C101D8">
        <w:trPr>
          <w:trHeight w:val="395"/>
        </w:trPr>
        <w:tc>
          <w:tcPr>
            <w:tcW w:w="9000"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2"/>
              </w:rPr>
              <w:t xml:space="preserve"> </w:t>
            </w:r>
            <w:r w:rsidRPr="00791185">
              <w:rPr>
                <w:rFonts w:ascii="Arial" w:hAnsi="Arial" w:cs="Arial"/>
                <w:b/>
              </w:rPr>
              <w:t>Α:</w:t>
            </w:r>
            <w:r w:rsidRPr="00791185">
              <w:rPr>
                <w:rFonts w:ascii="Arial" w:hAnsi="Arial" w:cs="Arial"/>
                <w:b/>
                <w:spacing w:val="-4"/>
              </w:rPr>
              <w:t xml:space="preserve"> </w:t>
            </w:r>
            <w:r w:rsidRPr="00791185">
              <w:rPr>
                <w:rFonts w:ascii="Arial" w:hAnsi="Arial" w:cs="Arial"/>
                <w:b/>
              </w:rPr>
              <w:t>50%</w:t>
            </w:r>
          </w:p>
        </w:tc>
      </w:tr>
      <w:tr w:rsidR="002E1835" w:rsidRPr="00791185" w:rsidTr="00C101D8">
        <w:trPr>
          <w:trHeight w:val="397"/>
        </w:trPr>
        <w:tc>
          <w:tcPr>
            <w:tcW w:w="9000" w:type="dxa"/>
            <w:gridSpan w:val="3"/>
          </w:tcPr>
          <w:p w:rsidR="002E1835" w:rsidRPr="00791185" w:rsidRDefault="002E1835" w:rsidP="00C101D8">
            <w:pPr>
              <w:pStyle w:val="TableParagraph"/>
              <w:spacing w:before="8"/>
              <w:ind w:left="129"/>
              <w:rPr>
                <w:rFonts w:ascii="Arial" w:hAnsi="Arial" w:cs="Arial"/>
                <w:b/>
              </w:rPr>
            </w:pPr>
            <w:r w:rsidRPr="00791185">
              <w:rPr>
                <w:rFonts w:ascii="Arial" w:hAnsi="Arial" w:cs="Arial"/>
                <w:b/>
              </w:rPr>
              <w:t>ΟΜΑΔΑ</w:t>
            </w:r>
            <w:r w:rsidRPr="00791185">
              <w:rPr>
                <w:rFonts w:ascii="Arial" w:hAnsi="Arial" w:cs="Arial"/>
                <w:b/>
                <w:spacing w:val="-4"/>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ΤΕΧΝΙΚΗ</w:t>
            </w:r>
            <w:r w:rsidRPr="00791185">
              <w:rPr>
                <w:rFonts w:ascii="Arial" w:hAnsi="Arial" w:cs="Arial"/>
                <w:b/>
                <w:spacing w:val="-4"/>
              </w:rPr>
              <w:t xml:space="preserve"> </w:t>
            </w:r>
            <w:r w:rsidRPr="00791185">
              <w:rPr>
                <w:rFonts w:ascii="Arial" w:hAnsi="Arial" w:cs="Arial"/>
                <w:b/>
              </w:rPr>
              <w:t>ΥΠΟΣΤΗΡΙΞΗ</w:t>
            </w:r>
          </w:p>
        </w:tc>
      </w:tr>
      <w:tr w:rsidR="002E1835" w:rsidRPr="00791185" w:rsidTr="00C101D8">
        <w:trPr>
          <w:trHeight w:val="387"/>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Κ2</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rPr>
              <w:t>Παράδοση</w:t>
            </w:r>
          </w:p>
        </w:tc>
        <w:tc>
          <w:tcPr>
            <w:tcW w:w="2599" w:type="dxa"/>
          </w:tcPr>
          <w:p w:rsidR="002E1835" w:rsidRPr="00791185" w:rsidRDefault="002E1835" w:rsidP="00C101D8">
            <w:pPr>
              <w:pStyle w:val="TableParagraph"/>
              <w:spacing w:line="267" w:lineRule="exact"/>
              <w:ind w:right="1091"/>
              <w:jc w:val="right"/>
              <w:rPr>
                <w:rFonts w:ascii="Arial" w:hAnsi="Arial" w:cs="Arial"/>
                <w:b/>
              </w:rPr>
            </w:pPr>
            <w:r w:rsidRPr="00791185">
              <w:rPr>
                <w:rFonts w:ascii="Arial" w:hAnsi="Arial" w:cs="Arial"/>
                <w:b/>
              </w:rPr>
              <w:t>20%</w:t>
            </w:r>
          </w:p>
        </w:tc>
      </w:tr>
      <w:tr w:rsidR="002E1835" w:rsidRPr="00791185" w:rsidTr="00C101D8">
        <w:trPr>
          <w:trHeight w:val="388"/>
        </w:trPr>
        <w:tc>
          <w:tcPr>
            <w:tcW w:w="1159" w:type="dxa"/>
          </w:tcPr>
          <w:p w:rsidR="002E1835" w:rsidRPr="00791185" w:rsidRDefault="002E1835" w:rsidP="00C101D8">
            <w:pPr>
              <w:pStyle w:val="TableParagraph"/>
              <w:spacing w:line="267" w:lineRule="exact"/>
              <w:ind w:left="129"/>
              <w:rPr>
                <w:rFonts w:ascii="Arial" w:hAnsi="Arial" w:cs="Arial"/>
                <w:b/>
              </w:rPr>
            </w:pPr>
            <w:r w:rsidRPr="00791185">
              <w:rPr>
                <w:rFonts w:ascii="Arial" w:hAnsi="Arial" w:cs="Arial"/>
                <w:b/>
              </w:rPr>
              <w:t>Κ3</w:t>
            </w:r>
          </w:p>
        </w:tc>
        <w:tc>
          <w:tcPr>
            <w:tcW w:w="5242" w:type="dxa"/>
          </w:tcPr>
          <w:p w:rsidR="002E1835" w:rsidRPr="00791185" w:rsidRDefault="002E1835" w:rsidP="00C101D8">
            <w:pPr>
              <w:pStyle w:val="TableParagraph"/>
              <w:spacing w:line="267" w:lineRule="exact"/>
              <w:ind w:left="100"/>
              <w:rPr>
                <w:rFonts w:ascii="Arial" w:hAnsi="Arial" w:cs="Arial"/>
              </w:rPr>
            </w:pPr>
            <w:r w:rsidRPr="00791185">
              <w:rPr>
                <w:rFonts w:ascii="Arial" w:hAnsi="Arial" w:cs="Arial"/>
                <w:color w:val="FF0000"/>
              </w:rPr>
              <w:t>Εγγύηση</w:t>
            </w:r>
            <w:r w:rsidRPr="00791185">
              <w:rPr>
                <w:rFonts w:ascii="Arial" w:hAnsi="Arial" w:cs="Arial"/>
                <w:color w:val="FF0000"/>
                <w:spacing w:val="-6"/>
              </w:rPr>
              <w:t xml:space="preserve"> </w:t>
            </w:r>
            <w:r w:rsidRPr="00791185">
              <w:rPr>
                <w:rFonts w:ascii="Arial" w:hAnsi="Arial" w:cs="Arial"/>
                <w:color w:val="FF0000"/>
              </w:rPr>
              <w:t>αντοχής</w:t>
            </w:r>
            <w:r w:rsidRPr="00791185">
              <w:rPr>
                <w:rFonts w:ascii="Arial" w:hAnsi="Arial" w:cs="Arial"/>
                <w:color w:val="FF0000"/>
                <w:spacing w:val="-4"/>
              </w:rPr>
              <w:t xml:space="preserve"> </w:t>
            </w:r>
            <w:r w:rsidRPr="00791185">
              <w:rPr>
                <w:rFonts w:ascii="Arial" w:hAnsi="Arial" w:cs="Arial"/>
                <w:color w:val="FF0000"/>
              </w:rPr>
              <w:t>σε</w:t>
            </w:r>
            <w:r w:rsidRPr="00791185">
              <w:rPr>
                <w:rFonts w:ascii="Arial" w:hAnsi="Arial" w:cs="Arial"/>
                <w:color w:val="FF0000"/>
                <w:spacing w:val="-3"/>
              </w:rPr>
              <w:t xml:space="preserve"> </w:t>
            </w:r>
            <w:r w:rsidRPr="00791185">
              <w:rPr>
                <w:rFonts w:ascii="Arial" w:hAnsi="Arial" w:cs="Arial"/>
                <w:color w:val="FF0000"/>
              </w:rPr>
              <w:t>διάβρωση</w:t>
            </w:r>
          </w:p>
        </w:tc>
        <w:tc>
          <w:tcPr>
            <w:tcW w:w="2599" w:type="dxa"/>
          </w:tcPr>
          <w:p w:rsidR="002E1835" w:rsidRPr="00791185" w:rsidRDefault="002E1835" w:rsidP="00C101D8">
            <w:pPr>
              <w:pStyle w:val="TableParagraph"/>
              <w:spacing w:line="267" w:lineRule="exact"/>
              <w:ind w:right="1091"/>
              <w:jc w:val="right"/>
              <w:rPr>
                <w:rFonts w:ascii="Arial" w:hAnsi="Arial" w:cs="Arial"/>
                <w:b/>
              </w:rPr>
            </w:pPr>
            <w:r w:rsidRPr="00791185">
              <w:rPr>
                <w:rFonts w:ascii="Arial" w:hAnsi="Arial" w:cs="Arial"/>
                <w:b/>
              </w:rPr>
              <w:t>30%</w:t>
            </w:r>
          </w:p>
        </w:tc>
      </w:tr>
      <w:tr w:rsidR="002E1835" w:rsidRPr="00791185" w:rsidTr="00C101D8">
        <w:trPr>
          <w:trHeight w:val="395"/>
        </w:trPr>
        <w:tc>
          <w:tcPr>
            <w:tcW w:w="9000" w:type="dxa"/>
            <w:gridSpan w:val="3"/>
          </w:tcPr>
          <w:p w:rsidR="002E1835" w:rsidRPr="00791185" w:rsidRDefault="002E1835" w:rsidP="00C101D8">
            <w:pPr>
              <w:pStyle w:val="TableParagraph"/>
              <w:spacing w:before="6"/>
              <w:ind w:left="129"/>
              <w:rPr>
                <w:rFonts w:ascii="Arial" w:hAnsi="Arial" w:cs="Arial"/>
                <w:b/>
              </w:rPr>
            </w:pPr>
            <w:r w:rsidRPr="00791185">
              <w:rPr>
                <w:rFonts w:ascii="Arial" w:hAnsi="Arial" w:cs="Arial"/>
                <w:b/>
              </w:rPr>
              <w:t>ΑΘΡΟΙΣΜΑ</w:t>
            </w:r>
            <w:r w:rsidRPr="00791185">
              <w:rPr>
                <w:rFonts w:ascii="Arial" w:hAnsi="Arial" w:cs="Arial"/>
                <w:b/>
                <w:spacing w:val="-4"/>
              </w:rPr>
              <w:t xml:space="preserve"> </w:t>
            </w:r>
            <w:r w:rsidRPr="00791185">
              <w:rPr>
                <w:rFonts w:ascii="Arial" w:hAnsi="Arial" w:cs="Arial"/>
                <w:b/>
              </w:rPr>
              <w:t>ΣΥΝΤΕΛΕΣΤΩΝ</w:t>
            </w:r>
            <w:r w:rsidRPr="00791185">
              <w:rPr>
                <w:rFonts w:ascii="Arial" w:hAnsi="Arial" w:cs="Arial"/>
                <w:b/>
                <w:spacing w:val="-3"/>
              </w:rPr>
              <w:t xml:space="preserve"> </w:t>
            </w:r>
            <w:r w:rsidRPr="00791185">
              <w:rPr>
                <w:rFonts w:ascii="Arial" w:hAnsi="Arial" w:cs="Arial"/>
                <w:b/>
              </w:rPr>
              <w:t>ΒΑΡΥΤΗΤΑΣ</w:t>
            </w:r>
            <w:r w:rsidRPr="00791185">
              <w:rPr>
                <w:rFonts w:ascii="Arial" w:hAnsi="Arial" w:cs="Arial"/>
                <w:b/>
                <w:spacing w:val="-1"/>
              </w:rPr>
              <w:t xml:space="preserve"> </w:t>
            </w:r>
            <w:r w:rsidRPr="00791185">
              <w:rPr>
                <w:rFonts w:ascii="Arial" w:hAnsi="Arial" w:cs="Arial"/>
                <w:b/>
              </w:rPr>
              <w:t>ΟΜΑΔΑΣ</w:t>
            </w:r>
            <w:r w:rsidRPr="00791185">
              <w:rPr>
                <w:rFonts w:ascii="Arial" w:hAnsi="Arial" w:cs="Arial"/>
                <w:b/>
                <w:spacing w:val="-3"/>
              </w:rPr>
              <w:t xml:space="preserve"> </w:t>
            </w:r>
            <w:r w:rsidRPr="00791185">
              <w:rPr>
                <w:rFonts w:ascii="Arial" w:hAnsi="Arial" w:cs="Arial"/>
                <w:b/>
              </w:rPr>
              <w:t>Β:</w:t>
            </w:r>
            <w:r w:rsidRPr="00791185">
              <w:rPr>
                <w:rFonts w:ascii="Arial" w:hAnsi="Arial" w:cs="Arial"/>
                <w:b/>
                <w:spacing w:val="-2"/>
              </w:rPr>
              <w:t xml:space="preserve"> </w:t>
            </w:r>
            <w:r w:rsidRPr="00791185">
              <w:rPr>
                <w:rFonts w:ascii="Arial" w:hAnsi="Arial" w:cs="Arial"/>
                <w:b/>
              </w:rPr>
              <w:t>50%</w:t>
            </w:r>
          </w:p>
        </w:tc>
      </w:tr>
      <w:tr w:rsidR="002E1835" w:rsidRPr="00791185" w:rsidTr="00C101D8">
        <w:trPr>
          <w:trHeight w:val="350"/>
        </w:trPr>
        <w:tc>
          <w:tcPr>
            <w:tcW w:w="6401" w:type="dxa"/>
            <w:gridSpan w:val="2"/>
            <w:tcBorders>
              <w:bottom w:val="nil"/>
              <w:right w:val="nil"/>
            </w:tcBorders>
          </w:tcPr>
          <w:p w:rsidR="002E1835" w:rsidRPr="00791185" w:rsidRDefault="002E1835" w:rsidP="00C101D8">
            <w:pPr>
              <w:pStyle w:val="TableParagraph"/>
              <w:spacing w:before="1"/>
              <w:ind w:left="129"/>
              <w:rPr>
                <w:rFonts w:ascii="Arial" w:hAnsi="Arial" w:cs="Arial"/>
                <w:b/>
              </w:rPr>
            </w:pPr>
            <w:r w:rsidRPr="00791185">
              <w:rPr>
                <w:rFonts w:ascii="Arial" w:hAnsi="Arial" w:cs="Arial"/>
                <w:b/>
              </w:rPr>
              <w:t>ΑΘΡΟΙΣΜΑ</w:t>
            </w:r>
            <w:r w:rsidRPr="00791185">
              <w:rPr>
                <w:rFonts w:ascii="Arial" w:hAnsi="Arial" w:cs="Arial"/>
                <w:b/>
                <w:spacing w:val="-5"/>
              </w:rPr>
              <w:t xml:space="preserve"> </w:t>
            </w:r>
            <w:r w:rsidRPr="00791185">
              <w:rPr>
                <w:rFonts w:ascii="Arial" w:hAnsi="Arial" w:cs="Arial"/>
                <w:b/>
              </w:rPr>
              <w:t>ΣΥΝΟΛΟΥ</w:t>
            </w:r>
            <w:r w:rsidRPr="00791185">
              <w:rPr>
                <w:rFonts w:ascii="Arial" w:hAnsi="Arial" w:cs="Arial"/>
                <w:b/>
                <w:spacing w:val="-1"/>
              </w:rPr>
              <w:t xml:space="preserve"> </w:t>
            </w:r>
            <w:r w:rsidRPr="00791185">
              <w:rPr>
                <w:rFonts w:ascii="Arial" w:hAnsi="Arial" w:cs="Arial"/>
                <w:b/>
              </w:rPr>
              <w:t>ΣΥΝΤΕΛΕΣΤΩΝ</w:t>
            </w:r>
            <w:r w:rsidRPr="00791185">
              <w:rPr>
                <w:rFonts w:ascii="Arial" w:hAnsi="Arial" w:cs="Arial"/>
                <w:b/>
                <w:spacing w:val="-2"/>
              </w:rPr>
              <w:t xml:space="preserve"> </w:t>
            </w:r>
            <w:r w:rsidRPr="00791185">
              <w:rPr>
                <w:rFonts w:ascii="Arial" w:hAnsi="Arial" w:cs="Arial"/>
                <w:b/>
              </w:rPr>
              <w:t>ΒΑΡΥΤΗΤΑΣ</w:t>
            </w:r>
          </w:p>
        </w:tc>
        <w:tc>
          <w:tcPr>
            <w:tcW w:w="2599" w:type="dxa"/>
            <w:tcBorders>
              <w:left w:val="nil"/>
              <w:bottom w:val="nil"/>
            </w:tcBorders>
          </w:tcPr>
          <w:p w:rsidR="002E1835" w:rsidRPr="00791185" w:rsidRDefault="002E1835" w:rsidP="00C101D8">
            <w:pPr>
              <w:pStyle w:val="TableParagraph"/>
              <w:spacing w:before="1"/>
              <w:ind w:left="396"/>
              <w:rPr>
                <w:rFonts w:ascii="Arial" w:hAnsi="Arial" w:cs="Arial"/>
                <w:b/>
              </w:rPr>
            </w:pPr>
            <w:r w:rsidRPr="00791185">
              <w:rPr>
                <w:rFonts w:ascii="Arial" w:hAnsi="Arial" w:cs="Arial"/>
                <w:b/>
              </w:rPr>
              <w:t>100%</w:t>
            </w:r>
          </w:p>
        </w:tc>
      </w:tr>
      <w:tr w:rsidR="002E1835" w:rsidRPr="00791185" w:rsidTr="00C101D8">
        <w:trPr>
          <w:trHeight w:val="426"/>
        </w:trPr>
        <w:tc>
          <w:tcPr>
            <w:tcW w:w="9000" w:type="dxa"/>
            <w:gridSpan w:val="3"/>
            <w:tcBorders>
              <w:top w:val="nil"/>
            </w:tcBorders>
          </w:tcPr>
          <w:p w:rsidR="002E1835" w:rsidRPr="00791185" w:rsidRDefault="002E1835" w:rsidP="00C101D8">
            <w:pPr>
              <w:pStyle w:val="TableParagraph"/>
              <w:spacing w:before="40"/>
              <w:ind w:left="129"/>
              <w:rPr>
                <w:rFonts w:ascii="Arial" w:hAnsi="Arial" w:cs="Arial"/>
                <w:b/>
                <w:i/>
              </w:rPr>
            </w:pPr>
            <w:r w:rsidRPr="00791185">
              <w:rPr>
                <w:rFonts w:ascii="Arial" w:hAnsi="Arial" w:cs="Arial"/>
                <w:b/>
                <w:i/>
              </w:rPr>
              <w:t>[ΠΡΟΣΟΧΗ</w:t>
            </w:r>
            <w:r w:rsidRPr="00791185">
              <w:rPr>
                <w:rFonts w:ascii="Arial" w:hAnsi="Arial" w:cs="Arial"/>
                <w:b/>
                <w:i/>
                <w:spacing w:val="-4"/>
              </w:rPr>
              <w:t xml:space="preserve"> </w:t>
            </w:r>
            <w:r w:rsidRPr="00791185">
              <w:rPr>
                <w:rFonts w:ascii="Arial" w:hAnsi="Arial" w:cs="Arial"/>
                <w:b/>
                <w:i/>
              </w:rPr>
              <w:t>ΤΟ</w:t>
            </w:r>
            <w:r w:rsidRPr="00791185">
              <w:rPr>
                <w:rFonts w:ascii="Arial" w:hAnsi="Arial" w:cs="Arial"/>
                <w:b/>
                <w:i/>
                <w:spacing w:val="-3"/>
              </w:rPr>
              <w:t xml:space="preserve"> </w:t>
            </w:r>
            <w:r w:rsidRPr="00791185">
              <w:rPr>
                <w:rFonts w:ascii="Arial" w:hAnsi="Arial" w:cs="Arial"/>
                <w:b/>
                <w:i/>
              </w:rPr>
              <w:t>ΑΘΡΟΙΣΜΑ</w:t>
            </w:r>
            <w:r w:rsidRPr="00791185">
              <w:rPr>
                <w:rFonts w:ascii="Arial" w:hAnsi="Arial" w:cs="Arial"/>
                <w:b/>
                <w:i/>
                <w:spacing w:val="-3"/>
              </w:rPr>
              <w:t xml:space="preserve"> </w:t>
            </w:r>
            <w:r w:rsidRPr="00791185">
              <w:rPr>
                <w:rFonts w:ascii="Arial" w:hAnsi="Arial" w:cs="Arial"/>
                <w:b/>
                <w:i/>
              </w:rPr>
              <w:t>ΤΩΝ</w:t>
            </w:r>
            <w:r w:rsidRPr="00791185">
              <w:rPr>
                <w:rFonts w:ascii="Arial" w:hAnsi="Arial" w:cs="Arial"/>
                <w:b/>
                <w:i/>
                <w:spacing w:val="-4"/>
              </w:rPr>
              <w:t xml:space="preserve"> </w:t>
            </w:r>
            <w:r w:rsidRPr="00791185">
              <w:rPr>
                <w:rFonts w:ascii="Arial" w:hAnsi="Arial" w:cs="Arial"/>
                <w:b/>
                <w:i/>
              </w:rPr>
              <w:t>ΕΠΙΜΕΡΟΥΣ</w:t>
            </w:r>
            <w:r w:rsidRPr="00791185">
              <w:rPr>
                <w:rFonts w:ascii="Arial" w:hAnsi="Arial" w:cs="Arial"/>
                <w:b/>
                <w:i/>
                <w:spacing w:val="-2"/>
              </w:rPr>
              <w:t xml:space="preserve"> </w:t>
            </w:r>
            <w:r w:rsidRPr="00791185">
              <w:rPr>
                <w:rFonts w:ascii="Arial" w:hAnsi="Arial" w:cs="Arial"/>
                <w:b/>
                <w:i/>
              </w:rPr>
              <w:t>Σ.Β.</w:t>
            </w:r>
            <w:r w:rsidRPr="00791185">
              <w:rPr>
                <w:rFonts w:ascii="Arial" w:hAnsi="Arial" w:cs="Arial"/>
                <w:b/>
                <w:i/>
                <w:spacing w:val="2"/>
              </w:rPr>
              <w:t xml:space="preserve"> </w:t>
            </w:r>
            <w:r w:rsidRPr="00791185">
              <w:rPr>
                <w:rFonts w:ascii="Arial" w:hAnsi="Arial" w:cs="Arial"/>
                <w:b/>
                <w:i/>
              </w:rPr>
              <w:t>ΠΡΕΠΕΙ ΝΑ</w:t>
            </w:r>
            <w:r w:rsidRPr="00791185">
              <w:rPr>
                <w:rFonts w:ascii="Arial" w:hAnsi="Arial" w:cs="Arial"/>
                <w:b/>
                <w:i/>
                <w:spacing w:val="-1"/>
              </w:rPr>
              <w:t xml:space="preserve"> </w:t>
            </w:r>
            <w:r w:rsidRPr="00791185">
              <w:rPr>
                <w:rFonts w:ascii="Arial" w:hAnsi="Arial" w:cs="Arial"/>
                <w:b/>
                <w:i/>
              </w:rPr>
              <w:t>ΔΙΝΕΙ</w:t>
            </w:r>
            <w:r w:rsidRPr="00791185">
              <w:rPr>
                <w:rFonts w:ascii="Arial" w:hAnsi="Arial" w:cs="Arial"/>
                <w:b/>
                <w:i/>
                <w:spacing w:val="-2"/>
              </w:rPr>
              <w:t xml:space="preserve"> </w:t>
            </w:r>
            <w:r w:rsidRPr="00791185">
              <w:rPr>
                <w:rFonts w:ascii="Arial" w:hAnsi="Arial" w:cs="Arial"/>
                <w:b/>
                <w:i/>
              </w:rPr>
              <w:t>ΠΑΝΤΑ</w:t>
            </w:r>
            <w:r w:rsidRPr="00791185">
              <w:rPr>
                <w:rFonts w:ascii="Arial" w:hAnsi="Arial" w:cs="Arial"/>
                <w:b/>
                <w:i/>
                <w:spacing w:val="-3"/>
              </w:rPr>
              <w:t xml:space="preserve"> </w:t>
            </w:r>
            <w:r w:rsidRPr="00791185">
              <w:rPr>
                <w:rFonts w:ascii="Arial" w:hAnsi="Arial" w:cs="Arial"/>
                <w:b/>
                <w:i/>
              </w:rPr>
              <w:t>100%]</w:t>
            </w:r>
          </w:p>
        </w:tc>
      </w:tr>
    </w:tbl>
    <w:p w:rsidR="002E1835" w:rsidRPr="00791185" w:rsidRDefault="002E1835" w:rsidP="002E1835">
      <w:pPr>
        <w:pStyle w:val="ad"/>
        <w:jc w:val="left"/>
        <w:rPr>
          <w:rFonts w:ascii="Arial" w:hAnsi="Arial" w:cs="Arial"/>
          <w:b/>
          <w:sz w:val="22"/>
          <w:szCs w:val="22"/>
        </w:rPr>
      </w:pPr>
    </w:p>
    <w:p w:rsidR="002E1835" w:rsidRPr="00791185" w:rsidRDefault="002E1835" w:rsidP="0045061D">
      <w:pPr>
        <w:pStyle w:val="af9"/>
        <w:widowControl w:val="0"/>
        <w:numPr>
          <w:ilvl w:val="2"/>
          <w:numId w:val="16"/>
        </w:numPr>
        <w:tabs>
          <w:tab w:val="left" w:pos="934"/>
        </w:tabs>
        <w:suppressAutoHyphens w:val="0"/>
        <w:autoSpaceDE w:val="0"/>
        <w:autoSpaceDN w:val="0"/>
        <w:ind w:left="933" w:hanging="502"/>
        <w:contextualSpacing w:val="0"/>
        <w:rPr>
          <w:rFonts w:ascii="Arial" w:hAnsi="Arial" w:cs="Arial"/>
          <w:b/>
          <w:sz w:val="22"/>
          <w:szCs w:val="22"/>
        </w:rPr>
      </w:pPr>
      <w:r w:rsidRPr="00791185">
        <w:rPr>
          <w:rFonts w:ascii="Arial" w:hAnsi="Arial" w:cs="Arial"/>
          <w:b/>
          <w:sz w:val="22"/>
          <w:szCs w:val="22"/>
        </w:rPr>
        <w:t>Βαθμολόγηση</w:t>
      </w:r>
      <w:r w:rsidRPr="00791185">
        <w:rPr>
          <w:rFonts w:ascii="Arial" w:hAnsi="Arial" w:cs="Arial"/>
          <w:b/>
          <w:spacing w:val="-4"/>
          <w:sz w:val="22"/>
          <w:szCs w:val="22"/>
        </w:rPr>
        <w:t xml:space="preserve"> </w:t>
      </w:r>
      <w:r w:rsidRPr="00791185">
        <w:rPr>
          <w:rFonts w:ascii="Arial" w:hAnsi="Arial" w:cs="Arial"/>
          <w:b/>
          <w:sz w:val="22"/>
          <w:szCs w:val="22"/>
        </w:rPr>
        <w:t>και</w:t>
      </w:r>
      <w:r w:rsidRPr="00791185">
        <w:rPr>
          <w:rFonts w:ascii="Arial" w:hAnsi="Arial" w:cs="Arial"/>
          <w:b/>
          <w:spacing w:val="-5"/>
          <w:sz w:val="22"/>
          <w:szCs w:val="22"/>
        </w:rPr>
        <w:t xml:space="preserve"> </w:t>
      </w:r>
      <w:r w:rsidRPr="00791185">
        <w:rPr>
          <w:rFonts w:ascii="Arial" w:hAnsi="Arial" w:cs="Arial"/>
          <w:b/>
          <w:sz w:val="22"/>
          <w:szCs w:val="22"/>
        </w:rPr>
        <w:t>κατάταξη</w:t>
      </w:r>
      <w:r w:rsidRPr="00791185">
        <w:rPr>
          <w:rFonts w:ascii="Arial" w:hAnsi="Arial" w:cs="Arial"/>
          <w:b/>
          <w:spacing w:val="-4"/>
          <w:sz w:val="22"/>
          <w:szCs w:val="22"/>
        </w:rPr>
        <w:t xml:space="preserve"> </w:t>
      </w:r>
      <w:r w:rsidRPr="00791185">
        <w:rPr>
          <w:rFonts w:ascii="Arial" w:hAnsi="Arial" w:cs="Arial"/>
          <w:b/>
          <w:sz w:val="22"/>
          <w:szCs w:val="22"/>
        </w:rPr>
        <w:t>προσφορών</w:t>
      </w:r>
    </w:p>
    <w:p w:rsidR="002E1835" w:rsidRPr="00791185" w:rsidRDefault="002E1835" w:rsidP="002E1835">
      <w:pPr>
        <w:pStyle w:val="ad"/>
        <w:jc w:val="left"/>
        <w:rPr>
          <w:rFonts w:ascii="Arial" w:hAnsi="Arial" w:cs="Arial"/>
          <w:b/>
          <w:sz w:val="22"/>
          <w:szCs w:val="22"/>
        </w:rPr>
      </w:pPr>
    </w:p>
    <w:p w:rsidR="002E1835" w:rsidRPr="00791185" w:rsidRDefault="002E1835" w:rsidP="002E1835">
      <w:pPr>
        <w:pStyle w:val="ad"/>
        <w:spacing w:before="69" w:line="225" w:lineRule="auto"/>
        <w:ind w:left="432" w:right="375" w:hanging="8"/>
        <w:rPr>
          <w:rFonts w:ascii="Arial" w:hAnsi="Arial" w:cs="Arial"/>
          <w:b/>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βαθμολόγηση</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κριτηρίου</w:t>
      </w:r>
      <w:r w:rsidRPr="00791185">
        <w:rPr>
          <w:rFonts w:ascii="Arial" w:hAnsi="Arial" w:cs="Arial"/>
          <w:spacing w:val="1"/>
          <w:sz w:val="22"/>
          <w:szCs w:val="22"/>
        </w:rPr>
        <w:t xml:space="preserve"> </w:t>
      </w:r>
      <w:r w:rsidRPr="00791185">
        <w:rPr>
          <w:rFonts w:ascii="Arial" w:hAnsi="Arial" w:cs="Arial"/>
          <w:sz w:val="22"/>
          <w:szCs w:val="22"/>
        </w:rPr>
        <w:t>αξιολόγησης</w:t>
      </w:r>
      <w:r w:rsidRPr="00791185">
        <w:rPr>
          <w:rFonts w:ascii="Arial" w:hAnsi="Arial" w:cs="Arial"/>
          <w:spacing w:val="1"/>
          <w:sz w:val="22"/>
          <w:szCs w:val="22"/>
        </w:rPr>
        <w:t xml:space="preserve"> </w:t>
      </w:r>
      <w:r w:rsidRPr="00791185">
        <w:rPr>
          <w:rFonts w:ascii="Arial" w:hAnsi="Arial" w:cs="Arial"/>
          <w:sz w:val="22"/>
          <w:szCs w:val="22"/>
        </w:rPr>
        <w:t>κυμαίνεται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100</w:t>
      </w:r>
      <w:r w:rsidRPr="00791185">
        <w:rPr>
          <w:rFonts w:ascii="Arial" w:hAnsi="Arial" w:cs="Arial"/>
          <w:spacing w:val="1"/>
          <w:sz w:val="22"/>
          <w:szCs w:val="22"/>
        </w:rPr>
        <w:t xml:space="preserve"> </w:t>
      </w:r>
      <w:r w:rsidRPr="00791185">
        <w:rPr>
          <w:rFonts w:ascii="Arial" w:hAnsi="Arial" w:cs="Arial"/>
          <w:sz w:val="22"/>
          <w:szCs w:val="22"/>
        </w:rPr>
        <w:t>βαθμούς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ικανοποιούνται ακριβώς όλοι οι όροι των τεχνικών προδιαγραφών, αυξάνεται δε μέχρι τους 150 βαθμούς</w:t>
      </w:r>
      <w:r w:rsidRPr="00791185">
        <w:rPr>
          <w:rFonts w:ascii="Arial" w:hAnsi="Arial" w:cs="Arial"/>
          <w:spacing w:val="1"/>
          <w:sz w:val="22"/>
          <w:szCs w:val="22"/>
        </w:rPr>
        <w:t xml:space="preserve"> </w:t>
      </w:r>
      <w:r w:rsidRPr="00791185">
        <w:rPr>
          <w:rFonts w:ascii="Arial" w:hAnsi="Arial" w:cs="Arial"/>
          <w:sz w:val="22"/>
          <w:szCs w:val="22"/>
        </w:rPr>
        <w:t>όταν</w:t>
      </w:r>
      <w:r w:rsidRPr="00791185">
        <w:rPr>
          <w:rFonts w:ascii="Arial" w:hAnsi="Arial" w:cs="Arial"/>
          <w:spacing w:val="-5"/>
          <w:sz w:val="22"/>
          <w:szCs w:val="22"/>
        </w:rPr>
        <w:t xml:space="preserve"> </w:t>
      </w:r>
      <w:r w:rsidRPr="00791185">
        <w:rPr>
          <w:rFonts w:ascii="Arial" w:hAnsi="Arial" w:cs="Arial"/>
          <w:sz w:val="22"/>
          <w:szCs w:val="22"/>
        </w:rPr>
        <w:t>υπερκαλύπτονται</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5"/>
          <w:sz w:val="22"/>
          <w:szCs w:val="22"/>
        </w:rPr>
        <w:t xml:space="preserve"> </w:t>
      </w:r>
      <w:r w:rsidRPr="00791185">
        <w:rPr>
          <w:rFonts w:ascii="Arial" w:hAnsi="Arial" w:cs="Arial"/>
          <w:sz w:val="22"/>
          <w:szCs w:val="22"/>
        </w:rPr>
        <w:t>απαιτήσεις</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συγκεκριμένου</w:t>
      </w:r>
      <w:r w:rsidRPr="00791185">
        <w:rPr>
          <w:rFonts w:ascii="Arial" w:hAnsi="Arial" w:cs="Arial"/>
          <w:spacing w:val="1"/>
          <w:sz w:val="22"/>
          <w:szCs w:val="22"/>
        </w:rPr>
        <w:t xml:space="preserve"> </w:t>
      </w:r>
      <w:r w:rsidRPr="00791185">
        <w:rPr>
          <w:rFonts w:ascii="Arial" w:hAnsi="Arial" w:cs="Arial"/>
          <w:sz w:val="22"/>
          <w:szCs w:val="22"/>
        </w:rPr>
        <w:t>κριτηρίου</w:t>
      </w:r>
      <w:r w:rsidRPr="00791185">
        <w:rPr>
          <w:rFonts w:ascii="Arial" w:hAnsi="Arial" w:cs="Arial"/>
          <w:b/>
          <w:sz w:val="22"/>
          <w:szCs w:val="22"/>
        </w:rPr>
        <w:t>.</w:t>
      </w:r>
    </w:p>
    <w:p w:rsidR="002E1835" w:rsidRPr="00791185" w:rsidRDefault="002E1835" w:rsidP="002E1835">
      <w:pPr>
        <w:pStyle w:val="ad"/>
        <w:spacing w:before="142"/>
        <w:ind w:left="432"/>
        <w:jc w:val="left"/>
        <w:rPr>
          <w:rFonts w:ascii="Arial" w:hAnsi="Arial" w:cs="Arial"/>
          <w:sz w:val="22"/>
          <w:szCs w:val="22"/>
        </w:rPr>
      </w:pPr>
      <w:r w:rsidRPr="00791185">
        <w:rPr>
          <w:rFonts w:ascii="Arial" w:hAnsi="Arial" w:cs="Arial"/>
          <w:sz w:val="22"/>
          <w:szCs w:val="22"/>
        </w:rPr>
        <w:t>Κάθε</w:t>
      </w:r>
      <w:r w:rsidRPr="00791185">
        <w:rPr>
          <w:rFonts w:ascii="Arial" w:hAnsi="Arial" w:cs="Arial"/>
          <w:spacing w:val="-2"/>
          <w:sz w:val="22"/>
          <w:szCs w:val="22"/>
        </w:rPr>
        <w:t xml:space="preserve"> </w:t>
      </w:r>
      <w:r w:rsidRPr="00791185">
        <w:rPr>
          <w:rFonts w:ascii="Arial" w:hAnsi="Arial" w:cs="Arial"/>
          <w:sz w:val="22"/>
          <w:szCs w:val="22"/>
        </w:rPr>
        <w:t>κριτήριο</w:t>
      </w:r>
      <w:r w:rsidRPr="00791185">
        <w:rPr>
          <w:rFonts w:ascii="Arial" w:hAnsi="Arial" w:cs="Arial"/>
          <w:spacing w:val="-1"/>
          <w:sz w:val="22"/>
          <w:szCs w:val="22"/>
        </w:rPr>
        <w:t xml:space="preserve"> </w:t>
      </w:r>
      <w:r w:rsidRPr="00791185">
        <w:rPr>
          <w:rFonts w:ascii="Arial" w:hAnsi="Arial" w:cs="Arial"/>
          <w:sz w:val="22"/>
          <w:szCs w:val="22"/>
        </w:rPr>
        <w:t>αξιολόγησης</w:t>
      </w:r>
      <w:r w:rsidRPr="00791185">
        <w:rPr>
          <w:rFonts w:ascii="Arial" w:hAnsi="Arial" w:cs="Arial"/>
          <w:spacing w:val="-2"/>
          <w:sz w:val="22"/>
          <w:szCs w:val="22"/>
        </w:rPr>
        <w:t xml:space="preserve"> </w:t>
      </w:r>
      <w:r w:rsidRPr="00791185">
        <w:rPr>
          <w:rFonts w:ascii="Arial" w:hAnsi="Arial" w:cs="Arial"/>
          <w:sz w:val="22"/>
          <w:szCs w:val="22"/>
        </w:rPr>
        <w:t>βαθμολογείται</w:t>
      </w:r>
      <w:r w:rsidRPr="00791185">
        <w:rPr>
          <w:rFonts w:ascii="Arial" w:hAnsi="Arial" w:cs="Arial"/>
          <w:spacing w:val="-2"/>
          <w:sz w:val="22"/>
          <w:szCs w:val="22"/>
        </w:rPr>
        <w:t xml:space="preserve"> </w:t>
      </w:r>
      <w:r w:rsidRPr="00791185">
        <w:rPr>
          <w:rFonts w:ascii="Arial" w:hAnsi="Arial" w:cs="Arial"/>
          <w:sz w:val="22"/>
          <w:szCs w:val="22"/>
        </w:rPr>
        <w:t>αυτόνομα</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βάση</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4"/>
          <w:sz w:val="22"/>
          <w:szCs w:val="22"/>
        </w:rPr>
        <w:t xml:space="preserve"> </w:t>
      </w:r>
      <w:r w:rsidRPr="00791185">
        <w:rPr>
          <w:rFonts w:ascii="Arial" w:hAnsi="Arial" w:cs="Arial"/>
          <w:sz w:val="22"/>
          <w:szCs w:val="22"/>
        </w:rPr>
        <w:t>στοιχεία</w:t>
      </w:r>
      <w:r w:rsidRPr="00791185">
        <w:rPr>
          <w:rFonts w:ascii="Arial" w:hAnsi="Arial" w:cs="Arial"/>
          <w:spacing w:val="-5"/>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προσφοράς.</w:t>
      </w:r>
    </w:p>
    <w:p w:rsidR="002E1835" w:rsidRPr="00791185" w:rsidRDefault="002E1835" w:rsidP="002E1835">
      <w:pPr>
        <w:pStyle w:val="ad"/>
        <w:spacing w:before="8"/>
        <w:jc w:val="left"/>
        <w:rPr>
          <w:rFonts w:ascii="Arial" w:hAnsi="Arial" w:cs="Arial"/>
          <w:sz w:val="22"/>
          <w:szCs w:val="22"/>
        </w:rPr>
      </w:pPr>
    </w:p>
    <w:p w:rsidR="002E1835" w:rsidRPr="00791185" w:rsidRDefault="002E1835" w:rsidP="002E1835">
      <w:pPr>
        <w:pStyle w:val="ad"/>
        <w:spacing w:line="225" w:lineRule="auto"/>
        <w:ind w:left="432" w:right="396" w:hanging="8"/>
        <w:rPr>
          <w:rFonts w:ascii="Arial" w:hAnsi="Arial" w:cs="Arial"/>
          <w:sz w:val="22"/>
          <w:szCs w:val="22"/>
        </w:rPr>
      </w:pPr>
      <w:r w:rsidRPr="00791185">
        <w:rPr>
          <w:rFonts w:ascii="Arial" w:hAnsi="Arial" w:cs="Arial"/>
          <w:sz w:val="22"/>
          <w:szCs w:val="22"/>
        </w:rPr>
        <w:t>Η σταθμισμένη βαθμολογία του κάθε κριτηρίου θα προκύπτει από το γινόμενο του επιμέρους συντελεστή</w:t>
      </w:r>
      <w:r w:rsidRPr="00791185">
        <w:rPr>
          <w:rFonts w:ascii="Arial" w:hAnsi="Arial" w:cs="Arial"/>
          <w:spacing w:val="1"/>
          <w:sz w:val="22"/>
          <w:szCs w:val="22"/>
        </w:rPr>
        <w:t xml:space="preserve"> </w:t>
      </w:r>
      <w:r w:rsidRPr="00791185">
        <w:rPr>
          <w:rFonts w:ascii="Arial" w:hAnsi="Arial" w:cs="Arial"/>
          <w:sz w:val="22"/>
          <w:szCs w:val="22"/>
        </w:rPr>
        <w:t>βαρύτητας επί τη βαθμολογία του, η δε συνολική βαθμολογία κάθε υπό προμήθεια ΕΙΔΟΣ θα προκύπτει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άθροισμα των</w:t>
      </w:r>
      <w:r w:rsidRPr="00791185">
        <w:rPr>
          <w:rFonts w:ascii="Arial" w:hAnsi="Arial" w:cs="Arial"/>
          <w:spacing w:val="-2"/>
          <w:sz w:val="22"/>
          <w:szCs w:val="22"/>
        </w:rPr>
        <w:t xml:space="preserve"> </w:t>
      </w:r>
      <w:r w:rsidRPr="00791185">
        <w:rPr>
          <w:rFonts w:ascii="Arial" w:hAnsi="Arial" w:cs="Arial"/>
          <w:sz w:val="22"/>
          <w:szCs w:val="22"/>
        </w:rPr>
        <w:t>σταθμισμένων</w:t>
      </w:r>
      <w:r w:rsidRPr="00791185">
        <w:rPr>
          <w:rFonts w:ascii="Arial" w:hAnsi="Arial" w:cs="Arial"/>
          <w:spacing w:val="-1"/>
          <w:sz w:val="22"/>
          <w:szCs w:val="22"/>
        </w:rPr>
        <w:t xml:space="preserve"> </w:t>
      </w:r>
      <w:r w:rsidRPr="00791185">
        <w:rPr>
          <w:rFonts w:ascii="Arial" w:hAnsi="Arial" w:cs="Arial"/>
          <w:sz w:val="22"/>
          <w:szCs w:val="22"/>
        </w:rPr>
        <w:t>βαθμολογιών</w:t>
      </w:r>
      <w:r w:rsidRPr="00791185">
        <w:rPr>
          <w:rFonts w:ascii="Arial" w:hAnsi="Arial" w:cs="Arial"/>
          <w:spacing w:val="-4"/>
          <w:sz w:val="22"/>
          <w:szCs w:val="22"/>
        </w:rPr>
        <w:t xml:space="preserve"> </w:t>
      </w:r>
      <w:r w:rsidRPr="00791185">
        <w:rPr>
          <w:rFonts w:ascii="Arial" w:hAnsi="Arial" w:cs="Arial"/>
          <w:sz w:val="22"/>
          <w:szCs w:val="22"/>
        </w:rPr>
        <w:t>όλων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κριτηρίων</w:t>
      </w:r>
      <w:r w:rsidRPr="00791185">
        <w:rPr>
          <w:rFonts w:ascii="Arial" w:hAnsi="Arial" w:cs="Arial"/>
          <w:spacing w:val="-1"/>
          <w:sz w:val="22"/>
          <w:szCs w:val="22"/>
        </w:rPr>
        <w:t xml:space="preserve"> </w:t>
      </w:r>
      <w:r w:rsidRPr="00791185">
        <w:rPr>
          <w:rFonts w:ascii="Arial" w:hAnsi="Arial" w:cs="Arial"/>
          <w:sz w:val="22"/>
          <w:szCs w:val="22"/>
        </w:rPr>
        <w:t>αυτού.</w:t>
      </w:r>
    </w:p>
    <w:p w:rsidR="002E1835" w:rsidRPr="00791185" w:rsidRDefault="002E1835" w:rsidP="002E1835">
      <w:pPr>
        <w:pStyle w:val="ad"/>
        <w:spacing w:before="166"/>
        <w:ind w:left="425"/>
        <w:jc w:val="left"/>
        <w:rPr>
          <w:rFonts w:ascii="Arial" w:hAnsi="Arial" w:cs="Arial"/>
          <w:sz w:val="22"/>
          <w:szCs w:val="22"/>
        </w:rPr>
      </w:pPr>
      <w:r w:rsidRPr="00791185">
        <w:rPr>
          <w:rFonts w:ascii="Arial" w:hAnsi="Arial" w:cs="Arial"/>
          <w:sz w:val="22"/>
          <w:szCs w:val="22"/>
        </w:rPr>
        <w:t>Η</w:t>
      </w:r>
      <w:r w:rsidRPr="00791185">
        <w:rPr>
          <w:rFonts w:ascii="Arial" w:hAnsi="Arial" w:cs="Arial"/>
          <w:spacing w:val="-3"/>
          <w:sz w:val="22"/>
          <w:szCs w:val="22"/>
        </w:rPr>
        <w:t xml:space="preserve"> </w:t>
      </w:r>
      <w:r w:rsidRPr="00791185">
        <w:rPr>
          <w:rFonts w:ascii="Arial" w:hAnsi="Arial" w:cs="Arial"/>
          <w:sz w:val="22"/>
          <w:szCs w:val="22"/>
        </w:rPr>
        <w:t>συνολική</w:t>
      </w:r>
      <w:r w:rsidRPr="00791185">
        <w:rPr>
          <w:rFonts w:ascii="Arial" w:hAnsi="Arial" w:cs="Arial"/>
          <w:spacing w:val="-3"/>
          <w:sz w:val="22"/>
          <w:szCs w:val="22"/>
        </w:rPr>
        <w:t xml:space="preserve"> </w:t>
      </w:r>
      <w:r w:rsidRPr="00791185">
        <w:rPr>
          <w:rFonts w:ascii="Arial" w:hAnsi="Arial" w:cs="Arial"/>
          <w:sz w:val="22"/>
          <w:szCs w:val="22"/>
        </w:rPr>
        <w:t>βαθμολογία</w:t>
      </w:r>
      <w:r w:rsidRPr="00791185">
        <w:rPr>
          <w:rFonts w:ascii="Arial" w:hAnsi="Arial" w:cs="Arial"/>
          <w:spacing w:val="-2"/>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υπό προμήθεια</w:t>
      </w:r>
      <w:r w:rsidRPr="00791185">
        <w:rPr>
          <w:rFonts w:ascii="Arial" w:hAnsi="Arial" w:cs="Arial"/>
          <w:spacing w:val="-5"/>
          <w:sz w:val="22"/>
          <w:szCs w:val="22"/>
        </w:rPr>
        <w:t xml:space="preserve"> </w:t>
      </w:r>
      <w:r w:rsidRPr="00791185">
        <w:rPr>
          <w:rFonts w:ascii="Arial" w:hAnsi="Arial" w:cs="Arial"/>
          <w:sz w:val="22"/>
          <w:szCs w:val="22"/>
        </w:rPr>
        <w:t>ΕΙΔΟΣ</w:t>
      </w:r>
      <w:r w:rsidRPr="00791185">
        <w:rPr>
          <w:rFonts w:ascii="Arial" w:hAnsi="Arial" w:cs="Arial"/>
          <w:spacing w:val="-4"/>
          <w:sz w:val="22"/>
          <w:szCs w:val="22"/>
        </w:rPr>
        <w:t xml:space="preserve"> </w:t>
      </w:r>
      <w:r w:rsidRPr="00791185">
        <w:rPr>
          <w:rFonts w:ascii="Arial" w:hAnsi="Arial" w:cs="Arial"/>
          <w:sz w:val="22"/>
          <w:szCs w:val="22"/>
        </w:rPr>
        <w:t>υπολογίζεται</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βάση</w:t>
      </w:r>
      <w:r w:rsidRPr="00791185">
        <w:rPr>
          <w:rFonts w:ascii="Arial" w:hAnsi="Arial" w:cs="Arial"/>
          <w:spacing w:val="-5"/>
          <w:sz w:val="22"/>
          <w:szCs w:val="22"/>
        </w:rPr>
        <w:t xml:space="preserve"> </w:t>
      </w:r>
      <w:r w:rsidRPr="00791185">
        <w:rPr>
          <w:rFonts w:ascii="Arial" w:hAnsi="Arial" w:cs="Arial"/>
          <w:sz w:val="22"/>
          <w:szCs w:val="22"/>
        </w:rPr>
        <w:t>τον</w:t>
      </w:r>
      <w:r w:rsidRPr="00791185">
        <w:rPr>
          <w:rFonts w:ascii="Arial" w:hAnsi="Arial" w:cs="Arial"/>
          <w:spacing w:val="-2"/>
          <w:sz w:val="22"/>
          <w:szCs w:val="22"/>
        </w:rPr>
        <w:t xml:space="preserve"> </w:t>
      </w:r>
      <w:r w:rsidRPr="00791185">
        <w:rPr>
          <w:rFonts w:ascii="Arial" w:hAnsi="Arial" w:cs="Arial"/>
          <w:sz w:val="22"/>
          <w:szCs w:val="22"/>
        </w:rPr>
        <w:t>παρακάτω</w:t>
      </w:r>
      <w:r w:rsidRPr="00791185">
        <w:rPr>
          <w:rFonts w:ascii="Arial" w:hAnsi="Arial" w:cs="Arial"/>
          <w:spacing w:val="-4"/>
          <w:sz w:val="22"/>
          <w:szCs w:val="22"/>
        </w:rPr>
        <w:t xml:space="preserve"> </w:t>
      </w:r>
      <w:r w:rsidRPr="00791185">
        <w:rPr>
          <w:rFonts w:ascii="Arial" w:hAnsi="Arial" w:cs="Arial"/>
          <w:sz w:val="22"/>
          <w:szCs w:val="22"/>
        </w:rPr>
        <w:t>τύπο</w:t>
      </w:r>
      <w:r w:rsidRPr="00791185">
        <w:rPr>
          <w:rFonts w:ascii="Arial" w:hAnsi="Arial" w:cs="Arial"/>
          <w:spacing w:val="-3"/>
          <w:sz w:val="22"/>
          <w:szCs w:val="22"/>
        </w:rPr>
        <w:t xml:space="preserve"> </w:t>
      </w:r>
      <w:r w:rsidRPr="00791185">
        <w:rPr>
          <w:rFonts w:ascii="Arial" w:hAnsi="Arial" w:cs="Arial"/>
          <w:sz w:val="22"/>
          <w:szCs w:val="22"/>
        </w:rPr>
        <w:t>:</w:t>
      </w:r>
    </w:p>
    <w:p w:rsidR="002E1835" w:rsidRPr="00791185" w:rsidRDefault="002E1835" w:rsidP="002E1835">
      <w:pPr>
        <w:pStyle w:val="ad"/>
        <w:spacing w:before="169"/>
        <w:ind w:left="3053"/>
        <w:jc w:val="left"/>
        <w:rPr>
          <w:rFonts w:ascii="Arial" w:hAnsi="Arial" w:cs="Arial"/>
          <w:sz w:val="22"/>
          <w:szCs w:val="22"/>
        </w:rPr>
      </w:pPr>
      <w:r w:rsidRPr="00791185">
        <w:rPr>
          <w:rFonts w:ascii="Arial" w:hAnsi="Arial" w:cs="Arial"/>
          <w:sz w:val="22"/>
          <w:szCs w:val="22"/>
        </w:rPr>
        <w:t>Τ=</w:t>
      </w:r>
      <w:r w:rsidRPr="00791185">
        <w:rPr>
          <w:rFonts w:ascii="Arial" w:hAnsi="Arial" w:cs="Arial"/>
          <w:spacing w:val="-2"/>
          <w:sz w:val="22"/>
          <w:szCs w:val="22"/>
        </w:rPr>
        <w:t xml:space="preserve"> </w:t>
      </w:r>
      <w:r w:rsidRPr="00791185">
        <w:rPr>
          <w:rFonts w:ascii="Arial" w:hAnsi="Arial" w:cs="Arial"/>
          <w:sz w:val="22"/>
          <w:szCs w:val="22"/>
        </w:rPr>
        <w:t>σ1χΚ1</w:t>
      </w:r>
      <w:r w:rsidRPr="00791185">
        <w:rPr>
          <w:rFonts w:ascii="Arial" w:hAnsi="Arial" w:cs="Arial"/>
          <w:spacing w:val="-2"/>
          <w:sz w:val="22"/>
          <w:szCs w:val="22"/>
        </w:rPr>
        <w:t xml:space="preserve"> </w:t>
      </w:r>
      <w:r w:rsidRPr="00791185">
        <w:rPr>
          <w:rFonts w:ascii="Arial" w:hAnsi="Arial" w:cs="Arial"/>
          <w:sz w:val="22"/>
          <w:szCs w:val="22"/>
        </w:rPr>
        <w:t>+</w:t>
      </w:r>
      <w:r w:rsidRPr="00791185">
        <w:rPr>
          <w:rFonts w:ascii="Arial" w:hAnsi="Arial" w:cs="Arial"/>
          <w:spacing w:val="-4"/>
          <w:sz w:val="22"/>
          <w:szCs w:val="22"/>
        </w:rPr>
        <w:t xml:space="preserve"> </w:t>
      </w:r>
      <w:r w:rsidRPr="00791185">
        <w:rPr>
          <w:rFonts w:ascii="Arial" w:hAnsi="Arial" w:cs="Arial"/>
          <w:sz w:val="22"/>
          <w:szCs w:val="22"/>
        </w:rPr>
        <w:t>σ2χΚ2</w:t>
      </w:r>
      <w:r w:rsidRPr="00791185">
        <w:rPr>
          <w:rFonts w:ascii="Arial" w:hAnsi="Arial" w:cs="Arial"/>
          <w:spacing w:val="-3"/>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σνχΚν</w:t>
      </w:r>
      <w:proofErr w:type="spellEnd"/>
    </w:p>
    <w:p w:rsidR="002E1835" w:rsidRPr="00791185" w:rsidRDefault="002E1835" w:rsidP="002E1835">
      <w:pPr>
        <w:pStyle w:val="ad"/>
        <w:spacing w:before="7"/>
        <w:jc w:val="left"/>
        <w:rPr>
          <w:rFonts w:ascii="Arial" w:hAnsi="Arial" w:cs="Arial"/>
          <w:sz w:val="22"/>
          <w:szCs w:val="22"/>
        </w:rPr>
      </w:pPr>
    </w:p>
    <w:p w:rsidR="002E1835" w:rsidRPr="00791185" w:rsidRDefault="002E1835" w:rsidP="002E1835">
      <w:pPr>
        <w:pStyle w:val="ad"/>
        <w:ind w:left="432"/>
        <w:jc w:val="left"/>
        <w:rPr>
          <w:rFonts w:ascii="Arial" w:hAnsi="Arial" w:cs="Arial"/>
          <w:sz w:val="22"/>
          <w:szCs w:val="22"/>
        </w:rPr>
      </w:pPr>
      <w:r w:rsidRPr="00791185">
        <w:rPr>
          <w:rFonts w:ascii="Arial" w:hAnsi="Arial" w:cs="Arial"/>
          <w:sz w:val="22"/>
          <w:szCs w:val="22"/>
        </w:rPr>
        <w:t>όπου:</w:t>
      </w:r>
    </w:p>
    <w:p w:rsidR="002E1835" w:rsidRPr="00791185" w:rsidRDefault="002E1835" w:rsidP="002E1835">
      <w:pPr>
        <w:pStyle w:val="ad"/>
        <w:spacing w:before="6"/>
        <w:jc w:val="left"/>
        <w:rPr>
          <w:rFonts w:ascii="Arial" w:hAnsi="Arial" w:cs="Arial"/>
          <w:sz w:val="22"/>
          <w:szCs w:val="22"/>
        </w:rPr>
      </w:pPr>
    </w:p>
    <w:p w:rsidR="002E1835" w:rsidRPr="00791185" w:rsidRDefault="002E1835" w:rsidP="002E1835">
      <w:pPr>
        <w:pStyle w:val="ad"/>
        <w:spacing w:before="1" w:line="237" w:lineRule="auto"/>
        <w:ind w:left="432" w:right="4227"/>
        <w:jc w:val="left"/>
        <w:rPr>
          <w:rFonts w:ascii="Arial" w:hAnsi="Arial" w:cs="Arial"/>
          <w:sz w:val="22"/>
          <w:szCs w:val="22"/>
        </w:rPr>
      </w:pPr>
      <w:r w:rsidRPr="00791185">
        <w:rPr>
          <w:rFonts w:ascii="Arial" w:hAnsi="Arial" w:cs="Arial"/>
          <w:sz w:val="22"/>
          <w:szCs w:val="22"/>
        </w:rPr>
        <w:t>σ1,</w:t>
      </w:r>
      <w:r w:rsidRPr="00791185">
        <w:rPr>
          <w:rFonts w:ascii="Arial" w:hAnsi="Arial" w:cs="Arial"/>
          <w:spacing w:val="13"/>
          <w:sz w:val="22"/>
          <w:szCs w:val="22"/>
        </w:rPr>
        <w:t xml:space="preserve"> </w:t>
      </w:r>
      <w:r w:rsidRPr="00791185">
        <w:rPr>
          <w:rFonts w:ascii="Arial" w:hAnsi="Arial" w:cs="Arial"/>
          <w:sz w:val="22"/>
          <w:szCs w:val="22"/>
        </w:rPr>
        <w:t>σ2,</w:t>
      </w:r>
      <w:r w:rsidRPr="00791185">
        <w:rPr>
          <w:rFonts w:ascii="Arial" w:hAnsi="Arial" w:cs="Arial"/>
          <w:spacing w:val="13"/>
          <w:sz w:val="22"/>
          <w:szCs w:val="22"/>
        </w:rPr>
        <w:t xml:space="preserve"> </w:t>
      </w:r>
      <w:r w:rsidRPr="00791185">
        <w:rPr>
          <w:rFonts w:ascii="Arial" w:hAnsi="Arial" w:cs="Arial"/>
          <w:sz w:val="22"/>
          <w:szCs w:val="22"/>
        </w:rPr>
        <w:t>…,</w:t>
      </w:r>
      <w:r w:rsidRPr="00791185">
        <w:rPr>
          <w:rFonts w:ascii="Arial" w:hAnsi="Arial" w:cs="Arial"/>
          <w:spacing w:val="13"/>
          <w:sz w:val="22"/>
          <w:szCs w:val="22"/>
        </w:rPr>
        <w:t xml:space="preserve"> </w:t>
      </w:r>
      <w:r w:rsidRPr="00791185">
        <w:rPr>
          <w:rFonts w:ascii="Arial" w:hAnsi="Arial" w:cs="Arial"/>
          <w:sz w:val="22"/>
          <w:szCs w:val="22"/>
        </w:rPr>
        <w:t>σν,</w:t>
      </w:r>
      <w:r w:rsidRPr="00791185">
        <w:rPr>
          <w:rFonts w:ascii="Arial" w:hAnsi="Arial" w:cs="Arial"/>
          <w:spacing w:val="10"/>
          <w:sz w:val="22"/>
          <w:szCs w:val="22"/>
        </w:rPr>
        <w:t xml:space="preserve"> </w:t>
      </w:r>
      <w:r w:rsidRPr="00791185">
        <w:rPr>
          <w:rFonts w:ascii="Arial" w:hAnsi="Arial" w:cs="Arial"/>
          <w:sz w:val="22"/>
          <w:szCs w:val="22"/>
        </w:rPr>
        <w:t>ο</w:t>
      </w:r>
      <w:r w:rsidRPr="00791185">
        <w:rPr>
          <w:rFonts w:ascii="Arial" w:hAnsi="Arial" w:cs="Arial"/>
          <w:spacing w:val="14"/>
          <w:sz w:val="22"/>
          <w:szCs w:val="22"/>
        </w:rPr>
        <w:t xml:space="preserve"> </w:t>
      </w:r>
      <w:r w:rsidRPr="00791185">
        <w:rPr>
          <w:rFonts w:ascii="Arial" w:hAnsi="Arial" w:cs="Arial"/>
          <w:sz w:val="22"/>
          <w:szCs w:val="22"/>
        </w:rPr>
        <w:t>συντελεστής</w:t>
      </w:r>
      <w:r w:rsidRPr="00791185">
        <w:rPr>
          <w:rFonts w:ascii="Arial" w:hAnsi="Arial" w:cs="Arial"/>
          <w:spacing w:val="14"/>
          <w:sz w:val="22"/>
          <w:szCs w:val="22"/>
        </w:rPr>
        <w:t xml:space="preserve"> </w:t>
      </w:r>
      <w:r w:rsidRPr="00791185">
        <w:rPr>
          <w:rFonts w:ascii="Arial" w:hAnsi="Arial" w:cs="Arial"/>
          <w:sz w:val="22"/>
          <w:szCs w:val="22"/>
        </w:rPr>
        <w:t>βαρύτητας</w:t>
      </w:r>
      <w:r w:rsidRPr="00791185">
        <w:rPr>
          <w:rFonts w:ascii="Arial" w:hAnsi="Arial" w:cs="Arial"/>
          <w:spacing w:val="13"/>
          <w:sz w:val="22"/>
          <w:szCs w:val="22"/>
        </w:rPr>
        <w:t xml:space="preserve"> </w:t>
      </w:r>
      <w:r w:rsidRPr="00791185">
        <w:rPr>
          <w:rFonts w:ascii="Arial" w:hAnsi="Arial" w:cs="Arial"/>
          <w:sz w:val="22"/>
          <w:szCs w:val="22"/>
        </w:rPr>
        <w:t>του</w:t>
      </w:r>
      <w:r w:rsidRPr="00791185">
        <w:rPr>
          <w:rFonts w:ascii="Arial" w:hAnsi="Arial" w:cs="Arial"/>
          <w:spacing w:val="11"/>
          <w:sz w:val="22"/>
          <w:szCs w:val="22"/>
        </w:rPr>
        <w:t xml:space="preserve"> </w:t>
      </w:r>
      <w:r w:rsidRPr="00791185">
        <w:rPr>
          <w:rFonts w:ascii="Arial" w:hAnsi="Arial" w:cs="Arial"/>
          <w:sz w:val="22"/>
          <w:szCs w:val="22"/>
        </w:rPr>
        <w:t>εκάστοτε</w:t>
      </w:r>
      <w:r w:rsidRPr="00791185">
        <w:rPr>
          <w:rFonts w:ascii="Arial" w:hAnsi="Arial" w:cs="Arial"/>
          <w:spacing w:val="-47"/>
          <w:sz w:val="22"/>
          <w:szCs w:val="22"/>
        </w:rPr>
        <w:t xml:space="preserve"> </w:t>
      </w:r>
      <w:r w:rsidRPr="00791185">
        <w:rPr>
          <w:rFonts w:ascii="Arial" w:hAnsi="Arial" w:cs="Arial"/>
          <w:sz w:val="22"/>
          <w:szCs w:val="22"/>
        </w:rPr>
        <w:t>κριτηρίου</w:t>
      </w:r>
      <w:r w:rsidRPr="00791185">
        <w:rPr>
          <w:rFonts w:ascii="Arial" w:hAnsi="Arial" w:cs="Arial"/>
          <w:spacing w:val="-3"/>
          <w:sz w:val="22"/>
          <w:szCs w:val="22"/>
        </w:rPr>
        <w:t xml:space="preserve"> </w:t>
      </w:r>
      <w:r w:rsidRPr="00791185">
        <w:rPr>
          <w:rFonts w:ascii="Arial" w:hAnsi="Arial" w:cs="Arial"/>
          <w:sz w:val="22"/>
          <w:szCs w:val="22"/>
        </w:rPr>
        <w:t>Κ1,</w:t>
      </w:r>
      <w:r w:rsidRPr="00791185">
        <w:rPr>
          <w:rFonts w:ascii="Arial" w:hAnsi="Arial" w:cs="Arial"/>
          <w:spacing w:val="-4"/>
          <w:sz w:val="22"/>
          <w:szCs w:val="22"/>
        </w:rPr>
        <w:t xml:space="preserve"> </w:t>
      </w:r>
      <w:r w:rsidRPr="00791185">
        <w:rPr>
          <w:rFonts w:ascii="Arial" w:hAnsi="Arial" w:cs="Arial"/>
          <w:sz w:val="22"/>
          <w:szCs w:val="22"/>
        </w:rPr>
        <w:t>Κ2,</w:t>
      </w:r>
      <w:r w:rsidRPr="00791185">
        <w:rPr>
          <w:rFonts w:ascii="Arial" w:hAnsi="Arial" w:cs="Arial"/>
          <w:spacing w:val="-3"/>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proofErr w:type="spellStart"/>
      <w:r w:rsidRPr="00791185">
        <w:rPr>
          <w:rFonts w:ascii="Arial" w:hAnsi="Arial" w:cs="Arial"/>
          <w:sz w:val="22"/>
          <w:szCs w:val="22"/>
        </w:rPr>
        <w:t>Κν</w:t>
      </w:r>
      <w:proofErr w:type="spellEnd"/>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βαθμολογία</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εκάστοτε</w:t>
      </w:r>
      <w:r w:rsidRPr="00791185">
        <w:rPr>
          <w:rFonts w:ascii="Arial" w:hAnsi="Arial" w:cs="Arial"/>
          <w:spacing w:val="-3"/>
          <w:sz w:val="22"/>
          <w:szCs w:val="22"/>
        </w:rPr>
        <w:t xml:space="preserve"> </w:t>
      </w:r>
      <w:r w:rsidRPr="00791185">
        <w:rPr>
          <w:rFonts w:ascii="Arial" w:hAnsi="Arial" w:cs="Arial"/>
          <w:sz w:val="22"/>
          <w:szCs w:val="22"/>
        </w:rPr>
        <w:t>κριτηρίου</w:t>
      </w:r>
    </w:p>
    <w:p w:rsidR="002E1835" w:rsidRPr="00791185" w:rsidRDefault="002E1835" w:rsidP="002E1835">
      <w:pPr>
        <w:pStyle w:val="ad"/>
        <w:spacing w:before="12"/>
        <w:jc w:val="left"/>
        <w:rPr>
          <w:rFonts w:ascii="Arial" w:hAnsi="Arial" w:cs="Arial"/>
          <w:sz w:val="22"/>
          <w:szCs w:val="22"/>
        </w:rPr>
      </w:pPr>
    </w:p>
    <w:p w:rsidR="002E1835" w:rsidRPr="00791185" w:rsidRDefault="002E1835" w:rsidP="002E1835">
      <w:pPr>
        <w:pStyle w:val="ad"/>
        <w:spacing w:line="218" w:lineRule="auto"/>
        <w:ind w:left="432" w:right="395"/>
        <w:rPr>
          <w:rFonts w:ascii="Arial" w:hAnsi="Arial" w:cs="Arial"/>
          <w:sz w:val="22"/>
          <w:szCs w:val="22"/>
        </w:rPr>
      </w:pPr>
      <w:r w:rsidRPr="00791185">
        <w:rPr>
          <w:rFonts w:ascii="Arial" w:hAnsi="Arial" w:cs="Arial"/>
          <w:sz w:val="22"/>
          <w:szCs w:val="22"/>
        </w:rPr>
        <w:lastRenderedPageBreak/>
        <w:t>Κριτήρια με βαθμολογία μικρότερη από 100 βαθμούς (ήτοι που δεν καλύπτουν/παρουσιάζουν αποκλίσεις</w:t>
      </w:r>
      <w:r w:rsidRPr="00791185">
        <w:rPr>
          <w:rFonts w:ascii="Arial" w:hAnsi="Arial" w:cs="Arial"/>
          <w:spacing w:val="-47"/>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τεχνικές προδιαγραφές</w:t>
      </w:r>
      <w:r w:rsidRPr="00791185">
        <w:rPr>
          <w:rFonts w:ascii="Arial" w:hAnsi="Arial" w:cs="Arial"/>
          <w:spacing w:val="-3"/>
          <w:sz w:val="22"/>
          <w:szCs w:val="22"/>
        </w:rPr>
        <w:t xml:space="preserve"> </w:t>
      </w:r>
      <w:r w:rsidRPr="00791185">
        <w:rPr>
          <w:rFonts w:ascii="Arial" w:hAnsi="Arial" w:cs="Arial"/>
          <w:sz w:val="22"/>
          <w:szCs w:val="22"/>
        </w:rPr>
        <w:t>της παρούσας)</w:t>
      </w:r>
      <w:r w:rsidRPr="00791185">
        <w:rPr>
          <w:rFonts w:ascii="Arial" w:hAnsi="Arial" w:cs="Arial"/>
          <w:spacing w:val="-1"/>
          <w:sz w:val="22"/>
          <w:szCs w:val="22"/>
        </w:rPr>
        <w:t xml:space="preserve"> </w:t>
      </w:r>
      <w:r w:rsidRPr="00791185">
        <w:rPr>
          <w:rFonts w:ascii="Arial" w:hAnsi="Arial" w:cs="Arial"/>
          <w:sz w:val="22"/>
          <w:szCs w:val="22"/>
        </w:rPr>
        <w:t>επιφέρουν</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απόρριψη</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προσφοράς.</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Πλέον συμφέρουσα από οικονομική άποψη προσφορά είναι εκείνη που παρουσιάζει τον μικρότερο λόγο</w:t>
      </w:r>
      <w:r w:rsidRPr="00791185">
        <w:rPr>
          <w:rFonts w:ascii="Arial" w:hAnsi="Arial" w:cs="Arial"/>
          <w:spacing w:val="1"/>
          <w:sz w:val="22"/>
          <w:szCs w:val="22"/>
        </w:rPr>
        <w:t xml:space="preserve"> </w:t>
      </w:r>
      <w:r w:rsidRPr="00791185">
        <w:rPr>
          <w:rFonts w:ascii="Arial" w:hAnsi="Arial" w:cs="Arial"/>
          <w:sz w:val="22"/>
          <w:szCs w:val="22"/>
        </w:rPr>
        <w:t>της προσφερθείσας τιμής   προς τη συνολική βαθμολογία της τεχνικής προσφοράς (ήτοι αυτή στην οποία</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Λ είναι</w:t>
      </w:r>
      <w:r w:rsidRPr="00791185">
        <w:rPr>
          <w:rFonts w:ascii="Arial" w:hAnsi="Arial" w:cs="Arial"/>
          <w:spacing w:val="-3"/>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μικρότερος αριθμός),</w:t>
      </w:r>
      <w:r w:rsidRPr="00791185">
        <w:rPr>
          <w:rFonts w:ascii="Arial" w:hAnsi="Arial" w:cs="Arial"/>
          <w:spacing w:val="-2"/>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τον</w:t>
      </w:r>
      <w:r w:rsidRPr="00791185">
        <w:rPr>
          <w:rFonts w:ascii="Arial" w:hAnsi="Arial" w:cs="Arial"/>
          <w:spacing w:val="-2"/>
          <w:sz w:val="22"/>
          <w:szCs w:val="22"/>
        </w:rPr>
        <w:t xml:space="preserve"> </w:t>
      </w:r>
      <w:r w:rsidRPr="00791185">
        <w:rPr>
          <w:rFonts w:ascii="Arial" w:hAnsi="Arial" w:cs="Arial"/>
          <w:sz w:val="22"/>
          <w:szCs w:val="22"/>
        </w:rPr>
        <w:t>τύπο</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ακολουθεί.</w:t>
      </w:r>
    </w:p>
    <w:tbl>
      <w:tblPr>
        <w:tblW w:w="0" w:type="auto"/>
        <w:tblInd w:w="383" w:type="dxa"/>
        <w:tblLayout w:type="fixed"/>
        <w:tblCellMar>
          <w:left w:w="0" w:type="dxa"/>
          <w:right w:w="0" w:type="dxa"/>
        </w:tblCellMar>
        <w:tblLook w:val="01E0"/>
      </w:tblPr>
      <w:tblGrid>
        <w:gridCol w:w="491"/>
        <w:gridCol w:w="4952"/>
      </w:tblGrid>
      <w:tr w:rsidR="002E1835" w:rsidRPr="00791185" w:rsidTr="00C101D8">
        <w:trPr>
          <w:trHeight w:val="210"/>
        </w:trPr>
        <w:tc>
          <w:tcPr>
            <w:tcW w:w="491" w:type="dxa"/>
          </w:tcPr>
          <w:p w:rsidR="002E1835" w:rsidRPr="00791185" w:rsidRDefault="002E1835" w:rsidP="00C101D8">
            <w:pPr>
              <w:pStyle w:val="TableParagraph"/>
              <w:rPr>
                <w:rFonts w:ascii="Arial" w:hAnsi="Arial" w:cs="Arial"/>
              </w:rPr>
            </w:pPr>
          </w:p>
        </w:tc>
        <w:tc>
          <w:tcPr>
            <w:tcW w:w="4952" w:type="dxa"/>
          </w:tcPr>
          <w:p w:rsidR="002E1835" w:rsidRPr="00791185" w:rsidRDefault="002E1835" w:rsidP="00C101D8">
            <w:pPr>
              <w:pStyle w:val="TableParagraph"/>
              <w:spacing w:line="190" w:lineRule="exact"/>
              <w:ind w:left="1842"/>
              <w:rPr>
                <w:rFonts w:ascii="Arial" w:hAnsi="Arial" w:cs="Arial"/>
                <w:b/>
              </w:rPr>
            </w:pPr>
            <w:r w:rsidRPr="00791185">
              <w:rPr>
                <w:rFonts w:ascii="Arial" w:hAnsi="Arial" w:cs="Arial"/>
                <w:b/>
              </w:rPr>
              <w:t>Προσφερθείσα</w:t>
            </w:r>
            <w:r w:rsidRPr="00791185">
              <w:rPr>
                <w:rFonts w:ascii="Arial" w:hAnsi="Arial" w:cs="Arial"/>
                <w:b/>
                <w:spacing w:val="-2"/>
              </w:rPr>
              <w:t xml:space="preserve"> </w:t>
            </w:r>
            <w:r w:rsidRPr="00791185">
              <w:rPr>
                <w:rFonts w:ascii="Arial" w:hAnsi="Arial" w:cs="Arial"/>
                <w:b/>
              </w:rPr>
              <w:t>τιμή</w:t>
            </w:r>
          </w:p>
        </w:tc>
      </w:tr>
      <w:tr w:rsidR="002E1835" w:rsidRPr="00791185" w:rsidTr="00C101D8">
        <w:trPr>
          <w:trHeight w:val="199"/>
        </w:trPr>
        <w:tc>
          <w:tcPr>
            <w:tcW w:w="491" w:type="dxa"/>
          </w:tcPr>
          <w:p w:rsidR="002E1835" w:rsidRPr="00791185" w:rsidRDefault="002E1835" w:rsidP="00C101D8">
            <w:pPr>
              <w:pStyle w:val="TableParagraph"/>
              <w:spacing w:line="179" w:lineRule="exact"/>
              <w:ind w:left="200"/>
              <w:rPr>
                <w:rFonts w:ascii="Arial" w:hAnsi="Arial" w:cs="Arial"/>
                <w:b/>
              </w:rPr>
            </w:pPr>
            <w:r w:rsidRPr="00791185">
              <w:rPr>
                <w:rFonts w:ascii="Arial" w:hAnsi="Arial" w:cs="Arial"/>
                <w:b/>
              </w:rPr>
              <w:t>Λ</w:t>
            </w:r>
          </w:p>
        </w:tc>
        <w:tc>
          <w:tcPr>
            <w:tcW w:w="4952" w:type="dxa"/>
          </w:tcPr>
          <w:p w:rsidR="002E1835" w:rsidRPr="00791185" w:rsidRDefault="002E1835" w:rsidP="00C101D8">
            <w:pPr>
              <w:pStyle w:val="TableParagraph"/>
              <w:tabs>
                <w:tab w:val="left" w:pos="488"/>
                <w:tab w:val="left" w:pos="5083"/>
              </w:tabs>
              <w:spacing w:line="179" w:lineRule="exact"/>
              <w:ind w:left="160" w:right="-144"/>
              <w:rPr>
                <w:rFonts w:ascii="Arial" w:hAnsi="Arial" w:cs="Arial"/>
                <w:b/>
              </w:rPr>
            </w:pPr>
            <w:r w:rsidRPr="00791185">
              <w:rPr>
                <w:rFonts w:ascii="Arial" w:hAnsi="Arial" w:cs="Arial"/>
                <w:b/>
              </w:rPr>
              <w:t>=</w:t>
            </w:r>
            <w:r w:rsidRPr="00791185">
              <w:rPr>
                <w:rFonts w:ascii="Arial" w:hAnsi="Arial" w:cs="Arial"/>
                <w:b/>
              </w:rPr>
              <w:tab/>
            </w:r>
            <w:r w:rsidRPr="00791185">
              <w:rPr>
                <w:rFonts w:ascii="Arial" w:hAnsi="Arial" w:cs="Arial"/>
                <w:b/>
                <w:u w:val="single"/>
              </w:rPr>
              <w:t xml:space="preserve"> </w:t>
            </w:r>
            <w:r w:rsidRPr="00791185">
              <w:rPr>
                <w:rFonts w:ascii="Arial" w:hAnsi="Arial" w:cs="Arial"/>
                <w:b/>
                <w:u w:val="single"/>
              </w:rPr>
              <w:tab/>
            </w:r>
          </w:p>
        </w:tc>
      </w:tr>
      <w:tr w:rsidR="002E1835" w:rsidRPr="00791185" w:rsidTr="00C101D8">
        <w:trPr>
          <w:trHeight w:val="210"/>
        </w:trPr>
        <w:tc>
          <w:tcPr>
            <w:tcW w:w="491" w:type="dxa"/>
          </w:tcPr>
          <w:p w:rsidR="002E1835" w:rsidRPr="00791185" w:rsidRDefault="002E1835" w:rsidP="00C101D8">
            <w:pPr>
              <w:pStyle w:val="TableParagraph"/>
              <w:rPr>
                <w:rFonts w:ascii="Arial" w:hAnsi="Arial" w:cs="Arial"/>
              </w:rPr>
            </w:pPr>
          </w:p>
        </w:tc>
        <w:tc>
          <w:tcPr>
            <w:tcW w:w="4952" w:type="dxa"/>
          </w:tcPr>
          <w:p w:rsidR="002E1835" w:rsidRPr="00791185" w:rsidRDefault="002E1835" w:rsidP="00C101D8">
            <w:pPr>
              <w:pStyle w:val="TableParagraph"/>
              <w:spacing w:line="190" w:lineRule="exact"/>
              <w:ind w:left="772"/>
              <w:rPr>
                <w:rFonts w:ascii="Arial" w:hAnsi="Arial" w:cs="Arial"/>
                <w:b/>
              </w:rPr>
            </w:pPr>
            <w:r w:rsidRPr="00791185">
              <w:rPr>
                <w:rFonts w:ascii="Arial" w:hAnsi="Arial" w:cs="Arial"/>
                <w:b/>
              </w:rPr>
              <w:t>Συνολική</w:t>
            </w:r>
            <w:r w:rsidRPr="00791185">
              <w:rPr>
                <w:rFonts w:ascii="Arial" w:hAnsi="Arial" w:cs="Arial"/>
                <w:b/>
                <w:spacing w:val="-4"/>
              </w:rPr>
              <w:t xml:space="preserve"> </w:t>
            </w:r>
            <w:r w:rsidRPr="00791185">
              <w:rPr>
                <w:rFonts w:ascii="Arial" w:hAnsi="Arial" w:cs="Arial"/>
                <w:b/>
              </w:rPr>
              <w:t>βαθμολογία</w:t>
            </w:r>
            <w:r w:rsidRPr="00791185">
              <w:rPr>
                <w:rFonts w:ascii="Arial" w:hAnsi="Arial" w:cs="Arial"/>
                <w:b/>
                <w:spacing w:val="-4"/>
              </w:rPr>
              <w:t xml:space="preserve"> </w:t>
            </w:r>
            <w:r w:rsidRPr="00791185">
              <w:rPr>
                <w:rFonts w:ascii="Arial" w:hAnsi="Arial" w:cs="Arial"/>
                <w:b/>
              </w:rPr>
              <w:t>τεχνικής</w:t>
            </w:r>
            <w:r w:rsidRPr="00791185">
              <w:rPr>
                <w:rFonts w:ascii="Arial" w:hAnsi="Arial" w:cs="Arial"/>
                <w:b/>
                <w:spacing w:val="-6"/>
              </w:rPr>
              <w:t xml:space="preserve"> </w:t>
            </w:r>
            <w:r w:rsidRPr="00791185">
              <w:rPr>
                <w:rFonts w:ascii="Arial" w:hAnsi="Arial" w:cs="Arial"/>
                <w:b/>
              </w:rPr>
              <w:t>προσφοράς</w:t>
            </w:r>
          </w:p>
        </w:tc>
      </w:tr>
    </w:tbl>
    <w:p w:rsidR="002E1835" w:rsidRPr="00791185" w:rsidRDefault="002E1835" w:rsidP="002E1835">
      <w:pPr>
        <w:pStyle w:val="ad"/>
        <w:spacing w:before="2"/>
        <w:jc w:val="left"/>
        <w:rPr>
          <w:rFonts w:ascii="Arial" w:hAnsi="Arial" w:cs="Arial"/>
          <w:sz w:val="22"/>
          <w:szCs w:val="22"/>
        </w:rPr>
      </w:pPr>
    </w:p>
    <w:p w:rsidR="002E1835" w:rsidRPr="00791185" w:rsidRDefault="002E1835" w:rsidP="0045061D">
      <w:pPr>
        <w:pStyle w:val="Heading2"/>
        <w:keepNext w:val="0"/>
        <w:widowControl w:val="0"/>
        <w:numPr>
          <w:ilvl w:val="2"/>
          <w:numId w:val="16"/>
        </w:numPr>
        <w:tabs>
          <w:tab w:val="left" w:pos="1133"/>
          <w:tab w:val="left" w:pos="1134"/>
        </w:tabs>
        <w:autoSpaceDE w:val="0"/>
        <w:autoSpaceDN w:val="0"/>
        <w:spacing w:before="52"/>
        <w:ind w:left="1133" w:hanging="721"/>
        <w:jc w:val="left"/>
        <w:outlineLvl w:val="2"/>
        <w:rPr>
          <w:sz w:val="22"/>
          <w:szCs w:val="22"/>
        </w:rPr>
      </w:pPr>
      <w:r w:rsidRPr="00791185">
        <w:rPr>
          <w:sz w:val="22"/>
          <w:szCs w:val="22"/>
        </w:rPr>
        <w:t>ΔΙΑΓΡΑΦΕΤΑΙ</w:t>
      </w:r>
    </w:p>
    <w:p w:rsidR="002E1835" w:rsidRPr="00791185" w:rsidRDefault="002E1835" w:rsidP="002E1835">
      <w:pPr>
        <w:pStyle w:val="ad"/>
        <w:jc w:val="left"/>
        <w:rPr>
          <w:rFonts w:ascii="Arial" w:hAnsi="Arial" w:cs="Arial"/>
          <w:b/>
          <w:sz w:val="22"/>
          <w:szCs w:val="22"/>
        </w:rPr>
      </w:pPr>
    </w:p>
    <w:p w:rsidR="002E1835" w:rsidRPr="00791185" w:rsidRDefault="00784620" w:rsidP="002E1835">
      <w:pPr>
        <w:pStyle w:val="ad"/>
        <w:spacing w:before="5"/>
        <w:jc w:val="left"/>
        <w:rPr>
          <w:rFonts w:ascii="Arial" w:hAnsi="Arial" w:cs="Arial"/>
          <w:b/>
          <w:sz w:val="22"/>
          <w:szCs w:val="22"/>
        </w:rPr>
      </w:pPr>
      <w:r w:rsidRPr="00784620">
        <w:rPr>
          <w:rFonts w:ascii="Arial" w:hAnsi="Arial" w:cs="Arial"/>
          <w:sz w:val="22"/>
          <w:szCs w:val="22"/>
        </w:rPr>
        <w:pict>
          <v:shape id="_x0000_s2127" style="position:absolute;margin-left:57.25pt;margin-top:12.4pt;width:144.05pt;height:.1pt;z-index:-251651072;mso-wrap-distance-left:0;mso-wrap-distance-right:0;mso-position-horizontal-relative:page" coordorigin="1145,248" coordsize="2881,0" path="m1145,248r2881,e" filled="f" strokeweight=".25397mm">
            <v:path arrowok="t"/>
            <w10:wrap type="topAndBottom" anchorx="page"/>
          </v:shape>
        </w:pict>
      </w:r>
    </w:p>
    <w:p w:rsidR="002E1835" w:rsidRPr="00791185" w:rsidRDefault="002E1835" w:rsidP="002E1835">
      <w:pPr>
        <w:pStyle w:val="ad"/>
        <w:spacing w:before="5"/>
        <w:jc w:val="left"/>
        <w:rPr>
          <w:rFonts w:ascii="Arial" w:hAnsi="Arial" w:cs="Arial"/>
          <w:b/>
          <w:sz w:val="22"/>
          <w:szCs w:val="22"/>
        </w:rPr>
      </w:pPr>
    </w:p>
    <w:p w:rsidR="002E1835" w:rsidRPr="00791185" w:rsidRDefault="002E1835" w:rsidP="0045061D">
      <w:pPr>
        <w:pStyle w:val="af9"/>
        <w:widowControl w:val="0"/>
        <w:numPr>
          <w:ilvl w:val="1"/>
          <w:numId w:val="16"/>
        </w:numPr>
        <w:tabs>
          <w:tab w:val="left" w:pos="979"/>
          <w:tab w:val="left" w:pos="980"/>
        </w:tabs>
        <w:suppressAutoHyphens w:val="0"/>
        <w:autoSpaceDE w:val="0"/>
        <w:autoSpaceDN w:val="0"/>
        <w:spacing w:after="22"/>
        <w:contextualSpacing w:val="0"/>
        <w:rPr>
          <w:rFonts w:ascii="Arial" w:hAnsi="Arial" w:cs="Arial"/>
          <w:b/>
          <w:sz w:val="22"/>
          <w:szCs w:val="22"/>
        </w:rPr>
      </w:pPr>
      <w:bookmarkStart w:id="32" w:name="_bookmark31"/>
      <w:bookmarkEnd w:id="32"/>
      <w:r w:rsidRPr="00791185">
        <w:rPr>
          <w:rFonts w:ascii="Arial" w:hAnsi="Arial" w:cs="Arial"/>
          <w:b/>
          <w:color w:val="001F5F"/>
          <w:sz w:val="22"/>
          <w:szCs w:val="22"/>
        </w:rPr>
        <w:t>Κατάρτιση</w:t>
      </w:r>
      <w:r w:rsidRPr="00791185">
        <w:rPr>
          <w:rFonts w:ascii="Arial" w:hAnsi="Arial" w:cs="Arial"/>
          <w:b/>
          <w:color w:val="001F5F"/>
          <w:spacing w:val="-3"/>
          <w:sz w:val="22"/>
          <w:szCs w:val="22"/>
        </w:rPr>
        <w:t xml:space="preserve"> </w:t>
      </w:r>
      <w:r w:rsidRPr="00791185">
        <w:rPr>
          <w:rFonts w:ascii="Arial" w:hAnsi="Arial" w:cs="Arial"/>
          <w:b/>
          <w:color w:val="001F5F"/>
          <w:sz w:val="22"/>
          <w:szCs w:val="22"/>
        </w:rPr>
        <w:t>-</w:t>
      </w:r>
      <w:r w:rsidRPr="00791185">
        <w:rPr>
          <w:rFonts w:ascii="Arial" w:hAnsi="Arial" w:cs="Arial"/>
          <w:b/>
          <w:color w:val="001F5F"/>
          <w:spacing w:val="-4"/>
          <w:sz w:val="22"/>
          <w:szCs w:val="22"/>
        </w:rPr>
        <w:t xml:space="preserve"> </w:t>
      </w:r>
      <w:r w:rsidRPr="00791185">
        <w:rPr>
          <w:rFonts w:ascii="Arial" w:hAnsi="Arial" w:cs="Arial"/>
          <w:b/>
          <w:color w:val="001F5F"/>
          <w:sz w:val="22"/>
          <w:szCs w:val="22"/>
        </w:rPr>
        <w:t>Περιεχόμενο</w:t>
      </w:r>
      <w:r w:rsidRPr="00791185">
        <w:rPr>
          <w:rFonts w:ascii="Arial" w:hAnsi="Arial" w:cs="Arial"/>
          <w:b/>
          <w:color w:val="001F5F"/>
          <w:spacing w:val="-2"/>
          <w:sz w:val="22"/>
          <w:szCs w:val="22"/>
        </w:rPr>
        <w:t xml:space="preserve"> </w:t>
      </w:r>
      <w:r w:rsidRPr="00791185">
        <w:rPr>
          <w:rFonts w:ascii="Arial" w:hAnsi="Arial" w:cs="Arial"/>
          <w:b/>
          <w:color w:val="001F5F"/>
          <w:sz w:val="22"/>
          <w:szCs w:val="22"/>
        </w:rPr>
        <w:t>Προσφορών</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6" style="width:485.4pt;height:1pt;mso-position-horizontal-relative:char;mso-position-vertical-relative:line" coordsize="9708,20">
            <v:rect id="_x0000_s2097" style="position:absolute;width:9708;height:20" fillcolor="navy" stroked="f"/>
            <w10:wrap type="none"/>
            <w10:anchorlock/>
          </v:group>
        </w:pict>
      </w:r>
    </w:p>
    <w:p w:rsidR="002E1835" w:rsidRPr="00791185" w:rsidRDefault="002E1835" w:rsidP="002E1835">
      <w:pPr>
        <w:pStyle w:val="ad"/>
        <w:spacing w:before="2"/>
        <w:jc w:val="left"/>
        <w:rPr>
          <w:rFonts w:ascii="Arial" w:hAnsi="Arial" w:cs="Arial"/>
          <w:b/>
          <w:sz w:val="22"/>
          <w:szCs w:val="22"/>
        </w:rPr>
      </w:pPr>
    </w:p>
    <w:p w:rsidR="002E1835" w:rsidRPr="00791185" w:rsidRDefault="002E1835" w:rsidP="0045061D">
      <w:pPr>
        <w:pStyle w:val="Heading3"/>
        <w:keepNext w:val="0"/>
        <w:widowControl w:val="0"/>
        <w:numPr>
          <w:ilvl w:val="2"/>
          <w:numId w:val="16"/>
        </w:numPr>
        <w:tabs>
          <w:tab w:val="left" w:pos="980"/>
        </w:tabs>
        <w:autoSpaceDE w:val="0"/>
        <w:autoSpaceDN w:val="0"/>
        <w:spacing w:before="94" w:after="0"/>
        <w:outlineLvl w:val="3"/>
        <w:rPr>
          <w:rFonts w:ascii="Arial" w:hAnsi="Arial" w:cs="Arial"/>
          <w:sz w:val="22"/>
          <w:szCs w:val="22"/>
        </w:rPr>
      </w:pPr>
      <w:bookmarkStart w:id="33" w:name="_bookmark32"/>
      <w:bookmarkEnd w:id="33"/>
      <w:r w:rsidRPr="00791185">
        <w:rPr>
          <w:rFonts w:ascii="Arial" w:hAnsi="Arial" w:cs="Arial"/>
          <w:sz w:val="22"/>
          <w:szCs w:val="22"/>
        </w:rPr>
        <w:t>Γενικοί</w:t>
      </w:r>
      <w:r w:rsidRPr="00791185">
        <w:rPr>
          <w:rFonts w:ascii="Arial" w:hAnsi="Arial" w:cs="Arial"/>
          <w:spacing w:val="-2"/>
          <w:sz w:val="22"/>
          <w:szCs w:val="22"/>
        </w:rPr>
        <w:t xml:space="preserve"> </w:t>
      </w:r>
      <w:r w:rsidRPr="00791185">
        <w:rPr>
          <w:rFonts w:ascii="Arial" w:hAnsi="Arial" w:cs="Arial"/>
          <w:sz w:val="22"/>
          <w:szCs w:val="22"/>
        </w:rPr>
        <w:t>όροι</w:t>
      </w:r>
      <w:r w:rsidRPr="00791185">
        <w:rPr>
          <w:rFonts w:ascii="Arial" w:hAnsi="Arial" w:cs="Arial"/>
          <w:spacing w:val="-2"/>
          <w:sz w:val="22"/>
          <w:szCs w:val="22"/>
        </w:rPr>
        <w:t xml:space="preserve"> </w:t>
      </w:r>
      <w:r w:rsidRPr="00791185">
        <w:rPr>
          <w:rFonts w:ascii="Arial" w:hAnsi="Arial" w:cs="Arial"/>
          <w:sz w:val="22"/>
          <w:szCs w:val="22"/>
        </w:rPr>
        <w:t>υποβολής</w:t>
      </w:r>
      <w:r w:rsidRPr="00791185">
        <w:rPr>
          <w:rFonts w:ascii="Arial" w:hAnsi="Arial" w:cs="Arial"/>
          <w:spacing w:val="-4"/>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3" w:line="348" w:lineRule="auto"/>
        <w:ind w:right="1589"/>
        <w:rPr>
          <w:rFonts w:ascii="Arial" w:hAnsi="Arial" w:cs="Arial"/>
          <w:sz w:val="22"/>
          <w:szCs w:val="22"/>
        </w:rPr>
      </w:pPr>
      <w:r w:rsidRPr="00791185">
        <w:rPr>
          <w:rFonts w:ascii="Arial" w:hAnsi="Arial" w:cs="Arial"/>
          <w:sz w:val="22"/>
          <w:szCs w:val="22"/>
        </w:rPr>
        <w:t>Οι προσφορές υποβάλλονται με βάση τις απαιτήσεις που ορίζονται στην παρούσα Διακήρυξη.</w:t>
      </w:r>
      <w:r w:rsidRPr="00791185">
        <w:rPr>
          <w:rFonts w:ascii="Arial" w:hAnsi="Arial" w:cs="Arial"/>
          <w:spacing w:val="-47"/>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επιτρέπονται</w:t>
      </w:r>
      <w:r w:rsidRPr="00791185">
        <w:rPr>
          <w:rFonts w:ascii="Arial" w:hAnsi="Arial" w:cs="Arial"/>
          <w:spacing w:val="-4"/>
          <w:sz w:val="22"/>
          <w:szCs w:val="22"/>
        </w:rPr>
        <w:t xml:space="preserve"> </w:t>
      </w:r>
      <w:r w:rsidRPr="00791185">
        <w:rPr>
          <w:rFonts w:ascii="Arial" w:hAnsi="Arial" w:cs="Arial"/>
          <w:sz w:val="22"/>
          <w:szCs w:val="22"/>
        </w:rPr>
        <w:t>εναλλακτικές προσφορές</w:t>
      </w:r>
    </w:p>
    <w:p w:rsidR="002E1835" w:rsidRPr="00791185" w:rsidRDefault="002E1835" w:rsidP="002E1835">
      <w:pPr>
        <w:pStyle w:val="ad"/>
        <w:ind w:right="375"/>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ένωση</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Φορέων</w:t>
      </w:r>
      <w:r w:rsidRPr="00791185">
        <w:rPr>
          <w:rFonts w:ascii="Arial" w:hAnsi="Arial" w:cs="Arial"/>
          <w:spacing w:val="1"/>
          <w:sz w:val="22"/>
          <w:szCs w:val="22"/>
        </w:rPr>
        <w:t xml:space="preserve"> </w:t>
      </w:r>
      <w:r w:rsidRPr="00791185">
        <w:rPr>
          <w:rFonts w:ascii="Arial" w:hAnsi="Arial" w:cs="Arial"/>
          <w:sz w:val="22"/>
          <w:szCs w:val="22"/>
        </w:rPr>
        <w:t>υποβάλλει</w:t>
      </w:r>
      <w:r w:rsidRPr="00791185">
        <w:rPr>
          <w:rFonts w:ascii="Arial" w:hAnsi="Arial" w:cs="Arial"/>
          <w:spacing w:val="1"/>
          <w:sz w:val="22"/>
          <w:szCs w:val="22"/>
        </w:rPr>
        <w:t xml:space="preserve"> </w:t>
      </w:r>
      <w:r w:rsidRPr="00791185">
        <w:rPr>
          <w:rFonts w:ascii="Arial" w:hAnsi="Arial" w:cs="Arial"/>
          <w:sz w:val="22"/>
          <w:szCs w:val="22"/>
        </w:rPr>
        <w:t>κοινή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υπογράφεται</w:t>
      </w:r>
      <w:r w:rsidRPr="00791185">
        <w:rPr>
          <w:rFonts w:ascii="Arial" w:hAnsi="Arial" w:cs="Arial"/>
          <w:spacing w:val="1"/>
          <w:sz w:val="22"/>
          <w:szCs w:val="22"/>
        </w:rPr>
        <w:t xml:space="preserve"> </w:t>
      </w:r>
      <w:r w:rsidRPr="00791185">
        <w:rPr>
          <w:rFonts w:ascii="Arial" w:hAnsi="Arial" w:cs="Arial"/>
          <w:sz w:val="22"/>
          <w:szCs w:val="22"/>
        </w:rPr>
        <w:t>υποχρεωτικά</w:t>
      </w:r>
      <w:r w:rsidRPr="00791185">
        <w:rPr>
          <w:rFonts w:ascii="Arial" w:hAnsi="Arial" w:cs="Arial"/>
          <w:spacing w:val="1"/>
          <w:sz w:val="22"/>
          <w:szCs w:val="22"/>
        </w:rPr>
        <w:t xml:space="preserve"> </w:t>
      </w:r>
      <w:r w:rsidRPr="00791185">
        <w:rPr>
          <w:rFonts w:ascii="Arial" w:hAnsi="Arial" w:cs="Arial"/>
          <w:sz w:val="22"/>
          <w:szCs w:val="22"/>
        </w:rPr>
        <w:t>ηλεκτρονικά είτε από όλους τους Οικονομικούς Φορείς που αποτελούν την ένωση, είτε από εκπρόσωπό</w:t>
      </w:r>
      <w:r w:rsidRPr="00791185">
        <w:rPr>
          <w:rFonts w:ascii="Arial" w:hAnsi="Arial" w:cs="Arial"/>
          <w:spacing w:val="1"/>
          <w:sz w:val="22"/>
          <w:szCs w:val="22"/>
        </w:rPr>
        <w:t xml:space="preserve"> </w:t>
      </w:r>
      <w:r w:rsidRPr="00791185">
        <w:rPr>
          <w:rFonts w:ascii="Arial" w:hAnsi="Arial" w:cs="Arial"/>
          <w:sz w:val="22"/>
          <w:szCs w:val="22"/>
        </w:rPr>
        <w:t>τους νομίμως εξουσιοδοτημένο. Στην προσφορά, απαραιτήτως πρέπει να προσδιορίζεται η έκταση και το</w:t>
      </w:r>
      <w:r w:rsidRPr="00791185">
        <w:rPr>
          <w:rFonts w:ascii="Arial" w:hAnsi="Arial" w:cs="Arial"/>
          <w:spacing w:val="1"/>
          <w:sz w:val="22"/>
          <w:szCs w:val="22"/>
        </w:rPr>
        <w:t xml:space="preserve"> </w:t>
      </w:r>
      <w:r w:rsidRPr="00791185">
        <w:rPr>
          <w:rFonts w:ascii="Arial" w:hAnsi="Arial" w:cs="Arial"/>
          <w:sz w:val="22"/>
          <w:szCs w:val="22"/>
        </w:rPr>
        <w:t>είδος της συμμετοχής του (συμπεριλαμβανομένης της κατανομής αμοιβής μεταξύ τους) κάθε μέλους της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2"/>
          <w:sz w:val="22"/>
          <w:szCs w:val="22"/>
        </w:rPr>
        <w:t xml:space="preserve"> </w:t>
      </w:r>
      <w:r w:rsidRPr="00791185">
        <w:rPr>
          <w:rFonts w:ascii="Arial" w:hAnsi="Arial" w:cs="Arial"/>
          <w:sz w:val="22"/>
          <w:szCs w:val="22"/>
        </w:rPr>
        <w:t>και ο</w:t>
      </w:r>
      <w:r w:rsidRPr="00791185">
        <w:rPr>
          <w:rFonts w:ascii="Arial" w:hAnsi="Arial" w:cs="Arial"/>
          <w:spacing w:val="-2"/>
          <w:sz w:val="22"/>
          <w:szCs w:val="22"/>
        </w:rPr>
        <w:t xml:space="preserve"> </w:t>
      </w:r>
      <w:r w:rsidRPr="00791185">
        <w:rPr>
          <w:rFonts w:ascii="Arial" w:hAnsi="Arial" w:cs="Arial"/>
          <w:sz w:val="22"/>
          <w:szCs w:val="22"/>
        </w:rPr>
        <w:t>εκπρόσωπος/συντονιστής</w:t>
      </w:r>
      <w:r w:rsidRPr="00791185">
        <w:rPr>
          <w:rFonts w:ascii="Arial" w:hAnsi="Arial" w:cs="Arial"/>
          <w:spacing w:val="-1"/>
          <w:sz w:val="22"/>
          <w:szCs w:val="22"/>
        </w:rPr>
        <w:t xml:space="preserve"> </w:t>
      </w:r>
      <w:r w:rsidRPr="00791185">
        <w:rPr>
          <w:rFonts w:ascii="Arial" w:hAnsi="Arial" w:cs="Arial"/>
          <w:sz w:val="22"/>
          <w:szCs w:val="22"/>
        </w:rPr>
        <w:t>αυτής.</w:t>
      </w:r>
    </w:p>
    <w:p w:rsidR="002E1835" w:rsidRPr="00791185" w:rsidRDefault="002E1835" w:rsidP="002E1835">
      <w:pPr>
        <w:pStyle w:val="ad"/>
        <w:spacing w:before="118"/>
        <w:ind w:right="375"/>
        <w:rPr>
          <w:rFonts w:ascii="Arial" w:hAnsi="Arial" w:cs="Arial"/>
          <w:sz w:val="22"/>
          <w:szCs w:val="22"/>
        </w:rPr>
      </w:pPr>
      <w:r w:rsidRPr="00791185">
        <w:rPr>
          <w:rFonts w:ascii="Arial" w:hAnsi="Arial" w:cs="Arial"/>
          <w:sz w:val="22"/>
          <w:szCs w:val="22"/>
        </w:rPr>
        <w:t>Οι οικονομικοί φορείς μπορούν να αποσύρουν την προσφορά τους, πριν την καταληκτική ημερομηνία</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χωρίς</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έγκριση</w:t>
      </w:r>
      <w:r w:rsidRPr="00791185">
        <w:rPr>
          <w:rFonts w:ascii="Arial" w:hAnsi="Arial" w:cs="Arial"/>
          <w:spacing w:val="1"/>
          <w:sz w:val="22"/>
          <w:szCs w:val="22"/>
        </w:rPr>
        <w:t xml:space="preserve"> </w:t>
      </w:r>
      <w:r w:rsidRPr="00791185">
        <w:rPr>
          <w:rFonts w:ascii="Arial" w:hAnsi="Arial" w:cs="Arial"/>
          <w:sz w:val="22"/>
          <w:szCs w:val="22"/>
        </w:rPr>
        <w:t>εκ</w:t>
      </w:r>
      <w:r w:rsidRPr="00791185">
        <w:rPr>
          <w:rFonts w:ascii="Arial" w:hAnsi="Arial" w:cs="Arial"/>
          <w:spacing w:val="1"/>
          <w:sz w:val="22"/>
          <w:szCs w:val="22"/>
        </w:rPr>
        <w:t xml:space="preserve"> </w:t>
      </w:r>
      <w:r w:rsidRPr="00791185">
        <w:rPr>
          <w:rFonts w:ascii="Arial" w:hAnsi="Arial" w:cs="Arial"/>
          <w:sz w:val="22"/>
          <w:szCs w:val="22"/>
        </w:rPr>
        <w:t>μέρους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αποφαινομένου</w:t>
      </w:r>
      <w:r w:rsidRPr="00791185">
        <w:rPr>
          <w:rFonts w:ascii="Arial" w:hAnsi="Arial" w:cs="Arial"/>
          <w:spacing w:val="1"/>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υποβάλλοντας</w:t>
      </w:r>
      <w:r w:rsidRPr="00791185">
        <w:rPr>
          <w:rFonts w:ascii="Arial" w:hAnsi="Arial" w:cs="Arial"/>
          <w:spacing w:val="1"/>
          <w:sz w:val="22"/>
          <w:szCs w:val="22"/>
        </w:rPr>
        <w:t xml:space="preserve"> </w:t>
      </w:r>
      <w:r w:rsidRPr="00791185">
        <w:rPr>
          <w:rFonts w:ascii="Arial" w:hAnsi="Arial" w:cs="Arial"/>
          <w:sz w:val="22"/>
          <w:szCs w:val="22"/>
        </w:rPr>
        <w:t>έγγραφη</w:t>
      </w:r>
      <w:r w:rsidRPr="00791185">
        <w:rPr>
          <w:rFonts w:ascii="Arial" w:hAnsi="Arial" w:cs="Arial"/>
          <w:spacing w:val="1"/>
          <w:sz w:val="22"/>
          <w:szCs w:val="22"/>
        </w:rPr>
        <w:t xml:space="preserve"> </w:t>
      </w:r>
      <w:r w:rsidRPr="00791185">
        <w:rPr>
          <w:rFonts w:ascii="Arial" w:hAnsi="Arial" w:cs="Arial"/>
          <w:sz w:val="22"/>
          <w:szCs w:val="22"/>
        </w:rPr>
        <w:t>ειδοποίηση</w:t>
      </w:r>
      <w:r w:rsidRPr="00791185">
        <w:rPr>
          <w:rFonts w:ascii="Arial" w:hAnsi="Arial" w:cs="Arial"/>
          <w:spacing w:val="1"/>
          <w:sz w:val="22"/>
          <w:szCs w:val="22"/>
        </w:rPr>
        <w:t xml:space="preserve"> </w:t>
      </w:r>
      <w:r w:rsidRPr="00791185">
        <w:rPr>
          <w:rFonts w:ascii="Arial" w:hAnsi="Arial" w:cs="Arial"/>
          <w:sz w:val="22"/>
          <w:szCs w:val="22"/>
        </w:rPr>
        <w:t>προς</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λειτουργικότητας «Επικοινωνία» του</w:t>
      </w:r>
      <w:r w:rsidRPr="00791185">
        <w:rPr>
          <w:rFonts w:ascii="Arial" w:hAnsi="Arial" w:cs="Arial"/>
          <w:spacing w:val="1"/>
          <w:sz w:val="22"/>
          <w:szCs w:val="22"/>
        </w:rPr>
        <w:t xml:space="preserve"> </w:t>
      </w:r>
      <w:r w:rsidRPr="00791185">
        <w:rPr>
          <w:rFonts w:ascii="Arial" w:hAnsi="Arial" w:cs="Arial"/>
          <w:sz w:val="22"/>
          <w:szCs w:val="22"/>
        </w:rPr>
        <w:t>ΕΣΗΔΗΣ.</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16"/>
        </w:numPr>
        <w:tabs>
          <w:tab w:val="left" w:pos="980"/>
        </w:tabs>
        <w:autoSpaceDE w:val="0"/>
        <w:autoSpaceDN w:val="0"/>
        <w:spacing w:before="0" w:after="0"/>
        <w:outlineLvl w:val="3"/>
        <w:rPr>
          <w:rFonts w:ascii="Arial" w:hAnsi="Arial" w:cs="Arial"/>
          <w:sz w:val="22"/>
          <w:szCs w:val="22"/>
        </w:rPr>
      </w:pPr>
      <w:bookmarkStart w:id="34" w:name="_bookmark33"/>
      <w:bookmarkEnd w:id="34"/>
      <w:r w:rsidRPr="00791185">
        <w:rPr>
          <w:rFonts w:ascii="Arial" w:hAnsi="Arial" w:cs="Arial"/>
          <w:sz w:val="22"/>
          <w:szCs w:val="22"/>
        </w:rPr>
        <w:t>Χρόνος</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Τρόπος</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5"/>
          <w:sz w:val="22"/>
          <w:szCs w:val="22"/>
        </w:rPr>
        <w:t xml:space="preserve"> </w:t>
      </w:r>
      <w:r w:rsidRPr="00791185">
        <w:rPr>
          <w:rFonts w:ascii="Arial" w:hAnsi="Arial" w:cs="Arial"/>
          <w:sz w:val="22"/>
          <w:szCs w:val="22"/>
        </w:rPr>
        <w:t>προσφορών</w:t>
      </w:r>
    </w:p>
    <w:p w:rsidR="002E1835" w:rsidRPr="00791185" w:rsidRDefault="002E1835" w:rsidP="002E1835">
      <w:pPr>
        <w:pStyle w:val="ad"/>
        <w:jc w:val="left"/>
        <w:rPr>
          <w:rFonts w:ascii="Arial" w:hAnsi="Arial" w:cs="Arial"/>
          <w:b/>
          <w:sz w:val="22"/>
          <w:szCs w:val="22"/>
        </w:rPr>
      </w:pPr>
    </w:p>
    <w:p w:rsidR="002E1835" w:rsidRPr="00791185" w:rsidRDefault="002E1835" w:rsidP="0045061D">
      <w:pPr>
        <w:pStyle w:val="af9"/>
        <w:widowControl w:val="0"/>
        <w:numPr>
          <w:ilvl w:val="3"/>
          <w:numId w:val="16"/>
        </w:numPr>
        <w:tabs>
          <w:tab w:val="left" w:pos="1097"/>
        </w:tabs>
        <w:suppressAutoHyphens w:val="0"/>
        <w:autoSpaceDE w:val="0"/>
        <w:autoSpaceDN w:val="0"/>
        <w:spacing w:before="176"/>
        <w:ind w:right="372" w:firstLine="0"/>
        <w:contextualSpacing w:val="0"/>
        <w:jc w:val="both"/>
        <w:rPr>
          <w:rFonts w:ascii="Arial" w:hAnsi="Arial" w:cs="Arial"/>
          <w:sz w:val="22"/>
          <w:szCs w:val="22"/>
        </w:rPr>
      </w:pPr>
      <w:r w:rsidRPr="00791185">
        <w:rPr>
          <w:rFonts w:ascii="Arial" w:hAnsi="Arial" w:cs="Arial"/>
          <w:sz w:val="22"/>
          <w:szCs w:val="22"/>
        </w:rPr>
        <w:t>Οι</w:t>
      </w:r>
      <w:r w:rsidRPr="00791185">
        <w:rPr>
          <w:rFonts w:ascii="Arial" w:hAnsi="Arial" w:cs="Arial"/>
          <w:spacing w:val="30"/>
          <w:sz w:val="22"/>
          <w:szCs w:val="22"/>
        </w:rPr>
        <w:t xml:space="preserve"> </w:t>
      </w:r>
      <w:r w:rsidRPr="00791185">
        <w:rPr>
          <w:rFonts w:ascii="Arial" w:hAnsi="Arial" w:cs="Arial"/>
          <w:sz w:val="22"/>
          <w:szCs w:val="22"/>
        </w:rPr>
        <w:t>προσφορές</w:t>
      </w:r>
      <w:r w:rsidRPr="00791185">
        <w:rPr>
          <w:rFonts w:ascii="Arial" w:hAnsi="Arial" w:cs="Arial"/>
          <w:spacing w:val="29"/>
          <w:sz w:val="22"/>
          <w:szCs w:val="22"/>
        </w:rPr>
        <w:t xml:space="preserve"> </w:t>
      </w:r>
      <w:r w:rsidRPr="00791185">
        <w:rPr>
          <w:rFonts w:ascii="Arial" w:hAnsi="Arial" w:cs="Arial"/>
          <w:sz w:val="22"/>
          <w:szCs w:val="22"/>
        </w:rPr>
        <w:t>υποβάλλονται</w:t>
      </w:r>
      <w:r w:rsidRPr="00791185">
        <w:rPr>
          <w:rFonts w:ascii="Arial" w:hAnsi="Arial" w:cs="Arial"/>
          <w:spacing w:val="27"/>
          <w:sz w:val="22"/>
          <w:szCs w:val="22"/>
        </w:rPr>
        <w:t xml:space="preserve"> </w:t>
      </w:r>
      <w:r w:rsidRPr="00791185">
        <w:rPr>
          <w:rFonts w:ascii="Arial" w:hAnsi="Arial" w:cs="Arial"/>
          <w:sz w:val="22"/>
          <w:szCs w:val="22"/>
        </w:rPr>
        <w:t>από</w:t>
      </w:r>
      <w:r w:rsidRPr="00791185">
        <w:rPr>
          <w:rFonts w:ascii="Arial" w:hAnsi="Arial" w:cs="Arial"/>
          <w:spacing w:val="30"/>
          <w:sz w:val="22"/>
          <w:szCs w:val="22"/>
        </w:rPr>
        <w:t xml:space="preserve"> </w:t>
      </w:r>
      <w:r w:rsidRPr="00791185">
        <w:rPr>
          <w:rFonts w:ascii="Arial" w:hAnsi="Arial" w:cs="Arial"/>
          <w:sz w:val="22"/>
          <w:szCs w:val="22"/>
        </w:rPr>
        <w:t>τους</w:t>
      </w:r>
      <w:r w:rsidRPr="00791185">
        <w:rPr>
          <w:rFonts w:ascii="Arial" w:hAnsi="Arial" w:cs="Arial"/>
          <w:spacing w:val="29"/>
          <w:sz w:val="22"/>
          <w:szCs w:val="22"/>
        </w:rPr>
        <w:t xml:space="preserve"> </w:t>
      </w:r>
      <w:r w:rsidRPr="00791185">
        <w:rPr>
          <w:rFonts w:ascii="Arial" w:hAnsi="Arial" w:cs="Arial"/>
          <w:sz w:val="22"/>
          <w:szCs w:val="22"/>
        </w:rPr>
        <w:t>ενδιαφερόμενους</w:t>
      </w:r>
      <w:r w:rsidRPr="00791185">
        <w:rPr>
          <w:rFonts w:ascii="Arial" w:hAnsi="Arial" w:cs="Arial"/>
          <w:spacing w:val="31"/>
          <w:sz w:val="22"/>
          <w:szCs w:val="22"/>
        </w:rPr>
        <w:t xml:space="preserve"> </w:t>
      </w:r>
      <w:r w:rsidRPr="00791185">
        <w:rPr>
          <w:rFonts w:ascii="Arial" w:hAnsi="Arial" w:cs="Arial"/>
          <w:sz w:val="22"/>
          <w:szCs w:val="22"/>
        </w:rPr>
        <w:t>ηλεκτρονικά,</w:t>
      </w:r>
      <w:r w:rsidRPr="00791185">
        <w:rPr>
          <w:rFonts w:ascii="Arial" w:hAnsi="Arial" w:cs="Arial"/>
          <w:spacing w:val="26"/>
          <w:sz w:val="22"/>
          <w:szCs w:val="22"/>
        </w:rPr>
        <w:t xml:space="preserve"> </w:t>
      </w:r>
      <w:r w:rsidRPr="00791185">
        <w:rPr>
          <w:rFonts w:ascii="Arial" w:hAnsi="Arial" w:cs="Arial"/>
          <w:sz w:val="22"/>
          <w:szCs w:val="22"/>
        </w:rPr>
        <w:t>μέσω</w:t>
      </w:r>
      <w:r w:rsidRPr="00791185">
        <w:rPr>
          <w:rFonts w:ascii="Arial" w:hAnsi="Arial" w:cs="Arial"/>
          <w:spacing w:val="26"/>
          <w:sz w:val="22"/>
          <w:szCs w:val="22"/>
        </w:rPr>
        <w:t xml:space="preserve"> </w:t>
      </w:r>
      <w:r w:rsidRPr="00791185">
        <w:rPr>
          <w:rFonts w:ascii="Arial" w:hAnsi="Arial" w:cs="Arial"/>
          <w:sz w:val="22"/>
          <w:szCs w:val="22"/>
        </w:rPr>
        <w:t>του</w:t>
      </w:r>
      <w:r w:rsidRPr="00791185">
        <w:rPr>
          <w:rFonts w:ascii="Arial" w:hAnsi="Arial" w:cs="Arial"/>
          <w:spacing w:val="29"/>
          <w:sz w:val="22"/>
          <w:szCs w:val="22"/>
        </w:rPr>
        <w:t xml:space="preserve"> </w:t>
      </w:r>
      <w:r w:rsidRPr="00791185">
        <w:rPr>
          <w:rFonts w:ascii="Arial" w:hAnsi="Arial" w:cs="Arial"/>
          <w:sz w:val="22"/>
          <w:szCs w:val="22"/>
        </w:rPr>
        <w:t>ΕΣΗΔΗΣ,</w:t>
      </w:r>
      <w:r w:rsidRPr="00791185">
        <w:rPr>
          <w:rFonts w:ascii="Arial" w:hAnsi="Arial" w:cs="Arial"/>
          <w:spacing w:val="29"/>
          <w:sz w:val="22"/>
          <w:szCs w:val="22"/>
        </w:rPr>
        <w:t xml:space="preserve"> </w:t>
      </w:r>
      <w:r w:rsidRPr="00791185">
        <w:rPr>
          <w:rFonts w:ascii="Arial" w:hAnsi="Arial" w:cs="Arial"/>
          <w:sz w:val="22"/>
          <w:szCs w:val="22"/>
        </w:rPr>
        <w:t>μέχρι</w:t>
      </w:r>
      <w:r w:rsidRPr="00791185">
        <w:rPr>
          <w:rFonts w:ascii="Arial" w:hAnsi="Arial" w:cs="Arial"/>
          <w:spacing w:val="-47"/>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καταληκτική</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ώρα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ορίζει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διακήρυξη,</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Ελληνική</w:t>
      </w:r>
      <w:r w:rsidRPr="00791185">
        <w:rPr>
          <w:rFonts w:ascii="Arial" w:hAnsi="Arial" w:cs="Arial"/>
          <w:spacing w:val="1"/>
          <w:sz w:val="22"/>
          <w:szCs w:val="22"/>
        </w:rPr>
        <w:t xml:space="preserve"> </w:t>
      </w:r>
      <w:r w:rsidRPr="00791185">
        <w:rPr>
          <w:rFonts w:ascii="Arial" w:hAnsi="Arial" w:cs="Arial"/>
          <w:sz w:val="22"/>
          <w:szCs w:val="22"/>
        </w:rPr>
        <w:t>Γλώσσα,</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ηλεκτρονικό φάκελο, σύμφωνα με τα αναφερόμενα στον ν.4412/2016, ιδίως στα άρθρα 36 και 37 και στην</w:t>
      </w:r>
      <w:r w:rsidRPr="00791185">
        <w:rPr>
          <w:rFonts w:ascii="Arial" w:hAnsi="Arial" w:cs="Arial"/>
          <w:spacing w:val="1"/>
          <w:sz w:val="22"/>
          <w:szCs w:val="22"/>
        </w:rPr>
        <w:t xml:space="preserve"> </w:t>
      </w:r>
      <w:r w:rsidRPr="00791185">
        <w:rPr>
          <w:rFonts w:ascii="Arial" w:hAnsi="Arial" w:cs="Arial"/>
          <w:sz w:val="22"/>
          <w:szCs w:val="22"/>
        </w:rPr>
        <w:t xml:space="preserve">κατ’ εξουσιοδότηση της παρ. 5 του άρθρου 36 του ν.4412/2016 εκδοθείσα </w:t>
      </w:r>
      <w:proofErr w:type="spellStart"/>
      <w:r w:rsidRPr="00791185">
        <w:rPr>
          <w:rFonts w:ascii="Arial" w:hAnsi="Arial" w:cs="Arial"/>
          <w:sz w:val="22"/>
          <w:szCs w:val="22"/>
        </w:rPr>
        <w:t>υπ΄</w:t>
      </w:r>
      <w:proofErr w:type="spellEnd"/>
      <w:r w:rsidRPr="00791185">
        <w:rPr>
          <w:rFonts w:ascii="Arial" w:hAnsi="Arial" w:cs="Arial"/>
          <w:sz w:val="22"/>
          <w:szCs w:val="22"/>
        </w:rPr>
        <w:t xml:space="preserve"> </w:t>
      </w:r>
      <w:proofErr w:type="spellStart"/>
      <w:r w:rsidRPr="00791185">
        <w:rPr>
          <w:rFonts w:ascii="Arial" w:hAnsi="Arial" w:cs="Arial"/>
          <w:sz w:val="22"/>
          <w:szCs w:val="22"/>
        </w:rPr>
        <w:t>αριθμ</w:t>
      </w:r>
      <w:proofErr w:type="spellEnd"/>
      <w:r w:rsidRPr="00791185">
        <w:rPr>
          <w:rFonts w:ascii="Arial" w:hAnsi="Arial" w:cs="Arial"/>
          <w:sz w:val="22"/>
          <w:szCs w:val="22"/>
        </w:rPr>
        <w:t>. 64233/08.06.2021</w:t>
      </w:r>
      <w:r w:rsidRPr="00791185">
        <w:rPr>
          <w:rFonts w:ascii="Arial" w:hAnsi="Arial" w:cs="Arial"/>
          <w:spacing w:val="1"/>
          <w:sz w:val="22"/>
          <w:szCs w:val="22"/>
        </w:rPr>
        <w:t xml:space="preserve"> </w:t>
      </w:r>
      <w:r w:rsidRPr="00791185">
        <w:rPr>
          <w:rFonts w:ascii="Arial" w:hAnsi="Arial" w:cs="Arial"/>
          <w:sz w:val="22"/>
          <w:szCs w:val="22"/>
        </w:rPr>
        <w:t>(Β΄2453/</w:t>
      </w:r>
      <w:r w:rsidRPr="00791185">
        <w:rPr>
          <w:rFonts w:ascii="Arial" w:hAnsi="Arial" w:cs="Arial"/>
          <w:spacing w:val="1"/>
          <w:sz w:val="22"/>
          <w:szCs w:val="22"/>
        </w:rPr>
        <w:t xml:space="preserve"> </w:t>
      </w:r>
      <w:r w:rsidRPr="00791185">
        <w:rPr>
          <w:rFonts w:ascii="Arial" w:hAnsi="Arial" w:cs="Arial"/>
          <w:sz w:val="22"/>
          <w:szCs w:val="22"/>
        </w:rPr>
        <w:t>09.06.2021)</w:t>
      </w:r>
      <w:r w:rsidRPr="00791185">
        <w:rPr>
          <w:rFonts w:ascii="Arial" w:hAnsi="Arial" w:cs="Arial"/>
          <w:spacing w:val="1"/>
          <w:sz w:val="22"/>
          <w:szCs w:val="22"/>
        </w:rPr>
        <w:t xml:space="preserve"> </w:t>
      </w:r>
      <w:r w:rsidRPr="00791185">
        <w:rPr>
          <w:rFonts w:ascii="Arial" w:hAnsi="Arial" w:cs="Arial"/>
          <w:sz w:val="22"/>
          <w:szCs w:val="22"/>
        </w:rPr>
        <w:t>Κοινή</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Υπουργών</w:t>
      </w:r>
      <w:r w:rsidRPr="00791185">
        <w:rPr>
          <w:rFonts w:ascii="Arial" w:hAnsi="Arial" w:cs="Arial"/>
          <w:spacing w:val="1"/>
          <w:sz w:val="22"/>
          <w:szCs w:val="22"/>
        </w:rPr>
        <w:t xml:space="preserve"> </w:t>
      </w:r>
      <w:r w:rsidRPr="00791185">
        <w:rPr>
          <w:rFonts w:ascii="Arial" w:hAnsi="Arial" w:cs="Arial"/>
          <w:sz w:val="22"/>
          <w:szCs w:val="22"/>
        </w:rPr>
        <w:t>Ανάπτυξης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Επενδύσεων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Ψηφιακής</w:t>
      </w:r>
      <w:r w:rsidRPr="00791185">
        <w:rPr>
          <w:rFonts w:ascii="Arial" w:hAnsi="Arial" w:cs="Arial"/>
          <w:spacing w:val="1"/>
          <w:sz w:val="22"/>
          <w:szCs w:val="22"/>
        </w:rPr>
        <w:t xml:space="preserve"> </w:t>
      </w:r>
      <w:r w:rsidRPr="00791185">
        <w:rPr>
          <w:rFonts w:ascii="Arial" w:hAnsi="Arial" w:cs="Arial"/>
          <w:sz w:val="22"/>
          <w:szCs w:val="22"/>
        </w:rPr>
        <w:t>Διακυβέρνησης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θέμα</w:t>
      </w:r>
      <w:r w:rsidRPr="00791185">
        <w:rPr>
          <w:rFonts w:ascii="Arial" w:hAnsi="Arial" w:cs="Arial"/>
          <w:spacing w:val="1"/>
          <w:sz w:val="22"/>
          <w:szCs w:val="22"/>
        </w:rPr>
        <w:t xml:space="preserve"> </w:t>
      </w:r>
      <w:r w:rsidRPr="00791185">
        <w:rPr>
          <w:rFonts w:ascii="Arial" w:hAnsi="Arial" w:cs="Arial"/>
          <w:sz w:val="22"/>
          <w:szCs w:val="22"/>
        </w:rPr>
        <w:t>«Ρυθμίσεις</w:t>
      </w:r>
      <w:r w:rsidRPr="00791185">
        <w:rPr>
          <w:rFonts w:ascii="Arial" w:hAnsi="Arial" w:cs="Arial"/>
          <w:spacing w:val="1"/>
          <w:sz w:val="22"/>
          <w:szCs w:val="22"/>
        </w:rPr>
        <w:t xml:space="preserve"> </w:t>
      </w:r>
      <w:r w:rsidRPr="00791185">
        <w:rPr>
          <w:rFonts w:ascii="Arial" w:hAnsi="Arial" w:cs="Arial"/>
          <w:sz w:val="22"/>
          <w:szCs w:val="22"/>
        </w:rPr>
        <w:t>τεχνικών</w:t>
      </w:r>
      <w:r w:rsidRPr="00791185">
        <w:rPr>
          <w:rFonts w:ascii="Arial" w:hAnsi="Arial" w:cs="Arial"/>
          <w:spacing w:val="1"/>
          <w:sz w:val="22"/>
          <w:szCs w:val="22"/>
        </w:rPr>
        <w:t xml:space="preserve"> </w:t>
      </w:r>
      <w:r w:rsidRPr="00791185">
        <w:rPr>
          <w:rFonts w:ascii="Arial" w:hAnsi="Arial" w:cs="Arial"/>
          <w:sz w:val="22"/>
          <w:szCs w:val="22"/>
        </w:rPr>
        <w:t>ζητημάτων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αφορούν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ανάθεση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 Προμηθειών και Υπηρεσιών με χρήση των επιμέρους εργαλείων και διαδικασιών του Εθνικού</w:t>
      </w:r>
      <w:r w:rsidRPr="00791185">
        <w:rPr>
          <w:rFonts w:ascii="Arial" w:hAnsi="Arial" w:cs="Arial"/>
          <w:spacing w:val="1"/>
          <w:sz w:val="22"/>
          <w:szCs w:val="22"/>
        </w:rPr>
        <w:t xml:space="preserve"> </w:t>
      </w:r>
      <w:r w:rsidRPr="00791185">
        <w:rPr>
          <w:rFonts w:ascii="Arial" w:hAnsi="Arial" w:cs="Arial"/>
          <w:sz w:val="22"/>
          <w:szCs w:val="22"/>
        </w:rPr>
        <w:t>Συστήματος</w:t>
      </w:r>
      <w:r w:rsidRPr="00791185">
        <w:rPr>
          <w:rFonts w:ascii="Arial" w:hAnsi="Arial" w:cs="Arial"/>
          <w:spacing w:val="1"/>
          <w:sz w:val="22"/>
          <w:szCs w:val="22"/>
        </w:rPr>
        <w:t xml:space="preserve"> </w:t>
      </w:r>
      <w:r w:rsidRPr="00791185">
        <w:rPr>
          <w:rFonts w:ascii="Arial" w:hAnsi="Arial" w:cs="Arial"/>
          <w:sz w:val="22"/>
          <w:szCs w:val="22"/>
        </w:rPr>
        <w:t>Ηλεκτρονικών</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1"/>
          <w:sz w:val="22"/>
          <w:szCs w:val="22"/>
        </w:rPr>
        <w:t xml:space="preserve"> </w:t>
      </w:r>
      <w:r w:rsidRPr="00791185">
        <w:rPr>
          <w:rFonts w:ascii="Arial" w:hAnsi="Arial" w:cs="Arial"/>
          <w:sz w:val="22"/>
          <w:szCs w:val="22"/>
        </w:rPr>
        <w:t>(ΕΣΗΔΗΣ)»(εφεξής</w:t>
      </w:r>
      <w:r w:rsidRPr="00791185">
        <w:rPr>
          <w:rFonts w:ascii="Arial" w:hAnsi="Arial" w:cs="Arial"/>
          <w:spacing w:val="1"/>
          <w:sz w:val="22"/>
          <w:szCs w:val="22"/>
        </w:rPr>
        <w:t xml:space="preserve"> </w:t>
      </w:r>
      <w:r w:rsidRPr="00791185">
        <w:rPr>
          <w:rFonts w:ascii="Arial" w:hAnsi="Arial" w:cs="Arial"/>
          <w:sz w:val="22"/>
          <w:szCs w:val="22"/>
        </w:rPr>
        <w:t>Κ.Υ.Α.</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Προμήθειες</w:t>
      </w:r>
      <w:r w:rsidRPr="00791185">
        <w:rPr>
          <w:rFonts w:ascii="Arial" w:hAnsi="Arial" w:cs="Arial"/>
          <w:spacing w:val="1"/>
          <w:sz w:val="22"/>
          <w:szCs w:val="22"/>
        </w:rPr>
        <w:t xml:space="preserve"> </w:t>
      </w:r>
      <w:r w:rsidRPr="00791185">
        <w:rPr>
          <w:rFonts w:ascii="Arial" w:hAnsi="Arial" w:cs="Arial"/>
          <w:sz w:val="22"/>
          <w:szCs w:val="22"/>
        </w:rPr>
        <w:t>και Υπηρεσίες).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συμμετοχή</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διαγωνισμό</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ενδιαφερόμενοι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διαθέτουν</w:t>
      </w:r>
      <w:r w:rsidRPr="00791185">
        <w:rPr>
          <w:rFonts w:ascii="Arial" w:hAnsi="Arial" w:cs="Arial"/>
          <w:spacing w:val="1"/>
          <w:sz w:val="22"/>
          <w:szCs w:val="22"/>
        </w:rPr>
        <w:t xml:space="preserve"> </w:t>
      </w:r>
      <w:r w:rsidRPr="00791185">
        <w:rPr>
          <w:rFonts w:ascii="Arial" w:hAnsi="Arial" w:cs="Arial"/>
          <w:sz w:val="22"/>
          <w:szCs w:val="22"/>
        </w:rPr>
        <w:t>προηγμένη ηλεκτρονική υπογραφή που υποστηρίζεται τουλάχιστον από αναγνωρισμένο</w:t>
      </w:r>
      <w:r w:rsidRPr="00791185">
        <w:rPr>
          <w:rFonts w:ascii="Arial" w:hAnsi="Arial" w:cs="Arial"/>
          <w:spacing w:val="1"/>
          <w:sz w:val="22"/>
          <w:szCs w:val="22"/>
        </w:rPr>
        <w:t xml:space="preserve"> </w:t>
      </w:r>
      <w:r w:rsidRPr="00791185">
        <w:rPr>
          <w:rFonts w:ascii="Arial" w:hAnsi="Arial" w:cs="Arial"/>
          <w:sz w:val="22"/>
          <w:szCs w:val="22"/>
        </w:rPr>
        <w:t>(εγκεκριμένο)</w:t>
      </w:r>
      <w:r w:rsidRPr="00791185">
        <w:rPr>
          <w:rFonts w:ascii="Arial" w:hAnsi="Arial" w:cs="Arial"/>
          <w:spacing w:val="1"/>
          <w:sz w:val="22"/>
          <w:szCs w:val="22"/>
        </w:rPr>
        <w:t xml:space="preserve"> </w:t>
      </w:r>
      <w:r w:rsidRPr="00791185">
        <w:rPr>
          <w:rFonts w:ascii="Arial" w:hAnsi="Arial" w:cs="Arial"/>
          <w:sz w:val="22"/>
          <w:szCs w:val="22"/>
        </w:rPr>
        <w:t>πιστοποιητικό,</w:t>
      </w:r>
      <w:r w:rsidRPr="00791185">
        <w:rPr>
          <w:rFonts w:ascii="Arial" w:hAnsi="Arial" w:cs="Arial"/>
          <w:spacing w:val="1"/>
          <w:sz w:val="22"/>
          <w:szCs w:val="22"/>
        </w:rPr>
        <w:t xml:space="preserve"> </w:t>
      </w:r>
      <w:r w:rsidRPr="00791185">
        <w:rPr>
          <w:rFonts w:ascii="Arial" w:hAnsi="Arial" w:cs="Arial"/>
          <w:sz w:val="22"/>
          <w:szCs w:val="22"/>
        </w:rPr>
        <w:t>το οποίο</w:t>
      </w:r>
      <w:r w:rsidRPr="00791185">
        <w:rPr>
          <w:rFonts w:ascii="Arial" w:hAnsi="Arial" w:cs="Arial"/>
          <w:spacing w:val="1"/>
          <w:sz w:val="22"/>
          <w:szCs w:val="22"/>
        </w:rPr>
        <w:t xml:space="preserve"> </w:t>
      </w:r>
      <w:r w:rsidRPr="00791185">
        <w:rPr>
          <w:rFonts w:ascii="Arial" w:hAnsi="Arial" w:cs="Arial"/>
          <w:sz w:val="22"/>
          <w:szCs w:val="22"/>
        </w:rPr>
        <w:t>χορηγήθηκε</w:t>
      </w:r>
      <w:r w:rsidRPr="00791185">
        <w:rPr>
          <w:rFonts w:ascii="Arial" w:hAnsi="Arial" w:cs="Arial"/>
          <w:spacing w:val="1"/>
          <w:sz w:val="22"/>
          <w:szCs w:val="22"/>
        </w:rPr>
        <w:t xml:space="preserve"> </w:t>
      </w:r>
      <w:r w:rsidRPr="00791185">
        <w:rPr>
          <w:rFonts w:ascii="Arial" w:hAnsi="Arial" w:cs="Arial"/>
          <w:sz w:val="22"/>
          <w:szCs w:val="22"/>
        </w:rPr>
        <w:t xml:space="preserve">από </w:t>
      </w:r>
      <w:proofErr w:type="spellStart"/>
      <w:r w:rsidRPr="00791185">
        <w:rPr>
          <w:rFonts w:ascii="Arial" w:hAnsi="Arial" w:cs="Arial"/>
          <w:sz w:val="22"/>
          <w:szCs w:val="22"/>
        </w:rPr>
        <w:t>πάροχο</w:t>
      </w:r>
      <w:proofErr w:type="spellEnd"/>
      <w:r w:rsidRPr="00791185">
        <w:rPr>
          <w:rFonts w:ascii="Arial" w:hAnsi="Arial" w:cs="Arial"/>
          <w:sz w:val="22"/>
          <w:szCs w:val="22"/>
        </w:rPr>
        <w:t xml:space="preserve"> υπηρεσιών πιστοποίησης,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49"/>
          <w:sz w:val="22"/>
          <w:szCs w:val="22"/>
        </w:rPr>
        <w:t xml:space="preserve"> </w:t>
      </w:r>
      <w:r w:rsidRPr="00791185">
        <w:rPr>
          <w:rFonts w:ascii="Arial" w:hAnsi="Arial" w:cs="Arial"/>
          <w:sz w:val="22"/>
          <w:szCs w:val="22"/>
        </w:rPr>
        <w:t>οποίος περιλαμβάνεται</w:t>
      </w:r>
      <w:r w:rsidRPr="00791185">
        <w:rPr>
          <w:rFonts w:ascii="Arial" w:hAnsi="Arial" w:cs="Arial"/>
          <w:spacing w:val="1"/>
          <w:sz w:val="22"/>
          <w:szCs w:val="22"/>
        </w:rPr>
        <w:t xml:space="preserve"> </w:t>
      </w:r>
      <w:r w:rsidRPr="00791185">
        <w:rPr>
          <w:rFonts w:ascii="Arial" w:hAnsi="Arial" w:cs="Arial"/>
          <w:sz w:val="22"/>
          <w:szCs w:val="22"/>
        </w:rPr>
        <w:t xml:space="preserve">στον κατάλογο </w:t>
      </w:r>
      <w:proofErr w:type="spellStart"/>
      <w:r w:rsidRPr="00791185">
        <w:rPr>
          <w:rFonts w:ascii="Arial" w:hAnsi="Arial" w:cs="Arial"/>
          <w:sz w:val="22"/>
          <w:szCs w:val="22"/>
        </w:rPr>
        <w:t>εμπίστευσης</w:t>
      </w:r>
      <w:proofErr w:type="spellEnd"/>
      <w:r w:rsidRPr="00791185">
        <w:rPr>
          <w:rFonts w:ascii="Arial" w:hAnsi="Arial" w:cs="Arial"/>
          <w:sz w:val="22"/>
          <w:szCs w:val="22"/>
        </w:rPr>
        <w:t xml:space="preserve"> που προβλέπεται στην απόφαση 2009/767/ΕΚ και σύμφωνα με τα οριζόμενα</w:t>
      </w:r>
      <w:r w:rsidRPr="00791185">
        <w:rPr>
          <w:rFonts w:ascii="Arial" w:hAnsi="Arial" w:cs="Arial"/>
          <w:spacing w:val="1"/>
          <w:sz w:val="22"/>
          <w:szCs w:val="22"/>
        </w:rPr>
        <w:t xml:space="preserve"> </w:t>
      </w:r>
      <w:r w:rsidRPr="00791185">
        <w:rPr>
          <w:rFonts w:ascii="Arial" w:hAnsi="Arial" w:cs="Arial"/>
          <w:sz w:val="22"/>
          <w:szCs w:val="22"/>
        </w:rPr>
        <w:t>στο Κανονισμό</w:t>
      </w:r>
      <w:r w:rsidRPr="00791185">
        <w:rPr>
          <w:rFonts w:ascii="Arial" w:hAnsi="Arial" w:cs="Arial"/>
          <w:spacing w:val="1"/>
          <w:sz w:val="22"/>
          <w:szCs w:val="22"/>
        </w:rPr>
        <w:t xml:space="preserve"> </w:t>
      </w:r>
      <w:r w:rsidRPr="00791185">
        <w:rPr>
          <w:rFonts w:ascii="Arial" w:hAnsi="Arial" w:cs="Arial"/>
          <w:sz w:val="22"/>
          <w:szCs w:val="22"/>
        </w:rPr>
        <w:t>(ΕΕ) 910/2014</w:t>
      </w:r>
      <w:r w:rsidRPr="00791185">
        <w:rPr>
          <w:rFonts w:ascii="Arial" w:hAnsi="Arial" w:cs="Arial"/>
          <w:spacing w:val="1"/>
          <w:sz w:val="22"/>
          <w:szCs w:val="22"/>
        </w:rPr>
        <w:t xml:space="preserve"> </w:t>
      </w:r>
      <w:r w:rsidRPr="00791185">
        <w:rPr>
          <w:rFonts w:ascii="Arial" w:hAnsi="Arial" w:cs="Arial"/>
          <w:sz w:val="22"/>
          <w:szCs w:val="22"/>
        </w:rPr>
        <w:t>και να εγγραφούν</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ΕΣΗΔΗΣ, σύμφωνα με</w:t>
      </w:r>
      <w:r w:rsidRPr="00791185">
        <w:rPr>
          <w:rFonts w:ascii="Arial" w:hAnsi="Arial" w:cs="Arial"/>
          <w:spacing w:val="1"/>
          <w:sz w:val="22"/>
          <w:szCs w:val="22"/>
        </w:rPr>
        <w:t xml:space="preserve"> </w:t>
      </w:r>
      <w:r w:rsidRPr="00791185">
        <w:rPr>
          <w:rFonts w:ascii="Arial" w:hAnsi="Arial" w:cs="Arial"/>
          <w:sz w:val="22"/>
          <w:szCs w:val="22"/>
        </w:rPr>
        <w:t xml:space="preserve">την </w:t>
      </w:r>
      <w:proofErr w:type="spellStart"/>
      <w:r w:rsidRPr="00791185">
        <w:rPr>
          <w:rFonts w:ascii="Arial" w:hAnsi="Arial" w:cs="Arial"/>
          <w:sz w:val="22"/>
          <w:szCs w:val="22"/>
        </w:rPr>
        <w:t>περ</w:t>
      </w:r>
      <w:proofErr w:type="spellEnd"/>
      <w:r w:rsidRPr="00791185">
        <w:rPr>
          <w:rFonts w:ascii="Arial" w:hAnsi="Arial" w:cs="Arial"/>
          <w:sz w:val="22"/>
          <w:szCs w:val="22"/>
        </w:rPr>
        <w:t>. β</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 2</w:t>
      </w:r>
      <w:r w:rsidRPr="00791185">
        <w:rPr>
          <w:rFonts w:ascii="Arial" w:hAnsi="Arial" w:cs="Arial"/>
          <w:spacing w:val="49"/>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37</w:t>
      </w:r>
      <w:r w:rsidRPr="00791185">
        <w:rPr>
          <w:rFonts w:ascii="Arial" w:hAnsi="Arial" w:cs="Arial"/>
          <w:spacing w:val="-3"/>
          <w:sz w:val="22"/>
          <w:szCs w:val="22"/>
        </w:rPr>
        <w:t xml:space="preserve"> </w:t>
      </w:r>
      <w:r w:rsidRPr="00791185">
        <w:rPr>
          <w:rFonts w:ascii="Arial" w:hAnsi="Arial" w:cs="Arial"/>
          <w:sz w:val="22"/>
          <w:szCs w:val="22"/>
        </w:rPr>
        <w:t>του ν.</w:t>
      </w:r>
      <w:r w:rsidRPr="00791185">
        <w:rPr>
          <w:rFonts w:ascii="Arial" w:hAnsi="Arial" w:cs="Arial"/>
          <w:spacing w:val="-4"/>
          <w:sz w:val="22"/>
          <w:szCs w:val="22"/>
        </w:rPr>
        <w:t xml:space="preserve"> </w:t>
      </w:r>
      <w:r w:rsidRPr="00791185">
        <w:rPr>
          <w:rFonts w:ascii="Arial" w:hAnsi="Arial" w:cs="Arial"/>
          <w:sz w:val="22"/>
          <w:szCs w:val="22"/>
        </w:rPr>
        <w:t>4412/2016</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διατάξεις</w:t>
      </w:r>
      <w:r w:rsidRPr="00791185">
        <w:rPr>
          <w:rFonts w:ascii="Arial" w:hAnsi="Arial" w:cs="Arial"/>
          <w:spacing w:val="-2"/>
          <w:sz w:val="22"/>
          <w:szCs w:val="22"/>
        </w:rPr>
        <w:t xml:space="preserve"> </w:t>
      </w:r>
      <w:r w:rsidRPr="00791185">
        <w:rPr>
          <w:rFonts w:ascii="Arial" w:hAnsi="Arial" w:cs="Arial"/>
          <w:sz w:val="22"/>
          <w:szCs w:val="22"/>
        </w:rPr>
        <w:t>του άρθρου 6της</w:t>
      </w:r>
      <w:r w:rsidRPr="00791185">
        <w:rPr>
          <w:rFonts w:ascii="Arial" w:hAnsi="Arial" w:cs="Arial"/>
          <w:spacing w:val="-2"/>
          <w:sz w:val="22"/>
          <w:szCs w:val="22"/>
        </w:rPr>
        <w:t xml:space="preserve"> </w:t>
      </w:r>
      <w:r w:rsidRPr="00791185">
        <w:rPr>
          <w:rFonts w:ascii="Arial" w:hAnsi="Arial" w:cs="Arial"/>
          <w:sz w:val="22"/>
          <w:szCs w:val="22"/>
        </w:rPr>
        <w:t>Κ.Υ.Α.</w:t>
      </w:r>
      <w:r w:rsidRPr="00791185">
        <w:rPr>
          <w:rFonts w:ascii="Arial" w:hAnsi="Arial" w:cs="Arial"/>
          <w:spacing w:val="-2"/>
          <w:sz w:val="22"/>
          <w:szCs w:val="22"/>
        </w:rPr>
        <w:t xml:space="preserve"> </w:t>
      </w:r>
      <w:r w:rsidRPr="00791185">
        <w:rPr>
          <w:rFonts w:ascii="Arial" w:hAnsi="Arial" w:cs="Arial"/>
          <w:sz w:val="22"/>
          <w:szCs w:val="22"/>
        </w:rPr>
        <w:t>ΕΣΗΔΗΣ</w:t>
      </w:r>
      <w:r w:rsidRPr="00791185">
        <w:rPr>
          <w:rFonts w:ascii="Arial" w:hAnsi="Arial" w:cs="Arial"/>
          <w:spacing w:val="-2"/>
          <w:sz w:val="22"/>
          <w:szCs w:val="22"/>
        </w:rPr>
        <w:t xml:space="preserve"> </w:t>
      </w:r>
      <w:r w:rsidRPr="00791185">
        <w:rPr>
          <w:rFonts w:ascii="Arial" w:hAnsi="Arial" w:cs="Arial"/>
          <w:sz w:val="22"/>
          <w:szCs w:val="22"/>
        </w:rPr>
        <w:t>Προμήθειες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Υπηρεσίες.</w:t>
      </w:r>
    </w:p>
    <w:p w:rsidR="002E1835" w:rsidRPr="00791185" w:rsidRDefault="002E1835" w:rsidP="002E1835">
      <w:pPr>
        <w:pStyle w:val="ad"/>
        <w:spacing w:before="12"/>
        <w:jc w:val="left"/>
        <w:rPr>
          <w:rFonts w:ascii="Arial" w:hAnsi="Arial" w:cs="Arial"/>
          <w:sz w:val="22"/>
          <w:szCs w:val="22"/>
        </w:rPr>
      </w:pPr>
    </w:p>
    <w:p w:rsidR="002E1835" w:rsidRPr="00791185" w:rsidRDefault="002E1835" w:rsidP="0045061D">
      <w:pPr>
        <w:pStyle w:val="af9"/>
        <w:widowControl w:val="0"/>
        <w:numPr>
          <w:ilvl w:val="3"/>
          <w:numId w:val="16"/>
        </w:numPr>
        <w:tabs>
          <w:tab w:val="left" w:pos="1097"/>
        </w:tabs>
        <w:suppressAutoHyphens w:val="0"/>
        <w:autoSpaceDE w:val="0"/>
        <w:autoSpaceDN w:val="0"/>
        <w:ind w:right="372" w:firstLine="0"/>
        <w:contextualSpacing w:val="0"/>
        <w:jc w:val="both"/>
        <w:rPr>
          <w:rFonts w:ascii="Arial" w:hAnsi="Arial" w:cs="Arial"/>
          <w:sz w:val="22"/>
          <w:szCs w:val="22"/>
        </w:rPr>
      </w:pPr>
      <w:r w:rsidRPr="00791185">
        <w:rPr>
          <w:rFonts w:ascii="Arial" w:hAnsi="Arial" w:cs="Arial"/>
          <w:sz w:val="22"/>
          <w:szCs w:val="22"/>
        </w:rPr>
        <w:t>Ο χρόνος υποβολής της προσφοράς μέσω του ΕΣΗΔΗΣ βεβαιώνεται αυτόματα από το ΕΣΗΔΗΣ με</w:t>
      </w:r>
      <w:r w:rsidRPr="00791185">
        <w:rPr>
          <w:rFonts w:ascii="Arial" w:hAnsi="Arial" w:cs="Arial"/>
          <w:spacing w:val="1"/>
          <w:sz w:val="22"/>
          <w:szCs w:val="22"/>
        </w:rPr>
        <w:t xml:space="preserve"> </w:t>
      </w:r>
      <w:r w:rsidRPr="00791185">
        <w:rPr>
          <w:rFonts w:ascii="Arial" w:hAnsi="Arial" w:cs="Arial"/>
          <w:sz w:val="22"/>
          <w:szCs w:val="22"/>
        </w:rPr>
        <w:t>υπηρεσίες χρονοσήμανσης, σύμφωνα με τα οριζόμενα στο άρθρο 37 του ν. 4412/2016 και τις διατάξεις του</w:t>
      </w:r>
      <w:r w:rsidRPr="00791185">
        <w:rPr>
          <w:rFonts w:ascii="Arial" w:hAnsi="Arial" w:cs="Arial"/>
          <w:spacing w:val="-47"/>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10</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ως άνω</w:t>
      </w:r>
      <w:r w:rsidRPr="00791185">
        <w:rPr>
          <w:rFonts w:ascii="Arial" w:hAnsi="Arial" w:cs="Arial"/>
          <w:spacing w:val="-2"/>
          <w:sz w:val="22"/>
          <w:szCs w:val="22"/>
        </w:rPr>
        <w:t xml:space="preserve"> </w:t>
      </w:r>
      <w:r w:rsidRPr="00791185">
        <w:rPr>
          <w:rFonts w:ascii="Arial" w:hAnsi="Arial" w:cs="Arial"/>
          <w:sz w:val="22"/>
          <w:szCs w:val="22"/>
        </w:rPr>
        <w:t>κοινής υπουργικής απόφασης.</w:t>
      </w:r>
    </w:p>
    <w:p w:rsidR="002E1835" w:rsidRPr="00791185" w:rsidRDefault="002E1835" w:rsidP="002E1835">
      <w:pPr>
        <w:pStyle w:val="ad"/>
        <w:ind w:right="376"/>
        <w:rPr>
          <w:rFonts w:ascii="Arial" w:hAnsi="Arial" w:cs="Arial"/>
          <w:sz w:val="22"/>
          <w:szCs w:val="22"/>
        </w:rPr>
      </w:pPr>
      <w:r w:rsidRPr="00791185">
        <w:rPr>
          <w:rFonts w:ascii="Arial" w:hAnsi="Arial" w:cs="Arial"/>
          <w:sz w:val="22"/>
          <w:szCs w:val="22"/>
        </w:rPr>
        <w:t>Μετά την παρέλευση της</w:t>
      </w:r>
      <w:r w:rsidRPr="00791185">
        <w:rPr>
          <w:rFonts w:ascii="Arial" w:hAnsi="Arial" w:cs="Arial"/>
          <w:spacing w:val="1"/>
          <w:sz w:val="22"/>
          <w:szCs w:val="22"/>
        </w:rPr>
        <w:t xml:space="preserve"> </w:t>
      </w:r>
      <w:r w:rsidRPr="00791185">
        <w:rPr>
          <w:rFonts w:ascii="Arial" w:hAnsi="Arial" w:cs="Arial"/>
          <w:sz w:val="22"/>
          <w:szCs w:val="22"/>
        </w:rPr>
        <w:t>καταληκτικής</w:t>
      </w:r>
      <w:r w:rsidRPr="00791185">
        <w:rPr>
          <w:rFonts w:ascii="Arial" w:hAnsi="Arial" w:cs="Arial"/>
          <w:spacing w:val="1"/>
          <w:sz w:val="22"/>
          <w:szCs w:val="22"/>
        </w:rPr>
        <w:t xml:space="preserve"> </w:t>
      </w:r>
      <w:r w:rsidRPr="00791185">
        <w:rPr>
          <w:rFonts w:ascii="Arial" w:hAnsi="Arial" w:cs="Arial"/>
          <w:sz w:val="22"/>
          <w:szCs w:val="22"/>
        </w:rPr>
        <w:t>ημερομηνίας</w:t>
      </w:r>
      <w:r w:rsidRPr="00791185">
        <w:rPr>
          <w:rFonts w:ascii="Arial" w:hAnsi="Arial" w:cs="Arial"/>
          <w:spacing w:val="1"/>
          <w:sz w:val="22"/>
          <w:szCs w:val="22"/>
        </w:rPr>
        <w:t xml:space="preserve"> </w:t>
      </w:r>
      <w:r w:rsidRPr="00791185">
        <w:rPr>
          <w:rFonts w:ascii="Arial" w:hAnsi="Arial" w:cs="Arial"/>
          <w:sz w:val="22"/>
          <w:szCs w:val="22"/>
        </w:rPr>
        <w:t>και ώρας,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υπάρχει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δυνατότητα υποβολής</w:t>
      </w:r>
      <w:r w:rsidRPr="00791185">
        <w:rPr>
          <w:rFonts w:ascii="Arial" w:hAnsi="Arial" w:cs="Arial"/>
          <w:spacing w:val="1"/>
          <w:sz w:val="22"/>
          <w:szCs w:val="22"/>
        </w:rPr>
        <w:t xml:space="preserve"> </w:t>
      </w:r>
      <w:r w:rsidRPr="00791185">
        <w:rPr>
          <w:rFonts w:ascii="Arial" w:hAnsi="Arial" w:cs="Arial"/>
          <w:sz w:val="22"/>
          <w:szCs w:val="22"/>
        </w:rPr>
        <w:t>προσφοράς στο ΕΣΗΔΗΣ. Σε περιπτώσεις τεχνικής αδυναμίας λειτουργίας του ΕΣΗΔΗΣ, η αναθέτουσα αρχή</w:t>
      </w:r>
      <w:r w:rsidRPr="00791185">
        <w:rPr>
          <w:rFonts w:ascii="Arial" w:hAnsi="Arial" w:cs="Arial"/>
          <w:spacing w:val="-47"/>
          <w:sz w:val="22"/>
          <w:szCs w:val="22"/>
        </w:rPr>
        <w:t xml:space="preserve"> </w:t>
      </w:r>
      <w:r w:rsidRPr="00791185">
        <w:rPr>
          <w:rFonts w:ascii="Arial" w:hAnsi="Arial" w:cs="Arial"/>
          <w:sz w:val="22"/>
          <w:szCs w:val="22"/>
        </w:rPr>
        <w:t>ρυθμίζει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συνέχειας</w:t>
      </w:r>
      <w:r w:rsidRPr="00791185">
        <w:rPr>
          <w:rFonts w:ascii="Arial" w:hAnsi="Arial" w:cs="Arial"/>
          <w:spacing w:val="-2"/>
          <w:sz w:val="22"/>
          <w:szCs w:val="22"/>
        </w:rPr>
        <w:t xml:space="preserve"> </w:t>
      </w:r>
      <w:r w:rsidRPr="00791185">
        <w:rPr>
          <w:rFonts w:ascii="Arial" w:hAnsi="Arial" w:cs="Arial"/>
          <w:sz w:val="22"/>
          <w:szCs w:val="22"/>
        </w:rPr>
        <w:t>του διαγωνισμού</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αιτιολογημένη</w:t>
      </w:r>
      <w:r w:rsidRPr="00791185">
        <w:rPr>
          <w:rFonts w:ascii="Arial" w:hAnsi="Arial" w:cs="Arial"/>
          <w:spacing w:val="-2"/>
          <w:sz w:val="22"/>
          <w:szCs w:val="22"/>
        </w:rPr>
        <w:t xml:space="preserve"> </w:t>
      </w:r>
      <w:r w:rsidRPr="00791185">
        <w:rPr>
          <w:rFonts w:ascii="Arial" w:hAnsi="Arial" w:cs="Arial"/>
          <w:sz w:val="22"/>
          <w:szCs w:val="22"/>
        </w:rPr>
        <w:t>απόφασή</w:t>
      </w:r>
      <w:r w:rsidRPr="00791185">
        <w:rPr>
          <w:rFonts w:ascii="Arial" w:hAnsi="Arial" w:cs="Arial"/>
          <w:spacing w:val="-1"/>
          <w:sz w:val="22"/>
          <w:szCs w:val="22"/>
        </w:rPr>
        <w:t xml:space="preserve"> </w:t>
      </w:r>
      <w:r w:rsidRPr="00791185">
        <w:rPr>
          <w:rFonts w:ascii="Arial" w:hAnsi="Arial" w:cs="Arial"/>
          <w:sz w:val="22"/>
          <w:szCs w:val="22"/>
        </w:rPr>
        <w:t>της.</w:t>
      </w:r>
    </w:p>
    <w:p w:rsidR="002E1835" w:rsidRPr="00791185" w:rsidRDefault="002E1835" w:rsidP="002E1835">
      <w:pPr>
        <w:pStyle w:val="ad"/>
        <w:spacing w:before="1"/>
        <w:jc w:val="left"/>
        <w:rPr>
          <w:rFonts w:ascii="Arial" w:hAnsi="Arial" w:cs="Arial"/>
          <w:sz w:val="22"/>
          <w:szCs w:val="22"/>
        </w:rPr>
      </w:pPr>
    </w:p>
    <w:p w:rsidR="002E1835" w:rsidRPr="00791185" w:rsidRDefault="002E1835" w:rsidP="0045061D">
      <w:pPr>
        <w:pStyle w:val="af9"/>
        <w:widowControl w:val="0"/>
        <w:numPr>
          <w:ilvl w:val="3"/>
          <w:numId w:val="16"/>
        </w:numPr>
        <w:tabs>
          <w:tab w:val="left" w:pos="1148"/>
        </w:tabs>
        <w:suppressAutoHyphens w:val="0"/>
        <w:autoSpaceDE w:val="0"/>
        <w:autoSpaceDN w:val="0"/>
        <w:ind w:right="376" w:firstLine="0"/>
        <w:contextualSpacing w:val="0"/>
        <w:jc w:val="both"/>
        <w:rPr>
          <w:rFonts w:ascii="Arial" w:hAnsi="Arial" w:cs="Arial"/>
          <w:sz w:val="22"/>
          <w:szCs w:val="22"/>
        </w:rPr>
      </w:pPr>
      <w:r w:rsidRPr="00791185">
        <w:rPr>
          <w:rFonts w:ascii="Arial" w:hAnsi="Arial" w:cs="Arial"/>
          <w:sz w:val="22"/>
          <w:szCs w:val="22"/>
        </w:rPr>
        <w:t>Οι οικονομικοί φορείς υποβάλλουν με την προσφορά τους τα ακόλουθα σύμφωνα με τις διατάξεις</w:t>
      </w:r>
      <w:r w:rsidRPr="00791185">
        <w:rPr>
          <w:rFonts w:ascii="Arial" w:hAnsi="Arial" w:cs="Arial"/>
          <w:spacing w:val="-47"/>
          <w:sz w:val="22"/>
          <w:szCs w:val="22"/>
        </w:rPr>
        <w:t xml:space="preserve"> </w:t>
      </w:r>
      <w:r w:rsidRPr="00791185">
        <w:rPr>
          <w:rFonts w:ascii="Arial" w:hAnsi="Arial" w:cs="Arial"/>
          <w:sz w:val="22"/>
          <w:szCs w:val="22"/>
        </w:rPr>
        <w:t>του άρθρου</w:t>
      </w:r>
      <w:r w:rsidRPr="00791185">
        <w:rPr>
          <w:rFonts w:ascii="Arial" w:hAnsi="Arial" w:cs="Arial"/>
          <w:spacing w:val="-2"/>
          <w:sz w:val="22"/>
          <w:szCs w:val="22"/>
        </w:rPr>
        <w:t xml:space="preserve"> </w:t>
      </w:r>
      <w:r w:rsidRPr="00791185">
        <w:rPr>
          <w:rFonts w:ascii="Arial" w:hAnsi="Arial" w:cs="Arial"/>
          <w:sz w:val="22"/>
          <w:szCs w:val="22"/>
        </w:rPr>
        <w:t>13</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Κ.Υ.Α. ΕΣΗΔΗΣ</w:t>
      </w:r>
      <w:r w:rsidRPr="00791185">
        <w:rPr>
          <w:rFonts w:ascii="Arial" w:hAnsi="Arial" w:cs="Arial"/>
          <w:spacing w:val="-2"/>
          <w:sz w:val="22"/>
          <w:szCs w:val="22"/>
        </w:rPr>
        <w:t xml:space="preserve"> </w:t>
      </w:r>
      <w:r w:rsidRPr="00791185">
        <w:rPr>
          <w:rFonts w:ascii="Arial" w:hAnsi="Arial" w:cs="Arial"/>
          <w:sz w:val="22"/>
          <w:szCs w:val="22"/>
        </w:rPr>
        <w:t>Προμήθειες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Υπηρεσίες:</w:t>
      </w:r>
    </w:p>
    <w:p w:rsidR="002E1835" w:rsidRPr="00791185" w:rsidRDefault="002E1835" w:rsidP="002E1835">
      <w:pPr>
        <w:pStyle w:val="ad"/>
        <w:ind w:right="371"/>
        <w:rPr>
          <w:rFonts w:ascii="Arial" w:hAnsi="Arial" w:cs="Arial"/>
          <w:sz w:val="22"/>
          <w:szCs w:val="22"/>
        </w:rPr>
      </w:pPr>
      <w:r w:rsidRPr="00791185">
        <w:rPr>
          <w:rFonts w:ascii="Arial" w:hAnsi="Arial" w:cs="Arial"/>
          <w:sz w:val="22"/>
          <w:szCs w:val="22"/>
        </w:rPr>
        <w:t>(α) έναν ηλεκτρονικό (</w:t>
      </w:r>
      <w:proofErr w:type="spellStart"/>
      <w:r w:rsidRPr="00791185">
        <w:rPr>
          <w:rFonts w:ascii="Arial" w:hAnsi="Arial" w:cs="Arial"/>
          <w:sz w:val="22"/>
          <w:szCs w:val="22"/>
        </w:rPr>
        <w:t>υπο</w:t>
      </w:r>
      <w:proofErr w:type="spellEnd"/>
      <w:r w:rsidRPr="00791185">
        <w:rPr>
          <w:rFonts w:ascii="Arial" w:hAnsi="Arial" w:cs="Arial"/>
          <w:sz w:val="22"/>
          <w:szCs w:val="22"/>
        </w:rPr>
        <w:t xml:space="preserve">)φάκελο με την ένδειξη «Δικαιολογητικά </w:t>
      </w:r>
      <w:proofErr w:type="spellStart"/>
      <w:r w:rsidRPr="00791185">
        <w:rPr>
          <w:rFonts w:ascii="Arial" w:hAnsi="Arial" w:cs="Arial"/>
          <w:sz w:val="22"/>
          <w:szCs w:val="22"/>
        </w:rPr>
        <w:t>Συμμετοχής–Τεχνική</w:t>
      </w:r>
      <w:proofErr w:type="spellEnd"/>
      <w:r w:rsidRPr="00791185">
        <w:rPr>
          <w:rFonts w:ascii="Arial" w:hAnsi="Arial" w:cs="Arial"/>
          <w:sz w:val="22"/>
          <w:szCs w:val="22"/>
        </w:rPr>
        <w:t xml:space="preserve"> Προσφορά», στον</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περιλαμβάνεται</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σύνολο</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απαιτούμενων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τεχνική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48"/>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2"/>
          <w:sz w:val="22"/>
          <w:szCs w:val="22"/>
        </w:rPr>
        <w:t xml:space="preserve"> </w:t>
      </w:r>
      <w:r w:rsidRPr="00791185">
        <w:rPr>
          <w:rFonts w:ascii="Arial" w:hAnsi="Arial" w:cs="Arial"/>
          <w:sz w:val="22"/>
          <w:szCs w:val="22"/>
        </w:rPr>
        <w:t>της κείμενης</w:t>
      </w:r>
      <w:r w:rsidRPr="00791185">
        <w:rPr>
          <w:rFonts w:ascii="Arial" w:hAnsi="Arial" w:cs="Arial"/>
          <w:spacing w:val="-1"/>
          <w:sz w:val="22"/>
          <w:szCs w:val="22"/>
        </w:rPr>
        <w:t xml:space="preserve"> </w:t>
      </w:r>
      <w:r w:rsidRPr="00791185">
        <w:rPr>
          <w:rFonts w:ascii="Arial" w:hAnsi="Arial" w:cs="Arial"/>
          <w:sz w:val="22"/>
          <w:szCs w:val="22"/>
        </w:rPr>
        <w:t>νομοθεσίας και</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παρούσα.</w:t>
      </w:r>
    </w:p>
    <w:p w:rsidR="002E1835" w:rsidRPr="00791185" w:rsidRDefault="002E1835" w:rsidP="002E1835">
      <w:pPr>
        <w:pStyle w:val="ad"/>
        <w:spacing w:before="41"/>
        <w:ind w:right="371"/>
        <w:rPr>
          <w:rFonts w:ascii="Arial" w:hAnsi="Arial" w:cs="Arial"/>
          <w:sz w:val="22"/>
          <w:szCs w:val="22"/>
        </w:rPr>
      </w:pPr>
      <w:r w:rsidRPr="00791185">
        <w:rPr>
          <w:rFonts w:ascii="Arial" w:hAnsi="Arial" w:cs="Arial"/>
          <w:sz w:val="22"/>
          <w:szCs w:val="22"/>
        </w:rPr>
        <w:t>(β) έναν ηλεκτρονικό (</w:t>
      </w:r>
      <w:proofErr w:type="spellStart"/>
      <w:r w:rsidRPr="00791185">
        <w:rPr>
          <w:rFonts w:ascii="Arial" w:hAnsi="Arial" w:cs="Arial"/>
          <w:sz w:val="22"/>
          <w:szCs w:val="22"/>
        </w:rPr>
        <w:t>υπο</w:t>
      </w:r>
      <w:proofErr w:type="spellEnd"/>
      <w:r w:rsidRPr="00791185">
        <w:rPr>
          <w:rFonts w:ascii="Arial" w:hAnsi="Arial" w:cs="Arial"/>
          <w:sz w:val="22"/>
          <w:szCs w:val="22"/>
        </w:rPr>
        <w:t>)φάκελο με την ένδειξη «Οικονομική Προσφορά», στον οποίο περιλαμβάνεται η</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οικονομικού</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σύνολο</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απαιτούμενων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Από τον Οικονομικό Φορέα σημαίνονται, με χρήση της σχετικής λειτουργικότητας του ΕΣΗΔΗΣ, τα στοιχεία</w:t>
      </w:r>
      <w:r w:rsidRPr="00791185">
        <w:rPr>
          <w:rFonts w:ascii="Arial" w:hAnsi="Arial" w:cs="Arial"/>
          <w:spacing w:val="1"/>
          <w:sz w:val="22"/>
          <w:szCs w:val="22"/>
        </w:rPr>
        <w:t xml:space="preserve"> </w:t>
      </w:r>
      <w:r w:rsidRPr="00791185">
        <w:rPr>
          <w:rFonts w:ascii="Arial" w:hAnsi="Arial" w:cs="Arial"/>
          <w:sz w:val="22"/>
          <w:szCs w:val="22"/>
        </w:rPr>
        <w:t>εκείνα της προσφοράς του που έχουν εμπιστευτικό χαρακτήρα σύμφωνα με τα οριζόμενα στο άρθρο 21</w:t>
      </w:r>
      <w:r w:rsidRPr="00791185">
        <w:rPr>
          <w:rFonts w:ascii="Arial" w:hAnsi="Arial" w:cs="Arial"/>
          <w:spacing w:val="1"/>
          <w:sz w:val="22"/>
          <w:szCs w:val="22"/>
        </w:rPr>
        <w:t xml:space="preserve"> </w:t>
      </w:r>
      <w:r w:rsidRPr="00791185">
        <w:rPr>
          <w:rFonts w:ascii="Arial" w:hAnsi="Arial" w:cs="Arial"/>
          <w:sz w:val="22"/>
          <w:szCs w:val="22"/>
        </w:rPr>
        <w:t>του ν. 4412/2016. Εφόσον ένας οικονομικός φορέας χαρακτηρίζει πληροφορίες ως εμπιστευτικές, λόγω</w:t>
      </w:r>
      <w:r w:rsidRPr="00791185">
        <w:rPr>
          <w:rFonts w:ascii="Arial" w:hAnsi="Arial" w:cs="Arial"/>
          <w:spacing w:val="1"/>
          <w:sz w:val="22"/>
          <w:szCs w:val="22"/>
        </w:rPr>
        <w:t xml:space="preserve"> </w:t>
      </w:r>
      <w:r w:rsidRPr="00791185">
        <w:rPr>
          <w:rFonts w:ascii="Arial" w:hAnsi="Arial" w:cs="Arial"/>
          <w:sz w:val="22"/>
          <w:szCs w:val="22"/>
        </w:rPr>
        <w:t>ύπαρξης τεχνικού ή εμπορικού απορρήτου, στη σχετική δήλωσή του, αναφέρει ρητά όλες τις σχετικές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νόμου</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διοικητικές</w:t>
      </w:r>
      <w:r w:rsidRPr="00791185">
        <w:rPr>
          <w:rFonts w:ascii="Arial" w:hAnsi="Arial" w:cs="Arial"/>
          <w:spacing w:val="1"/>
          <w:sz w:val="22"/>
          <w:szCs w:val="22"/>
        </w:rPr>
        <w:t xml:space="preserve"> </w:t>
      </w:r>
      <w:r w:rsidRPr="00791185">
        <w:rPr>
          <w:rFonts w:ascii="Arial" w:hAnsi="Arial" w:cs="Arial"/>
          <w:sz w:val="22"/>
          <w:szCs w:val="22"/>
        </w:rPr>
        <w:t>πράξεις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επιβάλλουν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εμπιστευτικότητα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συγκεκριμένης</w:t>
      </w:r>
      <w:r w:rsidRPr="00791185">
        <w:rPr>
          <w:rFonts w:ascii="Arial" w:hAnsi="Arial" w:cs="Arial"/>
          <w:spacing w:val="1"/>
          <w:sz w:val="22"/>
          <w:szCs w:val="22"/>
        </w:rPr>
        <w:t xml:space="preserve"> </w:t>
      </w:r>
      <w:r w:rsidRPr="00791185">
        <w:rPr>
          <w:rFonts w:ascii="Arial" w:hAnsi="Arial" w:cs="Arial"/>
          <w:sz w:val="22"/>
          <w:szCs w:val="22"/>
        </w:rPr>
        <w:t>πληροφορίας.</w:t>
      </w:r>
    </w:p>
    <w:p w:rsidR="002E1835" w:rsidRPr="00791185" w:rsidRDefault="002E1835" w:rsidP="002E1835">
      <w:pPr>
        <w:pStyle w:val="ad"/>
        <w:spacing w:before="119"/>
        <w:ind w:right="373"/>
        <w:rPr>
          <w:rFonts w:ascii="Arial" w:hAnsi="Arial" w:cs="Arial"/>
          <w:sz w:val="22"/>
          <w:szCs w:val="22"/>
        </w:rPr>
      </w:pPr>
      <w:r w:rsidRPr="00791185">
        <w:rPr>
          <w:rFonts w:ascii="Arial" w:hAnsi="Arial" w:cs="Arial"/>
          <w:sz w:val="22"/>
          <w:szCs w:val="22"/>
        </w:rPr>
        <w:t>Δεν χαρακτηρίζονται ως εμπιστευτικές, πληροφορίες σχετικά με τις τιμές μονάδας, τις προσφερόμενες</w:t>
      </w:r>
      <w:r w:rsidRPr="00791185">
        <w:rPr>
          <w:rFonts w:ascii="Arial" w:hAnsi="Arial" w:cs="Arial"/>
          <w:spacing w:val="1"/>
          <w:sz w:val="22"/>
          <w:szCs w:val="22"/>
        </w:rPr>
        <w:t xml:space="preserve"> </w:t>
      </w:r>
      <w:r w:rsidRPr="00791185">
        <w:rPr>
          <w:rFonts w:ascii="Arial" w:hAnsi="Arial" w:cs="Arial"/>
          <w:sz w:val="22"/>
          <w:szCs w:val="22"/>
        </w:rPr>
        <w:t>ποσότητες, την οικονομική προσφορά και τα στοιχεία της τεχνικής προσφοράς που χρησιμοποιούνται 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αξιολόγησή</w:t>
      </w:r>
      <w:r w:rsidRPr="00791185">
        <w:rPr>
          <w:rFonts w:ascii="Arial" w:hAnsi="Arial" w:cs="Arial"/>
          <w:spacing w:val="-1"/>
          <w:sz w:val="22"/>
          <w:szCs w:val="22"/>
        </w:rPr>
        <w:t xml:space="preserve"> </w:t>
      </w:r>
      <w:r w:rsidRPr="00791185">
        <w:rPr>
          <w:rFonts w:ascii="Arial" w:hAnsi="Arial" w:cs="Arial"/>
          <w:sz w:val="22"/>
          <w:szCs w:val="22"/>
        </w:rPr>
        <w:t>της.</w:t>
      </w:r>
    </w:p>
    <w:p w:rsidR="002E1835" w:rsidRPr="00791185" w:rsidRDefault="002E1835" w:rsidP="0045061D">
      <w:pPr>
        <w:pStyle w:val="af9"/>
        <w:widowControl w:val="0"/>
        <w:numPr>
          <w:ilvl w:val="3"/>
          <w:numId w:val="16"/>
        </w:numPr>
        <w:tabs>
          <w:tab w:val="left" w:pos="1098"/>
        </w:tabs>
        <w:suppressAutoHyphens w:val="0"/>
        <w:autoSpaceDE w:val="0"/>
        <w:autoSpaceDN w:val="0"/>
        <w:spacing w:before="121"/>
        <w:ind w:right="373" w:firstLine="0"/>
        <w:contextualSpacing w:val="0"/>
        <w:jc w:val="both"/>
        <w:rPr>
          <w:rFonts w:ascii="Arial" w:hAnsi="Arial" w:cs="Arial"/>
          <w:sz w:val="22"/>
          <w:szCs w:val="22"/>
        </w:rPr>
      </w:pP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καταχωρίσουν</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proofErr w:type="spellStart"/>
      <w:r w:rsidRPr="00791185">
        <w:rPr>
          <w:rFonts w:ascii="Arial" w:hAnsi="Arial" w:cs="Arial"/>
          <w:sz w:val="22"/>
          <w:szCs w:val="22"/>
        </w:rPr>
        <w:t>μεταδεδομένα</w:t>
      </w:r>
      <w:proofErr w:type="spellEnd"/>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συνημμένα</w:t>
      </w:r>
      <w:r w:rsidRPr="00791185">
        <w:rPr>
          <w:rFonts w:ascii="Arial" w:hAnsi="Arial" w:cs="Arial"/>
          <w:spacing w:val="1"/>
          <w:sz w:val="22"/>
          <w:szCs w:val="22"/>
        </w:rPr>
        <w:t xml:space="preserve"> </w:t>
      </w:r>
      <w:r w:rsidRPr="00791185">
        <w:rPr>
          <w:rFonts w:ascii="Arial" w:hAnsi="Arial" w:cs="Arial"/>
          <w:sz w:val="22"/>
          <w:szCs w:val="22"/>
        </w:rPr>
        <w:t>ηλεκτρονικά</w:t>
      </w:r>
      <w:r w:rsidRPr="00791185">
        <w:rPr>
          <w:rFonts w:ascii="Arial" w:hAnsi="Arial" w:cs="Arial"/>
          <w:spacing w:val="1"/>
          <w:sz w:val="22"/>
          <w:szCs w:val="22"/>
        </w:rPr>
        <w:t xml:space="preserve"> </w:t>
      </w:r>
      <w:r w:rsidRPr="00791185">
        <w:rPr>
          <w:rFonts w:ascii="Arial" w:hAnsi="Arial" w:cs="Arial"/>
          <w:sz w:val="22"/>
          <w:szCs w:val="22"/>
        </w:rPr>
        <w:t>αρχεία,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αφορούν</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συμμετοχής-τεχνικής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οικονομικής</w:t>
      </w:r>
      <w:r w:rsidRPr="00791185">
        <w:rPr>
          <w:rFonts w:ascii="Arial" w:hAnsi="Arial" w:cs="Arial"/>
          <w:spacing w:val="1"/>
          <w:sz w:val="22"/>
          <w:szCs w:val="22"/>
        </w:rPr>
        <w:t xml:space="preserve"> </w:t>
      </w:r>
      <w:r w:rsidRPr="00791185">
        <w:rPr>
          <w:rFonts w:ascii="Arial" w:hAnsi="Arial" w:cs="Arial"/>
          <w:sz w:val="22"/>
          <w:szCs w:val="22"/>
        </w:rPr>
        <w:t>προσφοράς τους στις αντίστοιχες ειδικές ηλεκτρονικές φόρμες του ΕΣΗΔΗΣ, στην συνέχεια, μέσω σχετικής</w:t>
      </w:r>
      <w:r w:rsidRPr="00791185">
        <w:rPr>
          <w:rFonts w:ascii="Arial" w:hAnsi="Arial" w:cs="Arial"/>
          <w:spacing w:val="1"/>
          <w:sz w:val="22"/>
          <w:szCs w:val="22"/>
        </w:rPr>
        <w:t xml:space="preserve"> </w:t>
      </w:r>
      <w:r w:rsidRPr="00791185">
        <w:rPr>
          <w:rFonts w:ascii="Arial" w:hAnsi="Arial" w:cs="Arial"/>
          <w:sz w:val="22"/>
          <w:szCs w:val="22"/>
        </w:rPr>
        <w:t>λειτουργικότητας,</w:t>
      </w:r>
      <w:r w:rsidRPr="00791185">
        <w:rPr>
          <w:rFonts w:ascii="Arial" w:hAnsi="Arial" w:cs="Arial"/>
          <w:spacing w:val="1"/>
          <w:sz w:val="22"/>
          <w:szCs w:val="22"/>
        </w:rPr>
        <w:t xml:space="preserve"> </w:t>
      </w:r>
      <w:r w:rsidRPr="00791185">
        <w:rPr>
          <w:rFonts w:ascii="Arial" w:hAnsi="Arial" w:cs="Arial"/>
          <w:sz w:val="22"/>
          <w:szCs w:val="22"/>
        </w:rPr>
        <w:t xml:space="preserve">εξάγουν αναφορές (εκτυπώσεις) σε μορφή ηλεκτρονικών αρχείων με </w:t>
      </w:r>
      <w:proofErr w:type="spellStart"/>
      <w:r w:rsidRPr="00791185">
        <w:rPr>
          <w:rFonts w:ascii="Arial" w:hAnsi="Arial" w:cs="Arial"/>
          <w:sz w:val="22"/>
          <w:szCs w:val="22"/>
        </w:rPr>
        <w:t>μορφότυπο</w:t>
      </w:r>
      <w:proofErr w:type="spellEnd"/>
      <w:r w:rsidRPr="00791185">
        <w:rPr>
          <w:rFonts w:ascii="Arial" w:hAnsi="Arial" w:cs="Arial"/>
          <w:sz w:val="22"/>
          <w:szCs w:val="22"/>
        </w:rPr>
        <w:t xml:space="preserve"> PDF,</w:t>
      </w:r>
      <w:r w:rsidRPr="00791185">
        <w:rPr>
          <w:rFonts w:ascii="Arial" w:hAnsi="Arial" w:cs="Arial"/>
          <w:spacing w:val="1"/>
          <w:sz w:val="22"/>
          <w:szCs w:val="22"/>
        </w:rPr>
        <w:t xml:space="preserve"> </w:t>
      </w:r>
      <w:r w:rsidRPr="00791185">
        <w:rPr>
          <w:rFonts w:ascii="Arial" w:hAnsi="Arial" w:cs="Arial"/>
          <w:sz w:val="22"/>
          <w:szCs w:val="22"/>
        </w:rPr>
        <w:t>τα οποία   αποτελούν συνοπτική αποτύπωση των καταχωρισμένων στοιχείων. Τα ηλεκτρονικά αρχεία των</w:t>
      </w:r>
      <w:r w:rsidRPr="00791185">
        <w:rPr>
          <w:rFonts w:ascii="Arial" w:hAnsi="Arial" w:cs="Arial"/>
          <w:spacing w:val="1"/>
          <w:sz w:val="22"/>
          <w:szCs w:val="22"/>
        </w:rPr>
        <w:t xml:space="preserve"> </w:t>
      </w:r>
      <w:r w:rsidRPr="00791185">
        <w:rPr>
          <w:rFonts w:ascii="Arial" w:hAnsi="Arial" w:cs="Arial"/>
          <w:sz w:val="22"/>
          <w:szCs w:val="22"/>
        </w:rPr>
        <w:t>εν λόγω αναφορών (εκτυπώσεων) υπογράφονται ψηφιακά, σύμφωνα με τις προβλεπόμενες διατάξεις</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περ</w:t>
      </w:r>
      <w:proofErr w:type="spellEnd"/>
      <w:r w:rsidRPr="00791185">
        <w:rPr>
          <w:rFonts w:ascii="Arial" w:hAnsi="Arial" w:cs="Arial"/>
          <w:sz w:val="22"/>
          <w:szCs w:val="22"/>
        </w:rPr>
        <w:t>. β της παρ. 2 του άρθρου 37) και επισυνάπτονται από τον Οικονομικό Φορέα στους αντίστοιχους</w:t>
      </w:r>
      <w:r w:rsidRPr="00791185">
        <w:rPr>
          <w:rFonts w:ascii="Arial" w:hAnsi="Arial" w:cs="Arial"/>
          <w:spacing w:val="1"/>
          <w:sz w:val="22"/>
          <w:szCs w:val="22"/>
        </w:rPr>
        <w:t xml:space="preserve"> </w:t>
      </w:r>
      <w:proofErr w:type="spellStart"/>
      <w:r w:rsidRPr="00791185">
        <w:rPr>
          <w:rFonts w:ascii="Arial" w:hAnsi="Arial" w:cs="Arial"/>
          <w:sz w:val="22"/>
          <w:szCs w:val="22"/>
        </w:rPr>
        <w:t>υποφακέλους</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Επισημαίνεται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εξαγωγή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επισύναψη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προαναφερθέντων</w:t>
      </w:r>
      <w:r w:rsidRPr="00791185">
        <w:rPr>
          <w:rFonts w:ascii="Arial" w:hAnsi="Arial" w:cs="Arial"/>
          <w:spacing w:val="1"/>
          <w:sz w:val="22"/>
          <w:szCs w:val="22"/>
        </w:rPr>
        <w:t xml:space="preserve"> </w:t>
      </w:r>
      <w:r w:rsidRPr="00791185">
        <w:rPr>
          <w:rFonts w:ascii="Arial" w:hAnsi="Arial" w:cs="Arial"/>
          <w:sz w:val="22"/>
          <w:szCs w:val="22"/>
        </w:rPr>
        <w:t>αναφορών</w:t>
      </w:r>
      <w:r w:rsidRPr="00791185">
        <w:rPr>
          <w:rFonts w:ascii="Arial" w:hAnsi="Arial" w:cs="Arial"/>
          <w:spacing w:val="1"/>
          <w:sz w:val="22"/>
          <w:szCs w:val="22"/>
        </w:rPr>
        <w:t xml:space="preserve"> </w:t>
      </w:r>
      <w:r w:rsidRPr="00791185">
        <w:rPr>
          <w:rFonts w:ascii="Arial" w:hAnsi="Arial" w:cs="Arial"/>
          <w:sz w:val="22"/>
          <w:szCs w:val="22"/>
        </w:rPr>
        <w:t xml:space="preserve">(εκτυπώσεων) δύναται να πραγματοποιείται για κάθε </w:t>
      </w:r>
      <w:proofErr w:type="spellStart"/>
      <w:r w:rsidRPr="00791185">
        <w:rPr>
          <w:rFonts w:ascii="Arial" w:hAnsi="Arial" w:cs="Arial"/>
          <w:sz w:val="22"/>
          <w:szCs w:val="22"/>
        </w:rPr>
        <w:t>υποφακέλο</w:t>
      </w:r>
      <w:proofErr w:type="spellEnd"/>
      <w:r w:rsidRPr="00791185">
        <w:rPr>
          <w:rFonts w:ascii="Arial" w:hAnsi="Arial" w:cs="Arial"/>
          <w:spacing w:val="1"/>
          <w:sz w:val="22"/>
          <w:szCs w:val="22"/>
        </w:rPr>
        <w:t xml:space="preserve"> </w:t>
      </w:r>
      <w:r w:rsidRPr="00791185">
        <w:rPr>
          <w:rFonts w:ascii="Arial" w:hAnsi="Arial" w:cs="Arial"/>
          <w:sz w:val="22"/>
          <w:szCs w:val="22"/>
        </w:rPr>
        <w:t>ξεχωριστά, από τη στιγμή που έχει</w:t>
      </w:r>
      <w:r w:rsidRPr="00791185">
        <w:rPr>
          <w:rFonts w:ascii="Arial" w:hAnsi="Arial" w:cs="Arial"/>
          <w:spacing w:val="1"/>
          <w:sz w:val="22"/>
          <w:szCs w:val="22"/>
        </w:rPr>
        <w:t xml:space="preserve"> </w:t>
      </w:r>
      <w:r w:rsidRPr="00791185">
        <w:rPr>
          <w:rFonts w:ascii="Arial" w:hAnsi="Arial" w:cs="Arial"/>
          <w:sz w:val="22"/>
          <w:szCs w:val="22"/>
        </w:rPr>
        <w:t>ολοκληρωθεί</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καταχώριση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στοιχείων</w:t>
      </w:r>
      <w:r w:rsidRPr="00791185">
        <w:rPr>
          <w:rFonts w:ascii="Arial" w:hAnsi="Arial" w:cs="Arial"/>
          <w:spacing w:val="-3"/>
          <w:sz w:val="22"/>
          <w:szCs w:val="22"/>
        </w:rPr>
        <w:t xml:space="preserve"> </w:t>
      </w:r>
      <w:r w:rsidRPr="00791185">
        <w:rPr>
          <w:rFonts w:ascii="Arial" w:hAnsi="Arial" w:cs="Arial"/>
          <w:sz w:val="22"/>
          <w:szCs w:val="22"/>
        </w:rPr>
        <w:t>σε αυτόν.</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Heading3"/>
        <w:ind w:left="413" w:right="376"/>
        <w:jc w:val="both"/>
        <w:rPr>
          <w:rFonts w:ascii="Arial" w:hAnsi="Arial" w:cs="Arial"/>
          <w:sz w:val="22"/>
          <w:szCs w:val="22"/>
        </w:rPr>
      </w:pPr>
      <w:r w:rsidRPr="00791185">
        <w:rPr>
          <w:rFonts w:ascii="Arial" w:hAnsi="Arial" w:cs="Arial"/>
          <w:sz w:val="22"/>
          <w:szCs w:val="22"/>
        </w:rPr>
        <w:t>Καθώς, οι τεχνικές προδιαγραφές και οι οικονομικοί όροι δεν μπορούν να αποτυπωθούν στο σύνολό</w:t>
      </w:r>
      <w:r w:rsidRPr="00791185">
        <w:rPr>
          <w:rFonts w:ascii="Arial" w:hAnsi="Arial" w:cs="Arial"/>
          <w:spacing w:val="1"/>
          <w:sz w:val="22"/>
          <w:szCs w:val="22"/>
        </w:rPr>
        <w:t xml:space="preserve"> </w:t>
      </w:r>
      <w:r w:rsidRPr="00791185">
        <w:rPr>
          <w:rFonts w:ascii="Arial" w:hAnsi="Arial" w:cs="Arial"/>
          <w:sz w:val="22"/>
          <w:szCs w:val="22"/>
        </w:rPr>
        <w:t>τους στις ειδικές ηλεκτρονικές φόρμες του συστήματος, εκτός των ανωτέρω θα πρέπει να υποβληθεί</w:t>
      </w:r>
      <w:r w:rsidRPr="00791185">
        <w:rPr>
          <w:rFonts w:ascii="Arial" w:hAnsi="Arial" w:cs="Arial"/>
          <w:spacing w:val="1"/>
          <w:sz w:val="22"/>
          <w:szCs w:val="22"/>
        </w:rPr>
        <w:t xml:space="preserve"> </w:t>
      </w:r>
      <w:r w:rsidRPr="00791185">
        <w:rPr>
          <w:rFonts w:ascii="Arial" w:hAnsi="Arial" w:cs="Arial"/>
          <w:sz w:val="22"/>
          <w:szCs w:val="22"/>
        </w:rPr>
        <w:t>επιπλέον</w:t>
      </w:r>
      <w:r w:rsidRPr="00791185">
        <w:rPr>
          <w:rFonts w:ascii="Arial" w:hAnsi="Arial" w:cs="Arial"/>
          <w:spacing w:val="1"/>
          <w:sz w:val="22"/>
          <w:szCs w:val="22"/>
        </w:rPr>
        <w:t xml:space="preserve"> </w:t>
      </w:r>
      <w:r w:rsidRPr="00791185">
        <w:rPr>
          <w:rFonts w:ascii="Arial" w:hAnsi="Arial" w:cs="Arial"/>
          <w:sz w:val="22"/>
          <w:szCs w:val="22"/>
        </w:rPr>
        <w:t>τεχνική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συντάσσεται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47"/>
          <w:sz w:val="22"/>
          <w:szCs w:val="22"/>
        </w:rPr>
        <w:t xml:space="preserve"> </w:t>
      </w:r>
      <w:r w:rsidRPr="00791185">
        <w:rPr>
          <w:rFonts w:ascii="Arial" w:hAnsi="Arial" w:cs="Arial"/>
          <w:sz w:val="22"/>
          <w:szCs w:val="22"/>
        </w:rPr>
        <w:t>αναλυτικά</w:t>
      </w:r>
      <w:r w:rsidRPr="00791185">
        <w:rPr>
          <w:rFonts w:ascii="Arial" w:hAnsi="Arial" w:cs="Arial"/>
          <w:spacing w:val="-3"/>
          <w:sz w:val="22"/>
          <w:szCs w:val="22"/>
        </w:rPr>
        <w:t xml:space="preserve"> </w:t>
      </w:r>
      <w:r w:rsidRPr="00791185">
        <w:rPr>
          <w:rFonts w:ascii="Arial" w:hAnsi="Arial" w:cs="Arial"/>
          <w:sz w:val="22"/>
          <w:szCs w:val="22"/>
        </w:rPr>
        <w:t>αναφερόμενα</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κατωτέρω</w:t>
      </w:r>
      <w:r w:rsidRPr="00791185">
        <w:rPr>
          <w:rFonts w:ascii="Arial" w:hAnsi="Arial" w:cs="Arial"/>
          <w:spacing w:val="-1"/>
          <w:sz w:val="22"/>
          <w:szCs w:val="22"/>
        </w:rPr>
        <w:t xml:space="preserve"> </w:t>
      </w:r>
      <w:r w:rsidRPr="00791185">
        <w:rPr>
          <w:rFonts w:ascii="Arial" w:hAnsi="Arial" w:cs="Arial"/>
          <w:sz w:val="22"/>
          <w:szCs w:val="22"/>
        </w:rPr>
        <w:t>παραγράφους</w:t>
      </w:r>
      <w:r w:rsidRPr="00791185">
        <w:rPr>
          <w:rFonts w:ascii="Arial" w:hAnsi="Arial" w:cs="Arial"/>
          <w:spacing w:val="-1"/>
          <w:sz w:val="22"/>
          <w:szCs w:val="22"/>
        </w:rPr>
        <w:t xml:space="preserve"> </w:t>
      </w:r>
      <w:r w:rsidRPr="00791185">
        <w:rPr>
          <w:rFonts w:ascii="Arial" w:hAnsi="Arial" w:cs="Arial"/>
          <w:sz w:val="22"/>
          <w:szCs w:val="22"/>
        </w:rPr>
        <w:t>2.4.3. και</w:t>
      </w:r>
      <w:r w:rsidRPr="00791185">
        <w:rPr>
          <w:rFonts w:ascii="Arial" w:hAnsi="Arial" w:cs="Arial"/>
          <w:spacing w:val="-1"/>
          <w:sz w:val="22"/>
          <w:szCs w:val="22"/>
        </w:rPr>
        <w:t xml:space="preserve"> </w:t>
      </w:r>
      <w:r w:rsidRPr="00791185">
        <w:rPr>
          <w:rFonts w:ascii="Arial" w:hAnsi="Arial" w:cs="Arial"/>
          <w:sz w:val="22"/>
          <w:szCs w:val="22"/>
        </w:rPr>
        <w:t>2.4.4.</w:t>
      </w:r>
    </w:p>
    <w:p w:rsidR="002E1835" w:rsidRPr="00791185" w:rsidRDefault="002E1835" w:rsidP="002E1835">
      <w:pPr>
        <w:pStyle w:val="ad"/>
        <w:spacing w:before="12"/>
        <w:jc w:val="left"/>
        <w:rPr>
          <w:rFonts w:ascii="Arial" w:hAnsi="Arial" w:cs="Arial"/>
          <w:b/>
          <w:sz w:val="22"/>
          <w:szCs w:val="22"/>
        </w:rPr>
      </w:pPr>
    </w:p>
    <w:p w:rsidR="002E1835" w:rsidRPr="00791185" w:rsidRDefault="002E1835" w:rsidP="0045061D">
      <w:pPr>
        <w:pStyle w:val="af9"/>
        <w:widowControl w:val="0"/>
        <w:numPr>
          <w:ilvl w:val="3"/>
          <w:numId w:val="16"/>
        </w:numPr>
        <w:tabs>
          <w:tab w:val="left" w:pos="1098"/>
        </w:tabs>
        <w:suppressAutoHyphens w:val="0"/>
        <w:autoSpaceDE w:val="0"/>
        <w:autoSpaceDN w:val="0"/>
        <w:ind w:right="382" w:firstLine="0"/>
        <w:contextualSpacing w:val="0"/>
        <w:jc w:val="both"/>
        <w:rPr>
          <w:rFonts w:ascii="Arial" w:hAnsi="Arial" w:cs="Arial"/>
          <w:sz w:val="22"/>
          <w:szCs w:val="22"/>
        </w:rPr>
      </w:pPr>
      <w:r w:rsidRPr="00791185">
        <w:rPr>
          <w:rFonts w:ascii="Arial" w:hAnsi="Arial" w:cs="Arial"/>
          <w:sz w:val="22"/>
          <w:szCs w:val="22"/>
        </w:rPr>
        <w:t>Ειδικότερα, όσον αφορά τα συνημμένα ηλεκτρονικά αρχεία της προσφοράς, οι Οικονομικοί Φορείς</w:t>
      </w:r>
      <w:r w:rsidRPr="00791185">
        <w:rPr>
          <w:rFonts w:ascii="Arial" w:hAnsi="Arial" w:cs="Arial"/>
          <w:spacing w:val="-47"/>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καταχωρίζουν στους</w:t>
      </w:r>
      <w:r w:rsidRPr="00791185">
        <w:rPr>
          <w:rFonts w:ascii="Arial" w:hAnsi="Arial" w:cs="Arial"/>
          <w:spacing w:val="-3"/>
          <w:sz w:val="22"/>
          <w:szCs w:val="22"/>
        </w:rPr>
        <w:t xml:space="preserve"> </w:t>
      </w:r>
      <w:r w:rsidRPr="00791185">
        <w:rPr>
          <w:rFonts w:ascii="Arial" w:hAnsi="Arial" w:cs="Arial"/>
          <w:sz w:val="22"/>
          <w:szCs w:val="22"/>
        </w:rPr>
        <w:t>ανωτέρω</w:t>
      </w:r>
      <w:r w:rsidRPr="00791185">
        <w:rPr>
          <w:rFonts w:ascii="Arial" w:hAnsi="Arial" w:cs="Arial"/>
          <w:spacing w:val="-2"/>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υπο</w:t>
      </w:r>
      <w:proofErr w:type="spellEnd"/>
      <w:r w:rsidRPr="00791185">
        <w:rPr>
          <w:rFonts w:ascii="Arial" w:hAnsi="Arial" w:cs="Arial"/>
          <w:sz w:val="22"/>
          <w:szCs w:val="22"/>
        </w:rPr>
        <w:t>)φακέλους</w:t>
      </w:r>
      <w:r w:rsidRPr="00791185">
        <w:rPr>
          <w:rFonts w:ascii="Arial" w:hAnsi="Arial" w:cs="Arial"/>
          <w:spacing w:val="-3"/>
          <w:sz w:val="22"/>
          <w:szCs w:val="22"/>
        </w:rPr>
        <w:t xml:space="preserve"> </w:t>
      </w:r>
      <w:r w:rsidRPr="00791185">
        <w:rPr>
          <w:rFonts w:ascii="Arial" w:hAnsi="Arial" w:cs="Arial"/>
          <w:sz w:val="22"/>
          <w:szCs w:val="22"/>
        </w:rPr>
        <w:t>μέσω του</w:t>
      </w:r>
      <w:r w:rsidRPr="00791185">
        <w:rPr>
          <w:rFonts w:ascii="Arial" w:hAnsi="Arial" w:cs="Arial"/>
          <w:spacing w:val="-3"/>
          <w:sz w:val="22"/>
          <w:szCs w:val="22"/>
        </w:rPr>
        <w:t xml:space="preserve"> </w:t>
      </w:r>
      <w:r w:rsidRPr="00791185">
        <w:rPr>
          <w:rFonts w:ascii="Arial" w:hAnsi="Arial" w:cs="Arial"/>
          <w:sz w:val="22"/>
          <w:szCs w:val="22"/>
        </w:rPr>
        <w:t>Υποσυστήματος, ως</w:t>
      </w:r>
      <w:r w:rsidRPr="00791185">
        <w:rPr>
          <w:rFonts w:ascii="Arial" w:hAnsi="Arial" w:cs="Arial"/>
          <w:spacing w:val="-2"/>
          <w:sz w:val="22"/>
          <w:szCs w:val="22"/>
        </w:rPr>
        <w:t xml:space="preserve"> </w:t>
      </w:r>
      <w:r w:rsidRPr="00791185">
        <w:rPr>
          <w:rFonts w:ascii="Arial" w:hAnsi="Arial" w:cs="Arial"/>
          <w:sz w:val="22"/>
          <w:szCs w:val="22"/>
        </w:rPr>
        <w:t>εξής</w:t>
      </w:r>
      <w:r w:rsidRPr="00791185">
        <w:rPr>
          <w:rFonts w:ascii="Arial" w:hAnsi="Arial" w:cs="Arial"/>
          <w:spacing w:val="2"/>
          <w:sz w:val="22"/>
          <w:szCs w:val="22"/>
        </w:rPr>
        <w:t xml:space="preserve"> </w:t>
      </w:r>
      <w:r w:rsidRPr="00791185">
        <w:rPr>
          <w:rFonts w:ascii="Arial" w:hAnsi="Arial" w:cs="Arial"/>
          <w:sz w:val="22"/>
          <w:szCs w:val="22"/>
        </w:rPr>
        <w:t>:</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Τα έγγραφα που καταχωρίζονται στην ηλεκτρονική προσφορά, και δεν απαιτείται να προσκομισθούν και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έντυπη</w:t>
      </w:r>
      <w:r w:rsidRPr="00791185">
        <w:rPr>
          <w:rFonts w:ascii="Arial" w:hAnsi="Arial" w:cs="Arial"/>
          <w:spacing w:val="-3"/>
          <w:sz w:val="22"/>
          <w:szCs w:val="22"/>
        </w:rPr>
        <w:t xml:space="preserve"> </w:t>
      </w:r>
      <w:r w:rsidRPr="00791185">
        <w:rPr>
          <w:rFonts w:ascii="Arial" w:hAnsi="Arial" w:cs="Arial"/>
          <w:sz w:val="22"/>
          <w:szCs w:val="22"/>
        </w:rPr>
        <w:t>μορφή,</w:t>
      </w:r>
      <w:r w:rsidRPr="00791185">
        <w:rPr>
          <w:rFonts w:ascii="Arial" w:hAnsi="Arial" w:cs="Arial"/>
          <w:spacing w:val="-1"/>
          <w:sz w:val="22"/>
          <w:szCs w:val="22"/>
        </w:rPr>
        <w:t xml:space="preserve"> </w:t>
      </w:r>
      <w:r w:rsidRPr="00791185">
        <w:rPr>
          <w:rFonts w:ascii="Arial" w:hAnsi="Arial" w:cs="Arial"/>
          <w:sz w:val="22"/>
          <w:szCs w:val="22"/>
        </w:rPr>
        <w:t>γίνονται</w:t>
      </w:r>
      <w:r w:rsidRPr="00791185">
        <w:rPr>
          <w:rFonts w:ascii="Arial" w:hAnsi="Arial" w:cs="Arial"/>
          <w:spacing w:val="-5"/>
          <w:sz w:val="22"/>
          <w:szCs w:val="22"/>
        </w:rPr>
        <w:t xml:space="preserve"> </w:t>
      </w:r>
      <w:r w:rsidRPr="00791185">
        <w:rPr>
          <w:rFonts w:ascii="Arial" w:hAnsi="Arial" w:cs="Arial"/>
          <w:sz w:val="22"/>
          <w:szCs w:val="22"/>
        </w:rPr>
        <w:t>αποδεκτά</w:t>
      </w:r>
      <w:r w:rsidRPr="00791185">
        <w:rPr>
          <w:rFonts w:ascii="Arial" w:hAnsi="Arial" w:cs="Arial"/>
          <w:spacing w:val="-4"/>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προβλεπόμενα</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2"/>
          <w:sz w:val="22"/>
          <w:szCs w:val="22"/>
        </w:rPr>
        <w:t xml:space="preserve"> </w:t>
      </w:r>
      <w:r w:rsidRPr="00791185">
        <w:rPr>
          <w:rFonts w:ascii="Arial" w:hAnsi="Arial" w:cs="Arial"/>
          <w:sz w:val="22"/>
          <w:szCs w:val="22"/>
        </w:rPr>
        <w:t>διατάξεις:</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lastRenderedPageBreak/>
        <w:t>α) είτε των άρθρων 13, 14 και 28 του ν. 4727/2020 (Α΄ 184) περί ηλεκτρονικών δημοσίων εγγράφων που</w:t>
      </w:r>
      <w:r w:rsidRPr="00791185">
        <w:rPr>
          <w:rFonts w:ascii="Arial" w:hAnsi="Arial" w:cs="Arial"/>
          <w:spacing w:val="1"/>
          <w:sz w:val="22"/>
          <w:szCs w:val="22"/>
        </w:rPr>
        <w:t xml:space="preserve"> </w:t>
      </w:r>
      <w:r w:rsidRPr="00791185">
        <w:rPr>
          <w:rFonts w:ascii="Arial" w:hAnsi="Arial" w:cs="Arial"/>
          <w:sz w:val="22"/>
          <w:szCs w:val="22"/>
        </w:rPr>
        <w:t>φέρουν ηλεκτρονική υπογραφή ή σφραγίδα και, εφόσον πρόκειται για αλλοδαπά δημόσια ηλεκτρονικά</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3"/>
          <w:sz w:val="22"/>
          <w:szCs w:val="22"/>
        </w:rPr>
        <w:t xml:space="preserve"> </w:t>
      </w: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φέρουν επισημείωση</w:t>
      </w:r>
      <w:r w:rsidRPr="00791185">
        <w:rPr>
          <w:rFonts w:ascii="Arial" w:hAnsi="Arial" w:cs="Arial"/>
          <w:spacing w:val="-1"/>
          <w:sz w:val="22"/>
          <w:szCs w:val="22"/>
        </w:rPr>
        <w:t xml:space="preserve"> </w:t>
      </w:r>
      <w:r w:rsidRPr="00791185">
        <w:rPr>
          <w:rFonts w:ascii="Arial" w:hAnsi="Arial" w:cs="Arial"/>
          <w:sz w:val="22"/>
          <w:szCs w:val="22"/>
        </w:rPr>
        <w:t>e-</w:t>
      </w:r>
      <w:proofErr w:type="spellStart"/>
      <w:r w:rsidRPr="00791185">
        <w:rPr>
          <w:rFonts w:ascii="Arial" w:hAnsi="Arial" w:cs="Arial"/>
          <w:sz w:val="22"/>
          <w:szCs w:val="22"/>
        </w:rPr>
        <w:t>Apostille</w:t>
      </w:r>
      <w:proofErr w:type="spellEnd"/>
    </w:p>
    <w:p w:rsidR="002E1835" w:rsidRPr="00791185" w:rsidRDefault="002E1835" w:rsidP="002E1835">
      <w:pPr>
        <w:pStyle w:val="ad"/>
        <w:spacing w:before="118"/>
        <w:ind w:right="372"/>
        <w:rPr>
          <w:rFonts w:ascii="Arial" w:hAnsi="Arial" w:cs="Arial"/>
          <w:sz w:val="22"/>
          <w:szCs w:val="22"/>
        </w:rPr>
      </w:pPr>
      <w:r w:rsidRPr="00791185">
        <w:rPr>
          <w:rFonts w:ascii="Arial" w:hAnsi="Arial" w:cs="Arial"/>
          <w:sz w:val="22"/>
          <w:szCs w:val="22"/>
        </w:rPr>
        <w:t>β) είτε των άρθρων 15 και 27 του ν. 4727/2020 (Α΄ 184) περί ηλεκτρονικών ιδιωτικών εγγράφων που</w:t>
      </w:r>
      <w:r w:rsidRPr="00791185">
        <w:rPr>
          <w:rFonts w:ascii="Arial" w:hAnsi="Arial" w:cs="Arial"/>
          <w:spacing w:val="1"/>
          <w:sz w:val="22"/>
          <w:szCs w:val="22"/>
        </w:rPr>
        <w:t xml:space="preserve"> </w:t>
      </w:r>
      <w:r w:rsidRPr="00791185">
        <w:rPr>
          <w:rFonts w:ascii="Arial" w:hAnsi="Arial" w:cs="Arial"/>
          <w:sz w:val="22"/>
          <w:szCs w:val="22"/>
        </w:rPr>
        <w:t>φέρουν</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4"/>
          <w:sz w:val="22"/>
          <w:szCs w:val="22"/>
        </w:rPr>
        <w:t xml:space="preserve"> </w:t>
      </w:r>
      <w:r w:rsidRPr="00791185">
        <w:rPr>
          <w:rFonts w:ascii="Arial" w:hAnsi="Arial" w:cs="Arial"/>
          <w:sz w:val="22"/>
          <w:szCs w:val="22"/>
        </w:rPr>
        <w:t>υπογραφή ή</w:t>
      </w:r>
      <w:r w:rsidRPr="00791185">
        <w:rPr>
          <w:rFonts w:ascii="Arial" w:hAnsi="Arial" w:cs="Arial"/>
          <w:spacing w:val="-1"/>
          <w:sz w:val="22"/>
          <w:szCs w:val="22"/>
        </w:rPr>
        <w:t xml:space="preserve"> </w:t>
      </w:r>
      <w:r w:rsidRPr="00791185">
        <w:rPr>
          <w:rFonts w:ascii="Arial" w:hAnsi="Arial" w:cs="Arial"/>
          <w:sz w:val="22"/>
          <w:szCs w:val="22"/>
        </w:rPr>
        <w:t>σφραγίδα</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3"/>
          <w:sz w:val="22"/>
          <w:szCs w:val="22"/>
        </w:rPr>
        <w:t xml:space="preserve"> </w:t>
      </w:r>
      <w:r w:rsidRPr="00791185">
        <w:rPr>
          <w:rFonts w:ascii="Arial" w:hAnsi="Arial" w:cs="Arial"/>
          <w:sz w:val="22"/>
          <w:szCs w:val="22"/>
        </w:rPr>
        <w:t>του άρθρου</w:t>
      </w:r>
      <w:r w:rsidRPr="00791185">
        <w:rPr>
          <w:rFonts w:ascii="Arial" w:hAnsi="Arial" w:cs="Arial"/>
          <w:spacing w:val="-3"/>
          <w:sz w:val="22"/>
          <w:szCs w:val="22"/>
        </w:rPr>
        <w:t xml:space="preserve"> </w:t>
      </w:r>
      <w:r w:rsidRPr="00791185">
        <w:rPr>
          <w:rFonts w:ascii="Arial" w:hAnsi="Arial" w:cs="Arial"/>
          <w:sz w:val="22"/>
          <w:szCs w:val="22"/>
        </w:rPr>
        <w:t>11</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2690/1999</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4"/>
          <w:sz w:val="22"/>
          <w:szCs w:val="22"/>
        </w:rPr>
        <w:t xml:space="preserve"> </w:t>
      </w:r>
      <w:r w:rsidRPr="00791185">
        <w:rPr>
          <w:rFonts w:ascii="Arial" w:hAnsi="Arial" w:cs="Arial"/>
          <w:sz w:val="22"/>
          <w:szCs w:val="22"/>
        </w:rPr>
        <w:t>45),</w:t>
      </w:r>
    </w:p>
    <w:p w:rsidR="002E1835" w:rsidRPr="00791185" w:rsidRDefault="002E1835" w:rsidP="002E1835">
      <w:pPr>
        <w:pStyle w:val="ad"/>
        <w:spacing w:before="120"/>
        <w:ind w:right="381"/>
        <w:rPr>
          <w:rFonts w:ascii="Arial" w:hAnsi="Arial" w:cs="Arial"/>
          <w:sz w:val="22"/>
          <w:szCs w:val="22"/>
        </w:rPr>
      </w:pPr>
      <w:r w:rsidRPr="00791185">
        <w:rPr>
          <w:rFonts w:ascii="Arial" w:hAnsi="Arial" w:cs="Arial"/>
          <w:sz w:val="22"/>
          <w:szCs w:val="22"/>
        </w:rPr>
        <w:t>δ) είτε της παρ. 2 του άρθρου 37 του ν.4412/2016, περί χρήσης ηλεκτρονικών υπογραφών σε ηλεκτρονικές</w:t>
      </w:r>
      <w:r w:rsidRPr="00791185">
        <w:rPr>
          <w:rFonts w:ascii="Arial" w:hAnsi="Arial" w:cs="Arial"/>
          <w:spacing w:val="-47"/>
          <w:sz w:val="22"/>
          <w:szCs w:val="22"/>
        </w:rPr>
        <w:t xml:space="preserve"> </w:t>
      </w:r>
      <w:r w:rsidRPr="00791185">
        <w:rPr>
          <w:rFonts w:ascii="Arial" w:hAnsi="Arial" w:cs="Arial"/>
          <w:sz w:val="22"/>
          <w:szCs w:val="22"/>
        </w:rPr>
        <w:t>διαδικασίες δημοσίων</w:t>
      </w:r>
      <w:r w:rsidRPr="00791185">
        <w:rPr>
          <w:rFonts w:ascii="Arial" w:hAnsi="Arial" w:cs="Arial"/>
          <w:spacing w:val="-3"/>
          <w:sz w:val="22"/>
          <w:szCs w:val="22"/>
        </w:rPr>
        <w:t xml:space="preserve"> </w:t>
      </w:r>
      <w:r w:rsidRPr="00791185">
        <w:rPr>
          <w:rFonts w:ascii="Arial" w:hAnsi="Arial" w:cs="Arial"/>
          <w:sz w:val="22"/>
          <w:szCs w:val="22"/>
        </w:rPr>
        <w:t>συμβάσεων,</w:t>
      </w:r>
    </w:p>
    <w:p w:rsidR="002E1835" w:rsidRPr="00791185" w:rsidRDefault="002E1835" w:rsidP="002E1835">
      <w:pPr>
        <w:pStyle w:val="ad"/>
        <w:spacing w:before="121"/>
        <w:ind w:right="377"/>
        <w:rPr>
          <w:rFonts w:ascii="Arial" w:hAnsi="Arial" w:cs="Arial"/>
          <w:sz w:val="22"/>
          <w:szCs w:val="22"/>
        </w:rPr>
      </w:pPr>
      <w:r w:rsidRPr="00791185">
        <w:rPr>
          <w:rFonts w:ascii="Arial" w:hAnsi="Arial" w:cs="Arial"/>
          <w:sz w:val="22"/>
          <w:szCs w:val="22"/>
        </w:rPr>
        <w:t>ε)</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8</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92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ν.4412/2016,</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proofErr w:type="spellStart"/>
      <w:r w:rsidRPr="00791185">
        <w:rPr>
          <w:rFonts w:ascii="Arial" w:hAnsi="Arial" w:cs="Arial"/>
          <w:sz w:val="22"/>
          <w:szCs w:val="22"/>
        </w:rPr>
        <w:t>συνυποβολής</w:t>
      </w:r>
      <w:proofErr w:type="spellEnd"/>
      <w:r w:rsidRPr="00791185">
        <w:rPr>
          <w:rFonts w:ascii="Arial" w:hAnsi="Arial" w:cs="Arial"/>
          <w:spacing w:val="1"/>
          <w:sz w:val="22"/>
          <w:szCs w:val="22"/>
        </w:rPr>
        <w:t xml:space="preserve"> </w:t>
      </w:r>
      <w:r w:rsidRPr="00791185">
        <w:rPr>
          <w:rFonts w:ascii="Arial" w:hAnsi="Arial" w:cs="Arial"/>
          <w:sz w:val="22"/>
          <w:szCs w:val="22"/>
        </w:rPr>
        <w:t>υπεύθυνης</w:t>
      </w:r>
      <w:r w:rsidRPr="00791185">
        <w:rPr>
          <w:rFonts w:ascii="Arial" w:hAnsi="Arial" w:cs="Arial"/>
          <w:spacing w:val="1"/>
          <w:sz w:val="22"/>
          <w:szCs w:val="22"/>
        </w:rPr>
        <w:t xml:space="preserve"> </w:t>
      </w:r>
      <w:r w:rsidRPr="00791185">
        <w:rPr>
          <w:rFonts w:ascii="Arial" w:hAnsi="Arial" w:cs="Arial"/>
          <w:sz w:val="22"/>
          <w:szCs w:val="22"/>
        </w:rPr>
        <w:t>δήλωσης</w:t>
      </w:r>
      <w:r w:rsidRPr="00791185">
        <w:rPr>
          <w:rFonts w:ascii="Arial" w:hAnsi="Arial" w:cs="Arial"/>
          <w:spacing w:val="49"/>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2"/>
          <w:sz w:val="22"/>
          <w:szCs w:val="22"/>
        </w:rPr>
        <w:t xml:space="preserve"> </w:t>
      </w:r>
      <w:r w:rsidRPr="00791185">
        <w:rPr>
          <w:rFonts w:ascii="Arial" w:hAnsi="Arial" w:cs="Arial"/>
          <w:sz w:val="22"/>
          <w:szCs w:val="22"/>
        </w:rPr>
        <w:t>απλής</w:t>
      </w:r>
      <w:r w:rsidRPr="00791185">
        <w:rPr>
          <w:rFonts w:ascii="Arial" w:hAnsi="Arial" w:cs="Arial"/>
          <w:spacing w:val="-2"/>
          <w:sz w:val="22"/>
          <w:szCs w:val="22"/>
        </w:rPr>
        <w:t xml:space="preserve"> </w:t>
      </w:r>
      <w:r w:rsidRPr="00791185">
        <w:rPr>
          <w:rFonts w:ascii="Arial" w:hAnsi="Arial" w:cs="Arial"/>
          <w:sz w:val="22"/>
          <w:szCs w:val="22"/>
        </w:rPr>
        <w:t>φωτοτυπίας ιδιωτικών</w:t>
      </w:r>
      <w:r w:rsidRPr="00791185">
        <w:rPr>
          <w:rFonts w:ascii="Arial" w:hAnsi="Arial" w:cs="Arial"/>
          <w:spacing w:val="-3"/>
          <w:sz w:val="22"/>
          <w:szCs w:val="22"/>
        </w:rPr>
        <w:t xml:space="preserve"> </w:t>
      </w:r>
      <w:r w:rsidRPr="00791185">
        <w:rPr>
          <w:rFonts w:ascii="Arial" w:hAnsi="Arial" w:cs="Arial"/>
          <w:sz w:val="22"/>
          <w:szCs w:val="22"/>
        </w:rPr>
        <w:t>εγγράφων.</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Επιπλέον, δεν προσκομίζονται σε έντυπη μορφή τα ΦΕΚ και ενημερωτικά και τεχνικά φυλλάδια και άλλα</w:t>
      </w:r>
      <w:r w:rsidRPr="00791185">
        <w:rPr>
          <w:rFonts w:ascii="Arial" w:hAnsi="Arial" w:cs="Arial"/>
          <w:spacing w:val="1"/>
          <w:sz w:val="22"/>
          <w:szCs w:val="22"/>
        </w:rPr>
        <w:t xml:space="preserve"> </w:t>
      </w:r>
      <w:r w:rsidRPr="00791185">
        <w:rPr>
          <w:rFonts w:ascii="Arial" w:hAnsi="Arial" w:cs="Arial"/>
          <w:sz w:val="22"/>
          <w:szCs w:val="22"/>
        </w:rPr>
        <w:t>έντυπα, εταιρικά ή μη, με ειδικό τεχνικό περιεχόμενο, δηλαδή έντυπα με αμιγώς τεχνικά χαρακτηριστικά,</w:t>
      </w:r>
      <w:r w:rsidRPr="00791185">
        <w:rPr>
          <w:rFonts w:ascii="Arial" w:hAnsi="Arial" w:cs="Arial"/>
          <w:spacing w:val="1"/>
          <w:sz w:val="22"/>
          <w:szCs w:val="22"/>
        </w:rPr>
        <w:t xml:space="preserve"> </w:t>
      </w:r>
      <w:r w:rsidRPr="00791185">
        <w:rPr>
          <w:rFonts w:ascii="Arial" w:hAnsi="Arial" w:cs="Arial"/>
          <w:sz w:val="22"/>
          <w:szCs w:val="22"/>
        </w:rPr>
        <w:t>όπως</w:t>
      </w:r>
      <w:r w:rsidRPr="00791185">
        <w:rPr>
          <w:rFonts w:ascii="Arial" w:hAnsi="Arial" w:cs="Arial"/>
          <w:spacing w:val="-1"/>
          <w:sz w:val="22"/>
          <w:szCs w:val="22"/>
        </w:rPr>
        <w:t xml:space="preserve"> </w:t>
      </w:r>
      <w:r w:rsidRPr="00791185">
        <w:rPr>
          <w:rFonts w:ascii="Arial" w:hAnsi="Arial" w:cs="Arial"/>
          <w:sz w:val="22"/>
          <w:szCs w:val="22"/>
        </w:rPr>
        <w:t>αριθμούς,</w:t>
      </w:r>
      <w:r w:rsidRPr="00791185">
        <w:rPr>
          <w:rFonts w:ascii="Arial" w:hAnsi="Arial" w:cs="Arial"/>
          <w:spacing w:val="-1"/>
          <w:sz w:val="22"/>
          <w:szCs w:val="22"/>
        </w:rPr>
        <w:t xml:space="preserve"> </w:t>
      </w:r>
      <w:r w:rsidRPr="00791185">
        <w:rPr>
          <w:rFonts w:ascii="Arial" w:hAnsi="Arial" w:cs="Arial"/>
          <w:sz w:val="22"/>
          <w:szCs w:val="22"/>
        </w:rPr>
        <w:t>αποδόσεις</w:t>
      </w:r>
      <w:r w:rsidRPr="00791185">
        <w:rPr>
          <w:rFonts w:ascii="Arial" w:hAnsi="Arial" w:cs="Arial"/>
          <w:spacing w:val="-1"/>
          <w:sz w:val="22"/>
          <w:szCs w:val="22"/>
        </w:rPr>
        <w:t xml:space="preserve"> </w:t>
      </w:r>
      <w:r w:rsidRPr="00791185">
        <w:rPr>
          <w:rFonts w:ascii="Arial" w:hAnsi="Arial" w:cs="Arial"/>
          <w:sz w:val="22"/>
          <w:szCs w:val="22"/>
        </w:rPr>
        <w:t>σε διεθνείς</w:t>
      </w:r>
      <w:r w:rsidRPr="00791185">
        <w:rPr>
          <w:rFonts w:ascii="Arial" w:hAnsi="Arial" w:cs="Arial"/>
          <w:spacing w:val="-2"/>
          <w:sz w:val="22"/>
          <w:szCs w:val="22"/>
        </w:rPr>
        <w:t xml:space="preserve"> </w:t>
      </w:r>
      <w:r w:rsidRPr="00791185">
        <w:rPr>
          <w:rFonts w:ascii="Arial" w:hAnsi="Arial" w:cs="Arial"/>
          <w:sz w:val="22"/>
          <w:szCs w:val="22"/>
        </w:rPr>
        <w:t>μονάδες,</w:t>
      </w:r>
      <w:r w:rsidRPr="00791185">
        <w:rPr>
          <w:rFonts w:ascii="Arial" w:hAnsi="Arial" w:cs="Arial"/>
          <w:spacing w:val="-2"/>
          <w:sz w:val="22"/>
          <w:szCs w:val="22"/>
        </w:rPr>
        <w:t xml:space="preserve"> </w:t>
      </w:r>
      <w:r w:rsidRPr="00791185">
        <w:rPr>
          <w:rFonts w:ascii="Arial" w:hAnsi="Arial" w:cs="Arial"/>
          <w:sz w:val="22"/>
          <w:szCs w:val="22"/>
        </w:rPr>
        <w:t>μαθηματικούς</w:t>
      </w:r>
      <w:r w:rsidRPr="00791185">
        <w:rPr>
          <w:rFonts w:ascii="Arial" w:hAnsi="Arial" w:cs="Arial"/>
          <w:spacing w:val="-2"/>
          <w:sz w:val="22"/>
          <w:szCs w:val="22"/>
        </w:rPr>
        <w:t xml:space="preserve"> </w:t>
      </w:r>
      <w:r w:rsidRPr="00791185">
        <w:rPr>
          <w:rFonts w:ascii="Arial" w:hAnsi="Arial" w:cs="Arial"/>
          <w:sz w:val="22"/>
          <w:szCs w:val="22"/>
        </w:rPr>
        <w:t>τύπους</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σχέδια.</w:t>
      </w:r>
    </w:p>
    <w:p w:rsidR="002E1835" w:rsidRPr="00791185" w:rsidRDefault="002E1835" w:rsidP="002E1835">
      <w:pPr>
        <w:pStyle w:val="ad"/>
        <w:spacing w:before="118"/>
        <w:ind w:right="380"/>
        <w:rPr>
          <w:rFonts w:ascii="Arial" w:hAnsi="Arial" w:cs="Arial"/>
          <w:b/>
          <w:sz w:val="22"/>
          <w:szCs w:val="22"/>
        </w:rPr>
      </w:pPr>
      <w:r w:rsidRPr="00791185">
        <w:rPr>
          <w:rFonts w:ascii="Arial" w:hAnsi="Arial" w:cs="Arial"/>
          <w:sz w:val="22"/>
          <w:szCs w:val="22"/>
        </w:rPr>
        <w:t>Ειδικότερα, τα στοιχεία και δικαιολογητικά για τη συμμετοχή του Οικονομικού Φορέα στη διαδικασία</w:t>
      </w:r>
      <w:r w:rsidRPr="00791185">
        <w:rPr>
          <w:rFonts w:ascii="Arial" w:hAnsi="Arial" w:cs="Arial"/>
          <w:spacing w:val="1"/>
          <w:sz w:val="22"/>
          <w:szCs w:val="22"/>
        </w:rPr>
        <w:t xml:space="preserve"> </w:t>
      </w:r>
      <w:r w:rsidRPr="00791185">
        <w:rPr>
          <w:rFonts w:ascii="Arial" w:hAnsi="Arial" w:cs="Arial"/>
          <w:sz w:val="22"/>
          <w:szCs w:val="22"/>
        </w:rPr>
        <w:t>καταχωρίζονται</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αυτόν</w:t>
      </w:r>
      <w:r w:rsidRPr="00791185">
        <w:rPr>
          <w:rFonts w:ascii="Arial" w:hAnsi="Arial" w:cs="Arial"/>
          <w:spacing w:val="-3"/>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μορφή</w:t>
      </w:r>
      <w:r w:rsidRPr="00791185">
        <w:rPr>
          <w:rFonts w:ascii="Arial" w:hAnsi="Arial" w:cs="Arial"/>
          <w:spacing w:val="-1"/>
          <w:sz w:val="22"/>
          <w:szCs w:val="22"/>
        </w:rPr>
        <w:t xml:space="preserve"> </w:t>
      </w:r>
      <w:r w:rsidRPr="00791185">
        <w:rPr>
          <w:rFonts w:ascii="Arial" w:hAnsi="Arial" w:cs="Arial"/>
          <w:sz w:val="22"/>
          <w:szCs w:val="22"/>
        </w:rPr>
        <w:t>ηλεκτρονικών</w:t>
      </w:r>
      <w:r w:rsidRPr="00791185">
        <w:rPr>
          <w:rFonts w:ascii="Arial" w:hAnsi="Arial" w:cs="Arial"/>
          <w:spacing w:val="-1"/>
          <w:sz w:val="22"/>
          <w:szCs w:val="22"/>
        </w:rPr>
        <w:t xml:space="preserve"> </w:t>
      </w:r>
      <w:r w:rsidRPr="00791185">
        <w:rPr>
          <w:rFonts w:ascii="Arial" w:hAnsi="Arial" w:cs="Arial"/>
          <w:sz w:val="22"/>
          <w:szCs w:val="22"/>
        </w:rPr>
        <w:t>αρχείων</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proofErr w:type="spellStart"/>
      <w:r w:rsidRPr="00791185">
        <w:rPr>
          <w:rFonts w:ascii="Arial" w:hAnsi="Arial" w:cs="Arial"/>
          <w:sz w:val="22"/>
          <w:szCs w:val="22"/>
        </w:rPr>
        <w:t>μορφότυπο</w:t>
      </w:r>
      <w:proofErr w:type="spellEnd"/>
      <w:r w:rsidRPr="00791185">
        <w:rPr>
          <w:rFonts w:ascii="Arial" w:hAnsi="Arial" w:cs="Arial"/>
          <w:spacing w:val="-1"/>
          <w:sz w:val="22"/>
          <w:szCs w:val="22"/>
        </w:rPr>
        <w:t xml:space="preserve"> </w:t>
      </w:r>
      <w:r w:rsidRPr="00791185">
        <w:rPr>
          <w:rFonts w:ascii="Arial" w:hAnsi="Arial" w:cs="Arial"/>
          <w:sz w:val="22"/>
          <w:szCs w:val="22"/>
        </w:rPr>
        <w:t>PDF</w:t>
      </w:r>
      <w:r w:rsidRPr="00791185">
        <w:rPr>
          <w:rFonts w:ascii="Arial" w:hAnsi="Arial" w:cs="Arial"/>
          <w:b/>
          <w:sz w:val="22"/>
          <w:szCs w:val="22"/>
        </w:rPr>
        <w:t>.</w:t>
      </w:r>
    </w:p>
    <w:p w:rsidR="002E1835" w:rsidRPr="00791185" w:rsidRDefault="002E1835" w:rsidP="00814356">
      <w:pPr>
        <w:pStyle w:val="ad"/>
        <w:spacing w:before="144"/>
        <w:ind w:right="372"/>
        <w:rPr>
          <w:rFonts w:ascii="Arial" w:hAnsi="Arial" w:cs="Arial"/>
          <w:sz w:val="22"/>
          <w:szCs w:val="22"/>
        </w:rPr>
      </w:pP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ημέρα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ώρα αποσφράγισης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προσκομίζονται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ευθύνη του</w:t>
      </w:r>
      <w:r w:rsidRPr="00791185">
        <w:rPr>
          <w:rFonts w:ascii="Arial" w:hAnsi="Arial" w:cs="Arial"/>
          <w:spacing w:val="49"/>
          <w:sz w:val="22"/>
          <w:szCs w:val="22"/>
        </w:rPr>
        <w:t xml:space="preserve"> </w:t>
      </w:r>
      <w:r w:rsidRPr="00791185">
        <w:rPr>
          <w:rFonts w:ascii="Arial" w:hAnsi="Arial" w:cs="Arial"/>
          <w:sz w:val="22"/>
          <w:szCs w:val="22"/>
        </w:rPr>
        <w:t>οικονομικού</w:t>
      </w:r>
      <w:r w:rsidRPr="00791185">
        <w:rPr>
          <w:rFonts w:ascii="Arial" w:hAnsi="Arial" w:cs="Arial"/>
          <w:spacing w:val="1"/>
          <w:sz w:val="22"/>
          <w:szCs w:val="22"/>
        </w:rPr>
        <w:t xml:space="preserve"> </w:t>
      </w:r>
      <w:r w:rsidRPr="00791185">
        <w:rPr>
          <w:rFonts w:ascii="Arial" w:hAnsi="Arial" w:cs="Arial"/>
          <w:sz w:val="22"/>
          <w:szCs w:val="22"/>
        </w:rPr>
        <w:t>φορέα στην αναθέτουσα αρχή, σε έντυπη μορφή και σε κλειστό-</w:t>
      </w:r>
      <w:proofErr w:type="spellStart"/>
      <w:r w:rsidRPr="00791185">
        <w:rPr>
          <w:rFonts w:ascii="Arial" w:hAnsi="Arial" w:cs="Arial"/>
          <w:sz w:val="22"/>
          <w:szCs w:val="22"/>
        </w:rPr>
        <w:t>ούςφάκελο</w:t>
      </w:r>
      <w:proofErr w:type="spellEnd"/>
      <w:r w:rsidRPr="00791185">
        <w:rPr>
          <w:rFonts w:ascii="Arial" w:hAnsi="Arial" w:cs="Arial"/>
          <w:sz w:val="22"/>
          <w:szCs w:val="22"/>
        </w:rPr>
        <w:t>-ους, στον οποίο αναγράφεται</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28"/>
          <w:sz w:val="22"/>
          <w:szCs w:val="22"/>
        </w:rPr>
        <w:t xml:space="preserve"> </w:t>
      </w:r>
      <w:r w:rsidRPr="00791185">
        <w:rPr>
          <w:rFonts w:ascii="Arial" w:hAnsi="Arial" w:cs="Arial"/>
          <w:sz w:val="22"/>
          <w:szCs w:val="22"/>
        </w:rPr>
        <w:t>αποστολέας</w:t>
      </w:r>
      <w:r w:rsidRPr="00791185">
        <w:rPr>
          <w:rFonts w:ascii="Arial" w:hAnsi="Arial" w:cs="Arial"/>
          <w:spacing w:val="25"/>
          <w:sz w:val="22"/>
          <w:szCs w:val="22"/>
        </w:rPr>
        <w:t xml:space="preserve"> </w:t>
      </w:r>
      <w:r w:rsidRPr="00791185">
        <w:rPr>
          <w:rFonts w:ascii="Arial" w:hAnsi="Arial" w:cs="Arial"/>
          <w:sz w:val="22"/>
          <w:szCs w:val="22"/>
        </w:rPr>
        <w:t>και</w:t>
      </w:r>
      <w:r w:rsidRPr="00791185">
        <w:rPr>
          <w:rFonts w:ascii="Arial" w:hAnsi="Arial" w:cs="Arial"/>
          <w:spacing w:val="27"/>
          <w:sz w:val="22"/>
          <w:szCs w:val="22"/>
        </w:rPr>
        <w:t xml:space="preserve"> </w:t>
      </w:r>
      <w:r w:rsidRPr="00791185">
        <w:rPr>
          <w:rFonts w:ascii="Arial" w:hAnsi="Arial" w:cs="Arial"/>
          <w:sz w:val="22"/>
          <w:szCs w:val="22"/>
        </w:rPr>
        <w:t>ως</w:t>
      </w:r>
      <w:r w:rsidRPr="00791185">
        <w:rPr>
          <w:rFonts w:ascii="Arial" w:hAnsi="Arial" w:cs="Arial"/>
          <w:spacing w:val="25"/>
          <w:sz w:val="22"/>
          <w:szCs w:val="22"/>
        </w:rPr>
        <w:t xml:space="preserve"> </w:t>
      </w:r>
      <w:r w:rsidRPr="00791185">
        <w:rPr>
          <w:rFonts w:ascii="Arial" w:hAnsi="Arial" w:cs="Arial"/>
          <w:sz w:val="22"/>
          <w:szCs w:val="22"/>
        </w:rPr>
        <w:t>παραλήπτης</w:t>
      </w:r>
      <w:r w:rsidRPr="00791185">
        <w:rPr>
          <w:rFonts w:ascii="Arial" w:hAnsi="Arial" w:cs="Arial"/>
          <w:spacing w:val="28"/>
          <w:sz w:val="22"/>
          <w:szCs w:val="22"/>
        </w:rPr>
        <w:t xml:space="preserve"> </w:t>
      </w:r>
      <w:r w:rsidRPr="00791185">
        <w:rPr>
          <w:rFonts w:ascii="Arial" w:hAnsi="Arial" w:cs="Arial"/>
          <w:sz w:val="22"/>
          <w:szCs w:val="22"/>
        </w:rPr>
        <w:t>η</w:t>
      </w:r>
      <w:r w:rsidRPr="00791185">
        <w:rPr>
          <w:rFonts w:ascii="Arial" w:hAnsi="Arial" w:cs="Arial"/>
          <w:spacing w:val="26"/>
          <w:sz w:val="22"/>
          <w:szCs w:val="22"/>
        </w:rPr>
        <w:t xml:space="preserve"> </w:t>
      </w:r>
      <w:r w:rsidRPr="00791185">
        <w:rPr>
          <w:rFonts w:ascii="Arial" w:hAnsi="Arial" w:cs="Arial"/>
          <w:sz w:val="22"/>
          <w:szCs w:val="22"/>
        </w:rPr>
        <w:t>Επιτροπή</w:t>
      </w:r>
      <w:r w:rsidRPr="00791185">
        <w:rPr>
          <w:rFonts w:ascii="Arial" w:hAnsi="Arial" w:cs="Arial"/>
          <w:spacing w:val="24"/>
          <w:sz w:val="22"/>
          <w:szCs w:val="22"/>
        </w:rPr>
        <w:t xml:space="preserve"> </w:t>
      </w:r>
      <w:r w:rsidRPr="00791185">
        <w:rPr>
          <w:rFonts w:ascii="Arial" w:hAnsi="Arial" w:cs="Arial"/>
          <w:sz w:val="22"/>
          <w:szCs w:val="22"/>
        </w:rPr>
        <w:t>Διαγωνισμού</w:t>
      </w:r>
      <w:r w:rsidRPr="00791185">
        <w:rPr>
          <w:rFonts w:ascii="Arial" w:hAnsi="Arial" w:cs="Arial"/>
          <w:spacing w:val="27"/>
          <w:sz w:val="22"/>
          <w:szCs w:val="22"/>
        </w:rPr>
        <w:t xml:space="preserve"> </w:t>
      </w:r>
      <w:r w:rsidRPr="00791185">
        <w:rPr>
          <w:rFonts w:ascii="Arial" w:hAnsi="Arial" w:cs="Arial"/>
          <w:sz w:val="22"/>
          <w:szCs w:val="22"/>
        </w:rPr>
        <w:t>του</w:t>
      </w:r>
      <w:r w:rsidRPr="00791185">
        <w:rPr>
          <w:rFonts w:ascii="Arial" w:hAnsi="Arial" w:cs="Arial"/>
          <w:spacing w:val="26"/>
          <w:sz w:val="22"/>
          <w:szCs w:val="22"/>
        </w:rPr>
        <w:t xml:space="preserve"> </w:t>
      </w:r>
      <w:r w:rsidRPr="00791185">
        <w:rPr>
          <w:rFonts w:ascii="Arial" w:hAnsi="Arial" w:cs="Arial"/>
          <w:sz w:val="22"/>
          <w:szCs w:val="22"/>
        </w:rPr>
        <w:t>παρόντος</w:t>
      </w:r>
      <w:r w:rsidRPr="00791185">
        <w:rPr>
          <w:rFonts w:ascii="Arial" w:hAnsi="Arial" w:cs="Arial"/>
          <w:spacing w:val="28"/>
          <w:sz w:val="22"/>
          <w:szCs w:val="22"/>
        </w:rPr>
        <w:t xml:space="preserve"> </w:t>
      </w:r>
      <w:proofErr w:type="spellStart"/>
      <w:r w:rsidRPr="00791185">
        <w:rPr>
          <w:rFonts w:ascii="Arial" w:hAnsi="Arial" w:cs="Arial"/>
          <w:sz w:val="22"/>
          <w:szCs w:val="22"/>
        </w:rPr>
        <w:t>διαγωνισμού,τα</w:t>
      </w:r>
      <w:proofErr w:type="spellEnd"/>
      <w:r w:rsidRPr="00791185">
        <w:rPr>
          <w:rFonts w:ascii="Arial" w:hAnsi="Arial" w:cs="Arial"/>
          <w:spacing w:val="24"/>
          <w:sz w:val="22"/>
          <w:szCs w:val="22"/>
        </w:rPr>
        <w:t xml:space="preserve"> </w:t>
      </w:r>
      <w:r w:rsidRPr="00791185">
        <w:rPr>
          <w:rFonts w:ascii="Arial" w:hAnsi="Arial" w:cs="Arial"/>
          <w:sz w:val="22"/>
          <w:szCs w:val="22"/>
        </w:rPr>
        <w:t>στοιχεία</w:t>
      </w:r>
      <w:r w:rsidRPr="00791185">
        <w:rPr>
          <w:rFonts w:ascii="Arial" w:hAnsi="Arial" w:cs="Arial"/>
          <w:spacing w:val="26"/>
          <w:sz w:val="22"/>
          <w:szCs w:val="22"/>
        </w:rPr>
        <w:t xml:space="preserve"> </w:t>
      </w:r>
      <w:r w:rsidR="00814356">
        <w:rPr>
          <w:rFonts w:ascii="Arial" w:hAnsi="Arial" w:cs="Arial"/>
          <w:sz w:val="22"/>
          <w:szCs w:val="22"/>
        </w:rPr>
        <w:t xml:space="preserve">της </w:t>
      </w:r>
      <w:r w:rsidRPr="00791185">
        <w:rPr>
          <w:rFonts w:ascii="Arial" w:hAnsi="Arial" w:cs="Arial"/>
          <w:sz w:val="22"/>
          <w:szCs w:val="22"/>
        </w:rPr>
        <w:t>ηλεκτρονικής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του, τα</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προσκομισθούν</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πρωτότυπη</w:t>
      </w:r>
      <w:r w:rsidRPr="00791185">
        <w:rPr>
          <w:rFonts w:ascii="Arial" w:hAnsi="Arial" w:cs="Arial"/>
          <w:spacing w:val="1"/>
          <w:sz w:val="22"/>
          <w:szCs w:val="22"/>
        </w:rPr>
        <w:t xml:space="preserve"> </w:t>
      </w:r>
      <w:proofErr w:type="spellStart"/>
      <w:r w:rsidRPr="00791185">
        <w:rPr>
          <w:rFonts w:ascii="Arial" w:hAnsi="Arial" w:cs="Arial"/>
          <w:sz w:val="22"/>
          <w:szCs w:val="22"/>
        </w:rPr>
        <w:t>μορφή.Τέτοια</w:t>
      </w:r>
      <w:proofErr w:type="spellEnd"/>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δικαιολογητικά ενδεικτικά</w:t>
      </w:r>
      <w:r w:rsidRPr="00791185">
        <w:rPr>
          <w:rFonts w:ascii="Arial" w:hAnsi="Arial" w:cs="Arial"/>
          <w:spacing w:val="-3"/>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w:t>
      </w:r>
    </w:p>
    <w:p w:rsidR="002E1835" w:rsidRPr="00791185" w:rsidRDefault="002E1835" w:rsidP="002E1835">
      <w:pPr>
        <w:pStyle w:val="ad"/>
        <w:spacing w:before="121"/>
        <w:ind w:right="381"/>
        <w:rPr>
          <w:rFonts w:ascii="Arial" w:hAnsi="Arial" w:cs="Arial"/>
          <w:sz w:val="22"/>
          <w:szCs w:val="22"/>
        </w:rPr>
      </w:pPr>
      <w:r w:rsidRPr="00791185">
        <w:rPr>
          <w:rFonts w:ascii="Arial" w:hAnsi="Arial" w:cs="Arial"/>
          <w:sz w:val="22"/>
          <w:szCs w:val="22"/>
        </w:rPr>
        <w:t>α)η πρωτότυπη εγγυητική επιστολή συμμετοχής, πλην των περιπτώσεων που αυτή εκδίδεται ηλεκτρονικά,</w:t>
      </w:r>
      <w:r w:rsidRPr="00791185">
        <w:rPr>
          <w:rFonts w:ascii="Arial" w:hAnsi="Arial" w:cs="Arial"/>
          <w:spacing w:val="1"/>
          <w:sz w:val="22"/>
          <w:szCs w:val="22"/>
        </w:rPr>
        <w:t xml:space="preserve"> </w:t>
      </w:r>
      <w:r w:rsidRPr="00791185">
        <w:rPr>
          <w:rFonts w:ascii="Arial" w:hAnsi="Arial" w:cs="Arial"/>
          <w:sz w:val="22"/>
          <w:szCs w:val="22"/>
        </w:rPr>
        <w:t>άλλως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προσφορά απορρίπτεται</w:t>
      </w:r>
      <w:r w:rsidRPr="00791185">
        <w:rPr>
          <w:rFonts w:ascii="Arial" w:hAnsi="Arial" w:cs="Arial"/>
          <w:spacing w:val="-1"/>
          <w:sz w:val="22"/>
          <w:szCs w:val="22"/>
        </w:rPr>
        <w:t xml:space="preserve"> </w:t>
      </w:r>
      <w:r w:rsidRPr="00791185">
        <w:rPr>
          <w:rFonts w:ascii="Arial" w:hAnsi="Arial" w:cs="Arial"/>
          <w:sz w:val="22"/>
          <w:szCs w:val="22"/>
        </w:rPr>
        <w:t>ως απαράδεκτη,</w:t>
      </w:r>
    </w:p>
    <w:p w:rsidR="002E1835" w:rsidRPr="00791185" w:rsidRDefault="002E1835" w:rsidP="002E1835">
      <w:pPr>
        <w:pStyle w:val="ad"/>
        <w:spacing w:before="120"/>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αυτά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υπάγονται</w:t>
      </w:r>
      <w:r w:rsidRPr="00791185">
        <w:rPr>
          <w:rFonts w:ascii="Arial" w:hAnsi="Arial" w:cs="Arial"/>
          <w:spacing w:val="-5"/>
          <w:sz w:val="22"/>
          <w:szCs w:val="22"/>
        </w:rPr>
        <w:t xml:space="preserve"> </w:t>
      </w:r>
      <w:r w:rsidRPr="00791185">
        <w:rPr>
          <w:rFonts w:ascii="Arial" w:hAnsi="Arial" w:cs="Arial"/>
          <w:sz w:val="22"/>
          <w:szCs w:val="22"/>
        </w:rPr>
        <w:t>στις</w:t>
      </w:r>
      <w:r w:rsidRPr="00791185">
        <w:rPr>
          <w:rFonts w:ascii="Arial" w:hAnsi="Arial" w:cs="Arial"/>
          <w:spacing w:val="-4"/>
          <w:sz w:val="22"/>
          <w:szCs w:val="22"/>
        </w:rPr>
        <w:t xml:space="preserve"> </w:t>
      </w:r>
      <w:r w:rsidRPr="00791185">
        <w:rPr>
          <w:rFonts w:ascii="Arial" w:hAnsi="Arial" w:cs="Arial"/>
          <w:sz w:val="22"/>
          <w:szCs w:val="22"/>
        </w:rPr>
        <w:t>διατάξεις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11</w:t>
      </w:r>
      <w:r w:rsidRPr="00791185">
        <w:rPr>
          <w:rFonts w:ascii="Arial" w:hAnsi="Arial" w:cs="Arial"/>
          <w:spacing w:val="-3"/>
          <w:sz w:val="22"/>
          <w:szCs w:val="22"/>
        </w:rPr>
        <w:t xml:space="preserve"> </w:t>
      </w:r>
      <w:r w:rsidRPr="00791185">
        <w:rPr>
          <w:rFonts w:ascii="Arial" w:hAnsi="Arial" w:cs="Arial"/>
          <w:sz w:val="22"/>
          <w:szCs w:val="22"/>
        </w:rPr>
        <w:t>παρ.</w:t>
      </w:r>
      <w:r w:rsidRPr="00791185">
        <w:rPr>
          <w:rFonts w:ascii="Arial" w:hAnsi="Arial" w:cs="Arial"/>
          <w:spacing w:val="-4"/>
          <w:sz w:val="22"/>
          <w:szCs w:val="22"/>
        </w:rPr>
        <w:t xml:space="preserve"> </w:t>
      </w:r>
      <w:r w:rsidRPr="00791185">
        <w:rPr>
          <w:rFonts w:ascii="Arial" w:hAnsi="Arial" w:cs="Arial"/>
          <w:sz w:val="22"/>
          <w:szCs w:val="22"/>
        </w:rPr>
        <w:t>2</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4"/>
          <w:sz w:val="22"/>
          <w:szCs w:val="22"/>
        </w:rPr>
        <w:t xml:space="preserve"> </w:t>
      </w:r>
      <w:r w:rsidRPr="00791185">
        <w:rPr>
          <w:rFonts w:ascii="Arial" w:hAnsi="Arial" w:cs="Arial"/>
          <w:sz w:val="22"/>
          <w:szCs w:val="22"/>
        </w:rPr>
        <w:t>2690/1999,</w:t>
      </w:r>
    </w:p>
    <w:p w:rsidR="002E1835" w:rsidRPr="00791185" w:rsidRDefault="002E1835" w:rsidP="002E1835">
      <w:pPr>
        <w:pStyle w:val="ad"/>
        <w:spacing w:before="118"/>
        <w:ind w:right="377"/>
        <w:rPr>
          <w:rFonts w:ascii="Arial" w:hAnsi="Arial" w:cs="Arial"/>
          <w:sz w:val="22"/>
          <w:szCs w:val="22"/>
        </w:rPr>
      </w:pPr>
      <w:r w:rsidRPr="00791185">
        <w:rPr>
          <w:rFonts w:ascii="Arial" w:hAnsi="Arial" w:cs="Arial"/>
          <w:sz w:val="22"/>
          <w:szCs w:val="22"/>
        </w:rPr>
        <w:t>γ) ιδιωτικά έγγραφα τα οποία δεν</w:t>
      </w:r>
      <w:r w:rsidRPr="00791185">
        <w:rPr>
          <w:rFonts w:ascii="Arial" w:hAnsi="Arial" w:cs="Arial"/>
          <w:spacing w:val="1"/>
          <w:sz w:val="22"/>
          <w:szCs w:val="22"/>
        </w:rPr>
        <w:t xml:space="preserve"> </w:t>
      </w:r>
      <w:r w:rsidRPr="00791185">
        <w:rPr>
          <w:rFonts w:ascii="Arial" w:hAnsi="Arial" w:cs="Arial"/>
          <w:sz w:val="22"/>
          <w:szCs w:val="22"/>
        </w:rPr>
        <w:t>έχουν επικυρωθεί από δικηγόρο ή δεν φέρουν θεώρηση από υπηρεσίες</w:t>
      </w:r>
      <w:r w:rsidRPr="00791185">
        <w:rPr>
          <w:rFonts w:ascii="Arial" w:hAnsi="Arial" w:cs="Arial"/>
          <w:spacing w:val="-47"/>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φορείς της περίπτωσης</w:t>
      </w:r>
      <w:r w:rsidRPr="00791185">
        <w:rPr>
          <w:rFonts w:ascii="Arial" w:hAnsi="Arial" w:cs="Arial"/>
          <w:spacing w:val="1"/>
          <w:sz w:val="22"/>
          <w:szCs w:val="22"/>
        </w:rPr>
        <w:t xml:space="preserve"> </w:t>
      </w: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της παρ. 2 του</w:t>
      </w:r>
      <w:r w:rsidRPr="00791185">
        <w:rPr>
          <w:rFonts w:ascii="Arial" w:hAnsi="Arial" w:cs="Arial"/>
          <w:spacing w:val="1"/>
          <w:sz w:val="22"/>
          <w:szCs w:val="22"/>
        </w:rPr>
        <w:t xml:space="preserve"> </w:t>
      </w:r>
      <w:r w:rsidRPr="00791185">
        <w:rPr>
          <w:rFonts w:ascii="Arial" w:hAnsi="Arial" w:cs="Arial"/>
          <w:sz w:val="22"/>
          <w:szCs w:val="22"/>
        </w:rPr>
        <w:t>άρθρου 11</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2690/1999</w:t>
      </w:r>
      <w:r w:rsidRPr="00791185">
        <w:rPr>
          <w:rFonts w:ascii="Arial" w:hAnsi="Arial" w:cs="Arial"/>
          <w:spacing w:val="1"/>
          <w:sz w:val="22"/>
          <w:szCs w:val="22"/>
        </w:rPr>
        <w:t xml:space="preserve"> </w:t>
      </w:r>
      <w:r w:rsidRPr="00791185">
        <w:rPr>
          <w:rFonts w:ascii="Arial" w:hAnsi="Arial" w:cs="Arial"/>
          <w:sz w:val="22"/>
          <w:szCs w:val="22"/>
        </w:rPr>
        <w:t>ή δεν συνοδεύονται από</w:t>
      </w:r>
      <w:r w:rsidRPr="00791185">
        <w:rPr>
          <w:rFonts w:ascii="Arial" w:hAnsi="Arial" w:cs="Arial"/>
          <w:spacing w:val="1"/>
          <w:sz w:val="22"/>
          <w:szCs w:val="22"/>
        </w:rPr>
        <w:t xml:space="preserve"> </w:t>
      </w:r>
      <w:r w:rsidRPr="00791185">
        <w:rPr>
          <w:rFonts w:ascii="Arial" w:hAnsi="Arial" w:cs="Arial"/>
          <w:sz w:val="22"/>
          <w:szCs w:val="22"/>
        </w:rPr>
        <w:t>υπεύθυνη</w:t>
      </w:r>
      <w:r w:rsidRPr="00791185">
        <w:rPr>
          <w:rFonts w:ascii="Arial" w:hAnsi="Arial" w:cs="Arial"/>
          <w:spacing w:val="-3"/>
          <w:sz w:val="22"/>
          <w:szCs w:val="22"/>
        </w:rPr>
        <w:t xml:space="preserve"> </w:t>
      </w:r>
      <w:r w:rsidRPr="00791185">
        <w:rPr>
          <w:rFonts w:ascii="Arial" w:hAnsi="Arial" w:cs="Arial"/>
          <w:sz w:val="22"/>
          <w:szCs w:val="22"/>
        </w:rPr>
        <w:t>δήλωση</w:t>
      </w:r>
      <w:r w:rsidRPr="00791185">
        <w:rPr>
          <w:rFonts w:ascii="Arial" w:hAnsi="Arial" w:cs="Arial"/>
          <w:spacing w:val="-1"/>
          <w:sz w:val="22"/>
          <w:szCs w:val="22"/>
        </w:rPr>
        <w:t xml:space="preserve"> </w:t>
      </w:r>
      <w:r w:rsidRPr="00791185">
        <w:rPr>
          <w:rFonts w:ascii="Arial" w:hAnsi="Arial" w:cs="Arial"/>
          <w:sz w:val="22"/>
          <w:szCs w:val="22"/>
        </w:rPr>
        <w:t>για την</w:t>
      </w:r>
      <w:r w:rsidRPr="00791185">
        <w:rPr>
          <w:rFonts w:ascii="Arial" w:hAnsi="Arial" w:cs="Arial"/>
          <w:spacing w:val="-3"/>
          <w:sz w:val="22"/>
          <w:szCs w:val="22"/>
        </w:rPr>
        <w:t xml:space="preserve"> </w:t>
      </w:r>
      <w:r w:rsidRPr="00791185">
        <w:rPr>
          <w:rFonts w:ascii="Arial" w:hAnsi="Arial" w:cs="Arial"/>
          <w:sz w:val="22"/>
          <w:szCs w:val="22"/>
        </w:rPr>
        <w:t>ακρίβειά</w:t>
      </w:r>
      <w:r w:rsidRPr="00791185">
        <w:rPr>
          <w:rFonts w:ascii="Arial" w:hAnsi="Arial" w:cs="Arial"/>
          <w:spacing w:val="-3"/>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καθώς και</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δ) τα αλλοδαπά δημόσια έντυπα έγγραφα που φέρουν την επισημείωση της Χάγης (</w:t>
      </w:r>
      <w:proofErr w:type="spellStart"/>
      <w:r w:rsidRPr="00791185">
        <w:rPr>
          <w:rFonts w:ascii="Arial" w:hAnsi="Arial" w:cs="Arial"/>
          <w:sz w:val="22"/>
          <w:szCs w:val="22"/>
        </w:rPr>
        <w:t>Apostille</w:t>
      </w:r>
      <w:proofErr w:type="spellEnd"/>
      <w:r w:rsidRPr="00791185">
        <w:rPr>
          <w:rFonts w:ascii="Arial" w:hAnsi="Arial" w:cs="Arial"/>
          <w:sz w:val="22"/>
          <w:szCs w:val="22"/>
        </w:rPr>
        <w:t>),ή προξενική</w:t>
      </w:r>
      <w:r w:rsidRPr="00791185">
        <w:rPr>
          <w:rFonts w:ascii="Arial" w:hAnsi="Arial" w:cs="Arial"/>
          <w:spacing w:val="1"/>
          <w:sz w:val="22"/>
          <w:szCs w:val="22"/>
        </w:rPr>
        <w:t xml:space="preserve"> </w:t>
      </w:r>
      <w:r w:rsidRPr="00791185">
        <w:rPr>
          <w:rFonts w:ascii="Arial" w:hAnsi="Arial" w:cs="Arial"/>
          <w:sz w:val="22"/>
          <w:szCs w:val="22"/>
        </w:rPr>
        <w:t>θεώρηση</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έχουν επικυρωθεί</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δικηγόρο.</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ενός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περισσότερων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υποβάλλονται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έντυπη</w:t>
      </w:r>
      <w:r w:rsidRPr="00791185">
        <w:rPr>
          <w:rFonts w:ascii="Arial" w:hAnsi="Arial" w:cs="Arial"/>
          <w:spacing w:val="1"/>
          <w:sz w:val="22"/>
          <w:szCs w:val="22"/>
        </w:rPr>
        <w:t xml:space="preserve"> </w:t>
      </w:r>
      <w:r w:rsidRPr="00791185">
        <w:rPr>
          <w:rFonts w:ascii="Arial" w:hAnsi="Arial" w:cs="Arial"/>
          <w:sz w:val="22"/>
          <w:szCs w:val="22"/>
        </w:rPr>
        <w:t>μορφή,</w:t>
      </w:r>
      <w:r w:rsidRPr="00791185">
        <w:rPr>
          <w:rFonts w:ascii="Arial" w:hAnsi="Arial" w:cs="Arial"/>
          <w:spacing w:val="1"/>
          <w:sz w:val="22"/>
          <w:szCs w:val="22"/>
        </w:rPr>
        <w:t xml:space="preserve"> </w:t>
      </w:r>
      <w:r w:rsidRPr="00791185">
        <w:rPr>
          <w:rFonts w:ascii="Arial" w:hAnsi="Arial" w:cs="Arial"/>
          <w:sz w:val="22"/>
          <w:szCs w:val="22"/>
        </w:rPr>
        <w:t>πλην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πρωτότυπης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49"/>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δύναται</w:t>
      </w:r>
      <w:r w:rsidRPr="00791185">
        <w:rPr>
          <w:rFonts w:ascii="Arial" w:hAnsi="Arial" w:cs="Arial"/>
          <w:spacing w:val="-1"/>
          <w:sz w:val="22"/>
          <w:szCs w:val="22"/>
        </w:rPr>
        <w:t xml:space="preserve"> </w:t>
      </w:r>
      <w:r w:rsidRPr="00791185">
        <w:rPr>
          <w:rFonts w:ascii="Arial" w:hAnsi="Arial" w:cs="Arial"/>
          <w:sz w:val="22"/>
          <w:szCs w:val="22"/>
        </w:rPr>
        <w:t>να ζητήσει</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3"/>
          <w:sz w:val="22"/>
          <w:szCs w:val="22"/>
        </w:rPr>
        <w:t xml:space="preserve"> </w:t>
      </w:r>
      <w:r w:rsidRPr="00791185">
        <w:rPr>
          <w:rFonts w:ascii="Arial" w:hAnsi="Arial" w:cs="Arial"/>
          <w:sz w:val="22"/>
          <w:szCs w:val="22"/>
        </w:rPr>
        <w:t>συμπλήρωση</w:t>
      </w:r>
      <w:r w:rsidRPr="00791185">
        <w:rPr>
          <w:rFonts w:ascii="Arial" w:hAnsi="Arial" w:cs="Arial"/>
          <w:spacing w:val="-4"/>
          <w:sz w:val="22"/>
          <w:szCs w:val="22"/>
        </w:rPr>
        <w:t xml:space="preserve"> </w:t>
      </w:r>
      <w:r w:rsidRPr="00791185">
        <w:rPr>
          <w:rFonts w:ascii="Arial" w:hAnsi="Arial" w:cs="Arial"/>
          <w:sz w:val="22"/>
          <w:szCs w:val="22"/>
        </w:rPr>
        <w:t>και υποβολή</w:t>
      </w:r>
      <w:r w:rsidRPr="00791185">
        <w:rPr>
          <w:rFonts w:ascii="Arial" w:hAnsi="Arial" w:cs="Arial"/>
          <w:spacing w:val="-1"/>
          <w:sz w:val="22"/>
          <w:szCs w:val="22"/>
        </w:rPr>
        <w:t xml:space="preserve"> </w:t>
      </w:r>
      <w:r w:rsidRPr="00791185">
        <w:rPr>
          <w:rFonts w:ascii="Arial" w:hAnsi="Arial" w:cs="Arial"/>
          <w:sz w:val="22"/>
          <w:szCs w:val="22"/>
        </w:rPr>
        <w:t>τους, σύμφωνα</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2"/>
          <w:sz w:val="22"/>
          <w:szCs w:val="22"/>
        </w:rPr>
        <w:t xml:space="preserve"> </w:t>
      </w:r>
      <w:r w:rsidRPr="00791185">
        <w:rPr>
          <w:rFonts w:ascii="Arial" w:hAnsi="Arial" w:cs="Arial"/>
          <w:sz w:val="22"/>
          <w:szCs w:val="22"/>
        </w:rPr>
        <w:t>102</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4"/>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Στα αλλοδαπά δημόσια έγγραφα και δικαιολογητικά εφαρμόζεται η Συνθήκη της Χάγης της 5ης.10.1961,</w:t>
      </w:r>
      <w:r w:rsidRPr="00791185">
        <w:rPr>
          <w:rFonts w:ascii="Arial" w:hAnsi="Arial" w:cs="Arial"/>
          <w:spacing w:val="1"/>
          <w:sz w:val="22"/>
          <w:szCs w:val="22"/>
        </w:rPr>
        <w:t xml:space="preserve"> </w:t>
      </w:r>
      <w:r w:rsidRPr="00791185">
        <w:rPr>
          <w:rFonts w:ascii="Arial" w:hAnsi="Arial" w:cs="Arial"/>
          <w:sz w:val="22"/>
          <w:szCs w:val="22"/>
        </w:rPr>
        <w:t>που κυρώθηκε με το ν. 1497/1984 (Α΄188), εφόσον συντάσσονται σε κράτη που έχουν προσχωρήσει στην</w:t>
      </w:r>
      <w:r w:rsidRPr="00791185">
        <w:rPr>
          <w:rFonts w:ascii="Arial" w:hAnsi="Arial" w:cs="Arial"/>
          <w:spacing w:val="1"/>
          <w:sz w:val="22"/>
          <w:szCs w:val="22"/>
        </w:rPr>
        <w:t xml:space="preserve"> </w:t>
      </w:r>
      <w:r w:rsidRPr="00791185">
        <w:rPr>
          <w:rFonts w:ascii="Arial" w:hAnsi="Arial" w:cs="Arial"/>
          <w:sz w:val="22"/>
          <w:szCs w:val="22"/>
        </w:rPr>
        <w:t>ως άνω Συνθήκη, άλλως φέρουν προξενική θεώρηση. Απαλλάσσονται από την απαίτηση επικύρωσης (με</w:t>
      </w:r>
      <w:r w:rsidRPr="00791185">
        <w:rPr>
          <w:rFonts w:ascii="Arial" w:hAnsi="Arial" w:cs="Arial"/>
          <w:spacing w:val="1"/>
          <w:sz w:val="22"/>
          <w:szCs w:val="22"/>
        </w:rPr>
        <w:t xml:space="preserve"> </w:t>
      </w:r>
      <w:proofErr w:type="spellStart"/>
      <w:r w:rsidRPr="00791185">
        <w:rPr>
          <w:rFonts w:ascii="Arial" w:hAnsi="Arial" w:cs="Arial"/>
          <w:sz w:val="22"/>
          <w:szCs w:val="22"/>
        </w:rPr>
        <w:t>Apostille</w:t>
      </w:r>
      <w:proofErr w:type="spellEnd"/>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Προξενική</w:t>
      </w:r>
      <w:r w:rsidRPr="00791185">
        <w:rPr>
          <w:rFonts w:ascii="Arial" w:hAnsi="Arial" w:cs="Arial"/>
          <w:spacing w:val="1"/>
          <w:sz w:val="22"/>
          <w:szCs w:val="22"/>
        </w:rPr>
        <w:t xml:space="preserve"> </w:t>
      </w:r>
      <w:r w:rsidRPr="00791185">
        <w:rPr>
          <w:rFonts w:ascii="Arial" w:hAnsi="Arial" w:cs="Arial"/>
          <w:sz w:val="22"/>
          <w:szCs w:val="22"/>
        </w:rPr>
        <w:t>Θεώρηση)</w:t>
      </w:r>
      <w:r w:rsidRPr="00791185">
        <w:rPr>
          <w:rFonts w:ascii="Arial" w:hAnsi="Arial" w:cs="Arial"/>
          <w:spacing w:val="1"/>
          <w:sz w:val="22"/>
          <w:szCs w:val="22"/>
        </w:rPr>
        <w:t xml:space="preserve"> </w:t>
      </w:r>
      <w:r w:rsidRPr="00791185">
        <w:rPr>
          <w:rFonts w:ascii="Arial" w:hAnsi="Arial" w:cs="Arial"/>
          <w:sz w:val="22"/>
          <w:szCs w:val="22"/>
        </w:rPr>
        <w:t>αλλοδαπά</w:t>
      </w:r>
      <w:r w:rsidRPr="00791185">
        <w:rPr>
          <w:rFonts w:ascii="Arial" w:hAnsi="Arial" w:cs="Arial"/>
          <w:spacing w:val="1"/>
          <w:sz w:val="22"/>
          <w:szCs w:val="22"/>
        </w:rPr>
        <w:t xml:space="preserve"> </w:t>
      </w:r>
      <w:r w:rsidRPr="00791185">
        <w:rPr>
          <w:rFonts w:ascii="Arial" w:hAnsi="Arial" w:cs="Arial"/>
          <w:sz w:val="22"/>
          <w:szCs w:val="22"/>
        </w:rPr>
        <w:t>δημόσια</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όταν</w:t>
      </w:r>
      <w:r w:rsidRPr="00791185">
        <w:rPr>
          <w:rFonts w:ascii="Arial" w:hAnsi="Arial" w:cs="Arial"/>
          <w:spacing w:val="1"/>
          <w:sz w:val="22"/>
          <w:szCs w:val="22"/>
        </w:rPr>
        <w:t xml:space="preserve"> </w:t>
      </w:r>
      <w:r w:rsidRPr="00791185">
        <w:rPr>
          <w:rFonts w:ascii="Arial" w:hAnsi="Arial" w:cs="Arial"/>
          <w:sz w:val="22"/>
          <w:szCs w:val="22"/>
        </w:rPr>
        <w:t>καλύπτονται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διμερείς</w:t>
      </w:r>
      <w:r w:rsidRPr="00791185">
        <w:rPr>
          <w:rFonts w:ascii="Arial" w:hAnsi="Arial" w:cs="Arial"/>
          <w:spacing w:val="49"/>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πολυμερείς συμφωνίες που έχει συνάψει η Ελλάδα (ενδεικτικά «Σύμβαση νομικής συνεργασίας μεταξύ</w:t>
      </w:r>
      <w:r w:rsidRPr="00791185">
        <w:rPr>
          <w:rFonts w:ascii="Arial" w:hAnsi="Arial" w:cs="Arial"/>
          <w:spacing w:val="1"/>
          <w:sz w:val="22"/>
          <w:szCs w:val="22"/>
        </w:rPr>
        <w:t xml:space="preserve"> </w:t>
      </w:r>
      <w:r w:rsidRPr="00791185">
        <w:rPr>
          <w:rFonts w:ascii="Arial" w:hAnsi="Arial" w:cs="Arial"/>
          <w:sz w:val="22"/>
          <w:szCs w:val="22"/>
        </w:rPr>
        <w:t>Ελλάδας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Κύπρου</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05.03.1984»</w:t>
      </w:r>
      <w:r w:rsidRPr="00791185">
        <w:rPr>
          <w:rFonts w:ascii="Arial" w:hAnsi="Arial" w:cs="Arial"/>
          <w:spacing w:val="1"/>
          <w:sz w:val="22"/>
          <w:szCs w:val="22"/>
        </w:rPr>
        <w:t xml:space="preserve"> </w:t>
      </w:r>
      <w:r w:rsidRPr="00791185">
        <w:rPr>
          <w:rFonts w:ascii="Arial" w:hAnsi="Arial" w:cs="Arial"/>
          <w:sz w:val="22"/>
          <w:szCs w:val="22"/>
        </w:rPr>
        <w:t>(κυρωτικός</w:t>
      </w:r>
      <w:r w:rsidRPr="00791185">
        <w:rPr>
          <w:rFonts w:ascii="Arial" w:hAnsi="Arial" w:cs="Arial"/>
          <w:spacing w:val="1"/>
          <w:sz w:val="22"/>
          <w:szCs w:val="22"/>
        </w:rPr>
        <w:t xml:space="preserve"> </w:t>
      </w:r>
      <w:r w:rsidRPr="00791185">
        <w:rPr>
          <w:rFonts w:ascii="Arial" w:hAnsi="Arial" w:cs="Arial"/>
          <w:sz w:val="22"/>
          <w:szCs w:val="22"/>
        </w:rPr>
        <w:t>ν.1548/1985,</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απαλλαγής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επικύρωση</w:t>
      </w:r>
      <w:r w:rsidRPr="00791185">
        <w:rPr>
          <w:rFonts w:ascii="Arial" w:hAnsi="Arial" w:cs="Arial"/>
          <w:spacing w:val="1"/>
          <w:sz w:val="22"/>
          <w:szCs w:val="22"/>
        </w:rPr>
        <w:t xml:space="preserve"> </w:t>
      </w:r>
      <w:r w:rsidRPr="00791185">
        <w:rPr>
          <w:rFonts w:ascii="Arial" w:hAnsi="Arial" w:cs="Arial"/>
          <w:sz w:val="22"/>
          <w:szCs w:val="22"/>
        </w:rPr>
        <w:t>ορισμένων</w:t>
      </w:r>
      <w:r w:rsidRPr="00791185">
        <w:rPr>
          <w:rFonts w:ascii="Arial" w:hAnsi="Arial" w:cs="Arial"/>
          <w:spacing w:val="1"/>
          <w:sz w:val="22"/>
          <w:szCs w:val="22"/>
        </w:rPr>
        <w:t xml:space="preserve"> </w:t>
      </w:r>
      <w:r w:rsidRPr="00791185">
        <w:rPr>
          <w:rFonts w:ascii="Arial" w:hAnsi="Arial" w:cs="Arial"/>
          <w:sz w:val="22"/>
          <w:szCs w:val="22"/>
        </w:rPr>
        <w:t>πράξεων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εγγράφων</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15.09.1977»</w:t>
      </w:r>
      <w:r w:rsidRPr="00791185">
        <w:rPr>
          <w:rFonts w:ascii="Arial" w:hAnsi="Arial" w:cs="Arial"/>
          <w:spacing w:val="1"/>
          <w:sz w:val="22"/>
          <w:szCs w:val="22"/>
        </w:rPr>
        <w:t xml:space="preserve"> </w:t>
      </w:r>
      <w:r w:rsidRPr="00791185">
        <w:rPr>
          <w:rFonts w:ascii="Arial" w:hAnsi="Arial" w:cs="Arial"/>
          <w:sz w:val="22"/>
          <w:szCs w:val="22"/>
        </w:rPr>
        <w:t>(κυρωτικός</w:t>
      </w:r>
      <w:r w:rsidRPr="00791185">
        <w:rPr>
          <w:rFonts w:ascii="Arial" w:hAnsi="Arial" w:cs="Arial"/>
          <w:spacing w:val="1"/>
          <w:sz w:val="22"/>
          <w:szCs w:val="22"/>
        </w:rPr>
        <w:t xml:space="preserve"> </w:t>
      </w:r>
      <w:r w:rsidRPr="00791185">
        <w:rPr>
          <w:rFonts w:ascii="Arial" w:hAnsi="Arial" w:cs="Arial"/>
          <w:sz w:val="22"/>
          <w:szCs w:val="22"/>
        </w:rPr>
        <w:t>ν.4231/2014)).</w:t>
      </w:r>
      <w:r w:rsidRPr="00791185">
        <w:rPr>
          <w:rFonts w:ascii="Arial" w:hAnsi="Arial" w:cs="Arial"/>
          <w:spacing w:val="1"/>
          <w:sz w:val="22"/>
          <w:szCs w:val="22"/>
        </w:rPr>
        <w:t xml:space="preserve"> </w:t>
      </w:r>
      <w:r w:rsidRPr="00791185">
        <w:rPr>
          <w:rFonts w:ascii="Arial" w:hAnsi="Arial" w:cs="Arial"/>
          <w:sz w:val="22"/>
          <w:szCs w:val="22"/>
        </w:rPr>
        <w:t>Επίσης</w:t>
      </w:r>
      <w:r w:rsidRPr="00791185">
        <w:rPr>
          <w:rFonts w:ascii="Arial" w:hAnsi="Arial" w:cs="Arial"/>
          <w:spacing w:val="1"/>
          <w:sz w:val="22"/>
          <w:szCs w:val="22"/>
        </w:rPr>
        <w:t xml:space="preserve"> </w:t>
      </w:r>
      <w:r w:rsidRPr="00791185">
        <w:rPr>
          <w:rFonts w:ascii="Arial" w:hAnsi="Arial" w:cs="Arial"/>
          <w:sz w:val="22"/>
          <w:szCs w:val="22"/>
        </w:rPr>
        <w:t>απαλλάσσονται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απαίτηση</w:t>
      </w:r>
      <w:r w:rsidRPr="00791185">
        <w:rPr>
          <w:rFonts w:ascii="Arial" w:hAnsi="Arial" w:cs="Arial"/>
          <w:spacing w:val="1"/>
          <w:sz w:val="22"/>
          <w:szCs w:val="22"/>
        </w:rPr>
        <w:t xml:space="preserve"> </w:t>
      </w:r>
      <w:r w:rsidRPr="00791185">
        <w:rPr>
          <w:rFonts w:ascii="Arial" w:hAnsi="Arial" w:cs="Arial"/>
          <w:sz w:val="22"/>
          <w:szCs w:val="22"/>
        </w:rPr>
        <w:t>επικύρωσης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παρόμοιας</w:t>
      </w:r>
      <w:r w:rsidRPr="00791185">
        <w:rPr>
          <w:rFonts w:ascii="Arial" w:hAnsi="Arial" w:cs="Arial"/>
          <w:spacing w:val="1"/>
          <w:sz w:val="22"/>
          <w:szCs w:val="22"/>
        </w:rPr>
        <w:t xml:space="preserve"> </w:t>
      </w:r>
      <w:r w:rsidRPr="00791185">
        <w:rPr>
          <w:rFonts w:ascii="Arial" w:hAnsi="Arial" w:cs="Arial"/>
          <w:sz w:val="22"/>
          <w:szCs w:val="22"/>
        </w:rPr>
        <w:t>διατύπωσης</w:t>
      </w:r>
      <w:r w:rsidRPr="00791185">
        <w:rPr>
          <w:rFonts w:ascii="Arial" w:hAnsi="Arial" w:cs="Arial"/>
          <w:spacing w:val="1"/>
          <w:sz w:val="22"/>
          <w:szCs w:val="22"/>
        </w:rPr>
        <w:t xml:space="preserve"> </w:t>
      </w:r>
      <w:r w:rsidRPr="00791185">
        <w:rPr>
          <w:rFonts w:ascii="Arial" w:hAnsi="Arial" w:cs="Arial"/>
          <w:sz w:val="22"/>
          <w:szCs w:val="22"/>
        </w:rPr>
        <w:t>δημόσια</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εκδίδονται από τις</w:t>
      </w:r>
      <w:r w:rsidRPr="00791185">
        <w:rPr>
          <w:rFonts w:ascii="Arial" w:hAnsi="Arial" w:cs="Arial"/>
          <w:spacing w:val="1"/>
          <w:sz w:val="22"/>
          <w:szCs w:val="22"/>
        </w:rPr>
        <w:t xml:space="preserve"> </w:t>
      </w:r>
      <w:r w:rsidRPr="00791185">
        <w:rPr>
          <w:rFonts w:ascii="Arial" w:hAnsi="Arial" w:cs="Arial"/>
          <w:sz w:val="22"/>
          <w:szCs w:val="22"/>
        </w:rPr>
        <w:t>αρχές</w:t>
      </w:r>
      <w:r w:rsidRPr="00791185">
        <w:rPr>
          <w:rFonts w:ascii="Arial" w:hAnsi="Arial" w:cs="Arial"/>
          <w:spacing w:val="1"/>
          <w:sz w:val="22"/>
          <w:szCs w:val="22"/>
        </w:rPr>
        <w:t xml:space="preserve"> </w:t>
      </w:r>
      <w:r w:rsidRPr="00791185">
        <w:rPr>
          <w:rFonts w:ascii="Arial" w:hAnsi="Arial" w:cs="Arial"/>
          <w:sz w:val="22"/>
          <w:szCs w:val="22"/>
        </w:rPr>
        <w:t>κράτους</w:t>
      </w:r>
      <w:r w:rsidRPr="00791185">
        <w:rPr>
          <w:rFonts w:ascii="Arial" w:hAnsi="Arial" w:cs="Arial"/>
          <w:spacing w:val="1"/>
          <w:sz w:val="22"/>
          <w:szCs w:val="22"/>
        </w:rPr>
        <w:t xml:space="preserve"> </w:t>
      </w:r>
      <w:r w:rsidRPr="00791185">
        <w:rPr>
          <w:rFonts w:ascii="Arial" w:hAnsi="Arial" w:cs="Arial"/>
          <w:sz w:val="22"/>
          <w:szCs w:val="22"/>
        </w:rPr>
        <w:t>μέλους</w:t>
      </w:r>
      <w:r w:rsidRPr="00791185">
        <w:rPr>
          <w:rFonts w:ascii="Arial" w:hAnsi="Arial" w:cs="Arial"/>
          <w:spacing w:val="1"/>
          <w:sz w:val="22"/>
          <w:szCs w:val="22"/>
        </w:rPr>
        <w:t xml:space="preserve"> </w:t>
      </w:r>
      <w:r w:rsidRPr="00791185">
        <w:rPr>
          <w:rFonts w:ascii="Arial" w:hAnsi="Arial" w:cs="Arial"/>
          <w:sz w:val="22"/>
          <w:szCs w:val="22"/>
        </w:rPr>
        <w:t>που υπάγονται στον Καν ΕΕ</w:t>
      </w:r>
      <w:r w:rsidRPr="00791185">
        <w:rPr>
          <w:rFonts w:ascii="Arial" w:hAnsi="Arial" w:cs="Arial"/>
          <w:spacing w:val="49"/>
          <w:sz w:val="22"/>
          <w:szCs w:val="22"/>
        </w:rPr>
        <w:t xml:space="preserve"> </w:t>
      </w:r>
      <w:r w:rsidRPr="00791185">
        <w:rPr>
          <w:rFonts w:ascii="Arial" w:hAnsi="Arial" w:cs="Arial"/>
          <w:sz w:val="22"/>
          <w:szCs w:val="22"/>
        </w:rPr>
        <w:t>2016/1191</w:t>
      </w:r>
      <w:r w:rsidRPr="00791185">
        <w:rPr>
          <w:rFonts w:ascii="Arial" w:hAnsi="Arial" w:cs="Arial"/>
          <w:spacing w:val="50"/>
          <w:sz w:val="22"/>
          <w:szCs w:val="22"/>
        </w:rPr>
        <w:t xml:space="preserve"> </w:t>
      </w:r>
      <w:r w:rsidRPr="00791185">
        <w:rPr>
          <w:rFonts w:ascii="Arial" w:hAnsi="Arial" w:cs="Arial"/>
          <w:sz w:val="22"/>
          <w:szCs w:val="22"/>
        </w:rPr>
        <w:t>για την απλούστευση</w:t>
      </w:r>
      <w:r w:rsidRPr="00791185">
        <w:rPr>
          <w:rFonts w:ascii="Arial" w:hAnsi="Arial" w:cs="Arial"/>
          <w:spacing w:val="1"/>
          <w:sz w:val="22"/>
          <w:szCs w:val="22"/>
        </w:rPr>
        <w:t xml:space="preserve"> </w:t>
      </w:r>
      <w:r w:rsidRPr="00791185">
        <w:rPr>
          <w:rFonts w:ascii="Arial" w:hAnsi="Arial" w:cs="Arial"/>
          <w:sz w:val="22"/>
          <w:szCs w:val="22"/>
        </w:rPr>
        <w:t>των απαιτήσεων για την υποβολή ορισμένων δημοσίων εγγράφων στην ΕΕ, όπως, ενδεικτικά,</w:t>
      </w:r>
      <w:r w:rsidRPr="00791185">
        <w:rPr>
          <w:rFonts w:ascii="Arial" w:hAnsi="Arial" w:cs="Arial"/>
          <w:spacing w:val="1"/>
          <w:sz w:val="22"/>
          <w:szCs w:val="22"/>
        </w:rPr>
        <w:t xml:space="preserve"> </w:t>
      </w:r>
      <w:r w:rsidRPr="00791185">
        <w:rPr>
          <w:rFonts w:ascii="Arial" w:hAnsi="Arial" w:cs="Arial"/>
          <w:sz w:val="22"/>
          <w:szCs w:val="22"/>
        </w:rPr>
        <w:t>το λευκό</w:t>
      </w:r>
      <w:r w:rsidRPr="00791185">
        <w:rPr>
          <w:rFonts w:ascii="Arial" w:hAnsi="Arial" w:cs="Arial"/>
          <w:spacing w:val="1"/>
          <w:sz w:val="22"/>
          <w:szCs w:val="22"/>
        </w:rPr>
        <w:t xml:space="preserve"> </w:t>
      </w:r>
      <w:r w:rsidRPr="00791185">
        <w:rPr>
          <w:rFonts w:ascii="Arial" w:hAnsi="Arial" w:cs="Arial"/>
          <w:sz w:val="22"/>
          <w:szCs w:val="22"/>
        </w:rPr>
        <w:t>ποινικό μητρώο, υπό τον όρο ότι τα σχετικά με το γεγονός αυτό δημόσια έγγραφα εκδίδονται για πολίτη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Ένωσης από</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αρχές</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κράτους</w:t>
      </w:r>
      <w:r w:rsidRPr="00791185">
        <w:rPr>
          <w:rFonts w:ascii="Arial" w:hAnsi="Arial" w:cs="Arial"/>
          <w:spacing w:val="-2"/>
          <w:sz w:val="22"/>
          <w:szCs w:val="22"/>
        </w:rPr>
        <w:t xml:space="preserve"> </w:t>
      </w:r>
      <w:r w:rsidRPr="00791185">
        <w:rPr>
          <w:rFonts w:ascii="Arial" w:hAnsi="Arial" w:cs="Arial"/>
          <w:sz w:val="22"/>
          <w:szCs w:val="22"/>
        </w:rPr>
        <w:t>μέλους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ιθαγένειάς του.</w:t>
      </w:r>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lastRenderedPageBreak/>
        <w:t>Επίσης,</w:t>
      </w:r>
      <w:r w:rsidRPr="00791185">
        <w:rPr>
          <w:rFonts w:ascii="Arial" w:hAnsi="Arial" w:cs="Arial"/>
          <w:spacing w:val="1"/>
          <w:sz w:val="22"/>
          <w:szCs w:val="22"/>
        </w:rPr>
        <w:t xml:space="preserve"> </w:t>
      </w:r>
      <w:r w:rsidRPr="00791185">
        <w:rPr>
          <w:rFonts w:ascii="Arial" w:hAnsi="Arial" w:cs="Arial"/>
          <w:sz w:val="22"/>
          <w:szCs w:val="22"/>
        </w:rPr>
        <w:t>γίνονται</w:t>
      </w:r>
      <w:r w:rsidRPr="00791185">
        <w:rPr>
          <w:rFonts w:ascii="Arial" w:hAnsi="Arial" w:cs="Arial"/>
          <w:spacing w:val="1"/>
          <w:sz w:val="22"/>
          <w:szCs w:val="22"/>
        </w:rPr>
        <w:t xml:space="preserve"> </w:t>
      </w:r>
      <w:r w:rsidRPr="00791185">
        <w:rPr>
          <w:rFonts w:ascii="Arial" w:hAnsi="Arial" w:cs="Arial"/>
          <w:sz w:val="22"/>
          <w:szCs w:val="22"/>
        </w:rPr>
        <w:t>υποχρεωτικά</w:t>
      </w:r>
      <w:r w:rsidRPr="00791185">
        <w:rPr>
          <w:rFonts w:ascii="Arial" w:hAnsi="Arial" w:cs="Arial"/>
          <w:spacing w:val="1"/>
          <w:sz w:val="22"/>
          <w:szCs w:val="22"/>
        </w:rPr>
        <w:t xml:space="preserve"> </w:t>
      </w:r>
      <w:r w:rsidRPr="00791185">
        <w:rPr>
          <w:rFonts w:ascii="Arial" w:hAnsi="Arial" w:cs="Arial"/>
          <w:sz w:val="22"/>
          <w:szCs w:val="22"/>
        </w:rPr>
        <w:t>αποδεκτά</w:t>
      </w:r>
      <w:r w:rsidRPr="00791185">
        <w:rPr>
          <w:rFonts w:ascii="Arial" w:hAnsi="Arial" w:cs="Arial"/>
          <w:spacing w:val="1"/>
          <w:sz w:val="22"/>
          <w:szCs w:val="22"/>
        </w:rPr>
        <w:t xml:space="preserve"> </w:t>
      </w:r>
      <w:r w:rsidRPr="00791185">
        <w:rPr>
          <w:rFonts w:ascii="Arial" w:hAnsi="Arial" w:cs="Arial"/>
          <w:sz w:val="22"/>
          <w:szCs w:val="22"/>
        </w:rPr>
        <w:t>ευκρινή</w:t>
      </w:r>
      <w:r w:rsidRPr="00791185">
        <w:rPr>
          <w:rFonts w:ascii="Arial" w:hAnsi="Arial" w:cs="Arial"/>
          <w:spacing w:val="1"/>
          <w:sz w:val="22"/>
          <w:szCs w:val="22"/>
        </w:rPr>
        <w:t xml:space="preserve"> </w:t>
      </w:r>
      <w:r w:rsidRPr="00791185">
        <w:rPr>
          <w:rFonts w:ascii="Arial" w:hAnsi="Arial" w:cs="Arial"/>
          <w:sz w:val="22"/>
          <w:szCs w:val="22"/>
        </w:rPr>
        <w:t>φωτοαντίγραφα</w:t>
      </w:r>
      <w:r w:rsidRPr="00791185">
        <w:rPr>
          <w:rFonts w:ascii="Arial" w:hAnsi="Arial" w:cs="Arial"/>
          <w:spacing w:val="1"/>
          <w:sz w:val="22"/>
          <w:szCs w:val="22"/>
        </w:rPr>
        <w:t xml:space="preserve"> </w:t>
      </w:r>
      <w:r w:rsidRPr="00791185">
        <w:rPr>
          <w:rFonts w:ascii="Arial" w:hAnsi="Arial" w:cs="Arial"/>
          <w:sz w:val="22"/>
          <w:szCs w:val="22"/>
        </w:rPr>
        <w:t>εγγράφων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 xml:space="preserve">αλλοδαπές αρχές και έχουν επικυρωθεί από δικηγόρο, σύμφωνα με τα προβλεπόμενα στην παρ. 2 </w:t>
      </w:r>
      <w:proofErr w:type="spellStart"/>
      <w:r w:rsidRPr="00791185">
        <w:rPr>
          <w:rFonts w:ascii="Arial" w:hAnsi="Arial" w:cs="Arial"/>
          <w:sz w:val="22"/>
          <w:szCs w:val="22"/>
        </w:rPr>
        <w:t>περ</w:t>
      </w:r>
      <w:proofErr w:type="spellEnd"/>
      <w:r w:rsidRPr="00791185">
        <w:rPr>
          <w:rFonts w:ascii="Arial" w:hAnsi="Arial" w:cs="Arial"/>
          <w:sz w:val="22"/>
          <w:szCs w:val="22"/>
        </w:rPr>
        <w:t>. β</w:t>
      </w:r>
      <w:r w:rsidRPr="00791185">
        <w:rPr>
          <w:rFonts w:ascii="Arial" w:hAnsi="Arial" w:cs="Arial"/>
          <w:spacing w:val="1"/>
          <w:sz w:val="22"/>
          <w:szCs w:val="22"/>
        </w:rPr>
        <w:t xml:space="preserve"> </w:t>
      </w:r>
      <w:r w:rsidRPr="00791185">
        <w:rPr>
          <w:rFonts w:ascii="Arial" w:hAnsi="Arial" w:cs="Arial"/>
          <w:sz w:val="22"/>
          <w:szCs w:val="22"/>
        </w:rPr>
        <w:t>του άρθρου 11 του ν. 2690/1999 “Κώδικας Διοικητικής Διαδικασίας”, όπως αντικαταστάθηκε ως άνω με το</w:t>
      </w:r>
      <w:r w:rsidRPr="00791185">
        <w:rPr>
          <w:rFonts w:ascii="Arial" w:hAnsi="Arial" w:cs="Arial"/>
          <w:spacing w:val="-47"/>
          <w:sz w:val="22"/>
          <w:szCs w:val="22"/>
        </w:rPr>
        <w:t xml:space="preserve"> </w:t>
      </w:r>
      <w:r w:rsidRPr="00791185">
        <w:rPr>
          <w:rFonts w:ascii="Arial" w:hAnsi="Arial" w:cs="Arial"/>
          <w:sz w:val="22"/>
          <w:szCs w:val="22"/>
        </w:rPr>
        <w:t>άρθρο 1</w:t>
      </w:r>
      <w:r w:rsidRPr="00791185">
        <w:rPr>
          <w:rFonts w:ascii="Arial" w:hAnsi="Arial" w:cs="Arial"/>
          <w:spacing w:val="-1"/>
          <w:sz w:val="22"/>
          <w:szCs w:val="22"/>
        </w:rPr>
        <w:t xml:space="preserve"> </w:t>
      </w:r>
      <w:r w:rsidRPr="00791185">
        <w:rPr>
          <w:rFonts w:ascii="Arial" w:hAnsi="Arial" w:cs="Arial"/>
          <w:sz w:val="22"/>
          <w:szCs w:val="22"/>
        </w:rPr>
        <w:t>παρ.2</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ν.4250/2014.</w:t>
      </w:r>
    </w:p>
    <w:p w:rsidR="002E1835" w:rsidRPr="00791185" w:rsidRDefault="002E1835" w:rsidP="002E1835">
      <w:pPr>
        <w:pStyle w:val="ad"/>
        <w:spacing w:before="121"/>
        <w:ind w:right="370"/>
        <w:rPr>
          <w:rFonts w:ascii="Arial" w:hAnsi="Arial" w:cs="Arial"/>
          <w:sz w:val="22"/>
          <w:szCs w:val="22"/>
        </w:rPr>
      </w:pPr>
      <w:r w:rsidRPr="00791185">
        <w:rPr>
          <w:rFonts w:ascii="Arial" w:hAnsi="Arial" w:cs="Arial"/>
          <w:sz w:val="22"/>
          <w:szCs w:val="22"/>
        </w:rPr>
        <w:t>Οι πρωτότυπες εγγυήσεις συμμετοχής, πλην των εγγυήσεων που εκδίδονται ηλεκτρονικά, προσκομίζονται,</w:t>
      </w:r>
      <w:r w:rsidRPr="00791185">
        <w:rPr>
          <w:rFonts w:ascii="Arial" w:hAnsi="Arial" w:cs="Arial"/>
          <w:spacing w:val="-47"/>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ευθύνη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οικονομικού</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κλειστό</w:t>
      </w:r>
      <w:r w:rsidRPr="00791185">
        <w:rPr>
          <w:rFonts w:ascii="Arial" w:hAnsi="Arial" w:cs="Arial"/>
          <w:spacing w:val="1"/>
          <w:sz w:val="22"/>
          <w:szCs w:val="22"/>
        </w:rPr>
        <w:t xml:space="preserve"> </w:t>
      </w:r>
      <w:r w:rsidRPr="00791185">
        <w:rPr>
          <w:rFonts w:ascii="Arial" w:hAnsi="Arial" w:cs="Arial"/>
          <w:sz w:val="22"/>
          <w:szCs w:val="22"/>
        </w:rPr>
        <w:t>φάκελο,</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αναγράφεται</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αποστολέας,</w:t>
      </w:r>
      <w:r w:rsidRPr="00791185">
        <w:rPr>
          <w:rFonts w:ascii="Arial" w:hAnsi="Arial" w:cs="Arial"/>
          <w:spacing w:val="49"/>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στοιχεία του παρόντος διαγωνισμού και ως παραλήπτης η Επιτροπή Διαγωνισμού, το αργότερο πριν την</w:t>
      </w:r>
      <w:r w:rsidRPr="00791185">
        <w:rPr>
          <w:rFonts w:ascii="Arial" w:hAnsi="Arial" w:cs="Arial"/>
          <w:spacing w:val="1"/>
          <w:sz w:val="22"/>
          <w:szCs w:val="22"/>
        </w:rPr>
        <w:t xml:space="preserve"> </w:t>
      </w:r>
      <w:r w:rsidRPr="00791185">
        <w:rPr>
          <w:rFonts w:ascii="Arial" w:hAnsi="Arial" w:cs="Arial"/>
          <w:sz w:val="22"/>
          <w:szCs w:val="22"/>
        </w:rPr>
        <w:t>ημερομηνία και ώρα αποσφράγισης των προσφορών που ορίζεται στην παρ. 3.1 της παρούσας, άλλως η</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απορρίπτεται</w:t>
      </w:r>
      <w:r w:rsidRPr="00791185">
        <w:rPr>
          <w:rFonts w:ascii="Arial" w:hAnsi="Arial" w:cs="Arial"/>
          <w:spacing w:val="-4"/>
          <w:sz w:val="22"/>
          <w:szCs w:val="22"/>
        </w:rPr>
        <w:t xml:space="preserve"> </w:t>
      </w:r>
      <w:r w:rsidRPr="00791185">
        <w:rPr>
          <w:rFonts w:ascii="Arial" w:hAnsi="Arial" w:cs="Arial"/>
          <w:sz w:val="22"/>
          <w:szCs w:val="22"/>
        </w:rPr>
        <w:t>ως απαράδεκτη,</w:t>
      </w:r>
      <w:r w:rsidRPr="00791185">
        <w:rPr>
          <w:rFonts w:ascii="Arial" w:hAnsi="Arial" w:cs="Arial"/>
          <w:spacing w:val="-4"/>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γνώμη</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Επιτροπής Διαγωνισμού.</w:t>
      </w:r>
    </w:p>
    <w:p w:rsidR="002E1835" w:rsidRPr="00791185" w:rsidRDefault="002E1835" w:rsidP="002E1835">
      <w:pPr>
        <w:pStyle w:val="ad"/>
        <w:spacing w:before="119"/>
        <w:ind w:right="376"/>
        <w:rPr>
          <w:rFonts w:ascii="Arial" w:hAnsi="Arial" w:cs="Arial"/>
          <w:sz w:val="22"/>
          <w:szCs w:val="22"/>
        </w:rPr>
      </w:pPr>
      <w:r w:rsidRPr="00791185">
        <w:rPr>
          <w:rFonts w:ascii="Arial" w:hAnsi="Arial" w:cs="Arial"/>
          <w:sz w:val="22"/>
          <w:szCs w:val="22"/>
        </w:rPr>
        <w:t>Η προσκόμιση των εγγυήσεων συμμετοχής πραγματοποιείται είτε με κατάθεση του ως άνω φακέλου στην</w:t>
      </w:r>
      <w:r w:rsidRPr="00791185">
        <w:rPr>
          <w:rFonts w:ascii="Arial" w:hAnsi="Arial" w:cs="Arial"/>
          <w:spacing w:val="1"/>
          <w:sz w:val="22"/>
          <w:szCs w:val="22"/>
        </w:rPr>
        <w:t xml:space="preserve"> </w:t>
      </w:r>
      <w:r w:rsidRPr="00791185">
        <w:rPr>
          <w:rFonts w:ascii="Arial" w:hAnsi="Arial" w:cs="Arial"/>
          <w:sz w:val="22"/>
          <w:szCs w:val="22"/>
        </w:rPr>
        <w:t>υπηρεσία</w:t>
      </w:r>
      <w:r w:rsidRPr="00791185">
        <w:rPr>
          <w:rFonts w:ascii="Arial" w:hAnsi="Arial" w:cs="Arial"/>
          <w:spacing w:val="16"/>
          <w:sz w:val="22"/>
          <w:szCs w:val="22"/>
        </w:rPr>
        <w:t xml:space="preserve"> </w:t>
      </w:r>
      <w:r w:rsidRPr="00791185">
        <w:rPr>
          <w:rFonts w:ascii="Arial" w:hAnsi="Arial" w:cs="Arial"/>
          <w:sz w:val="22"/>
          <w:szCs w:val="22"/>
        </w:rPr>
        <w:t>πρωτοκόλλου</w:t>
      </w:r>
      <w:r w:rsidRPr="00791185">
        <w:rPr>
          <w:rFonts w:ascii="Arial" w:hAnsi="Arial" w:cs="Arial"/>
          <w:spacing w:val="18"/>
          <w:sz w:val="22"/>
          <w:szCs w:val="22"/>
        </w:rPr>
        <w:t xml:space="preserve"> </w:t>
      </w:r>
      <w:r w:rsidRPr="00791185">
        <w:rPr>
          <w:rFonts w:ascii="Arial" w:hAnsi="Arial" w:cs="Arial"/>
          <w:sz w:val="22"/>
          <w:szCs w:val="22"/>
        </w:rPr>
        <w:t>της</w:t>
      </w:r>
      <w:r w:rsidRPr="00791185">
        <w:rPr>
          <w:rFonts w:ascii="Arial" w:hAnsi="Arial" w:cs="Arial"/>
          <w:spacing w:val="18"/>
          <w:sz w:val="22"/>
          <w:szCs w:val="22"/>
        </w:rPr>
        <w:t xml:space="preserve"> </w:t>
      </w:r>
      <w:r w:rsidRPr="00791185">
        <w:rPr>
          <w:rFonts w:ascii="Arial" w:hAnsi="Arial" w:cs="Arial"/>
          <w:sz w:val="22"/>
          <w:szCs w:val="22"/>
        </w:rPr>
        <w:t>αναθέτουσας</w:t>
      </w:r>
      <w:r w:rsidRPr="00791185">
        <w:rPr>
          <w:rFonts w:ascii="Arial" w:hAnsi="Arial" w:cs="Arial"/>
          <w:spacing w:val="18"/>
          <w:sz w:val="22"/>
          <w:szCs w:val="22"/>
        </w:rPr>
        <w:t xml:space="preserve"> </w:t>
      </w:r>
      <w:r w:rsidRPr="00791185">
        <w:rPr>
          <w:rFonts w:ascii="Arial" w:hAnsi="Arial" w:cs="Arial"/>
          <w:sz w:val="22"/>
          <w:szCs w:val="22"/>
        </w:rPr>
        <w:t>αρχής,</w:t>
      </w:r>
      <w:r w:rsidRPr="00791185">
        <w:rPr>
          <w:rFonts w:ascii="Arial" w:hAnsi="Arial" w:cs="Arial"/>
          <w:spacing w:val="16"/>
          <w:sz w:val="22"/>
          <w:szCs w:val="22"/>
        </w:rPr>
        <w:t xml:space="preserve"> </w:t>
      </w:r>
      <w:r w:rsidRPr="00791185">
        <w:rPr>
          <w:rFonts w:ascii="Arial" w:hAnsi="Arial" w:cs="Arial"/>
          <w:sz w:val="22"/>
          <w:szCs w:val="22"/>
        </w:rPr>
        <w:t>είτε</w:t>
      </w:r>
      <w:r w:rsidRPr="00791185">
        <w:rPr>
          <w:rFonts w:ascii="Arial" w:hAnsi="Arial" w:cs="Arial"/>
          <w:spacing w:val="18"/>
          <w:sz w:val="22"/>
          <w:szCs w:val="22"/>
        </w:rPr>
        <w:t xml:space="preserve"> </w:t>
      </w:r>
      <w:r w:rsidRPr="00791185">
        <w:rPr>
          <w:rFonts w:ascii="Arial" w:hAnsi="Arial" w:cs="Arial"/>
          <w:sz w:val="22"/>
          <w:szCs w:val="22"/>
        </w:rPr>
        <w:t>με</w:t>
      </w:r>
      <w:r w:rsidRPr="00791185">
        <w:rPr>
          <w:rFonts w:ascii="Arial" w:hAnsi="Arial" w:cs="Arial"/>
          <w:spacing w:val="15"/>
          <w:sz w:val="22"/>
          <w:szCs w:val="22"/>
        </w:rPr>
        <w:t xml:space="preserve"> </w:t>
      </w:r>
      <w:r w:rsidRPr="00791185">
        <w:rPr>
          <w:rFonts w:ascii="Arial" w:hAnsi="Arial" w:cs="Arial"/>
          <w:sz w:val="22"/>
          <w:szCs w:val="22"/>
        </w:rPr>
        <w:t>την</w:t>
      </w:r>
      <w:r w:rsidRPr="00791185">
        <w:rPr>
          <w:rFonts w:ascii="Arial" w:hAnsi="Arial" w:cs="Arial"/>
          <w:spacing w:val="17"/>
          <w:sz w:val="22"/>
          <w:szCs w:val="22"/>
        </w:rPr>
        <w:t xml:space="preserve"> </w:t>
      </w:r>
      <w:r w:rsidRPr="00791185">
        <w:rPr>
          <w:rFonts w:ascii="Arial" w:hAnsi="Arial" w:cs="Arial"/>
          <w:sz w:val="22"/>
          <w:szCs w:val="22"/>
        </w:rPr>
        <w:t>αποστολή</w:t>
      </w:r>
      <w:r w:rsidRPr="00791185">
        <w:rPr>
          <w:rFonts w:ascii="Arial" w:hAnsi="Arial" w:cs="Arial"/>
          <w:spacing w:val="18"/>
          <w:sz w:val="22"/>
          <w:szCs w:val="22"/>
        </w:rPr>
        <w:t xml:space="preserve"> </w:t>
      </w:r>
      <w:r w:rsidRPr="00791185">
        <w:rPr>
          <w:rFonts w:ascii="Arial" w:hAnsi="Arial" w:cs="Arial"/>
          <w:sz w:val="22"/>
          <w:szCs w:val="22"/>
        </w:rPr>
        <w:t>του</w:t>
      </w:r>
      <w:r w:rsidRPr="00791185">
        <w:rPr>
          <w:rFonts w:ascii="Arial" w:hAnsi="Arial" w:cs="Arial"/>
          <w:spacing w:val="14"/>
          <w:sz w:val="22"/>
          <w:szCs w:val="22"/>
        </w:rPr>
        <w:t xml:space="preserve"> </w:t>
      </w:r>
      <w:r w:rsidRPr="00791185">
        <w:rPr>
          <w:rFonts w:ascii="Arial" w:hAnsi="Arial" w:cs="Arial"/>
          <w:sz w:val="22"/>
          <w:szCs w:val="22"/>
        </w:rPr>
        <w:t>ταχυδρομικώς, επί</w:t>
      </w:r>
      <w:r w:rsidRPr="00791185">
        <w:rPr>
          <w:rFonts w:ascii="Arial" w:hAnsi="Arial" w:cs="Arial"/>
          <w:spacing w:val="17"/>
          <w:sz w:val="22"/>
          <w:szCs w:val="22"/>
        </w:rPr>
        <w:t xml:space="preserve"> </w:t>
      </w:r>
      <w:r w:rsidRPr="00791185">
        <w:rPr>
          <w:rFonts w:ascii="Arial" w:hAnsi="Arial" w:cs="Arial"/>
          <w:sz w:val="22"/>
          <w:szCs w:val="22"/>
        </w:rPr>
        <w:t>αποδείξει.</w:t>
      </w:r>
      <w:r w:rsidRPr="00791185">
        <w:rPr>
          <w:rFonts w:ascii="Arial" w:hAnsi="Arial" w:cs="Arial"/>
          <w:spacing w:val="-47"/>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βάρος</w:t>
      </w:r>
      <w:r w:rsidRPr="00791185">
        <w:rPr>
          <w:rFonts w:ascii="Arial" w:hAnsi="Arial" w:cs="Arial"/>
          <w:spacing w:val="1"/>
          <w:sz w:val="22"/>
          <w:szCs w:val="22"/>
        </w:rPr>
        <w:t xml:space="preserve"> </w:t>
      </w:r>
      <w:r w:rsidRPr="00791185">
        <w:rPr>
          <w:rFonts w:ascii="Arial" w:hAnsi="Arial" w:cs="Arial"/>
          <w:sz w:val="22"/>
          <w:szCs w:val="22"/>
        </w:rPr>
        <w:t>απόδειξης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έγκαιρης</w:t>
      </w:r>
      <w:r w:rsidRPr="00791185">
        <w:rPr>
          <w:rFonts w:ascii="Arial" w:hAnsi="Arial" w:cs="Arial"/>
          <w:spacing w:val="1"/>
          <w:sz w:val="22"/>
          <w:szCs w:val="22"/>
        </w:rPr>
        <w:t xml:space="preserve"> </w:t>
      </w:r>
      <w:r w:rsidRPr="00791185">
        <w:rPr>
          <w:rFonts w:ascii="Arial" w:hAnsi="Arial" w:cs="Arial"/>
          <w:sz w:val="22"/>
          <w:szCs w:val="22"/>
        </w:rPr>
        <w:t>προσκόμισης</w:t>
      </w:r>
      <w:r w:rsidRPr="00791185">
        <w:rPr>
          <w:rFonts w:ascii="Arial" w:hAnsi="Arial" w:cs="Arial"/>
          <w:spacing w:val="1"/>
          <w:sz w:val="22"/>
          <w:szCs w:val="22"/>
        </w:rPr>
        <w:t xml:space="preserve"> </w:t>
      </w:r>
      <w:r w:rsidRPr="00791185">
        <w:rPr>
          <w:rFonts w:ascii="Arial" w:hAnsi="Arial" w:cs="Arial"/>
          <w:sz w:val="22"/>
          <w:szCs w:val="22"/>
        </w:rPr>
        <w:t>φέρει</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εμπρόθεσμο</w:t>
      </w:r>
      <w:r w:rsidRPr="00791185">
        <w:rPr>
          <w:rFonts w:ascii="Arial" w:hAnsi="Arial" w:cs="Arial"/>
          <w:spacing w:val="1"/>
          <w:sz w:val="22"/>
          <w:szCs w:val="22"/>
        </w:rPr>
        <w:t xml:space="preserve"> </w:t>
      </w:r>
      <w:r w:rsidRPr="00791185">
        <w:rPr>
          <w:rFonts w:ascii="Arial" w:hAnsi="Arial" w:cs="Arial"/>
          <w:sz w:val="22"/>
          <w:szCs w:val="22"/>
        </w:rPr>
        <w:t>αποδεικνύεται με την επίκληση του αριθμού πρωτοκόλλου ή την προσκόμιση του σχετικού αποδεικτικού</w:t>
      </w:r>
      <w:r w:rsidRPr="00791185">
        <w:rPr>
          <w:rFonts w:ascii="Arial" w:hAnsi="Arial" w:cs="Arial"/>
          <w:spacing w:val="1"/>
          <w:sz w:val="22"/>
          <w:szCs w:val="22"/>
        </w:rPr>
        <w:t xml:space="preserve"> </w:t>
      </w:r>
      <w:r w:rsidRPr="00791185">
        <w:rPr>
          <w:rFonts w:ascii="Arial" w:hAnsi="Arial" w:cs="Arial"/>
          <w:sz w:val="22"/>
          <w:szCs w:val="22"/>
        </w:rPr>
        <w:t>αποστολής</w:t>
      </w:r>
      <w:r w:rsidRPr="00791185">
        <w:rPr>
          <w:rFonts w:ascii="Arial" w:hAnsi="Arial" w:cs="Arial"/>
          <w:spacing w:val="-3"/>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περίπτωση.</w:t>
      </w:r>
    </w:p>
    <w:p w:rsidR="002E1835" w:rsidRPr="00791185" w:rsidRDefault="002E1835" w:rsidP="002E1835">
      <w:pPr>
        <w:pStyle w:val="ad"/>
        <w:spacing w:before="122"/>
        <w:ind w:right="371"/>
        <w:rPr>
          <w:rFonts w:ascii="Arial" w:hAnsi="Arial" w:cs="Arial"/>
          <w:sz w:val="22"/>
          <w:szCs w:val="22"/>
        </w:rPr>
      </w:pP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επιλεγεί</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αποστολή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φακέλου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ταχυδρομικώς,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47"/>
          <w:sz w:val="22"/>
          <w:szCs w:val="22"/>
        </w:rPr>
        <w:t xml:space="preserve"> </w:t>
      </w:r>
      <w:r w:rsidRPr="00791185">
        <w:rPr>
          <w:rFonts w:ascii="Arial" w:hAnsi="Arial" w:cs="Arial"/>
          <w:sz w:val="22"/>
          <w:szCs w:val="22"/>
        </w:rPr>
        <w:t>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r w:rsidRPr="00791185">
        <w:rPr>
          <w:rFonts w:ascii="Arial" w:hAnsi="Arial" w:cs="Arial"/>
          <w:spacing w:val="1"/>
          <w:sz w:val="22"/>
          <w:szCs w:val="22"/>
        </w:rPr>
        <w:t xml:space="preserve"> </w:t>
      </w:r>
      <w:r w:rsidRPr="00791185">
        <w:rPr>
          <w:rFonts w:ascii="Arial" w:hAnsi="Arial" w:cs="Arial"/>
          <w:sz w:val="22"/>
          <w:szCs w:val="22"/>
        </w:rPr>
        <w:t>αναρτά,</w:t>
      </w:r>
      <w:r w:rsidRPr="00791185">
        <w:rPr>
          <w:rFonts w:ascii="Arial" w:hAnsi="Arial" w:cs="Arial"/>
          <w:spacing w:val="1"/>
          <w:sz w:val="22"/>
          <w:szCs w:val="22"/>
        </w:rPr>
        <w:t xml:space="preserve"> </w:t>
      </w:r>
      <w:r w:rsidRPr="00791185">
        <w:rPr>
          <w:rFonts w:ascii="Arial" w:hAnsi="Arial" w:cs="Arial"/>
          <w:sz w:val="22"/>
          <w:szCs w:val="22"/>
        </w:rPr>
        <w:t>εφόσον δεν διαθέτει αριθμό</w:t>
      </w:r>
      <w:r w:rsidRPr="00791185">
        <w:rPr>
          <w:rFonts w:ascii="Arial" w:hAnsi="Arial" w:cs="Arial"/>
          <w:spacing w:val="1"/>
          <w:sz w:val="22"/>
          <w:szCs w:val="22"/>
        </w:rPr>
        <w:t xml:space="preserve"> </w:t>
      </w:r>
      <w:r w:rsidRPr="00791185">
        <w:rPr>
          <w:rFonts w:ascii="Arial" w:hAnsi="Arial" w:cs="Arial"/>
          <w:sz w:val="22"/>
          <w:szCs w:val="22"/>
        </w:rPr>
        <w:t>έγκαιρης</w:t>
      </w:r>
      <w:r w:rsidRPr="00791185">
        <w:rPr>
          <w:rFonts w:ascii="Arial" w:hAnsi="Arial" w:cs="Arial"/>
          <w:spacing w:val="1"/>
          <w:sz w:val="22"/>
          <w:szCs w:val="22"/>
        </w:rPr>
        <w:t xml:space="preserve"> </w:t>
      </w:r>
      <w:r w:rsidRPr="00791185">
        <w:rPr>
          <w:rFonts w:ascii="Arial" w:hAnsi="Arial" w:cs="Arial"/>
          <w:sz w:val="22"/>
          <w:szCs w:val="22"/>
        </w:rPr>
        <w:t>εισαγωγής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φακέλου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πρωτόκολλο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αργότερο</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ώρα</w:t>
      </w:r>
      <w:r w:rsidRPr="00791185">
        <w:rPr>
          <w:rFonts w:ascii="Arial" w:hAnsi="Arial" w:cs="Arial"/>
          <w:spacing w:val="1"/>
          <w:sz w:val="22"/>
          <w:szCs w:val="22"/>
        </w:rPr>
        <w:t xml:space="preserve"> </w:t>
      </w:r>
      <w:r w:rsidRPr="00791185">
        <w:rPr>
          <w:rFonts w:ascii="Arial" w:hAnsi="Arial" w:cs="Arial"/>
          <w:sz w:val="22"/>
          <w:szCs w:val="22"/>
        </w:rPr>
        <w:t>αποσφράγισης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 μέσω της λειτουργικότητας «Επικοινωνία», τα σχετικό αποδεικτικό στοιχείο προσκόμισης</w:t>
      </w:r>
      <w:r w:rsidRPr="00791185">
        <w:rPr>
          <w:rFonts w:ascii="Arial" w:hAnsi="Arial" w:cs="Arial"/>
          <w:spacing w:val="1"/>
          <w:sz w:val="22"/>
          <w:szCs w:val="22"/>
        </w:rPr>
        <w:t xml:space="preserve"> </w:t>
      </w:r>
      <w:r w:rsidRPr="00791185">
        <w:rPr>
          <w:rFonts w:ascii="Arial" w:hAnsi="Arial" w:cs="Arial"/>
          <w:sz w:val="22"/>
          <w:szCs w:val="22"/>
        </w:rPr>
        <w:t>(αποδεικτικό κατάθεσης σε υπηρεσίες ταχυδρομείου- ταχυμεταφορών),</w:t>
      </w:r>
      <w:r w:rsidRPr="00791185">
        <w:rPr>
          <w:rFonts w:ascii="Arial" w:hAnsi="Arial" w:cs="Arial"/>
          <w:spacing w:val="1"/>
          <w:sz w:val="22"/>
          <w:szCs w:val="22"/>
        </w:rPr>
        <w:t xml:space="preserve"> </w:t>
      </w:r>
      <w:r w:rsidRPr="00791185">
        <w:rPr>
          <w:rFonts w:ascii="Arial" w:hAnsi="Arial" w:cs="Arial"/>
          <w:sz w:val="22"/>
          <w:szCs w:val="22"/>
        </w:rPr>
        <w:t>προκειμένου να ενημερώσει την</w:t>
      </w:r>
      <w:r w:rsidRPr="00791185">
        <w:rPr>
          <w:rFonts w:ascii="Arial" w:hAnsi="Arial" w:cs="Arial"/>
          <w:spacing w:val="1"/>
          <w:sz w:val="22"/>
          <w:szCs w:val="22"/>
        </w:rPr>
        <w:t xml:space="preserve"> </w:t>
      </w:r>
      <w:r w:rsidRPr="00791185">
        <w:rPr>
          <w:rFonts w:ascii="Arial" w:hAnsi="Arial" w:cs="Arial"/>
          <w:sz w:val="22"/>
          <w:szCs w:val="22"/>
        </w:rPr>
        <w:t>αναθέτουσα αρχή περί της τήρησης της υποχρέωσής του σχετικά με την (εμπρόθεσμη) προσκόμιση της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στον</w:t>
      </w:r>
      <w:r w:rsidRPr="00791185">
        <w:rPr>
          <w:rFonts w:ascii="Arial" w:hAnsi="Arial" w:cs="Arial"/>
          <w:spacing w:val="-3"/>
          <w:sz w:val="22"/>
          <w:szCs w:val="22"/>
        </w:rPr>
        <w:t xml:space="preserve"> </w:t>
      </w:r>
      <w:r w:rsidRPr="00791185">
        <w:rPr>
          <w:rFonts w:ascii="Arial" w:hAnsi="Arial" w:cs="Arial"/>
          <w:sz w:val="22"/>
          <w:szCs w:val="22"/>
        </w:rPr>
        <w:t>παρόντα</w:t>
      </w:r>
      <w:r w:rsidRPr="00791185">
        <w:rPr>
          <w:rFonts w:ascii="Arial" w:hAnsi="Arial" w:cs="Arial"/>
          <w:spacing w:val="-3"/>
          <w:sz w:val="22"/>
          <w:szCs w:val="22"/>
        </w:rPr>
        <w:t xml:space="preserve"> </w:t>
      </w:r>
      <w:r w:rsidRPr="00791185">
        <w:rPr>
          <w:rFonts w:ascii="Arial" w:hAnsi="Arial" w:cs="Arial"/>
          <w:sz w:val="22"/>
          <w:szCs w:val="22"/>
        </w:rPr>
        <w:t>διαγωνισμό.</w:t>
      </w:r>
    </w:p>
    <w:p w:rsidR="002E1835" w:rsidRPr="00791185" w:rsidRDefault="002E1835" w:rsidP="002E1835">
      <w:pPr>
        <w:pStyle w:val="Heading3"/>
        <w:spacing w:before="119"/>
        <w:ind w:left="413" w:right="377"/>
        <w:jc w:val="both"/>
        <w:rPr>
          <w:rFonts w:ascii="Arial" w:hAnsi="Arial" w:cs="Arial"/>
          <w:sz w:val="22"/>
          <w:szCs w:val="22"/>
        </w:rPr>
      </w:pP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ηλεκτρονικής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οικονομικού</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47"/>
          <w:sz w:val="22"/>
          <w:szCs w:val="22"/>
        </w:rPr>
        <w:t xml:space="preserve"> </w:t>
      </w:r>
      <w:r w:rsidRPr="00791185">
        <w:rPr>
          <w:rFonts w:ascii="Arial" w:hAnsi="Arial" w:cs="Arial"/>
          <w:sz w:val="22"/>
          <w:szCs w:val="22"/>
        </w:rPr>
        <w:t>υποβληθούν</w:t>
      </w:r>
      <w:r w:rsidRPr="00791185">
        <w:rPr>
          <w:rFonts w:ascii="Arial" w:hAnsi="Arial" w:cs="Arial"/>
          <w:spacing w:val="-4"/>
          <w:sz w:val="22"/>
          <w:szCs w:val="22"/>
        </w:rPr>
        <w:t xml:space="preserve"> </w:t>
      </w:r>
      <w:r w:rsidRPr="00791185">
        <w:rPr>
          <w:rFonts w:ascii="Arial" w:hAnsi="Arial" w:cs="Arial"/>
          <w:sz w:val="22"/>
          <w:szCs w:val="22"/>
        </w:rPr>
        <w:t>σε</w:t>
      </w:r>
      <w:r w:rsidRPr="00791185">
        <w:rPr>
          <w:rFonts w:ascii="Arial" w:hAnsi="Arial" w:cs="Arial"/>
          <w:spacing w:val="-3"/>
          <w:sz w:val="22"/>
          <w:szCs w:val="22"/>
        </w:rPr>
        <w:t xml:space="preserve"> </w:t>
      </w:r>
      <w:r w:rsidRPr="00791185">
        <w:rPr>
          <w:rFonts w:ascii="Arial" w:hAnsi="Arial" w:cs="Arial"/>
          <w:sz w:val="22"/>
          <w:szCs w:val="22"/>
        </w:rPr>
        <w:t>πρωτότυπη</w:t>
      </w:r>
      <w:r w:rsidRPr="00791185">
        <w:rPr>
          <w:rFonts w:ascii="Arial" w:hAnsi="Arial" w:cs="Arial"/>
          <w:spacing w:val="-3"/>
          <w:sz w:val="22"/>
          <w:szCs w:val="22"/>
        </w:rPr>
        <w:t xml:space="preserve"> </w:t>
      </w:r>
      <w:r w:rsidRPr="00791185">
        <w:rPr>
          <w:rFonts w:ascii="Arial" w:hAnsi="Arial" w:cs="Arial"/>
          <w:sz w:val="22"/>
          <w:szCs w:val="22"/>
        </w:rPr>
        <w:t>μορφή</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4"/>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τότε</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3"/>
          <w:sz w:val="22"/>
          <w:szCs w:val="22"/>
        </w:rPr>
        <w:t xml:space="preserve"> </w:t>
      </w:r>
      <w:r w:rsidRPr="00791185">
        <w:rPr>
          <w:rFonts w:ascii="Arial" w:hAnsi="Arial" w:cs="Arial"/>
          <w:sz w:val="22"/>
          <w:szCs w:val="22"/>
        </w:rPr>
        <w:t>υποβάλλεται</w:t>
      </w:r>
      <w:r w:rsidRPr="00791185">
        <w:rPr>
          <w:rFonts w:ascii="Arial" w:hAnsi="Arial" w:cs="Arial"/>
          <w:spacing w:val="-5"/>
          <w:sz w:val="22"/>
          <w:szCs w:val="22"/>
        </w:rPr>
        <w:t xml:space="preserve"> </w:t>
      </w:r>
      <w:r w:rsidRPr="00791185">
        <w:rPr>
          <w:rFonts w:ascii="Arial" w:hAnsi="Arial" w:cs="Arial"/>
          <w:sz w:val="22"/>
          <w:szCs w:val="22"/>
        </w:rPr>
        <w:t>φάκελος</w:t>
      </w:r>
      <w:r w:rsidRPr="00791185">
        <w:rPr>
          <w:rFonts w:ascii="Arial" w:hAnsi="Arial" w:cs="Arial"/>
          <w:spacing w:val="-3"/>
          <w:sz w:val="22"/>
          <w:szCs w:val="22"/>
        </w:rPr>
        <w:t xml:space="preserve"> </w:t>
      </w:r>
      <w:r w:rsidRPr="00791185">
        <w:rPr>
          <w:rFonts w:ascii="Arial" w:hAnsi="Arial" w:cs="Arial"/>
          <w:sz w:val="22"/>
          <w:szCs w:val="22"/>
        </w:rPr>
        <w:t>σε</w:t>
      </w:r>
      <w:r w:rsidRPr="00791185">
        <w:rPr>
          <w:rFonts w:ascii="Arial" w:hAnsi="Arial" w:cs="Arial"/>
          <w:spacing w:val="-3"/>
          <w:sz w:val="22"/>
          <w:szCs w:val="22"/>
        </w:rPr>
        <w:t xml:space="preserve"> </w:t>
      </w:r>
      <w:r w:rsidRPr="00791185">
        <w:rPr>
          <w:rFonts w:ascii="Arial" w:hAnsi="Arial" w:cs="Arial"/>
          <w:sz w:val="22"/>
          <w:szCs w:val="22"/>
        </w:rPr>
        <w:t>έντυπη</w:t>
      </w:r>
      <w:r w:rsidRPr="00791185">
        <w:rPr>
          <w:rFonts w:ascii="Arial" w:hAnsi="Arial" w:cs="Arial"/>
          <w:spacing w:val="1"/>
          <w:sz w:val="22"/>
          <w:szCs w:val="22"/>
        </w:rPr>
        <w:t xml:space="preserve"> </w:t>
      </w:r>
      <w:r w:rsidRPr="00791185">
        <w:rPr>
          <w:rFonts w:ascii="Arial" w:hAnsi="Arial" w:cs="Arial"/>
          <w:sz w:val="22"/>
          <w:szCs w:val="22"/>
        </w:rPr>
        <w:t>μορφή</w:t>
      </w:r>
    </w:p>
    <w:p w:rsidR="002E1835" w:rsidRPr="00791185" w:rsidRDefault="002E1835" w:rsidP="0045061D">
      <w:pPr>
        <w:pStyle w:val="Heading3"/>
        <w:keepNext w:val="0"/>
        <w:widowControl w:val="0"/>
        <w:numPr>
          <w:ilvl w:val="2"/>
          <w:numId w:val="16"/>
        </w:numPr>
        <w:tabs>
          <w:tab w:val="left" w:pos="980"/>
        </w:tabs>
        <w:autoSpaceDE w:val="0"/>
        <w:autoSpaceDN w:val="0"/>
        <w:spacing w:before="77" w:after="0"/>
        <w:outlineLvl w:val="3"/>
        <w:rPr>
          <w:rFonts w:ascii="Arial" w:hAnsi="Arial" w:cs="Arial"/>
          <w:sz w:val="22"/>
          <w:szCs w:val="22"/>
        </w:rPr>
      </w:pPr>
      <w:bookmarkStart w:id="35" w:name="_bookmark34"/>
      <w:bookmarkEnd w:id="35"/>
      <w:r w:rsidRPr="00791185">
        <w:rPr>
          <w:rFonts w:ascii="Arial" w:hAnsi="Arial" w:cs="Arial"/>
          <w:sz w:val="22"/>
          <w:szCs w:val="22"/>
        </w:rPr>
        <w:t>Περιεχόμενα</w:t>
      </w:r>
      <w:r w:rsidRPr="00791185">
        <w:rPr>
          <w:rFonts w:ascii="Arial" w:hAnsi="Arial" w:cs="Arial"/>
          <w:spacing w:val="-3"/>
          <w:sz w:val="22"/>
          <w:szCs w:val="22"/>
        </w:rPr>
        <w:t xml:space="preserve"> </w:t>
      </w:r>
      <w:r w:rsidRPr="00791185">
        <w:rPr>
          <w:rFonts w:ascii="Arial" w:hAnsi="Arial" w:cs="Arial"/>
          <w:sz w:val="22"/>
          <w:szCs w:val="22"/>
        </w:rPr>
        <w:t>Φακέλου</w:t>
      </w:r>
      <w:r w:rsidRPr="00791185">
        <w:rPr>
          <w:rFonts w:ascii="Arial" w:hAnsi="Arial" w:cs="Arial"/>
          <w:spacing w:val="-8"/>
          <w:sz w:val="22"/>
          <w:szCs w:val="22"/>
        </w:rPr>
        <w:t xml:space="preserve"> </w:t>
      </w:r>
      <w:r w:rsidRPr="00791185">
        <w:rPr>
          <w:rFonts w:ascii="Arial" w:hAnsi="Arial" w:cs="Arial"/>
          <w:sz w:val="22"/>
          <w:szCs w:val="22"/>
        </w:rPr>
        <w:t>«Δικαιολογητικά</w:t>
      </w:r>
      <w:r w:rsidRPr="00791185">
        <w:rPr>
          <w:rFonts w:ascii="Arial" w:hAnsi="Arial" w:cs="Arial"/>
          <w:spacing w:val="-3"/>
          <w:sz w:val="22"/>
          <w:szCs w:val="22"/>
        </w:rPr>
        <w:t xml:space="preserve"> </w:t>
      </w:r>
      <w:r w:rsidRPr="00791185">
        <w:rPr>
          <w:rFonts w:ascii="Arial" w:hAnsi="Arial" w:cs="Arial"/>
          <w:sz w:val="22"/>
          <w:szCs w:val="22"/>
        </w:rPr>
        <w:t>Συμμετοχής-</w:t>
      </w:r>
      <w:r w:rsidRPr="00791185">
        <w:rPr>
          <w:rFonts w:ascii="Arial" w:hAnsi="Arial" w:cs="Arial"/>
          <w:spacing w:val="-6"/>
          <w:sz w:val="22"/>
          <w:szCs w:val="22"/>
        </w:rPr>
        <w:t xml:space="preserve"> </w:t>
      </w:r>
      <w:r w:rsidRPr="00791185">
        <w:rPr>
          <w:rFonts w:ascii="Arial" w:hAnsi="Arial" w:cs="Arial"/>
          <w:sz w:val="22"/>
          <w:szCs w:val="22"/>
        </w:rPr>
        <w:t>Τεχνική</w:t>
      </w:r>
      <w:r w:rsidRPr="00791185">
        <w:rPr>
          <w:rFonts w:ascii="Arial" w:hAnsi="Arial" w:cs="Arial"/>
          <w:spacing w:val="-5"/>
          <w:sz w:val="22"/>
          <w:szCs w:val="22"/>
        </w:rPr>
        <w:t xml:space="preserve"> </w:t>
      </w:r>
      <w:r w:rsidRPr="00791185">
        <w:rPr>
          <w:rFonts w:ascii="Arial" w:hAnsi="Arial" w:cs="Arial"/>
          <w:sz w:val="22"/>
          <w:szCs w:val="22"/>
        </w:rPr>
        <w:t>Προσφορά»</w:t>
      </w:r>
    </w:p>
    <w:p w:rsidR="002E1835" w:rsidRPr="00791185" w:rsidRDefault="002E1835" w:rsidP="002E1835">
      <w:pPr>
        <w:pStyle w:val="ad"/>
        <w:spacing w:before="9"/>
        <w:jc w:val="left"/>
        <w:rPr>
          <w:rFonts w:ascii="Arial" w:hAnsi="Arial" w:cs="Arial"/>
          <w:b/>
          <w:sz w:val="22"/>
          <w:szCs w:val="22"/>
        </w:rPr>
      </w:pPr>
    </w:p>
    <w:p w:rsidR="002E1835" w:rsidRPr="00791185" w:rsidRDefault="002E1835" w:rsidP="0045061D">
      <w:pPr>
        <w:pStyle w:val="Heading3"/>
        <w:keepNext w:val="0"/>
        <w:widowControl w:val="0"/>
        <w:numPr>
          <w:ilvl w:val="3"/>
          <w:numId w:val="15"/>
        </w:numPr>
        <w:tabs>
          <w:tab w:val="left" w:pos="1149"/>
        </w:tabs>
        <w:autoSpaceDE w:val="0"/>
        <w:autoSpaceDN w:val="0"/>
        <w:spacing w:before="0" w:after="0"/>
        <w:outlineLvl w:val="3"/>
        <w:rPr>
          <w:rFonts w:ascii="Arial" w:hAnsi="Arial" w:cs="Arial"/>
          <w:sz w:val="22"/>
          <w:szCs w:val="22"/>
        </w:rPr>
      </w:pPr>
      <w:bookmarkStart w:id="36" w:name="_bookmark35"/>
      <w:bookmarkEnd w:id="36"/>
      <w:r w:rsidRPr="00791185">
        <w:rPr>
          <w:rFonts w:ascii="Arial" w:hAnsi="Arial" w:cs="Arial"/>
          <w:spacing w:val="-1"/>
          <w:sz w:val="22"/>
          <w:szCs w:val="22"/>
        </w:rPr>
        <w:t>Δικαιολογητικά</w:t>
      </w:r>
      <w:r w:rsidRPr="00791185">
        <w:rPr>
          <w:rFonts w:ascii="Arial" w:hAnsi="Arial" w:cs="Arial"/>
          <w:spacing w:val="-5"/>
          <w:sz w:val="22"/>
          <w:szCs w:val="22"/>
        </w:rPr>
        <w:t xml:space="preserve"> </w:t>
      </w:r>
      <w:r w:rsidRPr="00791185">
        <w:rPr>
          <w:rFonts w:ascii="Arial" w:hAnsi="Arial" w:cs="Arial"/>
          <w:sz w:val="22"/>
          <w:szCs w:val="22"/>
        </w:rPr>
        <w:t>Συμμετοχής</w:t>
      </w:r>
    </w:p>
    <w:p w:rsidR="002E1835" w:rsidRPr="00791185" w:rsidRDefault="002E1835" w:rsidP="002E1835">
      <w:pPr>
        <w:pStyle w:val="ad"/>
        <w:spacing w:before="65"/>
        <w:ind w:right="383"/>
        <w:rPr>
          <w:rFonts w:ascii="Arial" w:hAnsi="Arial" w:cs="Arial"/>
          <w:sz w:val="22"/>
          <w:szCs w:val="22"/>
        </w:rPr>
      </w:pP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συμμετοχή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προσφερόντων</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διαγωνιστική</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περιλαμβάνουν</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ποινή</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τα ακόλουθα</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1"/>
          <w:sz w:val="22"/>
          <w:szCs w:val="22"/>
        </w:rPr>
        <w:t xml:space="preserve"> </w:t>
      </w:r>
      <w:r w:rsidRPr="00791185">
        <w:rPr>
          <w:rFonts w:ascii="Arial" w:hAnsi="Arial" w:cs="Arial"/>
          <w:sz w:val="22"/>
          <w:szCs w:val="22"/>
        </w:rPr>
        <w:t>α ,β</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γ</w:t>
      </w:r>
      <w:r w:rsidRPr="00791185">
        <w:rPr>
          <w:rFonts w:ascii="Arial" w:hAnsi="Arial" w:cs="Arial"/>
          <w:spacing w:val="-2"/>
          <w:sz w:val="22"/>
          <w:szCs w:val="22"/>
        </w:rPr>
        <w:t xml:space="preserve"> </w:t>
      </w:r>
      <w:r w:rsidRPr="00791185">
        <w:rPr>
          <w:rFonts w:ascii="Arial" w:hAnsi="Arial" w:cs="Arial"/>
          <w:sz w:val="22"/>
          <w:szCs w:val="22"/>
        </w:rPr>
        <w:t>στοιχεία</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b/>
          <w:sz w:val="22"/>
          <w:szCs w:val="22"/>
        </w:rPr>
        <w:t xml:space="preserve">α) </w:t>
      </w:r>
      <w:r w:rsidRPr="00791185">
        <w:rPr>
          <w:rFonts w:ascii="Arial" w:hAnsi="Arial" w:cs="Arial"/>
          <w:sz w:val="22"/>
          <w:szCs w:val="22"/>
        </w:rPr>
        <w:t>το Ευρωπαϊκό Ενιαίο Έγγραφο Σύμβασης (ΕΕΕΣ), όπως προβλέπεται στις παρ. 1 και 3 του άρθρου 79 του</w:t>
      </w:r>
      <w:r w:rsidRPr="00791185">
        <w:rPr>
          <w:rFonts w:ascii="Arial" w:hAnsi="Arial" w:cs="Arial"/>
          <w:spacing w:val="-47"/>
          <w:sz w:val="22"/>
          <w:szCs w:val="22"/>
        </w:rPr>
        <w:t xml:space="preserve"> </w:t>
      </w:r>
      <w:r w:rsidRPr="00791185">
        <w:rPr>
          <w:rFonts w:ascii="Arial" w:hAnsi="Arial" w:cs="Arial"/>
          <w:sz w:val="22"/>
          <w:szCs w:val="22"/>
        </w:rPr>
        <w:t>ν. 4412/2016 και τη συνοδευτική υπεύθυνη δήλωση με την οποία ο οικονομικός φορέας</w:t>
      </w:r>
      <w:r w:rsidRPr="00791185">
        <w:rPr>
          <w:rFonts w:ascii="Arial" w:hAnsi="Arial" w:cs="Arial"/>
          <w:spacing w:val="1"/>
          <w:sz w:val="22"/>
          <w:szCs w:val="22"/>
        </w:rPr>
        <w:t xml:space="preserve"> </w:t>
      </w:r>
      <w:r w:rsidRPr="00791185">
        <w:rPr>
          <w:rFonts w:ascii="Arial" w:hAnsi="Arial" w:cs="Arial"/>
          <w:sz w:val="22"/>
          <w:szCs w:val="22"/>
          <w:u w:val="single"/>
        </w:rPr>
        <w:t>δύναται</w:t>
      </w:r>
      <w:r w:rsidRPr="00791185">
        <w:rPr>
          <w:rFonts w:ascii="Arial" w:hAnsi="Arial" w:cs="Arial"/>
          <w:sz w:val="22"/>
          <w:szCs w:val="22"/>
        </w:rPr>
        <w:t xml:space="preserve"> να</w:t>
      </w:r>
      <w:r w:rsidRPr="00791185">
        <w:rPr>
          <w:rFonts w:ascii="Arial" w:hAnsi="Arial" w:cs="Arial"/>
          <w:spacing w:val="1"/>
          <w:sz w:val="22"/>
          <w:szCs w:val="22"/>
        </w:rPr>
        <w:t xml:space="preserve"> </w:t>
      </w:r>
      <w:r w:rsidRPr="00791185">
        <w:rPr>
          <w:rFonts w:ascii="Arial" w:hAnsi="Arial" w:cs="Arial"/>
          <w:sz w:val="22"/>
          <w:szCs w:val="22"/>
        </w:rPr>
        <w:t>διευκρινίζει</w:t>
      </w:r>
      <w:r w:rsidRPr="00791185">
        <w:rPr>
          <w:rFonts w:ascii="Arial" w:hAnsi="Arial" w:cs="Arial"/>
          <w:spacing w:val="-4"/>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πληροφορίες που</w:t>
      </w:r>
      <w:r w:rsidRPr="00791185">
        <w:rPr>
          <w:rFonts w:ascii="Arial" w:hAnsi="Arial" w:cs="Arial"/>
          <w:spacing w:val="-2"/>
          <w:sz w:val="22"/>
          <w:szCs w:val="22"/>
        </w:rPr>
        <w:t xml:space="preserve"> </w:t>
      </w:r>
      <w:r w:rsidRPr="00791185">
        <w:rPr>
          <w:rFonts w:ascii="Arial" w:hAnsi="Arial" w:cs="Arial"/>
          <w:sz w:val="22"/>
          <w:szCs w:val="22"/>
        </w:rPr>
        <w:t>παρέχει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ΕΕΕΣ</w:t>
      </w:r>
      <w:r w:rsidRPr="00791185">
        <w:rPr>
          <w:rFonts w:ascii="Arial" w:hAnsi="Arial" w:cs="Arial"/>
          <w:spacing w:val="-3"/>
          <w:sz w:val="22"/>
          <w:szCs w:val="22"/>
        </w:rPr>
        <w:t xml:space="preserve"> </w:t>
      </w:r>
      <w:r w:rsidRPr="00791185">
        <w:rPr>
          <w:rFonts w:ascii="Arial" w:hAnsi="Arial" w:cs="Arial"/>
          <w:sz w:val="22"/>
          <w:szCs w:val="22"/>
        </w:rPr>
        <w:t>σύμφωνα με την</w:t>
      </w:r>
      <w:r w:rsidRPr="00791185">
        <w:rPr>
          <w:rFonts w:ascii="Arial" w:hAnsi="Arial" w:cs="Arial"/>
          <w:spacing w:val="-4"/>
          <w:sz w:val="22"/>
          <w:szCs w:val="22"/>
        </w:rPr>
        <w:t xml:space="preserve"> </w:t>
      </w:r>
      <w:r w:rsidRPr="00791185">
        <w:rPr>
          <w:rFonts w:ascii="Arial" w:hAnsi="Arial" w:cs="Arial"/>
          <w:sz w:val="22"/>
          <w:szCs w:val="22"/>
        </w:rPr>
        <w:t>παρ.</w:t>
      </w:r>
      <w:r w:rsidRPr="00791185">
        <w:rPr>
          <w:rFonts w:ascii="Arial" w:hAnsi="Arial" w:cs="Arial"/>
          <w:spacing w:val="-2"/>
          <w:sz w:val="22"/>
          <w:szCs w:val="22"/>
        </w:rPr>
        <w:t xml:space="preserve"> </w:t>
      </w:r>
      <w:r w:rsidRPr="00791185">
        <w:rPr>
          <w:rFonts w:ascii="Arial" w:hAnsi="Arial" w:cs="Arial"/>
          <w:sz w:val="22"/>
          <w:szCs w:val="22"/>
        </w:rPr>
        <w:t>9</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ίδιου</w:t>
      </w:r>
      <w:r w:rsidRPr="00791185">
        <w:rPr>
          <w:rFonts w:ascii="Arial" w:hAnsi="Arial" w:cs="Arial"/>
          <w:spacing w:val="-2"/>
          <w:sz w:val="22"/>
          <w:szCs w:val="22"/>
        </w:rPr>
        <w:t xml:space="preserve"> </w:t>
      </w:r>
      <w:r w:rsidRPr="00791185">
        <w:rPr>
          <w:rFonts w:ascii="Arial" w:hAnsi="Arial" w:cs="Arial"/>
          <w:sz w:val="22"/>
          <w:szCs w:val="22"/>
        </w:rPr>
        <w:t>άρθρου.</w:t>
      </w:r>
    </w:p>
    <w:p w:rsidR="002E1835" w:rsidRPr="00791185" w:rsidRDefault="002E1835" w:rsidP="002E1835">
      <w:pPr>
        <w:pStyle w:val="ad"/>
        <w:spacing w:before="118"/>
        <w:ind w:right="374"/>
        <w:rPr>
          <w:rFonts w:ascii="Arial" w:hAnsi="Arial" w:cs="Arial"/>
          <w:sz w:val="22"/>
          <w:szCs w:val="22"/>
        </w:rPr>
      </w:pPr>
      <w:r w:rsidRPr="00791185">
        <w:rPr>
          <w:rFonts w:ascii="Arial" w:hAnsi="Arial" w:cs="Arial"/>
          <w:sz w:val="22"/>
          <w:szCs w:val="22"/>
        </w:rPr>
        <w:t>Οι προσφέροντες συμπληρώνουν το σχετικό υπόδειγμα ΕΕΕΣ,</w:t>
      </w:r>
      <w:r w:rsidRPr="00791185">
        <w:rPr>
          <w:rFonts w:ascii="Arial" w:hAnsi="Arial" w:cs="Arial"/>
          <w:spacing w:val="1"/>
          <w:sz w:val="22"/>
          <w:szCs w:val="22"/>
        </w:rPr>
        <w:t xml:space="preserve"> </w:t>
      </w:r>
      <w:r w:rsidRPr="00791185">
        <w:rPr>
          <w:rFonts w:ascii="Arial" w:hAnsi="Arial" w:cs="Arial"/>
          <w:sz w:val="22"/>
          <w:szCs w:val="22"/>
        </w:rPr>
        <w:t>το οποίο αποτελεί αναπόσπαστο μέρος 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3"/>
          <w:sz w:val="22"/>
          <w:szCs w:val="22"/>
        </w:rPr>
        <w:t xml:space="preserve"> </w:t>
      </w:r>
      <w:r w:rsidRPr="00791185">
        <w:rPr>
          <w:rFonts w:ascii="Arial" w:hAnsi="Arial" w:cs="Arial"/>
          <w:sz w:val="22"/>
          <w:szCs w:val="22"/>
        </w:rPr>
        <w:t>διακήρυξης ως</w:t>
      </w:r>
      <w:r w:rsidRPr="00791185">
        <w:rPr>
          <w:rFonts w:ascii="Arial" w:hAnsi="Arial" w:cs="Arial"/>
          <w:spacing w:val="-2"/>
          <w:sz w:val="22"/>
          <w:szCs w:val="22"/>
        </w:rPr>
        <w:t xml:space="preserve"> </w:t>
      </w:r>
      <w:r w:rsidRPr="00791185">
        <w:rPr>
          <w:rFonts w:ascii="Arial" w:hAnsi="Arial" w:cs="Arial"/>
          <w:sz w:val="22"/>
          <w:szCs w:val="22"/>
        </w:rPr>
        <w:t>Παράρτημα</w:t>
      </w:r>
      <w:r w:rsidRPr="00791185">
        <w:rPr>
          <w:rFonts w:ascii="Arial" w:hAnsi="Arial" w:cs="Arial"/>
          <w:spacing w:val="49"/>
          <w:sz w:val="22"/>
          <w:szCs w:val="22"/>
        </w:rPr>
        <w:t xml:space="preserve"> </w:t>
      </w:r>
      <w:r w:rsidRPr="00791185">
        <w:rPr>
          <w:rFonts w:ascii="Arial" w:hAnsi="Arial" w:cs="Arial"/>
          <w:sz w:val="22"/>
          <w:szCs w:val="22"/>
        </w:rPr>
        <w:t>αυτής.</w:t>
      </w:r>
    </w:p>
    <w:p w:rsidR="002E1835" w:rsidRPr="00791185" w:rsidRDefault="002E1835" w:rsidP="002E1835">
      <w:pPr>
        <w:pStyle w:val="ad"/>
        <w:spacing w:before="120"/>
        <w:ind w:right="376"/>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συμπλήρωσή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δύναται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πραγματοποιηθεί</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χρήση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συνδέσμου</w:t>
      </w:r>
      <w:r w:rsidRPr="00791185">
        <w:rPr>
          <w:rFonts w:ascii="Arial" w:hAnsi="Arial" w:cs="Arial"/>
          <w:spacing w:val="1"/>
          <w:sz w:val="22"/>
          <w:szCs w:val="22"/>
        </w:rPr>
        <w:t xml:space="preserve"> </w:t>
      </w:r>
      <w:hyperlink r:id="rId21">
        <w:r w:rsidRPr="00791185">
          <w:rPr>
            <w:rFonts w:ascii="Arial" w:hAnsi="Arial" w:cs="Arial"/>
            <w:b/>
            <w:color w:val="0000FF"/>
            <w:sz w:val="22"/>
            <w:szCs w:val="22"/>
            <w:u w:val="single" w:color="0000FF"/>
          </w:rPr>
          <w:t>https://espd.eprocurement.gov.gr</w:t>
        </w:r>
      </w:hyperlink>
      <w:r w:rsidRPr="00791185">
        <w:rPr>
          <w:rFonts w:ascii="Arial" w:hAnsi="Arial" w:cs="Arial"/>
          <w:sz w:val="22"/>
          <w:szCs w:val="22"/>
        </w:rPr>
        <w:t xml:space="preserve">. Επίσης το υποσύστημα αυτό είναι </w:t>
      </w:r>
      <w:proofErr w:type="spellStart"/>
      <w:r w:rsidRPr="00791185">
        <w:rPr>
          <w:rFonts w:ascii="Arial" w:hAnsi="Arial" w:cs="Arial"/>
          <w:sz w:val="22"/>
          <w:szCs w:val="22"/>
        </w:rPr>
        <w:t>προσβάσιμο</w:t>
      </w:r>
      <w:proofErr w:type="spellEnd"/>
      <w:r w:rsidRPr="00791185">
        <w:rPr>
          <w:rFonts w:ascii="Arial" w:hAnsi="Arial" w:cs="Arial"/>
          <w:sz w:val="22"/>
          <w:szCs w:val="22"/>
        </w:rPr>
        <w:t xml:space="preserve"> μέσω του σχετικού</w:t>
      </w:r>
      <w:r w:rsidRPr="00791185">
        <w:rPr>
          <w:rFonts w:ascii="Arial" w:hAnsi="Arial" w:cs="Arial"/>
          <w:spacing w:val="1"/>
          <w:sz w:val="22"/>
          <w:szCs w:val="22"/>
        </w:rPr>
        <w:t xml:space="preserve"> </w:t>
      </w:r>
      <w:r w:rsidRPr="00791185">
        <w:rPr>
          <w:rFonts w:ascii="Arial" w:hAnsi="Arial" w:cs="Arial"/>
          <w:sz w:val="22"/>
          <w:szCs w:val="22"/>
        </w:rPr>
        <w:t>συνδέσμου</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PromitheusESPDint</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αρχική</w:t>
      </w:r>
      <w:r w:rsidRPr="00791185">
        <w:rPr>
          <w:rFonts w:ascii="Arial" w:hAnsi="Arial" w:cs="Arial"/>
          <w:spacing w:val="1"/>
          <w:sz w:val="22"/>
          <w:szCs w:val="22"/>
        </w:rPr>
        <w:t xml:space="preserve"> </w:t>
      </w:r>
      <w:r w:rsidRPr="00791185">
        <w:rPr>
          <w:rFonts w:ascii="Arial" w:hAnsi="Arial" w:cs="Arial"/>
          <w:sz w:val="22"/>
          <w:szCs w:val="22"/>
        </w:rPr>
        <w:t>σελίδα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Διαδικτυακή</w:t>
      </w:r>
      <w:r w:rsidRPr="00791185">
        <w:rPr>
          <w:rFonts w:ascii="Arial" w:hAnsi="Arial" w:cs="Arial"/>
          <w:spacing w:val="1"/>
          <w:sz w:val="22"/>
          <w:szCs w:val="22"/>
        </w:rPr>
        <w:t xml:space="preserve"> </w:t>
      </w:r>
      <w:r w:rsidRPr="00791185">
        <w:rPr>
          <w:rFonts w:ascii="Arial" w:hAnsi="Arial" w:cs="Arial"/>
          <w:sz w:val="22"/>
          <w:szCs w:val="22"/>
        </w:rPr>
        <w:t>Πύλης</w:t>
      </w:r>
      <w:r w:rsidRPr="00791185">
        <w:rPr>
          <w:rFonts w:ascii="Arial" w:hAnsi="Arial" w:cs="Arial"/>
          <w:spacing w:val="1"/>
          <w:sz w:val="22"/>
          <w:szCs w:val="22"/>
        </w:rPr>
        <w:t xml:space="preserve"> </w:t>
      </w:r>
      <w:r w:rsidRPr="00791185">
        <w:rPr>
          <w:rFonts w:ascii="Arial" w:hAnsi="Arial" w:cs="Arial"/>
          <w:sz w:val="22"/>
          <w:szCs w:val="22"/>
        </w:rPr>
        <w:t>«Προμηθεύς»</w:t>
      </w:r>
      <w:r w:rsidRPr="00791185">
        <w:rPr>
          <w:rFonts w:ascii="Arial" w:hAnsi="Arial" w:cs="Arial"/>
          <w:spacing w:val="1"/>
          <w:sz w:val="22"/>
          <w:szCs w:val="22"/>
        </w:rPr>
        <w:t xml:space="preserve"> </w:t>
      </w:r>
      <w:r w:rsidRPr="00791185">
        <w:rPr>
          <w:rFonts w:ascii="Arial" w:hAnsi="Arial" w:cs="Arial"/>
          <w:sz w:val="22"/>
          <w:szCs w:val="22"/>
        </w:rPr>
        <w:t>(</w:t>
      </w:r>
      <w:hyperlink r:id="rId22">
        <w:r w:rsidRPr="00791185">
          <w:rPr>
            <w:rFonts w:ascii="Arial" w:hAnsi="Arial" w:cs="Arial"/>
            <w:color w:val="0000FF"/>
            <w:sz w:val="22"/>
            <w:szCs w:val="22"/>
            <w:u w:val="single" w:color="0000FF"/>
          </w:rPr>
          <w:t>www.promitheus.gov.gr</w:t>
        </w:r>
      </w:hyperlink>
      <w:r w:rsidRPr="00791185">
        <w:rPr>
          <w:rFonts w:ascii="Arial" w:hAnsi="Arial" w:cs="Arial"/>
          <w:sz w:val="22"/>
          <w:szCs w:val="22"/>
        </w:rPr>
        <w:t>).</w:t>
      </w:r>
    </w:p>
    <w:p w:rsidR="002E1835" w:rsidRPr="00791185" w:rsidRDefault="002E1835" w:rsidP="002E1835">
      <w:pPr>
        <w:pStyle w:val="ad"/>
        <w:spacing w:before="122"/>
        <w:ind w:right="380"/>
        <w:rPr>
          <w:rFonts w:ascii="Arial" w:hAnsi="Arial" w:cs="Arial"/>
          <w:sz w:val="22"/>
          <w:szCs w:val="22"/>
        </w:rPr>
      </w:pPr>
      <w:r w:rsidRPr="00791185">
        <w:rPr>
          <w:rFonts w:ascii="Arial" w:hAnsi="Arial" w:cs="Arial"/>
          <w:sz w:val="22"/>
          <w:szCs w:val="22"/>
        </w:rPr>
        <w:t>Οι Οικονομικοί Φορείς δύνανται (</w:t>
      </w:r>
      <w:r w:rsidRPr="00791185">
        <w:rPr>
          <w:rFonts w:ascii="Arial" w:hAnsi="Arial" w:cs="Arial"/>
          <w:sz w:val="22"/>
          <w:szCs w:val="22"/>
          <w:u w:val="single"/>
        </w:rPr>
        <w:t>και προτείνεται</w:t>
      </w:r>
      <w:r w:rsidRPr="00791185">
        <w:rPr>
          <w:rFonts w:ascii="Arial" w:hAnsi="Arial" w:cs="Arial"/>
          <w:sz w:val="22"/>
          <w:szCs w:val="22"/>
        </w:rPr>
        <w:t>) για αυτό το σκοπό να αξιοποιήσουν το αντίστοιχο</w:t>
      </w:r>
      <w:r w:rsidRPr="00791185">
        <w:rPr>
          <w:rFonts w:ascii="Arial" w:hAnsi="Arial" w:cs="Arial"/>
          <w:spacing w:val="1"/>
          <w:sz w:val="22"/>
          <w:szCs w:val="22"/>
        </w:rPr>
        <w:t xml:space="preserve"> </w:t>
      </w:r>
      <w:r w:rsidRPr="00791185">
        <w:rPr>
          <w:rFonts w:ascii="Arial" w:hAnsi="Arial" w:cs="Arial"/>
          <w:sz w:val="22"/>
          <w:szCs w:val="22"/>
        </w:rPr>
        <w:t>ηλεκτρονικό</w:t>
      </w:r>
      <w:r w:rsidRPr="00791185">
        <w:rPr>
          <w:rFonts w:ascii="Arial" w:hAnsi="Arial" w:cs="Arial"/>
          <w:spacing w:val="-1"/>
          <w:sz w:val="22"/>
          <w:szCs w:val="22"/>
        </w:rPr>
        <w:t xml:space="preserve"> </w:t>
      </w:r>
      <w:r w:rsidRPr="00791185">
        <w:rPr>
          <w:rFonts w:ascii="Arial" w:hAnsi="Arial" w:cs="Arial"/>
          <w:sz w:val="22"/>
          <w:szCs w:val="22"/>
        </w:rPr>
        <w:t>αρχείο</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proofErr w:type="spellStart"/>
      <w:r w:rsidRPr="00791185">
        <w:rPr>
          <w:rFonts w:ascii="Arial" w:hAnsi="Arial" w:cs="Arial"/>
          <w:sz w:val="22"/>
          <w:szCs w:val="22"/>
        </w:rPr>
        <w:t>μορφότυπο</w:t>
      </w:r>
      <w:proofErr w:type="spellEnd"/>
      <w:r w:rsidRPr="00791185">
        <w:rPr>
          <w:rFonts w:ascii="Arial" w:hAnsi="Arial" w:cs="Arial"/>
          <w:sz w:val="22"/>
          <w:szCs w:val="22"/>
        </w:rPr>
        <w:t xml:space="preserve"> XML</w:t>
      </w:r>
      <w:r w:rsidRPr="00791185">
        <w:rPr>
          <w:rFonts w:ascii="Arial" w:hAnsi="Arial" w:cs="Arial"/>
          <w:spacing w:val="-1"/>
          <w:sz w:val="22"/>
          <w:szCs w:val="22"/>
        </w:rPr>
        <w:t xml:space="preserve"> </w:t>
      </w:r>
      <w:r w:rsidRPr="00791185">
        <w:rPr>
          <w:rFonts w:ascii="Arial" w:hAnsi="Arial" w:cs="Arial"/>
          <w:sz w:val="22"/>
          <w:szCs w:val="22"/>
        </w:rPr>
        <w:t>που αποτελεί</w:t>
      </w:r>
      <w:r w:rsidRPr="00791185">
        <w:rPr>
          <w:rFonts w:ascii="Arial" w:hAnsi="Arial" w:cs="Arial"/>
          <w:spacing w:val="-4"/>
          <w:sz w:val="22"/>
          <w:szCs w:val="22"/>
        </w:rPr>
        <w:t xml:space="preserve"> </w:t>
      </w:r>
      <w:r w:rsidRPr="00791185">
        <w:rPr>
          <w:rFonts w:ascii="Arial" w:hAnsi="Arial" w:cs="Arial"/>
          <w:sz w:val="22"/>
          <w:szCs w:val="22"/>
        </w:rPr>
        <w:t>επικουρικό</w:t>
      </w:r>
      <w:r w:rsidRPr="00791185">
        <w:rPr>
          <w:rFonts w:ascii="Arial" w:hAnsi="Arial" w:cs="Arial"/>
          <w:spacing w:val="-3"/>
          <w:sz w:val="22"/>
          <w:szCs w:val="22"/>
        </w:rPr>
        <w:t xml:space="preserve"> </w:t>
      </w:r>
      <w:r w:rsidRPr="00791185">
        <w:rPr>
          <w:rFonts w:ascii="Arial" w:hAnsi="Arial" w:cs="Arial"/>
          <w:sz w:val="22"/>
          <w:szCs w:val="22"/>
        </w:rPr>
        <w:t>στοιχείο</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4"/>
          <w:sz w:val="22"/>
          <w:szCs w:val="22"/>
        </w:rPr>
        <w:t xml:space="preserve"> </w:t>
      </w:r>
      <w:r w:rsidRPr="00791185">
        <w:rPr>
          <w:rFonts w:ascii="Arial" w:hAnsi="Arial" w:cs="Arial"/>
          <w:sz w:val="22"/>
          <w:szCs w:val="22"/>
        </w:rPr>
        <w:t>εγγράφων</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μπορούν</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προσφεύγουν</w:t>
      </w:r>
      <w:r w:rsidRPr="00791185">
        <w:rPr>
          <w:rFonts w:ascii="Arial" w:hAnsi="Arial" w:cs="Arial"/>
          <w:spacing w:val="1"/>
          <w:sz w:val="22"/>
          <w:szCs w:val="22"/>
        </w:rPr>
        <w:t xml:space="preserve"> </w:t>
      </w:r>
      <w:r w:rsidRPr="00791185">
        <w:rPr>
          <w:rFonts w:ascii="Arial" w:hAnsi="Arial" w:cs="Arial"/>
          <w:sz w:val="22"/>
          <w:szCs w:val="22"/>
        </w:rPr>
        <w:t>απευθείας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υπηρεσία του ΕΣΗΔΗΣ (</w:t>
      </w:r>
      <w:hyperlink r:id="rId23">
        <w:r w:rsidRPr="00791185">
          <w:rPr>
            <w:rFonts w:ascii="Arial" w:hAnsi="Arial" w:cs="Arial"/>
            <w:b/>
            <w:color w:val="0000FF"/>
            <w:sz w:val="22"/>
            <w:szCs w:val="22"/>
            <w:u w:val="single" w:color="0000FF"/>
          </w:rPr>
          <w:t>https://espd.eprocurement.gov.gr</w:t>
        </w:r>
      </w:hyperlink>
      <w:r w:rsidRPr="00791185">
        <w:rPr>
          <w:rFonts w:ascii="Arial" w:hAnsi="Arial" w:cs="Arial"/>
          <w:sz w:val="22"/>
          <w:szCs w:val="22"/>
        </w:rPr>
        <w:t>) να δημιουργούν το EΕΕΣ, να συμπληρώνουν με</w:t>
      </w:r>
      <w:r w:rsidRPr="00791185">
        <w:rPr>
          <w:rFonts w:ascii="Arial" w:hAnsi="Arial" w:cs="Arial"/>
          <w:spacing w:val="-47"/>
          <w:sz w:val="22"/>
          <w:szCs w:val="22"/>
        </w:rPr>
        <w:t xml:space="preserve"> </w:t>
      </w:r>
      <w:r w:rsidRPr="00791185">
        <w:rPr>
          <w:rFonts w:ascii="Arial" w:hAnsi="Arial" w:cs="Arial"/>
          <w:sz w:val="22"/>
          <w:szCs w:val="22"/>
        </w:rPr>
        <w:t>ευθύνη</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όλα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δεδομένα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αφορούν</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συγκεκριμένη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αναφέρονται</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διακήρυξη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6"/>
          <w:sz w:val="22"/>
          <w:szCs w:val="22"/>
        </w:rPr>
        <w:t xml:space="preserve"> </w:t>
      </w:r>
      <w:r w:rsidRPr="00791185">
        <w:rPr>
          <w:rFonts w:ascii="Arial" w:hAnsi="Arial" w:cs="Arial"/>
          <w:sz w:val="22"/>
          <w:szCs w:val="22"/>
        </w:rPr>
        <w:t>να συμπληρώνουν</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σχετικές απαντήσεις.</w:t>
      </w:r>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lastRenderedPageBreak/>
        <w:t>Το συμπληρωμένο από τον Οικονομικό Φορέα ΕΕΕΣ, καθώς και η τυχόν συνοδευτική αυτού υπεύθυνη</w:t>
      </w:r>
      <w:r w:rsidRPr="00791185">
        <w:rPr>
          <w:rFonts w:ascii="Arial" w:hAnsi="Arial" w:cs="Arial"/>
          <w:spacing w:val="1"/>
          <w:sz w:val="22"/>
          <w:szCs w:val="22"/>
        </w:rPr>
        <w:t xml:space="preserve"> </w:t>
      </w:r>
      <w:r w:rsidRPr="00791185">
        <w:rPr>
          <w:rFonts w:ascii="Arial" w:hAnsi="Arial" w:cs="Arial"/>
          <w:sz w:val="22"/>
          <w:szCs w:val="22"/>
        </w:rPr>
        <w:t>δήλωση, υποβάλλονται σύμφωνα με την περίπτωση δ της παραγράφου 2.4.2.5 της παρούσας, σε ψηφιακά</w:t>
      </w:r>
      <w:r w:rsidRPr="00791185">
        <w:rPr>
          <w:rFonts w:ascii="Arial" w:hAnsi="Arial" w:cs="Arial"/>
          <w:spacing w:val="-47"/>
          <w:sz w:val="22"/>
          <w:szCs w:val="22"/>
        </w:rPr>
        <w:t xml:space="preserve"> </w:t>
      </w:r>
      <w:r w:rsidRPr="00791185">
        <w:rPr>
          <w:rFonts w:ascii="Arial" w:hAnsi="Arial" w:cs="Arial"/>
          <w:sz w:val="22"/>
          <w:szCs w:val="22"/>
        </w:rPr>
        <w:t>υπογεγραμμένο ηλεκτρονικό αρχείο</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proofErr w:type="spellStart"/>
      <w:r w:rsidRPr="00791185">
        <w:rPr>
          <w:rFonts w:ascii="Arial" w:hAnsi="Arial" w:cs="Arial"/>
          <w:sz w:val="22"/>
          <w:szCs w:val="22"/>
        </w:rPr>
        <w:t>μορφότυπο</w:t>
      </w:r>
      <w:proofErr w:type="spellEnd"/>
      <w:r w:rsidRPr="00791185">
        <w:rPr>
          <w:rFonts w:ascii="Arial" w:hAnsi="Arial" w:cs="Arial"/>
          <w:sz w:val="22"/>
          <w:szCs w:val="22"/>
        </w:rPr>
        <w:t xml:space="preserve"> PDF.</w:t>
      </w:r>
    </w:p>
    <w:p w:rsidR="002E1835" w:rsidRPr="00791185" w:rsidRDefault="002E1835" w:rsidP="002E1835">
      <w:pPr>
        <w:pStyle w:val="ad"/>
        <w:spacing w:before="121"/>
        <w:ind w:right="381"/>
        <w:rPr>
          <w:rFonts w:ascii="Arial" w:hAnsi="Arial" w:cs="Arial"/>
          <w:sz w:val="22"/>
          <w:szCs w:val="22"/>
        </w:rPr>
      </w:pPr>
      <w:r w:rsidRPr="00791185">
        <w:rPr>
          <w:rFonts w:ascii="Arial" w:hAnsi="Arial" w:cs="Arial"/>
          <w:b/>
          <w:sz w:val="22"/>
          <w:szCs w:val="22"/>
        </w:rPr>
        <w:t xml:space="preserve">β) </w:t>
      </w:r>
      <w:r w:rsidRPr="00791185">
        <w:rPr>
          <w:rFonts w:ascii="Arial" w:hAnsi="Arial" w:cs="Arial"/>
          <w:sz w:val="22"/>
          <w:szCs w:val="22"/>
        </w:rPr>
        <w:t>την εγγύηση συμμετοχής, όπως προβλέπεται στο άρθρο 72 του Ν.4412/2016 και τις παραγράφους 2.1.5</w:t>
      </w:r>
      <w:r w:rsidRPr="00791185">
        <w:rPr>
          <w:rFonts w:ascii="Arial" w:hAnsi="Arial" w:cs="Arial"/>
          <w:spacing w:val="-47"/>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2.2.2 αντίστοιχα της</w:t>
      </w:r>
      <w:r w:rsidRPr="00791185">
        <w:rPr>
          <w:rFonts w:ascii="Arial" w:hAnsi="Arial" w:cs="Arial"/>
          <w:spacing w:val="-2"/>
          <w:sz w:val="22"/>
          <w:szCs w:val="22"/>
        </w:rPr>
        <w:t xml:space="preserve"> </w:t>
      </w:r>
      <w:r w:rsidRPr="00791185">
        <w:rPr>
          <w:rFonts w:ascii="Arial" w:hAnsi="Arial" w:cs="Arial"/>
          <w:sz w:val="22"/>
          <w:szCs w:val="22"/>
        </w:rPr>
        <w:t>παρούσας διακήρυξης.</w:t>
      </w:r>
    </w:p>
    <w:p w:rsidR="002E1835" w:rsidRPr="00791185" w:rsidRDefault="002E1835" w:rsidP="002E1835">
      <w:pPr>
        <w:pStyle w:val="ad"/>
        <w:spacing w:before="120"/>
        <w:ind w:right="380"/>
        <w:rPr>
          <w:rFonts w:ascii="Arial" w:hAnsi="Arial" w:cs="Arial"/>
          <w:sz w:val="22"/>
          <w:szCs w:val="22"/>
        </w:rPr>
      </w:pPr>
      <w:r w:rsidRPr="00791185">
        <w:rPr>
          <w:rFonts w:ascii="Arial" w:hAnsi="Arial" w:cs="Arial"/>
          <w:b/>
          <w:sz w:val="22"/>
          <w:szCs w:val="22"/>
        </w:rPr>
        <w:t>γ)</w:t>
      </w:r>
      <w:r w:rsidRPr="00791185">
        <w:rPr>
          <w:rFonts w:ascii="Arial" w:hAnsi="Arial" w:cs="Arial"/>
          <w:sz w:val="22"/>
          <w:szCs w:val="22"/>
        </w:rPr>
        <w:t>Υπεύθυνη δήλωση του ν. 1599/1986 η οποία υπογράφεται σύμφωνα με όσα προβλέπονται στο άρθρο</w:t>
      </w:r>
      <w:r w:rsidRPr="00791185">
        <w:rPr>
          <w:rFonts w:ascii="Arial" w:hAnsi="Arial" w:cs="Arial"/>
          <w:spacing w:val="1"/>
          <w:sz w:val="22"/>
          <w:szCs w:val="22"/>
        </w:rPr>
        <w:t xml:space="preserve"> </w:t>
      </w:r>
      <w:r w:rsidRPr="00791185">
        <w:rPr>
          <w:rFonts w:ascii="Arial" w:hAnsi="Arial" w:cs="Arial"/>
          <w:sz w:val="22"/>
          <w:szCs w:val="22"/>
        </w:rPr>
        <w:t>79Α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υπογραφής</w:t>
      </w:r>
      <w:r w:rsidRPr="00791185">
        <w:rPr>
          <w:rFonts w:ascii="Arial" w:hAnsi="Arial" w:cs="Arial"/>
          <w:spacing w:val="1"/>
          <w:sz w:val="22"/>
          <w:szCs w:val="22"/>
        </w:rPr>
        <w:t xml:space="preserve"> </w:t>
      </w:r>
      <w:r w:rsidRPr="00791185">
        <w:rPr>
          <w:rFonts w:ascii="Arial" w:hAnsi="Arial" w:cs="Arial"/>
          <w:sz w:val="22"/>
          <w:szCs w:val="22"/>
        </w:rPr>
        <w:t>Ευρωπαϊκού</w:t>
      </w:r>
      <w:r w:rsidRPr="00791185">
        <w:rPr>
          <w:rFonts w:ascii="Arial" w:hAnsi="Arial" w:cs="Arial"/>
          <w:spacing w:val="1"/>
          <w:sz w:val="22"/>
          <w:szCs w:val="22"/>
        </w:rPr>
        <w:t xml:space="preserve"> </w:t>
      </w:r>
      <w:r w:rsidRPr="00791185">
        <w:rPr>
          <w:rFonts w:ascii="Arial" w:hAnsi="Arial" w:cs="Arial"/>
          <w:sz w:val="22"/>
          <w:szCs w:val="22"/>
        </w:rPr>
        <w:t>Ενιαίου</w:t>
      </w:r>
      <w:r w:rsidRPr="00791185">
        <w:rPr>
          <w:rFonts w:ascii="Arial" w:hAnsi="Arial" w:cs="Arial"/>
          <w:spacing w:val="1"/>
          <w:sz w:val="22"/>
          <w:szCs w:val="22"/>
        </w:rPr>
        <w:t xml:space="preserve"> </w:t>
      </w:r>
      <w:r w:rsidRPr="00791185">
        <w:rPr>
          <w:rFonts w:ascii="Arial" w:hAnsi="Arial" w:cs="Arial"/>
          <w:sz w:val="22"/>
          <w:szCs w:val="22"/>
        </w:rPr>
        <w:t>Εγγράφου</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ακόλουθο</w:t>
      </w:r>
      <w:r w:rsidRPr="00791185">
        <w:rPr>
          <w:rFonts w:ascii="Arial" w:hAnsi="Arial" w:cs="Arial"/>
          <w:spacing w:val="1"/>
          <w:sz w:val="22"/>
          <w:szCs w:val="22"/>
        </w:rPr>
        <w:t xml:space="preserve"> </w:t>
      </w:r>
      <w:r w:rsidRPr="00791185">
        <w:rPr>
          <w:rFonts w:ascii="Arial" w:hAnsi="Arial" w:cs="Arial"/>
          <w:sz w:val="22"/>
          <w:szCs w:val="22"/>
        </w:rPr>
        <w:t>περιεχόμενο</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περιορισμούς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περιλαμβάνονται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5ια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κανονισμού</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Συμβουλίου</w:t>
      </w:r>
      <w:r w:rsidRPr="00791185">
        <w:rPr>
          <w:rFonts w:ascii="Arial" w:hAnsi="Arial" w:cs="Arial"/>
          <w:spacing w:val="1"/>
          <w:sz w:val="22"/>
          <w:szCs w:val="22"/>
        </w:rPr>
        <w:t xml:space="preserve"> </w:t>
      </w:r>
      <w:r w:rsidRPr="00791185">
        <w:rPr>
          <w:rFonts w:ascii="Arial" w:hAnsi="Arial" w:cs="Arial"/>
          <w:sz w:val="22"/>
          <w:szCs w:val="22"/>
        </w:rPr>
        <w:t>(ΕΕ)</w:t>
      </w:r>
      <w:r w:rsidRPr="00791185">
        <w:rPr>
          <w:rFonts w:ascii="Arial" w:hAnsi="Arial" w:cs="Arial"/>
          <w:spacing w:val="1"/>
          <w:sz w:val="22"/>
          <w:szCs w:val="22"/>
        </w:rPr>
        <w:t xml:space="preserve"> </w:t>
      </w:r>
      <w:r w:rsidRPr="00791185">
        <w:rPr>
          <w:rFonts w:ascii="Arial" w:hAnsi="Arial" w:cs="Arial"/>
          <w:sz w:val="22"/>
          <w:szCs w:val="22"/>
        </w:rPr>
        <w:t>αριθ.</w:t>
      </w:r>
      <w:r w:rsidRPr="00791185">
        <w:rPr>
          <w:rFonts w:ascii="Arial" w:hAnsi="Arial" w:cs="Arial"/>
          <w:spacing w:val="1"/>
          <w:sz w:val="22"/>
          <w:szCs w:val="22"/>
        </w:rPr>
        <w:t xml:space="preserve"> </w:t>
      </w:r>
      <w:r w:rsidRPr="00791185">
        <w:rPr>
          <w:rFonts w:ascii="Arial" w:hAnsi="Arial" w:cs="Arial"/>
          <w:sz w:val="22"/>
          <w:szCs w:val="22"/>
        </w:rPr>
        <w:t>833/2014 της</w:t>
      </w:r>
      <w:r w:rsidRPr="00791185">
        <w:rPr>
          <w:rFonts w:ascii="Arial" w:hAnsi="Arial" w:cs="Arial"/>
          <w:spacing w:val="1"/>
          <w:sz w:val="22"/>
          <w:szCs w:val="22"/>
        </w:rPr>
        <w:t xml:space="preserve"> </w:t>
      </w:r>
      <w:r w:rsidRPr="00791185">
        <w:rPr>
          <w:rFonts w:ascii="Arial" w:hAnsi="Arial" w:cs="Arial"/>
          <w:sz w:val="22"/>
          <w:szCs w:val="22"/>
        </w:rPr>
        <w:t>31ης</w:t>
      </w:r>
      <w:r w:rsidRPr="00791185">
        <w:rPr>
          <w:rFonts w:ascii="Arial" w:hAnsi="Arial" w:cs="Arial"/>
          <w:spacing w:val="1"/>
          <w:sz w:val="22"/>
          <w:szCs w:val="22"/>
        </w:rPr>
        <w:t xml:space="preserve"> </w:t>
      </w:r>
      <w:r w:rsidRPr="00791185">
        <w:rPr>
          <w:rFonts w:ascii="Arial" w:hAnsi="Arial" w:cs="Arial"/>
          <w:sz w:val="22"/>
          <w:szCs w:val="22"/>
        </w:rPr>
        <w:t>Ιουλίου 2014</w:t>
      </w:r>
      <w:r w:rsidRPr="00791185">
        <w:rPr>
          <w:rFonts w:ascii="Arial" w:hAnsi="Arial" w:cs="Arial"/>
          <w:spacing w:val="1"/>
          <w:sz w:val="22"/>
          <w:szCs w:val="22"/>
        </w:rPr>
        <w:t xml:space="preserve"> </w:t>
      </w:r>
      <w:r w:rsidRPr="00791185">
        <w:rPr>
          <w:rFonts w:ascii="Arial" w:hAnsi="Arial" w:cs="Arial"/>
          <w:sz w:val="22"/>
          <w:szCs w:val="22"/>
        </w:rPr>
        <w:t>σχετικά με</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περιοριστικά μέτρα λόγω</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ενεργειών της Ρωσίας που αποσταθεροποιούν την κατάσταση στην Ουκρανία, όπως τροποποιήθηκε από</w:t>
      </w:r>
      <w:r w:rsidRPr="00791185">
        <w:rPr>
          <w:rFonts w:ascii="Arial" w:hAnsi="Arial" w:cs="Arial"/>
          <w:spacing w:val="1"/>
          <w:sz w:val="22"/>
          <w:szCs w:val="22"/>
        </w:rPr>
        <w:t xml:space="preserve"> </w:t>
      </w:r>
      <w:r w:rsidRPr="00791185">
        <w:rPr>
          <w:rFonts w:ascii="Arial" w:hAnsi="Arial" w:cs="Arial"/>
          <w:sz w:val="22"/>
          <w:szCs w:val="22"/>
        </w:rPr>
        <w:t>τον με αριθ. 2022/578 Κανονισμό του Συμβουλίου (ΕΕ) της 8ης Απριλίου 2022 (τ. L111), απαγορεύεται η</w:t>
      </w:r>
      <w:r w:rsidRPr="00791185">
        <w:rPr>
          <w:rFonts w:ascii="Arial" w:hAnsi="Arial" w:cs="Arial"/>
          <w:spacing w:val="1"/>
          <w:sz w:val="22"/>
          <w:szCs w:val="22"/>
        </w:rPr>
        <w:t xml:space="preserve"> </w:t>
      </w:r>
      <w:r w:rsidRPr="00791185">
        <w:rPr>
          <w:rFonts w:ascii="Arial" w:hAnsi="Arial" w:cs="Arial"/>
          <w:sz w:val="22"/>
          <w:szCs w:val="22"/>
        </w:rPr>
        <w:t>ανάθεση</w:t>
      </w:r>
      <w:r w:rsidRPr="00791185">
        <w:rPr>
          <w:rFonts w:ascii="Arial" w:hAnsi="Arial" w:cs="Arial"/>
          <w:spacing w:val="-2"/>
          <w:sz w:val="22"/>
          <w:szCs w:val="22"/>
        </w:rPr>
        <w:t xml:space="preserve"> </w:t>
      </w:r>
      <w:r w:rsidRPr="00791185">
        <w:rPr>
          <w:rFonts w:ascii="Arial" w:hAnsi="Arial" w:cs="Arial"/>
          <w:sz w:val="22"/>
          <w:szCs w:val="22"/>
        </w:rPr>
        <w:t>εκτέλεσης</w:t>
      </w:r>
      <w:r w:rsidRPr="00791185">
        <w:rPr>
          <w:rFonts w:ascii="Arial" w:hAnsi="Arial" w:cs="Arial"/>
          <w:spacing w:val="-1"/>
          <w:sz w:val="22"/>
          <w:szCs w:val="22"/>
        </w:rPr>
        <w:t xml:space="preserve"> </w:t>
      </w:r>
      <w:r w:rsidRPr="00791185">
        <w:rPr>
          <w:rFonts w:ascii="Arial" w:hAnsi="Arial" w:cs="Arial"/>
          <w:sz w:val="22"/>
          <w:szCs w:val="22"/>
        </w:rPr>
        <w:t>δημόσιας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2"/>
          <w:sz w:val="22"/>
          <w:szCs w:val="22"/>
        </w:rPr>
        <w:t xml:space="preserve"> </w:t>
      </w:r>
      <w:r w:rsidRPr="00791185">
        <w:rPr>
          <w:rFonts w:ascii="Arial" w:hAnsi="Arial" w:cs="Arial"/>
          <w:sz w:val="22"/>
          <w:szCs w:val="22"/>
        </w:rPr>
        <w:t>που εμπίπτει</w:t>
      </w:r>
      <w:r w:rsidRPr="00791185">
        <w:rPr>
          <w:rFonts w:ascii="Arial" w:hAnsi="Arial" w:cs="Arial"/>
          <w:spacing w:val="-2"/>
          <w:sz w:val="22"/>
          <w:szCs w:val="22"/>
        </w:rPr>
        <w:t xml:space="preserve"> </w:t>
      </w:r>
      <w:r w:rsidRPr="00791185">
        <w:rPr>
          <w:rFonts w:ascii="Arial" w:hAnsi="Arial" w:cs="Arial"/>
          <w:sz w:val="22"/>
          <w:szCs w:val="22"/>
        </w:rPr>
        <w:t>στις</w:t>
      </w:r>
      <w:r w:rsidRPr="00791185">
        <w:rPr>
          <w:rFonts w:ascii="Arial" w:hAnsi="Arial" w:cs="Arial"/>
          <w:spacing w:val="-2"/>
          <w:sz w:val="22"/>
          <w:szCs w:val="22"/>
        </w:rPr>
        <w:t xml:space="preserve"> </w:t>
      </w:r>
      <w:r w:rsidRPr="00791185">
        <w:rPr>
          <w:rFonts w:ascii="Arial" w:hAnsi="Arial" w:cs="Arial"/>
          <w:sz w:val="22"/>
          <w:szCs w:val="22"/>
        </w:rPr>
        <w:t>διατάξεις του</w:t>
      </w:r>
      <w:r w:rsidRPr="00791185">
        <w:rPr>
          <w:rFonts w:ascii="Arial" w:hAnsi="Arial" w:cs="Arial"/>
          <w:spacing w:val="-3"/>
          <w:sz w:val="22"/>
          <w:szCs w:val="22"/>
        </w:rPr>
        <w:t xml:space="preserve"> </w:t>
      </w:r>
      <w:r w:rsidRPr="00791185">
        <w:rPr>
          <w:rFonts w:ascii="Arial" w:hAnsi="Arial" w:cs="Arial"/>
          <w:sz w:val="22"/>
          <w:szCs w:val="22"/>
        </w:rPr>
        <w:t>ν.</w:t>
      </w:r>
      <w:r w:rsidRPr="00791185">
        <w:rPr>
          <w:rFonts w:ascii="Arial" w:hAnsi="Arial" w:cs="Arial"/>
          <w:spacing w:val="-2"/>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σε:</w:t>
      </w:r>
    </w:p>
    <w:p w:rsidR="002E1835" w:rsidRPr="00791185" w:rsidRDefault="002E1835" w:rsidP="002E1835">
      <w:pPr>
        <w:pStyle w:val="ad"/>
        <w:spacing w:before="118"/>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Ρώσο</w:t>
      </w:r>
      <w:r w:rsidRPr="00791185">
        <w:rPr>
          <w:rFonts w:ascii="Arial" w:hAnsi="Arial" w:cs="Arial"/>
          <w:spacing w:val="-1"/>
          <w:sz w:val="22"/>
          <w:szCs w:val="22"/>
        </w:rPr>
        <w:t xml:space="preserve"> </w:t>
      </w:r>
      <w:r w:rsidRPr="00791185">
        <w:rPr>
          <w:rFonts w:ascii="Arial" w:hAnsi="Arial" w:cs="Arial"/>
          <w:sz w:val="22"/>
          <w:szCs w:val="22"/>
        </w:rPr>
        <w:t>υπήκοο ή φυσικό</w:t>
      </w:r>
      <w:r w:rsidRPr="00791185">
        <w:rPr>
          <w:rFonts w:ascii="Arial" w:hAnsi="Arial" w:cs="Arial"/>
          <w:spacing w:val="-2"/>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νομικό</w:t>
      </w:r>
      <w:r w:rsidRPr="00791185">
        <w:rPr>
          <w:rFonts w:ascii="Arial" w:hAnsi="Arial" w:cs="Arial"/>
          <w:spacing w:val="-1"/>
          <w:sz w:val="22"/>
          <w:szCs w:val="22"/>
        </w:rPr>
        <w:t xml:space="preserve"> </w:t>
      </w:r>
      <w:r w:rsidRPr="00791185">
        <w:rPr>
          <w:rFonts w:ascii="Arial" w:hAnsi="Arial" w:cs="Arial"/>
          <w:sz w:val="22"/>
          <w:szCs w:val="22"/>
        </w:rPr>
        <w:t>πρόσωπο,</w:t>
      </w:r>
      <w:r w:rsidRPr="00791185">
        <w:rPr>
          <w:rFonts w:ascii="Arial" w:hAnsi="Arial" w:cs="Arial"/>
          <w:spacing w:val="-3"/>
          <w:sz w:val="22"/>
          <w:szCs w:val="22"/>
        </w:rPr>
        <w:t xml:space="preserve"> </w:t>
      </w:r>
      <w:r w:rsidRPr="00791185">
        <w:rPr>
          <w:rFonts w:ascii="Arial" w:hAnsi="Arial" w:cs="Arial"/>
          <w:sz w:val="22"/>
          <w:szCs w:val="22"/>
        </w:rPr>
        <w:t>οντότητα ή</w:t>
      </w:r>
      <w:r w:rsidRPr="00791185">
        <w:rPr>
          <w:rFonts w:ascii="Arial" w:hAnsi="Arial" w:cs="Arial"/>
          <w:spacing w:val="-2"/>
          <w:sz w:val="22"/>
          <w:szCs w:val="22"/>
        </w:rPr>
        <w:t xml:space="preserve"> </w:t>
      </w:r>
      <w:r w:rsidRPr="00791185">
        <w:rPr>
          <w:rFonts w:ascii="Arial" w:hAnsi="Arial" w:cs="Arial"/>
          <w:sz w:val="22"/>
          <w:szCs w:val="22"/>
        </w:rPr>
        <w:t>φορέα</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έδρα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στη</w:t>
      </w:r>
      <w:r w:rsidRPr="00791185">
        <w:rPr>
          <w:rFonts w:ascii="Arial" w:hAnsi="Arial" w:cs="Arial"/>
          <w:spacing w:val="-3"/>
          <w:sz w:val="22"/>
          <w:szCs w:val="22"/>
        </w:rPr>
        <w:t xml:space="preserve"> </w:t>
      </w:r>
      <w:r w:rsidRPr="00791185">
        <w:rPr>
          <w:rFonts w:ascii="Arial" w:hAnsi="Arial" w:cs="Arial"/>
          <w:sz w:val="22"/>
          <w:szCs w:val="22"/>
        </w:rPr>
        <w:t>Ρωσία·</w:t>
      </w:r>
    </w:p>
    <w:p w:rsidR="002E1835" w:rsidRPr="00791185" w:rsidRDefault="002E1835" w:rsidP="002E1835">
      <w:pPr>
        <w:pStyle w:val="ad"/>
        <w:spacing w:before="121"/>
        <w:ind w:right="379"/>
        <w:rPr>
          <w:rFonts w:ascii="Arial" w:hAnsi="Arial" w:cs="Arial"/>
          <w:sz w:val="22"/>
          <w:szCs w:val="22"/>
        </w:rPr>
      </w:pPr>
      <w:r w:rsidRPr="00791185">
        <w:rPr>
          <w:rFonts w:ascii="Arial" w:hAnsi="Arial" w:cs="Arial"/>
          <w:sz w:val="22"/>
          <w:szCs w:val="22"/>
        </w:rPr>
        <w:t>β) νομικό πρόσωπο, οντότητα ή φορέα του οποίου τα δικαιώματα ιδιοκτησίας κατέχει άμεσα ή έμμεσα σε</w:t>
      </w:r>
      <w:r w:rsidRPr="00791185">
        <w:rPr>
          <w:rFonts w:ascii="Arial" w:hAnsi="Arial" w:cs="Arial"/>
          <w:spacing w:val="1"/>
          <w:sz w:val="22"/>
          <w:szCs w:val="22"/>
        </w:rPr>
        <w:t xml:space="preserve"> </w:t>
      </w:r>
      <w:r w:rsidRPr="00791185">
        <w:rPr>
          <w:rFonts w:ascii="Arial" w:hAnsi="Arial" w:cs="Arial"/>
          <w:sz w:val="22"/>
          <w:szCs w:val="22"/>
        </w:rPr>
        <w:t>ποσοστό</w:t>
      </w:r>
      <w:r w:rsidRPr="00791185">
        <w:rPr>
          <w:rFonts w:ascii="Arial" w:hAnsi="Arial" w:cs="Arial"/>
          <w:spacing w:val="-3"/>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50%</w:t>
      </w:r>
      <w:r w:rsidRPr="00791185">
        <w:rPr>
          <w:rFonts w:ascii="Arial" w:hAnsi="Arial" w:cs="Arial"/>
          <w:spacing w:val="-2"/>
          <w:sz w:val="22"/>
          <w:szCs w:val="22"/>
        </w:rPr>
        <w:t xml:space="preserve"> </w:t>
      </w:r>
      <w:r w:rsidRPr="00791185">
        <w:rPr>
          <w:rFonts w:ascii="Arial" w:hAnsi="Arial" w:cs="Arial"/>
          <w:sz w:val="22"/>
          <w:szCs w:val="22"/>
        </w:rPr>
        <w:t>οντότητα</w:t>
      </w:r>
      <w:r w:rsidRPr="00791185">
        <w:rPr>
          <w:rFonts w:ascii="Arial" w:hAnsi="Arial" w:cs="Arial"/>
          <w:spacing w:val="-3"/>
          <w:sz w:val="22"/>
          <w:szCs w:val="22"/>
        </w:rPr>
        <w:t xml:space="preserve"> </w:t>
      </w:r>
      <w:r w:rsidRPr="00791185">
        <w:rPr>
          <w:rFonts w:ascii="Arial" w:hAnsi="Arial" w:cs="Arial"/>
          <w:sz w:val="22"/>
          <w:szCs w:val="22"/>
        </w:rPr>
        <w:t>αναφερόμενη</w:t>
      </w:r>
      <w:r w:rsidRPr="00791185">
        <w:rPr>
          <w:rFonts w:ascii="Arial" w:hAnsi="Arial" w:cs="Arial"/>
          <w:spacing w:val="-3"/>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2"/>
          <w:sz w:val="22"/>
          <w:szCs w:val="22"/>
        </w:rPr>
        <w:t xml:space="preserve"> </w:t>
      </w:r>
      <w:r w:rsidRPr="00791185">
        <w:rPr>
          <w:rFonts w:ascii="Arial" w:hAnsi="Arial" w:cs="Arial"/>
          <w:sz w:val="22"/>
          <w:szCs w:val="22"/>
        </w:rPr>
        <w:t>στοιχείο</w:t>
      </w:r>
      <w:r w:rsidRPr="00791185">
        <w:rPr>
          <w:rFonts w:ascii="Arial" w:hAnsi="Arial" w:cs="Arial"/>
          <w:spacing w:val="-2"/>
          <w:sz w:val="22"/>
          <w:szCs w:val="22"/>
        </w:rPr>
        <w:t xml:space="preserve"> </w:t>
      </w:r>
      <w:r w:rsidRPr="00791185">
        <w:rPr>
          <w:rFonts w:ascii="Arial" w:hAnsi="Arial" w:cs="Arial"/>
          <w:sz w:val="22"/>
          <w:szCs w:val="22"/>
        </w:rPr>
        <w:t>α)</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 ή</w:t>
      </w:r>
    </w:p>
    <w:p w:rsidR="002E1835" w:rsidRPr="00791185" w:rsidRDefault="002E1835" w:rsidP="002E1835">
      <w:pPr>
        <w:pStyle w:val="ad"/>
        <w:spacing w:before="120"/>
        <w:ind w:right="379"/>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φυσικό</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νομικό</w:t>
      </w:r>
      <w:r w:rsidRPr="00791185">
        <w:rPr>
          <w:rFonts w:ascii="Arial" w:hAnsi="Arial" w:cs="Arial"/>
          <w:spacing w:val="1"/>
          <w:sz w:val="22"/>
          <w:szCs w:val="22"/>
        </w:rPr>
        <w:t xml:space="preserve"> </w:t>
      </w:r>
      <w:r w:rsidRPr="00791185">
        <w:rPr>
          <w:rFonts w:ascii="Arial" w:hAnsi="Arial" w:cs="Arial"/>
          <w:sz w:val="22"/>
          <w:szCs w:val="22"/>
        </w:rPr>
        <w:t>πρόσωπο,</w:t>
      </w:r>
      <w:r w:rsidRPr="00791185">
        <w:rPr>
          <w:rFonts w:ascii="Arial" w:hAnsi="Arial" w:cs="Arial"/>
          <w:spacing w:val="1"/>
          <w:sz w:val="22"/>
          <w:szCs w:val="22"/>
        </w:rPr>
        <w:t xml:space="preserve"> </w:t>
      </w:r>
      <w:r w:rsidRPr="00791185">
        <w:rPr>
          <w:rFonts w:ascii="Arial" w:hAnsi="Arial" w:cs="Arial"/>
          <w:sz w:val="22"/>
          <w:szCs w:val="22"/>
        </w:rPr>
        <w:t>οντότητα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ενεργεί</w:t>
      </w:r>
      <w:r w:rsidRPr="00791185">
        <w:rPr>
          <w:rFonts w:ascii="Arial" w:hAnsi="Arial" w:cs="Arial"/>
          <w:spacing w:val="1"/>
          <w:sz w:val="22"/>
          <w:szCs w:val="22"/>
        </w:rPr>
        <w:t xml:space="preserve"> </w:t>
      </w:r>
      <w:r w:rsidRPr="00791185">
        <w:rPr>
          <w:rFonts w:ascii="Arial" w:hAnsi="Arial" w:cs="Arial"/>
          <w:sz w:val="22"/>
          <w:szCs w:val="22"/>
        </w:rPr>
        <w:t>εξ</w:t>
      </w:r>
      <w:r w:rsidRPr="00791185">
        <w:rPr>
          <w:rFonts w:ascii="Arial" w:hAnsi="Arial" w:cs="Arial"/>
          <w:spacing w:val="1"/>
          <w:sz w:val="22"/>
          <w:szCs w:val="22"/>
        </w:rPr>
        <w:t xml:space="preserve"> </w:t>
      </w:r>
      <w:r w:rsidRPr="00791185">
        <w:rPr>
          <w:rFonts w:ascii="Arial" w:hAnsi="Arial" w:cs="Arial"/>
          <w:sz w:val="22"/>
          <w:szCs w:val="22"/>
        </w:rPr>
        <w:t>ονόματος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κατ’</w:t>
      </w:r>
      <w:r w:rsidRPr="00791185">
        <w:rPr>
          <w:rFonts w:ascii="Arial" w:hAnsi="Arial" w:cs="Arial"/>
          <w:spacing w:val="1"/>
          <w:sz w:val="22"/>
          <w:szCs w:val="22"/>
        </w:rPr>
        <w:t xml:space="preserve"> </w:t>
      </w:r>
      <w:r w:rsidRPr="00791185">
        <w:rPr>
          <w:rFonts w:ascii="Arial" w:hAnsi="Arial" w:cs="Arial"/>
          <w:sz w:val="22"/>
          <w:szCs w:val="22"/>
        </w:rPr>
        <w:t>εντολή</w:t>
      </w:r>
      <w:r w:rsidRPr="00791185">
        <w:rPr>
          <w:rFonts w:ascii="Arial" w:hAnsi="Arial" w:cs="Arial"/>
          <w:spacing w:val="1"/>
          <w:sz w:val="22"/>
          <w:szCs w:val="22"/>
        </w:rPr>
        <w:t xml:space="preserve"> </w:t>
      </w:r>
      <w:r w:rsidRPr="00791185">
        <w:rPr>
          <w:rFonts w:ascii="Arial" w:hAnsi="Arial" w:cs="Arial"/>
          <w:sz w:val="22"/>
          <w:szCs w:val="22"/>
        </w:rPr>
        <w:t>οντότητας</w:t>
      </w:r>
      <w:r w:rsidRPr="00791185">
        <w:rPr>
          <w:rFonts w:ascii="Arial" w:hAnsi="Arial" w:cs="Arial"/>
          <w:spacing w:val="-47"/>
          <w:sz w:val="22"/>
          <w:szCs w:val="22"/>
        </w:rPr>
        <w:t xml:space="preserve"> </w:t>
      </w:r>
      <w:r w:rsidRPr="00791185">
        <w:rPr>
          <w:rFonts w:ascii="Arial" w:hAnsi="Arial" w:cs="Arial"/>
          <w:sz w:val="22"/>
          <w:szCs w:val="22"/>
        </w:rPr>
        <w:t>αναφερόμενης στα ανωτέρω στοιχεία α) ή β) της παρούσας, συμπεριλαμβανομένων, όταν αντιστοιχούν σε</w:t>
      </w:r>
      <w:r w:rsidRPr="00791185">
        <w:rPr>
          <w:rFonts w:ascii="Arial" w:hAnsi="Arial" w:cs="Arial"/>
          <w:spacing w:val="-47"/>
          <w:sz w:val="22"/>
          <w:szCs w:val="22"/>
        </w:rPr>
        <w:t xml:space="preserve"> </w:t>
      </w:r>
      <w:r w:rsidRPr="00791185">
        <w:rPr>
          <w:rFonts w:ascii="Arial" w:hAnsi="Arial" w:cs="Arial"/>
          <w:sz w:val="22"/>
          <w:szCs w:val="22"/>
        </w:rPr>
        <w:t>περισσότερο από το 10% της αξίας της σύμβασης, των υπεργολάβων, προμηθευτών ή οντοτήτων στων</w:t>
      </w:r>
      <w:r w:rsidRPr="00791185">
        <w:rPr>
          <w:rFonts w:ascii="Arial" w:hAnsi="Arial" w:cs="Arial"/>
          <w:spacing w:val="1"/>
          <w:sz w:val="22"/>
          <w:szCs w:val="22"/>
        </w:rPr>
        <w:t xml:space="preserve"> </w:t>
      </w:r>
      <w:r w:rsidRPr="00791185">
        <w:rPr>
          <w:rFonts w:ascii="Arial" w:hAnsi="Arial" w:cs="Arial"/>
          <w:sz w:val="22"/>
          <w:szCs w:val="22"/>
        </w:rPr>
        <w:t>οποίων</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4"/>
          <w:sz w:val="22"/>
          <w:szCs w:val="22"/>
        </w:rPr>
        <w:t xml:space="preserve"> </w:t>
      </w:r>
      <w:r w:rsidRPr="00791185">
        <w:rPr>
          <w:rFonts w:ascii="Arial" w:hAnsi="Arial" w:cs="Arial"/>
          <w:sz w:val="22"/>
          <w:szCs w:val="22"/>
        </w:rPr>
        <w:t>ικανότητες στηρίζεται</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έννοια</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οδηγιών</w:t>
      </w:r>
      <w:r w:rsidRPr="00791185">
        <w:rPr>
          <w:rFonts w:ascii="Arial" w:hAnsi="Arial" w:cs="Arial"/>
          <w:spacing w:val="-2"/>
          <w:sz w:val="22"/>
          <w:szCs w:val="22"/>
        </w:rPr>
        <w:t xml:space="preserve"> </w:t>
      </w:r>
      <w:r w:rsidRPr="00791185">
        <w:rPr>
          <w:rFonts w:ascii="Arial" w:hAnsi="Arial" w:cs="Arial"/>
          <w:sz w:val="22"/>
          <w:szCs w:val="22"/>
        </w:rPr>
        <w:t>για</w:t>
      </w:r>
      <w:r w:rsidRPr="00791185">
        <w:rPr>
          <w:rFonts w:ascii="Arial" w:hAnsi="Arial" w:cs="Arial"/>
          <w:spacing w:val="-4"/>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δημόσιες</w:t>
      </w:r>
      <w:r w:rsidRPr="00791185">
        <w:rPr>
          <w:rFonts w:ascii="Arial" w:hAnsi="Arial" w:cs="Arial"/>
          <w:spacing w:val="-3"/>
          <w:sz w:val="22"/>
          <w:szCs w:val="22"/>
        </w:rPr>
        <w:t xml:space="preserve"> </w:t>
      </w:r>
      <w:r w:rsidRPr="00791185">
        <w:rPr>
          <w:rFonts w:ascii="Arial" w:hAnsi="Arial" w:cs="Arial"/>
          <w:sz w:val="22"/>
          <w:szCs w:val="22"/>
        </w:rPr>
        <w:t>συμβάσεις</w:t>
      </w:r>
    </w:p>
    <w:p w:rsidR="002E1835" w:rsidRPr="00791185" w:rsidRDefault="002E1835" w:rsidP="002E1835">
      <w:pPr>
        <w:spacing w:before="122"/>
        <w:ind w:left="413"/>
        <w:rPr>
          <w:rFonts w:ascii="Arial" w:hAnsi="Arial" w:cs="Arial"/>
          <w:i/>
          <w:sz w:val="22"/>
          <w:szCs w:val="22"/>
        </w:rPr>
      </w:pPr>
      <w:r w:rsidRPr="00791185">
        <w:rPr>
          <w:rFonts w:ascii="Arial" w:hAnsi="Arial" w:cs="Arial"/>
          <w:i/>
          <w:sz w:val="22"/>
          <w:szCs w:val="22"/>
          <w:u w:val="single"/>
        </w:rPr>
        <w:t>Δηλώνω</w:t>
      </w:r>
      <w:r w:rsidRPr="00791185">
        <w:rPr>
          <w:rFonts w:ascii="Arial" w:hAnsi="Arial" w:cs="Arial"/>
          <w:i/>
          <w:spacing w:val="-4"/>
          <w:sz w:val="22"/>
          <w:szCs w:val="22"/>
          <w:u w:val="single"/>
        </w:rPr>
        <w:t xml:space="preserve"> </w:t>
      </w:r>
      <w:r w:rsidRPr="00791185">
        <w:rPr>
          <w:rFonts w:ascii="Arial" w:hAnsi="Arial" w:cs="Arial"/>
          <w:i/>
          <w:sz w:val="22"/>
          <w:szCs w:val="22"/>
          <w:u w:val="single"/>
        </w:rPr>
        <w:t>υπεύθυνα</w:t>
      </w:r>
      <w:r w:rsidRPr="00791185">
        <w:rPr>
          <w:rFonts w:ascii="Arial" w:hAnsi="Arial" w:cs="Arial"/>
          <w:i/>
          <w:spacing w:val="-3"/>
          <w:sz w:val="22"/>
          <w:szCs w:val="22"/>
          <w:u w:val="single"/>
        </w:rPr>
        <w:t xml:space="preserve"> </w:t>
      </w:r>
      <w:r w:rsidRPr="00791185">
        <w:rPr>
          <w:rFonts w:ascii="Arial" w:hAnsi="Arial" w:cs="Arial"/>
          <w:i/>
          <w:sz w:val="22"/>
          <w:szCs w:val="22"/>
          <w:u w:val="single"/>
        </w:rPr>
        <w:t>ότι:</w:t>
      </w:r>
    </w:p>
    <w:p w:rsidR="002E1835" w:rsidRPr="00791185" w:rsidRDefault="002E1835" w:rsidP="0045061D">
      <w:pPr>
        <w:pStyle w:val="af9"/>
        <w:widowControl w:val="0"/>
        <w:numPr>
          <w:ilvl w:val="0"/>
          <w:numId w:val="14"/>
        </w:numPr>
        <w:tabs>
          <w:tab w:val="left" w:pos="532"/>
        </w:tabs>
        <w:suppressAutoHyphens w:val="0"/>
        <w:autoSpaceDE w:val="0"/>
        <w:autoSpaceDN w:val="0"/>
        <w:spacing w:before="118"/>
        <w:ind w:right="376" w:firstLine="0"/>
        <w:contextualSpacing w:val="0"/>
        <w:rPr>
          <w:rFonts w:ascii="Arial" w:hAnsi="Arial" w:cs="Arial"/>
          <w:i/>
          <w:sz w:val="22"/>
          <w:szCs w:val="22"/>
        </w:rPr>
      </w:pPr>
      <w:r w:rsidRPr="00791185">
        <w:rPr>
          <w:rFonts w:ascii="Arial" w:hAnsi="Arial" w:cs="Arial"/>
          <w:i/>
          <w:sz w:val="22"/>
          <w:szCs w:val="22"/>
        </w:rPr>
        <w:t>δεν</w:t>
      </w:r>
      <w:r w:rsidRPr="00791185">
        <w:rPr>
          <w:rFonts w:ascii="Arial" w:hAnsi="Arial" w:cs="Arial"/>
          <w:i/>
          <w:spacing w:val="4"/>
          <w:sz w:val="22"/>
          <w:szCs w:val="22"/>
        </w:rPr>
        <w:t xml:space="preserve"> </w:t>
      </w:r>
      <w:r w:rsidRPr="00791185">
        <w:rPr>
          <w:rFonts w:ascii="Arial" w:hAnsi="Arial" w:cs="Arial"/>
          <w:i/>
          <w:sz w:val="22"/>
          <w:szCs w:val="22"/>
        </w:rPr>
        <w:t>συντρέχουν</w:t>
      </w:r>
      <w:r w:rsidRPr="00791185">
        <w:rPr>
          <w:rFonts w:ascii="Arial" w:hAnsi="Arial" w:cs="Arial"/>
          <w:i/>
          <w:spacing w:val="5"/>
          <w:sz w:val="22"/>
          <w:szCs w:val="22"/>
        </w:rPr>
        <w:t xml:space="preserve"> </w:t>
      </w:r>
      <w:r w:rsidRPr="00791185">
        <w:rPr>
          <w:rFonts w:ascii="Arial" w:hAnsi="Arial" w:cs="Arial"/>
          <w:i/>
          <w:sz w:val="22"/>
          <w:szCs w:val="22"/>
        </w:rPr>
        <w:t>οι</w:t>
      </w:r>
      <w:r w:rsidRPr="00791185">
        <w:rPr>
          <w:rFonts w:ascii="Arial" w:hAnsi="Arial" w:cs="Arial"/>
          <w:i/>
          <w:spacing w:val="2"/>
          <w:sz w:val="22"/>
          <w:szCs w:val="22"/>
        </w:rPr>
        <w:t xml:space="preserve"> </w:t>
      </w:r>
      <w:r w:rsidRPr="00791185">
        <w:rPr>
          <w:rFonts w:ascii="Arial" w:hAnsi="Arial" w:cs="Arial"/>
          <w:i/>
          <w:sz w:val="22"/>
          <w:szCs w:val="22"/>
        </w:rPr>
        <w:t>ανωτέρω</w:t>
      </w:r>
      <w:r w:rsidRPr="00791185">
        <w:rPr>
          <w:rFonts w:ascii="Arial" w:hAnsi="Arial" w:cs="Arial"/>
          <w:i/>
          <w:spacing w:val="3"/>
          <w:sz w:val="22"/>
          <w:szCs w:val="22"/>
        </w:rPr>
        <w:t xml:space="preserve"> </w:t>
      </w:r>
      <w:r w:rsidRPr="00791185">
        <w:rPr>
          <w:rFonts w:ascii="Arial" w:hAnsi="Arial" w:cs="Arial"/>
          <w:i/>
          <w:sz w:val="22"/>
          <w:szCs w:val="22"/>
        </w:rPr>
        <w:t>λόγοι</w:t>
      </w:r>
      <w:r w:rsidRPr="00791185">
        <w:rPr>
          <w:rFonts w:ascii="Arial" w:hAnsi="Arial" w:cs="Arial"/>
          <w:i/>
          <w:spacing w:val="5"/>
          <w:sz w:val="22"/>
          <w:szCs w:val="22"/>
        </w:rPr>
        <w:t xml:space="preserve"> </w:t>
      </w:r>
      <w:r w:rsidRPr="00791185">
        <w:rPr>
          <w:rFonts w:ascii="Arial" w:hAnsi="Arial" w:cs="Arial"/>
          <w:i/>
          <w:sz w:val="22"/>
          <w:szCs w:val="22"/>
        </w:rPr>
        <w:t>απαγόρευσης</w:t>
      </w:r>
      <w:r w:rsidRPr="00791185">
        <w:rPr>
          <w:rFonts w:ascii="Arial" w:hAnsi="Arial" w:cs="Arial"/>
          <w:i/>
          <w:spacing w:val="1"/>
          <w:sz w:val="22"/>
          <w:szCs w:val="22"/>
        </w:rPr>
        <w:t xml:space="preserve"> </w:t>
      </w:r>
      <w:r w:rsidRPr="00791185">
        <w:rPr>
          <w:rFonts w:ascii="Arial" w:hAnsi="Arial" w:cs="Arial"/>
          <w:i/>
          <w:sz w:val="22"/>
          <w:szCs w:val="22"/>
        </w:rPr>
        <w:t>της</w:t>
      </w:r>
      <w:r w:rsidRPr="00791185">
        <w:rPr>
          <w:rFonts w:ascii="Arial" w:hAnsi="Arial" w:cs="Arial"/>
          <w:i/>
          <w:spacing w:val="3"/>
          <w:sz w:val="22"/>
          <w:szCs w:val="22"/>
        </w:rPr>
        <w:t xml:space="preserve"> </w:t>
      </w:r>
      <w:r w:rsidRPr="00791185">
        <w:rPr>
          <w:rFonts w:ascii="Arial" w:hAnsi="Arial" w:cs="Arial"/>
          <w:i/>
          <w:sz w:val="22"/>
          <w:szCs w:val="22"/>
        </w:rPr>
        <w:t>συμμετοχής</w:t>
      </w:r>
      <w:r w:rsidRPr="00791185">
        <w:rPr>
          <w:rFonts w:ascii="Arial" w:hAnsi="Arial" w:cs="Arial"/>
          <w:i/>
          <w:spacing w:val="1"/>
          <w:sz w:val="22"/>
          <w:szCs w:val="22"/>
        </w:rPr>
        <w:t xml:space="preserve"> </w:t>
      </w:r>
      <w:r w:rsidRPr="00791185">
        <w:rPr>
          <w:rFonts w:ascii="Arial" w:hAnsi="Arial" w:cs="Arial"/>
          <w:i/>
          <w:sz w:val="22"/>
          <w:szCs w:val="22"/>
        </w:rPr>
        <w:t>μας</w:t>
      </w:r>
      <w:r w:rsidRPr="00791185">
        <w:rPr>
          <w:rFonts w:ascii="Arial" w:hAnsi="Arial" w:cs="Arial"/>
          <w:i/>
          <w:spacing w:val="3"/>
          <w:sz w:val="22"/>
          <w:szCs w:val="22"/>
        </w:rPr>
        <w:t xml:space="preserve"> </w:t>
      </w:r>
      <w:r w:rsidRPr="00791185">
        <w:rPr>
          <w:rFonts w:ascii="Arial" w:hAnsi="Arial" w:cs="Arial"/>
          <w:i/>
          <w:sz w:val="22"/>
          <w:szCs w:val="22"/>
        </w:rPr>
        <w:t>στην</w:t>
      </w:r>
      <w:r w:rsidRPr="00791185">
        <w:rPr>
          <w:rFonts w:ascii="Arial" w:hAnsi="Arial" w:cs="Arial"/>
          <w:i/>
          <w:spacing w:val="8"/>
          <w:sz w:val="22"/>
          <w:szCs w:val="22"/>
        </w:rPr>
        <w:t xml:space="preserve"> </w:t>
      </w:r>
      <w:r w:rsidRPr="00791185">
        <w:rPr>
          <w:rFonts w:ascii="Arial" w:hAnsi="Arial" w:cs="Arial"/>
          <w:i/>
          <w:sz w:val="22"/>
          <w:szCs w:val="22"/>
        </w:rPr>
        <w:t>παρούσα</w:t>
      </w:r>
      <w:r w:rsidRPr="00791185">
        <w:rPr>
          <w:rFonts w:ascii="Arial" w:hAnsi="Arial" w:cs="Arial"/>
          <w:i/>
          <w:spacing w:val="5"/>
          <w:sz w:val="22"/>
          <w:szCs w:val="22"/>
        </w:rPr>
        <w:t xml:space="preserve"> </w:t>
      </w:r>
      <w:r w:rsidRPr="00791185">
        <w:rPr>
          <w:rFonts w:ascii="Arial" w:hAnsi="Arial" w:cs="Arial"/>
          <w:i/>
          <w:sz w:val="22"/>
          <w:szCs w:val="22"/>
        </w:rPr>
        <w:t>διαδικασία</w:t>
      </w:r>
      <w:r w:rsidRPr="00791185">
        <w:rPr>
          <w:rFonts w:ascii="Arial" w:hAnsi="Arial" w:cs="Arial"/>
          <w:i/>
          <w:spacing w:val="3"/>
          <w:sz w:val="22"/>
          <w:szCs w:val="22"/>
        </w:rPr>
        <w:t xml:space="preserve"> </w:t>
      </w:r>
      <w:r w:rsidRPr="00791185">
        <w:rPr>
          <w:rFonts w:ascii="Arial" w:hAnsi="Arial" w:cs="Arial"/>
          <w:i/>
          <w:sz w:val="22"/>
          <w:szCs w:val="22"/>
        </w:rPr>
        <w:t>σύναψης</w:t>
      </w:r>
      <w:r w:rsidRPr="00791185">
        <w:rPr>
          <w:rFonts w:ascii="Arial" w:hAnsi="Arial" w:cs="Arial"/>
          <w:i/>
          <w:spacing w:val="-47"/>
          <w:sz w:val="22"/>
          <w:szCs w:val="22"/>
        </w:rPr>
        <w:t xml:space="preserve"> </w:t>
      </w:r>
      <w:r w:rsidRPr="00791185">
        <w:rPr>
          <w:rFonts w:ascii="Arial" w:hAnsi="Arial" w:cs="Arial"/>
          <w:i/>
          <w:sz w:val="22"/>
          <w:szCs w:val="22"/>
        </w:rPr>
        <w:t>σύμβασης</w:t>
      </w:r>
    </w:p>
    <w:p w:rsidR="00323EB5" w:rsidRPr="00323EB5" w:rsidRDefault="002E1835" w:rsidP="0045061D">
      <w:pPr>
        <w:pStyle w:val="af9"/>
        <w:widowControl w:val="0"/>
        <w:numPr>
          <w:ilvl w:val="3"/>
          <w:numId w:val="15"/>
        </w:numPr>
        <w:tabs>
          <w:tab w:val="left" w:pos="583"/>
          <w:tab w:val="left" w:pos="1149"/>
        </w:tabs>
        <w:suppressAutoHyphens w:val="0"/>
        <w:autoSpaceDE w:val="0"/>
        <w:autoSpaceDN w:val="0"/>
        <w:spacing w:before="77"/>
        <w:ind w:right="375"/>
        <w:contextualSpacing w:val="0"/>
        <w:jc w:val="both"/>
        <w:outlineLvl w:val="3"/>
        <w:rPr>
          <w:rFonts w:ascii="Arial" w:hAnsi="Arial" w:cs="Arial"/>
          <w:sz w:val="22"/>
          <w:szCs w:val="22"/>
        </w:rPr>
      </w:pPr>
      <w:r w:rsidRPr="00323EB5">
        <w:rPr>
          <w:rFonts w:ascii="Arial" w:hAnsi="Arial" w:cs="Arial"/>
          <w:i/>
          <w:sz w:val="22"/>
          <w:szCs w:val="22"/>
        </w:rPr>
        <w:t>δεσμευόμαστε να παρέχουμε στην αναθέτουσα αρχή λεπτομερείς πληροφορίες και τεκμηρίωση σχετικά</w:t>
      </w:r>
      <w:r w:rsidRPr="00323EB5">
        <w:rPr>
          <w:rFonts w:ascii="Arial" w:hAnsi="Arial" w:cs="Arial"/>
          <w:i/>
          <w:spacing w:val="1"/>
          <w:sz w:val="22"/>
          <w:szCs w:val="22"/>
        </w:rPr>
        <w:t xml:space="preserve"> </w:t>
      </w:r>
      <w:r w:rsidRPr="00323EB5">
        <w:rPr>
          <w:rFonts w:ascii="Arial" w:hAnsi="Arial" w:cs="Arial"/>
          <w:i/>
          <w:sz w:val="22"/>
          <w:szCs w:val="22"/>
        </w:rPr>
        <w:t>με τη μη συνδρομή των ανωτέρω υπό στοιχεία α), β) γ) οποτεδήποτε ζητηθεί, (για όλες τις εμπλεκόμενες</w:t>
      </w:r>
      <w:r w:rsidRPr="00323EB5">
        <w:rPr>
          <w:rFonts w:ascii="Arial" w:hAnsi="Arial" w:cs="Arial"/>
          <w:i/>
          <w:spacing w:val="1"/>
          <w:sz w:val="22"/>
          <w:szCs w:val="22"/>
        </w:rPr>
        <w:t xml:space="preserve"> </w:t>
      </w:r>
      <w:r w:rsidRPr="00323EB5">
        <w:rPr>
          <w:rFonts w:ascii="Arial" w:hAnsi="Arial" w:cs="Arial"/>
          <w:i/>
          <w:sz w:val="22"/>
          <w:szCs w:val="22"/>
        </w:rPr>
        <w:t>οντότητες)»</w:t>
      </w:r>
      <w:r w:rsidRPr="00323EB5">
        <w:rPr>
          <w:rFonts w:ascii="Arial" w:hAnsi="Arial" w:cs="Arial"/>
          <w:i/>
          <w:color w:val="00AFEF"/>
          <w:sz w:val="22"/>
          <w:szCs w:val="22"/>
        </w:rPr>
        <w:t>[</w:t>
      </w:r>
      <w:r w:rsidRPr="00323EB5">
        <w:rPr>
          <w:rFonts w:ascii="Arial" w:hAnsi="Arial" w:cs="Arial"/>
          <w:b/>
          <w:i/>
          <w:color w:val="00AFEF"/>
          <w:sz w:val="22"/>
          <w:szCs w:val="22"/>
        </w:rPr>
        <w:t>συμπληρώνεται</w:t>
      </w:r>
      <w:r w:rsidRPr="00323EB5">
        <w:rPr>
          <w:rFonts w:ascii="Arial" w:hAnsi="Arial" w:cs="Arial"/>
          <w:b/>
          <w:i/>
          <w:color w:val="00AFEF"/>
          <w:spacing w:val="1"/>
          <w:sz w:val="22"/>
          <w:szCs w:val="22"/>
        </w:rPr>
        <w:t xml:space="preserve"> </w:t>
      </w:r>
      <w:r w:rsidRPr="00323EB5">
        <w:rPr>
          <w:rFonts w:ascii="Arial" w:hAnsi="Arial" w:cs="Arial"/>
          <w:b/>
          <w:i/>
          <w:color w:val="00AFEF"/>
          <w:sz w:val="22"/>
          <w:szCs w:val="22"/>
        </w:rPr>
        <w:t>κατά</w:t>
      </w:r>
      <w:r w:rsidRPr="00323EB5">
        <w:rPr>
          <w:rFonts w:ascii="Arial" w:hAnsi="Arial" w:cs="Arial"/>
          <w:b/>
          <w:i/>
          <w:color w:val="00AFEF"/>
          <w:spacing w:val="1"/>
          <w:sz w:val="22"/>
          <w:szCs w:val="22"/>
        </w:rPr>
        <w:t xml:space="preserve"> </w:t>
      </w:r>
      <w:r w:rsidRPr="00323EB5">
        <w:rPr>
          <w:rFonts w:ascii="Arial" w:hAnsi="Arial" w:cs="Arial"/>
          <w:b/>
          <w:i/>
          <w:color w:val="00AFEF"/>
          <w:sz w:val="22"/>
          <w:szCs w:val="22"/>
        </w:rPr>
        <w:t>περίπτωση</w:t>
      </w:r>
      <w:r w:rsidRPr="00323EB5">
        <w:rPr>
          <w:rFonts w:ascii="Arial" w:hAnsi="Arial" w:cs="Arial"/>
          <w:i/>
          <w:sz w:val="22"/>
          <w:szCs w:val="22"/>
        </w:rPr>
        <w:t>]</w:t>
      </w:r>
      <w:r w:rsidRPr="00323EB5">
        <w:rPr>
          <w:rFonts w:ascii="Arial" w:hAnsi="Arial" w:cs="Arial"/>
          <w:i/>
          <w:spacing w:val="1"/>
          <w:sz w:val="22"/>
          <w:szCs w:val="22"/>
        </w:rPr>
        <w:t xml:space="preserve"> </w:t>
      </w:r>
      <w:r w:rsidRPr="00323EB5">
        <w:rPr>
          <w:rFonts w:ascii="Arial" w:hAnsi="Arial" w:cs="Arial"/>
          <w:i/>
          <w:sz w:val="22"/>
          <w:szCs w:val="22"/>
        </w:rPr>
        <w:t>συμπεριλαμβανομένων</w:t>
      </w:r>
      <w:r w:rsidRPr="00323EB5">
        <w:rPr>
          <w:rFonts w:ascii="Arial" w:hAnsi="Arial" w:cs="Arial"/>
          <w:i/>
          <w:spacing w:val="1"/>
          <w:sz w:val="22"/>
          <w:szCs w:val="22"/>
        </w:rPr>
        <w:t xml:space="preserve"> </w:t>
      </w:r>
      <w:r w:rsidRPr="00323EB5">
        <w:rPr>
          <w:rFonts w:ascii="Arial" w:hAnsi="Arial" w:cs="Arial"/>
          <w:i/>
          <w:sz w:val="22"/>
          <w:szCs w:val="22"/>
        </w:rPr>
        <w:t>των</w:t>
      </w:r>
      <w:r w:rsidRPr="00323EB5">
        <w:rPr>
          <w:rFonts w:ascii="Arial" w:hAnsi="Arial" w:cs="Arial"/>
          <w:i/>
          <w:spacing w:val="1"/>
          <w:sz w:val="22"/>
          <w:szCs w:val="22"/>
        </w:rPr>
        <w:t xml:space="preserve"> </w:t>
      </w:r>
      <w:r w:rsidRPr="00323EB5">
        <w:rPr>
          <w:rFonts w:ascii="Arial" w:hAnsi="Arial" w:cs="Arial"/>
          <w:i/>
          <w:sz w:val="22"/>
          <w:szCs w:val="22"/>
        </w:rPr>
        <w:t>μελών</w:t>
      </w:r>
      <w:r w:rsidRPr="00323EB5">
        <w:rPr>
          <w:rFonts w:ascii="Arial" w:hAnsi="Arial" w:cs="Arial"/>
          <w:i/>
          <w:spacing w:val="1"/>
          <w:sz w:val="22"/>
          <w:szCs w:val="22"/>
        </w:rPr>
        <w:t xml:space="preserve"> </w:t>
      </w:r>
      <w:r w:rsidRPr="00323EB5">
        <w:rPr>
          <w:rFonts w:ascii="Arial" w:hAnsi="Arial" w:cs="Arial"/>
          <w:i/>
          <w:sz w:val="22"/>
          <w:szCs w:val="22"/>
        </w:rPr>
        <w:t>της</w:t>
      </w:r>
      <w:r w:rsidRPr="00323EB5">
        <w:rPr>
          <w:rFonts w:ascii="Arial" w:hAnsi="Arial" w:cs="Arial"/>
          <w:i/>
          <w:spacing w:val="1"/>
          <w:sz w:val="22"/>
          <w:szCs w:val="22"/>
        </w:rPr>
        <w:t xml:space="preserve"> </w:t>
      </w:r>
      <w:r w:rsidRPr="00323EB5">
        <w:rPr>
          <w:rFonts w:ascii="Arial" w:hAnsi="Arial" w:cs="Arial"/>
          <w:i/>
          <w:sz w:val="22"/>
          <w:szCs w:val="22"/>
        </w:rPr>
        <w:t>ένωσης</w:t>
      </w:r>
      <w:r w:rsidRPr="00323EB5">
        <w:rPr>
          <w:rFonts w:ascii="Arial" w:hAnsi="Arial" w:cs="Arial"/>
          <w:i/>
          <w:spacing w:val="1"/>
          <w:sz w:val="22"/>
          <w:szCs w:val="22"/>
        </w:rPr>
        <w:t xml:space="preserve"> </w:t>
      </w:r>
      <w:r w:rsidRPr="00323EB5">
        <w:rPr>
          <w:rFonts w:ascii="Arial" w:hAnsi="Arial" w:cs="Arial"/>
          <w:i/>
          <w:sz w:val="22"/>
          <w:szCs w:val="22"/>
        </w:rPr>
        <w:t>/</w:t>
      </w:r>
      <w:r w:rsidRPr="00323EB5">
        <w:rPr>
          <w:rFonts w:ascii="Arial" w:hAnsi="Arial" w:cs="Arial"/>
          <w:i/>
          <w:spacing w:val="1"/>
          <w:sz w:val="22"/>
          <w:szCs w:val="22"/>
        </w:rPr>
        <w:t xml:space="preserve"> </w:t>
      </w:r>
      <w:r w:rsidRPr="00323EB5">
        <w:rPr>
          <w:rFonts w:ascii="Arial" w:hAnsi="Arial" w:cs="Arial"/>
          <w:i/>
          <w:sz w:val="22"/>
          <w:szCs w:val="22"/>
        </w:rPr>
        <w:t>κοινοπραξίας</w:t>
      </w:r>
      <w:r w:rsidR="006417B6" w:rsidRPr="00323EB5">
        <w:rPr>
          <w:rFonts w:ascii="Arial" w:hAnsi="Arial" w:cs="Arial"/>
          <w:i/>
          <w:sz w:val="22"/>
          <w:szCs w:val="22"/>
        </w:rPr>
        <w:t>.</w:t>
      </w:r>
      <w:bookmarkStart w:id="37" w:name="_bookmark36"/>
      <w:bookmarkEnd w:id="37"/>
    </w:p>
    <w:p w:rsidR="002E1835" w:rsidRPr="00323EB5" w:rsidRDefault="002E1835" w:rsidP="0045061D">
      <w:pPr>
        <w:pStyle w:val="af9"/>
        <w:widowControl w:val="0"/>
        <w:numPr>
          <w:ilvl w:val="3"/>
          <w:numId w:val="15"/>
        </w:numPr>
        <w:tabs>
          <w:tab w:val="left" w:pos="583"/>
          <w:tab w:val="left" w:pos="1149"/>
        </w:tabs>
        <w:suppressAutoHyphens w:val="0"/>
        <w:autoSpaceDE w:val="0"/>
        <w:autoSpaceDN w:val="0"/>
        <w:spacing w:before="77"/>
        <w:ind w:right="375"/>
        <w:contextualSpacing w:val="0"/>
        <w:jc w:val="both"/>
        <w:outlineLvl w:val="3"/>
        <w:rPr>
          <w:rFonts w:ascii="Arial" w:hAnsi="Arial" w:cs="Arial"/>
          <w:sz w:val="22"/>
          <w:szCs w:val="22"/>
        </w:rPr>
      </w:pPr>
      <w:r w:rsidRPr="00323EB5">
        <w:rPr>
          <w:rFonts w:ascii="Arial" w:hAnsi="Arial" w:cs="Arial"/>
          <w:sz w:val="22"/>
          <w:szCs w:val="22"/>
        </w:rPr>
        <w:t>Τεχνική</w:t>
      </w:r>
      <w:r w:rsidRPr="00323EB5">
        <w:rPr>
          <w:rFonts w:ascii="Arial" w:hAnsi="Arial" w:cs="Arial"/>
          <w:spacing w:val="-7"/>
          <w:sz w:val="22"/>
          <w:szCs w:val="22"/>
        </w:rPr>
        <w:t xml:space="preserve"> </w:t>
      </w:r>
      <w:r w:rsidRPr="00323EB5">
        <w:rPr>
          <w:rFonts w:ascii="Arial" w:hAnsi="Arial" w:cs="Arial"/>
          <w:sz w:val="22"/>
          <w:szCs w:val="22"/>
        </w:rPr>
        <w:t>προσφορά</w:t>
      </w:r>
    </w:p>
    <w:p w:rsidR="002E1835" w:rsidRPr="00791185" w:rsidRDefault="002E1835" w:rsidP="002E1835">
      <w:pPr>
        <w:pStyle w:val="ad"/>
        <w:spacing w:before="63"/>
        <w:ind w:right="374"/>
        <w:rPr>
          <w:rFonts w:ascii="Arial" w:hAnsi="Arial" w:cs="Arial"/>
          <w:sz w:val="22"/>
          <w:szCs w:val="22"/>
        </w:rPr>
      </w:pPr>
      <w:r w:rsidRPr="00791185">
        <w:rPr>
          <w:rFonts w:ascii="Arial" w:hAnsi="Arial" w:cs="Arial"/>
          <w:sz w:val="22"/>
          <w:szCs w:val="22"/>
        </w:rPr>
        <w:t>H τεχνική προσφορά θα πρέπει να καλύπτει όλες τις απαιτήσεις και τις προδιαγραφές που έχουν τεθεί από</w:t>
      </w:r>
      <w:r w:rsidRPr="00791185">
        <w:rPr>
          <w:rFonts w:ascii="Arial" w:hAnsi="Arial" w:cs="Arial"/>
          <w:spacing w:val="-47"/>
          <w:sz w:val="22"/>
          <w:szCs w:val="22"/>
        </w:rPr>
        <w:t xml:space="preserve"> </w:t>
      </w:r>
      <w:r w:rsidRPr="00791185">
        <w:rPr>
          <w:rFonts w:ascii="Arial" w:hAnsi="Arial" w:cs="Arial"/>
          <w:sz w:val="22"/>
          <w:szCs w:val="22"/>
        </w:rPr>
        <w:t>την αναθέτουσα αρχή με το κεφάλαιο “Απαιτήσεις-Τεχνικές Προδιαγραφές”</w:t>
      </w:r>
      <w:r w:rsidRPr="00791185">
        <w:rPr>
          <w:rFonts w:ascii="Arial" w:hAnsi="Arial" w:cs="Arial"/>
          <w:spacing w:val="1"/>
          <w:sz w:val="22"/>
          <w:szCs w:val="22"/>
        </w:rPr>
        <w:t xml:space="preserve"> </w:t>
      </w:r>
      <w:r w:rsidRPr="00791185">
        <w:rPr>
          <w:rFonts w:ascii="Arial" w:hAnsi="Arial" w:cs="Arial"/>
          <w:sz w:val="22"/>
          <w:szCs w:val="22"/>
        </w:rPr>
        <w:t>του Παραρτήματος</w:t>
      </w:r>
      <w:r w:rsidRPr="00791185">
        <w:rPr>
          <w:rFonts w:ascii="Arial" w:hAnsi="Arial" w:cs="Arial"/>
          <w:spacing w:val="1"/>
          <w:sz w:val="22"/>
          <w:szCs w:val="22"/>
        </w:rPr>
        <w:t xml:space="preserve"> </w:t>
      </w:r>
      <w:r w:rsidRPr="00791185">
        <w:rPr>
          <w:rFonts w:ascii="Arial" w:hAnsi="Arial" w:cs="Arial"/>
          <w:sz w:val="22"/>
          <w:szCs w:val="22"/>
        </w:rPr>
        <w:t>IV 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Διακήρυξης,</w:t>
      </w:r>
      <w:r w:rsidRPr="00791185">
        <w:rPr>
          <w:rFonts w:ascii="Arial" w:hAnsi="Arial" w:cs="Arial"/>
          <w:spacing w:val="1"/>
          <w:sz w:val="22"/>
          <w:szCs w:val="22"/>
        </w:rPr>
        <w:t xml:space="preserve"> </w:t>
      </w:r>
      <w:r w:rsidRPr="00791185">
        <w:rPr>
          <w:rFonts w:ascii="Arial" w:hAnsi="Arial" w:cs="Arial"/>
          <w:sz w:val="22"/>
          <w:szCs w:val="22"/>
        </w:rPr>
        <w:t>περιγράφοντας</w:t>
      </w:r>
      <w:r w:rsidRPr="00791185">
        <w:rPr>
          <w:rFonts w:ascii="Arial" w:hAnsi="Arial" w:cs="Arial"/>
          <w:spacing w:val="1"/>
          <w:sz w:val="22"/>
          <w:szCs w:val="22"/>
        </w:rPr>
        <w:t xml:space="preserve"> </w:t>
      </w:r>
      <w:r w:rsidRPr="00791185">
        <w:rPr>
          <w:rFonts w:ascii="Arial" w:hAnsi="Arial" w:cs="Arial"/>
          <w:sz w:val="22"/>
          <w:szCs w:val="22"/>
        </w:rPr>
        <w:t>ακριβώς</w:t>
      </w:r>
      <w:r w:rsidRPr="00791185">
        <w:rPr>
          <w:rFonts w:ascii="Arial" w:hAnsi="Arial" w:cs="Arial"/>
          <w:spacing w:val="1"/>
          <w:sz w:val="22"/>
          <w:szCs w:val="22"/>
        </w:rPr>
        <w:t xml:space="preserve"> </w:t>
      </w:r>
      <w:r w:rsidRPr="00791185">
        <w:rPr>
          <w:rFonts w:ascii="Arial" w:hAnsi="Arial" w:cs="Arial"/>
          <w:sz w:val="22"/>
          <w:szCs w:val="22"/>
        </w:rPr>
        <w:t>πώς</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συγκεκριμένες</w:t>
      </w:r>
      <w:r w:rsidRPr="00791185">
        <w:rPr>
          <w:rFonts w:ascii="Arial" w:hAnsi="Arial" w:cs="Arial"/>
          <w:spacing w:val="1"/>
          <w:sz w:val="22"/>
          <w:szCs w:val="22"/>
        </w:rPr>
        <w:t xml:space="preserve"> </w:t>
      </w:r>
      <w:r w:rsidRPr="00791185">
        <w:rPr>
          <w:rFonts w:ascii="Arial" w:hAnsi="Arial" w:cs="Arial"/>
          <w:sz w:val="22"/>
          <w:szCs w:val="22"/>
        </w:rPr>
        <w:t>απαιτήσεις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προδιαγραφές</w:t>
      </w:r>
      <w:r w:rsidRPr="00791185">
        <w:rPr>
          <w:rFonts w:ascii="Arial" w:hAnsi="Arial" w:cs="Arial"/>
          <w:spacing w:val="1"/>
          <w:sz w:val="22"/>
          <w:szCs w:val="22"/>
        </w:rPr>
        <w:t xml:space="preserve"> </w:t>
      </w:r>
      <w:r w:rsidRPr="00791185">
        <w:rPr>
          <w:rFonts w:ascii="Arial" w:hAnsi="Arial" w:cs="Arial"/>
          <w:sz w:val="22"/>
          <w:szCs w:val="22"/>
        </w:rPr>
        <w:t>πληρούνται. Περιλαμβάνει ιδίως τα έγγραφα και δικαιολογητικά, βάσει των οποίων θα αξιολογηθεί η</w:t>
      </w:r>
      <w:r w:rsidRPr="00791185">
        <w:rPr>
          <w:rFonts w:ascii="Arial" w:hAnsi="Arial" w:cs="Arial"/>
          <w:spacing w:val="1"/>
          <w:sz w:val="22"/>
          <w:szCs w:val="22"/>
        </w:rPr>
        <w:t xml:space="preserve"> </w:t>
      </w:r>
      <w:r w:rsidRPr="00791185">
        <w:rPr>
          <w:rFonts w:ascii="Arial" w:hAnsi="Arial" w:cs="Arial"/>
          <w:sz w:val="22"/>
          <w:szCs w:val="22"/>
        </w:rPr>
        <w:t>καταλληλότητα των προσφερόμενων ειδών, με βάση το κριτήριο ανάθεσης, σύμφωνα με τα αναλυτικώς</w:t>
      </w:r>
      <w:r w:rsidRPr="00791185">
        <w:rPr>
          <w:rFonts w:ascii="Arial" w:hAnsi="Arial" w:cs="Arial"/>
          <w:spacing w:val="1"/>
          <w:sz w:val="22"/>
          <w:szCs w:val="22"/>
        </w:rPr>
        <w:t xml:space="preserve"> </w:t>
      </w:r>
      <w:r w:rsidRPr="00791185">
        <w:rPr>
          <w:rFonts w:ascii="Arial" w:hAnsi="Arial" w:cs="Arial"/>
          <w:sz w:val="22"/>
          <w:szCs w:val="22"/>
        </w:rPr>
        <w:t>αναφερόμενα</w:t>
      </w:r>
      <w:r w:rsidRPr="00791185">
        <w:rPr>
          <w:rFonts w:ascii="Arial" w:hAnsi="Arial" w:cs="Arial"/>
          <w:spacing w:val="-4"/>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ως άνω</w:t>
      </w:r>
      <w:r w:rsidRPr="00791185">
        <w:rPr>
          <w:rFonts w:ascii="Arial" w:hAnsi="Arial" w:cs="Arial"/>
          <w:spacing w:val="-2"/>
          <w:sz w:val="22"/>
          <w:szCs w:val="22"/>
        </w:rPr>
        <w:t xml:space="preserve"> </w:t>
      </w:r>
      <w:r w:rsidRPr="00791185">
        <w:rPr>
          <w:rFonts w:ascii="Arial" w:hAnsi="Arial" w:cs="Arial"/>
          <w:sz w:val="22"/>
          <w:szCs w:val="22"/>
        </w:rPr>
        <w:t>Παράρτημα</w:t>
      </w:r>
    </w:p>
    <w:p w:rsidR="002E1835" w:rsidRPr="00791185" w:rsidRDefault="002E1835" w:rsidP="002E1835">
      <w:pPr>
        <w:pStyle w:val="ad"/>
        <w:spacing w:before="122"/>
        <w:rPr>
          <w:rFonts w:ascii="Arial" w:hAnsi="Arial" w:cs="Arial"/>
          <w:sz w:val="22"/>
          <w:szCs w:val="22"/>
        </w:rPr>
      </w:pPr>
      <w:r w:rsidRPr="00791185">
        <w:rPr>
          <w:rFonts w:ascii="Arial" w:hAnsi="Arial" w:cs="Arial"/>
          <w:sz w:val="22"/>
          <w:szCs w:val="22"/>
        </w:rPr>
        <w:t>Οι</w:t>
      </w:r>
      <w:r w:rsidRPr="00791185">
        <w:rPr>
          <w:rFonts w:ascii="Arial" w:hAnsi="Arial" w:cs="Arial"/>
          <w:spacing w:val="-3"/>
          <w:sz w:val="22"/>
          <w:szCs w:val="22"/>
        </w:rPr>
        <w:t xml:space="preserve"> </w:t>
      </w:r>
      <w:r w:rsidRPr="00791185">
        <w:rPr>
          <w:rFonts w:ascii="Arial" w:hAnsi="Arial" w:cs="Arial"/>
          <w:sz w:val="22"/>
          <w:szCs w:val="22"/>
        </w:rPr>
        <w:t>οικονομικοί</w:t>
      </w:r>
      <w:r w:rsidRPr="00791185">
        <w:rPr>
          <w:rFonts w:ascii="Arial" w:hAnsi="Arial" w:cs="Arial"/>
          <w:spacing w:val="-3"/>
          <w:sz w:val="22"/>
          <w:szCs w:val="22"/>
        </w:rPr>
        <w:t xml:space="preserve"> </w:t>
      </w:r>
      <w:r w:rsidRPr="00791185">
        <w:rPr>
          <w:rFonts w:ascii="Arial" w:hAnsi="Arial" w:cs="Arial"/>
          <w:sz w:val="22"/>
          <w:szCs w:val="22"/>
        </w:rPr>
        <w:t>φορείς</w:t>
      </w:r>
      <w:r w:rsidRPr="00791185">
        <w:rPr>
          <w:rFonts w:ascii="Arial" w:hAnsi="Arial" w:cs="Arial"/>
          <w:spacing w:val="-2"/>
          <w:sz w:val="22"/>
          <w:szCs w:val="22"/>
        </w:rPr>
        <w:t xml:space="preserve"> </w:t>
      </w:r>
      <w:r w:rsidRPr="00791185">
        <w:rPr>
          <w:rFonts w:ascii="Arial" w:hAnsi="Arial" w:cs="Arial"/>
          <w:sz w:val="22"/>
          <w:szCs w:val="22"/>
        </w:rPr>
        <w:t>αναφέρουν:</w:t>
      </w:r>
    </w:p>
    <w:p w:rsidR="002E1835" w:rsidRPr="00791185" w:rsidRDefault="002E1835" w:rsidP="002E1835">
      <w:pPr>
        <w:pStyle w:val="ad"/>
        <w:spacing w:before="120"/>
        <w:ind w:right="383"/>
        <w:rPr>
          <w:rFonts w:ascii="Arial" w:hAnsi="Arial" w:cs="Arial"/>
          <w:sz w:val="22"/>
          <w:szCs w:val="22"/>
        </w:rPr>
      </w:pPr>
      <w:r w:rsidRPr="00791185">
        <w:rPr>
          <w:rFonts w:ascii="Arial" w:hAnsi="Arial" w:cs="Arial"/>
          <w:sz w:val="22"/>
          <w:szCs w:val="22"/>
        </w:rPr>
        <w:t>α)</w:t>
      </w:r>
      <w:r w:rsidRPr="00791185">
        <w:rPr>
          <w:rFonts w:ascii="Arial" w:hAnsi="Arial" w:cs="Arial"/>
          <w:spacing w:val="20"/>
          <w:sz w:val="22"/>
          <w:szCs w:val="22"/>
        </w:rPr>
        <w:t xml:space="preserve"> </w:t>
      </w:r>
      <w:r w:rsidRPr="00791185">
        <w:rPr>
          <w:rFonts w:ascii="Arial" w:hAnsi="Arial" w:cs="Arial"/>
          <w:sz w:val="22"/>
          <w:szCs w:val="22"/>
        </w:rPr>
        <w:t>το</w:t>
      </w:r>
      <w:r w:rsidRPr="00791185">
        <w:rPr>
          <w:rFonts w:ascii="Arial" w:hAnsi="Arial" w:cs="Arial"/>
          <w:spacing w:val="19"/>
          <w:sz w:val="22"/>
          <w:szCs w:val="22"/>
        </w:rPr>
        <w:t xml:space="preserve"> </w:t>
      </w:r>
      <w:r w:rsidRPr="00791185">
        <w:rPr>
          <w:rFonts w:ascii="Arial" w:hAnsi="Arial" w:cs="Arial"/>
          <w:sz w:val="22"/>
          <w:szCs w:val="22"/>
        </w:rPr>
        <w:t>τμήμα</w:t>
      </w:r>
      <w:r w:rsidRPr="00791185">
        <w:rPr>
          <w:rFonts w:ascii="Arial" w:hAnsi="Arial" w:cs="Arial"/>
          <w:spacing w:val="19"/>
          <w:sz w:val="22"/>
          <w:szCs w:val="22"/>
        </w:rPr>
        <w:t xml:space="preserve"> </w:t>
      </w:r>
      <w:r w:rsidRPr="00791185">
        <w:rPr>
          <w:rFonts w:ascii="Arial" w:hAnsi="Arial" w:cs="Arial"/>
          <w:sz w:val="22"/>
          <w:szCs w:val="22"/>
        </w:rPr>
        <w:t>της</w:t>
      </w:r>
      <w:r w:rsidRPr="00791185">
        <w:rPr>
          <w:rFonts w:ascii="Arial" w:hAnsi="Arial" w:cs="Arial"/>
          <w:spacing w:val="19"/>
          <w:sz w:val="22"/>
          <w:szCs w:val="22"/>
        </w:rPr>
        <w:t xml:space="preserve"> </w:t>
      </w:r>
      <w:r w:rsidRPr="00791185">
        <w:rPr>
          <w:rFonts w:ascii="Arial" w:hAnsi="Arial" w:cs="Arial"/>
          <w:sz w:val="22"/>
          <w:szCs w:val="22"/>
        </w:rPr>
        <w:t>σύμβασης</w:t>
      </w:r>
      <w:r w:rsidRPr="00791185">
        <w:rPr>
          <w:rFonts w:ascii="Arial" w:hAnsi="Arial" w:cs="Arial"/>
          <w:spacing w:val="21"/>
          <w:sz w:val="22"/>
          <w:szCs w:val="22"/>
        </w:rPr>
        <w:t xml:space="preserve"> </w:t>
      </w:r>
      <w:r w:rsidRPr="00791185">
        <w:rPr>
          <w:rFonts w:ascii="Arial" w:hAnsi="Arial" w:cs="Arial"/>
          <w:sz w:val="22"/>
          <w:szCs w:val="22"/>
        </w:rPr>
        <w:t>που</w:t>
      </w:r>
      <w:r w:rsidRPr="00791185">
        <w:rPr>
          <w:rFonts w:ascii="Arial" w:hAnsi="Arial" w:cs="Arial"/>
          <w:spacing w:val="20"/>
          <w:sz w:val="22"/>
          <w:szCs w:val="22"/>
        </w:rPr>
        <w:t xml:space="preserve"> </w:t>
      </w:r>
      <w:r w:rsidRPr="00791185">
        <w:rPr>
          <w:rFonts w:ascii="Arial" w:hAnsi="Arial" w:cs="Arial"/>
          <w:sz w:val="22"/>
          <w:szCs w:val="22"/>
        </w:rPr>
        <w:t>προτίθενται</w:t>
      </w:r>
      <w:r w:rsidRPr="00791185">
        <w:rPr>
          <w:rFonts w:ascii="Arial" w:hAnsi="Arial" w:cs="Arial"/>
          <w:spacing w:val="20"/>
          <w:sz w:val="22"/>
          <w:szCs w:val="22"/>
        </w:rPr>
        <w:t xml:space="preserve"> </w:t>
      </w:r>
      <w:r w:rsidRPr="00791185">
        <w:rPr>
          <w:rFonts w:ascii="Arial" w:hAnsi="Arial" w:cs="Arial"/>
          <w:sz w:val="22"/>
          <w:szCs w:val="22"/>
        </w:rPr>
        <w:t>να</w:t>
      </w:r>
      <w:r w:rsidRPr="00791185">
        <w:rPr>
          <w:rFonts w:ascii="Arial" w:hAnsi="Arial" w:cs="Arial"/>
          <w:spacing w:val="20"/>
          <w:sz w:val="22"/>
          <w:szCs w:val="22"/>
        </w:rPr>
        <w:t xml:space="preserve"> </w:t>
      </w:r>
      <w:r w:rsidRPr="00791185">
        <w:rPr>
          <w:rFonts w:ascii="Arial" w:hAnsi="Arial" w:cs="Arial"/>
          <w:sz w:val="22"/>
          <w:szCs w:val="22"/>
        </w:rPr>
        <w:t>αναθέσουν</w:t>
      </w:r>
      <w:r w:rsidRPr="00791185">
        <w:rPr>
          <w:rFonts w:ascii="Arial" w:hAnsi="Arial" w:cs="Arial"/>
          <w:spacing w:val="19"/>
          <w:sz w:val="22"/>
          <w:szCs w:val="22"/>
        </w:rPr>
        <w:t xml:space="preserve"> </w:t>
      </w:r>
      <w:r w:rsidRPr="00791185">
        <w:rPr>
          <w:rFonts w:ascii="Arial" w:hAnsi="Arial" w:cs="Arial"/>
          <w:sz w:val="22"/>
          <w:szCs w:val="22"/>
        </w:rPr>
        <w:t>υπό</w:t>
      </w:r>
      <w:r w:rsidRPr="00791185">
        <w:rPr>
          <w:rFonts w:ascii="Arial" w:hAnsi="Arial" w:cs="Arial"/>
          <w:spacing w:val="22"/>
          <w:sz w:val="22"/>
          <w:szCs w:val="22"/>
        </w:rPr>
        <w:t xml:space="preserve"> </w:t>
      </w:r>
      <w:r w:rsidRPr="00791185">
        <w:rPr>
          <w:rFonts w:ascii="Arial" w:hAnsi="Arial" w:cs="Arial"/>
          <w:sz w:val="22"/>
          <w:szCs w:val="22"/>
        </w:rPr>
        <w:t>μορφή</w:t>
      </w:r>
      <w:r w:rsidRPr="00791185">
        <w:rPr>
          <w:rFonts w:ascii="Arial" w:hAnsi="Arial" w:cs="Arial"/>
          <w:spacing w:val="20"/>
          <w:sz w:val="22"/>
          <w:szCs w:val="22"/>
        </w:rPr>
        <w:t xml:space="preserve"> </w:t>
      </w:r>
      <w:r w:rsidRPr="00791185">
        <w:rPr>
          <w:rFonts w:ascii="Arial" w:hAnsi="Arial" w:cs="Arial"/>
          <w:sz w:val="22"/>
          <w:szCs w:val="22"/>
        </w:rPr>
        <w:t>υπεργολαβίας</w:t>
      </w:r>
      <w:r w:rsidRPr="00791185">
        <w:rPr>
          <w:rFonts w:ascii="Arial" w:hAnsi="Arial" w:cs="Arial"/>
          <w:spacing w:val="19"/>
          <w:sz w:val="22"/>
          <w:szCs w:val="22"/>
        </w:rPr>
        <w:t xml:space="preserve"> </w:t>
      </w:r>
      <w:r w:rsidRPr="00791185">
        <w:rPr>
          <w:rFonts w:ascii="Arial" w:hAnsi="Arial" w:cs="Arial"/>
          <w:sz w:val="22"/>
          <w:szCs w:val="22"/>
        </w:rPr>
        <w:t>σε</w:t>
      </w:r>
      <w:r w:rsidRPr="00791185">
        <w:rPr>
          <w:rFonts w:ascii="Arial" w:hAnsi="Arial" w:cs="Arial"/>
          <w:spacing w:val="18"/>
          <w:sz w:val="22"/>
          <w:szCs w:val="22"/>
        </w:rPr>
        <w:t xml:space="preserve"> </w:t>
      </w:r>
      <w:r w:rsidRPr="00791185">
        <w:rPr>
          <w:rFonts w:ascii="Arial" w:hAnsi="Arial" w:cs="Arial"/>
          <w:sz w:val="22"/>
          <w:szCs w:val="22"/>
        </w:rPr>
        <w:t>τρίτους,</w:t>
      </w:r>
      <w:r w:rsidRPr="00791185">
        <w:rPr>
          <w:rFonts w:ascii="Arial" w:hAnsi="Arial" w:cs="Arial"/>
          <w:spacing w:val="21"/>
          <w:sz w:val="22"/>
          <w:szCs w:val="22"/>
        </w:rPr>
        <w:t xml:space="preserve"> </w:t>
      </w:r>
      <w:r w:rsidRPr="00791185">
        <w:rPr>
          <w:rFonts w:ascii="Arial" w:hAnsi="Arial" w:cs="Arial"/>
          <w:sz w:val="22"/>
          <w:szCs w:val="22"/>
        </w:rPr>
        <w:t>καθώς</w:t>
      </w:r>
      <w:r w:rsidRPr="00791185">
        <w:rPr>
          <w:rFonts w:ascii="Arial" w:hAnsi="Arial" w:cs="Arial"/>
          <w:spacing w:val="-48"/>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υπεργολάβους που</w:t>
      </w:r>
      <w:r w:rsidRPr="00791185">
        <w:rPr>
          <w:rFonts w:ascii="Arial" w:hAnsi="Arial" w:cs="Arial"/>
          <w:spacing w:val="1"/>
          <w:sz w:val="22"/>
          <w:szCs w:val="22"/>
        </w:rPr>
        <w:t xml:space="preserve"> </w:t>
      </w:r>
      <w:r w:rsidRPr="00791185">
        <w:rPr>
          <w:rFonts w:ascii="Arial" w:hAnsi="Arial" w:cs="Arial"/>
          <w:sz w:val="22"/>
          <w:szCs w:val="22"/>
        </w:rPr>
        <w:t>προτείνουν.</w:t>
      </w:r>
    </w:p>
    <w:p w:rsidR="002E1835" w:rsidRPr="00791185" w:rsidRDefault="002E1835" w:rsidP="002E1835">
      <w:pPr>
        <w:pStyle w:val="ad"/>
        <w:spacing w:before="118" w:line="218" w:lineRule="auto"/>
        <w:ind w:left="420" w:right="396"/>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χώρα</w:t>
      </w:r>
      <w:r w:rsidRPr="00791185">
        <w:rPr>
          <w:rFonts w:ascii="Arial" w:hAnsi="Arial" w:cs="Arial"/>
          <w:spacing w:val="1"/>
          <w:sz w:val="22"/>
          <w:szCs w:val="22"/>
        </w:rPr>
        <w:t xml:space="preserve"> </w:t>
      </w:r>
      <w:r w:rsidRPr="00791185">
        <w:rPr>
          <w:rFonts w:ascii="Arial" w:hAnsi="Arial" w:cs="Arial"/>
          <w:sz w:val="22"/>
          <w:szCs w:val="22"/>
        </w:rPr>
        <w:t>παραγωγής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προσφερόμενου</w:t>
      </w:r>
      <w:r w:rsidRPr="00791185">
        <w:rPr>
          <w:rFonts w:ascii="Arial" w:hAnsi="Arial" w:cs="Arial"/>
          <w:spacing w:val="1"/>
          <w:sz w:val="22"/>
          <w:szCs w:val="22"/>
        </w:rPr>
        <w:t xml:space="preserve"> </w:t>
      </w:r>
      <w:r w:rsidRPr="00791185">
        <w:rPr>
          <w:rFonts w:ascii="Arial" w:hAnsi="Arial" w:cs="Arial"/>
          <w:sz w:val="22"/>
          <w:szCs w:val="22"/>
        </w:rPr>
        <w:t>προϊόντος</w:t>
      </w:r>
      <w:r w:rsidRPr="00791185">
        <w:rPr>
          <w:rFonts w:ascii="Arial" w:hAnsi="Arial" w:cs="Arial"/>
          <w:spacing w:val="1"/>
          <w:sz w:val="22"/>
          <w:szCs w:val="22"/>
        </w:rPr>
        <w:t xml:space="preserve"> </w:t>
      </w:r>
      <w:r w:rsidRPr="00791185">
        <w:rPr>
          <w:rFonts w:ascii="Arial" w:hAnsi="Arial" w:cs="Arial"/>
          <w:sz w:val="22"/>
          <w:szCs w:val="22"/>
        </w:rPr>
        <w:t>και την</w:t>
      </w:r>
      <w:r w:rsidRPr="00791185">
        <w:rPr>
          <w:rFonts w:ascii="Arial" w:hAnsi="Arial" w:cs="Arial"/>
          <w:spacing w:val="1"/>
          <w:sz w:val="22"/>
          <w:szCs w:val="22"/>
        </w:rPr>
        <w:t xml:space="preserve"> </w:t>
      </w:r>
      <w:r w:rsidRPr="00791185">
        <w:rPr>
          <w:rFonts w:ascii="Arial" w:hAnsi="Arial" w:cs="Arial"/>
          <w:sz w:val="22"/>
          <w:szCs w:val="22"/>
        </w:rPr>
        <w:t>επιχειρηματική</w:t>
      </w:r>
      <w:r w:rsidRPr="00791185">
        <w:rPr>
          <w:rFonts w:ascii="Arial" w:hAnsi="Arial" w:cs="Arial"/>
          <w:spacing w:val="1"/>
          <w:sz w:val="22"/>
          <w:szCs w:val="22"/>
        </w:rPr>
        <w:t xml:space="preserve"> </w:t>
      </w:r>
      <w:r w:rsidRPr="00791185">
        <w:rPr>
          <w:rFonts w:ascii="Arial" w:hAnsi="Arial" w:cs="Arial"/>
          <w:sz w:val="22"/>
          <w:szCs w:val="22"/>
        </w:rPr>
        <w:t>μονάδα</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παράγεται</w:t>
      </w:r>
      <w:r w:rsidRPr="00791185">
        <w:rPr>
          <w:rFonts w:ascii="Arial" w:hAnsi="Arial" w:cs="Arial"/>
          <w:spacing w:val="-5"/>
          <w:sz w:val="22"/>
          <w:szCs w:val="22"/>
        </w:rPr>
        <w:t xml:space="preserve"> </w:t>
      </w:r>
      <w:r w:rsidRPr="00791185">
        <w:rPr>
          <w:rFonts w:ascii="Arial" w:hAnsi="Arial" w:cs="Arial"/>
          <w:sz w:val="22"/>
          <w:szCs w:val="22"/>
        </w:rPr>
        <w:t>αυτό,</w:t>
      </w:r>
      <w:r w:rsidRPr="00791185">
        <w:rPr>
          <w:rFonts w:ascii="Arial" w:hAnsi="Arial" w:cs="Arial"/>
          <w:spacing w:val="-2"/>
          <w:sz w:val="22"/>
          <w:szCs w:val="22"/>
        </w:rPr>
        <w:t xml:space="preserve"> </w:t>
      </w:r>
      <w:r w:rsidRPr="00791185">
        <w:rPr>
          <w:rFonts w:ascii="Arial" w:hAnsi="Arial" w:cs="Arial"/>
          <w:sz w:val="22"/>
          <w:szCs w:val="22"/>
        </w:rPr>
        <w:t>καθώς και</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3"/>
          <w:sz w:val="22"/>
          <w:szCs w:val="22"/>
        </w:rPr>
        <w:t xml:space="preserve"> </w:t>
      </w:r>
      <w:r w:rsidRPr="00791185">
        <w:rPr>
          <w:rFonts w:ascii="Arial" w:hAnsi="Arial" w:cs="Arial"/>
          <w:sz w:val="22"/>
          <w:szCs w:val="22"/>
        </w:rPr>
        <w:t>τόπο</w:t>
      </w:r>
      <w:r w:rsidRPr="00791185">
        <w:rPr>
          <w:rFonts w:ascii="Arial" w:hAnsi="Arial" w:cs="Arial"/>
          <w:spacing w:val="1"/>
          <w:sz w:val="22"/>
          <w:szCs w:val="22"/>
        </w:rPr>
        <w:t xml:space="preserve"> </w:t>
      </w:r>
      <w:r w:rsidRPr="00791185">
        <w:rPr>
          <w:rFonts w:ascii="Arial" w:hAnsi="Arial" w:cs="Arial"/>
          <w:sz w:val="22"/>
          <w:szCs w:val="22"/>
        </w:rPr>
        <w:t>εγκατάστασής</w:t>
      </w:r>
      <w:r w:rsidRPr="00791185">
        <w:rPr>
          <w:rFonts w:ascii="Arial" w:hAnsi="Arial" w:cs="Arial"/>
          <w:spacing w:val="-1"/>
          <w:sz w:val="22"/>
          <w:szCs w:val="22"/>
        </w:rPr>
        <w:t xml:space="preserve"> </w:t>
      </w:r>
      <w:r w:rsidRPr="00791185">
        <w:rPr>
          <w:rFonts w:ascii="Arial" w:hAnsi="Arial" w:cs="Arial"/>
          <w:sz w:val="22"/>
          <w:szCs w:val="22"/>
        </w:rPr>
        <w:t>της.</w:t>
      </w:r>
    </w:p>
    <w:p w:rsidR="002E1835" w:rsidRPr="00791185" w:rsidRDefault="002E1835" w:rsidP="002E1835">
      <w:pPr>
        <w:pStyle w:val="ad"/>
        <w:spacing w:before="118" w:line="218" w:lineRule="auto"/>
        <w:ind w:left="420" w:right="398"/>
        <w:rPr>
          <w:rFonts w:ascii="Arial" w:hAnsi="Arial" w:cs="Arial"/>
          <w:sz w:val="22"/>
          <w:szCs w:val="22"/>
        </w:rPr>
      </w:pPr>
      <w:r w:rsidRPr="00791185">
        <w:rPr>
          <w:rFonts w:ascii="Arial" w:hAnsi="Arial" w:cs="Arial"/>
          <w:sz w:val="22"/>
          <w:szCs w:val="22"/>
        </w:rPr>
        <w:t>Μαζί με την Τεχνική Προσφορά θα υποβληθούν από τον προσφέροντα ηλεκτρονικά και τα ακόλουθα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4"/>
          <w:sz w:val="22"/>
          <w:szCs w:val="22"/>
        </w:rPr>
        <w:t xml:space="preserve"> </w:t>
      </w:r>
      <w:r w:rsidRPr="00791185">
        <w:rPr>
          <w:rFonts w:ascii="Arial" w:hAnsi="Arial" w:cs="Arial"/>
          <w:sz w:val="22"/>
          <w:szCs w:val="22"/>
        </w:rPr>
        <w:t>επί</w:t>
      </w:r>
      <w:r w:rsidRPr="00791185">
        <w:rPr>
          <w:rFonts w:ascii="Arial" w:hAnsi="Arial" w:cs="Arial"/>
          <w:spacing w:val="-3"/>
          <w:sz w:val="22"/>
          <w:szCs w:val="22"/>
        </w:rPr>
        <w:t xml:space="preserve"> </w:t>
      </w:r>
      <w:r w:rsidRPr="00791185">
        <w:rPr>
          <w:rFonts w:ascii="Arial" w:hAnsi="Arial" w:cs="Arial"/>
          <w:sz w:val="22"/>
          <w:szCs w:val="22"/>
        </w:rPr>
        <w:t>ποινή</w:t>
      </w:r>
      <w:r w:rsidRPr="00791185">
        <w:rPr>
          <w:rFonts w:ascii="Arial" w:hAnsi="Arial" w:cs="Arial"/>
          <w:spacing w:val="-1"/>
          <w:sz w:val="22"/>
          <w:szCs w:val="22"/>
        </w:rPr>
        <w:t xml:space="preserve"> </w:t>
      </w:r>
      <w:r w:rsidRPr="00791185">
        <w:rPr>
          <w:rFonts w:ascii="Arial" w:hAnsi="Arial" w:cs="Arial"/>
          <w:sz w:val="22"/>
          <w:szCs w:val="22"/>
        </w:rPr>
        <w:t>αποκλεισμού:</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af9"/>
        <w:widowControl w:val="0"/>
        <w:numPr>
          <w:ilvl w:val="0"/>
          <w:numId w:val="13"/>
        </w:numPr>
        <w:tabs>
          <w:tab w:val="left" w:pos="781"/>
        </w:tabs>
        <w:suppressAutoHyphens w:val="0"/>
        <w:autoSpaceDE w:val="0"/>
        <w:autoSpaceDN w:val="0"/>
        <w:spacing w:line="216" w:lineRule="auto"/>
        <w:ind w:right="1130" w:hanging="8"/>
        <w:contextualSpacing w:val="0"/>
        <w:rPr>
          <w:rFonts w:ascii="Arial" w:hAnsi="Arial" w:cs="Arial"/>
          <w:sz w:val="22"/>
          <w:szCs w:val="22"/>
        </w:rPr>
      </w:pPr>
      <w:r w:rsidRPr="00791185">
        <w:rPr>
          <w:rFonts w:ascii="Arial" w:hAnsi="Arial" w:cs="Arial"/>
          <w:sz w:val="22"/>
          <w:szCs w:val="22"/>
        </w:rPr>
        <w:t>Πλήρης και λεπτομερής «</w:t>
      </w:r>
      <w:r w:rsidRPr="00791185">
        <w:rPr>
          <w:rFonts w:ascii="Arial" w:hAnsi="Arial" w:cs="Arial"/>
          <w:b/>
          <w:sz w:val="22"/>
          <w:szCs w:val="22"/>
        </w:rPr>
        <w:t>Τεχνική Περιγραφή</w:t>
      </w:r>
      <w:r w:rsidRPr="00791185">
        <w:rPr>
          <w:rFonts w:ascii="Arial" w:hAnsi="Arial" w:cs="Arial"/>
          <w:sz w:val="22"/>
          <w:szCs w:val="22"/>
        </w:rPr>
        <w:t>» στην ελληνική γλώσσα για κάθε προσφερόμενο</w:t>
      </w:r>
      <w:r w:rsidRPr="00791185">
        <w:rPr>
          <w:rFonts w:ascii="Arial" w:hAnsi="Arial" w:cs="Arial"/>
          <w:spacing w:val="-47"/>
          <w:sz w:val="22"/>
          <w:szCs w:val="22"/>
        </w:rPr>
        <w:t xml:space="preserve"> </w:t>
      </w:r>
      <w:r w:rsidRPr="00791185">
        <w:rPr>
          <w:rFonts w:ascii="Arial" w:hAnsi="Arial" w:cs="Arial"/>
          <w:sz w:val="22"/>
          <w:szCs w:val="22"/>
        </w:rPr>
        <w:t>ΤΜΗΜΑ</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τον</w:t>
      </w:r>
      <w:r w:rsidRPr="00791185">
        <w:rPr>
          <w:rFonts w:ascii="Arial" w:hAnsi="Arial" w:cs="Arial"/>
          <w:spacing w:val="-3"/>
          <w:sz w:val="22"/>
          <w:szCs w:val="22"/>
        </w:rPr>
        <w:t xml:space="preserve"> </w:t>
      </w:r>
      <w:r w:rsidRPr="00791185">
        <w:rPr>
          <w:rFonts w:ascii="Arial" w:hAnsi="Arial" w:cs="Arial"/>
          <w:sz w:val="22"/>
          <w:szCs w:val="22"/>
        </w:rPr>
        <w:t>εξοπλισμό</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απαρτίζει.</w:t>
      </w:r>
    </w:p>
    <w:p w:rsidR="002E1835" w:rsidRPr="00791185" w:rsidRDefault="002E1835" w:rsidP="0045061D">
      <w:pPr>
        <w:pStyle w:val="Heading3"/>
        <w:keepNext w:val="0"/>
        <w:widowControl w:val="0"/>
        <w:numPr>
          <w:ilvl w:val="0"/>
          <w:numId w:val="13"/>
        </w:numPr>
        <w:tabs>
          <w:tab w:val="left" w:pos="781"/>
        </w:tabs>
        <w:autoSpaceDE w:val="0"/>
        <w:autoSpaceDN w:val="0"/>
        <w:spacing w:before="170" w:after="0"/>
        <w:ind w:left="780"/>
        <w:outlineLvl w:val="3"/>
        <w:rPr>
          <w:rFonts w:ascii="Arial" w:hAnsi="Arial" w:cs="Arial"/>
          <w:sz w:val="22"/>
          <w:szCs w:val="22"/>
        </w:rPr>
      </w:pPr>
      <w:r w:rsidRPr="00791185">
        <w:rPr>
          <w:rFonts w:ascii="Arial" w:hAnsi="Arial" w:cs="Arial"/>
          <w:b w:val="0"/>
          <w:sz w:val="22"/>
          <w:szCs w:val="22"/>
        </w:rPr>
        <w:lastRenderedPageBreak/>
        <w:t>Οι</w:t>
      </w:r>
      <w:r w:rsidRPr="00791185">
        <w:rPr>
          <w:rFonts w:ascii="Arial" w:hAnsi="Arial" w:cs="Arial"/>
          <w:b w:val="0"/>
          <w:spacing w:val="-1"/>
          <w:sz w:val="22"/>
          <w:szCs w:val="22"/>
        </w:rPr>
        <w:t xml:space="preserve"> </w:t>
      </w:r>
      <w:r w:rsidRPr="00791185">
        <w:rPr>
          <w:rFonts w:ascii="Arial" w:hAnsi="Arial" w:cs="Arial"/>
          <w:sz w:val="22"/>
          <w:szCs w:val="22"/>
        </w:rPr>
        <w:t>ΠΙΝΑΚΕΣ</w:t>
      </w:r>
      <w:r w:rsidRPr="00791185">
        <w:rPr>
          <w:rFonts w:ascii="Arial" w:hAnsi="Arial" w:cs="Arial"/>
          <w:spacing w:val="-3"/>
          <w:sz w:val="22"/>
          <w:szCs w:val="22"/>
        </w:rPr>
        <w:t xml:space="preserve"> </w:t>
      </w:r>
      <w:r w:rsidRPr="00791185">
        <w:rPr>
          <w:rFonts w:ascii="Arial" w:hAnsi="Arial" w:cs="Arial"/>
          <w:b w:val="0"/>
          <w:sz w:val="22"/>
          <w:szCs w:val="22"/>
        </w:rPr>
        <w:t>«</w:t>
      </w:r>
      <w:r w:rsidRPr="00791185">
        <w:rPr>
          <w:rFonts w:ascii="Arial" w:hAnsi="Arial" w:cs="Arial"/>
          <w:sz w:val="22"/>
          <w:szCs w:val="22"/>
        </w:rPr>
        <w:t>ΤΕΧΝΙΚΕΣ</w:t>
      </w:r>
      <w:r w:rsidRPr="00791185">
        <w:rPr>
          <w:rFonts w:ascii="Arial" w:hAnsi="Arial" w:cs="Arial"/>
          <w:spacing w:val="-4"/>
          <w:sz w:val="22"/>
          <w:szCs w:val="22"/>
        </w:rPr>
        <w:t xml:space="preserve"> </w:t>
      </w:r>
      <w:r w:rsidRPr="00791185">
        <w:rPr>
          <w:rFonts w:ascii="Arial" w:hAnsi="Arial" w:cs="Arial"/>
          <w:sz w:val="22"/>
          <w:szCs w:val="22"/>
        </w:rPr>
        <w:t>ΑΠΑΙΤΗΣΕΙΣ -</w:t>
      </w:r>
      <w:r w:rsidRPr="00791185">
        <w:rPr>
          <w:rFonts w:ascii="Arial" w:hAnsi="Arial" w:cs="Arial"/>
          <w:spacing w:val="-4"/>
          <w:sz w:val="22"/>
          <w:szCs w:val="22"/>
        </w:rPr>
        <w:t xml:space="preserve"> </w:t>
      </w:r>
      <w:r w:rsidRPr="00791185">
        <w:rPr>
          <w:rFonts w:ascii="Arial" w:hAnsi="Arial" w:cs="Arial"/>
          <w:sz w:val="22"/>
          <w:szCs w:val="22"/>
        </w:rPr>
        <w:t>ΦΥΛΛΑ</w:t>
      </w:r>
      <w:r w:rsidRPr="00791185">
        <w:rPr>
          <w:rFonts w:ascii="Arial" w:hAnsi="Arial" w:cs="Arial"/>
          <w:spacing w:val="-2"/>
          <w:sz w:val="22"/>
          <w:szCs w:val="22"/>
        </w:rPr>
        <w:t xml:space="preserve"> </w:t>
      </w:r>
      <w:r w:rsidRPr="00791185">
        <w:rPr>
          <w:rFonts w:ascii="Arial" w:hAnsi="Arial" w:cs="Arial"/>
          <w:sz w:val="22"/>
          <w:szCs w:val="22"/>
        </w:rPr>
        <w:t>ΣΥΜΜΟΡΦΩΣΗΣ</w:t>
      </w:r>
      <w:r w:rsidRPr="00791185">
        <w:rPr>
          <w:rFonts w:ascii="Arial" w:hAnsi="Arial" w:cs="Arial"/>
          <w:b w:val="0"/>
          <w:sz w:val="22"/>
          <w:szCs w:val="22"/>
        </w:rPr>
        <w:t>»</w:t>
      </w:r>
      <w:r w:rsidRPr="00791185">
        <w:rPr>
          <w:rFonts w:ascii="Arial" w:hAnsi="Arial" w:cs="Arial"/>
          <w:b w:val="0"/>
          <w:spacing w:val="-4"/>
          <w:sz w:val="22"/>
          <w:szCs w:val="22"/>
        </w:rPr>
        <w:t xml:space="preserve"> </w:t>
      </w:r>
      <w:r w:rsidRPr="00791185">
        <w:rPr>
          <w:rFonts w:ascii="Arial" w:hAnsi="Arial" w:cs="Arial"/>
          <w:sz w:val="22"/>
          <w:szCs w:val="22"/>
        </w:rPr>
        <w:t>Π1Α-1</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 xml:space="preserve">Π1Β-1 </w:t>
      </w:r>
      <w:r w:rsidRPr="00791185">
        <w:rPr>
          <w:rFonts w:ascii="Arial" w:hAnsi="Arial" w:cs="Arial"/>
          <w:b w:val="0"/>
          <w:sz w:val="22"/>
          <w:szCs w:val="22"/>
        </w:rPr>
        <w:t>ως</w:t>
      </w:r>
      <w:r w:rsidRPr="00791185">
        <w:rPr>
          <w:rFonts w:ascii="Arial" w:hAnsi="Arial" w:cs="Arial"/>
          <w:b w:val="0"/>
          <w:spacing w:val="-2"/>
          <w:sz w:val="22"/>
          <w:szCs w:val="22"/>
        </w:rPr>
        <w:t xml:space="preserve"> </w:t>
      </w:r>
      <w:r w:rsidRPr="00791185">
        <w:rPr>
          <w:rFonts w:ascii="Arial" w:hAnsi="Arial" w:cs="Arial"/>
          <w:sz w:val="22"/>
          <w:szCs w:val="22"/>
        </w:rPr>
        <w:t>Π1Α-5</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Π1Β-5</w:t>
      </w:r>
    </w:p>
    <w:p w:rsidR="002E1835" w:rsidRPr="00791185" w:rsidRDefault="002E1835" w:rsidP="002E1835">
      <w:pPr>
        <w:pStyle w:val="ad"/>
        <w:spacing w:before="167" w:line="230" w:lineRule="auto"/>
        <w:ind w:left="420" w:right="376"/>
        <w:rPr>
          <w:rFonts w:ascii="Arial" w:hAnsi="Arial" w:cs="Arial"/>
          <w:sz w:val="22"/>
          <w:szCs w:val="22"/>
        </w:rPr>
      </w:pPr>
      <w:r w:rsidRPr="00791185">
        <w:rPr>
          <w:rFonts w:ascii="Arial" w:hAnsi="Arial" w:cs="Arial"/>
          <w:sz w:val="22"/>
          <w:szCs w:val="22"/>
        </w:rPr>
        <w:t>αντίστοιχα, που υπάρχουν στο ΠΑΡΑΡΤΗΜΑ IV της παρούσας διακήρυξης, συμπληρωμένοι και ψηφιακά</w:t>
      </w:r>
      <w:r w:rsidRPr="00791185">
        <w:rPr>
          <w:rFonts w:ascii="Arial" w:hAnsi="Arial" w:cs="Arial"/>
          <w:spacing w:val="1"/>
          <w:sz w:val="22"/>
          <w:szCs w:val="22"/>
        </w:rPr>
        <w:t xml:space="preserve"> </w:t>
      </w:r>
      <w:r w:rsidRPr="00791185">
        <w:rPr>
          <w:rFonts w:ascii="Arial" w:hAnsi="Arial" w:cs="Arial"/>
          <w:sz w:val="22"/>
          <w:szCs w:val="22"/>
        </w:rPr>
        <w:t>υπογεγραμμένοι. Συγκεκριμένα, ο υποψήφιος υποβάλλει στην τεχνική προσφορά για κάθε προσφερόμενο</w:t>
      </w:r>
      <w:r w:rsidRPr="00791185">
        <w:rPr>
          <w:rFonts w:ascii="Arial" w:hAnsi="Arial" w:cs="Arial"/>
          <w:spacing w:val="-47"/>
          <w:sz w:val="22"/>
          <w:szCs w:val="22"/>
        </w:rPr>
        <w:t xml:space="preserve"> </w:t>
      </w:r>
      <w:r w:rsidRPr="00791185">
        <w:rPr>
          <w:rFonts w:ascii="Arial" w:hAnsi="Arial" w:cs="Arial"/>
          <w:sz w:val="22"/>
          <w:szCs w:val="22"/>
        </w:rPr>
        <w:t>ΤΜΗΜΑ</w:t>
      </w:r>
      <w:r w:rsidRPr="00791185">
        <w:rPr>
          <w:rFonts w:ascii="Arial" w:hAnsi="Arial" w:cs="Arial"/>
          <w:spacing w:val="30"/>
          <w:sz w:val="22"/>
          <w:szCs w:val="22"/>
        </w:rPr>
        <w:t xml:space="preserve"> </w:t>
      </w:r>
      <w:r w:rsidRPr="00791185">
        <w:rPr>
          <w:rFonts w:ascii="Arial" w:hAnsi="Arial" w:cs="Arial"/>
          <w:sz w:val="22"/>
          <w:szCs w:val="22"/>
        </w:rPr>
        <w:t>τον</w:t>
      </w:r>
      <w:r w:rsidRPr="00791185">
        <w:rPr>
          <w:rFonts w:ascii="Arial" w:hAnsi="Arial" w:cs="Arial"/>
          <w:spacing w:val="33"/>
          <w:sz w:val="22"/>
          <w:szCs w:val="22"/>
        </w:rPr>
        <w:t xml:space="preserve"> </w:t>
      </w:r>
      <w:r w:rsidRPr="00791185">
        <w:rPr>
          <w:rFonts w:ascii="Arial" w:hAnsi="Arial" w:cs="Arial"/>
          <w:sz w:val="22"/>
          <w:szCs w:val="22"/>
        </w:rPr>
        <w:t>αντίστοιχο</w:t>
      </w:r>
      <w:r w:rsidRPr="00791185">
        <w:rPr>
          <w:rFonts w:ascii="Arial" w:hAnsi="Arial" w:cs="Arial"/>
          <w:spacing w:val="35"/>
          <w:sz w:val="22"/>
          <w:szCs w:val="22"/>
        </w:rPr>
        <w:t xml:space="preserve"> </w:t>
      </w:r>
      <w:r w:rsidRPr="00791185">
        <w:rPr>
          <w:rFonts w:ascii="Arial" w:hAnsi="Arial" w:cs="Arial"/>
          <w:sz w:val="22"/>
          <w:szCs w:val="22"/>
        </w:rPr>
        <w:t>«ΠΙΝΑΚΑ</w:t>
      </w:r>
      <w:r w:rsidRPr="00791185">
        <w:rPr>
          <w:rFonts w:ascii="Arial" w:hAnsi="Arial" w:cs="Arial"/>
          <w:spacing w:val="32"/>
          <w:sz w:val="22"/>
          <w:szCs w:val="22"/>
        </w:rPr>
        <w:t xml:space="preserve"> </w:t>
      </w:r>
      <w:r w:rsidRPr="00791185">
        <w:rPr>
          <w:rFonts w:ascii="Arial" w:hAnsi="Arial" w:cs="Arial"/>
          <w:sz w:val="22"/>
          <w:szCs w:val="22"/>
        </w:rPr>
        <w:t>Π4Α</w:t>
      </w:r>
      <w:r w:rsidRPr="00791185">
        <w:rPr>
          <w:rFonts w:ascii="Arial" w:hAnsi="Arial" w:cs="Arial"/>
          <w:spacing w:val="33"/>
          <w:sz w:val="22"/>
          <w:szCs w:val="22"/>
        </w:rPr>
        <w:t xml:space="preserve"> </w:t>
      </w:r>
      <w:r w:rsidRPr="00791185">
        <w:rPr>
          <w:rFonts w:ascii="Arial" w:hAnsi="Arial" w:cs="Arial"/>
          <w:sz w:val="22"/>
          <w:szCs w:val="22"/>
        </w:rPr>
        <w:t>ΦΥΛΛΟ</w:t>
      </w:r>
      <w:r w:rsidRPr="00791185">
        <w:rPr>
          <w:rFonts w:ascii="Arial" w:hAnsi="Arial" w:cs="Arial"/>
          <w:spacing w:val="34"/>
          <w:sz w:val="22"/>
          <w:szCs w:val="22"/>
        </w:rPr>
        <w:t xml:space="preserve"> </w:t>
      </w:r>
      <w:r w:rsidRPr="00791185">
        <w:rPr>
          <w:rFonts w:ascii="Arial" w:hAnsi="Arial" w:cs="Arial"/>
          <w:sz w:val="22"/>
          <w:szCs w:val="22"/>
        </w:rPr>
        <w:t>ΣΥΜΜΟΡΦΩΣΗΣ</w:t>
      </w:r>
      <w:r w:rsidRPr="00791185">
        <w:rPr>
          <w:rFonts w:ascii="Arial" w:hAnsi="Arial" w:cs="Arial"/>
          <w:spacing w:val="31"/>
          <w:sz w:val="22"/>
          <w:szCs w:val="22"/>
        </w:rPr>
        <w:t xml:space="preserve"> </w:t>
      </w:r>
      <w:r w:rsidRPr="00791185">
        <w:rPr>
          <w:rFonts w:ascii="Arial" w:hAnsi="Arial" w:cs="Arial"/>
          <w:sz w:val="22"/>
          <w:szCs w:val="22"/>
        </w:rPr>
        <w:t>προς</w:t>
      </w:r>
      <w:r w:rsidRPr="00791185">
        <w:rPr>
          <w:rFonts w:ascii="Arial" w:hAnsi="Arial" w:cs="Arial"/>
          <w:spacing w:val="31"/>
          <w:sz w:val="22"/>
          <w:szCs w:val="22"/>
        </w:rPr>
        <w:t xml:space="preserve"> </w:t>
      </w:r>
      <w:r w:rsidRPr="00791185">
        <w:rPr>
          <w:rFonts w:ascii="Arial" w:hAnsi="Arial" w:cs="Arial"/>
          <w:sz w:val="22"/>
          <w:szCs w:val="22"/>
        </w:rPr>
        <w:t>τις</w:t>
      </w:r>
      <w:r w:rsidRPr="00791185">
        <w:rPr>
          <w:rFonts w:ascii="Arial" w:hAnsi="Arial" w:cs="Arial"/>
          <w:spacing w:val="32"/>
          <w:sz w:val="22"/>
          <w:szCs w:val="22"/>
        </w:rPr>
        <w:t xml:space="preserve"> </w:t>
      </w:r>
      <w:r w:rsidRPr="00791185">
        <w:rPr>
          <w:rFonts w:ascii="Arial" w:hAnsi="Arial" w:cs="Arial"/>
          <w:sz w:val="22"/>
          <w:szCs w:val="22"/>
        </w:rPr>
        <w:t>ΤΕΧΝΙΚΕΣ</w:t>
      </w:r>
      <w:r w:rsidRPr="00791185">
        <w:rPr>
          <w:rFonts w:ascii="Arial" w:hAnsi="Arial" w:cs="Arial"/>
          <w:spacing w:val="33"/>
          <w:sz w:val="22"/>
          <w:szCs w:val="22"/>
        </w:rPr>
        <w:t xml:space="preserve"> </w:t>
      </w:r>
      <w:r w:rsidRPr="00791185">
        <w:rPr>
          <w:rFonts w:ascii="Arial" w:hAnsi="Arial" w:cs="Arial"/>
          <w:sz w:val="22"/>
          <w:szCs w:val="22"/>
        </w:rPr>
        <w:t>ΠΡΟΔΙΑΓΡΑΦΕΣ»</w:t>
      </w:r>
      <w:r w:rsidRPr="00791185">
        <w:rPr>
          <w:rFonts w:ascii="Arial" w:hAnsi="Arial" w:cs="Arial"/>
          <w:spacing w:val="33"/>
          <w:sz w:val="22"/>
          <w:szCs w:val="22"/>
        </w:rPr>
        <w:t xml:space="preserve"> </w:t>
      </w:r>
      <w:r w:rsidRPr="00791185">
        <w:rPr>
          <w:rFonts w:ascii="Arial" w:hAnsi="Arial" w:cs="Arial"/>
          <w:sz w:val="22"/>
          <w:szCs w:val="22"/>
        </w:rPr>
        <w:t>και</w:t>
      </w:r>
    </w:p>
    <w:p w:rsidR="002E1835" w:rsidRPr="00791185" w:rsidRDefault="002E1835" w:rsidP="002E1835">
      <w:pPr>
        <w:pStyle w:val="ad"/>
        <w:spacing w:line="257" w:lineRule="exact"/>
        <w:ind w:left="420"/>
        <w:rPr>
          <w:rFonts w:ascii="Arial" w:hAnsi="Arial" w:cs="Arial"/>
          <w:sz w:val="22"/>
          <w:szCs w:val="22"/>
        </w:rPr>
      </w:pPr>
      <w:r w:rsidRPr="00791185">
        <w:rPr>
          <w:rFonts w:ascii="Arial" w:hAnsi="Arial" w:cs="Arial"/>
          <w:sz w:val="22"/>
          <w:szCs w:val="22"/>
        </w:rPr>
        <w:t>«ΠΙΝΑΚΑ</w:t>
      </w:r>
      <w:r w:rsidRPr="00791185">
        <w:rPr>
          <w:rFonts w:ascii="Arial" w:hAnsi="Arial" w:cs="Arial"/>
          <w:spacing w:val="-4"/>
          <w:sz w:val="22"/>
          <w:szCs w:val="22"/>
        </w:rPr>
        <w:t xml:space="preserve"> </w:t>
      </w:r>
      <w:r w:rsidRPr="00791185">
        <w:rPr>
          <w:rFonts w:ascii="Arial" w:hAnsi="Arial" w:cs="Arial"/>
          <w:sz w:val="22"/>
          <w:szCs w:val="22"/>
        </w:rPr>
        <w:t>Π4Β</w:t>
      </w:r>
      <w:r w:rsidRPr="00791185">
        <w:rPr>
          <w:rFonts w:ascii="Arial" w:hAnsi="Arial" w:cs="Arial"/>
          <w:spacing w:val="-3"/>
          <w:sz w:val="22"/>
          <w:szCs w:val="22"/>
        </w:rPr>
        <w:t xml:space="preserve"> </w:t>
      </w:r>
      <w:r w:rsidRPr="00791185">
        <w:rPr>
          <w:rFonts w:ascii="Arial" w:hAnsi="Arial" w:cs="Arial"/>
          <w:sz w:val="22"/>
          <w:szCs w:val="22"/>
        </w:rPr>
        <w:t>ΦΥΛΛΟ</w:t>
      </w:r>
      <w:r w:rsidRPr="00791185">
        <w:rPr>
          <w:rFonts w:ascii="Arial" w:hAnsi="Arial" w:cs="Arial"/>
          <w:spacing w:val="-3"/>
          <w:sz w:val="22"/>
          <w:szCs w:val="22"/>
        </w:rPr>
        <w:t xml:space="preserve"> </w:t>
      </w:r>
      <w:r w:rsidRPr="00791185">
        <w:rPr>
          <w:rFonts w:ascii="Arial" w:hAnsi="Arial" w:cs="Arial"/>
          <w:sz w:val="22"/>
          <w:szCs w:val="22"/>
        </w:rPr>
        <w:t>ΣΥΜΜΟΡΦΩΣΗΣ</w:t>
      </w:r>
      <w:r w:rsidRPr="00791185">
        <w:rPr>
          <w:rFonts w:ascii="Arial" w:hAnsi="Arial" w:cs="Arial"/>
          <w:spacing w:val="-6"/>
          <w:sz w:val="22"/>
          <w:szCs w:val="22"/>
        </w:rPr>
        <w:t xml:space="preserve"> </w:t>
      </w:r>
      <w:r w:rsidRPr="00791185">
        <w:rPr>
          <w:rFonts w:ascii="Arial" w:hAnsi="Arial" w:cs="Arial"/>
          <w:sz w:val="22"/>
          <w:szCs w:val="22"/>
        </w:rPr>
        <w:t>προς</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4"/>
          <w:sz w:val="22"/>
          <w:szCs w:val="22"/>
        </w:rPr>
        <w:t xml:space="preserve"> </w:t>
      </w:r>
      <w:r w:rsidRPr="00791185">
        <w:rPr>
          <w:rFonts w:ascii="Arial" w:hAnsi="Arial" w:cs="Arial"/>
          <w:sz w:val="22"/>
          <w:szCs w:val="22"/>
        </w:rPr>
        <w:t>ΤΕΧΝΙΚΗ</w:t>
      </w:r>
      <w:r w:rsidRPr="00791185">
        <w:rPr>
          <w:rFonts w:ascii="Arial" w:hAnsi="Arial" w:cs="Arial"/>
          <w:spacing w:val="-4"/>
          <w:sz w:val="22"/>
          <w:szCs w:val="22"/>
        </w:rPr>
        <w:t xml:space="preserve"> </w:t>
      </w:r>
      <w:r w:rsidRPr="00791185">
        <w:rPr>
          <w:rFonts w:ascii="Arial" w:hAnsi="Arial" w:cs="Arial"/>
          <w:sz w:val="22"/>
          <w:szCs w:val="22"/>
        </w:rPr>
        <w:t>ΥΠΟΣΤΗΡΙΞΗ».</w:t>
      </w:r>
    </w:p>
    <w:p w:rsidR="002E1835" w:rsidRPr="00791185" w:rsidRDefault="002E1835" w:rsidP="002E1835">
      <w:pPr>
        <w:pStyle w:val="ad"/>
        <w:spacing w:before="7"/>
        <w:jc w:val="left"/>
        <w:rPr>
          <w:rFonts w:ascii="Arial" w:hAnsi="Arial" w:cs="Arial"/>
          <w:sz w:val="22"/>
          <w:szCs w:val="22"/>
        </w:rPr>
      </w:pPr>
    </w:p>
    <w:p w:rsidR="002E1835" w:rsidRPr="00791185" w:rsidRDefault="002E1835" w:rsidP="0045061D">
      <w:pPr>
        <w:pStyle w:val="af9"/>
        <w:widowControl w:val="0"/>
        <w:numPr>
          <w:ilvl w:val="0"/>
          <w:numId w:val="13"/>
        </w:numPr>
        <w:tabs>
          <w:tab w:val="left" w:pos="781"/>
        </w:tabs>
        <w:suppressAutoHyphens w:val="0"/>
        <w:autoSpaceDE w:val="0"/>
        <w:autoSpaceDN w:val="0"/>
        <w:spacing w:line="223" w:lineRule="auto"/>
        <w:ind w:right="372" w:hanging="8"/>
        <w:contextualSpacing w:val="0"/>
        <w:jc w:val="both"/>
        <w:rPr>
          <w:rFonts w:ascii="Arial" w:hAnsi="Arial" w:cs="Arial"/>
          <w:sz w:val="22"/>
          <w:szCs w:val="22"/>
        </w:rPr>
      </w:pPr>
      <w:r w:rsidRPr="00791185">
        <w:rPr>
          <w:rFonts w:ascii="Arial" w:hAnsi="Arial" w:cs="Arial"/>
          <w:sz w:val="22"/>
          <w:szCs w:val="22"/>
        </w:rPr>
        <w:t xml:space="preserve">Τα απαραίτητα </w:t>
      </w:r>
      <w:proofErr w:type="spellStart"/>
      <w:r w:rsidRPr="00791185">
        <w:rPr>
          <w:rFonts w:ascii="Arial" w:hAnsi="Arial" w:cs="Arial"/>
          <w:b/>
          <w:sz w:val="22"/>
          <w:szCs w:val="22"/>
        </w:rPr>
        <w:t>prospectus</w:t>
      </w:r>
      <w:proofErr w:type="spellEnd"/>
      <w:r w:rsidRPr="00791185">
        <w:rPr>
          <w:rFonts w:ascii="Arial" w:hAnsi="Arial" w:cs="Arial"/>
          <w:b/>
          <w:sz w:val="22"/>
          <w:szCs w:val="22"/>
        </w:rPr>
        <w:t xml:space="preserve">, τεχνικά φυλλάδια κατασκευαστών, αναλυτικές τεχνικές περιγραφές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 οδηγίες και εγχειρίδια χρήσεως, κατάλληλα σχήματα, εικόνες, φωτογραφίες, πιστοποιητικά,</w:t>
      </w:r>
      <w:r w:rsidRPr="00791185">
        <w:rPr>
          <w:rFonts w:ascii="Arial" w:hAnsi="Arial" w:cs="Arial"/>
          <w:spacing w:val="1"/>
          <w:sz w:val="22"/>
          <w:szCs w:val="22"/>
        </w:rPr>
        <w:t xml:space="preserve"> </w:t>
      </w:r>
      <w:r w:rsidRPr="00791185">
        <w:rPr>
          <w:rFonts w:ascii="Arial" w:hAnsi="Arial" w:cs="Arial"/>
          <w:sz w:val="22"/>
          <w:szCs w:val="22"/>
        </w:rPr>
        <w:t xml:space="preserve">δικαιολογητικά και </w:t>
      </w:r>
      <w:proofErr w:type="spellStart"/>
      <w:r w:rsidRPr="00791185">
        <w:rPr>
          <w:rFonts w:ascii="Arial" w:hAnsi="Arial" w:cs="Arial"/>
          <w:sz w:val="22"/>
          <w:szCs w:val="22"/>
        </w:rPr>
        <w:t>ό,τι</w:t>
      </w:r>
      <w:proofErr w:type="spellEnd"/>
      <w:r w:rsidRPr="00791185">
        <w:rPr>
          <w:rFonts w:ascii="Arial" w:hAnsi="Arial" w:cs="Arial"/>
          <w:sz w:val="22"/>
          <w:szCs w:val="22"/>
        </w:rPr>
        <w:t xml:space="preserve"> άλλο υλικό διαθέτει που τεκμηριώνει τη συμμόρφωση του προσφερόμενου είδους</w:t>
      </w:r>
      <w:r w:rsidRPr="00791185">
        <w:rPr>
          <w:rFonts w:ascii="Arial" w:hAnsi="Arial" w:cs="Arial"/>
          <w:spacing w:val="-47"/>
          <w:sz w:val="22"/>
          <w:szCs w:val="22"/>
        </w:rPr>
        <w:t xml:space="preserve"> </w:t>
      </w:r>
      <w:r w:rsidRPr="00791185">
        <w:rPr>
          <w:rFonts w:ascii="Arial" w:hAnsi="Arial" w:cs="Arial"/>
          <w:sz w:val="22"/>
          <w:szCs w:val="22"/>
        </w:rPr>
        <w:t>με τις απαιτήσεις των τεχνικών προδιαγραφών και απαιτήσεις και με τις λοιπές υποχρεώσεις και όρους,</w:t>
      </w:r>
      <w:r w:rsidRPr="00791185">
        <w:rPr>
          <w:rFonts w:ascii="Arial" w:hAnsi="Arial" w:cs="Arial"/>
          <w:spacing w:val="1"/>
          <w:sz w:val="22"/>
          <w:szCs w:val="22"/>
        </w:rPr>
        <w:t xml:space="preserve"> </w:t>
      </w:r>
      <w:r w:rsidRPr="00791185">
        <w:rPr>
          <w:rFonts w:ascii="Arial" w:hAnsi="Arial" w:cs="Arial"/>
          <w:sz w:val="22"/>
          <w:szCs w:val="22"/>
        </w:rPr>
        <w:t>ώστε</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3"/>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εύκολη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αξιολόγηση</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αρμόδια</w:t>
      </w:r>
      <w:r w:rsidRPr="00791185">
        <w:rPr>
          <w:rFonts w:ascii="Arial" w:hAnsi="Arial" w:cs="Arial"/>
          <w:spacing w:val="-3"/>
          <w:sz w:val="22"/>
          <w:szCs w:val="22"/>
        </w:rPr>
        <w:t xml:space="preserve"> </w:t>
      </w:r>
      <w:r w:rsidRPr="00791185">
        <w:rPr>
          <w:rFonts w:ascii="Arial" w:hAnsi="Arial" w:cs="Arial"/>
          <w:sz w:val="22"/>
          <w:szCs w:val="22"/>
        </w:rPr>
        <w:t>Επιτροπή</w:t>
      </w:r>
      <w:r w:rsidRPr="00791185">
        <w:rPr>
          <w:rFonts w:ascii="Arial" w:hAnsi="Arial" w:cs="Arial"/>
          <w:spacing w:val="-4"/>
          <w:sz w:val="22"/>
          <w:szCs w:val="22"/>
        </w:rPr>
        <w:t xml:space="preserve"> </w:t>
      </w:r>
      <w:r w:rsidRPr="00791185">
        <w:rPr>
          <w:rFonts w:ascii="Arial" w:hAnsi="Arial" w:cs="Arial"/>
          <w:sz w:val="22"/>
          <w:szCs w:val="22"/>
        </w:rPr>
        <w:t>Διαγωνισμού.</w:t>
      </w:r>
    </w:p>
    <w:p w:rsidR="002E1835" w:rsidRPr="00791185" w:rsidRDefault="002E1835" w:rsidP="002E1835">
      <w:pPr>
        <w:pStyle w:val="ad"/>
        <w:spacing w:before="2"/>
        <w:jc w:val="left"/>
        <w:rPr>
          <w:rFonts w:ascii="Arial" w:hAnsi="Arial" w:cs="Arial"/>
          <w:sz w:val="22"/>
          <w:szCs w:val="22"/>
        </w:rPr>
      </w:pPr>
    </w:p>
    <w:p w:rsidR="002E1835" w:rsidRPr="00791185" w:rsidRDefault="002E1835" w:rsidP="0045061D">
      <w:pPr>
        <w:pStyle w:val="af9"/>
        <w:widowControl w:val="0"/>
        <w:numPr>
          <w:ilvl w:val="0"/>
          <w:numId w:val="13"/>
        </w:numPr>
        <w:tabs>
          <w:tab w:val="left" w:pos="697"/>
        </w:tabs>
        <w:suppressAutoHyphens w:val="0"/>
        <w:autoSpaceDE w:val="0"/>
        <w:autoSpaceDN w:val="0"/>
        <w:spacing w:line="232" w:lineRule="auto"/>
        <w:ind w:right="374" w:hanging="8"/>
        <w:contextualSpacing w:val="0"/>
        <w:jc w:val="both"/>
        <w:rPr>
          <w:rFonts w:ascii="Arial" w:hAnsi="Arial" w:cs="Arial"/>
          <w:sz w:val="22"/>
          <w:szCs w:val="22"/>
        </w:rPr>
      </w:pPr>
      <w:r w:rsidRPr="00791185">
        <w:rPr>
          <w:rFonts w:ascii="Arial" w:hAnsi="Arial" w:cs="Arial"/>
          <w:sz w:val="22"/>
          <w:szCs w:val="22"/>
        </w:rPr>
        <w:t xml:space="preserve">Τα </w:t>
      </w:r>
      <w:r w:rsidRPr="00791185">
        <w:rPr>
          <w:rFonts w:ascii="Arial" w:hAnsi="Arial" w:cs="Arial"/>
          <w:b/>
          <w:sz w:val="22"/>
          <w:szCs w:val="22"/>
        </w:rPr>
        <w:t xml:space="preserve">πιστοποιητικά σήματος CE </w:t>
      </w:r>
      <w:r w:rsidRPr="00791185">
        <w:rPr>
          <w:rFonts w:ascii="Arial" w:hAnsi="Arial" w:cs="Arial"/>
          <w:sz w:val="22"/>
          <w:szCs w:val="22"/>
        </w:rPr>
        <w:t>(δήλωση συμμόρφωσης CE), ώστε να ικανοποιούνται οι αντίστοιχες</w:t>
      </w:r>
      <w:r w:rsidRPr="00791185">
        <w:rPr>
          <w:rFonts w:ascii="Arial" w:hAnsi="Arial" w:cs="Arial"/>
          <w:spacing w:val="1"/>
          <w:sz w:val="22"/>
          <w:szCs w:val="22"/>
        </w:rPr>
        <w:t xml:space="preserve"> </w:t>
      </w:r>
      <w:r w:rsidRPr="00791185">
        <w:rPr>
          <w:rFonts w:ascii="Arial" w:hAnsi="Arial" w:cs="Arial"/>
          <w:sz w:val="22"/>
          <w:szCs w:val="22"/>
        </w:rPr>
        <w:t xml:space="preserve">απαιτήσεις της Ε.Ε </w:t>
      </w:r>
      <w:r w:rsidRPr="00791185">
        <w:rPr>
          <w:rFonts w:ascii="Arial" w:hAnsi="Arial" w:cs="Arial"/>
          <w:b/>
          <w:sz w:val="22"/>
          <w:szCs w:val="22"/>
        </w:rPr>
        <w:t xml:space="preserve">για κάθε προσφερόμενο ΕΙΔΟΣ </w:t>
      </w:r>
      <w:r w:rsidRPr="00791185">
        <w:rPr>
          <w:rFonts w:ascii="Arial" w:hAnsi="Arial" w:cs="Arial"/>
          <w:sz w:val="22"/>
          <w:szCs w:val="22"/>
        </w:rPr>
        <w:t>(σύμφωνα με την «Απόφαση αριθ. 768/2008/ΕΚ του</w:t>
      </w:r>
      <w:r w:rsidRPr="00791185">
        <w:rPr>
          <w:rFonts w:ascii="Arial" w:hAnsi="Arial" w:cs="Arial"/>
          <w:spacing w:val="1"/>
          <w:sz w:val="22"/>
          <w:szCs w:val="22"/>
        </w:rPr>
        <w:t xml:space="preserve"> </w:t>
      </w:r>
      <w:r w:rsidRPr="00791185">
        <w:rPr>
          <w:rFonts w:ascii="Arial" w:hAnsi="Arial" w:cs="Arial"/>
          <w:sz w:val="22"/>
          <w:szCs w:val="22"/>
        </w:rPr>
        <w:t>Ευρωπαϊκού Κοινοβουλίου και Συμβουλίου της 09/07/2008 για το κοινό πλαίσιο εμπορίας προϊόντων και</w:t>
      </w:r>
      <w:r w:rsidRPr="00791185">
        <w:rPr>
          <w:rFonts w:ascii="Arial" w:hAnsi="Arial" w:cs="Arial"/>
          <w:spacing w:val="1"/>
          <w:sz w:val="22"/>
          <w:szCs w:val="22"/>
        </w:rPr>
        <w:t xml:space="preserve"> </w:t>
      </w:r>
      <w:r w:rsidRPr="00791185">
        <w:rPr>
          <w:rFonts w:ascii="Arial" w:hAnsi="Arial" w:cs="Arial"/>
          <w:sz w:val="22"/>
          <w:szCs w:val="22"/>
        </w:rPr>
        <w:t>κατάργηση της απόφασης 93/465/ΕΟΚ του Συμβουλίου» και τον «Κανονισμό (ΕΚ) αριθ. 765/2008 της</w:t>
      </w:r>
      <w:r w:rsidRPr="00791185">
        <w:rPr>
          <w:rFonts w:ascii="Arial" w:hAnsi="Arial" w:cs="Arial"/>
          <w:spacing w:val="1"/>
          <w:sz w:val="22"/>
          <w:szCs w:val="22"/>
        </w:rPr>
        <w:t xml:space="preserve"> </w:t>
      </w:r>
      <w:r w:rsidRPr="00791185">
        <w:rPr>
          <w:rFonts w:ascii="Arial" w:hAnsi="Arial" w:cs="Arial"/>
          <w:sz w:val="22"/>
          <w:szCs w:val="22"/>
        </w:rPr>
        <w:t>09/02008 για τον καθορισμό των απαιτήσεων διαπίστευσης και εποπτείας της αγοράς όσον αφορά την</w:t>
      </w:r>
      <w:r w:rsidRPr="00791185">
        <w:rPr>
          <w:rFonts w:ascii="Arial" w:hAnsi="Arial" w:cs="Arial"/>
          <w:spacing w:val="1"/>
          <w:sz w:val="22"/>
          <w:szCs w:val="22"/>
        </w:rPr>
        <w:t xml:space="preserve"> </w:t>
      </w:r>
      <w:r w:rsidRPr="00791185">
        <w:rPr>
          <w:rFonts w:ascii="Arial" w:hAnsi="Arial" w:cs="Arial"/>
          <w:sz w:val="22"/>
          <w:szCs w:val="22"/>
        </w:rPr>
        <w:t>εμπορία των προϊόντων και για την κατάργηση του κανονισμού (ΕΟΚ) αριθ. 339/93 του Συμβουλίου» όπως</w:t>
      </w:r>
      <w:r w:rsidRPr="00791185">
        <w:rPr>
          <w:rFonts w:ascii="Arial" w:hAnsi="Arial" w:cs="Arial"/>
          <w:spacing w:val="-47"/>
          <w:sz w:val="22"/>
          <w:szCs w:val="22"/>
        </w:rPr>
        <w:t xml:space="preserve"> </w:t>
      </w:r>
      <w:r w:rsidRPr="00791185">
        <w:rPr>
          <w:rFonts w:ascii="Arial" w:hAnsi="Arial" w:cs="Arial"/>
          <w:sz w:val="22"/>
          <w:szCs w:val="22"/>
        </w:rPr>
        <w:t>ισχύει</w:t>
      </w:r>
      <w:r w:rsidRPr="00791185">
        <w:rPr>
          <w:rFonts w:ascii="Arial" w:hAnsi="Arial" w:cs="Arial"/>
          <w:spacing w:val="-1"/>
          <w:sz w:val="22"/>
          <w:szCs w:val="22"/>
        </w:rPr>
        <w:t xml:space="preserve"> </w:t>
      </w:r>
      <w:r w:rsidRPr="00791185">
        <w:rPr>
          <w:rFonts w:ascii="Arial" w:hAnsi="Arial" w:cs="Arial"/>
          <w:sz w:val="22"/>
          <w:szCs w:val="22"/>
        </w:rPr>
        <w:t>σήμερα)</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3"/>
          <w:sz w:val="22"/>
          <w:szCs w:val="22"/>
        </w:rPr>
        <w:t xml:space="preserve"> </w:t>
      </w:r>
      <w:r w:rsidRPr="00791185">
        <w:rPr>
          <w:rFonts w:ascii="Arial" w:hAnsi="Arial" w:cs="Arial"/>
          <w:sz w:val="22"/>
          <w:szCs w:val="22"/>
        </w:rPr>
        <w:t>μεταφρασμένα</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ελληνικά</w:t>
      </w:r>
      <w:r w:rsidRPr="00791185">
        <w:rPr>
          <w:rFonts w:ascii="Arial" w:hAnsi="Arial" w:cs="Arial"/>
          <w:spacing w:val="-3"/>
          <w:sz w:val="22"/>
          <w:szCs w:val="22"/>
        </w:rPr>
        <w:t xml:space="preserve"> </w:t>
      </w:r>
      <w:r w:rsidRPr="00791185">
        <w:rPr>
          <w:rFonts w:ascii="Arial" w:hAnsi="Arial" w:cs="Arial"/>
          <w:sz w:val="22"/>
          <w:szCs w:val="22"/>
        </w:rPr>
        <w:t>και νομίμως επικυρωμένα.</w:t>
      </w:r>
    </w:p>
    <w:p w:rsidR="002E1835" w:rsidRPr="00791185" w:rsidRDefault="002E1835" w:rsidP="002E1835">
      <w:pPr>
        <w:pStyle w:val="ad"/>
        <w:spacing w:before="2"/>
        <w:jc w:val="left"/>
        <w:rPr>
          <w:rFonts w:ascii="Arial" w:hAnsi="Arial" w:cs="Arial"/>
          <w:sz w:val="22"/>
          <w:szCs w:val="22"/>
        </w:rPr>
      </w:pPr>
    </w:p>
    <w:p w:rsidR="002E1835" w:rsidRPr="00791185" w:rsidRDefault="002E1835" w:rsidP="002E1835">
      <w:pPr>
        <w:pStyle w:val="ad"/>
        <w:spacing w:line="218" w:lineRule="auto"/>
        <w:ind w:left="420" w:right="398"/>
        <w:rPr>
          <w:rFonts w:ascii="Arial" w:hAnsi="Arial" w:cs="Arial"/>
          <w:sz w:val="22"/>
          <w:szCs w:val="22"/>
        </w:rPr>
      </w:pPr>
      <w:r w:rsidRPr="00791185">
        <w:rPr>
          <w:rFonts w:ascii="Arial" w:hAnsi="Arial" w:cs="Arial"/>
          <w:sz w:val="22"/>
          <w:szCs w:val="22"/>
        </w:rPr>
        <w:t>Πιστοποιητικά των οποίων η ισχύς έχει λήξει δεν γίνονται δεκτά και η αντίστοιχη προσφορά απορρίπτεται</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απαράδεκτη.</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ad"/>
        <w:spacing w:line="230" w:lineRule="auto"/>
        <w:ind w:left="420" w:right="374"/>
        <w:rPr>
          <w:rFonts w:ascii="Arial" w:hAnsi="Arial" w:cs="Arial"/>
          <w:sz w:val="22"/>
          <w:szCs w:val="22"/>
        </w:rPr>
      </w:pPr>
      <w:r w:rsidRPr="00791185">
        <w:rPr>
          <w:rFonts w:ascii="Arial" w:hAnsi="Arial" w:cs="Arial"/>
          <w:sz w:val="22"/>
          <w:szCs w:val="22"/>
        </w:rPr>
        <w:t>Στην περίπτωση που τα προϊόντα δεν είναι πιστοποιημένα σύμφωνα με τα εναρμονισμένα ευρωπαϊκά</w:t>
      </w:r>
      <w:r w:rsidRPr="00791185">
        <w:rPr>
          <w:rFonts w:ascii="Arial" w:hAnsi="Arial" w:cs="Arial"/>
          <w:spacing w:val="1"/>
          <w:sz w:val="22"/>
          <w:szCs w:val="22"/>
        </w:rPr>
        <w:t xml:space="preserve"> </w:t>
      </w:r>
      <w:r w:rsidRPr="00791185">
        <w:rPr>
          <w:rFonts w:ascii="Arial" w:hAnsi="Arial" w:cs="Arial"/>
          <w:sz w:val="22"/>
          <w:szCs w:val="22"/>
        </w:rPr>
        <w:t>πρότυπα</w:t>
      </w:r>
      <w:r w:rsidRPr="00791185">
        <w:rPr>
          <w:rFonts w:ascii="Arial" w:hAnsi="Arial" w:cs="Arial"/>
          <w:spacing w:val="1"/>
          <w:sz w:val="22"/>
          <w:szCs w:val="22"/>
        </w:rPr>
        <w:t xml:space="preserve"> </w:t>
      </w:r>
      <w:r w:rsidRPr="00791185">
        <w:rPr>
          <w:rFonts w:ascii="Arial" w:hAnsi="Arial" w:cs="Arial"/>
          <w:sz w:val="22"/>
          <w:szCs w:val="22"/>
        </w:rPr>
        <w:t>πρέπει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συνοδεύονται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πιστοποιητικά</w:t>
      </w:r>
      <w:r w:rsidRPr="00791185">
        <w:rPr>
          <w:rFonts w:ascii="Arial" w:hAnsi="Arial" w:cs="Arial"/>
          <w:spacing w:val="1"/>
          <w:sz w:val="22"/>
          <w:szCs w:val="22"/>
        </w:rPr>
        <w:t xml:space="preserve"> </w:t>
      </w:r>
      <w:r w:rsidRPr="00791185">
        <w:rPr>
          <w:rFonts w:ascii="Arial" w:hAnsi="Arial" w:cs="Arial"/>
          <w:sz w:val="22"/>
          <w:szCs w:val="22"/>
        </w:rPr>
        <w:t>συμμόρφωσης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πιστοποίησης προϊόντων διαπιστευμένο προς τούτο, από το Εθνικό Σύστημα Διαπίστευσης Α.Ε. (Ε.Σ.Υ.Δ.) ή</w:t>
      </w:r>
      <w:r w:rsidRPr="00791185">
        <w:rPr>
          <w:rFonts w:ascii="Arial" w:hAnsi="Arial" w:cs="Arial"/>
          <w:spacing w:val="-47"/>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διαπίστευσης</w:t>
      </w:r>
      <w:r w:rsidRPr="00791185">
        <w:rPr>
          <w:rFonts w:ascii="Arial" w:hAnsi="Arial" w:cs="Arial"/>
          <w:spacing w:val="1"/>
          <w:sz w:val="22"/>
          <w:szCs w:val="22"/>
        </w:rPr>
        <w:t xml:space="preserve"> </w:t>
      </w:r>
      <w:r w:rsidRPr="00791185">
        <w:rPr>
          <w:rFonts w:ascii="Arial" w:hAnsi="Arial" w:cs="Arial"/>
          <w:sz w:val="22"/>
          <w:szCs w:val="22"/>
        </w:rPr>
        <w:t>μέλος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Ευρωπαϊκής</w:t>
      </w:r>
      <w:r w:rsidRPr="00791185">
        <w:rPr>
          <w:rFonts w:ascii="Arial" w:hAnsi="Arial" w:cs="Arial"/>
          <w:spacing w:val="1"/>
          <w:sz w:val="22"/>
          <w:szCs w:val="22"/>
        </w:rPr>
        <w:t xml:space="preserve"> </w:t>
      </w:r>
      <w:r w:rsidRPr="00791185">
        <w:rPr>
          <w:rFonts w:ascii="Arial" w:hAnsi="Arial" w:cs="Arial"/>
          <w:sz w:val="22"/>
          <w:szCs w:val="22"/>
        </w:rPr>
        <w:t>Συνεργασίας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Διαπίστευση</w:t>
      </w:r>
      <w:r w:rsidRPr="00791185">
        <w:rPr>
          <w:rFonts w:ascii="Arial" w:hAnsi="Arial" w:cs="Arial"/>
          <w:spacing w:val="1"/>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EuropeanCooperationforAccreditation</w:t>
      </w:r>
      <w:proofErr w:type="spellEnd"/>
      <w:r w:rsidRPr="00791185">
        <w:rPr>
          <w:rFonts w:ascii="Arial" w:hAnsi="Arial" w:cs="Arial"/>
          <w:sz w:val="22"/>
          <w:szCs w:val="22"/>
        </w:rPr>
        <w:t xml:space="preserve"> - EA) και μέλος της αντίστοιχης Συμφωνίας Αμοιβαίας Αναγνώρισης</w:t>
      </w:r>
      <w:r w:rsidRPr="00791185">
        <w:rPr>
          <w:rFonts w:ascii="Arial" w:hAnsi="Arial" w:cs="Arial"/>
          <w:spacing w:val="-47"/>
          <w:sz w:val="22"/>
          <w:szCs w:val="22"/>
        </w:rPr>
        <w:t xml:space="preserve"> </w:t>
      </w:r>
      <w:r w:rsidRPr="00791185">
        <w:rPr>
          <w:rFonts w:ascii="Arial" w:hAnsi="Arial" w:cs="Arial"/>
          <w:sz w:val="22"/>
          <w:szCs w:val="22"/>
        </w:rPr>
        <w:t>(M.L.A.)</w:t>
      </w:r>
      <w:r w:rsidRPr="00791185">
        <w:rPr>
          <w:rFonts w:ascii="Arial" w:hAnsi="Arial" w:cs="Arial"/>
          <w:spacing w:val="-2"/>
          <w:sz w:val="22"/>
          <w:szCs w:val="22"/>
        </w:rPr>
        <w:t xml:space="preserve"> </w:t>
      </w:r>
      <w:r w:rsidRPr="00791185">
        <w:rPr>
          <w:rFonts w:ascii="Arial" w:hAnsi="Arial" w:cs="Arial"/>
          <w:sz w:val="22"/>
          <w:szCs w:val="22"/>
        </w:rPr>
        <w:t>αυτής.</w:t>
      </w:r>
    </w:p>
    <w:p w:rsidR="002E1835" w:rsidRPr="00791185" w:rsidRDefault="002E1835" w:rsidP="002E1835">
      <w:pPr>
        <w:pStyle w:val="ad"/>
        <w:spacing w:before="1"/>
        <w:jc w:val="left"/>
        <w:rPr>
          <w:rFonts w:ascii="Arial" w:hAnsi="Arial" w:cs="Arial"/>
          <w:sz w:val="22"/>
          <w:szCs w:val="22"/>
        </w:rPr>
      </w:pPr>
    </w:p>
    <w:p w:rsidR="002E1835" w:rsidRPr="00791185" w:rsidRDefault="002E1835" w:rsidP="0045061D">
      <w:pPr>
        <w:pStyle w:val="af9"/>
        <w:widowControl w:val="0"/>
        <w:numPr>
          <w:ilvl w:val="0"/>
          <w:numId w:val="13"/>
        </w:numPr>
        <w:tabs>
          <w:tab w:val="left" w:pos="671"/>
        </w:tabs>
        <w:suppressAutoHyphens w:val="0"/>
        <w:autoSpaceDE w:val="0"/>
        <w:autoSpaceDN w:val="0"/>
        <w:spacing w:line="230" w:lineRule="auto"/>
        <w:ind w:right="372" w:hanging="8"/>
        <w:contextualSpacing w:val="0"/>
        <w:jc w:val="both"/>
        <w:rPr>
          <w:rFonts w:ascii="Arial" w:hAnsi="Arial" w:cs="Arial"/>
          <w:sz w:val="22"/>
          <w:szCs w:val="22"/>
        </w:rPr>
      </w:pPr>
      <w:r w:rsidRPr="00791185">
        <w:rPr>
          <w:rFonts w:ascii="Arial" w:hAnsi="Arial" w:cs="Arial"/>
          <w:b/>
          <w:sz w:val="22"/>
          <w:szCs w:val="22"/>
        </w:rPr>
        <w:t>Πλήρη εγχειρίδια</w:t>
      </w:r>
      <w:r w:rsidRPr="00791185">
        <w:rPr>
          <w:rFonts w:ascii="Arial" w:hAnsi="Arial" w:cs="Arial"/>
          <w:sz w:val="22"/>
          <w:szCs w:val="22"/>
        </w:rPr>
        <w:t>, με σαφείς και αναλυτικές οδηγίες χρήσης / λειτουργίας (</w:t>
      </w:r>
      <w:proofErr w:type="spellStart"/>
      <w:r w:rsidRPr="00791185">
        <w:rPr>
          <w:rFonts w:ascii="Arial" w:hAnsi="Arial" w:cs="Arial"/>
          <w:b/>
          <w:sz w:val="22"/>
          <w:szCs w:val="22"/>
        </w:rPr>
        <w:t>OperationManual</w:t>
      </w:r>
      <w:proofErr w:type="spellEnd"/>
      <w:r w:rsidRPr="00791185">
        <w:rPr>
          <w:rFonts w:ascii="Arial" w:hAnsi="Arial" w:cs="Arial"/>
          <w:sz w:val="22"/>
          <w:szCs w:val="22"/>
        </w:rPr>
        <w:t>) (όπου</w:t>
      </w:r>
      <w:r w:rsidRPr="00791185">
        <w:rPr>
          <w:rFonts w:ascii="Arial" w:hAnsi="Arial" w:cs="Arial"/>
          <w:spacing w:val="1"/>
          <w:sz w:val="22"/>
          <w:szCs w:val="22"/>
        </w:rPr>
        <w:t xml:space="preserve"> </w:t>
      </w:r>
      <w:r w:rsidRPr="00791185">
        <w:rPr>
          <w:rFonts w:ascii="Arial" w:hAnsi="Arial" w:cs="Arial"/>
          <w:sz w:val="22"/>
          <w:szCs w:val="22"/>
        </w:rPr>
        <w:t>απαιτείται) και συντήρησης (</w:t>
      </w:r>
      <w:proofErr w:type="spellStart"/>
      <w:r w:rsidRPr="00791185">
        <w:rPr>
          <w:rFonts w:ascii="Arial" w:hAnsi="Arial" w:cs="Arial"/>
          <w:b/>
          <w:sz w:val="22"/>
          <w:szCs w:val="22"/>
        </w:rPr>
        <w:t>ServiceandMaintenanceManual</w:t>
      </w:r>
      <w:proofErr w:type="spellEnd"/>
      <w:r w:rsidRPr="00791185">
        <w:rPr>
          <w:rFonts w:ascii="Arial" w:hAnsi="Arial" w:cs="Arial"/>
          <w:sz w:val="22"/>
          <w:szCs w:val="22"/>
        </w:rPr>
        <w:t>) των προσφερόμενων ΕΙΔΩΝ ΕΞΟΠΛΙΣΜΟΥ,</w:t>
      </w:r>
      <w:r w:rsidRPr="00791185">
        <w:rPr>
          <w:rFonts w:ascii="Arial" w:hAnsi="Arial" w:cs="Arial"/>
          <w:spacing w:val="1"/>
          <w:sz w:val="22"/>
          <w:szCs w:val="22"/>
        </w:rPr>
        <w:t xml:space="preserve"> </w:t>
      </w:r>
      <w:r w:rsidRPr="00791185">
        <w:rPr>
          <w:rFonts w:ascii="Arial" w:hAnsi="Arial" w:cs="Arial"/>
          <w:sz w:val="22"/>
          <w:szCs w:val="22"/>
        </w:rPr>
        <w:t>από το μητρικό κατασκευαστικό οίκο, στα ελληνικά (κατά προτίμηση) ή / και στα αγγλικά, που μπορούν να</w:t>
      </w:r>
      <w:r w:rsidRPr="00791185">
        <w:rPr>
          <w:rFonts w:ascii="Arial" w:hAnsi="Arial" w:cs="Arial"/>
          <w:spacing w:val="-47"/>
          <w:sz w:val="22"/>
          <w:szCs w:val="22"/>
        </w:rPr>
        <w:t xml:space="preserve"> </w:t>
      </w:r>
      <w:r w:rsidRPr="00791185">
        <w:rPr>
          <w:rFonts w:ascii="Arial" w:hAnsi="Arial" w:cs="Arial"/>
          <w:sz w:val="22"/>
          <w:szCs w:val="22"/>
        </w:rPr>
        <w:t>είναι</w:t>
      </w:r>
      <w:r w:rsidRPr="00791185">
        <w:rPr>
          <w:rFonts w:ascii="Arial" w:hAnsi="Arial" w:cs="Arial"/>
          <w:spacing w:val="-2"/>
          <w:sz w:val="22"/>
          <w:szCs w:val="22"/>
        </w:rPr>
        <w:t xml:space="preserve"> </w:t>
      </w:r>
      <w:r w:rsidRPr="00791185">
        <w:rPr>
          <w:rFonts w:ascii="Arial" w:hAnsi="Arial" w:cs="Arial"/>
          <w:sz w:val="22"/>
          <w:szCs w:val="22"/>
        </w:rPr>
        <w:t>σε ηλεκτρονική</w:t>
      </w:r>
      <w:r w:rsidRPr="00791185">
        <w:rPr>
          <w:rFonts w:ascii="Arial" w:hAnsi="Arial" w:cs="Arial"/>
          <w:spacing w:val="-4"/>
          <w:sz w:val="22"/>
          <w:szCs w:val="22"/>
        </w:rPr>
        <w:t xml:space="preserve"> </w:t>
      </w:r>
      <w:r w:rsidRPr="00791185">
        <w:rPr>
          <w:rFonts w:ascii="Arial" w:hAnsi="Arial" w:cs="Arial"/>
          <w:sz w:val="22"/>
          <w:szCs w:val="22"/>
        </w:rPr>
        <w:t>μορφή</w:t>
      </w:r>
      <w:r w:rsidRPr="00791185">
        <w:rPr>
          <w:rFonts w:ascii="Arial" w:hAnsi="Arial" w:cs="Arial"/>
          <w:spacing w:val="-1"/>
          <w:sz w:val="22"/>
          <w:szCs w:val="22"/>
        </w:rPr>
        <w:t xml:space="preserve"> </w:t>
      </w:r>
      <w:r w:rsidRPr="00791185">
        <w:rPr>
          <w:rFonts w:ascii="Arial" w:hAnsi="Arial" w:cs="Arial"/>
          <w:sz w:val="22"/>
          <w:szCs w:val="22"/>
        </w:rPr>
        <w:t>(CD) ή</w:t>
      </w:r>
      <w:r w:rsidRPr="00791185">
        <w:rPr>
          <w:rFonts w:ascii="Arial" w:hAnsi="Arial" w:cs="Arial"/>
          <w:spacing w:val="-3"/>
          <w:sz w:val="22"/>
          <w:szCs w:val="22"/>
        </w:rPr>
        <w:t xml:space="preserve"> </w:t>
      </w:r>
      <w:r w:rsidRPr="00791185">
        <w:rPr>
          <w:rFonts w:ascii="Arial" w:hAnsi="Arial" w:cs="Arial"/>
          <w:sz w:val="22"/>
          <w:szCs w:val="22"/>
        </w:rPr>
        <w:t>έντυπη</w:t>
      </w:r>
      <w:r w:rsidRPr="00791185">
        <w:rPr>
          <w:rFonts w:ascii="Arial" w:hAnsi="Arial" w:cs="Arial"/>
          <w:spacing w:val="-1"/>
          <w:sz w:val="22"/>
          <w:szCs w:val="22"/>
        </w:rPr>
        <w:t xml:space="preserve"> </w:t>
      </w:r>
      <w:r w:rsidRPr="00791185">
        <w:rPr>
          <w:rFonts w:ascii="Arial" w:hAnsi="Arial" w:cs="Arial"/>
          <w:sz w:val="22"/>
          <w:szCs w:val="22"/>
        </w:rPr>
        <w:t>μορφή.</w:t>
      </w:r>
    </w:p>
    <w:p w:rsidR="002E1835" w:rsidRPr="00791185" w:rsidRDefault="002E1835" w:rsidP="002E1835">
      <w:pPr>
        <w:pStyle w:val="ad"/>
        <w:spacing w:before="3"/>
        <w:jc w:val="left"/>
        <w:rPr>
          <w:rFonts w:ascii="Arial" w:hAnsi="Arial" w:cs="Arial"/>
          <w:sz w:val="22"/>
          <w:szCs w:val="22"/>
        </w:rPr>
      </w:pPr>
    </w:p>
    <w:p w:rsidR="002E1835" w:rsidRPr="00791185" w:rsidRDefault="002E1835" w:rsidP="002E1835">
      <w:pPr>
        <w:pStyle w:val="ad"/>
        <w:spacing w:line="218" w:lineRule="auto"/>
        <w:ind w:left="420" w:right="375"/>
        <w:rPr>
          <w:rFonts w:ascii="Arial" w:hAnsi="Arial" w:cs="Arial"/>
          <w:sz w:val="22"/>
          <w:szCs w:val="22"/>
        </w:rPr>
      </w:pPr>
      <w:r w:rsidRPr="00791185">
        <w:rPr>
          <w:rFonts w:ascii="Arial" w:hAnsi="Arial" w:cs="Arial"/>
          <w:sz w:val="22"/>
          <w:szCs w:val="22"/>
        </w:rPr>
        <w:t>Επίσης,</w:t>
      </w:r>
      <w:r w:rsidRPr="00791185">
        <w:rPr>
          <w:rFonts w:ascii="Arial" w:hAnsi="Arial" w:cs="Arial"/>
          <w:spacing w:val="1"/>
          <w:sz w:val="22"/>
          <w:szCs w:val="22"/>
        </w:rPr>
        <w:t xml:space="preserve"> </w:t>
      </w:r>
      <w:r w:rsidRPr="00791185">
        <w:rPr>
          <w:rFonts w:ascii="Arial" w:hAnsi="Arial" w:cs="Arial"/>
          <w:sz w:val="22"/>
          <w:szCs w:val="22"/>
        </w:rPr>
        <w:t>κατατίθεται</w:t>
      </w:r>
      <w:r w:rsidRPr="00791185">
        <w:rPr>
          <w:rFonts w:ascii="Arial" w:hAnsi="Arial" w:cs="Arial"/>
          <w:spacing w:val="1"/>
          <w:sz w:val="22"/>
          <w:szCs w:val="22"/>
        </w:rPr>
        <w:t xml:space="preserve"> </w:t>
      </w:r>
      <w:r w:rsidRPr="00791185">
        <w:rPr>
          <w:rFonts w:ascii="Arial" w:hAnsi="Arial" w:cs="Arial"/>
          <w:b/>
          <w:sz w:val="22"/>
          <w:szCs w:val="22"/>
        </w:rPr>
        <w:t>υπεύθυνη</w:t>
      </w:r>
      <w:r w:rsidRPr="00791185">
        <w:rPr>
          <w:rFonts w:ascii="Arial" w:hAnsi="Arial" w:cs="Arial"/>
          <w:b/>
          <w:spacing w:val="1"/>
          <w:sz w:val="22"/>
          <w:szCs w:val="22"/>
        </w:rPr>
        <w:t xml:space="preserve"> </w:t>
      </w:r>
      <w:r w:rsidRPr="00791185">
        <w:rPr>
          <w:rFonts w:ascii="Arial" w:hAnsi="Arial" w:cs="Arial"/>
          <w:b/>
          <w:sz w:val="22"/>
          <w:szCs w:val="22"/>
        </w:rPr>
        <w:t>δήλωση</w:t>
      </w:r>
      <w:r w:rsidRPr="00791185">
        <w:rPr>
          <w:rFonts w:ascii="Arial" w:hAnsi="Arial" w:cs="Arial"/>
          <w:b/>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προμηθευτής</w:t>
      </w:r>
      <w:r w:rsidRPr="00791185">
        <w:rPr>
          <w:rFonts w:ascii="Arial" w:hAnsi="Arial" w:cs="Arial"/>
          <w:spacing w:val="1"/>
          <w:sz w:val="22"/>
          <w:szCs w:val="22"/>
        </w:rPr>
        <w:t xml:space="preserve"> </w:t>
      </w:r>
      <w:r w:rsidRPr="00791185">
        <w:rPr>
          <w:rFonts w:ascii="Arial" w:hAnsi="Arial" w:cs="Arial"/>
          <w:sz w:val="22"/>
          <w:szCs w:val="22"/>
        </w:rPr>
        <w:t>αναλαμβάνει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υποχρέωση</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παράδοση</w:t>
      </w:r>
      <w:r w:rsidRPr="00791185">
        <w:rPr>
          <w:rFonts w:ascii="Arial" w:hAnsi="Arial" w:cs="Arial"/>
          <w:spacing w:val="-2"/>
          <w:sz w:val="22"/>
          <w:szCs w:val="22"/>
        </w:rPr>
        <w:t xml:space="preserve"> </w:t>
      </w:r>
      <w:r w:rsidRPr="00791185">
        <w:rPr>
          <w:rFonts w:ascii="Arial" w:hAnsi="Arial" w:cs="Arial"/>
          <w:sz w:val="22"/>
          <w:szCs w:val="22"/>
        </w:rPr>
        <w:t>των</w:t>
      </w:r>
      <w:r w:rsidRPr="00791185">
        <w:rPr>
          <w:rFonts w:ascii="Arial" w:hAnsi="Arial" w:cs="Arial"/>
          <w:spacing w:val="-3"/>
          <w:sz w:val="22"/>
          <w:szCs w:val="22"/>
        </w:rPr>
        <w:t xml:space="preserve"> </w:t>
      </w:r>
      <w:r w:rsidRPr="00791185">
        <w:rPr>
          <w:rFonts w:ascii="Arial" w:hAnsi="Arial" w:cs="Arial"/>
          <w:sz w:val="22"/>
          <w:szCs w:val="22"/>
        </w:rPr>
        <w:t>ειδών</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 βιβλία -</w:t>
      </w:r>
      <w:r w:rsidRPr="00791185">
        <w:rPr>
          <w:rFonts w:ascii="Arial" w:hAnsi="Arial" w:cs="Arial"/>
          <w:spacing w:val="-3"/>
          <w:sz w:val="22"/>
          <w:szCs w:val="22"/>
        </w:rPr>
        <w:t xml:space="preserve"> </w:t>
      </w:r>
      <w:r w:rsidRPr="00791185">
        <w:rPr>
          <w:rFonts w:ascii="Arial" w:hAnsi="Arial" w:cs="Arial"/>
          <w:sz w:val="22"/>
          <w:szCs w:val="22"/>
        </w:rPr>
        <w:t>οδηγοί</w:t>
      </w:r>
      <w:r w:rsidRPr="00791185">
        <w:rPr>
          <w:rFonts w:ascii="Arial" w:hAnsi="Arial" w:cs="Arial"/>
          <w:spacing w:val="-4"/>
          <w:sz w:val="22"/>
          <w:szCs w:val="22"/>
        </w:rPr>
        <w:t xml:space="preserve"> </w:t>
      </w:r>
      <w:r w:rsidRPr="00791185">
        <w:rPr>
          <w:rFonts w:ascii="Arial" w:hAnsi="Arial" w:cs="Arial"/>
          <w:sz w:val="22"/>
          <w:szCs w:val="22"/>
        </w:rPr>
        <w:t>να διατεθούν στην</w:t>
      </w:r>
      <w:r w:rsidRPr="00791185">
        <w:rPr>
          <w:rFonts w:ascii="Arial" w:hAnsi="Arial" w:cs="Arial"/>
          <w:spacing w:val="1"/>
          <w:sz w:val="22"/>
          <w:szCs w:val="22"/>
        </w:rPr>
        <w:t xml:space="preserve"> </w:t>
      </w:r>
      <w:r w:rsidRPr="00791185">
        <w:rPr>
          <w:rFonts w:ascii="Arial" w:hAnsi="Arial" w:cs="Arial"/>
          <w:b/>
          <w:sz w:val="22"/>
          <w:szCs w:val="22"/>
        </w:rPr>
        <w:t>ελληνική</w:t>
      </w:r>
      <w:r w:rsidRPr="00791185">
        <w:rPr>
          <w:rFonts w:ascii="Arial" w:hAnsi="Arial" w:cs="Arial"/>
          <w:b/>
          <w:spacing w:val="-1"/>
          <w:sz w:val="22"/>
          <w:szCs w:val="22"/>
        </w:rPr>
        <w:t xml:space="preserve"> </w:t>
      </w:r>
      <w:r w:rsidRPr="00791185">
        <w:rPr>
          <w:rFonts w:ascii="Arial" w:hAnsi="Arial" w:cs="Arial"/>
          <w:b/>
          <w:sz w:val="22"/>
          <w:szCs w:val="22"/>
        </w:rPr>
        <w:t>γλώσσα</w:t>
      </w:r>
      <w:r w:rsidRPr="00791185">
        <w:rPr>
          <w:rFonts w:ascii="Arial" w:hAnsi="Arial" w:cs="Arial"/>
          <w:sz w:val="22"/>
          <w:szCs w:val="22"/>
        </w:rPr>
        <w:t>.</w:t>
      </w:r>
    </w:p>
    <w:p w:rsidR="002E1835" w:rsidRPr="00791185" w:rsidRDefault="002E1835" w:rsidP="0045061D">
      <w:pPr>
        <w:pStyle w:val="af9"/>
        <w:widowControl w:val="0"/>
        <w:numPr>
          <w:ilvl w:val="0"/>
          <w:numId w:val="13"/>
        </w:numPr>
        <w:tabs>
          <w:tab w:val="left" w:pos="659"/>
        </w:tabs>
        <w:suppressAutoHyphens w:val="0"/>
        <w:autoSpaceDE w:val="0"/>
        <w:autoSpaceDN w:val="0"/>
        <w:spacing w:before="60" w:line="225" w:lineRule="auto"/>
        <w:ind w:right="375" w:hanging="8"/>
        <w:contextualSpacing w:val="0"/>
        <w:jc w:val="both"/>
        <w:rPr>
          <w:rFonts w:ascii="Arial" w:hAnsi="Arial" w:cs="Arial"/>
          <w:sz w:val="22"/>
          <w:szCs w:val="22"/>
        </w:rPr>
      </w:pPr>
      <w:r w:rsidRPr="00791185">
        <w:rPr>
          <w:rFonts w:ascii="Arial" w:hAnsi="Arial" w:cs="Arial"/>
          <w:b/>
          <w:sz w:val="22"/>
          <w:szCs w:val="22"/>
        </w:rPr>
        <w:t xml:space="preserve">Υπεύθυνη δήλωση </w:t>
      </w:r>
      <w:r w:rsidRPr="00791185">
        <w:rPr>
          <w:rFonts w:ascii="Arial" w:hAnsi="Arial" w:cs="Arial"/>
          <w:sz w:val="22"/>
          <w:szCs w:val="22"/>
        </w:rPr>
        <w:t xml:space="preserve">για το </w:t>
      </w:r>
      <w:r w:rsidRPr="00791185">
        <w:rPr>
          <w:rFonts w:ascii="Arial" w:hAnsi="Arial" w:cs="Arial"/>
          <w:b/>
          <w:sz w:val="22"/>
          <w:szCs w:val="22"/>
        </w:rPr>
        <w:t xml:space="preserve">χρόνο παράδοσης </w:t>
      </w:r>
      <w:r w:rsidRPr="00791185">
        <w:rPr>
          <w:rFonts w:ascii="Arial" w:hAnsi="Arial" w:cs="Arial"/>
          <w:sz w:val="22"/>
          <w:szCs w:val="22"/>
        </w:rPr>
        <w:t xml:space="preserve">και </w:t>
      </w:r>
      <w:r w:rsidRPr="00791185">
        <w:rPr>
          <w:rFonts w:ascii="Arial" w:hAnsi="Arial" w:cs="Arial"/>
          <w:b/>
          <w:sz w:val="22"/>
          <w:szCs w:val="22"/>
        </w:rPr>
        <w:t xml:space="preserve">εγκατάστασης </w:t>
      </w:r>
      <w:r w:rsidRPr="00791185">
        <w:rPr>
          <w:rFonts w:ascii="Arial" w:hAnsi="Arial" w:cs="Arial"/>
          <w:sz w:val="22"/>
          <w:szCs w:val="22"/>
        </w:rPr>
        <w:t>(όπου απαιτείται) του εξοπλισμού, που</w:t>
      </w:r>
      <w:r w:rsidRPr="00791185">
        <w:rPr>
          <w:rFonts w:ascii="Arial" w:hAnsi="Arial" w:cs="Arial"/>
          <w:spacing w:val="1"/>
          <w:sz w:val="22"/>
          <w:szCs w:val="22"/>
        </w:rPr>
        <w:t xml:space="preserve"> </w:t>
      </w:r>
      <w:r w:rsidRPr="00791185">
        <w:rPr>
          <w:rFonts w:ascii="Arial" w:hAnsi="Arial" w:cs="Arial"/>
          <w:sz w:val="22"/>
          <w:szCs w:val="22"/>
        </w:rPr>
        <w:t>ανέρχεται,</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όρους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b/>
          <w:sz w:val="22"/>
          <w:szCs w:val="22"/>
        </w:rPr>
        <w:t>τέσσερις</w:t>
      </w:r>
      <w:r w:rsidRPr="00791185">
        <w:rPr>
          <w:rFonts w:ascii="Arial" w:hAnsi="Arial" w:cs="Arial"/>
          <w:b/>
          <w:spacing w:val="1"/>
          <w:sz w:val="22"/>
          <w:szCs w:val="22"/>
        </w:rPr>
        <w:t xml:space="preserve"> </w:t>
      </w:r>
      <w:r w:rsidRPr="00791185">
        <w:rPr>
          <w:rFonts w:ascii="Arial" w:hAnsi="Arial" w:cs="Arial"/>
          <w:b/>
          <w:sz w:val="22"/>
          <w:szCs w:val="22"/>
        </w:rPr>
        <w:t>(4)</w:t>
      </w:r>
      <w:r w:rsidRPr="00791185">
        <w:rPr>
          <w:rFonts w:ascii="Arial" w:hAnsi="Arial" w:cs="Arial"/>
          <w:b/>
          <w:spacing w:val="1"/>
          <w:sz w:val="22"/>
          <w:szCs w:val="22"/>
        </w:rPr>
        <w:t xml:space="preserve"> </w:t>
      </w:r>
      <w:r w:rsidRPr="00791185">
        <w:rPr>
          <w:rFonts w:ascii="Arial" w:hAnsi="Arial" w:cs="Arial"/>
          <w:b/>
          <w:sz w:val="22"/>
          <w:szCs w:val="22"/>
        </w:rPr>
        <w:t>μήνες</w:t>
      </w:r>
      <w:r w:rsidRPr="00791185">
        <w:rPr>
          <w:rFonts w:ascii="Arial" w:hAnsi="Arial" w:cs="Arial"/>
          <w:b/>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υπογραφή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af9"/>
        <w:widowControl w:val="0"/>
        <w:numPr>
          <w:ilvl w:val="0"/>
          <w:numId w:val="13"/>
        </w:numPr>
        <w:tabs>
          <w:tab w:val="left" w:pos="704"/>
        </w:tabs>
        <w:suppressAutoHyphens w:val="0"/>
        <w:autoSpaceDE w:val="0"/>
        <w:autoSpaceDN w:val="0"/>
        <w:spacing w:before="1" w:line="225" w:lineRule="auto"/>
        <w:ind w:right="373" w:hanging="8"/>
        <w:contextualSpacing w:val="0"/>
        <w:jc w:val="both"/>
        <w:rPr>
          <w:rFonts w:ascii="Arial" w:hAnsi="Arial" w:cs="Arial"/>
          <w:sz w:val="22"/>
          <w:szCs w:val="22"/>
        </w:rPr>
      </w:pPr>
      <w:r w:rsidRPr="00791185">
        <w:rPr>
          <w:rFonts w:ascii="Arial" w:hAnsi="Arial" w:cs="Arial"/>
          <w:b/>
          <w:sz w:val="22"/>
          <w:szCs w:val="22"/>
        </w:rPr>
        <w:t>Υπεύθυνη</w:t>
      </w:r>
      <w:r w:rsidRPr="00791185">
        <w:rPr>
          <w:rFonts w:ascii="Arial" w:hAnsi="Arial" w:cs="Arial"/>
          <w:b/>
          <w:spacing w:val="1"/>
          <w:sz w:val="22"/>
          <w:szCs w:val="22"/>
        </w:rPr>
        <w:t xml:space="preserve"> </w:t>
      </w:r>
      <w:r w:rsidRPr="00791185">
        <w:rPr>
          <w:rFonts w:ascii="Arial" w:hAnsi="Arial" w:cs="Arial"/>
          <w:b/>
          <w:sz w:val="22"/>
          <w:szCs w:val="22"/>
        </w:rPr>
        <w:t>δήλωση</w:t>
      </w:r>
      <w:r w:rsidRPr="00791185">
        <w:rPr>
          <w:rFonts w:ascii="Arial" w:hAnsi="Arial" w:cs="Arial"/>
          <w:b/>
          <w:spacing w:val="1"/>
          <w:sz w:val="22"/>
          <w:szCs w:val="22"/>
        </w:rPr>
        <w:t xml:space="preserve"> </w:t>
      </w:r>
      <w:r w:rsidRPr="00791185">
        <w:rPr>
          <w:rFonts w:ascii="Arial" w:hAnsi="Arial" w:cs="Arial"/>
          <w:sz w:val="22"/>
          <w:szCs w:val="22"/>
        </w:rPr>
        <w:t>για τη</w:t>
      </w:r>
      <w:r w:rsidRPr="00791185">
        <w:rPr>
          <w:rFonts w:ascii="Arial" w:hAnsi="Arial" w:cs="Arial"/>
          <w:spacing w:val="1"/>
          <w:sz w:val="22"/>
          <w:szCs w:val="22"/>
        </w:rPr>
        <w:t xml:space="preserve"> </w:t>
      </w:r>
      <w:r w:rsidRPr="00791185">
        <w:rPr>
          <w:rFonts w:ascii="Arial" w:hAnsi="Arial" w:cs="Arial"/>
          <w:sz w:val="22"/>
          <w:szCs w:val="22"/>
        </w:rPr>
        <w:t>δέσμευση</w:t>
      </w:r>
      <w:r w:rsidRPr="00791185">
        <w:rPr>
          <w:rFonts w:ascii="Arial" w:hAnsi="Arial" w:cs="Arial"/>
          <w:spacing w:val="1"/>
          <w:sz w:val="22"/>
          <w:szCs w:val="22"/>
        </w:rPr>
        <w:t xml:space="preserve"> </w:t>
      </w:r>
      <w:r w:rsidRPr="00791185">
        <w:rPr>
          <w:rFonts w:ascii="Arial" w:hAnsi="Arial" w:cs="Arial"/>
          <w:b/>
          <w:sz w:val="22"/>
          <w:szCs w:val="22"/>
        </w:rPr>
        <w:t>εξασφάλισης</w:t>
      </w:r>
      <w:r w:rsidRPr="00791185">
        <w:rPr>
          <w:rFonts w:ascii="Arial" w:hAnsi="Arial" w:cs="Arial"/>
          <w:b/>
          <w:spacing w:val="1"/>
          <w:sz w:val="22"/>
          <w:szCs w:val="22"/>
        </w:rPr>
        <w:t xml:space="preserve"> </w:t>
      </w:r>
      <w:r w:rsidRPr="00791185">
        <w:rPr>
          <w:rFonts w:ascii="Arial" w:hAnsi="Arial" w:cs="Arial"/>
          <w:b/>
          <w:sz w:val="22"/>
          <w:szCs w:val="22"/>
        </w:rPr>
        <w:t>και</w:t>
      </w:r>
      <w:r w:rsidRPr="00791185">
        <w:rPr>
          <w:rFonts w:ascii="Arial" w:hAnsi="Arial" w:cs="Arial"/>
          <w:b/>
          <w:spacing w:val="1"/>
          <w:sz w:val="22"/>
          <w:szCs w:val="22"/>
        </w:rPr>
        <w:t xml:space="preserve"> </w:t>
      </w:r>
      <w:r w:rsidRPr="00791185">
        <w:rPr>
          <w:rFonts w:ascii="Arial" w:hAnsi="Arial" w:cs="Arial"/>
          <w:b/>
          <w:sz w:val="22"/>
          <w:szCs w:val="22"/>
        </w:rPr>
        <w:t>διάθεσης</w:t>
      </w:r>
      <w:r w:rsidRPr="00791185">
        <w:rPr>
          <w:rFonts w:ascii="Arial" w:hAnsi="Arial" w:cs="Arial"/>
          <w:b/>
          <w:spacing w:val="1"/>
          <w:sz w:val="22"/>
          <w:szCs w:val="22"/>
        </w:rPr>
        <w:t xml:space="preserve"> </w:t>
      </w:r>
      <w:r w:rsidRPr="00791185">
        <w:rPr>
          <w:rFonts w:ascii="Arial" w:hAnsi="Arial" w:cs="Arial"/>
          <w:b/>
          <w:sz w:val="22"/>
          <w:szCs w:val="22"/>
        </w:rPr>
        <w:t>ανταλλακτικών</w:t>
      </w:r>
      <w:r w:rsidRPr="00791185">
        <w:rPr>
          <w:rFonts w:ascii="Arial" w:hAnsi="Arial" w:cs="Arial"/>
          <w:b/>
          <w:spacing w:val="1"/>
          <w:sz w:val="22"/>
          <w:szCs w:val="22"/>
        </w:rPr>
        <w:t xml:space="preserve"> </w:t>
      </w:r>
      <w:r w:rsidRPr="00791185">
        <w:rPr>
          <w:rFonts w:ascii="Arial" w:hAnsi="Arial" w:cs="Arial"/>
          <w:b/>
          <w:sz w:val="22"/>
          <w:szCs w:val="22"/>
        </w:rPr>
        <w:t>και</w:t>
      </w:r>
      <w:r w:rsidRPr="00791185">
        <w:rPr>
          <w:rFonts w:ascii="Arial" w:hAnsi="Arial" w:cs="Arial"/>
          <w:b/>
          <w:spacing w:val="1"/>
          <w:sz w:val="22"/>
          <w:szCs w:val="22"/>
        </w:rPr>
        <w:t xml:space="preserve"> </w:t>
      </w:r>
      <w:r w:rsidRPr="00791185">
        <w:rPr>
          <w:rFonts w:ascii="Arial" w:hAnsi="Arial" w:cs="Arial"/>
          <w:b/>
          <w:sz w:val="22"/>
          <w:szCs w:val="22"/>
        </w:rPr>
        <w:t>αναλώσιμων</w:t>
      </w:r>
      <w:r w:rsidRPr="00791185">
        <w:rPr>
          <w:rFonts w:ascii="Arial" w:hAnsi="Arial" w:cs="Arial"/>
          <w:b/>
          <w:spacing w:val="1"/>
          <w:sz w:val="22"/>
          <w:szCs w:val="22"/>
        </w:rPr>
        <w:t xml:space="preserve"> </w:t>
      </w:r>
      <w:r w:rsidRPr="00791185">
        <w:rPr>
          <w:rFonts w:ascii="Arial" w:hAnsi="Arial" w:cs="Arial"/>
          <w:sz w:val="22"/>
          <w:szCs w:val="22"/>
        </w:rPr>
        <w:t>καθώς και των αντιστοίχων κατάλληλων υλικών για την πλήρη λειτουργία και απόδοση κάθε είδους για</w:t>
      </w:r>
      <w:r w:rsidRPr="00791185">
        <w:rPr>
          <w:rFonts w:ascii="Arial" w:hAnsi="Arial" w:cs="Arial"/>
          <w:spacing w:val="1"/>
          <w:sz w:val="22"/>
          <w:szCs w:val="22"/>
        </w:rPr>
        <w:t xml:space="preserve"> </w:t>
      </w:r>
      <w:r w:rsidRPr="00791185">
        <w:rPr>
          <w:rFonts w:ascii="Arial" w:hAnsi="Arial" w:cs="Arial"/>
          <w:sz w:val="22"/>
          <w:szCs w:val="22"/>
        </w:rPr>
        <w:t>τουλάχιστον</w:t>
      </w:r>
      <w:r w:rsidRPr="00791185">
        <w:rPr>
          <w:rFonts w:ascii="Arial" w:hAnsi="Arial" w:cs="Arial"/>
          <w:spacing w:val="-3"/>
          <w:sz w:val="22"/>
          <w:szCs w:val="22"/>
        </w:rPr>
        <w:t xml:space="preserve"> </w:t>
      </w:r>
      <w:r w:rsidRPr="00791185">
        <w:rPr>
          <w:rFonts w:ascii="Arial" w:hAnsi="Arial" w:cs="Arial"/>
          <w:b/>
          <w:sz w:val="22"/>
          <w:szCs w:val="22"/>
        </w:rPr>
        <w:t>δέκα</w:t>
      </w:r>
      <w:r w:rsidRPr="00791185">
        <w:rPr>
          <w:rFonts w:ascii="Arial" w:hAnsi="Arial" w:cs="Arial"/>
          <w:b/>
          <w:spacing w:val="-1"/>
          <w:sz w:val="22"/>
          <w:szCs w:val="22"/>
        </w:rPr>
        <w:t xml:space="preserve"> </w:t>
      </w:r>
      <w:r w:rsidRPr="00791185">
        <w:rPr>
          <w:rFonts w:ascii="Arial" w:hAnsi="Arial" w:cs="Arial"/>
          <w:b/>
          <w:sz w:val="22"/>
          <w:szCs w:val="22"/>
        </w:rPr>
        <w:t>έτη</w:t>
      </w:r>
      <w:r w:rsidRPr="00791185">
        <w:rPr>
          <w:rFonts w:ascii="Arial" w:hAnsi="Arial" w:cs="Arial"/>
          <w:b/>
          <w:spacing w:val="-3"/>
          <w:sz w:val="22"/>
          <w:szCs w:val="22"/>
        </w:rPr>
        <w:t xml:space="preserve"> </w:t>
      </w:r>
      <w:r w:rsidRPr="00791185">
        <w:rPr>
          <w:rFonts w:ascii="Arial" w:hAnsi="Arial" w:cs="Arial"/>
          <w:b/>
          <w:sz w:val="22"/>
          <w:szCs w:val="22"/>
        </w:rPr>
        <w:t>(10)</w:t>
      </w:r>
      <w:r w:rsidRPr="00791185">
        <w:rPr>
          <w:rFonts w:ascii="Arial" w:hAnsi="Arial" w:cs="Arial"/>
          <w:b/>
          <w:spacing w:val="-1"/>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οριστικής</w:t>
      </w:r>
      <w:r w:rsidRPr="00791185">
        <w:rPr>
          <w:rFonts w:ascii="Arial" w:hAnsi="Arial" w:cs="Arial"/>
          <w:spacing w:val="-2"/>
          <w:sz w:val="22"/>
          <w:szCs w:val="22"/>
        </w:rPr>
        <w:t xml:space="preserve"> </w:t>
      </w:r>
      <w:r w:rsidRPr="00791185">
        <w:rPr>
          <w:rFonts w:ascii="Arial" w:hAnsi="Arial" w:cs="Arial"/>
          <w:sz w:val="22"/>
          <w:szCs w:val="22"/>
        </w:rPr>
        <w:t>παραλαβής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ad"/>
        <w:spacing w:line="223" w:lineRule="auto"/>
        <w:ind w:left="420" w:right="377"/>
        <w:rPr>
          <w:rFonts w:ascii="Arial" w:hAnsi="Arial" w:cs="Arial"/>
          <w:sz w:val="22"/>
          <w:szCs w:val="22"/>
        </w:rPr>
      </w:pPr>
      <w:r w:rsidRPr="00791185">
        <w:rPr>
          <w:rFonts w:ascii="Arial" w:hAnsi="Arial" w:cs="Arial"/>
          <w:sz w:val="22"/>
          <w:szCs w:val="22"/>
        </w:rPr>
        <w:t>Προσφορά στην οποία δηλώνεται δέσμευση εξασφάλισης και διάθεσης ανταλλακτικών και αναλώσιμων</w:t>
      </w:r>
      <w:r w:rsidRPr="00791185">
        <w:rPr>
          <w:rFonts w:ascii="Arial" w:hAnsi="Arial" w:cs="Arial"/>
          <w:spacing w:val="1"/>
          <w:sz w:val="22"/>
          <w:szCs w:val="22"/>
        </w:rPr>
        <w:t xml:space="preserve"> </w:t>
      </w:r>
      <w:r w:rsidRPr="00791185">
        <w:rPr>
          <w:rFonts w:ascii="Arial" w:hAnsi="Arial" w:cs="Arial"/>
          <w:sz w:val="22"/>
          <w:szCs w:val="22"/>
        </w:rPr>
        <w:t>μικρότερη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b/>
          <w:sz w:val="22"/>
          <w:szCs w:val="22"/>
        </w:rPr>
        <w:t>δέκα</w:t>
      </w:r>
      <w:r w:rsidRPr="00791185">
        <w:rPr>
          <w:rFonts w:ascii="Arial" w:hAnsi="Arial" w:cs="Arial"/>
          <w:b/>
          <w:spacing w:val="1"/>
          <w:sz w:val="22"/>
          <w:szCs w:val="22"/>
        </w:rPr>
        <w:t xml:space="preserve"> </w:t>
      </w:r>
      <w:r w:rsidRPr="00791185">
        <w:rPr>
          <w:rFonts w:ascii="Arial" w:hAnsi="Arial" w:cs="Arial"/>
          <w:b/>
          <w:sz w:val="22"/>
          <w:szCs w:val="22"/>
        </w:rPr>
        <w:t>(10)</w:t>
      </w:r>
      <w:r w:rsidRPr="00791185">
        <w:rPr>
          <w:rFonts w:ascii="Arial" w:hAnsi="Arial" w:cs="Arial"/>
          <w:b/>
          <w:spacing w:val="1"/>
          <w:sz w:val="22"/>
          <w:szCs w:val="22"/>
        </w:rPr>
        <w:t xml:space="preserve"> </w:t>
      </w:r>
      <w:r w:rsidRPr="00791185">
        <w:rPr>
          <w:rFonts w:ascii="Arial" w:hAnsi="Arial" w:cs="Arial"/>
          <w:sz w:val="22"/>
          <w:szCs w:val="22"/>
        </w:rPr>
        <w:t>ετών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οριστικής</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1"/>
          <w:sz w:val="22"/>
          <w:szCs w:val="22"/>
        </w:rPr>
        <w:t xml:space="preserve"> </w:t>
      </w:r>
      <w:r w:rsidRPr="00791185">
        <w:rPr>
          <w:rFonts w:ascii="Arial" w:hAnsi="Arial" w:cs="Arial"/>
          <w:b/>
          <w:sz w:val="22"/>
          <w:szCs w:val="22"/>
        </w:rPr>
        <w:t>απορρίπτεται</w:t>
      </w:r>
      <w:r w:rsidRPr="00791185">
        <w:rPr>
          <w:rFonts w:ascii="Arial" w:hAnsi="Arial" w:cs="Arial"/>
          <w:b/>
          <w:spacing w:val="-2"/>
          <w:sz w:val="22"/>
          <w:szCs w:val="22"/>
        </w:rPr>
        <w:t xml:space="preserve"> </w:t>
      </w:r>
      <w:r w:rsidRPr="00791185">
        <w:rPr>
          <w:rFonts w:ascii="Arial" w:hAnsi="Arial" w:cs="Arial"/>
          <w:b/>
          <w:sz w:val="22"/>
          <w:szCs w:val="22"/>
        </w:rPr>
        <w:t>ως</w:t>
      </w:r>
      <w:r w:rsidRPr="00791185">
        <w:rPr>
          <w:rFonts w:ascii="Arial" w:hAnsi="Arial" w:cs="Arial"/>
          <w:b/>
          <w:spacing w:val="-1"/>
          <w:sz w:val="22"/>
          <w:szCs w:val="22"/>
        </w:rPr>
        <w:t xml:space="preserve"> </w:t>
      </w:r>
      <w:r w:rsidRPr="00791185">
        <w:rPr>
          <w:rFonts w:ascii="Arial" w:hAnsi="Arial" w:cs="Arial"/>
          <w:b/>
          <w:sz w:val="22"/>
          <w:szCs w:val="22"/>
        </w:rPr>
        <w:t>απαράδεκτη</w:t>
      </w:r>
      <w:r w:rsidRPr="00791185">
        <w:rPr>
          <w:rFonts w:ascii="Arial" w:hAnsi="Arial" w:cs="Arial"/>
          <w:sz w:val="22"/>
          <w:szCs w:val="22"/>
        </w:rPr>
        <w:t>.</w:t>
      </w: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af9"/>
        <w:widowControl w:val="0"/>
        <w:numPr>
          <w:ilvl w:val="0"/>
          <w:numId w:val="13"/>
        </w:numPr>
        <w:tabs>
          <w:tab w:val="left" w:pos="738"/>
        </w:tabs>
        <w:suppressAutoHyphens w:val="0"/>
        <w:autoSpaceDE w:val="0"/>
        <w:autoSpaceDN w:val="0"/>
        <w:spacing w:line="223" w:lineRule="auto"/>
        <w:ind w:right="374" w:hanging="8"/>
        <w:contextualSpacing w:val="0"/>
        <w:jc w:val="both"/>
        <w:rPr>
          <w:rFonts w:ascii="Arial" w:hAnsi="Arial" w:cs="Arial"/>
          <w:sz w:val="22"/>
          <w:szCs w:val="22"/>
        </w:rPr>
      </w:pPr>
      <w:r w:rsidRPr="00791185">
        <w:rPr>
          <w:rFonts w:ascii="Arial" w:hAnsi="Arial" w:cs="Arial"/>
          <w:sz w:val="22"/>
          <w:szCs w:val="22"/>
        </w:rPr>
        <w:t>Αναφορά</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τρόπο</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καλύπτουν</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απαιτήσεις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πως</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αντιμετωπίζουν</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θέματα</w:t>
      </w:r>
      <w:r w:rsidRPr="00791185">
        <w:rPr>
          <w:rFonts w:ascii="Arial" w:hAnsi="Arial" w:cs="Arial"/>
          <w:spacing w:val="1"/>
          <w:sz w:val="22"/>
          <w:szCs w:val="22"/>
        </w:rPr>
        <w:t xml:space="preserve"> </w:t>
      </w:r>
      <w:r w:rsidRPr="00791185">
        <w:rPr>
          <w:rFonts w:ascii="Arial" w:hAnsi="Arial" w:cs="Arial"/>
          <w:sz w:val="22"/>
          <w:szCs w:val="22"/>
        </w:rPr>
        <w:t>συντήρησης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επισκευής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ειδών,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οριστική</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w:t>
      </w:r>
    </w:p>
    <w:p w:rsidR="002E1835" w:rsidRPr="00791185" w:rsidRDefault="002E1835" w:rsidP="002E1835">
      <w:pPr>
        <w:pStyle w:val="ad"/>
        <w:spacing w:before="6"/>
        <w:jc w:val="left"/>
        <w:rPr>
          <w:rFonts w:ascii="Arial" w:hAnsi="Arial" w:cs="Arial"/>
          <w:sz w:val="22"/>
          <w:szCs w:val="22"/>
        </w:rPr>
      </w:pPr>
    </w:p>
    <w:p w:rsidR="002E1835" w:rsidRPr="00791185" w:rsidRDefault="002E1835" w:rsidP="002E1835">
      <w:pPr>
        <w:pStyle w:val="ad"/>
        <w:spacing w:line="223" w:lineRule="auto"/>
        <w:ind w:left="420" w:right="374" w:hanging="8"/>
        <w:rPr>
          <w:rFonts w:ascii="Arial" w:hAnsi="Arial" w:cs="Arial"/>
          <w:sz w:val="22"/>
          <w:szCs w:val="22"/>
        </w:rPr>
      </w:pPr>
      <w:r w:rsidRPr="00791185">
        <w:rPr>
          <w:rFonts w:ascii="Arial" w:hAnsi="Arial" w:cs="Arial"/>
          <w:sz w:val="22"/>
          <w:szCs w:val="22"/>
        </w:rPr>
        <w:t>Ο μέγιστος χρόνος ανταπόκρισης για την παροχή τεχνικής υποστήριξης, σε περίπτωση τεχνικής βλάβης,</w:t>
      </w:r>
      <w:r w:rsidRPr="00791185">
        <w:rPr>
          <w:rFonts w:ascii="Arial" w:hAnsi="Arial" w:cs="Arial"/>
          <w:spacing w:val="1"/>
          <w:sz w:val="22"/>
          <w:szCs w:val="22"/>
        </w:rPr>
        <w:t xml:space="preserve"> </w:t>
      </w:r>
      <w:r w:rsidRPr="00791185">
        <w:rPr>
          <w:rFonts w:ascii="Arial" w:hAnsi="Arial" w:cs="Arial"/>
          <w:sz w:val="22"/>
          <w:szCs w:val="22"/>
        </w:rPr>
        <w:t xml:space="preserve">ορίζεται </w:t>
      </w:r>
      <w:r w:rsidRPr="00791185">
        <w:rPr>
          <w:rFonts w:ascii="Arial" w:hAnsi="Arial" w:cs="Arial"/>
          <w:b/>
          <w:sz w:val="22"/>
          <w:szCs w:val="22"/>
        </w:rPr>
        <w:t>στις δέκα (10) μέρες</w:t>
      </w:r>
      <w:r w:rsidRPr="00791185">
        <w:rPr>
          <w:rFonts w:ascii="Arial" w:hAnsi="Arial" w:cs="Arial"/>
          <w:sz w:val="22"/>
          <w:szCs w:val="22"/>
        </w:rPr>
        <w:t>, η προσφορά μικρότερου χρόνου, που είναι στην ευχέρεια του υποψηφίου,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αξιολογηθεί</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μεγαλύτερη βαθμολογία.</w:t>
      </w: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af9"/>
        <w:widowControl w:val="0"/>
        <w:numPr>
          <w:ilvl w:val="0"/>
          <w:numId w:val="13"/>
        </w:numPr>
        <w:tabs>
          <w:tab w:val="left" w:pos="783"/>
        </w:tabs>
        <w:suppressAutoHyphens w:val="0"/>
        <w:autoSpaceDE w:val="0"/>
        <w:autoSpaceDN w:val="0"/>
        <w:spacing w:before="1" w:line="223" w:lineRule="auto"/>
        <w:ind w:right="395" w:hanging="8"/>
        <w:contextualSpacing w:val="0"/>
        <w:jc w:val="both"/>
        <w:rPr>
          <w:rFonts w:ascii="Arial" w:hAnsi="Arial" w:cs="Arial"/>
          <w:sz w:val="22"/>
          <w:szCs w:val="22"/>
        </w:rPr>
      </w:pPr>
      <w:r w:rsidRPr="00791185">
        <w:rPr>
          <w:rFonts w:ascii="Arial" w:hAnsi="Arial" w:cs="Arial"/>
          <w:b/>
          <w:sz w:val="22"/>
          <w:szCs w:val="22"/>
        </w:rPr>
        <w:t>Οποιοδήποτε</w:t>
      </w:r>
      <w:r w:rsidRPr="00791185">
        <w:rPr>
          <w:rFonts w:ascii="Arial" w:hAnsi="Arial" w:cs="Arial"/>
          <w:b/>
          <w:spacing w:val="1"/>
          <w:sz w:val="22"/>
          <w:szCs w:val="22"/>
        </w:rPr>
        <w:t xml:space="preserve"> </w:t>
      </w:r>
      <w:r w:rsidRPr="00791185">
        <w:rPr>
          <w:rFonts w:ascii="Arial" w:hAnsi="Arial" w:cs="Arial"/>
          <w:b/>
          <w:sz w:val="22"/>
          <w:szCs w:val="22"/>
        </w:rPr>
        <w:t>επιπλέον</w:t>
      </w:r>
      <w:r w:rsidRPr="00791185">
        <w:rPr>
          <w:rFonts w:ascii="Arial" w:hAnsi="Arial" w:cs="Arial"/>
          <w:b/>
          <w:spacing w:val="1"/>
          <w:sz w:val="22"/>
          <w:szCs w:val="22"/>
        </w:rPr>
        <w:t xml:space="preserve"> </w:t>
      </w:r>
      <w:r w:rsidRPr="00791185">
        <w:rPr>
          <w:rFonts w:ascii="Arial" w:hAnsi="Arial" w:cs="Arial"/>
          <w:b/>
          <w:sz w:val="22"/>
          <w:szCs w:val="22"/>
        </w:rPr>
        <w:t>στοιχείο</w:t>
      </w:r>
      <w:r w:rsidRPr="00791185">
        <w:rPr>
          <w:rFonts w:ascii="Arial" w:hAnsi="Arial" w:cs="Arial"/>
          <w:b/>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τεκμηριώνει</w:t>
      </w:r>
      <w:r w:rsidRPr="00791185">
        <w:rPr>
          <w:rFonts w:ascii="Arial" w:hAnsi="Arial" w:cs="Arial"/>
          <w:spacing w:val="1"/>
          <w:sz w:val="22"/>
          <w:szCs w:val="22"/>
        </w:rPr>
        <w:t xml:space="preserve"> </w:t>
      </w:r>
      <w:r w:rsidRPr="00791185">
        <w:rPr>
          <w:rFonts w:ascii="Arial" w:hAnsi="Arial" w:cs="Arial"/>
          <w:sz w:val="22"/>
          <w:szCs w:val="22"/>
        </w:rPr>
        <w:t>πληρέστερα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τεχνική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διαγωνιζόμενου και απαντά στις επιμέρους απαιτήσεις που τίθενται στην παρούσα Διακήρυξη, αλλά και</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αντίστοιχα κριτήρια αξιολόγησης.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5"/>
        <w:jc w:val="left"/>
        <w:rPr>
          <w:rFonts w:ascii="Arial" w:hAnsi="Arial" w:cs="Arial"/>
          <w:sz w:val="22"/>
          <w:szCs w:val="22"/>
        </w:rPr>
      </w:pPr>
    </w:p>
    <w:p w:rsidR="002E1835" w:rsidRPr="00791185" w:rsidRDefault="002E1835" w:rsidP="0045061D">
      <w:pPr>
        <w:pStyle w:val="Heading3"/>
        <w:keepNext w:val="0"/>
        <w:widowControl w:val="0"/>
        <w:numPr>
          <w:ilvl w:val="2"/>
          <w:numId w:val="16"/>
        </w:numPr>
        <w:tabs>
          <w:tab w:val="left" w:pos="980"/>
        </w:tabs>
        <w:autoSpaceDE w:val="0"/>
        <w:autoSpaceDN w:val="0"/>
        <w:spacing w:before="0" w:after="0"/>
        <w:ind w:right="382"/>
        <w:outlineLvl w:val="3"/>
        <w:rPr>
          <w:rFonts w:ascii="Arial" w:hAnsi="Arial" w:cs="Arial"/>
          <w:sz w:val="22"/>
          <w:szCs w:val="22"/>
        </w:rPr>
      </w:pPr>
      <w:bookmarkStart w:id="38" w:name="_bookmark37"/>
      <w:bookmarkEnd w:id="38"/>
      <w:r w:rsidRPr="00791185">
        <w:rPr>
          <w:rFonts w:ascii="Arial" w:hAnsi="Arial" w:cs="Arial"/>
          <w:sz w:val="22"/>
          <w:szCs w:val="22"/>
        </w:rPr>
        <w:t>Περιεχόμενα</w:t>
      </w:r>
      <w:r w:rsidRPr="00791185">
        <w:rPr>
          <w:rFonts w:ascii="Arial" w:hAnsi="Arial" w:cs="Arial"/>
          <w:spacing w:val="1"/>
          <w:sz w:val="22"/>
          <w:szCs w:val="22"/>
        </w:rPr>
        <w:t xml:space="preserve"> </w:t>
      </w:r>
      <w:r w:rsidRPr="00791185">
        <w:rPr>
          <w:rFonts w:ascii="Arial" w:hAnsi="Arial" w:cs="Arial"/>
          <w:sz w:val="22"/>
          <w:szCs w:val="22"/>
        </w:rPr>
        <w:t>Φακέλου</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Τρόπος</w:t>
      </w:r>
      <w:r w:rsidRPr="00791185">
        <w:rPr>
          <w:rFonts w:ascii="Arial" w:hAnsi="Arial" w:cs="Arial"/>
          <w:spacing w:val="1"/>
          <w:sz w:val="22"/>
          <w:szCs w:val="22"/>
        </w:rPr>
        <w:t xml:space="preserve"> </w:t>
      </w:r>
      <w:r w:rsidRPr="00791185">
        <w:rPr>
          <w:rFonts w:ascii="Arial" w:hAnsi="Arial" w:cs="Arial"/>
          <w:sz w:val="22"/>
          <w:szCs w:val="22"/>
        </w:rPr>
        <w:t>σύνταξης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59"/>
          <w:sz w:val="22"/>
          <w:szCs w:val="22"/>
        </w:rPr>
        <w:t xml:space="preserve"> </w:t>
      </w:r>
      <w:r w:rsidRPr="00791185">
        <w:rPr>
          <w:rFonts w:ascii="Arial" w:hAnsi="Arial" w:cs="Arial"/>
          <w:sz w:val="22"/>
          <w:szCs w:val="22"/>
        </w:rPr>
        <w:t>οικονομικών</w:t>
      </w:r>
      <w:r w:rsidRPr="00791185">
        <w:rPr>
          <w:rFonts w:ascii="Arial" w:hAnsi="Arial" w:cs="Arial"/>
          <w:spacing w:val="-2"/>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5"/>
        <w:jc w:val="left"/>
        <w:rPr>
          <w:rFonts w:ascii="Arial" w:hAnsi="Arial" w:cs="Arial"/>
          <w:sz w:val="22"/>
          <w:szCs w:val="22"/>
        </w:rPr>
      </w:pPr>
      <w:r w:rsidRPr="00791185">
        <w:rPr>
          <w:rFonts w:ascii="Arial" w:hAnsi="Arial" w:cs="Arial"/>
          <w:sz w:val="22"/>
          <w:szCs w:val="22"/>
        </w:rPr>
        <w:t>Η</w:t>
      </w:r>
      <w:r w:rsidRPr="00791185">
        <w:rPr>
          <w:rFonts w:ascii="Arial" w:hAnsi="Arial" w:cs="Arial"/>
          <w:spacing w:val="13"/>
          <w:sz w:val="22"/>
          <w:szCs w:val="22"/>
        </w:rPr>
        <w:t xml:space="preserve"> </w:t>
      </w:r>
      <w:r w:rsidRPr="00791185">
        <w:rPr>
          <w:rFonts w:ascii="Arial" w:hAnsi="Arial" w:cs="Arial"/>
          <w:sz w:val="22"/>
          <w:szCs w:val="22"/>
        </w:rPr>
        <w:t>Οικονομική</w:t>
      </w:r>
      <w:r w:rsidRPr="00791185">
        <w:rPr>
          <w:rFonts w:ascii="Arial" w:hAnsi="Arial" w:cs="Arial"/>
          <w:spacing w:val="13"/>
          <w:sz w:val="22"/>
          <w:szCs w:val="22"/>
        </w:rPr>
        <w:t xml:space="preserve"> </w:t>
      </w:r>
      <w:r w:rsidRPr="00791185">
        <w:rPr>
          <w:rFonts w:ascii="Arial" w:hAnsi="Arial" w:cs="Arial"/>
          <w:sz w:val="22"/>
          <w:szCs w:val="22"/>
        </w:rPr>
        <w:t>Προσφορά</w:t>
      </w:r>
      <w:r w:rsidRPr="00791185">
        <w:rPr>
          <w:rFonts w:ascii="Arial" w:hAnsi="Arial" w:cs="Arial"/>
          <w:sz w:val="22"/>
          <w:szCs w:val="22"/>
          <w:vertAlign w:val="superscript"/>
        </w:rPr>
        <w:t>1</w:t>
      </w:r>
      <w:r w:rsidRPr="00791185">
        <w:rPr>
          <w:rFonts w:ascii="Arial" w:hAnsi="Arial" w:cs="Arial"/>
          <w:spacing w:val="11"/>
          <w:sz w:val="22"/>
          <w:szCs w:val="22"/>
        </w:rPr>
        <w:t xml:space="preserve"> </w:t>
      </w:r>
      <w:r w:rsidRPr="00791185">
        <w:rPr>
          <w:rFonts w:ascii="Arial" w:hAnsi="Arial" w:cs="Arial"/>
          <w:sz w:val="22"/>
          <w:szCs w:val="22"/>
        </w:rPr>
        <w:t>συντάσσεται</w:t>
      </w:r>
      <w:r w:rsidRPr="00791185">
        <w:rPr>
          <w:rFonts w:ascii="Arial" w:hAnsi="Arial" w:cs="Arial"/>
          <w:spacing w:val="11"/>
          <w:sz w:val="22"/>
          <w:szCs w:val="22"/>
        </w:rPr>
        <w:t xml:space="preserve"> </w:t>
      </w:r>
      <w:r w:rsidRPr="00791185">
        <w:rPr>
          <w:rFonts w:ascii="Arial" w:hAnsi="Arial" w:cs="Arial"/>
          <w:sz w:val="22"/>
          <w:szCs w:val="22"/>
        </w:rPr>
        <w:t>με</w:t>
      </w:r>
      <w:r w:rsidRPr="00791185">
        <w:rPr>
          <w:rFonts w:ascii="Arial" w:hAnsi="Arial" w:cs="Arial"/>
          <w:spacing w:val="13"/>
          <w:sz w:val="22"/>
          <w:szCs w:val="22"/>
        </w:rPr>
        <w:t xml:space="preserve"> </w:t>
      </w:r>
      <w:r w:rsidRPr="00791185">
        <w:rPr>
          <w:rFonts w:ascii="Arial" w:hAnsi="Arial" w:cs="Arial"/>
          <w:sz w:val="22"/>
          <w:szCs w:val="22"/>
        </w:rPr>
        <w:t>βάση</w:t>
      </w:r>
      <w:r w:rsidRPr="00791185">
        <w:rPr>
          <w:rFonts w:ascii="Arial" w:hAnsi="Arial" w:cs="Arial"/>
          <w:spacing w:val="11"/>
          <w:sz w:val="22"/>
          <w:szCs w:val="22"/>
        </w:rPr>
        <w:t xml:space="preserve"> </w:t>
      </w:r>
      <w:r w:rsidRPr="00791185">
        <w:rPr>
          <w:rFonts w:ascii="Arial" w:hAnsi="Arial" w:cs="Arial"/>
          <w:sz w:val="22"/>
          <w:szCs w:val="22"/>
        </w:rPr>
        <w:t>το</w:t>
      </w:r>
      <w:r w:rsidRPr="00791185">
        <w:rPr>
          <w:rFonts w:ascii="Arial" w:hAnsi="Arial" w:cs="Arial"/>
          <w:spacing w:val="12"/>
          <w:sz w:val="22"/>
          <w:szCs w:val="22"/>
        </w:rPr>
        <w:t xml:space="preserve"> </w:t>
      </w:r>
      <w:r w:rsidRPr="00791185">
        <w:rPr>
          <w:rFonts w:ascii="Arial" w:hAnsi="Arial" w:cs="Arial"/>
          <w:sz w:val="22"/>
          <w:szCs w:val="22"/>
        </w:rPr>
        <w:t>αναγραφόμενο</w:t>
      </w:r>
      <w:r w:rsidRPr="00791185">
        <w:rPr>
          <w:rFonts w:ascii="Arial" w:hAnsi="Arial" w:cs="Arial"/>
          <w:spacing w:val="13"/>
          <w:sz w:val="22"/>
          <w:szCs w:val="22"/>
        </w:rPr>
        <w:t xml:space="preserve"> </w:t>
      </w:r>
      <w:r w:rsidRPr="00791185">
        <w:rPr>
          <w:rFonts w:ascii="Arial" w:hAnsi="Arial" w:cs="Arial"/>
          <w:sz w:val="22"/>
          <w:szCs w:val="22"/>
        </w:rPr>
        <w:t>στην</w:t>
      </w:r>
      <w:r w:rsidRPr="00791185">
        <w:rPr>
          <w:rFonts w:ascii="Arial" w:hAnsi="Arial" w:cs="Arial"/>
          <w:spacing w:val="12"/>
          <w:sz w:val="22"/>
          <w:szCs w:val="22"/>
        </w:rPr>
        <w:t xml:space="preserve"> </w:t>
      </w:r>
      <w:r w:rsidRPr="00791185">
        <w:rPr>
          <w:rFonts w:ascii="Arial" w:hAnsi="Arial" w:cs="Arial"/>
          <w:sz w:val="22"/>
          <w:szCs w:val="22"/>
        </w:rPr>
        <w:t>παρούσα</w:t>
      </w:r>
      <w:r w:rsidRPr="00791185">
        <w:rPr>
          <w:rFonts w:ascii="Arial" w:hAnsi="Arial" w:cs="Arial"/>
          <w:spacing w:val="14"/>
          <w:sz w:val="22"/>
          <w:szCs w:val="22"/>
        </w:rPr>
        <w:t xml:space="preserve"> </w:t>
      </w:r>
      <w:r w:rsidRPr="00791185">
        <w:rPr>
          <w:rFonts w:ascii="Arial" w:hAnsi="Arial" w:cs="Arial"/>
          <w:sz w:val="22"/>
          <w:szCs w:val="22"/>
        </w:rPr>
        <w:t>κριτήριο</w:t>
      </w:r>
      <w:r w:rsidRPr="00791185">
        <w:rPr>
          <w:rFonts w:ascii="Arial" w:hAnsi="Arial" w:cs="Arial"/>
          <w:spacing w:val="16"/>
          <w:sz w:val="22"/>
          <w:szCs w:val="22"/>
        </w:rPr>
        <w:t xml:space="preserve"> </w:t>
      </w:r>
      <w:r w:rsidRPr="00791185">
        <w:rPr>
          <w:rFonts w:ascii="Arial" w:hAnsi="Arial" w:cs="Arial"/>
          <w:sz w:val="22"/>
          <w:szCs w:val="22"/>
        </w:rPr>
        <w:t>ανάθεσης</w:t>
      </w:r>
      <w:r w:rsidRPr="00791185">
        <w:rPr>
          <w:rFonts w:ascii="Arial" w:hAnsi="Arial" w:cs="Arial"/>
          <w:spacing w:val="16"/>
          <w:sz w:val="22"/>
          <w:szCs w:val="22"/>
        </w:rPr>
        <w:t xml:space="preserve"> </w:t>
      </w:r>
      <w:r w:rsidRPr="00791185">
        <w:rPr>
          <w:rFonts w:ascii="Arial" w:hAnsi="Arial" w:cs="Arial"/>
          <w:sz w:val="22"/>
          <w:szCs w:val="22"/>
        </w:rPr>
        <w:t>την</w:t>
      </w:r>
      <w:r w:rsidRPr="00791185">
        <w:rPr>
          <w:rFonts w:ascii="Arial" w:hAnsi="Arial" w:cs="Arial"/>
          <w:spacing w:val="-47"/>
          <w:sz w:val="22"/>
          <w:szCs w:val="22"/>
        </w:rPr>
        <w:t xml:space="preserve"> </w:t>
      </w:r>
      <w:r w:rsidRPr="00791185">
        <w:rPr>
          <w:rFonts w:ascii="Arial" w:hAnsi="Arial" w:cs="Arial"/>
          <w:sz w:val="22"/>
          <w:szCs w:val="22"/>
        </w:rPr>
        <w:t>πλέον</w:t>
      </w:r>
      <w:r w:rsidRPr="00791185">
        <w:rPr>
          <w:rFonts w:ascii="Arial" w:hAnsi="Arial" w:cs="Arial"/>
          <w:spacing w:val="-2"/>
          <w:sz w:val="22"/>
          <w:szCs w:val="22"/>
        </w:rPr>
        <w:t xml:space="preserve"> </w:t>
      </w:r>
      <w:r w:rsidRPr="00791185">
        <w:rPr>
          <w:rFonts w:ascii="Arial" w:hAnsi="Arial" w:cs="Arial"/>
          <w:sz w:val="22"/>
          <w:szCs w:val="22"/>
        </w:rPr>
        <w:t>συμφέρουσα</w:t>
      </w:r>
      <w:r w:rsidRPr="00791185">
        <w:rPr>
          <w:rFonts w:ascii="Arial" w:hAnsi="Arial" w:cs="Arial"/>
          <w:spacing w:val="-3"/>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3"/>
          <w:sz w:val="22"/>
          <w:szCs w:val="22"/>
        </w:rPr>
        <w:t xml:space="preserve"> </w:t>
      </w:r>
      <w:r w:rsidRPr="00791185">
        <w:rPr>
          <w:rFonts w:ascii="Arial" w:hAnsi="Arial" w:cs="Arial"/>
          <w:sz w:val="22"/>
          <w:szCs w:val="22"/>
        </w:rPr>
        <w:t>άποψη</w:t>
      </w:r>
      <w:r w:rsidRPr="00791185">
        <w:rPr>
          <w:rFonts w:ascii="Arial" w:hAnsi="Arial" w:cs="Arial"/>
          <w:spacing w:val="-4"/>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βάσει σχέσης</w:t>
      </w:r>
      <w:r w:rsidRPr="00791185">
        <w:rPr>
          <w:rFonts w:ascii="Arial" w:hAnsi="Arial" w:cs="Arial"/>
          <w:spacing w:val="-1"/>
          <w:sz w:val="22"/>
          <w:szCs w:val="22"/>
        </w:rPr>
        <w:t xml:space="preserve"> </w:t>
      </w:r>
      <w:r w:rsidRPr="00791185">
        <w:rPr>
          <w:rFonts w:ascii="Arial" w:hAnsi="Arial" w:cs="Arial"/>
          <w:sz w:val="22"/>
          <w:szCs w:val="22"/>
        </w:rPr>
        <w:t>ποιότητας</w:t>
      </w:r>
      <w:r w:rsidRPr="00791185">
        <w:rPr>
          <w:rFonts w:ascii="Arial" w:hAnsi="Arial" w:cs="Arial"/>
          <w:spacing w:val="2"/>
          <w:sz w:val="22"/>
          <w:szCs w:val="22"/>
        </w:rPr>
        <w:t xml:space="preserve"> </w:t>
      </w:r>
      <w:r w:rsidRPr="00791185">
        <w:rPr>
          <w:rFonts w:ascii="Arial" w:hAnsi="Arial" w:cs="Arial"/>
          <w:sz w:val="22"/>
          <w:szCs w:val="22"/>
        </w:rPr>
        <w:t>- τιμής:</w:t>
      </w:r>
    </w:p>
    <w:p w:rsidR="002E1835" w:rsidRPr="00791185" w:rsidRDefault="002E1835" w:rsidP="002E1835">
      <w:pPr>
        <w:spacing w:before="121"/>
        <w:ind w:left="413"/>
        <w:rPr>
          <w:rFonts w:ascii="Arial" w:hAnsi="Arial" w:cs="Arial"/>
          <w:i/>
          <w:sz w:val="22"/>
          <w:szCs w:val="22"/>
        </w:rPr>
      </w:pPr>
      <w:r w:rsidRPr="00791185">
        <w:rPr>
          <w:rFonts w:ascii="Arial" w:hAnsi="Arial" w:cs="Arial"/>
          <w:i/>
          <w:sz w:val="22"/>
          <w:szCs w:val="22"/>
        </w:rPr>
        <w:t>Τιμές</w:t>
      </w:r>
    </w:p>
    <w:p w:rsidR="002E1835" w:rsidRPr="00791185" w:rsidRDefault="002E1835" w:rsidP="002E1835">
      <w:pPr>
        <w:pStyle w:val="ad"/>
        <w:spacing w:before="120"/>
        <w:jc w:val="left"/>
        <w:rPr>
          <w:rFonts w:ascii="Arial" w:hAnsi="Arial" w:cs="Arial"/>
          <w:sz w:val="22"/>
          <w:szCs w:val="22"/>
        </w:rPr>
      </w:pPr>
      <w:r w:rsidRPr="00791185">
        <w:rPr>
          <w:rFonts w:ascii="Arial" w:hAnsi="Arial" w:cs="Arial"/>
          <w:sz w:val="22"/>
          <w:szCs w:val="22"/>
        </w:rPr>
        <w:t>Η</w:t>
      </w:r>
      <w:r w:rsidRPr="00791185">
        <w:rPr>
          <w:rFonts w:ascii="Arial" w:hAnsi="Arial" w:cs="Arial"/>
          <w:spacing w:val="-3"/>
          <w:sz w:val="22"/>
          <w:szCs w:val="22"/>
        </w:rPr>
        <w:t xml:space="preserve"> </w:t>
      </w:r>
      <w:r w:rsidRPr="00791185">
        <w:rPr>
          <w:rFonts w:ascii="Arial" w:hAnsi="Arial" w:cs="Arial"/>
          <w:sz w:val="22"/>
          <w:szCs w:val="22"/>
        </w:rPr>
        <w:t>τιμή</w:t>
      </w:r>
      <w:r w:rsidRPr="00791185">
        <w:rPr>
          <w:rFonts w:ascii="Arial" w:hAnsi="Arial" w:cs="Arial"/>
          <w:spacing w:val="-4"/>
          <w:sz w:val="22"/>
          <w:szCs w:val="22"/>
        </w:rPr>
        <w:t xml:space="preserve"> </w:t>
      </w:r>
      <w:r w:rsidRPr="00791185">
        <w:rPr>
          <w:rFonts w:ascii="Arial" w:hAnsi="Arial" w:cs="Arial"/>
          <w:sz w:val="22"/>
          <w:szCs w:val="22"/>
        </w:rPr>
        <w:t>του προς</w:t>
      </w:r>
      <w:r w:rsidRPr="00791185">
        <w:rPr>
          <w:rFonts w:ascii="Arial" w:hAnsi="Arial" w:cs="Arial"/>
          <w:spacing w:val="-1"/>
          <w:sz w:val="22"/>
          <w:szCs w:val="22"/>
        </w:rPr>
        <w:t xml:space="preserve"> </w:t>
      </w:r>
      <w:r w:rsidRPr="00791185">
        <w:rPr>
          <w:rFonts w:ascii="Arial" w:hAnsi="Arial" w:cs="Arial"/>
          <w:sz w:val="22"/>
          <w:szCs w:val="22"/>
        </w:rPr>
        <w:t>προμήθεια</w:t>
      </w:r>
      <w:r w:rsidRPr="00791185">
        <w:rPr>
          <w:rFonts w:ascii="Arial" w:hAnsi="Arial" w:cs="Arial"/>
          <w:spacing w:val="-1"/>
          <w:sz w:val="22"/>
          <w:szCs w:val="22"/>
        </w:rPr>
        <w:t xml:space="preserve"> </w:t>
      </w:r>
      <w:r w:rsidRPr="00791185">
        <w:rPr>
          <w:rFonts w:ascii="Arial" w:hAnsi="Arial" w:cs="Arial"/>
          <w:sz w:val="22"/>
          <w:szCs w:val="22"/>
        </w:rPr>
        <w:t>αγαθού δίνεται</w:t>
      </w:r>
      <w:r w:rsidRPr="00791185">
        <w:rPr>
          <w:rFonts w:ascii="Arial" w:hAnsi="Arial" w:cs="Arial"/>
          <w:spacing w:val="45"/>
          <w:sz w:val="22"/>
          <w:szCs w:val="22"/>
        </w:rPr>
        <w:t xml:space="preserve"> </w:t>
      </w:r>
      <w:r w:rsidRPr="00791185">
        <w:rPr>
          <w:rFonts w:ascii="Arial" w:hAnsi="Arial" w:cs="Arial"/>
          <w:sz w:val="22"/>
          <w:szCs w:val="22"/>
        </w:rPr>
        <w:t>σε</w:t>
      </w:r>
      <w:r w:rsidRPr="00791185">
        <w:rPr>
          <w:rFonts w:ascii="Arial" w:hAnsi="Arial" w:cs="Arial"/>
          <w:spacing w:val="-3"/>
          <w:sz w:val="22"/>
          <w:szCs w:val="22"/>
        </w:rPr>
        <w:t xml:space="preserve"> </w:t>
      </w:r>
      <w:r w:rsidRPr="00791185">
        <w:rPr>
          <w:rFonts w:ascii="Arial" w:hAnsi="Arial" w:cs="Arial"/>
          <w:sz w:val="22"/>
          <w:szCs w:val="22"/>
        </w:rPr>
        <w:t>ευρώ</w:t>
      </w:r>
      <w:r w:rsidRPr="00791185">
        <w:rPr>
          <w:rFonts w:ascii="Arial" w:hAnsi="Arial" w:cs="Arial"/>
          <w:spacing w:val="-4"/>
          <w:sz w:val="22"/>
          <w:szCs w:val="22"/>
        </w:rPr>
        <w:t xml:space="preserve"> </w:t>
      </w:r>
      <w:r w:rsidRPr="00791185">
        <w:rPr>
          <w:rFonts w:ascii="Arial" w:hAnsi="Arial" w:cs="Arial"/>
          <w:sz w:val="22"/>
          <w:szCs w:val="22"/>
        </w:rPr>
        <w:t>ανά</w:t>
      </w:r>
      <w:r w:rsidRPr="00791185">
        <w:rPr>
          <w:rFonts w:ascii="Arial" w:hAnsi="Arial" w:cs="Arial"/>
          <w:spacing w:val="-3"/>
          <w:sz w:val="22"/>
          <w:szCs w:val="22"/>
        </w:rPr>
        <w:t xml:space="preserve"> </w:t>
      </w:r>
      <w:r w:rsidRPr="00791185">
        <w:rPr>
          <w:rFonts w:ascii="Arial" w:hAnsi="Arial" w:cs="Arial"/>
          <w:sz w:val="22"/>
          <w:szCs w:val="22"/>
        </w:rPr>
        <w:t>μονάδα.</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ηλεκτρονικό</w:t>
      </w:r>
      <w:r w:rsidRPr="00791185">
        <w:rPr>
          <w:rFonts w:ascii="Arial" w:hAnsi="Arial" w:cs="Arial"/>
          <w:spacing w:val="1"/>
          <w:sz w:val="22"/>
          <w:szCs w:val="22"/>
        </w:rPr>
        <w:t xml:space="preserve"> </w:t>
      </w:r>
      <w:r w:rsidRPr="00791185">
        <w:rPr>
          <w:rFonts w:ascii="Arial" w:hAnsi="Arial" w:cs="Arial"/>
          <w:sz w:val="22"/>
          <w:szCs w:val="22"/>
        </w:rPr>
        <w:t>σύστημα</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αποτυπωθεί</w:t>
      </w:r>
      <w:r w:rsidRPr="00791185">
        <w:rPr>
          <w:rFonts w:ascii="Arial" w:hAnsi="Arial" w:cs="Arial"/>
          <w:spacing w:val="1"/>
          <w:sz w:val="22"/>
          <w:szCs w:val="22"/>
        </w:rPr>
        <w:t xml:space="preserve"> </w:t>
      </w:r>
      <w:r w:rsidRPr="00791185">
        <w:rPr>
          <w:rFonts w:ascii="Arial" w:hAnsi="Arial" w:cs="Arial"/>
          <w:sz w:val="22"/>
          <w:szCs w:val="22"/>
        </w:rPr>
        <w:t>αναλυτικά</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49"/>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προσφέρων θα επισυνάψει στον (</w:t>
      </w:r>
      <w:proofErr w:type="spellStart"/>
      <w:r w:rsidRPr="00791185">
        <w:rPr>
          <w:rFonts w:ascii="Arial" w:hAnsi="Arial" w:cs="Arial"/>
          <w:sz w:val="22"/>
          <w:szCs w:val="22"/>
        </w:rPr>
        <w:t>υπο</w:t>
      </w:r>
      <w:proofErr w:type="spellEnd"/>
      <w:r w:rsidRPr="00791185">
        <w:rPr>
          <w:rFonts w:ascii="Arial" w:hAnsi="Arial" w:cs="Arial"/>
          <w:sz w:val="22"/>
          <w:szCs w:val="22"/>
        </w:rPr>
        <w:t>)</w:t>
      </w:r>
      <w:proofErr w:type="spellStart"/>
      <w:r w:rsidRPr="00791185">
        <w:rPr>
          <w:rFonts w:ascii="Arial" w:hAnsi="Arial" w:cs="Arial"/>
          <w:sz w:val="22"/>
          <w:szCs w:val="22"/>
        </w:rPr>
        <w:t>φάκελλο</w:t>
      </w:r>
      <w:proofErr w:type="spellEnd"/>
      <w:r w:rsidRPr="00791185">
        <w:rPr>
          <w:rFonts w:ascii="Arial" w:hAnsi="Arial" w:cs="Arial"/>
          <w:sz w:val="22"/>
          <w:szCs w:val="22"/>
        </w:rPr>
        <w:t xml:space="preserve"> ‘’ΟΙΚΟΝΟΜΙΚΗ ΠΡΟΣΦΟΡΆ’’ την ηλεκτρονική προσφορά</w:t>
      </w:r>
      <w:r w:rsidRPr="00791185">
        <w:rPr>
          <w:rFonts w:ascii="Arial" w:hAnsi="Arial" w:cs="Arial"/>
          <w:spacing w:val="1"/>
          <w:sz w:val="22"/>
          <w:szCs w:val="22"/>
        </w:rPr>
        <w:t xml:space="preserve"> </w:t>
      </w:r>
      <w:r w:rsidRPr="00791185">
        <w:rPr>
          <w:rFonts w:ascii="Arial" w:hAnsi="Arial" w:cs="Arial"/>
          <w:sz w:val="22"/>
          <w:szCs w:val="22"/>
        </w:rPr>
        <w:t>του, ηλεκτρονικά</w:t>
      </w:r>
      <w:r w:rsidRPr="00791185">
        <w:rPr>
          <w:rFonts w:ascii="Arial" w:hAnsi="Arial" w:cs="Arial"/>
          <w:spacing w:val="-3"/>
          <w:sz w:val="22"/>
          <w:szCs w:val="22"/>
        </w:rPr>
        <w:t xml:space="preserve"> </w:t>
      </w:r>
      <w:r w:rsidRPr="00791185">
        <w:rPr>
          <w:rFonts w:ascii="Arial" w:hAnsi="Arial" w:cs="Arial"/>
          <w:sz w:val="22"/>
          <w:szCs w:val="22"/>
        </w:rPr>
        <w:t>υπογεγραμμένη</w:t>
      </w:r>
      <w:r w:rsidRPr="00791185">
        <w:rPr>
          <w:rFonts w:ascii="Arial" w:hAnsi="Arial" w:cs="Arial"/>
          <w:spacing w:val="-4"/>
          <w:sz w:val="22"/>
          <w:szCs w:val="22"/>
        </w:rPr>
        <w:t xml:space="preserve"> </w:t>
      </w:r>
      <w:r w:rsidRPr="00791185">
        <w:rPr>
          <w:rFonts w:ascii="Arial" w:hAnsi="Arial" w:cs="Arial"/>
          <w:sz w:val="22"/>
          <w:szCs w:val="22"/>
        </w:rPr>
        <w:t>και τα</w:t>
      </w:r>
      <w:r w:rsidRPr="00791185">
        <w:rPr>
          <w:rFonts w:ascii="Arial" w:hAnsi="Arial" w:cs="Arial"/>
          <w:spacing w:val="-3"/>
          <w:sz w:val="22"/>
          <w:szCs w:val="22"/>
        </w:rPr>
        <w:t xml:space="preserve"> </w:t>
      </w:r>
      <w:r w:rsidRPr="00791185">
        <w:rPr>
          <w:rFonts w:ascii="Arial" w:hAnsi="Arial" w:cs="Arial"/>
          <w:sz w:val="22"/>
          <w:szCs w:val="22"/>
        </w:rPr>
        <w:t>σχετικά ηλεκτρονικά</w:t>
      </w:r>
      <w:r w:rsidRPr="00791185">
        <w:rPr>
          <w:rFonts w:ascii="Arial" w:hAnsi="Arial" w:cs="Arial"/>
          <w:spacing w:val="-2"/>
          <w:sz w:val="22"/>
          <w:szCs w:val="22"/>
        </w:rPr>
        <w:t xml:space="preserve"> </w:t>
      </w:r>
      <w:r w:rsidRPr="00791185">
        <w:rPr>
          <w:rFonts w:ascii="Arial" w:hAnsi="Arial" w:cs="Arial"/>
          <w:sz w:val="22"/>
          <w:szCs w:val="22"/>
        </w:rPr>
        <w:t>αρχεία</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sz w:val="22"/>
          <w:szCs w:val="22"/>
        </w:rPr>
        <w:t>Στην τιμή περιλαμβάνονται οι υπέρ τρίτων κρατήσεις, ως και κάθε άλλη επιβάρυνση, σύμφωνα με την</w:t>
      </w:r>
      <w:r w:rsidRPr="00791185">
        <w:rPr>
          <w:rFonts w:ascii="Arial" w:hAnsi="Arial" w:cs="Arial"/>
          <w:spacing w:val="1"/>
          <w:sz w:val="22"/>
          <w:szCs w:val="22"/>
        </w:rPr>
        <w:t xml:space="preserve"> </w:t>
      </w:r>
      <w:r w:rsidRPr="00791185">
        <w:rPr>
          <w:rFonts w:ascii="Arial" w:hAnsi="Arial" w:cs="Arial"/>
          <w:sz w:val="22"/>
          <w:szCs w:val="22"/>
        </w:rPr>
        <w:t>κείμενη νομοθεσία, μη συμπεριλαμβανομένου Φ.Π.Α., για την παράδοση του υλικού στον τόπο και με τον</w:t>
      </w:r>
      <w:r w:rsidRPr="00791185">
        <w:rPr>
          <w:rFonts w:ascii="Arial" w:hAnsi="Arial" w:cs="Arial"/>
          <w:spacing w:val="1"/>
          <w:sz w:val="22"/>
          <w:szCs w:val="22"/>
        </w:rPr>
        <w:t xml:space="preserve"> </w:t>
      </w:r>
      <w:r w:rsidRPr="00791185">
        <w:rPr>
          <w:rFonts w:ascii="Arial" w:hAnsi="Arial" w:cs="Arial"/>
          <w:sz w:val="22"/>
          <w:szCs w:val="22"/>
        </w:rPr>
        <w:t>τρόπο που</w:t>
      </w:r>
      <w:r w:rsidRPr="00791185">
        <w:rPr>
          <w:rFonts w:ascii="Arial" w:hAnsi="Arial" w:cs="Arial"/>
          <w:spacing w:val="-2"/>
          <w:sz w:val="22"/>
          <w:szCs w:val="22"/>
        </w:rPr>
        <w:t xml:space="preserve"> </w:t>
      </w:r>
      <w:r w:rsidRPr="00791185">
        <w:rPr>
          <w:rFonts w:ascii="Arial" w:hAnsi="Arial" w:cs="Arial"/>
          <w:sz w:val="22"/>
          <w:szCs w:val="22"/>
        </w:rPr>
        <w:t>προβλέπεται</w:t>
      </w:r>
      <w:r w:rsidRPr="00791185">
        <w:rPr>
          <w:rFonts w:ascii="Arial" w:hAnsi="Arial" w:cs="Arial"/>
          <w:spacing w:val="-1"/>
          <w:sz w:val="22"/>
          <w:szCs w:val="22"/>
        </w:rPr>
        <w:t xml:space="preserve"> </w:t>
      </w:r>
      <w:r w:rsidRPr="00791185">
        <w:rPr>
          <w:rFonts w:ascii="Arial" w:hAnsi="Arial" w:cs="Arial"/>
          <w:sz w:val="22"/>
          <w:szCs w:val="22"/>
        </w:rPr>
        <w:t>στα έγγραφα</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z w:val="22"/>
          <w:szCs w:val="22"/>
          <w:vertAlign w:val="superscript"/>
        </w:rPr>
        <w:t>.</w:t>
      </w:r>
    </w:p>
    <w:p w:rsidR="002E1835" w:rsidRPr="00791185" w:rsidRDefault="002E1835" w:rsidP="002E1835">
      <w:pPr>
        <w:pStyle w:val="ad"/>
        <w:spacing w:before="120"/>
        <w:ind w:right="369"/>
        <w:rPr>
          <w:rFonts w:ascii="Arial" w:hAnsi="Arial" w:cs="Arial"/>
          <w:sz w:val="22"/>
          <w:szCs w:val="22"/>
        </w:rPr>
      </w:pPr>
      <w:r w:rsidRPr="00791185">
        <w:rPr>
          <w:rFonts w:ascii="Arial" w:hAnsi="Arial" w:cs="Arial"/>
          <w:sz w:val="22"/>
          <w:szCs w:val="22"/>
        </w:rPr>
        <w:t>Οι υπέρ τρίτων κρατήσεις υπόκεινται στο εκάστοτε ισχύον αναλογικό τέλος χαρτοσήμου 3% και στην επ’</w:t>
      </w:r>
      <w:r w:rsidRPr="00791185">
        <w:rPr>
          <w:rFonts w:ascii="Arial" w:hAnsi="Arial" w:cs="Arial"/>
          <w:spacing w:val="1"/>
          <w:sz w:val="22"/>
          <w:szCs w:val="22"/>
        </w:rPr>
        <w:t xml:space="preserve"> </w:t>
      </w:r>
      <w:r w:rsidRPr="00791185">
        <w:rPr>
          <w:rFonts w:ascii="Arial" w:hAnsi="Arial" w:cs="Arial"/>
          <w:sz w:val="22"/>
          <w:szCs w:val="22"/>
        </w:rPr>
        <w:t>αυτού εισφορά υπέρ</w:t>
      </w:r>
      <w:r w:rsidRPr="00791185">
        <w:rPr>
          <w:rFonts w:ascii="Arial" w:hAnsi="Arial" w:cs="Arial"/>
          <w:spacing w:val="-2"/>
          <w:sz w:val="22"/>
          <w:szCs w:val="22"/>
        </w:rPr>
        <w:t xml:space="preserve"> </w:t>
      </w:r>
      <w:r w:rsidRPr="00791185">
        <w:rPr>
          <w:rFonts w:ascii="Arial" w:hAnsi="Arial" w:cs="Arial"/>
          <w:sz w:val="22"/>
          <w:szCs w:val="22"/>
        </w:rPr>
        <w:t>ΟΓΑ</w:t>
      </w:r>
      <w:r w:rsidRPr="00791185">
        <w:rPr>
          <w:rFonts w:ascii="Arial" w:hAnsi="Arial" w:cs="Arial"/>
          <w:spacing w:val="-3"/>
          <w:sz w:val="22"/>
          <w:szCs w:val="22"/>
        </w:rPr>
        <w:t xml:space="preserve"> </w:t>
      </w:r>
      <w:r w:rsidRPr="00791185">
        <w:rPr>
          <w:rFonts w:ascii="Arial" w:hAnsi="Arial" w:cs="Arial"/>
          <w:sz w:val="22"/>
          <w:szCs w:val="22"/>
        </w:rPr>
        <w:t>20%.</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Οι</w:t>
      </w:r>
      <w:r w:rsidRPr="00791185">
        <w:rPr>
          <w:rFonts w:ascii="Arial" w:hAnsi="Arial" w:cs="Arial"/>
          <w:spacing w:val="-2"/>
          <w:sz w:val="22"/>
          <w:szCs w:val="22"/>
        </w:rPr>
        <w:t xml:space="preserve"> </w:t>
      </w:r>
      <w:r w:rsidRPr="00791185">
        <w:rPr>
          <w:rFonts w:ascii="Arial" w:hAnsi="Arial" w:cs="Arial"/>
          <w:sz w:val="22"/>
          <w:szCs w:val="22"/>
        </w:rPr>
        <w:t>προσφερόμενες</w:t>
      </w:r>
      <w:r w:rsidRPr="00791185">
        <w:rPr>
          <w:rFonts w:ascii="Arial" w:hAnsi="Arial" w:cs="Arial"/>
          <w:spacing w:val="-3"/>
          <w:sz w:val="22"/>
          <w:szCs w:val="22"/>
        </w:rPr>
        <w:t xml:space="preserve"> </w:t>
      </w:r>
      <w:r w:rsidRPr="00791185">
        <w:rPr>
          <w:rFonts w:ascii="Arial" w:hAnsi="Arial" w:cs="Arial"/>
          <w:sz w:val="22"/>
          <w:szCs w:val="22"/>
        </w:rPr>
        <w:t>τιμές</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3"/>
          <w:sz w:val="22"/>
          <w:szCs w:val="22"/>
        </w:rPr>
        <w:t xml:space="preserve"> </w:t>
      </w:r>
      <w:r w:rsidRPr="00791185">
        <w:rPr>
          <w:rFonts w:ascii="Arial" w:hAnsi="Arial" w:cs="Arial"/>
          <w:sz w:val="22"/>
          <w:szCs w:val="22"/>
        </w:rPr>
        <w:t>σταθερές</w:t>
      </w:r>
      <w:r w:rsidRPr="00791185">
        <w:rPr>
          <w:rFonts w:ascii="Arial" w:hAnsi="Arial" w:cs="Arial"/>
          <w:spacing w:val="-3"/>
          <w:sz w:val="22"/>
          <w:szCs w:val="22"/>
        </w:rPr>
        <w:t xml:space="preserve"> </w:t>
      </w:r>
      <w:r w:rsidRPr="00791185">
        <w:rPr>
          <w:rFonts w:ascii="Arial" w:hAnsi="Arial" w:cs="Arial"/>
          <w:sz w:val="22"/>
          <w:szCs w:val="22"/>
        </w:rPr>
        <w:t>καθ’</w:t>
      </w:r>
      <w:r w:rsidRPr="00791185">
        <w:rPr>
          <w:rFonts w:ascii="Arial" w:hAnsi="Arial" w:cs="Arial"/>
          <w:spacing w:val="-3"/>
          <w:sz w:val="22"/>
          <w:szCs w:val="22"/>
        </w:rPr>
        <w:t xml:space="preserve"> </w:t>
      </w:r>
      <w:r w:rsidRPr="00791185">
        <w:rPr>
          <w:rFonts w:ascii="Arial" w:hAnsi="Arial" w:cs="Arial"/>
          <w:sz w:val="22"/>
          <w:szCs w:val="22"/>
        </w:rPr>
        <w:t>όλη</w:t>
      </w:r>
      <w:r w:rsidRPr="00791185">
        <w:rPr>
          <w:rFonts w:ascii="Arial" w:hAnsi="Arial" w:cs="Arial"/>
          <w:spacing w:val="-3"/>
          <w:sz w:val="22"/>
          <w:szCs w:val="22"/>
        </w:rPr>
        <w:t xml:space="preserve"> </w:t>
      </w:r>
      <w:r w:rsidRPr="00791185">
        <w:rPr>
          <w:rFonts w:ascii="Arial" w:hAnsi="Arial" w:cs="Arial"/>
          <w:sz w:val="22"/>
          <w:szCs w:val="22"/>
        </w:rPr>
        <w:t>τη</w:t>
      </w:r>
      <w:r w:rsidRPr="00791185">
        <w:rPr>
          <w:rFonts w:ascii="Arial" w:hAnsi="Arial" w:cs="Arial"/>
          <w:spacing w:val="-2"/>
          <w:sz w:val="22"/>
          <w:szCs w:val="22"/>
        </w:rPr>
        <w:t xml:space="preserve"> </w:t>
      </w:r>
      <w:r w:rsidRPr="00791185">
        <w:rPr>
          <w:rFonts w:ascii="Arial" w:hAnsi="Arial" w:cs="Arial"/>
          <w:sz w:val="22"/>
          <w:szCs w:val="22"/>
        </w:rPr>
        <w:t>διάρκεια</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αναπροσαρμόζονται</w:t>
      </w:r>
    </w:p>
    <w:p w:rsidR="002E1835" w:rsidRPr="00791185" w:rsidRDefault="002E1835" w:rsidP="002E1835">
      <w:pPr>
        <w:pStyle w:val="ad"/>
        <w:spacing w:before="120"/>
        <w:ind w:right="377"/>
        <w:rPr>
          <w:rFonts w:ascii="Arial" w:hAnsi="Arial" w:cs="Arial"/>
          <w:sz w:val="22"/>
          <w:szCs w:val="22"/>
        </w:rPr>
      </w:pPr>
      <w:r w:rsidRPr="00791185">
        <w:rPr>
          <w:rFonts w:ascii="Arial" w:hAnsi="Arial" w:cs="Arial"/>
          <w:sz w:val="22"/>
          <w:szCs w:val="22"/>
        </w:rPr>
        <w:t>Ως απαράδεκτες θα απορρίπτονται προσφορές στις οποίες: α) δεν δίνεται τιμή σε ΕΥΡΩ ή καθορίζεται</w:t>
      </w:r>
      <w:r w:rsidRPr="00791185">
        <w:rPr>
          <w:rFonts w:ascii="Arial" w:hAnsi="Arial" w:cs="Arial"/>
          <w:spacing w:val="1"/>
          <w:sz w:val="22"/>
          <w:szCs w:val="22"/>
        </w:rPr>
        <w:t xml:space="preserve"> </w:t>
      </w:r>
      <w:r w:rsidRPr="00791185">
        <w:rPr>
          <w:rFonts w:ascii="Arial" w:hAnsi="Arial" w:cs="Arial"/>
          <w:sz w:val="22"/>
          <w:szCs w:val="22"/>
        </w:rPr>
        <w:t>σχέση ΕΥΡΩ προς ξένο νόμισμα, β) δεν προκύπτει με σαφήνεια η προσφερόμενη τιμή, με την επιφύλαξη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102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τιμή</w:t>
      </w:r>
      <w:r w:rsidRPr="00791185">
        <w:rPr>
          <w:rFonts w:ascii="Arial" w:hAnsi="Arial" w:cs="Arial"/>
          <w:spacing w:val="1"/>
          <w:sz w:val="22"/>
          <w:szCs w:val="22"/>
        </w:rPr>
        <w:t xml:space="preserve"> </w:t>
      </w:r>
      <w:r w:rsidRPr="00791185">
        <w:rPr>
          <w:rFonts w:ascii="Arial" w:hAnsi="Arial" w:cs="Arial"/>
          <w:sz w:val="22"/>
          <w:szCs w:val="22"/>
        </w:rPr>
        <w:t>υπερβαίνει</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προϋπολογισμό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καθορίζεται</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τεκμηριώνεται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κεφάλαιο</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Παραρτήματος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2"/>
          <w:sz w:val="22"/>
          <w:szCs w:val="22"/>
        </w:rPr>
        <w:t xml:space="preserve"> </w:t>
      </w:r>
      <w:r w:rsidRPr="00791185">
        <w:rPr>
          <w:rFonts w:ascii="Arial" w:hAnsi="Arial" w:cs="Arial"/>
          <w:sz w:val="22"/>
          <w:szCs w:val="22"/>
        </w:rPr>
        <w:t>διακήρυξης.</w:t>
      </w: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16"/>
        </w:numPr>
        <w:tabs>
          <w:tab w:val="left" w:pos="980"/>
        </w:tabs>
        <w:autoSpaceDE w:val="0"/>
        <w:autoSpaceDN w:val="0"/>
        <w:spacing w:before="1" w:after="0"/>
        <w:jc w:val="both"/>
        <w:outlineLvl w:val="3"/>
        <w:rPr>
          <w:rFonts w:ascii="Arial" w:hAnsi="Arial" w:cs="Arial"/>
          <w:sz w:val="22"/>
          <w:szCs w:val="22"/>
        </w:rPr>
      </w:pPr>
      <w:bookmarkStart w:id="39" w:name="_bookmark38"/>
      <w:bookmarkEnd w:id="39"/>
      <w:r w:rsidRPr="00791185">
        <w:rPr>
          <w:rFonts w:ascii="Arial" w:hAnsi="Arial" w:cs="Arial"/>
          <w:sz w:val="22"/>
          <w:szCs w:val="22"/>
        </w:rPr>
        <w:t>Χρόνος</w:t>
      </w:r>
      <w:r w:rsidRPr="00791185">
        <w:rPr>
          <w:rFonts w:ascii="Arial" w:hAnsi="Arial" w:cs="Arial"/>
          <w:spacing w:val="-2"/>
          <w:sz w:val="22"/>
          <w:szCs w:val="22"/>
        </w:rPr>
        <w:t xml:space="preserve"> </w:t>
      </w:r>
      <w:r w:rsidRPr="00791185">
        <w:rPr>
          <w:rFonts w:ascii="Arial" w:hAnsi="Arial" w:cs="Arial"/>
          <w:sz w:val="22"/>
          <w:szCs w:val="22"/>
        </w:rPr>
        <w:t>ισχύος</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5"/>
        <w:ind w:right="374"/>
        <w:rPr>
          <w:rFonts w:ascii="Arial" w:hAnsi="Arial" w:cs="Arial"/>
          <w:i/>
          <w:sz w:val="22"/>
          <w:szCs w:val="22"/>
        </w:rPr>
      </w:pPr>
      <w:r w:rsidRPr="00791185">
        <w:rPr>
          <w:rFonts w:ascii="Arial" w:hAnsi="Arial" w:cs="Arial"/>
          <w:sz w:val="22"/>
          <w:szCs w:val="22"/>
        </w:rPr>
        <w:t>Οι υποβαλλόμενες προσφορές ισχύουν και δεσμεύουν τους οικονομικούς φορείς για διάστημα δέκα (10)</w:t>
      </w:r>
      <w:r w:rsidRPr="00791185">
        <w:rPr>
          <w:rFonts w:ascii="Arial" w:hAnsi="Arial" w:cs="Arial"/>
          <w:spacing w:val="1"/>
          <w:sz w:val="22"/>
          <w:szCs w:val="22"/>
        </w:rPr>
        <w:t xml:space="preserve"> </w:t>
      </w:r>
      <w:r w:rsidRPr="00791185">
        <w:rPr>
          <w:rFonts w:ascii="Arial" w:hAnsi="Arial" w:cs="Arial"/>
          <w:sz w:val="22"/>
          <w:szCs w:val="22"/>
        </w:rPr>
        <w:t>μηνών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επόμενη</w:t>
      </w:r>
      <w:r w:rsidRPr="00791185">
        <w:rPr>
          <w:rFonts w:ascii="Arial" w:hAnsi="Arial" w:cs="Arial"/>
          <w:spacing w:val="-5"/>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καταληκτικής ημερομηνίας</w:t>
      </w:r>
      <w:r w:rsidRPr="00791185">
        <w:rPr>
          <w:rFonts w:ascii="Arial" w:hAnsi="Arial" w:cs="Arial"/>
          <w:spacing w:val="-1"/>
          <w:sz w:val="22"/>
          <w:szCs w:val="22"/>
        </w:rPr>
        <w:t xml:space="preserve"> </w:t>
      </w:r>
      <w:r w:rsidRPr="00791185">
        <w:rPr>
          <w:rFonts w:ascii="Arial" w:hAnsi="Arial" w:cs="Arial"/>
          <w:sz w:val="22"/>
          <w:szCs w:val="22"/>
        </w:rPr>
        <w:t>υποβολής προσφορών</w:t>
      </w:r>
      <w:r w:rsidRPr="00791185">
        <w:rPr>
          <w:rFonts w:ascii="Arial" w:hAnsi="Arial" w:cs="Arial"/>
          <w:i/>
          <w:color w:val="5B9BD4"/>
          <w:sz w:val="22"/>
          <w:szCs w:val="22"/>
        </w:rPr>
        <w:t>.</w:t>
      </w:r>
    </w:p>
    <w:p w:rsidR="002E1835" w:rsidRPr="00791185" w:rsidRDefault="002E1835" w:rsidP="002E1835">
      <w:pPr>
        <w:pStyle w:val="ad"/>
        <w:spacing w:before="118"/>
        <w:ind w:right="373"/>
        <w:rPr>
          <w:rFonts w:ascii="Arial" w:hAnsi="Arial" w:cs="Arial"/>
          <w:sz w:val="22"/>
          <w:szCs w:val="22"/>
        </w:rPr>
      </w:pPr>
      <w:r w:rsidRPr="00791185">
        <w:rPr>
          <w:rFonts w:ascii="Arial" w:hAnsi="Arial" w:cs="Arial"/>
          <w:sz w:val="22"/>
          <w:szCs w:val="22"/>
        </w:rPr>
        <w:t>Προσφορά η οποία ορίζει χρόνο ισχύος μικρότερο από τον ανωτέρω προβλεπόμενο απορρίπτεται ως μη</w:t>
      </w:r>
      <w:r w:rsidRPr="00791185">
        <w:rPr>
          <w:rFonts w:ascii="Arial" w:hAnsi="Arial" w:cs="Arial"/>
          <w:spacing w:val="1"/>
          <w:sz w:val="22"/>
          <w:szCs w:val="22"/>
        </w:rPr>
        <w:t xml:space="preserve"> </w:t>
      </w:r>
      <w:r w:rsidRPr="00791185">
        <w:rPr>
          <w:rFonts w:ascii="Arial" w:hAnsi="Arial" w:cs="Arial"/>
          <w:sz w:val="22"/>
          <w:szCs w:val="22"/>
        </w:rPr>
        <w:t>κανονική.</w:t>
      </w:r>
    </w:p>
    <w:p w:rsidR="002E1835" w:rsidRPr="00791185" w:rsidRDefault="002E1835" w:rsidP="002E1835">
      <w:pPr>
        <w:pStyle w:val="ad"/>
        <w:jc w:val="left"/>
        <w:rPr>
          <w:rFonts w:ascii="Arial" w:hAnsi="Arial" w:cs="Arial"/>
          <w:sz w:val="22"/>
          <w:szCs w:val="22"/>
        </w:rPr>
      </w:pPr>
    </w:p>
    <w:p w:rsidR="002E1835" w:rsidRPr="00791185" w:rsidRDefault="00784620" w:rsidP="002E1835">
      <w:pPr>
        <w:pStyle w:val="ad"/>
        <w:spacing w:before="3"/>
        <w:jc w:val="left"/>
        <w:rPr>
          <w:rFonts w:ascii="Arial" w:hAnsi="Arial" w:cs="Arial"/>
          <w:sz w:val="22"/>
          <w:szCs w:val="22"/>
        </w:rPr>
      </w:pPr>
      <w:r>
        <w:rPr>
          <w:rFonts w:ascii="Arial" w:hAnsi="Arial" w:cs="Arial"/>
          <w:sz w:val="22"/>
          <w:szCs w:val="22"/>
        </w:rPr>
        <w:pict>
          <v:rect id="_x0000_s2128" style="position:absolute;margin-left:56.65pt;margin-top:10.65pt;width:2in;height:.7pt;z-index:-251650048;mso-wrap-distance-left:0;mso-wrap-distance-right:0;mso-position-horizontal-relative:page" fillcolor="black" stroked="f">
            <w10:wrap type="topAndBottom" anchorx="page"/>
          </v:rect>
        </w:pict>
      </w:r>
    </w:p>
    <w:p w:rsidR="002E1835" w:rsidRPr="00791185" w:rsidRDefault="002E1835" w:rsidP="002E1835">
      <w:pPr>
        <w:tabs>
          <w:tab w:val="left" w:pos="837"/>
        </w:tabs>
        <w:spacing w:before="73"/>
        <w:ind w:left="413"/>
        <w:rPr>
          <w:rFonts w:ascii="Arial" w:hAnsi="Arial" w:cs="Arial"/>
          <w:sz w:val="22"/>
          <w:szCs w:val="22"/>
        </w:rPr>
      </w:pPr>
      <w:r w:rsidRPr="00791185">
        <w:rPr>
          <w:rFonts w:ascii="Arial" w:hAnsi="Arial" w:cs="Arial"/>
          <w:position w:val="5"/>
          <w:sz w:val="22"/>
          <w:szCs w:val="22"/>
        </w:rPr>
        <w:t>1</w:t>
      </w:r>
      <w:r w:rsidRPr="00791185">
        <w:rPr>
          <w:rFonts w:ascii="Arial" w:hAnsi="Arial" w:cs="Arial"/>
          <w:position w:val="5"/>
          <w:sz w:val="22"/>
          <w:szCs w:val="22"/>
        </w:rPr>
        <w:tab/>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95</w:t>
      </w:r>
      <w:r w:rsidRPr="00791185">
        <w:rPr>
          <w:rFonts w:ascii="Arial" w:hAnsi="Arial" w:cs="Arial"/>
          <w:spacing w:val="-1"/>
          <w:sz w:val="22"/>
          <w:szCs w:val="22"/>
        </w:rPr>
        <w:t xml:space="preserve"> </w:t>
      </w:r>
      <w:r w:rsidRPr="00791185">
        <w:rPr>
          <w:rFonts w:ascii="Arial" w:hAnsi="Arial" w:cs="Arial"/>
          <w:sz w:val="22"/>
          <w:szCs w:val="22"/>
        </w:rPr>
        <w:t>του ν.</w:t>
      </w:r>
      <w:r w:rsidRPr="00791185">
        <w:rPr>
          <w:rFonts w:ascii="Arial" w:hAnsi="Arial" w:cs="Arial"/>
          <w:spacing w:val="-2"/>
          <w:sz w:val="22"/>
          <w:szCs w:val="22"/>
        </w:rPr>
        <w:t xml:space="preserve"> </w:t>
      </w:r>
      <w:r w:rsidRPr="00791185">
        <w:rPr>
          <w:rFonts w:ascii="Arial" w:hAnsi="Arial" w:cs="Arial"/>
          <w:sz w:val="22"/>
          <w:szCs w:val="22"/>
        </w:rPr>
        <w:t>4412/2016</w:t>
      </w:r>
    </w:p>
    <w:p w:rsidR="002E1835" w:rsidRPr="00791185" w:rsidRDefault="002E1835" w:rsidP="002E1835">
      <w:pPr>
        <w:pStyle w:val="ad"/>
        <w:spacing w:before="41"/>
        <w:ind w:right="371"/>
        <w:rPr>
          <w:rFonts w:ascii="Arial" w:hAnsi="Arial" w:cs="Arial"/>
          <w:sz w:val="22"/>
          <w:szCs w:val="22"/>
        </w:rPr>
      </w:pPr>
      <w:r w:rsidRPr="00791185">
        <w:rPr>
          <w:rFonts w:ascii="Arial" w:hAnsi="Arial" w:cs="Arial"/>
          <w:sz w:val="22"/>
          <w:szCs w:val="22"/>
        </w:rPr>
        <w:t>Η ισχύς της προσφοράς μπορεί να παρατείνεται εγγράφως, εφόσον τούτο ζητηθεί από την 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πριν από τη λήξη της,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αντίστοιχη παράταση της</w:t>
      </w:r>
      <w:r w:rsidRPr="00791185">
        <w:rPr>
          <w:rFonts w:ascii="Arial" w:hAnsi="Arial" w:cs="Arial"/>
          <w:spacing w:val="49"/>
          <w:sz w:val="22"/>
          <w:szCs w:val="22"/>
        </w:rPr>
        <w:t xml:space="preserve"> </w:t>
      </w:r>
      <w:r w:rsidRPr="00791185">
        <w:rPr>
          <w:rFonts w:ascii="Arial" w:hAnsi="Arial" w:cs="Arial"/>
          <w:sz w:val="22"/>
          <w:szCs w:val="22"/>
        </w:rPr>
        <w:t>εγγυητικής επιστολής συμμετοχής σύμφωνα με</w:t>
      </w:r>
      <w:r w:rsidRPr="00791185">
        <w:rPr>
          <w:rFonts w:ascii="Arial" w:hAnsi="Arial" w:cs="Arial"/>
          <w:spacing w:val="-47"/>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οριζόμενα</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72</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1</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2.2.2.</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49"/>
          <w:sz w:val="22"/>
          <w:szCs w:val="22"/>
        </w:rPr>
        <w:t xml:space="preserve"> </w:t>
      </w:r>
      <w:r w:rsidRPr="00791185">
        <w:rPr>
          <w:rFonts w:ascii="Arial" w:hAnsi="Arial" w:cs="Arial"/>
          <w:sz w:val="22"/>
          <w:szCs w:val="22"/>
        </w:rPr>
        <w:t>κατ'</w:t>
      </w:r>
      <w:r w:rsidRPr="00791185">
        <w:rPr>
          <w:rFonts w:ascii="Arial" w:hAnsi="Arial" w:cs="Arial"/>
          <w:spacing w:val="-47"/>
          <w:sz w:val="22"/>
          <w:szCs w:val="22"/>
        </w:rPr>
        <w:t xml:space="preserve"> </w:t>
      </w:r>
      <w:r w:rsidRPr="00791185">
        <w:rPr>
          <w:rFonts w:ascii="Arial" w:hAnsi="Arial" w:cs="Arial"/>
          <w:sz w:val="22"/>
          <w:szCs w:val="22"/>
        </w:rPr>
        <w:t>ανώτατο όριο για χρονικό διάστημα ίσο με την προβλεπόμενη ως άνω αρχική διάρκεια. Σε περίπτωση</w:t>
      </w:r>
      <w:r w:rsidRPr="00791185">
        <w:rPr>
          <w:rFonts w:ascii="Arial" w:hAnsi="Arial" w:cs="Arial"/>
          <w:spacing w:val="1"/>
          <w:sz w:val="22"/>
          <w:szCs w:val="22"/>
        </w:rPr>
        <w:t xml:space="preserve"> </w:t>
      </w:r>
      <w:r w:rsidRPr="00791185">
        <w:rPr>
          <w:rFonts w:ascii="Arial" w:hAnsi="Arial" w:cs="Arial"/>
          <w:sz w:val="22"/>
          <w:szCs w:val="22"/>
        </w:rPr>
        <w:t>αιτήματος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lastRenderedPageBreak/>
        <w:t>παράταση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οικονομικούς</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αποδέχτηκαν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παράταση,</w:t>
      </w:r>
      <w:r w:rsidRPr="00791185">
        <w:rPr>
          <w:rFonts w:ascii="Arial" w:hAnsi="Arial" w:cs="Arial"/>
          <w:spacing w:val="1"/>
          <w:sz w:val="22"/>
          <w:szCs w:val="22"/>
        </w:rPr>
        <w:t xml:space="preserve"> </w:t>
      </w:r>
      <w:r w:rsidRPr="00791185">
        <w:rPr>
          <w:rFonts w:ascii="Arial" w:hAnsi="Arial" w:cs="Arial"/>
          <w:sz w:val="22"/>
          <w:szCs w:val="22"/>
        </w:rPr>
        <w:t>πριν</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λήξη</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49"/>
          <w:sz w:val="22"/>
          <w:szCs w:val="22"/>
        </w:rPr>
        <w:t xml:space="preserve"> </w:t>
      </w:r>
      <w:r w:rsidRPr="00791185">
        <w:rPr>
          <w:rFonts w:ascii="Arial" w:hAnsi="Arial" w:cs="Arial"/>
          <w:sz w:val="22"/>
          <w:szCs w:val="22"/>
        </w:rPr>
        <w:t>οι</w:t>
      </w:r>
      <w:r w:rsidRPr="00791185">
        <w:rPr>
          <w:rFonts w:ascii="Arial" w:hAnsi="Arial" w:cs="Arial"/>
          <w:spacing w:val="50"/>
          <w:sz w:val="22"/>
          <w:szCs w:val="22"/>
        </w:rPr>
        <w:t xml:space="preserve"> </w:t>
      </w:r>
      <w:r w:rsidRPr="00791185">
        <w:rPr>
          <w:rFonts w:ascii="Arial" w:hAnsi="Arial" w:cs="Arial"/>
          <w:sz w:val="22"/>
          <w:szCs w:val="22"/>
        </w:rPr>
        <w:t>προσφορές</w:t>
      </w:r>
      <w:r w:rsidRPr="00791185">
        <w:rPr>
          <w:rFonts w:ascii="Arial" w:hAnsi="Arial" w:cs="Arial"/>
          <w:spacing w:val="1"/>
          <w:sz w:val="22"/>
          <w:szCs w:val="22"/>
        </w:rPr>
        <w:t xml:space="preserve"> </w:t>
      </w:r>
      <w:r w:rsidRPr="00791185">
        <w:rPr>
          <w:rFonts w:ascii="Arial" w:hAnsi="Arial" w:cs="Arial"/>
          <w:sz w:val="22"/>
          <w:szCs w:val="22"/>
        </w:rPr>
        <w:t>ισχύουν</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τους δεσμεύουν</w:t>
      </w:r>
      <w:r w:rsidRPr="00791185">
        <w:rPr>
          <w:rFonts w:ascii="Arial" w:hAnsi="Arial" w:cs="Arial"/>
          <w:spacing w:val="49"/>
          <w:sz w:val="22"/>
          <w:szCs w:val="22"/>
        </w:rPr>
        <w:t xml:space="preserve"> </w:t>
      </w:r>
      <w:r w:rsidRPr="00791185">
        <w:rPr>
          <w:rFonts w:ascii="Arial" w:hAnsi="Arial" w:cs="Arial"/>
          <w:sz w:val="22"/>
          <w:szCs w:val="22"/>
        </w:rPr>
        <w:t>για το</w:t>
      </w:r>
      <w:r w:rsidRPr="00791185">
        <w:rPr>
          <w:rFonts w:ascii="Arial" w:hAnsi="Arial" w:cs="Arial"/>
          <w:spacing w:val="-2"/>
          <w:sz w:val="22"/>
          <w:szCs w:val="22"/>
        </w:rPr>
        <w:t xml:space="preserve"> </w:t>
      </w:r>
      <w:r w:rsidRPr="00791185">
        <w:rPr>
          <w:rFonts w:ascii="Arial" w:hAnsi="Arial" w:cs="Arial"/>
          <w:sz w:val="22"/>
          <w:szCs w:val="22"/>
        </w:rPr>
        <w:t>επιπλέον</w:t>
      </w:r>
      <w:r w:rsidRPr="00791185">
        <w:rPr>
          <w:rFonts w:ascii="Arial" w:hAnsi="Arial" w:cs="Arial"/>
          <w:spacing w:val="-1"/>
          <w:sz w:val="22"/>
          <w:szCs w:val="22"/>
        </w:rPr>
        <w:t xml:space="preserve"> </w:t>
      </w:r>
      <w:r w:rsidRPr="00791185">
        <w:rPr>
          <w:rFonts w:ascii="Arial" w:hAnsi="Arial" w:cs="Arial"/>
          <w:sz w:val="22"/>
          <w:szCs w:val="22"/>
        </w:rPr>
        <w:t>αυτό</w:t>
      </w:r>
      <w:r w:rsidRPr="00791185">
        <w:rPr>
          <w:rFonts w:ascii="Arial" w:hAnsi="Arial" w:cs="Arial"/>
          <w:spacing w:val="-2"/>
          <w:sz w:val="22"/>
          <w:szCs w:val="22"/>
        </w:rPr>
        <w:t xml:space="preserve"> </w:t>
      </w:r>
      <w:r w:rsidRPr="00791185">
        <w:rPr>
          <w:rFonts w:ascii="Arial" w:hAnsi="Arial" w:cs="Arial"/>
          <w:sz w:val="22"/>
          <w:szCs w:val="22"/>
        </w:rPr>
        <w:t>χρονικό</w:t>
      </w:r>
      <w:r w:rsidRPr="00791185">
        <w:rPr>
          <w:rFonts w:ascii="Arial" w:hAnsi="Arial" w:cs="Arial"/>
          <w:spacing w:val="1"/>
          <w:sz w:val="22"/>
          <w:szCs w:val="22"/>
        </w:rPr>
        <w:t xml:space="preserve"> </w:t>
      </w:r>
      <w:r w:rsidRPr="00791185">
        <w:rPr>
          <w:rFonts w:ascii="Arial" w:hAnsi="Arial" w:cs="Arial"/>
          <w:sz w:val="22"/>
          <w:szCs w:val="22"/>
        </w:rPr>
        <w:t>διάστημα.</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λήξη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ανώτατου</w:t>
      </w:r>
      <w:r w:rsidRPr="00791185">
        <w:rPr>
          <w:rFonts w:ascii="Arial" w:hAnsi="Arial" w:cs="Arial"/>
          <w:spacing w:val="1"/>
          <w:sz w:val="22"/>
          <w:szCs w:val="22"/>
        </w:rPr>
        <w:t xml:space="preserve"> </w:t>
      </w:r>
      <w:r w:rsidRPr="00791185">
        <w:rPr>
          <w:rFonts w:ascii="Arial" w:hAnsi="Arial" w:cs="Arial"/>
          <w:sz w:val="22"/>
          <w:szCs w:val="22"/>
        </w:rPr>
        <w:t>ορίου</w:t>
      </w:r>
      <w:r w:rsidRPr="00791185">
        <w:rPr>
          <w:rFonts w:ascii="Arial" w:hAnsi="Arial" w:cs="Arial"/>
          <w:spacing w:val="1"/>
          <w:sz w:val="22"/>
          <w:szCs w:val="22"/>
        </w:rPr>
        <w:t xml:space="preserve"> </w:t>
      </w:r>
      <w:r w:rsidRPr="00791185">
        <w:rPr>
          <w:rFonts w:ascii="Arial" w:hAnsi="Arial" w:cs="Arial"/>
          <w:sz w:val="22"/>
          <w:szCs w:val="22"/>
        </w:rPr>
        <w:t>χρόνου</w:t>
      </w:r>
      <w:r w:rsidRPr="00791185">
        <w:rPr>
          <w:rFonts w:ascii="Arial" w:hAnsi="Arial" w:cs="Arial"/>
          <w:spacing w:val="1"/>
          <w:sz w:val="22"/>
          <w:szCs w:val="22"/>
        </w:rPr>
        <w:t xml:space="preserve"> </w:t>
      </w:r>
      <w:r w:rsidRPr="00791185">
        <w:rPr>
          <w:rFonts w:ascii="Arial" w:hAnsi="Arial" w:cs="Arial"/>
          <w:sz w:val="22"/>
          <w:szCs w:val="22"/>
        </w:rPr>
        <w:t>παράτασης</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ματαιώνονται,</w:t>
      </w:r>
      <w:r w:rsidRPr="00791185">
        <w:rPr>
          <w:rFonts w:ascii="Arial" w:hAnsi="Arial" w:cs="Arial"/>
          <w:spacing w:val="1"/>
          <w:sz w:val="22"/>
          <w:szCs w:val="22"/>
        </w:rPr>
        <w:t xml:space="preserve"> </w:t>
      </w:r>
      <w:r w:rsidRPr="00791185">
        <w:rPr>
          <w:rFonts w:ascii="Arial" w:hAnsi="Arial" w:cs="Arial"/>
          <w:sz w:val="22"/>
          <w:szCs w:val="22"/>
        </w:rPr>
        <w:t>εκτός</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κρίνει,</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 αιτιολογημένα, ότι η συνέχιση της διαδικασίας εξυπηρετεί το δημόσιο συμφέρον, οπότε οι</w:t>
      </w:r>
      <w:r w:rsidRPr="00791185">
        <w:rPr>
          <w:rFonts w:ascii="Arial" w:hAnsi="Arial" w:cs="Arial"/>
          <w:spacing w:val="1"/>
          <w:sz w:val="22"/>
          <w:szCs w:val="22"/>
        </w:rPr>
        <w:t xml:space="preserve"> </w:t>
      </w:r>
      <w:r w:rsidRPr="00791185">
        <w:rPr>
          <w:rFonts w:ascii="Arial" w:hAnsi="Arial" w:cs="Arial"/>
          <w:sz w:val="22"/>
          <w:szCs w:val="22"/>
        </w:rPr>
        <w:t>οικονομικοί φορείς που συμμετέχουν στη διαδικασία μπορούν να επιλέξουν είτε να παρατείνουν 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εγγύηση</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ζητηθεί</w:t>
      </w:r>
      <w:r w:rsidRPr="00791185">
        <w:rPr>
          <w:rFonts w:ascii="Arial" w:hAnsi="Arial" w:cs="Arial"/>
          <w:spacing w:val="1"/>
          <w:sz w:val="22"/>
          <w:szCs w:val="22"/>
        </w:rPr>
        <w:t xml:space="preserve"> </w:t>
      </w:r>
      <w:r w:rsidRPr="00791185">
        <w:rPr>
          <w:rFonts w:ascii="Arial" w:hAnsi="Arial" w:cs="Arial"/>
          <w:sz w:val="22"/>
          <w:szCs w:val="22"/>
        </w:rPr>
        <w:t>πριν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πάροδο</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ανώτατου</w:t>
      </w:r>
      <w:r w:rsidRPr="00791185">
        <w:rPr>
          <w:rFonts w:ascii="Arial" w:hAnsi="Arial" w:cs="Arial"/>
          <w:spacing w:val="1"/>
          <w:sz w:val="22"/>
          <w:szCs w:val="22"/>
        </w:rPr>
        <w:t xml:space="preserve"> </w:t>
      </w:r>
      <w:r w:rsidRPr="00791185">
        <w:rPr>
          <w:rFonts w:ascii="Arial" w:hAnsi="Arial" w:cs="Arial"/>
          <w:sz w:val="22"/>
          <w:szCs w:val="22"/>
        </w:rPr>
        <w:t>ορίου</w:t>
      </w:r>
      <w:r w:rsidRPr="00791185">
        <w:rPr>
          <w:rFonts w:ascii="Arial" w:hAnsi="Arial" w:cs="Arial"/>
          <w:spacing w:val="1"/>
          <w:sz w:val="22"/>
          <w:szCs w:val="22"/>
        </w:rPr>
        <w:t xml:space="preserve"> </w:t>
      </w:r>
      <w:r w:rsidRPr="00791185">
        <w:rPr>
          <w:rFonts w:ascii="Arial" w:hAnsi="Arial" w:cs="Arial"/>
          <w:sz w:val="22"/>
          <w:szCs w:val="22"/>
        </w:rPr>
        <w:t>παράτασης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όχι.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τελευταία</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συνεχίζεται</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όσους</w:t>
      </w:r>
      <w:r w:rsidRPr="00791185">
        <w:rPr>
          <w:rFonts w:ascii="Arial" w:hAnsi="Arial" w:cs="Arial"/>
          <w:spacing w:val="1"/>
          <w:sz w:val="22"/>
          <w:szCs w:val="22"/>
        </w:rPr>
        <w:t xml:space="preserve"> </w:t>
      </w:r>
      <w:r w:rsidRPr="00791185">
        <w:rPr>
          <w:rFonts w:ascii="Arial" w:hAnsi="Arial" w:cs="Arial"/>
          <w:sz w:val="22"/>
          <w:szCs w:val="22"/>
        </w:rPr>
        <w:t>παρατείνουν</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προσφορές</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και αποκλείονται</w:t>
      </w:r>
      <w:r w:rsidRPr="00791185">
        <w:rPr>
          <w:rFonts w:ascii="Arial" w:hAnsi="Arial" w:cs="Arial"/>
          <w:spacing w:val="-3"/>
          <w:sz w:val="22"/>
          <w:szCs w:val="22"/>
        </w:rPr>
        <w:t xml:space="preserve"> </w:t>
      </w:r>
      <w:r w:rsidRPr="00791185">
        <w:rPr>
          <w:rFonts w:ascii="Arial" w:hAnsi="Arial" w:cs="Arial"/>
          <w:sz w:val="22"/>
          <w:szCs w:val="22"/>
        </w:rPr>
        <w:t>οι</w:t>
      </w:r>
      <w:r w:rsidRPr="00791185">
        <w:rPr>
          <w:rFonts w:ascii="Arial" w:hAnsi="Arial" w:cs="Arial"/>
          <w:spacing w:val="-2"/>
          <w:sz w:val="22"/>
          <w:szCs w:val="22"/>
        </w:rPr>
        <w:t xml:space="preserve"> </w:t>
      </w:r>
      <w:r w:rsidRPr="00791185">
        <w:rPr>
          <w:rFonts w:ascii="Arial" w:hAnsi="Arial" w:cs="Arial"/>
          <w:sz w:val="22"/>
          <w:szCs w:val="22"/>
        </w:rPr>
        <w:t>λοιποί</w:t>
      </w:r>
      <w:r w:rsidRPr="00791185">
        <w:rPr>
          <w:rFonts w:ascii="Arial" w:hAnsi="Arial" w:cs="Arial"/>
          <w:spacing w:val="-1"/>
          <w:sz w:val="22"/>
          <w:szCs w:val="22"/>
        </w:rPr>
        <w:t xml:space="preserve"> </w:t>
      </w:r>
      <w:r w:rsidRPr="00791185">
        <w:rPr>
          <w:rFonts w:ascii="Arial" w:hAnsi="Arial" w:cs="Arial"/>
          <w:sz w:val="22"/>
          <w:szCs w:val="22"/>
        </w:rPr>
        <w:t>οικονομικοί</w:t>
      </w:r>
      <w:r w:rsidRPr="00791185">
        <w:rPr>
          <w:rFonts w:ascii="Arial" w:hAnsi="Arial" w:cs="Arial"/>
          <w:spacing w:val="-3"/>
          <w:sz w:val="22"/>
          <w:szCs w:val="22"/>
        </w:rPr>
        <w:t xml:space="preserve"> </w:t>
      </w:r>
      <w:r w:rsidRPr="00791185">
        <w:rPr>
          <w:rFonts w:ascii="Arial" w:hAnsi="Arial" w:cs="Arial"/>
          <w:sz w:val="22"/>
          <w:szCs w:val="22"/>
        </w:rPr>
        <w:t>φορείς.</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sz w:val="22"/>
          <w:szCs w:val="22"/>
        </w:rPr>
        <w:t>Σε περίπτωση που λήξει ο χρόνος ισχύος των προσφορών και δεν ζητηθεί παράταση της προσφοράς, η</w:t>
      </w:r>
      <w:r w:rsidRPr="00791185">
        <w:rPr>
          <w:rFonts w:ascii="Arial" w:hAnsi="Arial" w:cs="Arial"/>
          <w:spacing w:val="1"/>
          <w:sz w:val="22"/>
          <w:szCs w:val="22"/>
        </w:rPr>
        <w:t xml:space="preserve"> </w:t>
      </w:r>
      <w:r w:rsidRPr="00791185">
        <w:rPr>
          <w:rFonts w:ascii="Arial" w:hAnsi="Arial" w:cs="Arial"/>
          <w:sz w:val="22"/>
          <w:szCs w:val="22"/>
        </w:rPr>
        <w:t>αναθέτουσα αρχή δύναται με αιτιολογημένη απόφασή της, εφόσον η εκτέλεση της σύμβασης εξυπηρετεί</w:t>
      </w:r>
      <w:r w:rsidRPr="00791185">
        <w:rPr>
          <w:rFonts w:ascii="Arial" w:hAnsi="Arial" w:cs="Arial"/>
          <w:spacing w:val="1"/>
          <w:sz w:val="22"/>
          <w:szCs w:val="22"/>
        </w:rPr>
        <w:t xml:space="preserve"> </w:t>
      </w:r>
      <w:r w:rsidRPr="00791185">
        <w:rPr>
          <w:rFonts w:ascii="Arial" w:hAnsi="Arial" w:cs="Arial"/>
          <w:sz w:val="22"/>
          <w:szCs w:val="22"/>
        </w:rPr>
        <w:t>το δημόσιο συμφέρον, να ζητήσει εκ των υστέρων από τους οικονομικούς φορείς που συμμετέχουν στη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παρατείνουν</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3"/>
          <w:sz w:val="22"/>
          <w:szCs w:val="22"/>
        </w:rPr>
        <w:t xml:space="preserve"> </w:t>
      </w:r>
      <w:r w:rsidRPr="00791185">
        <w:rPr>
          <w:rFonts w:ascii="Arial" w:hAnsi="Arial" w:cs="Arial"/>
          <w:sz w:val="22"/>
          <w:szCs w:val="22"/>
        </w:rPr>
        <w:t>τους.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16"/>
        </w:numPr>
        <w:tabs>
          <w:tab w:val="left" w:pos="980"/>
        </w:tabs>
        <w:autoSpaceDE w:val="0"/>
        <w:autoSpaceDN w:val="0"/>
        <w:spacing w:before="0" w:after="0"/>
        <w:jc w:val="both"/>
        <w:outlineLvl w:val="3"/>
        <w:rPr>
          <w:rFonts w:ascii="Arial" w:hAnsi="Arial" w:cs="Arial"/>
          <w:sz w:val="22"/>
          <w:szCs w:val="22"/>
        </w:rPr>
      </w:pPr>
      <w:bookmarkStart w:id="40" w:name="_bookmark39"/>
      <w:bookmarkEnd w:id="40"/>
      <w:r w:rsidRPr="00791185">
        <w:rPr>
          <w:rFonts w:ascii="Arial" w:hAnsi="Arial" w:cs="Arial"/>
          <w:sz w:val="22"/>
          <w:szCs w:val="22"/>
        </w:rPr>
        <w:t>Λόγοι</w:t>
      </w:r>
      <w:r w:rsidRPr="00791185">
        <w:rPr>
          <w:rFonts w:ascii="Arial" w:hAnsi="Arial" w:cs="Arial"/>
          <w:spacing w:val="-6"/>
          <w:sz w:val="22"/>
          <w:szCs w:val="22"/>
        </w:rPr>
        <w:t xml:space="preserve"> </w:t>
      </w:r>
      <w:r w:rsidRPr="00791185">
        <w:rPr>
          <w:rFonts w:ascii="Arial" w:hAnsi="Arial" w:cs="Arial"/>
          <w:sz w:val="22"/>
          <w:szCs w:val="22"/>
        </w:rPr>
        <w:t>απόρριψης</w:t>
      </w:r>
      <w:r w:rsidRPr="00791185">
        <w:rPr>
          <w:rFonts w:ascii="Arial" w:hAnsi="Arial" w:cs="Arial"/>
          <w:spacing w:val="-1"/>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4"/>
        <w:ind w:right="381"/>
        <w:rPr>
          <w:rFonts w:ascii="Arial" w:hAnsi="Arial" w:cs="Arial"/>
          <w:sz w:val="22"/>
          <w:szCs w:val="22"/>
        </w:rPr>
      </w:pPr>
      <w:r w:rsidRPr="00791185">
        <w:rPr>
          <w:rFonts w:ascii="Arial" w:hAnsi="Arial" w:cs="Arial"/>
          <w:sz w:val="22"/>
          <w:szCs w:val="22"/>
        </w:rPr>
        <w:t>H</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βάση</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ελέγχου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αξιολόγησης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απορρίπτει,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κάθε</w:t>
      </w:r>
      <w:r w:rsidRPr="00791185">
        <w:rPr>
          <w:rFonts w:ascii="Arial" w:hAnsi="Arial" w:cs="Arial"/>
          <w:spacing w:val="-3"/>
          <w:sz w:val="22"/>
          <w:szCs w:val="22"/>
        </w:rPr>
        <w:t xml:space="preserve"> </w:t>
      </w:r>
      <w:r w:rsidRPr="00791185">
        <w:rPr>
          <w:rFonts w:ascii="Arial" w:hAnsi="Arial" w:cs="Arial"/>
          <w:sz w:val="22"/>
          <w:szCs w:val="22"/>
        </w:rPr>
        <w:t>περίπτωση, προσφορά:</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αποκλίνει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απαράβατους</w:t>
      </w:r>
      <w:r w:rsidRPr="00791185">
        <w:rPr>
          <w:rFonts w:ascii="Arial" w:hAnsi="Arial" w:cs="Arial"/>
          <w:spacing w:val="1"/>
          <w:sz w:val="22"/>
          <w:szCs w:val="22"/>
        </w:rPr>
        <w:t xml:space="preserve"> </w:t>
      </w:r>
      <w:r w:rsidRPr="00791185">
        <w:rPr>
          <w:rFonts w:ascii="Arial" w:hAnsi="Arial" w:cs="Arial"/>
          <w:sz w:val="22"/>
          <w:szCs w:val="22"/>
        </w:rPr>
        <w:t>όρους</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σύνταξης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υποβάλλεται</w:t>
      </w:r>
      <w:r w:rsidRPr="00791185">
        <w:rPr>
          <w:rFonts w:ascii="Arial" w:hAnsi="Arial" w:cs="Arial"/>
          <w:spacing w:val="1"/>
          <w:sz w:val="22"/>
          <w:szCs w:val="22"/>
        </w:rPr>
        <w:t xml:space="preserve"> </w:t>
      </w:r>
      <w:r w:rsidRPr="00791185">
        <w:rPr>
          <w:rFonts w:ascii="Arial" w:hAnsi="Arial" w:cs="Arial"/>
          <w:sz w:val="22"/>
          <w:szCs w:val="22"/>
        </w:rPr>
        <w:t>εμπρόθεσμα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τρόπο</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περιεχόμενο</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συγκεκριμένα στις παραγράφους 2.4.1 (Γενικοί όροι υποβολής προσφορών), 2.4.2. (Χρόνος και τρόπος</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4"/>
          <w:sz w:val="22"/>
          <w:szCs w:val="22"/>
        </w:rPr>
        <w:t xml:space="preserve"> </w:t>
      </w:r>
      <w:r w:rsidRPr="00791185">
        <w:rPr>
          <w:rFonts w:ascii="Arial" w:hAnsi="Arial" w:cs="Arial"/>
          <w:sz w:val="22"/>
          <w:szCs w:val="22"/>
        </w:rPr>
        <w:t>2.4.3.</w:t>
      </w:r>
      <w:r w:rsidRPr="00791185">
        <w:rPr>
          <w:rFonts w:ascii="Arial" w:hAnsi="Arial" w:cs="Arial"/>
          <w:spacing w:val="-2"/>
          <w:sz w:val="22"/>
          <w:szCs w:val="22"/>
        </w:rPr>
        <w:t xml:space="preserve"> </w:t>
      </w:r>
      <w:r w:rsidRPr="00791185">
        <w:rPr>
          <w:rFonts w:ascii="Arial" w:hAnsi="Arial" w:cs="Arial"/>
          <w:sz w:val="22"/>
          <w:szCs w:val="22"/>
        </w:rPr>
        <w:t>(Περιεχόμενο</w:t>
      </w:r>
      <w:r w:rsidRPr="00791185">
        <w:rPr>
          <w:rFonts w:ascii="Arial" w:hAnsi="Arial" w:cs="Arial"/>
          <w:spacing w:val="-2"/>
          <w:sz w:val="22"/>
          <w:szCs w:val="22"/>
        </w:rPr>
        <w:t xml:space="preserve"> </w:t>
      </w:r>
      <w:r w:rsidRPr="00791185">
        <w:rPr>
          <w:rFonts w:ascii="Arial" w:hAnsi="Arial" w:cs="Arial"/>
          <w:sz w:val="22"/>
          <w:szCs w:val="22"/>
        </w:rPr>
        <w:t>φακέλων</w:t>
      </w:r>
      <w:r w:rsidRPr="00791185">
        <w:rPr>
          <w:rFonts w:ascii="Arial" w:hAnsi="Arial" w:cs="Arial"/>
          <w:spacing w:val="-2"/>
          <w:sz w:val="22"/>
          <w:szCs w:val="22"/>
        </w:rPr>
        <w:t xml:space="preserve"> </w:t>
      </w:r>
      <w:r w:rsidRPr="00791185">
        <w:rPr>
          <w:rFonts w:ascii="Arial" w:hAnsi="Arial" w:cs="Arial"/>
          <w:sz w:val="22"/>
          <w:szCs w:val="22"/>
        </w:rPr>
        <w:t>δικαιολογητικών</w:t>
      </w:r>
      <w:r w:rsidRPr="00791185">
        <w:rPr>
          <w:rFonts w:ascii="Arial" w:hAnsi="Arial" w:cs="Arial"/>
          <w:spacing w:val="-3"/>
          <w:sz w:val="22"/>
          <w:szCs w:val="22"/>
        </w:rPr>
        <w:t xml:space="preserve"> </w:t>
      </w:r>
      <w:r w:rsidRPr="00791185">
        <w:rPr>
          <w:rFonts w:ascii="Arial" w:hAnsi="Arial" w:cs="Arial"/>
          <w:sz w:val="22"/>
          <w:szCs w:val="22"/>
        </w:rPr>
        <w:t>συμμετοχής, τεχνικής</w:t>
      </w:r>
      <w:r w:rsidRPr="00791185">
        <w:rPr>
          <w:rFonts w:ascii="Arial" w:hAnsi="Arial" w:cs="Arial"/>
          <w:spacing w:val="-1"/>
          <w:sz w:val="22"/>
          <w:szCs w:val="22"/>
        </w:rPr>
        <w:t xml:space="preserve"> </w:t>
      </w:r>
      <w:r w:rsidRPr="00791185">
        <w:rPr>
          <w:rFonts w:ascii="Arial" w:hAnsi="Arial" w:cs="Arial"/>
          <w:sz w:val="22"/>
          <w:szCs w:val="22"/>
        </w:rPr>
        <w:t>προσφοράς),</w:t>
      </w:r>
    </w:p>
    <w:p w:rsidR="002E1835" w:rsidRPr="00791185" w:rsidRDefault="002E1835" w:rsidP="002E1835">
      <w:pPr>
        <w:pStyle w:val="ad"/>
        <w:spacing w:before="1"/>
        <w:ind w:right="376"/>
        <w:rPr>
          <w:rFonts w:ascii="Arial" w:hAnsi="Arial" w:cs="Arial"/>
          <w:sz w:val="22"/>
          <w:szCs w:val="22"/>
        </w:rPr>
      </w:pPr>
      <w:r w:rsidRPr="00791185">
        <w:rPr>
          <w:rFonts w:ascii="Arial" w:hAnsi="Arial" w:cs="Arial"/>
          <w:sz w:val="22"/>
          <w:szCs w:val="22"/>
        </w:rPr>
        <w:t>2.4.4.</w:t>
      </w:r>
      <w:r w:rsidRPr="00791185">
        <w:rPr>
          <w:rFonts w:ascii="Arial" w:hAnsi="Arial" w:cs="Arial"/>
          <w:spacing w:val="1"/>
          <w:sz w:val="22"/>
          <w:szCs w:val="22"/>
        </w:rPr>
        <w:t xml:space="preserve"> </w:t>
      </w:r>
      <w:r w:rsidRPr="00791185">
        <w:rPr>
          <w:rFonts w:ascii="Arial" w:hAnsi="Arial" w:cs="Arial"/>
          <w:sz w:val="22"/>
          <w:szCs w:val="22"/>
        </w:rPr>
        <w:t>(Περιεχόμενο</w:t>
      </w:r>
      <w:r w:rsidRPr="00791185">
        <w:rPr>
          <w:rFonts w:ascii="Arial" w:hAnsi="Arial" w:cs="Arial"/>
          <w:spacing w:val="1"/>
          <w:sz w:val="22"/>
          <w:szCs w:val="22"/>
        </w:rPr>
        <w:t xml:space="preserve"> </w:t>
      </w:r>
      <w:r w:rsidRPr="00791185">
        <w:rPr>
          <w:rFonts w:ascii="Arial" w:hAnsi="Arial" w:cs="Arial"/>
          <w:sz w:val="22"/>
          <w:szCs w:val="22"/>
        </w:rPr>
        <w:t>φακέλου</w:t>
      </w:r>
      <w:r w:rsidRPr="00791185">
        <w:rPr>
          <w:rFonts w:ascii="Arial" w:hAnsi="Arial" w:cs="Arial"/>
          <w:spacing w:val="1"/>
          <w:sz w:val="22"/>
          <w:szCs w:val="22"/>
        </w:rPr>
        <w:t xml:space="preserve"> </w:t>
      </w:r>
      <w:r w:rsidRPr="00791185">
        <w:rPr>
          <w:rFonts w:ascii="Arial" w:hAnsi="Arial" w:cs="Arial"/>
          <w:sz w:val="22"/>
          <w:szCs w:val="22"/>
        </w:rPr>
        <w:t>οικονομικής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τρόπος</w:t>
      </w:r>
      <w:r w:rsidRPr="00791185">
        <w:rPr>
          <w:rFonts w:ascii="Arial" w:hAnsi="Arial" w:cs="Arial"/>
          <w:spacing w:val="1"/>
          <w:sz w:val="22"/>
          <w:szCs w:val="22"/>
        </w:rPr>
        <w:t xml:space="preserve"> </w:t>
      </w:r>
      <w:r w:rsidRPr="00791185">
        <w:rPr>
          <w:rFonts w:ascii="Arial" w:hAnsi="Arial" w:cs="Arial"/>
          <w:sz w:val="22"/>
          <w:szCs w:val="22"/>
        </w:rPr>
        <w:t>σύνταξης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προσφορών), 2.4.5. (Χρόνος ισχύος προσφορών), 3.1. (Αποσφράγιση και αξιολόγηση προσφορών), 3.2</w:t>
      </w:r>
      <w:r w:rsidRPr="00791185">
        <w:rPr>
          <w:rFonts w:ascii="Arial" w:hAnsi="Arial" w:cs="Arial"/>
          <w:spacing w:val="1"/>
          <w:sz w:val="22"/>
          <w:szCs w:val="22"/>
        </w:rPr>
        <w:t xml:space="preserve"> </w:t>
      </w:r>
      <w:r w:rsidRPr="00791185">
        <w:rPr>
          <w:rFonts w:ascii="Arial" w:hAnsi="Arial" w:cs="Arial"/>
          <w:sz w:val="22"/>
          <w:szCs w:val="22"/>
        </w:rPr>
        <w:t>(Πρόσκληση</w:t>
      </w:r>
      <w:r w:rsidRPr="00791185">
        <w:rPr>
          <w:rFonts w:ascii="Arial" w:hAnsi="Arial" w:cs="Arial"/>
          <w:spacing w:val="-4"/>
          <w:sz w:val="22"/>
          <w:szCs w:val="22"/>
        </w:rPr>
        <w:t xml:space="preserve"> </w:t>
      </w:r>
      <w:r w:rsidRPr="00791185">
        <w:rPr>
          <w:rFonts w:ascii="Arial" w:hAnsi="Arial" w:cs="Arial"/>
          <w:sz w:val="22"/>
          <w:szCs w:val="22"/>
        </w:rPr>
        <w:t>υποβολής</w:t>
      </w:r>
      <w:r w:rsidRPr="00791185">
        <w:rPr>
          <w:rFonts w:ascii="Arial" w:hAnsi="Arial" w:cs="Arial"/>
          <w:spacing w:val="-2"/>
          <w:sz w:val="22"/>
          <w:szCs w:val="22"/>
        </w:rPr>
        <w:t xml:space="preserve"> </w:t>
      </w:r>
      <w:r w:rsidRPr="00791185">
        <w:rPr>
          <w:rFonts w:ascii="Arial" w:hAnsi="Arial" w:cs="Arial"/>
          <w:sz w:val="22"/>
          <w:szCs w:val="22"/>
        </w:rPr>
        <w:t>δικαιολογητικών</w:t>
      </w:r>
      <w:r w:rsidRPr="00791185">
        <w:rPr>
          <w:rFonts w:ascii="Arial" w:hAnsi="Arial" w:cs="Arial"/>
          <w:spacing w:val="-4"/>
          <w:sz w:val="22"/>
          <w:szCs w:val="22"/>
        </w:rPr>
        <w:t xml:space="preserve"> </w:t>
      </w:r>
      <w:r w:rsidRPr="00791185">
        <w:rPr>
          <w:rFonts w:ascii="Arial" w:hAnsi="Arial" w:cs="Arial"/>
          <w:sz w:val="22"/>
          <w:szCs w:val="22"/>
        </w:rPr>
        <w:t>προσωρινού</w:t>
      </w:r>
      <w:r w:rsidRPr="00791185">
        <w:rPr>
          <w:rFonts w:ascii="Arial" w:hAnsi="Arial" w:cs="Arial"/>
          <w:spacing w:val="-2"/>
          <w:sz w:val="22"/>
          <w:szCs w:val="22"/>
        </w:rPr>
        <w:t xml:space="preserve"> </w:t>
      </w:r>
      <w:r w:rsidRPr="00791185">
        <w:rPr>
          <w:rFonts w:ascii="Arial" w:hAnsi="Arial" w:cs="Arial"/>
          <w:sz w:val="22"/>
          <w:szCs w:val="22"/>
        </w:rPr>
        <w:t>αναδόχου)</w:t>
      </w:r>
      <w:r w:rsidRPr="00791185">
        <w:rPr>
          <w:rFonts w:ascii="Arial" w:hAnsi="Arial" w:cs="Arial"/>
          <w:spacing w:val="-2"/>
          <w:sz w:val="22"/>
          <w:szCs w:val="22"/>
        </w:rPr>
        <w:t xml:space="preserve"> </w:t>
      </w:r>
      <w:r w:rsidRPr="00791185">
        <w:rPr>
          <w:rFonts w:ascii="Arial" w:hAnsi="Arial" w:cs="Arial"/>
          <w:sz w:val="22"/>
          <w:szCs w:val="22"/>
        </w:rPr>
        <w:t>της παρούσας,</w:t>
      </w:r>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περιέχει</w:t>
      </w:r>
      <w:r w:rsidRPr="00791185">
        <w:rPr>
          <w:rFonts w:ascii="Arial" w:hAnsi="Arial" w:cs="Arial"/>
          <w:spacing w:val="1"/>
          <w:sz w:val="22"/>
          <w:szCs w:val="22"/>
        </w:rPr>
        <w:t xml:space="preserve"> </w:t>
      </w:r>
      <w:r w:rsidRPr="00791185">
        <w:rPr>
          <w:rFonts w:ascii="Arial" w:hAnsi="Arial" w:cs="Arial"/>
          <w:sz w:val="22"/>
          <w:szCs w:val="22"/>
        </w:rPr>
        <w:t>ατελείς,</w:t>
      </w:r>
      <w:r w:rsidRPr="00791185">
        <w:rPr>
          <w:rFonts w:ascii="Arial" w:hAnsi="Arial" w:cs="Arial"/>
          <w:spacing w:val="1"/>
          <w:sz w:val="22"/>
          <w:szCs w:val="22"/>
        </w:rPr>
        <w:t xml:space="preserve"> </w:t>
      </w:r>
      <w:r w:rsidRPr="00791185">
        <w:rPr>
          <w:rFonts w:ascii="Arial" w:hAnsi="Arial" w:cs="Arial"/>
          <w:sz w:val="22"/>
          <w:szCs w:val="22"/>
        </w:rPr>
        <w:t>ελλιπείς,</w:t>
      </w:r>
      <w:r w:rsidRPr="00791185">
        <w:rPr>
          <w:rFonts w:ascii="Arial" w:hAnsi="Arial" w:cs="Arial"/>
          <w:spacing w:val="1"/>
          <w:sz w:val="22"/>
          <w:szCs w:val="22"/>
        </w:rPr>
        <w:t xml:space="preserve"> </w:t>
      </w:r>
      <w:r w:rsidRPr="00791185">
        <w:rPr>
          <w:rFonts w:ascii="Arial" w:hAnsi="Arial" w:cs="Arial"/>
          <w:sz w:val="22"/>
          <w:szCs w:val="22"/>
        </w:rPr>
        <w:t>ασαφείς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λανθασμένες</w:t>
      </w:r>
      <w:r w:rsidRPr="00791185">
        <w:rPr>
          <w:rFonts w:ascii="Arial" w:hAnsi="Arial" w:cs="Arial"/>
          <w:spacing w:val="1"/>
          <w:sz w:val="22"/>
          <w:szCs w:val="22"/>
        </w:rPr>
        <w:t xml:space="preserve"> </w:t>
      </w:r>
      <w:r w:rsidRPr="00791185">
        <w:rPr>
          <w:rFonts w:ascii="Arial" w:hAnsi="Arial" w:cs="Arial"/>
          <w:sz w:val="22"/>
          <w:szCs w:val="22"/>
        </w:rPr>
        <w:t>πληροφορίες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τεκμηρίωση,</w:t>
      </w:r>
      <w:r w:rsidRPr="00791185">
        <w:rPr>
          <w:rFonts w:ascii="Arial" w:hAnsi="Arial" w:cs="Arial"/>
          <w:spacing w:val="1"/>
          <w:sz w:val="22"/>
          <w:szCs w:val="22"/>
        </w:rPr>
        <w:t xml:space="preserve"> </w:t>
      </w:r>
      <w:r w:rsidRPr="00791185">
        <w:rPr>
          <w:rFonts w:ascii="Arial" w:hAnsi="Arial" w:cs="Arial"/>
          <w:sz w:val="22"/>
          <w:szCs w:val="22"/>
        </w:rPr>
        <w:t>συμπεριλαμβανομένων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πληροφοριών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περιέχονται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ΕΕΕΣ,</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αυτές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επιδέχονται</w:t>
      </w:r>
      <w:r w:rsidRPr="00791185">
        <w:rPr>
          <w:rFonts w:ascii="Arial" w:hAnsi="Arial" w:cs="Arial"/>
          <w:spacing w:val="1"/>
          <w:sz w:val="22"/>
          <w:szCs w:val="22"/>
        </w:rPr>
        <w:t xml:space="preserve"> </w:t>
      </w:r>
      <w:r w:rsidRPr="00791185">
        <w:rPr>
          <w:rFonts w:ascii="Arial" w:hAnsi="Arial" w:cs="Arial"/>
          <w:sz w:val="22"/>
          <w:szCs w:val="22"/>
        </w:rPr>
        <w:t>συμπλήρωσης,</w:t>
      </w:r>
      <w:r w:rsidRPr="00791185">
        <w:rPr>
          <w:rFonts w:ascii="Arial" w:hAnsi="Arial" w:cs="Arial"/>
          <w:spacing w:val="1"/>
          <w:sz w:val="22"/>
          <w:szCs w:val="22"/>
        </w:rPr>
        <w:t xml:space="preserve"> </w:t>
      </w:r>
      <w:r w:rsidRPr="00791185">
        <w:rPr>
          <w:rFonts w:ascii="Arial" w:hAnsi="Arial" w:cs="Arial"/>
          <w:sz w:val="22"/>
          <w:szCs w:val="22"/>
        </w:rPr>
        <w:t>διόρθωσης,</w:t>
      </w:r>
      <w:r w:rsidRPr="00791185">
        <w:rPr>
          <w:rFonts w:ascii="Arial" w:hAnsi="Arial" w:cs="Arial"/>
          <w:spacing w:val="1"/>
          <w:sz w:val="22"/>
          <w:szCs w:val="22"/>
        </w:rPr>
        <w:t xml:space="preserve"> </w:t>
      </w:r>
      <w:r w:rsidRPr="00791185">
        <w:rPr>
          <w:rFonts w:ascii="Arial" w:hAnsi="Arial" w:cs="Arial"/>
          <w:sz w:val="22"/>
          <w:szCs w:val="22"/>
        </w:rPr>
        <w:t>αποσαφήνισης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διευκρίνισης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επιδέχονται,</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αποκατασταθεί από τον προσφέροντα, εντός της προκαθορισμένης προθεσμίας, σύμφωνα το άρθρο 102</w:t>
      </w:r>
      <w:r w:rsidRPr="00791185">
        <w:rPr>
          <w:rFonts w:ascii="Arial" w:hAnsi="Arial" w:cs="Arial"/>
          <w:spacing w:val="1"/>
          <w:sz w:val="22"/>
          <w:szCs w:val="22"/>
        </w:rPr>
        <w:t xml:space="preserve"> </w:t>
      </w:r>
      <w:r w:rsidRPr="00791185">
        <w:rPr>
          <w:rFonts w:ascii="Arial" w:hAnsi="Arial" w:cs="Arial"/>
          <w:sz w:val="22"/>
          <w:szCs w:val="22"/>
        </w:rPr>
        <w:t>του ν.</w:t>
      </w:r>
      <w:r w:rsidRPr="00791185">
        <w:rPr>
          <w:rFonts w:ascii="Arial" w:hAnsi="Arial" w:cs="Arial"/>
          <w:spacing w:val="-1"/>
          <w:sz w:val="22"/>
          <w:szCs w:val="22"/>
        </w:rPr>
        <w:t xml:space="preserve"> </w:t>
      </w:r>
      <w:r w:rsidRPr="00791185">
        <w:rPr>
          <w:rFonts w:ascii="Arial" w:hAnsi="Arial" w:cs="Arial"/>
          <w:sz w:val="22"/>
          <w:szCs w:val="22"/>
        </w:rPr>
        <w:t>4412/2016 και</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3.1.2.1της παρούσας</w:t>
      </w:r>
      <w:r w:rsidRPr="00791185">
        <w:rPr>
          <w:rFonts w:ascii="Arial" w:hAnsi="Arial" w:cs="Arial"/>
          <w:spacing w:val="-3"/>
          <w:sz w:val="22"/>
          <w:szCs w:val="22"/>
        </w:rPr>
        <w:t xml:space="preserve"> </w:t>
      </w:r>
      <w:r w:rsidRPr="00791185">
        <w:rPr>
          <w:rFonts w:ascii="Arial" w:hAnsi="Arial" w:cs="Arial"/>
          <w:sz w:val="22"/>
          <w:szCs w:val="22"/>
        </w:rPr>
        <w:t>διακήρυξης,</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γ) για την οποία ο προσφέρων δεν παράσχει τις απαιτούμενες εξηγήσεις, εντός της προκαθορισμένης</w:t>
      </w:r>
      <w:r w:rsidRPr="00791185">
        <w:rPr>
          <w:rFonts w:ascii="Arial" w:hAnsi="Arial" w:cs="Arial"/>
          <w:spacing w:val="1"/>
          <w:sz w:val="22"/>
          <w:szCs w:val="22"/>
        </w:rPr>
        <w:t xml:space="preserve"> </w:t>
      </w:r>
      <w:r w:rsidRPr="00791185">
        <w:rPr>
          <w:rFonts w:ascii="Arial" w:hAnsi="Arial" w:cs="Arial"/>
          <w:sz w:val="22"/>
          <w:szCs w:val="22"/>
        </w:rPr>
        <w:t>προθεσμίας ή η εξήγηση δεν είναι αποδεκτή από την αναθέτουσα αρχή σύμφωνα με την παρ. 3.1.2.1 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άρθρα</w:t>
      </w:r>
      <w:r w:rsidRPr="00791185">
        <w:rPr>
          <w:rFonts w:ascii="Arial" w:hAnsi="Arial" w:cs="Arial"/>
          <w:spacing w:val="-2"/>
          <w:sz w:val="22"/>
          <w:szCs w:val="22"/>
        </w:rPr>
        <w:t xml:space="preserve"> </w:t>
      </w:r>
      <w:r w:rsidRPr="00791185">
        <w:rPr>
          <w:rFonts w:ascii="Arial" w:hAnsi="Arial" w:cs="Arial"/>
          <w:sz w:val="22"/>
          <w:szCs w:val="22"/>
        </w:rPr>
        <w:t>102 και</w:t>
      </w:r>
      <w:r w:rsidRPr="00791185">
        <w:rPr>
          <w:rFonts w:ascii="Arial" w:hAnsi="Arial" w:cs="Arial"/>
          <w:spacing w:val="-3"/>
          <w:sz w:val="22"/>
          <w:szCs w:val="22"/>
        </w:rPr>
        <w:t xml:space="preserve"> </w:t>
      </w:r>
      <w:r w:rsidRPr="00791185">
        <w:rPr>
          <w:rFonts w:ascii="Arial" w:hAnsi="Arial" w:cs="Arial"/>
          <w:sz w:val="22"/>
          <w:szCs w:val="22"/>
        </w:rPr>
        <w:t>103</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δ)</w:t>
      </w:r>
      <w:r w:rsidRPr="00791185">
        <w:rPr>
          <w:rFonts w:ascii="Arial" w:hAnsi="Arial" w:cs="Arial"/>
          <w:spacing w:val="-2"/>
          <w:sz w:val="22"/>
          <w:szCs w:val="22"/>
        </w:rPr>
        <w:t xml:space="preserve"> </w:t>
      </w:r>
      <w:r w:rsidRPr="00791185">
        <w:rPr>
          <w:rFonts w:ascii="Arial" w:hAnsi="Arial" w:cs="Arial"/>
          <w:sz w:val="22"/>
          <w:szCs w:val="22"/>
        </w:rPr>
        <w:t>η οποία</w:t>
      </w:r>
      <w:r w:rsidRPr="00791185">
        <w:rPr>
          <w:rFonts w:ascii="Arial" w:hAnsi="Arial" w:cs="Arial"/>
          <w:spacing w:val="-3"/>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εναλλακτική</w:t>
      </w:r>
      <w:r w:rsidRPr="00791185">
        <w:rPr>
          <w:rFonts w:ascii="Arial" w:hAnsi="Arial" w:cs="Arial"/>
          <w:spacing w:val="-1"/>
          <w:sz w:val="22"/>
          <w:szCs w:val="22"/>
        </w:rPr>
        <w:t xml:space="preserve"> </w:t>
      </w:r>
      <w:r w:rsidRPr="00791185">
        <w:rPr>
          <w:rFonts w:ascii="Arial" w:hAnsi="Arial" w:cs="Arial"/>
          <w:sz w:val="22"/>
          <w:szCs w:val="22"/>
        </w:rPr>
        <w:t>προσφορά,</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 xml:space="preserve">ε) η οποία υποβάλλεται από έναν προσφέροντα που έχει υποβάλλει δύο ή περισσότερες προσφορές </w:t>
      </w:r>
      <w:r w:rsidRPr="00791185">
        <w:rPr>
          <w:rFonts w:ascii="Arial" w:hAnsi="Arial" w:cs="Arial"/>
          <w:i/>
          <w:color w:val="5B9BD4"/>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περιορισμός</w:t>
      </w:r>
      <w:r w:rsidRPr="00791185">
        <w:rPr>
          <w:rFonts w:ascii="Arial" w:hAnsi="Arial" w:cs="Arial"/>
          <w:spacing w:val="4"/>
          <w:sz w:val="22"/>
          <w:szCs w:val="22"/>
        </w:rPr>
        <w:t xml:space="preserve"> </w:t>
      </w:r>
      <w:r w:rsidRPr="00791185">
        <w:rPr>
          <w:rFonts w:ascii="Arial" w:hAnsi="Arial" w:cs="Arial"/>
          <w:sz w:val="22"/>
          <w:szCs w:val="22"/>
        </w:rPr>
        <w:t>αυτός</w:t>
      </w:r>
      <w:r w:rsidRPr="00791185">
        <w:rPr>
          <w:rFonts w:ascii="Arial" w:hAnsi="Arial" w:cs="Arial"/>
          <w:spacing w:val="5"/>
          <w:sz w:val="22"/>
          <w:szCs w:val="22"/>
        </w:rPr>
        <w:t xml:space="preserve"> </w:t>
      </w:r>
      <w:r w:rsidRPr="00791185">
        <w:rPr>
          <w:rFonts w:ascii="Arial" w:hAnsi="Arial" w:cs="Arial"/>
          <w:sz w:val="22"/>
          <w:szCs w:val="22"/>
        </w:rPr>
        <w:t>ισχύει,</w:t>
      </w:r>
      <w:r w:rsidRPr="00791185">
        <w:rPr>
          <w:rFonts w:ascii="Arial" w:hAnsi="Arial" w:cs="Arial"/>
          <w:spacing w:val="4"/>
          <w:sz w:val="22"/>
          <w:szCs w:val="22"/>
        </w:rPr>
        <w:t xml:space="preserve"> </w:t>
      </w:r>
      <w:r w:rsidRPr="00791185">
        <w:rPr>
          <w:rFonts w:ascii="Arial" w:hAnsi="Arial" w:cs="Arial"/>
          <w:sz w:val="22"/>
          <w:szCs w:val="22"/>
        </w:rPr>
        <w:t>υπό</w:t>
      </w:r>
      <w:r w:rsidRPr="00791185">
        <w:rPr>
          <w:rFonts w:ascii="Arial" w:hAnsi="Arial" w:cs="Arial"/>
          <w:spacing w:val="6"/>
          <w:sz w:val="22"/>
          <w:szCs w:val="22"/>
        </w:rPr>
        <w:t xml:space="preserve"> </w:t>
      </w:r>
      <w:r w:rsidRPr="00791185">
        <w:rPr>
          <w:rFonts w:ascii="Arial" w:hAnsi="Arial" w:cs="Arial"/>
          <w:sz w:val="22"/>
          <w:szCs w:val="22"/>
        </w:rPr>
        <w:t>τους</w:t>
      </w:r>
      <w:r w:rsidRPr="00791185">
        <w:rPr>
          <w:rFonts w:ascii="Arial" w:hAnsi="Arial" w:cs="Arial"/>
          <w:spacing w:val="6"/>
          <w:sz w:val="22"/>
          <w:szCs w:val="22"/>
        </w:rPr>
        <w:t xml:space="preserve"> </w:t>
      </w:r>
      <w:r w:rsidRPr="00791185">
        <w:rPr>
          <w:rFonts w:ascii="Arial" w:hAnsi="Arial" w:cs="Arial"/>
          <w:sz w:val="22"/>
          <w:szCs w:val="22"/>
        </w:rPr>
        <w:t>όρους</w:t>
      </w:r>
      <w:r w:rsidRPr="00791185">
        <w:rPr>
          <w:rFonts w:ascii="Arial" w:hAnsi="Arial" w:cs="Arial"/>
          <w:spacing w:val="7"/>
          <w:sz w:val="22"/>
          <w:szCs w:val="22"/>
        </w:rPr>
        <w:t xml:space="preserve"> </w:t>
      </w:r>
      <w:r w:rsidRPr="00791185">
        <w:rPr>
          <w:rFonts w:ascii="Arial" w:hAnsi="Arial" w:cs="Arial"/>
          <w:sz w:val="22"/>
          <w:szCs w:val="22"/>
        </w:rPr>
        <w:t>της</w:t>
      </w:r>
      <w:r w:rsidRPr="00791185">
        <w:rPr>
          <w:rFonts w:ascii="Arial" w:hAnsi="Arial" w:cs="Arial"/>
          <w:spacing w:val="8"/>
          <w:sz w:val="22"/>
          <w:szCs w:val="22"/>
        </w:rPr>
        <w:t xml:space="preserve"> </w:t>
      </w:r>
      <w:r w:rsidRPr="00791185">
        <w:rPr>
          <w:rFonts w:ascii="Arial" w:hAnsi="Arial" w:cs="Arial"/>
          <w:sz w:val="22"/>
          <w:szCs w:val="22"/>
        </w:rPr>
        <w:t>παραγράφου</w:t>
      </w:r>
      <w:r w:rsidRPr="00791185">
        <w:rPr>
          <w:rFonts w:ascii="Arial" w:hAnsi="Arial" w:cs="Arial"/>
          <w:spacing w:val="8"/>
          <w:sz w:val="22"/>
          <w:szCs w:val="22"/>
        </w:rPr>
        <w:t xml:space="preserve"> </w:t>
      </w:r>
      <w:r w:rsidRPr="00791185">
        <w:rPr>
          <w:rFonts w:ascii="Arial" w:hAnsi="Arial" w:cs="Arial"/>
          <w:sz w:val="22"/>
          <w:szCs w:val="22"/>
        </w:rPr>
        <w:t>2.2.3.4</w:t>
      </w:r>
      <w:r w:rsidRPr="00791185">
        <w:rPr>
          <w:rFonts w:ascii="Arial" w:hAnsi="Arial" w:cs="Arial"/>
          <w:spacing w:val="5"/>
          <w:sz w:val="22"/>
          <w:szCs w:val="22"/>
        </w:rPr>
        <w:t xml:space="preserve"> </w:t>
      </w:r>
      <w:proofErr w:type="spellStart"/>
      <w:r w:rsidRPr="00791185">
        <w:rPr>
          <w:rFonts w:ascii="Arial" w:hAnsi="Arial" w:cs="Arial"/>
          <w:sz w:val="22"/>
          <w:szCs w:val="22"/>
        </w:rPr>
        <w:t>περ.γ</w:t>
      </w:r>
      <w:proofErr w:type="spellEnd"/>
      <w:r w:rsidRPr="00791185">
        <w:rPr>
          <w:rFonts w:ascii="Arial" w:hAnsi="Arial" w:cs="Arial"/>
          <w:spacing w:val="7"/>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παρούσας</w:t>
      </w:r>
      <w:r w:rsidRPr="00791185">
        <w:rPr>
          <w:rFonts w:ascii="Arial" w:hAnsi="Arial" w:cs="Arial"/>
          <w:spacing w:val="8"/>
          <w:sz w:val="22"/>
          <w:szCs w:val="22"/>
        </w:rPr>
        <w:t xml:space="preserve"> </w:t>
      </w:r>
      <w:r w:rsidRPr="00791185">
        <w:rPr>
          <w:rFonts w:ascii="Arial" w:hAnsi="Arial" w:cs="Arial"/>
          <w:sz w:val="22"/>
          <w:szCs w:val="22"/>
        </w:rPr>
        <w:t>(</w:t>
      </w:r>
      <w:r w:rsidRPr="00791185">
        <w:rPr>
          <w:rFonts w:ascii="Arial" w:hAnsi="Arial" w:cs="Arial"/>
          <w:spacing w:val="5"/>
          <w:sz w:val="22"/>
          <w:szCs w:val="22"/>
        </w:rPr>
        <w:t xml:space="preserve"> </w:t>
      </w:r>
      <w:proofErr w:type="spellStart"/>
      <w:r w:rsidRPr="00791185">
        <w:rPr>
          <w:rFonts w:ascii="Arial" w:hAnsi="Arial" w:cs="Arial"/>
          <w:sz w:val="22"/>
          <w:szCs w:val="22"/>
        </w:rPr>
        <w:t>περ</w:t>
      </w:r>
      <w:proofErr w:type="spellEnd"/>
      <w:r w:rsidRPr="00791185">
        <w:rPr>
          <w:rFonts w:ascii="Arial" w:hAnsi="Arial" w:cs="Arial"/>
          <w:sz w:val="22"/>
          <w:szCs w:val="22"/>
        </w:rPr>
        <w:t>.</w:t>
      </w:r>
      <w:r w:rsidRPr="00791185">
        <w:rPr>
          <w:rFonts w:ascii="Arial" w:hAnsi="Arial" w:cs="Arial"/>
          <w:spacing w:val="6"/>
          <w:sz w:val="22"/>
          <w:szCs w:val="22"/>
        </w:rPr>
        <w:t xml:space="preserve"> </w:t>
      </w:r>
      <w:proofErr w:type="spellStart"/>
      <w:r w:rsidRPr="00791185">
        <w:rPr>
          <w:rFonts w:ascii="Arial" w:hAnsi="Arial" w:cs="Arial"/>
          <w:sz w:val="22"/>
          <w:szCs w:val="22"/>
        </w:rPr>
        <w:t>γ΄</w:t>
      </w:r>
      <w:proofErr w:type="spellEnd"/>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5"/>
          <w:sz w:val="22"/>
          <w:szCs w:val="22"/>
        </w:rPr>
        <w:t xml:space="preserve"> </w:t>
      </w:r>
      <w:r w:rsidRPr="00791185">
        <w:rPr>
          <w:rFonts w:ascii="Arial" w:hAnsi="Arial" w:cs="Arial"/>
          <w:sz w:val="22"/>
          <w:szCs w:val="22"/>
        </w:rPr>
        <w:t>παρ.</w:t>
      </w:r>
      <w:r w:rsidRPr="00791185">
        <w:rPr>
          <w:rFonts w:ascii="Arial" w:hAnsi="Arial" w:cs="Arial"/>
          <w:spacing w:val="-48"/>
          <w:sz w:val="22"/>
          <w:szCs w:val="22"/>
        </w:rPr>
        <w:t xml:space="preserve"> </w:t>
      </w:r>
      <w:r w:rsidRPr="00791185">
        <w:rPr>
          <w:rFonts w:ascii="Arial" w:hAnsi="Arial" w:cs="Arial"/>
          <w:sz w:val="22"/>
          <w:szCs w:val="22"/>
        </w:rPr>
        <w:t>4 του άρθρου73 του ν. 4412/2016) και στην περίπτωση ενώσεων οικονομικών φορέων με κοινά μέλη,</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5"/>
          <w:sz w:val="22"/>
          <w:szCs w:val="22"/>
        </w:rPr>
        <w:t xml:space="preserve"> </w:t>
      </w:r>
      <w:r w:rsidRPr="00791185">
        <w:rPr>
          <w:rFonts w:ascii="Arial" w:hAnsi="Arial" w:cs="Arial"/>
          <w:sz w:val="22"/>
          <w:szCs w:val="22"/>
        </w:rPr>
        <w:t>οικονομικών</w:t>
      </w:r>
      <w:r w:rsidRPr="00791185">
        <w:rPr>
          <w:rFonts w:ascii="Arial" w:hAnsi="Arial" w:cs="Arial"/>
          <w:spacing w:val="-4"/>
          <w:sz w:val="22"/>
          <w:szCs w:val="22"/>
        </w:rPr>
        <w:t xml:space="preserve"> </w:t>
      </w:r>
      <w:r w:rsidRPr="00791185">
        <w:rPr>
          <w:rFonts w:ascii="Arial" w:hAnsi="Arial" w:cs="Arial"/>
          <w:sz w:val="22"/>
          <w:szCs w:val="22"/>
        </w:rPr>
        <w:t>φορέων</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συμμετέχουν</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αυτοτελώς</w:t>
      </w:r>
      <w:r w:rsidRPr="00791185">
        <w:rPr>
          <w:rFonts w:ascii="Arial" w:hAnsi="Arial" w:cs="Arial"/>
          <w:spacing w:val="-1"/>
          <w:sz w:val="22"/>
          <w:szCs w:val="22"/>
        </w:rPr>
        <w:t xml:space="preserve"> </w:t>
      </w:r>
      <w:r w:rsidRPr="00791185">
        <w:rPr>
          <w:rFonts w:ascii="Arial" w:hAnsi="Arial" w:cs="Arial"/>
          <w:sz w:val="22"/>
          <w:szCs w:val="22"/>
        </w:rPr>
        <w:t>είτε ως</w:t>
      </w:r>
      <w:r w:rsidRPr="00791185">
        <w:rPr>
          <w:rFonts w:ascii="Arial" w:hAnsi="Arial" w:cs="Arial"/>
          <w:spacing w:val="-3"/>
          <w:sz w:val="22"/>
          <w:szCs w:val="22"/>
        </w:rPr>
        <w:t xml:space="preserve"> </w:t>
      </w:r>
      <w:r w:rsidRPr="00791185">
        <w:rPr>
          <w:rFonts w:ascii="Arial" w:hAnsi="Arial" w:cs="Arial"/>
          <w:sz w:val="22"/>
          <w:szCs w:val="22"/>
        </w:rPr>
        <w:t>μέλη</w:t>
      </w:r>
      <w:r w:rsidRPr="00791185">
        <w:rPr>
          <w:rFonts w:ascii="Arial" w:hAnsi="Arial" w:cs="Arial"/>
          <w:spacing w:val="-2"/>
          <w:sz w:val="22"/>
          <w:szCs w:val="22"/>
        </w:rPr>
        <w:t xml:space="preserve"> </w:t>
      </w:r>
      <w:r w:rsidRPr="00791185">
        <w:rPr>
          <w:rFonts w:ascii="Arial" w:hAnsi="Arial" w:cs="Arial"/>
          <w:sz w:val="22"/>
          <w:szCs w:val="22"/>
        </w:rPr>
        <w:t>ενώσεων.</w:t>
      </w:r>
    </w:p>
    <w:p w:rsidR="002E1835" w:rsidRPr="00791185" w:rsidRDefault="002E1835" w:rsidP="002E1835">
      <w:pPr>
        <w:pStyle w:val="ad"/>
        <w:spacing w:before="118"/>
        <w:rPr>
          <w:rFonts w:ascii="Arial" w:hAnsi="Arial" w:cs="Arial"/>
          <w:sz w:val="22"/>
          <w:szCs w:val="22"/>
        </w:rPr>
      </w:pPr>
      <w:r w:rsidRPr="00791185">
        <w:rPr>
          <w:rFonts w:ascii="Arial" w:hAnsi="Arial" w:cs="Arial"/>
          <w:sz w:val="22"/>
          <w:szCs w:val="22"/>
        </w:rPr>
        <w:t>στ)</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3"/>
          <w:sz w:val="22"/>
          <w:szCs w:val="22"/>
        </w:rPr>
        <w:t xml:space="preserve"> </w:t>
      </w:r>
      <w:r w:rsidRPr="00791185">
        <w:rPr>
          <w:rFonts w:ascii="Arial" w:hAnsi="Arial" w:cs="Arial"/>
          <w:sz w:val="22"/>
          <w:szCs w:val="22"/>
        </w:rPr>
        <w:t>οποία</w:t>
      </w:r>
      <w:r w:rsidRPr="00791185">
        <w:rPr>
          <w:rFonts w:ascii="Arial" w:hAnsi="Arial" w:cs="Arial"/>
          <w:spacing w:val="-2"/>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2"/>
          <w:sz w:val="22"/>
          <w:szCs w:val="22"/>
        </w:rPr>
        <w:t xml:space="preserve"> </w:t>
      </w:r>
      <w:r w:rsidRPr="00791185">
        <w:rPr>
          <w:rFonts w:ascii="Arial" w:hAnsi="Arial" w:cs="Arial"/>
          <w:sz w:val="22"/>
          <w:szCs w:val="22"/>
        </w:rPr>
        <w:t>αίρεση,</w:t>
      </w:r>
    </w:p>
    <w:p w:rsidR="002E1835" w:rsidRPr="00791185" w:rsidRDefault="002E1835" w:rsidP="002E1835">
      <w:pPr>
        <w:pStyle w:val="ad"/>
        <w:spacing w:before="120"/>
        <w:rPr>
          <w:rFonts w:ascii="Arial" w:hAnsi="Arial" w:cs="Arial"/>
          <w:sz w:val="22"/>
          <w:szCs w:val="22"/>
        </w:rPr>
      </w:pPr>
      <w:r w:rsidRPr="00791185">
        <w:rPr>
          <w:rFonts w:ascii="Arial" w:hAnsi="Arial" w:cs="Arial"/>
          <w:sz w:val="22"/>
          <w:szCs w:val="22"/>
        </w:rPr>
        <w:t>ζ)</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οποία</w:t>
      </w:r>
      <w:r w:rsidRPr="00791185">
        <w:rPr>
          <w:rFonts w:ascii="Arial" w:hAnsi="Arial" w:cs="Arial"/>
          <w:spacing w:val="-4"/>
          <w:sz w:val="22"/>
          <w:szCs w:val="22"/>
        </w:rPr>
        <w:t xml:space="preserve"> </w:t>
      </w:r>
      <w:r w:rsidRPr="00791185">
        <w:rPr>
          <w:rFonts w:ascii="Arial" w:hAnsi="Arial" w:cs="Arial"/>
          <w:sz w:val="22"/>
          <w:szCs w:val="22"/>
        </w:rPr>
        <w:t>θέτει</w:t>
      </w:r>
      <w:r w:rsidRPr="00791185">
        <w:rPr>
          <w:rFonts w:ascii="Arial" w:hAnsi="Arial" w:cs="Arial"/>
          <w:spacing w:val="-1"/>
          <w:sz w:val="22"/>
          <w:szCs w:val="22"/>
        </w:rPr>
        <w:t xml:space="preserve"> </w:t>
      </w:r>
      <w:r w:rsidRPr="00791185">
        <w:rPr>
          <w:rFonts w:ascii="Arial" w:hAnsi="Arial" w:cs="Arial"/>
          <w:sz w:val="22"/>
          <w:szCs w:val="22"/>
        </w:rPr>
        <w:t>όρο</w:t>
      </w:r>
      <w:r w:rsidRPr="00791185">
        <w:rPr>
          <w:rFonts w:ascii="Arial" w:hAnsi="Arial" w:cs="Arial"/>
          <w:spacing w:val="-1"/>
          <w:sz w:val="22"/>
          <w:szCs w:val="22"/>
        </w:rPr>
        <w:t xml:space="preserve"> </w:t>
      </w:r>
      <w:r w:rsidRPr="00791185">
        <w:rPr>
          <w:rFonts w:ascii="Arial" w:hAnsi="Arial" w:cs="Arial"/>
          <w:sz w:val="22"/>
          <w:szCs w:val="22"/>
        </w:rPr>
        <w:t>αναπροσαρμογής,</w:t>
      </w:r>
    </w:p>
    <w:p w:rsidR="002E1835" w:rsidRPr="00791185" w:rsidRDefault="002E1835" w:rsidP="002E1835">
      <w:pPr>
        <w:pStyle w:val="ad"/>
        <w:spacing w:before="121"/>
        <w:ind w:right="377"/>
        <w:rPr>
          <w:rFonts w:ascii="Arial" w:hAnsi="Arial" w:cs="Arial"/>
          <w:sz w:val="22"/>
          <w:szCs w:val="22"/>
        </w:rPr>
      </w:pPr>
      <w:r w:rsidRPr="00791185">
        <w:rPr>
          <w:rFonts w:ascii="Arial" w:hAnsi="Arial" w:cs="Arial"/>
          <w:sz w:val="22"/>
          <w:szCs w:val="22"/>
        </w:rPr>
        <w:t>η) για την οποία ο προσφέρων δεν παράσχει, εντός αποκλειστικής προθεσμίας είκοσι (20) ημερών από την</w:t>
      </w:r>
      <w:r w:rsidRPr="00791185">
        <w:rPr>
          <w:rFonts w:ascii="Arial" w:hAnsi="Arial" w:cs="Arial"/>
          <w:spacing w:val="1"/>
          <w:sz w:val="22"/>
          <w:szCs w:val="22"/>
        </w:rPr>
        <w:t xml:space="preserve"> </w:t>
      </w:r>
      <w:r w:rsidRPr="00791185">
        <w:rPr>
          <w:rFonts w:ascii="Arial" w:hAnsi="Arial" w:cs="Arial"/>
          <w:sz w:val="22"/>
          <w:szCs w:val="22"/>
        </w:rPr>
        <w:t>κοινοποίηση σε αυτόν σχετικής πρόσκλησης της αναθέτουσας αρχής, εξηγήσεις αναφορικά με την τιμή ή</w:t>
      </w:r>
      <w:r w:rsidRPr="00791185">
        <w:rPr>
          <w:rFonts w:ascii="Arial" w:hAnsi="Arial" w:cs="Arial"/>
          <w:spacing w:val="1"/>
          <w:sz w:val="22"/>
          <w:szCs w:val="22"/>
        </w:rPr>
        <w:t xml:space="preserve"> </w:t>
      </w:r>
      <w:r w:rsidRPr="00791185">
        <w:rPr>
          <w:rFonts w:ascii="Arial" w:hAnsi="Arial" w:cs="Arial"/>
          <w:sz w:val="22"/>
          <w:szCs w:val="22"/>
        </w:rPr>
        <w:t>το κόστος που προτείνει</w:t>
      </w:r>
      <w:r w:rsidRPr="00791185">
        <w:rPr>
          <w:rFonts w:ascii="Arial" w:hAnsi="Arial" w:cs="Arial"/>
          <w:spacing w:val="1"/>
          <w:sz w:val="22"/>
          <w:szCs w:val="22"/>
        </w:rPr>
        <w:t xml:space="preserve"> </w:t>
      </w:r>
      <w:r w:rsidRPr="00791185">
        <w:rPr>
          <w:rFonts w:ascii="Arial" w:hAnsi="Arial" w:cs="Arial"/>
          <w:sz w:val="22"/>
          <w:szCs w:val="22"/>
        </w:rPr>
        <w:t>σε αυτήν, στην περίπτωση που η προσφορά του φαίνεται ασυνήθιστα χαμηλή σε</w:t>
      </w:r>
      <w:r w:rsidRPr="00791185">
        <w:rPr>
          <w:rFonts w:ascii="Arial" w:hAnsi="Arial" w:cs="Arial"/>
          <w:spacing w:val="1"/>
          <w:sz w:val="22"/>
          <w:szCs w:val="22"/>
        </w:rPr>
        <w:t xml:space="preserve"> </w:t>
      </w:r>
      <w:r w:rsidRPr="00791185">
        <w:rPr>
          <w:rFonts w:ascii="Arial" w:hAnsi="Arial" w:cs="Arial"/>
          <w:sz w:val="22"/>
          <w:szCs w:val="22"/>
        </w:rPr>
        <w:t>σχέση</w:t>
      </w:r>
      <w:r w:rsidRPr="00791185">
        <w:rPr>
          <w:rFonts w:ascii="Arial" w:hAnsi="Arial" w:cs="Arial"/>
          <w:spacing w:val="-2"/>
          <w:sz w:val="22"/>
          <w:szCs w:val="22"/>
        </w:rPr>
        <w:t xml:space="preserve"> </w:t>
      </w:r>
      <w:r w:rsidRPr="00791185">
        <w:rPr>
          <w:rFonts w:ascii="Arial" w:hAnsi="Arial" w:cs="Arial"/>
          <w:sz w:val="22"/>
          <w:szCs w:val="22"/>
        </w:rPr>
        <w:t>με τα</w:t>
      </w:r>
      <w:r w:rsidRPr="00791185">
        <w:rPr>
          <w:rFonts w:ascii="Arial" w:hAnsi="Arial" w:cs="Arial"/>
          <w:spacing w:val="-3"/>
          <w:sz w:val="22"/>
          <w:szCs w:val="22"/>
        </w:rPr>
        <w:t xml:space="preserve"> </w:t>
      </w:r>
      <w:r w:rsidRPr="00791185">
        <w:rPr>
          <w:rFonts w:ascii="Arial" w:hAnsi="Arial" w:cs="Arial"/>
          <w:sz w:val="22"/>
          <w:szCs w:val="22"/>
        </w:rPr>
        <w:t>αγαθά,</w:t>
      </w:r>
      <w:r w:rsidRPr="00791185">
        <w:rPr>
          <w:rFonts w:ascii="Arial" w:hAnsi="Arial" w:cs="Arial"/>
          <w:spacing w:val="-3"/>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3"/>
          <w:sz w:val="22"/>
          <w:szCs w:val="22"/>
        </w:rPr>
        <w:t xml:space="preserve"> </w:t>
      </w:r>
      <w:r w:rsidRPr="00791185">
        <w:rPr>
          <w:rFonts w:ascii="Arial" w:hAnsi="Arial" w:cs="Arial"/>
          <w:sz w:val="22"/>
          <w:szCs w:val="22"/>
        </w:rPr>
        <w:t>1</w:t>
      </w:r>
      <w:r w:rsidRPr="00791185">
        <w:rPr>
          <w:rFonts w:ascii="Arial" w:hAnsi="Arial" w:cs="Arial"/>
          <w:spacing w:val="-1"/>
          <w:sz w:val="22"/>
          <w:szCs w:val="22"/>
        </w:rPr>
        <w:t xml:space="preserve"> </w:t>
      </w:r>
      <w:r w:rsidRPr="00791185">
        <w:rPr>
          <w:rFonts w:ascii="Arial" w:hAnsi="Arial" w:cs="Arial"/>
          <w:sz w:val="22"/>
          <w:szCs w:val="22"/>
        </w:rPr>
        <w:t>του άρθρου</w:t>
      </w:r>
      <w:r w:rsidRPr="00791185">
        <w:rPr>
          <w:rFonts w:ascii="Arial" w:hAnsi="Arial" w:cs="Arial"/>
          <w:spacing w:val="-2"/>
          <w:sz w:val="22"/>
          <w:szCs w:val="22"/>
        </w:rPr>
        <w:t xml:space="preserve"> </w:t>
      </w:r>
      <w:r w:rsidRPr="00791185">
        <w:rPr>
          <w:rFonts w:ascii="Arial" w:hAnsi="Arial" w:cs="Arial"/>
          <w:sz w:val="22"/>
          <w:szCs w:val="22"/>
        </w:rPr>
        <w:t>88 του</w:t>
      </w:r>
      <w:r w:rsidRPr="00791185">
        <w:rPr>
          <w:rFonts w:ascii="Arial" w:hAnsi="Arial" w:cs="Arial"/>
          <w:spacing w:val="1"/>
          <w:sz w:val="22"/>
          <w:szCs w:val="22"/>
        </w:rPr>
        <w:t xml:space="preserve"> </w:t>
      </w:r>
      <w:r w:rsidRPr="00791185">
        <w:rPr>
          <w:rFonts w:ascii="Arial" w:hAnsi="Arial" w:cs="Arial"/>
          <w:sz w:val="22"/>
          <w:szCs w:val="22"/>
        </w:rPr>
        <w:t>ν.4412/2016,</w:t>
      </w:r>
    </w:p>
    <w:p w:rsidR="002E1835" w:rsidRPr="00791185" w:rsidRDefault="002E1835" w:rsidP="002E1835">
      <w:pPr>
        <w:pStyle w:val="ad"/>
        <w:spacing w:before="120"/>
        <w:ind w:right="378"/>
        <w:rPr>
          <w:rFonts w:ascii="Arial" w:hAnsi="Arial" w:cs="Arial"/>
          <w:sz w:val="22"/>
          <w:szCs w:val="22"/>
        </w:rPr>
      </w:pPr>
      <w:r w:rsidRPr="00791185">
        <w:rPr>
          <w:rFonts w:ascii="Arial" w:hAnsi="Arial" w:cs="Arial"/>
          <w:sz w:val="22"/>
          <w:szCs w:val="22"/>
        </w:rPr>
        <w:lastRenderedPageBreak/>
        <w:t>θ)</w:t>
      </w:r>
      <w:r w:rsidRPr="00791185">
        <w:rPr>
          <w:rFonts w:ascii="Arial" w:hAnsi="Arial" w:cs="Arial"/>
          <w:spacing w:val="1"/>
          <w:sz w:val="22"/>
          <w:szCs w:val="22"/>
        </w:rPr>
        <w:t xml:space="preserve"> </w:t>
      </w:r>
      <w:r w:rsidRPr="00791185">
        <w:rPr>
          <w:rFonts w:ascii="Arial" w:hAnsi="Arial" w:cs="Arial"/>
          <w:sz w:val="22"/>
          <w:szCs w:val="22"/>
        </w:rPr>
        <w:t>εφόσον διαπιστωθεί</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ασυνήθιστα</w:t>
      </w:r>
      <w:r w:rsidRPr="00791185">
        <w:rPr>
          <w:rFonts w:ascii="Arial" w:hAnsi="Arial" w:cs="Arial"/>
          <w:spacing w:val="1"/>
          <w:sz w:val="22"/>
          <w:szCs w:val="22"/>
        </w:rPr>
        <w:t xml:space="preserve"> </w:t>
      </w:r>
      <w:r w:rsidRPr="00791185">
        <w:rPr>
          <w:rFonts w:ascii="Arial" w:hAnsi="Arial" w:cs="Arial"/>
          <w:sz w:val="22"/>
          <w:szCs w:val="22"/>
        </w:rPr>
        <w:t>χαμηλή</w:t>
      </w:r>
      <w:r w:rsidRPr="00791185">
        <w:rPr>
          <w:rFonts w:ascii="Arial" w:hAnsi="Arial" w:cs="Arial"/>
          <w:spacing w:val="1"/>
          <w:sz w:val="22"/>
          <w:szCs w:val="22"/>
        </w:rPr>
        <w:t xml:space="preserve"> </w:t>
      </w:r>
      <w:r w:rsidRPr="00791185">
        <w:rPr>
          <w:rFonts w:ascii="Arial" w:hAnsi="Arial" w:cs="Arial"/>
          <w:sz w:val="22"/>
          <w:szCs w:val="22"/>
        </w:rPr>
        <w:t>διότι</w:t>
      </w:r>
      <w:r w:rsidRPr="00791185">
        <w:rPr>
          <w:rFonts w:ascii="Arial" w:hAnsi="Arial" w:cs="Arial"/>
          <w:spacing w:val="1"/>
          <w:sz w:val="22"/>
          <w:szCs w:val="22"/>
        </w:rPr>
        <w:t xml:space="preserve"> </w:t>
      </w:r>
      <w:r w:rsidRPr="00791185">
        <w:rPr>
          <w:rFonts w:ascii="Arial" w:hAnsi="Arial" w:cs="Arial"/>
          <w:sz w:val="22"/>
          <w:szCs w:val="22"/>
        </w:rPr>
        <w:t>δε</w:t>
      </w:r>
      <w:r w:rsidRPr="00791185">
        <w:rPr>
          <w:rFonts w:ascii="Arial" w:hAnsi="Arial" w:cs="Arial"/>
          <w:spacing w:val="1"/>
          <w:sz w:val="22"/>
          <w:szCs w:val="22"/>
        </w:rPr>
        <w:t xml:space="preserve"> </w:t>
      </w:r>
      <w:r w:rsidRPr="00791185">
        <w:rPr>
          <w:rFonts w:ascii="Arial" w:hAnsi="Arial" w:cs="Arial"/>
          <w:sz w:val="22"/>
          <w:szCs w:val="22"/>
        </w:rPr>
        <w:t>συμμορφώνεται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ισχύουσες</w:t>
      </w:r>
      <w:r w:rsidRPr="00791185">
        <w:rPr>
          <w:rFonts w:ascii="Arial" w:hAnsi="Arial" w:cs="Arial"/>
          <w:spacing w:val="-47"/>
          <w:sz w:val="22"/>
          <w:szCs w:val="22"/>
        </w:rPr>
        <w:t xml:space="preserve"> </w:t>
      </w:r>
      <w:r w:rsidRPr="00791185">
        <w:rPr>
          <w:rFonts w:ascii="Arial" w:hAnsi="Arial" w:cs="Arial"/>
          <w:sz w:val="22"/>
          <w:szCs w:val="22"/>
        </w:rPr>
        <w:t>υποχρεώσεις</w:t>
      </w:r>
      <w:r w:rsidRPr="00791185">
        <w:rPr>
          <w:rFonts w:ascii="Arial" w:hAnsi="Arial" w:cs="Arial"/>
          <w:spacing w:val="-1"/>
          <w:sz w:val="22"/>
          <w:szCs w:val="22"/>
        </w:rPr>
        <w:t xml:space="preserve"> </w:t>
      </w:r>
      <w:r w:rsidRPr="00791185">
        <w:rPr>
          <w:rFonts w:ascii="Arial" w:hAnsi="Arial" w:cs="Arial"/>
          <w:sz w:val="22"/>
          <w:szCs w:val="22"/>
        </w:rPr>
        <w:t>της παρ. 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 18</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ν.4412/2016,</w:t>
      </w:r>
    </w:p>
    <w:p w:rsidR="002E1835" w:rsidRPr="00791185" w:rsidRDefault="002E1835" w:rsidP="002E1835">
      <w:pPr>
        <w:pStyle w:val="ad"/>
        <w:spacing w:before="41"/>
        <w:rPr>
          <w:rFonts w:ascii="Arial" w:hAnsi="Arial" w:cs="Arial"/>
          <w:sz w:val="22"/>
          <w:szCs w:val="22"/>
        </w:rPr>
      </w:pPr>
      <w:r w:rsidRPr="00791185">
        <w:rPr>
          <w:rFonts w:ascii="Arial" w:hAnsi="Arial" w:cs="Arial"/>
          <w:sz w:val="22"/>
          <w:szCs w:val="22"/>
        </w:rPr>
        <w:t>ι)</w:t>
      </w:r>
      <w:r w:rsidRPr="00791185">
        <w:rPr>
          <w:rFonts w:ascii="Arial" w:hAnsi="Arial" w:cs="Arial"/>
          <w:spacing w:val="-2"/>
          <w:sz w:val="22"/>
          <w:szCs w:val="22"/>
        </w:rPr>
        <w:t xml:space="preserve"> </w:t>
      </w:r>
      <w:r w:rsidRPr="00791185">
        <w:rPr>
          <w:rFonts w:ascii="Arial" w:hAnsi="Arial" w:cs="Arial"/>
          <w:sz w:val="22"/>
          <w:szCs w:val="22"/>
        </w:rPr>
        <w:t>η</w:t>
      </w:r>
      <w:r w:rsidRPr="00791185">
        <w:rPr>
          <w:rFonts w:ascii="Arial" w:hAnsi="Arial" w:cs="Arial"/>
          <w:spacing w:val="-2"/>
          <w:sz w:val="22"/>
          <w:szCs w:val="22"/>
        </w:rPr>
        <w:t xml:space="preserve"> </w:t>
      </w:r>
      <w:r w:rsidRPr="00791185">
        <w:rPr>
          <w:rFonts w:ascii="Arial" w:hAnsi="Arial" w:cs="Arial"/>
          <w:sz w:val="22"/>
          <w:szCs w:val="22"/>
        </w:rPr>
        <w:t>οποία</w:t>
      </w:r>
      <w:r w:rsidRPr="00791185">
        <w:rPr>
          <w:rFonts w:ascii="Arial" w:hAnsi="Arial" w:cs="Arial"/>
          <w:spacing w:val="-2"/>
          <w:sz w:val="22"/>
          <w:szCs w:val="22"/>
        </w:rPr>
        <w:t xml:space="preserve"> </w:t>
      </w:r>
      <w:r w:rsidRPr="00791185">
        <w:rPr>
          <w:rFonts w:ascii="Arial" w:hAnsi="Arial" w:cs="Arial"/>
          <w:sz w:val="22"/>
          <w:szCs w:val="22"/>
        </w:rPr>
        <w:t>παρουσιάζει</w:t>
      </w:r>
      <w:r w:rsidRPr="00791185">
        <w:rPr>
          <w:rFonts w:ascii="Arial" w:hAnsi="Arial" w:cs="Arial"/>
          <w:spacing w:val="-3"/>
          <w:sz w:val="22"/>
          <w:szCs w:val="22"/>
        </w:rPr>
        <w:t xml:space="preserve"> </w:t>
      </w:r>
      <w:r w:rsidRPr="00791185">
        <w:rPr>
          <w:rFonts w:ascii="Arial" w:hAnsi="Arial" w:cs="Arial"/>
          <w:sz w:val="22"/>
          <w:szCs w:val="22"/>
        </w:rPr>
        <w:t>αποκλίσεις</w:t>
      </w:r>
      <w:r w:rsidRPr="00791185">
        <w:rPr>
          <w:rFonts w:ascii="Arial" w:hAnsi="Arial" w:cs="Arial"/>
          <w:spacing w:val="-3"/>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προς</w:t>
      </w:r>
      <w:r w:rsidRPr="00791185">
        <w:rPr>
          <w:rFonts w:ascii="Arial" w:hAnsi="Arial" w:cs="Arial"/>
          <w:spacing w:val="-4"/>
          <w:sz w:val="22"/>
          <w:szCs w:val="22"/>
        </w:rPr>
        <w:t xml:space="preserve"> </w:t>
      </w:r>
      <w:r w:rsidRPr="00791185">
        <w:rPr>
          <w:rFonts w:ascii="Arial" w:hAnsi="Arial" w:cs="Arial"/>
          <w:sz w:val="22"/>
          <w:szCs w:val="22"/>
        </w:rPr>
        <w:t>τους</w:t>
      </w:r>
      <w:r w:rsidRPr="00791185">
        <w:rPr>
          <w:rFonts w:ascii="Arial" w:hAnsi="Arial" w:cs="Arial"/>
          <w:spacing w:val="-3"/>
          <w:sz w:val="22"/>
          <w:szCs w:val="22"/>
        </w:rPr>
        <w:t xml:space="preserve"> </w:t>
      </w:r>
      <w:r w:rsidRPr="00791185">
        <w:rPr>
          <w:rFonts w:ascii="Arial" w:hAnsi="Arial" w:cs="Arial"/>
          <w:sz w:val="22"/>
          <w:szCs w:val="22"/>
        </w:rPr>
        <w:t>όρους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τις</w:t>
      </w:r>
      <w:r w:rsidRPr="00791185">
        <w:rPr>
          <w:rFonts w:ascii="Arial" w:hAnsi="Arial" w:cs="Arial"/>
          <w:spacing w:val="-3"/>
          <w:sz w:val="22"/>
          <w:szCs w:val="22"/>
        </w:rPr>
        <w:t xml:space="preserve"> </w:t>
      </w:r>
      <w:r w:rsidRPr="00791185">
        <w:rPr>
          <w:rFonts w:ascii="Arial" w:hAnsi="Arial" w:cs="Arial"/>
          <w:sz w:val="22"/>
          <w:szCs w:val="22"/>
        </w:rPr>
        <w:t>τεχνικές</w:t>
      </w:r>
      <w:r w:rsidRPr="00791185">
        <w:rPr>
          <w:rFonts w:ascii="Arial" w:hAnsi="Arial" w:cs="Arial"/>
          <w:spacing w:val="-1"/>
          <w:sz w:val="22"/>
          <w:szCs w:val="22"/>
        </w:rPr>
        <w:t xml:space="preserve"> </w:t>
      </w:r>
      <w:r w:rsidRPr="00791185">
        <w:rPr>
          <w:rFonts w:ascii="Arial" w:hAnsi="Arial" w:cs="Arial"/>
          <w:sz w:val="22"/>
          <w:szCs w:val="22"/>
        </w:rPr>
        <w:t>προδιαγραφές</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sz w:val="22"/>
          <w:szCs w:val="22"/>
        </w:rPr>
        <w:t>ια)</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παρουσιάζει</w:t>
      </w:r>
      <w:r w:rsidRPr="00791185">
        <w:rPr>
          <w:rFonts w:ascii="Arial" w:hAnsi="Arial" w:cs="Arial"/>
          <w:spacing w:val="1"/>
          <w:sz w:val="22"/>
          <w:szCs w:val="22"/>
        </w:rPr>
        <w:t xml:space="preserve"> </w:t>
      </w:r>
      <w:r w:rsidRPr="00791185">
        <w:rPr>
          <w:rFonts w:ascii="Arial" w:hAnsi="Arial" w:cs="Arial"/>
          <w:sz w:val="22"/>
          <w:szCs w:val="22"/>
        </w:rPr>
        <w:t>ελλείψεις</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προς</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ζητούνται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διακήρυξης,</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αυτές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θεραπευτούν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προσφέροντα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47"/>
          <w:sz w:val="22"/>
          <w:szCs w:val="22"/>
        </w:rPr>
        <w:t xml:space="preserve"> </w:t>
      </w:r>
      <w:r w:rsidRPr="00791185">
        <w:rPr>
          <w:rFonts w:ascii="Arial" w:hAnsi="Arial" w:cs="Arial"/>
          <w:sz w:val="22"/>
          <w:szCs w:val="22"/>
        </w:rPr>
        <w:t>συμπλήρωσή τους, εντός της</w:t>
      </w:r>
      <w:r w:rsidRPr="00791185">
        <w:rPr>
          <w:rFonts w:ascii="Arial" w:hAnsi="Arial" w:cs="Arial"/>
          <w:spacing w:val="1"/>
          <w:sz w:val="22"/>
          <w:szCs w:val="22"/>
        </w:rPr>
        <w:t xml:space="preserve"> </w:t>
      </w:r>
      <w:r w:rsidRPr="00791185">
        <w:rPr>
          <w:rFonts w:ascii="Arial" w:hAnsi="Arial" w:cs="Arial"/>
          <w:sz w:val="22"/>
          <w:szCs w:val="22"/>
        </w:rPr>
        <w:t>προκαθορισμένης προθεσμίας, σύμφωνα με τα</w:t>
      </w:r>
      <w:r w:rsidRPr="00791185">
        <w:rPr>
          <w:rFonts w:ascii="Arial" w:hAnsi="Arial" w:cs="Arial"/>
          <w:spacing w:val="1"/>
          <w:sz w:val="22"/>
          <w:szCs w:val="22"/>
        </w:rPr>
        <w:t xml:space="preserve"> </w:t>
      </w:r>
      <w:r w:rsidRPr="00791185">
        <w:rPr>
          <w:rFonts w:ascii="Arial" w:hAnsi="Arial" w:cs="Arial"/>
          <w:sz w:val="22"/>
          <w:szCs w:val="22"/>
        </w:rPr>
        <w:t>άρθρα 102 και 103 του</w:t>
      </w:r>
      <w:r w:rsidRPr="00791185">
        <w:rPr>
          <w:rFonts w:ascii="Arial" w:hAnsi="Arial" w:cs="Arial"/>
          <w:spacing w:val="1"/>
          <w:sz w:val="22"/>
          <w:szCs w:val="22"/>
        </w:rPr>
        <w:t xml:space="preserve"> </w:t>
      </w:r>
      <w:r w:rsidRPr="00791185">
        <w:rPr>
          <w:rFonts w:ascii="Arial" w:hAnsi="Arial" w:cs="Arial"/>
          <w:sz w:val="22"/>
          <w:szCs w:val="22"/>
        </w:rPr>
        <w:t>ν.4412/2016,</w:t>
      </w:r>
    </w:p>
    <w:p w:rsidR="002E1835" w:rsidRPr="00791185" w:rsidRDefault="002E1835" w:rsidP="002E1835">
      <w:pPr>
        <w:pStyle w:val="ad"/>
        <w:spacing w:before="119"/>
        <w:ind w:right="376"/>
        <w:rPr>
          <w:rFonts w:ascii="Arial" w:hAnsi="Arial" w:cs="Arial"/>
          <w:sz w:val="22"/>
          <w:szCs w:val="22"/>
        </w:rPr>
      </w:pPr>
      <w:r w:rsidRPr="00791185">
        <w:rPr>
          <w:rFonts w:ascii="Arial" w:hAnsi="Arial" w:cs="Arial"/>
          <w:sz w:val="22"/>
          <w:szCs w:val="22"/>
        </w:rPr>
        <w:t>ιβ)εάν από τα δικαιολογητικά του άρθρου 103 του ν. 4412/2016, που προσκομίζονται από τον προσωρινό</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αποδεικνύεται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συνδρομή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λόγων</w:t>
      </w:r>
      <w:r w:rsidRPr="00791185">
        <w:rPr>
          <w:rFonts w:ascii="Arial" w:hAnsi="Arial" w:cs="Arial"/>
          <w:spacing w:val="1"/>
          <w:sz w:val="22"/>
          <w:szCs w:val="22"/>
        </w:rPr>
        <w:t xml:space="preserve"> </w:t>
      </w:r>
      <w:r w:rsidRPr="00791185">
        <w:rPr>
          <w:rFonts w:ascii="Arial" w:hAnsi="Arial" w:cs="Arial"/>
          <w:sz w:val="22"/>
          <w:szCs w:val="22"/>
        </w:rPr>
        <w:t>αποκλεισμού</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2.2.3</w:t>
      </w:r>
      <w:r w:rsidRPr="00791185">
        <w:rPr>
          <w:rFonts w:ascii="Arial" w:hAnsi="Arial" w:cs="Arial"/>
          <w:spacing w:val="49"/>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 ή η πλήρωση μιας</w:t>
      </w:r>
      <w:r w:rsidRPr="00791185">
        <w:rPr>
          <w:rFonts w:ascii="Arial" w:hAnsi="Arial" w:cs="Arial"/>
          <w:spacing w:val="1"/>
          <w:sz w:val="22"/>
          <w:szCs w:val="22"/>
        </w:rPr>
        <w:t xml:space="preserve"> </w:t>
      </w:r>
      <w:r w:rsidRPr="00791185">
        <w:rPr>
          <w:rFonts w:ascii="Arial" w:hAnsi="Arial" w:cs="Arial"/>
          <w:sz w:val="22"/>
          <w:szCs w:val="22"/>
        </w:rPr>
        <w:t>ή περισσότερων από τις</w:t>
      </w:r>
      <w:r w:rsidRPr="00791185">
        <w:rPr>
          <w:rFonts w:ascii="Arial" w:hAnsi="Arial" w:cs="Arial"/>
          <w:spacing w:val="1"/>
          <w:sz w:val="22"/>
          <w:szCs w:val="22"/>
        </w:rPr>
        <w:t xml:space="preserve"> </w:t>
      </w:r>
      <w:r w:rsidRPr="00791185">
        <w:rPr>
          <w:rFonts w:ascii="Arial" w:hAnsi="Arial" w:cs="Arial"/>
          <w:sz w:val="22"/>
          <w:szCs w:val="22"/>
        </w:rPr>
        <w:t>απαιτήσεις των κριτηρίων ποιοτικής</w:t>
      </w:r>
      <w:r w:rsidRPr="00791185">
        <w:rPr>
          <w:rFonts w:ascii="Arial" w:hAnsi="Arial" w:cs="Arial"/>
          <w:spacing w:val="1"/>
          <w:sz w:val="22"/>
          <w:szCs w:val="22"/>
        </w:rPr>
        <w:t xml:space="preserve"> </w:t>
      </w:r>
      <w:r w:rsidRPr="00791185">
        <w:rPr>
          <w:rFonts w:ascii="Arial" w:hAnsi="Arial" w:cs="Arial"/>
          <w:sz w:val="22"/>
          <w:szCs w:val="22"/>
        </w:rPr>
        <w:t>επιλογής,</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τις παραγράφους</w:t>
      </w:r>
      <w:r w:rsidRPr="00791185">
        <w:rPr>
          <w:rFonts w:ascii="Arial" w:hAnsi="Arial" w:cs="Arial"/>
          <w:spacing w:val="-2"/>
          <w:sz w:val="22"/>
          <w:szCs w:val="22"/>
        </w:rPr>
        <w:t xml:space="preserve"> </w:t>
      </w:r>
      <w:r w:rsidRPr="00791185">
        <w:rPr>
          <w:rFonts w:ascii="Arial" w:hAnsi="Arial" w:cs="Arial"/>
          <w:sz w:val="22"/>
          <w:szCs w:val="22"/>
        </w:rPr>
        <w:t>2.2.4.</w:t>
      </w:r>
      <w:r w:rsidRPr="00791185">
        <w:rPr>
          <w:rFonts w:ascii="Arial" w:hAnsi="Arial" w:cs="Arial"/>
          <w:spacing w:val="-1"/>
          <w:sz w:val="22"/>
          <w:szCs w:val="22"/>
        </w:rPr>
        <w:t xml:space="preserve"> </w:t>
      </w:r>
      <w:proofErr w:type="spellStart"/>
      <w:r w:rsidRPr="00791185">
        <w:rPr>
          <w:rFonts w:ascii="Arial" w:hAnsi="Arial" w:cs="Arial"/>
          <w:sz w:val="22"/>
          <w:szCs w:val="22"/>
        </w:rPr>
        <w:t>επ</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περί κριτηρίων</w:t>
      </w:r>
      <w:r w:rsidRPr="00791185">
        <w:rPr>
          <w:rFonts w:ascii="Arial" w:hAnsi="Arial" w:cs="Arial"/>
          <w:spacing w:val="-1"/>
          <w:sz w:val="22"/>
          <w:szCs w:val="22"/>
        </w:rPr>
        <w:t xml:space="preserve"> </w:t>
      </w:r>
      <w:r w:rsidRPr="00791185">
        <w:rPr>
          <w:rFonts w:ascii="Arial" w:hAnsi="Arial" w:cs="Arial"/>
          <w:sz w:val="22"/>
          <w:szCs w:val="22"/>
        </w:rPr>
        <w:t>επιλογής,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ιγ) εάν κατά τον έλεγχο των ως άνω δικαιολογητικών του άρθρου 103 του ν.4412/2016, διαπιστωθεί ότι τα</w:t>
      </w:r>
      <w:r w:rsidRPr="00791185">
        <w:rPr>
          <w:rFonts w:ascii="Arial" w:hAnsi="Arial" w:cs="Arial"/>
          <w:spacing w:val="-47"/>
          <w:sz w:val="22"/>
          <w:szCs w:val="22"/>
        </w:rPr>
        <w:t xml:space="preserve"> </w:t>
      </w:r>
      <w:r w:rsidRPr="00791185">
        <w:rPr>
          <w:rFonts w:ascii="Arial" w:hAnsi="Arial" w:cs="Arial"/>
          <w:sz w:val="22"/>
          <w:szCs w:val="22"/>
        </w:rPr>
        <w:t>στοιχεία που δηλώθηκαν, σύμφωνα με το άρθρο 79 του ν. 4412/2016, είναι εκ προθέσεως απατηλά, ή ότι</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3"/>
          <w:sz w:val="22"/>
          <w:szCs w:val="22"/>
        </w:rPr>
        <w:t xml:space="preserve"> </w:t>
      </w:r>
      <w:r w:rsidRPr="00791185">
        <w:rPr>
          <w:rFonts w:ascii="Arial" w:hAnsi="Arial" w:cs="Arial"/>
          <w:sz w:val="22"/>
          <w:szCs w:val="22"/>
        </w:rPr>
        <w:t>υποβληθεί πλαστά αποδεικτικά</w:t>
      </w:r>
      <w:r w:rsidRPr="00791185">
        <w:rPr>
          <w:rFonts w:ascii="Arial" w:hAnsi="Arial" w:cs="Arial"/>
          <w:spacing w:val="-3"/>
          <w:sz w:val="22"/>
          <w:szCs w:val="22"/>
        </w:rPr>
        <w:t xml:space="preserve"> </w:t>
      </w:r>
      <w:r w:rsidRPr="00791185">
        <w:rPr>
          <w:rFonts w:ascii="Arial" w:hAnsi="Arial" w:cs="Arial"/>
          <w:sz w:val="22"/>
          <w:szCs w:val="22"/>
        </w:rPr>
        <w:t>στοιχεία.</w:t>
      </w:r>
    </w:p>
    <w:p w:rsidR="002E1835" w:rsidRPr="00791185" w:rsidRDefault="002E1835" w:rsidP="0045061D">
      <w:pPr>
        <w:pStyle w:val="Heading1"/>
        <w:keepNext w:val="0"/>
        <w:widowControl w:val="0"/>
        <w:numPr>
          <w:ilvl w:val="0"/>
          <w:numId w:val="26"/>
        </w:numPr>
        <w:tabs>
          <w:tab w:val="left" w:pos="979"/>
          <w:tab w:val="left" w:pos="980"/>
        </w:tabs>
        <w:suppressAutoHyphens w:val="0"/>
        <w:autoSpaceDE w:val="0"/>
        <w:autoSpaceDN w:val="0"/>
        <w:spacing w:before="80" w:after="22"/>
        <w:ind w:left="979" w:hanging="567"/>
        <w:outlineLvl w:val="1"/>
        <w:rPr>
          <w:rFonts w:ascii="Arial" w:hAnsi="Arial" w:cs="Arial"/>
          <w:color w:val="333399"/>
          <w:sz w:val="22"/>
          <w:szCs w:val="22"/>
        </w:rPr>
      </w:pPr>
      <w:bookmarkStart w:id="41" w:name="_bookmark40"/>
      <w:bookmarkEnd w:id="41"/>
      <w:r w:rsidRPr="00791185">
        <w:rPr>
          <w:rFonts w:ascii="Arial" w:hAnsi="Arial" w:cs="Arial"/>
          <w:color w:val="333399"/>
          <w:sz w:val="22"/>
          <w:szCs w:val="22"/>
        </w:rPr>
        <w:t>ΔΙΕΝΕΡΓΕΙΑ</w:t>
      </w:r>
      <w:r w:rsidRPr="00791185">
        <w:rPr>
          <w:rFonts w:ascii="Arial" w:hAnsi="Arial" w:cs="Arial"/>
          <w:color w:val="333399"/>
          <w:spacing w:val="-12"/>
          <w:sz w:val="22"/>
          <w:szCs w:val="22"/>
        </w:rPr>
        <w:t xml:space="preserve"> </w:t>
      </w:r>
      <w:r w:rsidRPr="00791185">
        <w:rPr>
          <w:rFonts w:ascii="Arial" w:hAnsi="Arial" w:cs="Arial"/>
          <w:color w:val="333399"/>
          <w:sz w:val="22"/>
          <w:szCs w:val="22"/>
        </w:rPr>
        <w:t>ΔΙΑΔΙΚΑΣΙΑΣ -</w:t>
      </w:r>
      <w:r w:rsidRPr="00791185">
        <w:rPr>
          <w:rFonts w:ascii="Arial" w:hAnsi="Arial" w:cs="Arial"/>
          <w:color w:val="333399"/>
          <w:spacing w:val="-1"/>
          <w:sz w:val="22"/>
          <w:szCs w:val="22"/>
        </w:rPr>
        <w:t xml:space="preserve"> </w:t>
      </w:r>
      <w:r w:rsidRPr="00791185">
        <w:rPr>
          <w:rFonts w:ascii="Arial" w:hAnsi="Arial" w:cs="Arial"/>
          <w:color w:val="333399"/>
          <w:sz w:val="22"/>
          <w:szCs w:val="22"/>
        </w:rPr>
        <w:t>ΑΞΙΟΛΟΓΗΣΗ</w:t>
      </w:r>
      <w:r w:rsidRPr="00791185">
        <w:rPr>
          <w:rFonts w:ascii="Arial" w:hAnsi="Arial" w:cs="Arial"/>
          <w:color w:val="333399"/>
          <w:spacing w:val="-4"/>
          <w:sz w:val="22"/>
          <w:szCs w:val="22"/>
        </w:rPr>
        <w:t xml:space="preserve"> </w:t>
      </w:r>
      <w:r w:rsidRPr="00791185">
        <w:rPr>
          <w:rFonts w:ascii="Arial" w:hAnsi="Arial" w:cs="Arial"/>
          <w:color w:val="333399"/>
          <w:sz w:val="22"/>
          <w:szCs w:val="22"/>
        </w:rPr>
        <w:t>ΠΡΟΣΦΟΡΩΝ</w:t>
      </w:r>
    </w:p>
    <w:p w:rsidR="002E1835" w:rsidRPr="00791185" w:rsidRDefault="00784620" w:rsidP="002E1835">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4" style="width:485.4pt;height:2.4pt;mso-position-horizontal-relative:char;mso-position-vertical-relative:line" coordsize="9708,48">
            <v:rect id="_x0000_s2095" style="position:absolute;width:9708;height:48" fillcolor="navy" stroked="f"/>
            <w10:wrap type="none"/>
            <w10:anchorlock/>
          </v:group>
        </w:pict>
      </w:r>
    </w:p>
    <w:p w:rsidR="002E1835" w:rsidRPr="00791185" w:rsidRDefault="002E1835" w:rsidP="002E1835">
      <w:pPr>
        <w:pStyle w:val="ad"/>
        <w:spacing w:before="10"/>
        <w:jc w:val="left"/>
        <w:rPr>
          <w:rFonts w:ascii="Arial" w:hAnsi="Arial" w:cs="Arial"/>
          <w:b/>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before="92" w:after="22"/>
        <w:jc w:val="left"/>
        <w:outlineLvl w:val="2"/>
        <w:rPr>
          <w:sz w:val="22"/>
          <w:szCs w:val="22"/>
        </w:rPr>
      </w:pPr>
      <w:bookmarkStart w:id="42" w:name="_bookmark41"/>
      <w:bookmarkEnd w:id="42"/>
      <w:r w:rsidRPr="00791185">
        <w:rPr>
          <w:color w:val="001F5F"/>
          <w:sz w:val="22"/>
          <w:szCs w:val="22"/>
        </w:rPr>
        <w:t>Αποσφράγιση</w:t>
      </w:r>
      <w:r w:rsidRPr="00791185">
        <w:rPr>
          <w:color w:val="001F5F"/>
          <w:spacing w:val="-4"/>
          <w:sz w:val="22"/>
          <w:szCs w:val="22"/>
        </w:rPr>
        <w:t xml:space="preserve"> </w:t>
      </w:r>
      <w:r w:rsidRPr="00791185">
        <w:rPr>
          <w:color w:val="001F5F"/>
          <w:sz w:val="22"/>
          <w:szCs w:val="22"/>
        </w:rPr>
        <w:t>και</w:t>
      </w:r>
      <w:r w:rsidRPr="00791185">
        <w:rPr>
          <w:color w:val="001F5F"/>
          <w:spacing w:val="-4"/>
          <w:sz w:val="22"/>
          <w:szCs w:val="22"/>
        </w:rPr>
        <w:t xml:space="preserve"> </w:t>
      </w:r>
      <w:r w:rsidRPr="00791185">
        <w:rPr>
          <w:color w:val="001F5F"/>
          <w:sz w:val="22"/>
          <w:szCs w:val="22"/>
        </w:rPr>
        <w:t>αξιολόγηση</w:t>
      </w:r>
      <w:r w:rsidRPr="00791185">
        <w:rPr>
          <w:color w:val="001F5F"/>
          <w:spacing w:val="-4"/>
          <w:sz w:val="22"/>
          <w:szCs w:val="22"/>
        </w:rPr>
        <w:t xml:space="preserve"> </w:t>
      </w:r>
      <w:r w:rsidRPr="00791185">
        <w:rPr>
          <w:color w:val="001F5F"/>
          <w:sz w:val="22"/>
          <w:szCs w:val="22"/>
        </w:rPr>
        <w:t>προσφορών</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2" style="width:485.4pt;height:1pt;mso-position-horizontal-relative:char;mso-position-vertical-relative:line" coordsize="9708,20">
            <v:rect id="_x0000_s2093" style="position:absolute;width:9708;height:20" fillcolor="navy" stroked="f"/>
            <w10:wrap type="none"/>
            <w10:anchorlock/>
          </v:group>
        </w:pict>
      </w:r>
    </w:p>
    <w:p w:rsidR="002E1835" w:rsidRPr="00791185" w:rsidRDefault="002E1835" w:rsidP="002E1835">
      <w:pPr>
        <w:pStyle w:val="ad"/>
        <w:spacing w:before="2"/>
        <w:jc w:val="left"/>
        <w:rPr>
          <w:rFonts w:ascii="Arial" w:hAnsi="Arial" w:cs="Arial"/>
          <w:b/>
          <w:sz w:val="22"/>
          <w:szCs w:val="22"/>
        </w:rPr>
      </w:pPr>
    </w:p>
    <w:p w:rsidR="002E1835" w:rsidRPr="00791185" w:rsidRDefault="002E1835" w:rsidP="0045061D">
      <w:pPr>
        <w:pStyle w:val="Heading3"/>
        <w:keepNext w:val="0"/>
        <w:widowControl w:val="0"/>
        <w:numPr>
          <w:ilvl w:val="2"/>
          <w:numId w:val="26"/>
        </w:numPr>
        <w:tabs>
          <w:tab w:val="left" w:pos="980"/>
        </w:tabs>
        <w:autoSpaceDE w:val="0"/>
        <w:autoSpaceDN w:val="0"/>
        <w:spacing w:before="94" w:after="0"/>
        <w:ind w:left="979" w:hanging="567"/>
        <w:jc w:val="both"/>
        <w:outlineLvl w:val="3"/>
        <w:rPr>
          <w:rFonts w:ascii="Arial" w:hAnsi="Arial" w:cs="Arial"/>
          <w:sz w:val="22"/>
          <w:szCs w:val="22"/>
        </w:rPr>
      </w:pPr>
      <w:bookmarkStart w:id="43" w:name="_bookmark42"/>
      <w:bookmarkEnd w:id="43"/>
      <w:r w:rsidRPr="00791185">
        <w:rPr>
          <w:rFonts w:ascii="Arial" w:hAnsi="Arial" w:cs="Arial"/>
          <w:sz w:val="22"/>
          <w:szCs w:val="22"/>
        </w:rPr>
        <w:t>Ηλεκτρονική</w:t>
      </w:r>
      <w:r w:rsidRPr="00791185">
        <w:rPr>
          <w:rFonts w:ascii="Arial" w:hAnsi="Arial" w:cs="Arial"/>
          <w:spacing w:val="-9"/>
          <w:sz w:val="22"/>
          <w:szCs w:val="22"/>
        </w:rPr>
        <w:t xml:space="preserve"> </w:t>
      </w:r>
      <w:r w:rsidRPr="00791185">
        <w:rPr>
          <w:rFonts w:ascii="Arial" w:hAnsi="Arial" w:cs="Arial"/>
          <w:sz w:val="22"/>
          <w:szCs w:val="22"/>
        </w:rPr>
        <w:t>αποσφράγιση</w:t>
      </w:r>
      <w:r w:rsidRPr="00791185">
        <w:rPr>
          <w:rFonts w:ascii="Arial" w:hAnsi="Arial" w:cs="Arial"/>
          <w:spacing w:val="-9"/>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6"/>
        <w:ind w:right="371"/>
        <w:rPr>
          <w:rFonts w:ascii="Arial" w:hAnsi="Arial" w:cs="Arial"/>
          <w:sz w:val="22"/>
          <w:szCs w:val="22"/>
        </w:rPr>
      </w:pPr>
      <w:r w:rsidRPr="00791185">
        <w:rPr>
          <w:rFonts w:ascii="Arial" w:hAnsi="Arial" w:cs="Arial"/>
          <w:sz w:val="22"/>
          <w:szCs w:val="22"/>
        </w:rPr>
        <w:t>Το πιστοποιημένο στο ΕΣΗΔΗΣ, για την αποσφράγιση των</w:t>
      </w:r>
      <w:r w:rsidRPr="00791185">
        <w:rPr>
          <w:rFonts w:ascii="Arial" w:hAnsi="Arial" w:cs="Arial"/>
          <w:spacing w:val="1"/>
          <w:sz w:val="22"/>
          <w:szCs w:val="22"/>
        </w:rPr>
        <w:t xml:space="preserve"> </w:t>
      </w:r>
      <w:r w:rsidRPr="00791185">
        <w:rPr>
          <w:rFonts w:ascii="Arial" w:hAnsi="Arial" w:cs="Arial"/>
          <w:sz w:val="22"/>
          <w:szCs w:val="22"/>
        </w:rPr>
        <w:t>προσφορών αρμόδιο όργανο της Αναθέτουσας</w:t>
      </w:r>
      <w:r w:rsidRPr="00791185">
        <w:rPr>
          <w:rFonts w:ascii="Arial" w:hAnsi="Arial" w:cs="Arial"/>
          <w:spacing w:val="1"/>
          <w:sz w:val="22"/>
          <w:szCs w:val="22"/>
        </w:rPr>
        <w:t xml:space="preserve"> </w:t>
      </w:r>
      <w:r w:rsidRPr="00791185">
        <w:rPr>
          <w:rFonts w:ascii="Arial" w:hAnsi="Arial" w:cs="Arial"/>
          <w:sz w:val="22"/>
          <w:szCs w:val="22"/>
        </w:rPr>
        <w:t xml:space="preserve">Αρχής, ήτοι η επιτροπή διενέργειας/επιτροπή αξιολόγησης, </w:t>
      </w:r>
      <w:r w:rsidRPr="00791185">
        <w:rPr>
          <w:rFonts w:ascii="Arial" w:hAnsi="Arial" w:cs="Arial"/>
          <w:b/>
          <w:sz w:val="22"/>
          <w:szCs w:val="22"/>
        </w:rPr>
        <w:t>εφεξής Επιτροπή Διαγωνισμού</w:t>
      </w:r>
      <w:r w:rsidRPr="00791185">
        <w:rPr>
          <w:rFonts w:ascii="Arial" w:hAnsi="Arial" w:cs="Arial"/>
          <w:sz w:val="22"/>
          <w:szCs w:val="22"/>
        </w:rPr>
        <w:t>, προβαίνει</w:t>
      </w:r>
      <w:r w:rsidRPr="00791185">
        <w:rPr>
          <w:rFonts w:ascii="Arial" w:hAnsi="Arial" w:cs="Arial"/>
          <w:spacing w:val="1"/>
          <w:sz w:val="22"/>
          <w:szCs w:val="22"/>
        </w:rPr>
        <w:t xml:space="preserve"> </w:t>
      </w:r>
      <w:r w:rsidRPr="00791185">
        <w:rPr>
          <w:rFonts w:ascii="Arial" w:hAnsi="Arial" w:cs="Arial"/>
          <w:sz w:val="22"/>
          <w:szCs w:val="22"/>
        </w:rPr>
        <w:t>στην έναρξη της διαδικασίας ηλεκτρονικής αποσφράγισης των φακέλων των προσφορών, κατά το άρθρο</w:t>
      </w:r>
      <w:r w:rsidRPr="00791185">
        <w:rPr>
          <w:rFonts w:ascii="Arial" w:hAnsi="Arial" w:cs="Arial"/>
          <w:spacing w:val="1"/>
          <w:sz w:val="22"/>
          <w:szCs w:val="22"/>
        </w:rPr>
        <w:t xml:space="preserve"> </w:t>
      </w:r>
      <w:r w:rsidRPr="00791185">
        <w:rPr>
          <w:rFonts w:ascii="Arial" w:hAnsi="Arial" w:cs="Arial"/>
          <w:sz w:val="22"/>
          <w:szCs w:val="22"/>
        </w:rPr>
        <w:t>100</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ακολουθώντας</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εξής</w:t>
      </w:r>
      <w:r w:rsidRPr="00791185">
        <w:rPr>
          <w:rFonts w:ascii="Arial" w:hAnsi="Arial" w:cs="Arial"/>
          <w:spacing w:val="-2"/>
          <w:sz w:val="22"/>
          <w:szCs w:val="22"/>
        </w:rPr>
        <w:t xml:space="preserve"> </w:t>
      </w:r>
      <w:r w:rsidRPr="00791185">
        <w:rPr>
          <w:rFonts w:ascii="Arial" w:hAnsi="Arial" w:cs="Arial"/>
          <w:sz w:val="22"/>
          <w:szCs w:val="22"/>
        </w:rPr>
        <w:t>στάδια:</w:t>
      </w:r>
    </w:p>
    <w:p w:rsidR="002E1835" w:rsidRPr="00791185" w:rsidRDefault="002E1835" w:rsidP="002E1835">
      <w:pPr>
        <w:pStyle w:val="ad"/>
        <w:spacing w:before="118"/>
        <w:ind w:right="372"/>
        <w:rPr>
          <w:rFonts w:ascii="Arial" w:hAnsi="Arial" w:cs="Arial"/>
          <w:sz w:val="22"/>
          <w:szCs w:val="22"/>
        </w:rPr>
      </w:pPr>
      <w:r w:rsidRPr="00791185">
        <w:rPr>
          <w:rFonts w:ascii="Arial" w:hAnsi="Arial" w:cs="Arial"/>
          <w:sz w:val="22"/>
          <w:szCs w:val="22"/>
        </w:rPr>
        <w:t xml:space="preserve">Στο στάδιο αυτό τα στοιχεία των προσφορών που αποσφραγίζονται είναι </w:t>
      </w:r>
      <w:proofErr w:type="spellStart"/>
      <w:r w:rsidRPr="00791185">
        <w:rPr>
          <w:rFonts w:ascii="Arial" w:hAnsi="Arial" w:cs="Arial"/>
          <w:sz w:val="22"/>
          <w:szCs w:val="22"/>
        </w:rPr>
        <w:t>προσβάσιμα</w:t>
      </w:r>
      <w:proofErr w:type="spellEnd"/>
      <w:r w:rsidRPr="00791185">
        <w:rPr>
          <w:rFonts w:ascii="Arial" w:hAnsi="Arial" w:cs="Arial"/>
          <w:sz w:val="22"/>
          <w:szCs w:val="22"/>
        </w:rPr>
        <w:t xml:space="preserve"> μόνο στα μέλη της</w:t>
      </w:r>
      <w:r w:rsidRPr="00791185">
        <w:rPr>
          <w:rFonts w:ascii="Arial" w:hAnsi="Arial" w:cs="Arial"/>
          <w:spacing w:val="1"/>
          <w:sz w:val="22"/>
          <w:szCs w:val="22"/>
        </w:rPr>
        <w:t xml:space="preserve"> </w:t>
      </w:r>
      <w:r w:rsidRPr="00791185">
        <w:rPr>
          <w:rFonts w:ascii="Arial" w:hAnsi="Arial" w:cs="Arial"/>
          <w:sz w:val="22"/>
          <w:szCs w:val="22"/>
        </w:rPr>
        <w:t>Επιτροπής</w:t>
      </w:r>
      <w:r w:rsidRPr="00791185">
        <w:rPr>
          <w:rFonts w:ascii="Arial" w:hAnsi="Arial" w:cs="Arial"/>
          <w:spacing w:val="-3"/>
          <w:sz w:val="22"/>
          <w:szCs w:val="22"/>
        </w:rPr>
        <w:t xml:space="preserve"> </w:t>
      </w:r>
      <w:r w:rsidRPr="00791185">
        <w:rPr>
          <w:rFonts w:ascii="Arial" w:hAnsi="Arial" w:cs="Arial"/>
          <w:sz w:val="22"/>
          <w:szCs w:val="22"/>
        </w:rPr>
        <w:t>Διαγωνισμού</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 Αναθέτουσα</w:t>
      </w:r>
      <w:r w:rsidRPr="00791185">
        <w:rPr>
          <w:rFonts w:ascii="Arial" w:hAnsi="Arial" w:cs="Arial"/>
          <w:spacing w:val="-2"/>
          <w:sz w:val="22"/>
          <w:szCs w:val="22"/>
        </w:rPr>
        <w:t xml:space="preserve"> </w:t>
      </w:r>
      <w:r w:rsidRPr="00791185">
        <w:rPr>
          <w:rFonts w:ascii="Arial" w:hAnsi="Arial" w:cs="Arial"/>
          <w:sz w:val="22"/>
          <w:szCs w:val="22"/>
        </w:rPr>
        <w:t>Αρχή.</w:t>
      </w:r>
    </w:p>
    <w:p w:rsidR="002E1835" w:rsidRPr="00791185" w:rsidRDefault="002E1835" w:rsidP="0045061D">
      <w:pPr>
        <w:pStyle w:val="af9"/>
        <w:widowControl w:val="0"/>
        <w:numPr>
          <w:ilvl w:val="3"/>
          <w:numId w:val="26"/>
        </w:numPr>
        <w:tabs>
          <w:tab w:val="left" w:pos="1854"/>
        </w:tabs>
        <w:suppressAutoHyphens w:val="0"/>
        <w:autoSpaceDE w:val="0"/>
        <w:autoSpaceDN w:val="0"/>
        <w:spacing w:before="121"/>
        <w:ind w:right="373" w:hanging="360"/>
        <w:contextualSpacing w:val="0"/>
        <w:jc w:val="both"/>
        <w:rPr>
          <w:rFonts w:ascii="Arial" w:hAnsi="Arial" w:cs="Arial"/>
          <w:sz w:val="22"/>
          <w:szCs w:val="22"/>
        </w:rPr>
      </w:pP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Αποσφράγιση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(υπό)φακέλου</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Συμμετοχής-Τεχνική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την................/2023 και</w:t>
      </w:r>
      <w:r w:rsidRPr="00791185">
        <w:rPr>
          <w:rFonts w:ascii="Arial" w:hAnsi="Arial" w:cs="Arial"/>
          <w:spacing w:val="-1"/>
          <w:sz w:val="22"/>
          <w:szCs w:val="22"/>
        </w:rPr>
        <w:t xml:space="preserve"> </w:t>
      </w:r>
      <w:r w:rsidRPr="00791185">
        <w:rPr>
          <w:rFonts w:ascii="Arial" w:hAnsi="Arial" w:cs="Arial"/>
          <w:sz w:val="22"/>
          <w:szCs w:val="22"/>
        </w:rPr>
        <w:t>ώρα......</w:t>
      </w:r>
    </w:p>
    <w:p w:rsidR="002E1835" w:rsidRPr="00791185" w:rsidRDefault="002E1835" w:rsidP="0045061D">
      <w:pPr>
        <w:pStyle w:val="af9"/>
        <w:widowControl w:val="0"/>
        <w:numPr>
          <w:ilvl w:val="3"/>
          <w:numId w:val="26"/>
        </w:numPr>
        <w:tabs>
          <w:tab w:val="left" w:pos="1854"/>
        </w:tabs>
        <w:suppressAutoHyphens w:val="0"/>
        <w:autoSpaceDE w:val="0"/>
        <w:autoSpaceDN w:val="0"/>
        <w:spacing w:before="61"/>
        <w:ind w:right="375" w:hanging="360"/>
        <w:contextualSpacing w:val="0"/>
        <w:jc w:val="both"/>
        <w:rPr>
          <w:rFonts w:ascii="Arial" w:hAnsi="Arial" w:cs="Arial"/>
          <w:sz w:val="22"/>
          <w:szCs w:val="22"/>
        </w:rPr>
      </w:pP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Αποσφράγιση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(υπό)φακέλου</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ώρα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θα ορίσει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 Αρχή</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ad"/>
        <w:ind w:right="372"/>
        <w:rPr>
          <w:rFonts w:ascii="Arial" w:hAnsi="Arial" w:cs="Arial"/>
          <w:sz w:val="22"/>
          <w:szCs w:val="22"/>
        </w:rPr>
      </w:pPr>
      <w:r w:rsidRPr="00791185">
        <w:rPr>
          <w:rFonts w:ascii="Arial" w:hAnsi="Arial" w:cs="Arial"/>
          <w:sz w:val="22"/>
          <w:szCs w:val="22"/>
        </w:rPr>
        <w:t xml:space="preserve">Σε κάθε στάδιο τα στοιχεία των προσφορών που αποσφραγίζονται είναι καταρχήν </w:t>
      </w:r>
      <w:proofErr w:type="spellStart"/>
      <w:r w:rsidRPr="00791185">
        <w:rPr>
          <w:rFonts w:ascii="Arial" w:hAnsi="Arial" w:cs="Arial"/>
          <w:sz w:val="22"/>
          <w:szCs w:val="22"/>
        </w:rPr>
        <w:t>προσβάσιμα</w:t>
      </w:r>
      <w:proofErr w:type="spellEnd"/>
      <w:r w:rsidRPr="00791185">
        <w:rPr>
          <w:rFonts w:ascii="Arial" w:hAnsi="Arial" w:cs="Arial"/>
          <w:sz w:val="22"/>
          <w:szCs w:val="22"/>
        </w:rPr>
        <w:t xml:space="preserve"> μόνο στα</w:t>
      </w:r>
      <w:r w:rsidRPr="00791185">
        <w:rPr>
          <w:rFonts w:ascii="Arial" w:hAnsi="Arial" w:cs="Arial"/>
          <w:spacing w:val="1"/>
          <w:sz w:val="22"/>
          <w:szCs w:val="22"/>
        </w:rPr>
        <w:t xml:space="preserve"> </w:t>
      </w:r>
      <w:r w:rsidRPr="00791185">
        <w:rPr>
          <w:rFonts w:ascii="Arial" w:hAnsi="Arial" w:cs="Arial"/>
          <w:sz w:val="22"/>
          <w:szCs w:val="22"/>
        </w:rPr>
        <w:t>μέλη</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Επιτροπής</w:t>
      </w:r>
      <w:r w:rsidRPr="00791185">
        <w:rPr>
          <w:rFonts w:ascii="Arial" w:hAnsi="Arial" w:cs="Arial"/>
          <w:spacing w:val="-2"/>
          <w:sz w:val="22"/>
          <w:szCs w:val="22"/>
        </w:rPr>
        <w:t xml:space="preserve"> </w:t>
      </w:r>
      <w:r w:rsidRPr="00791185">
        <w:rPr>
          <w:rFonts w:ascii="Arial" w:hAnsi="Arial" w:cs="Arial"/>
          <w:sz w:val="22"/>
          <w:szCs w:val="22"/>
        </w:rPr>
        <w:t>Διαγωνισμού και</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3"/>
          <w:sz w:val="22"/>
          <w:szCs w:val="22"/>
        </w:rPr>
        <w:t xml:space="preserve"> </w:t>
      </w:r>
      <w:r w:rsidRPr="00791185">
        <w:rPr>
          <w:rFonts w:ascii="Arial" w:hAnsi="Arial" w:cs="Arial"/>
          <w:sz w:val="22"/>
          <w:szCs w:val="22"/>
        </w:rPr>
        <w:t>Αρχή.</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3"/>
        <w:jc w:val="left"/>
        <w:rPr>
          <w:rFonts w:ascii="Arial" w:hAnsi="Arial" w:cs="Arial"/>
          <w:sz w:val="22"/>
          <w:szCs w:val="22"/>
        </w:rPr>
      </w:pPr>
    </w:p>
    <w:p w:rsidR="002E1835" w:rsidRPr="00791185" w:rsidRDefault="002E1835" w:rsidP="0045061D">
      <w:pPr>
        <w:pStyle w:val="Heading3"/>
        <w:keepNext w:val="0"/>
        <w:widowControl w:val="0"/>
        <w:numPr>
          <w:ilvl w:val="2"/>
          <w:numId w:val="26"/>
        </w:numPr>
        <w:tabs>
          <w:tab w:val="left" w:pos="980"/>
        </w:tabs>
        <w:autoSpaceDE w:val="0"/>
        <w:autoSpaceDN w:val="0"/>
        <w:spacing w:before="1" w:after="0"/>
        <w:ind w:left="979" w:hanging="567"/>
        <w:jc w:val="both"/>
        <w:outlineLvl w:val="3"/>
        <w:rPr>
          <w:rFonts w:ascii="Arial" w:hAnsi="Arial" w:cs="Arial"/>
          <w:sz w:val="22"/>
          <w:szCs w:val="22"/>
        </w:rPr>
      </w:pPr>
      <w:bookmarkStart w:id="44" w:name="_bookmark43"/>
      <w:bookmarkEnd w:id="44"/>
      <w:r w:rsidRPr="00791185">
        <w:rPr>
          <w:rFonts w:ascii="Arial" w:hAnsi="Arial" w:cs="Arial"/>
          <w:sz w:val="22"/>
          <w:szCs w:val="22"/>
        </w:rPr>
        <w:t>Αξιολόγηση</w:t>
      </w:r>
      <w:r w:rsidRPr="00791185">
        <w:rPr>
          <w:rFonts w:ascii="Arial" w:hAnsi="Arial" w:cs="Arial"/>
          <w:spacing w:val="-5"/>
          <w:sz w:val="22"/>
          <w:szCs w:val="22"/>
        </w:rPr>
        <w:t xml:space="preserve"> </w:t>
      </w:r>
      <w:r w:rsidRPr="00791185">
        <w:rPr>
          <w:rFonts w:ascii="Arial" w:hAnsi="Arial" w:cs="Arial"/>
          <w:sz w:val="22"/>
          <w:szCs w:val="22"/>
        </w:rPr>
        <w:t>προσφορών</w:t>
      </w:r>
    </w:p>
    <w:p w:rsidR="002E1835" w:rsidRPr="00791185" w:rsidRDefault="002E1835" w:rsidP="002E1835">
      <w:pPr>
        <w:pStyle w:val="ad"/>
        <w:spacing w:before="63"/>
        <w:ind w:right="375"/>
        <w:rPr>
          <w:rFonts w:ascii="Arial" w:hAnsi="Arial" w:cs="Arial"/>
          <w:sz w:val="22"/>
          <w:szCs w:val="22"/>
        </w:rPr>
      </w:pPr>
      <w:r w:rsidRPr="00791185">
        <w:rPr>
          <w:rFonts w:ascii="Arial" w:hAnsi="Arial" w:cs="Arial"/>
          <w:b/>
          <w:sz w:val="22"/>
          <w:szCs w:val="22"/>
        </w:rPr>
        <w:t>3.1.2.1</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ηλεκτρονική</w:t>
      </w:r>
      <w:r w:rsidRPr="00791185">
        <w:rPr>
          <w:rFonts w:ascii="Arial" w:hAnsi="Arial" w:cs="Arial"/>
          <w:spacing w:val="1"/>
          <w:sz w:val="22"/>
          <w:szCs w:val="22"/>
        </w:rPr>
        <w:t xml:space="preserve"> </w:t>
      </w:r>
      <w:r w:rsidRPr="00791185">
        <w:rPr>
          <w:rFonts w:ascii="Arial" w:hAnsi="Arial" w:cs="Arial"/>
          <w:sz w:val="22"/>
          <w:szCs w:val="22"/>
        </w:rPr>
        <w:t>αποσφράγιση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προβαίνει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αξιολόγηση</w:t>
      </w:r>
      <w:r w:rsidRPr="00791185">
        <w:rPr>
          <w:rFonts w:ascii="Arial" w:hAnsi="Arial" w:cs="Arial"/>
          <w:spacing w:val="1"/>
          <w:sz w:val="22"/>
          <w:szCs w:val="22"/>
        </w:rPr>
        <w:t xml:space="preserve"> </w:t>
      </w:r>
      <w:r w:rsidRPr="00791185">
        <w:rPr>
          <w:rFonts w:ascii="Arial" w:hAnsi="Arial" w:cs="Arial"/>
          <w:sz w:val="22"/>
          <w:szCs w:val="22"/>
        </w:rPr>
        <w:t>αυτών,</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αρμόδιων</w:t>
      </w:r>
      <w:r w:rsidRPr="00791185">
        <w:rPr>
          <w:rFonts w:ascii="Arial" w:hAnsi="Arial" w:cs="Arial"/>
          <w:spacing w:val="1"/>
          <w:sz w:val="22"/>
          <w:szCs w:val="22"/>
        </w:rPr>
        <w:t xml:space="preserve"> </w:t>
      </w:r>
      <w:r w:rsidRPr="00791185">
        <w:rPr>
          <w:rFonts w:ascii="Arial" w:hAnsi="Arial" w:cs="Arial"/>
          <w:sz w:val="22"/>
          <w:szCs w:val="22"/>
        </w:rPr>
        <w:t>πιστοποιημένων</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οργάνων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εφαρμοζόμενων</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5"/>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λοιπά</w:t>
      </w:r>
      <w:r w:rsidRPr="00791185">
        <w:rPr>
          <w:rFonts w:ascii="Arial" w:hAnsi="Arial" w:cs="Arial"/>
          <w:spacing w:val="-3"/>
          <w:sz w:val="22"/>
          <w:szCs w:val="22"/>
        </w:rPr>
        <w:t xml:space="preserve"> </w:t>
      </w:r>
      <w:r w:rsidRPr="00791185">
        <w:rPr>
          <w:rFonts w:ascii="Arial" w:hAnsi="Arial" w:cs="Arial"/>
          <w:sz w:val="22"/>
          <w:szCs w:val="22"/>
        </w:rPr>
        <w:t>των κειμένων</w:t>
      </w:r>
      <w:r w:rsidRPr="00791185">
        <w:rPr>
          <w:rFonts w:ascii="Arial" w:hAnsi="Arial" w:cs="Arial"/>
          <w:spacing w:val="-2"/>
          <w:sz w:val="22"/>
          <w:szCs w:val="22"/>
        </w:rPr>
        <w:t xml:space="preserve"> </w:t>
      </w:r>
      <w:r w:rsidRPr="00791185">
        <w:rPr>
          <w:rFonts w:ascii="Arial" w:hAnsi="Arial" w:cs="Arial"/>
          <w:sz w:val="22"/>
          <w:szCs w:val="22"/>
        </w:rPr>
        <w:t>διατάξεων.</w:t>
      </w:r>
    </w:p>
    <w:p w:rsidR="002E1835" w:rsidRPr="00791185" w:rsidRDefault="002E1835" w:rsidP="002E1835">
      <w:pPr>
        <w:pStyle w:val="ad"/>
        <w:spacing w:before="120"/>
        <w:ind w:right="371"/>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τηρώντας</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αρχές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ίσης</w:t>
      </w:r>
      <w:r w:rsidRPr="00791185">
        <w:rPr>
          <w:rFonts w:ascii="Arial" w:hAnsi="Arial" w:cs="Arial"/>
          <w:spacing w:val="1"/>
          <w:sz w:val="22"/>
          <w:szCs w:val="22"/>
        </w:rPr>
        <w:t xml:space="preserve"> </w:t>
      </w:r>
      <w:r w:rsidRPr="00791185">
        <w:rPr>
          <w:rFonts w:ascii="Arial" w:hAnsi="Arial" w:cs="Arial"/>
          <w:sz w:val="22"/>
          <w:szCs w:val="22"/>
        </w:rPr>
        <w:t>μεταχείρισης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διαφάνειας,</w:t>
      </w:r>
      <w:r w:rsidRPr="00791185">
        <w:rPr>
          <w:rFonts w:ascii="Arial" w:hAnsi="Arial" w:cs="Arial"/>
          <w:spacing w:val="1"/>
          <w:sz w:val="22"/>
          <w:szCs w:val="22"/>
        </w:rPr>
        <w:t xml:space="preserve"> </w:t>
      </w:r>
      <w:r w:rsidRPr="00791185">
        <w:rPr>
          <w:rFonts w:ascii="Arial" w:hAnsi="Arial" w:cs="Arial"/>
          <w:sz w:val="22"/>
          <w:szCs w:val="22"/>
        </w:rPr>
        <w:t>ζητά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προσφέροντες οικονομικούς φορείς, όταν οι πληροφορίες ή η τεκμηρίωση που πρέπει να υποβάλλονται</w:t>
      </w:r>
      <w:r w:rsidRPr="00791185">
        <w:rPr>
          <w:rFonts w:ascii="Arial" w:hAnsi="Arial" w:cs="Arial"/>
          <w:spacing w:val="1"/>
          <w:sz w:val="22"/>
          <w:szCs w:val="22"/>
        </w:rPr>
        <w:t xml:space="preserve"> </w:t>
      </w:r>
      <w:r w:rsidRPr="00791185">
        <w:rPr>
          <w:rFonts w:ascii="Arial" w:hAnsi="Arial" w:cs="Arial"/>
          <w:sz w:val="22"/>
          <w:szCs w:val="22"/>
        </w:rPr>
        <w:t>είναι ή εμφανίζονται ελλιπείς ή λανθασμένες, συμπεριλαμβανομένων εκείνων στο ΕΕΕΣ, ή όταν λείπουν</w:t>
      </w:r>
      <w:r w:rsidRPr="00791185">
        <w:rPr>
          <w:rFonts w:ascii="Arial" w:hAnsi="Arial" w:cs="Arial"/>
          <w:spacing w:val="1"/>
          <w:sz w:val="22"/>
          <w:szCs w:val="22"/>
        </w:rPr>
        <w:t xml:space="preserve"> </w:t>
      </w:r>
      <w:r w:rsidRPr="00791185">
        <w:rPr>
          <w:rFonts w:ascii="Arial" w:hAnsi="Arial" w:cs="Arial"/>
          <w:sz w:val="22"/>
          <w:szCs w:val="22"/>
        </w:rPr>
        <w:t>συγκεκριμένα έγγραφα, να υποβάλλουν, να συμπληρώνουν, να αποσαφηνίζουν ή να ολοκληρώνουν τις</w:t>
      </w:r>
      <w:r w:rsidRPr="00791185">
        <w:rPr>
          <w:rFonts w:ascii="Arial" w:hAnsi="Arial" w:cs="Arial"/>
          <w:spacing w:val="1"/>
          <w:sz w:val="22"/>
          <w:szCs w:val="22"/>
        </w:rPr>
        <w:t xml:space="preserve"> </w:t>
      </w:r>
      <w:r w:rsidRPr="00791185">
        <w:rPr>
          <w:rFonts w:ascii="Arial" w:hAnsi="Arial" w:cs="Arial"/>
          <w:sz w:val="22"/>
          <w:szCs w:val="22"/>
        </w:rPr>
        <w:t>σχετικές πληροφορίες ή τεκμηρίωση, εντός προθεσμίας όχι μικρότερης των δέκα (10) ημερών και όχι</w:t>
      </w:r>
      <w:r w:rsidRPr="00791185">
        <w:rPr>
          <w:rFonts w:ascii="Arial" w:hAnsi="Arial" w:cs="Arial"/>
          <w:spacing w:val="1"/>
          <w:sz w:val="22"/>
          <w:szCs w:val="22"/>
        </w:rPr>
        <w:t xml:space="preserve"> </w:t>
      </w:r>
      <w:r w:rsidRPr="00791185">
        <w:rPr>
          <w:rFonts w:ascii="Arial" w:hAnsi="Arial" w:cs="Arial"/>
          <w:sz w:val="22"/>
          <w:szCs w:val="22"/>
        </w:rPr>
        <w:t>μεγαλύτερης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είκοσι</w:t>
      </w:r>
      <w:r w:rsidRPr="00791185">
        <w:rPr>
          <w:rFonts w:ascii="Arial" w:hAnsi="Arial" w:cs="Arial"/>
          <w:spacing w:val="1"/>
          <w:sz w:val="22"/>
          <w:szCs w:val="22"/>
        </w:rPr>
        <w:t xml:space="preserve"> </w:t>
      </w:r>
      <w:r w:rsidRPr="00791185">
        <w:rPr>
          <w:rFonts w:ascii="Arial" w:hAnsi="Arial" w:cs="Arial"/>
          <w:sz w:val="22"/>
          <w:szCs w:val="22"/>
        </w:rPr>
        <w:t>(20)</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κοινοποίησης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αυτούς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σχετικής</w:t>
      </w:r>
      <w:r w:rsidRPr="00791185">
        <w:rPr>
          <w:rFonts w:ascii="Arial" w:hAnsi="Arial" w:cs="Arial"/>
          <w:spacing w:val="1"/>
          <w:sz w:val="22"/>
          <w:szCs w:val="22"/>
        </w:rPr>
        <w:t xml:space="preserve"> </w:t>
      </w:r>
      <w:r w:rsidRPr="00791185">
        <w:rPr>
          <w:rFonts w:ascii="Arial" w:hAnsi="Arial" w:cs="Arial"/>
          <w:sz w:val="22"/>
          <w:szCs w:val="22"/>
        </w:rPr>
        <w:t>πρόσκλησης. Η συμπλήρωση ή η αποσαφήνιση ζητείται και γίνεται αποδεκτή υπό την προϋπόθεση ότι δεν</w:t>
      </w:r>
      <w:r w:rsidRPr="00791185">
        <w:rPr>
          <w:rFonts w:ascii="Arial" w:hAnsi="Arial" w:cs="Arial"/>
          <w:spacing w:val="1"/>
          <w:sz w:val="22"/>
          <w:szCs w:val="22"/>
        </w:rPr>
        <w:t xml:space="preserve"> </w:t>
      </w:r>
      <w:r w:rsidRPr="00791185">
        <w:rPr>
          <w:rFonts w:ascii="Arial" w:hAnsi="Arial" w:cs="Arial"/>
          <w:sz w:val="22"/>
          <w:szCs w:val="22"/>
        </w:rPr>
        <w:t xml:space="preserve">τροποποιείται η </w:t>
      </w:r>
      <w:r w:rsidRPr="00791185">
        <w:rPr>
          <w:rFonts w:ascii="Arial" w:hAnsi="Arial" w:cs="Arial"/>
          <w:sz w:val="22"/>
          <w:szCs w:val="22"/>
        </w:rPr>
        <w:lastRenderedPageBreak/>
        <w:t>προσφορά του οικονομικού φορέα και ότι αφορά σε στοιχεία ή δεδομένα, των οποίων</w:t>
      </w:r>
      <w:r w:rsidRPr="00791185">
        <w:rPr>
          <w:rFonts w:ascii="Arial" w:hAnsi="Arial" w:cs="Arial"/>
          <w:spacing w:val="1"/>
          <w:sz w:val="22"/>
          <w:szCs w:val="22"/>
        </w:rPr>
        <w:t xml:space="preserve"> </w:t>
      </w:r>
      <w:r w:rsidRPr="00791185">
        <w:rPr>
          <w:rFonts w:ascii="Arial" w:hAnsi="Arial" w:cs="Arial"/>
          <w:sz w:val="22"/>
          <w:szCs w:val="22"/>
        </w:rPr>
        <w:t xml:space="preserve">είναι αντικειμενικά </w:t>
      </w:r>
      <w:proofErr w:type="spellStart"/>
      <w:r w:rsidRPr="00791185">
        <w:rPr>
          <w:rFonts w:ascii="Arial" w:hAnsi="Arial" w:cs="Arial"/>
          <w:sz w:val="22"/>
          <w:szCs w:val="22"/>
        </w:rPr>
        <w:t>εξακριβώσιμος</w:t>
      </w:r>
      <w:proofErr w:type="spellEnd"/>
      <w:r w:rsidRPr="00791185">
        <w:rPr>
          <w:rFonts w:ascii="Arial" w:hAnsi="Arial" w:cs="Arial"/>
          <w:sz w:val="22"/>
          <w:szCs w:val="22"/>
        </w:rPr>
        <w:t xml:space="preserve"> ο προγενέστερος χαρακτήρας σε σχέση με το πέρας της καταληκτικής</w:t>
      </w:r>
      <w:r w:rsidRPr="00791185">
        <w:rPr>
          <w:rFonts w:ascii="Arial" w:hAnsi="Arial" w:cs="Arial"/>
          <w:spacing w:val="1"/>
          <w:sz w:val="22"/>
          <w:szCs w:val="22"/>
        </w:rPr>
        <w:t xml:space="preserve"> </w:t>
      </w:r>
      <w:r w:rsidRPr="00791185">
        <w:rPr>
          <w:rFonts w:ascii="Arial" w:hAnsi="Arial" w:cs="Arial"/>
          <w:sz w:val="22"/>
          <w:szCs w:val="22"/>
        </w:rPr>
        <w:t xml:space="preserve">προθεσμίας παραλαβής προσφορών. Τα ανωτέρω ισχύουν </w:t>
      </w:r>
      <w:proofErr w:type="spellStart"/>
      <w:r w:rsidRPr="00791185">
        <w:rPr>
          <w:rFonts w:ascii="Arial" w:hAnsi="Arial" w:cs="Arial"/>
          <w:sz w:val="22"/>
          <w:szCs w:val="22"/>
        </w:rPr>
        <w:t>κατ΄</w:t>
      </w:r>
      <w:proofErr w:type="spellEnd"/>
      <w:r w:rsidRPr="00791185">
        <w:rPr>
          <w:rFonts w:ascii="Arial" w:hAnsi="Arial" w:cs="Arial"/>
          <w:sz w:val="22"/>
          <w:szCs w:val="22"/>
        </w:rPr>
        <w:t xml:space="preserve"> </w:t>
      </w:r>
      <w:proofErr w:type="spellStart"/>
      <w:r w:rsidRPr="00791185">
        <w:rPr>
          <w:rFonts w:ascii="Arial" w:hAnsi="Arial" w:cs="Arial"/>
          <w:sz w:val="22"/>
          <w:szCs w:val="22"/>
        </w:rPr>
        <w:t>αναλογίαν</w:t>
      </w:r>
      <w:proofErr w:type="spellEnd"/>
      <w:r w:rsidRPr="00791185">
        <w:rPr>
          <w:rFonts w:ascii="Arial" w:hAnsi="Arial" w:cs="Arial"/>
          <w:sz w:val="22"/>
          <w:szCs w:val="22"/>
        </w:rPr>
        <w:t xml:space="preserve"> και για τυχόν ελλείπουσες</w:t>
      </w:r>
      <w:r w:rsidRPr="00791185">
        <w:rPr>
          <w:rFonts w:ascii="Arial" w:hAnsi="Arial" w:cs="Arial"/>
          <w:spacing w:val="1"/>
          <w:sz w:val="22"/>
          <w:szCs w:val="22"/>
        </w:rPr>
        <w:t xml:space="preserve"> </w:t>
      </w:r>
      <w:r w:rsidRPr="00791185">
        <w:rPr>
          <w:rFonts w:ascii="Arial" w:hAnsi="Arial" w:cs="Arial"/>
          <w:sz w:val="22"/>
          <w:szCs w:val="22"/>
        </w:rPr>
        <w:t>δηλώσεις,</w:t>
      </w:r>
      <w:r w:rsidRPr="00791185">
        <w:rPr>
          <w:rFonts w:ascii="Arial" w:hAnsi="Arial" w:cs="Arial"/>
          <w:spacing w:val="-2"/>
          <w:sz w:val="22"/>
          <w:szCs w:val="22"/>
        </w:rPr>
        <w:t xml:space="preserve"> </w:t>
      </w:r>
      <w:r w:rsidRPr="00791185">
        <w:rPr>
          <w:rFonts w:ascii="Arial" w:hAnsi="Arial" w:cs="Arial"/>
          <w:sz w:val="22"/>
          <w:szCs w:val="22"/>
        </w:rPr>
        <w:t>υπό</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προϋπόθεση</w:t>
      </w:r>
      <w:r w:rsidRPr="00791185">
        <w:rPr>
          <w:rFonts w:ascii="Arial" w:hAnsi="Arial" w:cs="Arial"/>
          <w:spacing w:val="-4"/>
          <w:sz w:val="22"/>
          <w:szCs w:val="22"/>
        </w:rPr>
        <w:t xml:space="preserve"> </w:t>
      </w:r>
      <w:r w:rsidRPr="00791185">
        <w:rPr>
          <w:rFonts w:ascii="Arial" w:hAnsi="Arial" w:cs="Arial"/>
          <w:sz w:val="22"/>
          <w:szCs w:val="22"/>
        </w:rPr>
        <w:t>ότι</w:t>
      </w:r>
      <w:r w:rsidRPr="00791185">
        <w:rPr>
          <w:rFonts w:ascii="Arial" w:hAnsi="Arial" w:cs="Arial"/>
          <w:spacing w:val="-4"/>
          <w:sz w:val="22"/>
          <w:szCs w:val="22"/>
        </w:rPr>
        <w:t xml:space="preserve"> </w:t>
      </w:r>
      <w:r w:rsidRPr="00791185">
        <w:rPr>
          <w:rFonts w:ascii="Arial" w:hAnsi="Arial" w:cs="Arial"/>
          <w:sz w:val="22"/>
          <w:szCs w:val="22"/>
        </w:rPr>
        <w:t>βεβαιώνουν</w:t>
      </w:r>
      <w:r w:rsidRPr="00791185">
        <w:rPr>
          <w:rFonts w:ascii="Arial" w:hAnsi="Arial" w:cs="Arial"/>
          <w:spacing w:val="-4"/>
          <w:sz w:val="22"/>
          <w:szCs w:val="22"/>
        </w:rPr>
        <w:t xml:space="preserve"> </w:t>
      </w:r>
      <w:r w:rsidRPr="00791185">
        <w:rPr>
          <w:rFonts w:ascii="Arial" w:hAnsi="Arial" w:cs="Arial"/>
          <w:sz w:val="22"/>
          <w:szCs w:val="22"/>
        </w:rPr>
        <w:t>γεγονότα</w:t>
      </w:r>
      <w:r w:rsidRPr="00791185">
        <w:rPr>
          <w:rFonts w:ascii="Arial" w:hAnsi="Arial" w:cs="Arial"/>
          <w:spacing w:val="-1"/>
          <w:sz w:val="22"/>
          <w:szCs w:val="22"/>
        </w:rPr>
        <w:t xml:space="preserve"> </w:t>
      </w:r>
      <w:r w:rsidRPr="00791185">
        <w:rPr>
          <w:rFonts w:ascii="Arial" w:hAnsi="Arial" w:cs="Arial"/>
          <w:sz w:val="22"/>
          <w:szCs w:val="22"/>
        </w:rPr>
        <w:t>αντικειμενικώς</w:t>
      </w:r>
      <w:r w:rsidRPr="00791185">
        <w:rPr>
          <w:rFonts w:ascii="Arial" w:hAnsi="Arial" w:cs="Arial"/>
          <w:spacing w:val="-3"/>
          <w:sz w:val="22"/>
          <w:szCs w:val="22"/>
        </w:rPr>
        <w:t xml:space="preserve"> </w:t>
      </w:r>
      <w:proofErr w:type="spellStart"/>
      <w:r w:rsidRPr="00791185">
        <w:rPr>
          <w:rFonts w:ascii="Arial" w:hAnsi="Arial" w:cs="Arial"/>
          <w:sz w:val="22"/>
          <w:szCs w:val="22"/>
        </w:rPr>
        <w:t>εξακριβώσιμα</w:t>
      </w:r>
      <w:proofErr w:type="spellEnd"/>
      <w:r w:rsidRPr="00791185">
        <w:rPr>
          <w:rFonts w:ascii="Arial" w:hAnsi="Arial" w:cs="Arial"/>
          <w:sz w:val="22"/>
          <w:szCs w:val="22"/>
        </w:rPr>
        <w:t>.</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Ειδικότερα</w:t>
      </w:r>
      <w:r w:rsidRPr="00791185">
        <w:rPr>
          <w:rFonts w:ascii="Arial" w:hAnsi="Arial" w:cs="Arial"/>
          <w:spacing w:val="-7"/>
          <w:sz w:val="22"/>
          <w:szCs w:val="22"/>
        </w:rPr>
        <w:t xml:space="preserve"> </w:t>
      </w:r>
      <w:r w:rsidRPr="00791185">
        <w:rPr>
          <w:rFonts w:ascii="Arial" w:hAnsi="Arial" w:cs="Arial"/>
          <w:sz w:val="22"/>
          <w:szCs w:val="22"/>
        </w:rPr>
        <w:t>:</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α) Η Επιτροπή Διαγωνισμού εξετάζει αρχικά</w:t>
      </w:r>
      <w:r w:rsidRPr="00791185">
        <w:rPr>
          <w:rFonts w:ascii="Arial" w:hAnsi="Arial" w:cs="Arial"/>
          <w:spacing w:val="1"/>
          <w:sz w:val="22"/>
          <w:szCs w:val="22"/>
        </w:rPr>
        <w:t xml:space="preserve"> </w:t>
      </w:r>
      <w:r w:rsidRPr="00791185">
        <w:rPr>
          <w:rFonts w:ascii="Arial" w:hAnsi="Arial" w:cs="Arial"/>
          <w:sz w:val="22"/>
          <w:szCs w:val="22"/>
        </w:rPr>
        <w:t>την προσκόμιση της εγγύησης συμμετοχής, σύμφωνα με την</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1</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72.</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παράλειψης</w:t>
      </w:r>
      <w:r w:rsidRPr="00791185">
        <w:rPr>
          <w:rFonts w:ascii="Arial" w:hAnsi="Arial" w:cs="Arial"/>
          <w:spacing w:val="1"/>
          <w:sz w:val="22"/>
          <w:szCs w:val="22"/>
        </w:rPr>
        <w:t xml:space="preserve"> </w:t>
      </w:r>
      <w:r w:rsidRPr="00791185">
        <w:rPr>
          <w:rFonts w:ascii="Arial" w:hAnsi="Arial" w:cs="Arial"/>
          <w:sz w:val="22"/>
          <w:szCs w:val="22"/>
        </w:rPr>
        <w:t>προσκόμισης,</w:t>
      </w:r>
      <w:r w:rsidRPr="00791185">
        <w:rPr>
          <w:rFonts w:ascii="Arial" w:hAnsi="Arial" w:cs="Arial"/>
          <w:spacing w:val="1"/>
          <w:sz w:val="22"/>
          <w:szCs w:val="22"/>
        </w:rPr>
        <w:t xml:space="preserve"> </w:t>
      </w:r>
      <w:r w:rsidRPr="00791185">
        <w:rPr>
          <w:rFonts w:ascii="Arial" w:hAnsi="Arial" w:cs="Arial"/>
          <w:sz w:val="22"/>
          <w:szCs w:val="22"/>
        </w:rPr>
        <w:t>είτε</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ηλεκτρονικής έκδοσης, μέχρι την καταληκτική ημερομηνία υποβολής προσφορών, είτε του πρωτοτύπου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έντυπης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μέχρι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ώρα</w:t>
      </w:r>
      <w:r w:rsidRPr="00791185">
        <w:rPr>
          <w:rFonts w:ascii="Arial" w:hAnsi="Arial" w:cs="Arial"/>
          <w:spacing w:val="1"/>
          <w:sz w:val="22"/>
          <w:szCs w:val="22"/>
        </w:rPr>
        <w:t xml:space="preserve"> </w:t>
      </w:r>
      <w:r w:rsidRPr="00791185">
        <w:rPr>
          <w:rFonts w:ascii="Arial" w:hAnsi="Arial" w:cs="Arial"/>
          <w:sz w:val="22"/>
          <w:szCs w:val="22"/>
        </w:rPr>
        <w:t>αποσφράγισης,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6"/>
          <w:sz w:val="22"/>
          <w:szCs w:val="22"/>
        </w:rPr>
        <w:t xml:space="preserve"> </w:t>
      </w:r>
      <w:r w:rsidRPr="00791185">
        <w:rPr>
          <w:rFonts w:ascii="Arial" w:hAnsi="Arial" w:cs="Arial"/>
          <w:sz w:val="22"/>
          <w:szCs w:val="22"/>
        </w:rPr>
        <w:t>συντάσσει</w:t>
      </w:r>
      <w:r w:rsidRPr="00791185">
        <w:rPr>
          <w:rFonts w:ascii="Arial" w:hAnsi="Arial" w:cs="Arial"/>
          <w:spacing w:val="-5"/>
          <w:sz w:val="22"/>
          <w:szCs w:val="22"/>
        </w:rPr>
        <w:t xml:space="preserve"> </w:t>
      </w:r>
      <w:r w:rsidRPr="00791185">
        <w:rPr>
          <w:rFonts w:ascii="Arial" w:hAnsi="Arial" w:cs="Arial"/>
          <w:sz w:val="22"/>
          <w:szCs w:val="22"/>
        </w:rPr>
        <w:t>πρακτικό</w:t>
      </w:r>
      <w:r w:rsidRPr="00791185">
        <w:rPr>
          <w:rFonts w:ascii="Arial" w:hAnsi="Arial" w:cs="Arial"/>
          <w:spacing w:val="-4"/>
          <w:sz w:val="22"/>
          <w:szCs w:val="22"/>
        </w:rPr>
        <w:t xml:space="preserve"> </w:t>
      </w:r>
      <w:r w:rsidRPr="00791185">
        <w:rPr>
          <w:rFonts w:ascii="Arial" w:hAnsi="Arial" w:cs="Arial"/>
          <w:sz w:val="22"/>
          <w:szCs w:val="22"/>
        </w:rPr>
        <w:t>στο</w:t>
      </w:r>
      <w:r w:rsidRPr="00791185">
        <w:rPr>
          <w:rFonts w:ascii="Arial" w:hAnsi="Arial" w:cs="Arial"/>
          <w:spacing w:val="-5"/>
          <w:sz w:val="22"/>
          <w:szCs w:val="22"/>
        </w:rPr>
        <w:t xml:space="preserve"> </w:t>
      </w:r>
      <w:r w:rsidRPr="00791185">
        <w:rPr>
          <w:rFonts w:ascii="Arial" w:hAnsi="Arial" w:cs="Arial"/>
          <w:sz w:val="22"/>
          <w:szCs w:val="22"/>
        </w:rPr>
        <w:t>οποίο</w:t>
      </w:r>
      <w:r w:rsidRPr="00791185">
        <w:rPr>
          <w:rFonts w:ascii="Arial" w:hAnsi="Arial" w:cs="Arial"/>
          <w:spacing w:val="-2"/>
          <w:sz w:val="22"/>
          <w:szCs w:val="22"/>
        </w:rPr>
        <w:t xml:space="preserve"> </w:t>
      </w:r>
      <w:r w:rsidRPr="00791185">
        <w:rPr>
          <w:rFonts w:ascii="Arial" w:hAnsi="Arial" w:cs="Arial"/>
          <w:sz w:val="22"/>
          <w:szCs w:val="22"/>
        </w:rPr>
        <w:t>εισηγείται</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4"/>
          <w:sz w:val="22"/>
          <w:szCs w:val="22"/>
        </w:rPr>
        <w:t xml:space="preserve"> </w:t>
      </w:r>
      <w:r w:rsidRPr="00791185">
        <w:rPr>
          <w:rFonts w:ascii="Arial" w:hAnsi="Arial" w:cs="Arial"/>
          <w:sz w:val="22"/>
          <w:szCs w:val="22"/>
        </w:rPr>
        <w:t>απόρριψη</w:t>
      </w:r>
      <w:r w:rsidRPr="00791185">
        <w:rPr>
          <w:rFonts w:ascii="Arial" w:hAnsi="Arial" w:cs="Arial"/>
          <w:spacing w:val="-6"/>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προσφοράς</w:t>
      </w:r>
      <w:r w:rsidRPr="00791185">
        <w:rPr>
          <w:rFonts w:ascii="Arial" w:hAnsi="Arial" w:cs="Arial"/>
          <w:spacing w:val="-3"/>
          <w:sz w:val="22"/>
          <w:szCs w:val="22"/>
        </w:rPr>
        <w:t xml:space="preserve"> </w:t>
      </w:r>
      <w:r w:rsidRPr="00791185">
        <w:rPr>
          <w:rFonts w:ascii="Arial" w:hAnsi="Arial" w:cs="Arial"/>
          <w:sz w:val="22"/>
          <w:szCs w:val="22"/>
        </w:rPr>
        <w:t>ως</w:t>
      </w:r>
      <w:r w:rsidRPr="00791185">
        <w:rPr>
          <w:rFonts w:ascii="Arial" w:hAnsi="Arial" w:cs="Arial"/>
          <w:spacing w:val="-5"/>
          <w:sz w:val="22"/>
          <w:szCs w:val="22"/>
        </w:rPr>
        <w:t xml:space="preserve"> </w:t>
      </w:r>
      <w:r w:rsidRPr="00791185">
        <w:rPr>
          <w:rFonts w:ascii="Arial" w:hAnsi="Arial" w:cs="Arial"/>
          <w:sz w:val="22"/>
          <w:szCs w:val="22"/>
        </w:rPr>
        <w:t>απαράδεκτης.</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Στη συνέχεια εκδίδεται από την αναθέτουσα αρχή απόφαση, με την οποία επικυρώνεται το ανωτέρω</w:t>
      </w:r>
      <w:r w:rsidRPr="00791185">
        <w:rPr>
          <w:rFonts w:ascii="Arial" w:hAnsi="Arial" w:cs="Arial"/>
          <w:spacing w:val="1"/>
          <w:sz w:val="22"/>
          <w:szCs w:val="22"/>
        </w:rPr>
        <w:t xml:space="preserve"> </w:t>
      </w:r>
      <w:r w:rsidRPr="00791185">
        <w:rPr>
          <w:rFonts w:ascii="Arial" w:hAnsi="Arial" w:cs="Arial"/>
          <w:sz w:val="22"/>
          <w:szCs w:val="22"/>
        </w:rPr>
        <w:t>πρακτικό. Η απόφαση απόρριψης της προσφοράς του παρόντος εδαφίου εκδίδεται πριν από την έκδοση</w:t>
      </w:r>
      <w:r w:rsidRPr="00791185">
        <w:rPr>
          <w:rFonts w:ascii="Arial" w:hAnsi="Arial" w:cs="Arial"/>
          <w:spacing w:val="1"/>
          <w:sz w:val="22"/>
          <w:szCs w:val="22"/>
        </w:rPr>
        <w:t xml:space="preserve"> </w:t>
      </w:r>
      <w:r w:rsidRPr="00791185">
        <w:rPr>
          <w:rFonts w:ascii="Arial" w:hAnsi="Arial" w:cs="Arial"/>
          <w:sz w:val="22"/>
          <w:szCs w:val="22"/>
        </w:rPr>
        <w:t>οποιασδήποτε</w:t>
      </w:r>
      <w:r w:rsidRPr="00791185">
        <w:rPr>
          <w:rFonts w:ascii="Arial" w:hAnsi="Arial" w:cs="Arial"/>
          <w:spacing w:val="1"/>
          <w:sz w:val="22"/>
          <w:szCs w:val="22"/>
        </w:rPr>
        <w:t xml:space="preserve"> </w:t>
      </w:r>
      <w:r w:rsidRPr="00791185">
        <w:rPr>
          <w:rFonts w:ascii="Arial" w:hAnsi="Arial" w:cs="Arial"/>
          <w:sz w:val="22"/>
          <w:szCs w:val="22"/>
        </w:rPr>
        <w:t>άλλης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αξιολόγηση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οικείας</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47"/>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κοινοποιείται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όλους</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προσφέροντες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επιμέλεια</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λειτουργικότητας</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«Επικοινωνίας»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ηλεκτρονικού</w:t>
      </w:r>
      <w:r w:rsidRPr="00791185">
        <w:rPr>
          <w:rFonts w:ascii="Arial" w:hAnsi="Arial" w:cs="Arial"/>
          <w:spacing w:val="3"/>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3"/>
          <w:sz w:val="22"/>
          <w:szCs w:val="22"/>
        </w:rPr>
        <w:t xml:space="preserve"> </w:t>
      </w:r>
      <w:r w:rsidRPr="00791185">
        <w:rPr>
          <w:rFonts w:ascii="Arial" w:hAnsi="Arial" w:cs="Arial"/>
          <w:sz w:val="22"/>
          <w:szCs w:val="22"/>
        </w:rPr>
        <w:t>ΕΣΗΔΗΣ.</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Κατά</w:t>
      </w:r>
      <w:r w:rsidRPr="00791185">
        <w:rPr>
          <w:rFonts w:ascii="Arial" w:hAnsi="Arial" w:cs="Arial"/>
          <w:spacing w:val="8"/>
          <w:sz w:val="22"/>
          <w:szCs w:val="22"/>
        </w:rPr>
        <w:t xml:space="preserve"> </w:t>
      </w:r>
      <w:r w:rsidRPr="00791185">
        <w:rPr>
          <w:rFonts w:ascii="Arial" w:hAnsi="Arial" w:cs="Arial"/>
          <w:sz w:val="22"/>
          <w:szCs w:val="22"/>
        </w:rPr>
        <w:t>της</w:t>
      </w:r>
      <w:r w:rsidRPr="00791185">
        <w:rPr>
          <w:rFonts w:ascii="Arial" w:hAnsi="Arial" w:cs="Arial"/>
          <w:spacing w:val="9"/>
          <w:sz w:val="22"/>
          <w:szCs w:val="22"/>
        </w:rPr>
        <w:t xml:space="preserve"> </w:t>
      </w:r>
      <w:r w:rsidRPr="00791185">
        <w:rPr>
          <w:rFonts w:ascii="Arial" w:hAnsi="Arial" w:cs="Arial"/>
          <w:sz w:val="22"/>
          <w:szCs w:val="22"/>
        </w:rPr>
        <w:t>εν</w:t>
      </w:r>
      <w:r w:rsidRPr="00791185">
        <w:rPr>
          <w:rFonts w:ascii="Arial" w:hAnsi="Arial" w:cs="Arial"/>
          <w:spacing w:val="8"/>
          <w:sz w:val="22"/>
          <w:szCs w:val="22"/>
        </w:rPr>
        <w:t xml:space="preserve"> </w:t>
      </w:r>
      <w:r w:rsidRPr="00791185">
        <w:rPr>
          <w:rFonts w:ascii="Arial" w:hAnsi="Arial" w:cs="Arial"/>
          <w:sz w:val="22"/>
          <w:szCs w:val="22"/>
        </w:rPr>
        <w:t>λόγω</w:t>
      </w:r>
      <w:r w:rsidRPr="00791185">
        <w:rPr>
          <w:rFonts w:ascii="Arial" w:hAnsi="Arial" w:cs="Arial"/>
          <w:spacing w:val="9"/>
          <w:sz w:val="22"/>
          <w:szCs w:val="22"/>
        </w:rPr>
        <w:t xml:space="preserve"> </w:t>
      </w:r>
      <w:r w:rsidRPr="00791185">
        <w:rPr>
          <w:rFonts w:ascii="Arial" w:hAnsi="Arial" w:cs="Arial"/>
          <w:sz w:val="22"/>
          <w:szCs w:val="22"/>
        </w:rPr>
        <w:t>απόφασης</w:t>
      </w:r>
      <w:r w:rsidRPr="00791185">
        <w:rPr>
          <w:rFonts w:ascii="Arial" w:hAnsi="Arial" w:cs="Arial"/>
          <w:spacing w:val="12"/>
          <w:sz w:val="22"/>
          <w:szCs w:val="22"/>
        </w:rPr>
        <w:t xml:space="preserve"> </w:t>
      </w:r>
      <w:r w:rsidRPr="00791185">
        <w:rPr>
          <w:rFonts w:ascii="Arial" w:hAnsi="Arial" w:cs="Arial"/>
          <w:sz w:val="22"/>
          <w:szCs w:val="22"/>
        </w:rPr>
        <w:t>χωρεί</w:t>
      </w:r>
      <w:r w:rsidRPr="00791185">
        <w:rPr>
          <w:rFonts w:ascii="Arial" w:hAnsi="Arial" w:cs="Arial"/>
          <w:spacing w:val="11"/>
          <w:sz w:val="22"/>
          <w:szCs w:val="22"/>
        </w:rPr>
        <w:t xml:space="preserve"> </w:t>
      </w:r>
      <w:r w:rsidRPr="00791185">
        <w:rPr>
          <w:rFonts w:ascii="Arial" w:hAnsi="Arial" w:cs="Arial"/>
          <w:sz w:val="22"/>
          <w:szCs w:val="22"/>
        </w:rPr>
        <w:t>προδικαστική</w:t>
      </w:r>
      <w:r w:rsidRPr="00791185">
        <w:rPr>
          <w:rFonts w:ascii="Arial" w:hAnsi="Arial" w:cs="Arial"/>
          <w:spacing w:val="8"/>
          <w:sz w:val="22"/>
          <w:szCs w:val="22"/>
        </w:rPr>
        <w:t xml:space="preserve"> </w:t>
      </w:r>
      <w:r w:rsidRPr="00791185">
        <w:rPr>
          <w:rFonts w:ascii="Arial" w:hAnsi="Arial" w:cs="Arial"/>
          <w:sz w:val="22"/>
          <w:szCs w:val="22"/>
        </w:rPr>
        <w:t>προσφυγή,</w:t>
      </w:r>
      <w:r w:rsidRPr="00791185">
        <w:rPr>
          <w:rFonts w:ascii="Arial" w:hAnsi="Arial" w:cs="Arial"/>
          <w:spacing w:val="10"/>
          <w:sz w:val="22"/>
          <w:szCs w:val="22"/>
        </w:rPr>
        <w:t xml:space="preserve"> </w:t>
      </w:r>
      <w:r w:rsidRPr="00791185">
        <w:rPr>
          <w:rFonts w:ascii="Arial" w:hAnsi="Arial" w:cs="Arial"/>
          <w:sz w:val="22"/>
          <w:szCs w:val="22"/>
        </w:rPr>
        <w:t>σύμφωνα</w:t>
      </w:r>
      <w:r w:rsidRPr="00791185">
        <w:rPr>
          <w:rFonts w:ascii="Arial" w:hAnsi="Arial" w:cs="Arial"/>
          <w:spacing w:val="8"/>
          <w:sz w:val="22"/>
          <w:szCs w:val="22"/>
        </w:rPr>
        <w:t xml:space="preserve"> </w:t>
      </w:r>
      <w:r w:rsidRPr="00791185">
        <w:rPr>
          <w:rFonts w:ascii="Arial" w:hAnsi="Arial" w:cs="Arial"/>
          <w:sz w:val="22"/>
          <w:szCs w:val="22"/>
        </w:rPr>
        <w:t>με</w:t>
      </w:r>
      <w:r w:rsidRPr="00791185">
        <w:rPr>
          <w:rFonts w:ascii="Arial" w:hAnsi="Arial" w:cs="Arial"/>
          <w:spacing w:val="9"/>
          <w:sz w:val="22"/>
          <w:szCs w:val="22"/>
        </w:rPr>
        <w:t xml:space="preserve"> </w:t>
      </w:r>
      <w:r w:rsidRPr="00791185">
        <w:rPr>
          <w:rFonts w:ascii="Arial" w:hAnsi="Arial" w:cs="Arial"/>
          <w:sz w:val="22"/>
          <w:szCs w:val="22"/>
        </w:rPr>
        <w:t>τα</w:t>
      </w:r>
      <w:r w:rsidRPr="00791185">
        <w:rPr>
          <w:rFonts w:ascii="Arial" w:hAnsi="Arial" w:cs="Arial"/>
          <w:spacing w:val="8"/>
          <w:sz w:val="22"/>
          <w:szCs w:val="22"/>
        </w:rPr>
        <w:t xml:space="preserve"> </w:t>
      </w:r>
      <w:r w:rsidRPr="00791185">
        <w:rPr>
          <w:rFonts w:ascii="Arial" w:hAnsi="Arial" w:cs="Arial"/>
          <w:sz w:val="22"/>
          <w:szCs w:val="22"/>
        </w:rPr>
        <w:t>οριζόμενα</w:t>
      </w:r>
      <w:r w:rsidRPr="00791185">
        <w:rPr>
          <w:rFonts w:ascii="Arial" w:hAnsi="Arial" w:cs="Arial"/>
          <w:spacing w:val="14"/>
          <w:sz w:val="22"/>
          <w:szCs w:val="22"/>
        </w:rPr>
        <w:t xml:space="preserve"> </w:t>
      </w:r>
      <w:r w:rsidRPr="00791185">
        <w:rPr>
          <w:rFonts w:ascii="Arial" w:hAnsi="Arial" w:cs="Arial"/>
          <w:sz w:val="22"/>
          <w:szCs w:val="22"/>
        </w:rPr>
        <w:t>στην</w:t>
      </w:r>
      <w:r w:rsidRPr="00791185">
        <w:rPr>
          <w:rFonts w:ascii="Arial" w:hAnsi="Arial" w:cs="Arial"/>
          <w:spacing w:val="11"/>
          <w:sz w:val="22"/>
          <w:szCs w:val="22"/>
        </w:rPr>
        <w:t xml:space="preserve"> </w:t>
      </w:r>
      <w:r w:rsidRPr="00791185">
        <w:rPr>
          <w:rFonts w:ascii="Arial" w:hAnsi="Arial" w:cs="Arial"/>
          <w:sz w:val="22"/>
          <w:szCs w:val="22"/>
        </w:rPr>
        <w:t>παράγραφο</w:t>
      </w:r>
    </w:p>
    <w:p w:rsidR="002E1835" w:rsidRPr="00791185" w:rsidRDefault="002E1835" w:rsidP="002E1835">
      <w:pPr>
        <w:pStyle w:val="ad"/>
        <w:rPr>
          <w:rFonts w:ascii="Arial" w:hAnsi="Arial" w:cs="Arial"/>
          <w:sz w:val="22"/>
          <w:szCs w:val="22"/>
        </w:rPr>
      </w:pPr>
      <w:r w:rsidRPr="00791185">
        <w:rPr>
          <w:rFonts w:ascii="Arial" w:hAnsi="Arial" w:cs="Arial"/>
          <w:sz w:val="22"/>
          <w:szCs w:val="22"/>
        </w:rPr>
        <w:t>3.4</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sz w:val="22"/>
          <w:szCs w:val="22"/>
        </w:rPr>
        <w:t>Η</w:t>
      </w:r>
      <w:r w:rsidRPr="00791185">
        <w:rPr>
          <w:rFonts w:ascii="Arial" w:hAnsi="Arial" w:cs="Arial"/>
          <w:spacing w:val="-5"/>
          <w:sz w:val="22"/>
          <w:szCs w:val="22"/>
        </w:rPr>
        <w:t xml:space="preserve"> </w:t>
      </w:r>
      <w:r w:rsidRPr="00791185">
        <w:rPr>
          <w:rFonts w:ascii="Arial" w:hAnsi="Arial" w:cs="Arial"/>
          <w:sz w:val="22"/>
          <w:szCs w:val="22"/>
        </w:rPr>
        <w:t>αναθέτουσα</w:t>
      </w:r>
      <w:r w:rsidRPr="00791185">
        <w:rPr>
          <w:rFonts w:ascii="Arial" w:hAnsi="Arial" w:cs="Arial"/>
          <w:spacing w:val="-3"/>
          <w:sz w:val="22"/>
          <w:szCs w:val="22"/>
        </w:rPr>
        <w:t xml:space="preserve"> </w:t>
      </w:r>
      <w:r w:rsidRPr="00791185">
        <w:rPr>
          <w:rFonts w:ascii="Arial" w:hAnsi="Arial" w:cs="Arial"/>
          <w:sz w:val="22"/>
          <w:szCs w:val="22"/>
        </w:rPr>
        <w:t>αρχή</w:t>
      </w:r>
      <w:r w:rsidRPr="00791185">
        <w:rPr>
          <w:rFonts w:ascii="Arial" w:hAnsi="Arial" w:cs="Arial"/>
          <w:spacing w:val="-4"/>
          <w:sz w:val="22"/>
          <w:szCs w:val="22"/>
        </w:rPr>
        <w:t xml:space="preserve"> </w:t>
      </w:r>
      <w:r w:rsidRPr="00791185">
        <w:rPr>
          <w:rFonts w:ascii="Arial" w:hAnsi="Arial" w:cs="Arial"/>
          <w:sz w:val="22"/>
          <w:szCs w:val="22"/>
        </w:rPr>
        <w:t>επικοινωνεί</w:t>
      </w:r>
      <w:r w:rsidRPr="00791185">
        <w:rPr>
          <w:rFonts w:ascii="Arial" w:hAnsi="Arial" w:cs="Arial"/>
          <w:spacing w:val="-3"/>
          <w:sz w:val="22"/>
          <w:szCs w:val="22"/>
        </w:rPr>
        <w:t xml:space="preserve"> </w:t>
      </w:r>
      <w:r w:rsidRPr="00791185">
        <w:rPr>
          <w:rFonts w:ascii="Arial" w:hAnsi="Arial" w:cs="Arial"/>
          <w:sz w:val="22"/>
          <w:szCs w:val="22"/>
        </w:rPr>
        <w:t>παράλληλα</w:t>
      </w:r>
      <w:r w:rsidRPr="00791185">
        <w:rPr>
          <w:rFonts w:ascii="Arial" w:hAnsi="Arial" w:cs="Arial"/>
          <w:spacing w:val="-5"/>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τους</w:t>
      </w:r>
      <w:r w:rsidRPr="00791185">
        <w:rPr>
          <w:rFonts w:ascii="Arial" w:hAnsi="Arial" w:cs="Arial"/>
          <w:spacing w:val="-5"/>
          <w:sz w:val="22"/>
          <w:szCs w:val="22"/>
        </w:rPr>
        <w:t xml:space="preserve"> </w:t>
      </w:r>
      <w:r w:rsidRPr="00791185">
        <w:rPr>
          <w:rFonts w:ascii="Arial" w:hAnsi="Arial" w:cs="Arial"/>
          <w:sz w:val="22"/>
          <w:szCs w:val="22"/>
        </w:rPr>
        <w:t>φορείς</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φέρονται</w:t>
      </w:r>
      <w:r w:rsidRPr="00791185">
        <w:rPr>
          <w:rFonts w:ascii="Arial" w:hAnsi="Arial" w:cs="Arial"/>
          <w:spacing w:val="-4"/>
          <w:sz w:val="22"/>
          <w:szCs w:val="22"/>
        </w:rPr>
        <w:t xml:space="preserve"> </w:t>
      </w:r>
      <w:r w:rsidRPr="00791185">
        <w:rPr>
          <w:rFonts w:ascii="Arial" w:hAnsi="Arial" w:cs="Arial"/>
          <w:sz w:val="22"/>
          <w:szCs w:val="22"/>
        </w:rPr>
        <w:t>να</w:t>
      </w:r>
      <w:r w:rsidRPr="00791185">
        <w:rPr>
          <w:rFonts w:ascii="Arial" w:hAnsi="Arial" w:cs="Arial"/>
          <w:spacing w:val="-3"/>
          <w:sz w:val="22"/>
          <w:szCs w:val="22"/>
        </w:rPr>
        <w:t xml:space="preserve"> </w:t>
      </w:r>
      <w:r w:rsidRPr="00791185">
        <w:rPr>
          <w:rFonts w:ascii="Arial" w:hAnsi="Arial" w:cs="Arial"/>
          <w:sz w:val="22"/>
          <w:szCs w:val="22"/>
        </w:rPr>
        <w:t>έχουν</w:t>
      </w:r>
      <w:r w:rsidRPr="00791185">
        <w:rPr>
          <w:rFonts w:ascii="Arial" w:hAnsi="Arial" w:cs="Arial"/>
          <w:spacing w:val="-3"/>
          <w:sz w:val="22"/>
          <w:szCs w:val="22"/>
        </w:rPr>
        <w:t xml:space="preserve"> </w:t>
      </w:r>
      <w:r w:rsidRPr="00791185">
        <w:rPr>
          <w:rFonts w:ascii="Arial" w:hAnsi="Arial" w:cs="Arial"/>
          <w:sz w:val="22"/>
          <w:szCs w:val="22"/>
        </w:rPr>
        <w:t>εκδώσει</w:t>
      </w:r>
      <w:r w:rsidRPr="00791185">
        <w:rPr>
          <w:rFonts w:ascii="Arial" w:hAnsi="Arial" w:cs="Arial"/>
          <w:spacing w:val="-6"/>
          <w:sz w:val="22"/>
          <w:szCs w:val="22"/>
        </w:rPr>
        <w:t xml:space="preserve"> </w:t>
      </w:r>
      <w:r w:rsidRPr="00791185">
        <w:rPr>
          <w:rFonts w:ascii="Arial" w:hAnsi="Arial" w:cs="Arial"/>
          <w:sz w:val="22"/>
          <w:szCs w:val="22"/>
        </w:rPr>
        <w:t>τις</w:t>
      </w:r>
      <w:r w:rsidRPr="00791185">
        <w:rPr>
          <w:rFonts w:ascii="Arial" w:hAnsi="Arial" w:cs="Arial"/>
          <w:spacing w:val="-4"/>
          <w:sz w:val="22"/>
          <w:szCs w:val="22"/>
        </w:rPr>
        <w:t xml:space="preserve"> </w:t>
      </w:r>
      <w:r w:rsidRPr="00791185">
        <w:rPr>
          <w:rFonts w:ascii="Arial" w:hAnsi="Arial" w:cs="Arial"/>
          <w:sz w:val="22"/>
          <w:szCs w:val="22"/>
        </w:rPr>
        <w:t>εγγυητικές</w:t>
      </w:r>
      <w:r w:rsidRPr="00791185">
        <w:rPr>
          <w:rFonts w:ascii="Arial" w:hAnsi="Arial" w:cs="Arial"/>
          <w:spacing w:val="-48"/>
          <w:sz w:val="22"/>
          <w:szCs w:val="22"/>
        </w:rPr>
        <w:t xml:space="preserve"> </w:t>
      </w:r>
      <w:r w:rsidRPr="00791185">
        <w:rPr>
          <w:rFonts w:ascii="Arial" w:hAnsi="Arial" w:cs="Arial"/>
          <w:sz w:val="22"/>
          <w:szCs w:val="22"/>
        </w:rPr>
        <w:t>επιστολές,</w:t>
      </w:r>
      <w:r w:rsidRPr="00791185">
        <w:rPr>
          <w:rFonts w:ascii="Arial" w:hAnsi="Arial" w:cs="Arial"/>
          <w:spacing w:val="-1"/>
          <w:sz w:val="22"/>
          <w:szCs w:val="22"/>
        </w:rPr>
        <w:t xml:space="preserve"> </w:t>
      </w:r>
      <w:r w:rsidRPr="00791185">
        <w:rPr>
          <w:rFonts w:ascii="Arial" w:hAnsi="Arial" w:cs="Arial"/>
          <w:sz w:val="22"/>
          <w:szCs w:val="22"/>
        </w:rPr>
        <w:t>προκειμένου</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3"/>
          <w:sz w:val="22"/>
          <w:szCs w:val="22"/>
        </w:rPr>
        <w:t xml:space="preserve"> </w:t>
      </w:r>
      <w:r w:rsidRPr="00791185">
        <w:rPr>
          <w:rFonts w:ascii="Arial" w:hAnsi="Arial" w:cs="Arial"/>
          <w:sz w:val="22"/>
          <w:szCs w:val="22"/>
        </w:rPr>
        <w:t>διαπιστώσει</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εγκυρότητά τους.</w:t>
      </w:r>
    </w:p>
    <w:p w:rsidR="002E1835" w:rsidRPr="00791185" w:rsidRDefault="002E1835" w:rsidP="002E1835">
      <w:pPr>
        <w:pStyle w:val="ad"/>
        <w:spacing w:before="41"/>
        <w:ind w:right="371"/>
        <w:rPr>
          <w:rFonts w:ascii="Arial" w:hAnsi="Arial" w:cs="Arial"/>
          <w:sz w:val="22"/>
          <w:szCs w:val="22"/>
        </w:rPr>
      </w:pPr>
      <w:r w:rsidRPr="00791185">
        <w:rPr>
          <w:rFonts w:ascii="Arial" w:hAnsi="Arial" w:cs="Arial"/>
          <w:sz w:val="22"/>
          <w:szCs w:val="22"/>
        </w:rPr>
        <w:t>β) Στη συνέχεια η Επιτροπή Διαγωνισμού προβαίνει αρχικά στον έλεγχο των δικαιολογητικών συμμετοχής</w:t>
      </w:r>
      <w:r w:rsidRPr="00791185">
        <w:rPr>
          <w:rFonts w:ascii="Arial" w:hAnsi="Arial" w:cs="Arial"/>
          <w:spacing w:val="1"/>
          <w:sz w:val="22"/>
          <w:szCs w:val="22"/>
        </w:rPr>
        <w:t xml:space="preserve"> </w:t>
      </w:r>
      <w:r w:rsidRPr="00791185">
        <w:rPr>
          <w:rFonts w:ascii="Arial" w:hAnsi="Arial" w:cs="Arial"/>
          <w:sz w:val="22"/>
          <w:szCs w:val="22"/>
        </w:rPr>
        <w:t>και εν συνεχεία στην αξιολόγηση και βαθμολόγηση των τεχνικών προσφορών των προσφερόντων, των</w:t>
      </w:r>
      <w:r w:rsidRPr="00791185">
        <w:rPr>
          <w:rFonts w:ascii="Arial" w:hAnsi="Arial" w:cs="Arial"/>
          <w:spacing w:val="1"/>
          <w:sz w:val="22"/>
          <w:szCs w:val="22"/>
        </w:rPr>
        <w:t xml:space="preserve"> </w:t>
      </w:r>
      <w:r w:rsidRPr="00791185">
        <w:rPr>
          <w:rFonts w:ascii="Arial" w:hAnsi="Arial" w:cs="Arial"/>
          <w:sz w:val="22"/>
          <w:szCs w:val="22"/>
        </w:rPr>
        <w:t>οποίων</w:t>
      </w:r>
      <w:r w:rsidRPr="00791185">
        <w:rPr>
          <w:rFonts w:ascii="Arial" w:hAnsi="Arial" w:cs="Arial"/>
          <w:spacing w:val="-8"/>
          <w:sz w:val="22"/>
          <w:szCs w:val="22"/>
        </w:rPr>
        <w:t xml:space="preserve"> </w:t>
      </w:r>
      <w:r w:rsidRPr="00791185">
        <w:rPr>
          <w:rFonts w:ascii="Arial" w:hAnsi="Arial" w:cs="Arial"/>
          <w:sz w:val="22"/>
          <w:szCs w:val="22"/>
        </w:rPr>
        <w:t>τα</w:t>
      </w:r>
      <w:r w:rsidRPr="00791185">
        <w:rPr>
          <w:rFonts w:ascii="Arial" w:hAnsi="Arial" w:cs="Arial"/>
          <w:spacing w:val="-4"/>
          <w:sz w:val="22"/>
          <w:szCs w:val="22"/>
        </w:rPr>
        <w:t xml:space="preserve"> </w:t>
      </w:r>
      <w:r w:rsidRPr="00791185">
        <w:rPr>
          <w:rFonts w:ascii="Arial" w:hAnsi="Arial" w:cs="Arial"/>
          <w:sz w:val="22"/>
          <w:szCs w:val="22"/>
        </w:rPr>
        <w:t>δικαιολογητικά</w:t>
      </w:r>
      <w:r w:rsidRPr="00791185">
        <w:rPr>
          <w:rFonts w:ascii="Arial" w:hAnsi="Arial" w:cs="Arial"/>
          <w:spacing w:val="-6"/>
          <w:sz w:val="22"/>
          <w:szCs w:val="22"/>
        </w:rPr>
        <w:t xml:space="preserve"> </w:t>
      </w:r>
      <w:r w:rsidRPr="00791185">
        <w:rPr>
          <w:rFonts w:ascii="Arial" w:hAnsi="Arial" w:cs="Arial"/>
          <w:sz w:val="22"/>
          <w:szCs w:val="22"/>
        </w:rPr>
        <w:t>συμμετοχής</w:t>
      </w:r>
      <w:r w:rsidRPr="00791185">
        <w:rPr>
          <w:rFonts w:ascii="Arial" w:hAnsi="Arial" w:cs="Arial"/>
          <w:spacing w:val="-4"/>
          <w:sz w:val="22"/>
          <w:szCs w:val="22"/>
        </w:rPr>
        <w:t xml:space="preserve"> </w:t>
      </w:r>
      <w:r w:rsidRPr="00791185">
        <w:rPr>
          <w:rFonts w:ascii="Arial" w:hAnsi="Arial" w:cs="Arial"/>
          <w:sz w:val="22"/>
          <w:szCs w:val="22"/>
        </w:rPr>
        <w:t>έκρινε</w:t>
      </w:r>
      <w:r w:rsidRPr="00791185">
        <w:rPr>
          <w:rFonts w:ascii="Arial" w:hAnsi="Arial" w:cs="Arial"/>
          <w:spacing w:val="-3"/>
          <w:sz w:val="22"/>
          <w:szCs w:val="22"/>
        </w:rPr>
        <w:t xml:space="preserve"> </w:t>
      </w:r>
      <w:r w:rsidRPr="00791185">
        <w:rPr>
          <w:rFonts w:ascii="Arial" w:hAnsi="Arial" w:cs="Arial"/>
          <w:sz w:val="22"/>
          <w:szCs w:val="22"/>
        </w:rPr>
        <w:t>πλήρη. Η</w:t>
      </w:r>
      <w:r w:rsidRPr="00791185">
        <w:rPr>
          <w:rFonts w:ascii="Arial" w:hAnsi="Arial" w:cs="Arial"/>
          <w:spacing w:val="-4"/>
          <w:sz w:val="22"/>
          <w:szCs w:val="22"/>
        </w:rPr>
        <w:t xml:space="preserve"> </w:t>
      </w:r>
      <w:r w:rsidRPr="00791185">
        <w:rPr>
          <w:rFonts w:ascii="Arial" w:hAnsi="Arial" w:cs="Arial"/>
          <w:sz w:val="22"/>
          <w:szCs w:val="22"/>
        </w:rPr>
        <w:t>αξιολόγηση</w:t>
      </w:r>
      <w:r w:rsidRPr="00791185">
        <w:rPr>
          <w:rFonts w:ascii="Arial" w:hAnsi="Arial" w:cs="Arial"/>
          <w:spacing w:val="-5"/>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βαθμολόγηση</w:t>
      </w:r>
      <w:r w:rsidRPr="00791185">
        <w:rPr>
          <w:rFonts w:ascii="Arial" w:hAnsi="Arial" w:cs="Arial"/>
          <w:spacing w:val="-5"/>
          <w:sz w:val="22"/>
          <w:szCs w:val="22"/>
        </w:rPr>
        <w:t xml:space="preserve"> </w:t>
      </w:r>
      <w:r w:rsidRPr="00791185">
        <w:rPr>
          <w:rFonts w:ascii="Arial" w:hAnsi="Arial" w:cs="Arial"/>
          <w:sz w:val="22"/>
          <w:szCs w:val="22"/>
        </w:rPr>
        <w:t>γίνονται</w:t>
      </w:r>
      <w:r w:rsidRPr="00791185">
        <w:rPr>
          <w:rFonts w:ascii="Arial" w:hAnsi="Arial" w:cs="Arial"/>
          <w:spacing w:val="-5"/>
          <w:sz w:val="22"/>
          <w:szCs w:val="22"/>
        </w:rPr>
        <w:t xml:space="preserve"> </w:t>
      </w:r>
      <w:r w:rsidRPr="00791185">
        <w:rPr>
          <w:rFonts w:ascii="Arial" w:hAnsi="Arial" w:cs="Arial"/>
          <w:sz w:val="22"/>
          <w:szCs w:val="22"/>
        </w:rPr>
        <w:t>σύμφωνα</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48"/>
          <w:sz w:val="22"/>
          <w:szCs w:val="22"/>
        </w:rPr>
        <w:t xml:space="preserve">   </w:t>
      </w:r>
      <w:r w:rsidRPr="00791185">
        <w:rPr>
          <w:rFonts w:ascii="Arial" w:hAnsi="Arial" w:cs="Arial"/>
          <w:sz w:val="22"/>
          <w:szCs w:val="22"/>
        </w:rPr>
        <w:t>τα σχετικώς προβλεπόμενα στον ν.4412/2016</w:t>
      </w:r>
      <w:r w:rsidRPr="00791185">
        <w:rPr>
          <w:rFonts w:ascii="Arial" w:hAnsi="Arial" w:cs="Arial"/>
          <w:spacing w:val="1"/>
          <w:sz w:val="22"/>
          <w:szCs w:val="22"/>
        </w:rPr>
        <w:t xml:space="preserve"> </w:t>
      </w:r>
      <w:r w:rsidRPr="00791185">
        <w:rPr>
          <w:rFonts w:ascii="Arial" w:hAnsi="Arial" w:cs="Arial"/>
          <w:sz w:val="22"/>
          <w:szCs w:val="22"/>
        </w:rPr>
        <w:t>και τους όρους της παρούσας. Η διαδικασία αξιολόγησης</w:t>
      </w:r>
      <w:r w:rsidRPr="00791185">
        <w:rPr>
          <w:rFonts w:ascii="Arial" w:hAnsi="Arial" w:cs="Arial"/>
          <w:spacing w:val="1"/>
          <w:sz w:val="22"/>
          <w:szCs w:val="22"/>
        </w:rPr>
        <w:t xml:space="preserve"> </w:t>
      </w:r>
      <w:r w:rsidRPr="00791185">
        <w:rPr>
          <w:rFonts w:ascii="Arial" w:hAnsi="Arial" w:cs="Arial"/>
          <w:sz w:val="22"/>
          <w:szCs w:val="22"/>
        </w:rPr>
        <w:t>ολοκληρώνεται με την καταχώριση σε πρακτικό των προσφερόντων, των αποτελεσμάτων του ελέγχου και</w:t>
      </w:r>
      <w:r w:rsidRPr="00791185">
        <w:rPr>
          <w:rFonts w:ascii="Arial" w:hAnsi="Arial" w:cs="Arial"/>
          <w:spacing w:val="1"/>
          <w:sz w:val="22"/>
          <w:szCs w:val="22"/>
        </w:rPr>
        <w:t xml:space="preserve"> </w:t>
      </w:r>
      <w:r w:rsidRPr="00791185">
        <w:rPr>
          <w:rFonts w:ascii="Arial" w:hAnsi="Arial" w:cs="Arial"/>
          <w:sz w:val="22"/>
          <w:szCs w:val="22"/>
        </w:rPr>
        <w:t>της αξιολόγησης των δικαιολογητικών συμμετοχής, των αποτελεσμάτων της αξιολόγησης</w:t>
      </w:r>
      <w:r w:rsidRPr="00791185">
        <w:rPr>
          <w:rFonts w:ascii="Arial" w:hAnsi="Arial" w:cs="Arial"/>
          <w:spacing w:val="1"/>
          <w:sz w:val="22"/>
          <w:szCs w:val="22"/>
        </w:rPr>
        <w:t xml:space="preserve"> </w:t>
      </w:r>
      <w:r w:rsidRPr="00791185">
        <w:rPr>
          <w:rFonts w:ascii="Arial" w:hAnsi="Arial" w:cs="Arial"/>
          <w:sz w:val="22"/>
          <w:szCs w:val="22"/>
        </w:rPr>
        <w:t>των τεχνικών</w:t>
      </w:r>
      <w:r w:rsidRPr="00791185">
        <w:rPr>
          <w:rFonts w:ascii="Arial" w:hAnsi="Arial" w:cs="Arial"/>
          <w:spacing w:val="1"/>
          <w:sz w:val="22"/>
          <w:szCs w:val="22"/>
        </w:rPr>
        <w:t xml:space="preserve"> </w:t>
      </w:r>
      <w:r w:rsidRPr="00791185">
        <w:rPr>
          <w:rFonts w:ascii="Arial" w:hAnsi="Arial" w:cs="Arial"/>
          <w:sz w:val="22"/>
          <w:szCs w:val="22"/>
        </w:rPr>
        <w:t>προσφορών, της βαθμολόγησης των αποδεκτών τεχνικών προσφορών με βάση τα κριτήρια αξιολόγησης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παραγράφων 2.3.1</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2.3.2 της</w:t>
      </w:r>
      <w:r w:rsidRPr="00791185">
        <w:rPr>
          <w:rFonts w:ascii="Arial" w:hAnsi="Arial" w:cs="Arial"/>
          <w:spacing w:val="-3"/>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σταδίων</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&amp;</w:t>
      </w:r>
      <w:r w:rsidRPr="00791185">
        <w:rPr>
          <w:rFonts w:ascii="Arial" w:hAnsi="Arial" w:cs="Arial"/>
          <w:spacing w:val="1"/>
          <w:sz w:val="22"/>
          <w:szCs w:val="22"/>
        </w:rPr>
        <w:t xml:space="preserve"> </w:t>
      </w:r>
      <w:r w:rsidRPr="00791185">
        <w:rPr>
          <w:rFonts w:ascii="Arial" w:hAnsi="Arial" w:cs="Arial"/>
          <w:sz w:val="22"/>
          <w:szCs w:val="22"/>
        </w:rPr>
        <w:t>«Τεχνική</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επικυρώνονται με απόφαση του αποφαινόμενου οργάνου της αναθέτουσας αρχής, η οποία κοινοποιείται</w:t>
      </w:r>
      <w:r w:rsidRPr="00791185">
        <w:rPr>
          <w:rFonts w:ascii="Arial" w:hAnsi="Arial" w:cs="Arial"/>
          <w:spacing w:val="1"/>
          <w:sz w:val="22"/>
          <w:szCs w:val="22"/>
        </w:rPr>
        <w:t xml:space="preserve"> </w:t>
      </w:r>
      <w:r w:rsidRPr="00791185">
        <w:rPr>
          <w:rFonts w:ascii="Arial" w:hAnsi="Arial" w:cs="Arial"/>
          <w:sz w:val="22"/>
          <w:szCs w:val="22"/>
        </w:rPr>
        <w:t>στους προσφέροντες, εκτός από όσους αποκλείστηκαν οριστικά δυνάμει της παρ. 1 του άρθρου 72 του 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λειτουργικότητας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«Επικοινωνίας»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ΕΣΗΔΗΣ. Μετά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έκδοση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κοινοποίηση της ανωτέρω απόφασης, οι προσφέροντες λαμβάνουν γνώση των λοιπών συμμετεχόντων στη</w:t>
      </w:r>
      <w:r w:rsidRPr="00791185">
        <w:rPr>
          <w:rFonts w:ascii="Arial" w:hAnsi="Arial" w:cs="Arial"/>
          <w:spacing w:val="-47"/>
          <w:sz w:val="22"/>
          <w:szCs w:val="22"/>
        </w:rPr>
        <w:t xml:space="preserve"> </w:t>
      </w:r>
      <w:r w:rsidRPr="00791185">
        <w:rPr>
          <w:rFonts w:ascii="Arial" w:hAnsi="Arial" w:cs="Arial"/>
          <w:sz w:val="22"/>
          <w:szCs w:val="22"/>
        </w:rPr>
        <w:t>διαδικασία</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4"/>
          <w:sz w:val="22"/>
          <w:szCs w:val="22"/>
        </w:rPr>
        <w:t xml:space="preserve"> </w:t>
      </w:r>
      <w:r w:rsidRPr="00791185">
        <w:rPr>
          <w:rFonts w:ascii="Arial" w:hAnsi="Arial" w:cs="Arial"/>
          <w:sz w:val="22"/>
          <w:szCs w:val="22"/>
        </w:rPr>
        <w:t>στοιχείων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υποβλήθηκαν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αυτούς.</w:t>
      </w:r>
    </w:p>
    <w:p w:rsidR="002E1835" w:rsidRPr="00791185" w:rsidRDefault="002E1835" w:rsidP="002E1835">
      <w:pPr>
        <w:pStyle w:val="ad"/>
        <w:spacing w:before="119"/>
        <w:rPr>
          <w:rFonts w:ascii="Arial" w:hAnsi="Arial" w:cs="Arial"/>
          <w:sz w:val="22"/>
          <w:szCs w:val="22"/>
        </w:rPr>
      </w:pPr>
      <w:r w:rsidRPr="00791185">
        <w:rPr>
          <w:rFonts w:ascii="Arial" w:hAnsi="Arial" w:cs="Arial"/>
          <w:sz w:val="22"/>
          <w:szCs w:val="22"/>
        </w:rPr>
        <w:t>Κατά</w:t>
      </w:r>
      <w:r w:rsidRPr="00791185">
        <w:rPr>
          <w:rFonts w:ascii="Arial" w:hAnsi="Arial" w:cs="Arial"/>
          <w:spacing w:val="8"/>
          <w:sz w:val="22"/>
          <w:szCs w:val="22"/>
        </w:rPr>
        <w:t xml:space="preserve"> </w:t>
      </w:r>
      <w:r w:rsidRPr="00791185">
        <w:rPr>
          <w:rFonts w:ascii="Arial" w:hAnsi="Arial" w:cs="Arial"/>
          <w:sz w:val="22"/>
          <w:szCs w:val="22"/>
        </w:rPr>
        <w:t>της</w:t>
      </w:r>
      <w:r w:rsidRPr="00791185">
        <w:rPr>
          <w:rFonts w:ascii="Arial" w:hAnsi="Arial" w:cs="Arial"/>
          <w:spacing w:val="10"/>
          <w:sz w:val="22"/>
          <w:szCs w:val="22"/>
        </w:rPr>
        <w:t xml:space="preserve"> </w:t>
      </w:r>
      <w:r w:rsidRPr="00791185">
        <w:rPr>
          <w:rFonts w:ascii="Arial" w:hAnsi="Arial" w:cs="Arial"/>
          <w:sz w:val="22"/>
          <w:szCs w:val="22"/>
        </w:rPr>
        <w:t>εν</w:t>
      </w:r>
      <w:r w:rsidRPr="00791185">
        <w:rPr>
          <w:rFonts w:ascii="Arial" w:hAnsi="Arial" w:cs="Arial"/>
          <w:spacing w:val="8"/>
          <w:sz w:val="22"/>
          <w:szCs w:val="22"/>
        </w:rPr>
        <w:t xml:space="preserve"> </w:t>
      </w:r>
      <w:r w:rsidRPr="00791185">
        <w:rPr>
          <w:rFonts w:ascii="Arial" w:hAnsi="Arial" w:cs="Arial"/>
          <w:sz w:val="22"/>
          <w:szCs w:val="22"/>
        </w:rPr>
        <w:t>λόγω</w:t>
      </w:r>
      <w:r w:rsidRPr="00791185">
        <w:rPr>
          <w:rFonts w:ascii="Arial" w:hAnsi="Arial" w:cs="Arial"/>
          <w:spacing w:val="10"/>
          <w:sz w:val="22"/>
          <w:szCs w:val="22"/>
        </w:rPr>
        <w:t xml:space="preserve"> </w:t>
      </w:r>
      <w:r w:rsidRPr="00791185">
        <w:rPr>
          <w:rFonts w:ascii="Arial" w:hAnsi="Arial" w:cs="Arial"/>
          <w:sz w:val="22"/>
          <w:szCs w:val="22"/>
        </w:rPr>
        <w:t>απόφασης</w:t>
      </w:r>
      <w:r w:rsidRPr="00791185">
        <w:rPr>
          <w:rFonts w:ascii="Arial" w:hAnsi="Arial" w:cs="Arial"/>
          <w:spacing w:val="13"/>
          <w:sz w:val="22"/>
          <w:szCs w:val="22"/>
        </w:rPr>
        <w:t xml:space="preserve"> </w:t>
      </w:r>
      <w:r w:rsidRPr="00791185">
        <w:rPr>
          <w:rFonts w:ascii="Arial" w:hAnsi="Arial" w:cs="Arial"/>
          <w:sz w:val="22"/>
          <w:szCs w:val="22"/>
        </w:rPr>
        <w:t>χωρεί</w:t>
      </w:r>
      <w:r w:rsidRPr="00791185">
        <w:rPr>
          <w:rFonts w:ascii="Arial" w:hAnsi="Arial" w:cs="Arial"/>
          <w:spacing w:val="11"/>
          <w:sz w:val="22"/>
          <w:szCs w:val="22"/>
        </w:rPr>
        <w:t xml:space="preserve"> </w:t>
      </w:r>
      <w:r w:rsidRPr="00791185">
        <w:rPr>
          <w:rFonts w:ascii="Arial" w:hAnsi="Arial" w:cs="Arial"/>
          <w:sz w:val="22"/>
          <w:szCs w:val="22"/>
        </w:rPr>
        <w:t>προδικαστική</w:t>
      </w:r>
      <w:r w:rsidRPr="00791185">
        <w:rPr>
          <w:rFonts w:ascii="Arial" w:hAnsi="Arial" w:cs="Arial"/>
          <w:spacing w:val="9"/>
          <w:sz w:val="22"/>
          <w:szCs w:val="22"/>
        </w:rPr>
        <w:t xml:space="preserve"> </w:t>
      </w:r>
      <w:r w:rsidRPr="00791185">
        <w:rPr>
          <w:rFonts w:ascii="Arial" w:hAnsi="Arial" w:cs="Arial"/>
          <w:sz w:val="22"/>
          <w:szCs w:val="22"/>
        </w:rPr>
        <w:t>προσφυγή,</w:t>
      </w:r>
      <w:r w:rsidRPr="00791185">
        <w:rPr>
          <w:rFonts w:ascii="Arial" w:hAnsi="Arial" w:cs="Arial"/>
          <w:spacing w:val="9"/>
          <w:sz w:val="22"/>
          <w:szCs w:val="22"/>
        </w:rPr>
        <w:t xml:space="preserve"> </w:t>
      </w:r>
      <w:r w:rsidRPr="00791185">
        <w:rPr>
          <w:rFonts w:ascii="Arial" w:hAnsi="Arial" w:cs="Arial"/>
          <w:sz w:val="22"/>
          <w:szCs w:val="22"/>
        </w:rPr>
        <w:t>σύμφωνα</w:t>
      </w:r>
      <w:r w:rsidRPr="00791185">
        <w:rPr>
          <w:rFonts w:ascii="Arial" w:hAnsi="Arial" w:cs="Arial"/>
          <w:spacing w:val="9"/>
          <w:sz w:val="22"/>
          <w:szCs w:val="22"/>
        </w:rPr>
        <w:t xml:space="preserve"> </w:t>
      </w:r>
      <w:r w:rsidRPr="00791185">
        <w:rPr>
          <w:rFonts w:ascii="Arial" w:hAnsi="Arial" w:cs="Arial"/>
          <w:sz w:val="22"/>
          <w:szCs w:val="22"/>
        </w:rPr>
        <w:t>με</w:t>
      </w:r>
      <w:r w:rsidRPr="00791185">
        <w:rPr>
          <w:rFonts w:ascii="Arial" w:hAnsi="Arial" w:cs="Arial"/>
          <w:spacing w:val="10"/>
          <w:sz w:val="22"/>
          <w:szCs w:val="22"/>
        </w:rPr>
        <w:t xml:space="preserve"> </w:t>
      </w:r>
      <w:r w:rsidRPr="00791185">
        <w:rPr>
          <w:rFonts w:ascii="Arial" w:hAnsi="Arial" w:cs="Arial"/>
          <w:sz w:val="22"/>
          <w:szCs w:val="22"/>
        </w:rPr>
        <w:t>τα</w:t>
      </w:r>
      <w:r w:rsidRPr="00791185">
        <w:rPr>
          <w:rFonts w:ascii="Arial" w:hAnsi="Arial" w:cs="Arial"/>
          <w:spacing w:val="8"/>
          <w:sz w:val="22"/>
          <w:szCs w:val="22"/>
        </w:rPr>
        <w:t xml:space="preserve"> </w:t>
      </w:r>
      <w:r w:rsidRPr="00791185">
        <w:rPr>
          <w:rFonts w:ascii="Arial" w:hAnsi="Arial" w:cs="Arial"/>
          <w:sz w:val="22"/>
          <w:szCs w:val="22"/>
        </w:rPr>
        <w:t>οριζόμενα</w:t>
      </w:r>
      <w:r w:rsidRPr="00791185">
        <w:rPr>
          <w:rFonts w:ascii="Arial" w:hAnsi="Arial" w:cs="Arial"/>
          <w:spacing w:val="9"/>
          <w:sz w:val="22"/>
          <w:szCs w:val="22"/>
        </w:rPr>
        <w:t xml:space="preserve"> </w:t>
      </w:r>
      <w:r w:rsidRPr="00791185">
        <w:rPr>
          <w:rFonts w:ascii="Arial" w:hAnsi="Arial" w:cs="Arial"/>
          <w:sz w:val="22"/>
          <w:szCs w:val="22"/>
        </w:rPr>
        <w:t>στην</w:t>
      </w:r>
      <w:r w:rsidRPr="00791185">
        <w:rPr>
          <w:rFonts w:ascii="Arial" w:hAnsi="Arial" w:cs="Arial"/>
          <w:spacing w:val="12"/>
          <w:sz w:val="22"/>
          <w:szCs w:val="22"/>
        </w:rPr>
        <w:t xml:space="preserve"> </w:t>
      </w:r>
      <w:r w:rsidRPr="00791185">
        <w:rPr>
          <w:rFonts w:ascii="Arial" w:hAnsi="Arial" w:cs="Arial"/>
          <w:sz w:val="22"/>
          <w:szCs w:val="22"/>
        </w:rPr>
        <w:t>παράγραφο</w:t>
      </w:r>
    </w:p>
    <w:p w:rsidR="002E1835" w:rsidRPr="00791185" w:rsidRDefault="002E1835" w:rsidP="002E1835">
      <w:pPr>
        <w:pStyle w:val="ad"/>
        <w:spacing w:before="1"/>
        <w:rPr>
          <w:rFonts w:ascii="Arial" w:hAnsi="Arial" w:cs="Arial"/>
          <w:sz w:val="22"/>
          <w:szCs w:val="22"/>
        </w:rPr>
      </w:pPr>
      <w:r w:rsidRPr="00791185">
        <w:rPr>
          <w:rFonts w:ascii="Arial" w:hAnsi="Arial" w:cs="Arial"/>
          <w:sz w:val="22"/>
          <w:szCs w:val="22"/>
        </w:rPr>
        <w:t>3.4</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20"/>
        <w:ind w:right="380"/>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ολοκλήρωση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αξιολόγησης,</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αποσφραγίζονται,</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ορισθείσα ημερομηνία και ώρα οι φάκελοι των οικονομικών προσφορών εκείνων των προσφερόντων που</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έχουν απορριφθεί 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τα ανωτέρω.</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δ)</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προβαίνει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αξιολόγηση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οικονομικών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αποσφραγίστηκαν και συντάσσει πρακτικό στο οποίο καταχωρούνται οι προσφορές κατά σειρά κατάταξης,</w:t>
      </w:r>
      <w:r w:rsidRPr="00791185">
        <w:rPr>
          <w:rFonts w:ascii="Arial" w:hAnsi="Arial" w:cs="Arial"/>
          <w:spacing w:val="-47"/>
          <w:sz w:val="22"/>
          <w:szCs w:val="22"/>
        </w:rPr>
        <w:t xml:space="preserve"> </w:t>
      </w:r>
      <w:r w:rsidRPr="00791185">
        <w:rPr>
          <w:rFonts w:ascii="Arial" w:hAnsi="Arial" w:cs="Arial"/>
          <w:sz w:val="22"/>
          <w:szCs w:val="22"/>
        </w:rPr>
        <w:t>με βάση τη συνολική βαθμολογία τους, καθώς και η αιτιολογημένη εισήγησή της για την αποδοχή ή</w:t>
      </w:r>
      <w:r w:rsidRPr="00791185">
        <w:rPr>
          <w:rFonts w:ascii="Arial" w:hAnsi="Arial" w:cs="Arial"/>
          <w:spacing w:val="1"/>
          <w:sz w:val="22"/>
          <w:szCs w:val="22"/>
        </w:rPr>
        <w:t xml:space="preserve"> </w:t>
      </w:r>
      <w:r w:rsidRPr="00791185">
        <w:rPr>
          <w:rFonts w:ascii="Arial" w:hAnsi="Arial" w:cs="Arial"/>
          <w:sz w:val="22"/>
          <w:szCs w:val="22"/>
        </w:rPr>
        <w:t>απόρριψή</w:t>
      </w:r>
      <w:r w:rsidRPr="00791185">
        <w:rPr>
          <w:rFonts w:ascii="Arial" w:hAnsi="Arial" w:cs="Arial"/>
          <w:spacing w:val="-3"/>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ανάδειξη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προσωρινού</w:t>
      </w:r>
      <w:r w:rsidRPr="00791185">
        <w:rPr>
          <w:rFonts w:ascii="Arial" w:hAnsi="Arial" w:cs="Arial"/>
          <w:spacing w:val="-2"/>
          <w:sz w:val="22"/>
          <w:szCs w:val="22"/>
        </w:rPr>
        <w:t xml:space="preserve"> </w:t>
      </w:r>
      <w:r w:rsidRPr="00791185">
        <w:rPr>
          <w:rFonts w:ascii="Arial" w:hAnsi="Arial" w:cs="Arial"/>
          <w:sz w:val="22"/>
          <w:szCs w:val="22"/>
        </w:rPr>
        <w:t>αναδόχου.</w:t>
      </w:r>
    </w:p>
    <w:p w:rsidR="002E1835" w:rsidRPr="00791185" w:rsidRDefault="002E1835" w:rsidP="002E1835">
      <w:pPr>
        <w:pStyle w:val="ad"/>
        <w:spacing w:before="1"/>
        <w:ind w:right="374"/>
        <w:rPr>
          <w:rFonts w:ascii="Arial" w:hAnsi="Arial" w:cs="Arial"/>
          <w:sz w:val="22"/>
          <w:szCs w:val="22"/>
        </w:rPr>
      </w:pPr>
      <w:r w:rsidRPr="00791185">
        <w:rPr>
          <w:rFonts w:ascii="Arial" w:hAnsi="Arial" w:cs="Arial"/>
          <w:sz w:val="22"/>
          <w:szCs w:val="22"/>
        </w:rPr>
        <w:lastRenderedPageBreak/>
        <w:t>Εάν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προσφορές</w:t>
      </w:r>
      <w:r w:rsidRPr="00791185">
        <w:rPr>
          <w:rFonts w:ascii="Arial" w:hAnsi="Arial" w:cs="Arial"/>
          <w:spacing w:val="1"/>
          <w:sz w:val="22"/>
          <w:szCs w:val="22"/>
        </w:rPr>
        <w:t xml:space="preserve"> </w:t>
      </w:r>
      <w:r w:rsidRPr="00791185">
        <w:rPr>
          <w:rFonts w:ascii="Arial" w:hAnsi="Arial" w:cs="Arial"/>
          <w:sz w:val="22"/>
          <w:szCs w:val="22"/>
        </w:rPr>
        <w:t>φαίνονται</w:t>
      </w:r>
      <w:r w:rsidRPr="00791185">
        <w:rPr>
          <w:rFonts w:ascii="Arial" w:hAnsi="Arial" w:cs="Arial"/>
          <w:spacing w:val="1"/>
          <w:sz w:val="22"/>
          <w:szCs w:val="22"/>
        </w:rPr>
        <w:t xml:space="preserve"> </w:t>
      </w:r>
      <w:r w:rsidRPr="00791185">
        <w:rPr>
          <w:rFonts w:ascii="Arial" w:hAnsi="Arial" w:cs="Arial"/>
          <w:sz w:val="22"/>
          <w:szCs w:val="22"/>
        </w:rPr>
        <w:t>ασυνήθιστα</w:t>
      </w:r>
      <w:r w:rsidRPr="00791185">
        <w:rPr>
          <w:rFonts w:ascii="Arial" w:hAnsi="Arial" w:cs="Arial"/>
          <w:spacing w:val="1"/>
          <w:sz w:val="22"/>
          <w:szCs w:val="22"/>
        </w:rPr>
        <w:t xml:space="preserve"> </w:t>
      </w:r>
      <w:r w:rsidRPr="00791185">
        <w:rPr>
          <w:rFonts w:ascii="Arial" w:hAnsi="Arial" w:cs="Arial"/>
          <w:sz w:val="22"/>
          <w:szCs w:val="22"/>
        </w:rPr>
        <w:t>χαμηλές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σχέση</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αντικείμενο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 αρχή απαιτεί από τους οικονομικούς φορείς, μέσω της λειτουργικότητας της «Επικοινωνίας»</w:t>
      </w:r>
      <w:r w:rsidRPr="00791185">
        <w:rPr>
          <w:rFonts w:ascii="Arial" w:hAnsi="Arial" w:cs="Arial"/>
          <w:spacing w:val="1"/>
          <w:sz w:val="22"/>
          <w:szCs w:val="22"/>
        </w:rPr>
        <w:t xml:space="preserve"> </w:t>
      </w:r>
      <w:r w:rsidRPr="00791185">
        <w:rPr>
          <w:rFonts w:ascii="Arial" w:hAnsi="Arial" w:cs="Arial"/>
          <w:sz w:val="22"/>
          <w:szCs w:val="22"/>
        </w:rPr>
        <w:t>του ηλεκτρονικού διαγωνισμού στο ΕΣΗΔΗΣ, να εξηγήσουν την τιμή ή το κόστος που προτείνουν στην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αποκλειστικής</w:t>
      </w:r>
      <w:r w:rsidRPr="00791185">
        <w:rPr>
          <w:rFonts w:ascii="Arial" w:hAnsi="Arial" w:cs="Arial"/>
          <w:spacing w:val="1"/>
          <w:sz w:val="22"/>
          <w:szCs w:val="22"/>
        </w:rPr>
        <w:t xml:space="preserve"> </w:t>
      </w:r>
      <w:r w:rsidRPr="00791185">
        <w:rPr>
          <w:rFonts w:ascii="Arial" w:hAnsi="Arial" w:cs="Arial"/>
          <w:sz w:val="22"/>
          <w:szCs w:val="22"/>
        </w:rPr>
        <w:t>προθεσμίας,</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ανώτατο</w:t>
      </w:r>
      <w:r w:rsidRPr="00791185">
        <w:rPr>
          <w:rFonts w:ascii="Arial" w:hAnsi="Arial" w:cs="Arial"/>
          <w:spacing w:val="1"/>
          <w:sz w:val="22"/>
          <w:szCs w:val="22"/>
        </w:rPr>
        <w:t xml:space="preserve"> </w:t>
      </w:r>
      <w:r w:rsidRPr="00791185">
        <w:rPr>
          <w:rFonts w:ascii="Arial" w:hAnsi="Arial" w:cs="Arial"/>
          <w:sz w:val="22"/>
          <w:szCs w:val="22"/>
        </w:rPr>
        <w:t>όριο</w:t>
      </w:r>
      <w:r w:rsidRPr="00791185">
        <w:rPr>
          <w:rFonts w:ascii="Arial" w:hAnsi="Arial" w:cs="Arial"/>
          <w:spacing w:val="1"/>
          <w:sz w:val="22"/>
          <w:szCs w:val="22"/>
        </w:rPr>
        <w:t xml:space="preserve"> </w:t>
      </w:r>
      <w:r w:rsidRPr="00791185">
        <w:rPr>
          <w:rFonts w:ascii="Arial" w:hAnsi="Arial" w:cs="Arial"/>
          <w:sz w:val="22"/>
          <w:szCs w:val="22"/>
        </w:rPr>
        <w:t>είκοσι</w:t>
      </w:r>
      <w:r w:rsidRPr="00791185">
        <w:rPr>
          <w:rFonts w:ascii="Arial" w:hAnsi="Arial" w:cs="Arial"/>
          <w:spacing w:val="1"/>
          <w:sz w:val="22"/>
          <w:szCs w:val="22"/>
        </w:rPr>
        <w:t xml:space="preserve"> </w:t>
      </w:r>
      <w:r w:rsidRPr="00791185">
        <w:rPr>
          <w:rFonts w:ascii="Arial" w:hAnsi="Arial" w:cs="Arial"/>
          <w:sz w:val="22"/>
          <w:szCs w:val="22"/>
        </w:rPr>
        <w:t>(20)</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κοινοποίηση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σχετικής</w:t>
      </w:r>
      <w:r w:rsidRPr="00791185">
        <w:rPr>
          <w:rFonts w:ascii="Arial" w:hAnsi="Arial" w:cs="Arial"/>
          <w:spacing w:val="1"/>
          <w:sz w:val="22"/>
          <w:szCs w:val="22"/>
        </w:rPr>
        <w:t xml:space="preserve"> </w:t>
      </w:r>
      <w:r w:rsidRPr="00791185">
        <w:rPr>
          <w:rFonts w:ascii="Arial" w:hAnsi="Arial" w:cs="Arial"/>
          <w:sz w:val="22"/>
          <w:szCs w:val="22"/>
        </w:rPr>
        <w:t>πρόσκλησης.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εφαρμόζονται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άρθρα</w:t>
      </w:r>
      <w:r w:rsidRPr="00791185">
        <w:rPr>
          <w:rFonts w:ascii="Arial" w:hAnsi="Arial" w:cs="Arial"/>
          <w:spacing w:val="1"/>
          <w:sz w:val="22"/>
          <w:szCs w:val="22"/>
        </w:rPr>
        <w:t xml:space="preserve"> </w:t>
      </w:r>
      <w:r w:rsidRPr="00791185">
        <w:rPr>
          <w:rFonts w:ascii="Arial" w:hAnsi="Arial" w:cs="Arial"/>
          <w:sz w:val="22"/>
          <w:szCs w:val="22"/>
        </w:rPr>
        <w:t>88</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89</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 Εάν τα παρεχόμενα στοιχεία δεν εξηγούν κατά τρόπο ικανοποιητικό το χαμηλό επίπεδο της</w:t>
      </w:r>
      <w:r w:rsidRPr="00791185">
        <w:rPr>
          <w:rFonts w:ascii="Arial" w:hAnsi="Arial" w:cs="Arial"/>
          <w:spacing w:val="1"/>
          <w:sz w:val="22"/>
          <w:szCs w:val="22"/>
        </w:rPr>
        <w:t xml:space="preserve"> </w:t>
      </w:r>
      <w:r w:rsidRPr="00791185">
        <w:rPr>
          <w:rFonts w:ascii="Arial" w:hAnsi="Arial" w:cs="Arial"/>
          <w:sz w:val="22"/>
          <w:szCs w:val="22"/>
        </w:rPr>
        <w:t>τιμής</w:t>
      </w:r>
      <w:r w:rsidRPr="00791185">
        <w:rPr>
          <w:rFonts w:ascii="Arial" w:hAnsi="Arial" w:cs="Arial"/>
          <w:spacing w:val="-2"/>
          <w:sz w:val="22"/>
          <w:szCs w:val="22"/>
        </w:rPr>
        <w:t xml:space="preserve"> </w:t>
      </w:r>
      <w:r w:rsidRPr="00791185">
        <w:rPr>
          <w:rFonts w:ascii="Arial" w:hAnsi="Arial" w:cs="Arial"/>
          <w:sz w:val="22"/>
          <w:szCs w:val="22"/>
        </w:rPr>
        <w:t>ή</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κόστους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προτείνεται,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4"/>
          <w:sz w:val="22"/>
          <w:szCs w:val="22"/>
        </w:rPr>
        <w:t xml:space="preserve"> </w:t>
      </w:r>
      <w:r w:rsidRPr="00791185">
        <w:rPr>
          <w:rFonts w:ascii="Arial" w:hAnsi="Arial" w:cs="Arial"/>
          <w:sz w:val="22"/>
          <w:szCs w:val="22"/>
        </w:rPr>
        <w:t>προσφορά</w:t>
      </w:r>
      <w:r w:rsidRPr="00791185">
        <w:rPr>
          <w:rFonts w:ascii="Arial" w:hAnsi="Arial" w:cs="Arial"/>
          <w:spacing w:val="-3"/>
          <w:sz w:val="22"/>
          <w:szCs w:val="22"/>
        </w:rPr>
        <w:t xml:space="preserve"> </w:t>
      </w:r>
      <w:r w:rsidRPr="00791185">
        <w:rPr>
          <w:rFonts w:ascii="Arial" w:hAnsi="Arial" w:cs="Arial"/>
          <w:sz w:val="22"/>
          <w:szCs w:val="22"/>
        </w:rPr>
        <w:t>απορρίπτεται</w:t>
      </w:r>
      <w:r w:rsidRPr="00791185">
        <w:rPr>
          <w:rFonts w:ascii="Arial" w:hAnsi="Arial" w:cs="Arial"/>
          <w:spacing w:val="-2"/>
          <w:sz w:val="22"/>
          <w:szCs w:val="22"/>
        </w:rPr>
        <w:t xml:space="preserve"> </w:t>
      </w:r>
      <w:r w:rsidRPr="00791185">
        <w:rPr>
          <w:rFonts w:ascii="Arial" w:hAnsi="Arial" w:cs="Arial"/>
          <w:sz w:val="22"/>
          <w:szCs w:val="22"/>
        </w:rPr>
        <w:t>ως</w:t>
      </w:r>
      <w:r w:rsidRPr="00791185">
        <w:rPr>
          <w:rFonts w:ascii="Arial" w:hAnsi="Arial" w:cs="Arial"/>
          <w:spacing w:val="-2"/>
          <w:sz w:val="22"/>
          <w:szCs w:val="22"/>
        </w:rPr>
        <w:t xml:space="preserve"> </w:t>
      </w:r>
      <w:r w:rsidRPr="00791185">
        <w:rPr>
          <w:rFonts w:ascii="Arial" w:hAnsi="Arial" w:cs="Arial"/>
          <w:sz w:val="22"/>
          <w:szCs w:val="22"/>
        </w:rPr>
        <w:t>μη</w:t>
      </w:r>
      <w:r w:rsidRPr="00791185">
        <w:rPr>
          <w:rFonts w:ascii="Arial" w:hAnsi="Arial" w:cs="Arial"/>
          <w:spacing w:val="-2"/>
          <w:sz w:val="22"/>
          <w:szCs w:val="22"/>
        </w:rPr>
        <w:t xml:space="preserve"> </w:t>
      </w:r>
      <w:r w:rsidRPr="00791185">
        <w:rPr>
          <w:rFonts w:ascii="Arial" w:hAnsi="Arial" w:cs="Arial"/>
          <w:sz w:val="22"/>
          <w:szCs w:val="22"/>
        </w:rPr>
        <w:t>κανονική.</w:t>
      </w:r>
    </w:p>
    <w:p w:rsidR="002E1835" w:rsidRPr="00791185" w:rsidRDefault="002E1835" w:rsidP="002E1835">
      <w:pPr>
        <w:pStyle w:val="ad"/>
        <w:spacing w:before="120"/>
        <w:ind w:right="376"/>
        <w:rPr>
          <w:rFonts w:ascii="Arial" w:hAnsi="Arial" w:cs="Arial"/>
          <w:sz w:val="22"/>
          <w:szCs w:val="22"/>
        </w:rPr>
      </w:pPr>
      <w:r w:rsidRPr="00791185">
        <w:rPr>
          <w:rFonts w:ascii="Arial" w:hAnsi="Arial" w:cs="Arial"/>
          <w:sz w:val="22"/>
          <w:szCs w:val="22"/>
        </w:rPr>
        <w:t>Στην περίπτωση ισοδύναμων προφορών, δηλαδή προσφορών με την ίδια συνολική τελική βαθμολογία</w:t>
      </w:r>
      <w:r w:rsidRPr="00791185">
        <w:rPr>
          <w:rFonts w:ascii="Arial" w:hAnsi="Arial" w:cs="Arial"/>
          <w:spacing w:val="1"/>
          <w:sz w:val="22"/>
          <w:szCs w:val="22"/>
        </w:rPr>
        <w:t xml:space="preserve"> </w:t>
      </w:r>
      <w:r w:rsidRPr="00791185">
        <w:rPr>
          <w:rFonts w:ascii="Arial" w:hAnsi="Arial" w:cs="Arial"/>
          <w:sz w:val="22"/>
          <w:szCs w:val="22"/>
        </w:rPr>
        <w:t>μεταξύ</w:t>
      </w:r>
      <w:r w:rsidRPr="00791185">
        <w:rPr>
          <w:rFonts w:ascii="Arial" w:hAnsi="Arial" w:cs="Arial"/>
          <w:spacing w:val="1"/>
          <w:sz w:val="22"/>
          <w:szCs w:val="22"/>
        </w:rPr>
        <w:t xml:space="preserve"> </w:t>
      </w:r>
      <w:r w:rsidRPr="00791185">
        <w:rPr>
          <w:rFonts w:ascii="Arial" w:hAnsi="Arial" w:cs="Arial"/>
          <w:sz w:val="22"/>
          <w:szCs w:val="22"/>
        </w:rPr>
        <w:t>δύο</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περισσοτέρων</w:t>
      </w:r>
      <w:r w:rsidRPr="00791185">
        <w:rPr>
          <w:rFonts w:ascii="Arial" w:hAnsi="Arial" w:cs="Arial"/>
          <w:spacing w:val="1"/>
          <w:sz w:val="22"/>
          <w:szCs w:val="22"/>
        </w:rPr>
        <w:t xml:space="preserve"> </w:t>
      </w:r>
      <w:r w:rsidRPr="00791185">
        <w:rPr>
          <w:rFonts w:ascii="Arial" w:hAnsi="Arial" w:cs="Arial"/>
          <w:sz w:val="22"/>
          <w:szCs w:val="22"/>
        </w:rPr>
        <w:t>προσφερόντων,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ανάθεση</w:t>
      </w:r>
      <w:r w:rsidRPr="00791185">
        <w:rPr>
          <w:rFonts w:ascii="Arial" w:hAnsi="Arial" w:cs="Arial"/>
          <w:spacing w:val="1"/>
          <w:sz w:val="22"/>
          <w:szCs w:val="22"/>
        </w:rPr>
        <w:t xml:space="preserve"> </w:t>
      </w:r>
      <w:r w:rsidRPr="00791185">
        <w:rPr>
          <w:rFonts w:ascii="Arial" w:hAnsi="Arial" w:cs="Arial"/>
          <w:sz w:val="22"/>
          <w:szCs w:val="22"/>
        </w:rPr>
        <w:t>γίνεται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μεγαλύτερη</w:t>
      </w:r>
      <w:r w:rsidRPr="00791185">
        <w:rPr>
          <w:rFonts w:ascii="Arial" w:hAnsi="Arial" w:cs="Arial"/>
          <w:spacing w:val="1"/>
          <w:sz w:val="22"/>
          <w:szCs w:val="22"/>
        </w:rPr>
        <w:t xml:space="preserve"> </w:t>
      </w:r>
      <w:r w:rsidRPr="00791185">
        <w:rPr>
          <w:rFonts w:ascii="Arial" w:hAnsi="Arial" w:cs="Arial"/>
          <w:sz w:val="22"/>
          <w:szCs w:val="22"/>
        </w:rPr>
        <w:t>βαθμολογία</w:t>
      </w:r>
      <w:r w:rsidRPr="00791185">
        <w:rPr>
          <w:rFonts w:ascii="Arial" w:hAnsi="Arial" w:cs="Arial"/>
          <w:spacing w:val="-4"/>
          <w:sz w:val="22"/>
          <w:szCs w:val="22"/>
        </w:rPr>
        <w:t xml:space="preserve"> </w:t>
      </w:r>
      <w:r w:rsidRPr="00791185">
        <w:rPr>
          <w:rFonts w:ascii="Arial" w:hAnsi="Arial" w:cs="Arial"/>
          <w:sz w:val="22"/>
          <w:szCs w:val="22"/>
        </w:rPr>
        <w:t>τεχνικής</w:t>
      </w:r>
      <w:r w:rsidRPr="00791185">
        <w:rPr>
          <w:rFonts w:ascii="Arial" w:hAnsi="Arial" w:cs="Arial"/>
          <w:spacing w:val="-2"/>
          <w:sz w:val="22"/>
          <w:szCs w:val="22"/>
        </w:rPr>
        <w:t xml:space="preserve"> </w:t>
      </w:r>
      <w:r w:rsidRPr="00791185">
        <w:rPr>
          <w:rFonts w:ascii="Arial" w:hAnsi="Arial" w:cs="Arial"/>
          <w:sz w:val="22"/>
          <w:szCs w:val="22"/>
        </w:rPr>
        <w:t>προσφοράς.</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Αν οι ισοδύναμες προσφορές έχουν την ίδια βαθμολογία τεχνικής προσφοράς η αναθέτουσα αρχή επιλέγει</w:t>
      </w:r>
      <w:r w:rsidRPr="00791185">
        <w:rPr>
          <w:rFonts w:ascii="Arial" w:hAnsi="Arial" w:cs="Arial"/>
          <w:spacing w:val="-47"/>
          <w:sz w:val="22"/>
          <w:szCs w:val="22"/>
        </w:rPr>
        <w:t xml:space="preserve"> </w:t>
      </w:r>
      <w:r w:rsidRPr="00791185">
        <w:rPr>
          <w:rFonts w:ascii="Arial" w:hAnsi="Arial" w:cs="Arial"/>
          <w:sz w:val="22"/>
          <w:szCs w:val="22"/>
        </w:rPr>
        <w:t>τον ανάδοχο με κλήρωση μεταξύ των οικονομικών φορέων που υπέβαλαν τις ισοδύναμες προσφορές. Η</w:t>
      </w:r>
      <w:r w:rsidRPr="00791185">
        <w:rPr>
          <w:rFonts w:ascii="Arial" w:hAnsi="Arial" w:cs="Arial"/>
          <w:spacing w:val="1"/>
          <w:sz w:val="22"/>
          <w:szCs w:val="22"/>
        </w:rPr>
        <w:t xml:space="preserve"> </w:t>
      </w:r>
      <w:r w:rsidRPr="00791185">
        <w:rPr>
          <w:rFonts w:ascii="Arial" w:hAnsi="Arial" w:cs="Arial"/>
          <w:sz w:val="22"/>
          <w:szCs w:val="22"/>
        </w:rPr>
        <w:t>κλήρωση</w:t>
      </w:r>
      <w:r w:rsidRPr="00791185">
        <w:rPr>
          <w:rFonts w:ascii="Arial" w:hAnsi="Arial" w:cs="Arial"/>
          <w:spacing w:val="-5"/>
          <w:sz w:val="22"/>
          <w:szCs w:val="22"/>
        </w:rPr>
        <w:t xml:space="preserve"> </w:t>
      </w:r>
      <w:r w:rsidRPr="00791185">
        <w:rPr>
          <w:rFonts w:ascii="Arial" w:hAnsi="Arial" w:cs="Arial"/>
          <w:sz w:val="22"/>
          <w:szCs w:val="22"/>
        </w:rPr>
        <w:t>γίνεται</w:t>
      </w:r>
      <w:r w:rsidRPr="00791185">
        <w:rPr>
          <w:rFonts w:ascii="Arial" w:hAnsi="Arial" w:cs="Arial"/>
          <w:spacing w:val="-5"/>
          <w:sz w:val="22"/>
          <w:szCs w:val="22"/>
        </w:rPr>
        <w:t xml:space="preserve"> </w:t>
      </w:r>
      <w:r w:rsidRPr="00791185">
        <w:rPr>
          <w:rFonts w:ascii="Arial" w:hAnsi="Arial" w:cs="Arial"/>
          <w:sz w:val="22"/>
          <w:szCs w:val="22"/>
        </w:rPr>
        <w:t>ενώπιον</w:t>
      </w:r>
      <w:r w:rsidRPr="00791185">
        <w:rPr>
          <w:rFonts w:ascii="Arial" w:hAnsi="Arial" w:cs="Arial"/>
          <w:spacing w:val="-5"/>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Επιτροπής</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6"/>
          <w:sz w:val="22"/>
          <w:szCs w:val="22"/>
        </w:rPr>
        <w:t xml:space="preserve"> </w:t>
      </w:r>
      <w:r w:rsidRPr="00791185">
        <w:rPr>
          <w:rFonts w:ascii="Arial" w:hAnsi="Arial" w:cs="Arial"/>
          <w:sz w:val="22"/>
          <w:szCs w:val="22"/>
        </w:rPr>
        <w:t>Διαγωνισμού</w:t>
      </w:r>
      <w:r w:rsidRPr="00791185">
        <w:rPr>
          <w:rFonts w:ascii="Arial" w:hAnsi="Arial" w:cs="Arial"/>
          <w:spacing w:val="-6"/>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παρουσία</w:t>
      </w:r>
      <w:r w:rsidRPr="00791185">
        <w:rPr>
          <w:rFonts w:ascii="Arial" w:hAnsi="Arial" w:cs="Arial"/>
          <w:spacing w:val="-4"/>
          <w:sz w:val="22"/>
          <w:szCs w:val="22"/>
        </w:rPr>
        <w:t xml:space="preserve"> </w:t>
      </w:r>
      <w:r w:rsidRPr="00791185">
        <w:rPr>
          <w:rFonts w:ascii="Arial" w:hAnsi="Arial" w:cs="Arial"/>
          <w:sz w:val="22"/>
          <w:szCs w:val="22"/>
        </w:rPr>
        <w:t>αυτών</w:t>
      </w:r>
      <w:r w:rsidRPr="00791185">
        <w:rPr>
          <w:rFonts w:ascii="Arial" w:hAnsi="Arial" w:cs="Arial"/>
          <w:spacing w:val="-7"/>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οικονομικών</w:t>
      </w:r>
      <w:r w:rsidRPr="00791185">
        <w:rPr>
          <w:rFonts w:ascii="Arial" w:hAnsi="Arial" w:cs="Arial"/>
          <w:spacing w:val="-5"/>
          <w:sz w:val="22"/>
          <w:szCs w:val="22"/>
        </w:rPr>
        <w:t xml:space="preserve"> </w:t>
      </w:r>
      <w:r w:rsidRPr="00791185">
        <w:rPr>
          <w:rFonts w:ascii="Arial" w:hAnsi="Arial" w:cs="Arial"/>
          <w:sz w:val="22"/>
          <w:szCs w:val="22"/>
        </w:rPr>
        <w:t>φορέων.</w:t>
      </w:r>
    </w:p>
    <w:p w:rsidR="002E1835" w:rsidRPr="00791185" w:rsidRDefault="002E1835" w:rsidP="002E1835">
      <w:pPr>
        <w:pStyle w:val="ad"/>
        <w:spacing w:before="118"/>
        <w:ind w:right="373"/>
        <w:rPr>
          <w:rFonts w:ascii="Arial" w:hAnsi="Arial" w:cs="Arial"/>
          <w:sz w:val="22"/>
          <w:szCs w:val="22"/>
        </w:rPr>
      </w:pPr>
      <w:r w:rsidRPr="00791185">
        <w:rPr>
          <w:rFonts w:ascii="Arial" w:hAnsi="Arial" w:cs="Arial"/>
          <w:sz w:val="22"/>
          <w:szCs w:val="22"/>
        </w:rPr>
        <w:t>Στη συνέχεια, εφόσον το αποφαινόμενο όργανο της αναθέτουσας αρχής εγκρίνει το ανωτέρω πρακτικό</w:t>
      </w:r>
      <w:r w:rsidRPr="00791185">
        <w:rPr>
          <w:rFonts w:ascii="Arial" w:hAnsi="Arial" w:cs="Arial"/>
          <w:spacing w:val="1"/>
          <w:sz w:val="22"/>
          <w:szCs w:val="22"/>
        </w:rPr>
        <w:t xml:space="preserve"> </w:t>
      </w:r>
      <w:r w:rsidRPr="00791185">
        <w:rPr>
          <w:rFonts w:ascii="Arial" w:hAnsi="Arial" w:cs="Arial"/>
          <w:sz w:val="22"/>
          <w:szCs w:val="22"/>
        </w:rPr>
        <w:t>κατάταξης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εκδίδεται</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σταδίου και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 αρχή προσκαλεί εγγράφως, μέσω της λειτουργικότητας της «Επικοινωνίας» του ηλεκτρονικού</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πρώτο</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κατάταξη</w:t>
      </w:r>
      <w:r w:rsidRPr="00791185">
        <w:rPr>
          <w:rFonts w:ascii="Arial" w:hAnsi="Arial" w:cs="Arial"/>
          <w:spacing w:val="1"/>
          <w:sz w:val="22"/>
          <w:szCs w:val="22"/>
        </w:rPr>
        <w:t xml:space="preserve"> </w:t>
      </w:r>
      <w:r w:rsidRPr="00791185">
        <w:rPr>
          <w:rFonts w:ascii="Arial" w:hAnsi="Arial" w:cs="Arial"/>
          <w:sz w:val="22"/>
          <w:szCs w:val="22"/>
        </w:rPr>
        <w:t>προσφέροντα,</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οποίον</w:t>
      </w:r>
      <w:r w:rsidRPr="00791185">
        <w:rPr>
          <w:rFonts w:ascii="Arial" w:hAnsi="Arial" w:cs="Arial"/>
          <w:spacing w:val="1"/>
          <w:sz w:val="22"/>
          <w:szCs w:val="22"/>
        </w:rPr>
        <w:t xml:space="preserve"> </w:t>
      </w:r>
      <w:r w:rsidRPr="00791185">
        <w:rPr>
          <w:rFonts w:ascii="Arial" w:hAnsi="Arial" w:cs="Arial"/>
          <w:sz w:val="22"/>
          <w:szCs w:val="22"/>
        </w:rPr>
        <w:t>πρόκειται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γίνει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κατακύρωση («προσωρινός ανάδοχος»), να υποβάλει τα δικαιολογητικά κατακύρωσης, σύμφωνα</w:t>
      </w:r>
      <w:r w:rsidRPr="00791185">
        <w:rPr>
          <w:rFonts w:ascii="Arial" w:hAnsi="Arial" w:cs="Arial"/>
          <w:spacing w:val="1"/>
          <w:sz w:val="22"/>
          <w:szCs w:val="22"/>
        </w:rPr>
        <w:t xml:space="preserve"> </w:t>
      </w:r>
      <w:r w:rsidRPr="00791185">
        <w:rPr>
          <w:rFonts w:ascii="Arial" w:hAnsi="Arial" w:cs="Arial"/>
          <w:sz w:val="22"/>
          <w:szCs w:val="22"/>
        </w:rPr>
        <w:t>με όσα</w:t>
      </w:r>
      <w:r w:rsidRPr="00791185">
        <w:rPr>
          <w:rFonts w:ascii="Arial" w:hAnsi="Arial" w:cs="Arial"/>
          <w:spacing w:val="1"/>
          <w:sz w:val="22"/>
          <w:szCs w:val="22"/>
        </w:rPr>
        <w:t xml:space="preserve"> </w:t>
      </w:r>
      <w:r w:rsidRPr="00791185">
        <w:rPr>
          <w:rFonts w:ascii="Arial" w:hAnsi="Arial" w:cs="Arial"/>
          <w:sz w:val="22"/>
          <w:szCs w:val="22"/>
        </w:rPr>
        <w:t>ορίζονται</w:t>
      </w:r>
      <w:r w:rsidRPr="00791185">
        <w:rPr>
          <w:rFonts w:ascii="Arial" w:hAnsi="Arial" w:cs="Arial"/>
          <w:spacing w:val="-5"/>
          <w:sz w:val="22"/>
          <w:szCs w:val="22"/>
        </w:rPr>
        <w:t xml:space="preserve"> </w:t>
      </w:r>
      <w:r w:rsidRPr="00791185">
        <w:rPr>
          <w:rFonts w:ascii="Arial" w:hAnsi="Arial" w:cs="Arial"/>
          <w:sz w:val="22"/>
          <w:szCs w:val="22"/>
        </w:rPr>
        <w:t>στο</w:t>
      </w:r>
      <w:r w:rsidRPr="00791185">
        <w:rPr>
          <w:rFonts w:ascii="Arial" w:hAnsi="Arial" w:cs="Arial"/>
          <w:spacing w:val="-3"/>
          <w:sz w:val="22"/>
          <w:szCs w:val="22"/>
        </w:rPr>
        <w:t xml:space="preserve"> </w:t>
      </w:r>
      <w:r w:rsidRPr="00791185">
        <w:rPr>
          <w:rFonts w:ascii="Arial" w:hAnsi="Arial" w:cs="Arial"/>
          <w:sz w:val="22"/>
          <w:szCs w:val="22"/>
        </w:rPr>
        <w:t>άρθρο</w:t>
      </w:r>
      <w:r w:rsidRPr="00791185">
        <w:rPr>
          <w:rFonts w:ascii="Arial" w:hAnsi="Arial" w:cs="Arial"/>
          <w:spacing w:val="-5"/>
          <w:sz w:val="22"/>
          <w:szCs w:val="22"/>
        </w:rPr>
        <w:t xml:space="preserve"> </w:t>
      </w:r>
      <w:r w:rsidRPr="00791185">
        <w:rPr>
          <w:rFonts w:ascii="Arial" w:hAnsi="Arial" w:cs="Arial"/>
          <w:sz w:val="22"/>
          <w:szCs w:val="22"/>
        </w:rPr>
        <w:t>103</w:t>
      </w:r>
      <w:r w:rsidRPr="00791185">
        <w:rPr>
          <w:rFonts w:ascii="Arial" w:hAnsi="Arial" w:cs="Arial"/>
          <w:spacing w:val="-5"/>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5"/>
          <w:sz w:val="22"/>
          <w:szCs w:val="22"/>
        </w:rPr>
        <w:t xml:space="preserve"> </w:t>
      </w:r>
      <w:r w:rsidRPr="00791185">
        <w:rPr>
          <w:rFonts w:ascii="Arial" w:hAnsi="Arial" w:cs="Arial"/>
          <w:sz w:val="22"/>
          <w:szCs w:val="22"/>
        </w:rPr>
        <w:t>παρ.</w:t>
      </w:r>
      <w:r w:rsidRPr="00791185">
        <w:rPr>
          <w:rFonts w:ascii="Arial" w:hAnsi="Arial" w:cs="Arial"/>
          <w:spacing w:val="-7"/>
          <w:sz w:val="22"/>
          <w:szCs w:val="22"/>
        </w:rPr>
        <w:t xml:space="preserve"> </w:t>
      </w:r>
      <w:r w:rsidRPr="00791185">
        <w:rPr>
          <w:rFonts w:ascii="Arial" w:hAnsi="Arial" w:cs="Arial"/>
          <w:sz w:val="22"/>
          <w:szCs w:val="22"/>
        </w:rPr>
        <w:t>3.2</w:t>
      </w:r>
      <w:r w:rsidRPr="00791185">
        <w:rPr>
          <w:rFonts w:ascii="Arial" w:hAnsi="Arial" w:cs="Arial"/>
          <w:spacing w:val="-5"/>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παρούσας,</w:t>
      </w:r>
      <w:r w:rsidRPr="00791185">
        <w:rPr>
          <w:rFonts w:ascii="Arial" w:hAnsi="Arial" w:cs="Arial"/>
          <w:spacing w:val="-4"/>
          <w:sz w:val="22"/>
          <w:szCs w:val="22"/>
        </w:rPr>
        <w:t xml:space="preserve"> </w:t>
      </w:r>
      <w:r w:rsidRPr="00791185">
        <w:rPr>
          <w:rFonts w:ascii="Arial" w:hAnsi="Arial" w:cs="Arial"/>
          <w:sz w:val="22"/>
          <w:szCs w:val="22"/>
        </w:rPr>
        <w:t>περί</w:t>
      </w:r>
      <w:r w:rsidRPr="00791185">
        <w:rPr>
          <w:rFonts w:ascii="Arial" w:hAnsi="Arial" w:cs="Arial"/>
          <w:spacing w:val="-4"/>
          <w:sz w:val="22"/>
          <w:szCs w:val="22"/>
        </w:rPr>
        <w:t xml:space="preserve"> </w:t>
      </w:r>
      <w:r w:rsidRPr="00791185">
        <w:rPr>
          <w:rFonts w:ascii="Arial" w:hAnsi="Arial" w:cs="Arial"/>
          <w:sz w:val="22"/>
          <w:szCs w:val="22"/>
        </w:rPr>
        <w:t>πρόσκλησης</w:t>
      </w:r>
      <w:r w:rsidRPr="00791185">
        <w:rPr>
          <w:rFonts w:ascii="Arial" w:hAnsi="Arial" w:cs="Arial"/>
          <w:spacing w:val="-5"/>
          <w:sz w:val="22"/>
          <w:szCs w:val="22"/>
        </w:rPr>
        <w:t xml:space="preserve"> </w:t>
      </w:r>
      <w:r w:rsidRPr="00791185">
        <w:rPr>
          <w:rFonts w:ascii="Arial" w:hAnsi="Arial" w:cs="Arial"/>
          <w:sz w:val="22"/>
          <w:szCs w:val="22"/>
        </w:rPr>
        <w:t>για</w:t>
      </w:r>
      <w:r w:rsidRPr="00791185">
        <w:rPr>
          <w:rFonts w:ascii="Arial" w:hAnsi="Arial" w:cs="Arial"/>
          <w:spacing w:val="-4"/>
          <w:sz w:val="22"/>
          <w:szCs w:val="22"/>
        </w:rPr>
        <w:t xml:space="preserve"> </w:t>
      </w:r>
      <w:r w:rsidRPr="00791185">
        <w:rPr>
          <w:rFonts w:ascii="Arial" w:hAnsi="Arial" w:cs="Arial"/>
          <w:sz w:val="22"/>
          <w:szCs w:val="22"/>
        </w:rPr>
        <w:t>υποβολή</w:t>
      </w:r>
      <w:r w:rsidRPr="00791185">
        <w:rPr>
          <w:rFonts w:ascii="Arial" w:hAnsi="Arial" w:cs="Arial"/>
          <w:spacing w:val="-5"/>
          <w:sz w:val="22"/>
          <w:szCs w:val="22"/>
        </w:rPr>
        <w:t xml:space="preserve"> </w:t>
      </w:r>
      <w:r w:rsidRPr="00791185">
        <w:rPr>
          <w:rFonts w:ascii="Arial" w:hAnsi="Arial" w:cs="Arial"/>
          <w:sz w:val="22"/>
          <w:szCs w:val="22"/>
        </w:rPr>
        <w:t>δικαιολογητικών.</w:t>
      </w:r>
      <w:r w:rsidRPr="00791185">
        <w:rPr>
          <w:rFonts w:ascii="Arial" w:hAnsi="Arial" w:cs="Arial"/>
          <w:spacing w:val="-7"/>
          <w:sz w:val="22"/>
          <w:szCs w:val="22"/>
        </w:rPr>
        <w:t xml:space="preserve"> </w:t>
      </w:r>
      <w:r w:rsidRPr="00791185">
        <w:rPr>
          <w:rFonts w:ascii="Arial" w:hAnsi="Arial" w:cs="Arial"/>
          <w:sz w:val="22"/>
          <w:szCs w:val="22"/>
        </w:rPr>
        <w:t>Η</w:t>
      </w:r>
      <w:r w:rsidRPr="00791185">
        <w:rPr>
          <w:rFonts w:ascii="Arial" w:hAnsi="Arial" w:cs="Arial"/>
          <w:spacing w:val="-47"/>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έγκρισης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πρακτικού</w:t>
      </w:r>
      <w:r w:rsidRPr="00791185">
        <w:rPr>
          <w:rFonts w:ascii="Arial" w:hAnsi="Arial" w:cs="Arial"/>
          <w:spacing w:val="1"/>
          <w:sz w:val="22"/>
          <w:szCs w:val="22"/>
        </w:rPr>
        <w:t xml:space="preserve"> </w:t>
      </w:r>
      <w:r w:rsidRPr="00791185">
        <w:rPr>
          <w:rFonts w:ascii="Arial" w:hAnsi="Arial" w:cs="Arial"/>
          <w:sz w:val="22"/>
          <w:szCs w:val="22"/>
        </w:rPr>
        <w:t>κατάταξης</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κοινοποιείται</w:t>
      </w:r>
      <w:r w:rsidRPr="00791185">
        <w:rPr>
          <w:rFonts w:ascii="Arial" w:hAnsi="Arial" w:cs="Arial"/>
          <w:spacing w:val="1"/>
          <w:sz w:val="22"/>
          <w:szCs w:val="22"/>
        </w:rPr>
        <w:t xml:space="preserve"> </w:t>
      </w:r>
      <w:r w:rsidRPr="00791185">
        <w:rPr>
          <w:rFonts w:ascii="Arial" w:hAnsi="Arial" w:cs="Arial"/>
          <w:sz w:val="22"/>
          <w:szCs w:val="22"/>
        </w:rPr>
        <w:t>στους</w:t>
      </w:r>
      <w:r w:rsidRPr="00791185">
        <w:rPr>
          <w:rFonts w:ascii="Arial" w:hAnsi="Arial" w:cs="Arial"/>
          <w:spacing w:val="1"/>
          <w:sz w:val="22"/>
          <w:szCs w:val="22"/>
        </w:rPr>
        <w:t xml:space="preserve"> </w:t>
      </w:r>
      <w:r w:rsidRPr="00791185">
        <w:rPr>
          <w:rFonts w:ascii="Arial" w:hAnsi="Arial" w:cs="Arial"/>
          <w:sz w:val="22"/>
          <w:szCs w:val="22"/>
        </w:rPr>
        <w:t>προσφέροντες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ενσωματώνεται</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κατακύρωσης.</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Σε κάθε περίπτωση, όταν εξ αρχής έχει υποβληθεί μία προσφορά, τα αποτελέσματα όλων των σταδίων της</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ήτοι</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1"/>
          <w:sz w:val="22"/>
          <w:szCs w:val="22"/>
        </w:rPr>
        <w:t xml:space="preserve"> </w:t>
      </w:r>
      <w:r w:rsidRPr="00791185">
        <w:rPr>
          <w:rFonts w:ascii="Arial" w:hAnsi="Arial" w:cs="Arial"/>
          <w:sz w:val="22"/>
          <w:szCs w:val="22"/>
        </w:rPr>
        <w:t>Τεχνικής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Οικονομικής</w:t>
      </w:r>
      <w:r w:rsidRPr="00791185">
        <w:rPr>
          <w:rFonts w:ascii="Arial" w:hAnsi="Arial" w:cs="Arial"/>
          <w:spacing w:val="1"/>
          <w:sz w:val="22"/>
          <w:szCs w:val="22"/>
        </w:rPr>
        <w:t xml:space="preserve"> </w:t>
      </w:r>
      <w:r w:rsidRPr="00791185">
        <w:rPr>
          <w:rFonts w:ascii="Arial" w:hAnsi="Arial" w:cs="Arial"/>
          <w:sz w:val="22"/>
          <w:szCs w:val="22"/>
        </w:rPr>
        <w:t>Προσφοράς,</w:t>
      </w:r>
      <w:r w:rsidRPr="00791185">
        <w:rPr>
          <w:rFonts w:ascii="Arial" w:hAnsi="Arial" w:cs="Arial"/>
          <w:spacing w:val="20"/>
          <w:sz w:val="22"/>
          <w:szCs w:val="22"/>
        </w:rPr>
        <w:t xml:space="preserve"> </w:t>
      </w:r>
      <w:r w:rsidRPr="00791185">
        <w:rPr>
          <w:rFonts w:ascii="Arial" w:hAnsi="Arial" w:cs="Arial"/>
          <w:sz w:val="22"/>
          <w:szCs w:val="22"/>
        </w:rPr>
        <w:t>επικυρώνονται</w:t>
      </w:r>
      <w:r w:rsidRPr="00791185">
        <w:rPr>
          <w:rFonts w:ascii="Arial" w:hAnsi="Arial" w:cs="Arial"/>
          <w:spacing w:val="21"/>
          <w:sz w:val="22"/>
          <w:szCs w:val="22"/>
        </w:rPr>
        <w:t xml:space="preserve"> </w:t>
      </w:r>
      <w:r w:rsidRPr="00791185">
        <w:rPr>
          <w:rFonts w:ascii="Arial" w:hAnsi="Arial" w:cs="Arial"/>
          <w:sz w:val="22"/>
          <w:szCs w:val="22"/>
        </w:rPr>
        <w:t>με</w:t>
      </w:r>
      <w:r w:rsidRPr="00791185">
        <w:rPr>
          <w:rFonts w:ascii="Arial" w:hAnsi="Arial" w:cs="Arial"/>
          <w:spacing w:val="17"/>
          <w:sz w:val="22"/>
          <w:szCs w:val="22"/>
        </w:rPr>
        <w:t xml:space="preserve"> </w:t>
      </w:r>
      <w:r w:rsidRPr="00791185">
        <w:rPr>
          <w:rFonts w:ascii="Arial" w:hAnsi="Arial" w:cs="Arial"/>
          <w:sz w:val="22"/>
          <w:szCs w:val="22"/>
        </w:rPr>
        <w:t>την</w:t>
      </w:r>
      <w:r w:rsidRPr="00791185">
        <w:rPr>
          <w:rFonts w:ascii="Arial" w:hAnsi="Arial" w:cs="Arial"/>
          <w:spacing w:val="22"/>
          <w:sz w:val="22"/>
          <w:szCs w:val="22"/>
        </w:rPr>
        <w:t xml:space="preserve"> </w:t>
      </w:r>
      <w:r w:rsidRPr="00791185">
        <w:rPr>
          <w:rFonts w:ascii="Arial" w:hAnsi="Arial" w:cs="Arial"/>
          <w:sz w:val="22"/>
          <w:szCs w:val="22"/>
        </w:rPr>
        <w:t>απόφαση</w:t>
      </w:r>
      <w:r w:rsidRPr="00791185">
        <w:rPr>
          <w:rFonts w:ascii="Arial" w:hAnsi="Arial" w:cs="Arial"/>
          <w:spacing w:val="19"/>
          <w:sz w:val="22"/>
          <w:szCs w:val="22"/>
        </w:rPr>
        <w:t xml:space="preserve"> </w:t>
      </w:r>
      <w:r w:rsidRPr="00791185">
        <w:rPr>
          <w:rFonts w:ascii="Arial" w:hAnsi="Arial" w:cs="Arial"/>
          <w:sz w:val="22"/>
          <w:szCs w:val="22"/>
        </w:rPr>
        <w:t>κατακύρωσης</w:t>
      </w:r>
      <w:r w:rsidRPr="00791185">
        <w:rPr>
          <w:rFonts w:ascii="Arial" w:hAnsi="Arial" w:cs="Arial"/>
          <w:spacing w:val="20"/>
          <w:sz w:val="22"/>
          <w:szCs w:val="22"/>
        </w:rPr>
        <w:t xml:space="preserve"> </w:t>
      </w:r>
      <w:r w:rsidRPr="00791185">
        <w:rPr>
          <w:rFonts w:ascii="Arial" w:hAnsi="Arial" w:cs="Arial"/>
          <w:sz w:val="22"/>
          <w:szCs w:val="22"/>
        </w:rPr>
        <w:t>του</w:t>
      </w:r>
      <w:r w:rsidRPr="00791185">
        <w:rPr>
          <w:rFonts w:ascii="Arial" w:hAnsi="Arial" w:cs="Arial"/>
          <w:spacing w:val="21"/>
          <w:sz w:val="22"/>
          <w:szCs w:val="22"/>
        </w:rPr>
        <w:t xml:space="preserve"> </w:t>
      </w:r>
      <w:r w:rsidRPr="00791185">
        <w:rPr>
          <w:rFonts w:ascii="Arial" w:hAnsi="Arial" w:cs="Arial"/>
          <w:sz w:val="22"/>
          <w:szCs w:val="22"/>
        </w:rPr>
        <w:t>άρθρου</w:t>
      </w:r>
      <w:r w:rsidRPr="00791185">
        <w:rPr>
          <w:rFonts w:ascii="Arial" w:hAnsi="Arial" w:cs="Arial"/>
          <w:spacing w:val="20"/>
          <w:sz w:val="22"/>
          <w:szCs w:val="22"/>
        </w:rPr>
        <w:t xml:space="preserve"> </w:t>
      </w:r>
      <w:r w:rsidRPr="00791185">
        <w:rPr>
          <w:rFonts w:ascii="Arial" w:hAnsi="Arial" w:cs="Arial"/>
          <w:sz w:val="22"/>
          <w:szCs w:val="22"/>
        </w:rPr>
        <w:t>105 του</w:t>
      </w:r>
      <w:r w:rsidRPr="00791185">
        <w:rPr>
          <w:rFonts w:ascii="Arial" w:hAnsi="Arial" w:cs="Arial"/>
          <w:spacing w:val="20"/>
          <w:sz w:val="22"/>
          <w:szCs w:val="22"/>
        </w:rPr>
        <w:t xml:space="preserve"> </w:t>
      </w:r>
      <w:r w:rsidRPr="00791185">
        <w:rPr>
          <w:rFonts w:ascii="Arial" w:hAnsi="Arial" w:cs="Arial"/>
          <w:sz w:val="22"/>
          <w:szCs w:val="22"/>
        </w:rPr>
        <w:t>ν.</w:t>
      </w:r>
      <w:r w:rsidRPr="00791185">
        <w:rPr>
          <w:rFonts w:ascii="Arial" w:hAnsi="Arial" w:cs="Arial"/>
          <w:spacing w:val="19"/>
          <w:sz w:val="22"/>
          <w:szCs w:val="22"/>
        </w:rPr>
        <w:t xml:space="preserve"> </w:t>
      </w:r>
      <w:r w:rsidRPr="00791185">
        <w:rPr>
          <w:rFonts w:ascii="Arial" w:hAnsi="Arial" w:cs="Arial"/>
          <w:sz w:val="22"/>
          <w:szCs w:val="22"/>
        </w:rPr>
        <w:t>4412/2016,</w:t>
      </w:r>
      <w:r w:rsidRPr="00791185">
        <w:rPr>
          <w:rFonts w:ascii="Arial" w:hAnsi="Arial" w:cs="Arial"/>
          <w:spacing w:val="21"/>
          <w:sz w:val="22"/>
          <w:szCs w:val="22"/>
        </w:rPr>
        <w:t xml:space="preserve"> </w:t>
      </w:r>
      <w:r w:rsidRPr="00791185">
        <w:rPr>
          <w:rFonts w:ascii="Arial" w:hAnsi="Arial" w:cs="Arial"/>
          <w:sz w:val="22"/>
          <w:szCs w:val="22"/>
        </w:rPr>
        <w:t>σύμφωνα</w:t>
      </w:r>
      <w:r w:rsidRPr="00791185">
        <w:rPr>
          <w:rFonts w:ascii="Arial" w:hAnsi="Arial" w:cs="Arial"/>
          <w:spacing w:val="-48"/>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3.3</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 που</w:t>
      </w:r>
      <w:r w:rsidRPr="00791185">
        <w:rPr>
          <w:rFonts w:ascii="Arial" w:hAnsi="Arial" w:cs="Arial"/>
          <w:spacing w:val="1"/>
          <w:sz w:val="22"/>
          <w:szCs w:val="22"/>
        </w:rPr>
        <w:t xml:space="preserve"> </w:t>
      </w:r>
      <w:r w:rsidRPr="00791185">
        <w:rPr>
          <w:rFonts w:ascii="Arial" w:hAnsi="Arial" w:cs="Arial"/>
          <w:sz w:val="22"/>
          <w:szCs w:val="22"/>
        </w:rPr>
        <w:t>εκδίδεται</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πέρας</w:t>
      </w:r>
      <w:r w:rsidRPr="00791185">
        <w:rPr>
          <w:rFonts w:ascii="Arial" w:hAnsi="Arial" w:cs="Arial"/>
          <w:spacing w:val="1"/>
          <w:sz w:val="22"/>
          <w:szCs w:val="22"/>
        </w:rPr>
        <w:t xml:space="preserve"> </w:t>
      </w:r>
      <w:r w:rsidRPr="00791185">
        <w:rPr>
          <w:rFonts w:ascii="Arial" w:hAnsi="Arial" w:cs="Arial"/>
          <w:sz w:val="22"/>
          <w:szCs w:val="22"/>
        </w:rPr>
        <w:t>και του</w:t>
      </w:r>
      <w:r w:rsidRPr="00791185">
        <w:rPr>
          <w:rFonts w:ascii="Arial" w:hAnsi="Arial" w:cs="Arial"/>
          <w:spacing w:val="1"/>
          <w:sz w:val="22"/>
          <w:szCs w:val="22"/>
        </w:rPr>
        <w:t xml:space="preserve"> </w:t>
      </w:r>
      <w:r w:rsidRPr="00791185">
        <w:rPr>
          <w:rFonts w:ascii="Arial" w:hAnsi="Arial" w:cs="Arial"/>
          <w:sz w:val="22"/>
          <w:szCs w:val="22"/>
        </w:rPr>
        <w:t>τελευταίου</w:t>
      </w:r>
      <w:r w:rsidRPr="00791185">
        <w:rPr>
          <w:rFonts w:ascii="Arial" w:hAnsi="Arial" w:cs="Arial"/>
          <w:spacing w:val="1"/>
          <w:sz w:val="22"/>
          <w:szCs w:val="22"/>
        </w:rPr>
        <w:t xml:space="preserve"> </w:t>
      </w:r>
      <w:r w:rsidRPr="00791185">
        <w:rPr>
          <w:rFonts w:ascii="Arial" w:hAnsi="Arial" w:cs="Arial"/>
          <w:sz w:val="22"/>
          <w:szCs w:val="22"/>
        </w:rPr>
        <w:t>σταδίου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διαδικασίας. Κατά της ανωτέρω απόφασης χωρεί προδικαστική προσφυγή ενώπιον της Ενιαίας Αρχής Δημοσίων Συμβάσεων (ΕΑΔΗΣΥ) σύμφωνα με</w:t>
      </w:r>
      <w:r w:rsidRPr="00791185">
        <w:rPr>
          <w:rFonts w:ascii="Arial" w:hAnsi="Arial" w:cs="Arial"/>
          <w:spacing w:val="1"/>
          <w:sz w:val="22"/>
          <w:szCs w:val="22"/>
        </w:rPr>
        <w:t xml:space="preserve"> </w:t>
      </w:r>
      <w:r w:rsidRPr="00791185">
        <w:rPr>
          <w:rFonts w:ascii="Arial" w:hAnsi="Arial" w:cs="Arial"/>
          <w:sz w:val="22"/>
          <w:szCs w:val="22"/>
        </w:rPr>
        <w:t>όσα</w:t>
      </w:r>
      <w:r w:rsidRPr="00791185">
        <w:rPr>
          <w:rFonts w:ascii="Arial" w:hAnsi="Arial" w:cs="Arial"/>
          <w:spacing w:val="-1"/>
          <w:sz w:val="22"/>
          <w:szCs w:val="22"/>
        </w:rPr>
        <w:t xml:space="preserve"> </w:t>
      </w:r>
      <w:r w:rsidRPr="00791185">
        <w:rPr>
          <w:rFonts w:ascii="Arial" w:hAnsi="Arial" w:cs="Arial"/>
          <w:sz w:val="22"/>
          <w:szCs w:val="22"/>
        </w:rPr>
        <w:t>προβλέπονται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3.4</w:t>
      </w:r>
      <w:r w:rsidRPr="00791185">
        <w:rPr>
          <w:rFonts w:ascii="Arial" w:hAnsi="Arial" w:cs="Arial"/>
          <w:spacing w:val="-2"/>
          <w:sz w:val="22"/>
          <w:szCs w:val="22"/>
        </w:rPr>
        <w:t xml:space="preserve"> </w:t>
      </w:r>
      <w:r w:rsidRPr="00791185">
        <w:rPr>
          <w:rFonts w:ascii="Arial" w:hAnsi="Arial" w:cs="Arial"/>
          <w:sz w:val="22"/>
          <w:szCs w:val="22"/>
        </w:rPr>
        <w:t>της παρούσας.</w:t>
      </w:r>
    </w:p>
    <w:p w:rsidR="002E1835" w:rsidRPr="00791185" w:rsidRDefault="002E1835" w:rsidP="0045061D">
      <w:pPr>
        <w:pStyle w:val="Heading2"/>
        <w:keepNext w:val="0"/>
        <w:widowControl w:val="0"/>
        <w:numPr>
          <w:ilvl w:val="1"/>
          <w:numId w:val="12"/>
        </w:numPr>
        <w:tabs>
          <w:tab w:val="left" w:pos="979"/>
          <w:tab w:val="left" w:pos="980"/>
          <w:tab w:val="left" w:pos="2723"/>
          <w:tab w:val="left" w:pos="4281"/>
          <w:tab w:val="left" w:pos="6576"/>
          <w:tab w:val="left" w:pos="8445"/>
          <w:tab w:val="left" w:pos="9981"/>
        </w:tabs>
        <w:autoSpaceDE w:val="0"/>
        <w:autoSpaceDN w:val="0"/>
        <w:spacing w:before="79" w:after="19" w:line="242" w:lineRule="auto"/>
        <w:ind w:right="375"/>
        <w:jc w:val="left"/>
        <w:outlineLvl w:val="2"/>
        <w:rPr>
          <w:sz w:val="22"/>
          <w:szCs w:val="22"/>
        </w:rPr>
      </w:pPr>
      <w:bookmarkStart w:id="45" w:name="_bookmark44"/>
      <w:bookmarkEnd w:id="45"/>
      <w:r w:rsidRPr="00791185">
        <w:rPr>
          <w:color w:val="001F5F"/>
          <w:sz w:val="22"/>
          <w:szCs w:val="22"/>
        </w:rPr>
        <w:t>Πρόσκληση</w:t>
      </w:r>
      <w:r w:rsidRPr="00791185">
        <w:rPr>
          <w:color w:val="001F5F"/>
          <w:sz w:val="22"/>
          <w:szCs w:val="22"/>
        </w:rPr>
        <w:tab/>
        <w:t>υποβολής</w:t>
      </w:r>
      <w:r w:rsidRPr="00791185">
        <w:rPr>
          <w:color w:val="001F5F"/>
          <w:sz w:val="22"/>
          <w:szCs w:val="22"/>
        </w:rPr>
        <w:tab/>
        <w:t>δικαιολογητικών</w:t>
      </w:r>
      <w:r w:rsidRPr="00791185">
        <w:rPr>
          <w:color w:val="001F5F"/>
          <w:sz w:val="22"/>
          <w:szCs w:val="22"/>
        </w:rPr>
        <w:tab/>
        <w:t>προσωρινού</w:t>
      </w:r>
      <w:r w:rsidRPr="00791185">
        <w:rPr>
          <w:color w:val="001F5F"/>
          <w:sz w:val="22"/>
          <w:szCs w:val="22"/>
        </w:rPr>
        <w:tab/>
        <w:t>αναδόχου</w:t>
      </w:r>
      <w:r w:rsidRPr="00791185">
        <w:rPr>
          <w:color w:val="001F5F"/>
          <w:sz w:val="22"/>
          <w:szCs w:val="22"/>
        </w:rPr>
        <w:tab/>
      </w:r>
      <w:r w:rsidRPr="00791185">
        <w:rPr>
          <w:color w:val="001F5F"/>
          <w:spacing w:val="-3"/>
          <w:sz w:val="22"/>
          <w:szCs w:val="22"/>
        </w:rPr>
        <w:t>-</w:t>
      </w:r>
      <w:r w:rsidRPr="00791185">
        <w:rPr>
          <w:color w:val="001F5F"/>
          <w:spacing w:val="-64"/>
          <w:sz w:val="22"/>
          <w:szCs w:val="22"/>
        </w:rPr>
        <w:t xml:space="preserve"> </w:t>
      </w:r>
      <w:r w:rsidRPr="00791185">
        <w:rPr>
          <w:color w:val="001F5F"/>
          <w:sz w:val="22"/>
          <w:szCs w:val="22"/>
        </w:rPr>
        <w:t>Δικαιολογητικά</w:t>
      </w:r>
      <w:r w:rsidRPr="00791185">
        <w:rPr>
          <w:color w:val="001F5F"/>
          <w:spacing w:val="-2"/>
          <w:sz w:val="22"/>
          <w:szCs w:val="22"/>
        </w:rPr>
        <w:t xml:space="preserve"> </w:t>
      </w:r>
      <w:r w:rsidRPr="00791185">
        <w:rPr>
          <w:color w:val="001F5F"/>
          <w:sz w:val="22"/>
          <w:szCs w:val="22"/>
        </w:rPr>
        <w:t>προσωρινού</w:t>
      </w:r>
      <w:r w:rsidRPr="00791185">
        <w:rPr>
          <w:color w:val="001F5F"/>
          <w:spacing w:val="-1"/>
          <w:sz w:val="22"/>
          <w:szCs w:val="22"/>
        </w:rPr>
        <w:t xml:space="preserve"> </w:t>
      </w:r>
      <w:r w:rsidRPr="00791185">
        <w:rPr>
          <w:color w:val="001F5F"/>
          <w:sz w:val="22"/>
          <w:szCs w:val="22"/>
        </w:rPr>
        <w:t>αναδόχου</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90" style="width:485.4pt;height:1pt;mso-position-horizontal-relative:char;mso-position-vertical-relative:line" coordsize="9708,20">
            <v:rect id="_x0000_s2091" style="position:absolute;width:9708;height:20" fillcolor="navy" stroked="f"/>
            <w10:wrap type="none"/>
            <w10:anchorlock/>
          </v:group>
        </w:pict>
      </w:r>
    </w:p>
    <w:p w:rsidR="002E1835" w:rsidRPr="00791185" w:rsidRDefault="002E1835" w:rsidP="002E1835">
      <w:pPr>
        <w:pStyle w:val="ad"/>
        <w:spacing w:before="77"/>
        <w:ind w:right="372"/>
        <w:rPr>
          <w:rFonts w:ascii="Arial" w:hAnsi="Arial" w:cs="Arial"/>
          <w:sz w:val="22"/>
          <w:szCs w:val="22"/>
        </w:rPr>
      </w:pPr>
      <w:r w:rsidRPr="00791185">
        <w:rPr>
          <w:rFonts w:ascii="Arial" w:hAnsi="Arial" w:cs="Arial"/>
          <w:sz w:val="22"/>
          <w:szCs w:val="22"/>
        </w:rPr>
        <w:t>Μετά την αξιολόγηση των προσφορών, η αναθέτουσα αρχή αποστέλλει σχετική ηλεκτρονική</w:t>
      </w:r>
      <w:r w:rsidRPr="00791185">
        <w:rPr>
          <w:rFonts w:ascii="Arial" w:hAnsi="Arial" w:cs="Arial"/>
          <w:spacing w:val="1"/>
          <w:sz w:val="22"/>
          <w:szCs w:val="22"/>
        </w:rPr>
        <w:t xml:space="preserve"> </w:t>
      </w:r>
      <w:r w:rsidRPr="00791185">
        <w:rPr>
          <w:rFonts w:ascii="Arial" w:hAnsi="Arial" w:cs="Arial"/>
          <w:sz w:val="22"/>
          <w:szCs w:val="22"/>
        </w:rPr>
        <w:t>πρόσκληση</w:t>
      </w:r>
      <w:r w:rsidRPr="00791185">
        <w:rPr>
          <w:rFonts w:ascii="Arial" w:hAnsi="Arial" w:cs="Arial"/>
          <w:spacing w:val="1"/>
          <w:sz w:val="22"/>
          <w:szCs w:val="22"/>
        </w:rPr>
        <w:t xml:space="preserve"> </w:t>
      </w:r>
      <w:r w:rsidRPr="00791185">
        <w:rPr>
          <w:rFonts w:ascii="Arial" w:hAnsi="Arial" w:cs="Arial"/>
          <w:sz w:val="22"/>
          <w:szCs w:val="22"/>
        </w:rPr>
        <w:t>στον προσφέροντα, στον οποίο</w:t>
      </w:r>
      <w:r w:rsidRPr="00791185">
        <w:rPr>
          <w:rFonts w:ascii="Arial" w:hAnsi="Arial" w:cs="Arial"/>
          <w:spacing w:val="1"/>
          <w:sz w:val="22"/>
          <w:szCs w:val="22"/>
        </w:rPr>
        <w:t xml:space="preserve"> </w:t>
      </w:r>
      <w:r w:rsidRPr="00791185">
        <w:rPr>
          <w:rFonts w:ascii="Arial" w:hAnsi="Arial" w:cs="Arial"/>
          <w:sz w:val="22"/>
          <w:szCs w:val="22"/>
        </w:rPr>
        <w:t>πρόκειται</w:t>
      </w:r>
      <w:r w:rsidRPr="00791185">
        <w:rPr>
          <w:rFonts w:ascii="Arial" w:hAnsi="Arial" w:cs="Arial"/>
          <w:spacing w:val="1"/>
          <w:sz w:val="22"/>
          <w:szCs w:val="22"/>
        </w:rPr>
        <w:t xml:space="preserve"> </w:t>
      </w:r>
      <w:r w:rsidRPr="00791185">
        <w:rPr>
          <w:rFonts w:ascii="Arial" w:hAnsi="Arial" w:cs="Arial"/>
          <w:sz w:val="22"/>
          <w:szCs w:val="22"/>
        </w:rPr>
        <w:t>να γίνει η</w:t>
      </w:r>
      <w:r w:rsidRPr="00791185">
        <w:rPr>
          <w:rFonts w:ascii="Arial" w:hAnsi="Arial" w:cs="Arial"/>
          <w:spacing w:val="1"/>
          <w:sz w:val="22"/>
          <w:szCs w:val="22"/>
        </w:rPr>
        <w:t xml:space="preserve"> </w:t>
      </w:r>
      <w:r w:rsidRPr="00791185">
        <w:rPr>
          <w:rFonts w:ascii="Arial" w:hAnsi="Arial" w:cs="Arial"/>
          <w:sz w:val="22"/>
          <w:szCs w:val="22"/>
        </w:rPr>
        <w:t>κατακύρωση</w:t>
      </w:r>
      <w:r w:rsidRPr="00791185">
        <w:rPr>
          <w:rFonts w:ascii="Arial" w:hAnsi="Arial" w:cs="Arial"/>
          <w:spacing w:val="1"/>
          <w:sz w:val="22"/>
          <w:szCs w:val="22"/>
        </w:rPr>
        <w:t xml:space="preserve"> </w:t>
      </w:r>
      <w:r w:rsidRPr="00791185">
        <w:rPr>
          <w:rFonts w:ascii="Arial" w:hAnsi="Arial" w:cs="Arial"/>
          <w:sz w:val="22"/>
          <w:szCs w:val="22"/>
        </w:rPr>
        <w:t>(«προσωρινό</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μέσω της</w:t>
      </w:r>
      <w:r w:rsidRPr="00791185">
        <w:rPr>
          <w:rFonts w:ascii="Arial" w:hAnsi="Arial" w:cs="Arial"/>
          <w:spacing w:val="1"/>
          <w:sz w:val="22"/>
          <w:szCs w:val="22"/>
        </w:rPr>
        <w:t xml:space="preserve"> </w:t>
      </w:r>
      <w:r w:rsidRPr="00791185">
        <w:rPr>
          <w:rFonts w:ascii="Arial" w:hAnsi="Arial" w:cs="Arial"/>
          <w:sz w:val="22"/>
          <w:szCs w:val="22"/>
        </w:rPr>
        <w:t>λειτουργικότητας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«Επικοινωνίας»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ηλεκτρονικού</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καλεί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υποβάλει εντός προθεσμίας δέκα (10) ημερών από την κοινοποίηση της σχετικής</w:t>
      </w:r>
      <w:r w:rsidRPr="00791185">
        <w:rPr>
          <w:rFonts w:ascii="Arial" w:hAnsi="Arial" w:cs="Arial"/>
          <w:spacing w:val="49"/>
          <w:sz w:val="22"/>
          <w:szCs w:val="22"/>
        </w:rPr>
        <w:t xml:space="preserve"> </w:t>
      </w:r>
      <w:r w:rsidRPr="00791185">
        <w:rPr>
          <w:rFonts w:ascii="Arial" w:hAnsi="Arial" w:cs="Arial"/>
          <w:sz w:val="22"/>
          <w:szCs w:val="22"/>
        </w:rPr>
        <w:t>έγγραφης ειδοποίησης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αυτόν,</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αποδεικτικά</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νομιμοποίησης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πρωτότυπα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αντίγραφα</w:t>
      </w:r>
      <w:r w:rsidRPr="00791185">
        <w:rPr>
          <w:rFonts w:ascii="Arial" w:hAnsi="Arial" w:cs="Arial"/>
          <w:spacing w:val="1"/>
          <w:sz w:val="22"/>
          <w:szCs w:val="22"/>
        </w:rPr>
        <w:t xml:space="preserve"> </w:t>
      </w:r>
      <w:r w:rsidRPr="00791185">
        <w:rPr>
          <w:rFonts w:ascii="Arial" w:hAnsi="Arial" w:cs="Arial"/>
          <w:sz w:val="22"/>
          <w:szCs w:val="22"/>
        </w:rPr>
        <w:t>όλων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 που περιγράφονται στην παράγραφο 2.2.9.2. της παρούσας διακήρυξης, ως αποδεικτικά</w:t>
      </w:r>
      <w:r w:rsidRPr="00791185">
        <w:rPr>
          <w:rFonts w:ascii="Arial" w:hAnsi="Arial" w:cs="Arial"/>
          <w:spacing w:val="1"/>
          <w:sz w:val="22"/>
          <w:szCs w:val="22"/>
        </w:rPr>
        <w:t xml:space="preserve"> </w:t>
      </w:r>
      <w:r w:rsidRPr="00791185">
        <w:rPr>
          <w:rFonts w:ascii="Arial" w:hAnsi="Arial" w:cs="Arial"/>
          <w:sz w:val="22"/>
          <w:szCs w:val="22"/>
        </w:rPr>
        <w:t>στοιχεία για τη μη συνδρομή των λόγων αποκλεισμού της παραγράφου 2.2.3 της διακήρυξης, καθώς και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πλήρωση</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κριτηρίων</w:t>
      </w:r>
      <w:r w:rsidRPr="00791185">
        <w:rPr>
          <w:rFonts w:ascii="Arial" w:hAnsi="Arial" w:cs="Arial"/>
          <w:spacing w:val="-2"/>
          <w:sz w:val="22"/>
          <w:szCs w:val="22"/>
        </w:rPr>
        <w:t xml:space="preserve"> </w:t>
      </w:r>
      <w:r w:rsidRPr="00791185">
        <w:rPr>
          <w:rFonts w:ascii="Arial" w:hAnsi="Arial" w:cs="Arial"/>
          <w:sz w:val="22"/>
          <w:szCs w:val="22"/>
        </w:rPr>
        <w:t>ποιοτικής επιλογής</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παραγράφων</w:t>
      </w:r>
      <w:r w:rsidRPr="00791185">
        <w:rPr>
          <w:rFonts w:ascii="Arial" w:hAnsi="Arial" w:cs="Arial"/>
          <w:spacing w:val="-3"/>
          <w:sz w:val="22"/>
          <w:szCs w:val="22"/>
        </w:rPr>
        <w:t xml:space="preserve"> </w:t>
      </w:r>
      <w:r w:rsidRPr="00791185">
        <w:rPr>
          <w:rFonts w:ascii="Arial" w:hAnsi="Arial" w:cs="Arial"/>
          <w:sz w:val="22"/>
          <w:szCs w:val="22"/>
        </w:rPr>
        <w:t>2.2.4</w:t>
      </w:r>
      <w:r w:rsidRPr="00791185">
        <w:rPr>
          <w:rFonts w:ascii="Arial" w:hAnsi="Arial" w:cs="Arial"/>
          <w:spacing w:val="-2"/>
          <w:sz w:val="22"/>
          <w:szCs w:val="22"/>
        </w:rPr>
        <w:t xml:space="preserve"> </w:t>
      </w:r>
      <w:r w:rsidRPr="00791185">
        <w:rPr>
          <w:rFonts w:ascii="Arial" w:hAnsi="Arial" w:cs="Arial"/>
          <w:sz w:val="22"/>
          <w:szCs w:val="22"/>
        </w:rPr>
        <w:t>- 2.2.8</w:t>
      </w:r>
      <w:r w:rsidRPr="00791185">
        <w:rPr>
          <w:rFonts w:ascii="Arial" w:hAnsi="Arial" w:cs="Arial"/>
          <w:spacing w:val="49"/>
          <w:sz w:val="22"/>
          <w:szCs w:val="22"/>
        </w:rPr>
        <w:t xml:space="preserve"> </w:t>
      </w:r>
      <w:r w:rsidRPr="00791185">
        <w:rPr>
          <w:rFonts w:ascii="Arial" w:hAnsi="Arial" w:cs="Arial"/>
          <w:sz w:val="22"/>
          <w:szCs w:val="22"/>
        </w:rPr>
        <w:t>αυτής.</w:t>
      </w:r>
    </w:p>
    <w:p w:rsidR="002E1835" w:rsidRPr="00791185" w:rsidRDefault="002E1835" w:rsidP="002E1835">
      <w:pPr>
        <w:pStyle w:val="ad"/>
        <w:spacing w:before="120"/>
        <w:ind w:right="376"/>
        <w:rPr>
          <w:rFonts w:ascii="Arial" w:hAnsi="Arial" w:cs="Arial"/>
          <w:sz w:val="22"/>
          <w:szCs w:val="22"/>
        </w:rPr>
      </w:pPr>
      <w:r w:rsidRPr="00791185">
        <w:rPr>
          <w:rFonts w:ascii="Arial" w:hAnsi="Arial" w:cs="Arial"/>
          <w:sz w:val="22"/>
          <w:szCs w:val="22"/>
        </w:rPr>
        <w:t>Ειδικότερα, το σύνολο των στοιχείων και δικαιολογητικών της ως άνω παραγράφου αποστέλλονται από</w:t>
      </w:r>
      <w:r w:rsidRPr="00791185">
        <w:rPr>
          <w:rFonts w:ascii="Arial" w:hAnsi="Arial" w:cs="Arial"/>
          <w:spacing w:val="1"/>
          <w:sz w:val="22"/>
          <w:szCs w:val="22"/>
        </w:rPr>
        <w:t xml:space="preserve"> </w:t>
      </w:r>
      <w:r w:rsidRPr="00791185">
        <w:rPr>
          <w:rFonts w:ascii="Arial" w:hAnsi="Arial" w:cs="Arial"/>
          <w:sz w:val="22"/>
          <w:szCs w:val="22"/>
        </w:rPr>
        <w:t>αυτόν σε</w:t>
      </w:r>
      <w:r w:rsidRPr="00791185">
        <w:rPr>
          <w:rFonts w:ascii="Arial" w:hAnsi="Arial" w:cs="Arial"/>
          <w:spacing w:val="1"/>
          <w:sz w:val="22"/>
          <w:szCs w:val="22"/>
        </w:rPr>
        <w:t xml:space="preserve"> </w:t>
      </w:r>
      <w:r w:rsidRPr="00791185">
        <w:rPr>
          <w:rFonts w:ascii="Arial" w:hAnsi="Arial" w:cs="Arial"/>
          <w:sz w:val="22"/>
          <w:szCs w:val="22"/>
        </w:rPr>
        <w:t xml:space="preserve">μορφή ηλεκτρονικών αρχείων με </w:t>
      </w:r>
      <w:proofErr w:type="spellStart"/>
      <w:r w:rsidRPr="00791185">
        <w:rPr>
          <w:rFonts w:ascii="Arial" w:hAnsi="Arial" w:cs="Arial"/>
          <w:sz w:val="22"/>
          <w:szCs w:val="22"/>
        </w:rPr>
        <w:t>μορφότυπο</w:t>
      </w:r>
      <w:proofErr w:type="spellEnd"/>
      <w:r w:rsidRPr="00791185">
        <w:rPr>
          <w:rFonts w:ascii="Arial" w:hAnsi="Arial" w:cs="Arial"/>
          <w:spacing w:val="1"/>
          <w:sz w:val="22"/>
          <w:szCs w:val="22"/>
        </w:rPr>
        <w:t xml:space="preserve"> </w:t>
      </w:r>
      <w:r w:rsidRPr="00791185">
        <w:rPr>
          <w:rFonts w:ascii="Arial" w:hAnsi="Arial" w:cs="Arial"/>
          <w:sz w:val="22"/>
          <w:szCs w:val="22"/>
        </w:rPr>
        <w:t>PDF,</w:t>
      </w:r>
      <w:r w:rsidRPr="00791185">
        <w:rPr>
          <w:rFonts w:ascii="Arial" w:hAnsi="Arial" w:cs="Arial"/>
          <w:spacing w:val="1"/>
          <w:sz w:val="22"/>
          <w:szCs w:val="22"/>
        </w:rPr>
        <w:t xml:space="preserve"> </w:t>
      </w:r>
      <w:r w:rsidRPr="00791185">
        <w:rPr>
          <w:rFonts w:ascii="Arial" w:hAnsi="Arial" w:cs="Arial"/>
          <w:sz w:val="22"/>
          <w:szCs w:val="22"/>
        </w:rPr>
        <w:t>σύμφωνα με τα ειδικώς οριζόμενα στην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2.4.2.5</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προθεσμίας</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κατακύρωσης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αργότερο</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τρίτη</w:t>
      </w:r>
      <w:r w:rsidRPr="00791185">
        <w:rPr>
          <w:rFonts w:ascii="Arial" w:hAnsi="Arial" w:cs="Arial"/>
          <w:spacing w:val="1"/>
          <w:sz w:val="22"/>
          <w:szCs w:val="22"/>
        </w:rPr>
        <w:t xml:space="preserve"> </w:t>
      </w:r>
      <w:r w:rsidRPr="00791185">
        <w:rPr>
          <w:rFonts w:ascii="Arial" w:hAnsi="Arial" w:cs="Arial"/>
          <w:sz w:val="22"/>
          <w:szCs w:val="22"/>
        </w:rPr>
        <w:t>εργάσιμη</w:t>
      </w:r>
      <w:r w:rsidRPr="00791185">
        <w:rPr>
          <w:rFonts w:ascii="Arial" w:hAnsi="Arial" w:cs="Arial"/>
          <w:spacing w:val="1"/>
          <w:sz w:val="22"/>
          <w:szCs w:val="22"/>
        </w:rPr>
        <w:t xml:space="preserve"> </w:t>
      </w:r>
      <w:r w:rsidRPr="00791185">
        <w:rPr>
          <w:rFonts w:ascii="Arial" w:hAnsi="Arial" w:cs="Arial"/>
          <w:sz w:val="22"/>
          <w:szCs w:val="22"/>
        </w:rPr>
        <w:t>ημέρα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καταληκτική</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ηλεκτρονικής</w:t>
      </w:r>
      <w:r w:rsidRPr="00791185">
        <w:rPr>
          <w:rFonts w:ascii="Arial" w:hAnsi="Arial" w:cs="Arial"/>
          <w:spacing w:val="1"/>
          <w:sz w:val="22"/>
          <w:szCs w:val="22"/>
        </w:rPr>
        <w:t xml:space="preserve"> </w:t>
      </w:r>
      <w:r w:rsidRPr="00791185">
        <w:rPr>
          <w:rFonts w:ascii="Arial" w:hAnsi="Arial" w:cs="Arial"/>
          <w:sz w:val="22"/>
          <w:szCs w:val="22"/>
        </w:rPr>
        <w:t>υποβολής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κατακύρωσης, προσκομίζονται με ευθύνη του οικονομικού φορέα, στην αναθέτουσα αρχή, σε έντυπη</w:t>
      </w:r>
      <w:r w:rsidRPr="00791185">
        <w:rPr>
          <w:rFonts w:ascii="Arial" w:hAnsi="Arial" w:cs="Arial"/>
          <w:spacing w:val="1"/>
          <w:sz w:val="22"/>
          <w:szCs w:val="22"/>
        </w:rPr>
        <w:t xml:space="preserve"> </w:t>
      </w:r>
      <w:r w:rsidRPr="00791185">
        <w:rPr>
          <w:rFonts w:ascii="Arial" w:hAnsi="Arial" w:cs="Arial"/>
          <w:sz w:val="22"/>
          <w:szCs w:val="22"/>
        </w:rPr>
        <w:t>μορφή</w:t>
      </w:r>
      <w:r w:rsidRPr="00791185">
        <w:rPr>
          <w:rFonts w:ascii="Arial" w:hAnsi="Arial" w:cs="Arial"/>
          <w:spacing w:val="14"/>
          <w:sz w:val="22"/>
          <w:szCs w:val="22"/>
        </w:rPr>
        <w:t xml:space="preserve"> </w:t>
      </w:r>
      <w:r w:rsidRPr="00791185">
        <w:rPr>
          <w:rFonts w:ascii="Arial" w:hAnsi="Arial" w:cs="Arial"/>
          <w:sz w:val="22"/>
          <w:szCs w:val="22"/>
        </w:rPr>
        <w:t>και</w:t>
      </w:r>
      <w:r w:rsidRPr="00791185">
        <w:rPr>
          <w:rFonts w:ascii="Arial" w:hAnsi="Arial" w:cs="Arial"/>
          <w:spacing w:val="12"/>
          <w:sz w:val="22"/>
          <w:szCs w:val="22"/>
        </w:rPr>
        <w:t xml:space="preserve"> </w:t>
      </w:r>
      <w:r w:rsidRPr="00791185">
        <w:rPr>
          <w:rFonts w:ascii="Arial" w:hAnsi="Arial" w:cs="Arial"/>
          <w:sz w:val="22"/>
          <w:szCs w:val="22"/>
        </w:rPr>
        <w:t>σε</w:t>
      </w:r>
      <w:r w:rsidRPr="00791185">
        <w:rPr>
          <w:rFonts w:ascii="Arial" w:hAnsi="Arial" w:cs="Arial"/>
          <w:spacing w:val="15"/>
          <w:sz w:val="22"/>
          <w:szCs w:val="22"/>
        </w:rPr>
        <w:t xml:space="preserve"> </w:t>
      </w:r>
      <w:r w:rsidRPr="00791185">
        <w:rPr>
          <w:rFonts w:ascii="Arial" w:hAnsi="Arial" w:cs="Arial"/>
          <w:sz w:val="22"/>
          <w:szCs w:val="22"/>
        </w:rPr>
        <w:t>κλειστό</w:t>
      </w:r>
      <w:r w:rsidRPr="00791185">
        <w:rPr>
          <w:rFonts w:ascii="Arial" w:hAnsi="Arial" w:cs="Arial"/>
          <w:spacing w:val="13"/>
          <w:sz w:val="22"/>
          <w:szCs w:val="22"/>
        </w:rPr>
        <w:t xml:space="preserve"> </w:t>
      </w:r>
      <w:r w:rsidRPr="00791185">
        <w:rPr>
          <w:rFonts w:ascii="Arial" w:hAnsi="Arial" w:cs="Arial"/>
          <w:sz w:val="22"/>
          <w:szCs w:val="22"/>
        </w:rPr>
        <w:t>φάκελο,</w:t>
      </w:r>
      <w:r w:rsidRPr="00791185">
        <w:rPr>
          <w:rFonts w:ascii="Arial" w:hAnsi="Arial" w:cs="Arial"/>
          <w:spacing w:val="15"/>
          <w:sz w:val="22"/>
          <w:szCs w:val="22"/>
        </w:rPr>
        <w:t xml:space="preserve"> </w:t>
      </w:r>
      <w:r w:rsidRPr="00791185">
        <w:rPr>
          <w:rFonts w:ascii="Arial" w:hAnsi="Arial" w:cs="Arial"/>
          <w:sz w:val="22"/>
          <w:szCs w:val="22"/>
        </w:rPr>
        <w:t>στον</w:t>
      </w:r>
      <w:r w:rsidRPr="00791185">
        <w:rPr>
          <w:rFonts w:ascii="Arial" w:hAnsi="Arial" w:cs="Arial"/>
          <w:spacing w:val="12"/>
          <w:sz w:val="22"/>
          <w:szCs w:val="22"/>
        </w:rPr>
        <w:t xml:space="preserve"> </w:t>
      </w:r>
      <w:r w:rsidRPr="00791185">
        <w:rPr>
          <w:rFonts w:ascii="Arial" w:hAnsi="Arial" w:cs="Arial"/>
          <w:sz w:val="22"/>
          <w:szCs w:val="22"/>
        </w:rPr>
        <w:t>οποίο</w:t>
      </w:r>
      <w:r w:rsidRPr="00791185">
        <w:rPr>
          <w:rFonts w:ascii="Arial" w:hAnsi="Arial" w:cs="Arial"/>
          <w:spacing w:val="14"/>
          <w:sz w:val="22"/>
          <w:szCs w:val="22"/>
        </w:rPr>
        <w:t xml:space="preserve"> </w:t>
      </w:r>
      <w:r w:rsidRPr="00791185">
        <w:rPr>
          <w:rFonts w:ascii="Arial" w:hAnsi="Arial" w:cs="Arial"/>
          <w:sz w:val="22"/>
          <w:szCs w:val="22"/>
        </w:rPr>
        <w:t>αναγράφεται</w:t>
      </w:r>
      <w:r w:rsidRPr="00791185">
        <w:rPr>
          <w:rFonts w:ascii="Arial" w:hAnsi="Arial" w:cs="Arial"/>
          <w:spacing w:val="14"/>
          <w:sz w:val="22"/>
          <w:szCs w:val="22"/>
        </w:rPr>
        <w:t xml:space="preserve"> </w:t>
      </w:r>
      <w:r w:rsidRPr="00791185">
        <w:rPr>
          <w:rFonts w:ascii="Arial" w:hAnsi="Arial" w:cs="Arial"/>
          <w:sz w:val="22"/>
          <w:szCs w:val="22"/>
        </w:rPr>
        <w:t>ο</w:t>
      </w:r>
      <w:r w:rsidRPr="00791185">
        <w:rPr>
          <w:rFonts w:ascii="Arial" w:hAnsi="Arial" w:cs="Arial"/>
          <w:spacing w:val="16"/>
          <w:sz w:val="22"/>
          <w:szCs w:val="22"/>
        </w:rPr>
        <w:t xml:space="preserve"> </w:t>
      </w:r>
      <w:r w:rsidRPr="00791185">
        <w:rPr>
          <w:rFonts w:ascii="Arial" w:hAnsi="Arial" w:cs="Arial"/>
          <w:sz w:val="22"/>
          <w:szCs w:val="22"/>
        </w:rPr>
        <w:t>αποστολέας,</w:t>
      </w:r>
      <w:r w:rsidRPr="00791185">
        <w:rPr>
          <w:rFonts w:ascii="Arial" w:hAnsi="Arial" w:cs="Arial"/>
          <w:spacing w:val="13"/>
          <w:sz w:val="22"/>
          <w:szCs w:val="22"/>
        </w:rPr>
        <w:t xml:space="preserve"> </w:t>
      </w:r>
      <w:r w:rsidRPr="00791185">
        <w:rPr>
          <w:rFonts w:ascii="Arial" w:hAnsi="Arial" w:cs="Arial"/>
          <w:sz w:val="22"/>
          <w:szCs w:val="22"/>
        </w:rPr>
        <w:t>τα</w:t>
      </w:r>
      <w:r w:rsidRPr="00791185">
        <w:rPr>
          <w:rFonts w:ascii="Arial" w:hAnsi="Arial" w:cs="Arial"/>
          <w:spacing w:val="14"/>
          <w:sz w:val="22"/>
          <w:szCs w:val="22"/>
        </w:rPr>
        <w:t xml:space="preserve"> </w:t>
      </w:r>
      <w:r w:rsidRPr="00791185">
        <w:rPr>
          <w:rFonts w:ascii="Arial" w:hAnsi="Arial" w:cs="Arial"/>
          <w:sz w:val="22"/>
          <w:szCs w:val="22"/>
        </w:rPr>
        <w:t>στοιχεία</w:t>
      </w:r>
      <w:r w:rsidRPr="00791185">
        <w:rPr>
          <w:rFonts w:ascii="Arial" w:hAnsi="Arial" w:cs="Arial"/>
          <w:spacing w:val="14"/>
          <w:sz w:val="22"/>
          <w:szCs w:val="22"/>
        </w:rPr>
        <w:t xml:space="preserve"> </w:t>
      </w:r>
      <w:r w:rsidRPr="00791185">
        <w:rPr>
          <w:rFonts w:ascii="Arial" w:hAnsi="Arial" w:cs="Arial"/>
          <w:sz w:val="22"/>
          <w:szCs w:val="22"/>
        </w:rPr>
        <w:t>του</w:t>
      </w:r>
      <w:r w:rsidRPr="00791185">
        <w:rPr>
          <w:rFonts w:ascii="Arial" w:hAnsi="Arial" w:cs="Arial"/>
          <w:spacing w:val="15"/>
          <w:sz w:val="22"/>
          <w:szCs w:val="22"/>
        </w:rPr>
        <w:t xml:space="preserve"> </w:t>
      </w:r>
      <w:r w:rsidRPr="00791185">
        <w:rPr>
          <w:rFonts w:ascii="Arial" w:hAnsi="Arial" w:cs="Arial"/>
          <w:sz w:val="22"/>
          <w:szCs w:val="22"/>
        </w:rPr>
        <w:t>Διαγωνισμού</w:t>
      </w:r>
      <w:r w:rsidRPr="00791185">
        <w:rPr>
          <w:rFonts w:ascii="Arial" w:hAnsi="Arial" w:cs="Arial"/>
          <w:spacing w:val="16"/>
          <w:sz w:val="22"/>
          <w:szCs w:val="22"/>
        </w:rPr>
        <w:t xml:space="preserve"> </w:t>
      </w:r>
      <w:r w:rsidRPr="00791185">
        <w:rPr>
          <w:rFonts w:ascii="Arial" w:hAnsi="Arial" w:cs="Arial"/>
          <w:sz w:val="22"/>
          <w:szCs w:val="22"/>
        </w:rPr>
        <w:t>και</w:t>
      </w:r>
      <w:r w:rsidRPr="00791185">
        <w:rPr>
          <w:rFonts w:ascii="Arial" w:hAnsi="Arial" w:cs="Arial"/>
          <w:spacing w:val="-48"/>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παραλήπτης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 xml:space="preserve">προσκομισθούν σε έντυπη μορφή (ως </w:t>
      </w:r>
      <w:r w:rsidRPr="00791185">
        <w:rPr>
          <w:rFonts w:ascii="Arial" w:hAnsi="Arial" w:cs="Arial"/>
          <w:sz w:val="22"/>
          <w:szCs w:val="22"/>
        </w:rPr>
        <w:lastRenderedPageBreak/>
        <w:t>πρωτότυπα ή ακριβή αντίγραφα), σύμφωνα με τα προβλεπόμενα</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2"/>
          <w:sz w:val="22"/>
          <w:szCs w:val="22"/>
        </w:rPr>
        <w:t xml:space="preserve"> </w:t>
      </w:r>
      <w:r w:rsidRPr="00791185">
        <w:rPr>
          <w:rFonts w:ascii="Arial" w:hAnsi="Arial" w:cs="Arial"/>
          <w:sz w:val="22"/>
          <w:szCs w:val="22"/>
        </w:rPr>
        <w:t>διατάξεις της ως άνω</w:t>
      </w:r>
      <w:r w:rsidRPr="00791185">
        <w:rPr>
          <w:rFonts w:ascii="Arial" w:hAnsi="Arial" w:cs="Arial"/>
          <w:spacing w:val="-2"/>
          <w:sz w:val="22"/>
          <w:szCs w:val="22"/>
        </w:rPr>
        <w:t xml:space="preserve"> </w:t>
      </w:r>
      <w:r w:rsidRPr="00791185">
        <w:rPr>
          <w:rFonts w:ascii="Arial" w:hAnsi="Arial" w:cs="Arial"/>
          <w:sz w:val="22"/>
          <w:szCs w:val="22"/>
        </w:rPr>
        <w:t>παραγράφου</w:t>
      </w:r>
      <w:r w:rsidRPr="00791185">
        <w:rPr>
          <w:rFonts w:ascii="Arial" w:hAnsi="Arial" w:cs="Arial"/>
          <w:spacing w:val="-2"/>
          <w:sz w:val="22"/>
          <w:szCs w:val="22"/>
        </w:rPr>
        <w:t xml:space="preserve"> </w:t>
      </w:r>
      <w:r w:rsidRPr="00791185">
        <w:rPr>
          <w:rFonts w:ascii="Arial" w:hAnsi="Arial" w:cs="Arial"/>
          <w:sz w:val="22"/>
          <w:szCs w:val="22"/>
        </w:rPr>
        <w:t>2.4.2.5.</w:t>
      </w:r>
    </w:p>
    <w:p w:rsidR="002E1835" w:rsidRPr="00791185" w:rsidRDefault="002E1835" w:rsidP="002E1835">
      <w:pPr>
        <w:pStyle w:val="Heading3"/>
        <w:spacing w:before="120"/>
        <w:ind w:left="413" w:right="373"/>
        <w:jc w:val="both"/>
        <w:rPr>
          <w:rFonts w:ascii="Arial" w:hAnsi="Arial" w:cs="Arial"/>
          <w:sz w:val="22"/>
          <w:szCs w:val="22"/>
        </w:rPr>
      </w:pPr>
      <w:r w:rsidRPr="00791185">
        <w:rPr>
          <w:rFonts w:ascii="Arial" w:hAnsi="Arial" w:cs="Arial"/>
          <w:sz w:val="22"/>
          <w:szCs w:val="22"/>
        </w:rPr>
        <w:t>Εφόσον τα ηλεκτρονικά υποβληθέντα αποδεικτικά μέσα του οικονομικού φορέα δεν απαιτείται να</w:t>
      </w:r>
      <w:r w:rsidRPr="00791185">
        <w:rPr>
          <w:rFonts w:ascii="Arial" w:hAnsi="Arial" w:cs="Arial"/>
          <w:spacing w:val="1"/>
          <w:sz w:val="22"/>
          <w:szCs w:val="22"/>
        </w:rPr>
        <w:t xml:space="preserve"> </w:t>
      </w:r>
      <w:r w:rsidRPr="00791185">
        <w:rPr>
          <w:rFonts w:ascii="Arial" w:hAnsi="Arial" w:cs="Arial"/>
          <w:sz w:val="22"/>
          <w:szCs w:val="22"/>
        </w:rPr>
        <w:t>προσκομισθούν σε έντυπη μορφή (ως πρωτότυπα ή ακριβή αντίγραφα) κατά τα ανωτέρω, τότε δεν</w:t>
      </w:r>
      <w:r w:rsidRPr="00791185">
        <w:rPr>
          <w:rFonts w:ascii="Arial" w:hAnsi="Arial" w:cs="Arial"/>
          <w:spacing w:val="1"/>
          <w:sz w:val="22"/>
          <w:szCs w:val="22"/>
        </w:rPr>
        <w:t xml:space="preserve"> </w:t>
      </w:r>
      <w:r w:rsidRPr="00791185">
        <w:rPr>
          <w:rFonts w:ascii="Arial" w:hAnsi="Arial" w:cs="Arial"/>
          <w:sz w:val="22"/>
          <w:szCs w:val="22"/>
        </w:rPr>
        <w:t>υποβάλλεται</w:t>
      </w:r>
      <w:r w:rsidRPr="00791185">
        <w:rPr>
          <w:rFonts w:ascii="Arial" w:hAnsi="Arial" w:cs="Arial"/>
          <w:spacing w:val="-2"/>
          <w:sz w:val="22"/>
          <w:szCs w:val="22"/>
        </w:rPr>
        <w:t xml:space="preserve"> </w:t>
      </w:r>
      <w:r w:rsidRPr="00791185">
        <w:rPr>
          <w:rFonts w:ascii="Arial" w:hAnsi="Arial" w:cs="Arial"/>
          <w:sz w:val="22"/>
          <w:szCs w:val="22"/>
        </w:rPr>
        <w:t>φάκελος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έντυπη</w:t>
      </w:r>
      <w:r w:rsidRPr="00791185">
        <w:rPr>
          <w:rFonts w:ascii="Arial" w:hAnsi="Arial" w:cs="Arial"/>
          <w:spacing w:val="-1"/>
          <w:sz w:val="22"/>
          <w:szCs w:val="22"/>
        </w:rPr>
        <w:t xml:space="preserve"> </w:t>
      </w:r>
      <w:r w:rsidRPr="00791185">
        <w:rPr>
          <w:rFonts w:ascii="Arial" w:hAnsi="Arial" w:cs="Arial"/>
          <w:sz w:val="22"/>
          <w:szCs w:val="22"/>
        </w:rPr>
        <w:t>μορφή.</w:t>
      </w:r>
    </w:p>
    <w:p w:rsidR="002E1835" w:rsidRPr="00791185" w:rsidRDefault="002E1835" w:rsidP="002E1835">
      <w:pPr>
        <w:pStyle w:val="ad"/>
        <w:spacing w:before="120"/>
        <w:ind w:right="375"/>
        <w:rPr>
          <w:rFonts w:ascii="Arial" w:hAnsi="Arial" w:cs="Arial"/>
          <w:sz w:val="22"/>
          <w:szCs w:val="22"/>
        </w:rPr>
      </w:pPr>
      <w:r w:rsidRPr="00791185">
        <w:rPr>
          <w:rFonts w:ascii="Arial" w:hAnsi="Arial" w:cs="Arial"/>
          <w:sz w:val="22"/>
          <w:szCs w:val="22"/>
        </w:rPr>
        <w:t xml:space="preserve">Αν δεν προσκομισθούν τα παραπάνω δικαιολογητικά ή υπάρχουν ελλείψεις σε αυτά που </w:t>
      </w:r>
      <w:proofErr w:type="spellStart"/>
      <w:r w:rsidRPr="00791185">
        <w:rPr>
          <w:rFonts w:ascii="Arial" w:hAnsi="Arial" w:cs="Arial"/>
          <w:sz w:val="22"/>
          <w:szCs w:val="22"/>
        </w:rPr>
        <w:t>υπoβλήθηκαν</w:t>
      </w:r>
      <w:proofErr w:type="spellEnd"/>
      <w:r w:rsidRPr="00791185">
        <w:rPr>
          <w:rFonts w:ascii="Arial" w:hAnsi="Arial" w:cs="Arial"/>
          <w:sz w:val="22"/>
          <w:szCs w:val="22"/>
        </w:rPr>
        <w:t>, 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 καλεί τον προσωρινό</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να προσκομίσει τα ελλείποντα δικαιολογητικά ή να</w:t>
      </w:r>
      <w:r w:rsidRPr="00791185">
        <w:rPr>
          <w:rFonts w:ascii="Arial" w:hAnsi="Arial" w:cs="Arial"/>
          <w:spacing w:val="1"/>
          <w:sz w:val="22"/>
          <w:szCs w:val="22"/>
        </w:rPr>
        <w:t xml:space="preserve"> </w:t>
      </w:r>
      <w:r w:rsidRPr="00791185">
        <w:rPr>
          <w:rFonts w:ascii="Arial" w:hAnsi="Arial" w:cs="Arial"/>
          <w:sz w:val="22"/>
          <w:szCs w:val="22"/>
        </w:rPr>
        <w:t>συμπληρώσει τα ήδη υποβληθέντα ή να παράσχει διευκρινήσεις με την έννοια του άρθρου 102 του 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3"/>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δέκα (10)</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4"/>
          <w:sz w:val="22"/>
          <w:szCs w:val="22"/>
        </w:rPr>
        <w:t xml:space="preserve"> </w:t>
      </w:r>
      <w:r w:rsidRPr="00791185">
        <w:rPr>
          <w:rFonts w:ascii="Arial" w:hAnsi="Arial" w:cs="Arial"/>
          <w:sz w:val="22"/>
          <w:szCs w:val="22"/>
        </w:rPr>
        <w:t>κοινοποίηση</w:t>
      </w:r>
      <w:r w:rsidRPr="00791185">
        <w:rPr>
          <w:rFonts w:ascii="Arial" w:hAnsi="Arial" w:cs="Arial"/>
          <w:spacing w:val="-2"/>
          <w:sz w:val="22"/>
          <w:szCs w:val="22"/>
        </w:rPr>
        <w:t xml:space="preserve"> </w:t>
      </w:r>
      <w:r w:rsidRPr="00791185">
        <w:rPr>
          <w:rFonts w:ascii="Arial" w:hAnsi="Arial" w:cs="Arial"/>
          <w:sz w:val="22"/>
          <w:szCs w:val="22"/>
        </w:rPr>
        <w:t>της σχετικής</w:t>
      </w:r>
      <w:r w:rsidRPr="00791185">
        <w:rPr>
          <w:rFonts w:ascii="Arial" w:hAnsi="Arial" w:cs="Arial"/>
          <w:spacing w:val="-3"/>
          <w:sz w:val="22"/>
          <w:szCs w:val="22"/>
        </w:rPr>
        <w:t xml:space="preserve"> </w:t>
      </w:r>
      <w:r w:rsidRPr="00791185">
        <w:rPr>
          <w:rFonts w:ascii="Arial" w:hAnsi="Arial" w:cs="Arial"/>
          <w:sz w:val="22"/>
          <w:szCs w:val="22"/>
        </w:rPr>
        <w:t>πρόσκλησης</w:t>
      </w:r>
      <w:r w:rsidRPr="00791185">
        <w:rPr>
          <w:rFonts w:ascii="Arial" w:hAnsi="Arial" w:cs="Arial"/>
          <w:spacing w:val="-1"/>
          <w:sz w:val="22"/>
          <w:szCs w:val="22"/>
        </w:rPr>
        <w:t xml:space="preserve"> </w:t>
      </w:r>
      <w:r w:rsidRPr="00791185">
        <w:rPr>
          <w:rFonts w:ascii="Arial" w:hAnsi="Arial" w:cs="Arial"/>
          <w:sz w:val="22"/>
          <w:szCs w:val="22"/>
        </w:rPr>
        <w:t>σε αυτόν.</w:t>
      </w:r>
    </w:p>
    <w:p w:rsidR="002E1835" w:rsidRPr="00791185" w:rsidRDefault="002E1835" w:rsidP="002E1835">
      <w:pPr>
        <w:pStyle w:val="ad"/>
        <w:spacing w:before="119"/>
        <w:ind w:right="370"/>
        <w:rPr>
          <w:rFonts w:ascii="Arial" w:hAnsi="Arial" w:cs="Arial"/>
          <w:sz w:val="22"/>
          <w:szCs w:val="22"/>
        </w:rPr>
      </w:pPr>
      <w:r w:rsidRPr="00791185">
        <w:rPr>
          <w:rFonts w:ascii="Arial" w:hAnsi="Arial" w:cs="Arial"/>
          <w:sz w:val="22"/>
          <w:szCs w:val="22"/>
        </w:rPr>
        <w:t>Ο προσωρινός ανάδοχος δύναται να υποβάλει αίτημα, μέσω της λειτουργικότητας της «Επικοινωνίας» του</w:t>
      </w:r>
      <w:r w:rsidRPr="00791185">
        <w:rPr>
          <w:rFonts w:ascii="Arial" w:hAnsi="Arial" w:cs="Arial"/>
          <w:spacing w:val="-47"/>
          <w:sz w:val="22"/>
          <w:szCs w:val="22"/>
        </w:rPr>
        <w:t xml:space="preserve"> </w:t>
      </w:r>
      <w:r w:rsidRPr="00791185">
        <w:rPr>
          <w:rFonts w:ascii="Arial" w:hAnsi="Arial" w:cs="Arial"/>
          <w:sz w:val="22"/>
          <w:szCs w:val="22"/>
        </w:rPr>
        <w:t>ηλεκτρονικού</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1"/>
          <w:sz w:val="22"/>
          <w:szCs w:val="22"/>
        </w:rPr>
        <w:t xml:space="preserve"> </w:t>
      </w:r>
      <w:r w:rsidRPr="00791185">
        <w:rPr>
          <w:rFonts w:ascii="Arial" w:hAnsi="Arial" w:cs="Arial"/>
          <w:sz w:val="22"/>
          <w:szCs w:val="22"/>
        </w:rPr>
        <w:t>προς</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παράταση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προθεσμίας,</w:t>
      </w:r>
      <w:r w:rsidRPr="00791185">
        <w:rPr>
          <w:rFonts w:ascii="Arial" w:hAnsi="Arial" w:cs="Arial"/>
          <w:spacing w:val="1"/>
          <w:sz w:val="22"/>
          <w:szCs w:val="22"/>
        </w:rPr>
        <w:t xml:space="preserve"> </w:t>
      </w:r>
      <w:r w:rsidRPr="00791185">
        <w:rPr>
          <w:rFonts w:ascii="Arial" w:hAnsi="Arial" w:cs="Arial"/>
          <w:sz w:val="22"/>
          <w:szCs w:val="22"/>
        </w:rPr>
        <w:t>συνοδευόμενο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αποδεικτικά</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αίτησης</w:t>
      </w:r>
      <w:r w:rsidRPr="00791185">
        <w:rPr>
          <w:rFonts w:ascii="Arial" w:hAnsi="Arial" w:cs="Arial"/>
          <w:spacing w:val="1"/>
          <w:sz w:val="22"/>
          <w:szCs w:val="22"/>
        </w:rPr>
        <w:t xml:space="preserve"> </w:t>
      </w:r>
      <w:r w:rsidRPr="00791185">
        <w:rPr>
          <w:rFonts w:ascii="Arial" w:hAnsi="Arial" w:cs="Arial"/>
          <w:sz w:val="22"/>
          <w:szCs w:val="22"/>
        </w:rPr>
        <w:t>χορήγησης</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προσωρινού αναδόχου. Στην περίπτωση αυτή η αναθέτουσα αρχή παρατείνει την προθεσμία υποβολής</w:t>
      </w:r>
      <w:r w:rsidRPr="00791185">
        <w:rPr>
          <w:rFonts w:ascii="Arial" w:hAnsi="Arial" w:cs="Arial"/>
          <w:spacing w:val="1"/>
          <w:sz w:val="22"/>
          <w:szCs w:val="22"/>
        </w:rPr>
        <w:t xml:space="preserve"> </w:t>
      </w:r>
      <w:r w:rsidRPr="00791185">
        <w:rPr>
          <w:rFonts w:ascii="Arial" w:hAnsi="Arial" w:cs="Arial"/>
          <w:sz w:val="22"/>
          <w:szCs w:val="22"/>
        </w:rPr>
        <w:t>αυτών, για όσο χρόνο απαιτηθεί για τη χορήγησή τους από τις αρμόδιες δημόσιες αρχές. Ο προσωρινός</w:t>
      </w:r>
      <w:r w:rsidRPr="00791185">
        <w:rPr>
          <w:rFonts w:ascii="Arial" w:hAnsi="Arial" w:cs="Arial"/>
          <w:spacing w:val="1"/>
          <w:sz w:val="22"/>
          <w:szCs w:val="22"/>
        </w:rPr>
        <w:t xml:space="preserve"> </w:t>
      </w:r>
      <w:r w:rsidRPr="00791185">
        <w:rPr>
          <w:rFonts w:ascii="Arial" w:hAnsi="Arial" w:cs="Arial"/>
          <w:sz w:val="22"/>
          <w:szCs w:val="22"/>
        </w:rPr>
        <w:t>ανάδοχος μπορεί να αξιοποιεί τη δυνατότητα αυτή τόσο εντός της</w:t>
      </w:r>
      <w:r w:rsidRPr="00791185">
        <w:rPr>
          <w:rFonts w:ascii="Arial" w:hAnsi="Arial" w:cs="Arial"/>
          <w:spacing w:val="1"/>
          <w:sz w:val="22"/>
          <w:szCs w:val="22"/>
        </w:rPr>
        <w:t xml:space="preserve"> </w:t>
      </w:r>
      <w:r w:rsidRPr="00791185">
        <w:rPr>
          <w:rFonts w:ascii="Arial" w:hAnsi="Arial" w:cs="Arial"/>
          <w:sz w:val="22"/>
          <w:szCs w:val="22"/>
        </w:rPr>
        <w:t>αρχικής προθεσμίας για την υποβολή</w:t>
      </w:r>
      <w:r w:rsidRPr="00791185">
        <w:rPr>
          <w:rFonts w:ascii="Arial" w:hAnsi="Arial" w:cs="Arial"/>
          <w:spacing w:val="1"/>
          <w:sz w:val="22"/>
          <w:szCs w:val="22"/>
        </w:rPr>
        <w:t xml:space="preserve"> </w:t>
      </w:r>
      <w:r w:rsidRPr="00791185">
        <w:rPr>
          <w:rFonts w:ascii="Arial" w:hAnsi="Arial" w:cs="Arial"/>
          <w:sz w:val="22"/>
          <w:szCs w:val="22"/>
        </w:rPr>
        <w:t>δικαιολογητικών όσο και εντός της προθεσμίας για την προσκόμιση ελλειπόντων ή τη συμπλήρωση ήδη</w:t>
      </w:r>
      <w:r w:rsidRPr="00791185">
        <w:rPr>
          <w:rFonts w:ascii="Arial" w:hAnsi="Arial" w:cs="Arial"/>
          <w:spacing w:val="1"/>
          <w:sz w:val="22"/>
          <w:szCs w:val="22"/>
        </w:rPr>
        <w:t xml:space="preserve"> </w:t>
      </w:r>
      <w:r w:rsidRPr="00791185">
        <w:rPr>
          <w:rFonts w:ascii="Arial" w:hAnsi="Arial" w:cs="Arial"/>
          <w:sz w:val="22"/>
          <w:szCs w:val="22"/>
        </w:rPr>
        <w:t>υποβληθέντων</w:t>
      </w:r>
      <w:r w:rsidRPr="00791185">
        <w:rPr>
          <w:rFonts w:ascii="Arial" w:hAnsi="Arial" w:cs="Arial"/>
          <w:spacing w:val="1"/>
          <w:sz w:val="22"/>
          <w:szCs w:val="22"/>
        </w:rPr>
        <w:t xml:space="preserve"> </w:t>
      </w:r>
      <w:r w:rsidRPr="00791185">
        <w:rPr>
          <w:rFonts w:ascii="Arial" w:hAnsi="Arial" w:cs="Arial"/>
          <w:sz w:val="22"/>
          <w:szCs w:val="22"/>
        </w:rPr>
        <w:t>δικαιολογητικών, 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έννοια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102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προβλέπεται.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ρύθμιση</w:t>
      </w:r>
      <w:r w:rsidRPr="00791185">
        <w:rPr>
          <w:rFonts w:ascii="Arial" w:hAnsi="Arial" w:cs="Arial"/>
          <w:spacing w:val="1"/>
          <w:sz w:val="22"/>
          <w:szCs w:val="22"/>
        </w:rPr>
        <w:t xml:space="preserve"> </w:t>
      </w:r>
      <w:r w:rsidRPr="00791185">
        <w:rPr>
          <w:rFonts w:ascii="Arial" w:hAnsi="Arial" w:cs="Arial"/>
          <w:sz w:val="22"/>
          <w:szCs w:val="22"/>
        </w:rPr>
        <w:t>εφαρμόζεται</w:t>
      </w:r>
      <w:r w:rsidRPr="00791185">
        <w:rPr>
          <w:rFonts w:ascii="Arial" w:hAnsi="Arial" w:cs="Arial"/>
          <w:spacing w:val="1"/>
          <w:sz w:val="22"/>
          <w:szCs w:val="22"/>
        </w:rPr>
        <w:t xml:space="preserve"> </w:t>
      </w:r>
      <w:r w:rsidRPr="00791185">
        <w:rPr>
          <w:rFonts w:ascii="Arial" w:hAnsi="Arial" w:cs="Arial"/>
          <w:sz w:val="22"/>
          <w:szCs w:val="22"/>
        </w:rPr>
        <w:t>αναλόγως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όταν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ζητήσει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προσκόμιση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αξιολόγησης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προσφορών</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αιτήσεων</w:t>
      </w:r>
      <w:r w:rsidRPr="00791185">
        <w:rPr>
          <w:rFonts w:ascii="Arial" w:hAnsi="Arial" w:cs="Arial"/>
          <w:spacing w:val="1"/>
          <w:sz w:val="22"/>
          <w:szCs w:val="22"/>
        </w:rPr>
        <w:t xml:space="preserve"> </w:t>
      </w:r>
      <w:r w:rsidRPr="00791185">
        <w:rPr>
          <w:rFonts w:ascii="Arial" w:hAnsi="Arial" w:cs="Arial"/>
          <w:sz w:val="22"/>
          <w:szCs w:val="22"/>
        </w:rPr>
        <w:t xml:space="preserve">συμμετοχής και πριν από το στάδιο κατακύρωσης, </w:t>
      </w:r>
      <w:proofErr w:type="spellStart"/>
      <w:r w:rsidRPr="00791185">
        <w:rPr>
          <w:rFonts w:ascii="Arial" w:hAnsi="Arial" w:cs="Arial"/>
          <w:sz w:val="22"/>
          <w:szCs w:val="22"/>
        </w:rPr>
        <w:t>κατ΄</w:t>
      </w:r>
      <w:proofErr w:type="spellEnd"/>
      <w:r w:rsidRPr="00791185">
        <w:rPr>
          <w:rFonts w:ascii="Arial" w:hAnsi="Arial" w:cs="Arial"/>
          <w:sz w:val="22"/>
          <w:szCs w:val="22"/>
        </w:rPr>
        <w:t xml:space="preserve"> εφαρμογή της διάταξης του πρώτου εδαφίου της</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5</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79</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τηρουμένων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αρχών</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ίσης</w:t>
      </w:r>
      <w:r w:rsidRPr="00791185">
        <w:rPr>
          <w:rFonts w:ascii="Arial" w:hAnsi="Arial" w:cs="Arial"/>
          <w:spacing w:val="1"/>
          <w:sz w:val="22"/>
          <w:szCs w:val="22"/>
        </w:rPr>
        <w:t xml:space="preserve"> </w:t>
      </w:r>
      <w:r w:rsidRPr="00791185">
        <w:rPr>
          <w:rFonts w:ascii="Arial" w:hAnsi="Arial" w:cs="Arial"/>
          <w:sz w:val="22"/>
          <w:szCs w:val="22"/>
        </w:rPr>
        <w:t>μεταχείρισης</w:t>
      </w:r>
      <w:r w:rsidRPr="00791185">
        <w:rPr>
          <w:rFonts w:ascii="Arial" w:hAnsi="Arial" w:cs="Arial"/>
          <w:spacing w:val="49"/>
          <w:sz w:val="22"/>
          <w:szCs w:val="22"/>
        </w:rPr>
        <w:t xml:space="preserve"> </w:t>
      </w:r>
      <w:r w:rsidRPr="00791185">
        <w:rPr>
          <w:rFonts w:ascii="Arial" w:hAnsi="Arial" w:cs="Arial"/>
          <w:sz w:val="22"/>
          <w:szCs w:val="22"/>
        </w:rPr>
        <w:t>και</w:t>
      </w:r>
      <w:r w:rsidRPr="00791185">
        <w:rPr>
          <w:rFonts w:ascii="Arial" w:hAnsi="Arial" w:cs="Arial"/>
          <w:spacing w:val="50"/>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διαφάνειας.</w:t>
      </w:r>
    </w:p>
    <w:p w:rsidR="002E1835" w:rsidRPr="00791185" w:rsidRDefault="002E1835" w:rsidP="002E1835">
      <w:pPr>
        <w:pStyle w:val="ad"/>
        <w:spacing w:before="122"/>
        <w:ind w:right="374"/>
        <w:rPr>
          <w:rFonts w:ascii="Arial" w:hAnsi="Arial" w:cs="Arial"/>
          <w:sz w:val="22"/>
          <w:szCs w:val="22"/>
        </w:rPr>
      </w:pPr>
      <w:r w:rsidRPr="00791185">
        <w:rPr>
          <w:rFonts w:ascii="Arial" w:hAnsi="Arial" w:cs="Arial"/>
          <w:sz w:val="22"/>
          <w:szCs w:val="22"/>
        </w:rPr>
        <w:t>Απορρίπτεται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προσωρινού</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καταπίπτει</w:t>
      </w:r>
      <w:r w:rsidRPr="00791185">
        <w:rPr>
          <w:rFonts w:ascii="Arial" w:hAnsi="Arial" w:cs="Arial"/>
          <w:spacing w:val="1"/>
          <w:sz w:val="22"/>
          <w:szCs w:val="22"/>
        </w:rPr>
        <w:t xml:space="preserve"> </w:t>
      </w:r>
      <w:r w:rsidRPr="00791185">
        <w:rPr>
          <w:rFonts w:ascii="Arial" w:hAnsi="Arial" w:cs="Arial"/>
          <w:sz w:val="22"/>
          <w:szCs w:val="22"/>
        </w:rPr>
        <w:t>υπέρ</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49"/>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εγγύηση συμμετοχής του και η κατακύρωση γίνεται στον προσφέροντα που υπέβαλε την αμέσως επόμενη</w:t>
      </w:r>
      <w:r w:rsidRPr="00791185">
        <w:rPr>
          <w:rFonts w:ascii="Arial" w:hAnsi="Arial" w:cs="Arial"/>
          <w:spacing w:val="1"/>
          <w:sz w:val="22"/>
          <w:szCs w:val="22"/>
        </w:rPr>
        <w:t xml:space="preserve"> </w:t>
      </w:r>
      <w:r w:rsidRPr="00791185">
        <w:rPr>
          <w:rFonts w:ascii="Arial" w:hAnsi="Arial" w:cs="Arial"/>
          <w:sz w:val="22"/>
          <w:szCs w:val="22"/>
        </w:rPr>
        <w:t>πλέον</w:t>
      </w:r>
      <w:r w:rsidRPr="00791185">
        <w:rPr>
          <w:rFonts w:ascii="Arial" w:hAnsi="Arial" w:cs="Arial"/>
          <w:spacing w:val="-2"/>
          <w:sz w:val="22"/>
          <w:szCs w:val="22"/>
        </w:rPr>
        <w:t xml:space="preserve"> </w:t>
      </w:r>
      <w:r w:rsidRPr="00791185">
        <w:rPr>
          <w:rFonts w:ascii="Arial" w:hAnsi="Arial" w:cs="Arial"/>
          <w:sz w:val="22"/>
          <w:szCs w:val="22"/>
        </w:rPr>
        <w:t>συμφέρουσα</w:t>
      </w:r>
      <w:r w:rsidRPr="00791185">
        <w:rPr>
          <w:rFonts w:ascii="Arial" w:hAnsi="Arial" w:cs="Arial"/>
          <w:spacing w:val="-4"/>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οικονομική</w:t>
      </w:r>
      <w:r w:rsidRPr="00791185">
        <w:rPr>
          <w:rFonts w:ascii="Arial" w:hAnsi="Arial" w:cs="Arial"/>
          <w:spacing w:val="-3"/>
          <w:sz w:val="22"/>
          <w:szCs w:val="22"/>
        </w:rPr>
        <w:t xml:space="preserve"> </w:t>
      </w:r>
      <w:r w:rsidRPr="00791185">
        <w:rPr>
          <w:rFonts w:ascii="Arial" w:hAnsi="Arial" w:cs="Arial"/>
          <w:sz w:val="22"/>
          <w:szCs w:val="22"/>
        </w:rPr>
        <w:t>άποψη</w:t>
      </w:r>
      <w:r w:rsidRPr="00791185">
        <w:rPr>
          <w:rFonts w:ascii="Arial" w:hAnsi="Arial" w:cs="Arial"/>
          <w:spacing w:val="-4"/>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τηρουμένης</w:t>
      </w:r>
      <w:r w:rsidRPr="00791185">
        <w:rPr>
          <w:rFonts w:ascii="Arial" w:hAnsi="Arial" w:cs="Arial"/>
          <w:spacing w:val="-3"/>
          <w:sz w:val="22"/>
          <w:szCs w:val="22"/>
        </w:rPr>
        <w:t xml:space="preserve"> </w:t>
      </w:r>
      <w:r w:rsidRPr="00791185">
        <w:rPr>
          <w:rFonts w:ascii="Arial" w:hAnsi="Arial" w:cs="Arial"/>
          <w:sz w:val="22"/>
          <w:szCs w:val="22"/>
        </w:rPr>
        <w:t>της ανωτέρω</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2"/>
          <w:sz w:val="22"/>
          <w:szCs w:val="22"/>
        </w:rPr>
        <w:t xml:space="preserve"> </w:t>
      </w:r>
      <w:r w:rsidRPr="00791185">
        <w:rPr>
          <w:rFonts w:ascii="Arial" w:hAnsi="Arial" w:cs="Arial"/>
          <w:sz w:val="22"/>
          <w:szCs w:val="22"/>
        </w:rPr>
        <w:t>εάν:</w:t>
      </w:r>
    </w:p>
    <w:p w:rsidR="002E1835" w:rsidRPr="00791185" w:rsidRDefault="002E1835" w:rsidP="0045061D">
      <w:pPr>
        <w:pStyle w:val="af9"/>
        <w:widowControl w:val="0"/>
        <w:numPr>
          <w:ilvl w:val="0"/>
          <w:numId w:val="11"/>
        </w:numPr>
        <w:tabs>
          <w:tab w:val="left" w:pos="611"/>
        </w:tabs>
        <w:suppressAutoHyphens w:val="0"/>
        <w:autoSpaceDE w:val="0"/>
        <w:autoSpaceDN w:val="0"/>
        <w:spacing w:before="120"/>
        <w:ind w:right="374" w:firstLine="0"/>
        <w:contextualSpacing w:val="0"/>
        <w:jc w:val="both"/>
        <w:rPr>
          <w:rFonts w:ascii="Arial" w:hAnsi="Arial" w:cs="Arial"/>
          <w:sz w:val="22"/>
          <w:szCs w:val="22"/>
        </w:rPr>
      </w:pPr>
      <w:r w:rsidRPr="00791185">
        <w:rPr>
          <w:rFonts w:ascii="Arial" w:hAnsi="Arial" w:cs="Arial"/>
          <w:sz w:val="22"/>
          <w:szCs w:val="22"/>
        </w:rPr>
        <w:t>κατά τον έλεγχο των παραπάνω δικαιολογητικών διαπιστωθεί ότι τα στοιχεία που δηλώθηκαν 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Ευρωπαϊκό Ενιαίο Έγγραφο Σύμβασης (ΕΕΕΣ)</w:t>
      </w:r>
      <w:r w:rsidRPr="00791185">
        <w:rPr>
          <w:rFonts w:ascii="Arial" w:hAnsi="Arial" w:cs="Arial"/>
          <w:spacing w:val="1"/>
          <w:sz w:val="22"/>
          <w:szCs w:val="22"/>
        </w:rPr>
        <w:t xml:space="preserve"> </w:t>
      </w:r>
      <w:r w:rsidRPr="00791185">
        <w:rPr>
          <w:rFonts w:ascii="Arial" w:hAnsi="Arial" w:cs="Arial"/>
          <w:sz w:val="22"/>
          <w:szCs w:val="22"/>
        </w:rPr>
        <w:t>είναι εκ προθέσεως απατηλά, ή έχουν υποβληθεί πλαστά</w:t>
      </w:r>
      <w:r w:rsidRPr="00791185">
        <w:rPr>
          <w:rFonts w:ascii="Arial" w:hAnsi="Arial" w:cs="Arial"/>
          <w:spacing w:val="1"/>
          <w:sz w:val="22"/>
          <w:szCs w:val="22"/>
        </w:rPr>
        <w:t xml:space="preserve"> </w:t>
      </w:r>
      <w:r w:rsidRPr="00791185">
        <w:rPr>
          <w:rFonts w:ascii="Arial" w:hAnsi="Arial" w:cs="Arial"/>
          <w:sz w:val="22"/>
          <w:szCs w:val="22"/>
        </w:rPr>
        <w:t>αποδεικτικά</w:t>
      </w:r>
      <w:r w:rsidRPr="00791185">
        <w:rPr>
          <w:rFonts w:ascii="Arial" w:hAnsi="Arial" w:cs="Arial"/>
          <w:spacing w:val="-4"/>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ή</w:t>
      </w:r>
    </w:p>
    <w:p w:rsidR="002E1835" w:rsidRPr="00791185" w:rsidRDefault="002E1835" w:rsidP="0045061D">
      <w:pPr>
        <w:pStyle w:val="af9"/>
        <w:widowControl w:val="0"/>
        <w:numPr>
          <w:ilvl w:val="0"/>
          <w:numId w:val="11"/>
        </w:numPr>
        <w:tabs>
          <w:tab w:val="left" w:pos="697"/>
        </w:tabs>
        <w:suppressAutoHyphens w:val="0"/>
        <w:autoSpaceDE w:val="0"/>
        <w:autoSpaceDN w:val="0"/>
        <w:spacing w:before="119"/>
        <w:ind w:right="376" w:firstLine="0"/>
        <w:contextualSpacing w:val="0"/>
        <w:jc w:val="both"/>
        <w:rPr>
          <w:rFonts w:ascii="Arial" w:hAnsi="Arial" w:cs="Arial"/>
          <w:sz w:val="22"/>
          <w:szCs w:val="22"/>
        </w:rPr>
      </w:pPr>
      <w:r w:rsidRPr="00791185">
        <w:rPr>
          <w:rFonts w:ascii="Arial" w:hAnsi="Arial" w:cs="Arial"/>
          <w:sz w:val="22"/>
          <w:szCs w:val="22"/>
        </w:rPr>
        <w:t>δεν υποβληθούν στο προκαθορισμένο χρονικό διάστημα τα απαιτούμενα πρωτότυπα ή αντίγραφα των</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δικαιολογητικών, ή</w:t>
      </w:r>
    </w:p>
    <w:p w:rsidR="002E1835" w:rsidRPr="00791185" w:rsidRDefault="002E1835" w:rsidP="0045061D">
      <w:pPr>
        <w:pStyle w:val="af9"/>
        <w:widowControl w:val="0"/>
        <w:numPr>
          <w:ilvl w:val="0"/>
          <w:numId w:val="11"/>
        </w:numPr>
        <w:tabs>
          <w:tab w:val="left" w:pos="733"/>
        </w:tabs>
        <w:suppressAutoHyphens w:val="0"/>
        <w:autoSpaceDE w:val="0"/>
        <w:autoSpaceDN w:val="0"/>
        <w:spacing w:before="120"/>
        <w:ind w:right="373" w:firstLine="0"/>
        <w:contextualSpacing w:val="0"/>
        <w:jc w:val="both"/>
        <w:rPr>
          <w:rFonts w:ascii="Arial" w:hAnsi="Arial" w:cs="Arial"/>
          <w:sz w:val="22"/>
          <w:szCs w:val="22"/>
        </w:rPr>
      </w:pP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προσκομίσθηκαν</w:t>
      </w:r>
      <w:r w:rsidRPr="00791185">
        <w:rPr>
          <w:rFonts w:ascii="Arial" w:hAnsi="Arial" w:cs="Arial"/>
          <w:spacing w:val="1"/>
          <w:sz w:val="22"/>
          <w:szCs w:val="22"/>
        </w:rPr>
        <w:t xml:space="preserve"> </w:t>
      </w:r>
      <w:r w:rsidRPr="00791185">
        <w:rPr>
          <w:rFonts w:ascii="Arial" w:hAnsi="Arial" w:cs="Arial"/>
          <w:sz w:val="22"/>
          <w:szCs w:val="22"/>
        </w:rPr>
        <w:t>νομίμως και</w:t>
      </w:r>
      <w:r w:rsidRPr="00791185">
        <w:rPr>
          <w:rFonts w:ascii="Arial" w:hAnsi="Arial" w:cs="Arial"/>
          <w:spacing w:val="1"/>
          <w:sz w:val="22"/>
          <w:szCs w:val="22"/>
        </w:rPr>
        <w:t xml:space="preserve"> </w:t>
      </w:r>
      <w:r w:rsidRPr="00791185">
        <w:rPr>
          <w:rFonts w:ascii="Arial" w:hAnsi="Arial" w:cs="Arial"/>
          <w:sz w:val="22"/>
          <w:szCs w:val="22"/>
        </w:rPr>
        <w:t>εμπροθέσμως,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αποδεικνύεται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συνδρομή των λόγων αποκλεισμού σύμφωνα με την παράγραφο 2.2.3 (λόγοι αποκλεισμού) ή η πλήρωση</w:t>
      </w:r>
      <w:r w:rsidRPr="00791185">
        <w:rPr>
          <w:rFonts w:ascii="Arial" w:hAnsi="Arial" w:cs="Arial"/>
          <w:spacing w:val="1"/>
          <w:sz w:val="22"/>
          <w:szCs w:val="22"/>
        </w:rPr>
        <w:t xml:space="preserve"> </w:t>
      </w:r>
      <w:r w:rsidRPr="00791185">
        <w:rPr>
          <w:rFonts w:ascii="Arial" w:hAnsi="Arial" w:cs="Arial"/>
          <w:sz w:val="22"/>
          <w:szCs w:val="22"/>
        </w:rPr>
        <w:t>μιας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περισσοτέρων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απαιτήσεις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κριτηρίων</w:t>
      </w:r>
      <w:r w:rsidRPr="00791185">
        <w:rPr>
          <w:rFonts w:ascii="Arial" w:hAnsi="Arial" w:cs="Arial"/>
          <w:spacing w:val="1"/>
          <w:sz w:val="22"/>
          <w:szCs w:val="22"/>
        </w:rPr>
        <w:t xml:space="preserve"> </w:t>
      </w:r>
      <w:r w:rsidRPr="00791185">
        <w:rPr>
          <w:rFonts w:ascii="Arial" w:hAnsi="Arial" w:cs="Arial"/>
          <w:sz w:val="22"/>
          <w:szCs w:val="22"/>
        </w:rPr>
        <w:t>ποιοτικής</w:t>
      </w:r>
      <w:r w:rsidRPr="00791185">
        <w:rPr>
          <w:rFonts w:ascii="Arial" w:hAnsi="Arial" w:cs="Arial"/>
          <w:spacing w:val="1"/>
          <w:sz w:val="22"/>
          <w:szCs w:val="22"/>
        </w:rPr>
        <w:t xml:space="preserve"> </w:t>
      </w:r>
      <w:r w:rsidRPr="00791185">
        <w:rPr>
          <w:rFonts w:ascii="Arial" w:hAnsi="Arial" w:cs="Arial"/>
          <w:sz w:val="22"/>
          <w:szCs w:val="22"/>
        </w:rPr>
        <w:t>επιλογής</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παραγράφους2.2.4</w:t>
      </w:r>
      <w:r w:rsidRPr="00791185">
        <w:rPr>
          <w:rFonts w:ascii="Arial" w:hAnsi="Arial" w:cs="Arial"/>
          <w:spacing w:val="-3"/>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2.2.8 (κριτήρια ποιοτικής</w:t>
      </w:r>
      <w:r w:rsidRPr="00791185">
        <w:rPr>
          <w:rFonts w:ascii="Arial" w:hAnsi="Arial" w:cs="Arial"/>
          <w:spacing w:val="-2"/>
          <w:sz w:val="22"/>
          <w:szCs w:val="22"/>
        </w:rPr>
        <w:t xml:space="preserve"> </w:t>
      </w:r>
      <w:r w:rsidRPr="00791185">
        <w:rPr>
          <w:rFonts w:ascii="Arial" w:hAnsi="Arial" w:cs="Arial"/>
          <w:sz w:val="22"/>
          <w:szCs w:val="22"/>
        </w:rPr>
        <w:t>επιλογής)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41"/>
        <w:ind w:right="375"/>
        <w:rPr>
          <w:rFonts w:ascii="Arial" w:hAnsi="Arial" w:cs="Arial"/>
          <w:sz w:val="22"/>
          <w:szCs w:val="22"/>
        </w:rPr>
      </w:pP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έγκαιρης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προσήκουσας</w:t>
      </w:r>
      <w:r w:rsidRPr="00791185">
        <w:rPr>
          <w:rFonts w:ascii="Arial" w:hAnsi="Arial" w:cs="Arial"/>
          <w:spacing w:val="1"/>
          <w:sz w:val="22"/>
          <w:szCs w:val="22"/>
        </w:rPr>
        <w:t xml:space="preserve"> </w:t>
      </w:r>
      <w:r w:rsidRPr="00791185">
        <w:rPr>
          <w:rFonts w:ascii="Arial" w:hAnsi="Arial" w:cs="Arial"/>
          <w:sz w:val="22"/>
          <w:szCs w:val="22"/>
        </w:rPr>
        <w:t>ενημέρωσης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μεταβολές</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προϋποθέσεις,</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οποίες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προσωρινός</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είχε</w:t>
      </w:r>
      <w:r w:rsidRPr="00791185">
        <w:rPr>
          <w:rFonts w:ascii="Arial" w:hAnsi="Arial" w:cs="Arial"/>
          <w:spacing w:val="1"/>
          <w:sz w:val="22"/>
          <w:szCs w:val="22"/>
        </w:rPr>
        <w:t xml:space="preserve"> </w:t>
      </w:r>
      <w:r w:rsidRPr="00791185">
        <w:rPr>
          <w:rFonts w:ascii="Arial" w:hAnsi="Arial" w:cs="Arial"/>
          <w:sz w:val="22"/>
          <w:szCs w:val="22"/>
        </w:rPr>
        <w:t>δηλώσει</w:t>
      </w:r>
      <w:r w:rsidRPr="00791185">
        <w:rPr>
          <w:rFonts w:ascii="Arial" w:hAnsi="Arial" w:cs="Arial"/>
          <w:spacing w:val="1"/>
          <w:sz w:val="22"/>
          <w:szCs w:val="22"/>
        </w:rPr>
        <w:t xml:space="preserve"> </w:t>
      </w:r>
      <w:r w:rsidRPr="00791185">
        <w:rPr>
          <w:rFonts w:ascii="Arial" w:hAnsi="Arial" w:cs="Arial"/>
          <w:sz w:val="22"/>
          <w:szCs w:val="22"/>
        </w:rPr>
        <w:t>με το</w:t>
      </w:r>
      <w:r w:rsidRPr="00791185">
        <w:rPr>
          <w:rFonts w:ascii="Arial" w:hAnsi="Arial" w:cs="Arial"/>
          <w:spacing w:val="1"/>
          <w:sz w:val="22"/>
          <w:szCs w:val="22"/>
        </w:rPr>
        <w:t xml:space="preserve"> </w:t>
      </w:r>
      <w:r w:rsidRPr="00791185">
        <w:rPr>
          <w:rFonts w:ascii="Arial" w:hAnsi="Arial" w:cs="Arial"/>
          <w:sz w:val="22"/>
          <w:szCs w:val="22"/>
        </w:rPr>
        <w:t>Ευρωπαϊκό</w:t>
      </w:r>
      <w:r w:rsidRPr="00791185">
        <w:rPr>
          <w:rFonts w:ascii="Arial" w:hAnsi="Arial" w:cs="Arial"/>
          <w:spacing w:val="1"/>
          <w:sz w:val="22"/>
          <w:szCs w:val="22"/>
        </w:rPr>
        <w:t xml:space="preserve"> </w:t>
      </w:r>
      <w:r w:rsidRPr="00791185">
        <w:rPr>
          <w:rFonts w:ascii="Arial" w:hAnsi="Arial" w:cs="Arial"/>
          <w:sz w:val="22"/>
          <w:szCs w:val="22"/>
        </w:rPr>
        <w:t>Ενιαίο</w:t>
      </w:r>
      <w:r w:rsidRPr="00791185">
        <w:rPr>
          <w:rFonts w:ascii="Arial" w:hAnsi="Arial" w:cs="Arial"/>
          <w:spacing w:val="1"/>
          <w:sz w:val="22"/>
          <w:szCs w:val="22"/>
        </w:rPr>
        <w:t xml:space="preserve"> </w:t>
      </w:r>
      <w:r w:rsidRPr="00791185">
        <w:rPr>
          <w:rFonts w:ascii="Arial" w:hAnsi="Arial" w:cs="Arial"/>
          <w:sz w:val="22"/>
          <w:szCs w:val="22"/>
        </w:rPr>
        <w:t>Έγγραφο</w:t>
      </w:r>
      <w:r w:rsidRPr="00791185">
        <w:rPr>
          <w:rFonts w:ascii="Arial" w:hAnsi="Arial" w:cs="Arial"/>
          <w:spacing w:val="1"/>
          <w:sz w:val="22"/>
          <w:szCs w:val="22"/>
        </w:rPr>
        <w:t xml:space="preserve"> </w:t>
      </w:r>
      <w:r w:rsidRPr="00791185">
        <w:rPr>
          <w:rFonts w:ascii="Arial" w:hAnsi="Arial" w:cs="Arial"/>
          <w:sz w:val="22"/>
          <w:szCs w:val="22"/>
        </w:rPr>
        <w:t>Σύμβασης (ΕΕΕΣ) ότι πληροί,</w:t>
      </w:r>
      <w:r w:rsidRPr="00791185">
        <w:rPr>
          <w:rFonts w:ascii="Arial" w:hAnsi="Arial" w:cs="Arial"/>
          <w:spacing w:val="1"/>
          <w:sz w:val="22"/>
          <w:szCs w:val="22"/>
        </w:rPr>
        <w:t xml:space="preserve"> </w:t>
      </w:r>
      <w:r w:rsidRPr="00791185">
        <w:rPr>
          <w:rFonts w:ascii="Arial" w:hAnsi="Arial" w:cs="Arial"/>
          <w:sz w:val="22"/>
          <w:szCs w:val="22"/>
        </w:rPr>
        <w:t>οι οποίες μεταβολές επήλθαν ή για τις οποίες μεταβολές έλαβε γνώση μετά</w:t>
      </w:r>
      <w:r w:rsidRPr="00791185">
        <w:rPr>
          <w:rFonts w:ascii="Arial" w:hAnsi="Arial" w:cs="Arial"/>
          <w:spacing w:val="1"/>
          <w:sz w:val="22"/>
          <w:szCs w:val="22"/>
        </w:rPr>
        <w:t xml:space="preserve"> </w:t>
      </w:r>
      <w:r w:rsidRPr="00791185">
        <w:rPr>
          <w:rFonts w:ascii="Arial" w:hAnsi="Arial" w:cs="Arial"/>
          <w:sz w:val="22"/>
          <w:szCs w:val="22"/>
        </w:rPr>
        <w:t>την δήλωση και μέχρι την ημέρα της σύναψης της σύμβασης (</w:t>
      </w:r>
      <w:proofErr w:type="spellStart"/>
      <w:r w:rsidRPr="00791185">
        <w:rPr>
          <w:rFonts w:ascii="Arial" w:hAnsi="Arial" w:cs="Arial"/>
          <w:sz w:val="22"/>
          <w:szCs w:val="22"/>
        </w:rPr>
        <w:t>οψιγενείς</w:t>
      </w:r>
      <w:proofErr w:type="spellEnd"/>
      <w:r w:rsidRPr="00791185">
        <w:rPr>
          <w:rFonts w:ascii="Arial" w:hAnsi="Arial" w:cs="Arial"/>
          <w:sz w:val="22"/>
          <w:szCs w:val="22"/>
        </w:rPr>
        <w:t xml:space="preserve"> μεταβολές), δεν καταπίπτει υπέρ</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2"/>
          <w:sz w:val="22"/>
          <w:szCs w:val="22"/>
        </w:rPr>
        <w:t xml:space="preserve"> </w:t>
      </w:r>
      <w:r w:rsidRPr="00791185">
        <w:rPr>
          <w:rFonts w:ascii="Arial" w:hAnsi="Arial" w:cs="Arial"/>
          <w:sz w:val="22"/>
          <w:szCs w:val="22"/>
        </w:rPr>
        <w:t>Αρχής η</w:t>
      </w:r>
      <w:r w:rsidRPr="00791185">
        <w:rPr>
          <w:rFonts w:ascii="Arial" w:hAnsi="Arial" w:cs="Arial"/>
          <w:spacing w:val="-3"/>
          <w:sz w:val="22"/>
          <w:szCs w:val="22"/>
        </w:rPr>
        <w:t xml:space="preserve"> </w:t>
      </w:r>
      <w:r w:rsidRPr="00791185">
        <w:rPr>
          <w:rFonts w:ascii="Arial" w:hAnsi="Arial" w:cs="Arial"/>
          <w:sz w:val="22"/>
          <w:szCs w:val="22"/>
        </w:rPr>
        <w:t>εγγύηση</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2"/>
          <w:sz w:val="22"/>
          <w:szCs w:val="22"/>
        </w:rPr>
        <w:t xml:space="preserve"> </w:t>
      </w:r>
      <w:r w:rsidRPr="00791185">
        <w:rPr>
          <w:rFonts w:ascii="Arial" w:hAnsi="Arial" w:cs="Arial"/>
          <w:sz w:val="22"/>
          <w:szCs w:val="22"/>
        </w:rPr>
        <w:t>του.</w:t>
      </w:r>
    </w:p>
    <w:p w:rsidR="002E1835" w:rsidRPr="00791185" w:rsidRDefault="002E1835" w:rsidP="002E1835">
      <w:pPr>
        <w:pStyle w:val="ad"/>
        <w:spacing w:before="119"/>
        <w:ind w:right="372"/>
        <w:rPr>
          <w:rFonts w:ascii="Arial" w:hAnsi="Arial" w:cs="Arial"/>
          <w:sz w:val="22"/>
          <w:szCs w:val="22"/>
        </w:rPr>
      </w:pPr>
      <w:r w:rsidRPr="00791185">
        <w:rPr>
          <w:rFonts w:ascii="Arial" w:hAnsi="Arial" w:cs="Arial"/>
          <w:sz w:val="22"/>
          <w:szCs w:val="22"/>
        </w:rPr>
        <w:t xml:space="preserve">Αν κανένας από τους προσφέροντες δεν υποβάλλει αληθή ή ακριβή δήλωση </w:t>
      </w:r>
      <w:r w:rsidRPr="00791185">
        <w:rPr>
          <w:rFonts w:ascii="Arial" w:hAnsi="Arial" w:cs="Arial"/>
          <w:b/>
          <w:sz w:val="22"/>
          <w:szCs w:val="22"/>
        </w:rPr>
        <w:t xml:space="preserve">ή </w:t>
      </w:r>
      <w:r w:rsidRPr="00791185">
        <w:rPr>
          <w:rFonts w:ascii="Arial" w:hAnsi="Arial" w:cs="Arial"/>
          <w:sz w:val="22"/>
          <w:szCs w:val="22"/>
        </w:rPr>
        <w:t>δεν προσκομίσει ένα ή</w:t>
      </w:r>
      <w:r w:rsidRPr="00791185">
        <w:rPr>
          <w:rFonts w:ascii="Arial" w:hAnsi="Arial" w:cs="Arial"/>
          <w:spacing w:val="1"/>
          <w:sz w:val="22"/>
          <w:szCs w:val="22"/>
        </w:rPr>
        <w:t xml:space="preserve"> </w:t>
      </w:r>
      <w:r w:rsidRPr="00791185">
        <w:rPr>
          <w:rFonts w:ascii="Arial" w:hAnsi="Arial" w:cs="Arial"/>
          <w:sz w:val="22"/>
          <w:szCs w:val="22"/>
        </w:rPr>
        <w:t>περισσότερα από τα απαιτούμενα έγγραφα και δικαιολογητικά</w:t>
      </w:r>
      <w:r w:rsidRPr="00791185">
        <w:rPr>
          <w:rFonts w:ascii="Arial" w:hAnsi="Arial" w:cs="Arial"/>
          <w:spacing w:val="49"/>
          <w:sz w:val="22"/>
          <w:szCs w:val="22"/>
        </w:rPr>
        <w:t xml:space="preserve"> </w:t>
      </w:r>
      <w:r w:rsidRPr="00791185">
        <w:rPr>
          <w:rFonts w:ascii="Arial" w:hAnsi="Arial" w:cs="Arial"/>
          <w:b/>
          <w:sz w:val="22"/>
          <w:szCs w:val="22"/>
        </w:rPr>
        <w:t xml:space="preserve">ή </w:t>
      </w:r>
      <w:r w:rsidRPr="00791185">
        <w:rPr>
          <w:rFonts w:ascii="Arial" w:hAnsi="Arial" w:cs="Arial"/>
          <w:sz w:val="22"/>
          <w:szCs w:val="22"/>
        </w:rPr>
        <w:t>δεν αποδείξει ότι: α) δεν βρίσκεται σε</w:t>
      </w:r>
      <w:r w:rsidRPr="00791185">
        <w:rPr>
          <w:rFonts w:ascii="Arial" w:hAnsi="Arial" w:cs="Arial"/>
          <w:spacing w:val="1"/>
          <w:sz w:val="22"/>
          <w:szCs w:val="22"/>
        </w:rPr>
        <w:t xml:space="preserve"> </w:t>
      </w:r>
      <w:r w:rsidRPr="00791185">
        <w:rPr>
          <w:rFonts w:ascii="Arial" w:hAnsi="Arial" w:cs="Arial"/>
          <w:sz w:val="22"/>
          <w:szCs w:val="22"/>
        </w:rPr>
        <w:t>μία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καταστάσεις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2.2.3</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διακήρυξης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πληροί</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47"/>
          <w:sz w:val="22"/>
          <w:szCs w:val="22"/>
        </w:rPr>
        <w:t xml:space="preserve"> </w:t>
      </w:r>
      <w:r w:rsidRPr="00791185">
        <w:rPr>
          <w:rFonts w:ascii="Arial" w:hAnsi="Arial" w:cs="Arial"/>
          <w:sz w:val="22"/>
          <w:szCs w:val="22"/>
        </w:rPr>
        <w:t>κριτήρια ποιοτικής επιλογής τα οποία έχουν καθοριστεί σύμφωνα με τις παραγράφους 2.2.4 -2.2.8 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3"/>
          <w:sz w:val="22"/>
          <w:szCs w:val="22"/>
        </w:rPr>
        <w:t xml:space="preserve"> </w:t>
      </w:r>
      <w:r w:rsidRPr="00791185">
        <w:rPr>
          <w:rFonts w:ascii="Arial" w:hAnsi="Arial" w:cs="Arial"/>
          <w:sz w:val="22"/>
          <w:szCs w:val="22"/>
        </w:rPr>
        <w:t>διακήρυξης, 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ματαιώνεται.</w:t>
      </w:r>
    </w:p>
    <w:p w:rsidR="002E1835" w:rsidRPr="00791185" w:rsidRDefault="002E1835" w:rsidP="002E1835">
      <w:pPr>
        <w:pStyle w:val="ad"/>
        <w:spacing w:before="121"/>
        <w:ind w:right="377"/>
        <w:rPr>
          <w:rFonts w:ascii="Arial" w:hAnsi="Arial" w:cs="Arial"/>
          <w:sz w:val="22"/>
          <w:szCs w:val="22"/>
        </w:rPr>
      </w:pPr>
      <w:r w:rsidRPr="00791185">
        <w:rPr>
          <w:rFonts w:ascii="Arial" w:hAnsi="Arial" w:cs="Arial"/>
          <w:sz w:val="22"/>
          <w:szCs w:val="22"/>
        </w:rPr>
        <w:lastRenderedPageBreak/>
        <w:t>Η διαδικασία ελέγχου των παραπάνω δικαιολογητικών ολοκληρώνεται με τη σύνταξη πρακτικού από την</w:t>
      </w:r>
      <w:r w:rsidRPr="00791185">
        <w:rPr>
          <w:rFonts w:ascii="Arial" w:hAnsi="Arial" w:cs="Arial"/>
          <w:spacing w:val="1"/>
          <w:sz w:val="22"/>
          <w:szCs w:val="22"/>
        </w:rPr>
        <w:t xml:space="preserve"> </w:t>
      </w:r>
      <w:r w:rsidRPr="00791185">
        <w:rPr>
          <w:rFonts w:ascii="Arial" w:hAnsi="Arial" w:cs="Arial"/>
          <w:sz w:val="22"/>
          <w:szCs w:val="22"/>
        </w:rPr>
        <w:t>Επιτροπή του Διαγωνισμού, στο οποίο αναγράφεται η τυχόν συμπλήρωση δικαιολογητικών σύμφωνα με</w:t>
      </w:r>
      <w:r w:rsidRPr="00791185">
        <w:rPr>
          <w:rFonts w:ascii="Arial" w:hAnsi="Arial" w:cs="Arial"/>
          <w:spacing w:val="1"/>
          <w:sz w:val="22"/>
          <w:szCs w:val="22"/>
        </w:rPr>
        <w:t xml:space="preserve"> </w:t>
      </w:r>
      <w:r w:rsidRPr="00791185">
        <w:rPr>
          <w:rFonts w:ascii="Arial" w:hAnsi="Arial" w:cs="Arial"/>
          <w:sz w:val="22"/>
          <w:szCs w:val="22"/>
        </w:rPr>
        <w:t>όσα</w:t>
      </w:r>
      <w:r w:rsidRPr="00791185">
        <w:rPr>
          <w:rFonts w:ascii="Arial" w:hAnsi="Arial" w:cs="Arial"/>
          <w:spacing w:val="1"/>
          <w:sz w:val="22"/>
          <w:szCs w:val="22"/>
        </w:rPr>
        <w:t xml:space="preserve"> </w:t>
      </w:r>
      <w:r w:rsidRPr="00791185">
        <w:rPr>
          <w:rFonts w:ascii="Arial" w:hAnsi="Arial" w:cs="Arial"/>
          <w:sz w:val="22"/>
          <w:szCs w:val="22"/>
        </w:rPr>
        <w:t>ορίζονται</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(παράγραφος</w:t>
      </w:r>
      <w:r w:rsidRPr="00791185">
        <w:rPr>
          <w:rFonts w:ascii="Arial" w:hAnsi="Arial" w:cs="Arial"/>
          <w:spacing w:val="1"/>
          <w:sz w:val="22"/>
          <w:szCs w:val="22"/>
        </w:rPr>
        <w:t xml:space="preserve"> </w:t>
      </w:r>
      <w:r w:rsidRPr="00791185">
        <w:rPr>
          <w:rFonts w:ascii="Arial" w:hAnsi="Arial" w:cs="Arial"/>
          <w:sz w:val="22"/>
          <w:szCs w:val="22"/>
        </w:rPr>
        <w:t>3.1.2.1.)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διαβίβασή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αποφαινόμενο</w:t>
      </w:r>
      <w:r w:rsidRPr="00791185">
        <w:rPr>
          <w:rFonts w:ascii="Arial" w:hAnsi="Arial" w:cs="Arial"/>
          <w:spacing w:val="1"/>
          <w:sz w:val="22"/>
          <w:szCs w:val="22"/>
        </w:rPr>
        <w:t xml:space="preserve"> </w:t>
      </w:r>
      <w:r w:rsidRPr="00791185">
        <w:rPr>
          <w:rFonts w:ascii="Arial" w:hAnsi="Arial" w:cs="Arial"/>
          <w:sz w:val="22"/>
          <w:szCs w:val="22"/>
        </w:rPr>
        <w:t>όργανο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 αρχής για τη λήψη απόφασης είτε για την κατακύρωση της σύμβασης είτε για τη ματαίωση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διαδικασίας.</w:t>
      </w:r>
    </w:p>
    <w:p w:rsidR="002E1835" w:rsidRPr="00791185" w:rsidRDefault="002E1835" w:rsidP="002E1835">
      <w:pPr>
        <w:pStyle w:val="ad"/>
        <w:spacing w:before="119" w:line="218" w:lineRule="auto"/>
        <w:ind w:left="420" w:right="402"/>
        <w:rPr>
          <w:rFonts w:ascii="Arial" w:hAnsi="Arial" w:cs="Arial"/>
          <w:sz w:val="22"/>
          <w:szCs w:val="22"/>
        </w:rPr>
      </w:pP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ελέγχου</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δικαιολογητικών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εισήγησης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Επιτροπής</w:t>
      </w:r>
      <w:r w:rsidRPr="00791185">
        <w:rPr>
          <w:rFonts w:ascii="Arial" w:hAnsi="Arial" w:cs="Arial"/>
          <w:spacing w:val="1"/>
          <w:sz w:val="22"/>
          <w:szCs w:val="22"/>
        </w:rPr>
        <w:t xml:space="preserve"> </w:t>
      </w:r>
      <w:r w:rsidRPr="00791185">
        <w:rPr>
          <w:rFonts w:ascii="Arial" w:hAnsi="Arial" w:cs="Arial"/>
          <w:sz w:val="22"/>
          <w:szCs w:val="22"/>
        </w:rPr>
        <w:t>επικυρώνονται</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2"/>
          <w:sz w:val="22"/>
          <w:szCs w:val="22"/>
        </w:rPr>
        <w:t xml:space="preserve"> </w:t>
      </w:r>
      <w:r w:rsidRPr="00791185">
        <w:rPr>
          <w:rFonts w:ascii="Arial" w:hAnsi="Arial" w:cs="Arial"/>
          <w:sz w:val="22"/>
          <w:szCs w:val="22"/>
        </w:rPr>
        <w:t>κατακύρωσης.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Heading2"/>
        <w:keepNext w:val="0"/>
        <w:widowControl w:val="0"/>
        <w:numPr>
          <w:ilvl w:val="1"/>
          <w:numId w:val="12"/>
        </w:numPr>
        <w:tabs>
          <w:tab w:val="left" w:pos="980"/>
        </w:tabs>
        <w:autoSpaceDE w:val="0"/>
        <w:autoSpaceDN w:val="0"/>
        <w:spacing w:after="21"/>
        <w:outlineLvl w:val="2"/>
        <w:rPr>
          <w:sz w:val="22"/>
          <w:szCs w:val="22"/>
        </w:rPr>
      </w:pPr>
      <w:bookmarkStart w:id="46" w:name="_bookmark45"/>
      <w:bookmarkEnd w:id="46"/>
      <w:r w:rsidRPr="00791185">
        <w:rPr>
          <w:color w:val="001F5F"/>
          <w:sz w:val="22"/>
          <w:szCs w:val="22"/>
        </w:rPr>
        <w:t>Κατακύρωση</w:t>
      </w:r>
      <w:r w:rsidRPr="00791185">
        <w:rPr>
          <w:color w:val="001F5F"/>
          <w:spacing w:val="-4"/>
          <w:sz w:val="22"/>
          <w:szCs w:val="22"/>
        </w:rPr>
        <w:t xml:space="preserve"> </w:t>
      </w:r>
      <w:r w:rsidRPr="00791185">
        <w:rPr>
          <w:color w:val="001F5F"/>
          <w:sz w:val="22"/>
          <w:szCs w:val="22"/>
        </w:rPr>
        <w:t>-</w:t>
      </w:r>
      <w:r w:rsidRPr="00791185">
        <w:rPr>
          <w:color w:val="001F5F"/>
          <w:spacing w:val="-5"/>
          <w:sz w:val="22"/>
          <w:szCs w:val="22"/>
        </w:rPr>
        <w:t xml:space="preserve"> </w:t>
      </w:r>
      <w:r w:rsidRPr="00791185">
        <w:rPr>
          <w:color w:val="001F5F"/>
          <w:sz w:val="22"/>
          <w:szCs w:val="22"/>
        </w:rPr>
        <w:t>σύναψη</w:t>
      </w:r>
      <w:r w:rsidRPr="00791185">
        <w:rPr>
          <w:color w:val="001F5F"/>
          <w:spacing w:val="-3"/>
          <w:sz w:val="22"/>
          <w:szCs w:val="22"/>
        </w:rPr>
        <w:t xml:space="preserve"> </w:t>
      </w:r>
      <w:r w:rsidRPr="00791185">
        <w:rPr>
          <w:color w:val="001F5F"/>
          <w:sz w:val="22"/>
          <w:szCs w:val="22"/>
        </w:rPr>
        <w:t>σύμβασης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8" style="width:485.4pt;height:1pt;mso-position-horizontal-relative:char;mso-position-vertical-relative:line" coordsize="9708,20">
            <v:rect id="_x0000_s2089" style="position:absolute;width:9708;height:20" fillcolor="navy" stroked="f"/>
            <w10:wrap type="none"/>
            <w10:anchorlock/>
          </v:group>
        </w:pict>
      </w:r>
    </w:p>
    <w:p w:rsidR="002E1835" w:rsidRPr="00791185" w:rsidRDefault="002E1835" w:rsidP="0045061D">
      <w:pPr>
        <w:pStyle w:val="af9"/>
        <w:widowControl w:val="0"/>
        <w:numPr>
          <w:ilvl w:val="2"/>
          <w:numId w:val="12"/>
        </w:numPr>
        <w:tabs>
          <w:tab w:val="left" w:pos="927"/>
        </w:tabs>
        <w:suppressAutoHyphens w:val="0"/>
        <w:autoSpaceDE w:val="0"/>
        <w:autoSpaceDN w:val="0"/>
        <w:spacing w:before="77"/>
        <w:ind w:right="372" w:firstLine="0"/>
        <w:contextualSpacing w:val="0"/>
        <w:jc w:val="both"/>
        <w:rPr>
          <w:rFonts w:ascii="Arial" w:hAnsi="Arial" w:cs="Arial"/>
          <w:sz w:val="22"/>
          <w:szCs w:val="22"/>
        </w:rPr>
      </w:pPr>
      <w:r w:rsidRPr="00791185">
        <w:rPr>
          <w:rFonts w:ascii="Arial" w:hAnsi="Arial" w:cs="Arial"/>
          <w:sz w:val="22"/>
          <w:szCs w:val="22"/>
        </w:rPr>
        <w:t>Τα αποτελέσματα του ελέγχου των παραπάνω δικαιολογητικών κατακύρωσης και της εισήγησης της</w:t>
      </w:r>
      <w:r w:rsidRPr="00791185">
        <w:rPr>
          <w:rFonts w:ascii="Arial" w:hAnsi="Arial" w:cs="Arial"/>
          <w:spacing w:val="1"/>
          <w:sz w:val="22"/>
          <w:szCs w:val="22"/>
        </w:rPr>
        <w:t xml:space="preserve"> </w:t>
      </w:r>
      <w:r w:rsidRPr="00791185">
        <w:rPr>
          <w:rFonts w:ascii="Arial" w:hAnsi="Arial" w:cs="Arial"/>
          <w:sz w:val="22"/>
          <w:szCs w:val="22"/>
        </w:rPr>
        <w:t>Επιτροπής Διαγωνισμού επικυρώνονται με την απόφαση κατακύρωσης, στην οποία ενσωματώνεται η</w:t>
      </w:r>
      <w:r w:rsidRPr="00791185">
        <w:rPr>
          <w:rFonts w:ascii="Arial" w:hAnsi="Arial" w:cs="Arial"/>
          <w:spacing w:val="1"/>
          <w:sz w:val="22"/>
          <w:szCs w:val="22"/>
        </w:rPr>
        <w:t xml:space="preserve"> </w:t>
      </w:r>
      <w:r w:rsidRPr="00791185">
        <w:rPr>
          <w:rFonts w:ascii="Arial" w:hAnsi="Arial" w:cs="Arial"/>
          <w:sz w:val="22"/>
          <w:szCs w:val="22"/>
        </w:rPr>
        <w:t>απόφαση έγκρισης του πρακτικού κατάταξης των προσφερόντων και ανάδειξης προσωρινού αναδόχου, σε</w:t>
      </w:r>
      <w:r w:rsidRPr="00791185">
        <w:rPr>
          <w:rFonts w:ascii="Arial" w:hAnsi="Arial" w:cs="Arial"/>
          <w:spacing w:val="-47"/>
          <w:sz w:val="22"/>
          <w:szCs w:val="22"/>
        </w:rPr>
        <w:t xml:space="preserve"> </w:t>
      </w:r>
      <w:r w:rsidRPr="00791185">
        <w:rPr>
          <w:rFonts w:ascii="Arial" w:hAnsi="Arial" w:cs="Arial"/>
          <w:sz w:val="22"/>
          <w:szCs w:val="22"/>
        </w:rPr>
        <w:t>συνέχεια</w:t>
      </w:r>
      <w:r w:rsidRPr="00791185">
        <w:rPr>
          <w:rFonts w:ascii="Arial" w:hAnsi="Arial" w:cs="Arial"/>
          <w:spacing w:val="-1"/>
          <w:sz w:val="22"/>
          <w:szCs w:val="22"/>
        </w:rPr>
        <w:t xml:space="preserve"> </w:t>
      </w:r>
      <w:r w:rsidRPr="00791185">
        <w:rPr>
          <w:rFonts w:ascii="Arial" w:hAnsi="Arial" w:cs="Arial"/>
          <w:sz w:val="22"/>
          <w:szCs w:val="22"/>
        </w:rPr>
        <w:t>της αξιολόγησης</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οικονομικών προσφορών</w:t>
      </w:r>
      <w:r w:rsidRPr="00791185">
        <w:rPr>
          <w:rFonts w:ascii="Arial" w:hAnsi="Arial" w:cs="Arial"/>
          <w:spacing w:val="-1"/>
          <w:sz w:val="22"/>
          <w:szCs w:val="22"/>
        </w:rPr>
        <w:t xml:space="preserve"> </w:t>
      </w:r>
      <w:r w:rsidRPr="00791185">
        <w:rPr>
          <w:rFonts w:ascii="Arial" w:hAnsi="Arial" w:cs="Arial"/>
          <w:sz w:val="22"/>
          <w:szCs w:val="22"/>
        </w:rPr>
        <w:t>τους.</w:t>
      </w:r>
    </w:p>
    <w:p w:rsidR="002E1835" w:rsidRPr="00791185" w:rsidRDefault="002E1835" w:rsidP="002E1835">
      <w:pPr>
        <w:pStyle w:val="ad"/>
        <w:spacing w:before="119"/>
        <w:ind w:right="373"/>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κοινοποιεί,</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λειτουργικότητας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«Επικοινωνίας»,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όλους</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οικονομικούς</w:t>
      </w:r>
      <w:r w:rsidRPr="00791185">
        <w:rPr>
          <w:rFonts w:ascii="Arial" w:hAnsi="Arial" w:cs="Arial"/>
          <w:spacing w:val="1"/>
          <w:sz w:val="22"/>
          <w:szCs w:val="22"/>
        </w:rPr>
        <w:t xml:space="preserve"> </w:t>
      </w:r>
      <w:r w:rsidRPr="00791185">
        <w:rPr>
          <w:rFonts w:ascii="Arial" w:hAnsi="Arial" w:cs="Arial"/>
          <w:sz w:val="22"/>
          <w:szCs w:val="22"/>
        </w:rPr>
        <w:t>φορείς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έλαβαν</w:t>
      </w:r>
      <w:r w:rsidRPr="00791185">
        <w:rPr>
          <w:rFonts w:ascii="Arial" w:hAnsi="Arial" w:cs="Arial"/>
          <w:spacing w:val="1"/>
          <w:sz w:val="22"/>
          <w:szCs w:val="22"/>
        </w:rPr>
        <w:t xml:space="preserve"> </w:t>
      </w:r>
      <w:r w:rsidRPr="00791185">
        <w:rPr>
          <w:rFonts w:ascii="Arial" w:hAnsi="Arial" w:cs="Arial"/>
          <w:sz w:val="22"/>
          <w:szCs w:val="22"/>
        </w:rPr>
        <w:t>μέρος</w:t>
      </w:r>
      <w:r w:rsidRPr="00791185">
        <w:rPr>
          <w:rFonts w:ascii="Arial" w:hAnsi="Arial" w:cs="Arial"/>
          <w:spacing w:val="1"/>
          <w:sz w:val="22"/>
          <w:szCs w:val="22"/>
        </w:rPr>
        <w:t xml:space="preserve"> </w:t>
      </w:r>
      <w:r w:rsidRPr="00791185">
        <w:rPr>
          <w:rFonts w:ascii="Arial" w:hAnsi="Arial" w:cs="Arial"/>
          <w:sz w:val="22"/>
          <w:szCs w:val="22"/>
        </w:rPr>
        <w:t>στη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εκτός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όσους</w:t>
      </w:r>
      <w:r w:rsidRPr="00791185">
        <w:rPr>
          <w:rFonts w:ascii="Arial" w:hAnsi="Arial" w:cs="Arial"/>
          <w:spacing w:val="1"/>
          <w:sz w:val="22"/>
          <w:szCs w:val="22"/>
        </w:rPr>
        <w:t xml:space="preserve"> </w:t>
      </w:r>
      <w:r w:rsidRPr="00791185">
        <w:rPr>
          <w:rFonts w:ascii="Arial" w:hAnsi="Arial" w:cs="Arial"/>
          <w:sz w:val="22"/>
          <w:szCs w:val="22"/>
        </w:rPr>
        <w:t>αποκλείστηκαν</w:t>
      </w:r>
      <w:r w:rsidRPr="00791185">
        <w:rPr>
          <w:rFonts w:ascii="Arial" w:hAnsi="Arial" w:cs="Arial"/>
          <w:spacing w:val="1"/>
          <w:sz w:val="22"/>
          <w:szCs w:val="22"/>
        </w:rPr>
        <w:t xml:space="preserve"> </w:t>
      </w:r>
      <w:r w:rsidRPr="00791185">
        <w:rPr>
          <w:rFonts w:ascii="Arial" w:hAnsi="Arial" w:cs="Arial"/>
          <w:sz w:val="22"/>
          <w:szCs w:val="22"/>
        </w:rPr>
        <w:t>οριστικά, ιδίως δυνάμει της παρ. 1 του άρθρου 72 του ν. 4412/2016, την απόφαση κατακύρωσης, στην</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6"/>
          <w:sz w:val="22"/>
          <w:szCs w:val="22"/>
        </w:rPr>
        <w:t xml:space="preserve"> </w:t>
      </w:r>
      <w:r w:rsidRPr="00791185">
        <w:rPr>
          <w:rFonts w:ascii="Arial" w:hAnsi="Arial" w:cs="Arial"/>
          <w:sz w:val="22"/>
          <w:szCs w:val="22"/>
        </w:rPr>
        <w:t>αναφέρονται</w:t>
      </w:r>
      <w:r w:rsidRPr="00791185">
        <w:rPr>
          <w:rFonts w:ascii="Arial" w:hAnsi="Arial" w:cs="Arial"/>
          <w:spacing w:val="16"/>
          <w:sz w:val="22"/>
          <w:szCs w:val="22"/>
        </w:rPr>
        <w:t xml:space="preserve"> </w:t>
      </w:r>
      <w:r w:rsidRPr="00791185">
        <w:rPr>
          <w:rFonts w:ascii="Arial" w:hAnsi="Arial" w:cs="Arial"/>
          <w:sz w:val="22"/>
          <w:szCs w:val="22"/>
        </w:rPr>
        <w:t>υποχρεωτικά</w:t>
      </w:r>
      <w:r w:rsidRPr="00791185">
        <w:rPr>
          <w:rFonts w:ascii="Arial" w:hAnsi="Arial" w:cs="Arial"/>
          <w:spacing w:val="14"/>
          <w:sz w:val="22"/>
          <w:szCs w:val="22"/>
        </w:rPr>
        <w:t xml:space="preserve"> </w:t>
      </w:r>
      <w:r w:rsidRPr="00791185">
        <w:rPr>
          <w:rFonts w:ascii="Arial" w:hAnsi="Arial" w:cs="Arial"/>
          <w:sz w:val="22"/>
          <w:szCs w:val="22"/>
        </w:rPr>
        <w:t>οι</w:t>
      </w:r>
      <w:r w:rsidRPr="00791185">
        <w:rPr>
          <w:rFonts w:ascii="Arial" w:hAnsi="Arial" w:cs="Arial"/>
          <w:spacing w:val="17"/>
          <w:sz w:val="22"/>
          <w:szCs w:val="22"/>
        </w:rPr>
        <w:t xml:space="preserve"> </w:t>
      </w:r>
      <w:r w:rsidRPr="00791185">
        <w:rPr>
          <w:rFonts w:ascii="Arial" w:hAnsi="Arial" w:cs="Arial"/>
          <w:sz w:val="22"/>
          <w:szCs w:val="22"/>
        </w:rPr>
        <w:t>προθεσμίες</w:t>
      </w:r>
      <w:r w:rsidRPr="00791185">
        <w:rPr>
          <w:rFonts w:ascii="Arial" w:hAnsi="Arial" w:cs="Arial"/>
          <w:spacing w:val="18"/>
          <w:sz w:val="22"/>
          <w:szCs w:val="22"/>
        </w:rPr>
        <w:t xml:space="preserve"> </w:t>
      </w:r>
      <w:r w:rsidRPr="00791185">
        <w:rPr>
          <w:rFonts w:ascii="Arial" w:hAnsi="Arial" w:cs="Arial"/>
          <w:sz w:val="22"/>
          <w:szCs w:val="22"/>
        </w:rPr>
        <w:t>για</w:t>
      </w:r>
      <w:r w:rsidRPr="00791185">
        <w:rPr>
          <w:rFonts w:ascii="Arial" w:hAnsi="Arial" w:cs="Arial"/>
          <w:spacing w:val="14"/>
          <w:sz w:val="22"/>
          <w:szCs w:val="22"/>
        </w:rPr>
        <w:t xml:space="preserve"> </w:t>
      </w:r>
      <w:r w:rsidRPr="00791185">
        <w:rPr>
          <w:rFonts w:ascii="Arial" w:hAnsi="Arial" w:cs="Arial"/>
          <w:sz w:val="22"/>
          <w:szCs w:val="22"/>
        </w:rPr>
        <w:t>την</w:t>
      </w:r>
      <w:r w:rsidRPr="00791185">
        <w:rPr>
          <w:rFonts w:ascii="Arial" w:hAnsi="Arial" w:cs="Arial"/>
          <w:spacing w:val="17"/>
          <w:sz w:val="22"/>
          <w:szCs w:val="22"/>
        </w:rPr>
        <w:t xml:space="preserve"> </w:t>
      </w:r>
      <w:r w:rsidRPr="00791185">
        <w:rPr>
          <w:rFonts w:ascii="Arial" w:hAnsi="Arial" w:cs="Arial"/>
          <w:sz w:val="22"/>
          <w:szCs w:val="22"/>
        </w:rPr>
        <w:t>αναστολή</w:t>
      </w:r>
      <w:r w:rsidRPr="00791185">
        <w:rPr>
          <w:rFonts w:ascii="Arial" w:hAnsi="Arial" w:cs="Arial"/>
          <w:spacing w:val="17"/>
          <w:sz w:val="22"/>
          <w:szCs w:val="22"/>
        </w:rPr>
        <w:t xml:space="preserve"> </w:t>
      </w:r>
      <w:r w:rsidRPr="00791185">
        <w:rPr>
          <w:rFonts w:ascii="Arial" w:hAnsi="Arial" w:cs="Arial"/>
          <w:sz w:val="22"/>
          <w:szCs w:val="22"/>
        </w:rPr>
        <w:t>της</w:t>
      </w:r>
      <w:r w:rsidRPr="00791185">
        <w:rPr>
          <w:rFonts w:ascii="Arial" w:hAnsi="Arial" w:cs="Arial"/>
          <w:spacing w:val="15"/>
          <w:sz w:val="22"/>
          <w:szCs w:val="22"/>
        </w:rPr>
        <w:t xml:space="preserve"> </w:t>
      </w:r>
      <w:r w:rsidRPr="00791185">
        <w:rPr>
          <w:rFonts w:ascii="Arial" w:hAnsi="Arial" w:cs="Arial"/>
          <w:sz w:val="22"/>
          <w:szCs w:val="22"/>
        </w:rPr>
        <w:t>σύναψης</w:t>
      </w:r>
      <w:r w:rsidRPr="00791185">
        <w:rPr>
          <w:rFonts w:ascii="Arial" w:hAnsi="Arial" w:cs="Arial"/>
          <w:spacing w:val="18"/>
          <w:sz w:val="22"/>
          <w:szCs w:val="22"/>
        </w:rPr>
        <w:t xml:space="preserve"> </w:t>
      </w:r>
      <w:r w:rsidRPr="00791185">
        <w:rPr>
          <w:rFonts w:ascii="Arial" w:hAnsi="Arial" w:cs="Arial"/>
          <w:sz w:val="22"/>
          <w:szCs w:val="22"/>
        </w:rPr>
        <w:t>σύμβασης,</w:t>
      </w:r>
      <w:r w:rsidRPr="00791185">
        <w:rPr>
          <w:rFonts w:ascii="Arial" w:hAnsi="Arial" w:cs="Arial"/>
          <w:spacing w:val="16"/>
          <w:sz w:val="22"/>
          <w:szCs w:val="22"/>
        </w:rPr>
        <w:t xml:space="preserve"> </w:t>
      </w:r>
      <w:r w:rsidRPr="00791185">
        <w:rPr>
          <w:rFonts w:ascii="Arial" w:hAnsi="Arial" w:cs="Arial"/>
          <w:sz w:val="22"/>
          <w:szCs w:val="22"/>
        </w:rPr>
        <w:t>σύμφωνα</w:t>
      </w:r>
      <w:r w:rsidRPr="00791185">
        <w:rPr>
          <w:rFonts w:ascii="Arial" w:hAnsi="Arial" w:cs="Arial"/>
          <w:spacing w:val="14"/>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τα άρθρα 360 έως 372 του ν. 4412/2016, μαζί με αντίγραφο των πρακτικών κατάταξης των προσφερόντων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ανάδειξης</w:t>
      </w:r>
      <w:r w:rsidRPr="00791185">
        <w:rPr>
          <w:rFonts w:ascii="Arial" w:hAnsi="Arial" w:cs="Arial"/>
          <w:spacing w:val="1"/>
          <w:sz w:val="22"/>
          <w:szCs w:val="22"/>
        </w:rPr>
        <w:t xml:space="preserve"> </w:t>
      </w:r>
      <w:r w:rsidRPr="00791185">
        <w:rPr>
          <w:rFonts w:ascii="Arial" w:hAnsi="Arial" w:cs="Arial"/>
          <w:sz w:val="22"/>
          <w:szCs w:val="22"/>
        </w:rPr>
        <w:t>προσωρινού</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επιπλέον,</w:t>
      </w:r>
      <w:r w:rsidRPr="00791185">
        <w:rPr>
          <w:rFonts w:ascii="Arial" w:hAnsi="Arial" w:cs="Arial"/>
          <w:spacing w:val="1"/>
          <w:sz w:val="22"/>
          <w:szCs w:val="22"/>
        </w:rPr>
        <w:t xml:space="preserve"> </w:t>
      </w:r>
      <w:r w:rsidRPr="00791185">
        <w:rPr>
          <w:rFonts w:ascii="Arial" w:hAnsi="Arial" w:cs="Arial"/>
          <w:sz w:val="22"/>
          <w:szCs w:val="22"/>
        </w:rPr>
        <w:t>αναρτά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δικαιολογητικά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9"/>
          <w:sz w:val="22"/>
          <w:szCs w:val="22"/>
        </w:rPr>
        <w:t xml:space="preserve"> </w:t>
      </w:r>
      <w:r w:rsidRPr="00791185">
        <w:rPr>
          <w:rFonts w:ascii="Arial" w:hAnsi="Arial" w:cs="Arial"/>
          <w:sz w:val="22"/>
          <w:szCs w:val="22"/>
        </w:rPr>
        <w:t>προσωρινού</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3"/>
          <w:sz w:val="22"/>
          <w:szCs w:val="22"/>
        </w:rPr>
        <w:t xml:space="preserve"> </w:t>
      </w:r>
      <w:r w:rsidRPr="00791185">
        <w:rPr>
          <w:rFonts w:ascii="Arial" w:hAnsi="Arial" w:cs="Arial"/>
          <w:sz w:val="22"/>
          <w:szCs w:val="22"/>
        </w:rPr>
        <w:t>στα</w:t>
      </w:r>
      <w:r w:rsidRPr="00791185">
        <w:rPr>
          <w:rFonts w:ascii="Arial" w:hAnsi="Arial" w:cs="Arial"/>
          <w:spacing w:val="-3"/>
          <w:sz w:val="22"/>
          <w:szCs w:val="22"/>
        </w:rPr>
        <w:t xml:space="preserve"> </w:t>
      </w:r>
      <w:r w:rsidRPr="00791185">
        <w:rPr>
          <w:rFonts w:ascii="Arial" w:hAnsi="Arial" w:cs="Arial"/>
          <w:sz w:val="22"/>
          <w:szCs w:val="22"/>
        </w:rPr>
        <w:t>«Συνημμένα</w:t>
      </w:r>
      <w:r w:rsidRPr="00791185">
        <w:rPr>
          <w:rFonts w:ascii="Arial" w:hAnsi="Arial" w:cs="Arial"/>
          <w:spacing w:val="-4"/>
          <w:sz w:val="22"/>
          <w:szCs w:val="22"/>
        </w:rPr>
        <w:t xml:space="preserve"> </w:t>
      </w:r>
      <w:r w:rsidRPr="00791185">
        <w:rPr>
          <w:rFonts w:ascii="Arial" w:hAnsi="Arial" w:cs="Arial"/>
          <w:sz w:val="22"/>
          <w:szCs w:val="22"/>
        </w:rPr>
        <w:t>Ηλεκτρονικού</w:t>
      </w:r>
      <w:r w:rsidRPr="00791185">
        <w:rPr>
          <w:rFonts w:ascii="Arial" w:hAnsi="Arial" w:cs="Arial"/>
          <w:spacing w:val="1"/>
          <w:sz w:val="22"/>
          <w:szCs w:val="22"/>
        </w:rPr>
        <w:t xml:space="preserve"> </w:t>
      </w:r>
      <w:r w:rsidRPr="00791185">
        <w:rPr>
          <w:rFonts w:ascii="Arial" w:hAnsi="Arial" w:cs="Arial"/>
          <w:sz w:val="22"/>
          <w:szCs w:val="22"/>
        </w:rPr>
        <w:t>Διαγωνισμού».</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Μετά την έκδοση και κοινοποίηση της απόφασης κατακύρωσης οι προσφέροντες λαμβάνουν γνώση των</w:t>
      </w:r>
      <w:r w:rsidRPr="00791185">
        <w:rPr>
          <w:rFonts w:ascii="Arial" w:hAnsi="Arial" w:cs="Arial"/>
          <w:spacing w:val="1"/>
          <w:sz w:val="22"/>
          <w:szCs w:val="22"/>
        </w:rPr>
        <w:t xml:space="preserve"> </w:t>
      </w:r>
      <w:r w:rsidRPr="00791185">
        <w:rPr>
          <w:rFonts w:ascii="Arial" w:hAnsi="Arial" w:cs="Arial"/>
          <w:sz w:val="22"/>
          <w:szCs w:val="22"/>
        </w:rPr>
        <w:t>οικονομικών προσφορών που αποσφραγίστηκαν, της κατάταξης των προσφορών και των υποβληθέντων</w:t>
      </w:r>
      <w:r w:rsidRPr="00791185">
        <w:rPr>
          <w:rFonts w:ascii="Arial" w:hAnsi="Arial" w:cs="Arial"/>
          <w:spacing w:val="1"/>
          <w:sz w:val="22"/>
          <w:szCs w:val="22"/>
        </w:rPr>
        <w:t xml:space="preserve"> </w:t>
      </w:r>
      <w:r w:rsidRPr="00791185">
        <w:rPr>
          <w:rFonts w:ascii="Arial" w:hAnsi="Arial" w:cs="Arial"/>
          <w:sz w:val="22"/>
          <w:szCs w:val="22"/>
        </w:rPr>
        <w:t>δικαιολογητικών κατακύρωσης, με ενέργειες της αναθέτουσας αρχής. Κατά της απόφασης κατακύρωσης</w:t>
      </w:r>
      <w:r w:rsidRPr="00791185">
        <w:rPr>
          <w:rFonts w:ascii="Arial" w:hAnsi="Arial" w:cs="Arial"/>
          <w:spacing w:val="1"/>
          <w:sz w:val="22"/>
          <w:szCs w:val="22"/>
        </w:rPr>
        <w:t xml:space="preserve"> </w:t>
      </w:r>
      <w:r w:rsidRPr="00791185">
        <w:rPr>
          <w:rFonts w:ascii="Arial" w:hAnsi="Arial" w:cs="Arial"/>
          <w:sz w:val="22"/>
          <w:szCs w:val="22"/>
        </w:rPr>
        <w:t>χωρεί προδικαστική προσφυγή ενώπιον της Ενιαίας Αρχής Δημοσίων Συμβάσεων (ΕΑΔΗΣΥ), σύμφωνα με την παράγραφο 3.4 της παρούσας. Δεν</w:t>
      </w:r>
      <w:r w:rsidRPr="00791185">
        <w:rPr>
          <w:rFonts w:ascii="Arial" w:hAnsi="Arial" w:cs="Arial"/>
          <w:spacing w:val="1"/>
          <w:sz w:val="22"/>
          <w:szCs w:val="22"/>
        </w:rPr>
        <w:t xml:space="preserve"> </w:t>
      </w:r>
      <w:r w:rsidRPr="00791185">
        <w:rPr>
          <w:rFonts w:ascii="Arial" w:hAnsi="Arial" w:cs="Arial"/>
          <w:sz w:val="22"/>
          <w:szCs w:val="22"/>
        </w:rPr>
        <w:t>επιτρέπεται</w:t>
      </w:r>
      <w:r w:rsidRPr="00791185">
        <w:rPr>
          <w:rFonts w:ascii="Arial" w:hAnsi="Arial" w:cs="Arial"/>
          <w:spacing w:val="-2"/>
          <w:sz w:val="22"/>
          <w:szCs w:val="22"/>
        </w:rPr>
        <w:t xml:space="preserve"> </w:t>
      </w:r>
      <w:r w:rsidRPr="00791185">
        <w:rPr>
          <w:rFonts w:ascii="Arial" w:hAnsi="Arial" w:cs="Arial"/>
          <w:sz w:val="22"/>
          <w:szCs w:val="22"/>
        </w:rPr>
        <w:t>η άσκηση</w:t>
      </w:r>
      <w:r w:rsidRPr="00791185">
        <w:rPr>
          <w:rFonts w:ascii="Arial" w:hAnsi="Arial" w:cs="Arial"/>
          <w:spacing w:val="-2"/>
          <w:sz w:val="22"/>
          <w:szCs w:val="22"/>
        </w:rPr>
        <w:t xml:space="preserve"> </w:t>
      </w:r>
      <w:r w:rsidRPr="00791185">
        <w:rPr>
          <w:rFonts w:ascii="Arial" w:hAnsi="Arial" w:cs="Arial"/>
          <w:sz w:val="22"/>
          <w:szCs w:val="22"/>
        </w:rPr>
        <w:t>άλλης διοικητικής προσφυγής</w:t>
      </w:r>
      <w:r w:rsidRPr="00791185">
        <w:rPr>
          <w:rFonts w:ascii="Arial" w:hAnsi="Arial" w:cs="Arial"/>
          <w:spacing w:val="-6"/>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2"/>
          <w:sz w:val="22"/>
          <w:szCs w:val="22"/>
        </w:rPr>
        <w:t xml:space="preserve"> </w:t>
      </w:r>
      <w:r w:rsidRPr="00791185">
        <w:rPr>
          <w:rFonts w:ascii="Arial" w:hAnsi="Arial" w:cs="Arial"/>
          <w:sz w:val="22"/>
          <w:szCs w:val="22"/>
        </w:rPr>
        <w:t>απόφασης.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af9"/>
        <w:widowControl w:val="0"/>
        <w:numPr>
          <w:ilvl w:val="2"/>
          <w:numId w:val="12"/>
        </w:numPr>
        <w:tabs>
          <w:tab w:val="left" w:pos="1014"/>
        </w:tabs>
        <w:suppressAutoHyphens w:val="0"/>
        <w:autoSpaceDE w:val="0"/>
        <w:autoSpaceDN w:val="0"/>
        <w:ind w:right="373" w:firstLine="0"/>
        <w:contextualSpacing w:val="0"/>
        <w:jc w:val="both"/>
        <w:rPr>
          <w:rFonts w:ascii="Arial" w:hAnsi="Arial" w:cs="Arial"/>
          <w:sz w:val="22"/>
          <w:szCs w:val="22"/>
        </w:rPr>
      </w:pPr>
      <w:r w:rsidRPr="00791185">
        <w:rPr>
          <w:rFonts w:ascii="Arial" w:hAnsi="Arial" w:cs="Arial"/>
          <w:sz w:val="22"/>
          <w:szCs w:val="22"/>
        </w:rPr>
        <w:t>Η απόφαση κατακύρωσης καθίσταται οριστική, εφόσον συντρέξουν οι ακόλουθες προϋποθέσεις</w:t>
      </w:r>
      <w:r w:rsidRPr="00791185">
        <w:rPr>
          <w:rFonts w:ascii="Arial" w:hAnsi="Arial" w:cs="Arial"/>
          <w:spacing w:val="1"/>
          <w:sz w:val="22"/>
          <w:szCs w:val="22"/>
        </w:rPr>
        <w:t xml:space="preserve"> </w:t>
      </w:r>
      <w:r w:rsidRPr="00791185">
        <w:rPr>
          <w:rFonts w:ascii="Arial" w:hAnsi="Arial" w:cs="Arial"/>
          <w:sz w:val="22"/>
          <w:szCs w:val="22"/>
        </w:rPr>
        <w:t>σωρευτικά:</w:t>
      </w:r>
    </w:p>
    <w:p w:rsidR="002E1835" w:rsidRPr="00791185" w:rsidRDefault="002E1835" w:rsidP="002E1835">
      <w:pPr>
        <w:pStyle w:val="ad"/>
        <w:spacing w:before="123" w:line="237" w:lineRule="auto"/>
        <w:ind w:right="380"/>
        <w:rPr>
          <w:rFonts w:ascii="Arial" w:hAnsi="Arial" w:cs="Arial"/>
          <w:sz w:val="22"/>
          <w:szCs w:val="22"/>
        </w:rPr>
      </w:pPr>
      <w:r w:rsidRPr="00791185">
        <w:rPr>
          <w:rFonts w:ascii="Arial" w:hAnsi="Arial" w:cs="Arial"/>
          <w:sz w:val="22"/>
          <w:szCs w:val="22"/>
        </w:rPr>
        <w:t>α) κοινοποιηθεί η απόφαση κατακύρωσης σε όλους τους οικονομικούς φορείς που δεν έχουν αποκλειστεί</w:t>
      </w:r>
      <w:r w:rsidRPr="00791185">
        <w:rPr>
          <w:rFonts w:ascii="Arial" w:hAnsi="Arial" w:cs="Arial"/>
          <w:spacing w:val="1"/>
          <w:sz w:val="22"/>
          <w:szCs w:val="22"/>
        </w:rPr>
        <w:t xml:space="preserve"> </w:t>
      </w:r>
      <w:r w:rsidRPr="00791185">
        <w:rPr>
          <w:rFonts w:ascii="Arial" w:hAnsi="Arial" w:cs="Arial"/>
          <w:sz w:val="22"/>
          <w:szCs w:val="22"/>
        </w:rPr>
        <w:t>οριστικά,</w:t>
      </w:r>
    </w:p>
    <w:p w:rsidR="002E1835" w:rsidRPr="00791185" w:rsidRDefault="002E1835" w:rsidP="002E1835">
      <w:pPr>
        <w:pStyle w:val="ad"/>
        <w:spacing w:before="2"/>
        <w:ind w:right="373"/>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παρέλθει</w:t>
      </w:r>
      <w:r w:rsidRPr="00791185">
        <w:rPr>
          <w:rFonts w:ascii="Arial" w:hAnsi="Arial" w:cs="Arial"/>
          <w:spacing w:val="1"/>
          <w:sz w:val="22"/>
          <w:szCs w:val="22"/>
        </w:rPr>
        <w:t xml:space="preserve"> </w:t>
      </w:r>
      <w:r w:rsidRPr="00791185">
        <w:rPr>
          <w:rFonts w:ascii="Arial" w:hAnsi="Arial" w:cs="Arial"/>
          <w:sz w:val="22"/>
          <w:szCs w:val="22"/>
        </w:rPr>
        <w:t>άπρακτη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προθεσμία</w:t>
      </w:r>
      <w:r w:rsidRPr="00791185">
        <w:rPr>
          <w:rFonts w:ascii="Arial" w:hAnsi="Arial" w:cs="Arial"/>
          <w:spacing w:val="1"/>
          <w:sz w:val="22"/>
          <w:szCs w:val="22"/>
        </w:rPr>
        <w:t xml:space="preserve"> </w:t>
      </w:r>
      <w:r w:rsidRPr="00791185">
        <w:rPr>
          <w:rFonts w:ascii="Arial" w:hAnsi="Arial" w:cs="Arial"/>
          <w:sz w:val="22"/>
          <w:szCs w:val="22"/>
        </w:rPr>
        <w:t>άσκησης</w:t>
      </w:r>
      <w:r w:rsidRPr="00791185">
        <w:rPr>
          <w:rFonts w:ascii="Arial" w:hAnsi="Arial" w:cs="Arial"/>
          <w:spacing w:val="1"/>
          <w:sz w:val="22"/>
          <w:szCs w:val="22"/>
        </w:rPr>
        <w:t xml:space="preserve"> </w:t>
      </w:r>
      <w:r w:rsidRPr="00791185">
        <w:rPr>
          <w:rFonts w:ascii="Arial" w:hAnsi="Arial" w:cs="Arial"/>
          <w:sz w:val="22"/>
          <w:szCs w:val="22"/>
        </w:rPr>
        <w:t>προδικαστικής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49"/>
          <w:sz w:val="22"/>
          <w:szCs w:val="22"/>
        </w:rPr>
        <w:t xml:space="preserve"> </w:t>
      </w:r>
      <w:r w:rsidRPr="00791185">
        <w:rPr>
          <w:rFonts w:ascii="Arial" w:hAnsi="Arial" w:cs="Arial"/>
          <w:sz w:val="22"/>
          <w:szCs w:val="22"/>
        </w:rPr>
        <w:t>άσκησης,</w:t>
      </w:r>
      <w:r w:rsidRPr="00791185">
        <w:rPr>
          <w:rFonts w:ascii="Arial" w:hAnsi="Arial" w:cs="Arial"/>
          <w:spacing w:val="1"/>
          <w:sz w:val="22"/>
          <w:szCs w:val="22"/>
        </w:rPr>
        <w:t xml:space="preserve"> </w:t>
      </w:r>
      <w:r w:rsidRPr="00791185">
        <w:rPr>
          <w:rFonts w:ascii="Arial" w:hAnsi="Arial" w:cs="Arial"/>
          <w:sz w:val="22"/>
          <w:szCs w:val="22"/>
        </w:rPr>
        <w:t>παρέλθει</w:t>
      </w:r>
      <w:r w:rsidRPr="00791185">
        <w:rPr>
          <w:rFonts w:ascii="Arial" w:hAnsi="Arial" w:cs="Arial"/>
          <w:spacing w:val="1"/>
          <w:sz w:val="22"/>
          <w:szCs w:val="22"/>
        </w:rPr>
        <w:t xml:space="preserve"> </w:t>
      </w:r>
      <w:r w:rsidRPr="00791185">
        <w:rPr>
          <w:rFonts w:ascii="Arial" w:hAnsi="Arial" w:cs="Arial"/>
          <w:sz w:val="22"/>
          <w:szCs w:val="22"/>
        </w:rPr>
        <w:t>άπρακτη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προθεσμία</w:t>
      </w:r>
      <w:r w:rsidRPr="00791185">
        <w:rPr>
          <w:rFonts w:ascii="Arial" w:hAnsi="Arial" w:cs="Arial"/>
          <w:spacing w:val="1"/>
          <w:sz w:val="22"/>
          <w:szCs w:val="22"/>
        </w:rPr>
        <w:t xml:space="preserve"> </w:t>
      </w:r>
      <w:r w:rsidRPr="00791185">
        <w:rPr>
          <w:rFonts w:ascii="Arial" w:hAnsi="Arial" w:cs="Arial"/>
          <w:sz w:val="22"/>
          <w:szCs w:val="22"/>
        </w:rPr>
        <w:t>άσκησης</w:t>
      </w:r>
      <w:r w:rsidRPr="00791185">
        <w:rPr>
          <w:rFonts w:ascii="Arial" w:hAnsi="Arial" w:cs="Arial"/>
          <w:spacing w:val="1"/>
          <w:sz w:val="22"/>
          <w:szCs w:val="22"/>
        </w:rPr>
        <w:t xml:space="preserve"> </w:t>
      </w:r>
      <w:r w:rsidRPr="00791185">
        <w:rPr>
          <w:rFonts w:ascii="Arial" w:hAnsi="Arial" w:cs="Arial"/>
          <w:sz w:val="22"/>
          <w:szCs w:val="22"/>
        </w:rPr>
        <w:t>αίτησης</w:t>
      </w:r>
      <w:r w:rsidRPr="00791185">
        <w:rPr>
          <w:rFonts w:ascii="Arial" w:hAnsi="Arial" w:cs="Arial"/>
          <w:spacing w:val="1"/>
          <w:sz w:val="22"/>
          <w:szCs w:val="22"/>
        </w:rPr>
        <w:t xml:space="preserve"> </w:t>
      </w:r>
      <w:r w:rsidRPr="00791185">
        <w:rPr>
          <w:rFonts w:ascii="Arial" w:hAnsi="Arial" w:cs="Arial"/>
          <w:sz w:val="22"/>
          <w:szCs w:val="22"/>
        </w:rPr>
        <w:t>αναστολής</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ΕΑΔΗΣΥ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 άσκησης αίτησης αναστολής κατά της απόφασης της ΕΑΔΗΣΥ, εκδοθεί απόφαση επί της αίτησης,</w:t>
      </w:r>
      <w:r w:rsidRPr="00791185">
        <w:rPr>
          <w:rFonts w:ascii="Arial" w:hAnsi="Arial" w:cs="Arial"/>
          <w:spacing w:val="1"/>
          <w:sz w:val="22"/>
          <w:szCs w:val="22"/>
        </w:rPr>
        <w:t xml:space="preserve"> </w:t>
      </w:r>
      <w:r w:rsidRPr="00791185">
        <w:rPr>
          <w:rFonts w:ascii="Arial" w:hAnsi="Arial" w:cs="Arial"/>
          <w:sz w:val="22"/>
          <w:szCs w:val="22"/>
        </w:rPr>
        <w:t>με την επιφύλαξη της χορήγησης προσωρινής διαταγής, σύμφωνα με όσα ορίζονται</w:t>
      </w:r>
      <w:r w:rsidRPr="00791185">
        <w:rPr>
          <w:rFonts w:ascii="Arial" w:hAnsi="Arial" w:cs="Arial"/>
          <w:spacing w:val="1"/>
          <w:sz w:val="22"/>
          <w:szCs w:val="22"/>
        </w:rPr>
        <w:t xml:space="preserve"> </w:t>
      </w:r>
      <w:r w:rsidRPr="00791185">
        <w:rPr>
          <w:rFonts w:ascii="Arial" w:hAnsi="Arial" w:cs="Arial"/>
          <w:sz w:val="22"/>
          <w:szCs w:val="22"/>
        </w:rPr>
        <w:t>στο τελευταίο εδάφιο</w:t>
      </w:r>
      <w:r w:rsidRPr="00791185">
        <w:rPr>
          <w:rFonts w:ascii="Arial" w:hAnsi="Arial" w:cs="Arial"/>
          <w:spacing w:val="-47"/>
          <w:sz w:val="22"/>
          <w:szCs w:val="22"/>
        </w:rPr>
        <w:t xml:space="preserve"> </w:t>
      </w:r>
      <w:r w:rsidRPr="00791185">
        <w:rPr>
          <w:rFonts w:ascii="Arial" w:hAnsi="Arial" w:cs="Arial"/>
          <w:sz w:val="22"/>
          <w:szCs w:val="22"/>
        </w:rPr>
        <w:t xml:space="preserve">της </w:t>
      </w:r>
      <w:hyperlink r:id="rId24" w:anchor="art372_4">
        <w:r w:rsidRPr="00791185">
          <w:rPr>
            <w:rFonts w:ascii="Arial" w:hAnsi="Arial" w:cs="Arial"/>
            <w:sz w:val="22"/>
            <w:szCs w:val="22"/>
          </w:rPr>
          <w:t xml:space="preserve">παρ. </w:t>
        </w:r>
      </w:hyperlink>
      <w:hyperlink r:id="rId25" w:anchor="art372_4">
        <w:r w:rsidRPr="00791185">
          <w:rPr>
            <w:rFonts w:ascii="Arial" w:hAnsi="Arial" w:cs="Arial"/>
            <w:sz w:val="22"/>
            <w:szCs w:val="22"/>
          </w:rPr>
          <w:t>4</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 xml:space="preserve">372 </w:t>
        </w:r>
      </w:hyperlink>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p>
    <w:p w:rsidR="002E1835" w:rsidRPr="00791185" w:rsidRDefault="002E1835" w:rsidP="002E1835">
      <w:pPr>
        <w:pStyle w:val="ad"/>
        <w:spacing w:before="1"/>
        <w:ind w:right="377"/>
        <w:rPr>
          <w:rFonts w:ascii="Arial" w:hAnsi="Arial" w:cs="Arial"/>
          <w:sz w:val="22"/>
          <w:szCs w:val="22"/>
        </w:rPr>
      </w:pPr>
      <w:r w:rsidRPr="00791185">
        <w:rPr>
          <w:rFonts w:ascii="Arial" w:hAnsi="Arial" w:cs="Arial"/>
          <w:sz w:val="22"/>
          <w:szCs w:val="22"/>
        </w:rPr>
        <w:t xml:space="preserve">γ) ολοκληρωθεί επιτυχώς ο </w:t>
      </w:r>
      <w:proofErr w:type="spellStart"/>
      <w:r w:rsidRPr="00791185">
        <w:rPr>
          <w:rFonts w:ascii="Arial" w:hAnsi="Arial" w:cs="Arial"/>
          <w:sz w:val="22"/>
          <w:szCs w:val="22"/>
        </w:rPr>
        <w:t>προσυμβατικός</w:t>
      </w:r>
      <w:proofErr w:type="spellEnd"/>
      <w:r w:rsidRPr="00791185">
        <w:rPr>
          <w:rFonts w:ascii="Arial" w:hAnsi="Arial" w:cs="Arial"/>
          <w:sz w:val="22"/>
          <w:szCs w:val="22"/>
        </w:rPr>
        <w:t xml:space="preserve"> έλεγχος από το Ελεγκτικό Συνέδριο, σύμφωνα με τα άρθρα 324</w:t>
      </w:r>
      <w:r w:rsidRPr="00791185">
        <w:rPr>
          <w:rFonts w:ascii="Arial" w:hAnsi="Arial" w:cs="Arial"/>
          <w:spacing w:val="-47"/>
          <w:sz w:val="22"/>
          <w:szCs w:val="22"/>
        </w:rPr>
        <w:t xml:space="preserve"> </w:t>
      </w:r>
      <w:r w:rsidRPr="00791185">
        <w:rPr>
          <w:rFonts w:ascii="Arial" w:hAnsi="Arial" w:cs="Arial"/>
          <w:sz w:val="22"/>
          <w:szCs w:val="22"/>
        </w:rPr>
        <w:t>έως</w:t>
      </w:r>
      <w:r w:rsidRPr="00791185">
        <w:rPr>
          <w:rFonts w:ascii="Arial" w:hAnsi="Arial" w:cs="Arial"/>
          <w:spacing w:val="-2"/>
          <w:sz w:val="22"/>
          <w:szCs w:val="22"/>
        </w:rPr>
        <w:t xml:space="preserve"> </w:t>
      </w:r>
      <w:r w:rsidRPr="00791185">
        <w:rPr>
          <w:rFonts w:ascii="Arial" w:hAnsi="Arial" w:cs="Arial"/>
          <w:sz w:val="22"/>
          <w:szCs w:val="22"/>
        </w:rPr>
        <w:t>327 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4700/2020,</w:t>
      </w:r>
      <w:r w:rsidRPr="00791185">
        <w:rPr>
          <w:rFonts w:ascii="Arial" w:hAnsi="Arial" w:cs="Arial"/>
          <w:spacing w:val="-2"/>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απαιτείται,</w:t>
      </w:r>
    </w:p>
    <w:p w:rsidR="002E1835" w:rsidRPr="00791185" w:rsidRDefault="002E1835" w:rsidP="002E1835">
      <w:pPr>
        <w:pStyle w:val="ad"/>
        <w:jc w:val="left"/>
        <w:rPr>
          <w:rFonts w:ascii="Arial" w:hAnsi="Arial" w:cs="Arial"/>
          <w:sz w:val="22"/>
          <w:szCs w:val="22"/>
        </w:rPr>
      </w:pPr>
      <w:r w:rsidRPr="00791185">
        <w:rPr>
          <w:rFonts w:ascii="Arial" w:hAnsi="Arial" w:cs="Arial"/>
          <w:sz w:val="22"/>
          <w:szCs w:val="22"/>
        </w:rPr>
        <w:t>και</w:t>
      </w:r>
    </w:p>
    <w:p w:rsidR="002E1835" w:rsidRPr="00791185" w:rsidRDefault="002E1835" w:rsidP="002E1835">
      <w:pPr>
        <w:pStyle w:val="ad"/>
        <w:spacing w:before="1"/>
        <w:ind w:right="371"/>
        <w:rPr>
          <w:rFonts w:ascii="Arial" w:hAnsi="Arial" w:cs="Arial"/>
          <w:sz w:val="22"/>
          <w:szCs w:val="22"/>
        </w:rPr>
      </w:pPr>
      <w:r w:rsidRPr="00791185">
        <w:rPr>
          <w:rFonts w:ascii="Arial" w:hAnsi="Arial" w:cs="Arial"/>
          <w:sz w:val="22"/>
          <w:szCs w:val="22"/>
        </w:rPr>
        <w:t>δ)</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προσωρινός</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υποβάλλει,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έπειτα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49"/>
          <w:sz w:val="22"/>
          <w:szCs w:val="22"/>
        </w:rPr>
        <w:t xml:space="preserve"> </w:t>
      </w:r>
      <w:r w:rsidRPr="00791185">
        <w:rPr>
          <w:rFonts w:ascii="Arial" w:hAnsi="Arial" w:cs="Arial"/>
          <w:sz w:val="22"/>
          <w:szCs w:val="22"/>
        </w:rPr>
        <w:t>σχετική</w:t>
      </w:r>
      <w:r w:rsidRPr="00791185">
        <w:rPr>
          <w:rFonts w:ascii="Arial" w:hAnsi="Arial" w:cs="Arial"/>
          <w:spacing w:val="1"/>
          <w:sz w:val="22"/>
          <w:szCs w:val="22"/>
        </w:rPr>
        <w:t xml:space="preserve"> </w:t>
      </w:r>
      <w:r w:rsidRPr="00791185">
        <w:rPr>
          <w:rFonts w:ascii="Arial" w:hAnsi="Arial" w:cs="Arial"/>
          <w:sz w:val="22"/>
          <w:szCs w:val="22"/>
        </w:rPr>
        <w:t>πρόσκληση,</w:t>
      </w:r>
      <w:r w:rsidRPr="00791185">
        <w:rPr>
          <w:rFonts w:ascii="Arial" w:hAnsi="Arial" w:cs="Arial"/>
          <w:spacing w:val="1"/>
          <w:sz w:val="22"/>
          <w:szCs w:val="22"/>
        </w:rPr>
        <w:t xml:space="preserve"> </w:t>
      </w:r>
      <w:r w:rsidRPr="00791185">
        <w:rPr>
          <w:rFonts w:ascii="Arial" w:hAnsi="Arial" w:cs="Arial"/>
          <w:sz w:val="22"/>
          <w:szCs w:val="22"/>
        </w:rPr>
        <w:t>υπεύθυνη</w:t>
      </w:r>
      <w:r w:rsidRPr="00791185">
        <w:rPr>
          <w:rFonts w:ascii="Arial" w:hAnsi="Arial" w:cs="Arial"/>
          <w:spacing w:val="1"/>
          <w:sz w:val="22"/>
          <w:szCs w:val="22"/>
        </w:rPr>
        <w:t xml:space="preserve"> </w:t>
      </w:r>
      <w:r w:rsidRPr="00791185">
        <w:rPr>
          <w:rFonts w:ascii="Arial" w:hAnsi="Arial" w:cs="Arial"/>
          <w:sz w:val="22"/>
          <w:szCs w:val="22"/>
        </w:rPr>
        <w:t>δήλωση,</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υπογράφεται</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όσα</w:t>
      </w:r>
      <w:r w:rsidRPr="00791185">
        <w:rPr>
          <w:rFonts w:ascii="Arial" w:hAnsi="Arial" w:cs="Arial"/>
          <w:spacing w:val="1"/>
          <w:sz w:val="22"/>
          <w:szCs w:val="22"/>
        </w:rPr>
        <w:t xml:space="preserve"> </w:t>
      </w:r>
      <w:r w:rsidRPr="00791185">
        <w:rPr>
          <w:rFonts w:ascii="Arial" w:hAnsi="Arial" w:cs="Arial"/>
          <w:sz w:val="22"/>
          <w:szCs w:val="22"/>
        </w:rPr>
        <w:t>ορίζονται</w:t>
      </w:r>
      <w:r w:rsidRPr="00791185">
        <w:rPr>
          <w:rFonts w:ascii="Arial" w:hAnsi="Arial" w:cs="Arial"/>
          <w:spacing w:val="1"/>
          <w:sz w:val="22"/>
          <w:szCs w:val="22"/>
        </w:rPr>
        <w:t xml:space="preserve"> </w:t>
      </w:r>
      <w:r w:rsidRPr="00791185">
        <w:rPr>
          <w:rFonts w:ascii="Arial" w:hAnsi="Arial" w:cs="Arial"/>
          <w:sz w:val="22"/>
          <w:szCs w:val="22"/>
        </w:rPr>
        <w:t xml:space="preserve">στο </w:t>
      </w:r>
      <w:hyperlink r:id="rId26">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79Α</w:t>
        </w:r>
      </w:hyperlink>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3"/>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οποία</w:t>
      </w:r>
      <w:r w:rsidRPr="00791185">
        <w:rPr>
          <w:rFonts w:ascii="Arial" w:hAnsi="Arial" w:cs="Arial"/>
          <w:spacing w:val="3"/>
          <w:sz w:val="22"/>
          <w:szCs w:val="22"/>
        </w:rPr>
        <w:t xml:space="preserve"> </w:t>
      </w:r>
      <w:r w:rsidRPr="00791185">
        <w:rPr>
          <w:rFonts w:ascii="Arial" w:hAnsi="Arial" w:cs="Arial"/>
          <w:sz w:val="22"/>
          <w:szCs w:val="22"/>
        </w:rPr>
        <w:t>δηλώνεται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έχουν</w:t>
      </w:r>
      <w:r w:rsidRPr="00791185">
        <w:rPr>
          <w:rFonts w:ascii="Arial" w:hAnsi="Arial" w:cs="Arial"/>
          <w:spacing w:val="4"/>
          <w:sz w:val="22"/>
          <w:szCs w:val="22"/>
        </w:rPr>
        <w:t xml:space="preserve"> </w:t>
      </w:r>
      <w:r w:rsidRPr="00791185">
        <w:rPr>
          <w:rFonts w:ascii="Arial" w:hAnsi="Arial" w:cs="Arial"/>
          <w:sz w:val="22"/>
          <w:szCs w:val="22"/>
        </w:rPr>
        <w:t>επέλθει</w:t>
      </w:r>
      <w:r w:rsidRPr="00791185">
        <w:rPr>
          <w:rFonts w:ascii="Arial" w:hAnsi="Arial" w:cs="Arial"/>
          <w:spacing w:val="3"/>
          <w:sz w:val="22"/>
          <w:szCs w:val="22"/>
        </w:rPr>
        <w:t xml:space="preserve"> </w:t>
      </w:r>
      <w:r w:rsidRPr="00791185">
        <w:rPr>
          <w:rFonts w:ascii="Arial" w:hAnsi="Arial" w:cs="Arial"/>
          <w:sz w:val="22"/>
          <w:szCs w:val="22"/>
        </w:rPr>
        <w:t>στο</w:t>
      </w:r>
      <w:r w:rsidRPr="00791185">
        <w:rPr>
          <w:rFonts w:ascii="Arial" w:hAnsi="Arial" w:cs="Arial"/>
          <w:spacing w:val="2"/>
          <w:sz w:val="22"/>
          <w:szCs w:val="22"/>
        </w:rPr>
        <w:t xml:space="preserve"> </w:t>
      </w:r>
      <w:r w:rsidRPr="00791185">
        <w:rPr>
          <w:rFonts w:ascii="Arial" w:hAnsi="Arial" w:cs="Arial"/>
          <w:sz w:val="22"/>
          <w:szCs w:val="22"/>
        </w:rPr>
        <w:t>πρόσωπό</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7"/>
          <w:sz w:val="22"/>
          <w:szCs w:val="22"/>
        </w:rPr>
        <w:t xml:space="preserve"> </w:t>
      </w:r>
      <w:proofErr w:type="spellStart"/>
      <w:r w:rsidRPr="00791185">
        <w:rPr>
          <w:rFonts w:ascii="Arial" w:hAnsi="Arial" w:cs="Arial"/>
          <w:sz w:val="22"/>
          <w:szCs w:val="22"/>
        </w:rPr>
        <w:t>οψιγενείς</w:t>
      </w:r>
      <w:proofErr w:type="spellEnd"/>
      <w:r w:rsidRPr="00791185">
        <w:rPr>
          <w:rFonts w:ascii="Arial" w:hAnsi="Arial" w:cs="Arial"/>
          <w:spacing w:val="3"/>
          <w:sz w:val="22"/>
          <w:szCs w:val="22"/>
        </w:rPr>
        <w:t xml:space="preserve"> </w:t>
      </w:r>
      <w:r w:rsidRPr="00791185">
        <w:rPr>
          <w:rFonts w:ascii="Arial" w:hAnsi="Arial" w:cs="Arial"/>
          <w:sz w:val="22"/>
          <w:szCs w:val="22"/>
        </w:rPr>
        <w:t>μεταβολές</w:t>
      </w:r>
      <w:r w:rsidRPr="00791185">
        <w:rPr>
          <w:rFonts w:ascii="Arial" w:hAnsi="Arial" w:cs="Arial"/>
          <w:spacing w:val="2"/>
          <w:sz w:val="22"/>
          <w:szCs w:val="22"/>
        </w:rPr>
        <w:t xml:space="preserve"> </w:t>
      </w:r>
      <w:r w:rsidRPr="00791185">
        <w:rPr>
          <w:rFonts w:ascii="Arial" w:hAnsi="Arial" w:cs="Arial"/>
          <w:sz w:val="22"/>
          <w:szCs w:val="22"/>
        </w:rPr>
        <w:t>κατά την</w:t>
      </w:r>
    </w:p>
    <w:p w:rsidR="002E1835" w:rsidRPr="00791185" w:rsidRDefault="002E1835" w:rsidP="002E1835">
      <w:pPr>
        <w:pStyle w:val="ad"/>
        <w:spacing w:before="41"/>
        <w:ind w:right="372"/>
        <w:rPr>
          <w:rFonts w:ascii="Arial" w:hAnsi="Arial" w:cs="Arial"/>
          <w:sz w:val="22"/>
          <w:szCs w:val="22"/>
        </w:rPr>
      </w:pPr>
      <w:r w:rsidRPr="00791185">
        <w:rPr>
          <w:rFonts w:ascii="Arial" w:hAnsi="Arial" w:cs="Arial"/>
          <w:sz w:val="22"/>
          <w:szCs w:val="22"/>
        </w:rPr>
        <w:t xml:space="preserve">έννοια του </w:t>
      </w:r>
      <w:hyperlink r:id="rId27" w:anchor="art104">
        <w:r w:rsidRPr="00791185">
          <w:rPr>
            <w:rFonts w:ascii="Arial" w:hAnsi="Arial" w:cs="Arial"/>
            <w:sz w:val="22"/>
            <w:szCs w:val="22"/>
          </w:rPr>
          <w:t>άρθρου 104</w:t>
        </w:r>
      </w:hyperlink>
      <w:r w:rsidRPr="00791185">
        <w:rPr>
          <w:rFonts w:ascii="Arial" w:hAnsi="Arial" w:cs="Arial"/>
          <w:sz w:val="22"/>
          <w:szCs w:val="22"/>
        </w:rPr>
        <w:t xml:space="preserve"> του ν. 4412/2016 και μόνον στην περίπτωση του </w:t>
      </w:r>
      <w:proofErr w:type="spellStart"/>
      <w:r w:rsidRPr="00791185">
        <w:rPr>
          <w:rFonts w:ascii="Arial" w:hAnsi="Arial" w:cs="Arial"/>
          <w:sz w:val="22"/>
          <w:szCs w:val="22"/>
        </w:rPr>
        <w:t>προσυμβατικού</w:t>
      </w:r>
      <w:proofErr w:type="spellEnd"/>
      <w:r w:rsidRPr="00791185">
        <w:rPr>
          <w:rFonts w:ascii="Arial" w:hAnsi="Arial" w:cs="Arial"/>
          <w:sz w:val="22"/>
          <w:szCs w:val="22"/>
        </w:rPr>
        <w:t xml:space="preserve"> ελέγχου ή της</w:t>
      </w:r>
      <w:r w:rsidRPr="00791185">
        <w:rPr>
          <w:rFonts w:ascii="Arial" w:hAnsi="Arial" w:cs="Arial"/>
          <w:spacing w:val="1"/>
          <w:sz w:val="22"/>
          <w:szCs w:val="22"/>
        </w:rPr>
        <w:t xml:space="preserve"> </w:t>
      </w:r>
      <w:r w:rsidRPr="00791185">
        <w:rPr>
          <w:rFonts w:ascii="Arial" w:hAnsi="Arial" w:cs="Arial"/>
          <w:sz w:val="22"/>
          <w:szCs w:val="22"/>
        </w:rPr>
        <w:t>άσκησης</w:t>
      </w:r>
      <w:r w:rsidRPr="00791185">
        <w:rPr>
          <w:rFonts w:ascii="Arial" w:hAnsi="Arial" w:cs="Arial"/>
          <w:spacing w:val="1"/>
          <w:sz w:val="22"/>
          <w:szCs w:val="22"/>
        </w:rPr>
        <w:t xml:space="preserve"> </w:t>
      </w:r>
      <w:r w:rsidRPr="00791185">
        <w:rPr>
          <w:rFonts w:ascii="Arial" w:hAnsi="Arial" w:cs="Arial"/>
          <w:sz w:val="22"/>
          <w:szCs w:val="22"/>
        </w:rPr>
        <w:t>προδικαστικής</w:t>
      </w:r>
      <w:r w:rsidRPr="00791185">
        <w:rPr>
          <w:rFonts w:ascii="Arial" w:hAnsi="Arial" w:cs="Arial"/>
          <w:spacing w:val="1"/>
          <w:sz w:val="22"/>
          <w:szCs w:val="22"/>
        </w:rPr>
        <w:t xml:space="preserve"> </w:t>
      </w:r>
      <w:r w:rsidRPr="00791185">
        <w:rPr>
          <w:rFonts w:ascii="Arial" w:hAnsi="Arial" w:cs="Arial"/>
          <w:sz w:val="22"/>
          <w:szCs w:val="22"/>
        </w:rPr>
        <w:t>προσφυγής κατά της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κατακύρωσης.</w:t>
      </w:r>
      <w:r w:rsidRPr="00791185">
        <w:rPr>
          <w:rFonts w:ascii="Arial" w:hAnsi="Arial" w:cs="Arial"/>
          <w:spacing w:val="49"/>
          <w:sz w:val="22"/>
          <w:szCs w:val="22"/>
        </w:rPr>
        <w:t xml:space="preserve"> </w:t>
      </w:r>
      <w:r w:rsidRPr="00791185">
        <w:rPr>
          <w:rFonts w:ascii="Arial" w:hAnsi="Arial" w:cs="Arial"/>
          <w:sz w:val="22"/>
          <w:szCs w:val="22"/>
        </w:rPr>
        <w:t>Η υπεύθυνη δήλωση ελέγχεται</w:t>
      </w:r>
      <w:r w:rsidRPr="00791185">
        <w:rPr>
          <w:rFonts w:ascii="Arial" w:hAnsi="Arial" w:cs="Arial"/>
          <w:spacing w:val="1"/>
          <w:sz w:val="22"/>
          <w:szCs w:val="22"/>
        </w:rPr>
        <w:t xml:space="preserve"> </w:t>
      </w:r>
      <w:r w:rsidRPr="00791185">
        <w:rPr>
          <w:rFonts w:ascii="Arial" w:hAnsi="Arial" w:cs="Arial"/>
          <w:sz w:val="22"/>
          <w:szCs w:val="22"/>
        </w:rPr>
        <w:t xml:space="preserve">από την αναθέτουσα αρχή και μνημονεύεται στο συμφωνητικό. Εφόσον δηλωθούν </w:t>
      </w:r>
      <w:proofErr w:type="spellStart"/>
      <w:r w:rsidRPr="00791185">
        <w:rPr>
          <w:rFonts w:ascii="Arial" w:hAnsi="Arial" w:cs="Arial"/>
          <w:sz w:val="22"/>
          <w:szCs w:val="22"/>
        </w:rPr>
        <w:t>οψιγενείς</w:t>
      </w:r>
      <w:proofErr w:type="spellEnd"/>
      <w:r w:rsidRPr="00791185">
        <w:rPr>
          <w:rFonts w:ascii="Arial" w:hAnsi="Arial" w:cs="Arial"/>
          <w:sz w:val="22"/>
          <w:szCs w:val="22"/>
        </w:rPr>
        <w:t xml:space="preserve"> μεταβολές, η</w:t>
      </w:r>
      <w:r w:rsidRPr="00791185">
        <w:rPr>
          <w:rFonts w:ascii="Arial" w:hAnsi="Arial" w:cs="Arial"/>
          <w:spacing w:val="-47"/>
          <w:sz w:val="22"/>
          <w:szCs w:val="22"/>
        </w:rPr>
        <w:t xml:space="preserve"> </w:t>
      </w:r>
      <w:r w:rsidRPr="00791185">
        <w:rPr>
          <w:rFonts w:ascii="Arial" w:hAnsi="Arial" w:cs="Arial"/>
          <w:sz w:val="22"/>
          <w:szCs w:val="22"/>
        </w:rPr>
        <w:t>δήλωση ελέγχεται από την Επιτροπή Διαγωνισμού, η οποία εισηγείται προς το αρμόδιο αποφαινόμενο</w:t>
      </w:r>
      <w:r w:rsidRPr="00791185">
        <w:rPr>
          <w:rFonts w:ascii="Arial" w:hAnsi="Arial" w:cs="Arial"/>
          <w:spacing w:val="1"/>
          <w:sz w:val="22"/>
          <w:szCs w:val="22"/>
        </w:rPr>
        <w:t xml:space="preserve"> </w:t>
      </w:r>
      <w:r w:rsidRPr="00791185">
        <w:rPr>
          <w:rFonts w:ascii="Arial" w:hAnsi="Arial" w:cs="Arial"/>
          <w:sz w:val="22"/>
          <w:szCs w:val="22"/>
        </w:rPr>
        <w:t>όργανο.</w:t>
      </w:r>
    </w:p>
    <w:p w:rsidR="002E1835" w:rsidRPr="00791185" w:rsidRDefault="002E1835" w:rsidP="002E1835">
      <w:pPr>
        <w:pStyle w:val="ad"/>
        <w:spacing w:before="11"/>
        <w:jc w:val="left"/>
        <w:rPr>
          <w:rFonts w:ascii="Arial" w:hAnsi="Arial" w:cs="Arial"/>
          <w:sz w:val="22"/>
          <w:szCs w:val="22"/>
        </w:rPr>
      </w:pPr>
    </w:p>
    <w:p w:rsidR="002E1835" w:rsidRPr="00791185" w:rsidRDefault="002E1835" w:rsidP="002E1835">
      <w:pPr>
        <w:pStyle w:val="ad"/>
        <w:ind w:right="371"/>
        <w:rPr>
          <w:rFonts w:ascii="Arial" w:hAnsi="Arial" w:cs="Arial"/>
          <w:sz w:val="22"/>
          <w:szCs w:val="22"/>
        </w:rPr>
      </w:pPr>
      <w:r w:rsidRPr="00791185">
        <w:rPr>
          <w:rFonts w:ascii="Arial" w:hAnsi="Arial" w:cs="Arial"/>
          <w:sz w:val="22"/>
          <w:szCs w:val="22"/>
        </w:rPr>
        <w:t>Μετά από την οριστικοποίηση της απόφασης κατακύρωσης η αναθέτουσα αρχή προσκαλεί τον ανάδοχο,</w:t>
      </w:r>
      <w:r w:rsidRPr="00791185">
        <w:rPr>
          <w:rFonts w:ascii="Arial" w:hAnsi="Arial" w:cs="Arial"/>
          <w:spacing w:val="1"/>
          <w:sz w:val="22"/>
          <w:szCs w:val="22"/>
        </w:rPr>
        <w:t xml:space="preserve"> </w:t>
      </w:r>
      <w:r w:rsidRPr="00791185">
        <w:rPr>
          <w:rFonts w:ascii="Arial" w:hAnsi="Arial" w:cs="Arial"/>
          <w:sz w:val="22"/>
          <w:szCs w:val="22"/>
        </w:rPr>
        <w:t>μέσω της λειτουργικότητας της «Επικοινωνίας» του ηλεκτρονικού διαγωνισμού στο ΕΣΗΔΗΣ, να προσέλθει</w:t>
      </w:r>
      <w:r w:rsidRPr="00791185">
        <w:rPr>
          <w:rFonts w:ascii="Arial" w:hAnsi="Arial" w:cs="Arial"/>
          <w:spacing w:val="1"/>
          <w:sz w:val="22"/>
          <w:szCs w:val="22"/>
        </w:rPr>
        <w:t xml:space="preserve"> </w:t>
      </w:r>
      <w:r w:rsidRPr="00791185">
        <w:rPr>
          <w:rFonts w:ascii="Arial" w:hAnsi="Arial" w:cs="Arial"/>
          <w:sz w:val="22"/>
          <w:szCs w:val="22"/>
        </w:rPr>
        <w:t>για υπογραφή του συμφωνητικού, θέτοντάς του προθεσμία</w:t>
      </w:r>
      <w:r w:rsidRPr="00791185">
        <w:rPr>
          <w:rFonts w:ascii="Arial" w:hAnsi="Arial" w:cs="Arial"/>
          <w:spacing w:val="1"/>
          <w:sz w:val="22"/>
          <w:szCs w:val="22"/>
        </w:rPr>
        <w:t xml:space="preserve"> </w:t>
      </w:r>
      <w:r w:rsidRPr="00791185">
        <w:rPr>
          <w:rFonts w:ascii="Arial" w:hAnsi="Arial" w:cs="Arial"/>
          <w:sz w:val="22"/>
          <w:szCs w:val="22"/>
        </w:rPr>
        <w:t>δεκαπέντε (15) ημερών από την κοινοποίηση</w:t>
      </w:r>
      <w:r w:rsidRPr="00791185">
        <w:rPr>
          <w:rFonts w:ascii="Arial" w:hAnsi="Arial" w:cs="Arial"/>
          <w:spacing w:val="1"/>
          <w:sz w:val="22"/>
          <w:szCs w:val="22"/>
        </w:rPr>
        <w:t xml:space="preserve"> </w:t>
      </w:r>
      <w:r w:rsidRPr="00791185">
        <w:rPr>
          <w:rFonts w:ascii="Arial" w:hAnsi="Arial" w:cs="Arial"/>
          <w:sz w:val="22"/>
          <w:szCs w:val="22"/>
        </w:rPr>
        <w:t>της σχετικής ειδικής πρόσκλησης. Η σύμβαση θεωρείται συναφθείσα με την κοινοποίηση της πρόσκλησης</w:t>
      </w:r>
      <w:r w:rsidRPr="00791185">
        <w:rPr>
          <w:rFonts w:ascii="Arial" w:hAnsi="Arial" w:cs="Arial"/>
          <w:spacing w:val="1"/>
          <w:sz w:val="22"/>
          <w:szCs w:val="22"/>
        </w:rPr>
        <w:t xml:space="preserve"> </w:t>
      </w:r>
      <w:r w:rsidRPr="00791185">
        <w:rPr>
          <w:rFonts w:ascii="Arial" w:hAnsi="Arial" w:cs="Arial"/>
          <w:sz w:val="22"/>
          <w:szCs w:val="22"/>
        </w:rPr>
        <w:t>του προηγούμενου</w:t>
      </w:r>
      <w:r w:rsidRPr="00791185">
        <w:rPr>
          <w:rFonts w:ascii="Arial" w:hAnsi="Arial" w:cs="Arial"/>
          <w:spacing w:val="1"/>
          <w:sz w:val="22"/>
          <w:szCs w:val="22"/>
        </w:rPr>
        <w:t xml:space="preserve"> </w:t>
      </w:r>
      <w:r w:rsidRPr="00791185">
        <w:rPr>
          <w:rFonts w:ascii="Arial" w:hAnsi="Arial" w:cs="Arial"/>
          <w:sz w:val="22"/>
          <w:szCs w:val="22"/>
        </w:rPr>
        <w:t>εδαφίου</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ανάδοχο.</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10"/>
        <w:jc w:val="left"/>
        <w:rPr>
          <w:rFonts w:ascii="Arial" w:hAnsi="Arial" w:cs="Arial"/>
          <w:sz w:val="22"/>
          <w:szCs w:val="22"/>
        </w:rPr>
      </w:pPr>
    </w:p>
    <w:p w:rsidR="002E1835" w:rsidRPr="00791185" w:rsidRDefault="002E1835" w:rsidP="002E1835">
      <w:pPr>
        <w:pStyle w:val="ad"/>
        <w:ind w:right="373"/>
        <w:rPr>
          <w:rFonts w:ascii="Arial" w:hAnsi="Arial" w:cs="Arial"/>
          <w:sz w:val="22"/>
          <w:szCs w:val="22"/>
        </w:rPr>
      </w:pPr>
      <w:r w:rsidRPr="00791185">
        <w:rPr>
          <w:rFonts w:ascii="Arial" w:hAnsi="Arial" w:cs="Arial"/>
          <w:sz w:val="22"/>
          <w:szCs w:val="22"/>
        </w:rPr>
        <w:t>Στην περίπτωση που ο ανάδοχος δεν προσέλθει να υπογράψει το ως άνω συμφωνητικό μέσα στην τεθείσα</w:t>
      </w:r>
      <w:r w:rsidRPr="00791185">
        <w:rPr>
          <w:rFonts w:ascii="Arial" w:hAnsi="Arial" w:cs="Arial"/>
          <w:spacing w:val="-47"/>
          <w:sz w:val="22"/>
          <w:szCs w:val="22"/>
        </w:rPr>
        <w:t xml:space="preserve"> </w:t>
      </w:r>
      <w:r w:rsidRPr="00791185">
        <w:rPr>
          <w:rFonts w:ascii="Arial" w:hAnsi="Arial" w:cs="Arial"/>
          <w:sz w:val="22"/>
          <w:szCs w:val="22"/>
        </w:rPr>
        <w:t>προθεσμία, με την επιφύλαξη αντικειμενικών λόγων ανωτέρας βίας, κηρύσσεται έκπτωτος, καταπίπτει</w:t>
      </w:r>
      <w:r w:rsidRPr="00791185">
        <w:rPr>
          <w:rFonts w:ascii="Arial" w:hAnsi="Arial" w:cs="Arial"/>
          <w:spacing w:val="1"/>
          <w:sz w:val="22"/>
          <w:szCs w:val="22"/>
        </w:rPr>
        <w:t xml:space="preserve"> </w:t>
      </w:r>
      <w:r w:rsidRPr="00791185">
        <w:rPr>
          <w:rFonts w:ascii="Arial" w:hAnsi="Arial" w:cs="Arial"/>
          <w:sz w:val="22"/>
          <w:szCs w:val="22"/>
        </w:rPr>
        <w:t>υπέρ της αναθέτουσας αρχής η εγγυητική επιστολή συμμετοχής του και ακολουθείται η ίδια, ως άνω</w:t>
      </w:r>
      <w:r w:rsidRPr="00791185">
        <w:rPr>
          <w:rFonts w:ascii="Arial" w:hAnsi="Arial" w:cs="Arial"/>
          <w:spacing w:val="1"/>
          <w:sz w:val="22"/>
          <w:szCs w:val="22"/>
        </w:rPr>
        <w:t xml:space="preserve"> </w:t>
      </w:r>
      <w:r w:rsidRPr="00791185">
        <w:rPr>
          <w:rFonts w:ascii="Arial" w:hAnsi="Arial" w:cs="Arial"/>
          <w:sz w:val="22"/>
          <w:szCs w:val="22"/>
        </w:rPr>
        <w:t>διαδικασία, για τον προσφέροντα που υπέβαλε την</w:t>
      </w:r>
      <w:r w:rsidRPr="00791185">
        <w:rPr>
          <w:rFonts w:ascii="Arial" w:hAnsi="Arial" w:cs="Arial"/>
          <w:spacing w:val="1"/>
          <w:sz w:val="22"/>
          <w:szCs w:val="22"/>
        </w:rPr>
        <w:t xml:space="preserve"> </w:t>
      </w:r>
      <w:r w:rsidRPr="00791185">
        <w:rPr>
          <w:rFonts w:ascii="Arial" w:hAnsi="Arial" w:cs="Arial"/>
          <w:sz w:val="22"/>
          <w:szCs w:val="22"/>
        </w:rPr>
        <w:t>αμέσως επόμενη πλέον συμφέρουσα από οικονομική</w:t>
      </w:r>
      <w:r w:rsidRPr="00791185">
        <w:rPr>
          <w:rFonts w:ascii="Arial" w:hAnsi="Arial" w:cs="Arial"/>
          <w:spacing w:val="1"/>
          <w:sz w:val="22"/>
          <w:szCs w:val="22"/>
        </w:rPr>
        <w:t xml:space="preserve"> </w:t>
      </w:r>
      <w:r w:rsidRPr="00791185">
        <w:rPr>
          <w:rFonts w:ascii="Arial" w:hAnsi="Arial" w:cs="Arial"/>
          <w:sz w:val="22"/>
          <w:szCs w:val="22"/>
        </w:rPr>
        <w:t>άποψη</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κανένας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προσφέροντες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προσέλθει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υπογραφή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7"/>
          <w:sz w:val="22"/>
          <w:szCs w:val="22"/>
        </w:rPr>
        <w:t xml:space="preserve"> </w:t>
      </w:r>
      <w:r w:rsidRPr="00791185">
        <w:rPr>
          <w:rFonts w:ascii="Arial" w:hAnsi="Arial" w:cs="Arial"/>
          <w:sz w:val="22"/>
          <w:szCs w:val="22"/>
        </w:rPr>
        <w:t>συμφωνητικού,</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ματαιώνεται</w:t>
      </w:r>
      <w:r w:rsidRPr="00791185">
        <w:rPr>
          <w:rFonts w:ascii="Arial" w:hAnsi="Arial" w:cs="Arial"/>
          <w:spacing w:val="1"/>
          <w:sz w:val="22"/>
          <w:szCs w:val="22"/>
        </w:rPr>
        <w:t xml:space="preserve"> </w:t>
      </w:r>
      <w:r w:rsidRPr="00791185">
        <w:rPr>
          <w:rFonts w:ascii="Arial" w:hAnsi="Arial" w:cs="Arial"/>
          <w:sz w:val="22"/>
          <w:szCs w:val="22"/>
        </w:rPr>
        <w:t>σύμφωνα 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3.5</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διακήρυξης. Στην περίπτωση αυτή,</w:t>
      </w:r>
      <w:r w:rsidRPr="00791185">
        <w:rPr>
          <w:rFonts w:ascii="Arial" w:hAnsi="Arial" w:cs="Arial"/>
          <w:spacing w:val="1"/>
          <w:sz w:val="22"/>
          <w:szCs w:val="22"/>
        </w:rPr>
        <w:t xml:space="preserve"> </w:t>
      </w:r>
      <w:r w:rsidRPr="00791185">
        <w:rPr>
          <w:rFonts w:ascii="Arial" w:hAnsi="Arial" w:cs="Arial"/>
          <w:sz w:val="22"/>
          <w:szCs w:val="22"/>
        </w:rPr>
        <w:t>η αναθέτουσα αρχή μπορεί να αναζητήσει αποζημίωση, πέρα από την</w:t>
      </w:r>
      <w:r w:rsidRPr="00791185">
        <w:rPr>
          <w:rFonts w:ascii="Arial" w:hAnsi="Arial" w:cs="Arial"/>
          <w:spacing w:val="1"/>
          <w:sz w:val="22"/>
          <w:szCs w:val="22"/>
        </w:rPr>
        <w:t xml:space="preserve"> </w:t>
      </w:r>
      <w:r w:rsidRPr="00791185">
        <w:rPr>
          <w:rFonts w:ascii="Arial" w:hAnsi="Arial" w:cs="Arial"/>
          <w:sz w:val="22"/>
          <w:szCs w:val="22"/>
        </w:rPr>
        <w:t>καταπίπτουσα</w:t>
      </w:r>
      <w:r w:rsidRPr="00791185">
        <w:rPr>
          <w:rFonts w:ascii="Arial" w:hAnsi="Arial" w:cs="Arial"/>
          <w:spacing w:val="-3"/>
          <w:sz w:val="22"/>
          <w:szCs w:val="22"/>
        </w:rPr>
        <w:t xml:space="preserve"> </w:t>
      </w:r>
      <w:r w:rsidRPr="00791185">
        <w:rPr>
          <w:rFonts w:ascii="Arial" w:hAnsi="Arial" w:cs="Arial"/>
          <w:sz w:val="22"/>
          <w:szCs w:val="22"/>
        </w:rPr>
        <w:t>εγγυητική επιστολή, ιδίως</w:t>
      </w:r>
      <w:r w:rsidRPr="00791185">
        <w:rPr>
          <w:rFonts w:ascii="Arial" w:hAnsi="Arial" w:cs="Arial"/>
          <w:spacing w:val="-1"/>
          <w:sz w:val="22"/>
          <w:szCs w:val="22"/>
        </w:rPr>
        <w:t xml:space="preserve"> </w:t>
      </w:r>
      <w:r w:rsidRPr="00791185">
        <w:rPr>
          <w:rFonts w:ascii="Arial" w:hAnsi="Arial" w:cs="Arial"/>
          <w:sz w:val="22"/>
          <w:szCs w:val="22"/>
        </w:rPr>
        <w:t>δυνάμει των</w:t>
      </w:r>
      <w:r w:rsidRPr="00791185">
        <w:rPr>
          <w:rFonts w:ascii="Arial" w:hAnsi="Arial" w:cs="Arial"/>
          <w:spacing w:val="-1"/>
          <w:sz w:val="22"/>
          <w:szCs w:val="22"/>
        </w:rPr>
        <w:t xml:space="preserve"> </w:t>
      </w:r>
      <w:r w:rsidRPr="00791185">
        <w:rPr>
          <w:rFonts w:ascii="Arial" w:hAnsi="Arial" w:cs="Arial"/>
          <w:sz w:val="22"/>
          <w:szCs w:val="22"/>
        </w:rPr>
        <w:t>άρθρων</w:t>
      </w:r>
      <w:r w:rsidRPr="00791185">
        <w:rPr>
          <w:rFonts w:ascii="Arial" w:hAnsi="Arial" w:cs="Arial"/>
          <w:spacing w:val="-3"/>
          <w:sz w:val="22"/>
          <w:szCs w:val="22"/>
        </w:rPr>
        <w:t xml:space="preserve"> </w:t>
      </w:r>
      <w:r w:rsidRPr="00791185">
        <w:rPr>
          <w:rFonts w:ascii="Arial" w:hAnsi="Arial" w:cs="Arial"/>
          <w:sz w:val="22"/>
          <w:szCs w:val="22"/>
        </w:rPr>
        <w:t>197</w:t>
      </w:r>
      <w:r w:rsidRPr="00791185">
        <w:rPr>
          <w:rFonts w:ascii="Arial" w:hAnsi="Arial" w:cs="Arial"/>
          <w:spacing w:val="-3"/>
          <w:sz w:val="22"/>
          <w:szCs w:val="22"/>
        </w:rPr>
        <w:t xml:space="preserve"> </w:t>
      </w:r>
      <w:r w:rsidRPr="00791185">
        <w:rPr>
          <w:rFonts w:ascii="Arial" w:hAnsi="Arial" w:cs="Arial"/>
          <w:sz w:val="22"/>
          <w:szCs w:val="22"/>
        </w:rPr>
        <w:t>και 198</w:t>
      </w:r>
      <w:r w:rsidRPr="00791185">
        <w:rPr>
          <w:rFonts w:ascii="Arial" w:hAnsi="Arial" w:cs="Arial"/>
          <w:spacing w:val="-2"/>
          <w:sz w:val="22"/>
          <w:szCs w:val="22"/>
        </w:rPr>
        <w:t xml:space="preserve"> </w:t>
      </w:r>
      <w:r w:rsidRPr="00791185">
        <w:rPr>
          <w:rFonts w:ascii="Arial" w:hAnsi="Arial" w:cs="Arial"/>
          <w:sz w:val="22"/>
          <w:szCs w:val="22"/>
        </w:rPr>
        <w:t>ΑΚ.</w:t>
      </w:r>
    </w:p>
    <w:p w:rsidR="002E1835" w:rsidRPr="00791185" w:rsidRDefault="002E1835" w:rsidP="002E1835">
      <w:pPr>
        <w:pStyle w:val="ad"/>
        <w:spacing w:before="120"/>
        <w:ind w:right="379"/>
        <w:rPr>
          <w:rFonts w:ascii="Arial" w:hAnsi="Arial" w:cs="Arial"/>
          <w:sz w:val="22"/>
          <w:szCs w:val="22"/>
        </w:rPr>
      </w:pPr>
      <w:r w:rsidRPr="00791185">
        <w:rPr>
          <w:rFonts w:ascii="Arial" w:hAnsi="Arial" w:cs="Arial"/>
          <w:sz w:val="22"/>
          <w:szCs w:val="22"/>
        </w:rPr>
        <w:t>Εάν η αναθέτουσα αρχή δεν απευθύνει την ειδική πρόσκληση για την υπογραφή του συμφωνητικού εντός</w:t>
      </w:r>
      <w:r w:rsidRPr="00791185">
        <w:rPr>
          <w:rFonts w:ascii="Arial" w:hAnsi="Arial" w:cs="Arial"/>
          <w:spacing w:val="1"/>
          <w:sz w:val="22"/>
          <w:szCs w:val="22"/>
        </w:rPr>
        <w:t xml:space="preserve"> </w:t>
      </w:r>
      <w:r w:rsidRPr="00791185">
        <w:rPr>
          <w:rFonts w:ascii="Arial" w:hAnsi="Arial" w:cs="Arial"/>
          <w:sz w:val="22"/>
          <w:szCs w:val="22"/>
        </w:rPr>
        <w:t>χρονικού διαστήματος εξήντα (60) ημερών από την οριστικοποίηση της απόφασης κατακύρωσης, με την</w:t>
      </w:r>
      <w:r w:rsidRPr="00791185">
        <w:rPr>
          <w:rFonts w:ascii="Arial" w:hAnsi="Arial" w:cs="Arial"/>
          <w:spacing w:val="1"/>
          <w:sz w:val="22"/>
          <w:szCs w:val="22"/>
        </w:rPr>
        <w:t xml:space="preserve"> </w:t>
      </w:r>
      <w:r w:rsidRPr="00791185">
        <w:rPr>
          <w:rFonts w:ascii="Arial" w:hAnsi="Arial" w:cs="Arial"/>
          <w:sz w:val="22"/>
          <w:szCs w:val="22"/>
        </w:rPr>
        <w:t>επιφύλαξη της ύπαρξης επιτακτικού λόγου δημόσιου συμφέροντος</w:t>
      </w:r>
      <w:r w:rsidRPr="00791185">
        <w:rPr>
          <w:rFonts w:ascii="Arial" w:hAnsi="Arial" w:cs="Arial"/>
          <w:spacing w:val="49"/>
          <w:sz w:val="22"/>
          <w:szCs w:val="22"/>
        </w:rPr>
        <w:t xml:space="preserve"> </w:t>
      </w:r>
      <w:r w:rsidRPr="00791185">
        <w:rPr>
          <w:rFonts w:ascii="Arial" w:hAnsi="Arial" w:cs="Arial"/>
          <w:sz w:val="22"/>
          <w:szCs w:val="22"/>
        </w:rPr>
        <w:t>ή αντικειμενικών λόγων ανωτέρας</w:t>
      </w:r>
      <w:r w:rsidRPr="00791185">
        <w:rPr>
          <w:rFonts w:ascii="Arial" w:hAnsi="Arial" w:cs="Arial"/>
          <w:spacing w:val="1"/>
          <w:sz w:val="22"/>
          <w:szCs w:val="22"/>
        </w:rPr>
        <w:t xml:space="preserve"> </w:t>
      </w:r>
      <w:r w:rsidRPr="00791185">
        <w:rPr>
          <w:rFonts w:ascii="Arial" w:hAnsi="Arial" w:cs="Arial"/>
          <w:sz w:val="22"/>
          <w:szCs w:val="22"/>
        </w:rPr>
        <w:t>βίας, ο ανάδοχος δικαιούται να απέχει από την υπογραφή του συμφωνητικού, χωρίς να εκπέσει η εγγύηση</w:t>
      </w:r>
      <w:r w:rsidRPr="00791185">
        <w:rPr>
          <w:rFonts w:ascii="Arial" w:hAnsi="Arial" w:cs="Arial"/>
          <w:spacing w:val="-47"/>
          <w:sz w:val="22"/>
          <w:szCs w:val="22"/>
        </w:rPr>
        <w:t xml:space="preserve"> </w:t>
      </w:r>
      <w:r w:rsidRPr="00791185">
        <w:rPr>
          <w:rFonts w:ascii="Arial" w:hAnsi="Arial" w:cs="Arial"/>
          <w:sz w:val="22"/>
          <w:szCs w:val="22"/>
        </w:rPr>
        <w:t>συμμετοχής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να αναζητήσει</w:t>
      </w:r>
      <w:r w:rsidRPr="00791185">
        <w:rPr>
          <w:rFonts w:ascii="Arial" w:hAnsi="Arial" w:cs="Arial"/>
          <w:spacing w:val="-1"/>
          <w:sz w:val="22"/>
          <w:szCs w:val="22"/>
        </w:rPr>
        <w:t xml:space="preserve"> </w:t>
      </w:r>
      <w:r w:rsidRPr="00791185">
        <w:rPr>
          <w:rFonts w:ascii="Arial" w:hAnsi="Arial" w:cs="Arial"/>
          <w:sz w:val="22"/>
          <w:szCs w:val="22"/>
        </w:rPr>
        <w:t>αποζημίωση</w:t>
      </w:r>
      <w:r w:rsidRPr="00791185">
        <w:rPr>
          <w:rFonts w:ascii="Arial" w:hAnsi="Arial" w:cs="Arial"/>
          <w:spacing w:val="-2"/>
          <w:sz w:val="22"/>
          <w:szCs w:val="22"/>
        </w:rPr>
        <w:t xml:space="preserve"> </w:t>
      </w:r>
      <w:r w:rsidRPr="00791185">
        <w:rPr>
          <w:rFonts w:ascii="Arial" w:hAnsi="Arial" w:cs="Arial"/>
          <w:sz w:val="22"/>
          <w:szCs w:val="22"/>
        </w:rPr>
        <w:t>ιδίως</w:t>
      </w:r>
      <w:r w:rsidRPr="00791185">
        <w:rPr>
          <w:rFonts w:ascii="Arial" w:hAnsi="Arial" w:cs="Arial"/>
          <w:spacing w:val="-1"/>
          <w:sz w:val="22"/>
          <w:szCs w:val="22"/>
        </w:rPr>
        <w:t xml:space="preserve"> </w:t>
      </w:r>
      <w:r w:rsidRPr="00791185">
        <w:rPr>
          <w:rFonts w:ascii="Arial" w:hAnsi="Arial" w:cs="Arial"/>
          <w:sz w:val="22"/>
          <w:szCs w:val="22"/>
        </w:rPr>
        <w:t>δυνάμει</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άρθρων</w:t>
      </w:r>
      <w:r w:rsidRPr="00791185">
        <w:rPr>
          <w:rFonts w:ascii="Arial" w:hAnsi="Arial" w:cs="Arial"/>
          <w:spacing w:val="-2"/>
          <w:sz w:val="22"/>
          <w:szCs w:val="22"/>
        </w:rPr>
        <w:t xml:space="preserve"> </w:t>
      </w:r>
      <w:r w:rsidRPr="00791185">
        <w:rPr>
          <w:rFonts w:ascii="Arial" w:hAnsi="Arial" w:cs="Arial"/>
          <w:sz w:val="22"/>
          <w:szCs w:val="22"/>
        </w:rPr>
        <w:t>197</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198</w:t>
      </w:r>
      <w:r w:rsidRPr="00791185">
        <w:rPr>
          <w:rFonts w:ascii="Arial" w:hAnsi="Arial" w:cs="Arial"/>
          <w:spacing w:val="-2"/>
          <w:sz w:val="22"/>
          <w:szCs w:val="22"/>
        </w:rPr>
        <w:t xml:space="preserve"> </w:t>
      </w:r>
      <w:r w:rsidRPr="00791185">
        <w:rPr>
          <w:rFonts w:ascii="Arial" w:hAnsi="Arial" w:cs="Arial"/>
          <w:sz w:val="22"/>
          <w:szCs w:val="22"/>
        </w:rPr>
        <w:t>ΑΚ.</w:t>
      </w:r>
    </w:p>
    <w:p w:rsidR="002E1835" w:rsidRPr="00791185" w:rsidRDefault="002E1835" w:rsidP="002E1835">
      <w:pPr>
        <w:pStyle w:val="ad"/>
        <w:spacing w:before="8"/>
        <w:jc w:val="left"/>
        <w:rPr>
          <w:rFonts w:ascii="Arial" w:hAnsi="Arial" w:cs="Arial"/>
          <w:sz w:val="22"/>
          <w:szCs w:val="22"/>
        </w:rPr>
      </w:pPr>
    </w:p>
    <w:p w:rsidR="002E1835" w:rsidRPr="00791185" w:rsidRDefault="002E1835" w:rsidP="0045061D">
      <w:pPr>
        <w:pStyle w:val="Heading2"/>
        <w:keepNext w:val="0"/>
        <w:widowControl w:val="0"/>
        <w:numPr>
          <w:ilvl w:val="1"/>
          <w:numId w:val="12"/>
        </w:numPr>
        <w:tabs>
          <w:tab w:val="left" w:pos="979"/>
          <w:tab w:val="left" w:pos="980"/>
        </w:tabs>
        <w:autoSpaceDE w:val="0"/>
        <w:autoSpaceDN w:val="0"/>
        <w:spacing w:after="21"/>
        <w:jc w:val="left"/>
        <w:outlineLvl w:val="2"/>
        <w:rPr>
          <w:sz w:val="22"/>
          <w:szCs w:val="22"/>
        </w:rPr>
      </w:pPr>
      <w:bookmarkStart w:id="47" w:name="_bookmark46"/>
      <w:bookmarkEnd w:id="47"/>
      <w:r w:rsidRPr="00791185">
        <w:rPr>
          <w:color w:val="001F5F"/>
          <w:sz w:val="22"/>
          <w:szCs w:val="22"/>
        </w:rPr>
        <w:t>Προδικαστικές</w:t>
      </w:r>
      <w:r w:rsidRPr="00791185">
        <w:rPr>
          <w:color w:val="001F5F"/>
          <w:spacing w:val="-8"/>
          <w:sz w:val="22"/>
          <w:szCs w:val="22"/>
        </w:rPr>
        <w:t xml:space="preserve"> </w:t>
      </w:r>
      <w:r w:rsidRPr="00791185">
        <w:rPr>
          <w:color w:val="001F5F"/>
          <w:sz w:val="22"/>
          <w:szCs w:val="22"/>
        </w:rPr>
        <w:t>Προσφυγές</w:t>
      </w:r>
      <w:r w:rsidRPr="00791185">
        <w:rPr>
          <w:color w:val="001F5F"/>
          <w:spacing w:val="-2"/>
          <w:sz w:val="22"/>
          <w:szCs w:val="22"/>
        </w:rPr>
        <w:t xml:space="preserve"> </w:t>
      </w:r>
      <w:r w:rsidRPr="00791185">
        <w:rPr>
          <w:color w:val="001F5F"/>
          <w:sz w:val="22"/>
          <w:szCs w:val="22"/>
        </w:rPr>
        <w:t>-</w:t>
      </w:r>
      <w:r w:rsidRPr="00791185">
        <w:rPr>
          <w:color w:val="001F5F"/>
          <w:spacing w:val="-5"/>
          <w:sz w:val="22"/>
          <w:szCs w:val="22"/>
        </w:rPr>
        <w:t xml:space="preserve"> </w:t>
      </w:r>
      <w:r w:rsidRPr="00791185">
        <w:rPr>
          <w:color w:val="001F5F"/>
          <w:sz w:val="22"/>
          <w:szCs w:val="22"/>
        </w:rPr>
        <w:t>Προσωρινή</w:t>
      </w:r>
      <w:r w:rsidRPr="00791185">
        <w:rPr>
          <w:color w:val="001F5F"/>
          <w:spacing w:val="-3"/>
          <w:sz w:val="22"/>
          <w:szCs w:val="22"/>
        </w:rPr>
        <w:t xml:space="preserve"> </w:t>
      </w:r>
      <w:r w:rsidRPr="00791185">
        <w:rPr>
          <w:color w:val="001F5F"/>
          <w:sz w:val="22"/>
          <w:szCs w:val="22"/>
        </w:rPr>
        <w:t>και</w:t>
      </w:r>
      <w:r w:rsidRPr="00791185">
        <w:rPr>
          <w:color w:val="001F5F"/>
          <w:spacing w:val="-5"/>
          <w:sz w:val="22"/>
          <w:szCs w:val="22"/>
        </w:rPr>
        <w:t xml:space="preserve"> </w:t>
      </w:r>
      <w:r w:rsidRPr="00791185">
        <w:rPr>
          <w:color w:val="001F5F"/>
          <w:sz w:val="22"/>
          <w:szCs w:val="22"/>
        </w:rPr>
        <w:t>οριστική</w:t>
      </w:r>
      <w:r w:rsidRPr="00791185">
        <w:rPr>
          <w:color w:val="001F5F"/>
          <w:spacing w:val="-3"/>
          <w:sz w:val="22"/>
          <w:szCs w:val="22"/>
        </w:rPr>
        <w:t xml:space="preserve"> </w:t>
      </w:r>
      <w:r w:rsidRPr="00791185">
        <w:rPr>
          <w:color w:val="001F5F"/>
          <w:sz w:val="22"/>
          <w:szCs w:val="22"/>
        </w:rPr>
        <w:t>Δικαστική</w:t>
      </w:r>
      <w:r w:rsidRPr="00791185">
        <w:rPr>
          <w:color w:val="001F5F"/>
          <w:spacing w:val="-4"/>
          <w:sz w:val="22"/>
          <w:szCs w:val="22"/>
        </w:rPr>
        <w:t xml:space="preserve"> </w:t>
      </w:r>
      <w:r w:rsidRPr="00791185">
        <w:rPr>
          <w:color w:val="001F5F"/>
          <w:sz w:val="22"/>
          <w:szCs w:val="22"/>
        </w:rPr>
        <w:t>Προστασία</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6" style="width:485.4pt;height:1pt;mso-position-horizontal-relative:char;mso-position-vertical-relative:line" coordsize="9708,20">
            <v:rect id="_x0000_s2087" style="position:absolute;width:9708;height:20" fillcolor="navy" stroked="f"/>
            <w10:wrap type="none"/>
            <w10:anchorlock/>
          </v:group>
        </w:pict>
      </w:r>
    </w:p>
    <w:p w:rsidR="002E1835" w:rsidRPr="00791185" w:rsidRDefault="002E1835" w:rsidP="002E1835">
      <w:pPr>
        <w:pStyle w:val="ad"/>
        <w:spacing w:before="78"/>
        <w:ind w:right="368"/>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ενδιαφερόμενος,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οποίος</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είχε</w:t>
      </w:r>
      <w:r w:rsidRPr="00791185">
        <w:rPr>
          <w:rFonts w:ascii="Arial" w:hAnsi="Arial" w:cs="Arial"/>
          <w:spacing w:val="1"/>
          <w:sz w:val="22"/>
          <w:szCs w:val="22"/>
        </w:rPr>
        <w:t xml:space="preserve"> </w:t>
      </w:r>
      <w:r w:rsidRPr="00791185">
        <w:rPr>
          <w:rFonts w:ascii="Arial" w:hAnsi="Arial" w:cs="Arial"/>
          <w:sz w:val="22"/>
          <w:szCs w:val="22"/>
        </w:rPr>
        <w:t>συμφέρον</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ανατεθεί</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συγκεκριμένη</w:t>
      </w:r>
      <w:r w:rsidRPr="00791185">
        <w:rPr>
          <w:rFonts w:ascii="Arial" w:hAnsi="Arial" w:cs="Arial"/>
          <w:spacing w:val="1"/>
          <w:sz w:val="22"/>
          <w:szCs w:val="22"/>
        </w:rPr>
        <w:t xml:space="preserve"> </w:t>
      </w:r>
      <w:r w:rsidRPr="00791185">
        <w:rPr>
          <w:rFonts w:ascii="Arial" w:hAnsi="Arial" w:cs="Arial"/>
          <w:sz w:val="22"/>
          <w:szCs w:val="22"/>
        </w:rPr>
        <w:t>δημόσια</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υποστεί</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ενδέχεται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υποστεί</w:t>
      </w:r>
      <w:r w:rsidRPr="00791185">
        <w:rPr>
          <w:rFonts w:ascii="Arial" w:hAnsi="Arial" w:cs="Arial"/>
          <w:spacing w:val="1"/>
          <w:sz w:val="22"/>
          <w:szCs w:val="22"/>
        </w:rPr>
        <w:t xml:space="preserve"> </w:t>
      </w:r>
      <w:r w:rsidRPr="00791185">
        <w:rPr>
          <w:rFonts w:ascii="Arial" w:hAnsi="Arial" w:cs="Arial"/>
          <w:sz w:val="22"/>
          <w:szCs w:val="22"/>
        </w:rPr>
        <w:t>ζημία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εκτελεστή</w:t>
      </w:r>
      <w:r w:rsidRPr="00791185">
        <w:rPr>
          <w:rFonts w:ascii="Arial" w:hAnsi="Arial" w:cs="Arial"/>
          <w:spacing w:val="1"/>
          <w:sz w:val="22"/>
          <w:szCs w:val="22"/>
        </w:rPr>
        <w:t xml:space="preserve"> </w:t>
      </w:r>
      <w:r w:rsidRPr="00791185">
        <w:rPr>
          <w:rFonts w:ascii="Arial" w:hAnsi="Arial" w:cs="Arial"/>
          <w:sz w:val="22"/>
          <w:szCs w:val="22"/>
        </w:rPr>
        <w:t>πράξη</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παράλειψη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 xml:space="preserve">αναθέτουσας αρχής κατά παράβαση της ευρωπαϊκής </w:t>
      </w:r>
      <w:proofErr w:type="spellStart"/>
      <w:r w:rsidRPr="00791185">
        <w:rPr>
          <w:rFonts w:ascii="Arial" w:hAnsi="Arial" w:cs="Arial"/>
          <w:sz w:val="22"/>
          <w:szCs w:val="22"/>
        </w:rPr>
        <w:t>ενωσιακής</w:t>
      </w:r>
      <w:proofErr w:type="spellEnd"/>
      <w:r w:rsidRPr="00791185">
        <w:rPr>
          <w:rFonts w:ascii="Arial" w:hAnsi="Arial" w:cs="Arial"/>
          <w:sz w:val="22"/>
          <w:szCs w:val="22"/>
        </w:rPr>
        <w:t xml:space="preserve"> ή εσωτερικής νομοθεσίας στον τομέα των</w:t>
      </w:r>
      <w:r w:rsidRPr="00791185">
        <w:rPr>
          <w:rFonts w:ascii="Arial" w:hAnsi="Arial" w:cs="Arial"/>
          <w:spacing w:val="-47"/>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δικαίωμα</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προσφύγει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ανεξάρτητη</w:t>
      </w:r>
      <w:r w:rsidRPr="00791185">
        <w:rPr>
          <w:rFonts w:ascii="Arial" w:hAnsi="Arial" w:cs="Arial"/>
          <w:spacing w:val="1"/>
          <w:sz w:val="22"/>
          <w:szCs w:val="22"/>
        </w:rPr>
        <w:t xml:space="preserve"> Ενιαία </w:t>
      </w:r>
      <w:r w:rsidRPr="00791185">
        <w:rPr>
          <w:rFonts w:ascii="Arial" w:hAnsi="Arial" w:cs="Arial"/>
          <w:sz w:val="22"/>
          <w:szCs w:val="22"/>
        </w:rPr>
        <w:t>Αρχή</w:t>
      </w:r>
      <w:r w:rsidRPr="00791185">
        <w:rPr>
          <w:rFonts w:ascii="Arial" w:hAnsi="Arial" w:cs="Arial"/>
          <w:spacing w:val="1"/>
          <w:sz w:val="22"/>
          <w:szCs w:val="22"/>
        </w:rPr>
        <w:t xml:space="preserve"> Δημοσίων Συμβάσεων </w:t>
      </w:r>
      <w:r w:rsidRPr="00791185">
        <w:rPr>
          <w:rFonts w:ascii="Arial" w:hAnsi="Arial" w:cs="Arial"/>
          <w:sz w:val="22"/>
          <w:szCs w:val="22"/>
        </w:rPr>
        <w:t xml:space="preserve"> (ΕΑΔΗΣΥ), σύμφωνα με τα ειδικότερα οριζόμενα στα άρθρα 345 </w:t>
      </w:r>
      <w:proofErr w:type="spellStart"/>
      <w:r w:rsidRPr="00791185">
        <w:rPr>
          <w:rFonts w:ascii="Arial" w:hAnsi="Arial" w:cs="Arial"/>
          <w:sz w:val="22"/>
          <w:szCs w:val="22"/>
        </w:rPr>
        <w:t>επ</w:t>
      </w:r>
      <w:proofErr w:type="spellEnd"/>
      <w:r w:rsidRPr="00791185">
        <w:rPr>
          <w:rFonts w:ascii="Arial" w:hAnsi="Arial" w:cs="Arial"/>
          <w:sz w:val="22"/>
          <w:szCs w:val="22"/>
        </w:rPr>
        <w:t xml:space="preserve">. ν. 4412/2016 και 1επ.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39/2017, στρεφόμενος με προδικαστική προσφυγή, κατά πράξης ή παράλειψης της αναθέτουσας αρχής,</w:t>
      </w:r>
      <w:r w:rsidRPr="00791185">
        <w:rPr>
          <w:rFonts w:ascii="Arial" w:hAnsi="Arial" w:cs="Arial"/>
          <w:spacing w:val="1"/>
          <w:sz w:val="22"/>
          <w:szCs w:val="22"/>
        </w:rPr>
        <w:t xml:space="preserve"> </w:t>
      </w:r>
      <w:r w:rsidRPr="00791185">
        <w:rPr>
          <w:rFonts w:ascii="Arial" w:hAnsi="Arial" w:cs="Arial"/>
          <w:sz w:val="22"/>
          <w:szCs w:val="22"/>
        </w:rPr>
        <w:t>προσδιορίζοντας</w:t>
      </w:r>
      <w:r w:rsidRPr="00791185">
        <w:rPr>
          <w:rFonts w:ascii="Arial" w:hAnsi="Arial" w:cs="Arial"/>
          <w:spacing w:val="-1"/>
          <w:sz w:val="22"/>
          <w:szCs w:val="22"/>
        </w:rPr>
        <w:t xml:space="preserve"> </w:t>
      </w:r>
      <w:r w:rsidRPr="00791185">
        <w:rPr>
          <w:rFonts w:ascii="Arial" w:hAnsi="Arial" w:cs="Arial"/>
          <w:sz w:val="22"/>
          <w:szCs w:val="22"/>
        </w:rPr>
        <w:t>ειδικώς</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νομικές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πραγματικές</w:t>
      </w:r>
      <w:r w:rsidRPr="00791185">
        <w:rPr>
          <w:rFonts w:ascii="Arial" w:hAnsi="Arial" w:cs="Arial"/>
          <w:spacing w:val="-3"/>
          <w:sz w:val="22"/>
          <w:szCs w:val="22"/>
        </w:rPr>
        <w:t xml:space="preserve"> </w:t>
      </w:r>
      <w:r w:rsidRPr="00791185">
        <w:rPr>
          <w:rFonts w:ascii="Arial" w:hAnsi="Arial" w:cs="Arial"/>
          <w:sz w:val="22"/>
          <w:szCs w:val="22"/>
        </w:rPr>
        <w:t>αιτιάσεις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δικαιολογούν</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3"/>
          <w:sz w:val="22"/>
          <w:szCs w:val="22"/>
        </w:rPr>
        <w:t xml:space="preserve"> </w:t>
      </w:r>
      <w:r w:rsidRPr="00791185">
        <w:rPr>
          <w:rFonts w:ascii="Arial" w:hAnsi="Arial" w:cs="Arial"/>
          <w:sz w:val="22"/>
          <w:szCs w:val="22"/>
        </w:rPr>
        <w:t>αίτημά</w:t>
      </w:r>
      <w:r w:rsidRPr="00791185">
        <w:rPr>
          <w:rFonts w:ascii="Arial" w:hAnsi="Arial" w:cs="Arial"/>
          <w:spacing w:val="-4"/>
          <w:sz w:val="22"/>
          <w:szCs w:val="22"/>
        </w:rPr>
        <w:t xml:space="preserve"> </w:t>
      </w:r>
      <w:r w:rsidRPr="00791185">
        <w:rPr>
          <w:rFonts w:ascii="Arial" w:hAnsi="Arial" w:cs="Arial"/>
          <w:sz w:val="22"/>
          <w:szCs w:val="22"/>
        </w:rPr>
        <w:t>του .</w:t>
      </w:r>
    </w:p>
    <w:p w:rsidR="002E1835" w:rsidRPr="00791185" w:rsidRDefault="002E1835" w:rsidP="002E1835">
      <w:pPr>
        <w:pStyle w:val="ad"/>
        <w:spacing w:before="122"/>
        <w:ind w:right="383"/>
        <w:rPr>
          <w:rFonts w:ascii="Arial" w:hAnsi="Arial" w:cs="Arial"/>
          <w:sz w:val="22"/>
          <w:szCs w:val="22"/>
        </w:rPr>
      </w:pP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πράξης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προθεσμία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άσκηση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προδικαστικής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4"/>
          <w:sz w:val="22"/>
          <w:szCs w:val="22"/>
        </w:rPr>
        <w:t xml:space="preserve"> </w:t>
      </w:r>
      <w:r w:rsidRPr="00791185">
        <w:rPr>
          <w:rFonts w:ascii="Arial" w:hAnsi="Arial" w:cs="Arial"/>
          <w:sz w:val="22"/>
          <w:szCs w:val="22"/>
        </w:rPr>
        <w:t>είναι:</w:t>
      </w:r>
    </w:p>
    <w:p w:rsidR="002E1835" w:rsidRPr="00791185" w:rsidRDefault="002E1835" w:rsidP="002E1835">
      <w:pPr>
        <w:pStyle w:val="ad"/>
        <w:spacing w:before="118"/>
        <w:ind w:right="382"/>
        <w:rPr>
          <w:rFonts w:ascii="Arial" w:hAnsi="Arial" w:cs="Arial"/>
          <w:sz w:val="22"/>
          <w:szCs w:val="22"/>
        </w:rPr>
      </w:pPr>
      <w:r w:rsidRPr="00791185">
        <w:rPr>
          <w:rFonts w:ascii="Arial" w:hAnsi="Arial" w:cs="Arial"/>
          <w:sz w:val="22"/>
          <w:szCs w:val="22"/>
        </w:rPr>
        <w:t>(α) δέκα (10) ημέρες από την κοινοποίηση της προσβαλλόμενης πράξης στον ενδιαφερόμενο 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η πράξη</w:t>
      </w:r>
      <w:r w:rsidRPr="00791185">
        <w:rPr>
          <w:rFonts w:ascii="Arial" w:hAnsi="Arial" w:cs="Arial"/>
          <w:spacing w:val="-3"/>
          <w:sz w:val="22"/>
          <w:szCs w:val="22"/>
        </w:rPr>
        <w:t xml:space="preserve"> </w:t>
      </w:r>
      <w:r w:rsidRPr="00791185">
        <w:rPr>
          <w:rFonts w:ascii="Arial" w:hAnsi="Arial" w:cs="Arial"/>
          <w:sz w:val="22"/>
          <w:szCs w:val="22"/>
        </w:rPr>
        <w:t>κοινοποιήθηκε με</w:t>
      </w:r>
      <w:r w:rsidRPr="00791185">
        <w:rPr>
          <w:rFonts w:ascii="Arial" w:hAnsi="Arial" w:cs="Arial"/>
          <w:spacing w:val="-2"/>
          <w:sz w:val="22"/>
          <w:szCs w:val="22"/>
        </w:rPr>
        <w:t xml:space="preserve"> </w:t>
      </w:r>
      <w:r w:rsidRPr="00791185">
        <w:rPr>
          <w:rFonts w:ascii="Arial" w:hAnsi="Arial" w:cs="Arial"/>
          <w:sz w:val="22"/>
          <w:szCs w:val="22"/>
        </w:rPr>
        <w:t>ηλεκτρονικά</w:t>
      </w:r>
      <w:r w:rsidRPr="00791185">
        <w:rPr>
          <w:rFonts w:ascii="Arial" w:hAnsi="Arial" w:cs="Arial"/>
          <w:spacing w:val="-3"/>
          <w:sz w:val="22"/>
          <w:szCs w:val="22"/>
        </w:rPr>
        <w:t xml:space="preserve"> </w:t>
      </w:r>
      <w:r w:rsidRPr="00791185">
        <w:rPr>
          <w:rFonts w:ascii="Arial" w:hAnsi="Arial" w:cs="Arial"/>
          <w:sz w:val="22"/>
          <w:szCs w:val="22"/>
        </w:rPr>
        <w:t>μέσα ή</w:t>
      </w:r>
      <w:r w:rsidRPr="00791185">
        <w:rPr>
          <w:rFonts w:ascii="Arial" w:hAnsi="Arial" w:cs="Arial"/>
          <w:spacing w:val="-1"/>
          <w:sz w:val="22"/>
          <w:szCs w:val="22"/>
        </w:rPr>
        <w:t xml:space="preserve"> </w:t>
      </w:r>
      <w:r w:rsidRPr="00791185">
        <w:rPr>
          <w:rFonts w:ascii="Arial" w:hAnsi="Arial" w:cs="Arial"/>
          <w:sz w:val="22"/>
          <w:szCs w:val="22"/>
        </w:rPr>
        <w:t>τηλεομοιοτυπία</w:t>
      </w:r>
      <w:r w:rsidRPr="00791185">
        <w:rPr>
          <w:rFonts w:ascii="Arial" w:hAnsi="Arial" w:cs="Arial"/>
          <w:spacing w:val="-1"/>
          <w:sz w:val="22"/>
          <w:szCs w:val="22"/>
        </w:rPr>
        <w:t xml:space="preserve"> </w:t>
      </w:r>
      <w:r w:rsidRPr="00791185">
        <w:rPr>
          <w:rFonts w:ascii="Arial" w:hAnsi="Arial" w:cs="Arial"/>
          <w:sz w:val="22"/>
          <w:szCs w:val="22"/>
        </w:rPr>
        <w:t>ή</w:t>
      </w:r>
    </w:p>
    <w:p w:rsidR="002E1835" w:rsidRPr="00791185" w:rsidRDefault="002E1835" w:rsidP="002E1835">
      <w:pPr>
        <w:pStyle w:val="ad"/>
        <w:spacing w:before="120"/>
        <w:ind w:right="371"/>
        <w:rPr>
          <w:rFonts w:ascii="Arial" w:hAnsi="Arial" w:cs="Arial"/>
          <w:sz w:val="22"/>
          <w:szCs w:val="22"/>
        </w:rPr>
      </w:pP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δεκαπέντε</w:t>
      </w:r>
      <w:r w:rsidRPr="00791185">
        <w:rPr>
          <w:rFonts w:ascii="Arial" w:hAnsi="Arial" w:cs="Arial"/>
          <w:spacing w:val="1"/>
          <w:sz w:val="22"/>
          <w:szCs w:val="22"/>
        </w:rPr>
        <w:t xml:space="preserve"> </w:t>
      </w:r>
      <w:r w:rsidRPr="00791185">
        <w:rPr>
          <w:rFonts w:ascii="Arial" w:hAnsi="Arial" w:cs="Arial"/>
          <w:sz w:val="22"/>
          <w:szCs w:val="22"/>
        </w:rPr>
        <w:t>(15)</w:t>
      </w:r>
      <w:r w:rsidRPr="00791185">
        <w:rPr>
          <w:rFonts w:ascii="Arial" w:hAnsi="Arial" w:cs="Arial"/>
          <w:spacing w:val="1"/>
          <w:sz w:val="22"/>
          <w:szCs w:val="22"/>
        </w:rPr>
        <w:t xml:space="preserve"> </w:t>
      </w:r>
      <w:r w:rsidRPr="00791185">
        <w:rPr>
          <w:rFonts w:ascii="Arial" w:hAnsi="Arial" w:cs="Arial"/>
          <w:sz w:val="22"/>
          <w:szCs w:val="22"/>
        </w:rPr>
        <w:t>ημέρες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κοινοποίηση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προσβαλλόμενης</w:t>
      </w:r>
      <w:r w:rsidRPr="00791185">
        <w:rPr>
          <w:rFonts w:ascii="Arial" w:hAnsi="Arial" w:cs="Arial"/>
          <w:spacing w:val="1"/>
          <w:sz w:val="22"/>
          <w:szCs w:val="22"/>
        </w:rPr>
        <w:t xml:space="preserve"> </w:t>
      </w:r>
      <w:r w:rsidRPr="00791185">
        <w:rPr>
          <w:rFonts w:ascii="Arial" w:hAnsi="Arial" w:cs="Arial"/>
          <w:sz w:val="22"/>
          <w:szCs w:val="22"/>
        </w:rPr>
        <w:t>πράξης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αυτόν</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χρησιμοποιήθηκαν</w:t>
      </w:r>
      <w:r w:rsidRPr="00791185">
        <w:rPr>
          <w:rFonts w:ascii="Arial" w:hAnsi="Arial" w:cs="Arial"/>
          <w:spacing w:val="-2"/>
          <w:sz w:val="22"/>
          <w:szCs w:val="22"/>
        </w:rPr>
        <w:t xml:space="preserve"> </w:t>
      </w:r>
      <w:r w:rsidRPr="00791185">
        <w:rPr>
          <w:rFonts w:ascii="Arial" w:hAnsi="Arial" w:cs="Arial"/>
          <w:sz w:val="22"/>
          <w:szCs w:val="22"/>
        </w:rPr>
        <w:t>άλλα μέσα επικοινωνίας, άλλως</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(γ) δέκα (10) ημέρες από την πλήρη, πραγματική ή τεκμαιρόμενη, γνώση της πράξης που βλάπτει τα</w:t>
      </w:r>
      <w:r w:rsidRPr="00791185">
        <w:rPr>
          <w:rFonts w:ascii="Arial" w:hAnsi="Arial" w:cs="Arial"/>
          <w:spacing w:val="1"/>
          <w:sz w:val="22"/>
          <w:szCs w:val="22"/>
        </w:rPr>
        <w:t xml:space="preserve"> </w:t>
      </w:r>
      <w:r w:rsidRPr="00791185">
        <w:rPr>
          <w:rFonts w:ascii="Arial" w:hAnsi="Arial" w:cs="Arial"/>
          <w:sz w:val="22"/>
          <w:szCs w:val="22"/>
        </w:rPr>
        <w:t>συμφέροντα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ενδιαφερόμενου</w:t>
      </w:r>
      <w:r w:rsidRPr="00791185">
        <w:rPr>
          <w:rFonts w:ascii="Arial" w:hAnsi="Arial" w:cs="Arial"/>
          <w:spacing w:val="1"/>
          <w:sz w:val="22"/>
          <w:szCs w:val="22"/>
        </w:rPr>
        <w:t xml:space="preserve"> </w:t>
      </w:r>
      <w:r w:rsidRPr="00791185">
        <w:rPr>
          <w:rFonts w:ascii="Arial" w:hAnsi="Arial" w:cs="Arial"/>
          <w:sz w:val="22"/>
          <w:szCs w:val="22"/>
        </w:rPr>
        <w:t>οικονομικού</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Ειδικά</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άσκηση</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προκήρυξης,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πλήρης</w:t>
      </w:r>
      <w:r w:rsidRPr="00791185">
        <w:rPr>
          <w:rFonts w:ascii="Arial" w:hAnsi="Arial" w:cs="Arial"/>
          <w:spacing w:val="1"/>
          <w:sz w:val="22"/>
          <w:szCs w:val="22"/>
        </w:rPr>
        <w:t xml:space="preserve"> </w:t>
      </w:r>
      <w:r w:rsidRPr="00791185">
        <w:rPr>
          <w:rFonts w:ascii="Arial" w:hAnsi="Arial" w:cs="Arial"/>
          <w:sz w:val="22"/>
          <w:szCs w:val="22"/>
        </w:rPr>
        <w:t>γνώση</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τεκμαίρεται</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πάροδο</w:t>
      </w:r>
      <w:r w:rsidRPr="00791185">
        <w:rPr>
          <w:rFonts w:ascii="Arial" w:hAnsi="Arial" w:cs="Arial"/>
          <w:spacing w:val="1"/>
          <w:sz w:val="22"/>
          <w:szCs w:val="22"/>
        </w:rPr>
        <w:t xml:space="preserve"> </w:t>
      </w:r>
      <w:r w:rsidRPr="00791185">
        <w:rPr>
          <w:rFonts w:ascii="Arial" w:hAnsi="Arial" w:cs="Arial"/>
          <w:sz w:val="22"/>
          <w:szCs w:val="22"/>
        </w:rPr>
        <w:t>δεκαπέντε</w:t>
      </w:r>
      <w:r w:rsidRPr="00791185">
        <w:rPr>
          <w:rFonts w:ascii="Arial" w:hAnsi="Arial" w:cs="Arial"/>
          <w:spacing w:val="1"/>
          <w:sz w:val="22"/>
          <w:szCs w:val="22"/>
        </w:rPr>
        <w:t xml:space="preserve"> </w:t>
      </w:r>
      <w:r w:rsidRPr="00791185">
        <w:rPr>
          <w:rFonts w:ascii="Arial" w:hAnsi="Arial" w:cs="Arial"/>
          <w:sz w:val="22"/>
          <w:szCs w:val="22"/>
        </w:rPr>
        <w:t>(15)</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δημοσίευση</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2"/>
          <w:sz w:val="22"/>
          <w:szCs w:val="22"/>
        </w:rPr>
        <w:t xml:space="preserve"> </w:t>
      </w:r>
      <w:r w:rsidRPr="00791185">
        <w:rPr>
          <w:rFonts w:ascii="Arial" w:hAnsi="Arial" w:cs="Arial"/>
          <w:sz w:val="22"/>
          <w:szCs w:val="22"/>
        </w:rPr>
        <w:t>ΚΗΜΔΗΣ.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Σε περίπτωση παράλειψης που αποδίδεται στην αναθέτουσα αρχή, η προθεσμία για την άσκηση της</w:t>
      </w:r>
      <w:r w:rsidRPr="00791185">
        <w:rPr>
          <w:rFonts w:ascii="Arial" w:hAnsi="Arial" w:cs="Arial"/>
          <w:spacing w:val="1"/>
          <w:sz w:val="22"/>
          <w:szCs w:val="22"/>
        </w:rPr>
        <w:t xml:space="preserve"> </w:t>
      </w:r>
      <w:r w:rsidRPr="00791185">
        <w:rPr>
          <w:rFonts w:ascii="Arial" w:hAnsi="Arial" w:cs="Arial"/>
          <w:sz w:val="22"/>
          <w:szCs w:val="22"/>
        </w:rPr>
        <w:t>προδικαστικής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δεκαπέντε</w:t>
      </w:r>
      <w:r w:rsidRPr="00791185">
        <w:rPr>
          <w:rFonts w:ascii="Arial" w:hAnsi="Arial" w:cs="Arial"/>
          <w:spacing w:val="1"/>
          <w:sz w:val="22"/>
          <w:szCs w:val="22"/>
        </w:rPr>
        <w:t xml:space="preserve"> </w:t>
      </w:r>
      <w:r w:rsidRPr="00791185">
        <w:rPr>
          <w:rFonts w:ascii="Arial" w:hAnsi="Arial" w:cs="Arial"/>
          <w:sz w:val="22"/>
          <w:szCs w:val="22"/>
        </w:rPr>
        <w:t>(15)</w:t>
      </w:r>
      <w:r w:rsidRPr="00791185">
        <w:rPr>
          <w:rFonts w:ascii="Arial" w:hAnsi="Arial" w:cs="Arial"/>
          <w:spacing w:val="1"/>
          <w:sz w:val="22"/>
          <w:szCs w:val="22"/>
        </w:rPr>
        <w:t xml:space="preserve"> </w:t>
      </w:r>
      <w:r w:rsidRPr="00791185">
        <w:rPr>
          <w:rFonts w:ascii="Arial" w:hAnsi="Arial" w:cs="Arial"/>
          <w:sz w:val="22"/>
          <w:szCs w:val="22"/>
        </w:rPr>
        <w:t>ημέρες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επομένη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συντέλεσης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προσβαλλόμενης</w:t>
      </w:r>
      <w:r w:rsidRPr="00791185">
        <w:rPr>
          <w:rFonts w:ascii="Arial" w:hAnsi="Arial" w:cs="Arial"/>
          <w:spacing w:val="-1"/>
          <w:sz w:val="22"/>
          <w:szCs w:val="22"/>
        </w:rPr>
        <w:t xml:space="preserve"> </w:t>
      </w:r>
      <w:r w:rsidRPr="00791185">
        <w:rPr>
          <w:rFonts w:ascii="Arial" w:hAnsi="Arial" w:cs="Arial"/>
          <w:sz w:val="22"/>
          <w:szCs w:val="22"/>
        </w:rPr>
        <w:t>παράλειψης .</w:t>
      </w:r>
    </w:p>
    <w:p w:rsidR="002E1835" w:rsidRPr="00791185" w:rsidRDefault="002E1835" w:rsidP="002E1835">
      <w:pPr>
        <w:pStyle w:val="ad"/>
        <w:spacing w:before="118"/>
        <w:ind w:right="371"/>
        <w:rPr>
          <w:rFonts w:ascii="Arial" w:hAnsi="Arial" w:cs="Arial"/>
          <w:sz w:val="22"/>
          <w:szCs w:val="22"/>
        </w:rPr>
      </w:pPr>
      <w:r w:rsidRPr="00791185">
        <w:rPr>
          <w:rFonts w:ascii="Arial" w:hAnsi="Arial" w:cs="Arial"/>
          <w:sz w:val="22"/>
          <w:szCs w:val="22"/>
        </w:rPr>
        <w:t>Οι προθεσμίες ως προς την υποβολή των προδικαστικών προσφυγών και των παρεμβάσεων αρχίζουν την</w:t>
      </w:r>
      <w:r w:rsidRPr="00791185">
        <w:rPr>
          <w:rFonts w:ascii="Arial" w:hAnsi="Arial" w:cs="Arial"/>
          <w:spacing w:val="1"/>
          <w:sz w:val="22"/>
          <w:szCs w:val="22"/>
        </w:rPr>
        <w:t xml:space="preserve"> </w:t>
      </w:r>
      <w:r w:rsidRPr="00791185">
        <w:rPr>
          <w:rFonts w:ascii="Arial" w:hAnsi="Arial" w:cs="Arial"/>
          <w:sz w:val="22"/>
          <w:szCs w:val="22"/>
        </w:rPr>
        <w:t>επομένη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ημέρας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προαναφερθείσας</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κοινοποίησης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γνώσης και</w:t>
      </w:r>
      <w:r w:rsidRPr="00791185">
        <w:rPr>
          <w:rFonts w:ascii="Arial" w:hAnsi="Arial" w:cs="Arial"/>
          <w:spacing w:val="1"/>
          <w:sz w:val="22"/>
          <w:szCs w:val="22"/>
        </w:rPr>
        <w:t xml:space="preserve"> </w:t>
      </w:r>
      <w:r w:rsidRPr="00791185">
        <w:rPr>
          <w:rFonts w:ascii="Arial" w:hAnsi="Arial" w:cs="Arial"/>
          <w:sz w:val="22"/>
          <w:szCs w:val="22"/>
        </w:rPr>
        <w:t>λήγουν</w:t>
      </w:r>
      <w:r w:rsidRPr="00791185">
        <w:rPr>
          <w:rFonts w:ascii="Arial" w:hAnsi="Arial" w:cs="Arial"/>
          <w:spacing w:val="1"/>
          <w:sz w:val="22"/>
          <w:szCs w:val="22"/>
        </w:rPr>
        <w:t xml:space="preserve"> </w:t>
      </w:r>
      <w:r w:rsidRPr="00791185">
        <w:rPr>
          <w:rFonts w:ascii="Arial" w:hAnsi="Arial" w:cs="Arial"/>
          <w:sz w:val="22"/>
          <w:szCs w:val="22"/>
        </w:rPr>
        <w:t>όταν</w:t>
      </w:r>
      <w:r w:rsidRPr="00791185">
        <w:rPr>
          <w:rFonts w:ascii="Arial" w:hAnsi="Arial" w:cs="Arial"/>
          <w:spacing w:val="1"/>
          <w:sz w:val="22"/>
          <w:szCs w:val="22"/>
        </w:rPr>
        <w:t xml:space="preserve"> </w:t>
      </w:r>
      <w:r w:rsidRPr="00791185">
        <w:rPr>
          <w:rFonts w:ascii="Arial" w:hAnsi="Arial" w:cs="Arial"/>
          <w:sz w:val="22"/>
          <w:szCs w:val="22"/>
        </w:rPr>
        <w:t>περάσει ολόκληρη η τελευταία ημέρα και ώρα 23:59:59 και, αν αυτή είναι εξαιρετέα ή Σάββατο, όταν</w:t>
      </w:r>
      <w:r w:rsidRPr="00791185">
        <w:rPr>
          <w:rFonts w:ascii="Arial" w:hAnsi="Arial" w:cs="Arial"/>
          <w:spacing w:val="1"/>
          <w:sz w:val="22"/>
          <w:szCs w:val="22"/>
        </w:rPr>
        <w:t xml:space="preserve"> </w:t>
      </w:r>
      <w:r w:rsidRPr="00791185">
        <w:rPr>
          <w:rFonts w:ascii="Arial" w:hAnsi="Arial" w:cs="Arial"/>
          <w:sz w:val="22"/>
          <w:szCs w:val="22"/>
        </w:rPr>
        <w:t>περάσει</w:t>
      </w:r>
      <w:r w:rsidRPr="00791185">
        <w:rPr>
          <w:rFonts w:ascii="Arial" w:hAnsi="Arial" w:cs="Arial"/>
          <w:spacing w:val="-5"/>
          <w:sz w:val="22"/>
          <w:szCs w:val="22"/>
        </w:rPr>
        <w:t xml:space="preserve"> </w:t>
      </w:r>
      <w:r w:rsidRPr="00791185">
        <w:rPr>
          <w:rFonts w:ascii="Arial" w:hAnsi="Arial" w:cs="Arial"/>
          <w:sz w:val="22"/>
          <w:szCs w:val="22"/>
        </w:rPr>
        <w:t>ολόκληρη η</w:t>
      </w:r>
      <w:r w:rsidRPr="00791185">
        <w:rPr>
          <w:rFonts w:ascii="Arial" w:hAnsi="Arial" w:cs="Arial"/>
          <w:spacing w:val="-3"/>
          <w:sz w:val="22"/>
          <w:szCs w:val="22"/>
        </w:rPr>
        <w:t xml:space="preserve"> </w:t>
      </w:r>
      <w:r w:rsidRPr="00791185">
        <w:rPr>
          <w:rFonts w:ascii="Arial" w:hAnsi="Arial" w:cs="Arial"/>
          <w:sz w:val="22"/>
          <w:szCs w:val="22"/>
        </w:rPr>
        <w:t>επομένη</w:t>
      </w:r>
      <w:r w:rsidRPr="00791185">
        <w:rPr>
          <w:rFonts w:ascii="Arial" w:hAnsi="Arial" w:cs="Arial"/>
          <w:spacing w:val="-1"/>
          <w:sz w:val="22"/>
          <w:szCs w:val="22"/>
        </w:rPr>
        <w:t xml:space="preserve"> </w:t>
      </w:r>
      <w:r w:rsidRPr="00791185">
        <w:rPr>
          <w:rFonts w:ascii="Arial" w:hAnsi="Arial" w:cs="Arial"/>
          <w:sz w:val="22"/>
          <w:szCs w:val="22"/>
        </w:rPr>
        <w:t>εργάσιμη</w:t>
      </w:r>
      <w:r w:rsidRPr="00791185">
        <w:rPr>
          <w:rFonts w:ascii="Arial" w:hAnsi="Arial" w:cs="Arial"/>
          <w:spacing w:val="1"/>
          <w:sz w:val="22"/>
          <w:szCs w:val="22"/>
        </w:rPr>
        <w:t xml:space="preserve"> </w:t>
      </w:r>
      <w:r w:rsidRPr="00791185">
        <w:rPr>
          <w:rFonts w:ascii="Arial" w:hAnsi="Arial" w:cs="Arial"/>
          <w:sz w:val="22"/>
          <w:szCs w:val="22"/>
        </w:rPr>
        <w:t>ημέρα</w:t>
      </w:r>
      <w:r w:rsidRPr="00791185">
        <w:rPr>
          <w:rFonts w:ascii="Arial" w:hAnsi="Arial" w:cs="Arial"/>
          <w:spacing w:val="-2"/>
          <w:sz w:val="22"/>
          <w:szCs w:val="22"/>
        </w:rPr>
        <w:t xml:space="preserve"> </w:t>
      </w:r>
      <w:r w:rsidRPr="00791185">
        <w:rPr>
          <w:rFonts w:ascii="Arial" w:hAnsi="Arial" w:cs="Arial"/>
          <w:sz w:val="22"/>
          <w:szCs w:val="22"/>
        </w:rPr>
        <w:t>και ώρα 23:59:59.</w:t>
      </w:r>
    </w:p>
    <w:p w:rsidR="002E1835" w:rsidRPr="00791185" w:rsidRDefault="002E1835" w:rsidP="002E1835">
      <w:pPr>
        <w:pStyle w:val="ad"/>
        <w:spacing w:before="41"/>
        <w:ind w:right="376"/>
        <w:rPr>
          <w:rFonts w:ascii="Arial" w:hAnsi="Arial" w:cs="Arial"/>
          <w:sz w:val="22"/>
          <w:szCs w:val="22"/>
        </w:rPr>
      </w:pPr>
      <w:r w:rsidRPr="00791185">
        <w:rPr>
          <w:rFonts w:ascii="Arial" w:hAnsi="Arial" w:cs="Arial"/>
          <w:sz w:val="22"/>
          <w:szCs w:val="22"/>
        </w:rPr>
        <w:lastRenderedPageBreak/>
        <w:t>Η</w:t>
      </w:r>
      <w:r w:rsidRPr="00791185">
        <w:rPr>
          <w:rFonts w:ascii="Arial" w:hAnsi="Arial" w:cs="Arial"/>
          <w:spacing w:val="1"/>
          <w:sz w:val="22"/>
          <w:szCs w:val="22"/>
        </w:rPr>
        <w:t xml:space="preserve"> </w:t>
      </w:r>
      <w:r w:rsidRPr="00791185">
        <w:rPr>
          <w:rFonts w:ascii="Arial" w:hAnsi="Arial" w:cs="Arial"/>
          <w:sz w:val="22"/>
          <w:szCs w:val="22"/>
        </w:rPr>
        <w:t>προδικαστική</w:t>
      </w:r>
      <w:r w:rsidRPr="00791185">
        <w:rPr>
          <w:rFonts w:ascii="Arial" w:hAnsi="Arial" w:cs="Arial"/>
          <w:spacing w:val="1"/>
          <w:sz w:val="22"/>
          <w:szCs w:val="22"/>
        </w:rPr>
        <w:t xml:space="preserve"> </w:t>
      </w:r>
      <w:r w:rsidRPr="00791185">
        <w:rPr>
          <w:rFonts w:ascii="Arial" w:hAnsi="Arial" w:cs="Arial"/>
          <w:sz w:val="22"/>
          <w:szCs w:val="22"/>
        </w:rPr>
        <w:t>προσφυγή</w:t>
      </w:r>
      <w:r w:rsidRPr="00791185">
        <w:rPr>
          <w:rFonts w:ascii="Arial" w:hAnsi="Arial" w:cs="Arial"/>
          <w:spacing w:val="1"/>
          <w:sz w:val="22"/>
          <w:szCs w:val="22"/>
        </w:rPr>
        <w:t xml:space="preserve"> </w:t>
      </w:r>
      <w:r w:rsidRPr="00791185">
        <w:rPr>
          <w:rFonts w:ascii="Arial" w:hAnsi="Arial" w:cs="Arial"/>
          <w:sz w:val="22"/>
          <w:szCs w:val="22"/>
        </w:rPr>
        <w:t>συντάσσεται</w:t>
      </w:r>
      <w:r w:rsidRPr="00791185">
        <w:rPr>
          <w:rFonts w:ascii="Arial" w:hAnsi="Arial" w:cs="Arial"/>
          <w:spacing w:val="1"/>
          <w:sz w:val="22"/>
          <w:szCs w:val="22"/>
        </w:rPr>
        <w:t xml:space="preserve"> </w:t>
      </w:r>
      <w:r w:rsidRPr="00791185">
        <w:rPr>
          <w:rFonts w:ascii="Arial" w:hAnsi="Arial" w:cs="Arial"/>
          <w:sz w:val="22"/>
          <w:szCs w:val="22"/>
        </w:rPr>
        <w:t>υποχρεωτικά</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χρήση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τυποποιημένου</w:t>
      </w:r>
      <w:r w:rsidRPr="00791185">
        <w:rPr>
          <w:rFonts w:ascii="Arial" w:hAnsi="Arial" w:cs="Arial"/>
          <w:spacing w:val="1"/>
          <w:sz w:val="22"/>
          <w:szCs w:val="22"/>
        </w:rPr>
        <w:t xml:space="preserve"> </w:t>
      </w:r>
      <w:r w:rsidRPr="00791185">
        <w:rPr>
          <w:rFonts w:ascii="Arial" w:hAnsi="Arial" w:cs="Arial"/>
          <w:sz w:val="22"/>
          <w:szCs w:val="22"/>
        </w:rPr>
        <w:t>εντύπου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 xml:space="preserve">Παραρτήματος  </w:t>
      </w:r>
      <w:r w:rsidRPr="00791185">
        <w:rPr>
          <w:rFonts w:ascii="Arial" w:hAnsi="Arial" w:cs="Arial"/>
          <w:spacing w:val="16"/>
          <w:sz w:val="22"/>
          <w:szCs w:val="22"/>
        </w:rPr>
        <w:t xml:space="preserve"> </w:t>
      </w:r>
      <w:r w:rsidRPr="00791185">
        <w:rPr>
          <w:rFonts w:ascii="Arial" w:hAnsi="Arial" w:cs="Arial"/>
          <w:sz w:val="22"/>
          <w:szCs w:val="22"/>
        </w:rPr>
        <w:t xml:space="preserve">Ι  </w:t>
      </w:r>
      <w:r w:rsidRPr="00791185">
        <w:rPr>
          <w:rFonts w:ascii="Arial" w:hAnsi="Arial" w:cs="Arial"/>
          <w:spacing w:val="13"/>
          <w:sz w:val="22"/>
          <w:szCs w:val="22"/>
        </w:rPr>
        <w:t xml:space="preserve"> </w:t>
      </w:r>
      <w:r w:rsidRPr="00791185">
        <w:rPr>
          <w:rFonts w:ascii="Arial" w:hAnsi="Arial" w:cs="Arial"/>
          <w:sz w:val="22"/>
          <w:szCs w:val="22"/>
        </w:rPr>
        <w:t xml:space="preserve">του  </w:t>
      </w:r>
      <w:r w:rsidRPr="00791185">
        <w:rPr>
          <w:rFonts w:ascii="Arial" w:hAnsi="Arial" w:cs="Arial"/>
          <w:spacing w:val="14"/>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proofErr w:type="spellStart"/>
      <w:r w:rsidRPr="00791185">
        <w:rPr>
          <w:rFonts w:ascii="Arial" w:hAnsi="Arial" w:cs="Arial"/>
          <w:sz w:val="22"/>
          <w:szCs w:val="22"/>
        </w:rPr>
        <w:t>τος</w:t>
      </w:r>
      <w:proofErr w:type="spellEnd"/>
      <w:r w:rsidRPr="00791185">
        <w:rPr>
          <w:rFonts w:ascii="Arial" w:hAnsi="Arial" w:cs="Arial"/>
          <w:sz w:val="22"/>
          <w:szCs w:val="22"/>
        </w:rPr>
        <w:t xml:space="preserve">  </w:t>
      </w:r>
      <w:r w:rsidRPr="00791185">
        <w:rPr>
          <w:rFonts w:ascii="Arial" w:hAnsi="Arial" w:cs="Arial"/>
          <w:spacing w:val="13"/>
          <w:sz w:val="22"/>
          <w:szCs w:val="22"/>
        </w:rPr>
        <w:t xml:space="preserve"> </w:t>
      </w:r>
      <w:r w:rsidRPr="00791185">
        <w:rPr>
          <w:rFonts w:ascii="Arial" w:hAnsi="Arial" w:cs="Arial"/>
          <w:sz w:val="22"/>
          <w:szCs w:val="22"/>
        </w:rPr>
        <w:t xml:space="preserve">39/2017  </w:t>
      </w:r>
      <w:r w:rsidRPr="00791185">
        <w:rPr>
          <w:rFonts w:ascii="Arial" w:hAnsi="Arial" w:cs="Arial"/>
          <w:spacing w:val="15"/>
          <w:sz w:val="22"/>
          <w:szCs w:val="22"/>
        </w:rPr>
        <w:t xml:space="preserve"> </w:t>
      </w:r>
      <w:r w:rsidRPr="00791185">
        <w:rPr>
          <w:rFonts w:ascii="Arial" w:hAnsi="Arial" w:cs="Arial"/>
          <w:sz w:val="22"/>
          <w:szCs w:val="22"/>
        </w:rPr>
        <w:t xml:space="preserve">και  </w:t>
      </w:r>
      <w:r w:rsidRPr="00791185">
        <w:rPr>
          <w:rFonts w:ascii="Arial" w:hAnsi="Arial" w:cs="Arial"/>
          <w:spacing w:val="13"/>
          <w:sz w:val="22"/>
          <w:szCs w:val="22"/>
        </w:rPr>
        <w:t xml:space="preserve"> </w:t>
      </w:r>
      <w:r w:rsidRPr="00791185">
        <w:rPr>
          <w:rFonts w:ascii="Arial" w:hAnsi="Arial" w:cs="Arial"/>
          <w:sz w:val="22"/>
          <w:szCs w:val="22"/>
        </w:rPr>
        <w:t xml:space="preserve">κατατίθεται  </w:t>
      </w:r>
      <w:r w:rsidRPr="00791185">
        <w:rPr>
          <w:rFonts w:ascii="Arial" w:hAnsi="Arial" w:cs="Arial"/>
          <w:spacing w:val="12"/>
          <w:sz w:val="22"/>
          <w:szCs w:val="22"/>
        </w:rPr>
        <w:t xml:space="preserve"> </w:t>
      </w:r>
      <w:r w:rsidRPr="00791185">
        <w:rPr>
          <w:rFonts w:ascii="Arial" w:hAnsi="Arial" w:cs="Arial"/>
          <w:sz w:val="22"/>
          <w:szCs w:val="22"/>
        </w:rPr>
        <w:t xml:space="preserve">ηλεκτρονικά  </w:t>
      </w:r>
      <w:r w:rsidRPr="00791185">
        <w:rPr>
          <w:rFonts w:ascii="Arial" w:hAnsi="Arial" w:cs="Arial"/>
          <w:spacing w:val="13"/>
          <w:sz w:val="22"/>
          <w:szCs w:val="22"/>
        </w:rPr>
        <w:t xml:space="preserve"> </w:t>
      </w:r>
      <w:r w:rsidRPr="00791185">
        <w:rPr>
          <w:rFonts w:ascii="Arial" w:hAnsi="Arial" w:cs="Arial"/>
          <w:sz w:val="22"/>
          <w:szCs w:val="22"/>
        </w:rPr>
        <w:t xml:space="preserve">μέσω  </w:t>
      </w:r>
      <w:r w:rsidRPr="00791185">
        <w:rPr>
          <w:rFonts w:ascii="Arial" w:hAnsi="Arial" w:cs="Arial"/>
          <w:spacing w:val="16"/>
          <w:sz w:val="22"/>
          <w:szCs w:val="22"/>
        </w:rPr>
        <w:t xml:space="preserve"> </w:t>
      </w:r>
      <w:r w:rsidRPr="00791185">
        <w:rPr>
          <w:rFonts w:ascii="Arial" w:hAnsi="Arial" w:cs="Arial"/>
          <w:sz w:val="22"/>
          <w:szCs w:val="22"/>
        </w:rPr>
        <w:t xml:space="preserve">της  </w:t>
      </w:r>
      <w:r w:rsidRPr="00791185">
        <w:rPr>
          <w:rFonts w:ascii="Arial" w:hAnsi="Arial" w:cs="Arial"/>
          <w:spacing w:val="14"/>
          <w:sz w:val="22"/>
          <w:szCs w:val="22"/>
        </w:rPr>
        <w:t xml:space="preserve"> </w:t>
      </w:r>
      <w:r w:rsidRPr="00791185">
        <w:rPr>
          <w:rFonts w:ascii="Arial" w:hAnsi="Arial" w:cs="Arial"/>
          <w:sz w:val="22"/>
          <w:szCs w:val="22"/>
        </w:rPr>
        <w:t>λειτουργικότητας</w:t>
      </w:r>
    </w:p>
    <w:p w:rsidR="002E1835" w:rsidRPr="00791185" w:rsidRDefault="002E1835" w:rsidP="002E1835">
      <w:pPr>
        <w:pStyle w:val="ad"/>
        <w:spacing w:before="1"/>
        <w:rPr>
          <w:rFonts w:ascii="Arial" w:hAnsi="Arial" w:cs="Arial"/>
          <w:sz w:val="22"/>
          <w:szCs w:val="22"/>
        </w:rPr>
      </w:pPr>
      <w:r w:rsidRPr="00791185">
        <w:rPr>
          <w:rFonts w:ascii="Arial" w:hAnsi="Arial" w:cs="Arial"/>
          <w:sz w:val="22"/>
          <w:szCs w:val="22"/>
        </w:rPr>
        <w:t>«Επικοινωνία»</w:t>
      </w:r>
      <w:r w:rsidRPr="00791185">
        <w:rPr>
          <w:rFonts w:ascii="Arial" w:hAnsi="Arial" w:cs="Arial"/>
          <w:spacing w:val="64"/>
          <w:sz w:val="22"/>
          <w:szCs w:val="22"/>
        </w:rPr>
        <w:t xml:space="preserve"> </w:t>
      </w:r>
      <w:r w:rsidRPr="00791185">
        <w:rPr>
          <w:rFonts w:ascii="Arial" w:hAnsi="Arial" w:cs="Arial"/>
          <w:sz w:val="22"/>
          <w:szCs w:val="22"/>
        </w:rPr>
        <w:t>στην</w:t>
      </w:r>
      <w:r w:rsidRPr="00791185">
        <w:rPr>
          <w:rFonts w:ascii="Arial" w:hAnsi="Arial" w:cs="Arial"/>
          <w:spacing w:val="66"/>
          <w:sz w:val="22"/>
          <w:szCs w:val="22"/>
        </w:rPr>
        <w:t xml:space="preserve"> </w:t>
      </w:r>
      <w:r w:rsidRPr="00791185">
        <w:rPr>
          <w:rFonts w:ascii="Arial" w:hAnsi="Arial" w:cs="Arial"/>
          <w:sz w:val="22"/>
          <w:szCs w:val="22"/>
        </w:rPr>
        <w:t>ηλεκτρονική</w:t>
      </w:r>
      <w:r w:rsidRPr="00791185">
        <w:rPr>
          <w:rFonts w:ascii="Arial" w:hAnsi="Arial" w:cs="Arial"/>
          <w:spacing w:val="66"/>
          <w:sz w:val="22"/>
          <w:szCs w:val="22"/>
        </w:rPr>
        <w:t xml:space="preserve"> </w:t>
      </w:r>
      <w:r w:rsidRPr="00791185">
        <w:rPr>
          <w:rFonts w:ascii="Arial" w:hAnsi="Arial" w:cs="Arial"/>
          <w:sz w:val="22"/>
          <w:szCs w:val="22"/>
        </w:rPr>
        <w:t>περιοχή</w:t>
      </w:r>
      <w:r w:rsidRPr="00791185">
        <w:rPr>
          <w:rFonts w:ascii="Arial" w:hAnsi="Arial" w:cs="Arial"/>
          <w:spacing w:val="63"/>
          <w:sz w:val="22"/>
          <w:szCs w:val="22"/>
        </w:rPr>
        <w:t xml:space="preserve"> </w:t>
      </w:r>
      <w:r w:rsidRPr="00791185">
        <w:rPr>
          <w:rFonts w:ascii="Arial" w:hAnsi="Arial" w:cs="Arial"/>
          <w:sz w:val="22"/>
          <w:szCs w:val="22"/>
        </w:rPr>
        <w:t>του</w:t>
      </w:r>
      <w:r w:rsidRPr="00791185">
        <w:rPr>
          <w:rFonts w:ascii="Arial" w:hAnsi="Arial" w:cs="Arial"/>
          <w:spacing w:val="67"/>
          <w:sz w:val="22"/>
          <w:szCs w:val="22"/>
        </w:rPr>
        <w:t xml:space="preserve"> </w:t>
      </w:r>
      <w:r w:rsidRPr="00791185">
        <w:rPr>
          <w:rFonts w:ascii="Arial" w:hAnsi="Arial" w:cs="Arial"/>
          <w:sz w:val="22"/>
          <w:szCs w:val="22"/>
        </w:rPr>
        <w:t>συγκεκριμένου</w:t>
      </w:r>
      <w:r w:rsidRPr="00791185">
        <w:rPr>
          <w:rFonts w:ascii="Arial" w:hAnsi="Arial" w:cs="Arial"/>
          <w:spacing w:val="67"/>
          <w:sz w:val="22"/>
          <w:szCs w:val="22"/>
        </w:rPr>
        <w:t xml:space="preserve"> </w:t>
      </w:r>
      <w:r w:rsidRPr="00791185">
        <w:rPr>
          <w:rFonts w:ascii="Arial" w:hAnsi="Arial" w:cs="Arial"/>
          <w:sz w:val="22"/>
          <w:szCs w:val="22"/>
        </w:rPr>
        <w:t>διαγωνισμού,</w:t>
      </w:r>
      <w:r w:rsidRPr="00791185">
        <w:rPr>
          <w:rFonts w:ascii="Arial" w:hAnsi="Arial" w:cs="Arial"/>
          <w:spacing w:val="64"/>
          <w:sz w:val="22"/>
          <w:szCs w:val="22"/>
        </w:rPr>
        <w:t xml:space="preserve"> </w:t>
      </w:r>
      <w:r w:rsidRPr="00791185">
        <w:rPr>
          <w:rFonts w:ascii="Arial" w:hAnsi="Arial" w:cs="Arial"/>
          <w:sz w:val="22"/>
          <w:szCs w:val="22"/>
        </w:rPr>
        <w:t>επιλέγοντας</w:t>
      </w:r>
      <w:r w:rsidRPr="00791185">
        <w:rPr>
          <w:rFonts w:ascii="Arial" w:hAnsi="Arial" w:cs="Arial"/>
          <w:spacing w:val="63"/>
          <w:sz w:val="22"/>
          <w:szCs w:val="22"/>
        </w:rPr>
        <w:t xml:space="preserve"> </w:t>
      </w:r>
      <w:r w:rsidRPr="00791185">
        <w:rPr>
          <w:rFonts w:ascii="Arial" w:hAnsi="Arial" w:cs="Arial"/>
          <w:sz w:val="22"/>
          <w:szCs w:val="22"/>
        </w:rPr>
        <w:t>την</w:t>
      </w:r>
      <w:r w:rsidRPr="00791185">
        <w:rPr>
          <w:rFonts w:ascii="Arial" w:hAnsi="Arial" w:cs="Arial"/>
          <w:spacing w:val="66"/>
          <w:sz w:val="22"/>
          <w:szCs w:val="22"/>
        </w:rPr>
        <w:t xml:space="preserve"> </w:t>
      </w:r>
      <w:r w:rsidRPr="00791185">
        <w:rPr>
          <w:rFonts w:ascii="Arial" w:hAnsi="Arial" w:cs="Arial"/>
          <w:sz w:val="22"/>
          <w:szCs w:val="22"/>
        </w:rPr>
        <w:t>ένδειξη</w:t>
      </w:r>
    </w:p>
    <w:p w:rsidR="002E1835" w:rsidRPr="00791185" w:rsidRDefault="002E1835" w:rsidP="002E1835">
      <w:pPr>
        <w:pStyle w:val="ad"/>
        <w:rPr>
          <w:rFonts w:ascii="Arial" w:hAnsi="Arial" w:cs="Arial"/>
          <w:sz w:val="22"/>
          <w:szCs w:val="22"/>
        </w:rPr>
      </w:pPr>
      <w:r w:rsidRPr="00791185">
        <w:rPr>
          <w:rFonts w:ascii="Arial" w:hAnsi="Arial" w:cs="Arial"/>
          <w:sz w:val="22"/>
          <w:szCs w:val="22"/>
        </w:rPr>
        <w:t>«Προδικαστική</w:t>
      </w:r>
      <w:r w:rsidRPr="00791185">
        <w:rPr>
          <w:rFonts w:ascii="Arial" w:hAnsi="Arial" w:cs="Arial"/>
          <w:spacing w:val="-4"/>
          <w:sz w:val="22"/>
          <w:szCs w:val="22"/>
        </w:rPr>
        <w:t xml:space="preserve"> </w:t>
      </w:r>
      <w:r w:rsidRPr="00791185">
        <w:rPr>
          <w:rFonts w:ascii="Arial" w:hAnsi="Arial" w:cs="Arial"/>
          <w:sz w:val="22"/>
          <w:szCs w:val="22"/>
        </w:rPr>
        <w:t>Προσφυγή» σύμφωνα</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2"/>
          <w:sz w:val="22"/>
          <w:szCs w:val="22"/>
        </w:rPr>
        <w:t xml:space="preserve"> </w:t>
      </w:r>
      <w:r w:rsidRPr="00791185">
        <w:rPr>
          <w:rFonts w:ascii="Arial" w:hAnsi="Arial" w:cs="Arial"/>
          <w:sz w:val="22"/>
          <w:szCs w:val="22"/>
        </w:rPr>
        <w:t>18</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Κ.Υ.Α.</w:t>
      </w:r>
      <w:r w:rsidRPr="00791185">
        <w:rPr>
          <w:rFonts w:ascii="Arial" w:hAnsi="Arial" w:cs="Arial"/>
          <w:spacing w:val="-2"/>
          <w:sz w:val="22"/>
          <w:szCs w:val="22"/>
        </w:rPr>
        <w:t xml:space="preserve"> </w:t>
      </w:r>
      <w:r w:rsidRPr="00791185">
        <w:rPr>
          <w:rFonts w:ascii="Arial" w:hAnsi="Arial" w:cs="Arial"/>
          <w:sz w:val="22"/>
          <w:szCs w:val="22"/>
        </w:rPr>
        <w:t>Προμήθειες</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6"/>
          <w:sz w:val="22"/>
          <w:szCs w:val="22"/>
        </w:rPr>
        <w:t xml:space="preserve"> </w:t>
      </w:r>
      <w:r w:rsidRPr="00791185">
        <w:rPr>
          <w:rFonts w:ascii="Arial" w:hAnsi="Arial" w:cs="Arial"/>
          <w:sz w:val="22"/>
          <w:szCs w:val="22"/>
        </w:rPr>
        <w:t>Υπηρεσίες.</w:t>
      </w:r>
    </w:p>
    <w:p w:rsidR="002E1835" w:rsidRPr="00791185" w:rsidRDefault="002E1835" w:rsidP="002E1835">
      <w:pPr>
        <w:pStyle w:val="ad"/>
        <w:spacing w:before="118"/>
        <w:ind w:right="372"/>
        <w:rPr>
          <w:rFonts w:ascii="Arial" w:hAnsi="Arial" w:cs="Arial"/>
          <w:sz w:val="22"/>
          <w:szCs w:val="22"/>
        </w:rPr>
      </w:pP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παραδεκτό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άσκησης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προδικαστικής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κατατίθεται</w:t>
      </w:r>
      <w:r w:rsidRPr="00791185">
        <w:rPr>
          <w:rFonts w:ascii="Arial" w:hAnsi="Arial" w:cs="Arial"/>
          <w:spacing w:val="1"/>
          <w:sz w:val="22"/>
          <w:szCs w:val="22"/>
        </w:rPr>
        <w:t xml:space="preserve"> </w:t>
      </w:r>
      <w:r w:rsidRPr="00791185">
        <w:rPr>
          <w:rFonts w:ascii="Arial" w:hAnsi="Arial" w:cs="Arial"/>
          <w:sz w:val="22"/>
          <w:szCs w:val="22"/>
        </w:rPr>
        <w:t>παράβολο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προσφεύγοντα</w:t>
      </w:r>
      <w:r w:rsidRPr="00791185">
        <w:rPr>
          <w:rFonts w:ascii="Arial" w:hAnsi="Arial" w:cs="Arial"/>
          <w:spacing w:val="9"/>
          <w:sz w:val="22"/>
          <w:szCs w:val="22"/>
        </w:rPr>
        <w:t xml:space="preserve"> </w:t>
      </w:r>
      <w:r w:rsidRPr="00791185">
        <w:rPr>
          <w:rFonts w:ascii="Arial" w:hAnsi="Arial" w:cs="Arial"/>
          <w:sz w:val="22"/>
          <w:szCs w:val="22"/>
        </w:rPr>
        <w:t>υπέρ</w:t>
      </w:r>
      <w:r w:rsidRPr="00791185">
        <w:rPr>
          <w:rFonts w:ascii="Arial" w:hAnsi="Arial" w:cs="Arial"/>
          <w:spacing w:val="11"/>
          <w:sz w:val="22"/>
          <w:szCs w:val="22"/>
        </w:rPr>
        <w:t xml:space="preserve"> </w:t>
      </w:r>
      <w:r w:rsidRPr="00791185">
        <w:rPr>
          <w:rFonts w:ascii="Arial" w:hAnsi="Arial" w:cs="Arial"/>
          <w:sz w:val="22"/>
          <w:szCs w:val="22"/>
        </w:rPr>
        <w:t>του</w:t>
      </w:r>
      <w:r w:rsidRPr="00791185">
        <w:rPr>
          <w:rFonts w:ascii="Arial" w:hAnsi="Arial" w:cs="Arial"/>
          <w:spacing w:val="10"/>
          <w:sz w:val="22"/>
          <w:szCs w:val="22"/>
        </w:rPr>
        <w:t xml:space="preserve"> </w:t>
      </w:r>
      <w:r w:rsidRPr="00791185">
        <w:rPr>
          <w:rFonts w:ascii="Arial" w:hAnsi="Arial" w:cs="Arial"/>
          <w:sz w:val="22"/>
          <w:szCs w:val="22"/>
        </w:rPr>
        <w:t>Ελληνικού</w:t>
      </w:r>
      <w:r w:rsidRPr="00791185">
        <w:rPr>
          <w:rFonts w:ascii="Arial" w:hAnsi="Arial" w:cs="Arial"/>
          <w:spacing w:val="11"/>
          <w:sz w:val="22"/>
          <w:szCs w:val="22"/>
        </w:rPr>
        <w:t xml:space="preserve"> </w:t>
      </w:r>
      <w:r w:rsidRPr="00791185">
        <w:rPr>
          <w:rFonts w:ascii="Arial" w:hAnsi="Arial" w:cs="Arial"/>
          <w:sz w:val="22"/>
          <w:szCs w:val="22"/>
        </w:rPr>
        <w:t>Δημοσίου,</w:t>
      </w:r>
      <w:r w:rsidRPr="00791185">
        <w:rPr>
          <w:rFonts w:ascii="Arial" w:hAnsi="Arial" w:cs="Arial"/>
          <w:spacing w:val="11"/>
          <w:sz w:val="22"/>
          <w:szCs w:val="22"/>
        </w:rPr>
        <w:t xml:space="preserve"> </w:t>
      </w:r>
      <w:r w:rsidRPr="00791185">
        <w:rPr>
          <w:rFonts w:ascii="Arial" w:hAnsi="Arial" w:cs="Arial"/>
          <w:sz w:val="22"/>
          <w:szCs w:val="22"/>
        </w:rPr>
        <w:t>σύμφωνα</w:t>
      </w:r>
      <w:r w:rsidRPr="00791185">
        <w:rPr>
          <w:rFonts w:ascii="Arial" w:hAnsi="Arial" w:cs="Arial"/>
          <w:spacing w:val="9"/>
          <w:sz w:val="22"/>
          <w:szCs w:val="22"/>
        </w:rPr>
        <w:t xml:space="preserve"> </w:t>
      </w:r>
      <w:r w:rsidRPr="00791185">
        <w:rPr>
          <w:rFonts w:ascii="Arial" w:hAnsi="Arial" w:cs="Arial"/>
          <w:sz w:val="22"/>
          <w:szCs w:val="22"/>
        </w:rPr>
        <w:t>με</w:t>
      </w:r>
      <w:r w:rsidRPr="00791185">
        <w:rPr>
          <w:rFonts w:ascii="Arial" w:hAnsi="Arial" w:cs="Arial"/>
          <w:spacing w:val="11"/>
          <w:sz w:val="22"/>
          <w:szCs w:val="22"/>
        </w:rPr>
        <w:t xml:space="preserve"> </w:t>
      </w:r>
      <w:r w:rsidRPr="00791185">
        <w:rPr>
          <w:rFonts w:ascii="Arial" w:hAnsi="Arial" w:cs="Arial"/>
          <w:sz w:val="22"/>
          <w:szCs w:val="22"/>
        </w:rPr>
        <w:t>όσα</w:t>
      </w:r>
      <w:r w:rsidRPr="00791185">
        <w:rPr>
          <w:rFonts w:ascii="Arial" w:hAnsi="Arial" w:cs="Arial"/>
          <w:spacing w:val="9"/>
          <w:sz w:val="22"/>
          <w:szCs w:val="22"/>
        </w:rPr>
        <w:t xml:space="preserve"> </w:t>
      </w:r>
      <w:r w:rsidRPr="00791185">
        <w:rPr>
          <w:rFonts w:ascii="Arial" w:hAnsi="Arial" w:cs="Arial"/>
          <w:sz w:val="22"/>
          <w:szCs w:val="22"/>
        </w:rPr>
        <w:t>ορίζονται</w:t>
      </w:r>
      <w:r w:rsidRPr="00791185">
        <w:rPr>
          <w:rFonts w:ascii="Arial" w:hAnsi="Arial" w:cs="Arial"/>
          <w:spacing w:val="9"/>
          <w:sz w:val="22"/>
          <w:szCs w:val="22"/>
        </w:rPr>
        <w:t xml:space="preserve"> </w:t>
      </w:r>
      <w:r w:rsidRPr="00791185">
        <w:rPr>
          <w:rFonts w:ascii="Arial" w:hAnsi="Arial" w:cs="Arial"/>
          <w:sz w:val="22"/>
          <w:szCs w:val="22"/>
        </w:rPr>
        <w:t>στο</w:t>
      </w:r>
      <w:r w:rsidRPr="00791185">
        <w:rPr>
          <w:rFonts w:ascii="Arial" w:hAnsi="Arial" w:cs="Arial"/>
          <w:spacing w:val="10"/>
          <w:sz w:val="22"/>
          <w:szCs w:val="22"/>
        </w:rPr>
        <w:t xml:space="preserve"> </w:t>
      </w:r>
      <w:r w:rsidRPr="00791185">
        <w:rPr>
          <w:rFonts w:ascii="Arial" w:hAnsi="Arial" w:cs="Arial"/>
          <w:sz w:val="22"/>
          <w:szCs w:val="22"/>
        </w:rPr>
        <w:t>άρθρο</w:t>
      </w:r>
      <w:r w:rsidRPr="00791185">
        <w:rPr>
          <w:rFonts w:ascii="Arial" w:hAnsi="Arial" w:cs="Arial"/>
          <w:spacing w:val="12"/>
          <w:sz w:val="22"/>
          <w:szCs w:val="22"/>
        </w:rPr>
        <w:t xml:space="preserve"> </w:t>
      </w:r>
      <w:r w:rsidRPr="00791185">
        <w:rPr>
          <w:rFonts w:ascii="Arial" w:hAnsi="Arial" w:cs="Arial"/>
          <w:sz w:val="22"/>
          <w:szCs w:val="22"/>
        </w:rPr>
        <w:t>363</w:t>
      </w:r>
      <w:r w:rsidRPr="00791185">
        <w:rPr>
          <w:rFonts w:ascii="Arial" w:hAnsi="Arial" w:cs="Arial"/>
          <w:spacing w:val="11"/>
          <w:sz w:val="22"/>
          <w:szCs w:val="22"/>
        </w:rPr>
        <w:t xml:space="preserve"> </w:t>
      </w:r>
      <w:r w:rsidRPr="00791185">
        <w:rPr>
          <w:rFonts w:ascii="Arial" w:hAnsi="Arial" w:cs="Arial"/>
          <w:sz w:val="22"/>
          <w:szCs w:val="22"/>
        </w:rPr>
        <w:t>Ν.</w:t>
      </w:r>
      <w:r w:rsidRPr="00791185">
        <w:rPr>
          <w:rFonts w:ascii="Arial" w:hAnsi="Arial" w:cs="Arial"/>
          <w:spacing w:val="10"/>
          <w:sz w:val="22"/>
          <w:szCs w:val="22"/>
        </w:rPr>
        <w:t xml:space="preserve"> </w:t>
      </w:r>
      <w:r w:rsidRPr="00791185">
        <w:rPr>
          <w:rFonts w:ascii="Arial" w:hAnsi="Arial" w:cs="Arial"/>
          <w:sz w:val="22"/>
          <w:szCs w:val="22"/>
        </w:rPr>
        <w:t>4412/2016</w:t>
      </w:r>
      <w:r w:rsidRPr="00791185">
        <w:rPr>
          <w:rFonts w:ascii="Arial" w:hAnsi="Arial" w:cs="Arial"/>
          <w:spacing w:val="11"/>
          <w:sz w:val="22"/>
          <w:szCs w:val="22"/>
        </w:rPr>
        <w:t xml:space="preserve"> </w:t>
      </w:r>
      <w:r w:rsidRPr="00791185">
        <w:rPr>
          <w:rFonts w:ascii="Arial" w:hAnsi="Arial" w:cs="Arial"/>
          <w:sz w:val="22"/>
          <w:szCs w:val="22"/>
        </w:rPr>
        <w:t>.</w:t>
      </w:r>
      <w:r w:rsidRPr="00791185">
        <w:rPr>
          <w:rFonts w:ascii="Arial" w:hAnsi="Arial" w:cs="Arial"/>
          <w:spacing w:val="-47"/>
          <w:sz w:val="22"/>
          <w:szCs w:val="22"/>
        </w:rPr>
        <w:t xml:space="preserve"> </w:t>
      </w:r>
      <w:r w:rsidRPr="00791185">
        <w:rPr>
          <w:rFonts w:ascii="Arial" w:hAnsi="Arial" w:cs="Arial"/>
          <w:sz w:val="22"/>
          <w:szCs w:val="22"/>
        </w:rPr>
        <w:t>Η επιστροφή του παραβόλου στον προσφεύγοντα γίνεται: α) σε περίπτωση ολικής ή μερικής αποδοχής της</w:t>
      </w:r>
      <w:r w:rsidRPr="00791185">
        <w:rPr>
          <w:rFonts w:ascii="Arial" w:hAnsi="Arial" w:cs="Arial"/>
          <w:spacing w:val="-47"/>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όταν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ανακαλεί</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προσβαλλόμενη</w:t>
      </w:r>
      <w:r w:rsidRPr="00791185">
        <w:rPr>
          <w:rFonts w:ascii="Arial" w:hAnsi="Arial" w:cs="Arial"/>
          <w:spacing w:val="1"/>
          <w:sz w:val="22"/>
          <w:szCs w:val="22"/>
        </w:rPr>
        <w:t xml:space="preserve"> </w:t>
      </w:r>
      <w:r w:rsidRPr="00791185">
        <w:rPr>
          <w:rFonts w:ascii="Arial" w:hAnsi="Arial" w:cs="Arial"/>
          <w:sz w:val="22"/>
          <w:szCs w:val="22"/>
        </w:rPr>
        <w:t>πράξη</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προβαίνει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47"/>
          <w:sz w:val="22"/>
          <w:szCs w:val="22"/>
        </w:rPr>
        <w:t xml:space="preserve"> </w:t>
      </w:r>
      <w:r w:rsidRPr="00791185">
        <w:rPr>
          <w:rFonts w:ascii="Arial" w:hAnsi="Arial" w:cs="Arial"/>
          <w:sz w:val="22"/>
          <w:szCs w:val="22"/>
        </w:rPr>
        <w:t>οφειλόμενη ενέργεια πριν από την έκδοση της απόφασης της ΕΑΔΗΣΥ επί της προσφυγής, γ) σε περίπτωση</w:t>
      </w:r>
      <w:r w:rsidRPr="00791185">
        <w:rPr>
          <w:rFonts w:ascii="Arial" w:hAnsi="Arial" w:cs="Arial"/>
          <w:spacing w:val="1"/>
          <w:sz w:val="22"/>
          <w:szCs w:val="22"/>
        </w:rPr>
        <w:t xml:space="preserve"> </w:t>
      </w:r>
      <w:r w:rsidRPr="00791185">
        <w:rPr>
          <w:rFonts w:ascii="Arial" w:hAnsi="Arial" w:cs="Arial"/>
          <w:sz w:val="22"/>
          <w:szCs w:val="22"/>
        </w:rPr>
        <w:t>παραίτησης του προσφεύγοντα από την προσφυγή του έως και δέκα (10) ημέρες από την κατάθεση της</w:t>
      </w:r>
      <w:r w:rsidRPr="00791185">
        <w:rPr>
          <w:rFonts w:ascii="Arial" w:hAnsi="Arial" w:cs="Arial"/>
          <w:spacing w:val="1"/>
          <w:sz w:val="22"/>
          <w:szCs w:val="22"/>
        </w:rPr>
        <w:t xml:space="preserve"> </w:t>
      </w:r>
      <w:r w:rsidRPr="00791185">
        <w:rPr>
          <w:rFonts w:ascii="Arial" w:hAnsi="Arial" w:cs="Arial"/>
          <w:sz w:val="22"/>
          <w:szCs w:val="22"/>
        </w:rPr>
        <w:t>προσφυγής.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Η προθεσμία για την άσκηση της προδικαστικής προσφυγής και η άσκησή της κωλύουν τη σύναψη 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επί</w:t>
      </w:r>
      <w:r w:rsidRPr="00791185">
        <w:rPr>
          <w:rFonts w:ascii="Arial" w:hAnsi="Arial" w:cs="Arial"/>
          <w:spacing w:val="1"/>
          <w:sz w:val="22"/>
          <w:szCs w:val="22"/>
        </w:rPr>
        <w:t xml:space="preserve"> </w:t>
      </w:r>
      <w:r w:rsidRPr="00791185">
        <w:rPr>
          <w:rFonts w:ascii="Arial" w:hAnsi="Arial" w:cs="Arial"/>
          <w:sz w:val="22"/>
          <w:szCs w:val="22"/>
        </w:rPr>
        <w:t>ποινή</w:t>
      </w:r>
      <w:r w:rsidRPr="00791185">
        <w:rPr>
          <w:rFonts w:ascii="Arial" w:hAnsi="Arial" w:cs="Arial"/>
          <w:spacing w:val="1"/>
          <w:sz w:val="22"/>
          <w:szCs w:val="22"/>
        </w:rPr>
        <w:t xml:space="preserve"> </w:t>
      </w:r>
      <w:r w:rsidRPr="00791185">
        <w:rPr>
          <w:rFonts w:ascii="Arial" w:hAnsi="Arial" w:cs="Arial"/>
          <w:sz w:val="22"/>
          <w:szCs w:val="22"/>
        </w:rPr>
        <w:t>ακυρότητας,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διαπιστώνεται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ΕΑΔΗΣΥ</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άσκηση</w:t>
      </w:r>
      <w:r w:rsidRPr="00791185">
        <w:rPr>
          <w:rFonts w:ascii="Arial" w:hAnsi="Arial" w:cs="Arial"/>
          <w:spacing w:val="1"/>
          <w:sz w:val="22"/>
          <w:szCs w:val="22"/>
        </w:rPr>
        <w:t xml:space="preserve"> </w:t>
      </w:r>
      <w:r w:rsidRPr="00791185">
        <w:rPr>
          <w:rFonts w:ascii="Arial" w:hAnsi="Arial" w:cs="Arial"/>
          <w:sz w:val="22"/>
          <w:szCs w:val="22"/>
        </w:rPr>
        <w:t>προδικαστικής</w:t>
      </w:r>
      <w:r w:rsidRPr="00791185">
        <w:rPr>
          <w:rFonts w:ascii="Arial" w:hAnsi="Arial" w:cs="Arial"/>
          <w:spacing w:val="7"/>
          <w:sz w:val="22"/>
          <w:szCs w:val="22"/>
        </w:rPr>
        <w:t xml:space="preserve"> </w:t>
      </w:r>
      <w:r w:rsidRPr="00791185">
        <w:rPr>
          <w:rFonts w:ascii="Arial" w:hAnsi="Arial" w:cs="Arial"/>
          <w:sz w:val="22"/>
          <w:szCs w:val="22"/>
        </w:rPr>
        <w:t>προσφυγής,</w:t>
      </w:r>
      <w:r w:rsidRPr="00791185">
        <w:rPr>
          <w:rFonts w:ascii="Arial" w:hAnsi="Arial" w:cs="Arial"/>
          <w:spacing w:val="8"/>
          <w:sz w:val="22"/>
          <w:szCs w:val="22"/>
        </w:rPr>
        <w:t xml:space="preserve"> </w:t>
      </w:r>
      <w:r w:rsidRPr="00791185">
        <w:rPr>
          <w:rFonts w:ascii="Arial" w:hAnsi="Arial" w:cs="Arial"/>
          <w:sz w:val="22"/>
          <w:szCs w:val="22"/>
        </w:rPr>
        <w:t>σύμφωνα</w:t>
      </w:r>
      <w:r w:rsidRPr="00791185">
        <w:rPr>
          <w:rFonts w:ascii="Arial" w:hAnsi="Arial" w:cs="Arial"/>
          <w:spacing w:val="5"/>
          <w:sz w:val="22"/>
          <w:szCs w:val="22"/>
        </w:rPr>
        <w:t xml:space="preserve"> </w:t>
      </w:r>
      <w:r w:rsidRPr="00791185">
        <w:rPr>
          <w:rFonts w:ascii="Arial" w:hAnsi="Arial" w:cs="Arial"/>
          <w:sz w:val="22"/>
          <w:szCs w:val="22"/>
        </w:rPr>
        <w:t>με</w:t>
      </w:r>
      <w:r w:rsidRPr="00791185">
        <w:rPr>
          <w:rFonts w:ascii="Arial" w:hAnsi="Arial" w:cs="Arial"/>
          <w:spacing w:val="5"/>
          <w:sz w:val="22"/>
          <w:szCs w:val="22"/>
        </w:rPr>
        <w:t xml:space="preserve"> </w:t>
      </w:r>
      <w:r w:rsidRPr="00791185">
        <w:rPr>
          <w:rFonts w:ascii="Arial" w:hAnsi="Arial" w:cs="Arial"/>
          <w:sz w:val="22"/>
          <w:szCs w:val="22"/>
        </w:rPr>
        <w:t>το</w:t>
      </w:r>
      <w:r w:rsidRPr="00791185">
        <w:rPr>
          <w:rFonts w:ascii="Arial" w:hAnsi="Arial" w:cs="Arial"/>
          <w:spacing w:val="9"/>
          <w:sz w:val="22"/>
          <w:szCs w:val="22"/>
        </w:rPr>
        <w:t xml:space="preserve"> </w:t>
      </w:r>
      <w:r w:rsidRPr="00791185">
        <w:rPr>
          <w:rFonts w:ascii="Arial" w:hAnsi="Arial" w:cs="Arial"/>
          <w:sz w:val="22"/>
          <w:szCs w:val="22"/>
        </w:rPr>
        <w:t>άρθρο</w:t>
      </w:r>
      <w:r w:rsidRPr="00791185">
        <w:rPr>
          <w:rFonts w:ascii="Arial" w:hAnsi="Arial" w:cs="Arial"/>
          <w:spacing w:val="6"/>
          <w:sz w:val="22"/>
          <w:szCs w:val="22"/>
        </w:rPr>
        <w:t xml:space="preserve"> </w:t>
      </w:r>
      <w:r w:rsidRPr="00791185">
        <w:rPr>
          <w:rFonts w:ascii="Arial" w:hAnsi="Arial" w:cs="Arial"/>
          <w:sz w:val="22"/>
          <w:szCs w:val="22"/>
        </w:rPr>
        <w:t>368</w:t>
      </w:r>
      <w:r w:rsidRPr="00791185">
        <w:rPr>
          <w:rFonts w:ascii="Arial" w:hAnsi="Arial" w:cs="Arial"/>
          <w:spacing w:val="8"/>
          <w:sz w:val="22"/>
          <w:szCs w:val="22"/>
        </w:rPr>
        <w:t xml:space="preserve"> </w:t>
      </w:r>
      <w:r w:rsidRPr="00791185">
        <w:rPr>
          <w:rFonts w:ascii="Arial" w:hAnsi="Arial" w:cs="Arial"/>
          <w:sz w:val="22"/>
          <w:szCs w:val="22"/>
        </w:rPr>
        <w:t>του</w:t>
      </w:r>
      <w:r w:rsidRPr="00791185">
        <w:rPr>
          <w:rFonts w:ascii="Arial" w:hAnsi="Arial" w:cs="Arial"/>
          <w:spacing w:val="12"/>
          <w:sz w:val="22"/>
          <w:szCs w:val="22"/>
        </w:rPr>
        <w:t xml:space="preserve"> </w:t>
      </w:r>
      <w:r w:rsidRPr="00791185">
        <w:rPr>
          <w:rFonts w:ascii="Arial" w:hAnsi="Arial" w:cs="Arial"/>
          <w:sz w:val="22"/>
          <w:szCs w:val="22"/>
        </w:rPr>
        <w:t>ν.</w:t>
      </w:r>
      <w:r w:rsidRPr="00791185">
        <w:rPr>
          <w:rFonts w:ascii="Arial" w:hAnsi="Arial" w:cs="Arial"/>
          <w:spacing w:val="5"/>
          <w:sz w:val="22"/>
          <w:szCs w:val="22"/>
        </w:rPr>
        <w:t xml:space="preserve"> </w:t>
      </w:r>
      <w:r w:rsidRPr="00791185">
        <w:rPr>
          <w:rFonts w:ascii="Arial" w:hAnsi="Arial" w:cs="Arial"/>
          <w:sz w:val="22"/>
          <w:szCs w:val="22"/>
        </w:rPr>
        <w:t>4412/2016</w:t>
      </w:r>
      <w:r w:rsidRPr="00791185">
        <w:rPr>
          <w:rFonts w:ascii="Arial" w:hAnsi="Arial" w:cs="Arial"/>
          <w:spacing w:val="6"/>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20</w:t>
      </w:r>
      <w:r w:rsidRPr="00791185">
        <w:rPr>
          <w:rFonts w:ascii="Arial" w:hAnsi="Arial" w:cs="Arial"/>
          <w:spacing w:val="6"/>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7"/>
          <w:sz w:val="22"/>
          <w:szCs w:val="22"/>
        </w:rPr>
        <w:t xml:space="preserve"> </w:t>
      </w:r>
      <w:r w:rsidRPr="00791185">
        <w:rPr>
          <w:rFonts w:ascii="Arial" w:hAnsi="Arial" w:cs="Arial"/>
          <w:sz w:val="22"/>
          <w:szCs w:val="22"/>
        </w:rPr>
        <w:t>39/2017.</w:t>
      </w:r>
      <w:r w:rsidRPr="00791185">
        <w:rPr>
          <w:rFonts w:ascii="Arial" w:hAnsi="Arial" w:cs="Arial"/>
          <w:spacing w:val="5"/>
          <w:sz w:val="22"/>
          <w:szCs w:val="22"/>
        </w:rPr>
        <w:t xml:space="preserve"> </w:t>
      </w:r>
      <w:r w:rsidRPr="00791185">
        <w:rPr>
          <w:rFonts w:ascii="Arial" w:hAnsi="Arial" w:cs="Arial"/>
          <w:sz w:val="22"/>
          <w:szCs w:val="22"/>
        </w:rPr>
        <w:t>Όμως,</w:t>
      </w:r>
      <w:r w:rsidRPr="00791185">
        <w:rPr>
          <w:rFonts w:ascii="Arial" w:hAnsi="Arial" w:cs="Arial"/>
          <w:spacing w:val="6"/>
          <w:sz w:val="22"/>
          <w:szCs w:val="22"/>
        </w:rPr>
        <w:t xml:space="preserve"> </w:t>
      </w:r>
      <w:r w:rsidRPr="00791185">
        <w:rPr>
          <w:rFonts w:ascii="Arial" w:hAnsi="Arial" w:cs="Arial"/>
          <w:sz w:val="22"/>
          <w:szCs w:val="22"/>
        </w:rPr>
        <w:t>μόνη</w:t>
      </w:r>
      <w:r w:rsidRPr="00791185">
        <w:rPr>
          <w:rFonts w:ascii="Arial" w:hAnsi="Arial" w:cs="Arial"/>
          <w:spacing w:val="-47"/>
          <w:sz w:val="22"/>
          <w:szCs w:val="22"/>
        </w:rPr>
        <w:t xml:space="preserve"> </w:t>
      </w:r>
      <w:r w:rsidRPr="00791185">
        <w:rPr>
          <w:rFonts w:ascii="Arial" w:hAnsi="Arial" w:cs="Arial"/>
          <w:sz w:val="22"/>
          <w:szCs w:val="22"/>
        </w:rPr>
        <w:t>η άσκηση της προδικαστικής προσφυγής δεν κωλύει την πρόοδο της διαγωνιστικής διαδικασίας, υπό την</w:t>
      </w:r>
      <w:r w:rsidRPr="00791185">
        <w:rPr>
          <w:rFonts w:ascii="Arial" w:hAnsi="Arial" w:cs="Arial"/>
          <w:spacing w:val="1"/>
          <w:sz w:val="22"/>
          <w:szCs w:val="22"/>
        </w:rPr>
        <w:t xml:space="preserve"> </w:t>
      </w:r>
      <w:r w:rsidRPr="00791185">
        <w:rPr>
          <w:rFonts w:ascii="Arial" w:hAnsi="Arial" w:cs="Arial"/>
          <w:sz w:val="22"/>
          <w:szCs w:val="22"/>
        </w:rPr>
        <w:t>επιφύλαξη χορήγησης από το Κλιμάκιο προσωρινής προστασίας σύμφωνα με το άρθρο 366 παρ. 1-2 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15 παρ. 1-4</w:t>
      </w:r>
      <w:r w:rsidRPr="00791185">
        <w:rPr>
          <w:rFonts w:ascii="Arial" w:hAnsi="Arial" w:cs="Arial"/>
          <w:spacing w:val="-1"/>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39/2017.</w:t>
      </w:r>
    </w:p>
    <w:p w:rsidR="002E1835" w:rsidRPr="00791185" w:rsidRDefault="002E1835" w:rsidP="002E1835">
      <w:pPr>
        <w:pStyle w:val="ad"/>
        <w:spacing w:before="120"/>
        <w:ind w:right="380"/>
        <w:rPr>
          <w:rFonts w:ascii="Arial" w:hAnsi="Arial" w:cs="Arial"/>
          <w:sz w:val="22"/>
          <w:szCs w:val="22"/>
        </w:rPr>
      </w:pPr>
      <w:r w:rsidRPr="00791185">
        <w:rPr>
          <w:rFonts w:ascii="Arial" w:hAnsi="Arial" w:cs="Arial"/>
          <w:sz w:val="22"/>
          <w:szCs w:val="22"/>
        </w:rPr>
        <w:t>Η προηγούμενη παράγραφος δεν εφαρμόζεται στην περίπτωση που, κατά τη διαδικασία σύναψης 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3"/>
          <w:sz w:val="22"/>
          <w:szCs w:val="22"/>
        </w:rPr>
        <w:t xml:space="preserve"> </w:t>
      </w:r>
      <w:r w:rsidRPr="00791185">
        <w:rPr>
          <w:rFonts w:ascii="Arial" w:hAnsi="Arial" w:cs="Arial"/>
          <w:sz w:val="22"/>
          <w:szCs w:val="22"/>
        </w:rPr>
        <w:t>σύμβασης, υποβληθεί</w:t>
      </w:r>
      <w:r w:rsidRPr="00791185">
        <w:rPr>
          <w:rFonts w:ascii="Arial" w:hAnsi="Arial" w:cs="Arial"/>
          <w:spacing w:val="-2"/>
          <w:sz w:val="22"/>
          <w:szCs w:val="22"/>
        </w:rPr>
        <w:t xml:space="preserve"> </w:t>
      </w:r>
      <w:r w:rsidRPr="00791185">
        <w:rPr>
          <w:rFonts w:ascii="Arial" w:hAnsi="Arial" w:cs="Arial"/>
          <w:sz w:val="22"/>
          <w:szCs w:val="22"/>
        </w:rPr>
        <w:t>μόνο</w:t>
      </w:r>
      <w:r w:rsidRPr="00791185">
        <w:rPr>
          <w:rFonts w:ascii="Arial" w:hAnsi="Arial" w:cs="Arial"/>
          <w:spacing w:val="-1"/>
          <w:sz w:val="22"/>
          <w:szCs w:val="22"/>
        </w:rPr>
        <w:t xml:space="preserve"> </w:t>
      </w:r>
      <w:r w:rsidRPr="00791185">
        <w:rPr>
          <w:rFonts w:ascii="Arial" w:hAnsi="Arial" w:cs="Arial"/>
          <w:sz w:val="22"/>
          <w:szCs w:val="22"/>
        </w:rPr>
        <w:t>μία</w:t>
      </w:r>
      <w:r w:rsidRPr="00791185">
        <w:rPr>
          <w:rFonts w:ascii="Arial" w:hAnsi="Arial" w:cs="Arial"/>
          <w:spacing w:val="-1"/>
          <w:sz w:val="22"/>
          <w:szCs w:val="22"/>
        </w:rPr>
        <w:t xml:space="preserve"> </w:t>
      </w:r>
      <w:r w:rsidRPr="00791185">
        <w:rPr>
          <w:rFonts w:ascii="Arial" w:hAnsi="Arial" w:cs="Arial"/>
          <w:sz w:val="22"/>
          <w:szCs w:val="22"/>
        </w:rPr>
        <w:t>(1)</w:t>
      </w:r>
      <w:r w:rsidRPr="00791185">
        <w:rPr>
          <w:rFonts w:ascii="Arial" w:hAnsi="Arial" w:cs="Arial"/>
          <w:spacing w:val="-2"/>
          <w:sz w:val="22"/>
          <w:szCs w:val="22"/>
        </w:rPr>
        <w:t xml:space="preserve"> </w:t>
      </w:r>
      <w:r w:rsidRPr="00791185">
        <w:rPr>
          <w:rFonts w:ascii="Arial" w:hAnsi="Arial" w:cs="Arial"/>
          <w:sz w:val="22"/>
          <w:szCs w:val="22"/>
        </w:rPr>
        <w:t>προσφορά.</w:t>
      </w:r>
    </w:p>
    <w:p w:rsidR="002E1835" w:rsidRPr="00791185" w:rsidRDefault="002E1835" w:rsidP="002E1835">
      <w:pPr>
        <w:pStyle w:val="ad"/>
        <w:spacing w:before="120"/>
        <w:ind w:right="371"/>
        <w:rPr>
          <w:rFonts w:ascii="Arial" w:hAnsi="Arial" w:cs="Arial"/>
          <w:sz w:val="22"/>
          <w:szCs w:val="22"/>
        </w:rPr>
      </w:pPr>
      <w:r w:rsidRPr="00791185">
        <w:rPr>
          <w:rFonts w:ascii="Arial" w:hAnsi="Arial" w:cs="Arial"/>
          <w:sz w:val="22"/>
          <w:szCs w:val="22"/>
        </w:rPr>
        <w:t>Μετά την, κατά τα ως άνω, ηλεκτρονική κατάθεση της προδικαστικής προσφυγής η αναθέτουσα αρχή,</w:t>
      </w:r>
      <w:r w:rsidRPr="00791185">
        <w:rPr>
          <w:rFonts w:ascii="Arial" w:hAnsi="Arial" w:cs="Arial"/>
          <w:spacing w:val="1"/>
          <w:sz w:val="22"/>
          <w:szCs w:val="22"/>
        </w:rPr>
        <w:t xml:space="preserve"> </w:t>
      </w:r>
      <w:r w:rsidRPr="00791185">
        <w:rPr>
          <w:rFonts w:ascii="Arial" w:hAnsi="Arial" w:cs="Arial"/>
          <w:sz w:val="22"/>
          <w:szCs w:val="22"/>
        </w:rPr>
        <w:t>μέσω</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λειτουργίας</w:t>
      </w:r>
      <w:r w:rsidRPr="00791185">
        <w:rPr>
          <w:rFonts w:ascii="Arial" w:hAnsi="Arial" w:cs="Arial"/>
          <w:spacing w:val="-2"/>
          <w:sz w:val="22"/>
          <w:szCs w:val="22"/>
        </w:rPr>
        <w:t xml:space="preserve"> </w:t>
      </w:r>
      <w:r w:rsidRPr="00791185">
        <w:rPr>
          <w:rFonts w:ascii="Arial" w:hAnsi="Arial" w:cs="Arial"/>
          <w:sz w:val="22"/>
          <w:szCs w:val="22"/>
        </w:rPr>
        <w:t>«Επικοινωνία»</w:t>
      </w:r>
      <w:r w:rsidRPr="00791185">
        <w:rPr>
          <w:rFonts w:ascii="Arial" w:hAnsi="Arial" w:cs="Arial"/>
          <w:spacing w:val="1"/>
          <w:sz w:val="22"/>
          <w:szCs w:val="22"/>
        </w:rPr>
        <w:t xml:space="preserve"> </w:t>
      </w:r>
      <w:r w:rsidRPr="00791185">
        <w:rPr>
          <w:rFonts w:ascii="Arial" w:hAnsi="Arial" w:cs="Arial"/>
          <w:sz w:val="22"/>
          <w:szCs w:val="22"/>
        </w:rPr>
        <w:t>:</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α) Κοινοποιεί την προσφυγή το αργότερο έως την επομένη εργάσιμη ημέρα από την κατάθεσή της σε κάθε</w:t>
      </w:r>
      <w:r w:rsidRPr="00791185">
        <w:rPr>
          <w:rFonts w:ascii="Arial" w:hAnsi="Arial" w:cs="Arial"/>
          <w:spacing w:val="-47"/>
          <w:sz w:val="22"/>
          <w:szCs w:val="22"/>
        </w:rPr>
        <w:t xml:space="preserve"> </w:t>
      </w:r>
      <w:r w:rsidRPr="00791185">
        <w:rPr>
          <w:rFonts w:ascii="Arial" w:hAnsi="Arial" w:cs="Arial"/>
          <w:sz w:val="22"/>
          <w:szCs w:val="22"/>
        </w:rPr>
        <w:t>ενδιαφερόμενο τρίτο, ο οποίος μπορεί να θίγεται από την αποδοχή της προσφυγής, προκειμένου να</w:t>
      </w:r>
      <w:r w:rsidRPr="00791185">
        <w:rPr>
          <w:rFonts w:ascii="Arial" w:hAnsi="Arial" w:cs="Arial"/>
          <w:spacing w:val="1"/>
          <w:sz w:val="22"/>
          <w:szCs w:val="22"/>
        </w:rPr>
        <w:t xml:space="preserve"> </w:t>
      </w:r>
      <w:r w:rsidRPr="00791185">
        <w:rPr>
          <w:rFonts w:ascii="Arial" w:hAnsi="Arial" w:cs="Arial"/>
          <w:sz w:val="22"/>
          <w:szCs w:val="22"/>
        </w:rPr>
        <w:t xml:space="preserve">ασκήσει το, προβλεπόμενο από τα άρθρα 362 παρ. 3 και 7 </w:t>
      </w:r>
      <w:proofErr w:type="spellStart"/>
      <w:r w:rsidRPr="00791185">
        <w:rPr>
          <w:rFonts w:ascii="Arial" w:hAnsi="Arial" w:cs="Arial"/>
          <w:sz w:val="22"/>
          <w:szCs w:val="22"/>
        </w:rPr>
        <w:t>π.δ</w:t>
      </w:r>
      <w:proofErr w:type="spellEnd"/>
      <w:r w:rsidRPr="00791185">
        <w:rPr>
          <w:rFonts w:ascii="Arial" w:hAnsi="Arial" w:cs="Arial"/>
          <w:sz w:val="22"/>
          <w:szCs w:val="22"/>
        </w:rPr>
        <w:t>. 39/2017, δικαίωμα παρέμβασής του στη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εξέτασης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διατήρηση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προσβαλλόμενης</w:t>
      </w:r>
      <w:r w:rsidRPr="00791185">
        <w:rPr>
          <w:rFonts w:ascii="Arial" w:hAnsi="Arial" w:cs="Arial"/>
          <w:spacing w:val="1"/>
          <w:sz w:val="22"/>
          <w:szCs w:val="22"/>
        </w:rPr>
        <w:t xml:space="preserve"> </w:t>
      </w:r>
      <w:r w:rsidRPr="00791185">
        <w:rPr>
          <w:rFonts w:ascii="Arial" w:hAnsi="Arial" w:cs="Arial"/>
          <w:sz w:val="22"/>
          <w:szCs w:val="22"/>
        </w:rPr>
        <w:t>πράξης,</w:t>
      </w:r>
      <w:r w:rsidRPr="00791185">
        <w:rPr>
          <w:rFonts w:ascii="Arial" w:hAnsi="Arial" w:cs="Arial"/>
          <w:spacing w:val="1"/>
          <w:sz w:val="22"/>
          <w:szCs w:val="22"/>
        </w:rPr>
        <w:t xml:space="preserve"> </w:t>
      </w:r>
      <w:r w:rsidRPr="00791185">
        <w:rPr>
          <w:rFonts w:ascii="Arial" w:hAnsi="Arial" w:cs="Arial"/>
          <w:sz w:val="22"/>
          <w:szCs w:val="22"/>
        </w:rPr>
        <w:t>προσκομίζοντας</w:t>
      </w:r>
      <w:r w:rsidRPr="00791185">
        <w:rPr>
          <w:rFonts w:ascii="Arial" w:hAnsi="Arial" w:cs="Arial"/>
          <w:spacing w:val="-1"/>
          <w:sz w:val="22"/>
          <w:szCs w:val="22"/>
        </w:rPr>
        <w:t xml:space="preserve"> </w:t>
      </w:r>
      <w:r w:rsidRPr="00791185">
        <w:rPr>
          <w:rFonts w:ascii="Arial" w:hAnsi="Arial" w:cs="Arial"/>
          <w:sz w:val="22"/>
          <w:szCs w:val="22"/>
        </w:rPr>
        <w:t>όλα</w:t>
      </w:r>
      <w:r w:rsidRPr="00791185">
        <w:rPr>
          <w:rFonts w:ascii="Arial" w:hAnsi="Arial" w:cs="Arial"/>
          <w:spacing w:val="-3"/>
          <w:sz w:val="22"/>
          <w:szCs w:val="22"/>
        </w:rPr>
        <w:t xml:space="preserve"> </w:t>
      </w:r>
      <w:r w:rsidRPr="00791185">
        <w:rPr>
          <w:rFonts w:ascii="Arial" w:hAnsi="Arial" w:cs="Arial"/>
          <w:sz w:val="22"/>
          <w:szCs w:val="22"/>
        </w:rPr>
        <w:t>τα κρίσιμα έγγραφα</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3"/>
          <w:sz w:val="22"/>
          <w:szCs w:val="22"/>
        </w:rPr>
        <w:t xml:space="preserve"> </w:t>
      </w:r>
      <w:r w:rsidRPr="00791185">
        <w:rPr>
          <w:rFonts w:ascii="Arial" w:hAnsi="Arial" w:cs="Arial"/>
          <w:sz w:val="22"/>
          <w:szCs w:val="22"/>
        </w:rPr>
        <w:t>στη</w:t>
      </w:r>
      <w:r w:rsidRPr="00791185">
        <w:rPr>
          <w:rFonts w:ascii="Arial" w:hAnsi="Arial" w:cs="Arial"/>
          <w:spacing w:val="-4"/>
          <w:sz w:val="22"/>
          <w:szCs w:val="22"/>
        </w:rPr>
        <w:t xml:space="preserve"> </w:t>
      </w:r>
      <w:r w:rsidRPr="00791185">
        <w:rPr>
          <w:rFonts w:ascii="Arial" w:hAnsi="Arial" w:cs="Arial"/>
          <w:sz w:val="22"/>
          <w:szCs w:val="22"/>
        </w:rPr>
        <w:t>διάθεσή του.</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β) Διαβιβάζει στην ΕΑΔΗΣΥ, το αργότερο εντός δεκαπέντε (15) ημερών από την ημέρα κατάθεσης, τον πλήρη</w:t>
      </w:r>
      <w:r w:rsidRPr="00791185">
        <w:rPr>
          <w:rFonts w:ascii="Arial" w:hAnsi="Arial" w:cs="Arial"/>
          <w:spacing w:val="1"/>
          <w:sz w:val="22"/>
          <w:szCs w:val="22"/>
        </w:rPr>
        <w:t xml:space="preserve"> </w:t>
      </w:r>
      <w:r w:rsidRPr="00791185">
        <w:rPr>
          <w:rFonts w:ascii="Arial" w:hAnsi="Arial" w:cs="Arial"/>
          <w:sz w:val="22"/>
          <w:szCs w:val="22"/>
        </w:rPr>
        <w:t>φάκελο της υπόθεσης, τα αποδεικτικά κοινοποίησης στους ενδιαφερόμενους τρίτους αλλά και την Έκθεση</w:t>
      </w:r>
      <w:r w:rsidRPr="00791185">
        <w:rPr>
          <w:rFonts w:ascii="Arial" w:hAnsi="Arial" w:cs="Arial"/>
          <w:spacing w:val="1"/>
          <w:sz w:val="22"/>
          <w:szCs w:val="22"/>
        </w:rPr>
        <w:t xml:space="preserve"> </w:t>
      </w:r>
      <w:r w:rsidRPr="00791185">
        <w:rPr>
          <w:rFonts w:ascii="Arial" w:hAnsi="Arial" w:cs="Arial"/>
          <w:sz w:val="22"/>
          <w:szCs w:val="22"/>
        </w:rPr>
        <w:t>Απόψεών της επί της προσφυγής. Στην Έκθεση Απόψεων η αναθέτουσα αρχή μπορεί να παραθέσει αρχική</w:t>
      </w:r>
      <w:r w:rsidRPr="00791185">
        <w:rPr>
          <w:rFonts w:ascii="Arial" w:hAnsi="Arial" w:cs="Arial"/>
          <w:spacing w:val="1"/>
          <w:sz w:val="22"/>
          <w:szCs w:val="22"/>
        </w:rPr>
        <w:t xml:space="preserve"> </w:t>
      </w:r>
      <w:r w:rsidRPr="00791185">
        <w:rPr>
          <w:rFonts w:ascii="Arial" w:hAnsi="Arial" w:cs="Arial"/>
          <w:sz w:val="22"/>
          <w:szCs w:val="22"/>
        </w:rPr>
        <w:t>ή συμπληρωματική αιτιολογία για την υποστήριξη της προσβαλλόμενης με την προδικαστική προσφυγή</w:t>
      </w:r>
      <w:r w:rsidRPr="00791185">
        <w:rPr>
          <w:rFonts w:ascii="Arial" w:hAnsi="Arial" w:cs="Arial"/>
          <w:spacing w:val="1"/>
          <w:sz w:val="22"/>
          <w:szCs w:val="22"/>
        </w:rPr>
        <w:t xml:space="preserve"> </w:t>
      </w:r>
      <w:r w:rsidRPr="00791185">
        <w:rPr>
          <w:rFonts w:ascii="Arial" w:hAnsi="Arial" w:cs="Arial"/>
          <w:sz w:val="22"/>
          <w:szCs w:val="22"/>
        </w:rPr>
        <w:t>πράξης.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γ) Κοινοποιεί σε όλα τα μέρη την Έκθεση Απόψεων, τις Παρεμβάσεις και τα σχετικά έγγραφα που τυχόν τη</w:t>
      </w:r>
      <w:r w:rsidRPr="00791185">
        <w:rPr>
          <w:rFonts w:ascii="Arial" w:hAnsi="Arial" w:cs="Arial"/>
          <w:spacing w:val="1"/>
          <w:sz w:val="22"/>
          <w:szCs w:val="22"/>
        </w:rPr>
        <w:t xml:space="preserve"> </w:t>
      </w:r>
      <w:r w:rsidRPr="00791185">
        <w:rPr>
          <w:rFonts w:ascii="Arial" w:hAnsi="Arial" w:cs="Arial"/>
          <w:sz w:val="22"/>
          <w:szCs w:val="22"/>
        </w:rPr>
        <w:t>συνοδεύουν, μέσω του ηλεκτρονικού τόπου του διαγωνισμού το αργότερο έως την επομένη εργάσιμη</w:t>
      </w:r>
      <w:r w:rsidRPr="00791185">
        <w:rPr>
          <w:rFonts w:ascii="Arial" w:hAnsi="Arial" w:cs="Arial"/>
          <w:spacing w:val="1"/>
          <w:sz w:val="22"/>
          <w:szCs w:val="22"/>
        </w:rPr>
        <w:t xml:space="preserve"> </w:t>
      </w:r>
      <w:r w:rsidRPr="00791185">
        <w:rPr>
          <w:rFonts w:ascii="Arial" w:hAnsi="Arial" w:cs="Arial"/>
          <w:sz w:val="22"/>
          <w:szCs w:val="22"/>
        </w:rPr>
        <w:t>ημέρα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κατάθεσή</w:t>
      </w:r>
      <w:r w:rsidRPr="00791185">
        <w:rPr>
          <w:rFonts w:ascii="Arial" w:hAnsi="Arial" w:cs="Arial"/>
          <w:spacing w:val="-3"/>
          <w:sz w:val="22"/>
          <w:szCs w:val="22"/>
        </w:rPr>
        <w:t xml:space="preserve"> </w:t>
      </w:r>
      <w:r w:rsidRPr="00791185">
        <w:rPr>
          <w:rFonts w:ascii="Arial" w:hAnsi="Arial" w:cs="Arial"/>
          <w:sz w:val="22"/>
          <w:szCs w:val="22"/>
        </w:rPr>
        <w:t>τους.</w:t>
      </w:r>
    </w:p>
    <w:p w:rsidR="002E1835" w:rsidRPr="00791185" w:rsidRDefault="002E1835" w:rsidP="002E1835">
      <w:pPr>
        <w:pStyle w:val="ad"/>
        <w:spacing w:before="119"/>
        <w:ind w:right="378"/>
        <w:rPr>
          <w:rFonts w:ascii="Arial" w:hAnsi="Arial" w:cs="Arial"/>
          <w:sz w:val="22"/>
          <w:szCs w:val="22"/>
        </w:rPr>
      </w:pPr>
      <w:r w:rsidRPr="00791185">
        <w:rPr>
          <w:rFonts w:ascii="Arial" w:hAnsi="Arial" w:cs="Arial"/>
          <w:sz w:val="22"/>
          <w:szCs w:val="22"/>
        </w:rPr>
        <w:t>δ)Συμπληρωματικά υπομνήματα κατατίθενται από οποιοδήποτε από τα μέρη μέσω της πλατφόρμας του</w:t>
      </w:r>
      <w:r w:rsidRPr="00791185">
        <w:rPr>
          <w:rFonts w:ascii="Arial" w:hAnsi="Arial" w:cs="Arial"/>
          <w:spacing w:val="1"/>
          <w:sz w:val="22"/>
          <w:szCs w:val="22"/>
        </w:rPr>
        <w:t xml:space="preserve"> </w:t>
      </w:r>
      <w:r w:rsidRPr="00791185">
        <w:rPr>
          <w:rFonts w:ascii="Arial" w:hAnsi="Arial" w:cs="Arial"/>
          <w:sz w:val="22"/>
          <w:szCs w:val="22"/>
        </w:rPr>
        <w:t>ΕΣΗΔΗΣ</w:t>
      </w:r>
      <w:r w:rsidRPr="00791185">
        <w:rPr>
          <w:rFonts w:ascii="Arial" w:hAnsi="Arial" w:cs="Arial"/>
          <w:spacing w:val="-4"/>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αργότερο εντός</w:t>
      </w:r>
      <w:r w:rsidRPr="00791185">
        <w:rPr>
          <w:rFonts w:ascii="Arial" w:hAnsi="Arial" w:cs="Arial"/>
          <w:spacing w:val="-4"/>
          <w:sz w:val="22"/>
          <w:szCs w:val="22"/>
        </w:rPr>
        <w:t xml:space="preserve"> </w:t>
      </w:r>
      <w:r w:rsidRPr="00791185">
        <w:rPr>
          <w:rFonts w:ascii="Arial" w:hAnsi="Arial" w:cs="Arial"/>
          <w:sz w:val="22"/>
          <w:szCs w:val="22"/>
        </w:rPr>
        <w:t>πέντε</w:t>
      </w:r>
      <w:r w:rsidRPr="00791185">
        <w:rPr>
          <w:rFonts w:ascii="Arial" w:hAnsi="Arial" w:cs="Arial"/>
          <w:spacing w:val="-4"/>
          <w:sz w:val="22"/>
          <w:szCs w:val="22"/>
        </w:rPr>
        <w:t xml:space="preserve"> </w:t>
      </w:r>
      <w:r w:rsidRPr="00791185">
        <w:rPr>
          <w:rFonts w:ascii="Arial" w:hAnsi="Arial" w:cs="Arial"/>
          <w:sz w:val="22"/>
          <w:szCs w:val="22"/>
        </w:rPr>
        <w:t>(5)</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4"/>
          <w:sz w:val="22"/>
          <w:szCs w:val="22"/>
        </w:rPr>
        <w:t xml:space="preserve"> </w:t>
      </w:r>
      <w:r w:rsidRPr="00791185">
        <w:rPr>
          <w:rFonts w:ascii="Arial" w:hAnsi="Arial" w:cs="Arial"/>
          <w:sz w:val="22"/>
          <w:szCs w:val="22"/>
        </w:rPr>
        <w:t>κοινοποίηση</w:t>
      </w:r>
      <w:r w:rsidRPr="00791185">
        <w:rPr>
          <w:rFonts w:ascii="Arial" w:hAnsi="Arial" w:cs="Arial"/>
          <w:spacing w:val="-5"/>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απόψεων</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4"/>
          <w:sz w:val="22"/>
          <w:szCs w:val="22"/>
        </w:rPr>
        <w:t xml:space="preserve"> </w:t>
      </w:r>
      <w:r w:rsidRPr="00791185">
        <w:rPr>
          <w:rFonts w:ascii="Arial" w:hAnsi="Arial" w:cs="Arial"/>
          <w:sz w:val="22"/>
          <w:szCs w:val="22"/>
        </w:rPr>
        <w:t>.</w:t>
      </w:r>
    </w:p>
    <w:p w:rsidR="002E1835" w:rsidRPr="00791185" w:rsidRDefault="002E1835" w:rsidP="002E1835">
      <w:pPr>
        <w:pStyle w:val="ad"/>
        <w:spacing w:before="120"/>
        <w:ind w:right="377"/>
        <w:rPr>
          <w:rFonts w:ascii="Arial" w:hAnsi="Arial" w:cs="Arial"/>
          <w:sz w:val="22"/>
          <w:szCs w:val="22"/>
        </w:rPr>
      </w:pPr>
      <w:r w:rsidRPr="00791185">
        <w:rPr>
          <w:rFonts w:ascii="Arial" w:hAnsi="Arial" w:cs="Arial"/>
          <w:sz w:val="22"/>
          <w:szCs w:val="22"/>
        </w:rPr>
        <w:t>Η άσκηση της προδικαστικής προσφυγής αποτελεί προϋπόθεση για την άσκηση των ένδικων βοηθημάτων</w:t>
      </w:r>
      <w:r w:rsidRPr="00791185">
        <w:rPr>
          <w:rFonts w:ascii="Arial" w:hAnsi="Arial" w:cs="Arial"/>
          <w:spacing w:val="1"/>
          <w:sz w:val="22"/>
          <w:szCs w:val="22"/>
        </w:rPr>
        <w:t xml:space="preserve"> </w:t>
      </w:r>
      <w:r w:rsidRPr="00791185">
        <w:rPr>
          <w:rFonts w:ascii="Arial" w:hAnsi="Arial" w:cs="Arial"/>
          <w:sz w:val="22"/>
          <w:szCs w:val="22"/>
        </w:rPr>
        <w:t>της αίτησης αναστολής και της αίτησης ακύρωσης του άρθρου 372 ν. 4412/2016 κατά των εκτελεστών</w:t>
      </w:r>
      <w:r w:rsidRPr="00791185">
        <w:rPr>
          <w:rFonts w:ascii="Arial" w:hAnsi="Arial" w:cs="Arial"/>
          <w:spacing w:val="1"/>
          <w:sz w:val="22"/>
          <w:szCs w:val="22"/>
        </w:rPr>
        <w:t xml:space="preserve"> </w:t>
      </w:r>
      <w:r w:rsidRPr="00791185">
        <w:rPr>
          <w:rFonts w:ascii="Arial" w:hAnsi="Arial" w:cs="Arial"/>
          <w:sz w:val="22"/>
          <w:szCs w:val="22"/>
        </w:rPr>
        <w:t>πράξεων</w:t>
      </w:r>
      <w:r w:rsidRPr="00791185">
        <w:rPr>
          <w:rFonts w:ascii="Arial" w:hAnsi="Arial" w:cs="Arial"/>
          <w:spacing w:val="-2"/>
          <w:sz w:val="22"/>
          <w:szCs w:val="22"/>
        </w:rPr>
        <w:t xml:space="preserve"> </w:t>
      </w:r>
      <w:r w:rsidRPr="00791185">
        <w:rPr>
          <w:rFonts w:ascii="Arial" w:hAnsi="Arial" w:cs="Arial"/>
          <w:sz w:val="22"/>
          <w:szCs w:val="22"/>
        </w:rPr>
        <w:t>ή παραλείψεων</w:t>
      </w:r>
      <w:r w:rsidRPr="00791185">
        <w:rPr>
          <w:rFonts w:ascii="Arial" w:hAnsi="Arial" w:cs="Arial"/>
          <w:spacing w:val="-1"/>
          <w:sz w:val="22"/>
          <w:szCs w:val="22"/>
        </w:rPr>
        <w:t xml:space="preserve"> </w:t>
      </w:r>
      <w:r w:rsidRPr="00791185">
        <w:rPr>
          <w:rFonts w:ascii="Arial" w:hAnsi="Arial" w:cs="Arial"/>
          <w:sz w:val="22"/>
          <w:szCs w:val="22"/>
        </w:rPr>
        <w:t>της αναθέτουσας αρχής</w:t>
      </w:r>
      <w:r w:rsidRPr="00791185">
        <w:rPr>
          <w:rFonts w:ascii="Arial" w:hAnsi="Arial" w:cs="Arial"/>
          <w:spacing w:val="-2"/>
          <w:sz w:val="22"/>
          <w:szCs w:val="22"/>
        </w:rPr>
        <w:t xml:space="preserve"> </w:t>
      </w:r>
      <w:r w:rsidRPr="00791185">
        <w:rPr>
          <w:rFonts w:ascii="Arial" w:hAnsi="Arial" w:cs="Arial"/>
          <w:sz w:val="22"/>
          <w:szCs w:val="22"/>
        </w:rPr>
        <w:t>.</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10"/>
        <w:jc w:val="left"/>
        <w:rPr>
          <w:rFonts w:ascii="Arial" w:hAnsi="Arial" w:cs="Arial"/>
          <w:sz w:val="22"/>
          <w:szCs w:val="22"/>
        </w:rPr>
      </w:pPr>
    </w:p>
    <w:p w:rsidR="002E1835" w:rsidRPr="00791185" w:rsidRDefault="002E1835" w:rsidP="002E1835">
      <w:pPr>
        <w:pStyle w:val="ad"/>
        <w:ind w:right="373"/>
        <w:rPr>
          <w:rFonts w:ascii="Arial" w:hAnsi="Arial" w:cs="Arial"/>
          <w:sz w:val="22"/>
          <w:szCs w:val="22"/>
        </w:rPr>
      </w:pPr>
      <w:r w:rsidRPr="00791185">
        <w:rPr>
          <w:rFonts w:ascii="Arial" w:hAnsi="Arial" w:cs="Arial"/>
          <w:b/>
          <w:sz w:val="22"/>
          <w:szCs w:val="22"/>
        </w:rPr>
        <w:t xml:space="preserve">Β. </w:t>
      </w:r>
      <w:r w:rsidRPr="00791185">
        <w:rPr>
          <w:rFonts w:ascii="Arial" w:hAnsi="Arial" w:cs="Arial"/>
          <w:sz w:val="22"/>
          <w:szCs w:val="22"/>
        </w:rPr>
        <w:t>Όποιος έχει έννομο συμφέρον μπορεί να ζητήσει, με το ίδιο δικόγραφο εφαρμοζόμενων αναλογικά των</w:t>
      </w:r>
      <w:r w:rsidRPr="00791185">
        <w:rPr>
          <w:rFonts w:ascii="Arial" w:hAnsi="Arial" w:cs="Arial"/>
          <w:spacing w:val="1"/>
          <w:sz w:val="22"/>
          <w:szCs w:val="22"/>
        </w:rPr>
        <w:t xml:space="preserve"> </w:t>
      </w:r>
      <w:r w:rsidRPr="00791185">
        <w:rPr>
          <w:rFonts w:ascii="Arial" w:hAnsi="Arial" w:cs="Arial"/>
          <w:sz w:val="22"/>
          <w:szCs w:val="22"/>
        </w:rPr>
        <w:t xml:space="preserve">διατάξεων του </w:t>
      </w:r>
      <w:proofErr w:type="spellStart"/>
      <w:r w:rsidRPr="00791185">
        <w:rPr>
          <w:rFonts w:ascii="Arial" w:hAnsi="Arial" w:cs="Arial"/>
          <w:sz w:val="22"/>
          <w:szCs w:val="22"/>
        </w:rPr>
        <w:t>π.δ</w:t>
      </w:r>
      <w:proofErr w:type="spellEnd"/>
      <w:r w:rsidRPr="00791185">
        <w:rPr>
          <w:rFonts w:ascii="Arial" w:hAnsi="Arial" w:cs="Arial"/>
          <w:sz w:val="22"/>
          <w:szCs w:val="22"/>
        </w:rPr>
        <w:t>. 18/1989, την αναστολή εκτέλεσης της απόφασης της ΕΑΔΗΣΥ και την ακύρωσή της</w:t>
      </w:r>
      <w:r w:rsidRPr="00791185">
        <w:rPr>
          <w:rFonts w:ascii="Arial" w:hAnsi="Arial" w:cs="Arial"/>
          <w:spacing w:val="1"/>
          <w:sz w:val="22"/>
          <w:szCs w:val="22"/>
        </w:rPr>
        <w:t xml:space="preserve"> </w:t>
      </w:r>
      <w:r w:rsidRPr="00791185">
        <w:rPr>
          <w:rFonts w:ascii="Arial" w:hAnsi="Arial" w:cs="Arial"/>
          <w:sz w:val="22"/>
          <w:szCs w:val="22"/>
        </w:rPr>
        <w:t>ενώπιον του αρμοδίου Διοικητικού Δικαστηρίου. Το αυτό ισχύει και σε περίπτωση σιωπηρής απόρριψης</w:t>
      </w:r>
      <w:r w:rsidRPr="00791185">
        <w:rPr>
          <w:rFonts w:ascii="Arial" w:hAnsi="Arial" w:cs="Arial"/>
          <w:spacing w:val="1"/>
          <w:sz w:val="22"/>
          <w:szCs w:val="22"/>
        </w:rPr>
        <w:t xml:space="preserve"> </w:t>
      </w:r>
      <w:r w:rsidRPr="00791185">
        <w:rPr>
          <w:rFonts w:ascii="Arial" w:hAnsi="Arial" w:cs="Arial"/>
          <w:sz w:val="22"/>
          <w:szCs w:val="22"/>
        </w:rPr>
        <w:t>της προδικαστικής προσφυγής από την ΕΑΔΗΣΥ. Δικαίωμα άσκησης του ως άνω ένδικου βοηθήματος έχει</w:t>
      </w:r>
      <w:r w:rsidRPr="00791185">
        <w:rPr>
          <w:rFonts w:ascii="Arial" w:hAnsi="Arial" w:cs="Arial"/>
          <w:spacing w:val="1"/>
          <w:sz w:val="22"/>
          <w:szCs w:val="22"/>
        </w:rPr>
        <w:t xml:space="preserve"> </w:t>
      </w:r>
      <w:r w:rsidRPr="00791185">
        <w:rPr>
          <w:rFonts w:ascii="Arial" w:hAnsi="Arial" w:cs="Arial"/>
          <w:sz w:val="22"/>
          <w:szCs w:val="22"/>
        </w:rPr>
        <w:t xml:space="preserve">και η αναθέτουσα αρχή, αν η </w:t>
      </w:r>
      <w:r w:rsidRPr="00791185">
        <w:rPr>
          <w:rFonts w:ascii="Arial" w:hAnsi="Arial" w:cs="Arial"/>
          <w:sz w:val="22"/>
          <w:szCs w:val="22"/>
        </w:rPr>
        <w:lastRenderedPageBreak/>
        <w:t>ΕΑΔΗΣΥ κάνει δεκτή</w:t>
      </w:r>
      <w:r w:rsidRPr="00791185">
        <w:rPr>
          <w:rFonts w:ascii="Arial" w:hAnsi="Arial" w:cs="Arial"/>
          <w:spacing w:val="49"/>
          <w:sz w:val="22"/>
          <w:szCs w:val="22"/>
        </w:rPr>
        <w:t xml:space="preserve"> </w:t>
      </w:r>
      <w:r w:rsidRPr="00791185">
        <w:rPr>
          <w:rFonts w:ascii="Arial" w:hAnsi="Arial" w:cs="Arial"/>
          <w:sz w:val="22"/>
          <w:szCs w:val="22"/>
        </w:rPr>
        <w:t>την προδικαστική προσφυγή, αλλά και αυτός του</w:t>
      </w:r>
      <w:r w:rsidRPr="00791185">
        <w:rPr>
          <w:rFonts w:ascii="Arial" w:hAnsi="Arial" w:cs="Arial"/>
          <w:spacing w:val="1"/>
          <w:sz w:val="22"/>
          <w:szCs w:val="22"/>
        </w:rPr>
        <w:t xml:space="preserve"> </w:t>
      </w:r>
      <w:r w:rsidRPr="00791185">
        <w:rPr>
          <w:rFonts w:ascii="Arial" w:hAnsi="Arial" w:cs="Arial"/>
          <w:sz w:val="22"/>
          <w:szCs w:val="22"/>
        </w:rPr>
        <w:t>οποίου</w:t>
      </w:r>
      <w:r w:rsidRPr="00791185">
        <w:rPr>
          <w:rFonts w:ascii="Arial" w:hAnsi="Arial" w:cs="Arial"/>
          <w:spacing w:val="-3"/>
          <w:sz w:val="22"/>
          <w:szCs w:val="22"/>
        </w:rPr>
        <w:t xml:space="preserve"> </w:t>
      </w:r>
      <w:r w:rsidRPr="00791185">
        <w:rPr>
          <w:rFonts w:ascii="Arial" w:hAnsi="Arial" w:cs="Arial"/>
          <w:sz w:val="22"/>
          <w:szCs w:val="22"/>
        </w:rPr>
        <w:t>έχει γίνει</w:t>
      </w:r>
      <w:r w:rsidRPr="00791185">
        <w:rPr>
          <w:rFonts w:ascii="Arial" w:hAnsi="Arial" w:cs="Arial"/>
          <w:spacing w:val="-2"/>
          <w:sz w:val="22"/>
          <w:szCs w:val="22"/>
        </w:rPr>
        <w:t xml:space="preserve"> </w:t>
      </w:r>
      <w:r w:rsidRPr="00791185">
        <w:rPr>
          <w:rFonts w:ascii="Arial" w:hAnsi="Arial" w:cs="Arial"/>
          <w:sz w:val="22"/>
          <w:szCs w:val="22"/>
        </w:rPr>
        <w:t>εν μέρει</w:t>
      </w:r>
      <w:r w:rsidRPr="00791185">
        <w:rPr>
          <w:rFonts w:ascii="Arial" w:hAnsi="Arial" w:cs="Arial"/>
          <w:spacing w:val="-2"/>
          <w:sz w:val="22"/>
          <w:szCs w:val="22"/>
        </w:rPr>
        <w:t xml:space="preserve"> </w:t>
      </w:r>
      <w:r w:rsidRPr="00791185">
        <w:rPr>
          <w:rFonts w:ascii="Arial" w:hAnsi="Arial" w:cs="Arial"/>
          <w:sz w:val="22"/>
          <w:szCs w:val="22"/>
        </w:rPr>
        <w:t>δεκτή</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προδικαστική προσφυγή.</w:t>
      </w:r>
    </w:p>
    <w:p w:rsidR="002E1835" w:rsidRPr="00791185" w:rsidRDefault="002E1835" w:rsidP="002E1835">
      <w:pPr>
        <w:pStyle w:val="ad"/>
        <w:spacing w:before="119"/>
        <w:ind w:right="377"/>
        <w:rPr>
          <w:rFonts w:ascii="Arial" w:hAnsi="Arial" w:cs="Arial"/>
          <w:sz w:val="22"/>
          <w:szCs w:val="22"/>
        </w:rPr>
      </w:pPr>
      <w:r w:rsidRPr="00791185">
        <w:rPr>
          <w:rFonts w:ascii="Arial" w:hAnsi="Arial" w:cs="Arial"/>
          <w:sz w:val="22"/>
          <w:szCs w:val="22"/>
        </w:rPr>
        <w:t xml:space="preserve">Με την απόφαση της ΕΑΔΗΣΥ λογίζονται ως </w:t>
      </w:r>
      <w:proofErr w:type="spellStart"/>
      <w:r w:rsidRPr="00791185">
        <w:rPr>
          <w:rFonts w:ascii="Arial" w:hAnsi="Arial" w:cs="Arial"/>
          <w:sz w:val="22"/>
          <w:szCs w:val="22"/>
        </w:rPr>
        <w:t>συμπροσβαλλόμενες</w:t>
      </w:r>
      <w:proofErr w:type="spellEnd"/>
      <w:r w:rsidRPr="00791185">
        <w:rPr>
          <w:rFonts w:ascii="Arial" w:hAnsi="Arial" w:cs="Arial"/>
          <w:sz w:val="22"/>
          <w:szCs w:val="22"/>
        </w:rPr>
        <w:t xml:space="preserve"> και όλες οι συναφείς προς την ανωτέρω</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πράξεις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παραλείψεις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έχουν</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συντελεστεί</w:t>
      </w:r>
      <w:r w:rsidRPr="00791185">
        <w:rPr>
          <w:rFonts w:ascii="Arial" w:hAnsi="Arial" w:cs="Arial"/>
          <w:spacing w:val="1"/>
          <w:sz w:val="22"/>
          <w:szCs w:val="22"/>
        </w:rPr>
        <w:t xml:space="preserve"> </w:t>
      </w:r>
      <w:r w:rsidRPr="00791185">
        <w:rPr>
          <w:rFonts w:ascii="Arial" w:hAnsi="Arial" w:cs="Arial"/>
          <w:sz w:val="22"/>
          <w:szCs w:val="22"/>
        </w:rPr>
        <w:t>αντιστοίχως</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2"/>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συζήτηση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ως άνω αίτησης στο</w:t>
      </w:r>
      <w:r w:rsidRPr="00791185">
        <w:rPr>
          <w:rFonts w:ascii="Arial" w:hAnsi="Arial" w:cs="Arial"/>
          <w:spacing w:val="-3"/>
          <w:sz w:val="22"/>
          <w:szCs w:val="22"/>
        </w:rPr>
        <w:t xml:space="preserve"> </w:t>
      </w:r>
      <w:r w:rsidRPr="00791185">
        <w:rPr>
          <w:rFonts w:ascii="Arial" w:hAnsi="Arial" w:cs="Arial"/>
          <w:sz w:val="22"/>
          <w:szCs w:val="22"/>
        </w:rPr>
        <w:t>Δικαστήριο.</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Η</w:t>
      </w:r>
      <w:r w:rsidRPr="00791185">
        <w:rPr>
          <w:rFonts w:ascii="Arial" w:hAnsi="Arial" w:cs="Arial"/>
          <w:spacing w:val="5"/>
          <w:sz w:val="22"/>
          <w:szCs w:val="22"/>
        </w:rPr>
        <w:t xml:space="preserve"> </w:t>
      </w:r>
      <w:r w:rsidRPr="00791185">
        <w:rPr>
          <w:rFonts w:ascii="Arial" w:hAnsi="Arial" w:cs="Arial"/>
          <w:sz w:val="22"/>
          <w:szCs w:val="22"/>
        </w:rPr>
        <w:t>αίτηση</w:t>
      </w:r>
      <w:r w:rsidRPr="00791185">
        <w:rPr>
          <w:rFonts w:ascii="Arial" w:hAnsi="Arial" w:cs="Arial"/>
          <w:spacing w:val="4"/>
          <w:sz w:val="22"/>
          <w:szCs w:val="22"/>
        </w:rPr>
        <w:t xml:space="preserve"> </w:t>
      </w:r>
      <w:r w:rsidRPr="00791185">
        <w:rPr>
          <w:rFonts w:ascii="Arial" w:hAnsi="Arial" w:cs="Arial"/>
          <w:sz w:val="22"/>
          <w:szCs w:val="22"/>
        </w:rPr>
        <w:t>αναστολής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ακύρωσης</w:t>
      </w:r>
      <w:r w:rsidRPr="00791185">
        <w:rPr>
          <w:rFonts w:ascii="Arial" w:hAnsi="Arial" w:cs="Arial"/>
          <w:spacing w:val="6"/>
          <w:sz w:val="22"/>
          <w:szCs w:val="22"/>
        </w:rPr>
        <w:t xml:space="preserve"> </w:t>
      </w:r>
      <w:r w:rsidRPr="00791185">
        <w:rPr>
          <w:rFonts w:ascii="Arial" w:hAnsi="Arial" w:cs="Arial"/>
          <w:sz w:val="22"/>
          <w:szCs w:val="22"/>
        </w:rPr>
        <w:t>περιλαμβάνει</w:t>
      </w:r>
      <w:r w:rsidRPr="00791185">
        <w:rPr>
          <w:rFonts w:ascii="Arial" w:hAnsi="Arial" w:cs="Arial"/>
          <w:spacing w:val="5"/>
          <w:sz w:val="22"/>
          <w:szCs w:val="22"/>
        </w:rPr>
        <w:t xml:space="preserve"> </w:t>
      </w:r>
      <w:r w:rsidRPr="00791185">
        <w:rPr>
          <w:rFonts w:ascii="Arial" w:hAnsi="Arial" w:cs="Arial"/>
          <w:sz w:val="22"/>
          <w:szCs w:val="22"/>
        </w:rPr>
        <w:t>μόνο</w:t>
      </w:r>
      <w:r w:rsidRPr="00791185">
        <w:rPr>
          <w:rFonts w:ascii="Arial" w:hAnsi="Arial" w:cs="Arial"/>
          <w:spacing w:val="6"/>
          <w:sz w:val="22"/>
          <w:szCs w:val="22"/>
        </w:rPr>
        <w:t xml:space="preserve"> </w:t>
      </w:r>
      <w:r w:rsidRPr="00791185">
        <w:rPr>
          <w:rFonts w:ascii="Arial" w:hAnsi="Arial" w:cs="Arial"/>
          <w:sz w:val="22"/>
          <w:szCs w:val="22"/>
        </w:rPr>
        <w:t>αιτιάσεις</w:t>
      </w:r>
      <w:r w:rsidRPr="00791185">
        <w:rPr>
          <w:rFonts w:ascii="Arial" w:hAnsi="Arial" w:cs="Arial"/>
          <w:spacing w:val="4"/>
          <w:sz w:val="22"/>
          <w:szCs w:val="22"/>
        </w:rPr>
        <w:t xml:space="preserve"> </w:t>
      </w:r>
      <w:r w:rsidRPr="00791185">
        <w:rPr>
          <w:rFonts w:ascii="Arial" w:hAnsi="Arial" w:cs="Arial"/>
          <w:sz w:val="22"/>
          <w:szCs w:val="22"/>
        </w:rPr>
        <w:t>που</w:t>
      </w:r>
      <w:r w:rsidRPr="00791185">
        <w:rPr>
          <w:rFonts w:ascii="Arial" w:hAnsi="Arial" w:cs="Arial"/>
          <w:spacing w:val="6"/>
          <w:sz w:val="22"/>
          <w:szCs w:val="22"/>
        </w:rPr>
        <w:t xml:space="preserve"> </w:t>
      </w:r>
      <w:r w:rsidRPr="00791185">
        <w:rPr>
          <w:rFonts w:ascii="Arial" w:hAnsi="Arial" w:cs="Arial"/>
          <w:sz w:val="22"/>
          <w:szCs w:val="22"/>
        </w:rPr>
        <w:t>είχαν</w:t>
      </w:r>
      <w:r w:rsidRPr="00791185">
        <w:rPr>
          <w:rFonts w:ascii="Arial" w:hAnsi="Arial" w:cs="Arial"/>
          <w:spacing w:val="4"/>
          <w:sz w:val="22"/>
          <w:szCs w:val="22"/>
        </w:rPr>
        <w:t xml:space="preserve"> </w:t>
      </w:r>
      <w:r w:rsidRPr="00791185">
        <w:rPr>
          <w:rFonts w:ascii="Arial" w:hAnsi="Arial" w:cs="Arial"/>
          <w:sz w:val="22"/>
          <w:szCs w:val="22"/>
        </w:rPr>
        <w:t>προταθεί</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5"/>
          <w:sz w:val="22"/>
          <w:szCs w:val="22"/>
        </w:rPr>
        <w:t xml:space="preserve"> </w:t>
      </w:r>
      <w:r w:rsidRPr="00791185">
        <w:rPr>
          <w:rFonts w:ascii="Arial" w:hAnsi="Arial" w:cs="Arial"/>
          <w:sz w:val="22"/>
          <w:szCs w:val="22"/>
        </w:rPr>
        <w:t>την</w:t>
      </w:r>
      <w:r w:rsidRPr="00791185">
        <w:rPr>
          <w:rFonts w:ascii="Arial" w:hAnsi="Arial" w:cs="Arial"/>
          <w:spacing w:val="5"/>
          <w:sz w:val="22"/>
          <w:szCs w:val="22"/>
        </w:rPr>
        <w:t xml:space="preserve"> </w:t>
      </w:r>
      <w:r w:rsidRPr="00791185">
        <w:rPr>
          <w:rFonts w:ascii="Arial" w:hAnsi="Arial" w:cs="Arial"/>
          <w:sz w:val="22"/>
          <w:szCs w:val="22"/>
        </w:rPr>
        <w:t>προδικαστική</w:t>
      </w:r>
    </w:p>
    <w:p w:rsidR="002E1835" w:rsidRPr="00791185" w:rsidRDefault="002E1835" w:rsidP="002E1835">
      <w:pPr>
        <w:pStyle w:val="ad"/>
        <w:spacing w:before="41"/>
        <w:ind w:right="378"/>
        <w:rPr>
          <w:rFonts w:ascii="Arial" w:hAnsi="Arial" w:cs="Arial"/>
          <w:sz w:val="22"/>
          <w:szCs w:val="22"/>
        </w:rPr>
      </w:pPr>
      <w:r w:rsidRPr="00791185">
        <w:rPr>
          <w:rFonts w:ascii="Arial" w:hAnsi="Arial" w:cs="Arial"/>
          <w:sz w:val="22"/>
          <w:szCs w:val="22"/>
        </w:rPr>
        <w:t>προσφυγή ή αφορούν στη διαδικασία ενώπιον της ΕΑΔΗΣΥ ή το περιεχόμενο των αποφάσεών της. Η</w:t>
      </w:r>
      <w:r w:rsidRPr="00791185">
        <w:rPr>
          <w:rFonts w:ascii="Arial" w:hAnsi="Arial" w:cs="Arial"/>
          <w:spacing w:val="1"/>
          <w:sz w:val="22"/>
          <w:szCs w:val="22"/>
        </w:rPr>
        <w:t xml:space="preserve"> </w:t>
      </w:r>
      <w:r w:rsidRPr="00791185">
        <w:rPr>
          <w:rFonts w:ascii="Arial" w:hAnsi="Arial" w:cs="Arial"/>
          <w:sz w:val="22"/>
          <w:szCs w:val="22"/>
        </w:rPr>
        <w:t>αναθέτουσα αρχή, εφόσον ασκήσει την αίτηση της παρ. 1 του άρθρου 372 του ν. 4412/2016, μπορεί να</w:t>
      </w:r>
      <w:r w:rsidRPr="00791185">
        <w:rPr>
          <w:rFonts w:ascii="Arial" w:hAnsi="Arial" w:cs="Arial"/>
          <w:spacing w:val="1"/>
          <w:sz w:val="22"/>
          <w:szCs w:val="22"/>
        </w:rPr>
        <w:t xml:space="preserve"> </w:t>
      </w:r>
      <w:r w:rsidRPr="00791185">
        <w:rPr>
          <w:rFonts w:ascii="Arial" w:hAnsi="Arial" w:cs="Arial"/>
          <w:sz w:val="22"/>
          <w:szCs w:val="22"/>
        </w:rPr>
        <w:t xml:space="preserve">προβάλει και </w:t>
      </w:r>
      <w:proofErr w:type="spellStart"/>
      <w:r w:rsidRPr="00791185">
        <w:rPr>
          <w:rFonts w:ascii="Arial" w:hAnsi="Arial" w:cs="Arial"/>
          <w:sz w:val="22"/>
          <w:szCs w:val="22"/>
        </w:rPr>
        <w:t>οψιγενείς</w:t>
      </w:r>
      <w:proofErr w:type="spellEnd"/>
      <w:r w:rsidRPr="00791185">
        <w:rPr>
          <w:rFonts w:ascii="Arial" w:hAnsi="Arial" w:cs="Arial"/>
          <w:sz w:val="22"/>
          <w:szCs w:val="22"/>
        </w:rPr>
        <w:t xml:space="preserve"> ισχυρισμούς αναφορικά με τους επιτακτικούς λόγους δημοσίου συμφέροντος, οι</w:t>
      </w:r>
      <w:r w:rsidRPr="00791185">
        <w:rPr>
          <w:rFonts w:ascii="Arial" w:hAnsi="Arial" w:cs="Arial"/>
          <w:spacing w:val="1"/>
          <w:sz w:val="22"/>
          <w:szCs w:val="22"/>
        </w:rPr>
        <w:t xml:space="preserve"> </w:t>
      </w:r>
      <w:r w:rsidRPr="00791185">
        <w:rPr>
          <w:rFonts w:ascii="Arial" w:hAnsi="Arial" w:cs="Arial"/>
          <w:sz w:val="22"/>
          <w:szCs w:val="22"/>
        </w:rPr>
        <w:t>οποίοι</w:t>
      </w:r>
      <w:r w:rsidRPr="00791185">
        <w:rPr>
          <w:rFonts w:ascii="Arial" w:hAnsi="Arial" w:cs="Arial"/>
          <w:spacing w:val="-4"/>
          <w:sz w:val="22"/>
          <w:szCs w:val="22"/>
        </w:rPr>
        <w:t xml:space="preserve"> </w:t>
      </w:r>
      <w:r w:rsidRPr="00791185">
        <w:rPr>
          <w:rFonts w:ascii="Arial" w:hAnsi="Arial" w:cs="Arial"/>
          <w:sz w:val="22"/>
          <w:szCs w:val="22"/>
        </w:rPr>
        <w:t>καθιστούν</w:t>
      </w:r>
      <w:r w:rsidRPr="00791185">
        <w:rPr>
          <w:rFonts w:ascii="Arial" w:hAnsi="Arial" w:cs="Arial"/>
          <w:spacing w:val="-3"/>
          <w:sz w:val="22"/>
          <w:szCs w:val="22"/>
        </w:rPr>
        <w:t xml:space="preserve"> </w:t>
      </w:r>
      <w:r w:rsidRPr="00791185">
        <w:rPr>
          <w:rFonts w:ascii="Arial" w:hAnsi="Arial" w:cs="Arial"/>
          <w:sz w:val="22"/>
          <w:szCs w:val="22"/>
        </w:rPr>
        <w:t>αναγκαία την</w:t>
      </w:r>
      <w:r w:rsidRPr="00791185">
        <w:rPr>
          <w:rFonts w:ascii="Arial" w:hAnsi="Arial" w:cs="Arial"/>
          <w:spacing w:val="-1"/>
          <w:sz w:val="22"/>
          <w:szCs w:val="22"/>
        </w:rPr>
        <w:t xml:space="preserve"> </w:t>
      </w:r>
      <w:r w:rsidRPr="00791185">
        <w:rPr>
          <w:rFonts w:ascii="Arial" w:hAnsi="Arial" w:cs="Arial"/>
          <w:sz w:val="22"/>
          <w:szCs w:val="22"/>
        </w:rPr>
        <w:t>άμεση</w:t>
      </w:r>
      <w:r w:rsidRPr="00791185">
        <w:rPr>
          <w:rFonts w:ascii="Arial" w:hAnsi="Arial" w:cs="Arial"/>
          <w:spacing w:val="-1"/>
          <w:sz w:val="22"/>
          <w:szCs w:val="22"/>
        </w:rPr>
        <w:t xml:space="preserve"> </w:t>
      </w:r>
      <w:r w:rsidRPr="00791185">
        <w:rPr>
          <w:rFonts w:ascii="Arial" w:hAnsi="Arial" w:cs="Arial"/>
          <w:sz w:val="22"/>
          <w:szCs w:val="22"/>
        </w:rPr>
        <w:t>ανάθεση</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19"/>
        <w:ind w:right="376"/>
        <w:rPr>
          <w:rFonts w:ascii="Arial" w:hAnsi="Arial" w:cs="Arial"/>
          <w:sz w:val="22"/>
          <w:szCs w:val="22"/>
        </w:rPr>
      </w:pPr>
      <w:r w:rsidRPr="00791185">
        <w:rPr>
          <w:rFonts w:ascii="Arial" w:hAnsi="Arial" w:cs="Arial"/>
          <w:sz w:val="22"/>
          <w:szCs w:val="22"/>
        </w:rPr>
        <w:t>Η ως άνω αίτηση κατατίθεται στο ως αρμόδιο δικαστήριο μέσα σε προθεσμία δέκα (10) ημερών από</w:t>
      </w:r>
      <w:r w:rsidRPr="00791185">
        <w:rPr>
          <w:rFonts w:ascii="Arial" w:hAnsi="Arial" w:cs="Arial"/>
          <w:spacing w:val="1"/>
          <w:sz w:val="22"/>
          <w:szCs w:val="22"/>
        </w:rPr>
        <w:t xml:space="preserve"> </w:t>
      </w:r>
      <w:r w:rsidRPr="00791185">
        <w:rPr>
          <w:rFonts w:ascii="Arial" w:hAnsi="Arial" w:cs="Arial"/>
          <w:sz w:val="22"/>
          <w:szCs w:val="22"/>
        </w:rPr>
        <w:t>κοινοποίηση ή την πλήρη γνώση της απόφασης ή από την παρέλευση της προθεσμίας για την έκδοση της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22"/>
          <w:sz w:val="22"/>
          <w:szCs w:val="22"/>
        </w:rPr>
        <w:t xml:space="preserve"> </w:t>
      </w:r>
      <w:r w:rsidRPr="00791185">
        <w:rPr>
          <w:rFonts w:ascii="Arial" w:hAnsi="Arial" w:cs="Arial"/>
          <w:sz w:val="22"/>
          <w:szCs w:val="22"/>
        </w:rPr>
        <w:t>επί</w:t>
      </w:r>
      <w:r w:rsidRPr="00791185">
        <w:rPr>
          <w:rFonts w:ascii="Arial" w:hAnsi="Arial" w:cs="Arial"/>
          <w:spacing w:val="20"/>
          <w:sz w:val="22"/>
          <w:szCs w:val="22"/>
        </w:rPr>
        <w:t xml:space="preserve"> </w:t>
      </w:r>
      <w:r w:rsidRPr="00791185">
        <w:rPr>
          <w:rFonts w:ascii="Arial" w:hAnsi="Arial" w:cs="Arial"/>
          <w:sz w:val="22"/>
          <w:szCs w:val="22"/>
        </w:rPr>
        <w:t>της</w:t>
      </w:r>
      <w:r w:rsidRPr="00791185">
        <w:rPr>
          <w:rFonts w:ascii="Arial" w:hAnsi="Arial" w:cs="Arial"/>
          <w:spacing w:val="23"/>
          <w:sz w:val="22"/>
          <w:szCs w:val="22"/>
        </w:rPr>
        <w:t xml:space="preserve"> </w:t>
      </w:r>
      <w:r w:rsidRPr="00791185">
        <w:rPr>
          <w:rFonts w:ascii="Arial" w:hAnsi="Arial" w:cs="Arial"/>
          <w:sz w:val="22"/>
          <w:szCs w:val="22"/>
        </w:rPr>
        <w:t>προδικαστικής</w:t>
      </w:r>
      <w:r w:rsidRPr="00791185">
        <w:rPr>
          <w:rFonts w:ascii="Arial" w:hAnsi="Arial" w:cs="Arial"/>
          <w:spacing w:val="22"/>
          <w:sz w:val="22"/>
          <w:szCs w:val="22"/>
        </w:rPr>
        <w:t xml:space="preserve"> </w:t>
      </w:r>
      <w:r w:rsidRPr="00791185">
        <w:rPr>
          <w:rFonts w:ascii="Arial" w:hAnsi="Arial" w:cs="Arial"/>
          <w:sz w:val="22"/>
          <w:szCs w:val="22"/>
        </w:rPr>
        <w:t>προσφυγής,</w:t>
      </w:r>
      <w:r w:rsidRPr="00791185">
        <w:rPr>
          <w:rFonts w:ascii="Arial" w:hAnsi="Arial" w:cs="Arial"/>
          <w:spacing w:val="23"/>
          <w:sz w:val="22"/>
          <w:szCs w:val="22"/>
        </w:rPr>
        <w:t xml:space="preserve"> </w:t>
      </w:r>
      <w:r w:rsidRPr="00791185">
        <w:rPr>
          <w:rFonts w:ascii="Arial" w:hAnsi="Arial" w:cs="Arial"/>
          <w:sz w:val="22"/>
          <w:szCs w:val="22"/>
        </w:rPr>
        <w:t>ενώ</w:t>
      </w:r>
      <w:r w:rsidRPr="00791185">
        <w:rPr>
          <w:rFonts w:ascii="Arial" w:hAnsi="Arial" w:cs="Arial"/>
          <w:spacing w:val="19"/>
          <w:sz w:val="22"/>
          <w:szCs w:val="22"/>
        </w:rPr>
        <w:t xml:space="preserve"> </w:t>
      </w:r>
      <w:r w:rsidRPr="00791185">
        <w:rPr>
          <w:rFonts w:ascii="Arial" w:hAnsi="Arial" w:cs="Arial"/>
          <w:sz w:val="22"/>
          <w:szCs w:val="22"/>
        </w:rPr>
        <w:t>η</w:t>
      </w:r>
      <w:r w:rsidRPr="00791185">
        <w:rPr>
          <w:rFonts w:ascii="Arial" w:hAnsi="Arial" w:cs="Arial"/>
          <w:spacing w:val="21"/>
          <w:sz w:val="22"/>
          <w:szCs w:val="22"/>
        </w:rPr>
        <w:t xml:space="preserve"> </w:t>
      </w:r>
      <w:r w:rsidRPr="00791185">
        <w:rPr>
          <w:rFonts w:ascii="Arial" w:hAnsi="Arial" w:cs="Arial"/>
          <w:sz w:val="22"/>
          <w:szCs w:val="22"/>
        </w:rPr>
        <w:t>δικάσιμος</w:t>
      </w:r>
      <w:r w:rsidRPr="00791185">
        <w:rPr>
          <w:rFonts w:ascii="Arial" w:hAnsi="Arial" w:cs="Arial"/>
          <w:spacing w:val="22"/>
          <w:sz w:val="22"/>
          <w:szCs w:val="22"/>
        </w:rPr>
        <w:t xml:space="preserve"> </w:t>
      </w:r>
      <w:r w:rsidRPr="00791185">
        <w:rPr>
          <w:rFonts w:ascii="Arial" w:hAnsi="Arial" w:cs="Arial"/>
          <w:sz w:val="22"/>
          <w:szCs w:val="22"/>
        </w:rPr>
        <w:t>για</w:t>
      </w:r>
      <w:r w:rsidRPr="00791185">
        <w:rPr>
          <w:rFonts w:ascii="Arial" w:hAnsi="Arial" w:cs="Arial"/>
          <w:spacing w:val="21"/>
          <w:sz w:val="22"/>
          <w:szCs w:val="22"/>
        </w:rPr>
        <w:t xml:space="preserve"> </w:t>
      </w:r>
      <w:r w:rsidRPr="00791185">
        <w:rPr>
          <w:rFonts w:ascii="Arial" w:hAnsi="Arial" w:cs="Arial"/>
          <w:sz w:val="22"/>
          <w:szCs w:val="22"/>
        </w:rPr>
        <w:t>την</w:t>
      </w:r>
      <w:r w:rsidRPr="00791185">
        <w:rPr>
          <w:rFonts w:ascii="Arial" w:hAnsi="Arial" w:cs="Arial"/>
          <w:spacing w:val="21"/>
          <w:sz w:val="22"/>
          <w:szCs w:val="22"/>
        </w:rPr>
        <w:t xml:space="preserve"> </w:t>
      </w:r>
      <w:r w:rsidRPr="00791185">
        <w:rPr>
          <w:rFonts w:ascii="Arial" w:hAnsi="Arial" w:cs="Arial"/>
          <w:sz w:val="22"/>
          <w:szCs w:val="22"/>
        </w:rPr>
        <w:t>εκδίκαση</w:t>
      </w:r>
      <w:r w:rsidRPr="00791185">
        <w:rPr>
          <w:rFonts w:ascii="Arial" w:hAnsi="Arial" w:cs="Arial"/>
          <w:spacing w:val="21"/>
          <w:sz w:val="22"/>
          <w:szCs w:val="22"/>
        </w:rPr>
        <w:t xml:space="preserve"> </w:t>
      </w:r>
      <w:r w:rsidRPr="00791185">
        <w:rPr>
          <w:rFonts w:ascii="Arial" w:hAnsi="Arial" w:cs="Arial"/>
          <w:sz w:val="22"/>
          <w:szCs w:val="22"/>
        </w:rPr>
        <w:t>της</w:t>
      </w:r>
      <w:r w:rsidRPr="00791185">
        <w:rPr>
          <w:rFonts w:ascii="Arial" w:hAnsi="Arial" w:cs="Arial"/>
          <w:spacing w:val="22"/>
          <w:sz w:val="22"/>
          <w:szCs w:val="22"/>
        </w:rPr>
        <w:t xml:space="preserve"> </w:t>
      </w:r>
      <w:r w:rsidRPr="00791185">
        <w:rPr>
          <w:rFonts w:ascii="Arial" w:hAnsi="Arial" w:cs="Arial"/>
          <w:sz w:val="22"/>
          <w:szCs w:val="22"/>
        </w:rPr>
        <w:t>αίτησης</w:t>
      </w:r>
      <w:r w:rsidRPr="00791185">
        <w:rPr>
          <w:rFonts w:ascii="Arial" w:hAnsi="Arial" w:cs="Arial"/>
          <w:spacing w:val="23"/>
          <w:sz w:val="22"/>
          <w:szCs w:val="22"/>
        </w:rPr>
        <w:t xml:space="preserve"> </w:t>
      </w:r>
      <w:r w:rsidRPr="00791185">
        <w:rPr>
          <w:rFonts w:ascii="Arial" w:hAnsi="Arial" w:cs="Arial"/>
          <w:sz w:val="22"/>
          <w:szCs w:val="22"/>
        </w:rPr>
        <w:t>ακύρωσης</w:t>
      </w:r>
      <w:r w:rsidRPr="00791185">
        <w:rPr>
          <w:rFonts w:ascii="Arial" w:hAnsi="Arial" w:cs="Arial"/>
          <w:spacing w:val="-48"/>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πρέπει να</w:t>
      </w:r>
      <w:r w:rsidRPr="00791185">
        <w:rPr>
          <w:rFonts w:ascii="Arial" w:hAnsi="Arial" w:cs="Arial"/>
          <w:spacing w:val="-1"/>
          <w:sz w:val="22"/>
          <w:szCs w:val="22"/>
        </w:rPr>
        <w:t xml:space="preserve"> </w:t>
      </w:r>
      <w:r w:rsidRPr="00791185">
        <w:rPr>
          <w:rFonts w:ascii="Arial" w:hAnsi="Arial" w:cs="Arial"/>
          <w:sz w:val="22"/>
          <w:szCs w:val="22"/>
        </w:rPr>
        <w:t>απέχει</w:t>
      </w:r>
      <w:r w:rsidRPr="00791185">
        <w:rPr>
          <w:rFonts w:ascii="Arial" w:hAnsi="Arial" w:cs="Arial"/>
          <w:spacing w:val="-2"/>
          <w:sz w:val="22"/>
          <w:szCs w:val="22"/>
        </w:rPr>
        <w:t xml:space="preserve"> </w:t>
      </w:r>
      <w:r w:rsidRPr="00791185">
        <w:rPr>
          <w:rFonts w:ascii="Arial" w:hAnsi="Arial" w:cs="Arial"/>
          <w:sz w:val="22"/>
          <w:szCs w:val="22"/>
        </w:rPr>
        <w:t>πέραν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εξήντα</w:t>
      </w:r>
      <w:r w:rsidRPr="00791185">
        <w:rPr>
          <w:rFonts w:ascii="Arial" w:hAnsi="Arial" w:cs="Arial"/>
          <w:spacing w:val="-1"/>
          <w:sz w:val="22"/>
          <w:szCs w:val="22"/>
        </w:rPr>
        <w:t xml:space="preserve"> </w:t>
      </w:r>
      <w:r w:rsidRPr="00791185">
        <w:rPr>
          <w:rFonts w:ascii="Arial" w:hAnsi="Arial" w:cs="Arial"/>
          <w:sz w:val="22"/>
          <w:szCs w:val="22"/>
        </w:rPr>
        <w:t>(60) ημερών</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κατάθεση</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δικογράφου.</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Αντίγραφο της αίτησης με κλήση κοινοποιείται με τη φροντίδα του αιτούντος προς την ΕΑΔΗΣΥ, 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ασκήσει</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αίτηση,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προς</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τρίτο</w:t>
      </w:r>
      <w:r w:rsidRPr="00791185">
        <w:rPr>
          <w:rFonts w:ascii="Arial" w:hAnsi="Arial" w:cs="Arial"/>
          <w:spacing w:val="1"/>
          <w:sz w:val="22"/>
          <w:szCs w:val="22"/>
        </w:rPr>
        <w:t xml:space="preserve"> </w:t>
      </w:r>
      <w:r w:rsidRPr="00791185">
        <w:rPr>
          <w:rFonts w:ascii="Arial" w:hAnsi="Arial" w:cs="Arial"/>
          <w:sz w:val="22"/>
          <w:szCs w:val="22"/>
        </w:rPr>
        <w:t>ενδιαφερόμενο,</w:t>
      </w:r>
      <w:r w:rsidRPr="00791185">
        <w:rPr>
          <w:rFonts w:ascii="Arial" w:hAnsi="Arial" w:cs="Arial"/>
          <w:spacing w:val="49"/>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κλήτευση του οποίου διατάσσει με πράξη του ο Πρόεδρος ή ο προεδρεύων του αρμόδιου Δικαστηρίου ή</w:t>
      </w:r>
      <w:r w:rsidRPr="00791185">
        <w:rPr>
          <w:rFonts w:ascii="Arial" w:hAnsi="Arial" w:cs="Arial"/>
          <w:spacing w:val="1"/>
          <w:sz w:val="22"/>
          <w:szCs w:val="22"/>
        </w:rPr>
        <w:t xml:space="preserve"> </w:t>
      </w:r>
      <w:r w:rsidRPr="00791185">
        <w:rPr>
          <w:rFonts w:ascii="Arial" w:hAnsi="Arial" w:cs="Arial"/>
          <w:sz w:val="22"/>
          <w:szCs w:val="22"/>
        </w:rPr>
        <w:t>Τμήματος</w:t>
      </w:r>
      <w:r w:rsidRPr="00791185">
        <w:rPr>
          <w:rFonts w:ascii="Arial" w:hAnsi="Arial" w:cs="Arial"/>
          <w:spacing w:val="1"/>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επόμενη</w:t>
      </w:r>
      <w:r w:rsidRPr="00791185">
        <w:rPr>
          <w:rFonts w:ascii="Arial" w:hAnsi="Arial" w:cs="Arial"/>
          <w:spacing w:val="1"/>
          <w:sz w:val="22"/>
          <w:szCs w:val="22"/>
        </w:rPr>
        <w:t xml:space="preserve"> </w:t>
      </w:r>
      <w:r w:rsidRPr="00791185">
        <w:rPr>
          <w:rFonts w:ascii="Arial" w:hAnsi="Arial" w:cs="Arial"/>
          <w:sz w:val="22"/>
          <w:szCs w:val="22"/>
        </w:rPr>
        <w:t>ημέρα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κατάθεση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αίτησης.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αιτών</w:t>
      </w:r>
      <w:r w:rsidRPr="00791185">
        <w:rPr>
          <w:rFonts w:ascii="Arial" w:hAnsi="Arial" w:cs="Arial"/>
          <w:spacing w:val="1"/>
          <w:sz w:val="22"/>
          <w:szCs w:val="22"/>
        </w:rPr>
        <w:t xml:space="preserve"> </w:t>
      </w:r>
      <w:r w:rsidRPr="00791185">
        <w:rPr>
          <w:rFonts w:ascii="Arial" w:hAnsi="Arial" w:cs="Arial"/>
          <w:sz w:val="22"/>
          <w:szCs w:val="22"/>
        </w:rPr>
        <w:t>υποχρεούται</w:t>
      </w:r>
      <w:r w:rsidRPr="00791185">
        <w:rPr>
          <w:rFonts w:ascii="Arial" w:hAnsi="Arial" w:cs="Arial"/>
          <w:spacing w:val="1"/>
          <w:sz w:val="22"/>
          <w:szCs w:val="22"/>
        </w:rPr>
        <w:t xml:space="preserve"> </w:t>
      </w:r>
      <w:r w:rsidRPr="00791185">
        <w:rPr>
          <w:rFonts w:ascii="Arial" w:hAnsi="Arial" w:cs="Arial"/>
          <w:sz w:val="22"/>
          <w:szCs w:val="22"/>
        </w:rPr>
        <w:t>επί</w:t>
      </w:r>
      <w:r w:rsidRPr="00791185">
        <w:rPr>
          <w:rFonts w:ascii="Arial" w:hAnsi="Arial" w:cs="Arial"/>
          <w:spacing w:val="1"/>
          <w:sz w:val="22"/>
          <w:szCs w:val="22"/>
        </w:rPr>
        <w:t xml:space="preserve"> </w:t>
      </w:r>
      <w:r w:rsidRPr="00791185">
        <w:rPr>
          <w:rFonts w:ascii="Arial" w:hAnsi="Arial" w:cs="Arial"/>
          <w:sz w:val="22"/>
          <w:szCs w:val="22"/>
        </w:rPr>
        <w:t>ποινή</w:t>
      </w:r>
      <w:r w:rsidRPr="00791185">
        <w:rPr>
          <w:rFonts w:ascii="Arial" w:hAnsi="Arial" w:cs="Arial"/>
          <w:spacing w:val="1"/>
          <w:sz w:val="22"/>
          <w:szCs w:val="22"/>
        </w:rPr>
        <w:t xml:space="preserve"> </w:t>
      </w:r>
      <w:r w:rsidRPr="00791185">
        <w:rPr>
          <w:rFonts w:ascii="Arial" w:hAnsi="Arial" w:cs="Arial"/>
          <w:sz w:val="22"/>
          <w:szCs w:val="22"/>
        </w:rPr>
        <w:t>απαραδέκτου</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ενδίκου</w:t>
      </w:r>
      <w:r w:rsidRPr="00791185">
        <w:rPr>
          <w:rFonts w:ascii="Arial" w:hAnsi="Arial" w:cs="Arial"/>
          <w:spacing w:val="1"/>
          <w:sz w:val="22"/>
          <w:szCs w:val="22"/>
        </w:rPr>
        <w:t xml:space="preserve"> </w:t>
      </w:r>
      <w:r w:rsidRPr="00791185">
        <w:rPr>
          <w:rFonts w:ascii="Arial" w:hAnsi="Arial" w:cs="Arial"/>
          <w:sz w:val="22"/>
          <w:szCs w:val="22"/>
        </w:rPr>
        <w:t>βοηθήματος</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προβεί</w:t>
      </w:r>
      <w:r w:rsidRPr="00791185">
        <w:rPr>
          <w:rFonts w:ascii="Arial" w:hAnsi="Arial" w:cs="Arial"/>
          <w:spacing w:val="1"/>
          <w:sz w:val="22"/>
          <w:szCs w:val="22"/>
        </w:rPr>
        <w:t xml:space="preserve"> </w:t>
      </w:r>
      <w:r w:rsidRPr="00791185">
        <w:rPr>
          <w:rFonts w:ascii="Arial" w:hAnsi="Arial" w:cs="Arial"/>
          <w:sz w:val="22"/>
          <w:szCs w:val="22"/>
        </w:rPr>
        <w:t>στις παραπάνω κοινοποιήσεις</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αποκλειστικής</w:t>
      </w:r>
      <w:r w:rsidRPr="00791185">
        <w:rPr>
          <w:rFonts w:ascii="Arial" w:hAnsi="Arial" w:cs="Arial"/>
          <w:spacing w:val="1"/>
          <w:sz w:val="22"/>
          <w:szCs w:val="22"/>
        </w:rPr>
        <w:t xml:space="preserve"> </w:t>
      </w:r>
      <w:r w:rsidRPr="00791185">
        <w:rPr>
          <w:rFonts w:ascii="Arial" w:hAnsi="Arial" w:cs="Arial"/>
          <w:sz w:val="22"/>
          <w:szCs w:val="22"/>
        </w:rPr>
        <w:t>προθεσμίας δύο (2) ημερών από την έκδοση και την παραλαβή της ως άνω πράξης του Δικαστηρίου. Εντός</w:t>
      </w:r>
      <w:r w:rsidRPr="00791185">
        <w:rPr>
          <w:rFonts w:ascii="Arial" w:hAnsi="Arial" w:cs="Arial"/>
          <w:spacing w:val="-47"/>
          <w:sz w:val="22"/>
          <w:szCs w:val="22"/>
        </w:rPr>
        <w:t xml:space="preserve"> </w:t>
      </w:r>
      <w:r w:rsidRPr="00791185">
        <w:rPr>
          <w:rFonts w:ascii="Arial" w:hAnsi="Arial" w:cs="Arial"/>
          <w:sz w:val="22"/>
          <w:szCs w:val="22"/>
        </w:rPr>
        <w:t>αποκλειστικής προθεσμίας δέκα (10) ημερών από την ως άνω κοινοποίηση της αίτησης κατατίθεται η</w:t>
      </w:r>
      <w:r w:rsidRPr="00791185">
        <w:rPr>
          <w:rFonts w:ascii="Arial" w:hAnsi="Arial" w:cs="Arial"/>
          <w:spacing w:val="1"/>
          <w:sz w:val="22"/>
          <w:szCs w:val="22"/>
        </w:rPr>
        <w:t xml:space="preserve"> </w:t>
      </w:r>
      <w:r w:rsidRPr="00791185">
        <w:rPr>
          <w:rFonts w:ascii="Arial" w:hAnsi="Arial" w:cs="Arial"/>
          <w:sz w:val="22"/>
          <w:szCs w:val="22"/>
        </w:rPr>
        <w:t>παρέμβαση και διαβιβάζονται ο φάκελος και οι απόψεις των παθητικώς νομιμοποιούμενων. Εντός της</w:t>
      </w:r>
      <w:r w:rsidRPr="00791185">
        <w:rPr>
          <w:rFonts w:ascii="Arial" w:hAnsi="Arial" w:cs="Arial"/>
          <w:spacing w:val="1"/>
          <w:sz w:val="22"/>
          <w:szCs w:val="22"/>
        </w:rPr>
        <w:t xml:space="preserve"> </w:t>
      </w:r>
      <w:r w:rsidRPr="00791185">
        <w:rPr>
          <w:rFonts w:ascii="Arial" w:hAnsi="Arial" w:cs="Arial"/>
          <w:sz w:val="22"/>
          <w:szCs w:val="22"/>
        </w:rPr>
        <w:t>ίδιας προθεσμίας κατατίθενται στο Δικαστήριο και τα στοιχεία που υποστηρίζουν τους ισχυρισμούς των</w:t>
      </w:r>
      <w:r w:rsidRPr="00791185">
        <w:rPr>
          <w:rFonts w:ascii="Arial" w:hAnsi="Arial" w:cs="Arial"/>
          <w:spacing w:val="1"/>
          <w:sz w:val="22"/>
          <w:szCs w:val="22"/>
        </w:rPr>
        <w:t xml:space="preserve"> </w:t>
      </w:r>
      <w:r w:rsidRPr="00791185">
        <w:rPr>
          <w:rFonts w:ascii="Arial" w:hAnsi="Arial" w:cs="Arial"/>
          <w:sz w:val="22"/>
          <w:szCs w:val="22"/>
        </w:rPr>
        <w:t>διαδίκων.</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Επιπρόσθετα, η παρέμβαση κοινοποιείται με επιμέλεια του παρεμβαίνοντος στα λοιπά μέρη της δίκης</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δύο</w:t>
      </w:r>
      <w:r w:rsidRPr="00791185">
        <w:rPr>
          <w:rFonts w:ascii="Arial" w:hAnsi="Arial" w:cs="Arial"/>
          <w:spacing w:val="1"/>
          <w:sz w:val="22"/>
          <w:szCs w:val="22"/>
        </w:rPr>
        <w:t xml:space="preserve"> </w:t>
      </w:r>
      <w:r w:rsidRPr="00791185">
        <w:rPr>
          <w:rFonts w:ascii="Arial" w:hAnsi="Arial" w:cs="Arial"/>
          <w:sz w:val="22"/>
          <w:szCs w:val="22"/>
        </w:rPr>
        <w:t>(2)</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κατάθεσή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αλλιώς</w:t>
      </w:r>
      <w:r w:rsidRPr="00791185">
        <w:rPr>
          <w:rFonts w:ascii="Arial" w:hAnsi="Arial" w:cs="Arial"/>
          <w:spacing w:val="1"/>
          <w:sz w:val="22"/>
          <w:szCs w:val="22"/>
        </w:rPr>
        <w:t xml:space="preserve"> </w:t>
      </w:r>
      <w:r w:rsidRPr="00791185">
        <w:rPr>
          <w:rFonts w:ascii="Arial" w:hAnsi="Arial" w:cs="Arial"/>
          <w:sz w:val="22"/>
          <w:szCs w:val="22"/>
        </w:rPr>
        <w:t>λογίζεται</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απαράδεκτη.</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διατακτικό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δικαστικής απόφασης εκδίδεται εντός δεκαπέντε (15) ημερών από τη συζήτηση της αίτησης ή από την</w:t>
      </w:r>
      <w:r w:rsidRPr="00791185">
        <w:rPr>
          <w:rFonts w:ascii="Arial" w:hAnsi="Arial" w:cs="Arial"/>
          <w:spacing w:val="1"/>
          <w:sz w:val="22"/>
          <w:szCs w:val="22"/>
        </w:rPr>
        <w:t xml:space="preserve"> </w:t>
      </w:r>
      <w:r w:rsidRPr="00791185">
        <w:rPr>
          <w:rFonts w:ascii="Arial" w:hAnsi="Arial" w:cs="Arial"/>
          <w:sz w:val="22"/>
          <w:szCs w:val="22"/>
        </w:rPr>
        <w:t>προθεσμία</w:t>
      </w:r>
      <w:r w:rsidRPr="00791185">
        <w:rPr>
          <w:rFonts w:ascii="Arial" w:hAnsi="Arial" w:cs="Arial"/>
          <w:spacing w:val="-2"/>
          <w:sz w:val="22"/>
          <w:szCs w:val="22"/>
        </w:rPr>
        <w:t xml:space="preserve"> </w:t>
      </w:r>
      <w:r w:rsidRPr="00791185">
        <w:rPr>
          <w:rFonts w:ascii="Arial" w:hAnsi="Arial" w:cs="Arial"/>
          <w:sz w:val="22"/>
          <w:szCs w:val="22"/>
        </w:rPr>
        <w:t>για την</w:t>
      </w:r>
      <w:r w:rsidRPr="00791185">
        <w:rPr>
          <w:rFonts w:ascii="Arial" w:hAnsi="Arial" w:cs="Arial"/>
          <w:spacing w:val="-3"/>
          <w:sz w:val="22"/>
          <w:szCs w:val="22"/>
        </w:rPr>
        <w:t xml:space="preserve"> </w:t>
      </w:r>
      <w:r w:rsidRPr="00791185">
        <w:rPr>
          <w:rFonts w:ascii="Arial" w:hAnsi="Arial" w:cs="Arial"/>
          <w:sz w:val="22"/>
          <w:szCs w:val="22"/>
        </w:rPr>
        <w:t>υποβολή</w:t>
      </w:r>
      <w:r w:rsidRPr="00791185">
        <w:rPr>
          <w:rFonts w:ascii="Arial" w:hAnsi="Arial" w:cs="Arial"/>
          <w:spacing w:val="-1"/>
          <w:sz w:val="22"/>
          <w:szCs w:val="22"/>
        </w:rPr>
        <w:t xml:space="preserve"> </w:t>
      </w:r>
      <w:r w:rsidRPr="00791185">
        <w:rPr>
          <w:rFonts w:ascii="Arial" w:hAnsi="Arial" w:cs="Arial"/>
          <w:sz w:val="22"/>
          <w:szCs w:val="22"/>
        </w:rPr>
        <w:t>υπομνημάτων.</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Η προθεσμία για την άσκηση και η άσκηση της αίτησης ενώπιον του αρμοδίου δικαστηρίου κωλύουν τη</w:t>
      </w:r>
      <w:r w:rsidRPr="00791185">
        <w:rPr>
          <w:rFonts w:ascii="Arial" w:hAnsi="Arial" w:cs="Arial"/>
          <w:spacing w:val="1"/>
          <w:sz w:val="22"/>
          <w:szCs w:val="22"/>
        </w:rPr>
        <w:t xml:space="preserve"> </w:t>
      </w:r>
      <w:r w:rsidRPr="00791185">
        <w:rPr>
          <w:rFonts w:ascii="Arial" w:hAnsi="Arial" w:cs="Arial"/>
          <w:sz w:val="22"/>
          <w:szCs w:val="22"/>
        </w:rPr>
        <w:t>σύναψη της σύμβασης μέχρι την έκδοση της οριστικής δικαστικής απόφασης, εκτός εάν με προσωρινή</w:t>
      </w:r>
      <w:r w:rsidRPr="00791185">
        <w:rPr>
          <w:rFonts w:ascii="Arial" w:hAnsi="Arial" w:cs="Arial"/>
          <w:spacing w:val="1"/>
          <w:sz w:val="22"/>
          <w:szCs w:val="22"/>
        </w:rPr>
        <w:t xml:space="preserve"> </w:t>
      </w:r>
      <w:r w:rsidRPr="00791185">
        <w:rPr>
          <w:rFonts w:ascii="Arial" w:hAnsi="Arial" w:cs="Arial"/>
          <w:sz w:val="22"/>
          <w:szCs w:val="22"/>
        </w:rPr>
        <w:t>διαταγή ο αρμόδιος δικαστής αποφανθεί διαφορετικά. Επίσης, η προθεσμία για την άσκηση και η άσκησή</w:t>
      </w:r>
      <w:r w:rsidRPr="00791185">
        <w:rPr>
          <w:rFonts w:ascii="Arial" w:hAnsi="Arial" w:cs="Arial"/>
          <w:spacing w:val="1"/>
          <w:sz w:val="22"/>
          <w:szCs w:val="22"/>
        </w:rPr>
        <w:t xml:space="preserve"> </w:t>
      </w:r>
      <w:r w:rsidRPr="00791185">
        <w:rPr>
          <w:rFonts w:ascii="Arial" w:hAnsi="Arial" w:cs="Arial"/>
          <w:sz w:val="22"/>
          <w:szCs w:val="22"/>
        </w:rPr>
        <w:t>της αίτησης κωλύουν την πρόοδο της διαδικασίας ανάθεσης για χρονικό διάστημα δεκαπέντε (15) ημερών</w:t>
      </w:r>
      <w:r w:rsidRPr="00791185">
        <w:rPr>
          <w:rFonts w:ascii="Arial" w:hAnsi="Arial" w:cs="Arial"/>
          <w:spacing w:val="1"/>
          <w:sz w:val="22"/>
          <w:szCs w:val="22"/>
        </w:rPr>
        <w:t xml:space="preserve"> </w:t>
      </w:r>
      <w:r w:rsidRPr="00791185">
        <w:rPr>
          <w:rFonts w:ascii="Arial" w:hAnsi="Arial" w:cs="Arial"/>
          <w:sz w:val="22"/>
          <w:szCs w:val="22"/>
        </w:rPr>
        <w:t>από την άσκηση της</w:t>
      </w:r>
      <w:r w:rsidRPr="00791185">
        <w:rPr>
          <w:rFonts w:ascii="Arial" w:hAnsi="Arial" w:cs="Arial"/>
          <w:spacing w:val="1"/>
          <w:sz w:val="22"/>
          <w:szCs w:val="22"/>
        </w:rPr>
        <w:t xml:space="preserve"> </w:t>
      </w:r>
      <w:r w:rsidRPr="00791185">
        <w:rPr>
          <w:rFonts w:ascii="Arial" w:hAnsi="Arial" w:cs="Arial"/>
          <w:sz w:val="22"/>
          <w:szCs w:val="22"/>
        </w:rPr>
        <w:t>αίτησης,</w:t>
      </w:r>
      <w:r w:rsidRPr="00791185">
        <w:rPr>
          <w:rFonts w:ascii="Arial" w:hAnsi="Arial" w:cs="Arial"/>
          <w:spacing w:val="1"/>
          <w:sz w:val="22"/>
          <w:szCs w:val="22"/>
        </w:rPr>
        <w:t xml:space="preserve"> </w:t>
      </w:r>
      <w:r w:rsidRPr="00791185">
        <w:rPr>
          <w:rFonts w:ascii="Arial" w:hAnsi="Arial" w:cs="Arial"/>
          <w:sz w:val="22"/>
          <w:szCs w:val="22"/>
        </w:rPr>
        <w:t>εκτός εάν με την προσωρινή διαταγή ο</w:t>
      </w:r>
      <w:r w:rsidRPr="00791185">
        <w:rPr>
          <w:rFonts w:ascii="Arial" w:hAnsi="Arial" w:cs="Arial"/>
          <w:spacing w:val="1"/>
          <w:sz w:val="22"/>
          <w:szCs w:val="22"/>
        </w:rPr>
        <w:t xml:space="preserve"> </w:t>
      </w:r>
      <w:r w:rsidRPr="00791185">
        <w:rPr>
          <w:rFonts w:ascii="Arial" w:hAnsi="Arial" w:cs="Arial"/>
          <w:sz w:val="22"/>
          <w:szCs w:val="22"/>
        </w:rPr>
        <w:t>αρμόδιος</w:t>
      </w:r>
      <w:r w:rsidRPr="00791185">
        <w:rPr>
          <w:rFonts w:ascii="Arial" w:hAnsi="Arial" w:cs="Arial"/>
          <w:spacing w:val="1"/>
          <w:sz w:val="22"/>
          <w:szCs w:val="22"/>
        </w:rPr>
        <w:t xml:space="preserve"> </w:t>
      </w:r>
      <w:r w:rsidRPr="00791185">
        <w:rPr>
          <w:rFonts w:ascii="Arial" w:hAnsi="Arial" w:cs="Arial"/>
          <w:sz w:val="22"/>
          <w:szCs w:val="22"/>
        </w:rPr>
        <w:t>δικαστής αποφανθεί</w:t>
      </w:r>
      <w:r w:rsidRPr="00791185">
        <w:rPr>
          <w:rFonts w:ascii="Arial" w:hAnsi="Arial" w:cs="Arial"/>
          <w:spacing w:val="1"/>
          <w:sz w:val="22"/>
          <w:szCs w:val="22"/>
        </w:rPr>
        <w:t xml:space="preserve"> </w:t>
      </w:r>
      <w:r w:rsidRPr="00791185">
        <w:rPr>
          <w:rFonts w:ascii="Arial" w:hAnsi="Arial" w:cs="Arial"/>
          <w:sz w:val="22"/>
          <w:szCs w:val="22"/>
        </w:rPr>
        <w:t>διαφορετικά. Για την άσκηση της αιτήσεως κατατίθεται παράβολο, σύμφωνα με τα ειδικότερα οριζόμενα</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3"/>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372</w:t>
      </w:r>
      <w:r w:rsidRPr="00791185">
        <w:rPr>
          <w:rFonts w:ascii="Arial" w:hAnsi="Arial" w:cs="Arial"/>
          <w:spacing w:val="-2"/>
          <w:sz w:val="22"/>
          <w:szCs w:val="22"/>
        </w:rPr>
        <w:t xml:space="preserve"> </w:t>
      </w:r>
      <w:r w:rsidRPr="00791185">
        <w:rPr>
          <w:rFonts w:ascii="Arial" w:hAnsi="Arial" w:cs="Arial"/>
          <w:sz w:val="22"/>
          <w:szCs w:val="22"/>
        </w:rPr>
        <w:t>παρ.</w:t>
      </w:r>
      <w:r w:rsidRPr="00791185">
        <w:rPr>
          <w:rFonts w:ascii="Arial" w:hAnsi="Arial" w:cs="Arial"/>
          <w:spacing w:val="-2"/>
          <w:sz w:val="22"/>
          <w:szCs w:val="22"/>
        </w:rPr>
        <w:t xml:space="preserve"> </w:t>
      </w:r>
      <w:r w:rsidRPr="00791185">
        <w:rPr>
          <w:rFonts w:ascii="Arial" w:hAnsi="Arial" w:cs="Arial"/>
          <w:sz w:val="22"/>
          <w:szCs w:val="22"/>
        </w:rPr>
        <w:t>5</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Αν</w:t>
      </w:r>
      <w:r w:rsidRPr="00791185">
        <w:rPr>
          <w:rFonts w:ascii="Arial" w:hAnsi="Arial" w:cs="Arial"/>
          <w:spacing w:val="6"/>
          <w:sz w:val="22"/>
          <w:szCs w:val="22"/>
        </w:rPr>
        <w:t xml:space="preserve"> </w:t>
      </w:r>
      <w:r w:rsidRPr="00791185">
        <w:rPr>
          <w:rFonts w:ascii="Arial" w:hAnsi="Arial" w:cs="Arial"/>
          <w:sz w:val="22"/>
          <w:szCs w:val="22"/>
        </w:rPr>
        <w:t>ο</w:t>
      </w:r>
      <w:r w:rsidRPr="00791185">
        <w:rPr>
          <w:rFonts w:ascii="Arial" w:hAnsi="Arial" w:cs="Arial"/>
          <w:spacing w:val="7"/>
          <w:sz w:val="22"/>
          <w:szCs w:val="22"/>
        </w:rPr>
        <w:t xml:space="preserve"> </w:t>
      </w:r>
      <w:r w:rsidRPr="00791185">
        <w:rPr>
          <w:rFonts w:ascii="Arial" w:hAnsi="Arial" w:cs="Arial"/>
          <w:sz w:val="22"/>
          <w:szCs w:val="22"/>
        </w:rPr>
        <w:t>ενδιαφερόμενος</w:t>
      </w:r>
      <w:r w:rsidRPr="00791185">
        <w:rPr>
          <w:rFonts w:ascii="Arial" w:hAnsi="Arial" w:cs="Arial"/>
          <w:spacing w:val="6"/>
          <w:sz w:val="22"/>
          <w:szCs w:val="22"/>
        </w:rPr>
        <w:t xml:space="preserve"> </w:t>
      </w:r>
      <w:r w:rsidRPr="00791185">
        <w:rPr>
          <w:rFonts w:ascii="Arial" w:hAnsi="Arial" w:cs="Arial"/>
          <w:sz w:val="22"/>
          <w:szCs w:val="22"/>
        </w:rPr>
        <w:t>δεν</w:t>
      </w:r>
      <w:r w:rsidRPr="00791185">
        <w:rPr>
          <w:rFonts w:ascii="Arial" w:hAnsi="Arial" w:cs="Arial"/>
          <w:spacing w:val="3"/>
          <w:sz w:val="22"/>
          <w:szCs w:val="22"/>
        </w:rPr>
        <w:t xml:space="preserve"> </w:t>
      </w:r>
      <w:r w:rsidRPr="00791185">
        <w:rPr>
          <w:rFonts w:ascii="Arial" w:hAnsi="Arial" w:cs="Arial"/>
          <w:sz w:val="22"/>
          <w:szCs w:val="22"/>
        </w:rPr>
        <w:t>αιτήθηκε</w:t>
      </w:r>
      <w:r w:rsidRPr="00791185">
        <w:rPr>
          <w:rFonts w:ascii="Arial" w:hAnsi="Arial" w:cs="Arial"/>
          <w:spacing w:val="8"/>
          <w:sz w:val="22"/>
          <w:szCs w:val="22"/>
        </w:rPr>
        <w:t xml:space="preserve"> </w:t>
      </w:r>
      <w:r w:rsidRPr="00791185">
        <w:rPr>
          <w:rFonts w:ascii="Arial" w:hAnsi="Arial" w:cs="Arial"/>
          <w:sz w:val="22"/>
          <w:szCs w:val="22"/>
        </w:rPr>
        <w:t>ή</w:t>
      </w:r>
      <w:r w:rsidRPr="00791185">
        <w:rPr>
          <w:rFonts w:ascii="Arial" w:hAnsi="Arial" w:cs="Arial"/>
          <w:spacing w:val="5"/>
          <w:sz w:val="22"/>
          <w:szCs w:val="22"/>
        </w:rPr>
        <w:t xml:space="preserve"> </w:t>
      </w:r>
      <w:r w:rsidRPr="00791185">
        <w:rPr>
          <w:rFonts w:ascii="Arial" w:hAnsi="Arial" w:cs="Arial"/>
          <w:sz w:val="22"/>
          <w:szCs w:val="22"/>
        </w:rPr>
        <w:t>αιτήθηκε</w:t>
      </w:r>
      <w:r w:rsidRPr="00791185">
        <w:rPr>
          <w:rFonts w:ascii="Arial" w:hAnsi="Arial" w:cs="Arial"/>
          <w:spacing w:val="9"/>
          <w:sz w:val="22"/>
          <w:szCs w:val="22"/>
        </w:rPr>
        <w:t xml:space="preserve"> </w:t>
      </w:r>
      <w:r w:rsidRPr="00791185">
        <w:rPr>
          <w:rFonts w:ascii="Arial" w:hAnsi="Arial" w:cs="Arial"/>
          <w:sz w:val="22"/>
          <w:szCs w:val="22"/>
        </w:rPr>
        <w:t>ανεπιτυχώς</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8"/>
          <w:sz w:val="22"/>
          <w:szCs w:val="22"/>
        </w:rPr>
        <w:t xml:space="preserve"> </w:t>
      </w:r>
      <w:r w:rsidRPr="00791185">
        <w:rPr>
          <w:rFonts w:ascii="Arial" w:hAnsi="Arial" w:cs="Arial"/>
          <w:sz w:val="22"/>
          <w:szCs w:val="22"/>
        </w:rPr>
        <w:t>αναστολή</w:t>
      </w:r>
      <w:r w:rsidRPr="00791185">
        <w:rPr>
          <w:rFonts w:ascii="Arial" w:hAnsi="Arial" w:cs="Arial"/>
          <w:spacing w:val="7"/>
          <w:sz w:val="22"/>
          <w:szCs w:val="22"/>
        </w:rPr>
        <w:t xml:space="preserve"> </w:t>
      </w:r>
      <w:r w:rsidRPr="00791185">
        <w:rPr>
          <w:rFonts w:ascii="Arial" w:hAnsi="Arial" w:cs="Arial"/>
          <w:sz w:val="22"/>
          <w:szCs w:val="22"/>
        </w:rPr>
        <w:t>και</w:t>
      </w:r>
      <w:r w:rsidRPr="00791185">
        <w:rPr>
          <w:rFonts w:ascii="Arial" w:hAnsi="Arial" w:cs="Arial"/>
          <w:spacing w:val="6"/>
          <w:sz w:val="22"/>
          <w:szCs w:val="22"/>
        </w:rPr>
        <w:t xml:space="preserve"> </w:t>
      </w:r>
      <w:r w:rsidRPr="00791185">
        <w:rPr>
          <w:rFonts w:ascii="Arial" w:hAnsi="Arial" w:cs="Arial"/>
          <w:sz w:val="22"/>
          <w:szCs w:val="22"/>
        </w:rPr>
        <w:t>η</w:t>
      </w:r>
      <w:r w:rsidRPr="00791185">
        <w:rPr>
          <w:rFonts w:ascii="Arial" w:hAnsi="Arial" w:cs="Arial"/>
          <w:spacing w:val="5"/>
          <w:sz w:val="22"/>
          <w:szCs w:val="22"/>
        </w:rPr>
        <w:t xml:space="preserve"> </w:t>
      </w:r>
      <w:r w:rsidRPr="00791185">
        <w:rPr>
          <w:rFonts w:ascii="Arial" w:hAnsi="Arial" w:cs="Arial"/>
          <w:sz w:val="22"/>
          <w:szCs w:val="22"/>
        </w:rPr>
        <w:t>σύμβαση</w:t>
      </w:r>
      <w:r w:rsidRPr="00791185">
        <w:rPr>
          <w:rFonts w:ascii="Arial" w:hAnsi="Arial" w:cs="Arial"/>
          <w:spacing w:val="4"/>
          <w:sz w:val="22"/>
          <w:szCs w:val="22"/>
        </w:rPr>
        <w:t xml:space="preserve"> </w:t>
      </w:r>
      <w:r w:rsidRPr="00791185">
        <w:rPr>
          <w:rFonts w:ascii="Arial" w:hAnsi="Arial" w:cs="Arial"/>
          <w:sz w:val="22"/>
          <w:szCs w:val="22"/>
        </w:rPr>
        <w:t>υπογράφηκε</w:t>
      </w:r>
      <w:r w:rsidRPr="00791185">
        <w:rPr>
          <w:rFonts w:ascii="Arial" w:hAnsi="Arial" w:cs="Arial"/>
          <w:spacing w:val="6"/>
          <w:sz w:val="22"/>
          <w:szCs w:val="22"/>
        </w:rPr>
        <w:t xml:space="preserve"> </w:t>
      </w:r>
      <w:r w:rsidRPr="00791185">
        <w:rPr>
          <w:rFonts w:ascii="Arial" w:hAnsi="Arial" w:cs="Arial"/>
          <w:sz w:val="22"/>
          <w:szCs w:val="22"/>
        </w:rPr>
        <w:t>και</w:t>
      </w:r>
      <w:r w:rsidRPr="00791185">
        <w:rPr>
          <w:rFonts w:ascii="Arial" w:hAnsi="Arial" w:cs="Arial"/>
          <w:spacing w:val="-48"/>
          <w:sz w:val="22"/>
          <w:szCs w:val="22"/>
        </w:rPr>
        <w:t xml:space="preserve"> </w:t>
      </w:r>
      <w:r w:rsidRPr="00791185">
        <w:rPr>
          <w:rFonts w:ascii="Arial" w:hAnsi="Arial" w:cs="Arial"/>
          <w:sz w:val="22"/>
          <w:szCs w:val="22"/>
        </w:rPr>
        <w:t>η εκτέλεσή της ολοκληρώθηκε πριν από τη συζήτηση της αίτησης, εφαρμόζεται αναλόγως η παρ. 2 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32</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18/1989.</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Αν</w:t>
      </w:r>
      <w:r w:rsidRPr="00791185">
        <w:rPr>
          <w:rFonts w:ascii="Arial" w:hAnsi="Arial" w:cs="Arial"/>
          <w:spacing w:val="13"/>
          <w:sz w:val="22"/>
          <w:szCs w:val="22"/>
        </w:rPr>
        <w:t xml:space="preserve"> </w:t>
      </w:r>
      <w:r w:rsidRPr="00791185">
        <w:rPr>
          <w:rFonts w:ascii="Arial" w:hAnsi="Arial" w:cs="Arial"/>
          <w:sz w:val="22"/>
          <w:szCs w:val="22"/>
        </w:rPr>
        <w:t>το</w:t>
      </w:r>
      <w:r w:rsidRPr="00791185">
        <w:rPr>
          <w:rFonts w:ascii="Arial" w:hAnsi="Arial" w:cs="Arial"/>
          <w:spacing w:val="16"/>
          <w:sz w:val="22"/>
          <w:szCs w:val="22"/>
        </w:rPr>
        <w:t xml:space="preserve"> </w:t>
      </w:r>
      <w:r w:rsidRPr="00791185">
        <w:rPr>
          <w:rFonts w:ascii="Arial" w:hAnsi="Arial" w:cs="Arial"/>
          <w:sz w:val="22"/>
          <w:szCs w:val="22"/>
        </w:rPr>
        <w:t>δικαστήριο</w:t>
      </w:r>
      <w:r w:rsidRPr="00791185">
        <w:rPr>
          <w:rFonts w:ascii="Arial" w:hAnsi="Arial" w:cs="Arial"/>
          <w:spacing w:val="17"/>
          <w:sz w:val="22"/>
          <w:szCs w:val="22"/>
        </w:rPr>
        <w:t xml:space="preserve"> </w:t>
      </w:r>
      <w:r w:rsidRPr="00791185">
        <w:rPr>
          <w:rFonts w:ascii="Arial" w:hAnsi="Arial" w:cs="Arial"/>
          <w:sz w:val="22"/>
          <w:szCs w:val="22"/>
        </w:rPr>
        <w:t>ακυρώσει</w:t>
      </w:r>
      <w:r w:rsidRPr="00791185">
        <w:rPr>
          <w:rFonts w:ascii="Arial" w:hAnsi="Arial" w:cs="Arial"/>
          <w:spacing w:val="15"/>
          <w:sz w:val="22"/>
          <w:szCs w:val="22"/>
        </w:rPr>
        <w:t xml:space="preserve"> </w:t>
      </w:r>
      <w:r w:rsidRPr="00791185">
        <w:rPr>
          <w:rFonts w:ascii="Arial" w:hAnsi="Arial" w:cs="Arial"/>
          <w:sz w:val="22"/>
          <w:szCs w:val="22"/>
        </w:rPr>
        <w:t>πράξη</w:t>
      </w:r>
      <w:r w:rsidRPr="00791185">
        <w:rPr>
          <w:rFonts w:ascii="Arial" w:hAnsi="Arial" w:cs="Arial"/>
          <w:spacing w:val="14"/>
          <w:sz w:val="22"/>
          <w:szCs w:val="22"/>
        </w:rPr>
        <w:t xml:space="preserve"> </w:t>
      </w:r>
      <w:r w:rsidRPr="00791185">
        <w:rPr>
          <w:rFonts w:ascii="Arial" w:hAnsi="Arial" w:cs="Arial"/>
          <w:sz w:val="22"/>
          <w:szCs w:val="22"/>
        </w:rPr>
        <w:t>ή</w:t>
      </w:r>
      <w:r w:rsidRPr="00791185">
        <w:rPr>
          <w:rFonts w:ascii="Arial" w:hAnsi="Arial" w:cs="Arial"/>
          <w:spacing w:val="12"/>
          <w:sz w:val="22"/>
          <w:szCs w:val="22"/>
        </w:rPr>
        <w:t xml:space="preserve"> </w:t>
      </w:r>
      <w:r w:rsidRPr="00791185">
        <w:rPr>
          <w:rFonts w:ascii="Arial" w:hAnsi="Arial" w:cs="Arial"/>
          <w:sz w:val="22"/>
          <w:szCs w:val="22"/>
        </w:rPr>
        <w:t>παράλειψη</w:t>
      </w:r>
      <w:r w:rsidRPr="00791185">
        <w:rPr>
          <w:rFonts w:ascii="Arial" w:hAnsi="Arial" w:cs="Arial"/>
          <w:spacing w:val="14"/>
          <w:sz w:val="22"/>
          <w:szCs w:val="22"/>
        </w:rPr>
        <w:t xml:space="preserve"> </w:t>
      </w:r>
      <w:r w:rsidRPr="00791185">
        <w:rPr>
          <w:rFonts w:ascii="Arial" w:hAnsi="Arial" w:cs="Arial"/>
          <w:sz w:val="22"/>
          <w:szCs w:val="22"/>
        </w:rPr>
        <w:t>της</w:t>
      </w:r>
      <w:r w:rsidRPr="00791185">
        <w:rPr>
          <w:rFonts w:ascii="Arial" w:hAnsi="Arial" w:cs="Arial"/>
          <w:spacing w:val="14"/>
          <w:sz w:val="22"/>
          <w:szCs w:val="22"/>
        </w:rPr>
        <w:t xml:space="preserve"> </w:t>
      </w:r>
      <w:r w:rsidRPr="00791185">
        <w:rPr>
          <w:rFonts w:ascii="Arial" w:hAnsi="Arial" w:cs="Arial"/>
          <w:sz w:val="22"/>
          <w:szCs w:val="22"/>
        </w:rPr>
        <w:t>αναθέτουσας</w:t>
      </w:r>
      <w:r w:rsidRPr="00791185">
        <w:rPr>
          <w:rFonts w:ascii="Arial" w:hAnsi="Arial" w:cs="Arial"/>
          <w:spacing w:val="15"/>
          <w:sz w:val="22"/>
          <w:szCs w:val="22"/>
        </w:rPr>
        <w:t xml:space="preserve"> </w:t>
      </w:r>
      <w:r w:rsidRPr="00791185">
        <w:rPr>
          <w:rFonts w:ascii="Arial" w:hAnsi="Arial" w:cs="Arial"/>
          <w:sz w:val="22"/>
          <w:szCs w:val="22"/>
        </w:rPr>
        <w:t>αρχής</w:t>
      </w:r>
      <w:r w:rsidRPr="00791185">
        <w:rPr>
          <w:rFonts w:ascii="Arial" w:hAnsi="Arial" w:cs="Arial"/>
          <w:spacing w:val="14"/>
          <w:sz w:val="22"/>
          <w:szCs w:val="22"/>
        </w:rPr>
        <w:t xml:space="preserve"> </w:t>
      </w:r>
      <w:r w:rsidRPr="00791185">
        <w:rPr>
          <w:rFonts w:ascii="Arial" w:hAnsi="Arial" w:cs="Arial"/>
          <w:sz w:val="22"/>
          <w:szCs w:val="22"/>
        </w:rPr>
        <w:t>μετά</w:t>
      </w:r>
      <w:r w:rsidRPr="00791185">
        <w:rPr>
          <w:rFonts w:ascii="Arial" w:hAnsi="Arial" w:cs="Arial"/>
          <w:spacing w:val="12"/>
          <w:sz w:val="22"/>
          <w:szCs w:val="22"/>
        </w:rPr>
        <w:t xml:space="preserve"> </w:t>
      </w:r>
      <w:r w:rsidRPr="00791185">
        <w:rPr>
          <w:rFonts w:ascii="Arial" w:hAnsi="Arial" w:cs="Arial"/>
          <w:sz w:val="22"/>
          <w:szCs w:val="22"/>
        </w:rPr>
        <w:t>τη</w:t>
      </w:r>
      <w:r w:rsidRPr="00791185">
        <w:rPr>
          <w:rFonts w:ascii="Arial" w:hAnsi="Arial" w:cs="Arial"/>
          <w:spacing w:val="14"/>
          <w:sz w:val="22"/>
          <w:szCs w:val="22"/>
        </w:rPr>
        <w:t xml:space="preserve"> </w:t>
      </w:r>
      <w:r w:rsidRPr="00791185">
        <w:rPr>
          <w:rFonts w:ascii="Arial" w:hAnsi="Arial" w:cs="Arial"/>
          <w:sz w:val="22"/>
          <w:szCs w:val="22"/>
        </w:rPr>
        <w:t>σύναψη</w:t>
      </w:r>
      <w:r w:rsidRPr="00791185">
        <w:rPr>
          <w:rFonts w:ascii="Arial" w:hAnsi="Arial" w:cs="Arial"/>
          <w:spacing w:val="14"/>
          <w:sz w:val="22"/>
          <w:szCs w:val="22"/>
        </w:rPr>
        <w:t xml:space="preserve"> </w:t>
      </w:r>
      <w:r w:rsidRPr="00791185">
        <w:rPr>
          <w:rFonts w:ascii="Arial" w:hAnsi="Arial" w:cs="Arial"/>
          <w:sz w:val="22"/>
          <w:szCs w:val="22"/>
        </w:rPr>
        <w:t>της</w:t>
      </w:r>
      <w:r w:rsidRPr="00791185">
        <w:rPr>
          <w:rFonts w:ascii="Arial" w:hAnsi="Arial" w:cs="Arial"/>
          <w:spacing w:val="15"/>
          <w:sz w:val="22"/>
          <w:szCs w:val="22"/>
        </w:rPr>
        <w:t xml:space="preserve"> </w:t>
      </w:r>
      <w:r w:rsidRPr="00791185">
        <w:rPr>
          <w:rFonts w:ascii="Arial" w:hAnsi="Arial" w:cs="Arial"/>
          <w:sz w:val="22"/>
          <w:szCs w:val="22"/>
        </w:rPr>
        <w:t>σύμβασης,</w:t>
      </w:r>
      <w:r w:rsidRPr="00791185">
        <w:rPr>
          <w:rFonts w:ascii="Arial" w:hAnsi="Arial" w:cs="Arial"/>
          <w:spacing w:val="-47"/>
          <w:sz w:val="22"/>
          <w:szCs w:val="22"/>
        </w:rPr>
        <w:t xml:space="preserve"> </w:t>
      </w:r>
      <w:r w:rsidRPr="00791185">
        <w:rPr>
          <w:rFonts w:ascii="Arial" w:hAnsi="Arial" w:cs="Arial"/>
          <w:sz w:val="22"/>
          <w:szCs w:val="22"/>
        </w:rPr>
        <w:t>το κύρος της τελευταίας δεν θίγεται, εκτός αν πριν από τη σύναψη αυτής είχε ανασταλεί η διαδικασία</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15"/>
          <w:sz w:val="22"/>
          <w:szCs w:val="22"/>
        </w:rPr>
        <w:t xml:space="preserve"> </w:t>
      </w:r>
      <w:r w:rsidRPr="00791185">
        <w:rPr>
          <w:rFonts w:ascii="Arial" w:hAnsi="Arial" w:cs="Arial"/>
          <w:sz w:val="22"/>
          <w:szCs w:val="22"/>
        </w:rPr>
        <w:t>της</w:t>
      </w:r>
      <w:r w:rsidRPr="00791185">
        <w:rPr>
          <w:rFonts w:ascii="Arial" w:hAnsi="Arial" w:cs="Arial"/>
          <w:spacing w:val="15"/>
          <w:sz w:val="22"/>
          <w:szCs w:val="22"/>
        </w:rPr>
        <w:t xml:space="preserve"> </w:t>
      </w:r>
      <w:r w:rsidRPr="00791185">
        <w:rPr>
          <w:rFonts w:ascii="Arial" w:hAnsi="Arial" w:cs="Arial"/>
          <w:sz w:val="22"/>
          <w:szCs w:val="22"/>
        </w:rPr>
        <w:t>σύμβασης.</w:t>
      </w:r>
      <w:r w:rsidRPr="00791185">
        <w:rPr>
          <w:rFonts w:ascii="Arial" w:hAnsi="Arial" w:cs="Arial"/>
          <w:spacing w:val="18"/>
          <w:sz w:val="22"/>
          <w:szCs w:val="22"/>
        </w:rPr>
        <w:t xml:space="preserve"> </w:t>
      </w:r>
      <w:r w:rsidRPr="00791185">
        <w:rPr>
          <w:rFonts w:ascii="Arial" w:hAnsi="Arial" w:cs="Arial"/>
          <w:sz w:val="22"/>
          <w:szCs w:val="22"/>
        </w:rPr>
        <w:t>Στην</w:t>
      </w:r>
      <w:r w:rsidRPr="00791185">
        <w:rPr>
          <w:rFonts w:ascii="Arial" w:hAnsi="Arial" w:cs="Arial"/>
          <w:spacing w:val="17"/>
          <w:sz w:val="22"/>
          <w:szCs w:val="22"/>
        </w:rPr>
        <w:t xml:space="preserve"> </w:t>
      </w:r>
      <w:r w:rsidRPr="00791185">
        <w:rPr>
          <w:rFonts w:ascii="Arial" w:hAnsi="Arial" w:cs="Arial"/>
          <w:sz w:val="22"/>
          <w:szCs w:val="22"/>
        </w:rPr>
        <w:t>περίπτωση</w:t>
      </w:r>
      <w:r w:rsidRPr="00791185">
        <w:rPr>
          <w:rFonts w:ascii="Arial" w:hAnsi="Arial" w:cs="Arial"/>
          <w:spacing w:val="14"/>
          <w:sz w:val="22"/>
          <w:szCs w:val="22"/>
        </w:rPr>
        <w:t xml:space="preserve"> </w:t>
      </w:r>
      <w:r w:rsidRPr="00791185">
        <w:rPr>
          <w:rFonts w:ascii="Arial" w:hAnsi="Arial" w:cs="Arial"/>
          <w:sz w:val="22"/>
          <w:szCs w:val="22"/>
        </w:rPr>
        <w:t>που</w:t>
      </w:r>
      <w:r w:rsidRPr="00791185">
        <w:rPr>
          <w:rFonts w:ascii="Arial" w:hAnsi="Arial" w:cs="Arial"/>
          <w:spacing w:val="19"/>
          <w:sz w:val="22"/>
          <w:szCs w:val="22"/>
        </w:rPr>
        <w:t xml:space="preserve"> </w:t>
      </w:r>
      <w:r w:rsidRPr="00791185">
        <w:rPr>
          <w:rFonts w:ascii="Arial" w:hAnsi="Arial" w:cs="Arial"/>
          <w:sz w:val="22"/>
          <w:szCs w:val="22"/>
        </w:rPr>
        <w:t>η</w:t>
      </w:r>
      <w:r w:rsidRPr="00791185">
        <w:rPr>
          <w:rFonts w:ascii="Arial" w:hAnsi="Arial" w:cs="Arial"/>
          <w:spacing w:val="14"/>
          <w:sz w:val="22"/>
          <w:szCs w:val="22"/>
        </w:rPr>
        <w:t xml:space="preserve"> </w:t>
      </w:r>
      <w:r w:rsidRPr="00791185">
        <w:rPr>
          <w:rFonts w:ascii="Arial" w:hAnsi="Arial" w:cs="Arial"/>
          <w:sz w:val="22"/>
          <w:szCs w:val="22"/>
        </w:rPr>
        <w:t>σύμβαση</w:t>
      </w:r>
      <w:r w:rsidRPr="00791185">
        <w:rPr>
          <w:rFonts w:ascii="Arial" w:hAnsi="Arial" w:cs="Arial"/>
          <w:spacing w:val="16"/>
          <w:sz w:val="22"/>
          <w:szCs w:val="22"/>
        </w:rPr>
        <w:t xml:space="preserve"> </w:t>
      </w:r>
      <w:r w:rsidRPr="00791185">
        <w:rPr>
          <w:rFonts w:ascii="Arial" w:hAnsi="Arial" w:cs="Arial"/>
          <w:sz w:val="22"/>
          <w:szCs w:val="22"/>
        </w:rPr>
        <w:t>δεν</w:t>
      </w:r>
      <w:r w:rsidRPr="00791185">
        <w:rPr>
          <w:rFonts w:ascii="Arial" w:hAnsi="Arial" w:cs="Arial"/>
          <w:spacing w:val="15"/>
          <w:sz w:val="22"/>
          <w:szCs w:val="22"/>
        </w:rPr>
        <w:t xml:space="preserve"> </w:t>
      </w:r>
      <w:r w:rsidRPr="00791185">
        <w:rPr>
          <w:rFonts w:ascii="Arial" w:hAnsi="Arial" w:cs="Arial"/>
          <w:sz w:val="22"/>
          <w:szCs w:val="22"/>
        </w:rPr>
        <w:t>είναι</w:t>
      </w:r>
      <w:r w:rsidRPr="00791185">
        <w:rPr>
          <w:rFonts w:ascii="Arial" w:hAnsi="Arial" w:cs="Arial"/>
          <w:spacing w:val="16"/>
          <w:sz w:val="22"/>
          <w:szCs w:val="22"/>
        </w:rPr>
        <w:t xml:space="preserve"> </w:t>
      </w:r>
      <w:r w:rsidRPr="00791185">
        <w:rPr>
          <w:rFonts w:ascii="Arial" w:hAnsi="Arial" w:cs="Arial"/>
          <w:sz w:val="22"/>
          <w:szCs w:val="22"/>
        </w:rPr>
        <w:t>άκυρη,</w:t>
      </w:r>
      <w:r w:rsidRPr="00791185">
        <w:rPr>
          <w:rFonts w:ascii="Arial" w:hAnsi="Arial" w:cs="Arial"/>
          <w:spacing w:val="13"/>
          <w:sz w:val="22"/>
          <w:szCs w:val="22"/>
        </w:rPr>
        <w:t xml:space="preserve"> </w:t>
      </w:r>
      <w:r w:rsidRPr="00791185">
        <w:rPr>
          <w:rFonts w:ascii="Arial" w:hAnsi="Arial" w:cs="Arial"/>
          <w:sz w:val="22"/>
          <w:szCs w:val="22"/>
        </w:rPr>
        <w:t>ο</w:t>
      </w:r>
      <w:r w:rsidRPr="00791185">
        <w:rPr>
          <w:rFonts w:ascii="Arial" w:hAnsi="Arial" w:cs="Arial"/>
          <w:spacing w:val="16"/>
          <w:sz w:val="22"/>
          <w:szCs w:val="22"/>
        </w:rPr>
        <w:t xml:space="preserve"> </w:t>
      </w:r>
      <w:r w:rsidRPr="00791185">
        <w:rPr>
          <w:rFonts w:ascii="Arial" w:hAnsi="Arial" w:cs="Arial"/>
          <w:sz w:val="22"/>
          <w:szCs w:val="22"/>
        </w:rPr>
        <w:t>ενδιαφερόμενος</w:t>
      </w:r>
      <w:r w:rsidRPr="00791185">
        <w:rPr>
          <w:rFonts w:ascii="Arial" w:hAnsi="Arial" w:cs="Arial"/>
          <w:spacing w:val="15"/>
          <w:sz w:val="22"/>
          <w:szCs w:val="22"/>
        </w:rPr>
        <w:t xml:space="preserve"> </w:t>
      </w:r>
      <w:r w:rsidRPr="00791185">
        <w:rPr>
          <w:rFonts w:ascii="Arial" w:hAnsi="Arial" w:cs="Arial"/>
          <w:sz w:val="22"/>
          <w:szCs w:val="22"/>
        </w:rPr>
        <w:t>δικαιούται</w:t>
      </w:r>
      <w:r w:rsidRPr="00791185">
        <w:rPr>
          <w:rFonts w:ascii="Arial" w:hAnsi="Arial" w:cs="Arial"/>
          <w:spacing w:val="-47"/>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αξιώσει</w:t>
      </w:r>
      <w:r w:rsidRPr="00791185">
        <w:rPr>
          <w:rFonts w:ascii="Arial" w:hAnsi="Arial" w:cs="Arial"/>
          <w:spacing w:val="-2"/>
          <w:sz w:val="22"/>
          <w:szCs w:val="22"/>
        </w:rPr>
        <w:t xml:space="preserve"> </w:t>
      </w:r>
      <w:r w:rsidRPr="00791185">
        <w:rPr>
          <w:rFonts w:ascii="Arial" w:hAnsi="Arial" w:cs="Arial"/>
          <w:sz w:val="22"/>
          <w:szCs w:val="22"/>
        </w:rPr>
        <w:t>αποζημίωση, σύμφωνα</w:t>
      </w:r>
      <w:r w:rsidRPr="00791185">
        <w:rPr>
          <w:rFonts w:ascii="Arial" w:hAnsi="Arial" w:cs="Arial"/>
          <w:spacing w:val="-5"/>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αναφερόμενα στο άρθρο</w:t>
      </w:r>
      <w:r w:rsidRPr="00791185">
        <w:rPr>
          <w:rFonts w:ascii="Arial" w:hAnsi="Arial" w:cs="Arial"/>
          <w:spacing w:val="-1"/>
          <w:sz w:val="22"/>
          <w:szCs w:val="22"/>
        </w:rPr>
        <w:t xml:space="preserve"> </w:t>
      </w:r>
      <w:r w:rsidRPr="00791185">
        <w:rPr>
          <w:rFonts w:ascii="Arial" w:hAnsi="Arial" w:cs="Arial"/>
          <w:sz w:val="22"/>
          <w:szCs w:val="22"/>
        </w:rPr>
        <w:t>373</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4"/>
          <w:sz w:val="22"/>
          <w:szCs w:val="22"/>
        </w:rPr>
        <w:t xml:space="preserve"> </w:t>
      </w:r>
      <w:r w:rsidRPr="00791185">
        <w:rPr>
          <w:rFonts w:ascii="Arial" w:hAnsi="Arial" w:cs="Arial"/>
          <w:sz w:val="22"/>
          <w:szCs w:val="22"/>
        </w:rPr>
        <w:t>4412/2016.</w:t>
      </w:r>
    </w:p>
    <w:p w:rsidR="002E1835" w:rsidRPr="00791185" w:rsidRDefault="002E1835" w:rsidP="002E1835">
      <w:pPr>
        <w:pStyle w:val="ad"/>
        <w:spacing w:before="118"/>
        <w:ind w:right="380"/>
        <w:rPr>
          <w:rFonts w:ascii="Arial" w:hAnsi="Arial" w:cs="Arial"/>
          <w:sz w:val="22"/>
          <w:szCs w:val="22"/>
        </w:rPr>
      </w:pP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επιφύλαξη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διατάξεων</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εκδίκαση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διαφορών</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9"/>
          <w:sz w:val="22"/>
          <w:szCs w:val="22"/>
        </w:rPr>
        <w:t xml:space="preserve"> </w:t>
      </w:r>
      <w:r w:rsidRPr="00791185">
        <w:rPr>
          <w:rFonts w:ascii="Arial" w:hAnsi="Arial" w:cs="Arial"/>
          <w:sz w:val="22"/>
          <w:szCs w:val="22"/>
        </w:rPr>
        <w:t>παρόντος</w:t>
      </w:r>
      <w:r w:rsidRPr="00791185">
        <w:rPr>
          <w:rFonts w:ascii="Arial" w:hAnsi="Arial" w:cs="Arial"/>
          <w:spacing w:val="-47"/>
          <w:sz w:val="22"/>
          <w:szCs w:val="22"/>
        </w:rPr>
        <w:t xml:space="preserve"> </w:t>
      </w:r>
      <w:r w:rsidRPr="00791185">
        <w:rPr>
          <w:rFonts w:ascii="Arial" w:hAnsi="Arial" w:cs="Arial"/>
          <w:sz w:val="22"/>
          <w:szCs w:val="22"/>
        </w:rPr>
        <w:t>άρθρου εφαρμόζονται</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proofErr w:type="spellStart"/>
      <w:r w:rsidRPr="00791185">
        <w:rPr>
          <w:rFonts w:ascii="Arial" w:hAnsi="Arial" w:cs="Arial"/>
          <w:sz w:val="22"/>
          <w:szCs w:val="22"/>
        </w:rPr>
        <w:t>π.δ</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18/1989.</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11"/>
        <w:jc w:val="left"/>
        <w:rPr>
          <w:rFonts w:ascii="Arial" w:hAnsi="Arial" w:cs="Arial"/>
          <w:sz w:val="22"/>
          <w:szCs w:val="22"/>
        </w:rPr>
      </w:pPr>
    </w:p>
    <w:p w:rsidR="002E1835" w:rsidRPr="00791185" w:rsidRDefault="002E1835" w:rsidP="0045061D">
      <w:pPr>
        <w:pStyle w:val="Heading2"/>
        <w:keepNext w:val="0"/>
        <w:widowControl w:val="0"/>
        <w:numPr>
          <w:ilvl w:val="1"/>
          <w:numId w:val="12"/>
        </w:numPr>
        <w:tabs>
          <w:tab w:val="left" w:pos="979"/>
          <w:tab w:val="left" w:pos="980"/>
        </w:tabs>
        <w:autoSpaceDE w:val="0"/>
        <w:autoSpaceDN w:val="0"/>
        <w:spacing w:after="21"/>
        <w:jc w:val="left"/>
        <w:outlineLvl w:val="2"/>
        <w:rPr>
          <w:sz w:val="22"/>
          <w:szCs w:val="22"/>
        </w:rPr>
      </w:pPr>
      <w:bookmarkStart w:id="48" w:name="_bookmark47"/>
      <w:bookmarkEnd w:id="48"/>
      <w:r w:rsidRPr="00791185">
        <w:rPr>
          <w:color w:val="001F5F"/>
          <w:sz w:val="22"/>
          <w:szCs w:val="22"/>
        </w:rPr>
        <w:t>Ματαίωση</w:t>
      </w:r>
      <w:r w:rsidRPr="00791185">
        <w:rPr>
          <w:color w:val="001F5F"/>
          <w:spacing w:val="-12"/>
          <w:sz w:val="22"/>
          <w:szCs w:val="22"/>
        </w:rPr>
        <w:t xml:space="preserve"> </w:t>
      </w:r>
      <w:r w:rsidRPr="00791185">
        <w:rPr>
          <w:color w:val="001F5F"/>
          <w:sz w:val="22"/>
          <w:szCs w:val="22"/>
        </w:rPr>
        <w:t>Διαδικασίας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4" style="width:485.4pt;height:1pt;mso-position-horizontal-relative:char;mso-position-vertical-relative:line" coordsize="9708,20">
            <v:rect id="_x0000_s2085" style="position:absolute;width:9708;height:20" fillcolor="navy" stroked="f"/>
            <w10:wrap type="none"/>
            <w10:anchorlock/>
          </v:group>
        </w:pict>
      </w:r>
    </w:p>
    <w:p w:rsidR="002E1835" w:rsidRPr="00791185" w:rsidRDefault="002E1835" w:rsidP="002E1835">
      <w:pPr>
        <w:pStyle w:val="ad"/>
        <w:spacing w:before="77"/>
        <w:ind w:right="373"/>
        <w:rPr>
          <w:rFonts w:ascii="Arial" w:hAnsi="Arial" w:cs="Arial"/>
          <w:sz w:val="22"/>
          <w:szCs w:val="22"/>
        </w:rPr>
      </w:pPr>
      <w:r w:rsidRPr="00791185">
        <w:rPr>
          <w:rFonts w:ascii="Arial" w:hAnsi="Arial" w:cs="Arial"/>
          <w:sz w:val="22"/>
          <w:szCs w:val="22"/>
        </w:rPr>
        <w:t xml:space="preserve">Η αναθέτουσα αρχή ματαιώνει ή δύναται να ματαιώσει εν </w:t>
      </w:r>
      <w:proofErr w:type="spellStart"/>
      <w:r w:rsidRPr="00791185">
        <w:rPr>
          <w:rFonts w:ascii="Arial" w:hAnsi="Arial" w:cs="Arial"/>
          <w:sz w:val="22"/>
          <w:szCs w:val="22"/>
        </w:rPr>
        <w:t>όλω</w:t>
      </w:r>
      <w:proofErr w:type="spellEnd"/>
      <w:r w:rsidRPr="00791185">
        <w:rPr>
          <w:rFonts w:ascii="Arial" w:hAnsi="Arial" w:cs="Arial"/>
          <w:sz w:val="22"/>
          <w:szCs w:val="22"/>
        </w:rPr>
        <w:t xml:space="preserve"> ή εν μέρει, αιτιολογημένα, τη διαδικασία</w:t>
      </w:r>
      <w:r w:rsidRPr="00791185">
        <w:rPr>
          <w:rFonts w:ascii="Arial" w:hAnsi="Arial" w:cs="Arial"/>
          <w:spacing w:val="1"/>
          <w:sz w:val="22"/>
          <w:szCs w:val="22"/>
        </w:rPr>
        <w:t xml:space="preserve"> </w:t>
      </w:r>
      <w:r w:rsidRPr="00791185">
        <w:rPr>
          <w:rFonts w:ascii="Arial" w:hAnsi="Arial" w:cs="Arial"/>
          <w:sz w:val="22"/>
          <w:szCs w:val="22"/>
        </w:rPr>
        <w:t>ανάθεσης, για τους λόγους και υπό τους όρους του άρθρου 106 του ν. 4412/2016, μετά από γνώμη της</w:t>
      </w:r>
      <w:r w:rsidRPr="00791185">
        <w:rPr>
          <w:rFonts w:ascii="Arial" w:hAnsi="Arial" w:cs="Arial"/>
          <w:spacing w:val="1"/>
          <w:sz w:val="22"/>
          <w:szCs w:val="22"/>
        </w:rPr>
        <w:t xml:space="preserve"> </w:t>
      </w:r>
      <w:r w:rsidRPr="00791185">
        <w:rPr>
          <w:rFonts w:ascii="Arial" w:hAnsi="Arial" w:cs="Arial"/>
          <w:sz w:val="22"/>
          <w:szCs w:val="22"/>
        </w:rPr>
        <w:t>αρμόδιας</w:t>
      </w:r>
      <w:r w:rsidRPr="00791185">
        <w:rPr>
          <w:rFonts w:ascii="Arial" w:hAnsi="Arial" w:cs="Arial"/>
          <w:spacing w:val="1"/>
          <w:sz w:val="22"/>
          <w:szCs w:val="22"/>
        </w:rPr>
        <w:t xml:space="preserve"> </w:t>
      </w:r>
      <w:r w:rsidRPr="00791185">
        <w:rPr>
          <w:rFonts w:ascii="Arial" w:hAnsi="Arial" w:cs="Arial"/>
          <w:sz w:val="22"/>
          <w:szCs w:val="22"/>
        </w:rPr>
        <w:t>Επιτροπής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Διαγωνισμού.</w:t>
      </w:r>
      <w:r w:rsidRPr="00791185">
        <w:rPr>
          <w:rFonts w:ascii="Arial" w:hAnsi="Arial" w:cs="Arial"/>
          <w:spacing w:val="1"/>
          <w:sz w:val="22"/>
          <w:szCs w:val="22"/>
        </w:rPr>
        <w:t xml:space="preserve"> </w:t>
      </w:r>
      <w:r w:rsidRPr="00791185">
        <w:rPr>
          <w:rFonts w:ascii="Arial" w:hAnsi="Arial" w:cs="Arial"/>
          <w:sz w:val="22"/>
          <w:szCs w:val="22"/>
        </w:rPr>
        <w:t>Επίσης,</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διαπιστωθούν</w:t>
      </w:r>
      <w:r w:rsidRPr="00791185">
        <w:rPr>
          <w:rFonts w:ascii="Arial" w:hAnsi="Arial" w:cs="Arial"/>
          <w:spacing w:val="1"/>
          <w:sz w:val="22"/>
          <w:szCs w:val="22"/>
        </w:rPr>
        <w:t xml:space="preserve"> </w:t>
      </w:r>
      <w:r w:rsidRPr="00791185">
        <w:rPr>
          <w:rFonts w:ascii="Arial" w:hAnsi="Arial" w:cs="Arial"/>
          <w:sz w:val="22"/>
          <w:szCs w:val="22"/>
        </w:rPr>
        <w:t>σφάλματα</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παραλείψεις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οποιοδήποτε</w:t>
      </w:r>
      <w:r w:rsidRPr="00791185">
        <w:rPr>
          <w:rFonts w:ascii="Arial" w:hAnsi="Arial" w:cs="Arial"/>
          <w:spacing w:val="1"/>
          <w:sz w:val="22"/>
          <w:szCs w:val="22"/>
        </w:rPr>
        <w:t xml:space="preserve"> </w:t>
      </w:r>
      <w:r w:rsidRPr="00791185">
        <w:rPr>
          <w:rFonts w:ascii="Arial" w:hAnsi="Arial" w:cs="Arial"/>
          <w:sz w:val="22"/>
          <w:szCs w:val="22"/>
        </w:rPr>
        <w:t>στάδιο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γνώμη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άνω</w:t>
      </w:r>
      <w:r w:rsidRPr="00791185">
        <w:rPr>
          <w:rFonts w:ascii="Arial" w:hAnsi="Arial" w:cs="Arial"/>
          <w:spacing w:val="1"/>
          <w:sz w:val="22"/>
          <w:szCs w:val="22"/>
        </w:rPr>
        <w:t xml:space="preserve"> </w:t>
      </w:r>
      <w:r w:rsidRPr="00791185">
        <w:rPr>
          <w:rFonts w:ascii="Arial" w:hAnsi="Arial" w:cs="Arial"/>
          <w:sz w:val="22"/>
          <w:szCs w:val="22"/>
        </w:rPr>
        <w:t>Επιτροπής,</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47"/>
          <w:sz w:val="22"/>
          <w:szCs w:val="22"/>
        </w:rPr>
        <w:t xml:space="preserve"> </w:t>
      </w:r>
      <w:r w:rsidRPr="00791185">
        <w:rPr>
          <w:rFonts w:ascii="Arial" w:hAnsi="Arial" w:cs="Arial"/>
          <w:sz w:val="22"/>
          <w:szCs w:val="22"/>
        </w:rPr>
        <w:t>ακυρώσει μερικώς τη διαδικασία ή να αναμορφώσει ανάλογα το αποτέλεσμά της ή να αποφασίσει την</w:t>
      </w:r>
      <w:r w:rsidRPr="00791185">
        <w:rPr>
          <w:rFonts w:ascii="Arial" w:hAnsi="Arial" w:cs="Arial"/>
          <w:spacing w:val="1"/>
          <w:sz w:val="22"/>
          <w:szCs w:val="22"/>
        </w:rPr>
        <w:t xml:space="preserve"> </w:t>
      </w:r>
      <w:r w:rsidRPr="00791185">
        <w:rPr>
          <w:rFonts w:ascii="Arial" w:hAnsi="Arial" w:cs="Arial"/>
          <w:sz w:val="22"/>
          <w:szCs w:val="22"/>
        </w:rPr>
        <w:t>επανάληψή</w:t>
      </w:r>
      <w:r w:rsidRPr="00791185">
        <w:rPr>
          <w:rFonts w:ascii="Arial" w:hAnsi="Arial" w:cs="Arial"/>
          <w:spacing w:val="-2"/>
          <w:sz w:val="22"/>
          <w:szCs w:val="22"/>
        </w:rPr>
        <w:t xml:space="preserve"> </w:t>
      </w:r>
      <w:r w:rsidRPr="00791185">
        <w:rPr>
          <w:rFonts w:ascii="Arial" w:hAnsi="Arial" w:cs="Arial"/>
          <w:sz w:val="22"/>
          <w:szCs w:val="22"/>
        </w:rPr>
        <w:t>της από</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σημείο</w:t>
      </w:r>
      <w:r w:rsidRPr="00791185">
        <w:rPr>
          <w:rFonts w:ascii="Arial" w:hAnsi="Arial" w:cs="Arial"/>
          <w:spacing w:val="-2"/>
          <w:sz w:val="22"/>
          <w:szCs w:val="22"/>
        </w:rPr>
        <w:t xml:space="preserve"> </w:t>
      </w:r>
      <w:r w:rsidRPr="00791185">
        <w:rPr>
          <w:rFonts w:ascii="Arial" w:hAnsi="Arial" w:cs="Arial"/>
          <w:sz w:val="22"/>
          <w:szCs w:val="22"/>
        </w:rPr>
        <w:t>που εμφιλοχώρησε</w:t>
      </w:r>
      <w:r w:rsidRPr="00791185">
        <w:rPr>
          <w:rFonts w:ascii="Arial" w:hAnsi="Arial" w:cs="Arial"/>
          <w:spacing w:val="-2"/>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σφάλμα ή</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3"/>
          <w:sz w:val="22"/>
          <w:szCs w:val="22"/>
        </w:rPr>
        <w:t xml:space="preserve"> </w:t>
      </w:r>
      <w:r w:rsidRPr="00791185">
        <w:rPr>
          <w:rFonts w:ascii="Arial" w:hAnsi="Arial" w:cs="Arial"/>
          <w:sz w:val="22"/>
          <w:szCs w:val="22"/>
        </w:rPr>
        <w:t>παράλειψη.</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sz w:val="22"/>
          <w:szCs w:val="22"/>
        </w:rPr>
        <w:t>Ειδικότερα, η αναθέτουσα αρχή ματαιώνει τη διαδικασία σύναψης όταν αυτή αποβεί άγονη είτε λόγω</w:t>
      </w:r>
      <w:r w:rsidRPr="00791185">
        <w:rPr>
          <w:rFonts w:ascii="Arial" w:hAnsi="Arial" w:cs="Arial"/>
          <w:spacing w:val="1"/>
          <w:sz w:val="22"/>
          <w:szCs w:val="22"/>
        </w:rPr>
        <w:t xml:space="preserve"> </w:t>
      </w:r>
      <w:r w:rsidRPr="00791185">
        <w:rPr>
          <w:rFonts w:ascii="Arial" w:hAnsi="Arial" w:cs="Arial"/>
          <w:sz w:val="22"/>
          <w:szCs w:val="22"/>
        </w:rPr>
        <w:t>μη υποβολής προσφοράς είτε λόγω απόρριψης όλων των προσφορών,</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 του</w:t>
      </w:r>
      <w:r w:rsidRPr="00791185">
        <w:rPr>
          <w:rFonts w:ascii="Arial" w:hAnsi="Arial" w:cs="Arial"/>
          <w:spacing w:val="1"/>
          <w:sz w:val="22"/>
          <w:szCs w:val="22"/>
        </w:rPr>
        <w:t xml:space="preserve"> </w:t>
      </w:r>
      <w:r w:rsidRPr="00791185">
        <w:rPr>
          <w:rFonts w:ascii="Arial" w:hAnsi="Arial" w:cs="Arial"/>
          <w:sz w:val="22"/>
          <w:szCs w:val="22"/>
        </w:rPr>
        <w:t>δευτέρου εδαφίου</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w:t>
      </w:r>
      <w:r w:rsidRPr="00791185">
        <w:rPr>
          <w:rFonts w:ascii="Arial" w:hAnsi="Arial" w:cs="Arial"/>
          <w:spacing w:val="-2"/>
          <w:sz w:val="22"/>
          <w:szCs w:val="22"/>
        </w:rPr>
        <w:t xml:space="preserve"> </w:t>
      </w:r>
      <w:r w:rsidRPr="00791185">
        <w:rPr>
          <w:rFonts w:ascii="Arial" w:hAnsi="Arial" w:cs="Arial"/>
          <w:sz w:val="22"/>
          <w:szCs w:val="22"/>
        </w:rPr>
        <w:t>7 του άρθρου</w:t>
      </w:r>
      <w:r w:rsidRPr="00791185">
        <w:rPr>
          <w:rFonts w:ascii="Arial" w:hAnsi="Arial" w:cs="Arial"/>
          <w:spacing w:val="-2"/>
          <w:sz w:val="22"/>
          <w:szCs w:val="22"/>
        </w:rPr>
        <w:t xml:space="preserve"> </w:t>
      </w:r>
      <w:r w:rsidRPr="00791185">
        <w:rPr>
          <w:rFonts w:ascii="Arial" w:hAnsi="Arial" w:cs="Arial"/>
          <w:sz w:val="22"/>
          <w:szCs w:val="22"/>
        </w:rPr>
        <w:t>105,</w:t>
      </w:r>
      <w:r w:rsidRPr="00791185">
        <w:rPr>
          <w:rFonts w:ascii="Arial" w:hAnsi="Arial" w:cs="Arial"/>
          <w:spacing w:val="-4"/>
          <w:sz w:val="22"/>
          <w:szCs w:val="22"/>
        </w:rPr>
        <w:t xml:space="preserve"> </w:t>
      </w:r>
      <w:r w:rsidRPr="00791185">
        <w:rPr>
          <w:rFonts w:ascii="Arial" w:hAnsi="Arial" w:cs="Arial"/>
          <w:sz w:val="22"/>
          <w:szCs w:val="22"/>
        </w:rPr>
        <w:t>περί κατακύρωσης</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t>Επίσης μπορεί να ματαιώσει τη διαδικασία:</w:t>
      </w:r>
      <w:r w:rsidRPr="00791185">
        <w:rPr>
          <w:rFonts w:ascii="Arial" w:hAnsi="Arial" w:cs="Arial"/>
          <w:spacing w:val="1"/>
          <w:sz w:val="22"/>
          <w:szCs w:val="22"/>
        </w:rPr>
        <w:t xml:space="preserve"> </w:t>
      </w:r>
      <w:r w:rsidRPr="00791185">
        <w:rPr>
          <w:rFonts w:ascii="Arial" w:hAnsi="Arial" w:cs="Arial"/>
          <w:sz w:val="22"/>
          <w:szCs w:val="22"/>
        </w:rPr>
        <w:t>α) λόγω παράτυπης διεξαγωγής της διαδικασίας ανάθεσης,</w:t>
      </w:r>
      <w:r w:rsidRPr="00791185">
        <w:rPr>
          <w:rFonts w:ascii="Arial" w:hAnsi="Arial" w:cs="Arial"/>
          <w:spacing w:val="1"/>
          <w:sz w:val="22"/>
          <w:szCs w:val="22"/>
        </w:rPr>
        <w:t xml:space="preserve"> </w:t>
      </w:r>
      <w:r w:rsidRPr="00791185">
        <w:rPr>
          <w:rFonts w:ascii="Arial" w:hAnsi="Arial" w:cs="Arial"/>
          <w:sz w:val="22"/>
          <w:szCs w:val="22"/>
        </w:rPr>
        <w:t>εκτός</w:t>
      </w:r>
      <w:r w:rsidRPr="00791185">
        <w:rPr>
          <w:rFonts w:ascii="Arial" w:hAnsi="Arial" w:cs="Arial"/>
          <w:spacing w:val="4"/>
          <w:sz w:val="22"/>
          <w:szCs w:val="22"/>
        </w:rPr>
        <w:t xml:space="preserve"> </w:t>
      </w:r>
      <w:r w:rsidRPr="00791185">
        <w:rPr>
          <w:rFonts w:ascii="Arial" w:hAnsi="Arial" w:cs="Arial"/>
          <w:sz w:val="22"/>
          <w:szCs w:val="22"/>
        </w:rPr>
        <w:t>εάν</w:t>
      </w:r>
      <w:r w:rsidRPr="00791185">
        <w:rPr>
          <w:rFonts w:ascii="Arial" w:hAnsi="Arial" w:cs="Arial"/>
          <w:spacing w:val="4"/>
          <w:sz w:val="22"/>
          <w:szCs w:val="22"/>
        </w:rPr>
        <w:t xml:space="preserve"> </w:t>
      </w:r>
      <w:r w:rsidRPr="00791185">
        <w:rPr>
          <w:rFonts w:ascii="Arial" w:hAnsi="Arial" w:cs="Arial"/>
          <w:sz w:val="22"/>
          <w:szCs w:val="22"/>
        </w:rPr>
        <w:t>μπορεί</w:t>
      </w:r>
      <w:r w:rsidRPr="00791185">
        <w:rPr>
          <w:rFonts w:ascii="Arial" w:hAnsi="Arial" w:cs="Arial"/>
          <w:spacing w:val="6"/>
          <w:sz w:val="22"/>
          <w:szCs w:val="22"/>
        </w:rPr>
        <w:t xml:space="preserve"> </w:t>
      </w:r>
      <w:r w:rsidRPr="00791185">
        <w:rPr>
          <w:rFonts w:ascii="Arial" w:hAnsi="Arial" w:cs="Arial"/>
          <w:sz w:val="22"/>
          <w:szCs w:val="22"/>
        </w:rPr>
        <w:t>να</w:t>
      </w:r>
      <w:r w:rsidRPr="00791185">
        <w:rPr>
          <w:rFonts w:ascii="Arial" w:hAnsi="Arial" w:cs="Arial"/>
          <w:spacing w:val="5"/>
          <w:sz w:val="22"/>
          <w:szCs w:val="22"/>
        </w:rPr>
        <w:t xml:space="preserve"> </w:t>
      </w:r>
      <w:r w:rsidRPr="00791185">
        <w:rPr>
          <w:rFonts w:ascii="Arial" w:hAnsi="Arial" w:cs="Arial"/>
          <w:sz w:val="22"/>
          <w:szCs w:val="22"/>
        </w:rPr>
        <w:t>θεραπεύσει</w:t>
      </w:r>
      <w:r w:rsidRPr="00791185">
        <w:rPr>
          <w:rFonts w:ascii="Arial" w:hAnsi="Arial" w:cs="Arial"/>
          <w:spacing w:val="4"/>
          <w:sz w:val="22"/>
          <w:szCs w:val="22"/>
        </w:rPr>
        <w:t xml:space="preserve"> </w:t>
      </w:r>
      <w:r w:rsidRPr="00791185">
        <w:rPr>
          <w:rFonts w:ascii="Arial" w:hAnsi="Arial" w:cs="Arial"/>
          <w:sz w:val="22"/>
          <w:szCs w:val="22"/>
        </w:rPr>
        <w:t>το</w:t>
      </w:r>
      <w:r w:rsidRPr="00791185">
        <w:rPr>
          <w:rFonts w:ascii="Arial" w:hAnsi="Arial" w:cs="Arial"/>
          <w:spacing w:val="8"/>
          <w:sz w:val="22"/>
          <w:szCs w:val="22"/>
        </w:rPr>
        <w:t xml:space="preserve"> </w:t>
      </w:r>
      <w:r w:rsidRPr="00791185">
        <w:rPr>
          <w:rFonts w:ascii="Arial" w:hAnsi="Arial" w:cs="Arial"/>
          <w:sz w:val="22"/>
          <w:szCs w:val="22"/>
        </w:rPr>
        <w:t>σφάλμα</w:t>
      </w:r>
      <w:r w:rsidRPr="00791185">
        <w:rPr>
          <w:rFonts w:ascii="Arial" w:hAnsi="Arial" w:cs="Arial"/>
          <w:spacing w:val="3"/>
          <w:sz w:val="22"/>
          <w:szCs w:val="22"/>
        </w:rPr>
        <w:t xml:space="preserve"> </w:t>
      </w:r>
      <w:r w:rsidRPr="00791185">
        <w:rPr>
          <w:rFonts w:ascii="Arial" w:hAnsi="Arial" w:cs="Arial"/>
          <w:sz w:val="22"/>
          <w:szCs w:val="22"/>
        </w:rPr>
        <w:t>ή</w:t>
      </w:r>
      <w:r w:rsidRPr="00791185">
        <w:rPr>
          <w:rFonts w:ascii="Arial" w:hAnsi="Arial" w:cs="Arial"/>
          <w:spacing w:val="5"/>
          <w:sz w:val="22"/>
          <w:szCs w:val="22"/>
        </w:rPr>
        <w:t xml:space="preserve"> </w:t>
      </w:r>
      <w:r w:rsidRPr="00791185">
        <w:rPr>
          <w:rFonts w:ascii="Arial" w:hAnsi="Arial" w:cs="Arial"/>
          <w:sz w:val="22"/>
          <w:szCs w:val="22"/>
        </w:rPr>
        <w:t>την</w:t>
      </w:r>
      <w:r w:rsidRPr="00791185">
        <w:rPr>
          <w:rFonts w:ascii="Arial" w:hAnsi="Arial" w:cs="Arial"/>
          <w:spacing w:val="6"/>
          <w:sz w:val="22"/>
          <w:szCs w:val="22"/>
        </w:rPr>
        <w:t xml:space="preserve"> </w:t>
      </w:r>
      <w:r w:rsidRPr="00791185">
        <w:rPr>
          <w:rFonts w:ascii="Arial" w:hAnsi="Arial" w:cs="Arial"/>
          <w:sz w:val="22"/>
          <w:szCs w:val="22"/>
        </w:rPr>
        <w:t>παράλειψη</w:t>
      </w:r>
      <w:r w:rsidRPr="00791185">
        <w:rPr>
          <w:rFonts w:ascii="Arial" w:hAnsi="Arial" w:cs="Arial"/>
          <w:spacing w:val="5"/>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7"/>
          <w:sz w:val="22"/>
          <w:szCs w:val="22"/>
        </w:rPr>
        <w:t xml:space="preserve"> </w:t>
      </w:r>
      <w:r w:rsidRPr="00791185">
        <w:rPr>
          <w:rFonts w:ascii="Arial" w:hAnsi="Arial" w:cs="Arial"/>
          <w:sz w:val="22"/>
          <w:szCs w:val="22"/>
        </w:rPr>
        <w:t>παρ.</w:t>
      </w:r>
      <w:r w:rsidRPr="00791185">
        <w:rPr>
          <w:rFonts w:ascii="Arial" w:hAnsi="Arial" w:cs="Arial"/>
          <w:spacing w:val="4"/>
          <w:sz w:val="22"/>
          <w:szCs w:val="22"/>
        </w:rPr>
        <w:t xml:space="preserve"> </w:t>
      </w:r>
      <w:r w:rsidRPr="00791185">
        <w:rPr>
          <w:rFonts w:ascii="Arial" w:hAnsi="Arial" w:cs="Arial"/>
          <w:sz w:val="22"/>
          <w:szCs w:val="22"/>
        </w:rPr>
        <w:t>3</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4"/>
          <w:sz w:val="22"/>
          <w:szCs w:val="22"/>
        </w:rPr>
        <w:t xml:space="preserve"> </w:t>
      </w:r>
      <w:r w:rsidRPr="00791185">
        <w:rPr>
          <w:rFonts w:ascii="Arial" w:hAnsi="Arial" w:cs="Arial"/>
          <w:sz w:val="22"/>
          <w:szCs w:val="22"/>
        </w:rPr>
        <w:t>άρθρου</w:t>
      </w:r>
      <w:r w:rsidRPr="00791185">
        <w:rPr>
          <w:rFonts w:ascii="Arial" w:hAnsi="Arial" w:cs="Arial"/>
          <w:spacing w:val="5"/>
          <w:sz w:val="22"/>
          <w:szCs w:val="22"/>
        </w:rPr>
        <w:t xml:space="preserve"> </w:t>
      </w:r>
      <w:r w:rsidRPr="00791185">
        <w:rPr>
          <w:rFonts w:ascii="Arial" w:hAnsi="Arial" w:cs="Arial"/>
          <w:sz w:val="22"/>
          <w:szCs w:val="22"/>
        </w:rPr>
        <w:t>106,</w:t>
      </w:r>
      <w:r w:rsidRPr="00791185">
        <w:rPr>
          <w:rFonts w:ascii="Arial" w:hAnsi="Arial" w:cs="Arial"/>
          <w:spacing w:val="5"/>
          <w:sz w:val="22"/>
          <w:szCs w:val="22"/>
        </w:rPr>
        <w:t xml:space="preserve"> </w:t>
      </w:r>
      <w:r w:rsidRPr="00791185">
        <w:rPr>
          <w:rFonts w:ascii="Arial" w:hAnsi="Arial" w:cs="Arial"/>
          <w:sz w:val="22"/>
          <w:szCs w:val="22"/>
        </w:rPr>
        <w:t>β)</w:t>
      </w:r>
    </w:p>
    <w:p w:rsidR="002E1835" w:rsidRPr="00791185" w:rsidRDefault="002E1835" w:rsidP="002E1835">
      <w:pPr>
        <w:pStyle w:val="ad"/>
        <w:spacing w:before="41"/>
        <w:ind w:right="374"/>
        <w:rPr>
          <w:rFonts w:ascii="Arial" w:hAnsi="Arial" w:cs="Arial"/>
          <w:sz w:val="22"/>
          <w:szCs w:val="22"/>
        </w:rPr>
      </w:pP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οικονομικές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τεχνικές</w:t>
      </w:r>
      <w:r w:rsidRPr="00791185">
        <w:rPr>
          <w:rFonts w:ascii="Arial" w:hAnsi="Arial" w:cs="Arial"/>
          <w:spacing w:val="1"/>
          <w:sz w:val="22"/>
          <w:szCs w:val="22"/>
        </w:rPr>
        <w:t xml:space="preserve"> </w:t>
      </w:r>
      <w:r w:rsidRPr="00791185">
        <w:rPr>
          <w:rFonts w:ascii="Arial" w:hAnsi="Arial" w:cs="Arial"/>
          <w:sz w:val="22"/>
          <w:szCs w:val="22"/>
        </w:rPr>
        <w:t>παράμετροι</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σχετίζονται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άλλαξαν</w:t>
      </w:r>
      <w:r w:rsidRPr="00791185">
        <w:rPr>
          <w:rFonts w:ascii="Arial" w:hAnsi="Arial" w:cs="Arial"/>
          <w:spacing w:val="1"/>
          <w:sz w:val="22"/>
          <w:szCs w:val="22"/>
        </w:rPr>
        <w:t xml:space="preserve"> </w:t>
      </w:r>
      <w:r w:rsidRPr="00791185">
        <w:rPr>
          <w:rFonts w:ascii="Arial" w:hAnsi="Arial" w:cs="Arial"/>
          <w:sz w:val="22"/>
          <w:szCs w:val="22"/>
        </w:rPr>
        <w:t>ουσιωδώς και η εκτέλεση του συμβατικού αντικειμένου δεν ενδιαφέρει πλέον την αναθέτουσα αρχή ή τον</w:t>
      </w:r>
      <w:r w:rsidRPr="00791185">
        <w:rPr>
          <w:rFonts w:ascii="Arial" w:hAnsi="Arial" w:cs="Arial"/>
          <w:spacing w:val="1"/>
          <w:sz w:val="22"/>
          <w:szCs w:val="22"/>
        </w:rPr>
        <w:t xml:space="preserve"> </w:t>
      </w:r>
      <w:r w:rsidRPr="00791185">
        <w:rPr>
          <w:rFonts w:ascii="Arial" w:hAnsi="Arial" w:cs="Arial"/>
          <w:sz w:val="22"/>
          <w:szCs w:val="22"/>
        </w:rPr>
        <w:t>φορέα για τον οποίο προορίζεται το υπό ανάθεση αντικείμενο, γ) αν λόγω ανωτέρας βίας, δεν είναι δυνατή</w:t>
      </w:r>
      <w:r w:rsidRPr="00791185">
        <w:rPr>
          <w:rFonts w:ascii="Arial" w:hAnsi="Arial" w:cs="Arial"/>
          <w:spacing w:val="-47"/>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κανονική εκτέλεση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 δ)</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επιλεγείσα</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κριθεί</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μη</w:t>
      </w:r>
      <w:r w:rsidRPr="00791185">
        <w:rPr>
          <w:rFonts w:ascii="Arial" w:hAnsi="Arial" w:cs="Arial"/>
          <w:spacing w:val="1"/>
          <w:sz w:val="22"/>
          <w:szCs w:val="22"/>
        </w:rPr>
        <w:t xml:space="preserve"> </w:t>
      </w:r>
      <w:r w:rsidRPr="00791185">
        <w:rPr>
          <w:rFonts w:ascii="Arial" w:hAnsi="Arial" w:cs="Arial"/>
          <w:sz w:val="22"/>
          <w:szCs w:val="22"/>
        </w:rPr>
        <w:t>συμφέρουσα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οικονομική άποψη, ε) στην περίπτωση των παρ. 3 και 4 του άρθρου 97,περί χρόνου ισχύος προσφορών, στ)</w:t>
      </w:r>
      <w:r w:rsidRPr="00791185">
        <w:rPr>
          <w:rFonts w:ascii="Arial" w:hAnsi="Arial" w:cs="Arial"/>
          <w:spacing w:val="1"/>
          <w:sz w:val="22"/>
          <w:szCs w:val="22"/>
        </w:rPr>
        <w:t xml:space="preserve"> </w:t>
      </w:r>
      <w:r w:rsidRPr="00791185">
        <w:rPr>
          <w:rFonts w:ascii="Arial" w:hAnsi="Arial" w:cs="Arial"/>
          <w:sz w:val="22"/>
          <w:szCs w:val="22"/>
        </w:rPr>
        <w:t>για άλλους επιτακτικούς λόγους δημοσίου συμφέροντος, όπως ιδίως, δημόσιας υγείας ή προστασίας του</w:t>
      </w:r>
      <w:r w:rsidRPr="00791185">
        <w:rPr>
          <w:rFonts w:ascii="Arial" w:hAnsi="Arial" w:cs="Arial"/>
          <w:spacing w:val="1"/>
          <w:sz w:val="22"/>
          <w:szCs w:val="22"/>
        </w:rPr>
        <w:t xml:space="preserve"> </w:t>
      </w:r>
      <w:r w:rsidRPr="00791185">
        <w:rPr>
          <w:rFonts w:ascii="Arial" w:hAnsi="Arial" w:cs="Arial"/>
          <w:sz w:val="22"/>
          <w:szCs w:val="22"/>
        </w:rPr>
        <w:t>περιβάλλοντος.</w:t>
      </w:r>
    </w:p>
    <w:p w:rsidR="002E1835" w:rsidRPr="00791185" w:rsidRDefault="002E1835" w:rsidP="0045061D">
      <w:pPr>
        <w:pStyle w:val="Heading1"/>
        <w:keepNext w:val="0"/>
        <w:widowControl w:val="0"/>
        <w:numPr>
          <w:ilvl w:val="0"/>
          <w:numId w:val="26"/>
        </w:numPr>
        <w:tabs>
          <w:tab w:val="left" w:pos="1133"/>
          <w:tab w:val="left" w:pos="1134"/>
        </w:tabs>
        <w:suppressAutoHyphens w:val="0"/>
        <w:autoSpaceDE w:val="0"/>
        <w:autoSpaceDN w:val="0"/>
        <w:spacing w:before="80" w:after="22"/>
        <w:ind w:left="1133" w:hanging="721"/>
        <w:outlineLvl w:val="1"/>
        <w:rPr>
          <w:rFonts w:ascii="Arial" w:hAnsi="Arial" w:cs="Arial"/>
          <w:color w:val="333399"/>
          <w:sz w:val="22"/>
          <w:szCs w:val="22"/>
        </w:rPr>
      </w:pPr>
      <w:bookmarkStart w:id="49" w:name="_bookmark48"/>
      <w:bookmarkEnd w:id="49"/>
      <w:r w:rsidRPr="00791185">
        <w:rPr>
          <w:rFonts w:ascii="Arial" w:hAnsi="Arial" w:cs="Arial"/>
          <w:color w:val="333399"/>
          <w:sz w:val="22"/>
          <w:szCs w:val="22"/>
        </w:rPr>
        <w:t>ΟΡΟΙ</w:t>
      </w:r>
      <w:r w:rsidRPr="00791185">
        <w:rPr>
          <w:rFonts w:ascii="Arial" w:hAnsi="Arial" w:cs="Arial"/>
          <w:color w:val="333399"/>
          <w:spacing w:val="-5"/>
          <w:sz w:val="22"/>
          <w:szCs w:val="22"/>
        </w:rPr>
        <w:t xml:space="preserve"> </w:t>
      </w:r>
      <w:r w:rsidRPr="00791185">
        <w:rPr>
          <w:rFonts w:ascii="Arial" w:hAnsi="Arial" w:cs="Arial"/>
          <w:color w:val="333399"/>
          <w:sz w:val="22"/>
          <w:szCs w:val="22"/>
        </w:rPr>
        <w:t>ΕΚΤΕΛΕΣΗΣ</w:t>
      </w:r>
      <w:r w:rsidRPr="00791185">
        <w:rPr>
          <w:rFonts w:ascii="Arial" w:hAnsi="Arial" w:cs="Arial"/>
          <w:color w:val="333399"/>
          <w:spacing w:val="-5"/>
          <w:sz w:val="22"/>
          <w:szCs w:val="22"/>
        </w:rPr>
        <w:t xml:space="preserve"> </w:t>
      </w:r>
      <w:r w:rsidRPr="00791185">
        <w:rPr>
          <w:rFonts w:ascii="Arial" w:hAnsi="Arial" w:cs="Arial"/>
          <w:color w:val="333399"/>
          <w:sz w:val="22"/>
          <w:szCs w:val="22"/>
        </w:rPr>
        <w:t>ΤΗΣ</w:t>
      </w:r>
      <w:r w:rsidRPr="00791185">
        <w:rPr>
          <w:rFonts w:ascii="Arial" w:hAnsi="Arial" w:cs="Arial"/>
          <w:color w:val="333399"/>
          <w:spacing w:val="-4"/>
          <w:sz w:val="22"/>
          <w:szCs w:val="22"/>
        </w:rPr>
        <w:t xml:space="preserve"> </w:t>
      </w:r>
      <w:r w:rsidRPr="00791185">
        <w:rPr>
          <w:rFonts w:ascii="Arial" w:hAnsi="Arial" w:cs="Arial"/>
          <w:color w:val="333399"/>
          <w:sz w:val="22"/>
          <w:szCs w:val="22"/>
        </w:rPr>
        <w:t>ΣΥΜΒΑΣΗΣ</w:t>
      </w:r>
    </w:p>
    <w:p w:rsidR="002E1835" w:rsidRPr="00791185" w:rsidRDefault="00784620" w:rsidP="002E1835">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2" style="width:485.4pt;height:2.4pt;mso-position-horizontal-relative:char;mso-position-vertical-relative:line" coordsize="9708,48">
            <v:rect id="_x0000_s2083" style="position:absolute;width:9708;height:48" fillcolor="navy" stroked="f"/>
            <w10:wrap type="none"/>
            <w10:anchorlock/>
          </v:group>
        </w:pict>
      </w:r>
    </w:p>
    <w:p w:rsidR="002E1835" w:rsidRPr="00791185" w:rsidRDefault="002E1835" w:rsidP="002E1835">
      <w:pPr>
        <w:pStyle w:val="ad"/>
        <w:spacing w:before="10"/>
        <w:jc w:val="left"/>
        <w:rPr>
          <w:rFonts w:ascii="Arial" w:hAnsi="Arial" w:cs="Arial"/>
          <w:b/>
          <w:sz w:val="22"/>
          <w:szCs w:val="22"/>
        </w:rPr>
      </w:pPr>
    </w:p>
    <w:p w:rsidR="002E1835" w:rsidRPr="00791185" w:rsidRDefault="00784620" w:rsidP="0045061D">
      <w:pPr>
        <w:pStyle w:val="Heading2"/>
        <w:keepNext w:val="0"/>
        <w:widowControl w:val="0"/>
        <w:numPr>
          <w:ilvl w:val="1"/>
          <w:numId w:val="26"/>
        </w:numPr>
        <w:tabs>
          <w:tab w:val="left" w:pos="980"/>
        </w:tabs>
        <w:autoSpaceDE w:val="0"/>
        <w:autoSpaceDN w:val="0"/>
        <w:spacing w:before="92"/>
        <w:outlineLvl w:val="2"/>
        <w:rPr>
          <w:sz w:val="22"/>
          <w:szCs w:val="22"/>
        </w:rPr>
      </w:pPr>
      <w:r>
        <w:rPr>
          <w:sz w:val="22"/>
          <w:szCs w:val="22"/>
        </w:rPr>
        <w:pict>
          <v:rect id="_x0000_s2129" style="position:absolute;left:0;text-align:left;margin-left:55.2pt;margin-top:19.6pt;width:485.4pt;height:.95pt;z-index:-251649024;mso-wrap-distance-left:0;mso-wrap-distance-right:0;mso-position-horizontal-relative:page" fillcolor="navy" stroked="f">
            <w10:wrap type="topAndBottom" anchorx="page"/>
          </v:rect>
        </w:pict>
      </w:r>
      <w:bookmarkStart w:id="50" w:name="_bookmark49"/>
      <w:bookmarkEnd w:id="50"/>
      <w:r w:rsidR="002E1835" w:rsidRPr="00791185">
        <w:rPr>
          <w:color w:val="001F5F"/>
          <w:sz w:val="22"/>
          <w:szCs w:val="22"/>
        </w:rPr>
        <w:t>Εγγυήσεις</w:t>
      </w:r>
      <w:r w:rsidR="002E1835" w:rsidRPr="00791185">
        <w:rPr>
          <w:color w:val="001F5F"/>
          <w:spacing w:val="59"/>
          <w:sz w:val="22"/>
          <w:szCs w:val="22"/>
        </w:rPr>
        <w:t xml:space="preserve"> </w:t>
      </w:r>
      <w:r w:rsidR="002E1835" w:rsidRPr="00791185">
        <w:rPr>
          <w:color w:val="001F5F"/>
          <w:sz w:val="22"/>
          <w:szCs w:val="22"/>
        </w:rPr>
        <w:t>(καλής</w:t>
      </w:r>
      <w:r w:rsidR="002E1835" w:rsidRPr="00791185">
        <w:rPr>
          <w:color w:val="001F5F"/>
          <w:spacing w:val="-4"/>
          <w:sz w:val="22"/>
          <w:szCs w:val="22"/>
        </w:rPr>
        <w:t xml:space="preserve"> </w:t>
      </w:r>
      <w:r w:rsidR="002E1835" w:rsidRPr="00791185">
        <w:rPr>
          <w:color w:val="001F5F"/>
          <w:sz w:val="22"/>
          <w:szCs w:val="22"/>
        </w:rPr>
        <w:t>εκτέλεσης,</w:t>
      </w:r>
      <w:r w:rsidR="002E1835" w:rsidRPr="00791185">
        <w:rPr>
          <w:color w:val="001F5F"/>
          <w:spacing w:val="-4"/>
          <w:sz w:val="22"/>
          <w:szCs w:val="22"/>
        </w:rPr>
        <w:t xml:space="preserve"> </w:t>
      </w:r>
      <w:r w:rsidR="002E1835" w:rsidRPr="00791185">
        <w:rPr>
          <w:color w:val="001F5F"/>
          <w:sz w:val="22"/>
          <w:szCs w:val="22"/>
        </w:rPr>
        <w:t>προκαταβολής,</w:t>
      </w:r>
      <w:r w:rsidR="002E1835" w:rsidRPr="00791185">
        <w:rPr>
          <w:color w:val="001F5F"/>
          <w:spacing w:val="-4"/>
          <w:sz w:val="22"/>
          <w:szCs w:val="22"/>
        </w:rPr>
        <w:t xml:space="preserve"> </w:t>
      </w:r>
      <w:r w:rsidR="002E1835" w:rsidRPr="00791185">
        <w:rPr>
          <w:color w:val="001F5F"/>
          <w:sz w:val="22"/>
          <w:szCs w:val="22"/>
        </w:rPr>
        <w:t>καλής</w:t>
      </w:r>
      <w:r w:rsidR="002E1835" w:rsidRPr="00791185">
        <w:rPr>
          <w:color w:val="001F5F"/>
          <w:spacing w:val="-4"/>
          <w:sz w:val="22"/>
          <w:szCs w:val="22"/>
        </w:rPr>
        <w:t xml:space="preserve"> </w:t>
      </w:r>
      <w:r w:rsidR="002E1835" w:rsidRPr="00791185">
        <w:rPr>
          <w:color w:val="001F5F"/>
          <w:sz w:val="22"/>
          <w:szCs w:val="22"/>
        </w:rPr>
        <w:t>λειτουργίας)</w:t>
      </w:r>
    </w:p>
    <w:p w:rsidR="002E1835" w:rsidRPr="00791185" w:rsidRDefault="002E1835" w:rsidP="0045061D">
      <w:pPr>
        <w:pStyle w:val="af9"/>
        <w:widowControl w:val="0"/>
        <w:numPr>
          <w:ilvl w:val="2"/>
          <w:numId w:val="26"/>
        </w:numPr>
        <w:tabs>
          <w:tab w:val="left" w:pos="918"/>
        </w:tabs>
        <w:suppressAutoHyphens w:val="0"/>
        <w:autoSpaceDE w:val="0"/>
        <w:autoSpaceDN w:val="0"/>
        <w:spacing w:before="49"/>
        <w:ind w:left="917" w:hanging="505"/>
        <w:contextualSpacing w:val="0"/>
        <w:jc w:val="both"/>
        <w:rPr>
          <w:rFonts w:ascii="Arial" w:hAnsi="Arial" w:cs="Arial"/>
          <w:sz w:val="22"/>
          <w:szCs w:val="22"/>
        </w:rPr>
      </w:pPr>
      <w:r w:rsidRPr="00791185">
        <w:rPr>
          <w:rFonts w:ascii="Arial" w:hAnsi="Arial" w:cs="Arial"/>
          <w:sz w:val="22"/>
          <w:szCs w:val="22"/>
        </w:rPr>
        <w:t>Εγγύηση</w:t>
      </w:r>
      <w:r w:rsidRPr="00791185">
        <w:rPr>
          <w:rFonts w:ascii="Arial" w:hAnsi="Arial" w:cs="Arial"/>
          <w:spacing w:val="-4"/>
          <w:sz w:val="22"/>
          <w:szCs w:val="22"/>
        </w:rPr>
        <w:t xml:space="preserve"> </w:t>
      </w:r>
      <w:r w:rsidRPr="00791185">
        <w:rPr>
          <w:rFonts w:ascii="Arial" w:hAnsi="Arial" w:cs="Arial"/>
          <w:sz w:val="22"/>
          <w:szCs w:val="22"/>
        </w:rPr>
        <w:t>καλής</w:t>
      </w:r>
      <w:r w:rsidRPr="00791185">
        <w:rPr>
          <w:rFonts w:ascii="Arial" w:hAnsi="Arial" w:cs="Arial"/>
          <w:spacing w:val="-2"/>
          <w:sz w:val="22"/>
          <w:szCs w:val="22"/>
        </w:rPr>
        <w:t xml:space="preserve"> </w:t>
      </w:r>
      <w:r w:rsidRPr="00791185">
        <w:rPr>
          <w:rFonts w:ascii="Arial" w:hAnsi="Arial" w:cs="Arial"/>
          <w:sz w:val="22"/>
          <w:szCs w:val="22"/>
        </w:rPr>
        <w:t>εκτέλεσης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5"/>
          <w:sz w:val="22"/>
          <w:szCs w:val="22"/>
        </w:rPr>
        <w:t xml:space="preserve"> </w:t>
      </w:r>
      <w:r w:rsidRPr="00791185">
        <w:rPr>
          <w:rFonts w:ascii="Arial" w:hAnsi="Arial" w:cs="Arial"/>
          <w:sz w:val="22"/>
          <w:szCs w:val="22"/>
        </w:rPr>
        <w:t>εγγύηση</w:t>
      </w:r>
      <w:r w:rsidRPr="00791185">
        <w:rPr>
          <w:rFonts w:ascii="Arial" w:hAnsi="Arial" w:cs="Arial"/>
          <w:spacing w:val="-2"/>
          <w:sz w:val="22"/>
          <w:szCs w:val="22"/>
        </w:rPr>
        <w:t xml:space="preserve"> </w:t>
      </w:r>
      <w:r w:rsidRPr="00791185">
        <w:rPr>
          <w:rFonts w:ascii="Arial" w:hAnsi="Arial" w:cs="Arial"/>
          <w:sz w:val="22"/>
          <w:szCs w:val="22"/>
        </w:rPr>
        <w:t>προκαταβολής:</w:t>
      </w:r>
    </w:p>
    <w:p w:rsidR="002E1835" w:rsidRPr="00791185" w:rsidRDefault="002E1835" w:rsidP="002E1835">
      <w:pPr>
        <w:pStyle w:val="ad"/>
        <w:spacing w:before="118"/>
        <w:ind w:right="376"/>
        <w:rPr>
          <w:rFonts w:ascii="Arial" w:hAnsi="Arial" w:cs="Arial"/>
          <w:sz w:val="22"/>
          <w:szCs w:val="22"/>
        </w:rPr>
      </w:pPr>
      <w:r w:rsidRPr="00791185">
        <w:rPr>
          <w:rFonts w:ascii="Arial" w:hAnsi="Arial" w:cs="Arial"/>
          <w:sz w:val="22"/>
          <w:szCs w:val="22"/>
        </w:rPr>
        <w:t>Για την υπογραφή της σύμβασης απαιτείται η παροχή εγγύησης καλής εκτέλεσης, σύμφωνα με το άρθρο</w:t>
      </w:r>
      <w:r w:rsidRPr="00791185">
        <w:rPr>
          <w:rFonts w:ascii="Arial" w:hAnsi="Arial" w:cs="Arial"/>
          <w:spacing w:val="1"/>
          <w:sz w:val="22"/>
          <w:szCs w:val="22"/>
        </w:rPr>
        <w:t xml:space="preserve"> </w:t>
      </w:r>
      <w:r w:rsidRPr="00791185">
        <w:rPr>
          <w:rFonts w:ascii="Arial" w:hAnsi="Arial" w:cs="Arial"/>
          <w:sz w:val="22"/>
          <w:szCs w:val="22"/>
        </w:rPr>
        <w:t>72 παρ. 4 του ν. 4412/2016, το ύψος της οποίας ανέρχεται σε ποσοστό 4% επί της εκτιμώμενης αξίας της</w:t>
      </w:r>
      <w:r w:rsidRPr="00791185">
        <w:rPr>
          <w:rFonts w:ascii="Arial" w:hAnsi="Arial" w:cs="Arial"/>
          <w:spacing w:val="1"/>
          <w:sz w:val="22"/>
          <w:szCs w:val="22"/>
        </w:rPr>
        <w:t xml:space="preserve"> </w:t>
      </w:r>
      <w:r w:rsidRPr="00791185">
        <w:rPr>
          <w:rFonts w:ascii="Arial" w:hAnsi="Arial" w:cs="Arial"/>
          <w:sz w:val="22"/>
          <w:szCs w:val="22"/>
        </w:rPr>
        <w:t>σύμβασης ή του τμήματος της σύμβασης, χωρίς να συμπεριλαμβάνονται τα δικαιώματα προαίρεσης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κατατίθεται</w:t>
      </w:r>
      <w:r w:rsidRPr="00791185">
        <w:rPr>
          <w:rFonts w:ascii="Arial" w:hAnsi="Arial" w:cs="Arial"/>
          <w:spacing w:val="-4"/>
          <w:sz w:val="22"/>
          <w:szCs w:val="22"/>
        </w:rPr>
        <w:t xml:space="preserve"> </w:t>
      </w:r>
      <w:r w:rsidRPr="00791185">
        <w:rPr>
          <w:rFonts w:ascii="Arial" w:hAnsi="Arial" w:cs="Arial"/>
          <w:sz w:val="22"/>
          <w:szCs w:val="22"/>
        </w:rPr>
        <w:t>μέχρι</w:t>
      </w:r>
      <w:r w:rsidRPr="00791185">
        <w:rPr>
          <w:rFonts w:ascii="Arial" w:hAnsi="Arial" w:cs="Arial"/>
          <w:spacing w:val="-3"/>
          <w:sz w:val="22"/>
          <w:szCs w:val="22"/>
        </w:rPr>
        <w:t xml:space="preserve"> </w:t>
      </w:r>
      <w:r w:rsidRPr="00791185">
        <w:rPr>
          <w:rFonts w:ascii="Arial" w:hAnsi="Arial" w:cs="Arial"/>
          <w:sz w:val="22"/>
          <w:szCs w:val="22"/>
        </w:rPr>
        <w:t>και την</w:t>
      </w:r>
      <w:r w:rsidRPr="00791185">
        <w:rPr>
          <w:rFonts w:ascii="Arial" w:hAnsi="Arial" w:cs="Arial"/>
          <w:spacing w:val="-3"/>
          <w:sz w:val="22"/>
          <w:szCs w:val="22"/>
        </w:rPr>
        <w:t xml:space="preserve"> </w:t>
      </w:r>
      <w:r w:rsidRPr="00791185">
        <w:rPr>
          <w:rFonts w:ascii="Arial" w:hAnsi="Arial" w:cs="Arial"/>
          <w:sz w:val="22"/>
          <w:szCs w:val="22"/>
        </w:rPr>
        <w:t>υπογραφή</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συμφωνητικού.</w:t>
      </w:r>
    </w:p>
    <w:p w:rsidR="002E1835" w:rsidRPr="00791185" w:rsidRDefault="002E1835" w:rsidP="002E1835">
      <w:pPr>
        <w:pStyle w:val="ad"/>
        <w:spacing w:before="121"/>
        <w:ind w:right="374"/>
        <w:rPr>
          <w:rFonts w:ascii="Arial" w:hAnsi="Arial" w:cs="Arial"/>
          <w:sz w:val="22"/>
          <w:szCs w:val="22"/>
        </w:rPr>
      </w:pPr>
      <w:r w:rsidRPr="00791185">
        <w:rPr>
          <w:rFonts w:ascii="Arial" w:hAnsi="Arial" w:cs="Arial"/>
          <w:sz w:val="22"/>
          <w:szCs w:val="22"/>
        </w:rPr>
        <w:t>Η εγγύηση καλής εκτέλεσης, προκειμένου να γίνει αποδεκτή, πρέπει να περιλαμβάνει κατ' ελάχιστον τα</w:t>
      </w:r>
      <w:r w:rsidRPr="00791185">
        <w:rPr>
          <w:rFonts w:ascii="Arial" w:hAnsi="Arial" w:cs="Arial"/>
          <w:spacing w:val="1"/>
          <w:sz w:val="22"/>
          <w:szCs w:val="22"/>
        </w:rPr>
        <w:t xml:space="preserve"> </w:t>
      </w:r>
      <w:r w:rsidRPr="00791185">
        <w:rPr>
          <w:rFonts w:ascii="Arial" w:hAnsi="Arial" w:cs="Arial"/>
          <w:sz w:val="22"/>
          <w:szCs w:val="22"/>
        </w:rPr>
        <w:t>αναφερόμενα στην παράγραφο 2.1.5. στοιχεία της παρούσας και επιπλέον τον αριθμό και τον τίτλο της</w:t>
      </w:r>
      <w:r w:rsidRPr="00791185">
        <w:rPr>
          <w:rFonts w:ascii="Arial" w:hAnsi="Arial" w:cs="Arial"/>
          <w:spacing w:val="1"/>
          <w:sz w:val="22"/>
          <w:szCs w:val="22"/>
        </w:rPr>
        <w:t xml:space="preserve"> </w:t>
      </w:r>
      <w:r w:rsidRPr="00791185">
        <w:rPr>
          <w:rFonts w:ascii="Arial" w:hAnsi="Arial" w:cs="Arial"/>
          <w:sz w:val="22"/>
          <w:szCs w:val="22"/>
        </w:rPr>
        <w:t>σχετικής</w:t>
      </w:r>
      <w:r w:rsidRPr="00791185">
        <w:rPr>
          <w:rFonts w:ascii="Arial" w:hAnsi="Arial" w:cs="Arial"/>
          <w:spacing w:val="-3"/>
          <w:sz w:val="22"/>
          <w:szCs w:val="22"/>
        </w:rPr>
        <w:t xml:space="preserve"> </w:t>
      </w:r>
      <w:r w:rsidRPr="00791185">
        <w:rPr>
          <w:rFonts w:ascii="Arial" w:hAnsi="Arial" w:cs="Arial"/>
          <w:sz w:val="22"/>
          <w:szCs w:val="22"/>
        </w:rPr>
        <w:t>σύμβασης</w:t>
      </w:r>
      <w:r w:rsidRPr="00791185">
        <w:rPr>
          <w:rFonts w:ascii="Arial" w:hAnsi="Arial" w:cs="Arial"/>
          <w:spacing w:val="-3"/>
          <w:sz w:val="22"/>
          <w:szCs w:val="22"/>
        </w:rPr>
        <w:t xml:space="preserve"> </w:t>
      </w:r>
      <w:r w:rsidRPr="00791185">
        <w:rPr>
          <w:rFonts w:ascii="Arial" w:hAnsi="Arial" w:cs="Arial"/>
          <w:sz w:val="22"/>
          <w:szCs w:val="22"/>
        </w:rPr>
        <w:t>Το περιεχόμενό</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είναι</w:t>
      </w:r>
      <w:r w:rsidRPr="00791185">
        <w:rPr>
          <w:rFonts w:ascii="Arial" w:hAnsi="Arial" w:cs="Arial"/>
          <w:spacing w:val="-2"/>
          <w:sz w:val="22"/>
          <w:szCs w:val="22"/>
        </w:rPr>
        <w:t xml:space="preserve"> </w:t>
      </w:r>
      <w:r w:rsidRPr="00791185">
        <w:rPr>
          <w:rFonts w:ascii="Arial" w:hAnsi="Arial" w:cs="Arial"/>
          <w:sz w:val="22"/>
          <w:szCs w:val="22"/>
        </w:rPr>
        <w:t>σύμφωνο</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48"/>
          <w:sz w:val="22"/>
          <w:szCs w:val="22"/>
        </w:rPr>
        <w:t xml:space="preserve"> </w:t>
      </w:r>
      <w:r w:rsidRPr="00791185">
        <w:rPr>
          <w:rFonts w:ascii="Arial" w:hAnsi="Arial" w:cs="Arial"/>
          <w:sz w:val="22"/>
          <w:szCs w:val="22"/>
        </w:rPr>
        <w:t>τα</w:t>
      </w:r>
      <w:r w:rsidRPr="00791185">
        <w:rPr>
          <w:rFonts w:ascii="Arial" w:hAnsi="Arial" w:cs="Arial"/>
          <w:spacing w:val="-4"/>
          <w:sz w:val="22"/>
          <w:szCs w:val="22"/>
        </w:rPr>
        <w:t xml:space="preserve"> </w:t>
      </w:r>
      <w:r w:rsidRPr="00791185">
        <w:rPr>
          <w:rFonts w:ascii="Arial" w:hAnsi="Arial" w:cs="Arial"/>
          <w:sz w:val="22"/>
          <w:szCs w:val="22"/>
        </w:rPr>
        <w:t>οριζόμενα</w:t>
      </w:r>
      <w:r w:rsidRPr="00791185">
        <w:rPr>
          <w:rFonts w:ascii="Arial" w:hAnsi="Arial" w:cs="Arial"/>
          <w:spacing w:val="-2"/>
          <w:sz w:val="22"/>
          <w:szCs w:val="22"/>
        </w:rPr>
        <w:t xml:space="preserve"> </w:t>
      </w:r>
      <w:r w:rsidRPr="00791185">
        <w:rPr>
          <w:rFonts w:ascii="Arial" w:hAnsi="Arial" w:cs="Arial"/>
          <w:sz w:val="22"/>
          <w:szCs w:val="22"/>
        </w:rPr>
        <w:t>στο άρθρο</w:t>
      </w:r>
      <w:r w:rsidRPr="00791185">
        <w:rPr>
          <w:rFonts w:ascii="Arial" w:hAnsi="Arial" w:cs="Arial"/>
          <w:spacing w:val="-1"/>
          <w:sz w:val="22"/>
          <w:szCs w:val="22"/>
        </w:rPr>
        <w:t xml:space="preserve"> </w:t>
      </w:r>
      <w:r w:rsidRPr="00791185">
        <w:rPr>
          <w:rFonts w:ascii="Arial" w:hAnsi="Arial" w:cs="Arial"/>
          <w:sz w:val="22"/>
          <w:szCs w:val="22"/>
        </w:rPr>
        <w:t>72</w:t>
      </w:r>
      <w:r w:rsidRPr="00791185">
        <w:rPr>
          <w:rFonts w:ascii="Arial" w:hAnsi="Arial" w:cs="Arial"/>
          <w:spacing w:val="-3"/>
          <w:sz w:val="22"/>
          <w:szCs w:val="22"/>
        </w:rPr>
        <w:t xml:space="preserve"> </w:t>
      </w:r>
      <w:r w:rsidRPr="00791185">
        <w:rPr>
          <w:rFonts w:ascii="Arial" w:hAnsi="Arial" w:cs="Arial"/>
          <w:sz w:val="22"/>
          <w:szCs w:val="22"/>
        </w:rPr>
        <w:t>του ν.</w:t>
      </w:r>
      <w:r w:rsidRPr="00791185">
        <w:rPr>
          <w:rFonts w:ascii="Arial" w:hAnsi="Arial" w:cs="Arial"/>
          <w:spacing w:val="-4"/>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1"/>
        <w:ind w:right="378"/>
        <w:rPr>
          <w:rFonts w:ascii="Arial" w:hAnsi="Arial" w:cs="Arial"/>
          <w:sz w:val="22"/>
          <w:szCs w:val="22"/>
        </w:rPr>
      </w:pPr>
      <w:r w:rsidRPr="00791185">
        <w:rPr>
          <w:rFonts w:ascii="Arial" w:hAnsi="Arial" w:cs="Arial"/>
          <w:sz w:val="22"/>
          <w:szCs w:val="22"/>
        </w:rPr>
        <w:t>Η</w:t>
      </w:r>
      <w:r w:rsidRPr="00791185">
        <w:rPr>
          <w:rFonts w:ascii="Arial" w:hAnsi="Arial" w:cs="Arial"/>
          <w:spacing w:val="23"/>
          <w:sz w:val="22"/>
          <w:szCs w:val="22"/>
        </w:rPr>
        <w:t xml:space="preserve"> </w:t>
      </w:r>
      <w:r w:rsidRPr="00791185">
        <w:rPr>
          <w:rFonts w:ascii="Arial" w:hAnsi="Arial" w:cs="Arial"/>
          <w:sz w:val="22"/>
          <w:szCs w:val="22"/>
        </w:rPr>
        <w:t>εγγύηση</w:t>
      </w:r>
      <w:r w:rsidRPr="00791185">
        <w:rPr>
          <w:rFonts w:ascii="Arial" w:hAnsi="Arial" w:cs="Arial"/>
          <w:spacing w:val="22"/>
          <w:sz w:val="22"/>
          <w:szCs w:val="22"/>
        </w:rPr>
        <w:t xml:space="preserve"> </w:t>
      </w:r>
      <w:r w:rsidRPr="00791185">
        <w:rPr>
          <w:rFonts w:ascii="Arial" w:hAnsi="Arial" w:cs="Arial"/>
          <w:sz w:val="22"/>
          <w:szCs w:val="22"/>
        </w:rPr>
        <w:t>καλής</w:t>
      </w:r>
      <w:r w:rsidRPr="00791185">
        <w:rPr>
          <w:rFonts w:ascii="Arial" w:hAnsi="Arial" w:cs="Arial"/>
          <w:spacing w:val="23"/>
          <w:sz w:val="22"/>
          <w:szCs w:val="22"/>
        </w:rPr>
        <w:t xml:space="preserve"> </w:t>
      </w:r>
      <w:r w:rsidRPr="00791185">
        <w:rPr>
          <w:rFonts w:ascii="Arial" w:hAnsi="Arial" w:cs="Arial"/>
          <w:sz w:val="22"/>
          <w:szCs w:val="22"/>
        </w:rPr>
        <w:t>εκτέλεσης</w:t>
      </w:r>
      <w:r w:rsidRPr="00791185">
        <w:rPr>
          <w:rFonts w:ascii="Arial" w:hAnsi="Arial" w:cs="Arial"/>
          <w:spacing w:val="24"/>
          <w:sz w:val="22"/>
          <w:szCs w:val="22"/>
        </w:rPr>
        <w:t xml:space="preserve"> </w:t>
      </w:r>
      <w:r w:rsidRPr="00791185">
        <w:rPr>
          <w:rFonts w:ascii="Arial" w:hAnsi="Arial" w:cs="Arial"/>
          <w:sz w:val="22"/>
          <w:szCs w:val="22"/>
        </w:rPr>
        <w:t>της</w:t>
      </w:r>
      <w:r w:rsidRPr="00791185">
        <w:rPr>
          <w:rFonts w:ascii="Arial" w:hAnsi="Arial" w:cs="Arial"/>
          <w:spacing w:val="23"/>
          <w:sz w:val="22"/>
          <w:szCs w:val="22"/>
        </w:rPr>
        <w:t xml:space="preserve"> </w:t>
      </w:r>
      <w:r w:rsidRPr="00791185">
        <w:rPr>
          <w:rFonts w:ascii="Arial" w:hAnsi="Arial" w:cs="Arial"/>
          <w:sz w:val="22"/>
          <w:szCs w:val="22"/>
        </w:rPr>
        <w:t>σύμβασης</w:t>
      </w:r>
      <w:r w:rsidRPr="00791185">
        <w:rPr>
          <w:rFonts w:ascii="Arial" w:hAnsi="Arial" w:cs="Arial"/>
          <w:spacing w:val="25"/>
          <w:sz w:val="22"/>
          <w:szCs w:val="22"/>
        </w:rPr>
        <w:t xml:space="preserve"> </w:t>
      </w:r>
      <w:r w:rsidRPr="00791185">
        <w:rPr>
          <w:rFonts w:ascii="Arial" w:hAnsi="Arial" w:cs="Arial"/>
          <w:sz w:val="22"/>
          <w:szCs w:val="22"/>
        </w:rPr>
        <w:t>καλύπτει</w:t>
      </w:r>
      <w:r w:rsidRPr="00791185">
        <w:rPr>
          <w:rFonts w:ascii="Arial" w:hAnsi="Arial" w:cs="Arial"/>
          <w:spacing w:val="24"/>
          <w:sz w:val="22"/>
          <w:szCs w:val="22"/>
        </w:rPr>
        <w:t xml:space="preserve"> </w:t>
      </w:r>
      <w:r w:rsidRPr="00791185">
        <w:rPr>
          <w:rFonts w:ascii="Arial" w:hAnsi="Arial" w:cs="Arial"/>
          <w:sz w:val="22"/>
          <w:szCs w:val="22"/>
        </w:rPr>
        <w:t>συνολικά</w:t>
      </w:r>
      <w:r w:rsidRPr="00791185">
        <w:rPr>
          <w:rFonts w:ascii="Arial" w:hAnsi="Arial" w:cs="Arial"/>
          <w:spacing w:val="21"/>
          <w:sz w:val="22"/>
          <w:szCs w:val="22"/>
        </w:rPr>
        <w:t xml:space="preserve"> </w:t>
      </w:r>
      <w:r w:rsidRPr="00791185">
        <w:rPr>
          <w:rFonts w:ascii="Arial" w:hAnsi="Arial" w:cs="Arial"/>
          <w:sz w:val="22"/>
          <w:szCs w:val="22"/>
        </w:rPr>
        <w:t>και</w:t>
      </w:r>
      <w:r w:rsidRPr="00791185">
        <w:rPr>
          <w:rFonts w:ascii="Arial" w:hAnsi="Arial" w:cs="Arial"/>
          <w:spacing w:val="24"/>
          <w:sz w:val="22"/>
          <w:szCs w:val="22"/>
        </w:rPr>
        <w:t xml:space="preserve"> </w:t>
      </w:r>
      <w:r w:rsidRPr="00791185">
        <w:rPr>
          <w:rFonts w:ascii="Arial" w:hAnsi="Arial" w:cs="Arial"/>
          <w:sz w:val="22"/>
          <w:szCs w:val="22"/>
        </w:rPr>
        <w:t>χωρίς</w:t>
      </w:r>
      <w:r w:rsidRPr="00791185">
        <w:rPr>
          <w:rFonts w:ascii="Arial" w:hAnsi="Arial" w:cs="Arial"/>
          <w:spacing w:val="23"/>
          <w:sz w:val="22"/>
          <w:szCs w:val="22"/>
        </w:rPr>
        <w:t xml:space="preserve"> </w:t>
      </w:r>
      <w:r w:rsidRPr="00791185">
        <w:rPr>
          <w:rFonts w:ascii="Arial" w:hAnsi="Arial" w:cs="Arial"/>
          <w:sz w:val="22"/>
          <w:szCs w:val="22"/>
        </w:rPr>
        <w:t>διακρίσεις</w:t>
      </w:r>
      <w:r w:rsidRPr="00791185">
        <w:rPr>
          <w:rFonts w:ascii="Arial" w:hAnsi="Arial" w:cs="Arial"/>
          <w:spacing w:val="22"/>
          <w:sz w:val="22"/>
          <w:szCs w:val="22"/>
        </w:rPr>
        <w:t xml:space="preserve"> </w:t>
      </w:r>
      <w:r w:rsidRPr="00791185">
        <w:rPr>
          <w:rFonts w:ascii="Arial" w:hAnsi="Arial" w:cs="Arial"/>
          <w:sz w:val="22"/>
          <w:szCs w:val="22"/>
        </w:rPr>
        <w:t>την</w:t>
      </w:r>
      <w:r w:rsidRPr="00791185">
        <w:rPr>
          <w:rFonts w:ascii="Arial" w:hAnsi="Arial" w:cs="Arial"/>
          <w:spacing w:val="24"/>
          <w:sz w:val="22"/>
          <w:szCs w:val="22"/>
        </w:rPr>
        <w:t xml:space="preserve"> </w:t>
      </w:r>
      <w:r w:rsidRPr="00791185">
        <w:rPr>
          <w:rFonts w:ascii="Arial" w:hAnsi="Arial" w:cs="Arial"/>
          <w:sz w:val="22"/>
          <w:szCs w:val="22"/>
        </w:rPr>
        <w:t>εφαρμογή</w:t>
      </w:r>
      <w:r w:rsidRPr="00791185">
        <w:rPr>
          <w:rFonts w:ascii="Arial" w:hAnsi="Arial" w:cs="Arial"/>
          <w:spacing w:val="22"/>
          <w:sz w:val="22"/>
          <w:szCs w:val="22"/>
        </w:rPr>
        <w:t xml:space="preserve"> </w:t>
      </w:r>
      <w:r w:rsidRPr="00791185">
        <w:rPr>
          <w:rFonts w:ascii="Arial" w:hAnsi="Arial" w:cs="Arial"/>
          <w:sz w:val="22"/>
          <w:szCs w:val="22"/>
        </w:rPr>
        <w:t>όλων</w:t>
      </w:r>
      <w:r w:rsidRPr="00791185">
        <w:rPr>
          <w:rFonts w:ascii="Arial" w:hAnsi="Arial" w:cs="Arial"/>
          <w:spacing w:val="-48"/>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όρων</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 και</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απαίτηση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αναθέτουσας</w:t>
      </w:r>
      <w:r w:rsidRPr="00791185">
        <w:rPr>
          <w:rFonts w:ascii="Arial" w:hAnsi="Arial" w:cs="Arial"/>
          <w:spacing w:val="-2"/>
          <w:sz w:val="22"/>
          <w:szCs w:val="22"/>
        </w:rPr>
        <w:t xml:space="preserve"> </w:t>
      </w:r>
      <w:r w:rsidRPr="00791185">
        <w:rPr>
          <w:rFonts w:ascii="Arial" w:hAnsi="Arial" w:cs="Arial"/>
          <w:sz w:val="22"/>
          <w:szCs w:val="22"/>
        </w:rPr>
        <w:t>αρχής</w:t>
      </w:r>
      <w:r w:rsidRPr="00791185">
        <w:rPr>
          <w:rFonts w:ascii="Arial" w:hAnsi="Arial" w:cs="Arial"/>
          <w:spacing w:val="-2"/>
          <w:sz w:val="22"/>
          <w:szCs w:val="22"/>
        </w:rPr>
        <w:t xml:space="preserve"> </w:t>
      </w:r>
      <w:r w:rsidRPr="00791185">
        <w:rPr>
          <w:rFonts w:ascii="Arial" w:hAnsi="Arial" w:cs="Arial"/>
          <w:sz w:val="22"/>
          <w:szCs w:val="22"/>
        </w:rPr>
        <w:t>έναντι</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4"/>
          <w:sz w:val="22"/>
          <w:szCs w:val="22"/>
        </w:rPr>
        <w:t xml:space="preserve"> </w:t>
      </w:r>
      <w:r w:rsidRPr="00791185">
        <w:rPr>
          <w:rFonts w:ascii="Arial" w:hAnsi="Arial" w:cs="Arial"/>
          <w:sz w:val="22"/>
          <w:szCs w:val="22"/>
        </w:rPr>
        <w:t>αναδόχου.</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Σε περίπτωση τροποποίησης της σύμβασης κατά την παράγραφο 4.5, η οποία συνεπάγεται αύξηση της</w:t>
      </w:r>
      <w:r w:rsidRPr="00791185">
        <w:rPr>
          <w:rFonts w:ascii="Arial" w:hAnsi="Arial" w:cs="Arial"/>
          <w:spacing w:val="1"/>
          <w:sz w:val="22"/>
          <w:szCs w:val="22"/>
        </w:rPr>
        <w:t xml:space="preserve"> </w:t>
      </w:r>
      <w:r w:rsidRPr="00791185">
        <w:rPr>
          <w:rFonts w:ascii="Arial" w:hAnsi="Arial" w:cs="Arial"/>
          <w:sz w:val="22"/>
          <w:szCs w:val="22"/>
        </w:rPr>
        <w:t>συμβατικής αξίας, ο ανάδοχος οφείλει να καταθέσει μέχρι την υπογραφή της τροποποιημένης σύμβασης,</w:t>
      </w:r>
      <w:r w:rsidRPr="00791185">
        <w:rPr>
          <w:rFonts w:ascii="Arial" w:hAnsi="Arial" w:cs="Arial"/>
          <w:spacing w:val="1"/>
          <w:sz w:val="22"/>
          <w:szCs w:val="22"/>
        </w:rPr>
        <w:t xml:space="preserve"> </w:t>
      </w:r>
      <w:r w:rsidRPr="00791185">
        <w:rPr>
          <w:rFonts w:ascii="Arial" w:hAnsi="Arial" w:cs="Arial"/>
          <w:sz w:val="22"/>
          <w:szCs w:val="22"/>
        </w:rPr>
        <w:t>συμπληρωματική εγγύηση καλής εκτέλεσης, το ύψος της οποίας ανέρχεται σε ποσοστό 4% επί του ποσού</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αύξησης</w:t>
      </w:r>
      <w:r w:rsidRPr="00791185">
        <w:rPr>
          <w:rFonts w:ascii="Arial" w:hAnsi="Arial" w:cs="Arial"/>
          <w:spacing w:val="-2"/>
          <w:sz w:val="22"/>
          <w:szCs w:val="22"/>
        </w:rPr>
        <w:t xml:space="preserve"> </w:t>
      </w:r>
      <w:r w:rsidRPr="00791185">
        <w:rPr>
          <w:rFonts w:ascii="Arial" w:hAnsi="Arial" w:cs="Arial"/>
          <w:sz w:val="22"/>
          <w:szCs w:val="22"/>
        </w:rPr>
        <w:t>της αξίας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18"/>
        <w:ind w:right="374"/>
        <w:rPr>
          <w:rFonts w:ascii="Arial" w:hAnsi="Arial" w:cs="Arial"/>
          <w:sz w:val="22"/>
          <w:szCs w:val="22"/>
        </w:rPr>
      </w:pPr>
      <w:r w:rsidRPr="00791185">
        <w:rPr>
          <w:rFonts w:ascii="Arial" w:hAnsi="Arial" w:cs="Arial"/>
          <w:sz w:val="22"/>
          <w:szCs w:val="22"/>
        </w:rPr>
        <w:t>Η εγγύηση καλής εκτέλεσης καταπίπτει υπέρ της αναθέτουσας αρχής στην περίπτωση παραβίασης, 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2"/>
          <w:sz w:val="22"/>
          <w:szCs w:val="22"/>
        </w:rPr>
        <w:t xml:space="preserve"> </w:t>
      </w:r>
      <w:r w:rsidRPr="00791185">
        <w:rPr>
          <w:rFonts w:ascii="Arial" w:hAnsi="Arial" w:cs="Arial"/>
          <w:sz w:val="22"/>
          <w:szCs w:val="22"/>
        </w:rPr>
        <w:t>ανάδοχο, των</w:t>
      </w:r>
      <w:r w:rsidRPr="00791185">
        <w:rPr>
          <w:rFonts w:ascii="Arial" w:hAnsi="Arial" w:cs="Arial"/>
          <w:spacing w:val="-4"/>
          <w:sz w:val="22"/>
          <w:szCs w:val="22"/>
        </w:rPr>
        <w:t xml:space="preserve"> </w:t>
      </w:r>
      <w:r w:rsidRPr="00791185">
        <w:rPr>
          <w:rFonts w:ascii="Arial" w:hAnsi="Arial" w:cs="Arial"/>
          <w:sz w:val="22"/>
          <w:szCs w:val="22"/>
        </w:rPr>
        <w:t>όρων της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pacing w:val="-2"/>
          <w:sz w:val="22"/>
          <w:szCs w:val="22"/>
        </w:rPr>
        <w:t xml:space="preserve"> </w:t>
      </w:r>
      <w:r w:rsidRPr="00791185">
        <w:rPr>
          <w:rFonts w:ascii="Arial" w:hAnsi="Arial" w:cs="Arial"/>
          <w:sz w:val="22"/>
          <w:szCs w:val="22"/>
        </w:rPr>
        <w:t>όπως αυτή</w:t>
      </w:r>
      <w:r w:rsidRPr="00791185">
        <w:rPr>
          <w:rFonts w:ascii="Arial" w:hAnsi="Arial" w:cs="Arial"/>
          <w:spacing w:val="-1"/>
          <w:sz w:val="22"/>
          <w:szCs w:val="22"/>
        </w:rPr>
        <w:t xml:space="preserve"> </w:t>
      </w:r>
      <w:r w:rsidRPr="00791185">
        <w:rPr>
          <w:rFonts w:ascii="Arial" w:hAnsi="Arial" w:cs="Arial"/>
          <w:sz w:val="22"/>
          <w:szCs w:val="22"/>
        </w:rPr>
        <w:t>ειδικότερα</w:t>
      </w:r>
      <w:r w:rsidRPr="00791185">
        <w:rPr>
          <w:rFonts w:ascii="Arial" w:hAnsi="Arial" w:cs="Arial"/>
          <w:spacing w:val="-2"/>
          <w:sz w:val="22"/>
          <w:szCs w:val="22"/>
        </w:rPr>
        <w:t xml:space="preserve"> </w:t>
      </w:r>
      <w:r w:rsidRPr="00791185">
        <w:rPr>
          <w:rFonts w:ascii="Arial" w:hAnsi="Arial" w:cs="Arial"/>
          <w:sz w:val="22"/>
          <w:szCs w:val="22"/>
        </w:rPr>
        <w:t>ορίζει.</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Ο χρόνος ισχύος της εγγύησης καλής εκτέλεσης πρέπει να είναι μεγαλύτερος από τον συμβατικό χρόνο</w:t>
      </w:r>
      <w:r w:rsidRPr="00791185">
        <w:rPr>
          <w:rFonts w:ascii="Arial" w:hAnsi="Arial" w:cs="Arial"/>
          <w:spacing w:val="1"/>
          <w:sz w:val="22"/>
          <w:szCs w:val="22"/>
        </w:rPr>
        <w:t xml:space="preserve"> </w:t>
      </w:r>
      <w:r w:rsidRPr="00791185">
        <w:rPr>
          <w:rFonts w:ascii="Arial" w:hAnsi="Arial" w:cs="Arial"/>
          <w:sz w:val="22"/>
          <w:szCs w:val="22"/>
        </w:rPr>
        <w:t>φόρτωσης</w:t>
      </w:r>
      <w:r w:rsidRPr="00791185">
        <w:rPr>
          <w:rFonts w:ascii="Arial" w:hAnsi="Arial" w:cs="Arial"/>
          <w:spacing w:val="-3"/>
          <w:sz w:val="22"/>
          <w:szCs w:val="22"/>
        </w:rPr>
        <w:t xml:space="preserve"> </w:t>
      </w:r>
      <w:r w:rsidRPr="00791185">
        <w:rPr>
          <w:rFonts w:ascii="Arial" w:hAnsi="Arial" w:cs="Arial"/>
          <w:sz w:val="22"/>
          <w:szCs w:val="22"/>
        </w:rPr>
        <w:t>ή παράδοσης,</w:t>
      </w:r>
      <w:r w:rsidRPr="00791185">
        <w:rPr>
          <w:rFonts w:ascii="Arial" w:hAnsi="Arial" w:cs="Arial"/>
          <w:spacing w:val="-2"/>
          <w:sz w:val="22"/>
          <w:szCs w:val="22"/>
        </w:rPr>
        <w:t xml:space="preserve"> </w:t>
      </w:r>
      <w:r w:rsidRPr="00791185">
        <w:rPr>
          <w:rFonts w:ascii="Arial" w:hAnsi="Arial" w:cs="Arial"/>
          <w:sz w:val="22"/>
          <w:szCs w:val="22"/>
        </w:rPr>
        <w:t>για διάστημα</w:t>
      </w:r>
      <w:r w:rsidRPr="00791185">
        <w:rPr>
          <w:rFonts w:ascii="Arial" w:hAnsi="Arial" w:cs="Arial"/>
          <w:spacing w:val="-1"/>
          <w:sz w:val="22"/>
          <w:szCs w:val="22"/>
        </w:rPr>
        <w:t xml:space="preserve"> </w:t>
      </w:r>
      <w:r w:rsidRPr="00791185">
        <w:rPr>
          <w:rFonts w:ascii="Arial" w:hAnsi="Arial" w:cs="Arial"/>
          <w:sz w:val="22"/>
          <w:szCs w:val="22"/>
        </w:rPr>
        <w:t>τριάντα (30)</w:t>
      </w:r>
      <w:r w:rsidRPr="00791185">
        <w:rPr>
          <w:rFonts w:ascii="Arial" w:hAnsi="Arial" w:cs="Arial"/>
          <w:spacing w:val="-3"/>
          <w:sz w:val="22"/>
          <w:szCs w:val="22"/>
        </w:rPr>
        <w:t xml:space="preserve"> </w:t>
      </w:r>
      <w:r w:rsidRPr="00791185">
        <w:rPr>
          <w:rFonts w:ascii="Arial" w:hAnsi="Arial" w:cs="Arial"/>
          <w:sz w:val="22"/>
          <w:szCs w:val="22"/>
        </w:rPr>
        <w:t>ημερών</w:t>
      </w:r>
    </w:p>
    <w:p w:rsidR="002E1835" w:rsidRPr="00791185" w:rsidRDefault="002E1835" w:rsidP="002E1835">
      <w:pPr>
        <w:pStyle w:val="ad"/>
        <w:spacing w:before="120"/>
        <w:ind w:right="376"/>
        <w:rPr>
          <w:rFonts w:ascii="Arial" w:hAnsi="Arial" w:cs="Arial"/>
          <w:sz w:val="22"/>
          <w:szCs w:val="22"/>
        </w:rPr>
      </w:pPr>
      <w:r w:rsidRPr="00791185">
        <w:rPr>
          <w:rFonts w:ascii="Arial" w:hAnsi="Arial" w:cs="Arial"/>
          <w:sz w:val="22"/>
          <w:szCs w:val="22"/>
        </w:rPr>
        <w:lastRenderedPageBreak/>
        <w:t>Στην περίπτωση χορήγησης προκαταβολής, σύμφωνα με την παράγραφο 5.1.1. της παρούσας, απαιτείται</w:t>
      </w:r>
      <w:r w:rsidRPr="00791185">
        <w:rPr>
          <w:rFonts w:ascii="Arial" w:hAnsi="Arial" w:cs="Arial"/>
          <w:spacing w:val="1"/>
          <w:sz w:val="22"/>
          <w:szCs w:val="22"/>
        </w:rPr>
        <w:t xml:space="preserve"> </w:t>
      </w:r>
      <w:r w:rsidRPr="00791185">
        <w:rPr>
          <w:rFonts w:ascii="Arial" w:hAnsi="Arial" w:cs="Arial"/>
          <w:sz w:val="22"/>
          <w:szCs w:val="22"/>
        </w:rPr>
        <w:t>από τον ανάδοχο «εγγύηση προκαταβολής» για ποσό ίσο με αυτό της προκαταβολής, σύμφωνα με τ</w:t>
      </w:r>
      <w:r w:rsidRPr="00791185">
        <w:rPr>
          <w:rFonts w:ascii="Arial" w:hAnsi="Arial" w:cs="Arial"/>
          <w:i/>
          <w:sz w:val="22"/>
          <w:szCs w:val="22"/>
        </w:rPr>
        <w:t>ο</w:t>
      </w:r>
      <w:r w:rsidRPr="00791185">
        <w:rPr>
          <w:rFonts w:ascii="Arial" w:hAnsi="Arial" w:cs="Arial"/>
          <w:i/>
          <w:spacing w:val="1"/>
          <w:sz w:val="22"/>
          <w:szCs w:val="22"/>
        </w:rPr>
        <w:t xml:space="preserve"> </w:t>
      </w:r>
      <w:r w:rsidRPr="00791185">
        <w:rPr>
          <w:rFonts w:ascii="Arial" w:hAnsi="Arial" w:cs="Arial"/>
          <w:sz w:val="22"/>
          <w:szCs w:val="22"/>
        </w:rPr>
        <w:t>άρθρο</w:t>
      </w:r>
      <w:r w:rsidRPr="00791185">
        <w:rPr>
          <w:rFonts w:ascii="Arial" w:hAnsi="Arial" w:cs="Arial"/>
          <w:spacing w:val="10"/>
          <w:sz w:val="22"/>
          <w:szCs w:val="22"/>
        </w:rPr>
        <w:t xml:space="preserve"> </w:t>
      </w:r>
      <w:r w:rsidRPr="00791185">
        <w:rPr>
          <w:rFonts w:ascii="Arial" w:hAnsi="Arial" w:cs="Arial"/>
          <w:sz w:val="22"/>
          <w:szCs w:val="22"/>
        </w:rPr>
        <w:t>72</w:t>
      </w:r>
      <w:r w:rsidRPr="00791185">
        <w:rPr>
          <w:rFonts w:ascii="Arial" w:hAnsi="Arial" w:cs="Arial"/>
          <w:spacing w:val="10"/>
          <w:sz w:val="22"/>
          <w:szCs w:val="22"/>
        </w:rPr>
        <w:t xml:space="preserve"> </w:t>
      </w:r>
      <w:r w:rsidRPr="00791185">
        <w:rPr>
          <w:rFonts w:ascii="Arial" w:hAnsi="Arial" w:cs="Arial"/>
          <w:sz w:val="22"/>
          <w:szCs w:val="22"/>
        </w:rPr>
        <w:t>παρ.</w:t>
      </w:r>
      <w:r w:rsidRPr="00791185">
        <w:rPr>
          <w:rFonts w:ascii="Arial" w:hAnsi="Arial" w:cs="Arial"/>
          <w:spacing w:val="11"/>
          <w:sz w:val="22"/>
          <w:szCs w:val="22"/>
        </w:rPr>
        <w:t xml:space="preserve"> </w:t>
      </w:r>
      <w:r w:rsidRPr="00791185">
        <w:rPr>
          <w:rFonts w:ascii="Arial" w:hAnsi="Arial" w:cs="Arial"/>
          <w:sz w:val="22"/>
          <w:szCs w:val="22"/>
        </w:rPr>
        <w:t>4</w:t>
      </w:r>
      <w:r w:rsidRPr="00791185">
        <w:rPr>
          <w:rFonts w:ascii="Arial" w:hAnsi="Arial" w:cs="Arial"/>
          <w:spacing w:val="10"/>
          <w:sz w:val="22"/>
          <w:szCs w:val="22"/>
        </w:rPr>
        <w:t xml:space="preserve"> </w:t>
      </w:r>
      <w:r w:rsidRPr="00791185">
        <w:rPr>
          <w:rFonts w:ascii="Arial" w:hAnsi="Arial" w:cs="Arial"/>
          <w:sz w:val="22"/>
          <w:szCs w:val="22"/>
        </w:rPr>
        <w:t>του</w:t>
      </w:r>
      <w:r w:rsidRPr="00791185">
        <w:rPr>
          <w:rFonts w:ascii="Arial" w:hAnsi="Arial" w:cs="Arial"/>
          <w:spacing w:val="12"/>
          <w:sz w:val="22"/>
          <w:szCs w:val="22"/>
        </w:rPr>
        <w:t xml:space="preserve"> </w:t>
      </w:r>
      <w:r w:rsidRPr="00791185">
        <w:rPr>
          <w:rFonts w:ascii="Arial" w:hAnsi="Arial" w:cs="Arial"/>
          <w:sz w:val="22"/>
          <w:szCs w:val="22"/>
        </w:rPr>
        <w:t>ν.</w:t>
      </w:r>
      <w:r w:rsidRPr="00791185">
        <w:rPr>
          <w:rFonts w:ascii="Arial" w:hAnsi="Arial" w:cs="Arial"/>
          <w:spacing w:val="11"/>
          <w:sz w:val="22"/>
          <w:szCs w:val="22"/>
        </w:rPr>
        <w:t xml:space="preserve"> </w:t>
      </w:r>
      <w:r w:rsidRPr="00791185">
        <w:rPr>
          <w:rFonts w:ascii="Arial" w:hAnsi="Arial" w:cs="Arial"/>
          <w:sz w:val="22"/>
          <w:szCs w:val="22"/>
        </w:rPr>
        <w:t>4412/2016</w:t>
      </w:r>
      <w:r w:rsidRPr="00791185">
        <w:rPr>
          <w:rFonts w:ascii="Arial" w:hAnsi="Arial" w:cs="Arial"/>
          <w:spacing w:val="10"/>
          <w:sz w:val="22"/>
          <w:szCs w:val="22"/>
        </w:rPr>
        <w:t xml:space="preserve"> </w:t>
      </w:r>
      <w:r w:rsidRPr="00791185">
        <w:rPr>
          <w:rFonts w:ascii="Arial" w:hAnsi="Arial" w:cs="Arial"/>
          <w:sz w:val="22"/>
          <w:szCs w:val="22"/>
        </w:rPr>
        <w:t>και</w:t>
      </w:r>
      <w:r w:rsidRPr="00791185">
        <w:rPr>
          <w:rFonts w:ascii="Arial" w:hAnsi="Arial" w:cs="Arial"/>
          <w:spacing w:val="11"/>
          <w:sz w:val="22"/>
          <w:szCs w:val="22"/>
        </w:rPr>
        <w:t xml:space="preserve"> </w:t>
      </w:r>
      <w:r w:rsidRPr="00791185">
        <w:rPr>
          <w:rFonts w:ascii="Arial" w:hAnsi="Arial" w:cs="Arial"/>
          <w:sz w:val="22"/>
          <w:szCs w:val="22"/>
        </w:rPr>
        <w:t>2.1.5.</w:t>
      </w:r>
      <w:r w:rsidRPr="00791185">
        <w:rPr>
          <w:rFonts w:ascii="Arial" w:hAnsi="Arial" w:cs="Arial"/>
          <w:spacing w:val="8"/>
          <w:sz w:val="22"/>
          <w:szCs w:val="22"/>
        </w:rPr>
        <w:t xml:space="preserve"> </w:t>
      </w:r>
      <w:r w:rsidRPr="00791185">
        <w:rPr>
          <w:rFonts w:ascii="Arial" w:hAnsi="Arial" w:cs="Arial"/>
          <w:sz w:val="22"/>
          <w:szCs w:val="22"/>
        </w:rPr>
        <w:t>της</w:t>
      </w:r>
      <w:r w:rsidRPr="00791185">
        <w:rPr>
          <w:rFonts w:ascii="Arial" w:hAnsi="Arial" w:cs="Arial"/>
          <w:spacing w:val="13"/>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19"/>
        <w:ind w:right="377"/>
        <w:rPr>
          <w:rFonts w:ascii="Arial" w:hAnsi="Arial" w:cs="Arial"/>
          <w:sz w:val="22"/>
          <w:szCs w:val="22"/>
        </w:rPr>
      </w:pPr>
      <w:r w:rsidRPr="00791185">
        <w:rPr>
          <w:rFonts w:ascii="Arial" w:hAnsi="Arial" w:cs="Arial"/>
          <w:sz w:val="22"/>
          <w:szCs w:val="22"/>
        </w:rPr>
        <w:t>Η/Οι εγγύηση/εις καλής</w:t>
      </w:r>
      <w:r w:rsidRPr="00791185">
        <w:rPr>
          <w:rFonts w:ascii="Arial" w:hAnsi="Arial" w:cs="Arial"/>
          <w:spacing w:val="1"/>
          <w:sz w:val="22"/>
          <w:szCs w:val="22"/>
        </w:rPr>
        <w:t xml:space="preserve"> </w:t>
      </w:r>
      <w:r w:rsidRPr="00791185">
        <w:rPr>
          <w:rFonts w:ascii="Arial" w:hAnsi="Arial" w:cs="Arial"/>
          <w:sz w:val="22"/>
          <w:szCs w:val="22"/>
        </w:rPr>
        <w:t>εκτέλεσης</w:t>
      </w:r>
      <w:r w:rsidRPr="00791185">
        <w:rPr>
          <w:rFonts w:ascii="Arial" w:hAnsi="Arial" w:cs="Arial"/>
          <w:spacing w:val="1"/>
          <w:sz w:val="22"/>
          <w:szCs w:val="22"/>
        </w:rPr>
        <w:t xml:space="preserve"> </w:t>
      </w:r>
      <w:r w:rsidRPr="00791185">
        <w:rPr>
          <w:rFonts w:ascii="Arial" w:hAnsi="Arial" w:cs="Arial"/>
          <w:sz w:val="22"/>
          <w:szCs w:val="22"/>
        </w:rPr>
        <w:t>επιστρέφεται/</w:t>
      </w:r>
      <w:proofErr w:type="spellStart"/>
      <w:r w:rsidRPr="00791185">
        <w:rPr>
          <w:rFonts w:ascii="Arial" w:hAnsi="Arial" w:cs="Arial"/>
          <w:sz w:val="22"/>
          <w:szCs w:val="22"/>
        </w:rPr>
        <w:t>ονται</w:t>
      </w:r>
      <w:proofErr w:type="spellEnd"/>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σύνολό</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από την</w:t>
      </w:r>
      <w:r w:rsidRPr="00791185">
        <w:rPr>
          <w:rFonts w:ascii="Arial" w:hAnsi="Arial" w:cs="Arial"/>
          <w:spacing w:val="1"/>
          <w:sz w:val="22"/>
          <w:szCs w:val="22"/>
        </w:rPr>
        <w:t xml:space="preserve"> </w:t>
      </w:r>
      <w:r w:rsidRPr="00791185">
        <w:rPr>
          <w:rFonts w:ascii="Arial" w:hAnsi="Arial" w:cs="Arial"/>
          <w:sz w:val="22"/>
          <w:szCs w:val="22"/>
        </w:rPr>
        <w:t>ποσοτική και</w:t>
      </w:r>
      <w:r w:rsidRPr="00791185">
        <w:rPr>
          <w:rFonts w:ascii="Arial" w:hAnsi="Arial" w:cs="Arial"/>
          <w:spacing w:val="1"/>
          <w:sz w:val="22"/>
          <w:szCs w:val="22"/>
        </w:rPr>
        <w:t xml:space="preserve"> </w:t>
      </w:r>
      <w:r w:rsidRPr="00791185">
        <w:rPr>
          <w:rFonts w:ascii="Arial" w:hAnsi="Arial" w:cs="Arial"/>
          <w:sz w:val="22"/>
          <w:szCs w:val="22"/>
        </w:rPr>
        <w:t>ποιοτική</w:t>
      </w:r>
      <w:r w:rsidRPr="00791185">
        <w:rPr>
          <w:rFonts w:ascii="Arial" w:hAnsi="Arial" w:cs="Arial"/>
          <w:spacing w:val="-5"/>
          <w:sz w:val="22"/>
          <w:szCs w:val="22"/>
        </w:rPr>
        <w:t xml:space="preserve"> </w:t>
      </w:r>
      <w:r w:rsidRPr="00791185">
        <w:rPr>
          <w:rFonts w:ascii="Arial" w:hAnsi="Arial" w:cs="Arial"/>
          <w:sz w:val="22"/>
          <w:szCs w:val="22"/>
        </w:rPr>
        <w:t>παραλαβή του</w:t>
      </w:r>
      <w:r w:rsidRPr="00791185">
        <w:rPr>
          <w:rFonts w:ascii="Arial" w:hAnsi="Arial" w:cs="Arial"/>
          <w:spacing w:val="-2"/>
          <w:sz w:val="22"/>
          <w:szCs w:val="22"/>
        </w:rPr>
        <w:t xml:space="preserve"> </w:t>
      </w:r>
      <w:r w:rsidRPr="00791185">
        <w:rPr>
          <w:rFonts w:ascii="Arial" w:hAnsi="Arial" w:cs="Arial"/>
          <w:sz w:val="22"/>
          <w:szCs w:val="22"/>
        </w:rPr>
        <w:t>συνόλου του</w:t>
      </w:r>
      <w:r w:rsidRPr="00791185">
        <w:rPr>
          <w:rFonts w:ascii="Arial" w:hAnsi="Arial" w:cs="Arial"/>
          <w:spacing w:val="1"/>
          <w:sz w:val="22"/>
          <w:szCs w:val="22"/>
        </w:rPr>
        <w:t xml:space="preserve"> </w:t>
      </w:r>
      <w:r w:rsidRPr="00791185">
        <w:rPr>
          <w:rFonts w:ascii="Arial" w:hAnsi="Arial" w:cs="Arial"/>
          <w:sz w:val="22"/>
          <w:szCs w:val="22"/>
        </w:rPr>
        <w:t>αντικειμένου</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Η απόσβεση της προκαταβολής πραγματοποιείται και η εγγύηση προκαταβολής επιστρέφεται μετά 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οριστική</w:t>
      </w:r>
      <w:r w:rsidRPr="00791185">
        <w:rPr>
          <w:rFonts w:ascii="Arial" w:hAnsi="Arial" w:cs="Arial"/>
          <w:spacing w:val="-4"/>
          <w:sz w:val="22"/>
          <w:szCs w:val="22"/>
        </w:rPr>
        <w:t xml:space="preserve"> </w:t>
      </w:r>
      <w:r w:rsidRPr="00791185">
        <w:rPr>
          <w:rFonts w:ascii="Arial" w:hAnsi="Arial" w:cs="Arial"/>
          <w:sz w:val="22"/>
          <w:szCs w:val="22"/>
        </w:rPr>
        <w:t>ποσοτική</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ποιοτική</w:t>
      </w:r>
      <w:r w:rsidRPr="00791185">
        <w:rPr>
          <w:rFonts w:ascii="Arial" w:hAnsi="Arial" w:cs="Arial"/>
          <w:spacing w:val="-4"/>
          <w:sz w:val="22"/>
          <w:szCs w:val="22"/>
        </w:rPr>
        <w:t xml:space="preserve"> </w:t>
      </w:r>
      <w:r w:rsidRPr="00791185">
        <w:rPr>
          <w:rFonts w:ascii="Arial" w:hAnsi="Arial" w:cs="Arial"/>
          <w:sz w:val="22"/>
          <w:szCs w:val="22"/>
        </w:rPr>
        <w:t>παραλαβή των</w:t>
      </w:r>
      <w:r w:rsidRPr="00791185">
        <w:rPr>
          <w:rFonts w:ascii="Arial" w:hAnsi="Arial" w:cs="Arial"/>
          <w:spacing w:val="-4"/>
          <w:sz w:val="22"/>
          <w:szCs w:val="22"/>
        </w:rPr>
        <w:t xml:space="preserve"> </w:t>
      </w:r>
      <w:r w:rsidRPr="00791185">
        <w:rPr>
          <w:rFonts w:ascii="Arial" w:hAnsi="Arial" w:cs="Arial"/>
          <w:sz w:val="22"/>
          <w:szCs w:val="22"/>
        </w:rPr>
        <w:t>αγαθών.</w:t>
      </w:r>
    </w:p>
    <w:p w:rsidR="002E1835" w:rsidRPr="00791185" w:rsidRDefault="002E1835" w:rsidP="002E1835">
      <w:pPr>
        <w:pStyle w:val="ad"/>
        <w:spacing w:before="120"/>
        <w:ind w:right="373"/>
        <w:rPr>
          <w:rFonts w:ascii="Arial" w:hAnsi="Arial" w:cs="Arial"/>
          <w:i/>
          <w:sz w:val="22"/>
          <w:szCs w:val="22"/>
        </w:rPr>
      </w:pPr>
      <w:r w:rsidRPr="00791185">
        <w:rPr>
          <w:rFonts w:ascii="Arial" w:hAnsi="Arial" w:cs="Arial"/>
          <w:sz w:val="22"/>
          <w:szCs w:val="22"/>
        </w:rPr>
        <w:t>Σε περίπτωση που στο πρωτόκολλο οριστικής και ποσοτικής παραλαβής αναφέρονται παρατηρήσεις ή</w:t>
      </w:r>
      <w:r w:rsidRPr="00791185">
        <w:rPr>
          <w:rFonts w:ascii="Arial" w:hAnsi="Arial" w:cs="Arial"/>
          <w:spacing w:val="1"/>
          <w:sz w:val="22"/>
          <w:szCs w:val="22"/>
        </w:rPr>
        <w:t xml:space="preserve"> </w:t>
      </w:r>
      <w:r w:rsidRPr="00791185">
        <w:rPr>
          <w:rFonts w:ascii="Arial" w:hAnsi="Arial" w:cs="Arial"/>
          <w:sz w:val="22"/>
          <w:szCs w:val="22"/>
        </w:rPr>
        <w:t>υπάρχει εκπρόθεσμη παράδοση, η επιστροφή των εγγυήσεων καλής εκτέλεσης και προκαταβολής γίνεται</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5"/>
          <w:sz w:val="22"/>
          <w:szCs w:val="22"/>
        </w:rPr>
        <w:t xml:space="preserve"> </w:t>
      </w:r>
      <w:r w:rsidRPr="00791185">
        <w:rPr>
          <w:rFonts w:ascii="Arial" w:hAnsi="Arial" w:cs="Arial"/>
          <w:sz w:val="22"/>
          <w:szCs w:val="22"/>
        </w:rPr>
        <w:t>από την</w:t>
      </w:r>
      <w:r w:rsidRPr="00791185">
        <w:rPr>
          <w:rFonts w:ascii="Arial" w:hAnsi="Arial" w:cs="Arial"/>
          <w:spacing w:val="-2"/>
          <w:sz w:val="22"/>
          <w:szCs w:val="22"/>
        </w:rPr>
        <w:t xml:space="preserve"> </w:t>
      </w:r>
      <w:r w:rsidRPr="00791185">
        <w:rPr>
          <w:rFonts w:ascii="Arial" w:hAnsi="Arial" w:cs="Arial"/>
          <w:sz w:val="22"/>
          <w:szCs w:val="22"/>
        </w:rPr>
        <w:t>αντιμετώπιση,</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όσα</w:t>
      </w:r>
      <w:r w:rsidRPr="00791185">
        <w:rPr>
          <w:rFonts w:ascii="Arial" w:hAnsi="Arial" w:cs="Arial"/>
          <w:spacing w:val="-3"/>
          <w:sz w:val="22"/>
          <w:szCs w:val="22"/>
        </w:rPr>
        <w:t xml:space="preserve"> </w:t>
      </w:r>
      <w:r w:rsidRPr="00791185">
        <w:rPr>
          <w:rFonts w:ascii="Arial" w:hAnsi="Arial" w:cs="Arial"/>
          <w:sz w:val="22"/>
          <w:szCs w:val="22"/>
        </w:rPr>
        <w:t>προβλέπονται,</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παρατηρήσεων</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4"/>
          <w:sz w:val="22"/>
          <w:szCs w:val="22"/>
        </w:rPr>
        <w:t xml:space="preserve"> </w:t>
      </w:r>
      <w:r w:rsidRPr="00791185">
        <w:rPr>
          <w:rFonts w:ascii="Arial" w:hAnsi="Arial" w:cs="Arial"/>
          <w:sz w:val="22"/>
          <w:szCs w:val="22"/>
        </w:rPr>
        <w:t>εκπρόθεσμου.</w:t>
      </w:r>
      <w:r w:rsidRPr="00791185">
        <w:rPr>
          <w:rFonts w:ascii="Arial" w:hAnsi="Arial" w:cs="Arial"/>
          <w:spacing w:val="5"/>
          <w:sz w:val="22"/>
          <w:szCs w:val="22"/>
        </w:rPr>
        <w:t xml:space="preserve"> </w:t>
      </w:r>
      <w:r w:rsidRPr="00791185">
        <w:rPr>
          <w:rFonts w:ascii="Arial" w:hAnsi="Arial" w:cs="Arial"/>
          <w:i/>
          <w:color w:val="5B9BD4"/>
          <w:sz w:val="22"/>
          <w:szCs w:val="22"/>
        </w:rPr>
        <w:t>:</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Αν τα αγαθά είναι διαιρετά και η παράδοση γίνεται, σύμφωνα με τη σύμβαση, τμηματικά, οι εγγυήσεις</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27"/>
          <w:sz w:val="22"/>
          <w:szCs w:val="22"/>
        </w:rPr>
        <w:t xml:space="preserve"> </w:t>
      </w:r>
      <w:r w:rsidRPr="00791185">
        <w:rPr>
          <w:rFonts w:ascii="Arial" w:hAnsi="Arial" w:cs="Arial"/>
          <w:sz w:val="22"/>
          <w:szCs w:val="22"/>
        </w:rPr>
        <w:t>εκτέλεσης</w:t>
      </w:r>
      <w:r w:rsidRPr="00791185">
        <w:rPr>
          <w:rFonts w:ascii="Arial" w:hAnsi="Arial" w:cs="Arial"/>
          <w:spacing w:val="28"/>
          <w:sz w:val="22"/>
          <w:szCs w:val="22"/>
        </w:rPr>
        <w:t xml:space="preserve"> </w:t>
      </w:r>
      <w:r w:rsidRPr="00791185">
        <w:rPr>
          <w:rFonts w:ascii="Arial" w:hAnsi="Arial" w:cs="Arial"/>
          <w:sz w:val="22"/>
          <w:szCs w:val="22"/>
        </w:rPr>
        <w:t>και</w:t>
      </w:r>
      <w:r w:rsidRPr="00791185">
        <w:rPr>
          <w:rFonts w:ascii="Arial" w:hAnsi="Arial" w:cs="Arial"/>
          <w:spacing w:val="27"/>
          <w:sz w:val="22"/>
          <w:szCs w:val="22"/>
        </w:rPr>
        <w:t xml:space="preserve"> </w:t>
      </w:r>
      <w:r w:rsidRPr="00791185">
        <w:rPr>
          <w:rFonts w:ascii="Arial" w:hAnsi="Arial" w:cs="Arial"/>
          <w:sz w:val="22"/>
          <w:szCs w:val="22"/>
        </w:rPr>
        <w:t>προκαταβολής</w:t>
      </w:r>
      <w:r w:rsidRPr="00791185">
        <w:rPr>
          <w:rFonts w:ascii="Arial" w:hAnsi="Arial" w:cs="Arial"/>
          <w:spacing w:val="26"/>
          <w:sz w:val="22"/>
          <w:szCs w:val="22"/>
        </w:rPr>
        <w:t xml:space="preserve"> </w:t>
      </w:r>
      <w:r w:rsidRPr="00791185">
        <w:rPr>
          <w:rFonts w:ascii="Arial" w:hAnsi="Arial" w:cs="Arial"/>
          <w:sz w:val="22"/>
          <w:szCs w:val="22"/>
        </w:rPr>
        <w:t>αποδεσμεύονται</w:t>
      </w:r>
      <w:r w:rsidRPr="00791185">
        <w:rPr>
          <w:rFonts w:ascii="Arial" w:hAnsi="Arial" w:cs="Arial"/>
          <w:spacing w:val="29"/>
          <w:sz w:val="22"/>
          <w:szCs w:val="22"/>
        </w:rPr>
        <w:t xml:space="preserve"> </w:t>
      </w:r>
      <w:r w:rsidRPr="00791185">
        <w:rPr>
          <w:rFonts w:ascii="Arial" w:hAnsi="Arial" w:cs="Arial"/>
          <w:sz w:val="22"/>
          <w:szCs w:val="22"/>
        </w:rPr>
        <w:t>σταδιακά,</w:t>
      </w:r>
      <w:r w:rsidRPr="00791185">
        <w:rPr>
          <w:rFonts w:ascii="Arial" w:hAnsi="Arial" w:cs="Arial"/>
          <w:spacing w:val="27"/>
          <w:sz w:val="22"/>
          <w:szCs w:val="22"/>
        </w:rPr>
        <w:t xml:space="preserve"> </w:t>
      </w:r>
      <w:r w:rsidRPr="00791185">
        <w:rPr>
          <w:rFonts w:ascii="Arial" w:hAnsi="Arial" w:cs="Arial"/>
          <w:sz w:val="22"/>
          <w:szCs w:val="22"/>
        </w:rPr>
        <w:t>κατά</w:t>
      </w:r>
      <w:r w:rsidRPr="00791185">
        <w:rPr>
          <w:rFonts w:ascii="Arial" w:hAnsi="Arial" w:cs="Arial"/>
          <w:spacing w:val="26"/>
          <w:sz w:val="22"/>
          <w:szCs w:val="22"/>
        </w:rPr>
        <w:t xml:space="preserve"> </w:t>
      </w:r>
      <w:r w:rsidRPr="00791185">
        <w:rPr>
          <w:rFonts w:ascii="Arial" w:hAnsi="Arial" w:cs="Arial"/>
          <w:sz w:val="22"/>
          <w:szCs w:val="22"/>
        </w:rPr>
        <w:t>το</w:t>
      </w:r>
      <w:r w:rsidRPr="00791185">
        <w:rPr>
          <w:rFonts w:ascii="Arial" w:hAnsi="Arial" w:cs="Arial"/>
          <w:spacing w:val="28"/>
          <w:sz w:val="22"/>
          <w:szCs w:val="22"/>
        </w:rPr>
        <w:t xml:space="preserve"> </w:t>
      </w:r>
      <w:r w:rsidRPr="00791185">
        <w:rPr>
          <w:rFonts w:ascii="Arial" w:hAnsi="Arial" w:cs="Arial"/>
          <w:sz w:val="22"/>
          <w:szCs w:val="22"/>
        </w:rPr>
        <w:t>ποσόν</w:t>
      </w:r>
      <w:r w:rsidRPr="00791185">
        <w:rPr>
          <w:rFonts w:ascii="Arial" w:hAnsi="Arial" w:cs="Arial"/>
          <w:spacing w:val="29"/>
          <w:sz w:val="22"/>
          <w:szCs w:val="22"/>
        </w:rPr>
        <w:t xml:space="preserve"> </w:t>
      </w:r>
      <w:r w:rsidRPr="00791185">
        <w:rPr>
          <w:rFonts w:ascii="Arial" w:hAnsi="Arial" w:cs="Arial"/>
          <w:sz w:val="22"/>
          <w:szCs w:val="22"/>
        </w:rPr>
        <w:t>που</w:t>
      </w:r>
      <w:r w:rsidRPr="00791185">
        <w:rPr>
          <w:rFonts w:ascii="Arial" w:hAnsi="Arial" w:cs="Arial"/>
          <w:spacing w:val="28"/>
          <w:sz w:val="22"/>
          <w:szCs w:val="22"/>
        </w:rPr>
        <w:t xml:space="preserve"> </w:t>
      </w:r>
      <w:r w:rsidRPr="00791185">
        <w:rPr>
          <w:rFonts w:ascii="Arial" w:hAnsi="Arial" w:cs="Arial"/>
          <w:sz w:val="22"/>
          <w:szCs w:val="22"/>
        </w:rPr>
        <w:t>αναλογεί</w:t>
      </w:r>
      <w:r w:rsidRPr="00791185">
        <w:rPr>
          <w:rFonts w:ascii="Arial" w:hAnsi="Arial" w:cs="Arial"/>
          <w:spacing w:val="26"/>
          <w:sz w:val="22"/>
          <w:szCs w:val="22"/>
        </w:rPr>
        <w:t xml:space="preserve"> </w:t>
      </w:r>
      <w:r w:rsidRPr="00791185">
        <w:rPr>
          <w:rFonts w:ascii="Arial" w:hAnsi="Arial" w:cs="Arial"/>
          <w:sz w:val="22"/>
          <w:szCs w:val="22"/>
        </w:rPr>
        <w:t>στην</w:t>
      </w:r>
      <w:r w:rsidRPr="00791185">
        <w:rPr>
          <w:rFonts w:ascii="Arial" w:hAnsi="Arial" w:cs="Arial"/>
          <w:spacing w:val="26"/>
          <w:sz w:val="22"/>
          <w:szCs w:val="22"/>
        </w:rPr>
        <w:t xml:space="preserve"> </w:t>
      </w:r>
      <w:r w:rsidRPr="00791185">
        <w:rPr>
          <w:rFonts w:ascii="Arial" w:hAnsi="Arial" w:cs="Arial"/>
          <w:sz w:val="22"/>
          <w:szCs w:val="22"/>
        </w:rPr>
        <w:t>αξία</w:t>
      </w:r>
      <w:r w:rsidRPr="00791185">
        <w:rPr>
          <w:rFonts w:ascii="Arial" w:hAnsi="Arial" w:cs="Arial"/>
          <w:spacing w:val="-47"/>
          <w:sz w:val="22"/>
          <w:szCs w:val="22"/>
        </w:rPr>
        <w:t xml:space="preserve"> </w:t>
      </w:r>
      <w:r w:rsidRPr="00791185">
        <w:rPr>
          <w:rFonts w:ascii="Arial" w:hAnsi="Arial" w:cs="Arial"/>
          <w:sz w:val="22"/>
          <w:szCs w:val="22"/>
        </w:rPr>
        <w:t>του μέρους της ποσότητας των αγαθών που παραλήφθηκε οριστικά. Για τη σταδιακή αποδέσμευσή τους</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προηγούμενη</w:t>
      </w:r>
      <w:r w:rsidRPr="00791185">
        <w:rPr>
          <w:rFonts w:ascii="Arial" w:hAnsi="Arial" w:cs="Arial"/>
          <w:spacing w:val="1"/>
          <w:sz w:val="22"/>
          <w:szCs w:val="22"/>
        </w:rPr>
        <w:t xml:space="preserve"> </w:t>
      </w:r>
      <w:r w:rsidRPr="00791185">
        <w:rPr>
          <w:rFonts w:ascii="Arial" w:hAnsi="Arial" w:cs="Arial"/>
          <w:sz w:val="22"/>
          <w:szCs w:val="22"/>
        </w:rPr>
        <w:t>γνωμοδότηση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αρμόδιου</w:t>
      </w:r>
      <w:r w:rsidRPr="00791185">
        <w:rPr>
          <w:rFonts w:ascii="Arial" w:hAnsi="Arial" w:cs="Arial"/>
          <w:spacing w:val="1"/>
          <w:sz w:val="22"/>
          <w:szCs w:val="22"/>
        </w:rPr>
        <w:t xml:space="preserve"> </w:t>
      </w:r>
      <w:r w:rsidRPr="00791185">
        <w:rPr>
          <w:rFonts w:ascii="Arial" w:hAnsi="Arial" w:cs="Arial"/>
          <w:sz w:val="22"/>
          <w:szCs w:val="22"/>
        </w:rPr>
        <w:t>συλλογικού</w:t>
      </w:r>
      <w:r w:rsidRPr="00791185">
        <w:rPr>
          <w:rFonts w:ascii="Arial" w:hAnsi="Arial" w:cs="Arial"/>
          <w:spacing w:val="1"/>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πρωτόκολλο</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αναφέρονται</w:t>
      </w:r>
      <w:r w:rsidRPr="00791185">
        <w:rPr>
          <w:rFonts w:ascii="Arial" w:hAnsi="Arial" w:cs="Arial"/>
          <w:spacing w:val="1"/>
          <w:sz w:val="22"/>
          <w:szCs w:val="22"/>
        </w:rPr>
        <w:t xml:space="preserve"> </w:t>
      </w:r>
      <w:r w:rsidRPr="00791185">
        <w:rPr>
          <w:rFonts w:ascii="Arial" w:hAnsi="Arial" w:cs="Arial"/>
          <w:sz w:val="22"/>
          <w:szCs w:val="22"/>
        </w:rPr>
        <w:t>παρατηρήσεις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υπάρχει</w:t>
      </w:r>
      <w:r w:rsidRPr="00791185">
        <w:rPr>
          <w:rFonts w:ascii="Arial" w:hAnsi="Arial" w:cs="Arial"/>
          <w:spacing w:val="1"/>
          <w:sz w:val="22"/>
          <w:szCs w:val="22"/>
        </w:rPr>
        <w:t xml:space="preserve"> </w:t>
      </w:r>
      <w:r w:rsidRPr="00791185">
        <w:rPr>
          <w:rFonts w:ascii="Arial" w:hAnsi="Arial" w:cs="Arial"/>
          <w:sz w:val="22"/>
          <w:szCs w:val="22"/>
        </w:rPr>
        <w:t>εκπρόθεσμη</w:t>
      </w:r>
      <w:r w:rsidRPr="00791185">
        <w:rPr>
          <w:rFonts w:ascii="Arial" w:hAnsi="Arial" w:cs="Arial"/>
          <w:spacing w:val="1"/>
          <w:sz w:val="22"/>
          <w:szCs w:val="22"/>
        </w:rPr>
        <w:t xml:space="preserve"> </w:t>
      </w:r>
      <w:r w:rsidRPr="00791185">
        <w:rPr>
          <w:rFonts w:ascii="Arial" w:hAnsi="Arial" w:cs="Arial"/>
          <w:sz w:val="22"/>
          <w:szCs w:val="22"/>
        </w:rPr>
        <w:t>παράδοση,</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σταδιακή</w:t>
      </w:r>
      <w:r w:rsidRPr="00791185">
        <w:rPr>
          <w:rFonts w:ascii="Arial" w:hAnsi="Arial" w:cs="Arial"/>
          <w:spacing w:val="1"/>
          <w:sz w:val="22"/>
          <w:szCs w:val="22"/>
        </w:rPr>
        <w:t xml:space="preserve"> </w:t>
      </w:r>
      <w:r w:rsidRPr="00791185">
        <w:rPr>
          <w:rFonts w:ascii="Arial" w:hAnsi="Arial" w:cs="Arial"/>
          <w:sz w:val="22"/>
          <w:szCs w:val="22"/>
        </w:rPr>
        <w:t>αποδέσμευση</w:t>
      </w:r>
      <w:r w:rsidRPr="00791185">
        <w:rPr>
          <w:rFonts w:ascii="Arial" w:hAnsi="Arial" w:cs="Arial"/>
          <w:spacing w:val="23"/>
          <w:sz w:val="22"/>
          <w:szCs w:val="22"/>
        </w:rPr>
        <w:t xml:space="preserve"> </w:t>
      </w:r>
      <w:r w:rsidRPr="00791185">
        <w:rPr>
          <w:rFonts w:ascii="Arial" w:hAnsi="Arial" w:cs="Arial"/>
          <w:sz w:val="22"/>
          <w:szCs w:val="22"/>
        </w:rPr>
        <w:t>γίνεται</w:t>
      </w:r>
      <w:r w:rsidRPr="00791185">
        <w:rPr>
          <w:rFonts w:ascii="Arial" w:hAnsi="Arial" w:cs="Arial"/>
          <w:spacing w:val="21"/>
          <w:sz w:val="22"/>
          <w:szCs w:val="22"/>
        </w:rPr>
        <w:t xml:space="preserve"> </w:t>
      </w:r>
      <w:r w:rsidRPr="00791185">
        <w:rPr>
          <w:rFonts w:ascii="Arial" w:hAnsi="Arial" w:cs="Arial"/>
          <w:sz w:val="22"/>
          <w:szCs w:val="22"/>
        </w:rPr>
        <w:t>μετά</w:t>
      </w:r>
      <w:r w:rsidRPr="00791185">
        <w:rPr>
          <w:rFonts w:ascii="Arial" w:hAnsi="Arial" w:cs="Arial"/>
          <w:spacing w:val="24"/>
          <w:sz w:val="22"/>
          <w:szCs w:val="22"/>
        </w:rPr>
        <w:t xml:space="preserve"> </w:t>
      </w:r>
      <w:r w:rsidRPr="00791185">
        <w:rPr>
          <w:rFonts w:ascii="Arial" w:hAnsi="Arial" w:cs="Arial"/>
          <w:sz w:val="22"/>
          <w:szCs w:val="22"/>
        </w:rPr>
        <w:t>από</w:t>
      </w:r>
      <w:r w:rsidRPr="00791185">
        <w:rPr>
          <w:rFonts w:ascii="Arial" w:hAnsi="Arial" w:cs="Arial"/>
          <w:spacing w:val="23"/>
          <w:sz w:val="22"/>
          <w:szCs w:val="22"/>
        </w:rPr>
        <w:t xml:space="preserve"> </w:t>
      </w:r>
      <w:r w:rsidRPr="00791185">
        <w:rPr>
          <w:rFonts w:ascii="Arial" w:hAnsi="Arial" w:cs="Arial"/>
          <w:sz w:val="22"/>
          <w:szCs w:val="22"/>
        </w:rPr>
        <w:t>την</w:t>
      </w:r>
      <w:r w:rsidRPr="00791185">
        <w:rPr>
          <w:rFonts w:ascii="Arial" w:hAnsi="Arial" w:cs="Arial"/>
          <w:spacing w:val="23"/>
          <w:sz w:val="22"/>
          <w:szCs w:val="22"/>
        </w:rPr>
        <w:t xml:space="preserve"> </w:t>
      </w:r>
      <w:r w:rsidRPr="00791185">
        <w:rPr>
          <w:rFonts w:ascii="Arial" w:hAnsi="Arial" w:cs="Arial"/>
          <w:sz w:val="22"/>
          <w:szCs w:val="22"/>
        </w:rPr>
        <w:t>αντιμετώπιση,</w:t>
      </w:r>
      <w:r w:rsidRPr="00791185">
        <w:rPr>
          <w:rFonts w:ascii="Arial" w:hAnsi="Arial" w:cs="Arial"/>
          <w:spacing w:val="22"/>
          <w:sz w:val="22"/>
          <w:szCs w:val="22"/>
        </w:rPr>
        <w:t xml:space="preserve"> </w:t>
      </w:r>
      <w:r w:rsidRPr="00791185">
        <w:rPr>
          <w:rFonts w:ascii="Arial" w:hAnsi="Arial" w:cs="Arial"/>
          <w:sz w:val="22"/>
          <w:szCs w:val="22"/>
        </w:rPr>
        <w:t>σύμφωνα</w:t>
      </w:r>
      <w:r w:rsidRPr="00791185">
        <w:rPr>
          <w:rFonts w:ascii="Arial" w:hAnsi="Arial" w:cs="Arial"/>
          <w:spacing w:val="24"/>
          <w:sz w:val="22"/>
          <w:szCs w:val="22"/>
        </w:rPr>
        <w:t xml:space="preserve"> </w:t>
      </w:r>
      <w:r w:rsidRPr="00791185">
        <w:rPr>
          <w:rFonts w:ascii="Arial" w:hAnsi="Arial" w:cs="Arial"/>
          <w:sz w:val="22"/>
          <w:szCs w:val="22"/>
        </w:rPr>
        <w:t>με</w:t>
      </w:r>
      <w:r w:rsidRPr="00791185">
        <w:rPr>
          <w:rFonts w:ascii="Arial" w:hAnsi="Arial" w:cs="Arial"/>
          <w:spacing w:val="22"/>
          <w:sz w:val="22"/>
          <w:szCs w:val="22"/>
        </w:rPr>
        <w:t xml:space="preserve"> </w:t>
      </w:r>
      <w:r w:rsidRPr="00791185">
        <w:rPr>
          <w:rFonts w:ascii="Arial" w:hAnsi="Arial" w:cs="Arial"/>
          <w:sz w:val="22"/>
          <w:szCs w:val="22"/>
        </w:rPr>
        <w:t>όσα</w:t>
      </w:r>
      <w:r w:rsidRPr="00791185">
        <w:rPr>
          <w:rFonts w:ascii="Arial" w:hAnsi="Arial" w:cs="Arial"/>
          <w:spacing w:val="22"/>
          <w:sz w:val="22"/>
          <w:szCs w:val="22"/>
        </w:rPr>
        <w:t xml:space="preserve"> </w:t>
      </w:r>
      <w:r w:rsidRPr="00791185">
        <w:rPr>
          <w:rFonts w:ascii="Arial" w:hAnsi="Arial" w:cs="Arial"/>
          <w:sz w:val="22"/>
          <w:szCs w:val="22"/>
        </w:rPr>
        <w:t>προβλέπονται,</w:t>
      </w:r>
      <w:r w:rsidRPr="00791185">
        <w:rPr>
          <w:rFonts w:ascii="Arial" w:hAnsi="Arial" w:cs="Arial"/>
          <w:spacing w:val="22"/>
          <w:sz w:val="22"/>
          <w:szCs w:val="22"/>
        </w:rPr>
        <w:t xml:space="preserve"> </w:t>
      </w:r>
      <w:r w:rsidRPr="00791185">
        <w:rPr>
          <w:rFonts w:ascii="Arial" w:hAnsi="Arial" w:cs="Arial"/>
          <w:sz w:val="22"/>
          <w:szCs w:val="22"/>
        </w:rPr>
        <w:t>των</w:t>
      </w:r>
      <w:r w:rsidRPr="00791185">
        <w:rPr>
          <w:rFonts w:ascii="Arial" w:hAnsi="Arial" w:cs="Arial"/>
          <w:spacing w:val="23"/>
          <w:sz w:val="22"/>
          <w:szCs w:val="22"/>
        </w:rPr>
        <w:t xml:space="preserve"> </w:t>
      </w:r>
      <w:r w:rsidRPr="00791185">
        <w:rPr>
          <w:rFonts w:ascii="Arial" w:hAnsi="Arial" w:cs="Arial"/>
          <w:sz w:val="22"/>
          <w:szCs w:val="22"/>
        </w:rPr>
        <w:t>παρατηρήσεων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εκπρόθεσμου.</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8"/>
        <w:jc w:val="left"/>
        <w:rPr>
          <w:rFonts w:ascii="Arial" w:hAnsi="Arial" w:cs="Arial"/>
          <w:sz w:val="22"/>
          <w:szCs w:val="22"/>
        </w:rPr>
      </w:pPr>
    </w:p>
    <w:p w:rsidR="002E1835" w:rsidRPr="00791185" w:rsidRDefault="002E1835" w:rsidP="002E1835">
      <w:pPr>
        <w:ind w:left="463"/>
        <w:jc w:val="both"/>
        <w:rPr>
          <w:rFonts w:ascii="Arial" w:hAnsi="Arial" w:cs="Arial"/>
          <w:sz w:val="22"/>
          <w:szCs w:val="22"/>
        </w:rPr>
      </w:pPr>
      <w:r w:rsidRPr="00791185">
        <w:rPr>
          <w:rFonts w:ascii="Arial" w:hAnsi="Arial" w:cs="Arial"/>
          <w:b/>
          <w:sz w:val="22"/>
          <w:szCs w:val="22"/>
        </w:rPr>
        <w:t>4.1.2.</w:t>
      </w:r>
      <w:r w:rsidRPr="00791185">
        <w:rPr>
          <w:rFonts w:ascii="Arial" w:hAnsi="Arial" w:cs="Arial"/>
          <w:b/>
          <w:spacing w:val="46"/>
          <w:sz w:val="22"/>
          <w:szCs w:val="22"/>
        </w:rPr>
        <w:t xml:space="preserve"> </w:t>
      </w:r>
      <w:r w:rsidRPr="00791185">
        <w:rPr>
          <w:rFonts w:ascii="Arial" w:hAnsi="Arial" w:cs="Arial"/>
          <w:sz w:val="22"/>
          <w:szCs w:val="22"/>
        </w:rPr>
        <w:t>Εγγύηση</w:t>
      </w:r>
      <w:r w:rsidRPr="00791185">
        <w:rPr>
          <w:rFonts w:ascii="Arial" w:hAnsi="Arial" w:cs="Arial"/>
          <w:spacing w:val="-4"/>
          <w:sz w:val="22"/>
          <w:szCs w:val="22"/>
        </w:rPr>
        <w:t xml:space="preserve"> </w:t>
      </w:r>
      <w:r w:rsidRPr="00791185">
        <w:rPr>
          <w:rFonts w:ascii="Arial" w:hAnsi="Arial" w:cs="Arial"/>
          <w:sz w:val="22"/>
          <w:szCs w:val="22"/>
        </w:rPr>
        <w:t>καλής</w:t>
      </w:r>
      <w:r w:rsidRPr="00791185">
        <w:rPr>
          <w:rFonts w:ascii="Arial" w:hAnsi="Arial" w:cs="Arial"/>
          <w:spacing w:val="-4"/>
          <w:sz w:val="22"/>
          <w:szCs w:val="22"/>
        </w:rPr>
        <w:t xml:space="preserve"> </w:t>
      </w:r>
      <w:r w:rsidRPr="00791185">
        <w:rPr>
          <w:rFonts w:ascii="Arial" w:hAnsi="Arial" w:cs="Arial"/>
          <w:sz w:val="22"/>
          <w:szCs w:val="22"/>
        </w:rPr>
        <w:t>λειτουργίας</w:t>
      </w:r>
    </w:p>
    <w:p w:rsidR="002E1835" w:rsidRPr="00791185" w:rsidRDefault="002E1835" w:rsidP="002E1835">
      <w:pPr>
        <w:pStyle w:val="ad"/>
        <w:spacing w:before="120"/>
        <w:ind w:right="380"/>
        <w:rPr>
          <w:rFonts w:ascii="Arial" w:hAnsi="Arial" w:cs="Arial"/>
          <w:sz w:val="22"/>
          <w:szCs w:val="22"/>
        </w:rPr>
      </w:pPr>
      <w:r w:rsidRPr="00791185">
        <w:rPr>
          <w:rFonts w:ascii="Arial" w:hAnsi="Arial" w:cs="Arial"/>
          <w:sz w:val="22"/>
          <w:szCs w:val="22"/>
        </w:rPr>
        <w:t>Απαιτείται η προσκόμιση «εγγύησης καλής λειτουργίας» για την αποκατάσταση των ελαττωμάτων, που</w:t>
      </w:r>
      <w:r w:rsidRPr="00791185">
        <w:rPr>
          <w:rFonts w:ascii="Arial" w:hAnsi="Arial" w:cs="Arial"/>
          <w:spacing w:val="1"/>
          <w:sz w:val="22"/>
          <w:szCs w:val="22"/>
        </w:rPr>
        <w:t xml:space="preserve"> </w:t>
      </w:r>
      <w:r w:rsidRPr="00791185">
        <w:rPr>
          <w:rFonts w:ascii="Arial" w:hAnsi="Arial" w:cs="Arial"/>
          <w:sz w:val="22"/>
          <w:szCs w:val="22"/>
        </w:rPr>
        <w:t>ανακύπτουν ή των ζημιών, που προκαλούνται από δυσλειτουργία των αγαθών και υπηρεσιών, κατά την</w:t>
      </w:r>
      <w:r w:rsidRPr="00791185">
        <w:rPr>
          <w:rFonts w:ascii="Arial" w:hAnsi="Arial" w:cs="Arial"/>
          <w:spacing w:val="1"/>
          <w:sz w:val="22"/>
          <w:szCs w:val="22"/>
        </w:rPr>
        <w:t xml:space="preserve"> </w:t>
      </w:r>
      <w:r w:rsidRPr="00791185">
        <w:rPr>
          <w:rFonts w:ascii="Arial" w:hAnsi="Arial" w:cs="Arial"/>
          <w:sz w:val="22"/>
          <w:szCs w:val="22"/>
        </w:rPr>
        <w:t>περίοδο</w:t>
      </w:r>
      <w:r w:rsidRPr="00791185">
        <w:rPr>
          <w:rFonts w:ascii="Arial" w:hAnsi="Arial" w:cs="Arial"/>
          <w:spacing w:val="-2"/>
          <w:sz w:val="22"/>
          <w:szCs w:val="22"/>
        </w:rPr>
        <w:t xml:space="preserve"> </w:t>
      </w:r>
      <w:r w:rsidRPr="00791185">
        <w:rPr>
          <w:rFonts w:ascii="Arial" w:hAnsi="Arial" w:cs="Arial"/>
          <w:sz w:val="22"/>
          <w:szCs w:val="22"/>
        </w:rPr>
        <w:t>εγγύησης</w:t>
      </w:r>
      <w:r w:rsidRPr="00791185">
        <w:rPr>
          <w:rFonts w:ascii="Arial" w:hAnsi="Arial" w:cs="Arial"/>
          <w:spacing w:val="-2"/>
          <w:sz w:val="22"/>
          <w:szCs w:val="22"/>
        </w:rPr>
        <w:t xml:space="preserve"> </w:t>
      </w:r>
      <w:r w:rsidRPr="00791185">
        <w:rPr>
          <w:rFonts w:ascii="Arial" w:hAnsi="Arial" w:cs="Arial"/>
          <w:sz w:val="22"/>
          <w:szCs w:val="22"/>
        </w:rPr>
        <w:t>καλής λειτουργίας.</w:t>
      </w:r>
    </w:p>
    <w:p w:rsidR="002E1835" w:rsidRPr="00791185" w:rsidRDefault="002E1835" w:rsidP="002E1835">
      <w:pPr>
        <w:pStyle w:val="ad"/>
        <w:spacing w:before="118" w:line="218" w:lineRule="auto"/>
        <w:ind w:left="420" w:right="397"/>
        <w:rPr>
          <w:rFonts w:ascii="Arial" w:hAnsi="Arial" w:cs="Arial"/>
          <w:sz w:val="22"/>
          <w:szCs w:val="22"/>
        </w:rPr>
      </w:pP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κατατεθεί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εγγύηση</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αφορά</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εγγύηση</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color w:val="FF0000"/>
          <w:sz w:val="22"/>
          <w:szCs w:val="22"/>
        </w:rPr>
        <w:t>λειτουργίας</w:t>
      </w:r>
      <w:r w:rsidRPr="00791185">
        <w:rPr>
          <w:rFonts w:ascii="Arial" w:hAnsi="Arial" w:cs="Arial"/>
          <w:color w:val="FF0000"/>
          <w:spacing w:val="-3"/>
          <w:sz w:val="22"/>
          <w:szCs w:val="22"/>
        </w:rPr>
        <w:t xml:space="preserve"> </w:t>
      </w:r>
      <w:r w:rsidRPr="00791185">
        <w:rPr>
          <w:rFonts w:ascii="Arial" w:hAnsi="Arial" w:cs="Arial"/>
          <w:color w:val="FF0000"/>
          <w:sz w:val="22"/>
          <w:szCs w:val="22"/>
        </w:rPr>
        <w:t>του</w:t>
      </w:r>
      <w:r w:rsidRPr="00791185">
        <w:rPr>
          <w:rFonts w:ascii="Arial" w:hAnsi="Arial" w:cs="Arial"/>
          <w:color w:val="FF0000"/>
          <w:spacing w:val="1"/>
          <w:sz w:val="22"/>
          <w:szCs w:val="22"/>
        </w:rPr>
        <w:t xml:space="preserve"> </w:t>
      </w:r>
      <w:r w:rsidRPr="00791185">
        <w:rPr>
          <w:rFonts w:ascii="Arial" w:hAnsi="Arial" w:cs="Arial"/>
          <w:color w:val="FF0000"/>
          <w:sz w:val="22"/>
          <w:szCs w:val="22"/>
        </w:rPr>
        <w:t>εξοπλισμού</w:t>
      </w:r>
      <w:r w:rsidRPr="00791185">
        <w:rPr>
          <w:rFonts w:ascii="Arial" w:hAnsi="Arial" w:cs="Arial"/>
          <w:color w:val="FF0000"/>
          <w:spacing w:val="1"/>
          <w:sz w:val="22"/>
          <w:szCs w:val="22"/>
        </w:rPr>
        <w:t xml:space="preserve"> </w:t>
      </w:r>
      <w:r w:rsidRPr="00791185">
        <w:rPr>
          <w:rFonts w:ascii="Arial" w:hAnsi="Arial" w:cs="Arial"/>
          <w:color w:val="FF0000"/>
          <w:sz w:val="22"/>
          <w:szCs w:val="22"/>
        </w:rPr>
        <w:t>και</w:t>
      </w:r>
      <w:r w:rsidRPr="00791185">
        <w:rPr>
          <w:rFonts w:ascii="Arial" w:hAnsi="Arial" w:cs="Arial"/>
          <w:color w:val="FF0000"/>
          <w:spacing w:val="-3"/>
          <w:sz w:val="22"/>
          <w:szCs w:val="22"/>
        </w:rPr>
        <w:t xml:space="preserve"> </w:t>
      </w:r>
      <w:r w:rsidRPr="00791185">
        <w:rPr>
          <w:rFonts w:ascii="Arial" w:hAnsi="Arial" w:cs="Arial"/>
          <w:color w:val="FF0000"/>
          <w:sz w:val="22"/>
          <w:szCs w:val="22"/>
        </w:rPr>
        <w:t>της</w:t>
      </w:r>
      <w:r w:rsidRPr="00791185">
        <w:rPr>
          <w:rFonts w:ascii="Arial" w:hAnsi="Arial" w:cs="Arial"/>
          <w:color w:val="FF0000"/>
          <w:spacing w:val="-1"/>
          <w:sz w:val="22"/>
          <w:szCs w:val="22"/>
        </w:rPr>
        <w:t xml:space="preserve"> </w:t>
      </w:r>
      <w:r w:rsidRPr="00791185">
        <w:rPr>
          <w:rFonts w:ascii="Arial" w:hAnsi="Arial" w:cs="Arial"/>
          <w:color w:val="FF0000"/>
          <w:sz w:val="22"/>
          <w:szCs w:val="22"/>
        </w:rPr>
        <w:t>αντοχής</w:t>
      </w:r>
      <w:r w:rsidRPr="00791185">
        <w:rPr>
          <w:rFonts w:ascii="Arial" w:hAnsi="Arial" w:cs="Arial"/>
          <w:color w:val="FF0000"/>
          <w:spacing w:val="-1"/>
          <w:sz w:val="22"/>
          <w:szCs w:val="22"/>
        </w:rPr>
        <w:t xml:space="preserve"> </w:t>
      </w:r>
      <w:r w:rsidRPr="00791185">
        <w:rPr>
          <w:rFonts w:ascii="Arial" w:hAnsi="Arial" w:cs="Arial"/>
          <w:color w:val="FF0000"/>
          <w:sz w:val="22"/>
          <w:szCs w:val="22"/>
        </w:rPr>
        <w:t>του</w:t>
      </w:r>
      <w:r w:rsidRPr="00791185">
        <w:rPr>
          <w:rFonts w:ascii="Arial" w:hAnsi="Arial" w:cs="Arial"/>
          <w:color w:val="FF0000"/>
          <w:spacing w:val="1"/>
          <w:sz w:val="22"/>
          <w:szCs w:val="22"/>
        </w:rPr>
        <w:t xml:space="preserve"> </w:t>
      </w:r>
      <w:r w:rsidRPr="00791185">
        <w:rPr>
          <w:rFonts w:ascii="Arial" w:hAnsi="Arial" w:cs="Arial"/>
          <w:color w:val="FF0000"/>
          <w:sz w:val="22"/>
          <w:szCs w:val="22"/>
        </w:rPr>
        <w:t>σε διάβρωση.</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line="237" w:lineRule="auto"/>
        <w:ind w:right="375"/>
        <w:rPr>
          <w:rFonts w:ascii="Arial" w:hAnsi="Arial" w:cs="Arial"/>
          <w:sz w:val="22"/>
          <w:szCs w:val="22"/>
        </w:rPr>
      </w:pPr>
      <w:r w:rsidRPr="00791185">
        <w:rPr>
          <w:rFonts w:ascii="Arial" w:hAnsi="Arial" w:cs="Arial"/>
          <w:sz w:val="22"/>
          <w:szCs w:val="22"/>
        </w:rPr>
        <w:t xml:space="preserve">Το χρονικό διάστημα του </w:t>
      </w:r>
      <w:r w:rsidRPr="00791185">
        <w:rPr>
          <w:rFonts w:ascii="Arial" w:hAnsi="Arial" w:cs="Arial"/>
          <w:b/>
          <w:sz w:val="22"/>
          <w:szCs w:val="22"/>
        </w:rPr>
        <w:t xml:space="preserve">ενός (1) έτους κατ' ελάχιστον </w:t>
      </w:r>
      <w:r w:rsidRPr="00791185">
        <w:rPr>
          <w:rFonts w:ascii="Arial" w:hAnsi="Arial" w:cs="Arial"/>
          <w:sz w:val="22"/>
          <w:szCs w:val="22"/>
        </w:rPr>
        <w:t>από την ημερομηνία οριστικής παραλαβής του</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21"/>
          <w:sz w:val="22"/>
          <w:szCs w:val="22"/>
        </w:rPr>
        <w:t xml:space="preserve"> </w:t>
      </w:r>
      <w:r w:rsidRPr="00791185">
        <w:rPr>
          <w:rFonts w:ascii="Arial" w:hAnsi="Arial" w:cs="Arial"/>
          <w:sz w:val="22"/>
          <w:szCs w:val="22"/>
        </w:rPr>
        <w:t>καλείται</w:t>
      </w:r>
      <w:r w:rsidRPr="00791185">
        <w:rPr>
          <w:rFonts w:ascii="Arial" w:hAnsi="Arial" w:cs="Arial"/>
          <w:spacing w:val="23"/>
          <w:sz w:val="22"/>
          <w:szCs w:val="22"/>
        </w:rPr>
        <w:t xml:space="preserve"> </w:t>
      </w:r>
      <w:r w:rsidRPr="00791185">
        <w:rPr>
          <w:rFonts w:ascii="Arial" w:hAnsi="Arial" w:cs="Arial"/>
          <w:sz w:val="22"/>
          <w:szCs w:val="22"/>
        </w:rPr>
        <w:t>«περίοδος</w:t>
      </w:r>
      <w:r w:rsidRPr="00791185">
        <w:rPr>
          <w:rFonts w:ascii="Arial" w:hAnsi="Arial" w:cs="Arial"/>
          <w:spacing w:val="24"/>
          <w:sz w:val="22"/>
          <w:szCs w:val="22"/>
        </w:rPr>
        <w:t xml:space="preserve"> </w:t>
      </w:r>
      <w:r w:rsidRPr="00791185">
        <w:rPr>
          <w:rFonts w:ascii="Arial" w:hAnsi="Arial" w:cs="Arial"/>
          <w:sz w:val="22"/>
          <w:szCs w:val="22"/>
        </w:rPr>
        <w:t>εγγύησης</w:t>
      </w:r>
      <w:r w:rsidRPr="00791185">
        <w:rPr>
          <w:rFonts w:ascii="Arial" w:hAnsi="Arial" w:cs="Arial"/>
          <w:spacing w:val="24"/>
          <w:sz w:val="22"/>
          <w:szCs w:val="22"/>
        </w:rPr>
        <w:t xml:space="preserve"> </w:t>
      </w:r>
      <w:r w:rsidRPr="00791185">
        <w:rPr>
          <w:rFonts w:ascii="Arial" w:hAnsi="Arial" w:cs="Arial"/>
          <w:sz w:val="22"/>
          <w:szCs w:val="22"/>
        </w:rPr>
        <w:t>καλής</w:t>
      </w:r>
      <w:r w:rsidRPr="00791185">
        <w:rPr>
          <w:rFonts w:ascii="Arial" w:hAnsi="Arial" w:cs="Arial"/>
          <w:spacing w:val="22"/>
          <w:sz w:val="22"/>
          <w:szCs w:val="22"/>
        </w:rPr>
        <w:t xml:space="preserve"> </w:t>
      </w:r>
      <w:r w:rsidRPr="00791185">
        <w:rPr>
          <w:rFonts w:ascii="Arial" w:hAnsi="Arial" w:cs="Arial"/>
          <w:sz w:val="22"/>
          <w:szCs w:val="22"/>
        </w:rPr>
        <w:t>λειτουργίας».</w:t>
      </w:r>
      <w:r w:rsidRPr="00791185">
        <w:rPr>
          <w:rFonts w:ascii="Arial" w:hAnsi="Arial" w:cs="Arial"/>
          <w:spacing w:val="21"/>
          <w:sz w:val="22"/>
          <w:szCs w:val="22"/>
        </w:rPr>
        <w:t xml:space="preserve"> </w:t>
      </w:r>
      <w:r w:rsidRPr="00791185">
        <w:rPr>
          <w:rFonts w:ascii="Arial" w:hAnsi="Arial" w:cs="Arial"/>
          <w:sz w:val="22"/>
          <w:szCs w:val="22"/>
        </w:rPr>
        <w:t>Το</w:t>
      </w:r>
      <w:r w:rsidRPr="00791185">
        <w:rPr>
          <w:rFonts w:ascii="Arial" w:hAnsi="Arial" w:cs="Arial"/>
          <w:spacing w:val="23"/>
          <w:sz w:val="22"/>
          <w:szCs w:val="22"/>
        </w:rPr>
        <w:t xml:space="preserve"> </w:t>
      </w:r>
      <w:r w:rsidRPr="00791185">
        <w:rPr>
          <w:rFonts w:ascii="Arial" w:hAnsi="Arial" w:cs="Arial"/>
          <w:sz w:val="22"/>
          <w:szCs w:val="22"/>
        </w:rPr>
        <w:t>ποσό</w:t>
      </w:r>
      <w:r w:rsidRPr="00791185">
        <w:rPr>
          <w:rFonts w:ascii="Arial" w:hAnsi="Arial" w:cs="Arial"/>
          <w:spacing w:val="25"/>
          <w:sz w:val="22"/>
          <w:szCs w:val="22"/>
        </w:rPr>
        <w:t xml:space="preserve"> </w:t>
      </w:r>
      <w:r w:rsidRPr="00791185">
        <w:rPr>
          <w:rFonts w:ascii="Arial" w:hAnsi="Arial" w:cs="Arial"/>
          <w:sz w:val="22"/>
          <w:szCs w:val="22"/>
        </w:rPr>
        <w:t>της</w:t>
      </w:r>
      <w:r w:rsidRPr="00791185">
        <w:rPr>
          <w:rFonts w:ascii="Arial" w:hAnsi="Arial" w:cs="Arial"/>
          <w:spacing w:val="22"/>
          <w:sz w:val="22"/>
          <w:szCs w:val="22"/>
        </w:rPr>
        <w:t xml:space="preserve"> </w:t>
      </w:r>
      <w:r w:rsidRPr="00791185">
        <w:rPr>
          <w:rFonts w:ascii="Arial" w:hAnsi="Arial" w:cs="Arial"/>
          <w:sz w:val="22"/>
          <w:szCs w:val="22"/>
        </w:rPr>
        <w:t>εγγυητικής</w:t>
      </w:r>
      <w:r w:rsidRPr="00791185">
        <w:rPr>
          <w:rFonts w:ascii="Arial" w:hAnsi="Arial" w:cs="Arial"/>
          <w:spacing w:val="22"/>
          <w:sz w:val="22"/>
          <w:szCs w:val="22"/>
        </w:rPr>
        <w:t xml:space="preserve"> </w:t>
      </w:r>
      <w:r w:rsidRPr="00791185">
        <w:rPr>
          <w:rFonts w:ascii="Arial" w:hAnsi="Arial" w:cs="Arial"/>
          <w:sz w:val="22"/>
          <w:szCs w:val="22"/>
        </w:rPr>
        <w:t>επιστολής</w:t>
      </w:r>
      <w:r w:rsidRPr="00791185">
        <w:rPr>
          <w:rFonts w:ascii="Arial" w:hAnsi="Arial" w:cs="Arial"/>
          <w:spacing w:val="22"/>
          <w:sz w:val="22"/>
          <w:szCs w:val="22"/>
        </w:rPr>
        <w:t xml:space="preserve"> </w:t>
      </w:r>
      <w:r w:rsidRPr="00791185">
        <w:rPr>
          <w:rFonts w:ascii="Arial" w:hAnsi="Arial" w:cs="Arial"/>
          <w:sz w:val="22"/>
          <w:szCs w:val="22"/>
        </w:rPr>
        <w:t>καλής</w:t>
      </w:r>
    </w:p>
    <w:p w:rsidR="002E1835" w:rsidRPr="00791185" w:rsidRDefault="002E1835" w:rsidP="002E1835">
      <w:pPr>
        <w:spacing w:before="41"/>
        <w:ind w:left="413" w:right="371"/>
        <w:jc w:val="both"/>
        <w:rPr>
          <w:rFonts w:ascii="Arial" w:hAnsi="Arial" w:cs="Arial"/>
          <w:b/>
          <w:sz w:val="22"/>
          <w:szCs w:val="22"/>
        </w:rPr>
      </w:pPr>
      <w:r w:rsidRPr="00791185">
        <w:rPr>
          <w:rFonts w:ascii="Arial" w:hAnsi="Arial" w:cs="Arial"/>
          <w:sz w:val="22"/>
          <w:szCs w:val="22"/>
        </w:rPr>
        <w:t xml:space="preserve">λειτουργίας ορίζεται σε ποσοστό </w:t>
      </w:r>
      <w:r w:rsidRPr="00791185">
        <w:rPr>
          <w:rFonts w:ascii="Arial" w:hAnsi="Arial" w:cs="Arial"/>
          <w:b/>
          <w:sz w:val="22"/>
          <w:szCs w:val="22"/>
        </w:rPr>
        <w:t>1% επί της συνολικής συμβατικής αξίας</w:t>
      </w:r>
      <w:r w:rsidRPr="00791185">
        <w:rPr>
          <w:rFonts w:ascii="Arial" w:hAnsi="Arial" w:cs="Arial"/>
          <w:sz w:val="22"/>
          <w:szCs w:val="22"/>
        </w:rPr>
        <w:t xml:space="preserve">, </w:t>
      </w:r>
      <w:r w:rsidRPr="00791185">
        <w:rPr>
          <w:rFonts w:ascii="Arial" w:hAnsi="Arial" w:cs="Arial"/>
          <w:b/>
          <w:sz w:val="22"/>
          <w:szCs w:val="22"/>
        </w:rPr>
        <w:t>χωρίς τον Φ.Π.Α</w:t>
      </w:r>
      <w:r w:rsidRPr="00791185">
        <w:rPr>
          <w:rFonts w:ascii="Arial" w:hAnsi="Arial" w:cs="Arial"/>
          <w:sz w:val="22"/>
          <w:szCs w:val="22"/>
        </w:rPr>
        <w:t xml:space="preserve">., και </w:t>
      </w:r>
      <w:r w:rsidRPr="00791185">
        <w:rPr>
          <w:rFonts w:ascii="Arial" w:hAnsi="Arial" w:cs="Arial"/>
          <w:b/>
          <w:sz w:val="22"/>
          <w:szCs w:val="22"/>
        </w:rPr>
        <w:t>η οποία</w:t>
      </w:r>
      <w:r w:rsidRPr="00791185">
        <w:rPr>
          <w:rFonts w:ascii="Arial" w:hAnsi="Arial" w:cs="Arial"/>
          <w:b/>
          <w:spacing w:val="1"/>
          <w:sz w:val="22"/>
          <w:szCs w:val="22"/>
        </w:rPr>
        <w:t xml:space="preserve"> </w:t>
      </w:r>
      <w:r w:rsidRPr="00791185">
        <w:rPr>
          <w:rFonts w:ascii="Arial" w:hAnsi="Arial" w:cs="Arial"/>
          <w:b/>
          <w:sz w:val="22"/>
          <w:szCs w:val="22"/>
        </w:rPr>
        <w:t>παρέχεται</w:t>
      </w:r>
      <w:r w:rsidRPr="00791185">
        <w:rPr>
          <w:rFonts w:ascii="Arial" w:hAnsi="Arial" w:cs="Arial"/>
          <w:b/>
          <w:spacing w:val="-2"/>
          <w:sz w:val="22"/>
          <w:szCs w:val="22"/>
        </w:rPr>
        <w:t xml:space="preserve"> </w:t>
      </w:r>
      <w:r w:rsidRPr="00791185">
        <w:rPr>
          <w:rFonts w:ascii="Arial" w:hAnsi="Arial" w:cs="Arial"/>
          <w:b/>
          <w:sz w:val="22"/>
          <w:szCs w:val="22"/>
        </w:rPr>
        <w:t>σύμφωνα</w:t>
      </w:r>
      <w:r w:rsidRPr="00791185">
        <w:rPr>
          <w:rFonts w:ascii="Arial" w:hAnsi="Arial" w:cs="Arial"/>
          <w:b/>
          <w:spacing w:val="-1"/>
          <w:sz w:val="22"/>
          <w:szCs w:val="22"/>
        </w:rPr>
        <w:t xml:space="preserve"> </w:t>
      </w:r>
      <w:r w:rsidRPr="00791185">
        <w:rPr>
          <w:rFonts w:ascii="Arial" w:hAnsi="Arial" w:cs="Arial"/>
          <w:b/>
          <w:sz w:val="22"/>
          <w:szCs w:val="22"/>
        </w:rPr>
        <w:t>με την</w:t>
      </w:r>
      <w:r w:rsidRPr="00791185">
        <w:rPr>
          <w:rFonts w:ascii="Arial" w:hAnsi="Arial" w:cs="Arial"/>
          <w:b/>
          <w:spacing w:val="-1"/>
          <w:sz w:val="22"/>
          <w:szCs w:val="22"/>
        </w:rPr>
        <w:t xml:space="preserve"> </w:t>
      </w:r>
      <w:r w:rsidRPr="00791185">
        <w:rPr>
          <w:rFonts w:ascii="Arial" w:hAnsi="Arial" w:cs="Arial"/>
          <w:b/>
          <w:sz w:val="22"/>
          <w:szCs w:val="22"/>
        </w:rPr>
        <w:t>παρ.10 του</w:t>
      </w:r>
      <w:r w:rsidRPr="00791185">
        <w:rPr>
          <w:rFonts w:ascii="Arial" w:hAnsi="Arial" w:cs="Arial"/>
          <w:b/>
          <w:spacing w:val="-3"/>
          <w:sz w:val="22"/>
          <w:szCs w:val="22"/>
        </w:rPr>
        <w:t xml:space="preserve"> </w:t>
      </w:r>
      <w:r w:rsidRPr="00791185">
        <w:rPr>
          <w:rFonts w:ascii="Arial" w:hAnsi="Arial" w:cs="Arial"/>
          <w:b/>
          <w:sz w:val="22"/>
          <w:szCs w:val="22"/>
        </w:rPr>
        <w:t>άρθρου</w:t>
      </w:r>
      <w:r w:rsidRPr="00791185">
        <w:rPr>
          <w:rFonts w:ascii="Arial" w:hAnsi="Arial" w:cs="Arial"/>
          <w:b/>
          <w:spacing w:val="-3"/>
          <w:sz w:val="22"/>
          <w:szCs w:val="22"/>
        </w:rPr>
        <w:t xml:space="preserve"> </w:t>
      </w:r>
      <w:r w:rsidRPr="00791185">
        <w:rPr>
          <w:rFonts w:ascii="Arial" w:hAnsi="Arial" w:cs="Arial"/>
          <w:b/>
          <w:sz w:val="22"/>
          <w:szCs w:val="22"/>
        </w:rPr>
        <w:t>72</w:t>
      </w:r>
      <w:r w:rsidRPr="00791185">
        <w:rPr>
          <w:rFonts w:ascii="Arial" w:hAnsi="Arial" w:cs="Arial"/>
          <w:b/>
          <w:spacing w:val="-2"/>
          <w:sz w:val="22"/>
          <w:szCs w:val="22"/>
        </w:rPr>
        <w:t xml:space="preserve"> </w:t>
      </w:r>
      <w:r w:rsidRPr="00791185">
        <w:rPr>
          <w:rFonts w:ascii="Arial" w:hAnsi="Arial" w:cs="Arial"/>
          <w:b/>
          <w:sz w:val="22"/>
          <w:szCs w:val="22"/>
        </w:rPr>
        <w:t>του</w:t>
      </w:r>
      <w:r w:rsidRPr="00791185">
        <w:rPr>
          <w:rFonts w:ascii="Arial" w:hAnsi="Arial" w:cs="Arial"/>
          <w:b/>
          <w:spacing w:val="-2"/>
          <w:sz w:val="22"/>
          <w:szCs w:val="22"/>
        </w:rPr>
        <w:t xml:space="preserve"> </w:t>
      </w:r>
      <w:r w:rsidRPr="00791185">
        <w:rPr>
          <w:rFonts w:ascii="Arial" w:hAnsi="Arial" w:cs="Arial"/>
          <w:b/>
          <w:sz w:val="22"/>
          <w:szCs w:val="22"/>
        </w:rPr>
        <w:t>Ν.</w:t>
      </w:r>
      <w:r w:rsidRPr="00791185">
        <w:rPr>
          <w:rFonts w:ascii="Arial" w:hAnsi="Arial" w:cs="Arial"/>
          <w:b/>
          <w:spacing w:val="-1"/>
          <w:sz w:val="22"/>
          <w:szCs w:val="22"/>
        </w:rPr>
        <w:t xml:space="preserve"> </w:t>
      </w:r>
      <w:r w:rsidRPr="00791185">
        <w:rPr>
          <w:rFonts w:ascii="Arial" w:hAnsi="Arial" w:cs="Arial"/>
          <w:b/>
          <w:sz w:val="22"/>
          <w:szCs w:val="22"/>
        </w:rPr>
        <w:t>4412/2016</w:t>
      </w:r>
    </w:p>
    <w:p w:rsidR="002E1835" w:rsidRPr="00791185" w:rsidRDefault="002E1835" w:rsidP="002E1835">
      <w:pPr>
        <w:pStyle w:val="ad"/>
        <w:spacing w:before="121" w:line="225" w:lineRule="auto"/>
        <w:ind w:left="420" w:right="375" w:hanging="8"/>
        <w:rPr>
          <w:rFonts w:ascii="Arial" w:hAnsi="Arial" w:cs="Arial"/>
          <w:sz w:val="22"/>
          <w:szCs w:val="22"/>
        </w:rPr>
      </w:pPr>
      <w:r w:rsidRPr="00791185">
        <w:rPr>
          <w:rFonts w:ascii="Arial" w:hAnsi="Arial" w:cs="Arial"/>
          <w:sz w:val="22"/>
          <w:szCs w:val="22"/>
        </w:rPr>
        <w:t>Ο χρόνος ισχύος της εγγύησης πρέπει να είναι μεγαλύτερος από τον συμβατικό χρόνο εγγύησης καλής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24"/>
          <w:sz w:val="22"/>
          <w:szCs w:val="22"/>
        </w:rPr>
        <w:t xml:space="preserve"> </w:t>
      </w:r>
      <w:r w:rsidRPr="00791185">
        <w:rPr>
          <w:rFonts w:ascii="Arial" w:hAnsi="Arial" w:cs="Arial"/>
          <w:b/>
          <w:sz w:val="22"/>
          <w:szCs w:val="22"/>
        </w:rPr>
        <w:t>κατά</w:t>
      </w:r>
      <w:r w:rsidRPr="00791185">
        <w:rPr>
          <w:rFonts w:ascii="Arial" w:hAnsi="Arial" w:cs="Arial"/>
          <w:b/>
          <w:spacing w:val="21"/>
          <w:sz w:val="22"/>
          <w:szCs w:val="22"/>
        </w:rPr>
        <w:t xml:space="preserve"> </w:t>
      </w:r>
      <w:r w:rsidRPr="00791185">
        <w:rPr>
          <w:rFonts w:ascii="Arial" w:hAnsi="Arial" w:cs="Arial"/>
          <w:b/>
          <w:sz w:val="22"/>
          <w:szCs w:val="22"/>
        </w:rPr>
        <w:t>τρεις</w:t>
      </w:r>
      <w:r w:rsidRPr="00791185">
        <w:rPr>
          <w:rFonts w:ascii="Arial" w:hAnsi="Arial" w:cs="Arial"/>
          <w:b/>
          <w:spacing w:val="21"/>
          <w:sz w:val="22"/>
          <w:szCs w:val="22"/>
        </w:rPr>
        <w:t xml:space="preserve"> </w:t>
      </w:r>
      <w:r w:rsidRPr="00791185">
        <w:rPr>
          <w:rFonts w:ascii="Arial" w:hAnsi="Arial" w:cs="Arial"/>
          <w:b/>
          <w:sz w:val="22"/>
          <w:szCs w:val="22"/>
        </w:rPr>
        <w:t>(3)</w:t>
      </w:r>
      <w:r w:rsidRPr="00791185">
        <w:rPr>
          <w:rFonts w:ascii="Arial" w:hAnsi="Arial" w:cs="Arial"/>
          <w:b/>
          <w:spacing w:val="24"/>
          <w:sz w:val="22"/>
          <w:szCs w:val="22"/>
        </w:rPr>
        <w:t xml:space="preserve"> </w:t>
      </w:r>
      <w:r w:rsidRPr="00791185">
        <w:rPr>
          <w:rFonts w:ascii="Arial" w:hAnsi="Arial" w:cs="Arial"/>
          <w:b/>
          <w:sz w:val="22"/>
          <w:szCs w:val="22"/>
        </w:rPr>
        <w:t>μήνες</w:t>
      </w:r>
      <w:r w:rsidRPr="00791185">
        <w:rPr>
          <w:rFonts w:ascii="Arial" w:hAnsi="Arial" w:cs="Arial"/>
          <w:b/>
          <w:spacing w:val="23"/>
          <w:sz w:val="22"/>
          <w:szCs w:val="22"/>
        </w:rPr>
        <w:t xml:space="preserve"> </w:t>
      </w:r>
      <w:r w:rsidRPr="00791185">
        <w:rPr>
          <w:rFonts w:ascii="Arial" w:hAnsi="Arial" w:cs="Arial"/>
          <w:sz w:val="22"/>
          <w:szCs w:val="22"/>
        </w:rPr>
        <w:t>τουλάχιστον.</w:t>
      </w:r>
      <w:r w:rsidRPr="00791185">
        <w:rPr>
          <w:rFonts w:ascii="Arial" w:hAnsi="Arial" w:cs="Arial"/>
          <w:spacing w:val="24"/>
          <w:sz w:val="22"/>
          <w:szCs w:val="22"/>
        </w:rPr>
        <w:t xml:space="preserve"> </w:t>
      </w:r>
      <w:r w:rsidRPr="00791185">
        <w:rPr>
          <w:rFonts w:ascii="Arial" w:hAnsi="Arial" w:cs="Arial"/>
          <w:sz w:val="22"/>
          <w:szCs w:val="22"/>
        </w:rPr>
        <w:t>Η</w:t>
      </w:r>
      <w:r w:rsidRPr="00791185">
        <w:rPr>
          <w:rFonts w:ascii="Arial" w:hAnsi="Arial" w:cs="Arial"/>
          <w:spacing w:val="21"/>
          <w:sz w:val="22"/>
          <w:szCs w:val="22"/>
        </w:rPr>
        <w:t xml:space="preserve"> </w:t>
      </w:r>
      <w:r w:rsidRPr="00791185">
        <w:rPr>
          <w:rFonts w:ascii="Arial" w:hAnsi="Arial" w:cs="Arial"/>
          <w:sz w:val="22"/>
          <w:szCs w:val="22"/>
        </w:rPr>
        <w:t>Εγγυητική</w:t>
      </w:r>
      <w:r w:rsidRPr="00791185">
        <w:rPr>
          <w:rFonts w:ascii="Arial" w:hAnsi="Arial" w:cs="Arial"/>
          <w:spacing w:val="24"/>
          <w:sz w:val="22"/>
          <w:szCs w:val="22"/>
        </w:rPr>
        <w:t xml:space="preserve"> </w:t>
      </w:r>
      <w:r w:rsidRPr="00791185">
        <w:rPr>
          <w:rFonts w:ascii="Arial" w:hAnsi="Arial" w:cs="Arial"/>
          <w:sz w:val="22"/>
          <w:szCs w:val="22"/>
        </w:rPr>
        <w:t>Επιστολή</w:t>
      </w:r>
      <w:r w:rsidRPr="00791185">
        <w:rPr>
          <w:rFonts w:ascii="Arial" w:hAnsi="Arial" w:cs="Arial"/>
          <w:spacing w:val="24"/>
          <w:sz w:val="22"/>
          <w:szCs w:val="22"/>
        </w:rPr>
        <w:t xml:space="preserve"> </w:t>
      </w:r>
      <w:r w:rsidRPr="00791185">
        <w:rPr>
          <w:rFonts w:ascii="Arial" w:hAnsi="Arial" w:cs="Arial"/>
          <w:sz w:val="22"/>
          <w:szCs w:val="22"/>
        </w:rPr>
        <w:t>Καλής</w:t>
      </w:r>
      <w:r w:rsidRPr="00791185">
        <w:rPr>
          <w:rFonts w:ascii="Arial" w:hAnsi="Arial" w:cs="Arial"/>
          <w:spacing w:val="23"/>
          <w:sz w:val="22"/>
          <w:szCs w:val="22"/>
        </w:rPr>
        <w:t xml:space="preserve"> </w:t>
      </w:r>
      <w:r w:rsidRPr="00791185">
        <w:rPr>
          <w:rFonts w:ascii="Arial" w:hAnsi="Arial" w:cs="Arial"/>
          <w:sz w:val="22"/>
          <w:szCs w:val="22"/>
        </w:rPr>
        <w:t>Λειτουργίας</w:t>
      </w:r>
      <w:r w:rsidRPr="00791185">
        <w:rPr>
          <w:rFonts w:ascii="Arial" w:hAnsi="Arial" w:cs="Arial"/>
          <w:spacing w:val="23"/>
          <w:sz w:val="22"/>
          <w:szCs w:val="22"/>
        </w:rPr>
        <w:t xml:space="preserve"> </w:t>
      </w:r>
      <w:r w:rsidRPr="00791185">
        <w:rPr>
          <w:rFonts w:ascii="Arial" w:hAnsi="Arial" w:cs="Arial"/>
          <w:sz w:val="22"/>
          <w:szCs w:val="22"/>
        </w:rPr>
        <w:t>κατατίθεται</w:t>
      </w:r>
      <w:r w:rsidRPr="00791185">
        <w:rPr>
          <w:rFonts w:ascii="Arial" w:hAnsi="Arial" w:cs="Arial"/>
          <w:spacing w:val="21"/>
          <w:sz w:val="22"/>
          <w:szCs w:val="22"/>
        </w:rPr>
        <w:t xml:space="preserve"> </w:t>
      </w:r>
      <w:r w:rsidRPr="00791185">
        <w:rPr>
          <w:rFonts w:ascii="Arial" w:hAnsi="Arial" w:cs="Arial"/>
          <w:sz w:val="22"/>
          <w:szCs w:val="22"/>
        </w:rPr>
        <w:t>με</w:t>
      </w:r>
      <w:r w:rsidRPr="00791185">
        <w:rPr>
          <w:rFonts w:ascii="Arial" w:hAnsi="Arial" w:cs="Arial"/>
          <w:spacing w:val="-47"/>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b/>
          <w:sz w:val="22"/>
          <w:szCs w:val="22"/>
        </w:rPr>
        <w:t>οριστική παραλαβή</w:t>
      </w:r>
      <w:r w:rsidRPr="00791185">
        <w:rPr>
          <w:rFonts w:ascii="Arial" w:hAnsi="Arial" w:cs="Arial"/>
          <w:b/>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w:t>
      </w:r>
    </w:p>
    <w:p w:rsidR="002E1835" w:rsidRPr="00791185" w:rsidRDefault="002E1835" w:rsidP="002E1835">
      <w:pPr>
        <w:ind w:left="413" w:right="377"/>
        <w:jc w:val="both"/>
        <w:rPr>
          <w:rFonts w:ascii="Arial" w:hAnsi="Arial" w:cs="Arial"/>
          <w:sz w:val="22"/>
          <w:szCs w:val="22"/>
        </w:rPr>
      </w:pPr>
      <w:r w:rsidRPr="00791185">
        <w:rPr>
          <w:rFonts w:ascii="Arial" w:hAnsi="Arial" w:cs="Arial"/>
          <w:b/>
          <w:sz w:val="22"/>
          <w:szCs w:val="22"/>
        </w:rPr>
        <w:t>Ο ανάδοχος οφείλει να προσκομίσει «εγγύηση καλής λειτουργίας» ύψους 1% της εκτιμώμενης αξίας της</w:t>
      </w:r>
      <w:r w:rsidRPr="00791185">
        <w:rPr>
          <w:rFonts w:ascii="Arial" w:hAnsi="Arial" w:cs="Arial"/>
          <w:b/>
          <w:spacing w:val="-47"/>
          <w:sz w:val="22"/>
          <w:szCs w:val="22"/>
        </w:rPr>
        <w:t xml:space="preserve"> </w:t>
      </w:r>
      <w:r w:rsidRPr="00791185">
        <w:rPr>
          <w:rFonts w:ascii="Arial" w:hAnsi="Arial" w:cs="Arial"/>
          <w:b/>
          <w:sz w:val="22"/>
          <w:szCs w:val="22"/>
        </w:rPr>
        <w:t xml:space="preserve">σύμβασης και έχει χρόνο ισχύος κατά τρεις (3) μήνες </w:t>
      </w:r>
      <w:r w:rsidRPr="00791185">
        <w:rPr>
          <w:rFonts w:ascii="Arial" w:hAnsi="Arial" w:cs="Arial"/>
          <w:sz w:val="22"/>
          <w:szCs w:val="22"/>
        </w:rPr>
        <w:t>μεγαλύτερος από τον συμβατικό χρόνο εγγύησης</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3"/>
          <w:sz w:val="22"/>
          <w:szCs w:val="22"/>
        </w:rPr>
        <w:t xml:space="preserve"> </w:t>
      </w:r>
      <w:r w:rsidRPr="00791185">
        <w:rPr>
          <w:rFonts w:ascii="Arial" w:hAnsi="Arial" w:cs="Arial"/>
          <w:sz w:val="22"/>
          <w:szCs w:val="22"/>
        </w:rPr>
        <w:t>λειτουργίας .</w:t>
      </w:r>
      <w:r w:rsidRPr="00791185">
        <w:rPr>
          <w:rFonts w:ascii="Arial" w:hAnsi="Arial" w:cs="Arial"/>
          <w:b/>
          <w:sz w:val="22"/>
          <w:szCs w:val="22"/>
        </w:rPr>
        <w:t>μετά</w:t>
      </w:r>
      <w:r w:rsidRPr="00791185">
        <w:rPr>
          <w:rFonts w:ascii="Arial" w:hAnsi="Arial" w:cs="Arial"/>
          <w:b/>
          <w:spacing w:val="-2"/>
          <w:sz w:val="22"/>
          <w:szCs w:val="22"/>
        </w:rPr>
        <w:t xml:space="preserve"> </w:t>
      </w:r>
      <w:r w:rsidRPr="00791185">
        <w:rPr>
          <w:rFonts w:ascii="Arial" w:hAnsi="Arial" w:cs="Arial"/>
          <w:b/>
          <w:sz w:val="22"/>
          <w:szCs w:val="22"/>
        </w:rPr>
        <w:t>την</w:t>
      </w:r>
      <w:r w:rsidRPr="00791185">
        <w:rPr>
          <w:rFonts w:ascii="Arial" w:hAnsi="Arial" w:cs="Arial"/>
          <w:b/>
          <w:spacing w:val="-2"/>
          <w:sz w:val="22"/>
          <w:szCs w:val="22"/>
        </w:rPr>
        <w:t xml:space="preserve"> </w:t>
      </w:r>
      <w:r w:rsidRPr="00791185">
        <w:rPr>
          <w:rFonts w:ascii="Arial" w:hAnsi="Arial" w:cs="Arial"/>
          <w:b/>
          <w:sz w:val="22"/>
          <w:szCs w:val="22"/>
        </w:rPr>
        <w:t>σύνταξη</w:t>
      </w:r>
      <w:r w:rsidRPr="00791185">
        <w:rPr>
          <w:rFonts w:ascii="Arial" w:hAnsi="Arial" w:cs="Arial"/>
          <w:b/>
          <w:spacing w:val="1"/>
          <w:sz w:val="22"/>
          <w:szCs w:val="22"/>
        </w:rPr>
        <w:t xml:space="preserve"> </w:t>
      </w:r>
      <w:r w:rsidRPr="00791185">
        <w:rPr>
          <w:rFonts w:ascii="Arial" w:hAnsi="Arial" w:cs="Arial"/>
          <w:b/>
          <w:sz w:val="22"/>
          <w:szCs w:val="22"/>
        </w:rPr>
        <w:t>του</w:t>
      </w:r>
      <w:r w:rsidRPr="00791185">
        <w:rPr>
          <w:rFonts w:ascii="Arial" w:hAnsi="Arial" w:cs="Arial"/>
          <w:b/>
          <w:spacing w:val="-2"/>
          <w:sz w:val="22"/>
          <w:szCs w:val="22"/>
        </w:rPr>
        <w:t xml:space="preserve"> </w:t>
      </w:r>
      <w:r w:rsidRPr="00791185">
        <w:rPr>
          <w:rFonts w:ascii="Arial" w:hAnsi="Arial" w:cs="Arial"/>
          <w:b/>
          <w:sz w:val="22"/>
          <w:szCs w:val="22"/>
        </w:rPr>
        <w:t>πρωτοκόλλου</w:t>
      </w:r>
      <w:r w:rsidRPr="00791185">
        <w:rPr>
          <w:rFonts w:ascii="Arial" w:hAnsi="Arial" w:cs="Arial"/>
          <w:b/>
          <w:spacing w:val="-2"/>
          <w:sz w:val="22"/>
          <w:szCs w:val="22"/>
        </w:rPr>
        <w:t xml:space="preserve"> </w:t>
      </w:r>
      <w:r w:rsidRPr="00791185">
        <w:rPr>
          <w:rFonts w:ascii="Arial" w:hAnsi="Arial" w:cs="Arial"/>
          <w:b/>
          <w:sz w:val="22"/>
          <w:szCs w:val="22"/>
        </w:rPr>
        <w:t>παραλαβής</w:t>
      </w:r>
      <w:r w:rsidRPr="00791185">
        <w:rPr>
          <w:rFonts w:ascii="Arial" w:hAnsi="Arial" w:cs="Arial"/>
          <w:sz w:val="22"/>
          <w:szCs w:val="22"/>
        </w:rPr>
        <w:t>.</w:t>
      </w:r>
    </w:p>
    <w:p w:rsidR="002E1835" w:rsidRPr="00791185" w:rsidRDefault="002E1835" w:rsidP="002E1835">
      <w:pPr>
        <w:pStyle w:val="ad"/>
        <w:spacing w:before="117"/>
        <w:rPr>
          <w:rFonts w:ascii="Arial" w:hAnsi="Arial" w:cs="Arial"/>
          <w:sz w:val="22"/>
          <w:szCs w:val="22"/>
        </w:rPr>
      </w:pPr>
      <w:r w:rsidRPr="00791185">
        <w:rPr>
          <w:rFonts w:ascii="Arial" w:hAnsi="Arial" w:cs="Arial"/>
          <w:sz w:val="22"/>
          <w:szCs w:val="22"/>
        </w:rPr>
        <w:t>Η</w:t>
      </w:r>
      <w:r w:rsidRPr="00791185">
        <w:rPr>
          <w:rFonts w:ascii="Arial" w:hAnsi="Arial" w:cs="Arial"/>
          <w:spacing w:val="-4"/>
          <w:sz w:val="22"/>
          <w:szCs w:val="22"/>
        </w:rPr>
        <w:t xml:space="preserve"> </w:t>
      </w:r>
      <w:r w:rsidRPr="00791185">
        <w:rPr>
          <w:rFonts w:ascii="Arial" w:hAnsi="Arial" w:cs="Arial"/>
          <w:sz w:val="22"/>
          <w:szCs w:val="22"/>
        </w:rPr>
        <w:t>Εγγυητική</w:t>
      </w:r>
      <w:r w:rsidRPr="00791185">
        <w:rPr>
          <w:rFonts w:ascii="Arial" w:hAnsi="Arial" w:cs="Arial"/>
          <w:spacing w:val="-6"/>
          <w:sz w:val="22"/>
          <w:szCs w:val="22"/>
        </w:rPr>
        <w:t xml:space="preserve"> </w:t>
      </w:r>
      <w:r w:rsidRPr="00791185">
        <w:rPr>
          <w:rFonts w:ascii="Arial" w:hAnsi="Arial" w:cs="Arial"/>
          <w:sz w:val="22"/>
          <w:szCs w:val="22"/>
        </w:rPr>
        <w:t>Επιστολή</w:t>
      </w:r>
      <w:r w:rsidRPr="00791185">
        <w:rPr>
          <w:rFonts w:ascii="Arial" w:hAnsi="Arial" w:cs="Arial"/>
          <w:spacing w:val="-4"/>
          <w:sz w:val="22"/>
          <w:szCs w:val="22"/>
        </w:rPr>
        <w:t xml:space="preserve"> </w:t>
      </w:r>
      <w:r w:rsidRPr="00791185">
        <w:rPr>
          <w:rFonts w:ascii="Arial" w:hAnsi="Arial" w:cs="Arial"/>
          <w:sz w:val="22"/>
          <w:szCs w:val="22"/>
        </w:rPr>
        <w:t>καλής</w:t>
      </w:r>
      <w:r w:rsidRPr="00791185">
        <w:rPr>
          <w:rFonts w:ascii="Arial" w:hAnsi="Arial" w:cs="Arial"/>
          <w:spacing w:val="-2"/>
          <w:sz w:val="22"/>
          <w:szCs w:val="22"/>
        </w:rPr>
        <w:t xml:space="preserve"> </w:t>
      </w:r>
      <w:r w:rsidRPr="00791185">
        <w:rPr>
          <w:rFonts w:ascii="Arial" w:hAnsi="Arial" w:cs="Arial"/>
          <w:sz w:val="22"/>
          <w:szCs w:val="22"/>
        </w:rPr>
        <w:t>λειτουργίας</w:t>
      </w:r>
      <w:r w:rsidRPr="00791185">
        <w:rPr>
          <w:rFonts w:ascii="Arial" w:hAnsi="Arial" w:cs="Arial"/>
          <w:spacing w:val="-4"/>
          <w:sz w:val="22"/>
          <w:szCs w:val="22"/>
        </w:rPr>
        <w:t xml:space="preserve"> </w:t>
      </w:r>
      <w:r w:rsidRPr="00791185">
        <w:rPr>
          <w:rFonts w:ascii="Arial" w:hAnsi="Arial" w:cs="Arial"/>
          <w:sz w:val="22"/>
          <w:szCs w:val="22"/>
        </w:rPr>
        <w:t>κατατίθεται</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τη</w:t>
      </w:r>
      <w:r w:rsidRPr="00791185">
        <w:rPr>
          <w:rFonts w:ascii="Arial" w:hAnsi="Arial" w:cs="Arial"/>
          <w:spacing w:val="-5"/>
          <w:sz w:val="22"/>
          <w:szCs w:val="22"/>
        </w:rPr>
        <w:t xml:space="preserve"> </w:t>
      </w:r>
      <w:r w:rsidRPr="00791185">
        <w:rPr>
          <w:rFonts w:ascii="Arial" w:hAnsi="Arial" w:cs="Arial"/>
          <w:sz w:val="22"/>
          <w:szCs w:val="22"/>
        </w:rPr>
        <w:t>οριστική</w:t>
      </w:r>
      <w:r w:rsidRPr="00791185">
        <w:rPr>
          <w:rFonts w:ascii="Arial" w:hAnsi="Arial" w:cs="Arial"/>
          <w:spacing w:val="-5"/>
          <w:sz w:val="22"/>
          <w:szCs w:val="22"/>
        </w:rPr>
        <w:t xml:space="preserve"> </w:t>
      </w:r>
      <w:r w:rsidRPr="00791185">
        <w:rPr>
          <w:rFonts w:ascii="Arial" w:hAnsi="Arial" w:cs="Arial"/>
          <w:sz w:val="22"/>
          <w:szCs w:val="22"/>
        </w:rPr>
        <w:t>παραλαβή</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εξοπλισμού</w:t>
      </w:r>
    </w:p>
    <w:p w:rsidR="002E1835" w:rsidRPr="00791185" w:rsidRDefault="002E1835" w:rsidP="002E1835">
      <w:pPr>
        <w:pStyle w:val="ad"/>
        <w:spacing w:before="120"/>
        <w:ind w:right="376"/>
        <w:rPr>
          <w:rFonts w:ascii="Arial" w:hAnsi="Arial" w:cs="Arial"/>
          <w:sz w:val="22"/>
          <w:szCs w:val="22"/>
        </w:rPr>
      </w:pPr>
      <w:r w:rsidRPr="00791185">
        <w:rPr>
          <w:rFonts w:ascii="Arial" w:hAnsi="Arial" w:cs="Arial"/>
          <w:sz w:val="22"/>
          <w:szCs w:val="22"/>
        </w:rPr>
        <w:t>Η επιστροφή της ανωτέρω εγγύησης λαμβάνει χώρα μετά από την ολοκλήρωση της περιόδου εγγύησης</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3"/>
          <w:sz w:val="22"/>
          <w:szCs w:val="22"/>
        </w:rPr>
        <w:t xml:space="preserve"> </w:t>
      </w:r>
      <w:r w:rsidRPr="00791185">
        <w:rPr>
          <w:rFonts w:ascii="Arial" w:hAnsi="Arial" w:cs="Arial"/>
          <w:sz w:val="22"/>
          <w:szCs w:val="22"/>
        </w:rPr>
        <w:t>λειτουργίας,</w:t>
      </w:r>
      <w:r w:rsidRPr="00791185">
        <w:rPr>
          <w:rFonts w:ascii="Arial" w:hAnsi="Arial" w:cs="Arial"/>
          <w:spacing w:val="-2"/>
          <w:sz w:val="22"/>
          <w:szCs w:val="22"/>
        </w:rPr>
        <w:t xml:space="preserve"> </w:t>
      </w:r>
      <w:r w:rsidRPr="00791185">
        <w:rPr>
          <w:rFonts w:ascii="Arial" w:hAnsi="Arial" w:cs="Arial"/>
          <w:sz w:val="22"/>
          <w:szCs w:val="22"/>
        </w:rPr>
        <w:t>σύμφωνα και με</w:t>
      </w:r>
      <w:r w:rsidRPr="00791185">
        <w:rPr>
          <w:rFonts w:ascii="Arial" w:hAnsi="Arial" w:cs="Arial"/>
          <w:spacing w:val="-2"/>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οριζόμενα</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 6.4</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2"/>
        <w:jc w:val="left"/>
        <w:outlineLvl w:val="2"/>
        <w:rPr>
          <w:sz w:val="22"/>
          <w:szCs w:val="22"/>
        </w:rPr>
      </w:pPr>
      <w:bookmarkStart w:id="51" w:name="_bookmark50"/>
      <w:bookmarkEnd w:id="51"/>
      <w:r w:rsidRPr="00791185">
        <w:rPr>
          <w:color w:val="001F5F"/>
          <w:sz w:val="22"/>
          <w:szCs w:val="22"/>
        </w:rPr>
        <w:t>Συμβατικό</w:t>
      </w:r>
      <w:r w:rsidRPr="00791185">
        <w:rPr>
          <w:color w:val="001F5F"/>
          <w:spacing w:val="-5"/>
          <w:sz w:val="22"/>
          <w:szCs w:val="22"/>
        </w:rPr>
        <w:t xml:space="preserve"> </w:t>
      </w:r>
      <w:r w:rsidRPr="00791185">
        <w:rPr>
          <w:color w:val="001F5F"/>
          <w:sz w:val="22"/>
          <w:szCs w:val="22"/>
        </w:rPr>
        <w:t>Πλαίσιο</w:t>
      </w:r>
      <w:r w:rsidRPr="00791185">
        <w:rPr>
          <w:color w:val="001F5F"/>
          <w:spacing w:val="-3"/>
          <w:sz w:val="22"/>
          <w:szCs w:val="22"/>
        </w:rPr>
        <w:t xml:space="preserve"> </w:t>
      </w:r>
      <w:r w:rsidRPr="00791185">
        <w:rPr>
          <w:color w:val="001F5F"/>
          <w:sz w:val="22"/>
          <w:szCs w:val="22"/>
        </w:rPr>
        <w:t>-</w:t>
      </w:r>
      <w:r w:rsidRPr="00791185">
        <w:rPr>
          <w:color w:val="001F5F"/>
          <w:spacing w:val="-6"/>
          <w:sz w:val="22"/>
          <w:szCs w:val="22"/>
        </w:rPr>
        <w:t xml:space="preserve"> </w:t>
      </w:r>
      <w:r w:rsidRPr="00791185">
        <w:rPr>
          <w:color w:val="001F5F"/>
          <w:sz w:val="22"/>
          <w:szCs w:val="22"/>
        </w:rPr>
        <w:t>Εφαρμοστέα</w:t>
      </w:r>
      <w:r w:rsidRPr="00791185">
        <w:rPr>
          <w:color w:val="001F5F"/>
          <w:spacing w:val="-6"/>
          <w:sz w:val="22"/>
          <w:szCs w:val="22"/>
        </w:rPr>
        <w:t xml:space="preserve"> </w:t>
      </w:r>
      <w:r w:rsidRPr="00791185">
        <w:rPr>
          <w:color w:val="001F5F"/>
          <w:sz w:val="22"/>
          <w:szCs w:val="22"/>
        </w:rPr>
        <w:t>Νομοθεσία</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80" style="width:485.4pt;height:1pt;mso-position-horizontal-relative:char;mso-position-vertical-relative:line" coordsize="9708,20">
            <v:rect id="_x0000_s2081" style="position:absolute;width:9708;height:20" fillcolor="navy" stroked="f"/>
            <w10:wrap type="none"/>
            <w10:anchorlock/>
          </v:group>
        </w:pict>
      </w:r>
    </w:p>
    <w:p w:rsidR="002E1835" w:rsidRPr="00791185" w:rsidRDefault="002E1835" w:rsidP="002E1835">
      <w:pPr>
        <w:pStyle w:val="ad"/>
        <w:spacing w:before="78"/>
        <w:ind w:right="374"/>
        <w:rPr>
          <w:rFonts w:ascii="Arial" w:hAnsi="Arial" w:cs="Arial"/>
          <w:sz w:val="22"/>
          <w:szCs w:val="22"/>
        </w:rPr>
      </w:pPr>
      <w:r w:rsidRPr="00791185">
        <w:rPr>
          <w:rFonts w:ascii="Arial" w:hAnsi="Arial" w:cs="Arial"/>
          <w:sz w:val="22"/>
          <w:szCs w:val="22"/>
        </w:rPr>
        <w:t>Κατά την εκτέλεση της σύμβασης εφαρμόζονται οι διατάξεις του ν. 4412/2016 , όπως ισχύει</w:t>
      </w:r>
      <w:r w:rsidRPr="00791185">
        <w:rPr>
          <w:rFonts w:ascii="Arial" w:hAnsi="Arial" w:cs="Arial"/>
          <w:spacing w:val="1"/>
          <w:sz w:val="22"/>
          <w:szCs w:val="22"/>
        </w:rPr>
        <w:t xml:space="preserve"> </w:t>
      </w:r>
      <w:r w:rsidRPr="00791185">
        <w:rPr>
          <w:rFonts w:ascii="Arial" w:hAnsi="Arial" w:cs="Arial"/>
          <w:sz w:val="22"/>
          <w:szCs w:val="22"/>
        </w:rPr>
        <w:t>, οι όροι 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διακήρυξης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παραρτήματά</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αποτελούν</w:t>
      </w:r>
      <w:r w:rsidRPr="00791185">
        <w:rPr>
          <w:rFonts w:ascii="Arial" w:hAnsi="Arial" w:cs="Arial"/>
          <w:spacing w:val="1"/>
          <w:sz w:val="22"/>
          <w:szCs w:val="22"/>
        </w:rPr>
        <w:t xml:space="preserve"> </w:t>
      </w:r>
      <w:r w:rsidRPr="00791185">
        <w:rPr>
          <w:rFonts w:ascii="Arial" w:hAnsi="Arial" w:cs="Arial"/>
          <w:sz w:val="22"/>
          <w:szCs w:val="22"/>
        </w:rPr>
        <w:t>αναπόσπαστο</w:t>
      </w:r>
      <w:r w:rsidRPr="00791185">
        <w:rPr>
          <w:rFonts w:ascii="Arial" w:hAnsi="Arial" w:cs="Arial"/>
          <w:spacing w:val="1"/>
          <w:sz w:val="22"/>
          <w:szCs w:val="22"/>
        </w:rPr>
        <w:t xml:space="preserve"> </w:t>
      </w:r>
      <w:r w:rsidRPr="00791185">
        <w:rPr>
          <w:rFonts w:ascii="Arial" w:hAnsi="Arial" w:cs="Arial"/>
          <w:sz w:val="22"/>
          <w:szCs w:val="22"/>
        </w:rPr>
        <w:t>μέρος</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συμπληρωματικά ο Αστικός Κώδικας. Σε περίπτωση οποιασδήποτε ασάφειας της παρούσας διακήρυξης</w:t>
      </w:r>
      <w:r w:rsidRPr="00791185">
        <w:rPr>
          <w:rFonts w:ascii="Arial" w:hAnsi="Arial" w:cs="Arial"/>
          <w:spacing w:val="1"/>
          <w:sz w:val="22"/>
          <w:szCs w:val="22"/>
        </w:rPr>
        <w:t xml:space="preserve"> </w:t>
      </w:r>
      <w:r w:rsidRPr="00791185">
        <w:rPr>
          <w:rFonts w:ascii="Arial" w:hAnsi="Arial" w:cs="Arial"/>
          <w:sz w:val="22"/>
          <w:szCs w:val="22"/>
        </w:rPr>
        <w:t>υπερισχύει ο</w:t>
      </w:r>
      <w:r w:rsidRPr="00791185">
        <w:rPr>
          <w:rFonts w:ascii="Arial" w:hAnsi="Arial" w:cs="Arial"/>
          <w:spacing w:val="1"/>
          <w:sz w:val="22"/>
          <w:szCs w:val="22"/>
        </w:rPr>
        <w:t xml:space="preserve"> </w:t>
      </w:r>
      <w:r w:rsidRPr="00791185">
        <w:rPr>
          <w:rFonts w:ascii="Arial" w:hAnsi="Arial" w:cs="Arial"/>
          <w:sz w:val="22"/>
          <w:szCs w:val="22"/>
        </w:rPr>
        <w:t>Ν. 4412/2016.Τούτο</w:t>
      </w:r>
      <w:r w:rsidRPr="00791185">
        <w:rPr>
          <w:rFonts w:ascii="Arial" w:hAnsi="Arial" w:cs="Arial"/>
          <w:spacing w:val="1"/>
          <w:sz w:val="22"/>
          <w:szCs w:val="22"/>
        </w:rPr>
        <w:t xml:space="preserve"> </w:t>
      </w:r>
      <w:r w:rsidRPr="00791185">
        <w:rPr>
          <w:rFonts w:ascii="Arial" w:hAnsi="Arial" w:cs="Arial"/>
          <w:sz w:val="22"/>
          <w:szCs w:val="22"/>
        </w:rPr>
        <w:t>ισχύει</w:t>
      </w:r>
      <w:r w:rsidRPr="00791185">
        <w:rPr>
          <w:rFonts w:ascii="Arial" w:hAnsi="Arial" w:cs="Arial"/>
          <w:spacing w:val="49"/>
          <w:sz w:val="22"/>
          <w:szCs w:val="22"/>
        </w:rPr>
        <w:t xml:space="preserve"> </w:t>
      </w:r>
      <w:r w:rsidRPr="00791185">
        <w:rPr>
          <w:rFonts w:ascii="Arial" w:hAnsi="Arial" w:cs="Arial"/>
          <w:sz w:val="22"/>
          <w:szCs w:val="22"/>
        </w:rPr>
        <w:t>και σε περίπτωση που διατάξεις της διακήρυξης είναι αντίθετες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3"/>
          <w:sz w:val="22"/>
          <w:szCs w:val="22"/>
        </w:rPr>
        <w:t xml:space="preserve"> </w:t>
      </w:r>
      <w:r w:rsidRPr="00791185">
        <w:rPr>
          <w:rFonts w:ascii="Arial" w:hAnsi="Arial" w:cs="Arial"/>
          <w:sz w:val="22"/>
          <w:szCs w:val="22"/>
        </w:rPr>
        <w:t>4412/2016.</w:t>
      </w:r>
    </w:p>
    <w:p w:rsidR="002E1835" w:rsidRPr="00791185" w:rsidRDefault="002E1835" w:rsidP="002E1835">
      <w:pPr>
        <w:pStyle w:val="ad"/>
        <w:spacing w:before="8"/>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2"/>
        <w:jc w:val="left"/>
        <w:outlineLvl w:val="2"/>
        <w:rPr>
          <w:sz w:val="22"/>
          <w:szCs w:val="22"/>
        </w:rPr>
      </w:pPr>
      <w:bookmarkStart w:id="52" w:name="_bookmark51"/>
      <w:bookmarkEnd w:id="52"/>
      <w:r w:rsidRPr="00791185">
        <w:rPr>
          <w:color w:val="001F5F"/>
          <w:sz w:val="22"/>
          <w:szCs w:val="22"/>
        </w:rPr>
        <w:t>Όροι</w:t>
      </w:r>
      <w:r w:rsidRPr="00791185">
        <w:rPr>
          <w:color w:val="001F5F"/>
          <w:spacing w:val="-5"/>
          <w:sz w:val="22"/>
          <w:szCs w:val="22"/>
        </w:rPr>
        <w:t xml:space="preserve"> </w:t>
      </w:r>
      <w:r w:rsidRPr="00791185">
        <w:rPr>
          <w:color w:val="001F5F"/>
          <w:sz w:val="22"/>
          <w:szCs w:val="22"/>
        </w:rPr>
        <w:t>εκτέλεσης</w:t>
      </w:r>
      <w:r w:rsidRPr="00791185">
        <w:rPr>
          <w:color w:val="001F5F"/>
          <w:spacing w:val="-4"/>
          <w:sz w:val="22"/>
          <w:szCs w:val="22"/>
        </w:rPr>
        <w:t xml:space="preserve"> </w:t>
      </w:r>
      <w:r w:rsidRPr="00791185">
        <w:rPr>
          <w:color w:val="001F5F"/>
          <w:sz w:val="22"/>
          <w:szCs w:val="22"/>
        </w:rPr>
        <w:t>της</w:t>
      </w:r>
      <w:r w:rsidRPr="00791185">
        <w:rPr>
          <w:color w:val="001F5F"/>
          <w:spacing w:val="-4"/>
          <w:sz w:val="22"/>
          <w:szCs w:val="22"/>
        </w:rPr>
        <w:t xml:space="preserve"> </w:t>
      </w:r>
      <w:r w:rsidRPr="00791185">
        <w:rPr>
          <w:color w:val="001F5F"/>
          <w:sz w:val="22"/>
          <w:szCs w:val="22"/>
        </w:rPr>
        <w:t>σύμβασης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8" style="width:485.4pt;height:1pt;mso-position-horizontal-relative:char;mso-position-vertical-relative:line" coordsize="9708,20">
            <v:rect id="_x0000_s2079" style="position:absolute;width:9708;height:20" fillcolor="navy" stroked="f"/>
            <w10:wrap type="none"/>
            <w10:anchorlock/>
          </v:group>
        </w:pict>
      </w:r>
    </w:p>
    <w:p w:rsidR="002E1835" w:rsidRPr="00791185" w:rsidRDefault="002E1835" w:rsidP="0045061D">
      <w:pPr>
        <w:pStyle w:val="af9"/>
        <w:widowControl w:val="0"/>
        <w:numPr>
          <w:ilvl w:val="2"/>
          <w:numId w:val="26"/>
        </w:numPr>
        <w:tabs>
          <w:tab w:val="left" w:pos="867"/>
        </w:tabs>
        <w:suppressAutoHyphens w:val="0"/>
        <w:autoSpaceDE w:val="0"/>
        <w:autoSpaceDN w:val="0"/>
        <w:spacing w:before="77"/>
        <w:ind w:right="372" w:firstLine="0"/>
        <w:contextualSpacing w:val="0"/>
        <w:jc w:val="both"/>
        <w:rPr>
          <w:rFonts w:ascii="Arial" w:hAnsi="Arial" w:cs="Arial"/>
          <w:sz w:val="22"/>
          <w:szCs w:val="22"/>
        </w:rPr>
      </w:pP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εκτέλεση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τηρεί</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υποχρεώσεις</w:t>
      </w:r>
      <w:r w:rsidRPr="00791185">
        <w:rPr>
          <w:rFonts w:ascii="Arial" w:hAnsi="Arial" w:cs="Arial"/>
          <w:spacing w:val="1"/>
          <w:sz w:val="22"/>
          <w:szCs w:val="22"/>
        </w:rPr>
        <w:t xml:space="preserve"> </w:t>
      </w:r>
      <w:r w:rsidRPr="00791185">
        <w:rPr>
          <w:rFonts w:ascii="Arial" w:hAnsi="Arial" w:cs="Arial"/>
          <w:sz w:val="22"/>
          <w:szCs w:val="22"/>
        </w:rPr>
        <w:t>στους</w:t>
      </w:r>
      <w:r w:rsidRPr="00791185">
        <w:rPr>
          <w:rFonts w:ascii="Arial" w:hAnsi="Arial" w:cs="Arial"/>
          <w:spacing w:val="1"/>
          <w:sz w:val="22"/>
          <w:szCs w:val="22"/>
        </w:rPr>
        <w:t xml:space="preserve"> </w:t>
      </w:r>
      <w:r w:rsidRPr="00791185">
        <w:rPr>
          <w:rFonts w:ascii="Arial" w:hAnsi="Arial" w:cs="Arial"/>
          <w:sz w:val="22"/>
          <w:szCs w:val="22"/>
        </w:rPr>
        <w:t>τομείς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περιβαλλοντικού, κοινωνικοασφαλιστικού και εργατικού δικαίου, που έχουν θεσπισθεί με το δίκαιο της</w:t>
      </w:r>
      <w:r w:rsidRPr="00791185">
        <w:rPr>
          <w:rFonts w:ascii="Arial" w:hAnsi="Arial" w:cs="Arial"/>
          <w:spacing w:val="1"/>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εθνικό</w:t>
      </w:r>
      <w:r w:rsidRPr="00791185">
        <w:rPr>
          <w:rFonts w:ascii="Arial" w:hAnsi="Arial" w:cs="Arial"/>
          <w:spacing w:val="1"/>
          <w:sz w:val="22"/>
          <w:szCs w:val="22"/>
        </w:rPr>
        <w:t xml:space="preserve"> </w:t>
      </w:r>
      <w:r w:rsidRPr="00791185">
        <w:rPr>
          <w:rFonts w:ascii="Arial" w:hAnsi="Arial" w:cs="Arial"/>
          <w:sz w:val="22"/>
          <w:szCs w:val="22"/>
        </w:rPr>
        <w:t>δίκαιο,</w:t>
      </w:r>
      <w:r w:rsidRPr="00791185">
        <w:rPr>
          <w:rFonts w:ascii="Arial" w:hAnsi="Arial" w:cs="Arial"/>
          <w:spacing w:val="1"/>
          <w:sz w:val="22"/>
          <w:szCs w:val="22"/>
        </w:rPr>
        <w:t xml:space="preserve"> </w:t>
      </w:r>
      <w:r w:rsidRPr="00791185">
        <w:rPr>
          <w:rFonts w:ascii="Arial" w:hAnsi="Arial" w:cs="Arial"/>
          <w:sz w:val="22"/>
          <w:szCs w:val="22"/>
        </w:rPr>
        <w:t>συλλογικές</w:t>
      </w:r>
      <w:r w:rsidRPr="00791185">
        <w:rPr>
          <w:rFonts w:ascii="Arial" w:hAnsi="Arial" w:cs="Arial"/>
          <w:spacing w:val="1"/>
          <w:sz w:val="22"/>
          <w:szCs w:val="22"/>
        </w:rPr>
        <w:t xml:space="preserve"> </w:t>
      </w:r>
      <w:r w:rsidRPr="00791185">
        <w:rPr>
          <w:rFonts w:ascii="Arial" w:hAnsi="Arial" w:cs="Arial"/>
          <w:sz w:val="22"/>
          <w:szCs w:val="22"/>
        </w:rPr>
        <w:t>συμβάσεις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διεθνείς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1"/>
          <w:sz w:val="22"/>
          <w:szCs w:val="22"/>
        </w:rPr>
        <w:t xml:space="preserve"> </w:t>
      </w:r>
      <w:r w:rsidRPr="00791185">
        <w:rPr>
          <w:rFonts w:ascii="Arial" w:hAnsi="Arial" w:cs="Arial"/>
          <w:sz w:val="22"/>
          <w:szCs w:val="22"/>
        </w:rPr>
        <w:t>περιβαλλοντικού,</w:t>
      </w:r>
      <w:r w:rsidRPr="00791185">
        <w:rPr>
          <w:rFonts w:ascii="Arial" w:hAnsi="Arial" w:cs="Arial"/>
          <w:spacing w:val="1"/>
          <w:sz w:val="22"/>
          <w:szCs w:val="22"/>
        </w:rPr>
        <w:t xml:space="preserve"> </w:t>
      </w:r>
      <w:r w:rsidRPr="00791185">
        <w:rPr>
          <w:rFonts w:ascii="Arial" w:hAnsi="Arial" w:cs="Arial"/>
          <w:sz w:val="22"/>
          <w:szCs w:val="22"/>
        </w:rPr>
        <w:t>κοινωνικοασφαλιστικού</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εργατικού</w:t>
      </w:r>
      <w:r w:rsidRPr="00791185">
        <w:rPr>
          <w:rFonts w:ascii="Arial" w:hAnsi="Arial" w:cs="Arial"/>
          <w:spacing w:val="1"/>
          <w:sz w:val="22"/>
          <w:szCs w:val="22"/>
        </w:rPr>
        <w:t xml:space="preserve"> </w:t>
      </w:r>
      <w:r w:rsidRPr="00791185">
        <w:rPr>
          <w:rFonts w:ascii="Arial" w:hAnsi="Arial" w:cs="Arial"/>
          <w:sz w:val="22"/>
          <w:szCs w:val="22"/>
        </w:rPr>
        <w:t>δικαίου,</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οποίες</w:t>
      </w:r>
      <w:r w:rsidRPr="00791185">
        <w:rPr>
          <w:rFonts w:ascii="Arial" w:hAnsi="Arial" w:cs="Arial"/>
          <w:spacing w:val="1"/>
          <w:sz w:val="22"/>
          <w:szCs w:val="22"/>
        </w:rPr>
        <w:t xml:space="preserve"> </w:t>
      </w:r>
      <w:r w:rsidRPr="00791185">
        <w:rPr>
          <w:rFonts w:ascii="Arial" w:hAnsi="Arial" w:cs="Arial"/>
          <w:sz w:val="22"/>
          <w:szCs w:val="22"/>
        </w:rPr>
        <w:t>απαριθμούνται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hyperlink r:id="rId28" w:anchor="pararthma_A_X">
        <w:r w:rsidRPr="00791185">
          <w:rPr>
            <w:rFonts w:ascii="Arial" w:hAnsi="Arial" w:cs="Arial"/>
            <w:sz w:val="22"/>
            <w:szCs w:val="22"/>
            <w:u w:val="single"/>
          </w:rPr>
          <w:t>Παράρτημα</w:t>
        </w:r>
        <w:r w:rsidRPr="00791185">
          <w:rPr>
            <w:rFonts w:ascii="Arial" w:hAnsi="Arial" w:cs="Arial"/>
            <w:spacing w:val="1"/>
            <w:sz w:val="22"/>
            <w:szCs w:val="22"/>
            <w:u w:val="single"/>
          </w:rPr>
          <w:t xml:space="preserve"> </w:t>
        </w:r>
        <w:r w:rsidRPr="00791185">
          <w:rPr>
            <w:rFonts w:ascii="Arial" w:hAnsi="Arial" w:cs="Arial"/>
            <w:sz w:val="22"/>
            <w:szCs w:val="22"/>
            <w:u w:val="single"/>
          </w:rPr>
          <w:t>X</w:t>
        </w:r>
        <w:r w:rsidRPr="00791185">
          <w:rPr>
            <w:rFonts w:ascii="Arial" w:hAnsi="Arial" w:cs="Arial"/>
            <w:spacing w:val="1"/>
            <w:sz w:val="22"/>
            <w:szCs w:val="22"/>
            <w:u w:val="single"/>
          </w:rPr>
          <w:t xml:space="preserve"> </w:t>
        </w:r>
        <w:r w:rsidRPr="00791185">
          <w:rPr>
            <w:rFonts w:ascii="Arial" w:hAnsi="Arial" w:cs="Arial"/>
            <w:sz w:val="22"/>
            <w:szCs w:val="22"/>
            <w:u w:val="single"/>
          </w:rPr>
          <w:t>του</w:t>
        </w:r>
      </w:hyperlink>
      <w:r w:rsidRPr="00791185">
        <w:rPr>
          <w:rFonts w:ascii="Arial" w:hAnsi="Arial" w:cs="Arial"/>
          <w:spacing w:val="1"/>
          <w:sz w:val="22"/>
          <w:szCs w:val="22"/>
        </w:rPr>
        <w:t xml:space="preserve"> </w:t>
      </w:r>
      <w:hyperlink r:id="rId29" w:anchor="pararthma_A_X">
        <w:r w:rsidRPr="00791185">
          <w:rPr>
            <w:rFonts w:ascii="Arial" w:hAnsi="Arial" w:cs="Arial"/>
            <w:sz w:val="22"/>
            <w:szCs w:val="22"/>
            <w:u w:val="single"/>
          </w:rPr>
          <w:t>Προσαρτήματος</w:t>
        </w:r>
        <w:r w:rsidRPr="00791185">
          <w:rPr>
            <w:rFonts w:ascii="Arial" w:hAnsi="Arial" w:cs="Arial"/>
            <w:spacing w:val="-1"/>
            <w:sz w:val="22"/>
            <w:szCs w:val="22"/>
            <w:u w:val="single"/>
          </w:rPr>
          <w:t xml:space="preserve"> </w:t>
        </w:r>
        <w:r w:rsidRPr="00791185">
          <w:rPr>
            <w:rFonts w:ascii="Arial" w:hAnsi="Arial" w:cs="Arial"/>
            <w:sz w:val="22"/>
            <w:szCs w:val="22"/>
            <w:u w:val="single"/>
          </w:rPr>
          <w:t>Α΄.</w:t>
        </w:r>
      </w:hyperlink>
    </w:p>
    <w:p w:rsidR="002E1835" w:rsidRPr="00791185" w:rsidRDefault="002E1835" w:rsidP="002E1835">
      <w:pPr>
        <w:pStyle w:val="ad"/>
        <w:spacing w:before="2"/>
        <w:ind w:right="377"/>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τήρηση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υποχρεώσεων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υπεργολάβους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ελέγχεται</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βεβαιώνεται από τα όργανα που επιβλέπουν την εκτέλεση της σύμβασης και τις αρμόδιες δημόσιες αρχές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υπηρεσίες</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ενεργούν εντός</w:t>
      </w:r>
      <w:r w:rsidRPr="00791185">
        <w:rPr>
          <w:rFonts w:ascii="Arial" w:hAnsi="Arial" w:cs="Arial"/>
          <w:spacing w:val="-2"/>
          <w:sz w:val="22"/>
          <w:szCs w:val="22"/>
        </w:rPr>
        <w:t xml:space="preserve"> </w:t>
      </w:r>
      <w:r w:rsidRPr="00791185">
        <w:rPr>
          <w:rFonts w:ascii="Arial" w:hAnsi="Arial" w:cs="Arial"/>
          <w:sz w:val="22"/>
          <w:szCs w:val="22"/>
        </w:rPr>
        <w:t>των</w:t>
      </w:r>
      <w:r w:rsidRPr="00791185">
        <w:rPr>
          <w:rFonts w:ascii="Arial" w:hAnsi="Arial" w:cs="Arial"/>
          <w:spacing w:val="-3"/>
          <w:sz w:val="22"/>
          <w:szCs w:val="22"/>
        </w:rPr>
        <w:t xml:space="preserve"> </w:t>
      </w:r>
      <w:r w:rsidRPr="00791185">
        <w:rPr>
          <w:rFonts w:ascii="Arial" w:hAnsi="Arial" w:cs="Arial"/>
          <w:sz w:val="22"/>
          <w:szCs w:val="22"/>
        </w:rPr>
        <w:t>ορίων</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ευθύνης και</w:t>
      </w:r>
      <w:r w:rsidRPr="00791185">
        <w:rPr>
          <w:rFonts w:ascii="Arial" w:hAnsi="Arial" w:cs="Arial"/>
          <w:spacing w:val="-3"/>
          <w:sz w:val="22"/>
          <w:szCs w:val="22"/>
        </w:rPr>
        <w:t xml:space="preserve"> </w:t>
      </w:r>
      <w:r w:rsidRPr="00791185">
        <w:rPr>
          <w:rFonts w:ascii="Arial" w:hAnsi="Arial" w:cs="Arial"/>
          <w:sz w:val="22"/>
          <w:szCs w:val="22"/>
        </w:rPr>
        <w:t>της αρμοδιότητάς τους.</w:t>
      </w:r>
    </w:p>
    <w:p w:rsidR="002E1835" w:rsidRPr="00791185" w:rsidRDefault="00784620" w:rsidP="0045061D">
      <w:pPr>
        <w:pStyle w:val="af9"/>
        <w:widowControl w:val="0"/>
        <w:numPr>
          <w:ilvl w:val="2"/>
          <w:numId w:val="26"/>
        </w:numPr>
        <w:tabs>
          <w:tab w:val="left" w:pos="963"/>
        </w:tabs>
        <w:suppressAutoHyphens w:val="0"/>
        <w:autoSpaceDE w:val="0"/>
        <w:autoSpaceDN w:val="0"/>
        <w:spacing w:before="118"/>
        <w:ind w:right="371" w:firstLine="0"/>
        <w:contextualSpacing w:val="0"/>
        <w:jc w:val="both"/>
        <w:rPr>
          <w:rFonts w:ascii="Arial" w:hAnsi="Arial" w:cs="Arial"/>
          <w:sz w:val="22"/>
          <w:szCs w:val="22"/>
        </w:rPr>
      </w:pPr>
      <w:r>
        <w:rPr>
          <w:rFonts w:ascii="Arial" w:hAnsi="Arial" w:cs="Arial"/>
          <w:sz w:val="22"/>
          <w:szCs w:val="22"/>
        </w:rPr>
        <w:pict>
          <v:shape id="_x0000_s2123" style="position:absolute;left:0;text-align:left;margin-left:56.65pt;margin-top:138.55pt;width:227.8pt;height:.75pt;z-index:251661312;mso-position-horizontal-relative:page" coordorigin="1133,2771" coordsize="4556,15" o:spt="100" adj="0,,0" path="m3997,2771r-2864,l1133,2785r2864,l3997,2771xm5689,2771r-1692,l3997,2785r1692,l5689,2771xe" fillcolor="black" stroked="f">
            <v:stroke joinstyle="round"/>
            <v:formulas/>
            <v:path arrowok="t" o:connecttype="segments"/>
            <w10:wrap anchorx="page"/>
          </v:shape>
        </w:pict>
      </w:r>
      <w:r w:rsidR="002E1835" w:rsidRPr="00791185">
        <w:rPr>
          <w:rFonts w:ascii="Arial" w:hAnsi="Arial" w:cs="Arial"/>
          <w:sz w:val="22"/>
          <w:szCs w:val="22"/>
        </w:rPr>
        <w:t>Στις συμβάσεις προμηθειών προϊόντων που εμπίπτουν στο πεδίο εφαρμογής του ν. 2939/2001,</w:t>
      </w:r>
      <w:r w:rsidR="002E1835" w:rsidRPr="00791185">
        <w:rPr>
          <w:rFonts w:ascii="Arial" w:hAnsi="Arial" w:cs="Arial"/>
          <w:spacing w:val="1"/>
          <w:sz w:val="22"/>
          <w:szCs w:val="22"/>
        </w:rPr>
        <w:t xml:space="preserve"> </w:t>
      </w:r>
      <w:r w:rsidR="002E1835" w:rsidRPr="00791185">
        <w:rPr>
          <w:rFonts w:ascii="Arial" w:hAnsi="Arial" w:cs="Arial"/>
          <w:sz w:val="22"/>
          <w:szCs w:val="22"/>
        </w:rPr>
        <w:t>επιπλέον του όρου της παρ. 4.3.1 περιλαμβάνεται ο όρος ότι ο ανάδοχος υποχρεούται κατά την υπογραφή</w:t>
      </w:r>
      <w:r w:rsidR="002E1835" w:rsidRPr="00791185">
        <w:rPr>
          <w:rFonts w:ascii="Arial" w:hAnsi="Arial" w:cs="Arial"/>
          <w:spacing w:val="-47"/>
          <w:sz w:val="22"/>
          <w:szCs w:val="22"/>
        </w:rPr>
        <w:t xml:space="preserve"> </w:t>
      </w:r>
      <w:r w:rsidR="002E1835" w:rsidRPr="00791185">
        <w:rPr>
          <w:rFonts w:ascii="Arial" w:hAnsi="Arial" w:cs="Arial"/>
          <w:sz w:val="22"/>
          <w:szCs w:val="22"/>
        </w:rPr>
        <w:t>της σύμβασης και καθ’ όλη τη διάρκεια εκτέλεσης να τηρεί τις υποχρεώσεις των παραγράφων 2 και 11 του</w:t>
      </w:r>
      <w:r w:rsidR="002E1835" w:rsidRPr="00791185">
        <w:rPr>
          <w:rFonts w:ascii="Arial" w:hAnsi="Arial" w:cs="Arial"/>
          <w:spacing w:val="1"/>
          <w:sz w:val="22"/>
          <w:szCs w:val="22"/>
        </w:rPr>
        <w:t xml:space="preserve"> </w:t>
      </w:r>
      <w:r w:rsidR="002E1835" w:rsidRPr="00791185">
        <w:rPr>
          <w:rFonts w:ascii="Arial" w:hAnsi="Arial" w:cs="Arial"/>
          <w:sz w:val="22"/>
          <w:szCs w:val="22"/>
        </w:rPr>
        <w:t>άρθρου 4β ή και της παρ. 1 του άρθρου 12 ή και της παρ. 1 του άρθρου 16 του ν.2939/2001. Η τήρηση των</w:t>
      </w:r>
      <w:r w:rsidR="002E1835" w:rsidRPr="00791185">
        <w:rPr>
          <w:rFonts w:ascii="Arial" w:hAnsi="Arial" w:cs="Arial"/>
          <w:spacing w:val="-47"/>
          <w:sz w:val="22"/>
          <w:szCs w:val="22"/>
        </w:rPr>
        <w:t xml:space="preserve"> </w:t>
      </w:r>
      <w:r w:rsidR="002E1835" w:rsidRPr="00791185">
        <w:rPr>
          <w:rFonts w:ascii="Arial" w:hAnsi="Arial" w:cs="Arial"/>
          <w:sz w:val="22"/>
          <w:szCs w:val="22"/>
        </w:rPr>
        <w:t>υποχρεώσεων ελέγχεται από την αναθέτουσα αρχή μέσω του αρχείου δημοσιοποίησης εγγεγραμμένων</w:t>
      </w:r>
      <w:r w:rsidR="002E1835" w:rsidRPr="00791185">
        <w:rPr>
          <w:rFonts w:ascii="Arial" w:hAnsi="Arial" w:cs="Arial"/>
          <w:spacing w:val="1"/>
          <w:sz w:val="22"/>
          <w:szCs w:val="22"/>
        </w:rPr>
        <w:t xml:space="preserve"> </w:t>
      </w:r>
      <w:r w:rsidR="002E1835" w:rsidRPr="00791185">
        <w:rPr>
          <w:rFonts w:ascii="Arial" w:hAnsi="Arial" w:cs="Arial"/>
          <w:sz w:val="22"/>
          <w:szCs w:val="22"/>
        </w:rPr>
        <w:t>παραγωγών στο Εθνικό Μητρώο Παραγωγών (ΕΜΠΑ) που τηρείται στην ηλεκτρονική σελίδα του Ε.Ο.ΑΝ.</w:t>
      </w:r>
      <w:r w:rsidR="002E1835" w:rsidRPr="00791185">
        <w:rPr>
          <w:rFonts w:ascii="Arial" w:hAnsi="Arial" w:cs="Arial"/>
          <w:spacing w:val="1"/>
          <w:sz w:val="22"/>
          <w:szCs w:val="22"/>
        </w:rPr>
        <w:t xml:space="preserve"> </w:t>
      </w:r>
      <w:r w:rsidR="002E1835" w:rsidRPr="00791185">
        <w:rPr>
          <w:rFonts w:ascii="Arial" w:hAnsi="Arial" w:cs="Arial"/>
          <w:sz w:val="22"/>
          <w:szCs w:val="22"/>
        </w:rPr>
        <w:t xml:space="preserve">εντός της προθεσμίας της </w:t>
      </w:r>
      <w:hyperlink r:id="rId30" w:anchor="art105_4">
        <w:r w:rsidR="002E1835" w:rsidRPr="00791185">
          <w:rPr>
            <w:rFonts w:ascii="Arial" w:hAnsi="Arial" w:cs="Arial"/>
            <w:sz w:val="22"/>
            <w:szCs w:val="22"/>
            <w:u w:val="single"/>
          </w:rPr>
          <w:t xml:space="preserve">παραγράφου 4 του άρθρου 105 </w:t>
        </w:r>
      </w:hyperlink>
      <w:r w:rsidR="002E1835" w:rsidRPr="00791185">
        <w:rPr>
          <w:rFonts w:ascii="Arial" w:hAnsi="Arial" w:cs="Arial"/>
          <w:sz w:val="22"/>
          <w:szCs w:val="22"/>
          <w:u w:val="single"/>
        </w:rPr>
        <w:t>του ν. 4412/2016</w:t>
      </w:r>
      <w:r w:rsidR="002E1835" w:rsidRPr="00791185">
        <w:rPr>
          <w:rFonts w:ascii="Arial" w:hAnsi="Arial" w:cs="Arial"/>
          <w:sz w:val="22"/>
          <w:szCs w:val="22"/>
        </w:rPr>
        <w:t>και αποτελεί προϋπόθεση για</w:t>
      </w:r>
      <w:r w:rsidR="002E1835" w:rsidRPr="00791185">
        <w:rPr>
          <w:rFonts w:ascii="Arial" w:hAnsi="Arial" w:cs="Arial"/>
          <w:spacing w:val="1"/>
          <w:sz w:val="22"/>
          <w:szCs w:val="22"/>
        </w:rPr>
        <w:t xml:space="preserve"> </w:t>
      </w:r>
      <w:r w:rsidR="002E1835" w:rsidRPr="00791185">
        <w:rPr>
          <w:rFonts w:ascii="Arial" w:hAnsi="Arial" w:cs="Arial"/>
          <w:sz w:val="22"/>
          <w:szCs w:val="22"/>
        </w:rPr>
        <w:t>την</w:t>
      </w:r>
      <w:r w:rsidR="002E1835" w:rsidRPr="00791185">
        <w:rPr>
          <w:rFonts w:ascii="Arial" w:hAnsi="Arial" w:cs="Arial"/>
          <w:spacing w:val="1"/>
          <w:sz w:val="22"/>
          <w:szCs w:val="22"/>
        </w:rPr>
        <w:t xml:space="preserve"> </w:t>
      </w:r>
      <w:r w:rsidR="002E1835" w:rsidRPr="00791185">
        <w:rPr>
          <w:rFonts w:ascii="Arial" w:hAnsi="Arial" w:cs="Arial"/>
          <w:sz w:val="22"/>
          <w:szCs w:val="22"/>
        </w:rPr>
        <w:t>υπογραφή</w:t>
      </w:r>
      <w:r w:rsidR="002E1835" w:rsidRPr="00791185">
        <w:rPr>
          <w:rFonts w:ascii="Arial" w:hAnsi="Arial" w:cs="Arial"/>
          <w:spacing w:val="1"/>
          <w:sz w:val="22"/>
          <w:szCs w:val="22"/>
        </w:rPr>
        <w:t xml:space="preserve"> </w:t>
      </w:r>
      <w:r w:rsidR="002E1835" w:rsidRPr="00791185">
        <w:rPr>
          <w:rFonts w:ascii="Arial" w:hAnsi="Arial" w:cs="Arial"/>
          <w:sz w:val="22"/>
          <w:szCs w:val="22"/>
        </w:rPr>
        <w:t>του</w:t>
      </w:r>
      <w:r w:rsidR="002E1835" w:rsidRPr="00791185">
        <w:rPr>
          <w:rFonts w:ascii="Arial" w:hAnsi="Arial" w:cs="Arial"/>
          <w:spacing w:val="1"/>
          <w:sz w:val="22"/>
          <w:szCs w:val="22"/>
        </w:rPr>
        <w:t xml:space="preserve"> </w:t>
      </w:r>
      <w:r w:rsidR="002E1835" w:rsidRPr="00791185">
        <w:rPr>
          <w:rFonts w:ascii="Arial" w:hAnsi="Arial" w:cs="Arial"/>
          <w:sz w:val="22"/>
          <w:szCs w:val="22"/>
        </w:rPr>
        <w:t>συμφωνητικού,</w:t>
      </w:r>
      <w:r w:rsidR="002E1835" w:rsidRPr="00791185">
        <w:rPr>
          <w:rFonts w:ascii="Arial" w:hAnsi="Arial" w:cs="Arial"/>
          <w:spacing w:val="1"/>
          <w:sz w:val="22"/>
          <w:szCs w:val="22"/>
        </w:rPr>
        <w:t xml:space="preserve"> </w:t>
      </w:r>
      <w:r w:rsidR="002E1835" w:rsidRPr="00791185">
        <w:rPr>
          <w:rFonts w:ascii="Arial" w:hAnsi="Arial" w:cs="Arial"/>
          <w:sz w:val="22"/>
          <w:szCs w:val="22"/>
        </w:rPr>
        <w:t>στο</w:t>
      </w:r>
      <w:r w:rsidR="002E1835" w:rsidRPr="00791185">
        <w:rPr>
          <w:rFonts w:ascii="Arial" w:hAnsi="Arial" w:cs="Arial"/>
          <w:spacing w:val="1"/>
          <w:sz w:val="22"/>
          <w:szCs w:val="22"/>
        </w:rPr>
        <w:t xml:space="preserve"> </w:t>
      </w:r>
      <w:r w:rsidR="002E1835" w:rsidRPr="00791185">
        <w:rPr>
          <w:rFonts w:ascii="Arial" w:hAnsi="Arial" w:cs="Arial"/>
          <w:sz w:val="22"/>
          <w:szCs w:val="22"/>
        </w:rPr>
        <w:t>οποίο</w:t>
      </w:r>
      <w:r w:rsidR="002E1835" w:rsidRPr="00791185">
        <w:rPr>
          <w:rFonts w:ascii="Arial" w:hAnsi="Arial" w:cs="Arial"/>
          <w:spacing w:val="1"/>
          <w:sz w:val="22"/>
          <w:szCs w:val="22"/>
        </w:rPr>
        <w:t xml:space="preserve"> </w:t>
      </w:r>
      <w:r w:rsidR="002E1835" w:rsidRPr="00791185">
        <w:rPr>
          <w:rFonts w:ascii="Arial" w:hAnsi="Arial" w:cs="Arial"/>
          <w:sz w:val="22"/>
          <w:szCs w:val="22"/>
        </w:rPr>
        <w:t>γίνεται</w:t>
      </w:r>
      <w:r w:rsidR="002E1835" w:rsidRPr="00791185">
        <w:rPr>
          <w:rFonts w:ascii="Arial" w:hAnsi="Arial" w:cs="Arial"/>
          <w:spacing w:val="1"/>
          <w:sz w:val="22"/>
          <w:szCs w:val="22"/>
        </w:rPr>
        <w:t xml:space="preserve"> </w:t>
      </w:r>
      <w:r w:rsidR="002E1835" w:rsidRPr="00791185">
        <w:rPr>
          <w:rFonts w:ascii="Arial" w:hAnsi="Arial" w:cs="Arial"/>
          <w:sz w:val="22"/>
          <w:szCs w:val="22"/>
        </w:rPr>
        <w:t>υποχρεωτικά</w:t>
      </w:r>
      <w:r w:rsidR="002E1835" w:rsidRPr="00791185">
        <w:rPr>
          <w:rFonts w:ascii="Arial" w:hAnsi="Arial" w:cs="Arial"/>
          <w:spacing w:val="1"/>
          <w:sz w:val="22"/>
          <w:szCs w:val="22"/>
        </w:rPr>
        <w:t xml:space="preserve"> </w:t>
      </w:r>
      <w:r w:rsidR="002E1835" w:rsidRPr="00791185">
        <w:rPr>
          <w:rFonts w:ascii="Arial" w:hAnsi="Arial" w:cs="Arial"/>
          <w:sz w:val="22"/>
          <w:szCs w:val="22"/>
        </w:rPr>
        <w:t>μνεία</w:t>
      </w:r>
      <w:r w:rsidR="002E1835" w:rsidRPr="00791185">
        <w:rPr>
          <w:rFonts w:ascii="Arial" w:hAnsi="Arial" w:cs="Arial"/>
          <w:spacing w:val="1"/>
          <w:sz w:val="22"/>
          <w:szCs w:val="22"/>
        </w:rPr>
        <w:t xml:space="preserve"> </w:t>
      </w:r>
      <w:r w:rsidR="002E1835" w:rsidRPr="00791185">
        <w:rPr>
          <w:rFonts w:ascii="Arial" w:hAnsi="Arial" w:cs="Arial"/>
          <w:sz w:val="22"/>
          <w:szCs w:val="22"/>
        </w:rPr>
        <w:t>του</w:t>
      </w:r>
      <w:r w:rsidR="002E1835" w:rsidRPr="00791185">
        <w:rPr>
          <w:rFonts w:ascii="Arial" w:hAnsi="Arial" w:cs="Arial"/>
          <w:spacing w:val="1"/>
          <w:sz w:val="22"/>
          <w:szCs w:val="22"/>
        </w:rPr>
        <w:t xml:space="preserve"> </w:t>
      </w:r>
      <w:r w:rsidR="002E1835" w:rsidRPr="00791185">
        <w:rPr>
          <w:rFonts w:ascii="Arial" w:hAnsi="Arial" w:cs="Arial"/>
          <w:sz w:val="22"/>
          <w:szCs w:val="22"/>
        </w:rPr>
        <w:t>αριθμού</w:t>
      </w:r>
      <w:r w:rsidR="002E1835" w:rsidRPr="00791185">
        <w:rPr>
          <w:rFonts w:ascii="Arial" w:hAnsi="Arial" w:cs="Arial"/>
          <w:spacing w:val="1"/>
          <w:sz w:val="22"/>
          <w:szCs w:val="22"/>
        </w:rPr>
        <w:t xml:space="preserve"> </w:t>
      </w:r>
      <w:r w:rsidR="002E1835" w:rsidRPr="00791185">
        <w:rPr>
          <w:rFonts w:ascii="Arial" w:hAnsi="Arial" w:cs="Arial"/>
          <w:sz w:val="22"/>
          <w:szCs w:val="22"/>
        </w:rPr>
        <w:t>ΕΜΠΑ</w:t>
      </w:r>
      <w:r w:rsidR="002E1835" w:rsidRPr="00791185">
        <w:rPr>
          <w:rFonts w:ascii="Arial" w:hAnsi="Arial" w:cs="Arial"/>
          <w:spacing w:val="49"/>
          <w:sz w:val="22"/>
          <w:szCs w:val="22"/>
        </w:rPr>
        <w:t xml:space="preserve"> </w:t>
      </w:r>
      <w:r w:rsidR="002E1835" w:rsidRPr="00791185">
        <w:rPr>
          <w:rFonts w:ascii="Arial" w:hAnsi="Arial" w:cs="Arial"/>
          <w:sz w:val="22"/>
          <w:szCs w:val="22"/>
        </w:rPr>
        <w:t>του</w:t>
      </w:r>
      <w:r w:rsidR="002E1835" w:rsidRPr="00791185">
        <w:rPr>
          <w:rFonts w:ascii="Arial" w:hAnsi="Arial" w:cs="Arial"/>
          <w:spacing w:val="1"/>
          <w:sz w:val="22"/>
          <w:szCs w:val="22"/>
        </w:rPr>
        <w:t xml:space="preserve"> </w:t>
      </w:r>
      <w:r w:rsidR="002E1835" w:rsidRPr="00791185">
        <w:rPr>
          <w:rFonts w:ascii="Arial" w:hAnsi="Arial" w:cs="Arial"/>
          <w:sz w:val="22"/>
          <w:szCs w:val="22"/>
        </w:rPr>
        <w:t>υπόχρεου παραγωγού. Η μη τήρηση των υποχρεώσεων της παρούσας παραγράφου έχει τις συνέπειες της</w:t>
      </w:r>
      <w:r w:rsidR="002E1835" w:rsidRPr="00791185">
        <w:rPr>
          <w:rFonts w:ascii="Arial" w:hAnsi="Arial" w:cs="Arial"/>
          <w:spacing w:val="1"/>
          <w:sz w:val="22"/>
          <w:szCs w:val="22"/>
        </w:rPr>
        <w:t xml:space="preserve"> </w:t>
      </w:r>
      <w:hyperlink r:id="rId31" w:anchor="art105_5">
        <w:r w:rsidR="002E1835" w:rsidRPr="00791185">
          <w:rPr>
            <w:rFonts w:ascii="Arial" w:hAnsi="Arial" w:cs="Arial"/>
            <w:sz w:val="22"/>
            <w:szCs w:val="22"/>
          </w:rPr>
          <w:t>παραγράφου</w:t>
        </w:r>
        <w:r w:rsidR="002E1835" w:rsidRPr="00791185">
          <w:rPr>
            <w:rFonts w:ascii="Arial" w:hAnsi="Arial" w:cs="Arial"/>
            <w:spacing w:val="-4"/>
            <w:sz w:val="22"/>
            <w:szCs w:val="22"/>
          </w:rPr>
          <w:t xml:space="preserve"> </w:t>
        </w:r>
      </w:hyperlink>
      <w:hyperlink r:id="rId32" w:anchor="art105_5">
        <w:r w:rsidR="002E1835" w:rsidRPr="00791185">
          <w:rPr>
            <w:rFonts w:ascii="Arial" w:hAnsi="Arial" w:cs="Arial"/>
            <w:sz w:val="22"/>
            <w:szCs w:val="22"/>
          </w:rPr>
          <w:t>7</w:t>
        </w:r>
        <w:r w:rsidR="002E1835" w:rsidRPr="00791185">
          <w:rPr>
            <w:rFonts w:ascii="Arial" w:hAnsi="Arial" w:cs="Arial"/>
            <w:spacing w:val="-2"/>
            <w:sz w:val="22"/>
            <w:szCs w:val="22"/>
          </w:rPr>
          <w:t xml:space="preserve"> </w:t>
        </w:r>
        <w:r w:rsidR="002E1835" w:rsidRPr="00791185">
          <w:rPr>
            <w:rFonts w:ascii="Arial" w:hAnsi="Arial" w:cs="Arial"/>
            <w:sz w:val="22"/>
            <w:szCs w:val="22"/>
          </w:rPr>
          <w:t>του</w:t>
        </w:r>
        <w:r w:rsidR="002E1835" w:rsidRPr="00791185">
          <w:rPr>
            <w:rFonts w:ascii="Arial" w:hAnsi="Arial" w:cs="Arial"/>
            <w:spacing w:val="1"/>
            <w:sz w:val="22"/>
            <w:szCs w:val="22"/>
          </w:rPr>
          <w:t xml:space="preserve"> </w:t>
        </w:r>
        <w:r w:rsidR="002E1835" w:rsidRPr="00791185">
          <w:rPr>
            <w:rFonts w:ascii="Arial" w:hAnsi="Arial" w:cs="Arial"/>
            <w:sz w:val="22"/>
            <w:szCs w:val="22"/>
          </w:rPr>
          <w:t>άρθρου</w:t>
        </w:r>
        <w:r w:rsidR="002E1835" w:rsidRPr="00791185">
          <w:rPr>
            <w:rFonts w:ascii="Arial" w:hAnsi="Arial" w:cs="Arial"/>
            <w:spacing w:val="1"/>
            <w:sz w:val="22"/>
            <w:szCs w:val="22"/>
          </w:rPr>
          <w:t xml:space="preserve"> </w:t>
        </w:r>
        <w:r w:rsidR="002E1835" w:rsidRPr="00791185">
          <w:rPr>
            <w:rFonts w:ascii="Arial" w:hAnsi="Arial" w:cs="Arial"/>
            <w:sz w:val="22"/>
            <w:szCs w:val="22"/>
          </w:rPr>
          <w:t xml:space="preserve">105 </w:t>
        </w:r>
      </w:hyperlink>
      <w:r w:rsidR="002E1835" w:rsidRPr="00791185">
        <w:rPr>
          <w:rFonts w:ascii="Arial" w:hAnsi="Arial" w:cs="Arial"/>
          <w:sz w:val="22"/>
          <w:szCs w:val="22"/>
        </w:rPr>
        <w:t>του</w:t>
      </w:r>
      <w:r w:rsidR="002E1835" w:rsidRPr="00791185">
        <w:rPr>
          <w:rFonts w:ascii="Arial" w:hAnsi="Arial" w:cs="Arial"/>
          <w:spacing w:val="1"/>
          <w:sz w:val="22"/>
          <w:szCs w:val="22"/>
        </w:rPr>
        <w:t xml:space="preserve"> </w:t>
      </w:r>
      <w:r w:rsidR="002E1835" w:rsidRPr="00791185">
        <w:rPr>
          <w:rFonts w:ascii="Arial" w:hAnsi="Arial" w:cs="Arial"/>
          <w:sz w:val="22"/>
          <w:szCs w:val="22"/>
        </w:rPr>
        <w:t>ν.</w:t>
      </w:r>
      <w:r w:rsidR="002E1835" w:rsidRPr="00791185">
        <w:rPr>
          <w:rFonts w:ascii="Arial" w:hAnsi="Arial" w:cs="Arial"/>
          <w:spacing w:val="-3"/>
          <w:sz w:val="22"/>
          <w:szCs w:val="22"/>
        </w:rPr>
        <w:t xml:space="preserve"> </w:t>
      </w:r>
      <w:r w:rsidR="002E1835" w:rsidRPr="00791185">
        <w:rPr>
          <w:rFonts w:ascii="Arial" w:hAnsi="Arial" w:cs="Arial"/>
          <w:sz w:val="22"/>
          <w:szCs w:val="22"/>
        </w:rPr>
        <w:t>4412/2016.</w:t>
      </w:r>
      <w:r w:rsidR="002E1835" w:rsidRPr="00791185">
        <w:rPr>
          <w:rFonts w:ascii="Arial" w:hAnsi="Arial" w:cs="Arial"/>
          <w:sz w:val="22"/>
          <w:szCs w:val="22"/>
          <w:vertAlign w:val="superscript"/>
        </w:rPr>
        <w:t>.</w:t>
      </w:r>
    </w:p>
    <w:p w:rsidR="002E1835" w:rsidRPr="00791185" w:rsidRDefault="002E1835" w:rsidP="002E1835">
      <w:pPr>
        <w:pStyle w:val="ad"/>
        <w:spacing w:before="3"/>
        <w:jc w:val="left"/>
        <w:rPr>
          <w:rFonts w:ascii="Arial" w:hAnsi="Arial" w:cs="Arial"/>
          <w:sz w:val="22"/>
          <w:szCs w:val="22"/>
        </w:rPr>
      </w:pPr>
    </w:p>
    <w:p w:rsidR="002E1835" w:rsidRPr="00791185" w:rsidRDefault="002E1835" w:rsidP="002E1835">
      <w:pPr>
        <w:spacing w:before="57"/>
        <w:ind w:left="413"/>
        <w:rPr>
          <w:rFonts w:ascii="Arial" w:hAnsi="Arial" w:cs="Arial"/>
          <w:sz w:val="22"/>
          <w:szCs w:val="22"/>
        </w:rPr>
      </w:pPr>
      <w:r w:rsidRPr="00791185">
        <w:rPr>
          <w:rFonts w:ascii="Arial" w:hAnsi="Arial" w:cs="Arial"/>
          <w:b/>
          <w:sz w:val="22"/>
          <w:szCs w:val="22"/>
          <w:u w:val="single"/>
        </w:rPr>
        <w:t>4.3.3.</w:t>
      </w:r>
      <w:r w:rsidRPr="00791185">
        <w:rPr>
          <w:rFonts w:ascii="Arial" w:hAnsi="Arial" w:cs="Arial"/>
          <w:b/>
          <w:spacing w:val="-3"/>
          <w:sz w:val="22"/>
          <w:szCs w:val="22"/>
          <w:u w:val="single"/>
        </w:rPr>
        <w:t xml:space="preserve"> </w:t>
      </w:r>
      <w:r w:rsidRPr="00791185">
        <w:rPr>
          <w:rFonts w:ascii="Arial" w:hAnsi="Arial" w:cs="Arial"/>
          <w:sz w:val="22"/>
          <w:szCs w:val="22"/>
          <w:u w:val="single"/>
        </w:rPr>
        <w:t>Ο</w:t>
      </w:r>
      <w:r w:rsidRPr="00791185">
        <w:rPr>
          <w:rFonts w:ascii="Arial" w:hAnsi="Arial" w:cs="Arial"/>
          <w:spacing w:val="-1"/>
          <w:sz w:val="22"/>
          <w:szCs w:val="22"/>
          <w:u w:val="single"/>
        </w:rPr>
        <w:t xml:space="preserve"> </w:t>
      </w:r>
      <w:r w:rsidRPr="00791185">
        <w:rPr>
          <w:rFonts w:ascii="Arial" w:hAnsi="Arial" w:cs="Arial"/>
          <w:sz w:val="22"/>
          <w:szCs w:val="22"/>
          <w:u w:val="single"/>
        </w:rPr>
        <w:t>ανάδοχος</w:t>
      </w:r>
      <w:r w:rsidRPr="00791185">
        <w:rPr>
          <w:rFonts w:ascii="Arial" w:hAnsi="Arial" w:cs="Arial"/>
          <w:spacing w:val="-3"/>
          <w:sz w:val="22"/>
          <w:szCs w:val="22"/>
          <w:u w:val="single"/>
        </w:rPr>
        <w:t xml:space="preserve"> </w:t>
      </w:r>
      <w:r w:rsidRPr="00791185">
        <w:rPr>
          <w:rFonts w:ascii="Arial" w:hAnsi="Arial" w:cs="Arial"/>
          <w:sz w:val="22"/>
          <w:szCs w:val="22"/>
          <w:u w:val="single"/>
        </w:rPr>
        <w:t>δεσμεύεται</w:t>
      </w:r>
      <w:r w:rsidRPr="00791185">
        <w:rPr>
          <w:rFonts w:ascii="Arial" w:hAnsi="Arial" w:cs="Arial"/>
          <w:spacing w:val="-5"/>
          <w:sz w:val="22"/>
          <w:szCs w:val="22"/>
          <w:u w:val="single"/>
        </w:rPr>
        <w:t xml:space="preserve"> </w:t>
      </w:r>
      <w:r w:rsidRPr="00791185">
        <w:rPr>
          <w:rFonts w:ascii="Arial" w:hAnsi="Arial" w:cs="Arial"/>
          <w:sz w:val="22"/>
          <w:szCs w:val="22"/>
          <w:u w:val="single"/>
        </w:rPr>
        <w:t>ότι</w:t>
      </w:r>
      <w:r w:rsidRPr="00791185">
        <w:rPr>
          <w:rFonts w:ascii="Arial" w:hAnsi="Arial" w:cs="Arial"/>
          <w:spacing w:val="-4"/>
          <w:sz w:val="22"/>
          <w:szCs w:val="22"/>
          <w:u w:val="single"/>
        </w:rPr>
        <w:t xml:space="preserve"> </w:t>
      </w:r>
      <w:r w:rsidRPr="00791185">
        <w:rPr>
          <w:rFonts w:ascii="Arial" w:hAnsi="Arial" w:cs="Arial"/>
          <w:sz w:val="22"/>
          <w:szCs w:val="22"/>
          <w:u w:val="single"/>
        </w:rPr>
        <w:t>:</w:t>
      </w:r>
    </w:p>
    <w:p w:rsidR="002E1835" w:rsidRPr="00791185" w:rsidRDefault="002E1835" w:rsidP="002E1835">
      <w:pPr>
        <w:pStyle w:val="ad"/>
        <w:spacing w:before="120"/>
        <w:ind w:right="349"/>
        <w:jc w:val="left"/>
        <w:rPr>
          <w:rFonts w:ascii="Arial" w:hAnsi="Arial" w:cs="Arial"/>
          <w:sz w:val="22"/>
          <w:szCs w:val="22"/>
        </w:rPr>
      </w:pPr>
      <w:r w:rsidRPr="00791185">
        <w:rPr>
          <w:rFonts w:ascii="Arial" w:hAnsi="Arial" w:cs="Arial"/>
          <w:sz w:val="22"/>
          <w:szCs w:val="22"/>
          <w:u w:val="single"/>
        </w:rPr>
        <w:t>α)</w:t>
      </w:r>
      <w:r w:rsidRPr="00791185">
        <w:rPr>
          <w:rFonts w:ascii="Arial" w:hAnsi="Arial" w:cs="Arial"/>
          <w:spacing w:val="17"/>
          <w:sz w:val="22"/>
          <w:szCs w:val="22"/>
          <w:u w:val="single"/>
        </w:rPr>
        <w:t xml:space="preserve"> </w:t>
      </w:r>
      <w:r w:rsidRPr="00791185">
        <w:rPr>
          <w:rFonts w:ascii="Arial" w:hAnsi="Arial" w:cs="Arial"/>
          <w:sz w:val="22"/>
          <w:szCs w:val="22"/>
          <w:u w:val="single"/>
        </w:rPr>
        <w:t>σε</w:t>
      </w:r>
      <w:r w:rsidRPr="00791185">
        <w:rPr>
          <w:rFonts w:ascii="Arial" w:hAnsi="Arial" w:cs="Arial"/>
          <w:spacing w:val="16"/>
          <w:sz w:val="22"/>
          <w:szCs w:val="22"/>
          <w:u w:val="single"/>
        </w:rPr>
        <w:t xml:space="preserve"> </w:t>
      </w:r>
      <w:r w:rsidRPr="00791185">
        <w:rPr>
          <w:rFonts w:ascii="Arial" w:hAnsi="Arial" w:cs="Arial"/>
          <w:sz w:val="22"/>
          <w:szCs w:val="22"/>
          <w:u w:val="single"/>
        </w:rPr>
        <w:t>όλα</w:t>
      </w:r>
      <w:r w:rsidRPr="00791185">
        <w:rPr>
          <w:rFonts w:ascii="Arial" w:hAnsi="Arial" w:cs="Arial"/>
          <w:spacing w:val="15"/>
          <w:sz w:val="22"/>
          <w:szCs w:val="22"/>
          <w:u w:val="single"/>
        </w:rPr>
        <w:t xml:space="preserve"> </w:t>
      </w:r>
      <w:r w:rsidRPr="00791185">
        <w:rPr>
          <w:rFonts w:ascii="Arial" w:hAnsi="Arial" w:cs="Arial"/>
          <w:sz w:val="22"/>
          <w:szCs w:val="22"/>
          <w:u w:val="single"/>
        </w:rPr>
        <w:t>τα</w:t>
      </w:r>
      <w:r w:rsidRPr="00791185">
        <w:rPr>
          <w:rFonts w:ascii="Arial" w:hAnsi="Arial" w:cs="Arial"/>
          <w:spacing w:val="17"/>
          <w:sz w:val="22"/>
          <w:szCs w:val="22"/>
          <w:u w:val="single"/>
        </w:rPr>
        <w:t xml:space="preserve"> </w:t>
      </w:r>
      <w:r w:rsidRPr="00791185">
        <w:rPr>
          <w:rFonts w:ascii="Arial" w:hAnsi="Arial" w:cs="Arial"/>
          <w:sz w:val="22"/>
          <w:szCs w:val="22"/>
          <w:u w:val="single"/>
        </w:rPr>
        <w:t>στάδια</w:t>
      </w:r>
      <w:r w:rsidRPr="00791185">
        <w:rPr>
          <w:rFonts w:ascii="Arial" w:hAnsi="Arial" w:cs="Arial"/>
          <w:spacing w:val="17"/>
          <w:sz w:val="22"/>
          <w:szCs w:val="22"/>
          <w:u w:val="single"/>
        </w:rPr>
        <w:t xml:space="preserve"> </w:t>
      </w:r>
      <w:r w:rsidRPr="00791185">
        <w:rPr>
          <w:rFonts w:ascii="Arial" w:hAnsi="Arial" w:cs="Arial"/>
          <w:sz w:val="22"/>
          <w:szCs w:val="22"/>
          <w:u w:val="single"/>
        </w:rPr>
        <w:t>που</w:t>
      </w:r>
      <w:r w:rsidRPr="00791185">
        <w:rPr>
          <w:rFonts w:ascii="Arial" w:hAnsi="Arial" w:cs="Arial"/>
          <w:spacing w:val="16"/>
          <w:sz w:val="22"/>
          <w:szCs w:val="22"/>
          <w:u w:val="single"/>
        </w:rPr>
        <w:t xml:space="preserve"> </w:t>
      </w:r>
      <w:r w:rsidRPr="00791185">
        <w:rPr>
          <w:rFonts w:ascii="Arial" w:hAnsi="Arial" w:cs="Arial"/>
          <w:sz w:val="22"/>
          <w:szCs w:val="22"/>
          <w:u w:val="single"/>
        </w:rPr>
        <w:t>προηγήθηκαν</w:t>
      </w:r>
      <w:r w:rsidRPr="00791185">
        <w:rPr>
          <w:rFonts w:ascii="Arial" w:hAnsi="Arial" w:cs="Arial"/>
          <w:spacing w:val="15"/>
          <w:sz w:val="22"/>
          <w:szCs w:val="22"/>
          <w:u w:val="single"/>
        </w:rPr>
        <w:t xml:space="preserve"> </w:t>
      </w:r>
      <w:r w:rsidRPr="00791185">
        <w:rPr>
          <w:rFonts w:ascii="Arial" w:hAnsi="Arial" w:cs="Arial"/>
          <w:sz w:val="22"/>
          <w:szCs w:val="22"/>
          <w:u w:val="single"/>
        </w:rPr>
        <w:t>της</w:t>
      </w:r>
      <w:r w:rsidRPr="00791185">
        <w:rPr>
          <w:rFonts w:ascii="Arial" w:hAnsi="Arial" w:cs="Arial"/>
          <w:spacing w:val="19"/>
          <w:sz w:val="22"/>
          <w:szCs w:val="22"/>
          <w:u w:val="single"/>
        </w:rPr>
        <w:t xml:space="preserve"> </w:t>
      </w:r>
      <w:r w:rsidRPr="00791185">
        <w:rPr>
          <w:rFonts w:ascii="Arial" w:hAnsi="Arial" w:cs="Arial"/>
          <w:sz w:val="22"/>
          <w:szCs w:val="22"/>
          <w:u w:val="single"/>
        </w:rPr>
        <w:t>σύμβασης</w:t>
      </w:r>
      <w:r w:rsidRPr="00791185">
        <w:rPr>
          <w:rFonts w:ascii="Arial" w:hAnsi="Arial" w:cs="Arial"/>
          <w:spacing w:val="18"/>
          <w:sz w:val="22"/>
          <w:szCs w:val="22"/>
          <w:u w:val="single"/>
        </w:rPr>
        <w:t xml:space="preserve"> </w:t>
      </w:r>
      <w:r w:rsidRPr="00791185">
        <w:rPr>
          <w:rFonts w:ascii="Arial" w:hAnsi="Arial" w:cs="Arial"/>
          <w:sz w:val="22"/>
          <w:szCs w:val="22"/>
          <w:u w:val="single"/>
        </w:rPr>
        <w:t>δεν</w:t>
      </w:r>
      <w:r w:rsidRPr="00791185">
        <w:rPr>
          <w:rFonts w:ascii="Arial" w:hAnsi="Arial" w:cs="Arial"/>
          <w:spacing w:val="17"/>
          <w:sz w:val="22"/>
          <w:szCs w:val="22"/>
          <w:u w:val="single"/>
        </w:rPr>
        <w:t xml:space="preserve"> </w:t>
      </w:r>
      <w:r w:rsidRPr="00791185">
        <w:rPr>
          <w:rFonts w:ascii="Arial" w:hAnsi="Arial" w:cs="Arial"/>
          <w:sz w:val="22"/>
          <w:szCs w:val="22"/>
          <w:u w:val="single"/>
        </w:rPr>
        <w:t>ενήργησε</w:t>
      </w:r>
      <w:r w:rsidRPr="00791185">
        <w:rPr>
          <w:rFonts w:ascii="Arial" w:hAnsi="Arial" w:cs="Arial"/>
          <w:spacing w:val="18"/>
          <w:sz w:val="22"/>
          <w:szCs w:val="22"/>
          <w:u w:val="single"/>
        </w:rPr>
        <w:t xml:space="preserve"> </w:t>
      </w:r>
      <w:r w:rsidRPr="00791185">
        <w:rPr>
          <w:rFonts w:ascii="Arial" w:hAnsi="Arial" w:cs="Arial"/>
          <w:sz w:val="22"/>
          <w:szCs w:val="22"/>
          <w:u w:val="single"/>
        </w:rPr>
        <w:t>αθέμιτα,</w:t>
      </w:r>
      <w:r w:rsidRPr="00791185">
        <w:rPr>
          <w:rFonts w:ascii="Arial" w:hAnsi="Arial" w:cs="Arial"/>
          <w:spacing w:val="15"/>
          <w:sz w:val="22"/>
          <w:szCs w:val="22"/>
          <w:u w:val="single"/>
        </w:rPr>
        <w:t xml:space="preserve"> </w:t>
      </w:r>
      <w:r w:rsidRPr="00791185">
        <w:rPr>
          <w:rFonts w:ascii="Arial" w:hAnsi="Arial" w:cs="Arial"/>
          <w:sz w:val="22"/>
          <w:szCs w:val="22"/>
          <w:u w:val="single"/>
        </w:rPr>
        <w:t>παράνομα</w:t>
      </w:r>
      <w:r w:rsidRPr="00791185">
        <w:rPr>
          <w:rFonts w:ascii="Arial" w:hAnsi="Arial" w:cs="Arial"/>
          <w:spacing w:val="17"/>
          <w:sz w:val="22"/>
          <w:szCs w:val="22"/>
          <w:u w:val="single"/>
        </w:rPr>
        <w:t xml:space="preserve"> </w:t>
      </w:r>
      <w:r w:rsidRPr="00791185">
        <w:rPr>
          <w:rFonts w:ascii="Arial" w:hAnsi="Arial" w:cs="Arial"/>
          <w:sz w:val="22"/>
          <w:szCs w:val="22"/>
          <w:u w:val="single"/>
        </w:rPr>
        <w:t>ή</w:t>
      </w:r>
      <w:r w:rsidRPr="00791185">
        <w:rPr>
          <w:rFonts w:ascii="Arial" w:hAnsi="Arial" w:cs="Arial"/>
          <w:spacing w:val="17"/>
          <w:sz w:val="22"/>
          <w:szCs w:val="22"/>
          <w:u w:val="single"/>
        </w:rPr>
        <w:t xml:space="preserve"> </w:t>
      </w:r>
      <w:r w:rsidRPr="00791185">
        <w:rPr>
          <w:rFonts w:ascii="Arial" w:hAnsi="Arial" w:cs="Arial"/>
          <w:sz w:val="22"/>
          <w:szCs w:val="22"/>
          <w:u w:val="single"/>
        </w:rPr>
        <w:t>καταχρηστικά</w:t>
      </w:r>
      <w:r w:rsidRPr="00791185">
        <w:rPr>
          <w:rFonts w:ascii="Arial" w:hAnsi="Arial" w:cs="Arial"/>
          <w:spacing w:val="-47"/>
          <w:sz w:val="22"/>
          <w:szCs w:val="22"/>
        </w:rPr>
        <w:t xml:space="preserve"> </w:t>
      </w:r>
      <w:r w:rsidRPr="00791185">
        <w:rPr>
          <w:rFonts w:ascii="Arial" w:hAnsi="Arial" w:cs="Arial"/>
          <w:sz w:val="22"/>
          <w:szCs w:val="22"/>
          <w:u w:val="single"/>
        </w:rPr>
        <w:t>και</w:t>
      </w:r>
      <w:r w:rsidRPr="00791185">
        <w:rPr>
          <w:rFonts w:ascii="Arial" w:hAnsi="Arial" w:cs="Arial"/>
          <w:spacing w:val="-1"/>
          <w:sz w:val="22"/>
          <w:szCs w:val="22"/>
          <w:u w:val="single"/>
        </w:rPr>
        <w:t xml:space="preserve"> </w:t>
      </w:r>
      <w:r w:rsidRPr="00791185">
        <w:rPr>
          <w:rFonts w:ascii="Arial" w:hAnsi="Arial" w:cs="Arial"/>
          <w:sz w:val="22"/>
          <w:szCs w:val="22"/>
          <w:u w:val="single"/>
        </w:rPr>
        <w:t>ότι</w:t>
      </w:r>
      <w:r w:rsidRPr="00791185">
        <w:rPr>
          <w:rFonts w:ascii="Arial" w:hAnsi="Arial" w:cs="Arial"/>
          <w:spacing w:val="-1"/>
          <w:sz w:val="22"/>
          <w:szCs w:val="22"/>
          <w:u w:val="single"/>
        </w:rPr>
        <w:t xml:space="preserve"> </w:t>
      </w:r>
      <w:r w:rsidRPr="00791185">
        <w:rPr>
          <w:rFonts w:ascii="Arial" w:hAnsi="Arial" w:cs="Arial"/>
          <w:sz w:val="22"/>
          <w:szCs w:val="22"/>
          <w:u w:val="single"/>
        </w:rPr>
        <w:t>θα</w:t>
      </w:r>
      <w:r w:rsidRPr="00791185">
        <w:rPr>
          <w:rFonts w:ascii="Arial" w:hAnsi="Arial" w:cs="Arial"/>
          <w:spacing w:val="-1"/>
          <w:sz w:val="22"/>
          <w:szCs w:val="22"/>
          <w:u w:val="single"/>
        </w:rPr>
        <w:t xml:space="preserve"> </w:t>
      </w:r>
      <w:r w:rsidRPr="00791185">
        <w:rPr>
          <w:rFonts w:ascii="Arial" w:hAnsi="Arial" w:cs="Arial"/>
          <w:sz w:val="22"/>
          <w:szCs w:val="22"/>
          <w:u w:val="single"/>
        </w:rPr>
        <w:t>εξακολουθήσει</w:t>
      </w:r>
      <w:r w:rsidRPr="00791185">
        <w:rPr>
          <w:rFonts w:ascii="Arial" w:hAnsi="Arial" w:cs="Arial"/>
          <w:spacing w:val="-3"/>
          <w:sz w:val="22"/>
          <w:szCs w:val="22"/>
          <w:u w:val="single"/>
        </w:rPr>
        <w:t xml:space="preserve"> </w:t>
      </w:r>
      <w:r w:rsidRPr="00791185">
        <w:rPr>
          <w:rFonts w:ascii="Arial" w:hAnsi="Arial" w:cs="Arial"/>
          <w:sz w:val="22"/>
          <w:szCs w:val="22"/>
          <w:u w:val="single"/>
        </w:rPr>
        <w:t>να μην</w:t>
      </w:r>
      <w:r w:rsidRPr="00791185">
        <w:rPr>
          <w:rFonts w:ascii="Arial" w:hAnsi="Arial" w:cs="Arial"/>
          <w:spacing w:val="-2"/>
          <w:sz w:val="22"/>
          <w:szCs w:val="22"/>
          <w:u w:val="single"/>
        </w:rPr>
        <w:t xml:space="preserve"> </w:t>
      </w:r>
      <w:r w:rsidRPr="00791185">
        <w:rPr>
          <w:rFonts w:ascii="Arial" w:hAnsi="Arial" w:cs="Arial"/>
          <w:sz w:val="22"/>
          <w:szCs w:val="22"/>
          <w:u w:val="single"/>
        </w:rPr>
        <w:t>ενεργεί κατ`</w:t>
      </w:r>
      <w:r w:rsidRPr="00791185">
        <w:rPr>
          <w:rFonts w:ascii="Arial" w:hAnsi="Arial" w:cs="Arial"/>
          <w:spacing w:val="1"/>
          <w:sz w:val="22"/>
          <w:szCs w:val="22"/>
          <w:u w:val="single"/>
        </w:rPr>
        <w:t xml:space="preserve"> </w:t>
      </w:r>
      <w:r w:rsidRPr="00791185">
        <w:rPr>
          <w:rFonts w:ascii="Arial" w:hAnsi="Arial" w:cs="Arial"/>
          <w:sz w:val="22"/>
          <w:szCs w:val="22"/>
          <w:u w:val="single"/>
        </w:rPr>
        <w:t>αυτόν</w:t>
      </w:r>
      <w:r w:rsidRPr="00791185">
        <w:rPr>
          <w:rFonts w:ascii="Arial" w:hAnsi="Arial" w:cs="Arial"/>
          <w:spacing w:val="-4"/>
          <w:sz w:val="22"/>
          <w:szCs w:val="22"/>
          <w:u w:val="single"/>
        </w:rPr>
        <w:t xml:space="preserve"> </w:t>
      </w:r>
      <w:r w:rsidRPr="00791185">
        <w:rPr>
          <w:rFonts w:ascii="Arial" w:hAnsi="Arial" w:cs="Arial"/>
          <w:sz w:val="22"/>
          <w:szCs w:val="22"/>
          <w:u w:val="single"/>
        </w:rPr>
        <w:t>τον</w:t>
      </w:r>
      <w:r w:rsidRPr="00791185">
        <w:rPr>
          <w:rFonts w:ascii="Arial" w:hAnsi="Arial" w:cs="Arial"/>
          <w:spacing w:val="-3"/>
          <w:sz w:val="22"/>
          <w:szCs w:val="22"/>
          <w:u w:val="single"/>
        </w:rPr>
        <w:t xml:space="preserve"> </w:t>
      </w:r>
      <w:r w:rsidRPr="00791185">
        <w:rPr>
          <w:rFonts w:ascii="Arial" w:hAnsi="Arial" w:cs="Arial"/>
          <w:sz w:val="22"/>
          <w:szCs w:val="22"/>
          <w:u w:val="single"/>
        </w:rPr>
        <w:t>τρόπο</w:t>
      </w:r>
      <w:r w:rsidRPr="00791185">
        <w:rPr>
          <w:rFonts w:ascii="Arial" w:hAnsi="Arial" w:cs="Arial"/>
          <w:spacing w:val="1"/>
          <w:sz w:val="22"/>
          <w:szCs w:val="22"/>
          <w:u w:val="single"/>
        </w:rPr>
        <w:t xml:space="preserve"> </w:t>
      </w:r>
      <w:r w:rsidRPr="00791185">
        <w:rPr>
          <w:rFonts w:ascii="Arial" w:hAnsi="Arial" w:cs="Arial"/>
          <w:sz w:val="22"/>
          <w:szCs w:val="22"/>
          <w:u w:val="single"/>
        </w:rPr>
        <w:t>κατά</w:t>
      </w:r>
      <w:r w:rsidRPr="00791185">
        <w:rPr>
          <w:rFonts w:ascii="Arial" w:hAnsi="Arial" w:cs="Arial"/>
          <w:spacing w:val="-4"/>
          <w:sz w:val="22"/>
          <w:szCs w:val="22"/>
          <w:u w:val="single"/>
        </w:rPr>
        <w:t xml:space="preserve"> </w:t>
      </w:r>
      <w:r w:rsidRPr="00791185">
        <w:rPr>
          <w:rFonts w:ascii="Arial" w:hAnsi="Arial" w:cs="Arial"/>
          <w:sz w:val="22"/>
          <w:szCs w:val="22"/>
          <w:u w:val="single"/>
        </w:rPr>
        <w:t>το</w:t>
      </w:r>
      <w:r w:rsidRPr="00791185">
        <w:rPr>
          <w:rFonts w:ascii="Arial" w:hAnsi="Arial" w:cs="Arial"/>
          <w:spacing w:val="-2"/>
          <w:sz w:val="22"/>
          <w:szCs w:val="22"/>
          <w:u w:val="single"/>
        </w:rPr>
        <w:t xml:space="preserve"> </w:t>
      </w:r>
      <w:r w:rsidRPr="00791185">
        <w:rPr>
          <w:rFonts w:ascii="Arial" w:hAnsi="Arial" w:cs="Arial"/>
          <w:sz w:val="22"/>
          <w:szCs w:val="22"/>
          <w:u w:val="single"/>
        </w:rPr>
        <w:t>στάδιο</w:t>
      </w:r>
      <w:r w:rsidRPr="00791185">
        <w:rPr>
          <w:rFonts w:ascii="Arial" w:hAnsi="Arial" w:cs="Arial"/>
          <w:spacing w:val="1"/>
          <w:sz w:val="22"/>
          <w:szCs w:val="22"/>
          <w:u w:val="single"/>
        </w:rPr>
        <w:t xml:space="preserve"> </w:t>
      </w:r>
      <w:r w:rsidRPr="00791185">
        <w:rPr>
          <w:rFonts w:ascii="Arial" w:hAnsi="Arial" w:cs="Arial"/>
          <w:sz w:val="22"/>
          <w:szCs w:val="22"/>
          <w:u w:val="single"/>
        </w:rPr>
        <w:t>εκτέλεσης</w:t>
      </w:r>
      <w:r w:rsidRPr="00791185">
        <w:rPr>
          <w:rFonts w:ascii="Arial" w:hAnsi="Arial" w:cs="Arial"/>
          <w:spacing w:val="-3"/>
          <w:sz w:val="22"/>
          <w:szCs w:val="22"/>
          <w:u w:val="single"/>
        </w:rPr>
        <w:t xml:space="preserve"> </w:t>
      </w:r>
      <w:r w:rsidRPr="00791185">
        <w:rPr>
          <w:rFonts w:ascii="Arial" w:hAnsi="Arial" w:cs="Arial"/>
          <w:sz w:val="22"/>
          <w:szCs w:val="22"/>
          <w:u w:val="single"/>
        </w:rPr>
        <w:t>της</w:t>
      </w:r>
      <w:r w:rsidRPr="00791185">
        <w:rPr>
          <w:rFonts w:ascii="Arial" w:hAnsi="Arial" w:cs="Arial"/>
          <w:spacing w:val="-2"/>
          <w:sz w:val="22"/>
          <w:szCs w:val="22"/>
          <w:u w:val="single"/>
        </w:rPr>
        <w:t xml:space="preserve"> </w:t>
      </w:r>
      <w:r w:rsidRPr="00791185">
        <w:rPr>
          <w:rFonts w:ascii="Arial" w:hAnsi="Arial" w:cs="Arial"/>
          <w:sz w:val="22"/>
          <w:szCs w:val="22"/>
          <w:u w:val="single"/>
        </w:rPr>
        <w:t>σύμβασης,</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u w:val="single"/>
        </w:rPr>
        <w:t>β)</w:t>
      </w:r>
      <w:r w:rsidRPr="00791185">
        <w:rPr>
          <w:rFonts w:ascii="Arial" w:hAnsi="Arial" w:cs="Arial"/>
          <w:spacing w:val="1"/>
          <w:sz w:val="22"/>
          <w:szCs w:val="22"/>
          <w:u w:val="single"/>
        </w:rPr>
        <w:t xml:space="preserve"> </w:t>
      </w:r>
      <w:r w:rsidRPr="00791185">
        <w:rPr>
          <w:rFonts w:ascii="Arial" w:hAnsi="Arial" w:cs="Arial"/>
          <w:sz w:val="22"/>
          <w:szCs w:val="22"/>
          <w:u w:val="single"/>
        </w:rPr>
        <w:t>ότι</w:t>
      </w:r>
      <w:r w:rsidRPr="00791185">
        <w:rPr>
          <w:rFonts w:ascii="Arial" w:hAnsi="Arial" w:cs="Arial"/>
          <w:spacing w:val="1"/>
          <w:sz w:val="22"/>
          <w:szCs w:val="22"/>
          <w:u w:val="single"/>
        </w:rPr>
        <w:t xml:space="preserve"> </w:t>
      </w:r>
      <w:r w:rsidRPr="00791185">
        <w:rPr>
          <w:rFonts w:ascii="Arial" w:hAnsi="Arial" w:cs="Arial"/>
          <w:sz w:val="22"/>
          <w:szCs w:val="22"/>
          <w:u w:val="single"/>
        </w:rPr>
        <w:t>θα</w:t>
      </w:r>
      <w:r w:rsidRPr="00791185">
        <w:rPr>
          <w:rFonts w:ascii="Arial" w:hAnsi="Arial" w:cs="Arial"/>
          <w:spacing w:val="1"/>
          <w:sz w:val="22"/>
          <w:szCs w:val="22"/>
          <w:u w:val="single"/>
        </w:rPr>
        <w:t xml:space="preserve"> </w:t>
      </w:r>
      <w:r w:rsidRPr="00791185">
        <w:rPr>
          <w:rFonts w:ascii="Arial" w:hAnsi="Arial" w:cs="Arial"/>
          <w:sz w:val="22"/>
          <w:szCs w:val="22"/>
          <w:u w:val="single"/>
        </w:rPr>
        <w:t>δηλώσει</w:t>
      </w:r>
      <w:r w:rsidRPr="00791185">
        <w:rPr>
          <w:rFonts w:ascii="Arial" w:hAnsi="Arial" w:cs="Arial"/>
          <w:spacing w:val="1"/>
          <w:sz w:val="22"/>
          <w:szCs w:val="22"/>
          <w:u w:val="single"/>
        </w:rPr>
        <w:t xml:space="preserve"> </w:t>
      </w:r>
      <w:r w:rsidRPr="00791185">
        <w:rPr>
          <w:rFonts w:ascii="Arial" w:hAnsi="Arial" w:cs="Arial"/>
          <w:sz w:val="22"/>
          <w:szCs w:val="22"/>
          <w:u w:val="single"/>
        </w:rPr>
        <w:t>αμελλητί</w:t>
      </w:r>
      <w:r w:rsidRPr="00791185">
        <w:rPr>
          <w:rFonts w:ascii="Arial" w:hAnsi="Arial" w:cs="Arial"/>
          <w:spacing w:val="1"/>
          <w:sz w:val="22"/>
          <w:szCs w:val="22"/>
          <w:u w:val="single"/>
        </w:rPr>
        <w:t xml:space="preserve"> </w:t>
      </w:r>
      <w:r w:rsidRPr="00791185">
        <w:rPr>
          <w:rFonts w:ascii="Arial" w:hAnsi="Arial" w:cs="Arial"/>
          <w:sz w:val="22"/>
          <w:szCs w:val="22"/>
          <w:u w:val="single"/>
        </w:rPr>
        <w:t>στην</w:t>
      </w:r>
      <w:r w:rsidRPr="00791185">
        <w:rPr>
          <w:rFonts w:ascii="Arial" w:hAnsi="Arial" w:cs="Arial"/>
          <w:spacing w:val="1"/>
          <w:sz w:val="22"/>
          <w:szCs w:val="22"/>
          <w:u w:val="single"/>
        </w:rPr>
        <w:t xml:space="preserve"> </w:t>
      </w:r>
      <w:r w:rsidRPr="00791185">
        <w:rPr>
          <w:rFonts w:ascii="Arial" w:hAnsi="Arial" w:cs="Arial"/>
          <w:sz w:val="22"/>
          <w:szCs w:val="22"/>
          <w:u w:val="single"/>
        </w:rPr>
        <w:t>αναθέτουσα</w:t>
      </w:r>
      <w:r w:rsidRPr="00791185">
        <w:rPr>
          <w:rFonts w:ascii="Arial" w:hAnsi="Arial" w:cs="Arial"/>
          <w:spacing w:val="1"/>
          <w:sz w:val="22"/>
          <w:szCs w:val="22"/>
          <w:u w:val="single"/>
        </w:rPr>
        <w:t xml:space="preserve"> </w:t>
      </w:r>
      <w:r w:rsidRPr="00791185">
        <w:rPr>
          <w:rFonts w:ascii="Arial" w:hAnsi="Arial" w:cs="Arial"/>
          <w:sz w:val="22"/>
          <w:szCs w:val="22"/>
          <w:u w:val="single"/>
        </w:rPr>
        <w:t>αρχή,</w:t>
      </w:r>
      <w:r w:rsidRPr="00791185">
        <w:rPr>
          <w:rFonts w:ascii="Arial" w:hAnsi="Arial" w:cs="Arial"/>
          <w:spacing w:val="1"/>
          <w:sz w:val="22"/>
          <w:szCs w:val="22"/>
          <w:u w:val="single"/>
        </w:rPr>
        <w:t xml:space="preserve"> </w:t>
      </w:r>
      <w:r w:rsidRPr="00791185">
        <w:rPr>
          <w:rFonts w:ascii="Arial" w:hAnsi="Arial" w:cs="Arial"/>
          <w:sz w:val="22"/>
          <w:szCs w:val="22"/>
          <w:u w:val="single"/>
        </w:rPr>
        <w:t>από</w:t>
      </w:r>
      <w:r w:rsidRPr="00791185">
        <w:rPr>
          <w:rFonts w:ascii="Arial" w:hAnsi="Arial" w:cs="Arial"/>
          <w:spacing w:val="1"/>
          <w:sz w:val="22"/>
          <w:szCs w:val="22"/>
          <w:u w:val="single"/>
        </w:rPr>
        <w:t xml:space="preserve"> </w:t>
      </w:r>
      <w:r w:rsidRPr="00791185">
        <w:rPr>
          <w:rFonts w:ascii="Arial" w:hAnsi="Arial" w:cs="Arial"/>
          <w:sz w:val="22"/>
          <w:szCs w:val="22"/>
          <w:u w:val="single"/>
        </w:rPr>
        <w:t>τη</w:t>
      </w:r>
      <w:r w:rsidRPr="00791185">
        <w:rPr>
          <w:rFonts w:ascii="Arial" w:hAnsi="Arial" w:cs="Arial"/>
          <w:spacing w:val="1"/>
          <w:sz w:val="22"/>
          <w:szCs w:val="22"/>
          <w:u w:val="single"/>
        </w:rPr>
        <w:t xml:space="preserve"> </w:t>
      </w:r>
      <w:r w:rsidRPr="00791185">
        <w:rPr>
          <w:rFonts w:ascii="Arial" w:hAnsi="Arial" w:cs="Arial"/>
          <w:sz w:val="22"/>
          <w:szCs w:val="22"/>
          <w:u w:val="single"/>
        </w:rPr>
        <w:t>στιγμή</w:t>
      </w:r>
      <w:r w:rsidRPr="00791185">
        <w:rPr>
          <w:rFonts w:ascii="Arial" w:hAnsi="Arial" w:cs="Arial"/>
          <w:spacing w:val="1"/>
          <w:sz w:val="22"/>
          <w:szCs w:val="22"/>
          <w:u w:val="single"/>
        </w:rPr>
        <w:t xml:space="preserve"> </w:t>
      </w:r>
      <w:r w:rsidRPr="00791185">
        <w:rPr>
          <w:rFonts w:ascii="Arial" w:hAnsi="Arial" w:cs="Arial"/>
          <w:sz w:val="22"/>
          <w:szCs w:val="22"/>
          <w:u w:val="single"/>
        </w:rPr>
        <w:t>που</w:t>
      </w:r>
      <w:r w:rsidRPr="00791185">
        <w:rPr>
          <w:rFonts w:ascii="Arial" w:hAnsi="Arial" w:cs="Arial"/>
          <w:spacing w:val="1"/>
          <w:sz w:val="22"/>
          <w:szCs w:val="22"/>
          <w:u w:val="single"/>
        </w:rPr>
        <w:t xml:space="preserve"> </w:t>
      </w:r>
      <w:r w:rsidRPr="00791185">
        <w:rPr>
          <w:rFonts w:ascii="Arial" w:hAnsi="Arial" w:cs="Arial"/>
          <w:sz w:val="22"/>
          <w:szCs w:val="22"/>
          <w:u w:val="single"/>
        </w:rPr>
        <w:t>λάβει</w:t>
      </w:r>
      <w:r w:rsidRPr="00791185">
        <w:rPr>
          <w:rFonts w:ascii="Arial" w:hAnsi="Arial" w:cs="Arial"/>
          <w:spacing w:val="1"/>
          <w:sz w:val="22"/>
          <w:szCs w:val="22"/>
          <w:u w:val="single"/>
        </w:rPr>
        <w:t xml:space="preserve"> </w:t>
      </w:r>
      <w:proofErr w:type="spellStart"/>
      <w:r w:rsidRPr="00791185">
        <w:rPr>
          <w:rFonts w:ascii="Arial" w:hAnsi="Arial" w:cs="Arial"/>
          <w:sz w:val="22"/>
          <w:szCs w:val="22"/>
          <w:u w:val="single"/>
        </w:rPr>
        <w:t>γνώση,οποιαδήποτε</w:t>
      </w:r>
      <w:proofErr w:type="spellEnd"/>
      <w:r w:rsidRPr="00791185">
        <w:rPr>
          <w:rFonts w:ascii="Arial" w:hAnsi="Arial" w:cs="Arial"/>
          <w:spacing w:val="1"/>
          <w:sz w:val="22"/>
          <w:szCs w:val="22"/>
        </w:rPr>
        <w:t xml:space="preserve"> </w:t>
      </w:r>
      <w:r w:rsidRPr="00791185">
        <w:rPr>
          <w:rFonts w:ascii="Arial" w:hAnsi="Arial" w:cs="Arial"/>
          <w:sz w:val="22"/>
          <w:szCs w:val="22"/>
          <w:u w:val="single"/>
        </w:rPr>
        <w:t>κατάσταση</w:t>
      </w:r>
      <w:r w:rsidRPr="00791185">
        <w:rPr>
          <w:rFonts w:ascii="Arial" w:hAnsi="Arial" w:cs="Arial"/>
          <w:spacing w:val="1"/>
          <w:sz w:val="22"/>
          <w:szCs w:val="22"/>
          <w:u w:val="single"/>
        </w:rPr>
        <w:t xml:space="preserve"> </w:t>
      </w:r>
      <w:r w:rsidRPr="00791185">
        <w:rPr>
          <w:rFonts w:ascii="Arial" w:hAnsi="Arial" w:cs="Arial"/>
          <w:sz w:val="22"/>
          <w:szCs w:val="22"/>
          <w:u w:val="single"/>
        </w:rPr>
        <w:t>(ακόμη</w:t>
      </w:r>
      <w:r w:rsidRPr="00791185">
        <w:rPr>
          <w:rFonts w:ascii="Arial" w:hAnsi="Arial" w:cs="Arial"/>
          <w:spacing w:val="1"/>
          <w:sz w:val="22"/>
          <w:szCs w:val="22"/>
          <w:u w:val="single"/>
        </w:rPr>
        <w:t xml:space="preserve"> </w:t>
      </w:r>
      <w:r w:rsidRPr="00791185">
        <w:rPr>
          <w:rFonts w:ascii="Arial" w:hAnsi="Arial" w:cs="Arial"/>
          <w:sz w:val="22"/>
          <w:szCs w:val="22"/>
          <w:u w:val="single"/>
        </w:rPr>
        <w:t>και</w:t>
      </w:r>
      <w:r w:rsidRPr="00791185">
        <w:rPr>
          <w:rFonts w:ascii="Arial" w:hAnsi="Arial" w:cs="Arial"/>
          <w:spacing w:val="1"/>
          <w:sz w:val="22"/>
          <w:szCs w:val="22"/>
          <w:u w:val="single"/>
        </w:rPr>
        <w:t xml:space="preserve"> </w:t>
      </w:r>
      <w:r w:rsidRPr="00791185">
        <w:rPr>
          <w:rFonts w:ascii="Arial" w:hAnsi="Arial" w:cs="Arial"/>
          <w:sz w:val="22"/>
          <w:szCs w:val="22"/>
          <w:u w:val="single"/>
        </w:rPr>
        <w:t>ενδεχόμενη)</w:t>
      </w:r>
      <w:r w:rsidRPr="00791185">
        <w:rPr>
          <w:rFonts w:ascii="Arial" w:hAnsi="Arial" w:cs="Arial"/>
          <w:spacing w:val="1"/>
          <w:sz w:val="22"/>
          <w:szCs w:val="22"/>
          <w:u w:val="single"/>
        </w:rPr>
        <w:t xml:space="preserve"> </w:t>
      </w:r>
      <w:r w:rsidRPr="00791185">
        <w:rPr>
          <w:rFonts w:ascii="Arial" w:hAnsi="Arial" w:cs="Arial"/>
          <w:sz w:val="22"/>
          <w:szCs w:val="22"/>
          <w:u w:val="single"/>
        </w:rPr>
        <w:t>σύγκρουσης</w:t>
      </w:r>
      <w:r w:rsidRPr="00791185">
        <w:rPr>
          <w:rFonts w:ascii="Arial" w:hAnsi="Arial" w:cs="Arial"/>
          <w:spacing w:val="1"/>
          <w:sz w:val="22"/>
          <w:szCs w:val="22"/>
          <w:u w:val="single"/>
        </w:rPr>
        <w:t xml:space="preserve"> </w:t>
      </w:r>
      <w:r w:rsidRPr="00791185">
        <w:rPr>
          <w:rFonts w:ascii="Arial" w:hAnsi="Arial" w:cs="Arial"/>
          <w:sz w:val="22"/>
          <w:szCs w:val="22"/>
          <w:u w:val="single"/>
        </w:rPr>
        <w:t>συμφερόντων</w:t>
      </w:r>
      <w:r w:rsidRPr="00791185">
        <w:rPr>
          <w:rFonts w:ascii="Arial" w:hAnsi="Arial" w:cs="Arial"/>
          <w:spacing w:val="1"/>
          <w:sz w:val="22"/>
          <w:szCs w:val="22"/>
          <w:u w:val="single"/>
        </w:rPr>
        <w:t xml:space="preserve"> </w:t>
      </w:r>
      <w:r w:rsidRPr="00791185">
        <w:rPr>
          <w:rFonts w:ascii="Arial" w:hAnsi="Arial" w:cs="Arial"/>
          <w:sz w:val="22"/>
          <w:szCs w:val="22"/>
          <w:u w:val="single"/>
        </w:rPr>
        <w:t>(προσωπικών,</w:t>
      </w:r>
      <w:r w:rsidRPr="00791185">
        <w:rPr>
          <w:rFonts w:ascii="Arial" w:hAnsi="Arial" w:cs="Arial"/>
          <w:spacing w:val="50"/>
          <w:sz w:val="22"/>
          <w:szCs w:val="22"/>
          <w:u w:val="single"/>
        </w:rPr>
        <w:t xml:space="preserve"> </w:t>
      </w:r>
      <w:r w:rsidRPr="00791185">
        <w:rPr>
          <w:rFonts w:ascii="Arial" w:hAnsi="Arial" w:cs="Arial"/>
          <w:sz w:val="22"/>
          <w:szCs w:val="22"/>
          <w:u w:val="single"/>
        </w:rPr>
        <w:t>οικογενειακών,</w:t>
      </w:r>
      <w:r w:rsidRPr="00791185">
        <w:rPr>
          <w:rFonts w:ascii="Arial" w:hAnsi="Arial" w:cs="Arial"/>
          <w:spacing w:val="1"/>
          <w:sz w:val="22"/>
          <w:szCs w:val="22"/>
        </w:rPr>
        <w:t xml:space="preserve"> </w:t>
      </w:r>
      <w:r w:rsidRPr="00791185">
        <w:rPr>
          <w:rFonts w:ascii="Arial" w:hAnsi="Arial" w:cs="Arial"/>
          <w:sz w:val="22"/>
          <w:szCs w:val="22"/>
          <w:u w:val="single"/>
        </w:rPr>
        <w:t>οικονομικών,</w:t>
      </w:r>
      <w:r w:rsidRPr="00791185">
        <w:rPr>
          <w:rFonts w:ascii="Arial" w:hAnsi="Arial" w:cs="Arial"/>
          <w:spacing w:val="1"/>
          <w:sz w:val="22"/>
          <w:szCs w:val="22"/>
          <w:u w:val="single"/>
        </w:rPr>
        <w:t xml:space="preserve"> </w:t>
      </w:r>
      <w:r w:rsidRPr="00791185">
        <w:rPr>
          <w:rFonts w:ascii="Arial" w:hAnsi="Arial" w:cs="Arial"/>
          <w:sz w:val="22"/>
          <w:szCs w:val="22"/>
          <w:u w:val="single"/>
        </w:rPr>
        <w:t>πολιτικών</w:t>
      </w:r>
      <w:r w:rsidRPr="00791185">
        <w:rPr>
          <w:rFonts w:ascii="Arial" w:hAnsi="Arial" w:cs="Arial"/>
          <w:spacing w:val="1"/>
          <w:sz w:val="22"/>
          <w:szCs w:val="22"/>
          <w:u w:val="single"/>
        </w:rPr>
        <w:t xml:space="preserve"> </w:t>
      </w:r>
      <w:r w:rsidRPr="00791185">
        <w:rPr>
          <w:rFonts w:ascii="Arial" w:hAnsi="Arial" w:cs="Arial"/>
          <w:sz w:val="22"/>
          <w:szCs w:val="22"/>
          <w:u w:val="single"/>
        </w:rPr>
        <w:t>ή</w:t>
      </w:r>
      <w:r w:rsidRPr="00791185">
        <w:rPr>
          <w:rFonts w:ascii="Arial" w:hAnsi="Arial" w:cs="Arial"/>
          <w:spacing w:val="1"/>
          <w:sz w:val="22"/>
          <w:szCs w:val="22"/>
          <w:u w:val="single"/>
        </w:rPr>
        <w:t xml:space="preserve"> </w:t>
      </w:r>
      <w:r w:rsidRPr="00791185">
        <w:rPr>
          <w:rFonts w:ascii="Arial" w:hAnsi="Arial" w:cs="Arial"/>
          <w:sz w:val="22"/>
          <w:szCs w:val="22"/>
          <w:u w:val="single"/>
        </w:rPr>
        <w:t>άλλων</w:t>
      </w:r>
      <w:r w:rsidRPr="00791185">
        <w:rPr>
          <w:rFonts w:ascii="Arial" w:hAnsi="Arial" w:cs="Arial"/>
          <w:spacing w:val="1"/>
          <w:sz w:val="22"/>
          <w:szCs w:val="22"/>
          <w:u w:val="single"/>
        </w:rPr>
        <w:t xml:space="preserve"> </w:t>
      </w:r>
      <w:r w:rsidRPr="00791185">
        <w:rPr>
          <w:rFonts w:ascii="Arial" w:hAnsi="Arial" w:cs="Arial"/>
          <w:sz w:val="22"/>
          <w:szCs w:val="22"/>
          <w:u w:val="single"/>
        </w:rPr>
        <w:t>κοινών</w:t>
      </w:r>
      <w:r w:rsidRPr="00791185">
        <w:rPr>
          <w:rFonts w:ascii="Arial" w:hAnsi="Arial" w:cs="Arial"/>
          <w:spacing w:val="1"/>
          <w:sz w:val="22"/>
          <w:szCs w:val="22"/>
          <w:u w:val="single"/>
        </w:rPr>
        <w:t xml:space="preserve"> </w:t>
      </w:r>
      <w:r w:rsidRPr="00791185">
        <w:rPr>
          <w:rFonts w:ascii="Arial" w:hAnsi="Arial" w:cs="Arial"/>
          <w:sz w:val="22"/>
          <w:szCs w:val="22"/>
          <w:u w:val="single"/>
        </w:rPr>
        <w:t>συμφερόντων,</w:t>
      </w:r>
      <w:r w:rsidRPr="00791185">
        <w:rPr>
          <w:rFonts w:ascii="Arial" w:hAnsi="Arial" w:cs="Arial"/>
          <w:spacing w:val="1"/>
          <w:sz w:val="22"/>
          <w:szCs w:val="22"/>
          <w:u w:val="single"/>
        </w:rPr>
        <w:t xml:space="preserve"> </w:t>
      </w:r>
      <w:r w:rsidRPr="00791185">
        <w:rPr>
          <w:rFonts w:ascii="Arial" w:hAnsi="Arial" w:cs="Arial"/>
          <w:sz w:val="22"/>
          <w:szCs w:val="22"/>
          <w:u w:val="single"/>
        </w:rPr>
        <w:t>συμπεριλαμβανομένων</w:t>
      </w:r>
      <w:r w:rsidRPr="00791185">
        <w:rPr>
          <w:rFonts w:ascii="Arial" w:hAnsi="Arial" w:cs="Arial"/>
          <w:spacing w:val="1"/>
          <w:sz w:val="22"/>
          <w:szCs w:val="22"/>
          <w:u w:val="single"/>
        </w:rPr>
        <w:t xml:space="preserve"> </w:t>
      </w:r>
      <w:r w:rsidRPr="00791185">
        <w:rPr>
          <w:rFonts w:ascii="Arial" w:hAnsi="Arial" w:cs="Arial"/>
          <w:sz w:val="22"/>
          <w:szCs w:val="22"/>
          <w:u w:val="single"/>
        </w:rPr>
        <w:t>και</w:t>
      </w:r>
      <w:r w:rsidRPr="00791185">
        <w:rPr>
          <w:rFonts w:ascii="Arial" w:hAnsi="Arial" w:cs="Arial"/>
          <w:spacing w:val="1"/>
          <w:sz w:val="22"/>
          <w:szCs w:val="22"/>
          <w:u w:val="single"/>
        </w:rPr>
        <w:t xml:space="preserve"> </w:t>
      </w:r>
      <w:r w:rsidRPr="00791185">
        <w:rPr>
          <w:rFonts w:ascii="Arial" w:hAnsi="Arial" w:cs="Arial"/>
          <w:sz w:val="22"/>
          <w:szCs w:val="22"/>
          <w:u w:val="single"/>
        </w:rPr>
        <w:t>αντικρουόμενων</w:t>
      </w:r>
      <w:r w:rsidRPr="00791185">
        <w:rPr>
          <w:rFonts w:ascii="Arial" w:hAnsi="Arial" w:cs="Arial"/>
          <w:spacing w:val="1"/>
          <w:sz w:val="22"/>
          <w:szCs w:val="22"/>
        </w:rPr>
        <w:t xml:space="preserve"> </w:t>
      </w:r>
      <w:r w:rsidRPr="00791185">
        <w:rPr>
          <w:rFonts w:ascii="Arial" w:hAnsi="Arial" w:cs="Arial"/>
          <w:sz w:val="22"/>
          <w:szCs w:val="22"/>
          <w:u w:val="single"/>
        </w:rPr>
        <w:t>επαγγελματικών συμφερόντων) μεταξύ των νομίμων ή εξουσιοδοτημένων εκπροσώπων του καθώς και</w:t>
      </w:r>
      <w:r w:rsidRPr="00791185">
        <w:rPr>
          <w:rFonts w:ascii="Arial" w:hAnsi="Arial" w:cs="Arial"/>
          <w:spacing w:val="1"/>
          <w:sz w:val="22"/>
          <w:szCs w:val="22"/>
        </w:rPr>
        <w:t xml:space="preserve"> </w:t>
      </w:r>
      <w:r w:rsidRPr="00791185">
        <w:rPr>
          <w:rFonts w:ascii="Arial" w:hAnsi="Arial" w:cs="Arial"/>
          <w:sz w:val="22"/>
          <w:szCs w:val="22"/>
          <w:u w:val="single"/>
        </w:rPr>
        <w:t>υπαλλήλων</w:t>
      </w:r>
      <w:r w:rsidRPr="00791185">
        <w:rPr>
          <w:rFonts w:ascii="Arial" w:hAnsi="Arial" w:cs="Arial"/>
          <w:spacing w:val="1"/>
          <w:sz w:val="22"/>
          <w:szCs w:val="22"/>
          <w:u w:val="single"/>
        </w:rPr>
        <w:t xml:space="preserve"> </w:t>
      </w:r>
      <w:r w:rsidRPr="00791185">
        <w:rPr>
          <w:rFonts w:ascii="Arial" w:hAnsi="Arial" w:cs="Arial"/>
          <w:sz w:val="22"/>
          <w:szCs w:val="22"/>
          <w:u w:val="single"/>
        </w:rPr>
        <w:t>ή</w:t>
      </w:r>
      <w:r w:rsidRPr="00791185">
        <w:rPr>
          <w:rFonts w:ascii="Arial" w:hAnsi="Arial" w:cs="Arial"/>
          <w:spacing w:val="1"/>
          <w:sz w:val="22"/>
          <w:szCs w:val="22"/>
          <w:u w:val="single"/>
        </w:rPr>
        <w:t xml:space="preserve"> </w:t>
      </w:r>
      <w:r w:rsidRPr="00791185">
        <w:rPr>
          <w:rFonts w:ascii="Arial" w:hAnsi="Arial" w:cs="Arial"/>
          <w:sz w:val="22"/>
          <w:szCs w:val="22"/>
          <w:u w:val="single"/>
        </w:rPr>
        <w:t>συνεργατών</w:t>
      </w:r>
      <w:r w:rsidRPr="00791185">
        <w:rPr>
          <w:rFonts w:ascii="Arial" w:hAnsi="Arial" w:cs="Arial"/>
          <w:spacing w:val="1"/>
          <w:sz w:val="22"/>
          <w:szCs w:val="22"/>
          <w:u w:val="single"/>
        </w:rPr>
        <w:t xml:space="preserve"> </w:t>
      </w:r>
      <w:r w:rsidRPr="00791185">
        <w:rPr>
          <w:rFonts w:ascii="Arial" w:hAnsi="Arial" w:cs="Arial"/>
          <w:sz w:val="22"/>
          <w:szCs w:val="22"/>
          <w:u w:val="single"/>
        </w:rPr>
        <w:t>τους</w:t>
      </w:r>
      <w:r w:rsidRPr="00791185">
        <w:rPr>
          <w:rFonts w:ascii="Arial" w:hAnsi="Arial" w:cs="Arial"/>
          <w:spacing w:val="1"/>
          <w:sz w:val="22"/>
          <w:szCs w:val="22"/>
          <w:u w:val="single"/>
        </w:rPr>
        <w:t xml:space="preserve"> </w:t>
      </w:r>
      <w:r w:rsidRPr="00791185">
        <w:rPr>
          <w:rFonts w:ascii="Arial" w:hAnsi="Arial" w:cs="Arial"/>
          <w:sz w:val="22"/>
          <w:szCs w:val="22"/>
          <w:u w:val="single"/>
        </w:rPr>
        <w:t>οποίους</w:t>
      </w:r>
      <w:r w:rsidRPr="00791185">
        <w:rPr>
          <w:rFonts w:ascii="Arial" w:hAnsi="Arial" w:cs="Arial"/>
          <w:spacing w:val="1"/>
          <w:sz w:val="22"/>
          <w:szCs w:val="22"/>
          <w:u w:val="single"/>
        </w:rPr>
        <w:t xml:space="preserve"> </w:t>
      </w:r>
      <w:r w:rsidRPr="00791185">
        <w:rPr>
          <w:rFonts w:ascii="Arial" w:hAnsi="Arial" w:cs="Arial"/>
          <w:sz w:val="22"/>
          <w:szCs w:val="22"/>
          <w:u w:val="single"/>
        </w:rPr>
        <w:t>απασχολεί</w:t>
      </w:r>
      <w:r w:rsidRPr="00791185">
        <w:rPr>
          <w:rFonts w:ascii="Arial" w:hAnsi="Arial" w:cs="Arial"/>
          <w:spacing w:val="1"/>
          <w:sz w:val="22"/>
          <w:szCs w:val="22"/>
          <w:u w:val="single"/>
        </w:rPr>
        <w:t xml:space="preserve"> </w:t>
      </w:r>
      <w:r w:rsidRPr="00791185">
        <w:rPr>
          <w:rFonts w:ascii="Arial" w:hAnsi="Arial" w:cs="Arial"/>
          <w:sz w:val="22"/>
          <w:szCs w:val="22"/>
          <w:u w:val="single"/>
        </w:rPr>
        <w:t>στην</w:t>
      </w:r>
      <w:r w:rsidRPr="00791185">
        <w:rPr>
          <w:rFonts w:ascii="Arial" w:hAnsi="Arial" w:cs="Arial"/>
          <w:spacing w:val="1"/>
          <w:sz w:val="22"/>
          <w:szCs w:val="22"/>
          <w:u w:val="single"/>
        </w:rPr>
        <w:t xml:space="preserve"> </w:t>
      </w:r>
      <w:r w:rsidRPr="00791185">
        <w:rPr>
          <w:rFonts w:ascii="Arial" w:hAnsi="Arial" w:cs="Arial"/>
          <w:sz w:val="22"/>
          <w:szCs w:val="22"/>
          <w:u w:val="single"/>
        </w:rPr>
        <w:t>εκτέλεση</w:t>
      </w:r>
      <w:r w:rsidRPr="00791185">
        <w:rPr>
          <w:rFonts w:ascii="Arial" w:hAnsi="Arial" w:cs="Arial"/>
          <w:spacing w:val="1"/>
          <w:sz w:val="22"/>
          <w:szCs w:val="22"/>
          <w:u w:val="single"/>
        </w:rPr>
        <w:t xml:space="preserve"> </w:t>
      </w:r>
      <w:r w:rsidRPr="00791185">
        <w:rPr>
          <w:rFonts w:ascii="Arial" w:hAnsi="Arial" w:cs="Arial"/>
          <w:sz w:val="22"/>
          <w:szCs w:val="22"/>
          <w:u w:val="single"/>
        </w:rPr>
        <w:t>της</w:t>
      </w:r>
      <w:r w:rsidRPr="00791185">
        <w:rPr>
          <w:rFonts w:ascii="Arial" w:hAnsi="Arial" w:cs="Arial"/>
          <w:spacing w:val="1"/>
          <w:sz w:val="22"/>
          <w:szCs w:val="22"/>
          <w:u w:val="single"/>
        </w:rPr>
        <w:t xml:space="preserve"> </w:t>
      </w:r>
      <w:r w:rsidRPr="00791185">
        <w:rPr>
          <w:rFonts w:ascii="Arial" w:hAnsi="Arial" w:cs="Arial"/>
          <w:sz w:val="22"/>
          <w:szCs w:val="22"/>
          <w:u w:val="single"/>
        </w:rPr>
        <w:t>σύμβασης(π.χ.</w:t>
      </w:r>
      <w:r w:rsidRPr="00791185">
        <w:rPr>
          <w:rFonts w:ascii="Arial" w:hAnsi="Arial" w:cs="Arial"/>
          <w:spacing w:val="1"/>
          <w:sz w:val="22"/>
          <w:szCs w:val="22"/>
          <w:u w:val="single"/>
        </w:rPr>
        <w:t xml:space="preserve"> </w:t>
      </w:r>
      <w:r w:rsidRPr="00791185">
        <w:rPr>
          <w:rFonts w:ascii="Arial" w:hAnsi="Arial" w:cs="Arial"/>
          <w:sz w:val="22"/>
          <w:szCs w:val="22"/>
          <w:u w:val="single"/>
        </w:rPr>
        <w:t>με</w:t>
      </w:r>
      <w:r w:rsidRPr="00791185">
        <w:rPr>
          <w:rFonts w:ascii="Arial" w:hAnsi="Arial" w:cs="Arial"/>
          <w:spacing w:val="1"/>
          <w:sz w:val="22"/>
          <w:szCs w:val="22"/>
          <w:u w:val="single"/>
        </w:rPr>
        <w:t xml:space="preserve"> </w:t>
      </w:r>
      <w:r w:rsidRPr="00791185">
        <w:rPr>
          <w:rFonts w:ascii="Arial" w:hAnsi="Arial" w:cs="Arial"/>
          <w:sz w:val="22"/>
          <w:szCs w:val="22"/>
          <w:u w:val="single"/>
        </w:rPr>
        <w:t>σύμβαση</w:t>
      </w:r>
      <w:r w:rsidRPr="00791185">
        <w:rPr>
          <w:rFonts w:ascii="Arial" w:hAnsi="Arial" w:cs="Arial"/>
          <w:spacing w:val="1"/>
          <w:sz w:val="22"/>
          <w:szCs w:val="22"/>
        </w:rPr>
        <w:t xml:space="preserve"> </w:t>
      </w:r>
      <w:r w:rsidRPr="00791185">
        <w:rPr>
          <w:rFonts w:ascii="Arial" w:hAnsi="Arial" w:cs="Arial"/>
          <w:sz w:val="22"/>
          <w:szCs w:val="22"/>
          <w:u w:val="single"/>
        </w:rPr>
        <w:t>υπεργολαβίας) και μελών του προσωπικού της αναθέτουσας αρχής που εμπλέκονται καθ’ οιονδήποτε</w:t>
      </w:r>
      <w:r w:rsidRPr="00791185">
        <w:rPr>
          <w:rFonts w:ascii="Arial" w:hAnsi="Arial" w:cs="Arial"/>
          <w:spacing w:val="1"/>
          <w:sz w:val="22"/>
          <w:szCs w:val="22"/>
        </w:rPr>
        <w:t xml:space="preserve"> </w:t>
      </w:r>
      <w:r w:rsidRPr="00791185">
        <w:rPr>
          <w:rFonts w:ascii="Arial" w:hAnsi="Arial" w:cs="Arial"/>
          <w:sz w:val="22"/>
          <w:szCs w:val="22"/>
          <w:u w:val="single"/>
        </w:rPr>
        <w:t>τρόπο</w:t>
      </w:r>
      <w:r w:rsidRPr="00791185">
        <w:rPr>
          <w:rFonts w:ascii="Arial" w:hAnsi="Arial" w:cs="Arial"/>
          <w:spacing w:val="1"/>
          <w:sz w:val="22"/>
          <w:szCs w:val="22"/>
          <w:u w:val="single"/>
        </w:rPr>
        <w:t xml:space="preserve"> </w:t>
      </w:r>
      <w:r w:rsidRPr="00791185">
        <w:rPr>
          <w:rFonts w:ascii="Arial" w:hAnsi="Arial" w:cs="Arial"/>
          <w:sz w:val="22"/>
          <w:szCs w:val="22"/>
          <w:u w:val="single"/>
        </w:rPr>
        <w:t>στη</w:t>
      </w:r>
      <w:r w:rsidRPr="00791185">
        <w:rPr>
          <w:rFonts w:ascii="Arial" w:hAnsi="Arial" w:cs="Arial"/>
          <w:spacing w:val="1"/>
          <w:sz w:val="22"/>
          <w:szCs w:val="22"/>
          <w:u w:val="single"/>
        </w:rPr>
        <w:t xml:space="preserve"> </w:t>
      </w:r>
      <w:r w:rsidRPr="00791185">
        <w:rPr>
          <w:rFonts w:ascii="Arial" w:hAnsi="Arial" w:cs="Arial"/>
          <w:sz w:val="22"/>
          <w:szCs w:val="22"/>
          <w:u w:val="single"/>
        </w:rPr>
        <w:t>διαδικασία</w:t>
      </w:r>
      <w:r w:rsidRPr="00791185">
        <w:rPr>
          <w:rFonts w:ascii="Arial" w:hAnsi="Arial" w:cs="Arial"/>
          <w:spacing w:val="1"/>
          <w:sz w:val="22"/>
          <w:szCs w:val="22"/>
          <w:u w:val="single"/>
        </w:rPr>
        <w:t xml:space="preserve"> </w:t>
      </w:r>
      <w:r w:rsidRPr="00791185">
        <w:rPr>
          <w:rFonts w:ascii="Arial" w:hAnsi="Arial" w:cs="Arial"/>
          <w:sz w:val="22"/>
          <w:szCs w:val="22"/>
          <w:u w:val="single"/>
        </w:rPr>
        <w:t>εκτέλεσης</w:t>
      </w:r>
      <w:r w:rsidRPr="00791185">
        <w:rPr>
          <w:rFonts w:ascii="Arial" w:hAnsi="Arial" w:cs="Arial"/>
          <w:spacing w:val="1"/>
          <w:sz w:val="22"/>
          <w:szCs w:val="22"/>
          <w:u w:val="single"/>
        </w:rPr>
        <w:t xml:space="preserve"> </w:t>
      </w:r>
      <w:r w:rsidRPr="00791185">
        <w:rPr>
          <w:rFonts w:ascii="Arial" w:hAnsi="Arial" w:cs="Arial"/>
          <w:sz w:val="22"/>
          <w:szCs w:val="22"/>
          <w:u w:val="single"/>
        </w:rPr>
        <w:t>της</w:t>
      </w:r>
      <w:r w:rsidRPr="00791185">
        <w:rPr>
          <w:rFonts w:ascii="Arial" w:hAnsi="Arial" w:cs="Arial"/>
          <w:spacing w:val="1"/>
          <w:sz w:val="22"/>
          <w:szCs w:val="22"/>
          <w:u w:val="single"/>
        </w:rPr>
        <w:t xml:space="preserve"> </w:t>
      </w:r>
      <w:r w:rsidRPr="00791185">
        <w:rPr>
          <w:rFonts w:ascii="Arial" w:hAnsi="Arial" w:cs="Arial"/>
          <w:sz w:val="22"/>
          <w:szCs w:val="22"/>
          <w:u w:val="single"/>
        </w:rPr>
        <w:t>σύμβασης</w:t>
      </w:r>
      <w:r w:rsidRPr="00791185">
        <w:rPr>
          <w:rFonts w:ascii="Arial" w:hAnsi="Arial" w:cs="Arial"/>
          <w:spacing w:val="1"/>
          <w:sz w:val="22"/>
          <w:szCs w:val="22"/>
          <w:u w:val="single"/>
        </w:rPr>
        <w:t xml:space="preserve"> </w:t>
      </w:r>
      <w:r w:rsidRPr="00791185">
        <w:rPr>
          <w:rFonts w:ascii="Arial" w:hAnsi="Arial" w:cs="Arial"/>
          <w:sz w:val="22"/>
          <w:szCs w:val="22"/>
          <w:u w:val="single"/>
        </w:rPr>
        <w:t>ή/και</w:t>
      </w:r>
      <w:r w:rsidRPr="00791185">
        <w:rPr>
          <w:rFonts w:ascii="Arial" w:hAnsi="Arial" w:cs="Arial"/>
          <w:spacing w:val="1"/>
          <w:sz w:val="22"/>
          <w:szCs w:val="22"/>
          <w:u w:val="single"/>
        </w:rPr>
        <w:t xml:space="preserve"> </w:t>
      </w:r>
      <w:r w:rsidRPr="00791185">
        <w:rPr>
          <w:rFonts w:ascii="Arial" w:hAnsi="Arial" w:cs="Arial"/>
          <w:sz w:val="22"/>
          <w:szCs w:val="22"/>
          <w:u w:val="single"/>
        </w:rPr>
        <w:t>μπορούν</w:t>
      </w:r>
      <w:r w:rsidRPr="00791185">
        <w:rPr>
          <w:rFonts w:ascii="Arial" w:hAnsi="Arial" w:cs="Arial"/>
          <w:spacing w:val="1"/>
          <w:sz w:val="22"/>
          <w:szCs w:val="22"/>
          <w:u w:val="single"/>
        </w:rPr>
        <w:t xml:space="preserve"> </w:t>
      </w:r>
      <w:r w:rsidRPr="00791185">
        <w:rPr>
          <w:rFonts w:ascii="Arial" w:hAnsi="Arial" w:cs="Arial"/>
          <w:sz w:val="22"/>
          <w:szCs w:val="22"/>
          <w:u w:val="single"/>
        </w:rPr>
        <w:t>να</w:t>
      </w:r>
      <w:r w:rsidRPr="00791185">
        <w:rPr>
          <w:rFonts w:ascii="Arial" w:hAnsi="Arial" w:cs="Arial"/>
          <w:spacing w:val="1"/>
          <w:sz w:val="22"/>
          <w:szCs w:val="22"/>
          <w:u w:val="single"/>
        </w:rPr>
        <w:t xml:space="preserve"> </w:t>
      </w:r>
      <w:r w:rsidRPr="00791185">
        <w:rPr>
          <w:rFonts w:ascii="Arial" w:hAnsi="Arial" w:cs="Arial"/>
          <w:sz w:val="22"/>
          <w:szCs w:val="22"/>
          <w:u w:val="single"/>
        </w:rPr>
        <w:t>επηρεάσουν</w:t>
      </w:r>
      <w:r w:rsidRPr="00791185">
        <w:rPr>
          <w:rFonts w:ascii="Arial" w:hAnsi="Arial" w:cs="Arial"/>
          <w:spacing w:val="1"/>
          <w:sz w:val="22"/>
          <w:szCs w:val="22"/>
          <w:u w:val="single"/>
        </w:rPr>
        <w:t xml:space="preserve"> </w:t>
      </w:r>
      <w:r w:rsidRPr="00791185">
        <w:rPr>
          <w:rFonts w:ascii="Arial" w:hAnsi="Arial" w:cs="Arial"/>
          <w:sz w:val="22"/>
          <w:szCs w:val="22"/>
          <w:u w:val="single"/>
        </w:rPr>
        <w:t>την</w:t>
      </w:r>
      <w:r w:rsidRPr="00791185">
        <w:rPr>
          <w:rFonts w:ascii="Arial" w:hAnsi="Arial" w:cs="Arial"/>
          <w:spacing w:val="1"/>
          <w:sz w:val="22"/>
          <w:szCs w:val="22"/>
          <w:u w:val="single"/>
        </w:rPr>
        <w:t xml:space="preserve"> </w:t>
      </w:r>
      <w:r w:rsidRPr="00791185">
        <w:rPr>
          <w:rFonts w:ascii="Arial" w:hAnsi="Arial" w:cs="Arial"/>
          <w:sz w:val="22"/>
          <w:szCs w:val="22"/>
          <w:u w:val="single"/>
        </w:rPr>
        <w:t>έκβαση</w:t>
      </w:r>
      <w:r w:rsidRPr="00791185">
        <w:rPr>
          <w:rFonts w:ascii="Arial" w:hAnsi="Arial" w:cs="Arial"/>
          <w:spacing w:val="1"/>
          <w:sz w:val="22"/>
          <w:szCs w:val="22"/>
          <w:u w:val="single"/>
        </w:rPr>
        <w:t xml:space="preserve"> </w:t>
      </w:r>
      <w:r w:rsidRPr="00791185">
        <w:rPr>
          <w:rFonts w:ascii="Arial" w:hAnsi="Arial" w:cs="Arial"/>
          <w:sz w:val="22"/>
          <w:szCs w:val="22"/>
          <w:u w:val="single"/>
        </w:rPr>
        <w:t>και</w:t>
      </w:r>
      <w:r w:rsidRPr="00791185">
        <w:rPr>
          <w:rFonts w:ascii="Arial" w:hAnsi="Arial" w:cs="Arial"/>
          <w:spacing w:val="1"/>
          <w:sz w:val="22"/>
          <w:szCs w:val="22"/>
          <w:u w:val="single"/>
        </w:rPr>
        <w:t xml:space="preserve"> </w:t>
      </w:r>
      <w:r w:rsidRPr="00791185">
        <w:rPr>
          <w:rFonts w:ascii="Arial" w:hAnsi="Arial" w:cs="Arial"/>
          <w:sz w:val="22"/>
          <w:szCs w:val="22"/>
          <w:u w:val="single"/>
        </w:rPr>
        <w:t>τις</w:t>
      </w:r>
      <w:r w:rsidRPr="00791185">
        <w:rPr>
          <w:rFonts w:ascii="Arial" w:hAnsi="Arial" w:cs="Arial"/>
          <w:spacing w:val="1"/>
          <w:sz w:val="22"/>
          <w:szCs w:val="22"/>
        </w:rPr>
        <w:t xml:space="preserve"> </w:t>
      </w:r>
      <w:r w:rsidRPr="00791185">
        <w:rPr>
          <w:rFonts w:ascii="Arial" w:hAnsi="Arial" w:cs="Arial"/>
          <w:sz w:val="22"/>
          <w:szCs w:val="22"/>
          <w:u w:val="single"/>
        </w:rPr>
        <w:t>αποφάσεις</w:t>
      </w:r>
      <w:r w:rsidRPr="00791185">
        <w:rPr>
          <w:rFonts w:ascii="Arial" w:hAnsi="Arial" w:cs="Arial"/>
          <w:spacing w:val="1"/>
          <w:sz w:val="22"/>
          <w:szCs w:val="22"/>
          <w:u w:val="single"/>
        </w:rPr>
        <w:t xml:space="preserve"> </w:t>
      </w:r>
      <w:r w:rsidRPr="00791185">
        <w:rPr>
          <w:rFonts w:ascii="Arial" w:hAnsi="Arial" w:cs="Arial"/>
          <w:sz w:val="22"/>
          <w:szCs w:val="22"/>
          <w:u w:val="single"/>
        </w:rPr>
        <w:t>της</w:t>
      </w:r>
      <w:r w:rsidRPr="00791185">
        <w:rPr>
          <w:rFonts w:ascii="Arial" w:hAnsi="Arial" w:cs="Arial"/>
          <w:spacing w:val="1"/>
          <w:sz w:val="22"/>
          <w:szCs w:val="22"/>
          <w:u w:val="single"/>
        </w:rPr>
        <w:t xml:space="preserve"> </w:t>
      </w:r>
      <w:r w:rsidRPr="00791185">
        <w:rPr>
          <w:rFonts w:ascii="Arial" w:hAnsi="Arial" w:cs="Arial"/>
          <w:sz w:val="22"/>
          <w:szCs w:val="22"/>
          <w:u w:val="single"/>
        </w:rPr>
        <w:t>αναθέτουσας</w:t>
      </w:r>
      <w:r w:rsidRPr="00791185">
        <w:rPr>
          <w:rFonts w:ascii="Arial" w:hAnsi="Arial" w:cs="Arial"/>
          <w:spacing w:val="1"/>
          <w:sz w:val="22"/>
          <w:szCs w:val="22"/>
          <w:u w:val="single"/>
        </w:rPr>
        <w:t xml:space="preserve"> </w:t>
      </w:r>
      <w:r w:rsidRPr="00791185">
        <w:rPr>
          <w:rFonts w:ascii="Arial" w:hAnsi="Arial" w:cs="Arial"/>
          <w:sz w:val="22"/>
          <w:szCs w:val="22"/>
          <w:u w:val="single"/>
        </w:rPr>
        <w:t>αρχής</w:t>
      </w:r>
      <w:r w:rsidRPr="00791185">
        <w:rPr>
          <w:rFonts w:ascii="Arial" w:hAnsi="Arial" w:cs="Arial"/>
          <w:spacing w:val="1"/>
          <w:sz w:val="22"/>
          <w:szCs w:val="22"/>
          <w:u w:val="single"/>
        </w:rPr>
        <w:t xml:space="preserve"> </w:t>
      </w:r>
      <w:r w:rsidRPr="00791185">
        <w:rPr>
          <w:rFonts w:ascii="Arial" w:hAnsi="Arial" w:cs="Arial"/>
          <w:sz w:val="22"/>
          <w:szCs w:val="22"/>
          <w:u w:val="single"/>
        </w:rPr>
        <w:t>περί</w:t>
      </w:r>
      <w:r w:rsidRPr="00791185">
        <w:rPr>
          <w:rFonts w:ascii="Arial" w:hAnsi="Arial" w:cs="Arial"/>
          <w:spacing w:val="1"/>
          <w:sz w:val="22"/>
          <w:szCs w:val="22"/>
          <w:u w:val="single"/>
        </w:rPr>
        <w:t xml:space="preserve"> </w:t>
      </w:r>
      <w:r w:rsidRPr="00791185">
        <w:rPr>
          <w:rFonts w:ascii="Arial" w:hAnsi="Arial" w:cs="Arial"/>
          <w:sz w:val="22"/>
          <w:szCs w:val="22"/>
          <w:u w:val="single"/>
        </w:rPr>
        <w:t>την</w:t>
      </w:r>
      <w:r w:rsidRPr="00791185">
        <w:rPr>
          <w:rFonts w:ascii="Arial" w:hAnsi="Arial" w:cs="Arial"/>
          <w:spacing w:val="1"/>
          <w:sz w:val="22"/>
          <w:szCs w:val="22"/>
          <w:u w:val="single"/>
        </w:rPr>
        <w:t xml:space="preserve"> </w:t>
      </w:r>
      <w:r w:rsidRPr="00791185">
        <w:rPr>
          <w:rFonts w:ascii="Arial" w:hAnsi="Arial" w:cs="Arial"/>
          <w:sz w:val="22"/>
          <w:szCs w:val="22"/>
          <w:u w:val="single"/>
        </w:rPr>
        <w:t>εκτέλεσή</w:t>
      </w:r>
      <w:r w:rsidRPr="00791185">
        <w:rPr>
          <w:rFonts w:ascii="Arial" w:hAnsi="Arial" w:cs="Arial"/>
          <w:spacing w:val="1"/>
          <w:sz w:val="22"/>
          <w:szCs w:val="22"/>
          <w:u w:val="single"/>
        </w:rPr>
        <w:t xml:space="preserve"> </w:t>
      </w:r>
      <w:r w:rsidRPr="00791185">
        <w:rPr>
          <w:rFonts w:ascii="Arial" w:hAnsi="Arial" w:cs="Arial"/>
          <w:sz w:val="22"/>
          <w:szCs w:val="22"/>
          <w:u w:val="single"/>
        </w:rPr>
        <w:t>της,</w:t>
      </w:r>
      <w:r w:rsidRPr="00791185">
        <w:rPr>
          <w:rFonts w:ascii="Arial" w:hAnsi="Arial" w:cs="Arial"/>
          <w:spacing w:val="1"/>
          <w:sz w:val="22"/>
          <w:szCs w:val="22"/>
          <w:u w:val="single"/>
        </w:rPr>
        <w:t xml:space="preserve"> </w:t>
      </w:r>
      <w:r w:rsidRPr="00791185">
        <w:rPr>
          <w:rFonts w:ascii="Arial" w:hAnsi="Arial" w:cs="Arial"/>
          <w:sz w:val="22"/>
          <w:szCs w:val="22"/>
          <w:u w:val="single"/>
        </w:rPr>
        <w:t>οποτεδήποτε</w:t>
      </w:r>
      <w:r w:rsidRPr="00791185">
        <w:rPr>
          <w:rFonts w:ascii="Arial" w:hAnsi="Arial" w:cs="Arial"/>
          <w:spacing w:val="1"/>
          <w:sz w:val="22"/>
          <w:szCs w:val="22"/>
          <w:u w:val="single"/>
        </w:rPr>
        <w:t xml:space="preserve"> </w:t>
      </w:r>
      <w:r w:rsidRPr="00791185">
        <w:rPr>
          <w:rFonts w:ascii="Arial" w:hAnsi="Arial" w:cs="Arial"/>
          <w:sz w:val="22"/>
          <w:szCs w:val="22"/>
          <w:u w:val="single"/>
        </w:rPr>
        <w:t>και</w:t>
      </w:r>
      <w:r w:rsidRPr="00791185">
        <w:rPr>
          <w:rFonts w:ascii="Arial" w:hAnsi="Arial" w:cs="Arial"/>
          <w:spacing w:val="1"/>
          <w:sz w:val="22"/>
          <w:szCs w:val="22"/>
          <w:u w:val="single"/>
        </w:rPr>
        <w:t xml:space="preserve"> </w:t>
      </w:r>
      <w:r w:rsidRPr="00791185">
        <w:rPr>
          <w:rFonts w:ascii="Arial" w:hAnsi="Arial" w:cs="Arial"/>
          <w:sz w:val="22"/>
          <w:szCs w:val="22"/>
          <w:u w:val="single"/>
        </w:rPr>
        <w:t>εάν</w:t>
      </w:r>
      <w:r w:rsidRPr="00791185">
        <w:rPr>
          <w:rFonts w:ascii="Arial" w:hAnsi="Arial" w:cs="Arial"/>
          <w:spacing w:val="1"/>
          <w:sz w:val="22"/>
          <w:szCs w:val="22"/>
          <w:u w:val="single"/>
        </w:rPr>
        <w:t xml:space="preserve"> </w:t>
      </w:r>
      <w:r w:rsidRPr="00791185">
        <w:rPr>
          <w:rFonts w:ascii="Arial" w:hAnsi="Arial" w:cs="Arial"/>
          <w:sz w:val="22"/>
          <w:szCs w:val="22"/>
          <w:u w:val="single"/>
        </w:rPr>
        <w:t>η</w:t>
      </w:r>
      <w:r w:rsidRPr="00791185">
        <w:rPr>
          <w:rFonts w:ascii="Arial" w:hAnsi="Arial" w:cs="Arial"/>
          <w:spacing w:val="1"/>
          <w:sz w:val="22"/>
          <w:szCs w:val="22"/>
          <w:u w:val="single"/>
        </w:rPr>
        <w:t xml:space="preserve"> </w:t>
      </w:r>
      <w:r w:rsidRPr="00791185">
        <w:rPr>
          <w:rFonts w:ascii="Arial" w:hAnsi="Arial" w:cs="Arial"/>
          <w:sz w:val="22"/>
          <w:szCs w:val="22"/>
          <w:u w:val="single"/>
        </w:rPr>
        <w:t>κατάσταση</w:t>
      </w:r>
      <w:r w:rsidRPr="00791185">
        <w:rPr>
          <w:rFonts w:ascii="Arial" w:hAnsi="Arial" w:cs="Arial"/>
          <w:spacing w:val="1"/>
          <w:sz w:val="22"/>
          <w:szCs w:val="22"/>
          <w:u w:val="single"/>
        </w:rPr>
        <w:t xml:space="preserve"> </w:t>
      </w:r>
      <w:r w:rsidRPr="00791185">
        <w:rPr>
          <w:rFonts w:ascii="Arial" w:hAnsi="Arial" w:cs="Arial"/>
          <w:sz w:val="22"/>
          <w:szCs w:val="22"/>
          <w:u w:val="single"/>
        </w:rPr>
        <w:t>αυτή</w:t>
      </w:r>
      <w:r w:rsidRPr="00791185">
        <w:rPr>
          <w:rFonts w:ascii="Arial" w:hAnsi="Arial" w:cs="Arial"/>
          <w:spacing w:val="1"/>
          <w:sz w:val="22"/>
          <w:szCs w:val="22"/>
        </w:rPr>
        <w:t xml:space="preserve"> </w:t>
      </w:r>
      <w:r w:rsidRPr="00791185">
        <w:rPr>
          <w:rFonts w:ascii="Arial" w:hAnsi="Arial" w:cs="Arial"/>
          <w:sz w:val="22"/>
          <w:szCs w:val="22"/>
          <w:u w:val="single"/>
        </w:rPr>
        <w:t>προκύψει</w:t>
      </w:r>
      <w:r w:rsidRPr="00791185">
        <w:rPr>
          <w:rFonts w:ascii="Arial" w:hAnsi="Arial" w:cs="Arial"/>
          <w:spacing w:val="-4"/>
          <w:sz w:val="22"/>
          <w:szCs w:val="22"/>
          <w:u w:val="single"/>
        </w:rPr>
        <w:t xml:space="preserve"> </w:t>
      </w:r>
      <w:r w:rsidRPr="00791185">
        <w:rPr>
          <w:rFonts w:ascii="Arial" w:hAnsi="Arial" w:cs="Arial"/>
          <w:sz w:val="22"/>
          <w:szCs w:val="22"/>
          <w:u w:val="single"/>
        </w:rPr>
        <w:t>κατά</w:t>
      </w:r>
      <w:r w:rsidRPr="00791185">
        <w:rPr>
          <w:rFonts w:ascii="Arial" w:hAnsi="Arial" w:cs="Arial"/>
          <w:spacing w:val="-3"/>
          <w:sz w:val="22"/>
          <w:szCs w:val="22"/>
          <w:u w:val="single"/>
        </w:rPr>
        <w:t xml:space="preserve"> </w:t>
      </w:r>
      <w:r w:rsidRPr="00791185">
        <w:rPr>
          <w:rFonts w:ascii="Arial" w:hAnsi="Arial" w:cs="Arial"/>
          <w:sz w:val="22"/>
          <w:szCs w:val="22"/>
          <w:u w:val="single"/>
        </w:rPr>
        <w:t>τη</w:t>
      </w:r>
      <w:r w:rsidRPr="00791185">
        <w:rPr>
          <w:rFonts w:ascii="Arial" w:hAnsi="Arial" w:cs="Arial"/>
          <w:spacing w:val="-1"/>
          <w:sz w:val="22"/>
          <w:szCs w:val="22"/>
          <w:u w:val="single"/>
        </w:rPr>
        <w:t xml:space="preserve"> </w:t>
      </w:r>
      <w:r w:rsidRPr="00791185">
        <w:rPr>
          <w:rFonts w:ascii="Arial" w:hAnsi="Arial" w:cs="Arial"/>
          <w:sz w:val="22"/>
          <w:szCs w:val="22"/>
          <w:u w:val="single"/>
        </w:rPr>
        <w:t>διάρκεια εκτέλεσης</w:t>
      </w:r>
      <w:r w:rsidRPr="00791185">
        <w:rPr>
          <w:rFonts w:ascii="Arial" w:hAnsi="Arial" w:cs="Arial"/>
          <w:spacing w:val="-2"/>
          <w:sz w:val="22"/>
          <w:szCs w:val="22"/>
          <w:u w:val="single"/>
        </w:rPr>
        <w:t xml:space="preserve"> </w:t>
      </w:r>
      <w:r w:rsidRPr="00791185">
        <w:rPr>
          <w:rFonts w:ascii="Arial" w:hAnsi="Arial" w:cs="Arial"/>
          <w:sz w:val="22"/>
          <w:szCs w:val="22"/>
          <w:u w:val="single"/>
        </w:rPr>
        <w:t>της σύμβασης.</w:t>
      </w:r>
    </w:p>
    <w:p w:rsidR="002E1835" w:rsidRPr="00791185" w:rsidRDefault="00784620" w:rsidP="002E1835">
      <w:pPr>
        <w:pStyle w:val="ad"/>
        <w:spacing w:before="41"/>
        <w:ind w:right="374"/>
        <w:rPr>
          <w:rFonts w:ascii="Arial" w:hAnsi="Arial" w:cs="Arial"/>
          <w:sz w:val="22"/>
          <w:szCs w:val="22"/>
        </w:rPr>
      </w:pPr>
      <w:r>
        <w:rPr>
          <w:rFonts w:ascii="Arial" w:hAnsi="Arial" w:cs="Arial"/>
          <w:sz w:val="22"/>
          <w:szCs w:val="22"/>
        </w:rPr>
        <w:pict>
          <v:rect id="_x0000_s2125" style="position:absolute;left:0;text-align:left;margin-left:56.65pt;margin-top:13.7pt;width:482.5pt;height:.7pt;z-index:-251653120;mso-position-horizontal-relative:page" fillcolor="black" stroked="f">
            <w10:wrap anchorx="page"/>
          </v:rect>
        </w:pict>
      </w:r>
      <w:r>
        <w:rPr>
          <w:rFonts w:ascii="Arial" w:hAnsi="Arial" w:cs="Arial"/>
          <w:sz w:val="22"/>
          <w:szCs w:val="22"/>
        </w:rPr>
        <w:pict>
          <v:rect id="_x0000_s2126" style="position:absolute;left:0;text-align:left;margin-left:56.65pt;margin-top:27.2pt;width:482.5pt;height:.7pt;z-index:-251652096;mso-position-horizontal-relative:page" fillcolor="black" stroked="f">
            <w10:wrap anchorx="page"/>
          </v:rect>
        </w:pict>
      </w:r>
      <w:r w:rsidR="002E1835" w:rsidRPr="00791185">
        <w:rPr>
          <w:rFonts w:ascii="Arial" w:hAnsi="Arial" w:cs="Arial"/>
          <w:sz w:val="22"/>
          <w:szCs w:val="22"/>
        </w:rPr>
        <w:t>Οι υποχρεώσεις και οι απαγορεύσεις της ρήτρας αυτής ισχύουν, αν ο ανάδοχος είναι ένωση, για όλα τα</w:t>
      </w:r>
      <w:r w:rsidR="002E1835" w:rsidRPr="00791185">
        <w:rPr>
          <w:rFonts w:ascii="Arial" w:hAnsi="Arial" w:cs="Arial"/>
          <w:spacing w:val="1"/>
          <w:sz w:val="22"/>
          <w:szCs w:val="22"/>
        </w:rPr>
        <w:t xml:space="preserve"> </w:t>
      </w:r>
      <w:r w:rsidR="002E1835" w:rsidRPr="00791185">
        <w:rPr>
          <w:rFonts w:ascii="Arial" w:hAnsi="Arial" w:cs="Arial"/>
          <w:sz w:val="22"/>
          <w:szCs w:val="22"/>
        </w:rPr>
        <w:t>μέλη της ένωσης, καθώς και για τους υπεργολάβους που χρησιμοποιεί. Στο συμφωνητικό περιλαμβάνεται</w:t>
      </w:r>
      <w:r w:rsidR="002E1835" w:rsidRPr="00791185">
        <w:rPr>
          <w:rFonts w:ascii="Arial" w:hAnsi="Arial" w:cs="Arial"/>
          <w:spacing w:val="1"/>
          <w:sz w:val="22"/>
          <w:szCs w:val="22"/>
        </w:rPr>
        <w:t xml:space="preserve"> </w:t>
      </w:r>
      <w:r w:rsidR="002E1835" w:rsidRPr="00791185">
        <w:rPr>
          <w:rFonts w:ascii="Arial" w:hAnsi="Arial" w:cs="Arial"/>
          <w:sz w:val="22"/>
          <w:szCs w:val="22"/>
          <w:u w:val="single"/>
        </w:rPr>
        <w:t>σχετική</w:t>
      </w:r>
      <w:r w:rsidR="002E1835" w:rsidRPr="00791185">
        <w:rPr>
          <w:rFonts w:ascii="Arial" w:hAnsi="Arial" w:cs="Arial"/>
          <w:spacing w:val="-3"/>
          <w:sz w:val="22"/>
          <w:szCs w:val="22"/>
          <w:u w:val="single"/>
        </w:rPr>
        <w:t xml:space="preserve"> </w:t>
      </w:r>
      <w:r w:rsidR="002E1835" w:rsidRPr="00791185">
        <w:rPr>
          <w:rFonts w:ascii="Arial" w:hAnsi="Arial" w:cs="Arial"/>
          <w:sz w:val="22"/>
          <w:szCs w:val="22"/>
          <w:u w:val="single"/>
        </w:rPr>
        <w:t>δεσμευτική</w:t>
      </w:r>
      <w:r w:rsidR="002E1835" w:rsidRPr="00791185">
        <w:rPr>
          <w:rFonts w:ascii="Arial" w:hAnsi="Arial" w:cs="Arial"/>
          <w:spacing w:val="-4"/>
          <w:sz w:val="22"/>
          <w:szCs w:val="22"/>
          <w:u w:val="single"/>
        </w:rPr>
        <w:t xml:space="preserve"> </w:t>
      </w:r>
      <w:r w:rsidR="002E1835" w:rsidRPr="00791185">
        <w:rPr>
          <w:rFonts w:ascii="Arial" w:hAnsi="Arial" w:cs="Arial"/>
          <w:sz w:val="22"/>
          <w:szCs w:val="22"/>
          <w:u w:val="single"/>
        </w:rPr>
        <w:t>δήλωση</w:t>
      </w:r>
      <w:r w:rsidR="002E1835" w:rsidRPr="00791185">
        <w:rPr>
          <w:rFonts w:ascii="Arial" w:hAnsi="Arial" w:cs="Arial"/>
          <w:spacing w:val="-1"/>
          <w:sz w:val="22"/>
          <w:szCs w:val="22"/>
          <w:u w:val="single"/>
        </w:rPr>
        <w:t xml:space="preserve"> </w:t>
      </w:r>
      <w:r w:rsidR="002E1835" w:rsidRPr="00791185">
        <w:rPr>
          <w:rFonts w:ascii="Arial" w:hAnsi="Arial" w:cs="Arial"/>
          <w:sz w:val="22"/>
          <w:szCs w:val="22"/>
          <w:u w:val="single"/>
        </w:rPr>
        <w:t>τόσο</w:t>
      </w:r>
      <w:r w:rsidR="002E1835" w:rsidRPr="00791185">
        <w:rPr>
          <w:rFonts w:ascii="Arial" w:hAnsi="Arial" w:cs="Arial"/>
          <w:spacing w:val="-1"/>
          <w:sz w:val="22"/>
          <w:szCs w:val="22"/>
          <w:u w:val="single"/>
        </w:rPr>
        <w:t xml:space="preserve"> </w:t>
      </w:r>
      <w:r w:rsidR="002E1835" w:rsidRPr="00791185">
        <w:rPr>
          <w:rFonts w:ascii="Arial" w:hAnsi="Arial" w:cs="Arial"/>
          <w:sz w:val="22"/>
          <w:szCs w:val="22"/>
          <w:u w:val="single"/>
        </w:rPr>
        <w:t>του</w:t>
      </w:r>
      <w:r w:rsidR="002E1835" w:rsidRPr="00791185">
        <w:rPr>
          <w:rFonts w:ascii="Arial" w:hAnsi="Arial" w:cs="Arial"/>
          <w:spacing w:val="1"/>
          <w:sz w:val="22"/>
          <w:szCs w:val="22"/>
          <w:u w:val="single"/>
        </w:rPr>
        <w:t xml:space="preserve"> </w:t>
      </w:r>
      <w:r w:rsidR="002E1835" w:rsidRPr="00791185">
        <w:rPr>
          <w:rFonts w:ascii="Arial" w:hAnsi="Arial" w:cs="Arial"/>
          <w:sz w:val="22"/>
          <w:szCs w:val="22"/>
          <w:u w:val="single"/>
        </w:rPr>
        <w:t>αναδόχου</w:t>
      </w:r>
      <w:r w:rsidR="002E1835" w:rsidRPr="00791185">
        <w:rPr>
          <w:rFonts w:ascii="Arial" w:hAnsi="Arial" w:cs="Arial"/>
          <w:spacing w:val="-3"/>
          <w:sz w:val="22"/>
          <w:szCs w:val="22"/>
          <w:u w:val="single"/>
        </w:rPr>
        <w:t xml:space="preserve"> </w:t>
      </w:r>
      <w:r w:rsidR="002E1835" w:rsidRPr="00791185">
        <w:rPr>
          <w:rFonts w:ascii="Arial" w:hAnsi="Arial" w:cs="Arial"/>
          <w:sz w:val="22"/>
          <w:szCs w:val="22"/>
          <w:u w:val="single"/>
        </w:rPr>
        <w:t>όσο</w:t>
      </w:r>
      <w:r w:rsidR="002E1835" w:rsidRPr="00791185">
        <w:rPr>
          <w:rFonts w:ascii="Arial" w:hAnsi="Arial" w:cs="Arial"/>
          <w:spacing w:val="-3"/>
          <w:sz w:val="22"/>
          <w:szCs w:val="22"/>
          <w:u w:val="single"/>
        </w:rPr>
        <w:t xml:space="preserve"> </w:t>
      </w:r>
      <w:r w:rsidR="002E1835" w:rsidRPr="00791185">
        <w:rPr>
          <w:rFonts w:ascii="Arial" w:hAnsi="Arial" w:cs="Arial"/>
          <w:sz w:val="22"/>
          <w:szCs w:val="22"/>
          <w:u w:val="single"/>
        </w:rPr>
        <w:t>και των</w:t>
      </w:r>
      <w:r w:rsidR="002E1835" w:rsidRPr="00791185">
        <w:rPr>
          <w:rFonts w:ascii="Arial" w:hAnsi="Arial" w:cs="Arial"/>
          <w:spacing w:val="-3"/>
          <w:sz w:val="22"/>
          <w:szCs w:val="22"/>
          <w:u w:val="single"/>
        </w:rPr>
        <w:t xml:space="preserve"> </w:t>
      </w:r>
      <w:r w:rsidR="002E1835" w:rsidRPr="00791185">
        <w:rPr>
          <w:rFonts w:ascii="Arial" w:hAnsi="Arial" w:cs="Arial"/>
          <w:sz w:val="22"/>
          <w:szCs w:val="22"/>
          <w:u w:val="single"/>
        </w:rPr>
        <w:t>υπεργολάβων</w:t>
      </w:r>
      <w:r w:rsidR="002E1835" w:rsidRPr="00791185">
        <w:rPr>
          <w:rFonts w:ascii="Arial" w:hAnsi="Arial" w:cs="Arial"/>
          <w:spacing w:val="-3"/>
          <w:sz w:val="22"/>
          <w:szCs w:val="22"/>
          <w:u w:val="single"/>
        </w:rPr>
        <w:t xml:space="preserve"> </w:t>
      </w:r>
      <w:r w:rsidR="002E1835" w:rsidRPr="00791185">
        <w:rPr>
          <w:rFonts w:ascii="Arial" w:hAnsi="Arial" w:cs="Arial"/>
          <w:sz w:val="22"/>
          <w:szCs w:val="22"/>
          <w:u w:val="single"/>
        </w:rPr>
        <w:t>του.</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1"/>
        <w:jc w:val="left"/>
        <w:outlineLvl w:val="2"/>
        <w:rPr>
          <w:sz w:val="22"/>
          <w:szCs w:val="22"/>
        </w:rPr>
      </w:pPr>
      <w:bookmarkStart w:id="53" w:name="_bookmark52"/>
      <w:bookmarkEnd w:id="53"/>
      <w:r w:rsidRPr="00791185">
        <w:rPr>
          <w:color w:val="001F5F"/>
          <w:sz w:val="22"/>
          <w:szCs w:val="22"/>
        </w:rPr>
        <w:t>Υπεργολαβία</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6" style="width:485.4pt;height:1pt;mso-position-horizontal-relative:char;mso-position-vertical-relative:line" coordsize="9708,20">
            <v:rect id="_x0000_s2077" style="position:absolute;width:9708;height:20" fillcolor="navy" stroked="f"/>
            <w10:wrap type="none"/>
            <w10:anchorlock/>
          </v:group>
        </w:pict>
      </w:r>
    </w:p>
    <w:p w:rsidR="002E1835" w:rsidRPr="00791185" w:rsidRDefault="002E1835" w:rsidP="0045061D">
      <w:pPr>
        <w:pStyle w:val="af9"/>
        <w:widowControl w:val="0"/>
        <w:numPr>
          <w:ilvl w:val="2"/>
          <w:numId w:val="10"/>
        </w:numPr>
        <w:tabs>
          <w:tab w:val="left" w:pos="999"/>
        </w:tabs>
        <w:suppressAutoHyphens w:val="0"/>
        <w:autoSpaceDE w:val="0"/>
        <w:autoSpaceDN w:val="0"/>
        <w:spacing w:before="77"/>
        <w:ind w:right="378" w:firstLine="0"/>
        <w:contextualSpacing w:val="0"/>
        <w:jc w:val="both"/>
        <w:rPr>
          <w:rFonts w:ascii="Arial" w:hAnsi="Arial" w:cs="Arial"/>
          <w:sz w:val="22"/>
          <w:szCs w:val="22"/>
        </w:rPr>
      </w:pPr>
      <w:r w:rsidRPr="00791185">
        <w:rPr>
          <w:rFonts w:ascii="Arial" w:hAnsi="Arial" w:cs="Arial"/>
          <w:sz w:val="22"/>
          <w:szCs w:val="22"/>
        </w:rPr>
        <w:t>Ο Ανάδοχος δεν απαλλάσσεται από τις συμβατικές του υποχρεώσεις και ευθύνες λόγω ανάθεσης</w:t>
      </w:r>
      <w:r w:rsidRPr="00791185">
        <w:rPr>
          <w:rFonts w:ascii="Arial" w:hAnsi="Arial" w:cs="Arial"/>
          <w:spacing w:val="1"/>
          <w:sz w:val="22"/>
          <w:szCs w:val="22"/>
        </w:rPr>
        <w:t xml:space="preserve"> </w:t>
      </w:r>
      <w:r w:rsidRPr="00791185">
        <w:rPr>
          <w:rFonts w:ascii="Arial" w:hAnsi="Arial" w:cs="Arial"/>
          <w:sz w:val="22"/>
          <w:szCs w:val="22"/>
        </w:rPr>
        <w:t>της εκτέλεσης τμήματος/τμημάτων της σύμβασης σε υπεργολάβους. Η τήρηση των υποχρεώσεων της παρ.</w:t>
      </w:r>
      <w:r w:rsidRPr="00791185">
        <w:rPr>
          <w:rFonts w:ascii="Arial" w:hAnsi="Arial" w:cs="Arial"/>
          <w:spacing w:val="-47"/>
          <w:sz w:val="22"/>
          <w:szCs w:val="22"/>
        </w:rPr>
        <w:t xml:space="preserve"> </w:t>
      </w:r>
      <w:r w:rsidRPr="00791185">
        <w:rPr>
          <w:rFonts w:ascii="Arial" w:hAnsi="Arial" w:cs="Arial"/>
          <w:sz w:val="22"/>
          <w:szCs w:val="22"/>
        </w:rPr>
        <w:t>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άρθρου 18</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4"/>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υπεργολάβους δεν</w:t>
      </w:r>
      <w:r w:rsidRPr="00791185">
        <w:rPr>
          <w:rFonts w:ascii="Arial" w:hAnsi="Arial" w:cs="Arial"/>
          <w:spacing w:val="-2"/>
          <w:sz w:val="22"/>
          <w:szCs w:val="22"/>
        </w:rPr>
        <w:t xml:space="preserve"> </w:t>
      </w:r>
      <w:r w:rsidRPr="00791185">
        <w:rPr>
          <w:rFonts w:ascii="Arial" w:hAnsi="Arial" w:cs="Arial"/>
          <w:sz w:val="22"/>
          <w:szCs w:val="22"/>
        </w:rPr>
        <w:t>αίρει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4"/>
          <w:sz w:val="22"/>
          <w:szCs w:val="22"/>
        </w:rPr>
        <w:t xml:space="preserve"> </w:t>
      </w:r>
      <w:r w:rsidRPr="00791185">
        <w:rPr>
          <w:rFonts w:ascii="Arial" w:hAnsi="Arial" w:cs="Arial"/>
          <w:sz w:val="22"/>
          <w:szCs w:val="22"/>
        </w:rPr>
        <w:t>ευθύνη</w:t>
      </w:r>
      <w:r w:rsidRPr="00791185">
        <w:rPr>
          <w:rFonts w:ascii="Arial" w:hAnsi="Arial" w:cs="Arial"/>
          <w:spacing w:val="-2"/>
          <w:sz w:val="22"/>
          <w:szCs w:val="22"/>
        </w:rPr>
        <w:t xml:space="preserve"> </w:t>
      </w:r>
      <w:r w:rsidRPr="00791185">
        <w:rPr>
          <w:rFonts w:ascii="Arial" w:hAnsi="Arial" w:cs="Arial"/>
          <w:sz w:val="22"/>
          <w:szCs w:val="22"/>
        </w:rPr>
        <w:t>του κυρίου αναδόχου.</w:t>
      </w:r>
    </w:p>
    <w:p w:rsidR="002E1835" w:rsidRPr="00791185" w:rsidRDefault="002E1835" w:rsidP="0045061D">
      <w:pPr>
        <w:pStyle w:val="af9"/>
        <w:widowControl w:val="0"/>
        <w:numPr>
          <w:ilvl w:val="2"/>
          <w:numId w:val="10"/>
        </w:numPr>
        <w:tabs>
          <w:tab w:val="left" w:pos="990"/>
        </w:tabs>
        <w:suppressAutoHyphens w:val="0"/>
        <w:autoSpaceDE w:val="0"/>
        <w:autoSpaceDN w:val="0"/>
        <w:spacing w:before="119"/>
        <w:ind w:right="374" w:firstLine="0"/>
        <w:contextualSpacing w:val="0"/>
        <w:jc w:val="both"/>
        <w:rPr>
          <w:rFonts w:ascii="Arial" w:hAnsi="Arial" w:cs="Arial"/>
          <w:sz w:val="22"/>
          <w:szCs w:val="22"/>
        </w:rPr>
      </w:pPr>
      <w:r w:rsidRPr="00791185">
        <w:rPr>
          <w:rFonts w:ascii="Arial" w:hAnsi="Arial" w:cs="Arial"/>
          <w:sz w:val="22"/>
          <w:szCs w:val="22"/>
        </w:rPr>
        <w:t>Κατά την υπογραφή της σύμβασης ο κύριος ανάδοχος υποχρεούται να αναφέρει στην 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όνομα,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στοιχεία</w:t>
      </w:r>
      <w:r w:rsidRPr="00791185">
        <w:rPr>
          <w:rFonts w:ascii="Arial" w:hAnsi="Arial" w:cs="Arial"/>
          <w:spacing w:val="1"/>
          <w:sz w:val="22"/>
          <w:szCs w:val="22"/>
        </w:rPr>
        <w:t xml:space="preserve"> </w:t>
      </w:r>
      <w:r w:rsidRPr="00791185">
        <w:rPr>
          <w:rFonts w:ascii="Arial" w:hAnsi="Arial" w:cs="Arial"/>
          <w:sz w:val="22"/>
          <w:szCs w:val="22"/>
        </w:rPr>
        <w:t>επικοινωνίας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τους νόμιμους</w:t>
      </w:r>
      <w:r w:rsidRPr="00791185">
        <w:rPr>
          <w:rFonts w:ascii="Arial" w:hAnsi="Arial" w:cs="Arial"/>
          <w:spacing w:val="1"/>
          <w:sz w:val="22"/>
          <w:szCs w:val="22"/>
        </w:rPr>
        <w:t xml:space="preserve"> </w:t>
      </w:r>
      <w:r w:rsidRPr="00791185">
        <w:rPr>
          <w:rFonts w:ascii="Arial" w:hAnsi="Arial" w:cs="Arial"/>
          <w:sz w:val="22"/>
          <w:szCs w:val="22"/>
        </w:rPr>
        <w:t>εκπροσώπους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υπεργολάβων</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9"/>
          <w:sz w:val="22"/>
          <w:szCs w:val="22"/>
        </w:rPr>
        <w:t xml:space="preserve"> </w:t>
      </w:r>
      <w:r w:rsidRPr="00791185">
        <w:rPr>
          <w:rFonts w:ascii="Arial" w:hAnsi="Arial" w:cs="Arial"/>
          <w:sz w:val="22"/>
          <w:szCs w:val="22"/>
        </w:rPr>
        <w:t>οι</w:t>
      </w:r>
      <w:r w:rsidRPr="00791185">
        <w:rPr>
          <w:rFonts w:ascii="Arial" w:hAnsi="Arial" w:cs="Arial"/>
          <w:spacing w:val="-47"/>
          <w:sz w:val="22"/>
          <w:szCs w:val="22"/>
        </w:rPr>
        <w:t xml:space="preserve"> </w:t>
      </w:r>
      <w:r w:rsidRPr="00791185">
        <w:rPr>
          <w:rFonts w:ascii="Arial" w:hAnsi="Arial" w:cs="Arial"/>
          <w:sz w:val="22"/>
          <w:szCs w:val="22"/>
        </w:rPr>
        <w:t>οποίοι</w:t>
      </w:r>
      <w:r w:rsidRPr="00791185">
        <w:rPr>
          <w:rFonts w:ascii="Arial" w:hAnsi="Arial" w:cs="Arial"/>
          <w:spacing w:val="1"/>
          <w:sz w:val="22"/>
          <w:szCs w:val="22"/>
        </w:rPr>
        <w:t xml:space="preserve"> </w:t>
      </w:r>
      <w:r w:rsidRPr="00791185">
        <w:rPr>
          <w:rFonts w:ascii="Arial" w:hAnsi="Arial" w:cs="Arial"/>
          <w:sz w:val="22"/>
          <w:szCs w:val="22"/>
        </w:rPr>
        <w:t>συμμετέχουν</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εκτέλεση</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lastRenderedPageBreak/>
        <w:t>εφόσον</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γνωστά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συγκεκριμένη</w:t>
      </w:r>
      <w:r w:rsidRPr="00791185">
        <w:rPr>
          <w:rFonts w:ascii="Arial" w:hAnsi="Arial" w:cs="Arial"/>
          <w:spacing w:val="1"/>
          <w:sz w:val="22"/>
          <w:szCs w:val="22"/>
        </w:rPr>
        <w:t xml:space="preserve"> </w:t>
      </w:r>
      <w:r w:rsidRPr="00791185">
        <w:rPr>
          <w:rFonts w:ascii="Arial" w:hAnsi="Arial" w:cs="Arial"/>
          <w:sz w:val="22"/>
          <w:szCs w:val="22"/>
        </w:rPr>
        <w:t>χρονική</w:t>
      </w:r>
      <w:r w:rsidRPr="00791185">
        <w:rPr>
          <w:rFonts w:ascii="Arial" w:hAnsi="Arial" w:cs="Arial"/>
          <w:spacing w:val="1"/>
          <w:sz w:val="22"/>
          <w:szCs w:val="22"/>
        </w:rPr>
        <w:t xml:space="preserve"> </w:t>
      </w:r>
      <w:r w:rsidRPr="00791185">
        <w:rPr>
          <w:rFonts w:ascii="Arial" w:hAnsi="Arial" w:cs="Arial"/>
          <w:sz w:val="22"/>
          <w:szCs w:val="22"/>
        </w:rPr>
        <w:t>στιγμή.</w:t>
      </w:r>
      <w:r w:rsidRPr="00791185">
        <w:rPr>
          <w:rFonts w:ascii="Arial" w:hAnsi="Arial" w:cs="Arial"/>
          <w:spacing w:val="1"/>
          <w:sz w:val="22"/>
          <w:szCs w:val="22"/>
        </w:rPr>
        <w:t xml:space="preserve"> </w:t>
      </w:r>
      <w:r w:rsidRPr="00791185">
        <w:rPr>
          <w:rFonts w:ascii="Arial" w:hAnsi="Arial" w:cs="Arial"/>
          <w:sz w:val="22"/>
          <w:szCs w:val="22"/>
        </w:rPr>
        <w:t>Επιπλέον, υποχρεούται να γνωστοποιεί στην αναθέτουσα αρχή κάθε αλλαγή των πληροφοριών αυτών,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διάρκεια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απαιτούμενες</w:t>
      </w:r>
      <w:r w:rsidRPr="00791185">
        <w:rPr>
          <w:rFonts w:ascii="Arial" w:hAnsi="Arial" w:cs="Arial"/>
          <w:spacing w:val="1"/>
          <w:sz w:val="22"/>
          <w:szCs w:val="22"/>
        </w:rPr>
        <w:t xml:space="preserve"> </w:t>
      </w:r>
      <w:r w:rsidRPr="00791185">
        <w:rPr>
          <w:rFonts w:ascii="Arial" w:hAnsi="Arial" w:cs="Arial"/>
          <w:sz w:val="22"/>
          <w:szCs w:val="22"/>
        </w:rPr>
        <w:t>πληροφορίες</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νέο</w:t>
      </w:r>
      <w:r w:rsidRPr="00791185">
        <w:rPr>
          <w:rFonts w:ascii="Arial" w:hAnsi="Arial" w:cs="Arial"/>
          <w:spacing w:val="1"/>
          <w:sz w:val="22"/>
          <w:szCs w:val="22"/>
        </w:rPr>
        <w:t xml:space="preserve"> </w:t>
      </w:r>
      <w:r w:rsidRPr="00791185">
        <w:rPr>
          <w:rFonts w:ascii="Arial" w:hAnsi="Arial" w:cs="Arial"/>
          <w:sz w:val="22"/>
          <w:szCs w:val="22"/>
        </w:rPr>
        <w:t>υπεργολάβο,</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κύριος</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χρησιμοποιεί</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1"/>
          <w:sz w:val="22"/>
          <w:szCs w:val="22"/>
        </w:rPr>
        <w:t xml:space="preserve"> </w:t>
      </w:r>
      <w:r w:rsidRPr="00791185">
        <w:rPr>
          <w:rFonts w:ascii="Arial" w:hAnsi="Arial" w:cs="Arial"/>
          <w:sz w:val="22"/>
          <w:szCs w:val="22"/>
        </w:rPr>
        <w:t>συνεχεία</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εν</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προσκομίζοντας</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σχετικά</w:t>
      </w:r>
      <w:r w:rsidRPr="00791185">
        <w:rPr>
          <w:rFonts w:ascii="Arial" w:hAnsi="Arial" w:cs="Arial"/>
          <w:spacing w:val="1"/>
          <w:sz w:val="22"/>
          <w:szCs w:val="22"/>
        </w:rPr>
        <w:t xml:space="preserve"> </w:t>
      </w:r>
      <w:r w:rsidRPr="00791185">
        <w:rPr>
          <w:rFonts w:ascii="Arial" w:hAnsi="Arial" w:cs="Arial"/>
          <w:sz w:val="22"/>
          <w:szCs w:val="22"/>
        </w:rPr>
        <w:t>συμφωνητικά/δηλώσεις</w:t>
      </w:r>
      <w:r w:rsidRPr="00791185">
        <w:rPr>
          <w:rFonts w:ascii="Arial" w:hAnsi="Arial" w:cs="Arial"/>
          <w:spacing w:val="1"/>
          <w:sz w:val="22"/>
          <w:szCs w:val="22"/>
        </w:rPr>
        <w:t xml:space="preserve"> </w:t>
      </w:r>
      <w:r w:rsidRPr="00791185">
        <w:rPr>
          <w:rFonts w:ascii="Arial" w:hAnsi="Arial" w:cs="Arial"/>
          <w:sz w:val="22"/>
          <w:szCs w:val="22"/>
        </w:rPr>
        <w:t>συνεργασίας.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διακοπής</w:t>
      </w:r>
      <w:r w:rsidRPr="00791185">
        <w:rPr>
          <w:rFonts w:ascii="Arial" w:hAnsi="Arial" w:cs="Arial"/>
          <w:spacing w:val="50"/>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συνεργασίας του Αναδόχου με υπεργολάβο/ υπεργολάβους της σύμβασης, αυτός υποχρεούται σε άμεση</w:t>
      </w:r>
      <w:r w:rsidRPr="00791185">
        <w:rPr>
          <w:rFonts w:ascii="Arial" w:hAnsi="Arial" w:cs="Arial"/>
          <w:spacing w:val="1"/>
          <w:sz w:val="22"/>
          <w:szCs w:val="22"/>
        </w:rPr>
        <w:t xml:space="preserve"> </w:t>
      </w:r>
      <w:r w:rsidRPr="00791185">
        <w:rPr>
          <w:rFonts w:ascii="Arial" w:hAnsi="Arial" w:cs="Arial"/>
          <w:sz w:val="22"/>
          <w:szCs w:val="22"/>
        </w:rPr>
        <w:t>γνωστοποίηση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διακοπής</w:t>
      </w:r>
      <w:r w:rsidRPr="00791185">
        <w:rPr>
          <w:rFonts w:ascii="Arial" w:hAnsi="Arial" w:cs="Arial"/>
          <w:spacing w:val="1"/>
          <w:sz w:val="22"/>
          <w:szCs w:val="22"/>
        </w:rPr>
        <w:t xml:space="preserve"> </w:t>
      </w:r>
      <w:r w:rsidRPr="00791185">
        <w:rPr>
          <w:rFonts w:ascii="Arial" w:hAnsi="Arial" w:cs="Arial"/>
          <w:sz w:val="22"/>
          <w:szCs w:val="22"/>
        </w:rPr>
        <w:t>αυτής</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οφείλει</w:t>
      </w:r>
      <w:r w:rsidRPr="00791185">
        <w:rPr>
          <w:rFonts w:ascii="Arial" w:hAnsi="Arial" w:cs="Arial"/>
          <w:spacing w:val="1"/>
          <w:sz w:val="22"/>
          <w:szCs w:val="22"/>
        </w:rPr>
        <w:t xml:space="preserve"> </w:t>
      </w:r>
      <w:r w:rsidRPr="00791185">
        <w:rPr>
          <w:rFonts w:ascii="Arial" w:hAnsi="Arial" w:cs="Arial"/>
          <w:sz w:val="22"/>
          <w:szCs w:val="22"/>
        </w:rPr>
        <w:t>δε</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διασφαλίσει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49"/>
          <w:sz w:val="22"/>
          <w:szCs w:val="22"/>
        </w:rPr>
        <w:t xml:space="preserve"> </w:t>
      </w:r>
      <w:r w:rsidRPr="00791185">
        <w:rPr>
          <w:rFonts w:ascii="Arial" w:hAnsi="Arial" w:cs="Arial"/>
          <w:sz w:val="22"/>
          <w:szCs w:val="22"/>
        </w:rPr>
        <w:t>ομαλή</w:t>
      </w:r>
      <w:r w:rsidRPr="00791185">
        <w:rPr>
          <w:rFonts w:ascii="Arial" w:hAnsi="Arial" w:cs="Arial"/>
          <w:spacing w:val="1"/>
          <w:sz w:val="22"/>
          <w:szCs w:val="22"/>
        </w:rPr>
        <w:t xml:space="preserve"> </w:t>
      </w:r>
      <w:r w:rsidRPr="00791185">
        <w:rPr>
          <w:rFonts w:ascii="Arial" w:hAnsi="Arial" w:cs="Arial"/>
          <w:sz w:val="22"/>
          <w:szCs w:val="22"/>
        </w:rPr>
        <w:t>εκτέλεση του τμήματος/ των τμημάτων της σύμβασης είτε από τον ίδιο, είτε από νέο υπεργολάβο τον</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3"/>
          <w:sz w:val="22"/>
          <w:szCs w:val="22"/>
        </w:rPr>
        <w:t xml:space="preserve"> </w:t>
      </w:r>
      <w:r w:rsidRPr="00791185">
        <w:rPr>
          <w:rFonts w:ascii="Arial" w:hAnsi="Arial" w:cs="Arial"/>
          <w:sz w:val="22"/>
          <w:szCs w:val="22"/>
        </w:rPr>
        <w:t>θα γνωστοποιήσει στην</w:t>
      </w:r>
      <w:r w:rsidRPr="00791185">
        <w:rPr>
          <w:rFonts w:ascii="Arial" w:hAnsi="Arial" w:cs="Arial"/>
          <w:spacing w:val="-2"/>
          <w:sz w:val="22"/>
          <w:szCs w:val="22"/>
        </w:rPr>
        <w:t xml:space="preserve"> </w:t>
      </w:r>
      <w:r w:rsidRPr="00791185">
        <w:rPr>
          <w:rFonts w:ascii="Arial" w:hAnsi="Arial" w:cs="Arial"/>
          <w:sz w:val="22"/>
          <w:szCs w:val="22"/>
        </w:rPr>
        <w:t>αναθέτουσα</w:t>
      </w:r>
      <w:r w:rsidRPr="00791185">
        <w:rPr>
          <w:rFonts w:ascii="Arial" w:hAnsi="Arial" w:cs="Arial"/>
          <w:spacing w:val="-3"/>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κατά την</w:t>
      </w:r>
      <w:r w:rsidRPr="00791185">
        <w:rPr>
          <w:rFonts w:ascii="Arial" w:hAnsi="Arial" w:cs="Arial"/>
          <w:spacing w:val="-2"/>
          <w:sz w:val="22"/>
          <w:szCs w:val="22"/>
        </w:rPr>
        <w:t xml:space="preserve"> </w:t>
      </w:r>
      <w:r w:rsidRPr="00791185">
        <w:rPr>
          <w:rFonts w:ascii="Arial" w:hAnsi="Arial" w:cs="Arial"/>
          <w:sz w:val="22"/>
          <w:szCs w:val="22"/>
        </w:rPr>
        <w:t>ως άνω</w:t>
      </w:r>
      <w:r w:rsidRPr="00791185">
        <w:rPr>
          <w:rFonts w:ascii="Arial" w:hAnsi="Arial" w:cs="Arial"/>
          <w:spacing w:val="-4"/>
          <w:sz w:val="22"/>
          <w:szCs w:val="22"/>
        </w:rPr>
        <w:t xml:space="preserve"> </w:t>
      </w:r>
      <w:r w:rsidRPr="00791185">
        <w:rPr>
          <w:rFonts w:ascii="Arial" w:hAnsi="Arial" w:cs="Arial"/>
          <w:sz w:val="22"/>
          <w:szCs w:val="22"/>
        </w:rPr>
        <w:t>διαδικασία.</w:t>
      </w:r>
    </w:p>
    <w:p w:rsidR="002E1835" w:rsidRPr="00791185" w:rsidRDefault="002E1835" w:rsidP="0045061D">
      <w:pPr>
        <w:pStyle w:val="af9"/>
        <w:widowControl w:val="0"/>
        <w:numPr>
          <w:ilvl w:val="2"/>
          <w:numId w:val="10"/>
        </w:numPr>
        <w:tabs>
          <w:tab w:val="left" w:pos="1014"/>
        </w:tabs>
        <w:suppressAutoHyphens w:val="0"/>
        <w:autoSpaceDE w:val="0"/>
        <w:autoSpaceDN w:val="0"/>
        <w:spacing w:before="121"/>
        <w:ind w:right="373" w:firstLine="0"/>
        <w:contextualSpacing w:val="0"/>
        <w:jc w:val="both"/>
        <w:rPr>
          <w:rFonts w:ascii="Arial" w:hAnsi="Arial" w:cs="Arial"/>
          <w:sz w:val="22"/>
          <w:szCs w:val="22"/>
        </w:rPr>
      </w:pPr>
      <w:r w:rsidRPr="00791185">
        <w:rPr>
          <w:rFonts w:ascii="Arial" w:hAnsi="Arial" w:cs="Arial"/>
          <w:sz w:val="22"/>
          <w:szCs w:val="22"/>
        </w:rPr>
        <w:t>Η αναθέτουσα αρχή επαληθεύει τη συνδρομή των λόγων αποκλεισμού για τους υπεργολάβους,</w:t>
      </w:r>
      <w:r w:rsidRPr="00791185">
        <w:rPr>
          <w:rFonts w:ascii="Arial" w:hAnsi="Arial" w:cs="Arial"/>
          <w:spacing w:val="1"/>
          <w:sz w:val="22"/>
          <w:szCs w:val="22"/>
        </w:rPr>
        <w:t xml:space="preserve"> </w:t>
      </w:r>
      <w:r w:rsidRPr="00791185">
        <w:rPr>
          <w:rFonts w:ascii="Arial" w:hAnsi="Arial" w:cs="Arial"/>
          <w:sz w:val="22"/>
          <w:szCs w:val="22"/>
        </w:rPr>
        <w:t>όπως</w:t>
      </w:r>
      <w:r w:rsidRPr="00791185">
        <w:rPr>
          <w:rFonts w:ascii="Arial" w:hAnsi="Arial" w:cs="Arial"/>
          <w:spacing w:val="24"/>
          <w:sz w:val="22"/>
          <w:szCs w:val="22"/>
        </w:rPr>
        <w:t xml:space="preserve"> </w:t>
      </w:r>
      <w:r w:rsidRPr="00791185">
        <w:rPr>
          <w:rFonts w:ascii="Arial" w:hAnsi="Arial" w:cs="Arial"/>
          <w:sz w:val="22"/>
          <w:szCs w:val="22"/>
        </w:rPr>
        <w:t>αυτοί</w:t>
      </w:r>
      <w:r w:rsidRPr="00791185">
        <w:rPr>
          <w:rFonts w:ascii="Arial" w:hAnsi="Arial" w:cs="Arial"/>
          <w:spacing w:val="21"/>
          <w:sz w:val="22"/>
          <w:szCs w:val="22"/>
        </w:rPr>
        <w:t xml:space="preserve"> </w:t>
      </w:r>
      <w:r w:rsidRPr="00791185">
        <w:rPr>
          <w:rFonts w:ascii="Arial" w:hAnsi="Arial" w:cs="Arial"/>
          <w:sz w:val="22"/>
          <w:szCs w:val="22"/>
        </w:rPr>
        <w:t>περιγράφονται</w:t>
      </w:r>
      <w:r w:rsidRPr="00791185">
        <w:rPr>
          <w:rFonts w:ascii="Arial" w:hAnsi="Arial" w:cs="Arial"/>
          <w:spacing w:val="24"/>
          <w:sz w:val="22"/>
          <w:szCs w:val="22"/>
        </w:rPr>
        <w:t xml:space="preserve"> </w:t>
      </w:r>
      <w:r w:rsidRPr="00791185">
        <w:rPr>
          <w:rFonts w:ascii="Arial" w:hAnsi="Arial" w:cs="Arial"/>
          <w:sz w:val="22"/>
          <w:szCs w:val="22"/>
        </w:rPr>
        <w:t>στην</w:t>
      </w:r>
      <w:r w:rsidRPr="00791185">
        <w:rPr>
          <w:rFonts w:ascii="Arial" w:hAnsi="Arial" w:cs="Arial"/>
          <w:spacing w:val="24"/>
          <w:sz w:val="22"/>
          <w:szCs w:val="22"/>
        </w:rPr>
        <w:t xml:space="preserve"> </w:t>
      </w:r>
      <w:r w:rsidRPr="00791185">
        <w:rPr>
          <w:rFonts w:ascii="Arial" w:hAnsi="Arial" w:cs="Arial"/>
          <w:sz w:val="22"/>
          <w:szCs w:val="22"/>
        </w:rPr>
        <w:t>παράγραφο</w:t>
      </w:r>
      <w:r w:rsidRPr="00791185">
        <w:rPr>
          <w:rFonts w:ascii="Arial" w:hAnsi="Arial" w:cs="Arial"/>
          <w:spacing w:val="23"/>
          <w:sz w:val="22"/>
          <w:szCs w:val="22"/>
        </w:rPr>
        <w:t xml:space="preserve"> </w:t>
      </w:r>
      <w:r w:rsidRPr="00791185">
        <w:rPr>
          <w:rFonts w:ascii="Arial" w:hAnsi="Arial" w:cs="Arial"/>
          <w:sz w:val="22"/>
          <w:szCs w:val="22"/>
        </w:rPr>
        <w:t>2.2.3.και</w:t>
      </w:r>
      <w:r w:rsidRPr="00791185">
        <w:rPr>
          <w:rFonts w:ascii="Arial" w:hAnsi="Arial" w:cs="Arial"/>
          <w:spacing w:val="24"/>
          <w:sz w:val="22"/>
          <w:szCs w:val="22"/>
        </w:rPr>
        <w:t xml:space="preserve"> </w:t>
      </w:r>
      <w:r w:rsidRPr="00791185">
        <w:rPr>
          <w:rFonts w:ascii="Arial" w:hAnsi="Arial" w:cs="Arial"/>
          <w:sz w:val="22"/>
          <w:szCs w:val="22"/>
        </w:rPr>
        <w:t>με</w:t>
      </w:r>
      <w:r w:rsidRPr="00791185">
        <w:rPr>
          <w:rFonts w:ascii="Arial" w:hAnsi="Arial" w:cs="Arial"/>
          <w:spacing w:val="22"/>
          <w:sz w:val="22"/>
          <w:szCs w:val="22"/>
        </w:rPr>
        <w:t xml:space="preserve"> </w:t>
      </w:r>
      <w:r w:rsidRPr="00791185">
        <w:rPr>
          <w:rFonts w:ascii="Arial" w:hAnsi="Arial" w:cs="Arial"/>
          <w:sz w:val="22"/>
          <w:szCs w:val="22"/>
        </w:rPr>
        <w:t>τα</w:t>
      </w:r>
      <w:r w:rsidRPr="00791185">
        <w:rPr>
          <w:rFonts w:ascii="Arial" w:hAnsi="Arial" w:cs="Arial"/>
          <w:spacing w:val="24"/>
          <w:sz w:val="22"/>
          <w:szCs w:val="22"/>
        </w:rPr>
        <w:t xml:space="preserve"> </w:t>
      </w:r>
      <w:r w:rsidRPr="00791185">
        <w:rPr>
          <w:rFonts w:ascii="Arial" w:hAnsi="Arial" w:cs="Arial"/>
          <w:sz w:val="22"/>
          <w:szCs w:val="22"/>
        </w:rPr>
        <w:t>αποδεικτικά</w:t>
      </w:r>
      <w:r w:rsidRPr="00791185">
        <w:rPr>
          <w:rFonts w:ascii="Arial" w:hAnsi="Arial" w:cs="Arial"/>
          <w:spacing w:val="21"/>
          <w:sz w:val="22"/>
          <w:szCs w:val="22"/>
        </w:rPr>
        <w:t xml:space="preserve"> </w:t>
      </w:r>
      <w:r w:rsidRPr="00791185">
        <w:rPr>
          <w:rFonts w:ascii="Arial" w:hAnsi="Arial" w:cs="Arial"/>
          <w:sz w:val="22"/>
          <w:szCs w:val="22"/>
        </w:rPr>
        <w:t>μέσα</w:t>
      </w:r>
      <w:r w:rsidRPr="00791185">
        <w:rPr>
          <w:rFonts w:ascii="Arial" w:hAnsi="Arial" w:cs="Arial"/>
          <w:spacing w:val="24"/>
          <w:sz w:val="22"/>
          <w:szCs w:val="22"/>
        </w:rPr>
        <w:t xml:space="preserve"> </w:t>
      </w:r>
      <w:r w:rsidRPr="00791185">
        <w:rPr>
          <w:rFonts w:ascii="Arial" w:hAnsi="Arial" w:cs="Arial"/>
          <w:sz w:val="22"/>
          <w:szCs w:val="22"/>
        </w:rPr>
        <w:t>της</w:t>
      </w:r>
      <w:r w:rsidRPr="00791185">
        <w:rPr>
          <w:rFonts w:ascii="Arial" w:hAnsi="Arial" w:cs="Arial"/>
          <w:spacing w:val="24"/>
          <w:sz w:val="22"/>
          <w:szCs w:val="22"/>
        </w:rPr>
        <w:t xml:space="preserve"> </w:t>
      </w:r>
      <w:r w:rsidRPr="00791185">
        <w:rPr>
          <w:rFonts w:ascii="Arial" w:hAnsi="Arial" w:cs="Arial"/>
          <w:sz w:val="22"/>
          <w:szCs w:val="22"/>
        </w:rPr>
        <w:t>παραγράφου</w:t>
      </w:r>
      <w:r w:rsidRPr="00791185">
        <w:rPr>
          <w:rFonts w:ascii="Arial" w:hAnsi="Arial" w:cs="Arial"/>
          <w:spacing w:val="23"/>
          <w:sz w:val="22"/>
          <w:szCs w:val="22"/>
        </w:rPr>
        <w:t xml:space="preserve"> </w:t>
      </w:r>
      <w:r w:rsidRPr="00791185">
        <w:rPr>
          <w:rFonts w:ascii="Arial" w:hAnsi="Arial" w:cs="Arial"/>
          <w:sz w:val="22"/>
          <w:szCs w:val="22"/>
        </w:rPr>
        <w:t>2.2.9.2</w:t>
      </w:r>
      <w:r w:rsidRPr="00791185">
        <w:rPr>
          <w:rFonts w:ascii="Arial" w:hAnsi="Arial" w:cs="Arial"/>
          <w:spacing w:val="-47"/>
          <w:sz w:val="22"/>
          <w:szCs w:val="22"/>
        </w:rPr>
        <w:t xml:space="preserve"> </w:t>
      </w:r>
      <w:r w:rsidRPr="00791185">
        <w:rPr>
          <w:rFonts w:ascii="Arial" w:hAnsi="Arial" w:cs="Arial"/>
          <w:sz w:val="22"/>
          <w:szCs w:val="22"/>
        </w:rPr>
        <w:t>της παρούσας, εφόσον το(α) τμήμα(τα) της σύμβασης, το(α) οποίο(α) ο ανάδοχος προτίθεται να αναθέσει</w:t>
      </w:r>
      <w:r w:rsidRPr="00791185">
        <w:rPr>
          <w:rFonts w:ascii="Arial" w:hAnsi="Arial" w:cs="Arial"/>
          <w:spacing w:val="1"/>
          <w:sz w:val="22"/>
          <w:szCs w:val="22"/>
        </w:rPr>
        <w:t xml:space="preserve"> </w:t>
      </w:r>
      <w:r w:rsidRPr="00791185">
        <w:rPr>
          <w:rFonts w:ascii="Arial" w:hAnsi="Arial" w:cs="Arial"/>
          <w:sz w:val="22"/>
          <w:szCs w:val="22"/>
        </w:rPr>
        <w:t>υπό μορφή υπεργολαβίας σε τρίτους, υπερβαίνουν σωρευτικά</w:t>
      </w:r>
      <w:r w:rsidRPr="00791185">
        <w:rPr>
          <w:rFonts w:ascii="Arial" w:hAnsi="Arial" w:cs="Arial"/>
          <w:spacing w:val="1"/>
          <w:sz w:val="22"/>
          <w:szCs w:val="22"/>
        </w:rPr>
        <w:t xml:space="preserve"> </w:t>
      </w:r>
      <w:r w:rsidRPr="00791185">
        <w:rPr>
          <w:rFonts w:ascii="Arial" w:hAnsi="Arial" w:cs="Arial"/>
          <w:sz w:val="22"/>
          <w:szCs w:val="22"/>
        </w:rPr>
        <w:t>το ποσοστό του τριάντα τοις εκατό (30%)</w:t>
      </w:r>
      <w:r w:rsidRPr="00791185">
        <w:rPr>
          <w:rFonts w:ascii="Arial" w:hAnsi="Arial" w:cs="Arial"/>
          <w:spacing w:val="1"/>
          <w:sz w:val="22"/>
          <w:szCs w:val="22"/>
        </w:rPr>
        <w:t xml:space="preserve"> </w:t>
      </w:r>
      <w:r w:rsidRPr="00791185">
        <w:rPr>
          <w:rFonts w:ascii="Arial" w:hAnsi="Arial" w:cs="Arial"/>
          <w:sz w:val="22"/>
          <w:szCs w:val="22"/>
        </w:rPr>
        <w:t>της συνολικής αξίας της σύμβασης. Επιπλέον, προκειμένου να μην αθετούνται οι υποχρεώσεις της παρ. 2</w:t>
      </w:r>
      <w:r w:rsidRPr="00791185">
        <w:rPr>
          <w:rFonts w:ascii="Arial" w:hAnsi="Arial" w:cs="Arial"/>
          <w:spacing w:val="1"/>
          <w:sz w:val="22"/>
          <w:szCs w:val="22"/>
        </w:rPr>
        <w:t xml:space="preserve"> </w:t>
      </w:r>
      <w:r w:rsidRPr="00791185">
        <w:rPr>
          <w:rFonts w:ascii="Arial" w:hAnsi="Arial" w:cs="Arial"/>
          <w:sz w:val="22"/>
          <w:szCs w:val="22"/>
        </w:rPr>
        <w:t>του άρθρου 18 του ν. 4412/2016, δύναται να επαληθεύσει τους ως άνω λόγους και για τμήμα ή τμήματα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 που</w:t>
      </w:r>
      <w:r w:rsidRPr="00791185">
        <w:rPr>
          <w:rFonts w:ascii="Arial" w:hAnsi="Arial" w:cs="Arial"/>
          <w:spacing w:val="-2"/>
          <w:sz w:val="22"/>
          <w:szCs w:val="22"/>
        </w:rPr>
        <w:t xml:space="preserve"> </w:t>
      </w:r>
      <w:r w:rsidRPr="00791185">
        <w:rPr>
          <w:rFonts w:ascii="Arial" w:hAnsi="Arial" w:cs="Arial"/>
          <w:sz w:val="22"/>
          <w:szCs w:val="22"/>
        </w:rPr>
        <w:t>υπολείπονται</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ως άνω</w:t>
      </w:r>
      <w:r w:rsidRPr="00791185">
        <w:rPr>
          <w:rFonts w:ascii="Arial" w:hAnsi="Arial" w:cs="Arial"/>
          <w:spacing w:val="-2"/>
          <w:sz w:val="22"/>
          <w:szCs w:val="22"/>
        </w:rPr>
        <w:t xml:space="preserve"> </w:t>
      </w:r>
      <w:r w:rsidRPr="00791185">
        <w:rPr>
          <w:rFonts w:ascii="Arial" w:hAnsi="Arial" w:cs="Arial"/>
          <w:sz w:val="22"/>
          <w:szCs w:val="22"/>
        </w:rPr>
        <w:t>ποσοστού.</w:t>
      </w:r>
    </w:p>
    <w:p w:rsidR="002E1835" w:rsidRPr="00791185" w:rsidRDefault="002E1835" w:rsidP="002E1835">
      <w:pPr>
        <w:pStyle w:val="ad"/>
        <w:spacing w:before="119"/>
        <w:ind w:right="376"/>
        <w:rPr>
          <w:rFonts w:ascii="Arial" w:hAnsi="Arial" w:cs="Arial"/>
          <w:sz w:val="22"/>
          <w:szCs w:val="22"/>
        </w:rPr>
      </w:pPr>
      <w:r w:rsidRPr="00791185">
        <w:rPr>
          <w:rFonts w:ascii="Arial" w:hAnsi="Arial" w:cs="Arial"/>
          <w:sz w:val="22"/>
          <w:szCs w:val="22"/>
        </w:rPr>
        <w:t>Όταν από την ως άνω επαλήθευση προκύπτει ότι συντρέχουν λόγοι αποκλεισμού απαιτεί ή δύναται να</w:t>
      </w:r>
      <w:r w:rsidRPr="00791185">
        <w:rPr>
          <w:rFonts w:ascii="Arial" w:hAnsi="Arial" w:cs="Arial"/>
          <w:spacing w:val="1"/>
          <w:sz w:val="22"/>
          <w:szCs w:val="22"/>
        </w:rPr>
        <w:t xml:space="preserve"> </w:t>
      </w:r>
      <w:r w:rsidRPr="00791185">
        <w:rPr>
          <w:rFonts w:ascii="Arial" w:hAnsi="Arial" w:cs="Arial"/>
          <w:sz w:val="22"/>
          <w:szCs w:val="22"/>
        </w:rPr>
        <w:t>απαιτήσει την αντικατάστασή του, κατά τα ειδικότερα αναφερόμενα στις παρ. 5 και 6 του άρθρου 131 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2"/>
          <w:sz w:val="22"/>
          <w:szCs w:val="22"/>
        </w:rPr>
        <w:t xml:space="preserve"> </w:t>
      </w:r>
      <w:r w:rsidRPr="00791185">
        <w:rPr>
          <w:rFonts w:ascii="Arial" w:hAnsi="Arial" w:cs="Arial"/>
          <w:sz w:val="22"/>
          <w:szCs w:val="22"/>
        </w:rPr>
        <w:t>4412/2016.</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2"/>
        <w:jc w:val="left"/>
        <w:outlineLvl w:val="2"/>
        <w:rPr>
          <w:sz w:val="22"/>
          <w:szCs w:val="22"/>
        </w:rPr>
      </w:pPr>
      <w:bookmarkStart w:id="54" w:name="_bookmark53"/>
      <w:bookmarkEnd w:id="54"/>
      <w:r w:rsidRPr="00791185">
        <w:rPr>
          <w:color w:val="001F5F"/>
          <w:sz w:val="22"/>
          <w:szCs w:val="22"/>
        </w:rPr>
        <w:t>Τροποποίηση</w:t>
      </w:r>
      <w:r w:rsidRPr="00791185">
        <w:rPr>
          <w:color w:val="001F5F"/>
          <w:spacing w:val="-2"/>
          <w:sz w:val="22"/>
          <w:szCs w:val="22"/>
        </w:rPr>
        <w:t xml:space="preserve"> </w:t>
      </w:r>
      <w:r w:rsidRPr="00791185">
        <w:rPr>
          <w:color w:val="001F5F"/>
          <w:sz w:val="22"/>
          <w:szCs w:val="22"/>
        </w:rPr>
        <w:t>σύμβασης</w:t>
      </w:r>
      <w:r w:rsidRPr="00791185">
        <w:rPr>
          <w:color w:val="001F5F"/>
          <w:spacing w:val="-2"/>
          <w:sz w:val="22"/>
          <w:szCs w:val="22"/>
        </w:rPr>
        <w:t xml:space="preserve"> </w:t>
      </w:r>
      <w:r w:rsidRPr="00791185">
        <w:rPr>
          <w:color w:val="001F5F"/>
          <w:sz w:val="22"/>
          <w:szCs w:val="22"/>
        </w:rPr>
        <w:t>κατά</w:t>
      </w:r>
      <w:r w:rsidRPr="00791185">
        <w:rPr>
          <w:color w:val="001F5F"/>
          <w:spacing w:val="-3"/>
          <w:sz w:val="22"/>
          <w:szCs w:val="22"/>
        </w:rPr>
        <w:t xml:space="preserve"> </w:t>
      </w:r>
      <w:r w:rsidRPr="00791185">
        <w:rPr>
          <w:color w:val="001F5F"/>
          <w:sz w:val="22"/>
          <w:szCs w:val="22"/>
        </w:rPr>
        <w:t>τη</w:t>
      </w:r>
      <w:r w:rsidRPr="00791185">
        <w:rPr>
          <w:color w:val="001F5F"/>
          <w:spacing w:val="-2"/>
          <w:sz w:val="22"/>
          <w:szCs w:val="22"/>
        </w:rPr>
        <w:t xml:space="preserve"> </w:t>
      </w:r>
      <w:r w:rsidRPr="00791185">
        <w:rPr>
          <w:color w:val="001F5F"/>
          <w:sz w:val="22"/>
          <w:szCs w:val="22"/>
        </w:rPr>
        <w:t>διάρκειά</w:t>
      </w:r>
      <w:r w:rsidRPr="00791185">
        <w:rPr>
          <w:color w:val="001F5F"/>
          <w:spacing w:val="-2"/>
          <w:sz w:val="22"/>
          <w:szCs w:val="22"/>
        </w:rPr>
        <w:t xml:space="preserve"> </w:t>
      </w:r>
      <w:r w:rsidRPr="00791185">
        <w:rPr>
          <w:color w:val="001F5F"/>
          <w:sz w:val="22"/>
          <w:szCs w:val="22"/>
        </w:rPr>
        <w:t>της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4" style="width:485.4pt;height:1pt;mso-position-horizontal-relative:char;mso-position-vertical-relative:line" coordsize="9708,20">
            <v:rect id="_x0000_s2075" style="position:absolute;width:9708;height:20" fillcolor="navy" stroked="f"/>
            <w10:wrap type="none"/>
            <w10:anchorlock/>
          </v:group>
        </w:pict>
      </w:r>
    </w:p>
    <w:p w:rsidR="002E1835" w:rsidRPr="00791185" w:rsidRDefault="002E1835" w:rsidP="002E1835">
      <w:pPr>
        <w:pStyle w:val="ad"/>
        <w:spacing w:before="77"/>
        <w:ind w:right="372"/>
        <w:rPr>
          <w:rFonts w:ascii="Arial" w:hAnsi="Arial" w:cs="Arial"/>
          <w:sz w:val="22"/>
          <w:szCs w:val="22"/>
        </w:rPr>
      </w:pPr>
      <w:r w:rsidRPr="00791185">
        <w:rPr>
          <w:rFonts w:ascii="Arial" w:hAnsi="Arial" w:cs="Arial"/>
          <w:sz w:val="22"/>
          <w:szCs w:val="22"/>
        </w:rPr>
        <w:t>Η σύμβαση μπορεί να τροποποιείται κατά τη διάρκειά της, χωρίς να απαιτείται νέα διαδικασία σύναψης</w:t>
      </w:r>
      <w:r w:rsidRPr="00791185">
        <w:rPr>
          <w:rFonts w:ascii="Arial" w:hAnsi="Arial" w:cs="Arial"/>
          <w:spacing w:val="1"/>
          <w:sz w:val="22"/>
          <w:szCs w:val="22"/>
        </w:rPr>
        <w:t xml:space="preserve"> </w:t>
      </w:r>
      <w:r w:rsidRPr="00791185">
        <w:rPr>
          <w:rFonts w:ascii="Arial" w:hAnsi="Arial" w:cs="Arial"/>
          <w:sz w:val="22"/>
          <w:szCs w:val="22"/>
        </w:rPr>
        <w:t>σύμβασης, μόνο σύμφωνα με τους όρους και τις προϋποθέσεις του άρθρου 132 του ν. 4412/2016 και</w:t>
      </w:r>
      <w:r w:rsidRPr="00791185">
        <w:rPr>
          <w:rFonts w:ascii="Arial" w:hAnsi="Arial" w:cs="Arial"/>
          <w:spacing w:val="1"/>
          <w:sz w:val="22"/>
          <w:szCs w:val="22"/>
        </w:rPr>
        <w:t xml:space="preserve"> </w:t>
      </w:r>
      <w:r w:rsidRPr="00791185">
        <w:rPr>
          <w:rFonts w:ascii="Arial" w:hAnsi="Arial" w:cs="Arial"/>
          <w:sz w:val="22"/>
          <w:szCs w:val="22"/>
        </w:rPr>
        <w:t>κατόπιν</w:t>
      </w:r>
      <w:r w:rsidRPr="00791185">
        <w:rPr>
          <w:rFonts w:ascii="Arial" w:hAnsi="Arial" w:cs="Arial"/>
          <w:spacing w:val="-2"/>
          <w:sz w:val="22"/>
          <w:szCs w:val="22"/>
        </w:rPr>
        <w:t xml:space="preserve"> </w:t>
      </w:r>
      <w:r w:rsidRPr="00791185">
        <w:rPr>
          <w:rFonts w:ascii="Arial" w:hAnsi="Arial" w:cs="Arial"/>
          <w:sz w:val="22"/>
          <w:szCs w:val="22"/>
        </w:rPr>
        <w:t>γνωμοδότησης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Επιτροπής</w:t>
      </w:r>
      <w:r w:rsidRPr="00791185">
        <w:rPr>
          <w:rFonts w:ascii="Arial" w:hAnsi="Arial" w:cs="Arial"/>
          <w:spacing w:val="-1"/>
          <w:sz w:val="22"/>
          <w:szCs w:val="22"/>
        </w:rPr>
        <w:t xml:space="preserve"> </w:t>
      </w:r>
      <w:r w:rsidRPr="00791185">
        <w:rPr>
          <w:rFonts w:ascii="Arial" w:hAnsi="Arial" w:cs="Arial"/>
          <w:sz w:val="22"/>
          <w:szCs w:val="22"/>
        </w:rPr>
        <w:t xml:space="preserve">της </w:t>
      </w:r>
      <w:proofErr w:type="spellStart"/>
      <w:r w:rsidRPr="00791185">
        <w:rPr>
          <w:rFonts w:ascii="Arial" w:hAnsi="Arial" w:cs="Arial"/>
          <w:sz w:val="22"/>
          <w:szCs w:val="22"/>
        </w:rPr>
        <w:t>περ</w:t>
      </w:r>
      <w:proofErr w:type="spellEnd"/>
      <w:r w:rsidRPr="00791185">
        <w:rPr>
          <w:rFonts w:ascii="Arial" w:hAnsi="Arial" w:cs="Arial"/>
          <w:sz w:val="22"/>
          <w:szCs w:val="22"/>
        </w:rPr>
        <w:t>. β</w:t>
      </w:r>
      <w:r w:rsidRPr="00791185">
        <w:rPr>
          <w:rFonts w:ascii="Arial" w:hAnsi="Arial" w:cs="Arial"/>
          <w:spacing w:val="47"/>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11</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221</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2"/>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1"/>
        <w:ind w:right="369"/>
        <w:rPr>
          <w:rFonts w:ascii="Arial" w:hAnsi="Arial" w:cs="Arial"/>
          <w:sz w:val="22"/>
          <w:szCs w:val="22"/>
        </w:rPr>
      </w:pP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λύση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λόγω</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έκπτωσης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203</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 και την παράγραφο 5.2. της παρούσας, όπως και σε περίπτωση καταγγελίας για όλους λόγους</w:t>
      </w:r>
      <w:r w:rsidRPr="00791185">
        <w:rPr>
          <w:rFonts w:ascii="Arial" w:hAnsi="Arial" w:cs="Arial"/>
          <w:spacing w:val="1"/>
          <w:sz w:val="22"/>
          <w:szCs w:val="22"/>
        </w:rPr>
        <w:t xml:space="preserve"> </w:t>
      </w:r>
      <w:r w:rsidRPr="00791185">
        <w:rPr>
          <w:rFonts w:ascii="Arial" w:hAnsi="Arial" w:cs="Arial"/>
          <w:sz w:val="22"/>
          <w:szCs w:val="22"/>
        </w:rPr>
        <w:t xml:space="preserve">της παραγράφου 4.6, πλην αυτού της </w:t>
      </w:r>
      <w:proofErr w:type="spellStart"/>
      <w:r w:rsidRPr="00791185">
        <w:rPr>
          <w:rFonts w:ascii="Arial" w:hAnsi="Arial" w:cs="Arial"/>
          <w:sz w:val="22"/>
          <w:szCs w:val="22"/>
        </w:rPr>
        <w:t>περ</w:t>
      </w:r>
      <w:proofErr w:type="spellEnd"/>
      <w:r w:rsidRPr="00791185">
        <w:rPr>
          <w:rFonts w:ascii="Arial" w:hAnsi="Arial" w:cs="Arial"/>
          <w:sz w:val="22"/>
          <w:szCs w:val="22"/>
        </w:rPr>
        <w:t>. (α),</w:t>
      </w:r>
      <w:r w:rsidRPr="00791185">
        <w:rPr>
          <w:rFonts w:ascii="Arial" w:hAnsi="Arial" w:cs="Arial"/>
          <w:spacing w:val="1"/>
          <w:sz w:val="22"/>
          <w:szCs w:val="22"/>
        </w:rPr>
        <w:t xml:space="preserve"> </w:t>
      </w:r>
      <w:r w:rsidRPr="00791185">
        <w:rPr>
          <w:rFonts w:ascii="Arial" w:hAnsi="Arial" w:cs="Arial"/>
          <w:sz w:val="22"/>
          <w:szCs w:val="22"/>
        </w:rPr>
        <w:t>η αναθέτουσα αρχή δύναται να προσκαλέσει τον επόμενο,</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σειρά</w:t>
      </w:r>
      <w:r w:rsidRPr="00791185">
        <w:rPr>
          <w:rFonts w:ascii="Arial" w:hAnsi="Arial" w:cs="Arial"/>
          <w:spacing w:val="1"/>
          <w:sz w:val="22"/>
          <w:szCs w:val="22"/>
        </w:rPr>
        <w:t xml:space="preserve"> </w:t>
      </w:r>
      <w:r w:rsidRPr="00791185">
        <w:rPr>
          <w:rFonts w:ascii="Arial" w:hAnsi="Arial" w:cs="Arial"/>
          <w:sz w:val="22"/>
          <w:szCs w:val="22"/>
        </w:rPr>
        <w:t>κατάταξης</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συμμετέχει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παρούσα</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ανάθεσης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συγκεκριμένης σύμβασης και να του προτείνει να αναλάβει το ανεκτέλεστο αντικείμενο της σύμβασης, με</w:t>
      </w:r>
      <w:r w:rsidRPr="00791185">
        <w:rPr>
          <w:rFonts w:ascii="Arial" w:hAnsi="Arial" w:cs="Arial"/>
          <w:spacing w:val="1"/>
          <w:sz w:val="22"/>
          <w:szCs w:val="22"/>
        </w:rPr>
        <w:t xml:space="preserve"> </w:t>
      </w:r>
      <w:r w:rsidRPr="00791185">
        <w:rPr>
          <w:rFonts w:ascii="Arial" w:hAnsi="Arial" w:cs="Arial"/>
          <w:sz w:val="22"/>
          <w:szCs w:val="22"/>
        </w:rPr>
        <w:t>τους ίδιους όρους και προϋποθέσεις και σε τίμημα που δεν θα υπερβαίνει την προσφορά που αυτός είχε</w:t>
      </w:r>
      <w:r w:rsidRPr="00791185">
        <w:rPr>
          <w:rFonts w:ascii="Arial" w:hAnsi="Arial" w:cs="Arial"/>
          <w:spacing w:val="1"/>
          <w:sz w:val="22"/>
          <w:szCs w:val="22"/>
        </w:rPr>
        <w:t xml:space="preserve"> </w:t>
      </w:r>
      <w:r w:rsidRPr="00791185">
        <w:rPr>
          <w:rFonts w:ascii="Arial" w:hAnsi="Arial" w:cs="Arial"/>
          <w:sz w:val="22"/>
          <w:szCs w:val="22"/>
        </w:rPr>
        <w:t>υποβάλει</w:t>
      </w:r>
      <w:r w:rsidRPr="00791185">
        <w:rPr>
          <w:rFonts w:ascii="Arial" w:hAnsi="Arial" w:cs="Arial"/>
          <w:spacing w:val="1"/>
          <w:sz w:val="22"/>
          <w:szCs w:val="22"/>
        </w:rPr>
        <w:t xml:space="preserve"> </w:t>
      </w:r>
      <w:r w:rsidRPr="00791185">
        <w:rPr>
          <w:rFonts w:ascii="Arial" w:hAnsi="Arial" w:cs="Arial"/>
          <w:sz w:val="22"/>
          <w:szCs w:val="22"/>
        </w:rPr>
        <w:t>(ρήτρα</w:t>
      </w:r>
      <w:r w:rsidRPr="00791185">
        <w:rPr>
          <w:rFonts w:ascii="Arial" w:hAnsi="Arial" w:cs="Arial"/>
          <w:spacing w:val="1"/>
          <w:sz w:val="22"/>
          <w:szCs w:val="22"/>
        </w:rPr>
        <w:t xml:space="preserve"> </w:t>
      </w:r>
      <w:r w:rsidRPr="00791185">
        <w:rPr>
          <w:rFonts w:ascii="Arial" w:hAnsi="Arial" w:cs="Arial"/>
          <w:sz w:val="22"/>
          <w:szCs w:val="22"/>
        </w:rPr>
        <w:t>υποκατάστασης).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συνάπτεται</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τεθείσας</w:t>
      </w:r>
      <w:r w:rsidRPr="00791185">
        <w:rPr>
          <w:rFonts w:ascii="Arial" w:hAnsi="Arial" w:cs="Arial"/>
          <w:spacing w:val="1"/>
          <w:sz w:val="22"/>
          <w:szCs w:val="22"/>
        </w:rPr>
        <w:t xml:space="preserve"> </w:t>
      </w:r>
      <w:r w:rsidRPr="00791185">
        <w:rPr>
          <w:rFonts w:ascii="Arial" w:hAnsi="Arial" w:cs="Arial"/>
          <w:sz w:val="22"/>
          <w:szCs w:val="22"/>
        </w:rPr>
        <w:t>προθεσμίας</w:t>
      </w:r>
      <w:r w:rsidRPr="00791185">
        <w:rPr>
          <w:rFonts w:ascii="Arial" w:hAnsi="Arial" w:cs="Arial"/>
          <w:spacing w:val="1"/>
          <w:sz w:val="22"/>
          <w:szCs w:val="22"/>
        </w:rPr>
        <w:t xml:space="preserve"> </w:t>
      </w:r>
      <w:r w:rsidRPr="00791185">
        <w:rPr>
          <w:rFonts w:ascii="Arial" w:hAnsi="Arial" w:cs="Arial"/>
          <w:sz w:val="22"/>
          <w:szCs w:val="22"/>
        </w:rPr>
        <w:t>περιέλθει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έγγραφη</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ανεπιφύλακτη</w:t>
      </w:r>
      <w:r w:rsidRPr="00791185">
        <w:rPr>
          <w:rFonts w:ascii="Arial" w:hAnsi="Arial" w:cs="Arial"/>
          <w:spacing w:val="1"/>
          <w:sz w:val="22"/>
          <w:szCs w:val="22"/>
        </w:rPr>
        <w:t xml:space="preserve"> </w:t>
      </w:r>
      <w:r w:rsidRPr="00791185">
        <w:rPr>
          <w:rFonts w:ascii="Arial" w:hAnsi="Arial" w:cs="Arial"/>
          <w:sz w:val="22"/>
          <w:szCs w:val="22"/>
        </w:rPr>
        <w:t>αποδοχή</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άπρακτη</w:t>
      </w:r>
      <w:r w:rsidRPr="00791185">
        <w:rPr>
          <w:rFonts w:ascii="Arial" w:hAnsi="Arial" w:cs="Arial"/>
          <w:spacing w:val="1"/>
          <w:sz w:val="22"/>
          <w:szCs w:val="22"/>
        </w:rPr>
        <w:t xml:space="preserve"> </w:t>
      </w:r>
      <w:r w:rsidRPr="00791185">
        <w:rPr>
          <w:rFonts w:ascii="Arial" w:hAnsi="Arial" w:cs="Arial"/>
          <w:sz w:val="22"/>
          <w:szCs w:val="22"/>
        </w:rPr>
        <w:t>πάροδος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47"/>
          <w:sz w:val="22"/>
          <w:szCs w:val="22"/>
        </w:rPr>
        <w:t xml:space="preserve"> </w:t>
      </w:r>
      <w:r w:rsidRPr="00791185">
        <w:rPr>
          <w:rFonts w:ascii="Arial" w:hAnsi="Arial" w:cs="Arial"/>
          <w:sz w:val="22"/>
          <w:szCs w:val="22"/>
        </w:rPr>
        <w:t>προθεσμίας</w:t>
      </w:r>
      <w:r w:rsidRPr="00791185">
        <w:rPr>
          <w:rFonts w:ascii="Arial" w:hAnsi="Arial" w:cs="Arial"/>
          <w:spacing w:val="-1"/>
          <w:sz w:val="22"/>
          <w:szCs w:val="22"/>
        </w:rPr>
        <w:t xml:space="preserve"> </w:t>
      </w:r>
      <w:r w:rsidRPr="00791185">
        <w:rPr>
          <w:rFonts w:ascii="Arial" w:hAnsi="Arial" w:cs="Arial"/>
          <w:sz w:val="22"/>
          <w:szCs w:val="22"/>
        </w:rPr>
        <w:t>θεωρείται</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4"/>
          <w:sz w:val="22"/>
          <w:szCs w:val="22"/>
        </w:rPr>
        <w:t xml:space="preserve"> </w:t>
      </w:r>
      <w:r w:rsidRPr="00791185">
        <w:rPr>
          <w:rFonts w:ascii="Arial" w:hAnsi="Arial" w:cs="Arial"/>
          <w:sz w:val="22"/>
          <w:szCs w:val="22"/>
        </w:rPr>
        <w:t>απόρριψη</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πρότασης.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8"/>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1"/>
        <w:jc w:val="left"/>
        <w:outlineLvl w:val="2"/>
        <w:rPr>
          <w:sz w:val="22"/>
          <w:szCs w:val="22"/>
        </w:rPr>
      </w:pPr>
      <w:bookmarkStart w:id="55" w:name="_bookmark54"/>
      <w:bookmarkEnd w:id="55"/>
      <w:r w:rsidRPr="00791185">
        <w:rPr>
          <w:color w:val="001F5F"/>
          <w:sz w:val="22"/>
          <w:szCs w:val="22"/>
        </w:rPr>
        <w:t>Δικαίωμα</w:t>
      </w:r>
      <w:r w:rsidRPr="00791185">
        <w:rPr>
          <w:color w:val="001F5F"/>
          <w:spacing w:val="-5"/>
          <w:sz w:val="22"/>
          <w:szCs w:val="22"/>
        </w:rPr>
        <w:t xml:space="preserve"> </w:t>
      </w:r>
      <w:r w:rsidRPr="00791185">
        <w:rPr>
          <w:color w:val="001F5F"/>
          <w:sz w:val="22"/>
          <w:szCs w:val="22"/>
        </w:rPr>
        <w:t>μονομερούς</w:t>
      </w:r>
      <w:r w:rsidRPr="00791185">
        <w:rPr>
          <w:color w:val="001F5F"/>
          <w:spacing w:val="-2"/>
          <w:sz w:val="22"/>
          <w:szCs w:val="22"/>
        </w:rPr>
        <w:t xml:space="preserve"> </w:t>
      </w:r>
      <w:r w:rsidRPr="00791185">
        <w:rPr>
          <w:color w:val="001F5F"/>
          <w:sz w:val="22"/>
          <w:szCs w:val="22"/>
        </w:rPr>
        <w:t>λύσης</w:t>
      </w:r>
      <w:r w:rsidRPr="00791185">
        <w:rPr>
          <w:color w:val="001F5F"/>
          <w:spacing w:val="-3"/>
          <w:sz w:val="22"/>
          <w:szCs w:val="22"/>
        </w:rPr>
        <w:t xml:space="preserve"> </w:t>
      </w:r>
      <w:r w:rsidRPr="00791185">
        <w:rPr>
          <w:color w:val="001F5F"/>
          <w:sz w:val="22"/>
          <w:szCs w:val="22"/>
        </w:rPr>
        <w:t>της</w:t>
      </w:r>
      <w:r w:rsidRPr="00791185">
        <w:rPr>
          <w:color w:val="001F5F"/>
          <w:spacing w:val="-2"/>
          <w:sz w:val="22"/>
          <w:szCs w:val="22"/>
        </w:rPr>
        <w:t xml:space="preserve"> </w:t>
      </w:r>
      <w:r w:rsidRPr="00791185">
        <w:rPr>
          <w:color w:val="001F5F"/>
          <w:sz w:val="22"/>
          <w:szCs w:val="22"/>
        </w:rPr>
        <w:t>σύμβασης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2" style="width:485.4pt;height:1pt;mso-position-horizontal-relative:char;mso-position-vertical-relative:line" coordsize="9708,20">
            <v:rect id="_x0000_s2073" style="position:absolute;width:9708;height:20" fillcolor="navy" stroked="f"/>
            <w10:wrap type="none"/>
            <w10:anchorlock/>
          </v:group>
        </w:pict>
      </w:r>
    </w:p>
    <w:p w:rsidR="002E1835" w:rsidRPr="00791185" w:rsidRDefault="002E1835" w:rsidP="002E1835">
      <w:pPr>
        <w:pStyle w:val="ad"/>
        <w:spacing w:before="77"/>
        <w:ind w:right="372"/>
        <w:rPr>
          <w:rFonts w:ascii="Arial" w:hAnsi="Arial" w:cs="Arial"/>
          <w:sz w:val="22"/>
          <w:szCs w:val="22"/>
        </w:rPr>
      </w:pPr>
      <w:r w:rsidRPr="00791185">
        <w:rPr>
          <w:rFonts w:ascii="Arial" w:hAnsi="Arial" w:cs="Arial"/>
          <w:b/>
          <w:sz w:val="22"/>
          <w:szCs w:val="22"/>
        </w:rPr>
        <w:t xml:space="preserve">4.6.1. </w:t>
      </w:r>
      <w:r w:rsidRPr="00791185">
        <w:rPr>
          <w:rFonts w:ascii="Arial" w:hAnsi="Arial" w:cs="Arial"/>
          <w:sz w:val="22"/>
          <w:szCs w:val="22"/>
        </w:rPr>
        <w:t>Η αναθέτουσα αρχή μπορεί, με τις προϋποθέσεις που ορίζουν οι κείμενες διατάξεις, να καταγγείλει</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2"/>
          <w:sz w:val="22"/>
          <w:szCs w:val="22"/>
        </w:rPr>
        <w:t xml:space="preserve"> </w:t>
      </w:r>
      <w:r w:rsidRPr="00791185">
        <w:rPr>
          <w:rFonts w:ascii="Arial" w:hAnsi="Arial" w:cs="Arial"/>
          <w:sz w:val="22"/>
          <w:szCs w:val="22"/>
        </w:rPr>
        <w:t>σύμβαση</w:t>
      </w:r>
      <w:r w:rsidRPr="00791185">
        <w:rPr>
          <w:rFonts w:ascii="Arial" w:hAnsi="Arial" w:cs="Arial"/>
          <w:spacing w:val="-3"/>
          <w:sz w:val="22"/>
          <w:szCs w:val="22"/>
        </w:rPr>
        <w:t xml:space="preserve"> </w:t>
      </w:r>
      <w:r w:rsidRPr="00791185">
        <w:rPr>
          <w:rFonts w:ascii="Arial" w:hAnsi="Arial" w:cs="Arial"/>
          <w:sz w:val="22"/>
          <w:szCs w:val="22"/>
        </w:rPr>
        <w:t>κατά</w:t>
      </w:r>
      <w:r w:rsidRPr="00791185">
        <w:rPr>
          <w:rFonts w:ascii="Arial" w:hAnsi="Arial" w:cs="Arial"/>
          <w:spacing w:val="-3"/>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διάρκεια</w:t>
      </w:r>
      <w:r w:rsidRPr="00791185">
        <w:rPr>
          <w:rFonts w:ascii="Arial" w:hAnsi="Arial" w:cs="Arial"/>
          <w:spacing w:val="-1"/>
          <w:sz w:val="22"/>
          <w:szCs w:val="22"/>
        </w:rPr>
        <w:t xml:space="preserve"> </w:t>
      </w:r>
      <w:r w:rsidRPr="00791185">
        <w:rPr>
          <w:rFonts w:ascii="Arial" w:hAnsi="Arial" w:cs="Arial"/>
          <w:sz w:val="22"/>
          <w:szCs w:val="22"/>
        </w:rPr>
        <w:t>της εκτέλεσής της, εφόσον:</w:t>
      </w:r>
    </w:p>
    <w:p w:rsidR="002E1835" w:rsidRPr="00791185" w:rsidRDefault="002E1835" w:rsidP="002E1835">
      <w:pPr>
        <w:pStyle w:val="ad"/>
        <w:spacing w:before="121"/>
        <w:ind w:right="379"/>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υποστεί</w:t>
      </w:r>
      <w:r w:rsidRPr="00791185">
        <w:rPr>
          <w:rFonts w:ascii="Arial" w:hAnsi="Arial" w:cs="Arial"/>
          <w:spacing w:val="1"/>
          <w:sz w:val="22"/>
          <w:szCs w:val="22"/>
        </w:rPr>
        <w:t xml:space="preserve"> </w:t>
      </w:r>
      <w:r w:rsidRPr="00791185">
        <w:rPr>
          <w:rFonts w:ascii="Arial" w:hAnsi="Arial" w:cs="Arial"/>
          <w:sz w:val="22"/>
          <w:szCs w:val="22"/>
        </w:rPr>
        <w:t>ουσιώδη</w:t>
      </w:r>
      <w:r w:rsidRPr="00791185">
        <w:rPr>
          <w:rFonts w:ascii="Arial" w:hAnsi="Arial" w:cs="Arial"/>
          <w:spacing w:val="1"/>
          <w:sz w:val="22"/>
          <w:szCs w:val="22"/>
        </w:rPr>
        <w:t xml:space="preserve"> </w:t>
      </w:r>
      <w:r w:rsidRPr="00791185">
        <w:rPr>
          <w:rFonts w:ascii="Arial" w:hAnsi="Arial" w:cs="Arial"/>
          <w:sz w:val="22"/>
          <w:szCs w:val="22"/>
        </w:rPr>
        <w:t>τροποποίηση,</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έννοια</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1"/>
          <w:sz w:val="22"/>
          <w:szCs w:val="22"/>
        </w:rPr>
        <w:t xml:space="preserve"> </w:t>
      </w:r>
      <w:r w:rsidRPr="00791185">
        <w:rPr>
          <w:rFonts w:ascii="Arial" w:hAnsi="Arial" w:cs="Arial"/>
          <w:sz w:val="22"/>
          <w:szCs w:val="22"/>
        </w:rPr>
        <w:t>4</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132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θα απαιτούσε</w:t>
      </w:r>
      <w:r w:rsidRPr="00791185">
        <w:rPr>
          <w:rFonts w:ascii="Arial" w:hAnsi="Arial" w:cs="Arial"/>
          <w:spacing w:val="1"/>
          <w:sz w:val="22"/>
          <w:szCs w:val="22"/>
        </w:rPr>
        <w:t xml:space="preserve"> </w:t>
      </w:r>
      <w:r w:rsidRPr="00791185">
        <w:rPr>
          <w:rFonts w:ascii="Arial" w:hAnsi="Arial" w:cs="Arial"/>
          <w:sz w:val="22"/>
          <w:szCs w:val="22"/>
        </w:rPr>
        <w:t>νέα</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σύναψης σύμβασης</w:t>
      </w:r>
    </w:p>
    <w:p w:rsidR="002E1835" w:rsidRPr="00791185" w:rsidRDefault="002E1835" w:rsidP="002E1835">
      <w:pPr>
        <w:pStyle w:val="ad"/>
        <w:spacing w:before="41"/>
        <w:ind w:right="376"/>
        <w:rPr>
          <w:rFonts w:ascii="Arial" w:hAnsi="Arial" w:cs="Arial"/>
          <w:sz w:val="22"/>
          <w:szCs w:val="22"/>
        </w:rPr>
      </w:pPr>
      <w:r w:rsidRPr="00791185">
        <w:rPr>
          <w:rFonts w:ascii="Arial" w:hAnsi="Arial" w:cs="Arial"/>
          <w:sz w:val="22"/>
          <w:szCs w:val="22"/>
        </w:rPr>
        <w:t>β) ο ανάδοχος, κατά το χρόνο της ανάθεσης της σύμβασης, τελούσε σε μια από τις καταστάσεις που</w:t>
      </w:r>
      <w:r w:rsidRPr="00791185">
        <w:rPr>
          <w:rFonts w:ascii="Arial" w:hAnsi="Arial" w:cs="Arial"/>
          <w:spacing w:val="1"/>
          <w:sz w:val="22"/>
          <w:szCs w:val="22"/>
        </w:rPr>
        <w:t xml:space="preserve"> </w:t>
      </w:r>
      <w:r w:rsidRPr="00791185">
        <w:rPr>
          <w:rFonts w:ascii="Arial" w:hAnsi="Arial" w:cs="Arial"/>
          <w:sz w:val="22"/>
          <w:szCs w:val="22"/>
        </w:rPr>
        <w:t>αναφέρονται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2.2.3.1</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εκ</w:t>
      </w:r>
      <w:r w:rsidRPr="00791185">
        <w:rPr>
          <w:rFonts w:ascii="Arial" w:hAnsi="Arial" w:cs="Arial"/>
          <w:spacing w:val="1"/>
          <w:sz w:val="22"/>
          <w:szCs w:val="22"/>
        </w:rPr>
        <w:t xml:space="preserve"> </w:t>
      </w:r>
      <w:r w:rsidRPr="00791185">
        <w:rPr>
          <w:rFonts w:ascii="Arial" w:hAnsi="Arial" w:cs="Arial"/>
          <w:sz w:val="22"/>
          <w:szCs w:val="22"/>
        </w:rPr>
        <w:t>τούτου,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έπρεπε</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αποκλειστεί</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49"/>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γ) η σύμβαση δεν έπρεπε να ανατεθεί στον ανάδοχο λόγω σοβαρής παραβίασης των υποχρεώσεων που</w:t>
      </w:r>
      <w:r w:rsidRPr="00791185">
        <w:rPr>
          <w:rFonts w:ascii="Arial" w:hAnsi="Arial" w:cs="Arial"/>
          <w:spacing w:val="1"/>
          <w:sz w:val="22"/>
          <w:szCs w:val="22"/>
        </w:rPr>
        <w:t xml:space="preserve"> </w:t>
      </w:r>
      <w:r w:rsidRPr="00791185">
        <w:rPr>
          <w:rFonts w:ascii="Arial" w:hAnsi="Arial" w:cs="Arial"/>
          <w:sz w:val="22"/>
          <w:szCs w:val="22"/>
        </w:rPr>
        <w:t>υπέχει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Συνθήκες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Οδηγία</w:t>
      </w:r>
      <w:r w:rsidRPr="00791185">
        <w:rPr>
          <w:rFonts w:ascii="Arial" w:hAnsi="Arial" w:cs="Arial"/>
          <w:spacing w:val="1"/>
          <w:sz w:val="22"/>
          <w:szCs w:val="22"/>
        </w:rPr>
        <w:t xml:space="preserve"> </w:t>
      </w:r>
      <w:r w:rsidRPr="00791185">
        <w:rPr>
          <w:rFonts w:ascii="Arial" w:hAnsi="Arial" w:cs="Arial"/>
          <w:sz w:val="22"/>
          <w:szCs w:val="22"/>
        </w:rPr>
        <w:t>2014/24/ΕΕ,</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αναγνωριστεί</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Δικαστηρίου</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Ένωσης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πλαίσιο</w:t>
      </w:r>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δυνάμει</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258</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5"/>
          <w:sz w:val="22"/>
          <w:szCs w:val="22"/>
        </w:rPr>
        <w:t xml:space="preserve"> </w:t>
      </w:r>
      <w:r w:rsidRPr="00791185">
        <w:rPr>
          <w:rFonts w:ascii="Arial" w:hAnsi="Arial" w:cs="Arial"/>
          <w:sz w:val="22"/>
          <w:szCs w:val="22"/>
        </w:rPr>
        <w:t>ΣΛΕΕ.</w:t>
      </w:r>
    </w:p>
    <w:p w:rsidR="002E1835" w:rsidRPr="00791185" w:rsidRDefault="002E1835" w:rsidP="002E1835">
      <w:pPr>
        <w:pStyle w:val="ad"/>
        <w:spacing w:before="118"/>
        <w:ind w:right="370"/>
        <w:rPr>
          <w:rFonts w:ascii="Arial" w:hAnsi="Arial" w:cs="Arial"/>
          <w:sz w:val="22"/>
          <w:szCs w:val="22"/>
        </w:rPr>
      </w:pPr>
      <w:r w:rsidRPr="00791185">
        <w:rPr>
          <w:rFonts w:ascii="Arial" w:hAnsi="Arial" w:cs="Arial"/>
          <w:sz w:val="22"/>
          <w:szCs w:val="22"/>
        </w:rPr>
        <w:lastRenderedPageBreak/>
        <w:t>δ)</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καταδικαστεί</w:t>
      </w:r>
      <w:r w:rsidRPr="00791185">
        <w:rPr>
          <w:rFonts w:ascii="Arial" w:hAnsi="Arial" w:cs="Arial"/>
          <w:spacing w:val="1"/>
          <w:sz w:val="22"/>
          <w:szCs w:val="22"/>
        </w:rPr>
        <w:t xml:space="preserve"> </w:t>
      </w:r>
      <w:r w:rsidRPr="00791185">
        <w:rPr>
          <w:rFonts w:ascii="Arial" w:hAnsi="Arial" w:cs="Arial"/>
          <w:sz w:val="22"/>
          <w:szCs w:val="22"/>
        </w:rPr>
        <w:t>αμετάκλητα, κατά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διάρκεια</w:t>
      </w:r>
      <w:r w:rsidRPr="00791185">
        <w:rPr>
          <w:rFonts w:ascii="Arial" w:hAnsi="Arial" w:cs="Arial"/>
          <w:spacing w:val="1"/>
          <w:sz w:val="22"/>
          <w:szCs w:val="22"/>
        </w:rPr>
        <w:t xml:space="preserve"> </w:t>
      </w:r>
      <w:r w:rsidRPr="00791185">
        <w:rPr>
          <w:rFonts w:ascii="Arial" w:hAnsi="Arial" w:cs="Arial"/>
          <w:sz w:val="22"/>
          <w:szCs w:val="22"/>
        </w:rPr>
        <w:t>εκτέλεσης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ένα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47"/>
          <w:sz w:val="22"/>
          <w:szCs w:val="22"/>
        </w:rPr>
        <w:t xml:space="preserve"> </w:t>
      </w:r>
      <w:r w:rsidRPr="00791185">
        <w:rPr>
          <w:rFonts w:ascii="Arial" w:hAnsi="Arial" w:cs="Arial"/>
          <w:sz w:val="22"/>
          <w:szCs w:val="22"/>
        </w:rPr>
        <w:t>αδικήματα</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αναφέρονται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3"/>
          <w:sz w:val="22"/>
          <w:szCs w:val="22"/>
        </w:rPr>
        <w:t xml:space="preserve"> </w:t>
      </w:r>
      <w:r w:rsidRPr="00791185">
        <w:rPr>
          <w:rFonts w:ascii="Arial" w:hAnsi="Arial" w:cs="Arial"/>
          <w:sz w:val="22"/>
          <w:szCs w:val="22"/>
        </w:rPr>
        <w:t>2.2.3.1</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παρούσας,</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t>ε)</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πτωχεύσει</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υπαχθεί</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διαδικασία</w:t>
      </w:r>
      <w:r w:rsidRPr="00791185">
        <w:rPr>
          <w:rFonts w:ascii="Arial" w:hAnsi="Arial" w:cs="Arial"/>
          <w:spacing w:val="1"/>
          <w:sz w:val="22"/>
          <w:szCs w:val="22"/>
        </w:rPr>
        <w:t xml:space="preserve"> </w:t>
      </w:r>
      <w:r w:rsidRPr="00791185">
        <w:rPr>
          <w:rFonts w:ascii="Arial" w:hAnsi="Arial" w:cs="Arial"/>
          <w:sz w:val="22"/>
          <w:szCs w:val="22"/>
        </w:rPr>
        <w:t>ειδικής</w:t>
      </w:r>
      <w:r w:rsidRPr="00791185">
        <w:rPr>
          <w:rFonts w:ascii="Arial" w:hAnsi="Arial" w:cs="Arial"/>
          <w:spacing w:val="1"/>
          <w:sz w:val="22"/>
          <w:szCs w:val="22"/>
        </w:rPr>
        <w:t xml:space="preserve"> </w:t>
      </w:r>
      <w:r w:rsidRPr="00791185">
        <w:rPr>
          <w:rFonts w:ascii="Arial" w:hAnsi="Arial" w:cs="Arial"/>
          <w:sz w:val="22"/>
          <w:szCs w:val="22"/>
        </w:rPr>
        <w:t>εκκαθάρισης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τεθεί</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1"/>
          <w:sz w:val="22"/>
          <w:szCs w:val="22"/>
        </w:rPr>
        <w:t xml:space="preserve"> </w:t>
      </w:r>
      <w:r w:rsidRPr="00791185">
        <w:rPr>
          <w:rFonts w:ascii="Arial" w:hAnsi="Arial" w:cs="Arial"/>
          <w:sz w:val="22"/>
          <w:szCs w:val="22"/>
        </w:rPr>
        <w:t>αναγκαστική</w:t>
      </w:r>
      <w:r w:rsidRPr="00791185">
        <w:rPr>
          <w:rFonts w:ascii="Arial" w:hAnsi="Arial" w:cs="Arial"/>
          <w:spacing w:val="1"/>
          <w:sz w:val="22"/>
          <w:szCs w:val="22"/>
        </w:rPr>
        <w:t xml:space="preserve"> </w:t>
      </w:r>
      <w:r w:rsidRPr="00791185">
        <w:rPr>
          <w:rFonts w:ascii="Arial" w:hAnsi="Arial" w:cs="Arial"/>
          <w:sz w:val="22"/>
          <w:szCs w:val="22"/>
        </w:rPr>
        <w:t>διαχείριση από εκκαθαριστή ή από το δικαστήριο ή υπαχθεί σε διαδικασία πτωχευτικού συμβιβασμού ή</w:t>
      </w:r>
      <w:r w:rsidRPr="00791185">
        <w:rPr>
          <w:rFonts w:ascii="Arial" w:hAnsi="Arial" w:cs="Arial"/>
          <w:spacing w:val="1"/>
          <w:sz w:val="22"/>
          <w:szCs w:val="22"/>
        </w:rPr>
        <w:t xml:space="preserve"> </w:t>
      </w:r>
      <w:r w:rsidRPr="00791185">
        <w:rPr>
          <w:rFonts w:ascii="Arial" w:hAnsi="Arial" w:cs="Arial"/>
          <w:sz w:val="22"/>
          <w:szCs w:val="22"/>
        </w:rPr>
        <w:t>αναστείλει τις επιχειρηματικές του δραστηριότητες ή υπαχθεί σε διαδικασία εξυγίανσης και δεν τηρεί τους</w:t>
      </w:r>
      <w:r w:rsidRPr="00791185">
        <w:rPr>
          <w:rFonts w:ascii="Arial" w:hAnsi="Arial" w:cs="Arial"/>
          <w:spacing w:val="-47"/>
          <w:sz w:val="22"/>
          <w:szCs w:val="22"/>
        </w:rPr>
        <w:t xml:space="preserve"> </w:t>
      </w:r>
      <w:r w:rsidRPr="00791185">
        <w:rPr>
          <w:rFonts w:ascii="Arial" w:hAnsi="Arial" w:cs="Arial"/>
          <w:sz w:val="22"/>
          <w:szCs w:val="22"/>
        </w:rPr>
        <w:t>όρους αυτής ή εάν βρεθεί σε οποιαδήποτε ανάλογη κατάσταση, προκύπτουσα από παρόμοια διαδικασία,</w:t>
      </w:r>
      <w:r w:rsidRPr="00791185">
        <w:rPr>
          <w:rFonts w:ascii="Arial" w:hAnsi="Arial" w:cs="Arial"/>
          <w:spacing w:val="1"/>
          <w:sz w:val="22"/>
          <w:szCs w:val="22"/>
        </w:rPr>
        <w:t xml:space="preserve"> </w:t>
      </w:r>
      <w:r w:rsidRPr="00791185">
        <w:rPr>
          <w:rFonts w:ascii="Arial" w:hAnsi="Arial" w:cs="Arial"/>
          <w:sz w:val="22"/>
          <w:szCs w:val="22"/>
        </w:rPr>
        <w:t>προβλεπόμενη</w:t>
      </w:r>
      <w:r w:rsidRPr="00791185">
        <w:rPr>
          <w:rFonts w:ascii="Arial" w:hAnsi="Arial" w:cs="Arial"/>
          <w:spacing w:val="-3"/>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εθνικές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3"/>
          <w:sz w:val="22"/>
          <w:szCs w:val="22"/>
        </w:rPr>
        <w:t xml:space="preserve"> </w:t>
      </w:r>
      <w:r w:rsidRPr="00791185">
        <w:rPr>
          <w:rFonts w:ascii="Arial" w:hAnsi="Arial" w:cs="Arial"/>
          <w:sz w:val="22"/>
          <w:szCs w:val="22"/>
        </w:rPr>
        <w:t>νόμου.</w:t>
      </w:r>
    </w:p>
    <w:p w:rsidR="002E1835" w:rsidRPr="00791185" w:rsidRDefault="002E1835" w:rsidP="002E1835">
      <w:pPr>
        <w:pStyle w:val="ad"/>
        <w:spacing w:before="121"/>
        <w:ind w:right="378"/>
        <w:rPr>
          <w:rFonts w:ascii="Arial" w:hAnsi="Arial" w:cs="Arial"/>
          <w:sz w:val="22"/>
          <w:szCs w:val="22"/>
        </w:rPr>
      </w:pPr>
      <w:r w:rsidRPr="00791185">
        <w:rPr>
          <w:rFonts w:ascii="Arial" w:hAnsi="Arial" w:cs="Arial"/>
          <w:sz w:val="22"/>
          <w:szCs w:val="22"/>
        </w:rPr>
        <w:t>Η αναθέτουσα</w:t>
      </w:r>
      <w:r w:rsidRPr="00791185">
        <w:rPr>
          <w:rFonts w:ascii="Arial" w:hAnsi="Arial" w:cs="Arial"/>
          <w:spacing w:val="1"/>
          <w:sz w:val="22"/>
          <w:szCs w:val="22"/>
        </w:rPr>
        <w:t xml:space="preserve"> </w:t>
      </w:r>
      <w:r w:rsidRPr="00791185">
        <w:rPr>
          <w:rFonts w:ascii="Arial" w:hAnsi="Arial" w:cs="Arial"/>
          <w:sz w:val="22"/>
          <w:szCs w:val="22"/>
        </w:rPr>
        <w:t>αρχή μπορεί</w:t>
      </w:r>
      <w:r w:rsidRPr="00791185">
        <w:rPr>
          <w:rFonts w:ascii="Arial" w:hAnsi="Arial" w:cs="Arial"/>
          <w:spacing w:val="1"/>
          <w:sz w:val="22"/>
          <w:szCs w:val="22"/>
        </w:rPr>
        <w:t xml:space="preserve"> </w:t>
      </w:r>
      <w:r w:rsidRPr="00791185">
        <w:rPr>
          <w:rFonts w:ascii="Arial" w:hAnsi="Arial" w:cs="Arial"/>
          <w:sz w:val="22"/>
          <w:szCs w:val="22"/>
        </w:rPr>
        <w:t>να μην καταγγείλει τη σύμβαση,</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1"/>
          <w:sz w:val="22"/>
          <w:szCs w:val="22"/>
        </w:rPr>
        <w:t xml:space="preserve"> </w:t>
      </w:r>
      <w:r w:rsidRPr="00791185">
        <w:rPr>
          <w:rFonts w:ascii="Arial" w:hAnsi="Arial" w:cs="Arial"/>
          <w:sz w:val="22"/>
          <w:szCs w:val="22"/>
        </w:rPr>
        <w:t>την προϋπόθεση ότι ο</w:t>
      </w:r>
      <w:r w:rsidRPr="00791185">
        <w:rPr>
          <w:rFonts w:ascii="Arial" w:hAnsi="Arial" w:cs="Arial"/>
          <w:spacing w:val="49"/>
          <w:sz w:val="22"/>
          <w:szCs w:val="22"/>
        </w:rPr>
        <w:t xml:space="preserve"> </w:t>
      </w:r>
      <w:r w:rsidRPr="00791185">
        <w:rPr>
          <w:rFonts w:ascii="Arial" w:hAnsi="Arial" w:cs="Arial"/>
          <w:sz w:val="22"/>
          <w:szCs w:val="22"/>
        </w:rPr>
        <w:t>ανάδοχος ο</w:t>
      </w:r>
      <w:r w:rsidRPr="00791185">
        <w:rPr>
          <w:rFonts w:ascii="Arial" w:hAnsi="Arial" w:cs="Arial"/>
          <w:spacing w:val="1"/>
          <w:sz w:val="22"/>
          <w:szCs w:val="22"/>
        </w:rPr>
        <w:t xml:space="preserve"> </w:t>
      </w:r>
      <w:r w:rsidRPr="00791185">
        <w:rPr>
          <w:rFonts w:ascii="Arial" w:hAnsi="Arial" w:cs="Arial"/>
          <w:sz w:val="22"/>
          <w:szCs w:val="22"/>
        </w:rPr>
        <w:t>οποίος θα βρεθεί σε μία εκ των καταστάσεων που αναφέρονται στην περίπτωση αυτή αποδεικνύει ότι</w:t>
      </w:r>
      <w:r w:rsidRPr="00791185">
        <w:rPr>
          <w:rFonts w:ascii="Arial" w:hAnsi="Arial" w:cs="Arial"/>
          <w:spacing w:val="1"/>
          <w:sz w:val="22"/>
          <w:szCs w:val="22"/>
        </w:rPr>
        <w:t xml:space="preserve"> </w:t>
      </w:r>
      <w:r w:rsidRPr="00791185">
        <w:rPr>
          <w:rFonts w:ascii="Arial" w:hAnsi="Arial" w:cs="Arial"/>
          <w:sz w:val="22"/>
          <w:szCs w:val="22"/>
        </w:rPr>
        <w:t>είναι σε θέση να εκτελέσει τη σύμβαση, λαμβάνοντας υπόψη τις ισχύουσες διατάξεις και τα μέτρα για τη</w:t>
      </w:r>
      <w:r w:rsidRPr="00791185">
        <w:rPr>
          <w:rFonts w:ascii="Arial" w:hAnsi="Arial" w:cs="Arial"/>
          <w:spacing w:val="1"/>
          <w:sz w:val="22"/>
          <w:szCs w:val="22"/>
        </w:rPr>
        <w:t xml:space="preserve"> </w:t>
      </w:r>
      <w:r w:rsidRPr="00791185">
        <w:rPr>
          <w:rFonts w:ascii="Arial" w:hAnsi="Arial" w:cs="Arial"/>
          <w:sz w:val="22"/>
          <w:szCs w:val="22"/>
        </w:rPr>
        <w:t>συνέχιση</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επιχειρηματικής του</w:t>
      </w:r>
      <w:r w:rsidRPr="00791185">
        <w:rPr>
          <w:rFonts w:ascii="Arial" w:hAnsi="Arial" w:cs="Arial"/>
          <w:spacing w:val="-2"/>
          <w:sz w:val="22"/>
          <w:szCs w:val="22"/>
        </w:rPr>
        <w:t xml:space="preserve"> </w:t>
      </w:r>
      <w:r w:rsidRPr="00791185">
        <w:rPr>
          <w:rFonts w:ascii="Arial" w:hAnsi="Arial" w:cs="Arial"/>
          <w:sz w:val="22"/>
          <w:szCs w:val="22"/>
        </w:rPr>
        <w:t>λειτουργίας.</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στ)</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παραβεί</w:t>
      </w:r>
      <w:r w:rsidRPr="00791185">
        <w:rPr>
          <w:rFonts w:ascii="Arial" w:hAnsi="Arial" w:cs="Arial"/>
          <w:spacing w:val="1"/>
          <w:sz w:val="22"/>
          <w:szCs w:val="22"/>
        </w:rPr>
        <w:t xml:space="preserve"> </w:t>
      </w:r>
      <w:r w:rsidRPr="00791185">
        <w:rPr>
          <w:rFonts w:ascii="Arial" w:hAnsi="Arial" w:cs="Arial"/>
          <w:sz w:val="22"/>
          <w:szCs w:val="22"/>
        </w:rPr>
        <w:t>αποδεδειγμένα</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υποχρεώσεις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απορρέουν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δέσμευση</w:t>
      </w:r>
      <w:r w:rsidRPr="00791185">
        <w:rPr>
          <w:rFonts w:ascii="Arial" w:hAnsi="Arial" w:cs="Arial"/>
          <w:spacing w:val="1"/>
          <w:sz w:val="22"/>
          <w:szCs w:val="22"/>
        </w:rPr>
        <w:t xml:space="preserve"> </w:t>
      </w:r>
      <w:r w:rsidRPr="00791185">
        <w:rPr>
          <w:rFonts w:ascii="Arial" w:hAnsi="Arial" w:cs="Arial"/>
          <w:sz w:val="22"/>
          <w:szCs w:val="22"/>
        </w:rPr>
        <w:t>ακεραιότητας της παρ. 4.3.3. της παρούσας, ως αναλυτικά περιγράφονται στο συνημμένο στην παρούσα</w:t>
      </w:r>
      <w:r w:rsidRPr="00791185">
        <w:rPr>
          <w:rFonts w:ascii="Arial" w:hAnsi="Arial" w:cs="Arial"/>
          <w:spacing w:val="1"/>
          <w:sz w:val="22"/>
          <w:szCs w:val="22"/>
        </w:rPr>
        <w:t xml:space="preserve"> </w:t>
      </w:r>
      <w:r w:rsidRPr="00791185">
        <w:rPr>
          <w:rFonts w:ascii="Arial" w:hAnsi="Arial" w:cs="Arial"/>
          <w:sz w:val="22"/>
          <w:szCs w:val="22"/>
        </w:rPr>
        <w:t>σχέδιο σύμβασης.</w:t>
      </w:r>
    </w:p>
    <w:p w:rsidR="002E1835" w:rsidRPr="00791185" w:rsidRDefault="002E1835" w:rsidP="0045061D">
      <w:pPr>
        <w:pStyle w:val="Heading1"/>
        <w:keepNext w:val="0"/>
        <w:widowControl w:val="0"/>
        <w:numPr>
          <w:ilvl w:val="0"/>
          <w:numId w:val="26"/>
        </w:numPr>
        <w:tabs>
          <w:tab w:val="left" w:pos="1133"/>
          <w:tab w:val="left" w:pos="1134"/>
        </w:tabs>
        <w:suppressAutoHyphens w:val="0"/>
        <w:autoSpaceDE w:val="0"/>
        <w:autoSpaceDN w:val="0"/>
        <w:spacing w:before="80" w:after="22"/>
        <w:ind w:left="1133" w:hanging="721"/>
        <w:outlineLvl w:val="1"/>
        <w:rPr>
          <w:rFonts w:ascii="Arial" w:hAnsi="Arial" w:cs="Arial"/>
          <w:color w:val="333399"/>
          <w:sz w:val="22"/>
          <w:szCs w:val="22"/>
        </w:rPr>
      </w:pPr>
      <w:bookmarkStart w:id="56" w:name="_bookmark55"/>
      <w:bookmarkEnd w:id="56"/>
      <w:r w:rsidRPr="00791185">
        <w:rPr>
          <w:rFonts w:ascii="Arial" w:hAnsi="Arial" w:cs="Arial"/>
          <w:color w:val="333399"/>
          <w:sz w:val="22"/>
          <w:szCs w:val="22"/>
        </w:rPr>
        <w:t>ΕΙΔΙΚΟΙ</w:t>
      </w:r>
      <w:r w:rsidRPr="00791185">
        <w:rPr>
          <w:rFonts w:ascii="Arial" w:hAnsi="Arial" w:cs="Arial"/>
          <w:color w:val="333399"/>
          <w:spacing w:val="-4"/>
          <w:sz w:val="22"/>
          <w:szCs w:val="22"/>
        </w:rPr>
        <w:t xml:space="preserve"> </w:t>
      </w:r>
      <w:r w:rsidRPr="00791185">
        <w:rPr>
          <w:rFonts w:ascii="Arial" w:hAnsi="Arial" w:cs="Arial"/>
          <w:color w:val="333399"/>
          <w:sz w:val="22"/>
          <w:szCs w:val="22"/>
        </w:rPr>
        <w:t>ΟΡΟΙ</w:t>
      </w:r>
      <w:r w:rsidRPr="00791185">
        <w:rPr>
          <w:rFonts w:ascii="Arial" w:hAnsi="Arial" w:cs="Arial"/>
          <w:color w:val="333399"/>
          <w:spacing w:val="-3"/>
          <w:sz w:val="22"/>
          <w:szCs w:val="22"/>
        </w:rPr>
        <w:t xml:space="preserve"> </w:t>
      </w:r>
      <w:r w:rsidRPr="00791185">
        <w:rPr>
          <w:rFonts w:ascii="Arial" w:hAnsi="Arial" w:cs="Arial"/>
          <w:color w:val="333399"/>
          <w:sz w:val="22"/>
          <w:szCs w:val="22"/>
        </w:rPr>
        <w:t>ΕΚΤΕΛΕΣΗΣ</w:t>
      </w:r>
      <w:r w:rsidRPr="00791185">
        <w:rPr>
          <w:rFonts w:ascii="Arial" w:hAnsi="Arial" w:cs="Arial"/>
          <w:color w:val="333399"/>
          <w:spacing w:val="-3"/>
          <w:sz w:val="22"/>
          <w:szCs w:val="22"/>
        </w:rPr>
        <w:t xml:space="preserve"> </w:t>
      </w:r>
      <w:r w:rsidRPr="00791185">
        <w:rPr>
          <w:rFonts w:ascii="Arial" w:hAnsi="Arial" w:cs="Arial"/>
          <w:color w:val="333399"/>
          <w:sz w:val="22"/>
          <w:szCs w:val="22"/>
        </w:rPr>
        <w:t>ΤΗΣ</w:t>
      </w:r>
      <w:r w:rsidRPr="00791185">
        <w:rPr>
          <w:rFonts w:ascii="Arial" w:hAnsi="Arial" w:cs="Arial"/>
          <w:color w:val="333399"/>
          <w:spacing w:val="-3"/>
          <w:sz w:val="22"/>
          <w:szCs w:val="22"/>
        </w:rPr>
        <w:t xml:space="preserve"> </w:t>
      </w:r>
      <w:r w:rsidRPr="00791185">
        <w:rPr>
          <w:rFonts w:ascii="Arial" w:hAnsi="Arial" w:cs="Arial"/>
          <w:color w:val="333399"/>
          <w:sz w:val="22"/>
          <w:szCs w:val="22"/>
        </w:rPr>
        <w:t>ΣΥΜΒΑΣΗΣ</w:t>
      </w:r>
    </w:p>
    <w:p w:rsidR="002E1835" w:rsidRPr="00791185" w:rsidRDefault="00784620" w:rsidP="002E1835">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70" style="width:485.4pt;height:2.4pt;mso-position-horizontal-relative:char;mso-position-vertical-relative:line" coordsize="9708,48">
            <v:rect id="_x0000_s2071" style="position:absolute;width:9708;height:48" fillcolor="navy" stroked="f"/>
            <w10:wrap type="none"/>
            <w10:anchorlock/>
          </v:group>
        </w:pict>
      </w:r>
    </w:p>
    <w:p w:rsidR="002E1835" w:rsidRPr="00791185" w:rsidRDefault="002E1835" w:rsidP="002E1835">
      <w:pPr>
        <w:pStyle w:val="ad"/>
        <w:spacing w:before="10"/>
        <w:jc w:val="left"/>
        <w:rPr>
          <w:rFonts w:ascii="Arial" w:hAnsi="Arial" w:cs="Arial"/>
          <w:b/>
          <w:sz w:val="22"/>
          <w:szCs w:val="22"/>
        </w:rPr>
      </w:pPr>
    </w:p>
    <w:p w:rsidR="002E1835" w:rsidRPr="00791185" w:rsidRDefault="00784620" w:rsidP="0045061D">
      <w:pPr>
        <w:pStyle w:val="Heading2"/>
        <w:keepNext w:val="0"/>
        <w:widowControl w:val="0"/>
        <w:numPr>
          <w:ilvl w:val="1"/>
          <w:numId w:val="26"/>
        </w:numPr>
        <w:tabs>
          <w:tab w:val="left" w:pos="980"/>
        </w:tabs>
        <w:autoSpaceDE w:val="0"/>
        <w:autoSpaceDN w:val="0"/>
        <w:spacing w:before="92"/>
        <w:outlineLvl w:val="2"/>
        <w:rPr>
          <w:sz w:val="22"/>
          <w:szCs w:val="22"/>
        </w:rPr>
      </w:pPr>
      <w:r>
        <w:rPr>
          <w:sz w:val="22"/>
          <w:szCs w:val="22"/>
        </w:rPr>
        <w:pict>
          <v:rect id="_x0000_s2130" style="position:absolute;left:0;text-align:left;margin-left:55.2pt;margin-top:19.6pt;width:485.4pt;height:.95pt;z-index:-251648000;mso-wrap-distance-left:0;mso-wrap-distance-right:0;mso-position-horizontal-relative:page" fillcolor="navy" stroked="f">
            <w10:wrap type="topAndBottom" anchorx="page"/>
          </v:rect>
        </w:pict>
      </w:r>
      <w:bookmarkStart w:id="57" w:name="_bookmark56"/>
      <w:bookmarkEnd w:id="57"/>
      <w:r w:rsidR="002E1835" w:rsidRPr="00791185">
        <w:rPr>
          <w:color w:val="001F5F"/>
          <w:sz w:val="22"/>
          <w:szCs w:val="22"/>
        </w:rPr>
        <w:t>Τρόπος</w:t>
      </w:r>
      <w:r w:rsidR="002E1835" w:rsidRPr="00791185">
        <w:rPr>
          <w:color w:val="001F5F"/>
          <w:spacing w:val="-2"/>
          <w:sz w:val="22"/>
          <w:szCs w:val="22"/>
        </w:rPr>
        <w:t xml:space="preserve"> </w:t>
      </w:r>
      <w:r w:rsidR="002E1835" w:rsidRPr="00791185">
        <w:rPr>
          <w:color w:val="001F5F"/>
          <w:sz w:val="22"/>
          <w:szCs w:val="22"/>
        </w:rPr>
        <w:t>πληρωμής</w:t>
      </w:r>
    </w:p>
    <w:p w:rsidR="002E1835" w:rsidRPr="00791185" w:rsidRDefault="002E1835" w:rsidP="0045061D">
      <w:pPr>
        <w:pStyle w:val="af9"/>
        <w:widowControl w:val="0"/>
        <w:numPr>
          <w:ilvl w:val="2"/>
          <w:numId w:val="9"/>
        </w:numPr>
        <w:tabs>
          <w:tab w:val="left" w:pos="978"/>
        </w:tabs>
        <w:suppressAutoHyphens w:val="0"/>
        <w:autoSpaceDE w:val="0"/>
        <w:autoSpaceDN w:val="0"/>
        <w:spacing w:before="49" w:line="348" w:lineRule="auto"/>
        <w:ind w:right="2968" w:firstLine="0"/>
        <w:contextualSpacing w:val="0"/>
        <w:jc w:val="both"/>
        <w:rPr>
          <w:rFonts w:ascii="Arial" w:hAnsi="Arial" w:cs="Arial"/>
          <w:sz w:val="22"/>
          <w:szCs w:val="22"/>
        </w:rPr>
      </w:pPr>
      <w:r w:rsidRPr="00791185">
        <w:rPr>
          <w:rFonts w:ascii="Arial" w:hAnsi="Arial" w:cs="Arial"/>
          <w:sz w:val="22"/>
          <w:szCs w:val="22"/>
        </w:rPr>
        <w:t xml:space="preserve">Η πληρωμή του αναδόχου θα πραγματοποιηθεί με τον πιο κάτω τρόπο </w:t>
      </w:r>
      <w:r w:rsidRPr="00791185">
        <w:rPr>
          <w:rFonts w:ascii="Arial" w:hAnsi="Arial" w:cs="Arial"/>
          <w:b/>
          <w:sz w:val="22"/>
          <w:szCs w:val="22"/>
        </w:rPr>
        <w:t>:</w:t>
      </w:r>
      <w:r w:rsidRPr="00791185">
        <w:rPr>
          <w:rFonts w:ascii="Arial" w:hAnsi="Arial" w:cs="Arial"/>
          <w:b/>
          <w:spacing w:val="-47"/>
          <w:sz w:val="22"/>
          <w:szCs w:val="22"/>
        </w:rPr>
        <w:t xml:space="preserve"> </w:t>
      </w:r>
      <w:r w:rsidRPr="00791185">
        <w:rPr>
          <w:rFonts w:ascii="Arial" w:hAnsi="Arial" w:cs="Arial"/>
          <w:b/>
          <w:sz w:val="22"/>
          <w:szCs w:val="22"/>
        </w:rPr>
        <w:t>α)</w:t>
      </w:r>
      <w:r w:rsidRPr="00791185">
        <w:rPr>
          <w:rFonts w:ascii="Arial" w:hAnsi="Arial" w:cs="Arial"/>
          <w:b/>
          <w:spacing w:val="-1"/>
          <w:sz w:val="22"/>
          <w:szCs w:val="22"/>
        </w:rPr>
        <w:t xml:space="preserve"> </w:t>
      </w:r>
      <w:r w:rsidRPr="00791185">
        <w:rPr>
          <w:rFonts w:ascii="Arial" w:hAnsi="Arial" w:cs="Arial"/>
          <w:sz w:val="22"/>
          <w:szCs w:val="22"/>
        </w:rPr>
        <w:t xml:space="preserve">Το </w:t>
      </w:r>
      <w:r w:rsidRPr="00791185">
        <w:rPr>
          <w:rFonts w:ascii="Arial" w:hAnsi="Arial" w:cs="Arial"/>
          <w:b/>
          <w:sz w:val="22"/>
          <w:szCs w:val="22"/>
        </w:rPr>
        <w:t>100%</w:t>
      </w:r>
      <w:r w:rsidRPr="00791185">
        <w:rPr>
          <w:rFonts w:ascii="Arial" w:hAnsi="Arial" w:cs="Arial"/>
          <w:b/>
          <w:spacing w:val="-2"/>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συμβατικής</w:t>
      </w:r>
      <w:r w:rsidRPr="00791185">
        <w:rPr>
          <w:rFonts w:ascii="Arial" w:hAnsi="Arial" w:cs="Arial"/>
          <w:spacing w:val="-1"/>
          <w:sz w:val="22"/>
          <w:szCs w:val="22"/>
        </w:rPr>
        <w:t xml:space="preserve"> </w:t>
      </w:r>
      <w:r w:rsidRPr="00791185">
        <w:rPr>
          <w:rFonts w:ascii="Arial" w:hAnsi="Arial" w:cs="Arial"/>
          <w:sz w:val="22"/>
          <w:szCs w:val="22"/>
        </w:rPr>
        <w:t>αξίας</w:t>
      </w:r>
      <w:r w:rsidRPr="00791185">
        <w:rPr>
          <w:rFonts w:ascii="Arial" w:hAnsi="Arial" w:cs="Arial"/>
          <w:spacing w:val="-4"/>
          <w:sz w:val="22"/>
          <w:szCs w:val="22"/>
        </w:rPr>
        <w:t xml:space="preserve"> </w:t>
      </w:r>
      <w:r w:rsidRPr="00791185">
        <w:rPr>
          <w:rFonts w:ascii="Arial" w:hAnsi="Arial" w:cs="Arial"/>
          <w:sz w:val="22"/>
          <w:szCs w:val="22"/>
        </w:rPr>
        <w:t>μετά</w:t>
      </w:r>
      <w:r w:rsidRPr="00791185">
        <w:rPr>
          <w:rFonts w:ascii="Arial" w:hAnsi="Arial" w:cs="Arial"/>
          <w:spacing w:val="-5"/>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οριστική</w:t>
      </w:r>
      <w:r w:rsidRPr="00791185">
        <w:rPr>
          <w:rFonts w:ascii="Arial" w:hAnsi="Arial" w:cs="Arial"/>
          <w:spacing w:val="-5"/>
          <w:sz w:val="22"/>
          <w:szCs w:val="22"/>
        </w:rPr>
        <w:t xml:space="preserve"> </w:t>
      </w:r>
      <w:r w:rsidRPr="00791185">
        <w:rPr>
          <w:rFonts w:ascii="Arial" w:hAnsi="Arial" w:cs="Arial"/>
          <w:sz w:val="22"/>
          <w:szCs w:val="22"/>
        </w:rPr>
        <w:t>παραλαβή</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3"/>
          <w:sz w:val="22"/>
          <w:szCs w:val="22"/>
        </w:rPr>
        <w:t xml:space="preserve"> </w:t>
      </w:r>
      <w:r w:rsidRPr="00791185">
        <w:rPr>
          <w:rFonts w:ascii="Arial" w:hAnsi="Arial" w:cs="Arial"/>
          <w:sz w:val="22"/>
          <w:szCs w:val="22"/>
        </w:rPr>
        <w:t>υλικών</w:t>
      </w:r>
    </w:p>
    <w:p w:rsidR="002E1835" w:rsidRPr="00791185" w:rsidRDefault="002E1835" w:rsidP="002E1835">
      <w:pPr>
        <w:pStyle w:val="ad"/>
        <w:ind w:right="374"/>
        <w:rPr>
          <w:rFonts w:ascii="Arial" w:hAnsi="Arial" w:cs="Arial"/>
          <w:sz w:val="22"/>
          <w:szCs w:val="22"/>
        </w:rPr>
      </w:pPr>
      <w:r w:rsidRPr="00791185">
        <w:rPr>
          <w:rFonts w:ascii="Arial" w:hAnsi="Arial" w:cs="Arial"/>
          <w:b/>
          <w:sz w:val="22"/>
          <w:szCs w:val="22"/>
        </w:rPr>
        <w:t>β)</w:t>
      </w:r>
      <w:r w:rsidRPr="00791185">
        <w:rPr>
          <w:rFonts w:ascii="Arial" w:hAnsi="Arial" w:cs="Arial"/>
          <w:sz w:val="22"/>
          <w:szCs w:val="22"/>
        </w:rPr>
        <w:t>Με τη χορήγηση έντοκης προκαταβολής μέχρι ποσοστού 40% της συμβατικής αξίας χωρίς Φ.Π.Α. , με την</w:t>
      </w:r>
      <w:r w:rsidRPr="00791185">
        <w:rPr>
          <w:rFonts w:ascii="Arial" w:hAnsi="Arial" w:cs="Arial"/>
          <w:spacing w:val="-47"/>
          <w:sz w:val="22"/>
          <w:szCs w:val="22"/>
        </w:rPr>
        <w:t xml:space="preserve"> </w:t>
      </w:r>
      <w:r w:rsidRPr="00791185">
        <w:rPr>
          <w:rFonts w:ascii="Arial" w:hAnsi="Arial" w:cs="Arial"/>
          <w:sz w:val="22"/>
          <w:szCs w:val="22"/>
          <w:u w:val="single"/>
        </w:rPr>
        <w:t>κατάθεση</w:t>
      </w:r>
      <w:r w:rsidRPr="00791185">
        <w:rPr>
          <w:rFonts w:ascii="Arial" w:hAnsi="Arial" w:cs="Arial"/>
          <w:spacing w:val="1"/>
          <w:sz w:val="22"/>
          <w:szCs w:val="22"/>
          <w:u w:val="single"/>
        </w:rPr>
        <w:t xml:space="preserve"> </w:t>
      </w:r>
      <w:r w:rsidRPr="00791185">
        <w:rPr>
          <w:rFonts w:ascii="Arial" w:hAnsi="Arial" w:cs="Arial"/>
          <w:sz w:val="22"/>
          <w:szCs w:val="22"/>
          <w:u w:val="single"/>
        </w:rPr>
        <w:t xml:space="preserve">ισόποσης εγγύησης, </w:t>
      </w:r>
      <w:r w:rsidRPr="00791185">
        <w:rPr>
          <w:rFonts w:ascii="Arial" w:hAnsi="Arial" w:cs="Arial"/>
          <w:sz w:val="22"/>
          <w:szCs w:val="22"/>
        </w:rPr>
        <w:t>σύμφωνα με τα οριζόμενα στο άρθρο 72§7 του ν. 4412/2016 και την</w:t>
      </w:r>
      <w:r w:rsidRPr="00791185">
        <w:rPr>
          <w:rFonts w:ascii="Arial" w:hAnsi="Arial" w:cs="Arial"/>
          <w:spacing w:val="1"/>
          <w:sz w:val="22"/>
          <w:szCs w:val="22"/>
        </w:rPr>
        <w:t xml:space="preserve"> </w:t>
      </w:r>
      <w:r w:rsidRPr="00791185">
        <w:rPr>
          <w:rFonts w:ascii="Arial" w:hAnsi="Arial" w:cs="Arial"/>
          <w:sz w:val="22"/>
          <w:szCs w:val="22"/>
        </w:rPr>
        <w:t>καταβολή του υπολοίπου είτε μετά την οριστική παραλαβή των υλικών είτε με πληρωμή ποσοστού 20%</w:t>
      </w:r>
      <w:r w:rsidRPr="00791185">
        <w:rPr>
          <w:rFonts w:ascii="Arial" w:hAnsi="Arial" w:cs="Arial"/>
          <w:spacing w:val="1"/>
          <w:sz w:val="22"/>
          <w:szCs w:val="22"/>
        </w:rPr>
        <w:t xml:space="preserve"> </w:t>
      </w:r>
      <w:r w:rsidRPr="00791185">
        <w:rPr>
          <w:rFonts w:ascii="Arial" w:hAnsi="Arial" w:cs="Arial"/>
          <w:sz w:val="22"/>
          <w:szCs w:val="22"/>
        </w:rPr>
        <w:t>της συμβατικής αξίας χωρίς ΦΠΑ με το πρωτόκολλο παραλαβής κατόπιν του μακροσκοπικού ελέγχου και</w:t>
      </w:r>
      <w:r w:rsidRPr="00791185">
        <w:rPr>
          <w:rFonts w:ascii="Arial" w:hAnsi="Arial" w:cs="Arial"/>
          <w:spacing w:val="1"/>
          <w:sz w:val="22"/>
          <w:szCs w:val="22"/>
        </w:rPr>
        <w:t xml:space="preserve"> </w:t>
      </w:r>
      <w:r w:rsidRPr="00791185">
        <w:rPr>
          <w:rFonts w:ascii="Arial" w:hAnsi="Arial" w:cs="Arial"/>
          <w:sz w:val="22"/>
          <w:szCs w:val="22"/>
        </w:rPr>
        <w:t>την εξόφληση της υπόλοιπης συμβατικής αξίας με τον συνολικό ΦΠΑ μετά την οριστική παραλαβή των</w:t>
      </w:r>
      <w:r w:rsidRPr="00791185">
        <w:rPr>
          <w:rFonts w:ascii="Arial" w:hAnsi="Arial" w:cs="Arial"/>
          <w:spacing w:val="1"/>
          <w:sz w:val="22"/>
          <w:szCs w:val="22"/>
        </w:rPr>
        <w:t xml:space="preserve"> </w:t>
      </w:r>
      <w:r w:rsidRPr="00791185">
        <w:rPr>
          <w:rFonts w:ascii="Arial" w:hAnsi="Arial" w:cs="Arial"/>
          <w:sz w:val="22"/>
          <w:szCs w:val="22"/>
        </w:rPr>
        <w:t>υλικών.</w:t>
      </w:r>
    </w:p>
    <w:p w:rsidR="002E1835" w:rsidRPr="00791185" w:rsidRDefault="002E1835" w:rsidP="002E1835">
      <w:pPr>
        <w:pStyle w:val="ad"/>
        <w:spacing w:before="118"/>
        <w:ind w:right="375"/>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προκαταβολή</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έντοκη.</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εξόφληση</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παρακρατείται</w:t>
      </w:r>
      <w:r w:rsidRPr="00791185">
        <w:rPr>
          <w:rFonts w:ascii="Arial" w:hAnsi="Arial" w:cs="Arial"/>
          <w:spacing w:val="1"/>
          <w:sz w:val="22"/>
          <w:szCs w:val="22"/>
        </w:rPr>
        <w:t xml:space="preserve"> </w:t>
      </w:r>
      <w:r w:rsidRPr="00791185">
        <w:rPr>
          <w:rFonts w:ascii="Arial" w:hAnsi="Arial" w:cs="Arial"/>
          <w:sz w:val="22"/>
          <w:szCs w:val="22"/>
        </w:rPr>
        <w:t>τόκος</w:t>
      </w:r>
      <w:r w:rsidRPr="00791185">
        <w:rPr>
          <w:rFonts w:ascii="Arial" w:hAnsi="Arial" w:cs="Arial"/>
          <w:spacing w:val="1"/>
          <w:sz w:val="22"/>
          <w:szCs w:val="22"/>
        </w:rPr>
        <w:t xml:space="preserve"> </w:t>
      </w:r>
      <w:r w:rsidRPr="00791185">
        <w:rPr>
          <w:rFonts w:ascii="Arial" w:hAnsi="Arial" w:cs="Arial"/>
          <w:sz w:val="22"/>
          <w:szCs w:val="22"/>
        </w:rPr>
        <w:t>επί</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εισπραχθείσας</w:t>
      </w:r>
      <w:r w:rsidRPr="00791185">
        <w:rPr>
          <w:rFonts w:ascii="Arial" w:hAnsi="Arial" w:cs="Arial"/>
          <w:spacing w:val="1"/>
          <w:sz w:val="22"/>
          <w:szCs w:val="22"/>
        </w:rPr>
        <w:t xml:space="preserve"> </w:t>
      </w:r>
      <w:r w:rsidRPr="00791185">
        <w:rPr>
          <w:rFonts w:ascii="Arial" w:hAnsi="Arial" w:cs="Arial"/>
          <w:sz w:val="22"/>
          <w:szCs w:val="22"/>
        </w:rPr>
        <w:t>προκαταβολής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χρονικό</w:t>
      </w:r>
      <w:r w:rsidRPr="00791185">
        <w:rPr>
          <w:rFonts w:ascii="Arial" w:hAnsi="Arial" w:cs="Arial"/>
          <w:spacing w:val="1"/>
          <w:sz w:val="22"/>
          <w:szCs w:val="22"/>
        </w:rPr>
        <w:t xml:space="preserve"> </w:t>
      </w:r>
      <w:r w:rsidRPr="00791185">
        <w:rPr>
          <w:rFonts w:ascii="Arial" w:hAnsi="Arial" w:cs="Arial"/>
          <w:sz w:val="22"/>
          <w:szCs w:val="22"/>
        </w:rPr>
        <w:t>διάστημα</w:t>
      </w:r>
      <w:r w:rsidRPr="00791185">
        <w:rPr>
          <w:rFonts w:ascii="Arial" w:hAnsi="Arial" w:cs="Arial"/>
          <w:spacing w:val="1"/>
          <w:sz w:val="22"/>
          <w:szCs w:val="22"/>
        </w:rPr>
        <w:t xml:space="preserve"> </w:t>
      </w:r>
      <w:r w:rsidRPr="00791185">
        <w:rPr>
          <w:rFonts w:ascii="Arial" w:hAnsi="Arial" w:cs="Arial"/>
          <w:sz w:val="22"/>
          <w:szCs w:val="22"/>
        </w:rPr>
        <w:t>υπολογιζόμενου</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καταβολής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ανάδοχο</w:t>
      </w:r>
      <w:r w:rsidRPr="00791185">
        <w:rPr>
          <w:rFonts w:ascii="Arial" w:hAnsi="Arial" w:cs="Arial"/>
          <w:spacing w:val="1"/>
          <w:sz w:val="22"/>
          <w:szCs w:val="22"/>
        </w:rPr>
        <w:t xml:space="preserve"> </w:t>
      </w:r>
      <w:r w:rsidRPr="00791185">
        <w:rPr>
          <w:rFonts w:ascii="Arial" w:hAnsi="Arial" w:cs="Arial"/>
          <w:sz w:val="22"/>
          <w:szCs w:val="22"/>
        </w:rPr>
        <w:t>μέχρι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οριστικής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ποιοτικής</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υπολογισμό</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τόκου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λαμβάνεται</w:t>
      </w:r>
      <w:r w:rsidRPr="00791185">
        <w:rPr>
          <w:rFonts w:ascii="Arial" w:hAnsi="Arial" w:cs="Arial"/>
          <w:spacing w:val="1"/>
          <w:sz w:val="22"/>
          <w:szCs w:val="22"/>
        </w:rPr>
        <w:t xml:space="preserve"> </w:t>
      </w:r>
      <w:r w:rsidRPr="00791185">
        <w:rPr>
          <w:rFonts w:ascii="Arial" w:hAnsi="Arial" w:cs="Arial"/>
          <w:sz w:val="22"/>
          <w:szCs w:val="22"/>
        </w:rPr>
        <w:t>υπόψη</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ύψος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επιτοκίου</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εντόκων</w:t>
      </w:r>
      <w:r w:rsidRPr="00791185">
        <w:rPr>
          <w:rFonts w:ascii="Arial" w:hAnsi="Arial" w:cs="Arial"/>
          <w:spacing w:val="1"/>
          <w:sz w:val="22"/>
          <w:szCs w:val="22"/>
        </w:rPr>
        <w:t xml:space="preserve"> </w:t>
      </w:r>
      <w:r w:rsidRPr="00791185">
        <w:rPr>
          <w:rFonts w:ascii="Arial" w:hAnsi="Arial" w:cs="Arial"/>
          <w:sz w:val="22"/>
          <w:szCs w:val="22"/>
        </w:rPr>
        <w:t>γραμματίων</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Δημοσίου</w:t>
      </w:r>
      <w:r w:rsidRPr="00791185">
        <w:rPr>
          <w:rFonts w:ascii="Arial" w:hAnsi="Arial" w:cs="Arial"/>
          <w:spacing w:val="1"/>
          <w:sz w:val="22"/>
          <w:szCs w:val="22"/>
        </w:rPr>
        <w:t xml:space="preserve"> </w:t>
      </w:r>
      <w:r w:rsidRPr="00791185">
        <w:rPr>
          <w:rFonts w:ascii="Arial" w:hAnsi="Arial" w:cs="Arial"/>
          <w:sz w:val="22"/>
          <w:szCs w:val="22"/>
        </w:rPr>
        <w:t>12μηνης</w:t>
      </w:r>
      <w:r w:rsidRPr="00791185">
        <w:rPr>
          <w:rFonts w:ascii="Arial" w:hAnsi="Arial" w:cs="Arial"/>
          <w:spacing w:val="1"/>
          <w:sz w:val="22"/>
          <w:szCs w:val="22"/>
        </w:rPr>
        <w:t xml:space="preserve"> </w:t>
      </w:r>
      <w:r w:rsidRPr="00791185">
        <w:rPr>
          <w:rFonts w:ascii="Arial" w:hAnsi="Arial" w:cs="Arial"/>
          <w:sz w:val="22"/>
          <w:szCs w:val="22"/>
        </w:rPr>
        <w:t>διάρκειας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ισχύει</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λήψης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50"/>
          <w:sz w:val="22"/>
          <w:szCs w:val="22"/>
        </w:rPr>
        <w:t xml:space="preserve"> </w:t>
      </w:r>
      <w:r w:rsidRPr="00791185">
        <w:rPr>
          <w:rFonts w:ascii="Arial" w:hAnsi="Arial" w:cs="Arial"/>
          <w:sz w:val="22"/>
          <w:szCs w:val="22"/>
        </w:rPr>
        <w:t>προκαταβολής</w:t>
      </w:r>
      <w:r w:rsidRPr="00791185">
        <w:rPr>
          <w:rFonts w:ascii="Arial" w:hAnsi="Arial" w:cs="Arial"/>
          <w:spacing w:val="1"/>
          <w:sz w:val="22"/>
          <w:szCs w:val="22"/>
        </w:rPr>
        <w:t xml:space="preserve"> </w:t>
      </w:r>
      <w:r w:rsidRPr="00791185">
        <w:rPr>
          <w:rFonts w:ascii="Arial" w:hAnsi="Arial" w:cs="Arial"/>
          <w:sz w:val="22"/>
          <w:szCs w:val="22"/>
        </w:rPr>
        <w:t>προσαυξημένο κατά 0,25 ποσοστιαίες μονάδες το οποίο</w:t>
      </w:r>
      <w:r w:rsidRPr="00791185">
        <w:rPr>
          <w:rFonts w:ascii="Arial" w:hAnsi="Arial" w:cs="Arial"/>
          <w:spacing w:val="1"/>
          <w:sz w:val="22"/>
          <w:szCs w:val="22"/>
        </w:rPr>
        <w:t xml:space="preserve"> </w:t>
      </w:r>
      <w:r w:rsidRPr="00791185">
        <w:rPr>
          <w:rFonts w:ascii="Arial" w:hAnsi="Arial" w:cs="Arial"/>
          <w:sz w:val="22"/>
          <w:szCs w:val="22"/>
        </w:rPr>
        <w:t>θα παραμένει σταθερό μέχρι την εξάντληση του</w:t>
      </w:r>
      <w:r w:rsidRPr="00791185">
        <w:rPr>
          <w:rFonts w:ascii="Arial" w:hAnsi="Arial" w:cs="Arial"/>
          <w:spacing w:val="1"/>
          <w:sz w:val="22"/>
          <w:szCs w:val="22"/>
        </w:rPr>
        <w:t xml:space="preserve"> </w:t>
      </w:r>
      <w:r w:rsidRPr="00791185">
        <w:rPr>
          <w:rFonts w:ascii="Arial" w:hAnsi="Arial" w:cs="Arial"/>
          <w:sz w:val="22"/>
          <w:szCs w:val="22"/>
        </w:rPr>
        <w:t>ποσού</w:t>
      </w:r>
      <w:r w:rsidRPr="00791185">
        <w:rPr>
          <w:rFonts w:ascii="Arial" w:hAnsi="Arial" w:cs="Arial"/>
          <w:spacing w:val="-3"/>
          <w:sz w:val="22"/>
          <w:szCs w:val="22"/>
        </w:rPr>
        <w:t xml:space="preserve"> </w:t>
      </w:r>
      <w:r w:rsidRPr="00791185">
        <w:rPr>
          <w:rFonts w:ascii="Arial" w:hAnsi="Arial" w:cs="Arial"/>
          <w:sz w:val="22"/>
          <w:szCs w:val="22"/>
        </w:rPr>
        <w:t>της χορηγηθείσας προκαταβολής.</w:t>
      </w:r>
    </w:p>
    <w:p w:rsidR="002E1835" w:rsidRPr="00791185" w:rsidRDefault="002E1835" w:rsidP="002E1835">
      <w:pPr>
        <w:pStyle w:val="ad"/>
        <w:spacing w:before="120"/>
        <w:ind w:right="379"/>
        <w:rPr>
          <w:rFonts w:ascii="Arial" w:hAnsi="Arial" w:cs="Arial"/>
          <w:sz w:val="22"/>
          <w:szCs w:val="22"/>
        </w:rPr>
      </w:pPr>
      <w:r w:rsidRPr="00791185">
        <w:rPr>
          <w:rFonts w:ascii="Arial" w:hAnsi="Arial" w:cs="Arial"/>
          <w:sz w:val="22"/>
          <w:szCs w:val="22"/>
        </w:rPr>
        <w:t>Η πληρωμή του συμβατικού τιμήματος θα γίνεται με την προσκόμιση των νομίμων παραστατικών και</w:t>
      </w:r>
      <w:r w:rsidRPr="00791185">
        <w:rPr>
          <w:rFonts w:ascii="Arial" w:hAnsi="Arial" w:cs="Arial"/>
          <w:spacing w:val="1"/>
          <w:sz w:val="22"/>
          <w:szCs w:val="22"/>
        </w:rPr>
        <w:t xml:space="preserve"> </w:t>
      </w:r>
      <w:r w:rsidRPr="00791185">
        <w:rPr>
          <w:rFonts w:ascii="Arial" w:hAnsi="Arial" w:cs="Arial"/>
          <w:sz w:val="22"/>
          <w:szCs w:val="22"/>
        </w:rPr>
        <w:t>δικαιολογητικών που προβλέπονται από τις διατάξεις του άρθρου 200 παρ. 4 του ν. 4412/2016, καθώς και</w:t>
      </w:r>
      <w:r w:rsidRPr="00791185">
        <w:rPr>
          <w:rFonts w:ascii="Arial" w:hAnsi="Arial" w:cs="Arial"/>
          <w:spacing w:val="1"/>
          <w:sz w:val="22"/>
          <w:szCs w:val="22"/>
        </w:rPr>
        <w:t xml:space="preserve"> </w:t>
      </w:r>
      <w:r w:rsidRPr="00791185">
        <w:rPr>
          <w:rFonts w:ascii="Arial" w:hAnsi="Arial" w:cs="Arial"/>
          <w:sz w:val="22"/>
          <w:szCs w:val="22"/>
        </w:rPr>
        <w:t>κάθε άλλου δικαιολογητικού που τυχόν ήθελε ζητηθεί από τις αρμόδιες υπηρεσίες που διενεργούν τον</w:t>
      </w:r>
      <w:r w:rsidRPr="00791185">
        <w:rPr>
          <w:rFonts w:ascii="Arial" w:hAnsi="Arial" w:cs="Arial"/>
          <w:spacing w:val="1"/>
          <w:sz w:val="22"/>
          <w:szCs w:val="22"/>
        </w:rPr>
        <w:t xml:space="preserve"> </w:t>
      </w:r>
      <w:r w:rsidRPr="00791185">
        <w:rPr>
          <w:rFonts w:ascii="Arial" w:hAnsi="Arial" w:cs="Arial"/>
          <w:sz w:val="22"/>
          <w:szCs w:val="22"/>
        </w:rPr>
        <w:t>έλεγχο και</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πληρωμή.</w:t>
      </w:r>
    </w:p>
    <w:p w:rsidR="002E1835" w:rsidRPr="00791185" w:rsidRDefault="002E1835" w:rsidP="0045061D">
      <w:pPr>
        <w:pStyle w:val="af9"/>
        <w:widowControl w:val="0"/>
        <w:numPr>
          <w:ilvl w:val="2"/>
          <w:numId w:val="9"/>
        </w:numPr>
        <w:tabs>
          <w:tab w:val="left" w:pos="990"/>
        </w:tabs>
        <w:suppressAutoHyphens w:val="0"/>
        <w:autoSpaceDE w:val="0"/>
        <w:autoSpaceDN w:val="0"/>
        <w:spacing w:before="121"/>
        <w:ind w:right="373" w:firstLine="0"/>
        <w:contextualSpacing w:val="0"/>
        <w:jc w:val="both"/>
        <w:rPr>
          <w:rFonts w:ascii="Arial" w:hAnsi="Arial" w:cs="Arial"/>
          <w:i/>
          <w:sz w:val="22"/>
          <w:szCs w:val="22"/>
        </w:rPr>
      </w:pPr>
      <w:proofErr w:type="spellStart"/>
      <w:r w:rsidRPr="00791185">
        <w:rPr>
          <w:rFonts w:ascii="Arial" w:hAnsi="Arial" w:cs="Arial"/>
          <w:sz w:val="22"/>
          <w:szCs w:val="22"/>
        </w:rPr>
        <w:t>Toν</w:t>
      </w:r>
      <w:proofErr w:type="spellEnd"/>
      <w:r w:rsidRPr="00791185">
        <w:rPr>
          <w:rFonts w:ascii="Arial" w:hAnsi="Arial" w:cs="Arial"/>
          <w:sz w:val="22"/>
          <w:szCs w:val="22"/>
        </w:rPr>
        <w:t xml:space="preserve"> Ανάδοχο βαρύνουν οι υπέρ τρίτων κρατήσεις, ως και κάθε άλλη επιβάρυνση, σύμφωνα με την</w:t>
      </w:r>
      <w:r w:rsidRPr="00791185">
        <w:rPr>
          <w:rFonts w:ascii="Arial" w:hAnsi="Arial" w:cs="Arial"/>
          <w:spacing w:val="1"/>
          <w:sz w:val="22"/>
          <w:szCs w:val="22"/>
        </w:rPr>
        <w:t xml:space="preserve"> </w:t>
      </w:r>
      <w:r w:rsidRPr="00791185">
        <w:rPr>
          <w:rFonts w:ascii="Arial" w:hAnsi="Arial" w:cs="Arial"/>
          <w:sz w:val="22"/>
          <w:szCs w:val="22"/>
        </w:rPr>
        <w:t>κείμενη νομοθεσία, μη συμπεριλαμβανομένου Φ.Π.Α., για την παράδοση του υλικού στον τόπο και με τον</w:t>
      </w:r>
      <w:r w:rsidRPr="00791185">
        <w:rPr>
          <w:rFonts w:ascii="Arial" w:hAnsi="Arial" w:cs="Arial"/>
          <w:spacing w:val="1"/>
          <w:sz w:val="22"/>
          <w:szCs w:val="22"/>
        </w:rPr>
        <w:t xml:space="preserve"> </w:t>
      </w:r>
      <w:r w:rsidRPr="00791185">
        <w:rPr>
          <w:rFonts w:ascii="Arial" w:hAnsi="Arial" w:cs="Arial"/>
          <w:sz w:val="22"/>
          <w:szCs w:val="22"/>
        </w:rPr>
        <w:t>τρόπο που</w:t>
      </w:r>
      <w:r w:rsidRPr="00791185">
        <w:rPr>
          <w:rFonts w:ascii="Arial" w:hAnsi="Arial" w:cs="Arial"/>
          <w:spacing w:val="-3"/>
          <w:sz w:val="22"/>
          <w:szCs w:val="22"/>
        </w:rPr>
        <w:t xml:space="preserve"> </w:t>
      </w:r>
      <w:r w:rsidRPr="00791185">
        <w:rPr>
          <w:rFonts w:ascii="Arial" w:hAnsi="Arial" w:cs="Arial"/>
          <w:sz w:val="22"/>
          <w:szCs w:val="22"/>
        </w:rPr>
        <w:t>προβλέπεται</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έγγραφα</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Ιδίως βαρύνεται</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τις</w:t>
      </w:r>
      <w:r w:rsidRPr="00791185">
        <w:rPr>
          <w:rFonts w:ascii="Arial" w:hAnsi="Arial" w:cs="Arial"/>
          <w:spacing w:val="2"/>
          <w:sz w:val="22"/>
          <w:szCs w:val="22"/>
        </w:rPr>
        <w:t xml:space="preserve"> </w:t>
      </w:r>
      <w:r w:rsidRPr="00791185">
        <w:rPr>
          <w:rFonts w:ascii="Arial" w:hAnsi="Arial" w:cs="Arial"/>
          <w:sz w:val="22"/>
          <w:szCs w:val="22"/>
        </w:rPr>
        <w:t>ακόλουθες</w:t>
      </w:r>
      <w:r w:rsidRPr="00791185">
        <w:rPr>
          <w:rFonts w:ascii="Arial" w:hAnsi="Arial" w:cs="Arial"/>
          <w:spacing w:val="-3"/>
          <w:sz w:val="22"/>
          <w:szCs w:val="22"/>
        </w:rPr>
        <w:t xml:space="preserve"> </w:t>
      </w:r>
      <w:r w:rsidRPr="00791185">
        <w:rPr>
          <w:rFonts w:ascii="Arial" w:hAnsi="Arial" w:cs="Arial"/>
          <w:sz w:val="22"/>
          <w:szCs w:val="22"/>
        </w:rPr>
        <w:t>κρατήσεις:</w:t>
      </w:r>
      <w:r w:rsidRPr="00791185">
        <w:rPr>
          <w:rFonts w:ascii="Arial" w:hAnsi="Arial" w:cs="Arial"/>
          <w:spacing w:val="1"/>
          <w:sz w:val="22"/>
          <w:szCs w:val="22"/>
        </w:rPr>
        <w:t xml:space="preserve"> </w:t>
      </w:r>
      <w:r w:rsidRPr="00791185">
        <w:rPr>
          <w:rFonts w:ascii="Arial" w:hAnsi="Arial" w:cs="Arial"/>
          <w:i/>
          <w:color w:val="5B9BD4"/>
          <w:sz w:val="22"/>
          <w:szCs w:val="22"/>
        </w:rPr>
        <w:t>.</w:t>
      </w:r>
    </w:p>
    <w:p w:rsidR="002E1835" w:rsidRPr="00791185" w:rsidRDefault="002E1835" w:rsidP="002E1835">
      <w:pPr>
        <w:pStyle w:val="ad"/>
        <w:spacing w:before="119"/>
        <w:ind w:right="376"/>
        <w:rPr>
          <w:rFonts w:ascii="Arial" w:hAnsi="Arial" w:cs="Arial"/>
          <w:sz w:val="22"/>
          <w:szCs w:val="22"/>
        </w:rPr>
      </w:pPr>
      <w:r w:rsidRPr="00791185">
        <w:rPr>
          <w:rFonts w:ascii="Arial" w:hAnsi="Arial" w:cs="Arial"/>
          <w:sz w:val="22"/>
          <w:szCs w:val="22"/>
        </w:rPr>
        <w:t>Κράτηση 0,1% η οποία υπολογίζεται επί της αξίας κάθε πληρωμής προ φόρων και κρατήσεων της αρχικής,</w:t>
      </w:r>
      <w:r w:rsidRPr="00791185">
        <w:rPr>
          <w:rFonts w:ascii="Arial" w:hAnsi="Arial" w:cs="Arial"/>
          <w:spacing w:val="1"/>
          <w:sz w:val="22"/>
          <w:szCs w:val="22"/>
        </w:rPr>
        <w:t xml:space="preserve"> </w:t>
      </w:r>
      <w:r w:rsidRPr="00791185">
        <w:rPr>
          <w:rFonts w:ascii="Arial" w:hAnsi="Arial" w:cs="Arial"/>
          <w:sz w:val="22"/>
          <w:szCs w:val="22"/>
        </w:rPr>
        <w:t>καθώς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συμπληρωματικής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τροποποιητικής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υπέρ</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Ενιαίας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Δημοσίων</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2"/>
          <w:sz w:val="22"/>
          <w:szCs w:val="22"/>
        </w:rPr>
        <w:t xml:space="preserve"> </w:t>
      </w:r>
      <w:r w:rsidRPr="00791185">
        <w:rPr>
          <w:rFonts w:ascii="Arial" w:hAnsi="Arial" w:cs="Arial"/>
          <w:sz w:val="22"/>
          <w:szCs w:val="22"/>
        </w:rPr>
        <w:t>επιβάλλεται  (άρθρο</w:t>
      </w:r>
      <w:r w:rsidRPr="00791185">
        <w:rPr>
          <w:rFonts w:ascii="Arial" w:hAnsi="Arial" w:cs="Arial"/>
          <w:spacing w:val="1"/>
          <w:sz w:val="22"/>
          <w:szCs w:val="22"/>
        </w:rPr>
        <w:t xml:space="preserve"> </w:t>
      </w:r>
      <w:r w:rsidRPr="00791185">
        <w:rPr>
          <w:rFonts w:ascii="Arial" w:hAnsi="Arial" w:cs="Arial"/>
          <w:sz w:val="22"/>
          <w:szCs w:val="22"/>
        </w:rPr>
        <w:t>350, Ν.</w:t>
      </w:r>
      <w:r w:rsidRPr="00791185">
        <w:rPr>
          <w:rFonts w:ascii="Arial" w:hAnsi="Arial" w:cs="Arial"/>
          <w:spacing w:val="-2"/>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0"/>
        <w:ind w:right="370"/>
        <w:rPr>
          <w:rFonts w:ascii="Arial" w:hAnsi="Arial" w:cs="Arial"/>
          <w:sz w:val="22"/>
          <w:szCs w:val="22"/>
        </w:rPr>
      </w:pPr>
      <w:r w:rsidRPr="00791185">
        <w:rPr>
          <w:rFonts w:ascii="Arial" w:hAnsi="Arial" w:cs="Arial"/>
          <w:sz w:val="22"/>
          <w:szCs w:val="22"/>
        </w:rPr>
        <w:t>Κράτηση ύψους 0,02% υπέρ της ανάπτυξης και συντήρησης</w:t>
      </w:r>
      <w:r w:rsidRPr="00791185">
        <w:rPr>
          <w:rFonts w:ascii="Arial" w:hAnsi="Arial" w:cs="Arial"/>
          <w:spacing w:val="1"/>
          <w:sz w:val="22"/>
          <w:szCs w:val="22"/>
        </w:rPr>
        <w:t xml:space="preserve"> </w:t>
      </w:r>
      <w:r w:rsidRPr="00791185">
        <w:rPr>
          <w:rFonts w:ascii="Arial" w:hAnsi="Arial" w:cs="Arial"/>
          <w:sz w:val="22"/>
          <w:szCs w:val="22"/>
        </w:rPr>
        <w:t>του ΟΠΣ ΕΣΗΔΗΣ, η οποία υπολογίζεται επίσης</w:t>
      </w:r>
      <w:r w:rsidRPr="00791185">
        <w:rPr>
          <w:rFonts w:ascii="Arial" w:hAnsi="Arial" w:cs="Arial"/>
          <w:spacing w:val="1"/>
          <w:sz w:val="22"/>
          <w:szCs w:val="22"/>
        </w:rPr>
        <w:t xml:space="preserve"> </w:t>
      </w:r>
      <w:r w:rsidRPr="00791185">
        <w:rPr>
          <w:rFonts w:ascii="Arial" w:hAnsi="Arial" w:cs="Arial"/>
          <w:sz w:val="22"/>
          <w:szCs w:val="22"/>
        </w:rPr>
        <w:t>αξίας, εκτός ΦΠΑ, της αρχικής, καθώς και κάθε συμπληρωματικής σύμβασης. Το ποσό αυτό παρακρατείται</w:t>
      </w:r>
      <w:r w:rsidRPr="00791185">
        <w:rPr>
          <w:rFonts w:ascii="Arial" w:hAnsi="Arial" w:cs="Arial"/>
          <w:spacing w:val="1"/>
          <w:sz w:val="22"/>
          <w:szCs w:val="22"/>
        </w:rPr>
        <w:t xml:space="preserve"> </w:t>
      </w:r>
      <w:r w:rsidRPr="00791185">
        <w:rPr>
          <w:rFonts w:ascii="Arial" w:hAnsi="Arial" w:cs="Arial"/>
          <w:sz w:val="22"/>
          <w:szCs w:val="22"/>
        </w:rPr>
        <w:t xml:space="preserve">σε κάθε πληρωμή από την αναθέτουσα αρχή στο </w:t>
      </w:r>
      <w:r w:rsidRPr="00791185">
        <w:rPr>
          <w:rFonts w:ascii="Arial" w:hAnsi="Arial" w:cs="Arial"/>
          <w:sz w:val="22"/>
          <w:szCs w:val="22"/>
        </w:rPr>
        <w:lastRenderedPageBreak/>
        <w:t>όνομα και για λογαριασμό του Υπουργείου Ψηφιακής</w:t>
      </w:r>
      <w:r w:rsidRPr="00791185">
        <w:rPr>
          <w:rFonts w:ascii="Arial" w:hAnsi="Arial" w:cs="Arial"/>
          <w:spacing w:val="1"/>
          <w:sz w:val="22"/>
          <w:szCs w:val="22"/>
        </w:rPr>
        <w:t xml:space="preserve"> </w:t>
      </w:r>
      <w:r w:rsidRPr="00791185">
        <w:rPr>
          <w:rFonts w:ascii="Arial" w:hAnsi="Arial" w:cs="Arial"/>
          <w:sz w:val="22"/>
          <w:szCs w:val="22"/>
        </w:rPr>
        <w:t>Διακυβέρνησης</w:t>
      </w:r>
      <w:r w:rsidRPr="00791185">
        <w:rPr>
          <w:rFonts w:ascii="Arial" w:hAnsi="Arial" w:cs="Arial"/>
          <w:spacing w:val="-1"/>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w:t>
      </w:r>
      <w:r w:rsidRPr="00791185">
        <w:rPr>
          <w:rFonts w:ascii="Arial" w:hAnsi="Arial" w:cs="Arial"/>
          <w:spacing w:val="-4"/>
          <w:sz w:val="22"/>
          <w:szCs w:val="22"/>
        </w:rPr>
        <w:t xml:space="preserve"> </w:t>
      </w:r>
      <w:r w:rsidRPr="00791185">
        <w:rPr>
          <w:rFonts w:ascii="Arial" w:hAnsi="Arial" w:cs="Arial"/>
          <w:sz w:val="22"/>
          <w:szCs w:val="22"/>
        </w:rPr>
        <w:t>6</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36</w:t>
      </w:r>
      <w:r w:rsidRPr="00791185">
        <w:rPr>
          <w:rFonts w:ascii="Arial" w:hAnsi="Arial" w:cs="Arial"/>
          <w:spacing w:val="-2"/>
          <w:sz w:val="22"/>
          <w:szCs w:val="22"/>
        </w:rPr>
        <w:t xml:space="preserve"> </w:t>
      </w:r>
      <w:r w:rsidRPr="00791185">
        <w:rPr>
          <w:rFonts w:ascii="Arial" w:hAnsi="Arial" w:cs="Arial"/>
          <w:sz w:val="22"/>
          <w:szCs w:val="22"/>
        </w:rPr>
        <w:t>του ν.</w:t>
      </w:r>
      <w:r w:rsidRPr="00791185">
        <w:rPr>
          <w:rFonts w:ascii="Arial" w:hAnsi="Arial" w:cs="Arial"/>
          <w:spacing w:val="-3"/>
          <w:sz w:val="22"/>
          <w:szCs w:val="22"/>
        </w:rPr>
        <w:t xml:space="preserve"> </w:t>
      </w:r>
      <w:r w:rsidRPr="00791185">
        <w:rPr>
          <w:rFonts w:ascii="Arial" w:hAnsi="Arial" w:cs="Arial"/>
          <w:sz w:val="22"/>
          <w:szCs w:val="22"/>
        </w:rPr>
        <w:t>4412/2016.</w:t>
      </w:r>
    </w:p>
    <w:p w:rsidR="002E1835" w:rsidRPr="00791185" w:rsidRDefault="002E1835" w:rsidP="002E1835">
      <w:pPr>
        <w:pStyle w:val="ad"/>
        <w:spacing w:before="121"/>
        <w:ind w:right="377"/>
        <w:rPr>
          <w:rFonts w:ascii="Arial" w:hAnsi="Arial" w:cs="Arial"/>
          <w:sz w:val="22"/>
          <w:szCs w:val="22"/>
        </w:rPr>
      </w:pPr>
      <w:r w:rsidRPr="00791185">
        <w:rPr>
          <w:rFonts w:ascii="Arial" w:hAnsi="Arial" w:cs="Arial"/>
          <w:sz w:val="22"/>
          <w:szCs w:val="22"/>
        </w:rPr>
        <w:t>Οι υπέρ τρίτων κρατήσεις</w:t>
      </w:r>
      <w:r w:rsidRPr="00791185">
        <w:rPr>
          <w:rFonts w:ascii="Arial" w:hAnsi="Arial" w:cs="Arial"/>
          <w:spacing w:val="1"/>
          <w:sz w:val="22"/>
          <w:szCs w:val="22"/>
        </w:rPr>
        <w:t xml:space="preserve"> </w:t>
      </w:r>
      <w:r w:rsidRPr="00791185">
        <w:rPr>
          <w:rFonts w:ascii="Arial" w:hAnsi="Arial" w:cs="Arial"/>
          <w:sz w:val="22"/>
          <w:szCs w:val="22"/>
        </w:rPr>
        <w:t>υπόκεινται στο εκάστοτε ισχύον αναλογικό τέλος χαρτοσήμου 3 % και στην επ’</w:t>
      </w:r>
      <w:r w:rsidRPr="00791185">
        <w:rPr>
          <w:rFonts w:ascii="Arial" w:hAnsi="Arial" w:cs="Arial"/>
          <w:spacing w:val="1"/>
          <w:sz w:val="22"/>
          <w:szCs w:val="22"/>
        </w:rPr>
        <w:t xml:space="preserve"> </w:t>
      </w:r>
      <w:r w:rsidRPr="00791185">
        <w:rPr>
          <w:rFonts w:ascii="Arial" w:hAnsi="Arial" w:cs="Arial"/>
          <w:sz w:val="22"/>
          <w:szCs w:val="22"/>
        </w:rPr>
        <w:t>αυτού εισφορά υπέρ</w:t>
      </w:r>
      <w:r w:rsidRPr="00791185">
        <w:rPr>
          <w:rFonts w:ascii="Arial" w:hAnsi="Arial" w:cs="Arial"/>
          <w:spacing w:val="-2"/>
          <w:sz w:val="22"/>
          <w:szCs w:val="22"/>
        </w:rPr>
        <w:t xml:space="preserve"> </w:t>
      </w:r>
      <w:r w:rsidRPr="00791185">
        <w:rPr>
          <w:rFonts w:ascii="Arial" w:hAnsi="Arial" w:cs="Arial"/>
          <w:sz w:val="22"/>
          <w:szCs w:val="22"/>
        </w:rPr>
        <w:t>ΟΓΑ</w:t>
      </w:r>
      <w:r w:rsidRPr="00791185">
        <w:rPr>
          <w:rFonts w:ascii="Arial" w:hAnsi="Arial" w:cs="Arial"/>
          <w:spacing w:val="-4"/>
          <w:sz w:val="22"/>
          <w:szCs w:val="22"/>
        </w:rPr>
        <w:t xml:space="preserve"> </w:t>
      </w:r>
      <w:r w:rsidRPr="00791185">
        <w:rPr>
          <w:rFonts w:ascii="Arial" w:hAnsi="Arial" w:cs="Arial"/>
          <w:sz w:val="22"/>
          <w:szCs w:val="22"/>
        </w:rPr>
        <w:t>0,06 %.</w:t>
      </w:r>
    </w:p>
    <w:p w:rsidR="002E1835" w:rsidRPr="00791185" w:rsidRDefault="002E1835" w:rsidP="002E1835">
      <w:pPr>
        <w:pStyle w:val="ad"/>
        <w:spacing w:before="119"/>
        <w:ind w:right="375"/>
        <w:rPr>
          <w:rFonts w:ascii="Arial" w:hAnsi="Arial" w:cs="Arial"/>
          <w:sz w:val="22"/>
          <w:szCs w:val="22"/>
        </w:rPr>
      </w:pP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πληρωμή</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γίνεται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προβλεπόμενη</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κείμενη</w:t>
      </w:r>
      <w:r w:rsidRPr="00791185">
        <w:rPr>
          <w:rFonts w:ascii="Arial" w:hAnsi="Arial" w:cs="Arial"/>
          <w:spacing w:val="1"/>
          <w:sz w:val="22"/>
          <w:szCs w:val="22"/>
        </w:rPr>
        <w:t xml:space="preserve"> </w:t>
      </w:r>
      <w:r w:rsidRPr="00791185">
        <w:rPr>
          <w:rFonts w:ascii="Arial" w:hAnsi="Arial" w:cs="Arial"/>
          <w:sz w:val="22"/>
          <w:szCs w:val="22"/>
        </w:rPr>
        <w:t>νομοθεσία</w:t>
      </w:r>
      <w:r w:rsidRPr="00791185">
        <w:rPr>
          <w:rFonts w:ascii="Arial" w:hAnsi="Arial" w:cs="Arial"/>
          <w:spacing w:val="1"/>
          <w:sz w:val="22"/>
          <w:szCs w:val="22"/>
        </w:rPr>
        <w:t xml:space="preserve"> </w:t>
      </w:r>
      <w:r w:rsidRPr="00791185">
        <w:rPr>
          <w:rFonts w:ascii="Arial" w:hAnsi="Arial" w:cs="Arial"/>
          <w:sz w:val="22"/>
          <w:szCs w:val="22"/>
        </w:rPr>
        <w:t>παρακράτηση</w:t>
      </w:r>
      <w:r w:rsidRPr="00791185">
        <w:rPr>
          <w:rFonts w:ascii="Arial" w:hAnsi="Arial" w:cs="Arial"/>
          <w:spacing w:val="1"/>
          <w:sz w:val="22"/>
          <w:szCs w:val="22"/>
        </w:rPr>
        <w:t xml:space="preserve"> </w:t>
      </w:r>
      <w:r w:rsidRPr="00791185">
        <w:rPr>
          <w:rFonts w:ascii="Arial" w:hAnsi="Arial" w:cs="Arial"/>
          <w:sz w:val="22"/>
          <w:szCs w:val="22"/>
        </w:rPr>
        <w:t>φόρου</w:t>
      </w:r>
      <w:r w:rsidRPr="00791185">
        <w:rPr>
          <w:rFonts w:ascii="Arial" w:hAnsi="Arial" w:cs="Arial"/>
          <w:spacing w:val="1"/>
          <w:sz w:val="22"/>
          <w:szCs w:val="22"/>
        </w:rPr>
        <w:t xml:space="preserve"> </w:t>
      </w:r>
      <w:r w:rsidRPr="00791185">
        <w:rPr>
          <w:rFonts w:ascii="Arial" w:hAnsi="Arial" w:cs="Arial"/>
          <w:sz w:val="22"/>
          <w:szCs w:val="22"/>
        </w:rPr>
        <w:t>εισοδήματος</w:t>
      </w:r>
      <w:r w:rsidRPr="00791185">
        <w:rPr>
          <w:rFonts w:ascii="Arial" w:hAnsi="Arial" w:cs="Arial"/>
          <w:spacing w:val="-1"/>
          <w:sz w:val="22"/>
          <w:szCs w:val="22"/>
        </w:rPr>
        <w:t xml:space="preserve"> </w:t>
      </w:r>
      <w:r w:rsidRPr="00791185">
        <w:rPr>
          <w:rFonts w:ascii="Arial" w:hAnsi="Arial" w:cs="Arial"/>
          <w:sz w:val="22"/>
          <w:szCs w:val="22"/>
        </w:rPr>
        <w:t>επί του</w:t>
      </w:r>
      <w:r w:rsidRPr="00791185">
        <w:rPr>
          <w:rFonts w:ascii="Arial" w:hAnsi="Arial" w:cs="Arial"/>
          <w:spacing w:val="-2"/>
          <w:sz w:val="22"/>
          <w:szCs w:val="22"/>
        </w:rPr>
        <w:t xml:space="preserve"> </w:t>
      </w:r>
      <w:r w:rsidRPr="00791185">
        <w:rPr>
          <w:rFonts w:ascii="Arial" w:hAnsi="Arial" w:cs="Arial"/>
          <w:sz w:val="22"/>
          <w:szCs w:val="22"/>
        </w:rPr>
        <w:t>καθαρού</w:t>
      </w:r>
      <w:r w:rsidRPr="00791185">
        <w:rPr>
          <w:rFonts w:ascii="Arial" w:hAnsi="Arial" w:cs="Arial"/>
          <w:spacing w:val="-2"/>
          <w:sz w:val="22"/>
          <w:szCs w:val="22"/>
        </w:rPr>
        <w:t xml:space="preserve"> </w:t>
      </w:r>
      <w:r w:rsidRPr="00791185">
        <w:rPr>
          <w:rFonts w:ascii="Arial" w:hAnsi="Arial" w:cs="Arial"/>
          <w:sz w:val="22"/>
          <w:szCs w:val="22"/>
        </w:rPr>
        <w:t>ποσού</w:t>
      </w:r>
    </w:p>
    <w:p w:rsidR="002E1835" w:rsidRPr="00791185" w:rsidRDefault="002E1835" w:rsidP="002E1835">
      <w:pPr>
        <w:pStyle w:val="ad"/>
        <w:spacing w:before="120"/>
        <w:ind w:right="377"/>
        <w:rPr>
          <w:rFonts w:ascii="Arial" w:hAnsi="Arial" w:cs="Arial"/>
          <w:sz w:val="22"/>
          <w:szCs w:val="22"/>
        </w:rPr>
      </w:pPr>
      <w:r w:rsidRPr="00791185">
        <w:rPr>
          <w:rFonts w:ascii="Arial" w:hAnsi="Arial" w:cs="Arial"/>
          <w:sz w:val="22"/>
          <w:szCs w:val="22"/>
        </w:rPr>
        <w:t>Σε περίπτωση τροποποίησης</w:t>
      </w:r>
      <w:r w:rsidRPr="00791185">
        <w:rPr>
          <w:rFonts w:ascii="Arial" w:hAnsi="Arial" w:cs="Arial"/>
          <w:spacing w:val="1"/>
          <w:sz w:val="22"/>
          <w:szCs w:val="22"/>
        </w:rPr>
        <w:t xml:space="preserve"> </w:t>
      </w:r>
      <w:r w:rsidRPr="00791185">
        <w:rPr>
          <w:rFonts w:ascii="Arial" w:hAnsi="Arial" w:cs="Arial"/>
          <w:sz w:val="22"/>
          <w:szCs w:val="22"/>
        </w:rPr>
        <w:t>των διατάξεων της κείμενης</w:t>
      </w:r>
      <w:r w:rsidRPr="00791185">
        <w:rPr>
          <w:rFonts w:ascii="Arial" w:hAnsi="Arial" w:cs="Arial"/>
          <w:spacing w:val="1"/>
          <w:sz w:val="22"/>
          <w:szCs w:val="22"/>
        </w:rPr>
        <w:t xml:space="preserve"> </w:t>
      </w:r>
      <w:r w:rsidRPr="00791185">
        <w:rPr>
          <w:rFonts w:ascii="Arial" w:hAnsi="Arial" w:cs="Arial"/>
          <w:sz w:val="22"/>
          <w:szCs w:val="22"/>
        </w:rPr>
        <w:t>νομοθεσίας</w:t>
      </w:r>
      <w:r w:rsidRPr="00791185">
        <w:rPr>
          <w:rFonts w:ascii="Arial" w:hAnsi="Arial" w:cs="Arial"/>
          <w:spacing w:val="1"/>
          <w:sz w:val="22"/>
          <w:szCs w:val="22"/>
        </w:rPr>
        <w:t xml:space="preserve"> </w:t>
      </w:r>
      <w:r w:rsidRPr="00791185">
        <w:rPr>
          <w:rFonts w:ascii="Arial" w:hAnsi="Arial" w:cs="Arial"/>
          <w:sz w:val="22"/>
          <w:szCs w:val="22"/>
        </w:rPr>
        <w:t>περί νομίμων κρατήσεων ή/και</w:t>
      </w:r>
      <w:r w:rsidRPr="00791185">
        <w:rPr>
          <w:rFonts w:ascii="Arial" w:hAnsi="Arial" w:cs="Arial"/>
          <w:spacing w:val="1"/>
          <w:sz w:val="22"/>
          <w:szCs w:val="22"/>
        </w:rPr>
        <w:t xml:space="preserve"> </w:t>
      </w:r>
      <w:r w:rsidRPr="00791185">
        <w:rPr>
          <w:rFonts w:ascii="Arial" w:hAnsi="Arial" w:cs="Arial"/>
          <w:sz w:val="22"/>
          <w:szCs w:val="22"/>
        </w:rPr>
        <w:t>φόρου</w:t>
      </w:r>
      <w:r w:rsidRPr="00791185">
        <w:rPr>
          <w:rFonts w:ascii="Arial" w:hAnsi="Arial" w:cs="Arial"/>
          <w:spacing w:val="1"/>
          <w:sz w:val="22"/>
          <w:szCs w:val="22"/>
        </w:rPr>
        <w:t xml:space="preserve"> </w:t>
      </w:r>
      <w:r w:rsidRPr="00791185">
        <w:rPr>
          <w:rFonts w:ascii="Arial" w:hAnsi="Arial" w:cs="Arial"/>
          <w:sz w:val="22"/>
          <w:szCs w:val="22"/>
        </w:rPr>
        <w:t>εισοδήματος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οποιαδήποτε</w:t>
      </w:r>
      <w:r w:rsidRPr="00791185">
        <w:rPr>
          <w:rFonts w:ascii="Arial" w:hAnsi="Arial" w:cs="Arial"/>
          <w:spacing w:val="1"/>
          <w:sz w:val="22"/>
          <w:szCs w:val="22"/>
        </w:rPr>
        <w:t xml:space="preserve"> </w:t>
      </w:r>
      <w:r w:rsidRPr="00791185">
        <w:rPr>
          <w:rFonts w:ascii="Arial" w:hAnsi="Arial" w:cs="Arial"/>
          <w:sz w:val="22"/>
          <w:szCs w:val="22"/>
        </w:rPr>
        <w:t>άλλη</w:t>
      </w:r>
      <w:r w:rsidRPr="00791185">
        <w:rPr>
          <w:rFonts w:ascii="Arial" w:hAnsi="Arial" w:cs="Arial"/>
          <w:spacing w:val="1"/>
          <w:sz w:val="22"/>
          <w:szCs w:val="22"/>
        </w:rPr>
        <w:t xml:space="preserve"> </w:t>
      </w:r>
      <w:r w:rsidRPr="00791185">
        <w:rPr>
          <w:rFonts w:ascii="Arial" w:hAnsi="Arial" w:cs="Arial"/>
          <w:sz w:val="22"/>
          <w:szCs w:val="22"/>
        </w:rPr>
        <w:t>τροποποίηση/συμπλήρωση</w:t>
      </w:r>
      <w:r w:rsidRPr="00791185">
        <w:rPr>
          <w:rFonts w:ascii="Arial" w:hAnsi="Arial" w:cs="Arial"/>
          <w:spacing w:val="1"/>
          <w:sz w:val="22"/>
          <w:szCs w:val="22"/>
        </w:rPr>
        <w:t xml:space="preserve"> </w:t>
      </w:r>
      <w:r w:rsidRPr="00791185">
        <w:rPr>
          <w:rFonts w:ascii="Arial" w:hAnsi="Arial" w:cs="Arial"/>
          <w:sz w:val="22"/>
          <w:szCs w:val="22"/>
        </w:rPr>
        <w:t>τυχόν</w:t>
      </w:r>
      <w:r w:rsidRPr="00791185">
        <w:rPr>
          <w:rFonts w:ascii="Arial" w:hAnsi="Arial" w:cs="Arial"/>
          <w:spacing w:val="1"/>
          <w:sz w:val="22"/>
          <w:szCs w:val="22"/>
        </w:rPr>
        <w:t xml:space="preserve"> </w:t>
      </w:r>
      <w:r w:rsidRPr="00791185">
        <w:rPr>
          <w:rFonts w:ascii="Arial" w:hAnsi="Arial" w:cs="Arial"/>
          <w:sz w:val="22"/>
          <w:szCs w:val="22"/>
        </w:rPr>
        <w:t>διατάξεων</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όροι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Διακήρυξης καθώς και της Σύμβασης που πρόκειται να υπογραφεί με τον Ανάδοχο συμμορφώνονται με τις</w:t>
      </w:r>
      <w:r w:rsidRPr="00791185">
        <w:rPr>
          <w:rFonts w:ascii="Arial" w:hAnsi="Arial" w:cs="Arial"/>
          <w:spacing w:val="-47"/>
          <w:sz w:val="22"/>
          <w:szCs w:val="22"/>
        </w:rPr>
        <w:t xml:space="preserve"> </w:t>
      </w:r>
      <w:r w:rsidRPr="00791185">
        <w:rPr>
          <w:rFonts w:ascii="Arial" w:hAnsi="Arial" w:cs="Arial"/>
          <w:sz w:val="22"/>
          <w:szCs w:val="22"/>
        </w:rPr>
        <w:t>νέες</w:t>
      </w:r>
      <w:r w:rsidRPr="00791185">
        <w:rPr>
          <w:rFonts w:ascii="Arial" w:hAnsi="Arial" w:cs="Arial"/>
          <w:spacing w:val="-1"/>
          <w:sz w:val="22"/>
          <w:szCs w:val="22"/>
        </w:rPr>
        <w:t xml:space="preserve"> </w:t>
      </w:r>
      <w:r w:rsidRPr="00791185">
        <w:rPr>
          <w:rFonts w:ascii="Arial" w:hAnsi="Arial" w:cs="Arial"/>
          <w:sz w:val="22"/>
          <w:szCs w:val="22"/>
        </w:rPr>
        <w:t>διατάξεις</w:t>
      </w:r>
    </w:p>
    <w:p w:rsidR="002E1835" w:rsidRPr="00791185" w:rsidRDefault="002E1835" w:rsidP="002E1835">
      <w:pPr>
        <w:pStyle w:val="ad"/>
        <w:spacing w:before="11"/>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80"/>
        </w:tabs>
        <w:autoSpaceDE w:val="0"/>
        <w:autoSpaceDN w:val="0"/>
        <w:spacing w:after="21"/>
        <w:outlineLvl w:val="2"/>
        <w:rPr>
          <w:sz w:val="22"/>
          <w:szCs w:val="22"/>
        </w:rPr>
      </w:pPr>
      <w:bookmarkStart w:id="58" w:name="_bookmark57"/>
      <w:bookmarkEnd w:id="58"/>
      <w:r w:rsidRPr="00791185">
        <w:rPr>
          <w:color w:val="001F5F"/>
          <w:sz w:val="22"/>
          <w:szCs w:val="22"/>
        </w:rPr>
        <w:t>Κήρυξη</w:t>
      </w:r>
      <w:r w:rsidRPr="00791185">
        <w:rPr>
          <w:color w:val="001F5F"/>
          <w:spacing w:val="-3"/>
          <w:sz w:val="22"/>
          <w:szCs w:val="22"/>
        </w:rPr>
        <w:t xml:space="preserve"> </w:t>
      </w:r>
      <w:r w:rsidRPr="00791185">
        <w:rPr>
          <w:color w:val="001F5F"/>
          <w:sz w:val="22"/>
          <w:szCs w:val="22"/>
        </w:rPr>
        <w:t>οικονομικού</w:t>
      </w:r>
      <w:r w:rsidRPr="00791185">
        <w:rPr>
          <w:color w:val="001F5F"/>
          <w:spacing w:val="-2"/>
          <w:sz w:val="22"/>
          <w:szCs w:val="22"/>
        </w:rPr>
        <w:t xml:space="preserve"> </w:t>
      </w:r>
      <w:r w:rsidRPr="00791185">
        <w:rPr>
          <w:color w:val="001F5F"/>
          <w:sz w:val="22"/>
          <w:szCs w:val="22"/>
        </w:rPr>
        <w:t>φορέα</w:t>
      </w:r>
      <w:r w:rsidRPr="00791185">
        <w:rPr>
          <w:color w:val="001F5F"/>
          <w:spacing w:val="-4"/>
          <w:sz w:val="22"/>
          <w:szCs w:val="22"/>
        </w:rPr>
        <w:t xml:space="preserve"> </w:t>
      </w:r>
      <w:r w:rsidRPr="00791185">
        <w:rPr>
          <w:color w:val="001F5F"/>
          <w:sz w:val="22"/>
          <w:szCs w:val="22"/>
        </w:rPr>
        <w:t>εκπτώτου</w:t>
      </w:r>
      <w:r w:rsidRPr="00791185">
        <w:rPr>
          <w:color w:val="001F5F"/>
          <w:spacing w:val="-1"/>
          <w:sz w:val="22"/>
          <w:szCs w:val="22"/>
        </w:rPr>
        <w:t xml:space="preserve"> </w:t>
      </w:r>
      <w:r w:rsidRPr="00791185">
        <w:rPr>
          <w:color w:val="001F5F"/>
          <w:sz w:val="22"/>
          <w:szCs w:val="22"/>
        </w:rPr>
        <w:t>-</w:t>
      </w:r>
      <w:r w:rsidRPr="00791185">
        <w:rPr>
          <w:color w:val="001F5F"/>
          <w:spacing w:val="-4"/>
          <w:sz w:val="22"/>
          <w:szCs w:val="22"/>
        </w:rPr>
        <w:t xml:space="preserve"> </w:t>
      </w:r>
      <w:r w:rsidRPr="00791185">
        <w:rPr>
          <w:color w:val="001F5F"/>
          <w:sz w:val="22"/>
          <w:szCs w:val="22"/>
        </w:rPr>
        <w:t>Κυρώσεις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8" style="width:485.4pt;height:1pt;mso-position-horizontal-relative:char;mso-position-vertical-relative:line" coordsize="9708,20">
            <v:rect id="_x0000_s2069" style="position:absolute;width:9708;height:20" fillcolor="navy" stroked="f"/>
            <w10:wrap type="none"/>
            <w10:anchorlock/>
          </v:group>
        </w:pict>
      </w:r>
    </w:p>
    <w:p w:rsidR="002E1835" w:rsidRPr="00791185" w:rsidRDefault="002E1835" w:rsidP="0045061D">
      <w:pPr>
        <w:pStyle w:val="af9"/>
        <w:widowControl w:val="0"/>
        <w:numPr>
          <w:ilvl w:val="2"/>
          <w:numId w:val="8"/>
        </w:numPr>
        <w:tabs>
          <w:tab w:val="left" w:pos="1028"/>
        </w:tabs>
        <w:suppressAutoHyphens w:val="0"/>
        <w:autoSpaceDE w:val="0"/>
        <w:autoSpaceDN w:val="0"/>
        <w:spacing w:before="77"/>
        <w:ind w:right="373" w:firstLine="0"/>
        <w:contextualSpacing w:val="0"/>
        <w:jc w:val="both"/>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κηρύσσεται</w:t>
      </w:r>
      <w:r w:rsidRPr="00791185">
        <w:rPr>
          <w:rFonts w:ascii="Arial" w:hAnsi="Arial" w:cs="Arial"/>
          <w:spacing w:val="1"/>
          <w:sz w:val="22"/>
          <w:szCs w:val="22"/>
        </w:rPr>
        <w:t xml:space="preserve"> </w:t>
      </w:r>
      <w:r w:rsidRPr="00791185">
        <w:rPr>
          <w:rFonts w:ascii="Arial" w:hAnsi="Arial" w:cs="Arial"/>
          <w:sz w:val="22"/>
          <w:szCs w:val="22"/>
        </w:rPr>
        <w:t>υποχρεωτικά έκπτωτος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και από</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δικαίωμα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απορρέει από αυτήν, με απόφαση της αναθέτουσας αρχής, ύστερα από γνωμοδότηση</w:t>
      </w:r>
      <w:r w:rsidRPr="00791185">
        <w:rPr>
          <w:rFonts w:ascii="Arial" w:hAnsi="Arial" w:cs="Arial"/>
          <w:spacing w:val="1"/>
          <w:sz w:val="22"/>
          <w:szCs w:val="22"/>
        </w:rPr>
        <w:t xml:space="preserve"> </w:t>
      </w:r>
      <w:r w:rsidRPr="00791185">
        <w:rPr>
          <w:rFonts w:ascii="Arial" w:hAnsi="Arial" w:cs="Arial"/>
          <w:sz w:val="22"/>
          <w:szCs w:val="22"/>
        </w:rPr>
        <w:t>του αρμόδιου</w:t>
      </w:r>
      <w:r w:rsidRPr="00791185">
        <w:rPr>
          <w:rFonts w:ascii="Arial" w:hAnsi="Arial" w:cs="Arial"/>
          <w:spacing w:val="1"/>
          <w:sz w:val="22"/>
          <w:szCs w:val="22"/>
        </w:rPr>
        <w:t xml:space="preserve"> </w:t>
      </w:r>
      <w:r w:rsidRPr="00791185">
        <w:rPr>
          <w:rFonts w:ascii="Arial" w:hAnsi="Arial" w:cs="Arial"/>
          <w:sz w:val="22"/>
          <w:szCs w:val="22"/>
        </w:rPr>
        <w:t>συλλογικού</w:t>
      </w:r>
      <w:r w:rsidRPr="00791185">
        <w:rPr>
          <w:rFonts w:ascii="Arial" w:hAnsi="Arial" w:cs="Arial"/>
          <w:spacing w:val="-3"/>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Παρακολούθησης και</w:t>
      </w:r>
      <w:r w:rsidRPr="00791185">
        <w:rPr>
          <w:rFonts w:ascii="Arial" w:hAnsi="Arial" w:cs="Arial"/>
          <w:spacing w:val="-2"/>
          <w:sz w:val="22"/>
          <w:szCs w:val="22"/>
        </w:rPr>
        <w:t xml:space="preserve"> </w:t>
      </w:r>
      <w:r w:rsidRPr="00791185">
        <w:rPr>
          <w:rFonts w:ascii="Arial" w:hAnsi="Arial" w:cs="Arial"/>
          <w:sz w:val="22"/>
          <w:szCs w:val="22"/>
        </w:rPr>
        <w:t>Παραλαβής):</w:t>
      </w:r>
    </w:p>
    <w:p w:rsidR="002E1835" w:rsidRPr="00791185" w:rsidRDefault="002E1835" w:rsidP="002E1835">
      <w:pPr>
        <w:pStyle w:val="ad"/>
        <w:spacing w:before="121"/>
        <w:rPr>
          <w:rFonts w:ascii="Arial" w:hAnsi="Arial" w:cs="Arial"/>
          <w:sz w:val="22"/>
          <w:szCs w:val="22"/>
        </w:rPr>
      </w:pPr>
      <w:r w:rsidRPr="00791185">
        <w:rPr>
          <w:rFonts w:ascii="Arial" w:hAnsi="Arial" w:cs="Arial"/>
          <w:sz w:val="22"/>
          <w:szCs w:val="22"/>
        </w:rPr>
        <w:t>α)</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4"/>
          <w:sz w:val="22"/>
          <w:szCs w:val="22"/>
        </w:rPr>
        <w:t xml:space="preserve"> </w:t>
      </w:r>
      <w:r w:rsidRPr="00791185">
        <w:rPr>
          <w:rFonts w:ascii="Arial" w:hAnsi="Arial" w:cs="Arial"/>
          <w:sz w:val="22"/>
          <w:szCs w:val="22"/>
        </w:rPr>
        <w:t>της παρ.</w:t>
      </w:r>
      <w:r w:rsidRPr="00791185">
        <w:rPr>
          <w:rFonts w:ascii="Arial" w:hAnsi="Arial" w:cs="Arial"/>
          <w:spacing w:val="-2"/>
          <w:sz w:val="22"/>
          <w:szCs w:val="22"/>
        </w:rPr>
        <w:t xml:space="preserve"> </w:t>
      </w:r>
      <w:r w:rsidRPr="00791185">
        <w:rPr>
          <w:rFonts w:ascii="Arial" w:hAnsi="Arial" w:cs="Arial"/>
          <w:sz w:val="22"/>
          <w:szCs w:val="22"/>
        </w:rPr>
        <w:t>7</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105</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κατακύρωσης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σύναψης</w:t>
      </w:r>
      <w:r w:rsidRPr="00791185">
        <w:rPr>
          <w:rFonts w:ascii="Arial" w:hAnsi="Arial" w:cs="Arial"/>
          <w:spacing w:val="-3"/>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18"/>
        <w:ind w:right="377"/>
        <w:rPr>
          <w:rFonts w:ascii="Arial" w:hAnsi="Arial" w:cs="Arial"/>
          <w:sz w:val="22"/>
          <w:szCs w:val="22"/>
        </w:rPr>
      </w:pPr>
      <w:r w:rsidRPr="00791185">
        <w:rPr>
          <w:rFonts w:ascii="Arial" w:hAnsi="Arial" w:cs="Arial"/>
          <w:sz w:val="22"/>
          <w:szCs w:val="22"/>
        </w:rPr>
        <w:t>β) στην περίπτωση που δεν εκπληρώσει τις υποχρεώσεις του που απορρέουν από τη σύμβαση ή/και δεν</w:t>
      </w:r>
      <w:r w:rsidRPr="00791185">
        <w:rPr>
          <w:rFonts w:ascii="Arial" w:hAnsi="Arial" w:cs="Arial"/>
          <w:spacing w:val="1"/>
          <w:sz w:val="22"/>
          <w:szCs w:val="22"/>
        </w:rPr>
        <w:t xml:space="preserve"> </w:t>
      </w:r>
      <w:r w:rsidRPr="00791185">
        <w:rPr>
          <w:rFonts w:ascii="Arial" w:hAnsi="Arial" w:cs="Arial"/>
          <w:sz w:val="22"/>
          <w:szCs w:val="22"/>
        </w:rPr>
        <w:t>συμμορφωθεί με τις σχετικές γραπτές εντολές της υπηρεσίας, που είναι σύμφωνες με τη σύμβαση ή τις</w:t>
      </w:r>
      <w:r w:rsidRPr="00791185">
        <w:rPr>
          <w:rFonts w:ascii="Arial" w:hAnsi="Arial" w:cs="Arial"/>
          <w:spacing w:val="1"/>
          <w:sz w:val="22"/>
          <w:szCs w:val="22"/>
        </w:rPr>
        <w:t xml:space="preserve"> </w:t>
      </w:r>
      <w:r w:rsidRPr="00791185">
        <w:rPr>
          <w:rFonts w:ascii="Arial" w:hAnsi="Arial" w:cs="Arial"/>
          <w:sz w:val="22"/>
          <w:szCs w:val="22"/>
        </w:rPr>
        <w:t>κείμενες</w:t>
      </w:r>
      <w:r w:rsidRPr="00791185">
        <w:rPr>
          <w:rFonts w:ascii="Arial" w:hAnsi="Arial" w:cs="Arial"/>
          <w:spacing w:val="-1"/>
          <w:sz w:val="22"/>
          <w:szCs w:val="22"/>
        </w:rPr>
        <w:t xml:space="preserve"> </w:t>
      </w:r>
      <w:r w:rsidRPr="00791185">
        <w:rPr>
          <w:rFonts w:ascii="Arial" w:hAnsi="Arial" w:cs="Arial"/>
          <w:sz w:val="22"/>
          <w:szCs w:val="22"/>
        </w:rPr>
        <w:t>διατάξεις,</w:t>
      </w:r>
      <w:r w:rsidRPr="00791185">
        <w:rPr>
          <w:rFonts w:ascii="Arial" w:hAnsi="Arial" w:cs="Arial"/>
          <w:spacing w:val="-3"/>
          <w:sz w:val="22"/>
          <w:szCs w:val="22"/>
        </w:rPr>
        <w:t xml:space="preserve"> </w:t>
      </w:r>
      <w:r w:rsidRPr="00791185">
        <w:rPr>
          <w:rFonts w:ascii="Arial" w:hAnsi="Arial" w:cs="Arial"/>
          <w:sz w:val="22"/>
          <w:szCs w:val="22"/>
        </w:rPr>
        <w:t>εντός</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συμφωνημένου</w:t>
      </w:r>
      <w:r w:rsidRPr="00791185">
        <w:rPr>
          <w:rFonts w:ascii="Arial" w:hAnsi="Arial" w:cs="Arial"/>
          <w:spacing w:val="-2"/>
          <w:sz w:val="22"/>
          <w:szCs w:val="22"/>
        </w:rPr>
        <w:t xml:space="preserve"> </w:t>
      </w:r>
      <w:r w:rsidRPr="00791185">
        <w:rPr>
          <w:rFonts w:ascii="Arial" w:hAnsi="Arial" w:cs="Arial"/>
          <w:sz w:val="22"/>
          <w:szCs w:val="22"/>
        </w:rPr>
        <w:t>χρόνου</w:t>
      </w:r>
      <w:r w:rsidRPr="00791185">
        <w:rPr>
          <w:rFonts w:ascii="Arial" w:hAnsi="Arial" w:cs="Arial"/>
          <w:spacing w:val="-3"/>
          <w:sz w:val="22"/>
          <w:szCs w:val="22"/>
        </w:rPr>
        <w:t xml:space="preserve"> </w:t>
      </w:r>
      <w:r w:rsidRPr="00791185">
        <w:rPr>
          <w:rFonts w:ascii="Arial" w:hAnsi="Arial" w:cs="Arial"/>
          <w:sz w:val="22"/>
          <w:szCs w:val="22"/>
        </w:rPr>
        <w:t>εκτέλεσης</w:t>
      </w:r>
      <w:r w:rsidRPr="00791185">
        <w:rPr>
          <w:rFonts w:ascii="Arial" w:hAnsi="Arial" w:cs="Arial"/>
          <w:spacing w:val="-2"/>
          <w:sz w:val="22"/>
          <w:szCs w:val="22"/>
        </w:rPr>
        <w:t xml:space="preserve"> </w:t>
      </w:r>
      <w:r w:rsidRPr="00791185">
        <w:rPr>
          <w:rFonts w:ascii="Arial" w:hAnsi="Arial" w:cs="Arial"/>
          <w:sz w:val="22"/>
          <w:szCs w:val="22"/>
        </w:rPr>
        <w:t>της σύμβασης,</w:t>
      </w:r>
    </w:p>
    <w:p w:rsidR="002E1835" w:rsidRPr="00791185" w:rsidRDefault="002E1835" w:rsidP="002E1835">
      <w:pPr>
        <w:pStyle w:val="ad"/>
        <w:spacing w:before="41"/>
        <w:ind w:right="375"/>
        <w:rPr>
          <w:rFonts w:ascii="Arial" w:hAnsi="Arial" w:cs="Arial"/>
          <w:sz w:val="22"/>
          <w:szCs w:val="22"/>
        </w:rPr>
      </w:pPr>
      <w:r w:rsidRPr="00791185">
        <w:rPr>
          <w:rFonts w:ascii="Arial" w:hAnsi="Arial" w:cs="Arial"/>
          <w:sz w:val="22"/>
          <w:szCs w:val="22"/>
        </w:rPr>
        <w:t>γ) εφόσον δεν φορτώσει, δεν παραδώσει ή δεν αντικαταστήσει τα συμβατικά αγαθά ή δεν επισκευάσει ή</w:t>
      </w:r>
      <w:r w:rsidRPr="00791185">
        <w:rPr>
          <w:rFonts w:ascii="Arial" w:hAnsi="Arial" w:cs="Arial"/>
          <w:spacing w:val="1"/>
          <w:sz w:val="22"/>
          <w:szCs w:val="22"/>
        </w:rPr>
        <w:t xml:space="preserve"> </w:t>
      </w:r>
      <w:r w:rsidRPr="00791185">
        <w:rPr>
          <w:rFonts w:ascii="Arial" w:hAnsi="Arial" w:cs="Arial"/>
          <w:sz w:val="22"/>
          <w:szCs w:val="22"/>
        </w:rPr>
        <w:t>δεν συντηρήσει αυτά μέσα στον συμβατικό χρόνο ή στον χρόνο παράτασης που του δόθηκε, σύμφωνα με</w:t>
      </w:r>
      <w:r w:rsidRPr="00791185">
        <w:rPr>
          <w:rFonts w:ascii="Arial" w:hAnsi="Arial" w:cs="Arial"/>
          <w:spacing w:val="1"/>
          <w:sz w:val="22"/>
          <w:szCs w:val="22"/>
        </w:rPr>
        <w:t xml:space="preserve"> </w:t>
      </w:r>
      <w:r w:rsidRPr="00791185">
        <w:rPr>
          <w:rFonts w:ascii="Arial" w:hAnsi="Arial" w:cs="Arial"/>
          <w:sz w:val="22"/>
          <w:szCs w:val="22"/>
        </w:rPr>
        <w:t>όσα</w:t>
      </w:r>
      <w:r w:rsidRPr="00791185">
        <w:rPr>
          <w:rFonts w:ascii="Arial" w:hAnsi="Arial" w:cs="Arial"/>
          <w:spacing w:val="-1"/>
          <w:sz w:val="22"/>
          <w:szCs w:val="22"/>
        </w:rPr>
        <w:t xml:space="preserve"> </w:t>
      </w:r>
      <w:r w:rsidRPr="00791185">
        <w:rPr>
          <w:rFonts w:ascii="Arial" w:hAnsi="Arial" w:cs="Arial"/>
          <w:sz w:val="22"/>
          <w:szCs w:val="22"/>
        </w:rPr>
        <w:t>προβλέπονται</w:t>
      </w:r>
      <w:r w:rsidRPr="00791185">
        <w:rPr>
          <w:rFonts w:ascii="Arial" w:hAnsi="Arial" w:cs="Arial"/>
          <w:spacing w:val="-2"/>
          <w:sz w:val="22"/>
          <w:szCs w:val="22"/>
        </w:rPr>
        <w:t xml:space="preserve"> </w:t>
      </w:r>
      <w:r w:rsidRPr="00791185">
        <w:rPr>
          <w:rFonts w:ascii="Arial" w:hAnsi="Arial" w:cs="Arial"/>
          <w:sz w:val="22"/>
          <w:szCs w:val="22"/>
        </w:rPr>
        <w:t>στο</w:t>
      </w:r>
      <w:r w:rsidRPr="00791185">
        <w:rPr>
          <w:rFonts w:ascii="Arial" w:hAnsi="Arial" w:cs="Arial"/>
          <w:spacing w:val="-2"/>
          <w:sz w:val="22"/>
          <w:szCs w:val="22"/>
        </w:rPr>
        <w:t xml:space="preserve"> </w:t>
      </w:r>
      <w:r w:rsidRPr="00791185">
        <w:rPr>
          <w:rFonts w:ascii="Arial" w:hAnsi="Arial" w:cs="Arial"/>
          <w:sz w:val="22"/>
          <w:szCs w:val="22"/>
        </w:rPr>
        <w:t>άρθρο</w:t>
      </w:r>
      <w:r w:rsidRPr="00791185">
        <w:rPr>
          <w:rFonts w:ascii="Arial" w:hAnsi="Arial" w:cs="Arial"/>
          <w:spacing w:val="-2"/>
          <w:sz w:val="22"/>
          <w:szCs w:val="22"/>
        </w:rPr>
        <w:t xml:space="preserve"> </w:t>
      </w:r>
      <w:r w:rsidRPr="00791185">
        <w:rPr>
          <w:rFonts w:ascii="Arial" w:hAnsi="Arial" w:cs="Arial"/>
          <w:sz w:val="22"/>
          <w:szCs w:val="22"/>
        </w:rPr>
        <w:t>206</w:t>
      </w:r>
      <w:r w:rsidRPr="00791185">
        <w:rPr>
          <w:rFonts w:ascii="Arial" w:hAnsi="Arial" w:cs="Arial"/>
          <w:spacing w:val="-2"/>
          <w:sz w:val="22"/>
          <w:szCs w:val="22"/>
        </w:rPr>
        <w:t xml:space="preserve"> </w:t>
      </w:r>
      <w:r w:rsidRPr="00791185">
        <w:rPr>
          <w:rFonts w:ascii="Arial" w:hAnsi="Arial" w:cs="Arial"/>
          <w:sz w:val="22"/>
          <w:szCs w:val="22"/>
        </w:rPr>
        <w:t>του 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3"/>
          <w:sz w:val="22"/>
          <w:szCs w:val="22"/>
        </w:rPr>
        <w:t xml:space="preserve"> </w:t>
      </w:r>
      <w:r w:rsidRPr="00791185">
        <w:rPr>
          <w:rFonts w:ascii="Arial" w:hAnsi="Arial" w:cs="Arial"/>
          <w:i/>
          <w:color w:val="5B9BD4"/>
          <w:sz w:val="22"/>
          <w:szCs w:val="22"/>
        </w:rPr>
        <w:t>,</w:t>
      </w:r>
      <w:r w:rsidRPr="00791185">
        <w:rPr>
          <w:rFonts w:ascii="Arial" w:hAnsi="Arial" w:cs="Arial"/>
          <w:i/>
          <w:color w:val="5B9BD4"/>
          <w:spacing w:val="8"/>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επιφύλαξη</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επόμενης</w:t>
      </w:r>
      <w:r w:rsidRPr="00791185">
        <w:rPr>
          <w:rFonts w:ascii="Arial" w:hAnsi="Arial" w:cs="Arial"/>
          <w:spacing w:val="-1"/>
          <w:sz w:val="22"/>
          <w:szCs w:val="22"/>
        </w:rPr>
        <w:t xml:space="preserve"> </w:t>
      </w:r>
      <w:r w:rsidRPr="00791185">
        <w:rPr>
          <w:rFonts w:ascii="Arial" w:hAnsi="Arial" w:cs="Arial"/>
          <w:sz w:val="22"/>
          <w:szCs w:val="22"/>
        </w:rPr>
        <w:t>παραγράφου.</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t>Στην περίπτωση συνδρομής λόγου έκπτωσης του αναδόχου από σύμβαση κατά την ως άνω περίπτωση γ, η</w:t>
      </w:r>
      <w:r w:rsidRPr="00791185">
        <w:rPr>
          <w:rFonts w:ascii="Arial" w:hAnsi="Arial" w:cs="Arial"/>
          <w:spacing w:val="-47"/>
          <w:sz w:val="22"/>
          <w:szCs w:val="22"/>
        </w:rPr>
        <w:t xml:space="preserve"> </w:t>
      </w:r>
      <w:r w:rsidRPr="00791185">
        <w:rPr>
          <w:rFonts w:ascii="Arial" w:hAnsi="Arial" w:cs="Arial"/>
          <w:sz w:val="22"/>
          <w:szCs w:val="22"/>
        </w:rPr>
        <w:t>αναθέτουσα αρχή κοινοποιεί στον ανάδοχο ειδική όχληση, η οποία μνημονεύει τις διατάξεις του άρθρου</w:t>
      </w:r>
      <w:r w:rsidRPr="00791185">
        <w:rPr>
          <w:rFonts w:ascii="Arial" w:hAnsi="Arial" w:cs="Arial"/>
          <w:spacing w:val="1"/>
          <w:sz w:val="22"/>
          <w:szCs w:val="22"/>
        </w:rPr>
        <w:t xml:space="preserve"> </w:t>
      </w:r>
      <w:r w:rsidRPr="00791185">
        <w:rPr>
          <w:rFonts w:ascii="Arial" w:hAnsi="Arial" w:cs="Arial"/>
          <w:sz w:val="22"/>
          <w:szCs w:val="22"/>
        </w:rPr>
        <w:t>203 του ν. 4412/20162 και περιλαμβάνει συγκεκριμένη περιγραφή των ενεργειών στις οποίες οφείλει να</w:t>
      </w:r>
      <w:r w:rsidRPr="00791185">
        <w:rPr>
          <w:rFonts w:ascii="Arial" w:hAnsi="Arial" w:cs="Arial"/>
          <w:spacing w:val="1"/>
          <w:sz w:val="22"/>
          <w:szCs w:val="22"/>
        </w:rPr>
        <w:t xml:space="preserve"> </w:t>
      </w:r>
      <w:r w:rsidRPr="00791185">
        <w:rPr>
          <w:rFonts w:ascii="Arial" w:hAnsi="Arial" w:cs="Arial"/>
          <w:sz w:val="22"/>
          <w:szCs w:val="22"/>
        </w:rPr>
        <w:t>προβεί 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προκειμένου</w:t>
      </w:r>
      <w:r w:rsidRPr="00791185">
        <w:rPr>
          <w:rFonts w:ascii="Arial" w:hAnsi="Arial" w:cs="Arial"/>
          <w:spacing w:val="1"/>
          <w:sz w:val="22"/>
          <w:szCs w:val="22"/>
        </w:rPr>
        <w:t xml:space="preserve"> </w:t>
      </w:r>
      <w:r w:rsidRPr="00791185">
        <w:rPr>
          <w:rFonts w:ascii="Arial" w:hAnsi="Arial" w:cs="Arial"/>
          <w:sz w:val="22"/>
          <w:szCs w:val="22"/>
        </w:rPr>
        <w:t>να συμμορφωθεί,</w:t>
      </w:r>
      <w:r w:rsidRPr="00791185">
        <w:rPr>
          <w:rFonts w:ascii="Arial" w:hAnsi="Arial" w:cs="Arial"/>
          <w:spacing w:val="1"/>
          <w:sz w:val="22"/>
          <w:szCs w:val="22"/>
        </w:rPr>
        <w:t xml:space="preserve"> </w:t>
      </w:r>
      <w:r w:rsidRPr="00791185">
        <w:rPr>
          <w:rFonts w:ascii="Arial" w:hAnsi="Arial" w:cs="Arial"/>
          <w:sz w:val="22"/>
          <w:szCs w:val="22"/>
        </w:rPr>
        <w:t>μέσα</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προθεσμία</w:t>
      </w:r>
      <w:r w:rsidRPr="00791185">
        <w:rPr>
          <w:rFonts w:ascii="Arial" w:hAnsi="Arial" w:cs="Arial"/>
          <w:spacing w:val="1"/>
          <w:sz w:val="22"/>
          <w:szCs w:val="22"/>
        </w:rPr>
        <w:t xml:space="preserve"> </w:t>
      </w:r>
      <w:r w:rsidRPr="00791185">
        <w:rPr>
          <w:rFonts w:ascii="Arial" w:hAnsi="Arial" w:cs="Arial"/>
          <w:sz w:val="22"/>
          <w:szCs w:val="22"/>
        </w:rPr>
        <w:t>είκοσι</w:t>
      </w:r>
      <w:r w:rsidRPr="00791185">
        <w:rPr>
          <w:rFonts w:ascii="Arial" w:hAnsi="Arial" w:cs="Arial"/>
          <w:spacing w:val="1"/>
          <w:sz w:val="22"/>
          <w:szCs w:val="22"/>
        </w:rPr>
        <w:t xml:space="preserve"> </w:t>
      </w:r>
      <w:r w:rsidRPr="00791185">
        <w:rPr>
          <w:rFonts w:ascii="Arial" w:hAnsi="Arial" w:cs="Arial"/>
          <w:sz w:val="22"/>
          <w:szCs w:val="22"/>
        </w:rPr>
        <w:t>(20)</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κοινοποίηση της ανωτέρω όχλησης.</w:t>
      </w:r>
      <w:r w:rsidRPr="00791185">
        <w:rPr>
          <w:rFonts w:ascii="Arial" w:hAnsi="Arial" w:cs="Arial"/>
          <w:i/>
          <w:color w:val="5B9BD4"/>
          <w:sz w:val="22"/>
          <w:szCs w:val="22"/>
        </w:rPr>
        <w:t>].</w:t>
      </w:r>
      <w:r w:rsidRPr="00791185">
        <w:rPr>
          <w:rFonts w:ascii="Arial" w:hAnsi="Arial" w:cs="Arial"/>
          <w:sz w:val="22"/>
          <w:szCs w:val="22"/>
        </w:rPr>
        <w:t>Αν η προθεσμία που τεθεί με την ειδική όχληση, παρέλθει, χωρίς 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συμμορφωθεί,</w:t>
      </w:r>
      <w:r w:rsidRPr="00791185">
        <w:rPr>
          <w:rFonts w:ascii="Arial" w:hAnsi="Arial" w:cs="Arial"/>
          <w:spacing w:val="1"/>
          <w:sz w:val="22"/>
          <w:szCs w:val="22"/>
        </w:rPr>
        <w:t xml:space="preserve"> </w:t>
      </w:r>
      <w:r w:rsidRPr="00791185">
        <w:rPr>
          <w:rFonts w:ascii="Arial" w:hAnsi="Arial" w:cs="Arial"/>
          <w:sz w:val="22"/>
          <w:szCs w:val="22"/>
        </w:rPr>
        <w:t>κηρύσσεται</w:t>
      </w:r>
      <w:r w:rsidRPr="00791185">
        <w:rPr>
          <w:rFonts w:ascii="Arial" w:hAnsi="Arial" w:cs="Arial"/>
          <w:spacing w:val="1"/>
          <w:sz w:val="22"/>
          <w:szCs w:val="22"/>
        </w:rPr>
        <w:t xml:space="preserve"> </w:t>
      </w:r>
      <w:r w:rsidRPr="00791185">
        <w:rPr>
          <w:rFonts w:ascii="Arial" w:hAnsi="Arial" w:cs="Arial"/>
          <w:sz w:val="22"/>
          <w:szCs w:val="22"/>
        </w:rPr>
        <w:t>έκπτωτος</w:t>
      </w:r>
      <w:r w:rsidRPr="00791185">
        <w:rPr>
          <w:rFonts w:ascii="Arial" w:hAnsi="Arial" w:cs="Arial"/>
          <w:spacing w:val="1"/>
          <w:sz w:val="22"/>
          <w:szCs w:val="22"/>
        </w:rPr>
        <w:t xml:space="preserve"> </w:t>
      </w:r>
      <w:r w:rsidRPr="00791185">
        <w:rPr>
          <w:rFonts w:ascii="Arial" w:hAnsi="Arial" w:cs="Arial"/>
          <w:sz w:val="22"/>
          <w:szCs w:val="22"/>
        </w:rPr>
        <w:t>μέσα</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προθεσμία</w:t>
      </w:r>
      <w:r w:rsidRPr="00791185">
        <w:rPr>
          <w:rFonts w:ascii="Arial" w:hAnsi="Arial" w:cs="Arial"/>
          <w:spacing w:val="1"/>
          <w:sz w:val="22"/>
          <w:szCs w:val="22"/>
        </w:rPr>
        <w:t xml:space="preserve"> </w:t>
      </w:r>
      <w:r w:rsidRPr="00791185">
        <w:rPr>
          <w:rFonts w:ascii="Arial" w:hAnsi="Arial" w:cs="Arial"/>
          <w:sz w:val="22"/>
          <w:szCs w:val="22"/>
        </w:rPr>
        <w:t>τριάντα</w:t>
      </w:r>
      <w:r w:rsidRPr="00791185">
        <w:rPr>
          <w:rFonts w:ascii="Arial" w:hAnsi="Arial" w:cs="Arial"/>
          <w:spacing w:val="1"/>
          <w:sz w:val="22"/>
          <w:szCs w:val="22"/>
        </w:rPr>
        <w:t xml:space="preserve"> </w:t>
      </w:r>
      <w:r w:rsidRPr="00791185">
        <w:rPr>
          <w:rFonts w:ascii="Arial" w:hAnsi="Arial" w:cs="Arial"/>
          <w:sz w:val="22"/>
          <w:szCs w:val="22"/>
        </w:rPr>
        <w:t>(30)</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47"/>
          <w:sz w:val="22"/>
          <w:szCs w:val="22"/>
        </w:rPr>
        <w:t xml:space="preserve"> </w:t>
      </w:r>
      <w:r w:rsidRPr="00791185">
        <w:rPr>
          <w:rFonts w:ascii="Arial" w:hAnsi="Arial" w:cs="Arial"/>
          <w:sz w:val="22"/>
          <w:szCs w:val="22"/>
        </w:rPr>
        <w:t>άπρακτη</w:t>
      </w:r>
      <w:r w:rsidRPr="00791185">
        <w:rPr>
          <w:rFonts w:ascii="Arial" w:hAnsi="Arial" w:cs="Arial"/>
          <w:spacing w:val="-5"/>
          <w:sz w:val="22"/>
          <w:szCs w:val="22"/>
        </w:rPr>
        <w:t xml:space="preserve"> </w:t>
      </w:r>
      <w:r w:rsidRPr="00791185">
        <w:rPr>
          <w:rFonts w:ascii="Arial" w:hAnsi="Arial" w:cs="Arial"/>
          <w:sz w:val="22"/>
          <w:szCs w:val="22"/>
        </w:rPr>
        <w:t>πάροδο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προθεσμίας</w:t>
      </w:r>
      <w:r w:rsidRPr="00791185">
        <w:rPr>
          <w:rFonts w:ascii="Arial" w:hAnsi="Arial" w:cs="Arial"/>
          <w:spacing w:val="-2"/>
          <w:sz w:val="22"/>
          <w:szCs w:val="22"/>
        </w:rPr>
        <w:t xml:space="preserve"> </w:t>
      </w:r>
      <w:r w:rsidRPr="00791185">
        <w:rPr>
          <w:rFonts w:ascii="Arial" w:hAnsi="Arial" w:cs="Arial"/>
          <w:sz w:val="22"/>
          <w:szCs w:val="22"/>
        </w:rPr>
        <w:t>συμμόρφωσης,</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4"/>
          <w:sz w:val="22"/>
          <w:szCs w:val="22"/>
        </w:rPr>
        <w:t xml:space="preserve"> </w:t>
      </w:r>
      <w:r w:rsidRPr="00791185">
        <w:rPr>
          <w:rFonts w:ascii="Arial" w:hAnsi="Arial" w:cs="Arial"/>
          <w:sz w:val="22"/>
          <w:szCs w:val="22"/>
        </w:rPr>
        <w:t>απόφαση</w:t>
      </w:r>
      <w:r w:rsidRPr="00791185">
        <w:rPr>
          <w:rFonts w:ascii="Arial" w:hAnsi="Arial" w:cs="Arial"/>
          <w:spacing w:val="-5"/>
          <w:sz w:val="22"/>
          <w:szCs w:val="22"/>
        </w:rPr>
        <w:t xml:space="preserve"> </w:t>
      </w:r>
      <w:r w:rsidRPr="00791185">
        <w:rPr>
          <w:rFonts w:ascii="Arial" w:hAnsi="Arial" w:cs="Arial"/>
          <w:sz w:val="22"/>
          <w:szCs w:val="22"/>
        </w:rPr>
        <w:t>της αναθέτουσας</w:t>
      </w:r>
      <w:r w:rsidRPr="00791185">
        <w:rPr>
          <w:rFonts w:ascii="Arial" w:hAnsi="Arial" w:cs="Arial"/>
          <w:spacing w:val="-1"/>
          <w:sz w:val="22"/>
          <w:szCs w:val="22"/>
        </w:rPr>
        <w:t xml:space="preserve"> </w:t>
      </w:r>
      <w:r w:rsidRPr="00791185">
        <w:rPr>
          <w:rFonts w:ascii="Arial" w:hAnsi="Arial" w:cs="Arial"/>
          <w:sz w:val="22"/>
          <w:szCs w:val="22"/>
        </w:rPr>
        <w:t>αρχής.</w:t>
      </w:r>
    </w:p>
    <w:p w:rsidR="002E1835" w:rsidRPr="00791185" w:rsidRDefault="002E1835" w:rsidP="002E1835">
      <w:pPr>
        <w:pStyle w:val="ad"/>
        <w:spacing w:before="119"/>
        <w:ind w:right="377"/>
        <w:rPr>
          <w:rFonts w:ascii="Arial" w:hAnsi="Arial" w:cs="Arial"/>
          <w:sz w:val="22"/>
          <w:szCs w:val="22"/>
        </w:rPr>
      </w:pPr>
      <w:r w:rsidRPr="00791185">
        <w:rPr>
          <w:rFonts w:ascii="Arial" w:hAnsi="Arial" w:cs="Arial"/>
          <w:sz w:val="22"/>
          <w:szCs w:val="22"/>
        </w:rPr>
        <w:t>Ο ανάδοχος δεν κηρύσσεται έκπτωτος για λόγους που αφορούν σε υπαιτιότητα του φορέα εκτέλεσης 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3"/>
          <w:sz w:val="22"/>
          <w:szCs w:val="22"/>
        </w:rPr>
        <w:t xml:space="preserve"> </w:t>
      </w:r>
      <w:r w:rsidRPr="00791185">
        <w:rPr>
          <w:rFonts w:ascii="Arial" w:hAnsi="Arial" w:cs="Arial"/>
          <w:sz w:val="22"/>
          <w:szCs w:val="22"/>
        </w:rPr>
        <w:t>συντρέχουν</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1"/>
          <w:sz w:val="22"/>
          <w:szCs w:val="22"/>
        </w:rPr>
        <w:t xml:space="preserve"> </w:t>
      </w:r>
      <w:r w:rsidRPr="00791185">
        <w:rPr>
          <w:rFonts w:ascii="Arial" w:hAnsi="Arial" w:cs="Arial"/>
          <w:sz w:val="22"/>
          <w:szCs w:val="22"/>
        </w:rPr>
        <w:t>ανωτέρας βίας.</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Στον οικονομικό</w:t>
      </w:r>
      <w:r w:rsidRPr="00791185">
        <w:rPr>
          <w:rFonts w:ascii="Arial" w:hAnsi="Arial" w:cs="Arial"/>
          <w:spacing w:val="1"/>
          <w:sz w:val="22"/>
          <w:szCs w:val="22"/>
        </w:rPr>
        <w:t xml:space="preserve"> </w:t>
      </w:r>
      <w:r w:rsidRPr="00791185">
        <w:rPr>
          <w:rFonts w:ascii="Arial" w:hAnsi="Arial" w:cs="Arial"/>
          <w:sz w:val="22"/>
          <w:szCs w:val="22"/>
        </w:rPr>
        <w:t>φορέα, που</w:t>
      </w:r>
      <w:r w:rsidRPr="00791185">
        <w:rPr>
          <w:rFonts w:ascii="Arial" w:hAnsi="Arial" w:cs="Arial"/>
          <w:spacing w:val="1"/>
          <w:sz w:val="22"/>
          <w:szCs w:val="22"/>
        </w:rPr>
        <w:t xml:space="preserve"> </w:t>
      </w:r>
      <w:r w:rsidRPr="00791185">
        <w:rPr>
          <w:rFonts w:ascii="Arial" w:hAnsi="Arial" w:cs="Arial"/>
          <w:sz w:val="22"/>
          <w:szCs w:val="22"/>
        </w:rPr>
        <w:t>κηρύσσεται</w:t>
      </w:r>
      <w:r w:rsidRPr="00791185">
        <w:rPr>
          <w:rFonts w:ascii="Arial" w:hAnsi="Arial" w:cs="Arial"/>
          <w:spacing w:val="1"/>
          <w:sz w:val="22"/>
          <w:szCs w:val="22"/>
        </w:rPr>
        <w:t xml:space="preserve"> </w:t>
      </w:r>
      <w:r w:rsidRPr="00791185">
        <w:rPr>
          <w:rFonts w:ascii="Arial" w:hAnsi="Arial" w:cs="Arial"/>
          <w:sz w:val="22"/>
          <w:szCs w:val="22"/>
        </w:rPr>
        <w:t>έκπτωτος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σύμβαση, επιβάλλονται,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απόφαση του</w:t>
      </w:r>
      <w:r w:rsidRPr="00791185">
        <w:rPr>
          <w:rFonts w:ascii="Arial" w:hAnsi="Arial" w:cs="Arial"/>
          <w:spacing w:val="1"/>
          <w:sz w:val="22"/>
          <w:szCs w:val="22"/>
        </w:rPr>
        <w:t xml:space="preserve"> </w:t>
      </w:r>
      <w:r w:rsidRPr="00791185">
        <w:rPr>
          <w:rFonts w:ascii="Arial" w:hAnsi="Arial" w:cs="Arial"/>
          <w:sz w:val="22"/>
          <w:szCs w:val="22"/>
        </w:rPr>
        <w:t>αποφαινόμενου οργάνου, ύστερα από γνωμοδότηση του αρμόδιου οργάνου, το οποίο υποχρεωτικά καλεί</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4"/>
          <w:sz w:val="22"/>
          <w:szCs w:val="22"/>
        </w:rPr>
        <w:t xml:space="preserve"> </w:t>
      </w:r>
      <w:r w:rsidRPr="00791185">
        <w:rPr>
          <w:rFonts w:ascii="Arial" w:hAnsi="Arial" w:cs="Arial"/>
          <w:sz w:val="22"/>
          <w:szCs w:val="22"/>
        </w:rPr>
        <w:t>ενδιαφερόμενο</w:t>
      </w:r>
      <w:r w:rsidRPr="00791185">
        <w:rPr>
          <w:rFonts w:ascii="Arial" w:hAnsi="Arial" w:cs="Arial"/>
          <w:spacing w:val="-1"/>
          <w:sz w:val="22"/>
          <w:szCs w:val="22"/>
        </w:rPr>
        <w:t xml:space="preserve"> </w:t>
      </w:r>
      <w:r w:rsidRPr="00791185">
        <w:rPr>
          <w:rFonts w:ascii="Arial" w:hAnsi="Arial" w:cs="Arial"/>
          <w:sz w:val="22"/>
          <w:szCs w:val="22"/>
        </w:rPr>
        <w:t>προς</w:t>
      </w:r>
      <w:r w:rsidRPr="00791185">
        <w:rPr>
          <w:rFonts w:ascii="Arial" w:hAnsi="Arial" w:cs="Arial"/>
          <w:spacing w:val="-2"/>
          <w:sz w:val="22"/>
          <w:szCs w:val="22"/>
        </w:rPr>
        <w:t xml:space="preserve"> </w:t>
      </w:r>
      <w:r w:rsidRPr="00791185">
        <w:rPr>
          <w:rFonts w:ascii="Arial" w:hAnsi="Arial" w:cs="Arial"/>
          <w:sz w:val="22"/>
          <w:szCs w:val="22"/>
        </w:rPr>
        <w:t>παροχή</w:t>
      </w:r>
      <w:r w:rsidRPr="00791185">
        <w:rPr>
          <w:rFonts w:ascii="Arial" w:hAnsi="Arial" w:cs="Arial"/>
          <w:spacing w:val="-3"/>
          <w:sz w:val="22"/>
          <w:szCs w:val="22"/>
        </w:rPr>
        <w:t xml:space="preserve"> </w:t>
      </w:r>
      <w:r w:rsidRPr="00791185">
        <w:rPr>
          <w:rFonts w:ascii="Arial" w:hAnsi="Arial" w:cs="Arial"/>
          <w:sz w:val="22"/>
          <w:szCs w:val="22"/>
        </w:rPr>
        <w:t>εξηγήσεων, αθροιστικά</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3"/>
          <w:sz w:val="22"/>
          <w:szCs w:val="22"/>
        </w:rPr>
        <w:t xml:space="preserve"> </w:t>
      </w:r>
      <w:r w:rsidRPr="00791185">
        <w:rPr>
          <w:rFonts w:ascii="Arial" w:hAnsi="Arial" w:cs="Arial"/>
          <w:sz w:val="22"/>
          <w:szCs w:val="22"/>
        </w:rPr>
        <w:t>παρακάτω</w:t>
      </w:r>
      <w:r w:rsidRPr="00791185">
        <w:rPr>
          <w:rFonts w:ascii="Arial" w:hAnsi="Arial" w:cs="Arial"/>
          <w:spacing w:val="-1"/>
          <w:sz w:val="22"/>
          <w:szCs w:val="22"/>
        </w:rPr>
        <w:t xml:space="preserve"> </w:t>
      </w:r>
      <w:r w:rsidRPr="00791185">
        <w:rPr>
          <w:rFonts w:ascii="Arial" w:hAnsi="Arial" w:cs="Arial"/>
          <w:sz w:val="22"/>
          <w:szCs w:val="22"/>
        </w:rPr>
        <w:t>κυρώσεις:</w:t>
      </w:r>
    </w:p>
    <w:p w:rsidR="002E1835" w:rsidRPr="00791185" w:rsidRDefault="002E1835" w:rsidP="002E1835">
      <w:pPr>
        <w:pStyle w:val="ad"/>
        <w:spacing w:before="119"/>
        <w:rPr>
          <w:rFonts w:ascii="Arial" w:hAnsi="Arial" w:cs="Arial"/>
          <w:sz w:val="22"/>
          <w:szCs w:val="22"/>
        </w:rPr>
      </w:pPr>
      <w:r w:rsidRPr="00791185">
        <w:rPr>
          <w:rFonts w:ascii="Arial" w:hAnsi="Arial" w:cs="Arial"/>
          <w:sz w:val="22"/>
          <w:szCs w:val="22"/>
        </w:rPr>
        <w:t>α)</w:t>
      </w:r>
      <w:r w:rsidRPr="00791185">
        <w:rPr>
          <w:rFonts w:ascii="Arial" w:hAnsi="Arial" w:cs="Arial"/>
          <w:spacing w:val="-3"/>
          <w:sz w:val="22"/>
          <w:szCs w:val="22"/>
        </w:rPr>
        <w:t xml:space="preserve"> </w:t>
      </w:r>
      <w:r w:rsidRPr="00791185">
        <w:rPr>
          <w:rFonts w:ascii="Arial" w:hAnsi="Arial" w:cs="Arial"/>
          <w:sz w:val="22"/>
          <w:szCs w:val="22"/>
        </w:rPr>
        <w:t>ολική</w:t>
      </w:r>
      <w:r w:rsidRPr="00791185">
        <w:rPr>
          <w:rFonts w:ascii="Arial" w:hAnsi="Arial" w:cs="Arial"/>
          <w:spacing w:val="-4"/>
          <w:sz w:val="22"/>
          <w:szCs w:val="22"/>
        </w:rPr>
        <w:t xml:space="preserve"> </w:t>
      </w:r>
      <w:r w:rsidRPr="00791185">
        <w:rPr>
          <w:rFonts w:ascii="Arial" w:hAnsi="Arial" w:cs="Arial"/>
          <w:sz w:val="22"/>
          <w:szCs w:val="22"/>
        </w:rPr>
        <w:t>κατάπτωση</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συμμετοχής</w:t>
      </w:r>
      <w:r w:rsidRPr="00791185">
        <w:rPr>
          <w:rFonts w:ascii="Arial" w:hAnsi="Arial" w:cs="Arial"/>
          <w:spacing w:val="-3"/>
          <w:sz w:val="22"/>
          <w:szCs w:val="22"/>
        </w:rPr>
        <w:t xml:space="preserve"> </w:t>
      </w:r>
      <w:r w:rsidRPr="00791185">
        <w:rPr>
          <w:rFonts w:ascii="Arial" w:hAnsi="Arial" w:cs="Arial"/>
          <w:sz w:val="22"/>
          <w:szCs w:val="22"/>
        </w:rPr>
        <w:t>ή καλής</w:t>
      </w:r>
      <w:r w:rsidRPr="00791185">
        <w:rPr>
          <w:rFonts w:ascii="Arial" w:hAnsi="Arial" w:cs="Arial"/>
          <w:spacing w:val="-2"/>
          <w:sz w:val="22"/>
          <w:szCs w:val="22"/>
        </w:rPr>
        <w:t xml:space="preserve"> </w:t>
      </w:r>
      <w:r w:rsidRPr="00791185">
        <w:rPr>
          <w:rFonts w:ascii="Arial" w:hAnsi="Arial" w:cs="Arial"/>
          <w:sz w:val="22"/>
          <w:szCs w:val="22"/>
        </w:rPr>
        <w:t>εκτέλεσης</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4"/>
          <w:sz w:val="22"/>
          <w:szCs w:val="22"/>
        </w:rPr>
        <w:t xml:space="preserve"> </w:t>
      </w:r>
      <w:r w:rsidRPr="00791185">
        <w:rPr>
          <w:rFonts w:ascii="Arial" w:hAnsi="Arial" w:cs="Arial"/>
          <w:sz w:val="22"/>
          <w:szCs w:val="22"/>
        </w:rPr>
        <w:t>σύμβασης</w:t>
      </w:r>
      <w:r w:rsidRPr="00791185">
        <w:rPr>
          <w:rFonts w:ascii="Arial" w:hAnsi="Arial" w:cs="Arial"/>
          <w:spacing w:val="-2"/>
          <w:sz w:val="22"/>
          <w:szCs w:val="22"/>
        </w:rPr>
        <w:t xml:space="preserve"> </w:t>
      </w:r>
      <w:r w:rsidRPr="00791185">
        <w:rPr>
          <w:rFonts w:ascii="Arial" w:hAnsi="Arial" w:cs="Arial"/>
          <w:sz w:val="22"/>
          <w:szCs w:val="22"/>
        </w:rPr>
        <w:t>κατά</w:t>
      </w:r>
      <w:r w:rsidRPr="00791185">
        <w:rPr>
          <w:rFonts w:ascii="Arial" w:hAnsi="Arial" w:cs="Arial"/>
          <w:spacing w:val="-2"/>
          <w:sz w:val="22"/>
          <w:szCs w:val="22"/>
        </w:rPr>
        <w:t xml:space="preserve"> </w:t>
      </w:r>
      <w:r w:rsidRPr="00791185">
        <w:rPr>
          <w:rFonts w:ascii="Arial" w:hAnsi="Arial" w:cs="Arial"/>
          <w:sz w:val="22"/>
          <w:szCs w:val="22"/>
        </w:rPr>
        <w:t>περίπτωση,</w:t>
      </w:r>
    </w:p>
    <w:p w:rsidR="002E1835" w:rsidRPr="00791185" w:rsidRDefault="002E1835" w:rsidP="002E1835">
      <w:pPr>
        <w:pStyle w:val="ad"/>
        <w:spacing w:before="120"/>
        <w:ind w:right="371"/>
        <w:rPr>
          <w:rFonts w:ascii="Arial" w:hAnsi="Arial" w:cs="Arial"/>
          <w:sz w:val="22"/>
          <w:szCs w:val="22"/>
        </w:rPr>
      </w:pPr>
      <w:r w:rsidRPr="00791185">
        <w:rPr>
          <w:rFonts w:ascii="Arial" w:hAnsi="Arial" w:cs="Arial"/>
          <w:sz w:val="22"/>
          <w:szCs w:val="22"/>
        </w:rPr>
        <w:t>β) είσπραξη εντόκως της προκαταβολής που χορηγήθηκε στον έκπτωτο από τη σύμβαση ανάδοχο είτε από</w:t>
      </w:r>
      <w:r w:rsidRPr="00791185">
        <w:rPr>
          <w:rFonts w:ascii="Arial" w:hAnsi="Arial" w:cs="Arial"/>
          <w:spacing w:val="1"/>
          <w:sz w:val="22"/>
          <w:szCs w:val="22"/>
        </w:rPr>
        <w:t xml:space="preserve"> </w:t>
      </w:r>
      <w:r w:rsidRPr="00791185">
        <w:rPr>
          <w:rFonts w:ascii="Arial" w:hAnsi="Arial" w:cs="Arial"/>
          <w:sz w:val="22"/>
          <w:szCs w:val="22"/>
        </w:rPr>
        <w:t>ποσόν που δικαιούται να λάβει είτε με κατάθεση του ποσού από τον ίδιο είτε με κατάπτωση της εγγύησης</w:t>
      </w:r>
      <w:r w:rsidRPr="00791185">
        <w:rPr>
          <w:rFonts w:ascii="Arial" w:hAnsi="Arial" w:cs="Arial"/>
          <w:spacing w:val="1"/>
          <w:sz w:val="22"/>
          <w:szCs w:val="22"/>
        </w:rPr>
        <w:t xml:space="preserve"> </w:t>
      </w:r>
      <w:r w:rsidRPr="00791185">
        <w:rPr>
          <w:rFonts w:ascii="Arial" w:hAnsi="Arial" w:cs="Arial"/>
          <w:sz w:val="22"/>
          <w:szCs w:val="22"/>
        </w:rPr>
        <w:t>προκαταβολής. Ο υπολογισμός των τόκων γίνεται από την ημερομηνία λήψης της προκαταβολής από τον</w:t>
      </w:r>
      <w:r w:rsidRPr="00791185">
        <w:rPr>
          <w:rFonts w:ascii="Arial" w:hAnsi="Arial" w:cs="Arial"/>
          <w:spacing w:val="1"/>
          <w:sz w:val="22"/>
          <w:szCs w:val="22"/>
        </w:rPr>
        <w:t xml:space="preserve"> </w:t>
      </w:r>
      <w:r w:rsidRPr="00791185">
        <w:rPr>
          <w:rFonts w:ascii="Arial" w:hAnsi="Arial" w:cs="Arial"/>
          <w:sz w:val="22"/>
          <w:szCs w:val="22"/>
        </w:rPr>
        <w:t>ανάδοχο μέχρι την ημερομηνία έκδοσης της απόφασης κήρυξής του ως εκπτώτου, με το ισχύον κάθε φορά</w:t>
      </w:r>
      <w:r w:rsidRPr="00791185">
        <w:rPr>
          <w:rFonts w:ascii="Arial" w:hAnsi="Arial" w:cs="Arial"/>
          <w:spacing w:val="-47"/>
          <w:sz w:val="22"/>
          <w:szCs w:val="22"/>
        </w:rPr>
        <w:t xml:space="preserve"> </w:t>
      </w:r>
      <w:r w:rsidRPr="00791185">
        <w:rPr>
          <w:rFonts w:ascii="Arial" w:hAnsi="Arial" w:cs="Arial"/>
          <w:sz w:val="22"/>
          <w:szCs w:val="22"/>
        </w:rPr>
        <w:t>ανώτατο</w:t>
      </w:r>
      <w:r w:rsidRPr="00791185">
        <w:rPr>
          <w:rFonts w:ascii="Arial" w:hAnsi="Arial" w:cs="Arial"/>
          <w:spacing w:val="1"/>
          <w:sz w:val="22"/>
          <w:szCs w:val="22"/>
        </w:rPr>
        <w:t xml:space="preserve"> </w:t>
      </w:r>
      <w:r w:rsidRPr="00791185">
        <w:rPr>
          <w:rFonts w:ascii="Arial" w:hAnsi="Arial" w:cs="Arial"/>
          <w:sz w:val="22"/>
          <w:szCs w:val="22"/>
        </w:rPr>
        <w:t>όριο</w:t>
      </w:r>
      <w:r w:rsidRPr="00791185">
        <w:rPr>
          <w:rFonts w:ascii="Arial" w:hAnsi="Arial" w:cs="Arial"/>
          <w:spacing w:val="1"/>
          <w:sz w:val="22"/>
          <w:szCs w:val="22"/>
        </w:rPr>
        <w:t xml:space="preserve"> </w:t>
      </w:r>
      <w:r w:rsidRPr="00791185">
        <w:rPr>
          <w:rFonts w:ascii="Arial" w:hAnsi="Arial" w:cs="Arial"/>
          <w:sz w:val="22"/>
          <w:szCs w:val="22"/>
        </w:rPr>
        <w:t>επιτοκίου</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τόκο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δικαιοπραξία,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1"/>
          <w:sz w:val="22"/>
          <w:szCs w:val="22"/>
        </w:rPr>
        <w:t xml:space="preserve"> </w:t>
      </w:r>
      <w:r w:rsidRPr="00791185">
        <w:rPr>
          <w:rFonts w:ascii="Arial" w:hAnsi="Arial" w:cs="Arial"/>
          <w:sz w:val="22"/>
          <w:szCs w:val="22"/>
        </w:rPr>
        <w:t>δε</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μέχρι</w:t>
      </w:r>
      <w:r w:rsidRPr="00791185">
        <w:rPr>
          <w:rFonts w:ascii="Arial" w:hAnsi="Arial" w:cs="Arial"/>
          <w:spacing w:val="49"/>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επιστροφής</w:t>
      </w:r>
      <w:r w:rsidRPr="00791185">
        <w:rPr>
          <w:rFonts w:ascii="Arial" w:hAnsi="Arial" w:cs="Arial"/>
          <w:spacing w:val="-1"/>
          <w:sz w:val="22"/>
          <w:szCs w:val="22"/>
        </w:rPr>
        <w:t xml:space="preserve"> </w:t>
      </w:r>
      <w:r w:rsidRPr="00791185">
        <w:rPr>
          <w:rFonts w:ascii="Arial" w:hAnsi="Arial" w:cs="Arial"/>
          <w:sz w:val="22"/>
          <w:szCs w:val="22"/>
        </w:rPr>
        <w:t>της, με το</w:t>
      </w:r>
      <w:r w:rsidRPr="00791185">
        <w:rPr>
          <w:rFonts w:ascii="Arial" w:hAnsi="Arial" w:cs="Arial"/>
          <w:spacing w:val="1"/>
          <w:sz w:val="22"/>
          <w:szCs w:val="22"/>
        </w:rPr>
        <w:t xml:space="preserve"> </w:t>
      </w:r>
      <w:r w:rsidRPr="00791185">
        <w:rPr>
          <w:rFonts w:ascii="Arial" w:hAnsi="Arial" w:cs="Arial"/>
          <w:sz w:val="22"/>
          <w:szCs w:val="22"/>
        </w:rPr>
        <w:t>ισχύον</w:t>
      </w:r>
      <w:r w:rsidRPr="00791185">
        <w:rPr>
          <w:rFonts w:ascii="Arial" w:hAnsi="Arial" w:cs="Arial"/>
          <w:spacing w:val="-1"/>
          <w:sz w:val="22"/>
          <w:szCs w:val="22"/>
        </w:rPr>
        <w:t xml:space="preserve"> </w:t>
      </w:r>
      <w:r w:rsidRPr="00791185">
        <w:rPr>
          <w:rFonts w:ascii="Arial" w:hAnsi="Arial" w:cs="Arial"/>
          <w:sz w:val="22"/>
          <w:szCs w:val="22"/>
        </w:rPr>
        <w:t>κάθε φορά</w:t>
      </w:r>
      <w:r w:rsidRPr="00791185">
        <w:rPr>
          <w:rFonts w:ascii="Arial" w:hAnsi="Arial" w:cs="Arial"/>
          <w:spacing w:val="-2"/>
          <w:sz w:val="22"/>
          <w:szCs w:val="22"/>
        </w:rPr>
        <w:t xml:space="preserve"> </w:t>
      </w:r>
      <w:r w:rsidRPr="00791185">
        <w:rPr>
          <w:rFonts w:ascii="Arial" w:hAnsi="Arial" w:cs="Arial"/>
          <w:sz w:val="22"/>
          <w:szCs w:val="22"/>
        </w:rPr>
        <w:t>επιτόκιο</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4"/>
          <w:sz w:val="22"/>
          <w:szCs w:val="22"/>
        </w:rPr>
        <w:t xml:space="preserve"> </w:t>
      </w:r>
      <w:r w:rsidRPr="00791185">
        <w:rPr>
          <w:rFonts w:ascii="Arial" w:hAnsi="Arial" w:cs="Arial"/>
          <w:sz w:val="22"/>
          <w:szCs w:val="22"/>
        </w:rPr>
        <w:t>τόκο</w:t>
      </w:r>
      <w:r w:rsidRPr="00791185">
        <w:rPr>
          <w:rFonts w:ascii="Arial" w:hAnsi="Arial" w:cs="Arial"/>
          <w:spacing w:val="-1"/>
          <w:sz w:val="22"/>
          <w:szCs w:val="22"/>
        </w:rPr>
        <w:t xml:space="preserve"> </w:t>
      </w:r>
      <w:r w:rsidRPr="00791185">
        <w:rPr>
          <w:rFonts w:ascii="Arial" w:hAnsi="Arial" w:cs="Arial"/>
          <w:sz w:val="22"/>
          <w:szCs w:val="22"/>
        </w:rPr>
        <w:t>υπερημερίας .</w:t>
      </w:r>
    </w:p>
    <w:p w:rsidR="002E1835" w:rsidRPr="00791185" w:rsidRDefault="002E1835" w:rsidP="002E1835">
      <w:pPr>
        <w:pStyle w:val="ad"/>
        <w:spacing w:before="121"/>
        <w:ind w:right="376"/>
        <w:rPr>
          <w:rFonts w:ascii="Arial" w:hAnsi="Arial" w:cs="Arial"/>
          <w:sz w:val="22"/>
          <w:szCs w:val="22"/>
        </w:rPr>
      </w:pPr>
      <w:r w:rsidRPr="00791185">
        <w:rPr>
          <w:rFonts w:ascii="Arial" w:hAnsi="Arial" w:cs="Arial"/>
          <w:sz w:val="22"/>
          <w:szCs w:val="22"/>
        </w:rPr>
        <w:t>γ)</w:t>
      </w:r>
      <w:r w:rsidRPr="00791185">
        <w:rPr>
          <w:rFonts w:ascii="Arial" w:hAnsi="Arial" w:cs="Arial"/>
          <w:spacing w:val="1"/>
          <w:sz w:val="22"/>
          <w:szCs w:val="22"/>
        </w:rPr>
        <w:t xml:space="preserve"> </w:t>
      </w:r>
      <w:r w:rsidRPr="00791185">
        <w:rPr>
          <w:rFonts w:ascii="Arial" w:hAnsi="Arial" w:cs="Arial"/>
          <w:sz w:val="22"/>
          <w:szCs w:val="22"/>
        </w:rPr>
        <w:t>Καταλογισμός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διαφέροντος,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προκύπτει</w:t>
      </w:r>
      <w:r w:rsidRPr="00791185">
        <w:rPr>
          <w:rFonts w:ascii="Arial" w:hAnsi="Arial" w:cs="Arial"/>
          <w:spacing w:val="1"/>
          <w:sz w:val="22"/>
          <w:szCs w:val="22"/>
        </w:rPr>
        <w:t xml:space="preserve"> </w:t>
      </w:r>
      <w:r w:rsidRPr="00791185">
        <w:rPr>
          <w:rFonts w:ascii="Arial" w:hAnsi="Arial" w:cs="Arial"/>
          <w:sz w:val="22"/>
          <w:szCs w:val="22"/>
        </w:rPr>
        <w:t>εις</w:t>
      </w:r>
      <w:r w:rsidRPr="00791185">
        <w:rPr>
          <w:rFonts w:ascii="Arial" w:hAnsi="Arial" w:cs="Arial"/>
          <w:spacing w:val="1"/>
          <w:sz w:val="22"/>
          <w:szCs w:val="22"/>
        </w:rPr>
        <w:t xml:space="preserve"> </w:t>
      </w:r>
      <w:r w:rsidRPr="00791185">
        <w:rPr>
          <w:rFonts w:ascii="Arial" w:hAnsi="Arial" w:cs="Arial"/>
          <w:sz w:val="22"/>
          <w:szCs w:val="22"/>
        </w:rPr>
        <w:t>βάρος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προμηθευτεί</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αγαθά,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προσκομίστηκαν</w:t>
      </w:r>
      <w:r w:rsidRPr="00791185">
        <w:rPr>
          <w:rFonts w:ascii="Arial" w:hAnsi="Arial" w:cs="Arial"/>
          <w:spacing w:val="1"/>
          <w:sz w:val="22"/>
          <w:szCs w:val="22"/>
        </w:rPr>
        <w:t xml:space="preserve"> </w:t>
      </w:r>
      <w:r w:rsidRPr="00791185">
        <w:rPr>
          <w:rFonts w:ascii="Arial" w:hAnsi="Arial" w:cs="Arial"/>
          <w:sz w:val="22"/>
          <w:szCs w:val="22"/>
        </w:rPr>
        <w:t>προσηκόντως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έκπτωτο</w:t>
      </w:r>
      <w:r w:rsidRPr="00791185">
        <w:rPr>
          <w:rFonts w:ascii="Arial" w:hAnsi="Arial" w:cs="Arial"/>
          <w:spacing w:val="1"/>
          <w:sz w:val="22"/>
          <w:szCs w:val="22"/>
        </w:rPr>
        <w:t xml:space="preserve"> </w:t>
      </w:r>
      <w:r w:rsidRPr="00791185">
        <w:rPr>
          <w:rFonts w:ascii="Arial" w:hAnsi="Arial" w:cs="Arial"/>
          <w:sz w:val="22"/>
          <w:szCs w:val="22"/>
        </w:rPr>
        <w:lastRenderedPageBreak/>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47"/>
          <w:sz w:val="22"/>
          <w:szCs w:val="22"/>
        </w:rPr>
        <w:t xml:space="preserve"> </w:t>
      </w:r>
      <w:r w:rsidRPr="00791185">
        <w:rPr>
          <w:rFonts w:ascii="Arial" w:hAnsi="Arial" w:cs="Arial"/>
          <w:sz w:val="22"/>
          <w:szCs w:val="22"/>
        </w:rPr>
        <w:t>αναθέτοντας το ανεκτέλεστο αντικείμενο της σύμβασης στον επόμενο κατά σειρά κατάταξης 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που είχε λάβει μέρος στη διαδικασία</w:t>
      </w:r>
      <w:r w:rsidRPr="00791185">
        <w:rPr>
          <w:rFonts w:ascii="Arial" w:hAnsi="Arial" w:cs="Arial"/>
          <w:spacing w:val="1"/>
          <w:sz w:val="22"/>
          <w:szCs w:val="22"/>
        </w:rPr>
        <w:t xml:space="preserve"> </w:t>
      </w:r>
      <w:r w:rsidRPr="00791185">
        <w:rPr>
          <w:rFonts w:ascii="Arial" w:hAnsi="Arial" w:cs="Arial"/>
          <w:sz w:val="22"/>
          <w:szCs w:val="22"/>
        </w:rPr>
        <w:t>ανάθεσης 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Αν ο οικονομικός φορέας του</w:t>
      </w:r>
      <w:r w:rsidRPr="00791185">
        <w:rPr>
          <w:rFonts w:ascii="Arial" w:hAnsi="Arial" w:cs="Arial"/>
          <w:spacing w:val="1"/>
          <w:sz w:val="22"/>
          <w:szCs w:val="22"/>
        </w:rPr>
        <w:t xml:space="preserve"> </w:t>
      </w:r>
      <w:r w:rsidRPr="00791185">
        <w:rPr>
          <w:rFonts w:ascii="Arial" w:hAnsi="Arial" w:cs="Arial"/>
          <w:sz w:val="22"/>
          <w:szCs w:val="22"/>
        </w:rPr>
        <w:t>προηγούμενου</w:t>
      </w:r>
      <w:r w:rsidRPr="00791185">
        <w:rPr>
          <w:rFonts w:ascii="Arial" w:hAnsi="Arial" w:cs="Arial"/>
          <w:spacing w:val="1"/>
          <w:sz w:val="22"/>
          <w:szCs w:val="22"/>
        </w:rPr>
        <w:t xml:space="preserve"> </w:t>
      </w:r>
      <w:r w:rsidRPr="00791185">
        <w:rPr>
          <w:rFonts w:ascii="Arial" w:hAnsi="Arial" w:cs="Arial"/>
          <w:sz w:val="22"/>
          <w:szCs w:val="22"/>
        </w:rPr>
        <w:t>εδαφίου</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αποδεχθεί</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ανάθεση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προμηθευτεί τα αγαθά, που δεν προσκομίστηκαν προσηκόντως από τον έκπτωτο οικονομικό φορέα, από</w:t>
      </w:r>
      <w:r w:rsidRPr="00791185">
        <w:rPr>
          <w:rFonts w:ascii="Arial" w:hAnsi="Arial" w:cs="Arial"/>
          <w:spacing w:val="1"/>
          <w:sz w:val="22"/>
          <w:szCs w:val="22"/>
        </w:rPr>
        <w:t xml:space="preserve"> </w:t>
      </w:r>
      <w:r w:rsidRPr="00791185">
        <w:rPr>
          <w:rFonts w:ascii="Arial" w:hAnsi="Arial" w:cs="Arial"/>
          <w:sz w:val="22"/>
          <w:szCs w:val="22"/>
        </w:rPr>
        <w:t>τρίτο οικονομικό φορέα είτε με διενέργεια νέας διαδικασίας ανάθεσης σύμβασης είτε με προσφυγή στη</w:t>
      </w:r>
      <w:r w:rsidRPr="00791185">
        <w:rPr>
          <w:rFonts w:ascii="Arial" w:hAnsi="Arial" w:cs="Arial"/>
          <w:spacing w:val="1"/>
          <w:sz w:val="22"/>
          <w:szCs w:val="22"/>
        </w:rPr>
        <w:t xml:space="preserve"> </w:t>
      </w:r>
      <w:r w:rsidRPr="00791185">
        <w:rPr>
          <w:rFonts w:ascii="Arial" w:hAnsi="Arial" w:cs="Arial"/>
          <w:sz w:val="22"/>
          <w:szCs w:val="22"/>
        </w:rPr>
        <w:t>διαδικασία διαπραγμάτευσης, χωρίς προηγούμενη δημοσίευση, εφόσον συντρέχουν οι προϋποθέσεις 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32</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4"/>
          <w:sz w:val="22"/>
          <w:szCs w:val="22"/>
        </w:rPr>
        <w:t xml:space="preserve"> </w:t>
      </w:r>
      <w:r w:rsidRPr="00791185">
        <w:rPr>
          <w:rFonts w:ascii="Arial" w:hAnsi="Arial" w:cs="Arial"/>
          <w:sz w:val="22"/>
          <w:szCs w:val="22"/>
        </w:rPr>
        <w:t>4412/2016.</w:t>
      </w:r>
      <w:r w:rsidRPr="00791185">
        <w:rPr>
          <w:rFonts w:ascii="Arial" w:hAnsi="Arial" w:cs="Arial"/>
          <w:spacing w:val="-3"/>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διαφέρον</w:t>
      </w:r>
      <w:r w:rsidRPr="00791185">
        <w:rPr>
          <w:rFonts w:ascii="Arial" w:hAnsi="Arial" w:cs="Arial"/>
          <w:spacing w:val="-2"/>
          <w:sz w:val="22"/>
          <w:szCs w:val="22"/>
        </w:rPr>
        <w:t xml:space="preserve"> </w:t>
      </w:r>
      <w:r w:rsidRPr="00791185">
        <w:rPr>
          <w:rFonts w:ascii="Arial" w:hAnsi="Arial" w:cs="Arial"/>
          <w:sz w:val="22"/>
          <w:szCs w:val="22"/>
        </w:rPr>
        <w:t>υπολογίζεται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ακόλουθο</w:t>
      </w:r>
      <w:r w:rsidRPr="00791185">
        <w:rPr>
          <w:rFonts w:ascii="Arial" w:hAnsi="Arial" w:cs="Arial"/>
          <w:spacing w:val="-2"/>
          <w:sz w:val="22"/>
          <w:szCs w:val="22"/>
        </w:rPr>
        <w:t xml:space="preserve"> </w:t>
      </w:r>
      <w:r w:rsidRPr="00791185">
        <w:rPr>
          <w:rFonts w:ascii="Arial" w:hAnsi="Arial" w:cs="Arial"/>
          <w:sz w:val="22"/>
          <w:szCs w:val="22"/>
        </w:rPr>
        <w:t>τύπο:</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Δ = (ΤΚΤ ΤΚΕ) x Π Όπου: Δ = Διαφέρον που θα προκύψει εις βάρος της αναθέτουσας αρχής, εφόσον αυτή</w:t>
      </w:r>
      <w:r w:rsidRPr="00791185">
        <w:rPr>
          <w:rFonts w:ascii="Arial" w:hAnsi="Arial" w:cs="Arial"/>
          <w:spacing w:val="1"/>
          <w:sz w:val="22"/>
          <w:szCs w:val="22"/>
        </w:rPr>
        <w:t xml:space="preserve"> </w:t>
      </w:r>
      <w:r w:rsidRPr="00791185">
        <w:rPr>
          <w:rFonts w:ascii="Arial" w:hAnsi="Arial" w:cs="Arial"/>
          <w:sz w:val="22"/>
          <w:szCs w:val="22"/>
        </w:rPr>
        <w:t>προμηθευτεί</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αγαθά</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προσκομίστηκαν</w:t>
      </w:r>
      <w:r w:rsidRPr="00791185">
        <w:rPr>
          <w:rFonts w:ascii="Arial" w:hAnsi="Arial" w:cs="Arial"/>
          <w:spacing w:val="1"/>
          <w:sz w:val="22"/>
          <w:szCs w:val="22"/>
        </w:rPr>
        <w:t xml:space="preserve"> </w:t>
      </w:r>
      <w:r w:rsidRPr="00791185">
        <w:rPr>
          <w:rFonts w:ascii="Arial" w:hAnsi="Arial" w:cs="Arial"/>
          <w:sz w:val="22"/>
          <w:szCs w:val="22"/>
        </w:rPr>
        <w:t>προσηκόντως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έκπτωτο</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σύμφωνα με τα ανωτέρω αναφερόμενα. Το διαφέρον λαμβάνει θετικές τιμές, αλλιώς θεωρείται ίσο με</w:t>
      </w:r>
      <w:r w:rsidRPr="00791185">
        <w:rPr>
          <w:rFonts w:ascii="Arial" w:hAnsi="Arial" w:cs="Arial"/>
          <w:spacing w:val="1"/>
          <w:sz w:val="22"/>
          <w:szCs w:val="22"/>
        </w:rPr>
        <w:t xml:space="preserve"> </w:t>
      </w:r>
      <w:r w:rsidRPr="00791185">
        <w:rPr>
          <w:rFonts w:ascii="Arial" w:hAnsi="Arial" w:cs="Arial"/>
          <w:sz w:val="22"/>
          <w:szCs w:val="22"/>
        </w:rPr>
        <w:t>μηδέν.</w:t>
      </w:r>
    </w:p>
    <w:p w:rsidR="002E1835" w:rsidRPr="00791185" w:rsidRDefault="002E1835" w:rsidP="002E1835">
      <w:pPr>
        <w:pStyle w:val="ad"/>
        <w:spacing w:before="119"/>
        <w:ind w:right="379"/>
        <w:rPr>
          <w:rFonts w:ascii="Arial" w:hAnsi="Arial" w:cs="Arial"/>
          <w:sz w:val="22"/>
          <w:szCs w:val="22"/>
        </w:rPr>
      </w:pPr>
      <w:r w:rsidRPr="00791185">
        <w:rPr>
          <w:rFonts w:ascii="Arial" w:hAnsi="Arial" w:cs="Arial"/>
          <w:sz w:val="22"/>
          <w:szCs w:val="22"/>
        </w:rPr>
        <w:t>ΤΚΤ = Τιμή κατακύρωσης της προμήθειας των αγαθών, που δεν προσκομίστηκαν προσηκόντως από τον</w:t>
      </w:r>
      <w:r w:rsidRPr="00791185">
        <w:rPr>
          <w:rFonts w:ascii="Arial" w:hAnsi="Arial" w:cs="Arial"/>
          <w:spacing w:val="1"/>
          <w:sz w:val="22"/>
          <w:szCs w:val="22"/>
        </w:rPr>
        <w:t xml:space="preserve"> </w:t>
      </w:r>
      <w:r w:rsidRPr="00791185">
        <w:rPr>
          <w:rFonts w:ascii="Arial" w:hAnsi="Arial" w:cs="Arial"/>
          <w:sz w:val="22"/>
          <w:szCs w:val="22"/>
        </w:rPr>
        <w:t>έκπτωτο</w:t>
      </w:r>
      <w:r w:rsidRPr="00791185">
        <w:rPr>
          <w:rFonts w:ascii="Arial" w:hAnsi="Arial" w:cs="Arial"/>
          <w:spacing w:val="-2"/>
          <w:sz w:val="22"/>
          <w:szCs w:val="22"/>
        </w:rPr>
        <w:t xml:space="preserve"> </w:t>
      </w:r>
      <w:r w:rsidRPr="00791185">
        <w:rPr>
          <w:rFonts w:ascii="Arial" w:hAnsi="Arial" w:cs="Arial"/>
          <w:sz w:val="22"/>
          <w:szCs w:val="22"/>
        </w:rPr>
        <w:t>οικονομικό</w:t>
      </w:r>
      <w:r w:rsidRPr="00791185">
        <w:rPr>
          <w:rFonts w:ascii="Arial" w:hAnsi="Arial" w:cs="Arial"/>
          <w:spacing w:val="-2"/>
          <w:sz w:val="22"/>
          <w:szCs w:val="22"/>
        </w:rPr>
        <w:t xml:space="preserve"> </w:t>
      </w:r>
      <w:r w:rsidRPr="00791185">
        <w:rPr>
          <w:rFonts w:ascii="Arial" w:hAnsi="Arial" w:cs="Arial"/>
          <w:sz w:val="22"/>
          <w:szCs w:val="22"/>
        </w:rPr>
        <w:t>φορέα στον</w:t>
      </w:r>
      <w:r w:rsidRPr="00791185">
        <w:rPr>
          <w:rFonts w:ascii="Arial" w:hAnsi="Arial" w:cs="Arial"/>
          <w:spacing w:val="-1"/>
          <w:sz w:val="22"/>
          <w:szCs w:val="22"/>
        </w:rPr>
        <w:t xml:space="preserve"> </w:t>
      </w:r>
      <w:r w:rsidRPr="00791185">
        <w:rPr>
          <w:rFonts w:ascii="Arial" w:hAnsi="Arial" w:cs="Arial"/>
          <w:sz w:val="22"/>
          <w:szCs w:val="22"/>
        </w:rPr>
        <w:t>νέο</w:t>
      </w:r>
      <w:r w:rsidRPr="00791185">
        <w:rPr>
          <w:rFonts w:ascii="Arial" w:hAnsi="Arial" w:cs="Arial"/>
          <w:spacing w:val="1"/>
          <w:sz w:val="22"/>
          <w:szCs w:val="22"/>
        </w:rPr>
        <w:t xml:space="preserve"> </w:t>
      </w:r>
      <w:r w:rsidRPr="00791185">
        <w:rPr>
          <w:rFonts w:ascii="Arial" w:hAnsi="Arial" w:cs="Arial"/>
          <w:sz w:val="22"/>
          <w:szCs w:val="22"/>
        </w:rPr>
        <w:t>ανάδοχο.</w:t>
      </w:r>
    </w:p>
    <w:p w:rsidR="002E1835" w:rsidRPr="00791185" w:rsidRDefault="002E1835" w:rsidP="002E1835">
      <w:pPr>
        <w:pStyle w:val="ad"/>
        <w:spacing w:before="121"/>
        <w:ind w:right="378"/>
        <w:rPr>
          <w:rFonts w:ascii="Arial" w:hAnsi="Arial" w:cs="Arial"/>
          <w:sz w:val="22"/>
          <w:szCs w:val="22"/>
        </w:rPr>
      </w:pPr>
      <w:r w:rsidRPr="00791185">
        <w:rPr>
          <w:rFonts w:ascii="Arial" w:hAnsi="Arial" w:cs="Arial"/>
          <w:sz w:val="22"/>
          <w:szCs w:val="22"/>
        </w:rPr>
        <w:t>ΤΚΕ = Τιμή κατακύρωσης της προμήθειας των αγαθών, που δεν προσκομίστηκαν προσηκόντως από τον</w:t>
      </w:r>
      <w:r w:rsidRPr="00791185">
        <w:rPr>
          <w:rFonts w:ascii="Arial" w:hAnsi="Arial" w:cs="Arial"/>
          <w:spacing w:val="1"/>
          <w:sz w:val="22"/>
          <w:szCs w:val="22"/>
        </w:rPr>
        <w:t xml:space="preserve"> </w:t>
      </w:r>
      <w:r w:rsidRPr="00791185">
        <w:rPr>
          <w:rFonts w:ascii="Arial" w:hAnsi="Arial" w:cs="Arial"/>
          <w:sz w:val="22"/>
          <w:szCs w:val="22"/>
        </w:rPr>
        <w:t>έκπτωτο οικονομικό φορέα, σύμφωνα με τη σύμβαση από την οποία κηρύχθηκε έκπτωτος ο οικονομικός</w:t>
      </w:r>
      <w:r w:rsidRPr="00791185">
        <w:rPr>
          <w:rFonts w:ascii="Arial" w:hAnsi="Arial" w:cs="Arial"/>
          <w:spacing w:val="1"/>
          <w:sz w:val="22"/>
          <w:szCs w:val="22"/>
        </w:rPr>
        <w:t xml:space="preserve"> </w:t>
      </w:r>
      <w:r w:rsidRPr="00791185">
        <w:rPr>
          <w:rFonts w:ascii="Arial" w:hAnsi="Arial" w:cs="Arial"/>
          <w:sz w:val="22"/>
          <w:szCs w:val="22"/>
        </w:rPr>
        <w:t>φορέας.</w:t>
      </w:r>
    </w:p>
    <w:p w:rsidR="002E1835" w:rsidRPr="00791185" w:rsidRDefault="002E1835" w:rsidP="002E1835">
      <w:pPr>
        <w:pStyle w:val="ad"/>
        <w:spacing w:before="121"/>
        <w:ind w:right="371"/>
        <w:rPr>
          <w:rFonts w:ascii="Arial" w:hAnsi="Arial" w:cs="Arial"/>
          <w:i/>
          <w:sz w:val="22"/>
          <w:szCs w:val="22"/>
        </w:rPr>
      </w:pPr>
      <w:r w:rsidRPr="00791185">
        <w:rPr>
          <w:rFonts w:ascii="Arial" w:hAnsi="Arial" w:cs="Arial"/>
          <w:sz w:val="22"/>
          <w:szCs w:val="22"/>
        </w:rPr>
        <w:t>Π = Συντελεστής προσαύξησης προσδιορισμού της έμμεσης ζημίας που προκαλείται στην 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3"/>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έκπτωση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οποίος</w:t>
      </w:r>
      <w:r w:rsidRPr="00791185">
        <w:rPr>
          <w:rFonts w:ascii="Arial" w:hAnsi="Arial" w:cs="Arial"/>
          <w:spacing w:val="-3"/>
          <w:sz w:val="22"/>
          <w:szCs w:val="22"/>
        </w:rPr>
        <w:t xml:space="preserve"> </w:t>
      </w:r>
      <w:r w:rsidRPr="00791185">
        <w:rPr>
          <w:rFonts w:ascii="Arial" w:hAnsi="Arial" w:cs="Arial"/>
          <w:sz w:val="22"/>
          <w:szCs w:val="22"/>
        </w:rPr>
        <w:t>λαμβάνει την</w:t>
      </w:r>
      <w:r w:rsidRPr="00791185">
        <w:rPr>
          <w:rFonts w:ascii="Arial" w:hAnsi="Arial" w:cs="Arial"/>
          <w:spacing w:val="-1"/>
          <w:sz w:val="22"/>
          <w:szCs w:val="22"/>
        </w:rPr>
        <w:t xml:space="preserve"> </w:t>
      </w:r>
      <w:r w:rsidRPr="00791185">
        <w:rPr>
          <w:rFonts w:ascii="Arial" w:hAnsi="Arial" w:cs="Arial"/>
          <w:sz w:val="22"/>
          <w:szCs w:val="22"/>
        </w:rPr>
        <w:t>τιμή</w:t>
      </w:r>
      <w:r w:rsidRPr="00791185">
        <w:rPr>
          <w:rFonts w:ascii="Arial" w:hAnsi="Arial" w:cs="Arial"/>
          <w:spacing w:val="1"/>
          <w:sz w:val="22"/>
          <w:szCs w:val="22"/>
        </w:rPr>
        <w:t xml:space="preserve"> </w:t>
      </w:r>
      <w:r w:rsidRPr="00791185">
        <w:rPr>
          <w:rFonts w:ascii="Arial" w:hAnsi="Arial" w:cs="Arial"/>
          <w:sz w:val="22"/>
          <w:szCs w:val="22"/>
        </w:rPr>
        <w:t>1,01</w:t>
      </w:r>
      <w:r w:rsidRPr="00791185">
        <w:rPr>
          <w:rFonts w:ascii="Arial" w:hAnsi="Arial" w:cs="Arial"/>
          <w:i/>
          <w:color w:val="4F81BC"/>
          <w:sz w:val="22"/>
          <w:szCs w:val="22"/>
        </w:rPr>
        <w:t>.</w:t>
      </w:r>
    </w:p>
    <w:p w:rsidR="002E1835" w:rsidRPr="00791185" w:rsidRDefault="002E1835" w:rsidP="002E1835">
      <w:pPr>
        <w:pStyle w:val="ad"/>
        <w:spacing w:before="120"/>
        <w:ind w:right="373"/>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καταλογισμός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διαφέροντος</w:t>
      </w:r>
      <w:r w:rsidRPr="00791185">
        <w:rPr>
          <w:rFonts w:ascii="Arial" w:hAnsi="Arial" w:cs="Arial"/>
          <w:spacing w:val="1"/>
          <w:sz w:val="22"/>
          <w:szCs w:val="22"/>
        </w:rPr>
        <w:t xml:space="preserve"> </w:t>
      </w:r>
      <w:r w:rsidRPr="00791185">
        <w:rPr>
          <w:rFonts w:ascii="Arial" w:hAnsi="Arial" w:cs="Arial"/>
          <w:sz w:val="22"/>
          <w:szCs w:val="22"/>
        </w:rPr>
        <w:t>επιβάλλεται</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έκπτωτο</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 αρχής, που εκδίδεται σε αποκλειστική προθεσμία δεκαοκτώ (18) μηνών μετά την έκδοση και</w:t>
      </w:r>
      <w:r w:rsidRPr="00791185">
        <w:rPr>
          <w:rFonts w:ascii="Arial" w:hAnsi="Arial" w:cs="Arial"/>
          <w:spacing w:val="-47"/>
          <w:sz w:val="22"/>
          <w:szCs w:val="22"/>
        </w:rPr>
        <w:t xml:space="preserve"> </w:t>
      </w:r>
      <w:r w:rsidRPr="00791185">
        <w:rPr>
          <w:rFonts w:ascii="Arial" w:hAnsi="Arial" w:cs="Arial"/>
          <w:sz w:val="22"/>
          <w:szCs w:val="22"/>
        </w:rPr>
        <w:t>την κοινοποίηση της απόφασης κήρυξης εκπτώτου, και εφόσον κατακυρωθεί η προμήθεια των αγαθών</w:t>
      </w:r>
      <w:r w:rsidRPr="00791185">
        <w:rPr>
          <w:rFonts w:ascii="Arial" w:hAnsi="Arial" w:cs="Arial"/>
          <w:spacing w:val="1"/>
          <w:sz w:val="22"/>
          <w:szCs w:val="22"/>
        </w:rPr>
        <w:t xml:space="preserve"> </w:t>
      </w:r>
      <w:r w:rsidRPr="00791185">
        <w:rPr>
          <w:rFonts w:ascii="Arial" w:hAnsi="Arial" w:cs="Arial"/>
          <w:sz w:val="22"/>
          <w:szCs w:val="22"/>
        </w:rPr>
        <w:t>που δεν προσκομίστηκαν προσηκόντως από</w:t>
      </w:r>
      <w:r w:rsidRPr="00791185">
        <w:rPr>
          <w:rFonts w:ascii="Arial" w:hAnsi="Arial" w:cs="Arial"/>
          <w:spacing w:val="1"/>
          <w:sz w:val="22"/>
          <w:szCs w:val="22"/>
        </w:rPr>
        <w:t xml:space="preserve"> </w:t>
      </w:r>
      <w:r w:rsidRPr="00791185">
        <w:rPr>
          <w:rFonts w:ascii="Arial" w:hAnsi="Arial" w:cs="Arial"/>
          <w:sz w:val="22"/>
          <w:szCs w:val="22"/>
        </w:rPr>
        <w:t>τον έκπτωτο οικονομικό</w:t>
      </w:r>
      <w:r w:rsidRPr="00791185">
        <w:rPr>
          <w:rFonts w:ascii="Arial" w:hAnsi="Arial" w:cs="Arial"/>
          <w:spacing w:val="1"/>
          <w:sz w:val="22"/>
          <w:szCs w:val="22"/>
        </w:rPr>
        <w:t xml:space="preserve"> </w:t>
      </w:r>
      <w:r w:rsidRPr="00791185">
        <w:rPr>
          <w:rFonts w:ascii="Arial" w:hAnsi="Arial" w:cs="Arial"/>
          <w:sz w:val="22"/>
          <w:szCs w:val="22"/>
        </w:rPr>
        <w:t>φορέα σε</w:t>
      </w:r>
      <w:r w:rsidRPr="00791185">
        <w:rPr>
          <w:rFonts w:ascii="Arial" w:hAnsi="Arial" w:cs="Arial"/>
          <w:spacing w:val="49"/>
          <w:sz w:val="22"/>
          <w:szCs w:val="22"/>
        </w:rPr>
        <w:t xml:space="preserve"> </w:t>
      </w:r>
      <w:r w:rsidRPr="00791185">
        <w:rPr>
          <w:rFonts w:ascii="Arial" w:hAnsi="Arial" w:cs="Arial"/>
          <w:sz w:val="22"/>
          <w:szCs w:val="22"/>
        </w:rPr>
        <w:t>τρίτο οικονομικό φορέα.</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είσπραξη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διαφέροντος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έκπτωτο</w:t>
      </w:r>
      <w:r w:rsidRPr="00791185">
        <w:rPr>
          <w:rFonts w:ascii="Arial" w:hAnsi="Arial" w:cs="Arial"/>
          <w:spacing w:val="1"/>
          <w:sz w:val="22"/>
          <w:szCs w:val="22"/>
        </w:rPr>
        <w:t xml:space="preserve"> </w:t>
      </w:r>
      <w:r w:rsidRPr="00791185">
        <w:rPr>
          <w:rFonts w:ascii="Arial" w:hAnsi="Arial" w:cs="Arial"/>
          <w:sz w:val="22"/>
          <w:szCs w:val="22"/>
        </w:rPr>
        <w:t>οικονομικό</w:t>
      </w:r>
      <w:r w:rsidRPr="00791185">
        <w:rPr>
          <w:rFonts w:ascii="Arial" w:hAnsi="Arial" w:cs="Arial"/>
          <w:spacing w:val="1"/>
          <w:sz w:val="22"/>
          <w:szCs w:val="22"/>
        </w:rPr>
        <w:t xml:space="preserve"> </w:t>
      </w:r>
      <w:r w:rsidRPr="00791185">
        <w:rPr>
          <w:rFonts w:ascii="Arial" w:hAnsi="Arial" w:cs="Arial"/>
          <w:sz w:val="22"/>
          <w:szCs w:val="22"/>
        </w:rPr>
        <w:t>φορέα</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εφαρμόζεται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διαδικασία του Κώδικα Είσπραξης Δημόσιων Εσόδων. Το διαφέρον εισπράττεται υπέρ της αναθέτουσας</w:t>
      </w:r>
      <w:r w:rsidRPr="00791185">
        <w:rPr>
          <w:rFonts w:ascii="Arial" w:hAnsi="Arial" w:cs="Arial"/>
          <w:spacing w:val="1"/>
          <w:sz w:val="22"/>
          <w:szCs w:val="22"/>
        </w:rPr>
        <w:t xml:space="preserve"> </w:t>
      </w:r>
      <w:r w:rsidRPr="00791185">
        <w:rPr>
          <w:rFonts w:ascii="Arial" w:hAnsi="Arial" w:cs="Arial"/>
          <w:sz w:val="22"/>
          <w:szCs w:val="22"/>
        </w:rPr>
        <w:t>αρχής.</w:t>
      </w:r>
    </w:p>
    <w:p w:rsidR="002E1835" w:rsidRPr="00791185" w:rsidRDefault="002E1835" w:rsidP="002E1835">
      <w:pPr>
        <w:pStyle w:val="ad"/>
        <w:jc w:val="left"/>
        <w:rPr>
          <w:rFonts w:ascii="Arial" w:hAnsi="Arial" w:cs="Arial"/>
          <w:sz w:val="22"/>
          <w:szCs w:val="22"/>
        </w:rPr>
      </w:pPr>
    </w:p>
    <w:p w:rsidR="002E1835" w:rsidRPr="00791185" w:rsidRDefault="00784620" w:rsidP="002E1835">
      <w:pPr>
        <w:pStyle w:val="ad"/>
        <w:spacing w:before="5"/>
        <w:jc w:val="left"/>
        <w:rPr>
          <w:rFonts w:ascii="Arial" w:hAnsi="Arial" w:cs="Arial"/>
          <w:sz w:val="22"/>
          <w:szCs w:val="22"/>
        </w:rPr>
      </w:pPr>
      <w:r>
        <w:rPr>
          <w:rFonts w:ascii="Arial" w:hAnsi="Arial" w:cs="Arial"/>
          <w:sz w:val="22"/>
          <w:szCs w:val="22"/>
        </w:rPr>
        <w:pict>
          <v:rect id="_x0000_s2131" style="position:absolute;margin-left:56.65pt;margin-top:9.5pt;width:2in;height:.7pt;z-index:-251646976;mso-wrap-distance-left:0;mso-wrap-distance-right:0;mso-position-horizontal-relative:page" fillcolor="black" stroked="f">
            <w10:wrap type="topAndBottom" anchorx="page"/>
          </v:rect>
        </w:pict>
      </w:r>
    </w:p>
    <w:p w:rsidR="002E1835" w:rsidRPr="00791185" w:rsidRDefault="002E1835" w:rsidP="002E1835">
      <w:pPr>
        <w:pStyle w:val="ad"/>
        <w:spacing w:before="41"/>
        <w:ind w:right="375"/>
        <w:rPr>
          <w:rFonts w:ascii="Arial" w:hAnsi="Arial" w:cs="Arial"/>
          <w:sz w:val="22"/>
          <w:szCs w:val="22"/>
        </w:rPr>
      </w:pPr>
      <w:r w:rsidRPr="00791185">
        <w:rPr>
          <w:rFonts w:ascii="Arial" w:hAnsi="Arial" w:cs="Arial"/>
          <w:sz w:val="22"/>
          <w:szCs w:val="22"/>
        </w:rPr>
        <w:t>δ) Επιπλέον, μπορεί να επιβληθεί προσωρινός αποκλεισμός του αναδόχου από το σύνολο των συμβάσεων</w:t>
      </w:r>
      <w:r w:rsidRPr="00791185">
        <w:rPr>
          <w:rFonts w:ascii="Arial" w:hAnsi="Arial" w:cs="Arial"/>
          <w:spacing w:val="1"/>
          <w:sz w:val="22"/>
          <w:szCs w:val="22"/>
        </w:rPr>
        <w:t xml:space="preserve"> </w:t>
      </w:r>
      <w:r w:rsidRPr="00791185">
        <w:rPr>
          <w:rFonts w:ascii="Arial" w:hAnsi="Arial" w:cs="Arial"/>
          <w:sz w:val="22"/>
          <w:szCs w:val="22"/>
        </w:rPr>
        <w:t>προμηθειών ή υπηρεσιών των φορέων που εμπίπτουν στις διατάξεις του ν. 4412/2016 κατά τα ειδικότερα</w:t>
      </w:r>
      <w:r w:rsidRPr="00791185">
        <w:rPr>
          <w:rFonts w:ascii="Arial" w:hAnsi="Arial" w:cs="Arial"/>
          <w:spacing w:val="1"/>
          <w:sz w:val="22"/>
          <w:szCs w:val="22"/>
        </w:rPr>
        <w:t xml:space="preserve"> </w:t>
      </w:r>
      <w:r w:rsidRPr="00791185">
        <w:rPr>
          <w:rFonts w:ascii="Arial" w:hAnsi="Arial" w:cs="Arial"/>
          <w:sz w:val="22"/>
          <w:szCs w:val="22"/>
        </w:rPr>
        <w:t>προβλεπόμενα στο άρθρο 74 του ως άνω νόμου, περί αποκλεισμού οικονομικού φορέα από δημόσιες</w:t>
      </w:r>
      <w:r w:rsidRPr="00791185">
        <w:rPr>
          <w:rFonts w:ascii="Arial" w:hAnsi="Arial" w:cs="Arial"/>
          <w:spacing w:val="1"/>
          <w:sz w:val="22"/>
          <w:szCs w:val="22"/>
        </w:rPr>
        <w:t xml:space="preserve"> </w:t>
      </w:r>
      <w:r w:rsidRPr="00791185">
        <w:rPr>
          <w:rFonts w:ascii="Arial" w:hAnsi="Arial" w:cs="Arial"/>
          <w:sz w:val="22"/>
          <w:szCs w:val="22"/>
        </w:rPr>
        <w:t>συμβάσεις.</w:t>
      </w:r>
    </w:p>
    <w:p w:rsidR="002E1835" w:rsidRPr="00791185" w:rsidRDefault="002E1835" w:rsidP="002E1835">
      <w:pPr>
        <w:pStyle w:val="ad"/>
        <w:jc w:val="left"/>
        <w:rPr>
          <w:rFonts w:ascii="Arial" w:hAnsi="Arial" w:cs="Arial"/>
          <w:sz w:val="22"/>
          <w:szCs w:val="22"/>
        </w:rPr>
      </w:pPr>
    </w:p>
    <w:p w:rsidR="002E1835" w:rsidRPr="00791185" w:rsidRDefault="002E1835" w:rsidP="002E1835">
      <w:pPr>
        <w:pStyle w:val="ad"/>
        <w:spacing w:before="7"/>
        <w:jc w:val="left"/>
        <w:rPr>
          <w:rFonts w:ascii="Arial" w:hAnsi="Arial" w:cs="Arial"/>
          <w:sz w:val="22"/>
          <w:szCs w:val="22"/>
        </w:rPr>
      </w:pPr>
    </w:p>
    <w:p w:rsidR="002E1835" w:rsidRPr="00791185" w:rsidRDefault="002E1835" w:rsidP="0045061D">
      <w:pPr>
        <w:pStyle w:val="af9"/>
        <w:widowControl w:val="0"/>
        <w:numPr>
          <w:ilvl w:val="2"/>
          <w:numId w:val="8"/>
        </w:numPr>
        <w:tabs>
          <w:tab w:val="left" w:pos="1028"/>
        </w:tabs>
        <w:suppressAutoHyphens w:val="0"/>
        <w:autoSpaceDE w:val="0"/>
        <w:autoSpaceDN w:val="0"/>
        <w:ind w:right="375" w:firstLine="0"/>
        <w:contextualSpacing w:val="0"/>
        <w:jc w:val="both"/>
        <w:rPr>
          <w:rFonts w:ascii="Arial" w:hAnsi="Arial" w:cs="Arial"/>
          <w:sz w:val="22"/>
          <w:szCs w:val="22"/>
        </w:rPr>
      </w:pPr>
      <w:r w:rsidRPr="00791185">
        <w:rPr>
          <w:rFonts w:ascii="Arial" w:hAnsi="Arial" w:cs="Arial"/>
          <w:sz w:val="22"/>
          <w:szCs w:val="22"/>
        </w:rPr>
        <w:t>Αν το υλικό φορτωθεί - παραδοθεί ή αντικατασταθεί μετά τη λήξη του συμβατικού χρόνου και μέχρι</w:t>
      </w:r>
      <w:r w:rsidRPr="00791185">
        <w:rPr>
          <w:rFonts w:ascii="Arial" w:hAnsi="Arial" w:cs="Arial"/>
          <w:spacing w:val="-47"/>
          <w:sz w:val="22"/>
          <w:szCs w:val="22"/>
        </w:rPr>
        <w:t xml:space="preserve"> </w:t>
      </w:r>
      <w:r w:rsidRPr="00791185">
        <w:rPr>
          <w:rFonts w:ascii="Arial" w:hAnsi="Arial" w:cs="Arial"/>
          <w:sz w:val="22"/>
          <w:szCs w:val="22"/>
        </w:rPr>
        <w:t>λήξης του χρόνου της παράτασης που χορηγήθηκε, σύμφωνα με το άρθρο 206 του Ν.4412/16, επιβάλλεται</w:t>
      </w:r>
      <w:r w:rsidRPr="00791185">
        <w:rPr>
          <w:rFonts w:ascii="Arial" w:hAnsi="Arial" w:cs="Arial"/>
          <w:spacing w:val="-47"/>
          <w:sz w:val="22"/>
          <w:szCs w:val="22"/>
        </w:rPr>
        <w:t xml:space="preserve"> </w:t>
      </w:r>
      <w:r w:rsidRPr="00791185">
        <w:rPr>
          <w:rFonts w:ascii="Arial" w:hAnsi="Arial" w:cs="Arial"/>
          <w:sz w:val="22"/>
          <w:szCs w:val="22"/>
        </w:rPr>
        <w:t>πρόστιμο</w:t>
      </w:r>
      <w:r w:rsidRPr="00791185">
        <w:rPr>
          <w:rFonts w:ascii="Arial" w:hAnsi="Arial" w:cs="Arial"/>
          <w:spacing w:val="-2"/>
          <w:sz w:val="22"/>
          <w:szCs w:val="22"/>
        </w:rPr>
        <w:t xml:space="preserve"> </w:t>
      </w:r>
      <w:r w:rsidRPr="00791185">
        <w:rPr>
          <w:rFonts w:ascii="Arial" w:hAnsi="Arial" w:cs="Arial"/>
          <w:sz w:val="22"/>
          <w:szCs w:val="22"/>
        </w:rPr>
        <w:t>πέντε</w:t>
      </w:r>
      <w:r w:rsidRPr="00791185">
        <w:rPr>
          <w:rFonts w:ascii="Arial" w:hAnsi="Arial" w:cs="Arial"/>
          <w:spacing w:val="-1"/>
          <w:sz w:val="22"/>
          <w:szCs w:val="22"/>
        </w:rPr>
        <w:t xml:space="preserve"> </w:t>
      </w:r>
      <w:r w:rsidRPr="00791185">
        <w:rPr>
          <w:rFonts w:ascii="Arial" w:hAnsi="Arial" w:cs="Arial"/>
          <w:sz w:val="22"/>
          <w:szCs w:val="22"/>
        </w:rPr>
        <w:t>τοις</w:t>
      </w:r>
      <w:r w:rsidRPr="00791185">
        <w:rPr>
          <w:rFonts w:ascii="Arial" w:hAnsi="Arial" w:cs="Arial"/>
          <w:spacing w:val="-4"/>
          <w:sz w:val="22"/>
          <w:szCs w:val="22"/>
        </w:rPr>
        <w:t xml:space="preserve"> </w:t>
      </w:r>
      <w:r w:rsidRPr="00791185">
        <w:rPr>
          <w:rFonts w:ascii="Arial" w:hAnsi="Arial" w:cs="Arial"/>
          <w:sz w:val="22"/>
          <w:szCs w:val="22"/>
        </w:rPr>
        <w:t>εκατό</w:t>
      </w:r>
      <w:r w:rsidRPr="00791185">
        <w:rPr>
          <w:rFonts w:ascii="Arial" w:hAnsi="Arial" w:cs="Arial"/>
          <w:spacing w:val="-3"/>
          <w:sz w:val="22"/>
          <w:szCs w:val="22"/>
        </w:rPr>
        <w:t xml:space="preserve"> </w:t>
      </w:r>
      <w:r w:rsidRPr="00791185">
        <w:rPr>
          <w:rFonts w:ascii="Arial" w:hAnsi="Arial" w:cs="Arial"/>
          <w:sz w:val="22"/>
          <w:szCs w:val="22"/>
        </w:rPr>
        <w:t>(5%)</w:t>
      </w:r>
      <w:r w:rsidRPr="00791185">
        <w:rPr>
          <w:rFonts w:ascii="Arial" w:hAnsi="Arial" w:cs="Arial"/>
          <w:spacing w:val="-3"/>
          <w:sz w:val="22"/>
          <w:szCs w:val="22"/>
        </w:rPr>
        <w:t xml:space="preserve"> </w:t>
      </w:r>
      <w:r w:rsidRPr="00791185">
        <w:rPr>
          <w:rFonts w:ascii="Arial" w:hAnsi="Arial" w:cs="Arial"/>
          <w:sz w:val="22"/>
          <w:szCs w:val="22"/>
        </w:rPr>
        <w:t>επί</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συμβατικής</w:t>
      </w:r>
      <w:r w:rsidRPr="00791185">
        <w:rPr>
          <w:rFonts w:ascii="Arial" w:hAnsi="Arial" w:cs="Arial"/>
          <w:spacing w:val="-1"/>
          <w:sz w:val="22"/>
          <w:szCs w:val="22"/>
        </w:rPr>
        <w:t xml:space="preserve"> </w:t>
      </w:r>
      <w:r w:rsidRPr="00791185">
        <w:rPr>
          <w:rFonts w:ascii="Arial" w:hAnsi="Arial" w:cs="Arial"/>
          <w:sz w:val="22"/>
          <w:szCs w:val="22"/>
        </w:rPr>
        <w:t>αξίας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ποσότητας</w:t>
      </w:r>
      <w:r w:rsidRPr="00791185">
        <w:rPr>
          <w:rFonts w:ascii="Arial" w:hAnsi="Arial" w:cs="Arial"/>
          <w:spacing w:val="-3"/>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παραδόθηκε</w:t>
      </w:r>
      <w:r w:rsidRPr="00791185">
        <w:rPr>
          <w:rFonts w:ascii="Arial" w:hAnsi="Arial" w:cs="Arial"/>
          <w:spacing w:val="-1"/>
          <w:sz w:val="22"/>
          <w:szCs w:val="22"/>
        </w:rPr>
        <w:t xml:space="preserve"> </w:t>
      </w:r>
      <w:r w:rsidRPr="00791185">
        <w:rPr>
          <w:rFonts w:ascii="Arial" w:hAnsi="Arial" w:cs="Arial"/>
          <w:sz w:val="22"/>
          <w:szCs w:val="22"/>
        </w:rPr>
        <w:t>εκπρόθεσμα.</w:t>
      </w:r>
    </w:p>
    <w:p w:rsidR="002E1835" w:rsidRPr="00791185" w:rsidRDefault="002E1835" w:rsidP="002E1835">
      <w:pPr>
        <w:pStyle w:val="ad"/>
        <w:spacing w:before="121"/>
        <w:ind w:right="372"/>
        <w:rPr>
          <w:rFonts w:ascii="Arial" w:hAnsi="Arial" w:cs="Arial"/>
          <w:sz w:val="22"/>
          <w:szCs w:val="22"/>
        </w:rPr>
      </w:pPr>
      <w:r w:rsidRPr="00791185">
        <w:rPr>
          <w:rFonts w:ascii="Arial" w:hAnsi="Arial" w:cs="Arial"/>
          <w:sz w:val="22"/>
          <w:szCs w:val="22"/>
        </w:rPr>
        <w:t>Το παραπάνω πρόστιμο υπολογίζεται επί της συμβατικής αξίας των εκπρόθεσμα παραδοθέντων υλικών,</w:t>
      </w:r>
      <w:r w:rsidRPr="00791185">
        <w:rPr>
          <w:rFonts w:ascii="Arial" w:hAnsi="Arial" w:cs="Arial"/>
          <w:spacing w:val="1"/>
          <w:sz w:val="22"/>
          <w:szCs w:val="22"/>
        </w:rPr>
        <w:t xml:space="preserve"> </w:t>
      </w:r>
      <w:r w:rsidRPr="00791185">
        <w:rPr>
          <w:rFonts w:ascii="Arial" w:hAnsi="Arial" w:cs="Arial"/>
          <w:sz w:val="22"/>
          <w:szCs w:val="22"/>
        </w:rPr>
        <w:t>χωρίς ΦΠΑ. Εάν τα υλικά που παραδόθηκαν εκπρόθεσμα επηρεάζουν τη χρησιμοποίηση των υλικών που</w:t>
      </w:r>
      <w:r w:rsidRPr="00791185">
        <w:rPr>
          <w:rFonts w:ascii="Arial" w:hAnsi="Arial" w:cs="Arial"/>
          <w:spacing w:val="1"/>
          <w:sz w:val="22"/>
          <w:szCs w:val="22"/>
        </w:rPr>
        <w:t xml:space="preserve"> </w:t>
      </w:r>
      <w:r w:rsidRPr="00791185">
        <w:rPr>
          <w:rFonts w:ascii="Arial" w:hAnsi="Arial" w:cs="Arial"/>
          <w:sz w:val="22"/>
          <w:szCs w:val="22"/>
        </w:rPr>
        <w:t>παραδόθηκαν εμπρόθεσμα, το πρόστιμο υπολογίζεται επί της συμβατικής αξίας της συνολικής ποσότητας</w:t>
      </w:r>
      <w:r w:rsidRPr="00791185">
        <w:rPr>
          <w:rFonts w:ascii="Arial" w:hAnsi="Arial" w:cs="Arial"/>
          <w:spacing w:val="1"/>
          <w:sz w:val="22"/>
          <w:szCs w:val="22"/>
        </w:rPr>
        <w:t xml:space="preserve"> </w:t>
      </w:r>
      <w:r w:rsidRPr="00791185">
        <w:rPr>
          <w:rFonts w:ascii="Arial" w:hAnsi="Arial" w:cs="Arial"/>
          <w:sz w:val="22"/>
          <w:szCs w:val="22"/>
        </w:rPr>
        <w:t>αυτών.</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υπολογισμό</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χρονικού</w:t>
      </w:r>
      <w:r w:rsidRPr="00791185">
        <w:rPr>
          <w:rFonts w:ascii="Arial" w:hAnsi="Arial" w:cs="Arial"/>
          <w:spacing w:val="1"/>
          <w:sz w:val="22"/>
          <w:szCs w:val="22"/>
        </w:rPr>
        <w:t xml:space="preserve"> </w:t>
      </w:r>
      <w:r w:rsidRPr="00791185">
        <w:rPr>
          <w:rFonts w:ascii="Arial" w:hAnsi="Arial" w:cs="Arial"/>
          <w:sz w:val="22"/>
          <w:szCs w:val="22"/>
        </w:rPr>
        <w:t>διαστήματος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καθυστέρησης</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φόρτωση-</w:t>
      </w:r>
      <w:r w:rsidRPr="00791185">
        <w:rPr>
          <w:rFonts w:ascii="Arial" w:hAnsi="Arial" w:cs="Arial"/>
          <w:spacing w:val="1"/>
          <w:sz w:val="22"/>
          <w:szCs w:val="22"/>
        </w:rPr>
        <w:t xml:space="preserve"> </w:t>
      </w:r>
      <w:r w:rsidRPr="00791185">
        <w:rPr>
          <w:rFonts w:ascii="Arial" w:hAnsi="Arial" w:cs="Arial"/>
          <w:sz w:val="22"/>
          <w:szCs w:val="22"/>
        </w:rPr>
        <w:t>παράδοση</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αντικατάσταση των υλικών, με απόφαση του αποφαινομένου οργάνου, ύστερα από γνωμοδότηση του</w:t>
      </w:r>
      <w:r w:rsidRPr="00791185">
        <w:rPr>
          <w:rFonts w:ascii="Arial" w:hAnsi="Arial" w:cs="Arial"/>
          <w:spacing w:val="1"/>
          <w:sz w:val="22"/>
          <w:szCs w:val="22"/>
        </w:rPr>
        <w:t xml:space="preserve"> </w:t>
      </w:r>
      <w:r w:rsidRPr="00791185">
        <w:rPr>
          <w:rFonts w:ascii="Arial" w:hAnsi="Arial" w:cs="Arial"/>
          <w:sz w:val="22"/>
          <w:szCs w:val="22"/>
        </w:rPr>
        <w:t>αρμοδίου οργάνου, δεν λαμβάνεται υπόψη ο χρόνος που παρήλθε πέραν του εύλογου, κατά τα διάφορα</w:t>
      </w:r>
      <w:r w:rsidRPr="00791185">
        <w:rPr>
          <w:rFonts w:ascii="Arial" w:hAnsi="Arial" w:cs="Arial"/>
          <w:spacing w:val="1"/>
          <w:sz w:val="22"/>
          <w:szCs w:val="22"/>
        </w:rPr>
        <w:t xml:space="preserve"> </w:t>
      </w:r>
      <w:r w:rsidRPr="00791185">
        <w:rPr>
          <w:rFonts w:ascii="Arial" w:hAnsi="Arial" w:cs="Arial"/>
          <w:sz w:val="22"/>
          <w:szCs w:val="22"/>
        </w:rPr>
        <w:t>στάδια των διαδικασιών, για το οποίο δεν ευθύνεται ο ανάδοχος και παρατείνεται, αντίστοιχα, ο χρόνος</w:t>
      </w:r>
      <w:r w:rsidRPr="00791185">
        <w:rPr>
          <w:rFonts w:ascii="Arial" w:hAnsi="Arial" w:cs="Arial"/>
          <w:spacing w:val="1"/>
          <w:sz w:val="22"/>
          <w:szCs w:val="22"/>
        </w:rPr>
        <w:t xml:space="preserve"> </w:t>
      </w:r>
      <w:r w:rsidRPr="00791185">
        <w:rPr>
          <w:rFonts w:ascii="Arial" w:hAnsi="Arial" w:cs="Arial"/>
          <w:sz w:val="22"/>
          <w:szCs w:val="22"/>
        </w:rPr>
        <w:t>φόρτωσης</w:t>
      </w:r>
      <w:r w:rsidRPr="00791185">
        <w:rPr>
          <w:rFonts w:ascii="Arial" w:hAnsi="Arial" w:cs="Arial"/>
          <w:spacing w:val="-2"/>
          <w:sz w:val="22"/>
          <w:szCs w:val="22"/>
        </w:rPr>
        <w:t xml:space="preserve"> </w:t>
      </w:r>
      <w:r w:rsidRPr="00791185">
        <w:rPr>
          <w:rFonts w:ascii="Arial" w:hAnsi="Arial" w:cs="Arial"/>
          <w:sz w:val="22"/>
          <w:szCs w:val="22"/>
        </w:rPr>
        <w:t>- παράδοσης.</w:t>
      </w:r>
    </w:p>
    <w:p w:rsidR="002E1835" w:rsidRPr="00791185" w:rsidRDefault="002E1835" w:rsidP="002E1835">
      <w:pPr>
        <w:pStyle w:val="ad"/>
        <w:spacing w:before="119"/>
        <w:ind w:right="378"/>
        <w:rPr>
          <w:rFonts w:ascii="Arial" w:hAnsi="Arial" w:cs="Arial"/>
          <w:i/>
          <w:sz w:val="22"/>
          <w:szCs w:val="22"/>
        </w:rPr>
      </w:pPr>
      <w:r w:rsidRPr="00791185">
        <w:rPr>
          <w:rFonts w:ascii="Arial" w:hAnsi="Arial" w:cs="Arial"/>
          <w:sz w:val="22"/>
          <w:szCs w:val="22"/>
        </w:rPr>
        <w:t>Εφόσον ο ανάδοχος έχει λάβει προκαταβολή, εκτός από το προβλεπόμενο κατά τα ανωτέρω πρόστιμο,</w:t>
      </w:r>
      <w:r w:rsidRPr="00791185">
        <w:rPr>
          <w:rFonts w:ascii="Arial" w:hAnsi="Arial" w:cs="Arial"/>
          <w:spacing w:val="1"/>
          <w:sz w:val="22"/>
          <w:szCs w:val="22"/>
        </w:rPr>
        <w:t xml:space="preserve"> </w:t>
      </w:r>
      <w:r w:rsidRPr="00791185">
        <w:rPr>
          <w:rFonts w:ascii="Arial" w:hAnsi="Arial" w:cs="Arial"/>
          <w:sz w:val="22"/>
          <w:szCs w:val="22"/>
        </w:rPr>
        <w:t>καταλογίζεται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βάρος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τόκος</w:t>
      </w:r>
      <w:r w:rsidRPr="00791185">
        <w:rPr>
          <w:rFonts w:ascii="Arial" w:hAnsi="Arial" w:cs="Arial"/>
          <w:spacing w:val="1"/>
          <w:sz w:val="22"/>
          <w:szCs w:val="22"/>
        </w:rPr>
        <w:t xml:space="preserve"> </w:t>
      </w:r>
      <w:r w:rsidRPr="00791185">
        <w:rPr>
          <w:rFonts w:ascii="Arial" w:hAnsi="Arial" w:cs="Arial"/>
          <w:sz w:val="22"/>
          <w:szCs w:val="22"/>
        </w:rPr>
        <w:t>επί</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ποσού</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προκαταβολής,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lastRenderedPageBreak/>
        <w:t>υπολογίζεται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47"/>
          <w:sz w:val="22"/>
          <w:szCs w:val="22"/>
        </w:rPr>
        <w:t xml:space="preserve"> </w:t>
      </w:r>
      <w:r w:rsidRPr="00791185">
        <w:rPr>
          <w:rFonts w:ascii="Arial" w:hAnsi="Arial" w:cs="Arial"/>
          <w:sz w:val="22"/>
          <w:szCs w:val="22"/>
        </w:rPr>
        <w:t>επόμενη της λήξης του συμβατικού χρόνου, μέχρι την προσκόμιση του συμβατικού υλικού, με το ισχύον</w:t>
      </w:r>
      <w:r w:rsidRPr="00791185">
        <w:rPr>
          <w:rFonts w:ascii="Arial" w:hAnsi="Arial" w:cs="Arial"/>
          <w:spacing w:val="1"/>
          <w:sz w:val="22"/>
          <w:szCs w:val="22"/>
        </w:rPr>
        <w:t xml:space="preserve"> </w:t>
      </w:r>
      <w:r w:rsidRPr="00791185">
        <w:rPr>
          <w:rFonts w:ascii="Arial" w:hAnsi="Arial" w:cs="Arial"/>
          <w:sz w:val="22"/>
          <w:szCs w:val="22"/>
        </w:rPr>
        <w:t>κάθε</w:t>
      </w:r>
      <w:r w:rsidRPr="00791185">
        <w:rPr>
          <w:rFonts w:ascii="Arial" w:hAnsi="Arial" w:cs="Arial"/>
          <w:spacing w:val="-1"/>
          <w:sz w:val="22"/>
          <w:szCs w:val="22"/>
        </w:rPr>
        <w:t xml:space="preserve"> </w:t>
      </w:r>
      <w:r w:rsidRPr="00791185">
        <w:rPr>
          <w:rFonts w:ascii="Arial" w:hAnsi="Arial" w:cs="Arial"/>
          <w:sz w:val="22"/>
          <w:szCs w:val="22"/>
        </w:rPr>
        <w:t>φορά</w:t>
      </w:r>
      <w:r w:rsidRPr="00791185">
        <w:rPr>
          <w:rFonts w:ascii="Arial" w:hAnsi="Arial" w:cs="Arial"/>
          <w:spacing w:val="-3"/>
          <w:sz w:val="22"/>
          <w:szCs w:val="22"/>
        </w:rPr>
        <w:t xml:space="preserve"> </w:t>
      </w:r>
      <w:r w:rsidRPr="00791185">
        <w:rPr>
          <w:rFonts w:ascii="Arial" w:hAnsi="Arial" w:cs="Arial"/>
          <w:sz w:val="22"/>
          <w:szCs w:val="22"/>
        </w:rPr>
        <w:t>ανώτατο</w:t>
      </w:r>
      <w:r w:rsidRPr="00791185">
        <w:rPr>
          <w:rFonts w:ascii="Arial" w:hAnsi="Arial" w:cs="Arial"/>
          <w:spacing w:val="-2"/>
          <w:sz w:val="22"/>
          <w:szCs w:val="22"/>
        </w:rPr>
        <w:t xml:space="preserve"> </w:t>
      </w:r>
      <w:r w:rsidRPr="00791185">
        <w:rPr>
          <w:rFonts w:ascii="Arial" w:hAnsi="Arial" w:cs="Arial"/>
          <w:sz w:val="22"/>
          <w:szCs w:val="22"/>
        </w:rPr>
        <w:t>όριο</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ποσοστού</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2"/>
          <w:sz w:val="22"/>
          <w:szCs w:val="22"/>
        </w:rPr>
        <w:t xml:space="preserve"> </w:t>
      </w:r>
      <w:r w:rsidRPr="00791185">
        <w:rPr>
          <w:rFonts w:ascii="Arial" w:hAnsi="Arial" w:cs="Arial"/>
          <w:sz w:val="22"/>
          <w:szCs w:val="22"/>
        </w:rPr>
        <w:t>τόκου</w:t>
      </w:r>
      <w:r w:rsidRPr="00791185">
        <w:rPr>
          <w:rFonts w:ascii="Arial" w:hAnsi="Arial" w:cs="Arial"/>
          <w:spacing w:val="1"/>
          <w:sz w:val="22"/>
          <w:szCs w:val="22"/>
        </w:rPr>
        <w:t xml:space="preserve"> </w:t>
      </w:r>
      <w:r w:rsidRPr="00791185">
        <w:rPr>
          <w:rFonts w:ascii="Arial" w:hAnsi="Arial" w:cs="Arial"/>
          <w:sz w:val="22"/>
          <w:szCs w:val="22"/>
        </w:rPr>
        <w:t>υπερημερίας.</w:t>
      </w:r>
      <w:r w:rsidRPr="00791185">
        <w:rPr>
          <w:rFonts w:ascii="Arial" w:hAnsi="Arial" w:cs="Arial"/>
          <w:spacing w:val="1"/>
          <w:sz w:val="22"/>
          <w:szCs w:val="22"/>
        </w:rPr>
        <w:t xml:space="preserve"> </w:t>
      </w:r>
      <w:r w:rsidRPr="00791185">
        <w:rPr>
          <w:rFonts w:ascii="Arial" w:hAnsi="Arial" w:cs="Arial"/>
          <w:i/>
          <w:color w:val="4F81BC"/>
          <w:sz w:val="22"/>
          <w:szCs w:val="22"/>
        </w:rPr>
        <w:t>.</w:t>
      </w:r>
    </w:p>
    <w:p w:rsidR="002E1835" w:rsidRPr="00791185" w:rsidRDefault="002E1835" w:rsidP="002E1835">
      <w:pPr>
        <w:pStyle w:val="ad"/>
        <w:spacing w:before="121"/>
        <w:ind w:right="373"/>
        <w:rPr>
          <w:rFonts w:ascii="Arial" w:hAnsi="Arial" w:cs="Arial"/>
          <w:sz w:val="22"/>
          <w:szCs w:val="22"/>
        </w:rPr>
      </w:pPr>
      <w:r w:rsidRPr="00791185">
        <w:rPr>
          <w:rFonts w:ascii="Arial" w:hAnsi="Arial" w:cs="Arial"/>
          <w:sz w:val="22"/>
          <w:szCs w:val="22"/>
        </w:rPr>
        <w:t>Η είσπραξη του προστίμου και των τόκων επί της προκαταβολής γίνεται με παρακράτηση από το ποσό</w:t>
      </w:r>
      <w:r w:rsidRPr="00791185">
        <w:rPr>
          <w:rFonts w:ascii="Arial" w:hAnsi="Arial" w:cs="Arial"/>
          <w:spacing w:val="1"/>
          <w:sz w:val="22"/>
          <w:szCs w:val="22"/>
        </w:rPr>
        <w:t xml:space="preserve"> </w:t>
      </w:r>
      <w:r w:rsidRPr="00791185">
        <w:rPr>
          <w:rFonts w:ascii="Arial" w:hAnsi="Arial" w:cs="Arial"/>
          <w:sz w:val="22"/>
          <w:szCs w:val="22"/>
        </w:rPr>
        <w:t>πληρωμής του αναδόχου ή, σε περίπτωση ανεπάρκειας ή έλλειψης αυτού, με ισόποση κατάπτωση της</w:t>
      </w:r>
      <w:r w:rsidRPr="00791185">
        <w:rPr>
          <w:rFonts w:ascii="Arial" w:hAnsi="Arial" w:cs="Arial"/>
          <w:spacing w:val="1"/>
          <w:sz w:val="22"/>
          <w:szCs w:val="22"/>
        </w:rPr>
        <w:t xml:space="preserve"> </w:t>
      </w:r>
      <w:r w:rsidRPr="00791185">
        <w:rPr>
          <w:rFonts w:ascii="Arial" w:hAnsi="Arial" w:cs="Arial"/>
          <w:sz w:val="22"/>
          <w:szCs w:val="22"/>
        </w:rPr>
        <w:t>εγγύησης</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εκτέλεσης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προκαταβολής</w:t>
      </w:r>
      <w:r w:rsidRPr="00791185">
        <w:rPr>
          <w:rFonts w:ascii="Arial" w:hAnsi="Arial" w:cs="Arial"/>
          <w:spacing w:val="1"/>
          <w:sz w:val="22"/>
          <w:szCs w:val="22"/>
        </w:rPr>
        <w:t xml:space="preserve"> </w:t>
      </w:r>
      <w:r w:rsidRPr="00791185">
        <w:rPr>
          <w:rFonts w:ascii="Arial" w:hAnsi="Arial" w:cs="Arial"/>
          <w:sz w:val="22"/>
          <w:szCs w:val="22"/>
        </w:rPr>
        <w:t>αντίστοιχα,</w:t>
      </w:r>
      <w:r w:rsidRPr="00791185">
        <w:rPr>
          <w:rFonts w:ascii="Arial" w:hAnsi="Arial" w:cs="Arial"/>
          <w:spacing w:val="1"/>
          <w:sz w:val="22"/>
          <w:szCs w:val="22"/>
        </w:rPr>
        <w:t xml:space="preserve"> </w:t>
      </w:r>
      <w:r w:rsidRPr="00791185">
        <w:rPr>
          <w:rFonts w:ascii="Arial" w:hAnsi="Arial" w:cs="Arial"/>
          <w:sz w:val="22"/>
          <w:szCs w:val="22"/>
        </w:rPr>
        <w:t>εφόσον</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καταθέσει</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απαιτούμενο</w:t>
      </w:r>
      <w:r w:rsidRPr="00791185">
        <w:rPr>
          <w:rFonts w:ascii="Arial" w:hAnsi="Arial" w:cs="Arial"/>
          <w:spacing w:val="-2"/>
          <w:sz w:val="22"/>
          <w:szCs w:val="22"/>
        </w:rPr>
        <w:t xml:space="preserve"> </w:t>
      </w:r>
      <w:r w:rsidRPr="00791185">
        <w:rPr>
          <w:rFonts w:ascii="Arial" w:hAnsi="Arial" w:cs="Arial"/>
          <w:sz w:val="22"/>
          <w:szCs w:val="22"/>
        </w:rPr>
        <w:t>ποσό.</w:t>
      </w:r>
    </w:p>
    <w:p w:rsidR="002E1835" w:rsidRPr="00791185" w:rsidRDefault="002E1835" w:rsidP="002E1835">
      <w:pPr>
        <w:pStyle w:val="ad"/>
        <w:spacing w:before="119"/>
        <w:ind w:right="381"/>
        <w:rPr>
          <w:rFonts w:ascii="Arial" w:hAnsi="Arial" w:cs="Arial"/>
          <w:sz w:val="22"/>
          <w:szCs w:val="22"/>
        </w:rPr>
      </w:pPr>
      <w:r w:rsidRPr="00791185">
        <w:rPr>
          <w:rFonts w:ascii="Arial" w:hAnsi="Arial" w:cs="Arial"/>
          <w:sz w:val="22"/>
          <w:szCs w:val="22"/>
        </w:rPr>
        <w:t>Σε περίπτωση ένωσης οικονομικών φορέων, το πρόστιμο και οι τόκοι επιβάλλονται αναλόγως σε όλα τα</w:t>
      </w:r>
      <w:r w:rsidRPr="00791185">
        <w:rPr>
          <w:rFonts w:ascii="Arial" w:hAnsi="Arial" w:cs="Arial"/>
          <w:spacing w:val="1"/>
          <w:sz w:val="22"/>
          <w:szCs w:val="22"/>
        </w:rPr>
        <w:t xml:space="preserve"> </w:t>
      </w:r>
      <w:r w:rsidRPr="00791185">
        <w:rPr>
          <w:rFonts w:ascii="Arial" w:hAnsi="Arial" w:cs="Arial"/>
          <w:sz w:val="22"/>
          <w:szCs w:val="22"/>
        </w:rPr>
        <w:t>μέλη</w:t>
      </w:r>
      <w:r w:rsidRPr="00791185">
        <w:rPr>
          <w:rFonts w:ascii="Arial" w:hAnsi="Arial" w:cs="Arial"/>
          <w:spacing w:val="-3"/>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ένωσης.</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80"/>
        </w:tabs>
        <w:autoSpaceDE w:val="0"/>
        <w:autoSpaceDN w:val="0"/>
        <w:spacing w:after="21"/>
        <w:outlineLvl w:val="2"/>
        <w:rPr>
          <w:sz w:val="22"/>
          <w:szCs w:val="22"/>
        </w:rPr>
      </w:pPr>
      <w:bookmarkStart w:id="59" w:name="_bookmark58"/>
      <w:bookmarkEnd w:id="59"/>
      <w:r w:rsidRPr="00791185">
        <w:rPr>
          <w:color w:val="001F5F"/>
          <w:sz w:val="22"/>
          <w:szCs w:val="22"/>
        </w:rPr>
        <w:t>Διοικητικές</w:t>
      </w:r>
      <w:r w:rsidRPr="00791185">
        <w:rPr>
          <w:color w:val="001F5F"/>
          <w:spacing w:val="-5"/>
          <w:sz w:val="22"/>
          <w:szCs w:val="22"/>
        </w:rPr>
        <w:t xml:space="preserve"> </w:t>
      </w:r>
      <w:r w:rsidRPr="00791185">
        <w:rPr>
          <w:color w:val="001F5F"/>
          <w:sz w:val="22"/>
          <w:szCs w:val="22"/>
        </w:rPr>
        <w:t>προσφυγές</w:t>
      </w:r>
      <w:r w:rsidRPr="00791185">
        <w:rPr>
          <w:color w:val="001F5F"/>
          <w:spacing w:val="-2"/>
          <w:sz w:val="22"/>
          <w:szCs w:val="22"/>
        </w:rPr>
        <w:t xml:space="preserve"> </w:t>
      </w:r>
      <w:r w:rsidRPr="00791185">
        <w:rPr>
          <w:color w:val="001F5F"/>
          <w:sz w:val="22"/>
          <w:szCs w:val="22"/>
        </w:rPr>
        <w:t>κατά</w:t>
      </w:r>
      <w:r w:rsidRPr="00791185">
        <w:rPr>
          <w:color w:val="001F5F"/>
          <w:spacing w:val="-3"/>
          <w:sz w:val="22"/>
          <w:szCs w:val="22"/>
        </w:rPr>
        <w:t xml:space="preserve"> </w:t>
      </w:r>
      <w:r w:rsidRPr="00791185">
        <w:rPr>
          <w:color w:val="001F5F"/>
          <w:sz w:val="22"/>
          <w:szCs w:val="22"/>
        </w:rPr>
        <w:t>τη</w:t>
      </w:r>
      <w:r w:rsidRPr="00791185">
        <w:rPr>
          <w:color w:val="001F5F"/>
          <w:spacing w:val="-5"/>
          <w:sz w:val="22"/>
          <w:szCs w:val="22"/>
        </w:rPr>
        <w:t xml:space="preserve"> </w:t>
      </w:r>
      <w:r w:rsidRPr="00791185">
        <w:rPr>
          <w:color w:val="001F5F"/>
          <w:sz w:val="22"/>
          <w:szCs w:val="22"/>
        </w:rPr>
        <w:t>διαδικασία</w:t>
      </w:r>
      <w:r w:rsidRPr="00791185">
        <w:rPr>
          <w:color w:val="001F5F"/>
          <w:spacing w:val="-2"/>
          <w:sz w:val="22"/>
          <w:szCs w:val="22"/>
        </w:rPr>
        <w:t xml:space="preserve"> </w:t>
      </w:r>
      <w:r w:rsidRPr="00791185">
        <w:rPr>
          <w:color w:val="001F5F"/>
          <w:sz w:val="22"/>
          <w:szCs w:val="22"/>
        </w:rPr>
        <w:t>εκτέλεσης</w:t>
      </w:r>
      <w:r w:rsidRPr="00791185">
        <w:rPr>
          <w:color w:val="001F5F"/>
          <w:spacing w:val="-2"/>
          <w:sz w:val="22"/>
          <w:szCs w:val="22"/>
        </w:rPr>
        <w:t xml:space="preserve"> </w:t>
      </w:r>
      <w:r w:rsidRPr="00791185">
        <w:rPr>
          <w:color w:val="001F5F"/>
          <w:sz w:val="22"/>
          <w:szCs w:val="22"/>
        </w:rPr>
        <w:t>των</w:t>
      </w:r>
      <w:r w:rsidRPr="00791185">
        <w:rPr>
          <w:color w:val="001F5F"/>
          <w:spacing w:val="-5"/>
          <w:sz w:val="22"/>
          <w:szCs w:val="22"/>
        </w:rPr>
        <w:t xml:space="preserve"> </w:t>
      </w:r>
      <w:r w:rsidRPr="00791185">
        <w:rPr>
          <w:color w:val="001F5F"/>
          <w:sz w:val="22"/>
          <w:szCs w:val="22"/>
        </w:rPr>
        <w:t>συμβάσεων</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6" style="width:485.4pt;height:1pt;mso-position-horizontal-relative:char;mso-position-vertical-relative:line" coordsize="9708,20">
            <v:rect id="_x0000_s2067" style="position:absolute;width:9708;height:20" fillcolor="navy" stroked="f"/>
            <w10:wrap type="none"/>
            <w10:anchorlock/>
          </v:group>
        </w:pict>
      </w:r>
    </w:p>
    <w:p w:rsidR="002E1835" w:rsidRPr="00791185" w:rsidRDefault="002E1835" w:rsidP="002E1835">
      <w:pPr>
        <w:pStyle w:val="ad"/>
        <w:spacing w:before="77"/>
        <w:ind w:right="373"/>
        <w:rPr>
          <w:rFonts w:ascii="Arial" w:hAnsi="Arial" w:cs="Arial"/>
          <w:sz w:val="22"/>
          <w:szCs w:val="22"/>
        </w:rPr>
      </w:pPr>
      <w:r w:rsidRPr="00791185">
        <w:rPr>
          <w:rFonts w:ascii="Arial" w:hAnsi="Arial" w:cs="Arial"/>
          <w:sz w:val="22"/>
          <w:szCs w:val="22"/>
        </w:rPr>
        <w:t>Ο ανάδοχος μπορεί κατά των αποφάσεων που επιβάλλουν σε βάρος του κυρώσεις, δυνάμει των όρων των</w:t>
      </w:r>
      <w:r w:rsidRPr="00791185">
        <w:rPr>
          <w:rFonts w:ascii="Arial" w:hAnsi="Arial" w:cs="Arial"/>
          <w:spacing w:val="1"/>
          <w:sz w:val="22"/>
          <w:szCs w:val="22"/>
        </w:rPr>
        <w:t xml:space="preserve"> </w:t>
      </w:r>
      <w:r w:rsidRPr="00791185">
        <w:rPr>
          <w:rFonts w:ascii="Arial" w:hAnsi="Arial" w:cs="Arial"/>
          <w:sz w:val="22"/>
          <w:szCs w:val="22"/>
        </w:rPr>
        <w:t>άρθρων 5.2 (Κήρυξη οικονομικού φορέα εκπτώτου - Κυρώσεις), 6.1. (Χρόνος παράδοσης υλικών), 6.4.</w:t>
      </w:r>
      <w:r w:rsidRPr="00791185">
        <w:rPr>
          <w:rFonts w:ascii="Arial" w:hAnsi="Arial" w:cs="Arial"/>
          <w:spacing w:val="1"/>
          <w:sz w:val="22"/>
          <w:szCs w:val="22"/>
        </w:rPr>
        <w:t xml:space="preserve"> </w:t>
      </w:r>
      <w:r w:rsidRPr="00791185">
        <w:rPr>
          <w:rFonts w:ascii="Arial" w:hAnsi="Arial" w:cs="Arial"/>
          <w:sz w:val="22"/>
          <w:szCs w:val="22"/>
        </w:rPr>
        <w:t>(Απόρριψη συμβατικών υλικών – αντικατάσταση), καθώς και κατ’ εφαρμογή των συμβατικών όρων να</w:t>
      </w:r>
      <w:r w:rsidRPr="00791185">
        <w:rPr>
          <w:rFonts w:ascii="Arial" w:hAnsi="Arial" w:cs="Arial"/>
          <w:spacing w:val="1"/>
          <w:sz w:val="22"/>
          <w:szCs w:val="22"/>
        </w:rPr>
        <w:t xml:space="preserve"> </w:t>
      </w:r>
      <w:r w:rsidRPr="00791185">
        <w:rPr>
          <w:rFonts w:ascii="Arial" w:hAnsi="Arial" w:cs="Arial"/>
          <w:sz w:val="22"/>
          <w:szCs w:val="22"/>
        </w:rPr>
        <w:t>ασκήσει προσφυγή για λόγους νομιμότητας και ουσίας ενώπιον του φορέα που εκτελεί τη σύμβαση μέσα</w:t>
      </w:r>
      <w:r w:rsidRPr="00791185">
        <w:rPr>
          <w:rFonts w:ascii="Arial" w:hAnsi="Arial" w:cs="Arial"/>
          <w:spacing w:val="1"/>
          <w:sz w:val="22"/>
          <w:szCs w:val="22"/>
        </w:rPr>
        <w:t xml:space="preserve"> </w:t>
      </w:r>
      <w:r w:rsidRPr="00791185">
        <w:rPr>
          <w:rFonts w:ascii="Arial" w:hAnsi="Arial" w:cs="Arial"/>
          <w:sz w:val="22"/>
          <w:szCs w:val="22"/>
        </w:rPr>
        <w:t>σε ανατρεπτική προθεσμία (30) ημερών από την ημερομηνία της κοινοποίησης ή της πλήρους γνώσης της</w:t>
      </w:r>
      <w:r w:rsidRPr="00791185">
        <w:rPr>
          <w:rFonts w:ascii="Arial" w:hAnsi="Arial" w:cs="Arial"/>
          <w:spacing w:val="1"/>
          <w:sz w:val="22"/>
          <w:szCs w:val="22"/>
        </w:rPr>
        <w:t xml:space="preserve"> </w:t>
      </w:r>
      <w:r w:rsidRPr="00791185">
        <w:rPr>
          <w:rFonts w:ascii="Arial" w:hAnsi="Arial" w:cs="Arial"/>
          <w:sz w:val="22"/>
          <w:szCs w:val="22"/>
        </w:rPr>
        <w:t>σχετικής απόφασης. Η εμπρόθεσμη άσκηση της προσφυγής αναστέλλει τις επιβαλλόμενες κυρώσεις. Επί</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αποφασίζει</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αρμοδίως</w:t>
      </w:r>
      <w:r w:rsidRPr="00791185">
        <w:rPr>
          <w:rFonts w:ascii="Arial" w:hAnsi="Arial" w:cs="Arial"/>
          <w:spacing w:val="1"/>
          <w:sz w:val="22"/>
          <w:szCs w:val="22"/>
        </w:rPr>
        <w:t xml:space="preserve"> </w:t>
      </w:r>
      <w:r w:rsidRPr="00791185">
        <w:rPr>
          <w:rFonts w:ascii="Arial" w:hAnsi="Arial" w:cs="Arial"/>
          <w:sz w:val="22"/>
          <w:szCs w:val="22"/>
        </w:rPr>
        <w:t>αποφαινόμενο</w:t>
      </w:r>
      <w:r w:rsidRPr="00791185">
        <w:rPr>
          <w:rFonts w:ascii="Arial" w:hAnsi="Arial" w:cs="Arial"/>
          <w:spacing w:val="1"/>
          <w:sz w:val="22"/>
          <w:szCs w:val="22"/>
        </w:rPr>
        <w:t xml:space="preserve"> </w:t>
      </w:r>
      <w:r w:rsidRPr="00791185">
        <w:rPr>
          <w:rFonts w:ascii="Arial" w:hAnsi="Arial" w:cs="Arial"/>
          <w:sz w:val="22"/>
          <w:szCs w:val="22"/>
        </w:rPr>
        <w:t>όργανο,</w:t>
      </w:r>
      <w:r w:rsidRPr="00791185">
        <w:rPr>
          <w:rFonts w:ascii="Arial" w:hAnsi="Arial" w:cs="Arial"/>
          <w:spacing w:val="1"/>
          <w:sz w:val="22"/>
          <w:szCs w:val="22"/>
        </w:rPr>
        <w:t xml:space="preserve"> </w:t>
      </w:r>
      <w:r w:rsidRPr="00791185">
        <w:rPr>
          <w:rFonts w:ascii="Arial" w:hAnsi="Arial" w:cs="Arial"/>
          <w:sz w:val="22"/>
          <w:szCs w:val="22"/>
        </w:rPr>
        <w:t>ύστερα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γνωμοδότηση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47"/>
          <w:sz w:val="22"/>
          <w:szCs w:val="22"/>
        </w:rPr>
        <w:t xml:space="preserve"> </w:t>
      </w:r>
      <w:r w:rsidRPr="00791185">
        <w:rPr>
          <w:rFonts w:ascii="Arial" w:hAnsi="Arial" w:cs="Arial"/>
          <w:sz w:val="22"/>
          <w:szCs w:val="22"/>
        </w:rPr>
        <w:t>προβλεπόμενου</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τελευταίο</w:t>
      </w:r>
      <w:r w:rsidRPr="00791185">
        <w:rPr>
          <w:rFonts w:ascii="Arial" w:hAnsi="Arial" w:cs="Arial"/>
          <w:spacing w:val="1"/>
          <w:sz w:val="22"/>
          <w:szCs w:val="22"/>
        </w:rPr>
        <w:t xml:space="preserve"> </w:t>
      </w:r>
      <w:r w:rsidRPr="00791185">
        <w:rPr>
          <w:rFonts w:ascii="Arial" w:hAnsi="Arial" w:cs="Arial"/>
          <w:sz w:val="22"/>
          <w:szCs w:val="22"/>
        </w:rPr>
        <w:t>εδάφιο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περίπτωσης</w:t>
      </w:r>
      <w:r w:rsidRPr="00791185">
        <w:rPr>
          <w:rFonts w:ascii="Arial" w:hAnsi="Arial" w:cs="Arial"/>
          <w:spacing w:val="1"/>
          <w:sz w:val="22"/>
          <w:szCs w:val="22"/>
        </w:rPr>
        <w:t xml:space="preserve"> </w:t>
      </w:r>
      <w:proofErr w:type="spellStart"/>
      <w:r w:rsidRPr="00791185">
        <w:rPr>
          <w:rFonts w:ascii="Arial" w:hAnsi="Arial" w:cs="Arial"/>
          <w:sz w:val="22"/>
          <w:szCs w:val="22"/>
        </w:rPr>
        <w:t>β΄</w:t>
      </w:r>
      <w:proofErr w:type="spellEnd"/>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παραγράφου</w:t>
      </w:r>
      <w:r w:rsidRPr="00791185">
        <w:rPr>
          <w:rFonts w:ascii="Arial" w:hAnsi="Arial" w:cs="Arial"/>
          <w:spacing w:val="1"/>
          <w:sz w:val="22"/>
          <w:szCs w:val="22"/>
        </w:rPr>
        <w:t xml:space="preserve"> </w:t>
      </w:r>
      <w:r w:rsidRPr="00791185">
        <w:rPr>
          <w:rFonts w:ascii="Arial" w:hAnsi="Arial" w:cs="Arial"/>
          <w:sz w:val="22"/>
          <w:szCs w:val="22"/>
        </w:rPr>
        <w:t>11</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221</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ν.4412/2016 οργάνου, εντός προθεσμίας τριάντα (30) ημερών από την άσκησή της, άλλως θεωρείται ως</w:t>
      </w:r>
      <w:r w:rsidRPr="00791185">
        <w:rPr>
          <w:rFonts w:ascii="Arial" w:hAnsi="Arial" w:cs="Arial"/>
          <w:spacing w:val="1"/>
          <w:sz w:val="22"/>
          <w:szCs w:val="22"/>
        </w:rPr>
        <w:t xml:space="preserve"> </w:t>
      </w:r>
      <w:r w:rsidRPr="00791185">
        <w:rPr>
          <w:rFonts w:ascii="Arial" w:hAnsi="Arial" w:cs="Arial"/>
          <w:sz w:val="22"/>
          <w:szCs w:val="22"/>
        </w:rPr>
        <w:t>σιωπηρώς απορριφθείσα. Κατά της απόφασης αυτής δεν χωρεί η άσκηση άλλης οποιασδήποτε φύσης</w:t>
      </w:r>
      <w:r w:rsidRPr="00791185">
        <w:rPr>
          <w:rFonts w:ascii="Arial" w:hAnsi="Arial" w:cs="Arial"/>
          <w:spacing w:val="1"/>
          <w:sz w:val="22"/>
          <w:szCs w:val="22"/>
        </w:rPr>
        <w:t xml:space="preserve"> </w:t>
      </w:r>
      <w:r w:rsidRPr="00791185">
        <w:rPr>
          <w:rFonts w:ascii="Arial" w:hAnsi="Arial" w:cs="Arial"/>
          <w:sz w:val="22"/>
          <w:szCs w:val="22"/>
        </w:rPr>
        <w:t>διοικητικής</w:t>
      </w:r>
      <w:r w:rsidRPr="00791185">
        <w:rPr>
          <w:rFonts w:ascii="Arial" w:hAnsi="Arial" w:cs="Arial"/>
          <w:spacing w:val="1"/>
          <w:sz w:val="22"/>
          <w:szCs w:val="22"/>
        </w:rPr>
        <w:t xml:space="preserve"> </w:t>
      </w:r>
      <w:r w:rsidRPr="00791185">
        <w:rPr>
          <w:rFonts w:ascii="Arial" w:hAnsi="Arial" w:cs="Arial"/>
          <w:sz w:val="22"/>
          <w:szCs w:val="22"/>
        </w:rPr>
        <w:t>προσφυγής.</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κατά της</w:t>
      </w:r>
      <w:r w:rsidRPr="00791185">
        <w:rPr>
          <w:rFonts w:ascii="Arial" w:hAnsi="Arial" w:cs="Arial"/>
          <w:spacing w:val="1"/>
          <w:sz w:val="22"/>
          <w:szCs w:val="22"/>
        </w:rPr>
        <w:t xml:space="preserve"> </w:t>
      </w:r>
      <w:r w:rsidRPr="00791185">
        <w:rPr>
          <w:rFonts w:ascii="Arial" w:hAnsi="Arial" w:cs="Arial"/>
          <w:sz w:val="22"/>
          <w:szCs w:val="22"/>
        </w:rPr>
        <w:t>απόφασης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επιβάλλει</w:t>
      </w:r>
      <w:r w:rsidRPr="00791185">
        <w:rPr>
          <w:rFonts w:ascii="Arial" w:hAnsi="Arial" w:cs="Arial"/>
          <w:spacing w:val="1"/>
          <w:sz w:val="22"/>
          <w:szCs w:val="22"/>
        </w:rPr>
        <w:t xml:space="preserve"> </w:t>
      </w:r>
      <w:r w:rsidRPr="00791185">
        <w:rPr>
          <w:rFonts w:ascii="Arial" w:hAnsi="Arial" w:cs="Arial"/>
          <w:sz w:val="22"/>
          <w:szCs w:val="22"/>
        </w:rPr>
        <w:t>κυρώσεις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ασκηθεί</w:t>
      </w:r>
      <w:r w:rsidRPr="00791185">
        <w:rPr>
          <w:rFonts w:ascii="Arial" w:hAnsi="Arial" w:cs="Arial"/>
          <w:spacing w:val="1"/>
          <w:sz w:val="22"/>
          <w:szCs w:val="22"/>
        </w:rPr>
        <w:t xml:space="preserve"> </w:t>
      </w:r>
      <w:r w:rsidRPr="00791185">
        <w:rPr>
          <w:rFonts w:ascii="Arial" w:hAnsi="Arial" w:cs="Arial"/>
          <w:sz w:val="22"/>
          <w:szCs w:val="22"/>
        </w:rPr>
        <w:t>εμπρόθεσμα η</w:t>
      </w:r>
      <w:r w:rsidRPr="00791185">
        <w:rPr>
          <w:rFonts w:ascii="Arial" w:hAnsi="Arial" w:cs="Arial"/>
          <w:spacing w:val="1"/>
          <w:sz w:val="22"/>
          <w:szCs w:val="22"/>
        </w:rPr>
        <w:t xml:space="preserve"> </w:t>
      </w:r>
      <w:r w:rsidRPr="00791185">
        <w:rPr>
          <w:rFonts w:ascii="Arial" w:hAnsi="Arial" w:cs="Arial"/>
          <w:sz w:val="22"/>
          <w:szCs w:val="22"/>
        </w:rPr>
        <w:t>προσφυγή</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απορριφθεί</w:t>
      </w:r>
      <w:r w:rsidRPr="00791185">
        <w:rPr>
          <w:rFonts w:ascii="Arial" w:hAnsi="Arial" w:cs="Arial"/>
          <w:spacing w:val="1"/>
          <w:sz w:val="22"/>
          <w:szCs w:val="22"/>
        </w:rPr>
        <w:t xml:space="preserve"> </w:t>
      </w:r>
      <w:r w:rsidRPr="00791185">
        <w:rPr>
          <w:rFonts w:ascii="Arial" w:hAnsi="Arial" w:cs="Arial"/>
          <w:sz w:val="22"/>
          <w:szCs w:val="22"/>
        </w:rPr>
        <w:t>αυτή</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αποφαινόμενο</w:t>
      </w:r>
      <w:r w:rsidRPr="00791185">
        <w:rPr>
          <w:rFonts w:ascii="Arial" w:hAnsi="Arial" w:cs="Arial"/>
          <w:spacing w:val="1"/>
          <w:sz w:val="22"/>
          <w:szCs w:val="22"/>
        </w:rPr>
        <w:t xml:space="preserve"> </w:t>
      </w:r>
      <w:r w:rsidRPr="00791185">
        <w:rPr>
          <w:rFonts w:ascii="Arial" w:hAnsi="Arial" w:cs="Arial"/>
          <w:sz w:val="22"/>
          <w:szCs w:val="22"/>
        </w:rPr>
        <w:t>αρμοδίως</w:t>
      </w:r>
      <w:r w:rsidRPr="00791185">
        <w:rPr>
          <w:rFonts w:ascii="Arial" w:hAnsi="Arial" w:cs="Arial"/>
          <w:spacing w:val="1"/>
          <w:sz w:val="22"/>
          <w:szCs w:val="22"/>
        </w:rPr>
        <w:t xml:space="preserve"> </w:t>
      </w:r>
      <w:r w:rsidRPr="00791185">
        <w:rPr>
          <w:rFonts w:ascii="Arial" w:hAnsi="Arial" w:cs="Arial"/>
          <w:sz w:val="22"/>
          <w:szCs w:val="22"/>
        </w:rPr>
        <w:t>όργανο,</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καθίσταται</w:t>
      </w:r>
      <w:r w:rsidRPr="00791185">
        <w:rPr>
          <w:rFonts w:ascii="Arial" w:hAnsi="Arial" w:cs="Arial"/>
          <w:spacing w:val="1"/>
          <w:sz w:val="22"/>
          <w:szCs w:val="22"/>
        </w:rPr>
        <w:t xml:space="preserve"> </w:t>
      </w:r>
      <w:r w:rsidRPr="00791185">
        <w:rPr>
          <w:rFonts w:ascii="Arial" w:hAnsi="Arial" w:cs="Arial"/>
          <w:sz w:val="22"/>
          <w:szCs w:val="22"/>
        </w:rPr>
        <w:t>οριστική. Αν ασκηθεί εμπρόθεσμα προσφυγή, αναστέλλονται οι συνέπειες της απόφασης μέχρι αυτή να</w:t>
      </w:r>
      <w:r w:rsidRPr="00791185">
        <w:rPr>
          <w:rFonts w:ascii="Arial" w:hAnsi="Arial" w:cs="Arial"/>
          <w:spacing w:val="1"/>
          <w:sz w:val="22"/>
          <w:szCs w:val="22"/>
        </w:rPr>
        <w:t xml:space="preserve"> </w:t>
      </w:r>
      <w:r w:rsidRPr="00791185">
        <w:rPr>
          <w:rFonts w:ascii="Arial" w:hAnsi="Arial" w:cs="Arial"/>
          <w:sz w:val="22"/>
          <w:szCs w:val="22"/>
        </w:rPr>
        <w:t>οριστικοποιηθεί.</w:t>
      </w:r>
    </w:p>
    <w:p w:rsidR="002E1835" w:rsidRPr="00791185" w:rsidRDefault="002E1835" w:rsidP="002E1835">
      <w:pPr>
        <w:pStyle w:val="ad"/>
        <w:spacing w:before="11"/>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80"/>
        </w:tabs>
        <w:autoSpaceDE w:val="0"/>
        <w:autoSpaceDN w:val="0"/>
        <w:spacing w:after="22"/>
        <w:outlineLvl w:val="2"/>
        <w:rPr>
          <w:sz w:val="22"/>
          <w:szCs w:val="22"/>
        </w:rPr>
      </w:pPr>
      <w:bookmarkStart w:id="60" w:name="_bookmark59"/>
      <w:bookmarkEnd w:id="60"/>
      <w:r w:rsidRPr="00791185">
        <w:rPr>
          <w:color w:val="001F5F"/>
          <w:sz w:val="22"/>
          <w:szCs w:val="22"/>
        </w:rPr>
        <w:t>Δικαστική</w:t>
      </w:r>
      <w:r w:rsidRPr="00791185">
        <w:rPr>
          <w:color w:val="001F5F"/>
          <w:spacing w:val="-4"/>
          <w:sz w:val="22"/>
          <w:szCs w:val="22"/>
        </w:rPr>
        <w:t xml:space="preserve"> </w:t>
      </w:r>
      <w:r w:rsidRPr="00791185">
        <w:rPr>
          <w:color w:val="001F5F"/>
          <w:sz w:val="22"/>
          <w:szCs w:val="22"/>
        </w:rPr>
        <w:t>επίλυση</w:t>
      </w:r>
      <w:r w:rsidRPr="00791185">
        <w:rPr>
          <w:color w:val="001F5F"/>
          <w:spacing w:val="-4"/>
          <w:sz w:val="22"/>
          <w:szCs w:val="22"/>
        </w:rPr>
        <w:t xml:space="preserve"> </w:t>
      </w:r>
      <w:r w:rsidRPr="00791185">
        <w:rPr>
          <w:color w:val="001F5F"/>
          <w:sz w:val="22"/>
          <w:szCs w:val="22"/>
        </w:rPr>
        <w:t>διαφορών</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4" style="width:485.4pt;height:1pt;mso-position-horizontal-relative:char;mso-position-vertical-relative:line" coordsize="9708,20">
            <v:rect id="_x0000_s2065" style="position:absolute;width:9708;height:20" fillcolor="navy" stroked="f"/>
            <w10:wrap type="none"/>
            <w10:anchorlock/>
          </v:group>
        </w:pict>
      </w:r>
    </w:p>
    <w:p w:rsidR="002E1835" w:rsidRPr="00791185" w:rsidRDefault="002E1835" w:rsidP="006417B6">
      <w:pPr>
        <w:pStyle w:val="ad"/>
        <w:spacing w:before="77"/>
        <w:ind w:right="371"/>
        <w:rPr>
          <w:rFonts w:ascii="Arial" w:hAnsi="Arial" w:cs="Arial"/>
          <w:sz w:val="22"/>
          <w:szCs w:val="22"/>
        </w:rPr>
      </w:pPr>
      <w:r w:rsidRPr="00791185">
        <w:rPr>
          <w:rFonts w:ascii="Arial" w:hAnsi="Arial" w:cs="Arial"/>
          <w:sz w:val="22"/>
          <w:szCs w:val="22"/>
        </w:rPr>
        <w:t>Κάθε διαφορά μεταξύ των συμβαλλόμενων μερών που προκύπτει από τις συμβάσεις που συνάπτονται στο</w:t>
      </w:r>
      <w:r w:rsidRPr="00791185">
        <w:rPr>
          <w:rFonts w:ascii="Arial" w:hAnsi="Arial" w:cs="Arial"/>
          <w:spacing w:val="-47"/>
          <w:sz w:val="22"/>
          <w:szCs w:val="22"/>
        </w:rPr>
        <w:t xml:space="preserve"> </w:t>
      </w:r>
      <w:r w:rsidRPr="00791185">
        <w:rPr>
          <w:rFonts w:ascii="Arial" w:hAnsi="Arial" w:cs="Arial"/>
          <w:sz w:val="22"/>
          <w:szCs w:val="22"/>
        </w:rPr>
        <w:t>πλαίσιο της παρούσας διακήρυξης, επιλύεται με την άσκηση προσφυγής ή αγωγής στο Διοικητικό Εφετείο</w:t>
      </w:r>
      <w:r w:rsidRPr="00791185">
        <w:rPr>
          <w:rFonts w:ascii="Arial" w:hAnsi="Arial" w:cs="Arial"/>
          <w:spacing w:val="-47"/>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Περιφέρειας, στην οποία εκτελείται εκάστη σύμβαση, κατά τα ειδικότερα οριζόμενα στις παρ. 1</w:t>
      </w:r>
      <w:r w:rsidRPr="00791185">
        <w:rPr>
          <w:rFonts w:ascii="Arial" w:hAnsi="Arial" w:cs="Arial"/>
          <w:spacing w:val="49"/>
          <w:sz w:val="22"/>
          <w:szCs w:val="22"/>
        </w:rPr>
        <w:t xml:space="preserve"> </w:t>
      </w:r>
      <w:r w:rsidRPr="00791185">
        <w:rPr>
          <w:rFonts w:ascii="Arial" w:hAnsi="Arial" w:cs="Arial"/>
          <w:sz w:val="22"/>
          <w:szCs w:val="22"/>
        </w:rPr>
        <w:t>έως</w:t>
      </w:r>
      <w:r w:rsidRPr="00791185">
        <w:rPr>
          <w:rFonts w:ascii="Arial" w:hAnsi="Arial" w:cs="Arial"/>
          <w:spacing w:val="1"/>
          <w:sz w:val="22"/>
          <w:szCs w:val="22"/>
        </w:rPr>
        <w:t xml:space="preserve"> </w:t>
      </w:r>
      <w:r w:rsidRPr="00791185">
        <w:rPr>
          <w:rFonts w:ascii="Arial" w:hAnsi="Arial" w:cs="Arial"/>
          <w:sz w:val="22"/>
          <w:szCs w:val="22"/>
        </w:rPr>
        <w:t>και 6 του άρθρου 205Α του ν.4412/2016. Πριν από την άσκηση της προσφυγής στο Διοικητικό Εφετείο</w:t>
      </w:r>
      <w:r w:rsidRPr="00791185">
        <w:rPr>
          <w:rFonts w:ascii="Arial" w:hAnsi="Arial" w:cs="Arial"/>
          <w:spacing w:val="1"/>
          <w:sz w:val="22"/>
          <w:szCs w:val="22"/>
        </w:rPr>
        <w:t xml:space="preserve"> </w:t>
      </w:r>
      <w:r w:rsidRPr="00791185">
        <w:rPr>
          <w:rFonts w:ascii="Arial" w:hAnsi="Arial" w:cs="Arial"/>
          <w:sz w:val="22"/>
          <w:szCs w:val="22"/>
        </w:rPr>
        <w:t xml:space="preserve">προηγείται υποχρεωτικά η τήρηση της </w:t>
      </w:r>
      <w:proofErr w:type="spellStart"/>
      <w:r w:rsidRPr="00791185">
        <w:rPr>
          <w:rFonts w:ascii="Arial" w:hAnsi="Arial" w:cs="Arial"/>
          <w:sz w:val="22"/>
          <w:szCs w:val="22"/>
        </w:rPr>
        <w:t>ενδικοφανούς</w:t>
      </w:r>
      <w:proofErr w:type="spellEnd"/>
      <w:r w:rsidRPr="00791185">
        <w:rPr>
          <w:rFonts w:ascii="Arial" w:hAnsi="Arial" w:cs="Arial"/>
          <w:sz w:val="22"/>
          <w:szCs w:val="22"/>
        </w:rPr>
        <w:t xml:space="preserve"> διαδικασίας που προβλέπεται στο άρθρο 205 του 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5.3</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διαφορετικά</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προσφυγή</w:t>
      </w:r>
      <w:r w:rsidRPr="00791185">
        <w:rPr>
          <w:rFonts w:ascii="Arial" w:hAnsi="Arial" w:cs="Arial"/>
          <w:spacing w:val="1"/>
          <w:sz w:val="22"/>
          <w:szCs w:val="22"/>
        </w:rPr>
        <w:t xml:space="preserve"> </w:t>
      </w:r>
      <w:r w:rsidRPr="00791185">
        <w:rPr>
          <w:rFonts w:ascii="Arial" w:hAnsi="Arial" w:cs="Arial"/>
          <w:sz w:val="22"/>
          <w:szCs w:val="22"/>
        </w:rPr>
        <w:t>απορρίπτεται</w:t>
      </w:r>
      <w:r w:rsidRPr="00791185">
        <w:rPr>
          <w:rFonts w:ascii="Arial" w:hAnsi="Arial" w:cs="Arial"/>
          <w:spacing w:val="1"/>
          <w:sz w:val="22"/>
          <w:szCs w:val="22"/>
        </w:rPr>
        <w:t xml:space="preserve"> </w:t>
      </w:r>
      <w:r w:rsidRPr="00791185">
        <w:rPr>
          <w:rFonts w:ascii="Arial" w:hAnsi="Arial" w:cs="Arial"/>
          <w:sz w:val="22"/>
          <w:szCs w:val="22"/>
        </w:rPr>
        <w:t>ως</w:t>
      </w:r>
      <w:r w:rsidRPr="00791185">
        <w:rPr>
          <w:rFonts w:ascii="Arial" w:hAnsi="Arial" w:cs="Arial"/>
          <w:spacing w:val="1"/>
          <w:sz w:val="22"/>
          <w:szCs w:val="22"/>
        </w:rPr>
        <w:t xml:space="preserve"> </w:t>
      </w:r>
      <w:r w:rsidRPr="00791185">
        <w:rPr>
          <w:rFonts w:ascii="Arial" w:hAnsi="Arial" w:cs="Arial"/>
          <w:sz w:val="22"/>
          <w:szCs w:val="22"/>
        </w:rPr>
        <w:t>απαράδεκτη. Αν</w:t>
      </w:r>
      <w:r w:rsidRPr="00791185">
        <w:rPr>
          <w:rFonts w:ascii="Arial" w:hAnsi="Arial" w:cs="Arial"/>
          <w:spacing w:val="8"/>
          <w:sz w:val="22"/>
          <w:szCs w:val="22"/>
        </w:rPr>
        <w:t xml:space="preserve"> </w:t>
      </w:r>
      <w:r w:rsidRPr="00791185">
        <w:rPr>
          <w:rFonts w:ascii="Arial" w:hAnsi="Arial" w:cs="Arial"/>
          <w:sz w:val="22"/>
          <w:szCs w:val="22"/>
        </w:rPr>
        <w:t>ο</w:t>
      </w:r>
      <w:r w:rsidRPr="00791185">
        <w:rPr>
          <w:rFonts w:ascii="Arial" w:hAnsi="Arial" w:cs="Arial"/>
          <w:spacing w:val="9"/>
          <w:sz w:val="22"/>
          <w:szCs w:val="22"/>
        </w:rPr>
        <w:t xml:space="preserve"> </w:t>
      </w:r>
      <w:r w:rsidRPr="00791185">
        <w:rPr>
          <w:rFonts w:ascii="Arial" w:hAnsi="Arial" w:cs="Arial"/>
          <w:sz w:val="22"/>
          <w:szCs w:val="22"/>
        </w:rPr>
        <w:t>ανάδοχος</w:t>
      </w:r>
      <w:r w:rsidRPr="00791185">
        <w:rPr>
          <w:rFonts w:ascii="Arial" w:hAnsi="Arial" w:cs="Arial"/>
          <w:spacing w:val="10"/>
          <w:sz w:val="22"/>
          <w:szCs w:val="22"/>
        </w:rPr>
        <w:t xml:space="preserve"> </w:t>
      </w:r>
      <w:r w:rsidRPr="00791185">
        <w:rPr>
          <w:rFonts w:ascii="Arial" w:hAnsi="Arial" w:cs="Arial"/>
          <w:sz w:val="22"/>
          <w:szCs w:val="22"/>
        </w:rPr>
        <w:t>της</w:t>
      </w:r>
      <w:r w:rsidRPr="00791185">
        <w:rPr>
          <w:rFonts w:ascii="Arial" w:hAnsi="Arial" w:cs="Arial"/>
          <w:spacing w:val="11"/>
          <w:sz w:val="22"/>
          <w:szCs w:val="22"/>
        </w:rPr>
        <w:t xml:space="preserve"> </w:t>
      </w:r>
      <w:r w:rsidRPr="00791185">
        <w:rPr>
          <w:rFonts w:ascii="Arial" w:hAnsi="Arial" w:cs="Arial"/>
          <w:sz w:val="22"/>
          <w:szCs w:val="22"/>
        </w:rPr>
        <w:t>σύμβασης</w:t>
      </w:r>
      <w:r w:rsidRPr="00791185">
        <w:rPr>
          <w:rFonts w:ascii="Arial" w:hAnsi="Arial" w:cs="Arial"/>
          <w:spacing w:val="8"/>
          <w:sz w:val="22"/>
          <w:szCs w:val="22"/>
        </w:rPr>
        <w:t xml:space="preserve"> </w:t>
      </w:r>
      <w:r w:rsidRPr="00791185">
        <w:rPr>
          <w:rFonts w:ascii="Arial" w:hAnsi="Arial" w:cs="Arial"/>
          <w:sz w:val="22"/>
          <w:szCs w:val="22"/>
        </w:rPr>
        <w:t>είναι</w:t>
      </w:r>
      <w:r w:rsidRPr="00791185">
        <w:rPr>
          <w:rFonts w:ascii="Arial" w:hAnsi="Arial" w:cs="Arial"/>
          <w:spacing w:val="8"/>
          <w:sz w:val="22"/>
          <w:szCs w:val="22"/>
        </w:rPr>
        <w:t xml:space="preserve"> </w:t>
      </w:r>
      <w:r w:rsidRPr="00791185">
        <w:rPr>
          <w:rFonts w:ascii="Arial" w:hAnsi="Arial" w:cs="Arial"/>
          <w:sz w:val="22"/>
          <w:szCs w:val="22"/>
        </w:rPr>
        <w:t>κοινοπραξία,</w:t>
      </w:r>
      <w:r w:rsidRPr="00791185">
        <w:rPr>
          <w:rFonts w:ascii="Arial" w:hAnsi="Arial" w:cs="Arial"/>
          <w:spacing w:val="10"/>
          <w:sz w:val="22"/>
          <w:szCs w:val="22"/>
        </w:rPr>
        <w:t xml:space="preserve"> </w:t>
      </w:r>
      <w:r w:rsidRPr="00791185">
        <w:rPr>
          <w:rFonts w:ascii="Arial" w:hAnsi="Arial" w:cs="Arial"/>
          <w:sz w:val="22"/>
          <w:szCs w:val="22"/>
        </w:rPr>
        <w:t>η</w:t>
      </w:r>
      <w:r w:rsidRPr="00791185">
        <w:rPr>
          <w:rFonts w:ascii="Arial" w:hAnsi="Arial" w:cs="Arial"/>
          <w:spacing w:val="7"/>
          <w:sz w:val="22"/>
          <w:szCs w:val="22"/>
        </w:rPr>
        <w:t xml:space="preserve"> </w:t>
      </w:r>
      <w:r w:rsidRPr="00791185">
        <w:rPr>
          <w:rFonts w:ascii="Arial" w:hAnsi="Arial" w:cs="Arial"/>
          <w:sz w:val="22"/>
          <w:szCs w:val="22"/>
        </w:rPr>
        <w:t>προσφυγή</w:t>
      </w:r>
      <w:r w:rsidRPr="00791185">
        <w:rPr>
          <w:rFonts w:ascii="Arial" w:hAnsi="Arial" w:cs="Arial"/>
          <w:spacing w:val="8"/>
          <w:sz w:val="22"/>
          <w:szCs w:val="22"/>
        </w:rPr>
        <w:t xml:space="preserve"> </w:t>
      </w:r>
      <w:r w:rsidRPr="00791185">
        <w:rPr>
          <w:rFonts w:ascii="Arial" w:hAnsi="Arial" w:cs="Arial"/>
          <w:sz w:val="22"/>
          <w:szCs w:val="22"/>
        </w:rPr>
        <w:t>ασκείται</w:t>
      </w:r>
      <w:r w:rsidRPr="00791185">
        <w:rPr>
          <w:rFonts w:ascii="Arial" w:hAnsi="Arial" w:cs="Arial"/>
          <w:spacing w:val="10"/>
          <w:sz w:val="22"/>
          <w:szCs w:val="22"/>
        </w:rPr>
        <w:t xml:space="preserve"> </w:t>
      </w:r>
      <w:r w:rsidRPr="00791185">
        <w:rPr>
          <w:rFonts w:ascii="Arial" w:hAnsi="Arial" w:cs="Arial"/>
          <w:sz w:val="22"/>
          <w:szCs w:val="22"/>
        </w:rPr>
        <w:t>είτε</w:t>
      </w:r>
      <w:r w:rsidRPr="00791185">
        <w:rPr>
          <w:rFonts w:ascii="Arial" w:hAnsi="Arial" w:cs="Arial"/>
          <w:spacing w:val="9"/>
          <w:sz w:val="22"/>
          <w:szCs w:val="22"/>
        </w:rPr>
        <w:t xml:space="preserve"> </w:t>
      </w:r>
      <w:r w:rsidRPr="00791185">
        <w:rPr>
          <w:rFonts w:ascii="Arial" w:hAnsi="Arial" w:cs="Arial"/>
          <w:sz w:val="22"/>
          <w:szCs w:val="22"/>
        </w:rPr>
        <w:t>από</w:t>
      </w:r>
      <w:r w:rsidRPr="00791185">
        <w:rPr>
          <w:rFonts w:ascii="Arial" w:hAnsi="Arial" w:cs="Arial"/>
          <w:spacing w:val="9"/>
          <w:sz w:val="22"/>
          <w:szCs w:val="22"/>
        </w:rPr>
        <w:t xml:space="preserve"> </w:t>
      </w:r>
      <w:r w:rsidRPr="00791185">
        <w:rPr>
          <w:rFonts w:ascii="Arial" w:hAnsi="Arial" w:cs="Arial"/>
          <w:sz w:val="22"/>
          <w:szCs w:val="22"/>
        </w:rPr>
        <w:t>την</w:t>
      </w:r>
      <w:r w:rsidRPr="00791185">
        <w:rPr>
          <w:rFonts w:ascii="Arial" w:hAnsi="Arial" w:cs="Arial"/>
          <w:spacing w:val="7"/>
          <w:sz w:val="22"/>
          <w:szCs w:val="22"/>
        </w:rPr>
        <w:t xml:space="preserve"> </w:t>
      </w:r>
      <w:r w:rsidRPr="00791185">
        <w:rPr>
          <w:rFonts w:ascii="Arial" w:hAnsi="Arial" w:cs="Arial"/>
          <w:sz w:val="22"/>
          <w:szCs w:val="22"/>
        </w:rPr>
        <w:t xml:space="preserve">ίδια </w:t>
      </w:r>
      <w:proofErr w:type="spellStart"/>
      <w:r w:rsidRPr="00791185">
        <w:rPr>
          <w:rFonts w:ascii="Arial" w:hAnsi="Arial" w:cs="Arial"/>
          <w:sz w:val="22"/>
          <w:szCs w:val="22"/>
        </w:rPr>
        <w:t>είτεαπό</w:t>
      </w:r>
      <w:proofErr w:type="spellEnd"/>
      <w:r w:rsidRPr="00791185">
        <w:rPr>
          <w:rFonts w:ascii="Arial" w:hAnsi="Arial" w:cs="Arial"/>
          <w:spacing w:val="1"/>
          <w:sz w:val="22"/>
          <w:szCs w:val="22"/>
        </w:rPr>
        <w:t xml:space="preserve"> </w:t>
      </w:r>
      <w:r w:rsidRPr="00791185">
        <w:rPr>
          <w:rFonts w:ascii="Arial" w:hAnsi="Arial" w:cs="Arial"/>
          <w:sz w:val="22"/>
          <w:szCs w:val="22"/>
        </w:rPr>
        <w:t>όλα</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μέλη</w:t>
      </w:r>
      <w:r w:rsidRPr="00791185">
        <w:rPr>
          <w:rFonts w:ascii="Arial" w:hAnsi="Arial" w:cs="Arial"/>
          <w:spacing w:val="1"/>
          <w:sz w:val="22"/>
          <w:szCs w:val="22"/>
        </w:rPr>
        <w:t xml:space="preserve"> </w:t>
      </w:r>
      <w:r w:rsidRPr="00791185">
        <w:rPr>
          <w:rFonts w:ascii="Arial" w:hAnsi="Arial" w:cs="Arial"/>
          <w:sz w:val="22"/>
          <w:szCs w:val="22"/>
        </w:rPr>
        <w:t>της. Δεν</w:t>
      </w:r>
      <w:r w:rsidRPr="00791185">
        <w:rPr>
          <w:rFonts w:ascii="Arial" w:hAnsi="Arial" w:cs="Arial"/>
          <w:spacing w:val="1"/>
          <w:sz w:val="22"/>
          <w:szCs w:val="22"/>
        </w:rPr>
        <w:t xml:space="preserve"> </w:t>
      </w:r>
      <w:r w:rsidRPr="00791185">
        <w:rPr>
          <w:rFonts w:ascii="Arial" w:hAnsi="Arial" w:cs="Arial"/>
          <w:sz w:val="22"/>
          <w:szCs w:val="22"/>
        </w:rPr>
        <w:t>απαιτείται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τήρηση</w:t>
      </w:r>
      <w:r w:rsidRPr="00791185">
        <w:rPr>
          <w:rFonts w:ascii="Arial" w:hAnsi="Arial" w:cs="Arial"/>
          <w:spacing w:val="1"/>
          <w:sz w:val="22"/>
          <w:szCs w:val="22"/>
        </w:rPr>
        <w:t xml:space="preserve"> </w:t>
      </w:r>
      <w:proofErr w:type="spellStart"/>
      <w:r w:rsidRPr="00791185">
        <w:rPr>
          <w:rFonts w:ascii="Arial" w:hAnsi="Arial" w:cs="Arial"/>
          <w:sz w:val="22"/>
          <w:szCs w:val="22"/>
        </w:rPr>
        <w:t>ενδικοφανούς</w:t>
      </w:r>
      <w:proofErr w:type="spellEnd"/>
      <w:r w:rsidRPr="00791185">
        <w:rPr>
          <w:rFonts w:ascii="Arial" w:hAnsi="Arial" w:cs="Arial"/>
          <w:spacing w:val="1"/>
          <w:sz w:val="22"/>
          <w:szCs w:val="22"/>
        </w:rPr>
        <w:t xml:space="preserve"> </w:t>
      </w:r>
      <w:r w:rsidRPr="00791185">
        <w:rPr>
          <w:rFonts w:ascii="Arial" w:hAnsi="Arial" w:cs="Arial"/>
          <w:sz w:val="22"/>
          <w:szCs w:val="22"/>
        </w:rPr>
        <w:t>διαδικασίας</w:t>
      </w:r>
      <w:r w:rsidRPr="00791185">
        <w:rPr>
          <w:rFonts w:ascii="Arial" w:hAnsi="Arial" w:cs="Arial"/>
          <w:spacing w:val="1"/>
          <w:sz w:val="22"/>
          <w:szCs w:val="22"/>
        </w:rPr>
        <w:t xml:space="preserve"> </w:t>
      </w:r>
      <w:r w:rsidRPr="00791185">
        <w:rPr>
          <w:rFonts w:ascii="Arial" w:hAnsi="Arial" w:cs="Arial"/>
          <w:sz w:val="22"/>
          <w:szCs w:val="22"/>
        </w:rPr>
        <w:t>αν</w:t>
      </w:r>
      <w:r w:rsidRPr="00791185">
        <w:rPr>
          <w:rFonts w:ascii="Arial" w:hAnsi="Arial" w:cs="Arial"/>
          <w:spacing w:val="1"/>
          <w:sz w:val="22"/>
          <w:szCs w:val="22"/>
        </w:rPr>
        <w:t xml:space="preserve"> </w:t>
      </w:r>
      <w:r w:rsidRPr="00791185">
        <w:rPr>
          <w:rFonts w:ascii="Arial" w:hAnsi="Arial" w:cs="Arial"/>
          <w:sz w:val="22"/>
          <w:szCs w:val="22"/>
        </w:rPr>
        <w:t>ασκείται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ενδιαφερόμενο</w:t>
      </w:r>
      <w:r w:rsidRPr="00791185">
        <w:rPr>
          <w:rFonts w:ascii="Arial" w:hAnsi="Arial" w:cs="Arial"/>
          <w:spacing w:val="1"/>
          <w:sz w:val="22"/>
          <w:szCs w:val="22"/>
        </w:rPr>
        <w:t xml:space="preserve"> </w:t>
      </w:r>
      <w:r w:rsidRPr="00791185">
        <w:rPr>
          <w:rFonts w:ascii="Arial" w:hAnsi="Arial" w:cs="Arial"/>
          <w:sz w:val="22"/>
          <w:szCs w:val="22"/>
        </w:rPr>
        <w:t>αγωγή, στο</w:t>
      </w:r>
      <w:r w:rsidRPr="00791185">
        <w:rPr>
          <w:rFonts w:ascii="Arial" w:hAnsi="Arial" w:cs="Arial"/>
          <w:spacing w:val="1"/>
          <w:sz w:val="22"/>
          <w:szCs w:val="22"/>
        </w:rPr>
        <w:t xml:space="preserve"> </w:t>
      </w:r>
      <w:r w:rsidRPr="00791185">
        <w:rPr>
          <w:rFonts w:ascii="Arial" w:hAnsi="Arial" w:cs="Arial"/>
          <w:sz w:val="22"/>
          <w:szCs w:val="22"/>
        </w:rPr>
        <w:t>δικόγραφο της οποίας δεν</w:t>
      </w:r>
      <w:r w:rsidRPr="00791185">
        <w:rPr>
          <w:rFonts w:ascii="Arial" w:hAnsi="Arial" w:cs="Arial"/>
          <w:spacing w:val="1"/>
          <w:sz w:val="22"/>
          <w:szCs w:val="22"/>
        </w:rPr>
        <w:t xml:space="preserve"> </w:t>
      </w:r>
      <w:r w:rsidRPr="00791185">
        <w:rPr>
          <w:rFonts w:ascii="Arial" w:hAnsi="Arial" w:cs="Arial"/>
          <w:sz w:val="22"/>
          <w:szCs w:val="22"/>
        </w:rPr>
        <w:t>σωρεύεται</w:t>
      </w:r>
      <w:r w:rsidRPr="00791185">
        <w:rPr>
          <w:rFonts w:ascii="Arial" w:hAnsi="Arial" w:cs="Arial"/>
          <w:spacing w:val="1"/>
          <w:sz w:val="22"/>
          <w:szCs w:val="22"/>
        </w:rPr>
        <w:t xml:space="preserve"> </w:t>
      </w:r>
      <w:r w:rsidRPr="00791185">
        <w:rPr>
          <w:rFonts w:ascii="Arial" w:hAnsi="Arial" w:cs="Arial"/>
          <w:sz w:val="22"/>
          <w:szCs w:val="22"/>
        </w:rPr>
        <w:t>αίτημα</w:t>
      </w:r>
      <w:r w:rsidRPr="00791185">
        <w:rPr>
          <w:rFonts w:ascii="Arial" w:hAnsi="Arial" w:cs="Arial"/>
          <w:spacing w:val="1"/>
          <w:sz w:val="22"/>
          <w:szCs w:val="22"/>
        </w:rPr>
        <w:t xml:space="preserve"> </w:t>
      </w:r>
      <w:r w:rsidRPr="00791185">
        <w:rPr>
          <w:rFonts w:ascii="Arial" w:hAnsi="Arial" w:cs="Arial"/>
          <w:sz w:val="22"/>
          <w:szCs w:val="22"/>
        </w:rPr>
        <w:t>ακύρωσης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τροποποίησης</w:t>
      </w:r>
      <w:r w:rsidRPr="00791185">
        <w:rPr>
          <w:rFonts w:ascii="Arial" w:hAnsi="Arial" w:cs="Arial"/>
          <w:spacing w:val="1"/>
          <w:sz w:val="22"/>
          <w:szCs w:val="22"/>
        </w:rPr>
        <w:t xml:space="preserve"> </w:t>
      </w:r>
      <w:r w:rsidRPr="00791185">
        <w:rPr>
          <w:rFonts w:ascii="Arial" w:hAnsi="Arial" w:cs="Arial"/>
          <w:sz w:val="22"/>
          <w:szCs w:val="22"/>
        </w:rPr>
        <w:t>διοικητικής</w:t>
      </w:r>
      <w:r w:rsidRPr="00791185">
        <w:rPr>
          <w:rFonts w:ascii="Arial" w:hAnsi="Arial" w:cs="Arial"/>
          <w:spacing w:val="-3"/>
          <w:sz w:val="22"/>
          <w:szCs w:val="22"/>
        </w:rPr>
        <w:t xml:space="preserve"> </w:t>
      </w:r>
      <w:r w:rsidRPr="00791185">
        <w:rPr>
          <w:rFonts w:ascii="Arial" w:hAnsi="Arial" w:cs="Arial"/>
          <w:sz w:val="22"/>
          <w:szCs w:val="22"/>
        </w:rPr>
        <w:t>πράξης ή</w:t>
      </w:r>
      <w:r w:rsidRPr="00791185">
        <w:rPr>
          <w:rFonts w:ascii="Arial" w:hAnsi="Arial" w:cs="Arial"/>
          <w:spacing w:val="-1"/>
          <w:sz w:val="22"/>
          <w:szCs w:val="22"/>
        </w:rPr>
        <w:t xml:space="preserve"> </w:t>
      </w:r>
      <w:r w:rsidRPr="00791185">
        <w:rPr>
          <w:rFonts w:ascii="Arial" w:hAnsi="Arial" w:cs="Arial"/>
          <w:sz w:val="22"/>
          <w:szCs w:val="22"/>
        </w:rPr>
        <w:t>παράλειψης.</w:t>
      </w:r>
    </w:p>
    <w:p w:rsidR="002E1835" w:rsidRPr="00791185" w:rsidRDefault="002E1835" w:rsidP="0045061D">
      <w:pPr>
        <w:pStyle w:val="Heading1"/>
        <w:keepNext w:val="0"/>
        <w:widowControl w:val="0"/>
        <w:numPr>
          <w:ilvl w:val="0"/>
          <w:numId w:val="26"/>
        </w:numPr>
        <w:tabs>
          <w:tab w:val="left" w:pos="1265"/>
          <w:tab w:val="left" w:pos="1266"/>
        </w:tabs>
        <w:suppressAutoHyphens w:val="0"/>
        <w:autoSpaceDE w:val="0"/>
        <w:autoSpaceDN w:val="0"/>
        <w:spacing w:before="80" w:after="22"/>
        <w:ind w:left="1265" w:hanging="853"/>
        <w:outlineLvl w:val="1"/>
        <w:rPr>
          <w:rFonts w:ascii="Arial" w:hAnsi="Arial" w:cs="Arial"/>
          <w:color w:val="333399"/>
          <w:sz w:val="22"/>
          <w:szCs w:val="22"/>
        </w:rPr>
      </w:pPr>
      <w:bookmarkStart w:id="61" w:name="_bookmark60"/>
      <w:bookmarkEnd w:id="61"/>
      <w:r w:rsidRPr="00791185">
        <w:rPr>
          <w:rFonts w:ascii="Arial" w:hAnsi="Arial" w:cs="Arial"/>
          <w:color w:val="333399"/>
          <w:sz w:val="22"/>
          <w:szCs w:val="22"/>
        </w:rPr>
        <w:t>ΧΡΟΝΟΣ</w:t>
      </w:r>
      <w:r w:rsidRPr="00791185">
        <w:rPr>
          <w:rFonts w:ascii="Arial" w:hAnsi="Arial" w:cs="Arial"/>
          <w:color w:val="333399"/>
          <w:spacing w:val="-2"/>
          <w:sz w:val="22"/>
          <w:szCs w:val="22"/>
        </w:rPr>
        <w:t xml:space="preserve"> </w:t>
      </w:r>
      <w:r w:rsidRPr="00791185">
        <w:rPr>
          <w:rFonts w:ascii="Arial" w:hAnsi="Arial" w:cs="Arial"/>
          <w:color w:val="333399"/>
          <w:sz w:val="22"/>
          <w:szCs w:val="22"/>
        </w:rPr>
        <w:t>ΚΑΙ ΤΡΟΠΟΣ</w:t>
      </w:r>
      <w:r w:rsidRPr="00791185">
        <w:rPr>
          <w:rFonts w:ascii="Arial" w:hAnsi="Arial" w:cs="Arial"/>
          <w:color w:val="333399"/>
          <w:spacing w:val="-2"/>
          <w:sz w:val="22"/>
          <w:szCs w:val="22"/>
        </w:rPr>
        <w:t xml:space="preserve"> </w:t>
      </w:r>
      <w:r w:rsidRPr="00791185">
        <w:rPr>
          <w:rFonts w:ascii="Arial" w:hAnsi="Arial" w:cs="Arial"/>
          <w:color w:val="333399"/>
          <w:sz w:val="22"/>
          <w:szCs w:val="22"/>
        </w:rPr>
        <w:t>ΕΚΤΕΛΕΣΗΣ</w:t>
      </w:r>
    </w:p>
    <w:p w:rsidR="002E1835" w:rsidRPr="00791185" w:rsidRDefault="00784620" w:rsidP="002E1835">
      <w:pPr>
        <w:pStyle w:val="ad"/>
        <w:spacing w:line="48"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2" style="width:485.4pt;height:2.4pt;mso-position-horizontal-relative:char;mso-position-vertical-relative:line" coordsize="9708,48">
            <v:rect id="_x0000_s2063" style="position:absolute;width:9708;height:48" fillcolor="navy" stroked="f"/>
            <w10:wrap type="none"/>
            <w10:anchorlock/>
          </v:group>
        </w:pict>
      </w:r>
    </w:p>
    <w:p w:rsidR="002E1835" w:rsidRPr="00791185" w:rsidRDefault="002E1835" w:rsidP="002E1835">
      <w:pPr>
        <w:pStyle w:val="ad"/>
        <w:spacing w:before="10"/>
        <w:jc w:val="left"/>
        <w:rPr>
          <w:rFonts w:ascii="Arial" w:hAnsi="Arial" w:cs="Arial"/>
          <w:b/>
          <w:sz w:val="22"/>
          <w:szCs w:val="22"/>
        </w:rPr>
      </w:pPr>
    </w:p>
    <w:p w:rsidR="002E1835" w:rsidRPr="00791185" w:rsidRDefault="00784620" w:rsidP="0045061D">
      <w:pPr>
        <w:pStyle w:val="Heading2"/>
        <w:keepNext w:val="0"/>
        <w:widowControl w:val="0"/>
        <w:numPr>
          <w:ilvl w:val="1"/>
          <w:numId w:val="26"/>
        </w:numPr>
        <w:tabs>
          <w:tab w:val="left" w:pos="980"/>
        </w:tabs>
        <w:autoSpaceDE w:val="0"/>
        <w:autoSpaceDN w:val="0"/>
        <w:spacing w:before="92"/>
        <w:outlineLvl w:val="2"/>
        <w:rPr>
          <w:sz w:val="22"/>
          <w:szCs w:val="22"/>
        </w:rPr>
      </w:pPr>
      <w:r>
        <w:rPr>
          <w:sz w:val="22"/>
          <w:szCs w:val="22"/>
        </w:rPr>
        <w:pict>
          <v:rect id="_x0000_s2132" style="position:absolute;left:0;text-align:left;margin-left:55.2pt;margin-top:19.6pt;width:485.4pt;height:.95pt;z-index:-251645952;mso-wrap-distance-left:0;mso-wrap-distance-right:0;mso-position-horizontal-relative:page" fillcolor="navy" stroked="f">
            <w10:wrap type="topAndBottom" anchorx="page"/>
          </v:rect>
        </w:pict>
      </w:r>
      <w:bookmarkStart w:id="62" w:name="_bookmark61"/>
      <w:bookmarkEnd w:id="62"/>
      <w:r w:rsidR="002E1835" w:rsidRPr="00791185">
        <w:rPr>
          <w:color w:val="001F5F"/>
          <w:sz w:val="22"/>
          <w:szCs w:val="22"/>
        </w:rPr>
        <w:t>Χρόνος</w:t>
      </w:r>
      <w:r w:rsidR="002E1835" w:rsidRPr="00791185">
        <w:rPr>
          <w:color w:val="001F5F"/>
          <w:spacing w:val="-3"/>
          <w:sz w:val="22"/>
          <w:szCs w:val="22"/>
        </w:rPr>
        <w:t xml:space="preserve"> </w:t>
      </w:r>
      <w:r w:rsidR="002E1835" w:rsidRPr="00791185">
        <w:rPr>
          <w:color w:val="001F5F"/>
          <w:sz w:val="22"/>
          <w:szCs w:val="22"/>
        </w:rPr>
        <w:t>παράδοσης</w:t>
      </w:r>
      <w:r w:rsidR="002E1835" w:rsidRPr="00791185">
        <w:rPr>
          <w:color w:val="001F5F"/>
          <w:spacing w:val="-1"/>
          <w:sz w:val="22"/>
          <w:szCs w:val="22"/>
        </w:rPr>
        <w:t xml:space="preserve"> </w:t>
      </w:r>
      <w:r w:rsidR="002E1835" w:rsidRPr="00791185">
        <w:rPr>
          <w:color w:val="001F5F"/>
          <w:sz w:val="22"/>
          <w:szCs w:val="22"/>
        </w:rPr>
        <w:t>υλικών</w:t>
      </w:r>
    </w:p>
    <w:p w:rsidR="002E1835" w:rsidRPr="00791185" w:rsidRDefault="002E1835" w:rsidP="0045061D">
      <w:pPr>
        <w:pStyle w:val="af9"/>
        <w:widowControl w:val="0"/>
        <w:numPr>
          <w:ilvl w:val="2"/>
          <w:numId w:val="7"/>
        </w:numPr>
        <w:tabs>
          <w:tab w:val="left" w:pos="935"/>
        </w:tabs>
        <w:suppressAutoHyphens w:val="0"/>
        <w:autoSpaceDE w:val="0"/>
        <w:autoSpaceDN w:val="0"/>
        <w:spacing w:before="46" w:line="218" w:lineRule="auto"/>
        <w:ind w:right="373" w:firstLine="0"/>
        <w:contextualSpacing w:val="0"/>
        <w:jc w:val="both"/>
        <w:rPr>
          <w:rFonts w:ascii="Arial" w:hAnsi="Arial" w:cs="Arial"/>
          <w:sz w:val="22"/>
          <w:szCs w:val="22"/>
        </w:rPr>
      </w:pPr>
      <w:r w:rsidRPr="00791185">
        <w:rPr>
          <w:rFonts w:ascii="Arial" w:hAnsi="Arial" w:cs="Arial"/>
          <w:sz w:val="22"/>
          <w:szCs w:val="22"/>
        </w:rPr>
        <w:t>Ο ανάδοχος υποχρεούται να παραδώσει τα υλικά εντός τεσσάρων (4) μηνών από την υπογραφή της</w:t>
      </w:r>
      <w:r w:rsidRPr="00791185">
        <w:rPr>
          <w:rFonts w:ascii="Arial" w:hAnsi="Arial" w:cs="Arial"/>
          <w:spacing w:val="1"/>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22"/>
        <w:ind w:right="370"/>
        <w:rPr>
          <w:rFonts w:ascii="Arial" w:hAnsi="Arial" w:cs="Arial"/>
          <w:sz w:val="22"/>
          <w:szCs w:val="22"/>
        </w:rPr>
      </w:pPr>
      <w:r w:rsidRPr="00791185">
        <w:rPr>
          <w:rFonts w:ascii="Arial" w:hAnsi="Arial" w:cs="Arial"/>
          <w:sz w:val="22"/>
          <w:szCs w:val="22"/>
        </w:rPr>
        <w:t>Ο συμβατικός χρόνος παράδοσης των υλικών μπορεί να παρατείνεται, πριν από τη λήξη του αρχικού</w:t>
      </w:r>
      <w:r w:rsidRPr="00791185">
        <w:rPr>
          <w:rFonts w:ascii="Arial" w:hAnsi="Arial" w:cs="Arial"/>
          <w:spacing w:val="1"/>
          <w:sz w:val="22"/>
          <w:szCs w:val="22"/>
        </w:rPr>
        <w:t xml:space="preserve"> </w:t>
      </w:r>
      <w:r w:rsidRPr="00791185">
        <w:rPr>
          <w:rFonts w:ascii="Arial" w:hAnsi="Arial" w:cs="Arial"/>
          <w:sz w:val="22"/>
          <w:szCs w:val="22"/>
        </w:rPr>
        <w:t>συμβατικού χρόνου παράδοσης, υπό τις ακόλουθες σωρευτικές προϋποθέσεις: α) τηρούνται οι όροι 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1"/>
          <w:sz w:val="22"/>
          <w:szCs w:val="22"/>
        </w:rPr>
        <w:t xml:space="preserve"> </w:t>
      </w:r>
      <w:r w:rsidRPr="00791185">
        <w:rPr>
          <w:rFonts w:ascii="Arial" w:hAnsi="Arial" w:cs="Arial"/>
          <w:sz w:val="22"/>
          <w:szCs w:val="22"/>
        </w:rPr>
        <w:t>132</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τροποποίησης</w:t>
      </w:r>
      <w:r w:rsidRPr="00791185">
        <w:rPr>
          <w:rFonts w:ascii="Arial" w:hAnsi="Arial" w:cs="Arial"/>
          <w:spacing w:val="1"/>
          <w:sz w:val="22"/>
          <w:szCs w:val="22"/>
        </w:rPr>
        <w:t xml:space="preserve"> </w:t>
      </w:r>
      <w:r w:rsidRPr="00791185">
        <w:rPr>
          <w:rFonts w:ascii="Arial" w:hAnsi="Arial" w:cs="Arial"/>
          <w:sz w:val="22"/>
          <w:szCs w:val="22"/>
        </w:rPr>
        <w:t>συμβάσεων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διάρκειά</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β)</w:t>
      </w:r>
      <w:r w:rsidRPr="00791185">
        <w:rPr>
          <w:rFonts w:ascii="Arial" w:hAnsi="Arial" w:cs="Arial"/>
          <w:spacing w:val="1"/>
          <w:sz w:val="22"/>
          <w:szCs w:val="22"/>
        </w:rPr>
        <w:t xml:space="preserve"> </w:t>
      </w:r>
      <w:r w:rsidRPr="00791185">
        <w:rPr>
          <w:rFonts w:ascii="Arial" w:hAnsi="Arial" w:cs="Arial"/>
          <w:sz w:val="22"/>
          <w:szCs w:val="22"/>
        </w:rPr>
        <w:t>έχει</w:t>
      </w:r>
      <w:r w:rsidRPr="00791185">
        <w:rPr>
          <w:rFonts w:ascii="Arial" w:hAnsi="Arial" w:cs="Arial"/>
          <w:spacing w:val="1"/>
          <w:sz w:val="22"/>
          <w:szCs w:val="22"/>
        </w:rPr>
        <w:t xml:space="preserve"> </w:t>
      </w:r>
      <w:r w:rsidRPr="00791185">
        <w:rPr>
          <w:rFonts w:ascii="Arial" w:hAnsi="Arial" w:cs="Arial"/>
          <w:sz w:val="22"/>
          <w:szCs w:val="22"/>
        </w:rPr>
        <w:t>εκδοθεί</w:t>
      </w:r>
      <w:r w:rsidRPr="00791185">
        <w:rPr>
          <w:rFonts w:ascii="Arial" w:hAnsi="Arial" w:cs="Arial"/>
          <w:spacing w:val="1"/>
          <w:sz w:val="22"/>
          <w:szCs w:val="22"/>
        </w:rPr>
        <w:t xml:space="preserve"> </w:t>
      </w:r>
      <w:r w:rsidRPr="00791185">
        <w:rPr>
          <w:rFonts w:ascii="Arial" w:hAnsi="Arial" w:cs="Arial"/>
          <w:sz w:val="22"/>
          <w:szCs w:val="22"/>
        </w:rPr>
        <w:t>αιτιολογημένη</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αρμόδιου</w:t>
      </w:r>
      <w:r w:rsidRPr="00791185">
        <w:rPr>
          <w:rFonts w:ascii="Arial" w:hAnsi="Arial" w:cs="Arial"/>
          <w:spacing w:val="1"/>
          <w:sz w:val="22"/>
          <w:szCs w:val="22"/>
        </w:rPr>
        <w:t xml:space="preserve"> </w:t>
      </w:r>
      <w:r w:rsidRPr="00791185">
        <w:rPr>
          <w:rFonts w:ascii="Arial" w:hAnsi="Arial" w:cs="Arial"/>
          <w:sz w:val="22"/>
          <w:szCs w:val="22"/>
        </w:rPr>
        <w:t>αποφαινόμενου</w:t>
      </w:r>
      <w:r w:rsidRPr="00791185">
        <w:rPr>
          <w:rFonts w:ascii="Arial" w:hAnsi="Arial" w:cs="Arial"/>
          <w:spacing w:val="1"/>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αναθέτουσας</w:t>
      </w:r>
      <w:r w:rsidRPr="00791185">
        <w:rPr>
          <w:rFonts w:ascii="Arial" w:hAnsi="Arial" w:cs="Arial"/>
          <w:spacing w:val="1"/>
          <w:sz w:val="22"/>
          <w:szCs w:val="22"/>
        </w:rPr>
        <w:t xml:space="preserve"> </w:t>
      </w:r>
      <w:r w:rsidRPr="00791185">
        <w:rPr>
          <w:rFonts w:ascii="Arial" w:hAnsi="Arial" w:cs="Arial"/>
          <w:sz w:val="22"/>
          <w:szCs w:val="22"/>
        </w:rPr>
        <w:t>αρχής</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γνωμοδότηση</w:t>
      </w:r>
      <w:r w:rsidRPr="00791185">
        <w:rPr>
          <w:rFonts w:ascii="Arial" w:hAnsi="Arial" w:cs="Arial"/>
          <w:spacing w:val="1"/>
          <w:sz w:val="22"/>
          <w:szCs w:val="22"/>
        </w:rPr>
        <w:t xml:space="preserve"> </w:t>
      </w:r>
      <w:r w:rsidRPr="00791185">
        <w:rPr>
          <w:rFonts w:ascii="Arial" w:hAnsi="Arial" w:cs="Arial"/>
          <w:sz w:val="22"/>
          <w:szCs w:val="22"/>
        </w:rPr>
        <w:t>αρμόδιου συλλογικού οργάνου, είτε με πρωτοβουλία της αναθέτουσας αρχής και εφόσον συμφωνεί ο</w:t>
      </w:r>
      <w:r w:rsidRPr="00791185">
        <w:rPr>
          <w:rFonts w:ascii="Arial" w:hAnsi="Arial" w:cs="Arial"/>
          <w:spacing w:val="1"/>
          <w:sz w:val="22"/>
          <w:szCs w:val="22"/>
        </w:rPr>
        <w:t xml:space="preserve"> </w:t>
      </w:r>
      <w:r w:rsidRPr="00791185">
        <w:rPr>
          <w:rFonts w:ascii="Arial" w:hAnsi="Arial" w:cs="Arial"/>
          <w:sz w:val="22"/>
          <w:szCs w:val="22"/>
        </w:rPr>
        <w:t>ανάδοχος, είτε ύστερα από σχετικό αίτημα του αναδόχου, το οποίο υποβάλλεται υποχρεωτικά πριν από τη</w:t>
      </w:r>
      <w:r w:rsidRPr="00791185">
        <w:rPr>
          <w:rFonts w:ascii="Arial" w:hAnsi="Arial" w:cs="Arial"/>
          <w:spacing w:val="-47"/>
          <w:sz w:val="22"/>
          <w:szCs w:val="22"/>
        </w:rPr>
        <w:t xml:space="preserve"> </w:t>
      </w:r>
      <w:r w:rsidRPr="00791185">
        <w:rPr>
          <w:rFonts w:ascii="Arial" w:hAnsi="Arial" w:cs="Arial"/>
          <w:sz w:val="22"/>
          <w:szCs w:val="22"/>
        </w:rPr>
        <w:t xml:space="preserve">λήξη του συμβατικού χρόνου, γ) το </w:t>
      </w:r>
      <w:r w:rsidRPr="00791185">
        <w:rPr>
          <w:rFonts w:ascii="Arial" w:hAnsi="Arial" w:cs="Arial"/>
          <w:sz w:val="22"/>
          <w:szCs w:val="22"/>
        </w:rPr>
        <w:lastRenderedPageBreak/>
        <w:t>χρονικό διάστημα της παράτασης είναι ίσο ή μικρότερο από τον αρχικό</w:t>
      </w:r>
      <w:r w:rsidRPr="00791185">
        <w:rPr>
          <w:rFonts w:ascii="Arial" w:hAnsi="Arial" w:cs="Arial"/>
          <w:spacing w:val="-47"/>
          <w:sz w:val="22"/>
          <w:szCs w:val="22"/>
        </w:rPr>
        <w:t xml:space="preserve"> </w:t>
      </w:r>
      <w:r w:rsidRPr="00791185">
        <w:rPr>
          <w:rFonts w:ascii="Arial" w:hAnsi="Arial" w:cs="Arial"/>
          <w:sz w:val="22"/>
          <w:szCs w:val="22"/>
        </w:rPr>
        <w:t>συμβατικό χρόνο παράδοσης.</w:t>
      </w:r>
      <w:r w:rsidRPr="00791185">
        <w:rPr>
          <w:rFonts w:ascii="Arial" w:hAnsi="Arial" w:cs="Arial"/>
          <w:spacing w:val="1"/>
          <w:sz w:val="22"/>
          <w:szCs w:val="22"/>
        </w:rPr>
        <w:t xml:space="preserve"> </w:t>
      </w:r>
      <w:r w:rsidRPr="00791185">
        <w:rPr>
          <w:rFonts w:ascii="Arial" w:hAnsi="Arial" w:cs="Arial"/>
          <w:sz w:val="22"/>
          <w:szCs w:val="22"/>
        </w:rPr>
        <w:t>Στην περίπτωση παράτασης του συμβατικού χρόνου παράδοσης, ο χρόνος</w:t>
      </w:r>
      <w:r w:rsidRPr="00791185">
        <w:rPr>
          <w:rFonts w:ascii="Arial" w:hAnsi="Arial" w:cs="Arial"/>
          <w:spacing w:val="1"/>
          <w:sz w:val="22"/>
          <w:szCs w:val="22"/>
        </w:rPr>
        <w:t xml:space="preserve"> </w:t>
      </w:r>
      <w:r w:rsidRPr="00791185">
        <w:rPr>
          <w:rFonts w:ascii="Arial" w:hAnsi="Arial" w:cs="Arial"/>
          <w:sz w:val="22"/>
          <w:szCs w:val="22"/>
        </w:rPr>
        <w:t>παράτασης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4"/>
          <w:sz w:val="22"/>
          <w:szCs w:val="22"/>
        </w:rPr>
        <w:t xml:space="preserve"> </w:t>
      </w:r>
      <w:r w:rsidRPr="00791185">
        <w:rPr>
          <w:rFonts w:ascii="Arial" w:hAnsi="Arial" w:cs="Arial"/>
          <w:sz w:val="22"/>
          <w:szCs w:val="22"/>
        </w:rPr>
        <w:t>συνυπολογίζεται στον</w:t>
      </w:r>
      <w:r w:rsidRPr="00791185">
        <w:rPr>
          <w:rFonts w:ascii="Arial" w:hAnsi="Arial" w:cs="Arial"/>
          <w:spacing w:val="-1"/>
          <w:sz w:val="22"/>
          <w:szCs w:val="22"/>
        </w:rPr>
        <w:t xml:space="preserve"> </w:t>
      </w:r>
      <w:r w:rsidRPr="00791185">
        <w:rPr>
          <w:rFonts w:ascii="Arial" w:hAnsi="Arial" w:cs="Arial"/>
          <w:sz w:val="22"/>
          <w:szCs w:val="22"/>
        </w:rPr>
        <w:t>συμβατικό χρόνο</w:t>
      </w:r>
      <w:r w:rsidRPr="00791185">
        <w:rPr>
          <w:rFonts w:ascii="Arial" w:hAnsi="Arial" w:cs="Arial"/>
          <w:spacing w:val="1"/>
          <w:sz w:val="22"/>
          <w:szCs w:val="22"/>
        </w:rPr>
        <w:t xml:space="preserve"> </w:t>
      </w:r>
      <w:r w:rsidRPr="00791185">
        <w:rPr>
          <w:rFonts w:ascii="Arial" w:hAnsi="Arial" w:cs="Arial"/>
          <w:sz w:val="22"/>
          <w:szCs w:val="22"/>
        </w:rPr>
        <w:t>παράδοσης.</w:t>
      </w:r>
    </w:p>
    <w:p w:rsidR="002E1835" w:rsidRPr="00791185" w:rsidRDefault="002E1835" w:rsidP="002E1835">
      <w:pPr>
        <w:pStyle w:val="ad"/>
        <w:ind w:right="376"/>
        <w:rPr>
          <w:rFonts w:ascii="Arial" w:hAnsi="Arial" w:cs="Arial"/>
          <w:sz w:val="22"/>
          <w:szCs w:val="22"/>
        </w:rPr>
      </w:pP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παράτασης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συμβατικού</w:t>
      </w:r>
      <w:r w:rsidRPr="00791185">
        <w:rPr>
          <w:rFonts w:ascii="Arial" w:hAnsi="Arial" w:cs="Arial"/>
          <w:spacing w:val="1"/>
          <w:sz w:val="22"/>
          <w:szCs w:val="22"/>
        </w:rPr>
        <w:t xml:space="preserve"> </w:t>
      </w:r>
      <w:r w:rsidRPr="00791185">
        <w:rPr>
          <w:rFonts w:ascii="Arial" w:hAnsi="Arial" w:cs="Arial"/>
          <w:sz w:val="22"/>
          <w:szCs w:val="22"/>
        </w:rPr>
        <w:t>χρόνου</w:t>
      </w:r>
      <w:r w:rsidRPr="00791185">
        <w:rPr>
          <w:rFonts w:ascii="Arial" w:hAnsi="Arial" w:cs="Arial"/>
          <w:spacing w:val="1"/>
          <w:sz w:val="22"/>
          <w:szCs w:val="22"/>
        </w:rPr>
        <w:t xml:space="preserve"> </w:t>
      </w:r>
      <w:r w:rsidRPr="00791185">
        <w:rPr>
          <w:rFonts w:ascii="Arial" w:hAnsi="Arial" w:cs="Arial"/>
          <w:sz w:val="22"/>
          <w:szCs w:val="22"/>
        </w:rPr>
        <w:t>παράδοσης</w:t>
      </w:r>
      <w:r w:rsidRPr="00791185">
        <w:rPr>
          <w:rFonts w:ascii="Arial" w:hAnsi="Arial" w:cs="Arial"/>
          <w:spacing w:val="1"/>
          <w:sz w:val="22"/>
          <w:szCs w:val="22"/>
        </w:rPr>
        <w:t xml:space="preserve"> </w:t>
      </w:r>
      <w:r w:rsidRPr="00791185">
        <w:rPr>
          <w:rFonts w:ascii="Arial" w:hAnsi="Arial" w:cs="Arial"/>
          <w:sz w:val="22"/>
          <w:szCs w:val="22"/>
        </w:rPr>
        <w:t>έπειτα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αίτημα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επιβάλλονται</w:t>
      </w:r>
      <w:r w:rsidRPr="00791185">
        <w:rPr>
          <w:rFonts w:ascii="Arial" w:hAnsi="Arial" w:cs="Arial"/>
          <w:spacing w:val="-4"/>
          <w:sz w:val="22"/>
          <w:szCs w:val="22"/>
        </w:rPr>
        <w:t xml:space="preserve"> </w:t>
      </w:r>
      <w:r w:rsidRPr="00791185">
        <w:rPr>
          <w:rFonts w:ascii="Arial" w:hAnsi="Arial" w:cs="Arial"/>
          <w:sz w:val="22"/>
          <w:szCs w:val="22"/>
        </w:rPr>
        <w:t>οι</w:t>
      </w:r>
      <w:r w:rsidRPr="00791185">
        <w:rPr>
          <w:rFonts w:ascii="Arial" w:hAnsi="Arial" w:cs="Arial"/>
          <w:spacing w:val="-2"/>
          <w:sz w:val="22"/>
          <w:szCs w:val="22"/>
        </w:rPr>
        <w:t xml:space="preserve"> </w:t>
      </w:r>
      <w:r w:rsidRPr="00791185">
        <w:rPr>
          <w:rFonts w:ascii="Arial" w:hAnsi="Arial" w:cs="Arial"/>
          <w:sz w:val="22"/>
          <w:szCs w:val="22"/>
        </w:rPr>
        <w:t>κυρώσεις</w:t>
      </w:r>
      <w:r w:rsidRPr="00791185">
        <w:rPr>
          <w:rFonts w:ascii="Arial" w:hAnsi="Arial" w:cs="Arial"/>
          <w:spacing w:val="-2"/>
          <w:sz w:val="22"/>
          <w:szCs w:val="22"/>
        </w:rPr>
        <w:t xml:space="preserve"> </w:t>
      </w:r>
      <w:r w:rsidRPr="00791185">
        <w:rPr>
          <w:rFonts w:ascii="Arial" w:hAnsi="Arial" w:cs="Arial"/>
          <w:sz w:val="22"/>
          <w:szCs w:val="22"/>
        </w:rPr>
        <w:t>που</w:t>
      </w:r>
      <w:r w:rsidRPr="00791185">
        <w:rPr>
          <w:rFonts w:ascii="Arial" w:hAnsi="Arial" w:cs="Arial"/>
          <w:spacing w:val="-3"/>
          <w:sz w:val="22"/>
          <w:szCs w:val="22"/>
        </w:rPr>
        <w:t xml:space="preserve"> </w:t>
      </w:r>
      <w:r w:rsidRPr="00791185">
        <w:rPr>
          <w:rFonts w:ascii="Arial" w:hAnsi="Arial" w:cs="Arial"/>
          <w:sz w:val="22"/>
          <w:szCs w:val="22"/>
        </w:rPr>
        <w:t>προβλέπονται</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παράγραφο</w:t>
      </w:r>
      <w:r w:rsidRPr="00791185">
        <w:rPr>
          <w:rFonts w:ascii="Arial" w:hAnsi="Arial" w:cs="Arial"/>
          <w:spacing w:val="-1"/>
          <w:sz w:val="22"/>
          <w:szCs w:val="22"/>
        </w:rPr>
        <w:t xml:space="preserve"> </w:t>
      </w:r>
      <w:r w:rsidRPr="00791185">
        <w:rPr>
          <w:rFonts w:ascii="Arial" w:hAnsi="Arial" w:cs="Arial"/>
          <w:sz w:val="22"/>
          <w:szCs w:val="22"/>
        </w:rPr>
        <w:t>5.2.2 της παρούσης.</w:t>
      </w:r>
    </w:p>
    <w:p w:rsidR="002E1835" w:rsidRPr="00791185" w:rsidRDefault="002E1835" w:rsidP="002E1835">
      <w:pPr>
        <w:pStyle w:val="ad"/>
        <w:spacing w:before="1"/>
        <w:ind w:right="376"/>
        <w:rPr>
          <w:rFonts w:ascii="Arial" w:hAnsi="Arial" w:cs="Arial"/>
          <w:sz w:val="22"/>
          <w:szCs w:val="22"/>
        </w:rPr>
      </w:pP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αιτιολογημένη</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αρμόδιου</w:t>
      </w:r>
      <w:r w:rsidRPr="00791185">
        <w:rPr>
          <w:rFonts w:ascii="Arial" w:hAnsi="Arial" w:cs="Arial"/>
          <w:spacing w:val="1"/>
          <w:sz w:val="22"/>
          <w:szCs w:val="22"/>
        </w:rPr>
        <w:t xml:space="preserve"> </w:t>
      </w:r>
      <w:r w:rsidRPr="00791185">
        <w:rPr>
          <w:rFonts w:ascii="Arial" w:hAnsi="Arial" w:cs="Arial"/>
          <w:sz w:val="22"/>
          <w:szCs w:val="22"/>
        </w:rPr>
        <w:t>αποφαινόμενου</w:t>
      </w:r>
      <w:r w:rsidRPr="00791185">
        <w:rPr>
          <w:rFonts w:ascii="Arial" w:hAnsi="Arial" w:cs="Arial"/>
          <w:spacing w:val="1"/>
          <w:sz w:val="22"/>
          <w:szCs w:val="22"/>
        </w:rPr>
        <w:t xml:space="preserve"> </w:t>
      </w:r>
      <w:r w:rsidRPr="00791185">
        <w:rPr>
          <w:rFonts w:ascii="Arial" w:hAnsi="Arial" w:cs="Arial"/>
          <w:sz w:val="22"/>
          <w:szCs w:val="22"/>
        </w:rPr>
        <w:t>οργάνου,</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οποία</w:t>
      </w:r>
      <w:r w:rsidRPr="00791185">
        <w:rPr>
          <w:rFonts w:ascii="Arial" w:hAnsi="Arial" w:cs="Arial"/>
          <w:spacing w:val="1"/>
          <w:sz w:val="22"/>
          <w:szCs w:val="22"/>
        </w:rPr>
        <w:t xml:space="preserve"> </w:t>
      </w:r>
      <w:r w:rsidRPr="00791185">
        <w:rPr>
          <w:rFonts w:ascii="Arial" w:hAnsi="Arial" w:cs="Arial"/>
          <w:sz w:val="22"/>
          <w:szCs w:val="22"/>
        </w:rPr>
        <w:t>εκδίδεται</w:t>
      </w:r>
      <w:r w:rsidRPr="00791185">
        <w:rPr>
          <w:rFonts w:ascii="Arial" w:hAnsi="Arial" w:cs="Arial"/>
          <w:spacing w:val="1"/>
          <w:sz w:val="22"/>
          <w:szCs w:val="22"/>
        </w:rPr>
        <w:t xml:space="preserve"> </w:t>
      </w:r>
      <w:r w:rsidRPr="00791185">
        <w:rPr>
          <w:rFonts w:ascii="Arial" w:hAnsi="Arial" w:cs="Arial"/>
          <w:sz w:val="22"/>
          <w:szCs w:val="22"/>
        </w:rPr>
        <w:t>ύστερα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47"/>
          <w:sz w:val="22"/>
          <w:szCs w:val="22"/>
        </w:rPr>
        <w:t xml:space="preserve"> </w:t>
      </w:r>
      <w:r w:rsidRPr="00791185">
        <w:rPr>
          <w:rFonts w:ascii="Arial" w:hAnsi="Arial" w:cs="Arial"/>
          <w:sz w:val="22"/>
          <w:szCs w:val="22"/>
        </w:rPr>
        <w:t xml:space="preserve">γνωμοδότηση του οργάνου της </w:t>
      </w:r>
      <w:proofErr w:type="spellStart"/>
      <w:r w:rsidRPr="00791185">
        <w:rPr>
          <w:rFonts w:ascii="Arial" w:hAnsi="Arial" w:cs="Arial"/>
          <w:sz w:val="22"/>
          <w:szCs w:val="22"/>
        </w:rPr>
        <w:t>περ</w:t>
      </w:r>
      <w:proofErr w:type="spellEnd"/>
      <w:r w:rsidRPr="00791185">
        <w:rPr>
          <w:rFonts w:ascii="Arial" w:hAnsi="Arial" w:cs="Arial"/>
          <w:sz w:val="22"/>
          <w:szCs w:val="22"/>
        </w:rPr>
        <w:t>. β’ της παρ. 11 του άρθρου 221 του ν. 4412/2016, ο συμβατικός χρόνος</w:t>
      </w:r>
      <w:r w:rsidRPr="00791185">
        <w:rPr>
          <w:rFonts w:ascii="Arial" w:hAnsi="Arial" w:cs="Arial"/>
          <w:spacing w:val="-48"/>
          <w:sz w:val="22"/>
          <w:szCs w:val="22"/>
        </w:rPr>
        <w:t xml:space="preserve"> </w:t>
      </w:r>
      <w:r w:rsidRPr="00791185">
        <w:rPr>
          <w:rFonts w:ascii="Arial" w:hAnsi="Arial" w:cs="Arial"/>
          <w:sz w:val="22"/>
          <w:szCs w:val="22"/>
        </w:rPr>
        <w:t>φόρτωσης παράδοσης των υλικών μπορεί να μετατίθεται. Μετάθεση επιτρέπεται μόνο όταν συντρέχουν</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1"/>
          <w:sz w:val="22"/>
          <w:szCs w:val="22"/>
        </w:rPr>
        <w:t xml:space="preserve"> </w:t>
      </w:r>
      <w:r w:rsidRPr="00791185">
        <w:rPr>
          <w:rFonts w:ascii="Arial" w:hAnsi="Arial" w:cs="Arial"/>
          <w:sz w:val="22"/>
          <w:szCs w:val="22"/>
        </w:rPr>
        <w:t>ανωτέρας</w:t>
      </w:r>
      <w:r w:rsidRPr="00791185">
        <w:rPr>
          <w:rFonts w:ascii="Arial" w:hAnsi="Arial" w:cs="Arial"/>
          <w:spacing w:val="1"/>
          <w:sz w:val="22"/>
          <w:szCs w:val="22"/>
        </w:rPr>
        <w:t xml:space="preserve"> </w:t>
      </w:r>
      <w:r w:rsidRPr="00791185">
        <w:rPr>
          <w:rFonts w:ascii="Arial" w:hAnsi="Arial" w:cs="Arial"/>
          <w:sz w:val="22"/>
          <w:szCs w:val="22"/>
        </w:rPr>
        <w:t>βίας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άλλοι</w:t>
      </w:r>
      <w:r w:rsidRPr="00791185">
        <w:rPr>
          <w:rFonts w:ascii="Arial" w:hAnsi="Arial" w:cs="Arial"/>
          <w:spacing w:val="1"/>
          <w:sz w:val="22"/>
          <w:szCs w:val="22"/>
        </w:rPr>
        <w:t xml:space="preserve"> </w:t>
      </w:r>
      <w:r w:rsidRPr="00791185">
        <w:rPr>
          <w:rFonts w:ascii="Arial" w:hAnsi="Arial" w:cs="Arial"/>
          <w:sz w:val="22"/>
          <w:szCs w:val="22"/>
        </w:rPr>
        <w:t>ιδιαιτέρως</w:t>
      </w:r>
      <w:r w:rsidRPr="00791185">
        <w:rPr>
          <w:rFonts w:ascii="Arial" w:hAnsi="Arial" w:cs="Arial"/>
          <w:spacing w:val="1"/>
          <w:sz w:val="22"/>
          <w:szCs w:val="22"/>
        </w:rPr>
        <w:t xml:space="preserve"> </w:t>
      </w:r>
      <w:r w:rsidRPr="00791185">
        <w:rPr>
          <w:rFonts w:ascii="Arial" w:hAnsi="Arial" w:cs="Arial"/>
          <w:sz w:val="22"/>
          <w:szCs w:val="22"/>
        </w:rPr>
        <w:t>σοβαροί</w:t>
      </w:r>
      <w:r w:rsidRPr="00791185">
        <w:rPr>
          <w:rFonts w:ascii="Arial" w:hAnsi="Arial" w:cs="Arial"/>
          <w:spacing w:val="1"/>
          <w:sz w:val="22"/>
          <w:szCs w:val="22"/>
        </w:rPr>
        <w:t xml:space="preserve"> </w:t>
      </w:r>
      <w:r w:rsidRPr="00791185">
        <w:rPr>
          <w:rFonts w:ascii="Arial" w:hAnsi="Arial" w:cs="Arial"/>
          <w:sz w:val="22"/>
          <w:szCs w:val="22"/>
        </w:rPr>
        <w:t>λόγοι,</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καθιστούν</w:t>
      </w:r>
      <w:r w:rsidRPr="00791185">
        <w:rPr>
          <w:rFonts w:ascii="Arial" w:hAnsi="Arial" w:cs="Arial"/>
          <w:spacing w:val="1"/>
          <w:sz w:val="22"/>
          <w:szCs w:val="22"/>
        </w:rPr>
        <w:t xml:space="preserve"> </w:t>
      </w:r>
      <w:r w:rsidRPr="00791185">
        <w:rPr>
          <w:rFonts w:ascii="Arial" w:hAnsi="Arial" w:cs="Arial"/>
          <w:sz w:val="22"/>
          <w:szCs w:val="22"/>
        </w:rPr>
        <w:t>αντικειμενικώς</w:t>
      </w:r>
      <w:r w:rsidRPr="00791185">
        <w:rPr>
          <w:rFonts w:ascii="Arial" w:hAnsi="Arial" w:cs="Arial"/>
          <w:spacing w:val="1"/>
          <w:sz w:val="22"/>
          <w:szCs w:val="22"/>
        </w:rPr>
        <w:t xml:space="preserve"> </w:t>
      </w:r>
      <w:r w:rsidRPr="00791185">
        <w:rPr>
          <w:rFonts w:ascii="Arial" w:hAnsi="Arial" w:cs="Arial"/>
          <w:sz w:val="22"/>
          <w:szCs w:val="22"/>
        </w:rPr>
        <w:t>αδύνατη</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εμπρόθεσμη</w:t>
      </w:r>
      <w:r w:rsidRPr="00791185">
        <w:rPr>
          <w:rFonts w:ascii="Arial" w:hAnsi="Arial" w:cs="Arial"/>
          <w:spacing w:val="1"/>
          <w:sz w:val="22"/>
          <w:szCs w:val="22"/>
        </w:rPr>
        <w:t xml:space="preserve"> </w:t>
      </w:r>
      <w:r w:rsidRPr="00791185">
        <w:rPr>
          <w:rFonts w:ascii="Arial" w:hAnsi="Arial" w:cs="Arial"/>
          <w:sz w:val="22"/>
          <w:szCs w:val="22"/>
        </w:rPr>
        <w:t>παράδοση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συμβατικών</w:t>
      </w:r>
      <w:r w:rsidRPr="00791185">
        <w:rPr>
          <w:rFonts w:ascii="Arial" w:hAnsi="Arial" w:cs="Arial"/>
          <w:spacing w:val="1"/>
          <w:sz w:val="22"/>
          <w:szCs w:val="22"/>
        </w:rPr>
        <w:t xml:space="preserve"> </w:t>
      </w:r>
      <w:r w:rsidRPr="00791185">
        <w:rPr>
          <w:rFonts w:ascii="Arial" w:hAnsi="Arial" w:cs="Arial"/>
          <w:sz w:val="22"/>
          <w:szCs w:val="22"/>
        </w:rPr>
        <w:t>ειδών.</w:t>
      </w:r>
      <w:r w:rsidRPr="00791185">
        <w:rPr>
          <w:rFonts w:ascii="Arial" w:hAnsi="Arial" w:cs="Arial"/>
          <w:spacing w:val="1"/>
          <w:sz w:val="22"/>
          <w:szCs w:val="22"/>
        </w:rPr>
        <w:t xml:space="preserve"> </w:t>
      </w:r>
      <w:r w:rsidRPr="00791185">
        <w:rPr>
          <w:rFonts w:ascii="Arial" w:hAnsi="Arial" w:cs="Arial"/>
          <w:sz w:val="22"/>
          <w:szCs w:val="22"/>
        </w:rPr>
        <w:t>Στις</w:t>
      </w:r>
      <w:r w:rsidRPr="00791185">
        <w:rPr>
          <w:rFonts w:ascii="Arial" w:hAnsi="Arial" w:cs="Arial"/>
          <w:spacing w:val="1"/>
          <w:sz w:val="22"/>
          <w:szCs w:val="22"/>
        </w:rPr>
        <w:t xml:space="preserve"> </w:t>
      </w:r>
      <w:r w:rsidRPr="00791185">
        <w:rPr>
          <w:rFonts w:ascii="Arial" w:hAnsi="Arial" w:cs="Arial"/>
          <w:sz w:val="22"/>
          <w:szCs w:val="22"/>
        </w:rPr>
        <w:t>περιπτώσεις</w:t>
      </w:r>
      <w:r w:rsidRPr="00791185">
        <w:rPr>
          <w:rFonts w:ascii="Arial" w:hAnsi="Arial" w:cs="Arial"/>
          <w:spacing w:val="1"/>
          <w:sz w:val="22"/>
          <w:szCs w:val="22"/>
        </w:rPr>
        <w:t xml:space="preserve"> </w:t>
      </w:r>
      <w:r w:rsidRPr="00791185">
        <w:rPr>
          <w:rFonts w:ascii="Arial" w:hAnsi="Arial" w:cs="Arial"/>
          <w:sz w:val="22"/>
          <w:szCs w:val="22"/>
        </w:rPr>
        <w:t>μετάθεσης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συμβατικού</w:t>
      </w:r>
      <w:r w:rsidRPr="00791185">
        <w:rPr>
          <w:rFonts w:ascii="Arial" w:hAnsi="Arial" w:cs="Arial"/>
          <w:spacing w:val="1"/>
          <w:sz w:val="22"/>
          <w:szCs w:val="22"/>
        </w:rPr>
        <w:t xml:space="preserve"> </w:t>
      </w:r>
      <w:r w:rsidRPr="00791185">
        <w:rPr>
          <w:rFonts w:ascii="Arial" w:hAnsi="Arial" w:cs="Arial"/>
          <w:sz w:val="22"/>
          <w:szCs w:val="22"/>
        </w:rPr>
        <w:t>χρόνου</w:t>
      </w:r>
      <w:r w:rsidRPr="00791185">
        <w:rPr>
          <w:rFonts w:ascii="Arial" w:hAnsi="Arial" w:cs="Arial"/>
          <w:spacing w:val="1"/>
          <w:sz w:val="22"/>
          <w:szCs w:val="22"/>
        </w:rPr>
        <w:t xml:space="preserve"> </w:t>
      </w:r>
      <w:r w:rsidRPr="00791185">
        <w:rPr>
          <w:rFonts w:ascii="Arial" w:hAnsi="Arial" w:cs="Arial"/>
          <w:sz w:val="22"/>
          <w:szCs w:val="22"/>
        </w:rPr>
        <w:t>φόρτωσης</w:t>
      </w:r>
      <w:r w:rsidRPr="00791185">
        <w:rPr>
          <w:rFonts w:ascii="Arial" w:hAnsi="Arial" w:cs="Arial"/>
          <w:spacing w:val="-3"/>
          <w:sz w:val="22"/>
          <w:szCs w:val="22"/>
        </w:rPr>
        <w:t xml:space="preserve"> </w:t>
      </w:r>
      <w:r w:rsidRPr="00791185">
        <w:rPr>
          <w:rFonts w:ascii="Arial" w:hAnsi="Arial" w:cs="Arial"/>
          <w:sz w:val="22"/>
          <w:szCs w:val="22"/>
        </w:rPr>
        <w:t>παράδοσης δεν</w:t>
      </w:r>
      <w:r w:rsidRPr="00791185">
        <w:rPr>
          <w:rFonts w:ascii="Arial" w:hAnsi="Arial" w:cs="Arial"/>
          <w:spacing w:val="-3"/>
          <w:sz w:val="22"/>
          <w:szCs w:val="22"/>
        </w:rPr>
        <w:t xml:space="preserve"> </w:t>
      </w:r>
      <w:r w:rsidRPr="00791185">
        <w:rPr>
          <w:rFonts w:ascii="Arial" w:hAnsi="Arial" w:cs="Arial"/>
          <w:sz w:val="22"/>
          <w:szCs w:val="22"/>
        </w:rPr>
        <w:t>επιβάλλονται</w:t>
      </w:r>
      <w:r w:rsidRPr="00791185">
        <w:rPr>
          <w:rFonts w:ascii="Arial" w:hAnsi="Arial" w:cs="Arial"/>
          <w:spacing w:val="-1"/>
          <w:sz w:val="22"/>
          <w:szCs w:val="22"/>
        </w:rPr>
        <w:t xml:space="preserve"> </w:t>
      </w:r>
      <w:r w:rsidRPr="00791185">
        <w:rPr>
          <w:rFonts w:ascii="Arial" w:hAnsi="Arial" w:cs="Arial"/>
          <w:sz w:val="22"/>
          <w:szCs w:val="22"/>
        </w:rPr>
        <w:t>κυρώσεις.</w:t>
      </w:r>
    </w:p>
    <w:p w:rsidR="002E1835" w:rsidRPr="00791185" w:rsidRDefault="002E1835" w:rsidP="0045061D">
      <w:pPr>
        <w:pStyle w:val="af9"/>
        <w:widowControl w:val="0"/>
        <w:numPr>
          <w:ilvl w:val="2"/>
          <w:numId w:val="7"/>
        </w:numPr>
        <w:tabs>
          <w:tab w:val="left" w:pos="983"/>
        </w:tabs>
        <w:suppressAutoHyphens w:val="0"/>
        <w:autoSpaceDE w:val="0"/>
        <w:autoSpaceDN w:val="0"/>
        <w:spacing w:before="119"/>
        <w:ind w:left="413" w:right="379" w:firstLine="0"/>
        <w:contextualSpacing w:val="0"/>
        <w:jc w:val="both"/>
        <w:rPr>
          <w:rFonts w:ascii="Arial" w:hAnsi="Arial" w:cs="Arial"/>
          <w:sz w:val="22"/>
          <w:szCs w:val="22"/>
        </w:rPr>
      </w:pPr>
      <w:r w:rsidRPr="00791185">
        <w:rPr>
          <w:rFonts w:ascii="Arial" w:hAnsi="Arial" w:cs="Arial"/>
          <w:sz w:val="22"/>
          <w:szCs w:val="22"/>
        </w:rPr>
        <w:t>Εάν λήξει ο συμβατικός χρόνος παράδοσης, χωρίς να υποβληθεί εγκαίρως αίτημα παράτασης ή, εάν</w:t>
      </w:r>
      <w:r w:rsidRPr="00791185">
        <w:rPr>
          <w:rFonts w:ascii="Arial" w:hAnsi="Arial" w:cs="Arial"/>
          <w:spacing w:val="1"/>
          <w:sz w:val="22"/>
          <w:szCs w:val="22"/>
        </w:rPr>
        <w:t xml:space="preserve"> </w:t>
      </w:r>
      <w:r w:rsidRPr="00791185">
        <w:rPr>
          <w:rFonts w:ascii="Arial" w:hAnsi="Arial" w:cs="Arial"/>
          <w:sz w:val="22"/>
          <w:szCs w:val="22"/>
        </w:rPr>
        <w:t>λήξει ο παραταθείς, κατά τα ανωτέρω, χρόνος, χωρίς να παραδοθεί το υλικό, ο ανάδοχος κηρύσσεται</w:t>
      </w:r>
      <w:r w:rsidRPr="00791185">
        <w:rPr>
          <w:rFonts w:ascii="Arial" w:hAnsi="Arial" w:cs="Arial"/>
          <w:spacing w:val="1"/>
          <w:sz w:val="22"/>
          <w:szCs w:val="22"/>
        </w:rPr>
        <w:t xml:space="preserve"> </w:t>
      </w:r>
      <w:r w:rsidRPr="00791185">
        <w:rPr>
          <w:rFonts w:ascii="Arial" w:hAnsi="Arial" w:cs="Arial"/>
          <w:sz w:val="22"/>
          <w:szCs w:val="22"/>
        </w:rPr>
        <w:t>έκπτωτος.</w:t>
      </w:r>
    </w:p>
    <w:p w:rsidR="002E1835" w:rsidRPr="00791185" w:rsidRDefault="002E1835" w:rsidP="0045061D">
      <w:pPr>
        <w:pStyle w:val="af9"/>
        <w:widowControl w:val="0"/>
        <w:numPr>
          <w:ilvl w:val="2"/>
          <w:numId w:val="7"/>
        </w:numPr>
        <w:tabs>
          <w:tab w:val="left" w:pos="1023"/>
        </w:tabs>
        <w:suppressAutoHyphens w:val="0"/>
        <w:autoSpaceDE w:val="0"/>
        <w:autoSpaceDN w:val="0"/>
        <w:spacing w:before="120"/>
        <w:ind w:left="413" w:right="373" w:firstLine="0"/>
        <w:contextualSpacing w:val="0"/>
        <w:jc w:val="both"/>
        <w:rPr>
          <w:rFonts w:ascii="Arial" w:hAnsi="Arial" w:cs="Arial"/>
          <w:sz w:val="22"/>
          <w:szCs w:val="22"/>
        </w:rPr>
      </w:pPr>
      <w:r w:rsidRPr="00791185">
        <w:rPr>
          <w:rFonts w:ascii="Arial" w:hAnsi="Arial" w:cs="Arial"/>
          <w:sz w:val="22"/>
          <w:szCs w:val="22"/>
        </w:rPr>
        <w:t>Ο ανάδοχος υποχρεούται να ειδοποιεί την υπηρεσία που εκτελεί την προμήθεια, την αποθήκη</w:t>
      </w:r>
      <w:r w:rsidRPr="00791185">
        <w:rPr>
          <w:rFonts w:ascii="Arial" w:hAnsi="Arial" w:cs="Arial"/>
          <w:spacing w:val="1"/>
          <w:sz w:val="22"/>
          <w:szCs w:val="22"/>
        </w:rPr>
        <w:t xml:space="preserve"> </w:t>
      </w:r>
      <w:r w:rsidRPr="00791185">
        <w:rPr>
          <w:rFonts w:ascii="Arial" w:hAnsi="Arial" w:cs="Arial"/>
          <w:sz w:val="22"/>
          <w:szCs w:val="22"/>
        </w:rPr>
        <w:t>υποδοχής των υλικών και την επιτροπή παραλαβής, για την ημερομηνία που προτίθεται να παραδώσει το</w:t>
      </w:r>
      <w:r w:rsidRPr="00791185">
        <w:rPr>
          <w:rFonts w:ascii="Arial" w:hAnsi="Arial" w:cs="Arial"/>
          <w:spacing w:val="1"/>
          <w:sz w:val="22"/>
          <w:szCs w:val="22"/>
        </w:rPr>
        <w:t xml:space="preserve"> </w:t>
      </w:r>
      <w:r w:rsidRPr="00791185">
        <w:rPr>
          <w:rFonts w:ascii="Arial" w:hAnsi="Arial" w:cs="Arial"/>
          <w:sz w:val="22"/>
          <w:szCs w:val="22"/>
        </w:rPr>
        <w:t>υλικό,</w:t>
      </w:r>
      <w:r w:rsidRPr="00791185">
        <w:rPr>
          <w:rFonts w:ascii="Arial" w:hAnsi="Arial" w:cs="Arial"/>
          <w:spacing w:val="-1"/>
          <w:sz w:val="22"/>
          <w:szCs w:val="22"/>
        </w:rPr>
        <w:t xml:space="preserve"> </w:t>
      </w:r>
      <w:r w:rsidRPr="00791185">
        <w:rPr>
          <w:rFonts w:ascii="Arial" w:hAnsi="Arial" w:cs="Arial"/>
          <w:sz w:val="22"/>
          <w:szCs w:val="22"/>
        </w:rPr>
        <w:t>τουλάχιστον</w:t>
      </w:r>
      <w:r w:rsidRPr="00791185">
        <w:rPr>
          <w:rFonts w:ascii="Arial" w:hAnsi="Arial" w:cs="Arial"/>
          <w:spacing w:val="-1"/>
          <w:sz w:val="22"/>
          <w:szCs w:val="22"/>
        </w:rPr>
        <w:t xml:space="preserve"> </w:t>
      </w:r>
      <w:r w:rsidRPr="00791185">
        <w:rPr>
          <w:rFonts w:ascii="Arial" w:hAnsi="Arial" w:cs="Arial"/>
          <w:sz w:val="22"/>
          <w:szCs w:val="22"/>
        </w:rPr>
        <w:t>πέντε</w:t>
      </w:r>
      <w:r w:rsidRPr="00791185">
        <w:rPr>
          <w:rFonts w:ascii="Arial" w:hAnsi="Arial" w:cs="Arial"/>
          <w:spacing w:val="-3"/>
          <w:sz w:val="22"/>
          <w:szCs w:val="22"/>
        </w:rPr>
        <w:t xml:space="preserve"> </w:t>
      </w:r>
      <w:r w:rsidRPr="00791185">
        <w:rPr>
          <w:rFonts w:ascii="Arial" w:hAnsi="Arial" w:cs="Arial"/>
          <w:sz w:val="22"/>
          <w:szCs w:val="22"/>
        </w:rPr>
        <w:t>(5) εργάσιμες</w:t>
      </w:r>
      <w:r w:rsidRPr="00791185">
        <w:rPr>
          <w:rFonts w:ascii="Arial" w:hAnsi="Arial" w:cs="Arial"/>
          <w:spacing w:val="-3"/>
          <w:sz w:val="22"/>
          <w:szCs w:val="22"/>
        </w:rPr>
        <w:t xml:space="preserve"> </w:t>
      </w:r>
      <w:r w:rsidRPr="00791185">
        <w:rPr>
          <w:rFonts w:ascii="Arial" w:hAnsi="Arial" w:cs="Arial"/>
          <w:sz w:val="22"/>
          <w:szCs w:val="22"/>
        </w:rPr>
        <w:t>ημέρες</w:t>
      </w:r>
      <w:r w:rsidRPr="00791185">
        <w:rPr>
          <w:rFonts w:ascii="Arial" w:hAnsi="Arial" w:cs="Arial"/>
          <w:spacing w:val="-2"/>
          <w:sz w:val="22"/>
          <w:szCs w:val="22"/>
        </w:rPr>
        <w:t xml:space="preserve"> </w:t>
      </w:r>
      <w:r w:rsidRPr="00791185">
        <w:rPr>
          <w:rFonts w:ascii="Arial" w:hAnsi="Arial" w:cs="Arial"/>
          <w:sz w:val="22"/>
          <w:szCs w:val="22"/>
        </w:rPr>
        <w:t>νωρίτερα.</w:t>
      </w:r>
    </w:p>
    <w:p w:rsidR="002E1835" w:rsidRPr="00791185" w:rsidRDefault="002E1835" w:rsidP="002E1835">
      <w:pPr>
        <w:pStyle w:val="ad"/>
        <w:spacing w:before="119"/>
        <w:ind w:right="371"/>
        <w:rPr>
          <w:rFonts w:ascii="Arial" w:hAnsi="Arial" w:cs="Arial"/>
          <w:sz w:val="22"/>
          <w:szCs w:val="22"/>
        </w:rPr>
      </w:pPr>
      <w:r w:rsidRPr="00791185">
        <w:rPr>
          <w:rFonts w:ascii="Arial" w:hAnsi="Arial" w:cs="Arial"/>
          <w:sz w:val="22"/>
          <w:szCs w:val="22"/>
        </w:rPr>
        <w:t>Μετά</w:t>
      </w:r>
      <w:r w:rsidRPr="00791185">
        <w:rPr>
          <w:rFonts w:ascii="Arial" w:hAnsi="Arial" w:cs="Arial"/>
          <w:spacing w:val="-5"/>
          <w:sz w:val="22"/>
          <w:szCs w:val="22"/>
        </w:rPr>
        <w:t xml:space="preserve"> </w:t>
      </w:r>
      <w:r w:rsidRPr="00791185">
        <w:rPr>
          <w:rFonts w:ascii="Arial" w:hAnsi="Arial" w:cs="Arial"/>
          <w:sz w:val="22"/>
          <w:szCs w:val="22"/>
        </w:rPr>
        <w:t>από</w:t>
      </w:r>
      <w:r w:rsidRPr="00791185">
        <w:rPr>
          <w:rFonts w:ascii="Arial" w:hAnsi="Arial" w:cs="Arial"/>
          <w:spacing w:val="-3"/>
          <w:sz w:val="22"/>
          <w:szCs w:val="22"/>
        </w:rPr>
        <w:t xml:space="preserve"> </w:t>
      </w:r>
      <w:r w:rsidRPr="00791185">
        <w:rPr>
          <w:rFonts w:ascii="Arial" w:hAnsi="Arial" w:cs="Arial"/>
          <w:sz w:val="22"/>
          <w:szCs w:val="22"/>
        </w:rPr>
        <w:t>κάθε</w:t>
      </w:r>
      <w:r w:rsidRPr="00791185">
        <w:rPr>
          <w:rFonts w:ascii="Arial" w:hAnsi="Arial" w:cs="Arial"/>
          <w:spacing w:val="-4"/>
          <w:sz w:val="22"/>
          <w:szCs w:val="22"/>
        </w:rPr>
        <w:t xml:space="preserve"> </w:t>
      </w:r>
      <w:r w:rsidRPr="00791185">
        <w:rPr>
          <w:rFonts w:ascii="Arial" w:hAnsi="Arial" w:cs="Arial"/>
          <w:sz w:val="22"/>
          <w:szCs w:val="22"/>
        </w:rPr>
        <w:t>προσκόμιση</w:t>
      </w:r>
      <w:r w:rsidRPr="00791185">
        <w:rPr>
          <w:rFonts w:ascii="Arial" w:hAnsi="Arial" w:cs="Arial"/>
          <w:spacing w:val="-5"/>
          <w:sz w:val="22"/>
          <w:szCs w:val="22"/>
        </w:rPr>
        <w:t xml:space="preserve"> </w:t>
      </w:r>
      <w:r w:rsidRPr="00791185">
        <w:rPr>
          <w:rFonts w:ascii="Arial" w:hAnsi="Arial" w:cs="Arial"/>
          <w:sz w:val="22"/>
          <w:szCs w:val="22"/>
        </w:rPr>
        <w:t>υλικού</w:t>
      </w:r>
      <w:r w:rsidRPr="00791185">
        <w:rPr>
          <w:rFonts w:ascii="Arial" w:hAnsi="Arial" w:cs="Arial"/>
          <w:spacing w:val="-3"/>
          <w:sz w:val="22"/>
          <w:szCs w:val="22"/>
        </w:rPr>
        <w:t xml:space="preserve"> </w:t>
      </w:r>
      <w:r w:rsidRPr="00791185">
        <w:rPr>
          <w:rFonts w:ascii="Arial" w:hAnsi="Arial" w:cs="Arial"/>
          <w:sz w:val="22"/>
          <w:szCs w:val="22"/>
        </w:rPr>
        <w:t>στην</w:t>
      </w:r>
      <w:r w:rsidRPr="00791185">
        <w:rPr>
          <w:rFonts w:ascii="Arial" w:hAnsi="Arial" w:cs="Arial"/>
          <w:spacing w:val="-5"/>
          <w:sz w:val="22"/>
          <w:szCs w:val="22"/>
        </w:rPr>
        <w:t xml:space="preserve"> </w:t>
      </w:r>
      <w:r w:rsidRPr="00791185">
        <w:rPr>
          <w:rFonts w:ascii="Arial" w:hAnsi="Arial" w:cs="Arial"/>
          <w:sz w:val="22"/>
          <w:szCs w:val="22"/>
        </w:rPr>
        <w:t>αποθήκη</w:t>
      </w:r>
      <w:r w:rsidRPr="00791185">
        <w:rPr>
          <w:rFonts w:ascii="Arial" w:hAnsi="Arial" w:cs="Arial"/>
          <w:spacing w:val="-4"/>
          <w:sz w:val="22"/>
          <w:szCs w:val="22"/>
        </w:rPr>
        <w:t xml:space="preserve"> </w:t>
      </w:r>
      <w:r w:rsidRPr="00791185">
        <w:rPr>
          <w:rFonts w:ascii="Arial" w:hAnsi="Arial" w:cs="Arial"/>
          <w:sz w:val="22"/>
          <w:szCs w:val="22"/>
        </w:rPr>
        <w:t>υποδοχής</w:t>
      </w:r>
      <w:r w:rsidRPr="00791185">
        <w:rPr>
          <w:rFonts w:ascii="Arial" w:hAnsi="Arial" w:cs="Arial"/>
          <w:spacing w:val="-4"/>
          <w:sz w:val="22"/>
          <w:szCs w:val="22"/>
        </w:rPr>
        <w:t xml:space="preserve"> </w:t>
      </w:r>
      <w:r w:rsidRPr="00791185">
        <w:rPr>
          <w:rFonts w:ascii="Arial" w:hAnsi="Arial" w:cs="Arial"/>
          <w:sz w:val="22"/>
          <w:szCs w:val="22"/>
        </w:rPr>
        <w:t>αυτών,</w:t>
      </w:r>
      <w:r w:rsidRPr="00791185">
        <w:rPr>
          <w:rFonts w:ascii="Arial" w:hAnsi="Arial" w:cs="Arial"/>
          <w:spacing w:val="-4"/>
          <w:sz w:val="22"/>
          <w:szCs w:val="22"/>
        </w:rPr>
        <w:t xml:space="preserve"> </w:t>
      </w:r>
      <w:r w:rsidRPr="00791185">
        <w:rPr>
          <w:rFonts w:ascii="Arial" w:hAnsi="Arial" w:cs="Arial"/>
          <w:sz w:val="22"/>
          <w:szCs w:val="22"/>
        </w:rPr>
        <w:t>ο</w:t>
      </w:r>
      <w:r w:rsidRPr="00791185">
        <w:rPr>
          <w:rFonts w:ascii="Arial" w:hAnsi="Arial" w:cs="Arial"/>
          <w:spacing w:val="-3"/>
          <w:sz w:val="22"/>
          <w:szCs w:val="22"/>
        </w:rPr>
        <w:t xml:space="preserve"> </w:t>
      </w:r>
      <w:r w:rsidRPr="00791185">
        <w:rPr>
          <w:rFonts w:ascii="Arial" w:hAnsi="Arial" w:cs="Arial"/>
          <w:sz w:val="22"/>
          <w:szCs w:val="22"/>
        </w:rPr>
        <w:t>ανάδοχος</w:t>
      </w:r>
      <w:r w:rsidRPr="00791185">
        <w:rPr>
          <w:rFonts w:ascii="Arial" w:hAnsi="Arial" w:cs="Arial"/>
          <w:spacing w:val="-6"/>
          <w:sz w:val="22"/>
          <w:szCs w:val="22"/>
        </w:rPr>
        <w:t xml:space="preserve"> </w:t>
      </w:r>
      <w:r w:rsidRPr="00791185">
        <w:rPr>
          <w:rFonts w:ascii="Arial" w:hAnsi="Arial" w:cs="Arial"/>
          <w:sz w:val="22"/>
          <w:szCs w:val="22"/>
        </w:rPr>
        <w:t>υποχρεούται</w:t>
      </w:r>
      <w:r w:rsidRPr="00791185">
        <w:rPr>
          <w:rFonts w:ascii="Arial" w:hAnsi="Arial" w:cs="Arial"/>
          <w:spacing w:val="-4"/>
          <w:sz w:val="22"/>
          <w:szCs w:val="22"/>
        </w:rPr>
        <w:t xml:space="preserve"> </w:t>
      </w:r>
      <w:r w:rsidRPr="00791185">
        <w:rPr>
          <w:rFonts w:ascii="Arial" w:hAnsi="Arial" w:cs="Arial"/>
          <w:sz w:val="22"/>
          <w:szCs w:val="22"/>
        </w:rPr>
        <w:t>να</w:t>
      </w:r>
      <w:r w:rsidRPr="00791185">
        <w:rPr>
          <w:rFonts w:ascii="Arial" w:hAnsi="Arial" w:cs="Arial"/>
          <w:spacing w:val="-4"/>
          <w:sz w:val="22"/>
          <w:szCs w:val="22"/>
        </w:rPr>
        <w:t xml:space="preserve"> </w:t>
      </w:r>
      <w:r w:rsidRPr="00791185">
        <w:rPr>
          <w:rFonts w:ascii="Arial" w:hAnsi="Arial" w:cs="Arial"/>
          <w:sz w:val="22"/>
          <w:szCs w:val="22"/>
        </w:rPr>
        <w:t>υποβάλει</w:t>
      </w:r>
      <w:r w:rsidRPr="00791185">
        <w:rPr>
          <w:rFonts w:ascii="Arial" w:hAnsi="Arial" w:cs="Arial"/>
          <w:spacing w:val="-48"/>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υπηρεσία</w:t>
      </w:r>
      <w:r w:rsidRPr="00791185">
        <w:rPr>
          <w:rFonts w:ascii="Arial" w:hAnsi="Arial" w:cs="Arial"/>
          <w:spacing w:val="1"/>
          <w:sz w:val="22"/>
          <w:szCs w:val="22"/>
        </w:rPr>
        <w:t xml:space="preserve"> </w:t>
      </w:r>
      <w:r w:rsidRPr="00791185">
        <w:rPr>
          <w:rFonts w:ascii="Arial" w:hAnsi="Arial" w:cs="Arial"/>
          <w:sz w:val="22"/>
          <w:szCs w:val="22"/>
        </w:rPr>
        <w:t>αποδεικτικό,</w:t>
      </w:r>
      <w:r w:rsidRPr="00791185">
        <w:rPr>
          <w:rFonts w:ascii="Arial" w:hAnsi="Arial" w:cs="Arial"/>
          <w:spacing w:val="1"/>
          <w:sz w:val="22"/>
          <w:szCs w:val="22"/>
        </w:rPr>
        <w:t xml:space="preserve"> </w:t>
      </w:r>
      <w:r w:rsidRPr="00791185">
        <w:rPr>
          <w:rFonts w:ascii="Arial" w:hAnsi="Arial" w:cs="Arial"/>
          <w:sz w:val="22"/>
          <w:szCs w:val="22"/>
        </w:rPr>
        <w:t>θεωρημένο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υπεύθυνο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αποθήκης,</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οποίο</w:t>
      </w:r>
      <w:r w:rsidRPr="00791185">
        <w:rPr>
          <w:rFonts w:ascii="Arial" w:hAnsi="Arial" w:cs="Arial"/>
          <w:spacing w:val="1"/>
          <w:sz w:val="22"/>
          <w:szCs w:val="22"/>
        </w:rPr>
        <w:t xml:space="preserve"> </w:t>
      </w:r>
      <w:r w:rsidRPr="00791185">
        <w:rPr>
          <w:rFonts w:ascii="Arial" w:hAnsi="Arial" w:cs="Arial"/>
          <w:sz w:val="22"/>
          <w:szCs w:val="22"/>
        </w:rPr>
        <w:t>αναφέρεται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ημερομηνία προσκόμισης, το υλικό, η ποσότητα και ο αριθμός της σύμβασης σε εκτέλεση της οποίας</w:t>
      </w:r>
      <w:r w:rsidRPr="00791185">
        <w:rPr>
          <w:rFonts w:ascii="Arial" w:hAnsi="Arial" w:cs="Arial"/>
          <w:spacing w:val="1"/>
          <w:sz w:val="22"/>
          <w:szCs w:val="22"/>
        </w:rPr>
        <w:t xml:space="preserve"> </w:t>
      </w:r>
      <w:r w:rsidRPr="00791185">
        <w:rPr>
          <w:rFonts w:ascii="Arial" w:hAnsi="Arial" w:cs="Arial"/>
          <w:sz w:val="22"/>
          <w:szCs w:val="22"/>
        </w:rPr>
        <w:t>προσκομίστηκε.</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80"/>
        </w:tabs>
        <w:autoSpaceDE w:val="0"/>
        <w:autoSpaceDN w:val="0"/>
        <w:spacing w:after="22"/>
        <w:outlineLvl w:val="2"/>
        <w:rPr>
          <w:sz w:val="22"/>
          <w:szCs w:val="22"/>
        </w:rPr>
      </w:pPr>
      <w:bookmarkStart w:id="63" w:name="_bookmark62"/>
      <w:bookmarkEnd w:id="63"/>
      <w:r w:rsidRPr="00791185">
        <w:rPr>
          <w:color w:val="001F5F"/>
          <w:sz w:val="22"/>
          <w:szCs w:val="22"/>
        </w:rPr>
        <w:t>Παραλαβή</w:t>
      </w:r>
      <w:r w:rsidRPr="00791185">
        <w:rPr>
          <w:color w:val="001F5F"/>
          <w:spacing w:val="-3"/>
          <w:sz w:val="22"/>
          <w:szCs w:val="22"/>
        </w:rPr>
        <w:t xml:space="preserve"> </w:t>
      </w:r>
      <w:r w:rsidRPr="00791185">
        <w:rPr>
          <w:color w:val="001F5F"/>
          <w:sz w:val="22"/>
          <w:szCs w:val="22"/>
        </w:rPr>
        <w:t>υλικών</w:t>
      </w:r>
      <w:r w:rsidRPr="00791185">
        <w:rPr>
          <w:color w:val="001F5F"/>
          <w:spacing w:val="-4"/>
          <w:sz w:val="22"/>
          <w:szCs w:val="22"/>
        </w:rPr>
        <w:t xml:space="preserve"> </w:t>
      </w:r>
      <w:r w:rsidRPr="00791185">
        <w:rPr>
          <w:color w:val="001F5F"/>
          <w:sz w:val="22"/>
          <w:szCs w:val="22"/>
        </w:rPr>
        <w:t>-</w:t>
      </w:r>
      <w:r w:rsidRPr="00791185">
        <w:rPr>
          <w:color w:val="001F5F"/>
          <w:spacing w:val="-3"/>
          <w:sz w:val="22"/>
          <w:szCs w:val="22"/>
        </w:rPr>
        <w:t xml:space="preserve"> </w:t>
      </w:r>
      <w:r w:rsidRPr="00791185">
        <w:rPr>
          <w:color w:val="001F5F"/>
          <w:sz w:val="22"/>
          <w:szCs w:val="22"/>
        </w:rPr>
        <w:t>Χρόνος</w:t>
      </w:r>
      <w:r w:rsidRPr="00791185">
        <w:rPr>
          <w:color w:val="001F5F"/>
          <w:spacing w:val="-1"/>
          <w:sz w:val="22"/>
          <w:szCs w:val="22"/>
        </w:rPr>
        <w:t xml:space="preserve"> </w:t>
      </w:r>
      <w:r w:rsidRPr="00791185">
        <w:rPr>
          <w:color w:val="001F5F"/>
          <w:sz w:val="22"/>
          <w:szCs w:val="22"/>
        </w:rPr>
        <w:t>και</w:t>
      </w:r>
      <w:r w:rsidRPr="00791185">
        <w:rPr>
          <w:color w:val="001F5F"/>
          <w:spacing w:val="-2"/>
          <w:sz w:val="22"/>
          <w:szCs w:val="22"/>
        </w:rPr>
        <w:t xml:space="preserve"> </w:t>
      </w:r>
      <w:r w:rsidRPr="00791185">
        <w:rPr>
          <w:color w:val="001F5F"/>
          <w:sz w:val="22"/>
          <w:szCs w:val="22"/>
        </w:rPr>
        <w:t>τρόπος</w:t>
      </w:r>
      <w:r w:rsidRPr="00791185">
        <w:rPr>
          <w:color w:val="001F5F"/>
          <w:spacing w:val="-2"/>
          <w:sz w:val="22"/>
          <w:szCs w:val="22"/>
        </w:rPr>
        <w:t xml:space="preserve"> </w:t>
      </w:r>
      <w:r w:rsidRPr="00791185">
        <w:rPr>
          <w:color w:val="001F5F"/>
          <w:sz w:val="22"/>
          <w:szCs w:val="22"/>
        </w:rPr>
        <w:t>παραλαβής</w:t>
      </w:r>
      <w:r w:rsidRPr="00791185">
        <w:rPr>
          <w:color w:val="001F5F"/>
          <w:spacing w:val="-1"/>
          <w:sz w:val="22"/>
          <w:szCs w:val="22"/>
        </w:rPr>
        <w:t xml:space="preserve"> </w:t>
      </w:r>
      <w:r w:rsidRPr="00791185">
        <w:rPr>
          <w:color w:val="001F5F"/>
          <w:sz w:val="22"/>
          <w:szCs w:val="22"/>
        </w:rPr>
        <w:t>υλικών</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60" style="width:485.4pt;height:1pt;mso-position-horizontal-relative:char;mso-position-vertical-relative:line" coordsize="9708,20">
            <v:rect id="_x0000_s2061" style="position:absolute;width:9708;height:20" fillcolor="navy" stroked="f"/>
            <w10:wrap type="none"/>
            <w10:anchorlock/>
          </v:group>
        </w:pict>
      </w:r>
    </w:p>
    <w:p w:rsidR="002E1835" w:rsidRPr="00791185" w:rsidRDefault="002E1835" w:rsidP="0045061D">
      <w:pPr>
        <w:pStyle w:val="af9"/>
        <w:widowControl w:val="0"/>
        <w:numPr>
          <w:ilvl w:val="2"/>
          <w:numId w:val="6"/>
        </w:numPr>
        <w:tabs>
          <w:tab w:val="left" w:pos="1055"/>
        </w:tabs>
        <w:suppressAutoHyphens w:val="0"/>
        <w:autoSpaceDE w:val="0"/>
        <w:autoSpaceDN w:val="0"/>
        <w:spacing w:before="77"/>
        <w:ind w:right="371" w:firstLine="0"/>
        <w:contextualSpacing w:val="0"/>
        <w:jc w:val="both"/>
        <w:rPr>
          <w:rFonts w:ascii="Arial" w:hAnsi="Arial" w:cs="Arial"/>
          <w:i/>
          <w:sz w:val="22"/>
          <w:szCs w:val="22"/>
        </w:rPr>
      </w:pPr>
      <w:r w:rsidRPr="00791185">
        <w:rPr>
          <w:rFonts w:ascii="Arial" w:hAnsi="Arial" w:cs="Arial"/>
          <w:sz w:val="22"/>
          <w:szCs w:val="22"/>
        </w:rPr>
        <w:t>H</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υλικών</w:t>
      </w:r>
      <w:r w:rsidRPr="00791185">
        <w:rPr>
          <w:rFonts w:ascii="Arial" w:hAnsi="Arial" w:cs="Arial"/>
          <w:spacing w:val="1"/>
          <w:sz w:val="22"/>
          <w:szCs w:val="22"/>
        </w:rPr>
        <w:t xml:space="preserve"> </w:t>
      </w:r>
      <w:r w:rsidRPr="00791185">
        <w:rPr>
          <w:rFonts w:ascii="Arial" w:hAnsi="Arial" w:cs="Arial"/>
          <w:sz w:val="22"/>
          <w:szCs w:val="22"/>
        </w:rPr>
        <w:t>γίνεται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επιτροπές,</w:t>
      </w:r>
      <w:r w:rsidRPr="00791185">
        <w:rPr>
          <w:rFonts w:ascii="Arial" w:hAnsi="Arial" w:cs="Arial"/>
          <w:spacing w:val="1"/>
          <w:sz w:val="22"/>
          <w:szCs w:val="22"/>
        </w:rPr>
        <w:t xml:space="preserve"> </w:t>
      </w:r>
      <w:r w:rsidRPr="00791185">
        <w:rPr>
          <w:rFonts w:ascii="Arial" w:hAnsi="Arial" w:cs="Arial"/>
          <w:sz w:val="22"/>
          <w:szCs w:val="22"/>
        </w:rPr>
        <w:t>πρωτοβάθμιες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δευτεροβάθμιες,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 xml:space="preserve">συγκροτούνται σύμφωνα με την παρ. 11 </w:t>
      </w:r>
      <w:proofErr w:type="spellStart"/>
      <w:r w:rsidRPr="00791185">
        <w:rPr>
          <w:rFonts w:ascii="Arial" w:hAnsi="Arial" w:cs="Arial"/>
          <w:sz w:val="22"/>
          <w:szCs w:val="22"/>
        </w:rPr>
        <w:t>περ</w:t>
      </w:r>
      <w:proofErr w:type="spellEnd"/>
      <w:r w:rsidRPr="00791185">
        <w:rPr>
          <w:rFonts w:ascii="Arial" w:hAnsi="Arial" w:cs="Arial"/>
          <w:sz w:val="22"/>
          <w:szCs w:val="22"/>
        </w:rPr>
        <w:t>. β του άρθρου 221 του Ν.4412/16 σύμφωνα με τα οριζόμενα</w:t>
      </w:r>
      <w:r w:rsidRPr="00791185">
        <w:rPr>
          <w:rFonts w:ascii="Arial" w:hAnsi="Arial" w:cs="Arial"/>
          <w:spacing w:val="1"/>
          <w:sz w:val="22"/>
          <w:szCs w:val="22"/>
        </w:rPr>
        <w:t xml:space="preserve"> </w:t>
      </w:r>
      <w:r w:rsidRPr="00791185">
        <w:rPr>
          <w:rFonts w:ascii="Arial" w:hAnsi="Arial" w:cs="Arial"/>
          <w:sz w:val="22"/>
          <w:szCs w:val="22"/>
        </w:rPr>
        <w:t>στο άρθρο 208 του ως άνω νόμου</w:t>
      </w:r>
      <w:r w:rsidRPr="00791185">
        <w:rPr>
          <w:rFonts w:ascii="Arial" w:hAnsi="Arial" w:cs="Arial"/>
          <w:i/>
          <w:color w:val="5B9BD4"/>
          <w:sz w:val="22"/>
          <w:szCs w:val="22"/>
        </w:rPr>
        <w:t xml:space="preserve">. </w:t>
      </w:r>
      <w:r w:rsidRPr="00791185">
        <w:rPr>
          <w:rFonts w:ascii="Arial" w:hAnsi="Arial" w:cs="Arial"/>
          <w:sz w:val="22"/>
          <w:szCs w:val="22"/>
        </w:rPr>
        <w:t>Κατά την διαδικασία παραλαβής των υλικών διενεργείται ποσοτικός και</w:t>
      </w:r>
      <w:r w:rsidRPr="00791185">
        <w:rPr>
          <w:rFonts w:ascii="Arial" w:hAnsi="Arial" w:cs="Arial"/>
          <w:spacing w:val="-47"/>
          <w:sz w:val="22"/>
          <w:szCs w:val="22"/>
        </w:rPr>
        <w:t xml:space="preserve"> </w:t>
      </w:r>
      <w:r w:rsidRPr="00791185">
        <w:rPr>
          <w:rFonts w:ascii="Arial" w:hAnsi="Arial" w:cs="Arial"/>
          <w:sz w:val="22"/>
          <w:szCs w:val="22"/>
        </w:rPr>
        <w:t>ποιοτικός έλεγχος και εφόσον το επιθυμεί μπορεί να παραστεί και ο προμηθευτής. Ο ποιοτικός έλεγχος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2"/>
          <w:sz w:val="22"/>
          <w:szCs w:val="22"/>
        </w:rPr>
        <w:t xml:space="preserve"> </w:t>
      </w:r>
      <w:r w:rsidRPr="00791185">
        <w:rPr>
          <w:rFonts w:ascii="Arial" w:hAnsi="Arial" w:cs="Arial"/>
          <w:sz w:val="22"/>
          <w:szCs w:val="22"/>
        </w:rPr>
        <w:t>υλικών</w:t>
      </w:r>
      <w:r w:rsidRPr="00791185">
        <w:rPr>
          <w:rFonts w:ascii="Arial" w:hAnsi="Arial" w:cs="Arial"/>
          <w:spacing w:val="-1"/>
          <w:sz w:val="22"/>
          <w:szCs w:val="22"/>
        </w:rPr>
        <w:t xml:space="preserve"> </w:t>
      </w:r>
      <w:r w:rsidRPr="00791185">
        <w:rPr>
          <w:rFonts w:ascii="Arial" w:hAnsi="Arial" w:cs="Arial"/>
          <w:sz w:val="22"/>
          <w:szCs w:val="22"/>
        </w:rPr>
        <w:t>γίνεται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pacing w:val="-2"/>
          <w:sz w:val="22"/>
          <w:szCs w:val="22"/>
        </w:rPr>
        <w:t xml:space="preserve"> </w:t>
      </w:r>
      <w:r w:rsidRPr="00791185">
        <w:rPr>
          <w:rFonts w:ascii="Arial" w:hAnsi="Arial" w:cs="Arial"/>
          <w:sz w:val="22"/>
          <w:szCs w:val="22"/>
        </w:rPr>
        <w:t>μακροσκοπική</w:t>
      </w:r>
      <w:r w:rsidRPr="00791185">
        <w:rPr>
          <w:rFonts w:ascii="Arial" w:hAnsi="Arial" w:cs="Arial"/>
          <w:spacing w:val="-2"/>
          <w:sz w:val="22"/>
          <w:szCs w:val="22"/>
        </w:rPr>
        <w:t xml:space="preserve"> </w:t>
      </w:r>
      <w:r w:rsidRPr="00791185">
        <w:rPr>
          <w:rFonts w:ascii="Arial" w:hAnsi="Arial" w:cs="Arial"/>
          <w:sz w:val="22"/>
          <w:szCs w:val="22"/>
        </w:rPr>
        <w:t>εξέταση</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πρακτική</w:t>
      </w:r>
      <w:r w:rsidRPr="00791185">
        <w:rPr>
          <w:rFonts w:ascii="Arial" w:hAnsi="Arial" w:cs="Arial"/>
          <w:spacing w:val="-2"/>
          <w:sz w:val="22"/>
          <w:szCs w:val="22"/>
        </w:rPr>
        <w:t xml:space="preserve"> </w:t>
      </w:r>
      <w:r w:rsidRPr="00791185">
        <w:rPr>
          <w:rFonts w:ascii="Arial" w:hAnsi="Arial" w:cs="Arial"/>
          <w:sz w:val="22"/>
          <w:szCs w:val="22"/>
        </w:rPr>
        <w:t>δοκιμασία</w:t>
      </w:r>
      <w:r w:rsidRPr="00791185">
        <w:rPr>
          <w:rFonts w:ascii="Arial" w:hAnsi="Arial" w:cs="Arial"/>
          <w:i/>
          <w:color w:val="5B9BD4"/>
          <w:sz w:val="22"/>
          <w:szCs w:val="22"/>
        </w:rPr>
        <w:t>.</w:t>
      </w:r>
    </w:p>
    <w:p w:rsidR="002E1835" w:rsidRPr="00791185" w:rsidRDefault="002E1835" w:rsidP="002E1835">
      <w:pPr>
        <w:pStyle w:val="ad"/>
        <w:spacing w:before="122"/>
        <w:rPr>
          <w:rFonts w:ascii="Arial" w:hAnsi="Arial" w:cs="Arial"/>
          <w:sz w:val="22"/>
          <w:szCs w:val="22"/>
        </w:rPr>
      </w:pP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κόστος</w:t>
      </w:r>
      <w:r w:rsidRPr="00791185">
        <w:rPr>
          <w:rFonts w:ascii="Arial" w:hAnsi="Arial" w:cs="Arial"/>
          <w:spacing w:val="-3"/>
          <w:sz w:val="22"/>
          <w:szCs w:val="22"/>
        </w:rPr>
        <w:t xml:space="preserve"> </w:t>
      </w:r>
      <w:r w:rsidRPr="00791185">
        <w:rPr>
          <w:rFonts w:ascii="Arial" w:hAnsi="Arial" w:cs="Arial"/>
          <w:sz w:val="22"/>
          <w:szCs w:val="22"/>
        </w:rPr>
        <w:t>της διενέργειας</w:t>
      </w:r>
      <w:r w:rsidRPr="00791185">
        <w:rPr>
          <w:rFonts w:ascii="Arial" w:hAnsi="Arial" w:cs="Arial"/>
          <w:spacing w:val="-6"/>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ελέγχων</w:t>
      </w:r>
      <w:r w:rsidRPr="00791185">
        <w:rPr>
          <w:rFonts w:ascii="Arial" w:hAnsi="Arial" w:cs="Arial"/>
          <w:spacing w:val="-3"/>
          <w:sz w:val="22"/>
          <w:szCs w:val="22"/>
        </w:rPr>
        <w:t xml:space="preserve"> </w:t>
      </w:r>
      <w:r w:rsidRPr="00791185">
        <w:rPr>
          <w:rFonts w:ascii="Arial" w:hAnsi="Arial" w:cs="Arial"/>
          <w:sz w:val="22"/>
          <w:szCs w:val="22"/>
        </w:rPr>
        <w:t>βαρύνει τον</w:t>
      </w:r>
      <w:r w:rsidRPr="00791185">
        <w:rPr>
          <w:rFonts w:ascii="Arial" w:hAnsi="Arial" w:cs="Arial"/>
          <w:spacing w:val="-2"/>
          <w:sz w:val="22"/>
          <w:szCs w:val="22"/>
        </w:rPr>
        <w:t xml:space="preserve"> </w:t>
      </w:r>
      <w:r w:rsidRPr="00791185">
        <w:rPr>
          <w:rFonts w:ascii="Arial" w:hAnsi="Arial" w:cs="Arial"/>
          <w:sz w:val="22"/>
          <w:szCs w:val="22"/>
        </w:rPr>
        <w:t>ανάδοχο.</w:t>
      </w:r>
    </w:p>
    <w:p w:rsidR="002E1835" w:rsidRPr="00791185" w:rsidRDefault="002E1835" w:rsidP="002E1835">
      <w:pPr>
        <w:pStyle w:val="ad"/>
        <w:spacing w:before="118"/>
        <w:ind w:right="372"/>
        <w:rPr>
          <w:rFonts w:ascii="Arial" w:hAnsi="Arial" w:cs="Arial"/>
          <w:sz w:val="22"/>
          <w:szCs w:val="22"/>
        </w:rPr>
      </w:pPr>
      <w:r w:rsidRPr="00791185">
        <w:rPr>
          <w:rFonts w:ascii="Arial" w:hAnsi="Arial" w:cs="Arial"/>
          <w:sz w:val="22"/>
          <w:szCs w:val="22"/>
        </w:rPr>
        <w:t>Η επιτροπή παραλαβής, μετά τους προβλεπόμενους ελέγχους συντάσσει πρωτόκολλα (μακροσκοπικό –</w:t>
      </w:r>
      <w:r w:rsidRPr="00791185">
        <w:rPr>
          <w:rFonts w:ascii="Arial" w:hAnsi="Arial" w:cs="Arial"/>
          <w:spacing w:val="1"/>
          <w:sz w:val="22"/>
          <w:szCs w:val="22"/>
        </w:rPr>
        <w:t xml:space="preserve"> </w:t>
      </w:r>
      <w:r w:rsidRPr="00791185">
        <w:rPr>
          <w:rFonts w:ascii="Arial" w:hAnsi="Arial" w:cs="Arial"/>
          <w:sz w:val="22"/>
          <w:szCs w:val="22"/>
        </w:rPr>
        <w:t>οριστικό- παραλαβής του υλικού με παρατηρήσεις –απόρριψης</w:t>
      </w:r>
      <w:r w:rsidRPr="00791185">
        <w:rPr>
          <w:rFonts w:ascii="Arial" w:hAnsi="Arial" w:cs="Arial"/>
          <w:spacing w:val="1"/>
          <w:sz w:val="22"/>
          <w:szCs w:val="22"/>
        </w:rPr>
        <w:t xml:space="preserve"> </w:t>
      </w:r>
      <w:r w:rsidRPr="00791185">
        <w:rPr>
          <w:rFonts w:ascii="Arial" w:hAnsi="Arial" w:cs="Arial"/>
          <w:sz w:val="22"/>
          <w:szCs w:val="22"/>
        </w:rPr>
        <w:t>των υλικών) σύμφωνα με την παρ.3 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3"/>
          <w:sz w:val="22"/>
          <w:szCs w:val="22"/>
        </w:rPr>
        <w:t xml:space="preserve"> </w:t>
      </w:r>
      <w:r w:rsidRPr="00791185">
        <w:rPr>
          <w:rFonts w:ascii="Arial" w:hAnsi="Arial" w:cs="Arial"/>
          <w:sz w:val="22"/>
          <w:szCs w:val="22"/>
        </w:rPr>
        <w:t>208</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4412/16.</w:t>
      </w:r>
    </w:p>
    <w:p w:rsidR="002E1835" w:rsidRPr="00791185" w:rsidRDefault="002E1835" w:rsidP="002E1835">
      <w:pPr>
        <w:pStyle w:val="ad"/>
        <w:spacing w:before="121"/>
        <w:ind w:right="375"/>
        <w:rPr>
          <w:rFonts w:ascii="Arial" w:hAnsi="Arial" w:cs="Arial"/>
          <w:sz w:val="22"/>
          <w:szCs w:val="22"/>
        </w:rPr>
      </w:pPr>
      <w:r w:rsidRPr="00791185">
        <w:rPr>
          <w:rFonts w:ascii="Arial" w:hAnsi="Arial" w:cs="Arial"/>
          <w:sz w:val="22"/>
          <w:szCs w:val="22"/>
        </w:rPr>
        <w:t>Τα πρωτόκολλα που συντάσσονται από τις επιτροπές (πρωτοβάθμιες – δευτεροβάθμιες) κοινοποιούνται</w:t>
      </w:r>
      <w:r w:rsidRPr="00791185">
        <w:rPr>
          <w:rFonts w:ascii="Arial" w:hAnsi="Arial" w:cs="Arial"/>
          <w:spacing w:val="1"/>
          <w:sz w:val="22"/>
          <w:szCs w:val="22"/>
        </w:rPr>
        <w:t xml:space="preserve"> </w:t>
      </w:r>
      <w:r w:rsidRPr="00791185">
        <w:rPr>
          <w:rFonts w:ascii="Arial" w:hAnsi="Arial" w:cs="Arial"/>
          <w:sz w:val="22"/>
          <w:szCs w:val="22"/>
        </w:rPr>
        <w:t>υποχρεωτικά</w:t>
      </w:r>
      <w:r w:rsidRPr="00791185">
        <w:rPr>
          <w:rFonts w:ascii="Arial" w:hAnsi="Arial" w:cs="Arial"/>
          <w:spacing w:val="-2"/>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στους αναδόχους.</w:t>
      </w:r>
    </w:p>
    <w:p w:rsidR="002E1835" w:rsidRPr="00791185" w:rsidRDefault="002E1835" w:rsidP="002E1835">
      <w:pPr>
        <w:pStyle w:val="ad"/>
        <w:spacing w:before="120"/>
        <w:ind w:right="369"/>
        <w:rPr>
          <w:rFonts w:ascii="Arial" w:hAnsi="Arial" w:cs="Arial"/>
          <w:sz w:val="22"/>
          <w:szCs w:val="22"/>
        </w:rPr>
      </w:pPr>
      <w:r w:rsidRPr="00791185">
        <w:rPr>
          <w:rFonts w:ascii="Arial" w:hAnsi="Arial" w:cs="Arial"/>
          <w:sz w:val="22"/>
          <w:szCs w:val="22"/>
        </w:rPr>
        <w:t xml:space="preserve">Υλικά που απορρίφθηκαν ή κρίθηκαν </w:t>
      </w:r>
      <w:proofErr w:type="spellStart"/>
      <w:r w:rsidRPr="00791185">
        <w:rPr>
          <w:rFonts w:ascii="Arial" w:hAnsi="Arial" w:cs="Arial"/>
          <w:sz w:val="22"/>
          <w:szCs w:val="22"/>
        </w:rPr>
        <w:t>παραληπτέα</w:t>
      </w:r>
      <w:proofErr w:type="spellEnd"/>
      <w:r w:rsidRPr="00791185">
        <w:rPr>
          <w:rFonts w:ascii="Arial" w:hAnsi="Arial" w:cs="Arial"/>
          <w:sz w:val="22"/>
          <w:szCs w:val="22"/>
        </w:rPr>
        <w:t xml:space="preserve"> με έκπτωση επί της συμβατικής τιμής, με βάση τους</w:t>
      </w:r>
      <w:r w:rsidRPr="00791185">
        <w:rPr>
          <w:rFonts w:ascii="Arial" w:hAnsi="Arial" w:cs="Arial"/>
          <w:spacing w:val="1"/>
          <w:sz w:val="22"/>
          <w:szCs w:val="22"/>
        </w:rPr>
        <w:t xml:space="preserve"> </w:t>
      </w:r>
      <w:r w:rsidRPr="00791185">
        <w:rPr>
          <w:rFonts w:ascii="Arial" w:hAnsi="Arial" w:cs="Arial"/>
          <w:sz w:val="22"/>
          <w:szCs w:val="22"/>
        </w:rPr>
        <w:t>ελέγχους που πραγματοποίησε η πρωτοβάθμια επιτροπή παραλαβής, μπορούν να παραπέμπονται για</w:t>
      </w:r>
      <w:r w:rsidRPr="00791185">
        <w:rPr>
          <w:rFonts w:ascii="Arial" w:hAnsi="Arial" w:cs="Arial"/>
          <w:spacing w:val="1"/>
          <w:sz w:val="22"/>
          <w:szCs w:val="22"/>
        </w:rPr>
        <w:t xml:space="preserve"> </w:t>
      </w:r>
      <w:r w:rsidRPr="00791185">
        <w:rPr>
          <w:rFonts w:ascii="Arial" w:hAnsi="Arial" w:cs="Arial"/>
          <w:sz w:val="22"/>
          <w:szCs w:val="22"/>
        </w:rPr>
        <w:t>επανεξέταση σε δευτεροβάθμια επιτροπή παραλαβής ύστερα από αίτημα του αναδόχου ή αυτεπάγγελτα</w:t>
      </w:r>
      <w:r w:rsidRPr="00791185">
        <w:rPr>
          <w:rFonts w:ascii="Arial" w:hAnsi="Arial" w:cs="Arial"/>
          <w:spacing w:val="1"/>
          <w:sz w:val="22"/>
          <w:szCs w:val="22"/>
        </w:rPr>
        <w:t xml:space="preserve"> </w:t>
      </w:r>
      <w:r w:rsidRPr="00791185">
        <w:rPr>
          <w:rFonts w:ascii="Arial" w:hAnsi="Arial" w:cs="Arial"/>
          <w:sz w:val="22"/>
          <w:szCs w:val="22"/>
        </w:rPr>
        <w:t>σύμφωνα με την παρ. 5 του άρθρου 208 του ν.4412/16. Τα έξοδα βαρύνουν σε κάθε περίπτωση τον</w:t>
      </w:r>
      <w:r w:rsidRPr="00791185">
        <w:rPr>
          <w:rFonts w:ascii="Arial" w:hAnsi="Arial" w:cs="Arial"/>
          <w:spacing w:val="1"/>
          <w:sz w:val="22"/>
          <w:szCs w:val="22"/>
        </w:rPr>
        <w:t xml:space="preserve"> </w:t>
      </w:r>
      <w:r w:rsidRPr="00791185">
        <w:rPr>
          <w:rFonts w:ascii="Arial" w:hAnsi="Arial" w:cs="Arial"/>
          <w:sz w:val="22"/>
          <w:szCs w:val="22"/>
        </w:rPr>
        <w:t>ανάδοχο.</w:t>
      </w:r>
    </w:p>
    <w:p w:rsidR="002E1835" w:rsidRPr="00791185" w:rsidRDefault="002E1835" w:rsidP="002E1835">
      <w:pPr>
        <w:pStyle w:val="ad"/>
        <w:spacing w:before="41"/>
        <w:ind w:right="376"/>
        <w:rPr>
          <w:rFonts w:ascii="Arial" w:hAnsi="Arial" w:cs="Arial"/>
          <w:sz w:val="22"/>
          <w:szCs w:val="22"/>
        </w:rPr>
      </w:pPr>
      <w:r w:rsidRPr="00791185">
        <w:rPr>
          <w:rFonts w:ascii="Arial" w:hAnsi="Arial" w:cs="Arial"/>
          <w:sz w:val="22"/>
          <w:szCs w:val="22"/>
        </w:rPr>
        <w:t>Επίσης,</w:t>
      </w:r>
      <w:r w:rsidRPr="00791185">
        <w:rPr>
          <w:rFonts w:ascii="Arial" w:hAnsi="Arial" w:cs="Arial"/>
          <w:spacing w:val="1"/>
          <w:sz w:val="22"/>
          <w:szCs w:val="22"/>
        </w:rPr>
        <w:t xml:space="preserve"> </w:t>
      </w:r>
      <w:r w:rsidRPr="00791185">
        <w:rPr>
          <w:rFonts w:ascii="Arial" w:hAnsi="Arial" w:cs="Arial"/>
          <w:sz w:val="22"/>
          <w:szCs w:val="22"/>
        </w:rPr>
        <w:t>εάν</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τελευταίος</w:t>
      </w:r>
      <w:r w:rsidRPr="00791185">
        <w:rPr>
          <w:rFonts w:ascii="Arial" w:hAnsi="Arial" w:cs="Arial"/>
          <w:spacing w:val="1"/>
          <w:sz w:val="22"/>
          <w:szCs w:val="22"/>
        </w:rPr>
        <w:t xml:space="preserve"> </w:t>
      </w:r>
      <w:r w:rsidRPr="00791185">
        <w:rPr>
          <w:rFonts w:ascii="Arial" w:hAnsi="Arial" w:cs="Arial"/>
          <w:sz w:val="22"/>
          <w:szCs w:val="22"/>
        </w:rPr>
        <w:t>διαφωνεί</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εργαστηριακών</w:t>
      </w:r>
      <w:r w:rsidRPr="00791185">
        <w:rPr>
          <w:rFonts w:ascii="Arial" w:hAnsi="Arial" w:cs="Arial"/>
          <w:spacing w:val="1"/>
          <w:sz w:val="22"/>
          <w:szCs w:val="22"/>
        </w:rPr>
        <w:t xml:space="preserve"> </w:t>
      </w:r>
      <w:r w:rsidRPr="00791185">
        <w:rPr>
          <w:rFonts w:ascii="Arial" w:hAnsi="Arial" w:cs="Arial"/>
          <w:sz w:val="22"/>
          <w:szCs w:val="22"/>
        </w:rPr>
        <w:t>εξετάσεων</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διενεργήθηκαν από πρωτοβάθμιες ή δευτεροβάθμιες επιτροπές παραλαβής μπορεί να ζητήσει εγγράφως</w:t>
      </w:r>
      <w:r w:rsidRPr="00791185">
        <w:rPr>
          <w:rFonts w:ascii="Arial" w:hAnsi="Arial" w:cs="Arial"/>
          <w:spacing w:val="1"/>
          <w:sz w:val="22"/>
          <w:szCs w:val="22"/>
        </w:rPr>
        <w:t xml:space="preserve"> </w:t>
      </w:r>
      <w:r w:rsidRPr="00791185">
        <w:rPr>
          <w:rFonts w:ascii="Arial" w:hAnsi="Arial" w:cs="Arial"/>
          <w:sz w:val="22"/>
          <w:szCs w:val="22"/>
        </w:rPr>
        <w:t xml:space="preserve">εξέταση </w:t>
      </w:r>
      <w:proofErr w:type="spellStart"/>
      <w:r w:rsidRPr="00791185">
        <w:rPr>
          <w:rFonts w:ascii="Arial" w:hAnsi="Arial" w:cs="Arial"/>
          <w:sz w:val="22"/>
          <w:szCs w:val="22"/>
        </w:rPr>
        <w:t>κατ΄εφεση</w:t>
      </w:r>
      <w:proofErr w:type="spellEnd"/>
      <w:r w:rsidRPr="00791185">
        <w:rPr>
          <w:rFonts w:ascii="Arial" w:hAnsi="Arial" w:cs="Arial"/>
          <w:sz w:val="22"/>
          <w:szCs w:val="22"/>
        </w:rPr>
        <w:t xml:space="preserve"> των οικείων </w:t>
      </w:r>
      <w:proofErr w:type="spellStart"/>
      <w:r w:rsidRPr="00791185">
        <w:rPr>
          <w:rFonts w:ascii="Arial" w:hAnsi="Arial" w:cs="Arial"/>
          <w:sz w:val="22"/>
          <w:szCs w:val="22"/>
        </w:rPr>
        <w:t>αντιδειγμάτων</w:t>
      </w:r>
      <w:proofErr w:type="spellEnd"/>
      <w:r w:rsidRPr="00791185">
        <w:rPr>
          <w:rFonts w:ascii="Arial" w:hAnsi="Arial" w:cs="Arial"/>
          <w:sz w:val="22"/>
          <w:szCs w:val="22"/>
        </w:rPr>
        <w:t>, μέσα σε ανατρεπτική προθεσμία είκοσι (20) ημερών από</w:t>
      </w:r>
      <w:r w:rsidRPr="00791185">
        <w:rPr>
          <w:rFonts w:ascii="Arial" w:hAnsi="Arial" w:cs="Arial"/>
          <w:spacing w:val="1"/>
          <w:sz w:val="22"/>
          <w:szCs w:val="22"/>
        </w:rPr>
        <w:t xml:space="preserve"> </w:t>
      </w:r>
      <w:r w:rsidRPr="00791185">
        <w:rPr>
          <w:rFonts w:ascii="Arial" w:hAnsi="Arial" w:cs="Arial"/>
          <w:sz w:val="22"/>
          <w:szCs w:val="22"/>
        </w:rPr>
        <w:t>την γνωστοποίηση σε αυτόν των αποτελεσμάτων της αρχικής εξέτασης,</w:t>
      </w:r>
      <w:r w:rsidRPr="00791185">
        <w:rPr>
          <w:rFonts w:ascii="Arial" w:hAnsi="Arial" w:cs="Arial"/>
          <w:spacing w:val="1"/>
          <w:sz w:val="22"/>
          <w:szCs w:val="22"/>
        </w:rPr>
        <w:t xml:space="preserve"> </w:t>
      </w:r>
      <w:r w:rsidRPr="00791185">
        <w:rPr>
          <w:rFonts w:ascii="Arial" w:hAnsi="Arial" w:cs="Arial"/>
          <w:sz w:val="22"/>
          <w:szCs w:val="22"/>
        </w:rPr>
        <w:t>με τον τρόπο</w:t>
      </w:r>
      <w:r w:rsidRPr="00791185">
        <w:rPr>
          <w:rFonts w:ascii="Arial" w:hAnsi="Arial" w:cs="Arial"/>
          <w:spacing w:val="1"/>
          <w:sz w:val="22"/>
          <w:szCs w:val="22"/>
        </w:rPr>
        <w:t xml:space="preserve"> </w:t>
      </w:r>
      <w:r w:rsidRPr="00791185">
        <w:rPr>
          <w:rFonts w:ascii="Arial" w:hAnsi="Arial" w:cs="Arial"/>
          <w:sz w:val="22"/>
          <w:szCs w:val="22"/>
        </w:rPr>
        <w:t>που περιγράφεται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παρ.</w:t>
      </w:r>
      <w:r w:rsidRPr="00791185">
        <w:rPr>
          <w:rFonts w:ascii="Arial" w:hAnsi="Arial" w:cs="Arial"/>
          <w:spacing w:val="-3"/>
          <w:sz w:val="22"/>
          <w:szCs w:val="22"/>
        </w:rPr>
        <w:t xml:space="preserve"> </w:t>
      </w:r>
      <w:r w:rsidRPr="00791185">
        <w:rPr>
          <w:rFonts w:ascii="Arial" w:hAnsi="Arial" w:cs="Arial"/>
          <w:sz w:val="22"/>
          <w:szCs w:val="22"/>
        </w:rPr>
        <w:t>8</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208 του</w:t>
      </w:r>
      <w:r w:rsidRPr="00791185">
        <w:rPr>
          <w:rFonts w:ascii="Arial" w:hAnsi="Arial" w:cs="Arial"/>
          <w:spacing w:val="-2"/>
          <w:sz w:val="22"/>
          <w:szCs w:val="22"/>
        </w:rPr>
        <w:t xml:space="preserve"> </w:t>
      </w:r>
      <w:r w:rsidRPr="00791185">
        <w:rPr>
          <w:rFonts w:ascii="Arial" w:hAnsi="Arial" w:cs="Arial"/>
          <w:sz w:val="22"/>
          <w:szCs w:val="22"/>
        </w:rPr>
        <w:t>Ν.4412/16.</w:t>
      </w:r>
    </w:p>
    <w:p w:rsidR="002E1835" w:rsidRPr="00791185" w:rsidRDefault="002E1835" w:rsidP="002E1835">
      <w:pPr>
        <w:pStyle w:val="ad"/>
        <w:spacing w:before="119"/>
        <w:rPr>
          <w:rFonts w:ascii="Arial" w:hAnsi="Arial" w:cs="Arial"/>
          <w:sz w:val="22"/>
          <w:szCs w:val="22"/>
        </w:rPr>
      </w:pP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αποτέλεσμα</w:t>
      </w:r>
      <w:r w:rsidRPr="00791185">
        <w:rPr>
          <w:rFonts w:ascii="Arial" w:hAnsi="Arial" w:cs="Arial"/>
          <w:spacing w:val="45"/>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κατ’</w:t>
      </w:r>
      <w:r w:rsidRPr="00791185">
        <w:rPr>
          <w:rFonts w:ascii="Arial" w:hAnsi="Arial" w:cs="Arial"/>
          <w:spacing w:val="-3"/>
          <w:sz w:val="22"/>
          <w:szCs w:val="22"/>
        </w:rPr>
        <w:t xml:space="preserve"> </w:t>
      </w:r>
      <w:r w:rsidRPr="00791185">
        <w:rPr>
          <w:rFonts w:ascii="Arial" w:hAnsi="Arial" w:cs="Arial"/>
          <w:sz w:val="22"/>
          <w:szCs w:val="22"/>
        </w:rPr>
        <w:t>έφεση</w:t>
      </w:r>
      <w:r w:rsidRPr="00791185">
        <w:rPr>
          <w:rFonts w:ascii="Arial" w:hAnsi="Arial" w:cs="Arial"/>
          <w:spacing w:val="-2"/>
          <w:sz w:val="22"/>
          <w:szCs w:val="22"/>
        </w:rPr>
        <w:t xml:space="preserve"> </w:t>
      </w:r>
      <w:r w:rsidRPr="00791185">
        <w:rPr>
          <w:rFonts w:ascii="Arial" w:hAnsi="Arial" w:cs="Arial"/>
          <w:sz w:val="22"/>
          <w:szCs w:val="22"/>
        </w:rPr>
        <w:t>εξέτασης</w:t>
      </w:r>
      <w:r w:rsidRPr="00791185">
        <w:rPr>
          <w:rFonts w:ascii="Arial" w:hAnsi="Arial" w:cs="Arial"/>
          <w:spacing w:val="-2"/>
          <w:sz w:val="22"/>
          <w:szCs w:val="22"/>
        </w:rPr>
        <w:t xml:space="preserve"> </w:t>
      </w:r>
      <w:r w:rsidRPr="00791185">
        <w:rPr>
          <w:rFonts w:ascii="Arial" w:hAnsi="Arial" w:cs="Arial"/>
          <w:sz w:val="22"/>
          <w:szCs w:val="22"/>
        </w:rPr>
        <w:t>είναι</w:t>
      </w:r>
      <w:r w:rsidRPr="00791185">
        <w:rPr>
          <w:rFonts w:ascii="Arial" w:hAnsi="Arial" w:cs="Arial"/>
          <w:spacing w:val="-2"/>
          <w:sz w:val="22"/>
          <w:szCs w:val="22"/>
        </w:rPr>
        <w:t xml:space="preserve"> </w:t>
      </w:r>
      <w:r w:rsidRPr="00791185">
        <w:rPr>
          <w:rFonts w:ascii="Arial" w:hAnsi="Arial" w:cs="Arial"/>
          <w:sz w:val="22"/>
          <w:szCs w:val="22"/>
        </w:rPr>
        <w:t>υποχρεωτικό</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4"/>
          <w:sz w:val="22"/>
          <w:szCs w:val="22"/>
        </w:rPr>
        <w:t xml:space="preserve"> </w:t>
      </w:r>
      <w:r w:rsidRPr="00791185">
        <w:rPr>
          <w:rFonts w:ascii="Arial" w:hAnsi="Arial" w:cs="Arial"/>
          <w:sz w:val="22"/>
          <w:szCs w:val="22"/>
        </w:rPr>
        <w:t>τελεσίδικο</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δύο</w:t>
      </w:r>
      <w:r w:rsidRPr="00791185">
        <w:rPr>
          <w:rFonts w:ascii="Arial" w:hAnsi="Arial" w:cs="Arial"/>
          <w:spacing w:val="-3"/>
          <w:sz w:val="22"/>
          <w:szCs w:val="22"/>
        </w:rPr>
        <w:t xml:space="preserve"> </w:t>
      </w:r>
      <w:r w:rsidRPr="00791185">
        <w:rPr>
          <w:rFonts w:ascii="Arial" w:hAnsi="Arial" w:cs="Arial"/>
          <w:sz w:val="22"/>
          <w:szCs w:val="22"/>
        </w:rPr>
        <w:t>μέρη.</w:t>
      </w:r>
    </w:p>
    <w:p w:rsidR="002E1835" w:rsidRPr="00791185" w:rsidRDefault="002E1835" w:rsidP="002E1835">
      <w:pPr>
        <w:pStyle w:val="ad"/>
        <w:spacing w:before="120"/>
        <w:ind w:right="380"/>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ζητήσει</w:t>
      </w:r>
      <w:r w:rsidRPr="00791185">
        <w:rPr>
          <w:rFonts w:ascii="Arial" w:hAnsi="Arial" w:cs="Arial"/>
          <w:spacing w:val="1"/>
          <w:sz w:val="22"/>
          <w:szCs w:val="22"/>
        </w:rPr>
        <w:t xml:space="preserve"> </w:t>
      </w:r>
      <w:r w:rsidRPr="00791185">
        <w:rPr>
          <w:rFonts w:ascii="Arial" w:hAnsi="Arial" w:cs="Arial"/>
          <w:sz w:val="22"/>
          <w:szCs w:val="22"/>
        </w:rPr>
        <w:t>παραπομπή</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δευτεροβάθμια</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μετά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αποτελέσματα</w:t>
      </w:r>
      <w:r w:rsidRPr="00791185">
        <w:rPr>
          <w:rFonts w:ascii="Arial" w:hAnsi="Arial" w:cs="Arial"/>
          <w:spacing w:val="-4"/>
          <w:sz w:val="22"/>
          <w:szCs w:val="22"/>
        </w:rPr>
        <w:t xml:space="preserve"> </w:t>
      </w:r>
      <w:r w:rsidRPr="00791185">
        <w:rPr>
          <w:rFonts w:ascii="Arial" w:hAnsi="Arial" w:cs="Arial"/>
          <w:sz w:val="22"/>
          <w:szCs w:val="22"/>
        </w:rPr>
        <w:t>της κατ’ έφεση</w:t>
      </w:r>
      <w:r w:rsidRPr="00791185">
        <w:rPr>
          <w:rFonts w:ascii="Arial" w:hAnsi="Arial" w:cs="Arial"/>
          <w:spacing w:val="-1"/>
          <w:sz w:val="22"/>
          <w:szCs w:val="22"/>
        </w:rPr>
        <w:t xml:space="preserve"> </w:t>
      </w:r>
      <w:r w:rsidRPr="00791185">
        <w:rPr>
          <w:rFonts w:ascii="Arial" w:hAnsi="Arial" w:cs="Arial"/>
          <w:sz w:val="22"/>
          <w:szCs w:val="22"/>
        </w:rPr>
        <w:t>εξέτασης.</w:t>
      </w:r>
    </w:p>
    <w:p w:rsidR="002E1835" w:rsidRPr="00791185" w:rsidRDefault="002E1835" w:rsidP="0045061D">
      <w:pPr>
        <w:pStyle w:val="af9"/>
        <w:widowControl w:val="0"/>
        <w:numPr>
          <w:ilvl w:val="2"/>
          <w:numId w:val="6"/>
        </w:numPr>
        <w:tabs>
          <w:tab w:val="left" w:pos="1007"/>
        </w:tabs>
        <w:suppressAutoHyphens w:val="0"/>
        <w:autoSpaceDE w:val="0"/>
        <w:autoSpaceDN w:val="0"/>
        <w:spacing w:before="121"/>
        <w:ind w:right="381" w:firstLine="0"/>
        <w:contextualSpacing w:val="0"/>
        <w:jc w:val="both"/>
        <w:rPr>
          <w:rFonts w:ascii="Arial" w:hAnsi="Arial" w:cs="Arial"/>
          <w:sz w:val="22"/>
          <w:szCs w:val="22"/>
        </w:rPr>
      </w:pPr>
      <w:r w:rsidRPr="00791185">
        <w:rPr>
          <w:rFonts w:ascii="Arial" w:hAnsi="Arial" w:cs="Arial"/>
          <w:sz w:val="22"/>
          <w:szCs w:val="22"/>
        </w:rPr>
        <w:lastRenderedPageBreak/>
        <w:t>Η παραλαβή των υλικών και η έκδοση των σχετικών πρωτοκόλλων παραλαβής πραγματοποιείται</w:t>
      </w:r>
      <w:r w:rsidRPr="00791185">
        <w:rPr>
          <w:rFonts w:ascii="Arial" w:hAnsi="Arial" w:cs="Arial"/>
          <w:spacing w:val="1"/>
          <w:sz w:val="22"/>
          <w:szCs w:val="22"/>
        </w:rPr>
        <w:t xml:space="preserve"> </w:t>
      </w:r>
      <w:r w:rsidRPr="00791185">
        <w:rPr>
          <w:rFonts w:ascii="Arial" w:hAnsi="Arial" w:cs="Arial"/>
          <w:sz w:val="22"/>
          <w:szCs w:val="22"/>
        </w:rPr>
        <w:t>μέσα</w:t>
      </w:r>
      <w:r w:rsidRPr="00791185">
        <w:rPr>
          <w:rFonts w:ascii="Arial" w:hAnsi="Arial" w:cs="Arial"/>
          <w:spacing w:val="-3"/>
          <w:sz w:val="22"/>
          <w:szCs w:val="22"/>
        </w:rPr>
        <w:t xml:space="preserve"> </w:t>
      </w:r>
      <w:r w:rsidRPr="00791185">
        <w:rPr>
          <w:rFonts w:ascii="Arial" w:hAnsi="Arial" w:cs="Arial"/>
          <w:sz w:val="22"/>
          <w:szCs w:val="22"/>
        </w:rPr>
        <w:t>στους</w:t>
      </w:r>
      <w:r w:rsidRPr="00791185">
        <w:rPr>
          <w:rFonts w:ascii="Arial" w:hAnsi="Arial" w:cs="Arial"/>
          <w:spacing w:val="-2"/>
          <w:sz w:val="22"/>
          <w:szCs w:val="22"/>
        </w:rPr>
        <w:t xml:space="preserve"> </w:t>
      </w:r>
      <w:r w:rsidRPr="00791185">
        <w:rPr>
          <w:rFonts w:ascii="Arial" w:hAnsi="Arial" w:cs="Arial"/>
          <w:sz w:val="22"/>
          <w:szCs w:val="22"/>
        </w:rPr>
        <w:t>κατωτέρω</w:t>
      </w:r>
      <w:r w:rsidRPr="00791185">
        <w:rPr>
          <w:rFonts w:ascii="Arial" w:hAnsi="Arial" w:cs="Arial"/>
          <w:spacing w:val="-2"/>
          <w:sz w:val="22"/>
          <w:szCs w:val="22"/>
        </w:rPr>
        <w:t xml:space="preserve"> </w:t>
      </w:r>
      <w:r w:rsidRPr="00791185">
        <w:rPr>
          <w:rFonts w:ascii="Arial" w:hAnsi="Arial" w:cs="Arial"/>
          <w:sz w:val="22"/>
          <w:szCs w:val="22"/>
        </w:rPr>
        <w:t>καθοριζόμενους χρόνους.</w:t>
      </w:r>
    </w:p>
    <w:p w:rsidR="002E1835" w:rsidRPr="00791185" w:rsidRDefault="002E1835" w:rsidP="002E1835">
      <w:pPr>
        <w:pStyle w:val="ad"/>
        <w:spacing w:before="121" w:line="225" w:lineRule="auto"/>
        <w:ind w:left="420" w:right="376" w:hanging="8"/>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προσωρινή</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διενεργείται</w:t>
      </w:r>
      <w:r w:rsidRPr="00791185">
        <w:rPr>
          <w:rFonts w:ascii="Arial" w:hAnsi="Arial" w:cs="Arial"/>
          <w:spacing w:val="1"/>
          <w:sz w:val="22"/>
          <w:szCs w:val="22"/>
        </w:rPr>
        <w:t xml:space="preserve"> </w:t>
      </w:r>
      <w:r w:rsidRPr="00791185">
        <w:rPr>
          <w:rFonts w:ascii="Arial" w:hAnsi="Arial" w:cs="Arial"/>
          <w:sz w:val="22"/>
          <w:szCs w:val="22"/>
        </w:rPr>
        <w:t>εντός</w:t>
      </w:r>
      <w:r w:rsidRPr="00791185">
        <w:rPr>
          <w:rFonts w:ascii="Arial" w:hAnsi="Arial" w:cs="Arial"/>
          <w:spacing w:val="1"/>
          <w:sz w:val="22"/>
          <w:szCs w:val="22"/>
        </w:rPr>
        <w:t xml:space="preserve"> </w:t>
      </w:r>
      <w:r w:rsidRPr="00791185">
        <w:rPr>
          <w:rFonts w:ascii="Arial" w:hAnsi="Arial" w:cs="Arial"/>
          <w:sz w:val="22"/>
          <w:szCs w:val="22"/>
        </w:rPr>
        <w:t>πέντε</w:t>
      </w:r>
      <w:r w:rsidRPr="00791185">
        <w:rPr>
          <w:rFonts w:ascii="Arial" w:hAnsi="Arial" w:cs="Arial"/>
          <w:spacing w:val="1"/>
          <w:sz w:val="22"/>
          <w:szCs w:val="22"/>
        </w:rPr>
        <w:t xml:space="preserve"> </w:t>
      </w:r>
      <w:r w:rsidRPr="00791185">
        <w:rPr>
          <w:rFonts w:ascii="Arial" w:hAnsi="Arial" w:cs="Arial"/>
          <w:sz w:val="22"/>
          <w:szCs w:val="22"/>
        </w:rPr>
        <w:t>(5)</w:t>
      </w:r>
      <w:r w:rsidRPr="00791185">
        <w:rPr>
          <w:rFonts w:ascii="Arial" w:hAnsi="Arial" w:cs="Arial"/>
          <w:spacing w:val="1"/>
          <w:sz w:val="22"/>
          <w:szCs w:val="22"/>
        </w:rPr>
        <w:t xml:space="preserve"> </w:t>
      </w:r>
      <w:r w:rsidRPr="00791185">
        <w:rPr>
          <w:rFonts w:ascii="Arial" w:hAnsi="Arial" w:cs="Arial"/>
          <w:sz w:val="22"/>
          <w:szCs w:val="22"/>
        </w:rPr>
        <w:t>εργάσιμων</w:t>
      </w:r>
      <w:r w:rsidRPr="00791185">
        <w:rPr>
          <w:rFonts w:ascii="Arial" w:hAnsi="Arial" w:cs="Arial"/>
          <w:spacing w:val="1"/>
          <w:sz w:val="22"/>
          <w:szCs w:val="22"/>
        </w:rPr>
        <w:t xml:space="preserve"> </w:t>
      </w:r>
      <w:r w:rsidRPr="00791185">
        <w:rPr>
          <w:rFonts w:ascii="Arial" w:hAnsi="Arial" w:cs="Arial"/>
          <w:sz w:val="22"/>
          <w:szCs w:val="22"/>
        </w:rPr>
        <w:t>ημερών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προσκόμισή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 στις εγκαταστάσεις του Πράσινου Σημείου ή την αποθήκη-χώρο παραλαβής του εξοπλισμού,</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περίπτωση</w:t>
      </w:r>
      <w:r w:rsidRPr="00791185">
        <w:rPr>
          <w:rFonts w:ascii="Arial" w:hAnsi="Arial" w:cs="Arial"/>
          <w:spacing w:val="-1"/>
          <w:sz w:val="22"/>
          <w:szCs w:val="22"/>
        </w:rPr>
        <w:t xml:space="preserve"> </w:t>
      </w:r>
      <w:r w:rsidRPr="00791185">
        <w:rPr>
          <w:rFonts w:ascii="Arial" w:hAnsi="Arial" w:cs="Arial"/>
          <w:sz w:val="22"/>
          <w:szCs w:val="22"/>
        </w:rPr>
        <w:t>που δεν έχει</w:t>
      </w:r>
      <w:r w:rsidRPr="00791185">
        <w:rPr>
          <w:rFonts w:ascii="Arial" w:hAnsi="Arial" w:cs="Arial"/>
          <w:spacing w:val="-2"/>
          <w:sz w:val="22"/>
          <w:szCs w:val="22"/>
        </w:rPr>
        <w:t xml:space="preserve"> </w:t>
      </w:r>
      <w:r w:rsidRPr="00791185">
        <w:rPr>
          <w:rFonts w:ascii="Arial" w:hAnsi="Arial" w:cs="Arial"/>
          <w:sz w:val="22"/>
          <w:szCs w:val="22"/>
        </w:rPr>
        <w:t>ολοκληρωθεί η</w:t>
      </w:r>
      <w:r w:rsidRPr="00791185">
        <w:rPr>
          <w:rFonts w:ascii="Arial" w:hAnsi="Arial" w:cs="Arial"/>
          <w:spacing w:val="-2"/>
          <w:sz w:val="22"/>
          <w:szCs w:val="22"/>
        </w:rPr>
        <w:t xml:space="preserve"> </w:t>
      </w:r>
      <w:r w:rsidRPr="00791185">
        <w:rPr>
          <w:rFonts w:ascii="Arial" w:hAnsi="Arial" w:cs="Arial"/>
          <w:sz w:val="22"/>
          <w:szCs w:val="22"/>
        </w:rPr>
        <w:t>κατασκευή των</w:t>
      </w:r>
      <w:r w:rsidRPr="00791185">
        <w:rPr>
          <w:rFonts w:ascii="Arial" w:hAnsi="Arial" w:cs="Arial"/>
          <w:spacing w:val="-4"/>
          <w:sz w:val="22"/>
          <w:szCs w:val="22"/>
        </w:rPr>
        <w:t xml:space="preserve"> </w:t>
      </w:r>
      <w:r w:rsidRPr="00791185">
        <w:rPr>
          <w:rFonts w:ascii="Arial" w:hAnsi="Arial" w:cs="Arial"/>
          <w:sz w:val="22"/>
          <w:szCs w:val="22"/>
        </w:rPr>
        <w:t>έργων</w:t>
      </w:r>
      <w:r w:rsidRPr="00791185">
        <w:rPr>
          <w:rFonts w:ascii="Arial" w:hAnsi="Arial" w:cs="Arial"/>
          <w:spacing w:val="-2"/>
          <w:sz w:val="22"/>
          <w:szCs w:val="22"/>
        </w:rPr>
        <w:t xml:space="preserve"> </w:t>
      </w:r>
      <w:r w:rsidRPr="00791185">
        <w:rPr>
          <w:rFonts w:ascii="Arial" w:hAnsi="Arial" w:cs="Arial"/>
          <w:sz w:val="22"/>
          <w:szCs w:val="22"/>
        </w:rPr>
        <w:t>υποδομής</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Πράσινου</w:t>
      </w:r>
      <w:r w:rsidRPr="00791185">
        <w:rPr>
          <w:rFonts w:ascii="Arial" w:hAnsi="Arial" w:cs="Arial"/>
          <w:spacing w:val="-3"/>
          <w:sz w:val="22"/>
          <w:szCs w:val="22"/>
        </w:rPr>
        <w:t xml:space="preserve"> </w:t>
      </w:r>
      <w:r w:rsidRPr="00791185">
        <w:rPr>
          <w:rFonts w:ascii="Arial" w:hAnsi="Arial" w:cs="Arial"/>
          <w:sz w:val="22"/>
          <w:szCs w:val="22"/>
        </w:rPr>
        <w:t>Σημείου.</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2E1835">
      <w:pPr>
        <w:pStyle w:val="ad"/>
        <w:spacing w:line="223" w:lineRule="auto"/>
        <w:ind w:left="420" w:right="372" w:hanging="8"/>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προσωρινή</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συνίσταται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ποσοτική</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προσφερόμενου</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αντιπαραβολή και συμφωνία με τα προσκομιζόμενα δελτία αποστολής ή δελτία αποστολής - τιμολόγια,</w:t>
      </w:r>
      <w:r w:rsidRPr="00791185">
        <w:rPr>
          <w:rFonts w:ascii="Arial" w:hAnsi="Arial" w:cs="Arial"/>
          <w:spacing w:val="1"/>
          <w:sz w:val="22"/>
          <w:szCs w:val="22"/>
        </w:rPr>
        <w:t xml:space="preserve"> </w:t>
      </w:r>
      <w:r w:rsidRPr="00791185">
        <w:rPr>
          <w:rFonts w:ascii="Arial" w:hAnsi="Arial" w:cs="Arial"/>
          <w:sz w:val="22"/>
          <w:szCs w:val="22"/>
        </w:rPr>
        <w:t>συντάσσεται</w:t>
      </w:r>
      <w:r w:rsidRPr="00791185">
        <w:rPr>
          <w:rFonts w:ascii="Arial" w:hAnsi="Arial" w:cs="Arial"/>
          <w:spacing w:val="-2"/>
          <w:sz w:val="22"/>
          <w:szCs w:val="22"/>
        </w:rPr>
        <w:t xml:space="preserve"> </w:t>
      </w:r>
      <w:r w:rsidRPr="00791185">
        <w:rPr>
          <w:rFonts w:ascii="Arial" w:hAnsi="Arial" w:cs="Arial"/>
          <w:sz w:val="22"/>
          <w:szCs w:val="22"/>
        </w:rPr>
        <w:t>δε πρωτόκολλο</w:t>
      </w:r>
      <w:r w:rsidRPr="00791185">
        <w:rPr>
          <w:rFonts w:ascii="Arial" w:hAnsi="Arial" w:cs="Arial"/>
          <w:spacing w:val="-1"/>
          <w:sz w:val="22"/>
          <w:szCs w:val="22"/>
        </w:rPr>
        <w:t xml:space="preserve"> </w:t>
      </w:r>
      <w:r w:rsidRPr="00791185">
        <w:rPr>
          <w:rFonts w:ascii="Arial" w:hAnsi="Arial" w:cs="Arial"/>
          <w:sz w:val="22"/>
          <w:szCs w:val="22"/>
        </w:rPr>
        <w:t>προσωρινής</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2"/>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Παραλαβής.</w:t>
      </w:r>
    </w:p>
    <w:p w:rsidR="002E1835" w:rsidRPr="00791185" w:rsidRDefault="002E1835" w:rsidP="002E1835">
      <w:pPr>
        <w:pStyle w:val="ad"/>
        <w:spacing w:before="4"/>
        <w:jc w:val="left"/>
        <w:rPr>
          <w:rFonts w:ascii="Arial" w:hAnsi="Arial" w:cs="Arial"/>
          <w:sz w:val="22"/>
          <w:szCs w:val="22"/>
        </w:rPr>
      </w:pPr>
    </w:p>
    <w:p w:rsidR="002E1835" w:rsidRPr="00791185" w:rsidRDefault="002E1835" w:rsidP="002E1835">
      <w:pPr>
        <w:pStyle w:val="ad"/>
        <w:spacing w:line="225" w:lineRule="auto"/>
        <w:ind w:left="420" w:right="396" w:hanging="8"/>
        <w:rPr>
          <w:rFonts w:ascii="Arial" w:hAnsi="Arial" w:cs="Arial"/>
          <w:sz w:val="22"/>
          <w:szCs w:val="22"/>
        </w:rPr>
      </w:pPr>
      <w:r w:rsidRPr="00791185">
        <w:rPr>
          <w:rFonts w:ascii="Arial" w:hAnsi="Arial" w:cs="Arial"/>
          <w:sz w:val="22"/>
          <w:szCs w:val="22"/>
        </w:rPr>
        <w:t>Η οριστική ποιοτική και ποσοτική παραλαβή καθώς και η σύνταξη του σχετικού πρωτοκόλλου θα γίνει το</w:t>
      </w:r>
      <w:r w:rsidRPr="00791185">
        <w:rPr>
          <w:rFonts w:ascii="Arial" w:hAnsi="Arial" w:cs="Arial"/>
          <w:spacing w:val="1"/>
          <w:sz w:val="22"/>
          <w:szCs w:val="22"/>
        </w:rPr>
        <w:t xml:space="preserve"> </w:t>
      </w:r>
      <w:r w:rsidRPr="00791185">
        <w:rPr>
          <w:rFonts w:ascii="Arial" w:hAnsi="Arial" w:cs="Arial"/>
          <w:sz w:val="22"/>
          <w:szCs w:val="22"/>
        </w:rPr>
        <w:t>πολύ εντός δέκα πέντε (15) εργάσιμων ημερών μετά την ολοκλήρωση της προσωρινής παραλαβής του</w:t>
      </w:r>
      <w:r w:rsidRPr="00791185">
        <w:rPr>
          <w:rFonts w:ascii="Arial" w:hAnsi="Arial" w:cs="Arial"/>
          <w:spacing w:val="1"/>
          <w:sz w:val="22"/>
          <w:szCs w:val="22"/>
        </w:rPr>
        <w:t xml:space="preserve"> </w:t>
      </w:r>
      <w:r w:rsidRPr="00791185">
        <w:rPr>
          <w:rFonts w:ascii="Arial" w:hAnsi="Arial" w:cs="Arial"/>
          <w:sz w:val="22"/>
          <w:szCs w:val="22"/>
        </w:rPr>
        <w:t>εξοπλισμού.</w:t>
      </w:r>
    </w:p>
    <w:p w:rsidR="002E1835" w:rsidRPr="00791185" w:rsidRDefault="002E1835" w:rsidP="002E1835">
      <w:pPr>
        <w:pStyle w:val="ad"/>
        <w:spacing w:before="166"/>
        <w:ind w:left="420"/>
        <w:rPr>
          <w:rFonts w:ascii="Arial" w:hAnsi="Arial" w:cs="Arial"/>
          <w:sz w:val="22"/>
          <w:szCs w:val="22"/>
        </w:rPr>
      </w:pPr>
      <w:r w:rsidRPr="00791185">
        <w:rPr>
          <w:rFonts w:ascii="Arial" w:hAnsi="Arial" w:cs="Arial"/>
          <w:sz w:val="22"/>
          <w:szCs w:val="22"/>
        </w:rPr>
        <w:t>Προϋπόθεση</w:t>
      </w:r>
      <w:r w:rsidRPr="00791185">
        <w:rPr>
          <w:rFonts w:ascii="Arial" w:hAnsi="Arial" w:cs="Arial"/>
          <w:spacing w:val="-3"/>
          <w:sz w:val="22"/>
          <w:szCs w:val="22"/>
        </w:rPr>
        <w:t xml:space="preserve"> </w:t>
      </w:r>
      <w:r w:rsidRPr="00791185">
        <w:rPr>
          <w:rFonts w:ascii="Arial" w:hAnsi="Arial" w:cs="Arial"/>
          <w:sz w:val="22"/>
          <w:szCs w:val="22"/>
        </w:rPr>
        <w:t>για</w:t>
      </w:r>
      <w:r w:rsidRPr="00791185">
        <w:rPr>
          <w:rFonts w:ascii="Arial" w:hAnsi="Arial" w:cs="Arial"/>
          <w:spacing w:val="-4"/>
          <w:sz w:val="22"/>
          <w:szCs w:val="22"/>
        </w:rPr>
        <w:t xml:space="preserve"> </w:t>
      </w:r>
      <w:r w:rsidRPr="00791185">
        <w:rPr>
          <w:rFonts w:ascii="Arial" w:hAnsi="Arial" w:cs="Arial"/>
          <w:sz w:val="22"/>
          <w:szCs w:val="22"/>
        </w:rPr>
        <w:t>την</w:t>
      </w:r>
      <w:r w:rsidRPr="00791185">
        <w:rPr>
          <w:rFonts w:ascii="Arial" w:hAnsi="Arial" w:cs="Arial"/>
          <w:spacing w:val="-2"/>
          <w:sz w:val="22"/>
          <w:szCs w:val="22"/>
        </w:rPr>
        <w:t xml:space="preserve"> </w:t>
      </w:r>
      <w:r w:rsidRPr="00791185">
        <w:rPr>
          <w:rFonts w:ascii="Arial" w:hAnsi="Arial" w:cs="Arial"/>
          <w:sz w:val="22"/>
          <w:szCs w:val="22"/>
        </w:rPr>
        <w:t>οριστική</w:t>
      </w:r>
      <w:r w:rsidRPr="00791185">
        <w:rPr>
          <w:rFonts w:ascii="Arial" w:hAnsi="Arial" w:cs="Arial"/>
          <w:spacing w:val="-3"/>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5"/>
          <w:sz w:val="22"/>
          <w:szCs w:val="22"/>
        </w:rPr>
        <w:t xml:space="preserve"> </w:t>
      </w:r>
      <w:r w:rsidRPr="00791185">
        <w:rPr>
          <w:rFonts w:ascii="Arial" w:hAnsi="Arial" w:cs="Arial"/>
          <w:sz w:val="22"/>
          <w:szCs w:val="22"/>
        </w:rPr>
        <w:t>ειδών</w:t>
      </w:r>
      <w:r w:rsidRPr="00791185">
        <w:rPr>
          <w:rFonts w:ascii="Arial" w:hAnsi="Arial" w:cs="Arial"/>
          <w:spacing w:val="-1"/>
          <w:sz w:val="22"/>
          <w:szCs w:val="22"/>
        </w:rPr>
        <w:t xml:space="preserve"> </w:t>
      </w:r>
      <w:r w:rsidRPr="00791185">
        <w:rPr>
          <w:rFonts w:ascii="Arial" w:hAnsi="Arial" w:cs="Arial"/>
          <w:sz w:val="22"/>
          <w:szCs w:val="22"/>
        </w:rPr>
        <w:t>είναι:</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af9"/>
        <w:widowControl w:val="0"/>
        <w:numPr>
          <w:ilvl w:val="3"/>
          <w:numId w:val="6"/>
        </w:numPr>
        <w:tabs>
          <w:tab w:val="left" w:pos="1141"/>
        </w:tabs>
        <w:suppressAutoHyphens w:val="0"/>
        <w:autoSpaceDE w:val="0"/>
        <w:autoSpaceDN w:val="0"/>
        <w:spacing w:line="220" w:lineRule="auto"/>
        <w:ind w:right="399"/>
        <w:contextualSpacing w:val="0"/>
        <w:jc w:val="both"/>
        <w:rPr>
          <w:rFonts w:ascii="Arial" w:hAnsi="Arial" w:cs="Arial"/>
          <w:sz w:val="22"/>
          <w:szCs w:val="22"/>
        </w:rPr>
      </w:pP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διαπίστωση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κατάστασης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ειδών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συμφωνίας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τεχνικών</w:t>
      </w:r>
      <w:r w:rsidRPr="00791185">
        <w:rPr>
          <w:rFonts w:ascii="Arial" w:hAnsi="Arial" w:cs="Arial"/>
          <w:spacing w:val="1"/>
          <w:sz w:val="22"/>
          <w:szCs w:val="22"/>
        </w:rPr>
        <w:t xml:space="preserve"> </w:t>
      </w:r>
      <w:r w:rsidRPr="00791185">
        <w:rPr>
          <w:rFonts w:ascii="Arial" w:hAnsi="Arial" w:cs="Arial"/>
          <w:sz w:val="22"/>
          <w:szCs w:val="22"/>
        </w:rPr>
        <w:t>τους</w:t>
      </w:r>
      <w:r w:rsidRPr="00791185">
        <w:rPr>
          <w:rFonts w:ascii="Arial" w:hAnsi="Arial" w:cs="Arial"/>
          <w:spacing w:val="1"/>
          <w:sz w:val="22"/>
          <w:szCs w:val="22"/>
        </w:rPr>
        <w:t xml:space="preserve"> </w:t>
      </w:r>
      <w:r w:rsidRPr="00791185">
        <w:rPr>
          <w:rFonts w:ascii="Arial" w:hAnsi="Arial" w:cs="Arial"/>
          <w:sz w:val="22"/>
          <w:szCs w:val="22"/>
        </w:rPr>
        <w:t>χαρακτηριστικών προς τις τεχνικές προδιαγραφές της παρούσας, τους όρους της Σύμβασης, την</w:t>
      </w:r>
      <w:r w:rsidRPr="00791185">
        <w:rPr>
          <w:rFonts w:ascii="Arial" w:hAnsi="Arial" w:cs="Arial"/>
          <w:spacing w:val="1"/>
          <w:sz w:val="22"/>
          <w:szCs w:val="22"/>
        </w:rPr>
        <w:t xml:space="preserve"> </w:t>
      </w:r>
      <w:r w:rsidRPr="00791185">
        <w:rPr>
          <w:rFonts w:ascii="Arial" w:hAnsi="Arial" w:cs="Arial"/>
          <w:sz w:val="22"/>
          <w:szCs w:val="22"/>
        </w:rPr>
        <w:t>τεχνική</w:t>
      </w:r>
      <w:r w:rsidRPr="00791185">
        <w:rPr>
          <w:rFonts w:ascii="Arial" w:hAnsi="Arial" w:cs="Arial"/>
          <w:spacing w:val="-3"/>
          <w:sz w:val="22"/>
          <w:szCs w:val="22"/>
        </w:rPr>
        <w:t xml:space="preserve"> </w:t>
      </w:r>
      <w:r w:rsidRPr="00791185">
        <w:rPr>
          <w:rFonts w:ascii="Arial" w:hAnsi="Arial" w:cs="Arial"/>
          <w:sz w:val="22"/>
          <w:szCs w:val="22"/>
        </w:rPr>
        <w:t>προσφορά και</w:t>
      </w:r>
      <w:r w:rsidRPr="00791185">
        <w:rPr>
          <w:rFonts w:ascii="Arial" w:hAnsi="Arial" w:cs="Arial"/>
          <w:spacing w:val="-3"/>
          <w:sz w:val="22"/>
          <w:szCs w:val="22"/>
        </w:rPr>
        <w:t xml:space="preserve"> </w:t>
      </w:r>
      <w:r w:rsidRPr="00791185">
        <w:rPr>
          <w:rFonts w:ascii="Arial" w:hAnsi="Arial" w:cs="Arial"/>
          <w:sz w:val="22"/>
          <w:szCs w:val="22"/>
        </w:rPr>
        <w:t>τα</w:t>
      </w:r>
      <w:r w:rsidRPr="00791185">
        <w:rPr>
          <w:rFonts w:ascii="Arial" w:hAnsi="Arial" w:cs="Arial"/>
          <w:spacing w:val="-3"/>
          <w:sz w:val="22"/>
          <w:szCs w:val="22"/>
        </w:rPr>
        <w:t xml:space="preserve"> </w:t>
      </w:r>
      <w:r w:rsidRPr="00791185">
        <w:rPr>
          <w:rFonts w:ascii="Arial" w:hAnsi="Arial" w:cs="Arial"/>
          <w:sz w:val="22"/>
          <w:szCs w:val="22"/>
        </w:rPr>
        <w:t>τεχνικά</w:t>
      </w:r>
      <w:r w:rsidRPr="00791185">
        <w:rPr>
          <w:rFonts w:ascii="Arial" w:hAnsi="Arial" w:cs="Arial"/>
          <w:spacing w:val="-1"/>
          <w:sz w:val="22"/>
          <w:szCs w:val="22"/>
        </w:rPr>
        <w:t xml:space="preserve"> </w:t>
      </w:r>
      <w:r w:rsidRPr="00791185">
        <w:rPr>
          <w:rFonts w:ascii="Arial" w:hAnsi="Arial" w:cs="Arial"/>
          <w:sz w:val="22"/>
          <w:szCs w:val="22"/>
        </w:rPr>
        <w:t>φυλλάδια</w:t>
      </w:r>
      <w:r w:rsidRPr="00791185">
        <w:rPr>
          <w:rFonts w:ascii="Arial" w:hAnsi="Arial" w:cs="Arial"/>
          <w:spacing w:val="-4"/>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εκάστοτε ειδών,</w:t>
      </w:r>
    </w:p>
    <w:p w:rsidR="002E1835" w:rsidRPr="00791185" w:rsidRDefault="002E1835" w:rsidP="002E1835">
      <w:pPr>
        <w:pStyle w:val="ad"/>
        <w:spacing w:before="1"/>
        <w:jc w:val="left"/>
        <w:rPr>
          <w:rFonts w:ascii="Arial" w:hAnsi="Arial" w:cs="Arial"/>
          <w:sz w:val="22"/>
          <w:szCs w:val="22"/>
        </w:rPr>
      </w:pPr>
    </w:p>
    <w:p w:rsidR="002E1835" w:rsidRPr="00791185" w:rsidRDefault="002E1835" w:rsidP="0045061D">
      <w:pPr>
        <w:pStyle w:val="af9"/>
        <w:widowControl w:val="0"/>
        <w:numPr>
          <w:ilvl w:val="3"/>
          <w:numId w:val="6"/>
        </w:numPr>
        <w:tabs>
          <w:tab w:val="left" w:pos="1141"/>
        </w:tabs>
        <w:suppressAutoHyphens w:val="0"/>
        <w:autoSpaceDE w:val="0"/>
        <w:autoSpaceDN w:val="0"/>
        <w:spacing w:line="213" w:lineRule="auto"/>
        <w:ind w:right="384"/>
        <w:contextualSpacing w:val="0"/>
        <w:jc w:val="both"/>
        <w:rPr>
          <w:rFonts w:ascii="Arial" w:hAnsi="Arial" w:cs="Arial"/>
          <w:sz w:val="22"/>
          <w:szCs w:val="22"/>
        </w:rPr>
      </w:pPr>
      <w:r w:rsidRPr="00791185">
        <w:rPr>
          <w:rFonts w:ascii="Arial" w:hAnsi="Arial" w:cs="Arial"/>
          <w:sz w:val="22"/>
          <w:szCs w:val="22"/>
        </w:rPr>
        <w:t>η επίδειξη της λειτουργίας τους και εκπαίδευση του προσωπικού στη χρήση του εξοπλισμού (όπου</w:t>
      </w:r>
      <w:r w:rsidRPr="00791185">
        <w:rPr>
          <w:rFonts w:ascii="Arial" w:hAnsi="Arial" w:cs="Arial"/>
          <w:spacing w:val="-47"/>
          <w:sz w:val="22"/>
          <w:szCs w:val="22"/>
        </w:rPr>
        <w:t xml:space="preserve"> </w:t>
      </w:r>
      <w:r w:rsidRPr="00791185">
        <w:rPr>
          <w:rFonts w:ascii="Arial" w:hAnsi="Arial" w:cs="Arial"/>
          <w:sz w:val="22"/>
          <w:szCs w:val="22"/>
        </w:rPr>
        <w:t>απαιτείται),</w:t>
      </w:r>
      <w:r w:rsidRPr="00791185">
        <w:rPr>
          <w:rFonts w:ascii="Arial" w:hAnsi="Arial" w:cs="Arial"/>
          <w:spacing w:val="-3"/>
          <w:sz w:val="22"/>
          <w:szCs w:val="22"/>
        </w:rPr>
        <w:t xml:space="preserve"> </w:t>
      </w:r>
      <w:r w:rsidRPr="00791185">
        <w:rPr>
          <w:rFonts w:ascii="Arial" w:hAnsi="Arial" w:cs="Arial"/>
          <w:sz w:val="22"/>
          <w:szCs w:val="22"/>
        </w:rPr>
        <w:t>σύμφωνα</w:t>
      </w:r>
      <w:r w:rsidRPr="00791185">
        <w:rPr>
          <w:rFonts w:ascii="Arial" w:hAnsi="Arial" w:cs="Arial"/>
          <w:spacing w:val="-3"/>
          <w:sz w:val="22"/>
          <w:szCs w:val="22"/>
        </w:rPr>
        <w:t xml:space="preserve"> </w:t>
      </w:r>
      <w:r w:rsidRPr="00791185">
        <w:rPr>
          <w:rFonts w:ascii="Arial" w:hAnsi="Arial" w:cs="Arial"/>
          <w:sz w:val="22"/>
          <w:szCs w:val="22"/>
        </w:rPr>
        <w:t>με</w:t>
      </w:r>
      <w:r w:rsidRPr="00791185">
        <w:rPr>
          <w:rFonts w:ascii="Arial" w:hAnsi="Arial" w:cs="Arial"/>
          <w:spacing w:val="-3"/>
          <w:sz w:val="22"/>
          <w:szCs w:val="22"/>
        </w:rPr>
        <w:t xml:space="preserve"> </w:t>
      </w:r>
      <w:r w:rsidRPr="00791185">
        <w:rPr>
          <w:rFonts w:ascii="Arial" w:hAnsi="Arial" w:cs="Arial"/>
          <w:sz w:val="22"/>
          <w:szCs w:val="22"/>
        </w:rPr>
        <w:t>τους</w:t>
      </w:r>
      <w:r w:rsidRPr="00791185">
        <w:rPr>
          <w:rFonts w:ascii="Arial" w:hAnsi="Arial" w:cs="Arial"/>
          <w:spacing w:val="-2"/>
          <w:sz w:val="22"/>
          <w:szCs w:val="22"/>
        </w:rPr>
        <w:t xml:space="preserve"> </w:t>
      </w:r>
      <w:r w:rsidRPr="00791185">
        <w:rPr>
          <w:rFonts w:ascii="Arial" w:hAnsi="Arial" w:cs="Arial"/>
          <w:sz w:val="22"/>
          <w:szCs w:val="22"/>
        </w:rPr>
        <w:t>όρους</w:t>
      </w:r>
      <w:r w:rsidRPr="00791185">
        <w:rPr>
          <w:rFonts w:ascii="Arial" w:hAnsi="Arial" w:cs="Arial"/>
          <w:spacing w:val="-2"/>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παρούσας</w:t>
      </w:r>
      <w:r w:rsidRPr="00791185">
        <w:rPr>
          <w:rFonts w:ascii="Arial" w:hAnsi="Arial" w:cs="Arial"/>
          <w:spacing w:val="-2"/>
          <w:sz w:val="22"/>
          <w:szCs w:val="22"/>
        </w:rPr>
        <w:t xml:space="preserve"> </w:t>
      </w:r>
      <w:r w:rsidRPr="00791185">
        <w:rPr>
          <w:rFonts w:ascii="Arial" w:hAnsi="Arial" w:cs="Arial"/>
          <w:sz w:val="22"/>
          <w:szCs w:val="22"/>
        </w:rPr>
        <w:t>διακήρυξης</w:t>
      </w:r>
      <w:r w:rsidRPr="00791185">
        <w:rPr>
          <w:rFonts w:ascii="Arial" w:hAnsi="Arial" w:cs="Arial"/>
          <w:spacing w:val="-2"/>
          <w:sz w:val="22"/>
          <w:szCs w:val="22"/>
        </w:rPr>
        <w:t xml:space="preserve"> </w:t>
      </w:r>
      <w:r w:rsidRPr="00791185">
        <w:rPr>
          <w:rFonts w:ascii="Arial" w:hAnsi="Arial" w:cs="Arial"/>
          <w:sz w:val="22"/>
          <w:szCs w:val="22"/>
        </w:rPr>
        <w:t>και</w:t>
      </w:r>
    </w:p>
    <w:p w:rsidR="002E1835" w:rsidRPr="00791185" w:rsidRDefault="002E1835" w:rsidP="0045061D">
      <w:pPr>
        <w:pStyle w:val="af9"/>
        <w:widowControl w:val="0"/>
        <w:numPr>
          <w:ilvl w:val="3"/>
          <w:numId w:val="6"/>
        </w:numPr>
        <w:tabs>
          <w:tab w:val="left" w:pos="1140"/>
          <w:tab w:val="left" w:pos="1141"/>
        </w:tabs>
        <w:suppressAutoHyphens w:val="0"/>
        <w:autoSpaceDE w:val="0"/>
        <w:autoSpaceDN w:val="0"/>
        <w:spacing w:before="167"/>
        <w:contextualSpacing w:val="0"/>
        <w:rPr>
          <w:rFonts w:ascii="Arial" w:hAnsi="Arial" w:cs="Arial"/>
          <w:sz w:val="22"/>
          <w:szCs w:val="22"/>
        </w:rPr>
      </w:pPr>
      <w:r w:rsidRPr="00791185">
        <w:rPr>
          <w:rFonts w:ascii="Arial" w:hAnsi="Arial" w:cs="Arial"/>
          <w:sz w:val="22"/>
          <w:szCs w:val="22"/>
        </w:rPr>
        <w:t>η</w:t>
      </w:r>
      <w:r w:rsidRPr="00791185">
        <w:rPr>
          <w:rFonts w:ascii="Arial" w:hAnsi="Arial" w:cs="Arial"/>
          <w:spacing w:val="-3"/>
          <w:sz w:val="22"/>
          <w:szCs w:val="22"/>
        </w:rPr>
        <w:t xml:space="preserve"> </w:t>
      </w:r>
      <w:r w:rsidRPr="00791185">
        <w:rPr>
          <w:rFonts w:ascii="Arial" w:hAnsi="Arial" w:cs="Arial"/>
          <w:sz w:val="22"/>
          <w:szCs w:val="22"/>
        </w:rPr>
        <w:t>παράδοση</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4"/>
          <w:sz w:val="22"/>
          <w:szCs w:val="22"/>
        </w:rPr>
        <w:t xml:space="preserve"> </w:t>
      </w:r>
      <w:r w:rsidRPr="00791185">
        <w:rPr>
          <w:rFonts w:ascii="Arial" w:hAnsi="Arial" w:cs="Arial"/>
          <w:sz w:val="22"/>
          <w:szCs w:val="22"/>
        </w:rPr>
        <w:t>εξοπλισμού</w:t>
      </w:r>
      <w:r w:rsidRPr="00791185">
        <w:rPr>
          <w:rFonts w:ascii="Arial" w:hAnsi="Arial" w:cs="Arial"/>
          <w:spacing w:val="-3"/>
          <w:sz w:val="22"/>
          <w:szCs w:val="22"/>
        </w:rPr>
        <w:t xml:space="preserve"> </w:t>
      </w:r>
      <w:r w:rsidRPr="00791185">
        <w:rPr>
          <w:rFonts w:ascii="Arial" w:hAnsi="Arial" w:cs="Arial"/>
          <w:sz w:val="22"/>
          <w:szCs w:val="22"/>
        </w:rPr>
        <w:t>σε</w:t>
      </w:r>
      <w:r w:rsidRPr="00791185">
        <w:rPr>
          <w:rFonts w:ascii="Arial" w:hAnsi="Arial" w:cs="Arial"/>
          <w:spacing w:val="-2"/>
          <w:sz w:val="22"/>
          <w:szCs w:val="22"/>
        </w:rPr>
        <w:t xml:space="preserve"> </w:t>
      </w:r>
      <w:r w:rsidRPr="00791185">
        <w:rPr>
          <w:rFonts w:ascii="Arial" w:hAnsi="Arial" w:cs="Arial"/>
          <w:sz w:val="22"/>
          <w:szCs w:val="22"/>
        </w:rPr>
        <w:t>κατάσταση</w:t>
      </w:r>
      <w:r w:rsidRPr="00791185">
        <w:rPr>
          <w:rFonts w:ascii="Arial" w:hAnsi="Arial" w:cs="Arial"/>
          <w:spacing w:val="-4"/>
          <w:sz w:val="22"/>
          <w:szCs w:val="22"/>
        </w:rPr>
        <w:t xml:space="preserve"> </w:t>
      </w:r>
      <w:r w:rsidRPr="00791185">
        <w:rPr>
          <w:rFonts w:ascii="Arial" w:hAnsi="Arial" w:cs="Arial"/>
          <w:sz w:val="22"/>
          <w:szCs w:val="22"/>
        </w:rPr>
        <w:t>άρτιας</w:t>
      </w:r>
      <w:r w:rsidRPr="00791185">
        <w:rPr>
          <w:rFonts w:ascii="Arial" w:hAnsi="Arial" w:cs="Arial"/>
          <w:spacing w:val="-3"/>
          <w:sz w:val="22"/>
          <w:szCs w:val="22"/>
        </w:rPr>
        <w:t xml:space="preserve"> </w:t>
      </w:r>
      <w:r w:rsidRPr="00791185">
        <w:rPr>
          <w:rFonts w:ascii="Arial" w:hAnsi="Arial" w:cs="Arial"/>
          <w:sz w:val="22"/>
          <w:szCs w:val="22"/>
        </w:rPr>
        <w:t>λειτουργίας.</w:t>
      </w:r>
    </w:p>
    <w:p w:rsidR="002E1835" w:rsidRPr="00791185" w:rsidRDefault="002E1835" w:rsidP="002E1835">
      <w:pPr>
        <w:pStyle w:val="ad"/>
        <w:spacing w:before="244" w:line="218" w:lineRule="auto"/>
        <w:ind w:left="420" w:right="396"/>
        <w:rPr>
          <w:rFonts w:ascii="Arial" w:hAnsi="Arial" w:cs="Arial"/>
          <w:sz w:val="22"/>
          <w:szCs w:val="22"/>
        </w:rPr>
      </w:pPr>
      <w:r w:rsidRPr="00791185">
        <w:rPr>
          <w:rFonts w:ascii="Arial" w:hAnsi="Arial" w:cs="Arial"/>
          <w:sz w:val="22"/>
          <w:szCs w:val="22"/>
        </w:rPr>
        <w:t>Σε περίπτωση βλάβης κατά την ανωτέρω διαδικασία, ο Προμηθευτής οφείλει να την αποκαταστήσει εντός</w:t>
      </w:r>
      <w:r w:rsidRPr="00791185">
        <w:rPr>
          <w:rFonts w:ascii="Arial" w:hAnsi="Arial" w:cs="Arial"/>
          <w:spacing w:val="1"/>
          <w:sz w:val="22"/>
          <w:szCs w:val="22"/>
        </w:rPr>
        <w:t xml:space="preserve"> </w:t>
      </w:r>
      <w:r w:rsidRPr="00791185">
        <w:rPr>
          <w:rFonts w:ascii="Arial" w:hAnsi="Arial" w:cs="Arial"/>
          <w:sz w:val="22"/>
          <w:szCs w:val="22"/>
        </w:rPr>
        <w:t>δέκα</w:t>
      </w:r>
      <w:r w:rsidRPr="00791185">
        <w:rPr>
          <w:rFonts w:ascii="Arial" w:hAnsi="Arial" w:cs="Arial"/>
          <w:spacing w:val="-2"/>
          <w:sz w:val="22"/>
          <w:szCs w:val="22"/>
        </w:rPr>
        <w:t xml:space="preserve"> </w:t>
      </w:r>
      <w:r w:rsidRPr="00791185">
        <w:rPr>
          <w:rFonts w:ascii="Arial" w:hAnsi="Arial" w:cs="Arial"/>
          <w:sz w:val="22"/>
          <w:szCs w:val="22"/>
        </w:rPr>
        <w:t>(10)</w:t>
      </w:r>
      <w:r w:rsidRPr="00791185">
        <w:rPr>
          <w:rFonts w:ascii="Arial" w:hAnsi="Arial" w:cs="Arial"/>
          <w:spacing w:val="-3"/>
          <w:sz w:val="22"/>
          <w:szCs w:val="22"/>
        </w:rPr>
        <w:t xml:space="preserve"> </w:t>
      </w:r>
      <w:r w:rsidRPr="00791185">
        <w:rPr>
          <w:rFonts w:ascii="Arial" w:hAnsi="Arial" w:cs="Arial"/>
          <w:sz w:val="22"/>
          <w:szCs w:val="22"/>
        </w:rPr>
        <w:t>εργάσιμων ημερών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2"/>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ποιοτικός έλεγχος</w:t>
      </w:r>
      <w:r w:rsidRPr="00791185">
        <w:rPr>
          <w:rFonts w:ascii="Arial" w:hAnsi="Arial" w:cs="Arial"/>
          <w:spacing w:val="-2"/>
          <w:sz w:val="22"/>
          <w:szCs w:val="22"/>
        </w:rPr>
        <w:t xml:space="preserve"> </w:t>
      </w:r>
      <w:r w:rsidRPr="00791185">
        <w:rPr>
          <w:rFonts w:ascii="Arial" w:hAnsi="Arial" w:cs="Arial"/>
          <w:sz w:val="22"/>
          <w:szCs w:val="22"/>
        </w:rPr>
        <w:t>ξεκινάει</w:t>
      </w:r>
      <w:r w:rsidRPr="00791185">
        <w:rPr>
          <w:rFonts w:ascii="Arial" w:hAnsi="Arial" w:cs="Arial"/>
          <w:spacing w:val="-2"/>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αρχή.</w:t>
      </w:r>
    </w:p>
    <w:p w:rsidR="002E1835" w:rsidRPr="00791185" w:rsidRDefault="002E1835" w:rsidP="002E1835">
      <w:pPr>
        <w:pStyle w:val="ad"/>
        <w:spacing w:before="6"/>
        <w:jc w:val="left"/>
        <w:rPr>
          <w:rFonts w:ascii="Arial" w:hAnsi="Arial" w:cs="Arial"/>
          <w:sz w:val="22"/>
          <w:szCs w:val="22"/>
        </w:rPr>
      </w:pPr>
    </w:p>
    <w:p w:rsidR="002E1835" w:rsidRPr="00791185" w:rsidRDefault="002E1835" w:rsidP="002E1835">
      <w:pPr>
        <w:pStyle w:val="ad"/>
        <w:spacing w:line="228" w:lineRule="auto"/>
        <w:ind w:left="420" w:right="395"/>
        <w:rPr>
          <w:rFonts w:ascii="Arial" w:hAnsi="Arial" w:cs="Arial"/>
          <w:sz w:val="22"/>
          <w:szCs w:val="22"/>
        </w:rPr>
      </w:pPr>
      <w:r w:rsidRPr="00791185">
        <w:rPr>
          <w:rFonts w:ascii="Arial" w:hAnsi="Arial" w:cs="Arial"/>
          <w:sz w:val="22"/>
          <w:szCs w:val="22"/>
        </w:rPr>
        <w:t>Με τη λήξη των ως άνω δοκιμών και εκπαιδεύσεων και αφού η Επιτροπή Παραλαβής βεβαιωθεί ότι ο</w:t>
      </w:r>
      <w:r w:rsidRPr="00791185">
        <w:rPr>
          <w:rFonts w:ascii="Arial" w:hAnsi="Arial" w:cs="Arial"/>
          <w:spacing w:val="1"/>
          <w:sz w:val="22"/>
          <w:szCs w:val="22"/>
        </w:rPr>
        <w:t xml:space="preserve"> </w:t>
      </w:r>
      <w:r w:rsidRPr="00791185">
        <w:rPr>
          <w:rFonts w:ascii="Arial" w:hAnsi="Arial" w:cs="Arial"/>
          <w:sz w:val="22"/>
          <w:szCs w:val="22"/>
        </w:rPr>
        <w:t>εξοπλισμός ανταποκρίνεται πλήρως και συμμορφώνεται στους όρους της Διακήρυξης και των τεχνικών</w:t>
      </w:r>
      <w:r w:rsidRPr="00791185">
        <w:rPr>
          <w:rFonts w:ascii="Arial" w:hAnsi="Arial" w:cs="Arial"/>
          <w:spacing w:val="1"/>
          <w:sz w:val="22"/>
          <w:szCs w:val="22"/>
        </w:rPr>
        <w:t xml:space="preserve"> </w:t>
      </w:r>
      <w:r w:rsidRPr="00791185">
        <w:rPr>
          <w:rFonts w:ascii="Arial" w:hAnsi="Arial" w:cs="Arial"/>
          <w:sz w:val="22"/>
          <w:szCs w:val="22"/>
        </w:rPr>
        <w:t>προδιαγραφών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απολύτως</w:t>
      </w:r>
      <w:r w:rsidRPr="00791185">
        <w:rPr>
          <w:rFonts w:ascii="Arial" w:hAnsi="Arial" w:cs="Arial"/>
          <w:spacing w:val="1"/>
          <w:sz w:val="22"/>
          <w:szCs w:val="22"/>
        </w:rPr>
        <w:t xml:space="preserve"> </w:t>
      </w:r>
      <w:r w:rsidRPr="00791185">
        <w:rPr>
          <w:rFonts w:ascii="Arial" w:hAnsi="Arial" w:cs="Arial"/>
          <w:sz w:val="22"/>
          <w:szCs w:val="22"/>
        </w:rPr>
        <w:t>σύμφωνος</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προσφορά</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1"/>
          <w:sz w:val="22"/>
          <w:szCs w:val="22"/>
        </w:rPr>
        <w:t xml:space="preserve"> </w:t>
      </w:r>
      <w:r w:rsidRPr="00791185">
        <w:rPr>
          <w:rFonts w:ascii="Arial" w:hAnsi="Arial" w:cs="Arial"/>
          <w:sz w:val="22"/>
          <w:szCs w:val="22"/>
        </w:rPr>
        <w:t>γίνει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οριστική</w:t>
      </w:r>
      <w:r w:rsidRPr="00791185">
        <w:rPr>
          <w:rFonts w:ascii="Arial" w:hAnsi="Arial" w:cs="Arial"/>
          <w:spacing w:val="-47"/>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θα</w:t>
      </w:r>
      <w:r w:rsidRPr="00791185">
        <w:rPr>
          <w:rFonts w:ascii="Arial" w:hAnsi="Arial" w:cs="Arial"/>
          <w:spacing w:val="-2"/>
          <w:sz w:val="22"/>
          <w:szCs w:val="22"/>
        </w:rPr>
        <w:t xml:space="preserve"> </w:t>
      </w:r>
      <w:r w:rsidRPr="00791185">
        <w:rPr>
          <w:rFonts w:ascii="Arial" w:hAnsi="Arial" w:cs="Arial"/>
          <w:sz w:val="22"/>
          <w:szCs w:val="22"/>
        </w:rPr>
        <w:t>συνταχθεί το οριστικό</w:t>
      </w:r>
      <w:r w:rsidRPr="00791185">
        <w:rPr>
          <w:rFonts w:ascii="Arial" w:hAnsi="Arial" w:cs="Arial"/>
          <w:spacing w:val="-1"/>
          <w:sz w:val="22"/>
          <w:szCs w:val="22"/>
        </w:rPr>
        <w:t xml:space="preserve"> </w:t>
      </w:r>
      <w:r w:rsidRPr="00791185">
        <w:rPr>
          <w:rFonts w:ascii="Arial" w:hAnsi="Arial" w:cs="Arial"/>
          <w:sz w:val="22"/>
          <w:szCs w:val="22"/>
        </w:rPr>
        <w:t>πρωτόκολλο</w:t>
      </w:r>
      <w:r w:rsidRPr="00791185">
        <w:rPr>
          <w:rFonts w:ascii="Arial" w:hAnsi="Arial" w:cs="Arial"/>
          <w:spacing w:val="-3"/>
          <w:sz w:val="22"/>
          <w:szCs w:val="22"/>
        </w:rPr>
        <w:t xml:space="preserve"> </w:t>
      </w:r>
      <w:r w:rsidRPr="00791185">
        <w:rPr>
          <w:rFonts w:ascii="Arial" w:hAnsi="Arial" w:cs="Arial"/>
          <w:sz w:val="22"/>
          <w:szCs w:val="22"/>
        </w:rPr>
        <w:t>παραλαβής ή</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απόρριψη</w:t>
      </w:r>
      <w:r w:rsidRPr="00791185">
        <w:rPr>
          <w:rFonts w:ascii="Arial" w:hAnsi="Arial" w:cs="Arial"/>
          <w:spacing w:val="-4"/>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είδους.</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2E1835">
      <w:pPr>
        <w:pStyle w:val="ad"/>
        <w:spacing w:line="218" w:lineRule="auto"/>
        <w:ind w:left="420" w:right="398"/>
        <w:rPr>
          <w:rFonts w:ascii="Arial" w:hAnsi="Arial" w:cs="Arial"/>
          <w:sz w:val="22"/>
          <w:szCs w:val="22"/>
        </w:rPr>
      </w:pP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υπογραφή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πρωτοκόλλου</w:t>
      </w:r>
      <w:r w:rsidRPr="00791185">
        <w:rPr>
          <w:rFonts w:ascii="Arial" w:hAnsi="Arial" w:cs="Arial"/>
          <w:spacing w:val="1"/>
          <w:sz w:val="22"/>
          <w:szCs w:val="22"/>
        </w:rPr>
        <w:t xml:space="preserve"> </w:t>
      </w:r>
      <w:r w:rsidRPr="00791185">
        <w:rPr>
          <w:rFonts w:ascii="Arial" w:hAnsi="Arial" w:cs="Arial"/>
          <w:sz w:val="22"/>
          <w:szCs w:val="22"/>
        </w:rPr>
        <w:t>οριστικής</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κατάσταση</w:t>
      </w:r>
      <w:r w:rsidRPr="00791185">
        <w:rPr>
          <w:rFonts w:ascii="Arial" w:hAnsi="Arial" w:cs="Arial"/>
          <w:spacing w:val="1"/>
          <w:sz w:val="22"/>
          <w:szCs w:val="22"/>
        </w:rPr>
        <w:t xml:space="preserve"> </w:t>
      </w:r>
      <w:r w:rsidRPr="00791185">
        <w:rPr>
          <w:rFonts w:ascii="Arial" w:hAnsi="Arial" w:cs="Arial"/>
          <w:sz w:val="22"/>
          <w:szCs w:val="22"/>
        </w:rPr>
        <w:t>πλήρους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3"/>
          <w:sz w:val="22"/>
          <w:szCs w:val="22"/>
        </w:rPr>
        <w:t xml:space="preserve"> </w:t>
      </w:r>
      <w:r w:rsidRPr="00791185">
        <w:rPr>
          <w:rFonts w:ascii="Arial" w:hAnsi="Arial" w:cs="Arial"/>
          <w:sz w:val="22"/>
          <w:szCs w:val="22"/>
        </w:rPr>
        <w:t>υποχρεούται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3"/>
          <w:sz w:val="22"/>
          <w:szCs w:val="22"/>
        </w:rPr>
        <w:t xml:space="preserve"> </w:t>
      </w:r>
      <w:r w:rsidRPr="00791185">
        <w:rPr>
          <w:rFonts w:ascii="Arial" w:hAnsi="Arial" w:cs="Arial"/>
          <w:sz w:val="22"/>
          <w:szCs w:val="22"/>
        </w:rPr>
        <w:t>παραδώσει:</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af9"/>
        <w:widowControl w:val="0"/>
        <w:numPr>
          <w:ilvl w:val="3"/>
          <w:numId w:val="6"/>
        </w:numPr>
        <w:tabs>
          <w:tab w:val="left" w:pos="1140"/>
          <w:tab w:val="left" w:pos="1141"/>
        </w:tabs>
        <w:suppressAutoHyphens w:val="0"/>
        <w:autoSpaceDE w:val="0"/>
        <w:autoSpaceDN w:val="0"/>
        <w:contextualSpacing w:val="0"/>
        <w:rPr>
          <w:rFonts w:ascii="Arial" w:hAnsi="Arial" w:cs="Arial"/>
          <w:sz w:val="22"/>
          <w:szCs w:val="22"/>
        </w:rPr>
      </w:pPr>
      <w:r w:rsidRPr="00791185">
        <w:rPr>
          <w:rFonts w:ascii="Arial" w:hAnsi="Arial" w:cs="Arial"/>
          <w:sz w:val="22"/>
          <w:szCs w:val="22"/>
        </w:rPr>
        <w:t>Εγχειρίδια</w:t>
      </w:r>
      <w:r w:rsidRPr="00791185">
        <w:rPr>
          <w:rFonts w:ascii="Arial" w:hAnsi="Arial" w:cs="Arial"/>
          <w:spacing w:val="-4"/>
          <w:sz w:val="22"/>
          <w:szCs w:val="22"/>
        </w:rPr>
        <w:t xml:space="preserve"> </w:t>
      </w:r>
      <w:r w:rsidRPr="00791185">
        <w:rPr>
          <w:rFonts w:ascii="Arial" w:hAnsi="Arial" w:cs="Arial"/>
          <w:sz w:val="22"/>
          <w:szCs w:val="22"/>
        </w:rPr>
        <w:t>Λειτουργίας</w:t>
      </w:r>
      <w:r w:rsidRPr="00791185">
        <w:rPr>
          <w:rFonts w:ascii="Arial" w:hAnsi="Arial" w:cs="Arial"/>
          <w:spacing w:val="-6"/>
          <w:sz w:val="22"/>
          <w:szCs w:val="22"/>
        </w:rPr>
        <w:t xml:space="preserve"> </w:t>
      </w:r>
      <w:r w:rsidRPr="00791185">
        <w:rPr>
          <w:rFonts w:ascii="Arial" w:hAnsi="Arial" w:cs="Arial"/>
          <w:sz w:val="22"/>
          <w:szCs w:val="22"/>
        </w:rPr>
        <w:t>(OPERATIONMANUALS)</w:t>
      </w:r>
      <w:r w:rsidRPr="00791185">
        <w:rPr>
          <w:rFonts w:ascii="Arial" w:hAnsi="Arial" w:cs="Arial"/>
          <w:spacing w:val="-6"/>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εξοπλισμού</w:t>
      </w:r>
      <w:r w:rsidRPr="00791185">
        <w:rPr>
          <w:rFonts w:ascii="Arial" w:hAnsi="Arial" w:cs="Arial"/>
          <w:spacing w:val="-5"/>
          <w:sz w:val="22"/>
          <w:szCs w:val="22"/>
        </w:rPr>
        <w:t xml:space="preserve"> </w:t>
      </w:r>
      <w:r w:rsidRPr="00791185">
        <w:rPr>
          <w:rFonts w:ascii="Arial" w:hAnsi="Arial" w:cs="Arial"/>
          <w:sz w:val="22"/>
          <w:szCs w:val="22"/>
        </w:rPr>
        <w:t>στην</w:t>
      </w:r>
      <w:r w:rsidRPr="00791185">
        <w:rPr>
          <w:rFonts w:ascii="Arial" w:hAnsi="Arial" w:cs="Arial"/>
          <w:spacing w:val="-5"/>
          <w:sz w:val="22"/>
          <w:szCs w:val="22"/>
        </w:rPr>
        <w:t xml:space="preserve"> </w:t>
      </w:r>
      <w:r w:rsidRPr="00791185">
        <w:rPr>
          <w:rFonts w:ascii="Arial" w:hAnsi="Arial" w:cs="Arial"/>
          <w:sz w:val="22"/>
          <w:szCs w:val="22"/>
        </w:rPr>
        <w:t>ελληνική</w:t>
      </w:r>
      <w:r w:rsidRPr="00791185">
        <w:rPr>
          <w:rFonts w:ascii="Arial" w:hAnsi="Arial" w:cs="Arial"/>
          <w:spacing w:val="-6"/>
          <w:sz w:val="22"/>
          <w:szCs w:val="22"/>
        </w:rPr>
        <w:t xml:space="preserve"> </w:t>
      </w:r>
      <w:r w:rsidRPr="00791185">
        <w:rPr>
          <w:rFonts w:ascii="Arial" w:hAnsi="Arial" w:cs="Arial"/>
          <w:sz w:val="22"/>
          <w:szCs w:val="22"/>
        </w:rPr>
        <w:t>γλώσσα,</w:t>
      </w:r>
    </w:p>
    <w:p w:rsidR="002E1835" w:rsidRPr="00791185" w:rsidRDefault="002E1835" w:rsidP="0045061D">
      <w:pPr>
        <w:pStyle w:val="af9"/>
        <w:widowControl w:val="0"/>
        <w:numPr>
          <w:ilvl w:val="3"/>
          <w:numId w:val="6"/>
        </w:numPr>
        <w:tabs>
          <w:tab w:val="left" w:pos="1140"/>
          <w:tab w:val="left" w:pos="1141"/>
        </w:tabs>
        <w:suppressAutoHyphens w:val="0"/>
        <w:autoSpaceDE w:val="0"/>
        <w:autoSpaceDN w:val="0"/>
        <w:spacing w:before="169"/>
        <w:contextualSpacing w:val="0"/>
        <w:rPr>
          <w:rFonts w:ascii="Arial" w:hAnsi="Arial" w:cs="Arial"/>
          <w:sz w:val="22"/>
          <w:szCs w:val="22"/>
        </w:rPr>
      </w:pPr>
      <w:r w:rsidRPr="00791185">
        <w:rPr>
          <w:rFonts w:ascii="Arial" w:hAnsi="Arial" w:cs="Arial"/>
          <w:sz w:val="22"/>
          <w:szCs w:val="22"/>
        </w:rPr>
        <w:t>Τεχνικό</w:t>
      </w:r>
      <w:r w:rsidRPr="00791185">
        <w:rPr>
          <w:rFonts w:ascii="Arial" w:hAnsi="Arial" w:cs="Arial"/>
          <w:spacing w:val="-4"/>
          <w:sz w:val="22"/>
          <w:szCs w:val="22"/>
        </w:rPr>
        <w:t xml:space="preserve"> </w:t>
      </w:r>
      <w:r w:rsidRPr="00791185">
        <w:rPr>
          <w:rFonts w:ascii="Arial" w:hAnsi="Arial" w:cs="Arial"/>
          <w:sz w:val="22"/>
          <w:szCs w:val="22"/>
        </w:rPr>
        <w:t>εγχειρίδιο</w:t>
      </w:r>
      <w:r w:rsidRPr="00791185">
        <w:rPr>
          <w:rFonts w:ascii="Arial" w:hAnsi="Arial" w:cs="Arial"/>
          <w:spacing w:val="-4"/>
          <w:sz w:val="22"/>
          <w:szCs w:val="22"/>
        </w:rPr>
        <w:t xml:space="preserve"> </w:t>
      </w:r>
      <w:r w:rsidRPr="00791185">
        <w:rPr>
          <w:rFonts w:ascii="Arial" w:hAnsi="Arial" w:cs="Arial"/>
          <w:sz w:val="22"/>
          <w:szCs w:val="22"/>
        </w:rPr>
        <w:t>με</w:t>
      </w:r>
      <w:r w:rsidRPr="00791185">
        <w:rPr>
          <w:rFonts w:ascii="Arial" w:hAnsi="Arial" w:cs="Arial"/>
          <w:spacing w:val="-5"/>
          <w:sz w:val="22"/>
          <w:szCs w:val="22"/>
        </w:rPr>
        <w:t xml:space="preserve"> </w:t>
      </w:r>
      <w:r w:rsidRPr="00791185">
        <w:rPr>
          <w:rFonts w:ascii="Arial" w:hAnsi="Arial" w:cs="Arial"/>
          <w:sz w:val="22"/>
          <w:szCs w:val="22"/>
        </w:rPr>
        <w:t>οδηγίες</w:t>
      </w:r>
      <w:r w:rsidRPr="00791185">
        <w:rPr>
          <w:rFonts w:ascii="Arial" w:hAnsi="Arial" w:cs="Arial"/>
          <w:spacing w:val="-2"/>
          <w:sz w:val="22"/>
          <w:szCs w:val="22"/>
        </w:rPr>
        <w:t xml:space="preserve"> </w:t>
      </w:r>
      <w:r w:rsidRPr="00791185">
        <w:rPr>
          <w:rFonts w:ascii="Arial" w:hAnsi="Arial" w:cs="Arial"/>
          <w:sz w:val="22"/>
          <w:szCs w:val="22"/>
        </w:rPr>
        <w:t>συντήρησης</w:t>
      </w:r>
      <w:r w:rsidRPr="00791185">
        <w:rPr>
          <w:rFonts w:ascii="Arial" w:hAnsi="Arial" w:cs="Arial"/>
          <w:spacing w:val="-5"/>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w:t>
      </w:r>
      <w:r w:rsidRPr="00791185">
        <w:rPr>
          <w:rFonts w:ascii="Arial" w:hAnsi="Arial" w:cs="Arial"/>
          <w:spacing w:val="-2"/>
          <w:sz w:val="22"/>
          <w:szCs w:val="22"/>
        </w:rPr>
        <w:t xml:space="preserve"> </w:t>
      </w: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ελληνική</w:t>
      </w:r>
      <w:r w:rsidRPr="00791185">
        <w:rPr>
          <w:rFonts w:ascii="Arial" w:hAnsi="Arial" w:cs="Arial"/>
          <w:spacing w:val="-4"/>
          <w:sz w:val="22"/>
          <w:szCs w:val="22"/>
        </w:rPr>
        <w:t xml:space="preserve"> </w:t>
      </w:r>
      <w:r w:rsidRPr="00791185">
        <w:rPr>
          <w:rFonts w:ascii="Arial" w:hAnsi="Arial" w:cs="Arial"/>
          <w:sz w:val="22"/>
          <w:szCs w:val="22"/>
        </w:rPr>
        <w:t>γλώσσα,</w:t>
      </w:r>
    </w:p>
    <w:p w:rsidR="002E1835" w:rsidRPr="00791185" w:rsidRDefault="002E1835" w:rsidP="0045061D">
      <w:pPr>
        <w:pStyle w:val="af9"/>
        <w:widowControl w:val="0"/>
        <w:numPr>
          <w:ilvl w:val="3"/>
          <w:numId w:val="6"/>
        </w:numPr>
        <w:tabs>
          <w:tab w:val="left" w:pos="1141"/>
        </w:tabs>
        <w:suppressAutoHyphens w:val="0"/>
        <w:autoSpaceDE w:val="0"/>
        <w:autoSpaceDN w:val="0"/>
        <w:spacing w:before="230" w:line="211" w:lineRule="auto"/>
        <w:ind w:right="491"/>
        <w:contextualSpacing w:val="0"/>
        <w:jc w:val="both"/>
        <w:rPr>
          <w:rFonts w:ascii="Arial" w:hAnsi="Arial" w:cs="Arial"/>
          <w:sz w:val="22"/>
          <w:szCs w:val="22"/>
        </w:rPr>
      </w:pPr>
      <w:r w:rsidRPr="00791185">
        <w:rPr>
          <w:rFonts w:ascii="Arial" w:hAnsi="Arial" w:cs="Arial"/>
          <w:sz w:val="22"/>
          <w:szCs w:val="22"/>
        </w:rPr>
        <w:t>Τεχνικό εγχειρίδιο με οδηγίες επισκευής του εξοπλισμού στην ελληνική ή αγγλική γλώσσα, καθώς</w:t>
      </w:r>
      <w:r w:rsidRPr="00791185">
        <w:rPr>
          <w:rFonts w:ascii="Arial" w:hAnsi="Arial" w:cs="Arial"/>
          <w:spacing w:val="-47"/>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όλους</w:t>
      </w:r>
      <w:r w:rsidRPr="00791185">
        <w:rPr>
          <w:rFonts w:ascii="Arial" w:hAnsi="Arial" w:cs="Arial"/>
          <w:spacing w:val="-2"/>
          <w:sz w:val="22"/>
          <w:szCs w:val="22"/>
        </w:rPr>
        <w:t xml:space="preserve"> </w:t>
      </w:r>
      <w:r w:rsidRPr="00791185">
        <w:rPr>
          <w:rFonts w:ascii="Arial" w:hAnsi="Arial" w:cs="Arial"/>
          <w:sz w:val="22"/>
          <w:szCs w:val="22"/>
        </w:rPr>
        <w:t>τους απαραίτητους</w:t>
      </w:r>
      <w:r w:rsidRPr="00791185">
        <w:rPr>
          <w:rFonts w:ascii="Arial" w:hAnsi="Arial" w:cs="Arial"/>
          <w:spacing w:val="-2"/>
          <w:sz w:val="22"/>
          <w:szCs w:val="22"/>
        </w:rPr>
        <w:t xml:space="preserve"> </w:t>
      </w:r>
      <w:r w:rsidRPr="00791185">
        <w:rPr>
          <w:rFonts w:ascii="Arial" w:hAnsi="Arial" w:cs="Arial"/>
          <w:sz w:val="22"/>
          <w:szCs w:val="22"/>
        </w:rPr>
        <w:t>κωδικούς ελέγχων</w:t>
      </w:r>
      <w:r w:rsidRPr="00791185">
        <w:rPr>
          <w:rFonts w:ascii="Arial" w:hAnsi="Arial" w:cs="Arial"/>
          <w:spacing w:val="-4"/>
          <w:sz w:val="22"/>
          <w:szCs w:val="22"/>
        </w:rPr>
        <w:t xml:space="preserve"> </w:t>
      </w:r>
      <w:r w:rsidRPr="00791185">
        <w:rPr>
          <w:rFonts w:ascii="Arial" w:hAnsi="Arial" w:cs="Arial"/>
          <w:sz w:val="22"/>
          <w:szCs w:val="22"/>
        </w:rPr>
        <w:t>και</w:t>
      </w:r>
      <w:r w:rsidRPr="00791185">
        <w:rPr>
          <w:rFonts w:ascii="Arial" w:hAnsi="Arial" w:cs="Arial"/>
          <w:spacing w:val="-3"/>
          <w:sz w:val="22"/>
          <w:szCs w:val="22"/>
        </w:rPr>
        <w:t xml:space="preserve"> </w:t>
      </w:r>
      <w:r w:rsidRPr="00791185">
        <w:rPr>
          <w:rFonts w:ascii="Arial" w:hAnsi="Arial" w:cs="Arial"/>
          <w:sz w:val="22"/>
          <w:szCs w:val="22"/>
        </w:rPr>
        <w:t>επισκευών,</w:t>
      </w:r>
    </w:p>
    <w:p w:rsidR="002E1835" w:rsidRPr="00791185" w:rsidRDefault="002E1835" w:rsidP="002E1835">
      <w:pPr>
        <w:pStyle w:val="ad"/>
        <w:spacing w:before="1"/>
        <w:jc w:val="left"/>
        <w:rPr>
          <w:rFonts w:ascii="Arial" w:hAnsi="Arial" w:cs="Arial"/>
          <w:sz w:val="22"/>
          <w:szCs w:val="22"/>
        </w:rPr>
      </w:pPr>
    </w:p>
    <w:p w:rsidR="002E1835" w:rsidRPr="00791185" w:rsidRDefault="002E1835" w:rsidP="0045061D">
      <w:pPr>
        <w:pStyle w:val="af9"/>
        <w:widowControl w:val="0"/>
        <w:numPr>
          <w:ilvl w:val="3"/>
          <w:numId w:val="6"/>
        </w:numPr>
        <w:tabs>
          <w:tab w:val="left" w:pos="1141"/>
        </w:tabs>
        <w:suppressAutoHyphens w:val="0"/>
        <w:autoSpaceDE w:val="0"/>
        <w:autoSpaceDN w:val="0"/>
        <w:spacing w:line="211" w:lineRule="auto"/>
        <w:ind w:right="442"/>
        <w:contextualSpacing w:val="0"/>
        <w:jc w:val="both"/>
        <w:rPr>
          <w:rFonts w:ascii="Arial" w:hAnsi="Arial" w:cs="Arial"/>
          <w:sz w:val="22"/>
          <w:szCs w:val="22"/>
        </w:rPr>
      </w:pPr>
      <w:r w:rsidRPr="00791185">
        <w:rPr>
          <w:rFonts w:ascii="Arial" w:hAnsi="Arial" w:cs="Arial"/>
          <w:sz w:val="22"/>
          <w:szCs w:val="22"/>
        </w:rPr>
        <w:t>Επίσημο κατάλογο σε έντυπη και ηλεκτρονική μορφή, με όλους τους κωδικούς ανταλλακτικών του</w:t>
      </w:r>
      <w:r w:rsidRPr="00791185">
        <w:rPr>
          <w:rFonts w:ascii="Arial" w:hAnsi="Arial" w:cs="Arial"/>
          <w:spacing w:val="-48"/>
          <w:sz w:val="22"/>
          <w:szCs w:val="22"/>
        </w:rPr>
        <w:t xml:space="preserve"> </w:t>
      </w:r>
      <w:r w:rsidRPr="00791185">
        <w:rPr>
          <w:rFonts w:ascii="Arial" w:hAnsi="Arial" w:cs="Arial"/>
          <w:sz w:val="22"/>
          <w:szCs w:val="22"/>
        </w:rPr>
        <w:t>εργοστασίου</w:t>
      </w:r>
      <w:r w:rsidRPr="00791185">
        <w:rPr>
          <w:rFonts w:ascii="Arial" w:hAnsi="Arial" w:cs="Arial"/>
          <w:spacing w:val="-3"/>
          <w:sz w:val="22"/>
          <w:szCs w:val="22"/>
        </w:rPr>
        <w:t xml:space="preserve"> </w:t>
      </w:r>
      <w:r w:rsidRPr="00791185">
        <w:rPr>
          <w:rFonts w:ascii="Arial" w:hAnsi="Arial" w:cs="Arial"/>
          <w:sz w:val="22"/>
          <w:szCs w:val="22"/>
        </w:rPr>
        <w:t>παραγωγής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εξοπλισμού</w:t>
      </w:r>
      <w:r w:rsidRPr="00791185">
        <w:rPr>
          <w:rFonts w:ascii="Arial" w:hAnsi="Arial" w:cs="Arial"/>
          <w:spacing w:val="-2"/>
          <w:sz w:val="22"/>
          <w:szCs w:val="22"/>
        </w:rPr>
        <w:t xml:space="preserve"> </w:t>
      </w:r>
      <w:r w:rsidRPr="00791185">
        <w:rPr>
          <w:rFonts w:ascii="Arial" w:hAnsi="Arial" w:cs="Arial"/>
          <w:sz w:val="22"/>
          <w:szCs w:val="22"/>
        </w:rPr>
        <w:t>(</w:t>
      </w:r>
      <w:proofErr w:type="spellStart"/>
      <w:r w:rsidRPr="00791185">
        <w:rPr>
          <w:rFonts w:ascii="Arial" w:hAnsi="Arial" w:cs="Arial"/>
          <w:sz w:val="22"/>
          <w:szCs w:val="22"/>
        </w:rPr>
        <w:t>PartsBooks</w:t>
      </w:r>
      <w:proofErr w:type="spellEnd"/>
      <w:r w:rsidRPr="00791185">
        <w:rPr>
          <w:rFonts w:ascii="Arial" w:hAnsi="Arial" w:cs="Arial"/>
          <w:sz w:val="22"/>
          <w:szCs w:val="22"/>
        </w:rPr>
        <w:t>)</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2"/>
          <w:sz w:val="22"/>
          <w:szCs w:val="22"/>
        </w:rPr>
        <w:t xml:space="preserve"> </w:t>
      </w:r>
      <w:r w:rsidRPr="00791185">
        <w:rPr>
          <w:rFonts w:ascii="Arial" w:hAnsi="Arial" w:cs="Arial"/>
          <w:sz w:val="22"/>
          <w:szCs w:val="22"/>
        </w:rPr>
        <w:t>ελληνική</w:t>
      </w:r>
      <w:r w:rsidRPr="00791185">
        <w:rPr>
          <w:rFonts w:ascii="Arial" w:hAnsi="Arial" w:cs="Arial"/>
          <w:spacing w:val="-2"/>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αγγλική</w:t>
      </w:r>
      <w:r w:rsidRPr="00791185">
        <w:rPr>
          <w:rFonts w:ascii="Arial" w:hAnsi="Arial" w:cs="Arial"/>
          <w:spacing w:val="-3"/>
          <w:sz w:val="22"/>
          <w:szCs w:val="22"/>
        </w:rPr>
        <w:t xml:space="preserve"> </w:t>
      </w:r>
      <w:r w:rsidRPr="00791185">
        <w:rPr>
          <w:rFonts w:ascii="Arial" w:hAnsi="Arial" w:cs="Arial"/>
          <w:sz w:val="22"/>
          <w:szCs w:val="22"/>
        </w:rPr>
        <w:t>γλώσσα.</w:t>
      </w:r>
    </w:p>
    <w:p w:rsidR="002E1835" w:rsidRPr="00791185" w:rsidRDefault="002E1835" w:rsidP="002E1835">
      <w:pPr>
        <w:pStyle w:val="ad"/>
        <w:spacing w:before="1"/>
        <w:jc w:val="left"/>
        <w:rPr>
          <w:rFonts w:ascii="Arial" w:hAnsi="Arial" w:cs="Arial"/>
          <w:sz w:val="22"/>
          <w:szCs w:val="22"/>
        </w:rPr>
      </w:pPr>
    </w:p>
    <w:p w:rsidR="002E1835" w:rsidRPr="00791185" w:rsidRDefault="002E1835" w:rsidP="006417B6">
      <w:pPr>
        <w:pStyle w:val="ad"/>
        <w:spacing w:line="232" w:lineRule="auto"/>
        <w:ind w:left="420" w:right="376"/>
        <w:rPr>
          <w:rFonts w:ascii="Arial" w:hAnsi="Arial" w:cs="Arial"/>
          <w:sz w:val="22"/>
          <w:szCs w:val="22"/>
        </w:rPr>
      </w:pPr>
      <w:r w:rsidRPr="00791185">
        <w:rPr>
          <w:rFonts w:ascii="Arial" w:hAnsi="Arial" w:cs="Arial"/>
          <w:sz w:val="22"/>
          <w:szCs w:val="22"/>
        </w:rPr>
        <w:t>Αν η παραλαβή των υλικών και η σύνταξη του σχετικού πρωτοκόλλου δεν πραγματοποιηθεί από την</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μέσα</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οριζόμενο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χρόνο,</w:t>
      </w:r>
      <w:r w:rsidRPr="00791185">
        <w:rPr>
          <w:rFonts w:ascii="Arial" w:hAnsi="Arial" w:cs="Arial"/>
          <w:spacing w:val="1"/>
          <w:sz w:val="22"/>
          <w:szCs w:val="22"/>
        </w:rPr>
        <w:t xml:space="preserve"> </w:t>
      </w:r>
      <w:r w:rsidRPr="00791185">
        <w:rPr>
          <w:rFonts w:ascii="Arial" w:hAnsi="Arial" w:cs="Arial"/>
          <w:sz w:val="22"/>
          <w:szCs w:val="22"/>
        </w:rPr>
        <w:t>θεωρείται</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συντελέσθηκε αυτοδίκαια, με κάθε επιφύλαξη των δικαιωμάτων του Δημοσίου και εκδίδεται προς τούτο</w:t>
      </w:r>
      <w:r w:rsidRPr="00791185">
        <w:rPr>
          <w:rFonts w:ascii="Arial" w:hAnsi="Arial" w:cs="Arial"/>
          <w:spacing w:val="1"/>
          <w:sz w:val="22"/>
          <w:szCs w:val="22"/>
        </w:rPr>
        <w:t xml:space="preserve"> </w:t>
      </w:r>
      <w:r w:rsidRPr="00791185">
        <w:rPr>
          <w:rFonts w:ascii="Arial" w:hAnsi="Arial" w:cs="Arial"/>
          <w:sz w:val="22"/>
          <w:szCs w:val="22"/>
        </w:rPr>
        <w:t>σχετική</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αρμοδίου</w:t>
      </w:r>
      <w:r w:rsidRPr="00791185">
        <w:rPr>
          <w:rFonts w:ascii="Arial" w:hAnsi="Arial" w:cs="Arial"/>
          <w:spacing w:val="1"/>
          <w:sz w:val="22"/>
          <w:szCs w:val="22"/>
        </w:rPr>
        <w:t xml:space="preserve"> </w:t>
      </w:r>
      <w:r w:rsidRPr="00791185">
        <w:rPr>
          <w:rFonts w:ascii="Arial" w:hAnsi="Arial" w:cs="Arial"/>
          <w:sz w:val="22"/>
          <w:szCs w:val="22"/>
        </w:rPr>
        <w:t>αποφαινομένου</w:t>
      </w:r>
      <w:r w:rsidRPr="00791185">
        <w:rPr>
          <w:rFonts w:ascii="Arial" w:hAnsi="Arial" w:cs="Arial"/>
          <w:spacing w:val="-4"/>
          <w:sz w:val="22"/>
          <w:szCs w:val="22"/>
        </w:rPr>
        <w:t xml:space="preserve"> </w:t>
      </w:r>
      <w:r w:rsidRPr="00791185">
        <w:rPr>
          <w:rFonts w:ascii="Arial" w:hAnsi="Arial" w:cs="Arial"/>
          <w:sz w:val="22"/>
          <w:szCs w:val="22"/>
        </w:rPr>
        <w:t>οργάνου,</w:t>
      </w:r>
      <w:r w:rsidRPr="00791185">
        <w:rPr>
          <w:rFonts w:ascii="Arial" w:hAnsi="Arial" w:cs="Arial"/>
          <w:spacing w:val="-2"/>
          <w:sz w:val="22"/>
          <w:szCs w:val="22"/>
        </w:rPr>
        <w:t xml:space="preserve"> </w:t>
      </w:r>
      <w:r w:rsidRPr="00791185">
        <w:rPr>
          <w:rFonts w:ascii="Arial" w:hAnsi="Arial" w:cs="Arial"/>
          <w:sz w:val="22"/>
          <w:szCs w:val="22"/>
        </w:rPr>
        <w:t>με</w:t>
      </w:r>
      <w:r w:rsidRPr="00791185">
        <w:rPr>
          <w:rFonts w:ascii="Arial" w:hAnsi="Arial" w:cs="Arial"/>
          <w:spacing w:val="-2"/>
          <w:sz w:val="22"/>
          <w:szCs w:val="22"/>
        </w:rPr>
        <w:t xml:space="preserve"> </w:t>
      </w:r>
      <w:r w:rsidRPr="00791185">
        <w:rPr>
          <w:rFonts w:ascii="Arial" w:hAnsi="Arial" w:cs="Arial"/>
          <w:sz w:val="22"/>
          <w:szCs w:val="22"/>
        </w:rPr>
        <w:t>βάση</w:t>
      </w:r>
      <w:r w:rsidRPr="00791185">
        <w:rPr>
          <w:rFonts w:ascii="Arial" w:hAnsi="Arial" w:cs="Arial"/>
          <w:spacing w:val="-3"/>
          <w:sz w:val="22"/>
          <w:szCs w:val="22"/>
        </w:rPr>
        <w:t xml:space="preserve"> </w:t>
      </w:r>
      <w:r w:rsidRPr="00791185">
        <w:rPr>
          <w:rFonts w:ascii="Arial" w:hAnsi="Arial" w:cs="Arial"/>
          <w:sz w:val="22"/>
          <w:szCs w:val="22"/>
        </w:rPr>
        <w:t>μόνο</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1"/>
          <w:sz w:val="22"/>
          <w:szCs w:val="22"/>
        </w:rPr>
        <w:t xml:space="preserve"> </w:t>
      </w:r>
      <w:r w:rsidRPr="00791185">
        <w:rPr>
          <w:rFonts w:ascii="Arial" w:hAnsi="Arial" w:cs="Arial"/>
          <w:sz w:val="22"/>
          <w:szCs w:val="22"/>
        </w:rPr>
        <w:t>θεωρημένο</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3"/>
          <w:sz w:val="22"/>
          <w:szCs w:val="22"/>
        </w:rPr>
        <w:t xml:space="preserve"> </w:t>
      </w:r>
      <w:r w:rsidRPr="00791185">
        <w:rPr>
          <w:rFonts w:ascii="Arial" w:hAnsi="Arial" w:cs="Arial"/>
          <w:sz w:val="22"/>
          <w:szCs w:val="22"/>
        </w:rPr>
        <w:t>υπηρεσία</w:t>
      </w:r>
      <w:r w:rsidR="006417B6">
        <w:rPr>
          <w:rFonts w:ascii="Arial" w:hAnsi="Arial" w:cs="Arial"/>
          <w:sz w:val="22"/>
          <w:szCs w:val="22"/>
        </w:rPr>
        <w:t xml:space="preserve"> π</w:t>
      </w:r>
      <w:r w:rsidRPr="00791185">
        <w:rPr>
          <w:rFonts w:ascii="Arial" w:hAnsi="Arial" w:cs="Arial"/>
          <w:sz w:val="22"/>
          <w:szCs w:val="22"/>
        </w:rPr>
        <w:t xml:space="preserve">ου </w:t>
      </w:r>
      <w:r w:rsidRPr="00791185">
        <w:rPr>
          <w:rFonts w:ascii="Arial" w:hAnsi="Arial" w:cs="Arial"/>
          <w:sz w:val="22"/>
          <w:szCs w:val="22"/>
        </w:rPr>
        <w:lastRenderedPageBreak/>
        <w:t>παραλαμβάνει τα υλικά αποδεικτικό προσκόμισης τούτων, σύμφωνα δε με την απόφαση αυτή η</w:t>
      </w:r>
      <w:r w:rsidRPr="00791185">
        <w:rPr>
          <w:rFonts w:ascii="Arial" w:hAnsi="Arial" w:cs="Arial"/>
          <w:spacing w:val="1"/>
          <w:sz w:val="22"/>
          <w:szCs w:val="22"/>
        </w:rPr>
        <w:t xml:space="preserve"> </w:t>
      </w:r>
      <w:r w:rsidRPr="00791185">
        <w:rPr>
          <w:rFonts w:ascii="Arial" w:hAnsi="Arial" w:cs="Arial"/>
          <w:sz w:val="22"/>
          <w:szCs w:val="22"/>
        </w:rPr>
        <w:t>αποθήκη του φορέα εκδίδει δελτίο εισαγωγής του υλικού και εγγραφής του στα βιβλία της, προκειμένου</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πραγματοποιηθεί η</w:t>
      </w:r>
      <w:r w:rsidRPr="00791185">
        <w:rPr>
          <w:rFonts w:ascii="Arial" w:hAnsi="Arial" w:cs="Arial"/>
          <w:spacing w:val="-1"/>
          <w:sz w:val="22"/>
          <w:szCs w:val="22"/>
        </w:rPr>
        <w:t xml:space="preserve"> </w:t>
      </w:r>
      <w:r w:rsidRPr="00791185">
        <w:rPr>
          <w:rFonts w:ascii="Arial" w:hAnsi="Arial" w:cs="Arial"/>
          <w:sz w:val="22"/>
          <w:szCs w:val="22"/>
        </w:rPr>
        <w:t>πληρωμή</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p>
    <w:p w:rsidR="002E1835" w:rsidRPr="00791185" w:rsidRDefault="002E1835" w:rsidP="002E1835">
      <w:pPr>
        <w:pStyle w:val="ad"/>
        <w:spacing w:before="120"/>
        <w:ind w:right="372"/>
        <w:rPr>
          <w:rFonts w:ascii="Arial" w:hAnsi="Arial" w:cs="Arial"/>
          <w:sz w:val="22"/>
          <w:szCs w:val="22"/>
        </w:rPr>
      </w:pPr>
      <w:r w:rsidRPr="00791185">
        <w:rPr>
          <w:rFonts w:ascii="Arial" w:hAnsi="Arial" w:cs="Arial"/>
          <w:sz w:val="22"/>
          <w:szCs w:val="22"/>
        </w:rPr>
        <w:t>Ανεξάρτητα</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τα</w:t>
      </w:r>
      <w:r w:rsidRPr="00791185">
        <w:rPr>
          <w:rFonts w:ascii="Arial" w:hAnsi="Arial" w:cs="Arial"/>
          <w:spacing w:val="1"/>
          <w:sz w:val="22"/>
          <w:szCs w:val="22"/>
        </w:rPr>
        <w:t xml:space="preserve"> </w:t>
      </w:r>
      <w:r w:rsidRPr="00791185">
        <w:rPr>
          <w:rFonts w:ascii="Arial" w:hAnsi="Arial" w:cs="Arial"/>
          <w:sz w:val="22"/>
          <w:szCs w:val="22"/>
        </w:rPr>
        <w:t>ανωτέρω,</w:t>
      </w:r>
      <w:r w:rsidRPr="00791185">
        <w:rPr>
          <w:rFonts w:ascii="Arial" w:hAnsi="Arial" w:cs="Arial"/>
          <w:spacing w:val="1"/>
          <w:sz w:val="22"/>
          <w:szCs w:val="22"/>
        </w:rPr>
        <w:t xml:space="preserve"> </w:t>
      </w:r>
      <w:r w:rsidRPr="00791185">
        <w:rPr>
          <w:rFonts w:ascii="Arial" w:hAnsi="Arial" w:cs="Arial"/>
          <w:sz w:val="22"/>
          <w:szCs w:val="22"/>
        </w:rPr>
        <w:t>αυτοδίκαιη</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πληρωμή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πραγματοποιούνται</w:t>
      </w:r>
      <w:r w:rsidRPr="00791185">
        <w:rPr>
          <w:rFonts w:ascii="Arial" w:hAnsi="Arial" w:cs="Arial"/>
          <w:spacing w:val="1"/>
          <w:sz w:val="22"/>
          <w:szCs w:val="22"/>
        </w:rPr>
        <w:t xml:space="preserve"> </w:t>
      </w:r>
      <w:r w:rsidRPr="00791185">
        <w:rPr>
          <w:rFonts w:ascii="Arial" w:hAnsi="Arial" w:cs="Arial"/>
          <w:sz w:val="22"/>
          <w:szCs w:val="22"/>
        </w:rPr>
        <w:t>οι</w:t>
      </w:r>
      <w:r w:rsidRPr="00791185">
        <w:rPr>
          <w:rFonts w:ascii="Arial" w:hAnsi="Arial" w:cs="Arial"/>
          <w:spacing w:val="1"/>
          <w:sz w:val="22"/>
          <w:szCs w:val="22"/>
        </w:rPr>
        <w:t xml:space="preserve"> </w:t>
      </w:r>
      <w:r w:rsidRPr="00791185">
        <w:rPr>
          <w:rFonts w:ascii="Arial" w:hAnsi="Arial" w:cs="Arial"/>
          <w:sz w:val="22"/>
          <w:szCs w:val="22"/>
        </w:rPr>
        <w:t>προβλεπόμενοι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έλεγχοι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συγκροτείται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απόφαση του αρμοδίου αποφαινομένου οργάνου, στην οποία δεν μπορεί να συμμετέχουν ο πρόεδρος και</w:t>
      </w:r>
      <w:r w:rsidRPr="00791185">
        <w:rPr>
          <w:rFonts w:ascii="Arial" w:hAnsi="Arial" w:cs="Arial"/>
          <w:spacing w:val="-47"/>
          <w:sz w:val="22"/>
          <w:szCs w:val="22"/>
        </w:rPr>
        <w:t xml:space="preserve"> </w:t>
      </w:r>
      <w:r w:rsidRPr="00791185">
        <w:rPr>
          <w:rFonts w:ascii="Arial" w:hAnsi="Arial" w:cs="Arial"/>
          <w:sz w:val="22"/>
          <w:szCs w:val="22"/>
        </w:rPr>
        <w:t>τα μέλη της επιτροπής που δεν πραγματοποίησε την παραλαβή στον προβλεπόμενο από την σύμβαση</w:t>
      </w:r>
      <w:r w:rsidRPr="00791185">
        <w:rPr>
          <w:rFonts w:ascii="Arial" w:hAnsi="Arial" w:cs="Arial"/>
          <w:spacing w:val="1"/>
          <w:sz w:val="22"/>
          <w:szCs w:val="22"/>
        </w:rPr>
        <w:t xml:space="preserve"> </w:t>
      </w:r>
      <w:r w:rsidRPr="00791185">
        <w:rPr>
          <w:rFonts w:ascii="Arial" w:hAnsi="Arial" w:cs="Arial"/>
          <w:sz w:val="22"/>
          <w:szCs w:val="22"/>
        </w:rPr>
        <w:t>χρόνο.</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παραπάνω</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προβαίνει</w:t>
      </w:r>
      <w:r w:rsidRPr="00791185">
        <w:rPr>
          <w:rFonts w:ascii="Arial" w:hAnsi="Arial" w:cs="Arial"/>
          <w:spacing w:val="1"/>
          <w:sz w:val="22"/>
          <w:szCs w:val="22"/>
        </w:rPr>
        <w:t xml:space="preserve"> </w:t>
      </w:r>
      <w:r w:rsidRPr="00791185">
        <w:rPr>
          <w:rFonts w:ascii="Arial" w:hAnsi="Arial" w:cs="Arial"/>
          <w:sz w:val="22"/>
          <w:szCs w:val="22"/>
        </w:rPr>
        <w:t>σε</w:t>
      </w:r>
      <w:r w:rsidRPr="00791185">
        <w:rPr>
          <w:rFonts w:ascii="Arial" w:hAnsi="Arial" w:cs="Arial"/>
          <w:spacing w:val="1"/>
          <w:sz w:val="22"/>
          <w:szCs w:val="22"/>
        </w:rPr>
        <w:t xml:space="preserve"> </w:t>
      </w:r>
      <w:r w:rsidRPr="00791185">
        <w:rPr>
          <w:rFonts w:ascii="Arial" w:hAnsi="Arial" w:cs="Arial"/>
          <w:sz w:val="22"/>
          <w:szCs w:val="22"/>
        </w:rPr>
        <w:t>όλες</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διαδικασίες</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50"/>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προβλέπονται από την ως άνω παράγραφο 1 και το άρθρο 208 του ν. 4412/2016 και συντάσσει τα σχετικά</w:t>
      </w:r>
      <w:r w:rsidRPr="00791185">
        <w:rPr>
          <w:rFonts w:ascii="Arial" w:hAnsi="Arial" w:cs="Arial"/>
          <w:spacing w:val="1"/>
          <w:sz w:val="22"/>
          <w:szCs w:val="22"/>
        </w:rPr>
        <w:t xml:space="preserve"> </w:t>
      </w:r>
      <w:r w:rsidRPr="00791185">
        <w:rPr>
          <w:rFonts w:ascii="Arial" w:hAnsi="Arial" w:cs="Arial"/>
          <w:sz w:val="22"/>
          <w:szCs w:val="22"/>
        </w:rPr>
        <w:t>πρωτόκολλα. Οι εγγυητικές επιστολές προκαταβολής και καλής εκτέλεσης δεν επιστρέφονται πριν από την</w:t>
      </w:r>
      <w:r w:rsidRPr="00791185">
        <w:rPr>
          <w:rFonts w:ascii="Arial" w:hAnsi="Arial" w:cs="Arial"/>
          <w:spacing w:val="-47"/>
          <w:sz w:val="22"/>
          <w:szCs w:val="22"/>
        </w:rPr>
        <w:t xml:space="preserve"> </w:t>
      </w:r>
      <w:r w:rsidRPr="00791185">
        <w:rPr>
          <w:rFonts w:ascii="Arial" w:hAnsi="Arial" w:cs="Arial"/>
          <w:sz w:val="22"/>
          <w:szCs w:val="22"/>
        </w:rPr>
        <w:t>ολοκλήρωση</w:t>
      </w:r>
      <w:r w:rsidRPr="00791185">
        <w:rPr>
          <w:rFonts w:ascii="Arial" w:hAnsi="Arial" w:cs="Arial"/>
          <w:spacing w:val="1"/>
          <w:sz w:val="22"/>
          <w:szCs w:val="22"/>
        </w:rPr>
        <w:t xml:space="preserve"> </w:t>
      </w:r>
      <w:r w:rsidRPr="00791185">
        <w:rPr>
          <w:rFonts w:ascii="Arial" w:hAnsi="Arial" w:cs="Arial"/>
          <w:sz w:val="22"/>
          <w:szCs w:val="22"/>
        </w:rPr>
        <w:t>όλων</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προβλεπομένων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σύμβαση</w:t>
      </w:r>
      <w:r w:rsidRPr="00791185">
        <w:rPr>
          <w:rFonts w:ascii="Arial" w:hAnsi="Arial" w:cs="Arial"/>
          <w:spacing w:val="1"/>
          <w:sz w:val="22"/>
          <w:szCs w:val="22"/>
        </w:rPr>
        <w:t xml:space="preserve"> </w:t>
      </w:r>
      <w:r w:rsidRPr="00791185">
        <w:rPr>
          <w:rFonts w:ascii="Arial" w:hAnsi="Arial" w:cs="Arial"/>
          <w:sz w:val="22"/>
          <w:szCs w:val="22"/>
        </w:rPr>
        <w:t>ελέγχων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τη</w:t>
      </w:r>
      <w:r w:rsidRPr="00791185">
        <w:rPr>
          <w:rFonts w:ascii="Arial" w:hAnsi="Arial" w:cs="Arial"/>
          <w:spacing w:val="1"/>
          <w:sz w:val="22"/>
          <w:szCs w:val="22"/>
        </w:rPr>
        <w:t xml:space="preserve"> </w:t>
      </w:r>
      <w:r w:rsidRPr="00791185">
        <w:rPr>
          <w:rFonts w:ascii="Arial" w:hAnsi="Arial" w:cs="Arial"/>
          <w:sz w:val="22"/>
          <w:szCs w:val="22"/>
        </w:rPr>
        <w:t>σύνταξη</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σχετικών</w:t>
      </w:r>
      <w:r w:rsidRPr="00791185">
        <w:rPr>
          <w:rFonts w:ascii="Arial" w:hAnsi="Arial" w:cs="Arial"/>
          <w:spacing w:val="1"/>
          <w:sz w:val="22"/>
          <w:szCs w:val="22"/>
        </w:rPr>
        <w:t xml:space="preserve"> </w:t>
      </w:r>
      <w:r w:rsidRPr="00791185">
        <w:rPr>
          <w:rFonts w:ascii="Arial" w:hAnsi="Arial" w:cs="Arial"/>
          <w:sz w:val="22"/>
          <w:szCs w:val="22"/>
        </w:rPr>
        <w:t>πρωτοκόλλων.</w:t>
      </w:r>
    </w:p>
    <w:p w:rsidR="002E1835" w:rsidRPr="00791185" w:rsidRDefault="002E1835" w:rsidP="002E1835">
      <w:pPr>
        <w:pStyle w:val="ad"/>
        <w:spacing w:before="6"/>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before="1" w:after="19" w:line="242" w:lineRule="auto"/>
        <w:ind w:right="374"/>
        <w:jc w:val="left"/>
        <w:outlineLvl w:val="2"/>
        <w:rPr>
          <w:sz w:val="22"/>
          <w:szCs w:val="22"/>
        </w:rPr>
      </w:pPr>
      <w:bookmarkStart w:id="64" w:name="_bookmark63"/>
      <w:bookmarkEnd w:id="64"/>
      <w:r w:rsidRPr="00791185">
        <w:rPr>
          <w:color w:val="001F5F"/>
          <w:sz w:val="22"/>
          <w:szCs w:val="22"/>
        </w:rPr>
        <w:t>Ειδικοί</w:t>
      </w:r>
      <w:r w:rsidRPr="00791185">
        <w:rPr>
          <w:color w:val="001F5F"/>
          <w:spacing w:val="27"/>
          <w:sz w:val="22"/>
          <w:szCs w:val="22"/>
        </w:rPr>
        <w:t xml:space="preserve"> </w:t>
      </w:r>
      <w:r w:rsidRPr="00791185">
        <w:rPr>
          <w:color w:val="001F5F"/>
          <w:sz w:val="22"/>
          <w:szCs w:val="22"/>
        </w:rPr>
        <w:t>όροι</w:t>
      </w:r>
      <w:r w:rsidRPr="00791185">
        <w:rPr>
          <w:color w:val="001F5F"/>
          <w:spacing w:val="28"/>
          <w:sz w:val="22"/>
          <w:szCs w:val="22"/>
        </w:rPr>
        <w:t xml:space="preserve"> </w:t>
      </w:r>
      <w:r w:rsidRPr="00791185">
        <w:rPr>
          <w:color w:val="001F5F"/>
          <w:sz w:val="22"/>
          <w:szCs w:val="22"/>
        </w:rPr>
        <w:t>ναύλωσης</w:t>
      </w:r>
      <w:r w:rsidRPr="00791185">
        <w:rPr>
          <w:color w:val="001F5F"/>
          <w:spacing w:val="28"/>
          <w:sz w:val="22"/>
          <w:szCs w:val="22"/>
        </w:rPr>
        <w:t xml:space="preserve"> </w:t>
      </w:r>
      <w:r w:rsidRPr="00791185">
        <w:rPr>
          <w:color w:val="001F5F"/>
          <w:sz w:val="22"/>
          <w:szCs w:val="22"/>
        </w:rPr>
        <w:t>–</w:t>
      </w:r>
      <w:r w:rsidRPr="00791185">
        <w:rPr>
          <w:color w:val="001F5F"/>
          <w:spacing w:val="29"/>
          <w:sz w:val="22"/>
          <w:szCs w:val="22"/>
        </w:rPr>
        <w:t xml:space="preserve"> </w:t>
      </w:r>
      <w:r w:rsidRPr="00791185">
        <w:rPr>
          <w:color w:val="001F5F"/>
          <w:sz w:val="22"/>
          <w:szCs w:val="22"/>
        </w:rPr>
        <w:t>ασφάλισης</w:t>
      </w:r>
      <w:r w:rsidRPr="00791185">
        <w:rPr>
          <w:color w:val="001F5F"/>
          <w:spacing w:val="28"/>
          <w:sz w:val="22"/>
          <w:szCs w:val="22"/>
        </w:rPr>
        <w:t xml:space="preserve"> </w:t>
      </w:r>
      <w:r w:rsidRPr="00791185">
        <w:rPr>
          <w:color w:val="001F5F"/>
          <w:sz w:val="22"/>
          <w:szCs w:val="22"/>
        </w:rPr>
        <w:t>-</w:t>
      </w:r>
      <w:r w:rsidRPr="00791185">
        <w:rPr>
          <w:color w:val="001F5F"/>
          <w:spacing w:val="29"/>
          <w:sz w:val="22"/>
          <w:szCs w:val="22"/>
        </w:rPr>
        <w:t xml:space="preserve"> </w:t>
      </w:r>
      <w:r w:rsidRPr="00791185">
        <w:rPr>
          <w:color w:val="001F5F"/>
          <w:sz w:val="22"/>
          <w:szCs w:val="22"/>
        </w:rPr>
        <w:t>ανακοίνωσης</w:t>
      </w:r>
      <w:r w:rsidRPr="00791185">
        <w:rPr>
          <w:color w:val="001F5F"/>
          <w:spacing w:val="27"/>
          <w:sz w:val="22"/>
          <w:szCs w:val="22"/>
        </w:rPr>
        <w:t xml:space="preserve"> </w:t>
      </w:r>
      <w:r w:rsidRPr="00791185">
        <w:rPr>
          <w:color w:val="001F5F"/>
          <w:sz w:val="22"/>
          <w:szCs w:val="22"/>
        </w:rPr>
        <w:t>φόρτωσης</w:t>
      </w:r>
      <w:r w:rsidRPr="00791185">
        <w:rPr>
          <w:color w:val="001F5F"/>
          <w:spacing w:val="27"/>
          <w:sz w:val="22"/>
          <w:szCs w:val="22"/>
        </w:rPr>
        <w:t xml:space="preserve"> </w:t>
      </w:r>
      <w:r w:rsidRPr="00791185">
        <w:rPr>
          <w:color w:val="001F5F"/>
          <w:sz w:val="22"/>
          <w:szCs w:val="22"/>
        </w:rPr>
        <w:t>και</w:t>
      </w:r>
      <w:r w:rsidRPr="00791185">
        <w:rPr>
          <w:color w:val="001F5F"/>
          <w:spacing w:val="28"/>
          <w:sz w:val="22"/>
          <w:szCs w:val="22"/>
        </w:rPr>
        <w:t xml:space="preserve"> </w:t>
      </w:r>
      <w:r w:rsidRPr="00791185">
        <w:rPr>
          <w:color w:val="001F5F"/>
          <w:sz w:val="22"/>
          <w:szCs w:val="22"/>
        </w:rPr>
        <w:t>ποιοτικού</w:t>
      </w:r>
      <w:r w:rsidRPr="00791185">
        <w:rPr>
          <w:color w:val="001F5F"/>
          <w:spacing w:val="-64"/>
          <w:sz w:val="22"/>
          <w:szCs w:val="22"/>
        </w:rPr>
        <w:t xml:space="preserve"> </w:t>
      </w:r>
      <w:r w:rsidRPr="00791185">
        <w:rPr>
          <w:color w:val="001F5F"/>
          <w:sz w:val="22"/>
          <w:szCs w:val="22"/>
        </w:rPr>
        <w:t>ελέγχου</w:t>
      </w:r>
      <w:r w:rsidRPr="00791185">
        <w:rPr>
          <w:color w:val="001F5F"/>
          <w:spacing w:val="-2"/>
          <w:sz w:val="22"/>
          <w:szCs w:val="22"/>
        </w:rPr>
        <w:t xml:space="preserve"> </w:t>
      </w:r>
      <w:r w:rsidRPr="00791185">
        <w:rPr>
          <w:color w:val="001F5F"/>
          <w:sz w:val="22"/>
          <w:szCs w:val="22"/>
        </w:rPr>
        <w:t>στο εξωτερικό</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8" style="width:485.4pt;height:1pt;mso-position-horizontal-relative:char;mso-position-vertical-relative:line" coordsize="9708,20">
            <v:rect id="_x0000_s2059" style="position:absolute;width:9708;height:20" fillcolor="navy" stroked="f"/>
            <w10:wrap type="none"/>
            <w10:anchorlock/>
          </v:group>
        </w:pict>
      </w:r>
    </w:p>
    <w:p w:rsidR="002E1835" w:rsidRPr="00791185" w:rsidRDefault="002E1835" w:rsidP="002E1835">
      <w:pPr>
        <w:pStyle w:val="ad"/>
        <w:spacing w:before="77"/>
        <w:rPr>
          <w:rFonts w:ascii="Arial" w:hAnsi="Arial" w:cs="Arial"/>
          <w:sz w:val="22"/>
          <w:szCs w:val="22"/>
        </w:rPr>
      </w:pP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παρούσα</w:t>
      </w:r>
      <w:r w:rsidRPr="00791185">
        <w:rPr>
          <w:rFonts w:ascii="Arial" w:hAnsi="Arial" w:cs="Arial"/>
          <w:spacing w:val="-3"/>
          <w:sz w:val="22"/>
          <w:szCs w:val="22"/>
        </w:rPr>
        <w:t xml:space="preserve"> </w:t>
      </w:r>
      <w:r w:rsidRPr="00791185">
        <w:rPr>
          <w:rFonts w:ascii="Arial" w:hAnsi="Arial" w:cs="Arial"/>
          <w:sz w:val="22"/>
          <w:szCs w:val="22"/>
        </w:rPr>
        <w:t>Διακήρυξη</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έχει εφαρμογή</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1"/>
        <w:jc w:val="left"/>
        <w:outlineLvl w:val="2"/>
        <w:rPr>
          <w:sz w:val="22"/>
          <w:szCs w:val="22"/>
        </w:rPr>
      </w:pPr>
      <w:bookmarkStart w:id="65" w:name="_bookmark64"/>
      <w:bookmarkEnd w:id="65"/>
      <w:r w:rsidRPr="00791185">
        <w:rPr>
          <w:color w:val="001F5F"/>
          <w:sz w:val="22"/>
          <w:szCs w:val="22"/>
        </w:rPr>
        <w:t>Απόρριψη</w:t>
      </w:r>
      <w:r w:rsidRPr="00791185">
        <w:rPr>
          <w:color w:val="001F5F"/>
          <w:spacing w:val="-4"/>
          <w:sz w:val="22"/>
          <w:szCs w:val="22"/>
        </w:rPr>
        <w:t xml:space="preserve"> </w:t>
      </w:r>
      <w:r w:rsidRPr="00791185">
        <w:rPr>
          <w:color w:val="001F5F"/>
          <w:sz w:val="22"/>
          <w:szCs w:val="22"/>
        </w:rPr>
        <w:t>συμβατικών</w:t>
      </w:r>
      <w:r w:rsidRPr="00791185">
        <w:rPr>
          <w:color w:val="001F5F"/>
          <w:spacing w:val="-7"/>
          <w:sz w:val="22"/>
          <w:szCs w:val="22"/>
        </w:rPr>
        <w:t xml:space="preserve"> </w:t>
      </w:r>
      <w:r w:rsidRPr="00791185">
        <w:rPr>
          <w:color w:val="001F5F"/>
          <w:sz w:val="22"/>
          <w:szCs w:val="22"/>
        </w:rPr>
        <w:t>υλικών</w:t>
      </w:r>
      <w:r w:rsidRPr="00791185">
        <w:rPr>
          <w:color w:val="001F5F"/>
          <w:spacing w:val="-5"/>
          <w:sz w:val="22"/>
          <w:szCs w:val="22"/>
        </w:rPr>
        <w:t xml:space="preserve"> </w:t>
      </w:r>
      <w:r w:rsidRPr="00791185">
        <w:rPr>
          <w:color w:val="001F5F"/>
          <w:sz w:val="22"/>
          <w:szCs w:val="22"/>
        </w:rPr>
        <w:t>– Αντικατάσταση</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6" style="width:485.4pt;height:1pt;mso-position-horizontal-relative:char;mso-position-vertical-relative:line" coordsize="9708,20">
            <v:rect id="_x0000_s2057" style="position:absolute;width:9708;height:20" fillcolor="navy" stroked="f"/>
            <w10:wrap type="none"/>
            <w10:anchorlock/>
          </v:group>
        </w:pict>
      </w:r>
    </w:p>
    <w:p w:rsidR="002E1835" w:rsidRPr="00791185" w:rsidRDefault="002E1835" w:rsidP="0045061D">
      <w:pPr>
        <w:pStyle w:val="af9"/>
        <w:widowControl w:val="0"/>
        <w:numPr>
          <w:ilvl w:val="2"/>
          <w:numId w:val="5"/>
        </w:numPr>
        <w:tabs>
          <w:tab w:val="left" w:pos="985"/>
        </w:tabs>
        <w:suppressAutoHyphens w:val="0"/>
        <w:autoSpaceDE w:val="0"/>
        <w:autoSpaceDN w:val="0"/>
        <w:spacing w:before="77"/>
        <w:ind w:right="372" w:firstLine="0"/>
        <w:contextualSpacing w:val="0"/>
        <w:jc w:val="both"/>
        <w:rPr>
          <w:rFonts w:ascii="Arial" w:hAnsi="Arial" w:cs="Arial"/>
          <w:sz w:val="22"/>
          <w:szCs w:val="22"/>
        </w:rPr>
      </w:pPr>
      <w:r w:rsidRPr="00791185">
        <w:rPr>
          <w:rFonts w:ascii="Arial" w:hAnsi="Arial" w:cs="Arial"/>
          <w:sz w:val="22"/>
          <w:szCs w:val="22"/>
        </w:rPr>
        <w:t>Σε περίπτωση οριστικής απόρριψης ολόκληρης ή μέρους της συμβατικής ποσότητας των υλικών, με</w:t>
      </w:r>
      <w:r w:rsidRPr="00791185">
        <w:rPr>
          <w:rFonts w:ascii="Arial" w:hAnsi="Arial" w:cs="Arial"/>
          <w:spacing w:val="1"/>
          <w:sz w:val="22"/>
          <w:szCs w:val="22"/>
        </w:rPr>
        <w:t xml:space="preserve"> </w:t>
      </w:r>
      <w:r w:rsidRPr="00791185">
        <w:rPr>
          <w:rFonts w:ascii="Arial" w:hAnsi="Arial" w:cs="Arial"/>
          <w:sz w:val="22"/>
          <w:szCs w:val="22"/>
        </w:rPr>
        <w:t>απόφαση του αποφαινομένου οργάνου ύστερα από γνωμοδότηση του αρμόδιου οργάνου, μπορεί να</w:t>
      </w:r>
      <w:r w:rsidRPr="00791185">
        <w:rPr>
          <w:rFonts w:ascii="Arial" w:hAnsi="Arial" w:cs="Arial"/>
          <w:spacing w:val="1"/>
          <w:sz w:val="22"/>
          <w:szCs w:val="22"/>
        </w:rPr>
        <w:t xml:space="preserve"> </w:t>
      </w:r>
      <w:r w:rsidRPr="00791185">
        <w:rPr>
          <w:rFonts w:ascii="Arial" w:hAnsi="Arial" w:cs="Arial"/>
          <w:sz w:val="22"/>
          <w:szCs w:val="22"/>
        </w:rPr>
        <w:t>εγκρίνεται</w:t>
      </w:r>
      <w:r w:rsidRPr="00791185">
        <w:rPr>
          <w:rFonts w:ascii="Arial" w:hAnsi="Arial" w:cs="Arial"/>
          <w:spacing w:val="33"/>
          <w:sz w:val="22"/>
          <w:szCs w:val="22"/>
        </w:rPr>
        <w:t xml:space="preserve"> </w:t>
      </w:r>
      <w:r w:rsidRPr="00791185">
        <w:rPr>
          <w:rFonts w:ascii="Arial" w:hAnsi="Arial" w:cs="Arial"/>
          <w:sz w:val="22"/>
          <w:szCs w:val="22"/>
        </w:rPr>
        <w:t>αντικατάστασή</w:t>
      </w:r>
      <w:r w:rsidRPr="00791185">
        <w:rPr>
          <w:rFonts w:ascii="Arial" w:hAnsi="Arial" w:cs="Arial"/>
          <w:spacing w:val="31"/>
          <w:sz w:val="22"/>
          <w:szCs w:val="22"/>
        </w:rPr>
        <w:t xml:space="preserve"> </w:t>
      </w:r>
      <w:r w:rsidRPr="00791185">
        <w:rPr>
          <w:rFonts w:ascii="Arial" w:hAnsi="Arial" w:cs="Arial"/>
          <w:sz w:val="22"/>
          <w:szCs w:val="22"/>
        </w:rPr>
        <w:t>της</w:t>
      </w:r>
      <w:r w:rsidRPr="00791185">
        <w:rPr>
          <w:rFonts w:ascii="Arial" w:hAnsi="Arial" w:cs="Arial"/>
          <w:spacing w:val="36"/>
          <w:sz w:val="22"/>
          <w:szCs w:val="22"/>
        </w:rPr>
        <w:t xml:space="preserve"> </w:t>
      </w:r>
      <w:r w:rsidRPr="00791185">
        <w:rPr>
          <w:rFonts w:ascii="Arial" w:hAnsi="Arial" w:cs="Arial"/>
          <w:sz w:val="22"/>
          <w:szCs w:val="22"/>
        </w:rPr>
        <w:t>με</w:t>
      </w:r>
      <w:r w:rsidRPr="00791185">
        <w:rPr>
          <w:rFonts w:ascii="Arial" w:hAnsi="Arial" w:cs="Arial"/>
          <w:spacing w:val="35"/>
          <w:sz w:val="22"/>
          <w:szCs w:val="22"/>
        </w:rPr>
        <w:t xml:space="preserve"> </w:t>
      </w:r>
      <w:r w:rsidRPr="00791185">
        <w:rPr>
          <w:rFonts w:ascii="Arial" w:hAnsi="Arial" w:cs="Arial"/>
          <w:sz w:val="22"/>
          <w:szCs w:val="22"/>
        </w:rPr>
        <w:t>άλλη,</w:t>
      </w:r>
      <w:r w:rsidRPr="00791185">
        <w:rPr>
          <w:rFonts w:ascii="Arial" w:hAnsi="Arial" w:cs="Arial"/>
          <w:spacing w:val="34"/>
          <w:sz w:val="22"/>
          <w:szCs w:val="22"/>
        </w:rPr>
        <w:t xml:space="preserve"> </w:t>
      </w:r>
      <w:r w:rsidRPr="00791185">
        <w:rPr>
          <w:rFonts w:ascii="Arial" w:hAnsi="Arial" w:cs="Arial"/>
          <w:sz w:val="22"/>
          <w:szCs w:val="22"/>
        </w:rPr>
        <w:t>που</w:t>
      </w:r>
      <w:r w:rsidRPr="00791185">
        <w:rPr>
          <w:rFonts w:ascii="Arial" w:hAnsi="Arial" w:cs="Arial"/>
          <w:spacing w:val="36"/>
          <w:sz w:val="22"/>
          <w:szCs w:val="22"/>
        </w:rPr>
        <w:t xml:space="preserve"> </w:t>
      </w:r>
      <w:r w:rsidRPr="00791185">
        <w:rPr>
          <w:rFonts w:ascii="Arial" w:hAnsi="Arial" w:cs="Arial"/>
          <w:sz w:val="22"/>
          <w:szCs w:val="22"/>
        </w:rPr>
        <w:t>να</w:t>
      </w:r>
      <w:r w:rsidRPr="00791185">
        <w:rPr>
          <w:rFonts w:ascii="Arial" w:hAnsi="Arial" w:cs="Arial"/>
          <w:spacing w:val="31"/>
          <w:sz w:val="22"/>
          <w:szCs w:val="22"/>
        </w:rPr>
        <w:t xml:space="preserve"> </w:t>
      </w:r>
      <w:r w:rsidRPr="00791185">
        <w:rPr>
          <w:rFonts w:ascii="Arial" w:hAnsi="Arial" w:cs="Arial"/>
          <w:sz w:val="22"/>
          <w:szCs w:val="22"/>
        </w:rPr>
        <w:t>είναι</w:t>
      </w:r>
      <w:r w:rsidRPr="00791185">
        <w:rPr>
          <w:rFonts w:ascii="Arial" w:hAnsi="Arial" w:cs="Arial"/>
          <w:spacing w:val="33"/>
          <w:sz w:val="22"/>
          <w:szCs w:val="22"/>
        </w:rPr>
        <w:t xml:space="preserve"> </w:t>
      </w:r>
      <w:r w:rsidRPr="00791185">
        <w:rPr>
          <w:rFonts w:ascii="Arial" w:hAnsi="Arial" w:cs="Arial"/>
          <w:sz w:val="22"/>
          <w:szCs w:val="22"/>
        </w:rPr>
        <w:t>σύμφωνη</w:t>
      </w:r>
      <w:r w:rsidRPr="00791185">
        <w:rPr>
          <w:rFonts w:ascii="Arial" w:hAnsi="Arial" w:cs="Arial"/>
          <w:spacing w:val="34"/>
          <w:sz w:val="22"/>
          <w:szCs w:val="22"/>
        </w:rPr>
        <w:t xml:space="preserve"> </w:t>
      </w:r>
      <w:r w:rsidRPr="00791185">
        <w:rPr>
          <w:rFonts w:ascii="Arial" w:hAnsi="Arial" w:cs="Arial"/>
          <w:sz w:val="22"/>
          <w:szCs w:val="22"/>
        </w:rPr>
        <w:t>με</w:t>
      </w:r>
      <w:r w:rsidRPr="00791185">
        <w:rPr>
          <w:rFonts w:ascii="Arial" w:hAnsi="Arial" w:cs="Arial"/>
          <w:spacing w:val="32"/>
          <w:sz w:val="22"/>
          <w:szCs w:val="22"/>
        </w:rPr>
        <w:t xml:space="preserve"> </w:t>
      </w:r>
      <w:r w:rsidRPr="00791185">
        <w:rPr>
          <w:rFonts w:ascii="Arial" w:hAnsi="Arial" w:cs="Arial"/>
          <w:sz w:val="22"/>
          <w:szCs w:val="22"/>
        </w:rPr>
        <w:t>τους</w:t>
      </w:r>
      <w:r w:rsidRPr="00791185">
        <w:rPr>
          <w:rFonts w:ascii="Arial" w:hAnsi="Arial" w:cs="Arial"/>
          <w:spacing w:val="32"/>
          <w:sz w:val="22"/>
          <w:szCs w:val="22"/>
        </w:rPr>
        <w:t xml:space="preserve"> </w:t>
      </w:r>
      <w:r w:rsidRPr="00791185">
        <w:rPr>
          <w:rFonts w:ascii="Arial" w:hAnsi="Arial" w:cs="Arial"/>
          <w:sz w:val="22"/>
          <w:szCs w:val="22"/>
        </w:rPr>
        <w:t>όρους</w:t>
      </w:r>
      <w:r w:rsidRPr="00791185">
        <w:rPr>
          <w:rFonts w:ascii="Arial" w:hAnsi="Arial" w:cs="Arial"/>
          <w:spacing w:val="36"/>
          <w:sz w:val="22"/>
          <w:szCs w:val="22"/>
        </w:rPr>
        <w:t xml:space="preserve"> </w:t>
      </w:r>
      <w:r w:rsidRPr="00791185">
        <w:rPr>
          <w:rFonts w:ascii="Arial" w:hAnsi="Arial" w:cs="Arial"/>
          <w:sz w:val="22"/>
          <w:szCs w:val="22"/>
        </w:rPr>
        <w:t>της</w:t>
      </w:r>
      <w:r w:rsidRPr="00791185">
        <w:rPr>
          <w:rFonts w:ascii="Arial" w:hAnsi="Arial" w:cs="Arial"/>
          <w:spacing w:val="32"/>
          <w:sz w:val="22"/>
          <w:szCs w:val="22"/>
        </w:rPr>
        <w:t xml:space="preserve"> </w:t>
      </w:r>
      <w:r w:rsidRPr="00791185">
        <w:rPr>
          <w:rFonts w:ascii="Arial" w:hAnsi="Arial" w:cs="Arial"/>
          <w:sz w:val="22"/>
          <w:szCs w:val="22"/>
        </w:rPr>
        <w:t>σύμβασης,</w:t>
      </w:r>
      <w:r w:rsidRPr="00791185">
        <w:rPr>
          <w:rFonts w:ascii="Arial" w:hAnsi="Arial" w:cs="Arial"/>
          <w:spacing w:val="34"/>
          <w:sz w:val="22"/>
          <w:szCs w:val="22"/>
        </w:rPr>
        <w:t xml:space="preserve"> </w:t>
      </w:r>
      <w:r w:rsidRPr="00791185">
        <w:rPr>
          <w:rFonts w:ascii="Arial" w:hAnsi="Arial" w:cs="Arial"/>
          <w:sz w:val="22"/>
          <w:szCs w:val="22"/>
        </w:rPr>
        <w:t>μέσα</w:t>
      </w:r>
      <w:r w:rsidRPr="00791185">
        <w:rPr>
          <w:rFonts w:ascii="Arial" w:hAnsi="Arial" w:cs="Arial"/>
          <w:spacing w:val="35"/>
          <w:sz w:val="22"/>
          <w:szCs w:val="22"/>
        </w:rPr>
        <w:t xml:space="preserve"> </w:t>
      </w:r>
      <w:r w:rsidRPr="00791185">
        <w:rPr>
          <w:rFonts w:ascii="Arial" w:hAnsi="Arial" w:cs="Arial"/>
          <w:sz w:val="22"/>
          <w:szCs w:val="22"/>
        </w:rPr>
        <w:t>σε</w:t>
      </w:r>
      <w:r w:rsidRPr="00791185">
        <w:rPr>
          <w:rFonts w:ascii="Arial" w:hAnsi="Arial" w:cs="Arial"/>
          <w:spacing w:val="-48"/>
          <w:sz w:val="22"/>
          <w:szCs w:val="22"/>
        </w:rPr>
        <w:t xml:space="preserve"> </w:t>
      </w:r>
      <w:r w:rsidRPr="00791185">
        <w:rPr>
          <w:rFonts w:ascii="Arial" w:hAnsi="Arial" w:cs="Arial"/>
          <w:sz w:val="22"/>
          <w:szCs w:val="22"/>
        </w:rPr>
        <w:t>τακτή</w:t>
      </w:r>
      <w:r w:rsidRPr="00791185">
        <w:rPr>
          <w:rFonts w:ascii="Arial" w:hAnsi="Arial" w:cs="Arial"/>
          <w:spacing w:val="-4"/>
          <w:sz w:val="22"/>
          <w:szCs w:val="22"/>
        </w:rPr>
        <w:t xml:space="preserve"> </w:t>
      </w:r>
      <w:r w:rsidRPr="00791185">
        <w:rPr>
          <w:rFonts w:ascii="Arial" w:hAnsi="Arial" w:cs="Arial"/>
          <w:sz w:val="22"/>
          <w:szCs w:val="22"/>
        </w:rPr>
        <w:t>προθεσμία</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2"/>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απόφαση</w:t>
      </w:r>
      <w:r w:rsidRPr="00791185">
        <w:rPr>
          <w:rFonts w:ascii="Arial" w:hAnsi="Arial" w:cs="Arial"/>
          <w:spacing w:val="-1"/>
          <w:sz w:val="22"/>
          <w:szCs w:val="22"/>
        </w:rPr>
        <w:t xml:space="preserve"> </w:t>
      </w:r>
      <w:r w:rsidRPr="00791185">
        <w:rPr>
          <w:rFonts w:ascii="Arial" w:hAnsi="Arial" w:cs="Arial"/>
          <w:sz w:val="22"/>
          <w:szCs w:val="22"/>
        </w:rPr>
        <w:t>αυτή.</w:t>
      </w:r>
    </w:p>
    <w:p w:rsidR="002E1835" w:rsidRPr="00791185" w:rsidRDefault="002E1835" w:rsidP="0045061D">
      <w:pPr>
        <w:pStyle w:val="af9"/>
        <w:widowControl w:val="0"/>
        <w:numPr>
          <w:ilvl w:val="2"/>
          <w:numId w:val="5"/>
        </w:numPr>
        <w:tabs>
          <w:tab w:val="left" w:pos="980"/>
        </w:tabs>
        <w:suppressAutoHyphens w:val="0"/>
        <w:autoSpaceDE w:val="0"/>
        <w:autoSpaceDN w:val="0"/>
        <w:spacing w:before="119"/>
        <w:ind w:right="372" w:firstLine="0"/>
        <w:contextualSpacing w:val="0"/>
        <w:jc w:val="both"/>
        <w:rPr>
          <w:rFonts w:ascii="Arial" w:hAnsi="Arial" w:cs="Arial"/>
          <w:sz w:val="22"/>
          <w:szCs w:val="22"/>
        </w:rPr>
      </w:pPr>
      <w:r w:rsidRPr="00791185">
        <w:rPr>
          <w:rFonts w:ascii="Arial" w:hAnsi="Arial" w:cs="Arial"/>
          <w:sz w:val="22"/>
          <w:szCs w:val="22"/>
        </w:rPr>
        <w:t>Αν η αντικατάσταση γίνεται μετά τη λήξη του συμβατικού χρόνου, η προθεσμία που ορίζεται για την</w:t>
      </w:r>
      <w:r w:rsidRPr="00791185">
        <w:rPr>
          <w:rFonts w:ascii="Arial" w:hAnsi="Arial" w:cs="Arial"/>
          <w:spacing w:val="1"/>
          <w:sz w:val="22"/>
          <w:szCs w:val="22"/>
        </w:rPr>
        <w:t xml:space="preserve"> </w:t>
      </w:r>
      <w:r w:rsidRPr="00791185">
        <w:rPr>
          <w:rFonts w:ascii="Arial" w:hAnsi="Arial" w:cs="Arial"/>
          <w:sz w:val="22"/>
          <w:szCs w:val="22"/>
        </w:rPr>
        <w:t>αντικατάσταση</w:t>
      </w:r>
      <w:r w:rsidRPr="00791185">
        <w:rPr>
          <w:rFonts w:ascii="Arial" w:hAnsi="Arial" w:cs="Arial"/>
          <w:spacing w:val="1"/>
          <w:sz w:val="22"/>
          <w:szCs w:val="22"/>
        </w:rPr>
        <w:t xml:space="preserve"> </w:t>
      </w:r>
      <w:r w:rsidRPr="00791185">
        <w:rPr>
          <w:rFonts w:ascii="Arial" w:hAnsi="Arial" w:cs="Arial"/>
          <w:sz w:val="22"/>
          <w:szCs w:val="22"/>
        </w:rPr>
        <w:t>δεν</w:t>
      </w:r>
      <w:r w:rsidRPr="00791185">
        <w:rPr>
          <w:rFonts w:ascii="Arial" w:hAnsi="Arial" w:cs="Arial"/>
          <w:spacing w:val="1"/>
          <w:sz w:val="22"/>
          <w:szCs w:val="22"/>
        </w:rPr>
        <w:t xml:space="preserve"> </w:t>
      </w:r>
      <w:r w:rsidRPr="00791185">
        <w:rPr>
          <w:rFonts w:ascii="Arial" w:hAnsi="Arial" w:cs="Arial"/>
          <w:sz w:val="22"/>
          <w:szCs w:val="22"/>
        </w:rPr>
        <w:t>μπορεί</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μεγαλύτερη</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1/2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συνολικού</w:t>
      </w:r>
      <w:r w:rsidRPr="00791185">
        <w:rPr>
          <w:rFonts w:ascii="Arial" w:hAnsi="Arial" w:cs="Arial"/>
          <w:spacing w:val="1"/>
          <w:sz w:val="22"/>
          <w:szCs w:val="22"/>
        </w:rPr>
        <w:t xml:space="preserve"> </w:t>
      </w:r>
      <w:r w:rsidRPr="00791185">
        <w:rPr>
          <w:rFonts w:ascii="Arial" w:hAnsi="Arial" w:cs="Arial"/>
          <w:sz w:val="22"/>
          <w:szCs w:val="22"/>
        </w:rPr>
        <w:t>συμβατικού</w:t>
      </w:r>
      <w:r w:rsidRPr="00791185">
        <w:rPr>
          <w:rFonts w:ascii="Arial" w:hAnsi="Arial" w:cs="Arial"/>
          <w:spacing w:val="1"/>
          <w:sz w:val="22"/>
          <w:szCs w:val="22"/>
        </w:rPr>
        <w:t xml:space="preserve"> </w:t>
      </w:r>
      <w:r w:rsidRPr="00791185">
        <w:rPr>
          <w:rFonts w:ascii="Arial" w:hAnsi="Arial" w:cs="Arial"/>
          <w:sz w:val="22"/>
          <w:szCs w:val="22"/>
        </w:rPr>
        <w:t>χρόνου,</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49"/>
          <w:sz w:val="22"/>
          <w:szCs w:val="22"/>
        </w:rPr>
        <w:t xml:space="preserve"> </w:t>
      </w:r>
      <w:r w:rsidRPr="00791185">
        <w:rPr>
          <w:rFonts w:ascii="Arial" w:hAnsi="Arial" w:cs="Arial"/>
          <w:sz w:val="22"/>
          <w:szCs w:val="22"/>
        </w:rPr>
        <w:t>δε</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36"/>
          <w:sz w:val="22"/>
          <w:szCs w:val="22"/>
        </w:rPr>
        <w:t xml:space="preserve"> </w:t>
      </w:r>
      <w:r w:rsidRPr="00791185">
        <w:rPr>
          <w:rFonts w:ascii="Arial" w:hAnsi="Arial" w:cs="Arial"/>
          <w:sz w:val="22"/>
          <w:szCs w:val="22"/>
        </w:rPr>
        <w:t>θεωρείται</w:t>
      </w:r>
      <w:r w:rsidRPr="00791185">
        <w:rPr>
          <w:rFonts w:ascii="Arial" w:hAnsi="Arial" w:cs="Arial"/>
          <w:spacing w:val="37"/>
          <w:sz w:val="22"/>
          <w:szCs w:val="22"/>
        </w:rPr>
        <w:t xml:space="preserve"> </w:t>
      </w:r>
      <w:r w:rsidRPr="00791185">
        <w:rPr>
          <w:rFonts w:ascii="Arial" w:hAnsi="Arial" w:cs="Arial"/>
          <w:sz w:val="22"/>
          <w:szCs w:val="22"/>
        </w:rPr>
        <w:t>ως</w:t>
      </w:r>
      <w:r w:rsidRPr="00791185">
        <w:rPr>
          <w:rFonts w:ascii="Arial" w:hAnsi="Arial" w:cs="Arial"/>
          <w:spacing w:val="34"/>
          <w:sz w:val="22"/>
          <w:szCs w:val="22"/>
        </w:rPr>
        <w:t xml:space="preserve"> </w:t>
      </w:r>
      <w:r w:rsidRPr="00791185">
        <w:rPr>
          <w:rFonts w:ascii="Arial" w:hAnsi="Arial" w:cs="Arial"/>
          <w:sz w:val="22"/>
          <w:szCs w:val="22"/>
        </w:rPr>
        <w:t>εκπρόθεσμος</w:t>
      </w:r>
      <w:r w:rsidRPr="00791185">
        <w:rPr>
          <w:rFonts w:ascii="Arial" w:hAnsi="Arial" w:cs="Arial"/>
          <w:spacing w:val="84"/>
          <w:sz w:val="22"/>
          <w:szCs w:val="22"/>
        </w:rPr>
        <w:t xml:space="preserve"> </w:t>
      </w:r>
      <w:r w:rsidRPr="00791185">
        <w:rPr>
          <w:rFonts w:ascii="Arial" w:hAnsi="Arial" w:cs="Arial"/>
          <w:sz w:val="22"/>
          <w:szCs w:val="22"/>
        </w:rPr>
        <w:t>και</w:t>
      </w:r>
      <w:r w:rsidRPr="00791185">
        <w:rPr>
          <w:rFonts w:ascii="Arial" w:hAnsi="Arial" w:cs="Arial"/>
          <w:spacing w:val="84"/>
          <w:sz w:val="22"/>
          <w:szCs w:val="22"/>
        </w:rPr>
        <w:t xml:space="preserve"> </w:t>
      </w:r>
      <w:r w:rsidRPr="00791185">
        <w:rPr>
          <w:rFonts w:ascii="Arial" w:hAnsi="Arial" w:cs="Arial"/>
          <w:sz w:val="22"/>
          <w:szCs w:val="22"/>
        </w:rPr>
        <w:t>υπόκειται</w:t>
      </w:r>
      <w:r w:rsidRPr="00791185">
        <w:rPr>
          <w:rFonts w:ascii="Arial" w:hAnsi="Arial" w:cs="Arial"/>
          <w:spacing w:val="86"/>
          <w:sz w:val="22"/>
          <w:szCs w:val="22"/>
        </w:rPr>
        <w:t xml:space="preserve"> </w:t>
      </w:r>
      <w:r w:rsidRPr="00791185">
        <w:rPr>
          <w:rFonts w:ascii="Arial" w:hAnsi="Arial" w:cs="Arial"/>
          <w:sz w:val="22"/>
          <w:szCs w:val="22"/>
        </w:rPr>
        <w:t>σε</w:t>
      </w:r>
      <w:r w:rsidRPr="00791185">
        <w:rPr>
          <w:rFonts w:ascii="Arial" w:hAnsi="Arial" w:cs="Arial"/>
          <w:spacing w:val="85"/>
          <w:sz w:val="22"/>
          <w:szCs w:val="22"/>
        </w:rPr>
        <w:t xml:space="preserve"> </w:t>
      </w:r>
      <w:r w:rsidRPr="00791185">
        <w:rPr>
          <w:rFonts w:ascii="Arial" w:hAnsi="Arial" w:cs="Arial"/>
          <w:sz w:val="22"/>
          <w:szCs w:val="22"/>
        </w:rPr>
        <w:t>κυρώσεις</w:t>
      </w:r>
      <w:r w:rsidRPr="00791185">
        <w:rPr>
          <w:rFonts w:ascii="Arial" w:hAnsi="Arial" w:cs="Arial"/>
          <w:spacing w:val="85"/>
          <w:sz w:val="22"/>
          <w:szCs w:val="22"/>
        </w:rPr>
        <w:t xml:space="preserve"> </w:t>
      </w:r>
      <w:r w:rsidRPr="00791185">
        <w:rPr>
          <w:rFonts w:ascii="Arial" w:hAnsi="Arial" w:cs="Arial"/>
          <w:sz w:val="22"/>
          <w:szCs w:val="22"/>
        </w:rPr>
        <w:t>λόγω</w:t>
      </w:r>
      <w:r w:rsidRPr="00791185">
        <w:rPr>
          <w:rFonts w:ascii="Arial" w:hAnsi="Arial" w:cs="Arial"/>
          <w:spacing w:val="85"/>
          <w:sz w:val="22"/>
          <w:szCs w:val="22"/>
        </w:rPr>
        <w:t xml:space="preserve"> </w:t>
      </w:r>
      <w:r w:rsidRPr="00791185">
        <w:rPr>
          <w:rFonts w:ascii="Arial" w:hAnsi="Arial" w:cs="Arial"/>
          <w:sz w:val="22"/>
          <w:szCs w:val="22"/>
        </w:rPr>
        <w:t>εκπρόθεσμης</w:t>
      </w:r>
      <w:r w:rsidRPr="00791185">
        <w:rPr>
          <w:rFonts w:ascii="Arial" w:hAnsi="Arial" w:cs="Arial"/>
          <w:spacing w:val="85"/>
          <w:sz w:val="22"/>
          <w:szCs w:val="22"/>
        </w:rPr>
        <w:t xml:space="preserve"> </w:t>
      </w:r>
      <w:r w:rsidRPr="00791185">
        <w:rPr>
          <w:rFonts w:ascii="Arial" w:hAnsi="Arial" w:cs="Arial"/>
          <w:sz w:val="22"/>
          <w:szCs w:val="22"/>
        </w:rPr>
        <w:t>παράδοσης.</w:t>
      </w:r>
      <w:r w:rsidRPr="00791185">
        <w:rPr>
          <w:rFonts w:ascii="Arial" w:hAnsi="Arial" w:cs="Arial"/>
          <w:spacing w:val="-48"/>
          <w:sz w:val="22"/>
          <w:szCs w:val="22"/>
        </w:rPr>
        <w:t xml:space="preserve"> </w:t>
      </w:r>
      <w:r w:rsidRPr="00791185">
        <w:rPr>
          <w:rFonts w:ascii="Arial" w:hAnsi="Arial" w:cs="Arial"/>
          <w:sz w:val="22"/>
          <w:szCs w:val="22"/>
        </w:rPr>
        <w:t>Αν ο ανάδοχος δεν αντικαταστήσει τα υλικά που απορρίφθηκαν μέσα</w:t>
      </w:r>
      <w:r w:rsidRPr="00791185">
        <w:rPr>
          <w:rFonts w:ascii="Arial" w:hAnsi="Arial" w:cs="Arial"/>
          <w:spacing w:val="49"/>
          <w:sz w:val="22"/>
          <w:szCs w:val="22"/>
        </w:rPr>
        <w:t xml:space="preserve"> </w:t>
      </w:r>
      <w:r w:rsidRPr="00791185">
        <w:rPr>
          <w:rFonts w:ascii="Arial" w:hAnsi="Arial" w:cs="Arial"/>
          <w:sz w:val="22"/>
          <w:szCs w:val="22"/>
        </w:rPr>
        <w:t>στην προθεσμία που του τάχθηκε</w:t>
      </w:r>
      <w:r w:rsidRPr="00791185">
        <w:rPr>
          <w:rFonts w:ascii="Arial" w:hAnsi="Arial" w:cs="Arial"/>
          <w:spacing w:val="1"/>
          <w:sz w:val="22"/>
          <w:szCs w:val="22"/>
        </w:rPr>
        <w:t xml:space="preserve"> </w:t>
      </w:r>
      <w:r w:rsidRPr="00791185">
        <w:rPr>
          <w:rFonts w:ascii="Arial" w:hAnsi="Arial" w:cs="Arial"/>
          <w:sz w:val="22"/>
          <w:szCs w:val="22"/>
        </w:rPr>
        <w:t>και εφόσον έχει λήξει ο συμβατικός χρόνος, κηρύσσεται έκπτωτος και υπόκειται στις προβλεπόμενες</w:t>
      </w:r>
      <w:r w:rsidRPr="00791185">
        <w:rPr>
          <w:rFonts w:ascii="Arial" w:hAnsi="Arial" w:cs="Arial"/>
          <w:spacing w:val="1"/>
          <w:sz w:val="22"/>
          <w:szCs w:val="22"/>
        </w:rPr>
        <w:t xml:space="preserve"> </w:t>
      </w:r>
      <w:r w:rsidRPr="00791185">
        <w:rPr>
          <w:rFonts w:ascii="Arial" w:hAnsi="Arial" w:cs="Arial"/>
          <w:sz w:val="22"/>
          <w:szCs w:val="22"/>
        </w:rPr>
        <w:t>κυρώσεις.</w:t>
      </w:r>
    </w:p>
    <w:p w:rsidR="002E1835" w:rsidRPr="00791185" w:rsidRDefault="002E1835" w:rsidP="0045061D">
      <w:pPr>
        <w:pStyle w:val="af9"/>
        <w:widowControl w:val="0"/>
        <w:numPr>
          <w:ilvl w:val="2"/>
          <w:numId w:val="5"/>
        </w:numPr>
        <w:tabs>
          <w:tab w:val="left" w:pos="987"/>
        </w:tabs>
        <w:suppressAutoHyphens w:val="0"/>
        <w:autoSpaceDE w:val="0"/>
        <w:autoSpaceDN w:val="0"/>
        <w:spacing w:before="122"/>
        <w:ind w:right="378" w:firstLine="0"/>
        <w:contextualSpacing w:val="0"/>
        <w:jc w:val="both"/>
        <w:rPr>
          <w:rFonts w:ascii="Arial" w:hAnsi="Arial" w:cs="Arial"/>
          <w:sz w:val="22"/>
          <w:szCs w:val="22"/>
        </w:rPr>
      </w:pPr>
      <w:r w:rsidRPr="00791185">
        <w:rPr>
          <w:rFonts w:ascii="Arial" w:hAnsi="Arial" w:cs="Arial"/>
          <w:sz w:val="22"/>
          <w:szCs w:val="22"/>
        </w:rPr>
        <w:t>Η</w:t>
      </w:r>
      <w:r w:rsidRPr="00791185">
        <w:rPr>
          <w:rFonts w:ascii="Arial" w:hAnsi="Arial" w:cs="Arial"/>
          <w:spacing w:val="7"/>
          <w:sz w:val="22"/>
          <w:szCs w:val="22"/>
        </w:rPr>
        <w:t xml:space="preserve"> </w:t>
      </w:r>
      <w:r w:rsidRPr="00791185">
        <w:rPr>
          <w:rFonts w:ascii="Arial" w:hAnsi="Arial" w:cs="Arial"/>
          <w:sz w:val="22"/>
          <w:szCs w:val="22"/>
        </w:rPr>
        <w:t>επιστροφή</w:t>
      </w:r>
      <w:r w:rsidRPr="00791185">
        <w:rPr>
          <w:rFonts w:ascii="Arial" w:hAnsi="Arial" w:cs="Arial"/>
          <w:spacing w:val="8"/>
          <w:sz w:val="22"/>
          <w:szCs w:val="22"/>
        </w:rPr>
        <w:t xml:space="preserve"> </w:t>
      </w:r>
      <w:r w:rsidRPr="00791185">
        <w:rPr>
          <w:rFonts w:ascii="Arial" w:hAnsi="Arial" w:cs="Arial"/>
          <w:sz w:val="22"/>
          <w:szCs w:val="22"/>
        </w:rPr>
        <w:t>των</w:t>
      </w:r>
      <w:r w:rsidRPr="00791185">
        <w:rPr>
          <w:rFonts w:ascii="Arial" w:hAnsi="Arial" w:cs="Arial"/>
          <w:spacing w:val="8"/>
          <w:sz w:val="22"/>
          <w:szCs w:val="22"/>
        </w:rPr>
        <w:t xml:space="preserve"> </w:t>
      </w:r>
      <w:r w:rsidRPr="00791185">
        <w:rPr>
          <w:rFonts w:ascii="Arial" w:hAnsi="Arial" w:cs="Arial"/>
          <w:sz w:val="22"/>
          <w:szCs w:val="22"/>
        </w:rPr>
        <w:t>υλικών</w:t>
      </w:r>
      <w:r w:rsidRPr="00791185">
        <w:rPr>
          <w:rFonts w:ascii="Arial" w:hAnsi="Arial" w:cs="Arial"/>
          <w:spacing w:val="8"/>
          <w:sz w:val="22"/>
          <w:szCs w:val="22"/>
        </w:rPr>
        <w:t xml:space="preserve"> </w:t>
      </w:r>
      <w:r w:rsidRPr="00791185">
        <w:rPr>
          <w:rFonts w:ascii="Arial" w:hAnsi="Arial" w:cs="Arial"/>
          <w:sz w:val="22"/>
          <w:szCs w:val="22"/>
        </w:rPr>
        <w:t>που</w:t>
      </w:r>
      <w:r w:rsidRPr="00791185">
        <w:rPr>
          <w:rFonts w:ascii="Arial" w:hAnsi="Arial" w:cs="Arial"/>
          <w:spacing w:val="9"/>
          <w:sz w:val="22"/>
          <w:szCs w:val="22"/>
        </w:rPr>
        <w:t xml:space="preserve"> </w:t>
      </w:r>
      <w:r w:rsidRPr="00791185">
        <w:rPr>
          <w:rFonts w:ascii="Arial" w:hAnsi="Arial" w:cs="Arial"/>
          <w:sz w:val="22"/>
          <w:szCs w:val="22"/>
        </w:rPr>
        <w:t>απορρίφθηκαν</w:t>
      </w:r>
      <w:r w:rsidRPr="00791185">
        <w:rPr>
          <w:rFonts w:ascii="Arial" w:hAnsi="Arial" w:cs="Arial"/>
          <w:spacing w:val="7"/>
          <w:sz w:val="22"/>
          <w:szCs w:val="22"/>
        </w:rPr>
        <w:t xml:space="preserve"> </w:t>
      </w:r>
      <w:r w:rsidRPr="00791185">
        <w:rPr>
          <w:rFonts w:ascii="Arial" w:hAnsi="Arial" w:cs="Arial"/>
          <w:sz w:val="22"/>
          <w:szCs w:val="22"/>
        </w:rPr>
        <w:t>γίνεται</w:t>
      </w:r>
      <w:r w:rsidRPr="00791185">
        <w:rPr>
          <w:rFonts w:ascii="Arial" w:hAnsi="Arial" w:cs="Arial"/>
          <w:spacing w:val="8"/>
          <w:sz w:val="22"/>
          <w:szCs w:val="22"/>
        </w:rPr>
        <w:t xml:space="preserve"> </w:t>
      </w:r>
      <w:r w:rsidRPr="00791185">
        <w:rPr>
          <w:rFonts w:ascii="Arial" w:hAnsi="Arial" w:cs="Arial"/>
          <w:sz w:val="22"/>
          <w:szCs w:val="22"/>
        </w:rPr>
        <w:t>σύμφωνα</w:t>
      </w:r>
      <w:r w:rsidRPr="00791185">
        <w:rPr>
          <w:rFonts w:ascii="Arial" w:hAnsi="Arial" w:cs="Arial"/>
          <w:spacing w:val="5"/>
          <w:sz w:val="22"/>
          <w:szCs w:val="22"/>
        </w:rPr>
        <w:t xml:space="preserve"> </w:t>
      </w:r>
      <w:r w:rsidRPr="00791185">
        <w:rPr>
          <w:rFonts w:ascii="Arial" w:hAnsi="Arial" w:cs="Arial"/>
          <w:sz w:val="22"/>
          <w:szCs w:val="22"/>
        </w:rPr>
        <w:t>με</w:t>
      </w:r>
      <w:r w:rsidRPr="00791185">
        <w:rPr>
          <w:rFonts w:ascii="Arial" w:hAnsi="Arial" w:cs="Arial"/>
          <w:spacing w:val="9"/>
          <w:sz w:val="22"/>
          <w:szCs w:val="22"/>
        </w:rPr>
        <w:t xml:space="preserve"> </w:t>
      </w:r>
      <w:r w:rsidRPr="00791185">
        <w:rPr>
          <w:rFonts w:ascii="Arial" w:hAnsi="Arial" w:cs="Arial"/>
          <w:sz w:val="22"/>
          <w:szCs w:val="22"/>
        </w:rPr>
        <w:t>τα</w:t>
      </w:r>
      <w:r w:rsidRPr="00791185">
        <w:rPr>
          <w:rFonts w:ascii="Arial" w:hAnsi="Arial" w:cs="Arial"/>
          <w:spacing w:val="6"/>
          <w:sz w:val="22"/>
          <w:szCs w:val="22"/>
        </w:rPr>
        <w:t xml:space="preserve"> </w:t>
      </w:r>
      <w:r w:rsidRPr="00791185">
        <w:rPr>
          <w:rFonts w:ascii="Arial" w:hAnsi="Arial" w:cs="Arial"/>
          <w:sz w:val="22"/>
          <w:szCs w:val="22"/>
        </w:rPr>
        <w:t>προβλεπόμενα</w:t>
      </w:r>
      <w:r w:rsidRPr="00791185">
        <w:rPr>
          <w:rFonts w:ascii="Arial" w:hAnsi="Arial" w:cs="Arial"/>
          <w:spacing w:val="8"/>
          <w:sz w:val="22"/>
          <w:szCs w:val="22"/>
        </w:rPr>
        <w:t xml:space="preserve"> </w:t>
      </w:r>
      <w:r w:rsidRPr="00791185">
        <w:rPr>
          <w:rFonts w:ascii="Arial" w:hAnsi="Arial" w:cs="Arial"/>
          <w:sz w:val="22"/>
          <w:szCs w:val="22"/>
        </w:rPr>
        <w:t>στις</w:t>
      </w:r>
      <w:r w:rsidRPr="00791185">
        <w:rPr>
          <w:rFonts w:ascii="Arial" w:hAnsi="Arial" w:cs="Arial"/>
          <w:spacing w:val="8"/>
          <w:sz w:val="22"/>
          <w:szCs w:val="22"/>
        </w:rPr>
        <w:t xml:space="preserve"> </w:t>
      </w:r>
      <w:r w:rsidRPr="00791185">
        <w:rPr>
          <w:rFonts w:ascii="Arial" w:hAnsi="Arial" w:cs="Arial"/>
          <w:sz w:val="22"/>
          <w:szCs w:val="22"/>
        </w:rPr>
        <w:t>παρ.</w:t>
      </w:r>
      <w:r w:rsidRPr="00791185">
        <w:rPr>
          <w:rFonts w:ascii="Arial" w:hAnsi="Arial" w:cs="Arial"/>
          <w:spacing w:val="5"/>
          <w:sz w:val="22"/>
          <w:szCs w:val="22"/>
        </w:rPr>
        <w:t xml:space="preserve"> </w:t>
      </w:r>
      <w:r w:rsidRPr="00791185">
        <w:rPr>
          <w:rFonts w:ascii="Arial" w:hAnsi="Arial" w:cs="Arial"/>
          <w:sz w:val="22"/>
          <w:szCs w:val="22"/>
        </w:rPr>
        <w:t>2</w:t>
      </w:r>
      <w:r w:rsidRPr="00791185">
        <w:rPr>
          <w:rFonts w:ascii="Arial" w:hAnsi="Arial" w:cs="Arial"/>
          <w:spacing w:val="9"/>
          <w:sz w:val="22"/>
          <w:szCs w:val="22"/>
        </w:rPr>
        <w:t xml:space="preserve"> </w:t>
      </w:r>
      <w:r w:rsidRPr="00791185">
        <w:rPr>
          <w:rFonts w:ascii="Arial" w:hAnsi="Arial" w:cs="Arial"/>
          <w:sz w:val="22"/>
          <w:szCs w:val="22"/>
        </w:rPr>
        <w:t>και</w:t>
      </w:r>
      <w:r w:rsidRPr="00791185">
        <w:rPr>
          <w:rFonts w:ascii="Arial" w:hAnsi="Arial" w:cs="Arial"/>
          <w:spacing w:val="-47"/>
          <w:sz w:val="22"/>
          <w:szCs w:val="22"/>
        </w:rPr>
        <w:t xml:space="preserve"> </w:t>
      </w:r>
      <w:r w:rsidRPr="00791185">
        <w:rPr>
          <w:rFonts w:ascii="Arial" w:hAnsi="Arial" w:cs="Arial"/>
          <w:sz w:val="22"/>
          <w:szCs w:val="22"/>
        </w:rPr>
        <w:t>3</w:t>
      </w:r>
      <w:r w:rsidRPr="00791185">
        <w:rPr>
          <w:rFonts w:ascii="Arial" w:hAnsi="Arial" w:cs="Arial"/>
          <w:spacing w:val="48"/>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άρθρου</w:t>
      </w:r>
      <w:r w:rsidRPr="00791185">
        <w:rPr>
          <w:rFonts w:ascii="Arial" w:hAnsi="Arial" w:cs="Arial"/>
          <w:spacing w:val="-2"/>
          <w:sz w:val="22"/>
          <w:szCs w:val="22"/>
        </w:rPr>
        <w:t xml:space="preserve"> </w:t>
      </w:r>
      <w:r w:rsidRPr="00791185">
        <w:rPr>
          <w:rFonts w:ascii="Arial" w:hAnsi="Arial" w:cs="Arial"/>
          <w:sz w:val="22"/>
          <w:szCs w:val="22"/>
        </w:rPr>
        <w:t>213</w:t>
      </w:r>
      <w:r w:rsidRPr="00791185">
        <w:rPr>
          <w:rFonts w:ascii="Arial" w:hAnsi="Arial" w:cs="Arial"/>
          <w:spacing w:val="-2"/>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p>
    <w:p w:rsidR="002E1835" w:rsidRPr="00791185" w:rsidRDefault="002E1835" w:rsidP="002E1835">
      <w:pPr>
        <w:pStyle w:val="ad"/>
        <w:spacing w:before="9"/>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before="1" w:after="21"/>
        <w:jc w:val="left"/>
        <w:outlineLvl w:val="2"/>
        <w:rPr>
          <w:sz w:val="22"/>
          <w:szCs w:val="22"/>
        </w:rPr>
      </w:pPr>
      <w:bookmarkStart w:id="66" w:name="_bookmark65"/>
      <w:bookmarkEnd w:id="66"/>
      <w:r w:rsidRPr="00791185">
        <w:rPr>
          <w:color w:val="001F5F"/>
          <w:sz w:val="22"/>
          <w:szCs w:val="22"/>
        </w:rPr>
        <w:t>Δείγματα</w:t>
      </w:r>
      <w:r w:rsidRPr="00791185">
        <w:rPr>
          <w:color w:val="001F5F"/>
          <w:spacing w:val="-4"/>
          <w:sz w:val="22"/>
          <w:szCs w:val="22"/>
        </w:rPr>
        <w:t xml:space="preserve"> </w:t>
      </w:r>
      <w:r w:rsidRPr="00791185">
        <w:rPr>
          <w:color w:val="001F5F"/>
          <w:sz w:val="22"/>
          <w:szCs w:val="22"/>
        </w:rPr>
        <w:t>–</w:t>
      </w:r>
      <w:r w:rsidRPr="00791185">
        <w:rPr>
          <w:color w:val="001F5F"/>
          <w:spacing w:val="-2"/>
          <w:sz w:val="22"/>
          <w:szCs w:val="22"/>
        </w:rPr>
        <w:t xml:space="preserve"> </w:t>
      </w:r>
      <w:r w:rsidRPr="00791185">
        <w:rPr>
          <w:color w:val="001F5F"/>
          <w:sz w:val="22"/>
          <w:szCs w:val="22"/>
        </w:rPr>
        <w:t>Δειγματοληψία</w:t>
      </w:r>
      <w:r w:rsidRPr="00791185">
        <w:rPr>
          <w:color w:val="001F5F"/>
          <w:spacing w:val="-2"/>
          <w:sz w:val="22"/>
          <w:szCs w:val="22"/>
        </w:rPr>
        <w:t xml:space="preserve"> </w:t>
      </w:r>
      <w:r w:rsidRPr="00791185">
        <w:rPr>
          <w:color w:val="001F5F"/>
          <w:sz w:val="22"/>
          <w:szCs w:val="22"/>
        </w:rPr>
        <w:t>–</w:t>
      </w:r>
      <w:r w:rsidRPr="00791185">
        <w:rPr>
          <w:color w:val="001F5F"/>
          <w:spacing w:val="-4"/>
          <w:sz w:val="22"/>
          <w:szCs w:val="22"/>
        </w:rPr>
        <w:t xml:space="preserve"> </w:t>
      </w:r>
      <w:r w:rsidRPr="00791185">
        <w:rPr>
          <w:color w:val="001F5F"/>
          <w:sz w:val="22"/>
          <w:szCs w:val="22"/>
        </w:rPr>
        <w:t>Εργαστηριακές</w:t>
      </w:r>
      <w:r w:rsidRPr="00791185">
        <w:rPr>
          <w:color w:val="001F5F"/>
          <w:spacing w:val="-3"/>
          <w:sz w:val="22"/>
          <w:szCs w:val="22"/>
        </w:rPr>
        <w:t xml:space="preserve"> </w:t>
      </w:r>
      <w:r w:rsidRPr="00791185">
        <w:rPr>
          <w:color w:val="001F5F"/>
          <w:sz w:val="22"/>
          <w:szCs w:val="22"/>
        </w:rPr>
        <w:t>εξετάσεις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4" style="width:485.4pt;height:1pt;mso-position-horizontal-relative:char;mso-position-vertical-relative:line" coordsize="9708,20">
            <v:rect id="_x0000_s2055" style="position:absolute;width:9708;height:20" fillcolor="navy" stroked="f"/>
            <w10:wrap type="none"/>
            <w10:anchorlock/>
          </v:group>
        </w:pict>
      </w:r>
    </w:p>
    <w:p w:rsidR="002E1835" w:rsidRPr="00791185" w:rsidRDefault="002E1835" w:rsidP="002E1835">
      <w:pPr>
        <w:pStyle w:val="ad"/>
        <w:spacing w:before="77"/>
        <w:rPr>
          <w:rFonts w:ascii="Arial" w:hAnsi="Arial" w:cs="Arial"/>
          <w:sz w:val="22"/>
          <w:szCs w:val="22"/>
        </w:rPr>
      </w:pP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παρούσα</w:t>
      </w:r>
      <w:r w:rsidRPr="00791185">
        <w:rPr>
          <w:rFonts w:ascii="Arial" w:hAnsi="Arial" w:cs="Arial"/>
          <w:spacing w:val="-3"/>
          <w:sz w:val="22"/>
          <w:szCs w:val="22"/>
        </w:rPr>
        <w:t xml:space="preserve"> </w:t>
      </w:r>
      <w:r w:rsidRPr="00791185">
        <w:rPr>
          <w:rFonts w:ascii="Arial" w:hAnsi="Arial" w:cs="Arial"/>
          <w:sz w:val="22"/>
          <w:szCs w:val="22"/>
        </w:rPr>
        <w:t>Διακήρυξη</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έχει εφαρμογή</w:t>
      </w:r>
    </w:p>
    <w:p w:rsidR="002E1835" w:rsidRPr="00791185" w:rsidRDefault="002E1835" w:rsidP="002E1835">
      <w:pPr>
        <w:pStyle w:val="ad"/>
        <w:spacing w:before="10"/>
        <w:jc w:val="left"/>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1"/>
        <w:jc w:val="left"/>
        <w:outlineLvl w:val="2"/>
        <w:rPr>
          <w:sz w:val="22"/>
          <w:szCs w:val="22"/>
        </w:rPr>
      </w:pPr>
      <w:bookmarkStart w:id="67" w:name="_bookmark66"/>
      <w:bookmarkEnd w:id="67"/>
      <w:r w:rsidRPr="00791185">
        <w:rPr>
          <w:color w:val="001F5F"/>
          <w:sz w:val="22"/>
          <w:szCs w:val="22"/>
        </w:rPr>
        <w:t>Εγγυημένη</w:t>
      </w:r>
      <w:r w:rsidRPr="00791185">
        <w:rPr>
          <w:color w:val="001F5F"/>
          <w:spacing w:val="-6"/>
          <w:sz w:val="22"/>
          <w:szCs w:val="22"/>
        </w:rPr>
        <w:t xml:space="preserve"> </w:t>
      </w:r>
      <w:r w:rsidRPr="00791185">
        <w:rPr>
          <w:color w:val="001F5F"/>
          <w:sz w:val="22"/>
          <w:szCs w:val="22"/>
        </w:rPr>
        <w:t>λειτουργία</w:t>
      </w:r>
      <w:r w:rsidRPr="00791185">
        <w:rPr>
          <w:color w:val="001F5F"/>
          <w:spacing w:val="-6"/>
          <w:sz w:val="22"/>
          <w:szCs w:val="22"/>
        </w:rPr>
        <w:t xml:space="preserve"> </w:t>
      </w:r>
      <w:r w:rsidRPr="00791185">
        <w:rPr>
          <w:color w:val="001F5F"/>
          <w:sz w:val="22"/>
          <w:szCs w:val="22"/>
        </w:rPr>
        <w:t>προμήθειας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2" style="width:485.4pt;height:1pt;mso-position-horizontal-relative:char;mso-position-vertical-relative:line" coordsize="9708,20">
            <v:rect id="_x0000_s2053" style="position:absolute;width:9708;height:20" fillcolor="navy" stroked="f"/>
            <w10:wrap type="none"/>
            <w10:anchorlock/>
          </v:group>
        </w:pict>
      </w:r>
    </w:p>
    <w:p w:rsidR="002E1835" w:rsidRPr="00791185" w:rsidRDefault="002E1835" w:rsidP="002E1835">
      <w:pPr>
        <w:pStyle w:val="ad"/>
        <w:spacing w:before="75"/>
        <w:ind w:right="377"/>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υποχρεούται να</w:t>
      </w:r>
      <w:r w:rsidRPr="00791185">
        <w:rPr>
          <w:rFonts w:ascii="Arial" w:hAnsi="Arial" w:cs="Arial"/>
          <w:spacing w:val="1"/>
          <w:sz w:val="22"/>
          <w:szCs w:val="22"/>
        </w:rPr>
        <w:t xml:space="preserve"> </w:t>
      </w:r>
      <w:r w:rsidRPr="00791185">
        <w:rPr>
          <w:rFonts w:ascii="Arial" w:hAnsi="Arial" w:cs="Arial"/>
          <w:sz w:val="22"/>
          <w:szCs w:val="22"/>
        </w:rPr>
        <w:t>δηλώσει</w:t>
      </w:r>
      <w:r w:rsidRPr="00791185">
        <w:rPr>
          <w:rFonts w:ascii="Arial" w:hAnsi="Arial" w:cs="Arial"/>
          <w:spacing w:val="1"/>
          <w:sz w:val="22"/>
          <w:szCs w:val="22"/>
        </w:rPr>
        <w:t xml:space="preserve"> </w:t>
      </w:r>
      <w:r w:rsidRPr="00791185">
        <w:rPr>
          <w:rFonts w:ascii="Arial" w:hAnsi="Arial" w:cs="Arial"/>
          <w:sz w:val="22"/>
          <w:szCs w:val="22"/>
        </w:rPr>
        <w:t>εγγράφως</w:t>
      </w:r>
      <w:r w:rsidRPr="00791185">
        <w:rPr>
          <w:rFonts w:ascii="Arial" w:hAnsi="Arial" w:cs="Arial"/>
          <w:spacing w:val="1"/>
          <w:sz w:val="22"/>
          <w:szCs w:val="22"/>
        </w:rPr>
        <w:t xml:space="preserve"> </w:t>
      </w:r>
      <w:r w:rsidRPr="00791185">
        <w:rPr>
          <w:rFonts w:ascii="Arial" w:hAnsi="Arial" w:cs="Arial"/>
          <w:sz w:val="22"/>
          <w:szCs w:val="22"/>
        </w:rPr>
        <w:t>ότι</w:t>
      </w:r>
      <w:r w:rsidRPr="00791185">
        <w:rPr>
          <w:rFonts w:ascii="Arial" w:hAnsi="Arial" w:cs="Arial"/>
          <w:spacing w:val="1"/>
          <w:sz w:val="22"/>
          <w:szCs w:val="22"/>
        </w:rPr>
        <w:t xml:space="preserve"> </w:t>
      </w:r>
      <w:r w:rsidRPr="00791185">
        <w:rPr>
          <w:rFonts w:ascii="Arial" w:hAnsi="Arial" w:cs="Arial"/>
          <w:sz w:val="22"/>
          <w:szCs w:val="22"/>
        </w:rPr>
        <w:t>παρέχει</w:t>
      </w:r>
      <w:r w:rsidRPr="00791185">
        <w:rPr>
          <w:rFonts w:ascii="Arial" w:hAnsi="Arial" w:cs="Arial"/>
          <w:spacing w:val="1"/>
          <w:sz w:val="22"/>
          <w:szCs w:val="22"/>
        </w:rPr>
        <w:t xml:space="preserve"> </w:t>
      </w:r>
      <w:r w:rsidRPr="00791185">
        <w:rPr>
          <w:rFonts w:ascii="Arial" w:hAnsi="Arial" w:cs="Arial"/>
          <w:sz w:val="22"/>
          <w:szCs w:val="22"/>
        </w:rPr>
        <w:t>όλες</w:t>
      </w:r>
      <w:r w:rsidRPr="00791185">
        <w:rPr>
          <w:rFonts w:ascii="Arial" w:hAnsi="Arial" w:cs="Arial"/>
          <w:spacing w:val="1"/>
          <w:sz w:val="22"/>
          <w:szCs w:val="22"/>
        </w:rPr>
        <w:t xml:space="preserve"> </w:t>
      </w:r>
      <w:r w:rsidRPr="00791185">
        <w:rPr>
          <w:rFonts w:ascii="Arial" w:hAnsi="Arial" w:cs="Arial"/>
          <w:sz w:val="22"/>
          <w:szCs w:val="22"/>
        </w:rPr>
        <w:t>τις</w:t>
      </w:r>
      <w:r w:rsidRPr="00791185">
        <w:rPr>
          <w:rFonts w:ascii="Arial" w:hAnsi="Arial" w:cs="Arial"/>
          <w:spacing w:val="1"/>
          <w:sz w:val="22"/>
          <w:szCs w:val="22"/>
        </w:rPr>
        <w:t xml:space="preserve"> </w:t>
      </w:r>
      <w:r w:rsidRPr="00791185">
        <w:rPr>
          <w:rFonts w:ascii="Arial" w:hAnsi="Arial" w:cs="Arial"/>
          <w:sz w:val="22"/>
          <w:szCs w:val="22"/>
        </w:rPr>
        <w:t>απαιτούμενες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υπ’</w:t>
      </w:r>
      <w:r w:rsidRPr="00791185">
        <w:rPr>
          <w:rFonts w:ascii="Arial" w:hAnsi="Arial" w:cs="Arial"/>
          <w:spacing w:val="1"/>
          <w:sz w:val="22"/>
          <w:szCs w:val="22"/>
        </w:rPr>
        <w:t xml:space="preserve"> </w:t>
      </w:r>
      <w:r w:rsidRPr="00791185">
        <w:rPr>
          <w:rFonts w:ascii="Arial" w:hAnsi="Arial" w:cs="Arial"/>
          <w:sz w:val="22"/>
          <w:szCs w:val="22"/>
        </w:rPr>
        <w:t>αρ.</w:t>
      </w:r>
      <w:r w:rsidRPr="00791185">
        <w:rPr>
          <w:rFonts w:ascii="Arial" w:hAnsi="Arial" w:cs="Arial"/>
          <w:spacing w:val="1"/>
          <w:sz w:val="22"/>
          <w:szCs w:val="22"/>
        </w:rPr>
        <w:t xml:space="preserve"> </w:t>
      </w:r>
      <w:r w:rsidRPr="00791185">
        <w:rPr>
          <w:rFonts w:ascii="Arial" w:hAnsi="Arial" w:cs="Arial"/>
          <w:sz w:val="22"/>
          <w:szCs w:val="22"/>
        </w:rPr>
        <w:t xml:space="preserve">57/2020 μελέτη εγγυήσεις για τα υπό προμήθεια είδη. </w:t>
      </w:r>
      <w:proofErr w:type="spellStart"/>
      <w:r w:rsidRPr="00791185">
        <w:rPr>
          <w:rFonts w:ascii="Arial" w:hAnsi="Arial" w:cs="Arial"/>
          <w:sz w:val="22"/>
          <w:szCs w:val="22"/>
        </w:rPr>
        <w:t>Ως</w:t>
      </w:r>
      <w:proofErr w:type="spellEnd"/>
      <w:r w:rsidRPr="00791185">
        <w:rPr>
          <w:rFonts w:ascii="Arial" w:hAnsi="Arial" w:cs="Arial"/>
          <w:sz w:val="22"/>
          <w:szCs w:val="22"/>
        </w:rPr>
        <w:t xml:space="preserve"> χρόνος έναρξης των εγγυήσεων ορίζεται η</w:t>
      </w:r>
      <w:r w:rsidRPr="00791185">
        <w:rPr>
          <w:rFonts w:ascii="Arial" w:hAnsi="Arial" w:cs="Arial"/>
          <w:spacing w:val="1"/>
          <w:sz w:val="22"/>
          <w:szCs w:val="22"/>
        </w:rPr>
        <w:t xml:space="preserve"> </w:t>
      </w:r>
      <w:r w:rsidRPr="00791185">
        <w:rPr>
          <w:rFonts w:ascii="Arial" w:hAnsi="Arial" w:cs="Arial"/>
          <w:sz w:val="22"/>
          <w:szCs w:val="22"/>
        </w:rPr>
        <w:t>ημερομηνία</w:t>
      </w:r>
      <w:r w:rsidRPr="00791185">
        <w:rPr>
          <w:rFonts w:ascii="Arial" w:hAnsi="Arial" w:cs="Arial"/>
          <w:spacing w:val="-4"/>
          <w:sz w:val="22"/>
          <w:szCs w:val="22"/>
        </w:rPr>
        <w:t xml:space="preserve"> </w:t>
      </w:r>
      <w:r w:rsidRPr="00791185">
        <w:rPr>
          <w:rFonts w:ascii="Arial" w:hAnsi="Arial" w:cs="Arial"/>
          <w:sz w:val="22"/>
          <w:szCs w:val="22"/>
        </w:rPr>
        <w:t>οριστικής ποιοτικής</w:t>
      </w:r>
      <w:r w:rsidRPr="00791185">
        <w:rPr>
          <w:rFonts w:ascii="Arial" w:hAnsi="Arial" w:cs="Arial"/>
          <w:spacing w:val="-3"/>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ποσοτικής</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3"/>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υπό</w:t>
      </w:r>
      <w:r w:rsidRPr="00791185">
        <w:rPr>
          <w:rFonts w:ascii="Arial" w:hAnsi="Arial" w:cs="Arial"/>
          <w:spacing w:val="-2"/>
          <w:sz w:val="22"/>
          <w:szCs w:val="22"/>
        </w:rPr>
        <w:t xml:space="preserve"> </w:t>
      </w:r>
      <w:r w:rsidRPr="00791185">
        <w:rPr>
          <w:rFonts w:ascii="Arial" w:hAnsi="Arial" w:cs="Arial"/>
          <w:sz w:val="22"/>
          <w:szCs w:val="22"/>
        </w:rPr>
        <w:t>προμήθεια</w:t>
      </w:r>
      <w:r w:rsidRPr="00791185">
        <w:rPr>
          <w:rFonts w:ascii="Arial" w:hAnsi="Arial" w:cs="Arial"/>
          <w:spacing w:val="-3"/>
          <w:sz w:val="22"/>
          <w:szCs w:val="22"/>
        </w:rPr>
        <w:t xml:space="preserve"> </w:t>
      </w:r>
      <w:r w:rsidRPr="00791185">
        <w:rPr>
          <w:rFonts w:ascii="Arial" w:hAnsi="Arial" w:cs="Arial"/>
          <w:sz w:val="22"/>
          <w:szCs w:val="22"/>
        </w:rPr>
        <w:t>ειδών.</w:t>
      </w:r>
    </w:p>
    <w:p w:rsidR="002E1835" w:rsidRPr="00791185" w:rsidRDefault="002E1835" w:rsidP="002E1835">
      <w:pPr>
        <w:pStyle w:val="ad"/>
        <w:spacing w:before="121"/>
        <w:ind w:right="371"/>
        <w:rPr>
          <w:rFonts w:ascii="Arial" w:hAnsi="Arial" w:cs="Arial"/>
          <w:sz w:val="22"/>
          <w:szCs w:val="22"/>
        </w:rPr>
      </w:pP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χρόνος</w:t>
      </w:r>
      <w:r w:rsidRPr="00791185">
        <w:rPr>
          <w:rFonts w:ascii="Arial" w:hAnsi="Arial" w:cs="Arial"/>
          <w:spacing w:val="1"/>
          <w:sz w:val="22"/>
          <w:szCs w:val="22"/>
        </w:rPr>
        <w:t xml:space="preserve"> </w:t>
      </w:r>
      <w:r w:rsidRPr="00791185">
        <w:rPr>
          <w:rFonts w:ascii="Arial" w:hAnsi="Arial" w:cs="Arial"/>
          <w:sz w:val="22"/>
          <w:szCs w:val="22"/>
        </w:rPr>
        <w:t>ισχύος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εγγυημένης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προμήθειας</w:t>
      </w:r>
      <w:r w:rsidRPr="00791185">
        <w:rPr>
          <w:rFonts w:ascii="Arial" w:hAnsi="Arial" w:cs="Arial"/>
          <w:spacing w:val="1"/>
          <w:sz w:val="22"/>
          <w:szCs w:val="22"/>
        </w:rPr>
        <w:t xml:space="preserve"> </w:t>
      </w:r>
      <w:r w:rsidRPr="00791185">
        <w:rPr>
          <w:rFonts w:ascii="Arial" w:hAnsi="Arial" w:cs="Arial"/>
          <w:sz w:val="22"/>
          <w:szCs w:val="22"/>
        </w:rPr>
        <w:t>πρέπει</w:t>
      </w:r>
      <w:r w:rsidRPr="00791185">
        <w:rPr>
          <w:rFonts w:ascii="Arial" w:hAnsi="Arial" w:cs="Arial"/>
          <w:spacing w:val="1"/>
          <w:sz w:val="22"/>
          <w:szCs w:val="22"/>
        </w:rPr>
        <w:t xml:space="preserve"> </w:t>
      </w:r>
      <w:r w:rsidRPr="00791185">
        <w:rPr>
          <w:rFonts w:ascii="Arial" w:hAnsi="Arial" w:cs="Arial"/>
          <w:sz w:val="22"/>
          <w:szCs w:val="22"/>
        </w:rPr>
        <w:t>να</w:t>
      </w:r>
      <w:r w:rsidRPr="00791185">
        <w:rPr>
          <w:rFonts w:ascii="Arial" w:hAnsi="Arial" w:cs="Arial"/>
          <w:spacing w:val="1"/>
          <w:sz w:val="22"/>
          <w:szCs w:val="22"/>
        </w:rPr>
        <w:t xml:space="preserve"> </w:t>
      </w:r>
      <w:r w:rsidRPr="00791185">
        <w:rPr>
          <w:rFonts w:ascii="Arial" w:hAnsi="Arial" w:cs="Arial"/>
          <w:sz w:val="22"/>
          <w:szCs w:val="22"/>
        </w:rPr>
        <w:t>είναι</w:t>
      </w:r>
      <w:r w:rsidRPr="00791185">
        <w:rPr>
          <w:rFonts w:ascii="Arial" w:hAnsi="Arial" w:cs="Arial"/>
          <w:spacing w:val="1"/>
          <w:sz w:val="22"/>
          <w:szCs w:val="22"/>
        </w:rPr>
        <w:t xml:space="preserve"> </w:t>
      </w:r>
      <w:r w:rsidRPr="00791185">
        <w:rPr>
          <w:rFonts w:ascii="Arial" w:hAnsi="Arial" w:cs="Arial"/>
          <w:sz w:val="22"/>
          <w:szCs w:val="22"/>
        </w:rPr>
        <w:t>μεγαλύτερος</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 xml:space="preserve">την </w:t>
      </w:r>
      <w:r w:rsidRPr="00791185">
        <w:rPr>
          <w:rFonts w:ascii="Arial" w:hAnsi="Arial" w:cs="Arial"/>
          <w:b/>
          <w:sz w:val="22"/>
          <w:szCs w:val="22"/>
        </w:rPr>
        <w:t>«</w:t>
      </w:r>
      <w:r w:rsidRPr="00791185">
        <w:rPr>
          <w:rFonts w:ascii="Arial" w:hAnsi="Arial" w:cs="Arial"/>
          <w:sz w:val="22"/>
          <w:szCs w:val="22"/>
        </w:rPr>
        <w:t>περίοδο</w:t>
      </w:r>
      <w:r w:rsidRPr="00791185">
        <w:rPr>
          <w:rFonts w:ascii="Arial" w:hAnsi="Arial" w:cs="Arial"/>
          <w:spacing w:val="18"/>
          <w:sz w:val="22"/>
          <w:szCs w:val="22"/>
        </w:rPr>
        <w:t xml:space="preserve"> </w:t>
      </w:r>
      <w:r w:rsidRPr="00791185">
        <w:rPr>
          <w:rFonts w:ascii="Arial" w:hAnsi="Arial" w:cs="Arial"/>
          <w:sz w:val="22"/>
          <w:szCs w:val="22"/>
        </w:rPr>
        <w:t>εγγύησης</w:t>
      </w:r>
      <w:r w:rsidRPr="00791185">
        <w:rPr>
          <w:rFonts w:ascii="Arial" w:hAnsi="Arial" w:cs="Arial"/>
          <w:spacing w:val="18"/>
          <w:sz w:val="22"/>
          <w:szCs w:val="22"/>
        </w:rPr>
        <w:t xml:space="preserve"> </w:t>
      </w:r>
      <w:r w:rsidRPr="00791185">
        <w:rPr>
          <w:rFonts w:ascii="Arial" w:hAnsi="Arial" w:cs="Arial"/>
          <w:sz w:val="22"/>
          <w:szCs w:val="22"/>
        </w:rPr>
        <w:t>καλής</w:t>
      </w:r>
      <w:r w:rsidRPr="00791185">
        <w:rPr>
          <w:rFonts w:ascii="Arial" w:hAnsi="Arial" w:cs="Arial"/>
          <w:spacing w:val="20"/>
          <w:sz w:val="22"/>
          <w:szCs w:val="22"/>
        </w:rPr>
        <w:t xml:space="preserve"> </w:t>
      </w:r>
      <w:r w:rsidRPr="00791185">
        <w:rPr>
          <w:rFonts w:ascii="Arial" w:hAnsi="Arial" w:cs="Arial"/>
          <w:sz w:val="22"/>
          <w:szCs w:val="22"/>
        </w:rPr>
        <w:t>λειτουργίας</w:t>
      </w:r>
      <w:r w:rsidRPr="00791185">
        <w:rPr>
          <w:rFonts w:ascii="Arial" w:hAnsi="Arial" w:cs="Arial"/>
          <w:b/>
          <w:sz w:val="22"/>
          <w:szCs w:val="22"/>
          <w:u w:val="single"/>
        </w:rPr>
        <w:t>»,</w:t>
      </w:r>
      <w:r w:rsidRPr="00791185">
        <w:rPr>
          <w:rFonts w:ascii="Arial" w:hAnsi="Arial" w:cs="Arial"/>
          <w:b/>
          <w:spacing w:val="21"/>
          <w:sz w:val="22"/>
          <w:szCs w:val="22"/>
          <w:u w:val="single"/>
        </w:rPr>
        <w:t xml:space="preserve"> </w:t>
      </w:r>
      <w:r w:rsidRPr="00791185">
        <w:rPr>
          <w:rFonts w:ascii="Arial" w:hAnsi="Arial" w:cs="Arial"/>
          <w:b/>
          <w:sz w:val="22"/>
          <w:szCs w:val="22"/>
          <w:u w:val="single"/>
        </w:rPr>
        <w:t>κατά</w:t>
      </w:r>
      <w:r w:rsidRPr="00791185">
        <w:rPr>
          <w:rFonts w:ascii="Arial" w:hAnsi="Arial" w:cs="Arial"/>
          <w:b/>
          <w:spacing w:val="18"/>
          <w:sz w:val="22"/>
          <w:szCs w:val="22"/>
          <w:u w:val="single"/>
        </w:rPr>
        <w:t xml:space="preserve"> </w:t>
      </w:r>
      <w:r w:rsidRPr="00791185">
        <w:rPr>
          <w:rFonts w:ascii="Arial" w:hAnsi="Arial" w:cs="Arial"/>
          <w:b/>
          <w:sz w:val="22"/>
          <w:szCs w:val="22"/>
          <w:u w:val="single"/>
        </w:rPr>
        <w:t>τρεις</w:t>
      </w:r>
      <w:r w:rsidRPr="00791185">
        <w:rPr>
          <w:rFonts w:ascii="Arial" w:hAnsi="Arial" w:cs="Arial"/>
          <w:b/>
          <w:spacing w:val="18"/>
          <w:sz w:val="22"/>
          <w:szCs w:val="22"/>
          <w:u w:val="single"/>
        </w:rPr>
        <w:t xml:space="preserve"> </w:t>
      </w:r>
      <w:r w:rsidRPr="00791185">
        <w:rPr>
          <w:rFonts w:ascii="Arial" w:hAnsi="Arial" w:cs="Arial"/>
          <w:b/>
          <w:sz w:val="22"/>
          <w:szCs w:val="22"/>
          <w:u w:val="single"/>
        </w:rPr>
        <w:t>(3)</w:t>
      </w:r>
      <w:r w:rsidRPr="00791185">
        <w:rPr>
          <w:rFonts w:ascii="Arial" w:hAnsi="Arial" w:cs="Arial"/>
          <w:b/>
          <w:spacing w:val="19"/>
          <w:sz w:val="22"/>
          <w:szCs w:val="22"/>
          <w:u w:val="single"/>
        </w:rPr>
        <w:t xml:space="preserve"> </w:t>
      </w:r>
      <w:r w:rsidRPr="00791185">
        <w:rPr>
          <w:rFonts w:ascii="Arial" w:hAnsi="Arial" w:cs="Arial"/>
          <w:b/>
          <w:sz w:val="22"/>
          <w:szCs w:val="22"/>
          <w:u w:val="single"/>
        </w:rPr>
        <w:t>μήνες</w:t>
      </w:r>
      <w:r w:rsidRPr="00791185">
        <w:rPr>
          <w:rFonts w:ascii="Arial" w:hAnsi="Arial" w:cs="Arial"/>
          <w:b/>
          <w:spacing w:val="18"/>
          <w:sz w:val="22"/>
          <w:szCs w:val="22"/>
          <w:u w:val="single"/>
        </w:rPr>
        <w:t xml:space="preserve"> </w:t>
      </w:r>
      <w:r w:rsidRPr="00791185">
        <w:rPr>
          <w:rFonts w:ascii="Arial" w:hAnsi="Arial" w:cs="Arial"/>
          <w:b/>
          <w:sz w:val="22"/>
          <w:szCs w:val="22"/>
          <w:u w:val="single"/>
        </w:rPr>
        <w:t>τουλάχιστον,</w:t>
      </w:r>
      <w:r w:rsidRPr="00791185">
        <w:rPr>
          <w:rFonts w:ascii="Arial" w:hAnsi="Arial" w:cs="Arial"/>
          <w:b/>
          <w:spacing w:val="20"/>
          <w:sz w:val="22"/>
          <w:szCs w:val="22"/>
        </w:rPr>
        <w:t xml:space="preserve"> </w:t>
      </w:r>
      <w:r w:rsidRPr="00791185">
        <w:rPr>
          <w:rFonts w:ascii="Arial" w:hAnsi="Arial" w:cs="Arial"/>
          <w:sz w:val="22"/>
          <w:szCs w:val="22"/>
        </w:rPr>
        <w:t>ήτοι</w:t>
      </w:r>
      <w:r w:rsidRPr="00791185">
        <w:rPr>
          <w:rFonts w:ascii="Arial" w:hAnsi="Arial" w:cs="Arial"/>
          <w:spacing w:val="19"/>
          <w:sz w:val="22"/>
          <w:szCs w:val="22"/>
        </w:rPr>
        <w:t xml:space="preserve"> </w:t>
      </w:r>
      <w:r w:rsidRPr="00791185">
        <w:rPr>
          <w:rFonts w:ascii="Arial" w:hAnsi="Arial" w:cs="Arial"/>
          <w:sz w:val="22"/>
          <w:szCs w:val="22"/>
        </w:rPr>
        <w:t>συνολικά</w:t>
      </w:r>
      <w:r w:rsidRPr="00791185">
        <w:rPr>
          <w:rFonts w:ascii="Arial" w:hAnsi="Arial" w:cs="Arial"/>
          <w:spacing w:val="18"/>
          <w:sz w:val="22"/>
          <w:szCs w:val="22"/>
        </w:rPr>
        <w:t xml:space="preserve"> </w:t>
      </w:r>
      <w:r w:rsidRPr="00791185">
        <w:rPr>
          <w:rFonts w:ascii="Arial" w:hAnsi="Arial" w:cs="Arial"/>
          <w:sz w:val="22"/>
          <w:szCs w:val="22"/>
        </w:rPr>
        <w:t>δεκαπέντε</w:t>
      </w:r>
    </w:p>
    <w:p w:rsidR="002E1835" w:rsidRPr="00791185" w:rsidRDefault="002E1835" w:rsidP="002E1835">
      <w:pPr>
        <w:pStyle w:val="ad"/>
        <w:spacing w:before="1"/>
        <w:ind w:right="378"/>
        <w:rPr>
          <w:rFonts w:ascii="Arial" w:hAnsi="Arial" w:cs="Arial"/>
          <w:sz w:val="22"/>
          <w:szCs w:val="22"/>
        </w:rPr>
      </w:pPr>
      <w:r w:rsidRPr="00791185">
        <w:rPr>
          <w:rFonts w:ascii="Arial" w:hAnsi="Arial" w:cs="Arial"/>
          <w:sz w:val="22"/>
          <w:szCs w:val="22"/>
        </w:rPr>
        <w:t>(15)</w:t>
      </w:r>
      <w:r w:rsidRPr="00791185">
        <w:rPr>
          <w:rFonts w:ascii="Arial" w:hAnsi="Arial" w:cs="Arial"/>
          <w:spacing w:val="1"/>
          <w:sz w:val="22"/>
          <w:szCs w:val="22"/>
        </w:rPr>
        <w:t xml:space="preserve"> </w:t>
      </w:r>
      <w:r w:rsidRPr="00791185">
        <w:rPr>
          <w:rFonts w:ascii="Arial" w:hAnsi="Arial" w:cs="Arial"/>
          <w:sz w:val="22"/>
          <w:szCs w:val="22"/>
        </w:rPr>
        <w:t>μήνες.</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Εγγυητική</w:t>
      </w:r>
      <w:r w:rsidRPr="00791185">
        <w:rPr>
          <w:rFonts w:ascii="Arial" w:hAnsi="Arial" w:cs="Arial"/>
          <w:spacing w:val="1"/>
          <w:sz w:val="22"/>
          <w:szCs w:val="22"/>
        </w:rPr>
        <w:t xml:space="preserve"> </w:t>
      </w:r>
      <w:r w:rsidRPr="00791185">
        <w:rPr>
          <w:rFonts w:ascii="Arial" w:hAnsi="Arial" w:cs="Arial"/>
          <w:sz w:val="22"/>
          <w:szCs w:val="22"/>
        </w:rPr>
        <w:t>Επιστολή</w:t>
      </w:r>
      <w:r w:rsidRPr="00791185">
        <w:rPr>
          <w:rFonts w:ascii="Arial" w:hAnsi="Arial" w:cs="Arial"/>
          <w:spacing w:val="1"/>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1"/>
          <w:sz w:val="22"/>
          <w:szCs w:val="22"/>
        </w:rPr>
        <w:t xml:space="preserve"> </w:t>
      </w:r>
      <w:r w:rsidRPr="00791185">
        <w:rPr>
          <w:rFonts w:ascii="Arial" w:hAnsi="Arial" w:cs="Arial"/>
          <w:sz w:val="22"/>
          <w:szCs w:val="22"/>
        </w:rPr>
        <w:t>κατατίθεται</w:t>
      </w:r>
      <w:r w:rsidRPr="00791185">
        <w:rPr>
          <w:rFonts w:ascii="Arial" w:hAnsi="Arial" w:cs="Arial"/>
          <w:spacing w:val="1"/>
          <w:sz w:val="22"/>
          <w:szCs w:val="22"/>
        </w:rPr>
        <w:t xml:space="preserve"> </w:t>
      </w:r>
      <w:r w:rsidRPr="00791185">
        <w:rPr>
          <w:rFonts w:ascii="Arial" w:hAnsi="Arial" w:cs="Arial"/>
          <w:sz w:val="22"/>
          <w:szCs w:val="22"/>
        </w:rPr>
        <w:t>με</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οριστική</w:t>
      </w:r>
      <w:r w:rsidRPr="00791185">
        <w:rPr>
          <w:rFonts w:ascii="Arial" w:hAnsi="Arial" w:cs="Arial"/>
          <w:spacing w:val="1"/>
          <w:sz w:val="22"/>
          <w:szCs w:val="22"/>
        </w:rPr>
        <w:t xml:space="preserve"> </w:t>
      </w:r>
      <w:r w:rsidRPr="00791185">
        <w:rPr>
          <w:rFonts w:ascii="Arial" w:hAnsi="Arial" w:cs="Arial"/>
          <w:sz w:val="22"/>
          <w:szCs w:val="22"/>
        </w:rPr>
        <w:t>παραλαβή</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εξοπλισμού</w:t>
      </w:r>
    </w:p>
    <w:p w:rsidR="002E1835" w:rsidRPr="00791185" w:rsidRDefault="002E1835" w:rsidP="002E1835">
      <w:pPr>
        <w:pStyle w:val="ad"/>
        <w:spacing w:before="120"/>
        <w:ind w:right="374"/>
        <w:rPr>
          <w:rFonts w:ascii="Arial" w:hAnsi="Arial" w:cs="Arial"/>
          <w:sz w:val="22"/>
          <w:szCs w:val="22"/>
        </w:rPr>
      </w:pPr>
      <w:r w:rsidRPr="00791185">
        <w:rPr>
          <w:rFonts w:ascii="Arial" w:hAnsi="Arial" w:cs="Arial"/>
          <w:sz w:val="22"/>
          <w:szCs w:val="22"/>
        </w:rPr>
        <w:t>Κατά</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περίοδο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εγγυημένης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1"/>
          <w:sz w:val="22"/>
          <w:szCs w:val="22"/>
        </w:rPr>
        <w:t xml:space="preserve"> </w:t>
      </w:r>
      <w:r w:rsidRPr="00791185">
        <w:rPr>
          <w:rFonts w:ascii="Arial" w:hAnsi="Arial" w:cs="Arial"/>
          <w:sz w:val="22"/>
          <w:szCs w:val="22"/>
        </w:rPr>
        <w:t>ο</w:t>
      </w:r>
      <w:r w:rsidRPr="00791185">
        <w:rPr>
          <w:rFonts w:ascii="Arial" w:hAnsi="Arial" w:cs="Arial"/>
          <w:spacing w:val="1"/>
          <w:sz w:val="22"/>
          <w:szCs w:val="22"/>
        </w:rPr>
        <w:t xml:space="preserve"> </w:t>
      </w:r>
      <w:r w:rsidRPr="00791185">
        <w:rPr>
          <w:rFonts w:ascii="Arial" w:hAnsi="Arial" w:cs="Arial"/>
          <w:sz w:val="22"/>
          <w:szCs w:val="22"/>
        </w:rPr>
        <w:t>ανάδοχος</w:t>
      </w:r>
      <w:r w:rsidRPr="00791185">
        <w:rPr>
          <w:rFonts w:ascii="Arial" w:hAnsi="Arial" w:cs="Arial"/>
          <w:spacing w:val="1"/>
          <w:sz w:val="22"/>
          <w:szCs w:val="22"/>
        </w:rPr>
        <w:t xml:space="preserve"> </w:t>
      </w:r>
      <w:r w:rsidRPr="00791185">
        <w:rPr>
          <w:rFonts w:ascii="Arial" w:hAnsi="Arial" w:cs="Arial"/>
          <w:sz w:val="22"/>
          <w:szCs w:val="22"/>
        </w:rPr>
        <w:t>ευθύνεται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καλή</w:t>
      </w:r>
      <w:r w:rsidRPr="00791185">
        <w:rPr>
          <w:rFonts w:ascii="Arial" w:hAnsi="Arial" w:cs="Arial"/>
          <w:spacing w:val="1"/>
          <w:sz w:val="22"/>
          <w:szCs w:val="22"/>
        </w:rPr>
        <w:t xml:space="preserve"> </w:t>
      </w:r>
      <w:r w:rsidRPr="00791185">
        <w:rPr>
          <w:rFonts w:ascii="Arial" w:hAnsi="Arial" w:cs="Arial"/>
          <w:sz w:val="22"/>
          <w:szCs w:val="22"/>
        </w:rPr>
        <w:t>λειτουργία</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αντικειμένου της προμήθειας. Επίσης, οφείλει κατά το χρόνο της εγγυημένης λειτουργίας να προβαίνει</w:t>
      </w:r>
      <w:r w:rsidRPr="00791185">
        <w:rPr>
          <w:rFonts w:ascii="Arial" w:hAnsi="Arial" w:cs="Arial"/>
          <w:spacing w:val="1"/>
          <w:sz w:val="22"/>
          <w:szCs w:val="22"/>
        </w:rPr>
        <w:t xml:space="preserve"> </w:t>
      </w:r>
      <w:r w:rsidRPr="00791185">
        <w:rPr>
          <w:rFonts w:ascii="Arial" w:hAnsi="Arial" w:cs="Arial"/>
          <w:sz w:val="22"/>
          <w:szCs w:val="22"/>
        </w:rPr>
        <w:t>στην προβλεπόμενη συντήρηση και να αποκαταστήσει οποιαδήποτε βλάβη με τρόπο και σε χρόνο που</w:t>
      </w:r>
      <w:r w:rsidRPr="00791185">
        <w:rPr>
          <w:rFonts w:ascii="Arial" w:hAnsi="Arial" w:cs="Arial"/>
          <w:spacing w:val="1"/>
          <w:sz w:val="22"/>
          <w:szCs w:val="22"/>
        </w:rPr>
        <w:t xml:space="preserve"> </w:t>
      </w:r>
      <w:r w:rsidRPr="00791185">
        <w:rPr>
          <w:rFonts w:ascii="Arial" w:hAnsi="Arial" w:cs="Arial"/>
          <w:sz w:val="22"/>
          <w:szCs w:val="22"/>
        </w:rPr>
        <w:t>περιγράφεται</w:t>
      </w:r>
      <w:r w:rsidRPr="00791185">
        <w:rPr>
          <w:rFonts w:ascii="Arial" w:hAnsi="Arial" w:cs="Arial"/>
          <w:spacing w:val="-4"/>
          <w:sz w:val="22"/>
          <w:szCs w:val="22"/>
        </w:rPr>
        <w:t xml:space="preserve"> </w:t>
      </w:r>
      <w:r w:rsidRPr="00791185">
        <w:rPr>
          <w:rFonts w:ascii="Arial" w:hAnsi="Arial" w:cs="Arial"/>
          <w:sz w:val="22"/>
          <w:szCs w:val="22"/>
        </w:rPr>
        <w:t>στις</w:t>
      </w:r>
      <w:r w:rsidRPr="00791185">
        <w:rPr>
          <w:rFonts w:ascii="Arial" w:hAnsi="Arial" w:cs="Arial"/>
          <w:spacing w:val="-3"/>
          <w:sz w:val="22"/>
          <w:szCs w:val="22"/>
        </w:rPr>
        <w:t xml:space="preserve"> </w:t>
      </w:r>
      <w:r w:rsidRPr="00791185">
        <w:rPr>
          <w:rFonts w:ascii="Arial" w:hAnsi="Arial" w:cs="Arial"/>
          <w:sz w:val="22"/>
          <w:szCs w:val="22"/>
        </w:rPr>
        <w:t>τεχνικές</w:t>
      </w:r>
      <w:r w:rsidRPr="00791185">
        <w:rPr>
          <w:rFonts w:ascii="Arial" w:hAnsi="Arial" w:cs="Arial"/>
          <w:spacing w:val="-2"/>
          <w:sz w:val="22"/>
          <w:szCs w:val="22"/>
        </w:rPr>
        <w:t xml:space="preserve"> </w:t>
      </w:r>
      <w:r w:rsidRPr="00791185">
        <w:rPr>
          <w:rFonts w:ascii="Arial" w:hAnsi="Arial" w:cs="Arial"/>
          <w:sz w:val="22"/>
          <w:szCs w:val="22"/>
        </w:rPr>
        <w:t>προδιαγραφές και</w:t>
      </w:r>
      <w:r w:rsidRPr="00791185">
        <w:rPr>
          <w:rFonts w:ascii="Arial" w:hAnsi="Arial" w:cs="Arial"/>
          <w:spacing w:val="-3"/>
          <w:sz w:val="22"/>
          <w:szCs w:val="22"/>
        </w:rPr>
        <w:t xml:space="preserve"> </w:t>
      </w:r>
      <w:r w:rsidRPr="00791185">
        <w:rPr>
          <w:rFonts w:ascii="Arial" w:hAnsi="Arial" w:cs="Arial"/>
          <w:sz w:val="22"/>
          <w:szCs w:val="22"/>
        </w:rPr>
        <w:t>στα</w:t>
      </w:r>
      <w:r w:rsidRPr="00791185">
        <w:rPr>
          <w:rFonts w:ascii="Arial" w:hAnsi="Arial" w:cs="Arial"/>
          <w:spacing w:val="-4"/>
          <w:sz w:val="22"/>
          <w:szCs w:val="22"/>
        </w:rPr>
        <w:t xml:space="preserve"> </w:t>
      </w:r>
      <w:r w:rsidRPr="00791185">
        <w:rPr>
          <w:rFonts w:ascii="Arial" w:hAnsi="Arial" w:cs="Arial"/>
          <w:sz w:val="22"/>
          <w:szCs w:val="22"/>
        </w:rPr>
        <w:t>λοιπά τεύχη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2"/>
          <w:sz w:val="22"/>
          <w:szCs w:val="22"/>
        </w:rPr>
        <w:t xml:space="preserve"> </w:t>
      </w:r>
      <w:r w:rsidRPr="00791185">
        <w:rPr>
          <w:rFonts w:ascii="Arial" w:hAnsi="Arial" w:cs="Arial"/>
          <w:sz w:val="22"/>
          <w:szCs w:val="22"/>
        </w:rPr>
        <w:t>σύμβασης.</w:t>
      </w:r>
    </w:p>
    <w:p w:rsidR="002E1835" w:rsidRPr="00791185" w:rsidRDefault="002E1835" w:rsidP="002E1835">
      <w:pPr>
        <w:pStyle w:val="ad"/>
        <w:spacing w:before="119"/>
        <w:ind w:right="374"/>
        <w:rPr>
          <w:rFonts w:ascii="Arial" w:hAnsi="Arial" w:cs="Arial"/>
          <w:sz w:val="22"/>
          <w:szCs w:val="22"/>
        </w:rPr>
      </w:pPr>
      <w:r w:rsidRPr="00791185">
        <w:rPr>
          <w:rFonts w:ascii="Arial" w:hAnsi="Arial" w:cs="Arial"/>
          <w:sz w:val="22"/>
          <w:szCs w:val="22"/>
        </w:rPr>
        <w:lastRenderedPageBreak/>
        <w:t>Για</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παρακολούθηση</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εκπλήρωσης</w:t>
      </w:r>
      <w:r w:rsidRPr="00791185">
        <w:rPr>
          <w:rFonts w:ascii="Arial" w:hAnsi="Arial" w:cs="Arial"/>
          <w:spacing w:val="1"/>
          <w:sz w:val="22"/>
          <w:szCs w:val="22"/>
        </w:rPr>
        <w:t xml:space="preserve"> </w:t>
      </w:r>
      <w:r w:rsidRPr="00791185">
        <w:rPr>
          <w:rFonts w:ascii="Arial" w:hAnsi="Arial" w:cs="Arial"/>
          <w:sz w:val="22"/>
          <w:szCs w:val="22"/>
        </w:rPr>
        <w:t>των</w:t>
      </w:r>
      <w:r w:rsidRPr="00791185">
        <w:rPr>
          <w:rFonts w:ascii="Arial" w:hAnsi="Arial" w:cs="Arial"/>
          <w:spacing w:val="1"/>
          <w:sz w:val="22"/>
          <w:szCs w:val="22"/>
        </w:rPr>
        <w:t xml:space="preserve"> </w:t>
      </w:r>
      <w:r w:rsidRPr="00791185">
        <w:rPr>
          <w:rFonts w:ascii="Arial" w:hAnsi="Arial" w:cs="Arial"/>
          <w:sz w:val="22"/>
          <w:szCs w:val="22"/>
        </w:rPr>
        <w:t>συμβατικών</w:t>
      </w:r>
      <w:r w:rsidRPr="00791185">
        <w:rPr>
          <w:rFonts w:ascii="Arial" w:hAnsi="Arial" w:cs="Arial"/>
          <w:spacing w:val="1"/>
          <w:sz w:val="22"/>
          <w:szCs w:val="22"/>
        </w:rPr>
        <w:t xml:space="preserve"> </w:t>
      </w:r>
      <w:r w:rsidRPr="00791185">
        <w:rPr>
          <w:rFonts w:ascii="Arial" w:hAnsi="Arial" w:cs="Arial"/>
          <w:sz w:val="22"/>
          <w:szCs w:val="22"/>
        </w:rPr>
        <w:t>υποχρεώσεων</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παρακολούθησης</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παραλαβής</w:t>
      </w:r>
      <w:r w:rsidRPr="00791185">
        <w:rPr>
          <w:rFonts w:ascii="Arial" w:hAnsi="Arial" w:cs="Arial"/>
          <w:spacing w:val="1"/>
          <w:sz w:val="22"/>
          <w:szCs w:val="22"/>
        </w:rPr>
        <w:t xml:space="preserve"> </w:t>
      </w:r>
      <w:r w:rsidRPr="00791185">
        <w:rPr>
          <w:rFonts w:ascii="Arial" w:hAnsi="Arial" w:cs="Arial"/>
          <w:sz w:val="22"/>
          <w:szCs w:val="22"/>
        </w:rPr>
        <w:t>ή</w:t>
      </w:r>
      <w:r w:rsidRPr="00791185">
        <w:rPr>
          <w:rFonts w:ascii="Arial" w:hAnsi="Arial" w:cs="Arial"/>
          <w:spacing w:val="1"/>
          <w:sz w:val="22"/>
          <w:szCs w:val="22"/>
        </w:rPr>
        <w:t xml:space="preserve"> </w:t>
      </w:r>
      <w:r w:rsidRPr="00791185">
        <w:rPr>
          <w:rFonts w:ascii="Arial" w:hAnsi="Arial" w:cs="Arial"/>
          <w:sz w:val="22"/>
          <w:szCs w:val="22"/>
        </w:rPr>
        <w:t>η</w:t>
      </w:r>
      <w:r w:rsidRPr="00791185">
        <w:rPr>
          <w:rFonts w:ascii="Arial" w:hAnsi="Arial" w:cs="Arial"/>
          <w:spacing w:val="1"/>
          <w:sz w:val="22"/>
          <w:szCs w:val="22"/>
        </w:rPr>
        <w:t xml:space="preserve"> </w:t>
      </w:r>
      <w:r w:rsidRPr="00791185">
        <w:rPr>
          <w:rFonts w:ascii="Arial" w:hAnsi="Arial" w:cs="Arial"/>
          <w:sz w:val="22"/>
          <w:szCs w:val="22"/>
        </w:rPr>
        <w:t>ειδική</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ορίζεται</w:t>
      </w:r>
      <w:r w:rsidRPr="00791185">
        <w:rPr>
          <w:rFonts w:ascii="Arial" w:hAnsi="Arial" w:cs="Arial"/>
          <w:spacing w:val="1"/>
          <w:sz w:val="22"/>
          <w:szCs w:val="22"/>
        </w:rPr>
        <w:t xml:space="preserve"> </w:t>
      </w:r>
      <w:r w:rsidRPr="00791185">
        <w:rPr>
          <w:rFonts w:ascii="Arial" w:hAnsi="Arial" w:cs="Arial"/>
          <w:sz w:val="22"/>
          <w:szCs w:val="22"/>
        </w:rPr>
        <w:t>για</w:t>
      </w:r>
      <w:r w:rsidRPr="00791185">
        <w:rPr>
          <w:rFonts w:ascii="Arial" w:hAnsi="Arial" w:cs="Arial"/>
          <w:spacing w:val="1"/>
          <w:sz w:val="22"/>
          <w:szCs w:val="22"/>
        </w:rPr>
        <w:t xml:space="preserve"> </w:t>
      </w:r>
      <w:r w:rsidRPr="00791185">
        <w:rPr>
          <w:rFonts w:ascii="Arial" w:hAnsi="Arial" w:cs="Arial"/>
          <w:sz w:val="22"/>
          <w:szCs w:val="22"/>
        </w:rPr>
        <w:t>τον</w:t>
      </w:r>
      <w:r w:rsidRPr="00791185">
        <w:rPr>
          <w:rFonts w:ascii="Arial" w:hAnsi="Arial" w:cs="Arial"/>
          <w:spacing w:val="1"/>
          <w:sz w:val="22"/>
          <w:szCs w:val="22"/>
        </w:rPr>
        <w:t xml:space="preserve"> </w:t>
      </w:r>
      <w:r w:rsidRPr="00791185">
        <w:rPr>
          <w:rFonts w:ascii="Arial" w:hAnsi="Arial" w:cs="Arial"/>
          <w:sz w:val="22"/>
          <w:szCs w:val="22"/>
        </w:rPr>
        <w:t>σκοπό</w:t>
      </w:r>
      <w:r w:rsidRPr="00791185">
        <w:rPr>
          <w:rFonts w:ascii="Arial" w:hAnsi="Arial" w:cs="Arial"/>
          <w:spacing w:val="1"/>
          <w:sz w:val="22"/>
          <w:szCs w:val="22"/>
        </w:rPr>
        <w:t xml:space="preserve"> </w:t>
      </w:r>
      <w:r w:rsidRPr="00791185">
        <w:rPr>
          <w:rFonts w:ascii="Arial" w:hAnsi="Arial" w:cs="Arial"/>
          <w:sz w:val="22"/>
          <w:szCs w:val="22"/>
        </w:rPr>
        <w:t>αυτόν</w:t>
      </w:r>
      <w:r w:rsidRPr="00791185">
        <w:rPr>
          <w:rFonts w:ascii="Arial" w:hAnsi="Arial" w:cs="Arial"/>
          <w:spacing w:val="1"/>
          <w:sz w:val="22"/>
          <w:szCs w:val="22"/>
        </w:rPr>
        <w:t xml:space="preserve"> </w:t>
      </w:r>
      <w:r w:rsidRPr="00791185">
        <w:rPr>
          <w:rFonts w:ascii="Arial" w:hAnsi="Arial" w:cs="Arial"/>
          <w:sz w:val="22"/>
          <w:szCs w:val="22"/>
        </w:rPr>
        <w:t>από</w:t>
      </w:r>
      <w:r w:rsidRPr="00791185">
        <w:rPr>
          <w:rFonts w:ascii="Arial" w:hAnsi="Arial" w:cs="Arial"/>
          <w:spacing w:val="1"/>
          <w:sz w:val="22"/>
          <w:szCs w:val="22"/>
        </w:rPr>
        <w:t xml:space="preserve"> </w:t>
      </w:r>
      <w:r w:rsidRPr="00791185">
        <w:rPr>
          <w:rFonts w:ascii="Arial" w:hAnsi="Arial" w:cs="Arial"/>
          <w:sz w:val="22"/>
          <w:szCs w:val="22"/>
        </w:rPr>
        <w:t>την</w:t>
      </w:r>
      <w:r w:rsidRPr="00791185">
        <w:rPr>
          <w:rFonts w:ascii="Arial" w:hAnsi="Arial" w:cs="Arial"/>
          <w:spacing w:val="1"/>
          <w:sz w:val="22"/>
          <w:szCs w:val="22"/>
        </w:rPr>
        <w:t xml:space="preserve"> </w:t>
      </w:r>
      <w:r w:rsidRPr="00791185">
        <w:rPr>
          <w:rFonts w:ascii="Arial" w:hAnsi="Arial" w:cs="Arial"/>
          <w:sz w:val="22"/>
          <w:szCs w:val="22"/>
        </w:rPr>
        <w:t>αναθέτουσα</w:t>
      </w:r>
      <w:r w:rsidRPr="00791185">
        <w:rPr>
          <w:rFonts w:ascii="Arial" w:hAnsi="Arial" w:cs="Arial"/>
          <w:spacing w:val="1"/>
          <w:sz w:val="22"/>
          <w:szCs w:val="22"/>
        </w:rPr>
        <w:t xml:space="preserve"> </w:t>
      </w:r>
      <w:r w:rsidRPr="00791185">
        <w:rPr>
          <w:rFonts w:ascii="Arial" w:hAnsi="Arial" w:cs="Arial"/>
          <w:sz w:val="22"/>
          <w:szCs w:val="22"/>
        </w:rPr>
        <w:t>αρχή</w:t>
      </w:r>
      <w:r w:rsidRPr="00791185">
        <w:rPr>
          <w:rFonts w:ascii="Arial" w:hAnsi="Arial" w:cs="Arial"/>
          <w:spacing w:val="1"/>
          <w:sz w:val="22"/>
          <w:szCs w:val="22"/>
        </w:rPr>
        <w:t xml:space="preserve"> </w:t>
      </w:r>
      <w:r w:rsidRPr="00791185">
        <w:rPr>
          <w:rFonts w:ascii="Arial" w:hAnsi="Arial" w:cs="Arial"/>
          <w:sz w:val="22"/>
          <w:szCs w:val="22"/>
        </w:rPr>
        <w:t>προβαίνει</w:t>
      </w:r>
      <w:r w:rsidRPr="00791185">
        <w:rPr>
          <w:rFonts w:ascii="Arial" w:hAnsi="Arial" w:cs="Arial"/>
          <w:spacing w:val="1"/>
          <w:sz w:val="22"/>
          <w:szCs w:val="22"/>
        </w:rPr>
        <w:t xml:space="preserve"> </w:t>
      </w:r>
      <w:r w:rsidRPr="00791185">
        <w:rPr>
          <w:rFonts w:ascii="Arial" w:hAnsi="Arial" w:cs="Arial"/>
          <w:sz w:val="22"/>
          <w:szCs w:val="22"/>
        </w:rPr>
        <w:t>στον</w:t>
      </w:r>
      <w:r w:rsidRPr="00791185">
        <w:rPr>
          <w:rFonts w:ascii="Arial" w:hAnsi="Arial" w:cs="Arial"/>
          <w:spacing w:val="1"/>
          <w:sz w:val="22"/>
          <w:szCs w:val="22"/>
        </w:rPr>
        <w:t xml:space="preserve"> </w:t>
      </w:r>
      <w:r w:rsidRPr="00791185">
        <w:rPr>
          <w:rFonts w:ascii="Arial" w:hAnsi="Arial" w:cs="Arial"/>
          <w:sz w:val="22"/>
          <w:szCs w:val="22"/>
        </w:rPr>
        <w:t>απαιτούμενο</w:t>
      </w:r>
      <w:r w:rsidRPr="00791185">
        <w:rPr>
          <w:rFonts w:ascii="Arial" w:hAnsi="Arial" w:cs="Arial"/>
          <w:spacing w:val="1"/>
          <w:sz w:val="22"/>
          <w:szCs w:val="22"/>
        </w:rPr>
        <w:t xml:space="preserve"> </w:t>
      </w:r>
      <w:r w:rsidRPr="00791185">
        <w:rPr>
          <w:rFonts w:ascii="Arial" w:hAnsi="Arial" w:cs="Arial"/>
          <w:sz w:val="22"/>
          <w:szCs w:val="22"/>
        </w:rPr>
        <w:t>έλεγχο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συμμόρφωσης</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αναδόχου</w:t>
      </w:r>
      <w:r w:rsidRPr="00791185">
        <w:rPr>
          <w:rFonts w:ascii="Arial" w:hAnsi="Arial" w:cs="Arial"/>
          <w:spacing w:val="1"/>
          <w:sz w:val="22"/>
          <w:szCs w:val="22"/>
        </w:rPr>
        <w:t xml:space="preserve"> </w:t>
      </w:r>
      <w:r w:rsidRPr="00791185">
        <w:rPr>
          <w:rFonts w:ascii="Arial" w:hAnsi="Arial" w:cs="Arial"/>
          <w:sz w:val="22"/>
          <w:szCs w:val="22"/>
        </w:rPr>
        <w:t>στα</w:t>
      </w:r>
      <w:r w:rsidRPr="00791185">
        <w:rPr>
          <w:rFonts w:ascii="Arial" w:hAnsi="Arial" w:cs="Arial"/>
          <w:spacing w:val="1"/>
          <w:sz w:val="22"/>
          <w:szCs w:val="22"/>
        </w:rPr>
        <w:t xml:space="preserve"> </w:t>
      </w:r>
      <w:r w:rsidRPr="00791185">
        <w:rPr>
          <w:rFonts w:ascii="Arial" w:hAnsi="Arial" w:cs="Arial"/>
          <w:sz w:val="22"/>
          <w:szCs w:val="22"/>
        </w:rPr>
        <w:t>προβλεπόμενα στην σύμβαση για την εγγυημένη λειτουργία καθ’ όλον τον χρόνο ισχύος της τηρώντας</w:t>
      </w:r>
      <w:r w:rsidRPr="00791185">
        <w:rPr>
          <w:rFonts w:ascii="Arial" w:hAnsi="Arial" w:cs="Arial"/>
          <w:spacing w:val="1"/>
          <w:sz w:val="22"/>
          <w:szCs w:val="22"/>
        </w:rPr>
        <w:t xml:space="preserve"> </w:t>
      </w:r>
      <w:r w:rsidRPr="00791185">
        <w:rPr>
          <w:rFonts w:ascii="Arial" w:hAnsi="Arial" w:cs="Arial"/>
          <w:sz w:val="22"/>
          <w:szCs w:val="22"/>
        </w:rPr>
        <w:t>σχετικά πρακτικά. Σε περίπτωση μη συμμόρφωσης του αναδόχου προς τις συμβατικές του υποχρεώσεις,</w:t>
      </w:r>
      <w:r w:rsidRPr="00791185">
        <w:rPr>
          <w:rFonts w:ascii="Arial" w:hAnsi="Arial" w:cs="Arial"/>
          <w:spacing w:val="1"/>
          <w:sz w:val="22"/>
          <w:szCs w:val="22"/>
        </w:rPr>
        <w:t xml:space="preserve"> </w:t>
      </w:r>
      <w:r w:rsidRPr="00791185">
        <w:rPr>
          <w:rFonts w:ascii="Arial" w:hAnsi="Arial" w:cs="Arial"/>
          <w:sz w:val="22"/>
          <w:szCs w:val="22"/>
        </w:rPr>
        <w:t>επιτροπή</w:t>
      </w:r>
      <w:r w:rsidRPr="00791185">
        <w:rPr>
          <w:rFonts w:ascii="Arial" w:hAnsi="Arial" w:cs="Arial"/>
          <w:spacing w:val="-4"/>
          <w:sz w:val="22"/>
          <w:szCs w:val="22"/>
        </w:rPr>
        <w:t xml:space="preserve"> </w:t>
      </w:r>
      <w:r w:rsidRPr="00791185">
        <w:rPr>
          <w:rFonts w:ascii="Arial" w:hAnsi="Arial" w:cs="Arial"/>
          <w:sz w:val="22"/>
          <w:szCs w:val="22"/>
        </w:rPr>
        <w:t>εισηγείται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αποφαινόμενο</w:t>
      </w:r>
      <w:r w:rsidRPr="00791185">
        <w:rPr>
          <w:rFonts w:ascii="Arial" w:hAnsi="Arial" w:cs="Arial"/>
          <w:spacing w:val="-2"/>
          <w:sz w:val="22"/>
          <w:szCs w:val="22"/>
        </w:rPr>
        <w:t xml:space="preserve"> </w:t>
      </w:r>
      <w:r w:rsidRPr="00791185">
        <w:rPr>
          <w:rFonts w:ascii="Arial" w:hAnsi="Arial" w:cs="Arial"/>
          <w:sz w:val="22"/>
          <w:szCs w:val="22"/>
        </w:rPr>
        <w:t>όργανο</w:t>
      </w:r>
      <w:r w:rsidRPr="00791185">
        <w:rPr>
          <w:rFonts w:ascii="Arial" w:hAnsi="Arial" w:cs="Arial"/>
          <w:spacing w:val="-1"/>
          <w:sz w:val="22"/>
          <w:szCs w:val="22"/>
        </w:rPr>
        <w:t xml:space="preserve"> </w:t>
      </w:r>
      <w:r w:rsidRPr="00791185">
        <w:rPr>
          <w:rFonts w:ascii="Arial" w:hAnsi="Arial" w:cs="Arial"/>
          <w:sz w:val="22"/>
          <w:szCs w:val="22"/>
        </w:rPr>
        <w:t>της</w:t>
      </w:r>
      <w:r w:rsidRPr="00791185">
        <w:rPr>
          <w:rFonts w:ascii="Arial" w:hAnsi="Arial" w:cs="Arial"/>
          <w:spacing w:val="-1"/>
          <w:sz w:val="22"/>
          <w:szCs w:val="22"/>
        </w:rPr>
        <w:t xml:space="preserve"> </w:t>
      </w:r>
      <w:r w:rsidRPr="00791185">
        <w:rPr>
          <w:rFonts w:ascii="Arial" w:hAnsi="Arial" w:cs="Arial"/>
          <w:sz w:val="22"/>
          <w:szCs w:val="22"/>
        </w:rPr>
        <w:t>σύμβασης την</w:t>
      </w:r>
      <w:r w:rsidRPr="00791185">
        <w:rPr>
          <w:rFonts w:ascii="Arial" w:hAnsi="Arial" w:cs="Arial"/>
          <w:spacing w:val="-4"/>
          <w:sz w:val="22"/>
          <w:szCs w:val="22"/>
        </w:rPr>
        <w:t xml:space="preserve"> </w:t>
      </w:r>
      <w:r w:rsidRPr="00791185">
        <w:rPr>
          <w:rFonts w:ascii="Arial" w:hAnsi="Arial" w:cs="Arial"/>
          <w:sz w:val="22"/>
          <w:szCs w:val="22"/>
        </w:rPr>
        <w:t>έκπτωση</w:t>
      </w:r>
      <w:r w:rsidRPr="00791185">
        <w:rPr>
          <w:rFonts w:ascii="Arial" w:hAnsi="Arial" w:cs="Arial"/>
          <w:spacing w:val="-3"/>
          <w:sz w:val="22"/>
          <w:szCs w:val="22"/>
        </w:rPr>
        <w:t xml:space="preserve"> </w:t>
      </w:r>
      <w:r w:rsidRPr="00791185">
        <w:rPr>
          <w:rFonts w:ascii="Arial" w:hAnsi="Arial" w:cs="Arial"/>
          <w:sz w:val="22"/>
          <w:szCs w:val="22"/>
        </w:rPr>
        <w:t>του</w:t>
      </w:r>
      <w:r w:rsidRPr="00791185">
        <w:rPr>
          <w:rFonts w:ascii="Arial" w:hAnsi="Arial" w:cs="Arial"/>
          <w:spacing w:val="-3"/>
          <w:sz w:val="22"/>
          <w:szCs w:val="22"/>
        </w:rPr>
        <w:t xml:space="preserve"> </w:t>
      </w:r>
      <w:r w:rsidRPr="00791185">
        <w:rPr>
          <w:rFonts w:ascii="Arial" w:hAnsi="Arial" w:cs="Arial"/>
          <w:sz w:val="22"/>
          <w:szCs w:val="22"/>
        </w:rPr>
        <w:t>αναδόχου.</w:t>
      </w:r>
    </w:p>
    <w:p w:rsidR="002E1835" w:rsidRDefault="002E1835" w:rsidP="002E1835">
      <w:pPr>
        <w:pStyle w:val="ad"/>
        <w:spacing w:before="41"/>
        <w:ind w:right="374"/>
        <w:rPr>
          <w:rFonts w:ascii="Arial" w:hAnsi="Arial" w:cs="Arial"/>
          <w:sz w:val="22"/>
          <w:szCs w:val="22"/>
        </w:rPr>
      </w:pPr>
      <w:r w:rsidRPr="00791185">
        <w:rPr>
          <w:rFonts w:ascii="Arial" w:hAnsi="Arial" w:cs="Arial"/>
          <w:sz w:val="22"/>
          <w:szCs w:val="22"/>
        </w:rPr>
        <w:t>Μέσα σε ένα (1) μήνα από την λήξη του προβλεπόμενου χρόνου της εγγυημένης λειτουργίας η ως άνω</w:t>
      </w:r>
      <w:r w:rsidRPr="00791185">
        <w:rPr>
          <w:rFonts w:ascii="Arial" w:hAnsi="Arial" w:cs="Arial"/>
          <w:spacing w:val="1"/>
          <w:sz w:val="22"/>
          <w:szCs w:val="22"/>
        </w:rPr>
        <w:t xml:space="preserve"> </w:t>
      </w:r>
      <w:r w:rsidRPr="00791185">
        <w:rPr>
          <w:rFonts w:ascii="Arial" w:hAnsi="Arial" w:cs="Arial"/>
          <w:sz w:val="22"/>
          <w:szCs w:val="22"/>
        </w:rPr>
        <w:t>επιτροπή συντάσσει σχετικό πρωτόκολλο παραλαβής της εγγυημένης λειτουργίας, στο οποίο αποφαίνεται</w:t>
      </w:r>
      <w:r w:rsidRPr="00791185">
        <w:rPr>
          <w:rFonts w:ascii="Arial" w:hAnsi="Arial" w:cs="Arial"/>
          <w:spacing w:val="1"/>
          <w:sz w:val="22"/>
          <w:szCs w:val="22"/>
        </w:rPr>
        <w:t xml:space="preserve"> </w:t>
      </w:r>
      <w:r w:rsidRPr="00791185">
        <w:rPr>
          <w:rFonts w:ascii="Arial" w:hAnsi="Arial" w:cs="Arial"/>
          <w:sz w:val="22"/>
          <w:szCs w:val="22"/>
        </w:rPr>
        <w:t>για την συμμόρφωση του αναδόχου στις απαιτήσεις της σύμβασης. Σε περίπτωση μη συμμόρφωσης,</w:t>
      </w:r>
      <w:r w:rsidRPr="00791185">
        <w:rPr>
          <w:rFonts w:ascii="Arial" w:hAnsi="Arial" w:cs="Arial"/>
          <w:spacing w:val="1"/>
          <w:sz w:val="22"/>
          <w:szCs w:val="22"/>
        </w:rPr>
        <w:t xml:space="preserve"> </w:t>
      </w:r>
      <w:r w:rsidRPr="00791185">
        <w:rPr>
          <w:rFonts w:ascii="Arial" w:hAnsi="Arial" w:cs="Arial"/>
          <w:sz w:val="22"/>
          <w:szCs w:val="22"/>
        </w:rPr>
        <w:t>ολικής ή μερικής, του αναδόχου, το συλλογικό όργανο μπορεί να προτείνει την</w:t>
      </w:r>
      <w:r w:rsidRPr="00791185">
        <w:rPr>
          <w:rFonts w:ascii="Arial" w:hAnsi="Arial" w:cs="Arial"/>
          <w:spacing w:val="1"/>
          <w:sz w:val="22"/>
          <w:szCs w:val="22"/>
        </w:rPr>
        <w:t xml:space="preserve"> </w:t>
      </w:r>
      <w:r w:rsidRPr="00791185">
        <w:rPr>
          <w:rFonts w:ascii="Arial" w:hAnsi="Arial" w:cs="Arial"/>
          <w:sz w:val="22"/>
          <w:szCs w:val="22"/>
        </w:rPr>
        <w:t>κατάπτωση της εγγυήσεως</w:t>
      </w:r>
      <w:r w:rsidRPr="00791185">
        <w:rPr>
          <w:rFonts w:ascii="Arial" w:hAnsi="Arial" w:cs="Arial"/>
          <w:spacing w:val="-47"/>
          <w:sz w:val="22"/>
          <w:szCs w:val="22"/>
        </w:rPr>
        <w:t xml:space="preserve"> </w:t>
      </w:r>
      <w:r w:rsidRPr="00791185">
        <w:rPr>
          <w:rFonts w:ascii="Arial" w:hAnsi="Arial" w:cs="Arial"/>
          <w:sz w:val="22"/>
          <w:szCs w:val="22"/>
        </w:rPr>
        <w:t>καλής</w:t>
      </w:r>
      <w:r w:rsidRPr="00791185">
        <w:rPr>
          <w:rFonts w:ascii="Arial" w:hAnsi="Arial" w:cs="Arial"/>
          <w:spacing w:val="1"/>
          <w:sz w:val="22"/>
          <w:szCs w:val="22"/>
        </w:rPr>
        <w:t xml:space="preserve"> </w:t>
      </w:r>
      <w:r w:rsidRPr="00791185">
        <w:rPr>
          <w:rFonts w:ascii="Arial" w:hAnsi="Arial" w:cs="Arial"/>
          <w:sz w:val="22"/>
          <w:szCs w:val="22"/>
        </w:rPr>
        <w:t>λειτουργίας</w:t>
      </w:r>
      <w:r w:rsidRPr="00791185">
        <w:rPr>
          <w:rFonts w:ascii="Arial" w:hAnsi="Arial" w:cs="Arial"/>
          <w:spacing w:val="1"/>
          <w:sz w:val="22"/>
          <w:szCs w:val="22"/>
        </w:rPr>
        <w:t xml:space="preserve"> </w:t>
      </w:r>
      <w:r w:rsidRPr="00791185">
        <w:rPr>
          <w:rFonts w:ascii="Arial" w:hAnsi="Arial" w:cs="Arial"/>
          <w:sz w:val="22"/>
          <w:szCs w:val="22"/>
        </w:rPr>
        <w:t>που</w:t>
      </w:r>
      <w:r w:rsidRPr="00791185">
        <w:rPr>
          <w:rFonts w:ascii="Arial" w:hAnsi="Arial" w:cs="Arial"/>
          <w:spacing w:val="1"/>
          <w:sz w:val="22"/>
          <w:szCs w:val="22"/>
        </w:rPr>
        <w:t xml:space="preserve"> </w:t>
      </w:r>
      <w:r w:rsidRPr="00791185">
        <w:rPr>
          <w:rFonts w:ascii="Arial" w:hAnsi="Arial" w:cs="Arial"/>
          <w:sz w:val="22"/>
          <w:szCs w:val="22"/>
        </w:rPr>
        <w:t>προβλέπεται</w:t>
      </w:r>
      <w:r w:rsidRPr="00791185">
        <w:rPr>
          <w:rFonts w:ascii="Arial" w:hAnsi="Arial" w:cs="Arial"/>
          <w:spacing w:val="1"/>
          <w:sz w:val="22"/>
          <w:szCs w:val="22"/>
        </w:rPr>
        <w:t xml:space="preserve"> </w:t>
      </w:r>
      <w:r w:rsidRPr="00791185">
        <w:rPr>
          <w:rFonts w:ascii="Arial" w:hAnsi="Arial" w:cs="Arial"/>
          <w:sz w:val="22"/>
          <w:szCs w:val="22"/>
        </w:rPr>
        <w:t>στο</w:t>
      </w:r>
      <w:r w:rsidRPr="00791185">
        <w:rPr>
          <w:rFonts w:ascii="Arial" w:hAnsi="Arial" w:cs="Arial"/>
          <w:spacing w:val="1"/>
          <w:sz w:val="22"/>
          <w:szCs w:val="22"/>
        </w:rPr>
        <w:t xml:space="preserve"> </w:t>
      </w:r>
      <w:r w:rsidRPr="00791185">
        <w:rPr>
          <w:rFonts w:ascii="Arial" w:hAnsi="Arial" w:cs="Arial"/>
          <w:sz w:val="22"/>
          <w:szCs w:val="22"/>
        </w:rPr>
        <w:t>άρθρο</w:t>
      </w:r>
      <w:r w:rsidRPr="00791185">
        <w:rPr>
          <w:rFonts w:ascii="Arial" w:hAnsi="Arial" w:cs="Arial"/>
          <w:spacing w:val="1"/>
          <w:sz w:val="22"/>
          <w:szCs w:val="22"/>
        </w:rPr>
        <w:t xml:space="preserve"> </w:t>
      </w:r>
      <w:r w:rsidRPr="00791185">
        <w:rPr>
          <w:rFonts w:ascii="Arial" w:hAnsi="Arial" w:cs="Arial"/>
          <w:sz w:val="22"/>
          <w:szCs w:val="22"/>
        </w:rPr>
        <w:t>72</w:t>
      </w:r>
      <w:r w:rsidRPr="00791185">
        <w:rPr>
          <w:rFonts w:ascii="Arial" w:hAnsi="Arial" w:cs="Arial"/>
          <w:spacing w:val="1"/>
          <w:sz w:val="22"/>
          <w:szCs w:val="22"/>
        </w:rPr>
        <w:t xml:space="preserve"> </w:t>
      </w:r>
      <w:r w:rsidRPr="00791185">
        <w:rPr>
          <w:rFonts w:ascii="Arial" w:hAnsi="Arial" w:cs="Arial"/>
          <w:sz w:val="22"/>
          <w:szCs w:val="22"/>
        </w:rPr>
        <w:t>του</w:t>
      </w:r>
      <w:r w:rsidRPr="00791185">
        <w:rPr>
          <w:rFonts w:ascii="Arial" w:hAnsi="Arial" w:cs="Arial"/>
          <w:spacing w:val="1"/>
          <w:sz w:val="22"/>
          <w:szCs w:val="22"/>
        </w:rPr>
        <w:t xml:space="preserve"> </w:t>
      </w:r>
      <w:r w:rsidRPr="00791185">
        <w:rPr>
          <w:rFonts w:ascii="Arial" w:hAnsi="Arial" w:cs="Arial"/>
          <w:sz w:val="22"/>
          <w:szCs w:val="22"/>
        </w:rPr>
        <w:t>ν.</w:t>
      </w:r>
      <w:r w:rsidRPr="00791185">
        <w:rPr>
          <w:rFonts w:ascii="Arial" w:hAnsi="Arial" w:cs="Arial"/>
          <w:spacing w:val="1"/>
          <w:sz w:val="22"/>
          <w:szCs w:val="22"/>
        </w:rPr>
        <w:t xml:space="preserve"> </w:t>
      </w:r>
      <w:r w:rsidRPr="00791185">
        <w:rPr>
          <w:rFonts w:ascii="Arial" w:hAnsi="Arial" w:cs="Arial"/>
          <w:sz w:val="22"/>
          <w:szCs w:val="22"/>
        </w:rPr>
        <w:t>4412/2016</w:t>
      </w:r>
      <w:r w:rsidRPr="00791185">
        <w:rPr>
          <w:rFonts w:ascii="Arial" w:hAnsi="Arial" w:cs="Arial"/>
          <w:spacing w:val="1"/>
          <w:sz w:val="22"/>
          <w:szCs w:val="22"/>
        </w:rPr>
        <w:t xml:space="preserve"> </w:t>
      </w:r>
      <w:r w:rsidRPr="00791185">
        <w:rPr>
          <w:rFonts w:ascii="Arial" w:hAnsi="Arial" w:cs="Arial"/>
          <w:sz w:val="22"/>
          <w:szCs w:val="22"/>
        </w:rPr>
        <w:t>περί</w:t>
      </w:r>
      <w:r w:rsidRPr="00791185">
        <w:rPr>
          <w:rFonts w:ascii="Arial" w:hAnsi="Arial" w:cs="Arial"/>
          <w:spacing w:val="1"/>
          <w:sz w:val="22"/>
          <w:szCs w:val="22"/>
        </w:rPr>
        <w:t xml:space="preserve"> </w:t>
      </w:r>
      <w:r w:rsidRPr="00791185">
        <w:rPr>
          <w:rFonts w:ascii="Arial" w:hAnsi="Arial" w:cs="Arial"/>
          <w:sz w:val="22"/>
          <w:szCs w:val="22"/>
        </w:rPr>
        <w:t>εγγυήσεων</w:t>
      </w:r>
      <w:r w:rsidRPr="00791185">
        <w:rPr>
          <w:rFonts w:ascii="Arial" w:hAnsi="Arial" w:cs="Arial"/>
          <w:spacing w:val="1"/>
          <w:sz w:val="22"/>
          <w:szCs w:val="22"/>
        </w:rPr>
        <w:t xml:space="preserve"> </w:t>
      </w:r>
      <w:r w:rsidRPr="00791185">
        <w:rPr>
          <w:rFonts w:ascii="Arial" w:hAnsi="Arial" w:cs="Arial"/>
          <w:sz w:val="22"/>
          <w:szCs w:val="22"/>
        </w:rPr>
        <w:t>και</w:t>
      </w:r>
      <w:r w:rsidRPr="00791185">
        <w:rPr>
          <w:rFonts w:ascii="Arial" w:hAnsi="Arial" w:cs="Arial"/>
          <w:spacing w:val="1"/>
          <w:sz w:val="22"/>
          <w:szCs w:val="22"/>
        </w:rPr>
        <w:t xml:space="preserve"> </w:t>
      </w:r>
      <w:r w:rsidRPr="00791185">
        <w:rPr>
          <w:rFonts w:ascii="Arial" w:hAnsi="Arial" w:cs="Arial"/>
          <w:sz w:val="22"/>
          <w:szCs w:val="22"/>
        </w:rPr>
        <w:t>στην</w:t>
      </w:r>
      <w:r w:rsidRPr="00791185">
        <w:rPr>
          <w:rFonts w:ascii="Arial" w:hAnsi="Arial" w:cs="Arial"/>
          <w:spacing w:val="1"/>
          <w:sz w:val="22"/>
          <w:szCs w:val="22"/>
        </w:rPr>
        <w:t xml:space="preserve"> </w:t>
      </w:r>
      <w:r w:rsidRPr="00791185">
        <w:rPr>
          <w:rFonts w:ascii="Arial" w:hAnsi="Arial" w:cs="Arial"/>
          <w:sz w:val="22"/>
          <w:szCs w:val="22"/>
        </w:rPr>
        <w:t>παράγραφο 4.1.2</w:t>
      </w:r>
      <w:r w:rsidRPr="00791185">
        <w:rPr>
          <w:rFonts w:ascii="Arial" w:hAnsi="Arial" w:cs="Arial"/>
          <w:spacing w:val="-4"/>
          <w:sz w:val="22"/>
          <w:szCs w:val="22"/>
        </w:rPr>
        <w:t xml:space="preserve"> </w:t>
      </w:r>
      <w:r w:rsidRPr="00791185">
        <w:rPr>
          <w:rFonts w:ascii="Arial" w:hAnsi="Arial" w:cs="Arial"/>
          <w:sz w:val="22"/>
          <w:szCs w:val="22"/>
        </w:rPr>
        <w:t>της</w:t>
      </w:r>
      <w:r w:rsidRPr="00791185">
        <w:rPr>
          <w:rFonts w:ascii="Arial" w:hAnsi="Arial" w:cs="Arial"/>
          <w:spacing w:val="-3"/>
          <w:sz w:val="22"/>
          <w:szCs w:val="22"/>
        </w:rPr>
        <w:t xml:space="preserve"> </w:t>
      </w:r>
      <w:r w:rsidRPr="00791185">
        <w:rPr>
          <w:rFonts w:ascii="Arial" w:hAnsi="Arial" w:cs="Arial"/>
          <w:sz w:val="22"/>
          <w:szCs w:val="22"/>
        </w:rPr>
        <w:t>παρούσας.</w:t>
      </w:r>
      <w:r w:rsidRPr="00791185">
        <w:rPr>
          <w:rFonts w:ascii="Arial" w:hAnsi="Arial" w:cs="Arial"/>
          <w:spacing w:val="-1"/>
          <w:sz w:val="22"/>
          <w:szCs w:val="22"/>
        </w:rPr>
        <w:t xml:space="preserve"> </w:t>
      </w:r>
      <w:r w:rsidRPr="00791185">
        <w:rPr>
          <w:rFonts w:ascii="Arial" w:hAnsi="Arial" w:cs="Arial"/>
          <w:sz w:val="22"/>
          <w:szCs w:val="22"/>
        </w:rPr>
        <w:t>Το</w:t>
      </w:r>
      <w:r w:rsidRPr="00791185">
        <w:rPr>
          <w:rFonts w:ascii="Arial" w:hAnsi="Arial" w:cs="Arial"/>
          <w:spacing w:val="-2"/>
          <w:sz w:val="22"/>
          <w:szCs w:val="22"/>
        </w:rPr>
        <w:t xml:space="preserve"> </w:t>
      </w:r>
      <w:r w:rsidRPr="00791185">
        <w:rPr>
          <w:rFonts w:ascii="Arial" w:hAnsi="Arial" w:cs="Arial"/>
          <w:sz w:val="22"/>
          <w:szCs w:val="22"/>
        </w:rPr>
        <w:t>πρωτόκολλο</w:t>
      </w:r>
      <w:r w:rsidRPr="00791185">
        <w:rPr>
          <w:rFonts w:ascii="Arial" w:hAnsi="Arial" w:cs="Arial"/>
          <w:spacing w:val="-2"/>
          <w:sz w:val="22"/>
          <w:szCs w:val="22"/>
        </w:rPr>
        <w:t xml:space="preserve"> </w:t>
      </w:r>
      <w:r w:rsidRPr="00791185">
        <w:rPr>
          <w:rFonts w:ascii="Arial" w:hAnsi="Arial" w:cs="Arial"/>
          <w:sz w:val="22"/>
          <w:szCs w:val="22"/>
        </w:rPr>
        <w:t>εγκρίνεται</w:t>
      </w:r>
      <w:r w:rsidRPr="00791185">
        <w:rPr>
          <w:rFonts w:ascii="Arial" w:hAnsi="Arial" w:cs="Arial"/>
          <w:spacing w:val="-2"/>
          <w:sz w:val="22"/>
          <w:szCs w:val="22"/>
        </w:rPr>
        <w:t xml:space="preserve"> </w:t>
      </w:r>
      <w:r w:rsidRPr="00791185">
        <w:rPr>
          <w:rFonts w:ascii="Arial" w:hAnsi="Arial" w:cs="Arial"/>
          <w:sz w:val="22"/>
          <w:szCs w:val="22"/>
        </w:rPr>
        <w:t>από το αρμόδιο</w:t>
      </w:r>
      <w:r w:rsidRPr="00791185">
        <w:rPr>
          <w:rFonts w:ascii="Arial" w:hAnsi="Arial" w:cs="Arial"/>
          <w:spacing w:val="-3"/>
          <w:sz w:val="22"/>
          <w:szCs w:val="22"/>
        </w:rPr>
        <w:t xml:space="preserve"> </w:t>
      </w:r>
      <w:r w:rsidRPr="00791185">
        <w:rPr>
          <w:rFonts w:ascii="Arial" w:hAnsi="Arial" w:cs="Arial"/>
          <w:sz w:val="22"/>
          <w:szCs w:val="22"/>
        </w:rPr>
        <w:t>αποφαινόμενο</w:t>
      </w:r>
      <w:r w:rsidRPr="00791185">
        <w:rPr>
          <w:rFonts w:ascii="Arial" w:hAnsi="Arial" w:cs="Arial"/>
          <w:spacing w:val="-2"/>
          <w:sz w:val="22"/>
          <w:szCs w:val="22"/>
        </w:rPr>
        <w:t xml:space="preserve"> </w:t>
      </w:r>
      <w:r w:rsidRPr="00791185">
        <w:rPr>
          <w:rFonts w:ascii="Arial" w:hAnsi="Arial" w:cs="Arial"/>
          <w:sz w:val="22"/>
          <w:szCs w:val="22"/>
        </w:rPr>
        <w:t>όργανο.</w:t>
      </w:r>
    </w:p>
    <w:p w:rsidR="006417B6" w:rsidRDefault="006417B6" w:rsidP="002E1835">
      <w:pPr>
        <w:pStyle w:val="ad"/>
        <w:spacing w:before="41"/>
        <w:ind w:right="374"/>
        <w:rPr>
          <w:rFonts w:ascii="Arial" w:hAnsi="Arial" w:cs="Arial"/>
          <w:sz w:val="22"/>
          <w:szCs w:val="22"/>
        </w:rPr>
      </w:pPr>
    </w:p>
    <w:p w:rsidR="002E1835" w:rsidRPr="00791185" w:rsidRDefault="002E1835" w:rsidP="0045061D">
      <w:pPr>
        <w:pStyle w:val="Heading2"/>
        <w:keepNext w:val="0"/>
        <w:widowControl w:val="0"/>
        <w:numPr>
          <w:ilvl w:val="1"/>
          <w:numId w:val="26"/>
        </w:numPr>
        <w:tabs>
          <w:tab w:val="left" w:pos="979"/>
          <w:tab w:val="left" w:pos="980"/>
        </w:tabs>
        <w:autoSpaceDE w:val="0"/>
        <w:autoSpaceDN w:val="0"/>
        <w:spacing w:after="22"/>
        <w:jc w:val="left"/>
        <w:outlineLvl w:val="2"/>
        <w:rPr>
          <w:sz w:val="22"/>
          <w:szCs w:val="22"/>
        </w:rPr>
      </w:pPr>
      <w:bookmarkStart w:id="68" w:name="_bookmark67"/>
      <w:bookmarkEnd w:id="68"/>
      <w:r w:rsidRPr="00791185">
        <w:rPr>
          <w:color w:val="001F5F"/>
          <w:sz w:val="22"/>
          <w:szCs w:val="22"/>
        </w:rPr>
        <w:t>Αναπροσαρμογή</w:t>
      </w:r>
      <w:r w:rsidRPr="00791185">
        <w:rPr>
          <w:color w:val="001F5F"/>
          <w:spacing w:val="-5"/>
          <w:sz w:val="22"/>
          <w:szCs w:val="22"/>
        </w:rPr>
        <w:t xml:space="preserve"> </w:t>
      </w:r>
      <w:r w:rsidRPr="00791185">
        <w:rPr>
          <w:color w:val="001F5F"/>
          <w:sz w:val="22"/>
          <w:szCs w:val="22"/>
        </w:rPr>
        <w:t>τιμής</w:t>
      </w:r>
    </w:p>
    <w:p w:rsidR="002E1835" w:rsidRPr="00791185" w:rsidRDefault="00784620" w:rsidP="002E1835">
      <w:pPr>
        <w:pStyle w:val="ad"/>
        <w:spacing w:line="20" w:lineRule="exact"/>
        <w:ind w:left="384"/>
        <w:jc w:val="left"/>
        <w:rPr>
          <w:rFonts w:ascii="Arial" w:hAnsi="Arial" w:cs="Arial"/>
          <w:sz w:val="22"/>
          <w:szCs w:val="22"/>
        </w:rPr>
      </w:pPr>
      <w:r>
        <w:rPr>
          <w:rFonts w:ascii="Arial" w:hAnsi="Arial" w:cs="Arial"/>
          <w:sz w:val="22"/>
          <w:szCs w:val="22"/>
        </w:rPr>
      </w:r>
      <w:r>
        <w:rPr>
          <w:rFonts w:ascii="Arial" w:hAnsi="Arial" w:cs="Arial"/>
          <w:sz w:val="22"/>
          <w:szCs w:val="22"/>
        </w:rPr>
        <w:pict>
          <v:group id="_x0000_s2050" style="width:485.4pt;height:1pt;mso-position-horizontal-relative:char;mso-position-vertical-relative:line" coordsize="9708,20">
            <v:rect id="_x0000_s2051" style="position:absolute;width:9708;height:20" fillcolor="navy" stroked="f"/>
            <w10:wrap type="none"/>
            <w10:anchorlock/>
          </v:group>
        </w:pict>
      </w:r>
    </w:p>
    <w:p w:rsidR="00E34E38" w:rsidRPr="00E34E38" w:rsidRDefault="002E1835" w:rsidP="002E1835">
      <w:pPr>
        <w:spacing w:line="360" w:lineRule="auto"/>
        <w:jc w:val="both"/>
        <w:rPr>
          <w:rFonts w:ascii="Arial" w:hAnsi="Arial" w:cs="Arial"/>
          <w:bCs/>
          <w:sz w:val="22"/>
          <w:szCs w:val="22"/>
        </w:rPr>
      </w:pPr>
      <w:r w:rsidRPr="00791185">
        <w:rPr>
          <w:rFonts w:ascii="Arial" w:hAnsi="Arial" w:cs="Arial"/>
          <w:sz w:val="22"/>
          <w:szCs w:val="22"/>
        </w:rPr>
        <w:t>Στην</w:t>
      </w:r>
      <w:r w:rsidRPr="00791185">
        <w:rPr>
          <w:rFonts w:ascii="Arial" w:hAnsi="Arial" w:cs="Arial"/>
          <w:spacing w:val="-3"/>
          <w:sz w:val="22"/>
          <w:szCs w:val="22"/>
        </w:rPr>
        <w:t xml:space="preserve"> </w:t>
      </w:r>
      <w:r w:rsidRPr="00791185">
        <w:rPr>
          <w:rFonts w:ascii="Arial" w:hAnsi="Arial" w:cs="Arial"/>
          <w:sz w:val="22"/>
          <w:szCs w:val="22"/>
        </w:rPr>
        <w:t>παρούσα</w:t>
      </w:r>
      <w:r w:rsidRPr="00791185">
        <w:rPr>
          <w:rFonts w:ascii="Arial" w:hAnsi="Arial" w:cs="Arial"/>
          <w:spacing w:val="-3"/>
          <w:sz w:val="22"/>
          <w:szCs w:val="22"/>
        </w:rPr>
        <w:t xml:space="preserve"> </w:t>
      </w:r>
      <w:r w:rsidRPr="00791185">
        <w:rPr>
          <w:rFonts w:ascii="Arial" w:hAnsi="Arial" w:cs="Arial"/>
          <w:sz w:val="22"/>
          <w:szCs w:val="22"/>
        </w:rPr>
        <w:t>Διακήρυξη</w:t>
      </w:r>
      <w:r w:rsidRPr="00791185">
        <w:rPr>
          <w:rFonts w:ascii="Arial" w:hAnsi="Arial" w:cs="Arial"/>
          <w:spacing w:val="-3"/>
          <w:sz w:val="22"/>
          <w:szCs w:val="22"/>
        </w:rPr>
        <w:t xml:space="preserve"> </w:t>
      </w:r>
      <w:r w:rsidRPr="00791185">
        <w:rPr>
          <w:rFonts w:ascii="Arial" w:hAnsi="Arial" w:cs="Arial"/>
          <w:sz w:val="22"/>
          <w:szCs w:val="22"/>
        </w:rPr>
        <w:t>δεν</w:t>
      </w:r>
      <w:r w:rsidRPr="00791185">
        <w:rPr>
          <w:rFonts w:ascii="Arial" w:hAnsi="Arial" w:cs="Arial"/>
          <w:spacing w:val="-2"/>
          <w:sz w:val="22"/>
          <w:szCs w:val="22"/>
        </w:rPr>
        <w:t xml:space="preserve"> </w:t>
      </w:r>
      <w:r w:rsidRPr="00791185">
        <w:rPr>
          <w:rFonts w:ascii="Arial" w:hAnsi="Arial" w:cs="Arial"/>
          <w:sz w:val="22"/>
          <w:szCs w:val="22"/>
        </w:rPr>
        <w:t>έχει εφαρμογή</w:t>
      </w:r>
    </w:p>
    <w:p w:rsidR="00E34E38" w:rsidRDefault="00E34E38" w:rsidP="00E34E38">
      <w:pPr>
        <w:rPr>
          <w:rFonts w:ascii="Arial" w:eastAsia="Calibri" w:hAnsi="Arial" w:cs="Arial"/>
          <w:b/>
          <w:bCs/>
          <w:sz w:val="22"/>
          <w:szCs w:val="22"/>
        </w:rPr>
      </w:pPr>
    </w:p>
    <w:p w:rsidR="00343662" w:rsidRPr="00E34E38" w:rsidRDefault="00343662" w:rsidP="00E34E38">
      <w:pPr>
        <w:rPr>
          <w:rFonts w:ascii="Arial" w:eastAsia="Calibri" w:hAnsi="Arial" w:cs="Arial"/>
          <w:b/>
          <w:bCs/>
          <w:sz w:val="22"/>
          <w:szCs w:val="22"/>
        </w:rPr>
      </w:pPr>
      <w:r w:rsidRPr="00E34E38">
        <w:rPr>
          <w:rFonts w:ascii="Arial" w:eastAsia="Calibri" w:hAnsi="Arial" w:cs="Arial"/>
          <w:b/>
          <w:bCs/>
          <w:sz w:val="22"/>
          <w:szCs w:val="22"/>
        </w:rPr>
        <w:t xml:space="preserve">               </w:t>
      </w:r>
    </w:p>
    <w:p w:rsidR="005D406C" w:rsidRPr="00E34E38" w:rsidRDefault="00CF6E1F" w:rsidP="00343662">
      <w:pPr>
        <w:widowControl w:val="0"/>
        <w:spacing w:line="276" w:lineRule="auto"/>
        <w:jc w:val="both"/>
        <w:rPr>
          <w:rFonts w:ascii="Arial" w:hAnsi="Arial" w:cs="Arial"/>
          <w:b/>
          <w:sz w:val="22"/>
          <w:szCs w:val="22"/>
        </w:rPr>
      </w:pPr>
      <w:r w:rsidRPr="00E34E38">
        <w:rPr>
          <w:rFonts w:ascii="Arial" w:eastAsia="Calibri" w:hAnsi="Arial" w:cs="Arial"/>
          <w:b/>
          <w:bCs/>
          <w:sz w:val="22"/>
          <w:szCs w:val="22"/>
        </w:rPr>
        <w:t>Η</w:t>
      </w:r>
      <w:r w:rsidR="003A3FC2" w:rsidRPr="00E34E38">
        <w:rPr>
          <w:rFonts w:ascii="Arial" w:eastAsia="Calibri" w:hAnsi="Arial" w:cs="Arial"/>
          <w:b/>
          <w:bCs/>
          <w:sz w:val="22"/>
          <w:szCs w:val="22"/>
        </w:rPr>
        <w:t xml:space="preserve"> </w:t>
      </w:r>
      <w:r w:rsidR="003A3FC2" w:rsidRPr="00E34E38">
        <w:rPr>
          <w:rFonts w:ascii="Arial" w:hAnsi="Arial" w:cs="Arial"/>
          <w:b/>
          <w:sz w:val="22"/>
          <w:szCs w:val="22"/>
        </w:rPr>
        <w:t xml:space="preserve">παρούσα απόφαση πήρε αριθμό  </w:t>
      </w:r>
      <w:r w:rsidR="00A108D5" w:rsidRPr="00E34E38">
        <w:rPr>
          <w:rFonts w:ascii="Arial" w:hAnsi="Arial" w:cs="Arial"/>
          <w:b/>
          <w:sz w:val="22"/>
          <w:szCs w:val="22"/>
        </w:rPr>
        <w:t>8</w:t>
      </w:r>
      <w:r w:rsidR="00953416">
        <w:rPr>
          <w:rFonts w:ascii="Arial" w:hAnsi="Arial" w:cs="Arial"/>
          <w:b/>
          <w:sz w:val="22"/>
          <w:szCs w:val="22"/>
        </w:rPr>
        <w:t>3</w:t>
      </w:r>
      <w:r w:rsidR="00590D93" w:rsidRPr="00E34E38">
        <w:rPr>
          <w:rFonts w:ascii="Arial" w:hAnsi="Arial" w:cs="Arial"/>
          <w:b/>
          <w:sz w:val="22"/>
          <w:szCs w:val="22"/>
        </w:rPr>
        <w:t>/202</w:t>
      </w:r>
      <w:r w:rsidR="00F277FB" w:rsidRPr="00E34E38">
        <w:rPr>
          <w:rFonts w:ascii="Arial" w:hAnsi="Arial" w:cs="Arial"/>
          <w:b/>
          <w:sz w:val="22"/>
          <w:szCs w:val="22"/>
        </w:rPr>
        <w:t>3</w:t>
      </w:r>
      <w:r w:rsidR="003A3FC2" w:rsidRPr="00E34E38">
        <w:rPr>
          <w:rFonts w:ascii="Arial" w:hAnsi="Arial" w:cs="Arial"/>
          <w:b/>
          <w:sz w:val="22"/>
          <w:szCs w:val="22"/>
        </w:rPr>
        <w:t xml:space="preserve">.     </w:t>
      </w:r>
    </w:p>
    <w:p w:rsidR="008F3CA6" w:rsidRPr="00E34E38" w:rsidRDefault="008F3CA6" w:rsidP="008F3CA6">
      <w:pPr>
        <w:tabs>
          <w:tab w:val="left" w:pos="559"/>
          <w:tab w:val="left" w:pos="1555"/>
        </w:tabs>
        <w:rPr>
          <w:rFonts w:ascii="Arial" w:hAnsi="Arial" w:cs="Arial"/>
          <w:sz w:val="22"/>
          <w:szCs w:val="22"/>
        </w:rPr>
      </w:pPr>
      <w:r w:rsidRPr="00E34E38">
        <w:rPr>
          <w:rFonts w:ascii="Arial" w:eastAsia="Verdana" w:hAnsi="Arial" w:cs="Arial"/>
          <w:kern w:val="1"/>
          <w:sz w:val="22"/>
          <w:szCs w:val="22"/>
          <w:lang w:bidi="hi-IN"/>
        </w:rPr>
        <w:t>ΠΡΟΕΔΡΟΣ</w:t>
      </w:r>
    </w:p>
    <w:p w:rsidR="008F3CA6" w:rsidRPr="00E34E38" w:rsidRDefault="00DF53EE" w:rsidP="008F3CA6">
      <w:pPr>
        <w:tabs>
          <w:tab w:val="left" w:pos="559"/>
          <w:tab w:val="left" w:pos="1555"/>
        </w:tabs>
        <w:rPr>
          <w:rFonts w:ascii="Arial" w:eastAsia="Arial" w:hAnsi="Arial" w:cs="Arial"/>
          <w:sz w:val="22"/>
          <w:szCs w:val="22"/>
        </w:rPr>
      </w:pPr>
      <w:r w:rsidRPr="00E34E38">
        <w:rPr>
          <w:rFonts w:ascii="Arial" w:eastAsia="Arial" w:hAnsi="Arial" w:cs="Arial"/>
          <w:sz w:val="22"/>
          <w:szCs w:val="22"/>
        </w:rPr>
        <w:t>ΙΩΑΝΝΗΣ Δ. ΤΑΓΚΑΛΕΓΚΑΣ</w:t>
      </w:r>
    </w:p>
    <w:p w:rsidR="00DF53EE" w:rsidRPr="00E34E38" w:rsidRDefault="00DF53EE" w:rsidP="008F3CA6">
      <w:pPr>
        <w:tabs>
          <w:tab w:val="left" w:pos="559"/>
          <w:tab w:val="left" w:pos="1555"/>
        </w:tabs>
        <w:rPr>
          <w:rFonts w:ascii="Arial" w:hAnsi="Arial" w:cs="Arial"/>
          <w:sz w:val="22"/>
          <w:szCs w:val="22"/>
        </w:rPr>
      </w:pPr>
    </w:p>
    <w:p w:rsidR="008F3CA6" w:rsidRPr="00E34E38" w:rsidRDefault="008F3CA6" w:rsidP="008F3CA6">
      <w:pPr>
        <w:tabs>
          <w:tab w:val="center" w:pos="1080"/>
          <w:tab w:val="left" w:pos="6120"/>
          <w:tab w:val="center" w:pos="8460"/>
        </w:tabs>
        <w:jc w:val="both"/>
        <w:rPr>
          <w:rFonts w:ascii="Arial" w:hAnsi="Arial" w:cs="Arial"/>
          <w:sz w:val="22"/>
          <w:szCs w:val="22"/>
        </w:rPr>
      </w:pPr>
      <w:r w:rsidRPr="00E34E38">
        <w:rPr>
          <w:rFonts w:ascii="Arial" w:eastAsia="Arial" w:hAnsi="Arial" w:cs="Arial"/>
          <w:sz w:val="22"/>
          <w:szCs w:val="22"/>
        </w:rPr>
        <w:t xml:space="preserve">                </w:t>
      </w:r>
      <w:r w:rsidRPr="00E34E38">
        <w:rPr>
          <w:rFonts w:ascii="Arial" w:hAnsi="Arial" w:cs="Arial"/>
          <w:sz w:val="22"/>
          <w:szCs w:val="22"/>
        </w:rPr>
        <w:t>ΤΑ ΜΕΛΗ</w:t>
      </w:r>
    </w:p>
    <w:p w:rsidR="008F3CA6" w:rsidRPr="00E34E38" w:rsidRDefault="008F3CA6" w:rsidP="008F3CA6">
      <w:pPr>
        <w:tabs>
          <w:tab w:val="left" w:pos="360"/>
          <w:tab w:val="left" w:pos="6237"/>
        </w:tabs>
        <w:ind w:left="360"/>
        <w:rPr>
          <w:rFonts w:ascii="Arial" w:hAnsi="Arial" w:cs="Arial"/>
          <w:sz w:val="22"/>
          <w:szCs w:val="22"/>
        </w:rPr>
      </w:pPr>
      <w:r w:rsidRPr="00E34E38">
        <w:rPr>
          <w:rFonts w:ascii="Arial" w:hAnsi="Arial" w:cs="Arial"/>
          <w:sz w:val="22"/>
          <w:szCs w:val="22"/>
        </w:rPr>
        <w:t>1.Μητάς Αλέξανδρος</w:t>
      </w:r>
    </w:p>
    <w:p w:rsidR="008F3CA6" w:rsidRPr="00E34E38" w:rsidRDefault="008F3CA6" w:rsidP="008F3CA6">
      <w:pPr>
        <w:tabs>
          <w:tab w:val="left" w:pos="360"/>
          <w:tab w:val="left" w:pos="6237"/>
        </w:tabs>
        <w:ind w:left="360"/>
        <w:rPr>
          <w:rFonts w:ascii="Arial" w:hAnsi="Arial" w:cs="Arial"/>
          <w:sz w:val="22"/>
          <w:szCs w:val="22"/>
        </w:rPr>
      </w:pPr>
      <w:r w:rsidRPr="00E34E38">
        <w:rPr>
          <w:rFonts w:ascii="Arial" w:hAnsi="Arial" w:cs="Arial"/>
          <w:sz w:val="22"/>
          <w:szCs w:val="22"/>
        </w:rPr>
        <w:t xml:space="preserve">2 </w:t>
      </w:r>
      <w:r w:rsidRPr="00E34E38">
        <w:rPr>
          <w:rFonts w:ascii="Arial" w:hAnsi="Arial" w:cs="Arial"/>
          <w:sz w:val="22"/>
          <w:szCs w:val="22"/>
          <w:lang w:val="en-US"/>
        </w:rPr>
        <w:t>K</w:t>
      </w:r>
      <w:proofErr w:type="spellStart"/>
      <w:r w:rsidRPr="00E34E38">
        <w:rPr>
          <w:rFonts w:ascii="Arial" w:hAnsi="Arial" w:cs="Arial"/>
          <w:sz w:val="22"/>
          <w:szCs w:val="22"/>
        </w:rPr>
        <w:t>αλογρηάς</w:t>
      </w:r>
      <w:proofErr w:type="spellEnd"/>
      <w:r w:rsidRPr="00E34E38">
        <w:rPr>
          <w:rFonts w:ascii="Arial" w:hAnsi="Arial" w:cs="Arial"/>
          <w:sz w:val="22"/>
          <w:szCs w:val="22"/>
        </w:rPr>
        <w:t xml:space="preserve"> Αθανάσιος                                                       </w:t>
      </w:r>
    </w:p>
    <w:p w:rsidR="008F3CA6" w:rsidRPr="00E34E38" w:rsidRDefault="008F3CA6" w:rsidP="008F3CA6">
      <w:pPr>
        <w:tabs>
          <w:tab w:val="left" w:pos="360"/>
          <w:tab w:val="left" w:pos="6237"/>
        </w:tabs>
        <w:ind w:left="360"/>
        <w:rPr>
          <w:rFonts w:ascii="Arial" w:hAnsi="Arial" w:cs="Arial"/>
          <w:sz w:val="22"/>
          <w:szCs w:val="22"/>
        </w:rPr>
      </w:pPr>
      <w:r w:rsidRPr="00E34E38">
        <w:rPr>
          <w:rFonts w:ascii="Arial" w:hAnsi="Arial" w:cs="Arial"/>
          <w:sz w:val="22"/>
          <w:szCs w:val="22"/>
        </w:rPr>
        <w:t xml:space="preserve">3.Σαγιάννης Μιχαήλ                                                           </w:t>
      </w:r>
    </w:p>
    <w:p w:rsidR="008F3CA6" w:rsidRPr="00E34E38" w:rsidRDefault="008F3CA6" w:rsidP="008F3CA6">
      <w:pPr>
        <w:tabs>
          <w:tab w:val="left" w:pos="360"/>
          <w:tab w:val="left" w:pos="6237"/>
        </w:tabs>
        <w:ind w:left="360"/>
        <w:rPr>
          <w:rFonts w:ascii="Arial" w:hAnsi="Arial" w:cs="Arial"/>
          <w:sz w:val="22"/>
          <w:szCs w:val="22"/>
        </w:rPr>
      </w:pPr>
      <w:r w:rsidRPr="00E34E38">
        <w:rPr>
          <w:rFonts w:ascii="Arial" w:hAnsi="Arial" w:cs="Arial"/>
          <w:sz w:val="22"/>
          <w:szCs w:val="22"/>
        </w:rPr>
        <w:t xml:space="preserve">4 </w:t>
      </w:r>
      <w:proofErr w:type="spellStart"/>
      <w:r w:rsidRPr="00E34E38">
        <w:rPr>
          <w:rFonts w:ascii="Arial" w:hAnsi="Arial" w:cs="Arial"/>
          <w:sz w:val="22"/>
          <w:szCs w:val="22"/>
        </w:rPr>
        <w:t>Μερτζάνης</w:t>
      </w:r>
      <w:proofErr w:type="spellEnd"/>
      <w:r w:rsidRPr="00E34E38">
        <w:rPr>
          <w:rFonts w:ascii="Arial" w:hAnsi="Arial" w:cs="Arial"/>
          <w:sz w:val="22"/>
          <w:szCs w:val="22"/>
        </w:rPr>
        <w:t xml:space="preserve"> </w:t>
      </w:r>
      <w:proofErr w:type="spellStart"/>
      <w:r w:rsidRPr="00E34E38">
        <w:rPr>
          <w:rFonts w:ascii="Arial" w:hAnsi="Arial" w:cs="Arial"/>
          <w:sz w:val="22"/>
          <w:szCs w:val="22"/>
        </w:rPr>
        <w:t>Κωσταντίνος</w:t>
      </w:r>
      <w:proofErr w:type="spellEnd"/>
    </w:p>
    <w:p w:rsidR="008F3CA6" w:rsidRPr="00E34E38" w:rsidRDefault="00DF53EE" w:rsidP="008F3CA6">
      <w:pPr>
        <w:tabs>
          <w:tab w:val="left" w:pos="6237"/>
        </w:tabs>
        <w:ind w:left="360"/>
        <w:rPr>
          <w:rFonts w:ascii="Arial" w:hAnsi="Arial" w:cs="Arial"/>
          <w:sz w:val="22"/>
          <w:szCs w:val="22"/>
        </w:rPr>
      </w:pPr>
      <w:r w:rsidRPr="00E34E38">
        <w:rPr>
          <w:rFonts w:ascii="Arial" w:hAnsi="Arial" w:cs="Arial"/>
          <w:sz w:val="22"/>
          <w:szCs w:val="22"/>
        </w:rPr>
        <w:t>5.</w:t>
      </w:r>
      <w:r w:rsidR="00F277FB" w:rsidRPr="00E34E38">
        <w:rPr>
          <w:rFonts w:ascii="Arial" w:hAnsi="Arial" w:cs="Arial"/>
          <w:sz w:val="22"/>
          <w:szCs w:val="22"/>
        </w:rPr>
        <w:t>Κα</w:t>
      </w:r>
      <w:r w:rsidR="00F509B4" w:rsidRPr="00E34E38">
        <w:rPr>
          <w:rFonts w:ascii="Arial" w:hAnsi="Arial" w:cs="Arial"/>
          <w:sz w:val="22"/>
          <w:szCs w:val="22"/>
        </w:rPr>
        <w:t>πλάνης Κωνσταντίνος</w:t>
      </w:r>
      <w:r w:rsidR="00F277FB" w:rsidRPr="00E34E38">
        <w:rPr>
          <w:rFonts w:ascii="Arial" w:eastAsia="Arial" w:hAnsi="Arial" w:cs="Arial"/>
          <w:sz w:val="22"/>
          <w:szCs w:val="22"/>
        </w:rPr>
        <w:t xml:space="preserve">                                                </w:t>
      </w:r>
      <w:r w:rsidR="008F3CA6" w:rsidRPr="00E34E38">
        <w:rPr>
          <w:rFonts w:ascii="Arial" w:hAnsi="Arial" w:cs="Arial"/>
          <w:sz w:val="22"/>
          <w:szCs w:val="22"/>
        </w:rPr>
        <w:t xml:space="preserve">ΠΙΣΤΟ ΑΠΟΣΠΑΣΜΑ      </w:t>
      </w:r>
    </w:p>
    <w:p w:rsidR="008F3CA6" w:rsidRPr="00E34E38" w:rsidRDefault="00F509B4" w:rsidP="008F3CA6">
      <w:pPr>
        <w:tabs>
          <w:tab w:val="left" w:pos="6237"/>
        </w:tabs>
        <w:ind w:left="360"/>
        <w:rPr>
          <w:rFonts w:ascii="Arial" w:hAnsi="Arial" w:cs="Arial"/>
          <w:sz w:val="22"/>
          <w:szCs w:val="22"/>
        </w:rPr>
      </w:pPr>
      <w:r w:rsidRPr="00E34E38">
        <w:rPr>
          <w:rFonts w:ascii="Arial" w:hAnsi="Arial" w:cs="Arial"/>
          <w:sz w:val="22"/>
          <w:szCs w:val="22"/>
        </w:rPr>
        <w:t>6.Τουμαράς Βασίλειος</w:t>
      </w:r>
      <w:r w:rsidR="00F277FB" w:rsidRPr="00E34E38">
        <w:rPr>
          <w:rFonts w:ascii="Arial" w:hAnsi="Arial" w:cs="Arial"/>
          <w:sz w:val="22"/>
          <w:szCs w:val="22"/>
        </w:rPr>
        <w:t xml:space="preserve">                                                    </w:t>
      </w:r>
      <w:r w:rsidR="008F3CA6" w:rsidRPr="00E34E38">
        <w:rPr>
          <w:rFonts w:ascii="Arial" w:hAnsi="Arial" w:cs="Arial"/>
          <w:sz w:val="22"/>
          <w:szCs w:val="22"/>
        </w:rPr>
        <w:t xml:space="preserve">Λιβαδειά   </w:t>
      </w:r>
      <w:r w:rsidR="0003062A" w:rsidRPr="00E34E38">
        <w:rPr>
          <w:rFonts w:ascii="Arial" w:hAnsi="Arial" w:cs="Arial"/>
          <w:sz w:val="22"/>
          <w:szCs w:val="22"/>
        </w:rPr>
        <w:t>0</w:t>
      </w:r>
      <w:r w:rsidR="00323EB5">
        <w:rPr>
          <w:rFonts w:ascii="Arial" w:hAnsi="Arial" w:cs="Arial"/>
          <w:sz w:val="22"/>
          <w:szCs w:val="22"/>
        </w:rPr>
        <w:t>9</w:t>
      </w:r>
      <w:r w:rsidR="008F3CA6" w:rsidRPr="00E34E38">
        <w:rPr>
          <w:rFonts w:ascii="Arial" w:hAnsi="Arial" w:cs="Arial"/>
          <w:sz w:val="22"/>
          <w:szCs w:val="22"/>
        </w:rPr>
        <w:t xml:space="preserve"> -</w:t>
      </w:r>
      <w:r w:rsidR="002733B9" w:rsidRPr="00E34E38">
        <w:rPr>
          <w:rFonts w:ascii="Arial" w:hAnsi="Arial" w:cs="Arial"/>
          <w:sz w:val="22"/>
          <w:szCs w:val="22"/>
        </w:rPr>
        <w:t>0</w:t>
      </w:r>
      <w:r w:rsidRPr="00E34E38">
        <w:rPr>
          <w:rFonts w:ascii="Arial" w:hAnsi="Arial" w:cs="Arial"/>
          <w:sz w:val="22"/>
          <w:szCs w:val="22"/>
        </w:rPr>
        <w:t>5</w:t>
      </w:r>
      <w:r w:rsidR="008F3CA6" w:rsidRPr="00E34E38">
        <w:rPr>
          <w:rFonts w:ascii="Arial" w:hAnsi="Arial" w:cs="Arial"/>
          <w:sz w:val="22"/>
          <w:szCs w:val="22"/>
        </w:rPr>
        <w:t>-202</w:t>
      </w:r>
      <w:r w:rsidR="002733B9" w:rsidRPr="00E34E38">
        <w:rPr>
          <w:rFonts w:ascii="Arial" w:hAnsi="Arial" w:cs="Arial"/>
          <w:sz w:val="22"/>
          <w:szCs w:val="22"/>
        </w:rPr>
        <w:t>3</w:t>
      </w:r>
    </w:p>
    <w:p w:rsidR="008F3CA6" w:rsidRPr="00E34E38" w:rsidRDefault="00F277FB" w:rsidP="008F3CA6">
      <w:pPr>
        <w:tabs>
          <w:tab w:val="left" w:pos="6237"/>
        </w:tabs>
        <w:ind w:left="360"/>
        <w:rPr>
          <w:rFonts w:ascii="Arial" w:eastAsia="Arial" w:hAnsi="Arial" w:cs="Arial"/>
          <w:sz w:val="22"/>
          <w:szCs w:val="22"/>
        </w:rPr>
      </w:pPr>
      <w:r w:rsidRPr="00E34E38">
        <w:rPr>
          <w:rFonts w:ascii="Arial" w:hAnsi="Arial" w:cs="Arial"/>
          <w:sz w:val="22"/>
          <w:szCs w:val="22"/>
        </w:rPr>
        <w:t xml:space="preserve">                                                                                           </w:t>
      </w:r>
      <w:r w:rsidR="000E0286" w:rsidRPr="00E34E38">
        <w:rPr>
          <w:rFonts w:ascii="Arial" w:eastAsia="Arial" w:hAnsi="Arial" w:cs="Arial"/>
          <w:sz w:val="22"/>
          <w:szCs w:val="22"/>
        </w:rPr>
        <w:t xml:space="preserve">Ο ΠΡΟΕΔΡΟΣ </w:t>
      </w:r>
    </w:p>
    <w:p w:rsidR="000E0286" w:rsidRPr="00E34E38" w:rsidRDefault="000E0286" w:rsidP="008F3CA6">
      <w:pPr>
        <w:tabs>
          <w:tab w:val="left" w:pos="6237"/>
        </w:tabs>
        <w:ind w:left="360"/>
        <w:rPr>
          <w:rFonts w:ascii="Arial" w:eastAsia="Arial" w:hAnsi="Arial" w:cs="Arial"/>
          <w:sz w:val="22"/>
          <w:szCs w:val="22"/>
        </w:rPr>
      </w:pPr>
    </w:p>
    <w:p w:rsidR="001D3C21" w:rsidRPr="00E34E38" w:rsidRDefault="001D3C21" w:rsidP="008F3CA6">
      <w:pPr>
        <w:tabs>
          <w:tab w:val="left" w:pos="6237"/>
        </w:tabs>
        <w:ind w:left="360"/>
        <w:rPr>
          <w:rFonts w:ascii="Arial" w:eastAsia="Arial" w:hAnsi="Arial" w:cs="Arial"/>
          <w:sz w:val="22"/>
          <w:szCs w:val="22"/>
        </w:rPr>
      </w:pPr>
    </w:p>
    <w:p w:rsidR="008F3CA6" w:rsidRPr="00E34E38" w:rsidRDefault="008F3CA6" w:rsidP="008F3CA6">
      <w:pPr>
        <w:tabs>
          <w:tab w:val="left" w:pos="6237"/>
        </w:tabs>
        <w:ind w:left="360"/>
        <w:rPr>
          <w:rFonts w:ascii="Arial" w:hAnsi="Arial" w:cs="Arial"/>
          <w:sz w:val="22"/>
          <w:szCs w:val="22"/>
        </w:rPr>
      </w:pPr>
      <w:r w:rsidRPr="00E34E38">
        <w:rPr>
          <w:rFonts w:ascii="Arial" w:eastAsia="Arial" w:hAnsi="Arial" w:cs="Arial"/>
          <w:sz w:val="22"/>
          <w:szCs w:val="22"/>
        </w:rPr>
        <w:t xml:space="preserve">                                                                                   ΙΩΑΝΝΗΣ Δ. ΤΑΓΚΑΛΕΓΚΑΣ </w:t>
      </w:r>
    </w:p>
    <w:p w:rsidR="002925BF" w:rsidRPr="00E34E38" w:rsidRDefault="008F3CA6" w:rsidP="00EA5371">
      <w:pPr>
        <w:tabs>
          <w:tab w:val="left" w:pos="6237"/>
        </w:tabs>
        <w:ind w:left="360"/>
        <w:rPr>
          <w:rFonts w:ascii="Arial" w:hAnsi="Arial" w:cs="Arial"/>
          <w:sz w:val="22"/>
          <w:szCs w:val="22"/>
        </w:rPr>
      </w:pPr>
      <w:r w:rsidRPr="00E34E38">
        <w:rPr>
          <w:rFonts w:ascii="Arial" w:eastAsia="Arial" w:hAnsi="Arial" w:cs="Arial"/>
          <w:sz w:val="22"/>
          <w:szCs w:val="22"/>
        </w:rPr>
        <w:t xml:space="preserve">                                                                                      ΔΗΜΑΡΧΟΣΛΕΒΑΔΕΩΝ                                                                                                                                                     </w:t>
      </w:r>
    </w:p>
    <w:sectPr w:rsidR="002925BF" w:rsidRPr="00E34E38" w:rsidSect="0019405B">
      <w:headerReference w:type="default" r:id="rId33"/>
      <w:headerReference w:type="first" r:id="rId34"/>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B5" w:rsidRDefault="006B79B5">
      <w:r>
        <w:separator/>
      </w:r>
    </w:p>
  </w:endnote>
  <w:endnote w:type="continuationSeparator" w:id="0">
    <w:p w:rsidR="006B79B5" w:rsidRDefault="006B79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Microsoft Sans Serif">
    <w:panose1 w:val="020B0604020202020204"/>
    <w:charset w:val="A1"/>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B5" w:rsidRDefault="006B79B5">
      <w:r>
        <w:separator/>
      </w:r>
    </w:p>
  </w:footnote>
  <w:footnote w:type="continuationSeparator" w:id="0">
    <w:p w:rsidR="006B79B5" w:rsidRDefault="006B7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D8" w:rsidRDefault="00C101D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C101D8" w:rsidRDefault="00C101D8">
                <w:pPr>
                  <w:pStyle w:val="af1"/>
                </w:pPr>
                <w:r>
                  <w:rPr>
                    <w:rStyle w:val="a3"/>
                  </w:rPr>
                  <w:fldChar w:fldCharType="begin"/>
                </w:r>
                <w:r>
                  <w:rPr>
                    <w:rStyle w:val="a3"/>
                  </w:rPr>
                  <w:instrText xml:space="preserve"> PAGE </w:instrText>
                </w:r>
                <w:r>
                  <w:rPr>
                    <w:rStyle w:val="a3"/>
                  </w:rPr>
                  <w:fldChar w:fldCharType="separate"/>
                </w:r>
                <w:r w:rsidR="003E33CB">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D8" w:rsidRDefault="00C101D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E76D5F"/>
    <w:multiLevelType w:val="multilevel"/>
    <w:tmpl w:val="3D10F0FA"/>
    <w:lvl w:ilvl="0">
      <w:start w:val="5"/>
      <w:numFmt w:val="decimal"/>
      <w:lvlText w:val="%1"/>
      <w:lvlJc w:val="left"/>
      <w:pPr>
        <w:ind w:left="413" w:hanging="615"/>
      </w:pPr>
      <w:rPr>
        <w:rFonts w:hint="default"/>
        <w:lang w:val="el-GR" w:eastAsia="en-US" w:bidi="ar-SA"/>
      </w:rPr>
    </w:lvl>
    <w:lvl w:ilvl="1">
      <w:start w:val="2"/>
      <w:numFmt w:val="decimal"/>
      <w:lvlText w:val="%1.%2"/>
      <w:lvlJc w:val="left"/>
      <w:pPr>
        <w:ind w:left="413" w:hanging="615"/>
      </w:pPr>
      <w:rPr>
        <w:rFonts w:hint="default"/>
        <w:lang w:val="el-GR" w:eastAsia="en-US" w:bidi="ar-SA"/>
      </w:rPr>
    </w:lvl>
    <w:lvl w:ilvl="2">
      <w:start w:val="1"/>
      <w:numFmt w:val="decimal"/>
      <w:lvlText w:val="%1.%2.%3."/>
      <w:lvlJc w:val="left"/>
      <w:pPr>
        <w:ind w:left="413" w:hanging="615"/>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615"/>
      </w:pPr>
      <w:rPr>
        <w:rFonts w:hint="default"/>
        <w:lang w:val="el-GR" w:eastAsia="en-US" w:bidi="ar-SA"/>
      </w:rPr>
    </w:lvl>
    <w:lvl w:ilvl="4">
      <w:numFmt w:val="bullet"/>
      <w:lvlText w:val="•"/>
      <w:lvlJc w:val="left"/>
      <w:pPr>
        <w:ind w:left="4427" w:hanging="615"/>
      </w:pPr>
      <w:rPr>
        <w:rFonts w:hint="default"/>
        <w:lang w:val="el-GR" w:eastAsia="en-US" w:bidi="ar-SA"/>
      </w:rPr>
    </w:lvl>
    <w:lvl w:ilvl="5">
      <w:numFmt w:val="bullet"/>
      <w:lvlText w:val="•"/>
      <w:lvlJc w:val="left"/>
      <w:pPr>
        <w:ind w:left="5429" w:hanging="615"/>
      </w:pPr>
      <w:rPr>
        <w:rFonts w:hint="default"/>
        <w:lang w:val="el-GR" w:eastAsia="en-US" w:bidi="ar-SA"/>
      </w:rPr>
    </w:lvl>
    <w:lvl w:ilvl="6">
      <w:numFmt w:val="bullet"/>
      <w:lvlText w:val="•"/>
      <w:lvlJc w:val="left"/>
      <w:pPr>
        <w:ind w:left="6431" w:hanging="615"/>
      </w:pPr>
      <w:rPr>
        <w:rFonts w:hint="default"/>
        <w:lang w:val="el-GR" w:eastAsia="en-US" w:bidi="ar-SA"/>
      </w:rPr>
    </w:lvl>
    <w:lvl w:ilvl="7">
      <w:numFmt w:val="bullet"/>
      <w:lvlText w:val="•"/>
      <w:lvlJc w:val="left"/>
      <w:pPr>
        <w:ind w:left="7433" w:hanging="615"/>
      </w:pPr>
      <w:rPr>
        <w:rFonts w:hint="default"/>
        <w:lang w:val="el-GR" w:eastAsia="en-US" w:bidi="ar-SA"/>
      </w:rPr>
    </w:lvl>
    <w:lvl w:ilvl="8">
      <w:numFmt w:val="bullet"/>
      <w:lvlText w:val="•"/>
      <w:lvlJc w:val="left"/>
      <w:pPr>
        <w:ind w:left="8435" w:hanging="615"/>
      </w:pPr>
      <w:rPr>
        <w:rFonts w:hint="default"/>
        <w:lang w:val="el-GR" w:eastAsia="en-US" w:bidi="ar-SA"/>
      </w:rPr>
    </w:lvl>
  </w:abstractNum>
  <w:abstractNum w:abstractNumId="4">
    <w:nsid w:val="0C03763B"/>
    <w:multiLevelType w:val="hybridMultilevel"/>
    <w:tmpl w:val="EDC668B2"/>
    <w:lvl w:ilvl="0" w:tplc="F85C69B6">
      <w:numFmt w:val="bullet"/>
      <w:lvlText w:val=""/>
      <w:lvlJc w:val="left"/>
      <w:pPr>
        <w:ind w:left="1133" w:hanging="360"/>
      </w:pPr>
      <w:rPr>
        <w:rFonts w:ascii="Symbol" w:eastAsia="Symbol" w:hAnsi="Symbol" w:cs="Symbol" w:hint="default"/>
        <w:w w:val="100"/>
        <w:sz w:val="22"/>
        <w:szCs w:val="22"/>
        <w:lang w:val="el-GR" w:eastAsia="en-US" w:bidi="ar-SA"/>
      </w:rPr>
    </w:lvl>
    <w:lvl w:ilvl="1" w:tplc="D5441BF4">
      <w:numFmt w:val="bullet"/>
      <w:lvlText w:val="•"/>
      <w:lvlJc w:val="left"/>
      <w:pPr>
        <w:ind w:left="2069" w:hanging="360"/>
      </w:pPr>
      <w:rPr>
        <w:rFonts w:hint="default"/>
        <w:lang w:val="el-GR" w:eastAsia="en-US" w:bidi="ar-SA"/>
      </w:rPr>
    </w:lvl>
    <w:lvl w:ilvl="2" w:tplc="A0684FCA">
      <w:numFmt w:val="bullet"/>
      <w:lvlText w:val="•"/>
      <w:lvlJc w:val="left"/>
      <w:pPr>
        <w:ind w:left="2999" w:hanging="360"/>
      </w:pPr>
      <w:rPr>
        <w:rFonts w:hint="default"/>
        <w:lang w:val="el-GR" w:eastAsia="en-US" w:bidi="ar-SA"/>
      </w:rPr>
    </w:lvl>
    <w:lvl w:ilvl="3" w:tplc="854E84A8">
      <w:numFmt w:val="bullet"/>
      <w:lvlText w:val="•"/>
      <w:lvlJc w:val="left"/>
      <w:pPr>
        <w:ind w:left="3929" w:hanging="360"/>
      </w:pPr>
      <w:rPr>
        <w:rFonts w:hint="default"/>
        <w:lang w:val="el-GR" w:eastAsia="en-US" w:bidi="ar-SA"/>
      </w:rPr>
    </w:lvl>
    <w:lvl w:ilvl="4" w:tplc="C1BE4702">
      <w:numFmt w:val="bullet"/>
      <w:lvlText w:val="•"/>
      <w:lvlJc w:val="left"/>
      <w:pPr>
        <w:ind w:left="4859" w:hanging="360"/>
      </w:pPr>
      <w:rPr>
        <w:rFonts w:hint="default"/>
        <w:lang w:val="el-GR" w:eastAsia="en-US" w:bidi="ar-SA"/>
      </w:rPr>
    </w:lvl>
    <w:lvl w:ilvl="5" w:tplc="A74EF4C0">
      <w:numFmt w:val="bullet"/>
      <w:lvlText w:val="•"/>
      <w:lvlJc w:val="left"/>
      <w:pPr>
        <w:ind w:left="5789" w:hanging="360"/>
      </w:pPr>
      <w:rPr>
        <w:rFonts w:hint="default"/>
        <w:lang w:val="el-GR" w:eastAsia="en-US" w:bidi="ar-SA"/>
      </w:rPr>
    </w:lvl>
    <w:lvl w:ilvl="6" w:tplc="17185FBE">
      <w:numFmt w:val="bullet"/>
      <w:lvlText w:val="•"/>
      <w:lvlJc w:val="left"/>
      <w:pPr>
        <w:ind w:left="6719" w:hanging="360"/>
      </w:pPr>
      <w:rPr>
        <w:rFonts w:hint="default"/>
        <w:lang w:val="el-GR" w:eastAsia="en-US" w:bidi="ar-SA"/>
      </w:rPr>
    </w:lvl>
    <w:lvl w:ilvl="7" w:tplc="949800D8">
      <w:numFmt w:val="bullet"/>
      <w:lvlText w:val="•"/>
      <w:lvlJc w:val="left"/>
      <w:pPr>
        <w:ind w:left="7649" w:hanging="360"/>
      </w:pPr>
      <w:rPr>
        <w:rFonts w:hint="default"/>
        <w:lang w:val="el-GR" w:eastAsia="en-US" w:bidi="ar-SA"/>
      </w:rPr>
    </w:lvl>
    <w:lvl w:ilvl="8" w:tplc="C3A8AC1A">
      <w:numFmt w:val="bullet"/>
      <w:lvlText w:val="•"/>
      <w:lvlJc w:val="left"/>
      <w:pPr>
        <w:ind w:left="8579" w:hanging="360"/>
      </w:pPr>
      <w:rPr>
        <w:rFonts w:hint="default"/>
        <w:lang w:val="el-GR" w:eastAsia="en-US" w:bidi="ar-SA"/>
      </w:rPr>
    </w:lvl>
  </w:abstractNum>
  <w:abstractNum w:abstractNumId="5">
    <w:nsid w:val="0DB03C17"/>
    <w:multiLevelType w:val="multilevel"/>
    <w:tmpl w:val="3BF234B4"/>
    <w:lvl w:ilvl="0">
      <w:start w:val="4"/>
      <w:numFmt w:val="decimal"/>
      <w:lvlText w:val="%1"/>
      <w:lvlJc w:val="left"/>
      <w:pPr>
        <w:ind w:left="413" w:hanging="586"/>
      </w:pPr>
      <w:rPr>
        <w:rFonts w:hint="default"/>
        <w:lang w:val="el-GR" w:eastAsia="en-US" w:bidi="ar-SA"/>
      </w:rPr>
    </w:lvl>
    <w:lvl w:ilvl="1">
      <w:start w:val="4"/>
      <w:numFmt w:val="decimal"/>
      <w:lvlText w:val="%1.%2"/>
      <w:lvlJc w:val="left"/>
      <w:pPr>
        <w:ind w:left="413" w:hanging="586"/>
      </w:pPr>
      <w:rPr>
        <w:rFonts w:hint="default"/>
        <w:lang w:val="el-GR" w:eastAsia="en-US" w:bidi="ar-SA"/>
      </w:rPr>
    </w:lvl>
    <w:lvl w:ilvl="2">
      <w:start w:val="1"/>
      <w:numFmt w:val="decimal"/>
      <w:lvlText w:val="%1.%2.%3."/>
      <w:lvlJc w:val="left"/>
      <w:pPr>
        <w:ind w:left="413" w:hanging="586"/>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586"/>
      </w:pPr>
      <w:rPr>
        <w:rFonts w:hint="default"/>
        <w:lang w:val="el-GR" w:eastAsia="en-US" w:bidi="ar-SA"/>
      </w:rPr>
    </w:lvl>
    <w:lvl w:ilvl="4">
      <w:numFmt w:val="bullet"/>
      <w:lvlText w:val="•"/>
      <w:lvlJc w:val="left"/>
      <w:pPr>
        <w:ind w:left="4427" w:hanging="586"/>
      </w:pPr>
      <w:rPr>
        <w:rFonts w:hint="default"/>
        <w:lang w:val="el-GR" w:eastAsia="en-US" w:bidi="ar-SA"/>
      </w:rPr>
    </w:lvl>
    <w:lvl w:ilvl="5">
      <w:numFmt w:val="bullet"/>
      <w:lvlText w:val="•"/>
      <w:lvlJc w:val="left"/>
      <w:pPr>
        <w:ind w:left="5429" w:hanging="586"/>
      </w:pPr>
      <w:rPr>
        <w:rFonts w:hint="default"/>
        <w:lang w:val="el-GR" w:eastAsia="en-US" w:bidi="ar-SA"/>
      </w:rPr>
    </w:lvl>
    <w:lvl w:ilvl="6">
      <w:numFmt w:val="bullet"/>
      <w:lvlText w:val="•"/>
      <w:lvlJc w:val="left"/>
      <w:pPr>
        <w:ind w:left="6431" w:hanging="586"/>
      </w:pPr>
      <w:rPr>
        <w:rFonts w:hint="default"/>
        <w:lang w:val="el-GR" w:eastAsia="en-US" w:bidi="ar-SA"/>
      </w:rPr>
    </w:lvl>
    <w:lvl w:ilvl="7">
      <w:numFmt w:val="bullet"/>
      <w:lvlText w:val="•"/>
      <w:lvlJc w:val="left"/>
      <w:pPr>
        <w:ind w:left="7433" w:hanging="586"/>
      </w:pPr>
      <w:rPr>
        <w:rFonts w:hint="default"/>
        <w:lang w:val="el-GR" w:eastAsia="en-US" w:bidi="ar-SA"/>
      </w:rPr>
    </w:lvl>
    <w:lvl w:ilvl="8">
      <w:numFmt w:val="bullet"/>
      <w:lvlText w:val="•"/>
      <w:lvlJc w:val="left"/>
      <w:pPr>
        <w:ind w:left="8435" w:hanging="586"/>
      </w:pPr>
      <w:rPr>
        <w:rFonts w:hint="default"/>
        <w:lang w:val="el-GR" w:eastAsia="en-US" w:bidi="ar-SA"/>
      </w:rPr>
    </w:lvl>
  </w:abstractNum>
  <w:abstractNum w:abstractNumId="6">
    <w:nsid w:val="16282515"/>
    <w:multiLevelType w:val="multilevel"/>
    <w:tmpl w:val="56F67058"/>
    <w:lvl w:ilvl="0">
      <w:start w:val="5"/>
      <w:numFmt w:val="decimal"/>
      <w:lvlText w:val="%1"/>
      <w:lvlJc w:val="left"/>
      <w:pPr>
        <w:ind w:left="413" w:hanging="564"/>
      </w:pPr>
      <w:rPr>
        <w:rFonts w:hint="default"/>
        <w:lang w:val="el-GR" w:eastAsia="en-US" w:bidi="ar-SA"/>
      </w:rPr>
    </w:lvl>
    <w:lvl w:ilvl="1">
      <w:start w:val="1"/>
      <w:numFmt w:val="decimal"/>
      <w:lvlText w:val="%1.%2"/>
      <w:lvlJc w:val="left"/>
      <w:pPr>
        <w:ind w:left="413" w:hanging="564"/>
      </w:pPr>
      <w:rPr>
        <w:rFonts w:hint="default"/>
        <w:lang w:val="el-GR" w:eastAsia="en-US" w:bidi="ar-SA"/>
      </w:rPr>
    </w:lvl>
    <w:lvl w:ilvl="2">
      <w:start w:val="1"/>
      <w:numFmt w:val="decimal"/>
      <w:lvlText w:val="%1.%2.%3."/>
      <w:lvlJc w:val="left"/>
      <w:pPr>
        <w:ind w:left="413" w:hanging="564"/>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564"/>
      </w:pPr>
      <w:rPr>
        <w:rFonts w:hint="default"/>
        <w:lang w:val="el-GR" w:eastAsia="en-US" w:bidi="ar-SA"/>
      </w:rPr>
    </w:lvl>
    <w:lvl w:ilvl="4">
      <w:numFmt w:val="bullet"/>
      <w:lvlText w:val="•"/>
      <w:lvlJc w:val="left"/>
      <w:pPr>
        <w:ind w:left="4427" w:hanging="564"/>
      </w:pPr>
      <w:rPr>
        <w:rFonts w:hint="default"/>
        <w:lang w:val="el-GR" w:eastAsia="en-US" w:bidi="ar-SA"/>
      </w:rPr>
    </w:lvl>
    <w:lvl w:ilvl="5">
      <w:numFmt w:val="bullet"/>
      <w:lvlText w:val="•"/>
      <w:lvlJc w:val="left"/>
      <w:pPr>
        <w:ind w:left="5429" w:hanging="564"/>
      </w:pPr>
      <w:rPr>
        <w:rFonts w:hint="default"/>
        <w:lang w:val="el-GR" w:eastAsia="en-US" w:bidi="ar-SA"/>
      </w:rPr>
    </w:lvl>
    <w:lvl w:ilvl="6">
      <w:numFmt w:val="bullet"/>
      <w:lvlText w:val="•"/>
      <w:lvlJc w:val="left"/>
      <w:pPr>
        <w:ind w:left="6431" w:hanging="564"/>
      </w:pPr>
      <w:rPr>
        <w:rFonts w:hint="default"/>
        <w:lang w:val="el-GR" w:eastAsia="en-US" w:bidi="ar-SA"/>
      </w:rPr>
    </w:lvl>
    <w:lvl w:ilvl="7">
      <w:numFmt w:val="bullet"/>
      <w:lvlText w:val="•"/>
      <w:lvlJc w:val="left"/>
      <w:pPr>
        <w:ind w:left="7433" w:hanging="564"/>
      </w:pPr>
      <w:rPr>
        <w:rFonts w:hint="default"/>
        <w:lang w:val="el-GR" w:eastAsia="en-US" w:bidi="ar-SA"/>
      </w:rPr>
    </w:lvl>
    <w:lvl w:ilvl="8">
      <w:numFmt w:val="bullet"/>
      <w:lvlText w:val="•"/>
      <w:lvlJc w:val="left"/>
      <w:pPr>
        <w:ind w:left="8435" w:hanging="564"/>
      </w:pPr>
      <w:rPr>
        <w:rFonts w:hint="default"/>
        <w:lang w:val="el-GR" w:eastAsia="en-US" w:bidi="ar-SA"/>
      </w:rPr>
    </w:lvl>
  </w:abstractNum>
  <w:abstractNum w:abstractNumId="7">
    <w:nsid w:val="17EE33F0"/>
    <w:multiLevelType w:val="multilevel"/>
    <w:tmpl w:val="43EC338E"/>
    <w:lvl w:ilvl="0">
      <w:start w:val="2"/>
      <w:numFmt w:val="decimal"/>
      <w:lvlText w:val="%1"/>
      <w:lvlJc w:val="left"/>
      <w:pPr>
        <w:ind w:left="413" w:hanging="764"/>
      </w:pPr>
      <w:rPr>
        <w:rFonts w:hint="default"/>
        <w:lang w:val="el-GR" w:eastAsia="en-US" w:bidi="ar-SA"/>
      </w:rPr>
    </w:lvl>
    <w:lvl w:ilvl="1">
      <w:start w:val="2"/>
      <w:numFmt w:val="decimal"/>
      <w:lvlText w:val="%1.%2"/>
      <w:lvlJc w:val="left"/>
      <w:pPr>
        <w:ind w:left="413" w:hanging="764"/>
      </w:pPr>
      <w:rPr>
        <w:rFonts w:hint="default"/>
        <w:lang w:val="el-GR" w:eastAsia="en-US" w:bidi="ar-SA"/>
      </w:rPr>
    </w:lvl>
    <w:lvl w:ilvl="2">
      <w:start w:val="3"/>
      <w:numFmt w:val="decimal"/>
      <w:lvlText w:val="%1.%2.%3"/>
      <w:lvlJc w:val="left"/>
      <w:pPr>
        <w:ind w:left="413" w:hanging="764"/>
      </w:pPr>
      <w:rPr>
        <w:rFonts w:hint="default"/>
        <w:lang w:val="el-GR" w:eastAsia="en-US" w:bidi="ar-SA"/>
      </w:rPr>
    </w:lvl>
    <w:lvl w:ilvl="3">
      <w:start w:val="4"/>
      <w:numFmt w:val="decimal"/>
      <w:lvlText w:val="%1.%2.%3.%4."/>
      <w:lvlJc w:val="left"/>
      <w:pPr>
        <w:ind w:left="413" w:hanging="764"/>
      </w:pPr>
      <w:rPr>
        <w:rFonts w:ascii="Calibri" w:eastAsia="Calibri" w:hAnsi="Calibri" w:cs="Calibri" w:hint="default"/>
        <w:b/>
        <w:bCs/>
        <w:spacing w:val="-2"/>
        <w:w w:val="100"/>
        <w:sz w:val="22"/>
        <w:szCs w:val="22"/>
        <w:lang w:val="el-GR" w:eastAsia="en-US" w:bidi="ar-SA"/>
      </w:rPr>
    </w:lvl>
    <w:lvl w:ilvl="4">
      <w:numFmt w:val="bullet"/>
      <w:lvlText w:val="•"/>
      <w:lvlJc w:val="left"/>
      <w:pPr>
        <w:ind w:left="4427" w:hanging="764"/>
      </w:pPr>
      <w:rPr>
        <w:rFonts w:hint="default"/>
        <w:lang w:val="el-GR" w:eastAsia="en-US" w:bidi="ar-SA"/>
      </w:rPr>
    </w:lvl>
    <w:lvl w:ilvl="5">
      <w:numFmt w:val="bullet"/>
      <w:lvlText w:val="•"/>
      <w:lvlJc w:val="left"/>
      <w:pPr>
        <w:ind w:left="5429" w:hanging="764"/>
      </w:pPr>
      <w:rPr>
        <w:rFonts w:hint="default"/>
        <w:lang w:val="el-GR" w:eastAsia="en-US" w:bidi="ar-SA"/>
      </w:rPr>
    </w:lvl>
    <w:lvl w:ilvl="6">
      <w:numFmt w:val="bullet"/>
      <w:lvlText w:val="•"/>
      <w:lvlJc w:val="left"/>
      <w:pPr>
        <w:ind w:left="6431" w:hanging="764"/>
      </w:pPr>
      <w:rPr>
        <w:rFonts w:hint="default"/>
        <w:lang w:val="el-GR" w:eastAsia="en-US" w:bidi="ar-SA"/>
      </w:rPr>
    </w:lvl>
    <w:lvl w:ilvl="7">
      <w:numFmt w:val="bullet"/>
      <w:lvlText w:val="•"/>
      <w:lvlJc w:val="left"/>
      <w:pPr>
        <w:ind w:left="7433" w:hanging="764"/>
      </w:pPr>
      <w:rPr>
        <w:rFonts w:hint="default"/>
        <w:lang w:val="el-GR" w:eastAsia="en-US" w:bidi="ar-SA"/>
      </w:rPr>
    </w:lvl>
    <w:lvl w:ilvl="8">
      <w:numFmt w:val="bullet"/>
      <w:lvlText w:val="•"/>
      <w:lvlJc w:val="left"/>
      <w:pPr>
        <w:ind w:left="8435" w:hanging="764"/>
      </w:pPr>
      <w:rPr>
        <w:rFonts w:hint="default"/>
        <w:lang w:val="el-GR" w:eastAsia="en-US" w:bidi="ar-SA"/>
      </w:rPr>
    </w:lvl>
  </w:abstractNum>
  <w:abstractNum w:abstractNumId="8">
    <w:nsid w:val="1D6279AD"/>
    <w:multiLevelType w:val="multilevel"/>
    <w:tmpl w:val="16C03E4A"/>
    <w:lvl w:ilvl="0">
      <w:start w:val="2"/>
      <w:numFmt w:val="decimal"/>
      <w:lvlText w:val="%1"/>
      <w:lvlJc w:val="left"/>
      <w:pPr>
        <w:ind w:left="1148" w:hanging="736"/>
      </w:pPr>
      <w:rPr>
        <w:rFonts w:hint="default"/>
        <w:lang w:val="el-GR" w:eastAsia="en-US" w:bidi="ar-SA"/>
      </w:rPr>
    </w:lvl>
    <w:lvl w:ilvl="1">
      <w:start w:val="4"/>
      <w:numFmt w:val="decimal"/>
      <w:lvlText w:val="%1.%2"/>
      <w:lvlJc w:val="left"/>
      <w:pPr>
        <w:ind w:left="1148" w:hanging="736"/>
      </w:pPr>
      <w:rPr>
        <w:rFonts w:hint="default"/>
        <w:lang w:val="el-GR" w:eastAsia="en-US" w:bidi="ar-SA"/>
      </w:rPr>
    </w:lvl>
    <w:lvl w:ilvl="2">
      <w:start w:val="3"/>
      <w:numFmt w:val="decimal"/>
      <w:lvlText w:val="%1.%2.%3"/>
      <w:lvlJc w:val="left"/>
      <w:pPr>
        <w:ind w:left="1148" w:hanging="736"/>
      </w:pPr>
      <w:rPr>
        <w:rFonts w:hint="default"/>
        <w:lang w:val="el-GR" w:eastAsia="en-US" w:bidi="ar-SA"/>
      </w:rPr>
    </w:lvl>
    <w:lvl w:ilvl="3">
      <w:start w:val="1"/>
      <w:numFmt w:val="decimal"/>
      <w:lvlText w:val="%1.%2.%3.%4"/>
      <w:lvlJc w:val="left"/>
      <w:pPr>
        <w:ind w:left="1148" w:hanging="736"/>
      </w:pPr>
      <w:rPr>
        <w:rFonts w:ascii="Arial" w:eastAsia="Arial" w:hAnsi="Arial" w:cs="Arial" w:hint="default"/>
        <w:b/>
        <w:bCs/>
        <w:spacing w:val="-3"/>
        <w:w w:val="100"/>
        <w:sz w:val="22"/>
        <w:szCs w:val="22"/>
        <w:lang w:val="el-GR" w:eastAsia="en-US" w:bidi="ar-SA"/>
      </w:rPr>
    </w:lvl>
    <w:lvl w:ilvl="4">
      <w:numFmt w:val="bullet"/>
      <w:lvlText w:val="•"/>
      <w:lvlJc w:val="left"/>
      <w:pPr>
        <w:ind w:left="4859" w:hanging="736"/>
      </w:pPr>
      <w:rPr>
        <w:rFonts w:hint="default"/>
        <w:lang w:val="el-GR" w:eastAsia="en-US" w:bidi="ar-SA"/>
      </w:rPr>
    </w:lvl>
    <w:lvl w:ilvl="5">
      <w:numFmt w:val="bullet"/>
      <w:lvlText w:val="•"/>
      <w:lvlJc w:val="left"/>
      <w:pPr>
        <w:ind w:left="5789" w:hanging="736"/>
      </w:pPr>
      <w:rPr>
        <w:rFonts w:hint="default"/>
        <w:lang w:val="el-GR" w:eastAsia="en-US" w:bidi="ar-SA"/>
      </w:rPr>
    </w:lvl>
    <w:lvl w:ilvl="6">
      <w:numFmt w:val="bullet"/>
      <w:lvlText w:val="•"/>
      <w:lvlJc w:val="left"/>
      <w:pPr>
        <w:ind w:left="6719" w:hanging="736"/>
      </w:pPr>
      <w:rPr>
        <w:rFonts w:hint="default"/>
        <w:lang w:val="el-GR" w:eastAsia="en-US" w:bidi="ar-SA"/>
      </w:rPr>
    </w:lvl>
    <w:lvl w:ilvl="7">
      <w:numFmt w:val="bullet"/>
      <w:lvlText w:val="•"/>
      <w:lvlJc w:val="left"/>
      <w:pPr>
        <w:ind w:left="7649" w:hanging="736"/>
      </w:pPr>
      <w:rPr>
        <w:rFonts w:hint="default"/>
        <w:lang w:val="el-GR" w:eastAsia="en-US" w:bidi="ar-SA"/>
      </w:rPr>
    </w:lvl>
    <w:lvl w:ilvl="8">
      <w:numFmt w:val="bullet"/>
      <w:lvlText w:val="•"/>
      <w:lvlJc w:val="left"/>
      <w:pPr>
        <w:ind w:left="8579" w:hanging="736"/>
      </w:pPr>
      <w:rPr>
        <w:rFonts w:hint="default"/>
        <w:lang w:val="el-GR" w:eastAsia="en-US" w:bidi="ar-SA"/>
      </w:rPr>
    </w:lvl>
  </w:abstractNum>
  <w:abstractNum w:abstractNumId="9">
    <w:nsid w:val="1EEA29E0"/>
    <w:multiLevelType w:val="hybridMultilevel"/>
    <w:tmpl w:val="6598F892"/>
    <w:lvl w:ilvl="0" w:tplc="ACEA09FE">
      <w:start w:val="1"/>
      <w:numFmt w:val="lowerRoman"/>
      <w:lvlText w:val="%1)"/>
      <w:lvlJc w:val="left"/>
      <w:pPr>
        <w:ind w:left="413" w:hanging="188"/>
      </w:pPr>
      <w:rPr>
        <w:rFonts w:ascii="Calibri" w:eastAsia="Calibri" w:hAnsi="Calibri" w:cs="Calibri" w:hint="default"/>
        <w:b/>
        <w:bCs/>
        <w:w w:val="100"/>
        <w:sz w:val="22"/>
        <w:szCs w:val="22"/>
        <w:lang w:val="el-GR" w:eastAsia="en-US" w:bidi="ar-SA"/>
      </w:rPr>
    </w:lvl>
    <w:lvl w:ilvl="1" w:tplc="CC36EC08">
      <w:numFmt w:val="bullet"/>
      <w:lvlText w:val="•"/>
      <w:lvlJc w:val="left"/>
      <w:pPr>
        <w:ind w:left="1421" w:hanging="188"/>
      </w:pPr>
      <w:rPr>
        <w:rFonts w:hint="default"/>
        <w:lang w:val="el-GR" w:eastAsia="en-US" w:bidi="ar-SA"/>
      </w:rPr>
    </w:lvl>
    <w:lvl w:ilvl="2" w:tplc="ACE2EC96">
      <w:numFmt w:val="bullet"/>
      <w:lvlText w:val="•"/>
      <w:lvlJc w:val="left"/>
      <w:pPr>
        <w:ind w:left="2423" w:hanging="188"/>
      </w:pPr>
      <w:rPr>
        <w:rFonts w:hint="default"/>
        <w:lang w:val="el-GR" w:eastAsia="en-US" w:bidi="ar-SA"/>
      </w:rPr>
    </w:lvl>
    <w:lvl w:ilvl="3" w:tplc="FE466814">
      <w:numFmt w:val="bullet"/>
      <w:lvlText w:val="•"/>
      <w:lvlJc w:val="left"/>
      <w:pPr>
        <w:ind w:left="3425" w:hanging="188"/>
      </w:pPr>
      <w:rPr>
        <w:rFonts w:hint="default"/>
        <w:lang w:val="el-GR" w:eastAsia="en-US" w:bidi="ar-SA"/>
      </w:rPr>
    </w:lvl>
    <w:lvl w:ilvl="4" w:tplc="530E912C">
      <w:numFmt w:val="bullet"/>
      <w:lvlText w:val="•"/>
      <w:lvlJc w:val="left"/>
      <w:pPr>
        <w:ind w:left="4427" w:hanging="188"/>
      </w:pPr>
      <w:rPr>
        <w:rFonts w:hint="default"/>
        <w:lang w:val="el-GR" w:eastAsia="en-US" w:bidi="ar-SA"/>
      </w:rPr>
    </w:lvl>
    <w:lvl w:ilvl="5" w:tplc="DDFA6344">
      <w:numFmt w:val="bullet"/>
      <w:lvlText w:val="•"/>
      <w:lvlJc w:val="left"/>
      <w:pPr>
        <w:ind w:left="5429" w:hanging="188"/>
      </w:pPr>
      <w:rPr>
        <w:rFonts w:hint="default"/>
        <w:lang w:val="el-GR" w:eastAsia="en-US" w:bidi="ar-SA"/>
      </w:rPr>
    </w:lvl>
    <w:lvl w:ilvl="6" w:tplc="BE08ABD0">
      <w:numFmt w:val="bullet"/>
      <w:lvlText w:val="•"/>
      <w:lvlJc w:val="left"/>
      <w:pPr>
        <w:ind w:left="6431" w:hanging="188"/>
      </w:pPr>
      <w:rPr>
        <w:rFonts w:hint="default"/>
        <w:lang w:val="el-GR" w:eastAsia="en-US" w:bidi="ar-SA"/>
      </w:rPr>
    </w:lvl>
    <w:lvl w:ilvl="7" w:tplc="0010BE76">
      <w:numFmt w:val="bullet"/>
      <w:lvlText w:val="•"/>
      <w:lvlJc w:val="left"/>
      <w:pPr>
        <w:ind w:left="7433" w:hanging="188"/>
      </w:pPr>
      <w:rPr>
        <w:rFonts w:hint="default"/>
        <w:lang w:val="el-GR" w:eastAsia="en-US" w:bidi="ar-SA"/>
      </w:rPr>
    </w:lvl>
    <w:lvl w:ilvl="8" w:tplc="4D2AC184">
      <w:numFmt w:val="bullet"/>
      <w:lvlText w:val="•"/>
      <w:lvlJc w:val="left"/>
      <w:pPr>
        <w:ind w:left="8435" w:hanging="188"/>
      </w:pPr>
      <w:rPr>
        <w:rFonts w:hint="default"/>
        <w:lang w:val="el-GR" w:eastAsia="en-US" w:bidi="ar-SA"/>
      </w:rPr>
    </w:lvl>
  </w:abstractNum>
  <w:abstractNum w:abstractNumId="10">
    <w:nsid w:val="21741351"/>
    <w:multiLevelType w:val="multilevel"/>
    <w:tmpl w:val="F548575A"/>
    <w:lvl w:ilvl="0">
      <w:start w:val="1"/>
      <w:numFmt w:val="decimal"/>
      <w:lvlText w:val="%1."/>
      <w:lvlJc w:val="left"/>
      <w:pPr>
        <w:ind w:left="866" w:hanging="567"/>
        <w:jc w:val="right"/>
      </w:pPr>
      <w:rPr>
        <w:rFonts w:hint="default"/>
        <w:b/>
        <w:bCs/>
        <w:spacing w:val="-1"/>
        <w:w w:val="100"/>
        <w:lang w:val="el-GR" w:eastAsia="en-US" w:bidi="ar-SA"/>
      </w:rPr>
    </w:lvl>
    <w:lvl w:ilvl="1">
      <w:start w:val="1"/>
      <w:numFmt w:val="decimal"/>
      <w:lvlText w:val="%1.%2"/>
      <w:lvlJc w:val="left"/>
      <w:pPr>
        <w:ind w:left="993" w:hanging="567"/>
      </w:pPr>
      <w:rPr>
        <w:rFonts w:hint="default"/>
        <w:b/>
        <w:bCs/>
        <w:w w:val="99"/>
        <w:lang w:val="el-GR" w:eastAsia="en-US" w:bidi="ar-SA"/>
      </w:rPr>
    </w:lvl>
    <w:lvl w:ilvl="2">
      <w:start w:val="1"/>
      <w:numFmt w:val="decimal"/>
      <w:lvlText w:val="%1.%2.%3"/>
      <w:lvlJc w:val="left"/>
      <w:pPr>
        <w:ind w:left="993" w:hanging="567"/>
      </w:pPr>
      <w:rPr>
        <w:rFonts w:ascii="Arial" w:eastAsia="Arial" w:hAnsi="Arial" w:cs="Arial" w:hint="default"/>
        <w:b/>
        <w:bCs/>
        <w:w w:val="100"/>
        <w:sz w:val="22"/>
        <w:szCs w:val="22"/>
        <w:lang w:val="el-GR" w:eastAsia="en-US" w:bidi="ar-SA"/>
      </w:rPr>
    </w:lvl>
    <w:lvl w:ilvl="3">
      <w:start w:val="1"/>
      <w:numFmt w:val="decimal"/>
      <w:lvlText w:val="%4."/>
      <w:lvlJc w:val="left"/>
      <w:pPr>
        <w:ind w:left="979" w:hanging="425"/>
      </w:pPr>
      <w:rPr>
        <w:rFonts w:ascii="Calibri" w:eastAsia="Calibri" w:hAnsi="Calibri" w:cs="Calibri" w:hint="default"/>
        <w:w w:val="100"/>
        <w:sz w:val="22"/>
        <w:szCs w:val="22"/>
        <w:lang w:val="el-GR" w:eastAsia="en-US" w:bidi="ar-SA"/>
      </w:rPr>
    </w:lvl>
    <w:lvl w:ilvl="4">
      <w:numFmt w:val="bullet"/>
      <w:lvlText w:val="•"/>
      <w:lvlJc w:val="left"/>
      <w:pPr>
        <w:ind w:left="4133" w:hanging="425"/>
      </w:pPr>
      <w:rPr>
        <w:rFonts w:hint="default"/>
        <w:lang w:val="el-GR" w:eastAsia="en-US" w:bidi="ar-SA"/>
      </w:rPr>
    </w:lvl>
    <w:lvl w:ilvl="5">
      <w:numFmt w:val="bullet"/>
      <w:lvlText w:val="•"/>
      <w:lvlJc w:val="left"/>
      <w:pPr>
        <w:ind w:left="5184" w:hanging="425"/>
      </w:pPr>
      <w:rPr>
        <w:rFonts w:hint="default"/>
        <w:lang w:val="el-GR" w:eastAsia="en-US" w:bidi="ar-SA"/>
      </w:rPr>
    </w:lvl>
    <w:lvl w:ilvl="6">
      <w:numFmt w:val="bullet"/>
      <w:lvlText w:val="•"/>
      <w:lvlJc w:val="left"/>
      <w:pPr>
        <w:ind w:left="6235" w:hanging="425"/>
      </w:pPr>
      <w:rPr>
        <w:rFonts w:hint="default"/>
        <w:lang w:val="el-GR" w:eastAsia="en-US" w:bidi="ar-SA"/>
      </w:rPr>
    </w:lvl>
    <w:lvl w:ilvl="7">
      <w:numFmt w:val="bullet"/>
      <w:lvlText w:val="•"/>
      <w:lvlJc w:val="left"/>
      <w:pPr>
        <w:ind w:left="7286" w:hanging="425"/>
      </w:pPr>
      <w:rPr>
        <w:rFonts w:hint="default"/>
        <w:lang w:val="el-GR" w:eastAsia="en-US" w:bidi="ar-SA"/>
      </w:rPr>
    </w:lvl>
    <w:lvl w:ilvl="8">
      <w:numFmt w:val="bullet"/>
      <w:lvlText w:val="•"/>
      <w:lvlJc w:val="left"/>
      <w:pPr>
        <w:ind w:left="8337" w:hanging="425"/>
      </w:pPr>
      <w:rPr>
        <w:rFonts w:hint="default"/>
        <w:lang w:val="el-GR" w:eastAsia="en-US" w:bidi="ar-SA"/>
      </w:rPr>
    </w:lvl>
  </w:abstractNum>
  <w:abstractNum w:abstractNumId="11">
    <w:nsid w:val="29277820"/>
    <w:multiLevelType w:val="hybridMultilevel"/>
    <w:tmpl w:val="4B348778"/>
    <w:lvl w:ilvl="0" w:tplc="901873A2">
      <w:start w:val="1"/>
      <w:numFmt w:val="upperRoman"/>
      <w:lvlText w:val="%1."/>
      <w:lvlJc w:val="left"/>
      <w:pPr>
        <w:ind w:left="1308" w:hanging="720"/>
        <w:jc w:val="right"/>
      </w:pPr>
      <w:rPr>
        <w:rFonts w:ascii="Calibri" w:eastAsia="Calibri" w:hAnsi="Calibri" w:cs="Calibri" w:hint="default"/>
        <w:spacing w:val="-1"/>
        <w:w w:val="100"/>
        <w:sz w:val="22"/>
        <w:szCs w:val="22"/>
        <w:lang w:val="el-GR" w:eastAsia="en-US" w:bidi="ar-SA"/>
      </w:rPr>
    </w:lvl>
    <w:lvl w:ilvl="1" w:tplc="839EC92A">
      <w:numFmt w:val="bullet"/>
      <w:lvlText w:val="•"/>
      <w:lvlJc w:val="left"/>
      <w:pPr>
        <w:ind w:left="1747" w:hanging="720"/>
      </w:pPr>
      <w:rPr>
        <w:rFonts w:hint="default"/>
        <w:lang w:val="el-GR" w:eastAsia="en-US" w:bidi="ar-SA"/>
      </w:rPr>
    </w:lvl>
    <w:lvl w:ilvl="2" w:tplc="FFBEDEEC">
      <w:numFmt w:val="bullet"/>
      <w:lvlText w:val="•"/>
      <w:lvlJc w:val="left"/>
      <w:pPr>
        <w:ind w:left="2194" w:hanging="720"/>
      </w:pPr>
      <w:rPr>
        <w:rFonts w:hint="default"/>
        <w:lang w:val="el-GR" w:eastAsia="en-US" w:bidi="ar-SA"/>
      </w:rPr>
    </w:lvl>
    <w:lvl w:ilvl="3" w:tplc="9C200EBA">
      <w:numFmt w:val="bullet"/>
      <w:lvlText w:val="•"/>
      <w:lvlJc w:val="left"/>
      <w:pPr>
        <w:ind w:left="2641" w:hanging="720"/>
      </w:pPr>
      <w:rPr>
        <w:rFonts w:hint="default"/>
        <w:lang w:val="el-GR" w:eastAsia="en-US" w:bidi="ar-SA"/>
      </w:rPr>
    </w:lvl>
    <w:lvl w:ilvl="4" w:tplc="735283BE">
      <w:numFmt w:val="bullet"/>
      <w:lvlText w:val="•"/>
      <w:lvlJc w:val="left"/>
      <w:pPr>
        <w:ind w:left="3088" w:hanging="720"/>
      </w:pPr>
      <w:rPr>
        <w:rFonts w:hint="default"/>
        <w:lang w:val="el-GR" w:eastAsia="en-US" w:bidi="ar-SA"/>
      </w:rPr>
    </w:lvl>
    <w:lvl w:ilvl="5" w:tplc="6DB4EAA0">
      <w:numFmt w:val="bullet"/>
      <w:lvlText w:val="•"/>
      <w:lvlJc w:val="left"/>
      <w:pPr>
        <w:ind w:left="3535" w:hanging="720"/>
      </w:pPr>
      <w:rPr>
        <w:rFonts w:hint="default"/>
        <w:lang w:val="el-GR" w:eastAsia="en-US" w:bidi="ar-SA"/>
      </w:rPr>
    </w:lvl>
    <w:lvl w:ilvl="6" w:tplc="84E6F84E">
      <w:numFmt w:val="bullet"/>
      <w:lvlText w:val="•"/>
      <w:lvlJc w:val="left"/>
      <w:pPr>
        <w:ind w:left="3982" w:hanging="720"/>
      </w:pPr>
      <w:rPr>
        <w:rFonts w:hint="default"/>
        <w:lang w:val="el-GR" w:eastAsia="en-US" w:bidi="ar-SA"/>
      </w:rPr>
    </w:lvl>
    <w:lvl w:ilvl="7" w:tplc="4F76D380">
      <w:numFmt w:val="bullet"/>
      <w:lvlText w:val="•"/>
      <w:lvlJc w:val="left"/>
      <w:pPr>
        <w:ind w:left="4429" w:hanging="720"/>
      </w:pPr>
      <w:rPr>
        <w:rFonts w:hint="default"/>
        <w:lang w:val="el-GR" w:eastAsia="en-US" w:bidi="ar-SA"/>
      </w:rPr>
    </w:lvl>
    <w:lvl w:ilvl="8" w:tplc="867A8D6A">
      <w:numFmt w:val="bullet"/>
      <w:lvlText w:val="•"/>
      <w:lvlJc w:val="left"/>
      <w:pPr>
        <w:ind w:left="4876" w:hanging="720"/>
      </w:pPr>
      <w:rPr>
        <w:rFonts w:hint="default"/>
        <w:lang w:val="el-GR" w:eastAsia="en-US" w:bidi="ar-SA"/>
      </w:rPr>
    </w:lvl>
  </w:abstractNum>
  <w:abstractNum w:abstractNumId="12">
    <w:nsid w:val="350B359F"/>
    <w:multiLevelType w:val="multilevel"/>
    <w:tmpl w:val="A8729526"/>
    <w:lvl w:ilvl="0">
      <w:start w:val="2"/>
      <w:numFmt w:val="decimal"/>
      <w:lvlText w:val="%1"/>
      <w:lvlJc w:val="left"/>
      <w:pPr>
        <w:ind w:left="1133" w:hanging="720"/>
      </w:pPr>
      <w:rPr>
        <w:rFonts w:hint="default"/>
        <w:lang w:val="el-GR" w:eastAsia="en-US" w:bidi="ar-SA"/>
      </w:rPr>
    </w:lvl>
    <w:lvl w:ilvl="1">
      <w:start w:val="2"/>
      <w:numFmt w:val="decimal"/>
      <w:lvlText w:val="%1.%2"/>
      <w:lvlJc w:val="left"/>
      <w:pPr>
        <w:ind w:left="1133" w:hanging="720"/>
      </w:pPr>
      <w:rPr>
        <w:rFonts w:hint="default"/>
        <w:lang w:val="el-GR" w:eastAsia="en-US" w:bidi="ar-SA"/>
      </w:rPr>
    </w:lvl>
    <w:lvl w:ilvl="2">
      <w:start w:val="9"/>
      <w:numFmt w:val="decimal"/>
      <w:lvlText w:val="%1.%2.%3"/>
      <w:lvlJc w:val="left"/>
      <w:pPr>
        <w:ind w:left="1133" w:hanging="720"/>
      </w:pPr>
      <w:rPr>
        <w:rFonts w:hint="default"/>
        <w:lang w:val="el-GR" w:eastAsia="en-US" w:bidi="ar-SA"/>
      </w:rPr>
    </w:lvl>
    <w:lvl w:ilvl="3">
      <w:start w:val="1"/>
      <w:numFmt w:val="decimal"/>
      <w:lvlText w:val="%1.%2.%3.%4"/>
      <w:lvlJc w:val="left"/>
      <w:pPr>
        <w:ind w:left="1133" w:hanging="720"/>
      </w:pPr>
      <w:rPr>
        <w:rFonts w:ascii="Arial" w:eastAsia="Arial" w:hAnsi="Arial" w:cs="Arial" w:hint="default"/>
        <w:b/>
        <w:bCs/>
        <w:spacing w:val="-3"/>
        <w:w w:val="100"/>
        <w:sz w:val="22"/>
        <w:szCs w:val="22"/>
        <w:lang w:val="el-GR" w:eastAsia="en-US" w:bidi="ar-SA"/>
      </w:rPr>
    </w:lvl>
    <w:lvl w:ilvl="4">
      <w:numFmt w:val="bullet"/>
      <w:lvlText w:val="•"/>
      <w:lvlJc w:val="left"/>
      <w:pPr>
        <w:ind w:left="4859" w:hanging="720"/>
      </w:pPr>
      <w:rPr>
        <w:rFonts w:hint="default"/>
        <w:lang w:val="el-GR" w:eastAsia="en-US" w:bidi="ar-SA"/>
      </w:rPr>
    </w:lvl>
    <w:lvl w:ilvl="5">
      <w:numFmt w:val="bullet"/>
      <w:lvlText w:val="•"/>
      <w:lvlJc w:val="left"/>
      <w:pPr>
        <w:ind w:left="5789" w:hanging="720"/>
      </w:pPr>
      <w:rPr>
        <w:rFonts w:hint="default"/>
        <w:lang w:val="el-GR" w:eastAsia="en-US" w:bidi="ar-SA"/>
      </w:rPr>
    </w:lvl>
    <w:lvl w:ilvl="6">
      <w:numFmt w:val="bullet"/>
      <w:lvlText w:val="•"/>
      <w:lvlJc w:val="left"/>
      <w:pPr>
        <w:ind w:left="6719" w:hanging="720"/>
      </w:pPr>
      <w:rPr>
        <w:rFonts w:hint="default"/>
        <w:lang w:val="el-GR" w:eastAsia="en-US" w:bidi="ar-SA"/>
      </w:rPr>
    </w:lvl>
    <w:lvl w:ilvl="7">
      <w:numFmt w:val="bullet"/>
      <w:lvlText w:val="•"/>
      <w:lvlJc w:val="left"/>
      <w:pPr>
        <w:ind w:left="7649" w:hanging="720"/>
      </w:pPr>
      <w:rPr>
        <w:rFonts w:hint="default"/>
        <w:lang w:val="el-GR" w:eastAsia="en-US" w:bidi="ar-SA"/>
      </w:rPr>
    </w:lvl>
    <w:lvl w:ilvl="8">
      <w:numFmt w:val="bullet"/>
      <w:lvlText w:val="•"/>
      <w:lvlJc w:val="left"/>
      <w:pPr>
        <w:ind w:left="8579" w:hanging="720"/>
      </w:pPr>
      <w:rPr>
        <w:rFonts w:hint="default"/>
        <w:lang w:val="el-GR" w:eastAsia="en-US" w:bidi="ar-SA"/>
      </w:rPr>
    </w:lvl>
  </w:abstractNum>
  <w:abstractNum w:abstractNumId="13">
    <w:nsid w:val="3A545799"/>
    <w:multiLevelType w:val="multilevel"/>
    <w:tmpl w:val="3BC07E98"/>
    <w:lvl w:ilvl="0">
      <w:start w:val="2"/>
      <w:numFmt w:val="decimal"/>
      <w:lvlText w:val="%1"/>
      <w:lvlJc w:val="left"/>
      <w:pPr>
        <w:ind w:left="420" w:hanging="764"/>
      </w:pPr>
      <w:rPr>
        <w:rFonts w:hint="default"/>
        <w:lang w:val="el-GR" w:eastAsia="en-US" w:bidi="ar-SA"/>
      </w:rPr>
    </w:lvl>
    <w:lvl w:ilvl="1">
      <w:start w:val="2"/>
      <w:numFmt w:val="decimal"/>
      <w:lvlText w:val="%1.%2"/>
      <w:lvlJc w:val="left"/>
      <w:pPr>
        <w:ind w:left="420" w:hanging="764"/>
      </w:pPr>
      <w:rPr>
        <w:rFonts w:hint="default"/>
        <w:lang w:val="el-GR" w:eastAsia="en-US" w:bidi="ar-SA"/>
      </w:rPr>
    </w:lvl>
    <w:lvl w:ilvl="2">
      <w:start w:val="2"/>
      <w:numFmt w:val="decimal"/>
      <w:lvlText w:val="%1.%2.%3"/>
      <w:lvlJc w:val="left"/>
      <w:pPr>
        <w:ind w:left="420" w:hanging="764"/>
      </w:pPr>
      <w:rPr>
        <w:rFonts w:hint="default"/>
        <w:lang w:val="el-GR" w:eastAsia="en-US" w:bidi="ar-SA"/>
      </w:rPr>
    </w:lvl>
    <w:lvl w:ilvl="3">
      <w:start w:val="1"/>
      <w:numFmt w:val="decimal"/>
      <w:lvlText w:val="%1.%2.%3.%4."/>
      <w:lvlJc w:val="left"/>
      <w:pPr>
        <w:ind w:left="420" w:hanging="764"/>
      </w:pPr>
      <w:rPr>
        <w:rFonts w:ascii="Calibri" w:eastAsia="Calibri" w:hAnsi="Calibri" w:cs="Calibri" w:hint="default"/>
        <w:b/>
        <w:bCs/>
        <w:spacing w:val="-2"/>
        <w:w w:val="100"/>
        <w:sz w:val="22"/>
        <w:szCs w:val="22"/>
        <w:lang w:val="el-GR" w:eastAsia="en-US" w:bidi="ar-SA"/>
      </w:rPr>
    </w:lvl>
    <w:lvl w:ilvl="4">
      <w:numFmt w:val="bullet"/>
      <w:lvlText w:val="•"/>
      <w:lvlJc w:val="left"/>
      <w:pPr>
        <w:ind w:left="4427" w:hanging="764"/>
      </w:pPr>
      <w:rPr>
        <w:rFonts w:hint="default"/>
        <w:lang w:val="el-GR" w:eastAsia="en-US" w:bidi="ar-SA"/>
      </w:rPr>
    </w:lvl>
    <w:lvl w:ilvl="5">
      <w:numFmt w:val="bullet"/>
      <w:lvlText w:val="•"/>
      <w:lvlJc w:val="left"/>
      <w:pPr>
        <w:ind w:left="5429" w:hanging="764"/>
      </w:pPr>
      <w:rPr>
        <w:rFonts w:hint="default"/>
        <w:lang w:val="el-GR" w:eastAsia="en-US" w:bidi="ar-SA"/>
      </w:rPr>
    </w:lvl>
    <w:lvl w:ilvl="6">
      <w:numFmt w:val="bullet"/>
      <w:lvlText w:val="•"/>
      <w:lvlJc w:val="left"/>
      <w:pPr>
        <w:ind w:left="6431" w:hanging="764"/>
      </w:pPr>
      <w:rPr>
        <w:rFonts w:hint="default"/>
        <w:lang w:val="el-GR" w:eastAsia="en-US" w:bidi="ar-SA"/>
      </w:rPr>
    </w:lvl>
    <w:lvl w:ilvl="7">
      <w:numFmt w:val="bullet"/>
      <w:lvlText w:val="•"/>
      <w:lvlJc w:val="left"/>
      <w:pPr>
        <w:ind w:left="7433" w:hanging="764"/>
      </w:pPr>
      <w:rPr>
        <w:rFonts w:hint="default"/>
        <w:lang w:val="el-GR" w:eastAsia="en-US" w:bidi="ar-SA"/>
      </w:rPr>
    </w:lvl>
    <w:lvl w:ilvl="8">
      <w:numFmt w:val="bullet"/>
      <w:lvlText w:val="•"/>
      <w:lvlJc w:val="left"/>
      <w:pPr>
        <w:ind w:left="8435" w:hanging="764"/>
      </w:pPr>
      <w:rPr>
        <w:rFonts w:hint="default"/>
        <w:lang w:val="el-GR" w:eastAsia="en-US" w:bidi="ar-SA"/>
      </w:rPr>
    </w:lvl>
  </w:abstractNum>
  <w:abstractNum w:abstractNumId="14">
    <w:nsid w:val="3FF67A20"/>
    <w:multiLevelType w:val="multilevel"/>
    <w:tmpl w:val="2E0CCB64"/>
    <w:lvl w:ilvl="0">
      <w:start w:val="2"/>
      <w:numFmt w:val="decimal"/>
      <w:lvlText w:val="%1"/>
      <w:lvlJc w:val="left"/>
      <w:pPr>
        <w:ind w:left="413" w:hanging="1056"/>
      </w:pPr>
      <w:rPr>
        <w:rFonts w:hint="default"/>
        <w:lang w:val="el-GR" w:eastAsia="en-US" w:bidi="ar-SA"/>
      </w:rPr>
    </w:lvl>
    <w:lvl w:ilvl="1">
      <w:start w:val="2"/>
      <w:numFmt w:val="decimal"/>
      <w:lvlText w:val="%1.%2"/>
      <w:lvlJc w:val="left"/>
      <w:pPr>
        <w:ind w:left="413" w:hanging="1056"/>
      </w:pPr>
      <w:rPr>
        <w:rFonts w:hint="default"/>
        <w:lang w:val="el-GR" w:eastAsia="en-US" w:bidi="ar-SA"/>
      </w:rPr>
    </w:lvl>
    <w:lvl w:ilvl="2">
      <w:start w:val="3"/>
      <w:numFmt w:val="decimal"/>
      <w:lvlText w:val="%1.%2.%3"/>
      <w:lvlJc w:val="left"/>
      <w:pPr>
        <w:ind w:left="413" w:hanging="1056"/>
      </w:pPr>
      <w:rPr>
        <w:rFonts w:hint="default"/>
        <w:lang w:val="el-GR" w:eastAsia="en-US" w:bidi="ar-SA"/>
      </w:rPr>
    </w:lvl>
    <w:lvl w:ilvl="3">
      <w:start w:val="1"/>
      <w:numFmt w:val="decimal"/>
      <w:lvlText w:val="%1.%2.%3.%4."/>
      <w:lvlJc w:val="left"/>
      <w:pPr>
        <w:ind w:left="413" w:hanging="1056"/>
      </w:pPr>
      <w:rPr>
        <w:rFonts w:ascii="Calibri" w:eastAsia="Calibri" w:hAnsi="Calibri" w:cs="Calibri" w:hint="default"/>
        <w:b/>
        <w:bCs/>
        <w:spacing w:val="-2"/>
        <w:w w:val="100"/>
        <w:sz w:val="22"/>
        <w:szCs w:val="22"/>
        <w:lang w:val="el-GR" w:eastAsia="en-US" w:bidi="ar-SA"/>
      </w:rPr>
    </w:lvl>
    <w:lvl w:ilvl="4">
      <w:numFmt w:val="bullet"/>
      <w:lvlText w:val="•"/>
      <w:lvlJc w:val="left"/>
      <w:pPr>
        <w:ind w:left="4427" w:hanging="1056"/>
      </w:pPr>
      <w:rPr>
        <w:rFonts w:hint="default"/>
        <w:lang w:val="el-GR" w:eastAsia="en-US" w:bidi="ar-SA"/>
      </w:rPr>
    </w:lvl>
    <w:lvl w:ilvl="5">
      <w:numFmt w:val="bullet"/>
      <w:lvlText w:val="•"/>
      <w:lvlJc w:val="left"/>
      <w:pPr>
        <w:ind w:left="5429" w:hanging="1056"/>
      </w:pPr>
      <w:rPr>
        <w:rFonts w:hint="default"/>
        <w:lang w:val="el-GR" w:eastAsia="en-US" w:bidi="ar-SA"/>
      </w:rPr>
    </w:lvl>
    <w:lvl w:ilvl="6">
      <w:numFmt w:val="bullet"/>
      <w:lvlText w:val="•"/>
      <w:lvlJc w:val="left"/>
      <w:pPr>
        <w:ind w:left="6431" w:hanging="1056"/>
      </w:pPr>
      <w:rPr>
        <w:rFonts w:hint="default"/>
        <w:lang w:val="el-GR" w:eastAsia="en-US" w:bidi="ar-SA"/>
      </w:rPr>
    </w:lvl>
    <w:lvl w:ilvl="7">
      <w:numFmt w:val="bullet"/>
      <w:lvlText w:val="•"/>
      <w:lvlJc w:val="left"/>
      <w:pPr>
        <w:ind w:left="7433" w:hanging="1056"/>
      </w:pPr>
      <w:rPr>
        <w:rFonts w:hint="default"/>
        <w:lang w:val="el-GR" w:eastAsia="en-US" w:bidi="ar-SA"/>
      </w:rPr>
    </w:lvl>
    <w:lvl w:ilvl="8">
      <w:numFmt w:val="bullet"/>
      <w:lvlText w:val="•"/>
      <w:lvlJc w:val="left"/>
      <w:pPr>
        <w:ind w:left="8435" w:hanging="1056"/>
      </w:pPr>
      <w:rPr>
        <w:rFonts w:hint="default"/>
        <w:lang w:val="el-GR" w:eastAsia="en-US" w:bidi="ar-SA"/>
      </w:rPr>
    </w:lvl>
  </w:abstractNum>
  <w:abstractNum w:abstractNumId="15">
    <w:nsid w:val="4075030E"/>
    <w:multiLevelType w:val="hybridMultilevel"/>
    <w:tmpl w:val="AB56B224"/>
    <w:lvl w:ilvl="0" w:tplc="BF1E7D14">
      <w:start w:val="1"/>
      <w:numFmt w:val="upperRoman"/>
      <w:lvlText w:val="%1."/>
      <w:lvlJc w:val="left"/>
      <w:pPr>
        <w:ind w:left="1188" w:hanging="720"/>
      </w:pPr>
      <w:rPr>
        <w:rFonts w:ascii="Calibri" w:eastAsia="Calibri" w:hAnsi="Calibri" w:cs="Calibri" w:hint="default"/>
        <w:spacing w:val="-1"/>
        <w:w w:val="100"/>
        <w:sz w:val="22"/>
        <w:szCs w:val="22"/>
        <w:lang w:val="el-GR" w:eastAsia="en-US" w:bidi="ar-SA"/>
      </w:rPr>
    </w:lvl>
    <w:lvl w:ilvl="1" w:tplc="082AA726">
      <w:numFmt w:val="bullet"/>
      <w:lvlText w:val="•"/>
      <w:lvlJc w:val="left"/>
      <w:pPr>
        <w:ind w:left="1639" w:hanging="720"/>
      </w:pPr>
      <w:rPr>
        <w:rFonts w:hint="default"/>
        <w:lang w:val="el-GR" w:eastAsia="en-US" w:bidi="ar-SA"/>
      </w:rPr>
    </w:lvl>
    <w:lvl w:ilvl="2" w:tplc="D96CA42A">
      <w:numFmt w:val="bullet"/>
      <w:lvlText w:val="•"/>
      <w:lvlJc w:val="left"/>
      <w:pPr>
        <w:ind w:left="2098" w:hanging="720"/>
      </w:pPr>
      <w:rPr>
        <w:rFonts w:hint="default"/>
        <w:lang w:val="el-GR" w:eastAsia="en-US" w:bidi="ar-SA"/>
      </w:rPr>
    </w:lvl>
    <w:lvl w:ilvl="3" w:tplc="770C908A">
      <w:numFmt w:val="bullet"/>
      <w:lvlText w:val="•"/>
      <w:lvlJc w:val="left"/>
      <w:pPr>
        <w:ind w:left="2557" w:hanging="720"/>
      </w:pPr>
      <w:rPr>
        <w:rFonts w:hint="default"/>
        <w:lang w:val="el-GR" w:eastAsia="en-US" w:bidi="ar-SA"/>
      </w:rPr>
    </w:lvl>
    <w:lvl w:ilvl="4" w:tplc="9F8414B2">
      <w:numFmt w:val="bullet"/>
      <w:lvlText w:val="•"/>
      <w:lvlJc w:val="left"/>
      <w:pPr>
        <w:ind w:left="3016" w:hanging="720"/>
      </w:pPr>
      <w:rPr>
        <w:rFonts w:hint="default"/>
        <w:lang w:val="el-GR" w:eastAsia="en-US" w:bidi="ar-SA"/>
      </w:rPr>
    </w:lvl>
    <w:lvl w:ilvl="5" w:tplc="55D66FA8">
      <w:numFmt w:val="bullet"/>
      <w:lvlText w:val="•"/>
      <w:lvlJc w:val="left"/>
      <w:pPr>
        <w:ind w:left="3475" w:hanging="720"/>
      </w:pPr>
      <w:rPr>
        <w:rFonts w:hint="default"/>
        <w:lang w:val="el-GR" w:eastAsia="en-US" w:bidi="ar-SA"/>
      </w:rPr>
    </w:lvl>
    <w:lvl w:ilvl="6" w:tplc="FB06AC70">
      <w:numFmt w:val="bullet"/>
      <w:lvlText w:val="•"/>
      <w:lvlJc w:val="left"/>
      <w:pPr>
        <w:ind w:left="3934" w:hanging="720"/>
      </w:pPr>
      <w:rPr>
        <w:rFonts w:hint="default"/>
        <w:lang w:val="el-GR" w:eastAsia="en-US" w:bidi="ar-SA"/>
      </w:rPr>
    </w:lvl>
    <w:lvl w:ilvl="7" w:tplc="E264A6EA">
      <w:numFmt w:val="bullet"/>
      <w:lvlText w:val="•"/>
      <w:lvlJc w:val="left"/>
      <w:pPr>
        <w:ind w:left="4393" w:hanging="720"/>
      </w:pPr>
      <w:rPr>
        <w:rFonts w:hint="default"/>
        <w:lang w:val="el-GR" w:eastAsia="en-US" w:bidi="ar-SA"/>
      </w:rPr>
    </w:lvl>
    <w:lvl w:ilvl="8" w:tplc="C73CD5D0">
      <w:numFmt w:val="bullet"/>
      <w:lvlText w:val="•"/>
      <w:lvlJc w:val="left"/>
      <w:pPr>
        <w:ind w:left="4852" w:hanging="720"/>
      </w:pPr>
      <w:rPr>
        <w:rFonts w:hint="default"/>
        <w:lang w:val="el-GR" w:eastAsia="en-US" w:bidi="ar-SA"/>
      </w:rPr>
    </w:lvl>
  </w:abstractNum>
  <w:abstractNum w:abstractNumId="16">
    <w:nsid w:val="46D93E36"/>
    <w:multiLevelType w:val="hybridMultilevel"/>
    <w:tmpl w:val="B09E10E4"/>
    <w:lvl w:ilvl="0" w:tplc="5122D98A">
      <w:numFmt w:val="bullet"/>
      <w:lvlText w:val="•"/>
      <w:lvlJc w:val="left"/>
      <w:pPr>
        <w:ind w:left="851" w:hanging="284"/>
      </w:pPr>
      <w:rPr>
        <w:rFonts w:ascii="Leelawadee UI" w:eastAsia="Leelawadee UI" w:hAnsi="Leelawadee UI" w:cs="Leelawadee UI" w:hint="default"/>
        <w:w w:val="98"/>
        <w:sz w:val="22"/>
        <w:szCs w:val="22"/>
        <w:lang w:val="el-GR" w:eastAsia="en-US" w:bidi="ar-SA"/>
      </w:rPr>
    </w:lvl>
    <w:lvl w:ilvl="1" w:tplc="FCFE3E34">
      <w:numFmt w:val="bullet"/>
      <w:lvlText w:val="-"/>
      <w:lvlJc w:val="left"/>
      <w:pPr>
        <w:ind w:left="1133" w:hanging="360"/>
      </w:pPr>
      <w:rPr>
        <w:rFonts w:ascii="Microsoft Sans Serif" w:eastAsia="Microsoft Sans Serif" w:hAnsi="Microsoft Sans Serif" w:cs="Microsoft Sans Serif" w:hint="default"/>
        <w:w w:val="99"/>
        <w:sz w:val="20"/>
        <w:szCs w:val="20"/>
        <w:lang w:val="el-GR" w:eastAsia="en-US" w:bidi="ar-SA"/>
      </w:rPr>
    </w:lvl>
    <w:lvl w:ilvl="2" w:tplc="CA8045BA">
      <w:numFmt w:val="bullet"/>
      <w:lvlText w:val="•"/>
      <w:lvlJc w:val="left"/>
      <w:pPr>
        <w:ind w:left="2173" w:hanging="360"/>
      </w:pPr>
      <w:rPr>
        <w:rFonts w:hint="default"/>
        <w:lang w:val="el-GR" w:eastAsia="en-US" w:bidi="ar-SA"/>
      </w:rPr>
    </w:lvl>
    <w:lvl w:ilvl="3" w:tplc="5AA60F32">
      <w:numFmt w:val="bullet"/>
      <w:lvlText w:val="•"/>
      <w:lvlJc w:val="left"/>
      <w:pPr>
        <w:ind w:left="3206" w:hanging="360"/>
      </w:pPr>
      <w:rPr>
        <w:rFonts w:hint="default"/>
        <w:lang w:val="el-GR" w:eastAsia="en-US" w:bidi="ar-SA"/>
      </w:rPr>
    </w:lvl>
    <w:lvl w:ilvl="4" w:tplc="71F2EBD6">
      <w:numFmt w:val="bullet"/>
      <w:lvlText w:val="•"/>
      <w:lvlJc w:val="left"/>
      <w:pPr>
        <w:ind w:left="4239" w:hanging="360"/>
      </w:pPr>
      <w:rPr>
        <w:rFonts w:hint="default"/>
        <w:lang w:val="el-GR" w:eastAsia="en-US" w:bidi="ar-SA"/>
      </w:rPr>
    </w:lvl>
    <w:lvl w:ilvl="5" w:tplc="0B006FCE">
      <w:numFmt w:val="bullet"/>
      <w:lvlText w:val="•"/>
      <w:lvlJc w:val="left"/>
      <w:pPr>
        <w:ind w:left="5272" w:hanging="360"/>
      </w:pPr>
      <w:rPr>
        <w:rFonts w:hint="default"/>
        <w:lang w:val="el-GR" w:eastAsia="en-US" w:bidi="ar-SA"/>
      </w:rPr>
    </w:lvl>
    <w:lvl w:ilvl="6" w:tplc="90CA438C">
      <w:numFmt w:val="bullet"/>
      <w:lvlText w:val="•"/>
      <w:lvlJc w:val="left"/>
      <w:pPr>
        <w:ind w:left="6306" w:hanging="360"/>
      </w:pPr>
      <w:rPr>
        <w:rFonts w:hint="default"/>
        <w:lang w:val="el-GR" w:eastAsia="en-US" w:bidi="ar-SA"/>
      </w:rPr>
    </w:lvl>
    <w:lvl w:ilvl="7" w:tplc="9F8C2C70">
      <w:numFmt w:val="bullet"/>
      <w:lvlText w:val="•"/>
      <w:lvlJc w:val="left"/>
      <w:pPr>
        <w:ind w:left="7339" w:hanging="360"/>
      </w:pPr>
      <w:rPr>
        <w:rFonts w:hint="default"/>
        <w:lang w:val="el-GR" w:eastAsia="en-US" w:bidi="ar-SA"/>
      </w:rPr>
    </w:lvl>
    <w:lvl w:ilvl="8" w:tplc="42B68B4C">
      <w:numFmt w:val="bullet"/>
      <w:lvlText w:val="•"/>
      <w:lvlJc w:val="left"/>
      <w:pPr>
        <w:ind w:left="8372" w:hanging="360"/>
      </w:pPr>
      <w:rPr>
        <w:rFonts w:hint="default"/>
        <w:lang w:val="el-GR" w:eastAsia="en-US" w:bidi="ar-SA"/>
      </w:rPr>
    </w:lvl>
  </w:abstractNum>
  <w:abstractNum w:abstractNumId="17">
    <w:nsid w:val="4B57202E"/>
    <w:multiLevelType w:val="multilevel"/>
    <w:tmpl w:val="46F6CC6C"/>
    <w:lvl w:ilvl="0">
      <w:start w:val="1"/>
      <w:numFmt w:val="decimal"/>
      <w:lvlText w:val="%1."/>
      <w:lvlJc w:val="left"/>
      <w:pPr>
        <w:ind w:left="413" w:hanging="183"/>
      </w:pPr>
      <w:rPr>
        <w:rFonts w:hint="default"/>
        <w:b/>
        <w:bCs/>
        <w:spacing w:val="-1"/>
        <w:w w:val="100"/>
        <w:lang w:val="el-GR" w:eastAsia="en-US" w:bidi="ar-SA"/>
      </w:rPr>
    </w:lvl>
    <w:lvl w:ilvl="1">
      <w:start w:val="1"/>
      <w:numFmt w:val="decimal"/>
      <w:lvlText w:val="%1.%2"/>
      <w:lvlJc w:val="left"/>
      <w:pPr>
        <w:ind w:left="9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413" w:hanging="454"/>
      </w:pPr>
      <w:rPr>
        <w:rFonts w:hint="default"/>
        <w:b/>
        <w:bCs/>
        <w:spacing w:val="-2"/>
        <w:w w:val="100"/>
        <w:lang w:val="el-GR" w:eastAsia="en-US" w:bidi="ar-SA"/>
      </w:rPr>
    </w:lvl>
    <w:lvl w:ilvl="3">
      <w:numFmt w:val="bullet"/>
      <w:lvlText w:val=""/>
      <w:lvlJc w:val="left"/>
      <w:pPr>
        <w:ind w:left="1853" w:hanging="454"/>
      </w:pPr>
      <w:rPr>
        <w:rFonts w:ascii="Symbol" w:eastAsia="Symbol" w:hAnsi="Symbol" w:cs="Symbol" w:hint="default"/>
        <w:w w:val="100"/>
        <w:sz w:val="22"/>
        <w:szCs w:val="22"/>
        <w:shd w:val="clear" w:color="auto" w:fill="C0C0C0"/>
        <w:lang w:val="el-GR" w:eastAsia="en-US" w:bidi="ar-SA"/>
      </w:rPr>
    </w:lvl>
    <w:lvl w:ilvl="4">
      <w:numFmt w:val="bullet"/>
      <w:lvlText w:val="•"/>
      <w:lvlJc w:val="left"/>
      <w:pPr>
        <w:ind w:left="3085" w:hanging="454"/>
      </w:pPr>
      <w:rPr>
        <w:rFonts w:hint="default"/>
        <w:lang w:val="el-GR" w:eastAsia="en-US" w:bidi="ar-SA"/>
      </w:rPr>
    </w:lvl>
    <w:lvl w:ilvl="5">
      <w:numFmt w:val="bullet"/>
      <w:lvlText w:val="•"/>
      <w:lvlJc w:val="left"/>
      <w:pPr>
        <w:ind w:left="4311" w:hanging="454"/>
      </w:pPr>
      <w:rPr>
        <w:rFonts w:hint="default"/>
        <w:lang w:val="el-GR" w:eastAsia="en-US" w:bidi="ar-SA"/>
      </w:rPr>
    </w:lvl>
    <w:lvl w:ilvl="6">
      <w:numFmt w:val="bullet"/>
      <w:lvlText w:val="•"/>
      <w:lvlJc w:val="left"/>
      <w:pPr>
        <w:ind w:left="5536" w:hanging="454"/>
      </w:pPr>
      <w:rPr>
        <w:rFonts w:hint="default"/>
        <w:lang w:val="el-GR" w:eastAsia="en-US" w:bidi="ar-SA"/>
      </w:rPr>
    </w:lvl>
    <w:lvl w:ilvl="7">
      <w:numFmt w:val="bullet"/>
      <w:lvlText w:val="•"/>
      <w:lvlJc w:val="left"/>
      <w:pPr>
        <w:ind w:left="6762" w:hanging="454"/>
      </w:pPr>
      <w:rPr>
        <w:rFonts w:hint="default"/>
        <w:lang w:val="el-GR" w:eastAsia="en-US" w:bidi="ar-SA"/>
      </w:rPr>
    </w:lvl>
    <w:lvl w:ilvl="8">
      <w:numFmt w:val="bullet"/>
      <w:lvlText w:val="•"/>
      <w:lvlJc w:val="left"/>
      <w:pPr>
        <w:ind w:left="7988" w:hanging="454"/>
      </w:pPr>
      <w:rPr>
        <w:rFonts w:hint="default"/>
        <w:lang w:val="el-GR" w:eastAsia="en-US" w:bidi="ar-SA"/>
      </w:rPr>
    </w:lvl>
  </w:abstractNum>
  <w:abstractNum w:abstractNumId="18">
    <w:nsid w:val="4D7C48B5"/>
    <w:multiLevelType w:val="hybridMultilevel"/>
    <w:tmpl w:val="13AE5E88"/>
    <w:lvl w:ilvl="0" w:tplc="FCF02858">
      <w:start w:val="1"/>
      <w:numFmt w:val="decimal"/>
      <w:lvlText w:val="%1)"/>
      <w:lvlJc w:val="left"/>
      <w:pPr>
        <w:ind w:left="420" w:hanging="368"/>
      </w:pPr>
      <w:rPr>
        <w:rFonts w:ascii="Calibri" w:eastAsia="Calibri" w:hAnsi="Calibri" w:cs="Calibri" w:hint="default"/>
        <w:b/>
        <w:bCs/>
        <w:w w:val="100"/>
        <w:sz w:val="22"/>
        <w:szCs w:val="22"/>
        <w:lang w:val="el-GR" w:eastAsia="en-US" w:bidi="ar-SA"/>
      </w:rPr>
    </w:lvl>
    <w:lvl w:ilvl="1" w:tplc="1EAE5560">
      <w:numFmt w:val="bullet"/>
      <w:lvlText w:val="•"/>
      <w:lvlJc w:val="left"/>
      <w:pPr>
        <w:ind w:left="1421" w:hanging="368"/>
      </w:pPr>
      <w:rPr>
        <w:rFonts w:hint="default"/>
        <w:lang w:val="el-GR" w:eastAsia="en-US" w:bidi="ar-SA"/>
      </w:rPr>
    </w:lvl>
    <w:lvl w:ilvl="2" w:tplc="CF68866C">
      <w:numFmt w:val="bullet"/>
      <w:lvlText w:val="•"/>
      <w:lvlJc w:val="left"/>
      <w:pPr>
        <w:ind w:left="2423" w:hanging="368"/>
      </w:pPr>
      <w:rPr>
        <w:rFonts w:hint="default"/>
        <w:lang w:val="el-GR" w:eastAsia="en-US" w:bidi="ar-SA"/>
      </w:rPr>
    </w:lvl>
    <w:lvl w:ilvl="3" w:tplc="64442440">
      <w:numFmt w:val="bullet"/>
      <w:lvlText w:val="•"/>
      <w:lvlJc w:val="left"/>
      <w:pPr>
        <w:ind w:left="3425" w:hanging="368"/>
      </w:pPr>
      <w:rPr>
        <w:rFonts w:hint="default"/>
        <w:lang w:val="el-GR" w:eastAsia="en-US" w:bidi="ar-SA"/>
      </w:rPr>
    </w:lvl>
    <w:lvl w:ilvl="4" w:tplc="13A031EE">
      <w:numFmt w:val="bullet"/>
      <w:lvlText w:val="•"/>
      <w:lvlJc w:val="left"/>
      <w:pPr>
        <w:ind w:left="4427" w:hanging="368"/>
      </w:pPr>
      <w:rPr>
        <w:rFonts w:hint="default"/>
        <w:lang w:val="el-GR" w:eastAsia="en-US" w:bidi="ar-SA"/>
      </w:rPr>
    </w:lvl>
    <w:lvl w:ilvl="5" w:tplc="F8E89F9A">
      <w:numFmt w:val="bullet"/>
      <w:lvlText w:val="•"/>
      <w:lvlJc w:val="left"/>
      <w:pPr>
        <w:ind w:left="5429" w:hanging="368"/>
      </w:pPr>
      <w:rPr>
        <w:rFonts w:hint="default"/>
        <w:lang w:val="el-GR" w:eastAsia="en-US" w:bidi="ar-SA"/>
      </w:rPr>
    </w:lvl>
    <w:lvl w:ilvl="6" w:tplc="7B4CA23A">
      <w:numFmt w:val="bullet"/>
      <w:lvlText w:val="•"/>
      <w:lvlJc w:val="left"/>
      <w:pPr>
        <w:ind w:left="6431" w:hanging="368"/>
      </w:pPr>
      <w:rPr>
        <w:rFonts w:hint="default"/>
        <w:lang w:val="el-GR" w:eastAsia="en-US" w:bidi="ar-SA"/>
      </w:rPr>
    </w:lvl>
    <w:lvl w:ilvl="7" w:tplc="28FCA406">
      <w:numFmt w:val="bullet"/>
      <w:lvlText w:val="•"/>
      <w:lvlJc w:val="left"/>
      <w:pPr>
        <w:ind w:left="7433" w:hanging="368"/>
      </w:pPr>
      <w:rPr>
        <w:rFonts w:hint="default"/>
        <w:lang w:val="el-GR" w:eastAsia="en-US" w:bidi="ar-SA"/>
      </w:rPr>
    </w:lvl>
    <w:lvl w:ilvl="8" w:tplc="283E4E6C">
      <w:numFmt w:val="bullet"/>
      <w:lvlText w:val="•"/>
      <w:lvlJc w:val="left"/>
      <w:pPr>
        <w:ind w:left="8435" w:hanging="368"/>
      </w:pPr>
      <w:rPr>
        <w:rFonts w:hint="default"/>
        <w:lang w:val="el-GR" w:eastAsia="en-US" w:bidi="ar-SA"/>
      </w:rPr>
    </w:lvl>
  </w:abstractNum>
  <w:abstractNum w:abstractNumId="19">
    <w:nsid w:val="4FE07CF1"/>
    <w:multiLevelType w:val="multilevel"/>
    <w:tmpl w:val="DFB005B0"/>
    <w:lvl w:ilvl="0">
      <w:start w:val="2"/>
      <w:numFmt w:val="decimal"/>
      <w:lvlText w:val="%1"/>
      <w:lvlJc w:val="left"/>
      <w:pPr>
        <w:ind w:left="1147" w:hanging="735"/>
      </w:pPr>
      <w:rPr>
        <w:rFonts w:hint="default"/>
        <w:lang w:val="el-GR" w:eastAsia="en-US" w:bidi="ar-SA"/>
      </w:rPr>
    </w:lvl>
    <w:lvl w:ilvl="1">
      <w:start w:val="2"/>
      <w:numFmt w:val="decimal"/>
      <w:lvlText w:val="%1.%2"/>
      <w:lvlJc w:val="left"/>
      <w:pPr>
        <w:ind w:left="1147" w:hanging="735"/>
      </w:pPr>
      <w:rPr>
        <w:rFonts w:hint="default"/>
        <w:lang w:val="el-GR" w:eastAsia="en-US" w:bidi="ar-SA"/>
      </w:rPr>
    </w:lvl>
    <w:lvl w:ilvl="2">
      <w:start w:val="8"/>
      <w:numFmt w:val="decimal"/>
      <w:lvlText w:val="%1.%2.%3"/>
      <w:lvlJc w:val="left"/>
      <w:pPr>
        <w:ind w:left="1147" w:hanging="735"/>
      </w:pPr>
      <w:rPr>
        <w:rFonts w:hint="default"/>
        <w:lang w:val="el-GR" w:eastAsia="en-US" w:bidi="ar-SA"/>
      </w:rPr>
    </w:lvl>
    <w:lvl w:ilvl="3">
      <w:start w:val="1"/>
      <w:numFmt w:val="decimal"/>
      <w:lvlText w:val="%1.%2.%3.%4."/>
      <w:lvlJc w:val="left"/>
      <w:pPr>
        <w:ind w:left="1147" w:hanging="735"/>
      </w:pPr>
      <w:rPr>
        <w:rFonts w:ascii="Calibri" w:eastAsia="Calibri" w:hAnsi="Calibri" w:cs="Calibri" w:hint="default"/>
        <w:b/>
        <w:bCs/>
        <w:spacing w:val="-2"/>
        <w:w w:val="100"/>
        <w:sz w:val="22"/>
        <w:szCs w:val="22"/>
        <w:lang w:val="el-GR" w:eastAsia="en-US" w:bidi="ar-SA"/>
      </w:rPr>
    </w:lvl>
    <w:lvl w:ilvl="4">
      <w:numFmt w:val="bullet"/>
      <w:lvlText w:val="•"/>
      <w:lvlJc w:val="left"/>
      <w:pPr>
        <w:ind w:left="4859" w:hanging="735"/>
      </w:pPr>
      <w:rPr>
        <w:rFonts w:hint="default"/>
        <w:lang w:val="el-GR" w:eastAsia="en-US" w:bidi="ar-SA"/>
      </w:rPr>
    </w:lvl>
    <w:lvl w:ilvl="5">
      <w:numFmt w:val="bullet"/>
      <w:lvlText w:val="•"/>
      <w:lvlJc w:val="left"/>
      <w:pPr>
        <w:ind w:left="5789" w:hanging="735"/>
      </w:pPr>
      <w:rPr>
        <w:rFonts w:hint="default"/>
        <w:lang w:val="el-GR" w:eastAsia="en-US" w:bidi="ar-SA"/>
      </w:rPr>
    </w:lvl>
    <w:lvl w:ilvl="6">
      <w:numFmt w:val="bullet"/>
      <w:lvlText w:val="•"/>
      <w:lvlJc w:val="left"/>
      <w:pPr>
        <w:ind w:left="6719" w:hanging="735"/>
      </w:pPr>
      <w:rPr>
        <w:rFonts w:hint="default"/>
        <w:lang w:val="el-GR" w:eastAsia="en-US" w:bidi="ar-SA"/>
      </w:rPr>
    </w:lvl>
    <w:lvl w:ilvl="7">
      <w:numFmt w:val="bullet"/>
      <w:lvlText w:val="•"/>
      <w:lvlJc w:val="left"/>
      <w:pPr>
        <w:ind w:left="7649" w:hanging="735"/>
      </w:pPr>
      <w:rPr>
        <w:rFonts w:hint="default"/>
        <w:lang w:val="el-GR" w:eastAsia="en-US" w:bidi="ar-SA"/>
      </w:rPr>
    </w:lvl>
    <w:lvl w:ilvl="8">
      <w:numFmt w:val="bullet"/>
      <w:lvlText w:val="•"/>
      <w:lvlJc w:val="left"/>
      <w:pPr>
        <w:ind w:left="8579" w:hanging="735"/>
      </w:pPr>
      <w:rPr>
        <w:rFonts w:hint="default"/>
        <w:lang w:val="el-GR" w:eastAsia="en-US" w:bidi="ar-SA"/>
      </w:rPr>
    </w:lvl>
  </w:abstractNum>
  <w:abstractNum w:abstractNumId="20">
    <w:nsid w:val="530F1D7F"/>
    <w:multiLevelType w:val="hybridMultilevel"/>
    <w:tmpl w:val="AF96B240"/>
    <w:lvl w:ilvl="0" w:tplc="E79042A4">
      <w:start w:val="1"/>
      <w:numFmt w:val="upperRoman"/>
      <w:lvlText w:val="%1."/>
      <w:lvlJc w:val="left"/>
      <w:pPr>
        <w:ind w:left="1159" w:hanging="720"/>
      </w:pPr>
      <w:rPr>
        <w:rFonts w:ascii="Calibri" w:eastAsia="Calibri" w:hAnsi="Calibri" w:cs="Calibri" w:hint="default"/>
        <w:spacing w:val="-1"/>
        <w:w w:val="100"/>
        <w:sz w:val="22"/>
        <w:szCs w:val="22"/>
        <w:lang w:val="el-GR" w:eastAsia="en-US" w:bidi="ar-SA"/>
      </w:rPr>
    </w:lvl>
    <w:lvl w:ilvl="1" w:tplc="DDC46168">
      <w:numFmt w:val="bullet"/>
      <w:lvlText w:val="•"/>
      <w:lvlJc w:val="left"/>
      <w:pPr>
        <w:ind w:left="1621" w:hanging="720"/>
      </w:pPr>
      <w:rPr>
        <w:rFonts w:hint="default"/>
        <w:lang w:val="el-GR" w:eastAsia="en-US" w:bidi="ar-SA"/>
      </w:rPr>
    </w:lvl>
    <w:lvl w:ilvl="2" w:tplc="3440CB14">
      <w:numFmt w:val="bullet"/>
      <w:lvlText w:val="•"/>
      <w:lvlJc w:val="left"/>
      <w:pPr>
        <w:ind w:left="2082" w:hanging="720"/>
      </w:pPr>
      <w:rPr>
        <w:rFonts w:hint="default"/>
        <w:lang w:val="el-GR" w:eastAsia="en-US" w:bidi="ar-SA"/>
      </w:rPr>
    </w:lvl>
    <w:lvl w:ilvl="3" w:tplc="6A0CEEEE">
      <w:numFmt w:val="bullet"/>
      <w:lvlText w:val="•"/>
      <w:lvlJc w:val="left"/>
      <w:pPr>
        <w:ind w:left="2543" w:hanging="720"/>
      </w:pPr>
      <w:rPr>
        <w:rFonts w:hint="default"/>
        <w:lang w:val="el-GR" w:eastAsia="en-US" w:bidi="ar-SA"/>
      </w:rPr>
    </w:lvl>
    <w:lvl w:ilvl="4" w:tplc="E0AA843C">
      <w:numFmt w:val="bullet"/>
      <w:lvlText w:val="•"/>
      <w:lvlJc w:val="left"/>
      <w:pPr>
        <w:ind w:left="3004" w:hanging="720"/>
      </w:pPr>
      <w:rPr>
        <w:rFonts w:hint="default"/>
        <w:lang w:val="el-GR" w:eastAsia="en-US" w:bidi="ar-SA"/>
      </w:rPr>
    </w:lvl>
    <w:lvl w:ilvl="5" w:tplc="54163B3E">
      <w:numFmt w:val="bullet"/>
      <w:lvlText w:val="•"/>
      <w:lvlJc w:val="left"/>
      <w:pPr>
        <w:ind w:left="3465" w:hanging="720"/>
      </w:pPr>
      <w:rPr>
        <w:rFonts w:hint="default"/>
        <w:lang w:val="el-GR" w:eastAsia="en-US" w:bidi="ar-SA"/>
      </w:rPr>
    </w:lvl>
    <w:lvl w:ilvl="6" w:tplc="4ABCA3B0">
      <w:numFmt w:val="bullet"/>
      <w:lvlText w:val="•"/>
      <w:lvlJc w:val="left"/>
      <w:pPr>
        <w:ind w:left="3926" w:hanging="720"/>
      </w:pPr>
      <w:rPr>
        <w:rFonts w:hint="default"/>
        <w:lang w:val="el-GR" w:eastAsia="en-US" w:bidi="ar-SA"/>
      </w:rPr>
    </w:lvl>
    <w:lvl w:ilvl="7" w:tplc="FFCE483C">
      <w:numFmt w:val="bullet"/>
      <w:lvlText w:val="•"/>
      <w:lvlJc w:val="left"/>
      <w:pPr>
        <w:ind w:left="4387" w:hanging="720"/>
      </w:pPr>
      <w:rPr>
        <w:rFonts w:hint="default"/>
        <w:lang w:val="el-GR" w:eastAsia="en-US" w:bidi="ar-SA"/>
      </w:rPr>
    </w:lvl>
    <w:lvl w:ilvl="8" w:tplc="76B0C0EC">
      <w:numFmt w:val="bullet"/>
      <w:lvlText w:val="•"/>
      <w:lvlJc w:val="left"/>
      <w:pPr>
        <w:ind w:left="4848" w:hanging="720"/>
      </w:pPr>
      <w:rPr>
        <w:rFonts w:hint="default"/>
        <w:lang w:val="el-GR" w:eastAsia="en-US" w:bidi="ar-SA"/>
      </w:rPr>
    </w:lvl>
  </w:abstractNum>
  <w:abstractNum w:abstractNumId="21">
    <w:nsid w:val="5C562A6F"/>
    <w:multiLevelType w:val="hybridMultilevel"/>
    <w:tmpl w:val="196CB74C"/>
    <w:lvl w:ilvl="0" w:tplc="83720D1E">
      <w:start w:val="1"/>
      <w:numFmt w:val="lowerRoman"/>
      <w:lvlText w:val="%1)"/>
      <w:lvlJc w:val="left"/>
      <w:pPr>
        <w:ind w:left="413" w:hanging="125"/>
      </w:pPr>
      <w:rPr>
        <w:rFonts w:ascii="Calibri" w:eastAsia="Calibri" w:hAnsi="Calibri" w:cs="Calibri" w:hint="default"/>
        <w:b/>
        <w:bCs/>
        <w:w w:val="100"/>
        <w:sz w:val="20"/>
        <w:szCs w:val="20"/>
        <w:lang w:val="el-GR" w:eastAsia="en-US" w:bidi="ar-SA"/>
      </w:rPr>
    </w:lvl>
    <w:lvl w:ilvl="1" w:tplc="B2CCD8D4">
      <w:numFmt w:val="bullet"/>
      <w:lvlText w:val="•"/>
      <w:lvlJc w:val="left"/>
      <w:pPr>
        <w:ind w:left="1421" w:hanging="125"/>
      </w:pPr>
      <w:rPr>
        <w:rFonts w:hint="default"/>
        <w:lang w:val="el-GR" w:eastAsia="en-US" w:bidi="ar-SA"/>
      </w:rPr>
    </w:lvl>
    <w:lvl w:ilvl="2" w:tplc="E18E8B9E">
      <w:numFmt w:val="bullet"/>
      <w:lvlText w:val="•"/>
      <w:lvlJc w:val="left"/>
      <w:pPr>
        <w:ind w:left="2423" w:hanging="125"/>
      </w:pPr>
      <w:rPr>
        <w:rFonts w:hint="default"/>
        <w:lang w:val="el-GR" w:eastAsia="en-US" w:bidi="ar-SA"/>
      </w:rPr>
    </w:lvl>
    <w:lvl w:ilvl="3" w:tplc="B8A08236">
      <w:numFmt w:val="bullet"/>
      <w:lvlText w:val="•"/>
      <w:lvlJc w:val="left"/>
      <w:pPr>
        <w:ind w:left="3425" w:hanging="125"/>
      </w:pPr>
      <w:rPr>
        <w:rFonts w:hint="default"/>
        <w:lang w:val="el-GR" w:eastAsia="en-US" w:bidi="ar-SA"/>
      </w:rPr>
    </w:lvl>
    <w:lvl w:ilvl="4" w:tplc="FA80CD54">
      <w:numFmt w:val="bullet"/>
      <w:lvlText w:val="•"/>
      <w:lvlJc w:val="left"/>
      <w:pPr>
        <w:ind w:left="4427" w:hanging="125"/>
      </w:pPr>
      <w:rPr>
        <w:rFonts w:hint="default"/>
        <w:lang w:val="el-GR" w:eastAsia="en-US" w:bidi="ar-SA"/>
      </w:rPr>
    </w:lvl>
    <w:lvl w:ilvl="5" w:tplc="C41C1078">
      <w:numFmt w:val="bullet"/>
      <w:lvlText w:val="•"/>
      <w:lvlJc w:val="left"/>
      <w:pPr>
        <w:ind w:left="5429" w:hanging="125"/>
      </w:pPr>
      <w:rPr>
        <w:rFonts w:hint="default"/>
        <w:lang w:val="el-GR" w:eastAsia="en-US" w:bidi="ar-SA"/>
      </w:rPr>
    </w:lvl>
    <w:lvl w:ilvl="6" w:tplc="476A0574">
      <w:numFmt w:val="bullet"/>
      <w:lvlText w:val="•"/>
      <w:lvlJc w:val="left"/>
      <w:pPr>
        <w:ind w:left="6431" w:hanging="125"/>
      </w:pPr>
      <w:rPr>
        <w:rFonts w:hint="default"/>
        <w:lang w:val="el-GR" w:eastAsia="en-US" w:bidi="ar-SA"/>
      </w:rPr>
    </w:lvl>
    <w:lvl w:ilvl="7" w:tplc="81BC865E">
      <w:numFmt w:val="bullet"/>
      <w:lvlText w:val="•"/>
      <w:lvlJc w:val="left"/>
      <w:pPr>
        <w:ind w:left="7433" w:hanging="125"/>
      </w:pPr>
      <w:rPr>
        <w:rFonts w:hint="default"/>
        <w:lang w:val="el-GR" w:eastAsia="en-US" w:bidi="ar-SA"/>
      </w:rPr>
    </w:lvl>
    <w:lvl w:ilvl="8" w:tplc="4894BBC0">
      <w:numFmt w:val="bullet"/>
      <w:lvlText w:val="•"/>
      <w:lvlJc w:val="left"/>
      <w:pPr>
        <w:ind w:left="8435" w:hanging="125"/>
      </w:pPr>
      <w:rPr>
        <w:rFonts w:hint="default"/>
        <w:lang w:val="el-GR" w:eastAsia="en-US" w:bidi="ar-SA"/>
      </w:rPr>
    </w:lvl>
  </w:abstractNum>
  <w:abstractNum w:abstractNumId="22">
    <w:nsid w:val="615B2A0C"/>
    <w:multiLevelType w:val="hybridMultilevel"/>
    <w:tmpl w:val="99D28322"/>
    <w:lvl w:ilvl="0" w:tplc="2564E8C0">
      <w:start w:val="1"/>
      <w:numFmt w:val="upperRoman"/>
      <w:lvlText w:val="%1."/>
      <w:lvlJc w:val="left"/>
      <w:pPr>
        <w:ind w:left="1188" w:hanging="720"/>
      </w:pPr>
      <w:rPr>
        <w:rFonts w:ascii="Calibri" w:eastAsia="Calibri" w:hAnsi="Calibri" w:cs="Calibri" w:hint="default"/>
        <w:spacing w:val="-1"/>
        <w:w w:val="100"/>
        <w:sz w:val="22"/>
        <w:szCs w:val="22"/>
        <w:lang w:val="el-GR" w:eastAsia="en-US" w:bidi="ar-SA"/>
      </w:rPr>
    </w:lvl>
    <w:lvl w:ilvl="1" w:tplc="CAB07A50">
      <w:numFmt w:val="bullet"/>
      <w:lvlText w:val="•"/>
      <w:lvlJc w:val="left"/>
      <w:pPr>
        <w:ind w:left="1639" w:hanging="720"/>
      </w:pPr>
      <w:rPr>
        <w:rFonts w:hint="default"/>
        <w:lang w:val="el-GR" w:eastAsia="en-US" w:bidi="ar-SA"/>
      </w:rPr>
    </w:lvl>
    <w:lvl w:ilvl="2" w:tplc="BD1EA1AE">
      <w:numFmt w:val="bullet"/>
      <w:lvlText w:val="•"/>
      <w:lvlJc w:val="left"/>
      <w:pPr>
        <w:ind w:left="2098" w:hanging="720"/>
      </w:pPr>
      <w:rPr>
        <w:rFonts w:hint="default"/>
        <w:lang w:val="el-GR" w:eastAsia="en-US" w:bidi="ar-SA"/>
      </w:rPr>
    </w:lvl>
    <w:lvl w:ilvl="3" w:tplc="F72AACDA">
      <w:numFmt w:val="bullet"/>
      <w:lvlText w:val="•"/>
      <w:lvlJc w:val="left"/>
      <w:pPr>
        <w:ind w:left="2557" w:hanging="720"/>
      </w:pPr>
      <w:rPr>
        <w:rFonts w:hint="default"/>
        <w:lang w:val="el-GR" w:eastAsia="en-US" w:bidi="ar-SA"/>
      </w:rPr>
    </w:lvl>
    <w:lvl w:ilvl="4" w:tplc="C1AC9FB8">
      <w:numFmt w:val="bullet"/>
      <w:lvlText w:val="•"/>
      <w:lvlJc w:val="left"/>
      <w:pPr>
        <w:ind w:left="3016" w:hanging="720"/>
      </w:pPr>
      <w:rPr>
        <w:rFonts w:hint="default"/>
        <w:lang w:val="el-GR" w:eastAsia="en-US" w:bidi="ar-SA"/>
      </w:rPr>
    </w:lvl>
    <w:lvl w:ilvl="5" w:tplc="FF981522">
      <w:numFmt w:val="bullet"/>
      <w:lvlText w:val="•"/>
      <w:lvlJc w:val="left"/>
      <w:pPr>
        <w:ind w:left="3475" w:hanging="720"/>
      </w:pPr>
      <w:rPr>
        <w:rFonts w:hint="default"/>
        <w:lang w:val="el-GR" w:eastAsia="en-US" w:bidi="ar-SA"/>
      </w:rPr>
    </w:lvl>
    <w:lvl w:ilvl="6" w:tplc="087E4084">
      <w:numFmt w:val="bullet"/>
      <w:lvlText w:val="•"/>
      <w:lvlJc w:val="left"/>
      <w:pPr>
        <w:ind w:left="3934" w:hanging="720"/>
      </w:pPr>
      <w:rPr>
        <w:rFonts w:hint="default"/>
        <w:lang w:val="el-GR" w:eastAsia="en-US" w:bidi="ar-SA"/>
      </w:rPr>
    </w:lvl>
    <w:lvl w:ilvl="7" w:tplc="586C9798">
      <w:numFmt w:val="bullet"/>
      <w:lvlText w:val="•"/>
      <w:lvlJc w:val="left"/>
      <w:pPr>
        <w:ind w:left="4393" w:hanging="720"/>
      </w:pPr>
      <w:rPr>
        <w:rFonts w:hint="default"/>
        <w:lang w:val="el-GR" w:eastAsia="en-US" w:bidi="ar-SA"/>
      </w:rPr>
    </w:lvl>
    <w:lvl w:ilvl="8" w:tplc="1714CFF4">
      <w:numFmt w:val="bullet"/>
      <w:lvlText w:val="•"/>
      <w:lvlJc w:val="left"/>
      <w:pPr>
        <w:ind w:left="4852" w:hanging="720"/>
      </w:pPr>
      <w:rPr>
        <w:rFonts w:hint="default"/>
        <w:lang w:val="el-GR" w:eastAsia="en-US" w:bidi="ar-SA"/>
      </w:rPr>
    </w:lvl>
  </w:abstractNum>
  <w:abstractNum w:abstractNumId="23">
    <w:nsid w:val="61763E3C"/>
    <w:multiLevelType w:val="multilevel"/>
    <w:tmpl w:val="93048988"/>
    <w:lvl w:ilvl="0">
      <w:start w:val="3"/>
      <w:numFmt w:val="decimal"/>
      <w:lvlText w:val="%1"/>
      <w:lvlJc w:val="left"/>
      <w:pPr>
        <w:ind w:left="979" w:hanging="567"/>
      </w:pPr>
      <w:rPr>
        <w:rFonts w:hint="default"/>
        <w:lang w:val="el-GR" w:eastAsia="en-US" w:bidi="ar-SA"/>
      </w:rPr>
    </w:lvl>
    <w:lvl w:ilvl="1">
      <w:start w:val="2"/>
      <w:numFmt w:val="decimal"/>
      <w:lvlText w:val="%1.%2"/>
      <w:lvlJc w:val="left"/>
      <w:pPr>
        <w:ind w:left="9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413" w:hanging="514"/>
      </w:pPr>
      <w:rPr>
        <w:rFonts w:ascii="Calibri" w:eastAsia="Calibri" w:hAnsi="Calibri" w:cs="Calibri" w:hint="default"/>
        <w:b/>
        <w:bCs/>
        <w:spacing w:val="-2"/>
        <w:w w:val="100"/>
        <w:sz w:val="20"/>
        <w:szCs w:val="20"/>
        <w:lang w:val="el-GR" w:eastAsia="en-US" w:bidi="ar-SA"/>
      </w:rPr>
    </w:lvl>
    <w:lvl w:ilvl="3">
      <w:numFmt w:val="bullet"/>
      <w:lvlText w:val="•"/>
      <w:lvlJc w:val="left"/>
      <w:pPr>
        <w:ind w:left="3082" w:hanging="514"/>
      </w:pPr>
      <w:rPr>
        <w:rFonts w:hint="default"/>
        <w:lang w:val="el-GR" w:eastAsia="en-US" w:bidi="ar-SA"/>
      </w:rPr>
    </w:lvl>
    <w:lvl w:ilvl="4">
      <w:numFmt w:val="bullet"/>
      <w:lvlText w:val="•"/>
      <w:lvlJc w:val="left"/>
      <w:pPr>
        <w:ind w:left="4133" w:hanging="514"/>
      </w:pPr>
      <w:rPr>
        <w:rFonts w:hint="default"/>
        <w:lang w:val="el-GR" w:eastAsia="en-US" w:bidi="ar-SA"/>
      </w:rPr>
    </w:lvl>
    <w:lvl w:ilvl="5">
      <w:numFmt w:val="bullet"/>
      <w:lvlText w:val="•"/>
      <w:lvlJc w:val="left"/>
      <w:pPr>
        <w:ind w:left="5184" w:hanging="514"/>
      </w:pPr>
      <w:rPr>
        <w:rFonts w:hint="default"/>
        <w:lang w:val="el-GR" w:eastAsia="en-US" w:bidi="ar-SA"/>
      </w:rPr>
    </w:lvl>
    <w:lvl w:ilvl="6">
      <w:numFmt w:val="bullet"/>
      <w:lvlText w:val="•"/>
      <w:lvlJc w:val="left"/>
      <w:pPr>
        <w:ind w:left="6235" w:hanging="514"/>
      </w:pPr>
      <w:rPr>
        <w:rFonts w:hint="default"/>
        <w:lang w:val="el-GR" w:eastAsia="en-US" w:bidi="ar-SA"/>
      </w:rPr>
    </w:lvl>
    <w:lvl w:ilvl="7">
      <w:numFmt w:val="bullet"/>
      <w:lvlText w:val="•"/>
      <w:lvlJc w:val="left"/>
      <w:pPr>
        <w:ind w:left="7286" w:hanging="514"/>
      </w:pPr>
      <w:rPr>
        <w:rFonts w:hint="default"/>
        <w:lang w:val="el-GR" w:eastAsia="en-US" w:bidi="ar-SA"/>
      </w:rPr>
    </w:lvl>
    <w:lvl w:ilvl="8">
      <w:numFmt w:val="bullet"/>
      <w:lvlText w:val="•"/>
      <w:lvlJc w:val="left"/>
      <w:pPr>
        <w:ind w:left="8337" w:hanging="514"/>
      </w:pPr>
      <w:rPr>
        <w:rFonts w:hint="default"/>
        <w:lang w:val="el-GR" w:eastAsia="en-US" w:bidi="ar-SA"/>
      </w:rPr>
    </w:lvl>
  </w:abstractNum>
  <w:abstractNum w:abstractNumId="24">
    <w:nsid w:val="6301758D"/>
    <w:multiLevelType w:val="multilevel"/>
    <w:tmpl w:val="6301758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7CB2F64"/>
    <w:multiLevelType w:val="multilevel"/>
    <w:tmpl w:val="B2505800"/>
    <w:lvl w:ilvl="0">
      <w:start w:val="2"/>
      <w:numFmt w:val="decimal"/>
      <w:lvlText w:val="%1"/>
      <w:lvlJc w:val="left"/>
      <w:pPr>
        <w:ind w:left="979" w:hanging="567"/>
      </w:pPr>
      <w:rPr>
        <w:rFonts w:hint="default"/>
        <w:lang w:val="el-GR" w:eastAsia="en-US" w:bidi="ar-SA"/>
      </w:rPr>
    </w:lvl>
    <w:lvl w:ilvl="1">
      <w:start w:val="3"/>
      <w:numFmt w:val="decimal"/>
      <w:lvlText w:val="%1.%2"/>
      <w:lvlJc w:val="left"/>
      <w:pPr>
        <w:ind w:left="979" w:hanging="567"/>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979" w:hanging="567"/>
      </w:pPr>
      <w:rPr>
        <w:rFonts w:hint="default"/>
        <w:b/>
        <w:bCs/>
        <w:w w:val="100"/>
        <w:lang w:val="el-GR" w:eastAsia="en-US" w:bidi="ar-SA"/>
      </w:rPr>
    </w:lvl>
    <w:lvl w:ilvl="3">
      <w:start w:val="1"/>
      <w:numFmt w:val="decimal"/>
      <w:lvlText w:val="%1.%2.%3.%4."/>
      <w:lvlJc w:val="left"/>
      <w:pPr>
        <w:ind w:left="413" w:hanging="684"/>
      </w:pPr>
      <w:rPr>
        <w:rFonts w:ascii="Calibri" w:eastAsia="Calibri" w:hAnsi="Calibri" w:cs="Calibri" w:hint="default"/>
        <w:b/>
        <w:bCs/>
        <w:spacing w:val="-2"/>
        <w:w w:val="100"/>
        <w:sz w:val="20"/>
        <w:szCs w:val="20"/>
        <w:lang w:val="el-GR" w:eastAsia="en-US" w:bidi="ar-SA"/>
      </w:rPr>
    </w:lvl>
    <w:lvl w:ilvl="4">
      <w:numFmt w:val="bullet"/>
      <w:lvlText w:val="•"/>
      <w:lvlJc w:val="left"/>
      <w:pPr>
        <w:ind w:left="4133" w:hanging="684"/>
      </w:pPr>
      <w:rPr>
        <w:rFonts w:hint="default"/>
        <w:lang w:val="el-GR" w:eastAsia="en-US" w:bidi="ar-SA"/>
      </w:rPr>
    </w:lvl>
    <w:lvl w:ilvl="5">
      <w:numFmt w:val="bullet"/>
      <w:lvlText w:val="•"/>
      <w:lvlJc w:val="left"/>
      <w:pPr>
        <w:ind w:left="5184" w:hanging="684"/>
      </w:pPr>
      <w:rPr>
        <w:rFonts w:hint="default"/>
        <w:lang w:val="el-GR" w:eastAsia="en-US" w:bidi="ar-SA"/>
      </w:rPr>
    </w:lvl>
    <w:lvl w:ilvl="6">
      <w:numFmt w:val="bullet"/>
      <w:lvlText w:val="•"/>
      <w:lvlJc w:val="left"/>
      <w:pPr>
        <w:ind w:left="6235" w:hanging="684"/>
      </w:pPr>
      <w:rPr>
        <w:rFonts w:hint="default"/>
        <w:lang w:val="el-GR" w:eastAsia="en-US" w:bidi="ar-SA"/>
      </w:rPr>
    </w:lvl>
    <w:lvl w:ilvl="7">
      <w:numFmt w:val="bullet"/>
      <w:lvlText w:val="•"/>
      <w:lvlJc w:val="left"/>
      <w:pPr>
        <w:ind w:left="7286" w:hanging="684"/>
      </w:pPr>
      <w:rPr>
        <w:rFonts w:hint="default"/>
        <w:lang w:val="el-GR" w:eastAsia="en-US" w:bidi="ar-SA"/>
      </w:rPr>
    </w:lvl>
    <w:lvl w:ilvl="8">
      <w:numFmt w:val="bullet"/>
      <w:lvlText w:val="•"/>
      <w:lvlJc w:val="left"/>
      <w:pPr>
        <w:ind w:left="8337" w:hanging="684"/>
      </w:pPr>
      <w:rPr>
        <w:rFonts w:hint="default"/>
        <w:lang w:val="el-GR" w:eastAsia="en-US" w:bidi="ar-SA"/>
      </w:rPr>
    </w:lvl>
  </w:abstractNum>
  <w:abstractNum w:abstractNumId="26">
    <w:nsid w:val="6C0F55F1"/>
    <w:multiLevelType w:val="multilevel"/>
    <w:tmpl w:val="5D82D812"/>
    <w:lvl w:ilvl="0">
      <w:start w:val="6"/>
      <w:numFmt w:val="decimal"/>
      <w:lvlText w:val="%1"/>
      <w:lvlJc w:val="left"/>
      <w:pPr>
        <w:ind w:left="413" w:hanging="641"/>
      </w:pPr>
      <w:rPr>
        <w:rFonts w:hint="default"/>
        <w:lang w:val="el-GR" w:eastAsia="en-US" w:bidi="ar-SA"/>
      </w:rPr>
    </w:lvl>
    <w:lvl w:ilvl="1">
      <w:start w:val="2"/>
      <w:numFmt w:val="decimal"/>
      <w:lvlText w:val="%1.%2"/>
      <w:lvlJc w:val="left"/>
      <w:pPr>
        <w:ind w:left="413" w:hanging="641"/>
      </w:pPr>
      <w:rPr>
        <w:rFonts w:hint="default"/>
        <w:lang w:val="el-GR" w:eastAsia="en-US" w:bidi="ar-SA"/>
      </w:rPr>
    </w:lvl>
    <w:lvl w:ilvl="2">
      <w:start w:val="1"/>
      <w:numFmt w:val="decimal"/>
      <w:lvlText w:val="%1.%2.%3."/>
      <w:lvlJc w:val="left"/>
      <w:pPr>
        <w:ind w:left="413" w:hanging="641"/>
      </w:pPr>
      <w:rPr>
        <w:rFonts w:ascii="Calibri" w:eastAsia="Calibri" w:hAnsi="Calibri" w:cs="Calibri" w:hint="default"/>
        <w:b/>
        <w:bCs/>
        <w:spacing w:val="-2"/>
        <w:w w:val="100"/>
        <w:sz w:val="22"/>
        <w:szCs w:val="22"/>
        <w:lang w:val="el-GR" w:eastAsia="en-US" w:bidi="ar-SA"/>
      </w:rPr>
    </w:lvl>
    <w:lvl w:ilvl="3">
      <w:numFmt w:val="bullet"/>
      <w:lvlText w:val=""/>
      <w:lvlJc w:val="left"/>
      <w:pPr>
        <w:ind w:left="1140" w:hanging="368"/>
      </w:pPr>
      <w:rPr>
        <w:rFonts w:ascii="Symbol" w:eastAsia="Symbol" w:hAnsi="Symbol" w:cs="Symbol" w:hint="default"/>
        <w:w w:val="100"/>
        <w:sz w:val="22"/>
        <w:szCs w:val="22"/>
        <w:lang w:val="el-GR" w:eastAsia="en-US" w:bidi="ar-SA"/>
      </w:rPr>
    </w:lvl>
    <w:lvl w:ilvl="4">
      <w:numFmt w:val="bullet"/>
      <w:lvlText w:val="•"/>
      <w:lvlJc w:val="left"/>
      <w:pPr>
        <w:ind w:left="4239" w:hanging="368"/>
      </w:pPr>
      <w:rPr>
        <w:rFonts w:hint="default"/>
        <w:lang w:val="el-GR" w:eastAsia="en-US" w:bidi="ar-SA"/>
      </w:rPr>
    </w:lvl>
    <w:lvl w:ilvl="5">
      <w:numFmt w:val="bullet"/>
      <w:lvlText w:val="•"/>
      <w:lvlJc w:val="left"/>
      <w:pPr>
        <w:ind w:left="5272" w:hanging="368"/>
      </w:pPr>
      <w:rPr>
        <w:rFonts w:hint="default"/>
        <w:lang w:val="el-GR" w:eastAsia="en-US" w:bidi="ar-SA"/>
      </w:rPr>
    </w:lvl>
    <w:lvl w:ilvl="6">
      <w:numFmt w:val="bullet"/>
      <w:lvlText w:val="•"/>
      <w:lvlJc w:val="left"/>
      <w:pPr>
        <w:ind w:left="6306" w:hanging="368"/>
      </w:pPr>
      <w:rPr>
        <w:rFonts w:hint="default"/>
        <w:lang w:val="el-GR" w:eastAsia="en-US" w:bidi="ar-SA"/>
      </w:rPr>
    </w:lvl>
    <w:lvl w:ilvl="7">
      <w:numFmt w:val="bullet"/>
      <w:lvlText w:val="•"/>
      <w:lvlJc w:val="left"/>
      <w:pPr>
        <w:ind w:left="7339" w:hanging="368"/>
      </w:pPr>
      <w:rPr>
        <w:rFonts w:hint="default"/>
        <w:lang w:val="el-GR" w:eastAsia="en-US" w:bidi="ar-SA"/>
      </w:rPr>
    </w:lvl>
    <w:lvl w:ilvl="8">
      <w:numFmt w:val="bullet"/>
      <w:lvlText w:val="•"/>
      <w:lvlJc w:val="left"/>
      <w:pPr>
        <w:ind w:left="8372" w:hanging="368"/>
      </w:pPr>
      <w:rPr>
        <w:rFonts w:hint="default"/>
        <w:lang w:val="el-GR" w:eastAsia="en-US" w:bidi="ar-SA"/>
      </w:rPr>
    </w:lvl>
  </w:abstractNum>
  <w:abstractNum w:abstractNumId="27">
    <w:nsid w:val="6C705CFB"/>
    <w:multiLevelType w:val="multilevel"/>
    <w:tmpl w:val="C38EC19C"/>
    <w:lvl w:ilvl="0">
      <w:start w:val="6"/>
      <w:numFmt w:val="decimal"/>
      <w:lvlText w:val="%1"/>
      <w:lvlJc w:val="left"/>
      <w:pPr>
        <w:ind w:left="420" w:hanging="514"/>
      </w:pPr>
      <w:rPr>
        <w:rFonts w:hint="default"/>
        <w:lang w:val="el-GR" w:eastAsia="en-US" w:bidi="ar-SA"/>
      </w:rPr>
    </w:lvl>
    <w:lvl w:ilvl="1">
      <w:start w:val="1"/>
      <w:numFmt w:val="decimal"/>
      <w:lvlText w:val="%1.%2"/>
      <w:lvlJc w:val="left"/>
      <w:pPr>
        <w:ind w:left="420" w:hanging="514"/>
      </w:pPr>
      <w:rPr>
        <w:rFonts w:hint="default"/>
        <w:lang w:val="el-GR" w:eastAsia="en-US" w:bidi="ar-SA"/>
      </w:rPr>
    </w:lvl>
    <w:lvl w:ilvl="2">
      <w:start w:val="1"/>
      <w:numFmt w:val="decimal"/>
      <w:lvlText w:val="%1.%2.%3."/>
      <w:lvlJc w:val="left"/>
      <w:pPr>
        <w:ind w:left="420" w:hanging="514"/>
      </w:pPr>
      <w:rPr>
        <w:rFonts w:ascii="Calibri" w:eastAsia="Calibri" w:hAnsi="Calibri" w:cs="Calibri" w:hint="default"/>
        <w:b/>
        <w:bCs/>
        <w:spacing w:val="-2"/>
        <w:w w:val="100"/>
        <w:sz w:val="20"/>
        <w:szCs w:val="20"/>
        <w:lang w:val="el-GR" w:eastAsia="en-US" w:bidi="ar-SA"/>
      </w:rPr>
    </w:lvl>
    <w:lvl w:ilvl="3">
      <w:numFmt w:val="bullet"/>
      <w:lvlText w:val="•"/>
      <w:lvlJc w:val="left"/>
      <w:pPr>
        <w:ind w:left="3425" w:hanging="514"/>
      </w:pPr>
      <w:rPr>
        <w:rFonts w:hint="default"/>
        <w:lang w:val="el-GR" w:eastAsia="en-US" w:bidi="ar-SA"/>
      </w:rPr>
    </w:lvl>
    <w:lvl w:ilvl="4">
      <w:numFmt w:val="bullet"/>
      <w:lvlText w:val="•"/>
      <w:lvlJc w:val="left"/>
      <w:pPr>
        <w:ind w:left="4427" w:hanging="514"/>
      </w:pPr>
      <w:rPr>
        <w:rFonts w:hint="default"/>
        <w:lang w:val="el-GR" w:eastAsia="en-US" w:bidi="ar-SA"/>
      </w:rPr>
    </w:lvl>
    <w:lvl w:ilvl="5">
      <w:numFmt w:val="bullet"/>
      <w:lvlText w:val="•"/>
      <w:lvlJc w:val="left"/>
      <w:pPr>
        <w:ind w:left="5429" w:hanging="514"/>
      </w:pPr>
      <w:rPr>
        <w:rFonts w:hint="default"/>
        <w:lang w:val="el-GR" w:eastAsia="en-US" w:bidi="ar-SA"/>
      </w:rPr>
    </w:lvl>
    <w:lvl w:ilvl="6">
      <w:numFmt w:val="bullet"/>
      <w:lvlText w:val="•"/>
      <w:lvlJc w:val="left"/>
      <w:pPr>
        <w:ind w:left="6431" w:hanging="514"/>
      </w:pPr>
      <w:rPr>
        <w:rFonts w:hint="default"/>
        <w:lang w:val="el-GR" w:eastAsia="en-US" w:bidi="ar-SA"/>
      </w:rPr>
    </w:lvl>
    <w:lvl w:ilvl="7">
      <w:numFmt w:val="bullet"/>
      <w:lvlText w:val="•"/>
      <w:lvlJc w:val="left"/>
      <w:pPr>
        <w:ind w:left="7433" w:hanging="514"/>
      </w:pPr>
      <w:rPr>
        <w:rFonts w:hint="default"/>
        <w:lang w:val="el-GR" w:eastAsia="en-US" w:bidi="ar-SA"/>
      </w:rPr>
    </w:lvl>
    <w:lvl w:ilvl="8">
      <w:numFmt w:val="bullet"/>
      <w:lvlText w:val="•"/>
      <w:lvlJc w:val="left"/>
      <w:pPr>
        <w:ind w:left="8435" w:hanging="514"/>
      </w:pPr>
      <w:rPr>
        <w:rFonts w:hint="default"/>
        <w:lang w:val="el-GR" w:eastAsia="en-US" w:bidi="ar-SA"/>
      </w:rPr>
    </w:lvl>
  </w:abstractNum>
  <w:abstractNum w:abstractNumId="28">
    <w:nsid w:val="6D867CE4"/>
    <w:multiLevelType w:val="multilevel"/>
    <w:tmpl w:val="10AAB54A"/>
    <w:lvl w:ilvl="0">
      <w:start w:val="6"/>
      <w:numFmt w:val="decimal"/>
      <w:lvlText w:val="%1"/>
      <w:lvlJc w:val="left"/>
      <w:pPr>
        <w:ind w:left="413" w:hanging="572"/>
      </w:pPr>
      <w:rPr>
        <w:rFonts w:hint="default"/>
        <w:lang w:val="el-GR" w:eastAsia="en-US" w:bidi="ar-SA"/>
      </w:rPr>
    </w:lvl>
    <w:lvl w:ilvl="1">
      <w:start w:val="4"/>
      <w:numFmt w:val="decimal"/>
      <w:lvlText w:val="%1.%2"/>
      <w:lvlJc w:val="left"/>
      <w:pPr>
        <w:ind w:left="413" w:hanging="572"/>
      </w:pPr>
      <w:rPr>
        <w:rFonts w:hint="default"/>
        <w:lang w:val="el-GR" w:eastAsia="en-US" w:bidi="ar-SA"/>
      </w:rPr>
    </w:lvl>
    <w:lvl w:ilvl="2">
      <w:start w:val="1"/>
      <w:numFmt w:val="decimal"/>
      <w:lvlText w:val="%1.%2.%3."/>
      <w:lvlJc w:val="left"/>
      <w:pPr>
        <w:ind w:left="413" w:hanging="572"/>
      </w:pPr>
      <w:rPr>
        <w:rFonts w:ascii="Calibri" w:eastAsia="Calibri" w:hAnsi="Calibri" w:cs="Calibri" w:hint="default"/>
        <w:b/>
        <w:bCs/>
        <w:spacing w:val="-2"/>
        <w:w w:val="100"/>
        <w:sz w:val="22"/>
        <w:szCs w:val="22"/>
        <w:lang w:val="el-GR" w:eastAsia="en-US" w:bidi="ar-SA"/>
      </w:rPr>
    </w:lvl>
    <w:lvl w:ilvl="3">
      <w:numFmt w:val="bullet"/>
      <w:lvlText w:val="•"/>
      <w:lvlJc w:val="left"/>
      <w:pPr>
        <w:ind w:left="3425" w:hanging="572"/>
      </w:pPr>
      <w:rPr>
        <w:rFonts w:hint="default"/>
        <w:lang w:val="el-GR" w:eastAsia="en-US" w:bidi="ar-SA"/>
      </w:rPr>
    </w:lvl>
    <w:lvl w:ilvl="4">
      <w:numFmt w:val="bullet"/>
      <w:lvlText w:val="•"/>
      <w:lvlJc w:val="left"/>
      <w:pPr>
        <w:ind w:left="4427" w:hanging="572"/>
      </w:pPr>
      <w:rPr>
        <w:rFonts w:hint="default"/>
        <w:lang w:val="el-GR" w:eastAsia="en-US" w:bidi="ar-SA"/>
      </w:rPr>
    </w:lvl>
    <w:lvl w:ilvl="5">
      <w:numFmt w:val="bullet"/>
      <w:lvlText w:val="•"/>
      <w:lvlJc w:val="left"/>
      <w:pPr>
        <w:ind w:left="5429" w:hanging="572"/>
      </w:pPr>
      <w:rPr>
        <w:rFonts w:hint="default"/>
        <w:lang w:val="el-GR" w:eastAsia="en-US" w:bidi="ar-SA"/>
      </w:rPr>
    </w:lvl>
    <w:lvl w:ilvl="6">
      <w:numFmt w:val="bullet"/>
      <w:lvlText w:val="•"/>
      <w:lvlJc w:val="left"/>
      <w:pPr>
        <w:ind w:left="6431" w:hanging="572"/>
      </w:pPr>
      <w:rPr>
        <w:rFonts w:hint="default"/>
        <w:lang w:val="el-GR" w:eastAsia="en-US" w:bidi="ar-SA"/>
      </w:rPr>
    </w:lvl>
    <w:lvl w:ilvl="7">
      <w:numFmt w:val="bullet"/>
      <w:lvlText w:val="•"/>
      <w:lvlJc w:val="left"/>
      <w:pPr>
        <w:ind w:left="7433" w:hanging="572"/>
      </w:pPr>
      <w:rPr>
        <w:rFonts w:hint="default"/>
        <w:lang w:val="el-GR" w:eastAsia="en-US" w:bidi="ar-SA"/>
      </w:rPr>
    </w:lvl>
    <w:lvl w:ilvl="8">
      <w:numFmt w:val="bullet"/>
      <w:lvlText w:val="•"/>
      <w:lvlJc w:val="left"/>
      <w:pPr>
        <w:ind w:left="8435" w:hanging="572"/>
      </w:pPr>
      <w:rPr>
        <w:rFonts w:hint="default"/>
        <w:lang w:val="el-GR" w:eastAsia="en-US" w:bidi="ar-SA"/>
      </w:rPr>
    </w:lvl>
  </w:abstractNum>
  <w:abstractNum w:abstractNumId="29">
    <w:nsid w:val="70B05EB7"/>
    <w:multiLevelType w:val="hybridMultilevel"/>
    <w:tmpl w:val="A23E94AA"/>
    <w:lvl w:ilvl="0" w:tplc="D4D0BCEE">
      <w:start w:val="1"/>
      <w:numFmt w:val="decimal"/>
      <w:lvlText w:val="%1"/>
      <w:lvlJc w:val="left"/>
      <w:pPr>
        <w:ind w:left="526" w:hanging="113"/>
      </w:pPr>
      <w:rPr>
        <w:rFonts w:ascii="Calibri" w:eastAsia="Calibri" w:hAnsi="Calibri" w:cs="Calibri" w:hint="default"/>
        <w:w w:val="100"/>
        <w:sz w:val="20"/>
        <w:szCs w:val="20"/>
        <w:lang w:val="el-GR" w:eastAsia="en-US" w:bidi="ar-SA"/>
      </w:rPr>
    </w:lvl>
    <w:lvl w:ilvl="1" w:tplc="90209544">
      <w:numFmt w:val="bullet"/>
      <w:lvlText w:val="•"/>
      <w:lvlJc w:val="left"/>
      <w:pPr>
        <w:ind w:left="1511" w:hanging="113"/>
      </w:pPr>
      <w:rPr>
        <w:rFonts w:hint="default"/>
        <w:lang w:val="el-GR" w:eastAsia="en-US" w:bidi="ar-SA"/>
      </w:rPr>
    </w:lvl>
    <w:lvl w:ilvl="2" w:tplc="D5385CA0">
      <w:numFmt w:val="bullet"/>
      <w:lvlText w:val="•"/>
      <w:lvlJc w:val="left"/>
      <w:pPr>
        <w:ind w:left="2503" w:hanging="113"/>
      </w:pPr>
      <w:rPr>
        <w:rFonts w:hint="default"/>
        <w:lang w:val="el-GR" w:eastAsia="en-US" w:bidi="ar-SA"/>
      </w:rPr>
    </w:lvl>
    <w:lvl w:ilvl="3" w:tplc="FF1EACF4">
      <w:numFmt w:val="bullet"/>
      <w:lvlText w:val="•"/>
      <w:lvlJc w:val="left"/>
      <w:pPr>
        <w:ind w:left="3495" w:hanging="113"/>
      </w:pPr>
      <w:rPr>
        <w:rFonts w:hint="default"/>
        <w:lang w:val="el-GR" w:eastAsia="en-US" w:bidi="ar-SA"/>
      </w:rPr>
    </w:lvl>
    <w:lvl w:ilvl="4" w:tplc="B9E07618">
      <w:numFmt w:val="bullet"/>
      <w:lvlText w:val="•"/>
      <w:lvlJc w:val="left"/>
      <w:pPr>
        <w:ind w:left="4487" w:hanging="113"/>
      </w:pPr>
      <w:rPr>
        <w:rFonts w:hint="default"/>
        <w:lang w:val="el-GR" w:eastAsia="en-US" w:bidi="ar-SA"/>
      </w:rPr>
    </w:lvl>
    <w:lvl w:ilvl="5" w:tplc="06EAA65C">
      <w:numFmt w:val="bullet"/>
      <w:lvlText w:val="•"/>
      <w:lvlJc w:val="left"/>
      <w:pPr>
        <w:ind w:left="5479" w:hanging="113"/>
      </w:pPr>
      <w:rPr>
        <w:rFonts w:hint="default"/>
        <w:lang w:val="el-GR" w:eastAsia="en-US" w:bidi="ar-SA"/>
      </w:rPr>
    </w:lvl>
    <w:lvl w:ilvl="6" w:tplc="A022DE12">
      <w:numFmt w:val="bullet"/>
      <w:lvlText w:val="•"/>
      <w:lvlJc w:val="left"/>
      <w:pPr>
        <w:ind w:left="6471" w:hanging="113"/>
      </w:pPr>
      <w:rPr>
        <w:rFonts w:hint="default"/>
        <w:lang w:val="el-GR" w:eastAsia="en-US" w:bidi="ar-SA"/>
      </w:rPr>
    </w:lvl>
    <w:lvl w:ilvl="7" w:tplc="D5CA1D18">
      <w:numFmt w:val="bullet"/>
      <w:lvlText w:val="•"/>
      <w:lvlJc w:val="left"/>
      <w:pPr>
        <w:ind w:left="7463" w:hanging="113"/>
      </w:pPr>
      <w:rPr>
        <w:rFonts w:hint="default"/>
        <w:lang w:val="el-GR" w:eastAsia="en-US" w:bidi="ar-SA"/>
      </w:rPr>
    </w:lvl>
    <w:lvl w:ilvl="8" w:tplc="92EAA1D8">
      <w:numFmt w:val="bullet"/>
      <w:lvlText w:val="•"/>
      <w:lvlJc w:val="left"/>
      <w:pPr>
        <w:ind w:left="8455" w:hanging="113"/>
      </w:pPr>
      <w:rPr>
        <w:rFonts w:hint="default"/>
        <w:lang w:val="el-GR" w:eastAsia="en-US" w:bidi="ar-SA"/>
      </w:rPr>
    </w:lvl>
  </w:abstractNum>
  <w:abstractNum w:abstractNumId="30">
    <w:nsid w:val="748F6E6B"/>
    <w:multiLevelType w:val="hybridMultilevel"/>
    <w:tmpl w:val="89C6DBB2"/>
    <w:lvl w:ilvl="0" w:tplc="BB181FEC">
      <w:start w:val="1"/>
      <w:numFmt w:val="lowerRoman"/>
      <w:lvlText w:val="%1)"/>
      <w:lvlJc w:val="left"/>
      <w:pPr>
        <w:ind w:left="413" w:hanging="197"/>
      </w:pPr>
      <w:rPr>
        <w:rFonts w:ascii="Calibri" w:eastAsia="Calibri" w:hAnsi="Calibri" w:cs="Calibri" w:hint="default"/>
        <w:w w:val="100"/>
        <w:sz w:val="22"/>
        <w:szCs w:val="22"/>
        <w:lang w:val="el-GR" w:eastAsia="en-US" w:bidi="ar-SA"/>
      </w:rPr>
    </w:lvl>
    <w:lvl w:ilvl="1" w:tplc="2A60FA74">
      <w:numFmt w:val="bullet"/>
      <w:lvlText w:val="•"/>
      <w:lvlJc w:val="left"/>
      <w:pPr>
        <w:ind w:left="1421" w:hanging="197"/>
      </w:pPr>
      <w:rPr>
        <w:rFonts w:hint="default"/>
        <w:lang w:val="el-GR" w:eastAsia="en-US" w:bidi="ar-SA"/>
      </w:rPr>
    </w:lvl>
    <w:lvl w:ilvl="2" w:tplc="DA605576">
      <w:numFmt w:val="bullet"/>
      <w:lvlText w:val="•"/>
      <w:lvlJc w:val="left"/>
      <w:pPr>
        <w:ind w:left="2423" w:hanging="197"/>
      </w:pPr>
      <w:rPr>
        <w:rFonts w:hint="default"/>
        <w:lang w:val="el-GR" w:eastAsia="en-US" w:bidi="ar-SA"/>
      </w:rPr>
    </w:lvl>
    <w:lvl w:ilvl="3" w:tplc="F8BCC56E">
      <w:numFmt w:val="bullet"/>
      <w:lvlText w:val="•"/>
      <w:lvlJc w:val="left"/>
      <w:pPr>
        <w:ind w:left="3425" w:hanging="197"/>
      </w:pPr>
      <w:rPr>
        <w:rFonts w:hint="default"/>
        <w:lang w:val="el-GR" w:eastAsia="en-US" w:bidi="ar-SA"/>
      </w:rPr>
    </w:lvl>
    <w:lvl w:ilvl="4" w:tplc="AF0616E8">
      <w:numFmt w:val="bullet"/>
      <w:lvlText w:val="•"/>
      <w:lvlJc w:val="left"/>
      <w:pPr>
        <w:ind w:left="4427" w:hanging="197"/>
      </w:pPr>
      <w:rPr>
        <w:rFonts w:hint="default"/>
        <w:lang w:val="el-GR" w:eastAsia="en-US" w:bidi="ar-SA"/>
      </w:rPr>
    </w:lvl>
    <w:lvl w:ilvl="5" w:tplc="0BC03092">
      <w:numFmt w:val="bullet"/>
      <w:lvlText w:val="•"/>
      <w:lvlJc w:val="left"/>
      <w:pPr>
        <w:ind w:left="5429" w:hanging="197"/>
      </w:pPr>
      <w:rPr>
        <w:rFonts w:hint="default"/>
        <w:lang w:val="el-GR" w:eastAsia="en-US" w:bidi="ar-SA"/>
      </w:rPr>
    </w:lvl>
    <w:lvl w:ilvl="6" w:tplc="CD1ADEF8">
      <w:numFmt w:val="bullet"/>
      <w:lvlText w:val="•"/>
      <w:lvlJc w:val="left"/>
      <w:pPr>
        <w:ind w:left="6431" w:hanging="197"/>
      </w:pPr>
      <w:rPr>
        <w:rFonts w:hint="default"/>
        <w:lang w:val="el-GR" w:eastAsia="en-US" w:bidi="ar-SA"/>
      </w:rPr>
    </w:lvl>
    <w:lvl w:ilvl="7" w:tplc="84D2CD30">
      <w:numFmt w:val="bullet"/>
      <w:lvlText w:val="•"/>
      <w:lvlJc w:val="left"/>
      <w:pPr>
        <w:ind w:left="7433" w:hanging="197"/>
      </w:pPr>
      <w:rPr>
        <w:rFonts w:hint="default"/>
        <w:lang w:val="el-GR" w:eastAsia="en-US" w:bidi="ar-SA"/>
      </w:rPr>
    </w:lvl>
    <w:lvl w:ilvl="8" w:tplc="512EA0DC">
      <w:numFmt w:val="bullet"/>
      <w:lvlText w:val="•"/>
      <w:lvlJc w:val="left"/>
      <w:pPr>
        <w:ind w:left="8435" w:hanging="197"/>
      </w:pPr>
      <w:rPr>
        <w:rFonts w:hint="default"/>
        <w:lang w:val="el-GR" w:eastAsia="en-US" w:bidi="ar-SA"/>
      </w:rPr>
    </w:lvl>
  </w:abstractNum>
  <w:abstractNum w:abstractNumId="31">
    <w:nsid w:val="75F92D4E"/>
    <w:multiLevelType w:val="hybridMultilevel"/>
    <w:tmpl w:val="97088A5C"/>
    <w:lvl w:ilvl="0" w:tplc="59EC0616">
      <w:start w:val="1"/>
      <w:numFmt w:val="lowerRoman"/>
      <w:lvlText w:val="%1)"/>
      <w:lvlJc w:val="left"/>
      <w:pPr>
        <w:ind w:left="413" w:hanging="173"/>
      </w:pPr>
      <w:rPr>
        <w:rFonts w:ascii="Calibri" w:eastAsia="Calibri" w:hAnsi="Calibri" w:cs="Calibri" w:hint="default"/>
        <w:w w:val="100"/>
        <w:sz w:val="22"/>
        <w:szCs w:val="22"/>
        <w:lang w:val="el-GR" w:eastAsia="en-US" w:bidi="ar-SA"/>
      </w:rPr>
    </w:lvl>
    <w:lvl w:ilvl="1" w:tplc="E9366BA8">
      <w:numFmt w:val="bullet"/>
      <w:lvlText w:val="•"/>
      <w:lvlJc w:val="left"/>
      <w:pPr>
        <w:ind w:left="1421" w:hanging="173"/>
      </w:pPr>
      <w:rPr>
        <w:rFonts w:hint="default"/>
        <w:lang w:val="el-GR" w:eastAsia="en-US" w:bidi="ar-SA"/>
      </w:rPr>
    </w:lvl>
    <w:lvl w:ilvl="2" w:tplc="734492B2">
      <w:numFmt w:val="bullet"/>
      <w:lvlText w:val="•"/>
      <w:lvlJc w:val="left"/>
      <w:pPr>
        <w:ind w:left="2423" w:hanging="173"/>
      </w:pPr>
      <w:rPr>
        <w:rFonts w:hint="default"/>
        <w:lang w:val="el-GR" w:eastAsia="en-US" w:bidi="ar-SA"/>
      </w:rPr>
    </w:lvl>
    <w:lvl w:ilvl="3" w:tplc="5128FFAC">
      <w:numFmt w:val="bullet"/>
      <w:lvlText w:val="•"/>
      <w:lvlJc w:val="left"/>
      <w:pPr>
        <w:ind w:left="3425" w:hanging="173"/>
      </w:pPr>
      <w:rPr>
        <w:rFonts w:hint="default"/>
        <w:lang w:val="el-GR" w:eastAsia="en-US" w:bidi="ar-SA"/>
      </w:rPr>
    </w:lvl>
    <w:lvl w:ilvl="4" w:tplc="35C2B414">
      <w:numFmt w:val="bullet"/>
      <w:lvlText w:val="•"/>
      <w:lvlJc w:val="left"/>
      <w:pPr>
        <w:ind w:left="4427" w:hanging="173"/>
      </w:pPr>
      <w:rPr>
        <w:rFonts w:hint="default"/>
        <w:lang w:val="el-GR" w:eastAsia="en-US" w:bidi="ar-SA"/>
      </w:rPr>
    </w:lvl>
    <w:lvl w:ilvl="5" w:tplc="D8A85016">
      <w:numFmt w:val="bullet"/>
      <w:lvlText w:val="•"/>
      <w:lvlJc w:val="left"/>
      <w:pPr>
        <w:ind w:left="5429" w:hanging="173"/>
      </w:pPr>
      <w:rPr>
        <w:rFonts w:hint="default"/>
        <w:lang w:val="el-GR" w:eastAsia="en-US" w:bidi="ar-SA"/>
      </w:rPr>
    </w:lvl>
    <w:lvl w:ilvl="6" w:tplc="E416ABEA">
      <w:numFmt w:val="bullet"/>
      <w:lvlText w:val="•"/>
      <w:lvlJc w:val="left"/>
      <w:pPr>
        <w:ind w:left="6431" w:hanging="173"/>
      </w:pPr>
      <w:rPr>
        <w:rFonts w:hint="default"/>
        <w:lang w:val="el-GR" w:eastAsia="en-US" w:bidi="ar-SA"/>
      </w:rPr>
    </w:lvl>
    <w:lvl w:ilvl="7" w:tplc="CE8C46AC">
      <w:numFmt w:val="bullet"/>
      <w:lvlText w:val="•"/>
      <w:lvlJc w:val="left"/>
      <w:pPr>
        <w:ind w:left="7433" w:hanging="173"/>
      </w:pPr>
      <w:rPr>
        <w:rFonts w:hint="default"/>
        <w:lang w:val="el-GR" w:eastAsia="en-US" w:bidi="ar-SA"/>
      </w:rPr>
    </w:lvl>
    <w:lvl w:ilvl="8" w:tplc="96A25B3E">
      <w:numFmt w:val="bullet"/>
      <w:lvlText w:val="•"/>
      <w:lvlJc w:val="left"/>
      <w:pPr>
        <w:ind w:left="8435" w:hanging="173"/>
      </w:pPr>
      <w:rPr>
        <w:rFonts w:hint="default"/>
        <w:lang w:val="el-GR" w:eastAsia="en-US" w:bidi="ar-SA"/>
      </w:rPr>
    </w:lvl>
  </w:abstractNum>
  <w:abstractNum w:abstractNumId="32">
    <w:nsid w:val="79406EAB"/>
    <w:multiLevelType w:val="hybridMultilevel"/>
    <w:tmpl w:val="54769C12"/>
    <w:lvl w:ilvl="0" w:tplc="FD5E839E">
      <w:numFmt w:val="bullet"/>
      <w:lvlText w:val="•"/>
      <w:lvlJc w:val="left"/>
      <w:pPr>
        <w:ind w:left="840" w:hanging="286"/>
      </w:pPr>
      <w:rPr>
        <w:rFonts w:ascii="Leelawadee UI" w:eastAsia="Leelawadee UI" w:hAnsi="Leelawadee UI" w:cs="Leelawadee UI" w:hint="default"/>
        <w:w w:val="98"/>
        <w:sz w:val="22"/>
        <w:szCs w:val="22"/>
        <w:lang w:val="el-GR" w:eastAsia="en-US" w:bidi="ar-SA"/>
      </w:rPr>
    </w:lvl>
    <w:lvl w:ilvl="1" w:tplc="C7CC92F4">
      <w:numFmt w:val="bullet"/>
      <w:lvlText w:val="•"/>
      <w:lvlJc w:val="left"/>
      <w:pPr>
        <w:ind w:left="1799" w:hanging="286"/>
      </w:pPr>
      <w:rPr>
        <w:rFonts w:hint="default"/>
        <w:lang w:val="el-GR" w:eastAsia="en-US" w:bidi="ar-SA"/>
      </w:rPr>
    </w:lvl>
    <w:lvl w:ilvl="2" w:tplc="432A0B54">
      <w:numFmt w:val="bullet"/>
      <w:lvlText w:val="•"/>
      <w:lvlJc w:val="left"/>
      <w:pPr>
        <w:ind w:left="2759" w:hanging="286"/>
      </w:pPr>
      <w:rPr>
        <w:rFonts w:hint="default"/>
        <w:lang w:val="el-GR" w:eastAsia="en-US" w:bidi="ar-SA"/>
      </w:rPr>
    </w:lvl>
    <w:lvl w:ilvl="3" w:tplc="1B502C7A">
      <w:numFmt w:val="bullet"/>
      <w:lvlText w:val="•"/>
      <w:lvlJc w:val="left"/>
      <w:pPr>
        <w:ind w:left="3719" w:hanging="286"/>
      </w:pPr>
      <w:rPr>
        <w:rFonts w:hint="default"/>
        <w:lang w:val="el-GR" w:eastAsia="en-US" w:bidi="ar-SA"/>
      </w:rPr>
    </w:lvl>
    <w:lvl w:ilvl="4" w:tplc="C9A45240">
      <w:numFmt w:val="bullet"/>
      <w:lvlText w:val="•"/>
      <w:lvlJc w:val="left"/>
      <w:pPr>
        <w:ind w:left="4679" w:hanging="286"/>
      </w:pPr>
      <w:rPr>
        <w:rFonts w:hint="default"/>
        <w:lang w:val="el-GR" w:eastAsia="en-US" w:bidi="ar-SA"/>
      </w:rPr>
    </w:lvl>
    <w:lvl w:ilvl="5" w:tplc="E8B60AD6">
      <w:numFmt w:val="bullet"/>
      <w:lvlText w:val="•"/>
      <w:lvlJc w:val="left"/>
      <w:pPr>
        <w:ind w:left="5639" w:hanging="286"/>
      </w:pPr>
      <w:rPr>
        <w:rFonts w:hint="default"/>
        <w:lang w:val="el-GR" w:eastAsia="en-US" w:bidi="ar-SA"/>
      </w:rPr>
    </w:lvl>
    <w:lvl w:ilvl="6" w:tplc="FDB6C694">
      <w:numFmt w:val="bullet"/>
      <w:lvlText w:val="•"/>
      <w:lvlJc w:val="left"/>
      <w:pPr>
        <w:ind w:left="6599" w:hanging="286"/>
      </w:pPr>
      <w:rPr>
        <w:rFonts w:hint="default"/>
        <w:lang w:val="el-GR" w:eastAsia="en-US" w:bidi="ar-SA"/>
      </w:rPr>
    </w:lvl>
    <w:lvl w:ilvl="7" w:tplc="D58CFF16">
      <w:numFmt w:val="bullet"/>
      <w:lvlText w:val="•"/>
      <w:lvlJc w:val="left"/>
      <w:pPr>
        <w:ind w:left="7559" w:hanging="286"/>
      </w:pPr>
      <w:rPr>
        <w:rFonts w:hint="default"/>
        <w:lang w:val="el-GR" w:eastAsia="en-US" w:bidi="ar-SA"/>
      </w:rPr>
    </w:lvl>
    <w:lvl w:ilvl="8" w:tplc="98B26284">
      <w:numFmt w:val="bullet"/>
      <w:lvlText w:val="•"/>
      <w:lvlJc w:val="left"/>
      <w:pPr>
        <w:ind w:left="8519" w:hanging="286"/>
      </w:pPr>
      <w:rPr>
        <w:rFonts w:hint="default"/>
        <w:lang w:val="el-GR" w:eastAsia="en-US" w:bidi="ar-SA"/>
      </w:rPr>
    </w:lvl>
  </w:abstractNum>
  <w:abstractNum w:abstractNumId="33">
    <w:nsid w:val="7F99587A"/>
    <w:multiLevelType w:val="hybridMultilevel"/>
    <w:tmpl w:val="F7F062A6"/>
    <w:lvl w:ilvl="0" w:tplc="D1589CA0">
      <w:start w:val="1"/>
      <w:numFmt w:val="lowerRoman"/>
      <w:lvlText w:val="%1)"/>
      <w:lvlJc w:val="left"/>
      <w:pPr>
        <w:ind w:left="413" w:hanging="119"/>
      </w:pPr>
      <w:rPr>
        <w:rFonts w:ascii="Calibri" w:eastAsia="Calibri" w:hAnsi="Calibri" w:cs="Calibri" w:hint="default"/>
        <w:i/>
        <w:iCs/>
        <w:spacing w:val="-1"/>
        <w:w w:val="100"/>
        <w:sz w:val="20"/>
        <w:szCs w:val="20"/>
        <w:lang w:val="el-GR" w:eastAsia="en-US" w:bidi="ar-SA"/>
      </w:rPr>
    </w:lvl>
    <w:lvl w:ilvl="1" w:tplc="0F0210A6">
      <w:numFmt w:val="bullet"/>
      <w:lvlText w:val="•"/>
      <w:lvlJc w:val="left"/>
      <w:pPr>
        <w:ind w:left="1421" w:hanging="119"/>
      </w:pPr>
      <w:rPr>
        <w:rFonts w:hint="default"/>
        <w:lang w:val="el-GR" w:eastAsia="en-US" w:bidi="ar-SA"/>
      </w:rPr>
    </w:lvl>
    <w:lvl w:ilvl="2" w:tplc="FCA4D3EC">
      <w:numFmt w:val="bullet"/>
      <w:lvlText w:val="•"/>
      <w:lvlJc w:val="left"/>
      <w:pPr>
        <w:ind w:left="2423" w:hanging="119"/>
      </w:pPr>
      <w:rPr>
        <w:rFonts w:hint="default"/>
        <w:lang w:val="el-GR" w:eastAsia="en-US" w:bidi="ar-SA"/>
      </w:rPr>
    </w:lvl>
    <w:lvl w:ilvl="3" w:tplc="B4D4B640">
      <w:numFmt w:val="bullet"/>
      <w:lvlText w:val="•"/>
      <w:lvlJc w:val="left"/>
      <w:pPr>
        <w:ind w:left="3425" w:hanging="119"/>
      </w:pPr>
      <w:rPr>
        <w:rFonts w:hint="default"/>
        <w:lang w:val="el-GR" w:eastAsia="en-US" w:bidi="ar-SA"/>
      </w:rPr>
    </w:lvl>
    <w:lvl w:ilvl="4" w:tplc="23CEEDDA">
      <w:numFmt w:val="bullet"/>
      <w:lvlText w:val="•"/>
      <w:lvlJc w:val="left"/>
      <w:pPr>
        <w:ind w:left="4427" w:hanging="119"/>
      </w:pPr>
      <w:rPr>
        <w:rFonts w:hint="default"/>
        <w:lang w:val="el-GR" w:eastAsia="en-US" w:bidi="ar-SA"/>
      </w:rPr>
    </w:lvl>
    <w:lvl w:ilvl="5" w:tplc="4B709376">
      <w:numFmt w:val="bullet"/>
      <w:lvlText w:val="•"/>
      <w:lvlJc w:val="left"/>
      <w:pPr>
        <w:ind w:left="5429" w:hanging="119"/>
      </w:pPr>
      <w:rPr>
        <w:rFonts w:hint="default"/>
        <w:lang w:val="el-GR" w:eastAsia="en-US" w:bidi="ar-SA"/>
      </w:rPr>
    </w:lvl>
    <w:lvl w:ilvl="6" w:tplc="BEECFAAA">
      <w:numFmt w:val="bullet"/>
      <w:lvlText w:val="•"/>
      <w:lvlJc w:val="left"/>
      <w:pPr>
        <w:ind w:left="6431" w:hanging="119"/>
      </w:pPr>
      <w:rPr>
        <w:rFonts w:hint="default"/>
        <w:lang w:val="el-GR" w:eastAsia="en-US" w:bidi="ar-SA"/>
      </w:rPr>
    </w:lvl>
    <w:lvl w:ilvl="7" w:tplc="E2DCCA08">
      <w:numFmt w:val="bullet"/>
      <w:lvlText w:val="•"/>
      <w:lvlJc w:val="left"/>
      <w:pPr>
        <w:ind w:left="7433" w:hanging="119"/>
      </w:pPr>
      <w:rPr>
        <w:rFonts w:hint="default"/>
        <w:lang w:val="el-GR" w:eastAsia="en-US" w:bidi="ar-SA"/>
      </w:rPr>
    </w:lvl>
    <w:lvl w:ilvl="8" w:tplc="462A19E8">
      <w:numFmt w:val="bullet"/>
      <w:lvlText w:val="•"/>
      <w:lvlJc w:val="left"/>
      <w:pPr>
        <w:ind w:left="8435" w:hanging="119"/>
      </w:pPr>
      <w:rPr>
        <w:rFonts w:hint="default"/>
        <w:lang w:val="el-GR" w:eastAsia="en-US" w:bidi="ar-SA"/>
      </w:rPr>
    </w:lvl>
  </w:abstractNum>
  <w:num w:numId="1">
    <w:abstractNumId w:val="0"/>
  </w:num>
  <w:num w:numId="2">
    <w:abstractNumId w:val="1"/>
  </w:num>
  <w:num w:numId="3">
    <w:abstractNumId w:val="24"/>
  </w:num>
  <w:num w:numId="4">
    <w:abstractNumId w:val="32"/>
  </w:num>
  <w:num w:numId="5">
    <w:abstractNumId w:val="28"/>
  </w:num>
  <w:num w:numId="6">
    <w:abstractNumId w:val="26"/>
  </w:num>
  <w:num w:numId="7">
    <w:abstractNumId w:val="27"/>
  </w:num>
  <w:num w:numId="8">
    <w:abstractNumId w:val="3"/>
  </w:num>
  <w:num w:numId="9">
    <w:abstractNumId w:val="6"/>
  </w:num>
  <w:num w:numId="10">
    <w:abstractNumId w:val="5"/>
  </w:num>
  <w:num w:numId="11">
    <w:abstractNumId w:val="30"/>
  </w:num>
  <w:num w:numId="12">
    <w:abstractNumId w:val="23"/>
  </w:num>
  <w:num w:numId="13">
    <w:abstractNumId w:val="18"/>
  </w:num>
  <w:num w:numId="14">
    <w:abstractNumId w:val="33"/>
  </w:num>
  <w:num w:numId="15">
    <w:abstractNumId w:val="8"/>
  </w:num>
  <w:num w:numId="16">
    <w:abstractNumId w:val="25"/>
  </w:num>
  <w:num w:numId="17">
    <w:abstractNumId w:val="4"/>
  </w:num>
  <w:num w:numId="18">
    <w:abstractNumId w:val="31"/>
  </w:num>
  <w:num w:numId="19">
    <w:abstractNumId w:val="21"/>
  </w:num>
  <w:num w:numId="20">
    <w:abstractNumId w:val="9"/>
  </w:num>
  <w:num w:numId="21">
    <w:abstractNumId w:val="12"/>
  </w:num>
  <w:num w:numId="22">
    <w:abstractNumId w:val="19"/>
  </w:num>
  <w:num w:numId="23">
    <w:abstractNumId w:val="7"/>
  </w:num>
  <w:num w:numId="24">
    <w:abstractNumId w:val="14"/>
  </w:num>
  <w:num w:numId="25">
    <w:abstractNumId w:val="13"/>
  </w:num>
  <w:num w:numId="26">
    <w:abstractNumId w:val="17"/>
  </w:num>
  <w:num w:numId="27">
    <w:abstractNumId w:val="29"/>
  </w:num>
  <w:num w:numId="28">
    <w:abstractNumId w:val="16"/>
  </w:num>
  <w:num w:numId="29">
    <w:abstractNumId w:val="11"/>
  </w:num>
  <w:num w:numId="30">
    <w:abstractNumId w:val="20"/>
  </w:num>
  <w:num w:numId="31">
    <w:abstractNumId w:val="22"/>
  </w:num>
  <w:num w:numId="32">
    <w:abstractNumId w:val="15"/>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C28"/>
    <w:rsid w:val="00006936"/>
    <w:rsid w:val="00006D3B"/>
    <w:rsid w:val="0001078B"/>
    <w:rsid w:val="000120D9"/>
    <w:rsid w:val="00015448"/>
    <w:rsid w:val="00016112"/>
    <w:rsid w:val="00017118"/>
    <w:rsid w:val="0001730A"/>
    <w:rsid w:val="00017E38"/>
    <w:rsid w:val="00021D0F"/>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5DC5"/>
    <w:rsid w:val="00057215"/>
    <w:rsid w:val="0006413B"/>
    <w:rsid w:val="00066288"/>
    <w:rsid w:val="00072C6B"/>
    <w:rsid w:val="0007422E"/>
    <w:rsid w:val="000752B9"/>
    <w:rsid w:val="0007635E"/>
    <w:rsid w:val="00076A9A"/>
    <w:rsid w:val="00080FB4"/>
    <w:rsid w:val="00081496"/>
    <w:rsid w:val="00085A83"/>
    <w:rsid w:val="0009103A"/>
    <w:rsid w:val="000927DA"/>
    <w:rsid w:val="0009322F"/>
    <w:rsid w:val="000949F5"/>
    <w:rsid w:val="000950FD"/>
    <w:rsid w:val="000A68BD"/>
    <w:rsid w:val="000A6F0B"/>
    <w:rsid w:val="000B1583"/>
    <w:rsid w:val="000B247B"/>
    <w:rsid w:val="000B32D2"/>
    <w:rsid w:val="000B4F9B"/>
    <w:rsid w:val="000C2832"/>
    <w:rsid w:val="000C3A73"/>
    <w:rsid w:val="000C76C4"/>
    <w:rsid w:val="000D0A56"/>
    <w:rsid w:val="000D1D65"/>
    <w:rsid w:val="000D63CB"/>
    <w:rsid w:val="000E0286"/>
    <w:rsid w:val="000E0AA3"/>
    <w:rsid w:val="000E1B84"/>
    <w:rsid w:val="000F3B64"/>
    <w:rsid w:val="000F54DC"/>
    <w:rsid w:val="000F6E8F"/>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77673"/>
    <w:rsid w:val="00182DEC"/>
    <w:rsid w:val="00186082"/>
    <w:rsid w:val="00186D41"/>
    <w:rsid w:val="00187C86"/>
    <w:rsid w:val="0019405B"/>
    <w:rsid w:val="00194583"/>
    <w:rsid w:val="00194722"/>
    <w:rsid w:val="00197661"/>
    <w:rsid w:val="001A3DC8"/>
    <w:rsid w:val="001A738A"/>
    <w:rsid w:val="001B049B"/>
    <w:rsid w:val="001B2912"/>
    <w:rsid w:val="001B7132"/>
    <w:rsid w:val="001B7B8E"/>
    <w:rsid w:val="001C0D23"/>
    <w:rsid w:val="001C11B6"/>
    <w:rsid w:val="001C439D"/>
    <w:rsid w:val="001D3C21"/>
    <w:rsid w:val="001D4BBB"/>
    <w:rsid w:val="001E01CA"/>
    <w:rsid w:val="001E3A88"/>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56E3"/>
    <w:rsid w:val="002365ED"/>
    <w:rsid w:val="0024117E"/>
    <w:rsid w:val="00241D08"/>
    <w:rsid w:val="00242655"/>
    <w:rsid w:val="00242ABA"/>
    <w:rsid w:val="00250ECE"/>
    <w:rsid w:val="00252AAE"/>
    <w:rsid w:val="00253B9E"/>
    <w:rsid w:val="00256D3C"/>
    <w:rsid w:val="00257B14"/>
    <w:rsid w:val="00262009"/>
    <w:rsid w:val="002733B9"/>
    <w:rsid w:val="00275CC1"/>
    <w:rsid w:val="00275D5E"/>
    <w:rsid w:val="002773DA"/>
    <w:rsid w:val="00282A18"/>
    <w:rsid w:val="00282E80"/>
    <w:rsid w:val="0028445A"/>
    <w:rsid w:val="0029173A"/>
    <w:rsid w:val="00292002"/>
    <w:rsid w:val="0029201B"/>
    <w:rsid w:val="002925BF"/>
    <w:rsid w:val="0029648E"/>
    <w:rsid w:val="002A0330"/>
    <w:rsid w:val="002A29C1"/>
    <w:rsid w:val="002A5772"/>
    <w:rsid w:val="002B43B5"/>
    <w:rsid w:val="002B5434"/>
    <w:rsid w:val="002C0162"/>
    <w:rsid w:val="002C36B8"/>
    <w:rsid w:val="002D284B"/>
    <w:rsid w:val="002D5865"/>
    <w:rsid w:val="002E0ADE"/>
    <w:rsid w:val="002E1835"/>
    <w:rsid w:val="002E1914"/>
    <w:rsid w:val="002E4DA7"/>
    <w:rsid w:val="002E5119"/>
    <w:rsid w:val="002E59E7"/>
    <w:rsid w:val="002E7F37"/>
    <w:rsid w:val="002F2D5A"/>
    <w:rsid w:val="002F6C3A"/>
    <w:rsid w:val="002F78A2"/>
    <w:rsid w:val="00301399"/>
    <w:rsid w:val="003025EF"/>
    <w:rsid w:val="00303B93"/>
    <w:rsid w:val="00305DE2"/>
    <w:rsid w:val="0031302F"/>
    <w:rsid w:val="0031425A"/>
    <w:rsid w:val="0031553A"/>
    <w:rsid w:val="0031619B"/>
    <w:rsid w:val="003202CE"/>
    <w:rsid w:val="0032160F"/>
    <w:rsid w:val="00323273"/>
    <w:rsid w:val="003234B1"/>
    <w:rsid w:val="00323EB5"/>
    <w:rsid w:val="00324A25"/>
    <w:rsid w:val="003332EE"/>
    <w:rsid w:val="003340D2"/>
    <w:rsid w:val="00335CEE"/>
    <w:rsid w:val="00337039"/>
    <w:rsid w:val="00337FB9"/>
    <w:rsid w:val="00341EEE"/>
    <w:rsid w:val="00343662"/>
    <w:rsid w:val="00343BC7"/>
    <w:rsid w:val="00345252"/>
    <w:rsid w:val="00347232"/>
    <w:rsid w:val="003505AB"/>
    <w:rsid w:val="003520D0"/>
    <w:rsid w:val="003528BE"/>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96E0D"/>
    <w:rsid w:val="003A1E88"/>
    <w:rsid w:val="003A3FC2"/>
    <w:rsid w:val="003A4C37"/>
    <w:rsid w:val="003A743D"/>
    <w:rsid w:val="003A7EAF"/>
    <w:rsid w:val="003B07EA"/>
    <w:rsid w:val="003B17E9"/>
    <w:rsid w:val="003B1D1F"/>
    <w:rsid w:val="003B3429"/>
    <w:rsid w:val="003B5930"/>
    <w:rsid w:val="003B65D5"/>
    <w:rsid w:val="003C235F"/>
    <w:rsid w:val="003C3AEB"/>
    <w:rsid w:val="003C4A77"/>
    <w:rsid w:val="003D0A0B"/>
    <w:rsid w:val="003D4108"/>
    <w:rsid w:val="003D6A63"/>
    <w:rsid w:val="003E1559"/>
    <w:rsid w:val="003E1C51"/>
    <w:rsid w:val="003E33CB"/>
    <w:rsid w:val="003E3562"/>
    <w:rsid w:val="003E3568"/>
    <w:rsid w:val="003E41CE"/>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061D"/>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0BA"/>
    <w:rsid w:val="00497959"/>
    <w:rsid w:val="004A1804"/>
    <w:rsid w:val="004A6A11"/>
    <w:rsid w:val="004A6ABB"/>
    <w:rsid w:val="004B2E58"/>
    <w:rsid w:val="004B5A70"/>
    <w:rsid w:val="004B6A57"/>
    <w:rsid w:val="004B7126"/>
    <w:rsid w:val="004C0DA4"/>
    <w:rsid w:val="004C1195"/>
    <w:rsid w:val="004C2678"/>
    <w:rsid w:val="004C6592"/>
    <w:rsid w:val="004D0FF0"/>
    <w:rsid w:val="004D75AE"/>
    <w:rsid w:val="004E07FE"/>
    <w:rsid w:val="004E31B4"/>
    <w:rsid w:val="004E4D03"/>
    <w:rsid w:val="004E56AE"/>
    <w:rsid w:val="004E79BF"/>
    <w:rsid w:val="004F2105"/>
    <w:rsid w:val="004F330D"/>
    <w:rsid w:val="00501B63"/>
    <w:rsid w:val="0050406B"/>
    <w:rsid w:val="005040FD"/>
    <w:rsid w:val="00507555"/>
    <w:rsid w:val="005109CE"/>
    <w:rsid w:val="00511317"/>
    <w:rsid w:val="005178E5"/>
    <w:rsid w:val="0052160D"/>
    <w:rsid w:val="005241F1"/>
    <w:rsid w:val="00524F6D"/>
    <w:rsid w:val="0052635A"/>
    <w:rsid w:val="0052681C"/>
    <w:rsid w:val="00526B61"/>
    <w:rsid w:val="005317A5"/>
    <w:rsid w:val="005320EA"/>
    <w:rsid w:val="00536CBA"/>
    <w:rsid w:val="00540D5A"/>
    <w:rsid w:val="00541283"/>
    <w:rsid w:val="00541C48"/>
    <w:rsid w:val="00542D49"/>
    <w:rsid w:val="0054303E"/>
    <w:rsid w:val="00547183"/>
    <w:rsid w:val="005475D6"/>
    <w:rsid w:val="005525BF"/>
    <w:rsid w:val="00554F44"/>
    <w:rsid w:val="0055529D"/>
    <w:rsid w:val="0055644D"/>
    <w:rsid w:val="00557809"/>
    <w:rsid w:val="00561EC7"/>
    <w:rsid w:val="00562434"/>
    <w:rsid w:val="00562F2A"/>
    <w:rsid w:val="00570C36"/>
    <w:rsid w:val="00575879"/>
    <w:rsid w:val="00580138"/>
    <w:rsid w:val="005815DF"/>
    <w:rsid w:val="00582DA8"/>
    <w:rsid w:val="00585B41"/>
    <w:rsid w:val="005901BF"/>
    <w:rsid w:val="00590D93"/>
    <w:rsid w:val="00595671"/>
    <w:rsid w:val="005976D6"/>
    <w:rsid w:val="005A7C2D"/>
    <w:rsid w:val="005B0894"/>
    <w:rsid w:val="005B38AA"/>
    <w:rsid w:val="005B4AE6"/>
    <w:rsid w:val="005B55CE"/>
    <w:rsid w:val="005C051C"/>
    <w:rsid w:val="005C09C6"/>
    <w:rsid w:val="005C2306"/>
    <w:rsid w:val="005C3D1C"/>
    <w:rsid w:val="005C44F5"/>
    <w:rsid w:val="005C57C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17357"/>
    <w:rsid w:val="00620870"/>
    <w:rsid w:val="00625FF1"/>
    <w:rsid w:val="0062682D"/>
    <w:rsid w:val="006276DD"/>
    <w:rsid w:val="00627B3C"/>
    <w:rsid w:val="0063029B"/>
    <w:rsid w:val="00631478"/>
    <w:rsid w:val="00632014"/>
    <w:rsid w:val="006348A7"/>
    <w:rsid w:val="006366F7"/>
    <w:rsid w:val="006409B8"/>
    <w:rsid w:val="006417B6"/>
    <w:rsid w:val="00645374"/>
    <w:rsid w:val="00656B89"/>
    <w:rsid w:val="006600F0"/>
    <w:rsid w:val="00662176"/>
    <w:rsid w:val="00675B57"/>
    <w:rsid w:val="00676E69"/>
    <w:rsid w:val="00677AE1"/>
    <w:rsid w:val="0068596E"/>
    <w:rsid w:val="00686EBB"/>
    <w:rsid w:val="006908AC"/>
    <w:rsid w:val="00692E38"/>
    <w:rsid w:val="00694E11"/>
    <w:rsid w:val="00696C9B"/>
    <w:rsid w:val="006A3839"/>
    <w:rsid w:val="006A5921"/>
    <w:rsid w:val="006A654E"/>
    <w:rsid w:val="006A6BF3"/>
    <w:rsid w:val="006A6F00"/>
    <w:rsid w:val="006A7168"/>
    <w:rsid w:val="006A7705"/>
    <w:rsid w:val="006B53FE"/>
    <w:rsid w:val="006B5A74"/>
    <w:rsid w:val="006B79B5"/>
    <w:rsid w:val="006C0FC5"/>
    <w:rsid w:val="006C1CE4"/>
    <w:rsid w:val="006C4E3A"/>
    <w:rsid w:val="006C4FDE"/>
    <w:rsid w:val="006C72CA"/>
    <w:rsid w:val="006D31EF"/>
    <w:rsid w:val="006E150D"/>
    <w:rsid w:val="006E1A25"/>
    <w:rsid w:val="006E263C"/>
    <w:rsid w:val="006E4308"/>
    <w:rsid w:val="006E4A8B"/>
    <w:rsid w:val="006E5497"/>
    <w:rsid w:val="006F2039"/>
    <w:rsid w:val="006F27C3"/>
    <w:rsid w:val="006F45A0"/>
    <w:rsid w:val="006F53B6"/>
    <w:rsid w:val="006F6723"/>
    <w:rsid w:val="00701BD4"/>
    <w:rsid w:val="007026A4"/>
    <w:rsid w:val="00702807"/>
    <w:rsid w:val="007042B4"/>
    <w:rsid w:val="0070490F"/>
    <w:rsid w:val="007100F2"/>
    <w:rsid w:val="00711486"/>
    <w:rsid w:val="00711749"/>
    <w:rsid w:val="007121BC"/>
    <w:rsid w:val="00715AED"/>
    <w:rsid w:val="00716C20"/>
    <w:rsid w:val="0072025A"/>
    <w:rsid w:val="00721993"/>
    <w:rsid w:val="00723F6A"/>
    <w:rsid w:val="00724E0C"/>
    <w:rsid w:val="00731EC0"/>
    <w:rsid w:val="00734FD7"/>
    <w:rsid w:val="0073563B"/>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75C89"/>
    <w:rsid w:val="007810CC"/>
    <w:rsid w:val="0078173D"/>
    <w:rsid w:val="00781989"/>
    <w:rsid w:val="0078420A"/>
    <w:rsid w:val="00784620"/>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510"/>
    <w:rsid w:val="00812F59"/>
    <w:rsid w:val="00814356"/>
    <w:rsid w:val="00817199"/>
    <w:rsid w:val="0082068C"/>
    <w:rsid w:val="0082269F"/>
    <w:rsid w:val="00826943"/>
    <w:rsid w:val="008271CB"/>
    <w:rsid w:val="008302CB"/>
    <w:rsid w:val="008318A3"/>
    <w:rsid w:val="00833173"/>
    <w:rsid w:val="0083466E"/>
    <w:rsid w:val="008373D0"/>
    <w:rsid w:val="008455AB"/>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8FF"/>
    <w:rsid w:val="008C0908"/>
    <w:rsid w:val="008C0F8A"/>
    <w:rsid w:val="008C2173"/>
    <w:rsid w:val="008C4A25"/>
    <w:rsid w:val="008C6F57"/>
    <w:rsid w:val="008D419D"/>
    <w:rsid w:val="008D7D28"/>
    <w:rsid w:val="008E0542"/>
    <w:rsid w:val="008E0956"/>
    <w:rsid w:val="008E1AE0"/>
    <w:rsid w:val="008E4426"/>
    <w:rsid w:val="008F1A92"/>
    <w:rsid w:val="008F3CA6"/>
    <w:rsid w:val="008F55B8"/>
    <w:rsid w:val="008F6F2D"/>
    <w:rsid w:val="00901BC6"/>
    <w:rsid w:val="00902640"/>
    <w:rsid w:val="0090451E"/>
    <w:rsid w:val="00906695"/>
    <w:rsid w:val="009076FC"/>
    <w:rsid w:val="009113F5"/>
    <w:rsid w:val="00912EFD"/>
    <w:rsid w:val="009160D2"/>
    <w:rsid w:val="009222FF"/>
    <w:rsid w:val="00922F97"/>
    <w:rsid w:val="009237E8"/>
    <w:rsid w:val="00923C96"/>
    <w:rsid w:val="00923F1E"/>
    <w:rsid w:val="00930DED"/>
    <w:rsid w:val="00931294"/>
    <w:rsid w:val="00932D28"/>
    <w:rsid w:val="00932F19"/>
    <w:rsid w:val="00933BB7"/>
    <w:rsid w:val="00935DDB"/>
    <w:rsid w:val="0093605E"/>
    <w:rsid w:val="00937D09"/>
    <w:rsid w:val="00940429"/>
    <w:rsid w:val="00940CB0"/>
    <w:rsid w:val="009425E4"/>
    <w:rsid w:val="00945117"/>
    <w:rsid w:val="00946AC2"/>
    <w:rsid w:val="00947F05"/>
    <w:rsid w:val="009520B9"/>
    <w:rsid w:val="00953416"/>
    <w:rsid w:val="009536F4"/>
    <w:rsid w:val="00954DB1"/>
    <w:rsid w:val="0095529E"/>
    <w:rsid w:val="009654D4"/>
    <w:rsid w:val="00967336"/>
    <w:rsid w:val="009765C4"/>
    <w:rsid w:val="009775C9"/>
    <w:rsid w:val="00980327"/>
    <w:rsid w:val="00980554"/>
    <w:rsid w:val="00984F9E"/>
    <w:rsid w:val="009A1378"/>
    <w:rsid w:val="009A3969"/>
    <w:rsid w:val="009A3CA9"/>
    <w:rsid w:val="009A6E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108D5"/>
    <w:rsid w:val="00A23423"/>
    <w:rsid w:val="00A238F8"/>
    <w:rsid w:val="00A25594"/>
    <w:rsid w:val="00A25998"/>
    <w:rsid w:val="00A32B5C"/>
    <w:rsid w:val="00A33924"/>
    <w:rsid w:val="00A369E8"/>
    <w:rsid w:val="00A36B69"/>
    <w:rsid w:val="00A3720C"/>
    <w:rsid w:val="00A37CCF"/>
    <w:rsid w:val="00A40B70"/>
    <w:rsid w:val="00A429B9"/>
    <w:rsid w:val="00A46E0D"/>
    <w:rsid w:val="00A5062A"/>
    <w:rsid w:val="00A5405F"/>
    <w:rsid w:val="00A6157E"/>
    <w:rsid w:val="00A65503"/>
    <w:rsid w:val="00A66046"/>
    <w:rsid w:val="00A66290"/>
    <w:rsid w:val="00A67893"/>
    <w:rsid w:val="00A67C81"/>
    <w:rsid w:val="00A72C8E"/>
    <w:rsid w:val="00A7417C"/>
    <w:rsid w:val="00A743A8"/>
    <w:rsid w:val="00A7519E"/>
    <w:rsid w:val="00A770CD"/>
    <w:rsid w:val="00A77263"/>
    <w:rsid w:val="00A80F1E"/>
    <w:rsid w:val="00A82638"/>
    <w:rsid w:val="00A861C5"/>
    <w:rsid w:val="00A911B6"/>
    <w:rsid w:val="00A9356B"/>
    <w:rsid w:val="00A94684"/>
    <w:rsid w:val="00AA02F8"/>
    <w:rsid w:val="00AA11DC"/>
    <w:rsid w:val="00AA358A"/>
    <w:rsid w:val="00AA40CD"/>
    <w:rsid w:val="00AA4FDF"/>
    <w:rsid w:val="00AB1E16"/>
    <w:rsid w:val="00AB2A41"/>
    <w:rsid w:val="00AB2F6A"/>
    <w:rsid w:val="00AB55B3"/>
    <w:rsid w:val="00AB58C9"/>
    <w:rsid w:val="00AB7596"/>
    <w:rsid w:val="00AC3937"/>
    <w:rsid w:val="00AD0358"/>
    <w:rsid w:val="00AD3962"/>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1EF"/>
    <w:rsid w:val="00B324EF"/>
    <w:rsid w:val="00B33551"/>
    <w:rsid w:val="00B33C08"/>
    <w:rsid w:val="00B34D75"/>
    <w:rsid w:val="00B35CFE"/>
    <w:rsid w:val="00B37559"/>
    <w:rsid w:val="00B433D3"/>
    <w:rsid w:val="00B43889"/>
    <w:rsid w:val="00B468EA"/>
    <w:rsid w:val="00B468F0"/>
    <w:rsid w:val="00B470FC"/>
    <w:rsid w:val="00B523B0"/>
    <w:rsid w:val="00B54857"/>
    <w:rsid w:val="00B555CF"/>
    <w:rsid w:val="00B55A2C"/>
    <w:rsid w:val="00B63874"/>
    <w:rsid w:val="00B63E14"/>
    <w:rsid w:val="00B64AA3"/>
    <w:rsid w:val="00B64C8B"/>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9396A"/>
    <w:rsid w:val="00B954AC"/>
    <w:rsid w:val="00B96C20"/>
    <w:rsid w:val="00BA40BB"/>
    <w:rsid w:val="00BA43E7"/>
    <w:rsid w:val="00BA618C"/>
    <w:rsid w:val="00BB1A62"/>
    <w:rsid w:val="00BB3FB9"/>
    <w:rsid w:val="00BB4055"/>
    <w:rsid w:val="00BB51D9"/>
    <w:rsid w:val="00BC396C"/>
    <w:rsid w:val="00BC6FAD"/>
    <w:rsid w:val="00BD0947"/>
    <w:rsid w:val="00BD1B21"/>
    <w:rsid w:val="00BD1E4D"/>
    <w:rsid w:val="00BD45A5"/>
    <w:rsid w:val="00BE2045"/>
    <w:rsid w:val="00BE3A82"/>
    <w:rsid w:val="00BE709D"/>
    <w:rsid w:val="00BE740D"/>
    <w:rsid w:val="00BF070A"/>
    <w:rsid w:val="00BF273F"/>
    <w:rsid w:val="00BF355B"/>
    <w:rsid w:val="00BF36CB"/>
    <w:rsid w:val="00BF3750"/>
    <w:rsid w:val="00BF42FA"/>
    <w:rsid w:val="00BF4808"/>
    <w:rsid w:val="00BF4CEB"/>
    <w:rsid w:val="00C03E0B"/>
    <w:rsid w:val="00C101D8"/>
    <w:rsid w:val="00C11E3B"/>
    <w:rsid w:val="00C1449D"/>
    <w:rsid w:val="00C14D61"/>
    <w:rsid w:val="00C1591D"/>
    <w:rsid w:val="00C16B68"/>
    <w:rsid w:val="00C17652"/>
    <w:rsid w:val="00C2227D"/>
    <w:rsid w:val="00C2247C"/>
    <w:rsid w:val="00C27638"/>
    <w:rsid w:val="00C27C4A"/>
    <w:rsid w:val="00C319B2"/>
    <w:rsid w:val="00C32C02"/>
    <w:rsid w:val="00C35EE2"/>
    <w:rsid w:val="00C3651B"/>
    <w:rsid w:val="00C36DBD"/>
    <w:rsid w:val="00C44F45"/>
    <w:rsid w:val="00C45B72"/>
    <w:rsid w:val="00C45F19"/>
    <w:rsid w:val="00C46E66"/>
    <w:rsid w:val="00C511E8"/>
    <w:rsid w:val="00C523DF"/>
    <w:rsid w:val="00C53F75"/>
    <w:rsid w:val="00C5448C"/>
    <w:rsid w:val="00C5511B"/>
    <w:rsid w:val="00C563B9"/>
    <w:rsid w:val="00C56497"/>
    <w:rsid w:val="00C56C95"/>
    <w:rsid w:val="00C56FE2"/>
    <w:rsid w:val="00C60F12"/>
    <w:rsid w:val="00C62413"/>
    <w:rsid w:val="00C644FA"/>
    <w:rsid w:val="00C648A9"/>
    <w:rsid w:val="00C64D22"/>
    <w:rsid w:val="00C66E2A"/>
    <w:rsid w:val="00C764DF"/>
    <w:rsid w:val="00C76AC3"/>
    <w:rsid w:val="00C812E2"/>
    <w:rsid w:val="00C81C74"/>
    <w:rsid w:val="00C82454"/>
    <w:rsid w:val="00C8457A"/>
    <w:rsid w:val="00C85CBF"/>
    <w:rsid w:val="00C870D0"/>
    <w:rsid w:val="00C9106C"/>
    <w:rsid w:val="00C914D3"/>
    <w:rsid w:val="00C91CD7"/>
    <w:rsid w:val="00C91DED"/>
    <w:rsid w:val="00C94757"/>
    <w:rsid w:val="00C97E3B"/>
    <w:rsid w:val="00CA1F7D"/>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5F4E"/>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1B76"/>
    <w:rsid w:val="00D235A6"/>
    <w:rsid w:val="00D2710C"/>
    <w:rsid w:val="00D32BD7"/>
    <w:rsid w:val="00D33641"/>
    <w:rsid w:val="00D33A3D"/>
    <w:rsid w:val="00D37683"/>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49E"/>
    <w:rsid w:val="00E07DD4"/>
    <w:rsid w:val="00E13824"/>
    <w:rsid w:val="00E14B77"/>
    <w:rsid w:val="00E17A6F"/>
    <w:rsid w:val="00E23DEA"/>
    <w:rsid w:val="00E2646B"/>
    <w:rsid w:val="00E32326"/>
    <w:rsid w:val="00E3264D"/>
    <w:rsid w:val="00E34208"/>
    <w:rsid w:val="00E349BB"/>
    <w:rsid w:val="00E34D19"/>
    <w:rsid w:val="00E34E38"/>
    <w:rsid w:val="00E367EE"/>
    <w:rsid w:val="00E424AE"/>
    <w:rsid w:val="00E4380B"/>
    <w:rsid w:val="00E45205"/>
    <w:rsid w:val="00E5091C"/>
    <w:rsid w:val="00E51013"/>
    <w:rsid w:val="00E513BA"/>
    <w:rsid w:val="00E62427"/>
    <w:rsid w:val="00E656C8"/>
    <w:rsid w:val="00E71244"/>
    <w:rsid w:val="00E71874"/>
    <w:rsid w:val="00E72990"/>
    <w:rsid w:val="00E750EE"/>
    <w:rsid w:val="00E75371"/>
    <w:rsid w:val="00E768E9"/>
    <w:rsid w:val="00E8027D"/>
    <w:rsid w:val="00E80DBC"/>
    <w:rsid w:val="00E84325"/>
    <w:rsid w:val="00E84480"/>
    <w:rsid w:val="00E85142"/>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172A6"/>
    <w:rsid w:val="00F23296"/>
    <w:rsid w:val="00F277FB"/>
    <w:rsid w:val="00F3320D"/>
    <w:rsid w:val="00F36142"/>
    <w:rsid w:val="00F40489"/>
    <w:rsid w:val="00F42665"/>
    <w:rsid w:val="00F4342E"/>
    <w:rsid w:val="00F45B30"/>
    <w:rsid w:val="00F509B4"/>
    <w:rsid w:val="00F50A61"/>
    <w:rsid w:val="00F52D89"/>
    <w:rsid w:val="00F552DD"/>
    <w:rsid w:val="00F553CE"/>
    <w:rsid w:val="00F60443"/>
    <w:rsid w:val="00F61410"/>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579F"/>
    <w:rsid w:val="00FA6EAD"/>
    <w:rsid w:val="00FB0E23"/>
    <w:rsid w:val="00FC234A"/>
    <w:rsid w:val="00FC3CFB"/>
    <w:rsid w:val="00FC45E7"/>
    <w:rsid w:val="00FC5473"/>
    <w:rsid w:val="00FC58C9"/>
    <w:rsid w:val="00FC58E5"/>
    <w:rsid w:val="00FC72F8"/>
    <w:rsid w:val="00FD2D52"/>
    <w:rsid w:val="00FE0F73"/>
    <w:rsid w:val="00FE5FE1"/>
    <w:rsid w:val="00FE7A20"/>
    <w:rsid w:val="00FF4074"/>
    <w:rsid w:val="00FF48AC"/>
    <w:rsid w:val="00FF53BC"/>
    <w:rsid w:val="00FF6209"/>
    <w:rsid w:val="00FF6DA2"/>
    <w:rsid w:val="00FF708C"/>
    <w:rsid w:val="00FF7B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uiPriority w:val="1"/>
    <w:qFormat/>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uiPriority w:val="1"/>
    <w:qFormat/>
    <w:rsid w:val="00CE7B69"/>
    <w:pPr>
      <w:keepNext/>
      <w:suppressAutoHyphens w:val="0"/>
      <w:jc w:val="both"/>
    </w:pPr>
    <w:rPr>
      <w:rFonts w:ascii="Arial" w:hAnsi="Arial" w:cs="Arial"/>
      <w:b/>
      <w:color w:val="00000A"/>
    </w:rPr>
  </w:style>
  <w:style w:type="paragraph" w:customStyle="1" w:styleId="Heading3">
    <w:name w:val="Heading 3"/>
    <w:basedOn w:val="a"/>
    <w:uiPriority w:val="1"/>
    <w:qFormat/>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Style1">
    <w:name w:val="Style1"/>
    <w:basedOn w:val="a"/>
    <w:qFormat/>
    <w:rsid w:val="00BE2045"/>
    <w:pPr>
      <w:widowControl w:val="0"/>
      <w:suppressAutoHyphens w:val="0"/>
      <w:overflowPunct w:val="0"/>
      <w:spacing w:line="243" w:lineRule="exact"/>
    </w:pPr>
    <w:rPr>
      <w:rFonts w:ascii="Calibri" w:hAnsi="Calibri"/>
      <w:sz w:val="20"/>
      <w:szCs w:val="20"/>
      <w:lang w:eastAsia="el-GR"/>
    </w:rPr>
  </w:style>
  <w:style w:type="paragraph" w:styleId="35">
    <w:name w:val="List 3"/>
    <w:basedOn w:val="a"/>
    <w:uiPriority w:val="99"/>
    <w:unhideWhenUsed/>
    <w:rsid w:val="009A3969"/>
    <w:pPr>
      <w:ind w:left="849" w:hanging="283"/>
      <w:contextualSpacing/>
    </w:pPr>
  </w:style>
  <w:style w:type="paragraph" w:customStyle="1" w:styleId="250">
    <w:name w:val="Σώμα κείμενου 25"/>
    <w:basedOn w:val="a"/>
    <w:rsid w:val="00343662"/>
    <w:pPr>
      <w:widowControl w:val="0"/>
      <w:spacing w:after="120" w:line="480" w:lineRule="auto"/>
    </w:pPr>
    <w:rPr>
      <w:rFonts w:eastAsia="SimSun" w:cs="Mangal"/>
      <w:kern w:val="2"/>
      <w:lang w:bidi="hi-IN"/>
    </w:rPr>
  </w:style>
  <w:style w:type="paragraph" w:customStyle="1" w:styleId="120">
    <w:name w:val="Παράγραφος λίστας12"/>
    <w:basedOn w:val="a"/>
    <w:rsid w:val="00343662"/>
    <w:pPr>
      <w:widowControl w:val="0"/>
      <w:ind w:left="720"/>
      <w:contextualSpacing/>
    </w:pPr>
    <w:rPr>
      <w:rFonts w:eastAsia="SimSun" w:cs="Mangal"/>
      <w:kern w:val="2"/>
      <w:lang w:bidi="hi-IN"/>
    </w:rPr>
  </w:style>
  <w:style w:type="paragraph" w:customStyle="1" w:styleId="260">
    <w:name w:val="Σώμα κείμενου 26"/>
    <w:basedOn w:val="a"/>
    <w:rsid w:val="00343662"/>
    <w:pPr>
      <w:widowControl w:val="0"/>
      <w:spacing w:after="120" w:line="480" w:lineRule="auto"/>
    </w:pPr>
    <w:rPr>
      <w:rFonts w:eastAsia="SimSun" w:cs="Mangal"/>
      <w:kern w:val="2"/>
      <w:lang w:bidi="hi-IN"/>
    </w:rPr>
  </w:style>
  <w:style w:type="paragraph" w:customStyle="1" w:styleId="61">
    <w:name w:val="Παράγραφος λίστας6"/>
    <w:basedOn w:val="a"/>
    <w:rsid w:val="00343662"/>
    <w:pPr>
      <w:widowControl w:val="0"/>
      <w:ind w:left="720"/>
      <w:contextualSpacing/>
    </w:pPr>
    <w:rPr>
      <w:rFonts w:eastAsia="SimSun" w:cs="Mangal"/>
      <w:kern w:val="2"/>
      <w:lang w:bidi="hi-IN"/>
    </w:rPr>
  </w:style>
  <w:style w:type="paragraph" w:customStyle="1" w:styleId="71">
    <w:name w:val="Παράγραφος λίστας7"/>
    <w:basedOn w:val="a"/>
    <w:rsid w:val="00343662"/>
    <w:pPr>
      <w:widowControl w:val="0"/>
      <w:ind w:left="720"/>
      <w:contextualSpacing/>
    </w:pPr>
    <w:rPr>
      <w:rFonts w:eastAsia="SimSun" w:cs="Mangal"/>
      <w:kern w:val="2"/>
      <w:lang w:bidi="hi-IN"/>
    </w:rPr>
  </w:style>
  <w:style w:type="paragraph" w:customStyle="1" w:styleId="101">
    <w:name w:val="Παράγραφος λίστας10"/>
    <w:basedOn w:val="a"/>
    <w:rsid w:val="00343662"/>
    <w:pPr>
      <w:widowControl w:val="0"/>
      <w:ind w:left="720"/>
      <w:contextualSpacing/>
    </w:pPr>
    <w:rPr>
      <w:rFonts w:eastAsia="SimSun" w:cs="Mangal"/>
      <w:kern w:val="2"/>
      <w:lang w:bidi="hi-IN"/>
    </w:rPr>
  </w:style>
  <w:style w:type="paragraph" w:customStyle="1" w:styleId="29">
    <w:name w:val="Σώμα κείμενου 29"/>
    <w:basedOn w:val="a"/>
    <w:rsid w:val="00343662"/>
    <w:pPr>
      <w:widowControl w:val="0"/>
      <w:spacing w:after="120" w:line="480" w:lineRule="auto"/>
    </w:pPr>
    <w:rPr>
      <w:rFonts w:eastAsia="SimSun" w:cs="Mangal"/>
      <w:kern w:val="2"/>
      <w:lang w:bidi="hi-IN"/>
    </w:rPr>
  </w:style>
  <w:style w:type="paragraph" w:customStyle="1" w:styleId="110">
    <w:name w:val="Παράγραφος λίστας11"/>
    <w:basedOn w:val="a"/>
    <w:rsid w:val="00343662"/>
    <w:pPr>
      <w:widowControl w:val="0"/>
      <w:ind w:left="720"/>
      <w:contextualSpacing/>
    </w:pPr>
    <w:rPr>
      <w:rFonts w:eastAsia="SimSun" w:cs="Mangal"/>
      <w:kern w:val="2"/>
      <w:lang w:bidi="hi-IN"/>
    </w:rPr>
  </w:style>
  <w:style w:type="paragraph" w:customStyle="1" w:styleId="2110">
    <w:name w:val="Σώμα κείμενου 211"/>
    <w:basedOn w:val="a"/>
    <w:rsid w:val="00343662"/>
    <w:pPr>
      <w:widowControl w:val="0"/>
      <w:spacing w:after="120" w:line="480" w:lineRule="auto"/>
    </w:pPr>
    <w:rPr>
      <w:rFonts w:eastAsia="SimSun" w:cs="Mangal"/>
      <w:kern w:val="2"/>
      <w:lang w:bidi="hi-IN"/>
    </w:rPr>
  </w:style>
  <w:style w:type="paragraph" w:customStyle="1" w:styleId="2100">
    <w:name w:val="Σώμα κείμενου 210"/>
    <w:basedOn w:val="a"/>
    <w:rsid w:val="00343662"/>
    <w:pPr>
      <w:widowControl w:val="0"/>
      <w:spacing w:after="120" w:line="480" w:lineRule="auto"/>
    </w:pPr>
    <w:rPr>
      <w:rFonts w:eastAsia="SimSun" w:cs="Mangal"/>
      <w:kern w:val="2"/>
      <w:lang w:bidi="hi-IN"/>
    </w:rPr>
  </w:style>
  <w:style w:type="paragraph" w:customStyle="1" w:styleId="240">
    <w:name w:val="Σώμα κείμενου 24"/>
    <w:basedOn w:val="a"/>
    <w:rsid w:val="00CD5F4E"/>
    <w:rPr>
      <w:rFonts w:ascii="Arial" w:hAnsi="Arial" w:cs="Arial"/>
      <w:kern w:val="1"/>
      <w:szCs w:val="20"/>
      <w:lang w:eastAsia="el-GR"/>
    </w:rPr>
  </w:style>
  <w:style w:type="paragraph" w:customStyle="1" w:styleId="2a">
    <w:name w:val="Παράγραφος λίστας2"/>
    <w:basedOn w:val="a"/>
    <w:rsid w:val="00CD5F4E"/>
    <w:pPr>
      <w:ind w:left="720"/>
      <w:contextualSpacing/>
    </w:pPr>
    <w:rPr>
      <w:kern w:val="1"/>
      <w:lang w:eastAsia="el-GR"/>
    </w:rPr>
  </w:style>
  <w:style w:type="paragraph" w:customStyle="1" w:styleId="53">
    <w:name w:val="Παράγραφος λίστας5"/>
    <w:basedOn w:val="a"/>
    <w:rsid w:val="00CD5F4E"/>
    <w:pPr>
      <w:ind w:left="720"/>
      <w:contextualSpacing/>
    </w:pPr>
    <w:rPr>
      <w:kern w:val="2"/>
      <w:sz w:val="20"/>
      <w:szCs w:val="20"/>
      <w:lang w:eastAsia="el-GR"/>
    </w:rPr>
  </w:style>
  <w:style w:type="character" w:customStyle="1" w:styleId="1f0">
    <w:name w:val="Αριθμός σελίδας1"/>
    <w:basedOn w:val="a0"/>
    <w:rsid w:val="00A108D5"/>
  </w:style>
  <w:style w:type="table" w:customStyle="1" w:styleId="TableNormal">
    <w:name w:val="Table Normal"/>
    <w:uiPriority w:val="2"/>
    <w:semiHidden/>
    <w:unhideWhenUsed/>
    <w:qFormat/>
    <w:rsid w:val="002E183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2E1835"/>
    <w:pPr>
      <w:widowControl w:val="0"/>
      <w:suppressAutoHyphens w:val="0"/>
      <w:autoSpaceDE w:val="0"/>
      <w:autoSpaceDN w:val="0"/>
      <w:spacing w:before="121"/>
      <w:ind w:left="739" w:hanging="440"/>
    </w:pPr>
    <w:rPr>
      <w:rFonts w:ascii="Calibri" w:eastAsia="Calibri" w:hAnsi="Calibri" w:cs="Calibri"/>
      <w:b/>
      <w:bCs/>
      <w:sz w:val="20"/>
      <w:szCs w:val="20"/>
      <w:lang w:eastAsia="en-US"/>
    </w:rPr>
  </w:style>
  <w:style w:type="paragraph" w:customStyle="1" w:styleId="TOC2">
    <w:name w:val="TOC 2"/>
    <w:basedOn w:val="a"/>
    <w:uiPriority w:val="1"/>
    <w:qFormat/>
    <w:rsid w:val="002E1835"/>
    <w:pPr>
      <w:widowControl w:val="0"/>
      <w:suppressAutoHyphens w:val="0"/>
      <w:autoSpaceDE w:val="0"/>
      <w:autoSpaceDN w:val="0"/>
      <w:spacing w:before="59"/>
      <w:ind w:left="300"/>
    </w:pPr>
    <w:rPr>
      <w:rFonts w:ascii="Calibri" w:eastAsia="Calibri" w:hAnsi="Calibri" w:cs="Calibri"/>
      <w:b/>
      <w:bCs/>
      <w:sz w:val="20"/>
      <w:szCs w:val="20"/>
      <w:lang w:eastAsia="en-US"/>
    </w:rPr>
  </w:style>
  <w:style w:type="paragraph" w:customStyle="1" w:styleId="TOC3">
    <w:name w:val="TOC 3"/>
    <w:basedOn w:val="a"/>
    <w:uiPriority w:val="1"/>
    <w:qFormat/>
    <w:rsid w:val="002E1835"/>
    <w:pPr>
      <w:widowControl w:val="0"/>
      <w:suppressAutoHyphens w:val="0"/>
      <w:autoSpaceDE w:val="0"/>
      <w:autoSpaceDN w:val="0"/>
      <w:spacing w:before="1"/>
      <w:ind w:left="1181" w:hanging="661"/>
    </w:pPr>
    <w:rPr>
      <w:rFonts w:ascii="Calibri" w:eastAsia="Calibri" w:hAnsi="Calibri" w:cs="Calibri"/>
      <w:sz w:val="16"/>
      <w:szCs w:val="16"/>
      <w:lang w:eastAsia="en-US"/>
    </w:rPr>
  </w:style>
  <w:style w:type="paragraph" w:customStyle="1" w:styleId="TOC4">
    <w:name w:val="TOC 4"/>
    <w:basedOn w:val="a"/>
    <w:uiPriority w:val="1"/>
    <w:qFormat/>
    <w:rsid w:val="002E1835"/>
    <w:pPr>
      <w:widowControl w:val="0"/>
      <w:suppressAutoHyphens w:val="0"/>
      <w:autoSpaceDE w:val="0"/>
      <w:autoSpaceDN w:val="0"/>
      <w:ind w:left="1181" w:hanging="661"/>
    </w:pPr>
    <w:rPr>
      <w:rFonts w:ascii="Calibri" w:eastAsia="Calibri" w:hAnsi="Calibri" w:cs="Calibri"/>
      <w:b/>
      <w:bCs/>
      <w:i/>
      <w:iCs/>
      <w:sz w:val="22"/>
      <w:szCs w:val="22"/>
      <w:lang w:eastAsia="en-US"/>
    </w:rPr>
  </w:style>
  <w:style w:type="paragraph" w:customStyle="1" w:styleId="TOC5">
    <w:name w:val="TOC 5"/>
    <w:basedOn w:val="a"/>
    <w:uiPriority w:val="1"/>
    <w:qFormat/>
    <w:rsid w:val="002E1835"/>
    <w:pPr>
      <w:widowControl w:val="0"/>
      <w:suppressAutoHyphens w:val="0"/>
      <w:autoSpaceDE w:val="0"/>
      <w:autoSpaceDN w:val="0"/>
      <w:spacing w:line="243" w:lineRule="exact"/>
      <w:ind w:left="1399" w:hanging="661"/>
    </w:pPr>
    <w:rPr>
      <w:rFonts w:ascii="Calibri" w:eastAsia="Calibri" w:hAnsi="Calibri" w:cs="Calibri"/>
      <w:i/>
      <w:iCs/>
      <w:sz w:val="20"/>
      <w:szCs w:val="20"/>
      <w:lang w:eastAsia="en-US"/>
    </w:rPr>
  </w:style>
  <w:style w:type="paragraph" w:customStyle="1" w:styleId="TOC6">
    <w:name w:val="TOC 6"/>
    <w:basedOn w:val="a"/>
    <w:uiPriority w:val="1"/>
    <w:qFormat/>
    <w:rsid w:val="002E1835"/>
    <w:pPr>
      <w:widowControl w:val="0"/>
      <w:suppressAutoHyphens w:val="0"/>
      <w:autoSpaceDE w:val="0"/>
      <w:autoSpaceDN w:val="0"/>
      <w:spacing w:line="219" w:lineRule="exact"/>
      <w:ind w:left="1503" w:hanging="882"/>
    </w:pPr>
    <w:rPr>
      <w:rFonts w:ascii="Calibri" w:eastAsia="Calibri" w:hAnsi="Calibri" w:cs="Calibri"/>
      <w:sz w:val="18"/>
      <w:szCs w:val="18"/>
      <w:lang w:eastAsia="en-US"/>
    </w:rPr>
  </w:style>
  <w:style w:type="paragraph" w:customStyle="1" w:styleId="TableParagraph">
    <w:name w:val="Table Paragraph"/>
    <w:basedOn w:val="a"/>
    <w:uiPriority w:val="1"/>
    <w:qFormat/>
    <w:rsid w:val="002E1835"/>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133669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08647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hyperlink" Target="https://espd.eprocurement.gov.g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s://espd.eprocurement.gov.gr/" TargetMode="External"/><Relationship Id="rId25" Type="http://schemas.openxmlformats.org/officeDocument/2006/relationships/hyperlink" Target="http://www.eaadhsy.gr/n4412/n4412fulltextlink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 TargetMode="External"/><Relationship Id="rId29"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s://dimoslevadeon.gr/" TargetMode="External"/><Relationship Id="rId23" Type="http://schemas.openxmlformats.org/officeDocument/2006/relationships/hyperlink" Target="https://espd.eprocurement.gov.gr/" TargetMode="External"/><Relationship Id="rId28" Type="http://schemas.openxmlformats.org/officeDocument/2006/relationships/hyperlink" Target="http://www.eaadhsy.gr/n4412/prosarthmaA_index.html" TargetMode="External"/><Relationship Id="rId36" Type="http://schemas.openxmlformats.org/officeDocument/2006/relationships/theme" Target="theme/theme1.xml"/><Relationship Id="rId10" Type="http://schemas.openxmlformats.org/officeDocument/2006/relationships/hyperlink" Target="https://dimoslevadeon.gr/" TargetMode="External"/><Relationship Id="rId19" Type="http://schemas.openxmlformats.org/officeDocument/2006/relationships/hyperlink" Target="http://www.eaadhsy.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s://dimoslevadeon.gr/" TargetMode="External"/><Relationship Id="rId14" Type="http://schemas.openxmlformats.org/officeDocument/2006/relationships/hyperlink" Target="http://et.diavgeia.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B89E-449F-404D-8E1C-82C3B0FF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61</Pages>
  <Words>29496</Words>
  <Characters>159284</Characters>
  <Application>Microsoft Office Word</Application>
  <DocSecurity>0</DocSecurity>
  <Lines>1327</Lines>
  <Paragraphs>376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2023-03-07T08:37:00Z</cp:lastPrinted>
  <dcterms:created xsi:type="dcterms:W3CDTF">2023-05-09T05:14:00Z</dcterms:created>
  <dcterms:modified xsi:type="dcterms:W3CDTF">2023-05-29T07:10:00Z</dcterms:modified>
</cp:coreProperties>
</file>