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F4E" w:rsidRPr="00E34E38" w:rsidRDefault="003A743D" w:rsidP="00CD5F4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CD5F4E" w:rsidRPr="00E34E3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CD5F4E" w:rsidRPr="00E34E38" w:rsidRDefault="00CD5F4E" w:rsidP="00CD5F4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80138" w:rsidRPr="00E34E38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</w:t>
      </w:r>
    </w:p>
    <w:p w:rsidR="00CD5F4E" w:rsidRPr="00E34E38" w:rsidRDefault="00CD5F4E" w:rsidP="00CD5F4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Λιβαδειά    0</w:t>
      </w:r>
      <w:r w:rsidR="004970BA" w:rsidRPr="00E34E38">
        <w:rPr>
          <w:rFonts w:ascii="Arial" w:eastAsia="Arial" w:hAnsi="Arial" w:cs="Arial"/>
          <w:b/>
          <w:bCs/>
          <w:sz w:val="22"/>
          <w:szCs w:val="22"/>
        </w:rPr>
        <w:t>8</w:t>
      </w: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/05/2023   </w:t>
      </w:r>
    </w:p>
    <w:p w:rsidR="00CD5F4E" w:rsidRPr="00E34E38" w:rsidRDefault="00CD5F4E" w:rsidP="00CD5F4E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spellStart"/>
      <w:r w:rsidRPr="00E34E38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34E38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000C28">
        <w:rPr>
          <w:rFonts w:ascii="Arial" w:eastAsia="Arial" w:hAnsi="Arial" w:cs="Arial"/>
          <w:b/>
          <w:bCs/>
          <w:sz w:val="22"/>
          <w:szCs w:val="22"/>
        </w:rPr>
        <w:t>8645</w:t>
      </w:r>
    </w:p>
    <w:p w:rsidR="00F277FB" w:rsidRPr="00E34E38" w:rsidRDefault="00F277FB" w:rsidP="00343662">
      <w:pPr>
        <w:suppressAutoHyphens w:val="0"/>
        <w:autoSpaceDE w:val="0"/>
        <w:rPr>
          <w:rFonts w:ascii="Arial" w:eastAsia="Calibri" w:hAnsi="Arial" w:cs="Arial"/>
          <w:b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277FB" w:rsidRPr="00E34E38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E34E38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34E38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E34E38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E34E38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34E3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34E38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E34E38">
        <w:rPr>
          <w:rFonts w:ascii="Arial" w:hAnsi="Arial" w:cs="Arial"/>
          <w:b/>
          <w:sz w:val="22"/>
          <w:szCs w:val="22"/>
        </w:rPr>
        <w:t>12</w:t>
      </w:r>
      <w:r w:rsidRPr="00E34E3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E34E38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E34E38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E34E38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4E38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E34E38">
        <w:rPr>
          <w:rFonts w:ascii="Arial" w:hAnsi="Arial" w:cs="Arial"/>
          <w:sz w:val="22"/>
          <w:szCs w:val="22"/>
        </w:rPr>
        <w:t xml:space="preserve">  </w:t>
      </w:r>
      <w:r w:rsidRPr="00E34E38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E34E38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E34E38" w:rsidRDefault="009A3969" w:rsidP="009A3969">
      <w:pPr>
        <w:rPr>
          <w:rFonts w:ascii="Arial" w:hAnsi="Arial" w:cs="Arial"/>
          <w:b/>
          <w:sz w:val="22"/>
          <w:szCs w:val="22"/>
        </w:rPr>
      </w:pPr>
    </w:p>
    <w:p w:rsidR="00F277FB" w:rsidRPr="00E34E38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E34E3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A108D5" w:rsidRPr="00E34E38">
        <w:rPr>
          <w:rFonts w:ascii="Arial" w:hAnsi="Arial" w:cs="Arial"/>
          <w:b/>
          <w:sz w:val="22"/>
          <w:szCs w:val="22"/>
        </w:rPr>
        <w:t>8</w:t>
      </w:r>
      <w:r w:rsidR="00E34E38" w:rsidRPr="00E34E38">
        <w:rPr>
          <w:rFonts w:ascii="Arial" w:hAnsi="Arial" w:cs="Arial"/>
          <w:b/>
          <w:sz w:val="22"/>
          <w:szCs w:val="22"/>
        </w:rPr>
        <w:t>2</w:t>
      </w:r>
    </w:p>
    <w:p w:rsidR="00A108D5" w:rsidRPr="00E34E38" w:rsidRDefault="00E34E38" w:rsidP="00A108D5">
      <w:pPr>
        <w:pStyle w:val="53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A108D5" w:rsidRPr="00E34E38">
        <w:rPr>
          <w:rFonts w:ascii="Arial" w:hAnsi="Arial" w:cs="Arial"/>
          <w:b/>
          <w:sz w:val="22"/>
          <w:szCs w:val="22"/>
        </w:rPr>
        <w:t xml:space="preserve">Αποδοχή </w:t>
      </w:r>
      <w:r>
        <w:rPr>
          <w:rFonts w:ascii="Arial" w:hAnsi="Arial" w:cs="Arial"/>
          <w:b/>
          <w:sz w:val="22"/>
          <w:szCs w:val="22"/>
        </w:rPr>
        <w:t>χρηματοδότησης από το Πράσινο Ταμείο.</w:t>
      </w:r>
      <w:bookmarkStart w:id="0" w:name="__DdeLink__5530_3239253201"/>
      <w:bookmarkStart w:id="1" w:name="__DdeLink__230_1182636854"/>
      <w:bookmarkEnd w:id="1"/>
      <w:r w:rsidR="00A108D5" w:rsidRPr="00E34E38">
        <w:rPr>
          <w:rFonts w:ascii="Arial" w:eastAsia="SimSun" w:hAnsi="Arial" w:cs="Arial"/>
          <w:b/>
          <w:bCs/>
          <w:color w:val="1B1B1B"/>
          <w:sz w:val="22"/>
          <w:szCs w:val="22"/>
        </w:rPr>
        <w:t xml:space="preserve"> </w:t>
      </w:r>
      <w:bookmarkEnd w:id="0"/>
    </w:p>
    <w:p w:rsidR="00CD5F4E" w:rsidRPr="00E34E38" w:rsidRDefault="00CD5F4E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Pr="00E34E38" w:rsidRDefault="009A3969" w:rsidP="00CD5F4E">
      <w:pPr>
        <w:pStyle w:val="35"/>
        <w:ind w:left="-142"/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      </w:t>
      </w:r>
      <w:r w:rsidRPr="00E34E38">
        <w:rPr>
          <w:rFonts w:ascii="Arial" w:eastAsia="Arial" w:hAnsi="Arial" w:cs="Arial"/>
          <w:sz w:val="22"/>
          <w:szCs w:val="22"/>
        </w:rPr>
        <w:t xml:space="preserve">      </w:t>
      </w:r>
      <w:r w:rsidRPr="00E34E38">
        <w:rPr>
          <w:rFonts w:ascii="Arial" w:hAnsi="Arial" w:cs="Arial"/>
          <w:sz w:val="22"/>
          <w:szCs w:val="22"/>
        </w:rPr>
        <w:t>Στη Λιβαδειά σήμερα  4</w:t>
      </w:r>
      <w:r w:rsidRPr="00E34E38">
        <w:rPr>
          <w:rFonts w:ascii="Arial" w:hAnsi="Arial" w:cs="Arial"/>
          <w:sz w:val="22"/>
          <w:szCs w:val="22"/>
          <w:vertAlign w:val="superscript"/>
        </w:rPr>
        <w:t>η</w:t>
      </w:r>
      <w:r w:rsidRPr="00E34E3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34E38">
        <w:rPr>
          <w:rFonts w:ascii="Arial" w:hAnsi="Arial" w:cs="Arial"/>
          <w:sz w:val="22"/>
          <w:szCs w:val="22"/>
        </w:rPr>
        <w:t>Μαϊου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E34E38">
        <w:rPr>
          <w:rFonts w:ascii="Arial" w:hAnsi="Arial" w:cs="Arial"/>
          <w:sz w:val="22"/>
          <w:szCs w:val="22"/>
        </w:rPr>
        <w:t>Λεβαδέων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E34E38">
        <w:rPr>
          <w:rFonts w:ascii="Arial" w:hAnsi="Arial" w:cs="Arial"/>
          <w:sz w:val="22"/>
          <w:szCs w:val="22"/>
        </w:rPr>
        <w:t>Λεβαδέων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 w:rsidRPr="00E34E38">
        <w:rPr>
          <w:rFonts w:ascii="Arial" w:hAnsi="Arial" w:cs="Arial"/>
          <w:sz w:val="22"/>
          <w:szCs w:val="22"/>
        </w:rPr>
        <w:t>Λεβαδέων</w:t>
      </w:r>
      <w:proofErr w:type="spellEnd"/>
      <w:r w:rsidRPr="00E34E38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E34E38">
        <w:rPr>
          <w:rFonts w:ascii="Arial" w:hAnsi="Arial" w:cs="Arial"/>
          <w:bCs/>
          <w:sz w:val="22"/>
          <w:szCs w:val="22"/>
        </w:rPr>
        <w:t>υ  .3852/2</w:t>
      </w:r>
      <w:r w:rsidRPr="00E34E38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E34E38">
        <w:rPr>
          <w:rFonts w:ascii="Arial" w:hAnsi="Arial" w:cs="Arial"/>
          <w:sz w:val="22"/>
          <w:szCs w:val="22"/>
        </w:rPr>
        <w:t>γ) Των</w:t>
      </w:r>
      <w:r w:rsidRPr="00E34E38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E34E38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E34E38">
        <w:rPr>
          <w:rFonts w:ascii="Arial" w:hAnsi="Arial" w:cs="Arial"/>
          <w:bCs/>
          <w:sz w:val="22"/>
          <w:szCs w:val="22"/>
        </w:rPr>
        <w:t xml:space="preserve"> 374/2022</w:t>
      </w:r>
      <w:r w:rsidRPr="00E34E38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34E38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E34E38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Pr="00E34E38" w:rsidRDefault="009A3969" w:rsidP="00CD5F4E">
      <w:pPr>
        <w:ind w:left="-142" w:hanging="432"/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       </w:t>
      </w:r>
      <w:r w:rsidRPr="00E34E38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Pr="00E34E38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E34E38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E34E38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E34E38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E34E38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44F45" w:rsidRPr="00E34E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4E38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</w:t>
      </w:r>
      <w:r w:rsidR="0062682D" w:rsidRPr="00E34E38">
        <w:rPr>
          <w:rFonts w:ascii="Arial" w:hAnsi="Arial" w:cs="Arial"/>
          <w:sz w:val="22"/>
          <w:szCs w:val="22"/>
        </w:rPr>
        <w:t xml:space="preserve"> </w:t>
      </w:r>
      <w:r w:rsidRPr="00E34E38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9A3969" w:rsidRPr="00E34E38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E34E38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E34E38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E34E38">
        <w:rPr>
          <w:rFonts w:ascii="Arial" w:hAnsi="Arial" w:cs="Arial"/>
          <w:sz w:val="22"/>
          <w:szCs w:val="22"/>
        </w:rPr>
        <w:t>Μητάς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E34E38">
        <w:rPr>
          <w:rFonts w:ascii="Arial" w:hAnsi="Arial" w:cs="Arial"/>
          <w:sz w:val="22"/>
          <w:szCs w:val="22"/>
        </w:rPr>
        <w:t xml:space="preserve"> </w:t>
      </w:r>
      <w:r w:rsidRPr="00E34E38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E34E38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E34E38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E34E38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34E38">
        <w:rPr>
          <w:rFonts w:ascii="Arial" w:hAnsi="Arial" w:cs="Arial"/>
          <w:sz w:val="22"/>
          <w:szCs w:val="22"/>
        </w:rPr>
        <w:t>Καλογρηάς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E34E38">
        <w:rPr>
          <w:rFonts w:ascii="Arial" w:hAnsi="Arial" w:cs="Arial"/>
          <w:sz w:val="22"/>
          <w:szCs w:val="22"/>
        </w:rPr>
        <w:t xml:space="preserve"> </w:t>
      </w:r>
      <w:r w:rsidR="009A3969" w:rsidRPr="00E34E38">
        <w:rPr>
          <w:rFonts w:ascii="Arial" w:hAnsi="Arial" w:cs="Arial"/>
          <w:sz w:val="22"/>
          <w:szCs w:val="22"/>
        </w:rPr>
        <w:t xml:space="preserve">  </w:t>
      </w:r>
    </w:p>
    <w:p w:rsidR="00F277FB" w:rsidRPr="00E34E38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E34E38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E34E38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 </w:t>
      </w:r>
    </w:p>
    <w:p w:rsidR="00F277FB" w:rsidRPr="00E34E38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E34E38">
        <w:rPr>
          <w:rFonts w:ascii="Arial" w:hAnsi="Arial" w:cs="Arial"/>
          <w:sz w:val="22"/>
          <w:szCs w:val="22"/>
        </w:rPr>
        <w:t>Κα</w:t>
      </w:r>
      <w:r w:rsidR="00A67C81" w:rsidRPr="00E34E38">
        <w:rPr>
          <w:rFonts w:ascii="Arial" w:hAnsi="Arial" w:cs="Arial"/>
          <w:sz w:val="22"/>
          <w:szCs w:val="22"/>
        </w:rPr>
        <w:t>πλάνης</w:t>
      </w:r>
      <w:proofErr w:type="spellEnd"/>
      <w:r w:rsidR="00A67C81" w:rsidRPr="00E34E38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E34E38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 w:rsidRPr="00E34E38">
        <w:rPr>
          <w:rFonts w:ascii="Arial" w:hAnsi="Arial" w:cs="Arial"/>
          <w:sz w:val="22"/>
          <w:szCs w:val="22"/>
        </w:rPr>
        <w:t>Καραμάνη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Δημητρίου)</w:t>
      </w:r>
    </w:p>
    <w:p w:rsidR="00980327" w:rsidRPr="00E34E38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</w:t>
      </w:r>
    </w:p>
    <w:p w:rsidR="00E34E38" w:rsidRPr="00E34E38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 </w:t>
      </w:r>
      <w:r w:rsidR="00A108D5" w:rsidRPr="00E34E38">
        <w:rPr>
          <w:rFonts w:ascii="Arial" w:eastAsia="Arial" w:hAnsi="Arial" w:cs="Arial"/>
          <w:sz w:val="22"/>
          <w:szCs w:val="22"/>
        </w:rPr>
        <w:t xml:space="preserve">     </w:t>
      </w:r>
      <w:r w:rsidR="006E4A8B" w:rsidRPr="00E34E38">
        <w:rPr>
          <w:rFonts w:ascii="Arial" w:eastAsia="Arial" w:hAnsi="Arial" w:cs="Arial"/>
          <w:sz w:val="22"/>
          <w:szCs w:val="22"/>
        </w:rPr>
        <w:t>Ο</w:t>
      </w:r>
      <w:r w:rsidRPr="00E34E38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E34E38">
        <w:rPr>
          <w:rFonts w:ascii="Arial" w:eastAsia="Arial" w:hAnsi="Arial" w:cs="Arial"/>
          <w:sz w:val="22"/>
          <w:szCs w:val="22"/>
        </w:rPr>
        <w:t>όε</w:t>
      </w:r>
      <w:r w:rsidRPr="00E34E38">
        <w:rPr>
          <w:rFonts w:ascii="Arial" w:eastAsia="Arial" w:hAnsi="Arial" w:cs="Arial"/>
          <w:sz w:val="22"/>
          <w:szCs w:val="22"/>
        </w:rPr>
        <w:t>δρο</w:t>
      </w:r>
      <w:r w:rsidR="006E4A8B" w:rsidRPr="00E34E38">
        <w:rPr>
          <w:rFonts w:ascii="Arial" w:eastAsia="Arial" w:hAnsi="Arial" w:cs="Arial"/>
          <w:sz w:val="22"/>
          <w:szCs w:val="22"/>
        </w:rPr>
        <w:t>ς</w:t>
      </w:r>
      <w:r w:rsidRPr="00E34E38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E34E38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E34E38" w:rsidRPr="00E34E38">
        <w:rPr>
          <w:rFonts w:ascii="Arial" w:eastAsia="Arial" w:hAnsi="Arial" w:cs="Arial"/>
          <w:sz w:val="22"/>
          <w:szCs w:val="22"/>
        </w:rPr>
        <w:t>5</w:t>
      </w:r>
      <w:r w:rsidR="00E84480" w:rsidRPr="00E34E38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E34E38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E34E38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E34E38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E34E38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E34E38">
        <w:rPr>
          <w:rFonts w:ascii="Arial" w:eastAsia="Arial" w:hAnsi="Arial" w:cs="Arial"/>
          <w:sz w:val="22"/>
          <w:szCs w:val="22"/>
        </w:rPr>
        <w:t xml:space="preserve">. </w:t>
      </w:r>
      <w:r w:rsidR="00E34E38" w:rsidRPr="00E34E38">
        <w:rPr>
          <w:rFonts w:ascii="Arial" w:eastAsia="Arial" w:hAnsi="Arial" w:cs="Arial"/>
          <w:sz w:val="22"/>
          <w:szCs w:val="22"/>
        </w:rPr>
        <w:t>6642</w:t>
      </w:r>
      <w:r w:rsidR="008C08FF" w:rsidRPr="00E34E38">
        <w:rPr>
          <w:rFonts w:ascii="Arial" w:eastAsia="Arial" w:hAnsi="Arial" w:cs="Arial"/>
          <w:sz w:val="22"/>
          <w:szCs w:val="22"/>
        </w:rPr>
        <w:t>/</w:t>
      </w:r>
      <w:r w:rsidR="00E34E38" w:rsidRPr="00E34E38">
        <w:rPr>
          <w:rFonts w:ascii="Arial" w:eastAsia="Arial" w:hAnsi="Arial" w:cs="Arial"/>
          <w:sz w:val="22"/>
          <w:szCs w:val="22"/>
        </w:rPr>
        <w:t>05</w:t>
      </w:r>
      <w:r w:rsidR="008C08FF" w:rsidRPr="00E34E38">
        <w:rPr>
          <w:rFonts w:ascii="Arial" w:eastAsia="Arial" w:hAnsi="Arial" w:cs="Arial"/>
          <w:sz w:val="22"/>
          <w:szCs w:val="22"/>
        </w:rPr>
        <w:t xml:space="preserve">-04-2023   </w:t>
      </w:r>
      <w:r w:rsidR="008C08FF" w:rsidRPr="00E34E38">
        <w:rPr>
          <w:rFonts w:ascii="Arial" w:eastAsia="Verdana" w:hAnsi="Arial" w:cs="Arial"/>
          <w:color w:val="000000"/>
          <w:sz w:val="22"/>
          <w:szCs w:val="22"/>
        </w:rPr>
        <w:t>έγγραφο τ</w:t>
      </w:r>
      <w:r w:rsidR="00E34E38" w:rsidRPr="00E34E38">
        <w:rPr>
          <w:rFonts w:ascii="Arial" w:eastAsia="Verdana" w:hAnsi="Arial" w:cs="Arial"/>
          <w:color w:val="000000"/>
          <w:sz w:val="22"/>
          <w:szCs w:val="22"/>
        </w:rPr>
        <w:t>ου Αυτοτελούς Τμήματος Πολιτισμού Αθλητισμού &amp; Τουρισμού</w:t>
      </w:r>
      <w:r w:rsidR="008C08FF" w:rsidRPr="00E34E38">
        <w:rPr>
          <w:rFonts w:ascii="Arial" w:eastAsia="Verdana" w:hAnsi="Arial" w:cs="Arial"/>
          <w:color w:val="000000"/>
          <w:sz w:val="22"/>
          <w:szCs w:val="22"/>
        </w:rPr>
        <w:t xml:space="preserve">  του  Δήμου </w:t>
      </w:r>
      <w:proofErr w:type="spellStart"/>
      <w:r w:rsidR="008C08FF" w:rsidRPr="00E34E38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E84480" w:rsidRPr="00E34E38">
        <w:rPr>
          <w:rFonts w:ascii="Arial" w:hAnsi="Arial" w:cs="Arial"/>
          <w:sz w:val="22"/>
          <w:szCs w:val="22"/>
        </w:rPr>
        <w:t xml:space="preserve"> </w:t>
      </w:r>
      <w:r w:rsidR="00E84480" w:rsidRPr="00E34E3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E34E38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E34E38">
        <w:rPr>
          <w:rFonts w:ascii="Arial" w:hAnsi="Arial" w:cs="Arial"/>
          <w:sz w:val="22"/>
          <w:szCs w:val="22"/>
        </w:rPr>
        <w:t>τα παρακάτω:</w:t>
      </w:r>
      <w:r w:rsidR="00E84480" w:rsidRPr="00E34E38">
        <w:rPr>
          <w:rFonts w:ascii="Arial" w:eastAsia="Arial" w:hAnsi="Arial" w:cs="Arial"/>
          <w:sz w:val="22"/>
          <w:szCs w:val="22"/>
        </w:rPr>
        <w:t xml:space="preserve">     </w:t>
      </w:r>
    </w:p>
    <w:p w:rsidR="00E34E38" w:rsidRPr="00E34E38" w:rsidRDefault="00E34E38" w:rsidP="00E84480">
      <w:pPr>
        <w:jc w:val="both"/>
        <w:rPr>
          <w:rFonts w:ascii="Arial" w:eastAsia="Arial" w:hAnsi="Arial" w:cs="Arial"/>
          <w:sz w:val="22"/>
          <w:szCs w:val="22"/>
        </w:rPr>
      </w:pPr>
    </w:p>
    <w:p w:rsidR="00E34E38" w:rsidRPr="00E34E38" w:rsidRDefault="00E34E38" w:rsidP="00E34E3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34E38">
        <w:rPr>
          <w:rFonts w:ascii="Arial" w:eastAsia="Arial" w:hAnsi="Arial" w:cs="Arial"/>
          <w:i/>
          <w:sz w:val="22"/>
          <w:szCs w:val="22"/>
        </w:rPr>
        <w:t xml:space="preserve">   </w:t>
      </w:r>
      <w:r w:rsidR="00E84480" w:rsidRPr="00E34E38">
        <w:rPr>
          <w:rFonts w:ascii="Arial" w:eastAsia="Arial" w:hAnsi="Arial" w:cs="Arial"/>
          <w:i/>
          <w:sz w:val="22"/>
          <w:szCs w:val="22"/>
        </w:rPr>
        <w:t xml:space="preserve"> </w:t>
      </w:r>
      <w:r w:rsidRPr="00E34E38">
        <w:rPr>
          <w:rFonts w:ascii="Arial" w:hAnsi="Arial" w:cs="Arial"/>
          <w:bCs/>
          <w:i/>
          <w:sz w:val="22"/>
          <w:szCs w:val="22"/>
        </w:rPr>
        <w:t xml:space="preserve">Με την υπ’ </w:t>
      </w:r>
      <w:proofErr w:type="spellStart"/>
      <w:r w:rsidRPr="00E34E38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E34E38">
        <w:rPr>
          <w:rFonts w:ascii="Arial" w:hAnsi="Arial" w:cs="Arial"/>
          <w:bCs/>
          <w:i/>
          <w:sz w:val="22"/>
          <w:szCs w:val="22"/>
        </w:rPr>
        <w:t xml:space="preserve">. 258.3.1./2023 απόφαση του Διοικητικού Συμβουλίου του Πράσινου Ταμείου εγκρίθηκε η χρηματοδότηση του Δήμου </w:t>
      </w:r>
      <w:proofErr w:type="spellStart"/>
      <w:r w:rsidRPr="00E34E38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E34E38">
        <w:rPr>
          <w:rFonts w:ascii="Arial" w:hAnsi="Arial" w:cs="Arial"/>
          <w:bCs/>
          <w:i/>
          <w:sz w:val="22"/>
          <w:szCs w:val="22"/>
        </w:rPr>
        <w:t xml:space="preserve"> με το ποσό των δεκαπέντε χιλιάδων ευρώ (15.000 €) για τη διοργάνωση Συνεδρίου – Διημερίδας σε συνεργασία με την ΚΕΔΕ, το Ελληνικό Δίκτυο Δήμων με ποτάμια, το Δίκτυο πόλεων με Λίμνες και το Δίκτυο Δήμων Περιοχής Πίνδου με θέμα: «Περιβάλλον, Κλιματική αλλαγή, Ποτάμια οικοσυστήματα» που θα πραγματοποιηθεί στη Λιβαδειά 15 – 16 Ιουνίου 2023. </w:t>
      </w:r>
    </w:p>
    <w:p w:rsidR="00E34E38" w:rsidRPr="00E34E38" w:rsidRDefault="00E34E38" w:rsidP="00E34E3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34E38">
        <w:rPr>
          <w:rFonts w:ascii="Arial" w:hAnsi="Arial" w:cs="Arial"/>
          <w:bCs/>
          <w:i/>
          <w:sz w:val="22"/>
          <w:szCs w:val="22"/>
        </w:rPr>
        <w:t xml:space="preserve">Για την υλοποίηση της χρηματοδότησης απαιτείται η λήψη απόφασης της Οικονομικής Επιτροπής στην οποία θα αναφέρεται η αποδοχή της χρηματοδότησης και να υποβληθούν όλα τα δικαιολογητικά προς το Πράσινο Ταμείο σύμφωνα με τον ΟΔΗΓΟ ΥΛΟΠΟΙΗΣΗΣ ΕΡΓΩΝ «ΟΙΚΟΝΟΜΙΚΗ ΥΠΟΣΤΗΡΙΞΗ ΕΞΩΣΤΡΕΦΩΝ ΔΡΑΣΕΩΝ 2023» ΑΠ 2 «ΔΡΑΣΕΙΣ ΔΙΑΤΗΡΗΣΗΣ </w:t>
      </w:r>
      <w:r w:rsidRPr="00E34E38">
        <w:rPr>
          <w:rFonts w:ascii="Arial" w:hAnsi="Arial" w:cs="Arial"/>
          <w:bCs/>
          <w:i/>
          <w:sz w:val="22"/>
          <w:szCs w:val="22"/>
        </w:rPr>
        <w:lastRenderedPageBreak/>
        <w:t xml:space="preserve">ΤΗΣ ΒΙΟΠΟΙΚΙΛΟΤΗΤΑΣ, ΚΑΙΝΟΤΟΜΕΣ ΔΡΑΣΕΙΣ – ΕΞΥΠΝΕΣ ΠΟΛΕΙΣ – ΛΟΙΠΕΣ ΔΡΑΣΕΙΣ» του ΧΠ ΦΥΣΙΚΟ ΠΕΡΙΒΑΛΛΟΝ ΚΑΙ ΚΑΙΝΟΤΟΜΕΣ ΔΡΑΣΕΙΣ 2023. </w:t>
      </w:r>
    </w:p>
    <w:p w:rsidR="00E34E38" w:rsidRPr="00E34E38" w:rsidRDefault="00E34E38" w:rsidP="00E34E3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34E38">
        <w:rPr>
          <w:rFonts w:ascii="Arial" w:hAnsi="Arial" w:cs="Arial"/>
          <w:bCs/>
          <w:i/>
          <w:sz w:val="22"/>
          <w:szCs w:val="22"/>
        </w:rPr>
        <w:t xml:space="preserve">Κατόπιν των ανωτέρω καλείται η Οικονομική Επιτροπή του Δήμου </w:t>
      </w:r>
      <w:proofErr w:type="spellStart"/>
      <w:r w:rsidRPr="00E34E38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E34E38">
        <w:rPr>
          <w:rFonts w:ascii="Arial" w:hAnsi="Arial" w:cs="Arial"/>
          <w:bCs/>
          <w:i/>
          <w:sz w:val="22"/>
          <w:szCs w:val="22"/>
        </w:rPr>
        <w:t>:</w:t>
      </w:r>
    </w:p>
    <w:p w:rsidR="00E34E38" w:rsidRPr="00E34E38" w:rsidRDefault="00E34E38" w:rsidP="00E34E3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34E38">
        <w:rPr>
          <w:rFonts w:ascii="Arial" w:hAnsi="Arial" w:cs="Arial"/>
          <w:bCs/>
          <w:i/>
          <w:sz w:val="22"/>
          <w:szCs w:val="22"/>
        </w:rPr>
        <w:t xml:space="preserve">Να αποφασίσει για την αποδοχή της χρηματοδότησης των δεκαπέντε χιλιάδων ευρώ (15.000 €) από το Πράσινο Ταμείο για την υλοποίηση του προαναφερομένου Συνεδρίου κατά το χρονικό διάστημα 15 – 16 Ιουνίου 2023. </w:t>
      </w:r>
    </w:p>
    <w:p w:rsidR="00177673" w:rsidRPr="00E34E38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2"/>
          <w:szCs w:val="22"/>
          <w:lang w:bidi="hi-IN"/>
        </w:rPr>
      </w:pPr>
      <w:r w:rsidRPr="00E34E38">
        <w:rPr>
          <w:rFonts w:ascii="Arial" w:hAnsi="Arial" w:cs="Arial"/>
          <w:sz w:val="22"/>
          <w:szCs w:val="22"/>
        </w:rPr>
        <w:t xml:space="preserve"> </w:t>
      </w:r>
      <w:r w:rsidR="0073563B" w:rsidRPr="00E34E38">
        <w:rPr>
          <w:rFonts w:ascii="Arial" w:hAnsi="Arial" w:cs="Arial"/>
          <w:sz w:val="22"/>
          <w:szCs w:val="22"/>
        </w:rPr>
        <w:t xml:space="preserve"> </w:t>
      </w:r>
      <w:r w:rsidR="00282A18" w:rsidRPr="00E34E38">
        <w:rPr>
          <w:rFonts w:ascii="Arial" w:eastAsia="Calibri" w:hAnsi="Arial" w:cs="Arial"/>
          <w:bCs/>
          <w:sz w:val="22"/>
          <w:szCs w:val="22"/>
        </w:rPr>
        <w:tab/>
      </w:r>
      <w:r w:rsidR="00282A18" w:rsidRPr="00E34E38">
        <w:rPr>
          <w:rFonts w:ascii="Arial" w:eastAsia="Calibri" w:hAnsi="Arial" w:cs="Arial"/>
          <w:bCs/>
          <w:sz w:val="22"/>
          <w:szCs w:val="22"/>
        </w:rPr>
        <w:tab/>
      </w:r>
      <w:r w:rsidR="00282A18" w:rsidRPr="00E34E38">
        <w:rPr>
          <w:rFonts w:ascii="Arial" w:eastAsia="Calibri" w:hAnsi="Arial" w:cs="Arial"/>
          <w:bCs/>
          <w:sz w:val="22"/>
          <w:szCs w:val="22"/>
        </w:rPr>
        <w:tab/>
      </w:r>
      <w:bookmarkStart w:id="2" w:name="__DdeLink__230_118263685423"/>
      <w:bookmarkStart w:id="3" w:name="__DdeLink__230_11826368543"/>
      <w:bookmarkEnd w:id="2"/>
      <w:bookmarkEnd w:id="3"/>
      <w:r w:rsidR="00177673" w:rsidRPr="00E34E38">
        <w:rPr>
          <w:rFonts w:ascii="Arial" w:eastAsia="Arial" w:hAnsi="Arial" w:cs="Arial"/>
          <w:b/>
          <w:sz w:val="22"/>
          <w:szCs w:val="22"/>
        </w:rPr>
        <w:t xml:space="preserve">    </w:t>
      </w:r>
      <w:r w:rsidR="00177673" w:rsidRPr="00E34E38">
        <w:rPr>
          <w:rFonts w:ascii="Arial" w:eastAsia="Arial" w:hAnsi="Arial" w:cs="Arial"/>
          <w:b/>
          <w:kern w:val="2"/>
          <w:sz w:val="22"/>
          <w:szCs w:val="22"/>
          <w:lang w:bidi="hi-IN"/>
        </w:rPr>
        <w:t>Η Οικονομική Επιτροπή  λαμβάνοντας υπόψη:</w:t>
      </w:r>
    </w:p>
    <w:p w:rsidR="00177673" w:rsidRPr="00E34E38" w:rsidRDefault="00177673" w:rsidP="00177673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E34E38">
        <w:rPr>
          <w:rFonts w:ascii="Arial" w:hAnsi="Arial" w:cs="Arial"/>
          <w:bCs/>
          <w:sz w:val="22"/>
          <w:szCs w:val="22"/>
        </w:rPr>
        <w:t xml:space="preserve">υ     </w:t>
      </w:r>
    </w:p>
    <w:p w:rsidR="00177673" w:rsidRPr="00E34E38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E34E38">
        <w:rPr>
          <w:rFonts w:ascii="Arial" w:hAnsi="Arial" w:cs="Arial"/>
          <w:bCs/>
          <w:sz w:val="22"/>
          <w:szCs w:val="22"/>
        </w:rPr>
        <w:t xml:space="preserve">   Ν.3852/20</w:t>
      </w:r>
      <w:r w:rsidRPr="00E34E3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77673" w:rsidRPr="00E34E38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34E38">
        <w:rPr>
          <w:rFonts w:ascii="Arial" w:hAnsi="Arial" w:cs="Arial"/>
          <w:bCs/>
          <w:sz w:val="22"/>
          <w:szCs w:val="22"/>
        </w:rPr>
        <w:t xml:space="preserve">   Ν.3852/20</w:t>
      </w:r>
      <w:r w:rsidRPr="00E34E3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77673" w:rsidRPr="00E34E38" w:rsidRDefault="00177673" w:rsidP="00177673">
      <w:pPr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6F2039" w:rsidRPr="00E34E38" w:rsidRDefault="00177673" w:rsidP="00343662">
      <w:pPr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</w:t>
      </w:r>
      <w:r w:rsidRPr="00E34E38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E34E38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E34E38">
        <w:rPr>
          <w:rFonts w:ascii="Arial" w:hAnsi="Arial" w:cs="Arial"/>
          <w:bCs/>
          <w:sz w:val="22"/>
          <w:szCs w:val="22"/>
        </w:rPr>
        <w:t xml:space="preserve"> 374/2022</w:t>
      </w:r>
      <w:r w:rsidRPr="00E34E38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34E38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E34E38">
        <w:rPr>
          <w:rFonts w:ascii="Arial" w:hAnsi="Arial" w:cs="Arial"/>
          <w:sz w:val="22"/>
          <w:szCs w:val="22"/>
        </w:rPr>
        <w:t xml:space="preserve">»  </w:t>
      </w:r>
    </w:p>
    <w:p w:rsidR="00E34E38" w:rsidRPr="00E34E38" w:rsidRDefault="00C76AC3" w:rsidP="00E34E38">
      <w:pPr>
        <w:pStyle w:val="53"/>
        <w:ind w:left="0"/>
        <w:jc w:val="both"/>
        <w:rPr>
          <w:rFonts w:ascii="Arial" w:hAnsi="Arial" w:cs="Arial"/>
          <w:bCs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</w:t>
      </w:r>
      <w:r w:rsidR="00E34E38" w:rsidRPr="00E34E38">
        <w:rPr>
          <w:rFonts w:ascii="Arial" w:hAnsi="Arial" w:cs="Arial"/>
          <w:bCs/>
          <w:i/>
          <w:sz w:val="22"/>
          <w:szCs w:val="22"/>
        </w:rPr>
        <w:t xml:space="preserve"> </w:t>
      </w:r>
      <w:r w:rsidR="00E34E38" w:rsidRPr="00E34E38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="00E34E38" w:rsidRPr="00E34E3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E34E38" w:rsidRPr="00E34E38">
        <w:rPr>
          <w:rFonts w:ascii="Arial" w:hAnsi="Arial" w:cs="Arial"/>
          <w:bCs/>
          <w:sz w:val="22"/>
          <w:szCs w:val="22"/>
        </w:rPr>
        <w:t xml:space="preserve">. 258.3.1./2023 (ΑΔΑ: 66ΔΟ46Ψ844-ΒΙ6) απόφαση του Διοικητικού Συμβουλίου του Πράσινου Ταμείου </w:t>
      </w:r>
    </w:p>
    <w:p w:rsidR="00343662" w:rsidRPr="00E34E38" w:rsidRDefault="00343662" w:rsidP="00E34E38">
      <w:pPr>
        <w:pStyle w:val="53"/>
        <w:ind w:left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E34E3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E34E3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E34E3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E34E3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E34E3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E34E38" w:rsidRPr="00E34E38">
        <w:rPr>
          <w:rFonts w:ascii="Arial" w:eastAsia="Arial" w:hAnsi="Arial" w:cs="Arial"/>
          <w:sz w:val="22"/>
          <w:szCs w:val="22"/>
        </w:rPr>
        <w:t xml:space="preserve">6642/05-04-2023   </w:t>
      </w:r>
      <w:r w:rsidR="00E34E38" w:rsidRPr="00E34E38">
        <w:rPr>
          <w:rFonts w:ascii="Arial" w:eastAsia="Verdana" w:hAnsi="Arial" w:cs="Arial"/>
          <w:color w:val="000000"/>
          <w:sz w:val="22"/>
          <w:szCs w:val="22"/>
        </w:rPr>
        <w:t xml:space="preserve">έγγραφο του Αυτοτελούς Τμήματος Πολιτισμού Αθλητισμού &amp; Τουρισμού  του  Δήμου </w:t>
      </w:r>
      <w:proofErr w:type="spellStart"/>
      <w:r w:rsidR="00E34E38" w:rsidRPr="00E34E38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E34E38" w:rsidRPr="00E34E38">
        <w:rPr>
          <w:rFonts w:ascii="Arial" w:hAnsi="Arial" w:cs="Arial"/>
          <w:sz w:val="22"/>
          <w:szCs w:val="22"/>
        </w:rPr>
        <w:t xml:space="preserve"> </w:t>
      </w:r>
      <w:r w:rsidRPr="00E34E38">
        <w:rPr>
          <w:rFonts w:ascii="Arial" w:eastAsia="Verdana" w:hAnsi="Arial" w:cs="Arial"/>
          <w:color w:val="000000"/>
          <w:sz w:val="22"/>
          <w:szCs w:val="22"/>
        </w:rPr>
        <w:t>που είχε διανεμηθεί</w:t>
      </w:r>
    </w:p>
    <w:p w:rsidR="00343662" w:rsidRPr="00E34E38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343662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E34E38" w:rsidRPr="00E34E38" w:rsidRDefault="00E34E38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43662" w:rsidRPr="00E34E38" w:rsidRDefault="00343662" w:rsidP="00343662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43662" w:rsidRPr="00E34E38" w:rsidRDefault="00343662" w:rsidP="003436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34E3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343662" w:rsidRPr="00E34E38" w:rsidRDefault="00343662" w:rsidP="003436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34E38" w:rsidRPr="00E34E38" w:rsidRDefault="00E51013" w:rsidP="00E34E3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      </w:t>
      </w:r>
      <w:r w:rsidR="00E34E38" w:rsidRPr="00E34E38">
        <w:rPr>
          <w:rFonts w:ascii="Arial" w:hAnsi="Arial" w:cs="Arial"/>
          <w:sz w:val="22"/>
          <w:szCs w:val="22"/>
        </w:rPr>
        <w:t xml:space="preserve">Αποδέχεται την </w:t>
      </w:r>
      <w:r w:rsidR="00E34E38" w:rsidRPr="00E34E38">
        <w:rPr>
          <w:rFonts w:ascii="Arial" w:hAnsi="Arial" w:cs="Arial"/>
          <w:bCs/>
          <w:sz w:val="22"/>
          <w:szCs w:val="22"/>
        </w:rPr>
        <w:t xml:space="preserve"> χρηματοδότηση των δεκαπέντε χιλιάδων ευρώ (15.000 €) από το Πράσινο Ταμείο για την </w:t>
      </w:r>
      <w:r w:rsidR="00E34E38">
        <w:rPr>
          <w:rFonts w:ascii="Arial" w:hAnsi="Arial" w:cs="Arial"/>
          <w:bCs/>
          <w:sz w:val="22"/>
          <w:szCs w:val="22"/>
        </w:rPr>
        <w:t xml:space="preserve">πραγματοποίηση </w:t>
      </w:r>
      <w:r w:rsidR="00E34E38" w:rsidRPr="00E34E38">
        <w:rPr>
          <w:rFonts w:ascii="Arial" w:hAnsi="Arial" w:cs="Arial"/>
          <w:bCs/>
          <w:sz w:val="22"/>
          <w:szCs w:val="22"/>
        </w:rPr>
        <w:t xml:space="preserve"> διοργάνωση</w:t>
      </w:r>
      <w:r w:rsidR="00E34E38">
        <w:rPr>
          <w:rFonts w:ascii="Arial" w:hAnsi="Arial" w:cs="Arial"/>
          <w:bCs/>
          <w:sz w:val="22"/>
          <w:szCs w:val="22"/>
        </w:rPr>
        <w:t xml:space="preserve">ς </w:t>
      </w:r>
      <w:r w:rsidR="00E34E38" w:rsidRPr="00E34E38">
        <w:rPr>
          <w:rFonts w:ascii="Arial" w:hAnsi="Arial" w:cs="Arial"/>
          <w:bCs/>
          <w:sz w:val="22"/>
          <w:szCs w:val="22"/>
        </w:rPr>
        <w:t xml:space="preserve"> Συνεδρίου – Διημερίδας σε συνεργασία με την ΚΕΔΕ, το Ελληνικό Δίκτυο Δήμων με ποτάμια, το Δίκτυο πόλεων με Λίμνες και το Δίκτυο Δήμων Περιοχής Πίνδου με θέμα: «Περιβάλλον, Κλιματική αλλαγή, Ποτάμια οικοσυστήματα» που θα πραγματοποιηθεί στη Λιβαδειά 15 – 16 Ιουνίου 2023. </w:t>
      </w:r>
    </w:p>
    <w:p w:rsidR="00E34E38" w:rsidRDefault="00E34E38" w:rsidP="00E34E3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343662" w:rsidRPr="00E34E38" w:rsidRDefault="00343662" w:rsidP="00E34E38">
      <w:pPr>
        <w:rPr>
          <w:rFonts w:ascii="Arial" w:eastAsia="Calibri" w:hAnsi="Arial" w:cs="Arial"/>
          <w:b/>
          <w:bCs/>
          <w:sz w:val="22"/>
          <w:szCs w:val="22"/>
        </w:rPr>
      </w:pPr>
      <w:r w:rsidRPr="00E34E38">
        <w:rPr>
          <w:rFonts w:ascii="Arial" w:eastAsia="Calibri" w:hAnsi="Arial" w:cs="Arial"/>
          <w:b/>
          <w:bCs/>
          <w:sz w:val="22"/>
          <w:szCs w:val="22"/>
        </w:rPr>
        <w:t xml:space="preserve">               </w:t>
      </w:r>
    </w:p>
    <w:p w:rsidR="005D406C" w:rsidRPr="00E34E38" w:rsidRDefault="00CF6E1F" w:rsidP="00343662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4E38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E34E3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E34E38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A108D5" w:rsidRPr="00E34E38">
        <w:rPr>
          <w:rFonts w:ascii="Arial" w:hAnsi="Arial" w:cs="Arial"/>
          <w:b/>
          <w:sz w:val="22"/>
          <w:szCs w:val="22"/>
        </w:rPr>
        <w:t>8</w:t>
      </w:r>
      <w:r w:rsidR="00E34E38">
        <w:rPr>
          <w:rFonts w:ascii="Arial" w:hAnsi="Arial" w:cs="Arial"/>
          <w:b/>
          <w:sz w:val="22"/>
          <w:szCs w:val="22"/>
        </w:rPr>
        <w:t>2</w:t>
      </w:r>
      <w:r w:rsidR="00590D93" w:rsidRPr="00E34E38">
        <w:rPr>
          <w:rFonts w:ascii="Arial" w:hAnsi="Arial" w:cs="Arial"/>
          <w:b/>
          <w:sz w:val="22"/>
          <w:szCs w:val="22"/>
        </w:rPr>
        <w:t>/202</w:t>
      </w:r>
      <w:r w:rsidR="00F277FB" w:rsidRPr="00E34E38">
        <w:rPr>
          <w:rFonts w:ascii="Arial" w:hAnsi="Arial" w:cs="Arial"/>
          <w:b/>
          <w:sz w:val="22"/>
          <w:szCs w:val="22"/>
        </w:rPr>
        <w:t>3</w:t>
      </w:r>
      <w:r w:rsidR="003A3FC2" w:rsidRPr="00E34E38">
        <w:rPr>
          <w:rFonts w:ascii="Arial" w:hAnsi="Arial" w:cs="Arial"/>
          <w:b/>
          <w:sz w:val="22"/>
          <w:szCs w:val="22"/>
        </w:rPr>
        <w:t xml:space="preserve">.     </w:t>
      </w:r>
    </w:p>
    <w:p w:rsidR="008F3CA6" w:rsidRPr="00E34E38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34E38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E34E38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E34E38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E34E38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              </w:t>
      </w:r>
      <w:r w:rsidRPr="00E34E38">
        <w:rPr>
          <w:rFonts w:ascii="Arial" w:hAnsi="Arial" w:cs="Arial"/>
          <w:sz w:val="22"/>
          <w:szCs w:val="22"/>
        </w:rPr>
        <w:t>ΤΑ ΜΕΛΗ</w:t>
      </w:r>
    </w:p>
    <w:p w:rsidR="008F3CA6" w:rsidRPr="00E34E38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E34E38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2 </w:t>
      </w:r>
      <w:r w:rsidRPr="00E34E38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E34E38">
        <w:rPr>
          <w:rFonts w:ascii="Arial" w:hAnsi="Arial" w:cs="Arial"/>
          <w:sz w:val="22"/>
          <w:szCs w:val="22"/>
        </w:rPr>
        <w:t>αλογρηάς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E34E38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E34E38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E34E38">
        <w:rPr>
          <w:rFonts w:ascii="Arial" w:hAnsi="Arial" w:cs="Arial"/>
          <w:sz w:val="22"/>
          <w:szCs w:val="22"/>
        </w:rPr>
        <w:t>Μερτζάνης</w:t>
      </w:r>
      <w:proofErr w:type="spellEnd"/>
      <w:r w:rsidRPr="00E34E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4E38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E34E38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5.</w:t>
      </w:r>
      <w:r w:rsidR="00F277FB" w:rsidRPr="00E34E38">
        <w:rPr>
          <w:rFonts w:ascii="Arial" w:hAnsi="Arial" w:cs="Arial"/>
          <w:sz w:val="22"/>
          <w:szCs w:val="22"/>
        </w:rPr>
        <w:t>Κα</w:t>
      </w:r>
      <w:r w:rsidR="00F509B4" w:rsidRPr="00E34E38">
        <w:rPr>
          <w:rFonts w:ascii="Arial" w:hAnsi="Arial" w:cs="Arial"/>
          <w:sz w:val="22"/>
          <w:szCs w:val="22"/>
        </w:rPr>
        <w:t>πλάνης Κωνσταντίνος</w:t>
      </w:r>
      <w:r w:rsidR="00F277FB" w:rsidRPr="00E34E38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E34E38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E34E38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6.Τουμαράς Βασίλειος</w:t>
      </w:r>
      <w:r w:rsidR="00F277FB" w:rsidRPr="00E34E3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E34E38">
        <w:rPr>
          <w:rFonts w:ascii="Arial" w:hAnsi="Arial" w:cs="Arial"/>
          <w:sz w:val="22"/>
          <w:szCs w:val="22"/>
        </w:rPr>
        <w:t xml:space="preserve">Λιβαδειά   </w:t>
      </w:r>
      <w:r w:rsidR="0003062A" w:rsidRPr="00E34E38">
        <w:rPr>
          <w:rFonts w:ascii="Arial" w:hAnsi="Arial" w:cs="Arial"/>
          <w:sz w:val="22"/>
          <w:szCs w:val="22"/>
        </w:rPr>
        <w:t>0</w:t>
      </w:r>
      <w:r w:rsidR="004970BA" w:rsidRPr="00E34E38">
        <w:rPr>
          <w:rFonts w:ascii="Arial" w:hAnsi="Arial" w:cs="Arial"/>
          <w:sz w:val="22"/>
          <w:szCs w:val="22"/>
        </w:rPr>
        <w:t>8</w:t>
      </w:r>
      <w:r w:rsidR="008F3CA6" w:rsidRPr="00E34E38">
        <w:rPr>
          <w:rFonts w:ascii="Arial" w:hAnsi="Arial" w:cs="Arial"/>
          <w:sz w:val="22"/>
          <w:szCs w:val="22"/>
        </w:rPr>
        <w:t xml:space="preserve"> -</w:t>
      </w:r>
      <w:r w:rsidR="002733B9" w:rsidRPr="00E34E38">
        <w:rPr>
          <w:rFonts w:ascii="Arial" w:hAnsi="Arial" w:cs="Arial"/>
          <w:sz w:val="22"/>
          <w:szCs w:val="22"/>
        </w:rPr>
        <w:t>0</w:t>
      </w:r>
      <w:r w:rsidRPr="00E34E38">
        <w:rPr>
          <w:rFonts w:ascii="Arial" w:hAnsi="Arial" w:cs="Arial"/>
          <w:sz w:val="22"/>
          <w:szCs w:val="22"/>
        </w:rPr>
        <w:t>5</w:t>
      </w:r>
      <w:r w:rsidR="008F3CA6" w:rsidRPr="00E34E38">
        <w:rPr>
          <w:rFonts w:ascii="Arial" w:hAnsi="Arial" w:cs="Arial"/>
          <w:sz w:val="22"/>
          <w:szCs w:val="22"/>
        </w:rPr>
        <w:t>-202</w:t>
      </w:r>
      <w:r w:rsidR="002733B9" w:rsidRPr="00E34E38">
        <w:rPr>
          <w:rFonts w:ascii="Arial" w:hAnsi="Arial" w:cs="Arial"/>
          <w:sz w:val="22"/>
          <w:szCs w:val="22"/>
        </w:rPr>
        <w:t>3</w:t>
      </w:r>
    </w:p>
    <w:p w:rsidR="008F3CA6" w:rsidRPr="00E34E38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E34E38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E34E38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E34E38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E34E38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ΙΩΑΝΝΗΣ Δ. ΤΑΓΚΑΛΕΓΚΑΣ </w:t>
      </w:r>
    </w:p>
    <w:p w:rsidR="002925BF" w:rsidRPr="00E34E38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34E38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E34E38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57" w:rsidRDefault="004B6A57">
      <w:r>
        <w:separator/>
      </w:r>
    </w:p>
  </w:endnote>
  <w:endnote w:type="continuationSeparator" w:id="0">
    <w:p w:rsidR="004B6A57" w:rsidRDefault="004B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57" w:rsidRDefault="004B6A57">
      <w:r>
        <w:separator/>
      </w:r>
    </w:p>
  </w:footnote>
  <w:footnote w:type="continuationSeparator" w:id="0">
    <w:p w:rsidR="004B6A57" w:rsidRDefault="004B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51131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51131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34E3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005ABB"/>
    <w:multiLevelType w:val="hybridMultilevel"/>
    <w:tmpl w:val="1CEC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1C5905"/>
    <w:multiLevelType w:val="hybridMultilevel"/>
    <w:tmpl w:val="AF086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F30"/>
    <w:multiLevelType w:val="hybridMultilevel"/>
    <w:tmpl w:val="A7060C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0C3832"/>
    <w:multiLevelType w:val="multilevel"/>
    <w:tmpl w:val="2A2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5642563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3948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25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22"/>
  </w:num>
  <w:num w:numId="18">
    <w:abstractNumId w:val="17"/>
  </w:num>
  <w:num w:numId="19">
    <w:abstractNumId w:val="12"/>
  </w:num>
  <w:num w:numId="20">
    <w:abstractNumId w:val="26"/>
  </w:num>
  <w:num w:numId="21">
    <w:abstractNumId w:val="28"/>
  </w:num>
  <w:num w:numId="22">
    <w:abstractNumId w:val="6"/>
  </w:num>
  <w:num w:numId="23">
    <w:abstractNumId w:val="23"/>
  </w:num>
  <w:num w:numId="24">
    <w:abstractNumId w:val="21"/>
  </w:num>
  <w:num w:numId="25">
    <w:abstractNumId w:val="19"/>
  </w:num>
  <w:num w:numId="26">
    <w:abstractNumId w:val="8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C28"/>
    <w:rsid w:val="00006936"/>
    <w:rsid w:val="00006D3B"/>
    <w:rsid w:val="0001078B"/>
    <w:rsid w:val="000120D9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1496"/>
    <w:rsid w:val="00085A83"/>
    <w:rsid w:val="0009103A"/>
    <w:rsid w:val="000927DA"/>
    <w:rsid w:val="0009322F"/>
    <w:rsid w:val="000949F5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D63CB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7673"/>
    <w:rsid w:val="00182DEC"/>
    <w:rsid w:val="00186082"/>
    <w:rsid w:val="00186D41"/>
    <w:rsid w:val="00187C86"/>
    <w:rsid w:val="0019405B"/>
    <w:rsid w:val="00194583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56E3"/>
    <w:rsid w:val="002365ED"/>
    <w:rsid w:val="0024117E"/>
    <w:rsid w:val="00241D08"/>
    <w:rsid w:val="00242655"/>
    <w:rsid w:val="00242ABA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5CEE"/>
    <w:rsid w:val="00337039"/>
    <w:rsid w:val="00337FB9"/>
    <w:rsid w:val="00341EEE"/>
    <w:rsid w:val="00343662"/>
    <w:rsid w:val="00343BC7"/>
    <w:rsid w:val="00345252"/>
    <w:rsid w:val="00347232"/>
    <w:rsid w:val="003505AB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3AEB"/>
    <w:rsid w:val="003C4A77"/>
    <w:rsid w:val="003D0A0B"/>
    <w:rsid w:val="003D4108"/>
    <w:rsid w:val="003D6A63"/>
    <w:rsid w:val="003E1559"/>
    <w:rsid w:val="003E1C51"/>
    <w:rsid w:val="003E3562"/>
    <w:rsid w:val="003E3568"/>
    <w:rsid w:val="003E41CE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0BA"/>
    <w:rsid w:val="00497959"/>
    <w:rsid w:val="004A1804"/>
    <w:rsid w:val="004A6A11"/>
    <w:rsid w:val="004A6ABB"/>
    <w:rsid w:val="004B2E58"/>
    <w:rsid w:val="004B5A70"/>
    <w:rsid w:val="004B6A57"/>
    <w:rsid w:val="004B7126"/>
    <w:rsid w:val="004C0DA4"/>
    <w:rsid w:val="004C1195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1317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644D"/>
    <w:rsid w:val="00557809"/>
    <w:rsid w:val="00561EC7"/>
    <w:rsid w:val="00562434"/>
    <w:rsid w:val="00562F2A"/>
    <w:rsid w:val="00570C36"/>
    <w:rsid w:val="00575879"/>
    <w:rsid w:val="00580138"/>
    <w:rsid w:val="005815DF"/>
    <w:rsid w:val="00582DA8"/>
    <w:rsid w:val="00585B41"/>
    <w:rsid w:val="005901BF"/>
    <w:rsid w:val="00590D93"/>
    <w:rsid w:val="00595671"/>
    <w:rsid w:val="005976D6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57C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17357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62176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039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510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466E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8FF"/>
    <w:rsid w:val="008C0908"/>
    <w:rsid w:val="008C0F8A"/>
    <w:rsid w:val="008C2173"/>
    <w:rsid w:val="008C4A25"/>
    <w:rsid w:val="008C6F57"/>
    <w:rsid w:val="008D419D"/>
    <w:rsid w:val="008D7D28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A1378"/>
    <w:rsid w:val="009A3969"/>
    <w:rsid w:val="009A3CA9"/>
    <w:rsid w:val="009A6E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108D5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5CF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4D22"/>
    <w:rsid w:val="00C66E2A"/>
    <w:rsid w:val="00C764DF"/>
    <w:rsid w:val="00C76AC3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5F4E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1B76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49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4E38"/>
    <w:rsid w:val="00E367EE"/>
    <w:rsid w:val="00E424AE"/>
    <w:rsid w:val="00E4380B"/>
    <w:rsid w:val="00E45205"/>
    <w:rsid w:val="00E5091C"/>
    <w:rsid w:val="00E51013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0DBC"/>
    <w:rsid w:val="00E84325"/>
    <w:rsid w:val="00E84480"/>
    <w:rsid w:val="00E85142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172A6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1410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579F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6DA2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  <w:style w:type="paragraph" w:customStyle="1" w:styleId="250">
    <w:name w:val="Σώμα κείμενου 25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1">
    <w:name w:val="Παράγραφος λίστας7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10">
    <w:name w:val="Σώμα κείμενου 211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100">
    <w:name w:val="Σώμα κείμενου 210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CD5F4E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CD5F4E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CD5F4E"/>
    <w:pPr>
      <w:ind w:left="720"/>
      <w:contextualSpacing/>
    </w:pPr>
    <w:rPr>
      <w:kern w:val="2"/>
      <w:sz w:val="20"/>
      <w:szCs w:val="20"/>
      <w:lang w:eastAsia="el-GR"/>
    </w:rPr>
  </w:style>
  <w:style w:type="character" w:customStyle="1" w:styleId="1f0">
    <w:name w:val="Αριθμός σελίδας1"/>
    <w:basedOn w:val="a0"/>
    <w:rsid w:val="00A10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18DA-A438-4CF0-9BA0-3D9E7FD3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2023-03-07T08:37:00Z</cp:lastPrinted>
  <dcterms:created xsi:type="dcterms:W3CDTF">2023-05-08T08:19:00Z</dcterms:created>
  <dcterms:modified xsi:type="dcterms:W3CDTF">2023-05-08T08:31:00Z</dcterms:modified>
</cp:coreProperties>
</file>