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AFD" w:rsidRPr="00810484" w:rsidRDefault="003A743D" w:rsidP="00F905A9">
      <w:pPr>
        <w:autoSpaceDE w:val="0"/>
        <w:rPr>
          <w:rFonts w:ascii="Arial" w:hAnsi="Arial" w:cs="Arial"/>
          <w:sz w:val="20"/>
          <w:szCs w:val="20"/>
        </w:rPr>
      </w:pPr>
      <w:r w:rsidRPr="00810484">
        <w:rPr>
          <w:rFonts w:ascii="Arial" w:eastAsia="Arial" w:hAnsi="Arial" w:cs="Arial"/>
          <w:b/>
          <w:bCs/>
          <w:sz w:val="20"/>
          <w:szCs w:val="20"/>
        </w:rPr>
        <w:t xml:space="preserve">                                                                            </w:t>
      </w:r>
      <w:r w:rsidR="00876772" w:rsidRPr="00810484">
        <w:rPr>
          <w:rFonts w:ascii="Arial" w:eastAsia="Arial" w:hAnsi="Arial" w:cs="Arial"/>
          <w:b/>
          <w:bCs/>
          <w:sz w:val="20"/>
          <w:szCs w:val="20"/>
        </w:rPr>
        <w:t xml:space="preserve">                                                                               </w:t>
      </w:r>
      <w:r w:rsidR="003C235F" w:rsidRPr="00810484">
        <w:rPr>
          <w:rFonts w:ascii="Arial" w:eastAsia="Arial" w:hAnsi="Arial" w:cs="Arial"/>
          <w:b/>
          <w:bCs/>
          <w:sz w:val="20"/>
          <w:szCs w:val="20"/>
        </w:rPr>
        <w:t xml:space="preserve">                                      </w:t>
      </w:r>
    </w:p>
    <w:p w:rsidR="00965AFD" w:rsidRPr="00F04DB3" w:rsidRDefault="00965AFD" w:rsidP="00965AFD">
      <w:pPr>
        <w:suppressAutoHyphens w:val="0"/>
        <w:autoSpaceDE w:val="0"/>
        <w:rPr>
          <w:rFonts w:ascii="Arial" w:eastAsia="Arial" w:hAnsi="Arial" w:cs="Arial"/>
          <w:b/>
          <w:bCs/>
          <w:sz w:val="20"/>
          <w:szCs w:val="20"/>
        </w:rPr>
      </w:pPr>
      <w:r w:rsidRPr="00F04DB3">
        <w:rPr>
          <w:rFonts w:ascii="Arial" w:eastAsia="Arial" w:hAnsi="Arial" w:cs="Arial"/>
          <w:b/>
          <w:bCs/>
          <w:sz w:val="20"/>
          <w:szCs w:val="20"/>
        </w:rPr>
        <w:t xml:space="preserve">                                                                                                   </w:t>
      </w:r>
      <w:r w:rsidR="00FB48CB" w:rsidRPr="00F04DB3">
        <w:rPr>
          <w:rFonts w:ascii="Arial" w:eastAsia="Arial" w:hAnsi="Arial" w:cs="Arial"/>
          <w:b/>
          <w:bCs/>
          <w:sz w:val="20"/>
          <w:szCs w:val="20"/>
        </w:rPr>
        <w:t xml:space="preserve">    </w:t>
      </w:r>
      <w:r w:rsidRPr="00F04DB3">
        <w:rPr>
          <w:rFonts w:ascii="Arial" w:eastAsia="Arial" w:hAnsi="Arial" w:cs="Arial"/>
          <w:b/>
          <w:bCs/>
          <w:sz w:val="20"/>
          <w:szCs w:val="20"/>
        </w:rPr>
        <w:t xml:space="preserve">    ΑΝΑΡΤΗΤΕΑ ΣΤΟ ΔΙΑΥΓΕΙΑ</w:t>
      </w:r>
    </w:p>
    <w:p w:rsidR="00965AFD" w:rsidRPr="00F04DB3" w:rsidRDefault="00965AFD" w:rsidP="00965AFD">
      <w:pPr>
        <w:suppressAutoHyphens w:val="0"/>
        <w:autoSpaceDE w:val="0"/>
        <w:ind w:left="5748"/>
        <w:rPr>
          <w:rFonts w:ascii="Arial" w:eastAsia="Arial" w:hAnsi="Arial" w:cs="Arial"/>
          <w:b/>
          <w:bCs/>
          <w:sz w:val="20"/>
          <w:szCs w:val="20"/>
        </w:rPr>
      </w:pPr>
      <w:r w:rsidRPr="00F04DB3">
        <w:rPr>
          <w:rFonts w:ascii="Arial" w:eastAsia="Arial" w:hAnsi="Arial" w:cs="Arial"/>
          <w:b/>
          <w:bCs/>
          <w:sz w:val="20"/>
          <w:szCs w:val="20"/>
        </w:rPr>
        <w:t xml:space="preserve">   Λιβαδειά  26/0</w:t>
      </w:r>
      <w:r w:rsidR="00B45364" w:rsidRPr="00F04DB3">
        <w:rPr>
          <w:rFonts w:ascii="Arial" w:eastAsia="Arial" w:hAnsi="Arial" w:cs="Arial"/>
          <w:b/>
          <w:bCs/>
          <w:sz w:val="20"/>
          <w:szCs w:val="20"/>
        </w:rPr>
        <w:t>4</w:t>
      </w:r>
      <w:r w:rsidRPr="00F04DB3">
        <w:rPr>
          <w:rFonts w:ascii="Arial" w:eastAsia="Arial" w:hAnsi="Arial" w:cs="Arial"/>
          <w:b/>
          <w:bCs/>
          <w:sz w:val="20"/>
          <w:szCs w:val="20"/>
        </w:rPr>
        <w:t xml:space="preserve">/2023   </w:t>
      </w:r>
    </w:p>
    <w:p w:rsidR="00965AFD" w:rsidRPr="00F04DB3" w:rsidRDefault="00965AFD" w:rsidP="00965AFD">
      <w:pPr>
        <w:autoSpaceDE w:val="0"/>
        <w:rPr>
          <w:rFonts w:ascii="Arial" w:eastAsia="Arial" w:hAnsi="Arial" w:cs="Arial"/>
          <w:b/>
          <w:bCs/>
          <w:sz w:val="20"/>
          <w:szCs w:val="20"/>
        </w:rPr>
      </w:pPr>
      <w:r w:rsidRPr="00F04DB3">
        <w:rPr>
          <w:rFonts w:ascii="Arial" w:eastAsia="Arial" w:hAnsi="Arial" w:cs="Arial"/>
          <w:b/>
          <w:bCs/>
          <w:sz w:val="20"/>
          <w:szCs w:val="20"/>
        </w:rPr>
        <w:t xml:space="preserve">                                                                                                         </w:t>
      </w:r>
      <w:r w:rsidR="00F905A9" w:rsidRPr="00F04DB3">
        <w:rPr>
          <w:rFonts w:ascii="Arial" w:eastAsia="Arial" w:hAnsi="Arial" w:cs="Arial"/>
          <w:b/>
          <w:bCs/>
          <w:sz w:val="20"/>
          <w:szCs w:val="20"/>
        </w:rPr>
        <w:t xml:space="preserve"> </w:t>
      </w:r>
      <w:r w:rsidRPr="00F04DB3">
        <w:rPr>
          <w:rFonts w:ascii="Arial" w:eastAsia="Arial" w:hAnsi="Arial" w:cs="Arial"/>
          <w:b/>
          <w:bCs/>
          <w:sz w:val="20"/>
          <w:szCs w:val="20"/>
        </w:rPr>
        <w:t xml:space="preserve"> </w:t>
      </w:r>
      <w:proofErr w:type="spellStart"/>
      <w:r w:rsidRPr="00F04DB3">
        <w:rPr>
          <w:rFonts w:ascii="Arial" w:eastAsia="Arial" w:hAnsi="Arial" w:cs="Arial"/>
          <w:b/>
          <w:bCs/>
          <w:sz w:val="20"/>
          <w:szCs w:val="20"/>
        </w:rPr>
        <w:t>Αριθμ</w:t>
      </w:r>
      <w:proofErr w:type="spellEnd"/>
      <w:r w:rsidRPr="00F04DB3">
        <w:rPr>
          <w:rFonts w:ascii="Arial" w:eastAsia="Arial" w:hAnsi="Arial" w:cs="Arial"/>
          <w:b/>
          <w:bCs/>
          <w:sz w:val="20"/>
          <w:szCs w:val="20"/>
        </w:rPr>
        <w:t xml:space="preserve">. </w:t>
      </w:r>
      <w:proofErr w:type="spellStart"/>
      <w:r w:rsidRPr="00F04DB3">
        <w:rPr>
          <w:rFonts w:ascii="Arial" w:eastAsia="Arial" w:hAnsi="Arial" w:cs="Arial"/>
          <w:b/>
          <w:bCs/>
          <w:sz w:val="20"/>
          <w:szCs w:val="20"/>
        </w:rPr>
        <w:t>Πρωτ</w:t>
      </w:r>
      <w:proofErr w:type="spellEnd"/>
      <w:r w:rsidRPr="00F04DB3">
        <w:rPr>
          <w:rFonts w:ascii="Arial" w:eastAsia="Arial" w:hAnsi="Arial" w:cs="Arial"/>
          <w:b/>
          <w:bCs/>
          <w:sz w:val="20"/>
          <w:szCs w:val="20"/>
        </w:rPr>
        <w:t xml:space="preserve">.: </w:t>
      </w:r>
      <w:r w:rsidR="00212DBB">
        <w:rPr>
          <w:rFonts w:ascii="Arial" w:eastAsia="Arial" w:hAnsi="Arial" w:cs="Arial"/>
          <w:b/>
          <w:bCs/>
          <w:sz w:val="20"/>
          <w:szCs w:val="20"/>
        </w:rPr>
        <w:t>7841</w:t>
      </w:r>
    </w:p>
    <w:p w:rsidR="00965AFD" w:rsidRPr="00F04DB3" w:rsidRDefault="00965AFD" w:rsidP="00965AFD">
      <w:pPr>
        <w:autoSpaceDE w:val="0"/>
        <w:rPr>
          <w:rFonts w:ascii="Arial" w:eastAsia="Arial" w:hAnsi="Arial" w:cs="Arial"/>
          <w:b/>
          <w:bCs/>
          <w:sz w:val="20"/>
          <w:szCs w:val="20"/>
        </w:rPr>
      </w:pPr>
    </w:p>
    <w:p w:rsidR="003C235F" w:rsidRPr="00F04DB3" w:rsidRDefault="00965AFD" w:rsidP="00965AFD">
      <w:pPr>
        <w:autoSpaceDE w:val="0"/>
        <w:rPr>
          <w:rFonts w:ascii="Arial" w:hAnsi="Arial" w:cs="Arial"/>
          <w:sz w:val="20"/>
          <w:szCs w:val="20"/>
        </w:rPr>
      </w:pPr>
      <w:r w:rsidRPr="00F04DB3">
        <w:rPr>
          <w:rFonts w:ascii="Arial" w:eastAsia="Arial" w:hAnsi="Arial" w:cs="Arial"/>
          <w:b/>
          <w:bCs/>
          <w:sz w:val="20"/>
          <w:szCs w:val="20"/>
        </w:rPr>
        <w:t xml:space="preserve">     </w:t>
      </w:r>
    </w:p>
    <w:p w:rsidR="003C235F" w:rsidRPr="00F04DB3" w:rsidRDefault="003C235F">
      <w:pPr>
        <w:pStyle w:val="af1"/>
        <w:tabs>
          <w:tab w:val="clear" w:pos="4153"/>
          <w:tab w:val="clear" w:pos="8306"/>
          <w:tab w:val="left" w:pos="4140"/>
        </w:tabs>
        <w:jc w:val="center"/>
        <w:rPr>
          <w:rFonts w:ascii="Arial" w:hAnsi="Arial" w:cs="Arial"/>
          <w:b/>
          <w:sz w:val="20"/>
          <w:szCs w:val="20"/>
        </w:rPr>
      </w:pPr>
      <w:r w:rsidRPr="00F04DB3">
        <w:rPr>
          <w:rFonts w:ascii="Arial" w:hAnsi="Arial" w:cs="Arial"/>
          <w:b/>
          <w:sz w:val="20"/>
          <w:szCs w:val="20"/>
        </w:rPr>
        <w:t>ΑΠΟΣΠΑΣΜΑ</w:t>
      </w:r>
    </w:p>
    <w:p w:rsidR="00833173" w:rsidRPr="00F04DB3" w:rsidRDefault="005B55CE" w:rsidP="00AB1E16">
      <w:pPr>
        <w:pStyle w:val="1"/>
        <w:jc w:val="center"/>
        <w:rPr>
          <w:rFonts w:ascii="Arial" w:hAnsi="Arial" w:cs="Arial"/>
          <w:sz w:val="20"/>
        </w:rPr>
      </w:pPr>
      <w:r w:rsidRPr="00F04DB3">
        <w:rPr>
          <w:rFonts w:ascii="Arial" w:hAnsi="Arial" w:cs="Arial"/>
          <w:sz w:val="20"/>
        </w:rPr>
        <w:t xml:space="preserve">Από το πρακτικό της </w:t>
      </w:r>
      <w:proofErr w:type="spellStart"/>
      <w:r w:rsidRPr="00F04DB3">
        <w:rPr>
          <w:rFonts w:ascii="Arial" w:hAnsi="Arial" w:cs="Arial"/>
          <w:sz w:val="20"/>
        </w:rPr>
        <w:t>αριθμ</w:t>
      </w:r>
      <w:proofErr w:type="spellEnd"/>
      <w:r w:rsidRPr="00F04DB3">
        <w:rPr>
          <w:rFonts w:ascii="Arial" w:hAnsi="Arial" w:cs="Arial"/>
          <w:sz w:val="20"/>
        </w:rPr>
        <w:t>.</w:t>
      </w:r>
      <w:r w:rsidR="00AB1E16" w:rsidRPr="00F04DB3">
        <w:rPr>
          <w:rFonts w:ascii="Arial" w:hAnsi="Arial" w:cs="Arial"/>
          <w:sz w:val="20"/>
        </w:rPr>
        <w:t xml:space="preserve">  </w:t>
      </w:r>
      <w:r w:rsidR="00B45364" w:rsidRPr="00F04DB3">
        <w:rPr>
          <w:rFonts w:ascii="Arial" w:hAnsi="Arial" w:cs="Arial"/>
          <w:sz w:val="20"/>
        </w:rPr>
        <w:t>11</w:t>
      </w:r>
      <w:r w:rsidR="003C235F" w:rsidRPr="00F04DB3">
        <w:rPr>
          <w:rFonts w:ascii="Arial" w:hAnsi="Arial" w:cs="Arial"/>
          <w:sz w:val="20"/>
          <w:vertAlign w:val="superscript"/>
        </w:rPr>
        <w:t>ης</w:t>
      </w:r>
      <w:r w:rsidR="003C235F" w:rsidRPr="00F04DB3">
        <w:rPr>
          <w:rFonts w:ascii="Arial" w:hAnsi="Arial" w:cs="Arial"/>
          <w:sz w:val="20"/>
        </w:rPr>
        <w:t xml:space="preserve">  /20</w:t>
      </w:r>
      <w:r w:rsidRPr="00F04DB3">
        <w:rPr>
          <w:rFonts w:ascii="Arial" w:hAnsi="Arial" w:cs="Arial"/>
          <w:sz w:val="20"/>
        </w:rPr>
        <w:t>2</w:t>
      </w:r>
      <w:r w:rsidR="00965AFD" w:rsidRPr="00F04DB3">
        <w:rPr>
          <w:rFonts w:ascii="Arial" w:hAnsi="Arial" w:cs="Arial"/>
          <w:sz w:val="20"/>
        </w:rPr>
        <w:t>3</w:t>
      </w:r>
      <w:r w:rsidR="003C235F" w:rsidRPr="00F04DB3">
        <w:rPr>
          <w:rFonts w:ascii="Arial" w:hAnsi="Arial" w:cs="Arial"/>
          <w:b/>
          <w:sz w:val="20"/>
        </w:rPr>
        <w:t xml:space="preserve"> </w:t>
      </w:r>
      <w:r w:rsidR="00157A71" w:rsidRPr="00F04DB3">
        <w:rPr>
          <w:rFonts w:ascii="Arial" w:hAnsi="Arial" w:cs="Arial"/>
          <w:b/>
          <w:sz w:val="20"/>
        </w:rPr>
        <w:t xml:space="preserve"> </w:t>
      </w:r>
      <w:r w:rsidR="00C3451A" w:rsidRPr="00F04DB3">
        <w:rPr>
          <w:rFonts w:ascii="Arial" w:hAnsi="Arial" w:cs="Arial"/>
          <w:sz w:val="20"/>
        </w:rPr>
        <w:t xml:space="preserve">ΚΑΤΕΠΕΙΓΟΥΣΑΣ  ΔΙΑ ΠΕΡΙΦΟΡΑΣ  συνεδρίασης </w:t>
      </w:r>
      <w:r w:rsidR="00C3451A" w:rsidRPr="00F04DB3">
        <w:rPr>
          <w:rFonts w:ascii="Arial" w:eastAsia="Arial" w:hAnsi="Arial" w:cs="Arial"/>
          <w:sz w:val="20"/>
        </w:rPr>
        <w:t xml:space="preserve"> </w:t>
      </w:r>
      <w:r w:rsidR="00C3451A" w:rsidRPr="00F04DB3">
        <w:rPr>
          <w:rFonts w:ascii="Arial" w:hAnsi="Arial" w:cs="Arial"/>
          <w:sz w:val="20"/>
        </w:rPr>
        <w:t xml:space="preserve">της  Οικονομικής Επιτροπής  Δήμου </w:t>
      </w:r>
      <w:proofErr w:type="spellStart"/>
      <w:r w:rsidR="00C3451A" w:rsidRPr="00F04DB3">
        <w:rPr>
          <w:rFonts w:ascii="Arial" w:hAnsi="Arial" w:cs="Arial"/>
          <w:sz w:val="20"/>
        </w:rPr>
        <w:t>Λεβαδέων</w:t>
      </w:r>
      <w:proofErr w:type="spellEnd"/>
    </w:p>
    <w:p w:rsidR="00C3451A" w:rsidRPr="00F04DB3" w:rsidRDefault="00C3451A" w:rsidP="00C3451A">
      <w:pPr>
        <w:rPr>
          <w:rFonts w:ascii="Arial" w:hAnsi="Arial" w:cs="Arial"/>
          <w:sz w:val="20"/>
          <w:szCs w:val="20"/>
        </w:rPr>
      </w:pPr>
    </w:p>
    <w:p w:rsidR="003A3FC2" w:rsidRPr="00F04DB3" w:rsidRDefault="003C235F" w:rsidP="00186D41">
      <w:pPr>
        <w:jc w:val="center"/>
        <w:rPr>
          <w:rFonts w:ascii="Arial" w:hAnsi="Arial" w:cs="Arial"/>
          <w:b/>
          <w:sz w:val="20"/>
          <w:szCs w:val="20"/>
        </w:rPr>
      </w:pPr>
      <w:r w:rsidRPr="00F04DB3">
        <w:rPr>
          <w:rFonts w:ascii="Arial" w:hAnsi="Arial" w:cs="Arial"/>
          <w:b/>
          <w:sz w:val="20"/>
          <w:szCs w:val="20"/>
        </w:rPr>
        <w:t xml:space="preserve">Αριθμός απόφασης : </w:t>
      </w:r>
      <w:r w:rsidR="00810484" w:rsidRPr="00F04DB3">
        <w:rPr>
          <w:rFonts w:ascii="Arial" w:hAnsi="Arial" w:cs="Arial"/>
          <w:b/>
          <w:sz w:val="20"/>
          <w:szCs w:val="20"/>
        </w:rPr>
        <w:t>7</w:t>
      </w:r>
      <w:r w:rsidR="001020E5" w:rsidRPr="00F04DB3">
        <w:rPr>
          <w:rFonts w:ascii="Arial" w:hAnsi="Arial" w:cs="Arial"/>
          <w:b/>
          <w:sz w:val="20"/>
          <w:szCs w:val="20"/>
        </w:rPr>
        <w:t>5</w:t>
      </w:r>
    </w:p>
    <w:p w:rsidR="00B75C6B" w:rsidRPr="00F04DB3" w:rsidRDefault="00B75C6B" w:rsidP="00B75C6B">
      <w:pPr>
        <w:pStyle w:val="9"/>
        <w:tabs>
          <w:tab w:val="left" w:pos="9750"/>
        </w:tabs>
        <w:ind w:left="142"/>
        <w:jc w:val="both"/>
        <w:rPr>
          <w:rFonts w:ascii="Arial" w:eastAsia="SimSun" w:hAnsi="Arial" w:cs="Arial"/>
          <w:bCs w:val="0"/>
          <w:sz w:val="20"/>
          <w:szCs w:val="20"/>
          <w:highlight w:val="white"/>
        </w:rPr>
      </w:pPr>
      <w:r w:rsidRPr="00F04DB3">
        <w:rPr>
          <w:rFonts w:ascii="Arial" w:eastAsia="SimSun" w:hAnsi="Arial" w:cs="Arial"/>
          <w:bCs w:val="0"/>
          <w:sz w:val="20"/>
          <w:szCs w:val="20"/>
          <w:highlight w:val="white"/>
        </w:rPr>
        <w:t xml:space="preserve">Εξειδίκευση πίστωσης ποσού 421,60€ για την πραγματοποίηση της αθλητικής εκδήλωσης  αγώνας δρόμου Εννέα Μουσών ‘’Ευτέρπη’’ σε </w:t>
      </w:r>
      <w:proofErr w:type="spellStart"/>
      <w:r w:rsidRPr="00F04DB3">
        <w:rPr>
          <w:rFonts w:ascii="Arial" w:eastAsia="SimSun" w:hAnsi="Arial" w:cs="Arial"/>
          <w:bCs w:val="0"/>
          <w:sz w:val="20"/>
          <w:szCs w:val="20"/>
          <w:highlight w:val="white"/>
        </w:rPr>
        <w:t>συνδιοργάνωση</w:t>
      </w:r>
      <w:proofErr w:type="spellEnd"/>
      <w:r w:rsidRPr="00F04DB3">
        <w:rPr>
          <w:rFonts w:ascii="Arial" w:eastAsia="SimSun" w:hAnsi="Arial" w:cs="Arial"/>
          <w:bCs w:val="0"/>
          <w:sz w:val="20"/>
          <w:szCs w:val="20"/>
          <w:highlight w:val="white"/>
        </w:rPr>
        <w:t xml:space="preserve"> με το Διεθνή Όμιλο  </w:t>
      </w:r>
      <w:proofErr w:type="spellStart"/>
      <w:r w:rsidRPr="00F04DB3">
        <w:rPr>
          <w:rFonts w:ascii="Arial" w:eastAsia="SimSun" w:hAnsi="Arial" w:cs="Arial"/>
          <w:bCs w:val="0"/>
          <w:sz w:val="20"/>
          <w:szCs w:val="20"/>
          <w:highlight w:val="white"/>
        </w:rPr>
        <w:t>Ευχίδειος</w:t>
      </w:r>
      <w:proofErr w:type="spellEnd"/>
      <w:r w:rsidRPr="00F04DB3">
        <w:rPr>
          <w:rFonts w:ascii="Arial" w:eastAsia="SimSun" w:hAnsi="Arial" w:cs="Arial"/>
          <w:bCs w:val="0"/>
          <w:sz w:val="20"/>
          <w:szCs w:val="20"/>
          <w:highlight w:val="white"/>
        </w:rPr>
        <w:t xml:space="preserve"> Άθλος </w:t>
      </w:r>
      <w:proofErr w:type="spellStart"/>
      <w:r w:rsidRPr="00F04DB3">
        <w:rPr>
          <w:rFonts w:ascii="Arial" w:eastAsia="SimSun" w:hAnsi="Arial" w:cs="Arial"/>
          <w:bCs w:val="0"/>
          <w:sz w:val="20"/>
          <w:szCs w:val="20"/>
          <w:highlight w:val="white"/>
        </w:rPr>
        <w:t>΄΄Ευχίδας΄΄</w:t>
      </w:r>
      <w:proofErr w:type="spellEnd"/>
      <w:r w:rsidRPr="00F04DB3">
        <w:rPr>
          <w:rFonts w:ascii="Arial" w:eastAsia="SimSun" w:hAnsi="Arial" w:cs="Arial"/>
          <w:bCs w:val="0"/>
          <w:sz w:val="20"/>
          <w:szCs w:val="20"/>
          <w:highlight w:val="white"/>
        </w:rPr>
        <w:t>.</w:t>
      </w:r>
    </w:p>
    <w:p w:rsidR="00C3451A" w:rsidRPr="00F04DB3" w:rsidRDefault="00C3451A" w:rsidP="00E84480">
      <w:pPr>
        <w:rPr>
          <w:rFonts w:ascii="Arial" w:hAnsi="Arial" w:cs="Arial"/>
          <w:b/>
          <w:sz w:val="20"/>
          <w:szCs w:val="20"/>
        </w:rPr>
      </w:pPr>
    </w:p>
    <w:p w:rsidR="007F6A93" w:rsidRPr="00F04DB3" w:rsidRDefault="007F6A93" w:rsidP="007F6A93">
      <w:pPr>
        <w:pStyle w:val="ad"/>
        <w:spacing w:line="288" w:lineRule="auto"/>
        <w:rPr>
          <w:rFonts w:ascii="Arial" w:eastAsia="Arial" w:hAnsi="Arial" w:cs="Arial"/>
          <w:sz w:val="20"/>
        </w:rPr>
      </w:pPr>
      <w:r w:rsidRPr="00F04DB3">
        <w:rPr>
          <w:rFonts w:ascii="Arial" w:hAnsi="Arial" w:cs="Arial"/>
          <w:sz w:val="20"/>
        </w:rPr>
        <w:t xml:space="preserve">Στη Λιβαδειά σήμερα </w:t>
      </w:r>
      <w:r w:rsidR="001956F9" w:rsidRPr="00F04DB3">
        <w:rPr>
          <w:rFonts w:ascii="Arial" w:hAnsi="Arial" w:cs="Arial"/>
          <w:sz w:val="20"/>
        </w:rPr>
        <w:t>25</w:t>
      </w:r>
      <w:r w:rsidRPr="00F04DB3">
        <w:rPr>
          <w:rFonts w:ascii="Arial" w:hAnsi="Arial" w:cs="Arial"/>
          <w:sz w:val="20"/>
          <w:vertAlign w:val="superscript"/>
        </w:rPr>
        <w:t>η</w:t>
      </w:r>
      <w:r w:rsidR="001956F9" w:rsidRPr="00F04DB3">
        <w:rPr>
          <w:rFonts w:ascii="Arial" w:hAnsi="Arial" w:cs="Arial"/>
          <w:sz w:val="20"/>
        </w:rPr>
        <w:t xml:space="preserve"> </w:t>
      </w:r>
      <w:r w:rsidR="00905A46" w:rsidRPr="00F04DB3">
        <w:rPr>
          <w:rFonts w:ascii="Arial" w:hAnsi="Arial" w:cs="Arial"/>
          <w:sz w:val="20"/>
        </w:rPr>
        <w:t>Απριλίου</w:t>
      </w:r>
      <w:r w:rsidRPr="00F04DB3">
        <w:rPr>
          <w:rFonts w:ascii="Arial" w:hAnsi="Arial" w:cs="Arial"/>
          <w:sz w:val="20"/>
        </w:rPr>
        <w:t xml:space="preserve">   202</w:t>
      </w:r>
      <w:r w:rsidR="001956F9" w:rsidRPr="00F04DB3">
        <w:rPr>
          <w:rFonts w:ascii="Arial" w:hAnsi="Arial" w:cs="Arial"/>
          <w:sz w:val="20"/>
        </w:rPr>
        <w:t>3</w:t>
      </w:r>
      <w:r w:rsidRPr="00F04DB3">
        <w:rPr>
          <w:rFonts w:ascii="Arial" w:hAnsi="Arial" w:cs="Arial"/>
          <w:sz w:val="20"/>
        </w:rPr>
        <w:t xml:space="preserve">  ημέρα  </w:t>
      </w:r>
      <w:r w:rsidR="001956F9" w:rsidRPr="00F04DB3">
        <w:rPr>
          <w:rFonts w:ascii="Arial" w:hAnsi="Arial" w:cs="Arial"/>
          <w:sz w:val="20"/>
        </w:rPr>
        <w:t>Τ</w:t>
      </w:r>
      <w:r w:rsidR="00905A46" w:rsidRPr="00F04DB3">
        <w:rPr>
          <w:rFonts w:ascii="Arial" w:hAnsi="Arial" w:cs="Arial"/>
          <w:sz w:val="20"/>
        </w:rPr>
        <w:t xml:space="preserve">ρίτη </w:t>
      </w:r>
      <w:r w:rsidR="001956F9" w:rsidRPr="00F04DB3">
        <w:rPr>
          <w:rFonts w:ascii="Arial" w:hAnsi="Arial" w:cs="Arial"/>
          <w:sz w:val="20"/>
        </w:rPr>
        <w:t xml:space="preserve"> και</w:t>
      </w:r>
      <w:r w:rsidRPr="00F04DB3">
        <w:rPr>
          <w:rFonts w:ascii="Arial" w:hAnsi="Arial" w:cs="Arial"/>
          <w:sz w:val="20"/>
        </w:rPr>
        <w:t xml:space="preserve"> ώρα 1</w:t>
      </w:r>
      <w:r w:rsidR="001956F9" w:rsidRPr="00F04DB3">
        <w:rPr>
          <w:rFonts w:ascii="Arial" w:hAnsi="Arial" w:cs="Arial"/>
          <w:sz w:val="20"/>
        </w:rPr>
        <w:t>4</w:t>
      </w:r>
      <w:r w:rsidRPr="00F04DB3">
        <w:rPr>
          <w:rFonts w:ascii="Arial" w:hAnsi="Arial" w:cs="Arial"/>
          <w:sz w:val="20"/>
        </w:rPr>
        <w:t>.</w:t>
      </w:r>
      <w:r w:rsidR="00980327" w:rsidRPr="00F04DB3">
        <w:rPr>
          <w:rFonts w:ascii="Arial" w:hAnsi="Arial" w:cs="Arial"/>
          <w:sz w:val="20"/>
        </w:rPr>
        <w:t>0</w:t>
      </w:r>
      <w:r w:rsidRPr="00F04DB3">
        <w:rPr>
          <w:rFonts w:ascii="Arial" w:hAnsi="Arial" w:cs="Arial"/>
          <w:sz w:val="20"/>
        </w:rPr>
        <w:t xml:space="preserve">0  συνεδρίασε </w:t>
      </w:r>
      <w:r w:rsidR="00B45364" w:rsidRPr="00F04DB3">
        <w:rPr>
          <w:rFonts w:ascii="Arial" w:hAnsi="Arial" w:cs="Arial"/>
          <w:sz w:val="20"/>
        </w:rPr>
        <w:t>δια περιφοράς</w:t>
      </w:r>
      <w:r w:rsidRPr="00F04DB3">
        <w:rPr>
          <w:rFonts w:ascii="Arial" w:hAnsi="Arial" w:cs="Arial"/>
          <w:sz w:val="20"/>
        </w:rPr>
        <w:t xml:space="preserve">  η Οικονομική Επιτροπή Δήμου </w:t>
      </w:r>
      <w:proofErr w:type="spellStart"/>
      <w:r w:rsidRPr="00F04DB3">
        <w:rPr>
          <w:rFonts w:ascii="Arial" w:hAnsi="Arial" w:cs="Arial"/>
          <w:sz w:val="20"/>
        </w:rPr>
        <w:t>Λεβαδέων</w:t>
      </w:r>
      <w:proofErr w:type="spellEnd"/>
      <w:r w:rsidRPr="00F04DB3">
        <w:rPr>
          <w:rFonts w:ascii="Arial" w:hAnsi="Arial" w:cs="Arial"/>
          <w:sz w:val="20"/>
        </w:rPr>
        <w:t xml:space="preserve"> , βάσει των διατάξεων του άρθρου </w:t>
      </w:r>
      <w:r w:rsidR="00B45364" w:rsidRPr="00F04DB3">
        <w:rPr>
          <w:rFonts w:ascii="Arial" w:hAnsi="Arial" w:cs="Arial"/>
          <w:sz w:val="20"/>
        </w:rPr>
        <w:t xml:space="preserve"> 77 παρ. 6 του Ν. 4555/2018</w:t>
      </w:r>
      <w:r w:rsidRPr="00F04DB3">
        <w:rPr>
          <w:rFonts w:ascii="Arial" w:hAnsi="Arial" w:cs="Arial"/>
          <w:sz w:val="20"/>
        </w:rPr>
        <w:t xml:space="preserve">  </w:t>
      </w:r>
      <w:r w:rsidRPr="00F04DB3">
        <w:rPr>
          <w:rFonts w:ascii="Arial" w:eastAsia="Arial" w:hAnsi="Arial" w:cs="Arial"/>
          <w:sz w:val="20"/>
        </w:rPr>
        <w:t xml:space="preserve">  </w:t>
      </w:r>
      <w:r w:rsidRPr="00F04DB3">
        <w:rPr>
          <w:rFonts w:ascii="Arial" w:hAnsi="Arial" w:cs="Arial"/>
          <w:sz w:val="20"/>
        </w:rPr>
        <w:t xml:space="preserve">και μετά  από  την </w:t>
      </w:r>
      <w:proofErr w:type="spellStart"/>
      <w:r w:rsidRPr="00F04DB3">
        <w:rPr>
          <w:rFonts w:ascii="Arial" w:hAnsi="Arial" w:cs="Arial"/>
          <w:sz w:val="20"/>
        </w:rPr>
        <w:t>αρ.πρωτ</w:t>
      </w:r>
      <w:proofErr w:type="spellEnd"/>
      <w:r w:rsidRPr="00F04DB3">
        <w:rPr>
          <w:rFonts w:ascii="Arial" w:hAnsi="Arial" w:cs="Arial"/>
          <w:sz w:val="20"/>
        </w:rPr>
        <w:t xml:space="preserve">. </w:t>
      </w:r>
      <w:r w:rsidR="00B45364" w:rsidRPr="00F04DB3">
        <w:rPr>
          <w:rFonts w:ascii="Arial" w:hAnsi="Arial" w:cs="Arial"/>
          <w:sz w:val="20"/>
        </w:rPr>
        <w:t>7699</w:t>
      </w:r>
      <w:r w:rsidRPr="00F04DB3">
        <w:rPr>
          <w:rFonts w:ascii="Arial" w:hAnsi="Arial" w:cs="Arial"/>
          <w:sz w:val="20"/>
        </w:rPr>
        <w:t>/</w:t>
      </w:r>
      <w:r w:rsidR="001956F9" w:rsidRPr="00F04DB3">
        <w:rPr>
          <w:rFonts w:ascii="Arial" w:hAnsi="Arial" w:cs="Arial"/>
          <w:sz w:val="20"/>
        </w:rPr>
        <w:t>25-0</w:t>
      </w:r>
      <w:r w:rsidR="00B45364" w:rsidRPr="00F04DB3">
        <w:rPr>
          <w:rFonts w:ascii="Arial" w:hAnsi="Arial" w:cs="Arial"/>
          <w:sz w:val="20"/>
        </w:rPr>
        <w:t>4</w:t>
      </w:r>
      <w:r w:rsidRPr="00F04DB3">
        <w:rPr>
          <w:rFonts w:ascii="Arial" w:hAnsi="Arial" w:cs="Arial"/>
          <w:sz w:val="20"/>
        </w:rPr>
        <w:t>-202</w:t>
      </w:r>
      <w:r w:rsidR="001956F9" w:rsidRPr="00F04DB3">
        <w:rPr>
          <w:rFonts w:ascii="Arial" w:hAnsi="Arial" w:cs="Arial"/>
          <w:sz w:val="20"/>
        </w:rPr>
        <w:t>3</w:t>
      </w:r>
      <w:r w:rsidRPr="00F04DB3">
        <w:rPr>
          <w:rFonts w:ascii="Arial" w:hAnsi="Arial" w:cs="Arial"/>
          <w:sz w:val="20"/>
        </w:rPr>
        <w:t xml:space="preserve"> έγγραφη πρόσκληση του  Προέδρου της  &amp; Δημάρχου </w:t>
      </w:r>
      <w:proofErr w:type="spellStart"/>
      <w:r w:rsidRPr="00F04DB3">
        <w:rPr>
          <w:rFonts w:ascii="Arial" w:hAnsi="Arial" w:cs="Arial"/>
          <w:sz w:val="20"/>
        </w:rPr>
        <w:t>Λεβαδέων</w:t>
      </w:r>
      <w:proofErr w:type="spellEnd"/>
      <w:r w:rsidRPr="00F04DB3">
        <w:rPr>
          <w:rFonts w:ascii="Arial" w:eastAsia="Arial" w:hAnsi="Arial" w:cs="Arial"/>
          <w:sz w:val="20"/>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F04DB3">
        <w:rPr>
          <w:rFonts w:ascii="Arial" w:eastAsia="Arial" w:hAnsi="Arial" w:cs="Arial"/>
          <w:sz w:val="20"/>
        </w:rPr>
        <w:t>Αυτ</w:t>
      </w:r>
      <w:proofErr w:type="spellEnd"/>
      <w:r w:rsidRPr="00F04DB3">
        <w:rPr>
          <w:rFonts w:ascii="Arial" w:eastAsia="Arial" w:hAnsi="Arial" w:cs="Arial"/>
          <w:sz w:val="20"/>
        </w:rPr>
        <w:t>/σης- Εμβάθυνση της Δημοκρατίας –</w:t>
      </w:r>
      <w:r w:rsidR="00B45364" w:rsidRPr="00F04DB3">
        <w:rPr>
          <w:rFonts w:ascii="Arial" w:eastAsia="Arial" w:hAnsi="Arial" w:cs="Arial"/>
          <w:sz w:val="20"/>
        </w:rPr>
        <w:t xml:space="preserve"> </w:t>
      </w:r>
      <w:r w:rsidRPr="00F04DB3">
        <w:rPr>
          <w:rFonts w:ascii="Arial" w:eastAsia="Arial" w:hAnsi="Arial" w:cs="Arial"/>
          <w:sz w:val="20"/>
        </w:rPr>
        <w:t>Ενίσχυση της Συμμετοχής-Βελτίωση της οικονομικής και αναπτυξιακής λειτ</w:t>
      </w:r>
      <w:r w:rsidR="00810484" w:rsidRPr="00F04DB3">
        <w:rPr>
          <w:rFonts w:ascii="Arial" w:eastAsia="Arial" w:hAnsi="Arial" w:cs="Arial"/>
          <w:sz w:val="20"/>
        </w:rPr>
        <w:t xml:space="preserve">ουργίας των ΟΤΑ </w:t>
      </w:r>
      <w:r w:rsidRPr="00F04DB3">
        <w:rPr>
          <w:rFonts w:ascii="Arial" w:eastAsia="Arial" w:hAnsi="Arial" w:cs="Arial"/>
          <w:sz w:val="20"/>
        </w:rPr>
        <w:t>(Πρόγραμμα «ΚΛΕΙΣΘΕΝΗΣ Ι»).</w:t>
      </w:r>
    </w:p>
    <w:p w:rsidR="007F6A93" w:rsidRPr="00F04DB3" w:rsidRDefault="00194355" w:rsidP="007F6A93">
      <w:pPr>
        <w:ind w:left="432" w:hanging="432"/>
        <w:jc w:val="both"/>
        <w:rPr>
          <w:rFonts w:ascii="Arial" w:hAnsi="Arial" w:cs="Arial"/>
          <w:sz w:val="20"/>
          <w:szCs w:val="20"/>
        </w:rPr>
      </w:pPr>
      <w:r w:rsidRPr="00F04DB3">
        <w:rPr>
          <w:rFonts w:ascii="Arial" w:hAnsi="Arial" w:cs="Arial"/>
          <w:sz w:val="20"/>
          <w:szCs w:val="20"/>
        </w:rPr>
        <w:t xml:space="preserve">  </w:t>
      </w:r>
      <w:r w:rsidR="007F6A93" w:rsidRPr="00F04DB3">
        <w:rPr>
          <w:rFonts w:ascii="Arial" w:hAnsi="Arial" w:cs="Arial"/>
          <w:sz w:val="20"/>
          <w:szCs w:val="20"/>
        </w:rPr>
        <w:t xml:space="preserve">  Αφού  διαπιστώθηκε ότι υπάρχει νόμιμη απαρτία, επειδή σε σύνολο 9 μελών ήταν</w:t>
      </w:r>
      <w:r w:rsidRPr="00F04DB3">
        <w:rPr>
          <w:rFonts w:ascii="Arial" w:hAnsi="Arial" w:cs="Arial"/>
          <w:sz w:val="20"/>
          <w:szCs w:val="20"/>
        </w:rPr>
        <w:t xml:space="preserve"> </w:t>
      </w:r>
      <w:r w:rsidR="007F6A93" w:rsidRPr="00F04DB3">
        <w:rPr>
          <w:rFonts w:ascii="Arial" w:hAnsi="Arial" w:cs="Arial"/>
          <w:sz w:val="20"/>
          <w:szCs w:val="20"/>
        </w:rPr>
        <w:t xml:space="preserve">παρόντα </w:t>
      </w:r>
      <w:r w:rsidR="006E4A8B" w:rsidRPr="00F04DB3">
        <w:rPr>
          <w:rFonts w:ascii="Arial" w:hAnsi="Arial" w:cs="Arial"/>
          <w:sz w:val="20"/>
          <w:szCs w:val="20"/>
        </w:rPr>
        <w:t>οκτώ</w:t>
      </w:r>
      <w:r w:rsidR="007F6A93" w:rsidRPr="00F04DB3">
        <w:rPr>
          <w:rFonts w:ascii="Arial" w:hAnsi="Arial" w:cs="Arial"/>
          <w:sz w:val="20"/>
          <w:szCs w:val="20"/>
        </w:rPr>
        <w:t xml:space="preserve"> (</w:t>
      </w:r>
      <w:r w:rsidR="00B45364" w:rsidRPr="00F04DB3">
        <w:rPr>
          <w:rFonts w:ascii="Arial" w:hAnsi="Arial" w:cs="Arial"/>
          <w:sz w:val="20"/>
          <w:szCs w:val="20"/>
        </w:rPr>
        <w:t>9</w:t>
      </w:r>
      <w:r w:rsidR="007F6A93" w:rsidRPr="00F04DB3">
        <w:rPr>
          <w:rFonts w:ascii="Arial" w:hAnsi="Arial" w:cs="Arial"/>
          <w:sz w:val="20"/>
          <w:szCs w:val="20"/>
        </w:rPr>
        <w:t>),  ήτοι:</w:t>
      </w:r>
    </w:p>
    <w:p w:rsidR="007F6A93" w:rsidRPr="00F04DB3" w:rsidRDefault="007F6A93" w:rsidP="007F6A93">
      <w:pPr>
        <w:ind w:left="432" w:hanging="432"/>
        <w:jc w:val="both"/>
        <w:rPr>
          <w:rFonts w:ascii="Arial" w:hAnsi="Arial" w:cs="Arial"/>
          <w:sz w:val="20"/>
          <w:szCs w:val="20"/>
        </w:rPr>
      </w:pPr>
    </w:p>
    <w:p w:rsidR="007F6A93" w:rsidRPr="00F04DB3" w:rsidRDefault="007F6A93" w:rsidP="007F6A93">
      <w:pPr>
        <w:jc w:val="both"/>
        <w:rPr>
          <w:rFonts w:ascii="Arial" w:hAnsi="Arial" w:cs="Arial"/>
          <w:b/>
          <w:sz w:val="20"/>
          <w:szCs w:val="20"/>
        </w:rPr>
      </w:pPr>
      <w:r w:rsidRPr="00F04DB3">
        <w:rPr>
          <w:rFonts w:ascii="Arial" w:hAnsi="Arial" w:cs="Arial"/>
          <w:b/>
          <w:sz w:val="20"/>
          <w:szCs w:val="20"/>
        </w:rPr>
        <w:tab/>
        <w:t xml:space="preserve">                  ΠΑΡΟΝΤΕΣ                                                                 ΑΠΟΝΤΕΣ</w:t>
      </w:r>
    </w:p>
    <w:p w:rsidR="006E4A8B" w:rsidRPr="00F04DB3" w:rsidRDefault="007F6A93" w:rsidP="007F6A93">
      <w:pPr>
        <w:tabs>
          <w:tab w:val="left" w:pos="360"/>
          <w:tab w:val="left" w:pos="6237"/>
        </w:tabs>
        <w:rPr>
          <w:rFonts w:ascii="Arial" w:hAnsi="Arial" w:cs="Arial"/>
          <w:sz w:val="20"/>
          <w:szCs w:val="20"/>
        </w:rPr>
      </w:pPr>
      <w:r w:rsidRPr="00F04DB3">
        <w:rPr>
          <w:rFonts w:ascii="Arial" w:hAnsi="Arial" w:cs="Arial"/>
          <w:color w:val="000000"/>
          <w:sz w:val="20"/>
          <w:szCs w:val="20"/>
        </w:rPr>
        <w:t xml:space="preserve">     </w:t>
      </w:r>
      <w:r w:rsidRPr="00F04DB3">
        <w:rPr>
          <w:rFonts w:ascii="Arial" w:hAnsi="Arial" w:cs="Arial"/>
          <w:sz w:val="20"/>
          <w:szCs w:val="20"/>
        </w:rPr>
        <w:t>1.</w:t>
      </w:r>
      <w:r w:rsidR="00980327" w:rsidRPr="00F04DB3">
        <w:rPr>
          <w:rFonts w:ascii="Arial" w:hAnsi="Arial" w:cs="Arial"/>
          <w:sz w:val="20"/>
          <w:szCs w:val="20"/>
        </w:rPr>
        <w:t xml:space="preserve"> </w:t>
      </w:r>
      <w:proofErr w:type="spellStart"/>
      <w:r w:rsidR="006E4A8B" w:rsidRPr="00F04DB3">
        <w:rPr>
          <w:rFonts w:ascii="Arial" w:hAnsi="Arial" w:cs="Arial"/>
          <w:sz w:val="20"/>
          <w:szCs w:val="20"/>
        </w:rPr>
        <w:t>Ταγκαλέγκας</w:t>
      </w:r>
      <w:proofErr w:type="spellEnd"/>
      <w:r w:rsidR="006E4A8B" w:rsidRPr="00F04DB3">
        <w:rPr>
          <w:rFonts w:ascii="Arial" w:hAnsi="Arial" w:cs="Arial"/>
          <w:sz w:val="20"/>
          <w:szCs w:val="20"/>
        </w:rPr>
        <w:t xml:space="preserve"> Ιωάννης - Πρόεδρος</w:t>
      </w:r>
    </w:p>
    <w:p w:rsidR="006E4A8B" w:rsidRPr="00F04DB3" w:rsidRDefault="006E4A8B" w:rsidP="006E4A8B">
      <w:pPr>
        <w:tabs>
          <w:tab w:val="left" w:pos="360"/>
          <w:tab w:val="left" w:pos="6237"/>
        </w:tabs>
        <w:rPr>
          <w:rFonts w:ascii="Arial" w:hAnsi="Arial" w:cs="Arial"/>
          <w:sz w:val="20"/>
          <w:szCs w:val="20"/>
        </w:rPr>
      </w:pPr>
      <w:r w:rsidRPr="00F04DB3">
        <w:rPr>
          <w:rFonts w:ascii="Arial" w:hAnsi="Arial" w:cs="Arial"/>
          <w:sz w:val="20"/>
          <w:szCs w:val="20"/>
        </w:rPr>
        <w:t xml:space="preserve">     2. </w:t>
      </w:r>
      <w:proofErr w:type="spellStart"/>
      <w:r w:rsidR="00980327" w:rsidRPr="00F04DB3">
        <w:rPr>
          <w:rFonts w:ascii="Arial" w:hAnsi="Arial" w:cs="Arial"/>
          <w:sz w:val="20"/>
          <w:szCs w:val="20"/>
        </w:rPr>
        <w:t>Μητά</w:t>
      </w:r>
      <w:r w:rsidRPr="00F04DB3">
        <w:rPr>
          <w:rFonts w:ascii="Arial" w:hAnsi="Arial" w:cs="Arial"/>
          <w:sz w:val="20"/>
          <w:szCs w:val="20"/>
        </w:rPr>
        <w:t>ς</w:t>
      </w:r>
      <w:proofErr w:type="spellEnd"/>
      <w:r w:rsidRPr="00F04DB3">
        <w:rPr>
          <w:rFonts w:ascii="Arial" w:hAnsi="Arial" w:cs="Arial"/>
          <w:sz w:val="20"/>
          <w:szCs w:val="20"/>
        </w:rPr>
        <w:t xml:space="preserve"> </w:t>
      </w:r>
      <w:r w:rsidR="00980327" w:rsidRPr="00F04DB3">
        <w:rPr>
          <w:rFonts w:ascii="Arial" w:hAnsi="Arial" w:cs="Arial"/>
          <w:sz w:val="20"/>
          <w:szCs w:val="20"/>
        </w:rPr>
        <w:t xml:space="preserve"> Αλέξανδρος                                                             </w:t>
      </w:r>
      <w:r w:rsidR="00810484" w:rsidRPr="00F04DB3">
        <w:rPr>
          <w:rFonts w:ascii="Arial" w:hAnsi="Arial" w:cs="Arial"/>
          <w:sz w:val="20"/>
          <w:szCs w:val="20"/>
        </w:rPr>
        <w:t xml:space="preserve">                </w:t>
      </w:r>
      <w:r w:rsidR="00B45364" w:rsidRPr="00F04DB3">
        <w:rPr>
          <w:rFonts w:ascii="Arial" w:hAnsi="Arial" w:cs="Arial"/>
          <w:sz w:val="20"/>
          <w:szCs w:val="20"/>
        </w:rPr>
        <w:t>ΟΥΔΕΙΣ</w:t>
      </w:r>
    </w:p>
    <w:p w:rsidR="006E4A8B" w:rsidRPr="00F04DB3" w:rsidRDefault="006E4A8B" w:rsidP="006E4A8B">
      <w:pPr>
        <w:tabs>
          <w:tab w:val="left" w:pos="360"/>
          <w:tab w:val="left" w:pos="6237"/>
        </w:tabs>
        <w:ind w:left="284"/>
        <w:rPr>
          <w:rFonts w:ascii="Arial" w:hAnsi="Arial" w:cs="Arial"/>
          <w:sz w:val="20"/>
          <w:szCs w:val="20"/>
        </w:rPr>
      </w:pPr>
      <w:r w:rsidRPr="00F04DB3">
        <w:rPr>
          <w:rFonts w:ascii="Arial" w:hAnsi="Arial" w:cs="Arial"/>
          <w:sz w:val="20"/>
          <w:szCs w:val="20"/>
        </w:rPr>
        <w:t>3.</w:t>
      </w:r>
      <w:r w:rsidR="007F6A93" w:rsidRPr="00F04DB3">
        <w:rPr>
          <w:rFonts w:ascii="Arial" w:hAnsi="Arial" w:cs="Arial"/>
          <w:sz w:val="20"/>
          <w:szCs w:val="20"/>
        </w:rPr>
        <w:t xml:space="preserve"> </w:t>
      </w:r>
      <w:r w:rsidR="00980327" w:rsidRPr="00F04DB3">
        <w:rPr>
          <w:rFonts w:ascii="Arial" w:hAnsi="Arial" w:cs="Arial"/>
          <w:sz w:val="20"/>
          <w:szCs w:val="20"/>
          <w:lang w:val="en-US"/>
        </w:rPr>
        <w:t>K</w:t>
      </w:r>
      <w:proofErr w:type="spellStart"/>
      <w:r w:rsidR="00980327" w:rsidRPr="00F04DB3">
        <w:rPr>
          <w:rFonts w:ascii="Arial" w:hAnsi="Arial" w:cs="Arial"/>
          <w:sz w:val="20"/>
          <w:szCs w:val="20"/>
        </w:rPr>
        <w:t>αλογρηάς</w:t>
      </w:r>
      <w:proofErr w:type="spellEnd"/>
      <w:r w:rsidR="00980327" w:rsidRPr="00F04DB3">
        <w:rPr>
          <w:rFonts w:ascii="Arial" w:hAnsi="Arial" w:cs="Arial"/>
          <w:sz w:val="20"/>
          <w:szCs w:val="20"/>
        </w:rPr>
        <w:t xml:space="preserve"> Αθανάσιος                                                      </w:t>
      </w:r>
    </w:p>
    <w:p w:rsidR="007F6A93" w:rsidRPr="00F04DB3" w:rsidRDefault="006E4A8B" w:rsidP="006E4A8B">
      <w:pPr>
        <w:tabs>
          <w:tab w:val="left" w:pos="360"/>
          <w:tab w:val="left" w:pos="6237"/>
        </w:tabs>
        <w:rPr>
          <w:rFonts w:ascii="Arial" w:hAnsi="Arial" w:cs="Arial"/>
          <w:sz w:val="20"/>
          <w:szCs w:val="20"/>
        </w:rPr>
      </w:pPr>
      <w:r w:rsidRPr="00F04DB3">
        <w:rPr>
          <w:rFonts w:ascii="Arial" w:hAnsi="Arial" w:cs="Arial"/>
          <w:sz w:val="20"/>
          <w:szCs w:val="20"/>
        </w:rPr>
        <w:t xml:space="preserve">     4</w:t>
      </w:r>
      <w:r w:rsidR="007F6A93" w:rsidRPr="00F04DB3">
        <w:rPr>
          <w:rFonts w:ascii="Arial" w:hAnsi="Arial" w:cs="Arial"/>
          <w:sz w:val="20"/>
          <w:szCs w:val="20"/>
        </w:rPr>
        <w:t>.</w:t>
      </w:r>
      <w:r w:rsidR="00BE709D" w:rsidRPr="00F04DB3">
        <w:rPr>
          <w:rFonts w:ascii="Arial" w:hAnsi="Arial" w:cs="Arial"/>
          <w:sz w:val="20"/>
          <w:szCs w:val="20"/>
        </w:rPr>
        <w:t xml:space="preserve"> </w:t>
      </w:r>
      <w:proofErr w:type="spellStart"/>
      <w:r w:rsidR="00980327" w:rsidRPr="00F04DB3">
        <w:rPr>
          <w:rFonts w:ascii="Arial" w:hAnsi="Arial" w:cs="Arial"/>
          <w:sz w:val="20"/>
          <w:szCs w:val="20"/>
        </w:rPr>
        <w:t>Σαγιάννης</w:t>
      </w:r>
      <w:proofErr w:type="spellEnd"/>
      <w:r w:rsidR="00980327" w:rsidRPr="00F04DB3">
        <w:rPr>
          <w:rFonts w:ascii="Arial" w:hAnsi="Arial" w:cs="Arial"/>
          <w:sz w:val="20"/>
          <w:szCs w:val="20"/>
        </w:rPr>
        <w:t xml:space="preserve"> Μιχαήλ                                                           </w:t>
      </w:r>
      <w:r w:rsidRPr="00F04DB3">
        <w:rPr>
          <w:rFonts w:ascii="Arial" w:hAnsi="Arial" w:cs="Arial"/>
          <w:sz w:val="20"/>
          <w:szCs w:val="20"/>
        </w:rPr>
        <w:t xml:space="preserve">  </w:t>
      </w:r>
    </w:p>
    <w:p w:rsidR="007F6A93" w:rsidRPr="00F04DB3" w:rsidRDefault="006E4A8B" w:rsidP="006E4A8B">
      <w:pPr>
        <w:tabs>
          <w:tab w:val="left" w:pos="360"/>
          <w:tab w:val="left" w:pos="6237"/>
        </w:tabs>
        <w:rPr>
          <w:rFonts w:ascii="Arial" w:hAnsi="Arial" w:cs="Arial"/>
          <w:sz w:val="20"/>
          <w:szCs w:val="20"/>
        </w:rPr>
      </w:pPr>
      <w:r w:rsidRPr="00F04DB3">
        <w:rPr>
          <w:rFonts w:ascii="Arial" w:hAnsi="Arial" w:cs="Arial"/>
          <w:sz w:val="20"/>
          <w:szCs w:val="20"/>
        </w:rPr>
        <w:t xml:space="preserve">     5.</w:t>
      </w:r>
      <w:r w:rsidR="007F6A93" w:rsidRPr="00F04DB3">
        <w:rPr>
          <w:rFonts w:ascii="Arial" w:hAnsi="Arial" w:cs="Arial"/>
          <w:sz w:val="20"/>
          <w:szCs w:val="20"/>
        </w:rPr>
        <w:t xml:space="preserve"> </w:t>
      </w:r>
      <w:proofErr w:type="spellStart"/>
      <w:r w:rsidR="00980327" w:rsidRPr="00F04DB3">
        <w:rPr>
          <w:rFonts w:ascii="Arial" w:hAnsi="Arial" w:cs="Arial"/>
          <w:sz w:val="20"/>
          <w:szCs w:val="20"/>
        </w:rPr>
        <w:t>Μερτζάνης</w:t>
      </w:r>
      <w:proofErr w:type="spellEnd"/>
      <w:r w:rsidR="00980327" w:rsidRPr="00F04DB3">
        <w:rPr>
          <w:rFonts w:ascii="Arial" w:hAnsi="Arial" w:cs="Arial"/>
          <w:sz w:val="20"/>
          <w:szCs w:val="20"/>
        </w:rPr>
        <w:t xml:space="preserve"> </w:t>
      </w:r>
      <w:proofErr w:type="spellStart"/>
      <w:r w:rsidR="00980327" w:rsidRPr="00F04DB3">
        <w:rPr>
          <w:rFonts w:ascii="Arial" w:hAnsi="Arial" w:cs="Arial"/>
          <w:sz w:val="20"/>
          <w:szCs w:val="20"/>
        </w:rPr>
        <w:t>Κωσταντίνος</w:t>
      </w:r>
      <w:proofErr w:type="spellEnd"/>
      <w:r w:rsidR="00980327" w:rsidRPr="00F04DB3">
        <w:rPr>
          <w:rFonts w:ascii="Arial" w:hAnsi="Arial" w:cs="Arial"/>
          <w:sz w:val="20"/>
          <w:szCs w:val="20"/>
        </w:rPr>
        <w:t xml:space="preserve">                                        </w:t>
      </w:r>
      <w:r w:rsidRPr="00F04DB3">
        <w:rPr>
          <w:rFonts w:ascii="Arial" w:hAnsi="Arial" w:cs="Arial"/>
          <w:sz w:val="20"/>
          <w:szCs w:val="20"/>
        </w:rPr>
        <w:t xml:space="preserve">           </w:t>
      </w:r>
    </w:p>
    <w:p w:rsidR="007F6A93" w:rsidRPr="00F04DB3" w:rsidRDefault="006E4A8B" w:rsidP="006E4A8B">
      <w:pPr>
        <w:tabs>
          <w:tab w:val="left" w:pos="360"/>
          <w:tab w:val="left" w:pos="6237"/>
        </w:tabs>
        <w:rPr>
          <w:rFonts w:ascii="Arial" w:hAnsi="Arial" w:cs="Arial"/>
          <w:sz w:val="20"/>
          <w:szCs w:val="20"/>
        </w:rPr>
      </w:pPr>
      <w:r w:rsidRPr="00F04DB3">
        <w:rPr>
          <w:rFonts w:ascii="Arial" w:hAnsi="Arial" w:cs="Arial"/>
          <w:sz w:val="20"/>
          <w:szCs w:val="20"/>
        </w:rPr>
        <w:t xml:space="preserve">     6.</w:t>
      </w:r>
      <w:r w:rsidR="007F6A93" w:rsidRPr="00F04DB3">
        <w:rPr>
          <w:rFonts w:ascii="Arial" w:hAnsi="Arial" w:cs="Arial"/>
          <w:sz w:val="20"/>
          <w:szCs w:val="20"/>
        </w:rPr>
        <w:t xml:space="preserve"> </w:t>
      </w:r>
      <w:proofErr w:type="spellStart"/>
      <w:r w:rsidR="00980327" w:rsidRPr="00F04DB3">
        <w:rPr>
          <w:rFonts w:ascii="Arial" w:hAnsi="Arial" w:cs="Arial"/>
          <w:sz w:val="20"/>
          <w:szCs w:val="20"/>
        </w:rPr>
        <w:t>Καπλάνης</w:t>
      </w:r>
      <w:proofErr w:type="spellEnd"/>
      <w:r w:rsidR="00980327" w:rsidRPr="00F04DB3">
        <w:rPr>
          <w:rFonts w:ascii="Arial" w:hAnsi="Arial" w:cs="Arial"/>
          <w:sz w:val="20"/>
          <w:szCs w:val="20"/>
        </w:rPr>
        <w:t xml:space="preserve"> Κωνσταντίνος </w:t>
      </w:r>
    </w:p>
    <w:p w:rsidR="00B45364" w:rsidRPr="00F04DB3" w:rsidRDefault="00B45364" w:rsidP="006E4A8B">
      <w:pPr>
        <w:tabs>
          <w:tab w:val="left" w:pos="360"/>
          <w:tab w:val="left" w:pos="6237"/>
        </w:tabs>
        <w:rPr>
          <w:rFonts w:ascii="Arial" w:hAnsi="Arial" w:cs="Arial"/>
          <w:sz w:val="20"/>
          <w:szCs w:val="20"/>
        </w:rPr>
      </w:pPr>
      <w:r w:rsidRPr="00F04DB3">
        <w:rPr>
          <w:rFonts w:ascii="Arial" w:hAnsi="Arial" w:cs="Arial"/>
          <w:sz w:val="20"/>
          <w:szCs w:val="20"/>
        </w:rPr>
        <w:t xml:space="preserve">     7. </w:t>
      </w:r>
      <w:proofErr w:type="spellStart"/>
      <w:r w:rsidRPr="00F04DB3">
        <w:rPr>
          <w:rFonts w:ascii="Arial" w:hAnsi="Arial" w:cs="Arial"/>
          <w:sz w:val="20"/>
          <w:szCs w:val="20"/>
        </w:rPr>
        <w:t>Πούλος</w:t>
      </w:r>
      <w:proofErr w:type="spellEnd"/>
      <w:r w:rsidRPr="00F04DB3">
        <w:rPr>
          <w:rFonts w:ascii="Arial" w:hAnsi="Arial" w:cs="Arial"/>
          <w:sz w:val="20"/>
          <w:szCs w:val="20"/>
        </w:rPr>
        <w:t xml:space="preserve"> Ευάγγελος</w:t>
      </w:r>
    </w:p>
    <w:p w:rsidR="006E4A8B" w:rsidRPr="00F04DB3" w:rsidRDefault="006E4A8B" w:rsidP="006E4A8B">
      <w:pPr>
        <w:tabs>
          <w:tab w:val="left" w:pos="360"/>
          <w:tab w:val="left" w:pos="6237"/>
        </w:tabs>
        <w:rPr>
          <w:rFonts w:ascii="Arial" w:hAnsi="Arial" w:cs="Arial"/>
          <w:sz w:val="20"/>
          <w:szCs w:val="20"/>
        </w:rPr>
      </w:pPr>
      <w:r w:rsidRPr="00F04DB3">
        <w:rPr>
          <w:rFonts w:ascii="Arial" w:hAnsi="Arial" w:cs="Arial"/>
          <w:sz w:val="20"/>
          <w:szCs w:val="20"/>
        </w:rPr>
        <w:t xml:space="preserve">     </w:t>
      </w:r>
      <w:r w:rsidR="00B45364" w:rsidRPr="00F04DB3">
        <w:rPr>
          <w:rFonts w:ascii="Arial" w:hAnsi="Arial" w:cs="Arial"/>
          <w:sz w:val="20"/>
          <w:szCs w:val="20"/>
        </w:rPr>
        <w:t>8</w:t>
      </w:r>
      <w:r w:rsidRPr="00F04DB3">
        <w:rPr>
          <w:rFonts w:ascii="Arial" w:hAnsi="Arial" w:cs="Arial"/>
          <w:sz w:val="20"/>
          <w:szCs w:val="20"/>
        </w:rPr>
        <w:t xml:space="preserve">. </w:t>
      </w:r>
      <w:proofErr w:type="spellStart"/>
      <w:r w:rsidRPr="00F04DB3">
        <w:rPr>
          <w:rFonts w:ascii="Arial" w:hAnsi="Arial" w:cs="Arial"/>
          <w:sz w:val="20"/>
          <w:szCs w:val="20"/>
        </w:rPr>
        <w:t>Μπράλιος</w:t>
      </w:r>
      <w:proofErr w:type="spellEnd"/>
      <w:r w:rsidRPr="00F04DB3">
        <w:rPr>
          <w:rFonts w:ascii="Arial" w:hAnsi="Arial" w:cs="Arial"/>
          <w:sz w:val="20"/>
          <w:szCs w:val="20"/>
        </w:rPr>
        <w:t xml:space="preserve"> Νικόλαος</w:t>
      </w:r>
    </w:p>
    <w:p w:rsidR="006E4A8B" w:rsidRPr="00F04DB3" w:rsidRDefault="00B45364" w:rsidP="006E4A8B">
      <w:pPr>
        <w:tabs>
          <w:tab w:val="left" w:pos="360"/>
          <w:tab w:val="left" w:pos="6237"/>
        </w:tabs>
        <w:rPr>
          <w:rFonts w:ascii="Arial" w:hAnsi="Arial" w:cs="Arial"/>
          <w:sz w:val="20"/>
          <w:szCs w:val="20"/>
        </w:rPr>
      </w:pPr>
      <w:r w:rsidRPr="00F04DB3">
        <w:rPr>
          <w:rFonts w:ascii="Arial" w:hAnsi="Arial" w:cs="Arial"/>
          <w:sz w:val="20"/>
          <w:szCs w:val="20"/>
        </w:rPr>
        <w:t xml:space="preserve">     9</w:t>
      </w:r>
      <w:r w:rsidR="006E4A8B" w:rsidRPr="00F04DB3">
        <w:rPr>
          <w:rFonts w:ascii="Arial" w:hAnsi="Arial" w:cs="Arial"/>
          <w:sz w:val="20"/>
          <w:szCs w:val="20"/>
        </w:rPr>
        <w:t xml:space="preserve">. </w:t>
      </w:r>
      <w:proofErr w:type="spellStart"/>
      <w:r w:rsidR="006E4A8B" w:rsidRPr="00F04DB3">
        <w:rPr>
          <w:rFonts w:ascii="Arial" w:hAnsi="Arial" w:cs="Arial"/>
          <w:sz w:val="20"/>
          <w:szCs w:val="20"/>
        </w:rPr>
        <w:t>Καραμάνης</w:t>
      </w:r>
      <w:proofErr w:type="spellEnd"/>
      <w:r w:rsidR="006E4A8B" w:rsidRPr="00F04DB3">
        <w:rPr>
          <w:rFonts w:ascii="Arial" w:hAnsi="Arial" w:cs="Arial"/>
          <w:sz w:val="20"/>
          <w:szCs w:val="20"/>
        </w:rPr>
        <w:t xml:space="preserve"> Δημήτριος</w:t>
      </w:r>
    </w:p>
    <w:p w:rsidR="00F905A9" w:rsidRPr="00F04DB3" w:rsidRDefault="00F905A9" w:rsidP="006E4A8B">
      <w:pPr>
        <w:tabs>
          <w:tab w:val="left" w:pos="360"/>
          <w:tab w:val="left" w:pos="6237"/>
        </w:tabs>
        <w:rPr>
          <w:rFonts w:ascii="Arial" w:hAnsi="Arial" w:cs="Arial"/>
          <w:sz w:val="20"/>
          <w:szCs w:val="20"/>
        </w:rPr>
      </w:pPr>
    </w:p>
    <w:p w:rsidR="00B45364" w:rsidRPr="00F04DB3" w:rsidRDefault="00F905A9" w:rsidP="00B45364">
      <w:pPr>
        <w:pStyle w:val="af2"/>
        <w:spacing w:line="276" w:lineRule="auto"/>
        <w:ind w:firstLine="0"/>
        <w:rPr>
          <w:rFonts w:ascii="Arial" w:hAnsi="Arial" w:cs="Arial"/>
          <w:bCs/>
          <w:sz w:val="20"/>
          <w:szCs w:val="20"/>
        </w:rPr>
      </w:pPr>
      <w:r w:rsidRPr="00F04DB3">
        <w:rPr>
          <w:rFonts w:ascii="Arial" w:eastAsia="Arial" w:hAnsi="Arial" w:cs="Arial"/>
          <w:sz w:val="20"/>
          <w:szCs w:val="20"/>
        </w:rPr>
        <w:t xml:space="preserve">  Ο Πρόεδρος της Οικονομικής Επιτροπής , γνωστοποίησε στα μέλη της ότι  το </w:t>
      </w:r>
      <w:r w:rsidRPr="00F04DB3">
        <w:rPr>
          <w:rFonts w:ascii="Arial" w:hAnsi="Arial" w:cs="Arial"/>
          <w:sz w:val="20"/>
          <w:szCs w:val="20"/>
        </w:rPr>
        <w:t xml:space="preserve"> κατεπείγον της συνεδρίασης έγκειται στο γεγονός</w:t>
      </w:r>
      <w:r w:rsidR="00B45364" w:rsidRPr="00F04DB3">
        <w:rPr>
          <w:rFonts w:ascii="Arial" w:hAnsi="Arial" w:cs="Arial"/>
          <w:sz w:val="20"/>
          <w:szCs w:val="20"/>
        </w:rPr>
        <w:t xml:space="preserve"> – όπως αναφέρεται στην </w:t>
      </w:r>
      <w:proofErr w:type="spellStart"/>
      <w:r w:rsidR="00B45364" w:rsidRPr="00F04DB3">
        <w:rPr>
          <w:rFonts w:ascii="Arial" w:hAnsi="Arial" w:cs="Arial"/>
          <w:sz w:val="20"/>
          <w:szCs w:val="20"/>
        </w:rPr>
        <w:t>αρ.πρωτ</w:t>
      </w:r>
      <w:proofErr w:type="spellEnd"/>
      <w:r w:rsidR="00B45364" w:rsidRPr="00F04DB3">
        <w:rPr>
          <w:rFonts w:ascii="Arial" w:hAnsi="Arial" w:cs="Arial"/>
          <w:sz w:val="20"/>
          <w:szCs w:val="20"/>
        </w:rPr>
        <w:t>. 7699/25-04-2023 έγγραφη πρόσκληση</w:t>
      </w:r>
      <w:r w:rsidR="00905A46" w:rsidRPr="00F04DB3">
        <w:rPr>
          <w:rFonts w:ascii="Arial" w:hAnsi="Arial" w:cs="Arial"/>
          <w:sz w:val="20"/>
          <w:szCs w:val="20"/>
        </w:rPr>
        <w:t>-</w:t>
      </w:r>
      <w:r w:rsidRPr="00F04DB3">
        <w:rPr>
          <w:rFonts w:ascii="Arial" w:hAnsi="Arial" w:cs="Arial"/>
          <w:sz w:val="20"/>
          <w:szCs w:val="20"/>
        </w:rPr>
        <w:t xml:space="preserve"> ότι </w:t>
      </w:r>
      <w:r w:rsidR="00B45364" w:rsidRPr="00F04DB3">
        <w:rPr>
          <w:rFonts w:ascii="Arial" w:hAnsi="Arial" w:cs="Arial"/>
          <w:bCs/>
          <w:sz w:val="20"/>
          <w:szCs w:val="20"/>
        </w:rPr>
        <w:t>λόγω του περιορισμένου χρονικού διαστήματος έως την πραγματοποίηση της  εκδήλωσης , ήτοι 07-05-2023 , είναι αναγκαία η σύγκληση της  έκτακτης  συνεδρίασης  της Οικονομικής Επιτροπής για την εξειδίκευση της σχετικής</w:t>
      </w:r>
      <w:r w:rsidR="00905A46" w:rsidRPr="00F04DB3">
        <w:rPr>
          <w:rFonts w:ascii="Arial" w:hAnsi="Arial" w:cs="Arial"/>
          <w:bCs/>
          <w:sz w:val="20"/>
          <w:szCs w:val="20"/>
        </w:rPr>
        <w:t xml:space="preserve"> </w:t>
      </w:r>
      <w:r w:rsidR="00B45364" w:rsidRPr="00F04DB3">
        <w:rPr>
          <w:rFonts w:ascii="Arial" w:hAnsi="Arial" w:cs="Arial"/>
          <w:bCs/>
          <w:sz w:val="20"/>
          <w:szCs w:val="20"/>
        </w:rPr>
        <w:t>δαπ</w:t>
      </w:r>
      <w:r w:rsidR="00905A46" w:rsidRPr="00F04DB3">
        <w:rPr>
          <w:rFonts w:ascii="Arial" w:hAnsi="Arial" w:cs="Arial"/>
          <w:bCs/>
          <w:sz w:val="20"/>
          <w:szCs w:val="20"/>
        </w:rPr>
        <w:t>άνης</w:t>
      </w:r>
      <w:r w:rsidR="00B45364" w:rsidRPr="00F04DB3">
        <w:rPr>
          <w:rFonts w:ascii="Arial" w:hAnsi="Arial" w:cs="Arial"/>
          <w:bCs/>
          <w:sz w:val="20"/>
          <w:szCs w:val="20"/>
        </w:rPr>
        <w:t>.</w:t>
      </w:r>
    </w:p>
    <w:p w:rsidR="00C3451A" w:rsidRPr="00F04DB3" w:rsidRDefault="00C3451A" w:rsidP="00965AFD">
      <w:pPr>
        <w:pStyle w:val="ad"/>
        <w:spacing w:before="119" w:after="119"/>
        <w:jc w:val="left"/>
        <w:rPr>
          <w:rFonts w:ascii="Arial" w:hAnsi="Arial" w:cs="Arial"/>
          <w:sz w:val="20"/>
        </w:rPr>
      </w:pPr>
      <w:r w:rsidRPr="00F04DB3">
        <w:rPr>
          <w:rFonts w:ascii="Arial" w:hAnsi="Arial" w:cs="Arial"/>
          <w:sz w:val="20"/>
        </w:rPr>
        <w:t xml:space="preserve">   Ακολούθως ο Πρόεδρος κάλεσε τα μέλη να αποφασίσουν για το κατεπείγον της συνεδρίασης </w:t>
      </w:r>
    </w:p>
    <w:p w:rsidR="00C3451A" w:rsidRPr="00F04DB3" w:rsidRDefault="00C3451A" w:rsidP="00C3451A">
      <w:pPr>
        <w:tabs>
          <w:tab w:val="left" w:pos="360"/>
          <w:tab w:val="left" w:pos="6237"/>
        </w:tabs>
        <w:rPr>
          <w:rFonts w:ascii="Arial" w:hAnsi="Arial" w:cs="Arial"/>
          <w:sz w:val="20"/>
          <w:szCs w:val="20"/>
        </w:rPr>
      </w:pPr>
      <w:r w:rsidRPr="00F04DB3">
        <w:rPr>
          <w:rFonts w:ascii="Arial" w:hAnsi="Arial" w:cs="Arial"/>
          <w:sz w:val="20"/>
          <w:szCs w:val="20"/>
        </w:rPr>
        <w:t xml:space="preserve">    Με ομόφωνη απόφασή του το σώμα δέχθηκε το κατεπείγον της συνεδρίασης και την συζήτηση του  θέματος της ημερήσιας διάταξης.</w:t>
      </w:r>
    </w:p>
    <w:p w:rsidR="00C3451A" w:rsidRPr="00F04DB3" w:rsidRDefault="00C3451A" w:rsidP="00C3451A">
      <w:pPr>
        <w:tabs>
          <w:tab w:val="left" w:pos="360"/>
          <w:tab w:val="left" w:pos="6237"/>
        </w:tabs>
        <w:rPr>
          <w:rFonts w:ascii="Arial" w:hAnsi="Arial" w:cs="Arial"/>
          <w:sz w:val="20"/>
          <w:szCs w:val="20"/>
        </w:rPr>
      </w:pPr>
    </w:p>
    <w:p w:rsidR="00C3451A" w:rsidRPr="00F04DB3" w:rsidRDefault="00C3451A" w:rsidP="00C3451A">
      <w:pPr>
        <w:ind w:hanging="6"/>
        <w:jc w:val="both"/>
        <w:rPr>
          <w:rFonts w:ascii="Arial" w:eastAsia="Arial" w:hAnsi="Arial" w:cs="Arial"/>
          <w:sz w:val="20"/>
          <w:szCs w:val="20"/>
        </w:rPr>
      </w:pPr>
      <w:r w:rsidRPr="00F04DB3">
        <w:rPr>
          <w:rFonts w:ascii="Arial" w:eastAsia="Arial" w:hAnsi="Arial" w:cs="Arial"/>
          <w:sz w:val="20"/>
          <w:szCs w:val="20"/>
        </w:rPr>
        <w:t xml:space="preserve"> Εισηγούμενος το </w:t>
      </w:r>
      <w:r w:rsidR="00B75C6B" w:rsidRPr="00F04DB3">
        <w:rPr>
          <w:rFonts w:ascii="Arial" w:eastAsia="Arial" w:hAnsi="Arial" w:cs="Arial"/>
          <w:sz w:val="20"/>
          <w:szCs w:val="20"/>
        </w:rPr>
        <w:t>δεύτερο</w:t>
      </w:r>
      <w:r w:rsidRPr="00F04DB3">
        <w:rPr>
          <w:rFonts w:ascii="Arial" w:eastAsia="Arial" w:hAnsi="Arial" w:cs="Arial"/>
          <w:sz w:val="20"/>
          <w:szCs w:val="20"/>
        </w:rPr>
        <w:t xml:space="preserve"> θέμα  της ημερήσιας διάταξης έθεσε υπόψη των μελών την με αριθ. </w:t>
      </w:r>
      <w:proofErr w:type="spellStart"/>
      <w:r w:rsidRPr="00F04DB3">
        <w:rPr>
          <w:rFonts w:ascii="Arial" w:eastAsia="Arial" w:hAnsi="Arial" w:cs="Arial"/>
          <w:sz w:val="20"/>
          <w:szCs w:val="20"/>
        </w:rPr>
        <w:t>πρωτ</w:t>
      </w:r>
      <w:proofErr w:type="spellEnd"/>
      <w:r w:rsidRPr="00F04DB3">
        <w:rPr>
          <w:rFonts w:ascii="Arial" w:eastAsia="Arial" w:hAnsi="Arial" w:cs="Arial"/>
          <w:sz w:val="20"/>
          <w:szCs w:val="20"/>
        </w:rPr>
        <w:t xml:space="preserve">. </w:t>
      </w:r>
      <w:r w:rsidR="00905A46" w:rsidRPr="00F04DB3">
        <w:rPr>
          <w:rFonts w:ascii="Arial" w:eastAsia="Arial" w:hAnsi="Arial" w:cs="Arial"/>
          <w:sz w:val="20"/>
          <w:szCs w:val="20"/>
        </w:rPr>
        <w:t>768</w:t>
      </w:r>
      <w:r w:rsidR="00B75C6B" w:rsidRPr="00F04DB3">
        <w:rPr>
          <w:rFonts w:ascii="Arial" w:eastAsia="Arial" w:hAnsi="Arial" w:cs="Arial"/>
          <w:sz w:val="20"/>
          <w:szCs w:val="20"/>
        </w:rPr>
        <w:t>3</w:t>
      </w:r>
      <w:r w:rsidRPr="00F04DB3">
        <w:rPr>
          <w:rFonts w:ascii="Arial" w:hAnsi="Arial" w:cs="Arial"/>
          <w:sz w:val="20"/>
          <w:szCs w:val="20"/>
        </w:rPr>
        <w:t>/</w:t>
      </w:r>
      <w:r w:rsidR="00F905A9" w:rsidRPr="00F04DB3">
        <w:rPr>
          <w:rFonts w:ascii="Arial" w:hAnsi="Arial" w:cs="Arial"/>
          <w:sz w:val="20"/>
          <w:szCs w:val="20"/>
        </w:rPr>
        <w:t>24</w:t>
      </w:r>
      <w:r w:rsidR="00345C77" w:rsidRPr="00F04DB3">
        <w:rPr>
          <w:rFonts w:ascii="Arial" w:hAnsi="Arial" w:cs="Arial"/>
          <w:sz w:val="20"/>
          <w:szCs w:val="20"/>
        </w:rPr>
        <w:t>-</w:t>
      </w:r>
      <w:r w:rsidR="00F905A9" w:rsidRPr="00F04DB3">
        <w:rPr>
          <w:rFonts w:ascii="Arial" w:hAnsi="Arial" w:cs="Arial"/>
          <w:sz w:val="20"/>
          <w:szCs w:val="20"/>
        </w:rPr>
        <w:t>0</w:t>
      </w:r>
      <w:r w:rsidR="00905A46" w:rsidRPr="00F04DB3">
        <w:rPr>
          <w:rFonts w:ascii="Arial" w:hAnsi="Arial" w:cs="Arial"/>
          <w:sz w:val="20"/>
          <w:szCs w:val="20"/>
        </w:rPr>
        <w:t>4</w:t>
      </w:r>
      <w:r w:rsidRPr="00F04DB3">
        <w:rPr>
          <w:rFonts w:ascii="Arial" w:hAnsi="Arial" w:cs="Arial"/>
          <w:sz w:val="20"/>
          <w:szCs w:val="20"/>
        </w:rPr>
        <w:t>-202</w:t>
      </w:r>
      <w:r w:rsidR="00F905A9" w:rsidRPr="00F04DB3">
        <w:rPr>
          <w:rFonts w:ascii="Arial" w:hAnsi="Arial" w:cs="Arial"/>
          <w:sz w:val="20"/>
          <w:szCs w:val="20"/>
        </w:rPr>
        <w:t>3</w:t>
      </w:r>
      <w:r w:rsidRPr="00F04DB3">
        <w:rPr>
          <w:rFonts w:ascii="Arial" w:hAnsi="Arial" w:cs="Arial"/>
          <w:sz w:val="20"/>
          <w:szCs w:val="20"/>
        </w:rPr>
        <w:t xml:space="preserve"> </w:t>
      </w:r>
      <w:r w:rsidRPr="00F04DB3">
        <w:rPr>
          <w:rFonts w:ascii="Arial" w:eastAsia="Arial" w:hAnsi="Arial" w:cs="Arial"/>
          <w:sz w:val="20"/>
          <w:szCs w:val="20"/>
        </w:rPr>
        <w:t xml:space="preserve">εισήγηση </w:t>
      </w:r>
      <w:r w:rsidRPr="00F04DB3">
        <w:rPr>
          <w:rFonts w:ascii="Arial" w:eastAsia="Verdana" w:hAnsi="Arial" w:cs="Arial"/>
          <w:color w:val="000000"/>
          <w:sz w:val="20"/>
          <w:szCs w:val="20"/>
        </w:rPr>
        <w:t>τ</w:t>
      </w:r>
      <w:r w:rsidR="003665EB" w:rsidRPr="00F04DB3">
        <w:rPr>
          <w:rFonts w:ascii="Arial" w:eastAsia="Verdana" w:hAnsi="Arial" w:cs="Arial"/>
          <w:color w:val="000000"/>
          <w:sz w:val="20"/>
          <w:szCs w:val="20"/>
        </w:rPr>
        <w:t>ου Τμ. Προϋπολογισμού Λογιστηρίου &amp; Προμηθειών</w:t>
      </w:r>
      <w:r w:rsidRPr="00F04DB3">
        <w:rPr>
          <w:rFonts w:ascii="Arial" w:eastAsia="Verdana" w:hAnsi="Arial" w:cs="Arial"/>
          <w:color w:val="000000"/>
          <w:sz w:val="20"/>
          <w:szCs w:val="20"/>
        </w:rPr>
        <w:t xml:space="preserve">   τ</w:t>
      </w:r>
      <w:r w:rsidRPr="00F04DB3">
        <w:rPr>
          <w:rFonts w:ascii="Arial" w:hAnsi="Arial" w:cs="Arial"/>
          <w:sz w:val="20"/>
          <w:szCs w:val="20"/>
        </w:rPr>
        <w:t xml:space="preserve">ου Δήμου </w:t>
      </w:r>
      <w:proofErr w:type="spellStart"/>
      <w:r w:rsidRPr="00F04DB3">
        <w:rPr>
          <w:rFonts w:ascii="Arial" w:hAnsi="Arial" w:cs="Arial"/>
          <w:sz w:val="20"/>
          <w:szCs w:val="20"/>
        </w:rPr>
        <w:t>Λεβαδέων</w:t>
      </w:r>
      <w:proofErr w:type="spellEnd"/>
      <w:r w:rsidRPr="00F04DB3">
        <w:rPr>
          <w:rFonts w:ascii="Arial" w:eastAsia="Calibri" w:hAnsi="Arial" w:cs="Arial"/>
          <w:color w:val="000000"/>
          <w:kern w:val="1"/>
          <w:sz w:val="20"/>
          <w:szCs w:val="20"/>
          <w:shd w:val="clear" w:color="auto" w:fill="FFFFFF"/>
        </w:rPr>
        <w:t xml:space="preserve"> στην  οποία</w:t>
      </w:r>
      <w:r w:rsidRPr="00F04DB3">
        <w:rPr>
          <w:rFonts w:ascii="Arial" w:eastAsia="Arial" w:hAnsi="Arial" w:cs="Arial"/>
          <w:sz w:val="20"/>
          <w:szCs w:val="20"/>
        </w:rPr>
        <w:t xml:space="preserve"> αναφέρονται </w:t>
      </w:r>
      <w:r w:rsidRPr="00F04DB3">
        <w:rPr>
          <w:rFonts w:ascii="Arial" w:hAnsi="Arial" w:cs="Arial"/>
          <w:sz w:val="20"/>
          <w:szCs w:val="20"/>
        </w:rPr>
        <w:t>:</w:t>
      </w:r>
      <w:r w:rsidRPr="00F04DB3">
        <w:rPr>
          <w:rFonts w:ascii="Arial" w:eastAsia="Arial" w:hAnsi="Arial" w:cs="Arial"/>
          <w:sz w:val="20"/>
          <w:szCs w:val="20"/>
        </w:rPr>
        <w:t xml:space="preserve">   </w:t>
      </w:r>
    </w:p>
    <w:p w:rsidR="00345C77" w:rsidRPr="00F04DB3" w:rsidRDefault="00282A18" w:rsidP="00C3451A">
      <w:pPr>
        <w:pStyle w:val="9"/>
        <w:tabs>
          <w:tab w:val="left" w:pos="9750"/>
        </w:tabs>
        <w:ind w:left="340"/>
        <w:jc w:val="both"/>
        <w:rPr>
          <w:rFonts w:ascii="Arial" w:eastAsia="Verdana" w:hAnsi="Arial" w:cs="Arial"/>
          <w:b w:val="0"/>
          <w:iCs/>
          <w:sz w:val="20"/>
          <w:szCs w:val="20"/>
          <w:highlight w:val="white"/>
        </w:rPr>
      </w:pPr>
      <w:r w:rsidRPr="00F04DB3">
        <w:rPr>
          <w:rFonts w:ascii="Arial" w:eastAsia="Calibri" w:hAnsi="Arial" w:cs="Arial"/>
          <w:b w:val="0"/>
          <w:sz w:val="20"/>
          <w:szCs w:val="20"/>
        </w:rPr>
        <w:tab/>
      </w:r>
    </w:p>
    <w:p w:rsidR="001020E5" w:rsidRPr="00F04DB3" w:rsidRDefault="001020E5" w:rsidP="001020E5">
      <w:pPr>
        <w:ind w:left="720"/>
        <w:rPr>
          <w:rFonts w:ascii="Arial" w:hAnsi="Arial" w:cs="Arial"/>
          <w:i/>
          <w:sz w:val="20"/>
          <w:szCs w:val="20"/>
        </w:rPr>
      </w:pPr>
      <w:r w:rsidRPr="00F04DB3">
        <w:rPr>
          <w:rFonts w:ascii="Arial" w:hAnsi="Arial" w:cs="Arial"/>
          <w:i/>
          <w:sz w:val="20"/>
          <w:szCs w:val="20"/>
          <w:highlight w:val="white"/>
        </w:rPr>
        <w:t>Έχοντας υπόψη:</w:t>
      </w:r>
    </w:p>
    <w:p w:rsidR="001020E5" w:rsidRPr="00F04DB3" w:rsidRDefault="001020E5" w:rsidP="001020E5">
      <w:pPr>
        <w:widowControl w:val="0"/>
        <w:numPr>
          <w:ilvl w:val="0"/>
          <w:numId w:val="3"/>
        </w:numPr>
        <w:jc w:val="both"/>
        <w:rPr>
          <w:rFonts w:ascii="Arial" w:hAnsi="Arial" w:cs="Arial"/>
          <w:i/>
          <w:sz w:val="20"/>
          <w:szCs w:val="20"/>
        </w:rPr>
      </w:pPr>
      <w:r w:rsidRPr="00F04DB3">
        <w:rPr>
          <w:rFonts w:ascii="Arial" w:hAnsi="Arial" w:cs="Arial"/>
          <w:i/>
          <w:sz w:val="20"/>
          <w:szCs w:val="20"/>
        </w:rPr>
        <w:t>Την παρ.1 του άρθρου 14 του Ν.4625/31-8-2019 (ΦΕΚ 139 τ.Α΄/31-8-2019)καθώς και την</w:t>
      </w:r>
      <w:r w:rsidRPr="00F04DB3">
        <w:rPr>
          <w:rFonts w:ascii="Arial" w:hAnsi="Arial" w:cs="Arial"/>
          <w:i/>
          <w:sz w:val="20"/>
          <w:szCs w:val="20"/>
          <w:highlight w:val="white"/>
        </w:rPr>
        <w:t xml:space="preserve"> παρ.1 του άρθρου 203 του Ν.4555/18 όπου:</w:t>
      </w:r>
    </w:p>
    <w:p w:rsidR="001020E5" w:rsidRPr="00F04DB3" w:rsidRDefault="001020E5" w:rsidP="001020E5">
      <w:pPr>
        <w:ind w:left="720"/>
        <w:jc w:val="both"/>
        <w:rPr>
          <w:rFonts w:ascii="Arial" w:hAnsi="Arial" w:cs="Arial"/>
          <w:i/>
          <w:sz w:val="20"/>
          <w:szCs w:val="20"/>
          <w:highlight w:val="white"/>
        </w:rPr>
      </w:pPr>
      <w:r w:rsidRPr="00F04DB3">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w:t>
      </w:r>
      <w:r w:rsidRPr="00F04DB3">
        <w:rPr>
          <w:rFonts w:ascii="Arial" w:hAnsi="Arial" w:cs="Arial"/>
          <w:i/>
          <w:sz w:val="20"/>
          <w:szCs w:val="20"/>
          <w:highlight w:val="white"/>
        </w:rPr>
        <w:lastRenderedPageBreak/>
        <w:t>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1020E5" w:rsidRPr="00F04DB3" w:rsidRDefault="001020E5" w:rsidP="001020E5">
      <w:pPr>
        <w:widowControl w:val="0"/>
        <w:numPr>
          <w:ilvl w:val="0"/>
          <w:numId w:val="3"/>
        </w:numPr>
        <w:jc w:val="both"/>
        <w:rPr>
          <w:rFonts w:ascii="Arial" w:hAnsi="Arial" w:cs="Arial"/>
          <w:i/>
          <w:sz w:val="20"/>
          <w:szCs w:val="20"/>
          <w:highlight w:val="white"/>
        </w:rPr>
      </w:pPr>
      <w:r w:rsidRPr="00F04DB3">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F04DB3">
        <w:rPr>
          <w:rFonts w:ascii="Arial" w:hAnsi="Arial" w:cs="Arial"/>
          <w:i/>
          <w:sz w:val="20"/>
          <w:szCs w:val="20"/>
          <w:highlight w:val="white"/>
        </w:rPr>
        <w:t>τ.Α΄</w:t>
      </w:r>
      <w:proofErr w:type="spellEnd"/>
      <w:r w:rsidRPr="00F04DB3">
        <w:rPr>
          <w:rFonts w:ascii="Arial" w:hAnsi="Arial" w:cs="Arial"/>
          <w:i/>
          <w:sz w:val="20"/>
          <w:szCs w:val="20"/>
          <w:highlight w:val="white"/>
        </w:rPr>
        <w:t>).</w:t>
      </w:r>
    </w:p>
    <w:p w:rsidR="001020E5" w:rsidRPr="00F04DB3" w:rsidRDefault="001020E5" w:rsidP="001020E5">
      <w:pPr>
        <w:widowControl w:val="0"/>
        <w:numPr>
          <w:ilvl w:val="0"/>
          <w:numId w:val="3"/>
        </w:numPr>
        <w:jc w:val="both"/>
        <w:rPr>
          <w:rFonts w:ascii="Arial" w:hAnsi="Arial" w:cs="Arial"/>
          <w:i/>
          <w:sz w:val="20"/>
          <w:szCs w:val="20"/>
          <w:highlight w:val="white"/>
        </w:rPr>
      </w:pPr>
      <w:r w:rsidRPr="00F04DB3">
        <w:rPr>
          <w:rFonts w:ascii="Arial" w:hAnsi="Arial" w:cs="Arial"/>
          <w:i/>
          <w:sz w:val="20"/>
          <w:szCs w:val="20"/>
          <w:highlight w:val="white"/>
        </w:rPr>
        <w:t xml:space="preserve">Την </w:t>
      </w:r>
      <w:proofErr w:type="spellStart"/>
      <w:r w:rsidRPr="00F04DB3">
        <w:rPr>
          <w:rFonts w:ascii="Arial" w:hAnsi="Arial" w:cs="Arial"/>
          <w:i/>
          <w:sz w:val="20"/>
          <w:szCs w:val="20"/>
          <w:highlight w:val="white"/>
        </w:rPr>
        <w:t>παρ.Ι.στ΄του</w:t>
      </w:r>
      <w:proofErr w:type="spellEnd"/>
      <w:r w:rsidRPr="00F04DB3">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1020E5" w:rsidRPr="00F04DB3" w:rsidRDefault="001020E5" w:rsidP="001020E5">
      <w:pPr>
        <w:widowControl w:val="0"/>
        <w:numPr>
          <w:ilvl w:val="0"/>
          <w:numId w:val="3"/>
        </w:numPr>
        <w:spacing w:line="276" w:lineRule="auto"/>
        <w:jc w:val="both"/>
        <w:rPr>
          <w:rFonts w:ascii="Arial" w:hAnsi="Arial" w:cs="Arial"/>
          <w:i/>
          <w:sz w:val="20"/>
          <w:szCs w:val="20"/>
        </w:rPr>
      </w:pPr>
      <w:r w:rsidRPr="00F04DB3">
        <w:rPr>
          <w:rFonts w:ascii="Arial" w:hAnsi="Arial" w:cs="Arial"/>
          <w:i/>
          <w:sz w:val="20"/>
          <w:szCs w:val="20"/>
          <w:highlight w:val="white"/>
        </w:rPr>
        <w:t xml:space="preserve">Την </w:t>
      </w:r>
      <w:proofErr w:type="spellStart"/>
      <w:r w:rsidRPr="00F04DB3">
        <w:rPr>
          <w:rFonts w:ascii="Arial" w:hAnsi="Arial" w:cs="Arial"/>
          <w:i/>
          <w:sz w:val="20"/>
          <w:szCs w:val="20"/>
          <w:highlight w:val="white"/>
        </w:rPr>
        <w:t>αριθμ</w:t>
      </w:r>
      <w:proofErr w:type="spellEnd"/>
      <w:r w:rsidRPr="00F04DB3">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F04DB3">
        <w:rPr>
          <w:rFonts w:ascii="Arial" w:hAnsi="Arial" w:cs="Arial"/>
          <w:i/>
          <w:sz w:val="20"/>
          <w:szCs w:val="20"/>
          <w:highlight w:val="white"/>
        </w:rPr>
        <w:t>Λεβαδέων</w:t>
      </w:r>
      <w:proofErr w:type="spellEnd"/>
      <w:r w:rsidRPr="00F04DB3">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020E5" w:rsidRPr="00F04DB3" w:rsidRDefault="001020E5" w:rsidP="001020E5">
      <w:pPr>
        <w:widowControl w:val="0"/>
        <w:numPr>
          <w:ilvl w:val="0"/>
          <w:numId w:val="3"/>
        </w:numPr>
        <w:jc w:val="both"/>
        <w:rPr>
          <w:rFonts w:ascii="Arial" w:hAnsi="Arial" w:cs="Arial"/>
          <w:i/>
          <w:sz w:val="20"/>
          <w:szCs w:val="20"/>
          <w:highlight w:val="white"/>
        </w:rPr>
      </w:pPr>
      <w:r w:rsidRPr="00F04DB3">
        <w:rPr>
          <w:rFonts w:ascii="Arial" w:hAnsi="Arial" w:cs="Arial"/>
          <w:i/>
          <w:sz w:val="20"/>
          <w:szCs w:val="20"/>
          <w:highlight w:val="white"/>
        </w:rPr>
        <w:t xml:space="preserve">Την αριθμ.21/2023 </w:t>
      </w:r>
      <w:r w:rsidRPr="00F04DB3">
        <w:rPr>
          <w:rFonts w:ascii="Arial" w:hAnsi="Arial" w:cs="Arial"/>
          <w:i/>
          <w:sz w:val="20"/>
          <w:szCs w:val="20"/>
        </w:rPr>
        <w:t>(ΨΔΝΚΩΛΗ-66Φ)</w:t>
      </w:r>
      <w:r w:rsidRPr="00F04DB3">
        <w:rPr>
          <w:rFonts w:ascii="Arial" w:hAnsi="Arial" w:cs="Arial"/>
          <w:i/>
          <w:sz w:val="20"/>
          <w:szCs w:val="20"/>
          <w:highlight w:val="white"/>
        </w:rPr>
        <w:t xml:space="preserve"> Απόφαση Δημοτικού Συμβουλίου με την οποία εγκρίθηκε η Υποχρεωτική Αναμόρφωση προϋπολογισμού 2023.</w:t>
      </w:r>
    </w:p>
    <w:p w:rsidR="001020E5" w:rsidRPr="00F04DB3" w:rsidRDefault="001020E5" w:rsidP="001020E5">
      <w:pPr>
        <w:widowControl w:val="0"/>
        <w:numPr>
          <w:ilvl w:val="0"/>
          <w:numId w:val="3"/>
        </w:numPr>
        <w:jc w:val="both"/>
        <w:rPr>
          <w:rFonts w:ascii="Arial" w:hAnsi="Arial" w:cs="Arial"/>
          <w:i/>
          <w:sz w:val="20"/>
          <w:szCs w:val="20"/>
        </w:rPr>
      </w:pPr>
      <w:r w:rsidRPr="00F04DB3">
        <w:rPr>
          <w:rFonts w:ascii="Arial" w:hAnsi="Arial" w:cs="Arial"/>
          <w:i/>
          <w:sz w:val="20"/>
          <w:szCs w:val="20"/>
          <w:highlight w:val="white"/>
        </w:rPr>
        <w:t xml:space="preserve">Το γεγονός ότι στον προϋπολογισμό χρήσης 2023 και συγκεκριμένα στον Κ.Α.Ε. 15/6472.001 με τίτλο </w:t>
      </w:r>
      <w:proofErr w:type="spellStart"/>
      <w:r w:rsidRPr="00F04DB3">
        <w:rPr>
          <w:rFonts w:ascii="Arial" w:hAnsi="Arial" w:cs="Arial"/>
          <w:i/>
          <w:sz w:val="20"/>
          <w:szCs w:val="20"/>
          <w:highlight w:val="white"/>
        </w:rPr>
        <w:t>΄΄Έξοδα</w:t>
      </w:r>
      <w:proofErr w:type="spellEnd"/>
      <w:r w:rsidRPr="00F04DB3">
        <w:rPr>
          <w:rFonts w:ascii="Arial" w:hAnsi="Arial" w:cs="Arial"/>
          <w:i/>
          <w:sz w:val="20"/>
          <w:szCs w:val="20"/>
          <w:highlight w:val="white"/>
        </w:rPr>
        <w:t xml:space="preserve"> αθλητικών δραστηριοτήτων και εκδηλώσεων’’ υπάρχει εναπομένουσα πίστωση </w:t>
      </w:r>
      <w:r w:rsidRPr="00F04DB3">
        <w:rPr>
          <w:rFonts w:ascii="Arial" w:hAnsi="Arial" w:cs="Arial"/>
          <w:i/>
          <w:sz w:val="20"/>
          <w:szCs w:val="20"/>
        </w:rPr>
        <w:t>3.462,16</w:t>
      </w:r>
      <w:r w:rsidRPr="00F04DB3">
        <w:rPr>
          <w:rFonts w:ascii="Arial" w:hAnsi="Arial" w:cs="Arial"/>
          <w:i/>
          <w:sz w:val="20"/>
          <w:szCs w:val="20"/>
          <w:highlight w:val="white"/>
        </w:rPr>
        <w:t xml:space="preserve">€.  </w:t>
      </w:r>
    </w:p>
    <w:p w:rsidR="001020E5" w:rsidRPr="00F04DB3" w:rsidRDefault="001020E5" w:rsidP="001020E5">
      <w:pPr>
        <w:widowControl w:val="0"/>
        <w:numPr>
          <w:ilvl w:val="0"/>
          <w:numId w:val="3"/>
        </w:numPr>
        <w:jc w:val="both"/>
        <w:rPr>
          <w:rFonts w:ascii="Arial" w:hAnsi="Arial" w:cs="Arial"/>
          <w:i/>
          <w:sz w:val="20"/>
          <w:szCs w:val="20"/>
          <w:highlight w:val="white"/>
        </w:rPr>
      </w:pPr>
      <w:r w:rsidRPr="00F04DB3">
        <w:rPr>
          <w:rFonts w:ascii="Arial" w:hAnsi="Arial" w:cs="Arial"/>
          <w:i/>
          <w:sz w:val="20"/>
          <w:szCs w:val="20"/>
          <w:highlight w:val="white"/>
        </w:rPr>
        <w:t xml:space="preserve">Το </w:t>
      </w:r>
      <w:proofErr w:type="spellStart"/>
      <w:r w:rsidRPr="00F04DB3">
        <w:rPr>
          <w:rFonts w:ascii="Arial" w:hAnsi="Arial" w:cs="Arial"/>
          <w:i/>
          <w:sz w:val="20"/>
          <w:szCs w:val="20"/>
          <w:highlight w:val="white"/>
        </w:rPr>
        <w:t>αριθμ</w:t>
      </w:r>
      <w:proofErr w:type="spellEnd"/>
      <w:r w:rsidRPr="00F04DB3">
        <w:rPr>
          <w:rFonts w:ascii="Arial" w:hAnsi="Arial" w:cs="Arial"/>
          <w:i/>
          <w:sz w:val="20"/>
          <w:szCs w:val="20"/>
          <w:highlight w:val="white"/>
        </w:rPr>
        <w:t xml:space="preserve">. πρωτ.7678/24-4-2023 πρωτογενές αίτημα &amp; το </w:t>
      </w:r>
      <w:proofErr w:type="spellStart"/>
      <w:r w:rsidRPr="00F04DB3">
        <w:rPr>
          <w:rFonts w:ascii="Arial" w:hAnsi="Arial" w:cs="Arial"/>
          <w:i/>
          <w:sz w:val="20"/>
          <w:szCs w:val="20"/>
          <w:highlight w:val="white"/>
        </w:rPr>
        <w:t>αριθμ.πρωτ</w:t>
      </w:r>
      <w:proofErr w:type="spellEnd"/>
      <w:r w:rsidRPr="00F04DB3">
        <w:rPr>
          <w:rFonts w:ascii="Arial" w:hAnsi="Arial" w:cs="Arial"/>
          <w:i/>
          <w:sz w:val="20"/>
          <w:szCs w:val="20"/>
          <w:highlight w:val="white"/>
        </w:rPr>
        <w:t xml:space="preserve">. 4679/24-4-2022 τεκμηριωμένο αίτημα ανάληψης υποχρέωσης του </w:t>
      </w:r>
      <w:proofErr w:type="spellStart"/>
      <w:r w:rsidRPr="00F04DB3">
        <w:rPr>
          <w:rFonts w:ascii="Arial" w:hAnsi="Arial" w:cs="Arial"/>
          <w:i/>
          <w:sz w:val="20"/>
          <w:szCs w:val="20"/>
          <w:highlight w:val="white"/>
        </w:rPr>
        <w:t>Αυτ.Τμ.Πολιτισμού</w:t>
      </w:r>
      <w:proofErr w:type="spellEnd"/>
      <w:r w:rsidRPr="00F04DB3">
        <w:rPr>
          <w:rFonts w:ascii="Arial" w:hAnsi="Arial" w:cs="Arial"/>
          <w:i/>
          <w:sz w:val="20"/>
          <w:szCs w:val="20"/>
          <w:highlight w:val="white"/>
        </w:rPr>
        <w:t>, Αθλητισμού και Τουρισμού για προμήθεια διαφημιστικών ιστίων (</w:t>
      </w:r>
      <w:proofErr w:type="spellStart"/>
      <w:r w:rsidRPr="00F04DB3">
        <w:rPr>
          <w:rFonts w:ascii="Arial" w:hAnsi="Arial" w:cs="Arial"/>
          <w:i/>
          <w:sz w:val="20"/>
          <w:szCs w:val="20"/>
          <w:highlight w:val="white"/>
        </w:rPr>
        <w:t>flying</w:t>
      </w:r>
      <w:proofErr w:type="spellEnd"/>
      <w:r w:rsidRPr="00F04DB3">
        <w:rPr>
          <w:rFonts w:ascii="Arial" w:hAnsi="Arial" w:cs="Arial"/>
          <w:i/>
          <w:sz w:val="20"/>
          <w:szCs w:val="20"/>
          <w:highlight w:val="white"/>
        </w:rPr>
        <w:t xml:space="preserve"> </w:t>
      </w:r>
      <w:proofErr w:type="spellStart"/>
      <w:r w:rsidRPr="00F04DB3">
        <w:rPr>
          <w:rFonts w:ascii="Arial" w:hAnsi="Arial" w:cs="Arial"/>
          <w:i/>
          <w:sz w:val="20"/>
          <w:szCs w:val="20"/>
          <w:highlight w:val="white"/>
        </w:rPr>
        <w:t>banner</w:t>
      </w:r>
      <w:proofErr w:type="spellEnd"/>
      <w:r w:rsidRPr="00F04DB3">
        <w:rPr>
          <w:rFonts w:ascii="Arial" w:hAnsi="Arial" w:cs="Arial"/>
          <w:i/>
          <w:sz w:val="20"/>
          <w:szCs w:val="20"/>
          <w:highlight w:val="white"/>
        </w:rPr>
        <w:t xml:space="preserve">) ποσού 421,60€, για την αθλητική εκδήλωση αγώνας δρόμου Εννέα Μουσών ‘’Ευτέρπη’’ </w:t>
      </w:r>
      <w:proofErr w:type="spellStart"/>
      <w:r w:rsidRPr="00F04DB3">
        <w:rPr>
          <w:rFonts w:ascii="Arial" w:hAnsi="Arial" w:cs="Arial"/>
          <w:i/>
          <w:sz w:val="20"/>
          <w:szCs w:val="20"/>
          <w:highlight w:val="white"/>
        </w:rPr>
        <w:t>συνδιοργάνωση</w:t>
      </w:r>
      <w:proofErr w:type="spellEnd"/>
      <w:r w:rsidRPr="00F04DB3">
        <w:rPr>
          <w:rFonts w:ascii="Arial" w:hAnsi="Arial" w:cs="Arial"/>
          <w:i/>
          <w:sz w:val="20"/>
          <w:szCs w:val="20"/>
          <w:highlight w:val="white"/>
        </w:rPr>
        <w:t xml:space="preserve"> με το Διεθνή Όμιλο  </w:t>
      </w:r>
      <w:proofErr w:type="spellStart"/>
      <w:r w:rsidRPr="00F04DB3">
        <w:rPr>
          <w:rFonts w:ascii="Arial" w:hAnsi="Arial" w:cs="Arial"/>
          <w:i/>
          <w:sz w:val="20"/>
          <w:szCs w:val="20"/>
          <w:highlight w:val="white"/>
        </w:rPr>
        <w:t>Ευχίδειος</w:t>
      </w:r>
      <w:proofErr w:type="spellEnd"/>
      <w:r w:rsidRPr="00F04DB3">
        <w:rPr>
          <w:rFonts w:ascii="Arial" w:hAnsi="Arial" w:cs="Arial"/>
          <w:i/>
          <w:sz w:val="20"/>
          <w:szCs w:val="20"/>
          <w:highlight w:val="white"/>
        </w:rPr>
        <w:t xml:space="preserve"> Άθλος </w:t>
      </w:r>
      <w:proofErr w:type="spellStart"/>
      <w:r w:rsidRPr="00F04DB3">
        <w:rPr>
          <w:rFonts w:ascii="Arial" w:hAnsi="Arial" w:cs="Arial"/>
          <w:i/>
          <w:sz w:val="20"/>
          <w:szCs w:val="20"/>
          <w:highlight w:val="white"/>
        </w:rPr>
        <w:t>΄΄Ευχίδας΄΄</w:t>
      </w:r>
      <w:proofErr w:type="spellEnd"/>
      <w:r w:rsidRPr="00F04DB3">
        <w:rPr>
          <w:rFonts w:ascii="Arial" w:hAnsi="Arial" w:cs="Arial"/>
          <w:i/>
          <w:sz w:val="20"/>
          <w:szCs w:val="20"/>
          <w:highlight w:val="white"/>
        </w:rPr>
        <w:t xml:space="preserve"> στις 7 </w:t>
      </w:r>
      <w:proofErr w:type="spellStart"/>
      <w:r w:rsidRPr="00F04DB3">
        <w:rPr>
          <w:rFonts w:ascii="Arial" w:hAnsi="Arial" w:cs="Arial"/>
          <w:i/>
          <w:sz w:val="20"/>
          <w:szCs w:val="20"/>
          <w:highlight w:val="white"/>
        </w:rPr>
        <w:t>Μαϊου</w:t>
      </w:r>
      <w:proofErr w:type="spellEnd"/>
      <w:r w:rsidRPr="00F04DB3">
        <w:rPr>
          <w:rFonts w:ascii="Arial" w:hAnsi="Arial" w:cs="Arial"/>
          <w:i/>
          <w:sz w:val="20"/>
          <w:szCs w:val="20"/>
          <w:highlight w:val="white"/>
        </w:rPr>
        <w:t xml:space="preserve"> 2023, από την Αγία Άννα έως τους Δελφούς 59 χιλιομέτρων.</w:t>
      </w:r>
    </w:p>
    <w:p w:rsidR="001020E5" w:rsidRPr="00F04DB3" w:rsidRDefault="001020E5" w:rsidP="001020E5">
      <w:pPr>
        <w:widowControl w:val="0"/>
        <w:numPr>
          <w:ilvl w:val="0"/>
          <w:numId w:val="3"/>
        </w:numPr>
        <w:jc w:val="both"/>
        <w:rPr>
          <w:rFonts w:ascii="Arial" w:hAnsi="Arial" w:cs="Arial"/>
          <w:i/>
          <w:sz w:val="20"/>
          <w:szCs w:val="20"/>
        </w:rPr>
      </w:pPr>
      <w:r w:rsidRPr="00F04DB3">
        <w:rPr>
          <w:rFonts w:ascii="Arial" w:hAnsi="Arial" w:cs="Arial"/>
          <w:i/>
          <w:sz w:val="20"/>
          <w:szCs w:val="20"/>
          <w:highlight w:val="white"/>
        </w:rPr>
        <w:t xml:space="preserve">Την αριθμ.18/2023 μελέτη του </w:t>
      </w:r>
      <w:proofErr w:type="spellStart"/>
      <w:r w:rsidRPr="00F04DB3">
        <w:rPr>
          <w:rFonts w:ascii="Arial" w:hAnsi="Arial" w:cs="Arial"/>
          <w:i/>
          <w:sz w:val="20"/>
          <w:szCs w:val="20"/>
          <w:highlight w:val="white"/>
        </w:rPr>
        <w:t>Αυτ.Τμ</w:t>
      </w:r>
      <w:proofErr w:type="spellEnd"/>
      <w:r w:rsidRPr="00F04DB3">
        <w:rPr>
          <w:rFonts w:ascii="Arial" w:hAnsi="Arial" w:cs="Arial"/>
          <w:i/>
          <w:sz w:val="20"/>
          <w:szCs w:val="20"/>
          <w:highlight w:val="white"/>
        </w:rPr>
        <w:t>. Πολιτισμού, Αθλητισμού</w:t>
      </w:r>
      <w:r w:rsidRPr="00F04DB3">
        <w:rPr>
          <w:rFonts w:ascii="Arial" w:hAnsi="Arial" w:cs="Arial"/>
          <w:i/>
          <w:sz w:val="20"/>
          <w:szCs w:val="20"/>
        </w:rPr>
        <w:t xml:space="preserve"> και Τουρισμού </w:t>
      </w:r>
      <w:r w:rsidRPr="00F04DB3">
        <w:rPr>
          <w:rFonts w:ascii="Arial" w:hAnsi="Arial" w:cs="Arial"/>
          <w:i/>
          <w:sz w:val="20"/>
          <w:szCs w:val="20"/>
          <w:highlight w:val="white"/>
        </w:rPr>
        <w:t xml:space="preserve">ενδεικτικού προϋπολογισμού 421,60€ συμπεριλαμβανομένου ΦΠΑ, η οποία εγκρίθηκε με την </w:t>
      </w:r>
      <w:proofErr w:type="spellStart"/>
      <w:r w:rsidRPr="00F04DB3">
        <w:rPr>
          <w:rFonts w:ascii="Arial" w:hAnsi="Arial" w:cs="Arial"/>
          <w:i/>
          <w:sz w:val="20"/>
          <w:szCs w:val="20"/>
          <w:highlight w:val="white"/>
        </w:rPr>
        <w:t>αριθμ.πρωτ</w:t>
      </w:r>
      <w:proofErr w:type="spellEnd"/>
      <w:r w:rsidRPr="00F04DB3">
        <w:rPr>
          <w:rFonts w:ascii="Arial" w:hAnsi="Arial" w:cs="Arial"/>
          <w:i/>
          <w:sz w:val="20"/>
          <w:szCs w:val="20"/>
          <w:highlight w:val="white"/>
        </w:rPr>
        <w:t>. 6360/3-4-2023 απόφαση Δημάρχου.</w:t>
      </w:r>
    </w:p>
    <w:p w:rsidR="001020E5" w:rsidRPr="00F04DB3" w:rsidRDefault="001020E5" w:rsidP="001020E5">
      <w:pPr>
        <w:ind w:left="720"/>
        <w:jc w:val="both"/>
        <w:rPr>
          <w:rFonts w:ascii="Arial" w:hAnsi="Arial" w:cs="Arial"/>
          <w:i/>
          <w:sz w:val="20"/>
          <w:szCs w:val="20"/>
        </w:rPr>
      </w:pPr>
    </w:p>
    <w:p w:rsidR="001020E5" w:rsidRPr="00F04DB3" w:rsidRDefault="001020E5" w:rsidP="001020E5">
      <w:pPr>
        <w:tabs>
          <w:tab w:val="left" w:pos="735"/>
        </w:tabs>
        <w:ind w:left="720"/>
        <w:jc w:val="both"/>
        <w:rPr>
          <w:rFonts w:ascii="Arial" w:hAnsi="Arial" w:cs="Arial"/>
          <w:i/>
          <w:sz w:val="20"/>
          <w:szCs w:val="20"/>
        </w:rPr>
      </w:pPr>
    </w:p>
    <w:p w:rsidR="001020E5" w:rsidRPr="00F04DB3" w:rsidRDefault="001020E5" w:rsidP="001020E5">
      <w:pPr>
        <w:pStyle w:val="ad"/>
        <w:tabs>
          <w:tab w:val="left" w:pos="567"/>
          <w:tab w:val="center" w:pos="1701"/>
          <w:tab w:val="left" w:pos="2552"/>
          <w:tab w:val="left" w:pos="5103"/>
        </w:tabs>
        <w:ind w:left="-341" w:right="1020"/>
        <w:jc w:val="center"/>
        <w:rPr>
          <w:rFonts w:ascii="Arial" w:hAnsi="Arial" w:cs="Arial"/>
          <w:bCs/>
          <w:i/>
          <w:sz w:val="20"/>
          <w:u w:val="single"/>
        </w:rPr>
      </w:pPr>
      <w:r w:rsidRPr="00F04DB3">
        <w:rPr>
          <w:rFonts w:ascii="Arial" w:eastAsia="Calibri" w:hAnsi="Arial" w:cs="Arial"/>
          <w:bCs/>
          <w:i/>
          <w:sz w:val="20"/>
        </w:rPr>
        <w:t xml:space="preserve">                   </w:t>
      </w:r>
      <w:r w:rsidRPr="00F04DB3">
        <w:rPr>
          <w:rFonts w:ascii="Arial" w:hAnsi="Arial" w:cs="Arial"/>
          <w:bCs/>
          <w:i/>
          <w:sz w:val="20"/>
          <w:highlight w:val="white"/>
          <w:u w:val="single"/>
        </w:rPr>
        <w:t>Καλείται η Οικονομική Επιτροπή</w:t>
      </w:r>
    </w:p>
    <w:p w:rsidR="001020E5" w:rsidRPr="00F04DB3" w:rsidRDefault="001020E5" w:rsidP="001020E5">
      <w:pPr>
        <w:pStyle w:val="ad"/>
        <w:tabs>
          <w:tab w:val="left" w:pos="567"/>
          <w:tab w:val="center" w:pos="1701"/>
          <w:tab w:val="left" w:pos="2552"/>
          <w:tab w:val="left" w:pos="5103"/>
        </w:tabs>
        <w:ind w:left="-341" w:right="1020"/>
        <w:jc w:val="center"/>
        <w:rPr>
          <w:rFonts w:ascii="Arial" w:hAnsi="Arial" w:cs="Arial"/>
          <w:i/>
          <w:sz w:val="20"/>
        </w:rPr>
      </w:pPr>
    </w:p>
    <w:p w:rsidR="001020E5" w:rsidRPr="00F04DB3" w:rsidRDefault="001020E5" w:rsidP="001020E5">
      <w:pPr>
        <w:jc w:val="both"/>
        <w:rPr>
          <w:rFonts w:ascii="Arial" w:hAnsi="Arial" w:cs="Arial"/>
          <w:i/>
          <w:sz w:val="20"/>
          <w:szCs w:val="20"/>
        </w:rPr>
      </w:pPr>
      <w:r w:rsidRPr="00F04DB3">
        <w:rPr>
          <w:rFonts w:ascii="Arial" w:hAnsi="Arial" w:cs="Arial"/>
          <w:i/>
          <w:sz w:val="20"/>
          <w:szCs w:val="20"/>
          <w:highlight w:val="white"/>
        </w:rPr>
        <w:t>Να αποφασίσει την εξειδίκευση πίστωσης ποσού #Τετρακοσίων είκοσι ενός ευρώ και εξήντα λεπτών# (421,60€</w:t>
      </w:r>
      <w:r w:rsidRPr="00F04DB3">
        <w:rPr>
          <w:rFonts w:ascii="Arial" w:hAnsi="Arial" w:cs="Arial"/>
          <w:bCs/>
          <w:i/>
          <w:sz w:val="20"/>
          <w:szCs w:val="20"/>
          <w:highlight w:val="white"/>
        </w:rPr>
        <w:t>)</w:t>
      </w:r>
      <w:r w:rsidRPr="00F04DB3">
        <w:rPr>
          <w:rFonts w:ascii="Arial" w:hAnsi="Arial" w:cs="Arial"/>
          <w:i/>
          <w:sz w:val="20"/>
          <w:szCs w:val="20"/>
          <w:highlight w:val="white"/>
        </w:rPr>
        <w:t xml:space="preserve"> </w:t>
      </w:r>
      <w:r w:rsidRPr="00F04DB3">
        <w:rPr>
          <w:rFonts w:ascii="Arial" w:hAnsi="Arial" w:cs="Arial"/>
          <w:bCs/>
          <w:i/>
          <w:sz w:val="20"/>
          <w:szCs w:val="20"/>
          <w:highlight w:val="white"/>
        </w:rPr>
        <w:t xml:space="preserve">στον Κ.Α. εξόδων </w:t>
      </w:r>
      <w:r w:rsidRPr="00F04DB3">
        <w:rPr>
          <w:rFonts w:ascii="Arial" w:hAnsi="Arial" w:cs="Arial"/>
          <w:i/>
          <w:sz w:val="20"/>
          <w:szCs w:val="20"/>
          <w:highlight w:val="white"/>
        </w:rPr>
        <w:t xml:space="preserve">15/6472.001 με τίτλο </w:t>
      </w:r>
      <w:proofErr w:type="spellStart"/>
      <w:r w:rsidRPr="00F04DB3">
        <w:rPr>
          <w:rFonts w:ascii="Arial" w:hAnsi="Arial" w:cs="Arial"/>
          <w:i/>
          <w:sz w:val="20"/>
          <w:szCs w:val="20"/>
          <w:highlight w:val="white"/>
        </w:rPr>
        <w:t>΄΄</w:t>
      </w:r>
      <w:proofErr w:type="spellEnd"/>
      <w:r w:rsidRPr="00F04DB3">
        <w:rPr>
          <w:rFonts w:ascii="Arial" w:hAnsi="Arial" w:cs="Arial"/>
          <w:i/>
          <w:sz w:val="20"/>
          <w:szCs w:val="20"/>
          <w:highlight w:val="white"/>
        </w:rPr>
        <w:t xml:space="preserve"> Έξοδα αθλητικών δραστηριοτήτων και εκδηλώσεων</w:t>
      </w:r>
      <w:r w:rsidRPr="00F04DB3">
        <w:rPr>
          <w:rFonts w:ascii="Arial" w:hAnsi="Arial" w:cs="Arial"/>
          <w:i/>
          <w:sz w:val="20"/>
          <w:szCs w:val="20"/>
        </w:rPr>
        <w:t xml:space="preserve"> ‘</w:t>
      </w:r>
      <w:r w:rsidRPr="00F04DB3">
        <w:rPr>
          <w:rFonts w:ascii="Arial" w:hAnsi="Arial" w:cs="Arial"/>
          <w:i/>
          <w:sz w:val="20"/>
          <w:szCs w:val="20"/>
          <w:highlight w:val="white"/>
        </w:rPr>
        <w:t xml:space="preserve">’ για την αθλητική εκδήλωση </w:t>
      </w:r>
      <w:r w:rsidRPr="00F04DB3">
        <w:rPr>
          <w:rFonts w:ascii="Arial" w:hAnsi="Arial" w:cs="Arial"/>
          <w:bCs/>
          <w:i/>
          <w:sz w:val="20"/>
          <w:szCs w:val="20"/>
          <w:highlight w:val="white"/>
        </w:rPr>
        <w:t>Εννέα</w:t>
      </w:r>
      <w:r w:rsidRPr="00F04DB3">
        <w:rPr>
          <w:rFonts w:ascii="Arial" w:hAnsi="Arial" w:cs="Arial"/>
          <w:i/>
          <w:sz w:val="20"/>
          <w:szCs w:val="20"/>
          <w:highlight w:val="white"/>
        </w:rPr>
        <w:t xml:space="preserve"> Μουσών </w:t>
      </w:r>
      <w:r w:rsidRPr="00F04DB3">
        <w:rPr>
          <w:rFonts w:ascii="Arial" w:hAnsi="Arial" w:cs="Arial"/>
          <w:bCs/>
          <w:i/>
          <w:sz w:val="20"/>
          <w:szCs w:val="20"/>
          <w:highlight w:val="white"/>
        </w:rPr>
        <w:t xml:space="preserve">‘’Ευτέρπη’’ </w:t>
      </w:r>
      <w:proofErr w:type="spellStart"/>
      <w:r w:rsidRPr="00F04DB3">
        <w:rPr>
          <w:rFonts w:ascii="Arial" w:hAnsi="Arial" w:cs="Arial"/>
          <w:bCs/>
          <w:i/>
          <w:sz w:val="20"/>
          <w:szCs w:val="20"/>
          <w:highlight w:val="white"/>
        </w:rPr>
        <w:t>συνδιοργάνωση</w:t>
      </w:r>
      <w:proofErr w:type="spellEnd"/>
      <w:r w:rsidRPr="00F04DB3">
        <w:rPr>
          <w:rFonts w:ascii="Arial" w:hAnsi="Arial" w:cs="Arial"/>
          <w:bCs/>
          <w:i/>
          <w:sz w:val="20"/>
          <w:szCs w:val="20"/>
          <w:highlight w:val="white"/>
        </w:rPr>
        <w:t xml:space="preserve"> με το Διεθνή Όμιλο  </w:t>
      </w:r>
      <w:proofErr w:type="spellStart"/>
      <w:r w:rsidRPr="00F04DB3">
        <w:rPr>
          <w:rFonts w:ascii="Arial" w:hAnsi="Arial" w:cs="Arial"/>
          <w:bCs/>
          <w:i/>
          <w:sz w:val="20"/>
          <w:szCs w:val="20"/>
          <w:highlight w:val="white"/>
        </w:rPr>
        <w:t>Ευχίδειος</w:t>
      </w:r>
      <w:proofErr w:type="spellEnd"/>
      <w:r w:rsidRPr="00F04DB3">
        <w:rPr>
          <w:rFonts w:ascii="Arial" w:hAnsi="Arial" w:cs="Arial"/>
          <w:bCs/>
          <w:i/>
          <w:sz w:val="20"/>
          <w:szCs w:val="20"/>
          <w:highlight w:val="white"/>
        </w:rPr>
        <w:t xml:space="preserve"> Άθλος </w:t>
      </w:r>
      <w:proofErr w:type="spellStart"/>
      <w:r w:rsidRPr="00F04DB3">
        <w:rPr>
          <w:rFonts w:ascii="Arial" w:hAnsi="Arial" w:cs="Arial"/>
          <w:bCs/>
          <w:i/>
          <w:sz w:val="20"/>
          <w:szCs w:val="20"/>
          <w:highlight w:val="white"/>
        </w:rPr>
        <w:t>΄΄Ευχίδας΄΄</w:t>
      </w:r>
      <w:proofErr w:type="spellEnd"/>
      <w:r w:rsidRPr="00F04DB3">
        <w:rPr>
          <w:rFonts w:ascii="Arial" w:hAnsi="Arial" w:cs="Arial"/>
          <w:bCs/>
          <w:i/>
          <w:sz w:val="20"/>
          <w:szCs w:val="20"/>
          <w:highlight w:val="white"/>
        </w:rPr>
        <w:t xml:space="preserve"> </w:t>
      </w:r>
      <w:r w:rsidRPr="00F04DB3">
        <w:rPr>
          <w:rFonts w:ascii="Arial" w:hAnsi="Arial" w:cs="Arial"/>
          <w:i/>
          <w:sz w:val="20"/>
          <w:szCs w:val="20"/>
          <w:highlight w:val="white"/>
        </w:rPr>
        <w:t>στις 7 Μαΐου 2023 από την Αγία Άννα έως τους Δελφούς 59 χιλιομέτρων</w:t>
      </w:r>
      <w:r w:rsidR="00B75C6B" w:rsidRPr="00F04DB3">
        <w:rPr>
          <w:rFonts w:ascii="Arial" w:hAnsi="Arial" w:cs="Arial"/>
          <w:i/>
          <w:sz w:val="20"/>
          <w:szCs w:val="20"/>
          <w:highlight w:val="white"/>
        </w:rPr>
        <w:t>.</w:t>
      </w:r>
      <w:r w:rsidRPr="00F04DB3">
        <w:rPr>
          <w:rFonts w:ascii="Arial" w:hAnsi="Arial" w:cs="Arial"/>
          <w:i/>
          <w:sz w:val="20"/>
          <w:szCs w:val="20"/>
          <w:highlight w:val="white"/>
        </w:rPr>
        <w:t xml:space="preserve">  </w:t>
      </w:r>
    </w:p>
    <w:p w:rsidR="001020E5" w:rsidRPr="00F04DB3" w:rsidRDefault="001020E5" w:rsidP="001020E5">
      <w:pPr>
        <w:rPr>
          <w:rFonts w:ascii="Arial" w:hAnsi="Arial" w:cs="Arial"/>
          <w:sz w:val="20"/>
          <w:szCs w:val="20"/>
        </w:rPr>
      </w:pPr>
      <w:r w:rsidRPr="00F04DB3">
        <w:rPr>
          <w:rFonts w:ascii="Arial" w:hAnsi="Arial" w:cs="Arial"/>
          <w:sz w:val="20"/>
          <w:szCs w:val="20"/>
        </w:rPr>
        <w:t xml:space="preserve"> </w:t>
      </w:r>
    </w:p>
    <w:p w:rsidR="00554F44" w:rsidRPr="00F04DB3" w:rsidRDefault="00282A18" w:rsidP="0009103A">
      <w:pPr>
        <w:pStyle w:val="ad"/>
        <w:spacing w:before="119" w:after="119" w:line="360" w:lineRule="auto"/>
        <w:jc w:val="left"/>
        <w:rPr>
          <w:rFonts w:ascii="Arial" w:eastAsia="Arial" w:hAnsi="Arial" w:cs="Arial"/>
          <w:b/>
          <w:kern w:val="1"/>
          <w:sz w:val="20"/>
          <w:lang w:bidi="hi-IN"/>
        </w:rPr>
      </w:pPr>
      <w:r w:rsidRPr="00F04DB3">
        <w:rPr>
          <w:rFonts w:ascii="Arial" w:eastAsia="Calibri" w:hAnsi="Arial" w:cs="Arial"/>
          <w:b/>
          <w:bCs/>
          <w:sz w:val="20"/>
        </w:rPr>
        <w:tab/>
      </w:r>
      <w:r w:rsidRPr="00F04DB3">
        <w:rPr>
          <w:rFonts w:ascii="Arial" w:eastAsia="Calibri" w:hAnsi="Arial" w:cs="Arial"/>
          <w:b/>
          <w:bCs/>
          <w:sz w:val="20"/>
        </w:rPr>
        <w:tab/>
      </w:r>
      <w:bookmarkStart w:id="0" w:name="__DdeLink__230_118263685423"/>
      <w:bookmarkStart w:id="1" w:name="__DdeLink__230_11826368543"/>
      <w:bookmarkEnd w:id="0"/>
      <w:bookmarkEnd w:id="1"/>
      <w:r w:rsidR="00554F44" w:rsidRPr="00F04DB3">
        <w:rPr>
          <w:rFonts w:ascii="Arial" w:eastAsia="Arial" w:hAnsi="Arial" w:cs="Arial"/>
          <w:b/>
          <w:sz w:val="20"/>
        </w:rPr>
        <w:t xml:space="preserve">    </w:t>
      </w:r>
      <w:r w:rsidR="00554F44" w:rsidRPr="00F04DB3">
        <w:rPr>
          <w:rFonts w:ascii="Arial" w:eastAsia="Arial" w:hAnsi="Arial" w:cs="Arial"/>
          <w:b/>
          <w:kern w:val="1"/>
          <w:sz w:val="20"/>
          <w:lang w:bidi="hi-IN"/>
        </w:rPr>
        <w:t>Η</w:t>
      </w:r>
      <w:r w:rsidR="00AB58C9" w:rsidRPr="00F04DB3">
        <w:rPr>
          <w:rFonts w:ascii="Arial" w:eastAsia="Arial" w:hAnsi="Arial" w:cs="Arial"/>
          <w:b/>
          <w:kern w:val="1"/>
          <w:sz w:val="20"/>
          <w:lang w:bidi="hi-IN"/>
        </w:rPr>
        <w:t xml:space="preserve"> Οικονομική Επιτροπή  </w:t>
      </w:r>
      <w:r w:rsidR="00037F1E" w:rsidRPr="00F04DB3">
        <w:rPr>
          <w:rFonts w:ascii="Arial" w:eastAsia="Arial" w:hAnsi="Arial" w:cs="Arial"/>
          <w:b/>
          <w:kern w:val="1"/>
          <w:sz w:val="20"/>
          <w:lang w:bidi="hi-IN"/>
        </w:rPr>
        <w:t>λαμβάνοντας</w:t>
      </w:r>
      <w:r w:rsidR="0055529D" w:rsidRPr="00F04DB3">
        <w:rPr>
          <w:rFonts w:ascii="Arial" w:eastAsia="Arial" w:hAnsi="Arial" w:cs="Arial"/>
          <w:b/>
          <w:kern w:val="1"/>
          <w:sz w:val="20"/>
          <w:lang w:bidi="hi-IN"/>
        </w:rPr>
        <w:t xml:space="preserve"> </w:t>
      </w:r>
      <w:r w:rsidR="00B00607" w:rsidRPr="00F04DB3">
        <w:rPr>
          <w:rFonts w:ascii="Arial" w:eastAsia="Arial" w:hAnsi="Arial" w:cs="Arial"/>
          <w:b/>
          <w:kern w:val="1"/>
          <w:sz w:val="20"/>
          <w:lang w:bidi="hi-IN"/>
        </w:rPr>
        <w:t>υπόψη</w:t>
      </w:r>
      <w:r w:rsidR="00AB58C9" w:rsidRPr="00F04DB3">
        <w:rPr>
          <w:rFonts w:ascii="Arial" w:eastAsia="Arial" w:hAnsi="Arial" w:cs="Arial"/>
          <w:b/>
          <w:kern w:val="1"/>
          <w:sz w:val="20"/>
          <w:lang w:bidi="hi-IN"/>
        </w:rPr>
        <w:t>:</w:t>
      </w:r>
    </w:p>
    <w:p w:rsidR="00965AFD" w:rsidRPr="00F04DB3" w:rsidRDefault="00A64520" w:rsidP="00965AFD">
      <w:pPr>
        <w:pStyle w:val="ad"/>
        <w:spacing w:line="288" w:lineRule="auto"/>
        <w:rPr>
          <w:rFonts w:ascii="Arial" w:hAnsi="Arial" w:cs="Arial"/>
          <w:bCs/>
          <w:sz w:val="20"/>
        </w:rPr>
      </w:pPr>
      <w:r w:rsidRPr="00F04DB3">
        <w:rPr>
          <w:rFonts w:ascii="Arial" w:hAnsi="Arial" w:cs="Arial"/>
          <w:sz w:val="20"/>
        </w:rPr>
        <w:t>-</w:t>
      </w:r>
      <w:r w:rsidR="00965AFD" w:rsidRPr="00F04DB3">
        <w:rPr>
          <w:rFonts w:ascii="Arial" w:hAnsi="Arial" w:cs="Arial"/>
          <w:sz w:val="20"/>
        </w:rPr>
        <w:t>Τις διατάξεις του  άρθρου 40 του Ν.4735/2020 που αντικατέστησε το άρθρο 72  το</w:t>
      </w:r>
      <w:r w:rsidR="00965AFD" w:rsidRPr="00F04DB3">
        <w:rPr>
          <w:rFonts w:ascii="Arial" w:hAnsi="Arial" w:cs="Arial"/>
          <w:bCs/>
          <w:sz w:val="20"/>
        </w:rPr>
        <w:t xml:space="preserve">υ     </w:t>
      </w:r>
    </w:p>
    <w:p w:rsidR="00965AFD" w:rsidRPr="00F04DB3" w:rsidRDefault="00965AFD" w:rsidP="00965AFD">
      <w:pPr>
        <w:pStyle w:val="ad"/>
        <w:spacing w:line="288" w:lineRule="auto"/>
        <w:rPr>
          <w:rFonts w:ascii="Arial" w:eastAsia="Verdana" w:hAnsi="Arial" w:cs="Arial"/>
          <w:bCs/>
          <w:iCs/>
          <w:sz w:val="20"/>
        </w:rPr>
      </w:pPr>
      <w:r w:rsidRPr="00F04DB3">
        <w:rPr>
          <w:rFonts w:ascii="Arial" w:hAnsi="Arial" w:cs="Arial"/>
          <w:bCs/>
          <w:sz w:val="20"/>
        </w:rPr>
        <w:t xml:space="preserve">   Ν.3852/20</w:t>
      </w:r>
      <w:r w:rsidRPr="00F04DB3">
        <w:rPr>
          <w:rFonts w:ascii="Arial" w:eastAsia="Verdana" w:hAnsi="Arial" w:cs="Arial"/>
          <w:bCs/>
          <w:iCs/>
          <w:sz w:val="20"/>
        </w:rPr>
        <w:t>10</w:t>
      </w:r>
    </w:p>
    <w:p w:rsidR="00A64520" w:rsidRPr="00F04DB3" w:rsidRDefault="00A64520" w:rsidP="00A64520">
      <w:pPr>
        <w:pStyle w:val="ad"/>
        <w:spacing w:line="288" w:lineRule="auto"/>
        <w:rPr>
          <w:rFonts w:ascii="Arial" w:eastAsia="Verdana" w:hAnsi="Arial" w:cs="Arial"/>
          <w:bCs/>
          <w:iCs/>
          <w:sz w:val="20"/>
        </w:rPr>
      </w:pPr>
      <w:r w:rsidRPr="00F04DB3">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F04DB3">
        <w:rPr>
          <w:rFonts w:ascii="Arial" w:hAnsi="Arial" w:cs="Arial"/>
          <w:bCs/>
          <w:sz w:val="20"/>
        </w:rPr>
        <w:t xml:space="preserve">   Ν.3852/20</w:t>
      </w:r>
      <w:r w:rsidRPr="00F04DB3">
        <w:rPr>
          <w:rFonts w:ascii="Arial" w:eastAsia="Verdana" w:hAnsi="Arial" w:cs="Arial"/>
          <w:bCs/>
          <w:iCs/>
          <w:sz w:val="20"/>
        </w:rPr>
        <w:t>10</w:t>
      </w:r>
    </w:p>
    <w:p w:rsidR="00965AFD" w:rsidRPr="00F04DB3" w:rsidRDefault="00965AFD" w:rsidP="00965AFD">
      <w:pPr>
        <w:jc w:val="both"/>
        <w:rPr>
          <w:rFonts w:ascii="Arial" w:hAnsi="Arial" w:cs="Arial"/>
          <w:sz w:val="20"/>
          <w:szCs w:val="20"/>
        </w:rPr>
      </w:pPr>
      <w:r w:rsidRPr="00F04DB3">
        <w:rPr>
          <w:rFonts w:ascii="Arial" w:hAnsi="Arial" w:cs="Arial"/>
          <w:sz w:val="20"/>
          <w:szCs w:val="20"/>
        </w:rPr>
        <w:t xml:space="preserve">- του  άρθρου 77 του Ν. 4555/2018, </w:t>
      </w:r>
    </w:p>
    <w:p w:rsidR="00965AFD" w:rsidRPr="00F04DB3" w:rsidRDefault="00965AFD" w:rsidP="00965AFD">
      <w:pPr>
        <w:jc w:val="both"/>
        <w:rPr>
          <w:rFonts w:ascii="Arial" w:hAnsi="Arial" w:cs="Arial"/>
          <w:sz w:val="20"/>
          <w:szCs w:val="20"/>
        </w:rPr>
      </w:pPr>
      <w:r w:rsidRPr="00F04DB3">
        <w:rPr>
          <w:rFonts w:ascii="Arial" w:hAnsi="Arial" w:cs="Arial"/>
          <w:sz w:val="20"/>
          <w:szCs w:val="20"/>
        </w:rPr>
        <w:t>-</w:t>
      </w:r>
      <w:r w:rsidRPr="00F04DB3">
        <w:rPr>
          <w:rFonts w:ascii="Arial" w:hAnsi="Arial" w:cs="Arial"/>
          <w:bCs/>
          <w:sz w:val="20"/>
          <w:szCs w:val="20"/>
        </w:rPr>
        <w:t xml:space="preserve">τις διατάξεις της </w:t>
      </w:r>
      <w:proofErr w:type="spellStart"/>
      <w:r w:rsidRPr="00F04DB3">
        <w:rPr>
          <w:rFonts w:ascii="Arial" w:hAnsi="Arial" w:cs="Arial"/>
          <w:bCs/>
          <w:sz w:val="20"/>
          <w:szCs w:val="20"/>
        </w:rPr>
        <w:t>υπ΄αριθμ</w:t>
      </w:r>
      <w:proofErr w:type="spellEnd"/>
      <w:r w:rsidRPr="00F04DB3">
        <w:rPr>
          <w:rFonts w:ascii="Arial" w:hAnsi="Arial" w:cs="Arial"/>
          <w:bCs/>
          <w:sz w:val="20"/>
          <w:szCs w:val="20"/>
        </w:rPr>
        <w:t xml:space="preserve"> 374/2022</w:t>
      </w:r>
      <w:r w:rsidRPr="00F04DB3">
        <w:rPr>
          <w:rFonts w:ascii="Arial" w:hAnsi="Arial" w:cs="Arial"/>
          <w:bCs/>
          <w:sz w:val="20"/>
          <w:szCs w:val="20"/>
          <w:u w:val="single"/>
        </w:rPr>
        <w:t xml:space="preserve"> εγκυκλίου του ΥΠ.ΕΣ. (ΑΔΑ: ΨΜΓΓ46ΜΤΛ6-Φ75) </w:t>
      </w:r>
      <w:r w:rsidRPr="00F04DB3">
        <w:rPr>
          <w:rFonts w:ascii="Arial" w:hAnsi="Arial" w:cs="Arial"/>
          <w:bCs/>
          <w:sz w:val="20"/>
          <w:szCs w:val="20"/>
        </w:rPr>
        <w:t>«Λειτουργία Οικονομικής Επιτροπής και Επιτροπής Ποιότητας Ζωής</w:t>
      </w:r>
      <w:r w:rsidRPr="00F04DB3">
        <w:rPr>
          <w:rFonts w:ascii="Arial" w:hAnsi="Arial" w:cs="Arial"/>
          <w:sz w:val="20"/>
          <w:szCs w:val="20"/>
        </w:rPr>
        <w:t xml:space="preserve">»  </w:t>
      </w:r>
    </w:p>
    <w:p w:rsidR="00965AFD" w:rsidRPr="00F04DB3" w:rsidRDefault="00965AFD" w:rsidP="00965AFD">
      <w:pPr>
        <w:widowControl w:val="0"/>
        <w:spacing w:line="276" w:lineRule="auto"/>
        <w:jc w:val="both"/>
        <w:rPr>
          <w:rFonts w:ascii="Arial" w:hAnsi="Arial" w:cs="Arial"/>
          <w:kern w:val="2"/>
          <w:sz w:val="20"/>
          <w:szCs w:val="20"/>
          <w:lang w:bidi="hi-IN"/>
        </w:rPr>
      </w:pPr>
      <w:r w:rsidRPr="00F04DB3">
        <w:rPr>
          <w:rFonts w:ascii="Arial" w:hAnsi="Arial" w:cs="Arial"/>
          <w:color w:val="00000A"/>
          <w:sz w:val="20"/>
          <w:szCs w:val="20"/>
        </w:rPr>
        <w:t>-Το άρθρο 1</w:t>
      </w:r>
      <w:r w:rsidRPr="00F04DB3">
        <w:rPr>
          <w:rFonts w:ascii="Arial" w:hAnsi="Arial" w:cs="Arial"/>
          <w:color w:val="00000A"/>
          <w:kern w:val="2"/>
          <w:sz w:val="20"/>
          <w:szCs w:val="20"/>
          <w:highlight w:val="white"/>
          <w:lang w:bidi="hi-IN"/>
        </w:rPr>
        <w:t xml:space="preserve">4 </w:t>
      </w:r>
      <w:r w:rsidRPr="00F04DB3">
        <w:rPr>
          <w:rFonts w:ascii="Arial" w:hAnsi="Arial" w:cs="Arial"/>
          <w:kern w:val="2"/>
          <w:sz w:val="20"/>
          <w:szCs w:val="20"/>
          <w:highlight w:val="white"/>
          <w:lang w:bidi="hi-IN"/>
        </w:rPr>
        <w:t xml:space="preserve"> παρ.1 </w:t>
      </w:r>
      <w:r w:rsidRPr="00F04DB3">
        <w:rPr>
          <w:rFonts w:ascii="Arial" w:hAnsi="Arial" w:cs="Arial"/>
          <w:kern w:val="2"/>
          <w:sz w:val="20"/>
          <w:szCs w:val="20"/>
          <w:lang w:bidi="hi-IN"/>
        </w:rPr>
        <w:t>του Ν. 4625/19 καθώς και την παρ. 1 του άρθρου 203 του Ν. 4555/18</w:t>
      </w:r>
    </w:p>
    <w:p w:rsidR="000170BC" w:rsidRPr="00F04DB3" w:rsidRDefault="00965AFD" w:rsidP="000170BC">
      <w:pPr>
        <w:widowControl w:val="0"/>
        <w:spacing w:line="276" w:lineRule="auto"/>
        <w:jc w:val="both"/>
        <w:rPr>
          <w:rFonts w:ascii="Arial" w:hAnsi="Arial" w:cs="Arial"/>
          <w:sz w:val="20"/>
          <w:szCs w:val="20"/>
        </w:rPr>
      </w:pPr>
      <w:r w:rsidRPr="00F04DB3">
        <w:rPr>
          <w:rFonts w:ascii="Arial" w:hAnsi="Arial" w:cs="Arial"/>
          <w:sz w:val="20"/>
          <w:szCs w:val="20"/>
          <w:highlight w:val="white"/>
        </w:rPr>
        <w:t>-</w:t>
      </w:r>
      <w:r w:rsidR="000170BC" w:rsidRPr="00F04DB3">
        <w:rPr>
          <w:rFonts w:ascii="Arial" w:hAnsi="Arial" w:cs="Arial"/>
          <w:sz w:val="20"/>
          <w:szCs w:val="20"/>
          <w:highlight w:val="white"/>
        </w:rPr>
        <w:t xml:space="preserve"> Την </w:t>
      </w:r>
      <w:proofErr w:type="spellStart"/>
      <w:r w:rsidR="000170BC" w:rsidRPr="00F04DB3">
        <w:rPr>
          <w:rFonts w:ascii="Arial" w:hAnsi="Arial" w:cs="Arial"/>
          <w:sz w:val="20"/>
          <w:szCs w:val="20"/>
          <w:highlight w:val="white"/>
        </w:rPr>
        <w:t>αριθμ</w:t>
      </w:r>
      <w:proofErr w:type="spellEnd"/>
      <w:r w:rsidR="000170BC" w:rsidRPr="00F04DB3">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000170BC" w:rsidRPr="00F04DB3">
        <w:rPr>
          <w:rFonts w:ascii="Arial" w:hAnsi="Arial" w:cs="Arial"/>
          <w:sz w:val="20"/>
          <w:szCs w:val="20"/>
          <w:highlight w:val="white"/>
        </w:rPr>
        <w:t>Λεβαδέων</w:t>
      </w:r>
      <w:proofErr w:type="spellEnd"/>
      <w:r w:rsidR="000170BC" w:rsidRPr="00F04DB3">
        <w:rPr>
          <w:rFonts w:ascii="Arial" w:hAnsi="Arial" w:cs="Arial"/>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B75C6B" w:rsidRPr="00F04DB3" w:rsidRDefault="00965AFD" w:rsidP="00B75C6B">
      <w:pPr>
        <w:widowControl w:val="0"/>
        <w:jc w:val="both"/>
        <w:rPr>
          <w:rFonts w:ascii="Arial" w:hAnsi="Arial" w:cs="Arial"/>
          <w:sz w:val="20"/>
          <w:szCs w:val="20"/>
          <w:highlight w:val="white"/>
        </w:rPr>
      </w:pPr>
      <w:r w:rsidRPr="00F04DB3">
        <w:rPr>
          <w:rFonts w:ascii="Arial" w:hAnsi="Arial" w:cs="Arial"/>
          <w:sz w:val="20"/>
          <w:szCs w:val="20"/>
          <w:highlight w:val="white"/>
        </w:rPr>
        <w:t xml:space="preserve">- </w:t>
      </w:r>
      <w:r w:rsidR="00B75C6B" w:rsidRPr="00F04DB3">
        <w:rPr>
          <w:rFonts w:ascii="Arial" w:hAnsi="Arial" w:cs="Arial"/>
          <w:sz w:val="20"/>
          <w:szCs w:val="20"/>
          <w:highlight w:val="white"/>
        </w:rPr>
        <w:t xml:space="preserve">Το </w:t>
      </w:r>
      <w:proofErr w:type="spellStart"/>
      <w:r w:rsidR="00B75C6B" w:rsidRPr="00F04DB3">
        <w:rPr>
          <w:rFonts w:ascii="Arial" w:hAnsi="Arial" w:cs="Arial"/>
          <w:sz w:val="20"/>
          <w:szCs w:val="20"/>
          <w:highlight w:val="white"/>
        </w:rPr>
        <w:t>αριθμ</w:t>
      </w:r>
      <w:proofErr w:type="spellEnd"/>
      <w:r w:rsidR="00B75C6B" w:rsidRPr="00F04DB3">
        <w:rPr>
          <w:rFonts w:ascii="Arial" w:hAnsi="Arial" w:cs="Arial"/>
          <w:sz w:val="20"/>
          <w:szCs w:val="20"/>
          <w:highlight w:val="white"/>
        </w:rPr>
        <w:t xml:space="preserve">. πρωτ.7678/24-4-2023 πρωτογενές αίτημα &amp; το </w:t>
      </w:r>
      <w:proofErr w:type="spellStart"/>
      <w:r w:rsidR="00B75C6B" w:rsidRPr="00F04DB3">
        <w:rPr>
          <w:rFonts w:ascii="Arial" w:hAnsi="Arial" w:cs="Arial"/>
          <w:sz w:val="20"/>
          <w:szCs w:val="20"/>
          <w:highlight w:val="white"/>
        </w:rPr>
        <w:t>αριθμ.πρωτ</w:t>
      </w:r>
      <w:proofErr w:type="spellEnd"/>
      <w:r w:rsidR="00B75C6B" w:rsidRPr="00F04DB3">
        <w:rPr>
          <w:rFonts w:ascii="Arial" w:hAnsi="Arial" w:cs="Arial"/>
          <w:sz w:val="20"/>
          <w:szCs w:val="20"/>
          <w:highlight w:val="white"/>
        </w:rPr>
        <w:t xml:space="preserve">. 4679/24-4-2022 τεκμηριωμένο αίτημα ανάληψης υποχρέωσης του </w:t>
      </w:r>
      <w:proofErr w:type="spellStart"/>
      <w:r w:rsidR="00B75C6B" w:rsidRPr="00F04DB3">
        <w:rPr>
          <w:rFonts w:ascii="Arial" w:hAnsi="Arial" w:cs="Arial"/>
          <w:sz w:val="20"/>
          <w:szCs w:val="20"/>
          <w:highlight w:val="white"/>
        </w:rPr>
        <w:t>Αυτ.Τμ.Πολιτισμού</w:t>
      </w:r>
      <w:proofErr w:type="spellEnd"/>
      <w:r w:rsidR="00B75C6B" w:rsidRPr="00F04DB3">
        <w:rPr>
          <w:rFonts w:ascii="Arial" w:hAnsi="Arial" w:cs="Arial"/>
          <w:sz w:val="20"/>
          <w:szCs w:val="20"/>
          <w:highlight w:val="white"/>
        </w:rPr>
        <w:t>, Αθλητισμού και Τουρισμού για προμήθεια διαφημιστικών ιστίων (</w:t>
      </w:r>
      <w:proofErr w:type="spellStart"/>
      <w:r w:rsidR="00B75C6B" w:rsidRPr="00F04DB3">
        <w:rPr>
          <w:rFonts w:ascii="Arial" w:hAnsi="Arial" w:cs="Arial"/>
          <w:sz w:val="20"/>
          <w:szCs w:val="20"/>
          <w:highlight w:val="white"/>
        </w:rPr>
        <w:t>flying</w:t>
      </w:r>
      <w:proofErr w:type="spellEnd"/>
      <w:r w:rsidR="00B75C6B" w:rsidRPr="00F04DB3">
        <w:rPr>
          <w:rFonts w:ascii="Arial" w:hAnsi="Arial" w:cs="Arial"/>
          <w:sz w:val="20"/>
          <w:szCs w:val="20"/>
          <w:highlight w:val="white"/>
        </w:rPr>
        <w:t xml:space="preserve"> </w:t>
      </w:r>
      <w:proofErr w:type="spellStart"/>
      <w:r w:rsidR="00B75C6B" w:rsidRPr="00F04DB3">
        <w:rPr>
          <w:rFonts w:ascii="Arial" w:hAnsi="Arial" w:cs="Arial"/>
          <w:sz w:val="20"/>
          <w:szCs w:val="20"/>
          <w:highlight w:val="white"/>
        </w:rPr>
        <w:t>banner</w:t>
      </w:r>
      <w:proofErr w:type="spellEnd"/>
      <w:r w:rsidR="00B75C6B" w:rsidRPr="00F04DB3">
        <w:rPr>
          <w:rFonts w:ascii="Arial" w:hAnsi="Arial" w:cs="Arial"/>
          <w:sz w:val="20"/>
          <w:szCs w:val="20"/>
          <w:highlight w:val="white"/>
        </w:rPr>
        <w:t xml:space="preserve">) ποσού 421,60€, για την αθλητική εκδήλωση αγώνας δρόμου Εννέα Μουσών ‘’Ευτέρπη’’ </w:t>
      </w:r>
      <w:proofErr w:type="spellStart"/>
      <w:r w:rsidR="00B75C6B" w:rsidRPr="00F04DB3">
        <w:rPr>
          <w:rFonts w:ascii="Arial" w:hAnsi="Arial" w:cs="Arial"/>
          <w:sz w:val="20"/>
          <w:szCs w:val="20"/>
          <w:highlight w:val="white"/>
        </w:rPr>
        <w:t>συνδιοργάνωση</w:t>
      </w:r>
      <w:proofErr w:type="spellEnd"/>
      <w:r w:rsidR="00B75C6B" w:rsidRPr="00F04DB3">
        <w:rPr>
          <w:rFonts w:ascii="Arial" w:hAnsi="Arial" w:cs="Arial"/>
          <w:sz w:val="20"/>
          <w:szCs w:val="20"/>
          <w:highlight w:val="white"/>
        </w:rPr>
        <w:t xml:space="preserve"> με το Διεθνή Όμιλο  </w:t>
      </w:r>
      <w:proofErr w:type="spellStart"/>
      <w:r w:rsidR="00B75C6B" w:rsidRPr="00F04DB3">
        <w:rPr>
          <w:rFonts w:ascii="Arial" w:hAnsi="Arial" w:cs="Arial"/>
          <w:sz w:val="20"/>
          <w:szCs w:val="20"/>
          <w:highlight w:val="white"/>
        </w:rPr>
        <w:t>Ευχίδειος</w:t>
      </w:r>
      <w:proofErr w:type="spellEnd"/>
      <w:r w:rsidR="00B75C6B" w:rsidRPr="00F04DB3">
        <w:rPr>
          <w:rFonts w:ascii="Arial" w:hAnsi="Arial" w:cs="Arial"/>
          <w:sz w:val="20"/>
          <w:szCs w:val="20"/>
          <w:highlight w:val="white"/>
        </w:rPr>
        <w:t xml:space="preserve"> Άθλος </w:t>
      </w:r>
      <w:proofErr w:type="spellStart"/>
      <w:r w:rsidR="00B75C6B" w:rsidRPr="00F04DB3">
        <w:rPr>
          <w:rFonts w:ascii="Arial" w:hAnsi="Arial" w:cs="Arial"/>
          <w:sz w:val="20"/>
          <w:szCs w:val="20"/>
          <w:highlight w:val="white"/>
        </w:rPr>
        <w:t>΄΄Ευχίδας΄΄</w:t>
      </w:r>
      <w:proofErr w:type="spellEnd"/>
      <w:r w:rsidR="00B75C6B" w:rsidRPr="00F04DB3">
        <w:rPr>
          <w:rFonts w:ascii="Arial" w:hAnsi="Arial" w:cs="Arial"/>
          <w:sz w:val="20"/>
          <w:szCs w:val="20"/>
          <w:highlight w:val="white"/>
        </w:rPr>
        <w:t xml:space="preserve"> στις 7 </w:t>
      </w:r>
      <w:proofErr w:type="spellStart"/>
      <w:r w:rsidR="00B75C6B" w:rsidRPr="00F04DB3">
        <w:rPr>
          <w:rFonts w:ascii="Arial" w:hAnsi="Arial" w:cs="Arial"/>
          <w:sz w:val="20"/>
          <w:szCs w:val="20"/>
          <w:highlight w:val="white"/>
        </w:rPr>
        <w:t>Μαϊου</w:t>
      </w:r>
      <w:proofErr w:type="spellEnd"/>
      <w:r w:rsidR="00B75C6B" w:rsidRPr="00F04DB3">
        <w:rPr>
          <w:rFonts w:ascii="Arial" w:hAnsi="Arial" w:cs="Arial"/>
          <w:sz w:val="20"/>
          <w:szCs w:val="20"/>
          <w:highlight w:val="white"/>
        </w:rPr>
        <w:t xml:space="preserve"> 2023, από την Αγία Άννα έως τους Δελφούς 59 χιλιομέτρων.</w:t>
      </w:r>
    </w:p>
    <w:p w:rsidR="00B75C6B" w:rsidRPr="00F04DB3" w:rsidRDefault="00965AFD" w:rsidP="00B75C6B">
      <w:pPr>
        <w:widowControl w:val="0"/>
        <w:spacing w:line="276" w:lineRule="auto"/>
        <w:jc w:val="both"/>
        <w:rPr>
          <w:rFonts w:ascii="Arial" w:hAnsi="Arial" w:cs="Arial"/>
          <w:sz w:val="20"/>
          <w:szCs w:val="20"/>
        </w:rPr>
      </w:pPr>
      <w:r w:rsidRPr="00F04DB3">
        <w:rPr>
          <w:rFonts w:ascii="Arial" w:hAnsi="Arial" w:cs="Arial"/>
          <w:sz w:val="20"/>
          <w:szCs w:val="20"/>
          <w:highlight w:val="white"/>
        </w:rPr>
        <w:t xml:space="preserve">- </w:t>
      </w:r>
      <w:r w:rsidR="00B75C6B" w:rsidRPr="00F04DB3">
        <w:rPr>
          <w:rFonts w:ascii="Arial" w:hAnsi="Arial" w:cs="Arial"/>
          <w:sz w:val="20"/>
          <w:szCs w:val="20"/>
          <w:highlight w:val="white"/>
        </w:rPr>
        <w:t xml:space="preserve">Την αριθμ.18/2023 μελέτη του </w:t>
      </w:r>
      <w:proofErr w:type="spellStart"/>
      <w:r w:rsidR="00B75C6B" w:rsidRPr="00F04DB3">
        <w:rPr>
          <w:rFonts w:ascii="Arial" w:hAnsi="Arial" w:cs="Arial"/>
          <w:sz w:val="20"/>
          <w:szCs w:val="20"/>
          <w:highlight w:val="white"/>
        </w:rPr>
        <w:t>Αυτ.Τμ</w:t>
      </w:r>
      <w:proofErr w:type="spellEnd"/>
      <w:r w:rsidR="00B75C6B" w:rsidRPr="00F04DB3">
        <w:rPr>
          <w:rFonts w:ascii="Arial" w:hAnsi="Arial" w:cs="Arial"/>
          <w:sz w:val="20"/>
          <w:szCs w:val="20"/>
          <w:highlight w:val="white"/>
        </w:rPr>
        <w:t>. Πολιτισμού, Αθλητισμού</w:t>
      </w:r>
      <w:r w:rsidR="00B75C6B" w:rsidRPr="00F04DB3">
        <w:rPr>
          <w:rFonts w:ascii="Arial" w:hAnsi="Arial" w:cs="Arial"/>
          <w:sz w:val="20"/>
          <w:szCs w:val="20"/>
        </w:rPr>
        <w:t xml:space="preserve"> και Τουρισμού </w:t>
      </w:r>
      <w:r w:rsidR="00B75C6B" w:rsidRPr="00F04DB3">
        <w:rPr>
          <w:rFonts w:ascii="Arial" w:hAnsi="Arial" w:cs="Arial"/>
          <w:sz w:val="20"/>
          <w:szCs w:val="20"/>
          <w:highlight w:val="white"/>
        </w:rPr>
        <w:t xml:space="preserve">ενδεικτικού προϋπολογισμού 421,60€ συμπεριλαμβανομένου ΦΠΑ, η οποία εγκρίθηκε με την </w:t>
      </w:r>
      <w:proofErr w:type="spellStart"/>
      <w:r w:rsidR="00B75C6B" w:rsidRPr="00F04DB3">
        <w:rPr>
          <w:rFonts w:ascii="Arial" w:hAnsi="Arial" w:cs="Arial"/>
          <w:sz w:val="20"/>
          <w:szCs w:val="20"/>
          <w:highlight w:val="white"/>
        </w:rPr>
        <w:t>αριθμ.πρωτ</w:t>
      </w:r>
      <w:proofErr w:type="spellEnd"/>
      <w:r w:rsidR="00B75C6B" w:rsidRPr="00F04DB3">
        <w:rPr>
          <w:rFonts w:ascii="Arial" w:hAnsi="Arial" w:cs="Arial"/>
          <w:sz w:val="20"/>
          <w:szCs w:val="20"/>
          <w:highlight w:val="white"/>
        </w:rPr>
        <w:t>. 6360/3-4-2023 απόφαση Δημάρχου.</w:t>
      </w:r>
    </w:p>
    <w:p w:rsidR="00B75C6B" w:rsidRPr="00F04DB3" w:rsidRDefault="00965AFD" w:rsidP="00B75C6B">
      <w:pPr>
        <w:widowControl w:val="0"/>
        <w:jc w:val="both"/>
        <w:rPr>
          <w:rFonts w:ascii="Arial" w:hAnsi="Arial" w:cs="Arial"/>
          <w:sz w:val="20"/>
          <w:szCs w:val="20"/>
        </w:rPr>
      </w:pPr>
      <w:r w:rsidRPr="00F04DB3">
        <w:rPr>
          <w:rFonts w:ascii="Arial" w:hAnsi="Arial" w:cs="Arial"/>
          <w:sz w:val="20"/>
          <w:szCs w:val="20"/>
        </w:rPr>
        <w:t>-</w:t>
      </w:r>
      <w:r w:rsidRPr="00F04DB3">
        <w:rPr>
          <w:rFonts w:ascii="Arial" w:hAnsi="Arial" w:cs="Arial"/>
          <w:sz w:val="20"/>
          <w:szCs w:val="20"/>
          <w:highlight w:val="white"/>
        </w:rPr>
        <w:t xml:space="preserve"> </w:t>
      </w:r>
      <w:r w:rsidR="00B75C6B" w:rsidRPr="00F04DB3">
        <w:rPr>
          <w:rFonts w:ascii="Arial" w:hAnsi="Arial" w:cs="Arial"/>
          <w:sz w:val="20"/>
          <w:szCs w:val="20"/>
          <w:highlight w:val="white"/>
        </w:rPr>
        <w:t>Το γεγονός ότι στον προϋπολογισμό χρήσης 2023 και συγκεκριμένα στον Κ.Α.Ε. 15/6472.001</w:t>
      </w:r>
      <w:r w:rsidR="00F94409" w:rsidRPr="00F04DB3">
        <w:rPr>
          <w:rFonts w:ascii="Arial" w:hAnsi="Arial" w:cs="Arial"/>
          <w:sz w:val="20"/>
          <w:szCs w:val="20"/>
          <w:highlight w:val="white"/>
        </w:rPr>
        <w:t xml:space="preserve"> με τίτλο </w:t>
      </w:r>
      <w:proofErr w:type="spellStart"/>
      <w:r w:rsidR="00B75C6B" w:rsidRPr="00F04DB3">
        <w:rPr>
          <w:rFonts w:ascii="Arial" w:hAnsi="Arial" w:cs="Arial"/>
          <w:sz w:val="20"/>
          <w:szCs w:val="20"/>
          <w:highlight w:val="white"/>
        </w:rPr>
        <w:lastRenderedPageBreak/>
        <w:t>΄Έξοδα</w:t>
      </w:r>
      <w:proofErr w:type="spellEnd"/>
      <w:r w:rsidR="00B75C6B" w:rsidRPr="00F04DB3">
        <w:rPr>
          <w:rFonts w:ascii="Arial" w:hAnsi="Arial" w:cs="Arial"/>
          <w:sz w:val="20"/>
          <w:szCs w:val="20"/>
          <w:highlight w:val="white"/>
        </w:rPr>
        <w:t xml:space="preserve"> αθλητικών δραστηριοτήτων και εκδηλώσεων’’ υπάρχει εναπομένουσα πίστωση </w:t>
      </w:r>
      <w:r w:rsidR="00B75C6B" w:rsidRPr="00F04DB3">
        <w:rPr>
          <w:rFonts w:ascii="Arial" w:hAnsi="Arial" w:cs="Arial"/>
          <w:sz w:val="20"/>
          <w:szCs w:val="20"/>
        </w:rPr>
        <w:t>3.462,16</w:t>
      </w:r>
      <w:r w:rsidR="00B75C6B" w:rsidRPr="00F04DB3">
        <w:rPr>
          <w:rFonts w:ascii="Arial" w:hAnsi="Arial" w:cs="Arial"/>
          <w:sz w:val="20"/>
          <w:szCs w:val="20"/>
          <w:highlight w:val="white"/>
        </w:rPr>
        <w:t xml:space="preserve">€.  </w:t>
      </w:r>
    </w:p>
    <w:p w:rsidR="00965AFD" w:rsidRPr="00F04DB3" w:rsidRDefault="00965AFD" w:rsidP="00B75C6B">
      <w:pPr>
        <w:widowControl w:val="0"/>
        <w:spacing w:line="276" w:lineRule="auto"/>
        <w:jc w:val="both"/>
        <w:rPr>
          <w:rFonts w:ascii="Arial" w:hAnsi="Arial" w:cs="Arial"/>
          <w:sz w:val="20"/>
          <w:szCs w:val="20"/>
        </w:rPr>
      </w:pPr>
      <w:r w:rsidRPr="00F04DB3">
        <w:rPr>
          <w:rFonts w:ascii="Arial" w:hAnsi="Arial" w:cs="Arial"/>
          <w:sz w:val="20"/>
          <w:szCs w:val="20"/>
        </w:rPr>
        <w:t xml:space="preserve">- Το με αρ. </w:t>
      </w:r>
      <w:proofErr w:type="spellStart"/>
      <w:r w:rsidRPr="00F04DB3">
        <w:rPr>
          <w:rFonts w:ascii="Arial" w:hAnsi="Arial" w:cs="Arial"/>
          <w:sz w:val="20"/>
          <w:szCs w:val="20"/>
        </w:rPr>
        <w:t>πρωτ</w:t>
      </w:r>
      <w:proofErr w:type="spellEnd"/>
      <w:r w:rsidRPr="00F04DB3">
        <w:rPr>
          <w:rFonts w:ascii="Arial" w:hAnsi="Arial" w:cs="Arial"/>
          <w:sz w:val="20"/>
          <w:szCs w:val="20"/>
        </w:rPr>
        <w:t xml:space="preserve">. </w:t>
      </w:r>
      <w:r w:rsidR="00905A46" w:rsidRPr="00F04DB3">
        <w:rPr>
          <w:rFonts w:ascii="Arial" w:hAnsi="Arial" w:cs="Arial"/>
          <w:sz w:val="20"/>
          <w:szCs w:val="20"/>
        </w:rPr>
        <w:t>768</w:t>
      </w:r>
      <w:r w:rsidR="00B75C6B" w:rsidRPr="00F04DB3">
        <w:rPr>
          <w:rFonts w:ascii="Arial" w:hAnsi="Arial" w:cs="Arial"/>
          <w:sz w:val="20"/>
          <w:szCs w:val="20"/>
        </w:rPr>
        <w:t>3</w:t>
      </w:r>
      <w:r w:rsidRPr="00F04DB3">
        <w:rPr>
          <w:rFonts w:ascii="Arial" w:eastAsia="Arial" w:hAnsi="Arial" w:cs="Arial"/>
          <w:sz w:val="20"/>
          <w:szCs w:val="20"/>
        </w:rPr>
        <w:t>/</w:t>
      </w:r>
      <w:r w:rsidR="00F905A9" w:rsidRPr="00F04DB3">
        <w:rPr>
          <w:rFonts w:ascii="Arial" w:eastAsia="Arial" w:hAnsi="Arial" w:cs="Arial"/>
          <w:sz w:val="20"/>
          <w:szCs w:val="20"/>
        </w:rPr>
        <w:t>24</w:t>
      </w:r>
      <w:r w:rsidRPr="00F04DB3">
        <w:rPr>
          <w:rFonts w:ascii="Arial" w:eastAsia="Arial" w:hAnsi="Arial" w:cs="Arial"/>
          <w:sz w:val="20"/>
          <w:szCs w:val="20"/>
        </w:rPr>
        <w:t>-</w:t>
      </w:r>
      <w:r w:rsidR="00F905A9" w:rsidRPr="00F04DB3">
        <w:rPr>
          <w:rFonts w:ascii="Arial" w:eastAsia="Arial" w:hAnsi="Arial" w:cs="Arial"/>
          <w:sz w:val="20"/>
          <w:szCs w:val="20"/>
        </w:rPr>
        <w:t>0</w:t>
      </w:r>
      <w:r w:rsidR="00905A46" w:rsidRPr="00F04DB3">
        <w:rPr>
          <w:rFonts w:ascii="Arial" w:eastAsia="Arial" w:hAnsi="Arial" w:cs="Arial"/>
          <w:sz w:val="20"/>
          <w:szCs w:val="20"/>
        </w:rPr>
        <w:t>4</w:t>
      </w:r>
      <w:r w:rsidRPr="00F04DB3">
        <w:rPr>
          <w:rFonts w:ascii="Arial" w:hAnsi="Arial" w:cs="Arial"/>
          <w:sz w:val="20"/>
          <w:szCs w:val="20"/>
        </w:rPr>
        <w:t>-202</w:t>
      </w:r>
      <w:r w:rsidR="00F905A9" w:rsidRPr="00F04DB3">
        <w:rPr>
          <w:rFonts w:ascii="Arial" w:hAnsi="Arial" w:cs="Arial"/>
          <w:sz w:val="20"/>
          <w:szCs w:val="20"/>
        </w:rPr>
        <w:t>3</w:t>
      </w:r>
      <w:r w:rsidRPr="00F04DB3">
        <w:rPr>
          <w:rFonts w:ascii="Arial" w:hAnsi="Arial" w:cs="Arial"/>
          <w:sz w:val="20"/>
          <w:szCs w:val="20"/>
        </w:rPr>
        <w:t xml:space="preserve">  έγγραφο </w:t>
      </w:r>
      <w:r w:rsidRPr="00F04DB3">
        <w:rPr>
          <w:rFonts w:ascii="Arial" w:eastAsia="Arial" w:hAnsi="Arial" w:cs="Arial"/>
          <w:sz w:val="20"/>
          <w:szCs w:val="20"/>
        </w:rPr>
        <w:t xml:space="preserve">του Τμ. Προϋπολογισμού ,Λογιστηρίου &amp; Προμηθειών </w:t>
      </w:r>
      <w:r w:rsidRPr="00F04DB3">
        <w:rPr>
          <w:rFonts w:ascii="Arial" w:eastAsia="Verdana" w:hAnsi="Arial" w:cs="Arial"/>
          <w:color w:val="000000"/>
          <w:sz w:val="20"/>
          <w:szCs w:val="20"/>
        </w:rPr>
        <w:t xml:space="preserve"> τ</w:t>
      </w:r>
      <w:r w:rsidRPr="00F04DB3">
        <w:rPr>
          <w:rFonts w:ascii="Arial" w:hAnsi="Arial" w:cs="Arial"/>
          <w:sz w:val="20"/>
          <w:szCs w:val="20"/>
        </w:rPr>
        <w:t xml:space="preserve">ου Δήμου </w:t>
      </w:r>
      <w:proofErr w:type="spellStart"/>
      <w:r w:rsidRPr="00F04DB3">
        <w:rPr>
          <w:rFonts w:ascii="Arial" w:hAnsi="Arial" w:cs="Arial"/>
          <w:sz w:val="20"/>
          <w:szCs w:val="20"/>
        </w:rPr>
        <w:t>Λεβαδέων</w:t>
      </w:r>
      <w:proofErr w:type="spellEnd"/>
      <w:r w:rsidRPr="00F04DB3">
        <w:rPr>
          <w:rFonts w:ascii="Arial" w:hAnsi="Arial" w:cs="Arial"/>
          <w:sz w:val="20"/>
          <w:szCs w:val="20"/>
        </w:rPr>
        <w:t xml:space="preserve"> </w:t>
      </w:r>
    </w:p>
    <w:p w:rsidR="00965AFD" w:rsidRPr="00F04DB3" w:rsidRDefault="00965AFD" w:rsidP="00965AFD">
      <w:pPr>
        <w:widowControl w:val="0"/>
        <w:spacing w:line="276" w:lineRule="auto"/>
        <w:jc w:val="both"/>
        <w:rPr>
          <w:rFonts w:ascii="Arial" w:hAnsi="Arial" w:cs="Arial"/>
          <w:sz w:val="20"/>
          <w:szCs w:val="20"/>
        </w:rPr>
      </w:pPr>
      <w:r w:rsidRPr="00F04DB3">
        <w:rPr>
          <w:rFonts w:ascii="Arial" w:hAnsi="Arial" w:cs="Arial"/>
          <w:sz w:val="20"/>
          <w:szCs w:val="20"/>
        </w:rPr>
        <w:t>-Την μεταξύ των μελών συζήτηση σύμφωνα με τα πρακτικά</w:t>
      </w:r>
    </w:p>
    <w:p w:rsidR="00965AFD" w:rsidRPr="00F04DB3" w:rsidRDefault="00965AFD" w:rsidP="00965AFD">
      <w:pPr>
        <w:pStyle w:val="af9"/>
        <w:widowControl w:val="0"/>
        <w:suppressAutoHyphens w:val="0"/>
        <w:spacing w:line="276" w:lineRule="auto"/>
        <w:ind w:left="0"/>
        <w:jc w:val="both"/>
        <w:rPr>
          <w:rFonts w:ascii="Arial" w:hAnsi="Arial" w:cs="Arial"/>
        </w:rPr>
      </w:pPr>
      <w:r w:rsidRPr="00F04DB3">
        <w:rPr>
          <w:rFonts w:ascii="Arial" w:hAnsi="Arial" w:cs="Arial"/>
        </w:rPr>
        <w:t>- Την ψήφο των μελών της όπως αυτή  διατυπώθηκε και δηλώθηκε δια ζώσης στην συνεδρίαση.</w:t>
      </w:r>
    </w:p>
    <w:p w:rsidR="00810484" w:rsidRPr="00F04DB3" w:rsidRDefault="00810484" w:rsidP="00965AFD">
      <w:pPr>
        <w:pStyle w:val="af9"/>
        <w:widowControl w:val="0"/>
        <w:suppressAutoHyphens w:val="0"/>
        <w:spacing w:line="276" w:lineRule="auto"/>
        <w:ind w:left="0"/>
        <w:jc w:val="both"/>
        <w:rPr>
          <w:rFonts w:ascii="Arial" w:hAnsi="Arial" w:cs="Arial"/>
        </w:rPr>
      </w:pPr>
    </w:p>
    <w:p w:rsidR="00965AFD" w:rsidRDefault="00965AFD" w:rsidP="00810484">
      <w:pPr>
        <w:widowControl w:val="0"/>
        <w:suppressAutoHyphens w:val="0"/>
        <w:spacing w:line="360" w:lineRule="auto"/>
        <w:jc w:val="both"/>
        <w:rPr>
          <w:rFonts w:ascii="Arial" w:hAnsi="Arial" w:cs="Arial"/>
          <w:b/>
          <w:sz w:val="20"/>
          <w:szCs w:val="20"/>
        </w:rPr>
      </w:pPr>
      <w:r w:rsidRPr="00F04DB3">
        <w:rPr>
          <w:rFonts w:ascii="Arial" w:hAnsi="Arial" w:cs="Arial"/>
          <w:sz w:val="20"/>
          <w:szCs w:val="20"/>
        </w:rPr>
        <w:t>.</w:t>
      </w:r>
      <w:r w:rsidRPr="00F04DB3">
        <w:rPr>
          <w:rFonts w:ascii="Arial" w:hAnsi="Arial" w:cs="Arial"/>
          <w:b/>
          <w:sz w:val="20"/>
          <w:szCs w:val="20"/>
        </w:rPr>
        <w:t xml:space="preserve">                                                      ΑΠΟΦΑΣΙΖΕΙ  ΟΜΟΦΩΝΑ</w:t>
      </w:r>
    </w:p>
    <w:p w:rsidR="00F04DB3" w:rsidRPr="00F04DB3" w:rsidRDefault="00F04DB3" w:rsidP="00810484">
      <w:pPr>
        <w:widowControl w:val="0"/>
        <w:suppressAutoHyphens w:val="0"/>
        <w:spacing w:line="360" w:lineRule="auto"/>
        <w:jc w:val="both"/>
        <w:rPr>
          <w:rFonts w:ascii="Arial" w:hAnsi="Arial" w:cs="Arial"/>
          <w:b/>
          <w:sz w:val="20"/>
          <w:szCs w:val="20"/>
        </w:rPr>
      </w:pPr>
    </w:p>
    <w:p w:rsidR="00965AFD" w:rsidRDefault="00965AFD" w:rsidP="00B75C6B">
      <w:pPr>
        <w:jc w:val="both"/>
        <w:rPr>
          <w:rFonts w:ascii="Arial" w:hAnsi="Arial" w:cs="Arial"/>
          <w:sz w:val="20"/>
          <w:szCs w:val="20"/>
        </w:rPr>
      </w:pPr>
      <w:r w:rsidRPr="00F04DB3">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F04DB3">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00F905A9" w:rsidRPr="00F04DB3">
        <w:rPr>
          <w:rFonts w:ascii="Arial" w:hAnsi="Arial" w:cs="Arial"/>
          <w:sz w:val="20"/>
          <w:szCs w:val="20"/>
          <w:highlight w:val="white"/>
        </w:rPr>
        <w:t xml:space="preserve"> </w:t>
      </w:r>
      <w:r w:rsidR="00F905A9" w:rsidRPr="00F04DB3">
        <w:rPr>
          <w:rFonts w:ascii="Arial" w:hAnsi="Arial" w:cs="Arial"/>
          <w:b/>
          <w:sz w:val="20"/>
          <w:szCs w:val="20"/>
          <w:highlight w:val="white"/>
        </w:rPr>
        <w:t xml:space="preserve"> </w:t>
      </w:r>
      <w:r w:rsidR="00B75C6B" w:rsidRPr="00F04DB3">
        <w:rPr>
          <w:rFonts w:ascii="Arial" w:hAnsi="Arial" w:cs="Arial"/>
          <w:sz w:val="20"/>
          <w:szCs w:val="20"/>
          <w:highlight w:val="white"/>
        </w:rPr>
        <w:t>ΤΕΤΡΑΚΟΣΙΩΝ ΕΙΚΟΣΙ ΕΝΟΣ ΕΥΡΩ &amp; ΕΞΗΝΤΑ ΛΕΠΤΩΝ</w:t>
      </w:r>
      <w:r w:rsidR="00F905A9" w:rsidRPr="00F04DB3">
        <w:rPr>
          <w:rFonts w:ascii="Arial" w:hAnsi="Arial" w:cs="Arial"/>
          <w:sz w:val="20"/>
          <w:szCs w:val="20"/>
          <w:highlight w:val="white"/>
        </w:rPr>
        <w:t xml:space="preserve"> (</w:t>
      </w:r>
      <w:r w:rsidR="00B75C6B" w:rsidRPr="00F04DB3">
        <w:rPr>
          <w:rFonts w:ascii="Arial" w:hAnsi="Arial" w:cs="Arial"/>
          <w:sz w:val="20"/>
          <w:szCs w:val="20"/>
        </w:rPr>
        <w:t xml:space="preserve">421,60€) </w:t>
      </w:r>
      <w:r w:rsidRPr="00F04DB3">
        <w:rPr>
          <w:rFonts w:ascii="Arial" w:hAnsi="Arial" w:cs="Arial"/>
          <w:bCs/>
          <w:sz w:val="20"/>
          <w:szCs w:val="20"/>
          <w:highlight w:val="white"/>
        </w:rPr>
        <w:t xml:space="preserve">στον Κ.Α. εξόδων </w:t>
      </w:r>
      <w:r w:rsidR="00B75C6B" w:rsidRPr="00F04DB3">
        <w:rPr>
          <w:rFonts w:ascii="Arial" w:hAnsi="Arial" w:cs="Arial"/>
          <w:sz w:val="20"/>
          <w:szCs w:val="20"/>
          <w:highlight w:val="white"/>
        </w:rPr>
        <w:t xml:space="preserve">15/6472.001 </w:t>
      </w:r>
      <w:r w:rsidRPr="00F04DB3">
        <w:rPr>
          <w:rFonts w:ascii="Arial" w:hAnsi="Arial" w:cs="Arial"/>
          <w:sz w:val="20"/>
          <w:szCs w:val="20"/>
          <w:highlight w:val="white"/>
        </w:rPr>
        <w:t>με τίτλο</w:t>
      </w:r>
      <w:r w:rsidR="00F905A9" w:rsidRPr="00F04DB3">
        <w:rPr>
          <w:rFonts w:ascii="Arial" w:hAnsi="Arial" w:cs="Arial"/>
          <w:sz w:val="20"/>
          <w:szCs w:val="20"/>
        </w:rPr>
        <w:t xml:space="preserve">: </w:t>
      </w:r>
      <w:proofErr w:type="spellStart"/>
      <w:r w:rsidR="006322E4" w:rsidRPr="00F04DB3">
        <w:rPr>
          <w:rFonts w:ascii="Arial" w:hAnsi="Arial" w:cs="Arial"/>
          <w:sz w:val="20"/>
          <w:szCs w:val="20"/>
          <w:highlight w:val="white"/>
        </w:rPr>
        <w:t>΄Έξοδα</w:t>
      </w:r>
      <w:proofErr w:type="spellEnd"/>
      <w:r w:rsidR="006322E4" w:rsidRPr="00F04DB3">
        <w:rPr>
          <w:rFonts w:ascii="Arial" w:hAnsi="Arial" w:cs="Arial"/>
          <w:sz w:val="20"/>
          <w:szCs w:val="20"/>
          <w:highlight w:val="white"/>
        </w:rPr>
        <w:t xml:space="preserve"> αθλητικών δραστηριοτήτων και εκδηλώσεων’’</w:t>
      </w:r>
      <w:r w:rsidR="00905A46" w:rsidRPr="00F04DB3">
        <w:rPr>
          <w:rFonts w:ascii="Arial" w:hAnsi="Arial" w:cs="Arial"/>
          <w:sz w:val="20"/>
          <w:szCs w:val="20"/>
          <w:highlight w:val="white"/>
        </w:rPr>
        <w:t xml:space="preserve"> </w:t>
      </w:r>
      <w:r w:rsidR="00B75C6B" w:rsidRPr="00F04DB3">
        <w:rPr>
          <w:rFonts w:ascii="Arial" w:hAnsi="Arial" w:cs="Arial"/>
          <w:sz w:val="20"/>
          <w:szCs w:val="20"/>
          <w:highlight w:val="white"/>
        </w:rPr>
        <w:t xml:space="preserve">για την αθλητική εκδήλωση </w:t>
      </w:r>
      <w:r w:rsidR="00B75C6B" w:rsidRPr="00F04DB3">
        <w:rPr>
          <w:rFonts w:ascii="Arial" w:hAnsi="Arial" w:cs="Arial"/>
          <w:bCs/>
          <w:sz w:val="20"/>
          <w:szCs w:val="20"/>
          <w:highlight w:val="white"/>
        </w:rPr>
        <w:t>Εννέα</w:t>
      </w:r>
      <w:r w:rsidR="00B75C6B" w:rsidRPr="00F04DB3">
        <w:rPr>
          <w:rFonts w:ascii="Arial" w:hAnsi="Arial" w:cs="Arial"/>
          <w:sz w:val="20"/>
          <w:szCs w:val="20"/>
          <w:highlight w:val="white"/>
        </w:rPr>
        <w:t xml:space="preserve"> Μουσών </w:t>
      </w:r>
      <w:r w:rsidR="00B75C6B" w:rsidRPr="00F04DB3">
        <w:rPr>
          <w:rFonts w:ascii="Arial" w:hAnsi="Arial" w:cs="Arial"/>
          <w:bCs/>
          <w:sz w:val="20"/>
          <w:szCs w:val="20"/>
          <w:highlight w:val="white"/>
        </w:rPr>
        <w:t xml:space="preserve">‘’Ευτέρπη’’ </w:t>
      </w:r>
      <w:r w:rsidR="006322E4" w:rsidRPr="00F04DB3">
        <w:rPr>
          <w:rFonts w:ascii="Arial" w:hAnsi="Arial" w:cs="Arial"/>
          <w:bCs/>
          <w:sz w:val="20"/>
          <w:szCs w:val="20"/>
          <w:highlight w:val="white"/>
        </w:rPr>
        <w:t xml:space="preserve">σε </w:t>
      </w:r>
      <w:proofErr w:type="spellStart"/>
      <w:r w:rsidR="00B75C6B" w:rsidRPr="00F04DB3">
        <w:rPr>
          <w:rFonts w:ascii="Arial" w:hAnsi="Arial" w:cs="Arial"/>
          <w:bCs/>
          <w:sz w:val="20"/>
          <w:szCs w:val="20"/>
          <w:highlight w:val="white"/>
        </w:rPr>
        <w:t>συνδιοργάνωση</w:t>
      </w:r>
      <w:proofErr w:type="spellEnd"/>
      <w:r w:rsidR="00B75C6B" w:rsidRPr="00F04DB3">
        <w:rPr>
          <w:rFonts w:ascii="Arial" w:hAnsi="Arial" w:cs="Arial"/>
          <w:bCs/>
          <w:sz w:val="20"/>
          <w:szCs w:val="20"/>
          <w:highlight w:val="white"/>
        </w:rPr>
        <w:t xml:space="preserve"> με το Διεθνή Όμιλο  </w:t>
      </w:r>
      <w:proofErr w:type="spellStart"/>
      <w:r w:rsidR="00B75C6B" w:rsidRPr="00F04DB3">
        <w:rPr>
          <w:rFonts w:ascii="Arial" w:hAnsi="Arial" w:cs="Arial"/>
          <w:bCs/>
          <w:sz w:val="20"/>
          <w:szCs w:val="20"/>
          <w:highlight w:val="white"/>
        </w:rPr>
        <w:t>Ευχίδειος</w:t>
      </w:r>
      <w:proofErr w:type="spellEnd"/>
      <w:r w:rsidR="00B75C6B" w:rsidRPr="00F04DB3">
        <w:rPr>
          <w:rFonts w:ascii="Arial" w:hAnsi="Arial" w:cs="Arial"/>
          <w:bCs/>
          <w:sz w:val="20"/>
          <w:szCs w:val="20"/>
          <w:highlight w:val="white"/>
        </w:rPr>
        <w:t xml:space="preserve"> Άθλος </w:t>
      </w:r>
      <w:proofErr w:type="spellStart"/>
      <w:r w:rsidR="00B75C6B" w:rsidRPr="00F04DB3">
        <w:rPr>
          <w:rFonts w:ascii="Arial" w:hAnsi="Arial" w:cs="Arial"/>
          <w:bCs/>
          <w:sz w:val="20"/>
          <w:szCs w:val="20"/>
          <w:highlight w:val="white"/>
        </w:rPr>
        <w:t>΄΄Ευχίδας΄΄</w:t>
      </w:r>
      <w:proofErr w:type="spellEnd"/>
      <w:r w:rsidR="00B75C6B" w:rsidRPr="00F04DB3">
        <w:rPr>
          <w:rFonts w:ascii="Arial" w:hAnsi="Arial" w:cs="Arial"/>
          <w:bCs/>
          <w:sz w:val="20"/>
          <w:szCs w:val="20"/>
          <w:highlight w:val="white"/>
        </w:rPr>
        <w:t xml:space="preserve"> </w:t>
      </w:r>
      <w:r w:rsidR="00B75C6B" w:rsidRPr="00F04DB3">
        <w:rPr>
          <w:rFonts w:ascii="Arial" w:hAnsi="Arial" w:cs="Arial"/>
          <w:sz w:val="20"/>
          <w:szCs w:val="20"/>
          <w:highlight w:val="white"/>
        </w:rPr>
        <w:t>από την Αγία Άννα έως τους Δελφούς 59 χιλιομέτρων</w:t>
      </w:r>
      <w:r w:rsidR="00B75C6B" w:rsidRPr="00F04DB3">
        <w:rPr>
          <w:rFonts w:ascii="Arial" w:hAnsi="Arial" w:cs="Arial"/>
          <w:sz w:val="20"/>
          <w:szCs w:val="20"/>
        </w:rPr>
        <w:t xml:space="preserve"> ,  </w:t>
      </w:r>
      <w:r w:rsidR="00B75C6B" w:rsidRPr="00F04DB3">
        <w:rPr>
          <w:rFonts w:ascii="Arial" w:hAnsi="Arial" w:cs="Arial"/>
          <w:sz w:val="20"/>
          <w:szCs w:val="20"/>
          <w:highlight w:val="white"/>
        </w:rPr>
        <w:t>στις 7 Μαΐου 2023</w:t>
      </w:r>
      <w:r w:rsidR="00B75C6B" w:rsidRPr="00F04DB3">
        <w:rPr>
          <w:rFonts w:ascii="Arial" w:hAnsi="Arial" w:cs="Arial"/>
          <w:sz w:val="20"/>
          <w:szCs w:val="20"/>
        </w:rPr>
        <w:t xml:space="preserve"> </w:t>
      </w:r>
      <w:r w:rsidRPr="00F04DB3">
        <w:rPr>
          <w:rFonts w:ascii="Arial" w:hAnsi="Arial" w:cs="Arial"/>
          <w:sz w:val="20"/>
          <w:szCs w:val="20"/>
        </w:rPr>
        <w:t>ως παρακάτω :</w:t>
      </w:r>
    </w:p>
    <w:p w:rsidR="00F04DB3" w:rsidRPr="00F04DB3" w:rsidRDefault="00F04DB3" w:rsidP="00B75C6B">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1020E5" w:rsidRPr="00F04DB3" w:rsidTr="008E4AC9">
        <w:tc>
          <w:tcPr>
            <w:tcW w:w="960" w:type="dxa"/>
            <w:tcBorders>
              <w:top w:val="single" w:sz="1" w:space="0" w:color="000000"/>
              <w:left w:val="single" w:sz="1" w:space="0" w:color="000000"/>
              <w:bottom w:val="single" w:sz="4" w:space="0" w:color="auto"/>
            </w:tcBorders>
            <w:shd w:val="clear" w:color="auto" w:fill="99CC99"/>
          </w:tcPr>
          <w:p w:rsidR="001020E5" w:rsidRPr="00F04DB3" w:rsidRDefault="001020E5" w:rsidP="008E4AC9">
            <w:pPr>
              <w:pStyle w:val="af8"/>
              <w:jc w:val="center"/>
              <w:rPr>
                <w:rFonts w:ascii="Arial" w:hAnsi="Arial" w:cs="Arial"/>
                <w:sz w:val="20"/>
                <w:szCs w:val="20"/>
              </w:rPr>
            </w:pPr>
            <w:r w:rsidRPr="00F04DB3">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1020E5" w:rsidRPr="00F04DB3" w:rsidRDefault="001020E5" w:rsidP="008E4AC9">
            <w:pPr>
              <w:pStyle w:val="af8"/>
              <w:jc w:val="center"/>
              <w:rPr>
                <w:rFonts w:ascii="Arial" w:hAnsi="Arial" w:cs="Arial"/>
                <w:sz w:val="20"/>
                <w:szCs w:val="20"/>
              </w:rPr>
            </w:pPr>
            <w:r w:rsidRPr="00F04DB3">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020E5" w:rsidRPr="00F04DB3" w:rsidRDefault="001020E5" w:rsidP="008E4AC9">
            <w:pPr>
              <w:pStyle w:val="af8"/>
              <w:jc w:val="center"/>
              <w:rPr>
                <w:rFonts w:ascii="Arial" w:hAnsi="Arial" w:cs="Arial"/>
                <w:sz w:val="20"/>
                <w:szCs w:val="20"/>
              </w:rPr>
            </w:pPr>
            <w:r w:rsidRPr="00F04DB3">
              <w:rPr>
                <w:rFonts w:ascii="Arial" w:hAnsi="Arial" w:cs="Arial"/>
                <w:b/>
                <w:bCs/>
                <w:color w:val="000000"/>
                <w:sz w:val="20"/>
                <w:szCs w:val="20"/>
              </w:rPr>
              <w:t>Ποσό συμπεριλαμβανομένου ΦΠΑ</w:t>
            </w:r>
          </w:p>
        </w:tc>
      </w:tr>
      <w:tr w:rsidR="001020E5" w:rsidRPr="00F04DB3" w:rsidTr="008E4AC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020E5" w:rsidRPr="00F04DB3" w:rsidRDefault="001020E5" w:rsidP="008E4AC9">
            <w:pPr>
              <w:pStyle w:val="af8"/>
              <w:jc w:val="center"/>
              <w:rPr>
                <w:rFonts w:ascii="Arial" w:hAnsi="Arial" w:cs="Arial"/>
                <w:sz w:val="20"/>
                <w:szCs w:val="20"/>
              </w:rPr>
            </w:pPr>
            <w:r w:rsidRPr="00F04DB3">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020E5" w:rsidRPr="00F04DB3" w:rsidRDefault="001020E5" w:rsidP="008E4AC9">
            <w:pPr>
              <w:rPr>
                <w:rFonts w:ascii="Arial" w:hAnsi="Arial" w:cs="Arial"/>
                <w:bCs/>
                <w:sz w:val="20"/>
                <w:szCs w:val="20"/>
                <w:highlight w:val="white"/>
              </w:rPr>
            </w:pPr>
            <w:r w:rsidRPr="00F04DB3">
              <w:rPr>
                <w:rFonts w:ascii="Arial" w:hAnsi="Arial" w:cs="Arial"/>
                <w:bCs/>
                <w:sz w:val="20"/>
                <w:szCs w:val="20"/>
                <w:highlight w:val="white"/>
              </w:rPr>
              <w:t>Προμήθεια</w:t>
            </w:r>
            <w:r w:rsidRPr="00F04DB3">
              <w:rPr>
                <w:rFonts w:ascii="Arial" w:hAnsi="Arial" w:cs="Arial"/>
                <w:sz w:val="20"/>
                <w:szCs w:val="20"/>
                <w:highlight w:val="white"/>
              </w:rPr>
              <w:t xml:space="preserve"> διαφημιστικών ιστίων (</w:t>
            </w:r>
            <w:r w:rsidRPr="00F04DB3">
              <w:rPr>
                <w:rFonts w:ascii="Arial" w:hAnsi="Arial" w:cs="Arial"/>
                <w:sz w:val="20"/>
                <w:szCs w:val="20"/>
                <w:highlight w:val="white"/>
                <w:lang w:val="en-US"/>
              </w:rPr>
              <w:t>flying</w:t>
            </w:r>
            <w:r w:rsidRPr="00F04DB3">
              <w:rPr>
                <w:rFonts w:ascii="Arial" w:hAnsi="Arial" w:cs="Arial"/>
                <w:sz w:val="20"/>
                <w:szCs w:val="20"/>
                <w:highlight w:val="white"/>
              </w:rPr>
              <w:t xml:space="preserve"> </w:t>
            </w:r>
            <w:r w:rsidRPr="00F04DB3">
              <w:rPr>
                <w:rFonts w:ascii="Arial" w:hAnsi="Arial" w:cs="Arial"/>
                <w:sz w:val="20"/>
                <w:szCs w:val="20"/>
                <w:highlight w:val="white"/>
                <w:lang w:val="en-US"/>
              </w:rPr>
              <w:t>banner</w:t>
            </w:r>
            <w:r w:rsidRPr="00F04DB3">
              <w:rPr>
                <w:rFonts w:ascii="Arial" w:hAnsi="Arial" w:cs="Arial"/>
                <w:sz w:val="20"/>
                <w:szCs w:val="20"/>
                <w:highlight w:val="white"/>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020E5" w:rsidRPr="00F04DB3" w:rsidRDefault="001020E5" w:rsidP="008E4AC9">
            <w:pPr>
              <w:pStyle w:val="af8"/>
              <w:jc w:val="center"/>
              <w:rPr>
                <w:rFonts w:ascii="Arial" w:hAnsi="Arial" w:cs="Arial"/>
                <w:sz w:val="20"/>
                <w:szCs w:val="20"/>
              </w:rPr>
            </w:pPr>
            <w:r w:rsidRPr="00F04DB3">
              <w:rPr>
                <w:rFonts w:ascii="Arial" w:hAnsi="Arial" w:cs="Arial"/>
                <w:sz w:val="20"/>
                <w:szCs w:val="20"/>
              </w:rPr>
              <w:t>421,60€</w:t>
            </w:r>
          </w:p>
        </w:tc>
      </w:tr>
    </w:tbl>
    <w:p w:rsidR="00905A46" w:rsidRPr="00F04DB3" w:rsidRDefault="00905A46" w:rsidP="00965AFD">
      <w:pPr>
        <w:suppressAutoHyphens w:val="0"/>
        <w:spacing w:before="100" w:beforeAutospacing="1"/>
        <w:ind w:left="-57" w:right="-57" w:hanging="57"/>
        <w:rPr>
          <w:rFonts w:ascii="Arial" w:hAnsi="Arial" w:cs="Arial"/>
          <w:sz w:val="20"/>
          <w:szCs w:val="20"/>
        </w:rPr>
      </w:pPr>
    </w:p>
    <w:p w:rsidR="00CF6E1F" w:rsidRPr="00F04DB3" w:rsidRDefault="00E72990" w:rsidP="000E0286">
      <w:pPr>
        <w:ind w:left="808"/>
        <w:jc w:val="both"/>
        <w:rPr>
          <w:rFonts w:ascii="Arial" w:eastAsia="Calibri" w:hAnsi="Arial" w:cs="Arial"/>
          <w:b/>
          <w:bCs/>
          <w:sz w:val="20"/>
          <w:szCs w:val="20"/>
        </w:rPr>
      </w:pPr>
      <w:r w:rsidRPr="00F04DB3">
        <w:rPr>
          <w:rFonts w:ascii="Arial" w:hAnsi="Arial" w:cs="Arial"/>
          <w:b/>
          <w:sz w:val="20"/>
          <w:szCs w:val="20"/>
        </w:rPr>
        <w:t xml:space="preserve">               </w:t>
      </w:r>
      <w:r w:rsidR="003A3FC2" w:rsidRPr="00F04DB3">
        <w:rPr>
          <w:rFonts w:ascii="Arial" w:hAnsi="Arial" w:cs="Arial"/>
          <w:b/>
          <w:sz w:val="20"/>
          <w:szCs w:val="20"/>
        </w:rPr>
        <w:t xml:space="preserve">        </w:t>
      </w:r>
      <w:r w:rsidR="00135173" w:rsidRPr="00F04DB3">
        <w:rPr>
          <w:rFonts w:ascii="Arial" w:eastAsia="Calibri" w:hAnsi="Arial" w:cs="Arial"/>
          <w:b/>
          <w:bCs/>
          <w:sz w:val="20"/>
          <w:szCs w:val="20"/>
        </w:rPr>
        <w:tab/>
      </w:r>
    </w:p>
    <w:p w:rsidR="00810484" w:rsidRPr="00F04DB3" w:rsidRDefault="00CF6E1F" w:rsidP="006A6BF3">
      <w:pPr>
        <w:pStyle w:val="af9"/>
        <w:spacing w:line="276" w:lineRule="auto"/>
        <w:ind w:left="0"/>
        <w:contextualSpacing w:val="0"/>
        <w:jc w:val="both"/>
        <w:rPr>
          <w:rFonts w:ascii="Arial" w:hAnsi="Arial" w:cs="Arial"/>
          <w:b/>
        </w:rPr>
      </w:pPr>
      <w:r w:rsidRPr="00F04DB3">
        <w:rPr>
          <w:rFonts w:ascii="Arial" w:eastAsia="Calibri" w:hAnsi="Arial" w:cs="Arial"/>
          <w:b/>
          <w:bCs/>
        </w:rPr>
        <w:t>Η</w:t>
      </w:r>
      <w:r w:rsidR="003A3FC2" w:rsidRPr="00F04DB3">
        <w:rPr>
          <w:rFonts w:ascii="Arial" w:eastAsia="Calibri" w:hAnsi="Arial" w:cs="Arial"/>
          <w:b/>
          <w:bCs/>
        </w:rPr>
        <w:t xml:space="preserve"> </w:t>
      </w:r>
      <w:r w:rsidR="003A3FC2" w:rsidRPr="00F04DB3">
        <w:rPr>
          <w:rFonts w:ascii="Arial" w:hAnsi="Arial" w:cs="Arial"/>
          <w:b/>
        </w:rPr>
        <w:t xml:space="preserve">παρούσα απόφαση πήρε αριθμό  </w:t>
      </w:r>
      <w:r w:rsidR="00810484" w:rsidRPr="00F04DB3">
        <w:rPr>
          <w:rFonts w:ascii="Arial" w:hAnsi="Arial" w:cs="Arial"/>
          <w:b/>
        </w:rPr>
        <w:t>7</w:t>
      </w:r>
      <w:r w:rsidR="00F94409" w:rsidRPr="00F04DB3">
        <w:rPr>
          <w:rFonts w:ascii="Arial" w:hAnsi="Arial" w:cs="Arial"/>
          <w:b/>
        </w:rPr>
        <w:t>5</w:t>
      </w:r>
      <w:r w:rsidR="00590D93" w:rsidRPr="00F04DB3">
        <w:rPr>
          <w:rFonts w:ascii="Arial" w:hAnsi="Arial" w:cs="Arial"/>
          <w:b/>
        </w:rPr>
        <w:t>/202</w:t>
      </w:r>
      <w:r w:rsidR="00965AFD" w:rsidRPr="00F04DB3">
        <w:rPr>
          <w:rFonts w:ascii="Arial" w:hAnsi="Arial" w:cs="Arial"/>
          <w:b/>
        </w:rPr>
        <w:t>3</w:t>
      </w:r>
      <w:r w:rsidR="003A3FC2" w:rsidRPr="00F04DB3">
        <w:rPr>
          <w:rFonts w:ascii="Arial" w:hAnsi="Arial" w:cs="Arial"/>
          <w:b/>
        </w:rPr>
        <w:t xml:space="preserve">.  </w:t>
      </w:r>
    </w:p>
    <w:p w:rsidR="005D406C" w:rsidRPr="00F04DB3" w:rsidRDefault="003A3FC2" w:rsidP="006A6BF3">
      <w:pPr>
        <w:pStyle w:val="af9"/>
        <w:spacing w:line="276" w:lineRule="auto"/>
        <w:ind w:left="0"/>
        <w:contextualSpacing w:val="0"/>
        <w:jc w:val="both"/>
        <w:rPr>
          <w:rFonts w:ascii="Arial" w:hAnsi="Arial" w:cs="Arial"/>
          <w:b/>
        </w:rPr>
      </w:pPr>
      <w:r w:rsidRPr="00F04DB3">
        <w:rPr>
          <w:rFonts w:ascii="Arial" w:hAnsi="Arial" w:cs="Arial"/>
          <w:b/>
        </w:rPr>
        <w:t xml:space="preserve">  </w:t>
      </w:r>
    </w:p>
    <w:p w:rsidR="008F3CA6" w:rsidRPr="00F04DB3" w:rsidRDefault="008F3CA6" w:rsidP="008F3CA6">
      <w:pPr>
        <w:tabs>
          <w:tab w:val="left" w:pos="559"/>
          <w:tab w:val="left" w:pos="1555"/>
        </w:tabs>
        <w:rPr>
          <w:rFonts w:ascii="Arial" w:hAnsi="Arial" w:cs="Arial"/>
          <w:sz w:val="20"/>
          <w:szCs w:val="20"/>
        </w:rPr>
      </w:pPr>
      <w:r w:rsidRPr="00F04DB3">
        <w:rPr>
          <w:rFonts w:ascii="Arial" w:eastAsia="Verdana" w:hAnsi="Arial" w:cs="Arial"/>
          <w:kern w:val="1"/>
          <w:sz w:val="20"/>
          <w:szCs w:val="20"/>
          <w:lang w:bidi="hi-IN"/>
        </w:rPr>
        <w:t>ΠΡΟΕΔΡΟΣ</w:t>
      </w:r>
    </w:p>
    <w:p w:rsidR="008F3CA6" w:rsidRPr="00F04DB3" w:rsidRDefault="00DF53EE" w:rsidP="008F3CA6">
      <w:pPr>
        <w:tabs>
          <w:tab w:val="left" w:pos="559"/>
          <w:tab w:val="left" w:pos="1555"/>
        </w:tabs>
        <w:rPr>
          <w:rFonts w:ascii="Arial" w:eastAsia="Arial" w:hAnsi="Arial" w:cs="Arial"/>
          <w:sz w:val="20"/>
          <w:szCs w:val="20"/>
        </w:rPr>
      </w:pPr>
      <w:r w:rsidRPr="00F04DB3">
        <w:rPr>
          <w:rFonts w:ascii="Arial" w:eastAsia="Arial" w:hAnsi="Arial" w:cs="Arial"/>
          <w:sz w:val="20"/>
          <w:szCs w:val="20"/>
        </w:rPr>
        <w:t>ΙΩΑΝΝΗΣ Δ. ΤΑΓΚΑΛΕΓΚΑΣ</w:t>
      </w:r>
    </w:p>
    <w:p w:rsidR="00810484" w:rsidRPr="00F04DB3" w:rsidRDefault="00810484" w:rsidP="008F3CA6">
      <w:pPr>
        <w:tabs>
          <w:tab w:val="left" w:pos="559"/>
          <w:tab w:val="left" w:pos="1555"/>
        </w:tabs>
        <w:rPr>
          <w:rFonts w:ascii="Arial" w:eastAsia="Arial" w:hAnsi="Arial" w:cs="Arial"/>
          <w:sz w:val="20"/>
          <w:szCs w:val="20"/>
        </w:rPr>
      </w:pPr>
    </w:p>
    <w:p w:rsidR="008F3CA6" w:rsidRPr="00F04DB3" w:rsidRDefault="008F3CA6" w:rsidP="008F3CA6">
      <w:pPr>
        <w:tabs>
          <w:tab w:val="center" w:pos="1080"/>
          <w:tab w:val="left" w:pos="6120"/>
          <w:tab w:val="center" w:pos="8460"/>
        </w:tabs>
        <w:jc w:val="both"/>
        <w:rPr>
          <w:rFonts w:ascii="Arial" w:hAnsi="Arial" w:cs="Arial"/>
          <w:sz w:val="20"/>
          <w:szCs w:val="20"/>
        </w:rPr>
      </w:pPr>
      <w:r w:rsidRPr="00F04DB3">
        <w:rPr>
          <w:rFonts w:ascii="Arial" w:eastAsia="Arial" w:hAnsi="Arial" w:cs="Arial"/>
          <w:sz w:val="20"/>
          <w:szCs w:val="20"/>
        </w:rPr>
        <w:t xml:space="preserve">                </w:t>
      </w:r>
      <w:r w:rsidRPr="00F04DB3">
        <w:rPr>
          <w:rFonts w:ascii="Arial" w:hAnsi="Arial" w:cs="Arial"/>
          <w:sz w:val="20"/>
          <w:szCs w:val="20"/>
        </w:rPr>
        <w:t>ΤΑ ΜΕΛΗ</w:t>
      </w:r>
    </w:p>
    <w:p w:rsidR="00810484" w:rsidRPr="00F04DB3" w:rsidRDefault="00810484" w:rsidP="008F3CA6">
      <w:pPr>
        <w:tabs>
          <w:tab w:val="center" w:pos="1080"/>
          <w:tab w:val="left" w:pos="6120"/>
          <w:tab w:val="center" w:pos="8460"/>
        </w:tabs>
        <w:jc w:val="both"/>
        <w:rPr>
          <w:rFonts w:ascii="Arial" w:hAnsi="Arial" w:cs="Arial"/>
          <w:sz w:val="20"/>
          <w:szCs w:val="20"/>
        </w:rPr>
      </w:pPr>
    </w:p>
    <w:p w:rsidR="008F3CA6" w:rsidRPr="00F04DB3" w:rsidRDefault="008F3CA6" w:rsidP="008F3CA6">
      <w:pPr>
        <w:tabs>
          <w:tab w:val="left" w:pos="360"/>
          <w:tab w:val="left" w:pos="6237"/>
        </w:tabs>
        <w:ind w:left="360"/>
        <w:rPr>
          <w:rFonts w:ascii="Arial" w:hAnsi="Arial" w:cs="Arial"/>
          <w:sz w:val="20"/>
          <w:szCs w:val="20"/>
        </w:rPr>
      </w:pPr>
      <w:r w:rsidRPr="00F04DB3">
        <w:rPr>
          <w:rFonts w:ascii="Arial" w:hAnsi="Arial" w:cs="Arial"/>
          <w:sz w:val="20"/>
          <w:szCs w:val="20"/>
        </w:rPr>
        <w:t>1.Μητάς Αλέξανδρος</w:t>
      </w:r>
    </w:p>
    <w:p w:rsidR="008F3CA6" w:rsidRPr="00F04DB3" w:rsidRDefault="008F3CA6" w:rsidP="008F3CA6">
      <w:pPr>
        <w:tabs>
          <w:tab w:val="left" w:pos="360"/>
          <w:tab w:val="left" w:pos="6237"/>
        </w:tabs>
        <w:ind w:left="360"/>
        <w:rPr>
          <w:rFonts w:ascii="Arial" w:hAnsi="Arial" w:cs="Arial"/>
          <w:sz w:val="20"/>
          <w:szCs w:val="20"/>
        </w:rPr>
      </w:pPr>
      <w:r w:rsidRPr="00F04DB3">
        <w:rPr>
          <w:rFonts w:ascii="Arial" w:hAnsi="Arial" w:cs="Arial"/>
          <w:sz w:val="20"/>
          <w:szCs w:val="20"/>
        </w:rPr>
        <w:t xml:space="preserve">2 </w:t>
      </w:r>
      <w:r w:rsidRPr="00F04DB3">
        <w:rPr>
          <w:rFonts w:ascii="Arial" w:hAnsi="Arial" w:cs="Arial"/>
          <w:sz w:val="20"/>
          <w:szCs w:val="20"/>
          <w:lang w:val="en-US"/>
        </w:rPr>
        <w:t>K</w:t>
      </w:r>
      <w:proofErr w:type="spellStart"/>
      <w:r w:rsidRPr="00F04DB3">
        <w:rPr>
          <w:rFonts w:ascii="Arial" w:hAnsi="Arial" w:cs="Arial"/>
          <w:sz w:val="20"/>
          <w:szCs w:val="20"/>
        </w:rPr>
        <w:t>αλογρηάς</w:t>
      </w:r>
      <w:proofErr w:type="spellEnd"/>
      <w:r w:rsidRPr="00F04DB3">
        <w:rPr>
          <w:rFonts w:ascii="Arial" w:hAnsi="Arial" w:cs="Arial"/>
          <w:sz w:val="20"/>
          <w:szCs w:val="20"/>
        </w:rPr>
        <w:t xml:space="preserve"> Αθανάσιος                                                       </w:t>
      </w:r>
    </w:p>
    <w:p w:rsidR="008F3CA6" w:rsidRPr="00F04DB3" w:rsidRDefault="008F3CA6" w:rsidP="008F3CA6">
      <w:pPr>
        <w:tabs>
          <w:tab w:val="left" w:pos="360"/>
          <w:tab w:val="left" w:pos="6237"/>
        </w:tabs>
        <w:ind w:left="360"/>
        <w:rPr>
          <w:rFonts w:ascii="Arial" w:hAnsi="Arial" w:cs="Arial"/>
          <w:sz w:val="20"/>
          <w:szCs w:val="20"/>
        </w:rPr>
      </w:pPr>
      <w:r w:rsidRPr="00F04DB3">
        <w:rPr>
          <w:rFonts w:ascii="Arial" w:hAnsi="Arial" w:cs="Arial"/>
          <w:sz w:val="20"/>
          <w:szCs w:val="20"/>
        </w:rPr>
        <w:t xml:space="preserve">3.Σαγιάννης Μιχαήλ                                                           </w:t>
      </w:r>
    </w:p>
    <w:p w:rsidR="008F3CA6" w:rsidRPr="00F04DB3" w:rsidRDefault="008F3CA6" w:rsidP="008F3CA6">
      <w:pPr>
        <w:tabs>
          <w:tab w:val="left" w:pos="360"/>
          <w:tab w:val="left" w:pos="6237"/>
        </w:tabs>
        <w:ind w:left="360"/>
        <w:rPr>
          <w:rFonts w:ascii="Arial" w:hAnsi="Arial" w:cs="Arial"/>
          <w:sz w:val="20"/>
          <w:szCs w:val="20"/>
        </w:rPr>
      </w:pPr>
      <w:r w:rsidRPr="00F04DB3">
        <w:rPr>
          <w:rFonts w:ascii="Arial" w:hAnsi="Arial" w:cs="Arial"/>
          <w:sz w:val="20"/>
          <w:szCs w:val="20"/>
        </w:rPr>
        <w:t xml:space="preserve">4 </w:t>
      </w:r>
      <w:proofErr w:type="spellStart"/>
      <w:r w:rsidRPr="00F04DB3">
        <w:rPr>
          <w:rFonts w:ascii="Arial" w:hAnsi="Arial" w:cs="Arial"/>
          <w:sz w:val="20"/>
          <w:szCs w:val="20"/>
        </w:rPr>
        <w:t>Μερτζάνης</w:t>
      </w:r>
      <w:proofErr w:type="spellEnd"/>
      <w:r w:rsidRPr="00F04DB3">
        <w:rPr>
          <w:rFonts w:ascii="Arial" w:hAnsi="Arial" w:cs="Arial"/>
          <w:sz w:val="20"/>
          <w:szCs w:val="20"/>
        </w:rPr>
        <w:t xml:space="preserve"> </w:t>
      </w:r>
      <w:proofErr w:type="spellStart"/>
      <w:r w:rsidRPr="00F04DB3">
        <w:rPr>
          <w:rFonts w:ascii="Arial" w:hAnsi="Arial" w:cs="Arial"/>
          <w:sz w:val="20"/>
          <w:szCs w:val="20"/>
        </w:rPr>
        <w:t>Κωσταντίνος</w:t>
      </w:r>
      <w:proofErr w:type="spellEnd"/>
    </w:p>
    <w:p w:rsidR="00810484" w:rsidRPr="00F04DB3" w:rsidRDefault="00DF53EE" w:rsidP="008F3CA6">
      <w:pPr>
        <w:tabs>
          <w:tab w:val="left" w:pos="6237"/>
        </w:tabs>
        <w:ind w:left="360"/>
        <w:rPr>
          <w:rFonts w:ascii="Arial" w:hAnsi="Arial" w:cs="Arial"/>
          <w:sz w:val="20"/>
          <w:szCs w:val="20"/>
        </w:rPr>
      </w:pPr>
      <w:r w:rsidRPr="00F04DB3">
        <w:rPr>
          <w:rFonts w:ascii="Arial" w:hAnsi="Arial" w:cs="Arial"/>
          <w:sz w:val="20"/>
          <w:szCs w:val="20"/>
        </w:rPr>
        <w:t>5.Καπλάνης Κωνσταντίνος</w:t>
      </w:r>
      <w:r w:rsidR="00CC57D5" w:rsidRPr="00F04DB3">
        <w:rPr>
          <w:rFonts w:ascii="Arial" w:hAnsi="Arial" w:cs="Arial"/>
          <w:sz w:val="20"/>
          <w:szCs w:val="20"/>
        </w:rPr>
        <w:t xml:space="preserve"> </w:t>
      </w:r>
    </w:p>
    <w:p w:rsidR="008F3CA6" w:rsidRPr="00F04DB3" w:rsidRDefault="00810484" w:rsidP="008F3CA6">
      <w:pPr>
        <w:tabs>
          <w:tab w:val="left" w:pos="6237"/>
        </w:tabs>
        <w:ind w:left="360"/>
        <w:rPr>
          <w:rFonts w:ascii="Arial" w:hAnsi="Arial" w:cs="Arial"/>
          <w:sz w:val="20"/>
          <w:szCs w:val="20"/>
        </w:rPr>
      </w:pPr>
      <w:r w:rsidRPr="00F04DB3">
        <w:rPr>
          <w:rFonts w:ascii="Arial" w:hAnsi="Arial" w:cs="Arial"/>
          <w:sz w:val="20"/>
          <w:szCs w:val="20"/>
        </w:rPr>
        <w:t xml:space="preserve">6.Πούλος Ευάγγελος                                                       </w:t>
      </w:r>
      <w:r w:rsidR="00CC57D5" w:rsidRPr="00F04DB3">
        <w:rPr>
          <w:rFonts w:ascii="Arial" w:hAnsi="Arial" w:cs="Arial"/>
          <w:sz w:val="20"/>
          <w:szCs w:val="20"/>
        </w:rPr>
        <w:t xml:space="preserve">      </w:t>
      </w:r>
      <w:r w:rsidR="008F3CA6" w:rsidRPr="00F04DB3">
        <w:rPr>
          <w:rFonts w:ascii="Arial" w:hAnsi="Arial" w:cs="Arial"/>
          <w:sz w:val="20"/>
          <w:szCs w:val="20"/>
        </w:rPr>
        <w:t xml:space="preserve">ΠΙΣΤΟ ΑΠΟΣΠΑΣΜΑ      </w:t>
      </w:r>
    </w:p>
    <w:p w:rsidR="008F3CA6" w:rsidRPr="00F04DB3" w:rsidRDefault="00810484" w:rsidP="008F3CA6">
      <w:pPr>
        <w:tabs>
          <w:tab w:val="left" w:pos="6237"/>
        </w:tabs>
        <w:ind w:left="360"/>
        <w:rPr>
          <w:rFonts w:ascii="Arial" w:hAnsi="Arial" w:cs="Arial"/>
          <w:sz w:val="20"/>
          <w:szCs w:val="20"/>
        </w:rPr>
      </w:pPr>
      <w:r w:rsidRPr="00F04DB3">
        <w:rPr>
          <w:rFonts w:ascii="Arial" w:eastAsia="Arial" w:hAnsi="Arial" w:cs="Arial"/>
          <w:sz w:val="20"/>
          <w:szCs w:val="20"/>
        </w:rPr>
        <w:t>7</w:t>
      </w:r>
      <w:r w:rsidR="00DF53EE" w:rsidRPr="00F04DB3">
        <w:rPr>
          <w:rFonts w:ascii="Arial" w:eastAsia="Arial" w:hAnsi="Arial" w:cs="Arial"/>
          <w:sz w:val="20"/>
          <w:szCs w:val="20"/>
        </w:rPr>
        <w:t>.Μπράλιος Νικόλαος</w:t>
      </w:r>
      <w:r w:rsidR="008F3CA6" w:rsidRPr="00F04DB3">
        <w:rPr>
          <w:rFonts w:ascii="Arial" w:eastAsia="Arial" w:hAnsi="Arial" w:cs="Arial"/>
          <w:sz w:val="20"/>
          <w:szCs w:val="20"/>
        </w:rPr>
        <w:t xml:space="preserve">                                                          </w:t>
      </w:r>
      <w:r w:rsidR="008F3CA6" w:rsidRPr="00F04DB3">
        <w:rPr>
          <w:rFonts w:ascii="Arial" w:hAnsi="Arial" w:cs="Arial"/>
          <w:sz w:val="20"/>
          <w:szCs w:val="20"/>
        </w:rPr>
        <w:t xml:space="preserve">Λιβαδειά   </w:t>
      </w:r>
      <w:r w:rsidR="00F905A9" w:rsidRPr="00F04DB3">
        <w:rPr>
          <w:rFonts w:ascii="Arial" w:hAnsi="Arial" w:cs="Arial"/>
          <w:sz w:val="20"/>
          <w:szCs w:val="20"/>
        </w:rPr>
        <w:t>2</w:t>
      </w:r>
      <w:r w:rsidR="00111E84" w:rsidRPr="00F04DB3">
        <w:rPr>
          <w:rFonts w:ascii="Arial" w:hAnsi="Arial" w:cs="Arial"/>
          <w:sz w:val="20"/>
          <w:szCs w:val="20"/>
        </w:rPr>
        <w:t>6</w:t>
      </w:r>
      <w:r w:rsidR="008F3CA6" w:rsidRPr="00F04DB3">
        <w:rPr>
          <w:rFonts w:ascii="Arial" w:hAnsi="Arial" w:cs="Arial"/>
          <w:sz w:val="20"/>
          <w:szCs w:val="20"/>
        </w:rPr>
        <w:t xml:space="preserve"> -</w:t>
      </w:r>
      <w:r w:rsidR="00F905A9" w:rsidRPr="00F04DB3">
        <w:rPr>
          <w:rFonts w:ascii="Arial" w:hAnsi="Arial" w:cs="Arial"/>
          <w:sz w:val="20"/>
          <w:szCs w:val="20"/>
        </w:rPr>
        <w:t>0</w:t>
      </w:r>
      <w:r w:rsidRPr="00F04DB3">
        <w:rPr>
          <w:rFonts w:ascii="Arial" w:hAnsi="Arial" w:cs="Arial"/>
          <w:sz w:val="20"/>
          <w:szCs w:val="20"/>
        </w:rPr>
        <w:t>4</w:t>
      </w:r>
      <w:r w:rsidR="008F3CA6" w:rsidRPr="00F04DB3">
        <w:rPr>
          <w:rFonts w:ascii="Arial" w:hAnsi="Arial" w:cs="Arial"/>
          <w:sz w:val="20"/>
          <w:szCs w:val="20"/>
        </w:rPr>
        <w:t>-202</w:t>
      </w:r>
      <w:r w:rsidR="00F905A9" w:rsidRPr="00F04DB3">
        <w:rPr>
          <w:rFonts w:ascii="Arial" w:hAnsi="Arial" w:cs="Arial"/>
          <w:sz w:val="20"/>
          <w:szCs w:val="20"/>
        </w:rPr>
        <w:t>3</w:t>
      </w:r>
    </w:p>
    <w:p w:rsidR="008F3CA6" w:rsidRPr="00F04DB3" w:rsidRDefault="00810484" w:rsidP="008F3CA6">
      <w:pPr>
        <w:tabs>
          <w:tab w:val="left" w:pos="6237"/>
        </w:tabs>
        <w:ind w:left="360"/>
        <w:rPr>
          <w:rFonts w:ascii="Arial" w:eastAsia="Arial" w:hAnsi="Arial" w:cs="Arial"/>
          <w:sz w:val="20"/>
          <w:szCs w:val="20"/>
        </w:rPr>
      </w:pPr>
      <w:r w:rsidRPr="00F04DB3">
        <w:rPr>
          <w:rFonts w:ascii="Arial" w:hAnsi="Arial" w:cs="Arial"/>
          <w:sz w:val="20"/>
          <w:szCs w:val="20"/>
        </w:rPr>
        <w:t>8</w:t>
      </w:r>
      <w:r w:rsidR="00DF53EE" w:rsidRPr="00F04DB3">
        <w:rPr>
          <w:rFonts w:ascii="Arial" w:hAnsi="Arial" w:cs="Arial"/>
          <w:sz w:val="20"/>
          <w:szCs w:val="20"/>
        </w:rPr>
        <w:t>.Καραμάνης Δημήτριος</w:t>
      </w:r>
      <w:r w:rsidR="008F3CA6" w:rsidRPr="00F04DB3">
        <w:rPr>
          <w:rFonts w:ascii="Arial" w:eastAsia="Arial" w:hAnsi="Arial" w:cs="Arial"/>
          <w:sz w:val="20"/>
          <w:szCs w:val="20"/>
        </w:rPr>
        <w:t xml:space="preserve">                                             </w:t>
      </w:r>
      <w:r w:rsidR="000E0286" w:rsidRPr="00F04DB3">
        <w:rPr>
          <w:rFonts w:ascii="Arial" w:eastAsia="Arial" w:hAnsi="Arial" w:cs="Arial"/>
          <w:sz w:val="20"/>
          <w:szCs w:val="20"/>
        </w:rPr>
        <w:t xml:space="preserve">            Ο ΠΡΟΕΔΡΟΣ </w:t>
      </w:r>
    </w:p>
    <w:p w:rsidR="000E0286" w:rsidRPr="00F04DB3" w:rsidRDefault="000E0286" w:rsidP="008F3CA6">
      <w:pPr>
        <w:tabs>
          <w:tab w:val="left" w:pos="6237"/>
        </w:tabs>
        <w:ind w:left="360"/>
        <w:rPr>
          <w:rFonts w:ascii="Arial" w:eastAsia="Arial" w:hAnsi="Arial" w:cs="Arial"/>
          <w:sz w:val="20"/>
          <w:szCs w:val="20"/>
        </w:rPr>
      </w:pPr>
    </w:p>
    <w:p w:rsidR="000E0286" w:rsidRPr="00F04DB3" w:rsidRDefault="000E0286" w:rsidP="008F3CA6">
      <w:pPr>
        <w:tabs>
          <w:tab w:val="left" w:pos="6237"/>
        </w:tabs>
        <w:ind w:left="360"/>
        <w:rPr>
          <w:rFonts w:ascii="Arial" w:hAnsi="Arial" w:cs="Arial"/>
          <w:sz w:val="20"/>
          <w:szCs w:val="20"/>
        </w:rPr>
      </w:pPr>
    </w:p>
    <w:p w:rsidR="008F3CA6" w:rsidRPr="00F04DB3" w:rsidRDefault="008F3CA6" w:rsidP="008F3CA6">
      <w:pPr>
        <w:tabs>
          <w:tab w:val="left" w:pos="6237"/>
        </w:tabs>
        <w:ind w:left="360"/>
        <w:rPr>
          <w:rFonts w:ascii="Arial" w:hAnsi="Arial" w:cs="Arial"/>
          <w:sz w:val="20"/>
          <w:szCs w:val="20"/>
        </w:rPr>
      </w:pPr>
      <w:r w:rsidRPr="00F04DB3">
        <w:rPr>
          <w:rFonts w:ascii="Arial" w:eastAsia="Arial" w:hAnsi="Arial" w:cs="Arial"/>
          <w:sz w:val="20"/>
          <w:szCs w:val="20"/>
        </w:rPr>
        <w:t xml:space="preserve">                                                                                         </w:t>
      </w:r>
      <w:r w:rsidR="00810484" w:rsidRPr="00F04DB3">
        <w:rPr>
          <w:rFonts w:ascii="Arial" w:eastAsia="Arial" w:hAnsi="Arial" w:cs="Arial"/>
          <w:sz w:val="20"/>
          <w:szCs w:val="20"/>
        </w:rPr>
        <w:t xml:space="preserve">   </w:t>
      </w:r>
      <w:r w:rsidRPr="00F04DB3">
        <w:rPr>
          <w:rFonts w:ascii="Arial" w:eastAsia="Arial" w:hAnsi="Arial" w:cs="Arial"/>
          <w:sz w:val="20"/>
          <w:szCs w:val="20"/>
        </w:rPr>
        <w:t xml:space="preserve">ΙΩΑΝΝΗΣ Δ. ΤΑΓΚΑΛΕΓΚΑΣ </w:t>
      </w:r>
    </w:p>
    <w:p w:rsidR="002925BF" w:rsidRPr="00F04DB3" w:rsidRDefault="008F3CA6" w:rsidP="00EA5371">
      <w:pPr>
        <w:tabs>
          <w:tab w:val="left" w:pos="6237"/>
        </w:tabs>
        <w:ind w:left="360"/>
        <w:rPr>
          <w:rFonts w:ascii="Arial" w:hAnsi="Arial" w:cs="Arial"/>
          <w:sz w:val="20"/>
          <w:szCs w:val="20"/>
        </w:rPr>
      </w:pPr>
      <w:r w:rsidRPr="00F04DB3">
        <w:rPr>
          <w:rFonts w:ascii="Arial" w:eastAsia="Arial" w:hAnsi="Arial" w:cs="Arial"/>
          <w:sz w:val="20"/>
          <w:szCs w:val="20"/>
        </w:rPr>
        <w:t xml:space="preserve">                                                                                       </w:t>
      </w:r>
      <w:r w:rsidR="00810484" w:rsidRPr="00F04DB3">
        <w:rPr>
          <w:rFonts w:ascii="Arial" w:eastAsia="Arial" w:hAnsi="Arial" w:cs="Arial"/>
          <w:sz w:val="20"/>
          <w:szCs w:val="20"/>
        </w:rPr>
        <w:t xml:space="preserve">       </w:t>
      </w:r>
      <w:r w:rsidRPr="00F04DB3">
        <w:rPr>
          <w:rFonts w:ascii="Arial" w:eastAsia="Arial" w:hAnsi="Arial" w:cs="Arial"/>
          <w:sz w:val="20"/>
          <w:szCs w:val="20"/>
        </w:rPr>
        <w:t xml:space="preserve"> ΔΗΜΑΡΧΟΣΛΕΒΑΔΕΩΝ                                                                                                                                                     </w:t>
      </w:r>
    </w:p>
    <w:sectPr w:rsidR="002925BF" w:rsidRPr="00F04DB3"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5A" w:rsidRDefault="00E8285A">
      <w:r>
        <w:separator/>
      </w:r>
    </w:p>
  </w:endnote>
  <w:endnote w:type="continuationSeparator" w:id="0">
    <w:p w:rsidR="00E8285A" w:rsidRDefault="00E82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5A" w:rsidRDefault="00E8285A">
      <w:r>
        <w:separator/>
      </w:r>
    </w:p>
  </w:footnote>
  <w:footnote w:type="continuationSeparator" w:id="0">
    <w:p w:rsidR="00E8285A" w:rsidRDefault="00E82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DE0B6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DE0B69">
                <w:pPr>
                  <w:pStyle w:val="af1"/>
                </w:pPr>
                <w:r>
                  <w:rPr>
                    <w:rStyle w:val="a3"/>
                  </w:rPr>
                  <w:fldChar w:fldCharType="begin"/>
                </w:r>
                <w:r w:rsidR="00135173">
                  <w:rPr>
                    <w:rStyle w:val="a3"/>
                  </w:rPr>
                  <w:instrText xml:space="preserve"> PAGE </w:instrText>
                </w:r>
                <w:r>
                  <w:rPr>
                    <w:rStyle w:val="a3"/>
                  </w:rPr>
                  <w:fldChar w:fldCharType="separate"/>
                </w:r>
                <w:r w:rsidR="00212DB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317D8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4E7861"/>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2DE05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0BC"/>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686A"/>
    <w:rsid w:val="00057215"/>
    <w:rsid w:val="000620A8"/>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20E5"/>
    <w:rsid w:val="001041DE"/>
    <w:rsid w:val="001116D6"/>
    <w:rsid w:val="00111E84"/>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355"/>
    <w:rsid w:val="00194722"/>
    <w:rsid w:val="001956F9"/>
    <w:rsid w:val="00197661"/>
    <w:rsid w:val="00197AB6"/>
    <w:rsid w:val="001A3DC8"/>
    <w:rsid w:val="001A738A"/>
    <w:rsid w:val="001B049B"/>
    <w:rsid w:val="001B2912"/>
    <w:rsid w:val="001B6D9C"/>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2DBB"/>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15F"/>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5C77"/>
    <w:rsid w:val="00347232"/>
    <w:rsid w:val="003520D0"/>
    <w:rsid w:val="00354A9F"/>
    <w:rsid w:val="003665EB"/>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04EA"/>
    <w:rsid w:val="003F0DEA"/>
    <w:rsid w:val="003F53AF"/>
    <w:rsid w:val="00401697"/>
    <w:rsid w:val="00406541"/>
    <w:rsid w:val="00407738"/>
    <w:rsid w:val="00407BAD"/>
    <w:rsid w:val="00411130"/>
    <w:rsid w:val="00411AEF"/>
    <w:rsid w:val="00416B27"/>
    <w:rsid w:val="00421E6D"/>
    <w:rsid w:val="00424A61"/>
    <w:rsid w:val="0042732B"/>
    <w:rsid w:val="00430F0D"/>
    <w:rsid w:val="00435514"/>
    <w:rsid w:val="00436102"/>
    <w:rsid w:val="0044354A"/>
    <w:rsid w:val="0044667E"/>
    <w:rsid w:val="00447548"/>
    <w:rsid w:val="00453239"/>
    <w:rsid w:val="004561C1"/>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52EC"/>
    <w:rsid w:val="004A6A11"/>
    <w:rsid w:val="004A6ABB"/>
    <w:rsid w:val="004B2E58"/>
    <w:rsid w:val="004B5887"/>
    <w:rsid w:val="004B5A70"/>
    <w:rsid w:val="004B7126"/>
    <w:rsid w:val="004C0DA4"/>
    <w:rsid w:val="004C2678"/>
    <w:rsid w:val="004D0FF0"/>
    <w:rsid w:val="004D75AE"/>
    <w:rsid w:val="004E07FE"/>
    <w:rsid w:val="004E2BF9"/>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33CC"/>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C79ED"/>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22E4"/>
    <w:rsid w:val="006348A7"/>
    <w:rsid w:val="006366F7"/>
    <w:rsid w:val="006409B8"/>
    <w:rsid w:val="00642335"/>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5E1E"/>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484"/>
    <w:rsid w:val="00810C46"/>
    <w:rsid w:val="00812F59"/>
    <w:rsid w:val="008159DB"/>
    <w:rsid w:val="00817199"/>
    <w:rsid w:val="0082068C"/>
    <w:rsid w:val="0082269F"/>
    <w:rsid w:val="00826943"/>
    <w:rsid w:val="008271CB"/>
    <w:rsid w:val="008302CB"/>
    <w:rsid w:val="008318A3"/>
    <w:rsid w:val="00833173"/>
    <w:rsid w:val="0084609A"/>
    <w:rsid w:val="00846B24"/>
    <w:rsid w:val="00847484"/>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39D8"/>
    <w:rsid w:val="008E4426"/>
    <w:rsid w:val="008F1A92"/>
    <w:rsid w:val="008F3CA6"/>
    <w:rsid w:val="008F55B8"/>
    <w:rsid w:val="008F6F2D"/>
    <w:rsid w:val="00901BC6"/>
    <w:rsid w:val="0090451E"/>
    <w:rsid w:val="00905A46"/>
    <w:rsid w:val="00906695"/>
    <w:rsid w:val="009076FC"/>
    <w:rsid w:val="009113F5"/>
    <w:rsid w:val="00911DFA"/>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8E9"/>
    <w:rsid w:val="00947F05"/>
    <w:rsid w:val="009520B9"/>
    <w:rsid w:val="009536F4"/>
    <w:rsid w:val="00954DB1"/>
    <w:rsid w:val="0095529E"/>
    <w:rsid w:val="009654D4"/>
    <w:rsid w:val="00965AFD"/>
    <w:rsid w:val="009765C4"/>
    <w:rsid w:val="009775C9"/>
    <w:rsid w:val="00980327"/>
    <w:rsid w:val="00980554"/>
    <w:rsid w:val="00984F9E"/>
    <w:rsid w:val="009A1378"/>
    <w:rsid w:val="009A3CA9"/>
    <w:rsid w:val="009B26AC"/>
    <w:rsid w:val="009C055E"/>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3FE6"/>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4520"/>
    <w:rsid w:val="00A66046"/>
    <w:rsid w:val="00A66290"/>
    <w:rsid w:val="00A67893"/>
    <w:rsid w:val="00A72C8E"/>
    <w:rsid w:val="00A7417C"/>
    <w:rsid w:val="00A743A8"/>
    <w:rsid w:val="00A7519E"/>
    <w:rsid w:val="00A770CD"/>
    <w:rsid w:val="00A77263"/>
    <w:rsid w:val="00A80F1E"/>
    <w:rsid w:val="00A82638"/>
    <w:rsid w:val="00A861C5"/>
    <w:rsid w:val="00A87233"/>
    <w:rsid w:val="00A911B6"/>
    <w:rsid w:val="00A92E52"/>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5364"/>
    <w:rsid w:val="00B468EA"/>
    <w:rsid w:val="00B468F0"/>
    <w:rsid w:val="00B470FC"/>
    <w:rsid w:val="00B523B0"/>
    <w:rsid w:val="00B54857"/>
    <w:rsid w:val="00B55A2C"/>
    <w:rsid w:val="00B57DE0"/>
    <w:rsid w:val="00B63874"/>
    <w:rsid w:val="00B63E14"/>
    <w:rsid w:val="00B64AA3"/>
    <w:rsid w:val="00B65805"/>
    <w:rsid w:val="00B66A85"/>
    <w:rsid w:val="00B66D60"/>
    <w:rsid w:val="00B703A6"/>
    <w:rsid w:val="00B736D4"/>
    <w:rsid w:val="00B73EA7"/>
    <w:rsid w:val="00B75C6B"/>
    <w:rsid w:val="00B762DF"/>
    <w:rsid w:val="00B8015D"/>
    <w:rsid w:val="00B80A80"/>
    <w:rsid w:val="00B81CB6"/>
    <w:rsid w:val="00B826C2"/>
    <w:rsid w:val="00B831F3"/>
    <w:rsid w:val="00B84CB7"/>
    <w:rsid w:val="00B85114"/>
    <w:rsid w:val="00B863CD"/>
    <w:rsid w:val="00B9396A"/>
    <w:rsid w:val="00B954AC"/>
    <w:rsid w:val="00B962B1"/>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750"/>
    <w:rsid w:val="00BF42FA"/>
    <w:rsid w:val="00BF4CEB"/>
    <w:rsid w:val="00C03E0B"/>
    <w:rsid w:val="00C07139"/>
    <w:rsid w:val="00C11E3B"/>
    <w:rsid w:val="00C1449D"/>
    <w:rsid w:val="00C14D61"/>
    <w:rsid w:val="00C1591D"/>
    <w:rsid w:val="00C16B68"/>
    <w:rsid w:val="00C17652"/>
    <w:rsid w:val="00C2227D"/>
    <w:rsid w:val="00C2247C"/>
    <w:rsid w:val="00C27638"/>
    <w:rsid w:val="00C27C4A"/>
    <w:rsid w:val="00C3451A"/>
    <w:rsid w:val="00C35EE2"/>
    <w:rsid w:val="00C3651B"/>
    <w:rsid w:val="00C36DBD"/>
    <w:rsid w:val="00C41637"/>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636E"/>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892"/>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0B69"/>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2BE3"/>
    <w:rsid w:val="00E34208"/>
    <w:rsid w:val="00E349BB"/>
    <w:rsid w:val="00E34D19"/>
    <w:rsid w:val="00E367EE"/>
    <w:rsid w:val="00E424AE"/>
    <w:rsid w:val="00E4380B"/>
    <w:rsid w:val="00E45205"/>
    <w:rsid w:val="00E5091C"/>
    <w:rsid w:val="00E513BA"/>
    <w:rsid w:val="00E62370"/>
    <w:rsid w:val="00E623B3"/>
    <w:rsid w:val="00E62427"/>
    <w:rsid w:val="00E656C8"/>
    <w:rsid w:val="00E71244"/>
    <w:rsid w:val="00E71874"/>
    <w:rsid w:val="00E72990"/>
    <w:rsid w:val="00E750EE"/>
    <w:rsid w:val="00E75371"/>
    <w:rsid w:val="00E768E9"/>
    <w:rsid w:val="00E8027D"/>
    <w:rsid w:val="00E8285A"/>
    <w:rsid w:val="00E84480"/>
    <w:rsid w:val="00E93D42"/>
    <w:rsid w:val="00E93F40"/>
    <w:rsid w:val="00EA5371"/>
    <w:rsid w:val="00EA6500"/>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4DB3"/>
    <w:rsid w:val="00F062C8"/>
    <w:rsid w:val="00F111D1"/>
    <w:rsid w:val="00F118AC"/>
    <w:rsid w:val="00F12B8C"/>
    <w:rsid w:val="00F130C1"/>
    <w:rsid w:val="00F23296"/>
    <w:rsid w:val="00F3320D"/>
    <w:rsid w:val="00F36142"/>
    <w:rsid w:val="00F40489"/>
    <w:rsid w:val="00F42665"/>
    <w:rsid w:val="00F4342E"/>
    <w:rsid w:val="00F45B30"/>
    <w:rsid w:val="00F50A61"/>
    <w:rsid w:val="00F52D89"/>
    <w:rsid w:val="00F553CE"/>
    <w:rsid w:val="00F60443"/>
    <w:rsid w:val="00F62956"/>
    <w:rsid w:val="00F63388"/>
    <w:rsid w:val="00F70462"/>
    <w:rsid w:val="00F74868"/>
    <w:rsid w:val="00F75439"/>
    <w:rsid w:val="00F758DE"/>
    <w:rsid w:val="00F8042F"/>
    <w:rsid w:val="00F8177C"/>
    <w:rsid w:val="00F8233F"/>
    <w:rsid w:val="00F834B6"/>
    <w:rsid w:val="00F83916"/>
    <w:rsid w:val="00F90229"/>
    <w:rsid w:val="00F905A9"/>
    <w:rsid w:val="00F93F6E"/>
    <w:rsid w:val="00F94409"/>
    <w:rsid w:val="00F94ABC"/>
    <w:rsid w:val="00FA43E3"/>
    <w:rsid w:val="00FA6EAD"/>
    <w:rsid w:val="00FB0E23"/>
    <w:rsid w:val="00FB48CB"/>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8278908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8C50-AD2B-4102-A2DF-A8268768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1485</Words>
  <Characters>8025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2022-10-17T08:45:00Z</cp:lastPrinted>
  <dcterms:created xsi:type="dcterms:W3CDTF">2023-04-26T06:21:00Z</dcterms:created>
  <dcterms:modified xsi:type="dcterms:W3CDTF">2023-04-26T07:11:00Z</dcterms:modified>
</cp:coreProperties>
</file>