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8D7" w:rsidRDefault="00F278FF" w:rsidP="00B81F5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B81F5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81F5F" w:rsidRPr="001753B4" w:rsidRDefault="005728D7" w:rsidP="00B81F5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3B0C7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</w:t>
      </w:r>
      <w:r w:rsidR="00B81F5F" w:rsidRPr="001753B4"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B81F5F" w:rsidRPr="001753B4" w:rsidRDefault="00B81F5F" w:rsidP="00B81F5F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      Λιβαδειά  </w:t>
      </w:r>
      <w:r w:rsidR="00482F7A">
        <w:rPr>
          <w:rFonts w:ascii="Arial" w:eastAsia="Arial" w:hAnsi="Arial" w:cs="Arial"/>
          <w:b/>
          <w:bCs/>
          <w:sz w:val="22"/>
          <w:szCs w:val="22"/>
        </w:rPr>
        <w:t>0</w:t>
      </w:r>
      <w:r w:rsidR="00DF3754">
        <w:rPr>
          <w:rFonts w:ascii="Arial" w:eastAsia="Arial" w:hAnsi="Arial" w:cs="Arial"/>
          <w:b/>
          <w:bCs/>
          <w:sz w:val="22"/>
          <w:szCs w:val="22"/>
        </w:rPr>
        <w:t>7</w:t>
      </w:r>
      <w:r w:rsidRPr="001753B4">
        <w:rPr>
          <w:rFonts w:ascii="Arial" w:eastAsia="Arial" w:hAnsi="Arial" w:cs="Arial"/>
          <w:b/>
          <w:bCs/>
          <w:sz w:val="22"/>
          <w:szCs w:val="22"/>
        </w:rPr>
        <w:t>/0</w:t>
      </w:r>
      <w:r w:rsidR="00482F7A">
        <w:rPr>
          <w:rFonts w:ascii="Arial" w:eastAsia="Arial" w:hAnsi="Arial" w:cs="Arial"/>
          <w:b/>
          <w:bCs/>
          <w:sz w:val="22"/>
          <w:szCs w:val="22"/>
        </w:rPr>
        <w:t>6</w:t>
      </w:r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B81F5F" w:rsidRPr="001753B4" w:rsidRDefault="00B81F5F" w:rsidP="00B81F5F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proofErr w:type="spellStart"/>
      <w:r w:rsidRPr="001753B4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1753B4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A767D8">
        <w:rPr>
          <w:rFonts w:ascii="Arial" w:eastAsia="Arial" w:hAnsi="Arial" w:cs="Arial"/>
          <w:b/>
          <w:bCs/>
          <w:sz w:val="22"/>
          <w:szCs w:val="22"/>
        </w:rPr>
        <w:t>11071</w:t>
      </w:r>
    </w:p>
    <w:p w:rsidR="003C235F" w:rsidRPr="00C90CF0" w:rsidRDefault="003C235F" w:rsidP="008720DE">
      <w:pPr>
        <w:suppressAutoHyphens w:val="0"/>
        <w:autoSpaceDE w:val="0"/>
        <w:rPr>
          <w:sz w:val="22"/>
          <w:szCs w:val="22"/>
        </w:rPr>
      </w:pPr>
    </w:p>
    <w:p w:rsidR="003C235F" w:rsidRPr="00C90CF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C90CF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C90CF0">
        <w:rPr>
          <w:rFonts w:ascii="Arial" w:hAnsi="Arial" w:cs="Arial"/>
          <w:b/>
          <w:sz w:val="22"/>
          <w:szCs w:val="22"/>
        </w:rPr>
        <w:t xml:space="preserve">. </w:t>
      </w:r>
      <w:r w:rsidR="00C11812" w:rsidRPr="00C90CF0">
        <w:rPr>
          <w:rFonts w:ascii="Arial" w:hAnsi="Arial" w:cs="Arial"/>
          <w:b/>
          <w:sz w:val="22"/>
          <w:szCs w:val="22"/>
        </w:rPr>
        <w:t>1</w:t>
      </w:r>
      <w:r w:rsidR="008720DE">
        <w:rPr>
          <w:rFonts w:ascii="Arial" w:hAnsi="Arial" w:cs="Arial"/>
          <w:b/>
          <w:sz w:val="22"/>
          <w:szCs w:val="22"/>
        </w:rPr>
        <w:t>4</w:t>
      </w:r>
      <w:r w:rsidR="003C235F" w:rsidRPr="00C90C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 /20</w:t>
      </w:r>
      <w:r w:rsidRPr="00C90CF0">
        <w:rPr>
          <w:rFonts w:ascii="Arial" w:hAnsi="Arial" w:cs="Arial"/>
          <w:b/>
          <w:sz w:val="22"/>
          <w:szCs w:val="22"/>
        </w:rPr>
        <w:t>2</w:t>
      </w:r>
      <w:r w:rsidR="00C11812" w:rsidRPr="00C90CF0">
        <w:rPr>
          <w:rFonts w:ascii="Arial" w:hAnsi="Arial" w:cs="Arial"/>
          <w:b/>
          <w:sz w:val="22"/>
          <w:szCs w:val="22"/>
        </w:rPr>
        <w:t>3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</w:t>
      </w:r>
      <w:r w:rsidR="00C11812" w:rsidRPr="00C90CF0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C90CF0">
        <w:rPr>
          <w:rFonts w:ascii="Arial" w:hAnsi="Arial" w:cs="Arial"/>
          <w:b/>
          <w:sz w:val="22"/>
          <w:szCs w:val="22"/>
        </w:rPr>
        <w:t xml:space="preserve"> </w:t>
      </w:r>
      <w:r w:rsidR="00157A71" w:rsidRPr="00C90CF0">
        <w:rPr>
          <w:rFonts w:ascii="Arial" w:hAnsi="Arial" w:cs="Arial"/>
          <w:b/>
          <w:sz w:val="22"/>
          <w:szCs w:val="22"/>
        </w:rPr>
        <w:t xml:space="preserve"> </w:t>
      </w:r>
      <w:r w:rsidR="003C235F" w:rsidRPr="00C90CF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C90CF0" w:rsidRDefault="003C235F">
      <w:pPr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C90CF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C90CF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C90C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A45BB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A45BB2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8720DE" w:rsidRPr="00A45BB2">
        <w:rPr>
          <w:rFonts w:ascii="Arial" w:hAnsi="Arial" w:cs="Arial"/>
          <w:b/>
          <w:sz w:val="22"/>
          <w:szCs w:val="22"/>
        </w:rPr>
        <w:t>1</w:t>
      </w:r>
      <w:r w:rsidR="002B590B" w:rsidRPr="00A45BB2">
        <w:rPr>
          <w:rFonts w:ascii="Arial" w:hAnsi="Arial" w:cs="Arial"/>
          <w:b/>
          <w:sz w:val="22"/>
          <w:szCs w:val="22"/>
        </w:rPr>
        <w:t>1</w:t>
      </w:r>
      <w:r w:rsidR="00A45BB2" w:rsidRPr="00A45BB2">
        <w:rPr>
          <w:rFonts w:ascii="Arial" w:hAnsi="Arial" w:cs="Arial"/>
          <w:b/>
          <w:sz w:val="22"/>
          <w:szCs w:val="22"/>
        </w:rPr>
        <w:t>8</w:t>
      </w:r>
    </w:p>
    <w:p w:rsidR="00A45BB2" w:rsidRPr="00A45BB2" w:rsidRDefault="00A45BB2" w:rsidP="00A45BB2">
      <w:pPr>
        <w:widowControl w:val="0"/>
        <w:suppressAutoHyphens w:val="0"/>
        <w:ind w:left="360"/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proofErr w:type="spellStart"/>
      <w:r w:rsidRPr="00A45BB2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A45BB2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A45BB2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A45BB2">
        <w:rPr>
          <w:rFonts w:ascii="Arial" w:hAnsi="Arial" w:cs="Arial"/>
          <w:b/>
          <w:sz w:val="22"/>
          <w:szCs w:val="22"/>
        </w:rPr>
        <w:t>.</w:t>
      </w:r>
    </w:p>
    <w:p w:rsidR="00A45BB2" w:rsidRPr="00892755" w:rsidRDefault="00A45BB2" w:rsidP="00A45BB2">
      <w:pPr>
        <w:widowControl w:val="0"/>
        <w:suppressAutoHyphens w:val="0"/>
        <w:ind w:left="36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C11812" w:rsidRPr="00C90CF0" w:rsidRDefault="00C11812" w:rsidP="00C11812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       Στη Λιβαδειά σήμερα  </w:t>
      </w:r>
      <w:r w:rsidR="008720DE">
        <w:rPr>
          <w:rFonts w:ascii="Arial" w:hAnsi="Arial" w:cs="Arial"/>
          <w:sz w:val="22"/>
          <w:szCs w:val="22"/>
        </w:rPr>
        <w:t>30</w:t>
      </w:r>
      <w:r w:rsidRPr="00C90CF0">
        <w:rPr>
          <w:rFonts w:ascii="Arial" w:hAnsi="Arial" w:cs="Arial"/>
          <w:sz w:val="22"/>
          <w:szCs w:val="22"/>
          <w:vertAlign w:val="superscript"/>
        </w:rPr>
        <w:t>η</w:t>
      </w:r>
      <w:r w:rsidRPr="00C90CF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0CF0">
        <w:rPr>
          <w:rFonts w:ascii="Arial" w:hAnsi="Arial" w:cs="Arial"/>
          <w:sz w:val="22"/>
          <w:szCs w:val="22"/>
        </w:rPr>
        <w:t>Μαϊου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2023  ημέρα  </w:t>
      </w:r>
      <w:r w:rsidR="008720DE">
        <w:rPr>
          <w:rFonts w:ascii="Arial" w:hAnsi="Arial" w:cs="Arial"/>
          <w:sz w:val="22"/>
          <w:szCs w:val="22"/>
        </w:rPr>
        <w:t>Τρίτη</w:t>
      </w:r>
      <w:r w:rsidRPr="00C90CF0">
        <w:rPr>
          <w:rFonts w:ascii="Arial" w:hAnsi="Arial" w:cs="Arial"/>
          <w:sz w:val="22"/>
          <w:szCs w:val="22"/>
        </w:rPr>
        <w:t xml:space="preserve"> , ώρα 13,00  και στο Δημοτικό Κατάστημα </w:t>
      </w:r>
      <w:proofErr w:type="spellStart"/>
      <w:r w:rsidRPr="00C90CF0">
        <w:rPr>
          <w:rFonts w:ascii="Arial" w:hAnsi="Arial" w:cs="Arial"/>
          <w:sz w:val="22"/>
          <w:szCs w:val="22"/>
        </w:rPr>
        <w:t>Λεβαδέων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– Σοφοκλέους 15 ,  συνεδρίασε η Οικονομική Επιτροπή Δήμου </w:t>
      </w:r>
      <w:proofErr w:type="spellStart"/>
      <w:r w:rsidRPr="00C90CF0">
        <w:rPr>
          <w:rFonts w:ascii="Arial" w:hAnsi="Arial" w:cs="Arial"/>
          <w:sz w:val="22"/>
          <w:szCs w:val="22"/>
        </w:rPr>
        <w:t>Λεβαδέων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μετά την από  </w:t>
      </w:r>
      <w:r w:rsidR="008720DE">
        <w:rPr>
          <w:rFonts w:ascii="Arial" w:hAnsi="Arial" w:cs="Arial"/>
          <w:sz w:val="22"/>
          <w:szCs w:val="22"/>
        </w:rPr>
        <w:t>10151</w:t>
      </w:r>
      <w:r w:rsidRPr="00C90CF0">
        <w:rPr>
          <w:rFonts w:ascii="Arial" w:hAnsi="Arial" w:cs="Arial"/>
          <w:sz w:val="22"/>
          <w:szCs w:val="22"/>
        </w:rPr>
        <w:t>/</w:t>
      </w:r>
      <w:r w:rsidR="008720DE">
        <w:rPr>
          <w:rFonts w:ascii="Arial" w:hAnsi="Arial" w:cs="Arial"/>
          <w:sz w:val="22"/>
          <w:szCs w:val="22"/>
        </w:rPr>
        <w:t>2</w:t>
      </w:r>
      <w:r w:rsidRPr="00C90CF0">
        <w:rPr>
          <w:rFonts w:ascii="Arial" w:hAnsi="Arial" w:cs="Arial"/>
          <w:sz w:val="22"/>
          <w:szCs w:val="22"/>
        </w:rPr>
        <w:t xml:space="preserve">5-05-2023 έγγραφη πρόσκληση του  Προέδρου της (Δημάρχου </w:t>
      </w:r>
      <w:proofErr w:type="spellStart"/>
      <w:r w:rsidRPr="00C90CF0">
        <w:rPr>
          <w:rFonts w:ascii="Arial" w:hAnsi="Arial" w:cs="Arial"/>
          <w:sz w:val="22"/>
          <w:szCs w:val="22"/>
        </w:rPr>
        <w:t>Λεβαδέων</w:t>
      </w:r>
      <w:proofErr w:type="spellEnd"/>
      <w:r w:rsidRPr="00C90CF0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C90CF0">
        <w:rPr>
          <w:rFonts w:ascii="Arial" w:hAnsi="Arial" w:cs="Arial"/>
          <w:bCs/>
          <w:sz w:val="22"/>
          <w:szCs w:val="22"/>
        </w:rPr>
        <w:t>υ  .3852/2</w:t>
      </w:r>
      <w:r w:rsidRPr="00C90CF0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C90CF0">
        <w:rPr>
          <w:rFonts w:ascii="Arial" w:hAnsi="Arial" w:cs="Arial"/>
          <w:sz w:val="22"/>
          <w:szCs w:val="22"/>
        </w:rPr>
        <w:t>γ) Των</w:t>
      </w:r>
      <w:r w:rsidRPr="00C90CF0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C90C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C90CF0">
        <w:rPr>
          <w:rFonts w:ascii="Arial" w:hAnsi="Arial" w:cs="Arial"/>
          <w:bCs/>
          <w:sz w:val="22"/>
          <w:szCs w:val="22"/>
        </w:rPr>
        <w:t xml:space="preserve"> 374/2022</w:t>
      </w:r>
      <w:r w:rsidRPr="00C90C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C90C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C90CF0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C90CF0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     </w:t>
      </w:r>
      <w:r w:rsidRPr="00C90CF0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 </w:t>
      </w:r>
      <w:r w:rsidR="0062735D" w:rsidRPr="00C90CF0">
        <w:rPr>
          <w:rFonts w:ascii="Arial" w:hAnsi="Arial" w:cs="Arial"/>
          <w:sz w:val="22"/>
          <w:szCs w:val="22"/>
        </w:rPr>
        <w:t>6</w:t>
      </w:r>
      <w:r w:rsidRPr="00C90CF0">
        <w:rPr>
          <w:rFonts w:ascii="Arial" w:hAnsi="Arial" w:cs="Arial"/>
          <w:sz w:val="22"/>
          <w:szCs w:val="22"/>
        </w:rPr>
        <w:t xml:space="preserve"> (</w:t>
      </w:r>
      <w:r w:rsidR="0062735D" w:rsidRPr="00C90CF0">
        <w:rPr>
          <w:rFonts w:ascii="Arial" w:hAnsi="Arial" w:cs="Arial"/>
          <w:sz w:val="22"/>
          <w:szCs w:val="22"/>
        </w:rPr>
        <w:t>έξι)</w:t>
      </w:r>
      <w:r w:rsidRPr="00C90CF0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C90CF0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C90CF0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62735D" w:rsidRPr="00C90CF0" w:rsidRDefault="0062735D" w:rsidP="0062735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90CF0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   1. </w:t>
      </w:r>
      <w:proofErr w:type="spellStart"/>
      <w:r w:rsidRPr="00C90CF0">
        <w:rPr>
          <w:rFonts w:ascii="Arial" w:hAnsi="Arial" w:cs="Arial"/>
          <w:sz w:val="22"/>
          <w:szCs w:val="22"/>
        </w:rPr>
        <w:t>Πούλος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Ευάγγελος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90CF0">
        <w:rPr>
          <w:rFonts w:ascii="Arial" w:hAnsi="Arial" w:cs="Arial"/>
          <w:sz w:val="22"/>
          <w:szCs w:val="22"/>
        </w:rPr>
        <w:t>Μητάς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  2. </w:t>
      </w:r>
      <w:proofErr w:type="spellStart"/>
      <w:r w:rsidRPr="00C90CF0">
        <w:rPr>
          <w:rFonts w:ascii="Arial" w:hAnsi="Arial" w:cs="Arial"/>
          <w:sz w:val="22"/>
          <w:szCs w:val="22"/>
        </w:rPr>
        <w:t>Μπράλιος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Νικόλαος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90CF0">
        <w:rPr>
          <w:rFonts w:ascii="Arial" w:hAnsi="Arial" w:cs="Arial"/>
          <w:sz w:val="22"/>
          <w:szCs w:val="22"/>
        </w:rPr>
        <w:t>Καλογρηάς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 Αθανάσιος                                                           </w:t>
      </w:r>
      <w:r w:rsidR="008720DE">
        <w:rPr>
          <w:rFonts w:ascii="Arial" w:hAnsi="Arial" w:cs="Arial"/>
          <w:sz w:val="22"/>
          <w:szCs w:val="22"/>
        </w:rPr>
        <w:t>3.Καραμάνης Δημήτριος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C90CF0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6.Καπλάνη</w:t>
      </w:r>
      <w:r w:rsidR="008720DE">
        <w:rPr>
          <w:rFonts w:ascii="Arial" w:hAnsi="Arial" w:cs="Arial"/>
          <w:sz w:val="22"/>
          <w:szCs w:val="22"/>
        </w:rPr>
        <w:t xml:space="preserve">ς </w:t>
      </w:r>
      <w:r w:rsidRPr="00C90CF0">
        <w:rPr>
          <w:rFonts w:ascii="Arial" w:hAnsi="Arial" w:cs="Arial"/>
          <w:sz w:val="22"/>
          <w:szCs w:val="22"/>
        </w:rPr>
        <w:t xml:space="preserve"> Κωνσταντίνο</w:t>
      </w:r>
      <w:r w:rsidR="008720DE">
        <w:rPr>
          <w:rFonts w:ascii="Arial" w:hAnsi="Arial" w:cs="Arial"/>
          <w:sz w:val="22"/>
          <w:szCs w:val="22"/>
        </w:rPr>
        <w:t>ς</w:t>
      </w:r>
    </w:p>
    <w:p w:rsidR="002D1997" w:rsidRPr="00C90CF0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2B590B" w:rsidRPr="00713AA3" w:rsidRDefault="002B590B" w:rsidP="002B590B">
      <w:pPr>
        <w:jc w:val="both"/>
        <w:rPr>
          <w:rFonts w:ascii="Arial" w:eastAsia="Arial" w:hAnsi="Arial" w:cs="Arial"/>
          <w:sz w:val="22"/>
          <w:szCs w:val="22"/>
        </w:rPr>
      </w:pPr>
      <w:r w:rsidRPr="00713AA3">
        <w:rPr>
          <w:rFonts w:ascii="Arial" w:eastAsia="Arial" w:hAnsi="Arial" w:cs="Arial"/>
          <w:sz w:val="22"/>
          <w:szCs w:val="22"/>
        </w:rPr>
        <w:t>Ο Πρ</w:t>
      </w:r>
      <w:r w:rsidR="00236AA0" w:rsidRPr="00713AA3">
        <w:rPr>
          <w:rFonts w:ascii="Arial" w:eastAsia="Arial" w:hAnsi="Arial" w:cs="Arial"/>
          <w:sz w:val="22"/>
          <w:szCs w:val="22"/>
        </w:rPr>
        <w:t>όεδρος</w:t>
      </w:r>
      <w:r w:rsidRPr="00713AA3">
        <w:rPr>
          <w:rFonts w:ascii="Arial" w:eastAsia="Arial" w:hAnsi="Arial" w:cs="Arial"/>
          <w:sz w:val="22"/>
          <w:szCs w:val="22"/>
        </w:rPr>
        <w:t xml:space="preserve"> της Οικονομικής Επιτροπής εισηγούμενος το </w:t>
      </w:r>
      <w:r w:rsidR="00A45BB2" w:rsidRPr="00713AA3">
        <w:rPr>
          <w:rFonts w:ascii="Arial" w:eastAsia="Arial" w:hAnsi="Arial" w:cs="Arial"/>
          <w:sz w:val="22"/>
          <w:szCs w:val="22"/>
        </w:rPr>
        <w:t>7</w:t>
      </w:r>
      <w:r w:rsidRPr="00713AA3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713AA3">
        <w:rPr>
          <w:rFonts w:ascii="Arial" w:eastAsia="Arial" w:hAnsi="Arial" w:cs="Arial"/>
          <w:sz w:val="22"/>
          <w:szCs w:val="22"/>
        </w:rPr>
        <w:t xml:space="preserve">  θέμα </w:t>
      </w:r>
      <w:r w:rsidRPr="00713AA3">
        <w:rPr>
          <w:rFonts w:ascii="Arial" w:hAnsi="Arial" w:cs="Arial"/>
          <w:sz w:val="22"/>
          <w:szCs w:val="22"/>
        </w:rPr>
        <w:t xml:space="preserve">της </w:t>
      </w:r>
      <w:r w:rsidRPr="00713AA3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713AA3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713AA3">
        <w:rPr>
          <w:rFonts w:ascii="Arial" w:eastAsia="Arial" w:hAnsi="Arial" w:cs="Arial"/>
          <w:sz w:val="22"/>
          <w:szCs w:val="22"/>
        </w:rPr>
        <w:t xml:space="preserve">. </w:t>
      </w:r>
      <w:r w:rsidR="00713AA3" w:rsidRPr="00713AA3">
        <w:rPr>
          <w:rFonts w:ascii="Arial" w:eastAsia="Arial" w:hAnsi="Arial" w:cs="Arial"/>
          <w:sz w:val="22"/>
          <w:szCs w:val="22"/>
        </w:rPr>
        <w:t>9831</w:t>
      </w:r>
      <w:r w:rsidRPr="00713AA3">
        <w:rPr>
          <w:rFonts w:ascii="Arial" w:eastAsia="Arial" w:hAnsi="Arial" w:cs="Arial"/>
          <w:sz w:val="22"/>
          <w:szCs w:val="22"/>
        </w:rPr>
        <w:t>/</w:t>
      </w:r>
      <w:r w:rsidR="00B1633B" w:rsidRPr="00713AA3">
        <w:rPr>
          <w:rFonts w:ascii="Arial" w:eastAsia="Arial" w:hAnsi="Arial" w:cs="Arial"/>
          <w:sz w:val="22"/>
          <w:szCs w:val="22"/>
        </w:rPr>
        <w:t>2</w:t>
      </w:r>
      <w:r w:rsidR="00713AA3" w:rsidRPr="00713AA3">
        <w:rPr>
          <w:rFonts w:ascii="Arial" w:eastAsia="Arial" w:hAnsi="Arial" w:cs="Arial"/>
          <w:sz w:val="22"/>
          <w:szCs w:val="22"/>
        </w:rPr>
        <w:t>2</w:t>
      </w:r>
      <w:r w:rsidRPr="00713AA3">
        <w:rPr>
          <w:rFonts w:ascii="Arial" w:eastAsia="Arial" w:hAnsi="Arial" w:cs="Arial"/>
          <w:sz w:val="22"/>
          <w:szCs w:val="22"/>
        </w:rPr>
        <w:t>-05-2022   έγγραφο</w:t>
      </w:r>
      <w:r w:rsidR="00713AA3" w:rsidRPr="00713AA3">
        <w:rPr>
          <w:rFonts w:ascii="Arial" w:eastAsia="Arial" w:hAnsi="Arial" w:cs="Arial"/>
          <w:sz w:val="22"/>
          <w:szCs w:val="22"/>
        </w:rPr>
        <w:t xml:space="preserve"> (σε ορθή επανάληψη) </w:t>
      </w:r>
      <w:r w:rsidRPr="00713AA3">
        <w:rPr>
          <w:rFonts w:ascii="Arial" w:eastAsia="Arial" w:hAnsi="Arial" w:cs="Arial"/>
          <w:sz w:val="22"/>
          <w:szCs w:val="22"/>
        </w:rPr>
        <w:t xml:space="preserve"> </w:t>
      </w:r>
      <w:r w:rsidR="00482F7A" w:rsidRPr="00713AA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482F7A" w:rsidRPr="00713AA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482F7A" w:rsidRPr="00713AA3">
        <w:rPr>
          <w:rFonts w:ascii="Arial" w:eastAsia="Arial" w:hAnsi="Arial" w:cs="Arial"/>
          <w:sz w:val="22"/>
          <w:szCs w:val="22"/>
        </w:rPr>
        <w:t xml:space="preserve"> </w:t>
      </w:r>
      <w:r w:rsidR="007D32F9" w:rsidRPr="00713AA3">
        <w:rPr>
          <w:rFonts w:ascii="Arial" w:eastAsia="Arial" w:hAnsi="Arial" w:cs="Arial"/>
          <w:sz w:val="22"/>
          <w:szCs w:val="22"/>
        </w:rPr>
        <w:t>Περιβάλλοντος , Καθαριότητας &amp; Πρασίνου</w:t>
      </w:r>
      <w:r w:rsidR="00482F7A" w:rsidRPr="00713AA3">
        <w:rPr>
          <w:rFonts w:ascii="Arial" w:eastAsia="Arial" w:hAnsi="Arial" w:cs="Arial"/>
          <w:sz w:val="22"/>
          <w:szCs w:val="22"/>
        </w:rPr>
        <w:t xml:space="preserve"> </w:t>
      </w:r>
      <w:r w:rsidR="00A45BB2" w:rsidRPr="00713AA3">
        <w:rPr>
          <w:rFonts w:ascii="Arial" w:eastAsia="Arial" w:hAnsi="Arial" w:cs="Arial"/>
          <w:sz w:val="22"/>
          <w:szCs w:val="22"/>
        </w:rPr>
        <w:t xml:space="preserve">– Τμ. Διαχείρισης &amp; Συντήρησης Οχημάτων </w:t>
      </w:r>
      <w:r w:rsidR="00482F7A" w:rsidRPr="00713AA3">
        <w:rPr>
          <w:rFonts w:ascii="Arial" w:eastAsia="Arial" w:hAnsi="Arial" w:cs="Arial"/>
          <w:sz w:val="22"/>
          <w:szCs w:val="22"/>
        </w:rPr>
        <w:t>του</w:t>
      </w:r>
      <w:r w:rsidRPr="00713AA3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713AA3">
        <w:rPr>
          <w:rFonts w:ascii="Arial" w:hAnsi="Arial" w:cs="Arial"/>
          <w:sz w:val="22"/>
          <w:szCs w:val="22"/>
        </w:rPr>
        <w:t>Λεβαδέων</w:t>
      </w:r>
      <w:proofErr w:type="spellEnd"/>
      <w:r w:rsidRPr="00713AA3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713AA3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713AA3">
        <w:rPr>
          <w:rFonts w:ascii="Arial" w:hAnsi="Arial" w:cs="Arial"/>
          <w:sz w:val="22"/>
          <w:szCs w:val="22"/>
        </w:rPr>
        <w:t>τα παρακάτω:</w:t>
      </w:r>
      <w:r w:rsidRPr="00713AA3">
        <w:rPr>
          <w:rFonts w:ascii="Arial" w:eastAsia="Arial" w:hAnsi="Arial" w:cs="Arial"/>
          <w:sz w:val="22"/>
          <w:szCs w:val="22"/>
        </w:rPr>
        <w:t xml:space="preserve">   </w:t>
      </w:r>
    </w:p>
    <w:p w:rsidR="00A45BB2" w:rsidRPr="00713AA3" w:rsidRDefault="00A45BB2" w:rsidP="00A45BB2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713AA3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713AA3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713AA3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25" w:name="_Hlk123724225"/>
      <w:r w:rsidRPr="00713AA3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25"/>
      <w:r w:rsidRPr="00713AA3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A45BB2" w:rsidRPr="00713AA3" w:rsidRDefault="00A45BB2" w:rsidP="00A45BB2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713AA3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A45BB2" w:rsidRPr="00713AA3" w:rsidRDefault="00A45BB2" w:rsidP="00A45BB2">
      <w:pPr>
        <w:jc w:val="both"/>
        <w:rPr>
          <w:rFonts w:ascii="Arial" w:hAnsi="Arial" w:cs="Arial"/>
        </w:rPr>
      </w:pPr>
      <w:r w:rsidRPr="00713AA3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A45BB2" w:rsidRPr="00713AA3" w:rsidRDefault="00A45BB2" w:rsidP="00A45BB2">
      <w:pPr>
        <w:jc w:val="both"/>
        <w:rPr>
          <w:rFonts w:ascii="Arial" w:hAnsi="Arial" w:cs="Arial"/>
        </w:rPr>
      </w:pPr>
      <w:r w:rsidRPr="00713AA3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A45BB2" w:rsidRPr="00713AA3" w:rsidRDefault="00A45BB2" w:rsidP="00A45BB2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713AA3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713AA3">
        <w:rPr>
          <w:rFonts w:ascii="Arial" w:hAnsi="Arial" w:cs="Arial"/>
          <w:bCs/>
          <w:i/>
          <w:spacing w:val="-3"/>
          <w:sz w:val="22"/>
          <w:szCs w:val="22"/>
        </w:rPr>
        <w:t>ΚΗΗ 9112 ,κυβισμού 999 κ.ε.</w:t>
      </w: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713AA3">
        <w:rPr>
          <w:rFonts w:ascii="Arial" w:eastAsia="Tahoma" w:hAnsi="Arial" w:cs="Arial"/>
          <w:bCs/>
          <w:i/>
          <w:sz w:val="22"/>
          <w:szCs w:val="22"/>
        </w:rPr>
        <w:t>ΜΗΤΡΑΤΖΟΥΛΗ ΗΛΙΑ(Μόνιμο οδηγό)</w:t>
      </w:r>
      <w:r w:rsidR="00713AA3" w:rsidRPr="00713AA3">
        <w:rPr>
          <w:rFonts w:ascii="Arial" w:eastAsia="Tahoma" w:hAnsi="Arial" w:cs="Arial"/>
          <w:bCs/>
          <w:i/>
          <w:sz w:val="22"/>
          <w:szCs w:val="22"/>
        </w:rPr>
        <w:t xml:space="preserve"> </w:t>
      </w: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713AA3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713AA3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713AA3">
        <w:rPr>
          <w:rFonts w:ascii="Arial" w:hAnsi="Arial" w:cs="Arial"/>
          <w:bCs/>
          <w:i/>
          <w:spacing w:val="-3"/>
          <w:sz w:val="22"/>
          <w:szCs w:val="22"/>
        </w:rPr>
        <w:t>,</w:t>
      </w:r>
      <w:r w:rsidR="00713AA3" w:rsidRPr="00713AA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στην </w:t>
      </w:r>
      <w:r w:rsidRPr="00713AA3">
        <w:rPr>
          <w:rFonts w:ascii="Arial" w:hAnsi="Arial" w:cs="Arial"/>
          <w:bCs/>
          <w:i/>
          <w:spacing w:val="-3"/>
          <w:sz w:val="22"/>
          <w:szCs w:val="22"/>
        </w:rPr>
        <w:t>Θεσσαλονίκη</w:t>
      </w: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, την </w:t>
      </w:r>
      <w:r w:rsidRPr="00713AA3">
        <w:rPr>
          <w:rFonts w:ascii="Arial" w:hAnsi="Arial" w:cs="Arial"/>
          <w:bCs/>
          <w:i/>
          <w:spacing w:val="-3"/>
          <w:sz w:val="22"/>
          <w:szCs w:val="22"/>
        </w:rPr>
        <w:t>25/05/2023</w:t>
      </w:r>
      <w:r w:rsidRPr="00713AA3">
        <w:rPr>
          <w:rFonts w:ascii="Arial" w:hAnsi="Arial" w:cs="Arial"/>
          <w:i/>
          <w:spacing w:val="-3"/>
          <w:sz w:val="22"/>
          <w:szCs w:val="22"/>
        </w:rPr>
        <w:t>,</w:t>
      </w:r>
      <w:r w:rsidR="00713AA3" w:rsidRPr="00713AA3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713AA3">
        <w:rPr>
          <w:rFonts w:ascii="Arial" w:hAnsi="Arial" w:cs="Arial"/>
          <w:i/>
          <w:spacing w:val="-3"/>
          <w:sz w:val="22"/>
          <w:szCs w:val="22"/>
        </w:rPr>
        <w:t>και στη συνέχεια στην Φλ</w:t>
      </w:r>
      <w:r w:rsidR="00713AA3">
        <w:rPr>
          <w:rFonts w:ascii="Arial" w:hAnsi="Arial" w:cs="Arial"/>
          <w:i/>
          <w:spacing w:val="-3"/>
          <w:sz w:val="22"/>
          <w:szCs w:val="22"/>
        </w:rPr>
        <w:t>ώ</w:t>
      </w:r>
      <w:r w:rsidRPr="00713AA3">
        <w:rPr>
          <w:rFonts w:ascii="Arial" w:hAnsi="Arial" w:cs="Arial"/>
          <w:i/>
          <w:spacing w:val="-3"/>
          <w:sz w:val="22"/>
          <w:szCs w:val="22"/>
        </w:rPr>
        <w:t>ρινα,</w:t>
      </w:r>
    </w:p>
    <w:p w:rsidR="00A45BB2" w:rsidRPr="00713AA3" w:rsidRDefault="00A45BB2" w:rsidP="00A45BB2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σε </w:t>
      </w:r>
      <w:proofErr w:type="spellStart"/>
      <w:r w:rsidRPr="00713AA3">
        <w:rPr>
          <w:rFonts w:ascii="Arial" w:hAnsi="Arial" w:cs="Arial"/>
          <w:bCs/>
          <w:i/>
          <w:spacing w:val="-3"/>
          <w:sz w:val="22"/>
          <w:szCs w:val="22"/>
        </w:rPr>
        <w:t>τριημερίδα</w:t>
      </w:r>
      <w:proofErr w:type="spellEnd"/>
      <w:r w:rsidR="00713AA3">
        <w:rPr>
          <w:rFonts w:ascii="Arial" w:hAnsi="Arial" w:cs="Arial"/>
          <w:i/>
          <w:spacing w:val="-3"/>
          <w:sz w:val="22"/>
          <w:szCs w:val="22"/>
        </w:rPr>
        <w:t xml:space="preserve">  </w:t>
      </w: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του </w:t>
      </w:r>
      <w:r w:rsidRPr="00713AA3">
        <w:rPr>
          <w:rFonts w:ascii="Arial" w:hAnsi="Arial" w:cs="Arial"/>
          <w:bCs/>
          <w:i/>
          <w:spacing w:val="-3"/>
          <w:sz w:val="22"/>
          <w:szCs w:val="22"/>
        </w:rPr>
        <w:t>ΕΛΛΗΝΙΚΟΥ ΔΙΚΤΥΟΥ ΔΗΜΩΝ ΜΕ ΠΟΤΑΜΙΑ,</w:t>
      </w:r>
      <w:r w:rsidR="00713AA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713AA3">
        <w:rPr>
          <w:rFonts w:ascii="Arial" w:hAnsi="Arial" w:cs="Arial"/>
          <w:bCs/>
          <w:i/>
          <w:spacing w:val="-3"/>
          <w:sz w:val="22"/>
          <w:szCs w:val="22"/>
        </w:rPr>
        <w:t>μετά από πρόσκληση,</w:t>
      </w: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  </w:t>
      </w:r>
    </w:p>
    <w:p w:rsidR="00A45BB2" w:rsidRPr="00713AA3" w:rsidRDefault="00A45BB2" w:rsidP="00A45BB2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τις </w:t>
      </w:r>
      <w:r w:rsidRPr="00713AA3">
        <w:rPr>
          <w:rFonts w:ascii="Arial" w:hAnsi="Arial" w:cs="Arial"/>
          <w:bCs/>
          <w:i/>
          <w:spacing w:val="-3"/>
          <w:sz w:val="22"/>
          <w:szCs w:val="22"/>
        </w:rPr>
        <w:t>26,27</w:t>
      </w:r>
      <w:r w:rsidRPr="00713AA3">
        <w:rPr>
          <w:rFonts w:ascii="Arial" w:hAnsi="Arial" w:cs="Arial"/>
          <w:i/>
          <w:spacing w:val="-3"/>
          <w:sz w:val="22"/>
          <w:szCs w:val="22"/>
        </w:rPr>
        <w:t xml:space="preserve"> και </w:t>
      </w:r>
      <w:r w:rsidRPr="00713AA3">
        <w:rPr>
          <w:rFonts w:ascii="Arial" w:hAnsi="Arial" w:cs="Arial"/>
          <w:bCs/>
          <w:i/>
          <w:spacing w:val="-3"/>
          <w:sz w:val="22"/>
          <w:szCs w:val="22"/>
        </w:rPr>
        <w:t>28/05/23 , με τρείς (3) διανυκτερεύσεις</w:t>
      </w:r>
      <w:r w:rsidRPr="00713AA3">
        <w:rPr>
          <w:rFonts w:ascii="Arial" w:hAnsi="Arial" w:cs="Arial"/>
          <w:i/>
          <w:spacing w:val="-3"/>
          <w:sz w:val="22"/>
          <w:szCs w:val="22"/>
        </w:rPr>
        <w:t>.</w:t>
      </w:r>
    </w:p>
    <w:p w:rsidR="00482F7A" w:rsidRPr="00482F7A" w:rsidRDefault="00482F7A" w:rsidP="00482F7A">
      <w:pPr>
        <w:pStyle w:val="af9"/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482F7A">
        <w:rPr>
          <w:rFonts w:ascii="Arial" w:eastAsia="SimSun" w:hAnsi="Arial" w:cs="Arial"/>
          <w:i/>
          <w:sz w:val="22"/>
          <w:szCs w:val="22"/>
        </w:rPr>
        <w:t xml:space="preserve">             </w:t>
      </w:r>
    </w:p>
    <w:p w:rsidR="002B590B" w:rsidRPr="00714567" w:rsidRDefault="002B590B" w:rsidP="002B590B">
      <w:pPr>
        <w:pStyle w:val="af2"/>
        <w:ind w:left="227" w:hanging="340"/>
        <w:jc w:val="center"/>
        <w:rPr>
          <w:rFonts w:ascii="Arial" w:hAnsi="Arial" w:cs="Arial"/>
          <w:iCs/>
          <w:sz w:val="22"/>
          <w:szCs w:val="22"/>
        </w:rPr>
      </w:pPr>
    </w:p>
    <w:p w:rsidR="00036294" w:rsidRPr="00236AA0" w:rsidRDefault="002B590B" w:rsidP="00036294">
      <w:pPr>
        <w:pStyle w:val="af9"/>
        <w:suppressAutoHyphens w:val="0"/>
        <w:spacing w:after="320" w:line="360" w:lineRule="auto"/>
        <w:ind w:right="-58"/>
        <w:jc w:val="both"/>
        <w:rPr>
          <w:rFonts w:ascii="Arial" w:hAnsi="Arial" w:cs="Arial"/>
          <w:b/>
          <w:color w:val="000000"/>
          <w:sz w:val="22"/>
          <w:szCs w:val="22"/>
          <w:lang w:eastAsia="el-GR"/>
        </w:rPr>
      </w:pPr>
      <w:r w:rsidRPr="00236AA0">
        <w:rPr>
          <w:rFonts w:ascii="Arial" w:hAnsi="Arial" w:cs="Arial"/>
          <w:b/>
          <w:color w:val="000000"/>
          <w:sz w:val="22"/>
          <w:szCs w:val="22"/>
          <w:lang w:eastAsia="el-GR"/>
        </w:rPr>
        <w:t>Η Οικονομική Επιτροπή λαμβάνοντας υπόψη:</w:t>
      </w:r>
    </w:p>
    <w:p w:rsidR="00482F7A" w:rsidRPr="00021AA4" w:rsidRDefault="00482F7A" w:rsidP="00482F7A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82F7A" w:rsidRPr="00021AA4" w:rsidRDefault="00482F7A" w:rsidP="00482F7A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482F7A" w:rsidRPr="00021AA4" w:rsidRDefault="00482F7A" w:rsidP="00482F7A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482F7A" w:rsidRPr="00021AA4" w:rsidRDefault="00482F7A" w:rsidP="00482F7A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13AA3" w:rsidRPr="00B6167A" w:rsidRDefault="00713AA3" w:rsidP="00713AA3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9831</w:t>
      </w:r>
      <w:r w:rsidRPr="00F509B4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22</w:t>
      </w:r>
      <w:r w:rsidRPr="00F509B4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5</w:t>
      </w:r>
      <w:r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713AA3" w:rsidRPr="00B6167A" w:rsidRDefault="00713AA3" w:rsidP="00713AA3">
      <w:pPr>
        <w:rPr>
          <w:rFonts w:ascii="Arial" w:hAnsi="Arial" w:cs="Arial"/>
          <w:sz w:val="22"/>
          <w:szCs w:val="22"/>
          <w:lang w:eastAsia="el-GR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713AA3" w:rsidRPr="00B6167A" w:rsidRDefault="00713AA3" w:rsidP="00713AA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713AA3" w:rsidRDefault="00713AA3" w:rsidP="00713AA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713AA3" w:rsidRPr="00B6167A" w:rsidRDefault="00713AA3" w:rsidP="00713AA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13AA3" w:rsidRPr="00B6167A" w:rsidRDefault="00713AA3" w:rsidP="00713AA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713AA3" w:rsidRPr="00B6167A" w:rsidRDefault="00713AA3" w:rsidP="00713AA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13AA3" w:rsidRPr="00713AA3" w:rsidRDefault="00713AA3" w:rsidP="00713AA3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7726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713AA3">
        <w:rPr>
          <w:rStyle w:val="71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713AA3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713AA3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713AA3">
        <w:rPr>
          <w:rFonts w:ascii="Arial" w:hAnsi="Arial" w:cs="Arial"/>
          <w:spacing w:val="-3"/>
          <w:sz w:val="22"/>
          <w:szCs w:val="22"/>
        </w:rPr>
        <w:t xml:space="preserve">  </w:t>
      </w:r>
      <w:r w:rsidRPr="00713AA3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713AA3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713AA3">
        <w:rPr>
          <w:rFonts w:ascii="Arial" w:eastAsia="Tahoma" w:hAnsi="Arial" w:cs="Arial"/>
          <w:bCs/>
          <w:sz w:val="22"/>
          <w:szCs w:val="22"/>
        </w:rPr>
        <w:t>ΜΗΤΡΑΤΖΟΥΛΗ ΗΛΙΑ (μόνιμο οδηγό),</w:t>
      </w:r>
      <w:r w:rsidRPr="00713AA3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 με σκοπό την </w:t>
      </w:r>
      <w:r w:rsidRPr="00713AA3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713AA3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DF375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13AA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13AA3">
        <w:rPr>
          <w:rFonts w:ascii="Arial" w:hAnsi="Arial" w:cs="Arial"/>
          <w:spacing w:val="-3"/>
          <w:sz w:val="22"/>
          <w:szCs w:val="22"/>
        </w:rPr>
        <w:t xml:space="preserve">στην </w:t>
      </w:r>
      <w:r w:rsidRPr="00713AA3">
        <w:rPr>
          <w:rFonts w:ascii="Arial" w:hAnsi="Arial" w:cs="Arial"/>
          <w:bCs/>
          <w:spacing w:val="-3"/>
          <w:sz w:val="22"/>
          <w:szCs w:val="22"/>
        </w:rPr>
        <w:t>Θεσσαλονίκη</w:t>
      </w:r>
      <w:r w:rsidR="00DF3754">
        <w:rPr>
          <w:rFonts w:ascii="Arial" w:hAnsi="Arial" w:cs="Arial"/>
          <w:spacing w:val="-3"/>
          <w:sz w:val="22"/>
          <w:szCs w:val="22"/>
        </w:rPr>
        <w:t xml:space="preserve"> </w:t>
      </w:r>
      <w:r w:rsidRPr="00713AA3">
        <w:rPr>
          <w:rFonts w:ascii="Arial" w:hAnsi="Arial" w:cs="Arial"/>
          <w:spacing w:val="-3"/>
          <w:sz w:val="22"/>
          <w:szCs w:val="22"/>
        </w:rPr>
        <w:t xml:space="preserve"> την </w:t>
      </w:r>
      <w:r w:rsidRPr="00713AA3">
        <w:rPr>
          <w:rFonts w:ascii="Arial" w:hAnsi="Arial" w:cs="Arial"/>
          <w:bCs/>
          <w:spacing w:val="-3"/>
          <w:sz w:val="22"/>
          <w:szCs w:val="22"/>
        </w:rPr>
        <w:t>25/05/2023</w:t>
      </w:r>
      <w:r w:rsidRPr="00713AA3">
        <w:rPr>
          <w:rFonts w:ascii="Arial" w:hAnsi="Arial" w:cs="Arial"/>
          <w:spacing w:val="-3"/>
          <w:sz w:val="22"/>
          <w:szCs w:val="22"/>
        </w:rPr>
        <w:t>, και στη συνέχεια στην Φλ</w:t>
      </w:r>
      <w:r>
        <w:rPr>
          <w:rFonts w:ascii="Arial" w:hAnsi="Arial" w:cs="Arial"/>
          <w:spacing w:val="-3"/>
          <w:sz w:val="22"/>
          <w:szCs w:val="22"/>
        </w:rPr>
        <w:t>ώ</w:t>
      </w:r>
      <w:r w:rsidRPr="00713AA3">
        <w:rPr>
          <w:rFonts w:ascii="Arial" w:hAnsi="Arial" w:cs="Arial"/>
          <w:spacing w:val="-3"/>
          <w:sz w:val="22"/>
          <w:szCs w:val="22"/>
        </w:rPr>
        <w:t xml:space="preserve">ρινα σε </w:t>
      </w:r>
      <w:proofErr w:type="spellStart"/>
      <w:r w:rsidRPr="00713AA3">
        <w:rPr>
          <w:rFonts w:ascii="Arial" w:hAnsi="Arial" w:cs="Arial"/>
          <w:bCs/>
          <w:spacing w:val="-3"/>
          <w:sz w:val="22"/>
          <w:szCs w:val="22"/>
        </w:rPr>
        <w:t>τριημερίδα</w:t>
      </w:r>
      <w:proofErr w:type="spellEnd"/>
      <w:r w:rsidRPr="00713AA3">
        <w:rPr>
          <w:rFonts w:ascii="Arial" w:hAnsi="Arial" w:cs="Arial"/>
          <w:spacing w:val="-3"/>
          <w:sz w:val="22"/>
          <w:szCs w:val="22"/>
        </w:rPr>
        <w:t xml:space="preserve"> του </w:t>
      </w:r>
      <w:r w:rsidRPr="00713AA3">
        <w:rPr>
          <w:rFonts w:ascii="Arial" w:hAnsi="Arial" w:cs="Arial"/>
          <w:bCs/>
          <w:spacing w:val="-3"/>
          <w:sz w:val="22"/>
          <w:szCs w:val="22"/>
        </w:rPr>
        <w:t xml:space="preserve">ΕΛΛΗΝΙΚΟΥ ΔΙΚΤΥΟΥ ΔΗΜΩΝ ΜΕ ΠΟΤΑΜΙΑ </w:t>
      </w:r>
      <w:r w:rsidRPr="00713AA3">
        <w:rPr>
          <w:rFonts w:ascii="Arial" w:hAnsi="Arial" w:cs="Arial"/>
          <w:spacing w:val="-3"/>
          <w:sz w:val="22"/>
          <w:szCs w:val="22"/>
        </w:rPr>
        <w:t>έπειτα</w:t>
      </w:r>
      <w:r w:rsidRPr="00713AA3">
        <w:rPr>
          <w:rFonts w:ascii="Arial" w:hAnsi="Arial" w:cs="Arial"/>
          <w:bCs/>
          <w:spacing w:val="-3"/>
          <w:sz w:val="22"/>
          <w:szCs w:val="22"/>
        </w:rPr>
        <w:t xml:space="preserve"> από  πρόσκληση </w:t>
      </w:r>
      <w:r w:rsidRPr="00713AA3">
        <w:rPr>
          <w:rFonts w:ascii="Arial" w:hAnsi="Arial" w:cs="Arial"/>
          <w:spacing w:val="-3"/>
          <w:sz w:val="22"/>
          <w:szCs w:val="22"/>
        </w:rPr>
        <w:t xml:space="preserve">, που  πραγματοποιήθηκε    τις </w:t>
      </w:r>
      <w:r w:rsidRPr="00713AA3">
        <w:rPr>
          <w:rFonts w:ascii="Arial" w:hAnsi="Arial" w:cs="Arial"/>
          <w:bCs/>
          <w:spacing w:val="-3"/>
          <w:sz w:val="22"/>
          <w:szCs w:val="22"/>
        </w:rPr>
        <w:t>26,27</w:t>
      </w:r>
      <w:r w:rsidRPr="00713AA3">
        <w:rPr>
          <w:rFonts w:ascii="Arial" w:hAnsi="Arial" w:cs="Arial"/>
          <w:spacing w:val="-3"/>
          <w:sz w:val="22"/>
          <w:szCs w:val="22"/>
        </w:rPr>
        <w:t xml:space="preserve"> και </w:t>
      </w:r>
      <w:r w:rsidRPr="00713AA3">
        <w:rPr>
          <w:rFonts w:ascii="Arial" w:hAnsi="Arial" w:cs="Arial"/>
          <w:bCs/>
          <w:spacing w:val="-3"/>
          <w:sz w:val="22"/>
          <w:szCs w:val="22"/>
        </w:rPr>
        <w:t>28/05/</w:t>
      </w:r>
      <w:r>
        <w:rPr>
          <w:rFonts w:ascii="Arial" w:hAnsi="Arial" w:cs="Arial"/>
          <w:bCs/>
          <w:spacing w:val="-3"/>
          <w:sz w:val="22"/>
          <w:szCs w:val="22"/>
        </w:rPr>
        <w:t>20</w:t>
      </w:r>
      <w:r w:rsidR="00DF3754">
        <w:rPr>
          <w:rFonts w:ascii="Arial" w:hAnsi="Arial" w:cs="Arial"/>
          <w:bCs/>
          <w:spacing w:val="-3"/>
          <w:sz w:val="22"/>
          <w:szCs w:val="22"/>
        </w:rPr>
        <w:t xml:space="preserve">23  </w:t>
      </w:r>
      <w:r w:rsidRPr="00713AA3">
        <w:rPr>
          <w:rFonts w:ascii="Arial" w:hAnsi="Arial" w:cs="Arial"/>
          <w:bCs/>
          <w:spacing w:val="-3"/>
          <w:sz w:val="22"/>
          <w:szCs w:val="22"/>
        </w:rPr>
        <w:t xml:space="preserve"> με τρείς (3) διανυκτερεύσεις.</w:t>
      </w:r>
    </w:p>
    <w:p w:rsidR="004801DF" w:rsidRPr="00713AA3" w:rsidRDefault="004801DF" w:rsidP="004801DF">
      <w:pPr>
        <w:ind w:left="426"/>
        <w:rPr>
          <w:rFonts w:ascii="Arial" w:hAnsi="Arial" w:cs="Arial"/>
          <w:b/>
        </w:rPr>
      </w:pPr>
    </w:p>
    <w:p w:rsidR="004801DF" w:rsidRPr="004801DF" w:rsidRDefault="004801DF" w:rsidP="004801DF">
      <w:pPr>
        <w:pStyle w:val="af9"/>
        <w:spacing w:after="160" w:line="276" w:lineRule="auto"/>
        <w:ind w:left="-567" w:right="-269"/>
        <w:rPr>
          <w:rFonts w:ascii="Arial" w:hAnsi="Arial" w:cs="Arial"/>
          <w:sz w:val="22"/>
          <w:szCs w:val="22"/>
        </w:rPr>
      </w:pPr>
    </w:p>
    <w:p w:rsidR="003C235F" w:rsidRPr="00C90CF0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C90CF0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E1A50">
        <w:rPr>
          <w:rFonts w:ascii="Arial" w:hAnsi="Arial" w:cs="Arial"/>
          <w:b/>
          <w:sz w:val="22"/>
          <w:szCs w:val="22"/>
        </w:rPr>
        <w:t>1</w:t>
      </w:r>
      <w:r w:rsidR="002B590B">
        <w:rPr>
          <w:rFonts w:ascii="Arial" w:hAnsi="Arial" w:cs="Arial"/>
          <w:b/>
          <w:sz w:val="22"/>
          <w:szCs w:val="22"/>
        </w:rPr>
        <w:t>1</w:t>
      </w:r>
      <w:r w:rsidR="00DF3754">
        <w:rPr>
          <w:rFonts w:ascii="Arial" w:hAnsi="Arial" w:cs="Arial"/>
          <w:b/>
          <w:sz w:val="22"/>
          <w:szCs w:val="22"/>
        </w:rPr>
        <w:t>8</w:t>
      </w:r>
      <w:r w:rsidR="00554F44" w:rsidRPr="00C90CF0">
        <w:rPr>
          <w:rFonts w:ascii="Arial" w:hAnsi="Arial" w:cs="Arial"/>
          <w:b/>
          <w:sz w:val="22"/>
          <w:szCs w:val="22"/>
        </w:rPr>
        <w:t>/</w:t>
      </w:r>
      <w:r w:rsidR="003C235F" w:rsidRPr="00C90CF0">
        <w:rPr>
          <w:rFonts w:ascii="Arial" w:hAnsi="Arial" w:cs="Arial"/>
          <w:b/>
          <w:sz w:val="22"/>
          <w:szCs w:val="22"/>
        </w:rPr>
        <w:t>20</w:t>
      </w:r>
      <w:r w:rsidR="005B55CE" w:rsidRPr="00C90CF0">
        <w:rPr>
          <w:rFonts w:ascii="Arial" w:hAnsi="Arial" w:cs="Arial"/>
          <w:b/>
          <w:sz w:val="22"/>
          <w:szCs w:val="22"/>
        </w:rPr>
        <w:t>2</w:t>
      </w:r>
      <w:r w:rsidR="00422BC3" w:rsidRPr="00C90CF0">
        <w:rPr>
          <w:rFonts w:ascii="Arial" w:hAnsi="Arial" w:cs="Arial"/>
          <w:b/>
          <w:sz w:val="22"/>
          <w:szCs w:val="22"/>
        </w:rPr>
        <w:t>3</w:t>
      </w:r>
      <w:r w:rsidR="00CC0DE3" w:rsidRPr="00C90CF0">
        <w:rPr>
          <w:rFonts w:ascii="Arial" w:hAnsi="Arial" w:cs="Arial"/>
          <w:b/>
          <w:sz w:val="22"/>
          <w:szCs w:val="22"/>
        </w:rPr>
        <w:t>.</w:t>
      </w:r>
    </w:p>
    <w:p w:rsidR="003C235F" w:rsidRPr="00C90CF0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  </w:t>
      </w:r>
      <w:r w:rsidR="001C5AEC" w:rsidRPr="00C90CF0">
        <w:rPr>
          <w:rFonts w:ascii="Arial" w:hAnsi="Arial" w:cs="Arial"/>
          <w:sz w:val="22"/>
          <w:szCs w:val="22"/>
        </w:rPr>
        <w:t xml:space="preserve">  </w:t>
      </w:r>
      <w:r w:rsidR="00055514" w:rsidRPr="00C90CF0">
        <w:rPr>
          <w:rFonts w:ascii="Arial" w:hAnsi="Arial" w:cs="Arial"/>
          <w:sz w:val="22"/>
          <w:szCs w:val="22"/>
        </w:rPr>
        <w:t xml:space="preserve">   </w:t>
      </w:r>
      <w:r w:rsidR="00CE1A50">
        <w:rPr>
          <w:rFonts w:ascii="Arial" w:hAnsi="Arial" w:cs="Arial"/>
          <w:sz w:val="22"/>
          <w:szCs w:val="22"/>
        </w:rPr>
        <w:t xml:space="preserve">   </w:t>
      </w:r>
      <w:r w:rsidR="00713AA3">
        <w:rPr>
          <w:rFonts w:ascii="Arial" w:hAnsi="Arial" w:cs="Arial"/>
          <w:sz w:val="22"/>
          <w:szCs w:val="22"/>
        </w:rPr>
        <w:t xml:space="preserve"> </w:t>
      </w:r>
      <w:r w:rsidR="00CE1A50">
        <w:rPr>
          <w:rFonts w:ascii="Arial" w:hAnsi="Arial" w:cs="Arial"/>
          <w:sz w:val="22"/>
          <w:szCs w:val="22"/>
        </w:rPr>
        <w:t xml:space="preserve">  </w:t>
      </w:r>
      <w:r w:rsidRPr="00C90CF0">
        <w:rPr>
          <w:rFonts w:ascii="Arial" w:eastAsia="Arial" w:hAnsi="Arial" w:cs="Arial"/>
          <w:sz w:val="22"/>
          <w:szCs w:val="22"/>
        </w:rPr>
        <w:t xml:space="preserve">   </w:t>
      </w:r>
      <w:r w:rsidRPr="00C90CF0">
        <w:rPr>
          <w:rFonts w:ascii="Arial" w:hAnsi="Arial" w:cs="Arial"/>
          <w:sz w:val="22"/>
          <w:szCs w:val="22"/>
        </w:rPr>
        <w:t>ΠΙΣΤΟ ΑΠΟΣΠΑΣΜΑ</w:t>
      </w:r>
    </w:p>
    <w:p w:rsidR="003C235F" w:rsidRPr="00C90CF0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C90CF0">
        <w:rPr>
          <w:rFonts w:ascii="Arial" w:hAnsi="Arial" w:cs="Arial"/>
          <w:sz w:val="22"/>
          <w:szCs w:val="22"/>
        </w:rPr>
        <w:t xml:space="preserve">Λιβαδειά  </w:t>
      </w:r>
      <w:r w:rsidR="006C20D0" w:rsidRPr="00C90CF0">
        <w:rPr>
          <w:rFonts w:ascii="Arial" w:hAnsi="Arial" w:cs="Arial"/>
          <w:sz w:val="22"/>
          <w:szCs w:val="22"/>
        </w:rPr>
        <w:t xml:space="preserve"> </w:t>
      </w:r>
      <w:r w:rsidR="00482F7A">
        <w:rPr>
          <w:rFonts w:ascii="Arial" w:hAnsi="Arial" w:cs="Arial"/>
          <w:sz w:val="22"/>
          <w:szCs w:val="22"/>
        </w:rPr>
        <w:t>0</w:t>
      </w:r>
      <w:r w:rsidR="00DF3754">
        <w:rPr>
          <w:rFonts w:ascii="Arial" w:hAnsi="Arial" w:cs="Arial"/>
          <w:sz w:val="22"/>
          <w:szCs w:val="22"/>
        </w:rPr>
        <w:t>7</w:t>
      </w:r>
      <w:r w:rsidR="003A7EAF" w:rsidRPr="00C90CF0">
        <w:rPr>
          <w:rFonts w:ascii="Arial" w:hAnsi="Arial" w:cs="Arial"/>
          <w:sz w:val="22"/>
          <w:szCs w:val="22"/>
        </w:rPr>
        <w:t>-0</w:t>
      </w:r>
      <w:r w:rsidR="00482F7A">
        <w:rPr>
          <w:rFonts w:ascii="Arial" w:hAnsi="Arial" w:cs="Arial"/>
          <w:sz w:val="22"/>
          <w:szCs w:val="22"/>
        </w:rPr>
        <w:t>6</w:t>
      </w:r>
      <w:r w:rsidR="003A7EAF" w:rsidRPr="00C90CF0">
        <w:rPr>
          <w:rFonts w:ascii="Arial" w:hAnsi="Arial" w:cs="Arial"/>
          <w:sz w:val="22"/>
          <w:szCs w:val="22"/>
        </w:rPr>
        <w:t>-202</w:t>
      </w:r>
      <w:r w:rsidR="00422BC3" w:rsidRPr="00C90CF0">
        <w:rPr>
          <w:rFonts w:ascii="Arial" w:hAnsi="Arial" w:cs="Arial"/>
          <w:sz w:val="22"/>
          <w:szCs w:val="22"/>
        </w:rPr>
        <w:t>3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C90CF0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C90CF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 </w:t>
      </w:r>
      <w:r w:rsidR="003A7EAF" w:rsidRPr="00C90CF0">
        <w:rPr>
          <w:rFonts w:ascii="Arial" w:eastAsia="Arial" w:hAnsi="Arial" w:cs="Arial"/>
          <w:sz w:val="22"/>
          <w:szCs w:val="22"/>
        </w:rPr>
        <w:t>Ο ΠΡΟΕΔΡΟΣ</w:t>
      </w:r>
      <w:r w:rsidR="003A7EAF" w:rsidRPr="00C90CF0">
        <w:rPr>
          <w:rFonts w:ascii="Arial" w:hAnsi="Arial" w:cs="Arial"/>
          <w:sz w:val="22"/>
          <w:szCs w:val="22"/>
        </w:rPr>
        <w:t xml:space="preserve">    </w:t>
      </w:r>
    </w:p>
    <w:p w:rsidR="003C235F" w:rsidRPr="00C90CF0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ab/>
      </w:r>
    </w:p>
    <w:p w:rsidR="003C235F" w:rsidRPr="00C90CF0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            </w:t>
      </w:r>
      <w:r w:rsidRPr="00C90CF0">
        <w:rPr>
          <w:rFonts w:ascii="Arial" w:hAnsi="Arial" w:cs="Arial"/>
          <w:sz w:val="22"/>
          <w:szCs w:val="22"/>
        </w:rPr>
        <w:t>ΤΑ ΜΕΛΗ</w:t>
      </w:r>
      <w:r w:rsidR="001E4D4C" w:rsidRPr="00C90CF0">
        <w:rPr>
          <w:rFonts w:ascii="Arial" w:hAnsi="Arial" w:cs="Arial"/>
          <w:sz w:val="22"/>
          <w:szCs w:val="22"/>
        </w:rPr>
        <w:t xml:space="preserve"> </w:t>
      </w:r>
      <w:r w:rsidR="001E4D4C" w:rsidRPr="00C90CF0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C90CF0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1.</w:t>
      </w:r>
      <w:r w:rsidR="00421ACB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1ACB" w:rsidRPr="00C90CF0">
        <w:rPr>
          <w:rFonts w:ascii="Arial" w:hAnsi="Arial" w:cs="Arial"/>
          <w:sz w:val="22"/>
          <w:szCs w:val="22"/>
        </w:rPr>
        <w:t>Μητάς</w:t>
      </w:r>
      <w:proofErr w:type="spellEnd"/>
      <w:r w:rsidR="00421ACB" w:rsidRPr="00C90CF0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C90CF0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2</w:t>
      </w:r>
      <w:r w:rsidR="00421ACB" w:rsidRPr="00C90CF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21ACB" w:rsidRPr="00C90CF0">
        <w:rPr>
          <w:rFonts w:ascii="Arial" w:hAnsi="Arial" w:cs="Arial"/>
          <w:sz w:val="22"/>
          <w:szCs w:val="22"/>
        </w:rPr>
        <w:t>Καλογρηάς</w:t>
      </w:r>
      <w:proofErr w:type="spellEnd"/>
      <w:r w:rsidR="00421ACB" w:rsidRPr="00C90CF0">
        <w:rPr>
          <w:rFonts w:ascii="Arial" w:hAnsi="Arial" w:cs="Arial"/>
          <w:sz w:val="22"/>
          <w:szCs w:val="22"/>
        </w:rPr>
        <w:t xml:space="preserve"> Αλέξανδρος</w:t>
      </w:r>
    </w:p>
    <w:p w:rsidR="003C235F" w:rsidRPr="00C90CF0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3</w:t>
      </w:r>
      <w:r w:rsidR="003C235F" w:rsidRPr="00C90CF0">
        <w:rPr>
          <w:rFonts w:ascii="Arial" w:hAnsi="Arial" w:cs="Arial"/>
          <w:sz w:val="22"/>
          <w:szCs w:val="22"/>
        </w:rPr>
        <w:t>.</w:t>
      </w:r>
      <w:r w:rsidR="00B83547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5E14" w:rsidRPr="00C90CF0">
        <w:rPr>
          <w:rFonts w:ascii="Arial" w:hAnsi="Arial" w:cs="Arial"/>
          <w:sz w:val="22"/>
          <w:szCs w:val="22"/>
        </w:rPr>
        <w:t>Σαγιάννης</w:t>
      </w:r>
      <w:proofErr w:type="spellEnd"/>
      <w:r w:rsidR="007B5E14" w:rsidRPr="00C90CF0">
        <w:rPr>
          <w:rFonts w:ascii="Arial" w:hAnsi="Arial" w:cs="Arial"/>
          <w:sz w:val="22"/>
          <w:szCs w:val="22"/>
        </w:rPr>
        <w:t xml:space="preserve"> Μιχαήλ               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</w:t>
      </w:r>
      <w:r w:rsidR="003A7EAF" w:rsidRPr="00C90CF0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C90CF0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4</w:t>
      </w:r>
      <w:r w:rsidR="0005110F" w:rsidRPr="00C90CF0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C90CF0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C90CF0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C90CF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C90CF0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C90CF0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</w:t>
      </w:r>
    </w:p>
    <w:p w:rsidR="00275E73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5</w:t>
      </w:r>
      <w:r w:rsidR="003C235F" w:rsidRPr="00C90CF0">
        <w:rPr>
          <w:rFonts w:ascii="Arial" w:hAnsi="Arial" w:cs="Arial"/>
          <w:sz w:val="22"/>
          <w:szCs w:val="22"/>
        </w:rPr>
        <w:t>.</w:t>
      </w:r>
      <w:r w:rsidR="00FA396A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1A50">
        <w:rPr>
          <w:rFonts w:ascii="Arial" w:hAnsi="Arial" w:cs="Arial"/>
          <w:sz w:val="22"/>
          <w:szCs w:val="22"/>
        </w:rPr>
        <w:t>Καπλάνης</w:t>
      </w:r>
      <w:proofErr w:type="spellEnd"/>
      <w:r w:rsidR="00CE1A50">
        <w:rPr>
          <w:rFonts w:ascii="Arial" w:hAnsi="Arial" w:cs="Arial"/>
          <w:sz w:val="22"/>
          <w:szCs w:val="22"/>
        </w:rPr>
        <w:t xml:space="preserve"> Κωνσταντίνος</w:t>
      </w:r>
      <w:r w:rsidR="007B5E14" w:rsidRPr="00C90CF0">
        <w:rPr>
          <w:rFonts w:ascii="Arial" w:hAnsi="Arial" w:cs="Arial"/>
          <w:sz w:val="22"/>
          <w:szCs w:val="22"/>
        </w:rPr>
        <w:t xml:space="preserve"> </w:t>
      </w:r>
    </w:p>
    <w:sectPr w:rsidR="00275E73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BA" w:rsidRDefault="009E07BA">
      <w:r>
        <w:separator/>
      </w:r>
    </w:p>
  </w:endnote>
  <w:endnote w:type="continuationSeparator" w:id="0">
    <w:p w:rsidR="009E07BA" w:rsidRDefault="009E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BA" w:rsidRDefault="009E07BA">
      <w:r>
        <w:separator/>
      </w:r>
    </w:p>
  </w:footnote>
  <w:footnote w:type="continuationSeparator" w:id="0">
    <w:p w:rsidR="009E07BA" w:rsidRDefault="009E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4F72E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E1DDF" w:rsidRDefault="004F72E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E1DD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767D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4E1DD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1EE4722"/>
    <w:multiLevelType w:val="hybridMultilevel"/>
    <w:tmpl w:val="D62C0A9C"/>
    <w:lvl w:ilvl="0" w:tplc="F26EF8C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1F23D15"/>
    <w:multiLevelType w:val="hybridMultilevel"/>
    <w:tmpl w:val="9E361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E671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D56DCA"/>
    <w:multiLevelType w:val="hybridMultilevel"/>
    <w:tmpl w:val="375C4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120F8"/>
    <w:multiLevelType w:val="hybridMultilevel"/>
    <w:tmpl w:val="F9365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A6E70"/>
    <w:multiLevelType w:val="hybridMultilevel"/>
    <w:tmpl w:val="EBE8D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17659"/>
    <w:multiLevelType w:val="hybridMultilevel"/>
    <w:tmpl w:val="FC06F556"/>
    <w:lvl w:ilvl="0" w:tplc="3CE8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D566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D07D38"/>
    <w:multiLevelType w:val="hybridMultilevel"/>
    <w:tmpl w:val="6C08E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C6EA5"/>
    <w:multiLevelType w:val="hybridMultilevel"/>
    <w:tmpl w:val="FFBC7554"/>
    <w:lvl w:ilvl="0" w:tplc="3CE8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B69A0"/>
    <w:multiLevelType w:val="hybridMultilevel"/>
    <w:tmpl w:val="D9D8E77C"/>
    <w:lvl w:ilvl="0" w:tplc="979A8E6A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2A682183"/>
    <w:multiLevelType w:val="hybridMultilevel"/>
    <w:tmpl w:val="98462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1062C"/>
    <w:multiLevelType w:val="hybridMultilevel"/>
    <w:tmpl w:val="EE8E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A674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40B817E6"/>
    <w:multiLevelType w:val="multilevel"/>
    <w:tmpl w:val="F5A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4C16AB9"/>
    <w:multiLevelType w:val="hybridMultilevel"/>
    <w:tmpl w:val="06A09932"/>
    <w:lvl w:ilvl="0" w:tplc="596CD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DB52FD"/>
    <w:multiLevelType w:val="hybridMultilevel"/>
    <w:tmpl w:val="98DA63D0"/>
    <w:lvl w:ilvl="0" w:tplc="9F0C24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E65E53"/>
    <w:multiLevelType w:val="hybridMultilevel"/>
    <w:tmpl w:val="FFBC7554"/>
    <w:lvl w:ilvl="0" w:tplc="3CE8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2563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90F63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D832A21"/>
    <w:multiLevelType w:val="multilevel"/>
    <w:tmpl w:val="C33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C215A"/>
    <w:multiLevelType w:val="hybridMultilevel"/>
    <w:tmpl w:val="497A2BB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B7B12B9"/>
    <w:multiLevelType w:val="hybridMultilevel"/>
    <w:tmpl w:val="9A6E0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F0082"/>
    <w:multiLevelType w:val="hybridMultilevel"/>
    <w:tmpl w:val="5220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948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6F2116E9"/>
    <w:multiLevelType w:val="hybridMultilevel"/>
    <w:tmpl w:val="4E9C22D8"/>
    <w:lvl w:ilvl="0" w:tplc="0408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7385089E"/>
    <w:multiLevelType w:val="hybridMultilevel"/>
    <w:tmpl w:val="8EB2C580"/>
    <w:lvl w:ilvl="0" w:tplc="5D54B67C">
      <w:start w:val="1"/>
      <w:numFmt w:val="decimal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A29BC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C6392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812E0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0E8E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45D4E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ED77E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E3BD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A9D4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DF2A4E"/>
    <w:multiLevelType w:val="hybridMultilevel"/>
    <w:tmpl w:val="61E4F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236DC"/>
    <w:multiLevelType w:val="multilevel"/>
    <w:tmpl w:val="C33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C4E05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0"/>
  </w:num>
  <w:num w:numId="5">
    <w:abstractNumId w:val="2"/>
  </w:num>
  <w:num w:numId="6">
    <w:abstractNumId w:val="9"/>
  </w:num>
  <w:num w:numId="7">
    <w:abstractNumId w:val="14"/>
  </w:num>
  <w:num w:numId="8">
    <w:abstractNumId w:val="29"/>
  </w:num>
  <w:num w:numId="9">
    <w:abstractNumId w:val="41"/>
  </w:num>
  <w:num w:numId="10">
    <w:abstractNumId w:val="31"/>
  </w:num>
  <w:num w:numId="11">
    <w:abstractNumId w:val="37"/>
  </w:num>
  <w:num w:numId="12">
    <w:abstractNumId w:val="33"/>
  </w:num>
  <w:num w:numId="13">
    <w:abstractNumId w:val="23"/>
  </w:num>
  <w:num w:numId="14">
    <w:abstractNumId w:val="15"/>
  </w:num>
  <w:num w:numId="15">
    <w:abstractNumId w:val="3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36"/>
  </w:num>
  <w:num w:numId="20">
    <w:abstractNumId w:val="22"/>
  </w:num>
  <w:num w:numId="21">
    <w:abstractNumId w:val="38"/>
  </w:num>
  <w:num w:numId="22">
    <w:abstractNumId w:val="42"/>
  </w:num>
  <w:num w:numId="23">
    <w:abstractNumId w:val="8"/>
  </w:num>
  <w:num w:numId="24">
    <w:abstractNumId w:val="19"/>
  </w:num>
  <w:num w:numId="25">
    <w:abstractNumId w:val="21"/>
  </w:num>
  <w:num w:numId="26">
    <w:abstractNumId w:val="11"/>
  </w:num>
  <w:num w:numId="27">
    <w:abstractNumId w:val="26"/>
  </w:num>
  <w:num w:numId="28">
    <w:abstractNumId w:val="18"/>
  </w:num>
  <w:num w:numId="29">
    <w:abstractNumId w:val="32"/>
  </w:num>
  <w:num w:numId="30">
    <w:abstractNumId w:val="35"/>
  </w:num>
  <w:num w:numId="31">
    <w:abstractNumId w:val="28"/>
  </w:num>
  <w:num w:numId="32">
    <w:abstractNumId w:val="10"/>
  </w:num>
  <w:num w:numId="33">
    <w:abstractNumId w:val="34"/>
  </w:num>
  <w:num w:numId="34">
    <w:abstractNumId w:val="40"/>
  </w:num>
  <w:num w:numId="35">
    <w:abstractNumId w:val="30"/>
  </w:num>
  <w:num w:numId="36">
    <w:abstractNumId w:val="7"/>
  </w:num>
  <w:num w:numId="37">
    <w:abstractNumId w:val="17"/>
  </w:num>
  <w:num w:numId="38">
    <w:abstractNumId w:val="12"/>
  </w:num>
  <w:num w:numId="39">
    <w:abstractNumId w:val="13"/>
  </w:num>
  <w:num w:numId="40">
    <w:abstractNumId w:val="16"/>
  </w:num>
  <w:num w:numId="41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6294"/>
    <w:rsid w:val="000378B7"/>
    <w:rsid w:val="000413CA"/>
    <w:rsid w:val="00042132"/>
    <w:rsid w:val="00050311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A32FA"/>
    <w:rsid w:val="000B247B"/>
    <w:rsid w:val="000B32D2"/>
    <w:rsid w:val="000B4F9B"/>
    <w:rsid w:val="000C2D8A"/>
    <w:rsid w:val="000C30B5"/>
    <w:rsid w:val="000C38D1"/>
    <w:rsid w:val="000C3CCB"/>
    <w:rsid w:val="000C5193"/>
    <w:rsid w:val="000D7650"/>
    <w:rsid w:val="000D7671"/>
    <w:rsid w:val="000E1B84"/>
    <w:rsid w:val="000E3782"/>
    <w:rsid w:val="00100EFD"/>
    <w:rsid w:val="00106413"/>
    <w:rsid w:val="00113215"/>
    <w:rsid w:val="00113E80"/>
    <w:rsid w:val="00113F70"/>
    <w:rsid w:val="00114DF6"/>
    <w:rsid w:val="00120C06"/>
    <w:rsid w:val="00132B33"/>
    <w:rsid w:val="001346AB"/>
    <w:rsid w:val="00135B7B"/>
    <w:rsid w:val="00135C95"/>
    <w:rsid w:val="001459CD"/>
    <w:rsid w:val="00145EE5"/>
    <w:rsid w:val="0014686A"/>
    <w:rsid w:val="00155779"/>
    <w:rsid w:val="001577EF"/>
    <w:rsid w:val="001579DB"/>
    <w:rsid w:val="00157A71"/>
    <w:rsid w:val="00162B2E"/>
    <w:rsid w:val="0017320C"/>
    <w:rsid w:val="001751EE"/>
    <w:rsid w:val="001753B4"/>
    <w:rsid w:val="00176547"/>
    <w:rsid w:val="00181704"/>
    <w:rsid w:val="00190EE2"/>
    <w:rsid w:val="00196C95"/>
    <w:rsid w:val="001A49EB"/>
    <w:rsid w:val="001A4EF0"/>
    <w:rsid w:val="001A5EB8"/>
    <w:rsid w:val="001A7B51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204658"/>
    <w:rsid w:val="00212892"/>
    <w:rsid w:val="00220033"/>
    <w:rsid w:val="00220115"/>
    <w:rsid w:val="00226747"/>
    <w:rsid w:val="00230681"/>
    <w:rsid w:val="002365ED"/>
    <w:rsid w:val="00236AA0"/>
    <w:rsid w:val="00240422"/>
    <w:rsid w:val="00253B9E"/>
    <w:rsid w:val="002549B6"/>
    <w:rsid w:val="0025504C"/>
    <w:rsid w:val="00256D3C"/>
    <w:rsid w:val="00262B0C"/>
    <w:rsid w:val="00264794"/>
    <w:rsid w:val="0027238F"/>
    <w:rsid w:val="00275B54"/>
    <w:rsid w:val="00275E73"/>
    <w:rsid w:val="0027650E"/>
    <w:rsid w:val="0028445A"/>
    <w:rsid w:val="002963E1"/>
    <w:rsid w:val="0029648E"/>
    <w:rsid w:val="002A4FD5"/>
    <w:rsid w:val="002B291B"/>
    <w:rsid w:val="002B590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815F0"/>
    <w:rsid w:val="003818B2"/>
    <w:rsid w:val="00384268"/>
    <w:rsid w:val="00390071"/>
    <w:rsid w:val="003A03C9"/>
    <w:rsid w:val="003A4C37"/>
    <w:rsid w:val="003A6B6D"/>
    <w:rsid w:val="003A7EAF"/>
    <w:rsid w:val="003B0C7C"/>
    <w:rsid w:val="003B1D59"/>
    <w:rsid w:val="003B3429"/>
    <w:rsid w:val="003B5930"/>
    <w:rsid w:val="003C235F"/>
    <w:rsid w:val="003C38EA"/>
    <w:rsid w:val="003C79BD"/>
    <w:rsid w:val="003D3232"/>
    <w:rsid w:val="003D36C5"/>
    <w:rsid w:val="003D4108"/>
    <w:rsid w:val="003D6398"/>
    <w:rsid w:val="003D7E15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600E1"/>
    <w:rsid w:val="004650CA"/>
    <w:rsid w:val="00476DAD"/>
    <w:rsid w:val="00477A14"/>
    <w:rsid w:val="004801DF"/>
    <w:rsid w:val="00481423"/>
    <w:rsid w:val="00482DC2"/>
    <w:rsid w:val="00482F7A"/>
    <w:rsid w:val="0048586E"/>
    <w:rsid w:val="00486A4C"/>
    <w:rsid w:val="004901FD"/>
    <w:rsid w:val="00495AB0"/>
    <w:rsid w:val="00496568"/>
    <w:rsid w:val="004A4FD6"/>
    <w:rsid w:val="004A6A11"/>
    <w:rsid w:val="004A6ABB"/>
    <w:rsid w:val="004B06B4"/>
    <w:rsid w:val="004B2E58"/>
    <w:rsid w:val="004B7126"/>
    <w:rsid w:val="004D22B1"/>
    <w:rsid w:val="004E1DDF"/>
    <w:rsid w:val="004E42A0"/>
    <w:rsid w:val="004E5178"/>
    <w:rsid w:val="004E6F72"/>
    <w:rsid w:val="004E727A"/>
    <w:rsid w:val="004F72E9"/>
    <w:rsid w:val="00507FE0"/>
    <w:rsid w:val="005109CE"/>
    <w:rsid w:val="005178E5"/>
    <w:rsid w:val="00526082"/>
    <w:rsid w:val="0052635A"/>
    <w:rsid w:val="0052681C"/>
    <w:rsid w:val="00526B61"/>
    <w:rsid w:val="00537494"/>
    <w:rsid w:val="0054173F"/>
    <w:rsid w:val="00547183"/>
    <w:rsid w:val="00547736"/>
    <w:rsid w:val="005516FD"/>
    <w:rsid w:val="00553881"/>
    <w:rsid w:val="00553F7E"/>
    <w:rsid w:val="00554F44"/>
    <w:rsid w:val="0056052F"/>
    <w:rsid w:val="005643B0"/>
    <w:rsid w:val="00570C36"/>
    <w:rsid w:val="005722A8"/>
    <w:rsid w:val="005728D7"/>
    <w:rsid w:val="00575879"/>
    <w:rsid w:val="0058127F"/>
    <w:rsid w:val="00582DA8"/>
    <w:rsid w:val="00583B2C"/>
    <w:rsid w:val="00583D18"/>
    <w:rsid w:val="00586F7E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6B89"/>
    <w:rsid w:val="00660EA6"/>
    <w:rsid w:val="00663A0C"/>
    <w:rsid w:val="006908AC"/>
    <w:rsid w:val="00693AFD"/>
    <w:rsid w:val="006A654E"/>
    <w:rsid w:val="006C10D0"/>
    <w:rsid w:val="006C12E9"/>
    <w:rsid w:val="006C1CE4"/>
    <w:rsid w:val="006C20D0"/>
    <w:rsid w:val="006D4474"/>
    <w:rsid w:val="006E5B34"/>
    <w:rsid w:val="006F53B6"/>
    <w:rsid w:val="006F6673"/>
    <w:rsid w:val="00700DEE"/>
    <w:rsid w:val="007100F2"/>
    <w:rsid w:val="0071065A"/>
    <w:rsid w:val="00713AA3"/>
    <w:rsid w:val="00713FE1"/>
    <w:rsid w:val="00714567"/>
    <w:rsid w:val="00727AB3"/>
    <w:rsid w:val="00731EC0"/>
    <w:rsid w:val="00737C1A"/>
    <w:rsid w:val="00741E52"/>
    <w:rsid w:val="007456A2"/>
    <w:rsid w:val="00747F8A"/>
    <w:rsid w:val="00754434"/>
    <w:rsid w:val="007544DE"/>
    <w:rsid w:val="00756BA5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A7DCB"/>
    <w:rsid w:val="007B179E"/>
    <w:rsid w:val="007B5E14"/>
    <w:rsid w:val="007B603B"/>
    <w:rsid w:val="007B7659"/>
    <w:rsid w:val="007C1DDB"/>
    <w:rsid w:val="007C2089"/>
    <w:rsid w:val="007C3188"/>
    <w:rsid w:val="007D26EA"/>
    <w:rsid w:val="007D32F9"/>
    <w:rsid w:val="007D59EB"/>
    <w:rsid w:val="007E0C09"/>
    <w:rsid w:val="007E6F5B"/>
    <w:rsid w:val="00802A86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47758"/>
    <w:rsid w:val="00851763"/>
    <w:rsid w:val="00853107"/>
    <w:rsid w:val="008624CB"/>
    <w:rsid w:val="00862915"/>
    <w:rsid w:val="0086636B"/>
    <w:rsid w:val="008720DE"/>
    <w:rsid w:val="0089305D"/>
    <w:rsid w:val="0089389D"/>
    <w:rsid w:val="008A5B7E"/>
    <w:rsid w:val="008B0877"/>
    <w:rsid w:val="008B1568"/>
    <w:rsid w:val="008B4A1A"/>
    <w:rsid w:val="008C202A"/>
    <w:rsid w:val="008C4D4B"/>
    <w:rsid w:val="008C56A4"/>
    <w:rsid w:val="008E0542"/>
    <w:rsid w:val="008E4426"/>
    <w:rsid w:val="008F1A92"/>
    <w:rsid w:val="008F26A1"/>
    <w:rsid w:val="008F363E"/>
    <w:rsid w:val="008F36F5"/>
    <w:rsid w:val="008F68AE"/>
    <w:rsid w:val="009008E7"/>
    <w:rsid w:val="009113F5"/>
    <w:rsid w:val="00911A73"/>
    <w:rsid w:val="00920FC0"/>
    <w:rsid w:val="00922F97"/>
    <w:rsid w:val="00923F1E"/>
    <w:rsid w:val="00931D2E"/>
    <w:rsid w:val="009346A4"/>
    <w:rsid w:val="00936D7B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720AF"/>
    <w:rsid w:val="0097567C"/>
    <w:rsid w:val="00980554"/>
    <w:rsid w:val="00984106"/>
    <w:rsid w:val="00992519"/>
    <w:rsid w:val="009A7553"/>
    <w:rsid w:val="009B1D77"/>
    <w:rsid w:val="009B5098"/>
    <w:rsid w:val="009C2AE2"/>
    <w:rsid w:val="009D4B51"/>
    <w:rsid w:val="009D5331"/>
    <w:rsid w:val="009D7658"/>
    <w:rsid w:val="009E07BA"/>
    <w:rsid w:val="009E5C82"/>
    <w:rsid w:val="009F4B5B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45BB2"/>
    <w:rsid w:val="00A54613"/>
    <w:rsid w:val="00A568A4"/>
    <w:rsid w:val="00A67893"/>
    <w:rsid w:val="00A7365F"/>
    <w:rsid w:val="00A743A8"/>
    <w:rsid w:val="00A76601"/>
    <w:rsid w:val="00A767D8"/>
    <w:rsid w:val="00A80F1E"/>
    <w:rsid w:val="00A8137D"/>
    <w:rsid w:val="00A86B9D"/>
    <w:rsid w:val="00A911B6"/>
    <w:rsid w:val="00A9783D"/>
    <w:rsid w:val="00AA40CD"/>
    <w:rsid w:val="00AB3804"/>
    <w:rsid w:val="00AB58C9"/>
    <w:rsid w:val="00AB6077"/>
    <w:rsid w:val="00AC24B1"/>
    <w:rsid w:val="00AC3A4E"/>
    <w:rsid w:val="00AC58D6"/>
    <w:rsid w:val="00AD0CDD"/>
    <w:rsid w:val="00AD6747"/>
    <w:rsid w:val="00AE14E6"/>
    <w:rsid w:val="00B04804"/>
    <w:rsid w:val="00B04994"/>
    <w:rsid w:val="00B050E7"/>
    <w:rsid w:val="00B1633B"/>
    <w:rsid w:val="00B16BE3"/>
    <w:rsid w:val="00B214AE"/>
    <w:rsid w:val="00B2563A"/>
    <w:rsid w:val="00B3207E"/>
    <w:rsid w:val="00B36F68"/>
    <w:rsid w:val="00B40282"/>
    <w:rsid w:val="00B43889"/>
    <w:rsid w:val="00B44282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C25AB"/>
    <w:rsid w:val="00BC4511"/>
    <w:rsid w:val="00BD7052"/>
    <w:rsid w:val="00BE3A82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0563"/>
    <w:rsid w:val="00C65C37"/>
    <w:rsid w:val="00C675EA"/>
    <w:rsid w:val="00C737D9"/>
    <w:rsid w:val="00C804B6"/>
    <w:rsid w:val="00C812E2"/>
    <w:rsid w:val="00C81B65"/>
    <w:rsid w:val="00C83BEB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296D"/>
    <w:rsid w:val="00D13A1C"/>
    <w:rsid w:val="00D1492F"/>
    <w:rsid w:val="00D163D9"/>
    <w:rsid w:val="00D17BBF"/>
    <w:rsid w:val="00D25AAB"/>
    <w:rsid w:val="00D2710C"/>
    <w:rsid w:val="00D2744A"/>
    <w:rsid w:val="00D33641"/>
    <w:rsid w:val="00D37CEF"/>
    <w:rsid w:val="00D41BE9"/>
    <w:rsid w:val="00D47411"/>
    <w:rsid w:val="00D5482E"/>
    <w:rsid w:val="00D5621A"/>
    <w:rsid w:val="00D656DE"/>
    <w:rsid w:val="00D7592D"/>
    <w:rsid w:val="00D871EE"/>
    <w:rsid w:val="00D939C3"/>
    <w:rsid w:val="00D9532E"/>
    <w:rsid w:val="00DA189B"/>
    <w:rsid w:val="00DA3646"/>
    <w:rsid w:val="00DA5817"/>
    <w:rsid w:val="00DA6D14"/>
    <w:rsid w:val="00DB049B"/>
    <w:rsid w:val="00DB28C5"/>
    <w:rsid w:val="00DB4A49"/>
    <w:rsid w:val="00DD0156"/>
    <w:rsid w:val="00DD0523"/>
    <w:rsid w:val="00DD6684"/>
    <w:rsid w:val="00DD6AAC"/>
    <w:rsid w:val="00DD75B3"/>
    <w:rsid w:val="00DE4CCA"/>
    <w:rsid w:val="00DE6A3D"/>
    <w:rsid w:val="00DE6FA3"/>
    <w:rsid w:val="00DE767A"/>
    <w:rsid w:val="00DF0C34"/>
    <w:rsid w:val="00DF26DC"/>
    <w:rsid w:val="00DF3754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3027"/>
    <w:rsid w:val="00E656C8"/>
    <w:rsid w:val="00E70142"/>
    <w:rsid w:val="00E71863"/>
    <w:rsid w:val="00E75371"/>
    <w:rsid w:val="00E93B49"/>
    <w:rsid w:val="00EA7E43"/>
    <w:rsid w:val="00EB2A5A"/>
    <w:rsid w:val="00EC07DF"/>
    <w:rsid w:val="00EC13A7"/>
    <w:rsid w:val="00EC32E9"/>
    <w:rsid w:val="00EC3A44"/>
    <w:rsid w:val="00EC4AB2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53CE"/>
    <w:rsid w:val="00F55FB1"/>
    <w:rsid w:val="00F579DE"/>
    <w:rsid w:val="00F62440"/>
    <w:rsid w:val="00F64B55"/>
    <w:rsid w:val="00F67033"/>
    <w:rsid w:val="00F72646"/>
    <w:rsid w:val="00F74868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1880"/>
    <w:rsid w:val="00FC2E51"/>
    <w:rsid w:val="00FC3CFB"/>
    <w:rsid w:val="00FC45E7"/>
    <w:rsid w:val="00FC58BC"/>
    <w:rsid w:val="00FD112D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1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8F363E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101">
    <w:name w:val="Παράγραφος λίστας10"/>
    <w:basedOn w:val="a"/>
    <w:rsid w:val="008F363E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Σώμα κείμενου 29"/>
    <w:basedOn w:val="a"/>
    <w:rsid w:val="008F363E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8F363E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10">
    <w:name w:val="Σώμα κείμενου 211"/>
    <w:basedOn w:val="a"/>
    <w:rsid w:val="008F363E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100">
    <w:name w:val="Σώμα κείμενου 210"/>
    <w:basedOn w:val="a"/>
    <w:rsid w:val="008F363E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71">
    <w:name w:val="Προεπιλεγμένη γραμματοσειρά7"/>
    <w:rsid w:val="0071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5719-600D-4302-A74A-D6227B11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5015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2023-06-06T05:59:00Z</cp:lastPrinted>
  <dcterms:created xsi:type="dcterms:W3CDTF">2023-06-06T08:53:00Z</dcterms:created>
  <dcterms:modified xsi:type="dcterms:W3CDTF">2023-06-07T06:34:00Z</dcterms:modified>
</cp:coreProperties>
</file>