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8D7" w:rsidRDefault="00F278FF" w:rsidP="00B81F5F">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r w:rsidR="00B81F5F">
        <w:rPr>
          <w:rFonts w:ascii="Arial" w:eastAsia="Arial" w:hAnsi="Arial" w:cs="Arial"/>
          <w:b/>
          <w:bCs/>
          <w:sz w:val="22"/>
          <w:szCs w:val="22"/>
        </w:rPr>
        <w:t xml:space="preserve"> </w:t>
      </w:r>
      <w:r w:rsidRPr="00C90CF0">
        <w:rPr>
          <w:rFonts w:ascii="Arial" w:eastAsia="Arial" w:hAnsi="Arial" w:cs="Arial"/>
          <w:b/>
          <w:bCs/>
          <w:sz w:val="22"/>
          <w:szCs w:val="22"/>
        </w:rPr>
        <w:t xml:space="preserve">   </w:t>
      </w:r>
    </w:p>
    <w:p w:rsidR="00B81F5F" w:rsidRPr="001753B4" w:rsidRDefault="005728D7" w:rsidP="00B81F5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3B0C7C">
        <w:rPr>
          <w:rFonts w:ascii="Arial" w:eastAsia="Arial" w:hAnsi="Arial" w:cs="Arial"/>
          <w:b/>
          <w:bCs/>
          <w:sz w:val="22"/>
          <w:szCs w:val="22"/>
        </w:rPr>
        <w:t xml:space="preserve">                                </w:t>
      </w:r>
      <w:r w:rsidR="00B81F5F" w:rsidRPr="001753B4">
        <w:rPr>
          <w:rFonts w:ascii="Arial" w:eastAsia="Arial" w:hAnsi="Arial" w:cs="Arial"/>
          <w:b/>
          <w:bCs/>
          <w:sz w:val="22"/>
          <w:szCs w:val="22"/>
        </w:rPr>
        <w:t>ΑΝΑΡΤΗΤΕΑ ΣΤΟ ΔΙΑΥΓΕΙΑ</w:t>
      </w:r>
    </w:p>
    <w:p w:rsidR="00B81F5F" w:rsidRPr="001753B4" w:rsidRDefault="00B81F5F" w:rsidP="00B81F5F">
      <w:pPr>
        <w:suppressAutoHyphens w:val="0"/>
        <w:autoSpaceDE w:val="0"/>
        <w:ind w:left="5748"/>
        <w:rPr>
          <w:rFonts w:ascii="Arial" w:eastAsia="Arial" w:hAnsi="Arial" w:cs="Arial"/>
          <w:b/>
          <w:bCs/>
          <w:sz w:val="22"/>
          <w:szCs w:val="22"/>
        </w:rPr>
      </w:pPr>
      <w:r w:rsidRPr="001753B4">
        <w:rPr>
          <w:rFonts w:ascii="Arial" w:eastAsia="Arial" w:hAnsi="Arial" w:cs="Arial"/>
          <w:b/>
          <w:bCs/>
          <w:sz w:val="22"/>
          <w:szCs w:val="22"/>
        </w:rPr>
        <w:t xml:space="preserve">      Λιβαδειά  </w:t>
      </w:r>
      <w:r w:rsidR="00482F7A">
        <w:rPr>
          <w:rFonts w:ascii="Arial" w:eastAsia="Arial" w:hAnsi="Arial" w:cs="Arial"/>
          <w:b/>
          <w:bCs/>
          <w:sz w:val="22"/>
          <w:szCs w:val="22"/>
        </w:rPr>
        <w:t>06</w:t>
      </w:r>
      <w:r w:rsidRPr="001753B4">
        <w:rPr>
          <w:rFonts w:ascii="Arial" w:eastAsia="Arial" w:hAnsi="Arial" w:cs="Arial"/>
          <w:b/>
          <w:bCs/>
          <w:sz w:val="22"/>
          <w:szCs w:val="22"/>
        </w:rPr>
        <w:t>/0</w:t>
      </w:r>
      <w:r w:rsidR="00482F7A">
        <w:rPr>
          <w:rFonts w:ascii="Arial" w:eastAsia="Arial" w:hAnsi="Arial" w:cs="Arial"/>
          <w:b/>
          <w:bCs/>
          <w:sz w:val="22"/>
          <w:szCs w:val="22"/>
        </w:rPr>
        <w:t>6</w:t>
      </w:r>
      <w:r w:rsidRPr="001753B4">
        <w:rPr>
          <w:rFonts w:ascii="Arial" w:eastAsia="Arial" w:hAnsi="Arial" w:cs="Arial"/>
          <w:b/>
          <w:bCs/>
          <w:sz w:val="22"/>
          <w:szCs w:val="22"/>
        </w:rPr>
        <w:t xml:space="preserve">/2023   </w:t>
      </w:r>
    </w:p>
    <w:p w:rsidR="00B81F5F" w:rsidRPr="001753B4" w:rsidRDefault="00B81F5F" w:rsidP="00B81F5F">
      <w:pPr>
        <w:suppressAutoHyphens w:val="0"/>
        <w:autoSpaceDE w:val="0"/>
        <w:ind w:left="5748"/>
        <w:rPr>
          <w:rFonts w:ascii="Arial" w:hAnsi="Arial" w:cs="Arial"/>
          <w:sz w:val="22"/>
          <w:szCs w:val="22"/>
        </w:rPr>
      </w:pPr>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Αριθμ</w:t>
      </w:r>
      <w:proofErr w:type="spellEnd"/>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Πρωτ</w:t>
      </w:r>
      <w:proofErr w:type="spellEnd"/>
      <w:r w:rsidRPr="001753B4">
        <w:rPr>
          <w:rFonts w:ascii="Arial" w:eastAsia="Arial" w:hAnsi="Arial" w:cs="Arial"/>
          <w:b/>
          <w:bCs/>
          <w:sz w:val="22"/>
          <w:szCs w:val="22"/>
        </w:rPr>
        <w:t xml:space="preserve">.: </w:t>
      </w:r>
      <w:r w:rsidR="00693AFD">
        <w:rPr>
          <w:rFonts w:ascii="Arial" w:eastAsia="Arial" w:hAnsi="Arial" w:cs="Arial"/>
          <w:b/>
          <w:bCs/>
          <w:sz w:val="22"/>
          <w:szCs w:val="22"/>
        </w:rPr>
        <w:t>10966</w:t>
      </w:r>
    </w:p>
    <w:p w:rsidR="003C235F" w:rsidRPr="00C90CF0" w:rsidRDefault="003C235F" w:rsidP="008720DE">
      <w:pPr>
        <w:suppressAutoHyphens w:val="0"/>
        <w:autoSpaceDE w:val="0"/>
        <w:rPr>
          <w:sz w:val="22"/>
          <w:szCs w:val="22"/>
        </w:rPr>
      </w:pP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8720DE">
        <w:rPr>
          <w:rFonts w:ascii="Arial" w:hAnsi="Arial" w:cs="Arial"/>
          <w:b/>
          <w:sz w:val="22"/>
          <w:szCs w:val="22"/>
        </w:rPr>
        <w:t>4</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w:t>
      </w:r>
      <w:r w:rsidR="002B590B">
        <w:rPr>
          <w:rFonts w:ascii="Arial" w:hAnsi="Arial" w:cs="Arial"/>
          <w:b/>
          <w:sz w:val="22"/>
          <w:szCs w:val="22"/>
        </w:rPr>
        <w:t>1</w:t>
      </w:r>
      <w:r w:rsidR="003B0C7C">
        <w:rPr>
          <w:rFonts w:ascii="Arial" w:hAnsi="Arial" w:cs="Arial"/>
          <w:b/>
          <w:sz w:val="22"/>
          <w:szCs w:val="22"/>
        </w:rPr>
        <w:t>5</w:t>
      </w:r>
    </w:p>
    <w:p w:rsidR="008F363E" w:rsidRPr="003B0C7C" w:rsidRDefault="003B0C7C" w:rsidP="009720AF">
      <w:pPr>
        <w:pStyle w:val="af9"/>
        <w:spacing w:after="160" w:line="276" w:lineRule="auto"/>
        <w:ind w:left="426"/>
        <w:jc w:val="both"/>
        <w:rPr>
          <w:rFonts w:ascii="Arial" w:hAnsi="Arial" w:cs="Arial"/>
          <w:b/>
          <w:vanish/>
          <w:specVanish/>
        </w:rPr>
      </w:pPr>
      <w:r>
        <w:rPr>
          <w:rFonts w:ascii="Arial" w:hAnsi="Arial" w:cs="Arial"/>
        </w:rPr>
        <w:t xml:space="preserve"> </w:t>
      </w:r>
      <w:proofErr w:type="spellStart"/>
      <w:r>
        <w:rPr>
          <w:rFonts w:ascii="Arial" w:hAnsi="Arial" w:cs="Arial"/>
        </w:rPr>
        <w:t>΄</w:t>
      </w:r>
      <w:r w:rsidRPr="009720AF">
        <w:rPr>
          <w:rFonts w:ascii="Arial" w:hAnsi="Arial" w:cs="Arial"/>
          <w:b/>
          <w:sz w:val="22"/>
          <w:szCs w:val="22"/>
        </w:rPr>
        <w:t>Εγκριση</w:t>
      </w:r>
      <w:proofErr w:type="spellEnd"/>
      <w:r w:rsidRPr="009720AF">
        <w:rPr>
          <w:rFonts w:ascii="Arial" w:hAnsi="Arial" w:cs="Arial"/>
          <w:b/>
          <w:sz w:val="22"/>
          <w:szCs w:val="22"/>
        </w:rPr>
        <w:t xml:space="preserve">  της </w:t>
      </w:r>
      <w:proofErr w:type="spellStart"/>
      <w:r w:rsidRPr="009720AF">
        <w:rPr>
          <w:rFonts w:ascii="Arial" w:hAnsi="Arial" w:cs="Arial"/>
          <w:b/>
          <w:sz w:val="22"/>
          <w:szCs w:val="22"/>
        </w:rPr>
        <w:t>υπ΄</w:t>
      </w:r>
      <w:proofErr w:type="spellEnd"/>
      <w:r w:rsidRPr="009720AF">
        <w:rPr>
          <w:rFonts w:ascii="Arial" w:hAnsi="Arial" w:cs="Arial"/>
          <w:b/>
          <w:sz w:val="22"/>
          <w:szCs w:val="22"/>
        </w:rPr>
        <w:t xml:space="preserve"> αριθμό 41/2023 προμελέτης του έργου</w:t>
      </w:r>
      <w:r w:rsidRPr="009720AF">
        <w:rPr>
          <w:rFonts w:ascii="Arial" w:hAnsi="Arial" w:cs="Arial"/>
          <w:b/>
          <w:bCs/>
          <w:i/>
          <w:sz w:val="22"/>
          <w:szCs w:val="22"/>
        </w:rPr>
        <w:t xml:space="preserve"> </w:t>
      </w:r>
      <w:r w:rsidRPr="009720AF">
        <w:rPr>
          <w:rFonts w:ascii="Arial" w:hAnsi="Arial" w:cs="Arial"/>
          <w:b/>
          <w:i/>
          <w:sz w:val="22"/>
          <w:szCs w:val="22"/>
        </w:rPr>
        <w:t>«</w:t>
      </w:r>
      <w:r w:rsidRPr="009720AF">
        <w:rPr>
          <w:rFonts w:ascii="Arial" w:hAnsi="Arial" w:cs="Arial"/>
          <w:b/>
          <w:bCs/>
          <w:sz w:val="22"/>
          <w:szCs w:val="22"/>
        </w:rPr>
        <w:t xml:space="preserve">Δημιουργία Εθνικού   Δικτύου Μονοπατιών και διαδρομών πεζοπορίας στο Δήμο </w:t>
      </w:r>
      <w:proofErr w:type="spellStart"/>
      <w:r w:rsidRPr="009720AF">
        <w:rPr>
          <w:rFonts w:ascii="Arial" w:hAnsi="Arial" w:cs="Arial"/>
          <w:b/>
          <w:bCs/>
          <w:sz w:val="22"/>
          <w:szCs w:val="22"/>
        </w:rPr>
        <w:t>Λεβαδέων</w:t>
      </w:r>
      <w:proofErr w:type="spellEnd"/>
      <w:r w:rsidRPr="009720AF">
        <w:rPr>
          <w:rFonts w:ascii="Arial" w:hAnsi="Arial" w:cs="Arial"/>
          <w:b/>
          <w:bCs/>
          <w:sz w:val="22"/>
          <w:szCs w:val="22"/>
        </w:rPr>
        <w:t>» προϋπολογισμού 992.000,00€  (συμπεριλαμβανομένου του ΦΠΑ).</w:t>
      </w:r>
    </w:p>
    <w:p w:rsidR="008F363E" w:rsidRPr="003B0C7C" w:rsidRDefault="008F363E" w:rsidP="009720AF">
      <w:pPr>
        <w:ind w:left="426"/>
        <w:rPr>
          <w:rFonts w:ascii="Arial" w:hAnsi="Arial" w:cs="Arial"/>
          <w:b/>
        </w:rPr>
      </w:pPr>
    </w:p>
    <w:p w:rsidR="001753B4" w:rsidRPr="00F72895" w:rsidRDefault="001753B4" w:rsidP="001753B4">
      <w:pPr>
        <w:pStyle w:val="af9"/>
        <w:spacing w:line="276" w:lineRule="auto"/>
        <w:ind w:left="0"/>
        <w:contextualSpacing w:val="0"/>
        <w:jc w:val="both"/>
        <w:rPr>
          <w:rFonts w:ascii="Verdana" w:hAnsi="Verdana" w:cs="Cambria"/>
          <w:color w:val="000000"/>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w:t>
      </w:r>
      <w:r w:rsidR="008720DE">
        <w:rPr>
          <w:rFonts w:ascii="Arial" w:hAnsi="Arial" w:cs="Arial"/>
          <w:sz w:val="22"/>
          <w:szCs w:val="22"/>
        </w:rPr>
        <w:t>30</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w:t>
      </w:r>
      <w:r w:rsidR="008720DE">
        <w:rPr>
          <w:rFonts w:ascii="Arial" w:hAnsi="Arial" w:cs="Arial"/>
          <w:sz w:val="22"/>
          <w:szCs w:val="22"/>
        </w:rPr>
        <w:t>Τρίτη</w:t>
      </w:r>
      <w:r w:rsidRPr="00C90CF0">
        <w:rPr>
          <w:rFonts w:ascii="Arial" w:hAnsi="Arial" w:cs="Arial"/>
          <w:sz w:val="22"/>
          <w:szCs w:val="22"/>
        </w:rPr>
        <w:t xml:space="preserve">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w:t>
      </w:r>
      <w:r w:rsidR="008720DE">
        <w:rPr>
          <w:rFonts w:ascii="Arial" w:hAnsi="Arial" w:cs="Arial"/>
          <w:sz w:val="22"/>
          <w:szCs w:val="22"/>
        </w:rPr>
        <w:t>10151</w:t>
      </w:r>
      <w:r w:rsidRPr="00C90CF0">
        <w:rPr>
          <w:rFonts w:ascii="Arial" w:hAnsi="Arial" w:cs="Arial"/>
          <w:sz w:val="22"/>
          <w:szCs w:val="22"/>
        </w:rPr>
        <w:t>/</w:t>
      </w:r>
      <w:r w:rsidR="008720DE">
        <w:rPr>
          <w:rFonts w:ascii="Arial" w:hAnsi="Arial" w:cs="Arial"/>
          <w:sz w:val="22"/>
          <w:szCs w:val="22"/>
        </w:rPr>
        <w:t>2</w:t>
      </w:r>
      <w:r w:rsidRPr="00C90CF0">
        <w:rPr>
          <w:rFonts w:ascii="Arial" w:hAnsi="Arial" w:cs="Arial"/>
          <w:sz w:val="22"/>
          <w:szCs w:val="22"/>
        </w:rPr>
        <w:t xml:space="preserve">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r w:rsidR="008720DE">
        <w:rPr>
          <w:rFonts w:ascii="Arial" w:hAnsi="Arial" w:cs="Arial"/>
          <w:sz w:val="22"/>
          <w:szCs w:val="22"/>
        </w:rPr>
        <w:t>3.Καραμάνης Δημήτριος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6.Καπλάνη</w:t>
      </w:r>
      <w:r w:rsidR="008720DE">
        <w:rPr>
          <w:rFonts w:ascii="Arial" w:hAnsi="Arial" w:cs="Arial"/>
          <w:sz w:val="22"/>
          <w:szCs w:val="22"/>
        </w:rPr>
        <w:t xml:space="preserve">ς </w:t>
      </w:r>
      <w:r w:rsidRPr="00C90CF0">
        <w:rPr>
          <w:rFonts w:ascii="Arial" w:hAnsi="Arial" w:cs="Arial"/>
          <w:sz w:val="22"/>
          <w:szCs w:val="22"/>
        </w:rPr>
        <w:t xml:space="preserve"> Κωνσταντίνο</w:t>
      </w:r>
      <w:r w:rsidR="008720DE">
        <w:rPr>
          <w:rFonts w:ascii="Arial" w:hAnsi="Arial" w:cs="Arial"/>
          <w:sz w:val="22"/>
          <w:szCs w:val="22"/>
        </w:rPr>
        <w:t>ς</w:t>
      </w:r>
    </w:p>
    <w:p w:rsidR="002D1997" w:rsidRPr="00C90CF0" w:rsidRDefault="002D1997" w:rsidP="00C11812">
      <w:pPr>
        <w:tabs>
          <w:tab w:val="left" w:pos="360"/>
          <w:tab w:val="left" w:pos="6237"/>
        </w:tabs>
        <w:ind w:left="360"/>
        <w:rPr>
          <w:rFonts w:ascii="Arial" w:hAnsi="Arial" w:cs="Arial"/>
          <w:sz w:val="22"/>
          <w:szCs w:val="22"/>
        </w:rPr>
      </w:pPr>
    </w:p>
    <w:p w:rsidR="002B590B" w:rsidRPr="00D87989" w:rsidRDefault="002B590B" w:rsidP="002B590B">
      <w:pPr>
        <w:jc w:val="both"/>
        <w:rPr>
          <w:rFonts w:ascii="Arial" w:eastAsia="Arial" w:hAnsi="Arial" w:cs="Arial"/>
          <w:sz w:val="22"/>
          <w:szCs w:val="22"/>
        </w:rPr>
      </w:pPr>
      <w:r w:rsidRPr="00D87989">
        <w:rPr>
          <w:rFonts w:ascii="Arial" w:eastAsia="Arial" w:hAnsi="Arial" w:cs="Arial"/>
          <w:sz w:val="22"/>
          <w:szCs w:val="22"/>
        </w:rPr>
        <w:t>Ο Πρ</w:t>
      </w:r>
      <w:r w:rsidR="00236AA0">
        <w:rPr>
          <w:rFonts w:ascii="Arial" w:eastAsia="Arial" w:hAnsi="Arial" w:cs="Arial"/>
          <w:sz w:val="22"/>
          <w:szCs w:val="22"/>
        </w:rPr>
        <w:t>όεδρος</w:t>
      </w:r>
      <w:r w:rsidRPr="00D87989">
        <w:rPr>
          <w:rFonts w:ascii="Arial" w:eastAsia="Arial" w:hAnsi="Arial" w:cs="Arial"/>
          <w:sz w:val="22"/>
          <w:szCs w:val="22"/>
        </w:rPr>
        <w:t xml:space="preserve"> της Οικονομικής Επιτροπής εισηγούμενος το </w:t>
      </w:r>
      <w:r w:rsidR="003B0C7C">
        <w:rPr>
          <w:rFonts w:ascii="Arial" w:eastAsia="Arial" w:hAnsi="Arial" w:cs="Arial"/>
          <w:sz w:val="22"/>
          <w:szCs w:val="22"/>
        </w:rPr>
        <w:t>4</w:t>
      </w:r>
      <w:r w:rsidRPr="00D87989">
        <w:rPr>
          <w:rFonts w:ascii="Arial" w:eastAsia="Arial" w:hAnsi="Arial" w:cs="Arial"/>
          <w:sz w:val="22"/>
          <w:szCs w:val="22"/>
          <w:vertAlign w:val="superscript"/>
        </w:rPr>
        <w:t>ο</w:t>
      </w:r>
      <w:r w:rsidRPr="00D87989">
        <w:rPr>
          <w:rFonts w:ascii="Arial" w:eastAsia="Arial" w:hAnsi="Arial" w:cs="Arial"/>
          <w:sz w:val="22"/>
          <w:szCs w:val="22"/>
        </w:rPr>
        <w:t xml:space="preserve">  θέμα </w:t>
      </w:r>
      <w:r w:rsidRPr="00D87989">
        <w:rPr>
          <w:rFonts w:ascii="Arial" w:hAnsi="Arial" w:cs="Arial"/>
          <w:sz w:val="22"/>
          <w:szCs w:val="22"/>
        </w:rPr>
        <w:t xml:space="preserve">της </w:t>
      </w:r>
      <w:r w:rsidRPr="00D87989">
        <w:rPr>
          <w:rFonts w:ascii="Arial" w:eastAsia="Arial" w:hAnsi="Arial" w:cs="Arial"/>
          <w:sz w:val="22"/>
          <w:szCs w:val="22"/>
        </w:rPr>
        <w:t xml:space="preserve">ημερήσιας διάταξης έθεσε υπόψη των μελών  το με αριθ. </w:t>
      </w:r>
      <w:proofErr w:type="spellStart"/>
      <w:r w:rsidRPr="00D87989">
        <w:rPr>
          <w:rFonts w:ascii="Arial" w:eastAsia="Arial" w:hAnsi="Arial" w:cs="Arial"/>
          <w:sz w:val="22"/>
          <w:szCs w:val="22"/>
        </w:rPr>
        <w:t>πρωτ</w:t>
      </w:r>
      <w:proofErr w:type="spellEnd"/>
      <w:r w:rsidRPr="00D87989">
        <w:rPr>
          <w:rFonts w:ascii="Arial" w:eastAsia="Arial" w:hAnsi="Arial" w:cs="Arial"/>
          <w:sz w:val="22"/>
          <w:szCs w:val="22"/>
        </w:rPr>
        <w:t xml:space="preserve">. </w:t>
      </w:r>
      <w:r w:rsidR="00B1633B">
        <w:rPr>
          <w:rFonts w:ascii="Arial" w:eastAsia="Arial" w:hAnsi="Arial" w:cs="Arial"/>
          <w:sz w:val="22"/>
          <w:szCs w:val="22"/>
        </w:rPr>
        <w:t>10</w:t>
      </w:r>
      <w:r w:rsidR="00236AA0">
        <w:rPr>
          <w:rFonts w:ascii="Arial" w:eastAsia="Arial" w:hAnsi="Arial" w:cs="Arial"/>
          <w:sz w:val="22"/>
          <w:szCs w:val="22"/>
        </w:rPr>
        <w:t>124</w:t>
      </w:r>
      <w:r w:rsidRPr="00D87989">
        <w:rPr>
          <w:rFonts w:ascii="Arial" w:eastAsia="Arial" w:hAnsi="Arial" w:cs="Arial"/>
          <w:sz w:val="22"/>
          <w:szCs w:val="22"/>
        </w:rPr>
        <w:t>/</w:t>
      </w:r>
      <w:r w:rsidR="00B1633B">
        <w:rPr>
          <w:rFonts w:ascii="Arial" w:eastAsia="Arial" w:hAnsi="Arial" w:cs="Arial"/>
          <w:sz w:val="22"/>
          <w:szCs w:val="22"/>
        </w:rPr>
        <w:t>2</w:t>
      </w:r>
      <w:r w:rsidR="00236AA0">
        <w:rPr>
          <w:rFonts w:ascii="Arial" w:eastAsia="Arial" w:hAnsi="Arial" w:cs="Arial"/>
          <w:sz w:val="22"/>
          <w:szCs w:val="22"/>
        </w:rPr>
        <w:t>5</w:t>
      </w:r>
      <w:r w:rsidRPr="00D87989">
        <w:rPr>
          <w:rFonts w:ascii="Arial" w:eastAsia="Arial" w:hAnsi="Arial" w:cs="Arial"/>
          <w:sz w:val="22"/>
          <w:szCs w:val="22"/>
        </w:rPr>
        <w:t>-0</w:t>
      </w:r>
      <w:r>
        <w:rPr>
          <w:rFonts w:ascii="Arial" w:eastAsia="Arial" w:hAnsi="Arial" w:cs="Arial"/>
          <w:sz w:val="22"/>
          <w:szCs w:val="22"/>
        </w:rPr>
        <w:t>5</w:t>
      </w:r>
      <w:r w:rsidRPr="00D87989">
        <w:rPr>
          <w:rFonts w:ascii="Arial" w:eastAsia="Arial" w:hAnsi="Arial" w:cs="Arial"/>
          <w:sz w:val="22"/>
          <w:szCs w:val="22"/>
        </w:rPr>
        <w:t xml:space="preserve">-2022   έγγραφο </w:t>
      </w:r>
      <w:r w:rsidR="00482F7A">
        <w:rPr>
          <w:rFonts w:ascii="Arial" w:eastAsia="Arial" w:hAnsi="Arial" w:cs="Arial"/>
          <w:sz w:val="22"/>
          <w:szCs w:val="22"/>
        </w:rPr>
        <w:t>της Δ/</w:t>
      </w:r>
      <w:proofErr w:type="spellStart"/>
      <w:r w:rsidR="00482F7A">
        <w:rPr>
          <w:rFonts w:ascii="Arial" w:eastAsia="Arial" w:hAnsi="Arial" w:cs="Arial"/>
          <w:sz w:val="22"/>
          <w:szCs w:val="22"/>
        </w:rPr>
        <w:t>νσης</w:t>
      </w:r>
      <w:proofErr w:type="spellEnd"/>
      <w:r w:rsidR="00482F7A">
        <w:rPr>
          <w:rFonts w:ascii="Arial" w:eastAsia="Arial" w:hAnsi="Arial" w:cs="Arial"/>
          <w:sz w:val="22"/>
          <w:szCs w:val="22"/>
        </w:rPr>
        <w:t xml:space="preserve"> Τεχνικών Υπηρεσιών του</w:t>
      </w:r>
      <w:r w:rsidRPr="00D87989">
        <w:rPr>
          <w:rFonts w:ascii="Arial" w:hAnsi="Arial" w:cs="Arial"/>
          <w:sz w:val="22"/>
          <w:szCs w:val="22"/>
        </w:rPr>
        <w:t xml:space="preserve"> Δήμου </w:t>
      </w:r>
      <w:proofErr w:type="spellStart"/>
      <w:r w:rsidRPr="00D87989">
        <w:rPr>
          <w:rFonts w:ascii="Arial" w:hAnsi="Arial" w:cs="Arial"/>
          <w:sz w:val="22"/>
          <w:szCs w:val="22"/>
        </w:rPr>
        <w:t>Λεβαδέων</w:t>
      </w:r>
      <w:proofErr w:type="spellEnd"/>
      <w:r w:rsidRPr="00D87989">
        <w:rPr>
          <w:rFonts w:ascii="Arial" w:eastAsia="Calibri" w:hAnsi="Arial" w:cs="Arial"/>
          <w:color w:val="000000"/>
          <w:kern w:val="2"/>
          <w:sz w:val="22"/>
          <w:szCs w:val="22"/>
          <w:shd w:val="clear" w:color="auto" w:fill="FFFFFF"/>
        </w:rPr>
        <w:t xml:space="preserve"> στο  οποίο</w:t>
      </w:r>
      <w:r w:rsidRPr="00D87989">
        <w:rPr>
          <w:rFonts w:ascii="Arial" w:eastAsia="Arial" w:hAnsi="Arial" w:cs="Arial"/>
          <w:sz w:val="22"/>
          <w:szCs w:val="22"/>
        </w:rPr>
        <w:t xml:space="preserve"> αναφέρονται </w:t>
      </w:r>
      <w:r w:rsidRPr="00D87989">
        <w:rPr>
          <w:rFonts w:ascii="Arial" w:hAnsi="Arial" w:cs="Arial"/>
          <w:sz w:val="22"/>
          <w:szCs w:val="22"/>
        </w:rPr>
        <w:t>τα παρακάτω:</w:t>
      </w:r>
      <w:r w:rsidRPr="00D87989">
        <w:rPr>
          <w:rFonts w:ascii="Arial" w:eastAsia="Arial" w:hAnsi="Arial" w:cs="Arial"/>
          <w:sz w:val="22"/>
          <w:szCs w:val="22"/>
        </w:rPr>
        <w:t xml:space="preserve">   </w:t>
      </w:r>
    </w:p>
    <w:p w:rsidR="003B0C7C" w:rsidRPr="00DA7170" w:rsidRDefault="003B0C7C" w:rsidP="003B0C7C">
      <w:pPr>
        <w:jc w:val="both"/>
        <w:rPr>
          <w:rFonts w:ascii="Arial" w:hAnsi="Arial" w:cs="Arial"/>
        </w:rPr>
      </w:pP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Ο Δήμος </w:t>
      </w:r>
      <w:proofErr w:type="spellStart"/>
      <w:r w:rsidRPr="00236AA0">
        <w:rPr>
          <w:rFonts w:ascii="Arial" w:hAnsi="Arial" w:cs="Arial"/>
          <w:i/>
          <w:sz w:val="22"/>
          <w:szCs w:val="22"/>
        </w:rPr>
        <w:t>Λεβαδέων</w:t>
      </w:r>
      <w:proofErr w:type="spellEnd"/>
      <w:r w:rsidRPr="00236AA0">
        <w:rPr>
          <w:rFonts w:ascii="Arial" w:hAnsi="Arial" w:cs="Arial"/>
          <w:i/>
          <w:sz w:val="22"/>
          <w:szCs w:val="22"/>
        </w:rPr>
        <w:t xml:space="preserve"> προγραμματίζει την υλοποίηση του έργου με τίτλο «Δημιουργία </w:t>
      </w:r>
      <w:r w:rsidRPr="00236AA0">
        <w:rPr>
          <w:rFonts w:ascii="Arial" w:hAnsi="Arial" w:cs="Arial"/>
          <w:bCs/>
          <w:i/>
          <w:sz w:val="22"/>
          <w:szCs w:val="22"/>
        </w:rPr>
        <w:t xml:space="preserve">Εθνικού Δικτύου Μονοπατιών και διαδρομών πεζοπορίας στο Δήμο </w:t>
      </w:r>
      <w:proofErr w:type="spellStart"/>
      <w:r w:rsidRPr="00236AA0">
        <w:rPr>
          <w:rFonts w:ascii="Arial" w:hAnsi="Arial" w:cs="Arial"/>
          <w:bCs/>
          <w:i/>
          <w:sz w:val="22"/>
          <w:szCs w:val="22"/>
        </w:rPr>
        <w:t>Λεβαδέων</w:t>
      </w:r>
      <w:proofErr w:type="spellEnd"/>
      <w:r w:rsidRPr="00236AA0">
        <w:rPr>
          <w:rFonts w:ascii="Arial" w:hAnsi="Arial" w:cs="Arial"/>
          <w:bCs/>
          <w:i/>
          <w:sz w:val="22"/>
          <w:szCs w:val="22"/>
        </w:rPr>
        <w:t>»</w:t>
      </w:r>
      <w:r w:rsidRPr="00236AA0">
        <w:rPr>
          <w:rFonts w:ascii="Arial" w:hAnsi="Arial" w:cs="Arial"/>
          <w:i/>
          <w:sz w:val="22"/>
          <w:szCs w:val="22"/>
        </w:rPr>
        <w:t>, στο πλαίσιο της  Α.Π. ΥΠΕΝ/ΓρΓΓΦΠΥ/10396/253/30-01-2023 Πρόσκλησης, για την υποβολή προτάσεων στον ΟΡΓΑΝΙΣΜΟ ΦΥΣΙΚΟΥ ΠΕΡΙΒΑΛΛΟΝΤΟΣ ΚΑΙ ΚΛΙΜΑΤΙΚΗΣ ΑΛΛΑΓΗΣ, Πυλώνας Ανάκαμψης: «1 - Πράσινη Μετάβαση», Άξονας: «1.4 - Αειφόρος χρήση των πόρων, ανθεκτικότητα στην κλιματική αλλαγή και διατήρηση της βιοποικιλότητας» Δράση: «16851 - Η προστασία της βιοποικιλότητας ως κινητήριος μοχλός βιώσιμης ανάπτυξης», Τίτλος Έργου: «Δημιουργία εθνικού δικτύου μονοπατιών και διαδρομών πεζοπορίας», Κωδικός Έργου: MIS (ΟΠΣ) 5190260, Ελλάδα 2.0 ΕΘΝΙΚΟ ΣΧΕΔΙΟ ΑΝΑΚΑΜΨΗΣ ΚΑΙ ΑΝΘΕΚΤΙΚΟΤΗΤΑΣ.</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Σύμφωνα με την Πρόσκληση δυνητικοί δικαιούχοι είναι οι ΟΤΑ Α’ και Β’ βαθμού της Χώρας, η Ιερά Κοινότητα Αγίου Όρους και τα νομικά πρόσωπα της παρ. 4 του άρθρου 1 του ν. 590/1977.</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Λαμβάνοντας υπόψη:</w:t>
      </w:r>
    </w:p>
    <w:p w:rsidR="003B0C7C" w:rsidRPr="00236AA0" w:rsidRDefault="003B0C7C" w:rsidP="003B0C7C">
      <w:pPr>
        <w:pStyle w:val="af9"/>
        <w:numPr>
          <w:ilvl w:val="0"/>
          <w:numId w:val="38"/>
        </w:numPr>
        <w:suppressAutoHyphens w:val="0"/>
        <w:spacing w:before="240" w:after="160" w:line="276" w:lineRule="auto"/>
        <w:rPr>
          <w:rFonts w:ascii="Arial" w:hAnsi="Arial" w:cs="Arial"/>
          <w:i/>
          <w:sz w:val="22"/>
          <w:szCs w:val="22"/>
        </w:rPr>
      </w:pPr>
      <w:r w:rsidRPr="00236AA0">
        <w:rPr>
          <w:rFonts w:ascii="Arial" w:hAnsi="Arial" w:cs="Arial"/>
          <w:i/>
          <w:sz w:val="22"/>
          <w:szCs w:val="22"/>
        </w:rPr>
        <w:t xml:space="preserve">Το αρ 13 της Αριθ. 151344/165 ΦΕΚ Β 206/30.01.2017 περί Καθορισμού τεχνικών προδιαγραφών χάραξης, σήμανσης, διάνοιξης και συντήρησης των ορειβατικών - </w:t>
      </w:r>
      <w:r w:rsidRPr="00236AA0">
        <w:rPr>
          <w:rFonts w:ascii="Arial" w:hAnsi="Arial" w:cs="Arial"/>
          <w:i/>
          <w:sz w:val="22"/>
          <w:szCs w:val="22"/>
        </w:rPr>
        <w:lastRenderedPageBreak/>
        <w:t xml:space="preserve">πεζοπορικών μονοπατιών, ορισμού δικαιούχων κατασκευής και συντήρησης ορειβατικών-πεζοπορικών μονοπατιών </w:t>
      </w:r>
    </w:p>
    <w:p w:rsidR="003B0C7C" w:rsidRPr="00236AA0" w:rsidRDefault="003B0C7C" w:rsidP="003B0C7C">
      <w:pPr>
        <w:pStyle w:val="Standard"/>
        <w:widowControl/>
        <w:numPr>
          <w:ilvl w:val="0"/>
          <w:numId w:val="38"/>
        </w:numPr>
        <w:autoSpaceDN w:val="0"/>
        <w:spacing w:after="240" w:line="276" w:lineRule="auto"/>
        <w:ind w:left="360"/>
        <w:jc w:val="both"/>
        <w:rPr>
          <w:rFonts w:ascii="Arial" w:hAnsi="Arial" w:cs="Arial"/>
          <w:i/>
          <w:sz w:val="22"/>
          <w:szCs w:val="22"/>
          <w:lang w:val="el-GR"/>
        </w:rPr>
      </w:pPr>
      <w:r w:rsidRPr="00236AA0">
        <w:rPr>
          <w:rFonts w:ascii="Arial" w:hAnsi="Arial" w:cs="Arial"/>
          <w:i/>
          <w:sz w:val="22"/>
          <w:szCs w:val="22"/>
          <w:lang w:val="el-GR"/>
        </w:rPr>
        <w:t xml:space="preserve">Την Α.Π. ΥΠΕΝ/ΓΡΓΓΦΠΥ/10396/253/30-01-2023 Πρόσκληση, για την υποβολή προτάσεων στον ΟΡΓΑΝΙΣΜΟ ΦΥΣΙΚΟΥ ΠΕΡΙΒΑΛΛΟΝΤΟΣ ΚΑΙ ΚΛΙΜΑΤΙΚΗΣ ΑΛΛΑΓΗΣ, Πυλώνας Ανάκαμψης: «1 - Πράσινη Μετάβαση», Άξονας: «1.4 - Αειφόρος χρήση των πόρων, ανθεκτικότητα στην κλιματική αλλαγή και διατήρηση της βιοποικιλότητας» Δράση: «16851 - Η προστασία της βιοποικιλότητας ως κινητήριος μοχλός βιώσιμης ανάπτυξης», Τίτλος Έργου: «Δημιουργία εθνικού δικτύου μονοπατιών και διαδρομών πεζοπορίας», Κωδικός Έργου: </w:t>
      </w:r>
      <w:r w:rsidRPr="00236AA0">
        <w:rPr>
          <w:rFonts w:ascii="Arial" w:hAnsi="Arial" w:cs="Arial"/>
          <w:i/>
          <w:sz w:val="22"/>
          <w:szCs w:val="22"/>
        </w:rPr>
        <w:t>MIS</w:t>
      </w:r>
      <w:r w:rsidRPr="00236AA0">
        <w:rPr>
          <w:rFonts w:ascii="Arial" w:hAnsi="Arial" w:cs="Arial"/>
          <w:i/>
          <w:sz w:val="22"/>
          <w:szCs w:val="22"/>
          <w:lang w:val="el-GR"/>
        </w:rPr>
        <w:t xml:space="preserve"> (ΟΠΣ) 5190260, Ελλάδα 2.0 ΕΘΝΙΚΟ ΣΧΕΔΙΟ ΑΝΑΚΑΜΨΗΣ ΚΑΙ ΑΝΘΕΚΤΙΚΟΤΗΤΑΣ, σύμφωνα με την οποία δυνητικοί Δικαιούχοι της Πρόσκλησης είναι: οι ΟΤΑ Α’ και Β’ βαθμού της Χώρας, η Ιερά Κοινότητα Αγίου Όρους και τα νομικά πρόσωπα της παρ. 4 του άρθρου 1 του ν. 590/1977, για την υποβολή προτάσεων, στο πλαίσιο του Άξονα Προτεραιότητας 1.4 «Αειφόρος χρήση των πόρων, ανθεκτικότητα στην κλιματική αλλαγή και διατήρηση της βιοποικιλότητας», του παραρτήματος της από 13 Ιουλίου 2021 εκτελεστικής απόφασης του Συμβουλίου της Ευρωπαϊκής Ένωσης για την έγκριση της αξιολόγησης του σχεδίου ανάκαμψης και ανθεκτικότητας για την Ελλάδα, προκειμένου να ενταχθούν στο Ταμείο Ανάκαμψης και Ανθεκτικότητας και να χρηματοδοτηθούν από την Ευρωπαϊκή Ένωση – </w:t>
      </w:r>
      <w:proofErr w:type="spellStart"/>
      <w:r w:rsidRPr="00236AA0">
        <w:rPr>
          <w:rFonts w:ascii="Arial" w:hAnsi="Arial" w:cs="Arial"/>
          <w:i/>
          <w:sz w:val="22"/>
          <w:szCs w:val="22"/>
        </w:rPr>
        <w:t>NextGenerationEU</w:t>
      </w:r>
      <w:proofErr w:type="spellEnd"/>
      <w:r w:rsidRPr="00236AA0">
        <w:rPr>
          <w:rFonts w:ascii="Arial" w:hAnsi="Arial" w:cs="Arial"/>
          <w:i/>
          <w:sz w:val="22"/>
          <w:szCs w:val="22"/>
          <w:lang w:val="el-GR"/>
        </w:rPr>
        <w:t>.</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Η Διεύθυνση Τεχνικών Υπηρεσιών στο πλαίσιο  της Α.Π. ΥΠΕΝ/ΓρΓΓΦΠΥ/10396/253/30-01-2023 Πρόσκλησης, για την υποβολή προτάσεων στον ΟΡΓΑΝΙΣΜΟ ΦΥΣΙΚΟΥ ΠΕΡΙΒΑΛΛΟΝΤΟΣ ΚΑΙ ΚΛΙΜΑΤΙΚΗΣ ΑΛΛΑΓΗΣ, Πυλώνας Ανάκαμψης συνέταξε την </w:t>
      </w:r>
      <w:proofErr w:type="spellStart"/>
      <w:r w:rsidRPr="00236AA0">
        <w:rPr>
          <w:rFonts w:ascii="Arial" w:hAnsi="Arial" w:cs="Arial"/>
          <w:i/>
          <w:sz w:val="22"/>
          <w:szCs w:val="22"/>
        </w:rPr>
        <w:t>υπ΄</w:t>
      </w:r>
      <w:proofErr w:type="spellEnd"/>
      <w:r w:rsidRPr="00236AA0">
        <w:rPr>
          <w:rFonts w:ascii="Arial" w:hAnsi="Arial" w:cs="Arial"/>
          <w:i/>
          <w:sz w:val="22"/>
          <w:szCs w:val="22"/>
        </w:rPr>
        <w:t xml:space="preserve"> αριθμό 41/2023 προμελέτη με τίτλο: </w:t>
      </w:r>
      <w:r w:rsidRPr="00236AA0">
        <w:rPr>
          <w:rFonts w:ascii="Arial" w:hAnsi="Arial" w:cs="Arial"/>
          <w:b/>
          <w:i/>
          <w:sz w:val="22"/>
          <w:szCs w:val="22"/>
        </w:rPr>
        <w:t>«</w:t>
      </w:r>
      <w:r w:rsidRPr="00236AA0">
        <w:rPr>
          <w:rFonts w:ascii="Arial" w:hAnsi="Arial" w:cs="Arial"/>
          <w:b/>
          <w:bCs/>
          <w:i/>
          <w:sz w:val="22"/>
          <w:szCs w:val="22"/>
        </w:rPr>
        <w:t xml:space="preserve">Δημιουργία Εθνικού  Δικτύου Μονοπατιών και διαδρομών πεζοπορίας στο Δήμο </w:t>
      </w:r>
      <w:proofErr w:type="spellStart"/>
      <w:r w:rsidRPr="00236AA0">
        <w:rPr>
          <w:rFonts w:ascii="Arial" w:hAnsi="Arial" w:cs="Arial"/>
          <w:b/>
          <w:bCs/>
          <w:i/>
          <w:sz w:val="22"/>
          <w:szCs w:val="22"/>
        </w:rPr>
        <w:t>Λεβαδέων</w:t>
      </w:r>
      <w:proofErr w:type="spellEnd"/>
      <w:r w:rsidRPr="00236AA0">
        <w:rPr>
          <w:rFonts w:ascii="Arial" w:hAnsi="Arial" w:cs="Arial"/>
          <w:b/>
          <w:bCs/>
          <w:i/>
          <w:sz w:val="22"/>
          <w:szCs w:val="22"/>
        </w:rPr>
        <w:t>»</w:t>
      </w:r>
      <w:r w:rsidRPr="00236AA0">
        <w:rPr>
          <w:rFonts w:ascii="Arial" w:hAnsi="Arial" w:cs="Arial"/>
          <w:i/>
          <w:sz w:val="22"/>
          <w:szCs w:val="22"/>
        </w:rPr>
        <w:t xml:space="preserve"> προϋπολογισμού 922.000,00€ με ΦΠΑ.</w:t>
      </w:r>
    </w:p>
    <w:p w:rsidR="003B0C7C" w:rsidRPr="00236AA0" w:rsidRDefault="003B0C7C" w:rsidP="003B0C7C">
      <w:pPr>
        <w:spacing w:after="160" w:line="276" w:lineRule="auto"/>
        <w:ind w:left="-567"/>
        <w:rPr>
          <w:rFonts w:ascii="Arial" w:hAnsi="Arial" w:cs="Arial"/>
          <w:i/>
          <w:sz w:val="22"/>
          <w:szCs w:val="22"/>
        </w:rPr>
      </w:pPr>
      <w:r w:rsidRPr="00236AA0">
        <w:rPr>
          <w:rFonts w:ascii="Arial" w:hAnsi="Arial" w:cs="Arial"/>
          <w:i/>
          <w:sz w:val="22"/>
          <w:szCs w:val="22"/>
        </w:rPr>
        <w:t xml:space="preserve">  Αντικείμενο της εν λόγω μελέτης είναι  η  ανάπλαση  υφιστάμενων μονοπατιών του Δήμου </w:t>
      </w:r>
      <w:proofErr w:type="spellStart"/>
      <w:r w:rsidRPr="00236AA0">
        <w:rPr>
          <w:rFonts w:ascii="Arial" w:hAnsi="Arial" w:cs="Arial"/>
          <w:i/>
          <w:sz w:val="22"/>
          <w:szCs w:val="22"/>
        </w:rPr>
        <w:t>Λεβαδέων</w:t>
      </w:r>
      <w:proofErr w:type="spellEnd"/>
      <w:r w:rsidRPr="00236AA0">
        <w:rPr>
          <w:rFonts w:ascii="Arial" w:hAnsi="Arial" w:cs="Arial"/>
          <w:i/>
          <w:sz w:val="22"/>
          <w:szCs w:val="22"/>
        </w:rPr>
        <w:t xml:space="preserve">, σε     συμμόρφωσή τους με τις ισχύουσες προδιαγραφές, η αντιμετώπιση της κακής υφιστάμενης κατάστασης και των υπαρχουσών φθορών, ο εμπλουτισμός και η ανάδειξη του υπάρχοντος πρασίνου, η τοποθέτηση κατάλληλων πινακίδων (σήμανσης, πληροφόρησης, κατεύθυνσης), η κατασκευή σκαλοπατιών και η τοποθέτηση νέων καθιστικών με ή χωρίς στέγαστρο, με στόχο την δημιουργία ασφαλών, φιλικών και λειτουργικών μονοπατιών, έτσι ώστε αυτοί να αποτελέσουν πόλο έλξης και χρήσης για τους επισκέπτες και τους κατοίκους του Δήμου. </w:t>
      </w:r>
    </w:p>
    <w:p w:rsidR="003B0C7C" w:rsidRPr="00236AA0" w:rsidRDefault="003B0C7C" w:rsidP="003B0C7C">
      <w:pPr>
        <w:spacing w:after="160" w:line="276" w:lineRule="auto"/>
        <w:ind w:left="-567"/>
        <w:rPr>
          <w:rFonts w:ascii="Arial" w:hAnsi="Arial" w:cs="Arial"/>
          <w:i/>
          <w:sz w:val="22"/>
          <w:szCs w:val="22"/>
        </w:rPr>
      </w:pPr>
      <w:r w:rsidRPr="00236AA0">
        <w:rPr>
          <w:rFonts w:ascii="Arial" w:hAnsi="Arial" w:cs="Arial"/>
          <w:i/>
          <w:sz w:val="22"/>
          <w:szCs w:val="22"/>
        </w:rPr>
        <w:t>Το προτεινόμενο δίκτυο μονοπατιών είναι: </w:t>
      </w:r>
    </w:p>
    <w:p w:rsidR="003B0C7C" w:rsidRPr="00236AA0" w:rsidRDefault="003B0C7C" w:rsidP="003B0C7C">
      <w:pPr>
        <w:pStyle w:val="af9"/>
        <w:numPr>
          <w:ilvl w:val="0"/>
          <w:numId w:val="37"/>
        </w:numPr>
        <w:suppressAutoHyphens w:val="0"/>
        <w:spacing w:before="240" w:after="160" w:line="276" w:lineRule="auto"/>
        <w:rPr>
          <w:rFonts w:ascii="Arial" w:hAnsi="Arial" w:cs="Arial"/>
          <w:b/>
          <w:i/>
          <w:sz w:val="22"/>
          <w:szCs w:val="22"/>
          <w:u w:val="single"/>
        </w:rPr>
      </w:pPr>
      <w:r w:rsidRPr="00236AA0">
        <w:rPr>
          <w:rFonts w:ascii="Arial" w:hAnsi="Arial" w:cs="Arial"/>
          <w:b/>
          <w:i/>
          <w:sz w:val="22"/>
          <w:szCs w:val="22"/>
          <w:u w:val="single"/>
        </w:rPr>
        <w:t>ΛΙΒΑΔΕΙΑ – ΠΗΓΕΣ ΚΡΥΑΣ – ΚΑΤΑΛΑΝΙΚΟ ΚΑΣΤΡΟ – ΦΑΡΑΓΓΙ ΞΗΡΙΑ – ΤΡΙΧΙΝΟ ΓΕΦΥΡΙ – ΑΡΧΑΙΟ ΛΑΤΟΜΕΙΟ – ΚΑΡΚΑΡΟΣ – ΑΓΙΑ ΙΕΡΟΥΣΑΛΗΜ – ΑΝΟΙΧΤΟ ΘΕΑΤΡΟ ΚΡΥΑΣ – ΠΗΓΕΣ ΚΡΥΑΣ (ΒΑΘΜΟΣ ΔΥΣΚΟΛΙΑΣ - ΜΕΤΡΙΟΣ)</w:t>
      </w:r>
    </w:p>
    <w:p w:rsidR="003B0C7C" w:rsidRPr="00236AA0" w:rsidRDefault="003B0C7C" w:rsidP="003B0C7C">
      <w:pPr>
        <w:pStyle w:val="af9"/>
        <w:spacing w:after="160" w:line="276" w:lineRule="auto"/>
        <w:ind w:left="3"/>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Η πεζοπορική διαδρομή βρίσκεται Νότια της πόλης της Λιβαδειάς στους πρόποδες του Ελικώνα. Ο Ελικώνας είναι οροσειρά της Βοιωτίας με υψόμετρο 1.748 μέτρων και 16 κορυφές  άνω των 1.000 μέτρων. </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Η διαδρομή ξεκινάει από το κτίριο της Νεροτριβής όπου υπάρχει βρύση με πόσιμο νερό. Όταν υπάρχει νερό στο φαράγγι η διαδρομή διαμορφώνεται και ξεκινάει από το δρόμο δεξιά του πύργου του Κάστρου όπου εκεί υπάρχει έντονη ανηφόρα. </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Εισερχόμαστε στο </w:t>
      </w:r>
      <w:proofErr w:type="spellStart"/>
      <w:r w:rsidRPr="00236AA0">
        <w:rPr>
          <w:rFonts w:ascii="Arial" w:hAnsi="Arial" w:cs="Arial"/>
          <w:i/>
          <w:sz w:val="22"/>
          <w:szCs w:val="22"/>
        </w:rPr>
        <w:t>Καταλανικό</w:t>
      </w:r>
      <w:proofErr w:type="spellEnd"/>
      <w:r w:rsidRPr="00236AA0">
        <w:rPr>
          <w:rFonts w:ascii="Arial" w:hAnsi="Arial" w:cs="Arial"/>
          <w:i/>
          <w:sz w:val="22"/>
          <w:szCs w:val="22"/>
        </w:rPr>
        <w:t xml:space="preserve"> Κάστρο με υπέροχη θέα στην πόλη αλλά και στο φαράγγι του </w:t>
      </w:r>
      <w:proofErr w:type="spellStart"/>
      <w:r w:rsidRPr="00236AA0">
        <w:rPr>
          <w:rFonts w:ascii="Arial" w:hAnsi="Arial" w:cs="Arial"/>
          <w:i/>
          <w:sz w:val="22"/>
          <w:szCs w:val="22"/>
        </w:rPr>
        <w:t>Ξηριά</w:t>
      </w:r>
      <w:proofErr w:type="spellEnd"/>
      <w:r w:rsidRPr="00236AA0">
        <w:rPr>
          <w:rFonts w:ascii="Arial" w:hAnsi="Arial" w:cs="Arial"/>
          <w:i/>
          <w:sz w:val="22"/>
          <w:szCs w:val="22"/>
        </w:rPr>
        <w:t xml:space="preserve">. Αξιοσημείωτες είναι οι δύο εκκλησίες της Αγίας Σοφίας και από κάτω η Αγία Βαρβάρα. Στην έξοδο </w:t>
      </w:r>
      <w:r w:rsidRPr="00236AA0">
        <w:rPr>
          <w:rFonts w:ascii="Arial" w:hAnsi="Arial" w:cs="Arial"/>
          <w:i/>
          <w:sz w:val="22"/>
          <w:szCs w:val="22"/>
        </w:rPr>
        <w:lastRenderedPageBreak/>
        <w:t xml:space="preserve">περνάμε ένα γήπεδο τένις και έχουμε 2 επιλογές ή πάμε αριστερά από το φαράγγι με δύσκολα σημεία και λίγο επικίνδυνα ή ανηφορίζουμε και πάμε από την άσφαλτο. </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Αν η διαδρομή γίνει από το φαράγγι του </w:t>
      </w:r>
      <w:proofErr w:type="spellStart"/>
      <w:r w:rsidRPr="00236AA0">
        <w:rPr>
          <w:rFonts w:ascii="Arial" w:hAnsi="Arial" w:cs="Arial"/>
          <w:i/>
          <w:sz w:val="22"/>
          <w:szCs w:val="22"/>
        </w:rPr>
        <w:t>Ξηριά</w:t>
      </w:r>
      <w:proofErr w:type="spellEnd"/>
      <w:r w:rsidRPr="00236AA0">
        <w:rPr>
          <w:rFonts w:ascii="Arial" w:hAnsi="Arial" w:cs="Arial"/>
          <w:i/>
          <w:sz w:val="22"/>
          <w:szCs w:val="22"/>
        </w:rPr>
        <w:t xml:space="preserve"> θα περάσουμε πάνω από το Τρίχινο Γεφύρι. Περνάμε τον Όσιο Σεραφείμ και συνεχίζουμε αριστερά για να περάσουμε πάνω από τα βράχια της Αγίας Ιερουσαλήμ. Πάμε στο παλιό λατομείο, έχει ένα μικρό δύσκολο κατέβασμα. Κατευθυνόμαστε προς τον </w:t>
      </w:r>
      <w:proofErr w:type="spellStart"/>
      <w:r w:rsidRPr="00236AA0">
        <w:rPr>
          <w:rFonts w:ascii="Arial" w:hAnsi="Arial" w:cs="Arial"/>
          <w:i/>
          <w:sz w:val="22"/>
          <w:szCs w:val="22"/>
        </w:rPr>
        <w:t>Κάρκαρο</w:t>
      </w:r>
      <w:proofErr w:type="spellEnd"/>
      <w:r w:rsidRPr="00236AA0">
        <w:rPr>
          <w:rFonts w:ascii="Arial" w:hAnsi="Arial" w:cs="Arial"/>
          <w:i/>
          <w:sz w:val="22"/>
          <w:szCs w:val="22"/>
        </w:rPr>
        <w:t xml:space="preserve">. Περνάμε από το ξύλινο γεφυράκι και πάμε παράλληλα με το φαράγγι προς το μπαλκόνι την Λιβαδειάς. Περνούμε το μονοπάτι πάνω από το θέατρο και βρισκόμαστε στον Άγιο Μηνά. Εκεί συναντάμε και ανηφορίζουμε 159 σκαλιά και είμαστε στην Αγία Ιερουσαλήμ ή Ζωοδόχου Πηγής. </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Τέλος κατεβαίνουμε 587 σκαλιά και είμαστε στο θέατρο. Περνάμε απέναντι να δούμε τα σκαλίσματα στο βράχο τα οποία αποτελούν προθήκες αγαλμάτων. Βλέπουμε την σπηλιά που μπορεί να ήταν το μαντείο του Τροφωνίου και είμαστε στην υπέροχη περιοχή της Κρύας.</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Ένα μέρος της διαδρομής αποτελεί κομμάτι του ορεινού αγώνα δρόμου «</w:t>
      </w:r>
      <w:proofErr w:type="spellStart"/>
      <w:r w:rsidRPr="00236AA0">
        <w:rPr>
          <w:rFonts w:ascii="Arial" w:hAnsi="Arial" w:cs="Arial"/>
          <w:i/>
          <w:sz w:val="22"/>
          <w:szCs w:val="22"/>
        </w:rPr>
        <w:t>Λέβαδος</w:t>
      </w:r>
      <w:proofErr w:type="spellEnd"/>
      <w:r w:rsidRPr="00236AA0">
        <w:rPr>
          <w:rFonts w:ascii="Arial" w:hAnsi="Arial" w:cs="Arial"/>
          <w:i/>
          <w:sz w:val="22"/>
          <w:szCs w:val="22"/>
        </w:rPr>
        <w:t>» και χρησιμοποιείται από αθλητές που προπονούνται για να τρέξουν σε αγώνες αντοχής</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Το μονοπάτι βρίσκεται στην περιοχή </w:t>
      </w:r>
      <w:proofErr w:type="spellStart"/>
      <w:r w:rsidRPr="00236AA0">
        <w:rPr>
          <w:rFonts w:ascii="Arial" w:hAnsi="Arial" w:cs="Arial"/>
          <w:i/>
          <w:sz w:val="22"/>
          <w:szCs w:val="22"/>
        </w:rPr>
        <w:t>Γαρδαβίτσα</w:t>
      </w:r>
      <w:proofErr w:type="spellEnd"/>
      <w:r w:rsidRPr="00236AA0">
        <w:rPr>
          <w:rFonts w:ascii="Arial" w:hAnsi="Arial" w:cs="Arial"/>
          <w:i/>
          <w:sz w:val="22"/>
          <w:szCs w:val="22"/>
        </w:rPr>
        <w:t>, Προφήτης Ηλίας (</w:t>
      </w:r>
      <w:proofErr w:type="spellStart"/>
      <w:r w:rsidRPr="00236AA0">
        <w:rPr>
          <w:rFonts w:ascii="Arial" w:hAnsi="Arial" w:cs="Arial"/>
          <w:i/>
          <w:sz w:val="22"/>
          <w:szCs w:val="22"/>
        </w:rPr>
        <w:t>Λεβαδέων</w:t>
      </w:r>
      <w:proofErr w:type="spellEnd"/>
      <w:r w:rsidRPr="00236AA0">
        <w:rPr>
          <w:rFonts w:ascii="Arial" w:hAnsi="Arial" w:cs="Arial"/>
          <w:i/>
          <w:sz w:val="22"/>
          <w:szCs w:val="22"/>
        </w:rPr>
        <w:t xml:space="preserve">, </w:t>
      </w:r>
      <w:proofErr w:type="spellStart"/>
      <w:r w:rsidRPr="00236AA0">
        <w:rPr>
          <w:rFonts w:ascii="Arial" w:hAnsi="Arial" w:cs="Arial"/>
          <w:i/>
          <w:sz w:val="22"/>
          <w:szCs w:val="22"/>
        </w:rPr>
        <w:t>Λαφυστίου</w:t>
      </w:r>
      <w:proofErr w:type="spellEnd"/>
      <w:r w:rsidRPr="00236AA0">
        <w:rPr>
          <w:rFonts w:ascii="Arial" w:hAnsi="Arial" w:cs="Arial"/>
          <w:i/>
          <w:sz w:val="22"/>
          <w:szCs w:val="22"/>
        </w:rPr>
        <w:t>, Αγίου Γεωργίου) που έχει χαρακτηριστεί Καταφύγιο Άγριας Ζωής βάσει του νόμου 714/Β/1977.</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w:t>
      </w:r>
      <w:r w:rsidRPr="00236AA0">
        <w:rPr>
          <w:rFonts w:ascii="Arial" w:hAnsi="Arial" w:cs="Arial"/>
          <w:i/>
          <w:sz w:val="22"/>
          <w:szCs w:val="22"/>
        </w:rPr>
        <w:tab/>
        <w:t xml:space="preserve">Κατηγορίες Τουρισμού (Γαστρονομία, Θρησκευτικός, Εκπαιδευτικός, Αθλητικός, Πολιτιστικός, Συνεδριακός, και τουρισμός Υπαίθρου) </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w:t>
      </w:r>
      <w:r w:rsidRPr="00236AA0">
        <w:rPr>
          <w:rFonts w:ascii="Arial" w:hAnsi="Arial" w:cs="Arial"/>
          <w:i/>
          <w:sz w:val="22"/>
          <w:szCs w:val="22"/>
        </w:rPr>
        <w:tab/>
        <w:t>Είδη μονοπατιού (Αναψυχής, Εκπαιδευτικό, Διαβίωσης)</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numPr>
          <w:ilvl w:val="0"/>
          <w:numId w:val="37"/>
        </w:numPr>
        <w:suppressAutoHyphens w:val="0"/>
        <w:spacing w:before="240" w:after="160" w:line="276" w:lineRule="auto"/>
        <w:rPr>
          <w:rFonts w:ascii="Arial" w:hAnsi="Arial" w:cs="Arial"/>
          <w:b/>
          <w:i/>
          <w:sz w:val="22"/>
          <w:szCs w:val="22"/>
          <w:u w:val="single"/>
        </w:rPr>
      </w:pPr>
      <w:r w:rsidRPr="00236AA0">
        <w:rPr>
          <w:rFonts w:ascii="Arial" w:hAnsi="Arial" w:cs="Arial"/>
          <w:b/>
          <w:i/>
          <w:sz w:val="22"/>
          <w:szCs w:val="22"/>
          <w:u w:val="single"/>
        </w:rPr>
        <w:t>ΛΙΒΑΔΕΙΑ ΜΙΚΡΗ ΚΥΚΛΙΚΗ ΔΙΑΔΡΟΜΗ (ΒΑΘΜΟΣ ΔΥΣΚΟΛΙΑΣ -  ΕΥΚΟΛΗ ΔΙΑΔΡΟΜΗ)</w:t>
      </w:r>
    </w:p>
    <w:p w:rsidR="003B0C7C" w:rsidRPr="00236AA0" w:rsidRDefault="003B0C7C" w:rsidP="003B0C7C">
      <w:pPr>
        <w:pStyle w:val="af9"/>
        <w:spacing w:after="160" w:line="276" w:lineRule="auto"/>
        <w:ind w:left="3"/>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Η διαδρομή ξεκινάει από το κτίριο της Νεροτριβής  περνά από το Νερόμυλο, στις όχθες του ποταμού  </w:t>
      </w:r>
      <w:proofErr w:type="spellStart"/>
      <w:r w:rsidRPr="00236AA0">
        <w:rPr>
          <w:rFonts w:ascii="Arial" w:hAnsi="Arial" w:cs="Arial"/>
          <w:i/>
          <w:sz w:val="22"/>
          <w:szCs w:val="22"/>
        </w:rPr>
        <w:t>΄Ερκυνα</w:t>
      </w:r>
      <w:proofErr w:type="spellEnd"/>
      <w:r w:rsidRPr="00236AA0">
        <w:rPr>
          <w:rFonts w:ascii="Arial" w:hAnsi="Arial" w:cs="Arial"/>
          <w:i/>
          <w:sz w:val="22"/>
          <w:szCs w:val="22"/>
        </w:rPr>
        <w:t xml:space="preserve">, στις Πηγές Κρύας, στο αναψυκτήριο Ξενία, ανηφορίζει στο φαράγγι του </w:t>
      </w:r>
      <w:proofErr w:type="spellStart"/>
      <w:r w:rsidRPr="00236AA0">
        <w:rPr>
          <w:rFonts w:ascii="Arial" w:hAnsi="Arial" w:cs="Arial"/>
          <w:i/>
          <w:sz w:val="22"/>
          <w:szCs w:val="22"/>
        </w:rPr>
        <w:t>Ξηριά</w:t>
      </w:r>
      <w:proofErr w:type="spellEnd"/>
      <w:r w:rsidRPr="00236AA0">
        <w:rPr>
          <w:rFonts w:ascii="Arial" w:hAnsi="Arial" w:cs="Arial"/>
          <w:i/>
          <w:sz w:val="22"/>
          <w:szCs w:val="22"/>
        </w:rPr>
        <w:t xml:space="preserve"> προς το Ανοιχτό Θέατρο Κρύας μέσα από πλακόστρωτο δρόμο, ανεβαίνει τα 600 περίπου σκαλοπάτια για τον Άγιο Μηνά. Ως αυτό το σημείο η διαδρομή αυτή είναι ίδια με την διαδρομή </w:t>
      </w:r>
      <w:proofErr w:type="spellStart"/>
      <w:r w:rsidRPr="00236AA0">
        <w:rPr>
          <w:rFonts w:ascii="Arial" w:hAnsi="Arial" w:cs="Arial"/>
          <w:i/>
          <w:sz w:val="22"/>
          <w:szCs w:val="22"/>
        </w:rPr>
        <w:t>Νο</w:t>
      </w:r>
      <w:proofErr w:type="spellEnd"/>
      <w:r w:rsidRPr="00236AA0">
        <w:rPr>
          <w:rFonts w:ascii="Arial" w:hAnsi="Arial" w:cs="Arial"/>
          <w:i/>
          <w:sz w:val="22"/>
          <w:szCs w:val="22"/>
        </w:rPr>
        <w:t xml:space="preserve"> 1. Από αυτό το σημείο κι έπειτα  ακολουθεί το μονοπάτι για το Δημοτικό Στάδιο Λιβαδειάς «Λάμπρος Κατσώνης», ανηφορίζει προς την δασωμένη τοποθεσία Μπαλωμένη Αυλή με θέα προς την πόλη και την περιοχή Κρύας, περνάει από το εκκλησάκι του  Άγιου Αντώνιου, και καταλήγει στη Νεροτριβή. Το μεγαλύτερο μέρος της διαδρομής αποτελεί κομμάτι του ορεινού αγώνα δρόμου «</w:t>
      </w:r>
      <w:proofErr w:type="spellStart"/>
      <w:r w:rsidRPr="00236AA0">
        <w:rPr>
          <w:rFonts w:ascii="Arial" w:hAnsi="Arial" w:cs="Arial"/>
          <w:i/>
          <w:sz w:val="22"/>
          <w:szCs w:val="22"/>
        </w:rPr>
        <w:t>Λέβαδος</w:t>
      </w:r>
      <w:proofErr w:type="spellEnd"/>
      <w:r w:rsidRPr="00236AA0">
        <w:rPr>
          <w:rFonts w:ascii="Arial" w:hAnsi="Arial" w:cs="Arial"/>
          <w:i/>
          <w:sz w:val="22"/>
          <w:szCs w:val="22"/>
        </w:rPr>
        <w:t>» και χρησιμοποιείται από αθλητές που προπονούνται για να τρέξουν σε αγώνες αντοχής. Η διαδρομή είναι κατάλληλη και για παιδιά και προσφέρει μια καλή πρώτη γνωριμία στην περιοχή.</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w:t>
      </w:r>
      <w:r w:rsidRPr="00236AA0">
        <w:rPr>
          <w:rFonts w:ascii="Arial" w:hAnsi="Arial" w:cs="Arial"/>
          <w:i/>
          <w:sz w:val="22"/>
          <w:szCs w:val="22"/>
        </w:rPr>
        <w:tab/>
        <w:t xml:space="preserve">Κατηγορίες Τουρισμού  (Γαστρονομία, Θρησκευτικός, Εκπαιδευτικός, Αθλητικός, Πολιτιστικός, Συνεδριακός, Υπαίθρου) </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w:t>
      </w:r>
      <w:r w:rsidRPr="00236AA0">
        <w:rPr>
          <w:rFonts w:ascii="Arial" w:hAnsi="Arial" w:cs="Arial"/>
          <w:i/>
          <w:sz w:val="22"/>
          <w:szCs w:val="22"/>
        </w:rPr>
        <w:tab/>
        <w:t>Είδη μονοπατιού (Αναψυχής, Εκπαιδευτικό, Διαβίωσης)</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numPr>
          <w:ilvl w:val="0"/>
          <w:numId w:val="37"/>
        </w:numPr>
        <w:suppressAutoHyphens w:val="0"/>
        <w:spacing w:before="240" w:after="160" w:line="276" w:lineRule="auto"/>
        <w:rPr>
          <w:rFonts w:ascii="Arial" w:hAnsi="Arial" w:cs="Arial"/>
          <w:b/>
          <w:i/>
          <w:sz w:val="22"/>
          <w:szCs w:val="22"/>
          <w:u w:val="single"/>
        </w:rPr>
      </w:pPr>
      <w:r w:rsidRPr="00236AA0">
        <w:rPr>
          <w:rFonts w:ascii="Arial" w:hAnsi="Arial" w:cs="Arial"/>
          <w:b/>
          <w:i/>
          <w:sz w:val="22"/>
          <w:szCs w:val="22"/>
          <w:u w:val="single"/>
        </w:rPr>
        <w:t>ΛΑΠΑΘΙΑΣ – ΚΑΝΑΛΙΑ – ΙΕΡΟΥΣΑΛΗΜ  (ΒΑΘΜΟΣ ΔΥΣΚΟΛΙΑΣ - ΔΥΣΚΟΛΗ ΔΙΑΔΡΟΜΗ)</w:t>
      </w:r>
    </w:p>
    <w:p w:rsidR="003B0C7C" w:rsidRPr="00236AA0" w:rsidRDefault="003B0C7C" w:rsidP="003B0C7C">
      <w:pPr>
        <w:pStyle w:val="af9"/>
        <w:spacing w:after="160" w:line="276" w:lineRule="auto"/>
        <w:ind w:left="3"/>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Η πεζοπορική διαδρομή βρίσκεται στην ανατολική πλευρά του όρους Παρνασσός. Η διαδρομή μας ξεκινά από το χώρο αναψυχής και κατασκήνωσης </w:t>
      </w:r>
      <w:proofErr w:type="spellStart"/>
      <w:r w:rsidRPr="00236AA0">
        <w:rPr>
          <w:rFonts w:ascii="Arial" w:hAnsi="Arial" w:cs="Arial"/>
          <w:i/>
          <w:sz w:val="22"/>
          <w:szCs w:val="22"/>
        </w:rPr>
        <w:t>Λαπαθιά</w:t>
      </w:r>
      <w:proofErr w:type="spellEnd"/>
      <w:r w:rsidRPr="00236AA0">
        <w:rPr>
          <w:rFonts w:ascii="Arial" w:hAnsi="Arial" w:cs="Arial"/>
          <w:i/>
          <w:sz w:val="22"/>
          <w:szCs w:val="22"/>
        </w:rPr>
        <w:t xml:space="preserve">, δίπλα από το κατασκηνωτικό Κέντρο </w:t>
      </w:r>
      <w:proofErr w:type="spellStart"/>
      <w:r w:rsidRPr="00236AA0">
        <w:rPr>
          <w:rFonts w:ascii="Arial" w:hAnsi="Arial" w:cs="Arial"/>
          <w:i/>
          <w:sz w:val="22"/>
          <w:szCs w:val="22"/>
        </w:rPr>
        <w:t>Ι.Μ.Θηβών</w:t>
      </w:r>
      <w:proofErr w:type="spellEnd"/>
      <w:r w:rsidRPr="00236AA0">
        <w:rPr>
          <w:rFonts w:ascii="Arial" w:hAnsi="Arial" w:cs="Arial"/>
          <w:i/>
          <w:sz w:val="22"/>
          <w:szCs w:val="22"/>
        </w:rPr>
        <w:t xml:space="preserve"> </w:t>
      </w:r>
      <w:proofErr w:type="spellStart"/>
      <w:r w:rsidRPr="00236AA0">
        <w:rPr>
          <w:rFonts w:ascii="Arial" w:hAnsi="Arial" w:cs="Arial"/>
          <w:i/>
          <w:sz w:val="22"/>
          <w:szCs w:val="22"/>
        </w:rPr>
        <w:t>Λεβαδείας</w:t>
      </w:r>
      <w:proofErr w:type="spellEnd"/>
      <w:r w:rsidRPr="00236AA0">
        <w:rPr>
          <w:rFonts w:ascii="Arial" w:hAnsi="Arial" w:cs="Arial"/>
          <w:i/>
          <w:sz w:val="22"/>
          <w:szCs w:val="22"/>
        </w:rPr>
        <w:t xml:space="preserve">  Το μονοπάτι ανεβαίνει στα 900μ, σε ένα πανέμορφο περιβάλλον με έλατα, όπου βρίσκεται η ιστορική Μονή της Ιερουσαλήμ ή της </w:t>
      </w:r>
      <w:proofErr w:type="spellStart"/>
      <w:r w:rsidRPr="00236AA0">
        <w:rPr>
          <w:rFonts w:ascii="Arial" w:hAnsi="Arial" w:cs="Arial"/>
          <w:i/>
          <w:sz w:val="22"/>
          <w:szCs w:val="22"/>
        </w:rPr>
        <w:t>Αγιαρσαλής</w:t>
      </w:r>
      <w:proofErr w:type="spellEnd"/>
      <w:r w:rsidRPr="00236AA0">
        <w:rPr>
          <w:rFonts w:ascii="Arial" w:hAnsi="Arial" w:cs="Arial"/>
          <w:i/>
          <w:sz w:val="22"/>
          <w:szCs w:val="22"/>
        </w:rPr>
        <w:t xml:space="preserve"> (</w:t>
      </w:r>
      <w:proofErr w:type="spellStart"/>
      <w:r w:rsidRPr="00236AA0">
        <w:rPr>
          <w:rFonts w:ascii="Arial" w:hAnsi="Arial" w:cs="Arial"/>
          <w:i/>
          <w:sz w:val="22"/>
          <w:szCs w:val="22"/>
        </w:rPr>
        <w:t>Γερσαλής</w:t>
      </w:r>
      <w:proofErr w:type="spellEnd"/>
      <w:r w:rsidRPr="00236AA0">
        <w:rPr>
          <w:rFonts w:ascii="Arial" w:hAnsi="Arial" w:cs="Arial"/>
          <w:i/>
          <w:sz w:val="22"/>
          <w:szCs w:val="22"/>
        </w:rPr>
        <w:t>).</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Η διαδρομή συνεχίζεται μέσα από πυκνό </w:t>
      </w:r>
      <w:proofErr w:type="spellStart"/>
      <w:r w:rsidRPr="00236AA0">
        <w:rPr>
          <w:rFonts w:ascii="Arial" w:hAnsi="Arial" w:cs="Arial"/>
          <w:i/>
          <w:sz w:val="22"/>
          <w:szCs w:val="22"/>
        </w:rPr>
        <w:t>ελατόδασος</w:t>
      </w:r>
      <w:proofErr w:type="spellEnd"/>
      <w:r w:rsidRPr="00236AA0">
        <w:rPr>
          <w:rFonts w:ascii="Arial" w:hAnsi="Arial" w:cs="Arial"/>
          <w:i/>
          <w:sz w:val="22"/>
          <w:szCs w:val="22"/>
        </w:rPr>
        <w:t xml:space="preserve"> σε ένα κομμάτι του διεθνούς μονοπατιού Ε22 μέχρι τη διασταύρωση που αριστερά πάει για την τοποθεσία Κανάλια, ενώ δεξιά ανηφορίζει προς την τοποθεσία Ακρινό Νερό. Εκεί υπάρχει πηγή πόσιμου νερού που εξυπηρετεί κυρίως τους βοσκούς και τα </w:t>
      </w:r>
      <w:r w:rsidRPr="00236AA0">
        <w:rPr>
          <w:rFonts w:ascii="Arial" w:hAnsi="Arial" w:cs="Arial"/>
          <w:i/>
          <w:sz w:val="22"/>
          <w:szCs w:val="22"/>
        </w:rPr>
        <w:lastRenderedPageBreak/>
        <w:t>κοπάδια της περιοχής. Σε περίπου ένα χιλιόμετρο βρίσκεται ένα σημείο από το οποίο μπορεί κανείς να θαυμάσει τη θέα της περιοχής και ειδικά του κάμπου. Η επιστροφή γίνεται από το μονοπάτι οκτώ (</w:t>
      </w:r>
      <w:proofErr w:type="spellStart"/>
      <w:r w:rsidRPr="00236AA0">
        <w:rPr>
          <w:rFonts w:ascii="Arial" w:hAnsi="Arial" w:cs="Arial"/>
          <w:i/>
          <w:sz w:val="22"/>
          <w:szCs w:val="22"/>
        </w:rPr>
        <w:t>Νο</w:t>
      </w:r>
      <w:proofErr w:type="spellEnd"/>
      <w:r w:rsidRPr="00236AA0">
        <w:rPr>
          <w:rFonts w:ascii="Arial" w:hAnsi="Arial" w:cs="Arial"/>
          <w:i/>
          <w:sz w:val="22"/>
          <w:szCs w:val="22"/>
        </w:rPr>
        <w:t xml:space="preserve"> 8) στο ανατολικό σημείο του μοναστηριού και μπορεί να συνεχίσει μέχρι τη Δαύλεια για φαγητό, αναψυκτικό και καφέ κάτω από τα πλατάνια της πλατείας .</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 xml:space="preserve">Η περιοχή χωρικής αρμοδιότητας του μονοπατιού είναι εντός των ορίων της προστατευόμενης περιοχής ενταγμένης στο Ευρωπαϊκό Δίκτυο </w:t>
      </w:r>
      <w:proofErr w:type="spellStart"/>
      <w:r w:rsidRPr="00236AA0">
        <w:rPr>
          <w:rFonts w:ascii="Arial" w:hAnsi="Arial" w:cs="Arial"/>
          <w:i/>
          <w:sz w:val="22"/>
          <w:szCs w:val="22"/>
        </w:rPr>
        <w:t>Natura</w:t>
      </w:r>
      <w:proofErr w:type="spellEnd"/>
      <w:r w:rsidRPr="00236AA0">
        <w:rPr>
          <w:rFonts w:ascii="Arial" w:hAnsi="Arial" w:cs="Arial"/>
          <w:i/>
          <w:sz w:val="22"/>
          <w:szCs w:val="22"/>
        </w:rPr>
        <w:t xml:space="preserve"> 2000, Ζώνη ειδικής προστασίας της </w:t>
      </w:r>
      <w:proofErr w:type="spellStart"/>
      <w:r w:rsidRPr="00236AA0">
        <w:rPr>
          <w:rFonts w:ascii="Arial" w:hAnsi="Arial" w:cs="Arial"/>
          <w:i/>
          <w:sz w:val="22"/>
          <w:szCs w:val="22"/>
        </w:rPr>
        <w:t>ορνιθοπανίδας</w:t>
      </w:r>
      <w:proofErr w:type="spellEnd"/>
      <w:r w:rsidRPr="00236AA0">
        <w:rPr>
          <w:rFonts w:ascii="Arial" w:hAnsi="Arial" w:cs="Arial"/>
          <w:i/>
          <w:sz w:val="22"/>
          <w:szCs w:val="22"/>
        </w:rPr>
        <w:t xml:space="preserve"> όρους Παρνασσού, συνθήκη προστασίας SPA (περιοχή ειδικής προστασίας)  κωδικός GR 2410002.  Τα είδη προστατευόμενων πτηνών είναι: </w:t>
      </w:r>
      <w:proofErr w:type="spellStart"/>
      <w:r w:rsidRPr="00236AA0">
        <w:rPr>
          <w:rFonts w:ascii="Arial" w:hAnsi="Arial" w:cs="Arial"/>
          <w:i/>
          <w:sz w:val="22"/>
          <w:szCs w:val="22"/>
        </w:rPr>
        <w:t>Aquilachrysaetos</w:t>
      </w:r>
      <w:proofErr w:type="spellEnd"/>
      <w:r w:rsidRPr="00236AA0">
        <w:rPr>
          <w:rFonts w:ascii="Arial" w:hAnsi="Arial" w:cs="Arial"/>
          <w:i/>
          <w:sz w:val="22"/>
          <w:szCs w:val="22"/>
        </w:rPr>
        <w:t xml:space="preserve">, </w:t>
      </w:r>
      <w:proofErr w:type="spellStart"/>
      <w:r w:rsidRPr="00236AA0">
        <w:rPr>
          <w:rFonts w:ascii="Arial" w:hAnsi="Arial" w:cs="Arial"/>
          <w:i/>
          <w:sz w:val="22"/>
          <w:szCs w:val="22"/>
        </w:rPr>
        <w:t>Falcobiarmicus</w:t>
      </w:r>
      <w:proofErr w:type="spellEnd"/>
      <w:r w:rsidRPr="00236AA0">
        <w:rPr>
          <w:rFonts w:ascii="Arial" w:hAnsi="Arial" w:cs="Arial"/>
          <w:i/>
          <w:sz w:val="22"/>
          <w:szCs w:val="22"/>
        </w:rPr>
        <w:t xml:space="preserve">, </w:t>
      </w:r>
      <w:proofErr w:type="spellStart"/>
      <w:r w:rsidRPr="00236AA0">
        <w:rPr>
          <w:rFonts w:ascii="Arial" w:hAnsi="Arial" w:cs="Arial"/>
          <w:i/>
          <w:sz w:val="22"/>
          <w:szCs w:val="22"/>
        </w:rPr>
        <w:t>Falcoperegrines</w:t>
      </w:r>
      <w:proofErr w:type="spellEnd"/>
      <w:r w:rsidRPr="00236AA0">
        <w:rPr>
          <w:rFonts w:ascii="Arial" w:hAnsi="Arial" w:cs="Arial"/>
          <w:i/>
          <w:sz w:val="22"/>
          <w:szCs w:val="22"/>
        </w:rPr>
        <w:t xml:space="preserve">, </w:t>
      </w:r>
      <w:proofErr w:type="spellStart"/>
      <w:r w:rsidRPr="00236AA0">
        <w:rPr>
          <w:rFonts w:ascii="Arial" w:hAnsi="Arial" w:cs="Arial"/>
          <w:i/>
          <w:sz w:val="22"/>
          <w:szCs w:val="22"/>
        </w:rPr>
        <w:t>Gypaetusbarbatus</w:t>
      </w:r>
      <w:proofErr w:type="spellEnd"/>
      <w:r w:rsidRPr="00236AA0">
        <w:rPr>
          <w:rFonts w:ascii="Arial" w:hAnsi="Arial" w:cs="Arial"/>
          <w:i/>
          <w:sz w:val="22"/>
          <w:szCs w:val="22"/>
        </w:rPr>
        <w:t xml:space="preserve">, </w:t>
      </w:r>
      <w:proofErr w:type="spellStart"/>
      <w:r w:rsidRPr="00236AA0">
        <w:rPr>
          <w:rFonts w:ascii="Arial" w:hAnsi="Arial" w:cs="Arial"/>
          <w:i/>
          <w:sz w:val="22"/>
          <w:szCs w:val="22"/>
        </w:rPr>
        <w:t>Sylviarueppelli</w:t>
      </w:r>
      <w:proofErr w:type="spellEnd"/>
      <w:r w:rsidRPr="00236AA0">
        <w:rPr>
          <w:rFonts w:ascii="Arial" w:hAnsi="Arial" w:cs="Arial"/>
          <w:i/>
          <w:sz w:val="22"/>
          <w:szCs w:val="22"/>
        </w:rPr>
        <w:t xml:space="preserve">. </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w:t>
      </w:r>
      <w:r w:rsidRPr="00236AA0">
        <w:rPr>
          <w:rFonts w:ascii="Arial" w:hAnsi="Arial" w:cs="Arial"/>
          <w:i/>
          <w:sz w:val="22"/>
          <w:szCs w:val="22"/>
        </w:rPr>
        <w:tab/>
        <w:t xml:space="preserve">Κατηγορίες Τουρισμού  ( Θρησκευτικός, Αθλητικός, Πολιτιστικός, Υπαίθρου) </w:t>
      </w: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w:t>
      </w:r>
      <w:r w:rsidRPr="00236AA0">
        <w:rPr>
          <w:rFonts w:ascii="Arial" w:hAnsi="Arial" w:cs="Arial"/>
          <w:i/>
          <w:sz w:val="22"/>
          <w:szCs w:val="22"/>
        </w:rPr>
        <w:tab/>
        <w:t>Είδη μονοπατιού (Αναψυχής, Εκπαιδευτικό)</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i/>
          <w:sz w:val="22"/>
          <w:szCs w:val="22"/>
        </w:rPr>
      </w:pPr>
      <w:r w:rsidRPr="00236AA0">
        <w:rPr>
          <w:rFonts w:ascii="Arial" w:hAnsi="Arial" w:cs="Arial"/>
          <w:i/>
          <w:sz w:val="22"/>
          <w:szCs w:val="22"/>
        </w:rPr>
        <w:t>Η εν λόγω προμελέτη σύμφωνα με το άρθρο 50 του 4412/2016 (ΦΕΚ 147 Α΄/08.08.2016) «Δημόσιες συμβάσεις έργων με αξιολόγηση μελέτης» περιλαμβάνει Εισηγητική Έκθεση, του έργου, τον Φάκελο Ωριμότητας, τον Κανονισμό Μελετών Έργου με τον Πίνακα Συμμόρφωσης, το τεύχος υπολογισμού και τεκμηρίωσης για τον καθορισμό του προϋπολογισμού, Τεχνική Περιγραφή και Τεχνική Συγγραφή Υποχρεώσεων,  Ειδική Συγγραφή Υποχρεώσεων,  Τιμολόγιο δημοπράτησης, λεπτομέρειες πινακίδων κατεύθυνσης, σήμανσης πορείας και πληροφόρησης,  κατόψεις – όψεις καθιστικών, παγκάκια και κιγκλιδώματα.</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b/>
          <w:i/>
          <w:sz w:val="22"/>
          <w:szCs w:val="22"/>
        </w:rPr>
      </w:pPr>
      <w:r w:rsidRPr="00236AA0">
        <w:rPr>
          <w:rFonts w:ascii="Arial" w:hAnsi="Arial" w:cs="Arial"/>
          <w:i/>
          <w:sz w:val="22"/>
          <w:szCs w:val="22"/>
        </w:rPr>
        <w:t xml:space="preserve">Προκειμένου ο Δήμος </w:t>
      </w:r>
      <w:proofErr w:type="spellStart"/>
      <w:r w:rsidRPr="00236AA0">
        <w:rPr>
          <w:rFonts w:ascii="Arial" w:hAnsi="Arial" w:cs="Arial"/>
          <w:i/>
          <w:sz w:val="22"/>
          <w:szCs w:val="22"/>
        </w:rPr>
        <w:t>Λεβαδέων</w:t>
      </w:r>
      <w:proofErr w:type="spellEnd"/>
      <w:r w:rsidRPr="00236AA0">
        <w:rPr>
          <w:rFonts w:ascii="Arial" w:hAnsi="Arial" w:cs="Arial"/>
          <w:i/>
          <w:sz w:val="22"/>
          <w:szCs w:val="22"/>
        </w:rPr>
        <w:t xml:space="preserve"> να έχει τη δυνατότητα υποβολής αίτησης χρηματοδότησης στο πλαίσιο της  Α.Π. ΥΠΕΝ/ΓρΓΓΦΠΥ/10396/253/30-01-2023 Πρόσκλησης, έργου με τίτλο </w:t>
      </w:r>
      <w:r w:rsidRPr="00236AA0">
        <w:rPr>
          <w:rFonts w:ascii="Arial" w:hAnsi="Arial" w:cs="Arial"/>
          <w:b/>
          <w:i/>
          <w:sz w:val="22"/>
          <w:szCs w:val="22"/>
        </w:rPr>
        <w:t>«</w:t>
      </w:r>
      <w:r w:rsidRPr="00236AA0">
        <w:rPr>
          <w:rFonts w:ascii="Arial" w:hAnsi="Arial" w:cs="Arial"/>
          <w:b/>
          <w:bCs/>
          <w:i/>
          <w:sz w:val="22"/>
          <w:szCs w:val="22"/>
        </w:rPr>
        <w:t xml:space="preserve">Δημιουργία Εθνικού  Δικτύου Μονοπατιών και διαδρομών πεζοπορίας στο Δήμο </w:t>
      </w:r>
      <w:proofErr w:type="spellStart"/>
      <w:r w:rsidRPr="00236AA0">
        <w:rPr>
          <w:rFonts w:ascii="Arial" w:hAnsi="Arial" w:cs="Arial"/>
          <w:b/>
          <w:bCs/>
          <w:i/>
          <w:sz w:val="22"/>
          <w:szCs w:val="22"/>
        </w:rPr>
        <w:t>Λεβαδέων</w:t>
      </w:r>
      <w:proofErr w:type="spellEnd"/>
      <w:r w:rsidRPr="00236AA0">
        <w:rPr>
          <w:rFonts w:ascii="Arial" w:hAnsi="Arial" w:cs="Arial"/>
          <w:b/>
          <w:bCs/>
          <w:i/>
          <w:sz w:val="22"/>
          <w:szCs w:val="22"/>
        </w:rPr>
        <w:t xml:space="preserve">» </w:t>
      </w:r>
      <w:r w:rsidRPr="00236AA0">
        <w:rPr>
          <w:rFonts w:ascii="Arial" w:hAnsi="Arial" w:cs="Arial"/>
          <w:bCs/>
          <w:i/>
          <w:sz w:val="22"/>
          <w:szCs w:val="22"/>
        </w:rPr>
        <w:t>προϋπολογισμού 992.000,00€</w:t>
      </w:r>
      <w:r w:rsidRPr="00236AA0">
        <w:rPr>
          <w:rFonts w:ascii="Arial" w:hAnsi="Arial" w:cs="Arial"/>
          <w:b/>
          <w:bCs/>
          <w:i/>
          <w:sz w:val="22"/>
          <w:szCs w:val="22"/>
        </w:rPr>
        <w:t xml:space="preserve"> (</w:t>
      </w:r>
      <w:r w:rsidRPr="00236AA0">
        <w:rPr>
          <w:rFonts w:ascii="Arial" w:hAnsi="Arial" w:cs="Arial"/>
          <w:bCs/>
          <w:i/>
          <w:sz w:val="22"/>
          <w:szCs w:val="22"/>
        </w:rPr>
        <w:t>συμπεριλαμβανομένου του</w:t>
      </w:r>
      <w:r w:rsidRPr="00236AA0">
        <w:rPr>
          <w:rFonts w:ascii="Arial" w:hAnsi="Arial" w:cs="Arial"/>
          <w:b/>
          <w:bCs/>
          <w:i/>
          <w:sz w:val="22"/>
          <w:szCs w:val="22"/>
        </w:rPr>
        <w:t xml:space="preserve"> </w:t>
      </w:r>
      <w:r w:rsidRPr="00236AA0">
        <w:rPr>
          <w:rFonts w:ascii="Arial" w:hAnsi="Arial" w:cs="Arial"/>
          <w:bCs/>
          <w:i/>
          <w:sz w:val="22"/>
          <w:szCs w:val="22"/>
        </w:rPr>
        <w:t>ΦΠΑ)</w:t>
      </w:r>
      <w:r w:rsidRPr="00236AA0">
        <w:rPr>
          <w:rFonts w:ascii="Arial" w:hAnsi="Arial" w:cs="Arial"/>
          <w:b/>
          <w:bCs/>
          <w:i/>
          <w:sz w:val="22"/>
          <w:szCs w:val="22"/>
        </w:rPr>
        <w:t>.</w:t>
      </w:r>
    </w:p>
    <w:p w:rsidR="003B0C7C" w:rsidRPr="00236AA0" w:rsidRDefault="003B0C7C" w:rsidP="003B0C7C">
      <w:pPr>
        <w:pStyle w:val="af9"/>
        <w:spacing w:after="160" w:line="276" w:lineRule="auto"/>
        <w:ind w:left="-567"/>
        <w:rPr>
          <w:rFonts w:ascii="Arial" w:hAnsi="Arial" w:cs="Arial"/>
          <w:b/>
          <w:bCs/>
          <w:i/>
          <w:sz w:val="22"/>
          <w:szCs w:val="22"/>
        </w:rPr>
      </w:pPr>
    </w:p>
    <w:p w:rsidR="003B0C7C" w:rsidRPr="00236AA0" w:rsidRDefault="003B0C7C" w:rsidP="003B0C7C">
      <w:pPr>
        <w:pStyle w:val="af9"/>
        <w:spacing w:after="160" w:line="276" w:lineRule="auto"/>
        <w:ind w:left="-567"/>
        <w:rPr>
          <w:rFonts w:ascii="Arial" w:hAnsi="Arial" w:cs="Arial"/>
          <w:b/>
          <w:i/>
          <w:sz w:val="22"/>
          <w:szCs w:val="22"/>
        </w:rPr>
      </w:pPr>
      <w:r w:rsidRPr="00236AA0">
        <w:rPr>
          <w:rFonts w:ascii="Arial" w:hAnsi="Arial" w:cs="Arial"/>
          <w:i/>
          <w:sz w:val="22"/>
          <w:szCs w:val="22"/>
        </w:rPr>
        <w:t>Π</w:t>
      </w:r>
      <w:r w:rsidR="00236AA0">
        <w:rPr>
          <w:rFonts w:ascii="Arial" w:hAnsi="Arial" w:cs="Arial"/>
          <w:i/>
          <w:sz w:val="22"/>
          <w:szCs w:val="22"/>
        </w:rPr>
        <w:t>ροτείνεται  σ</w:t>
      </w:r>
      <w:r w:rsidRPr="00236AA0">
        <w:rPr>
          <w:rFonts w:ascii="Arial" w:hAnsi="Arial" w:cs="Arial"/>
          <w:i/>
          <w:sz w:val="22"/>
          <w:szCs w:val="22"/>
        </w:rPr>
        <w:t xml:space="preserve">τα μέλη της Οικονομικής Επιτροπής όπως αποφασίσουν για </w:t>
      </w:r>
    </w:p>
    <w:p w:rsidR="003B0C7C" w:rsidRPr="00236AA0" w:rsidRDefault="003B0C7C" w:rsidP="003B0C7C">
      <w:pPr>
        <w:pStyle w:val="af9"/>
        <w:spacing w:after="160" w:line="276" w:lineRule="auto"/>
        <w:ind w:left="-567"/>
        <w:rPr>
          <w:rFonts w:ascii="Arial" w:hAnsi="Arial" w:cs="Arial"/>
          <w:i/>
          <w:sz w:val="22"/>
          <w:szCs w:val="22"/>
        </w:rPr>
      </w:pPr>
    </w:p>
    <w:p w:rsidR="003B0C7C" w:rsidRPr="00236AA0" w:rsidRDefault="003B0C7C" w:rsidP="003B0C7C">
      <w:pPr>
        <w:pStyle w:val="af9"/>
        <w:spacing w:after="160" w:line="276" w:lineRule="auto"/>
        <w:ind w:left="-567"/>
        <w:rPr>
          <w:rFonts w:ascii="Arial" w:hAnsi="Arial" w:cs="Arial"/>
          <w:b/>
          <w:i/>
          <w:sz w:val="22"/>
          <w:szCs w:val="22"/>
        </w:rPr>
      </w:pPr>
      <w:r w:rsidRPr="00236AA0">
        <w:rPr>
          <w:rFonts w:ascii="Arial" w:hAnsi="Arial" w:cs="Arial"/>
          <w:i/>
          <w:sz w:val="22"/>
          <w:szCs w:val="22"/>
        </w:rPr>
        <w:t xml:space="preserve">Την έγκριση της </w:t>
      </w:r>
      <w:proofErr w:type="spellStart"/>
      <w:r w:rsidRPr="00236AA0">
        <w:rPr>
          <w:rFonts w:ascii="Arial" w:hAnsi="Arial" w:cs="Arial"/>
          <w:i/>
          <w:sz w:val="22"/>
          <w:szCs w:val="22"/>
        </w:rPr>
        <w:t>υπ΄</w:t>
      </w:r>
      <w:proofErr w:type="spellEnd"/>
      <w:r w:rsidRPr="00236AA0">
        <w:rPr>
          <w:rFonts w:ascii="Arial" w:hAnsi="Arial" w:cs="Arial"/>
          <w:i/>
          <w:sz w:val="22"/>
          <w:szCs w:val="22"/>
        </w:rPr>
        <w:t xml:space="preserve"> αριθμό 41/2023 προμελέτης του έργου</w:t>
      </w:r>
      <w:r w:rsidRPr="00236AA0">
        <w:rPr>
          <w:rFonts w:ascii="Arial" w:hAnsi="Arial" w:cs="Arial"/>
          <w:bCs/>
          <w:i/>
          <w:sz w:val="22"/>
          <w:szCs w:val="22"/>
        </w:rPr>
        <w:t xml:space="preserve"> </w:t>
      </w:r>
      <w:r w:rsidRPr="00236AA0">
        <w:rPr>
          <w:rFonts w:ascii="Arial" w:hAnsi="Arial" w:cs="Arial"/>
          <w:b/>
          <w:i/>
          <w:sz w:val="22"/>
          <w:szCs w:val="22"/>
        </w:rPr>
        <w:t>«</w:t>
      </w:r>
      <w:r w:rsidRPr="00236AA0">
        <w:rPr>
          <w:rFonts w:ascii="Arial" w:hAnsi="Arial" w:cs="Arial"/>
          <w:b/>
          <w:bCs/>
          <w:i/>
          <w:sz w:val="22"/>
          <w:szCs w:val="22"/>
        </w:rPr>
        <w:t xml:space="preserve">Δημιουργία Εθνικού Δικτύου Μονοπατιών και διαδρομών πεζοπορίας στο Δήμο </w:t>
      </w:r>
      <w:proofErr w:type="spellStart"/>
      <w:r w:rsidRPr="00236AA0">
        <w:rPr>
          <w:rFonts w:ascii="Arial" w:hAnsi="Arial" w:cs="Arial"/>
          <w:b/>
          <w:bCs/>
          <w:i/>
          <w:sz w:val="22"/>
          <w:szCs w:val="22"/>
        </w:rPr>
        <w:t>Λεβαδέων</w:t>
      </w:r>
      <w:proofErr w:type="spellEnd"/>
      <w:r w:rsidRPr="00236AA0">
        <w:rPr>
          <w:rFonts w:ascii="Arial" w:hAnsi="Arial" w:cs="Arial"/>
          <w:b/>
          <w:bCs/>
          <w:i/>
          <w:sz w:val="22"/>
          <w:szCs w:val="22"/>
        </w:rPr>
        <w:t xml:space="preserve">» </w:t>
      </w:r>
      <w:r w:rsidRPr="00236AA0">
        <w:rPr>
          <w:rFonts w:ascii="Arial" w:hAnsi="Arial" w:cs="Arial"/>
          <w:bCs/>
          <w:i/>
          <w:sz w:val="22"/>
          <w:szCs w:val="22"/>
        </w:rPr>
        <w:t xml:space="preserve">προϋπολογισμού 992.000,00€ </w:t>
      </w:r>
      <w:r w:rsidRPr="00236AA0">
        <w:rPr>
          <w:rFonts w:ascii="Arial" w:hAnsi="Arial" w:cs="Arial"/>
          <w:b/>
          <w:bCs/>
          <w:i/>
          <w:sz w:val="22"/>
          <w:szCs w:val="22"/>
        </w:rPr>
        <w:t xml:space="preserve"> (</w:t>
      </w:r>
      <w:r w:rsidRPr="00236AA0">
        <w:rPr>
          <w:rFonts w:ascii="Arial" w:hAnsi="Arial" w:cs="Arial"/>
          <w:bCs/>
          <w:i/>
          <w:sz w:val="22"/>
          <w:szCs w:val="22"/>
        </w:rPr>
        <w:t>συμπεριλαμβανομένου του</w:t>
      </w:r>
      <w:r w:rsidRPr="00236AA0">
        <w:rPr>
          <w:rFonts w:ascii="Arial" w:hAnsi="Arial" w:cs="Arial"/>
          <w:b/>
          <w:bCs/>
          <w:i/>
          <w:sz w:val="22"/>
          <w:szCs w:val="22"/>
        </w:rPr>
        <w:t xml:space="preserve"> </w:t>
      </w:r>
      <w:r w:rsidRPr="00236AA0">
        <w:rPr>
          <w:rFonts w:ascii="Arial" w:hAnsi="Arial" w:cs="Arial"/>
          <w:bCs/>
          <w:i/>
          <w:sz w:val="22"/>
          <w:szCs w:val="22"/>
        </w:rPr>
        <w:t>ΦΠΑ)</w:t>
      </w:r>
      <w:r w:rsidRPr="00236AA0">
        <w:rPr>
          <w:rFonts w:ascii="Arial" w:hAnsi="Arial" w:cs="Arial"/>
          <w:b/>
          <w:bCs/>
          <w:i/>
          <w:sz w:val="22"/>
          <w:szCs w:val="22"/>
        </w:rPr>
        <w:t>.</w:t>
      </w:r>
    </w:p>
    <w:p w:rsidR="00482F7A" w:rsidRPr="00482F7A" w:rsidRDefault="00482F7A" w:rsidP="00482F7A">
      <w:pPr>
        <w:pStyle w:val="af9"/>
        <w:tabs>
          <w:tab w:val="left" w:pos="1418"/>
          <w:tab w:val="center" w:pos="1701"/>
          <w:tab w:val="left" w:pos="2552"/>
          <w:tab w:val="left" w:pos="5103"/>
        </w:tabs>
        <w:jc w:val="both"/>
        <w:rPr>
          <w:rFonts w:ascii="Arial" w:hAnsi="Arial" w:cs="Arial"/>
          <w:i/>
          <w:sz w:val="22"/>
          <w:szCs w:val="22"/>
        </w:rPr>
      </w:pPr>
      <w:r w:rsidRPr="00482F7A">
        <w:rPr>
          <w:rFonts w:ascii="Arial" w:eastAsia="SimSun" w:hAnsi="Arial" w:cs="Arial"/>
          <w:i/>
          <w:sz w:val="22"/>
          <w:szCs w:val="22"/>
        </w:rPr>
        <w:t xml:space="preserve">             </w:t>
      </w:r>
    </w:p>
    <w:p w:rsidR="002B590B" w:rsidRPr="00714567" w:rsidRDefault="002B590B" w:rsidP="002B590B">
      <w:pPr>
        <w:pStyle w:val="af2"/>
        <w:ind w:left="227" w:hanging="340"/>
        <w:jc w:val="center"/>
        <w:rPr>
          <w:rFonts w:ascii="Arial" w:hAnsi="Arial" w:cs="Arial"/>
          <w:iCs/>
          <w:sz w:val="22"/>
          <w:szCs w:val="22"/>
        </w:rPr>
      </w:pPr>
    </w:p>
    <w:p w:rsidR="00036294" w:rsidRPr="00236AA0" w:rsidRDefault="002B590B" w:rsidP="00036294">
      <w:pPr>
        <w:pStyle w:val="af9"/>
        <w:suppressAutoHyphens w:val="0"/>
        <w:spacing w:after="320" w:line="360" w:lineRule="auto"/>
        <w:ind w:right="-58"/>
        <w:jc w:val="both"/>
        <w:rPr>
          <w:rFonts w:ascii="Arial" w:hAnsi="Arial" w:cs="Arial"/>
          <w:b/>
          <w:color w:val="000000"/>
          <w:sz w:val="22"/>
          <w:szCs w:val="22"/>
          <w:lang w:eastAsia="el-GR"/>
        </w:rPr>
      </w:pPr>
      <w:r w:rsidRPr="00236AA0">
        <w:rPr>
          <w:rFonts w:ascii="Arial" w:hAnsi="Arial" w:cs="Arial"/>
          <w:b/>
          <w:color w:val="000000"/>
          <w:sz w:val="22"/>
          <w:szCs w:val="22"/>
          <w:lang w:eastAsia="el-GR"/>
        </w:rPr>
        <w:t>Η Οικονομική Επιτροπή λαμβάνοντας υπόψη:</w:t>
      </w:r>
    </w:p>
    <w:p w:rsidR="00482F7A" w:rsidRPr="00021AA4" w:rsidRDefault="00482F7A" w:rsidP="00482F7A">
      <w:pPr>
        <w:pStyle w:val="ad"/>
        <w:spacing w:before="119" w:after="119"/>
        <w:jc w:val="left"/>
        <w:rPr>
          <w:rFonts w:ascii="Arial" w:eastAsia="Verdana" w:hAnsi="Arial" w:cs="Arial"/>
          <w:bCs/>
          <w:iCs/>
          <w:sz w:val="22"/>
          <w:szCs w:val="22"/>
        </w:rPr>
      </w:pPr>
      <w:r w:rsidRPr="00021AA4">
        <w:rPr>
          <w:rFonts w:ascii="Arial" w:hAnsi="Arial" w:cs="Arial"/>
          <w:sz w:val="22"/>
          <w:szCs w:val="22"/>
        </w:rPr>
        <w:t>-Τις διατάξεις του  άρθρου 40 του Ν.4735/2020 που αντικατέστησε το άρθρο 72  το</w:t>
      </w:r>
      <w:r w:rsidRPr="00021AA4">
        <w:rPr>
          <w:rFonts w:ascii="Arial" w:hAnsi="Arial" w:cs="Arial"/>
          <w:bCs/>
          <w:sz w:val="22"/>
          <w:szCs w:val="22"/>
        </w:rPr>
        <w:t>υ      Ν.3852/20</w:t>
      </w:r>
      <w:r w:rsidRPr="00021AA4">
        <w:rPr>
          <w:rFonts w:ascii="Arial" w:eastAsia="Verdana" w:hAnsi="Arial" w:cs="Arial"/>
          <w:bCs/>
          <w:iCs/>
          <w:sz w:val="22"/>
          <w:szCs w:val="22"/>
        </w:rPr>
        <w:t>10</w:t>
      </w:r>
    </w:p>
    <w:p w:rsidR="00482F7A" w:rsidRPr="00021AA4" w:rsidRDefault="00482F7A" w:rsidP="00482F7A">
      <w:pPr>
        <w:pStyle w:val="ad"/>
        <w:spacing w:before="119" w:after="119"/>
        <w:jc w:val="left"/>
        <w:rPr>
          <w:rFonts w:ascii="Arial" w:hAnsi="Arial" w:cs="Arial"/>
          <w:sz w:val="22"/>
          <w:szCs w:val="22"/>
        </w:rPr>
      </w:pPr>
      <w:r w:rsidRPr="00021AA4">
        <w:rPr>
          <w:rFonts w:ascii="Arial" w:hAnsi="Arial" w:cs="Arial"/>
          <w:sz w:val="22"/>
          <w:szCs w:val="22"/>
        </w:rPr>
        <w:t xml:space="preserve">- του  άρθρου 77 του Ν. 4555/2018, </w:t>
      </w:r>
    </w:p>
    <w:p w:rsidR="00482F7A" w:rsidRPr="00021AA4" w:rsidRDefault="00482F7A" w:rsidP="00482F7A">
      <w:pPr>
        <w:jc w:val="both"/>
        <w:rPr>
          <w:rFonts w:ascii="Arial" w:hAnsi="Arial" w:cs="Arial"/>
          <w:sz w:val="22"/>
          <w:szCs w:val="22"/>
        </w:rPr>
      </w:pPr>
      <w:r w:rsidRPr="00021AA4">
        <w:rPr>
          <w:rFonts w:ascii="Arial" w:hAnsi="Arial" w:cs="Arial"/>
          <w:sz w:val="22"/>
          <w:szCs w:val="22"/>
        </w:rPr>
        <w:t>-</w:t>
      </w:r>
      <w:r w:rsidRPr="00021AA4">
        <w:rPr>
          <w:rFonts w:ascii="Arial" w:hAnsi="Arial" w:cs="Arial"/>
          <w:bCs/>
          <w:sz w:val="22"/>
          <w:szCs w:val="22"/>
        </w:rPr>
        <w:t xml:space="preserve">τις διατάξεις της </w:t>
      </w:r>
      <w:proofErr w:type="spellStart"/>
      <w:r w:rsidRPr="00021AA4">
        <w:rPr>
          <w:rFonts w:ascii="Arial" w:hAnsi="Arial" w:cs="Arial"/>
          <w:bCs/>
          <w:sz w:val="22"/>
          <w:szCs w:val="22"/>
        </w:rPr>
        <w:t>υπ΄αριθμ</w:t>
      </w:r>
      <w:proofErr w:type="spellEnd"/>
      <w:r w:rsidRPr="00021AA4">
        <w:rPr>
          <w:rFonts w:ascii="Arial" w:hAnsi="Arial" w:cs="Arial"/>
          <w:bCs/>
          <w:sz w:val="22"/>
          <w:szCs w:val="22"/>
        </w:rPr>
        <w:t xml:space="preserve"> 374/2022</w:t>
      </w:r>
      <w:r w:rsidRPr="00021AA4">
        <w:rPr>
          <w:rFonts w:ascii="Arial" w:hAnsi="Arial" w:cs="Arial"/>
          <w:bCs/>
          <w:sz w:val="22"/>
          <w:szCs w:val="22"/>
          <w:u w:val="single"/>
        </w:rPr>
        <w:t xml:space="preserve"> εγκυκλίου του ΥΠ.ΕΣ. (ΑΔΑ: ΨΜΓΓ46ΜΤΛ6-Φ75) </w:t>
      </w:r>
      <w:r w:rsidRPr="00021AA4">
        <w:rPr>
          <w:rFonts w:ascii="Arial" w:hAnsi="Arial" w:cs="Arial"/>
          <w:bCs/>
          <w:sz w:val="22"/>
          <w:szCs w:val="22"/>
        </w:rPr>
        <w:t>«Λειτουργία Οικονομικής Επιτροπής και Επιτροπής Ποιότητας Ζωής</w:t>
      </w:r>
      <w:r w:rsidRPr="00021AA4">
        <w:rPr>
          <w:rFonts w:ascii="Arial" w:hAnsi="Arial" w:cs="Arial"/>
          <w:sz w:val="22"/>
          <w:szCs w:val="22"/>
        </w:rPr>
        <w:t xml:space="preserve">»  </w:t>
      </w:r>
    </w:p>
    <w:p w:rsidR="00482F7A" w:rsidRPr="00021AA4" w:rsidRDefault="00482F7A" w:rsidP="00482F7A">
      <w:pPr>
        <w:pStyle w:val="ad"/>
        <w:spacing w:line="288" w:lineRule="auto"/>
        <w:rPr>
          <w:rFonts w:ascii="Arial" w:eastAsia="Verdana" w:hAnsi="Arial" w:cs="Arial"/>
          <w:bCs/>
          <w:iCs/>
          <w:sz w:val="22"/>
          <w:szCs w:val="22"/>
        </w:rPr>
      </w:pPr>
      <w:r w:rsidRPr="00021AA4">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21AA4">
        <w:rPr>
          <w:rFonts w:ascii="Arial" w:hAnsi="Arial" w:cs="Arial"/>
          <w:bCs/>
          <w:sz w:val="22"/>
          <w:szCs w:val="22"/>
        </w:rPr>
        <w:t xml:space="preserve">   Ν.3852/20</w:t>
      </w:r>
      <w:r w:rsidRPr="00021AA4">
        <w:rPr>
          <w:rFonts w:ascii="Arial" w:eastAsia="Verdana" w:hAnsi="Arial" w:cs="Arial"/>
          <w:bCs/>
          <w:iCs/>
          <w:sz w:val="22"/>
          <w:szCs w:val="22"/>
        </w:rPr>
        <w:t>10</w:t>
      </w:r>
    </w:p>
    <w:p w:rsidR="00482F7A" w:rsidRDefault="00482F7A" w:rsidP="00482F7A">
      <w:pPr>
        <w:shd w:val="clear" w:color="auto" w:fill="FFFFFF"/>
        <w:tabs>
          <w:tab w:val="center" w:pos="426"/>
        </w:tabs>
        <w:suppressAutoHyphens w:val="0"/>
        <w:jc w:val="both"/>
        <w:rPr>
          <w:rFonts w:ascii="Arial" w:hAnsi="Arial" w:cs="Arial"/>
          <w:sz w:val="22"/>
          <w:szCs w:val="22"/>
        </w:rPr>
      </w:pPr>
      <w:r w:rsidRPr="006D0E95">
        <w:rPr>
          <w:rFonts w:ascii="Arial" w:eastAsia="Calibri" w:hAnsi="Arial" w:cs="Arial"/>
          <w:color w:val="000000"/>
          <w:kern w:val="1"/>
          <w:sz w:val="22"/>
          <w:szCs w:val="22"/>
          <w:highlight w:val="white"/>
          <w:shd w:val="clear" w:color="auto" w:fill="FFFFFF"/>
        </w:rPr>
        <w:t xml:space="preserve">-Το </w:t>
      </w:r>
      <w:proofErr w:type="spellStart"/>
      <w:r w:rsidRPr="006D0E95">
        <w:rPr>
          <w:rFonts w:ascii="Arial" w:eastAsia="Calibri" w:hAnsi="Arial" w:cs="Arial"/>
          <w:color w:val="000000"/>
          <w:kern w:val="1"/>
          <w:sz w:val="22"/>
          <w:szCs w:val="22"/>
          <w:highlight w:val="white"/>
          <w:shd w:val="clear" w:color="auto" w:fill="FFFFFF"/>
        </w:rPr>
        <w:t>υπ΄</w:t>
      </w:r>
      <w:proofErr w:type="spellEnd"/>
      <w:r w:rsidRPr="006D0E95">
        <w:rPr>
          <w:rFonts w:ascii="Arial" w:eastAsia="Calibri" w:hAnsi="Arial" w:cs="Arial"/>
          <w:color w:val="000000"/>
          <w:kern w:val="1"/>
          <w:sz w:val="22"/>
          <w:szCs w:val="22"/>
          <w:highlight w:val="white"/>
          <w:shd w:val="clear" w:color="auto" w:fill="FFFFFF"/>
        </w:rPr>
        <w:t xml:space="preserve"> αρ. </w:t>
      </w:r>
      <w:proofErr w:type="spellStart"/>
      <w:r w:rsidRPr="006D0E95">
        <w:rPr>
          <w:rFonts w:ascii="Arial" w:eastAsia="Calibri" w:hAnsi="Arial" w:cs="Arial"/>
          <w:color w:val="000000"/>
          <w:kern w:val="1"/>
          <w:sz w:val="22"/>
          <w:szCs w:val="22"/>
          <w:highlight w:val="white"/>
          <w:shd w:val="clear" w:color="auto" w:fill="FFFFFF"/>
        </w:rPr>
        <w:t>πρωτ</w:t>
      </w:r>
      <w:proofErr w:type="spellEnd"/>
      <w:r w:rsidRPr="006D0E95">
        <w:rPr>
          <w:rFonts w:ascii="Arial" w:eastAsia="Calibri" w:hAnsi="Arial" w:cs="Arial"/>
          <w:color w:val="000000"/>
          <w:kern w:val="1"/>
          <w:sz w:val="22"/>
          <w:szCs w:val="22"/>
          <w:highlight w:val="white"/>
          <w:shd w:val="clear" w:color="auto" w:fill="FFFFFF"/>
        </w:rPr>
        <w:t xml:space="preserve">. </w:t>
      </w:r>
      <w:r w:rsidR="00B1633B">
        <w:rPr>
          <w:rFonts w:ascii="Arial" w:eastAsia="Calibri" w:hAnsi="Arial" w:cs="Arial"/>
          <w:color w:val="000000"/>
          <w:kern w:val="1"/>
          <w:sz w:val="22"/>
          <w:szCs w:val="22"/>
          <w:shd w:val="clear" w:color="auto" w:fill="FFFFFF"/>
        </w:rPr>
        <w:t>10</w:t>
      </w:r>
      <w:r w:rsidR="000C5193">
        <w:rPr>
          <w:rFonts w:ascii="Arial" w:eastAsia="Calibri" w:hAnsi="Arial" w:cs="Arial"/>
          <w:color w:val="000000"/>
          <w:kern w:val="1"/>
          <w:sz w:val="22"/>
          <w:szCs w:val="22"/>
          <w:shd w:val="clear" w:color="auto" w:fill="FFFFFF"/>
        </w:rPr>
        <w:t>124</w:t>
      </w:r>
      <w:r w:rsidRPr="00ED57AC">
        <w:rPr>
          <w:rFonts w:ascii="Arial" w:eastAsia="Arial" w:hAnsi="Arial" w:cs="Arial"/>
          <w:sz w:val="22"/>
          <w:szCs w:val="22"/>
        </w:rPr>
        <w:t>/</w:t>
      </w:r>
      <w:r w:rsidR="00B1633B">
        <w:rPr>
          <w:rFonts w:ascii="Arial" w:eastAsia="Arial" w:hAnsi="Arial" w:cs="Arial"/>
          <w:sz w:val="22"/>
          <w:szCs w:val="22"/>
        </w:rPr>
        <w:t>2</w:t>
      </w:r>
      <w:r w:rsidR="000C5193">
        <w:rPr>
          <w:rFonts w:ascii="Arial" w:eastAsia="Arial" w:hAnsi="Arial" w:cs="Arial"/>
          <w:sz w:val="22"/>
          <w:szCs w:val="22"/>
        </w:rPr>
        <w:t>5</w:t>
      </w:r>
      <w:r>
        <w:rPr>
          <w:rFonts w:ascii="Arial" w:eastAsia="Arial" w:hAnsi="Arial" w:cs="Arial"/>
          <w:sz w:val="22"/>
          <w:szCs w:val="22"/>
        </w:rPr>
        <w:t>-0</w:t>
      </w:r>
      <w:r w:rsidR="00113F70">
        <w:rPr>
          <w:rFonts w:ascii="Arial" w:eastAsia="Arial" w:hAnsi="Arial" w:cs="Arial"/>
          <w:sz w:val="22"/>
          <w:szCs w:val="22"/>
        </w:rPr>
        <w:t>5</w:t>
      </w:r>
      <w:r w:rsidRPr="00ED57AC">
        <w:rPr>
          <w:rFonts w:ascii="Arial" w:hAnsi="Arial" w:cs="Arial"/>
          <w:sz w:val="22"/>
          <w:szCs w:val="22"/>
        </w:rPr>
        <w:t>-202</w:t>
      </w:r>
      <w:r>
        <w:rPr>
          <w:rFonts w:ascii="Arial" w:hAnsi="Arial" w:cs="Arial"/>
          <w:sz w:val="22"/>
          <w:szCs w:val="22"/>
        </w:rPr>
        <w:t>3</w:t>
      </w:r>
      <w:r w:rsidRPr="00ED57AC">
        <w:rPr>
          <w:rFonts w:ascii="Arial" w:hAnsi="Arial" w:cs="Arial"/>
          <w:sz w:val="22"/>
          <w:szCs w:val="22"/>
        </w:rPr>
        <w:t xml:space="preserve">  </w:t>
      </w:r>
      <w:r w:rsidRPr="006D0E95">
        <w:rPr>
          <w:rFonts w:ascii="Arial" w:eastAsia="Verdana" w:hAnsi="Arial" w:cs="Arial"/>
          <w:bCs/>
          <w:color w:val="000000"/>
          <w:sz w:val="22"/>
          <w:szCs w:val="22"/>
        </w:rPr>
        <w:t xml:space="preserve">έγγραφο  </w:t>
      </w:r>
      <w:r w:rsidRPr="006D0E95">
        <w:rPr>
          <w:rFonts w:ascii="Arial" w:hAnsi="Arial" w:cs="Arial"/>
          <w:sz w:val="22"/>
          <w:szCs w:val="22"/>
        </w:rPr>
        <w:t>της Δ/</w:t>
      </w:r>
      <w:proofErr w:type="spellStart"/>
      <w:r w:rsidRPr="006D0E95">
        <w:rPr>
          <w:rFonts w:ascii="Arial" w:hAnsi="Arial" w:cs="Arial"/>
          <w:sz w:val="22"/>
          <w:szCs w:val="22"/>
        </w:rPr>
        <w:t>νσης</w:t>
      </w:r>
      <w:proofErr w:type="spellEnd"/>
      <w:r w:rsidRPr="006D0E95">
        <w:rPr>
          <w:rFonts w:ascii="Arial" w:hAnsi="Arial" w:cs="Arial"/>
          <w:sz w:val="22"/>
          <w:szCs w:val="22"/>
        </w:rPr>
        <w:t xml:space="preserve"> Τεχνικών Υπηρεσιών   του Δήμου   </w:t>
      </w:r>
      <w:proofErr w:type="spellStart"/>
      <w:r w:rsidRPr="006D0E95">
        <w:rPr>
          <w:rFonts w:ascii="Arial" w:hAnsi="Arial" w:cs="Arial"/>
          <w:sz w:val="22"/>
          <w:szCs w:val="22"/>
        </w:rPr>
        <w:t>Λεβαδέων</w:t>
      </w:r>
      <w:proofErr w:type="spellEnd"/>
      <w:r w:rsidRPr="006D0E95">
        <w:rPr>
          <w:rFonts w:ascii="Arial" w:hAnsi="Arial" w:cs="Arial"/>
          <w:sz w:val="22"/>
          <w:szCs w:val="22"/>
        </w:rPr>
        <w:t xml:space="preserve">  </w:t>
      </w:r>
    </w:p>
    <w:p w:rsidR="000C5193" w:rsidRDefault="000C5193" w:rsidP="00482F7A">
      <w:pPr>
        <w:shd w:val="clear" w:color="auto" w:fill="FFFFFF"/>
        <w:tabs>
          <w:tab w:val="center" w:pos="426"/>
        </w:tabs>
        <w:suppressAutoHyphens w:val="0"/>
        <w:jc w:val="both"/>
        <w:rPr>
          <w:rFonts w:ascii="Arial" w:hAnsi="Arial" w:cs="Arial"/>
          <w:sz w:val="22"/>
          <w:szCs w:val="22"/>
        </w:rPr>
      </w:pPr>
      <w:r w:rsidRPr="000C5193">
        <w:rPr>
          <w:rFonts w:ascii="Arial" w:hAnsi="Arial" w:cs="Arial"/>
          <w:sz w:val="22"/>
          <w:szCs w:val="22"/>
        </w:rPr>
        <w:t xml:space="preserve">- Το </w:t>
      </w:r>
      <w:r>
        <w:rPr>
          <w:rFonts w:ascii="Arial" w:hAnsi="Arial" w:cs="Arial"/>
          <w:sz w:val="22"/>
          <w:szCs w:val="22"/>
        </w:rPr>
        <w:t xml:space="preserve">άρθρο </w:t>
      </w:r>
      <w:r w:rsidRPr="000C5193">
        <w:rPr>
          <w:rFonts w:ascii="Arial" w:hAnsi="Arial" w:cs="Arial"/>
          <w:sz w:val="22"/>
          <w:szCs w:val="22"/>
        </w:rPr>
        <w:t xml:space="preserve"> 13 της Αριθ. 151344/165 ΦΕΚ Β 206/30.01.2017</w:t>
      </w:r>
    </w:p>
    <w:p w:rsidR="000C5193" w:rsidRPr="000C5193" w:rsidRDefault="000C5193" w:rsidP="00482F7A">
      <w:pPr>
        <w:shd w:val="clear" w:color="auto" w:fill="FFFFFF"/>
        <w:tabs>
          <w:tab w:val="center" w:pos="426"/>
        </w:tabs>
        <w:suppressAutoHyphens w:val="0"/>
        <w:jc w:val="both"/>
        <w:rPr>
          <w:rFonts w:ascii="Arial" w:hAnsi="Arial" w:cs="Arial"/>
          <w:sz w:val="22"/>
          <w:szCs w:val="22"/>
        </w:rPr>
      </w:pPr>
      <w:r w:rsidRPr="000C5193">
        <w:rPr>
          <w:rFonts w:ascii="Arial" w:hAnsi="Arial" w:cs="Arial"/>
          <w:sz w:val="22"/>
          <w:szCs w:val="22"/>
        </w:rPr>
        <w:t>- Την Α.Π. ΥΠΕΝ/ΓΡΓΓΦΠΥ/10396/253/30-01-2023 Πρόσκληση, για την υποβολή προτάσεων στον ΟΡΓΑΝΙΣΜΟ ΦΥΣΙΚΟΥ ΠΕΡΙΒΑΛΛΟΝΤΟΣ ΚΑΙ ΚΛΙΜΑΤΙΚΗΣ ΑΛΛΑΓΗΣ</w:t>
      </w:r>
    </w:p>
    <w:p w:rsidR="000C5193" w:rsidRPr="00693AFD" w:rsidRDefault="00113F70" w:rsidP="000C5193">
      <w:pPr>
        <w:pStyle w:val="1e"/>
        <w:tabs>
          <w:tab w:val="left" w:pos="1418"/>
          <w:tab w:val="center" w:pos="1701"/>
          <w:tab w:val="left" w:pos="2552"/>
          <w:tab w:val="left" w:pos="5103"/>
        </w:tabs>
        <w:spacing w:after="60"/>
        <w:ind w:left="0"/>
        <w:jc w:val="both"/>
        <w:rPr>
          <w:rFonts w:ascii="Arial" w:hAnsi="Arial" w:cs="Arial"/>
          <w:b/>
          <w:vanish/>
          <w:lang w:val="el-GR"/>
          <w:specVanish/>
        </w:rPr>
      </w:pPr>
      <w:r w:rsidRPr="000C5193">
        <w:rPr>
          <w:rFonts w:ascii="Arial" w:hAnsi="Arial" w:cs="Arial"/>
          <w:spacing w:val="2"/>
          <w:sz w:val="22"/>
          <w:szCs w:val="22"/>
          <w:lang w:val="el-GR"/>
        </w:rPr>
        <w:t>-</w:t>
      </w:r>
      <w:r w:rsidR="00B1633B" w:rsidRPr="000C5193">
        <w:rPr>
          <w:rFonts w:ascii="Arial" w:hAnsi="Arial" w:cs="Arial"/>
          <w:i/>
          <w:spacing w:val="2"/>
          <w:sz w:val="22"/>
          <w:szCs w:val="22"/>
          <w:lang w:val="el-GR"/>
        </w:rPr>
        <w:t xml:space="preserve"> </w:t>
      </w:r>
      <w:r w:rsidR="00B1633B" w:rsidRPr="000C5193">
        <w:rPr>
          <w:rFonts w:ascii="Arial" w:hAnsi="Arial" w:cs="Arial"/>
          <w:spacing w:val="2"/>
          <w:sz w:val="22"/>
          <w:szCs w:val="22"/>
          <w:lang w:val="el-GR"/>
        </w:rPr>
        <w:t xml:space="preserve">Την </w:t>
      </w:r>
      <w:proofErr w:type="spellStart"/>
      <w:r w:rsidR="00B1633B" w:rsidRPr="000C5193">
        <w:rPr>
          <w:rFonts w:ascii="Arial" w:hAnsi="Arial" w:cs="Arial"/>
          <w:spacing w:val="2"/>
          <w:sz w:val="22"/>
          <w:szCs w:val="22"/>
          <w:lang w:val="el-GR"/>
        </w:rPr>
        <w:t>υπ΄</w:t>
      </w:r>
      <w:proofErr w:type="spellEnd"/>
      <w:r w:rsidR="00B1633B" w:rsidRPr="000C5193">
        <w:rPr>
          <w:rFonts w:ascii="Arial" w:hAnsi="Arial" w:cs="Arial"/>
          <w:spacing w:val="2"/>
          <w:sz w:val="22"/>
          <w:szCs w:val="22"/>
          <w:lang w:val="el-GR"/>
        </w:rPr>
        <w:t xml:space="preserve"> αριθμό </w:t>
      </w:r>
      <w:r w:rsidR="000C5193" w:rsidRPr="000C5193">
        <w:rPr>
          <w:rFonts w:ascii="Arial" w:hAnsi="Arial" w:cs="Arial"/>
          <w:sz w:val="22"/>
          <w:szCs w:val="22"/>
          <w:lang w:val="el-GR"/>
        </w:rPr>
        <w:t>41/2023 προμελέτη του έργου</w:t>
      </w:r>
      <w:r w:rsidR="000C5193" w:rsidRPr="000C5193">
        <w:rPr>
          <w:rFonts w:ascii="Arial" w:hAnsi="Arial" w:cs="Arial"/>
          <w:bCs/>
          <w:i/>
          <w:sz w:val="22"/>
          <w:szCs w:val="22"/>
          <w:lang w:val="el-GR"/>
        </w:rPr>
        <w:t xml:space="preserve"> </w:t>
      </w:r>
      <w:r w:rsidR="000C5193" w:rsidRPr="000C5193">
        <w:rPr>
          <w:rFonts w:ascii="Arial" w:hAnsi="Arial" w:cs="Arial"/>
          <w:i/>
          <w:sz w:val="22"/>
          <w:szCs w:val="22"/>
          <w:lang w:val="el-GR"/>
        </w:rPr>
        <w:t>«</w:t>
      </w:r>
      <w:r w:rsidR="000C5193" w:rsidRPr="000C5193">
        <w:rPr>
          <w:rFonts w:ascii="Arial" w:hAnsi="Arial" w:cs="Arial"/>
          <w:bCs/>
          <w:sz w:val="22"/>
          <w:szCs w:val="22"/>
          <w:lang w:val="el-GR"/>
        </w:rPr>
        <w:t xml:space="preserve">Δημιουργία Εθνικού   Δικτύου Μονοπατιών και διαδρομών πεζοπορίας στο Δήμο </w:t>
      </w:r>
      <w:proofErr w:type="spellStart"/>
      <w:r w:rsidR="000C5193" w:rsidRPr="000C5193">
        <w:rPr>
          <w:rFonts w:ascii="Arial" w:hAnsi="Arial" w:cs="Arial"/>
          <w:bCs/>
          <w:sz w:val="22"/>
          <w:szCs w:val="22"/>
          <w:lang w:val="el-GR"/>
        </w:rPr>
        <w:t>Λεβαδέων</w:t>
      </w:r>
      <w:proofErr w:type="spellEnd"/>
      <w:r w:rsidR="000C5193" w:rsidRPr="000C5193">
        <w:rPr>
          <w:rFonts w:ascii="Arial" w:hAnsi="Arial" w:cs="Arial"/>
          <w:bCs/>
          <w:sz w:val="22"/>
          <w:szCs w:val="22"/>
          <w:lang w:val="el-GR"/>
        </w:rPr>
        <w:t xml:space="preserve">» προϋπολογισμού 992.000,00€  </w:t>
      </w:r>
      <w:r w:rsidR="000C5193" w:rsidRPr="000C5193">
        <w:rPr>
          <w:rFonts w:ascii="Arial" w:hAnsi="Arial" w:cs="Arial"/>
          <w:bCs/>
          <w:sz w:val="22"/>
          <w:szCs w:val="22"/>
          <w:lang w:val="el-GR"/>
        </w:rPr>
        <w:lastRenderedPageBreak/>
        <w:t xml:space="preserve">(συμπεριλαμβανομένου του ΦΠΑ)  </w:t>
      </w:r>
      <w:r w:rsidR="000C5193" w:rsidRPr="00B1633B">
        <w:rPr>
          <w:rFonts w:ascii="Arial" w:hAnsi="Arial" w:cs="Arial"/>
          <w:bCs/>
          <w:color w:val="000000"/>
          <w:spacing w:val="-2"/>
          <w:sz w:val="22"/>
          <w:szCs w:val="22"/>
          <w:lang w:val="el-GR"/>
        </w:rPr>
        <w:t>η</w:t>
      </w:r>
      <w:r w:rsidR="000C5193" w:rsidRPr="00B1633B">
        <w:rPr>
          <w:rFonts w:ascii="Arial" w:hAnsi="Arial" w:cs="Arial"/>
          <w:sz w:val="22"/>
          <w:szCs w:val="22"/>
          <w:lang w:val="el-GR"/>
        </w:rPr>
        <w:t xml:space="preserve"> οποία συντάχθηκε και   θεωρήθηκε από την Τεχνική Υπηρεσία του Δήμου</w:t>
      </w:r>
      <w:r w:rsidR="000C5193" w:rsidRPr="00B1633B">
        <w:rPr>
          <w:rFonts w:ascii="Arial" w:hAnsi="Arial" w:cs="Arial"/>
          <w:color w:val="000000"/>
          <w:sz w:val="22"/>
          <w:szCs w:val="22"/>
          <w:lang w:val="el-GR"/>
        </w:rPr>
        <w:t>.</w:t>
      </w:r>
    </w:p>
    <w:p w:rsidR="000C5193" w:rsidRPr="003B0C7C" w:rsidRDefault="000C5193" w:rsidP="000C5193">
      <w:pPr>
        <w:ind w:left="426"/>
        <w:rPr>
          <w:rFonts w:ascii="Arial" w:hAnsi="Arial" w:cs="Arial"/>
          <w:b/>
        </w:rPr>
      </w:pPr>
    </w:p>
    <w:p w:rsidR="00482F7A" w:rsidRPr="001C1C9C" w:rsidRDefault="00482F7A" w:rsidP="00113F70">
      <w:pPr>
        <w:tabs>
          <w:tab w:val="left" w:pos="1418"/>
          <w:tab w:val="center" w:pos="1701"/>
          <w:tab w:val="left" w:pos="2552"/>
          <w:tab w:val="left" w:pos="5103"/>
        </w:tabs>
        <w:jc w:val="both"/>
        <w:rPr>
          <w:rFonts w:ascii="Arial" w:hAnsi="Arial" w:cs="Arial"/>
          <w:sz w:val="22"/>
          <w:szCs w:val="22"/>
        </w:rPr>
      </w:pPr>
      <w:r w:rsidRPr="001C1C9C">
        <w:rPr>
          <w:rFonts w:ascii="Arial" w:hAnsi="Arial" w:cs="Arial"/>
          <w:sz w:val="22"/>
          <w:szCs w:val="22"/>
        </w:rPr>
        <w:t>-Την μεταξύ των μελών συζήτηση σύμφωνα με τα πρακτικά</w:t>
      </w:r>
    </w:p>
    <w:p w:rsidR="00482F7A" w:rsidRPr="001C1C9C" w:rsidRDefault="00482F7A" w:rsidP="00482F7A">
      <w:pPr>
        <w:widowControl w:val="0"/>
        <w:suppressAutoHyphens w:val="0"/>
        <w:spacing w:line="360" w:lineRule="auto"/>
        <w:jc w:val="both"/>
        <w:rPr>
          <w:rFonts w:ascii="Arial" w:hAnsi="Arial" w:cs="Arial"/>
          <w:sz w:val="22"/>
          <w:szCs w:val="22"/>
        </w:rPr>
      </w:pPr>
      <w:r w:rsidRPr="001C1C9C">
        <w:rPr>
          <w:rFonts w:ascii="Arial" w:hAnsi="Arial" w:cs="Arial"/>
          <w:sz w:val="22"/>
          <w:szCs w:val="22"/>
        </w:rPr>
        <w:t>-Την ψήφο των μελών της όπως αυτή  διατυπώθηκε και δηλώθηκε δια ζώσης στην συνεδρίαση.</w:t>
      </w:r>
    </w:p>
    <w:p w:rsidR="00482F7A" w:rsidRPr="006D0E95" w:rsidRDefault="00482F7A" w:rsidP="00482F7A">
      <w:pPr>
        <w:pStyle w:val="af9"/>
        <w:widowControl w:val="0"/>
        <w:suppressAutoHyphens w:val="0"/>
        <w:spacing w:line="276" w:lineRule="auto"/>
        <w:ind w:left="0"/>
        <w:jc w:val="both"/>
        <w:rPr>
          <w:rFonts w:ascii="Arial" w:hAnsi="Arial" w:cs="Arial"/>
          <w:sz w:val="22"/>
          <w:szCs w:val="22"/>
        </w:rPr>
      </w:pPr>
    </w:p>
    <w:p w:rsidR="00482F7A" w:rsidRPr="006D0E95" w:rsidRDefault="00482F7A" w:rsidP="00482F7A">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482F7A" w:rsidRPr="006D0E95" w:rsidRDefault="00482F7A" w:rsidP="00482F7A">
      <w:pPr>
        <w:pStyle w:val="af9"/>
        <w:jc w:val="both"/>
        <w:rPr>
          <w:rFonts w:ascii="Arial" w:hAnsi="Arial" w:cs="Arial"/>
          <w:b/>
          <w:sz w:val="22"/>
          <w:szCs w:val="22"/>
        </w:rPr>
      </w:pPr>
    </w:p>
    <w:p w:rsidR="004801DF" w:rsidRPr="004801DF" w:rsidRDefault="00482F7A" w:rsidP="004801DF">
      <w:pPr>
        <w:pStyle w:val="af9"/>
        <w:tabs>
          <w:tab w:val="left" w:pos="1418"/>
          <w:tab w:val="center" w:pos="1701"/>
          <w:tab w:val="left" w:pos="2552"/>
          <w:tab w:val="left" w:pos="5103"/>
        </w:tabs>
        <w:ind w:left="-142"/>
        <w:jc w:val="both"/>
        <w:rPr>
          <w:sz w:val="24"/>
          <w:szCs w:val="24"/>
        </w:rPr>
      </w:pPr>
      <w:r w:rsidRPr="008F363E">
        <w:rPr>
          <w:rFonts w:ascii="Arial" w:eastAsia="SimSun" w:hAnsi="Arial" w:cs="Arial"/>
          <w:sz w:val="22"/>
          <w:szCs w:val="22"/>
        </w:rPr>
        <w:t xml:space="preserve">  </w:t>
      </w:r>
      <w:r w:rsidR="004801DF" w:rsidRPr="004801DF">
        <w:rPr>
          <w:rFonts w:ascii="Arial" w:hAnsi="Arial" w:cs="Arial"/>
          <w:sz w:val="22"/>
          <w:szCs w:val="22"/>
        </w:rPr>
        <w:t xml:space="preserve">     Εγκρίνει την </w:t>
      </w:r>
      <w:proofErr w:type="spellStart"/>
      <w:r w:rsidR="004801DF" w:rsidRPr="004801DF">
        <w:rPr>
          <w:rFonts w:ascii="Arial" w:hAnsi="Arial" w:cs="Arial"/>
          <w:sz w:val="22"/>
          <w:szCs w:val="22"/>
        </w:rPr>
        <w:t>υπ΄</w:t>
      </w:r>
      <w:proofErr w:type="spellEnd"/>
      <w:r w:rsidR="004801DF" w:rsidRPr="004801DF">
        <w:rPr>
          <w:rFonts w:ascii="Arial" w:hAnsi="Arial" w:cs="Arial"/>
          <w:sz w:val="22"/>
          <w:szCs w:val="22"/>
        </w:rPr>
        <w:t xml:space="preserve"> αριθμό 41/2023 προμελέτη του έργου</w:t>
      </w:r>
      <w:r w:rsidR="004801DF" w:rsidRPr="004801DF">
        <w:rPr>
          <w:rFonts w:ascii="Arial" w:hAnsi="Arial" w:cs="Arial"/>
          <w:bCs/>
          <w:sz w:val="22"/>
          <w:szCs w:val="22"/>
        </w:rPr>
        <w:t xml:space="preserve"> </w:t>
      </w:r>
      <w:r w:rsidR="004801DF" w:rsidRPr="004801DF">
        <w:rPr>
          <w:rFonts w:ascii="Arial" w:hAnsi="Arial" w:cs="Arial"/>
          <w:sz w:val="22"/>
          <w:szCs w:val="22"/>
        </w:rPr>
        <w:t>«</w:t>
      </w:r>
      <w:r w:rsidR="004801DF" w:rsidRPr="004801DF">
        <w:rPr>
          <w:rFonts w:ascii="Arial" w:hAnsi="Arial" w:cs="Arial"/>
          <w:bCs/>
          <w:sz w:val="22"/>
          <w:szCs w:val="22"/>
        </w:rPr>
        <w:t xml:space="preserve">Δημιουργία Εθνικού Δικτύου Μονοπατιών και διαδρομών πεζοπορίας στο Δήμο </w:t>
      </w:r>
      <w:proofErr w:type="spellStart"/>
      <w:r w:rsidR="004801DF" w:rsidRPr="004801DF">
        <w:rPr>
          <w:rFonts w:ascii="Arial" w:hAnsi="Arial" w:cs="Arial"/>
          <w:bCs/>
          <w:sz w:val="22"/>
          <w:szCs w:val="22"/>
        </w:rPr>
        <w:t>Λεβαδέων</w:t>
      </w:r>
      <w:proofErr w:type="spellEnd"/>
      <w:r w:rsidR="004801DF" w:rsidRPr="004801DF">
        <w:rPr>
          <w:rFonts w:ascii="Arial" w:hAnsi="Arial" w:cs="Arial"/>
          <w:bCs/>
          <w:sz w:val="22"/>
          <w:szCs w:val="22"/>
        </w:rPr>
        <w:t xml:space="preserve">» προϋπολογισμού 992.000,00€  συμπεριλαμβανομένου του ΦΠΑ) </w:t>
      </w:r>
      <w:r w:rsidR="004801DF" w:rsidRPr="00B1633B">
        <w:rPr>
          <w:rFonts w:ascii="Arial" w:hAnsi="Arial" w:cs="Arial"/>
          <w:bCs/>
          <w:color w:val="000000"/>
          <w:spacing w:val="-2"/>
          <w:sz w:val="22"/>
          <w:szCs w:val="22"/>
        </w:rPr>
        <w:t>η</w:t>
      </w:r>
      <w:r w:rsidR="004801DF" w:rsidRPr="00B1633B">
        <w:rPr>
          <w:rFonts w:ascii="Arial" w:hAnsi="Arial" w:cs="Arial"/>
          <w:sz w:val="22"/>
          <w:szCs w:val="22"/>
        </w:rPr>
        <w:t xml:space="preserve"> οποία συντάχθηκε και   θεωρήθηκε από την Τεχνική Υπηρεσία του Δήμου</w:t>
      </w:r>
      <w:r w:rsidR="004801DF">
        <w:rPr>
          <w:rFonts w:ascii="Arial" w:hAnsi="Arial" w:cs="Arial"/>
          <w:sz w:val="22"/>
          <w:szCs w:val="22"/>
        </w:rPr>
        <w:t>.</w:t>
      </w:r>
      <w:r w:rsidR="004801DF">
        <w:rPr>
          <w:rFonts w:ascii="Arial" w:hAnsi="Arial" w:cs="Arial"/>
          <w:color w:val="000000"/>
          <w:sz w:val="22"/>
          <w:szCs w:val="22"/>
        </w:rPr>
        <w:t xml:space="preserve"> </w:t>
      </w:r>
    </w:p>
    <w:p w:rsidR="004801DF" w:rsidRPr="003B0C7C" w:rsidRDefault="004801DF" w:rsidP="004801DF">
      <w:pPr>
        <w:ind w:left="426"/>
        <w:rPr>
          <w:rFonts w:ascii="Arial" w:hAnsi="Arial" w:cs="Arial"/>
          <w:b/>
        </w:rPr>
      </w:pPr>
    </w:p>
    <w:p w:rsidR="004801DF" w:rsidRPr="004801DF" w:rsidRDefault="004801DF" w:rsidP="004801DF">
      <w:pPr>
        <w:pStyle w:val="af9"/>
        <w:spacing w:after="160" w:line="276" w:lineRule="auto"/>
        <w:ind w:left="-567" w:right="-269"/>
        <w:rPr>
          <w:rFonts w:ascii="Arial" w:hAnsi="Arial" w:cs="Arial"/>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w:t>
      </w:r>
      <w:r w:rsidR="002B590B">
        <w:rPr>
          <w:rFonts w:ascii="Arial" w:hAnsi="Arial" w:cs="Arial"/>
          <w:b/>
          <w:sz w:val="22"/>
          <w:szCs w:val="22"/>
        </w:rPr>
        <w:t>1</w:t>
      </w:r>
      <w:r w:rsidR="004801DF">
        <w:rPr>
          <w:rFonts w:ascii="Arial" w:hAnsi="Arial" w:cs="Arial"/>
          <w:b/>
          <w:sz w:val="22"/>
          <w:szCs w:val="22"/>
        </w:rPr>
        <w:t>5</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00CE1A50">
        <w:rPr>
          <w:rFonts w:ascii="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82F7A">
        <w:rPr>
          <w:rFonts w:ascii="Arial" w:hAnsi="Arial" w:cs="Arial"/>
          <w:sz w:val="22"/>
          <w:szCs w:val="22"/>
        </w:rPr>
        <w:t>06</w:t>
      </w:r>
      <w:r w:rsidR="003A7EAF" w:rsidRPr="00C90CF0">
        <w:rPr>
          <w:rFonts w:ascii="Arial" w:hAnsi="Arial" w:cs="Arial"/>
          <w:sz w:val="22"/>
          <w:szCs w:val="22"/>
        </w:rPr>
        <w:t>-0</w:t>
      </w:r>
      <w:r w:rsidR="00482F7A">
        <w:rPr>
          <w:rFonts w:ascii="Arial" w:hAnsi="Arial" w:cs="Arial"/>
          <w:sz w:val="22"/>
          <w:szCs w:val="22"/>
        </w:rPr>
        <w:t>6</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1.</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275E73"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CE1A50">
        <w:rPr>
          <w:rFonts w:ascii="Arial" w:hAnsi="Arial" w:cs="Arial"/>
          <w:sz w:val="22"/>
          <w:szCs w:val="22"/>
        </w:rPr>
        <w:t>Καπλάνης</w:t>
      </w:r>
      <w:proofErr w:type="spellEnd"/>
      <w:r w:rsidR="00CE1A50">
        <w:rPr>
          <w:rFonts w:ascii="Arial" w:hAnsi="Arial" w:cs="Arial"/>
          <w:sz w:val="22"/>
          <w:szCs w:val="22"/>
        </w:rPr>
        <w:t xml:space="preserve"> Κωνσταντίνος</w:t>
      </w:r>
      <w:r w:rsidR="007B5E14" w:rsidRPr="00C90CF0">
        <w:rPr>
          <w:rFonts w:ascii="Arial" w:hAnsi="Arial" w:cs="Arial"/>
          <w:sz w:val="22"/>
          <w:szCs w:val="22"/>
        </w:rPr>
        <w:t xml:space="preserve"> </w:t>
      </w:r>
    </w:p>
    <w:sectPr w:rsidR="00275E7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71" w:rsidRDefault="00390071">
      <w:r>
        <w:separator/>
      </w:r>
    </w:p>
  </w:endnote>
  <w:endnote w:type="continuationSeparator" w:id="0">
    <w:p w:rsidR="00390071" w:rsidRDefault="00390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71" w:rsidRDefault="00390071">
      <w:r>
        <w:separator/>
      </w:r>
    </w:p>
  </w:footnote>
  <w:footnote w:type="continuationSeparator" w:id="0">
    <w:p w:rsidR="00390071" w:rsidRDefault="00390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B4028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B40282">
                <w:pPr>
                  <w:pStyle w:val="af1"/>
                </w:pPr>
                <w:r>
                  <w:rPr>
                    <w:rStyle w:val="a3"/>
                  </w:rPr>
                  <w:fldChar w:fldCharType="begin"/>
                </w:r>
                <w:r w:rsidR="004E1DDF">
                  <w:rPr>
                    <w:rStyle w:val="a3"/>
                  </w:rPr>
                  <w:instrText xml:space="preserve"> PAGE </w:instrText>
                </w:r>
                <w:r>
                  <w:rPr>
                    <w:rStyle w:val="a3"/>
                  </w:rPr>
                  <w:fldChar w:fldCharType="separate"/>
                </w:r>
                <w:r w:rsidR="00693AF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EE4722"/>
    <w:multiLevelType w:val="hybridMultilevel"/>
    <w:tmpl w:val="D62C0A9C"/>
    <w:lvl w:ilvl="0" w:tplc="F26EF8C8">
      <w:start w:val="4"/>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8">
    <w:nsid w:val="01F23D15"/>
    <w:multiLevelType w:val="hybridMultilevel"/>
    <w:tmpl w:val="9E361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5D56DCA"/>
    <w:multiLevelType w:val="hybridMultilevel"/>
    <w:tmpl w:val="375C4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8120F8"/>
    <w:multiLevelType w:val="hybridMultilevel"/>
    <w:tmpl w:val="F9365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AEA6E70"/>
    <w:multiLevelType w:val="hybridMultilevel"/>
    <w:tmpl w:val="EBE8D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1D07D38"/>
    <w:multiLevelType w:val="hybridMultilevel"/>
    <w:tmpl w:val="6C08E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5B69A0"/>
    <w:multiLevelType w:val="hybridMultilevel"/>
    <w:tmpl w:val="D9D8E77C"/>
    <w:lvl w:ilvl="0" w:tplc="979A8E6A">
      <w:start w:val="1"/>
      <w:numFmt w:val="decimal"/>
      <w:lvlText w:val="%1."/>
      <w:lvlJc w:val="left"/>
      <w:pPr>
        <w:ind w:left="3" w:hanging="57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6">
    <w:nsid w:val="2A682183"/>
    <w:multiLevelType w:val="hybridMultilevel"/>
    <w:tmpl w:val="984625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5A6748"/>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40B817E6"/>
    <w:multiLevelType w:val="multilevel"/>
    <w:tmpl w:val="F5A8D85E"/>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4C16AB9"/>
    <w:multiLevelType w:val="hybridMultilevel"/>
    <w:tmpl w:val="06A09932"/>
    <w:lvl w:ilvl="0" w:tplc="596CD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7DB52FD"/>
    <w:multiLevelType w:val="hybridMultilevel"/>
    <w:tmpl w:val="98DA63D0"/>
    <w:lvl w:ilvl="0" w:tplc="9F0C244C">
      <w:start w:val="1"/>
      <w:numFmt w:val="decimal"/>
      <w:lvlText w:val="%1."/>
      <w:lvlJc w:val="left"/>
      <w:pPr>
        <w:ind w:left="720" w:hanging="360"/>
      </w:pPr>
      <w:rPr>
        <w:rFonts w:ascii="Arial" w:eastAsia="Times New Roman" w:hAnsi="Arial"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642563"/>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D832A21"/>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6AC215A"/>
    <w:multiLevelType w:val="hybridMultilevel"/>
    <w:tmpl w:val="497A2BB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0">
    <w:nsid w:val="6B7B12B9"/>
    <w:multiLevelType w:val="hybridMultilevel"/>
    <w:tmpl w:val="9A6E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E0F0082"/>
    <w:multiLevelType w:val="hybridMultilevel"/>
    <w:tmpl w:val="52202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E394851"/>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4">
    <w:nsid w:val="7385089E"/>
    <w:multiLevelType w:val="hybridMultilevel"/>
    <w:tmpl w:val="8EB2C580"/>
    <w:lvl w:ilvl="0" w:tplc="5D54B67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29B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C639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2E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E8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5D4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77E">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BD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4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94236DC"/>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4"/>
  </w:num>
  <w:num w:numId="4">
    <w:abstractNumId w:val="18"/>
  </w:num>
  <w:num w:numId="5">
    <w:abstractNumId w:val="2"/>
  </w:num>
  <w:num w:numId="6">
    <w:abstractNumId w:val="9"/>
  </w:num>
  <w:num w:numId="7">
    <w:abstractNumId w:val="13"/>
  </w:num>
  <w:num w:numId="8">
    <w:abstractNumId w:val="26"/>
  </w:num>
  <w:num w:numId="9">
    <w:abstractNumId w:val="38"/>
  </w:num>
  <w:num w:numId="10">
    <w:abstractNumId w:val="28"/>
  </w:num>
  <w:num w:numId="11">
    <w:abstractNumId w:val="34"/>
  </w:num>
  <w:num w:numId="12">
    <w:abstractNumId w:val="30"/>
  </w:num>
  <w:num w:numId="13">
    <w:abstractNumId w:val="21"/>
  </w:num>
  <w:num w:numId="14">
    <w:abstractNumId w:val="14"/>
  </w:num>
  <w:num w:numId="15">
    <w:abstractNumId w:val="3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33"/>
  </w:num>
  <w:num w:numId="20">
    <w:abstractNumId w:val="20"/>
  </w:num>
  <w:num w:numId="21">
    <w:abstractNumId w:val="35"/>
  </w:num>
  <w:num w:numId="22">
    <w:abstractNumId w:val="39"/>
  </w:num>
  <w:num w:numId="23">
    <w:abstractNumId w:val="8"/>
  </w:num>
  <w:num w:numId="24">
    <w:abstractNumId w:val="17"/>
  </w:num>
  <w:num w:numId="25">
    <w:abstractNumId w:val="19"/>
  </w:num>
  <w:num w:numId="26">
    <w:abstractNumId w:val="11"/>
  </w:num>
  <w:num w:numId="27">
    <w:abstractNumId w:val="23"/>
  </w:num>
  <w:num w:numId="28">
    <w:abstractNumId w:val="16"/>
  </w:num>
  <w:num w:numId="29">
    <w:abstractNumId w:val="29"/>
  </w:num>
  <w:num w:numId="30">
    <w:abstractNumId w:val="32"/>
  </w:num>
  <w:num w:numId="31">
    <w:abstractNumId w:val="25"/>
  </w:num>
  <w:num w:numId="32">
    <w:abstractNumId w:val="10"/>
  </w:num>
  <w:num w:numId="33">
    <w:abstractNumId w:val="31"/>
  </w:num>
  <w:num w:numId="34">
    <w:abstractNumId w:val="37"/>
  </w:num>
  <w:num w:numId="35">
    <w:abstractNumId w:val="27"/>
  </w:num>
  <w:num w:numId="36">
    <w:abstractNumId w:val="7"/>
  </w:num>
  <w:num w:numId="37">
    <w:abstractNumId w:val="15"/>
  </w:num>
  <w:num w:numId="3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6294"/>
    <w:rsid w:val="000378B7"/>
    <w:rsid w:val="000413CA"/>
    <w:rsid w:val="00042132"/>
    <w:rsid w:val="00050311"/>
    <w:rsid w:val="00050E6E"/>
    <w:rsid w:val="0005110F"/>
    <w:rsid w:val="0005483D"/>
    <w:rsid w:val="00055514"/>
    <w:rsid w:val="00060CC3"/>
    <w:rsid w:val="00066288"/>
    <w:rsid w:val="00071FA5"/>
    <w:rsid w:val="00073F74"/>
    <w:rsid w:val="00097687"/>
    <w:rsid w:val="000A32FA"/>
    <w:rsid w:val="000B247B"/>
    <w:rsid w:val="000B32D2"/>
    <w:rsid w:val="000B4F9B"/>
    <w:rsid w:val="000C2D8A"/>
    <w:rsid w:val="000C30B5"/>
    <w:rsid w:val="000C38D1"/>
    <w:rsid w:val="000C3CCB"/>
    <w:rsid w:val="000C5193"/>
    <w:rsid w:val="000D7650"/>
    <w:rsid w:val="000D7671"/>
    <w:rsid w:val="000E1B84"/>
    <w:rsid w:val="000E3782"/>
    <w:rsid w:val="00100EFD"/>
    <w:rsid w:val="00106413"/>
    <w:rsid w:val="00113215"/>
    <w:rsid w:val="00113E80"/>
    <w:rsid w:val="00113F70"/>
    <w:rsid w:val="00114DF6"/>
    <w:rsid w:val="00120C06"/>
    <w:rsid w:val="00132B33"/>
    <w:rsid w:val="001346AB"/>
    <w:rsid w:val="00135B7B"/>
    <w:rsid w:val="00135C95"/>
    <w:rsid w:val="001459CD"/>
    <w:rsid w:val="00145EE5"/>
    <w:rsid w:val="0014686A"/>
    <w:rsid w:val="00155779"/>
    <w:rsid w:val="001577EF"/>
    <w:rsid w:val="001579DB"/>
    <w:rsid w:val="00157A71"/>
    <w:rsid w:val="00162B2E"/>
    <w:rsid w:val="0017320C"/>
    <w:rsid w:val="001751EE"/>
    <w:rsid w:val="001753B4"/>
    <w:rsid w:val="00176547"/>
    <w:rsid w:val="00181704"/>
    <w:rsid w:val="00190EE2"/>
    <w:rsid w:val="00196C95"/>
    <w:rsid w:val="001A49EB"/>
    <w:rsid w:val="001A4EF0"/>
    <w:rsid w:val="001A5EB8"/>
    <w:rsid w:val="001A7B51"/>
    <w:rsid w:val="001B049F"/>
    <w:rsid w:val="001B2912"/>
    <w:rsid w:val="001B63B1"/>
    <w:rsid w:val="001B7132"/>
    <w:rsid w:val="001C5AEC"/>
    <w:rsid w:val="001C67C9"/>
    <w:rsid w:val="001D4BBB"/>
    <w:rsid w:val="001D61F9"/>
    <w:rsid w:val="001E01CA"/>
    <w:rsid w:val="001E11DA"/>
    <w:rsid w:val="001E4D4C"/>
    <w:rsid w:val="00204658"/>
    <w:rsid w:val="00212892"/>
    <w:rsid w:val="00220033"/>
    <w:rsid w:val="00220115"/>
    <w:rsid w:val="00226747"/>
    <w:rsid w:val="00230681"/>
    <w:rsid w:val="002365ED"/>
    <w:rsid w:val="00236AA0"/>
    <w:rsid w:val="00240422"/>
    <w:rsid w:val="00253B9E"/>
    <w:rsid w:val="002549B6"/>
    <w:rsid w:val="0025504C"/>
    <w:rsid w:val="00256D3C"/>
    <w:rsid w:val="00262B0C"/>
    <w:rsid w:val="00264794"/>
    <w:rsid w:val="0027238F"/>
    <w:rsid w:val="00275B54"/>
    <w:rsid w:val="00275E73"/>
    <w:rsid w:val="0027650E"/>
    <w:rsid w:val="0028445A"/>
    <w:rsid w:val="002963E1"/>
    <w:rsid w:val="0029648E"/>
    <w:rsid w:val="002A4FD5"/>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90071"/>
    <w:rsid w:val="003A03C9"/>
    <w:rsid w:val="003A4C37"/>
    <w:rsid w:val="003A6B6D"/>
    <w:rsid w:val="003A7EAF"/>
    <w:rsid w:val="003B0C7C"/>
    <w:rsid w:val="003B1D59"/>
    <w:rsid w:val="003B3429"/>
    <w:rsid w:val="003B5930"/>
    <w:rsid w:val="003C235F"/>
    <w:rsid w:val="003C38EA"/>
    <w:rsid w:val="003C79BD"/>
    <w:rsid w:val="003D3232"/>
    <w:rsid w:val="003D36C5"/>
    <w:rsid w:val="003D4108"/>
    <w:rsid w:val="003D639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01DF"/>
    <w:rsid w:val="00481423"/>
    <w:rsid w:val="00482DC2"/>
    <w:rsid w:val="00482F7A"/>
    <w:rsid w:val="0048586E"/>
    <w:rsid w:val="00486A4C"/>
    <w:rsid w:val="004901FD"/>
    <w:rsid w:val="00495AB0"/>
    <w:rsid w:val="004A4FD6"/>
    <w:rsid w:val="004A6A11"/>
    <w:rsid w:val="004A6ABB"/>
    <w:rsid w:val="004B06B4"/>
    <w:rsid w:val="004B2E58"/>
    <w:rsid w:val="004B7126"/>
    <w:rsid w:val="004D22B1"/>
    <w:rsid w:val="004E1DDF"/>
    <w:rsid w:val="004E42A0"/>
    <w:rsid w:val="004E5178"/>
    <w:rsid w:val="004E6F72"/>
    <w:rsid w:val="004E727A"/>
    <w:rsid w:val="00507FE0"/>
    <w:rsid w:val="005109CE"/>
    <w:rsid w:val="005178E5"/>
    <w:rsid w:val="00526082"/>
    <w:rsid w:val="0052635A"/>
    <w:rsid w:val="0052681C"/>
    <w:rsid w:val="00526B61"/>
    <w:rsid w:val="00537494"/>
    <w:rsid w:val="0054173F"/>
    <w:rsid w:val="00547183"/>
    <w:rsid w:val="00547736"/>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6B89"/>
    <w:rsid w:val="00663A0C"/>
    <w:rsid w:val="006908AC"/>
    <w:rsid w:val="00693AFD"/>
    <w:rsid w:val="006A654E"/>
    <w:rsid w:val="006C10D0"/>
    <w:rsid w:val="006C12E9"/>
    <w:rsid w:val="006C1CE4"/>
    <w:rsid w:val="006C20D0"/>
    <w:rsid w:val="006D4474"/>
    <w:rsid w:val="006E5B34"/>
    <w:rsid w:val="006F53B6"/>
    <w:rsid w:val="006F6673"/>
    <w:rsid w:val="00700DEE"/>
    <w:rsid w:val="007100F2"/>
    <w:rsid w:val="0071065A"/>
    <w:rsid w:val="00713FE1"/>
    <w:rsid w:val="00714567"/>
    <w:rsid w:val="00731EC0"/>
    <w:rsid w:val="00737C1A"/>
    <w:rsid w:val="00741E52"/>
    <w:rsid w:val="007456A2"/>
    <w:rsid w:val="00747F8A"/>
    <w:rsid w:val="007544DE"/>
    <w:rsid w:val="00756BA5"/>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1DDB"/>
    <w:rsid w:val="007C2089"/>
    <w:rsid w:val="007C3188"/>
    <w:rsid w:val="007D26EA"/>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46B24"/>
    <w:rsid w:val="00847758"/>
    <w:rsid w:val="00851763"/>
    <w:rsid w:val="00853107"/>
    <w:rsid w:val="008624CB"/>
    <w:rsid w:val="00862915"/>
    <w:rsid w:val="0086636B"/>
    <w:rsid w:val="008720DE"/>
    <w:rsid w:val="0089305D"/>
    <w:rsid w:val="0089389D"/>
    <w:rsid w:val="008A5B7E"/>
    <w:rsid w:val="008B0877"/>
    <w:rsid w:val="008B1568"/>
    <w:rsid w:val="008B4A1A"/>
    <w:rsid w:val="008C202A"/>
    <w:rsid w:val="008C4D4B"/>
    <w:rsid w:val="008C56A4"/>
    <w:rsid w:val="008E0542"/>
    <w:rsid w:val="008E4426"/>
    <w:rsid w:val="008F1A92"/>
    <w:rsid w:val="008F26A1"/>
    <w:rsid w:val="008F363E"/>
    <w:rsid w:val="008F36F5"/>
    <w:rsid w:val="008F68AE"/>
    <w:rsid w:val="009008E7"/>
    <w:rsid w:val="009113F5"/>
    <w:rsid w:val="00911A73"/>
    <w:rsid w:val="00920FC0"/>
    <w:rsid w:val="00922F97"/>
    <w:rsid w:val="00923F1E"/>
    <w:rsid w:val="00931D2E"/>
    <w:rsid w:val="009346A4"/>
    <w:rsid w:val="00936D7B"/>
    <w:rsid w:val="00940CB0"/>
    <w:rsid w:val="00942669"/>
    <w:rsid w:val="009433B3"/>
    <w:rsid w:val="009434BE"/>
    <w:rsid w:val="009504CF"/>
    <w:rsid w:val="00954DB1"/>
    <w:rsid w:val="009576A7"/>
    <w:rsid w:val="0096073A"/>
    <w:rsid w:val="0096375C"/>
    <w:rsid w:val="009654D4"/>
    <w:rsid w:val="009720AF"/>
    <w:rsid w:val="0097567C"/>
    <w:rsid w:val="00980554"/>
    <w:rsid w:val="00984106"/>
    <w:rsid w:val="00992519"/>
    <w:rsid w:val="009A7553"/>
    <w:rsid w:val="009B1D77"/>
    <w:rsid w:val="009B5098"/>
    <w:rsid w:val="009C2AE2"/>
    <w:rsid w:val="009D4B51"/>
    <w:rsid w:val="009D5331"/>
    <w:rsid w:val="009E5C82"/>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33B"/>
    <w:rsid w:val="00B16BE3"/>
    <w:rsid w:val="00B214AE"/>
    <w:rsid w:val="00B2563A"/>
    <w:rsid w:val="00B3207E"/>
    <w:rsid w:val="00B36F68"/>
    <w:rsid w:val="00B40282"/>
    <w:rsid w:val="00B43889"/>
    <w:rsid w:val="00B44282"/>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4511"/>
    <w:rsid w:val="00BD7052"/>
    <w:rsid w:val="00BE3A82"/>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5EE2"/>
    <w:rsid w:val="00C51414"/>
    <w:rsid w:val="00C563B9"/>
    <w:rsid w:val="00C65C37"/>
    <w:rsid w:val="00C675EA"/>
    <w:rsid w:val="00C737D9"/>
    <w:rsid w:val="00C804B6"/>
    <w:rsid w:val="00C812E2"/>
    <w:rsid w:val="00C81B65"/>
    <w:rsid w:val="00C83BEB"/>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296D"/>
    <w:rsid w:val="00D13A1C"/>
    <w:rsid w:val="00D1492F"/>
    <w:rsid w:val="00D163D9"/>
    <w:rsid w:val="00D17BBF"/>
    <w:rsid w:val="00D25AAB"/>
    <w:rsid w:val="00D2710C"/>
    <w:rsid w:val="00D2744A"/>
    <w:rsid w:val="00D33641"/>
    <w:rsid w:val="00D37CEF"/>
    <w:rsid w:val="00D41BE9"/>
    <w:rsid w:val="00D47411"/>
    <w:rsid w:val="00D5482E"/>
    <w:rsid w:val="00D5621A"/>
    <w:rsid w:val="00D656DE"/>
    <w:rsid w:val="00D7592D"/>
    <w:rsid w:val="00D871EE"/>
    <w:rsid w:val="00D939C3"/>
    <w:rsid w:val="00D9532E"/>
    <w:rsid w:val="00DA189B"/>
    <w:rsid w:val="00DA3646"/>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3A44"/>
    <w:rsid w:val="00EC4AB2"/>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7B27"/>
    <w:rsid w:val="00FC1880"/>
    <w:rsid w:val="00FC2E51"/>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1"/>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8F363E"/>
    <w:rPr>
      <w:rFonts w:ascii="Arial" w:hAnsi="Arial" w:cs="Arial" w:hint="default"/>
      <w:b/>
      <w:i/>
      <w:spacing w:val="0"/>
      <w:sz w:val="36"/>
      <w:szCs w:val="36"/>
    </w:rPr>
  </w:style>
  <w:style w:type="paragraph" w:customStyle="1" w:styleId="101">
    <w:name w:val="Παράγραφος λίστας10"/>
    <w:basedOn w:val="a"/>
    <w:rsid w:val="008F363E"/>
    <w:pPr>
      <w:widowControl w:val="0"/>
      <w:ind w:left="720"/>
      <w:contextualSpacing/>
    </w:pPr>
    <w:rPr>
      <w:rFonts w:eastAsia="SimSun" w:cs="Mangal"/>
      <w:kern w:val="2"/>
      <w:lang w:bidi="hi-IN"/>
    </w:rPr>
  </w:style>
  <w:style w:type="paragraph" w:customStyle="1" w:styleId="29">
    <w:name w:val="Σώμα κείμενου 29"/>
    <w:basedOn w:val="a"/>
    <w:rsid w:val="008F363E"/>
    <w:pPr>
      <w:widowControl w:val="0"/>
      <w:spacing w:after="120" w:line="480" w:lineRule="auto"/>
    </w:pPr>
    <w:rPr>
      <w:rFonts w:eastAsia="SimSun" w:cs="Mangal"/>
      <w:kern w:val="2"/>
      <w:lang w:bidi="hi-IN"/>
    </w:rPr>
  </w:style>
  <w:style w:type="paragraph" w:customStyle="1" w:styleId="110">
    <w:name w:val="Παράγραφος λίστας11"/>
    <w:basedOn w:val="a"/>
    <w:rsid w:val="008F363E"/>
    <w:pPr>
      <w:widowControl w:val="0"/>
      <w:ind w:left="720"/>
      <w:contextualSpacing/>
    </w:pPr>
    <w:rPr>
      <w:rFonts w:eastAsia="SimSun" w:cs="Mangal"/>
      <w:kern w:val="2"/>
      <w:lang w:bidi="hi-IN"/>
    </w:rPr>
  </w:style>
  <w:style w:type="paragraph" w:customStyle="1" w:styleId="2110">
    <w:name w:val="Σώμα κείμενου 211"/>
    <w:basedOn w:val="a"/>
    <w:rsid w:val="008F363E"/>
    <w:pPr>
      <w:widowControl w:val="0"/>
      <w:spacing w:after="120" w:line="480" w:lineRule="auto"/>
    </w:pPr>
    <w:rPr>
      <w:rFonts w:eastAsia="SimSun" w:cs="Mangal"/>
      <w:kern w:val="2"/>
      <w:lang w:bidi="hi-IN"/>
    </w:rPr>
  </w:style>
  <w:style w:type="paragraph" w:customStyle="1" w:styleId="2100">
    <w:name w:val="Σώμα κείμενου 210"/>
    <w:basedOn w:val="a"/>
    <w:rsid w:val="008F363E"/>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3EE7-54BF-4E66-A1B5-26CAD992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2180</Words>
  <Characters>11774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13927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2023-06-06T05:59:00Z</cp:lastPrinted>
  <dcterms:created xsi:type="dcterms:W3CDTF">2023-06-06T07:09:00Z</dcterms:created>
  <dcterms:modified xsi:type="dcterms:W3CDTF">2023-06-06T08:14:00Z</dcterms:modified>
</cp:coreProperties>
</file>