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C90CF0" w:rsidRDefault="00F278FF" w:rsidP="006267DD">
      <w:pPr>
        <w:suppressAutoHyphens w:val="0"/>
        <w:autoSpaceDE w:val="0"/>
        <w:ind w:left="567"/>
        <w:rPr>
          <w:sz w:val="22"/>
          <w:szCs w:val="22"/>
        </w:rPr>
      </w:pPr>
      <w:r w:rsidRPr="00C90CF0">
        <w:rPr>
          <w:rFonts w:ascii="Arial" w:eastAsia="Arial" w:hAnsi="Arial" w:cs="Arial"/>
          <w:b/>
          <w:bCs/>
          <w:sz w:val="22"/>
          <w:szCs w:val="22"/>
        </w:rPr>
        <w:t xml:space="preserve">                                                                                                  </w:t>
      </w:r>
    </w:p>
    <w:p w:rsidR="003C235F" w:rsidRPr="00C90CF0" w:rsidRDefault="003C235F" w:rsidP="004208CF">
      <w:pPr>
        <w:pStyle w:val="af1"/>
        <w:tabs>
          <w:tab w:val="clear" w:pos="4153"/>
          <w:tab w:val="clear" w:pos="8306"/>
        </w:tabs>
        <w:ind w:left="993"/>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rsidP="004208CF">
      <w:pPr>
        <w:ind w:left="993"/>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8720DE">
        <w:rPr>
          <w:rFonts w:ascii="Arial" w:hAnsi="Arial" w:cs="Arial"/>
          <w:b/>
          <w:sz w:val="22"/>
          <w:szCs w:val="22"/>
        </w:rPr>
        <w:t>4</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rsidP="004208CF">
      <w:pPr>
        <w:ind w:left="993"/>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rsidP="004208CF">
      <w:pPr>
        <w:ind w:left="993"/>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111</w:t>
      </w:r>
    </w:p>
    <w:p w:rsidR="008720DE" w:rsidRPr="008720DE" w:rsidRDefault="008720DE" w:rsidP="004208CF">
      <w:pPr>
        <w:spacing w:line="360" w:lineRule="auto"/>
        <w:ind w:left="993"/>
        <w:jc w:val="both"/>
        <w:rPr>
          <w:rFonts w:ascii="Arial" w:hAnsi="Arial" w:cs="Arial"/>
          <w:b/>
          <w:bCs/>
          <w:sz w:val="20"/>
          <w:szCs w:val="20"/>
        </w:rPr>
      </w:pPr>
      <w:r>
        <w:rPr>
          <w:rFonts w:ascii="Verdana" w:hAnsi="Verdana"/>
          <w:bCs/>
          <w:sz w:val="18"/>
          <w:szCs w:val="18"/>
        </w:rPr>
        <w:t xml:space="preserve">    </w:t>
      </w:r>
      <w:r w:rsidRPr="008720DE">
        <w:rPr>
          <w:rFonts w:ascii="Arial" w:hAnsi="Arial" w:cs="Arial"/>
          <w:b/>
          <w:bCs/>
          <w:sz w:val="20"/>
          <w:szCs w:val="20"/>
        </w:rPr>
        <w:t>Έγκριση διενέργειας ανοικτού διαγωνισμού άνω των ορίων και καθορισμός των όρων διακήρυξής του,  με τίτλο</w:t>
      </w:r>
      <w:r w:rsidRPr="008720DE">
        <w:rPr>
          <w:rFonts w:ascii="Arial" w:hAnsi="Arial" w:cs="Arial"/>
          <w:b/>
          <w:sz w:val="20"/>
          <w:szCs w:val="20"/>
        </w:rPr>
        <w:t>:  «</w:t>
      </w:r>
      <w:r w:rsidRPr="008720DE">
        <w:rPr>
          <w:rFonts w:ascii="Arial" w:hAnsi="Arial" w:cs="Arial"/>
          <w:b/>
          <w:bCs/>
          <w:sz w:val="20"/>
          <w:szCs w:val="20"/>
        </w:rPr>
        <w:t>ΠΡΟΜΗΘΕΙΑ ΤΡΟΦΙΜΩΝ  ,  ΕΙΔΩΝ  ΚΑΘΑΡΙΟΤΗΤΑΣ  &amp; ΕΥΠΡΕΠΙΣΜΟΥ ΤΟΥ ΔΗΜΟΥ ΛΕΒΑΔΕΩΝ  ΓΙΑ ΔΥΟ ΕΤΗ» (2023 – 2025) , ενδεικτικού προϋπολογισμού 548.568,37 ευρώ χωρίς Φ.Π.Α. που  διαμορφώνεται σε 627.942,26 ευρώ με Φ.Π.Α. 6%, 13% &amp; 24%.</w:t>
      </w:r>
      <w:r w:rsidRPr="008720DE">
        <w:rPr>
          <w:rFonts w:ascii="Arial" w:hAnsi="Arial" w:cs="Arial"/>
          <w:b/>
          <w:sz w:val="20"/>
          <w:szCs w:val="20"/>
        </w:rPr>
        <w:tab/>
      </w:r>
    </w:p>
    <w:p w:rsidR="008720DE" w:rsidRPr="00F72895" w:rsidRDefault="008720DE" w:rsidP="004208CF">
      <w:pPr>
        <w:spacing w:line="360" w:lineRule="auto"/>
        <w:ind w:left="993"/>
        <w:jc w:val="both"/>
        <w:rPr>
          <w:rFonts w:ascii="Verdana" w:hAnsi="Verdana" w:cs="Cambria"/>
          <w:color w:val="000000"/>
          <w:sz w:val="20"/>
          <w:szCs w:val="20"/>
        </w:rPr>
      </w:pPr>
      <w:r w:rsidRPr="004D629B">
        <w:rPr>
          <w:rFonts w:ascii="Verdana" w:hAnsi="Verdana" w:cs="Cambria"/>
          <w:color w:val="000000"/>
          <w:sz w:val="20"/>
          <w:szCs w:val="20"/>
        </w:rPr>
        <w:t xml:space="preserve"> </w:t>
      </w:r>
      <w:r w:rsidRPr="00EF36AE">
        <w:rPr>
          <w:rFonts w:ascii="Verdana" w:hAnsi="Verdana" w:cs="Cambria"/>
          <w:sz w:val="18"/>
          <w:szCs w:val="18"/>
        </w:rPr>
        <w:t xml:space="preserve"> </w:t>
      </w:r>
    </w:p>
    <w:p w:rsidR="00C11812" w:rsidRPr="00C90CF0" w:rsidRDefault="00C11812" w:rsidP="004208CF">
      <w:pPr>
        <w:pStyle w:val="35"/>
        <w:ind w:left="993" w:firstLine="0"/>
        <w:jc w:val="both"/>
        <w:rPr>
          <w:rFonts w:ascii="Arial" w:hAnsi="Arial" w:cs="Arial"/>
          <w:sz w:val="22"/>
          <w:szCs w:val="22"/>
        </w:rPr>
      </w:pPr>
      <w:r w:rsidRPr="00C90CF0">
        <w:rPr>
          <w:rFonts w:ascii="Arial" w:hAnsi="Arial" w:cs="Arial"/>
          <w:sz w:val="22"/>
          <w:szCs w:val="22"/>
        </w:rPr>
        <w:t xml:space="preserve">       Στη Λιβαδειά σήμερα  </w:t>
      </w:r>
      <w:r w:rsidR="008720DE">
        <w:rPr>
          <w:rFonts w:ascii="Arial" w:hAnsi="Arial" w:cs="Arial"/>
          <w:sz w:val="22"/>
          <w:szCs w:val="22"/>
        </w:rPr>
        <w:t>30</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w:t>
      </w:r>
      <w:r w:rsidR="008720DE">
        <w:rPr>
          <w:rFonts w:ascii="Arial" w:hAnsi="Arial" w:cs="Arial"/>
          <w:sz w:val="22"/>
          <w:szCs w:val="22"/>
        </w:rPr>
        <w:t>Τρίτη</w:t>
      </w:r>
      <w:r w:rsidRPr="00C90CF0">
        <w:rPr>
          <w:rFonts w:ascii="Arial" w:hAnsi="Arial" w:cs="Arial"/>
          <w:sz w:val="22"/>
          <w:szCs w:val="22"/>
        </w:rPr>
        <w:t xml:space="preserve">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w:t>
      </w:r>
      <w:r w:rsidR="008720DE">
        <w:rPr>
          <w:rFonts w:ascii="Arial" w:hAnsi="Arial" w:cs="Arial"/>
          <w:sz w:val="22"/>
          <w:szCs w:val="22"/>
        </w:rPr>
        <w:t>10151</w:t>
      </w:r>
      <w:r w:rsidRPr="00C90CF0">
        <w:rPr>
          <w:rFonts w:ascii="Arial" w:hAnsi="Arial" w:cs="Arial"/>
          <w:sz w:val="22"/>
          <w:szCs w:val="22"/>
        </w:rPr>
        <w:t>/</w:t>
      </w:r>
      <w:r w:rsidR="008720DE">
        <w:rPr>
          <w:rFonts w:ascii="Arial" w:hAnsi="Arial" w:cs="Arial"/>
          <w:sz w:val="22"/>
          <w:szCs w:val="22"/>
        </w:rPr>
        <w:t>2</w:t>
      </w:r>
      <w:r w:rsidRPr="00C90CF0">
        <w:rPr>
          <w:rFonts w:ascii="Arial" w:hAnsi="Arial" w:cs="Arial"/>
          <w:sz w:val="22"/>
          <w:szCs w:val="22"/>
        </w:rPr>
        <w:t xml:space="preserve">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4208CF">
      <w:pPr>
        <w:ind w:left="993"/>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4208CF">
      <w:pPr>
        <w:ind w:left="993"/>
        <w:jc w:val="both"/>
        <w:rPr>
          <w:rFonts w:ascii="Arial" w:hAnsi="Arial" w:cs="Arial"/>
          <w:sz w:val="22"/>
          <w:szCs w:val="22"/>
        </w:rPr>
      </w:pPr>
    </w:p>
    <w:p w:rsidR="0062735D" w:rsidRPr="00C90CF0" w:rsidRDefault="0062735D" w:rsidP="004208CF">
      <w:pPr>
        <w:ind w:left="993"/>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4208CF">
      <w:pPr>
        <w:ind w:left="993"/>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4208CF">
      <w:pPr>
        <w:ind w:left="993"/>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4208CF">
      <w:pPr>
        <w:ind w:left="993"/>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r w:rsidR="008720DE">
        <w:rPr>
          <w:rFonts w:ascii="Arial" w:hAnsi="Arial" w:cs="Arial"/>
          <w:sz w:val="22"/>
          <w:szCs w:val="22"/>
        </w:rPr>
        <w:t>3.Καραμάνης Δημήτριος</w:t>
      </w:r>
    </w:p>
    <w:p w:rsidR="0062735D" w:rsidRPr="00C90CF0" w:rsidRDefault="0062735D" w:rsidP="004208CF">
      <w:pPr>
        <w:ind w:left="993"/>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4208CF">
      <w:pPr>
        <w:ind w:left="993"/>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4208CF">
      <w:pPr>
        <w:ind w:left="993"/>
        <w:rPr>
          <w:rFonts w:ascii="Arial" w:hAnsi="Arial" w:cs="Arial"/>
          <w:sz w:val="22"/>
          <w:szCs w:val="22"/>
        </w:rPr>
      </w:pPr>
      <w:r w:rsidRPr="00C90CF0">
        <w:rPr>
          <w:rFonts w:ascii="Arial" w:hAnsi="Arial" w:cs="Arial"/>
          <w:sz w:val="22"/>
          <w:szCs w:val="22"/>
        </w:rPr>
        <w:t>6.Καπλάνη</w:t>
      </w:r>
      <w:r w:rsidR="008720DE">
        <w:rPr>
          <w:rFonts w:ascii="Arial" w:hAnsi="Arial" w:cs="Arial"/>
          <w:sz w:val="22"/>
          <w:szCs w:val="22"/>
        </w:rPr>
        <w:t xml:space="preserve">ς </w:t>
      </w:r>
      <w:r w:rsidRPr="00C90CF0">
        <w:rPr>
          <w:rFonts w:ascii="Arial" w:hAnsi="Arial" w:cs="Arial"/>
          <w:sz w:val="22"/>
          <w:szCs w:val="22"/>
        </w:rPr>
        <w:t xml:space="preserve"> Κωνσταντίνο</w:t>
      </w:r>
      <w:r w:rsidR="008720DE">
        <w:rPr>
          <w:rFonts w:ascii="Arial" w:hAnsi="Arial" w:cs="Arial"/>
          <w:sz w:val="22"/>
          <w:szCs w:val="22"/>
        </w:rPr>
        <w:t>ς</w:t>
      </w:r>
    </w:p>
    <w:p w:rsidR="002D1997" w:rsidRPr="00C90CF0" w:rsidRDefault="002D1997" w:rsidP="004208CF">
      <w:pPr>
        <w:ind w:left="993"/>
        <w:rPr>
          <w:rFonts w:ascii="Arial" w:hAnsi="Arial" w:cs="Arial"/>
          <w:sz w:val="22"/>
          <w:szCs w:val="22"/>
        </w:rPr>
      </w:pPr>
    </w:p>
    <w:p w:rsidR="00C11812" w:rsidRPr="00C90CF0" w:rsidRDefault="00C11812" w:rsidP="004208CF">
      <w:pPr>
        <w:suppressAutoHyphens w:val="0"/>
        <w:autoSpaceDE w:val="0"/>
        <w:ind w:left="993"/>
        <w:rPr>
          <w:rFonts w:ascii="Arial" w:eastAsia="Arial" w:hAnsi="Arial" w:cs="Arial"/>
          <w:sz w:val="22"/>
          <w:szCs w:val="22"/>
        </w:rPr>
      </w:pPr>
      <w:r w:rsidRPr="00C90CF0">
        <w:rPr>
          <w:rFonts w:ascii="Arial" w:eastAsia="Arial" w:hAnsi="Arial" w:cs="Arial"/>
          <w:sz w:val="22"/>
          <w:szCs w:val="22"/>
        </w:rPr>
        <w:t xml:space="preserve">    Ο Πρόεδρος της Οικονομικής Επιτροπής κήρυξε την έναρξη της συνεδρίασης.</w:t>
      </w:r>
    </w:p>
    <w:p w:rsidR="00C11812" w:rsidRPr="00C90CF0" w:rsidRDefault="00C11812" w:rsidP="004208CF">
      <w:pPr>
        <w:suppressAutoHyphens w:val="0"/>
        <w:autoSpaceDE w:val="0"/>
        <w:ind w:left="993"/>
        <w:rPr>
          <w:rFonts w:ascii="Arial" w:eastAsia="Arial" w:hAnsi="Arial" w:cs="Arial"/>
          <w:i/>
          <w:sz w:val="22"/>
          <w:szCs w:val="22"/>
        </w:rPr>
      </w:pPr>
    </w:p>
    <w:p w:rsidR="00C11812" w:rsidRPr="00C90CF0" w:rsidRDefault="00C11812" w:rsidP="004208CF">
      <w:pPr>
        <w:spacing w:line="276" w:lineRule="auto"/>
        <w:ind w:left="993"/>
        <w:rPr>
          <w:rFonts w:ascii="Arial" w:eastAsia="SimSun" w:hAnsi="Arial" w:cs="Arial"/>
          <w:b/>
          <w:sz w:val="22"/>
          <w:szCs w:val="22"/>
          <w:highlight w:val="white"/>
        </w:rPr>
      </w:pPr>
      <w:r w:rsidRPr="00C90CF0">
        <w:rPr>
          <w:rFonts w:ascii="Arial" w:eastAsia="Arial" w:hAnsi="Arial" w:cs="Arial"/>
          <w:sz w:val="22"/>
          <w:szCs w:val="22"/>
        </w:rPr>
        <w:t xml:space="preserve">Ενημέρωσε το σώμα ότι υποβλήθηκε η   </w:t>
      </w:r>
      <w:proofErr w:type="spellStart"/>
      <w:r w:rsidRPr="00C90CF0">
        <w:rPr>
          <w:rFonts w:ascii="Arial" w:eastAsia="Arial" w:hAnsi="Arial" w:cs="Arial"/>
          <w:sz w:val="22"/>
          <w:szCs w:val="22"/>
        </w:rPr>
        <w:t>υπ΄αριθμ</w:t>
      </w:r>
      <w:proofErr w:type="spellEnd"/>
      <w:r w:rsidRPr="00C90CF0">
        <w:rPr>
          <w:rFonts w:ascii="Arial" w:eastAsia="Arial" w:hAnsi="Arial" w:cs="Arial"/>
          <w:sz w:val="22"/>
          <w:szCs w:val="22"/>
        </w:rPr>
        <w:t xml:space="preserve">. </w:t>
      </w:r>
      <w:proofErr w:type="spellStart"/>
      <w:r w:rsidRPr="00C90CF0">
        <w:rPr>
          <w:rFonts w:ascii="Arial" w:eastAsia="Arial" w:hAnsi="Arial" w:cs="Arial"/>
          <w:sz w:val="22"/>
          <w:szCs w:val="22"/>
        </w:rPr>
        <w:t>πρωτ</w:t>
      </w:r>
      <w:proofErr w:type="spellEnd"/>
      <w:r w:rsidRPr="00C90CF0">
        <w:rPr>
          <w:rFonts w:ascii="Arial" w:eastAsia="Arial" w:hAnsi="Arial" w:cs="Arial"/>
          <w:sz w:val="22"/>
          <w:szCs w:val="22"/>
        </w:rPr>
        <w:t xml:space="preserve">. </w:t>
      </w:r>
      <w:r w:rsidR="00810BA4">
        <w:rPr>
          <w:rFonts w:ascii="Arial" w:eastAsia="Arial" w:hAnsi="Arial" w:cs="Arial"/>
          <w:sz w:val="22"/>
          <w:szCs w:val="22"/>
        </w:rPr>
        <w:t>10436</w:t>
      </w:r>
      <w:r w:rsidRPr="00C90CF0">
        <w:rPr>
          <w:rFonts w:ascii="Arial" w:eastAsia="Arial" w:hAnsi="Arial" w:cs="Arial"/>
          <w:sz w:val="22"/>
          <w:szCs w:val="22"/>
        </w:rPr>
        <w:t>/</w:t>
      </w:r>
      <w:r w:rsidR="00810BA4">
        <w:rPr>
          <w:rFonts w:ascii="Arial" w:eastAsia="Arial" w:hAnsi="Arial" w:cs="Arial"/>
          <w:sz w:val="22"/>
          <w:szCs w:val="22"/>
        </w:rPr>
        <w:t>30</w:t>
      </w:r>
      <w:r w:rsidRPr="00C90CF0">
        <w:rPr>
          <w:rFonts w:ascii="Arial" w:eastAsia="Arial" w:hAnsi="Arial" w:cs="Arial"/>
          <w:sz w:val="22"/>
          <w:szCs w:val="22"/>
        </w:rPr>
        <w:t xml:space="preserve">-05-2023 </w:t>
      </w:r>
      <w:r w:rsidRPr="00C90CF0">
        <w:rPr>
          <w:rFonts w:ascii="Arial" w:eastAsia="Verdana" w:hAnsi="Arial" w:cs="Arial"/>
          <w:color w:val="000000"/>
          <w:sz w:val="22"/>
          <w:szCs w:val="22"/>
        </w:rPr>
        <w:t xml:space="preserve">έγγραφη εισήγηση   </w:t>
      </w:r>
      <w:r w:rsidR="002D1997" w:rsidRPr="00C90CF0">
        <w:rPr>
          <w:rFonts w:ascii="Arial" w:eastAsia="Arial" w:hAnsi="Arial" w:cs="Arial"/>
          <w:sz w:val="22"/>
          <w:szCs w:val="22"/>
        </w:rPr>
        <w:t>τ</w:t>
      </w:r>
      <w:r w:rsidR="00275E73">
        <w:rPr>
          <w:rFonts w:ascii="Arial" w:eastAsia="Arial" w:hAnsi="Arial" w:cs="Arial"/>
          <w:sz w:val="22"/>
          <w:szCs w:val="22"/>
        </w:rPr>
        <w:t>ου Τμ. Προϋπολογισμού , Λογιστηρίου &amp; Προμηθειών</w:t>
      </w:r>
      <w:r w:rsidRPr="00C90CF0">
        <w:rPr>
          <w:rFonts w:ascii="Arial" w:eastAsia="Arial" w:hAnsi="Arial" w:cs="Arial"/>
          <w:sz w:val="22"/>
          <w:szCs w:val="22"/>
        </w:rPr>
        <w:t xml:space="preserve"> </w:t>
      </w:r>
      <w:r w:rsidRPr="00C90CF0">
        <w:rPr>
          <w:rFonts w:ascii="Arial" w:eastAsia="Verdana" w:hAnsi="Arial" w:cs="Arial"/>
          <w:color w:val="000000"/>
          <w:sz w:val="22"/>
          <w:szCs w:val="22"/>
        </w:rPr>
        <w:t xml:space="preserve"> τ</w:t>
      </w:r>
      <w:r w:rsidRPr="00C90CF0">
        <w:rPr>
          <w:rFonts w:ascii="Arial" w:hAnsi="Arial" w:cs="Arial"/>
          <w:sz w:val="22"/>
          <w:szCs w:val="22"/>
        </w:rPr>
        <w:t xml:space="preserve">ου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w:t>
      </w:r>
      <w:r w:rsidRPr="00C90CF0">
        <w:rPr>
          <w:rFonts w:ascii="Arial" w:eastAsia="Verdana" w:hAnsi="Arial" w:cs="Arial"/>
          <w:color w:val="000000"/>
          <w:sz w:val="22"/>
          <w:szCs w:val="22"/>
        </w:rPr>
        <w:t xml:space="preserve">με </w:t>
      </w:r>
      <w:r w:rsidRPr="00C90CF0">
        <w:rPr>
          <w:rFonts w:ascii="Arial" w:eastAsia="Arial" w:hAnsi="Arial" w:cs="Arial"/>
          <w:sz w:val="22"/>
          <w:szCs w:val="22"/>
        </w:rPr>
        <w:t xml:space="preserve"> </w:t>
      </w:r>
      <w:r w:rsidR="00275E73">
        <w:rPr>
          <w:rFonts w:ascii="Arial" w:eastAsia="Arial" w:hAnsi="Arial" w:cs="Arial"/>
          <w:sz w:val="22"/>
          <w:szCs w:val="22"/>
        </w:rPr>
        <w:t>θέμα:</w:t>
      </w:r>
      <w:r w:rsidR="00275E73" w:rsidRPr="00C90CF0">
        <w:rPr>
          <w:rStyle w:val="aa"/>
          <w:rFonts w:ascii="Arial" w:hAnsi="Arial" w:cs="Arial"/>
          <w:b/>
          <w:bCs/>
          <w:sz w:val="22"/>
          <w:szCs w:val="22"/>
        </w:rPr>
        <w:t xml:space="preserve">  </w:t>
      </w:r>
      <w:proofErr w:type="spellStart"/>
      <w:r w:rsidR="00275E73" w:rsidRPr="00810BA4">
        <w:rPr>
          <w:rStyle w:val="aa"/>
          <w:rFonts w:ascii="Arial" w:hAnsi="Arial" w:cs="Arial"/>
          <w:bCs/>
          <w:i w:val="0"/>
          <w:sz w:val="22"/>
          <w:szCs w:val="22"/>
        </w:rPr>
        <w:t>΄΄</w:t>
      </w:r>
      <w:proofErr w:type="spellEnd"/>
      <w:r w:rsidR="00810BA4" w:rsidRPr="00810BA4">
        <w:rPr>
          <w:rFonts w:ascii="Arial" w:hAnsi="Arial" w:cs="Arial"/>
          <w:bCs/>
          <w:sz w:val="22"/>
          <w:szCs w:val="22"/>
        </w:rPr>
        <w:t xml:space="preserve"> Έγκριση διενέργειας ανοικτού διαγωνισμού άνω των ορίων και καθορισμός των όρων διακήρυξής του,  με τίτλο</w:t>
      </w:r>
      <w:r w:rsidR="00810BA4" w:rsidRPr="00810BA4">
        <w:rPr>
          <w:rFonts w:ascii="Arial" w:hAnsi="Arial" w:cs="Arial"/>
          <w:sz w:val="22"/>
          <w:szCs w:val="22"/>
        </w:rPr>
        <w:t>:  «</w:t>
      </w:r>
      <w:r w:rsidR="00810BA4" w:rsidRPr="00810BA4">
        <w:rPr>
          <w:rFonts w:ascii="Arial" w:hAnsi="Arial" w:cs="Arial"/>
          <w:bCs/>
          <w:sz w:val="22"/>
          <w:szCs w:val="22"/>
        </w:rPr>
        <w:t>ΠΡΟΜΗΘΕΙΑ ΤΡΟΦΙΜΩΝ  ,  ΕΙΔΩΝ  ΚΑΘΑΡΙΟΤΗΤΑΣ  &amp; ΕΥΠΡΕΠΙΣΜΟΥ ΤΟΥ ΔΗΜΟΥ ΛΕΒΑΔΕΩΝ  ΓΙΑ ΔΥΟ ΕΤΗ» (2023 – 2025) , ενδεικτικού προϋπολογισμού 548.568,37 ευρώ χωρίς Φ.Π.Α. που  διαμορφώνεται σε 627.942,26 ευρώ με Φ.Π.Α. 6%, 13% &amp; 24%</w:t>
      </w:r>
      <w:r w:rsidR="007753C6">
        <w:rPr>
          <w:rFonts w:ascii="Arial" w:hAnsi="Arial" w:cs="Arial"/>
          <w:bCs/>
          <w:sz w:val="22"/>
          <w:szCs w:val="22"/>
        </w:rPr>
        <w:t>΄΄</w:t>
      </w:r>
      <w:r w:rsidR="00E63027" w:rsidRPr="00C90CF0">
        <w:rPr>
          <w:rFonts w:ascii="Arial" w:hAnsi="Arial" w:cs="Arial"/>
          <w:bCs/>
          <w:i/>
          <w:sz w:val="22"/>
          <w:szCs w:val="22"/>
        </w:rPr>
        <w:t xml:space="preserve">, </w:t>
      </w:r>
      <w:r w:rsidRPr="00C90CF0">
        <w:rPr>
          <w:rFonts w:ascii="Arial" w:eastAsia="SimSun" w:hAnsi="Arial" w:cs="Arial"/>
          <w:sz w:val="22"/>
          <w:szCs w:val="22"/>
          <w:highlight w:val="white"/>
        </w:rPr>
        <w:t xml:space="preserve"> </w:t>
      </w:r>
      <w:r w:rsidRPr="00C90CF0">
        <w:rPr>
          <w:rFonts w:ascii="Arial" w:eastAsia="SimSun" w:hAnsi="Arial" w:cs="Arial"/>
          <w:sz w:val="22"/>
          <w:szCs w:val="22"/>
        </w:rPr>
        <w:t xml:space="preserve">για συζήτηση του θέματος </w:t>
      </w:r>
      <w:r w:rsidRPr="00C90CF0">
        <w:rPr>
          <w:rFonts w:ascii="Arial" w:hAnsi="Arial" w:cs="Arial"/>
          <w:sz w:val="22"/>
          <w:szCs w:val="22"/>
        </w:rPr>
        <w:t>εκτός ημερήσιας διάταξης ως κατεπείγον .</w:t>
      </w:r>
    </w:p>
    <w:p w:rsidR="00C11812" w:rsidRPr="00C90CF0" w:rsidRDefault="00C11812" w:rsidP="004208CF">
      <w:pPr>
        <w:spacing w:line="276" w:lineRule="auto"/>
        <w:ind w:left="993"/>
        <w:rPr>
          <w:rFonts w:ascii="Arial" w:eastAsia="Arial" w:hAnsi="Arial" w:cs="Arial"/>
          <w:bCs/>
          <w:iCs/>
          <w:sz w:val="22"/>
          <w:szCs w:val="22"/>
        </w:rPr>
      </w:pPr>
      <w:r w:rsidRPr="00C90CF0">
        <w:rPr>
          <w:rFonts w:ascii="Arial" w:hAnsi="Arial" w:cs="Arial"/>
          <w:sz w:val="22"/>
          <w:szCs w:val="22"/>
        </w:rPr>
        <w:t xml:space="preserve">     Σύμφωνα με τις διατάξεις του άρθρου 77  παρ. 3 του </w:t>
      </w:r>
      <w:r w:rsidRPr="00C90CF0">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C90CF0">
        <w:rPr>
          <w:rFonts w:ascii="Arial" w:eastAsia="Arial" w:hAnsi="Arial" w:cs="Arial"/>
          <w:bCs/>
          <w:iCs/>
          <w:sz w:val="22"/>
          <w:szCs w:val="22"/>
        </w:rPr>
        <w:t>γι΄</w:t>
      </w:r>
      <w:proofErr w:type="spellEnd"/>
      <w:r w:rsidRPr="00C90CF0">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C11812" w:rsidRPr="00C90CF0" w:rsidRDefault="00C11812" w:rsidP="004208CF">
      <w:pPr>
        <w:pStyle w:val="af2"/>
        <w:tabs>
          <w:tab w:val="clear" w:pos="8460"/>
        </w:tabs>
        <w:spacing w:line="276" w:lineRule="auto"/>
        <w:ind w:left="993" w:firstLine="0"/>
        <w:rPr>
          <w:rFonts w:ascii="Arial" w:hAnsi="Arial" w:cs="Arial"/>
          <w:sz w:val="22"/>
          <w:szCs w:val="22"/>
        </w:rPr>
      </w:pPr>
      <w:r w:rsidRPr="00C90CF0">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C90CF0" w:rsidRDefault="00C11812" w:rsidP="004208CF">
      <w:pPr>
        <w:pStyle w:val="ad"/>
        <w:spacing w:line="276" w:lineRule="auto"/>
        <w:ind w:left="993"/>
        <w:rPr>
          <w:rFonts w:ascii="Arial" w:hAnsi="Arial" w:cs="Arial"/>
          <w:sz w:val="22"/>
          <w:szCs w:val="22"/>
        </w:rPr>
      </w:pPr>
      <w:r w:rsidRPr="00C90CF0">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275E73" w:rsidRPr="00B100E2" w:rsidRDefault="00C11812" w:rsidP="004208CF">
      <w:pPr>
        <w:pStyle w:val="ad"/>
        <w:spacing w:before="119" w:after="119"/>
        <w:ind w:left="993"/>
        <w:rPr>
          <w:rFonts w:ascii="Arial" w:eastAsia="Calibri" w:hAnsi="Arial" w:cs="Arial"/>
          <w:bCs/>
          <w:sz w:val="22"/>
          <w:szCs w:val="22"/>
        </w:rPr>
      </w:pPr>
      <w:r w:rsidRPr="00C90CF0">
        <w:rPr>
          <w:rFonts w:ascii="Arial" w:eastAsia="Arial" w:hAnsi="Arial" w:cs="Arial"/>
          <w:sz w:val="22"/>
          <w:szCs w:val="22"/>
        </w:rPr>
        <w:t xml:space="preserve">  Κατόπιν</w:t>
      </w:r>
      <w:r w:rsidR="00275E73" w:rsidRPr="00B100E2">
        <w:rPr>
          <w:rFonts w:ascii="Arial" w:eastAsia="Arial" w:hAnsi="Arial" w:cs="Arial"/>
          <w:sz w:val="22"/>
          <w:szCs w:val="22"/>
        </w:rPr>
        <w:t xml:space="preserve">  ο</w:t>
      </w:r>
      <w:r w:rsidR="00275E73" w:rsidRPr="00B100E2">
        <w:rPr>
          <w:rFonts w:ascii="Arial" w:hAnsi="Arial" w:cs="Arial"/>
          <w:sz w:val="22"/>
          <w:szCs w:val="22"/>
        </w:rPr>
        <w:t xml:space="preserve">  Πρόεδρος  έθεσε υπόψη των μελών  </w:t>
      </w:r>
      <w:r w:rsidR="00275E73" w:rsidRPr="00B100E2">
        <w:rPr>
          <w:rFonts w:ascii="Arial" w:eastAsia="Arial" w:hAnsi="Arial" w:cs="Arial"/>
          <w:sz w:val="22"/>
          <w:szCs w:val="22"/>
        </w:rPr>
        <w:t xml:space="preserve">το  </w:t>
      </w:r>
      <w:proofErr w:type="spellStart"/>
      <w:r w:rsidR="00275E73" w:rsidRPr="00B100E2">
        <w:rPr>
          <w:rFonts w:ascii="Arial" w:eastAsia="Arial" w:hAnsi="Arial" w:cs="Arial"/>
          <w:sz w:val="22"/>
          <w:szCs w:val="22"/>
        </w:rPr>
        <w:t>υπ΄αριθμ</w:t>
      </w:r>
      <w:proofErr w:type="spellEnd"/>
      <w:r w:rsidR="00275E73" w:rsidRPr="00B100E2">
        <w:rPr>
          <w:rFonts w:ascii="Arial" w:eastAsia="Arial" w:hAnsi="Arial" w:cs="Arial"/>
          <w:sz w:val="22"/>
          <w:szCs w:val="22"/>
        </w:rPr>
        <w:t>. πρωτ.</w:t>
      </w:r>
      <w:r w:rsidR="00113215">
        <w:rPr>
          <w:rFonts w:ascii="Arial" w:eastAsia="Arial" w:hAnsi="Arial" w:cs="Arial"/>
          <w:sz w:val="22"/>
          <w:szCs w:val="22"/>
        </w:rPr>
        <w:t>10436</w:t>
      </w:r>
      <w:r w:rsidR="00275E73" w:rsidRPr="00422BC3">
        <w:rPr>
          <w:rFonts w:ascii="Arial" w:eastAsia="Arial" w:hAnsi="Arial" w:cs="Arial"/>
          <w:sz w:val="22"/>
          <w:szCs w:val="22"/>
        </w:rPr>
        <w:t>/</w:t>
      </w:r>
      <w:r w:rsidR="00113215">
        <w:rPr>
          <w:rFonts w:ascii="Arial" w:eastAsia="Arial" w:hAnsi="Arial" w:cs="Arial"/>
          <w:sz w:val="22"/>
          <w:szCs w:val="22"/>
        </w:rPr>
        <w:t>30</w:t>
      </w:r>
      <w:r w:rsidR="00275E73" w:rsidRPr="00422BC3">
        <w:rPr>
          <w:rFonts w:ascii="Arial" w:eastAsia="Arial" w:hAnsi="Arial" w:cs="Arial"/>
          <w:sz w:val="22"/>
          <w:szCs w:val="22"/>
        </w:rPr>
        <w:t xml:space="preserve">-05-2023 </w:t>
      </w:r>
      <w:r w:rsidR="00275E73" w:rsidRPr="00422BC3">
        <w:rPr>
          <w:rFonts w:ascii="Arial" w:eastAsia="Verdana" w:hAnsi="Arial" w:cs="Arial"/>
          <w:color w:val="000000"/>
          <w:sz w:val="22"/>
          <w:szCs w:val="22"/>
        </w:rPr>
        <w:t xml:space="preserve">έγγραφη εισήγηση  </w:t>
      </w:r>
      <w:r w:rsidR="00275E73">
        <w:rPr>
          <w:rFonts w:ascii="Arial" w:eastAsia="Verdana" w:hAnsi="Arial" w:cs="Arial"/>
          <w:color w:val="000000"/>
          <w:sz w:val="22"/>
          <w:szCs w:val="22"/>
        </w:rPr>
        <w:t>του</w:t>
      </w:r>
      <w:r w:rsidR="00275E73" w:rsidRPr="00422BC3">
        <w:rPr>
          <w:rFonts w:ascii="Arial" w:eastAsia="Verdana" w:hAnsi="Arial" w:cs="Arial"/>
          <w:color w:val="000000"/>
          <w:sz w:val="22"/>
          <w:szCs w:val="22"/>
        </w:rPr>
        <w:t xml:space="preserve"> </w:t>
      </w:r>
      <w:r w:rsidR="00275E73">
        <w:rPr>
          <w:rFonts w:ascii="Arial" w:eastAsia="Arial" w:hAnsi="Arial" w:cs="Arial"/>
          <w:sz w:val="22"/>
          <w:szCs w:val="22"/>
        </w:rPr>
        <w:t>Τμ. Προϋπολογισμού , Λογιστηρίου &amp; Προμηθειών</w:t>
      </w:r>
      <w:r w:rsidR="00275E73" w:rsidRPr="00C90CF0">
        <w:rPr>
          <w:rFonts w:ascii="Arial" w:eastAsia="Arial" w:hAnsi="Arial" w:cs="Arial"/>
          <w:sz w:val="22"/>
          <w:szCs w:val="22"/>
        </w:rPr>
        <w:t xml:space="preserve"> </w:t>
      </w:r>
      <w:r w:rsidR="00275E73" w:rsidRPr="00C90CF0">
        <w:rPr>
          <w:rFonts w:ascii="Arial" w:eastAsia="Verdana" w:hAnsi="Arial" w:cs="Arial"/>
          <w:color w:val="000000"/>
          <w:sz w:val="22"/>
          <w:szCs w:val="22"/>
        </w:rPr>
        <w:t xml:space="preserve"> </w:t>
      </w:r>
      <w:r w:rsidR="00275E73" w:rsidRPr="00422BC3">
        <w:rPr>
          <w:rFonts w:ascii="Arial" w:eastAsia="Verdana" w:hAnsi="Arial" w:cs="Arial"/>
          <w:color w:val="000000"/>
          <w:sz w:val="22"/>
          <w:szCs w:val="22"/>
        </w:rPr>
        <w:t>τ</w:t>
      </w:r>
      <w:r w:rsidR="00275E73" w:rsidRPr="00422BC3">
        <w:rPr>
          <w:rFonts w:ascii="Arial" w:hAnsi="Arial" w:cs="Arial"/>
          <w:sz w:val="22"/>
          <w:szCs w:val="22"/>
        </w:rPr>
        <w:t xml:space="preserve">ου Δήμου </w:t>
      </w:r>
      <w:proofErr w:type="spellStart"/>
      <w:r w:rsidR="00275E73" w:rsidRPr="00422BC3">
        <w:rPr>
          <w:rFonts w:ascii="Arial" w:hAnsi="Arial" w:cs="Arial"/>
          <w:sz w:val="22"/>
          <w:szCs w:val="22"/>
        </w:rPr>
        <w:t>Λεβαδέων</w:t>
      </w:r>
      <w:proofErr w:type="spellEnd"/>
      <w:r w:rsidR="00275E73" w:rsidRPr="00422BC3">
        <w:rPr>
          <w:rFonts w:ascii="Arial" w:hAnsi="Arial" w:cs="Arial"/>
          <w:sz w:val="22"/>
          <w:szCs w:val="22"/>
        </w:rPr>
        <w:t xml:space="preserve"> </w:t>
      </w:r>
      <w:r w:rsidR="00275E73">
        <w:rPr>
          <w:rFonts w:ascii="Arial" w:hAnsi="Arial" w:cs="Arial"/>
          <w:sz w:val="22"/>
          <w:szCs w:val="22"/>
        </w:rPr>
        <w:t>(</w:t>
      </w:r>
      <w:r w:rsidR="00113215">
        <w:rPr>
          <w:rFonts w:ascii="Arial" w:hAnsi="Arial" w:cs="Arial"/>
          <w:sz w:val="22"/>
          <w:szCs w:val="22"/>
        </w:rPr>
        <w:t>6</w:t>
      </w:r>
      <w:r w:rsidR="00275E73" w:rsidRPr="008B4A1A">
        <w:rPr>
          <w:rFonts w:ascii="Arial" w:hAnsi="Arial" w:cs="Arial"/>
          <w:sz w:val="22"/>
          <w:szCs w:val="22"/>
          <w:vertAlign w:val="superscript"/>
        </w:rPr>
        <w:t>ο</w:t>
      </w:r>
      <w:r w:rsidR="00275E73">
        <w:rPr>
          <w:rFonts w:ascii="Arial" w:hAnsi="Arial" w:cs="Arial"/>
          <w:sz w:val="22"/>
          <w:szCs w:val="22"/>
        </w:rPr>
        <w:t xml:space="preserve"> θέμα εκτός ημερήσιας διάταξης) </w:t>
      </w:r>
      <w:r w:rsidR="00275E73" w:rsidRPr="00422BC3">
        <w:rPr>
          <w:rFonts w:ascii="Arial" w:hAnsi="Arial" w:cs="Arial"/>
          <w:sz w:val="22"/>
          <w:szCs w:val="22"/>
        </w:rPr>
        <w:t xml:space="preserve">  </w:t>
      </w:r>
      <w:r w:rsidR="00275E73" w:rsidRPr="00B100E2">
        <w:rPr>
          <w:rFonts w:ascii="Arial" w:eastAsia="Verdana" w:hAnsi="Arial" w:cs="Arial"/>
          <w:color w:val="000000"/>
          <w:sz w:val="22"/>
          <w:szCs w:val="22"/>
        </w:rPr>
        <w:t>με τ</w:t>
      </w:r>
      <w:r w:rsidR="00275E73">
        <w:rPr>
          <w:rFonts w:ascii="Arial" w:eastAsia="Verdana" w:hAnsi="Arial" w:cs="Arial"/>
          <w:color w:val="000000"/>
          <w:sz w:val="22"/>
          <w:szCs w:val="22"/>
        </w:rPr>
        <w:t>ην</w:t>
      </w:r>
      <w:r w:rsidR="00275E73" w:rsidRPr="00B100E2">
        <w:rPr>
          <w:rFonts w:ascii="Arial" w:eastAsia="Verdana" w:hAnsi="Arial" w:cs="Arial"/>
          <w:color w:val="000000"/>
          <w:sz w:val="22"/>
          <w:szCs w:val="22"/>
        </w:rPr>
        <w:t xml:space="preserve"> οποί</w:t>
      </w:r>
      <w:r w:rsidR="00275E73">
        <w:rPr>
          <w:rFonts w:ascii="Arial" w:eastAsia="Verdana" w:hAnsi="Arial" w:cs="Arial"/>
          <w:color w:val="000000"/>
          <w:sz w:val="22"/>
          <w:szCs w:val="22"/>
        </w:rPr>
        <w:t>α</w:t>
      </w:r>
      <w:r w:rsidR="00275E73" w:rsidRPr="00B100E2">
        <w:rPr>
          <w:rFonts w:ascii="Arial" w:eastAsia="Verdana" w:hAnsi="Arial" w:cs="Arial"/>
          <w:color w:val="000000"/>
          <w:sz w:val="22"/>
          <w:szCs w:val="22"/>
        </w:rPr>
        <w:t xml:space="preserve"> εισηγούνται ως κατωτέρω:</w:t>
      </w:r>
      <w:r w:rsidR="00275E73" w:rsidRPr="00B100E2">
        <w:rPr>
          <w:rFonts w:ascii="Arial" w:eastAsia="Calibri" w:hAnsi="Arial" w:cs="Arial"/>
          <w:bCs/>
          <w:sz w:val="22"/>
          <w:szCs w:val="22"/>
        </w:rPr>
        <w:tab/>
      </w:r>
    </w:p>
    <w:p w:rsidR="008720DE" w:rsidRPr="00113215" w:rsidRDefault="008720DE" w:rsidP="004208CF">
      <w:pPr>
        <w:pStyle w:val="Web"/>
        <w:spacing w:before="0" w:after="0" w:line="360" w:lineRule="auto"/>
        <w:ind w:left="993"/>
        <w:jc w:val="both"/>
        <w:rPr>
          <w:rFonts w:ascii="Arial" w:hAnsi="Arial" w:cs="Arial"/>
          <w:b/>
          <w:i/>
          <w:sz w:val="22"/>
          <w:szCs w:val="22"/>
        </w:rPr>
      </w:pPr>
      <w:r w:rsidRPr="00113215">
        <w:rPr>
          <w:rFonts w:ascii="Arial" w:hAnsi="Arial" w:cs="Arial"/>
          <w:i/>
          <w:sz w:val="22"/>
          <w:szCs w:val="22"/>
        </w:rPr>
        <w:t>Με την υπ’ αριθ.</w:t>
      </w:r>
      <w:r w:rsidRPr="00113215">
        <w:rPr>
          <w:rFonts w:ascii="Arial" w:hAnsi="Arial" w:cs="Arial"/>
          <w:b/>
          <w:i/>
          <w:sz w:val="22"/>
          <w:szCs w:val="22"/>
        </w:rPr>
        <w:t xml:space="preserve"> </w:t>
      </w:r>
      <w:r w:rsidRPr="00113215">
        <w:rPr>
          <w:rFonts w:ascii="Arial" w:eastAsia="Cambria" w:hAnsi="Arial" w:cs="Arial"/>
          <w:b/>
          <w:i/>
          <w:sz w:val="22"/>
          <w:szCs w:val="22"/>
        </w:rPr>
        <w:t>62/2023</w:t>
      </w:r>
      <w:r w:rsidRPr="00113215">
        <w:rPr>
          <w:rFonts w:ascii="Arial" w:eastAsia="Cambria" w:hAnsi="Arial" w:cs="Arial"/>
          <w:i/>
          <w:color w:val="000000"/>
          <w:sz w:val="22"/>
          <w:szCs w:val="22"/>
        </w:rPr>
        <w:t xml:space="preserve"> </w:t>
      </w:r>
      <w:r w:rsidRPr="00113215">
        <w:rPr>
          <w:rFonts w:ascii="Arial" w:eastAsia="Cambria" w:hAnsi="Arial" w:cs="Arial"/>
          <w:i/>
          <w:sz w:val="22"/>
          <w:szCs w:val="22"/>
        </w:rPr>
        <w:t xml:space="preserve"> </w:t>
      </w:r>
      <w:r w:rsidRPr="00113215">
        <w:rPr>
          <w:rFonts w:ascii="Arial" w:hAnsi="Arial" w:cs="Arial"/>
          <w:i/>
          <w:sz w:val="22"/>
          <w:szCs w:val="22"/>
        </w:rPr>
        <w:t xml:space="preserve">Απόφαση της Οικονομικής Επιτροπής του Δήμου </w:t>
      </w:r>
      <w:proofErr w:type="spellStart"/>
      <w:r w:rsidRPr="00113215">
        <w:rPr>
          <w:rFonts w:ascii="Arial" w:hAnsi="Arial" w:cs="Arial"/>
          <w:i/>
          <w:sz w:val="22"/>
          <w:szCs w:val="22"/>
        </w:rPr>
        <w:t>Λεβαδέων</w:t>
      </w:r>
      <w:proofErr w:type="spellEnd"/>
      <w:r w:rsidRPr="00113215">
        <w:rPr>
          <w:rFonts w:ascii="Arial" w:hAnsi="Arial" w:cs="Arial"/>
          <w:i/>
          <w:sz w:val="22"/>
          <w:szCs w:val="22"/>
        </w:rPr>
        <w:t>, αποφασίστηκε η  έγκριση των τεχνικών προδιαγραφών της υπ’ αρ</w:t>
      </w:r>
      <w:r w:rsidRPr="00113215">
        <w:rPr>
          <w:rFonts w:ascii="Arial" w:hAnsi="Arial" w:cs="Arial"/>
          <w:b/>
          <w:i/>
          <w:color w:val="000000"/>
          <w:sz w:val="22"/>
          <w:szCs w:val="22"/>
        </w:rPr>
        <w:t>. 16</w:t>
      </w:r>
      <w:r w:rsidRPr="00113215">
        <w:rPr>
          <w:rFonts w:ascii="Arial" w:hAnsi="Arial" w:cs="Arial"/>
          <w:b/>
          <w:bCs/>
          <w:i/>
          <w:color w:val="000000"/>
          <w:sz w:val="22"/>
          <w:szCs w:val="22"/>
        </w:rPr>
        <w:t>/2023</w:t>
      </w:r>
      <w:r w:rsidRPr="00113215">
        <w:rPr>
          <w:rFonts w:ascii="Arial" w:hAnsi="Arial" w:cs="Arial"/>
          <w:b/>
          <w:bCs/>
          <w:i/>
          <w:color w:val="666666"/>
          <w:sz w:val="22"/>
          <w:szCs w:val="22"/>
        </w:rPr>
        <w:t xml:space="preserve"> </w:t>
      </w:r>
      <w:r w:rsidRPr="00113215">
        <w:rPr>
          <w:rFonts w:ascii="Arial" w:hAnsi="Arial" w:cs="Arial"/>
          <w:b/>
          <w:bCs/>
          <w:i/>
          <w:sz w:val="22"/>
          <w:szCs w:val="22"/>
        </w:rPr>
        <w:t>μελέτης</w:t>
      </w:r>
      <w:r w:rsidRPr="00113215">
        <w:rPr>
          <w:rFonts w:ascii="Arial" w:hAnsi="Arial" w:cs="Arial"/>
          <w:i/>
          <w:sz w:val="22"/>
          <w:szCs w:val="22"/>
        </w:rPr>
        <w:t xml:space="preserve"> </w:t>
      </w:r>
      <w:r w:rsidRPr="00113215">
        <w:rPr>
          <w:rFonts w:ascii="Arial" w:eastAsia="Cambria" w:hAnsi="Arial" w:cs="Arial"/>
          <w:i/>
          <w:color w:val="000000"/>
          <w:sz w:val="22"/>
          <w:szCs w:val="22"/>
        </w:rPr>
        <w:t>της Δ/</w:t>
      </w:r>
      <w:proofErr w:type="spellStart"/>
      <w:r w:rsidRPr="00113215">
        <w:rPr>
          <w:rFonts w:ascii="Arial" w:eastAsia="Cambria" w:hAnsi="Arial" w:cs="Arial"/>
          <w:i/>
          <w:color w:val="000000"/>
          <w:sz w:val="22"/>
          <w:szCs w:val="22"/>
        </w:rPr>
        <w:t>νσης</w:t>
      </w:r>
      <w:proofErr w:type="spellEnd"/>
      <w:r w:rsidRPr="00113215">
        <w:rPr>
          <w:rFonts w:ascii="Arial" w:eastAsia="Cambria" w:hAnsi="Arial" w:cs="Arial"/>
          <w:i/>
          <w:color w:val="000000"/>
          <w:sz w:val="22"/>
          <w:szCs w:val="22"/>
        </w:rPr>
        <w:t xml:space="preserve"> Κοινωνικής Προστασίας Παιδείας και Δια Βίου Μάθησης</w:t>
      </w:r>
      <w:r w:rsidRPr="00113215">
        <w:rPr>
          <w:rFonts w:ascii="Arial" w:eastAsia="Cambria" w:hAnsi="Arial" w:cs="Arial"/>
          <w:i/>
          <w:sz w:val="22"/>
          <w:szCs w:val="22"/>
        </w:rPr>
        <w:t xml:space="preserve">, </w:t>
      </w:r>
      <w:r w:rsidRPr="00113215">
        <w:rPr>
          <w:rFonts w:ascii="Arial" w:hAnsi="Arial" w:cs="Arial"/>
          <w:i/>
          <w:sz w:val="22"/>
          <w:szCs w:val="22"/>
        </w:rPr>
        <w:t>που φέρει τον τίτλο «</w:t>
      </w:r>
      <w:r w:rsidRPr="00113215">
        <w:rPr>
          <w:rFonts w:ascii="Arial" w:hAnsi="Arial" w:cs="Arial"/>
          <w:bCs/>
          <w:i/>
          <w:color w:val="00000A"/>
          <w:sz w:val="22"/>
          <w:szCs w:val="22"/>
        </w:rPr>
        <w:t xml:space="preserve">ΠΡΟΜΗΘΕΙΑ </w:t>
      </w:r>
      <w:r w:rsidRPr="00113215">
        <w:rPr>
          <w:rFonts w:ascii="Arial" w:hAnsi="Arial" w:cs="Arial"/>
          <w:bCs/>
          <w:i/>
          <w:sz w:val="22"/>
          <w:szCs w:val="22"/>
        </w:rPr>
        <w:t>ΤΡΟΦΙΜΩΝ  ,  ΕΙΔΩΝ  ΚΑΘΑΡΙΟΤΗΤΑΣ  &amp; ΕΥΠΡΕΠΙΣΜΟΥ ΤΟΥ ΔΗΜΟΥ ΛΕΒΑΔΕΩΝ  ΓΙΑ ΔΥΟ ΕΤΗ»</w:t>
      </w:r>
      <w:r w:rsidRPr="00113215">
        <w:rPr>
          <w:rFonts w:ascii="Arial" w:hAnsi="Arial" w:cs="Arial"/>
          <w:bCs/>
          <w:i/>
          <w:color w:val="00000A"/>
          <w:sz w:val="22"/>
          <w:szCs w:val="22"/>
        </w:rPr>
        <w:t xml:space="preserve">, ενδεικτικού </w:t>
      </w:r>
      <w:r w:rsidRPr="00113215">
        <w:rPr>
          <w:rFonts w:ascii="Arial" w:hAnsi="Arial" w:cs="Arial"/>
          <w:bCs/>
          <w:i/>
          <w:color w:val="00000A"/>
          <w:sz w:val="22"/>
          <w:szCs w:val="22"/>
        </w:rPr>
        <w:lastRenderedPageBreak/>
        <w:t>προϋπολογισμού 548.568,37 ευρώ χωρίς Φ.Π.Α. που διαμορφώνεται σε 627.942,26</w:t>
      </w:r>
      <w:r w:rsidRPr="00113215">
        <w:rPr>
          <w:rFonts w:ascii="Arial" w:hAnsi="Arial" w:cs="Arial"/>
          <w:bCs/>
          <w:i/>
          <w:sz w:val="22"/>
          <w:szCs w:val="22"/>
        </w:rPr>
        <w:t xml:space="preserve"> </w:t>
      </w:r>
      <w:r w:rsidRPr="00113215">
        <w:rPr>
          <w:rFonts w:ascii="Arial" w:hAnsi="Arial" w:cs="Arial"/>
          <w:bCs/>
          <w:i/>
          <w:color w:val="00000A"/>
          <w:sz w:val="22"/>
          <w:szCs w:val="22"/>
        </w:rPr>
        <w:t>ευρώ με Φ.Π.Α. 6%, 13% &amp; 24%</w:t>
      </w:r>
      <w:r w:rsidRPr="00113215">
        <w:rPr>
          <w:rFonts w:ascii="Arial" w:hAnsi="Arial" w:cs="Arial"/>
          <w:i/>
          <w:sz w:val="22"/>
          <w:szCs w:val="22"/>
        </w:rPr>
        <w:t>.</w:t>
      </w:r>
    </w:p>
    <w:p w:rsidR="008720DE" w:rsidRPr="00113215" w:rsidRDefault="008720DE" w:rsidP="006267DD">
      <w:pPr>
        <w:pStyle w:val="Web"/>
        <w:spacing w:before="0" w:after="0" w:line="360" w:lineRule="auto"/>
        <w:ind w:left="567"/>
        <w:jc w:val="both"/>
        <w:rPr>
          <w:rFonts w:ascii="Arial" w:hAnsi="Arial" w:cs="Arial"/>
          <w:i/>
          <w:sz w:val="22"/>
          <w:szCs w:val="22"/>
        </w:rPr>
      </w:pPr>
      <w:r w:rsidRPr="00113215">
        <w:rPr>
          <w:rFonts w:ascii="Arial" w:hAnsi="Arial" w:cs="Arial"/>
          <w:i/>
          <w:sz w:val="22"/>
          <w:szCs w:val="22"/>
        </w:rPr>
        <w:t xml:space="preserve">Με το </w:t>
      </w:r>
      <w:proofErr w:type="spellStart"/>
      <w:r w:rsidRPr="00113215">
        <w:rPr>
          <w:rFonts w:ascii="Arial" w:hAnsi="Arial" w:cs="Arial"/>
          <w:i/>
          <w:sz w:val="22"/>
          <w:szCs w:val="22"/>
        </w:rPr>
        <w:t>υπ΄αρ</w:t>
      </w:r>
      <w:proofErr w:type="spellEnd"/>
      <w:r w:rsidRPr="00113215">
        <w:rPr>
          <w:rFonts w:ascii="Arial" w:hAnsi="Arial" w:cs="Arial"/>
          <w:i/>
          <w:sz w:val="22"/>
          <w:szCs w:val="22"/>
        </w:rPr>
        <w:t xml:space="preserve">. </w:t>
      </w:r>
      <w:r w:rsidRPr="00113215">
        <w:rPr>
          <w:rFonts w:ascii="Arial" w:eastAsia="Cambria" w:hAnsi="Arial" w:cs="Arial"/>
          <w:b/>
          <w:i/>
          <w:sz w:val="22"/>
          <w:szCs w:val="22"/>
        </w:rPr>
        <w:t>6964/10-04-2023</w:t>
      </w:r>
      <w:r w:rsidRPr="00113215">
        <w:rPr>
          <w:rFonts w:ascii="Arial" w:eastAsia="Cambria" w:hAnsi="Arial" w:cs="Arial"/>
          <w:i/>
          <w:sz w:val="22"/>
          <w:szCs w:val="22"/>
        </w:rPr>
        <w:t xml:space="preserve"> Πρωτογενές Αίτημα, το οποίο καταχωρήθηκε στο ΚΗΜΔΗΣ</w:t>
      </w:r>
      <w:r w:rsidRPr="00113215">
        <w:rPr>
          <w:rFonts w:ascii="Arial" w:eastAsia="Cambria" w:hAnsi="Arial" w:cs="Arial"/>
          <w:i/>
          <w:color w:val="000099"/>
          <w:sz w:val="22"/>
          <w:szCs w:val="22"/>
        </w:rPr>
        <w:t xml:space="preserve"> </w:t>
      </w:r>
      <w:r w:rsidRPr="00113215">
        <w:rPr>
          <w:rFonts w:ascii="Arial" w:eastAsia="Cambria" w:hAnsi="Arial" w:cs="Arial"/>
          <w:i/>
          <w:sz w:val="22"/>
          <w:szCs w:val="22"/>
        </w:rPr>
        <w:t>(ΑΔΑΜ 23REQ012476364)</w:t>
      </w:r>
      <w:r w:rsidRPr="00113215">
        <w:rPr>
          <w:rFonts w:ascii="Arial" w:eastAsia="Cambria" w:hAnsi="Arial" w:cs="Arial"/>
          <w:i/>
          <w:color w:val="000099"/>
          <w:sz w:val="22"/>
          <w:szCs w:val="22"/>
        </w:rPr>
        <w:t xml:space="preserve"> </w:t>
      </w:r>
      <w:r w:rsidRPr="00113215">
        <w:rPr>
          <w:rFonts w:ascii="Arial" w:eastAsia="Cambria" w:hAnsi="Arial" w:cs="Arial"/>
          <w:i/>
          <w:sz w:val="22"/>
          <w:szCs w:val="22"/>
        </w:rPr>
        <w:t>η Δ/</w:t>
      </w:r>
      <w:proofErr w:type="spellStart"/>
      <w:r w:rsidRPr="00113215">
        <w:rPr>
          <w:rFonts w:ascii="Arial" w:eastAsia="Cambria" w:hAnsi="Arial" w:cs="Arial"/>
          <w:i/>
          <w:sz w:val="22"/>
          <w:szCs w:val="22"/>
        </w:rPr>
        <w:t>νση</w:t>
      </w:r>
      <w:proofErr w:type="spellEnd"/>
      <w:r w:rsidRPr="00113215">
        <w:rPr>
          <w:rFonts w:ascii="Arial" w:eastAsia="Cambria" w:hAnsi="Arial" w:cs="Arial"/>
          <w:i/>
          <w:sz w:val="22"/>
          <w:szCs w:val="22"/>
        </w:rPr>
        <w:t xml:space="preserve"> </w:t>
      </w:r>
      <w:r w:rsidRPr="00113215">
        <w:rPr>
          <w:rFonts w:ascii="Arial" w:eastAsia="Cambria" w:hAnsi="Arial" w:cs="Arial"/>
          <w:i/>
          <w:color w:val="000000"/>
          <w:sz w:val="22"/>
          <w:szCs w:val="22"/>
        </w:rPr>
        <w:t>Κοινωνικής Προστασίας Παιδείας και Δια Βίου Μάθησης</w:t>
      </w:r>
      <w:r w:rsidRPr="00113215">
        <w:rPr>
          <w:rFonts w:ascii="Arial" w:eastAsia="Cambria" w:hAnsi="Arial" w:cs="Arial"/>
          <w:i/>
          <w:sz w:val="22"/>
          <w:szCs w:val="22"/>
        </w:rPr>
        <w:t xml:space="preserve">, του Δήμου </w:t>
      </w:r>
      <w:proofErr w:type="spellStart"/>
      <w:r w:rsidRPr="00113215">
        <w:rPr>
          <w:rFonts w:ascii="Arial" w:eastAsia="Cambria" w:hAnsi="Arial" w:cs="Arial"/>
          <w:i/>
          <w:sz w:val="22"/>
          <w:szCs w:val="22"/>
        </w:rPr>
        <w:t>Λεβαδέων</w:t>
      </w:r>
      <w:proofErr w:type="spellEnd"/>
      <w:r w:rsidRPr="00113215">
        <w:rPr>
          <w:rFonts w:ascii="Arial" w:eastAsia="Cambria" w:hAnsi="Arial" w:cs="Arial"/>
          <w:i/>
          <w:sz w:val="22"/>
          <w:szCs w:val="22"/>
        </w:rPr>
        <w:t xml:space="preserve"> αιτείται την </w:t>
      </w:r>
      <w:r w:rsidRPr="00113215">
        <w:rPr>
          <w:rFonts w:ascii="Arial" w:hAnsi="Arial" w:cs="Arial"/>
          <w:i/>
          <w:sz w:val="22"/>
          <w:szCs w:val="22"/>
        </w:rPr>
        <w:t>«</w:t>
      </w:r>
      <w:r w:rsidRPr="00113215">
        <w:rPr>
          <w:rFonts w:ascii="Arial" w:hAnsi="Arial" w:cs="Arial"/>
          <w:bCs/>
          <w:i/>
          <w:color w:val="00000A"/>
          <w:sz w:val="22"/>
          <w:szCs w:val="22"/>
        </w:rPr>
        <w:t xml:space="preserve">ΠΡΟΜΗΘΕΙΑ </w:t>
      </w:r>
      <w:r w:rsidRPr="00113215">
        <w:rPr>
          <w:rFonts w:ascii="Arial" w:hAnsi="Arial" w:cs="Arial"/>
          <w:bCs/>
          <w:i/>
          <w:sz w:val="22"/>
          <w:szCs w:val="22"/>
        </w:rPr>
        <w:t>ΤΡΟΦΙΜΩΝ  ,  ΕΙΔΩΝ  ΚΑΘΑΡΙΟΤΗΤΑΣ  ΤΟΥ ΔΗΜΟΥ ΛΕΒΑΔΕΩΝ  ΓΙΑ ΔΥΟ ΕΤΗ»</w:t>
      </w:r>
      <w:r w:rsidRPr="00113215">
        <w:rPr>
          <w:rFonts w:ascii="Arial" w:hAnsi="Arial" w:cs="Arial"/>
          <w:bCs/>
          <w:i/>
          <w:color w:val="00000A"/>
          <w:sz w:val="22"/>
          <w:szCs w:val="22"/>
        </w:rPr>
        <w:t>, ενδεικτικού προϋπολογισμού 548.568,37 € χωρίς Φ.Π.Α. που διαμορφώνεται σε 627.942,26 €</w:t>
      </w:r>
      <w:r w:rsidRPr="00113215">
        <w:rPr>
          <w:rFonts w:ascii="Arial" w:hAnsi="Arial" w:cs="Arial"/>
          <w:bCs/>
          <w:i/>
          <w:sz w:val="22"/>
          <w:szCs w:val="22"/>
        </w:rPr>
        <w:t xml:space="preserve"> </w:t>
      </w:r>
      <w:r w:rsidRPr="00113215">
        <w:rPr>
          <w:rFonts w:ascii="Arial" w:hAnsi="Arial" w:cs="Arial"/>
          <w:bCs/>
          <w:i/>
          <w:color w:val="00000A"/>
          <w:sz w:val="22"/>
          <w:szCs w:val="22"/>
        </w:rPr>
        <w:t>ευρώ με Φ.Π.Α. 6%,  13% &amp; 24%</w:t>
      </w:r>
      <w:r w:rsidRPr="00113215">
        <w:rPr>
          <w:rFonts w:ascii="Arial" w:hAnsi="Arial" w:cs="Arial"/>
          <w:i/>
          <w:sz w:val="22"/>
          <w:szCs w:val="22"/>
        </w:rPr>
        <w:t xml:space="preserve">. </w:t>
      </w:r>
    </w:p>
    <w:p w:rsidR="008720DE" w:rsidRPr="00113215" w:rsidRDefault="008720DE" w:rsidP="006267DD">
      <w:pPr>
        <w:pStyle w:val="Web"/>
        <w:spacing w:before="0" w:after="0" w:line="360" w:lineRule="auto"/>
        <w:ind w:left="567"/>
        <w:jc w:val="both"/>
        <w:rPr>
          <w:rFonts w:ascii="Arial" w:eastAsia="Cambria" w:hAnsi="Arial" w:cs="Arial"/>
          <w:i/>
          <w:sz w:val="22"/>
          <w:szCs w:val="22"/>
        </w:rPr>
      </w:pPr>
      <w:r w:rsidRPr="00113215">
        <w:rPr>
          <w:rFonts w:ascii="Arial" w:hAnsi="Arial" w:cs="Arial"/>
          <w:bCs/>
          <w:i/>
          <w:sz w:val="22"/>
          <w:szCs w:val="22"/>
        </w:rPr>
        <w:t xml:space="preserve">Σύμφωνα με το </w:t>
      </w:r>
      <w:proofErr w:type="spellStart"/>
      <w:r w:rsidRPr="00113215">
        <w:rPr>
          <w:rFonts w:ascii="Arial" w:hAnsi="Arial" w:cs="Arial"/>
          <w:i/>
          <w:sz w:val="22"/>
          <w:szCs w:val="22"/>
        </w:rPr>
        <w:t>υπ΄αρ</w:t>
      </w:r>
      <w:proofErr w:type="spellEnd"/>
      <w:r w:rsidRPr="00113215">
        <w:rPr>
          <w:rFonts w:ascii="Arial" w:hAnsi="Arial" w:cs="Arial"/>
          <w:i/>
          <w:sz w:val="22"/>
          <w:szCs w:val="22"/>
        </w:rPr>
        <w:t xml:space="preserve">.  </w:t>
      </w:r>
      <w:r w:rsidRPr="00113215">
        <w:rPr>
          <w:rFonts w:ascii="Arial" w:eastAsia="Cambria" w:hAnsi="Arial" w:cs="Arial"/>
          <w:b/>
          <w:i/>
          <w:sz w:val="22"/>
          <w:szCs w:val="22"/>
        </w:rPr>
        <w:t>6965/10-04-2023</w:t>
      </w:r>
      <w:r w:rsidRPr="00113215">
        <w:rPr>
          <w:rFonts w:ascii="Arial" w:eastAsia="Cambria" w:hAnsi="Arial" w:cs="Arial"/>
          <w:i/>
          <w:sz w:val="22"/>
          <w:szCs w:val="22"/>
        </w:rPr>
        <w:t xml:space="preserve"> </w:t>
      </w:r>
      <w:r w:rsidRPr="00113215">
        <w:rPr>
          <w:rFonts w:ascii="Arial" w:hAnsi="Arial" w:cs="Arial"/>
          <w:i/>
          <w:sz w:val="22"/>
          <w:szCs w:val="22"/>
        </w:rPr>
        <w:t xml:space="preserve">Τεκμηριωμένο Αίτημα εκδόθηκε η </w:t>
      </w:r>
      <w:proofErr w:type="spellStart"/>
      <w:r w:rsidRPr="00113215">
        <w:rPr>
          <w:rFonts w:ascii="Arial" w:hAnsi="Arial" w:cs="Arial"/>
          <w:i/>
          <w:sz w:val="22"/>
          <w:szCs w:val="22"/>
        </w:rPr>
        <w:t>υπ.αριθ</w:t>
      </w:r>
      <w:proofErr w:type="spellEnd"/>
      <w:r w:rsidRPr="00113215">
        <w:rPr>
          <w:rFonts w:ascii="Arial" w:hAnsi="Arial" w:cs="Arial"/>
          <w:i/>
          <w:sz w:val="22"/>
          <w:szCs w:val="22"/>
        </w:rPr>
        <w:t xml:space="preserve">. </w:t>
      </w:r>
      <w:r w:rsidRPr="00113215">
        <w:rPr>
          <w:rFonts w:ascii="Arial" w:hAnsi="Arial" w:cs="Arial"/>
          <w:b/>
          <w:i/>
          <w:sz w:val="22"/>
          <w:szCs w:val="22"/>
        </w:rPr>
        <w:t>7562</w:t>
      </w:r>
      <w:r w:rsidRPr="00113215">
        <w:rPr>
          <w:rFonts w:ascii="Arial" w:eastAsia="Cambria" w:hAnsi="Arial" w:cs="Arial"/>
          <w:b/>
          <w:i/>
          <w:sz w:val="22"/>
          <w:szCs w:val="22"/>
        </w:rPr>
        <w:t xml:space="preserve">/2023 </w:t>
      </w:r>
      <w:r w:rsidRPr="00113215">
        <w:rPr>
          <w:rStyle w:val="apple-style-span"/>
          <w:rFonts w:ascii="Arial" w:eastAsia="Cambria" w:hAnsi="Arial" w:cs="Arial"/>
          <w:i/>
          <w:sz w:val="22"/>
          <w:szCs w:val="22"/>
        </w:rPr>
        <w:t xml:space="preserve">Απόφαση Δημάρχου περί έγκρισης πολυετούς δαπάνης </w:t>
      </w:r>
      <w:r w:rsidRPr="00113215">
        <w:rPr>
          <w:rFonts w:ascii="Arial" w:eastAsia="Cambria" w:hAnsi="Arial" w:cs="Arial"/>
          <w:i/>
          <w:sz w:val="22"/>
          <w:szCs w:val="22"/>
        </w:rPr>
        <w:t>«ΠΡΟΜΗΘΕΙΑΣ ΤΡΟΦΙΜΩΝ , ΕΙΔΩΝ ΚΑΘΑΡΙΟΤΗΤΑΣ &amp; ΕΥΠΡΕΠΙΣΜΟΥ  ΤΟΥ ΔΗΜΟΥ ΛΕΒΑΔΕΩΝ ΓΙΑ ΔΥΟ ΕΤΗ»</w:t>
      </w:r>
      <w:r w:rsidRPr="00113215">
        <w:rPr>
          <w:rStyle w:val="apple-style-span"/>
          <w:rFonts w:ascii="Arial" w:eastAsia="Cambria" w:hAnsi="Arial" w:cs="Arial"/>
          <w:i/>
          <w:sz w:val="22"/>
          <w:szCs w:val="22"/>
        </w:rPr>
        <w:t xml:space="preserve"> </w:t>
      </w:r>
    </w:p>
    <w:p w:rsidR="008720DE" w:rsidRPr="00113215" w:rsidRDefault="008720DE" w:rsidP="006267DD">
      <w:pPr>
        <w:suppressAutoHyphens w:val="0"/>
        <w:spacing w:line="360" w:lineRule="auto"/>
        <w:ind w:left="567"/>
        <w:jc w:val="both"/>
        <w:rPr>
          <w:rFonts w:ascii="Arial" w:hAnsi="Arial" w:cs="Arial"/>
          <w:bCs/>
          <w:i/>
          <w:sz w:val="22"/>
          <w:szCs w:val="22"/>
        </w:rPr>
      </w:pPr>
    </w:p>
    <w:p w:rsidR="008720DE" w:rsidRPr="00113215" w:rsidRDefault="008720DE" w:rsidP="006267DD">
      <w:pPr>
        <w:widowControl w:val="0"/>
        <w:ind w:left="567" w:right="-7"/>
        <w:jc w:val="center"/>
        <w:rPr>
          <w:rFonts w:ascii="Arial" w:hAnsi="Arial" w:cs="Arial"/>
          <w:b/>
          <w:i/>
          <w:sz w:val="22"/>
          <w:szCs w:val="22"/>
        </w:rPr>
      </w:pPr>
      <w:r w:rsidRPr="00113215">
        <w:rPr>
          <w:rFonts w:ascii="Arial" w:hAnsi="Arial" w:cs="Arial"/>
          <w:b/>
          <w:i/>
          <w:sz w:val="22"/>
          <w:szCs w:val="22"/>
        </w:rPr>
        <w:t>Κατόπιν των ανωτέρω και αφού λάβετε υπόψη σας</w:t>
      </w:r>
    </w:p>
    <w:p w:rsidR="008720DE" w:rsidRPr="00113215" w:rsidRDefault="008720DE" w:rsidP="006267DD">
      <w:pPr>
        <w:widowControl w:val="0"/>
        <w:ind w:left="567" w:right="-7"/>
        <w:jc w:val="center"/>
        <w:rPr>
          <w:rFonts w:ascii="Arial" w:hAnsi="Arial" w:cs="Arial"/>
          <w:b/>
          <w:i/>
          <w:sz w:val="22"/>
          <w:szCs w:val="22"/>
        </w:rPr>
      </w:pPr>
    </w:p>
    <w:p w:rsidR="008720DE" w:rsidRPr="00113215" w:rsidRDefault="008720DE" w:rsidP="006267DD">
      <w:pPr>
        <w:widowControl w:val="0"/>
        <w:ind w:left="567" w:right="-7"/>
        <w:jc w:val="center"/>
        <w:rPr>
          <w:rFonts w:ascii="Arial" w:hAnsi="Arial" w:cs="Arial"/>
          <w:b/>
          <w:i/>
          <w:sz w:val="22"/>
          <w:szCs w:val="22"/>
        </w:rPr>
      </w:pP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hAnsi="Arial" w:cs="Arial"/>
          <w:i/>
          <w:sz w:val="22"/>
          <w:szCs w:val="22"/>
        </w:rPr>
        <w:t xml:space="preserve">τις διατάξεις της παρ. θ του άρθρου </w:t>
      </w:r>
      <w:r w:rsidRPr="00113215">
        <w:rPr>
          <w:rFonts w:ascii="Arial" w:hAnsi="Arial" w:cs="Arial"/>
          <w:b/>
          <w:i/>
          <w:sz w:val="22"/>
          <w:szCs w:val="22"/>
        </w:rPr>
        <w:t>72 του Ν.3852/2010</w:t>
      </w:r>
      <w:r w:rsidRPr="00113215">
        <w:rPr>
          <w:rFonts w:ascii="Arial" w:hAnsi="Arial" w:cs="Arial"/>
          <w:i/>
          <w:sz w:val="22"/>
          <w:szCs w:val="22"/>
        </w:rPr>
        <w:t xml:space="preserve"> όπως αυτή αντικαταστάθηκε  με τις διατάξεις του άρθρου 40 παρ. του Ν. 4735/2020 (ΦΕΚ Α 197/12.10.2020) «Αρμοδιότητες Οικονομικής Επιτροπής ΟΤΑ </w:t>
      </w:r>
      <w:proofErr w:type="spellStart"/>
      <w:r w:rsidRPr="00113215">
        <w:rPr>
          <w:rFonts w:ascii="Arial" w:hAnsi="Arial" w:cs="Arial"/>
          <w:i/>
          <w:sz w:val="22"/>
          <w:szCs w:val="22"/>
        </w:rPr>
        <w:t>α΄</w:t>
      </w:r>
      <w:proofErr w:type="spellEnd"/>
      <w:r w:rsidRPr="00113215">
        <w:rPr>
          <w:rFonts w:ascii="Arial" w:hAnsi="Arial" w:cs="Arial"/>
          <w:i/>
          <w:sz w:val="22"/>
          <w:szCs w:val="22"/>
        </w:rPr>
        <w:t xml:space="preserve"> και </w:t>
      </w:r>
      <w:proofErr w:type="spellStart"/>
      <w:r w:rsidRPr="00113215">
        <w:rPr>
          <w:rFonts w:ascii="Arial" w:hAnsi="Arial" w:cs="Arial"/>
          <w:i/>
          <w:sz w:val="22"/>
          <w:szCs w:val="22"/>
        </w:rPr>
        <w:t>β΄</w:t>
      </w:r>
      <w:proofErr w:type="spellEnd"/>
      <w:r w:rsidRPr="00113215">
        <w:rPr>
          <w:rFonts w:ascii="Arial" w:hAnsi="Arial" w:cs="Arial"/>
          <w:i/>
          <w:sz w:val="22"/>
          <w:szCs w:val="22"/>
        </w:rPr>
        <w:t xml:space="preserve"> βαθμού και Επιτροπής Ποιότητας Ζωής ΟΤΑ </w:t>
      </w:r>
      <w:proofErr w:type="spellStart"/>
      <w:r w:rsidRPr="00113215">
        <w:rPr>
          <w:rFonts w:ascii="Arial" w:hAnsi="Arial" w:cs="Arial"/>
          <w:i/>
          <w:sz w:val="22"/>
          <w:szCs w:val="22"/>
        </w:rPr>
        <w:t>α΄</w:t>
      </w:r>
      <w:proofErr w:type="spellEnd"/>
      <w:r w:rsidRPr="00113215">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hAnsi="Arial" w:cs="Arial"/>
          <w:i/>
          <w:sz w:val="22"/>
          <w:szCs w:val="22"/>
        </w:rPr>
        <w:t xml:space="preserve">το </w:t>
      </w:r>
      <w:r w:rsidRPr="00113215">
        <w:rPr>
          <w:rFonts w:ascii="Arial" w:hAnsi="Arial" w:cs="Arial"/>
          <w:b/>
          <w:i/>
          <w:sz w:val="22"/>
          <w:szCs w:val="22"/>
        </w:rPr>
        <w:t xml:space="preserve">άρθρο 54 </w:t>
      </w:r>
      <w:r w:rsidRPr="00113215">
        <w:rPr>
          <w:rFonts w:ascii="Arial" w:hAnsi="Arial" w:cs="Arial"/>
          <w:i/>
          <w:sz w:val="22"/>
          <w:szCs w:val="22"/>
        </w:rPr>
        <w:t>παρ</w:t>
      </w:r>
      <w:r w:rsidRPr="00113215">
        <w:rPr>
          <w:rFonts w:ascii="Arial" w:hAnsi="Arial" w:cs="Arial"/>
          <w:b/>
          <w:i/>
          <w:sz w:val="22"/>
          <w:szCs w:val="22"/>
        </w:rPr>
        <w:t>. 7 του Ν.4412/2016</w:t>
      </w:r>
      <w:r w:rsidRPr="00113215">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hAnsi="Arial" w:cs="Arial"/>
          <w:i/>
          <w:sz w:val="22"/>
          <w:szCs w:val="22"/>
        </w:rPr>
        <w:t>τ</w:t>
      </w:r>
      <w:r w:rsidRPr="00113215">
        <w:rPr>
          <w:rFonts w:ascii="Arial" w:hAnsi="Arial" w:cs="Arial"/>
          <w:i/>
          <w:color w:val="000000"/>
          <w:sz w:val="22"/>
          <w:szCs w:val="22"/>
        </w:rPr>
        <w:t>ο</w:t>
      </w:r>
      <w:r w:rsidRPr="00113215">
        <w:rPr>
          <w:rFonts w:ascii="Arial" w:hAnsi="Arial" w:cs="Arial"/>
          <w:b/>
          <w:bCs/>
          <w:i/>
          <w:color w:val="1C1C1C"/>
          <w:sz w:val="22"/>
          <w:szCs w:val="22"/>
        </w:rPr>
        <w:t xml:space="preserve"> άρθρο 206</w:t>
      </w:r>
      <w:r w:rsidRPr="00113215">
        <w:rPr>
          <w:rFonts w:ascii="Arial" w:hAnsi="Arial" w:cs="Arial"/>
          <w:i/>
          <w:color w:val="333333"/>
          <w:sz w:val="22"/>
          <w:szCs w:val="22"/>
        </w:rPr>
        <w:t xml:space="preserve"> </w:t>
      </w:r>
      <w:r w:rsidRPr="00113215">
        <w:rPr>
          <w:rFonts w:ascii="Arial" w:hAnsi="Arial" w:cs="Arial"/>
          <w:i/>
          <w:color w:val="000000"/>
          <w:sz w:val="22"/>
          <w:szCs w:val="22"/>
        </w:rPr>
        <w:t>παρ</w:t>
      </w:r>
      <w:r w:rsidRPr="00113215">
        <w:rPr>
          <w:rFonts w:ascii="Arial" w:hAnsi="Arial" w:cs="Arial"/>
          <w:i/>
          <w:color w:val="333333"/>
          <w:sz w:val="22"/>
          <w:szCs w:val="22"/>
        </w:rPr>
        <w:t xml:space="preserve">. </w:t>
      </w:r>
      <w:r w:rsidRPr="00113215">
        <w:rPr>
          <w:rFonts w:ascii="Arial" w:hAnsi="Arial" w:cs="Arial"/>
          <w:b/>
          <w:bCs/>
          <w:i/>
          <w:color w:val="1C1C1C"/>
          <w:sz w:val="22"/>
          <w:szCs w:val="22"/>
        </w:rPr>
        <w:t>1</w:t>
      </w:r>
      <w:r w:rsidRPr="00113215">
        <w:rPr>
          <w:rFonts w:ascii="Arial" w:hAnsi="Arial" w:cs="Arial"/>
          <w:b/>
          <w:bCs/>
          <w:i/>
          <w:color w:val="666666"/>
          <w:sz w:val="22"/>
          <w:szCs w:val="22"/>
        </w:rPr>
        <w:t xml:space="preserve"> του </w:t>
      </w:r>
      <w:r w:rsidRPr="00113215">
        <w:rPr>
          <w:rFonts w:ascii="Arial" w:hAnsi="Arial" w:cs="Arial"/>
          <w:b/>
          <w:bCs/>
          <w:i/>
          <w:color w:val="1C1C1C"/>
          <w:sz w:val="22"/>
          <w:szCs w:val="22"/>
        </w:rPr>
        <w:t>Ν. 4555/2018</w:t>
      </w:r>
      <w:r w:rsidRPr="00113215">
        <w:rPr>
          <w:rFonts w:ascii="Arial" w:hAnsi="Arial" w:cs="Arial"/>
          <w:i/>
          <w:color w:val="333333"/>
          <w:sz w:val="22"/>
          <w:szCs w:val="22"/>
        </w:rPr>
        <w:t xml:space="preserve">, με το οποίο </w:t>
      </w:r>
      <w:r w:rsidRPr="00113215">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eastAsia="Cambria" w:hAnsi="Arial" w:cs="Arial"/>
          <w:i/>
          <w:sz w:val="22"/>
          <w:szCs w:val="22"/>
        </w:rPr>
        <w:t xml:space="preserve">τις διατάξεις του </w:t>
      </w:r>
      <w:r w:rsidRPr="00113215">
        <w:rPr>
          <w:rFonts w:ascii="Arial" w:eastAsia="Cambria" w:hAnsi="Arial" w:cs="Arial"/>
          <w:b/>
          <w:i/>
          <w:sz w:val="22"/>
          <w:szCs w:val="22"/>
        </w:rPr>
        <w:t>Ν. 4497/2017</w:t>
      </w:r>
      <w:r w:rsidRPr="00113215">
        <w:rPr>
          <w:rFonts w:ascii="Arial" w:eastAsia="Cambria" w:hAnsi="Arial" w:cs="Arial"/>
          <w:i/>
          <w:sz w:val="22"/>
          <w:szCs w:val="22"/>
        </w:rPr>
        <w:t xml:space="preserve"> (</w:t>
      </w:r>
      <w:r w:rsidRPr="00113215">
        <w:rPr>
          <w:rStyle w:val="a5"/>
          <w:rFonts w:ascii="Arial" w:hAnsi="Arial" w:cs="Arial"/>
          <w:i/>
          <w:sz w:val="22"/>
          <w:szCs w:val="22"/>
        </w:rPr>
        <w:t>ΦΕΚ  Α’ 171/13.11.2017)</w:t>
      </w: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eastAsia="Cambria" w:hAnsi="Arial" w:cs="Arial"/>
          <w:i/>
          <w:color w:val="000000"/>
          <w:sz w:val="22"/>
          <w:szCs w:val="22"/>
        </w:rPr>
        <w:t xml:space="preserve">τις διατάξεις του </w:t>
      </w:r>
      <w:r w:rsidRPr="00113215">
        <w:rPr>
          <w:rFonts w:ascii="Arial" w:eastAsia="Cambria" w:hAnsi="Arial" w:cs="Arial"/>
          <w:b/>
          <w:i/>
          <w:color w:val="000000"/>
          <w:sz w:val="22"/>
          <w:szCs w:val="22"/>
        </w:rPr>
        <w:t>Ν. 4605/2019</w:t>
      </w:r>
      <w:r w:rsidRPr="00113215">
        <w:rPr>
          <w:rFonts w:ascii="Arial" w:eastAsia="Cambria" w:hAnsi="Arial" w:cs="Arial"/>
          <w:i/>
          <w:color w:val="000000"/>
          <w:sz w:val="22"/>
          <w:szCs w:val="22"/>
        </w:rPr>
        <w:t xml:space="preserve"> “Τροποποίηση διατάξεων του Ν. 4412/16 (</w:t>
      </w:r>
      <w:r w:rsidRPr="00113215">
        <w:rPr>
          <w:rStyle w:val="a5"/>
          <w:rFonts w:ascii="Arial" w:hAnsi="Arial" w:cs="Arial"/>
          <w:i/>
          <w:sz w:val="22"/>
          <w:szCs w:val="22"/>
        </w:rPr>
        <w:t>ΦΕΚ Α’ 52/01.04.2019</w:t>
      </w:r>
      <w:r w:rsidRPr="00113215">
        <w:rPr>
          <w:rFonts w:ascii="Arial" w:eastAsia="Cambria" w:hAnsi="Arial" w:cs="Arial"/>
          <w:i/>
          <w:color w:val="000000"/>
          <w:sz w:val="22"/>
          <w:szCs w:val="22"/>
        </w:rPr>
        <w:t xml:space="preserve">)”. </w:t>
      </w:r>
    </w:p>
    <w:p w:rsidR="008720DE" w:rsidRPr="00113215" w:rsidRDefault="008720DE" w:rsidP="006267DD">
      <w:pPr>
        <w:pStyle w:val="af9"/>
        <w:numPr>
          <w:ilvl w:val="0"/>
          <w:numId w:val="10"/>
        </w:numPr>
        <w:spacing w:line="360" w:lineRule="auto"/>
        <w:ind w:left="567" w:firstLine="0"/>
        <w:rPr>
          <w:rFonts w:ascii="Arial" w:hAnsi="Arial" w:cs="Arial"/>
          <w:i/>
          <w:sz w:val="22"/>
          <w:szCs w:val="22"/>
        </w:rPr>
      </w:pPr>
      <w:r w:rsidRPr="00113215">
        <w:rPr>
          <w:rFonts w:ascii="Arial" w:hAnsi="Arial" w:cs="Arial"/>
          <w:i/>
          <w:sz w:val="22"/>
          <w:szCs w:val="22"/>
        </w:rPr>
        <w:t>τον ν</w:t>
      </w:r>
      <w:r w:rsidRPr="00113215">
        <w:rPr>
          <w:rFonts w:ascii="Arial" w:hAnsi="Arial" w:cs="Arial"/>
          <w:b/>
          <w:i/>
          <w:sz w:val="22"/>
          <w:szCs w:val="22"/>
        </w:rPr>
        <w:t xml:space="preserve">. </w:t>
      </w:r>
      <w:r w:rsidRPr="00113215">
        <w:rPr>
          <w:rFonts w:ascii="Arial" w:hAnsi="Arial" w:cs="Arial"/>
          <w:b/>
          <w:i/>
          <w:color w:val="000086"/>
          <w:sz w:val="22"/>
          <w:szCs w:val="22"/>
        </w:rPr>
        <w:t>4013</w:t>
      </w:r>
      <w:r w:rsidRPr="00113215">
        <w:rPr>
          <w:rFonts w:ascii="Arial" w:hAnsi="Arial" w:cs="Arial"/>
          <w:b/>
          <w:i/>
          <w:sz w:val="22"/>
          <w:szCs w:val="22"/>
        </w:rPr>
        <w:t>/2011 (Α’ 204)</w:t>
      </w:r>
      <w:r w:rsidRPr="00113215">
        <w:rPr>
          <w:rFonts w:ascii="Arial" w:hAnsi="Arial" w:cs="Arial"/>
          <w:i/>
          <w:sz w:val="22"/>
          <w:szCs w:val="22"/>
        </w:rPr>
        <w:t xml:space="preserve"> «Σύσταση ενιαίας Ανεξάρτητης Αρχής Δημοσίων Συμβάσεων και Κεντρικού Ηλεκτρονικού Μητρώου Δημοσίων Συμβάσεων…»</w:t>
      </w: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hAnsi="Arial" w:cs="Arial"/>
          <w:i/>
          <w:sz w:val="22"/>
          <w:szCs w:val="22"/>
        </w:rPr>
        <w:t xml:space="preserve">την </w:t>
      </w:r>
      <w:r w:rsidRPr="00113215">
        <w:rPr>
          <w:rFonts w:ascii="Arial" w:hAnsi="Arial" w:cs="Arial"/>
          <w:b/>
          <w:i/>
          <w:sz w:val="22"/>
          <w:szCs w:val="22"/>
        </w:rPr>
        <w:t>Υ.Α. Π1/2390/16-10-2013 (ΦΕΚ2677/Β/21-10-2013)</w:t>
      </w:r>
      <w:r w:rsidRPr="00113215">
        <w:rPr>
          <w:rFonts w:ascii="Arial" w:hAnsi="Arial" w:cs="Arial"/>
          <w:i/>
          <w:sz w:val="22"/>
          <w:szCs w:val="22"/>
        </w:rPr>
        <w:t xml:space="preserve"> Τεχνικές λεπτομέρειες και διαδικασίες λειτουργίας του Εθνικού Συστήματος Ηλεκτρονικών Δημοσίων Συμβάσεων (Ε.Σ.Η.ΔΗ.Σ.)</w:t>
      </w:r>
      <w:r w:rsidRPr="00113215">
        <w:rPr>
          <w:rFonts w:ascii="Arial" w:eastAsia="Cambria" w:hAnsi="Arial" w:cs="Arial"/>
          <w:i/>
          <w:sz w:val="22"/>
          <w:szCs w:val="22"/>
        </w:rPr>
        <w:t xml:space="preserve"> </w:t>
      </w: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eastAsia="Cambria" w:hAnsi="Arial" w:cs="Arial"/>
          <w:i/>
          <w:sz w:val="22"/>
          <w:szCs w:val="22"/>
        </w:rPr>
        <w:t>Τις διατάξεις του Ν 4782/2021 «</w:t>
      </w:r>
      <w:r w:rsidRPr="00113215">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8720DE" w:rsidRPr="00113215" w:rsidRDefault="008720DE" w:rsidP="006267DD">
      <w:pPr>
        <w:numPr>
          <w:ilvl w:val="0"/>
          <w:numId w:val="10"/>
        </w:numPr>
        <w:spacing w:line="360" w:lineRule="auto"/>
        <w:ind w:left="567" w:firstLine="0"/>
        <w:jc w:val="both"/>
        <w:rPr>
          <w:rFonts w:ascii="Arial" w:hAnsi="Arial" w:cs="Arial"/>
          <w:i/>
          <w:sz w:val="22"/>
          <w:szCs w:val="22"/>
        </w:rPr>
      </w:pPr>
      <w:r w:rsidRPr="00113215">
        <w:rPr>
          <w:rFonts w:ascii="Arial" w:eastAsia="Cambria" w:hAnsi="Arial" w:cs="Arial"/>
          <w:i/>
          <w:sz w:val="22"/>
          <w:szCs w:val="22"/>
        </w:rPr>
        <w:t xml:space="preserve">Το Σχέδιο Διακήρυξης το οποίο επισυνάπτεται </w:t>
      </w:r>
    </w:p>
    <w:p w:rsidR="008720DE" w:rsidRPr="00113215" w:rsidRDefault="008720DE" w:rsidP="006267DD">
      <w:pPr>
        <w:ind w:left="567"/>
        <w:jc w:val="center"/>
        <w:rPr>
          <w:rFonts w:ascii="Arial" w:hAnsi="Arial" w:cs="Arial"/>
          <w:b/>
          <w:bCs/>
          <w:i/>
          <w:sz w:val="22"/>
          <w:szCs w:val="22"/>
        </w:rPr>
      </w:pPr>
    </w:p>
    <w:p w:rsidR="008720DE" w:rsidRPr="00113215" w:rsidRDefault="008720DE" w:rsidP="006267DD">
      <w:pPr>
        <w:ind w:left="567"/>
        <w:jc w:val="center"/>
        <w:rPr>
          <w:rFonts w:ascii="Arial" w:hAnsi="Arial" w:cs="Arial"/>
          <w:i/>
          <w:sz w:val="22"/>
          <w:szCs w:val="22"/>
        </w:rPr>
      </w:pPr>
      <w:r w:rsidRPr="00113215">
        <w:rPr>
          <w:rFonts w:ascii="Arial" w:hAnsi="Arial" w:cs="Arial"/>
          <w:b/>
          <w:bCs/>
          <w:i/>
          <w:sz w:val="22"/>
          <w:szCs w:val="22"/>
        </w:rPr>
        <w:t>Καλείται η Οικονομική Επιτροπή</w:t>
      </w:r>
    </w:p>
    <w:p w:rsidR="008720DE" w:rsidRPr="00113215" w:rsidRDefault="008720DE" w:rsidP="006267DD">
      <w:pPr>
        <w:ind w:left="567"/>
        <w:jc w:val="center"/>
        <w:rPr>
          <w:rFonts w:ascii="Arial" w:hAnsi="Arial" w:cs="Arial"/>
          <w:i/>
          <w:sz w:val="22"/>
          <w:szCs w:val="22"/>
        </w:rPr>
      </w:pPr>
    </w:p>
    <w:p w:rsidR="0088751D" w:rsidRDefault="008720DE" w:rsidP="004208CF">
      <w:pPr>
        <w:spacing w:line="360" w:lineRule="auto"/>
        <w:ind w:left="851" w:firstLine="142"/>
        <w:jc w:val="both"/>
        <w:rPr>
          <w:rFonts w:ascii="Arial" w:hAnsi="Arial" w:cs="Arial"/>
          <w:i/>
          <w:sz w:val="22"/>
          <w:szCs w:val="22"/>
        </w:rPr>
      </w:pPr>
      <w:r w:rsidRPr="00113215">
        <w:rPr>
          <w:rFonts w:ascii="Arial" w:hAnsi="Arial" w:cs="Arial"/>
          <w:i/>
          <w:sz w:val="22"/>
          <w:szCs w:val="22"/>
        </w:rPr>
        <w:lastRenderedPageBreak/>
        <w:t>1)Να εγκρίνει την διενέργεια ηλεκτρονικού ανοικτού διαγωνισμού άνω των ορίων  για την «</w:t>
      </w:r>
      <w:r w:rsidRPr="00113215">
        <w:rPr>
          <w:rFonts w:ascii="Arial" w:hAnsi="Arial" w:cs="Arial"/>
          <w:bCs/>
          <w:i/>
          <w:sz w:val="22"/>
          <w:szCs w:val="22"/>
        </w:rPr>
        <w:t>ΠΡΟΜΗΘΕΙΑ ΤΡΟΦΙΜΩΝ  ,  ΕΙΔΩΝ  ΚΑΘΑΡΙΟΤΗΤΑΣ  &amp; ΕΥΠΡΕΠΙΣΜΟΥ ΤΟΥ ΔΗΜΟΥ ΛΕΒΑΔΕΩΝ  ΓΙΑ ΔΥΟ ΕΤΗ» (2023 – 2025) , ενδεικτικού προϋπολογισμού 548.568,37 ευρώ χωρίς Φ.Π.Α. που διαμορφώνεται σε 627.942,26 ευρώ με Φ.Π.Α. 6% , 13% &amp; 24%</w:t>
      </w:r>
      <w:r w:rsidR="007753C6">
        <w:rPr>
          <w:rFonts w:ascii="Arial" w:hAnsi="Arial" w:cs="Arial"/>
          <w:i/>
          <w:sz w:val="22"/>
          <w:szCs w:val="22"/>
        </w:rPr>
        <w:t>»</w:t>
      </w:r>
    </w:p>
    <w:p w:rsidR="0088751D" w:rsidRPr="00113215" w:rsidRDefault="0088751D" w:rsidP="004208CF">
      <w:pPr>
        <w:spacing w:line="360" w:lineRule="auto"/>
        <w:ind w:left="851" w:firstLine="142"/>
        <w:jc w:val="both"/>
        <w:rPr>
          <w:rFonts w:ascii="Arial" w:hAnsi="Arial" w:cs="Arial"/>
          <w:i/>
          <w:sz w:val="22"/>
          <w:szCs w:val="22"/>
        </w:rPr>
      </w:pPr>
    </w:p>
    <w:p w:rsidR="008720DE" w:rsidRPr="00113215" w:rsidRDefault="008720DE" w:rsidP="004208CF">
      <w:pPr>
        <w:spacing w:line="360" w:lineRule="auto"/>
        <w:ind w:left="851" w:firstLine="142"/>
        <w:jc w:val="both"/>
        <w:rPr>
          <w:rFonts w:ascii="Arial" w:hAnsi="Arial" w:cs="Arial"/>
          <w:i/>
          <w:color w:val="000000"/>
          <w:sz w:val="22"/>
          <w:szCs w:val="22"/>
        </w:rPr>
      </w:pPr>
      <w:r w:rsidRPr="00113215">
        <w:rPr>
          <w:rFonts w:ascii="Arial" w:hAnsi="Arial" w:cs="Arial"/>
          <w:i/>
          <w:sz w:val="22"/>
          <w:szCs w:val="22"/>
        </w:rPr>
        <w:t xml:space="preserve">2)Να καθορίσει τους όρους διακήρυξης του </w:t>
      </w:r>
      <w:r w:rsidRPr="00113215">
        <w:rPr>
          <w:rFonts w:ascii="Arial" w:hAnsi="Arial" w:cs="Arial"/>
          <w:bCs/>
          <w:i/>
          <w:sz w:val="22"/>
          <w:szCs w:val="22"/>
        </w:rPr>
        <w:t>ηλεκτρονικού ανοικτού διαγωνισμού</w:t>
      </w:r>
      <w:r w:rsidRPr="00113215">
        <w:rPr>
          <w:rFonts w:ascii="Arial" w:hAnsi="Arial" w:cs="Arial"/>
          <w:b/>
          <w:bCs/>
          <w:i/>
          <w:sz w:val="22"/>
          <w:szCs w:val="22"/>
        </w:rPr>
        <w:t xml:space="preserve"> </w:t>
      </w:r>
      <w:r w:rsidRPr="00113215">
        <w:rPr>
          <w:rFonts w:ascii="Arial" w:hAnsi="Arial" w:cs="Arial"/>
          <w:i/>
          <w:sz w:val="22"/>
          <w:szCs w:val="22"/>
        </w:rPr>
        <w:t xml:space="preserve">άνω των ορίων </w:t>
      </w:r>
      <w:r w:rsidRPr="00113215">
        <w:rPr>
          <w:rFonts w:ascii="Arial" w:hAnsi="Arial" w:cs="Arial"/>
          <w:bCs/>
          <w:i/>
          <w:sz w:val="22"/>
          <w:szCs w:val="22"/>
        </w:rPr>
        <w:t>με</w:t>
      </w:r>
      <w:r w:rsidRPr="00113215">
        <w:rPr>
          <w:rFonts w:ascii="Arial" w:hAnsi="Arial" w:cs="Arial"/>
          <w:b/>
          <w:bCs/>
          <w:i/>
          <w:sz w:val="22"/>
          <w:szCs w:val="22"/>
        </w:rPr>
        <w:t xml:space="preserve"> </w:t>
      </w:r>
      <w:r w:rsidRPr="00113215">
        <w:rPr>
          <w:rFonts w:ascii="Arial" w:hAnsi="Arial" w:cs="Arial"/>
          <w:bCs/>
          <w:i/>
          <w:sz w:val="22"/>
          <w:szCs w:val="22"/>
        </w:rPr>
        <w:t>τίτλο:</w:t>
      </w:r>
      <w:r w:rsidRPr="00113215">
        <w:rPr>
          <w:rFonts w:ascii="Arial" w:hAnsi="Arial" w:cs="Arial"/>
          <w:b/>
          <w:bCs/>
          <w:i/>
          <w:sz w:val="22"/>
          <w:szCs w:val="22"/>
        </w:rPr>
        <w:t xml:space="preserve">  «</w:t>
      </w:r>
      <w:r w:rsidRPr="00113215">
        <w:rPr>
          <w:rFonts w:ascii="Arial" w:hAnsi="Arial" w:cs="Arial"/>
          <w:bCs/>
          <w:i/>
          <w:sz w:val="22"/>
          <w:szCs w:val="22"/>
        </w:rPr>
        <w:t>ΠΡΟΜΗΘΕΙΑ ΤΡΟΦΙΜΩΝ  ,  ΕΙΔΩΝ  ΚΑΘΑΡΙΟΤΗΤΑΣ  &amp; ΕΥΠΡΕΠΙΣΜΟΥ  ΤΟΥ ΔΗΜΟΥ ΛΕΒΑΔΕΩΝ  ΓΙΑ ΔΥΟ ΕΤΗ» (2023 – 2025), ενδεικτικού προϋπολογισμού 548.568,37 ευρώ χωρίς Φ.Π.Α. που διαμορφώνεται σε 627.942,26 ευρώ με Φ.Π.Α. 6%,13% &amp; 24%</w:t>
      </w:r>
      <w:r w:rsidRPr="00113215">
        <w:rPr>
          <w:rFonts w:ascii="Arial" w:hAnsi="Arial" w:cs="Arial"/>
          <w:i/>
          <w:sz w:val="22"/>
          <w:szCs w:val="22"/>
        </w:rPr>
        <w:t xml:space="preserve">. </w:t>
      </w:r>
      <w:r w:rsidRPr="00113215">
        <w:rPr>
          <w:rFonts w:ascii="Arial" w:hAnsi="Arial" w:cs="Arial"/>
          <w:bCs/>
          <w:i/>
          <w:sz w:val="22"/>
          <w:szCs w:val="22"/>
        </w:rPr>
        <w:t>σύμφωνα με την</w:t>
      </w:r>
      <w:r w:rsidRPr="00113215">
        <w:rPr>
          <w:rFonts w:ascii="Arial" w:hAnsi="Arial" w:cs="Arial"/>
          <w:b/>
          <w:bCs/>
          <w:i/>
          <w:sz w:val="22"/>
          <w:szCs w:val="22"/>
        </w:rPr>
        <w:t xml:space="preserve">  </w:t>
      </w:r>
      <w:r w:rsidRPr="00113215">
        <w:rPr>
          <w:rFonts w:ascii="Arial" w:hAnsi="Arial" w:cs="Arial"/>
          <w:i/>
          <w:sz w:val="22"/>
          <w:szCs w:val="22"/>
        </w:rPr>
        <w:t>υπ’ αρ</w:t>
      </w:r>
      <w:r w:rsidRPr="00113215">
        <w:rPr>
          <w:rFonts w:ascii="Arial" w:hAnsi="Arial" w:cs="Arial"/>
          <w:b/>
          <w:i/>
          <w:color w:val="000000"/>
          <w:sz w:val="22"/>
          <w:szCs w:val="22"/>
        </w:rPr>
        <w:t xml:space="preserve">. </w:t>
      </w:r>
      <w:r w:rsidRPr="00113215">
        <w:rPr>
          <w:rFonts w:ascii="Arial" w:hAnsi="Arial" w:cs="Arial"/>
          <w:i/>
          <w:color w:val="000000"/>
          <w:sz w:val="22"/>
          <w:szCs w:val="22"/>
        </w:rPr>
        <w:t>16</w:t>
      </w:r>
      <w:r w:rsidRPr="00113215">
        <w:rPr>
          <w:rFonts w:ascii="Arial" w:hAnsi="Arial" w:cs="Arial"/>
          <w:bCs/>
          <w:i/>
          <w:color w:val="000000"/>
          <w:sz w:val="22"/>
          <w:szCs w:val="22"/>
        </w:rPr>
        <w:t>/2023</w:t>
      </w:r>
      <w:r w:rsidRPr="00113215">
        <w:rPr>
          <w:rFonts w:ascii="Arial" w:hAnsi="Arial" w:cs="Arial"/>
          <w:bCs/>
          <w:i/>
          <w:color w:val="666666"/>
          <w:sz w:val="22"/>
          <w:szCs w:val="22"/>
        </w:rPr>
        <w:t xml:space="preserve"> </w:t>
      </w:r>
      <w:r w:rsidRPr="00113215">
        <w:rPr>
          <w:rFonts w:ascii="Arial" w:hAnsi="Arial" w:cs="Arial"/>
          <w:bCs/>
          <w:i/>
          <w:sz w:val="22"/>
          <w:szCs w:val="22"/>
        </w:rPr>
        <w:t>μελέτη</w:t>
      </w:r>
      <w:r w:rsidRPr="00113215">
        <w:rPr>
          <w:rFonts w:ascii="Arial" w:hAnsi="Arial" w:cs="Arial"/>
          <w:i/>
          <w:sz w:val="22"/>
          <w:szCs w:val="22"/>
        </w:rPr>
        <w:t xml:space="preserve"> της </w:t>
      </w:r>
      <w:r w:rsidRPr="00113215">
        <w:rPr>
          <w:rFonts w:ascii="Arial" w:eastAsia="Cambria" w:hAnsi="Arial" w:cs="Arial"/>
          <w:i/>
          <w:sz w:val="22"/>
          <w:szCs w:val="22"/>
        </w:rPr>
        <w:t>Δ/</w:t>
      </w:r>
      <w:proofErr w:type="spellStart"/>
      <w:r w:rsidRPr="00113215">
        <w:rPr>
          <w:rFonts w:ascii="Arial" w:eastAsia="Cambria" w:hAnsi="Arial" w:cs="Arial"/>
          <w:i/>
          <w:sz w:val="22"/>
          <w:szCs w:val="22"/>
        </w:rPr>
        <w:t>νσης</w:t>
      </w:r>
      <w:proofErr w:type="spellEnd"/>
      <w:r w:rsidRPr="00113215">
        <w:rPr>
          <w:rFonts w:ascii="Arial" w:eastAsia="Cambria" w:hAnsi="Arial" w:cs="Arial"/>
          <w:i/>
          <w:sz w:val="22"/>
          <w:szCs w:val="22"/>
        </w:rPr>
        <w:t xml:space="preserve"> </w:t>
      </w:r>
      <w:r w:rsidRPr="00113215">
        <w:rPr>
          <w:rFonts w:ascii="Arial" w:eastAsia="Cambria" w:hAnsi="Arial" w:cs="Arial"/>
          <w:i/>
          <w:color w:val="000000"/>
          <w:sz w:val="22"/>
          <w:szCs w:val="22"/>
        </w:rPr>
        <w:t>Κοινωνικής Προστασίας Παιδείας και Δια Βίου Μάθησης</w:t>
      </w:r>
      <w:r w:rsidRPr="00113215">
        <w:rPr>
          <w:rFonts w:ascii="Arial" w:eastAsia="Cambria" w:hAnsi="Arial" w:cs="Arial"/>
          <w:i/>
          <w:sz w:val="22"/>
          <w:szCs w:val="22"/>
        </w:rPr>
        <w:t xml:space="preserve">, του Δήμου </w:t>
      </w:r>
      <w:proofErr w:type="spellStart"/>
      <w:r w:rsidRPr="00113215">
        <w:rPr>
          <w:rFonts w:ascii="Arial" w:eastAsia="Cambria" w:hAnsi="Arial" w:cs="Arial"/>
          <w:i/>
          <w:sz w:val="22"/>
          <w:szCs w:val="22"/>
        </w:rPr>
        <w:t>Λεβαδέων</w:t>
      </w:r>
      <w:proofErr w:type="spellEnd"/>
      <w:r w:rsidRPr="00113215">
        <w:rPr>
          <w:rFonts w:ascii="Arial" w:eastAsia="Cambria" w:hAnsi="Arial" w:cs="Arial"/>
          <w:i/>
          <w:sz w:val="22"/>
          <w:szCs w:val="22"/>
        </w:rPr>
        <w:t xml:space="preserve"> </w:t>
      </w:r>
      <w:r w:rsidRPr="00113215">
        <w:rPr>
          <w:rFonts w:ascii="Arial" w:hAnsi="Arial" w:cs="Arial"/>
          <w:i/>
          <w:sz w:val="22"/>
          <w:szCs w:val="22"/>
        </w:rPr>
        <w:t>που</w:t>
      </w:r>
      <w:r w:rsidRPr="00113215">
        <w:rPr>
          <w:rFonts w:ascii="Arial" w:hAnsi="Arial" w:cs="Arial"/>
          <w:i/>
          <w:color w:val="000000"/>
          <w:sz w:val="22"/>
          <w:szCs w:val="22"/>
        </w:rPr>
        <w:t xml:space="preserve"> θα αποτελέσουν αναπόσπαστο μέρος της απόφασή σας.</w:t>
      </w:r>
    </w:p>
    <w:p w:rsidR="00EC07DF" w:rsidRPr="00C90CF0" w:rsidRDefault="00275E73" w:rsidP="006267DD">
      <w:pPr>
        <w:ind w:left="567"/>
        <w:rPr>
          <w:rFonts w:ascii="Arial" w:hAnsi="Arial" w:cs="Arial"/>
          <w:sz w:val="22"/>
          <w:szCs w:val="22"/>
        </w:rPr>
      </w:pPr>
      <w:r>
        <w:t xml:space="preserve"> </w:t>
      </w:r>
    </w:p>
    <w:p w:rsidR="00CE1A50" w:rsidRDefault="00F278FF" w:rsidP="006267DD">
      <w:pPr>
        <w:pStyle w:val="ad"/>
        <w:spacing w:before="119" w:after="119" w:line="360" w:lineRule="auto"/>
        <w:ind w:left="567"/>
        <w:jc w:val="left"/>
        <w:rPr>
          <w:rFonts w:ascii="Arial" w:eastAsia="Arial" w:hAnsi="Arial" w:cs="Arial"/>
          <w:b/>
          <w:kern w:val="2"/>
          <w:sz w:val="22"/>
          <w:szCs w:val="22"/>
          <w:lang w:bidi="hi-IN"/>
        </w:rPr>
      </w:pPr>
      <w:r w:rsidRPr="00C90CF0">
        <w:rPr>
          <w:rFonts w:ascii="Arial" w:eastAsia="Arial" w:hAnsi="Arial" w:cs="Arial"/>
          <w:b/>
          <w:sz w:val="22"/>
          <w:szCs w:val="22"/>
        </w:rPr>
        <w:t xml:space="preserve">  </w:t>
      </w:r>
      <w:r w:rsidR="00CE1A50" w:rsidRPr="00E34E38">
        <w:rPr>
          <w:rFonts w:ascii="Arial" w:eastAsia="Arial" w:hAnsi="Arial" w:cs="Arial"/>
          <w:b/>
          <w:sz w:val="22"/>
          <w:szCs w:val="22"/>
        </w:rPr>
        <w:t xml:space="preserve">    </w:t>
      </w:r>
      <w:r w:rsidR="00CE1A50" w:rsidRPr="00E34E38">
        <w:rPr>
          <w:rFonts w:ascii="Arial" w:eastAsia="Arial" w:hAnsi="Arial" w:cs="Arial"/>
          <w:b/>
          <w:kern w:val="2"/>
          <w:sz w:val="22"/>
          <w:szCs w:val="22"/>
          <w:lang w:bidi="hi-IN"/>
        </w:rPr>
        <w:t>Η Οικονομική Επιτροπή  λαμβάνοντας υπόψη:</w:t>
      </w:r>
    </w:p>
    <w:p w:rsidR="007753C6" w:rsidRDefault="007753C6" w:rsidP="006267DD">
      <w:pPr>
        <w:pStyle w:val="ad"/>
        <w:spacing w:before="119" w:after="119" w:line="360" w:lineRule="auto"/>
        <w:ind w:left="567"/>
        <w:jc w:val="left"/>
        <w:rPr>
          <w:rFonts w:ascii="Arial" w:eastAsia="Arial" w:hAnsi="Arial" w:cs="Arial"/>
          <w:b/>
          <w:kern w:val="2"/>
          <w:sz w:val="22"/>
          <w:szCs w:val="22"/>
          <w:lang w:bidi="hi-IN"/>
        </w:rPr>
      </w:pPr>
    </w:p>
    <w:p w:rsidR="00CE1A50" w:rsidRPr="00E34E38" w:rsidRDefault="00CE1A50" w:rsidP="006267DD">
      <w:pPr>
        <w:pStyle w:val="ad"/>
        <w:spacing w:line="288" w:lineRule="auto"/>
        <w:ind w:left="567"/>
        <w:rPr>
          <w:rFonts w:ascii="Arial" w:hAnsi="Arial" w:cs="Arial"/>
          <w:bCs/>
          <w:sz w:val="22"/>
          <w:szCs w:val="22"/>
        </w:rPr>
      </w:pP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CE1A50" w:rsidRPr="00E34E38" w:rsidRDefault="00CE1A50" w:rsidP="006267DD">
      <w:pPr>
        <w:pStyle w:val="ad"/>
        <w:spacing w:line="288" w:lineRule="auto"/>
        <w:ind w:left="567"/>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CE1A50" w:rsidRPr="00E34E38" w:rsidRDefault="00CE1A50" w:rsidP="006267DD">
      <w:pPr>
        <w:pStyle w:val="ad"/>
        <w:spacing w:line="288" w:lineRule="auto"/>
        <w:ind w:left="567"/>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CE1A50" w:rsidRPr="00E34E38" w:rsidRDefault="00CE1A50" w:rsidP="006267DD">
      <w:pPr>
        <w:ind w:left="567"/>
        <w:jc w:val="both"/>
        <w:rPr>
          <w:rFonts w:ascii="Arial" w:hAnsi="Arial" w:cs="Arial"/>
          <w:sz w:val="22"/>
          <w:szCs w:val="22"/>
        </w:rPr>
      </w:pPr>
      <w:r w:rsidRPr="00E34E38">
        <w:rPr>
          <w:rFonts w:ascii="Arial" w:hAnsi="Arial" w:cs="Arial"/>
          <w:sz w:val="22"/>
          <w:szCs w:val="22"/>
        </w:rPr>
        <w:t xml:space="preserve">- του  άρθρου 77 του Ν. 4555/2018, </w:t>
      </w:r>
    </w:p>
    <w:p w:rsidR="00CE1A50" w:rsidRDefault="00CE1A50" w:rsidP="006267DD">
      <w:pPr>
        <w:ind w:left="567"/>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CE1A50" w:rsidRDefault="00CE1A50" w:rsidP="006267DD">
      <w:pPr>
        <w:ind w:left="567"/>
        <w:jc w:val="both"/>
        <w:rPr>
          <w:rFonts w:ascii="Arial" w:hAnsi="Arial" w:cs="Arial"/>
          <w:sz w:val="22"/>
          <w:szCs w:val="22"/>
        </w:rPr>
      </w:pPr>
      <w:r>
        <w:rPr>
          <w:rFonts w:ascii="Arial" w:hAnsi="Arial" w:cs="Arial"/>
          <w:sz w:val="22"/>
          <w:szCs w:val="22"/>
        </w:rPr>
        <w:t>-Το σχέδιο διακήρυξης που είχε διανεμηθεί</w:t>
      </w:r>
    </w:p>
    <w:p w:rsidR="00CE1A50" w:rsidRPr="00CE1A50" w:rsidRDefault="00CE1A50" w:rsidP="006267DD">
      <w:pPr>
        <w:ind w:left="567"/>
        <w:jc w:val="both"/>
        <w:rPr>
          <w:rFonts w:ascii="Arial" w:hAnsi="Arial" w:cs="Arial"/>
          <w:sz w:val="22"/>
          <w:szCs w:val="22"/>
        </w:rPr>
      </w:pPr>
      <w:r w:rsidRPr="00CE1A50">
        <w:rPr>
          <w:rFonts w:ascii="Arial" w:hAnsi="Arial" w:cs="Arial"/>
          <w:sz w:val="22"/>
          <w:szCs w:val="22"/>
          <w:highlight w:val="white"/>
        </w:rPr>
        <w:t xml:space="preserve">- Την </w:t>
      </w:r>
      <w:proofErr w:type="spellStart"/>
      <w:r w:rsidRPr="00CE1A50">
        <w:rPr>
          <w:rFonts w:ascii="Arial" w:hAnsi="Arial" w:cs="Arial"/>
          <w:sz w:val="22"/>
          <w:szCs w:val="22"/>
          <w:highlight w:val="white"/>
        </w:rPr>
        <w:t>αριθμ</w:t>
      </w:r>
      <w:proofErr w:type="spellEnd"/>
      <w:r w:rsidRPr="00CE1A50">
        <w:rPr>
          <w:rFonts w:ascii="Arial" w:hAnsi="Arial" w:cs="Arial"/>
          <w:sz w:val="22"/>
          <w:szCs w:val="22"/>
          <w:highlight w:val="white"/>
        </w:rPr>
        <w:t>.</w:t>
      </w:r>
      <w:r w:rsidRPr="00CE1A50">
        <w:rPr>
          <w:rFonts w:ascii="Arial" w:hAnsi="Arial" w:cs="Arial"/>
          <w:color w:val="000000"/>
          <w:sz w:val="22"/>
          <w:szCs w:val="22"/>
        </w:rPr>
        <w:t xml:space="preserve"> 16</w:t>
      </w:r>
      <w:r w:rsidRPr="00CE1A50">
        <w:rPr>
          <w:rFonts w:ascii="Arial" w:hAnsi="Arial" w:cs="Arial"/>
          <w:bCs/>
          <w:color w:val="000000"/>
          <w:sz w:val="22"/>
          <w:szCs w:val="22"/>
        </w:rPr>
        <w:t>/2023</w:t>
      </w:r>
      <w:r w:rsidRPr="00CE1A50">
        <w:rPr>
          <w:rFonts w:ascii="Arial" w:hAnsi="Arial" w:cs="Arial"/>
          <w:bCs/>
          <w:color w:val="666666"/>
          <w:sz w:val="22"/>
          <w:szCs w:val="22"/>
        </w:rPr>
        <w:t xml:space="preserve"> </w:t>
      </w:r>
      <w:r w:rsidRPr="00CE1A50">
        <w:rPr>
          <w:rFonts w:ascii="Arial" w:hAnsi="Arial" w:cs="Arial"/>
          <w:bCs/>
          <w:sz w:val="22"/>
          <w:szCs w:val="22"/>
        </w:rPr>
        <w:t>μελέτη</w:t>
      </w:r>
      <w:r w:rsidRPr="00CE1A50">
        <w:rPr>
          <w:rFonts w:ascii="Arial" w:hAnsi="Arial" w:cs="Arial"/>
          <w:sz w:val="22"/>
          <w:szCs w:val="22"/>
        </w:rPr>
        <w:t xml:space="preserve"> </w:t>
      </w:r>
      <w:r w:rsidRPr="00CE1A50">
        <w:rPr>
          <w:rFonts w:ascii="Arial" w:eastAsia="Cambria" w:hAnsi="Arial" w:cs="Arial"/>
          <w:color w:val="000000"/>
          <w:sz w:val="22"/>
          <w:szCs w:val="22"/>
        </w:rPr>
        <w:t>της Δ/</w:t>
      </w:r>
      <w:proofErr w:type="spellStart"/>
      <w:r w:rsidRPr="00CE1A50">
        <w:rPr>
          <w:rFonts w:ascii="Arial" w:eastAsia="Cambria" w:hAnsi="Arial" w:cs="Arial"/>
          <w:color w:val="000000"/>
          <w:sz w:val="22"/>
          <w:szCs w:val="22"/>
        </w:rPr>
        <w:t>νσης</w:t>
      </w:r>
      <w:proofErr w:type="spellEnd"/>
      <w:r w:rsidRPr="00CE1A50">
        <w:rPr>
          <w:rFonts w:ascii="Arial" w:eastAsia="Cambria" w:hAnsi="Arial" w:cs="Arial"/>
          <w:color w:val="000000"/>
          <w:sz w:val="22"/>
          <w:szCs w:val="22"/>
        </w:rPr>
        <w:t xml:space="preserve"> Κοινωνικής Προστασίας Παιδείας και Δια Βίου Μάθησης</w:t>
      </w:r>
      <w:r w:rsidRPr="00CE1A50">
        <w:rPr>
          <w:rFonts w:ascii="Arial" w:eastAsia="Cambria" w:hAnsi="Arial" w:cs="Arial"/>
          <w:sz w:val="22"/>
          <w:szCs w:val="22"/>
        </w:rPr>
        <w:t xml:space="preserve">, </w:t>
      </w:r>
      <w:r w:rsidRPr="00CE1A50">
        <w:rPr>
          <w:rFonts w:ascii="Arial" w:hAnsi="Arial" w:cs="Arial"/>
          <w:sz w:val="22"/>
          <w:szCs w:val="22"/>
        </w:rPr>
        <w:t>που φέρει τον τίτλο «</w:t>
      </w:r>
      <w:r w:rsidRPr="00CE1A50">
        <w:rPr>
          <w:rFonts w:ascii="Arial" w:hAnsi="Arial" w:cs="Arial"/>
          <w:bCs/>
          <w:color w:val="00000A"/>
          <w:sz w:val="22"/>
          <w:szCs w:val="22"/>
        </w:rPr>
        <w:t xml:space="preserve">ΠΡΟΜΗΘΕΙΑ </w:t>
      </w:r>
      <w:r w:rsidRPr="00CE1A50">
        <w:rPr>
          <w:rFonts w:ascii="Arial" w:hAnsi="Arial" w:cs="Arial"/>
          <w:bCs/>
          <w:sz w:val="22"/>
          <w:szCs w:val="22"/>
        </w:rPr>
        <w:t>ΤΡΟΦΙΜΩΝ  ,  ΕΙΔΩΝ  ΚΑΘΑΡΙΟΤΗΤΑΣ  &amp; ΕΥΠΡΕΠΙΣΜΟΥ ΤΟΥ ΔΗΜΟΥ ΛΕΒΑΔΕΩΝ  ΓΙΑ ΔΥΟ ΕΤΗ»</w:t>
      </w:r>
      <w:r w:rsidRPr="00CE1A50">
        <w:rPr>
          <w:rFonts w:ascii="Arial" w:hAnsi="Arial" w:cs="Arial"/>
          <w:bCs/>
          <w:color w:val="00000A"/>
          <w:sz w:val="22"/>
          <w:szCs w:val="22"/>
        </w:rPr>
        <w:t>, ενδεικτικού προϋπολογισμού 548.568,37 ευρώ χωρίς Φ.Π.Α. που διαμορφώνεται σε 627.942,26</w:t>
      </w:r>
      <w:r w:rsidRPr="00CE1A50">
        <w:rPr>
          <w:rFonts w:ascii="Arial" w:hAnsi="Arial" w:cs="Arial"/>
          <w:bCs/>
          <w:sz w:val="22"/>
          <w:szCs w:val="22"/>
        </w:rPr>
        <w:t xml:space="preserve"> </w:t>
      </w:r>
      <w:r w:rsidRPr="00CE1A50">
        <w:rPr>
          <w:rFonts w:ascii="Arial" w:hAnsi="Arial" w:cs="Arial"/>
          <w:bCs/>
          <w:color w:val="00000A"/>
          <w:sz w:val="22"/>
          <w:szCs w:val="22"/>
        </w:rPr>
        <w:t>ευρώ με Φ.Π.Α. 6%, 13% &amp; 24%</w:t>
      </w:r>
      <w:r w:rsidRPr="00CE1A50">
        <w:rPr>
          <w:rFonts w:ascii="Arial" w:hAnsi="Arial" w:cs="Arial"/>
          <w:sz w:val="22"/>
          <w:szCs w:val="22"/>
        </w:rPr>
        <w:t>.</w:t>
      </w:r>
    </w:p>
    <w:p w:rsidR="00CE1A50" w:rsidRPr="00930DED" w:rsidRDefault="00CE1A50" w:rsidP="006267DD">
      <w:pPr>
        <w:widowControl w:val="0"/>
        <w:spacing w:line="276" w:lineRule="auto"/>
        <w:ind w:left="567"/>
        <w:jc w:val="both"/>
        <w:rPr>
          <w:rFonts w:ascii="Arial" w:hAnsi="Arial" w:cs="Arial"/>
          <w:sz w:val="22"/>
          <w:szCs w:val="22"/>
        </w:rPr>
      </w:pPr>
      <w:r w:rsidRPr="00930DED">
        <w:rPr>
          <w:rFonts w:ascii="Arial" w:hAnsi="Arial" w:cs="Arial"/>
          <w:sz w:val="22"/>
          <w:szCs w:val="22"/>
        </w:rPr>
        <w:t xml:space="preserve">-Την </w:t>
      </w:r>
      <w:r>
        <w:rPr>
          <w:rFonts w:ascii="Arial" w:hAnsi="Arial" w:cs="Arial"/>
          <w:sz w:val="22"/>
          <w:szCs w:val="22"/>
        </w:rPr>
        <w:t>αριθ. 62</w:t>
      </w:r>
      <w:r w:rsidRPr="00930DED">
        <w:rPr>
          <w:rFonts w:ascii="Arial" w:hAnsi="Arial" w:cs="Arial"/>
          <w:sz w:val="22"/>
          <w:szCs w:val="22"/>
        </w:rPr>
        <w:t>/202</w:t>
      </w:r>
      <w:r>
        <w:rPr>
          <w:rFonts w:ascii="Arial" w:hAnsi="Arial" w:cs="Arial"/>
          <w:sz w:val="22"/>
          <w:szCs w:val="22"/>
        </w:rPr>
        <w:t>3</w:t>
      </w:r>
      <w:r w:rsidRPr="00930DED">
        <w:rPr>
          <w:rFonts w:ascii="Arial" w:hAnsi="Arial" w:cs="Arial"/>
          <w:sz w:val="22"/>
          <w:szCs w:val="22"/>
        </w:rPr>
        <w:t xml:space="preserve"> απόφασή της</w:t>
      </w:r>
    </w:p>
    <w:p w:rsidR="00CE1A50" w:rsidRPr="00CE1A50" w:rsidRDefault="00CE1A50" w:rsidP="006267DD">
      <w:pPr>
        <w:widowControl w:val="0"/>
        <w:spacing w:line="276" w:lineRule="auto"/>
        <w:ind w:left="567"/>
        <w:jc w:val="both"/>
        <w:rPr>
          <w:rFonts w:ascii="Arial" w:hAnsi="Arial" w:cs="Arial"/>
          <w:sz w:val="22"/>
          <w:szCs w:val="22"/>
        </w:rPr>
      </w:pPr>
      <w:r w:rsidRPr="00CE1A50">
        <w:rPr>
          <w:rFonts w:ascii="Arial" w:hAnsi="Arial" w:cs="Arial"/>
          <w:sz w:val="22"/>
          <w:szCs w:val="22"/>
        </w:rPr>
        <w:t>-Την</w:t>
      </w:r>
      <w:r w:rsidRPr="00CE1A50">
        <w:rPr>
          <w:rStyle w:val="apple-style-span"/>
          <w:rFonts w:ascii="Arial" w:eastAsia="Cambria" w:hAnsi="Arial" w:cs="Arial"/>
          <w:color w:val="000000"/>
          <w:sz w:val="22"/>
          <w:szCs w:val="22"/>
        </w:rPr>
        <w:t xml:space="preserve">  υπ’ </w:t>
      </w:r>
      <w:proofErr w:type="spellStart"/>
      <w:r w:rsidRPr="00CE1A50">
        <w:rPr>
          <w:rStyle w:val="apple-style-span"/>
          <w:rFonts w:ascii="Arial" w:eastAsia="Cambria" w:hAnsi="Arial" w:cs="Arial"/>
          <w:color w:val="000000"/>
          <w:sz w:val="22"/>
          <w:szCs w:val="22"/>
        </w:rPr>
        <w:t>αριθμ</w:t>
      </w:r>
      <w:proofErr w:type="spellEnd"/>
      <w:r w:rsidRPr="00CE1A50">
        <w:rPr>
          <w:rStyle w:val="apple-style-span"/>
          <w:rFonts w:ascii="Arial" w:eastAsia="Cambria" w:hAnsi="Arial" w:cs="Arial"/>
          <w:color w:val="000000"/>
          <w:sz w:val="22"/>
          <w:szCs w:val="22"/>
        </w:rPr>
        <w:t xml:space="preserve">.  </w:t>
      </w:r>
      <w:r w:rsidRPr="00CE1A50">
        <w:rPr>
          <w:rFonts w:ascii="Arial" w:hAnsi="Arial" w:cs="Arial"/>
          <w:sz w:val="22"/>
          <w:szCs w:val="22"/>
        </w:rPr>
        <w:t xml:space="preserve">η </w:t>
      </w:r>
      <w:proofErr w:type="spellStart"/>
      <w:r w:rsidRPr="00CE1A50">
        <w:rPr>
          <w:rFonts w:ascii="Arial" w:hAnsi="Arial" w:cs="Arial"/>
          <w:sz w:val="22"/>
          <w:szCs w:val="22"/>
        </w:rPr>
        <w:t>υπ.αριθ</w:t>
      </w:r>
      <w:proofErr w:type="spellEnd"/>
      <w:r w:rsidRPr="00CE1A50">
        <w:rPr>
          <w:rFonts w:ascii="Arial" w:hAnsi="Arial" w:cs="Arial"/>
          <w:sz w:val="22"/>
          <w:szCs w:val="22"/>
        </w:rPr>
        <w:t>. 7562</w:t>
      </w:r>
      <w:r w:rsidRPr="00CE1A50">
        <w:rPr>
          <w:rFonts w:ascii="Arial" w:eastAsia="Cambria" w:hAnsi="Arial" w:cs="Arial"/>
          <w:sz w:val="22"/>
          <w:szCs w:val="22"/>
        </w:rPr>
        <w:t xml:space="preserve">/2023 </w:t>
      </w:r>
      <w:r w:rsidRPr="00CE1A50">
        <w:rPr>
          <w:rStyle w:val="apple-style-span"/>
          <w:rFonts w:ascii="Arial" w:eastAsia="Cambria" w:hAnsi="Arial" w:cs="Arial"/>
          <w:sz w:val="22"/>
          <w:szCs w:val="22"/>
        </w:rPr>
        <w:t xml:space="preserve">Απόφαση Δημάρχου περί έγκρισης πολυετούς δαπάνης </w:t>
      </w:r>
      <w:r w:rsidRPr="00CE1A50">
        <w:rPr>
          <w:rFonts w:ascii="Arial" w:eastAsia="Cambria" w:hAnsi="Arial" w:cs="Arial"/>
          <w:sz w:val="22"/>
          <w:szCs w:val="22"/>
        </w:rPr>
        <w:t>«ΠΡΟΜΗΘΕΙΑΣ ΤΡΟΦΙΜΩΝ , ΕΙΔΩΝ ΚΑΘΑΡΙΟΤΗΤΑΣ &amp; ΕΥΠΡΕΠΙΣΜΟΥ  ΤΟΥ ΔΗΜΟΥ ΛΕΒΑΔΕΩΝ ΓΙΑ ΔΥΟ ΕΤΗ»</w:t>
      </w:r>
    </w:p>
    <w:p w:rsidR="00CE1A50" w:rsidRPr="00930DED" w:rsidRDefault="00CE1A50" w:rsidP="006267DD">
      <w:pPr>
        <w:widowControl w:val="0"/>
        <w:spacing w:line="276" w:lineRule="auto"/>
        <w:ind w:left="567"/>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Pr>
          <w:rFonts w:ascii="Arial" w:eastAsia="Arial" w:hAnsi="Arial" w:cs="Arial"/>
          <w:sz w:val="22"/>
          <w:szCs w:val="22"/>
        </w:rPr>
        <w:t>10436</w:t>
      </w:r>
      <w:r w:rsidRPr="00C90CF0">
        <w:rPr>
          <w:rFonts w:ascii="Arial" w:eastAsia="Arial" w:hAnsi="Arial" w:cs="Arial"/>
          <w:sz w:val="22"/>
          <w:szCs w:val="22"/>
        </w:rPr>
        <w:t>/</w:t>
      </w:r>
      <w:r>
        <w:rPr>
          <w:rFonts w:ascii="Arial" w:eastAsia="Arial" w:hAnsi="Arial" w:cs="Arial"/>
          <w:sz w:val="22"/>
          <w:szCs w:val="22"/>
        </w:rPr>
        <w:t>30</w:t>
      </w:r>
      <w:r w:rsidRPr="00C90CF0">
        <w:rPr>
          <w:rFonts w:ascii="Arial" w:eastAsia="Arial" w:hAnsi="Arial" w:cs="Arial"/>
          <w:sz w:val="22"/>
          <w:szCs w:val="22"/>
        </w:rPr>
        <w:t xml:space="preserve">-05-2023 </w:t>
      </w:r>
      <w:r w:rsidRPr="00930DED">
        <w:rPr>
          <w:rFonts w:ascii="Arial" w:hAnsi="Arial" w:cs="Arial"/>
          <w:sz w:val="22"/>
          <w:szCs w:val="22"/>
        </w:rPr>
        <w:t xml:space="preserve">έγγραφο </w:t>
      </w:r>
      <w:r w:rsidRPr="00930DED">
        <w:rPr>
          <w:rFonts w:ascii="Arial" w:eastAsia="Arial" w:hAnsi="Arial" w:cs="Arial"/>
          <w:sz w:val="22"/>
          <w:szCs w:val="22"/>
        </w:rPr>
        <w:t xml:space="preserve">του Τμ. Προϋπολογισμού ,Λογιστηρίου &amp; Προμηθειών </w:t>
      </w:r>
      <w:r w:rsidRPr="00930DED">
        <w:rPr>
          <w:rFonts w:ascii="Arial" w:eastAsia="Verdana" w:hAnsi="Arial" w:cs="Arial"/>
          <w:color w:val="000000"/>
          <w:sz w:val="22"/>
          <w:szCs w:val="22"/>
        </w:rPr>
        <w:t xml:space="preserve"> τ</w:t>
      </w:r>
      <w:r w:rsidRPr="00930DED">
        <w:rPr>
          <w:rFonts w:ascii="Arial" w:hAnsi="Arial" w:cs="Arial"/>
          <w:sz w:val="22"/>
          <w:szCs w:val="22"/>
        </w:rPr>
        <w:t xml:space="preserve">ου Δήμου </w:t>
      </w:r>
      <w:proofErr w:type="spellStart"/>
      <w:r w:rsidRPr="00930DED">
        <w:rPr>
          <w:rFonts w:ascii="Arial" w:hAnsi="Arial" w:cs="Arial"/>
          <w:sz w:val="22"/>
          <w:szCs w:val="22"/>
        </w:rPr>
        <w:t>Λεβαδέων</w:t>
      </w:r>
      <w:proofErr w:type="spellEnd"/>
      <w:r w:rsidRPr="00930DED">
        <w:rPr>
          <w:rFonts w:ascii="Arial" w:hAnsi="Arial" w:cs="Arial"/>
          <w:sz w:val="22"/>
          <w:szCs w:val="22"/>
        </w:rPr>
        <w:t xml:space="preserve"> που διανεμήθηκε</w:t>
      </w:r>
    </w:p>
    <w:p w:rsidR="00CE1A50" w:rsidRPr="00930DED" w:rsidRDefault="00CE1A50" w:rsidP="006267DD">
      <w:pPr>
        <w:widowControl w:val="0"/>
        <w:spacing w:line="276" w:lineRule="auto"/>
        <w:ind w:left="567"/>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CE1A50" w:rsidRDefault="00CE1A50" w:rsidP="006267DD">
      <w:pPr>
        <w:pStyle w:val="af9"/>
        <w:widowControl w:val="0"/>
        <w:suppressAutoHyphens w:val="0"/>
        <w:spacing w:line="276" w:lineRule="auto"/>
        <w:ind w:left="567"/>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88751D" w:rsidRPr="00930DED" w:rsidRDefault="0088751D" w:rsidP="006267DD">
      <w:pPr>
        <w:pStyle w:val="af9"/>
        <w:widowControl w:val="0"/>
        <w:suppressAutoHyphens w:val="0"/>
        <w:spacing w:line="276" w:lineRule="auto"/>
        <w:ind w:left="567"/>
        <w:jc w:val="both"/>
        <w:rPr>
          <w:rFonts w:ascii="Arial" w:hAnsi="Arial" w:cs="Arial"/>
          <w:sz w:val="22"/>
          <w:szCs w:val="22"/>
        </w:rPr>
      </w:pPr>
    </w:p>
    <w:p w:rsidR="00CE1A50" w:rsidRPr="00E34E38" w:rsidRDefault="00CE1A50" w:rsidP="006267DD">
      <w:pPr>
        <w:widowControl w:val="0"/>
        <w:suppressAutoHyphens w:val="0"/>
        <w:ind w:left="567"/>
        <w:jc w:val="both"/>
        <w:rPr>
          <w:rFonts w:ascii="Arial" w:hAnsi="Arial" w:cs="Arial"/>
          <w:sz w:val="22"/>
          <w:szCs w:val="22"/>
        </w:rPr>
      </w:pPr>
    </w:p>
    <w:p w:rsidR="00CE1A50" w:rsidRDefault="00CE1A50" w:rsidP="006267DD">
      <w:pPr>
        <w:spacing w:line="276" w:lineRule="auto"/>
        <w:ind w:left="567"/>
        <w:rPr>
          <w:rFonts w:ascii="Arial" w:hAnsi="Arial" w:cs="Arial"/>
          <w:b/>
          <w:bCs/>
          <w:sz w:val="22"/>
          <w:szCs w:val="22"/>
        </w:rPr>
      </w:pPr>
      <w:r w:rsidRPr="00E34E38">
        <w:rPr>
          <w:rFonts w:ascii="Arial" w:hAnsi="Arial" w:cs="Arial"/>
          <w:b/>
          <w:bCs/>
          <w:sz w:val="22"/>
          <w:szCs w:val="22"/>
        </w:rPr>
        <w:t xml:space="preserve">                                                    ΑΠΟΦΑΣΙΖΕΙ  ΟΜΟΦΩΝΑ</w:t>
      </w:r>
    </w:p>
    <w:p w:rsidR="0088751D" w:rsidRPr="00E34E38" w:rsidRDefault="0088751D" w:rsidP="006267DD">
      <w:pPr>
        <w:spacing w:line="276" w:lineRule="auto"/>
        <w:ind w:left="567"/>
        <w:rPr>
          <w:rFonts w:ascii="Arial" w:hAnsi="Arial" w:cs="Arial"/>
          <w:b/>
          <w:bCs/>
          <w:sz w:val="22"/>
          <w:szCs w:val="22"/>
        </w:rPr>
      </w:pPr>
    </w:p>
    <w:p w:rsidR="00CE1A50" w:rsidRPr="00E34E38" w:rsidRDefault="00CE1A50" w:rsidP="006267DD">
      <w:pPr>
        <w:spacing w:line="276" w:lineRule="auto"/>
        <w:ind w:left="567"/>
        <w:rPr>
          <w:rFonts w:ascii="Arial" w:hAnsi="Arial" w:cs="Arial"/>
          <w:b/>
          <w:bCs/>
          <w:sz w:val="22"/>
          <w:szCs w:val="22"/>
        </w:rPr>
      </w:pPr>
    </w:p>
    <w:p w:rsidR="00CE1A50" w:rsidRPr="00CE1A50" w:rsidRDefault="00CE1A50" w:rsidP="006267DD">
      <w:pPr>
        <w:spacing w:line="360" w:lineRule="auto"/>
        <w:ind w:left="567"/>
        <w:jc w:val="both"/>
        <w:rPr>
          <w:rFonts w:ascii="Arial" w:hAnsi="Arial" w:cs="Arial"/>
          <w:sz w:val="22"/>
          <w:szCs w:val="22"/>
        </w:rPr>
      </w:pPr>
      <w:r w:rsidRPr="00CE1A50">
        <w:rPr>
          <w:rFonts w:ascii="Arial" w:hAnsi="Arial" w:cs="Arial"/>
          <w:sz w:val="22"/>
          <w:szCs w:val="22"/>
        </w:rPr>
        <w:t xml:space="preserve">   Καθορίζει τους όρους διακήρυξης του </w:t>
      </w:r>
      <w:r w:rsidRPr="00CE1A50">
        <w:rPr>
          <w:rFonts w:ascii="Arial" w:hAnsi="Arial" w:cs="Arial"/>
          <w:bCs/>
          <w:sz w:val="22"/>
          <w:szCs w:val="22"/>
        </w:rPr>
        <w:t xml:space="preserve">ηλεκτρονικού ανοικτού διαγωνισμού </w:t>
      </w:r>
      <w:r w:rsidRPr="00CE1A50">
        <w:rPr>
          <w:rFonts w:ascii="Arial" w:hAnsi="Arial" w:cs="Arial"/>
          <w:sz w:val="22"/>
          <w:szCs w:val="22"/>
        </w:rPr>
        <w:t xml:space="preserve">άνω των ορίων </w:t>
      </w:r>
      <w:r w:rsidRPr="00CE1A50">
        <w:rPr>
          <w:rFonts w:ascii="Arial" w:hAnsi="Arial" w:cs="Arial"/>
          <w:bCs/>
          <w:sz w:val="22"/>
          <w:szCs w:val="22"/>
        </w:rPr>
        <w:t>με τίτλο: «</w:t>
      </w:r>
      <w:r w:rsidRPr="00CE1A50">
        <w:rPr>
          <w:rFonts w:ascii="Arial" w:hAnsi="Arial" w:cs="Arial"/>
          <w:sz w:val="22"/>
          <w:szCs w:val="22"/>
        </w:rPr>
        <w:t>«</w:t>
      </w:r>
      <w:r w:rsidRPr="00CE1A50">
        <w:rPr>
          <w:rFonts w:ascii="Arial" w:hAnsi="Arial" w:cs="Arial"/>
          <w:bCs/>
          <w:sz w:val="22"/>
          <w:szCs w:val="22"/>
        </w:rPr>
        <w:t>ΠΡΟΜΗΘΕΙΑ ΤΡΟΦΙΜΩΝ  ,  ΕΙΔΩΝ  ΚΑΘΑΡΙΟΤΗΤΑΣ  &amp; ΕΥΠΡΕΠΙΣΜΟΥ ΤΟΥ ΔΗΜΟΥ ΛΕΒΑΔΕΩΝ  ΓΙΑ ΔΥΟ ΕΤΗ» (2023 – 2025) , ενδεικτικού προϋπολογισμού 548.568,37 ευρώ χωρίς Φ.Π.Α. που διαμορφώνεται σε 627.942,26 ευρώ με Φ.Π.Α. 6% , 13% &amp; 24%</w:t>
      </w:r>
      <w:r w:rsidRPr="00CE1A50">
        <w:rPr>
          <w:rFonts w:ascii="Arial" w:hAnsi="Arial" w:cs="Arial"/>
          <w:sz w:val="22"/>
          <w:szCs w:val="22"/>
        </w:rPr>
        <w:t>.</w:t>
      </w:r>
    </w:p>
    <w:p w:rsidR="00CE1A50" w:rsidRDefault="00A45408" w:rsidP="006267DD">
      <w:pPr>
        <w:spacing w:line="360" w:lineRule="auto"/>
        <w:ind w:left="567"/>
        <w:jc w:val="both"/>
        <w:rPr>
          <w:rFonts w:ascii="Arial" w:hAnsi="Arial" w:cs="Arial"/>
          <w:sz w:val="22"/>
          <w:szCs w:val="22"/>
        </w:rPr>
      </w:pPr>
      <w:r>
        <w:rPr>
          <w:rFonts w:ascii="Arial" w:hAnsi="Arial" w:cs="Arial"/>
          <w:sz w:val="22"/>
          <w:szCs w:val="22"/>
        </w:rPr>
        <w:t xml:space="preserve"> </w:t>
      </w:r>
      <w:r w:rsidR="00CE1A50" w:rsidRPr="00CE1A50">
        <w:rPr>
          <w:rFonts w:ascii="Arial" w:hAnsi="Arial" w:cs="Arial"/>
          <w:bCs/>
          <w:sz w:val="22"/>
          <w:szCs w:val="22"/>
        </w:rPr>
        <w:t xml:space="preserve">σύμφωνα με την   </w:t>
      </w:r>
      <w:r w:rsidR="00CE1A50" w:rsidRPr="00CE1A50">
        <w:rPr>
          <w:rFonts w:ascii="Arial" w:hAnsi="Arial" w:cs="Arial"/>
          <w:sz w:val="22"/>
          <w:szCs w:val="22"/>
        </w:rPr>
        <w:t>υπ’ αρ</w:t>
      </w:r>
      <w:r w:rsidR="00CE1A50" w:rsidRPr="00CE1A50">
        <w:rPr>
          <w:rFonts w:ascii="Arial" w:hAnsi="Arial" w:cs="Arial"/>
          <w:color w:val="000000"/>
          <w:sz w:val="22"/>
          <w:szCs w:val="22"/>
        </w:rPr>
        <w:t>. 16</w:t>
      </w:r>
      <w:r w:rsidR="00CE1A50" w:rsidRPr="00CE1A50">
        <w:rPr>
          <w:rFonts w:ascii="Arial" w:hAnsi="Arial" w:cs="Arial"/>
          <w:bCs/>
          <w:color w:val="000000"/>
          <w:sz w:val="22"/>
          <w:szCs w:val="22"/>
        </w:rPr>
        <w:t>/2023</w:t>
      </w:r>
      <w:r w:rsidR="00CE1A50" w:rsidRPr="00CE1A50">
        <w:rPr>
          <w:rFonts w:ascii="Arial" w:hAnsi="Arial" w:cs="Arial"/>
          <w:bCs/>
          <w:color w:val="666666"/>
          <w:sz w:val="22"/>
          <w:szCs w:val="22"/>
        </w:rPr>
        <w:t xml:space="preserve"> </w:t>
      </w:r>
      <w:r w:rsidR="00CE1A50" w:rsidRPr="00CE1A50">
        <w:rPr>
          <w:rFonts w:ascii="Arial" w:hAnsi="Arial" w:cs="Arial"/>
          <w:bCs/>
          <w:sz w:val="22"/>
          <w:szCs w:val="22"/>
        </w:rPr>
        <w:t>μελέτη</w:t>
      </w:r>
      <w:r w:rsidR="00CE1A50" w:rsidRPr="00CE1A50">
        <w:rPr>
          <w:rFonts w:ascii="Arial" w:hAnsi="Arial" w:cs="Arial"/>
          <w:sz w:val="22"/>
          <w:szCs w:val="22"/>
        </w:rPr>
        <w:t xml:space="preserve">  της </w:t>
      </w:r>
      <w:r w:rsidR="00CE1A50" w:rsidRPr="00CE1A50">
        <w:rPr>
          <w:rFonts w:ascii="Arial" w:eastAsia="Cambria" w:hAnsi="Arial" w:cs="Arial"/>
          <w:sz w:val="22"/>
          <w:szCs w:val="22"/>
        </w:rPr>
        <w:t>Δ/</w:t>
      </w:r>
      <w:proofErr w:type="spellStart"/>
      <w:r w:rsidR="00CE1A50" w:rsidRPr="00CE1A50">
        <w:rPr>
          <w:rFonts w:ascii="Arial" w:eastAsia="Cambria" w:hAnsi="Arial" w:cs="Arial"/>
          <w:sz w:val="22"/>
          <w:szCs w:val="22"/>
        </w:rPr>
        <w:t>νσης</w:t>
      </w:r>
      <w:proofErr w:type="spellEnd"/>
      <w:r w:rsidR="00CE1A50" w:rsidRPr="00CE1A50">
        <w:rPr>
          <w:rFonts w:ascii="Arial" w:eastAsia="Cambria" w:hAnsi="Arial" w:cs="Arial"/>
          <w:sz w:val="22"/>
          <w:szCs w:val="22"/>
        </w:rPr>
        <w:t xml:space="preserve"> </w:t>
      </w:r>
      <w:r w:rsidR="00CE1A50" w:rsidRPr="00CE1A50">
        <w:rPr>
          <w:rFonts w:ascii="Arial" w:eastAsia="Cambria" w:hAnsi="Arial" w:cs="Arial"/>
          <w:color w:val="000000"/>
          <w:sz w:val="22"/>
          <w:szCs w:val="22"/>
        </w:rPr>
        <w:t>Κοινωνικής Προστασίας Παιδείας και Δια Βίου Μάθησης</w:t>
      </w:r>
      <w:r w:rsidR="00CE1A50" w:rsidRPr="00CE1A50">
        <w:rPr>
          <w:rFonts w:ascii="Arial" w:eastAsia="Cambria" w:hAnsi="Arial" w:cs="Arial"/>
          <w:sz w:val="22"/>
          <w:szCs w:val="22"/>
        </w:rPr>
        <w:t xml:space="preserve">, του Δήμου </w:t>
      </w:r>
      <w:proofErr w:type="spellStart"/>
      <w:r w:rsidR="00CE1A50" w:rsidRPr="00CE1A50">
        <w:rPr>
          <w:rFonts w:ascii="Arial" w:eastAsia="Cambria" w:hAnsi="Arial" w:cs="Arial"/>
          <w:sz w:val="22"/>
          <w:szCs w:val="22"/>
        </w:rPr>
        <w:t>Λεβαδέων</w:t>
      </w:r>
      <w:proofErr w:type="spellEnd"/>
      <w:r w:rsidR="00CE1A50" w:rsidRPr="00CE1A50">
        <w:rPr>
          <w:rFonts w:ascii="Arial" w:eastAsia="Cambria" w:hAnsi="Arial" w:cs="Arial"/>
          <w:sz w:val="22"/>
          <w:szCs w:val="22"/>
        </w:rPr>
        <w:t xml:space="preserve"> </w:t>
      </w:r>
      <w:r w:rsidR="00CE1A50" w:rsidRPr="00CE1A50">
        <w:rPr>
          <w:rFonts w:ascii="Arial" w:hAnsi="Arial" w:cs="Arial"/>
          <w:sz w:val="22"/>
          <w:szCs w:val="22"/>
        </w:rPr>
        <w:t>ως παρακάτω:</w:t>
      </w:r>
    </w:p>
    <w:p w:rsidR="0088751D" w:rsidRDefault="0088751D" w:rsidP="00CE1A50">
      <w:pPr>
        <w:spacing w:line="360" w:lineRule="auto"/>
        <w:jc w:val="both"/>
        <w:rPr>
          <w:rFonts w:ascii="Arial" w:hAnsi="Arial" w:cs="Arial"/>
          <w:sz w:val="22"/>
          <w:szCs w:val="22"/>
        </w:rPr>
      </w:pPr>
    </w:p>
    <w:p w:rsidR="0088751D" w:rsidRDefault="0088751D" w:rsidP="00CE1A50">
      <w:pPr>
        <w:spacing w:line="360" w:lineRule="auto"/>
        <w:jc w:val="both"/>
        <w:rPr>
          <w:rFonts w:ascii="Arial" w:hAnsi="Arial" w:cs="Arial"/>
          <w:sz w:val="22"/>
          <w:szCs w:val="22"/>
        </w:rPr>
      </w:pPr>
    </w:p>
    <w:p w:rsidR="0088751D" w:rsidRDefault="0088751D" w:rsidP="00CE1A50">
      <w:pPr>
        <w:spacing w:line="360" w:lineRule="auto"/>
        <w:jc w:val="both"/>
        <w:rPr>
          <w:rFonts w:ascii="Arial" w:hAnsi="Arial" w:cs="Arial"/>
          <w:sz w:val="22"/>
          <w:szCs w:val="22"/>
        </w:rPr>
      </w:pPr>
    </w:p>
    <w:p w:rsidR="0088751D" w:rsidRDefault="0088751D" w:rsidP="00CE1A50">
      <w:pPr>
        <w:spacing w:line="360" w:lineRule="auto"/>
        <w:jc w:val="both"/>
        <w:rPr>
          <w:rFonts w:ascii="Arial" w:hAnsi="Arial" w:cs="Arial"/>
          <w:sz w:val="22"/>
          <w:szCs w:val="22"/>
        </w:rPr>
      </w:pPr>
    </w:p>
    <w:p w:rsidR="00C02FD4" w:rsidRPr="001F096C" w:rsidRDefault="007076F5" w:rsidP="00C02FD4">
      <w:pPr>
        <w:pStyle w:val="Heading6"/>
        <w:keepNext w:val="0"/>
        <w:widowControl w:val="0"/>
        <w:numPr>
          <w:ilvl w:val="0"/>
          <w:numId w:val="27"/>
        </w:numPr>
        <w:tabs>
          <w:tab w:val="left" w:pos="1479"/>
          <w:tab w:val="left" w:pos="1480"/>
        </w:tabs>
        <w:autoSpaceDE w:val="0"/>
        <w:autoSpaceDN w:val="0"/>
        <w:spacing w:before="94"/>
        <w:ind w:hanging="568"/>
        <w:jc w:val="left"/>
        <w:outlineLvl w:val="6"/>
        <w:rPr>
          <w:rFonts w:ascii="Arial" w:hAnsi="Arial" w:cs="Arial"/>
          <w:color w:val="333399"/>
          <w:sz w:val="22"/>
          <w:szCs w:val="22"/>
        </w:rPr>
      </w:pPr>
      <w:r w:rsidRPr="007076F5">
        <w:rPr>
          <w:rFonts w:ascii="Arial" w:hAnsi="Arial" w:cs="Arial"/>
          <w:sz w:val="22"/>
          <w:szCs w:val="22"/>
        </w:rPr>
        <w:pict>
          <v:rect id="docshape12" o:spid="_x0000_s2055" style="position:absolute;left:0;text-align:left;margin-left:55.2pt;margin-top:20.3pt;width:484.8pt;height:2.4pt;z-index:-251653120;mso-wrap-distance-left:0;mso-wrap-distance-right:0;mso-position-horizontal-relative:page" fillcolor="navy" stroked="f">
            <w10:wrap type="topAndBottom" anchorx="page"/>
          </v:rect>
        </w:pict>
      </w:r>
      <w:bookmarkStart w:id="0" w:name="_TOC_250057"/>
      <w:r w:rsidR="00C02FD4" w:rsidRPr="001F096C">
        <w:rPr>
          <w:rFonts w:ascii="Arial" w:hAnsi="Arial" w:cs="Arial"/>
          <w:color w:val="333399"/>
          <w:sz w:val="22"/>
          <w:szCs w:val="22"/>
        </w:rPr>
        <w:t>ΑΝΑΘΕΤΟΥΣΑ</w:t>
      </w:r>
      <w:r w:rsidR="00C02FD4" w:rsidRPr="001F096C">
        <w:rPr>
          <w:rFonts w:ascii="Arial" w:hAnsi="Arial" w:cs="Arial"/>
          <w:color w:val="333399"/>
          <w:spacing w:val="-7"/>
          <w:sz w:val="22"/>
          <w:szCs w:val="22"/>
        </w:rPr>
        <w:t xml:space="preserve"> </w:t>
      </w:r>
      <w:r w:rsidR="00C02FD4" w:rsidRPr="001F096C">
        <w:rPr>
          <w:rFonts w:ascii="Arial" w:hAnsi="Arial" w:cs="Arial"/>
          <w:color w:val="333399"/>
          <w:sz w:val="22"/>
          <w:szCs w:val="22"/>
        </w:rPr>
        <w:t>ΑΡΧΗ</w:t>
      </w:r>
      <w:r w:rsidR="00C02FD4" w:rsidRPr="001F096C">
        <w:rPr>
          <w:rFonts w:ascii="Arial" w:hAnsi="Arial" w:cs="Arial"/>
          <w:color w:val="333399"/>
          <w:spacing w:val="-4"/>
          <w:sz w:val="22"/>
          <w:szCs w:val="22"/>
        </w:rPr>
        <w:t xml:space="preserve"> </w:t>
      </w:r>
      <w:r w:rsidR="00C02FD4" w:rsidRPr="001F096C">
        <w:rPr>
          <w:rFonts w:ascii="Arial" w:hAnsi="Arial" w:cs="Arial"/>
          <w:color w:val="333399"/>
          <w:sz w:val="22"/>
          <w:szCs w:val="22"/>
        </w:rPr>
        <w:t>ΚΑΙ</w:t>
      </w:r>
      <w:r w:rsidR="00C02FD4" w:rsidRPr="001F096C">
        <w:rPr>
          <w:rFonts w:ascii="Arial" w:hAnsi="Arial" w:cs="Arial"/>
          <w:color w:val="333399"/>
          <w:spacing w:val="-7"/>
          <w:sz w:val="22"/>
          <w:szCs w:val="22"/>
        </w:rPr>
        <w:t xml:space="preserve"> </w:t>
      </w:r>
      <w:r w:rsidR="00C02FD4" w:rsidRPr="001F096C">
        <w:rPr>
          <w:rFonts w:ascii="Arial" w:hAnsi="Arial" w:cs="Arial"/>
          <w:color w:val="333399"/>
          <w:sz w:val="22"/>
          <w:szCs w:val="22"/>
        </w:rPr>
        <w:t>ΑΝΤΙΚΕΙΜΕΝΟ</w:t>
      </w:r>
      <w:r w:rsidR="00C02FD4" w:rsidRPr="001F096C">
        <w:rPr>
          <w:rFonts w:ascii="Arial" w:hAnsi="Arial" w:cs="Arial"/>
          <w:color w:val="333399"/>
          <w:spacing w:val="-5"/>
          <w:sz w:val="22"/>
          <w:szCs w:val="22"/>
        </w:rPr>
        <w:t xml:space="preserve"> </w:t>
      </w:r>
      <w:bookmarkEnd w:id="0"/>
      <w:r w:rsidR="00C02FD4" w:rsidRPr="001F096C">
        <w:rPr>
          <w:rFonts w:ascii="Arial" w:hAnsi="Arial" w:cs="Arial"/>
          <w:color w:val="333399"/>
          <w:spacing w:val="-2"/>
          <w:sz w:val="22"/>
          <w:szCs w:val="22"/>
        </w:rPr>
        <w:t>ΣΥΜΒΑΣΗΣ</w:t>
      </w:r>
    </w:p>
    <w:p w:rsidR="00C02FD4" w:rsidRPr="001F096C" w:rsidRDefault="00C02FD4" w:rsidP="00C02FD4">
      <w:pPr>
        <w:pStyle w:val="Heading7"/>
        <w:numPr>
          <w:ilvl w:val="1"/>
          <w:numId w:val="27"/>
        </w:numPr>
        <w:tabs>
          <w:tab w:val="left" w:pos="1632"/>
          <w:tab w:val="left" w:pos="1633"/>
        </w:tabs>
        <w:spacing w:before="163"/>
        <w:ind w:left="1632" w:hanging="721"/>
      </w:pPr>
      <w:r w:rsidRPr="001F096C">
        <w:t>Στοιχεία</w:t>
      </w:r>
      <w:r w:rsidRPr="001F096C">
        <w:rPr>
          <w:spacing w:val="-7"/>
        </w:rPr>
        <w:t xml:space="preserve"> </w:t>
      </w:r>
      <w:r w:rsidRPr="001F096C">
        <w:t>Αναθέτουσας</w:t>
      </w:r>
      <w:r w:rsidRPr="001F096C">
        <w:rPr>
          <w:spacing w:val="-5"/>
        </w:rPr>
        <w:t xml:space="preserve"> </w:t>
      </w:r>
      <w:r w:rsidRPr="001F096C">
        <w:rPr>
          <w:spacing w:val="-2"/>
        </w:rPr>
        <w:t>Αρχής</w:t>
      </w: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5245"/>
      </w:tblGrid>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Επωνυμία</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ΔΗΜΟΣ ΛΕΒΑΔΕΩΝ</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p>
        </w:tc>
        <w:tc>
          <w:tcPr>
            <w:tcW w:w="5245" w:type="dxa"/>
          </w:tcPr>
          <w:p w:rsidR="00C02FD4" w:rsidRPr="001F096C" w:rsidRDefault="00C02FD4" w:rsidP="006267DD">
            <w:pPr>
              <w:pStyle w:val="normalwithoutspacing"/>
              <w:keepNext/>
              <w:spacing w:after="0"/>
              <w:rPr>
                <w:rFonts w:ascii="Arial" w:hAnsi="Arial" w:cs="Arial"/>
                <w:szCs w:val="22"/>
              </w:rPr>
            </w:pP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ΑΦΜ</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998016227</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Κωδικός ηλεκτρονικής τιμολόγησης</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lang w:val="en-US"/>
              </w:rPr>
              <w:t>1007.E82801.0001</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Ταχυδρομική διεύθυνση</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ΣΟΦΟΚΛΕΟΥΣ 15</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Πόλη</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ΛΙΒΑΔΕΙΑ</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Ταχυδρομικός Κωδικός</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32131</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Χώρα</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ΕΛΛΑΔΑ</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Κωδικός ΝUTS</w:t>
            </w:r>
          </w:p>
        </w:tc>
        <w:tc>
          <w:tcPr>
            <w:tcW w:w="5245" w:type="dxa"/>
          </w:tcPr>
          <w:p w:rsidR="00C02FD4" w:rsidRPr="001F096C" w:rsidRDefault="00C02FD4" w:rsidP="006267DD">
            <w:pPr>
              <w:pStyle w:val="af8"/>
              <w:rPr>
                <w:rFonts w:ascii="Arial" w:hAnsi="Arial" w:cs="Arial"/>
                <w:sz w:val="22"/>
                <w:szCs w:val="22"/>
              </w:rPr>
            </w:pPr>
            <w:r w:rsidRPr="001F096C">
              <w:rPr>
                <w:rFonts w:ascii="Arial" w:hAnsi="Arial" w:cs="Arial"/>
                <w:bCs/>
                <w:sz w:val="22"/>
                <w:szCs w:val="22"/>
              </w:rPr>
              <w:t>NUTS 3  EL641</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Τηλέφωνο</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22613-50829,22613-50883</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Φαξ</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22613-50881</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 xml:space="preserve">Ηλεκτρονικό Ταχυδρομείο </w:t>
            </w:r>
          </w:p>
        </w:tc>
        <w:tc>
          <w:tcPr>
            <w:tcW w:w="5245" w:type="dxa"/>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info@livadia.gr</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Αρμόδιος για πληροφορίες</w:t>
            </w:r>
          </w:p>
        </w:tc>
        <w:tc>
          <w:tcPr>
            <w:tcW w:w="5245" w:type="dxa"/>
          </w:tcPr>
          <w:p w:rsidR="00C02FD4" w:rsidRPr="001F096C" w:rsidRDefault="00C02FD4" w:rsidP="006267DD">
            <w:pPr>
              <w:pStyle w:val="normalwithoutspacing"/>
              <w:keepNext/>
              <w:spacing w:after="0"/>
              <w:rPr>
                <w:rFonts w:ascii="Arial" w:hAnsi="Arial" w:cs="Arial"/>
                <w:szCs w:val="22"/>
                <w:lang w:val="en-US"/>
              </w:rPr>
            </w:pPr>
            <w:r w:rsidRPr="001F096C">
              <w:rPr>
                <w:rFonts w:ascii="Arial" w:hAnsi="Arial" w:cs="Arial"/>
                <w:szCs w:val="22"/>
              </w:rPr>
              <w:t>Γεώργιος Βαρελάς</w:t>
            </w:r>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rPr>
            </w:pPr>
            <w:r w:rsidRPr="001F096C">
              <w:rPr>
                <w:rFonts w:ascii="Arial" w:hAnsi="Arial" w:cs="Arial"/>
                <w:szCs w:val="22"/>
              </w:rPr>
              <w:t xml:space="preserve">Ηλεκτρονικό Ταχυδρομείο </w:t>
            </w:r>
          </w:p>
        </w:tc>
        <w:tc>
          <w:tcPr>
            <w:tcW w:w="5245" w:type="dxa"/>
          </w:tcPr>
          <w:p w:rsidR="00C02FD4" w:rsidRPr="001F096C" w:rsidRDefault="007076F5" w:rsidP="006267DD">
            <w:pPr>
              <w:pStyle w:val="normalwithoutspacing"/>
              <w:keepNext/>
              <w:spacing w:after="0"/>
              <w:rPr>
                <w:rFonts w:ascii="Arial" w:hAnsi="Arial" w:cs="Arial"/>
                <w:szCs w:val="22"/>
              </w:rPr>
            </w:pPr>
            <w:hyperlink r:id="rId8" w:history="1">
              <w:r w:rsidR="00C02FD4" w:rsidRPr="001F096C">
                <w:rPr>
                  <w:rStyle w:val="-"/>
                  <w:rFonts w:ascii="Arial" w:hAnsi="Arial" w:cs="Arial"/>
                  <w:szCs w:val="22"/>
                  <w:lang w:val="en-US"/>
                </w:rPr>
                <w:t>gvarelas@livadia.gr</w:t>
              </w:r>
            </w:hyperlink>
          </w:p>
        </w:tc>
      </w:tr>
      <w:tr w:rsidR="00C02FD4" w:rsidRPr="001F096C" w:rsidTr="006267DD">
        <w:tc>
          <w:tcPr>
            <w:tcW w:w="4394" w:type="dxa"/>
            <w:shd w:val="clear" w:color="auto" w:fill="auto"/>
          </w:tcPr>
          <w:p w:rsidR="00C02FD4" w:rsidRPr="001F096C" w:rsidRDefault="00C02FD4" w:rsidP="006267DD">
            <w:pPr>
              <w:pStyle w:val="normalwithoutspacing"/>
              <w:keepNext/>
              <w:spacing w:after="0"/>
              <w:rPr>
                <w:rFonts w:ascii="Arial" w:hAnsi="Arial" w:cs="Arial"/>
                <w:szCs w:val="22"/>
                <w:lang w:val="en-US"/>
              </w:rPr>
            </w:pPr>
            <w:r w:rsidRPr="001F096C">
              <w:rPr>
                <w:rFonts w:ascii="Arial" w:hAnsi="Arial" w:cs="Arial"/>
                <w:szCs w:val="22"/>
              </w:rPr>
              <w:t>Ιστοσελίδα (</w:t>
            </w:r>
            <w:r w:rsidRPr="001F096C">
              <w:rPr>
                <w:rFonts w:ascii="Arial" w:hAnsi="Arial" w:cs="Arial"/>
                <w:szCs w:val="22"/>
                <w:lang w:val="en-US"/>
              </w:rPr>
              <w:t>URL)</w:t>
            </w:r>
          </w:p>
        </w:tc>
        <w:tc>
          <w:tcPr>
            <w:tcW w:w="5245" w:type="dxa"/>
          </w:tcPr>
          <w:p w:rsidR="00C02FD4" w:rsidRPr="001F096C" w:rsidRDefault="007076F5" w:rsidP="006267DD">
            <w:pPr>
              <w:pStyle w:val="normalwithoutspacing"/>
              <w:keepNext/>
              <w:spacing w:after="0"/>
              <w:rPr>
                <w:rFonts w:ascii="Arial" w:hAnsi="Arial" w:cs="Arial"/>
                <w:szCs w:val="22"/>
                <w:lang w:val="en-US"/>
              </w:rPr>
            </w:pPr>
            <w:hyperlink r:id="rId9" w:history="1">
              <w:r w:rsidR="00C02FD4" w:rsidRPr="001F096C">
                <w:rPr>
                  <w:rStyle w:val="-"/>
                  <w:rFonts w:ascii="Arial" w:hAnsi="Arial" w:cs="Arial"/>
                  <w:szCs w:val="22"/>
                  <w:lang w:eastAsia="zh-CN"/>
                </w:rPr>
                <w:t>https://dimoslevadeon.gr</w:t>
              </w:r>
            </w:hyperlink>
          </w:p>
        </w:tc>
      </w:tr>
    </w:tbl>
    <w:p w:rsidR="00C02FD4" w:rsidRPr="001F096C" w:rsidRDefault="00C02FD4" w:rsidP="00C02FD4">
      <w:pPr>
        <w:pStyle w:val="ad"/>
        <w:spacing w:before="8"/>
        <w:rPr>
          <w:rFonts w:ascii="Arial" w:hAnsi="Arial" w:cs="Arial"/>
          <w:b/>
          <w:sz w:val="22"/>
          <w:szCs w:val="22"/>
        </w:rPr>
      </w:pPr>
    </w:p>
    <w:p w:rsidR="00C02FD4" w:rsidRPr="001F096C" w:rsidRDefault="00C02FD4" w:rsidP="00C02FD4">
      <w:pPr>
        <w:pStyle w:val="ad"/>
        <w:spacing w:before="7"/>
        <w:rPr>
          <w:rFonts w:ascii="Arial" w:hAnsi="Arial" w:cs="Arial"/>
          <w:b/>
          <w:sz w:val="22"/>
          <w:szCs w:val="22"/>
        </w:rPr>
      </w:pPr>
    </w:p>
    <w:p w:rsidR="00C02FD4" w:rsidRPr="001F096C" w:rsidRDefault="00C02FD4" w:rsidP="00C02FD4">
      <w:pPr>
        <w:ind w:left="912"/>
        <w:rPr>
          <w:rFonts w:ascii="Arial" w:hAnsi="Arial" w:cs="Arial"/>
          <w:b/>
          <w:sz w:val="22"/>
          <w:szCs w:val="22"/>
        </w:rPr>
      </w:pPr>
      <w:r w:rsidRPr="001F096C">
        <w:rPr>
          <w:rFonts w:ascii="Arial" w:hAnsi="Arial" w:cs="Arial"/>
          <w:b/>
          <w:sz w:val="22"/>
          <w:szCs w:val="22"/>
        </w:rPr>
        <w:t>Είδος</w:t>
      </w:r>
      <w:r w:rsidRPr="001F096C">
        <w:rPr>
          <w:rFonts w:ascii="Arial" w:hAnsi="Arial" w:cs="Arial"/>
          <w:b/>
          <w:spacing w:val="-7"/>
          <w:sz w:val="22"/>
          <w:szCs w:val="22"/>
        </w:rPr>
        <w:t xml:space="preserve"> </w:t>
      </w:r>
      <w:r w:rsidRPr="001F096C">
        <w:rPr>
          <w:rFonts w:ascii="Arial" w:hAnsi="Arial" w:cs="Arial"/>
          <w:b/>
          <w:sz w:val="22"/>
          <w:szCs w:val="22"/>
        </w:rPr>
        <w:t>Αναθέτουσας</w:t>
      </w:r>
      <w:r w:rsidRPr="001F096C">
        <w:rPr>
          <w:rFonts w:ascii="Arial" w:hAnsi="Arial" w:cs="Arial"/>
          <w:b/>
          <w:spacing w:val="-9"/>
          <w:sz w:val="22"/>
          <w:szCs w:val="22"/>
        </w:rPr>
        <w:t xml:space="preserve"> </w:t>
      </w:r>
      <w:r w:rsidRPr="001F096C">
        <w:rPr>
          <w:rFonts w:ascii="Arial" w:hAnsi="Arial" w:cs="Arial"/>
          <w:b/>
          <w:spacing w:val="-2"/>
          <w:sz w:val="22"/>
          <w:szCs w:val="22"/>
        </w:rPr>
        <w:t>Αρχής</w:t>
      </w:r>
    </w:p>
    <w:p w:rsidR="00C02FD4" w:rsidRPr="001F096C" w:rsidRDefault="00C02FD4" w:rsidP="00C02FD4">
      <w:pPr>
        <w:pStyle w:val="ad"/>
        <w:spacing w:before="86" w:line="261" w:lineRule="auto"/>
        <w:ind w:left="912" w:right="747"/>
        <w:rPr>
          <w:rFonts w:ascii="Arial" w:hAnsi="Arial" w:cs="Arial"/>
          <w:sz w:val="22"/>
          <w:szCs w:val="22"/>
        </w:rPr>
      </w:pPr>
      <w:r w:rsidRPr="001F096C">
        <w:rPr>
          <w:rFonts w:ascii="Arial" w:hAnsi="Arial" w:cs="Arial"/>
          <w:sz w:val="22"/>
          <w:szCs w:val="22"/>
        </w:rPr>
        <w:t>Η Αναθέτουσα Αρχή είναι</w:t>
      </w:r>
      <w:r w:rsidRPr="001F096C">
        <w:rPr>
          <w:rFonts w:ascii="Arial" w:hAnsi="Arial" w:cs="Arial"/>
          <w:spacing w:val="80"/>
          <w:sz w:val="22"/>
          <w:szCs w:val="22"/>
        </w:rPr>
        <w:t xml:space="preserve"> </w:t>
      </w:r>
      <w:r w:rsidRPr="001F096C">
        <w:rPr>
          <w:rFonts w:ascii="Arial" w:hAnsi="Arial" w:cs="Arial"/>
          <w:sz w:val="22"/>
          <w:szCs w:val="22"/>
        </w:rPr>
        <w:t>ο</w:t>
      </w:r>
      <w:r w:rsidRPr="001F096C">
        <w:rPr>
          <w:rFonts w:ascii="Arial" w:hAnsi="Arial" w:cs="Arial"/>
          <w:spacing w:val="40"/>
          <w:sz w:val="22"/>
          <w:szCs w:val="22"/>
        </w:rPr>
        <w:t xml:space="preserve"> </w:t>
      </w:r>
      <w:r w:rsidRPr="001F096C">
        <w:rPr>
          <w:rFonts w:ascii="Arial" w:hAnsi="Arial" w:cs="Arial"/>
          <w:sz w:val="22"/>
          <w:szCs w:val="22"/>
        </w:rPr>
        <w:t>Δήμος</w:t>
      </w:r>
      <w:r w:rsidRPr="001F096C">
        <w:rPr>
          <w:rFonts w:ascii="Arial" w:hAnsi="Arial" w:cs="Arial"/>
          <w:spacing w:val="80"/>
          <w:sz w:val="22"/>
          <w:szCs w:val="22"/>
        </w:rPr>
        <w:t xml:space="preserve"> </w:t>
      </w:r>
      <w:proofErr w:type="spellStart"/>
      <w:r w:rsidRPr="001F096C">
        <w:rPr>
          <w:rFonts w:ascii="Arial" w:hAnsi="Arial" w:cs="Arial"/>
          <w:sz w:val="22"/>
          <w:szCs w:val="22"/>
        </w:rPr>
        <w:t>Λεβαδέων</w:t>
      </w:r>
      <w:proofErr w:type="spellEnd"/>
      <w:r w:rsidRPr="001F096C">
        <w:rPr>
          <w:rFonts w:ascii="Arial" w:hAnsi="Arial" w:cs="Arial"/>
          <w:spacing w:val="40"/>
          <w:sz w:val="22"/>
          <w:szCs w:val="22"/>
        </w:rPr>
        <w:t xml:space="preserve"> </w:t>
      </w:r>
      <w:r w:rsidRPr="001F096C">
        <w:rPr>
          <w:rFonts w:ascii="Arial" w:hAnsi="Arial" w:cs="Arial"/>
          <w:sz w:val="22"/>
          <w:szCs w:val="22"/>
        </w:rPr>
        <w:t>και ανήκει στην</w:t>
      </w:r>
      <w:r w:rsidRPr="001F096C">
        <w:rPr>
          <w:rFonts w:ascii="Arial" w:hAnsi="Arial" w:cs="Arial"/>
          <w:spacing w:val="40"/>
          <w:sz w:val="22"/>
          <w:szCs w:val="22"/>
        </w:rPr>
        <w:t xml:space="preserve"> </w:t>
      </w:r>
      <w:r w:rsidRPr="001F096C">
        <w:rPr>
          <w:rFonts w:ascii="Arial" w:hAnsi="Arial" w:cs="Arial"/>
          <w:sz w:val="22"/>
          <w:szCs w:val="22"/>
        </w:rPr>
        <w:t xml:space="preserve">Γενική Κυβέρνηση, Υποτομέας </w:t>
      </w:r>
      <w:r w:rsidRPr="001F096C">
        <w:rPr>
          <w:rFonts w:ascii="Arial" w:hAnsi="Arial" w:cs="Arial"/>
          <w:spacing w:val="-4"/>
          <w:sz w:val="22"/>
          <w:szCs w:val="22"/>
        </w:rPr>
        <w:t>ΟΤΑ.</w:t>
      </w:r>
    </w:p>
    <w:p w:rsidR="00C02FD4" w:rsidRPr="001F096C" w:rsidRDefault="00C02FD4" w:rsidP="00C02FD4">
      <w:pPr>
        <w:pStyle w:val="Heading7"/>
        <w:spacing w:before="76"/>
        <w:ind w:left="912"/>
      </w:pPr>
      <w:r w:rsidRPr="001F096C">
        <w:t>Κύρια</w:t>
      </w:r>
      <w:r w:rsidRPr="001F096C">
        <w:rPr>
          <w:spacing w:val="-5"/>
        </w:rPr>
        <w:t xml:space="preserve"> </w:t>
      </w:r>
      <w:r w:rsidRPr="001F096C">
        <w:t>δραστηριότητα</w:t>
      </w:r>
      <w:r w:rsidRPr="001F096C">
        <w:rPr>
          <w:spacing w:val="-5"/>
        </w:rPr>
        <w:t xml:space="preserve"> </w:t>
      </w:r>
      <w:r w:rsidRPr="001F096C">
        <w:rPr>
          <w:spacing w:val="-4"/>
        </w:rPr>
        <w:t>Α.Α.</w:t>
      </w:r>
    </w:p>
    <w:p w:rsidR="00C02FD4" w:rsidRPr="001F096C" w:rsidRDefault="00C02FD4" w:rsidP="00C02FD4">
      <w:pPr>
        <w:pStyle w:val="ad"/>
        <w:spacing w:before="83" w:line="264" w:lineRule="auto"/>
        <w:ind w:left="912" w:right="749"/>
        <w:rPr>
          <w:rFonts w:ascii="Arial" w:hAnsi="Arial" w:cs="Arial"/>
          <w:sz w:val="22"/>
          <w:szCs w:val="22"/>
        </w:rPr>
      </w:pPr>
      <w:r w:rsidRPr="001F096C">
        <w:rPr>
          <w:rFonts w:ascii="Arial" w:hAnsi="Arial" w:cs="Arial"/>
          <w:sz w:val="22"/>
          <w:szCs w:val="22"/>
        </w:rPr>
        <w:t>Η κύρια δραστηριότητα της Αναθέτουσας Αρχής είναι γενικές δημόσιες υπηρεσίες (Οργανισμός Τοπικής Αυτοδιοίκησης).</w:t>
      </w:r>
    </w:p>
    <w:p w:rsidR="00C02FD4" w:rsidRPr="001F096C" w:rsidRDefault="00C02FD4" w:rsidP="00C02FD4">
      <w:pPr>
        <w:keepNext/>
        <w:adjustRightInd w:val="0"/>
        <w:rPr>
          <w:rFonts w:ascii="Arial" w:hAnsi="Arial" w:cs="Arial"/>
          <w:color w:val="000000"/>
          <w:sz w:val="22"/>
          <w:szCs w:val="22"/>
          <w:lang w:eastAsia="el-GR"/>
        </w:rPr>
      </w:pPr>
      <w:r w:rsidRPr="001F096C">
        <w:rPr>
          <w:rFonts w:ascii="Arial" w:hAnsi="Arial" w:cs="Arial"/>
          <w:color w:val="000000"/>
          <w:sz w:val="22"/>
          <w:szCs w:val="22"/>
          <w:lang w:eastAsia="el-GR"/>
        </w:rPr>
        <w:t xml:space="preserve">                   Εφαρμοστέο εθνικό δίκαιο είναι το Δίκαιο της Ελλάδας</w:t>
      </w:r>
    </w:p>
    <w:p w:rsidR="00C02FD4" w:rsidRPr="001F096C" w:rsidRDefault="00C02FD4" w:rsidP="00C02FD4">
      <w:pPr>
        <w:pStyle w:val="ad"/>
        <w:spacing w:before="83" w:line="264" w:lineRule="auto"/>
        <w:ind w:left="912" w:right="749"/>
        <w:rPr>
          <w:rFonts w:ascii="Arial" w:hAnsi="Arial" w:cs="Arial"/>
          <w:sz w:val="22"/>
          <w:szCs w:val="22"/>
        </w:rPr>
      </w:pPr>
    </w:p>
    <w:p w:rsidR="00C02FD4" w:rsidRPr="001F096C" w:rsidRDefault="00C02FD4" w:rsidP="00C02FD4">
      <w:pPr>
        <w:pStyle w:val="ad"/>
        <w:spacing w:before="1"/>
        <w:rPr>
          <w:rFonts w:ascii="Arial" w:hAnsi="Arial" w:cs="Arial"/>
          <w:sz w:val="22"/>
          <w:szCs w:val="22"/>
        </w:rPr>
      </w:pPr>
    </w:p>
    <w:p w:rsidR="00C02FD4" w:rsidRPr="001F096C" w:rsidRDefault="00C02FD4" w:rsidP="00C02FD4">
      <w:pPr>
        <w:pStyle w:val="Heading7"/>
        <w:ind w:left="912"/>
      </w:pPr>
      <w:r w:rsidRPr="001F096C">
        <w:t>Στοιχεία</w:t>
      </w:r>
      <w:r w:rsidRPr="001F096C">
        <w:rPr>
          <w:spacing w:val="-2"/>
        </w:rPr>
        <w:t xml:space="preserve"> Επικοινωνίας</w:t>
      </w:r>
    </w:p>
    <w:p w:rsidR="00C02FD4" w:rsidRPr="001F096C" w:rsidRDefault="00C02FD4" w:rsidP="00C02FD4">
      <w:pPr>
        <w:pStyle w:val="ad"/>
        <w:spacing w:before="84" w:line="261" w:lineRule="auto"/>
        <w:ind w:left="912" w:right="747"/>
        <w:rPr>
          <w:rFonts w:ascii="Arial" w:hAnsi="Arial" w:cs="Arial"/>
          <w:sz w:val="22"/>
          <w:szCs w:val="22"/>
        </w:rPr>
      </w:pPr>
      <w:r w:rsidRPr="001F096C">
        <w:rPr>
          <w:rFonts w:ascii="Arial" w:hAnsi="Arial" w:cs="Arial"/>
          <w:sz w:val="22"/>
          <w:szCs w:val="22"/>
        </w:rPr>
        <w:t>α) Τα έγγραφα της σύμβασης είναι διαθέσιμα για ελεύθερη, πλήρη, άμεση &amp; δωρεάν ηλεκτρονική πρόσβαση μέσω της Διαδικτυακής Πύλης (</w:t>
      </w:r>
      <w:proofErr w:type="spellStart"/>
      <w:r w:rsidRPr="001F096C">
        <w:rPr>
          <w:rFonts w:ascii="Arial" w:hAnsi="Arial" w:cs="Arial"/>
          <w:color w:val="0000FF"/>
          <w:sz w:val="22"/>
          <w:szCs w:val="22"/>
          <w:u w:val="single" w:color="0000FF"/>
        </w:rPr>
        <w:t>www.promitheus.gov.gr</w:t>
      </w:r>
      <w:proofErr w:type="spellEnd"/>
      <w:r w:rsidRPr="001F096C">
        <w:rPr>
          <w:rFonts w:ascii="Arial" w:hAnsi="Arial" w:cs="Arial"/>
          <w:sz w:val="22"/>
          <w:szCs w:val="22"/>
        </w:rPr>
        <w:t>) του ΕΣΗΔΗΣ.</w:t>
      </w:r>
    </w:p>
    <w:p w:rsidR="00C02FD4" w:rsidRPr="001F096C" w:rsidRDefault="00C02FD4" w:rsidP="00C02FD4">
      <w:pPr>
        <w:pStyle w:val="ad"/>
        <w:spacing w:before="64" w:line="261" w:lineRule="auto"/>
        <w:ind w:left="912" w:right="749"/>
        <w:rPr>
          <w:rFonts w:ascii="Arial" w:hAnsi="Arial" w:cs="Arial"/>
          <w:sz w:val="22"/>
          <w:szCs w:val="22"/>
        </w:rPr>
      </w:pPr>
      <w:r w:rsidRPr="001F096C">
        <w:rPr>
          <w:rFonts w:ascii="Arial" w:hAnsi="Arial" w:cs="Arial"/>
          <w:sz w:val="22"/>
          <w:szCs w:val="22"/>
        </w:rPr>
        <w:t xml:space="preserve">β) 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1F096C">
        <w:rPr>
          <w:rFonts w:ascii="Arial" w:hAnsi="Arial" w:cs="Arial"/>
          <w:sz w:val="22"/>
          <w:szCs w:val="22"/>
        </w:rPr>
        <w:t>προσβάσιμο</w:t>
      </w:r>
      <w:proofErr w:type="spellEnd"/>
      <w:r w:rsidRPr="001F096C">
        <w:rPr>
          <w:rFonts w:ascii="Arial" w:hAnsi="Arial" w:cs="Arial"/>
          <w:sz w:val="22"/>
          <w:szCs w:val="22"/>
        </w:rPr>
        <w:t xml:space="preserve"> από τη Διαδικτυακή Πύλη (</w:t>
      </w:r>
      <w:proofErr w:type="spellStart"/>
      <w:r w:rsidRPr="001F096C">
        <w:rPr>
          <w:rFonts w:ascii="Arial" w:hAnsi="Arial" w:cs="Arial"/>
          <w:sz w:val="22"/>
          <w:szCs w:val="22"/>
        </w:rPr>
        <w:t>www.promitheus.gov.gr</w:t>
      </w:r>
      <w:proofErr w:type="spellEnd"/>
      <w:r w:rsidRPr="001F096C">
        <w:rPr>
          <w:rFonts w:ascii="Arial" w:hAnsi="Arial" w:cs="Arial"/>
          <w:sz w:val="22"/>
          <w:szCs w:val="22"/>
        </w:rPr>
        <w:t>) του ΟΠΣ ΕΣΗΔΗΣ.</w:t>
      </w:r>
    </w:p>
    <w:p w:rsidR="00C02FD4" w:rsidRPr="001F096C" w:rsidRDefault="00C02FD4" w:rsidP="00C02FD4">
      <w:pPr>
        <w:keepNext/>
        <w:spacing w:after="60"/>
        <w:ind w:left="567" w:hanging="567"/>
        <w:rPr>
          <w:rFonts w:ascii="Arial" w:hAnsi="Arial" w:cs="Arial"/>
          <w:sz w:val="22"/>
          <w:szCs w:val="22"/>
        </w:rPr>
      </w:pPr>
      <w:r w:rsidRPr="001F096C">
        <w:rPr>
          <w:rFonts w:ascii="Arial" w:hAnsi="Arial" w:cs="Arial"/>
          <w:sz w:val="22"/>
          <w:szCs w:val="22"/>
        </w:rPr>
        <w:t xml:space="preserve">                  γ)</w:t>
      </w:r>
      <w:r w:rsidRPr="001F096C">
        <w:rPr>
          <w:rFonts w:ascii="Arial" w:hAnsi="Arial" w:cs="Arial"/>
          <w:sz w:val="22"/>
          <w:szCs w:val="22"/>
        </w:rPr>
        <w:tab/>
        <w:t xml:space="preserve">Περαιτέρω πληροφορίες είναι διαθέσιμες από: την προαναφερθείσα διεύθυνση και:   </w:t>
      </w:r>
    </w:p>
    <w:p w:rsidR="00C02FD4" w:rsidRPr="001F096C" w:rsidRDefault="00C02FD4" w:rsidP="00C02FD4">
      <w:pPr>
        <w:keepNext/>
        <w:spacing w:after="60"/>
        <w:ind w:left="567" w:hanging="567"/>
        <w:rPr>
          <w:rFonts w:ascii="Arial" w:hAnsi="Arial" w:cs="Arial"/>
          <w:sz w:val="22"/>
          <w:szCs w:val="22"/>
        </w:rPr>
      </w:pPr>
      <w:r w:rsidRPr="001F096C">
        <w:rPr>
          <w:rFonts w:ascii="Arial" w:hAnsi="Arial" w:cs="Arial"/>
          <w:sz w:val="22"/>
          <w:szCs w:val="22"/>
        </w:rPr>
        <w:t xml:space="preserve">                </w:t>
      </w:r>
      <w:hyperlink r:id="rId10" w:history="1">
        <w:r w:rsidRPr="001F096C">
          <w:rPr>
            <w:rStyle w:val="-"/>
            <w:rFonts w:ascii="Arial" w:hAnsi="Arial" w:cs="Arial"/>
            <w:sz w:val="22"/>
            <w:szCs w:val="22"/>
          </w:rPr>
          <w:t>https://dimoslevadeon.gr</w:t>
        </w:r>
      </w:hyperlink>
    </w:p>
    <w:p w:rsidR="00C02FD4" w:rsidRPr="001F096C" w:rsidRDefault="00C02FD4" w:rsidP="00C02FD4">
      <w:pPr>
        <w:keepNext/>
        <w:ind w:left="567" w:hanging="567"/>
        <w:rPr>
          <w:rFonts w:ascii="Arial" w:hAnsi="Arial" w:cs="Arial"/>
          <w:sz w:val="22"/>
          <w:szCs w:val="22"/>
        </w:rPr>
      </w:pPr>
      <w:r w:rsidRPr="001F096C">
        <w:rPr>
          <w:rFonts w:ascii="Arial" w:hAnsi="Arial" w:cs="Arial"/>
          <w:sz w:val="22"/>
          <w:szCs w:val="22"/>
        </w:rPr>
        <w:t xml:space="preserve">             δ)    H ηλεκτρονική επικοινωνία απαιτεί την χρήση εργαλείων και συσκευών που δεν είναι γενικώς   </w:t>
      </w:r>
    </w:p>
    <w:p w:rsidR="00C02FD4" w:rsidRPr="001F096C" w:rsidRDefault="00C02FD4" w:rsidP="00C02FD4">
      <w:pPr>
        <w:keepNext/>
        <w:ind w:left="567" w:hanging="567"/>
        <w:rPr>
          <w:rFonts w:ascii="Arial" w:hAnsi="Arial" w:cs="Arial"/>
          <w:sz w:val="22"/>
          <w:szCs w:val="22"/>
        </w:rPr>
      </w:pPr>
      <w:r w:rsidRPr="001F096C">
        <w:rPr>
          <w:rFonts w:ascii="Arial" w:hAnsi="Arial" w:cs="Arial"/>
          <w:sz w:val="22"/>
          <w:szCs w:val="22"/>
        </w:rPr>
        <w:t xml:space="preserve">             διαθέσιμα. Η απεριόριστη, πλήρης, άμεση και δωρεάν πρόσβαση στα εν λόγω εργαλεία και συσκευές είναι </w:t>
      </w:r>
    </w:p>
    <w:p w:rsidR="00C02FD4" w:rsidRPr="001F096C" w:rsidRDefault="00C02FD4" w:rsidP="00C02FD4">
      <w:pPr>
        <w:keepNext/>
        <w:ind w:left="567" w:hanging="567"/>
        <w:rPr>
          <w:rFonts w:ascii="Arial" w:hAnsi="Arial" w:cs="Arial"/>
          <w:sz w:val="22"/>
          <w:szCs w:val="22"/>
        </w:rPr>
      </w:pPr>
      <w:r w:rsidRPr="001F096C">
        <w:rPr>
          <w:rFonts w:ascii="Arial" w:hAnsi="Arial" w:cs="Arial"/>
          <w:sz w:val="22"/>
          <w:szCs w:val="22"/>
        </w:rPr>
        <w:t xml:space="preserve">             δυνατή στην διεύθυνση (URL) : </w:t>
      </w:r>
      <w:hyperlink r:id="rId11" w:history="1">
        <w:r w:rsidRPr="001F096C">
          <w:rPr>
            <w:rStyle w:val="-"/>
            <w:rFonts w:ascii="Arial" w:hAnsi="Arial" w:cs="Arial"/>
            <w:sz w:val="22"/>
            <w:szCs w:val="22"/>
          </w:rPr>
          <w:t>www.promitheus.gov.gr</w:t>
        </w:r>
      </w:hyperlink>
      <w:r w:rsidRPr="001F096C">
        <w:rPr>
          <w:rFonts w:ascii="Arial" w:hAnsi="Arial" w:cs="Arial"/>
          <w:sz w:val="22"/>
          <w:szCs w:val="22"/>
        </w:rPr>
        <w:t>.</w:t>
      </w:r>
    </w:p>
    <w:p w:rsidR="00C02FD4" w:rsidRPr="001F096C" w:rsidRDefault="00C02FD4" w:rsidP="00C02FD4">
      <w:pPr>
        <w:pStyle w:val="ad"/>
        <w:spacing w:before="63" w:line="264" w:lineRule="auto"/>
        <w:ind w:right="747"/>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2"/>
        <w:rPr>
          <w:rFonts w:ascii="Arial" w:hAnsi="Arial" w:cs="Arial"/>
          <w:sz w:val="22"/>
          <w:szCs w:val="22"/>
        </w:rPr>
      </w:pPr>
    </w:p>
    <w:p w:rsidR="00C02FD4" w:rsidRPr="001F096C" w:rsidRDefault="007076F5" w:rsidP="00C02FD4">
      <w:pPr>
        <w:pStyle w:val="Heading7"/>
        <w:numPr>
          <w:ilvl w:val="1"/>
          <w:numId w:val="27"/>
        </w:numPr>
        <w:tabs>
          <w:tab w:val="left" w:pos="1480"/>
          <w:tab w:val="left" w:pos="1481"/>
        </w:tabs>
        <w:spacing w:before="94" w:line="388" w:lineRule="auto"/>
        <w:ind w:left="912" w:right="5859" w:firstLine="0"/>
        <w:rPr>
          <w:color w:val="001F60"/>
        </w:rPr>
      </w:pPr>
      <w:r w:rsidRPr="007076F5">
        <w:pict>
          <v:rect id="docshape14" o:spid="_x0000_s2052" style="position:absolute;left:0;text-align:left;margin-left:55.2pt;margin-top:20.2pt;width:484.8pt;height:.95pt;z-index:251660288;mso-position-horizontal-relative:page" fillcolor="navy" stroked="f">
            <w10:wrap anchorx="page"/>
          </v:rect>
        </w:pict>
      </w:r>
      <w:r w:rsidR="00C02FD4" w:rsidRPr="001F096C">
        <w:rPr>
          <w:color w:val="001F60"/>
        </w:rPr>
        <w:t>Στοιχεία</w:t>
      </w:r>
      <w:r w:rsidR="00C02FD4" w:rsidRPr="001F096C">
        <w:rPr>
          <w:color w:val="001F60"/>
          <w:spacing w:val="-16"/>
        </w:rPr>
        <w:t xml:space="preserve"> </w:t>
      </w:r>
      <w:r w:rsidR="00C02FD4" w:rsidRPr="001F096C">
        <w:rPr>
          <w:color w:val="001F60"/>
        </w:rPr>
        <w:t xml:space="preserve">Διαδικασίας-Χρηματοδότηση </w:t>
      </w:r>
      <w:r w:rsidR="00C02FD4" w:rsidRPr="001F096C">
        <w:t>Είδος διαδικασίας</w:t>
      </w:r>
    </w:p>
    <w:p w:rsidR="00C02FD4" w:rsidRPr="001F096C" w:rsidRDefault="00C02FD4" w:rsidP="00C02FD4">
      <w:pPr>
        <w:pStyle w:val="ad"/>
        <w:spacing w:line="253" w:lineRule="exact"/>
        <w:ind w:left="912"/>
        <w:rPr>
          <w:rFonts w:ascii="Arial" w:hAnsi="Arial" w:cs="Arial"/>
          <w:sz w:val="22"/>
          <w:szCs w:val="22"/>
        </w:rPr>
      </w:pPr>
      <w:r w:rsidRPr="001F096C">
        <w:rPr>
          <w:rFonts w:ascii="Arial" w:hAnsi="Arial" w:cs="Arial"/>
          <w:sz w:val="22"/>
          <w:szCs w:val="22"/>
        </w:rPr>
        <w:t>Ο</w:t>
      </w:r>
      <w:r w:rsidRPr="001F096C">
        <w:rPr>
          <w:rFonts w:ascii="Arial" w:hAnsi="Arial" w:cs="Arial"/>
          <w:spacing w:val="-5"/>
          <w:sz w:val="22"/>
          <w:szCs w:val="22"/>
        </w:rPr>
        <w:t xml:space="preserve"> </w:t>
      </w:r>
      <w:r w:rsidRPr="001F096C">
        <w:rPr>
          <w:rFonts w:ascii="Arial" w:hAnsi="Arial" w:cs="Arial"/>
          <w:sz w:val="22"/>
          <w:szCs w:val="22"/>
        </w:rPr>
        <w:t>διαγωνισμός</w:t>
      </w:r>
      <w:r w:rsidRPr="001F096C">
        <w:rPr>
          <w:rFonts w:ascii="Arial" w:hAnsi="Arial" w:cs="Arial"/>
          <w:spacing w:val="-8"/>
          <w:sz w:val="22"/>
          <w:szCs w:val="22"/>
        </w:rPr>
        <w:t xml:space="preserve"> </w:t>
      </w:r>
      <w:r w:rsidRPr="001F096C">
        <w:rPr>
          <w:rFonts w:ascii="Arial" w:hAnsi="Arial" w:cs="Arial"/>
          <w:sz w:val="22"/>
          <w:szCs w:val="22"/>
        </w:rPr>
        <w:t>θα</w:t>
      </w:r>
      <w:r w:rsidRPr="001F096C">
        <w:rPr>
          <w:rFonts w:ascii="Arial" w:hAnsi="Arial" w:cs="Arial"/>
          <w:spacing w:val="-9"/>
          <w:sz w:val="22"/>
          <w:szCs w:val="22"/>
        </w:rPr>
        <w:t xml:space="preserve"> </w:t>
      </w:r>
      <w:r w:rsidRPr="001F096C">
        <w:rPr>
          <w:rFonts w:ascii="Arial" w:hAnsi="Arial" w:cs="Arial"/>
          <w:sz w:val="22"/>
          <w:szCs w:val="22"/>
        </w:rPr>
        <w:t>διεξαχθεί</w:t>
      </w:r>
      <w:r w:rsidRPr="001F096C">
        <w:rPr>
          <w:rFonts w:ascii="Arial" w:hAnsi="Arial" w:cs="Arial"/>
          <w:spacing w:val="-6"/>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ανοικτή</w:t>
      </w:r>
      <w:r w:rsidRPr="001F096C">
        <w:rPr>
          <w:rFonts w:ascii="Arial" w:hAnsi="Arial" w:cs="Arial"/>
          <w:spacing w:val="-9"/>
          <w:sz w:val="22"/>
          <w:szCs w:val="22"/>
        </w:rPr>
        <w:t xml:space="preserve"> </w:t>
      </w:r>
      <w:r w:rsidRPr="001F096C">
        <w:rPr>
          <w:rFonts w:ascii="Arial" w:hAnsi="Arial" w:cs="Arial"/>
          <w:sz w:val="22"/>
          <w:szCs w:val="22"/>
        </w:rPr>
        <w:t>διαδικασία</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άρθρου</w:t>
      </w:r>
      <w:r w:rsidRPr="001F096C">
        <w:rPr>
          <w:rFonts w:ascii="Arial" w:hAnsi="Arial" w:cs="Arial"/>
          <w:spacing w:val="-8"/>
          <w:sz w:val="22"/>
          <w:szCs w:val="22"/>
        </w:rPr>
        <w:t xml:space="preserve"> </w:t>
      </w:r>
      <w:r w:rsidRPr="001F096C">
        <w:rPr>
          <w:rFonts w:ascii="Arial" w:hAnsi="Arial" w:cs="Arial"/>
          <w:sz w:val="22"/>
          <w:szCs w:val="22"/>
        </w:rPr>
        <w:t>27</w:t>
      </w:r>
      <w:r w:rsidRPr="001F096C">
        <w:rPr>
          <w:rFonts w:ascii="Arial" w:hAnsi="Arial" w:cs="Arial"/>
          <w:spacing w:val="-4"/>
          <w:sz w:val="22"/>
          <w:szCs w:val="22"/>
        </w:rPr>
        <w:t xml:space="preserve"> </w:t>
      </w:r>
      <w:r w:rsidRPr="001F096C">
        <w:rPr>
          <w:rFonts w:ascii="Arial" w:hAnsi="Arial" w:cs="Arial"/>
          <w:sz w:val="22"/>
          <w:szCs w:val="22"/>
        </w:rPr>
        <w:t>του</w:t>
      </w:r>
      <w:r w:rsidRPr="001F096C">
        <w:rPr>
          <w:rFonts w:ascii="Arial" w:hAnsi="Arial" w:cs="Arial"/>
          <w:spacing w:val="-12"/>
          <w:sz w:val="22"/>
          <w:szCs w:val="22"/>
        </w:rPr>
        <w:t xml:space="preserve"> </w:t>
      </w:r>
      <w:r w:rsidRPr="001F096C">
        <w:rPr>
          <w:rFonts w:ascii="Arial" w:hAnsi="Arial" w:cs="Arial"/>
          <w:sz w:val="22"/>
          <w:szCs w:val="22"/>
        </w:rPr>
        <w:t>ν.</w:t>
      </w:r>
      <w:r w:rsidRPr="001F096C">
        <w:rPr>
          <w:rFonts w:ascii="Arial" w:hAnsi="Arial" w:cs="Arial"/>
          <w:spacing w:val="-7"/>
          <w:sz w:val="22"/>
          <w:szCs w:val="22"/>
        </w:rPr>
        <w:t xml:space="preserve"> </w:t>
      </w:r>
      <w:r w:rsidRPr="001F096C">
        <w:rPr>
          <w:rFonts w:ascii="Arial" w:hAnsi="Arial" w:cs="Arial"/>
          <w:spacing w:val="-2"/>
          <w:sz w:val="22"/>
          <w:szCs w:val="22"/>
        </w:rPr>
        <w:t>4412/16.</w:t>
      </w: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Heading7"/>
        <w:spacing w:before="94"/>
        <w:ind w:left="912"/>
        <w:jc w:val="both"/>
        <w:rPr>
          <w:spacing w:val="-2"/>
        </w:rPr>
      </w:pPr>
      <w:r w:rsidRPr="001F096C">
        <w:t>Χρηματοδότηση</w:t>
      </w:r>
      <w:r w:rsidRPr="001F096C">
        <w:rPr>
          <w:spacing w:val="-5"/>
        </w:rPr>
        <w:t xml:space="preserve"> </w:t>
      </w:r>
      <w:r w:rsidRPr="001F096C">
        <w:t>της</w:t>
      </w:r>
      <w:r w:rsidRPr="001F096C">
        <w:rPr>
          <w:spacing w:val="-4"/>
        </w:rPr>
        <w:t xml:space="preserve"> </w:t>
      </w:r>
      <w:r w:rsidRPr="001F096C">
        <w:rPr>
          <w:spacing w:val="-2"/>
        </w:rPr>
        <w:t>σύμβασης</w:t>
      </w:r>
    </w:p>
    <w:p w:rsidR="007753C6" w:rsidRDefault="006267DD" w:rsidP="006267DD">
      <w:pPr>
        <w:pStyle w:val="normalwithoutspacing"/>
        <w:spacing w:after="0"/>
        <w:ind w:left="284" w:hanging="284"/>
        <w:rPr>
          <w:rFonts w:ascii="Arial" w:hAnsi="Arial" w:cs="Arial"/>
          <w:szCs w:val="22"/>
        </w:rPr>
      </w:pPr>
      <w:r>
        <w:rPr>
          <w:rFonts w:ascii="Arial" w:hAnsi="Arial" w:cs="Arial"/>
          <w:szCs w:val="22"/>
        </w:rPr>
        <w:t xml:space="preserve">         </w:t>
      </w:r>
      <w:r w:rsidR="00C02FD4" w:rsidRPr="001F096C">
        <w:rPr>
          <w:rFonts w:ascii="Arial" w:hAnsi="Arial" w:cs="Arial"/>
          <w:szCs w:val="22"/>
        </w:rPr>
        <w:t xml:space="preserve">Φορέας χρηματοδότησης της παρούσας σύμβασης είναι ο Δήμος </w:t>
      </w:r>
      <w:proofErr w:type="spellStart"/>
      <w:r w:rsidR="00C02FD4" w:rsidRPr="001F096C">
        <w:rPr>
          <w:rFonts w:ascii="Arial" w:hAnsi="Arial" w:cs="Arial"/>
          <w:szCs w:val="22"/>
        </w:rPr>
        <w:t>Λεβαδέων</w:t>
      </w:r>
      <w:proofErr w:type="spellEnd"/>
      <w:r w:rsidR="00C02FD4" w:rsidRPr="001F096C">
        <w:rPr>
          <w:rFonts w:ascii="Arial" w:hAnsi="Arial" w:cs="Arial"/>
          <w:szCs w:val="22"/>
        </w:rPr>
        <w:t xml:space="preserve"> και </w:t>
      </w:r>
      <w:r w:rsidR="00C02FD4" w:rsidRPr="001F096C">
        <w:rPr>
          <w:rFonts w:ascii="Arial" w:hAnsi="Arial" w:cs="Arial"/>
          <w:b/>
          <w:bCs/>
          <w:szCs w:val="22"/>
        </w:rPr>
        <w:t>ΠΕΠ-ΕΚΤ</w:t>
      </w:r>
      <w:r w:rsidR="00C02FD4" w:rsidRPr="001F096C">
        <w:rPr>
          <w:rFonts w:ascii="Arial" w:hAnsi="Arial" w:cs="Arial"/>
          <w:szCs w:val="22"/>
        </w:rPr>
        <w:t xml:space="preserve"> (Στ. Ελλάδας </w:t>
      </w:r>
      <w:r>
        <w:rPr>
          <w:rFonts w:ascii="Arial" w:hAnsi="Arial" w:cs="Arial"/>
          <w:szCs w:val="22"/>
        </w:rPr>
        <w:t xml:space="preserve">   </w:t>
      </w:r>
      <w:r w:rsidR="00C02FD4" w:rsidRPr="001F096C">
        <w:rPr>
          <w:rFonts w:ascii="Arial" w:hAnsi="Arial" w:cs="Arial"/>
          <w:szCs w:val="22"/>
        </w:rPr>
        <w:t>2014-2020)</w:t>
      </w:r>
    </w:p>
    <w:p w:rsidR="007753C6" w:rsidRDefault="007753C6" w:rsidP="006267DD">
      <w:pPr>
        <w:pStyle w:val="normalwithoutspacing"/>
        <w:spacing w:after="0"/>
        <w:ind w:left="284" w:hanging="284"/>
        <w:rPr>
          <w:rFonts w:ascii="Arial" w:hAnsi="Arial" w:cs="Arial"/>
          <w:szCs w:val="22"/>
        </w:rPr>
      </w:pPr>
    </w:p>
    <w:p w:rsidR="00C02FD4" w:rsidRPr="001F096C" w:rsidRDefault="00C02FD4" w:rsidP="006267DD">
      <w:pPr>
        <w:pStyle w:val="normalwithoutspacing"/>
        <w:spacing w:after="0"/>
        <w:ind w:left="284" w:hanging="284"/>
        <w:rPr>
          <w:rFonts w:ascii="Arial" w:hAnsi="Arial" w:cs="Arial"/>
          <w:szCs w:val="22"/>
        </w:rPr>
      </w:pPr>
      <w:r w:rsidRPr="001F096C">
        <w:rPr>
          <w:rFonts w:ascii="Arial" w:hAnsi="Arial" w:cs="Arial"/>
          <w:szCs w:val="22"/>
        </w:rPr>
        <w:tab/>
      </w:r>
    </w:p>
    <w:p w:rsidR="00C02FD4" w:rsidRPr="001F096C" w:rsidRDefault="006267DD" w:rsidP="004208CF">
      <w:pPr>
        <w:pStyle w:val="normalwithoutspacing"/>
        <w:spacing w:after="0"/>
        <w:ind w:left="709" w:right="206" w:hanging="284"/>
        <w:rPr>
          <w:rFonts w:ascii="Arial" w:hAnsi="Arial" w:cs="Arial"/>
          <w:szCs w:val="22"/>
        </w:rPr>
      </w:pPr>
      <w:r>
        <w:rPr>
          <w:rFonts w:ascii="Arial" w:hAnsi="Arial" w:cs="Arial"/>
          <w:szCs w:val="22"/>
        </w:rPr>
        <w:t xml:space="preserve">        </w:t>
      </w:r>
      <w:r w:rsidR="00C02FD4" w:rsidRPr="001F096C">
        <w:rPr>
          <w:rFonts w:ascii="Arial" w:hAnsi="Arial" w:cs="Arial"/>
          <w:szCs w:val="22"/>
        </w:rPr>
        <w:t xml:space="preserve">Η δαπάνη της σύμβασης ανέρχεται στο συνολικό ποσό των </w:t>
      </w:r>
      <w:r w:rsidR="00C02FD4" w:rsidRPr="001F096C">
        <w:rPr>
          <w:rFonts w:ascii="Arial" w:hAnsi="Arial" w:cs="Arial"/>
          <w:b/>
          <w:szCs w:val="22"/>
        </w:rPr>
        <w:t>627.942,26</w:t>
      </w:r>
      <w:r w:rsidR="00C02FD4" w:rsidRPr="001F096C">
        <w:rPr>
          <w:rFonts w:ascii="Arial" w:hAnsi="Arial" w:cs="Arial"/>
          <w:b/>
          <w:bCs/>
          <w:szCs w:val="22"/>
        </w:rPr>
        <w:t xml:space="preserve"> €  </w:t>
      </w:r>
      <w:r w:rsidR="00C02FD4" w:rsidRPr="001F096C">
        <w:rPr>
          <w:rFonts w:ascii="Arial" w:eastAsia="Cambria" w:hAnsi="Arial" w:cs="Arial"/>
          <w:b/>
          <w:szCs w:val="22"/>
        </w:rPr>
        <w:t xml:space="preserve">με Φ.Π.Α. 6% , 13 % &amp; 24% </w:t>
      </w:r>
      <w:r w:rsidR="00C02FD4" w:rsidRPr="001F096C">
        <w:rPr>
          <w:rFonts w:ascii="Arial" w:eastAsia="Cambria" w:hAnsi="Arial" w:cs="Arial"/>
          <w:b/>
          <w:bCs/>
          <w:szCs w:val="22"/>
        </w:rPr>
        <w:t xml:space="preserve"> ( 548.568,37 € άνευ Φ.Π.Α.) </w:t>
      </w:r>
      <w:r w:rsidR="00C02FD4" w:rsidRPr="001F096C">
        <w:rPr>
          <w:rFonts w:ascii="Arial" w:hAnsi="Arial" w:cs="Arial"/>
          <w:b/>
          <w:bCs/>
          <w:szCs w:val="22"/>
        </w:rPr>
        <w:t xml:space="preserve"> </w:t>
      </w:r>
      <w:r w:rsidR="00C02FD4" w:rsidRPr="001F096C">
        <w:rPr>
          <w:rFonts w:ascii="Arial" w:hAnsi="Arial" w:cs="Arial"/>
          <w:szCs w:val="22"/>
        </w:rPr>
        <w:t>και αναλύεται :</w:t>
      </w:r>
    </w:p>
    <w:p w:rsidR="00C02FD4" w:rsidRPr="001F096C" w:rsidRDefault="006267DD" w:rsidP="004208CF">
      <w:pPr>
        <w:pStyle w:val="normalwithoutspacing"/>
        <w:spacing w:after="0"/>
        <w:ind w:left="709" w:right="206" w:hanging="284"/>
        <w:rPr>
          <w:rFonts w:ascii="Arial" w:hAnsi="Arial" w:cs="Arial"/>
          <w:szCs w:val="22"/>
          <w:lang w:eastAsia="el-GR"/>
        </w:rPr>
      </w:pPr>
      <w:r>
        <w:rPr>
          <w:rFonts w:ascii="Arial" w:hAnsi="Arial" w:cs="Arial"/>
          <w:szCs w:val="22"/>
        </w:rPr>
        <w:t xml:space="preserve">      </w:t>
      </w:r>
      <w:r w:rsidR="00C02FD4" w:rsidRPr="001F096C">
        <w:rPr>
          <w:rFonts w:ascii="Arial" w:hAnsi="Arial" w:cs="Arial"/>
          <w:szCs w:val="22"/>
        </w:rPr>
        <w:t xml:space="preserve">Για την ΠΡΟΜΗΘΕΙΑ </w:t>
      </w:r>
      <w:r w:rsidR="00C02FD4" w:rsidRPr="001F096C">
        <w:rPr>
          <w:rFonts w:ascii="Arial" w:hAnsi="Arial" w:cs="Arial"/>
          <w:bCs/>
          <w:szCs w:val="22"/>
        </w:rPr>
        <w:t>ΤΡΟΦΙΜΩΝ  ,  ΕΙΔΩΝ  ΚΑΘΑΡΙΟΤΗΤΑΣ  &amp; ΕΥΠΡΕΠΙΣΜΟΥ  ΤΟΥ ΔΗΜΟΥ ΛΕΒΑΔΕΩΝ</w:t>
      </w:r>
      <w:r w:rsidR="00C02FD4" w:rsidRPr="001F096C">
        <w:rPr>
          <w:rFonts w:ascii="Arial" w:hAnsi="Arial" w:cs="Arial"/>
          <w:szCs w:val="22"/>
        </w:rPr>
        <w:t xml:space="preserve">  </w:t>
      </w:r>
      <w:r w:rsidR="00C02FD4" w:rsidRPr="001F096C">
        <w:rPr>
          <w:rFonts w:ascii="Arial" w:hAnsi="Arial" w:cs="Arial"/>
          <w:b/>
          <w:bCs/>
          <w:szCs w:val="22"/>
        </w:rPr>
        <w:t xml:space="preserve">, </w:t>
      </w:r>
      <w:r w:rsidR="00C02FD4" w:rsidRPr="001F096C">
        <w:rPr>
          <w:rFonts w:ascii="Arial" w:eastAsia="Cambria" w:hAnsi="Arial" w:cs="Arial"/>
          <w:b/>
          <w:szCs w:val="22"/>
        </w:rPr>
        <w:t xml:space="preserve"> από </w:t>
      </w:r>
      <w:r w:rsidR="00C02FD4" w:rsidRPr="001F096C">
        <w:rPr>
          <w:rFonts w:ascii="Arial" w:hAnsi="Arial" w:cs="Arial"/>
          <w:b/>
          <w:bCs/>
          <w:szCs w:val="22"/>
        </w:rPr>
        <w:t>ΙΔΙΟΥΣ ΠΟΡΟΥΣ, ΑΝΤΑΠΟΔΟΤΙΚΑ, ΠΡΟΓΡΑΜΜΑ ΕΝΑΡΜΟΝΙΣΗΣ ΟΙΚΟΓΕΝΕΙΑΚΗΣ ΖΩΗΣ</w:t>
      </w:r>
      <w:r w:rsidR="00C02FD4" w:rsidRPr="001F096C">
        <w:rPr>
          <w:rFonts w:ascii="Arial" w:hAnsi="Arial" w:cs="Arial"/>
          <w:szCs w:val="22"/>
        </w:rPr>
        <w:t xml:space="preserve"> – 95 (Κ.Α. εσόδων 1212.002) και </w:t>
      </w:r>
      <w:r w:rsidR="00C02FD4" w:rsidRPr="001F096C">
        <w:rPr>
          <w:rFonts w:ascii="Arial" w:hAnsi="Arial" w:cs="Arial"/>
          <w:b/>
          <w:bCs/>
          <w:szCs w:val="22"/>
        </w:rPr>
        <w:t>ΧΡΗΜΑΤΟΔΟΤΗΣΗ ΠΕΠ-ΕΚΤ</w:t>
      </w:r>
      <w:r w:rsidR="00C02FD4" w:rsidRPr="001F096C">
        <w:rPr>
          <w:rFonts w:ascii="Arial" w:hAnsi="Arial" w:cs="Arial"/>
          <w:szCs w:val="22"/>
        </w:rPr>
        <w:t xml:space="preserve"> (Στ. Ελλάδας 2014-2020) – 141 (Κ.Α. εσόδων 1212.006).</w:t>
      </w:r>
      <w:r w:rsidR="00C02FD4" w:rsidRPr="001F096C">
        <w:rPr>
          <w:rFonts w:ascii="Arial" w:hAnsi="Arial" w:cs="Arial"/>
          <w:color w:val="FF0000"/>
          <w:szCs w:val="22"/>
        </w:rPr>
        <w:t xml:space="preserve">  </w:t>
      </w:r>
      <w:r w:rsidR="00C02FD4" w:rsidRPr="001F096C">
        <w:rPr>
          <w:rFonts w:ascii="Arial" w:hAnsi="Arial" w:cs="Arial"/>
          <w:szCs w:val="22"/>
        </w:rPr>
        <w:t xml:space="preserve">Η δαπάνη για την  σύμβαση θα βαρύνει τους  </w:t>
      </w:r>
      <w:r w:rsidR="00C02FD4" w:rsidRPr="001F096C">
        <w:rPr>
          <w:rFonts w:ascii="Arial" w:hAnsi="Arial" w:cs="Arial"/>
          <w:i/>
          <w:iCs/>
          <w:szCs w:val="22"/>
        </w:rPr>
        <w:t>10/6634</w:t>
      </w:r>
      <w:r w:rsidR="00C02FD4" w:rsidRPr="001F096C">
        <w:rPr>
          <w:rFonts w:ascii="Arial" w:hAnsi="Arial" w:cs="Arial"/>
          <w:szCs w:val="22"/>
        </w:rPr>
        <w:t xml:space="preserve">, </w:t>
      </w:r>
      <w:r w:rsidR="00C02FD4" w:rsidRPr="001F096C">
        <w:rPr>
          <w:rStyle w:val="apple-style-span"/>
          <w:rFonts w:ascii="Arial" w:eastAsia="font398" w:hAnsi="Arial" w:cs="Arial"/>
          <w:i/>
          <w:iCs/>
          <w:szCs w:val="22"/>
          <w:lang w:eastAsia="el-GR"/>
        </w:rPr>
        <w:t>15/6481.001, 15/6481.002, 15/6481.003, 15/6481.004, 15/6481.005, 15/6481.006, 15/6482.001, 15/6482.002, 15/6482.003, 15/6482.004, 15/6482.005, 15/6482.006, 15/6482.007, 15/6622.008,  15/6634.001, 15/6634.002, 15/6634.003, 60/6481.008 , 60/6634.001, 60/6634.002 και 60/6634.003</w:t>
      </w:r>
      <w:r w:rsidR="00C02FD4" w:rsidRPr="001F096C">
        <w:rPr>
          <w:rStyle w:val="apple-style-span"/>
          <w:rFonts w:ascii="Arial" w:eastAsia="font398" w:hAnsi="Arial" w:cs="Arial"/>
          <w:i/>
          <w:iCs/>
          <w:color w:val="FF0000"/>
          <w:szCs w:val="22"/>
          <w:lang w:eastAsia="el-GR"/>
        </w:rPr>
        <w:t xml:space="preserve"> </w:t>
      </w:r>
      <w:r w:rsidR="00C02FD4" w:rsidRPr="001F096C">
        <w:rPr>
          <w:rFonts w:ascii="Arial" w:hAnsi="Arial" w:cs="Arial"/>
          <w:szCs w:val="22"/>
        </w:rPr>
        <w:t xml:space="preserve">των προϋπολογισμών των </w:t>
      </w:r>
      <w:r w:rsidR="00C02FD4" w:rsidRPr="001F096C">
        <w:rPr>
          <w:rFonts w:ascii="Arial" w:hAnsi="Arial" w:cs="Arial"/>
          <w:b/>
          <w:bCs/>
          <w:szCs w:val="22"/>
        </w:rPr>
        <w:t>οικονομικών ετών 2023-2025</w:t>
      </w:r>
      <w:r w:rsidR="00C02FD4" w:rsidRPr="001F096C">
        <w:rPr>
          <w:rFonts w:ascii="Arial" w:hAnsi="Arial" w:cs="Arial"/>
          <w:szCs w:val="22"/>
        </w:rPr>
        <w:t xml:space="preserve"> του Φορέα με το συνολικό ποσό των</w:t>
      </w:r>
      <w:r w:rsidR="00C02FD4" w:rsidRPr="001F096C">
        <w:rPr>
          <w:rFonts w:ascii="Arial" w:hAnsi="Arial" w:cs="Arial"/>
          <w:b/>
          <w:bCs/>
          <w:szCs w:val="22"/>
        </w:rPr>
        <w:t xml:space="preserve"> 627.942,26 €</w:t>
      </w:r>
      <w:r w:rsidR="00C02FD4" w:rsidRPr="001F096C">
        <w:rPr>
          <w:rFonts w:ascii="Arial" w:hAnsi="Arial" w:cs="Arial"/>
          <w:szCs w:val="22"/>
        </w:rPr>
        <w:t xml:space="preserve"> </w:t>
      </w:r>
      <w:proofErr w:type="spellStart"/>
      <w:r w:rsidR="00C02FD4" w:rsidRPr="001F096C">
        <w:rPr>
          <w:rFonts w:ascii="Arial" w:hAnsi="Arial" w:cs="Arial"/>
          <w:szCs w:val="22"/>
        </w:rPr>
        <w:t>συμπ</w:t>
      </w:r>
      <w:proofErr w:type="spellEnd"/>
      <w:r w:rsidR="00C02FD4" w:rsidRPr="001F096C">
        <w:rPr>
          <w:rFonts w:ascii="Arial" w:hAnsi="Arial" w:cs="Arial"/>
          <w:szCs w:val="22"/>
        </w:rPr>
        <w:t>/νου του ΦΠΑ.</w:t>
      </w:r>
      <w:r w:rsidR="00C02FD4" w:rsidRPr="001F096C">
        <w:rPr>
          <w:rFonts w:ascii="Arial" w:hAnsi="Arial" w:cs="Arial"/>
          <w:szCs w:val="22"/>
          <w:lang w:eastAsia="el-GR"/>
        </w:rPr>
        <w:t>. Ειδικότερα :</w:t>
      </w:r>
    </w:p>
    <w:p w:rsidR="00C02FD4" w:rsidRPr="001F096C" w:rsidRDefault="006267DD" w:rsidP="004208CF">
      <w:pPr>
        <w:pStyle w:val="normalwithoutspacing"/>
        <w:spacing w:after="0"/>
        <w:ind w:left="709" w:right="206" w:hanging="284"/>
        <w:rPr>
          <w:rFonts w:ascii="Arial" w:hAnsi="Arial" w:cs="Arial"/>
          <w:szCs w:val="22"/>
          <w:lang w:eastAsia="el-GR"/>
        </w:rPr>
      </w:pPr>
      <w:r>
        <w:rPr>
          <w:rFonts w:ascii="Arial" w:hAnsi="Arial" w:cs="Arial"/>
          <w:szCs w:val="22"/>
          <w:lang w:eastAsia="el-GR"/>
        </w:rPr>
        <w:t xml:space="preserve">    </w:t>
      </w:r>
      <w:r w:rsidR="00C02FD4" w:rsidRPr="001F096C">
        <w:rPr>
          <w:rFonts w:ascii="Arial" w:hAnsi="Arial" w:cs="Arial"/>
          <w:szCs w:val="22"/>
          <w:lang w:eastAsia="el-GR"/>
        </w:rPr>
        <w:t xml:space="preserve">α) για το οικονομικό έτος </w:t>
      </w:r>
      <w:r w:rsidR="00C02FD4" w:rsidRPr="001F096C">
        <w:rPr>
          <w:rFonts w:ascii="Arial" w:hAnsi="Arial" w:cs="Arial"/>
          <w:szCs w:val="22"/>
        </w:rPr>
        <w:t xml:space="preserve">2023 ποσό δαπάνης  174.195,72 € και β) </w:t>
      </w:r>
      <w:r w:rsidR="00C02FD4" w:rsidRPr="001F096C">
        <w:rPr>
          <w:rFonts w:ascii="Arial" w:hAnsi="Arial" w:cs="Arial"/>
          <w:szCs w:val="22"/>
          <w:lang w:eastAsia="el-GR"/>
        </w:rPr>
        <w:t xml:space="preserve">για το οικονομικό έτος </w:t>
      </w:r>
      <w:r w:rsidR="00C02FD4" w:rsidRPr="001F096C">
        <w:rPr>
          <w:rFonts w:ascii="Arial" w:hAnsi="Arial" w:cs="Arial"/>
          <w:szCs w:val="22"/>
        </w:rPr>
        <w:t xml:space="preserve">2024 ποσό δαπάνης 313.971,14 € , γ) για το οικονομικό έτος 2025 ποσό δαπάνης 139.775,40 € , συνολικό ποσό </w:t>
      </w:r>
      <w:r w:rsidR="00C02FD4" w:rsidRPr="001F096C">
        <w:rPr>
          <w:rFonts w:ascii="Arial" w:hAnsi="Arial" w:cs="Arial"/>
          <w:b/>
          <w:bCs/>
          <w:szCs w:val="22"/>
        </w:rPr>
        <w:t>627.942,26 €.</w:t>
      </w:r>
    </w:p>
    <w:p w:rsidR="00C02FD4" w:rsidRPr="001F096C" w:rsidRDefault="00C02FD4" w:rsidP="004208CF">
      <w:pPr>
        <w:pStyle w:val="2"/>
        <w:pBdr>
          <w:bottom w:val="single" w:sz="12" w:space="2" w:color="000080"/>
        </w:pBdr>
        <w:ind w:left="709" w:right="206" w:hanging="284"/>
        <w:rPr>
          <w:rFonts w:ascii="Arial" w:hAnsi="Arial" w:cs="Arial"/>
          <w:sz w:val="22"/>
          <w:szCs w:val="22"/>
        </w:rPr>
      </w:pPr>
    </w:p>
    <w:p w:rsidR="00C02FD4" w:rsidRPr="001F096C" w:rsidRDefault="00C02FD4" w:rsidP="004208CF">
      <w:pPr>
        <w:pStyle w:val="Heading7"/>
        <w:spacing w:before="94"/>
        <w:ind w:left="709" w:right="206" w:hanging="284"/>
        <w:jc w:val="both"/>
      </w:pPr>
    </w:p>
    <w:p w:rsidR="00C02FD4" w:rsidRPr="001F096C" w:rsidRDefault="007076F5" w:rsidP="004208CF">
      <w:pPr>
        <w:pStyle w:val="Heading4"/>
        <w:numPr>
          <w:ilvl w:val="1"/>
          <w:numId w:val="27"/>
        </w:numPr>
        <w:tabs>
          <w:tab w:val="left" w:pos="1479"/>
          <w:tab w:val="left" w:pos="1480"/>
        </w:tabs>
        <w:ind w:left="709" w:right="206" w:hanging="284"/>
        <w:rPr>
          <w:color w:val="001F60"/>
          <w:sz w:val="22"/>
          <w:szCs w:val="22"/>
        </w:rPr>
      </w:pPr>
      <w:r w:rsidRPr="007076F5">
        <w:rPr>
          <w:sz w:val="22"/>
          <w:szCs w:val="22"/>
        </w:rPr>
        <w:pict>
          <v:rect id="docshape16" o:spid="_x0000_s2056" style="position:absolute;left:0;text-align:left;margin-left:55.2pt;margin-top:16.8pt;width:484.8pt;height:.95pt;z-index:-251652096;mso-wrap-distance-left:0;mso-wrap-distance-right:0;mso-position-horizontal-relative:page" fillcolor="navy" stroked="f">
            <w10:wrap type="topAndBottom" anchorx="page"/>
          </v:rect>
        </w:pict>
      </w:r>
      <w:bookmarkStart w:id="1" w:name="_TOC_250056"/>
      <w:r w:rsidR="00C02FD4" w:rsidRPr="001F096C">
        <w:rPr>
          <w:color w:val="001F60"/>
          <w:sz w:val="22"/>
          <w:szCs w:val="22"/>
        </w:rPr>
        <w:t>Συνοπτική</w:t>
      </w:r>
      <w:r w:rsidR="00C02FD4" w:rsidRPr="001F096C">
        <w:rPr>
          <w:color w:val="001F60"/>
          <w:spacing w:val="-1"/>
          <w:sz w:val="22"/>
          <w:szCs w:val="22"/>
        </w:rPr>
        <w:t xml:space="preserve"> </w:t>
      </w:r>
      <w:r w:rsidR="00C02FD4" w:rsidRPr="001F096C">
        <w:rPr>
          <w:color w:val="001F60"/>
          <w:sz w:val="22"/>
          <w:szCs w:val="22"/>
        </w:rPr>
        <w:t>Περιγραφή</w:t>
      </w:r>
      <w:r w:rsidR="00C02FD4" w:rsidRPr="001F096C">
        <w:rPr>
          <w:color w:val="001F60"/>
          <w:spacing w:val="-2"/>
          <w:sz w:val="22"/>
          <w:szCs w:val="22"/>
        </w:rPr>
        <w:t xml:space="preserve"> </w:t>
      </w:r>
      <w:r w:rsidR="00C02FD4" w:rsidRPr="001F096C">
        <w:rPr>
          <w:color w:val="001F60"/>
          <w:sz w:val="22"/>
          <w:szCs w:val="22"/>
        </w:rPr>
        <w:t>φυσικού και</w:t>
      </w:r>
      <w:r w:rsidR="00C02FD4" w:rsidRPr="001F096C">
        <w:rPr>
          <w:color w:val="001F60"/>
          <w:spacing w:val="-3"/>
          <w:sz w:val="22"/>
          <w:szCs w:val="22"/>
        </w:rPr>
        <w:t xml:space="preserve"> </w:t>
      </w:r>
      <w:r w:rsidR="00C02FD4" w:rsidRPr="001F096C">
        <w:rPr>
          <w:color w:val="001F60"/>
          <w:sz w:val="22"/>
          <w:szCs w:val="22"/>
        </w:rPr>
        <w:t>οικονομικού</w:t>
      </w:r>
      <w:r w:rsidR="00C02FD4" w:rsidRPr="001F096C">
        <w:rPr>
          <w:color w:val="001F60"/>
          <w:spacing w:val="-2"/>
          <w:sz w:val="22"/>
          <w:szCs w:val="22"/>
        </w:rPr>
        <w:t xml:space="preserve"> </w:t>
      </w:r>
      <w:r w:rsidR="00C02FD4" w:rsidRPr="001F096C">
        <w:rPr>
          <w:color w:val="001F60"/>
          <w:sz w:val="22"/>
          <w:szCs w:val="22"/>
        </w:rPr>
        <w:t xml:space="preserve">αντικειμένου της </w:t>
      </w:r>
      <w:bookmarkEnd w:id="1"/>
      <w:r w:rsidR="00C02FD4" w:rsidRPr="001F096C">
        <w:rPr>
          <w:color w:val="001F60"/>
          <w:spacing w:val="-2"/>
          <w:sz w:val="22"/>
          <w:szCs w:val="22"/>
        </w:rPr>
        <w:t>σύμβασης</w:t>
      </w:r>
    </w:p>
    <w:p w:rsidR="00C02FD4" w:rsidRPr="001F096C" w:rsidRDefault="006267DD" w:rsidP="004208CF">
      <w:pPr>
        <w:ind w:left="709" w:right="206" w:hanging="284"/>
        <w:rPr>
          <w:rFonts w:ascii="Arial" w:hAnsi="Arial" w:cs="Arial"/>
          <w:sz w:val="22"/>
          <w:szCs w:val="22"/>
        </w:rPr>
      </w:pPr>
      <w:r>
        <w:rPr>
          <w:rFonts w:ascii="Arial" w:hAnsi="Arial" w:cs="Arial"/>
          <w:sz w:val="22"/>
          <w:szCs w:val="22"/>
        </w:rPr>
        <w:t xml:space="preserve">          </w:t>
      </w:r>
      <w:r w:rsidR="00C02FD4" w:rsidRPr="001F096C">
        <w:rPr>
          <w:rFonts w:ascii="Arial" w:hAnsi="Arial" w:cs="Arial"/>
          <w:sz w:val="22"/>
          <w:szCs w:val="22"/>
        </w:rPr>
        <w:t xml:space="preserve">Αντικείμενο της παρούσης είναι προμήθεια ειδών τροφίμων σίτισης (παντοπωλείο, κρεοπωλείο,  αρτοποιείο, κατεψυγμένα, γαλακτοκομικά, διάφορα τρόφιμα)  για τις ανάγκες των Παιδικών και Βρεφονηπιακών σταθμών, της Δημοτικής Κατασκήνωσης,  των  Δομών του Δήμου </w:t>
      </w:r>
      <w:proofErr w:type="spellStart"/>
      <w:r w:rsidR="00C02FD4" w:rsidRPr="001F096C">
        <w:rPr>
          <w:rFonts w:ascii="Arial" w:hAnsi="Arial" w:cs="Arial"/>
          <w:sz w:val="22"/>
          <w:szCs w:val="22"/>
        </w:rPr>
        <w:t>Λεβαδέων</w:t>
      </w:r>
      <w:proofErr w:type="spellEnd"/>
      <w:r w:rsidR="00C02FD4" w:rsidRPr="001F096C">
        <w:rPr>
          <w:rFonts w:ascii="Arial" w:hAnsi="Arial" w:cs="Arial"/>
          <w:sz w:val="22"/>
          <w:szCs w:val="22"/>
        </w:rPr>
        <w:t xml:space="preserve"> (Κοινωνικού Παντοπωλείου, Κοινωνικό Φαρμακείο, Παροχή Συσσιτίου) καθώς και προμήθειας ειδών καθαριότητας και ευπρεπισμού για τις ανάγκες της Δημοτικής Κατασκήνωσης και του Δήμου </w:t>
      </w:r>
      <w:proofErr w:type="spellStart"/>
      <w:r w:rsidR="00C02FD4" w:rsidRPr="001F096C">
        <w:rPr>
          <w:rFonts w:ascii="Arial" w:hAnsi="Arial" w:cs="Arial"/>
          <w:sz w:val="22"/>
          <w:szCs w:val="22"/>
        </w:rPr>
        <w:t>Λεβαδέων</w:t>
      </w:r>
      <w:proofErr w:type="spellEnd"/>
      <w:r w:rsidR="00C02FD4" w:rsidRPr="001F096C">
        <w:rPr>
          <w:rFonts w:ascii="Arial" w:hAnsi="Arial" w:cs="Arial"/>
          <w:sz w:val="22"/>
          <w:szCs w:val="22"/>
        </w:rPr>
        <w:t xml:space="preserve"> , για τα οικονομικά έτη 2023-2025 .</w:t>
      </w:r>
    </w:p>
    <w:p w:rsidR="00C02FD4" w:rsidRPr="001F096C" w:rsidRDefault="00C02FD4" w:rsidP="006267DD">
      <w:pPr>
        <w:ind w:left="284" w:hanging="284"/>
        <w:rPr>
          <w:rFonts w:ascii="Arial" w:hAnsi="Arial" w:cs="Arial"/>
          <w:sz w:val="22"/>
          <w:szCs w:val="22"/>
        </w:rPr>
      </w:pPr>
    </w:p>
    <w:p w:rsidR="00C02FD4" w:rsidRPr="001F096C" w:rsidRDefault="00C02FD4" w:rsidP="006267DD">
      <w:pPr>
        <w:spacing w:line="360" w:lineRule="auto"/>
        <w:ind w:left="284" w:hanging="284"/>
        <w:jc w:val="center"/>
        <w:rPr>
          <w:rFonts w:ascii="Arial" w:hAnsi="Arial" w:cs="Arial"/>
          <w:b/>
          <w:bCs/>
          <w:color w:val="000000"/>
          <w:sz w:val="22"/>
          <w:szCs w:val="22"/>
        </w:rPr>
      </w:pPr>
      <w:r w:rsidRPr="001F096C">
        <w:rPr>
          <w:rFonts w:ascii="Arial" w:hAnsi="Arial" w:cs="Arial"/>
          <w:b/>
          <w:bCs/>
          <w:color w:val="000000"/>
          <w:sz w:val="22"/>
          <w:szCs w:val="22"/>
        </w:rPr>
        <w:t>Η παρούσα σύμβαση υποδιαιρείται στα κάτωθι τμήματα:</w:t>
      </w:r>
    </w:p>
    <w:tbl>
      <w:tblPr>
        <w:tblW w:w="4938" w:type="pct"/>
        <w:tblInd w:w="250" w:type="dxa"/>
        <w:tblLayout w:type="fixed"/>
        <w:tblLook w:val="04A0"/>
      </w:tblPr>
      <w:tblGrid>
        <w:gridCol w:w="523"/>
        <w:gridCol w:w="1099"/>
        <w:gridCol w:w="4818"/>
        <w:gridCol w:w="1240"/>
        <w:gridCol w:w="1101"/>
        <w:gridCol w:w="1101"/>
        <w:gridCol w:w="1174"/>
      </w:tblGrid>
      <w:tr w:rsidR="00C02FD4" w:rsidRPr="006267DD" w:rsidTr="006267DD">
        <w:trPr>
          <w:trHeight w:val="964"/>
        </w:trPr>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Α\Α</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w:t>
            </w:r>
          </w:p>
        </w:tc>
        <w:tc>
          <w:tcPr>
            <w:tcW w:w="2179" w:type="pct"/>
            <w:tcBorders>
              <w:top w:val="single" w:sz="4" w:space="0" w:color="auto"/>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ΠΕΡΙΓΡΑΦΗ</w:t>
            </w:r>
          </w:p>
        </w:tc>
        <w:tc>
          <w:tcPr>
            <w:tcW w:w="561" w:type="pct"/>
            <w:tcBorders>
              <w:top w:val="single" w:sz="4" w:space="0" w:color="auto"/>
              <w:left w:val="nil"/>
              <w:bottom w:val="single" w:sz="4" w:space="0" w:color="auto"/>
              <w:right w:val="single" w:sz="4" w:space="0" w:color="auto"/>
            </w:tcBorders>
            <w:shd w:val="clear" w:color="auto" w:fill="auto"/>
            <w:vAlign w:val="bottom"/>
            <w:hideMark/>
          </w:tcPr>
          <w:p w:rsidR="00C02FD4" w:rsidRPr="006267DD" w:rsidRDefault="00C02FD4" w:rsidP="006267DD">
            <w:pPr>
              <w:ind w:left="284" w:hanging="284"/>
              <w:jc w:val="center"/>
              <w:rPr>
                <w:rFonts w:ascii="Arial" w:hAnsi="Arial" w:cs="Arial"/>
                <w:b/>
                <w:bCs/>
                <w:color w:val="000000"/>
                <w:sz w:val="18"/>
                <w:szCs w:val="18"/>
              </w:rPr>
            </w:pPr>
            <w:r w:rsidRPr="006267DD">
              <w:rPr>
                <w:rFonts w:ascii="Arial" w:hAnsi="Arial" w:cs="Arial"/>
                <w:b/>
                <w:bCs/>
                <w:color w:val="000000"/>
                <w:sz w:val="18"/>
                <w:szCs w:val="18"/>
              </w:rPr>
              <w:t xml:space="preserve">Αξία </w:t>
            </w:r>
            <w:proofErr w:type="spellStart"/>
            <w:r w:rsidRPr="006267DD">
              <w:rPr>
                <w:rFonts w:ascii="Arial" w:hAnsi="Arial" w:cs="Arial"/>
                <w:b/>
                <w:bCs/>
                <w:color w:val="000000"/>
                <w:sz w:val="18"/>
                <w:szCs w:val="18"/>
              </w:rPr>
              <w:t>ανευ</w:t>
            </w:r>
            <w:proofErr w:type="spellEnd"/>
            <w:r w:rsidRPr="006267DD">
              <w:rPr>
                <w:rFonts w:ascii="Arial" w:hAnsi="Arial" w:cs="Arial"/>
                <w:b/>
                <w:bCs/>
                <w:color w:val="000000"/>
                <w:sz w:val="18"/>
                <w:szCs w:val="18"/>
              </w:rPr>
              <w:t xml:space="preserve"> ΦΠΑ 13% </w:t>
            </w: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C02FD4" w:rsidRPr="006267DD" w:rsidRDefault="00C02FD4" w:rsidP="006267DD">
            <w:pPr>
              <w:ind w:left="284" w:hanging="284"/>
              <w:jc w:val="center"/>
              <w:rPr>
                <w:rFonts w:ascii="Arial" w:hAnsi="Arial" w:cs="Arial"/>
                <w:b/>
                <w:bCs/>
                <w:color w:val="000000"/>
                <w:sz w:val="18"/>
                <w:szCs w:val="18"/>
              </w:rPr>
            </w:pPr>
            <w:r w:rsidRPr="006267DD">
              <w:rPr>
                <w:rFonts w:ascii="Arial" w:hAnsi="Arial" w:cs="Arial"/>
                <w:b/>
                <w:bCs/>
                <w:color w:val="000000"/>
                <w:sz w:val="18"/>
                <w:szCs w:val="18"/>
              </w:rPr>
              <w:t xml:space="preserve">Αξία </w:t>
            </w:r>
            <w:proofErr w:type="spellStart"/>
            <w:r w:rsidRPr="006267DD">
              <w:rPr>
                <w:rFonts w:ascii="Arial" w:hAnsi="Arial" w:cs="Arial"/>
                <w:b/>
                <w:bCs/>
                <w:color w:val="000000"/>
                <w:sz w:val="18"/>
                <w:szCs w:val="18"/>
              </w:rPr>
              <w:t>ανευ</w:t>
            </w:r>
            <w:proofErr w:type="spellEnd"/>
            <w:r w:rsidRPr="006267DD">
              <w:rPr>
                <w:rFonts w:ascii="Arial" w:hAnsi="Arial" w:cs="Arial"/>
                <w:b/>
                <w:bCs/>
                <w:color w:val="000000"/>
                <w:sz w:val="18"/>
                <w:szCs w:val="18"/>
              </w:rPr>
              <w:t xml:space="preserve"> ΦΠΑ 24%</w:t>
            </w: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C02FD4" w:rsidRPr="006267DD" w:rsidRDefault="00C02FD4" w:rsidP="006267DD">
            <w:pPr>
              <w:ind w:left="284" w:hanging="284"/>
              <w:jc w:val="center"/>
              <w:rPr>
                <w:rFonts w:ascii="Arial" w:hAnsi="Arial" w:cs="Arial"/>
                <w:b/>
                <w:bCs/>
                <w:color w:val="000000"/>
                <w:sz w:val="18"/>
                <w:szCs w:val="18"/>
              </w:rPr>
            </w:pPr>
            <w:r w:rsidRPr="006267DD">
              <w:rPr>
                <w:rFonts w:ascii="Arial" w:hAnsi="Arial" w:cs="Arial"/>
                <w:b/>
                <w:bCs/>
                <w:color w:val="000000"/>
                <w:sz w:val="18"/>
                <w:szCs w:val="18"/>
              </w:rPr>
              <w:t xml:space="preserve">Αξία </w:t>
            </w:r>
            <w:proofErr w:type="spellStart"/>
            <w:r w:rsidRPr="006267DD">
              <w:rPr>
                <w:rFonts w:ascii="Arial" w:hAnsi="Arial" w:cs="Arial"/>
                <w:b/>
                <w:bCs/>
                <w:color w:val="000000"/>
                <w:sz w:val="18"/>
                <w:szCs w:val="18"/>
              </w:rPr>
              <w:t>ανευ</w:t>
            </w:r>
            <w:proofErr w:type="spellEnd"/>
            <w:r w:rsidRPr="006267DD">
              <w:rPr>
                <w:rFonts w:ascii="Arial" w:hAnsi="Arial" w:cs="Arial"/>
                <w:b/>
                <w:bCs/>
                <w:color w:val="000000"/>
                <w:sz w:val="18"/>
                <w:szCs w:val="18"/>
              </w:rPr>
              <w:t xml:space="preserve"> ΦΠΑ 6%</w:t>
            </w:r>
          </w:p>
        </w:tc>
        <w:tc>
          <w:tcPr>
            <w:tcW w:w="531" w:type="pct"/>
            <w:tcBorders>
              <w:top w:val="single" w:sz="4" w:space="0" w:color="auto"/>
              <w:left w:val="nil"/>
              <w:bottom w:val="single" w:sz="4" w:space="0" w:color="auto"/>
              <w:right w:val="single" w:sz="4" w:space="0" w:color="auto"/>
            </w:tcBorders>
          </w:tcPr>
          <w:p w:rsidR="00C02FD4" w:rsidRPr="006267DD" w:rsidRDefault="00C02FD4" w:rsidP="006267DD">
            <w:pPr>
              <w:ind w:left="284" w:hanging="284"/>
              <w:jc w:val="center"/>
              <w:rPr>
                <w:rFonts w:ascii="Arial" w:hAnsi="Arial" w:cs="Arial"/>
                <w:b/>
                <w:bCs/>
                <w:color w:val="000000"/>
                <w:sz w:val="18"/>
                <w:szCs w:val="18"/>
              </w:rPr>
            </w:pPr>
            <w:r w:rsidRPr="006267DD">
              <w:rPr>
                <w:rFonts w:ascii="Arial" w:hAnsi="Arial" w:cs="Arial"/>
                <w:b/>
                <w:bCs/>
                <w:color w:val="000000"/>
                <w:sz w:val="18"/>
                <w:szCs w:val="18"/>
              </w:rPr>
              <w:t>ΣΥΝΟΛΙΚΟ ΠΟΣΟ ΜΕ ΦΠΑ</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1</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1</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ΠΑΝΤΟΠΩΛΕΙΟΥ ΥΠΗΡΕΣΙΩΝ ΤΟΥ ΔΗΜΟΥ</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128.431,60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145.127,71</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2</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2</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ΠΑΝΤΟΠΩΛΕΙΟΥ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16.443,32</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18.580,95</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3</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3</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ΚΡΕΟΠΩΛΕΙΟΥ ΥΠΗΡΕΣΙΩΝ ΤΟΥ ΔΗΜΟΥ</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70.045,00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79.150,85</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4</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4</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ΚΡΕΟΠΩΛΕΙΟΥ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9.968,92</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11.264,88</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5</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5</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ΚΑΤΕΨΥΓΜΕΝΑ ΕΙΔΗ ΥΠΗΡΕΣΙΩΝ ΤΟΥ ΔΗΜΟΥ</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32.034,00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36.198,42</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6</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6</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ΚΑΤΕΨΥΓΜΕΝΑ ΕΙΔΗ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555,00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627,15</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7</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7</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ΟΠΩΡΟΠΩΛΕΙΟΥ ΥΠΗΡΕΣΙΩΝ ΤΟΥ ΔΗΜΟΥ</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64.384,00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72.753,92</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8</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8</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ΟΠΩΡΟΠΩΛΕΙΟΥ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7.033,44</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7.947,78</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9</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9</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ΓΑΛΑΚΤΟΚΟΜΙΚΑ  ΕΙΔΗ  ΥΠΗΡΕΣΙΩΝ ΤΟΥ ΔΗΜΟΥ</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72.231,00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81.621,03</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10</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10</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ΓΑΛΑΚΤΟΚΟΜΙΚΑ ΕΙΔΗ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8.047,80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9.094,01</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11</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11</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ΑΡΤΟΠΟΙΕΙΟΥ ΥΠΗΡΕΣΙΩΝ ΤΟΥ ΔΗΜΟΥ</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31.670,00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35.787,10</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12</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12</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ΑΡΤΟΠΟΙΕΙΟΥ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8.836,00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9.984,68</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13</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13</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ΚΑΘΑΡΙΟΤΗΤΑΣ ΥΠΗΡΕΣΙΩΝ ΤΟΥ ΔΗΜΟΥ</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74.852,19</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14.760,10</w:t>
            </w: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108.462,43</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14</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14</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ΚΑΘΑΡΙΟΤΗΤΑΣ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7.892,16</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123,84</w:t>
            </w: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9.917,55</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color w:val="000000"/>
                <w:sz w:val="18"/>
                <w:szCs w:val="18"/>
              </w:rPr>
              <w:t>15</w:t>
            </w: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ΟΜΑΔΑ 15</w:t>
            </w: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ΕΙΔΗ ΖΑΧΑΡΟΠΛΑΣΤΕΙΟΥ  ΔΗΜΟΤΙΚΗΣ ΚΑΤΑΣΚΗΝΩΣΗΣ</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1.260,00</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lang w:val="en-US"/>
              </w:rPr>
            </w:pPr>
            <w:r w:rsidRPr="006267DD">
              <w:rPr>
                <w:rFonts w:ascii="Arial" w:hAnsi="Arial" w:cs="Arial"/>
                <w:color w:val="000000"/>
                <w:sz w:val="18"/>
                <w:szCs w:val="18"/>
                <w:lang w:val="en-US"/>
              </w:rPr>
              <w:t>1.423,80</w:t>
            </w:r>
          </w:p>
        </w:tc>
      </w:tr>
      <w:tr w:rsidR="00C02FD4" w:rsidRPr="006267DD" w:rsidTr="006267DD">
        <w:trPr>
          <w:trHeight w:val="288"/>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b/>
                <w:color w:val="000000"/>
                <w:sz w:val="18"/>
                <w:szCs w:val="18"/>
              </w:rPr>
              <w:t>ΣΥΝΟΛΟ άνευ Φ.Π.Α.</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450.9</w:t>
            </w:r>
            <w:r w:rsidRPr="006267DD">
              <w:rPr>
                <w:rFonts w:ascii="Arial" w:hAnsi="Arial" w:cs="Arial"/>
                <w:b/>
                <w:color w:val="000000"/>
                <w:sz w:val="18"/>
                <w:szCs w:val="18"/>
                <w:lang w:val="en-US"/>
              </w:rPr>
              <w:t>40</w:t>
            </w:r>
            <w:r w:rsidRPr="006267DD">
              <w:rPr>
                <w:rFonts w:ascii="Arial" w:hAnsi="Arial" w:cs="Arial"/>
                <w:b/>
                <w:color w:val="000000"/>
                <w:sz w:val="18"/>
                <w:szCs w:val="18"/>
              </w:rPr>
              <w:t>,08</w:t>
            </w:r>
          </w:p>
          <w:p w:rsidR="00C02FD4" w:rsidRPr="006267DD" w:rsidRDefault="00C02FD4" w:rsidP="006267DD">
            <w:pPr>
              <w:ind w:left="284" w:hanging="284"/>
              <w:jc w:val="right"/>
              <w:rPr>
                <w:rFonts w:ascii="Arial" w:hAnsi="Arial" w:cs="Arial"/>
                <w:color w:val="000000"/>
                <w:sz w:val="18"/>
                <w:szCs w:val="18"/>
              </w:rPr>
            </w:pP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right"/>
              <w:rPr>
                <w:rFonts w:ascii="Arial" w:hAnsi="Arial" w:cs="Arial"/>
                <w:color w:val="000000"/>
                <w:sz w:val="18"/>
                <w:szCs w:val="18"/>
              </w:rPr>
            </w:pPr>
            <w:r w:rsidRPr="006267DD">
              <w:rPr>
                <w:rFonts w:ascii="Arial" w:hAnsi="Arial" w:cs="Arial"/>
                <w:b/>
                <w:color w:val="000000"/>
                <w:sz w:val="18"/>
                <w:szCs w:val="18"/>
                <w:lang w:val="en-US"/>
              </w:rPr>
              <w:t>82.744,35</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b/>
                <w:color w:val="000000"/>
                <w:sz w:val="18"/>
                <w:szCs w:val="18"/>
                <w:lang w:val="en-US"/>
              </w:rPr>
              <w:t>14.883,94</w:t>
            </w: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color w:val="000000"/>
                <w:sz w:val="18"/>
                <w:szCs w:val="18"/>
              </w:rPr>
            </w:pPr>
          </w:p>
        </w:tc>
      </w:tr>
      <w:tr w:rsidR="00C02FD4" w:rsidRPr="006267DD" w:rsidTr="006267DD">
        <w:trPr>
          <w:trHeight w:val="329"/>
        </w:trPr>
        <w:tc>
          <w:tcPr>
            <w:tcW w:w="236" w:type="pct"/>
            <w:tcBorders>
              <w:top w:val="nil"/>
              <w:left w:val="single" w:sz="4" w:space="0" w:color="auto"/>
              <w:bottom w:val="nil"/>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 </w:t>
            </w:r>
          </w:p>
        </w:tc>
        <w:tc>
          <w:tcPr>
            <w:tcW w:w="497" w:type="pct"/>
            <w:tcBorders>
              <w:top w:val="nil"/>
              <w:left w:val="nil"/>
              <w:bottom w:val="nil"/>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r w:rsidRPr="006267DD">
              <w:rPr>
                <w:rFonts w:ascii="Arial" w:hAnsi="Arial" w:cs="Arial"/>
                <w:color w:val="000000"/>
                <w:sz w:val="18"/>
                <w:szCs w:val="18"/>
              </w:rPr>
              <w:t> </w:t>
            </w:r>
          </w:p>
        </w:tc>
        <w:tc>
          <w:tcPr>
            <w:tcW w:w="2179" w:type="pct"/>
            <w:tcBorders>
              <w:top w:val="nil"/>
              <w:left w:val="nil"/>
              <w:bottom w:val="nil"/>
              <w:right w:val="single" w:sz="4" w:space="0" w:color="auto"/>
            </w:tcBorders>
            <w:shd w:val="clear" w:color="auto" w:fill="auto"/>
            <w:noWrap/>
            <w:vAlign w:val="bottom"/>
            <w:hideMark/>
          </w:tcPr>
          <w:p w:rsidR="00C02FD4" w:rsidRPr="006267DD" w:rsidRDefault="00C02FD4" w:rsidP="006267DD">
            <w:pPr>
              <w:ind w:left="284" w:hanging="284"/>
              <w:jc w:val="center"/>
              <w:rPr>
                <w:rFonts w:ascii="Arial" w:hAnsi="Arial" w:cs="Arial"/>
                <w:b/>
                <w:color w:val="000000"/>
                <w:sz w:val="18"/>
                <w:szCs w:val="18"/>
              </w:rPr>
            </w:pPr>
            <w:r w:rsidRPr="006267DD">
              <w:rPr>
                <w:rFonts w:ascii="Arial" w:hAnsi="Arial" w:cs="Arial"/>
                <w:b/>
                <w:color w:val="000000"/>
                <w:sz w:val="18"/>
                <w:szCs w:val="18"/>
              </w:rPr>
              <w:t>Φ.Π.Α.</w:t>
            </w:r>
          </w:p>
        </w:tc>
        <w:tc>
          <w:tcPr>
            <w:tcW w:w="561" w:type="pct"/>
            <w:tcBorders>
              <w:top w:val="nil"/>
              <w:left w:val="nil"/>
              <w:bottom w:val="nil"/>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58.622,21</w:t>
            </w:r>
          </w:p>
          <w:p w:rsidR="00C02FD4" w:rsidRPr="006267DD" w:rsidRDefault="00C02FD4" w:rsidP="006267DD">
            <w:pPr>
              <w:ind w:left="284" w:hanging="284"/>
              <w:rPr>
                <w:rFonts w:ascii="Arial" w:hAnsi="Arial" w:cs="Arial"/>
                <w:b/>
                <w:color w:val="000000"/>
                <w:sz w:val="18"/>
                <w:szCs w:val="18"/>
                <w:lang w:val="en-US"/>
              </w:rPr>
            </w:pPr>
          </w:p>
        </w:tc>
        <w:tc>
          <w:tcPr>
            <w:tcW w:w="498" w:type="pct"/>
            <w:tcBorders>
              <w:top w:val="nil"/>
              <w:left w:val="nil"/>
              <w:bottom w:val="nil"/>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19.858,64</w:t>
            </w:r>
          </w:p>
        </w:tc>
        <w:tc>
          <w:tcPr>
            <w:tcW w:w="498" w:type="pct"/>
            <w:tcBorders>
              <w:top w:val="nil"/>
              <w:left w:val="nil"/>
              <w:bottom w:val="nil"/>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893,04</w:t>
            </w:r>
          </w:p>
        </w:tc>
        <w:tc>
          <w:tcPr>
            <w:tcW w:w="531" w:type="pct"/>
            <w:tcBorders>
              <w:top w:val="nil"/>
              <w:left w:val="nil"/>
              <w:bottom w:val="nil"/>
              <w:right w:val="single" w:sz="4" w:space="0" w:color="auto"/>
            </w:tcBorders>
          </w:tcPr>
          <w:p w:rsidR="00C02FD4" w:rsidRPr="006267DD" w:rsidRDefault="00C02FD4" w:rsidP="006267DD">
            <w:pPr>
              <w:ind w:left="284" w:hanging="284"/>
              <w:rPr>
                <w:rFonts w:ascii="Arial" w:hAnsi="Arial" w:cs="Arial"/>
                <w:b/>
                <w:color w:val="000000"/>
                <w:sz w:val="18"/>
                <w:szCs w:val="18"/>
              </w:rPr>
            </w:pPr>
          </w:p>
          <w:p w:rsidR="00C02FD4" w:rsidRPr="006267DD" w:rsidRDefault="00C02FD4" w:rsidP="006267DD">
            <w:pPr>
              <w:ind w:left="284" w:hanging="284"/>
              <w:rPr>
                <w:rFonts w:ascii="Arial" w:hAnsi="Arial" w:cs="Arial"/>
                <w:b/>
                <w:color w:val="000000"/>
                <w:sz w:val="18"/>
                <w:szCs w:val="18"/>
                <w:lang w:val="en-US"/>
              </w:rPr>
            </w:pPr>
          </w:p>
        </w:tc>
      </w:tr>
      <w:tr w:rsidR="00C02FD4" w:rsidRPr="006267DD" w:rsidTr="006267DD">
        <w:trPr>
          <w:trHeight w:val="329"/>
        </w:trPr>
        <w:tc>
          <w:tcPr>
            <w:tcW w:w="236" w:type="pct"/>
            <w:tcBorders>
              <w:top w:val="nil"/>
              <w:left w:val="single" w:sz="4" w:space="0" w:color="auto"/>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497"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color w:val="000000"/>
                <w:sz w:val="18"/>
                <w:szCs w:val="18"/>
              </w:rPr>
            </w:pPr>
          </w:p>
        </w:tc>
        <w:tc>
          <w:tcPr>
            <w:tcW w:w="2179"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jc w:val="center"/>
              <w:rPr>
                <w:rFonts w:ascii="Arial" w:hAnsi="Arial" w:cs="Arial"/>
                <w:b/>
                <w:color w:val="000000"/>
                <w:sz w:val="18"/>
                <w:szCs w:val="18"/>
              </w:rPr>
            </w:pPr>
            <w:r w:rsidRPr="006267DD">
              <w:rPr>
                <w:rFonts w:ascii="Arial" w:hAnsi="Arial" w:cs="Arial"/>
                <w:b/>
                <w:color w:val="000000"/>
                <w:sz w:val="18"/>
                <w:szCs w:val="18"/>
              </w:rPr>
              <w:t>ΣΥΝΟΛΟ με Φ.Π.Α.</w:t>
            </w:r>
          </w:p>
        </w:tc>
        <w:tc>
          <w:tcPr>
            <w:tcW w:w="561"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509.562,29</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102.602,99</w:t>
            </w:r>
          </w:p>
        </w:tc>
        <w:tc>
          <w:tcPr>
            <w:tcW w:w="498" w:type="pct"/>
            <w:tcBorders>
              <w:top w:val="nil"/>
              <w:left w:val="nil"/>
              <w:bottom w:val="single" w:sz="4" w:space="0" w:color="auto"/>
              <w:right w:val="single" w:sz="4" w:space="0" w:color="auto"/>
            </w:tcBorders>
            <w:shd w:val="clear" w:color="auto" w:fill="auto"/>
            <w:noWrap/>
            <w:vAlign w:val="bottom"/>
            <w:hideMark/>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15.776,98</w:t>
            </w:r>
          </w:p>
        </w:tc>
        <w:tc>
          <w:tcPr>
            <w:tcW w:w="531" w:type="pct"/>
            <w:tcBorders>
              <w:top w:val="nil"/>
              <w:left w:val="nil"/>
              <w:bottom w:val="single" w:sz="4" w:space="0" w:color="auto"/>
              <w:right w:val="single" w:sz="4" w:space="0" w:color="auto"/>
            </w:tcBorders>
          </w:tcPr>
          <w:p w:rsidR="00C02FD4" w:rsidRPr="006267DD" w:rsidRDefault="00C02FD4" w:rsidP="006267DD">
            <w:pPr>
              <w:ind w:left="284" w:hanging="284"/>
              <w:rPr>
                <w:rFonts w:ascii="Arial" w:hAnsi="Arial" w:cs="Arial"/>
                <w:b/>
                <w:color w:val="000000"/>
                <w:sz w:val="18"/>
                <w:szCs w:val="18"/>
              </w:rPr>
            </w:pPr>
            <w:r w:rsidRPr="006267DD">
              <w:rPr>
                <w:rFonts w:ascii="Arial" w:hAnsi="Arial" w:cs="Arial"/>
                <w:b/>
                <w:color w:val="000000"/>
                <w:sz w:val="18"/>
                <w:szCs w:val="18"/>
              </w:rPr>
              <w:t>627.942,26</w:t>
            </w:r>
          </w:p>
        </w:tc>
      </w:tr>
    </w:tbl>
    <w:p w:rsidR="00C02FD4" w:rsidRPr="001F096C" w:rsidRDefault="00C02FD4" w:rsidP="006267DD">
      <w:pPr>
        <w:spacing w:line="360" w:lineRule="auto"/>
        <w:ind w:left="284" w:hanging="284"/>
        <w:rPr>
          <w:rFonts w:ascii="Arial" w:hAnsi="Arial" w:cs="Arial"/>
          <w:b/>
          <w:bCs/>
          <w:color w:val="000000"/>
          <w:sz w:val="22"/>
          <w:szCs w:val="22"/>
        </w:rPr>
      </w:pPr>
    </w:p>
    <w:p w:rsidR="00C02FD4" w:rsidRPr="001F096C" w:rsidRDefault="006267DD" w:rsidP="004208CF">
      <w:pPr>
        <w:spacing w:before="57" w:after="57"/>
        <w:ind w:left="851" w:right="347" w:hanging="284"/>
        <w:rPr>
          <w:rFonts w:ascii="Arial" w:hAnsi="Arial" w:cs="Arial"/>
          <w:sz w:val="22"/>
          <w:szCs w:val="22"/>
        </w:rPr>
      </w:pPr>
      <w:r>
        <w:rPr>
          <w:rFonts w:ascii="Arial" w:hAnsi="Arial" w:cs="Arial"/>
          <w:sz w:val="22"/>
          <w:szCs w:val="22"/>
        </w:rPr>
        <w:lastRenderedPageBreak/>
        <w:t xml:space="preserve">    </w:t>
      </w:r>
      <w:r w:rsidR="00C02FD4" w:rsidRPr="001F096C">
        <w:rPr>
          <w:rFonts w:ascii="Arial" w:hAnsi="Arial" w:cs="Arial"/>
          <w:sz w:val="22"/>
          <w:szCs w:val="22"/>
        </w:rPr>
        <w:t xml:space="preserve">Οι συμμετέχοντες στον διαγωνισμό έχουν το δικαίωμα </w:t>
      </w:r>
      <w:r w:rsidR="00C02FD4" w:rsidRPr="001F096C">
        <w:rPr>
          <w:rFonts w:ascii="Arial" w:hAnsi="Arial" w:cs="Arial"/>
          <w:b/>
          <w:sz w:val="22"/>
          <w:szCs w:val="22"/>
        </w:rPr>
        <w:t>να υποβάλλουν προσφορά  για το σύνολο της  προμήθειας ή μεμονωμένα για κάθε μία από τις παραπάνω δέκα πέντε  ομάδες</w:t>
      </w:r>
      <w:r w:rsidR="00C02FD4" w:rsidRPr="001F096C">
        <w:rPr>
          <w:rFonts w:ascii="Arial" w:hAnsi="Arial" w:cs="Arial"/>
          <w:sz w:val="22"/>
          <w:szCs w:val="22"/>
        </w:rPr>
        <w:t>. Η προσφορά, με ποινή αποκλεισμού, πρέπει να περιλαμβάνει όλα τα είδη και τις ποσότητες κάθε ομάδας, όπως αυτά αναφέρονται αναλυτικά στα τεύχη της μελέτης</w:t>
      </w:r>
      <w:r w:rsidR="00C02FD4" w:rsidRPr="001F096C">
        <w:rPr>
          <w:rFonts w:ascii="Arial" w:hAnsi="Arial" w:cs="Arial"/>
          <w:color w:val="000099"/>
          <w:sz w:val="22"/>
          <w:szCs w:val="22"/>
        </w:rPr>
        <w:t>.</w:t>
      </w:r>
    </w:p>
    <w:p w:rsidR="00C02FD4" w:rsidRPr="001F096C" w:rsidRDefault="00C02FD4" w:rsidP="004208CF">
      <w:pPr>
        <w:ind w:left="851" w:right="347" w:hanging="284"/>
        <w:rPr>
          <w:rFonts w:ascii="Arial" w:hAnsi="Arial" w:cs="Arial"/>
          <w:sz w:val="22"/>
          <w:szCs w:val="22"/>
        </w:rPr>
      </w:pPr>
    </w:p>
    <w:p w:rsidR="00C02FD4" w:rsidRPr="001F096C" w:rsidRDefault="006267DD" w:rsidP="004208CF">
      <w:pPr>
        <w:spacing w:line="276" w:lineRule="auto"/>
        <w:ind w:left="851" w:right="347" w:hanging="284"/>
        <w:rPr>
          <w:rFonts w:ascii="Arial" w:hAnsi="Arial" w:cs="Arial"/>
          <w:sz w:val="22"/>
          <w:szCs w:val="22"/>
        </w:rPr>
      </w:pPr>
      <w:r>
        <w:rPr>
          <w:rFonts w:ascii="Arial" w:hAnsi="Arial" w:cs="Arial"/>
          <w:sz w:val="22"/>
          <w:szCs w:val="22"/>
        </w:rPr>
        <w:t xml:space="preserve">    </w:t>
      </w:r>
      <w:r w:rsidR="00C02FD4" w:rsidRPr="001F096C">
        <w:rPr>
          <w:rFonts w:ascii="Arial" w:hAnsi="Arial" w:cs="Arial"/>
          <w:sz w:val="22"/>
          <w:szCs w:val="22"/>
        </w:rPr>
        <w:t xml:space="preserve">Η διάρκεια των συμβάσεων των Δημοτικών Υπηρεσιών είναι δύο (2) έτη </w:t>
      </w:r>
      <w:r w:rsidR="00C02FD4" w:rsidRPr="001F096C">
        <w:rPr>
          <w:rFonts w:ascii="Arial" w:hAnsi="Arial" w:cs="Arial"/>
          <w:b/>
          <w:bCs/>
          <w:color w:val="FF0000"/>
          <w:sz w:val="22"/>
          <w:szCs w:val="22"/>
        </w:rPr>
        <w:t xml:space="preserve"> </w:t>
      </w:r>
      <w:r w:rsidR="00C02FD4" w:rsidRPr="001F096C">
        <w:rPr>
          <w:rFonts w:ascii="Arial" w:hAnsi="Arial" w:cs="Arial"/>
          <w:sz w:val="22"/>
          <w:szCs w:val="22"/>
        </w:rPr>
        <w:t>σύμφωνα με όσα ορίζονται στο άρθρο 38 Ν. 4412/16 (ΦΕΚ 147/16 τ. Α΄) ή έως την ανάλωση των ποσοτήτων των ειδών πριν την λήξη της διάρκειας της σύμβασης. Η διάρκεια της σύμβασης δύναται να τροποποιηθεί κατά την διάρκειά της χωρίς να απαιτείται νέα διαδικασία νέας σύμβασης, μόνο σύμφωνα με τους όρους και τις προϋποθέσεις του άρθρου 132 του Ν. 4412/2016 και κατόπιν γνωμοδότησης του αρμοδίου οργάνου.</w:t>
      </w:r>
    </w:p>
    <w:p w:rsidR="00C02FD4" w:rsidRPr="001F096C" w:rsidRDefault="006267DD" w:rsidP="004208CF">
      <w:pPr>
        <w:spacing w:line="276" w:lineRule="auto"/>
        <w:ind w:left="851" w:right="347" w:hanging="284"/>
        <w:rPr>
          <w:rFonts w:ascii="Arial" w:hAnsi="Arial" w:cs="Arial"/>
          <w:b/>
          <w:sz w:val="22"/>
          <w:szCs w:val="22"/>
        </w:rPr>
      </w:pPr>
      <w:r>
        <w:rPr>
          <w:rFonts w:ascii="Arial" w:hAnsi="Arial" w:cs="Arial"/>
          <w:b/>
          <w:sz w:val="22"/>
          <w:szCs w:val="22"/>
        </w:rPr>
        <w:t xml:space="preserve">    </w:t>
      </w:r>
      <w:r w:rsidR="00C02FD4" w:rsidRPr="001F096C">
        <w:rPr>
          <w:rFonts w:ascii="Arial" w:hAnsi="Arial" w:cs="Arial"/>
          <w:b/>
          <w:sz w:val="22"/>
          <w:szCs w:val="22"/>
        </w:rPr>
        <w:t>Οι Συμβάσεις που αφορούν την Δημοτική Κατασκήνωση θα υπογραφούν και θα ισχύουν εφόσον λειτουργήσει η Δημοτική Κατασκήνωση για τα έτη 2023 , 2024 και 2025 και θα έχουν διάρκεια όσο διαρκεί η Κατασκηνωτική Περίοδος .</w:t>
      </w:r>
    </w:p>
    <w:p w:rsidR="00C02FD4" w:rsidRPr="001F096C" w:rsidRDefault="006267DD" w:rsidP="004208CF">
      <w:pPr>
        <w:pStyle w:val="normalwithoutspacing"/>
        <w:ind w:left="851" w:right="347" w:hanging="284"/>
        <w:rPr>
          <w:rFonts w:ascii="Arial" w:hAnsi="Arial" w:cs="Arial"/>
          <w:szCs w:val="22"/>
        </w:rPr>
      </w:pPr>
      <w:r>
        <w:rPr>
          <w:rFonts w:ascii="Arial" w:hAnsi="Arial" w:cs="Arial"/>
          <w:szCs w:val="22"/>
        </w:rPr>
        <w:t xml:space="preserve">   </w:t>
      </w:r>
      <w:r w:rsidR="00C02FD4" w:rsidRPr="001F096C">
        <w:rPr>
          <w:rFonts w:ascii="Arial" w:hAnsi="Arial" w:cs="Arial"/>
          <w:szCs w:val="22"/>
        </w:rPr>
        <w:t>Οι συμβάσεις θα ανατεθούν με το κριτήριο της πλέον συμφέρουσας από οικονομικής άποψης προσφορά, βάσει της τιμής, αναλυτικά :</w:t>
      </w:r>
    </w:p>
    <w:p w:rsidR="00C02FD4" w:rsidRPr="001F096C" w:rsidRDefault="006267DD" w:rsidP="004208CF">
      <w:pPr>
        <w:ind w:left="851" w:right="347" w:hanging="284"/>
        <w:rPr>
          <w:rFonts w:ascii="Arial" w:hAnsi="Arial" w:cs="Arial"/>
          <w:b/>
          <w:bCs/>
          <w:sz w:val="22"/>
          <w:szCs w:val="22"/>
        </w:rPr>
      </w:pPr>
      <w:r>
        <w:rPr>
          <w:rFonts w:ascii="Arial" w:hAnsi="Arial" w:cs="Arial"/>
          <w:sz w:val="22"/>
          <w:szCs w:val="22"/>
        </w:rPr>
        <w:t xml:space="preserve">    </w:t>
      </w:r>
      <w:r w:rsidR="00C02FD4" w:rsidRPr="001F096C">
        <w:rPr>
          <w:rFonts w:ascii="Arial" w:hAnsi="Arial" w:cs="Arial"/>
          <w:sz w:val="22"/>
          <w:szCs w:val="22"/>
        </w:rPr>
        <w:t>Κριτήριο κατακύρωσης για</w:t>
      </w:r>
      <w:r w:rsidR="00C02FD4" w:rsidRPr="001F096C">
        <w:rPr>
          <w:rFonts w:ascii="Arial" w:hAnsi="Arial" w:cs="Arial"/>
          <w:b/>
          <w:bCs/>
          <w:sz w:val="22"/>
          <w:szCs w:val="22"/>
        </w:rPr>
        <w:t xml:space="preserve"> τις ομάδες 1 Είδη παντοπωλείου Υπηρεσιών του Δήμου (εκτός από τα είδη: αυγά και ελαιόλαδο),2 Είδη παντοπωλείου Δημοτικής Κατασκήνωσης (εκτός από τα είδη: αυγά και ελαιόλαδο), 9 Γαλακτοκομικά Είδη Υπηρεσιών του Δήμου , 10  Γαλακτοκομικά Είδη Δημοτικής Κατασκήνωσης ,11 Είδη Αρτοποιείου Υπηρεσιών του Δήμου, 12 Είδη Αρτοποιείου Δημοτικής Κατασκήνωσης , 13 Είδη Καθαριότητας</w:t>
      </w:r>
      <w:r w:rsidR="00C02FD4" w:rsidRPr="001F096C">
        <w:rPr>
          <w:rFonts w:ascii="Arial" w:hAnsi="Arial" w:cs="Arial"/>
          <w:sz w:val="22"/>
          <w:szCs w:val="22"/>
        </w:rPr>
        <w:t xml:space="preserve"> </w:t>
      </w:r>
      <w:r w:rsidR="00C02FD4" w:rsidRPr="001F096C">
        <w:rPr>
          <w:rFonts w:ascii="Arial" w:hAnsi="Arial" w:cs="Arial"/>
          <w:b/>
          <w:bCs/>
          <w:sz w:val="22"/>
          <w:szCs w:val="22"/>
        </w:rPr>
        <w:t>Υπηρεσιών του Δήμου, 14 Είδη Καθαριότητας</w:t>
      </w:r>
      <w:r w:rsidR="00C02FD4" w:rsidRPr="001F096C">
        <w:rPr>
          <w:rFonts w:ascii="Arial" w:hAnsi="Arial" w:cs="Arial"/>
          <w:sz w:val="22"/>
          <w:szCs w:val="22"/>
        </w:rPr>
        <w:t xml:space="preserve"> </w:t>
      </w:r>
      <w:r w:rsidR="00C02FD4" w:rsidRPr="001F096C">
        <w:rPr>
          <w:rFonts w:ascii="Arial" w:hAnsi="Arial" w:cs="Arial"/>
          <w:b/>
          <w:bCs/>
          <w:sz w:val="22"/>
          <w:szCs w:val="22"/>
        </w:rPr>
        <w:t xml:space="preserve">Δημοτικής Κατασκήνωσης , και 15) Είδη ζαχαροπλαστείου Δημοτικής Κατασκήνωσης </w:t>
      </w:r>
    </w:p>
    <w:p w:rsidR="00C02FD4" w:rsidRPr="001F096C" w:rsidRDefault="006267DD" w:rsidP="004208CF">
      <w:pPr>
        <w:spacing w:line="276" w:lineRule="auto"/>
        <w:ind w:left="851" w:right="347" w:hanging="284"/>
        <w:jc w:val="both"/>
        <w:rPr>
          <w:rFonts w:ascii="Arial" w:hAnsi="Arial" w:cs="Arial"/>
          <w:sz w:val="22"/>
          <w:szCs w:val="22"/>
        </w:rPr>
      </w:pPr>
      <w:r>
        <w:rPr>
          <w:rFonts w:ascii="Arial" w:hAnsi="Arial" w:cs="Arial"/>
          <w:sz w:val="22"/>
          <w:szCs w:val="22"/>
        </w:rPr>
        <w:t xml:space="preserve">    </w:t>
      </w:r>
      <w:r w:rsidR="00C02FD4" w:rsidRPr="001F096C">
        <w:rPr>
          <w:rFonts w:ascii="Arial" w:hAnsi="Arial" w:cs="Arial"/>
          <w:sz w:val="22"/>
          <w:szCs w:val="22"/>
        </w:rPr>
        <w:t xml:space="preserve">θα είναι η πλέον συμφέρουσα από οικονομική άποψη προσφορά αποκλειστικά επί της τιμής του ενδεικτικού προϋπολογισμού η οποία θα προκύπτει με το </w:t>
      </w:r>
      <w:r w:rsidR="00C02FD4" w:rsidRPr="001F096C">
        <w:rPr>
          <w:rFonts w:ascii="Arial" w:hAnsi="Arial" w:cs="Arial"/>
          <w:sz w:val="22"/>
          <w:szCs w:val="22"/>
          <w:u w:val="single"/>
        </w:rPr>
        <w:t xml:space="preserve">μεγαλύτερο ποσοστό έκπτωσης </w:t>
      </w:r>
      <w:r w:rsidR="00C02FD4" w:rsidRPr="001F096C">
        <w:rPr>
          <w:rFonts w:ascii="Arial" w:hAnsi="Arial" w:cs="Arial"/>
          <w:sz w:val="22"/>
          <w:szCs w:val="22"/>
        </w:rPr>
        <w:t>σε ακέραιες μονάδες επί τοις εκατό (%) επί της ομάδας του ενδεικτικού προϋπολογισμού. Οι τιμές των επιμέρους ειδών της κάθε ομάδας θα προκύπτουν από το προσφερόμενο ΕΝΙΑΙΟ ποσοστό έκπτωσης και δεν θα είναι σε καμία περίπτωση μεγαλύτερες από την τιμή του ενδεικτικού προϋπολογισμού ανά είδος.</w:t>
      </w:r>
    </w:p>
    <w:p w:rsidR="00C02FD4" w:rsidRPr="001F096C" w:rsidRDefault="006267DD" w:rsidP="004208CF">
      <w:pPr>
        <w:ind w:left="851" w:right="347" w:hanging="284"/>
        <w:rPr>
          <w:rFonts w:ascii="Arial" w:hAnsi="Arial" w:cs="Arial"/>
          <w:sz w:val="22"/>
          <w:szCs w:val="22"/>
        </w:rPr>
      </w:pPr>
      <w:r>
        <w:rPr>
          <w:rFonts w:ascii="Arial" w:hAnsi="Arial" w:cs="Arial"/>
          <w:sz w:val="22"/>
          <w:szCs w:val="22"/>
        </w:rPr>
        <w:t xml:space="preserve">    </w:t>
      </w:r>
      <w:r w:rsidR="00C02FD4" w:rsidRPr="001F096C">
        <w:rPr>
          <w:rFonts w:ascii="Arial" w:hAnsi="Arial" w:cs="Arial"/>
          <w:sz w:val="22"/>
          <w:szCs w:val="22"/>
        </w:rPr>
        <w:t xml:space="preserve">Για τις </w:t>
      </w:r>
      <w:r w:rsidR="00C02FD4" w:rsidRPr="001F096C">
        <w:rPr>
          <w:rFonts w:ascii="Arial" w:hAnsi="Arial" w:cs="Arial"/>
          <w:b/>
          <w:bCs/>
          <w:sz w:val="22"/>
          <w:szCs w:val="22"/>
        </w:rPr>
        <w:t>υπόλοιπες ομάδες, 1 Είδη παντοπωλείου Υπηρεσιών του Δήμου (τα είδη: αυγά και ελαιόλαδο),2 Είδη παντοπωλείου Δημοτικής Κατασκήνωσης (τα είδη: αυγά και ελαιόλαδο), 3 Είδη Κρεοπωλείου Υπηρεσιών του Δήμου , 4 Είδη Κρεοπωλείου Δημοτικής Κατασκήνωσης ,5 Κατεψυγμένα Είδη Υπηρεσιών του Δήμου , 6 Κατεψυγμένα Είδη Δημοτικής Κατασκήνωσης , 7 Είδη Οπωροπωλείου Υπηρεσιών του Δήμου και  8 Είδη Οπωροπωλείου Δημοτικής Κατασκήνωσης</w:t>
      </w:r>
    </w:p>
    <w:p w:rsidR="00C02FD4" w:rsidRPr="001F096C" w:rsidRDefault="006267DD" w:rsidP="004208CF">
      <w:pPr>
        <w:spacing w:line="276" w:lineRule="auto"/>
        <w:ind w:left="851" w:right="347" w:hanging="284"/>
        <w:jc w:val="both"/>
        <w:rPr>
          <w:rFonts w:ascii="Arial" w:hAnsi="Arial" w:cs="Arial"/>
          <w:sz w:val="22"/>
          <w:szCs w:val="22"/>
        </w:rPr>
      </w:pPr>
      <w:r>
        <w:rPr>
          <w:rFonts w:ascii="Arial" w:hAnsi="Arial" w:cs="Arial"/>
          <w:b/>
          <w:bCs/>
          <w:sz w:val="22"/>
          <w:szCs w:val="22"/>
        </w:rPr>
        <w:t xml:space="preserve">    </w:t>
      </w:r>
      <w:r w:rsidR="00C02FD4" w:rsidRPr="001F096C">
        <w:rPr>
          <w:rFonts w:ascii="Arial" w:hAnsi="Arial" w:cs="Arial"/>
          <w:b/>
          <w:bCs/>
          <w:sz w:val="22"/>
          <w:szCs w:val="22"/>
        </w:rPr>
        <w:t xml:space="preserve"> </w:t>
      </w:r>
      <w:r w:rsidR="00C02FD4" w:rsidRPr="001F096C">
        <w:rPr>
          <w:rFonts w:ascii="Arial" w:hAnsi="Arial" w:cs="Arial"/>
          <w:sz w:val="22"/>
          <w:szCs w:val="22"/>
        </w:rPr>
        <w:t xml:space="preserve">κριτήριο κατακύρωσης  θα είναι το </w:t>
      </w:r>
      <w:r w:rsidR="00C02FD4" w:rsidRPr="001F096C">
        <w:rPr>
          <w:rFonts w:ascii="Arial" w:hAnsi="Arial" w:cs="Arial"/>
          <w:sz w:val="22"/>
          <w:szCs w:val="22"/>
          <w:u w:val="single"/>
        </w:rPr>
        <w:t>μεγαλύτερο ενιαίο ποσοστό έκπτωσης</w:t>
      </w:r>
      <w:r w:rsidR="00C02FD4" w:rsidRPr="001F096C">
        <w:rPr>
          <w:rFonts w:ascii="Arial" w:hAnsi="Arial" w:cs="Arial"/>
          <w:sz w:val="22"/>
          <w:szCs w:val="22"/>
        </w:rPr>
        <w:t xml:space="preserve"> σε ακέραιες μονάδες επί τοις εκατό (%) στη νόμιμα διαμορφούμενη κάθε φορά μέση τιμή λιανικής πώλησης του είδους την ημέρα της παράδοσης, όπως αυτή πιστοποιείται από το Τμήμα Εμπορίου &amp; Τουρισμού της Περιφερειακής Ενότητας Βοιωτίας Περιφέρειας Στερεάς Ελλάδας ή αντίστοιχου τμήματος όμορου νομού εφόσον το συγκεκριμένο τμήμα δεν εκδίδει Δελτίο Μέσης Τιμής των αντίστοιχων προϊόντων, σύμφωνα με τις διατάξεις των άρθρων 13 του Ν. 3438/2006 (Α33), άρθρων 40-42 του Π. Δ. 173/1990 (ΦΕΚ 62Α’), του Ν. 2286/1995 (ΦΕΚ 19 Α’) και του άρθρου 186 παρ. ΠΔ </w:t>
      </w:r>
      <w:proofErr w:type="spellStart"/>
      <w:r w:rsidR="00C02FD4" w:rsidRPr="001F096C">
        <w:rPr>
          <w:rFonts w:ascii="Arial" w:hAnsi="Arial" w:cs="Arial"/>
          <w:sz w:val="22"/>
          <w:szCs w:val="22"/>
        </w:rPr>
        <w:t>περ</w:t>
      </w:r>
      <w:proofErr w:type="spellEnd"/>
      <w:r w:rsidR="00C02FD4" w:rsidRPr="001F096C">
        <w:rPr>
          <w:rFonts w:ascii="Arial" w:hAnsi="Arial" w:cs="Arial"/>
          <w:sz w:val="22"/>
          <w:szCs w:val="22"/>
        </w:rPr>
        <w:t xml:space="preserve">. 16 του Ν. 3852/2010 </w:t>
      </w:r>
      <w:proofErr w:type="spellStart"/>
      <w:r w:rsidR="00C02FD4" w:rsidRPr="001F096C">
        <w:rPr>
          <w:rFonts w:ascii="Arial" w:hAnsi="Arial" w:cs="Arial"/>
          <w:sz w:val="22"/>
          <w:szCs w:val="22"/>
        </w:rPr>
        <w:t>κατ΄</w:t>
      </w:r>
      <w:proofErr w:type="spellEnd"/>
      <w:r w:rsidR="00C02FD4" w:rsidRPr="001F096C">
        <w:rPr>
          <w:rFonts w:ascii="Arial" w:hAnsi="Arial" w:cs="Arial"/>
          <w:sz w:val="22"/>
          <w:szCs w:val="22"/>
        </w:rPr>
        <w:t xml:space="preserve"> εφαρμογή των διατάξεων των άρθρων 40  έως 42 του Π.Δ. 173/1990.</w:t>
      </w:r>
    </w:p>
    <w:p w:rsidR="00C02FD4" w:rsidRPr="001F096C" w:rsidRDefault="00C02FD4" w:rsidP="004208CF">
      <w:pPr>
        <w:spacing w:line="276" w:lineRule="auto"/>
        <w:ind w:left="851" w:right="347"/>
        <w:rPr>
          <w:rFonts w:ascii="Arial" w:hAnsi="Arial" w:cs="Arial"/>
          <w:b/>
          <w:sz w:val="22"/>
          <w:szCs w:val="22"/>
        </w:rPr>
      </w:pPr>
    </w:p>
    <w:p w:rsidR="00C02FD4" w:rsidRDefault="00C02FD4" w:rsidP="00C02FD4">
      <w:pPr>
        <w:pStyle w:val="ad"/>
        <w:spacing w:before="45" w:line="261" w:lineRule="auto"/>
        <w:ind w:left="912" w:right="747"/>
        <w:rPr>
          <w:rFonts w:ascii="Arial" w:hAnsi="Arial" w:cs="Arial"/>
          <w:sz w:val="22"/>
          <w:szCs w:val="22"/>
        </w:rPr>
      </w:pPr>
      <w:r w:rsidRPr="001F096C">
        <w:rPr>
          <w:rFonts w:ascii="Arial" w:hAnsi="Arial" w:cs="Arial"/>
          <w:sz w:val="22"/>
          <w:szCs w:val="22"/>
        </w:rPr>
        <w:t xml:space="preserve">Η διάρκεια της σύμβασης ορίζεται σε δύο (2) έτη, σύμφωνα με τα όσα ορίζονται στο άρθρο 38 του Ν. 4412/2016 ή έως την ανάλωση των ποσοτήτων των ειδών πριν την λήξη της διάρκειας </w:t>
      </w:r>
      <w:proofErr w:type="spellStart"/>
      <w:r w:rsidRPr="001F096C">
        <w:rPr>
          <w:rFonts w:ascii="Arial" w:hAnsi="Arial" w:cs="Arial"/>
          <w:sz w:val="22"/>
          <w:szCs w:val="22"/>
        </w:rPr>
        <w:t>τρης</w:t>
      </w:r>
      <w:proofErr w:type="spellEnd"/>
      <w:r w:rsidRPr="001F096C">
        <w:rPr>
          <w:rFonts w:ascii="Arial" w:hAnsi="Arial" w:cs="Arial"/>
          <w:sz w:val="22"/>
          <w:szCs w:val="22"/>
        </w:rPr>
        <w:t xml:space="preserve"> σύμβασης. Η διάρκεια της σύμβασης δύναται να τροποποιηθεί κατά την διάρκειά της χωρίς να απαιτείται η διαδικασία νέας σύμβασης , μόνο σύμφωνα με τους όρους και τις προϋποθέσεις του άρθρου 1232 του Ν. 4412/2016 και κατόπιν γνωμοδότησης του αρμόδιου οργάνου. </w:t>
      </w:r>
    </w:p>
    <w:p w:rsidR="006267DD" w:rsidRDefault="006267DD" w:rsidP="00C02FD4">
      <w:pPr>
        <w:pStyle w:val="ad"/>
        <w:spacing w:before="45" w:line="261" w:lineRule="auto"/>
        <w:ind w:left="912" w:right="747"/>
        <w:rPr>
          <w:rFonts w:ascii="Arial" w:hAnsi="Arial" w:cs="Arial"/>
          <w:sz w:val="22"/>
          <w:szCs w:val="22"/>
        </w:rPr>
      </w:pPr>
    </w:p>
    <w:p w:rsidR="006267DD" w:rsidRDefault="006267DD" w:rsidP="00C02FD4">
      <w:pPr>
        <w:pStyle w:val="ad"/>
        <w:spacing w:before="45" w:line="261" w:lineRule="auto"/>
        <w:ind w:left="912" w:right="747"/>
        <w:rPr>
          <w:rFonts w:ascii="Arial" w:hAnsi="Arial" w:cs="Arial"/>
          <w:sz w:val="22"/>
          <w:szCs w:val="22"/>
        </w:rPr>
      </w:pPr>
    </w:p>
    <w:p w:rsidR="006267DD" w:rsidRPr="001F096C" w:rsidRDefault="006267DD" w:rsidP="00C02FD4">
      <w:pPr>
        <w:pStyle w:val="ad"/>
        <w:spacing w:before="45" w:line="261" w:lineRule="auto"/>
        <w:ind w:left="912" w:right="747"/>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7076F5" w:rsidP="00C02FD4">
      <w:pPr>
        <w:pStyle w:val="af9"/>
        <w:widowControl w:val="0"/>
        <w:numPr>
          <w:ilvl w:val="1"/>
          <w:numId w:val="27"/>
        </w:numPr>
        <w:tabs>
          <w:tab w:val="left" w:pos="1481"/>
        </w:tabs>
        <w:suppressAutoHyphens w:val="0"/>
        <w:autoSpaceDE w:val="0"/>
        <w:autoSpaceDN w:val="0"/>
        <w:ind w:hanging="569"/>
        <w:contextualSpacing w:val="0"/>
        <w:jc w:val="both"/>
        <w:rPr>
          <w:rFonts w:ascii="Arial" w:hAnsi="Arial" w:cs="Arial"/>
          <w:b/>
          <w:color w:val="001F60"/>
          <w:sz w:val="22"/>
          <w:szCs w:val="22"/>
        </w:rPr>
      </w:pPr>
      <w:r w:rsidRPr="007076F5">
        <w:rPr>
          <w:rFonts w:ascii="Arial" w:hAnsi="Arial" w:cs="Arial"/>
          <w:sz w:val="22"/>
          <w:szCs w:val="22"/>
        </w:rPr>
        <w:pict>
          <v:rect id="docshape21" o:spid="_x0000_s2057" style="position:absolute;left:0;text-align:left;margin-left:55.2pt;margin-top:15.5pt;width:484.8pt;height:.95pt;z-index:-251651072;mso-wrap-distance-left:0;mso-wrap-distance-right:0;mso-position-horizontal-relative:page" fillcolor="navy" stroked="f">
            <w10:wrap type="topAndBottom" anchorx="page"/>
          </v:rect>
        </w:pict>
      </w:r>
      <w:bookmarkStart w:id="2" w:name="_TOC_250055"/>
      <w:r w:rsidR="00C02FD4" w:rsidRPr="001F096C">
        <w:rPr>
          <w:rFonts w:ascii="Arial" w:hAnsi="Arial" w:cs="Arial"/>
          <w:b/>
          <w:color w:val="001F60"/>
          <w:sz w:val="22"/>
          <w:szCs w:val="22"/>
        </w:rPr>
        <w:t>Θεσμικό</w:t>
      </w:r>
      <w:bookmarkEnd w:id="2"/>
      <w:r w:rsidR="00C02FD4" w:rsidRPr="001F096C">
        <w:rPr>
          <w:rFonts w:ascii="Arial" w:hAnsi="Arial" w:cs="Arial"/>
          <w:b/>
          <w:color w:val="001F60"/>
          <w:spacing w:val="-2"/>
          <w:sz w:val="22"/>
          <w:szCs w:val="22"/>
        </w:rPr>
        <w:t xml:space="preserve"> πλαίσιο</w:t>
      </w:r>
    </w:p>
    <w:p w:rsidR="00C02FD4" w:rsidRPr="001F096C" w:rsidRDefault="00C02FD4" w:rsidP="00C02FD4">
      <w:pPr>
        <w:pStyle w:val="ad"/>
        <w:spacing w:before="68" w:line="261" w:lineRule="auto"/>
        <w:ind w:left="912" w:right="751"/>
        <w:rPr>
          <w:rFonts w:ascii="Arial" w:hAnsi="Arial" w:cs="Arial"/>
          <w:sz w:val="22"/>
          <w:szCs w:val="22"/>
        </w:rPr>
      </w:pPr>
      <w:r w:rsidRPr="001F096C">
        <w:rPr>
          <w:rFonts w:ascii="Arial" w:hAnsi="Arial" w:cs="Arial"/>
          <w:sz w:val="22"/>
          <w:szCs w:val="22"/>
        </w:rPr>
        <w:lastRenderedPageBreak/>
        <w:t xml:space="preserve">Η ανάθεση και εκτέλεση της σύμβασης διέπονται από την κείμενη νομοθεσία και τις </w:t>
      </w:r>
      <w:proofErr w:type="spellStart"/>
      <w:r w:rsidRPr="001F096C">
        <w:rPr>
          <w:rFonts w:ascii="Arial" w:hAnsi="Arial" w:cs="Arial"/>
          <w:sz w:val="22"/>
          <w:szCs w:val="22"/>
        </w:rPr>
        <w:t>κατ΄</w:t>
      </w:r>
      <w:proofErr w:type="spellEnd"/>
      <w:r w:rsidRPr="001F096C">
        <w:rPr>
          <w:rFonts w:ascii="Arial" w:hAnsi="Arial" w:cs="Arial"/>
          <w:sz w:val="22"/>
          <w:szCs w:val="22"/>
        </w:rPr>
        <w:t xml:space="preserve"> εξουσιοδότηση αυτής εκδοθείσες κανονιστικές πράξεις, όπως ισχύουν, και ιδίως: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134" w:line="225" w:lineRule="auto"/>
        <w:ind w:right="748" w:firstLine="0"/>
        <w:contextualSpacing w:val="0"/>
        <w:jc w:val="both"/>
        <w:rPr>
          <w:rFonts w:ascii="Arial" w:hAnsi="Arial" w:cs="Arial"/>
          <w:sz w:val="22"/>
          <w:szCs w:val="22"/>
        </w:rPr>
      </w:pPr>
      <w:r w:rsidRPr="001F096C">
        <w:rPr>
          <w:rFonts w:ascii="Arial" w:hAnsi="Arial" w:cs="Arial"/>
          <w:sz w:val="22"/>
          <w:szCs w:val="22"/>
        </w:rPr>
        <w:t>του ν. 4412/2016 (Α’ 147) «Δημόσιες Συμβάσεις Έργων, Προμηθειών και Υπηρεσιών (προσαρμογή στις Οδηγίες 2014/24/ ΕΕ και 2014/25/ΕΕ)» , όπως τροποποιήθηκε με τους νόμους :4605/2019 , 4608/2019 , 4609/2019 , 4635/2019 , 4782/2021 , 4912/2022 , 4914/2022 , 4955/2022 , 5002/2022 , 5016/2023 , 5036/2023 και 5043/2023</w:t>
      </w:r>
    </w:p>
    <w:p w:rsidR="00C02FD4" w:rsidRPr="001F096C" w:rsidRDefault="00C02FD4" w:rsidP="00C02FD4">
      <w:pPr>
        <w:pStyle w:val="af9"/>
        <w:widowControl w:val="0"/>
        <w:numPr>
          <w:ilvl w:val="0"/>
          <w:numId w:val="26"/>
        </w:numPr>
        <w:tabs>
          <w:tab w:val="left" w:pos="1198"/>
        </w:tabs>
        <w:suppressAutoHyphens w:val="0"/>
        <w:autoSpaceDE w:val="0"/>
        <w:autoSpaceDN w:val="0"/>
        <w:spacing w:before="134" w:line="225" w:lineRule="auto"/>
        <w:ind w:right="748" w:firstLine="0"/>
        <w:contextualSpacing w:val="0"/>
        <w:jc w:val="both"/>
        <w:rPr>
          <w:rFonts w:ascii="Arial" w:hAnsi="Arial" w:cs="Arial"/>
          <w:sz w:val="22"/>
          <w:szCs w:val="22"/>
        </w:rPr>
      </w:pPr>
      <w:r w:rsidRPr="001F096C">
        <w:rPr>
          <w:rFonts w:ascii="Arial" w:hAnsi="Arial" w:cs="Arial"/>
          <w:sz w:val="22"/>
          <w:szCs w:val="22"/>
        </w:rPr>
        <w:t>του ν. 4555/19-07-2018 (ΦΕΚ 133/τεύχος Α΄), όπως τροποποιήθηκε με τους νόμους : 4623/2019 ,4804/2021 , 4954/2022 και 5039/2023</w:t>
      </w:r>
    </w:p>
    <w:p w:rsidR="00C02FD4" w:rsidRPr="001F096C" w:rsidRDefault="00C02FD4" w:rsidP="00C02FD4">
      <w:pPr>
        <w:pStyle w:val="af9"/>
        <w:widowControl w:val="0"/>
        <w:numPr>
          <w:ilvl w:val="0"/>
          <w:numId w:val="26"/>
        </w:numPr>
        <w:tabs>
          <w:tab w:val="left" w:pos="1198"/>
        </w:tabs>
        <w:suppressAutoHyphens w:val="0"/>
        <w:autoSpaceDE w:val="0"/>
        <w:autoSpaceDN w:val="0"/>
        <w:spacing w:before="134" w:line="225" w:lineRule="auto"/>
        <w:ind w:right="748" w:firstLine="0"/>
        <w:contextualSpacing w:val="0"/>
        <w:jc w:val="both"/>
        <w:rPr>
          <w:rFonts w:ascii="Arial" w:hAnsi="Arial" w:cs="Arial"/>
          <w:sz w:val="22"/>
          <w:szCs w:val="22"/>
        </w:rPr>
      </w:pPr>
      <w:r w:rsidRPr="001F096C">
        <w:rPr>
          <w:rFonts w:ascii="Arial" w:hAnsi="Arial" w:cs="Arial"/>
          <w:sz w:val="22"/>
          <w:szCs w:val="22"/>
        </w:rPr>
        <w:t xml:space="preserve">του ν. 3861/2010 (Α΄ 112) «Ενίσχυση της διαφάνειας με την υποχρεωτική ανάρτηση νόμων και πράξεων των κυβερνητικών , διοικητικών και </w:t>
      </w:r>
      <w:proofErr w:type="spellStart"/>
      <w:r w:rsidRPr="001F096C">
        <w:rPr>
          <w:rFonts w:ascii="Arial" w:hAnsi="Arial" w:cs="Arial"/>
          <w:sz w:val="22"/>
          <w:szCs w:val="22"/>
        </w:rPr>
        <w:t>αυτοδιοικητικών</w:t>
      </w:r>
      <w:proofErr w:type="spellEnd"/>
      <w:r w:rsidRPr="001F096C">
        <w:rPr>
          <w:rFonts w:ascii="Arial" w:hAnsi="Arial" w:cs="Arial"/>
          <w:sz w:val="22"/>
          <w:szCs w:val="22"/>
        </w:rPr>
        <w:t xml:space="preserve"> οργάνων στο διαδίκτυο "Πρόγραμμα Διαύγεια" και άλλες διατάξεις» , όπως τροποποιήθηκε  με το ν. 4727/2020</w:t>
      </w:r>
    </w:p>
    <w:p w:rsidR="00C02FD4" w:rsidRPr="001F096C" w:rsidRDefault="00C02FD4" w:rsidP="00C02FD4">
      <w:pPr>
        <w:pStyle w:val="af9"/>
        <w:widowControl w:val="0"/>
        <w:numPr>
          <w:ilvl w:val="0"/>
          <w:numId w:val="26"/>
        </w:numPr>
        <w:tabs>
          <w:tab w:val="left" w:pos="1198"/>
        </w:tabs>
        <w:suppressAutoHyphens w:val="0"/>
        <w:autoSpaceDE w:val="0"/>
        <w:autoSpaceDN w:val="0"/>
        <w:spacing w:before="147" w:line="244" w:lineRule="auto"/>
        <w:ind w:right="750" w:firstLine="0"/>
        <w:contextualSpacing w:val="0"/>
        <w:jc w:val="both"/>
        <w:rPr>
          <w:rFonts w:ascii="Arial" w:hAnsi="Arial" w:cs="Arial"/>
          <w:sz w:val="22"/>
          <w:szCs w:val="22"/>
        </w:rPr>
      </w:pPr>
      <w:r w:rsidRPr="001F096C">
        <w:rPr>
          <w:rFonts w:ascii="Arial" w:hAnsi="Arial" w:cs="Arial"/>
          <w:sz w:val="22"/>
          <w:szCs w:val="22"/>
        </w:rPr>
        <w:t>του ν. 4622/2019 (Α’ 133) «Επιτελικό Κράτος: οργάνωση, λειτουργία &amp; διαφάνεια της Κυβέρνησης,</w:t>
      </w:r>
      <w:r w:rsidRPr="001F096C">
        <w:rPr>
          <w:rFonts w:ascii="Arial" w:hAnsi="Arial" w:cs="Arial"/>
          <w:spacing w:val="-13"/>
          <w:sz w:val="22"/>
          <w:szCs w:val="22"/>
        </w:rPr>
        <w:t xml:space="preserve"> </w:t>
      </w:r>
      <w:r w:rsidRPr="001F096C">
        <w:rPr>
          <w:rFonts w:ascii="Arial" w:hAnsi="Arial" w:cs="Arial"/>
          <w:sz w:val="22"/>
          <w:szCs w:val="22"/>
        </w:rPr>
        <w:t>των</w:t>
      </w:r>
      <w:r w:rsidRPr="001F096C">
        <w:rPr>
          <w:rFonts w:ascii="Arial" w:hAnsi="Arial" w:cs="Arial"/>
          <w:spacing w:val="-13"/>
          <w:sz w:val="22"/>
          <w:szCs w:val="22"/>
        </w:rPr>
        <w:t xml:space="preserve"> </w:t>
      </w:r>
      <w:r w:rsidRPr="001F096C">
        <w:rPr>
          <w:rFonts w:ascii="Arial" w:hAnsi="Arial" w:cs="Arial"/>
          <w:sz w:val="22"/>
          <w:szCs w:val="22"/>
        </w:rPr>
        <w:t>κυβερνητικών</w:t>
      </w:r>
      <w:r w:rsidRPr="001F096C">
        <w:rPr>
          <w:rFonts w:ascii="Arial" w:hAnsi="Arial" w:cs="Arial"/>
          <w:spacing w:val="-13"/>
          <w:sz w:val="22"/>
          <w:szCs w:val="22"/>
        </w:rPr>
        <w:t xml:space="preserve"> </w:t>
      </w:r>
      <w:r w:rsidRPr="001F096C">
        <w:rPr>
          <w:rFonts w:ascii="Arial" w:hAnsi="Arial" w:cs="Arial"/>
          <w:sz w:val="22"/>
          <w:szCs w:val="22"/>
        </w:rPr>
        <w:t>οργάνων</w:t>
      </w:r>
      <w:r w:rsidRPr="001F096C">
        <w:rPr>
          <w:rFonts w:ascii="Arial" w:hAnsi="Arial" w:cs="Arial"/>
          <w:spacing w:val="-15"/>
          <w:sz w:val="22"/>
          <w:szCs w:val="22"/>
        </w:rPr>
        <w:t xml:space="preserve"> </w:t>
      </w:r>
      <w:r w:rsidRPr="001F096C">
        <w:rPr>
          <w:rFonts w:ascii="Arial" w:hAnsi="Arial" w:cs="Arial"/>
          <w:sz w:val="22"/>
          <w:szCs w:val="22"/>
        </w:rPr>
        <w:t>&amp;</w:t>
      </w:r>
      <w:r w:rsidRPr="001F096C">
        <w:rPr>
          <w:rFonts w:ascii="Arial" w:hAnsi="Arial" w:cs="Arial"/>
          <w:spacing w:val="-13"/>
          <w:sz w:val="22"/>
          <w:szCs w:val="22"/>
        </w:rPr>
        <w:t xml:space="preserve"> </w:t>
      </w:r>
      <w:r w:rsidRPr="001F096C">
        <w:rPr>
          <w:rFonts w:ascii="Arial" w:hAnsi="Arial" w:cs="Arial"/>
          <w:sz w:val="22"/>
          <w:szCs w:val="22"/>
        </w:rPr>
        <w:t>της</w:t>
      </w:r>
      <w:r w:rsidRPr="001F096C">
        <w:rPr>
          <w:rFonts w:ascii="Arial" w:hAnsi="Arial" w:cs="Arial"/>
          <w:spacing w:val="-13"/>
          <w:sz w:val="22"/>
          <w:szCs w:val="22"/>
        </w:rPr>
        <w:t xml:space="preserve"> </w:t>
      </w:r>
      <w:r w:rsidRPr="001F096C">
        <w:rPr>
          <w:rFonts w:ascii="Arial" w:hAnsi="Arial" w:cs="Arial"/>
          <w:sz w:val="22"/>
          <w:szCs w:val="22"/>
        </w:rPr>
        <w:t>κεντρικής</w:t>
      </w:r>
      <w:r w:rsidRPr="001F096C">
        <w:rPr>
          <w:rFonts w:ascii="Arial" w:hAnsi="Arial" w:cs="Arial"/>
          <w:spacing w:val="-15"/>
          <w:sz w:val="22"/>
          <w:szCs w:val="22"/>
        </w:rPr>
        <w:t xml:space="preserve"> </w:t>
      </w:r>
      <w:r w:rsidRPr="001F096C">
        <w:rPr>
          <w:rFonts w:ascii="Arial" w:hAnsi="Arial" w:cs="Arial"/>
          <w:sz w:val="22"/>
          <w:szCs w:val="22"/>
        </w:rPr>
        <w:t>δημόσιας</w:t>
      </w:r>
      <w:r w:rsidRPr="001F096C">
        <w:rPr>
          <w:rFonts w:ascii="Arial" w:hAnsi="Arial" w:cs="Arial"/>
          <w:spacing w:val="-15"/>
          <w:sz w:val="22"/>
          <w:szCs w:val="22"/>
        </w:rPr>
        <w:t xml:space="preserve"> </w:t>
      </w:r>
      <w:r w:rsidRPr="001F096C">
        <w:rPr>
          <w:rFonts w:ascii="Arial" w:hAnsi="Arial" w:cs="Arial"/>
          <w:sz w:val="22"/>
          <w:szCs w:val="22"/>
        </w:rPr>
        <w:t>διοίκησης»</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5"/>
          <w:sz w:val="22"/>
          <w:szCs w:val="22"/>
        </w:rPr>
        <w:t xml:space="preserve"> </w:t>
      </w:r>
      <w:r w:rsidRPr="001F096C">
        <w:rPr>
          <w:rFonts w:ascii="Arial" w:hAnsi="Arial" w:cs="Arial"/>
          <w:sz w:val="22"/>
          <w:szCs w:val="22"/>
        </w:rPr>
        <w:t>ιδίως</w:t>
      </w:r>
      <w:r w:rsidRPr="001F096C">
        <w:rPr>
          <w:rFonts w:ascii="Arial" w:hAnsi="Arial" w:cs="Arial"/>
          <w:spacing w:val="-15"/>
          <w:sz w:val="22"/>
          <w:szCs w:val="22"/>
        </w:rPr>
        <w:t xml:space="preserve"> </w:t>
      </w:r>
      <w:r w:rsidRPr="001F096C">
        <w:rPr>
          <w:rFonts w:ascii="Arial" w:hAnsi="Arial" w:cs="Arial"/>
          <w:sz w:val="22"/>
          <w:szCs w:val="22"/>
        </w:rPr>
        <w:t>του</w:t>
      </w:r>
      <w:r w:rsidRPr="001F096C">
        <w:rPr>
          <w:rFonts w:ascii="Arial" w:hAnsi="Arial" w:cs="Arial"/>
          <w:spacing w:val="-14"/>
          <w:sz w:val="22"/>
          <w:szCs w:val="22"/>
        </w:rPr>
        <w:t xml:space="preserve"> </w:t>
      </w:r>
      <w:r w:rsidRPr="001F096C">
        <w:rPr>
          <w:rFonts w:ascii="Arial" w:hAnsi="Arial" w:cs="Arial"/>
          <w:sz w:val="22"/>
          <w:szCs w:val="22"/>
        </w:rPr>
        <w:t xml:space="preserve">άρθρου </w:t>
      </w:r>
      <w:r w:rsidRPr="001F096C">
        <w:rPr>
          <w:rFonts w:ascii="Arial" w:hAnsi="Arial" w:cs="Arial"/>
          <w:spacing w:val="-6"/>
          <w:sz w:val="22"/>
          <w:szCs w:val="22"/>
        </w:rPr>
        <w:t>37</w:t>
      </w:r>
    </w:p>
    <w:p w:rsidR="00C02FD4" w:rsidRPr="001F096C" w:rsidRDefault="00C02FD4" w:rsidP="00C02FD4">
      <w:pPr>
        <w:pStyle w:val="af9"/>
        <w:widowControl w:val="0"/>
        <w:numPr>
          <w:ilvl w:val="0"/>
          <w:numId w:val="26"/>
        </w:numPr>
        <w:tabs>
          <w:tab w:val="left" w:pos="1198"/>
        </w:tabs>
        <w:suppressAutoHyphens w:val="0"/>
        <w:autoSpaceDE w:val="0"/>
        <w:autoSpaceDN w:val="0"/>
        <w:spacing w:before="137" w:line="249" w:lineRule="auto"/>
        <w:ind w:right="746" w:firstLine="0"/>
        <w:contextualSpacing w:val="0"/>
        <w:jc w:val="both"/>
        <w:rPr>
          <w:rFonts w:ascii="Arial" w:hAnsi="Arial" w:cs="Arial"/>
          <w:sz w:val="22"/>
          <w:szCs w:val="22"/>
        </w:rPr>
      </w:pP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ν.</w:t>
      </w:r>
      <w:r w:rsidRPr="001F096C">
        <w:rPr>
          <w:rFonts w:ascii="Arial" w:hAnsi="Arial" w:cs="Arial"/>
          <w:spacing w:val="-3"/>
          <w:sz w:val="22"/>
          <w:szCs w:val="22"/>
        </w:rPr>
        <w:t xml:space="preserve"> </w:t>
      </w:r>
      <w:r w:rsidRPr="001F096C">
        <w:rPr>
          <w:rFonts w:ascii="Arial" w:hAnsi="Arial" w:cs="Arial"/>
          <w:sz w:val="22"/>
          <w:szCs w:val="22"/>
        </w:rPr>
        <w:t>4700/2020</w:t>
      </w:r>
      <w:r w:rsidRPr="001F096C">
        <w:rPr>
          <w:rFonts w:ascii="Arial" w:hAnsi="Arial" w:cs="Arial"/>
          <w:spacing w:val="-3"/>
          <w:sz w:val="22"/>
          <w:szCs w:val="22"/>
        </w:rPr>
        <w:t xml:space="preserve"> </w:t>
      </w:r>
      <w:r w:rsidRPr="001F096C">
        <w:rPr>
          <w:rFonts w:ascii="Arial" w:hAnsi="Arial" w:cs="Arial"/>
          <w:sz w:val="22"/>
          <w:szCs w:val="22"/>
        </w:rPr>
        <w:t>(Α’</w:t>
      </w:r>
      <w:r w:rsidRPr="001F096C">
        <w:rPr>
          <w:rFonts w:ascii="Arial" w:hAnsi="Arial" w:cs="Arial"/>
          <w:spacing w:val="-1"/>
          <w:sz w:val="22"/>
          <w:szCs w:val="22"/>
        </w:rPr>
        <w:t xml:space="preserve"> </w:t>
      </w:r>
      <w:r w:rsidRPr="001F096C">
        <w:rPr>
          <w:rFonts w:ascii="Arial" w:hAnsi="Arial" w:cs="Arial"/>
          <w:sz w:val="22"/>
          <w:szCs w:val="22"/>
        </w:rPr>
        <w:t>127) «Ενιαίο</w:t>
      </w:r>
      <w:r w:rsidRPr="001F096C">
        <w:rPr>
          <w:rFonts w:ascii="Arial" w:hAnsi="Arial" w:cs="Arial"/>
          <w:spacing w:val="-5"/>
          <w:sz w:val="22"/>
          <w:szCs w:val="22"/>
        </w:rPr>
        <w:t xml:space="preserve"> </w:t>
      </w:r>
      <w:r w:rsidRPr="001F096C">
        <w:rPr>
          <w:rFonts w:ascii="Arial" w:hAnsi="Arial" w:cs="Arial"/>
          <w:sz w:val="22"/>
          <w:szCs w:val="22"/>
        </w:rPr>
        <w:t>κείμενο</w:t>
      </w:r>
      <w:r w:rsidRPr="001F096C">
        <w:rPr>
          <w:rFonts w:ascii="Arial" w:hAnsi="Arial" w:cs="Arial"/>
          <w:spacing w:val="-3"/>
          <w:sz w:val="22"/>
          <w:szCs w:val="22"/>
        </w:rPr>
        <w:t xml:space="preserve"> </w:t>
      </w:r>
      <w:r w:rsidRPr="001F096C">
        <w:rPr>
          <w:rFonts w:ascii="Arial" w:hAnsi="Arial" w:cs="Arial"/>
          <w:sz w:val="22"/>
          <w:szCs w:val="22"/>
        </w:rPr>
        <w:t>Δικονομίας</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5"/>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Ελεγκτικό</w:t>
      </w:r>
      <w:r w:rsidRPr="001F096C">
        <w:rPr>
          <w:rFonts w:ascii="Arial" w:hAnsi="Arial" w:cs="Arial"/>
          <w:spacing w:val="-3"/>
          <w:sz w:val="22"/>
          <w:szCs w:val="22"/>
        </w:rPr>
        <w:t xml:space="preserve"> </w:t>
      </w:r>
      <w:r w:rsidRPr="001F096C">
        <w:rPr>
          <w:rFonts w:ascii="Arial" w:hAnsi="Arial" w:cs="Arial"/>
          <w:sz w:val="22"/>
          <w:szCs w:val="22"/>
        </w:rPr>
        <w:t>Συνέδριο,</w:t>
      </w:r>
      <w:r w:rsidRPr="001F096C">
        <w:rPr>
          <w:rFonts w:ascii="Arial" w:hAnsi="Arial" w:cs="Arial"/>
          <w:spacing w:val="-1"/>
          <w:sz w:val="22"/>
          <w:szCs w:val="22"/>
        </w:rPr>
        <w:t xml:space="preserve"> </w:t>
      </w:r>
      <w:r w:rsidRPr="001F096C">
        <w:rPr>
          <w:rFonts w:ascii="Arial" w:hAnsi="Arial" w:cs="Arial"/>
          <w:sz w:val="22"/>
          <w:szCs w:val="22"/>
        </w:rPr>
        <w:t xml:space="preserve">ολοκληρωμένο νομοθετικό πλαίσιο για τον </w:t>
      </w:r>
      <w:proofErr w:type="spellStart"/>
      <w:r w:rsidRPr="001F096C">
        <w:rPr>
          <w:rFonts w:ascii="Arial" w:hAnsi="Arial" w:cs="Arial"/>
          <w:sz w:val="22"/>
          <w:szCs w:val="22"/>
        </w:rPr>
        <w:t>προσυμβατικό</w:t>
      </w:r>
      <w:proofErr w:type="spellEnd"/>
      <w:r w:rsidRPr="001F096C">
        <w:rPr>
          <w:rFonts w:ascii="Arial" w:hAnsi="Arial" w:cs="Arial"/>
          <w:sz w:val="22"/>
          <w:szCs w:val="22"/>
        </w:rPr>
        <w:t xml:space="preserve"> έλεγχο, τροποποιήσεις στον Κώδικα Νόμων για το Ελεγκτικό</w:t>
      </w:r>
      <w:r w:rsidRPr="001F096C">
        <w:rPr>
          <w:rFonts w:ascii="Arial" w:hAnsi="Arial" w:cs="Arial"/>
          <w:spacing w:val="-15"/>
          <w:sz w:val="22"/>
          <w:szCs w:val="22"/>
        </w:rPr>
        <w:t xml:space="preserve"> </w:t>
      </w:r>
      <w:r w:rsidRPr="001F096C">
        <w:rPr>
          <w:rFonts w:ascii="Arial" w:hAnsi="Arial" w:cs="Arial"/>
          <w:sz w:val="22"/>
          <w:szCs w:val="22"/>
        </w:rPr>
        <w:t>Συνέδριο,</w:t>
      </w:r>
      <w:r w:rsidRPr="001F096C">
        <w:rPr>
          <w:rFonts w:ascii="Arial" w:hAnsi="Arial" w:cs="Arial"/>
          <w:spacing w:val="-13"/>
          <w:sz w:val="22"/>
          <w:szCs w:val="22"/>
        </w:rPr>
        <w:t xml:space="preserve"> </w:t>
      </w:r>
      <w:r w:rsidRPr="001F096C">
        <w:rPr>
          <w:rFonts w:ascii="Arial" w:hAnsi="Arial" w:cs="Arial"/>
          <w:sz w:val="22"/>
          <w:szCs w:val="22"/>
        </w:rPr>
        <w:t>διατάξεις</w:t>
      </w:r>
      <w:r w:rsidRPr="001F096C">
        <w:rPr>
          <w:rFonts w:ascii="Arial" w:hAnsi="Arial" w:cs="Arial"/>
          <w:spacing w:val="-14"/>
          <w:sz w:val="22"/>
          <w:szCs w:val="22"/>
        </w:rPr>
        <w:t xml:space="preserve"> </w:t>
      </w:r>
      <w:r w:rsidRPr="001F096C">
        <w:rPr>
          <w:rFonts w:ascii="Arial" w:hAnsi="Arial" w:cs="Arial"/>
          <w:sz w:val="22"/>
          <w:szCs w:val="22"/>
        </w:rPr>
        <w:t>για</w:t>
      </w:r>
      <w:r w:rsidRPr="001F096C">
        <w:rPr>
          <w:rFonts w:ascii="Arial" w:hAnsi="Arial" w:cs="Arial"/>
          <w:spacing w:val="-13"/>
          <w:sz w:val="22"/>
          <w:szCs w:val="22"/>
        </w:rPr>
        <w:t xml:space="preserve"> </w:t>
      </w:r>
      <w:r w:rsidRPr="001F096C">
        <w:rPr>
          <w:rFonts w:ascii="Arial" w:hAnsi="Arial" w:cs="Arial"/>
          <w:sz w:val="22"/>
          <w:szCs w:val="22"/>
        </w:rPr>
        <w:t>την</w:t>
      </w:r>
      <w:r w:rsidRPr="001F096C">
        <w:rPr>
          <w:rFonts w:ascii="Arial" w:hAnsi="Arial" w:cs="Arial"/>
          <w:spacing w:val="-14"/>
          <w:sz w:val="22"/>
          <w:szCs w:val="22"/>
        </w:rPr>
        <w:t xml:space="preserve"> </w:t>
      </w:r>
      <w:r w:rsidRPr="001F096C">
        <w:rPr>
          <w:rFonts w:ascii="Arial" w:hAnsi="Arial" w:cs="Arial"/>
          <w:sz w:val="22"/>
          <w:szCs w:val="22"/>
        </w:rPr>
        <w:t>αποτελεσματική</w:t>
      </w:r>
      <w:r w:rsidRPr="001F096C">
        <w:rPr>
          <w:rFonts w:ascii="Arial" w:hAnsi="Arial" w:cs="Arial"/>
          <w:spacing w:val="-11"/>
          <w:sz w:val="22"/>
          <w:szCs w:val="22"/>
        </w:rPr>
        <w:t xml:space="preserve"> </w:t>
      </w:r>
      <w:r w:rsidRPr="001F096C">
        <w:rPr>
          <w:rFonts w:ascii="Arial" w:hAnsi="Arial" w:cs="Arial"/>
          <w:sz w:val="22"/>
          <w:szCs w:val="22"/>
        </w:rPr>
        <w:t>απονομή</w:t>
      </w:r>
      <w:r w:rsidRPr="001F096C">
        <w:rPr>
          <w:rFonts w:ascii="Arial" w:hAnsi="Arial" w:cs="Arial"/>
          <w:spacing w:val="-11"/>
          <w:sz w:val="22"/>
          <w:szCs w:val="22"/>
        </w:rPr>
        <w:t xml:space="preserve"> </w:t>
      </w:r>
      <w:r w:rsidRPr="001F096C">
        <w:rPr>
          <w:rFonts w:ascii="Arial" w:hAnsi="Arial" w:cs="Arial"/>
          <w:sz w:val="22"/>
          <w:szCs w:val="22"/>
        </w:rPr>
        <w:t>της</w:t>
      </w:r>
      <w:r w:rsidRPr="001F096C">
        <w:rPr>
          <w:rFonts w:ascii="Arial" w:hAnsi="Arial" w:cs="Arial"/>
          <w:spacing w:val="-14"/>
          <w:sz w:val="22"/>
          <w:szCs w:val="22"/>
        </w:rPr>
        <w:t xml:space="preserve"> </w:t>
      </w:r>
      <w:r w:rsidRPr="001F096C">
        <w:rPr>
          <w:rFonts w:ascii="Arial" w:hAnsi="Arial" w:cs="Arial"/>
          <w:sz w:val="22"/>
          <w:szCs w:val="22"/>
        </w:rPr>
        <w:t>δικαιοσύνης</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1"/>
          <w:sz w:val="22"/>
          <w:szCs w:val="22"/>
        </w:rPr>
        <w:t xml:space="preserve"> </w:t>
      </w:r>
      <w:r w:rsidRPr="001F096C">
        <w:rPr>
          <w:rFonts w:ascii="Arial" w:hAnsi="Arial" w:cs="Arial"/>
          <w:sz w:val="22"/>
          <w:szCs w:val="22"/>
        </w:rPr>
        <w:t>άλλες</w:t>
      </w:r>
      <w:r w:rsidRPr="001F096C">
        <w:rPr>
          <w:rFonts w:ascii="Arial" w:hAnsi="Arial" w:cs="Arial"/>
          <w:spacing w:val="-11"/>
          <w:sz w:val="22"/>
          <w:szCs w:val="22"/>
        </w:rPr>
        <w:t xml:space="preserve"> </w:t>
      </w:r>
      <w:r w:rsidRPr="001F096C">
        <w:rPr>
          <w:rFonts w:ascii="Arial" w:hAnsi="Arial" w:cs="Arial"/>
          <w:sz w:val="22"/>
          <w:szCs w:val="22"/>
        </w:rPr>
        <w:t>διατάξεις» και ιδίως των άρθρων 324-337</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48" w:line="225" w:lineRule="auto"/>
        <w:ind w:right="748" w:firstLine="0"/>
        <w:contextualSpacing w:val="0"/>
        <w:rPr>
          <w:rFonts w:ascii="Arial" w:hAnsi="Arial" w:cs="Arial"/>
          <w:sz w:val="22"/>
          <w:szCs w:val="22"/>
        </w:rPr>
      </w:pPr>
      <w:r w:rsidRPr="001F096C">
        <w:rPr>
          <w:rFonts w:ascii="Arial" w:hAnsi="Arial" w:cs="Arial"/>
          <w:sz w:val="22"/>
          <w:szCs w:val="22"/>
        </w:rPr>
        <w:t>του</w:t>
      </w:r>
      <w:r w:rsidRPr="001F096C">
        <w:rPr>
          <w:rFonts w:ascii="Arial" w:hAnsi="Arial" w:cs="Arial"/>
          <w:spacing w:val="40"/>
          <w:sz w:val="22"/>
          <w:szCs w:val="22"/>
        </w:rPr>
        <w:t xml:space="preserve"> </w:t>
      </w:r>
      <w:r w:rsidRPr="001F096C">
        <w:rPr>
          <w:rFonts w:ascii="Arial" w:hAnsi="Arial" w:cs="Arial"/>
          <w:sz w:val="22"/>
          <w:szCs w:val="22"/>
        </w:rPr>
        <w:t>ν.</w:t>
      </w:r>
      <w:r w:rsidRPr="001F096C">
        <w:rPr>
          <w:rFonts w:ascii="Arial" w:hAnsi="Arial" w:cs="Arial"/>
          <w:spacing w:val="40"/>
          <w:sz w:val="22"/>
          <w:szCs w:val="22"/>
        </w:rPr>
        <w:t xml:space="preserve"> </w:t>
      </w:r>
      <w:r w:rsidRPr="001F096C">
        <w:rPr>
          <w:rFonts w:ascii="Arial" w:hAnsi="Arial" w:cs="Arial"/>
          <w:sz w:val="22"/>
          <w:szCs w:val="22"/>
        </w:rPr>
        <w:t>4013/2011</w:t>
      </w:r>
      <w:r w:rsidRPr="001F096C">
        <w:rPr>
          <w:rFonts w:ascii="Arial" w:hAnsi="Arial" w:cs="Arial"/>
          <w:spacing w:val="40"/>
          <w:sz w:val="22"/>
          <w:szCs w:val="22"/>
        </w:rPr>
        <w:t xml:space="preserve"> </w:t>
      </w:r>
      <w:r w:rsidRPr="001F096C">
        <w:rPr>
          <w:rFonts w:ascii="Arial" w:hAnsi="Arial" w:cs="Arial"/>
          <w:sz w:val="22"/>
          <w:szCs w:val="22"/>
        </w:rPr>
        <w:t>(Α’</w:t>
      </w:r>
      <w:r w:rsidRPr="001F096C">
        <w:rPr>
          <w:rFonts w:ascii="Arial" w:hAnsi="Arial" w:cs="Arial"/>
          <w:spacing w:val="40"/>
          <w:sz w:val="22"/>
          <w:szCs w:val="22"/>
        </w:rPr>
        <w:t xml:space="preserve"> </w:t>
      </w:r>
      <w:r w:rsidRPr="001F096C">
        <w:rPr>
          <w:rFonts w:ascii="Arial" w:hAnsi="Arial" w:cs="Arial"/>
          <w:sz w:val="22"/>
          <w:szCs w:val="22"/>
        </w:rPr>
        <w:t>204)</w:t>
      </w:r>
      <w:r w:rsidRPr="001F096C">
        <w:rPr>
          <w:rFonts w:ascii="Arial" w:hAnsi="Arial" w:cs="Arial"/>
          <w:spacing w:val="40"/>
          <w:sz w:val="22"/>
          <w:szCs w:val="22"/>
        </w:rPr>
        <w:t xml:space="preserve"> </w:t>
      </w:r>
      <w:r w:rsidRPr="001F096C">
        <w:rPr>
          <w:rFonts w:ascii="Arial" w:hAnsi="Arial" w:cs="Arial"/>
          <w:sz w:val="22"/>
          <w:szCs w:val="22"/>
        </w:rPr>
        <w:t>«Σύσταση</w:t>
      </w:r>
      <w:r w:rsidRPr="001F096C">
        <w:rPr>
          <w:rFonts w:ascii="Arial" w:hAnsi="Arial" w:cs="Arial"/>
          <w:spacing w:val="40"/>
          <w:sz w:val="22"/>
          <w:szCs w:val="22"/>
        </w:rPr>
        <w:t xml:space="preserve"> </w:t>
      </w:r>
      <w:r w:rsidRPr="001F096C">
        <w:rPr>
          <w:rFonts w:ascii="Arial" w:hAnsi="Arial" w:cs="Arial"/>
          <w:sz w:val="22"/>
          <w:szCs w:val="22"/>
        </w:rPr>
        <w:t>ενιαίας</w:t>
      </w:r>
      <w:r w:rsidRPr="001F096C">
        <w:rPr>
          <w:rFonts w:ascii="Arial" w:hAnsi="Arial" w:cs="Arial"/>
          <w:spacing w:val="40"/>
          <w:sz w:val="22"/>
          <w:szCs w:val="22"/>
        </w:rPr>
        <w:t xml:space="preserve"> </w:t>
      </w:r>
      <w:r w:rsidRPr="001F096C">
        <w:rPr>
          <w:rFonts w:ascii="Arial" w:hAnsi="Arial" w:cs="Arial"/>
          <w:sz w:val="22"/>
          <w:szCs w:val="22"/>
        </w:rPr>
        <w:t>Ανεξάρτητης</w:t>
      </w:r>
      <w:r w:rsidRPr="001F096C">
        <w:rPr>
          <w:rFonts w:ascii="Arial" w:hAnsi="Arial" w:cs="Arial"/>
          <w:spacing w:val="40"/>
          <w:sz w:val="22"/>
          <w:szCs w:val="22"/>
        </w:rPr>
        <w:t xml:space="preserve"> </w:t>
      </w:r>
      <w:r w:rsidRPr="001F096C">
        <w:rPr>
          <w:rFonts w:ascii="Arial" w:hAnsi="Arial" w:cs="Arial"/>
          <w:sz w:val="22"/>
          <w:szCs w:val="22"/>
        </w:rPr>
        <w:t>Αρχής</w:t>
      </w:r>
      <w:r w:rsidRPr="001F096C">
        <w:rPr>
          <w:rFonts w:ascii="Arial" w:hAnsi="Arial" w:cs="Arial"/>
          <w:spacing w:val="40"/>
          <w:sz w:val="22"/>
          <w:szCs w:val="22"/>
        </w:rPr>
        <w:t xml:space="preserve"> </w:t>
      </w:r>
      <w:r w:rsidRPr="001F096C">
        <w:rPr>
          <w:rFonts w:ascii="Arial" w:hAnsi="Arial" w:cs="Arial"/>
          <w:sz w:val="22"/>
          <w:szCs w:val="22"/>
        </w:rPr>
        <w:t>Δημοσίων</w:t>
      </w:r>
      <w:r w:rsidRPr="001F096C">
        <w:rPr>
          <w:rFonts w:ascii="Arial" w:hAnsi="Arial" w:cs="Arial"/>
          <w:spacing w:val="40"/>
          <w:sz w:val="22"/>
          <w:szCs w:val="22"/>
        </w:rPr>
        <w:t xml:space="preserve"> </w:t>
      </w:r>
      <w:r w:rsidRPr="001F096C">
        <w:rPr>
          <w:rFonts w:ascii="Arial" w:hAnsi="Arial" w:cs="Arial"/>
          <w:sz w:val="22"/>
          <w:szCs w:val="22"/>
        </w:rPr>
        <w:t>Συμβάσεων</w:t>
      </w:r>
      <w:r w:rsidRPr="001F096C">
        <w:rPr>
          <w:rFonts w:ascii="Arial" w:hAnsi="Arial" w:cs="Arial"/>
          <w:spacing w:val="40"/>
          <w:sz w:val="22"/>
          <w:szCs w:val="22"/>
        </w:rPr>
        <w:t xml:space="preserve"> </w:t>
      </w:r>
      <w:r w:rsidRPr="001F096C">
        <w:rPr>
          <w:rFonts w:ascii="Arial" w:hAnsi="Arial" w:cs="Arial"/>
          <w:sz w:val="22"/>
          <w:szCs w:val="22"/>
        </w:rPr>
        <w:t>και Κεντρικού Ηλεκτρονικού Μητρώου Δημοσίων Συμβάσεων…»,</w:t>
      </w:r>
    </w:p>
    <w:p w:rsidR="00C02FD4" w:rsidRPr="001F096C" w:rsidRDefault="00C02FD4" w:rsidP="00C02FD4">
      <w:pPr>
        <w:pStyle w:val="af9"/>
        <w:widowControl w:val="0"/>
        <w:numPr>
          <w:ilvl w:val="0"/>
          <w:numId w:val="26"/>
        </w:numPr>
        <w:tabs>
          <w:tab w:val="left" w:pos="1195"/>
          <w:tab w:val="left" w:pos="1196"/>
        </w:tabs>
        <w:suppressAutoHyphens w:val="0"/>
        <w:autoSpaceDE w:val="0"/>
        <w:autoSpaceDN w:val="0"/>
        <w:spacing w:before="146"/>
        <w:ind w:left="1196" w:hanging="284"/>
        <w:contextualSpacing w:val="0"/>
        <w:rPr>
          <w:rFonts w:ascii="Arial" w:hAnsi="Arial" w:cs="Arial"/>
          <w:color w:val="5B9AD4"/>
          <w:sz w:val="22"/>
          <w:szCs w:val="22"/>
        </w:rPr>
      </w:pPr>
      <w:r w:rsidRPr="001F096C">
        <w:rPr>
          <w:rFonts w:ascii="Arial" w:hAnsi="Arial" w:cs="Arial"/>
          <w:sz w:val="22"/>
          <w:szCs w:val="22"/>
        </w:rPr>
        <w:t>του</w:t>
      </w:r>
      <w:r w:rsidRPr="001F096C">
        <w:rPr>
          <w:rFonts w:ascii="Arial" w:hAnsi="Arial" w:cs="Arial"/>
          <w:spacing w:val="-11"/>
          <w:sz w:val="22"/>
          <w:szCs w:val="22"/>
        </w:rPr>
        <w:t xml:space="preserve"> </w:t>
      </w:r>
      <w:r w:rsidRPr="001F096C">
        <w:rPr>
          <w:rFonts w:ascii="Arial" w:hAnsi="Arial" w:cs="Arial"/>
          <w:sz w:val="22"/>
          <w:szCs w:val="22"/>
        </w:rPr>
        <w:t>άρθρου</w:t>
      </w:r>
      <w:r w:rsidRPr="001F096C">
        <w:rPr>
          <w:rFonts w:ascii="Arial" w:hAnsi="Arial" w:cs="Arial"/>
          <w:spacing w:val="-12"/>
          <w:sz w:val="22"/>
          <w:szCs w:val="22"/>
        </w:rPr>
        <w:t xml:space="preserve"> </w:t>
      </w:r>
      <w:r w:rsidRPr="001F096C">
        <w:rPr>
          <w:rFonts w:ascii="Arial" w:hAnsi="Arial" w:cs="Arial"/>
          <w:sz w:val="22"/>
          <w:szCs w:val="22"/>
        </w:rPr>
        <w:t>4</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12"/>
          <w:sz w:val="22"/>
          <w:szCs w:val="22"/>
        </w:rPr>
        <w:t xml:space="preserve"> </w:t>
      </w:r>
      <w:proofErr w:type="spellStart"/>
      <w:r w:rsidRPr="001F096C">
        <w:rPr>
          <w:rFonts w:ascii="Arial" w:hAnsi="Arial" w:cs="Arial"/>
          <w:sz w:val="22"/>
          <w:szCs w:val="22"/>
        </w:rPr>
        <w:t>π.δ</w:t>
      </w:r>
      <w:proofErr w:type="spellEnd"/>
      <w:r w:rsidRPr="001F096C">
        <w:rPr>
          <w:rFonts w:ascii="Arial" w:hAnsi="Arial" w:cs="Arial"/>
          <w:sz w:val="22"/>
          <w:szCs w:val="22"/>
        </w:rPr>
        <w:t>.</w:t>
      </w:r>
      <w:r w:rsidRPr="001F096C">
        <w:rPr>
          <w:rFonts w:ascii="Arial" w:hAnsi="Arial" w:cs="Arial"/>
          <w:spacing w:val="-9"/>
          <w:sz w:val="22"/>
          <w:szCs w:val="22"/>
        </w:rPr>
        <w:t xml:space="preserve"> </w:t>
      </w:r>
      <w:r w:rsidRPr="001F096C">
        <w:rPr>
          <w:rFonts w:ascii="Arial" w:hAnsi="Arial" w:cs="Arial"/>
          <w:sz w:val="22"/>
          <w:szCs w:val="22"/>
        </w:rPr>
        <w:t>118/07</w:t>
      </w:r>
      <w:r w:rsidRPr="001F096C">
        <w:rPr>
          <w:rFonts w:ascii="Arial" w:hAnsi="Arial" w:cs="Arial"/>
          <w:spacing w:val="-13"/>
          <w:sz w:val="22"/>
          <w:szCs w:val="22"/>
        </w:rPr>
        <w:t xml:space="preserve"> </w:t>
      </w:r>
      <w:r w:rsidRPr="001F096C">
        <w:rPr>
          <w:rFonts w:ascii="Arial" w:hAnsi="Arial" w:cs="Arial"/>
          <w:sz w:val="22"/>
          <w:szCs w:val="22"/>
        </w:rPr>
        <w:t>(Α’</w:t>
      </w:r>
      <w:r w:rsidRPr="001F096C">
        <w:rPr>
          <w:rFonts w:ascii="Arial" w:hAnsi="Arial" w:cs="Arial"/>
          <w:spacing w:val="-12"/>
          <w:sz w:val="22"/>
          <w:szCs w:val="22"/>
        </w:rPr>
        <w:t xml:space="preserve"> </w:t>
      </w:r>
      <w:r w:rsidRPr="001F096C">
        <w:rPr>
          <w:rFonts w:ascii="Arial" w:hAnsi="Arial" w:cs="Arial"/>
          <w:spacing w:val="-4"/>
          <w:sz w:val="22"/>
          <w:szCs w:val="22"/>
        </w:rPr>
        <w:t>150)</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03"/>
        <w:ind w:left="1197" w:hanging="286"/>
        <w:contextualSpacing w:val="0"/>
        <w:rPr>
          <w:rFonts w:ascii="Arial" w:hAnsi="Arial" w:cs="Arial"/>
          <w:sz w:val="22"/>
          <w:szCs w:val="22"/>
        </w:rPr>
      </w:pPr>
      <w:r w:rsidRPr="001F096C">
        <w:rPr>
          <w:rFonts w:ascii="Arial" w:hAnsi="Arial" w:cs="Arial"/>
          <w:sz w:val="22"/>
          <w:szCs w:val="22"/>
        </w:rPr>
        <w:t>του</w:t>
      </w:r>
      <w:r w:rsidRPr="001F096C">
        <w:rPr>
          <w:rFonts w:ascii="Arial" w:hAnsi="Arial" w:cs="Arial"/>
          <w:spacing w:val="-8"/>
          <w:sz w:val="22"/>
          <w:szCs w:val="22"/>
        </w:rPr>
        <w:t xml:space="preserve"> </w:t>
      </w:r>
      <w:r w:rsidRPr="001F096C">
        <w:rPr>
          <w:rFonts w:ascii="Arial" w:hAnsi="Arial" w:cs="Arial"/>
          <w:sz w:val="22"/>
          <w:szCs w:val="22"/>
        </w:rPr>
        <w:t>άρθρου</w:t>
      </w:r>
      <w:r w:rsidRPr="001F096C">
        <w:rPr>
          <w:rFonts w:ascii="Arial" w:hAnsi="Arial" w:cs="Arial"/>
          <w:spacing w:val="-9"/>
          <w:sz w:val="22"/>
          <w:szCs w:val="22"/>
        </w:rPr>
        <w:t xml:space="preserve"> </w:t>
      </w:r>
      <w:r w:rsidRPr="001F096C">
        <w:rPr>
          <w:rFonts w:ascii="Arial" w:hAnsi="Arial" w:cs="Arial"/>
          <w:sz w:val="22"/>
          <w:szCs w:val="22"/>
        </w:rPr>
        <w:t>5</w:t>
      </w:r>
      <w:r w:rsidRPr="001F096C">
        <w:rPr>
          <w:rFonts w:ascii="Arial" w:hAnsi="Arial" w:cs="Arial"/>
          <w:spacing w:val="-6"/>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απόφασης</w:t>
      </w:r>
      <w:r w:rsidRPr="001F096C">
        <w:rPr>
          <w:rFonts w:ascii="Arial" w:hAnsi="Arial" w:cs="Arial"/>
          <w:spacing w:val="-9"/>
          <w:sz w:val="22"/>
          <w:szCs w:val="22"/>
        </w:rPr>
        <w:t xml:space="preserve"> </w:t>
      </w:r>
      <w:r w:rsidRPr="001F096C">
        <w:rPr>
          <w:rFonts w:ascii="Arial" w:hAnsi="Arial" w:cs="Arial"/>
          <w:sz w:val="22"/>
          <w:szCs w:val="22"/>
        </w:rPr>
        <w:t>με</w:t>
      </w:r>
      <w:r w:rsidRPr="001F096C">
        <w:rPr>
          <w:rFonts w:ascii="Arial" w:hAnsi="Arial" w:cs="Arial"/>
          <w:spacing w:val="-9"/>
          <w:sz w:val="22"/>
          <w:szCs w:val="22"/>
        </w:rPr>
        <w:t xml:space="preserve"> </w:t>
      </w:r>
      <w:proofErr w:type="spellStart"/>
      <w:r w:rsidRPr="001F096C">
        <w:rPr>
          <w:rFonts w:ascii="Arial" w:hAnsi="Arial" w:cs="Arial"/>
          <w:sz w:val="22"/>
          <w:szCs w:val="22"/>
        </w:rPr>
        <w:t>αριθμ</w:t>
      </w:r>
      <w:proofErr w:type="spellEnd"/>
      <w:r w:rsidRPr="001F096C">
        <w:rPr>
          <w:rFonts w:ascii="Arial" w:hAnsi="Arial" w:cs="Arial"/>
          <w:sz w:val="22"/>
          <w:szCs w:val="22"/>
        </w:rPr>
        <w:t>.</w:t>
      </w:r>
      <w:r w:rsidRPr="001F096C">
        <w:rPr>
          <w:rFonts w:ascii="Arial" w:hAnsi="Arial" w:cs="Arial"/>
          <w:spacing w:val="-9"/>
          <w:sz w:val="22"/>
          <w:szCs w:val="22"/>
        </w:rPr>
        <w:t xml:space="preserve"> </w:t>
      </w:r>
      <w:r w:rsidRPr="001F096C">
        <w:rPr>
          <w:rFonts w:ascii="Arial" w:hAnsi="Arial" w:cs="Arial"/>
          <w:sz w:val="22"/>
          <w:szCs w:val="22"/>
        </w:rPr>
        <w:t>11389/1993</w:t>
      </w:r>
      <w:r w:rsidRPr="001F096C">
        <w:rPr>
          <w:rFonts w:ascii="Arial" w:hAnsi="Arial" w:cs="Arial"/>
          <w:spacing w:val="-9"/>
          <w:sz w:val="22"/>
          <w:szCs w:val="22"/>
        </w:rPr>
        <w:t xml:space="preserve"> </w:t>
      </w:r>
      <w:r w:rsidRPr="001F096C">
        <w:rPr>
          <w:rFonts w:ascii="Arial" w:hAnsi="Arial" w:cs="Arial"/>
          <w:sz w:val="22"/>
          <w:szCs w:val="22"/>
        </w:rPr>
        <w:t>(Β΄</w:t>
      </w:r>
      <w:r w:rsidRPr="001F096C">
        <w:rPr>
          <w:rFonts w:ascii="Arial" w:hAnsi="Arial" w:cs="Arial"/>
          <w:spacing w:val="-9"/>
          <w:sz w:val="22"/>
          <w:szCs w:val="22"/>
        </w:rPr>
        <w:t xml:space="preserve"> </w:t>
      </w:r>
      <w:r w:rsidRPr="001F096C">
        <w:rPr>
          <w:rFonts w:ascii="Arial" w:hAnsi="Arial" w:cs="Arial"/>
          <w:sz w:val="22"/>
          <w:szCs w:val="22"/>
        </w:rPr>
        <w:t>185)</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9"/>
          <w:sz w:val="22"/>
          <w:szCs w:val="22"/>
        </w:rPr>
        <w:t xml:space="preserve"> </w:t>
      </w:r>
      <w:r w:rsidRPr="001F096C">
        <w:rPr>
          <w:rFonts w:ascii="Arial" w:hAnsi="Arial" w:cs="Arial"/>
          <w:sz w:val="22"/>
          <w:szCs w:val="22"/>
        </w:rPr>
        <w:t>Υπουργού</w:t>
      </w:r>
      <w:r w:rsidRPr="001F096C">
        <w:rPr>
          <w:rFonts w:ascii="Arial" w:hAnsi="Arial" w:cs="Arial"/>
          <w:spacing w:val="-9"/>
          <w:sz w:val="22"/>
          <w:szCs w:val="22"/>
        </w:rPr>
        <w:t xml:space="preserve"> </w:t>
      </w:r>
      <w:r w:rsidRPr="001F096C">
        <w:rPr>
          <w:rFonts w:ascii="Arial" w:hAnsi="Arial" w:cs="Arial"/>
          <w:spacing w:val="-2"/>
          <w:sz w:val="22"/>
          <w:szCs w:val="22"/>
        </w:rPr>
        <w:t>Εσωτερικών</w:t>
      </w:r>
    </w:p>
    <w:p w:rsidR="00C02FD4" w:rsidRPr="001F096C" w:rsidRDefault="00C02FD4" w:rsidP="00C02FD4">
      <w:pPr>
        <w:pStyle w:val="af9"/>
        <w:numPr>
          <w:ilvl w:val="0"/>
          <w:numId w:val="26"/>
        </w:numPr>
        <w:tabs>
          <w:tab w:val="left" w:pos="1196"/>
          <w:tab w:val="left" w:pos="1198"/>
        </w:tabs>
        <w:suppressAutoHyphens w:val="0"/>
        <w:autoSpaceDE w:val="0"/>
        <w:autoSpaceDN w:val="0"/>
        <w:spacing w:line="225" w:lineRule="auto"/>
        <w:ind w:right="747" w:firstLine="0"/>
        <w:contextualSpacing w:val="0"/>
        <w:rPr>
          <w:rFonts w:ascii="Arial" w:hAnsi="Arial" w:cs="Arial"/>
          <w:sz w:val="22"/>
          <w:szCs w:val="22"/>
        </w:rPr>
      </w:pPr>
      <w:r w:rsidRPr="001F096C">
        <w:rPr>
          <w:rFonts w:ascii="Arial" w:hAnsi="Arial" w:cs="Arial"/>
          <w:sz w:val="22"/>
          <w:szCs w:val="22"/>
        </w:rPr>
        <w:t>του</w:t>
      </w:r>
      <w:r w:rsidRPr="001F096C">
        <w:rPr>
          <w:rFonts w:ascii="Arial" w:hAnsi="Arial" w:cs="Arial"/>
          <w:spacing w:val="-17"/>
          <w:sz w:val="22"/>
          <w:szCs w:val="22"/>
        </w:rPr>
        <w:t xml:space="preserve"> </w:t>
      </w:r>
      <w:r w:rsidRPr="001F096C">
        <w:rPr>
          <w:rFonts w:ascii="Arial" w:hAnsi="Arial" w:cs="Arial"/>
          <w:sz w:val="22"/>
          <w:szCs w:val="22"/>
        </w:rPr>
        <w:t>ν.</w:t>
      </w:r>
      <w:r w:rsidRPr="001F096C">
        <w:rPr>
          <w:rFonts w:ascii="Arial" w:hAnsi="Arial" w:cs="Arial"/>
          <w:spacing w:val="-14"/>
          <w:sz w:val="22"/>
          <w:szCs w:val="22"/>
        </w:rPr>
        <w:t xml:space="preserve"> </w:t>
      </w:r>
      <w:r w:rsidRPr="001F096C">
        <w:rPr>
          <w:rFonts w:ascii="Arial" w:hAnsi="Arial" w:cs="Arial"/>
          <w:sz w:val="22"/>
          <w:szCs w:val="22"/>
        </w:rPr>
        <w:t>3548/2007</w:t>
      </w:r>
      <w:r w:rsidRPr="001F096C">
        <w:rPr>
          <w:rFonts w:ascii="Arial" w:hAnsi="Arial" w:cs="Arial"/>
          <w:spacing w:val="-19"/>
          <w:sz w:val="22"/>
          <w:szCs w:val="22"/>
        </w:rPr>
        <w:t xml:space="preserve"> </w:t>
      </w:r>
      <w:r w:rsidRPr="001F096C">
        <w:rPr>
          <w:rFonts w:ascii="Arial" w:hAnsi="Arial" w:cs="Arial"/>
          <w:sz w:val="22"/>
          <w:szCs w:val="22"/>
        </w:rPr>
        <w:t>(Α’</w:t>
      </w:r>
      <w:r w:rsidRPr="001F096C">
        <w:rPr>
          <w:rFonts w:ascii="Arial" w:hAnsi="Arial" w:cs="Arial"/>
          <w:spacing w:val="-14"/>
          <w:sz w:val="22"/>
          <w:szCs w:val="22"/>
        </w:rPr>
        <w:t xml:space="preserve"> </w:t>
      </w:r>
      <w:r w:rsidRPr="001F096C">
        <w:rPr>
          <w:rFonts w:ascii="Arial" w:hAnsi="Arial" w:cs="Arial"/>
          <w:sz w:val="22"/>
          <w:szCs w:val="22"/>
        </w:rPr>
        <w:t>68)</w:t>
      </w:r>
      <w:r w:rsidRPr="001F096C">
        <w:rPr>
          <w:rFonts w:ascii="Arial" w:hAnsi="Arial" w:cs="Arial"/>
          <w:spacing w:val="-18"/>
          <w:sz w:val="22"/>
          <w:szCs w:val="22"/>
        </w:rPr>
        <w:t xml:space="preserve"> </w:t>
      </w:r>
      <w:r w:rsidRPr="001F096C">
        <w:rPr>
          <w:rFonts w:ascii="Arial" w:hAnsi="Arial" w:cs="Arial"/>
          <w:sz w:val="22"/>
          <w:szCs w:val="22"/>
        </w:rPr>
        <w:t>«Καταχώριση</w:t>
      </w:r>
      <w:r w:rsidRPr="001F096C">
        <w:rPr>
          <w:rFonts w:ascii="Arial" w:hAnsi="Arial" w:cs="Arial"/>
          <w:spacing w:val="-14"/>
          <w:sz w:val="22"/>
          <w:szCs w:val="22"/>
        </w:rPr>
        <w:t xml:space="preserve"> </w:t>
      </w:r>
      <w:r w:rsidRPr="001F096C">
        <w:rPr>
          <w:rFonts w:ascii="Arial" w:hAnsi="Arial" w:cs="Arial"/>
          <w:sz w:val="22"/>
          <w:szCs w:val="22"/>
        </w:rPr>
        <w:t>δημοσιεύσεων</w:t>
      </w:r>
      <w:r w:rsidRPr="001F096C">
        <w:rPr>
          <w:rFonts w:ascii="Arial" w:hAnsi="Arial" w:cs="Arial"/>
          <w:spacing w:val="-18"/>
          <w:sz w:val="22"/>
          <w:szCs w:val="22"/>
        </w:rPr>
        <w:t xml:space="preserve"> </w:t>
      </w:r>
      <w:r w:rsidRPr="001F096C">
        <w:rPr>
          <w:rFonts w:ascii="Arial" w:hAnsi="Arial" w:cs="Arial"/>
          <w:sz w:val="22"/>
          <w:szCs w:val="22"/>
        </w:rPr>
        <w:t>των</w:t>
      </w:r>
      <w:r w:rsidRPr="001F096C">
        <w:rPr>
          <w:rFonts w:ascii="Arial" w:hAnsi="Arial" w:cs="Arial"/>
          <w:spacing w:val="-18"/>
          <w:sz w:val="22"/>
          <w:szCs w:val="22"/>
        </w:rPr>
        <w:t xml:space="preserve"> </w:t>
      </w:r>
      <w:r w:rsidRPr="001F096C">
        <w:rPr>
          <w:rFonts w:ascii="Arial" w:hAnsi="Arial" w:cs="Arial"/>
          <w:sz w:val="22"/>
          <w:szCs w:val="22"/>
        </w:rPr>
        <w:t>φορέων</w:t>
      </w:r>
      <w:r w:rsidRPr="001F096C">
        <w:rPr>
          <w:rFonts w:ascii="Arial" w:hAnsi="Arial" w:cs="Arial"/>
          <w:spacing w:val="-20"/>
          <w:sz w:val="22"/>
          <w:szCs w:val="22"/>
        </w:rPr>
        <w:t xml:space="preserve"> </w:t>
      </w:r>
      <w:r w:rsidRPr="001F096C">
        <w:rPr>
          <w:rFonts w:ascii="Arial" w:hAnsi="Arial" w:cs="Arial"/>
          <w:sz w:val="22"/>
          <w:szCs w:val="22"/>
        </w:rPr>
        <w:t>του</w:t>
      </w:r>
      <w:r w:rsidRPr="001F096C">
        <w:rPr>
          <w:rFonts w:ascii="Arial" w:hAnsi="Arial" w:cs="Arial"/>
          <w:spacing w:val="-14"/>
          <w:sz w:val="22"/>
          <w:szCs w:val="22"/>
        </w:rPr>
        <w:t xml:space="preserve"> </w:t>
      </w:r>
      <w:r w:rsidRPr="001F096C">
        <w:rPr>
          <w:rFonts w:ascii="Arial" w:hAnsi="Arial" w:cs="Arial"/>
          <w:sz w:val="22"/>
          <w:szCs w:val="22"/>
        </w:rPr>
        <w:t>Δημοσίου</w:t>
      </w:r>
      <w:r w:rsidRPr="001F096C">
        <w:rPr>
          <w:rFonts w:ascii="Arial" w:hAnsi="Arial" w:cs="Arial"/>
          <w:spacing w:val="-19"/>
          <w:sz w:val="22"/>
          <w:szCs w:val="22"/>
        </w:rPr>
        <w:t xml:space="preserve"> </w:t>
      </w:r>
      <w:r w:rsidRPr="001F096C">
        <w:rPr>
          <w:rFonts w:ascii="Arial" w:hAnsi="Arial" w:cs="Arial"/>
          <w:sz w:val="22"/>
          <w:szCs w:val="22"/>
        </w:rPr>
        <w:t>στο</w:t>
      </w:r>
      <w:r w:rsidRPr="001F096C">
        <w:rPr>
          <w:rFonts w:ascii="Arial" w:hAnsi="Arial" w:cs="Arial"/>
          <w:spacing w:val="-14"/>
          <w:sz w:val="22"/>
          <w:szCs w:val="22"/>
        </w:rPr>
        <w:t xml:space="preserve"> </w:t>
      </w:r>
      <w:r w:rsidRPr="001F096C">
        <w:rPr>
          <w:rFonts w:ascii="Arial" w:hAnsi="Arial" w:cs="Arial"/>
          <w:sz w:val="22"/>
          <w:szCs w:val="22"/>
        </w:rPr>
        <w:t>νομαρχιακό και τοπικό Τύπο και άλλες διατάξεις»,</w:t>
      </w:r>
    </w:p>
    <w:p w:rsidR="00C02FD4" w:rsidRPr="001F096C" w:rsidRDefault="00C02FD4" w:rsidP="00C02FD4">
      <w:pPr>
        <w:pStyle w:val="af9"/>
        <w:numPr>
          <w:ilvl w:val="0"/>
          <w:numId w:val="26"/>
        </w:numPr>
        <w:tabs>
          <w:tab w:val="left" w:pos="1198"/>
        </w:tabs>
        <w:suppressAutoHyphens w:val="0"/>
        <w:autoSpaceDE w:val="0"/>
        <w:autoSpaceDN w:val="0"/>
        <w:spacing w:line="249" w:lineRule="auto"/>
        <w:ind w:right="747" w:firstLine="0"/>
        <w:contextualSpacing w:val="0"/>
        <w:jc w:val="both"/>
        <w:rPr>
          <w:rFonts w:ascii="Arial" w:hAnsi="Arial" w:cs="Arial"/>
          <w:sz w:val="22"/>
          <w:szCs w:val="22"/>
        </w:rPr>
      </w:pPr>
      <w:r w:rsidRPr="001F096C">
        <w:rPr>
          <w:rFonts w:ascii="Arial" w:hAnsi="Arial" w:cs="Arial"/>
          <w:sz w:val="22"/>
          <w:szCs w:val="22"/>
        </w:rPr>
        <w:t>του ν. 4601/2019 (Α’ 44) «Εταιρικοί µ</w:t>
      </w:r>
      <w:proofErr w:type="spellStart"/>
      <w:r w:rsidRPr="001F096C">
        <w:rPr>
          <w:rFonts w:ascii="Arial" w:hAnsi="Arial" w:cs="Arial"/>
          <w:sz w:val="22"/>
          <w:szCs w:val="22"/>
        </w:rPr>
        <w:t>ετασχηµατισµοί</w:t>
      </w:r>
      <w:proofErr w:type="spellEnd"/>
      <w:r w:rsidRPr="001F096C">
        <w:rPr>
          <w:rFonts w:ascii="Arial" w:hAnsi="Arial" w:cs="Arial"/>
          <w:sz w:val="22"/>
          <w:szCs w:val="22"/>
        </w:rPr>
        <w:t xml:space="preserve"> και </w:t>
      </w:r>
      <w:proofErr w:type="spellStart"/>
      <w:r w:rsidRPr="001F096C">
        <w:rPr>
          <w:rFonts w:ascii="Arial" w:hAnsi="Arial" w:cs="Arial"/>
          <w:sz w:val="22"/>
          <w:szCs w:val="22"/>
        </w:rPr>
        <w:t>εναρµόνιση</w:t>
      </w:r>
      <w:proofErr w:type="spellEnd"/>
      <w:r w:rsidRPr="001F096C">
        <w:rPr>
          <w:rFonts w:ascii="Arial" w:hAnsi="Arial" w:cs="Arial"/>
          <w:sz w:val="22"/>
          <w:szCs w:val="22"/>
        </w:rPr>
        <w:t xml:space="preserve"> του </w:t>
      </w:r>
      <w:proofErr w:type="spellStart"/>
      <w:r w:rsidRPr="001F096C">
        <w:rPr>
          <w:rFonts w:ascii="Arial" w:hAnsi="Arial" w:cs="Arial"/>
          <w:sz w:val="22"/>
          <w:szCs w:val="22"/>
        </w:rPr>
        <w:t>νοµοθετικού</w:t>
      </w:r>
      <w:proofErr w:type="spellEnd"/>
      <w:r w:rsidRPr="001F096C">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1F096C">
        <w:rPr>
          <w:rFonts w:ascii="Arial" w:hAnsi="Arial" w:cs="Arial"/>
          <w:sz w:val="22"/>
          <w:szCs w:val="22"/>
        </w:rPr>
        <w:t>Συµβουλίου</w:t>
      </w:r>
      <w:proofErr w:type="spellEnd"/>
      <w:r w:rsidRPr="001F096C">
        <w:rPr>
          <w:rFonts w:ascii="Arial" w:hAnsi="Arial" w:cs="Arial"/>
          <w:sz w:val="22"/>
          <w:szCs w:val="22"/>
        </w:rPr>
        <w:t xml:space="preserve"> της 16ης</w:t>
      </w:r>
      <w:r w:rsidRPr="001F096C">
        <w:rPr>
          <w:rFonts w:ascii="Arial" w:hAnsi="Arial" w:cs="Arial"/>
          <w:spacing w:val="-3"/>
          <w:sz w:val="22"/>
          <w:szCs w:val="22"/>
        </w:rPr>
        <w:t xml:space="preserve"> </w:t>
      </w:r>
      <w:r w:rsidRPr="001F096C">
        <w:rPr>
          <w:rFonts w:ascii="Arial" w:hAnsi="Arial" w:cs="Arial"/>
          <w:sz w:val="22"/>
          <w:szCs w:val="22"/>
        </w:rPr>
        <w:t>Απριλίου</w:t>
      </w:r>
      <w:r w:rsidRPr="001F096C">
        <w:rPr>
          <w:rFonts w:ascii="Arial" w:hAnsi="Arial" w:cs="Arial"/>
          <w:spacing w:val="-8"/>
          <w:sz w:val="22"/>
          <w:szCs w:val="22"/>
        </w:rPr>
        <w:t xml:space="preserve"> </w:t>
      </w:r>
      <w:r w:rsidRPr="001F096C">
        <w:rPr>
          <w:rFonts w:ascii="Arial" w:hAnsi="Arial" w:cs="Arial"/>
          <w:sz w:val="22"/>
          <w:szCs w:val="22"/>
        </w:rPr>
        <w:t>2014</w:t>
      </w:r>
      <w:r w:rsidRPr="001F096C">
        <w:rPr>
          <w:rFonts w:ascii="Arial" w:hAnsi="Arial" w:cs="Arial"/>
          <w:spacing w:val="-6"/>
          <w:sz w:val="22"/>
          <w:szCs w:val="22"/>
        </w:rPr>
        <w:t xml:space="preserve"> </w:t>
      </w:r>
      <w:r w:rsidRPr="001F096C">
        <w:rPr>
          <w:rFonts w:ascii="Arial" w:hAnsi="Arial" w:cs="Arial"/>
          <w:sz w:val="22"/>
          <w:szCs w:val="22"/>
        </w:rPr>
        <w:t>για</w:t>
      </w:r>
      <w:r w:rsidRPr="001F096C">
        <w:rPr>
          <w:rFonts w:ascii="Arial" w:hAnsi="Arial" w:cs="Arial"/>
          <w:spacing w:val="-3"/>
          <w:sz w:val="22"/>
          <w:szCs w:val="22"/>
        </w:rPr>
        <w:t xml:space="preserve"> </w:t>
      </w:r>
      <w:r w:rsidRPr="001F096C">
        <w:rPr>
          <w:rFonts w:ascii="Arial" w:hAnsi="Arial" w:cs="Arial"/>
          <w:sz w:val="22"/>
          <w:szCs w:val="22"/>
        </w:rPr>
        <w:t>την</w:t>
      </w:r>
      <w:r w:rsidRPr="001F096C">
        <w:rPr>
          <w:rFonts w:ascii="Arial" w:hAnsi="Arial" w:cs="Arial"/>
          <w:spacing w:val="-3"/>
          <w:sz w:val="22"/>
          <w:szCs w:val="22"/>
        </w:rPr>
        <w:t xml:space="preserve"> </w:t>
      </w:r>
      <w:r w:rsidRPr="001F096C">
        <w:rPr>
          <w:rFonts w:ascii="Arial" w:hAnsi="Arial" w:cs="Arial"/>
          <w:sz w:val="22"/>
          <w:szCs w:val="22"/>
        </w:rPr>
        <w:t>έκδοση</w:t>
      </w:r>
      <w:r w:rsidRPr="001F096C">
        <w:rPr>
          <w:rFonts w:ascii="Arial" w:hAnsi="Arial" w:cs="Arial"/>
          <w:spacing w:val="-3"/>
          <w:sz w:val="22"/>
          <w:szCs w:val="22"/>
        </w:rPr>
        <w:t xml:space="preserve"> </w:t>
      </w:r>
      <w:r w:rsidRPr="001F096C">
        <w:rPr>
          <w:rFonts w:ascii="Arial" w:hAnsi="Arial" w:cs="Arial"/>
          <w:sz w:val="22"/>
          <w:szCs w:val="22"/>
        </w:rPr>
        <w:t>ηλεκτρονικών</w:t>
      </w:r>
      <w:r w:rsidRPr="001F096C">
        <w:rPr>
          <w:rFonts w:ascii="Arial" w:hAnsi="Arial" w:cs="Arial"/>
          <w:spacing w:val="-9"/>
          <w:sz w:val="22"/>
          <w:szCs w:val="22"/>
        </w:rPr>
        <w:t xml:space="preserve"> </w:t>
      </w:r>
      <w:proofErr w:type="spellStart"/>
      <w:r w:rsidRPr="001F096C">
        <w:rPr>
          <w:rFonts w:ascii="Arial" w:hAnsi="Arial" w:cs="Arial"/>
          <w:sz w:val="22"/>
          <w:szCs w:val="22"/>
        </w:rPr>
        <w:t>τιµολογίων</w:t>
      </w:r>
      <w:proofErr w:type="spellEnd"/>
      <w:r w:rsidRPr="001F096C">
        <w:rPr>
          <w:rFonts w:ascii="Arial" w:hAnsi="Arial" w:cs="Arial"/>
          <w:spacing w:val="-6"/>
          <w:sz w:val="22"/>
          <w:szCs w:val="22"/>
        </w:rPr>
        <w:t xml:space="preserve"> </w:t>
      </w:r>
      <w:r w:rsidRPr="001F096C">
        <w:rPr>
          <w:rFonts w:ascii="Arial" w:hAnsi="Arial" w:cs="Arial"/>
          <w:sz w:val="22"/>
          <w:szCs w:val="22"/>
        </w:rPr>
        <w:t>στο</w:t>
      </w:r>
      <w:r w:rsidRPr="001F096C">
        <w:rPr>
          <w:rFonts w:ascii="Arial" w:hAnsi="Arial" w:cs="Arial"/>
          <w:spacing w:val="-11"/>
          <w:sz w:val="22"/>
          <w:szCs w:val="22"/>
        </w:rPr>
        <w:t xml:space="preserve"> </w:t>
      </w:r>
      <w:r w:rsidRPr="001F096C">
        <w:rPr>
          <w:rFonts w:ascii="Arial" w:hAnsi="Arial" w:cs="Arial"/>
          <w:sz w:val="22"/>
          <w:szCs w:val="22"/>
        </w:rPr>
        <w:t>πλαίσιο</w:t>
      </w:r>
      <w:r w:rsidRPr="001F096C">
        <w:rPr>
          <w:rFonts w:ascii="Arial" w:hAnsi="Arial" w:cs="Arial"/>
          <w:spacing w:val="-8"/>
          <w:sz w:val="22"/>
          <w:szCs w:val="22"/>
        </w:rPr>
        <w:t xml:space="preserve"> </w:t>
      </w:r>
      <w:proofErr w:type="spellStart"/>
      <w:r w:rsidRPr="001F096C">
        <w:rPr>
          <w:rFonts w:ascii="Arial" w:hAnsi="Arial" w:cs="Arial"/>
          <w:sz w:val="22"/>
          <w:szCs w:val="22"/>
        </w:rPr>
        <w:t>δηµόσιων</w:t>
      </w:r>
      <w:proofErr w:type="spellEnd"/>
      <w:r w:rsidRPr="001F096C">
        <w:rPr>
          <w:rFonts w:ascii="Arial" w:hAnsi="Arial" w:cs="Arial"/>
          <w:spacing w:val="-6"/>
          <w:sz w:val="22"/>
          <w:szCs w:val="22"/>
        </w:rPr>
        <w:t xml:space="preserve"> </w:t>
      </w:r>
      <w:proofErr w:type="spellStart"/>
      <w:r w:rsidRPr="001F096C">
        <w:rPr>
          <w:rFonts w:ascii="Arial" w:hAnsi="Arial" w:cs="Arial"/>
          <w:sz w:val="22"/>
          <w:szCs w:val="22"/>
        </w:rPr>
        <w:t>συµβάσεων</w:t>
      </w:r>
      <w:proofErr w:type="spellEnd"/>
      <w:r w:rsidRPr="001F096C">
        <w:rPr>
          <w:rFonts w:ascii="Arial" w:hAnsi="Arial" w:cs="Arial"/>
          <w:spacing w:val="-6"/>
          <w:sz w:val="22"/>
          <w:szCs w:val="22"/>
        </w:rPr>
        <w:t xml:space="preserve"> </w:t>
      </w:r>
      <w:r w:rsidRPr="001F096C">
        <w:rPr>
          <w:rFonts w:ascii="Arial" w:hAnsi="Arial" w:cs="Arial"/>
          <w:sz w:val="22"/>
          <w:szCs w:val="22"/>
        </w:rPr>
        <w:t>και λοιπές διατάξεις»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137" w:line="244" w:lineRule="auto"/>
        <w:ind w:right="747" w:firstLine="0"/>
        <w:contextualSpacing w:val="0"/>
        <w:jc w:val="both"/>
        <w:rPr>
          <w:rFonts w:ascii="Arial" w:hAnsi="Arial" w:cs="Arial"/>
          <w:sz w:val="22"/>
          <w:szCs w:val="22"/>
        </w:rPr>
      </w:pPr>
      <w:r w:rsidRPr="001F096C">
        <w:rPr>
          <w:rFonts w:ascii="Arial" w:hAnsi="Arial" w:cs="Arial"/>
          <w:sz w:val="22"/>
          <w:szCs w:val="22"/>
        </w:rPr>
        <w:t xml:space="preserve">του ν. 3310/2005 (Α’ 30) «Μέτρα για τη διασφάλιση της διαφάνειας και την αποτροπή καταστρατηγήσεων κατά τη διαδικασία σύναψης δημοσίων συμβάσεων», του </w:t>
      </w:r>
      <w:proofErr w:type="spellStart"/>
      <w:r w:rsidRPr="001F096C">
        <w:rPr>
          <w:rFonts w:ascii="Arial" w:hAnsi="Arial" w:cs="Arial"/>
          <w:sz w:val="22"/>
          <w:szCs w:val="22"/>
        </w:rPr>
        <w:t>π.δ</w:t>
      </w:r>
      <w:proofErr w:type="spellEnd"/>
      <w:r w:rsidRPr="001F096C">
        <w:rPr>
          <w:rFonts w:ascii="Arial" w:hAnsi="Arial" w:cs="Arial"/>
          <w:sz w:val="22"/>
          <w:szCs w:val="22"/>
        </w:rPr>
        <w:t>/</w:t>
      </w:r>
      <w:proofErr w:type="spellStart"/>
      <w:r w:rsidRPr="001F096C">
        <w:rPr>
          <w:rFonts w:ascii="Arial" w:hAnsi="Arial" w:cs="Arial"/>
          <w:sz w:val="22"/>
          <w:szCs w:val="22"/>
        </w:rPr>
        <w:t>τος</w:t>
      </w:r>
      <w:proofErr w:type="spellEnd"/>
      <w:r w:rsidRPr="001F096C">
        <w:rPr>
          <w:rFonts w:ascii="Arial" w:hAnsi="Arial" w:cs="Arial"/>
          <w:sz w:val="22"/>
          <w:szCs w:val="22"/>
        </w:rPr>
        <w:t xml:space="preserve"> 82/1996 (Α’ 66)</w:t>
      </w:r>
      <w:r w:rsidRPr="001F096C">
        <w:rPr>
          <w:rFonts w:ascii="Arial" w:hAnsi="Arial" w:cs="Arial"/>
          <w:spacing w:val="20"/>
          <w:sz w:val="22"/>
          <w:szCs w:val="22"/>
        </w:rPr>
        <w:t xml:space="preserve"> </w:t>
      </w:r>
      <w:r w:rsidRPr="001F096C">
        <w:rPr>
          <w:rFonts w:ascii="Arial" w:hAnsi="Arial" w:cs="Arial"/>
          <w:sz w:val="22"/>
          <w:szCs w:val="22"/>
        </w:rPr>
        <w:t>«Ονομαστικοποίηση</w:t>
      </w:r>
      <w:r w:rsidRPr="001F096C">
        <w:rPr>
          <w:rFonts w:ascii="Arial" w:hAnsi="Arial" w:cs="Arial"/>
          <w:spacing w:val="80"/>
          <w:sz w:val="22"/>
          <w:szCs w:val="22"/>
        </w:rPr>
        <w:t xml:space="preserve"> </w:t>
      </w:r>
      <w:r w:rsidRPr="001F096C">
        <w:rPr>
          <w:rFonts w:ascii="Arial" w:hAnsi="Arial" w:cs="Arial"/>
          <w:sz w:val="22"/>
          <w:szCs w:val="22"/>
        </w:rPr>
        <w:t>μετοχών</w:t>
      </w:r>
      <w:r w:rsidRPr="001F096C">
        <w:rPr>
          <w:rFonts w:ascii="Arial" w:hAnsi="Arial" w:cs="Arial"/>
          <w:spacing w:val="20"/>
          <w:sz w:val="22"/>
          <w:szCs w:val="22"/>
        </w:rPr>
        <w:t xml:space="preserve"> </w:t>
      </w:r>
      <w:r w:rsidRPr="001F096C">
        <w:rPr>
          <w:rFonts w:ascii="Arial" w:hAnsi="Arial" w:cs="Arial"/>
          <w:sz w:val="22"/>
          <w:szCs w:val="22"/>
        </w:rPr>
        <w:t>Ελληνικών Ανωνύμων Εταιρειών που μετέχουν στις διαδικασίες</w:t>
      </w:r>
    </w:p>
    <w:p w:rsidR="00C02FD4" w:rsidRPr="001F096C" w:rsidRDefault="00C02FD4" w:rsidP="00C02FD4">
      <w:pPr>
        <w:pStyle w:val="ad"/>
        <w:spacing w:before="17" w:line="261" w:lineRule="auto"/>
        <w:ind w:left="912" w:right="745"/>
        <w:rPr>
          <w:rFonts w:ascii="Arial" w:hAnsi="Arial" w:cs="Arial"/>
          <w:sz w:val="22"/>
          <w:szCs w:val="22"/>
        </w:rPr>
      </w:pPr>
      <w:r w:rsidRPr="001F096C">
        <w:rPr>
          <w:rFonts w:ascii="Arial" w:hAnsi="Arial" w:cs="Arial"/>
          <w:sz w:val="22"/>
          <w:szCs w:val="22"/>
        </w:rPr>
        <w:t>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w:t>
      </w:r>
      <w:r w:rsidRPr="001F096C">
        <w:rPr>
          <w:rFonts w:ascii="Arial" w:hAnsi="Arial" w:cs="Arial"/>
          <w:spacing w:val="36"/>
          <w:sz w:val="22"/>
          <w:szCs w:val="22"/>
        </w:rPr>
        <w:t xml:space="preserve"> </w:t>
      </w:r>
      <w:r w:rsidRPr="001F096C">
        <w:rPr>
          <w:rFonts w:ascii="Arial" w:hAnsi="Arial" w:cs="Arial"/>
          <w:sz w:val="22"/>
          <w:szCs w:val="22"/>
        </w:rPr>
        <w:t>εξουσιοδότηση</w:t>
      </w:r>
      <w:r w:rsidRPr="001F096C">
        <w:rPr>
          <w:rFonts w:ascii="Arial" w:hAnsi="Arial" w:cs="Arial"/>
          <w:spacing w:val="39"/>
          <w:sz w:val="22"/>
          <w:szCs w:val="22"/>
        </w:rPr>
        <w:t xml:space="preserve">  </w:t>
      </w:r>
      <w:r w:rsidRPr="001F096C">
        <w:rPr>
          <w:rFonts w:ascii="Arial" w:hAnsi="Arial" w:cs="Arial"/>
          <w:sz w:val="22"/>
          <w:szCs w:val="22"/>
        </w:rPr>
        <w:t>του</w:t>
      </w:r>
      <w:r w:rsidRPr="001F096C">
        <w:rPr>
          <w:rFonts w:ascii="Arial" w:hAnsi="Arial" w:cs="Arial"/>
          <w:spacing w:val="37"/>
          <w:sz w:val="22"/>
          <w:szCs w:val="22"/>
        </w:rPr>
        <w:t xml:space="preserve"> </w:t>
      </w:r>
      <w:r w:rsidRPr="001F096C">
        <w:rPr>
          <w:rFonts w:ascii="Arial" w:hAnsi="Arial" w:cs="Arial"/>
          <w:sz w:val="22"/>
          <w:szCs w:val="22"/>
        </w:rPr>
        <w:t>άρθρου</w:t>
      </w:r>
      <w:r w:rsidRPr="001F096C">
        <w:rPr>
          <w:rFonts w:ascii="Arial" w:hAnsi="Arial" w:cs="Arial"/>
          <w:spacing w:val="38"/>
          <w:sz w:val="22"/>
          <w:szCs w:val="22"/>
        </w:rPr>
        <w:t xml:space="preserve"> </w:t>
      </w:r>
      <w:r w:rsidRPr="001F096C">
        <w:rPr>
          <w:rFonts w:ascii="Arial" w:hAnsi="Arial" w:cs="Arial"/>
          <w:sz w:val="22"/>
          <w:szCs w:val="22"/>
        </w:rPr>
        <w:t>65</w:t>
      </w:r>
      <w:r w:rsidRPr="001F096C">
        <w:rPr>
          <w:rFonts w:ascii="Arial" w:hAnsi="Arial" w:cs="Arial"/>
          <w:spacing w:val="40"/>
          <w:sz w:val="22"/>
          <w:szCs w:val="22"/>
        </w:rPr>
        <w:t xml:space="preserve"> </w:t>
      </w:r>
      <w:r w:rsidRPr="001F096C">
        <w:rPr>
          <w:rFonts w:ascii="Arial" w:hAnsi="Arial" w:cs="Arial"/>
          <w:sz w:val="22"/>
          <w:szCs w:val="22"/>
        </w:rPr>
        <w:t>του</w:t>
      </w:r>
      <w:r w:rsidRPr="001F096C">
        <w:rPr>
          <w:rFonts w:ascii="Arial" w:hAnsi="Arial" w:cs="Arial"/>
          <w:spacing w:val="40"/>
          <w:sz w:val="22"/>
          <w:szCs w:val="22"/>
        </w:rPr>
        <w:t xml:space="preserve"> </w:t>
      </w:r>
      <w:r w:rsidRPr="001F096C">
        <w:rPr>
          <w:rFonts w:ascii="Arial" w:hAnsi="Arial" w:cs="Arial"/>
          <w:sz w:val="22"/>
          <w:szCs w:val="22"/>
        </w:rPr>
        <w:t>ν.</w:t>
      </w:r>
      <w:r w:rsidRPr="001F096C">
        <w:rPr>
          <w:rFonts w:ascii="Arial" w:hAnsi="Arial" w:cs="Arial"/>
          <w:spacing w:val="37"/>
          <w:sz w:val="22"/>
          <w:szCs w:val="22"/>
        </w:rPr>
        <w:t xml:space="preserve"> </w:t>
      </w:r>
      <w:r w:rsidRPr="001F096C">
        <w:rPr>
          <w:rFonts w:ascii="Arial" w:hAnsi="Arial" w:cs="Arial"/>
          <w:sz w:val="22"/>
          <w:szCs w:val="22"/>
        </w:rPr>
        <w:t>4172/2013</w:t>
      </w:r>
      <w:r w:rsidRPr="001F096C">
        <w:rPr>
          <w:rFonts w:ascii="Arial" w:hAnsi="Arial" w:cs="Arial"/>
          <w:spacing w:val="39"/>
          <w:sz w:val="22"/>
          <w:szCs w:val="22"/>
        </w:rPr>
        <w:t xml:space="preserve"> </w:t>
      </w:r>
      <w:r w:rsidRPr="001F096C">
        <w:rPr>
          <w:rFonts w:ascii="Arial" w:hAnsi="Arial" w:cs="Arial"/>
          <w:sz w:val="22"/>
          <w:szCs w:val="22"/>
        </w:rPr>
        <w:t>(Α’167)</w:t>
      </w:r>
      <w:r w:rsidRPr="001F096C">
        <w:rPr>
          <w:rFonts w:ascii="Arial" w:hAnsi="Arial" w:cs="Arial"/>
          <w:spacing w:val="39"/>
          <w:sz w:val="22"/>
          <w:szCs w:val="22"/>
        </w:rPr>
        <w:t xml:space="preserve"> </w:t>
      </w:r>
      <w:r w:rsidRPr="001F096C">
        <w:rPr>
          <w:rFonts w:ascii="Arial" w:hAnsi="Arial" w:cs="Arial"/>
          <w:sz w:val="22"/>
          <w:szCs w:val="22"/>
        </w:rPr>
        <w:t>για</w:t>
      </w:r>
      <w:r w:rsidRPr="001F096C">
        <w:rPr>
          <w:rFonts w:ascii="Arial" w:hAnsi="Arial" w:cs="Arial"/>
          <w:spacing w:val="37"/>
          <w:sz w:val="22"/>
          <w:szCs w:val="22"/>
        </w:rPr>
        <w:t xml:space="preserve"> </w:t>
      </w:r>
      <w:r w:rsidRPr="001F096C">
        <w:rPr>
          <w:rFonts w:ascii="Arial" w:hAnsi="Arial" w:cs="Arial"/>
          <w:sz w:val="22"/>
          <w:szCs w:val="22"/>
        </w:rPr>
        <w:t>τον</w:t>
      </w:r>
      <w:r w:rsidRPr="001F096C">
        <w:rPr>
          <w:rFonts w:ascii="Arial" w:hAnsi="Arial" w:cs="Arial"/>
          <w:spacing w:val="38"/>
          <w:sz w:val="22"/>
          <w:szCs w:val="22"/>
        </w:rPr>
        <w:t xml:space="preserve"> </w:t>
      </w:r>
      <w:r w:rsidRPr="001F096C">
        <w:rPr>
          <w:rFonts w:ascii="Arial" w:hAnsi="Arial" w:cs="Arial"/>
          <w:sz w:val="22"/>
          <w:szCs w:val="22"/>
        </w:rPr>
        <w:t>καθορισμό:</w:t>
      </w:r>
      <w:r w:rsidRPr="001F096C">
        <w:rPr>
          <w:rFonts w:ascii="Arial" w:hAnsi="Arial" w:cs="Arial"/>
          <w:spacing w:val="39"/>
          <w:sz w:val="22"/>
          <w:szCs w:val="22"/>
        </w:rPr>
        <w:t xml:space="preserve"> </w:t>
      </w:r>
      <w:r w:rsidRPr="001F096C">
        <w:rPr>
          <w:rFonts w:ascii="Arial" w:hAnsi="Arial" w:cs="Arial"/>
          <w:sz w:val="22"/>
          <w:szCs w:val="22"/>
        </w:rPr>
        <w:t>α)</w:t>
      </w:r>
      <w:r w:rsidRPr="001F096C">
        <w:rPr>
          <w:rFonts w:ascii="Arial" w:hAnsi="Arial" w:cs="Arial"/>
          <w:spacing w:val="40"/>
          <w:sz w:val="22"/>
          <w:szCs w:val="22"/>
        </w:rPr>
        <w:t xml:space="preserve"> </w:t>
      </w:r>
      <w:r w:rsidRPr="001F096C">
        <w:rPr>
          <w:rFonts w:ascii="Arial" w:hAnsi="Arial" w:cs="Arial"/>
          <w:sz w:val="22"/>
          <w:szCs w:val="22"/>
        </w:rPr>
        <w:t>των</w:t>
      </w:r>
      <w:r w:rsidRPr="001F096C">
        <w:rPr>
          <w:rFonts w:ascii="Arial" w:hAnsi="Arial" w:cs="Arial"/>
          <w:spacing w:val="39"/>
          <w:sz w:val="22"/>
          <w:szCs w:val="22"/>
        </w:rPr>
        <w:t xml:space="preserve"> </w:t>
      </w:r>
      <w:r w:rsidRPr="001F096C">
        <w:rPr>
          <w:rFonts w:ascii="Arial" w:hAnsi="Arial" w:cs="Arial"/>
          <w:spacing w:val="-5"/>
          <w:sz w:val="22"/>
          <w:szCs w:val="22"/>
        </w:rPr>
        <w:t>μη</w:t>
      </w:r>
    </w:p>
    <w:p w:rsidR="00C02FD4" w:rsidRPr="001F096C" w:rsidRDefault="00C02FD4" w:rsidP="00C02FD4">
      <w:pPr>
        <w:pStyle w:val="ad"/>
        <w:spacing w:before="7"/>
        <w:ind w:left="912"/>
        <w:rPr>
          <w:rFonts w:ascii="Arial" w:hAnsi="Arial" w:cs="Arial"/>
          <w:sz w:val="22"/>
          <w:szCs w:val="22"/>
        </w:rPr>
      </w:pPr>
      <w:r w:rsidRPr="001F096C">
        <w:rPr>
          <w:rFonts w:ascii="Arial" w:hAnsi="Arial" w:cs="Arial"/>
          <w:sz w:val="22"/>
          <w:szCs w:val="22"/>
        </w:rPr>
        <w:t>«συνεργάσιμων</w:t>
      </w:r>
      <w:r w:rsidRPr="001F096C">
        <w:rPr>
          <w:rFonts w:ascii="Arial" w:hAnsi="Arial" w:cs="Arial"/>
          <w:spacing w:val="-8"/>
          <w:sz w:val="22"/>
          <w:szCs w:val="22"/>
        </w:rPr>
        <w:t xml:space="preserve"> </w:t>
      </w:r>
      <w:r w:rsidRPr="001F096C">
        <w:rPr>
          <w:rFonts w:ascii="Arial" w:hAnsi="Arial" w:cs="Arial"/>
          <w:sz w:val="22"/>
          <w:szCs w:val="22"/>
        </w:rPr>
        <w:t>φορολογικά»</w:t>
      </w:r>
      <w:r w:rsidRPr="001F096C">
        <w:rPr>
          <w:rFonts w:ascii="Arial" w:hAnsi="Arial" w:cs="Arial"/>
          <w:spacing w:val="-5"/>
          <w:sz w:val="22"/>
          <w:szCs w:val="22"/>
        </w:rPr>
        <w:t xml:space="preserve"> </w:t>
      </w:r>
      <w:r w:rsidRPr="001F096C">
        <w:rPr>
          <w:rFonts w:ascii="Arial" w:hAnsi="Arial" w:cs="Arial"/>
          <w:sz w:val="22"/>
          <w:szCs w:val="22"/>
        </w:rPr>
        <w:t>κρατών</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β)</w:t>
      </w:r>
      <w:r w:rsidRPr="001F096C">
        <w:rPr>
          <w:rFonts w:ascii="Arial" w:hAnsi="Arial" w:cs="Arial"/>
          <w:spacing w:val="-3"/>
          <w:sz w:val="22"/>
          <w:szCs w:val="22"/>
        </w:rPr>
        <w:t xml:space="preserve"> </w:t>
      </w:r>
      <w:r w:rsidRPr="001F096C">
        <w:rPr>
          <w:rFonts w:ascii="Arial" w:hAnsi="Arial" w:cs="Arial"/>
          <w:sz w:val="22"/>
          <w:szCs w:val="22"/>
        </w:rPr>
        <w:t>των</w:t>
      </w:r>
      <w:r w:rsidRPr="001F096C">
        <w:rPr>
          <w:rFonts w:ascii="Arial" w:hAnsi="Arial" w:cs="Arial"/>
          <w:spacing w:val="-8"/>
          <w:sz w:val="22"/>
          <w:szCs w:val="22"/>
        </w:rPr>
        <w:t xml:space="preserve"> </w:t>
      </w:r>
      <w:r w:rsidRPr="001F096C">
        <w:rPr>
          <w:rFonts w:ascii="Arial" w:hAnsi="Arial" w:cs="Arial"/>
          <w:sz w:val="22"/>
          <w:szCs w:val="22"/>
        </w:rPr>
        <w:t>κρατών</w:t>
      </w:r>
      <w:r w:rsidRPr="001F096C">
        <w:rPr>
          <w:rFonts w:ascii="Arial" w:hAnsi="Arial" w:cs="Arial"/>
          <w:spacing w:val="-4"/>
          <w:sz w:val="22"/>
          <w:szCs w:val="22"/>
        </w:rPr>
        <w:t xml:space="preserve"> </w:t>
      </w:r>
      <w:r w:rsidRPr="001F096C">
        <w:rPr>
          <w:rFonts w:ascii="Arial" w:hAnsi="Arial" w:cs="Arial"/>
          <w:sz w:val="22"/>
          <w:szCs w:val="22"/>
        </w:rPr>
        <w:t>με</w:t>
      </w:r>
      <w:r w:rsidRPr="001F096C">
        <w:rPr>
          <w:rFonts w:ascii="Arial" w:hAnsi="Arial" w:cs="Arial"/>
          <w:spacing w:val="-4"/>
          <w:sz w:val="22"/>
          <w:szCs w:val="22"/>
        </w:rPr>
        <w:t xml:space="preserve"> </w:t>
      </w:r>
      <w:r w:rsidRPr="001F096C">
        <w:rPr>
          <w:rFonts w:ascii="Arial" w:hAnsi="Arial" w:cs="Arial"/>
          <w:sz w:val="22"/>
          <w:szCs w:val="22"/>
        </w:rPr>
        <w:t>«προνομιακό</w:t>
      </w:r>
      <w:r w:rsidRPr="001F096C">
        <w:rPr>
          <w:rFonts w:ascii="Arial" w:hAnsi="Arial" w:cs="Arial"/>
          <w:spacing w:val="-7"/>
          <w:sz w:val="22"/>
          <w:szCs w:val="22"/>
        </w:rPr>
        <w:t xml:space="preserve"> </w:t>
      </w:r>
      <w:r w:rsidRPr="001F096C">
        <w:rPr>
          <w:rFonts w:ascii="Arial" w:hAnsi="Arial" w:cs="Arial"/>
          <w:sz w:val="22"/>
          <w:szCs w:val="22"/>
        </w:rPr>
        <w:t>φορολογικό</w:t>
      </w:r>
      <w:r w:rsidRPr="001F096C">
        <w:rPr>
          <w:rFonts w:ascii="Arial" w:hAnsi="Arial" w:cs="Arial"/>
          <w:spacing w:val="-3"/>
          <w:sz w:val="22"/>
          <w:szCs w:val="22"/>
        </w:rPr>
        <w:t xml:space="preserve"> </w:t>
      </w:r>
      <w:r w:rsidRPr="001F096C">
        <w:rPr>
          <w:rFonts w:ascii="Arial" w:hAnsi="Arial" w:cs="Arial"/>
          <w:spacing w:val="-2"/>
          <w:sz w:val="22"/>
          <w:szCs w:val="22"/>
        </w:rPr>
        <w:t>καθεστώς».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155" w:line="225" w:lineRule="auto"/>
        <w:ind w:right="752" w:firstLine="0"/>
        <w:contextualSpacing w:val="0"/>
        <w:jc w:val="both"/>
        <w:rPr>
          <w:rFonts w:ascii="Arial" w:hAnsi="Arial" w:cs="Arial"/>
          <w:sz w:val="22"/>
          <w:szCs w:val="22"/>
        </w:rPr>
      </w:pPr>
      <w:r w:rsidRPr="001F096C">
        <w:rPr>
          <w:rFonts w:ascii="Arial" w:hAnsi="Arial" w:cs="Arial"/>
          <w:sz w:val="22"/>
          <w:szCs w:val="22"/>
        </w:rPr>
        <w:t xml:space="preserve">του </w:t>
      </w:r>
      <w:proofErr w:type="spellStart"/>
      <w:r w:rsidRPr="001F096C">
        <w:rPr>
          <w:rFonts w:ascii="Arial" w:hAnsi="Arial" w:cs="Arial"/>
          <w:sz w:val="22"/>
          <w:szCs w:val="22"/>
        </w:rPr>
        <w:t>π.δ</w:t>
      </w:r>
      <w:proofErr w:type="spellEnd"/>
      <w:r w:rsidRPr="001F096C">
        <w:rPr>
          <w:rFonts w:ascii="Arial" w:hAnsi="Arial" w:cs="Arial"/>
          <w:sz w:val="22"/>
          <w:szCs w:val="22"/>
        </w:rPr>
        <w:t xml:space="preserve">. 39/2017 (Α’ 64) «Κανονισμός εξέτασης προδικαστικών προσφυγών ενώπιων της </w:t>
      </w:r>
      <w:r w:rsidRPr="001F096C">
        <w:rPr>
          <w:rFonts w:ascii="Arial" w:hAnsi="Arial" w:cs="Arial"/>
          <w:spacing w:val="-2"/>
          <w:sz w:val="22"/>
          <w:szCs w:val="22"/>
        </w:rPr>
        <w:t>Α.Ε.Π.Π.»</w:t>
      </w:r>
    </w:p>
    <w:p w:rsidR="00C02FD4" w:rsidRPr="001F096C" w:rsidRDefault="00C02FD4" w:rsidP="00C02FD4">
      <w:pPr>
        <w:pStyle w:val="af9"/>
        <w:widowControl w:val="0"/>
        <w:numPr>
          <w:ilvl w:val="0"/>
          <w:numId w:val="26"/>
        </w:numPr>
        <w:tabs>
          <w:tab w:val="left" w:pos="1198"/>
        </w:tabs>
        <w:suppressAutoHyphens w:val="0"/>
        <w:autoSpaceDE w:val="0"/>
        <w:autoSpaceDN w:val="0"/>
        <w:spacing w:before="149" w:line="300" w:lineRule="exact"/>
        <w:ind w:left="1197" w:hanging="286"/>
        <w:contextualSpacing w:val="0"/>
        <w:jc w:val="both"/>
        <w:rPr>
          <w:rFonts w:ascii="Arial" w:hAnsi="Arial" w:cs="Arial"/>
          <w:sz w:val="22"/>
          <w:szCs w:val="22"/>
        </w:rPr>
      </w:pPr>
      <w:r w:rsidRPr="001F096C">
        <w:rPr>
          <w:rFonts w:ascii="Arial" w:hAnsi="Arial" w:cs="Arial"/>
          <w:sz w:val="22"/>
          <w:szCs w:val="22"/>
        </w:rPr>
        <w:t>της</w:t>
      </w:r>
      <w:r w:rsidRPr="001F096C">
        <w:rPr>
          <w:rFonts w:ascii="Arial" w:hAnsi="Arial" w:cs="Arial"/>
          <w:spacing w:val="13"/>
          <w:sz w:val="22"/>
          <w:szCs w:val="22"/>
        </w:rPr>
        <w:t xml:space="preserve"> </w:t>
      </w:r>
      <w:r w:rsidRPr="001F096C">
        <w:rPr>
          <w:rFonts w:ascii="Arial" w:hAnsi="Arial" w:cs="Arial"/>
          <w:sz w:val="22"/>
          <w:szCs w:val="22"/>
        </w:rPr>
        <w:t>υπ'</w:t>
      </w:r>
      <w:r w:rsidRPr="001F096C">
        <w:rPr>
          <w:rFonts w:ascii="Arial" w:hAnsi="Arial" w:cs="Arial"/>
          <w:spacing w:val="18"/>
          <w:sz w:val="22"/>
          <w:szCs w:val="22"/>
        </w:rPr>
        <w:t xml:space="preserve"> </w:t>
      </w:r>
      <w:proofErr w:type="spellStart"/>
      <w:r w:rsidRPr="001F096C">
        <w:rPr>
          <w:rFonts w:ascii="Arial" w:hAnsi="Arial" w:cs="Arial"/>
          <w:sz w:val="22"/>
          <w:szCs w:val="22"/>
        </w:rPr>
        <w:t>αριθμ</w:t>
      </w:r>
      <w:proofErr w:type="spellEnd"/>
      <w:r w:rsidRPr="001F096C">
        <w:rPr>
          <w:rFonts w:ascii="Arial" w:hAnsi="Arial" w:cs="Arial"/>
          <w:sz w:val="22"/>
          <w:szCs w:val="22"/>
        </w:rPr>
        <w:t>.</w:t>
      </w:r>
      <w:r w:rsidRPr="001F096C">
        <w:rPr>
          <w:rFonts w:ascii="Arial" w:hAnsi="Arial" w:cs="Arial"/>
          <w:spacing w:val="13"/>
          <w:sz w:val="22"/>
          <w:szCs w:val="22"/>
        </w:rPr>
        <w:t xml:space="preserve"> </w:t>
      </w:r>
      <w:r w:rsidRPr="001F096C">
        <w:rPr>
          <w:rFonts w:ascii="Arial" w:hAnsi="Arial" w:cs="Arial"/>
          <w:sz w:val="22"/>
          <w:szCs w:val="22"/>
        </w:rPr>
        <w:t>76928/13.07.2021</w:t>
      </w:r>
      <w:r w:rsidRPr="001F096C">
        <w:rPr>
          <w:rFonts w:ascii="Arial" w:hAnsi="Arial" w:cs="Arial"/>
          <w:spacing w:val="15"/>
          <w:sz w:val="22"/>
          <w:szCs w:val="22"/>
        </w:rPr>
        <w:t xml:space="preserve"> </w:t>
      </w:r>
      <w:r w:rsidRPr="001F096C">
        <w:rPr>
          <w:rFonts w:ascii="Arial" w:hAnsi="Arial" w:cs="Arial"/>
          <w:sz w:val="22"/>
          <w:szCs w:val="22"/>
        </w:rPr>
        <w:t>Απόφασης</w:t>
      </w:r>
      <w:r w:rsidRPr="001F096C">
        <w:rPr>
          <w:rFonts w:ascii="Arial" w:hAnsi="Arial" w:cs="Arial"/>
          <w:spacing w:val="18"/>
          <w:sz w:val="22"/>
          <w:szCs w:val="22"/>
        </w:rPr>
        <w:t xml:space="preserve"> </w:t>
      </w:r>
      <w:r w:rsidRPr="001F096C">
        <w:rPr>
          <w:rFonts w:ascii="Arial" w:hAnsi="Arial" w:cs="Arial"/>
          <w:sz w:val="22"/>
          <w:szCs w:val="22"/>
        </w:rPr>
        <w:t>του</w:t>
      </w:r>
      <w:r w:rsidRPr="001F096C">
        <w:rPr>
          <w:rFonts w:ascii="Arial" w:hAnsi="Arial" w:cs="Arial"/>
          <w:spacing w:val="11"/>
          <w:sz w:val="22"/>
          <w:szCs w:val="22"/>
        </w:rPr>
        <w:t xml:space="preserve"> </w:t>
      </w:r>
      <w:r w:rsidRPr="001F096C">
        <w:rPr>
          <w:rFonts w:ascii="Arial" w:hAnsi="Arial" w:cs="Arial"/>
          <w:sz w:val="22"/>
          <w:szCs w:val="22"/>
        </w:rPr>
        <w:t>Υπουργού</w:t>
      </w:r>
      <w:r w:rsidRPr="001F096C">
        <w:rPr>
          <w:rFonts w:ascii="Arial" w:hAnsi="Arial" w:cs="Arial"/>
          <w:spacing w:val="17"/>
          <w:sz w:val="22"/>
          <w:szCs w:val="22"/>
        </w:rPr>
        <w:t xml:space="preserve"> </w:t>
      </w:r>
      <w:r w:rsidRPr="001F096C">
        <w:rPr>
          <w:rFonts w:ascii="Arial" w:hAnsi="Arial" w:cs="Arial"/>
          <w:sz w:val="22"/>
          <w:szCs w:val="22"/>
        </w:rPr>
        <w:t>Οικονομίας</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6"/>
          <w:sz w:val="22"/>
          <w:szCs w:val="22"/>
        </w:rPr>
        <w:t xml:space="preserve"> </w:t>
      </w:r>
      <w:r w:rsidRPr="001F096C">
        <w:rPr>
          <w:rFonts w:ascii="Arial" w:hAnsi="Arial" w:cs="Arial"/>
          <w:sz w:val="22"/>
          <w:szCs w:val="22"/>
        </w:rPr>
        <w:t>Ανάπτυξης</w:t>
      </w:r>
      <w:r w:rsidRPr="001F096C">
        <w:rPr>
          <w:rFonts w:ascii="Arial" w:hAnsi="Arial" w:cs="Arial"/>
          <w:spacing w:val="14"/>
          <w:sz w:val="22"/>
          <w:szCs w:val="22"/>
        </w:rPr>
        <w:t xml:space="preserve"> </w:t>
      </w:r>
      <w:r w:rsidRPr="001F096C">
        <w:rPr>
          <w:rFonts w:ascii="Arial" w:hAnsi="Arial" w:cs="Arial"/>
          <w:sz w:val="22"/>
          <w:szCs w:val="22"/>
        </w:rPr>
        <w:t>με</w:t>
      </w:r>
      <w:r w:rsidRPr="001F096C">
        <w:rPr>
          <w:rFonts w:ascii="Arial" w:hAnsi="Arial" w:cs="Arial"/>
          <w:spacing w:val="17"/>
          <w:sz w:val="22"/>
          <w:szCs w:val="22"/>
        </w:rPr>
        <w:t xml:space="preserve"> </w:t>
      </w:r>
      <w:r w:rsidRPr="001F096C">
        <w:rPr>
          <w:rFonts w:ascii="Arial" w:hAnsi="Arial" w:cs="Arial"/>
          <w:spacing w:val="-4"/>
          <w:sz w:val="22"/>
          <w:szCs w:val="22"/>
        </w:rPr>
        <w:t>θέμα</w:t>
      </w:r>
    </w:p>
    <w:p w:rsidR="00C02FD4" w:rsidRPr="001F096C" w:rsidRDefault="00C02FD4" w:rsidP="00C02FD4">
      <w:pPr>
        <w:pStyle w:val="ad"/>
        <w:spacing w:line="261" w:lineRule="auto"/>
        <w:ind w:left="912" w:right="748"/>
        <w:rPr>
          <w:rFonts w:ascii="Arial" w:hAnsi="Arial" w:cs="Arial"/>
          <w:sz w:val="22"/>
          <w:szCs w:val="22"/>
        </w:rPr>
      </w:pPr>
      <w:r w:rsidRPr="001F096C">
        <w:rPr>
          <w:rFonts w:ascii="Arial" w:hAnsi="Arial" w:cs="Arial"/>
          <w:sz w:val="22"/>
          <w:szCs w:val="22"/>
        </w:rPr>
        <w:t>«Ρύθμιση ειδικότερων θεμάτων λειτουργίας και διαχείρισης του Κεντρικού Ηλεκτρονικού Μητρώου Δημοσίων Συμβάσεων (ΚΗΜΔΗΣ)” (Β΄ 3075)</w:t>
      </w:r>
    </w:p>
    <w:p w:rsidR="00C02FD4" w:rsidRPr="001F096C" w:rsidRDefault="00C02FD4" w:rsidP="00C02FD4">
      <w:pPr>
        <w:pStyle w:val="af9"/>
        <w:widowControl w:val="0"/>
        <w:numPr>
          <w:ilvl w:val="0"/>
          <w:numId w:val="26"/>
        </w:numPr>
        <w:tabs>
          <w:tab w:val="left" w:pos="1198"/>
        </w:tabs>
        <w:suppressAutoHyphens w:val="0"/>
        <w:autoSpaceDE w:val="0"/>
        <w:autoSpaceDN w:val="0"/>
        <w:spacing w:before="103" w:line="290" w:lineRule="exact"/>
        <w:ind w:right="745" w:firstLine="0"/>
        <w:contextualSpacing w:val="0"/>
        <w:jc w:val="both"/>
        <w:rPr>
          <w:rFonts w:ascii="Arial" w:hAnsi="Arial" w:cs="Arial"/>
          <w:sz w:val="22"/>
          <w:szCs w:val="22"/>
        </w:rPr>
      </w:pPr>
      <w:r w:rsidRPr="001F096C">
        <w:rPr>
          <w:rFonts w:ascii="Arial" w:hAnsi="Arial" w:cs="Arial"/>
          <w:sz w:val="22"/>
          <w:szCs w:val="22"/>
        </w:rPr>
        <w:t xml:space="preserve">της </w:t>
      </w:r>
      <w:proofErr w:type="spellStart"/>
      <w:r w:rsidRPr="001F096C">
        <w:rPr>
          <w:rFonts w:ascii="Arial" w:hAnsi="Arial" w:cs="Arial"/>
          <w:sz w:val="22"/>
          <w:szCs w:val="22"/>
        </w:rPr>
        <w:t>υπ΄αριθμ</w:t>
      </w:r>
      <w:proofErr w:type="spellEnd"/>
      <w:r w:rsidRPr="001F096C">
        <w:rPr>
          <w:rFonts w:ascii="Arial" w:hAnsi="Arial" w:cs="Arial"/>
          <w:sz w:val="22"/>
          <w:szCs w:val="22"/>
        </w:rPr>
        <w:t>. 64233/08.06.2021 (Β΄ 2453/ 09.06.2021) Κοινής Απόφασης των Υπουργών Ανάπτυξης και</w:t>
      </w:r>
      <w:r w:rsidRPr="001F096C">
        <w:rPr>
          <w:rFonts w:ascii="Arial" w:hAnsi="Arial" w:cs="Arial"/>
          <w:spacing w:val="-1"/>
          <w:sz w:val="22"/>
          <w:szCs w:val="22"/>
        </w:rPr>
        <w:t xml:space="preserve"> </w:t>
      </w:r>
      <w:r w:rsidRPr="001F096C">
        <w:rPr>
          <w:rFonts w:ascii="Arial" w:hAnsi="Arial" w:cs="Arial"/>
          <w:sz w:val="22"/>
          <w:szCs w:val="22"/>
        </w:rPr>
        <w:t>Επενδύσεων</w:t>
      </w:r>
      <w:r w:rsidRPr="001F096C">
        <w:rPr>
          <w:rFonts w:ascii="Arial" w:hAnsi="Arial" w:cs="Arial"/>
          <w:spacing w:val="40"/>
          <w:sz w:val="22"/>
          <w:szCs w:val="22"/>
        </w:rPr>
        <w:t xml:space="preserve"> </w:t>
      </w:r>
      <w:r w:rsidRPr="001F096C">
        <w:rPr>
          <w:rFonts w:ascii="Arial" w:hAnsi="Arial" w:cs="Arial"/>
          <w:sz w:val="22"/>
          <w:szCs w:val="22"/>
        </w:rPr>
        <w:t>και</w:t>
      </w:r>
      <w:r w:rsidRPr="001F096C">
        <w:rPr>
          <w:rFonts w:ascii="Arial" w:hAnsi="Arial" w:cs="Arial"/>
          <w:spacing w:val="-2"/>
          <w:sz w:val="22"/>
          <w:szCs w:val="22"/>
        </w:rPr>
        <w:t xml:space="preserve"> </w:t>
      </w:r>
      <w:r w:rsidRPr="001F096C">
        <w:rPr>
          <w:rFonts w:ascii="Arial" w:hAnsi="Arial" w:cs="Arial"/>
          <w:sz w:val="22"/>
          <w:szCs w:val="22"/>
        </w:rPr>
        <w:t>Ψηφιακής</w:t>
      </w:r>
      <w:r w:rsidRPr="001F096C">
        <w:rPr>
          <w:rFonts w:ascii="Arial" w:hAnsi="Arial" w:cs="Arial"/>
          <w:spacing w:val="-1"/>
          <w:sz w:val="22"/>
          <w:szCs w:val="22"/>
        </w:rPr>
        <w:t xml:space="preserve"> </w:t>
      </w:r>
      <w:r w:rsidRPr="001F096C">
        <w:rPr>
          <w:rFonts w:ascii="Arial" w:hAnsi="Arial" w:cs="Arial"/>
          <w:sz w:val="22"/>
          <w:szCs w:val="22"/>
        </w:rPr>
        <w:t>Διακυβέρνησης με θέμα «Ρυθμίσεις</w:t>
      </w:r>
      <w:r w:rsidRPr="001F096C">
        <w:rPr>
          <w:rFonts w:ascii="Arial" w:hAnsi="Arial" w:cs="Arial"/>
          <w:spacing w:val="-1"/>
          <w:sz w:val="22"/>
          <w:szCs w:val="22"/>
        </w:rPr>
        <w:t xml:space="preserve"> </w:t>
      </w:r>
      <w:r w:rsidRPr="001F096C">
        <w:rPr>
          <w:rFonts w:ascii="Arial" w:hAnsi="Arial" w:cs="Arial"/>
          <w:sz w:val="22"/>
          <w:szCs w:val="22"/>
        </w:rPr>
        <w:t>τεχνικών</w:t>
      </w:r>
      <w:r w:rsidRPr="001F096C">
        <w:rPr>
          <w:rFonts w:ascii="Arial" w:hAnsi="Arial" w:cs="Arial"/>
          <w:spacing w:val="-2"/>
          <w:sz w:val="22"/>
          <w:szCs w:val="22"/>
        </w:rPr>
        <w:t xml:space="preserve"> </w:t>
      </w:r>
      <w:r w:rsidRPr="001F096C">
        <w:rPr>
          <w:rFonts w:ascii="Arial" w:hAnsi="Arial" w:cs="Arial"/>
          <w:sz w:val="22"/>
          <w:szCs w:val="22"/>
        </w:rPr>
        <w:t>ζητημάτων που αφορούν την ανάθεση των Δημοσίων Συμβάσεων Προμηθειών και Υπηρεσιών με χρήση των επιμέρους</w:t>
      </w:r>
      <w:r w:rsidRPr="001F096C">
        <w:rPr>
          <w:rFonts w:ascii="Arial" w:hAnsi="Arial" w:cs="Arial"/>
          <w:spacing w:val="37"/>
          <w:sz w:val="22"/>
          <w:szCs w:val="22"/>
        </w:rPr>
        <w:t xml:space="preserve">  </w:t>
      </w:r>
      <w:r w:rsidRPr="001F096C">
        <w:rPr>
          <w:rFonts w:ascii="Arial" w:hAnsi="Arial" w:cs="Arial"/>
          <w:sz w:val="22"/>
          <w:szCs w:val="22"/>
        </w:rPr>
        <w:t>εργαλείων</w:t>
      </w:r>
      <w:r w:rsidRPr="001F096C">
        <w:rPr>
          <w:rFonts w:ascii="Arial" w:hAnsi="Arial" w:cs="Arial"/>
          <w:spacing w:val="35"/>
          <w:sz w:val="22"/>
          <w:szCs w:val="22"/>
        </w:rPr>
        <w:t xml:space="preserve">  </w:t>
      </w:r>
      <w:r w:rsidRPr="001F096C">
        <w:rPr>
          <w:rFonts w:ascii="Arial" w:hAnsi="Arial" w:cs="Arial"/>
          <w:sz w:val="22"/>
          <w:szCs w:val="22"/>
        </w:rPr>
        <w:t>και</w:t>
      </w:r>
      <w:r w:rsidRPr="001F096C">
        <w:rPr>
          <w:rFonts w:ascii="Arial" w:hAnsi="Arial" w:cs="Arial"/>
          <w:spacing w:val="37"/>
          <w:sz w:val="22"/>
          <w:szCs w:val="22"/>
        </w:rPr>
        <w:t xml:space="preserve">  </w:t>
      </w:r>
      <w:r w:rsidRPr="001F096C">
        <w:rPr>
          <w:rFonts w:ascii="Arial" w:hAnsi="Arial" w:cs="Arial"/>
          <w:sz w:val="22"/>
          <w:szCs w:val="22"/>
        </w:rPr>
        <w:t>διαδικασιών</w:t>
      </w:r>
      <w:r w:rsidRPr="001F096C">
        <w:rPr>
          <w:rFonts w:ascii="Arial" w:hAnsi="Arial" w:cs="Arial"/>
          <w:spacing w:val="37"/>
          <w:sz w:val="22"/>
          <w:szCs w:val="22"/>
        </w:rPr>
        <w:t xml:space="preserve">  </w:t>
      </w:r>
      <w:r w:rsidRPr="001F096C">
        <w:rPr>
          <w:rFonts w:ascii="Arial" w:hAnsi="Arial" w:cs="Arial"/>
          <w:sz w:val="22"/>
          <w:szCs w:val="22"/>
        </w:rPr>
        <w:t>του</w:t>
      </w:r>
      <w:r w:rsidRPr="001F096C">
        <w:rPr>
          <w:rFonts w:ascii="Arial" w:hAnsi="Arial" w:cs="Arial"/>
          <w:spacing w:val="35"/>
          <w:sz w:val="22"/>
          <w:szCs w:val="22"/>
        </w:rPr>
        <w:t xml:space="preserve">  </w:t>
      </w:r>
      <w:r w:rsidRPr="001F096C">
        <w:rPr>
          <w:rFonts w:ascii="Arial" w:hAnsi="Arial" w:cs="Arial"/>
          <w:sz w:val="22"/>
          <w:szCs w:val="22"/>
        </w:rPr>
        <w:t>Εθνικού</w:t>
      </w:r>
      <w:r w:rsidRPr="001F096C">
        <w:rPr>
          <w:rFonts w:ascii="Arial" w:hAnsi="Arial" w:cs="Arial"/>
          <w:spacing w:val="37"/>
          <w:sz w:val="22"/>
          <w:szCs w:val="22"/>
        </w:rPr>
        <w:t xml:space="preserve">  </w:t>
      </w:r>
      <w:r w:rsidRPr="001F096C">
        <w:rPr>
          <w:rFonts w:ascii="Arial" w:hAnsi="Arial" w:cs="Arial"/>
          <w:sz w:val="22"/>
          <w:szCs w:val="22"/>
        </w:rPr>
        <w:t>Συστήματος</w:t>
      </w:r>
      <w:r w:rsidRPr="001F096C">
        <w:rPr>
          <w:rFonts w:ascii="Arial" w:hAnsi="Arial" w:cs="Arial"/>
          <w:spacing w:val="35"/>
          <w:sz w:val="22"/>
          <w:szCs w:val="22"/>
        </w:rPr>
        <w:t xml:space="preserve">  </w:t>
      </w:r>
      <w:r w:rsidRPr="001F096C">
        <w:rPr>
          <w:rFonts w:ascii="Arial" w:hAnsi="Arial" w:cs="Arial"/>
          <w:sz w:val="22"/>
          <w:szCs w:val="22"/>
        </w:rPr>
        <w:t>Ηλεκτρονικών</w:t>
      </w:r>
      <w:r w:rsidRPr="001F096C">
        <w:rPr>
          <w:rFonts w:ascii="Arial" w:hAnsi="Arial" w:cs="Arial"/>
          <w:spacing w:val="37"/>
          <w:sz w:val="22"/>
          <w:szCs w:val="22"/>
        </w:rPr>
        <w:t xml:space="preserve">  </w:t>
      </w:r>
      <w:r w:rsidRPr="001F096C">
        <w:rPr>
          <w:rFonts w:ascii="Arial" w:hAnsi="Arial" w:cs="Arial"/>
          <w:sz w:val="22"/>
          <w:szCs w:val="22"/>
        </w:rPr>
        <w:t>Δημοσίων</w:t>
      </w:r>
    </w:p>
    <w:p w:rsidR="00C02FD4" w:rsidRPr="001F096C" w:rsidRDefault="00C02FD4" w:rsidP="00C02FD4">
      <w:pPr>
        <w:pStyle w:val="ad"/>
        <w:spacing w:before="16"/>
        <w:ind w:left="912"/>
        <w:rPr>
          <w:rFonts w:ascii="Arial" w:hAnsi="Arial" w:cs="Arial"/>
          <w:sz w:val="22"/>
          <w:szCs w:val="22"/>
        </w:rPr>
      </w:pPr>
      <w:r w:rsidRPr="001F096C">
        <w:rPr>
          <w:rFonts w:ascii="Arial" w:hAnsi="Arial" w:cs="Arial"/>
          <w:sz w:val="22"/>
          <w:szCs w:val="22"/>
        </w:rPr>
        <w:t>Συμβάσεων</w:t>
      </w:r>
      <w:r w:rsidRPr="001F096C">
        <w:rPr>
          <w:rFonts w:ascii="Arial" w:hAnsi="Arial" w:cs="Arial"/>
          <w:spacing w:val="25"/>
          <w:sz w:val="22"/>
          <w:szCs w:val="22"/>
        </w:rPr>
        <w:t xml:space="preserve"> </w:t>
      </w:r>
      <w:r w:rsidRPr="001F096C">
        <w:rPr>
          <w:rFonts w:ascii="Arial" w:hAnsi="Arial" w:cs="Arial"/>
          <w:spacing w:val="-2"/>
          <w:sz w:val="22"/>
          <w:szCs w:val="22"/>
        </w:rPr>
        <w:t>(ΕΣΗΔΗΣ)»</w:t>
      </w:r>
    </w:p>
    <w:p w:rsidR="00C02FD4" w:rsidRPr="001F096C" w:rsidRDefault="00C02FD4" w:rsidP="00C02FD4">
      <w:pPr>
        <w:pStyle w:val="af9"/>
        <w:widowControl w:val="0"/>
        <w:numPr>
          <w:ilvl w:val="0"/>
          <w:numId w:val="26"/>
        </w:numPr>
        <w:tabs>
          <w:tab w:val="left" w:pos="1178"/>
          <w:tab w:val="left" w:pos="1179"/>
        </w:tabs>
        <w:suppressAutoHyphens w:val="0"/>
        <w:autoSpaceDE w:val="0"/>
        <w:autoSpaceDN w:val="0"/>
        <w:spacing w:before="155" w:line="225" w:lineRule="auto"/>
        <w:ind w:right="750" w:firstLine="0"/>
        <w:contextualSpacing w:val="0"/>
        <w:rPr>
          <w:rFonts w:ascii="Arial" w:hAnsi="Arial" w:cs="Arial"/>
          <w:sz w:val="22"/>
          <w:szCs w:val="22"/>
        </w:rPr>
      </w:pPr>
      <w:r w:rsidRPr="001F096C">
        <w:rPr>
          <w:rFonts w:ascii="Arial" w:hAnsi="Arial" w:cs="Arial"/>
          <w:sz w:val="22"/>
          <w:szCs w:val="22"/>
        </w:rPr>
        <w:t>της</w:t>
      </w:r>
      <w:r w:rsidRPr="001F096C">
        <w:rPr>
          <w:rFonts w:ascii="Arial" w:hAnsi="Arial" w:cs="Arial"/>
          <w:spacing w:val="40"/>
          <w:sz w:val="22"/>
          <w:szCs w:val="22"/>
        </w:rPr>
        <w:t xml:space="preserve"> </w:t>
      </w:r>
      <w:proofErr w:type="spellStart"/>
      <w:r w:rsidRPr="001F096C">
        <w:rPr>
          <w:rFonts w:ascii="Arial" w:hAnsi="Arial" w:cs="Arial"/>
          <w:sz w:val="22"/>
          <w:szCs w:val="22"/>
        </w:rPr>
        <w:t>αριθμ</w:t>
      </w:r>
      <w:proofErr w:type="spellEnd"/>
      <w:r w:rsidRPr="001F096C">
        <w:rPr>
          <w:rFonts w:ascii="Arial" w:hAnsi="Arial" w:cs="Arial"/>
          <w:sz w:val="22"/>
          <w:szCs w:val="22"/>
        </w:rPr>
        <w:t>.</w:t>
      </w:r>
      <w:r w:rsidRPr="001F096C">
        <w:rPr>
          <w:rFonts w:ascii="Arial" w:hAnsi="Arial" w:cs="Arial"/>
          <w:spacing w:val="40"/>
          <w:sz w:val="22"/>
          <w:szCs w:val="22"/>
        </w:rPr>
        <w:t xml:space="preserve"> </w:t>
      </w:r>
      <w:r w:rsidRPr="001F096C">
        <w:rPr>
          <w:rFonts w:ascii="Arial" w:hAnsi="Arial" w:cs="Arial"/>
          <w:sz w:val="22"/>
          <w:szCs w:val="22"/>
        </w:rPr>
        <w:t>Κ.Υ.Α.</w:t>
      </w:r>
      <w:r w:rsidRPr="001F096C">
        <w:rPr>
          <w:rFonts w:ascii="Arial" w:hAnsi="Arial" w:cs="Arial"/>
          <w:spacing w:val="40"/>
          <w:sz w:val="22"/>
          <w:szCs w:val="22"/>
        </w:rPr>
        <w:t xml:space="preserve"> </w:t>
      </w:r>
      <w:r w:rsidRPr="001F096C">
        <w:rPr>
          <w:rFonts w:ascii="Arial" w:hAnsi="Arial" w:cs="Arial"/>
          <w:sz w:val="22"/>
          <w:szCs w:val="22"/>
        </w:rPr>
        <w:t>οικ.</w:t>
      </w:r>
      <w:r w:rsidRPr="001F096C">
        <w:rPr>
          <w:rFonts w:ascii="Arial" w:hAnsi="Arial" w:cs="Arial"/>
          <w:spacing w:val="40"/>
          <w:sz w:val="22"/>
          <w:szCs w:val="22"/>
        </w:rPr>
        <w:t xml:space="preserve"> </w:t>
      </w:r>
      <w:r w:rsidRPr="001F096C">
        <w:rPr>
          <w:rFonts w:ascii="Arial" w:hAnsi="Arial" w:cs="Arial"/>
          <w:sz w:val="22"/>
          <w:szCs w:val="22"/>
        </w:rPr>
        <w:t>60967</w:t>
      </w:r>
      <w:r w:rsidRPr="001F096C">
        <w:rPr>
          <w:rFonts w:ascii="Arial" w:hAnsi="Arial" w:cs="Arial"/>
          <w:spacing w:val="40"/>
          <w:sz w:val="22"/>
          <w:szCs w:val="22"/>
        </w:rPr>
        <w:t xml:space="preserve"> </w:t>
      </w:r>
      <w:r w:rsidRPr="001F096C">
        <w:rPr>
          <w:rFonts w:ascii="Arial" w:hAnsi="Arial" w:cs="Arial"/>
          <w:sz w:val="22"/>
          <w:szCs w:val="22"/>
        </w:rPr>
        <w:t>ΕΞ</w:t>
      </w:r>
      <w:r w:rsidRPr="001F096C">
        <w:rPr>
          <w:rFonts w:ascii="Arial" w:hAnsi="Arial" w:cs="Arial"/>
          <w:spacing w:val="40"/>
          <w:sz w:val="22"/>
          <w:szCs w:val="22"/>
        </w:rPr>
        <w:t xml:space="preserve"> </w:t>
      </w:r>
      <w:r w:rsidRPr="001F096C">
        <w:rPr>
          <w:rFonts w:ascii="Arial" w:hAnsi="Arial" w:cs="Arial"/>
          <w:sz w:val="22"/>
          <w:szCs w:val="22"/>
        </w:rPr>
        <w:t>2020</w:t>
      </w:r>
      <w:r w:rsidRPr="001F096C">
        <w:rPr>
          <w:rFonts w:ascii="Arial" w:hAnsi="Arial" w:cs="Arial"/>
          <w:spacing w:val="40"/>
          <w:sz w:val="22"/>
          <w:szCs w:val="22"/>
        </w:rPr>
        <w:t xml:space="preserve"> </w:t>
      </w:r>
      <w:r w:rsidRPr="001F096C">
        <w:rPr>
          <w:rFonts w:ascii="Arial" w:hAnsi="Arial" w:cs="Arial"/>
          <w:sz w:val="22"/>
          <w:szCs w:val="22"/>
        </w:rPr>
        <w:t>(B’</w:t>
      </w:r>
      <w:r w:rsidRPr="001F096C">
        <w:rPr>
          <w:rFonts w:ascii="Arial" w:hAnsi="Arial" w:cs="Arial"/>
          <w:spacing w:val="40"/>
          <w:sz w:val="22"/>
          <w:szCs w:val="22"/>
        </w:rPr>
        <w:t xml:space="preserve"> </w:t>
      </w:r>
      <w:r w:rsidRPr="001F096C">
        <w:rPr>
          <w:rFonts w:ascii="Arial" w:hAnsi="Arial" w:cs="Arial"/>
          <w:sz w:val="22"/>
          <w:szCs w:val="22"/>
        </w:rPr>
        <w:t>2425/18.06.2020)</w:t>
      </w:r>
      <w:r w:rsidRPr="001F096C">
        <w:rPr>
          <w:rFonts w:ascii="Arial" w:hAnsi="Arial" w:cs="Arial"/>
          <w:spacing w:val="40"/>
          <w:sz w:val="22"/>
          <w:szCs w:val="22"/>
        </w:rPr>
        <w:t xml:space="preserve"> </w:t>
      </w:r>
      <w:r w:rsidRPr="001F096C">
        <w:rPr>
          <w:rFonts w:ascii="Arial" w:hAnsi="Arial" w:cs="Arial"/>
          <w:sz w:val="22"/>
          <w:szCs w:val="22"/>
        </w:rPr>
        <w:t>«Ηλεκτρονική</w:t>
      </w:r>
      <w:r w:rsidRPr="001F096C">
        <w:rPr>
          <w:rFonts w:ascii="Arial" w:hAnsi="Arial" w:cs="Arial"/>
          <w:spacing w:val="40"/>
          <w:sz w:val="22"/>
          <w:szCs w:val="22"/>
        </w:rPr>
        <w:t xml:space="preserve"> </w:t>
      </w:r>
      <w:r w:rsidRPr="001F096C">
        <w:rPr>
          <w:rFonts w:ascii="Arial" w:hAnsi="Arial" w:cs="Arial"/>
          <w:sz w:val="22"/>
          <w:szCs w:val="22"/>
        </w:rPr>
        <w:t>Τιμολόγηση</w:t>
      </w:r>
      <w:r w:rsidRPr="001F096C">
        <w:rPr>
          <w:rFonts w:ascii="Arial" w:hAnsi="Arial" w:cs="Arial"/>
          <w:spacing w:val="40"/>
          <w:sz w:val="22"/>
          <w:szCs w:val="22"/>
        </w:rPr>
        <w:t xml:space="preserve"> </w:t>
      </w:r>
      <w:r w:rsidRPr="001F096C">
        <w:rPr>
          <w:rFonts w:ascii="Arial" w:hAnsi="Arial" w:cs="Arial"/>
          <w:sz w:val="22"/>
          <w:szCs w:val="22"/>
        </w:rPr>
        <w:t>στο πλαίσιο των Δημόσιων Συμβάσεων δυνάμει του ν. 4601/2019» (Α΄44)</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60" w:line="225" w:lineRule="auto"/>
        <w:ind w:right="748" w:firstLine="0"/>
        <w:contextualSpacing w:val="0"/>
        <w:rPr>
          <w:rFonts w:ascii="Arial" w:hAnsi="Arial" w:cs="Arial"/>
          <w:sz w:val="22"/>
          <w:szCs w:val="22"/>
        </w:rPr>
      </w:pPr>
      <w:r w:rsidRPr="001F096C">
        <w:rPr>
          <w:rFonts w:ascii="Arial" w:hAnsi="Arial" w:cs="Arial"/>
          <w:sz w:val="22"/>
          <w:szCs w:val="22"/>
        </w:rPr>
        <w:lastRenderedPageBreak/>
        <w:t>της</w:t>
      </w:r>
      <w:r w:rsidRPr="001F096C">
        <w:rPr>
          <w:rFonts w:ascii="Arial" w:hAnsi="Arial" w:cs="Arial"/>
          <w:spacing w:val="80"/>
          <w:sz w:val="22"/>
          <w:szCs w:val="22"/>
        </w:rPr>
        <w:t xml:space="preserve"> </w:t>
      </w:r>
      <w:proofErr w:type="spellStart"/>
      <w:r w:rsidRPr="001F096C">
        <w:rPr>
          <w:rFonts w:ascii="Arial" w:hAnsi="Arial" w:cs="Arial"/>
          <w:sz w:val="22"/>
          <w:szCs w:val="22"/>
        </w:rPr>
        <w:t>αριθμ</w:t>
      </w:r>
      <w:proofErr w:type="spellEnd"/>
      <w:r w:rsidRPr="001F096C">
        <w:rPr>
          <w:rFonts w:ascii="Arial" w:hAnsi="Arial" w:cs="Arial"/>
          <w:sz w:val="22"/>
          <w:szCs w:val="22"/>
        </w:rPr>
        <w:t>.</w:t>
      </w:r>
      <w:r w:rsidRPr="001F096C">
        <w:rPr>
          <w:rFonts w:ascii="Arial" w:hAnsi="Arial" w:cs="Arial"/>
          <w:spacing w:val="80"/>
          <w:sz w:val="22"/>
          <w:szCs w:val="22"/>
        </w:rPr>
        <w:t xml:space="preserve"> </w:t>
      </w:r>
      <w:r w:rsidRPr="001F096C">
        <w:rPr>
          <w:rFonts w:ascii="Arial" w:hAnsi="Arial" w:cs="Arial"/>
          <w:sz w:val="22"/>
          <w:szCs w:val="22"/>
        </w:rPr>
        <w:t>63446/2021</w:t>
      </w:r>
      <w:r w:rsidRPr="001F096C">
        <w:rPr>
          <w:rFonts w:ascii="Arial" w:hAnsi="Arial" w:cs="Arial"/>
          <w:spacing w:val="80"/>
          <w:sz w:val="22"/>
          <w:szCs w:val="22"/>
        </w:rPr>
        <w:t xml:space="preserve"> </w:t>
      </w:r>
      <w:r w:rsidRPr="001F096C">
        <w:rPr>
          <w:rFonts w:ascii="Arial" w:hAnsi="Arial" w:cs="Arial"/>
          <w:sz w:val="22"/>
          <w:szCs w:val="22"/>
        </w:rPr>
        <w:t>Κ.Υ.Α.</w:t>
      </w:r>
      <w:r w:rsidRPr="001F096C">
        <w:rPr>
          <w:rFonts w:ascii="Arial" w:hAnsi="Arial" w:cs="Arial"/>
          <w:spacing w:val="80"/>
          <w:sz w:val="22"/>
          <w:szCs w:val="22"/>
        </w:rPr>
        <w:t xml:space="preserve"> </w:t>
      </w:r>
      <w:r w:rsidRPr="001F096C">
        <w:rPr>
          <w:rFonts w:ascii="Arial" w:hAnsi="Arial" w:cs="Arial"/>
          <w:sz w:val="22"/>
          <w:szCs w:val="22"/>
        </w:rPr>
        <w:t>(B’</w:t>
      </w:r>
      <w:r w:rsidRPr="001F096C">
        <w:rPr>
          <w:rFonts w:ascii="Arial" w:hAnsi="Arial" w:cs="Arial"/>
          <w:spacing w:val="80"/>
          <w:sz w:val="22"/>
          <w:szCs w:val="22"/>
        </w:rPr>
        <w:t xml:space="preserve"> </w:t>
      </w:r>
      <w:r w:rsidRPr="001F096C">
        <w:rPr>
          <w:rFonts w:ascii="Arial" w:hAnsi="Arial" w:cs="Arial"/>
          <w:sz w:val="22"/>
          <w:szCs w:val="22"/>
        </w:rPr>
        <w:t>2338/02.06.2020)</w:t>
      </w:r>
      <w:r w:rsidRPr="001F096C">
        <w:rPr>
          <w:rFonts w:ascii="Arial" w:hAnsi="Arial" w:cs="Arial"/>
          <w:spacing w:val="80"/>
          <w:sz w:val="22"/>
          <w:szCs w:val="22"/>
        </w:rPr>
        <w:t xml:space="preserve"> </w:t>
      </w:r>
      <w:r w:rsidRPr="001F096C">
        <w:rPr>
          <w:rFonts w:ascii="Arial" w:hAnsi="Arial" w:cs="Arial"/>
          <w:sz w:val="22"/>
          <w:szCs w:val="22"/>
        </w:rPr>
        <w:t>«Καθορισμός</w:t>
      </w:r>
      <w:r w:rsidRPr="001F096C">
        <w:rPr>
          <w:rFonts w:ascii="Arial" w:hAnsi="Arial" w:cs="Arial"/>
          <w:spacing w:val="80"/>
          <w:sz w:val="22"/>
          <w:szCs w:val="22"/>
        </w:rPr>
        <w:t xml:space="preserve"> </w:t>
      </w:r>
      <w:r w:rsidRPr="001F096C">
        <w:rPr>
          <w:rFonts w:ascii="Arial" w:hAnsi="Arial" w:cs="Arial"/>
          <w:sz w:val="22"/>
          <w:szCs w:val="22"/>
        </w:rPr>
        <w:t>Εθνικού</w:t>
      </w:r>
      <w:r w:rsidRPr="001F096C">
        <w:rPr>
          <w:rFonts w:ascii="Arial" w:hAnsi="Arial" w:cs="Arial"/>
          <w:spacing w:val="80"/>
          <w:sz w:val="22"/>
          <w:szCs w:val="22"/>
        </w:rPr>
        <w:t xml:space="preserve"> </w:t>
      </w:r>
      <w:proofErr w:type="spellStart"/>
      <w:r w:rsidRPr="001F096C">
        <w:rPr>
          <w:rFonts w:ascii="Arial" w:hAnsi="Arial" w:cs="Arial"/>
          <w:sz w:val="22"/>
          <w:szCs w:val="22"/>
        </w:rPr>
        <w:t>Μορφότυπου</w:t>
      </w:r>
      <w:proofErr w:type="spellEnd"/>
      <w:r w:rsidRPr="001F096C">
        <w:rPr>
          <w:rFonts w:ascii="Arial" w:hAnsi="Arial" w:cs="Arial"/>
          <w:sz w:val="22"/>
          <w:szCs w:val="22"/>
        </w:rPr>
        <w:t xml:space="preserve"> ηλεκτρονικού τιμολογίου στο πλαίσιο των Δημοσίων Συμβάσεων».</w:t>
      </w:r>
    </w:p>
    <w:p w:rsidR="00C02FD4" w:rsidRPr="007753C6" w:rsidRDefault="00C02FD4" w:rsidP="00C02FD4">
      <w:pPr>
        <w:pStyle w:val="af9"/>
        <w:widowControl w:val="0"/>
        <w:numPr>
          <w:ilvl w:val="0"/>
          <w:numId w:val="26"/>
        </w:numPr>
        <w:tabs>
          <w:tab w:val="left" w:pos="1195"/>
          <w:tab w:val="left" w:pos="1196"/>
        </w:tabs>
        <w:suppressAutoHyphens w:val="0"/>
        <w:autoSpaceDE w:val="0"/>
        <w:autoSpaceDN w:val="0"/>
        <w:spacing w:before="157" w:line="225" w:lineRule="auto"/>
        <w:ind w:right="748" w:firstLine="0"/>
        <w:contextualSpacing w:val="0"/>
        <w:rPr>
          <w:rFonts w:ascii="Arial" w:hAnsi="Arial" w:cs="Arial"/>
          <w:color w:val="5B9AD4"/>
          <w:sz w:val="22"/>
          <w:szCs w:val="22"/>
        </w:rPr>
      </w:pPr>
      <w:r w:rsidRPr="001F096C">
        <w:rPr>
          <w:rFonts w:ascii="Arial" w:hAnsi="Arial" w:cs="Arial"/>
          <w:spacing w:val="-2"/>
          <w:w w:val="105"/>
          <w:sz w:val="22"/>
          <w:szCs w:val="22"/>
        </w:rPr>
        <w:t>της</w:t>
      </w:r>
      <w:r w:rsidRPr="001F096C">
        <w:rPr>
          <w:rFonts w:ascii="Arial" w:hAnsi="Arial" w:cs="Arial"/>
          <w:spacing w:val="-9"/>
          <w:w w:val="105"/>
          <w:sz w:val="22"/>
          <w:szCs w:val="22"/>
        </w:rPr>
        <w:t xml:space="preserve"> </w:t>
      </w:r>
      <w:proofErr w:type="spellStart"/>
      <w:r w:rsidRPr="001F096C">
        <w:rPr>
          <w:rFonts w:ascii="Arial" w:hAnsi="Arial" w:cs="Arial"/>
          <w:spacing w:val="-2"/>
          <w:w w:val="105"/>
          <w:sz w:val="22"/>
          <w:szCs w:val="22"/>
        </w:rPr>
        <w:t>αριθμ</w:t>
      </w:r>
      <w:proofErr w:type="spellEnd"/>
      <w:r w:rsidRPr="001F096C">
        <w:rPr>
          <w:rFonts w:ascii="Arial" w:hAnsi="Arial" w:cs="Arial"/>
          <w:spacing w:val="-2"/>
          <w:w w:val="105"/>
          <w:sz w:val="22"/>
          <w:szCs w:val="22"/>
        </w:rPr>
        <w:t>.</w:t>
      </w:r>
      <w:r w:rsidRPr="001F096C">
        <w:rPr>
          <w:rFonts w:ascii="Arial" w:hAnsi="Arial" w:cs="Arial"/>
          <w:spacing w:val="-9"/>
          <w:w w:val="105"/>
          <w:sz w:val="22"/>
          <w:szCs w:val="22"/>
        </w:rPr>
        <w:t xml:space="preserve"> </w:t>
      </w:r>
      <w:r w:rsidRPr="001F096C">
        <w:rPr>
          <w:rFonts w:ascii="Arial" w:hAnsi="Arial" w:cs="Arial"/>
          <w:spacing w:val="-2"/>
          <w:w w:val="105"/>
          <w:sz w:val="22"/>
          <w:szCs w:val="22"/>
        </w:rPr>
        <w:t>Κ.Υ.Α.</w:t>
      </w:r>
      <w:r w:rsidRPr="001F096C">
        <w:rPr>
          <w:rFonts w:ascii="Arial" w:hAnsi="Arial" w:cs="Arial"/>
          <w:spacing w:val="-8"/>
          <w:w w:val="105"/>
          <w:sz w:val="22"/>
          <w:szCs w:val="22"/>
        </w:rPr>
        <w:t xml:space="preserve"> </w:t>
      </w:r>
      <w:r w:rsidRPr="001F096C">
        <w:rPr>
          <w:rFonts w:ascii="Arial" w:hAnsi="Arial" w:cs="Arial"/>
          <w:spacing w:val="-2"/>
          <w:w w:val="105"/>
          <w:sz w:val="22"/>
          <w:szCs w:val="22"/>
        </w:rPr>
        <w:t>οικ.</w:t>
      </w:r>
      <w:r w:rsidRPr="001F096C">
        <w:rPr>
          <w:rFonts w:ascii="Arial" w:hAnsi="Arial" w:cs="Arial"/>
          <w:spacing w:val="-8"/>
          <w:w w:val="105"/>
          <w:sz w:val="22"/>
          <w:szCs w:val="22"/>
        </w:rPr>
        <w:t xml:space="preserve"> </w:t>
      </w:r>
      <w:r w:rsidRPr="001F096C">
        <w:rPr>
          <w:rFonts w:ascii="Arial" w:hAnsi="Arial" w:cs="Arial"/>
          <w:spacing w:val="-2"/>
          <w:w w:val="105"/>
          <w:sz w:val="22"/>
          <w:szCs w:val="22"/>
        </w:rPr>
        <w:t>14900/21</w:t>
      </w:r>
      <w:r w:rsidRPr="001F096C">
        <w:rPr>
          <w:rFonts w:ascii="Arial" w:hAnsi="Arial" w:cs="Arial"/>
          <w:spacing w:val="-8"/>
          <w:w w:val="105"/>
          <w:sz w:val="22"/>
          <w:szCs w:val="22"/>
        </w:rPr>
        <w:t xml:space="preserve"> </w:t>
      </w:r>
      <w:r w:rsidRPr="001F096C">
        <w:rPr>
          <w:rFonts w:ascii="Arial" w:hAnsi="Arial" w:cs="Arial"/>
          <w:spacing w:val="-2"/>
          <w:w w:val="105"/>
          <w:sz w:val="22"/>
          <w:szCs w:val="22"/>
        </w:rPr>
        <w:t>(Β’</w:t>
      </w:r>
      <w:r w:rsidRPr="001F096C">
        <w:rPr>
          <w:rFonts w:ascii="Arial" w:hAnsi="Arial" w:cs="Arial"/>
          <w:spacing w:val="-8"/>
          <w:w w:val="105"/>
          <w:sz w:val="22"/>
          <w:szCs w:val="22"/>
        </w:rPr>
        <w:t xml:space="preserve"> </w:t>
      </w:r>
      <w:r w:rsidRPr="001F096C">
        <w:rPr>
          <w:rFonts w:ascii="Arial" w:hAnsi="Arial" w:cs="Arial"/>
          <w:spacing w:val="-2"/>
          <w:w w:val="105"/>
          <w:sz w:val="22"/>
          <w:szCs w:val="22"/>
        </w:rPr>
        <w:t>466):</w:t>
      </w:r>
      <w:r w:rsidRPr="001F096C">
        <w:rPr>
          <w:rFonts w:ascii="Arial" w:hAnsi="Arial" w:cs="Arial"/>
          <w:spacing w:val="-9"/>
          <w:w w:val="105"/>
          <w:sz w:val="22"/>
          <w:szCs w:val="22"/>
        </w:rPr>
        <w:t xml:space="preserve"> </w:t>
      </w:r>
      <w:r w:rsidRPr="001F096C">
        <w:rPr>
          <w:rFonts w:ascii="Arial" w:hAnsi="Arial" w:cs="Arial"/>
          <w:spacing w:val="-2"/>
          <w:w w:val="105"/>
          <w:sz w:val="22"/>
          <w:szCs w:val="22"/>
        </w:rPr>
        <w:t>«Έγκριση</w:t>
      </w:r>
      <w:r w:rsidRPr="001F096C">
        <w:rPr>
          <w:rFonts w:ascii="Arial" w:hAnsi="Arial" w:cs="Arial"/>
          <w:spacing w:val="-8"/>
          <w:w w:val="105"/>
          <w:sz w:val="22"/>
          <w:szCs w:val="22"/>
        </w:rPr>
        <w:t xml:space="preserve"> </w:t>
      </w:r>
      <w:r w:rsidRPr="001F096C">
        <w:rPr>
          <w:rFonts w:ascii="Arial" w:hAnsi="Arial" w:cs="Arial"/>
          <w:spacing w:val="-2"/>
          <w:w w:val="105"/>
          <w:sz w:val="22"/>
          <w:szCs w:val="22"/>
        </w:rPr>
        <w:t>σχεδίου</w:t>
      </w:r>
      <w:r w:rsidRPr="001F096C">
        <w:rPr>
          <w:rFonts w:ascii="Arial" w:hAnsi="Arial" w:cs="Arial"/>
          <w:spacing w:val="-9"/>
          <w:w w:val="105"/>
          <w:sz w:val="22"/>
          <w:szCs w:val="22"/>
        </w:rPr>
        <w:t xml:space="preserve"> </w:t>
      </w:r>
      <w:r w:rsidRPr="001F096C">
        <w:rPr>
          <w:rFonts w:ascii="Arial" w:hAnsi="Arial" w:cs="Arial"/>
          <w:spacing w:val="-2"/>
          <w:w w:val="105"/>
          <w:sz w:val="22"/>
          <w:szCs w:val="22"/>
        </w:rPr>
        <w:t>Δράσης</w:t>
      </w:r>
      <w:r w:rsidRPr="001F096C">
        <w:rPr>
          <w:rFonts w:ascii="Arial" w:hAnsi="Arial" w:cs="Arial"/>
          <w:spacing w:val="-9"/>
          <w:w w:val="105"/>
          <w:sz w:val="22"/>
          <w:szCs w:val="22"/>
        </w:rPr>
        <w:t xml:space="preserve"> </w:t>
      </w:r>
      <w:r w:rsidRPr="001F096C">
        <w:rPr>
          <w:rFonts w:ascii="Arial" w:hAnsi="Arial" w:cs="Arial"/>
          <w:spacing w:val="-2"/>
          <w:w w:val="105"/>
          <w:sz w:val="22"/>
          <w:szCs w:val="22"/>
        </w:rPr>
        <w:t>για</w:t>
      </w:r>
      <w:r w:rsidRPr="001F096C">
        <w:rPr>
          <w:rFonts w:ascii="Arial" w:hAnsi="Arial" w:cs="Arial"/>
          <w:spacing w:val="-11"/>
          <w:w w:val="105"/>
          <w:sz w:val="22"/>
          <w:szCs w:val="22"/>
        </w:rPr>
        <w:t xml:space="preserve"> </w:t>
      </w:r>
      <w:r w:rsidRPr="001F096C">
        <w:rPr>
          <w:rFonts w:ascii="Arial" w:hAnsi="Arial" w:cs="Arial"/>
          <w:spacing w:val="-2"/>
          <w:w w:val="105"/>
          <w:sz w:val="22"/>
          <w:szCs w:val="22"/>
        </w:rPr>
        <w:t>τις</w:t>
      </w:r>
      <w:r w:rsidRPr="001F096C">
        <w:rPr>
          <w:rFonts w:ascii="Arial" w:hAnsi="Arial" w:cs="Arial"/>
          <w:spacing w:val="-9"/>
          <w:w w:val="105"/>
          <w:sz w:val="22"/>
          <w:szCs w:val="22"/>
        </w:rPr>
        <w:t xml:space="preserve"> </w:t>
      </w:r>
      <w:r w:rsidRPr="001F096C">
        <w:rPr>
          <w:rFonts w:ascii="Arial" w:hAnsi="Arial" w:cs="Arial"/>
          <w:spacing w:val="-2"/>
          <w:w w:val="105"/>
          <w:sz w:val="22"/>
          <w:szCs w:val="22"/>
        </w:rPr>
        <w:t>Πράσινες</w:t>
      </w:r>
      <w:r w:rsidRPr="001F096C">
        <w:rPr>
          <w:rFonts w:ascii="Arial" w:hAnsi="Arial" w:cs="Arial"/>
          <w:spacing w:val="-9"/>
          <w:w w:val="105"/>
          <w:sz w:val="22"/>
          <w:szCs w:val="22"/>
        </w:rPr>
        <w:t xml:space="preserve"> </w:t>
      </w:r>
      <w:r w:rsidRPr="001F096C">
        <w:rPr>
          <w:rFonts w:ascii="Arial" w:hAnsi="Arial" w:cs="Arial"/>
          <w:spacing w:val="-2"/>
          <w:w w:val="105"/>
          <w:sz w:val="22"/>
          <w:szCs w:val="22"/>
        </w:rPr>
        <w:t xml:space="preserve">Δημόσιες </w:t>
      </w:r>
      <w:r w:rsidRPr="001F096C">
        <w:rPr>
          <w:rFonts w:ascii="Arial" w:hAnsi="Arial" w:cs="Arial"/>
          <w:w w:val="105"/>
          <w:sz w:val="22"/>
          <w:szCs w:val="22"/>
        </w:rPr>
        <w:t>Συμβάσεις» (ΑΔΑ: ΨΡΤΟ46ΜΤΛΡ-Χ92).</w:t>
      </w:r>
    </w:p>
    <w:p w:rsidR="007753C6" w:rsidRPr="001F096C" w:rsidRDefault="007753C6" w:rsidP="00C02FD4">
      <w:pPr>
        <w:pStyle w:val="af9"/>
        <w:widowControl w:val="0"/>
        <w:numPr>
          <w:ilvl w:val="0"/>
          <w:numId w:val="26"/>
        </w:numPr>
        <w:tabs>
          <w:tab w:val="left" w:pos="1195"/>
          <w:tab w:val="left" w:pos="1196"/>
        </w:tabs>
        <w:suppressAutoHyphens w:val="0"/>
        <w:autoSpaceDE w:val="0"/>
        <w:autoSpaceDN w:val="0"/>
        <w:spacing w:before="157" w:line="225" w:lineRule="auto"/>
        <w:ind w:right="748" w:firstLine="0"/>
        <w:contextualSpacing w:val="0"/>
        <w:rPr>
          <w:rFonts w:ascii="Arial" w:hAnsi="Arial" w:cs="Arial"/>
          <w:color w:val="5B9AD4"/>
          <w:sz w:val="22"/>
          <w:szCs w:val="22"/>
        </w:rPr>
      </w:pPr>
    </w:p>
    <w:p w:rsidR="00C02FD4" w:rsidRPr="001F096C" w:rsidRDefault="00C02FD4" w:rsidP="00C02FD4">
      <w:pPr>
        <w:pStyle w:val="af9"/>
        <w:widowControl w:val="0"/>
        <w:numPr>
          <w:ilvl w:val="0"/>
          <w:numId w:val="26"/>
        </w:numPr>
        <w:tabs>
          <w:tab w:val="left" w:pos="1198"/>
        </w:tabs>
        <w:suppressAutoHyphens w:val="0"/>
        <w:autoSpaceDE w:val="0"/>
        <w:autoSpaceDN w:val="0"/>
        <w:spacing w:before="160" w:line="225" w:lineRule="auto"/>
        <w:ind w:right="750" w:firstLine="0"/>
        <w:contextualSpacing w:val="0"/>
        <w:jc w:val="both"/>
        <w:rPr>
          <w:rFonts w:ascii="Arial" w:hAnsi="Arial" w:cs="Arial"/>
          <w:sz w:val="22"/>
          <w:szCs w:val="22"/>
        </w:rPr>
      </w:pPr>
      <w:r w:rsidRPr="001F096C">
        <w:rPr>
          <w:rFonts w:ascii="Arial" w:hAnsi="Arial" w:cs="Arial"/>
          <w:sz w:val="22"/>
          <w:szCs w:val="22"/>
        </w:rPr>
        <w:t>του ν. 3419/2005 (Α’ 297) «Γενικό Εμπορικό Μητρώο (Γ.Ε.ΜΗ.) και εκσυγχρονισμός της Επιμελητηριακής Νομοθεσίας»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159" w:line="225" w:lineRule="auto"/>
        <w:ind w:right="748" w:firstLine="0"/>
        <w:contextualSpacing w:val="0"/>
        <w:jc w:val="both"/>
        <w:rPr>
          <w:rFonts w:ascii="Arial" w:hAnsi="Arial" w:cs="Arial"/>
          <w:sz w:val="22"/>
          <w:szCs w:val="22"/>
        </w:rPr>
      </w:pPr>
      <w:r w:rsidRPr="001F096C">
        <w:rPr>
          <w:rFonts w:ascii="Arial" w:hAnsi="Arial" w:cs="Arial"/>
          <w:sz w:val="22"/>
          <w:szCs w:val="22"/>
        </w:rPr>
        <w:t>του</w:t>
      </w:r>
      <w:r w:rsidRPr="001F096C">
        <w:rPr>
          <w:rFonts w:ascii="Arial" w:hAnsi="Arial" w:cs="Arial"/>
          <w:spacing w:val="-3"/>
          <w:sz w:val="22"/>
          <w:szCs w:val="22"/>
        </w:rPr>
        <w:t xml:space="preserve"> </w:t>
      </w:r>
      <w:r w:rsidRPr="001F096C">
        <w:rPr>
          <w:rFonts w:ascii="Arial" w:hAnsi="Arial" w:cs="Arial"/>
          <w:sz w:val="22"/>
          <w:szCs w:val="22"/>
        </w:rPr>
        <w:t>ν.</w:t>
      </w:r>
      <w:r w:rsidRPr="001F096C">
        <w:rPr>
          <w:rFonts w:ascii="Arial" w:hAnsi="Arial" w:cs="Arial"/>
          <w:spacing w:val="-4"/>
          <w:sz w:val="22"/>
          <w:szCs w:val="22"/>
        </w:rPr>
        <w:t xml:space="preserve"> </w:t>
      </w:r>
      <w:r w:rsidRPr="001F096C">
        <w:rPr>
          <w:rFonts w:ascii="Arial" w:hAnsi="Arial" w:cs="Arial"/>
          <w:sz w:val="22"/>
          <w:szCs w:val="22"/>
        </w:rPr>
        <w:t>4635/2019</w:t>
      </w:r>
      <w:r w:rsidRPr="001F096C">
        <w:rPr>
          <w:rFonts w:ascii="Arial" w:hAnsi="Arial" w:cs="Arial"/>
          <w:spacing w:val="-7"/>
          <w:sz w:val="22"/>
          <w:szCs w:val="22"/>
        </w:rPr>
        <w:t xml:space="preserve"> </w:t>
      </w:r>
      <w:r w:rsidRPr="001F096C">
        <w:rPr>
          <w:rFonts w:ascii="Arial" w:hAnsi="Arial" w:cs="Arial"/>
          <w:sz w:val="22"/>
          <w:szCs w:val="22"/>
        </w:rPr>
        <w:t>(Α’167)</w:t>
      </w:r>
      <w:r w:rsidRPr="001F096C">
        <w:rPr>
          <w:rFonts w:ascii="Arial" w:hAnsi="Arial" w:cs="Arial"/>
          <w:spacing w:val="-6"/>
          <w:sz w:val="22"/>
          <w:szCs w:val="22"/>
        </w:rPr>
        <w:t xml:space="preserve"> </w:t>
      </w:r>
      <w:r w:rsidRPr="001F096C">
        <w:rPr>
          <w:rFonts w:ascii="Arial" w:hAnsi="Arial" w:cs="Arial"/>
          <w:sz w:val="22"/>
          <w:szCs w:val="22"/>
        </w:rPr>
        <w:t>«Επενδύω</w:t>
      </w:r>
      <w:r w:rsidRPr="001F096C">
        <w:rPr>
          <w:rFonts w:ascii="Arial" w:hAnsi="Arial" w:cs="Arial"/>
          <w:spacing w:val="-6"/>
          <w:sz w:val="22"/>
          <w:szCs w:val="22"/>
        </w:rPr>
        <w:t xml:space="preserve"> </w:t>
      </w:r>
      <w:r w:rsidRPr="001F096C">
        <w:rPr>
          <w:rFonts w:ascii="Arial" w:hAnsi="Arial" w:cs="Arial"/>
          <w:sz w:val="22"/>
          <w:szCs w:val="22"/>
        </w:rPr>
        <w:t>στην</w:t>
      </w:r>
      <w:r w:rsidRPr="001F096C">
        <w:rPr>
          <w:rFonts w:ascii="Arial" w:hAnsi="Arial" w:cs="Arial"/>
          <w:spacing w:val="-4"/>
          <w:sz w:val="22"/>
          <w:szCs w:val="22"/>
        </w:rPr>
        <w:t xml:space="preserve"> </w:t>
      </w:r>
      <w:r w:rsidRPr="001F096C">
        <w:rPr>
          <w:rFonts w:ascii="Arial" w:hAnsi="Arial" w:cs="Arial"/>
          <w:sz w:val="22"/>
          <w:szCs w:val="22"/>
        </w:rPr>
        <w:t>Ελλάδα</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2"/>
          <w:sz w:val="22"/>
          <w:szCs w:val="22"/>
        </w:rPr>
        <w:t xml:space="preserve"> </w:t>
      </w:r>
      <w:r w:rsidRPr="001F096C">
        <w:rPr>
          <w:rFonts w:ascii="Arial" w:hAnsi="Arial" w:cs="Arial"/>
          <w:sz w:val="22"/>
          <w:szCs w:val="22"/>
        </w:rPr>
        <w:t>άλλες</w:t>
      </w:r>
      <w:r w:rsidRPr="001F096C">
        <w:rPr>
          <w:rFonts w:ascii="Arial" w:hAnsi="Arial" w:cs="Arial"/>
          <w:spacing w:val="-4"/>
          <w:sz w:val="22"/>
          <w:szCs w:val="22"/>
        </w:rPr>
        <w:t xml:space="preserve"> </w:t>
      </w:r>
      <w:r w:rsidRPr="001F096C">
        <w:rPr>
          <w:rFonts w:ascii="Arial" w:hAnsi="Arial" w:cs="Arial"/>
          <w:sz w:val="22"/>
          <w:szCs w:val="22"/>
        </w:rPr>
        <w:t>διατάξεις»</w:t>
      </w:r>
      <w:r w:rsidRPr="001F096C">
        <w:rPr>
          <w:rFonts w:ascii="Arial" w:hAnsi="Arial" w:cs="Arial"/>
          <w:spacing w:val="-5"/>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ιδίως</w:t>
      </w:r>
      <w:r w:rsidRPr="001F096C">
        <w:rPr>
          <w:rFonts w:ascii="Arial" w:hAnsi="Arial" w:cs="Arial"/>
          <w:spacing w:val="40"/>
          <w:sz w:val="22"/>
          <w:szCs w:val="22"/>
        </w:rPr>
        <w:t xml:space="preserve"> </w:t>
      </w:r>
      <w:r w:rsidRPr="001F096C">
        <w:rPr>
          <w:rFonts w:ascii="Arial" w:hAnsi="Arial" w:cs="Arial"/>
          <w:sz w:val="22"/>
          <w:szCs w:val="22"/>
        </w:rPr>
        <w:t>των</w:t>
      </w:r>
      <w:r w:rsidRPr="001F096C">
        <w:rPr>
          <w:rFonts w:ascii="Arial" w:hAnsi="Arial" w:cs="Arial"/>
          <w:spacing w:val="-6"/>
          <w:sz w:val="22"/>
          <w:szCs w:val="22"/>
        </w:rPr>
        <w:t xml:space="preserve"> </w:t>
      </w:r>
      <w:r w:rsidRPr="001F096C">
        <w:rPr>
          <w:rFonts w:ascii="Arial" w:hAnsi="Arial" w:cs="Arial"/>
          <w:sz w:val="22"/>
          <w:szCs w:val="22"/>
        </w:rPr>
        <w:t>άρθρων</w:t>
      </w:r>
      <w:r w:rsidRPr="001F096C">
        <w:rPr>
          <w:rFonts w:ascii="Arial" w:hAnsi="Arial" w:cs="Arial"/>
          <w:spacing w:val="-4"/>
          <w:sz w:val="22"/>
          <w:szCs w:val="22"/>
        </w:rPr>
        <w:t xml:space="preserve"> </w:t>
      </w:r>
      <w:r w:rsidRPr="001F096C">
        <w:rPr>
          <w:rFonts w:ascii="Arial" w:hAnsi="Arial" w:cs="Arial"/>
          <w:sz w:val="22"/>
          <w:szCs w:val="22"/>
        </w:rPr>
        <w:t xml:space="preserve">85 </w:t>
      </w:r>
      <w:proofErr w:type="spellStart"/>
      <w:r w:rsidRPr="001F096C">
        <w:rPr>
          <w:rFonts w:ascii="Arial" w:hAnsi="Arial" w:cs="Arial"/>
          <w:spacing w:val="-4"/>
          <w:sz w:val="22"/>
          <w:szCs w:val="22"/>
        </w:rPr>
        <w:t>επ</w:t>
      </w:r>
      <w:proofErr w:type="spellEnd"/>
      <w:r w:rsidRPr="001F096C">
        <w:rPr>
          <w:rFonts w:ascii="Arial" w:hAnsi="Arial" w:cs="Arial"/>
          <w:spacing w:val="-4"/>
          <w:sz w:val="22"/>
          <w:szCs w:val="22"/>
        </w:rPr>
        <w:t>.</w:t>
      </w:r>
    </w:p>
    <w:p w:rsidR="00C02FD4" w:rsidRPr="001F096C" w:rsidRDefault="00C02FD4" w:rsidP="00C02FD4">
      <w:pPr>
        <w:pStyle w:val="af9"/>
        <w:widowControl w:val="0"/>
        <w:numPr>
          <w:ilvl w:val="0"/>
          <w:numId w:val="26"/>
        </w:numPr>
        <w:tabs>
          <w:tab w:val="left" w:pos="1198"/>
        </w:tabs>
        <w:suppressAutoHyphens w:val="0"/>
        <w:autoSpaceDE w:val="0"/>
        <w:autoSpaceDN w:val="0"/>
        <w:spacing w:before="158" w:line="225" w:lineRule="auto"/>
        <w:ind w:right="747" w:firstLine="0"/>
        <w:contextualSpacing w:val="0"/>
        <w:jc w:val="both"/>
        <w:rPr>
          <w:rFonts w:ascii="Arial" w:hAnsi="Arial" w:cs="Arial"/>
          <w:sz w:val="22"/>
          <w:szCs w:val="22"/>
        </w:rPr>
      </w:pPr>
      <w:r w:rsidRPr="001F096C">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149"/>
        <w:ind w:left="1197" w:hanging="286"/>
        <w:contextualSpacing w:val="0"/>
        <w:jc w:val="both"/>
        <w:rPr>
          <w:rFonts w:ascii="Arial" w:hAnsi="Arial" w:cs="Arial"/>
          <w:sz w:val="22"/>
          <w:szCs w:val="22"/>
        </w:rPr>
      </w:pPr>
      <w:r w:rsidRPr="001F096C">
        <w:rPr>
          <w:rFonts w:ascii="Arial" w:hAnsi="Arial" w:cs="Arial"/>
          <w:sz w:val="22"/>
          <w:szCs w:val="22"/>
        </w:rPr>
        <w:t>του</w:t>
      </w:r>
      <w:r w:rsidRPr="001F096C">
        <w:rPr>
          <w:rFonts w:ascii="Arial" w:hAnsi="Arial" w:cs="Arial"/>
          <w:spacing w:val="1"/>
          <w:sz w:val="22"/>
          <w:szCs w:val="22"/>
        </w:rPr>
        <w:t xml:space="preserve"> </w:t>
      </w:r>
      <w:proofErr w:type="spellStart"/>
      <w:r w:rsidRPr="001F096C">
        <w:rPr>
          <w:rFonts w:ascii="Arial" w:hAnsi="Arial" w:cs="Arial"/>
          <w:sz w:val="22"/>
          <w:szCs w:val="22"/>
        </w:rPr>
        <w:t>π.δ</w:t>
      </w:r>
      <w:proofErr w:type="spellEnd"/>
      <w:r w:rsidRPr="001F096C">
        <w:rPr>
          <w:rFonts w:ascii="Arial" w:hAnsi="Arial" w:cs="Arial"/>
          <w:sz w:val="22"/>
          <w:szCs w:val="22"/>
        </w:rPr>
        <w:t>.</w:t>
      </w:r>
      <w:r w:rsidRPr="001F096C">
        <w:rPr>
          <w:rFonts w:ascii="Arial" w:hAnsi="Arial" w:cs="Arial"/>
          <w:spacing w:val="-1"/>
          <w:sz w:val="22"/>
          <w:szCs w:val="22"/>
        </w:rPr>
        <w:t xml:space="preserve"> </w:t>
      </w:r>
      <w:r w:rsidRPr="001F096C">
        <w:rPr>
          <w:rFonts w:ascii="Arial" w:hAnsi="Arial" w:cs="Arial"/>
          <w:sz w:val="22"/>
          <w:szCs w:val="22"/>
        </w:rPr>
        <w:t>80/2016 (Α’ 145)</w:t>
      </w:r>
      <w:r w:rsidRPr="001F096C">
        <w:rPr>
          <w:rFonts w:ascii="Arial" w:hAnsi="Arial" w:cs="Arial"/>
          <w:spacing w:val="3"/>
          <w:sz w:val="22"/>
          <w:szCs w:val="22"/>
        </w:rPr>
        <w:t xml:space="preserve"> </w:t>
      </w:r>
      <w:r w:rsidRPr="001F096C">
        <w:rPr>
          <w:rFonts w:ascii="Arial" w:hAnsi="Arial" w:cs="Arial"/>
          <w:sz w:val="22"/>
          <w:szCs w:val="22"/>
        </w:rPr>
        <w:t>«Ανάληψη</w:t>
      </w:r>
      <w:r w:rsidRPr="001F096C">
        <w:rPr>
          <w:rFonts w:ascii="Arial" w:hAnsi="Arial" w:cs="Arial"/>
          <w:spacing w:val="2"/>
          <w:sz w:val="22"/>
          <w:szCs w:val="22"/>
        </w:rPr>
        <w:t xml:space="preserve"> </w:t>
      </w:r>
      <w:r w:rsidRPr="001F096C">
        <w:rPr>
          <w:rFonts w:ascii="Arial" w:hAnsi="Arial" w:cs="Arial"/>
          <w:sz w:val="22"/>
          <w:szCs w:val="22"/>
        </w:rPr>
        <w:t>υποχρεώσεων</w:t>
      </w:r>
      <w:r w:rsidRPr="001F096C">
        <w:rPr>
          <w:rFonts w:ascii="Arial" w:hAnsi="Arial" w:cs="Arial"/>
          <w:spacing w:val="1"/>
          <w:sz w:val="22"/>
          <w:szCs w:val="22"/>
        </w:rPr>
        <w:t xml:space="preserve"> </w:t>
      </w:r>
      <w:r w:rsidRPr="001F096C">
        <w:rPr>
          <w:rFonts w:ascii="Arial" w:hAnsi="Arial" w:cs="Arial"/>
          <w:sz w:val="22"/>
          <w:szCs w:val="22"/>
        </w:rPr>
        <w:t>από τους</w:t>
      </w:r>
      <w:r w:rsidRPr="001F096C">
        <w:rPr>
          <w:rFonts w:ascii="Arial" w:hAnsi="Arial" w:cs="Arial"/>
          <w:spacing w:val="1"/>
          <w:sz w:val="22"/>
          <w:szCs w:val="22"/>
        </w:rPr>
        <w:t xml:space="preserve"> </w:t>
      </w:r>
      <w:proofErr w:type="spellStart"/>
      <w:r w:rsidRPr="001F096C">
        <w:rPr>
          <w:rFonts w:ascii="Arial" w:hAnsi="Arial" w:cs="Arial"/>
          <w:spacing w:val="-2"/>
          <w:sz w:val="22"/>
          <w:szCs w:val="22"/>
        </w:rPr>
        <w:t>Διατάκτες</w:t>
      </w:r>
      <w:proofErr w:type="spellEnd"/>
      <w:r w:rsidRPr="001F096C">
        <w:rPr>
          <w:rFonts w:ascii="Arial" w:hAnsi="Arial" w:cs="Arial"/>
          <w:spacing w:val="-2"/>
          <w:sz w:val="22"/>
          <w:szCs w:val="22"/>
        </w:rPr>
        <w:t>»</w:t>
      </w:r>
    </w:p>
    <w:p w:rsidR="00C02FD4" w:rsidRPr="001F096C" w:rsidRDefault="00C02FD4" w:rsidP="00C02FD4">
      <w:pPr>
        <w:pStyle w:val="af9"/>
        <w:widowControl w:val="0"/>
        <w:numPr>
          <w:ilvl w:val="0"/>
          <w:numId w:val="26"/>
        </w:numPr>
        <w:tabs>
          <w:tab w:val="left" w:pos="1198"/>
        </w:tabs>
        <w:suppressAutoHyphens w:val="0"/>
        <w:autoSpaceDE w:val="0"/>
        <w:autoSpaceDN w:val="0"/>
        <w:spacing w:before="103" w:line="244" w:lineRule="auto"/>
        <w:ind w:right="747" w:firstLine="0"/>
        <w:contextualSpacing w:val="0"/>
        <w:jc w:val="both"/>
        <w:rPr>
          <w:rFonts w:ascii="Arial" w:hAnsi="Arial" w:cs="Arial"/>
          <w:sz w:val="22"/>
          <w:szCs w:val="22"/>
        </w:rPr>
      </w:pPr>
      <w:r w:rsidRPr="001F096C">
        <w:rPr>
          <w:rFonts w:ascii="Arial" w:hAnsi="Arial" w:cs="Arial"/>
          <w:sz w:val="22"/>
          <w:szCs w:val="22"/>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w:t>
      </w:r>
      <w:r w:rsidRPr="001F096C">
        <w:rPr>
          <w:rFonts w:ascii="Arial" w:hAnsi="Arial" w:cs="Arial"/>
          <w:spacing w:val="-2"/>
          <w:sz w:val="22"/>
          <w:szCs w:val="22"/>
        </w:rPr>
        <w:t>συναλλαγές»,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124" w:line="290" w:lineRule="exact"/>
        <w:ind w:right="748" w:firstLine="0"/>
        <w:contextualSpacing w:val="0"/>
        <w:jc w:val="both"/>
        <w:rPr>
          <w:rFonts w:ascii="Arial" w:hAnsi="Arial" w:cs="Arial"/>
          <w:sz w:val="22"/>
          <w:szCs w:val="22"/>
        </w:rPr>
      </w:pPr>
      <w:r w:rsidRPr="001F096C">
        <w:rPr>
          <w:rFonts w:ascii="Arial" w:hAnsi="Arial" w:cs="Arial"/>
          <w:sz w:val="22"/>
          <w:szCs w:val="22"/>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w:t>
      </w:r>
      <w:r w:rsidRPr="001F096C">
        <w:rPr>
          <w:rFonts w:ascii="Arial" w:hAnsi="Arial" w:cs="Arial"/>
          <w:spacing w:val="-12"/>
          <w:sz w:val="22"/>
          <w:szCs w:val="22"/>
        </w:rPr>
        <w:t xml:space="preserve"> </w:t>
      </w:r>
      <w:r w:rsidRPr="001F096C">
        <w:rPr>
          <w:rFonts w:ascii="Arial" w:hAnsi="Arial" w:cs="Arial"/>
          <w:sz w:val="22"/>
          <w:szCs w:val="22"/>
        </w:rPr>
        <w:t>Ευρωπαϊκού</w:t>
      </w:r>
      <w:r w:rsidRPr="001F096C">
        <w:rPr>
          <w:rFonts w:ascii="Arial" w:hAnsi="Arial" w:cs="Arial"/>
          <w:spacing w:val="-12"/>
          <w:sz w:val="22"/>
          <w:szCs w:val="22"/>
        </w:rPr>
        <w:t xml:space="preserve"> </w:t>
      </w:r>
      <w:r w:rsidRPr="001F096C">
        <w:rPr>
          <w:rFonts w:ascii="Arial" w:hAnsi="Arial" w:cs="Arial"/>
          <w:sz w:val="22"/>
          <w:szCs w:val="22"/>
        </w:rPr>
        <w:t>Κοινοβουλίου</w:t>
      </w:r>
      <w:r w:rsidRPr="001F096C">
        <w:rPr>
          <w:rFonts w:ascii="Arial" w:hAnsi="Arial" w:cs="Arial"/>
          <w:spacing w:val="-12"/>
          <w:sz w:val="22"/>
          <w:szCs w:val="22"/>
        </w:rPr>
        <w:t xml:space="preserve"> </w:t>
      </w:r>
      <w:r w:rsidRPr="001F096C">
        <w:rPr>
          <w:rFonts w:ascii="Arial" w:hAnsi="Arial" w:cs="Arial"/>
          <w:sz w:val="22"/>
          <w:szCs w:val="22"/>
        </w:rPr>
        <w:t>και</w:t>
      </w:r>
      <w:r w:rsidRPr="001F096C">
        <w:rPr>
          <w:rFonts w:ascii="Arial" w:hAnsi="Arial" w:cs="Arial"/>
          <w:spacing w:val="-11"/>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Συμβουλίου</w:t>
      </w:r>
      <w:r w:rsidRPr="001F096C">
        <w:rPr>
          <w:rFonts w:ascii="Arial" w:hAnsi="Arial" w:cs="Arial"/>
          <w:spacing w:val="-12"/>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z w:val="22"/>
          <w:szCs w:val="22"/>
        </w:rPr>
        <w:t>13ης</w:t>
      </w:r>
      <w:r w:rsidRPr="001F096C">
        <w:rPr>
          <w:rFonts w:ascii="Arial" w:hAnsi="Arial" w:cs="Arial"/>
          <w:spacing w:val="-12"/>
          <w:sz w:val="22"/>
          <w:szCs w:val="22"/>
        </w:rPr>
        <w:t xml:space="preserve"> </w:t>
      </w:r>
      <w:r w:rsidRPr="001F096C">
        <w:rPr>
          <w:rFonts w:ascii="Arial" w:hAnsi="Arial" w:cs="Arial"/>
          <w:sz w:val="22"/>
          <w:szCs w:val="22"/>
        </w:rPr>
        <w:t>Ιουνίου</w:t>
      </w:r>
      <w:r w:rsidRPr="001F096C">
        <w:rPr>
          <w:rFonts w:ascii="Arial" w:hAnsi="Arial" w:cs="Arial"/>
          <w:spacing w:val="-12"/>
          <w:sz w:val="22"/>
          <w:szCs w:val="22"/>
        </w:rPr>
        <w:t xml:space="preserve"> </w:t>
      </w:r>
      <w:r w:rsidRPr="001F096C">
        <w:rPr>
          <w:rFonts w:ascii="Arial" w:hAnsi="Arial" w:cs="Arial"/>
          <w:sz w:val="22"/>
          <w:szCs w:val="22"/>
        </w:rPr>
        <w:t>2012</w:t>
      </w:r>
      <w:r w:rsidRPr="001F096C">
        <w:rPr>
          <w:rFonts w:ascii="Arial" w:hAnsi="Arial" w:cs="Arial"/>
          <w:spacing w:val="-12"/>
          <w:sz w:val="22"/>
          <w:szCs w:val="22"/>
        </w:rPr>
        <w:t xml:space="preserve"> </w:t>
      </w:r>
      <w:r w:rsidRPr="001F096C">
        <w:rPr>
          <w:rFonts w:ascii="Arial" w:hAnsi="Arial" w:cs="Arial"/>
          <w:sz w:val="22"/>
          <w:szCs w:val="22"/>
        </w:rPr>
        <w:t>(ΕΕ</w:t>
      </w:r>
      <w:r w:rsidRPr="001F096C">
        <w:rPr>
          <w:rFonts w:ascii="Arial" w:hAnsi="Arial" w:cs="Arial"/>
          <w:spacing w:val="-12"/>
          <w:sz w:val="22"/>
          <w:szCs w:val="22"/>
        </w:rPr>
        <w:t xml:space="preserve"> </w:t>
      </w:r>
      <w:r w:rsidRPr="001F096C">
        <w:rPr>
          <w:rFonts w:ascii="Arial" w:hAnsi="Arial" w:cs="Arial"/>
          <w:sz w:val="22"/>
          <w:szCs w:val="22"/>
        </w:rPr>
        <w:t>L</w:t>
      </w:r>
      <w:r w:rsidRPr="001F096C">
        <w:rPr>
          <w:rFonts w:ascii="Arial" w:hAnsi="Arial" w:cs="Arial"/>
          <w:spacing w:val="-12"/>
          <w:sz w:val="22"/>
          <w:szCs w:val="22"/>
        </w:rPr>
        <w:t xml:space="preserve"> </w:t>
      </w:r>
      <w:r w:rsidRPr="001F096C">
        <w:rPr>
          <w:rFonts w:ascii="Arial" w:hAnsi="Arial" w:cs="Arial"/>
          <w:sz w:val="22"/>
          <w:szCs w:val="22"/>
        </w:rPr>
        <w:t>156/16.6.2012)</w:t>
      </w:r>
      <w:r w:rsidRPr="001F096C">
        <w:rPr>
          <w:rFonts w:ascii="Arial" w:hAnsi="Arial" w:cs="Arial"/>
          <w:spacing w:val="-8"/>
          <w:sz w:val="22"/>
          <w:szCs w:val="22"/>
        </w:rPr>
        <w:t xml:space="preserve"> </w:t>
      </w:r>
      <w:r w:rsidRPr="001F096C">
        <w:rPr>
          <w:rFonts w:ascii="Arial" w:hAnsi="Arial" w:cs="Arial"/>
          <w:sz w:val="22"/>
          <w:szCs w:val="22"/>
        </w:rPr>
        <w:t>στο ελληνικό δίκαιο, τροποποίηση του ν. 3419/2005 (Α' 297) και άλλες διατάξεις»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80" w:line="244" w:lineRule="auto"/>
        <w:ind w:right="748" w:firstLine="0"/>
        <w:contextualSpacing w:val="0"/>
        <w:jc w:val="both"/>
        <w:rPr>
          <w:rFonts w:ascii="Arial" w:hAnsi="Arial" w:cs="Arial"/>
          <w:sz w:val="22"/>
          <w:szCs w:val="22"/>
        </w:rPr>
      </w:pPr>
      <w:r w:rsidRPr="001F096C">
        <w:rPr>
          <w:rFonts w:ascii="Arial" w:hAnsi="Arial" w:cs="Arial"/>
          <w:sz w:val="22"/>
          <w:szCs w:val="22"/>
        </w:rPr>
        <w:t>του</w:t>
      </w:r>
      <w:r w:rsidRPr="001F096C">
        <w:rPr>
          <w:rFonts w:ascii="Arial" w:hAnsi="Arial" w:cs="Arial"/>
          <w:spacing w:val="40"/>
          <w:sz w:val="22"/>
          <w:szCs w:val="22"/>
        </w:rPr>
        <w:t xml:space="preserve"> </w:t>
      </w:r>
      <w:r w:rsidRPr="001F096C">
        <w:rPr>
          <w:rFonts w:ascii="Arial" w:hAnsi="Arial" w:cs="Arial"/>
          <w:sz w:val="22"/>
          <w:szCs w:val="22"/>
        </w:rPr>
        <w:t>ν.</w:t>
      </w:r>
      <w:r w:rsidRPr="001F096C">
        <w:rPr>
          <w:rFonts w:ascii="Arial" w:hAnsi="Arial" w:cs="Arial"/>
          <w:spacing w:val="-14"/>
          <w:sz w:val="22"/>
          <w:szCs w:val="22"/>
        </w:rPr>
        <w:t xml:space="preserve"> </w:t>
      </w:r>
      <w:r w:rsidRPr="001F096C">
        <w:rPr>
          <w:rFonts w:ascii="Arial" w:hAnsi="Arial" w:cs="Arial"/>
          <w:sz w:val="22"/>
          <w:szCs w:val="22"/>
        </w:rPr>
        <w:t>4727/2020</w:t>
      </w:r>
      <w:r w:rsidRPr="001F096C">
        <w:rPr>
          <w:rFonts w:ascii="Arial" w:hAnsi="Arial" w:cs="Arial"/>
          <w:spacing w:val="-14"/>
          <w:sz w:val="22"/>
          <w:szCs w:val="22"/>
        </w:rPr>
        <w:t xml:space="preserve"> </w:t>
      </w:r>
      <w:r w:rsidRPr="001F096C">
        <w:rPr>
          <w:rFonts w:ascii="Arial" w:hAnsi="Arial" w:cs="Arial"/>
          <w:sz w:val="22"/>
          <w:szCs w:val="22"/>
        </w:rPr>
        <w:t>(Α’</w:t>
      </w:r>
      <w:r w:rsidRPr="001F096C">
        <w:rPr>
          <w:rFonts w:ascii="Arial" w:hAnsi="Arial" w:cs="Arial"/>
          <w:spacing w:val="-14"/>
          <w:sz w:val="22"/>
          <w:szCs w:val="22"/>
        </w:rPr>
        <w:t xml:space="preserve"> </w:t>
      </w:r>
      <w:r w:rsidRPr="001F096C">
        <w:rPr>
          <w:rFonts w:ascii="Arial" w:hAnsi="Arial" w:cs="Arial"/>
          <w:sz w:val="22"/>
          <w:szCs w:val="22"/>
        </w:rPr>
        <w:t>184)</w:t>
      </w:r>
      <w:r w:rsidRPr="001F096C">
        <w:rPr>
          <w:rFonts w:ascii="Arial" w:hAnsi="Arial" w:cs="Arial"/>
          <w:spacing w:val="-11"/>
          <w:sz w:val="22"/>
          <w:szCs w:val="22"/>
        </w:rPr>
        <w:t xml:space="preserve"> </w:t>
      </w:r>
      <w:r w:rsidRPr="001F096C">
        <w:rPr>
          <w:rFonts w:ascii="Arial" w:hAnsi="Arial" w:cs="Arial"/>
          <w:sz w:val="22"/>
          <w:szCs w:val="22"/>
        </w:rPr>
        <w:t>«Ψηφιακή</w:t>
      </w:r>
      <w:r w:rsidRPr="001F096C">
        <w:rPr>
          <w:rFonts w:ascii="Arial" w:hAnsi="Arial" w:cs="Arial"/>
          <w:spacing w:val="-16"/>
          <w:sz w:val="22"/>
          <w:szCs w:val="22"/>
        </w:rPr>
        <w:t xml:space="preserve"> </w:t>
      </w:r>
      <w:r w:rsidRPr="001F096C">
        <w:rPr>
          <w:rFonts w:ascii="Arial" w:hAnsi="Arial" w:cs="Arial"/>
          <w:sz w:val="22"/>
          <w:szCs w:val="22"/>
        </w:rPr>
        <w:t>Διακυβέρνηση</w:t>
      </w:r>
      <w:r w:rsidRPr="001F096C">
        <w:rPr>
          <w:rFonts w:ascii="Arial" w:hAnsi="Arial" w:cs="Arial"/>
          <w:spacing w:val="-14"/>
          <w:sz w:val="22"/>
          <w:szCs w:val="22"/>
        </w:rPr>
        <w:t xml:space="preserve"> </w:t>
      </w:r>
      <w:r w:rsidRPr="001F096C">
        <w:rPr>
          <w:rFonts w:ascii="Arial" w:hAnsi="Arial" w:cs="Arial"/>
          <w:sz w:val="22"/>
          <w:szCs w:val="22"/>
        </w:rPr>
        <w:t>(Ενσωμάτωση</w:t>
      </w:r>
      <w:r w:rsidRPr="001F096C">
        <w:rPr>
          <w:rFonts w:ascii="Arial" w:hAnsi="Arial" w:cs="Arial"/>
          <w:spacing w:val="-14"/>
          <w:sz w:val="22"/>
          <w:szCs w:val="22"/>
        </w:rPr>
        <w:t xml:space="preserve"> </w:t>
      </w:r>
      <w:r w:rsidRPr="001F096C">
        <w:rPr>
          <w:rFonts w:ascii="Arial" w:hAnsi="Arial" w:cs="Arial"/>
          <w:sz w:val="22"/>
          <w:szCs w:val="22"/>
        </w:rPr>
        <w:t>στην</w:t>
      </w:r>
      <w:r w:rsidRPr="001F096C">
        <w:rPr>
          <w:rFonts w:ascii="Arial" w:hAnsi="Arial" w:cs="Arial"/>
          <w:spacing w:val="-14"/>
          <w:sz w:val="22"/>
          <w:szCs w:val="22"/>
        </w:rPr>
        <w:t xml:space="preserve"> </w:t>
      </w:r>
      <w:r w:rsidRPr="001F096C">
        <w:rPr>
          <w:rFonts w:ascii="Arial" w:hAnsi="Arial" w:cs="Arial"/>
          <w:sz w:val="22"/>
          <w:szCs w:val="22"/>
        </w:rPr>
        <w:t>Ελληνική</w:t>
      </w:r>
      <w:r w:rsidRPr="001F096C">
        <w:rPr>
          <w:rFonts w:ascii="Arial" w:hAnsi="Arial" w:cs="Arial"/>
          <w:spacing w:val="-16"/>
          <w:sz w:val="22"/>
          <w:szCs w:val="22"/>
        </w:rPr>
        <w:t xml:space="preserve"> </w:t>
      </w:r>
      <w:r w:rsidRPr="001F096C">
        <w:rPr>
          <w:rFonts w:ascii="Arial" w:hAnsi="Arial" w:cs="Arial"/>
          <w:sz w:val="22"/>
          <w:szCs w:val="22"/>
        </w:rPr>
        <w:t>Νομοθεσία</w:t>
      </w:r>
      <w:r w:rsidRPr="001F096C">
        <w:rPr>
          <w:rFonts w:ascii="Arial" w:hAnsi="Arial" w:cs="Arial"/>
          <w:spacing w:val="-14"/>
          <w:sz w:val="22"/>
          <w:szCs w:val="22"/>
        </w:rPr>
        <w:t xml:space="preserve"> </w:t>
      </w:r>
      <w:r w:rsidRPr="001F096C">
        <w:rPr>
          <w:rFonts w:ascii="Arial" w:hAnsi="Arial" w:cs="Arial"/>
          <w:sz w:val="22"/>
          <w:szCs w:val="22"/>
        </w:rPr>
        <w:t>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47" w:line="225" w:lineRule="auto"/>
        <w:ind w:right="752" w:firstLine="0"/>
        <w:contextualSpacing w:val="0"/>
        <w:rPr>
          <w:rFonts w:ascii="Arial" w:hAnsi="Arial" w:cs="Arial"/>
          <w:sz w:val="22"/>
          <w:szCs w:val="22"/>
        </w:rPr>
      </w:pPr>
      <w:r w:rsidRPr="001F096C">
        <w:rPr>
          <w:rFonts w:ascii="Arial" w:hAnsi="Arial" w:cs="Arial"/>
          <w:sz w:val="22"/>
          <w:szCs w:val="22"/>
        </w:rPr>
        <w:t xml:space="preserve">του </w:t>
      </w:r>
      <w:proofErr w:type="spellStart"/>
      <w:r w:rsidRPr="001F096C">
        <w:rPr>
          <w:rFonts w:ascii="Arial" w:hAnsi="Arial" w:cs="Arial"/>
          <w:sz w:val="22"/>
          <w:szCs w:val="22"/>
        </w:rPr>
        <w:t>π.δ</w:t>
      </w:r>
      <w:proofErr w:type="spellEnd"/>
      <w:r w:rsidRPr="001F096C">
        <w:rPr>
          <w:rFonts w:ascii="Arial" w:hAnsi="Arial" w:cs="Arial"/>
          <w:sz w:val="22"/>
          <w:szCs w:val="22"/>
        </w:rPr>
        <w:t xml:space="preserve"> 28/2015 (Α’ 34) «Κωδικοποίηση διατάξεων για την πρόσβαση σε δημόσια έγγραφα και </w:t>
      </w:r>
      <w:r w:rsidRPr="001F096C">
        <w:rPr>
          <w:rFonts w:ascii="Arial" w:hAnsi="Arial" w:cs="Arial"/>
          <w:spacing w:val="-2"/>
          <w:sz w:val="22"/>
          <w:szCs w:val="22"/>
        </w:rPr>
        <w:t>στοιχεία»,</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49"/>
        <w:ind w:left="1197" w:hanging="286"/>
        <w:contextualSpacing w:val="0"/>
        <w:rPr>
          <w:rFonts w:ascii="Arial" w:hAnsi="Arial" w:cs="Arial"/>
          <w:sz w:val="22"/>
          <w:szCs w:val="22"/>
        </w:rPr>
      </w:pPr>
      <w:r w:rsidRPr="001F096C">
        <w:rPr>
          <w:rFonts w:ascii="Arial" w:hAnsi="Arial" w:cs="Arial"/>
          <w:sz w:val="22"/>
          <w:szCs w:val="22"/>
        </w:rPr>
        <w:t>του</w:t>
      </w:r>
      <w:r w:rsidRPr="001F096C">
        <w:rPr>
          <w:rFonts w:ascii="Arial" w:hAnsi="Arial" w:cs="Arial"/>
          <w:spacing w:val="-3"/>
          <w:sz w:val="22"/>
          <w:szCs w:val="22"/>
        </w:rPr>
        <w:t xml:space="preserve"> </w:t>
      </w:r>
      <w:r w:rsidRPr="001F096C">
        <w:rPr>
          <w:rFonts w:ascii="Arial" w:hAnsi="Arial" w:cs="Arial"/>
          <w:sz w:val="22"/>
          <w:szCs w:val="22"/>
        </w:rPr>
        <w:t>ν.</w:t>
      </w:r>
      <w:r w:rsidRPr="001F096C">
        <w:rPr>
          <w:rFonts w:ascii="Arial" w:hAnsi="Arial" w:cs="Arial"/>
          <w:spacing w:val="-3"/>
          <w:sz w:val="22"/>
          <w:szCs w:val="22"/>
        </w:rPr>
        <w:t xml:space="preserve"> </w:t>
      </w:r>
      <w:r w:rsidRPr="001F096C">
        <w:rPr>
          <w:rFonts w:ascii="Arial" w:hAnsi="Arial" w:cs="Arial"/>
          <w:sz w:val="22"/>
          <w:szCs w:val="22"/>
        </w:rPr>
        <w:t>2859/2000</w:t>
      </w:r>
      <w:r w:rsidRPr="001F096C">
        <w:rPr>
          <w:rFonts w:ascii="Arial" w:hAnsi="Arial" w:cs="Arial"/>
          <w:spacing w:val="-4"/>
          <w:sz w:val="22"/>
          <w:szCs w:val="22"/>
        </w:rPr>
        <w:t xml:space="preserve"> </w:t>
      </w:r>
      <w:r w:rsidRPr="001F096C">
        <w:rPr>
          <w:rFonts w:ascii="Arial" w:hAnsi="Arial" w:cs="Arial"/>
          <w:sz w:val="22"/>
          <w:szCs w:val="22"/>
        </w:rPr>
        <w:t>(Α’</w:t>
      </w:r>
      <w:r w:rsidRPr="001F096C">
        <w:rPr>
          <w:rFonts w:ascii="Arial" w:hAnsi="Arial" w:cs="Arial"/>
          <w:spacing w:val="-3"/>
          <w:sz w:val="22"/>
          <w:szCs w:val="22"/>
        </w:rPr>
        <w:t xml:space="preserve"> </w:t>
      </w:r>
      <w:r w:rsidRPr="001F096C">
        <w:rPr>
          <w:rFonts w:ascii="Arial" w:hAnsi="Arial" w:cs="Arial"/>
          <w:sz w:val="22"/>
          <w:szCs w:val="22"/>
        </w:rPr>
        <w:t>248)</w:t>
      </w:r>
      <w:r w:rsidRPr="001F096C">
        <w:rPr>
          <w:rFonts w:ascii="Arial" w:hAnsi="Arial" w:cs="Arial"/>
          <w:spacing w:val="-1"/>
          <w:sz w:val="22"/>
          <w:szCs w:val="22"/>
        </w:rPr>
        <w:t xml:space="preserve"> </w:t>
      </w:r>
      <w:r w:rsidRPr="001F096C">
        <w:rPr>
          <w:rFonts w:ascii="Arial" w:hAnsi="Arial" w:cs="Arial"/>
          <w:sz w:val="22"/>
          <w:szCs w:val="22"/>
        </w:rPr>
        <w:t>«Κύρωση</w:t>
      </w:r>
      <w:r w:rsidRPr="001F096C">
        <w:rPr>
          <w:rFonts w:ascii="Arial" w:hAnsi="Arial" w:cs="Arial"/>
          <w:spacing w:val="-4"/>
          <w:sz w:val="22"/>
          <w:szCs w:val="22"/>
        </w:rPr>
        <w:t xml:space="preserve"> </w:t>
      </w:r>
      <w:r w:rsidRPr="001F096C">
        <w:rPr>
          <w:rFonts w:ascii="Arial" w:hAnsi="Arial" w:cs="Arial"/>
          <w:sz w:val="22"/>
          <w:szCs w:val="22"/>
        </w:rPr>
        <w:t>Κώδικα</w:t>
      </w:r>
      <w:r w:rsidRPr="001F096C">
        <w:rPr>
          <w:rFonts w:ascii="Arial" w:hAnsi="Arial" w:cs="Arial"/>
          <w:spacing w:val="-6"/>
          <w:sz w:val="22"/>
          <w:szCs w:val="22"/>
        </w:rPr>
        <w:t xml:space="preserve"> </w:t>
      </w:r>
      <w:r w:rsidRPr="001F096C">
        <w:rPr>
          <w:rFonts w:ascii="Arial" w:hAnsi="Arial" w:cs="Arial"/>
          <w:sz w:val="22"/>
          <w:szCs w:val="22"/>
        </w:rPr>
        <w:t>Φόρου</w:t>
      </w:r>
      <w:r w:rsidRPr="001F096C">
        <w:rPr>
          <w:rFonts w:ascii="Arial" w:hAnsi="Arial" w:cs="Arial"/>
          <w:spacing w:val="-3"/>
          <w:sz w:val="22"/>
          <w:szCs w:val="22"/>
        </w:rPr>
        <w:t xml:space="preserve"> </w:t>
      </w:r>
      <w:r w:rsidRPr="001F096C">
        <w:rPr>
          <w:rFonts w:ascii="Arial" w:hAnsi="Arial" w:cs="Arial"/>
          <w:sz w:val="22"/>
          <w:szCs w:val="22"/>
        </w:rPr>
        <w:t>Προστιθέμενης</w:t>
      </w:r>
      <w:r w:rsidRPr="001F096C">
        <w:rPr>
          <w:rFonts w:ascii="Arial" w:hAnsi="Arial" w:cs="Arial"/>
          <w:spacing w:val="-3"/>
          <w:sz w:val="22"/>
          <w:szCs w:val="22"/>
        </w:rPr>
        <w:t xml:space="preserve"> </w:t>
      </w:r>
      <w:r w:rsidRPr="001F096C">
        <w:rPr>
          <w:rFonts w:ascii="Arial" w:hAnsi="Arial" w:cs="Arial"/>
          <w:spacing w:val="-2"/>
          <w:sz w:val="22"/>
          <w:szCs w:val="22"/>
        </w:rPr>
        <w:t>Αξίας»,</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13" w:line="225" w:lineRule="auto"/>
        <w:ind w:right="752" w:firstLine="0"/>
        <w:contextualSpacing w:val="0"/>
        <w:rPr>
          <w:rFonts w:ascii="Arial" w:hAnsi="Arial" w:cs="Arial"/>
          <w:sz w:val="22"/>
          <w:szCs w:val="22"/>
        </w:rPr>
      </w:pPr>
      <w:r w:rsidRPr="001F096C">
        <w:rPr>
          <w:rFonts w:ascii="Arial" w:hAnsi="Arial" w:cs="Arial"/>
          <w:sz w:val="22"/>
          <w:szCs w:val="22"/>
        </w:rPr>
        <w:t>του ν. 2690/1999</w:t>
      </w:r>
      <w:r w:rsidRPr="001F096C">
        <w:rPr>
          <w:rFonts w:ascii="Arial" w:hAnsi="Arial" w:cs="Arial"/>
          <w:spacing w:val="-3"/>
          <w:sz w:val="22"/>
          <w:szCs w:val="22"/>
        </w:rPr>
        <w:t xml:space="preserve"> </w:t>
      </w:r>
      <w:r w:rsidRPr="001F096C">
        <w:rPr>
          <w:rFonts w:ascii="Arial" w:hAnsi="Arial" w:cs="Arial"/>
          <w:sz w:val="22"/>
          <w:szCs w:val="22"/>
        </w:rPr>
        <w:t>(Α’ 45)</w:t>
      </w:r>
      <w:r w:rsidRPr="001F096C">
        <w:rPr>
          <w:rFonts w:ascii="Arial" w:hAnsi="Arial" w:cs="Arial"/>
          <w:spacing w:val="-3"/>
          <w:sz w:val="22"/>
          <w:szCs w:val="22"/>
        </w:rPr>
        <w:t xml:space="preserve"> </w:t>
      </w:r>
      <w:r w:rsidRPr="001F096C">
        <w:rPr>
          <w:rFonts w:ascii="Arial" w:hAnsi="Arial" w:cs="Arial"/>
          <w:sz w:val="22"/>
          <w:szCs w:val="22"/>
        </w:rPr>
        <w:t>«Κύρωση του Κώδικα Διοικητικής</w:t>
      </w:r>
      <w:r w:rsidRPr="001F096C">
        <w:rPr>
          <w:rFonts w:ascii="Arial" w:hAnsi="Arial" w:cs="Arial"/>
          <w:spacing w:val="-3"/>
          <w:sz w:val="22"/>
          <w:szCs w:val="22"/>
        </w:rPr>
        <w:t xml:space="preserve"> </w:t>
      </w:r>
      <w:r w:rsidRPr="001F096C">
        <w:rPr>
          <w:rFonts w:ascii="Arial" w:hAnsi="Arial" w:cs="Arial"/>
          <w:sz w:val="22"/>
          <w:szCs w:val="22"/>
        </w:rPr>
        <w:t>Διαδικασίας και άλλες διατάξεις»</w:t>
      </w:r>
      <w:r w:rsidRPr="001F096C">
        <w:rPr>
          <w:rFonts w:ascii="Arial" w:hAnsi="Arial" w:cs="Arial"/>
          <w:spacing w:val="40"/>
          <w:sz w:val="22"/>
          <w:szCs w:val="22"/>
        </w:rPr>
        <w:t xml:space="preserve"> </w:t>
      </w:r>
      <w:r w:rsidRPr="001F096C">
        <w:rPr>
          <w:rFonts w:ascii="Arial" w:hAnsi="Arial" w:cs="Arial"/>
          <w:sz w:val="22"/>
          <w:szCs w:val="22"/>
        </w:rPr>
        <w:t>και ιδίως των άρθρων 1,2, 7, 11 και 13 έως 15,</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47"/>
        <w:ind w:left="1197" w:hanging="286"/>
        <w:contextualSpacing w:val="0"/>
        <w:rPr>
          <w:rFonts w:ascii="Arial" w:hAnsi="Arial" w:cs="Arial"/>
          <w:sz w:val="22"/>
          <w:szCs w:val="22"/>
        </w:rPr>
      </w:pPr>
      <w:r w:rsidRPr="001F096C">
        <w:rPr>
          <w:rFonts w:ascii="Arial" w:hAnsi="Arial" w:cs="Arial"/>
          <w:spacing w:val="-2"/>
          <w:sz w:val="22"/>
          <w:szCs w:val="22"/>
        </w:rPr>
        <w:t>του</w:t>
      </w:r>
      <w:r w:rsidRPr="001F096C">
        <w:rPr>
          <w:rFonts w:ascii="Arial" w:hAnsi="Arial" w:cs="Arial"/>
          <w:spacing w:val="-13"/>
          <w:sz w:val="22"/>
          <w:szCs w:val="22"/>
        </w:rPr>
        <w:t xml:space="preserve"> </w:t>
      </w:r>
      <w:r w:rsidRPr="001F096C">
        <w:rPr>
          <w:rFonts w:ascii="Arial" w:hAnsi="Arial" w:cs="Arial"/>
          <w:spacing w:val="-2"/>
          <w:sz w:val="22"/>
          <w:szCs w:val="22"/>
        </w:rPr>
        <w:t>ν.</w:t>
      </w:r>
      <w:r w:rsidRPr="001F096C">
        <w:rPr>
          <w:rFonts w:ascii="Arial" w:hAnsi="Arial" w:cs="Arial"/>
          <w:spacing w:val="-10"/>
          <w:sz w:val="22"/>
          <w:szCs w:val="22"/>
        </w:rPr>
        <w:t xml:space="preserve"> </w:t>
      </w:r>
      <w:r w:rsidRPr="001F096C">
        <w:rPr>
          <w:rFonts w:ascii="Arial" w:hAnsi="Arial" w:cs="Arial"/>
          <w:spacing w:val="-2"/>
          <w:sz w:val="22"/>
          <w:szCs w:val="22"/>
        </w:rPr>
        <w:t>2121/1993</w:t>
      </w:r>
      <w:r w:rsidRPr="001F096C">
        <w:rPr>
          <w:rFonts w:ascii="Arial" w:hAnsi="Arial" w:cs="Arial"/>
          <w:spacing w:val="-15"/>
          <w:sz w:val="22"/>
          <w:szCs w:val="22"/>
        </w:rPr>
        <w:t xml:space="preserve"> </w:t>
      </w:r>
      <w:r w:rsidRPr="001F096C">
        <w:rPr>
          <w:rFonts w:ascii="Arial" w:hAnsi="Arial" w:cs="Arial"/>
          <w:spacing w:val="-2"/>
          <w:sz w:val="22"/>
          <w:szCs w:val="22"/>
        </w:rPr>
        <w:t>(Α’</w:t>
      </w:r>
      <w:r w:rsidRPr="001F096C">
        <w:rPr>
          <w:rFonts w:ascii="Arial" w:hAnsi="Arial" w:cs="Arial"/>
          <w:spacing w:val="-10"/>
          <w:sz w:val="22"/>
          <w:szCs w:val="22"/>
        </w:rPr>
        <w:t xml:space="preserve"> </w:t>
      </w:r>
      <w:r w:rsidRPr="001F096C">
        <w:rPr>
          <w:rFonts w:ascii="Arial" w:hAnsi="Arial" w:cs="Arial"/>
          <w:spacing w:val="-2"/>
          <w:sz w:val="22"/>
          <w:szCs w:val="22"/>
        </w:rPr>
        <w:t>25)</w:t>
      </w:r>
      <w:r w:rsidRPr="001F096C">
        <w:rPr>
          <w:rFonts w:ascii="Arial" w:hAnsi="Arial" w:cs="Arial"/>
          <w:spacing w:val="-15"/>
          <w:sz w:val="22"/>
          <w:szCs w:val="22"/>
        </w:rPr>
        <w:t xml:space="preserve"> </w:t>
      </w:r>
      <w:r w:rsidRPr="001F096C">
        <w:rPr>
          <w:rFonts w:ascii="Arial" w:hAnsi="Arial" w:cs="Arial"/>
          <w:spacing w:val="-2"/>
          <w:sz w:val="22"/>
          <w:szCs w:val="22"/>
        </w:rPr>
        <w:t>«Πνευματική</w:t>
      </w:r>
      <w:r w:rsidRPr="001F096C">
        <w:rPr>
          <w:rFonts w:ascii="Arial" w:hAnsi="Arial" w:cs="Arial"/>
          <w:spacing w:val="-15"/>
          <w:sz w:val="22"/>
          <w:szCs w:val="22"/>
        </w:rPr>
        <w:t xml:space="preserve"> </w:t>
      </w:r>
      <w:r w:rsidRPr="001F096C">
        <w:rPr>
          <w:rFonts w:ascii="Arial" w:hAnsi="Arial" w:cs="Arial"/>
          <w:spacing w:val="-2"/>
          <w:sz w:val="22"/>
          <w:szCs w:val="22"/>
        </w:rPr>
        <w:t>Ιδιοκτησία,</w:t>
      </w:r>
      <w:r w:rsidRPr="001F096C">
        <w:rPr>
          <w:rFonts w:ascii="Arial" w:hAnsi="Arial" w:cs="Arial"/>
          <w:spacing w:val="-12"/>
          <w:sz w:val="22"/>
          <w:szCs w:val="22"/>
        </w:rPr>
        <w:t xml:space="preserve"> </w:t>
      </w:r>
      <w:r w:rsidRPr="001F096C">
        <w:rPr>
          <w:rFonts w:ascii="Arial" w:hAnsi="Arial" w:cs="Arial"/>
          <w:spacing w:val="-2"/>
          <w:sz w:val="22"/>
          <w:szCs w:val="22"/>
        </w:rPr>
        <w:t>Συγγενικά</w:t>
      </w:r>
      <w:r w:rsidRPr="001F096C">
        <w:rPr>
          <w:rFonts w:ascii="Arial" w:hAnsi="Arial" w:cs="Arial"/>
          <w:spacing w:val="-13"/>
          <w:sz w:val="22"/>
          <w:szCs w:val="22"/>
        </w:rPr>
        <w:t xml:space="preserve"> </w:t>
      </w:r>
      <w:r w:rsidRPr="001F096C">
        <w:rPr>
          <w:rFonts w:ascii="Arial" w:hAnsi="Arial" w:cs="Arial"/>
          <w:spacing w:val="-2"/>
          <w:sz w:val="22"/>
          <w:szCs w:val="22"/>
        </w:rPr>
        <w:t>Δικαιώματα</w:t>
      </w:r>
      <w:r w:rsidRPr="001F096C">
        <w:rPr>
          <w:rFonts w:ascii="Arial" w:hAnsi="Arial" w:cs="Arial"/>
          <w:spacing w:val="-12"/>
          <w:sz w:val="22"/>
          <w:szCs w:val="22"/>
        </w:rPr>
        <w:t xml:space="preserve"> </w:t>
      </w:r>
      <w:r w:rsidRPr="001F096C">
        <w:rPr>
          <w:rFonts w:ascii="Arial" w:hAnsi="Arial" w:cs="Arial"/>
          <w:spacing w:val="-2"/>
          <w:sz w:val="22"/>
          <w:szCs w:val="22"/>
        </w:rPr>
        <w:t>και</w:t>
      </w:r>
      <w:r w:rsidRPr="001F096C">
        <w:rPr>
          <w:rFonts w:ascii="Arial" w:hAnsi="Arial" w:cs="Arial"/>
          <w:spacing w:val="-9"/>
          <w:sz w:val="22"/>
          <w:szCs w:val="22"/>
        </w:rPr>
        <w:t xml:space="preserve"> </w:t>
      </w:r>
      <w:r w:rsidRPr="001F096C">
        <w:rPr>
          <w:rFonts w:ascii="Arial" w:hAnsi="Arial" w:cs="Arial"/>
          <w:spacing w:val="-2"/>
          <w:sz w:val="22"/>
          <w:szCs w:val="22"/>
        </w:rPr>
        <w:t>Πολιτιστικά</w:t>
      </w:r>
      <w:r w:rsidRPr="001F096C">
        <w:rPr>
          <w:rFonts w:ascii="Arial" w:hAnsi="Arial" w:cs="Arial"/>
          <w:spacing w:val="-15"/>
          <w:sz w:val="22"/>
          <w:szCs w:val="22"/>
        </w:rPr>
        <w:t xml:space="preserve"> </w:t>
      </w:r>
      <w:r w:rsidRPr="001F096C">
        <w:rPr>
          <w:rFonts w:ascii="Arial" w:hAnsi="Arial" w:cs="Arial"/>
          <w:spacing w:val="-2"/>
          <w:sz w:val="22"/>
          <w:szCs w:val="22"/>
        </w:rPr>
        <w:t>Θέματα»,</w:t>
      </w:r>
    </w:p>
    <w:p w:rsidR="00C02FD4" w:rsidRPr="001F096C" w:rsidRDefault="00C02FD4" w:rsidP="00C02FD4">
      <w:pPr>
        <w:pStyle w:val="af9"/>
        <w:widowControl w:val="0"/>
        <w:numPr>
          <w:ilvl w:val="0"/>
          <w:numId w:val="26"/>
        </w:numPr>
        <w:tabs>
          <w:tab w:val="left" w:pos="1196"/>
          <w:tab w:val="left" w:pos="1198"/>
        </w:tabs>
        <w:suppressAutoHyphens w:val="0"/>
        <w:autoSpaceDE w:val="0"/>
        <w:autoSpaceDN w:val="0"/>
        <w:spacing w:before="114" w:line="225" w:lineRule="auto"/>
        <w:ind w:right="748" w:firstLine="0"/>
        <w:contextualSpacing w:val="0"/>
        <w:rPr>
          <w:rFonts w:ascii="Arial" w:hAnsi="Arial" w:cs="Arial"/>
          <w:sz w:val="22"/>
          <w:szCs w:val="22"/>
        </w:rPr>
      </w:pPr>
      <w:r w:rsidRPr="001F096C">
        <w:rPr>
          <w:rFonts w:ascii="Arial" w:hAnsi="Arial" w:cs="Arial"/>
          <w:w w:val="105"/>
          <w:sz w:val="22"/>
          <w:szCs w:val="22"/>
        </w:rPr>
        <w:t>του</w:t>
      </w:r>
      <w:r w:rsidRPr="001F096C">
        <w:rPr>
          <w:rFonts w:ascii="Arial" w:hAnsi="Arial" w:cs="Arial"/>
          <w:spacing w:val="-7"/>
          <w:w w:val="105"/>
          <w:sz w:val="22"/>
          <w:szCs w:val="22"/>
        </w:rPr>
        <w:t xml:space="preserve"> </w:t>
      </w:r>
      <w:r w:rsidRPr="001F096C">
        <w:rPr>
          <w:rFonts w:ascii="Arial" w:hAnsi="Arial" w:cs="Arial"/>
          <w:w w:val="105"/>
          <w:sz w:val="22"/>
          <w:szCs w:val="22"/>
        </w:rPr>
        <w:t>Κανονισμού</w:t>
      </w:r>
      <w:r w:rsidRPr="001F096C">
        <w:rPr>
          <w:rFonts w:ascii="Arial" w:hAnsi="Arial" w:cs="Arial"/>
          <w:spacing w:val="-9"/>
          <w:w w:val="105"/>
          <w:sz w:val="22"/>
          <w:szCs w:val="22"/>
        </w:rPr>
        <w:t xml:space="preserve"> </w:t>
      </w:r>
      <w:r w:rsidRPr="001F096C">
        <w:rPr>
          <w:rFonts w:ascii="Arial" w:hAnsi="Arial" w:cs="Arial"/>
          <w:w w:val="105"/>
          <w:sz w:val="22"/>
          <w:szCs w:val="22"/>
        </w:rPr>
        <w:t>(ΕΕ)</w:t>
      </w:r>
      <w:r w:rsidRPr="001F096C">
        <w:rPr>
          <w:rFonts w:ascii="Arial" w:hAnsi="Arial" w:cs="Arial"/>
          <w:spacing w:val="-6"/>
          <w:w w:val="105"/>
          <w:sz w:val="22"/>
          <w:szCs w:val="22"/>
        </w:rPr>
        <w:t xml:space="preserve"> </w:t>
      </w:r>
      <w:r w:rsidRPr="001F096C">
        <w:rPr>
          <w:rFonts w:ascii="Arial" w:hAnsi="Arial" w:cs="Arial"/>
          <w:w w:val="105"/>
          <w:sz w:val="22"/>
          <w:szCs w:val="22"/>
        </w:rPr>
        <w:t>2016/679</w:t>
      </w:r>
      <w:r w:rsidRPr="001F096C">
        <w:rPr>
          <w:rFonts w:ascii="Arial" w:hAnsi="Arial" w:cs="Arial"/>
          <w:spacing w:val="-8"/>
          <w:w w:val="105"/>
          <w:sz w:val="22"/>
          <w:szCs w:val="22"/>
        </w:rPr>
        <w:t xml:space="preserve"> </w:t>
      </w:r>
      <w:r w:rsidRPr="001F096C">
        <w:rPr>
          <w:rFonts w:ascii="Arial" w:hAnsi="Arial" w:cs="Arial"/>
          <w:w w:val="105"/>
          <w:sz w:val="22"/>
          <w:szCs w:val="22"/>
        </w:rPr>
        <w:t>του</w:t>
      </w:r>
      <w:r w:rsidRPr="001F096C">
        <w:rPr>
          <w:rFonts w:ascii="Arial" w:hAnsi="Arial" w:cs="Arial"/>
          <w:spacing w:val="-8"/>
          <w:w w:val="105"/>
          <w:sz w:val="22"/>
          <w:szCs w:val="22"/>
        </w:rPr>
        <w:t xml:space="preserve"> </w:t>
      </w:r>
      <w:r w:rsidRPr="001F096C">
        <w:rPr>
          <w:rFonts w:ascii="Arial" w:hAnsi="Arial" w:cs="Arial"/>
          <w:w w:val="105"/>
          <w:sz w:val="22"/>
          <w:szCs w:val="22"/>
        </w:rPr>
        <w:t>ΕΚ</w:t>
      </w:r>
      <w:r w:rsidRPr="001F096C">
        <w:rPr>
          <w:rFonts w:ascii="Arial" w:hAnsi="Arial" w:cs="Arial"/>
          <w:spacing w:val="-9"/>
          <w:w w:val="105"/>
          <w:sz w:val="22"/>
          <w:szCs w:val="22"/>
        </w:rPr>
        <w:t xml:space="preserve"> </w:t>
      </w:r>
      <w:r w:rsidRPr="001F096C">
        <w:rPr>
          <w:rFonts w:ascii="Arial" w:hAnsi="Arial" w:cs="Arial"/>
          <w:w w:val="105"/>
          <w:sz w:val="22"/>
          <w:szCs w:val="22"/>
        </w:rPr>
        <w:t>και</w:t>
      </w:r>
      <w:r w:rsidRPr="001F096C">
        <w:rPr>
          <w:rFonts w:ascii="Arial" w:hAnsi="Arial" w:cs="Arial"/>
          <w:spacing w:val="-8"/>
          <w:w w:val="105"/>
          <w:sz w:val="22"/>
          <w:szCs w:val="22"/>
        </w:rPr>
        <w:t xml:space="preserve"> </w:t>
      </w:r>
      <w:r w:rsidRPr="001F096C">
        <w:rPr>
          <w:rFonts w:ascii="Arial" w:hAnsi="Arial" w:cs="Arial"/>
          <w:w w:val="105"/>
          <w:sz w:val="22"/>
          <w:szCs w:val="22"/>
        </w:rPr>
        <w:t>του</w:t>
      </w:r>
      <w:r w:rsidRPr="001F096C">
        <w:rPr>
          <w:rFonts w:ascii="Arial" w:hAnsi="Arial" w:cs="Arial"/>
          <w:spacing w:val="-9"/>
          <w:w w:val="105"/>
          <w:sz w:val="22"/>
          <w:szCs w:val="22"/>
        </w:rPr>
        <w:t xml:space="preserve"> </w:t>
      </w:r>
      <w:r w:rsidRPr="001F096C">
        <w:rPr>
          <w:rFonts w:ascii="Arial" w:hAnsi="Arial" w:cs="Arial"/>
          <w:w w:val="105"/>
          <w:sz w:val="22"/>
          <w:szCs w:val="22"/>
        </w:rPr>
        <w:t>Συμβουλίου,</w:t>
      </w:r>
      <w:r w:rsidRPr="001F096C">
        <w:rPr>
          <w:rFonts w:ascii="Arial" w:hAnsi="Arial" w:cs="Arial"/>
          <w:spacing w:val="-6"/>
          <w:w w:val="105"/>
          <w:sz w:val="22"/>
          <w:szCs w:val="22"/>
        </w:rPr>
        <w:t xml:space="preserve"> </w:t>
      </w:r>
      <w:r w:rsidRPr="001F096C">
        <w:rPr>
          <w:rFonts w:ascii="Arial" w:hAnsi="Arial" w:cs="Arial"/>
          <w:w w:val="105"/>
          <w:sz w:val="22"/>
          <w:szCs w:val="22"/>
        </w:rPr>
        <w:t>της</w:t>
      </w:r>
      <w:r w:rsidRPr="001F096C">
        <w:rPr>
          <w:rFonts w:ascii="Arial" w:hAnsi="Arial" w:cs="Arial"/>
          <w:spacing w:val="-8"/>
          <w:w w:val="105"/>
          <w:sz w:val="22"/>
          <w:szCs w:val="22"/>
        </w:rPr>
        <w:t xml:space="preserve"> </w:t>
      </w:r>
      <w:r w:rsidRPr="001F096C">
        <w:rPr>
          <w:rFonts w:ascii="Arial" w:hAnsi="Arial" w:cs="Arial"/>
          <w:w w:val="105"/>
          <w:sz w:val="22"/>
          <w:szCs w:val="22"/>
        </w:rPr>
        <w:t>27ης</w:t>
      </w:r>
      <w:r w:rsidRPr="001F096C">
        <w:rPr>
          <w:rFonts w:ascii="Arial" w:hAnsi="Arial" w:cs="Arial"/>
          <w:spacing w:val="-8"/>
          <w:w w:val="105"/>
          <w:sz w:val="22"/>
          <w:szCs w:val="22"/>
        </w:rPr>
        <w:t xml:space="preserve"> </w:t>
      </w:r>
      <w:r w:rsidRPr="001F096C">
        <w:rPr>
          <w:rFonts w:ascii="Arial" w:hAnsi="Arial" w:cs="Arial"/>
          <w:w w:val="105"/>
          <w:sz w:val="22"/>
          <w:szCs w:val="22"/>
        </w:rPr>
        <w:t>Απριλίου</w:t>
      </w:r>
      <w:r w:rsidRPr="001F096C">
        <w:rPr>
          <w:rFonts w:ascii="Arial" w:hAnsi="Arial" w:cs="Arial"/>
          <w:spacing w:val="-8"/>
          <w:w w:val="105"/>
          <w:sz w:val="22"/>
          <w:szCs w:val="22"/>
        </w:rPr>
        <w:t xml:space="preserve"> </w:t>
      </w:r>
      <w:r w:rsidRPr="001F096C">
        <w:rPr>
          <w:rFonts w:ascii="Arial" w:hAnsi="Arial" w:cs="Arial"/>
          <w:w w:val="105"/>
          <w:sz w:val="22"/>
          <w:szCs w:val="22"/>
        </w:rPr>
        <w:t>2016,</w:t>
      </w:r>
      <w:r w:rsidRPr="001F096C">
        <w:rPr>
          <w:rFonts w:ascii="Arial" w:hAnsi="Arial" w:cs="Arial"/>
          <w:spacing w:val="-7"/>
          <w:w w:val="105"/>
          <w:sz w:val="22"/>
          <w:szCs w:val="22"/>
        </w:rPr>
        <w:t xml:space="preserve"> </w:t>
      </w:r>
      <w:r w:rsidRPr="001F096C">
        <w:rPr>
          <w:rFonts w:ascii="Arial" w:hAnsi="Arial" w:cs="Arial"/>
          <w:w w:val="105"/>
          <w:sz w:val="22"/>
          <w:szCs w:val="22"/>
        </w:rPr>
        <w:t>για</w:t>
      </w:r>
      <w:r w:rsidRPr="001F096C">
        <w:rPr>
          <w:rFonts w:ascii="Arial" w:hAnsi="Arial" w:cs="Arial"/>
          <w:spacing w:val="-9"/>
          <w:w w:val="105"/>
          <w:sz w:val="22"/>
          <w:szCs w:val="22"/>
        </w:rPr>
        <w:t xml:space="preserve"> </w:t>
      </w:r>
      <w:r w:rsidRPr="001F096C">
        <w:rPr>
          <w:rFonts w:ascii="Arial" w:hAnsi="Arial" w:cs="Arial"/>
          <w:w w:val="105"/>
          <w:sz w:val="22"/>
          <w:szCs w:val="22"/>
        </w:rPr>
        <w:t>την προστασία</w:t>
      </w:r>
      <w:r w:rsidRPr="001F096C">
        <w:rPr>
          <w:rFonts w:ascii="Arial" w:hAnsi="Arial" w:cs="Arial"/>
          <w:spacing w:val="40"/>
          <w:w w:val="105"/>
          <w:sz w:val="22"/>
          <w:szCs w:val="22"/>
        </w:rPr>
        <w:t xml:space="preserve"> </w:t>
      </w:r>
      <w:r w:rsidRPr="001F096C">
        <w:rPr>
          <w:rFonts w:ascii="Arial" w:hAnsi="Arial" w:cs="Arial"/>
          <w:w w:val="105"/>
          <w:sz w:val="22"/>
          <w:szCs w:val="22"/>
        </w:rPr>
        <w:t>των</w:t>
      </w:r>
      <w:r w:rsidRPr="001F096C">
        <w:rPr>
          <w:rFonts w:ascii="Arial" w:hAnsi="Arial" w:cs="Arial"/>
          <w:spacing w:val="40"/>
          <w:w w:val="105"/>
          <w:sz w:val="22"/>
          <w:szCs w:val="22"/>
        </w:rPr>
        <w:t xml:space="preserve"> </w:t>
      </w:r>
      <w:r w:rsidRPr="001F096C">
        <w:rPr>
          <w:rFonts w:ascii="Arial" w:hAnsi="Arial" w:cs="Arial"/>
          <w:w w:val="105"/>
          <w:sz w:val="22"/>
          <w:szCs w:val="22"/>
        </w:rPr>
        <w:t>φυσικών</w:t>
      </w:r>
      <w:r w:rsidRPr="001F096C">
        <w:rPr>
          <w:rFonts w:ascii="Arial" w:hAnsi="Arial" w:cs="Arial"/>
          <w:spacing w:val="40"/>
          <w:w w:val="105"/>
          <w:sz w:val="22"/>
          <w:szCs w:val="22"/>
        </w:rPr>
        <w:t xml:space="preserve"> </w:t>
      </w:r>
      <w:r w:rsidRPr="001F096C">
        <w:rPr>
          <w:rFonts w:ascii="Arial" w:hAnsi="Arial" w:cs="Arial"/>
          <w:w w:val="105"/>
          <w:sz w:val="22"/>
          <w:szCs w:val="22"/>
        </w:rPr>
        <w:t>προσώπων</w:t>
      </w:r>
      <w:r w:rsidRPr="001F096C">
        <w:rPr>
          <w:rFonts w:ascii="Arial" w:hAnsi="Arial" w:cs="Arial"/>
          <w:spacing w:val="40"/>
          <w:w w:val="105"/>
          <w:sz w:val="22"/>
          <w:szCs w:val="22"/>
        </w:rPr>
        <w:t xml:space="preserve"> </w:t>
      </w:r>
      <w:r w:rsidRPr="001F096C">
        <w:rPr>
          <w:rFonts w:ascii="Arial" w:hAnsi="Arial" w:cs="Arial"/>
          <w:w w:val="105"/>
          <w:sz w:val="22"/>
          <w:szCs w:val="22"/>
        </w:rPr>
        <w:t>έναντι</w:t>
      </w:r>
      <w:r w:rsidRPr="001F096C">
        <w:rPr>
          <w:rFonts w:ascii="Arial" w:hAnsi="Arial" w:cs="Arial"/>
          <w:spacing w:val="40"/>
          <w:w w:val="105"/>
          <w:sz w:val="22"/>
          <w:szCs w:val="22"/>
        </w:rPr>
        <w:t xml:space="preserve"> </w:t>
      </w:r>
      <w:r w:rsidRPr="001F096C">
        <w:rPr>
          <w:rFonts w:ascii="Arial" w:hAnsi="Arial" w:cs="Arial"/>
          <w:w w:val="105"/>
          <w:sz w:val="22"/>
          <w:szCs w:val="22"/>
        </w:rPr>
        <w:t>της</w:t>
      </w:r>
      <w:r w:rsidRPr="001F096C">
        <w:rPr>
          <w:rFonts w:ascii="Arial" w:hAnsi="Arial" w:cs="Arial"/>
          <w:spacing w:val="40"/>
          <w:w w:val="105"/>
          <w:sz w:val="22"/>
          <w:szCs w:val="22"/>
        </w:rPr>
        <w:t xml:space="preserve"> </w:t>
      </w:r>
      <w:r w:rsidRPr="001F096C">
        <w:rPr>
          <w:rFonts w:ascii="Arial" w:hAnsi="Arial" w:cs="Arial"/>
          <w:w w:val="105"/>
          <w:sz w:val="22"/>
          <w:szCs w:val="22"/>
        </w:rPr>
        <w:t>επεξεργασίας</w:t>
      </w:r>
      <w:r w:rsidRPr="001F096C">
        <w:rPr>
          <w:rFonts w:ascii="Arial" w:hAnsi="Arial" w:cs="Arial"/>
          <w:spacing w:val="40"/>
          <w:w w:val="105"/>
          <w:sz w:val="22"/>
          <w:szCs w:val="22"/>
        </w:rPr>
        <w:t xml:space="preserve"> </w:t>
      </w:r>
      <w:r w:rsidRPr="001F096C">
        <w:rPr>
          <w:rFonts w:ascii="Arial" w:hAnsi="Arial" w:cs="Arial"/>
          <w:w w:val="105"/>
          <w:sz w:val="22"/>
          <w:szCs w:val="22"/>
        </w:rPr>
        <w:t>των</w:t>
      </w:r>
      <w:r w:rsidRPr="001F096C">
        <w:rPr>
          <w:rFonts w:ascii="Arial" w:hAnsi="Arial" w:cs="Arial"/>
          <w:spacing w:val="40"/>
          <w:w w:val="105"/>
          <w:sz w:val="22"/>
          <w:szCs w:val="22"/>
        </w:rPr>
        <w:t xml:space="preserve"> </w:t>
      </w:r>
      <w:r w:rsidRPr="001F096C">
        <w:rPr>
          <w:rFonts w:ascii="Arial" w:hAnsi="Arial" w:cs="Arial"/>
          <w:w w:val="105"/>
          <w:sz w:val="22"/>
          <w:szCs w:val="22"/>
        </w:rPr>
        <w:t>δεδομένων</w:t>
      </w:r>
      <w:r w:rsidRPr="001F096C">
        <w:rPr>
          <w:rFonts w:ascii="Arial" w:hAnsi="Arial" w:cs="Arial"/>
          <w:spacing w:val="40"/>
          <w:w w:val="105"/>
          <w:sz w:val="22"/>
          <w:szCs w:val="22"/>
        </w:rPr>
        <w:t xml:space="preserve"> </w:t>
      </w:r>
      <w:r w:rsidRPr="001F096C">
        <w:rPr>
          <w:rFonts w:ascii="Arial" w:hAnsi="Arial" w:cs="Arial"/>
          <w:w w:val="105"/>
          <w:sz w:val="22"/>
          <w:szCs w:val="22"/>
        </w:rPr>
        <w:t>προσωπικού</w:t>
      </w:r>
    </w:p>
    <w:p w:rsidR="00C02FD4" w:rsidRPr="001F096C" w:rsidRDefault="00C02FD4" w:rsidP="00C02FD4">
      <w:pPr>
        <w:pStyle w:val="ad"/>
        <w:spacing w:before="29" w:line="261" w:lineRule="auto"/>
        <w:ind w:left="912" w:right="749"/>
        <w:rPr>
          <w:rFonts w:ascii="Arial" w:hAnsi="Arial" w:cs="Arial"/>
          <w:sz w:val="22"/>
          <w:szCs w:val="22"/>
        </w:rPr>
      </w:pPr>
      <w:r w:rsidRPr="001F096C">
        <w:rPr>
          <w:rFonts w:ascii="Arial" w:hAnsi="Arial" w:cs="Arial"/>
          <w:sz w:val="22"/>
          <w:szCs w:val="22"/>
        </w:rPr>
        <w:t>χαρακτήρα</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για</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ελεύθερη</w:t>
      </w:r>
      <w:r w:rsidRPr="001F096C">
        <w:rPr>
          <w:rFonts w:ascii="Arial" w:hAnsi="Arial" w:cs="Arial"/>
          <w:spacing w:val="-5"/>
          <w:sz w:val="22"/>
          <w:szCs w:val="22"/>
        </w:rPr>
        <w:t xml:space="preserve"> </w:t>
      </w:r>
      <w:r w:rsidRPr="001F096C">
        <w:rPr>
          <w:rFonts w:ascii="Arial" w:hAnsi="Arial" w:cs="Arial"/>
          <w:sz w:val="22"/>
          <w:szCs w:val="22"/>
        </w:rPr>
        <w:t>κυκλοφορία</w:t>
      </w:r>
      <w:r w:rsidRPr="001F096C">
        <w:rPr>
          <w:rFonts w:ascii="Arial" w:hAnsi="Arial" w:cs="Arial"/>
          <w:spacing w:val="-6"/>
          <w:sz w:val="22"/>
          <w:szCs w:val="22"/>
        </w:rPr>
        <w:t xml:space="preserve"> </w:t>
      </w:r>
      <w:r w:rsidRPr="001F096C">
        <w:rPr>
          <w:rFonts w:ascii="Arial" w:hAnsi="Arial" w:cs="Arial"/>
          <w:sz w:val="22"/>
          <w:szCs w:val="22"/>
        </w:rPr>
        <w:t>των</w:t>
      </w:r>
      <w:r w:rsidRPr="001F096C">
        <w:rPr>
          <w:rFonts w:ascii="Arial" w:hAnsi="Arial" w:cs="Arial"/>
          <w:spacing w:val="-11"/>
          <w:sz w:val="22"/>
          <w:szCs w:val="22"/>
        </w:rPr>
        <w:t xml:space="preserve"> </w:t>
      </w:r>
      <w:r w:rsidRPr="001F096C">
        <w:rPr>
          <w:rFonts w:ascii="Arial" w:hAnsi="Arial" w:cs="Arial"/>
          <w:sz w:val="22"/>
          <w:szCs w:val="22"/>
        </w:rPr>
        <w:t>δεδομένων</w:t>
      </w:r>
      <w:r w:rsidRPr="001F096C">
        <w:rPr>
          <w:rFonts w:ascii="Arial" w:hAnsi="Arial" w:cs="Arial"/>
          <w:spacing w:val="-6"/>
          <w:sz w:val="22"/>
          <w:szCs w:val="22"/>
        </w:rPr>
        <w:t xml:space="preserve"> </w:t>
      </w:r>
      <w:r w:rsidRPr="001F096C">
        <w:rPr>
          <w:rFonts w:ascii="Arial" w:hAnsi="Arial" w:cs="Arial"/>
          <w:sz w:val="22"/>
          <w:szCs w:val="22"/>
        </w:rPr>
        <w:t>αυτών</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κατάργηση</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οδηγίας 95/46/ΕΚ (Γενικός Κανονισμός για την Προστασία Δεδομένων) (Κείμενο που παρουσιάζει ενδιαφέρον για τον ΕΟΧ) OJ L 119,</w:t>
      </w:r>
    </w:p>
    <w:p w:rsidR="00C02FD4" w:rsidRPr="001F096C" w:rsidRDefault="00C02FD4" w:rsidP="00C02FD4">
      <w:pPr>
        <w:pStyle w:val="af9"/>
        <w:widowControl w:val="0"/>
        <w:numPr>
          <w:ilvl w:val="0"/>
          <w:numId w:val="26"/>
        </w:numPr>
        <w:tabs>
          <w:tab w:val="left" w:pos="1198"/>
        </w:tabs>
        <w:suppressAutoHyphens w:val="0"/>
        <w:autoSpaceDE w:val="0"/>
        <w:autoSpaceDN w:val="0"/>
        <w:spacing w:before="122" w:line="244" w:lineRule="auto"/>
        <w:ind w:right="748" w:firstLine="0"/>
        <w:contextualSpacing w:val="0"/>
        <w:jc w:val="both"/>
        <w:rPr>
          <w:rFonts w:ascii="Arial" w:hAnsi="Arial" w:cs="Arial"/>
          <w:sz w:val="22"/>
          <w:szCs w:val="22"/>
        </w:rPr>
      </w:pPr>
      <w:r w:rsidRPr="001F096C">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w:t>
      </w:r>
      <w:r w:rsidRPr="001F096C">
        <w:rPr>
          <w:rFonts w:ascii="Arial" w:hAnsi="Arial" w:cs="Arial"/>
          <w:spacing w:val="80"/>
          <w:sz w:val="22"/>
          <w:szCs w:val="22"/>
        </w:rPr>
        <w:t xml:space="preserve"> </w:t>
      </w:r>
      <w:r w:rsidRPr="001F096C">
        <w:rPr>
          <w:rFonts w:ascii="Arial" w:hAnsi="Arial" w:cs="Arial"/>
          <w:sz w:val="22"/>
          <w:szCs w:val="22"/>
        </w:rPr>
        <w:t>Απριλίου</w:t>
      </w:r>
      <w:r w:rsidRPr="001F096C">
        <w:rPr>
          <w:rFonts w:ascii="Arial" w:hAnsi="Arial" w:cs="Arial"/>
          <w:spacing w:val="80"/>
          <w:sz w:val="22"/>
          <w:szCs w:val="22"/>
        </w:rPr>
        <w:t xml:space="preserve"> </w:t>
      </w:r>
      <w:r w:rsidRPr="001F096C">
        <w:rPr>
          <w:rFonts w:ascii="Arial" w:hAnsi="Arial" w:cs="Arial"/>
          <w:sz w:val="22"/>
          <w:szCs w:val="22"/>
        </w:rPr>
        <w:t>2016</w:t>
      </w:r>
      <w:r w:rsidRPr="001F096C">
        <w:rPr>
          <w:rFonts w:ascii="Arial" w:hAnsi="Arial" w:cs="Arial"/>
          <w:spacing w:val="80"/>
          <w:sz w:val="22"/>
          <w:szCs w:val="22"/>
        </w:rPr>
        <w:t xml:space="preserve"> </w:t>
      </w:r>
      <w:r w:rsidRPr="001F096C">
        <w:rPr>
          <w:rFonts w:ascii="Arial" w:hAnsi="Arial" w:cs="Arial"/>
          <w:sz w:val="22"/>
          <w:szCs w:val="22"/>
        </w:rPr>
        <w:t>για</w:t>
      </w:r>
      <w:r w:rsidRPr="001F096C">
        <w:rPr>
          <w:rFonts w:ascii="Arial" w:hAnsi="Arial" w:cs="Arial"/>
          <w:spacing w:val="80"/>
          <w:sz w:val="22"/>
          <w:szCs w:val="22"/>
        </w:rPr>
        <w:t xml:space="preserve"> </w:t>
      </w:r>
      <w:r w:rsidRPr="001F096C">
        <w:rPr>
          <w:rFonts w:ascii="Arial" w:hAnsi="Arial" w:cs="Arial"/>
          <w:sz w:val="22"/>
          <w:szCs w:val="22"/>
        </w:rPr>
        <w:t>την</w:t>
      </w:r>
      <w:r w:rsidRPr="001F096C">
        <w:rPr>
          <w:rFonts w:ascii="Arial" w:hAnsi="Arial" w:cs="Arial"/>
          <w:spacing w:val="80"/>
          <w:sz w:val="22"/>
          <w:szCs w:val="22"/>
        </w:rPr>
        <w:t xml:space="preserve"> </w:t>
      </w:r>
      <w:r w:rsidRPr="001F096C">
        <w:rPr>
          <w:rFonts w:ascii="Arial" w:hAnsi="Arial" w:cs="Arial"/>
          <w:sz w:val="22"/>
          <w:szCs w:val="22"/>
        </w:rPr>
        <w:t>προστασία</w:t>
      </w:r>
      <w:r w:rsidRPr="001F096C">
        <w:rPr>
          <w:rFonts w:ascii="Arial" w:hAnsi="Arial" w:cs="Arial"/>
          <w:spacing w:val="80"/>
          <w:sz w:val="22"/>
          <w:szCs w:val="22"/>
        </w:rPr>
        <w:t xml:space="preserve"> </w:t>
      </w:r>
      <w:r w:rsidRPr="001F096C">
        <w:rPr>
          <w:rFonts w:ascii="Arial" w:hAnsi="Arial" w:cs="Arial"/>
          <w:sz w:val="22"/>
          <w:szCs w:val="22"/>
        </w:rPr>
        <w:t>των</w:t>
      </w:r>
      <w:r w:rsidRPr="001F096C">
        <w:rPr>
          <w:rFonts w:ascii="Arial" w:hAnsi="Arial" w:cs="Arial"/>
          <w:spacing w:val="80"/>
          <w:sz w:val="22"/>
          <w:szCs w:val="22"/>
        </w:rPr>
        <w:t xml:space="preserve"> </w:t>
      </w:r>
      <w:r w:rsidRPr="001F096C">
        <w:rPr>
          <w:rFonts w:ascii="Arial" w:hAnsi="Arial" w:cs="Arial"/>
          <w:sz w:val="22"/>
          <w:szCs w:val="22"/>
        </w:rPr>
        <w:t>φυσικών</w:t>
      </w:r>
      <w:r w:rsidRPr="001F096C">
        <w:rPr>
          <w:rFonts w:ascii="Arial" w:hAnsi="Arial" w:cs="Arial"/>
          <w:spacing w:val="80"/>
          <w:sz w:val="22"/>
          <w:szCs w:val="22"/>
        </w:rPr>
        <w:t xml:space="preserve"> </w:t>
      </w:r>
      <w:r w:rsidRPr="001F096C">
        <w:rPr>
          <w:rFonts w:ascii="Arial" w:hAnsi="Arial" w:cs="Arial"/>
          <w:sz w:val="22"/>
          <w:szCs w:val="22"/>
        </w:rPr>
        <w:t>προσώπων</w:t>
      </w:r>
      <w:r w:rsidRPr="001F096C">
        <w:rPr>
          <w:rFonts w:ascii="Arial" w:hAnsi="Arial" w:cs="Arial"/>
          <w:spacing w:val="80"/>
          <w:sz w:val="22"/>
          <w:szCs w:val="22"/>
        </w:rPr>
        <w:t xml:space="preserve"> </w:t>
      </w:r>
      <w:r w:rsidRPr="001F096C">
        <w:rPr>
          <w:rFonts w:ascii="Arial" w:hAnsi="Arial" w:cs="Arial"/>
          <w:sz w:val="22"/>
          <w:szCs w:val="22"/>
        </w:rPr>
        <w:t>έναντι</w:t>
      </w:r>
      <w:r w:rsidRPr="001F096C">
        <w:rPr>
          <w:rFonts w:ascii="Arial" w:hAnsi="Arial" w:cs="Arial"/>
          <w:spacing w:val="80"/>
          <w:sz w:val="22"/>
          <w:szCs w:val="22"/>
        </w:rPr>
        <w:t xml:space="preserve"> </w:t>
      </w:r>
      <w:r w:rsidRPr="001F096C">
        <w:rPr>
          <w:rFonts w:ascii="Arial" w:hAnsi="Arial" w:cs="Arial"/>
          <w:sz w:val="22"/>
          <w:szCs w:val="22"/>
        </w:rPr>
        <w:t>της</w:t>
      </w:r>
      <w:r w:rsidRPr="001F096C">
        <w:rPr>
          <w:rFonts w:ascii="Arial" w:hAnsi="Arial" w:cs="Arial"/>
          <w:spacing w:val="80"/>
          <w:sz w:val="22"/>
          <w:szCs w:val="22"/>
        </w:rPr>
        <w:t xml:space="preserve"> </w:t>
      </w:r>
      <w:r w:rsidRPr="001F096C">
        <w:rPr>
          <w:rFonts w:ascii="Arial" w:hAnsi="Arial" w:cs="Arial"/>
          <w:sz w:val="22"/>
          <w:szCs w:val="22"/>
        </w:rPr>
        <w:t>επεξεργασίας</w:t>
      </w:r>
    </w:p>
    <w:p w:rsidR="00C02FD4" w:rsidRPr="001F096C" w:rsidRDefault="00C02FD4" w:rsidP="00C02FD4">
      <w:pPr>
        <w:pStyle w:val="ad"/>
        <w:spacing w:before="17" w:line="264" w:lineRule="auto"/>
        <w:ind w:left="912" w:right="747"/>
        <w:rPr>
          <w:rFonts w:ascii="Arial" w:hAnsi="Arial" w:cs="Arial"/>
          <w:sz w:val="22"/>
          <w:szCs w:val="22"/>
        </w:rPr>
      </w:pPr>
      <w:r w:rsidRPr="001F096C">
        <w:rPr>
          <w:rFonts w:ascii="Arial" w:hAnsi="Arial" w:cs="Arial"/>
          <w:sz w:val="22"/>
          <w:szCs w:val="22"/>
        </w:rPr>
        <w:t xml:space="preserve">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w:t>
      </w:r>
      <w:r w:rsidRPr="001F096C">
        <w:rPr>
          <w:rFonts w:ascii="Arial" w:hAnsi="Arial" w:cs="Arial"/>
          <w:spacing w:val="-2"/>
          <w:sz w:val="22"/>
          <w:szCs w:val="22"/>
        </w:rPr>
        <w:t>διατάξεις»,</w:t>
      </w:r>
    </w:p>
    <w:p w:rsidR="00C02FD4" w:rsidRPr="001F096C" w:rsidRDefault="00C02FD4" w:rsidP="00C02FD4">
      <w:pPr>
        <w:pStyle w:val="af9"/>
        <w:widowControl w:val="0"/>
        <w:numPr>
          <w:ilvl w:val="0"/>
          <w:numId w:val="26"/>
        </w:numPr>
        <w:tabs>
          <w:tab w:val="left" w:pos="1198"/>
        </w:tabs>
        <w:suppressAutoHyphens w:val="0"/>
        <w:autoSpaceDE w:val="0"/>
        <w:autoSpaceDN w:val="0"/>
        <w:spacing w:before="117" w:line="244" w:lineRule="auto"/>
        <w:ind w:right="746" w:firstLine="0"/>
        <w:contextualSpacing w:val="0"/>
        <w:jc w:val="both"/>
        <w:rPr>
          <w:rFonts w:ascii="Arial" w:hAnsi="Arial" w:cs="Arial"/>
          <w:sz w:val="22"/>
          <w:szCs w:val="22"/>
        </w:rPr>
      </w:pPr>
      <w:r w:rsidRPr="001F096C">
        <w:rPr>
          <w:rFonts w:ascii="Arial" w:hAnsi="Arial" w:cs="Arial"/>
          <w:sz w:val="22"/>
          <w:szCs w:val="22"/>
        </w:rPr>
        <w:t>των</w:t>
      </w:r>
      <w:r w:rsidRPr="001F096C">
        <w:rPr>
          <w:rFonts w:ascii="Arial" w:hAnsi="Arial" w:cs="Arial"/>
          <w:spacing w:val="-6"/>
          <w:sz w:val="22"/>
          <w:szCs w:val="22"/>
        </w:rPr>
        <w:t xml:space="preserve"> </w:t>
      </w:r>
      <w:r w:rsidRPr="001F096C">
        <w:rPr>
          <w:rFonts w:ascii="Arial" w:hAnsi="Arial" w:cs="Arial"/>
          <w:sz w:val="22"/>
          <w:szCs w:val="22"/>
        </w:rPr>
        <w:t>σε</w:t>
      </w:r>
      <w:r w:rsidRPr="001F096C">
        <w:rPr>
          <w:rFonts w:ascii="Arial" w:hAnsi="Arial" w:cs="Arial"/>
          <w:spacing w:val="-11"/>
          <w:sz w:val="22"/>
          <w:szCs w:val="22"/>
        </w:rPr>
        <w:t xml:space="preserve"> </w:t>
      </w:r>
      <w:r w:rsidRPr="001F096C">
        <w:rPr>
          <w:rFonts w:ascii="Arial" w:hAnsi="Arial" w:cs="Arial"/>
          <w:sz w:val="22"/>
          <w:szCs w:val="22"/>
        </w:rPr>
        <w:t>εκτέλεση</w:t>
      </w:r>
      <w:r w:rsidRPr="001F096C">
        <w:rPr>
          <w:rFonts w:ascii="Arial" w:hAnsi="Arial" w:cs="Arial"/>
          <w:spacing w:val="-9"/>
          <w:sz w:val="22"/>
          <w:szCs w:val="22"/>
        </w:rPr>
        <w:t xml:space="preserve"> </w:t>
      </w:r>
      <w:r w:rsidRPr="001F096C">
        <w:rPr>
          <w:rFonts w:ascii="Arial" w:hAnsi="Arial" w:cs="Arial"/>
          <w:sz w:val="22"/>
          <w:szCs w:val="22"/>
        </w:rPr>
        <w:t>των</w:t>
      </w:r>
      <w:r w:rsidRPr="001F096C">
        <w:rPr>
          <w:rFonts w:ascii="Arial" w:hAnsi="Arial" w:cs="Arial"/>
          <w:spacing w:val="-10"/>
          <w:sz w:val="22"/>
          <w:szCs w:val="22"/>
        </w:rPr>
        <w:t xml:space="preserve"> </w:t>
      </w:r>
      <w:r w:rsidRPr="001F096C">
        <w:rPr>
          <w:rFonts w:ascii="Arial" w:hAnsi="Arial" w:cs="Arial"/>
          <w:sz w:val="22"/>
          <w:szCs w:val="22"/>
        </w:rPr>
        <w:t>ανωτέρω</w:t>
      </w:r>
      <w:r w:rsidRPr="001F096C">
        <w:rPr>
          <w:rFonts w:ascii="Arial" w:hAnsi="Arial" w:cs="Arial"/>
          <w:spacing w:val="-6"/>
          <w:sz w:val="22"/>
          <w:szCs w:val="22"/>
        </w:rPr>
        <w:t xml:space="preserve"> </w:t>
      </w:r>
      <w:r w:rsidRPr="001F096C">
        <w:rPr>
          <w:rFonts w:ascii="Arial" w:hAnsi="Arial" w:cs="Arial"/>
          <w:sz w:val="22"/>
          <w:szCs w:val="22"/>
        </w:rPr>
        <w:t>νόμων</w:t>
      </w:r>
      <w:r w:rsidRPr="001F096C">
        <w:rPr>
          <w:rFonts w:ascii="Arial" w:hAnsi="Arial" w:cs="Arial"/>
          <w:spacing w:val="-10"/>
          <w:sz w:val="22"/>
          <w:szCs w:val="22"/>
        </w:rPr>
        <w:t xml:space="preserve"> </w:t>
      </w:r>
      <w:proofErr w:type="spellStart"/>
      <w:r w:rsidRPr="001F096C">
        <w:rPr>
          <w:rFonts w:ascii="Arial" w:hAnsi="Arial" w:cs="Arial"/>
          <w:sz w:val="22"/>
          <w:szCs w:val="22"/>
        </w:rPr>
        <w:t>εκδοθεισών</w:t>
      </w:r>
      <w:proofErr w:type="spellEnd"/>
      <w:r w:rsidRPr="001F096C">
        <w:rPr>
          <w:rFonts w:ascii="Arial" w:hAnsi="Arial" w:cs="Arial"/>
          <w:spacing w:val="-15"/>
          <w:sz w:val="22"/>
          <w:szCs w:val="22"/>
        </w:rPr>
        <w:t xml:space="preserve"> </w:t>
      </w:r>
      <w:r w:rsidRPr="001F096C">
        <w:rPr>
          <w:rFonts w:ascii="Arial" w:hAnsi="Arial" w:cs="Arial"/>
          <w:sz w:val="22"/>
          <w:szCs w:val="22"/>
        </w:rPr>
        <w:t>κανονιστικών</w:t>
      </w:r>
      <w:r w:rsidRPr="001F096C">
        <w:rPr>
          <w:rFonts w:ascii="Arial" w:hAnsi="Arial" w:cs="Arial"/>
          <w:spacing w:val="-10"/>
          <w:sz w:val="22"/>
          <w:szCs w:val="22"/>
        </w:rPr>
        <w:t xml:space="preserve"> </w:t>
      </w:r>
      <w:r w:rsidRPr="001F096C">
        <w:rPr>
          <w:rFonts w:ascii="Arial" w:hAnsi="Arial" w:cs="Arial"/>
          <w:sz w:val="22"/>
          <w:szCs w:val="22"/>
        </w:rPr>
        <w:t>πράξεων,</w:t>
      </w:r>
      <w:r w:rsidRPr="001F096C">
        <w:rPr>
          <w:rFonts w:ascii="Arial" w:hAnsi="Arial" w:cs="Arial"/>
          <w:spacing w:val="-6"/>
          <w:sz w:val="22"/>
          <w:szCs w:val="22"/>
        </w:rPr>
        <w:t xml:space="preserve"> </w:t>
      </w:r>
      <w:r w:rsidRPr="001F096C">
        <w:rPr>
          <w:rFonts w:ascii="Arial" w:hAnsi="Arial" w:cs="Arial"/>
          <w:sz w:val="22"/>
          <w:szCs w:val="22"/>
        </w:rPr>
        <w:t>των</w:t>
      </w:r>
      <w:r w:rsidRPr="001F096C">
        <w:rPr>
          <w:rFonts w:ascii="Arial" w:hAnsi="Arial" w:cs="Arial"/>
          <w:spacing w:val="-6"/>
          <w:sz w:val="22"/>
          <w:szCs w:val="22"/>
        </w:rPr>
        <w:t xml:space="preserve"> </w:t>
      </w:r>
      <w:r w:rsidRPr="001F096C">
        <w:rPr>
          <w:rFonts w:ascii="Arial" w:hAnsi="Arial" w:cs="Arial"/>
          <w:sz w:val="22"/>
          <w:szCs w:val="22"/>
        </w:rPr>
        <w:t>λοιπών</w:t>
      </w:r>
      <w:r w:rsidRPr="001F096C">
        <w:rPr>
          <w:rFonts w:ascii="Arial" w:hAnsi="Arial" w:cs="Arial"/>
          <w:spacing w:val="-12"/>
          <w:sz w:val="22"/>
          <w:szCs w:val="22"/>
        </w:rPr>
        <w:t xml:space="preserve"> </w:t>
      </w:r>
      <w:r w:rsidRPr="001F096C">
        <w:rPr>
          <w:rFonts w:ascii="Arial" w:hAnsi="Arial" w:cs="Arial"/>
          <w:sz w:val="22"/>
          <w:szCs w:val="22"/>
        </w:rPr>
        <w:t>διατάξεων που</w:t>
      </w:r>
      <w:r w:rsidRPr="001F096C">
        <w:rPr>
          <w:rFonts w:ascii="Arial" w:hAnsi="Arial" w:cs="Arial"/>
          <w:spacing w:val="-2"/>
          <w:sz w:val="22"/>
          <w:szCs w:val="22"/>
        </w:rPr>
        <w:t xml:space="preserve"> </w:t>
      </w:r>
      <w:r w:rsidRPr="001F096C">
        <w:rPr>
          <w:rFonts w:ascii="Arial" w:hAnsi="Arial" w:cs="Arial"/>
          <w:sz w:val="22"/>
          <w:szCs w:val="22"/>
        </w:rPr>
        <w:t>αναφέρονται ρητά ή</w:t>
      </w:r>
      <w:r w:rsidRPr="001F096C">
        <w:rPr>
          <w:rFonts w:ascii="Arial" w:hAnsi="Arial" w:cs="Arial"/>
          <w:spacing w:val="-5"/>
          <w:sz w:val="22"/>
          <w:szCs w:val="22"/>
        </w:rPr>
        <w:t xml:space="preserve"> </w:t>
      </w:r>
      <w:r w:rsidRPr="001F096C">
        <w:rPr>
          <w:rFonts w:ascii="Arial" w:hAnsi="Arial" w:cs="Arial"/>
          <w:sz w:val="22"/>
          <w:szCs w:val="22"/>
        </w:rPr>
        <w:t>απορρέουν</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2"/>
          <w:sz w:val="22"/>
          <w:szCs w:val="22"/>
        </w:rPr>
        <w:t xml:space="preserve"> </w:t>
      </w:r>
      <w:r w:rsidRPr="001F096C">
        <w:rPr>
          <w:rFonts w:ascii="Arial" w:hAnsi="Arial" w:cs="Arial"/>
          <w:sz w:val="22"/>
          <w:szCs w:val="22"/>
        </w:rPr>
        <w:t>τα οριζόμενα</w:t>
      </w:r>
      <w:r w:rsidRPr="001F096C">
        <w:rPr>
          <w:rFonts w:ascii="Arial" w:hAnsi="Arial" w:cs="Arial"/>
          <w:spacing w:val="-1"/>
          <w:sz w:val="22"/>
          <w:szCs w:val="22"/>
        </w:rPr>
        <w:t xml:space="preserve"> </w:t>
      </w:r>
      <w:r w:rsidRPr="001F096C">
        <w:rPr>
          <w:rFonts w:ascii="Arial" w:hAnsi="Arial" w:cs="Arial"/>
          <w:sz w:val="22"/>
          <w:szCs w:val="22"/>
        </w:rPr>
        <w:t>στα συμβατικά</w:t>
      </w:r>
      <w:r w:rsidRPr="001F096C">
        <w:rPr>
          <w:rFonts w:ascii="Arial" w:hAnsi="Arial" w:cs="Arial"/>
          <w:spacing w:val="-4"/>
          <w:sz w:val="22"/>
          <w:szCs w:val="22"/>
        </w:rPr>
        <w:t xml:space="preserve"> </w:t>
      </w:r>
      <w:r w:rsidRPr="001F096C">
        <w:rPr>
          <w:rFonts w:ascii="Arial" w:hAnsi="Arial" w:cs="Arial"/>
          <w:sz w:val="22"/>
          <w:szCs w:val="22"/>
        </w:rPr>
        <w:t>τεύχη της</w:t>
      </w:r>
      <w:r w:rsidRPr="001F096C">
        <w:rPr>
          <w:rFonts w:ascii="Arial" w:hAnsi="Arial" w:cs="Arial"/>
          <w:spacing w:val="-1"/>
          <w:sz w:val="22"/>
          <w:szCs w:val="22"/>
        </w:rPr>
        <w:t xml:space="preserve"> </w:t>
      </w:r>
      <w:r w:rsidRPr="001F096C">
        <w:rPr>
          <w:rFonts w:ascii="Arial" w:hAnsi="Arial" w:cs="Arial"/>
          <w:sz w:val="22"/>
          <w:szCs w:val="22"/>
        </w:rPr>
        <w:t>παρούσας,</w:t>
      </w:r>
      <w:r w:rsidRPr="001F096C">
        <w:rPr>
          <w:rFonts w:ascii="Arial" w:hAnsi="Arial" w:cs="Arial"/>
          <w:spacing w:val="40"/>
          <w:sz w:val="22"/>
          <w:szCs w:val="22"/>
        </w:rPr>
        <w:t xml:space="preserve"> </w:t>
      </w:r>
      <w:r w:rsidRPr="001F096C">
        <w:rPr>
          <w:rFonts w:ascii="Arial" w:hAnsi="Arial" w:cs="Arial"/>
          <w:sz w:val="22"/>
          <w:szCs w:val="22"/>
        </w:rPr>
        <w:t>καθώς και</w:t>
      </w:r>
      <w:r w:rsidRPr="001F096C">
        <w:rPr>
          <w:rFonts w:ascii="Arial" w:hAnsi="Arial" w:cs="Arial"/>
          <w:spacing w:val="38"/>
          <w:sz w:val="22"/>
          <w:szCs w:val="22"/>
        </w:rPr>
        <w:t xml:space="preserve"> </w:t>
      </w:r>
      <w:r w:rsidRPr="001F096C">
        <w:rPr>
          <w:rFonts w:ascii="Arial" w:hAnsi="Arial" w:cs="Arial"/>
          <w:sz w:val="22"/>
          <w:szCs w:val="22"/>
        </w:rPr>
        <w:t>του</w:t>
      </w:r>
      <w:r w:rsidRPr="001F096C">
        <w:rPr>
          <w:rFonts w:ascii="Arial" w:hAnsi="Arial" w:cs="Arial"/>
          <w:spacing w:val="32"/>
          <w:sz w:val="22"/>
          <w:szCs w:val="22"/>
        </w:rPr>
        <w:t xml:space="preserve"> </w:t>
      </w:r>
      <w:r w:rsidRPr="001F096C">
        <w:rPr>
          <w:rFonts w:ascii="Arial" w:hAnsi="Arial" w:cs="Arial"/>
          <w:sz w:val="22"/>
          <w:szCs w:val="22"/>
        </w:rPr>
        <w:t>συνόλου</w:t>
      </w:r>
      <w:r w:rsidRPr="001F096C">
        <w:rPr>
          <w:rFonts w:ascii="Arial" w:hAnsi="Arial" w:cs="Arial"/>
          <w:spacing w:val="35"/>
          <w:sz w:val="22"/>
          <w:szCs w:val="22"/>
        </w:rPr>
        <w:t xml:space="preserve"> </w:t>
      </w:r>
      <w:r w:rsidRPr="001F096C">
        <w:rPr>
          <w:rFonts w:ascii="Arial" w:hAnsi="Arial" w:cs="Arial"/>
          <w:sz w:val="22"/>
          <w:szCs w:val="22"/>
        </w:rPr>
        <w:t>των</w:t>
      </w:r>
      <w:r w:rsidRPr="001F096C">
        <w:rPr>
          <w:rFonts w:ascii="Arial" w:hAnsi="Arial" w:cs="Arial"/>
          <w:spacing w:val="34"/>
          <w:sz w:val="22"/>
          <w:szCs w:val="22"/>
        </w:rPr>
        <w:t xml:space="preserve"> </w:t>
      </w:r>
      <w:r w:rsidRPr="001F096C">
        <w:rPr>
          <w:rFonts w:ascii="Arial" w:hAnsi="Arial" w:cs="Arial"/>
          <w:sz w:val="22"/>
          <w:szCs w:val="22"/>
        </w:rPr>
        <w:t>διατάξεων</w:t>
      </w:r>
      <w:r w:rsidRPr="001F096C">
        <w:rPr>
          <w:rFonts w:ascii="Arial" w:hAnsi="Arial" w:cs="Arial"/>
          <w:spacing w:val="36"/>
          <w:sz w:val="22"/>
          <w:szCs w:val="22"/>
        </w:rPr>
        <w:t xml:space="preserve"> </w:t>
      </w:r>
      <w:r w:rsidRPr="001F096C">
        <w:rPr>
          <w:rFonts w:ascii="Arial" w:hAnsi="Arial" w:cs="Arial"/>
          <w:sz w:val="22"/>
          <w:szCs w:val="22"/>
        </w:rPr>
        <w:t>του</w:t>
      </w:r>
      <w:r w:rsidRPr="001F096C">
        <w:rPr>
          <w:rFonts w:ascii="Arial" w:hAnsi="Arial" w:cs="Arial"/>
          <w:spacing w:val="35"/>
          <w:sz w:val="22"/>
          <w:szCs w:val="22"/>
        </w:rPr>
        <w:t xml:space="preserve"> </w:t>
      </w:r>
      <w:r w:rsidRPr="001F096C">
        <w:rPr>
          <w:rFonts w:ascii="Arial" w:hAnsi="Arial" w:cs="Arial"/>
          <w:sz w:val="22"/>
          <w:szCs w:val="22"/>
        </w:rPr>
        <w:t>ασφαλιστικού,</w:t>
      </w:r>
      <w:r w:rsidRPr="001F096C">
        <w:rPr>
          <w:rFonts w:ascii="Arial" w:hAnsi="Arial" w:cs="Arial"/>
          <w:spacing w:val="36"/>
          <w:sz w:val="22"/>
          <w:szCs w:val="22"/>
        </w:rPr>
        <w:t xml:space="preserve"> </w:t>
      </w:r>
      <w:r w:rsidRPr="001F096C">
        <w:rPr>
          <w:rFonts w:ascii="Arial" w:hAnsi="Arial" w:cs="Arial"/>
          <w:sz w:val="22"/>
          <w:szCs w:val="22"/>
        </w:rPr>
        <w:t>εργατικού,</w:t>
      </w:r>
      <w:r w:rsidRPr="001F096C">
        <w:rPr>
          <w:rFonts w:ascii="Arial" w:hAnsi="Arial" w:cs="Arial"/>
          <w:spacing w:val="34"/>
          <w:sz w:val="22"/>
          <w:szCs w:val="22"/>
        </w:rPr>
        <w:t xml:space="preserve"> </w:t>
      </w:r>
      <w:r w:rsidRPr="001F096C">
        <w:rPr>
          <w:rFonts w:ascii="Arial" w:hAnsi="Arial" w:cs="Arial"/>
          <w:sz w:val="22"/>
          <w:szCs w:val="22"/>
        </w:rPr>
        <w:t>κοινωνικού,</w:t>
      </w:r>
      <w:r w:rsidRPr="001F096C">
        <w:rPr>
          <w:rFonts w:ascii="Arial" w:hAnsi="Arial" w:cs="Arial"/>
          <w:spacing w:val="34"/>
          <w:sz w:val="22"/>
          <w:szCs w:val="22"/>
        </w:rPr>
        <w:t xml:space="preserve"> </w:t>
      </w:r>
      <w:r w:rsidRPr="001F096C">
        <w:rPr>
          <w:rFonts w:ascii="Arial" w:hAnsi="Arial" w:cs="Arial"/>
          <w:sz w:val="22"/>
          <w:szCs w:val="22"/>
        </w:rPr>
        <w:t>περιβαλλοντικού</w:t>
      </w:r>
      <w:r w:rsidRPr="001F096C">
        <w:rPr>
          <w:rFonts w:ascii="Arial" w:hAnsi="Arial" w:cs="Arial"/>
          <w:spacing w:val="35"/>
          <w:sz w:val="22"/>
          <w:szCs w:val="22"/>
        </w:rPr>
        <w:t xml:space="preserve"> </w:t>
      </w:r>
      <w:r w:rsidRPr="001F096C">
        <w:rPr>
          <w:rFonts w:ascii="Arial" w:hAnsi="Arial" w:cs="Arial"/>
          <w:sz w:val="22"/>
          <w:szCs w:val="22"/>
        </w:rPr>
        <w:t>και</w:t>
      </w:r>
    </w:p>
    <w:p w:rsidR="00C02FD4" w:rsidRPr="001F096C" w:rsidRDefault="00C02FD4" w:rsidP="00C02FD4">
      <w:pPr>
        <w:pStyle w:val="ad"/>
        <w:spacing w:before="17" w:line="261" w:lineRule="auto"/>
        <w:ind w:left="912" w:right="748"/>
        <w:rPr>
          <w:rFonts w:ascii="Arial" w:hAnsi="Arial" w:cs="Arial"/>
          <w:sz w:val="22"/>
          <w:szCs w:val="22"/>
        </w:rPr>
      </w:pPr>
      <w:r w:rsidRPr="001F096C">
        <w:rPr>
          <w:rFonts w:ascii="Arial" w:hAnsi="Arial" w:cs="Arial"/>
          <w:sz w:val="22"/>
          <w:szCs w:val="22"/>
        </w:rPr>
        <w:t>φορολογικού δικαίου που διέπει την ανάθεση και εκτέλεση της παρούσας σύμβασης, έστω και αν δεν αναφέρονται ρητά παραπάνω.</w:t>
      </w:r>
    </w:p>
    <w:p w:rsidR="00C02FD4" w:rsidRPr="001F096C" w:rsidRDefault="00C02FD4" w:rsidP="00C02FD4">
      <w:pPr>
        <w:pStyle w:val="ad"/>
        <w:spacing w:before="122"/>
        <w:ind w:left="912"/>
        <w:rPr>
          <w:rFonts w:ascii="Arial" w:hAnsi="Arial" w:cs="Arial"/>
          <w:spacing w:val="-2"/>
          <w:sz w:val="22"/>
          <w:szCs w:val="22"/>
        </w:rPr>
      </w:pPr>
      <w:r w:rsidRPr="001F096C">
        <w:rPr>
          <w:rFonts w:ascii="Arial" w:hAnsi="Arial" w:cs="Arial"/>
          <w:sz w:val="22"/>
          <w:szCs w:val="22"/>
        </w:rPr>
        <w:t>Καθώς</w:t>
      </w:r>
      <w:r w:rsidRPr="001F096C">
        <w:rPr>
          <w:rFonts w:ascii="Arial" w:hAnsi="Arial" w:cs="Arial"/>
          <w:spacing w:val="8"/>
          <w:sz w:val="22"/>
          <w:szCs w:val="22"/>
        </w:rPr>
        <w:t xml:space="preserve"> </w:t>
      </w:r>
      <w:r w:rsidRPr="001F096C">
        <w:rPr>
          <w:rFonts w:ascii="Arial" w:hAnsi="Arial" w:cs="Arial"/>
          <w:sz w:val="22"/>
          <w:szCs w:val="22"/>
        </w:rPr>
        <w:t>και</w:t>
      </w:r>
      <w:r w:rsidRPr="001F096C">
        <w:rPr>
          <w:rFonts w:ascii="Arial" w:hAnsi="Arial" w:cs="Arial"/>
          <w:spacing w:val="8"/>
          <w:sz w:val="22"/>
          <w:szCs w:val="22"/>
        </w:rPr>
        <w:t xml:space="preserve"> </w:t>
      </w:r>
      <w:r w:rsidRPr="001F096C">
        <w:rPr>
          <w:rFonts w:ascii="Arial" w:hAnsi="Arial" w:cs="Arial"/>
          <w:sz w:val="22"/>
          <w:szCs w:val="22"/>
        </w:rPr>
        <w:t>έχοντας</w:t>
      </w:r>
      <w:r w:rsidRPr="001F096C">
        <w:rPr>
          <w:rFonts w:ascii="Arial" w:hAnsi="Arial" w:cs="Arial"/>
          <w:spacing w:val="8"/>
          <w:sz w:val="22"/>
          <w:szCs w:val="22"/>
        </w:rPr>
        <w:t xml:space="preserve"> </w:t>
      </w:r>
      <w:r w:rsidRPr="001F096C">
        <w:rPr>
          <w:rFonts w:ascii="Arial" w:hAnsi="Arial" w:cs="Arial"/>
          <w:spacing w:val="-2"/>
          <w:sz w:val="22"/>
          <w:szCs w:val="22"/>
        </w:rPr>
        <w:t>υπόψη:</w:t>
      </w:r>
    </w:p>
    <w:p w:rsidR="00C02FD4" w:rsidRPr="001F096C" w:rsidRDefault="00C02FD4" w:rsidP="00C02FD4">
      <w:pPr>
        <w:pStyle w:val="af9"/>
        <w:numPr>
          <w:ilvl w:val="0"/>
          <w:numId w:val="34"/>
        </w:numPr>
        <w:contextualSpacing w:val="0"/>
        <w:jc w:val="both"/>
        <w:rPr>
          <w:rFonts w:ascii="Arial" w:hAnsi="Arial" w:cs="Arial"/>
          <w:sz w:val="22"/>
          <w:szCs w:val="22"/>
        </w:rPr>
      </w:pPr>
      <w:r w:rsidRPr="001F096C">
        <w:rPr>
          <w:rFonts w:ascii="Arial" w:hAnsi="Arial" w:cs="Arial"/>
          <w:sz w:val="22"/>
          <w:szCs w:val="22"/>
        </w:rPr>
        <w:lastRenderedPageBreak/>
        <w:t>Τ</w:t>
      </w:r>
      <w:r w:rsidRPr="001F096C">
        <w:rPr>
          <w:rFonts w:ascii="Arial" w:eastAsia="Cambria" w:hAnsi="Arial" w:cs="Arial"/>
          <w:color w:val="000000"/>
          <w:sz w:val="22"/>
          <w:szCs w:val="22"/>
        </w:rPr>
        <w:t xml:space="preserve">ην  </w:t>
      </w:r>
      <w:r w:rsidRPr="001F096C">
        <w:rPr>
          <w:rFonts w:ascii="Arial" w:eastAsia="Cambria" w:hAnsi="Arial" w:cs="Arial"/>
          <w:b/>
          <w:sz w:val="22"/>
          <w:szCs w:val="22"/>
        </w:rPr>
        <w:t>16/2023</w:t>
      </w:r>
      <w:r w:rsidRPr="001F096C">
        <w:rPr>
          <w:rFonts w:ascii="Arial" w:eastAsia="Cambria" w:hAnsi="Arial" w:cs="Arial"/>
          <w:color w:val="000099"/>
          <w:sz w:val="22"/>
          <w:szCs w:val="22"/>
        </w:rPr>
        <w:t xml:space="preserve"> </w:t>
      </w:r>
      <w:r w:rsidRPr="001F096C">
        <w:rPr>
          <w:rFonts w:ascii="Arial" w:eastAsia="Cambria" w:hAnsi="Arial" w:cs="Arial"/>
          <w:color w:val="000000"/>
          <w:sz w:val="22"/>
          <w:szCs w:val="22"/>
        </w:rPr>
        <w:t>Μελέτη της Δ/</w:t>
      </w:r>
      <w:proofErr w:type="spellStart"/>
      <w:r w:rsidRPr="001F096C">
        <w:rPr>
          <w:rFonts w:ascii="Arial" w:eastAsia="Cambria" w:hAnsi="Arial" w:cs="Arial"/>
          <w:color w:val="000000"/>
          <w:sz w:val="22"/>
          <w:szCs w:val="22"/>
        </w:rPr>
        <w:t>νσης</w:t>
      </w:r>
      <w:proofErr w:type="spellEnd"/>
      <w:r w:rsidRPr="001F096C">
        <w:rPr>
          <w:rFonts w:ascii="Arial" w:eastAsia="Cambria" w:hAnsi="Arial" w:cs="Arial"/>
          <w:color w:val="000000"/>
          <w:sz w:val="22"/>
          <w:szCs w:val="22"/>
        </w:rPr>
        <w:t xml:space="preserve"> Κοινωνικής Προστασίας Παιδείας και Δια Βίου Μάθησης</w:t>
      </w:r>
      <w:r w:rsidRPr="001F096C">
        <w:rPr>
          <w:rFonts w:ascii="Arial" w:eastAsia="Cambria" w:hAnsi="Arial" w:cs="Arial"/>
          <w:sz w:val="22"/>
          <w:szCs w:val="22"/>
        </w:rPr>
        <w:t>, ενδεικτικού προϋπολογισμού</w:t>
      </w:r>
      <w:r w:rsidRPr="001F096C">
        <w:rPr>
          <w:rFonts w:ascii="Arial" w:eastAsia="Cambria" w:hAnsi="Arial" w:cs="Arial"/>
          <w:color w:val="666666"/>
          <w:sz w:val="22"/>
          <w:szCs w:val="22"/>
        </w:rPr>
        <w:t xml:space="preserve"> 627.942,26</w:t>
      </w:r>
      <w:r w:rsidRPr="001F096C">
        <w:rPr>
          <w:rFonts w:ascii="Arial" w:eastAsia="Cambria" w:hAnsi="Arial" w:cs="Arial"/>
          <w:b/>
          <w:sz w:val="22"/>
          <w:szCs w:val="22"/>
        </w:rPr>
        <w:t xml:space="preserve"> € </w:t>
      </w:r>
      <w:r w:rsidRPr="001F096C">
        <w:rPr>
          <w:rFonts w:ascii="Arial" w:eastAsia="Cambria" w:hAnsi="Arial" w:cs="Arial"/>
          <w:color w:val="000000"/>
          <w:sz w:val="22"/>
          <w:szCs w:val="22"/>
        </w:rPr>
        <w:t>με Φ.Π.Α. 6% , 13% &amp; 24%,</w:t>
      </w:r>
      <w:r w:rsidRPr="001F096C">
        <w:rPr>
          <w:rFonts w:ascii="Arial" w:eastAsia="Cambria" w:hAnsi="Arial" w:cs="Arial"/>
          <w:sz w:val="22"/>
          <w:szCs w:val="22"/>
        </w:rPr>
        <w:t xml:space="preserve"> η οποία εγκρίθηκε με την υπ’ </w:t>
      </w:r>
      <w:proofErr w:type="spellStart"/>
      <w:r w:rsidRPr="001F096C">
        <w:rPr>
          <w:rFonts w:ascii="Arial" w:eastAsia="Cambria" w:hAnsi="Arial" w:cs="Arial"/>
          <w:sz w:val="22"/>
          <w:szCs w:val="22"/>
        </w:rPr>
        <w:t>αριθμ</w:t>
      </w:r>
      <w:proofErr w:type="spellEnd"/>
      <w:r w:rsidRPr="001F096C">
        <w:rPr>
          <w:rFonts w:ascii="Arial" w:eastAsia="Cambria" w:hAnsi="Arial" w:cs="Arial"/>
          <w:sz w:val="22"/>
          <w:szCs w:val="22"/>
        </w:rPr>
        <w:t xml:space="preserve">. </w:t>
      </w:r>
      <w:r w:rsidRPr="001F096C">
        <w:rPr>
          <w:rFonts w:ascii="Arial" w:eastAsia="Cambria" w:hAnsi="Arial" w:cs="Arial"/>
          <w:b/>
          <w:sz w:val="22"/>
          <w:szCs w:val="22"/>
        </w:rPr>
        <w:t>…./2023</w:t>
      </w:r>
      <w:r w:rsidRPr="001F096C">
        <w:rPr>
          <w:rFonts w:ascii="Arial" w:eastAsia="Cambria" w:hAnsi="Arial" w:cs="Arial"/>
          <w:color w:val="000000"/>
          <w:sz w:val="22"/>
          <w:szCs w:val="22"/>
        </w:rPr>
        <w:t xml:space="preserve"> </w:t>
      </w:r>
      <w:r w:rsidRPr="001F096C">
        <w:rPr>
          <w:rFonts w:ascii="Arial" w:eastAsia="Cambria" w:hAnsi="Arial" w:cs="Arial"/>
          <w:sz w:val="22"/>
          <w:szCs w:val="22"/>
        </w:rPr>
        <w:t xml:space="preserve"> Απόφαση της Οικονομικής Επιτροπής</w:t>
      </w:r>
    </w:p>
    <w:p w:rsidR="00C02FD4" w:rsidRPr="001F096C" w:rsidRDefault="00C02FD4" w:rsidP="00C02FD4">
      <w:pPr>
        <w:pStyle w:val="af9"/>
        <w:numPr>
          <w:ilvl w:val="0"/>
          <w:numId w:val="34"/>
        </w:numPr>
        <w:spacing w:before="57" w:after="57"/>
        <w:ind w:right="57"/>
        <w:contextualSpacing w:val="0"/>
        <w:jc w:val="both"/>
        <w:rPr>
          <w:rFonts w:ascii="Arial" w:hAnsi="Arial" w:cs="Arial"/>
          <w:sz w:val="22"/>
          <w:szCs w:val="22"/>
        </w:rPr>
      </w:pPr>
      <w:r w:rsidRPr="001F096C">
        <w:rPr>
          <w:rFonts w:ascii="Arial" w:eastAsia="Cambria" w:hAnsi="Arial" w:cs="Arial"/>
          <w:sz w:val="22"/>
          <w:szCs w:val="22"/>
        </w:rPr>
        <w:t xml:space="preserve">Το υπ’ </w:t>
      </w:r>
      <w:proofErr w:type="spellStart"/>
      <w:r w:rsidRPr="001F096C">
        <w:rPr>
          <w:rFonts w:ascii="Arial" w:eastAsia="Cambria" w:hAnsi="Arial" w:cs="Arial"/>
          <w:sz w:val="22"/>
          <w:szCs w:val="22"/>
        </w:rPr>
        <w:t>αριθμ</w:t>
      </w:r>
      <w:proofErr w:type="spellEnd"/>
      <w:r w:rsidRPr="001F096C">
        <w:rPr>
          <w:rFonts w:ascii="Arial" w:eastAsia="Cambria" w:hAnsi="Arial" w:cs="Arial"/>
          <w:sz w:val="22"/>
          <w:szCs w:val="22"/>
        </w:rPr>
        <w:t xml:space="preserve">.  </w:t>
      </w:r>
      <w:r w:rsidRPr="001F096C">
        <w:rPr>
          <w:rFonts w:ascii="Arial" w:eastAsia="Cambria" w:hAnsi="Arial" w:cs="Arial"/>
          <w:b/>
          <w:sz w:val="22"/>
          <w:szCs w:val="22"/>
        </w:rPr>
        <w:t>6964/10-04-2023</w:t>
      </w:r>
      <w:r w:rsidRPr="001F096C">
        <w:rPr>
          <w:rFonts w:ascii="Arial" w:eastAsia="Cambria" w:hAnsi="Arial" w:cs="Arial"/>
          <w:sz w:val="22"/>
          <w:szCs w:val="22"/>
        </w:rPr>
        <w:t xml:space="preserve"> Πρωτογενές Αίτημα της Δ/</w:t>
      </w:r>
      <w:proofErr w:type="spellStart"/>
      <w:r w:rsidRPr="001F096C">
        <w:rPr>
          <w:rFonts w:ascii="Arial" w:eastAsia="Cambria" w:hAnsi="Arial" w:cs="Arial"/>
          <w:sz w:val="22"/>
          <w:szCs w:val="22"/>
        </w:rPr>
        <w:t>νσης</w:t>
      </w:r>
      <w:proofErr w:type="spellEnd"/>
      <w:r w:rsidRPr="001F096C">
        <w:rPr>
          <w:rFonts w:ascii="Arial" w:eastAsia="Cambria" w:hAnsi="Arial" w:cs="Arial"/>
          <w:sz w:val="22"/>
          <w:szCs w:val="22"/>
        </w:rPr>
        <w:t xml:space="preserve"> </w:t>
      </w:r>
      <w:r w:rsidRPr="001F096C">
        <w:rPr>
          <w:rFonts w:ascii="Arial" w:hAnsi="Arial" w:cs="Arial"/>
          <w:sz w:val="22"/>
          <w:szCs w:val="22"/>
        </w:rPr>
        <w:t xml:space="preserve">Κοινωνικής Προστασίας , Παιδείας και Δια Βίου Μάθησης  </w:t>
      </w:r>
      <w:r w:rsidRPr="001F096C">
        <w:rPr>
          <w:rFonts w:ascii="Arial" w:eastAsia="Cambria" w:hAnsi="Arial" w:cs="Arial"/>
          <w:sz w:val="22"/>
          <w:szCs w:val="22"/>
        </w:rPr>
        <w:t xml:space="preserve">Δήμου </w:t>
      </w:r>
      <w:proofErr w:type="spellStart"/>
      <w:r w:rsidRPr="001F096C">
        <w:rPr>
          <w:rFonts w:ascii="Arial" w:eastAsia="Cambria" w:hAnsi="Arial" w:cs="Arial"/>
          <w:sz w:val="22"/>
          <w:szCs w:val="22"/>
        </w:rPr>
        <w:t>Λεβαδέων</w:t>
      </w:r>
      <w:proofErr w:type="spellEnd"/>
      <w:r w:rsidRPr="001F096C">
        <w:rPr>
          <w:rFonts w:ascii="Arial" w:eastAsia="Cambria" w:hAnsi="Arial" w:cs="Arial"/>
          <w:color w:val="FF0000"/>
          <w:sz w:val="22"/>
          <w:szCs w:val="22"/>
        </w:rPr>
        <w:t xml:space="preserve">  </w:t>
      </w:r>
      <w:r w:rsidRPr="001F096C">
        <w:rPr>
          <w:rFonts w:ascii="Arial" w:eastAsia="Cambria" w:hAnsi="Arial" w:cs="Arial"/>
          <w:sz w:val="22"/>
          <w:szCs w:val="22"/>
        </w:rPr>
        <w:t>( ΑΔΑΜ 23REQ012476364)</w:t>
      </w:r>
    </w:p>
    <w:p w:rsidR="00C02FD4" w:rsidRPr="007753C6" w:rsidRDefault="00C02FD4" w:rsidP="00C02FD4">
      <w:pPr>
        <w:pStyle w:val="af9"/>
        <w:numPr>
          <w:ilvl w:val="0"/>
          <w:numId w:val="34"/>
        </w:numPr>
        <w:spacing w:before="57" w:after="57"/>
        <w:ind w:right="57"/>
        <w:contextualSpacing w:val="0"/>
        <w:jc w:val="both"/>
        <w:rPr>
          <w:rFonts w:ascii="Arial" w:hAnsi="Arial" w:cs="Arial"/>
          <w:sz w:val="22"/>
          <w:szCs w:val="22"/>
        </w:rPr>
      </w:pPr>
      <w:r w:rsidRPr="001F096C">
        <w:rPr>
          <w:rFonts w:ascii="Arial" w:eastAsia="Cambria" w:hAnsi="Arial" w:cs="Arial"/>
          <w:sz w:val="22"/>
          <w:szCs w:val="22"/>
        </w:rPr>
        <w:t xml:space="preserve">Το υπ’ </w:t>
      </w:r>
      <w:proofErr w:type="spellStart"/>
      <w:r w:rsidRPr="001F096C">
        <w:rPr>
          <w:rFonts w:ascii="Arial" w:eastAsia="Cambria" w:hAnsi="Arial" w:cs="Arial"/>
          <w:sz w:val="22"/>
          <w:szCs w:val="22"/>
        </w:rPr>
        <w:t>αριθμ</w:t>
      </w:r>
      <w:proofErr w:type="spellEnd"/>
      <w:r w:rsidRPr="001F096C">
        <w:rPr>
          <w:rFonts w:ascii="Arial" w:eastAsia="Cambria" w:hAnsi="Arial" w:cs="Arial"/>
          <w:sz w:val="22"/>
          <w:szCs w:val="22"/>
        </w:rPr>
        <w:t xml:space="preserve">. </w:t>
      </w:r>
      <w:proofErr w:type="spellStart"/>
      <w:r w:rsidRPr="001F096C">
        <w:rPr>
          <w:rFonts w:ascii="Arial" w:eastAsia="Cambria" w:hAnsi="Arial" w:cs="Arial"/>
          <w:sz w:val="22"/>
          <w:szCs w:val="22"/>
        </w:rPr>
        <w:t>πρωτ</w:t>
      </w:r>
      <w:proofErr w:type="spellEnd"/>
      <w:r w:rsidRPr="001F096C">
        <w:rPr>
          <w:rFonts w:ascii="Arial" w:eastAsia="Cambria" w:hAnsi="Arial" w:cs="Arial"/>
          <w:sz w:val="22"/>
          <w:szCs w:val="22"/>
        </w:rPr>
        <w:t xml:space="preserve">. </w:t>
      </w:r>
      <w:r w:rsidRPr="001F096C">
        <w:rPr>
          <w:rFonts w:ascii="Arial" w:eastAsia="Cambria" w:hAnsi="Arial" w:cs="Arial"/>
          <w:b/>
          <w:sz w:val="22"/>
          <w:szCs w:val="22"/>
        </w:rPr>
        <w:t>6965/10-04-2023</w:t>
      </w:r>
      <w:r w:rsidRPr="001F096C">
        <w:rPr>
          <w:rFonts w:ascii="Arial" w:eastAsia="Cambria" w:hAnsi="Arial" w:cs="Arial"/>
          <w:sz w:val="22"/>
          <w:szCs w:val="22"/>
        </w:rPr>
        <w:t xml:space="preserve"> Τεκμηριωμένο Αίτημα για την ανάληψη υποχρέωσης </w:t>
      </w:r>
      <w:r w:rsidRPr="001F096C">
        <w:rPr>
          <w:rFonts w:ascii="Arial" w:eastAsia="Cambria" w:hAnsi="Arial" w:cs="Arial"/>
          <w:sz w:val="22"/>
          <w:szCs w:val="22"/>
          <w:lang w:eastAsia="el-GR"/>
        </w:rPr>
        <w:t xml:space="preserve"> </w:t>
      </w:r>
      <w:r w:rsidRPr="001F096C">
        <w:rPr>
          <w:rFonts w:ascii="Arial" w:eastAsia="Cambria" w:hAnsi="Arial" w:cs="Arial"/>
          <w:sz w:val="22"/>
          <w:szCs w:val="22"/>
        </w:rPr>
        <w:t>της Δ/</w:t>
      </w:r>
      <w:proofErr w:type="spellStart"/>
      <w:r w:rsidRPr="001F096C">
        <w:rPr>
          <w:rFonts w:ascii="Arial" w:eastAsia="Cambria" w:hAnsi="Arial" w:cs="Arial"/>
          <w:sz w:val="22"/>
          <w:szCs w:val="22"/>
        </w:rPr>
        <w:t>νσης</w:t>
      </w:r>
      <w:proofErr w:type="spellEnd"/>
      <w:r w:rsidRPr="001F096C">
        <w:rPr>
          <w:rFonts w:ascii="Arial" w:eastAsia="Cambria" w:hAnsi="Arial" w:cs="Arial"/>
          <w:sz w:val="22"/>
          <w:szCs w:val="22"/>
        </w:rPr>
        <w:t xml:space="preserve"> </w:t>
      </w:r>
      <w:r w:rsidRPr="001F096C">
        <w:rPr>
          <w:rFonts w:ascii="Arial" w:hAnsi="Arial" w:cs="Arial"/>
          <w:sz w:val="22"/>
          <w:szCs w:val="22"/>
        </w:rPr>
        <w:t xml:space="preserve"> Κοινωνικής Προστασίας , Παιδείας και Δια Βίου Μάθησης  </w:t>
      </w:r>
      <w:r w:rsidRPr="001F096C">
        <w:rPr>
          <w:rFonts w:ascii="Arial" w:eastAsia="Cambria" w:hAnsi="Arial" w:cs="Arial"/>
          <w:sz w:val="22"/>
          <w:szCs w:val="22"/>
        </w:rPr>
        <w:t xml:space="preserve">Δήμου </w:t>
      </w:r>
      <w:proofErr w:type="spellStart"/>
      <w:r w:rsidRPr="001F096C">
        <w:rPr>
          <w:rFonts w:ascii="Arial" w:eastAsia="Cambria" w:hAnsi="Arial" w:cs="Arial"/>
          <w:sz w:val="22"/>
          <w:szCs w:val="22"/>
        </w:rPr>
        <w:t>Λεβαδέων</w:t>
      </w:r>
      <w:proofErr w:type="spellEnd"/>
    </w:p>
    <w:p w:rsidR="007753C6" w:rsidRPr="001F096C" w:rsidRDefault="007753C6" w:rsidP="00C02FD4">
      <w:pPr>
        <w:pStyle w:val="af9"/>
        <w:numPr>
          <w:ilvl w:val="0"/>
          <w:numId w:val="34"/>
        </w:numPr>
        <w:spacing w:before="57" w:after="57"/>
        <w:ind w:right="57"/>
        <w:contextualSpacing w:val="0"/>
        <w:jc w:val="both"/>
        <w:rPr>
          <w:rFonts w:ascii="Arial" w:hAnsi="Arial" w:cs="Arial"/>
          <w:sz w:val="22"/>
          <w:szCs w:val="22"/>
        </w:rPr>
      </w:pPr>
    </w:p>
    <w:p w:rsidR="00C02FD4" w:rsidRPr="001F096C" w:rsidRDefault="00C02FD4" w:rsidP="00C02FD4">
      <w:pPr>
        <w:pStyle w:val="af9"/>
        <w:numPr>
          <w:ilvl w:val="0"/>
          <w:numId w:val="34"/>
        </w:numPr>
        <w:spacing w:before="57" w:after="57"/>
        <w:ind w:right="57"/>
        <w:contextualSpacing w:val="0"/>
        <w:jc w:val="both"/>
        <w:rPr>
          <w:rFonts w:ascii="Arial" w:hAnsi="Arial" w:cs="Arial"/>
          <w:sz w:val="22"/>
          <w:szCs w:val="22"/>
        </w:rPr>
      </w:pPr>
      <w:r w:rsidRPr="001F096C">
        <w:rPr>
          <w:rFonts w:ascii="Arial" w:hAnsi="Arial" w:cs="Arial"/>
          <w:sz w:val="22"/>
          <w:szCs w:val="22"/>
        </w:rPr>
        <w:t>Τις βεβαιώσεις του Προϊσταμένου Οικονομικής Υπηρεσίας επί των ανωτέρω αποφάσεων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των αντίστοιχων πιστώσεων</w:t>
      </w:r>
    </w:p>
    <w:p w:rsidR="00C02FD4" w:rsidRPr="001F096C" w:rsidRDefault="00C02FD4" w:rsidP="00C02FD4">
      <w:pPr>
        <w:pStyle w:val="af9"/>
        <w:numPr>
          <w:ilvl w:val="0"/>
          <w:numId w:val="34"/>
        </w:numPr>
        <w:spacing w:before="57" w:after="57"/>
        <w:ind w:right="57"/>
        <w:contextualSpacing w:val="0"/>
        <w:jc w:val="both"/>
        <w:rPr>
          <w:rStyle w:val="apple-style-span"/>
          <w:rFonts w:ascii="Arial" w:hAnsi="Arial" w:cs="Arial"/>
          <w:sz w:val="22"/>
          <w:szCs w:val="22"/>
        </w:rPr>
      </w:pPr>
      <w:r w:rsidRPr="001F096C">
        <w:rPr>
          <w:rFonts w:ascii="Arial" w:eastAsia="Cambria" w:hAnsi="Arial" w:cs="Arial"/>
          <w:sz w:val="22"/>
          <w:szCs w:val="22"/>
        </w:rPr>
        <w:t xml:space="preserve">Την  </w:t>
      </w:r>
      <w:r w:rsidRPr="001F096C">
        <w:rPr>
          <w:rStyle w:val="apple-style-span"/>
          <w:rFonts w:ascii="Arial" w:eastAsia="Cambria" w:hAnsi="Arial" w:cs="Arial"/>
          <w:b/>
          <w:sz w:val="22"/>
          <w:szCs w:val="22"/>
        </w:rPr>
        <w:t>7562/21.04.2023</w:t>
      </w:r>
      <w:r w:rsidRPr="001F096C">
        <w:rPr>
          <w:rStyle w:val="apple-style-span"/>
          <w:rFonts w:ascii="Arial" w:eastAsia="Cambria" w:hAnsi="Arial" w:cs="Arial"/>
          <w:sz w:val="22"/>
          <w:szCs w:val="22"/>
        </w:rPr>
        <w:t xml:space="preserve"> Απόφαση Δημάρχου περί έγκρισης πολυετούς δαπάνης </w:t>
      </w:r>
      <w:r w:rsidRPr="001F096C">
        <w:rPr>
          <w:rFonts w:ascii="Arial" w:eastAsia="Cambria" w:hAnsi="Arial" w:cs="Arial"/>
          <w:sz w:val="22"/>
          <w:szCs w:val="22"/>
        </w:rPr>
        <w:t>«ΠΡΟΜΗΘΕΙΑ ΤΡΟΦΙΜΩΝ , ΕΙΔΩΝ ΚΑΘΑΡΙΟΤΗΤΑΣ &amp; ΕΥΠΡΕΠΙΣΜΟΥ ΤΟΥ ΔΗΜΟΥ ΛΕΒΑΔΕΩΝ ΓΙΑ ΔΥΟ ΕΤΗ (2023-2025)»</w:t>
      </w:r>
      <w:r w:rsidRPr="001F096C">
        <w:rPr>
          <w:rStyle w:val="apple-style-span"/>
          <w:rFonts w:ascii="Arial" w:eastAsia="Cambria" w:hAnsi="Arial" w:cs="Arial"/>
          <w:sz w:val="22"/>
          <w:szCs w:val="22"/>
        </w:rPr>
        <w:t xml:space="preserve"> (ΑΔΑΜ: 23</w:t>
      </w:r>
      <w:r w:rsidRPr="001F096C">
        <w:rPr>
          <w:rStyle w:val="apple-style-span"/>
          <w:rFonts w:ascii="Arial" w:eastAsia="Cambria" w:hAnsi="Arial" w:cs="Arial"/>
          <w:sz w:val="22"/>
          <w:szCs w:val="22"/>
          <w:lang w:val="en-US"/>
        </w:rPr>
        <w:t>REQ</w:t>
      </w:r>
      <w:r w:rsidRPr="001F096C">
        <w:rPr>
          <w:rStyle w:val="apple-style-span"/>
          <w:rFonts w:ascii="Arial" w:eastAsia="Cambria" w:hAnsi="Arial" w:cs="Arial"/>
          <w:sz w:val="22"/>
          <w:szCs w:val="22"/>
        </w:rPr>
        <w:t xml:space="preserve">012630918 &amp; ΑΔΑ: 60ΕΣΩΛΗ-ΠΘΠ) &amp; την υπ’ </w:t>
      </w:r>
      <w:proofErr w:type="spellStart"/>
      <w:r w:rsidRPr="001F096C">
        <w:rPr>
          <w:rStyle w:val="apple-style-span"/>
          <w:rFonts w:ascii="Arial" w:eastAsia="Cambria" w:hAnsi="Arial" w:cs="Arial"/>
          <w:sz w:val="22"/>
          <w:szCs w:val="22"/>
        </w:rPr>
        <w:t>αριθμ</w:t>
      </w:r>
      <w:proofErr w:type="spellEnd"/>
      <w:r w:rsidRPr="001F096C">
        <w:rPr>
          <w:rStyle w:val="apple-style-span"/>
          <w:rFonts w:ascii="Arial" w:eastAsia="Cambria" w:hAnsi="Arial" w:cs="Arial"/>
          <w:b/>
          <w:sz w:val="22"/>
          <w:szCs w:val="22"/>
        </w:rPr>
        <w:t>.   ……./2023</w:t>
      </w:r>
      <w:r w:rsidRPr="001F096C">
        <w:rPr>
          <w:rStyle w:val="apple-style-span"/>
          <w:rFonts w:ascii="Arial" w:eastAsia="Cambria" w:hAnsi="Arial" w:cs="Arial"/>
          <w:sz w:val="22"/>
          <w:szCs w:val="22"/>
        </w:rPr>
        <w:t xml:space="preserve"> Α.Ο.Ε. για καθορισμό όρων.</w:t>
      </w:r>
    </w:p>
    <w:p w:rsidR="00C02FD4" w:rsidRPr="001F096C" w:rsidRDefault="00C02FD4" w:rsidP="00C02FD4">
      <w:pPr>
        <w:pStyle w:val="ad"/>
        <w:spacing w:before="9"/>
        <w:rPr>
          <w:rFonts w:ascii="Arial" w:hAnsi="Arial" w:cs="Arial"/>
          <w:sz w:val="22"/>
          <w:szCs w:val="22"/>
        </w:rPr>
      </w:pPr>
    </w:p>
    <w:p w:rsidR="00C02FD4" w:rsidRPr="001F096C" w:rsidRDefault="007076F5" w:rsidP="00C02FD4">
      <w:pPr>
        <w:pStyle w:val="af9"/>
        <w:widowControl w:val="0"/>
        <w:numPr>
          <w:ilvl w:val="1"/>
          <w:numId w:val="27"/>
        </w:numPr>
        <w:tabs>
          <w:tab w:val="left" w:pos="1480"/>
          <w:tab w:val="left" w:pos="1481"/>
        </w:tabs>
        <w:suppressAutoHyphens w:val="0"/>
        <w:autoSpaceDE w:val="0"/>
        <w:autoSpaceDN w:val="0"/>
        <w:ind w:hanging="569"/>
        <w:contextualSpacing w:val="0"/>
        <w:jc w:val="both"/>
        <w:rPr>
          <w:rFonts w:ascii="Arial" w:hAnsi="Arial" w:cs="Arial"/>
          <w:b/>
          <w:color w:val="001F60"/>
          <w:sz w:val="22"/>
          <w:szCs w:val="22"/>
        </w:rPr>
      </w:pPr>
      <w:r w:rsidRPr="007076F5">
        <w:rPr>
          <w:rFonts w:ascii="Arial" w:hAnsi="Arial" w:cs="Arial"/>
          <w:sz w:val="22"/>
          <w:szCs w:val="22"/>
        </w:rPr>
        <w:pict>
          <v:rect id="docshape26" o:spid="_x0000_s2058" style="position:absolute;left:0;text-align:left;margin-left:55.2pt;margin-top:15.5pt;width:484.8pt;height:.95pt;z-index:-251650048;mso-wrap-distance-left:0;mso-wrap-distance-right:0;mso-position-horizontal-relative:page" fillcolor="navy" stroked="f">
            <w10:wrap type="topAndBottom" anchorx="page"/>
          </v:rect>
        </w:pict>
      </w:r>
      <w:bookmarkStart w:id="3" w:name="_TOC_250054"/>
      <w:r w:rsidR="00C02FD4" w:rsidRPr="001F096C">
        <w:rPr>
          <w:rFonts w:ascii="Arial" w:hAnsi="Arial" w:cs="Arial"/>
          <w:b/>
          <w:color w:val="001F60"/>
          <w:sz w:val="22"/>
          <w:szCs w:val="22"/>
        </w:rPr>
        <w:t>Προθεσμία</w:t>
      </w:r>
      <w:r w:rsidR="00C02FD4" w:rsidRPr="001F096C">
        <w:rPr>
          <w:rFonts w:ascii="Arial" w:hAnsi="Arial" w:cs="Arial"/>
          <w:b/>
          <w:color w:val="001F60"/>
          <w:spacing w:val="-6"/>
          <w:sz w:val="22"/>
          <w:szCs w:val="22"/>
        </w:rPr>
        <w:t xml:space="preserve"> </w:t>
      </w:r>
      <w:r w:rsidR="00C02FD4" w:rsidRPr="001F096C">
        <w:rPr>
          <w:rFonts w:ascii="Arial" w:hAnsi="Arial" w:cs="Arial"/>
          <w:b/>
          <w:color w:val="001F60"/>
          <w:sz w:val="22"/>
          <w:szCs w:val="22"/>
        </w:rPr>
        <w:t>παραλαβής</w:t>
      </w:r>
      <w:r w:rsidR="00C02FD4" w:rsidRPr="001F096C">
        <w:rPr>
          <w:rFonts w:ascii="Arial" w:hAnsi="Arial" w:cs="Arial"/>
          <w:b/>
          <w:color w:val="001F60"/>
          <w:spacing w:val="-5"/>
          <w:sz w:val="22"/>
          <w:szCs w:val="22"/>
        </w:rPr>
        <w:t xml:space="preserve"> </w:t>
      </w:r>
      <w:bookmarkEnd w:id="3"/>
      <w:r w:rsidR="00C02FD4" w:rsidRPr="001F096C">
        <w:rPr>
          <w:rFonts w:ascii="Arial" w:hAnsi="Arial" w:cs="Arial"/>
          <w:b/>
          <w:color w:val="001F60"/>
          <w:spacing w:val="-2"/>
          <w:sz w:val="22"/>
          <w:szCs w:val="22"/>
        </w:rPr>
        <w:t>προσφορών</w:t>
      </w:r>
    </w:p>
    <w:p w:rsidR="00C02FD4" w:rsidRPr="001F096C" w:rsidRDefault="00C02FD4" w:rsidP="00C02FD4">
      <w:pPr>
        <w:pStyle w:val="ad"/>
        <w:spacing w:before="68" w:line="261" w:lineRule="auto"/>
        <w:ind w:left="912" w:right="748"/>
        <w:rPr>
          <w:rFonts w:ascii="Arial" w:hAnsi="Arial" w:cs="Arial"/>
          <w:sz w:val="22"/>
          <w:szCs w:val="22"/>
        </w:rPr>
      </w:pPr>
      <w:r w:rsidRPr="001F096C">
        <w:rPr>
          <w:rFonts w:ascii="Arial" w:hAnsi="Arial" w:cs="Arial"/>
          <w:sz w:val="22"/>
          <w:szCs w:val="22"/>
        </w:rPr>
        <w:t>Η</w:t>
      </w:r>
      <w:r w:rsidRPr="001F096C">
        <w:rPr>
          <w:rFonts w:ascii="Arial" w:hAnsi="Arial" w:cs="Arial"/>
          <w:spacing w:val="-13"/>
          <w:sz w:val="22"/>
          <w:szCs w:val="22"/>
        </w:rPr>
        <w:t xml:space="preserve"> </w:t>
      </w:r>
      <w:r w:rsidRPr="001F096C">
        <w:rPr>
          <w:rFonts w:ascii="Arial" w:hAnsi="Arial" w:cs="Arial"/>
          <w:sz w:val="22"/>
          <w:szCs w:val="22"/>
        </w:rPr>
        <w:t>καταληκτική</w:t>
      </w:r>
      <w:r w:rsidRPr="001F096C">
        <w:rPr>
          <w:rFonts w:ascii="Arial" w:hAnsi="Arial" w:cs="Arial"/>
          <w:spacing w:val="-12"/>
          <w:sz w:val="22"/>
          <w:szCs w:val="22"/>
        </w:rPr>
        <w:t xml:space="preserve"> </w:t>
      </w:r>
      <w:r w:rsidRPr="001F096C">
        <w:rPr>
          <w:rFonts w:ascii="Arial" w:hAnsi="Arial" w:cs="Arial"/>
          <w:sz w:val="22"/>
          <w:szCs w:val="22"/>
        </w:rPr>
        <w:t>ημερομηνία</w:t>
      </w:r>
      <w:r w:rsidRPr="001F096C">
        <w:rPr>
          <w:rFonts w:ascii="Arial" w:hAnsi="Arial" w:cs="Arial"/>
          <w:spacing w:val="-12"/>
          <w:sz w:val="22"/>
          <w:szCs w:val="22"/>
        </w:rPr>
        <w:t xml:space="preserve"> </w:t>
      </w:r>
      <w:r w:rsidRPr="001F096C">
        <w:rPr>
          <w:rFonts w:ascii="Arial" w:hAnsi="Arial" w:cs="Arial"/>
          <w:sz w:val="22"/>
          <w:szCs w:val="22"/>
        </w:rPr>
        <w:t>παραλαβής</w:t>
      </w:r>
      <w:r w:rsidRPr="001F096C">
        <w:rPr>
          <w:rFonts w:ascii="Arial" w:hAnsi="Arial" w:cs="Arial"/>
          <w:spacing w:val="-11"/>
          <w:sz w:val="22"/>
          <w:szCs w:val="22"/>
        </w:rPr>
        <w:t xml:space="preserve"> </w:t>
      </w:r>
      <w:r w:rsidRPr="001F096C">
        <w:rPr>
          <w:rFonts w:ascii="Arial" w:hAnsi="Arial" w:cs="Arial"/>
          <w:sz w:val="22"/>
          <w:szCs w:val="22"/>
        </w:rPr>
        <w:t>των</w:t>
      </w:r>
      <w:r w:rsidRPr="001F096C">
        <w:rPr>
          <w:rFonts w:ascii="Arial" w:hAnsi="Arial" w:cs="Arial"/>
          <w:spacing w:val="-16"/>
          <w:sz w:val="22"/>
          <w:szCs w:val="22"/>
        </w:rPr>
        <w:t xml:space="preserve"> </w:t>
      </w:r>
      <w:r w:rsidRPr="001F096C">
        <w:rPr>
          <w:rFonts w:ascii="Arial" w:hAnsi="Arial" w:cs="Arial"/>
          <w:sz w:val="22"/>
          <w:szCs w:val="22"/>
        </w:rPr>
        <w:t>προσφορών</w:t>
      </w:r>
      <w:r w:rsidRPr="001F096C">
        <w:rPr>
          <w:rFonts w:ascii="Arial" w:hAnsi="Arial" w:cs="Arial"/>
          <w:spacing w:val="-13"/>
          <w:sz w:val="22"/>
          <w:szCs w:val="22"/>
        </w:rPr>
        <w:t xml:space="preserve"> </w:t>
      </w:r>
      <w:r w:rsidRPr="001F096C">
        <w:rPr>
          <w:rFonts w:ascii="Arial" w:hAnsi="Arial" w:cs="Arial"/>
          <w:sz w:val="22"/>
          <w:szCs w:val="22"/>
        </w:rPr>
        <w:t>ορίζεται</w:t>
      </w:r>
      <w:r w:rsidRPr="001F096C">
        <w:rPr>
          <w:rFonts w:ascii="Arial" w:hAnsi="Arial" w:cs="Arial"/>
          <w:spacing w:val="-13"/>
          <w:sz w:val="22"/>
          <w:szCs w:val="22"/>
        </w:rPr>
        <w:t xml:space="preserve"> </w:t>
      </w:r>
      <w:r w:rsidRPr="001F096C">
        <w:rPr>
          <w:rFonts w:ascii="Arial" w:hAnsi="Arial" w:cs="Arial"/>
          <w:sz w:val="22"/>
          <w:szCs w:val="22"/>
        </w:rPr>
        <w:t>στις</w:t>
      </w:r>
      <w:r w:rsidRPr="001F096C">
        <w:rPr>
          <w:rFonts w:ascii="Arial" w:hAnsi="Arial" w:cs="Arial"/>
          <w:spacing w:val="-13"/>
          <w:sz w:val="22"/>
          <w:szCs w:val="22"/>
        </w:rPr>
        <w:t xml:space="preserve"> </w:t>
      </w:r>
      <w:r w:rsidRPr="001F096C">
        <w:rPr>
          <w:rFonts w:ascii="Arial" w:hAnsi="Arial" w:cs="Arial"/>
          <w:b/>
          <w:sz w:val="22"/>
          <w:szCs w:val="22"/>
        </w:rPr>
        <w:t>…../…../2023</w:t>
      </w:r>
      <w:r w:rsidRPr="001F096C">
        <w:rPr>
          <w:rFonts w:ascii="Arial" w:hAnsi="Arial" w:cs="Arial"/>
          <w:b/>
          <w:spacing w:val="-3"/>
          <w:sz w:val="22"/>
          <w:szCs w:val="22"/>
        </w:rPr>
        <w:t xml:space="preserve"> </w:t>
      </w:r>
      <w:r w:rsidRPr="001F096C">
        <w:rPr>
          <w:rFonts w:ascii="Arial" w:hAnsi="Arial" w:cs="Arial"/>
          <w:sz w:val="22"/>
          <w:szCs w:val="22"/>
        </w:rPr>
        <w:t>και</w:t>
      </w:r>
      <w:r w:rsidRPr="001F096C">
        <w:rPr>
          <w:rFonts w:ascii="Arial" w:hAnsi="Arial" w:cs="Arial"/>
          <w:spacing w:val="-13"/>
          <w:sz w:val="22"/>
          <w:szCs w:val="22"/>
        </w:rPr>
        <w:t xml:space="preserve"> </w:t>
      </w:r>
      <w:r w:rsidRPr="001F096C">
        <w:rPr>
          <w:rFonts w:ascii="Arial" w:hAnsi="Arial" w:cs="Arial"/>
          <w:sz w:val="22"/>
          <w:szCs w:val="22"/>
        </w:rPr>
        <w:t>ώρα</w:t>
      </w:r>
      <w:r w:rsidRPr="001F096C">
        <w:rPr>
          <w:rFonts w:ascii="Arial" w:hAnsi="Arial" w:cs="Arial"/>
          <w:spacing w:val="-11"/>
          <w:sz w:val="22"/>
          <w:szCs w:val="22"/>
        </w:rPr>
        <w:t xml:space="preserve"> </w:t>
      </w:r>
      <w:r w:rsidRPr="001F096C">
        <w:rPr>
          <w:rFonts w:ascii="Arial" w:hAnsi="Arial" w:cs="Arial"/>
          <w:b/>
          <w:sz w:val="22"/>
          <w:szCs w:val="22"/>
        </w:rPr>
        <w:t>11.00</w:t>
      </w:r>
      <w:r w:rsidRPr="001F096C">
        <w:rPr>
          <w:rFonts w:ascii="Arial" w:hAnsi="Arial" w:cs="Arial"/>
          <w:b/>
          <w:spacing w:val="-8"/>
          <w:sz w:val="22"/>
          <w:szCs w:val="22"/>
        </w:rPr>
        <w:t xml:space="preserve"> </w:t>
      </w:r>
      <w:proofErr w:type="spellStart"/>
      <w:r w:rsidRPr="001F096C">
        <w:rPr>
          <w:rFonts w:ascii="Arial" w:hAnsi="Arial" w:cs="Arial"/>
          <w:b/>
          <w:sz w:val="22"/>
          <w:szCs w:val="22"/>
        </w:rPr>
        <w:t>π.μ</w:t>
      </w:r>
      <w:proofErr w:type="spellEnd"/>
      <w:r w:rsidRPr="001F096C">
        <w:rPr>
          <w:rFonts w:ascii="Arial" w:hAnsi="Arial" w:cs="Arial"/>
          <w:b/>
          <w:sz w:val="22"/>
          <w:szCs w:val="22"/>
        </w:rPr>
        <w:t xml:space="preserve">. </w:t>
      </w:r>
      <w:r w:rsidRPr="001F096C">
        <w:rPr>
          <w:rFonts w:ascii="Arial" w:hAnsi="Arial" w:cs="Arial"/>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proofErr w:type="spellStart"/>
      <w:r w:rsidRPr="001F096C">
        <w:rPr>
          <w:rFonts w:ascii="Arial" w:hAnsi="Arial" w:cs="Arial"/>
          <w:color w:val="0000FF"/>
          <w:spacing w:val="-2"/>
          <w:sz w:val="22"/>
          <w:szCs w:val="22"/>
          <w:u w:val="single" w:color="0000FF"/>
        </w:rPr>
        <w:t>www.promitheus.gov.gr</w:t>
      </w:r>
      <w:proofErr w:type="spellEnd"/>
      <w:r w:rsidRPr="001F096C">
        <w:rPr>
          <w:rFonts w:ascii="Arial" w:hAnsi="Arial" w:cs="Arial"/>
          <w:spacing w:val="-2"/>
          <w:sz w:val="22"/>
          <w:szCs w:val="22"/>
        </w:rPr>
        <w:t>).</w:t>
      </w:r>
    </w:p>
    <w:p w:rsidR="00C02FD4" w:rsidRPr="00C02FD4" w:rsidRDefault="00C02FD4" w:rsidP="00C02FD4">
      <w:pPr>
        <w:spacing w:line="261" w:lineRule="auto"/>
        <w:jc w:val="both"/>
        <w:rPr>
          <w:rFonts w:ascii="Arial" w:hAnsi="Arial" w:cs="Arial"/>
          <w:sz w:val="22"/>
          <w:szCs w:val="22"/>
        </w:rPr>
      </w:pPr>
    </w:p>
    <w:p w:rsidR="00C02FD4" w:rsidRPr="00C02FD4" w:rsidRDefault="00C02FD4" w:rsidP="00C02FD4">
      <w:pPr>
        <w:spacing w:line="261" w:lineRule="auto"/>
        <w:jc w:val="both"/>
        <w:rPr>
          <w:rFonts w:ascii="Arial" w:hAnsi="Arial" w:cs="Arial"/>
          <w:sz w:val="22"/>
          <w:szCs w:val="22"/>
        </w:rPr>
      </w:pPr>
    </w:p>
    <w:p w:rsidR="00C02FD4" w:rsidRPr="001F096C" w:rsidRDefault="007076F5" w:rsidP="00C02FD4">
      <w:pPr>
        <w:pStyle w:val="af9"/>
        <w:widowControl w:val="0"/>
        <w:numPr>
          <w:ilvl w:val="1"/>
          <w:numId w:val="27"/>
        </w:numPr>
        <w:tabs>
          <w:tab w:val="left" w:pos="1480"/>
          <w:tab w:val="left" w:pos="1481"/>
        </w:tabs>
        <w:suppressAutoHyphens w:val="0"/>
        <w:autoSpaceDE w:val="0"/>
        <w:autoSpaceDN w:val="0"/>
        <w:spacing w:before="94"/>
        <w:ind w:hanging="569"/>
        <w:contextualSpacing w:val="0"/>
        <w:jc w:val="both"/>
        <w:rPr>
          <w:rFonts w:ascii="Arial" w:hAnsi="Arial" w:cs="Arial"/>
          <w:b/>
          <w:color w:val="001F60"/>
          <w:sz w:val="22"/>
          <w:szCs w:val="22"/>
        </w:rPr>
      </w:pPr>
      <w:r w:rsidRPr="007076F5">
        <w:rPr>
          <w:rFonts w:ascii="Arial" w:hAnsi="Arial" w:cs="Arial"/>
          <w:sz w:val="22"/>
          <w:szCs w:val="22"/>
        </w:rPr>
        <w:pict>
          <v:rect id="docshape27" o:spid="_x0000_s2059" style="position:absolute;left:0;text-align:left;margin-left:55.2pt;margin-top:20.3pt;width:484.8pt;height:.95pt;z-index:-251649024;mso-wrap-distance-left:0;mso-wrap-distance-right:0;mso-position-horizontal-relative:page" fillcolor="navy" stroked="f">
            <w10:wrap type="topAndBottom" anchorx="page"/>
          </v:rect>
        </w:pict>
      </w:r>
      <w:bookmarkStart w:id="4" w:name="_TOC_250053"/>
      <w:bookmarkEnd w:id="4"/>
      <w:r w:rsidR="00C02FD4" w:rsidRPr="001F096C">
        <w:rPr>
          <w:rFonts w:ascii="Arial" w:hAnsi="Arial" w:cs="Arial"/>
          <w:b/>
          <w:color w:val="001F60"/>
          <w:spacing w:val="-2"/>
          <w:sz w:val="22"/>
          <w:szCs w:val="22"/>
        </w:rPr>
        <w:t>Δημοσιότητα</w:t>
      </w:r>
    </w:p>
    <w:p w:rsidR="00C02FD4" w:rsidRPr="001F096C" w:rsidRDefault="00C02FD4" w:rsidP="00C02FD4">
      <w:pPr>
        <w:pStyle w:val="Heading7"/>
        <w:spacing w:before="81"/>
        <w:ind w:left="912"/>
      </w:pPr>
      <w:r w:rsidRPr="001F096C">
        <w:t>Α.</w:t>
      </w:r>
      <w:r w:rsidRPr="001F096C">
        <w:rPr>
          <w:spacing w:val="-8"/>
        </w:rPr>
        <w:t xml:space="preserve"> </w:t>
      </w:r>
      <w:r w:rsidRPr="001F096C">
        <w:t>Δημοσίευση</w:t>
      </w:r>
      <w:r w:rsidRPr="001F096C">
        <w:rPr>
          <w:spacing w:val="-5"/>
        </w:rPr>
        <w:t xml:space="preserve"> </w:t>
      </w:r>
      <w:r w:rsidRPr="001F096C">
        <w:t>στην</w:t>
      </w:r>
      <w:r w:rsidRPr="001F096C">
        <w:rPr>
          <w:spacing w:val="-5"/>
        </w:rPr>
        <w:t xml:space="preserve"> </w:t>
      </w:r>
      <w:r w:rsidRPr="001F096C">
        <w:t>Επίσημη</w:t>
      </w:r>
      <w:r w:rsidRPr="001F096C">
        <w:rPr>
          <w:spacing w:val="-3"/>
        </w:rPr>
        <w:t xml:space="preserve"> </w:t>
      </w:r>
      <w:r w:rsidRPr="001F096C">
        <w:t>Εφημερίδα</w:t>
      </w:r>
      <w:r w:rsidRPr="001F096C">
        <w:rPr>
          <w:spacing w:val="-2"/>
        </w:rPr>
        <w:t xml:space="preserve"> </w:t>
      </w:r>
      <w:r w:rsidRPr="001F096C">
        <w:t>της</w:t>
      </w:r>
      <w:r w:rsidRPr="001F096C">
        <w:rPr>
          <w:spacing w:val="-5"/>
        </w:rPr>
        <w:t xml:space="preserve"> </w:t>
      </w:r>
      <w:r w:rsidRPr="001F096C">
        <w:t>Ευρωπαϊκής</w:t>
      </w:r>
      <w:r w:rsidRPr="001F096C">
        <w:rPr>
          <w:spacing w:val="-5"/>
        </w:rPr>
        <w:t xml:space="preserve"> </w:t>
      </w:r>
      <w:r w:rsidRPr="001F096C">
        <w:rPr>
          <w:spacing w:val="-2"/>
        </w:rPr>
        <w:t>Ένωσης</w:t>
      </w:r>
    </w:p>
    <w:p w:rsidR="00C02FD4" w:rsidRPr="001F096C" w:rsidRDefault="00C02FD4" w:rsidP="00C02FD4">
      <w:pPr>
        <w:pStyle w:val="ad"/>
        <w:spacing w:before="144" w:line="261" w:lineRule="auto"/>
        <w:ind w:left="912" w:right="749"/>
        <w:rPr>
          <w:rFonts w:ascii="Arial" w:hAnsi="Arial" w:cs="Arial"/>
          <w:b/>
          <w:sz w:val="22"/>
          <w:szCs w:val="22"/>
        </w:rPr>
      </w:pPr>
      <w:r w:rsidRPr="001F096C">
        <w:rPr>
          <w:rFonts w:ascii="Arial" w:hAnsi="Arial" w:cs="Arial"/>
          <w:sz w:val="22"/>
          <w:szCs w:val="22"/>
        </w:rPr>
        <w:t>Προκήρυξη</w:t>
      </w:r>
      <w:r w:rsidRPr="001F096C">
        <w:rPr>
          <w:rFonts w:ascii="Arial" w:hAnsi="Arial" w:cs="Arial"/>
          <w:spacing w:val="40"/>
          <w:sz w:val="22"/>
          <w:szCs w:val="22"/>
        </w:rPr>
        <w:t xml:space="preserve"> </w:t>
      </w:r>
      <w:r w:rsidRPr="001F096C">
        <w:rPr>
          <w:rFonts w:ascii="Arial" w:hAnsi="Arial" w:cs="Arial"/>
          <w:sz w:val="22"/>
          <w:szCs w:val="22"/>
        </w:rPr>
        <w:t>της</w:t>
      </w:r>
      <w:r w:rsidRPr="001F096C">
        <w:rPr>
          <w:rFonts w:ascii="Arial" w:hAnsi="Arial" w:cs="Arial"/>
          <w:spacing w:val="40"/>
          <w:sz w:val="22"/>
          <w:szCs w:val="22"/>
        </w:rPr>
        <w:t xml:space="preserve"> </w:t>
      </w:r>
      <w:r w:rsidRPr="001F096C">
        <w:rPr>
          <w:rFonts w:ascii="Arial" w:hAnsi="Arial" w:cs="Arial"/>
          <w:sz w:val="22"/>
          <w:szCs w:val="22"/>
        </w:rPr>
        <w:t>παρούσας</w:t>
      </w:r>
      <w:r w:rsidRPr="001F096C">
        <w:rPr>
          <w:rFonts w:ascii="Arial" w:hAnsi="Arial" w:cs="Arial"/>
          <w:spacing w:val="40"/>
          <w:sz w:val="22"/>
          <w:szCs w:val="22"/>
        </w:rPr>
        <w:t xml:space="preserve"> </w:t>
      </w:r>
      <w:r w:rsidRPr="001F096C">
        <w:rPr>
          <w:rFonts w:ascii="Arial" w:hAnsi="Arial" w:cs="Arial"/>
          <w:sz w:val="22"/>
          <w:szCs w:val="22"/>
        </w:rPr>
        <w:t>σύμβασης</w:t>
      </w:r>
      <w:r w:rsidRPr="001F096C">
        <w:rPr>
          <w:rFonts w:ascii="Arial" w:hAnsi="Arial" w:cs="Arial"/>
          <w:spacing w:val="40"/>
          <w:sz w:val="22"/>
          <w:szCs w:val="22"/>
        </w:rPr>
        <w:t xml:space="preserve"> </w:t>
      </w:r>
      <w:r w:rsidRPr="001F096C">
        <w:rPr>
          <w:rFonts w:ascii="Arial" w:hAnsi="Arial" w:cs="Arial"/>
          <w:sz w:val="22"/>
          <w:szCs w:val="22"/>
        </w:rPr>
        <w:t>απεστάλη</w:t>
      </w:r>
      <w:r w:rsidRPr="001F096C">
        <w:rPr>
          <w:rFonts w:ascii="Arial" w:hAnsi="Arial" w:cs="Arial"/>
          <w:spacing w:val="40"/>
          <w:sz w:val="22"/>
          <w:szCs w:val="22"/>
        </w:rPr>
        <w:t xml:space="preserve"> </w:t>
      </w:r>
      <w:r w:rsidRPr="001F096C">
        <w:rPr>
          <w:rFonts w:ascii="Arial" w:hAnsi="Arial" w:cs="Arial"/>
          <w:sz w:val="22"/>
          <w:szCs w:val="22"/>
        </w:rPr>
        <w:t>στην</w:t>
      </w:r>
      <w:r w:rsidRPr="001F096C">
        <w:rPr>
          <w:rFonts w:ascii="Arial" w:hAnsi="Arial" w:cs="Arial"/>
          <w:spacing w:val="40"/>
          <w:sz w:val="22"/>
          <w:szCs w:val="22"/>
        </w:rPr>
        <w:t xml:space="preserve"> </w:t>
      </w:r>
      <w:r w:rsidRPr="001F096C">
        <w:rPr>
          <w:rFonts w:ascii="Arial" w:hAnsi="Arial" w:cs="Arial"/>
          <w:sz w:val="22"/>
          <w:szCs w:val="22"/>
        </w:rPr>
        <w:t>Υπηρεσία</w:t>
      </w:r>
      <w:r w:rsidRPr="001F096C">
        <w:rPr>
          <w:rFonts w:ascii="Arial" w:hAnsi="Arial" w:cs="Arial"/>
          <w:spacing w:val="40"/>
          <w:sz w:val="22"/>
          <w:szCs w:val="22"/>
        </w:rPr>
        <w:t xml:space="preserve"> </w:t>
      </w:r>
      <w:r w:rsidRPr="001F096C">
        <w:rPr>
          <w:rFonts w:ascii="Arial" w:hAnsi="Arial" w:cs="Arial"/>
          <w:sz w:val="22"/>
          <w:szCs w:val="22"/>
        </w:rPr>
        <w:t>Εκδόσεων</w:t>
      </w:r>
      <w:r w:rsidRPr="001F096C">
        <w:rPr>
          <w:rFonts w:ascii="Arial" w:hAnsi="Arial" w:cs="Arial"/>
          <w:spacing w:val="40"/>
          <w:sz w:val="22"/>
          <w:szCs w:val="22"/>
        </w:rPr>
        <w:t xml:space="preserve"> </w:t>
      </w:r>
      <w:r w:rsidRPr="001F096C">
        <w:rPr>
          <w:rFonts w:ascii="Arial" w:hAnsi="Arial" w:cs="Arial"/>
          <w:sz w:val="22"/>
          <w:szCs w:val="22"/>
        </w:rPr>
        <w:t>της</w:t>
      </w:r>
      <w:r w:rsidRPr="001F096C">
        <w:rPr>
          <w:rFonts w:ascii="Arial" w:hAnsi="Arial" w:cs="Arial"/>
          <w:spacing w:val="40"/>
          <w:sz w:val="22"/>
          <w:szCs w:val="22"/>
        </w:rPr>
        <w:t xml:space="preserve"> </w:t>
      </w:r>
      <w:r w:rsidRPr="001F096C">
        <w:rPr>
          <w:rFonts w:ascii="Arial" w:hAnsi="Arial" w:cs="Arial"/>
          <w:sz w:val="22"/>
          <w:szCs w:val="22"/>
        </w:rPr>
        <w:t xml:space="preserve">Ευρωπαϊκής Ένωσης με ηλεκτρονικά μέσα για δημοσίευση στις </w:t>
      </w:r>
      <w:r w:rsidRPr="001F096C">
        <w:rPr>
          <w:rFonts w:ascii="Arial" w:hAnsi="Arial" w:cs="Arial"/>
          <w:b/>
          <w:sz w:val="22"/>
          <w:szCs w:val="22"/>
        </w:rPr>
        <w:t>…../…./2023.</w:t>
      </w:r>
    </w:p>
    <w:p w:rsidR="00C02FD4" w:rsidRPr="001F096C" w:rsidRDefault="00C02FD4" w:rsidP="00C02FD4">
      <w:pPr>
        <w:pStyle w:val="ad"/>
        <w:rPr>
          <w:rFonts w:ascii="Arial" w:hAnsi="Arial" w:cs="Arial"/>
          <w:b/>
          <w:sz w:val="22"/>
          <w:szCs w:val="22"/>
        </w:rPr>
      </w:pPr>
    </w:p>
    <w:p w:rsidR="00C02FD4" w:rsidRPr="001F096C" w:rsidRDefault="00C02FD4" w:rsidP="00C02FD4">
      <w:pPr>
        <w:pStyle w:val="ad"/>
        <w:spacing w:before="7"/>
        <w:rPr>
          <w:rFonts w:ascii="Arial" w:hAnsi="Arial" w:cs="Arial"/>
          <w:b/>
          <w:sz w:val="22"/>
          <w:szCs w:val="22"/>
        </w:rPr>
      </w:pPr>
    </w:p>
    <w:p w:rsidR="00C02FD4" w:rsidRPr="001F096C" w:rsidRDefault="00C02FD4" w:rsidP="00C02FD4">
      <w:pPr>
        <w:pStyle w:val="Heading7"/>
        <w:ind w:left="912"/>
      </w:pPr>
      <w:r w:rsidRPr="001F096C">
        <w:t>Β.</w:t>
      </w:r>
      <w:r w:rsidRPr="001F096C">
        <w:rPr>
          <w:spacing w:val="-2"/>
        </w:rPr>
        <w:t xml:space="preserve"> </w:t>
      </w:r>
      <w:r w:rsidRPr="001F096C">
        <w:t>Δημοσίευση</w:t>
      </w:r>
      <w:r w:rsidRPr="001F096C">
        <w:rPr>
          <w:spacing w:val="-4"/>
        </w:rPr>
        <w:t xml:space="preserve"> </w:t>
      </w:r>
      <w:r w:rsidRPr="001F096C">
        <w:t>σε</w:t>
      </w:r>
      <w:r w:rsidRPr="001F096C">
        <w:rPr>
          <w:spacing w:val="-4"/>
        </w:rPr>
        <w:t xml:space="preserve"> </w:t>
      </w:r>
      <w:r w:rsidRPr="001F096C">
        <w:t>εθνικό</w:t>
      </w:r>
      <w:r w:rsidRPr="001F096C">
        <w:rPr>
          <w:spacing w:val="-1"/>
        </w:rPr>
        <w:t xml:space="preserve"> </w:t>
      </w:r>
      <w:r w:rsidRPr="001F096C">
        <w:rPr>
          <w:spacing w:val="-2"/>
        </w:rPr>
        <w:t>επίπεδο</w:t>
      </w:r>
    </w:p>
    <w:p w:rsidR="00C02FD4" w:rsidRPr="001F096C" w:rsidRDefault="00C02FD4" w:rsidP="00C02FD4">
      <w:pPr>
        <w:pStyle w:val="ad"/>
        <w:spacing w:before="144" w:line="261" w:lineRule="auto"/>
        <w:ind w:left="912" w:right="744"/>
        <w:rPr>
          <w:rFonts w:ascii="Arial" w:hAnsi="Arial" w:cs="Arial"/>
          <w:sz w:val="22"/>
          <w:szCs w:val="22"/>
        </w:rPr>
      </w:pPr>
      <w:r w:rsidRPr="001F096C">
        <w:rPr>
          <w:rFonts w:ascii="Arial" w:hAnsi="Arial" w:cs="Arial"/>
          <w:sz w:val="22"/>
          <w:szCs w:val="22"/>
        </w:rPr>
        <w:t>Η προκήρυξη και το πλήρες κείμενο της παρούσας Διακήρυξης καταχωρήθηκαν στο Κεντρικό Ηλεκτρονικό Μητρώο Δημοσίων Συμβάσεων (ΚΗΜΔΗΣ).</w:t>
      </w:r>
    </w:p>
    <w:p w:rsidR="00C02FD4" w:rsidRPr="001F096C" w:rsidRDefault="00C02FD4" w:rsidP="00C02FD4">
      <w:pPr>
        <w:pStyle w:val="ad"/>
        <w:spacing w:before="121" w:line="264" w:lineRule="auto"/>
        <w:ind w:left="912" w:right="747"/>
        <w:rPr>
          <w:rFonts w:ascii="Arial" w:hAnsi="Arial" w:cs="Arial"/>
          <w:sz w:val="22"/>
          <w:szCs w:val="22"/>
        </w:rPr>
      </w:pPr>
      <w:r w:rsidRPr="001F096C">
        <w:rPr>
          <w:rFonts w:ascii="Arial" w:hAnsi="Arial" w:cs="Arial"/>
          <w:sz w:val="22"/>
          <w:szCs w:val="22"/>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1F096C">
        <w:rPr>
          <w:rFonts w:ascii="Arial" w:hAnsi="Arial" w:cs="Arial"/>
          <w:sz w:val="22"/>
          <w:szCs w:val="22"/>
        </w:rPr>
        <w:t>Συστημικό</w:t>
      </w:r>
      <w:proofErr w:type="spellEnd"/>
      <w:r w:rsidRPr="001F096C">
        <w:rPr>
          <w:rFonts w:ascii="Arial" w:hAnsi="Arial" w:cs="Arial"/>
          <w:sz w:val="22"/>
          <w:szCs w:val="22"/>
        </w:rPr>
        <w:t xml:space="preserve"> Αύξοντα Αριθμό </w:t>
      </w:r>
      <w:r w:rsidRPr="001F096C">
        <w:rPr>
          <w:rFonts w:ascii="Arial" w:hAnsi="Arial" w:cs="Arial"/>
          <w:b/>
          <w:sz w:val="22"/>
          <w:szCs w:val="22"/>
        </w:rPr>
        <w:t xml:space="preserve">…………..  </w:t>
      </w:r>
      <w:r w:rsidRPr="001F096C">
        <w:rPr>
          <w:rFonts w:ascii="Arial" w:hAnsi="Arial" w:cs="Arial"/>
          <w:sz w:val="22"/>
          <w:szCs w:val="22"/>
        </w:rPr>
        <w:t>και αναρτήθηκαν στη Διαδικτυακή Πύλη (</w:t>
      </w:r>
      <w:proofErr w:type="spellStart"/>
      <w:r w:rsidRPr="001F096C">
        <w:rPr>
          <w:rFonts w:ascii="Arial" w:hAnsi="Arial" w:cs="Arial"/>
          <w:sz w:val="22"/>
          <w:szCs w:val="22"/>
        </w:rPr>
        <w:t>www.promitheus.gov.gr</w:t>
      </w:r>
      <w:proofErr w:type="spellEnd"/>
      <w:r w:rsidRPr="001F096C">
        <w:rPr>
          <w:rFonts w:ascii="Arial" w:hAnsi="Arial" w:cs="Arial"/>
          <w:sz w:val="22"/>
          <w:szCs w:val="22"/>
        </w:rPr>
        <w:t>) του ΟΠΣ ΕΣΗΔΗΣ.</w:t>
      </w:r>
    </w:p>
    <w:p w:rsidR="00C02FD4" w:rsidRPr="001F096C" w:rsidRDefault="00C02FD4" w:rsidP="00C02FD4">
      <w:pPr>
        <w:pStyle w:val="ad"/>
        <w:spacing w:before="117" w:line="261" w:lineRule="auto"/>
        <w:ind w:left="912" w:right="750"/>
        <w:rPr>
          <w:rFonts w:ascii="Arial" w:hAnsi="Arial" w:cs="Arial"/>
          <w:sz w:val="22"/>
          <w:szCs w:val="22"/>
        </w:rPr>
      </w:pPr>
      <w:r w:rsidRPr="001F096C">
        <w:rPr>
          <w:rFonts w:ascii="Arial" w:hAnsi="Arial" w:cs="Arial"/>
          <w:sz w:val="22"/>
          <w:szCs w:val="22"/>
        </w:rPr>
        <w:t>Περίληψη της παρούσας Διακήρυξης δημοσιεύεται και στον Ελληνικό Τύπο, σύμφωνα με το άρθρο 66 του Ν. 4412/2016.</w:t>
      </w:r>
    </w:p>
    <w:p w:rsidR="00C02FD4" w:rsidRPr="001F096C" w:rsidRDefault="00C02FD4" w:rsidP="00C02FD4">
      <w:pPr>
        <w:pStyle w:val="ad"/>
        <w:spacing w:before="121" w:line="264" w:lineRule="auto"/>
        <w:ind w:left="912" w:right="745"/>
        <w:rPr>
          <w:rFonts w:ascii="Arial" w:hAnsi="Arial" w:cs="Arial"/>
          <w:sz w:val="22"/>
          <w:szCs w:val="22"/>
        </w:rPr>
      </w:pPr>
      <w:r w:rsidRPr="001F096C">
        <w:rPr>
          <w:rFonts w:ascii="Arial" w:hAnsi="Arial" w:cs="Arial"/>
          <w:sz w:val="22"/>
          <w:szCs w:val="22"/>
        </w:rPr>
        <w:t xml:space="preserve">Περίληψη της παρούσας Διακήρυξης όπως προβλέπεται στην περίπτωση (ιστ) της παραγράφου 3 </w:t>
      </w:r>
      <w:r w:rsidRPr="001F096C">
        <w:rPr>
          <w:rFonts w:ascii="Arial" w:hAnsi="Arial" w:cs="Arial"/>
          <w:spacing w:val="-2"/>
          <w:sz w:val="22"/>
          <w:szCs w:val="22"/>
        </w:rPr>
        <w:t>του</w:t>
      </w:r>
      <w:r w:rsidRPr="001F096C">
        <w:rPr>
          <w:rFonts w:ascii="Arial" w:hAnsi="Arial" w:cs="Arial"/>
          <w:spacing w:val="-16"/>
          <w:sz w:val="22"/>
          <w:szCs w:val="22"/>
        </w:rPr>
        <w:t xml:space="preserve"> </w:t>
      </w:r>
      <w:r w:rsidRPr="001F096C">
        <w:rPr>
          <w:rFonts w:ascii="Arial" w:hAnsi="Arial" w:cs="Arial"/>
          <w:spacing w:val="-2"/>
          <w:sz w:val="22"/>
          <w:szCs w:val="22"/>
        </w:rPr>
        <w:t>άρθρου</w:t>
      </w:r>
      <w:r w:rsidRPr="001F096C">
        <w:rPr>
          <w:rFonts w:ascii="Arial" w:hAnsi="Arial" w:cs="Arial"/>
          <w:spacing w:val="-15"/>
          <w:sz w:val="22"/>
          <w:szCs w:val="22"/>
        </w:rPr>
        <w:t xml:space="preserve"> </w:t>
      </w:r>
      <w:r w:rsidRPr="001F096C">
        <w:rPr>
          <w:rFonts w:ascii="Arial" w:hAnsi="Arial" w:cs="Arial"/>
          <w:spacing w:val="-2"/>
          <w:sz w:val="22"/>
          <w:szCs w:val="22"/>
        </w:rPr>
        <w:t>76</w:t>
      </w:r>
      <w:r w:rsidRPr="001F096C">
        <w:rPr>
          <w:rFonts w:ascii="Arial" w:hAnsi="Arial" w:cs="Arial"/>
          <w:spacing w:val="-15"/>
          <w:sz w:val="22"/>
          <w:szCs w:val="22"/>
        </w:rPr>
        <w:t xml:space="preserve"> </w:t>
      </w:r>
      <w:r w:rsidRPr="001F096C">
        <w:rPr>
          <w:rFonts w:ascii="Arial" w:hAnsi="Arial" w:cs="Arial"/>
          <w:spacing w:val="-2"/>
          <w:sz w:val="22"/>
          <w:szCs w:val="22"/>
        </w:rPr>
        <w:t>του</w:t>
      </w:r>
      <w:r w:rsidRPr="001F096C">
        <w:rPr>
          <w:rFonts w:ascii="Arial" w:hAnsi="Arial" w:cs="Arial"/>
          <w:spacing w:val="-15"/>
          <w:sz w:val="22"/>
          <w:szCs w:val="22"/>
        </w:rPr>
        <w:t xml:space="preserve"> </w:t>
      </w:r>
      <w:r w:rsidRPr="001F096C">
        <w:rPr>
          <w:rFonts w:ascii="Arial" w:hAnsi="Arial" w:cs="Arial"/>
          <w:spacing w:val="-2"/>
          <w:sz w:val="22"/>
          <w:szCs w:val="22"/>
        </w:rPr>
        <w:t>Ν.4727/2020,</w:t>
      </w:r>
      <w:r w:rsidRPr="001F096C">
        <w:rPr>
          <w:rFonts w:ascii="Arial" w:hAnsi="Arial" w:cs="Arial"/>
          <w:spacing w:val="-15"/>
          <w:sz w:val="22"/>
          <w:szCs w:val="22"/>
        </w:rPr>
        <w:t xml:space="preserve"> </w:t>
      </w:r>
      <w:r w:rsidRPr="001F096C">
        <w:rPr>
          <w:rFonts w:ascii="Arial" w:hAnsi="Arial" w:cs="Arial"/>
          <w:spacing w:val="-2"/>
          <w:sz w:val="22"/>
          <w:szCs w:val="22"/>
        </w:rPr>
        <w:t>αναρτήθηκε</w:t>
      </w:r>
      <w:r w:rsidRPr="001F096C">
        <w:rPr>
          <w:rFonts w:ascii="Arial" w:hAnsi="Arial" w:cs="Arial"/>
          <w:spacing w:val="-16"/>
          <w:sz w:val="22"/>
          <w:szCs w:val="22"/>
        </w:rPr>
        <w:t xml:space="preserve"> </w:t>
      </w:r>
      <w:r w:rsidRPr="001F096C">
        <w:rPr>
          <w:rFonts w:ascii="Arial" w:hAnsi="Arial" w:cs="Arial"/>
          <w:spacing w:val="-2"/>
          <w:sz w:val="22"/>
          <w:szCs w:val="22"/>
        </w:rPr>
        <w:t>στο</w:t>
      </w:r>
      <w:r w:rsidRPr="001F096C">
        <w:rPr>
          <w:rFonts w:ascii="Arial" w:hAnsi="Arial" w:cs="Arial"/>
          <w:spacing w:val="-15"/>
          <w:sz w:val="22"/>
          <w:szCs w:val="22"/>
        </w:rPr>
        <w:t xml:space="preserve"> </w:t>
      </w:r>
      <w:r w:rsidRPr="001F096C">
        <w:rPr>
          <w:rFonts w:ascii="Arial" w:hAnsi="Arial" w:cs="Arial"/>
          <w:spacing w:val="-2"/>
          <w:sz w:val="22"/>
          <w:szCs w:val="22"/>
        </w:rPr>
        <w:t>διαδίκτυο,</w:t>
      </w:r>
      <w:r w:rsidRPr="001F096C">
        <w:rPr>
          <w:rFonts w:ascii="Arial" w:hAnsi="Arial" w:cs="Arial"/>
          <w:spacing w:val="-15"/>
          <w:sz w:val="22"/>
          <w:szCs w:val="22"/>
        </w:rPr>
        <w:t xml:space="preserve"> </w:t>
      </w:r>
      <w:r w:rsidRPr="001F096C">
        <w:rPr>
          <w:rFonts w:ascii="Arial" w:hAnsi="Arial" w:cs="Arial"/>
          <w:spacing w:val="-2"/>
          <w:sz w:val="22"/>
          <w:szCs w:val="22"/>
        </w:rPr>
        <w:t>στον</w:t>
      </w:r>
      <w:r w:rsidRPr="001F096C">
        <w:rPr>
          <w:rFonts w:ascii="Arial" w:hAnsi="Arial" w:cs="Arial"/>
          <w:spacing w:val="-15"/>
          <w:sz w:val="22"/>
          <w:szCs w:val="22"/>
        </w:rPr>
        <w:t xml:space="preserve"> </w:t>
      </w:r>
      <w:proofErr w:type="spellStart"/>
      <w:r w:rsidRPr="001F096C">
        <w:rPr>
          <w:rFonts w:ascii="Arial" w:hAnsi="Arial" w:cs="Arial"/>
          <w:spacing w:val="-2"/>
          <w:sz w:val="22"/>
          <w:szCs w:val="22"/>
        </w:rPr>
        <w:t>ιστότοπο</w:t>
      </w:r>
      <w:proofErr w:type="spellEnd"/>
      <w:r w:rsidRPr="001F096C">
        <w:rPr>
          <w:rFonts w:ascii="Arial" w:hAnsi="Arial" w:cs="Arial"/>
          <w:spacing w:val="-15"/>
          <w:sz w:val="22"/>
          <w:szCs w:val="22"/>
        </w:rPr>
        <w:t xml:space="preserve"> </w:t>
      </w:r>
      <w:hyperlink r:id="rId12">
        <w:r w:rsidRPr="001F096C">
          <w:rPr>
            <w:rFonts w:ascii="Arial" w:hAnsi="Arial" w:cs="Arial"/>
            <w:spacing w:val="-2"/>
            <w:sz w:val="22"/>
            <w:szCs w:val="22"/>
            <w:u w:val="single"/>
          </w:rPr>
          <w:t>http://et.diavgeia.gov.gr/</w:t>
        </w:r>
      </w:hyperlink>
      <w:r w:rsidRPr="001F096C">
        <w:rPr>
          <w:rFonts w:ascii="Arial" w:hAnsi="Arial" w:cs="Arial"/>
          <w:spacing w:val="-2"/>
          <w:sz w:val="22"/>
          <w:szCs w:val="22"/>
        </w:rPr>
        <w:t xml:space="preserve"> </w:t>
      </w:r>
      <w:r w:rsidRPr="001F096C">
        <w:rPr>
          <w:rFonts w:ascii="Arial" w:hAnsi="Arial" w:cs="Arial"/>
          <w:sz w:val="22"/>
          <w:szCs w:val="22"/>
        </w:rPr>
        <w:t>(ΠΡΟΓΡΑΜΜΑ ΔΙΑΥΓΕΙΑ).</w:t>
      </w:r>
    </w:p>
    <w:p w:rsidR="00C02FD4" w:rsidRPr="001F096C" w:rsidRDefault="00C02FD4" w:rsidP="006267DD">
      <w:pPr>
        <w:keepNext/>
        <w:ind w:left="426"/>
        <w:rPr>
          <w:rFonts w:ascii="Arial" w:hAnsi="Arial" w:cs="Arial"/>
          <w:sz w:val="22"/>
          <w:szCs w:val="22"/>
        </w:rPr>
      </w:pPr>
      <w:r w:rsidRPr="001F096C">
        <w:rPr>
          <w:rFonts w:ascii="Arial" w:hAnsi="Arial" w:cs="Arial"/>
          <w:sz w:val="22"/>
          <w:szCs w:val="22"/>
        </w:rPr>
        <w:lastRenderedPageBreak/>
        <w:t xml:space="preserve">            Η Διακήρυξη καταχωρήθηκε στο διαδίκτυο, στην ιστοσελίδα της αναθέτουσας αρχής, στη διεύθυνση </w:t>
      </w:r>
      <w:r w:rsidR="006267DD">
        <w:rPr>
          <w:rFonts w:ascii="Arial" w:hAnsi="Arial" w:cs="Arial"/>
          <w:sz w:val="22"/>
          <w:szCs w:val="22"/>
        </w:rPr>
        <w:t xml:space="preserve">    </w:t>
      </w:r>
      <w:r w:rsidRPr="001F096C">
        <w:rPr>
          <w:rFonts w:ascii="Arial" w:hAnsi="Arial" w:cs="Arial"/>
          <w:sz w:val="22"/>
          <w:szCs w:val="22"/>
        </w:rPr>
        <w:t xml:space="preserve">(URL) </w:t>
      </w:r>
    </w:p>
    <w:p w:rsidR="006267DD" w:rsidRDefault="00C02FD4" w:rsidP="006267DD">
      <w:pPr>
        <w:keepNext/>
        <w:ind w:left="284"/>
        <w:rPr>
          <w:rFonts w:ascii="Arial" w:hAnsi="Arial" w:cs="Arial"/>
          <w:color w:val="FF0000"/>
          <w:sz w:val="22"/>
          <w:szCs w:val="22"/>
        </w:rPr>
      </w:pPr>
      <w:r w:rsidRPr="001F096C">
        <w:rPr>
          <w:rFonts w:ascii="Arial" w:hAnsi="Arial" w:cs="Arial"/>
          <w:sz w:val="22"/>
          <w:szCs w:val="22"/>
        </w:rPr>
        <w:t xml:space="preserve">         </w:t>
      </w:r>
      <w:hyperlink r:id="rId13" w:history="1">
        <w:r w:rsidRPr="001F096C">
          <w:rPr>
            <w:rStyle w:val="-"/>
            <w:rFonts w:ascii="Arial" w:hAnsi="Arial" w:cs="Arial"/>
            <w:sz w:val="22"/>
            <w:szCs w:val="22"/>
            <w:lang w:val="en-US"/>
          </w:rPr>
          <w:t>https</w:t>
        </w:r>
        <w:r w:rsidRPr="001F096C">
          <w:rPr>
            <w:rStyle w:val="-"/>
            <w:rFonts w:ascii="Arial" w:hAnsi="Arial" w:cs="Arial"/>
            <w:sz w:val="22"/>
            <w:szCs w:val="22"/>
          </w:rPr>
          <w:t>://</w:t>
        </w:r>
        <w:proofErr w:type="spellStart"/>
        <w:r w:rsidRPr="001F096C">
          <w:rPr>
            <w:rStyle w:val="-"/>
            <w:rFonts w:ascii="Arial" w:hAnsi="Arial" w:cs="Arial"/>
            <w:sz w:val="22"/>
            <w:szCs w:val="22"/>
            <w:lang w:val="en-US"/>
          </w:rPr>
          <w:t>dimoslevadeon</w:t>
        </w:r>
        <w:proofErr w:type="spellEnd"/>
        <w:r w:rsidRPr="001F096C">
          <w:rPr>
            <w:rStyle w:val="-"/>
            <w:rFonts w:ascii="Arial" w:hAnsi="Arial" w:cs="Arial"/>
            <w:sz w:val="22"/>
            <w:szCs w:val="22"/>
          </w:rPr>
          <w:t>.</w:t>
        </w:r>
        <w:proofErr w:type="spellStart"/>
        <w:r w:rsidRPr="001F096C">
          <w:rPr>
            <w:rStyle w:val="-"/>
            <w:rFonts w:ascii="Arial" w:hAnsi="Arial" w:cs="Arial"/>
            <w:sz w:val="22"/>
            <w:szCs w:val="22"/>
            <w:lang w:val="en-US"/>
          </w:rPr>
          <w:t>gr</w:t>
        </w:r>
        <w:proofErr w:type="spellEnd"/>
        <w:r w:rsidRPr="001F096C">
          <w:rPr>
            <w:rStyle w:val="-"/>
            <w:rFonts w:ascii="Arial" w:hAnsi="Arial" w:cs="Arial"/>
            <w:sz w:val="22"/>
            <w:szCs w:val="22"/>
          </w:rPr>
          <w:t>/</w:t>
        </w:r>
      </w:hyperlink>
      <w:r w:rsidRPr="001F096C">
        <w:rPr>
          <w:rFonts w:ascii="Arial" w:hAnsi="Arial" w:cs="Arial"/>
          <w:sz w:val="22"/>
          <w:szCs w:val="22"/>
        </w:rPr>
        <w:t xml:space="preserve">  στην </w:t>
      </w:r>
      <w:proofErr w:type="gramStart"/>
      <w:r w:rsidRPr="001F096C">
        <w:rPr>
          <w:rFonts w:ascii="Arial" w:hAnsi="Arial" w:cs="Arial"/>
          <w:sz w:val="22"/>
          <w:szCs w:val="22"/>
        </w:rPr>
        <w:t>διαδρομή :</w:t>
      </w:r>
      <w:proofErr w:type="gramEnd"/>
      <w:r w:rsidRPr="001F096C">
        <w:rPr>
          <w:rFonts w:ascii="Arial" w:hAnsi="Arial" w:cs="Arial"/>
          <w:sz w:val="22"/>
          <w:szCs w:val="22"/>
        </w:rPr>
        <w:t xml:space="preserve"> ΚΕΝΤΡΙΚΗ ΣΕΛΙΔΑ </w:t>
      </w:r>
      <w:r w:rsidRPr="001F096C">
        <w:rPr>
          <w:rFonts w:ascii="Arial" w:hAnsi="Arial" w:cs="Arial"/>
          <w:smallCaps/>
          <w:sz w:val="22"/>
          <w:szCs w:val="22"/>
        </w:rPr>
        <w:t>►</w:t>
      </w:r>
      <w:r w:rsidRPr="001F096C">
        <w:rPr>
          <w:rFonts w:ascii="Arial" w:hAnsi="Arial" w:cs="Arial"/>
          <w:sz w:val="22"/>
          <w:szCs w:val="22"/>
        </w:rPr>
        <w:t xml:space="preserve"> ΓΡΑΦΕΙΟ ΤΥΠΟΥ </w:t>
      </w:r>
      <w:r w:rsidRPr="001F096C">
        <w:rPr>
          <w:rFonts w:ascii="Arial" w:hAnsi="Arial" w:cs="Arial"/>
          <w:smallCaps/>
          <w:color w:val="FF0000"/>
          <w:sz w:val="22"/>
          <w:szCs w:val="22"/>
        </w:rPr>
        <w:t>►</w:t>
      </w:r>
      <w:r w:rsidRPr="001F096C">
        <w:rPr>
          <w:rFonts w:ascii="Arial" w:hAnsi="Arial" w:cs="Arial"/>
          <w:color w:val="FF0000"/>
          <w:sz w:val="22"/>
          <w:szCs w:val="22"/>
        </w:rPr>
        <w:t xml:space="preserve"> </w:t>
      </w:r>
      <w:r w:rsidR="006267DD">
        <w:rPr>
          <w:rFonts w:ascii="Arial" w:hAnsi="Arial" w:cs="Arial"/>
          <w:color w:val="FF0000"/>
          <w:sz w:val="22"/>
          <w:szCs w:val="22"/>
        </w:rPr>
        <w:t xml:space="preserve">  </w:t>
      </w:r>
    </w:p>
    <w:p w:rsidR="00C02FD4" w:rsidRPr="001F096C" w:rsidRDefault="006267DD" w:rsidP="006267DD">
      <w:pPr>
        <w:keepNext/>
        <w:ind w:left="284"/>
        <w:rPr>
          <w:rFonts w:ascii="Arial" w:hAnsi="Arial" w:cs="Arial"/>
          <w:color w:val="FF0000"/>
          <w:sz w:val="22"/>
          <w:szCs w:val="22"/>
        </w:rPr>
      </w:pPr>
      <w:r>
        <w:rPr>
          <w:rFonts w:ascii="Arial" w:hAnsi="Arial" w:cs="Arial"/>
          <w:color w:val="FF0000"/>
          <w:sz w:val="22"/>
          <w:szCs w:val="22"/>
        </w:rPr>
        <w:t xml:space="preserve">        </w:t>
      </w:r>
      <w:r w:rsidR="00C02FD4" w:rsidRPr="001F096C">
        <w:rPr>
          <w:rFonts w:ascii="Arial" w:hAnsi="Arial" w:cs="Arial"/>
          <w:color w:val="FF0000"/>
          <w:sz w:val="22"/>
          <w:szCs w:val="22"/>
        </w:rPr>
        <w:t xml:space="preserve">ΠΡΟΚΗΡΥΞΕΙΣ </w:t>
      </w:r>
      <w:r>
        <w:rPr>
          <w:rFonts w:ascii="Arial" w:hAnsi="Arial" w:cs="Arial"/>
          <w:color w:val="FF0000"/>
          <w:sz w:val="22"/>
          <w:szCs w:val="22"/>
        </w:rPr>
        <w:t xml:space="preserve">       </w:t>
      </w:r>
      <w:r w:rsidR="00C02FD4" w:rsidRPr="001F096C">
        <w:rPr>
          <w:rFonts w:ascii="Arial" w:hAnsi="Arial" w:cs="Arial"/>
          <w:color w:val="FF0000"/>
          <w:sz w:val="22"/>
          <w:szCs w:val="22"/>
        </w:rPr>
        <w:t>και          ΔΙΑΓΩΝΙΣΜΟΙ , στις …../..…/……..….</w:t>
      </w:r>
      <w:r w:rsidR="00C02FD4" w:rsidRPr="001F096C">
        <w:rPr>
          <w:rStyle w:val="21"/>
          <w:rFonts w:ascii="Arial" w:hAnsi="Arial" w:cs="Arial"/>
          <w:color w:val="FF0000"/>
          <w:sz w:val="22"/>
          <w:szCs w:val="22"/>
        </w:rPr>
        <w:footnoteReference w:id="1"/>
      </w:r>
      <w:r w:rsidR="00C02FD4" w:rsidRPr="001F096C">
        <w:rPr>
          <w:rFonts w:ascii="Arial" w:hAnsi="Arial" w:cs="Arial"/>
          <w:color w:val="FF0000"/>
          <w:sz w:val="22"/>
          <w:szCs w:val="22"/>
        </w:rPr>
        <w:t>.</w:t>
      </w:r>
    </w:p>
    <w:p w:rsidR="00C02FD4" w:rsidRPr="001F096C" w:rsidRDefault="00C02FD4" w:rsidP="00C02FD4">
      <w:pPr>
        <w:pStyle w:val="ad"/>
        <w:spacing w:before="118" w:line="261" w:lineRule="auto"/>
        <w:ind w:right="748"/>
        <w:rPr>
          <w:rFonts w:ascii="Arial" w:hAnsi="Arial" w:cs="Arial"/>
          <w:sz w:val="22"/>
          <w:szCs w:val="22"/>
        </w:rPr>
      </w:pPr>
    </w:p>
    <w:p w:rsidR="00C02FD4" w:rsidRPr="001F096C" w:rsidRDefault="00C02FD4" w:rsidP="00C02FD4">
      <w:pPr>
        <w:pStyle w:val="ad"/>
        <w:spacing w:before="6"/>
        <w:rPr>
          <w:rFonts w:ascii="Arial" w:hAnsi="Arial" w:cs="Arial"/>
          <w:sz w:val="22"/>
          <w:szCs w:val="22"/>
        </w:rPr>
      </w:pPr>
    </w:p>
    <w:p w:rsidR="00C02FD4" w:rsidRPr="001F096C" w:rsidRDefault="00C02FD4" w:rsidP="00C02FD4">
      <w:pPr>
        <w:pStyle w:val="Heading7"/>
        <w:ind w:left="912"/>
      </w:pPr>
      <w:r w:rsidRPr="001F096C">
        <w:t>Γ.</w:t>
      </w:r>
      <w:r w:rsidRPr="001F096C">
        <w:rPr>
          <w:spacing w:val="-3"/>
        </w:rPr>
        <w:t xml:space="preserve"> </w:t>
      </w:r>
      <w:r w:rsidRPr="001F096C">
        <w:t>Έξοδα</w:t>
      </w:r>
      <w:r w:rsidRPr="001F096C">
        <w:rPr>
          <w:spacing w:val="-2"/>
        </w:rPr>
        <w:t xml:space="preserve"> δημοσιεύσεων</w:t>
      </w:r>
    </w:p>
    <w:p w:rsidR="00C02FD4" w:rsidRPr="001F096C" w:rsidRDefault="00C02FD4" w:rsidP="00C02FD4">
      <w:pPr>
        <w:pStyle w:val="ad"/>
        <w:spacing w:before="155" w:line="228" w:lineRule="auto"/>
        <w:ind w:left="912" w:right="745"/>
        <w:rPr>
          <w:rFonts w:ascii="Arial" w:hAnsi="Arial" w:cs="Arial"/>
          <w:sz w:val="22"/>
          <w:szCs w:val="22"/>
        </w:rPr>
      </w:pPr>
      <w:r w:rsidRPr="001F096C">
        <w:rPr>
          <w:rFonts w:ascii="Arial" w:hAnsi="Arial" w:cs="Arial"/>
          <w:sz w:val="22"/>
          <w:szCs w:val="22"/>
        </w:rPr>
        <w:t>Η δαπάνη των δημοσιεύσεων στον Ελληνικό Τύπο βαρύνει τον ανάδοχο ή τους αναδόχους αναλογικά</w:t>
      </w:r>
      <w:r w:rsidRPr="001F096C">
        <w:rPr>
          <w:rFonts w:ascii="Arial" w:hAnsi="Arial" w:cs="Arial"/>
          <w:spacing w:val="-12"/>
          <w:sz w:val="22"/>
          <w:szCs w:val="22"/>
        </w:rPr>
        <w:t xml:space="preserve"> </w:t>
      </w:r>
      <w:r w:rsidRPr="001F096C">
        <w:rPr>
          <w:rFonts w:ascii="Arial" w:hAnsi="Arial" w:cs="Arial"/>
          <w:sz w:val="22"/>
          <w:szCs w:val="22"/>
        </w:rPr>
        <w:t>με</w:t>
      </w:r>
      <w:r w:rsidRPr="001F096C">
        <w:rPr>
          <w:rFonts w:ascii="Arial" w:hAnsi="Arial" w:cs="Arial"/>
          <w:spacing w:val="-11"/>
          <w:sz w:val="22"/>
          <w:szCs w:val="22"/>
        </w:rPr>
        <w:t xml:space="preserve"> </w:t>
      </w:r>
      <w:r w:rsidRPr="001F096C">
        <w:rPr>
          <w:rFonts w:ascii="Arial" w:hAnsi="Arial" w:cs="Arial"/>
          <w:sz w:val="22"/>
          <w:szCs w:val="22"/>
        </w:rPr>
        <w:t>την</w:t>
      </w:r>
      <w:r w:rsidRPr="001F096C">
        <w:rPr>
          <w:rFonts w:ascii="Arial" w:hAnsi="Arial" w:cs="Arial"/>
          <w:spacing w:val="-12"/>
          <w:sz w:val="22"/>
          <w:szCs w:val="22"/>
        </w:rPr>
        <w:t xml:space="preserve"> </w:t>
      </w:r>
      <w:r w:rsidRPr="001F096C">
        <w:rPr>
          <w:rFonts w:ascii="Arial" w:hAnsi="Arial" w:cs="Arial"/>
          <w:sz w:val="22"/>
          <w:szCs w:val="22"/>
        </w:rPr>
        <w:t>εκτιμώμενη</w:t>
      </w:r>
      <w:r w:rsidRPr="001F096C">
        <w:rPr>
          <w:rFonts w:ascii="Arial" w:hAnsi="Arial" w:cs="Arial"/>
          <w:spacing w:val="-11"/>
          <w:sz w:val="22"/>
          <w:szCs w:val="22"/>
        </w:rPr>
        <w:t xml:space="preserve"> </w:t>
      </w:r>
      <w:r w:rsidRPr="001F096C">
        <w:rPr>
          <w:rFonts w:ascii="Arial" w:hAnsi="Arial" w:cs="Arial"/>
          <w:sz w:val="22"/>
          <w:szCs w:val="22"/>
        </w:rPr>
        <w:t>αξία</w:t>
      </w:r>
      <w:r w:rsidRPr="001F096C">
        <w:rPr>
          <w:rFonts w:ascii="Arial" w:hAnsi="Arial" w:cs="Arial"/>
          <w:spacing w:val="-12"/>
          <w:sz w:val="22"/>
          <w:szCs w:val="22"/>
        </w:rPr>
        <w:t xml:space="preserve"> </w:t>
      </w:r>
      <w:r w:rsidRPr="001F096C">
        <w:rPr>
          <w:rFonts w:ascii="Arial" w:hAnsi="Arial" w:cs="Arial"/>
          <w:sz w:val="22"/>
          <w:szCs w:val="22"/>
        </w:rPr>
        <w:t>της/των</w:t>
      </w:r>
      <w:r w:rsidRPr="001F096C">
        <w:rPr>
          <w:rFonts w:ascii="Arial" w:hAnsi="Arial" w:cs="Arial"/>
          <w:spacing w:val="-12"/>
          <w:sz w:val="22"/>
          <w:szCs w:val="22"/>
        </w:rPr>
        <w:t xml:space="preserve"> </w:t>
      </w:r>
      <w:r w:rsidRPr="001F096C">
        <w:rPr>
          <w:rFonts w:ascii="Arial" w:hAnsi="Arial" w:cs="Arial"/>
          <w:sz w:val="22"/>
          <w:szCs w:val="22"/>
        </w:rPr>
        <w:t>υπό</w:t>
      </w:r>
      <w:r w:rsidRPr="001F096C">
        <w:rPr>
          <w:rFonts w:ascii="Arial" w:hAnsi="Arial" w:cs="Arial"/>
          <w:spacing w:val="-14"/>
          <w:sz w:val="22"/>
          <w:szCs w:val="22"/>
        </w:rPr>
        <w:t xml:space="preserve"> </w:t>
      </w:r>
      <w:r w:rsidRPr="001F096C">
        <w:rPr>
          <w:rFonts w:ascii="Arial" w:hAnsi="Arial" w:cs="Arial"/>
          <w:sz w:val="22"/>
          <w:szCs w:val="22"/>
        </w:rPr>
        <w:t>ανάθεση</w:t>
      </w:r>
      <w:r w:rsidRPr="001F096C">
        <w:rPr>
          <w:rFonts w:ascii="Arial" w:hAnsi="Arial" w:cs="Arial"/>
          <w:spacing w:val="-11"/>
          <w:sz w:val="22"/>
          <w:szCs w:val="22"/>
        </w:rPr>
        <w:t xml:space="preserve"> </w:t>
      </w:r>
      <w:r w:rsidRPr="001F096C">
        <w:rPr>
          <w:rFonts w:ascii="Arial" w:hAnsi="Arial" w:cs="Arial"/>
          <w:sz w:val="22"/>
          <w:szCs w:val="22"/>
        </w:rPr>
        <w:t>ομάδας/ομάδων</w:t>
      </w:r>
      <w:r w:rsidRPr="001F096C">
        <w:rPr>
          <w:rFonts w:ascii="Arial" w:hAnsi="Arial" w:cs="Arial"/>
          <w:spacing w:val="-12"/>
          <w:sz w:val="22"/>
          <w:szCs w:val="22"/>
        </w:rPr>
        <w:t xml:space="preserve"> </w:t>
      </w:r>
      <w:r w:rsidRPr="001F096C">
        <w:rPr>
          <w:rFonts w:ascii="Arial" w:hAnsi="Arial" w:cs="Arial"/>
          <w:sz w:val="22"/>
          <w:szCs w:val="22"/>
        </w:rPr>
        <w:t>σύμφωνα</w:t>
      </w:r>
      <w:r w:rsidRPr="001F096C">
        <w:rPr>
          <w:rFonts w:ascii="Arial" w:hAnsi="Arial" w:cs="Arial"/>
          <w:spacing w:val="-14"/>
          <w:sz w:val="22"/>
          <w:szCs w:val="22"/>
        </w:rPr>
        <w:t xml:space="preserve"> </w:t>
      </w:r>
      <w:r w:rsidRPr="001F096C">
        <w:rPr>
          <w:rFonts w:ascii="Arial" w:hAnsi="Arial" w:cs="Arial"/>
          <w:sz w:val="22"/>
          <w:szCs w:val="22"/>
        </w:rPr>
        <w:t>με</w:t>
      </w:r>
      <w:r w:rsidRPr="001F096C">
        <w:rPr>
          <w:rFonts w:ascii="Arial" w:hAnsi="Arial" w:cs="Arial"/>
          <w:spacing w:val="-14"/>
          <w:sz w:val="22"/>
          <w:szCs w:val="22"/>
        </w:rPr>
        <w:t xml:space="preserve"> </w:t>
      </w:r>
      <w:r w:rsidRPr="001F096C">
        <w:rPr>
          <w:rFonts w:ascii="Arial" w:hAnsi="Arial" w:cs="Arial"/>
          <w:sz w:val="22"/>
          <w:szCs w:val="22"/>
        </w:rPr>
        <w:t>το</w:t>
      </w:r>
      <w:r w:rsidRPr="001F096C">
        <w:rPr>
          <w:rFonts w:ascii="Arial" w:hAnsi="Arial" w:cs="Arial"/>
          <w:spacing w:val="-11"/>
          <w:sz w:val="22"/>
          <w:szCs w:val="22"/>
        </w:rPr>
        <w:t xml:space="preserve"> </w:t>
      </w:r>
      <w:r w:rsidRPr="001F096C">
        <w:rPr>
          <w:rFonts w:ascii="Arial" w:hAnsi="Arial" w:cs="Arial"/>
          <w:sz w:val="22"/>
          <w:szCs w:val="22"/>
        </w:rPr>
        <w:t>άρθρο</w:t>
      </w:r>
      <w:r w:rsidRPr="001F096C">
        <w:rPr>
          <w:rFonts w:ascii="Arial" w:hAnsi="Arial" w:cs="Arial"/>
          <w:spacing w:val="-14"/>
          <w:sz w:val="22"/>
          <w:szCs w:val="22"/>
        </w:rPr>
        <w:t xml:space="preserve"> </w:t>
      </w:r>
      <w:r w:rsidRPr="001F096C">
        <w:rPr>
          <w:rFonts w:ascii="Arial" w:hAnsi="Arial" w:cs="Arial"/>
          <w:sz w:val="22"/>
          <w:szCs w:val="22"/>
        </w:rPr>
        <w:t>379 του ν. 4412/2016, το άρθρο 5 της ΥΑ 11389/1998 (ΦΕΚ Β 185),</w:t>
      </w:r>
      <w:r w:rsidRPr="001F096C">
        <w:rPr>
          <w:rFonts w:ascii="Arial" w:hAnsi="Arial" w:cs="Arial"/>
          <w:spacing w:val="40"/>
          <w:sz w:val="22"/>
          <w:szCs w:val="22"/>
        </w:rPr>
        <w:t xml:space="preserve"> </w:t>
      </w:r>
      <w:r w:rsidRPr="001F096C">
        <w:rPr>
          <w:rFonts w:ascii="Arial" w:hAnsi="Arial" w:cs="Arial"/>
          <w:sz w:val="22"/>
          <w:szCs w:val="22"/>
        </w:rPr>
        <w:t xml:space="preserve">το άρθρο 4 του ν. 3548/2007 και την εγκύκλιο 11/2010 με αρ. </w:t>
      </w:r>
      <w:proofErr w:type="spellStart"/>
      <w:r w:rsidRPr="001F096C">
        <w:rPr>
          <w:rFonts w:ascii="Arial" w:hAnsi="Arial" w:cs="Arial"/>
          <w:sz w:val="22"/>
          <w:szCs w:val="22"/>
        </w:rPr>
        <w:t>πρωτ</w:t>
      </w:r>
      <w:proofErr w:type="spellEnd"/>
      <w:r w:rsidRPr="001F096C">
        <w:rPr>
          <w:rFonts w:ascii="Arial" w:hAnsi="Arial" w:cs="Arial"/>
          <w:sz w:val="22"/>
          <w:szCs w:val="22"/>
        </w:rPr>
        <w:t>. 27754/2010 του Υπ. Εσωτερικών.</w:t>
      </w:r>
    </w:p>
    <w:p w:rsidR="00C02FD4" w:rsidRPr="001F096C" w:rsidRDefault="00C02FD4" w:rsidP="00C02FD4">
      <w:pPr>
        <w:pStyle w:val="ad"/>
        <w:spacing w:before="5"/>
        <w:rPr>
          <w:rFonts w:ascii="Arial" w:hAnsi="Arial" w:cs="Arial"/>
          <w:sz w:val="22"/>
          <w:szCs w:val="22"/>
        </w:rPr>
      </w:pPr>
    </w:p>
    <w:p w:rsidR="00C02FD4" w:rsidRPr="001F096C" w:rsidRDefault="007076F5" w:rsidP="00C02FD4">
      <w:pPr>
        <w:pStyle w:val="af9"/>
        <w:widowControl w:val="0"/>
        <w:numPr>
          <w:ilvl w:val="1"/>
          <w:numId w:val="27"/>
        </w:numPr>
        <w:tabs>
          <w:tab w:val="left" w:pos="1480"/>
          <w:tab w:val="left" w:pos="1481"/>
        </w:tabs>
        <w:suppressAutoHyphens w:val="0"/>
        <w:autoSpaceDE w:val="0"/>
        <w:autoSpaceDN w:val="0"/>
        <w:ind w:hanging="569"/>
        <w:contextualSpacing w:val="0"/>
        <w:jc w:val="both"/>
        <w:rPr>
          <w:rFonts w:ascii="Arial" w:hAnsi="Arial" w:cs="Arial"/>
          <w:b/>
          <w:color w:val="001F60"/>
          <w:sz w:val="22"/>
          <w:szCs w:val="22"/>
        </w:rPr>
      </w:pPr>
      <w:r w:rsidRPr="007076F5">
        <w:rPr>
          <w:rFonts w:ascii="Arial" w:hAnsi="Arial" w:cs="Arial"/>
          <w:sz w:val="22"/>
          <w:szCs w:val="22"/>
        </w:rPr>
        <w:pict>
          <v:rect id="docshape29" o:spid="_x0000_s2060" style="position:absolute;left:0;text-align:left;margin-left:55.2pt;margin-top:15.5pt;width:484.8pt;height:.95pt;z-index:-251648000;mso-wrap-distance-left:0;mso-wrap-distance-right:0;mso-position-horizontal-relative:page" fillcolor="navy" stroked="f">
            <w10:wrap type="topAndBottom" anchorx="page"/>
          </v:rect>
        </w:pict>
      </w:r>
      <w:bookmarkStart w:id="5" w:name="_TOC_250052"/>
      <w:r w:rsidR="00C02FD4" w:rsidRPr="001F096C">
        <w:rPr>
          <w:rFonts w:ascii="Arial" w:hAnsi="Arial" w:cs="Arial"/>
          <w:b/>
          <w:color w:val="001F60"/>
          <w:sz w:val="22"/>
          <w:szCs w:val="22"/>
        </w:rPr>
        <w:t>Αρχές</w:t>
      </w:r>
      <w:r w:rsidR="00C02FD4" w:rsidRPr="001F096C">
        <w:rPr>
          <w:rFonts w:ascii="Arial" w:hAnsi="Arial" w:cs="Arial"/>
          <w:b/>
          <w:color w:val="001F60"/>
          <w:spacing w:val="-5"/>
          <w:sz w:val="22"/>
          <w:szCs w:val="22"/>
        </w:rPr>
        <w:t xml:space="preserve"> </w:t>
      </w:r>
      <w:r w:rsidR="00C02FD4" w:rsidRPr="001F096C">
        <w:rPr>
          <w:rFonts w:ascii="Arial" w:hAnsi="Arial" w:cs="Arial"/>
          <w:b/>
          <w:color w:val="001F60"/>
          <w:sz w:val="22"/>
          <w:szCs w:val="22"/>
        </w:rPr>
        <w:t>εφαρμοζόμενες</w:t>
      </w:r>
      <w:r w:rsidR="00C02FD4" w:rsidRPr="001F096C">
        <w:rPr>
          <w:rFonts w:ascii="Arial" w:hAnsi="Arial" w:cs="Arial"/>
          <w:b/>
          <w:color w:val="001F60"/>
          <w:spacing w:val="-6"/>
          <w:sz w:val="22"/>
          <w:szCs w:val="22"/>
        </w:rPr>
        <w:t xml:space="preserve"> </w:t>
      </w:r>
      <w:r w:rsidR="00C02FD4" w:rsidRPr="001F096C">
        <w:rPr>
          <w:rFonts w:ascii="Arial" w:hAnsi="Arial" w:cs="Arial"/>
          <w:b/>
          <w:color w:val="001F60"/>
          <w:sz w:val="22"/>
          <w:szCs w:val="22"/>
        </w:rPr>
        <w:t>στη</w:t>
      </w:r>
      <w:r w:rsidR="00C02FD4" w:rsidRPr="001F096C">
        <w:rPr>
          <w:rFonts w:ascii="Arial" w:hAnsi="Arial" w:cs="Arial"/>
          <w:b/>
          <w:color w:val="001F60"/>
          <w:spacing w:val="-4"/>
          <w:sz w:val="22"/>
          <w:szCs w:val="22"/>
        </w:rPr>
        <w:t xml:space="preserve"> </w:t>
      </w:r>
      <w:r w:rsidR="00C02FD4" w:rsidRPr="001F096C">
        <w:rPr>
          <w:rFonts w:ascii="Arial" w:hAnsi="Arial" w:cs="Arial"/>
          <w:b/>
          <w:color w:val="001F60"/>
          <w:sz w:val="22"/>
          <w:szCs w:val="22"/>
        </w:rPr>
        <w:t>διαδικασία</w:t>
      </w:r>
      <w:r w:rsidR="00C02FD4" w:rsidRPr="001F096C">
        <w:rPr>
          <w:rFonts w:ascii="Arial" w:hAnsi="Arial" w:cs="Arial"/>
          <w:b/>
          <w:color w:val="001F60"/>
          <w:spacing w:val="-5"/>
          <w:sz w:val="22"/>
          <w:szCs w:val="22"/>
        </w:rPr>
        <w:t xml:space="preserve"> </w:t>
      </w:r>
      <w:bookmarkEnd w:id="5"/>
      <w:r w:rsidR="00C02FD4" w:rsidRPr="001F096C">
        <w:rPr>
          <w:rFonts w:ascii="Arial" w:hAnsi="Arial" w:cs="Arial"/>
          <w:b/>
          <w:color w:val="001F60"/>
          <w:spacing w:val="-2"/>
          <w:sz w:val="22"/>
          <w:szCs w:val="22"/>
        </w:rPr>
        <w:t>σύναψης</w:t>
      </w:r>
    </w:p>
    <w:p w:rsidR="00C02FD4" w:rsidRPr="001F096C" w:rsidRDefault="00C02FD4" w:rsidP="00C02FD4">
      <w:pPr>
        <w:pStyle w:val="ad"/>
        <w:spacing w:before="68"/>
        <w:ind w:left="912"/>
        <w:rPr>
          <w:rFonts w:ascii="Arial" w:hAnsi="Arial" w:cs="Arial"/>
          <w:sz w:val="22"/>
          <w:szCs w:val="22"/>
        </w:rPr>
      </w:pPr>
      <w:r w:rsidRPr="001F096C">
        <w:rPr>
          <w:rFonts w:ascii="Arial" w:hAnsi="Arial" w:cs="Arial"/>
          <w:sz w:val="22"/>
          <w:szCs w:val="22"/>
        </w:rPr>
        <w:t>Οι</w:t>
      </w:r>
      <w:r w:rsidRPr="001F096C">
        <w:rPr>
          <w:rFonts w:ascii="Arial" w:hAnsi="Arial" w:cs="Arial"/>
          <w:spacing w:val="-8"/>
          <w:sz w:val="22"/>
          <w:szCs w:val="22"/>
        </w:rPr>
        <w:t xml:space="preserve"> </w:t>
      </w:r>
      <w:r w:rsidRPr="001F096C">
        <w:rPr>
          <w:rFonts w:ascii="Arial" w:hAnsi="Arial" w:cs="Arial"/>
          <w:sz w:val="22"/>
          <w:szCs w:val="22"/>
        </w:rPr>
        <w:t>οικονομικοί</w:t>
      </w:r>
      <w:r w:rsidRPr="001F096C">
        <w:rPr>
          <w:rFonts w:ascii="Arial" w:hAnsi="Arial" w:cs="Arial"/>
          <w:spacing w:val="-9"/>
          <w:sz w:val="22"/>
          <w:szCs w:val="22"/>
        </w:rPr>
        <w:t xml:space="preserve"> </w:t>
      </w:r>
      <w:r w:rsidRPr="001F096C">
        <w:rPr>
          <w:rFonts w:ascii="Arial" w:hAnsi="Arial" w:cs="Arial"/>
          <w:sz w:val="22"/>
          <w:szCs w:val="22"/>
        </w:rPr>
        <w:t>φορείς</w:t>
      </w:r>
      <w:r w:rsidRPr="001F096C">
        <w:rPr>
          <w:rFonts w:ascii="Arial" w:hAnsi="Arial" w:cs="Arial"/>
          <w:spacing w:val="-10"/>
          <w:sz w:val="22"/>
          <w:szCs w:val="22"/>
        </w:rPr>
        <w:t xml:space="preserve"> </w:t>
      </w:r>
      <w:r w:rsidRPr="001F096C">
        <w:rPr>
          <w:rFonts w:ascii="Arial" w:hAnsi="Arial" w:cs="Arial"/>
          <w:sz w:val="22"/>
          <w:szCs w:val="22"/>
        </w:rPr>
        <w:t>δεσμεύονται</w:t>
      </w:r>
      <w:r w:rsidRPr="001F096C">
        <w:rPr>
          <w:rFonts w:ascii="Arial" w:hAnsi="Arial" w:cs="Arial"/>
          <w:spacing w:val="-8"/>
          <w:sz w:val="22"/>
          <w:szCs w:val="22"/>
        </w:rPr>
        <w:t xml:space="preserve"> </w:t>
      </w:r>
      <w:r w:rsidRPr="001F096C">
        <w:rPr>
          <w:rFonts w:ascii="Arial" w:hAnsi="Arial" w:cs="Arial"/>
          <w:spacing w:val="-4"/>
          <w:sz w:val="22"/>
          <w:szCs w:val="22"/>
        </w:rPr>
        <w:t>ότι:</w:t>
      </w:r>
    </w:p>
    <w:p w:rsidR="00C02FD4" w:rsidRPr="001F096C" w:rsidRDefault="00C02FD4" w:rsidP="00C02FD4">
      <w:pPr>
        <w:pStyle w:val="ad"/>
        <w:spacing w:before="144" w:line="264" w:lineRule="auto"/>
        <w:ind w:left="912" w:right="746"/>
        <w:rPr>
          <w:rFonts w:ascii="Arial" w:hAnsi="Arial" w:cs="Arial"/>
          <w:sz w:val="22"/>
          <w:szCs w:val="22"/>
        </w:rPr>
      </w:pPr>
      <w:r w:rsidRPr="001F096C">
        <w:rPr>
          <w:rFonts w:ascii="Arial" w:hAnsi="Arial" w:cs="Arial"/>
          <w:sz w:val="22"/>
          <w:szCs w:val="22"/>
        </w:rPr>
        <w:t>α) τηρούν</w:t>
      </w:r>
      <w:r w:rsidRPr="001F096C">
        <w:rPr>
          <w:rFonts w:ascii="Arial" w:hAnsi="Arial" w:cs="Arial"/>
          <w:spacing w:val="-4"/>
          <w:sz w:val="22"/>
          <w:szCs w:val="22"/>
        </w:rPr>
        <w:t xml:space="preserve"> </w:t>
      </w:r>
      <w:r w:rsidRPr="001F096C">
        <w:rPr>
          <w:rFonts w:ascii="Arial" w:hAnsi="Arial" w:cs="Arial"/>
          <w:sz w:val="22"/>
          <w:szCs w:val="22"/>
        </w:rPr>
        <w:t>και θα</w:t>
      </w:r>
      <w:r w:rsidRPr="001F096C">
        <w:rPr>
          <w:rFonts w:ascii="Arial" w:hAnsi="Arial" w:cs="Arial"/>
          <w:spacing w:val="-4"/>
          <w:sz w:val="22"/>
          <w:szCs w:val="22"/>
        </w:rPr>
        <w:t xml:space="preserve"> </w:t>
      </w:r>
      <w:r w:rsidRPr="001F096C">
        <w:rPr>
          <w:rFonts w:ascii="Arial" w:hAnsi="Arial" w:cs="Arial"/>
          <w:sz w:val="22"/>
          <w:szCs w:val="22"/>
        </w:rPr>
        <w:t>εξακολουθήσουν να</w:t>
      </w:r>
      <w:r w:rsidRPr="001F096C">
        <w:rPr>
          <w:rFonts w:ascii="Arial" w:hAnsi="Arial" w:cs="Arial"/>
          <w:spacing w:val="-4"/>
          <w:sz w:val="22"/>
          <w:szCs w:val="22"/>
        </w:rPr>
        <w:t xml:space="preserve"> </w:t>
      </w:r>
      <w:r w:rsidRPr="001F096C">
        <w:rPr>
          <w:rFonts w:ascii="Arial" w:hAnsi="Arial" w:cs="Arial"/>
          <w:sz w:val="22"/>
          <w:szCs w:val="22"/>
        </w:rPr>
        <w:t>τηρούν</w:t>
      </w:r>
      <w:r w:rsidRPr="001F096C">
        <w:rPr>
          <w:rFonts w:ascii="Arial" w:hAnsi="Arial" w:cs="Arial"/>
          <w:spacing w:val="-4"/>
          <w:sz w:val="22"/>
          <w:szCs w:val="22"/>
        </w:rPr>
        <w:t xml:space="preserve"> </w:t>
      </w:r>
      <w:r w:rsidRPr="001F096C">
        <w:rPr>
          <w:rFonts w:ascii="Arial" w:hAnsi="Arial" w:cs="Arial"/>
          <w:sz w:val="22"/>
          <w:szCs w:val="22"/>
        </w:rPr>
        <w:t>κατά</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εκτέλεση της</w:t>
      </w:r>
      <w:r w:rsidRPr="001F096C">
        <w:rPr>
          <w:rFonts w:ascii="Arial" w:hAnsi="Arial" w:cs="Arial"/>
          <w:spacing w:val="-4"/>
          <w:sz w:val="22"/>
          <w:szCs w:val="22"/>
        </w:rPr>
        <w:t xml:space="preserve"> </w:t>
      </w:r>
      <w:r w:rsidRPr="001F096C">
        <w:rPr>
          <w:rFonts w:ascii="Arial" w:hAnsi="Arial" w:cs="Arial"/>
          <w:sz w:val="22"/>
          <w:szCs w:val="22"/>
        </w:rPr>
        <w:t>σύμβασης,</w:t>
      </w:r>
      <w:r w:rsidRPr="001F096C">
        <w:rPr>
          <w:rFonts w:ascii="Arial" w:hAnsi="Arial" w:cs="Arial"/>
          <w:spacing w:val="-1"/>
          <w:sz w:val="22"/>
          <w:szCs w:val="22"/>
        </w:rPr>
        <w:t xml:space="preserve"> </w:t>
      </w:r>
      <w:r w:rsidRPr="001F096C">
        <w:rPr>
          <w:rFonts w:ascii="Arial" w:hAnsi="Arial" w:cs="Arial"/>
          <w:sz w:val="22"/>
          <w:szCs w:val="22"/>
        </w:rPr>
        <w:t>εφόσον</w:t>
      </w:r>
      <w:r w:rsidRPr="001F096C">
        <w:rPr>
          <w:rFonts w:ascii="Arial" w:hAnsi="Arial" w:cs="Arial"/>
          <w:spacing w:val="-4"/>
          <w:sz w:val="22"/>
          <w:szCs w:val="22"/>
        </w:rPr>
        <w:t xml:space="preserve"> </w:t>
      </w:r>
      <w:r w:rsidRPr="001F096C">
        <w:rPr>
          <w:rFonts w:ascii="Arial" w:hAnsi="Arial" w:cs="Arial"/>
          <w:sz w:val="22"/>
          <w:szCs w:val="22"/>
        </w:rPr>
        <w:t>επιλεγούν, τις υποχρεώσεις τους που απορρέουν από τις διατάξεις της περιβαλλοντικής,</w:t>
      </w:r>
      <w:r w:rsidRPr="001F096C">
        <w:rPr>
          <w:rFonts w:ascii="Arial" w:hAnsi="Arial" w:cs="Arial"/>
          <w:spacing w:val="40"/>
          <w:sz w:val="22"/>
          <w:szCs w:val="22"/>
        </w:rPr>
        <w:t xml:space="preserve"> </w:t>
      </w:r>
      <w:r w:rsidRPr="001F096C">
        <w:rPr>
          <w:rFonts w:ascii="Arial" w:hAnsi="Arial" w:cs="Arial"/>
          <w:sz w:val="22"/>
          <w:szCs w:val="22"/>
        </w:rPr>
        <w:t>κοινωνικοασφαλιστικής</w:t>
      </w:r>
      <w:r w:rsidRPr="001F096C">
        <w:rPr>
          <w:rFonts w:ascii="Arial" w:hAnsi="Arial" w:cs="Arial"/>
          <w:spacing w:val="-5"/>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εργατικής</w:t>
      </w:r>
      <w:r w:rsidRPr="001F096C">
        <w:rPr>
          <w:rFonts w:ascii="Arial" w:hAnsi="Arial" w:cs="Arial"/>
          <w:spacing w:val="-3"/>
          <w:sz w:val="22"/>
          <w:szCs w:val="22"/>
        </w:rPr>
        <w:t xml:space="preserve"> </w:t>
      </w:r>
      <w:r w:rsidRPr="001F096C">
        <w:rPr>
          <w:rFonts w:ascii="Arial" w:hAnsi="Arial" w:cs="Arial"/>
          <w:sz w:val="22"/>
          <w:szCs w:val="22"/>
        </w:rPr>
        <w:t>νομοθεσίας,</w:t>
      </w:r>
      <w:r w:rsidRPr="001F096C">
        <w:rPr>
          <w:rFonts w:ascii="Arial" w:hAnsi="Arial" w:cs="Arial"/>
          <w:spacing w:val="-5"/>
          <w:sz w:val="22"/>
          <w:szCs w:val="22"/>
        </w:rPr>
        <w:t xml:space="preserve"> </w:t>
      </w:r>
      <w:r w:rsidRPr="001F096C">
        <w:rPr>
          <w:rFonts w:ascii="Arial" w:hAnsi="Arial" w:cs="Arial"/>
          <w:sz w:val="22"/>
          <w:szCs w:val="22"/>
        </w:rPr>
        <w:t>που</w:t>
      </w:r>
      <w:r w:rsidRPr="001F096C">
        <w:rPr>
          <w:rFonts w:ascii="Arial" w:hAnsi="Arial" w:cs="Arial"/>
          <w:spacing w:val="-4"/>
          <w:sz w:val="22"/>
          <w:szCs w:val="22"/>
        </w:rPr>
        <w:t xml:space="preserve"> </w:t>
      </w:r>
      <w:r w:rsidRPr="001F096C">
        <w:rPr>
          <w:rFonts w:ascii="Arial" w:hAnsi="Arial" w:cs="Arial"/>
          <w:sz w:val="22"/>
          <w:szCs w:val="22"/>
        </w:rPr>
        <w:t>έχουν</w:t>
      </w:r>
      <w:r w:rsidRPr="001F096C">
        <w:rPr>
          <w:rFonts w:ascii="Arial" w:hAnsi="Arial" w:cs="Arial"/>
          <w:spacing w:val="-3"/>
          <w:sz w:val="22"/>
          <w:szCs w:val="22"/>
        </w:rPr>
        <w:t xml:space="preserve"> </w:t>
      </w:r>
      <w:r w:rsidRPr="001F096C">
        <w:rPr>
          <w:rFonts w:ascii="Arial" w:hAnsi="Arial" w:cs="Arial"/>
          <w:sz w:val="22"/>
          <w:szCs w:val="22"/>
        </w:rPr>
        <w:t>θεσπιστεί</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7"/>
          <w:sz w:val="22"/>
          <w:szCs w:val="22"/>
        </w:rPr>
        <w:t xml:space="preserve"> </w:t>
      </w:r>
      <w:r w:rsidRPr="001F096C">
        <w:rPr>
          <w:rFonts w:ascii="Arial" w:hAnsi="Arial" w:cs="Arial"/>
          <w:sz w:val="22"/>
          <w:szCs w:val="22"/>
        </w:rPr>
        <w:t>το</w:t>
      </w:r>
      <w:r w:rsidRPr="001F096C">
        <w:rPr>
          <w:rFonts w:ascii="Arial" w:hAnsi="Arial" w:cs="Arial"/>
          <w:spacing w:val="-2"/>
          <w:sz w:val="22"/>
          <w:szCs w:val="22"/>
        </w:rPr>
        <w:t xml:space="preserve"> </w:t>
      </w:r>
      <w:r w:rsidRPr="001F096C">
        <w:rPr>
          <w:rFonts w:ascii="Arial" w:hAnsi="Arial" w:cs="Arial"/>
          <w:sz w:val="22"/>
          <w:szCs w:val="22"/>
        </w:rPr>
        <w:t>δίκαιο</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5"/>
          <w:sz w:val="22"/>
          <w:szCs w:val="22"/>
        </w:rPr>
        <w:t xml:space="preserve"> </w:t>
      </w:r>
      <w:r w:rsidRPr="001F096C">
        <w:rPr>
          <w:rFonts w:ascii="Arial" w:hAnsi="Arial" w:cs="Arial"/>
          <w:sz w:val="22"/>
          <w:szCs w:val="22"/>
        </w:rPr>
        <w:t>Ένωσης,</w:t>
      </w:r>
      <w:r w:rsidRPr="001F096C">
        <w:rPr>
          <w:rFonts w:ascii="Arial" w:hAnsi="Arial" w:cs="Arial"/>
          <w:spacing w:val="-5"/>
          <w:sz w:val="22"/>
          <w:szCs w:val="22"/>
        </w:rPr>
        <w:t xml:space="preserve"> </w:t>
      </w:r>
      <w:r w:rsidRPr="001F096C">
        <w:rPr>
          <w:rFonts w:ascii="Arial" w:hAnsi="Arial" w:cs="Arial"/>
          <w:sz w:val="22"/>
          <w:szCs w:val="22"/>
        </w:rPr>
        <w:t>το εθνικό</w:t>
      </w:r>
      <w:r w:rsidRPr="001F096C">
        <w:rPr>
          <w:rFonts w:ascii="Arial" w:hAnsi="Arial" w:cs="Arial"/>
          <w:spacing w:val="-5"/>
          <w:sz w:val="22"/>
          <w:szCs w:val="22"/>
        </w:rPr>
        <w:t xml:space="preserve"> </w:t>
      </w:r>
      <w:r w:rsidRPr="001F096C">
        <w:rPr>
          <w:rFonts w:ascii="Arial" w:hAnsi="Arial" w:cs="Arial"/>
          <w:sz w:val="22"/>
          <w:szCs w:val="22"/>
        </w:rPr>
        <w:t>δίκαιο,</w:t>
      </w:r>
      <w:r w:rsidRPr="001F096C">
        <w:rPr>
          <w:rFonts w:ascii="Arial" w:hAnsi="Arial" w:cs="Arial"/>
          <w:spacing w:val="-4"/>
          <w:sz w:val="22"/>
          <w:szCs w:val="22"/>
        </w:rPr>
        <w:t xml:space="preserve"> </w:t>
      </w:r>
      <w:r w:rsidRPr="001F096C">
        <w:rPr>
          <w:rFonts w:ascii="Arial" w:hAnsi="Arial" w:cs="Arial"/>
          <w:sz w:val="22"/>
          <w:szCs w:val="22"/>
        </w:rPr>
        <w:t>συλλογικές</w:t>
      </w:r>
      <w:r w:rsidRPr="001F096C">
        <w:rPr>
          <w:rFonts w:ascii="Arial" w:hAnsi="Arial" w:cs="Arial"/>
          <w:spacing w:val="-7"/>
          <w:sz w:val="22"/>
          <w:szCs w:val="22"/>
        </w:rPr>
        <w:t xml:space="preserve"> </w:t>
      </w:r>
      <w:r w:rsidRPr="001F096C">
        <w:rPr>
          <w:rFonts w:ascii="Arial" w:hAnsi="Arial" w:cs="Arial"/>
          <w:sz w:val="22"/>
          <w:szCs w:val="22"/>
        </w:rPr>
        <w:t>συμβάσεις</w:t>
      </w:r>
      <w:r w:rsidRPr="001F096C">
        <w:rPr>
          <w:rFonts w:ascii="Arial" w:hAnsi="Arial" w:cs="Arial"/>
          <w:spacing w:val="-7"/>
          <w:sz w:val="22"/>
          <w:szCs w:val="22"/>
        </w:rPr>
        <w:t xml:space="preserve"> </w:t>
      </w:r>
      <w:r w:rsidRPr="001F096C">
        <w:rPr>
          <w:rFonts w:ascii="Arial" w:hAnsi="Arial" w:cs="Arial"/>
          <w:sz w:val="22"/>
          <w:szCs w:val="22"/>
        </w:rPr>
        <w:t>ή</w:t>
      </w:r>
      <w:r w:rsidRPr="001F096C">
        <w:rPr>
          <w:rFonts w:ascii="Arial" w:hAnsi="Arial" w:cs="Arial"/>
          <w:spacing w:val="-5"/>
          <w:sz w:val="22"/>
          <w:szCs w:val="22"/>
        </w:rPr>
        <w:t xml:space="preserve"> </w:t>
      </w:r>
      <w:r w:rsidRPr="001F096C">
        <w:rPr>
          <w:rFonts w:ascii="Arial" w:hAnsi="Arial" w:cs="Arial"/>
          <w:sz w:val="22"/>
          <w:szCs w:val="22"/>
        </w:rPr>
        <w:t>διεθνείς</w:t>
      </w:r>
      <w:r w:rsidRPr="001F096C">
        <w:rPr>
          <w:rFonts w:ascii="Arial" w:hAnsi="Arial" w:cs="Arial"/>
          <w:spacing w:val="-4"/>
          <w:sz w:val="22"/>
          <w:szCs w:val="22"/>
        </w:rPr>
        <w:t xml:space="preserve"> </w:t>
      </w:r>
      <w:r w:rsidRPr="001F096C">
        <w:rPr>
          <w:rFonts w:ascii="Arial" w:hAnsi="Arial" w:cs="Arial"/>
          <w:sz w:val="22"/>
          <w:szCs w:val="22"/>
        </w:rPr>
        <w:t>διατάξεις</w:t>
      </w:r>
      <w:r w:rsidRPr="001F096C">
        <w:rPr>
          <w:rFonts w:ascii="Arial" w:hAnsi="Arial" w:cs="Arial"/>
          <w:spacing w:val="-7"/>
          <w:sz w:val="22"/>
          <w:szCs w:val="22"/>
        </w:rPr>
        <w:t xml:space="preserve"> </w:t>
      </w:r>
      <w:r w:rsidRPr="001F096C">
        <w:rPr>
          <w:rFonts w:ascii="Arial" w:hAnsi="Arial" w:cs="Arial"/>
          <w:sz w:val="22"/>
          <w:szCs w:val="22"/>
        </w:rPr>
        <w:t>περιβαλλοντικού,</w:t>
      </w:r>
      <w:r w:rsidRPr="001F096C">
        <w:rPr>
          <w:rFonts w:ascii="Arial" w:hAnsi="Arial" w:cs="Arial"/>
          <w:spacing w:val="-9"/>
          <w:sz w:val="22"/>
          <w:szCs w:val="22"/>
        </w:rPr>
        <w:t xml:space="preserve"> </w:t>
      </w:r>
      <w:r w:rsidRPr="001F096C">
        <w:rPr>
          <w:rFonts w:ascii="Arial" w:hAnsi="Arial" w:cs="Arial"/>
          <w:sz w:val="22"/>
          <w:szCs w:val="22"/>
        </w:rPr>
        <w:t>κοινωνικού</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C02FD4" w:rsidRPr="001F096C" w:rsidRDefault="00C02FD4" w:rsidP="00C02FD4">
      <w:pPr>
        <w:pStyle w:val="ad"/>
        <w:spacing w:before="112" w:line="261" w:lineRule="auto"/>
        <w:ind w:left="912" w:right="749"/>
        <w:rPr>
          <w:rFonts w:ascii="Arial" w:hAnsi="Arial" w:cs="Arial"/>
          <w:sz w:val="22"/>
          <w:szCs w:val="22"/>
        </w:rPr>
      </w:pPr>
      <w:r w:rsidRPr="001F096C">
        <w:rPr>
          <w:rFonts w:ascii="Arial" w:hAnsi="Arial" w:cs="Arial"/>
          <w:sz w:val="22"/>
          <w:szCs w:val="22"/>
        </w:rPr>
        <w:t xml:space="preserve">β) δεν θα ενεργήσουν αθέμιτα, παράνομα ή καταχρηστικά </w:t>
      </w:r>
      <w:proofErr w:type="spellStart"/>
      <w:r w:rsidRPr="001F096C">
        <w:rPr>
          <w:rFonts w:ascii="Arial" w:hAnsi="Arial" w:cs="Arial"/>
          <w:sz w:val="22"/>
          <w:szCs w:val="22"/>
        </w:rPr>
        <w:t>καθ΄</w:t>
      </w:r>
      <w:proofErr w:type="spellEnd"/>
      <w:r w:rsidRPr="001F096C">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C02FD4" w:rsidRPr="001F096C" w:rsidRDefault="00C02FD4" w:rsidP="00C02FD4">
      <w:pPr>
        <w:pStyle w:val="ad"/>
        <w:spacing w:before="124" w:line="261" w:lineRule="auto"/>
        <w:ind w:left="912" w:right="749"/>
        <w:rPr>
          <w:rFonts w:ascii="Arial" w:hAnsi="Arial" w:cs="Arial"/>
          <w:sz w:val="22"/>
          <w:szCs w:val="22"/>
        </w:rPr>
      </w:pPr>
      <w:r w:rsidRPr="001F096C">
        <w:rPr>
          <w:rFonts w:ascii="Arial" w:hAnsi="Arial" w:cs="Arial"/>
          <w:sz w:val="22"/>
          <w:szCs w:val="22"/>
        </w:rPr>
        <w:t>γ)</w:t>
      </w:r>
      <w:r w:rsidRPr="001F096C">
        <w:rPr>
          <w:rFonts w:ascii="Arial" w:hAnsi="Arial" w:cs="Arial"/>
          <w:spacing w:val="-10"/>
          <w:sz w:val="22"/>
          <w:szCs w:val="22"/>
        </w:rPr>
        <w:t xml:space="preserve"> </w:t>
      </w:r>
      <w:r w:rsidRPr="001F096C">
        <w:rPr>
          <w:rFonts w:ascii="Arial" w:hAnsi="Arial" w:cs="Arial"/>
          <w:sz w:val="22"/>
          <w:szCs w:val="22"/>
        </w:rPr>
        <w:t>λαμβάνουν</w:t>
      </w:r>
      <w:r w:rsidRPr="001F096C">
        <w:rPr>
          <w:rFonts w:ascii="Arial" w:hAnsi="Arial" w:cs="Arial"/>
          <w:spacing w:val="-10"/>
          <w:sz w:val="22"/>
          <w:szCs w:val="22"/>
        </w:rPr>
        <w:t xml:space="preserve"> </w:t>
      </w:r>
      <w:r w:rsidRPr="001F096C">
        <w:rPr>
          <w:rFonts w:ascii="Arial" w:hAnsi="Arial" w:cs="Arial"/>
          <w:sz w:val="22"/>
          <w:szCs w:val="22"/>
        </w:rPr>
        <w:t>τα</w:t>
      </w:r>
      <w:r w:rsidRPr="001F096C">
        <w:rPr>
          <w:rFonts w:ascii="Arial" w:hAnsi="Arial" w:cs="Arial"/>
          <w:spacing w:val="-11"/>
          <w:sz w:val="22"/>
          <w:szCs w:val="22"/>
        </w:rPr>
        <w:t xml:space="preserve"> </w:t>
      </w:r>
      <w:r w:rsidRPr="001F096C">
        <w:rPr>
          <w:rFonts w:ascii="Arial" w:hAnsi="Arial" w:cs="Arial"/>
          <w:sz w:val="22"/>
          <w:szCs w:val="22"/>
        </w:rPr>
        <w:t>κατάλληλα</w:t>
      </w:r>
      <w:r w:rsidRPr="001F096C">
        <w:rPr>
          <w:rFonts w:ascii="Arial" w:hAnsi="Arial" w:cs="Arial"/>
          <w:spacing w:val="-10"/>
          <w:sz w:val="22"/>
          <w:szCs w:val="22"/>
        </w:rPr>
        <w:t xml:space="preserve"> </w:t>
      </w:r>
      <w:r w:rsidRPr="001F096C">
        <w:rPr>
          <w:rFonts w:ascii="Arial" w:hAnsi="Arial" w:cs="Arial"/>
          <w:sz w:val="22"/>
          <w:szCs w:val="22"/>
        </w:rPr>
        <w:t>μέτρα</w:t>
      </w:r>
      <w:r w:rsidRPr="001F096C">
        <w:rPr>
          <w:rFonts w:ascii="Arial" w:hAnsi="Arial" w:cs="Arial"/>
          <w:spacing w:val="-14"/>
          <w:sz w:val="22"/>
          <w:szCs w:val="22"/>
        </w:rPr>
        <w:t xml:space="preserve"> </w:t>
      </w:r>
      <w:r w:rsidRPr="001F096C">
        <w:rPr>
          <w:rFonts w:ascii="Arial" w:hAnsi="Arial" w:cs="Arial"/>
          <w:sz w:val="22"/>
          <w:szCs w:val="22"/>
        </w:rPr>
        <w:t>για</w:t>
      </w:r>
      <w:r w:rsidRPr="001F096C">
        <w:rPr>
          <w:rFonts w:ascii="Arial" w:hAnsi="Arial" w:cs="Arial"/>
          <w:spacing w:val="-11"/>
          <w:sz w:val="22"/>
          <w:szCs w:val="22"/>
        </w:rPr>
        <w:t xml:space="preserve"> </w:t>
      </w:r>
      <w:r w:rsidRPr="001F096C">
        <w:rPr>
          <w:rFonts w:ascii="Arial" w:hAnsi="Arial" w:cs="Arial"/>
          <w:sz w:val="22"/>
          <w:szCs w:val="22"/>
        </w:rPr>
        <w:t>να</w:t>
      </w:r>
      <w:r w:rsidRPr="001F096C">
        <w:rPr>
          <w:rFonts w:ascii="Arial" w:hAnsi="Arial" w:cs="Arial"/>
          <w:spacing w:val="-12"/>
          <w:sz w:val="22"/>
          <w:szCs w:val="22"/>
        </w:rPr>
        <w:t xml:space="preserve"> </w:t>
      </w:r>
      <w:r w:rsidRPr="001F096C">
        <w:rPr>
          <w:rFonts w:ascii="Arial" w:hAnsi="Arial" w:cs="Arial"/>
          <w:sz w:val="22"/>
          <w:szCs w:val="22"/>
        </w:rPr>
        <w:t>διαφυλάξουν</w:t>
      </w:r>
      <w:r w:rsidRPr="001F096C">
        <w:rPr>
          <w:rFonts w:ascii="Arial" w:hAnsi="Arial" w:cs="Arial"/>
          <w:spacing w:val="-8"/>
          <w:sz w:val="22"/>
          <w:szCs w:val="22"/>
        </w:rPr>
        <w:t xml:space="preserve"> </w:t>
      </w:r>
      <w:r w:rsidRPr="001F096C">
        <w:rPr>
          <w:rFonts w:ascii="Arial" w:hAnsi="Arial" w:cs="Arial"/>
          <w:sz w:val="22"/>
          <w:szCs w:val="22"/>
        </w:rPr>
        <w:t>την</w:t>
      </w:r>
      <w:r w:rsidRPr="001F096C">
        <w:rPr>
          <w:rFonts w:ascii="Arial" w:hAnsi="Arial" w:cs="Arial"/>
          <w:spacing w:val="-10"/>
          <w:sz w:val="22"/>
          <w:szCs w:val="22"/>
        </w:rPr>
        <w:t xml:space="preserve"> </w:t>
      </w:r>
      <w:r w:rsidRPr="001F096C">
        <w:rPr>
          <w:rFonts w:ascii="Arial" w:hAnsi="Arial" w:cs="Arial"/>
          <w:sz w:val="22"/>
          <w:szCs w:val="22"/>
        </w:rPr>
        <w:t>εμπιστευτικότητα</w:t>
      </w:r>
      <w:r w:rsidRPr="001F096C">
        <w:rPr>
          <w:rFonts w:ascii="Arial" w:hAnsi="Arial" w:cs="Arial"/>
          <w:spacing w:val="-11"/>
          <w:sz w:val="22"/>
          <w:szCs w:val="22"/>
        </w:rPr>
        <w:t xml:space="preserve"> </w:t>
      </w:r>
      <w:r w:rsidRPr="001F096C">
        <w:rPr>
          <w:rFonts w:ascii="Arial" w:hAnsi="Arial" w:cs="Arial"/>
          <w:sz w:val="22"/>
          <w:szCs w:val="22"/>
        </w:rPr>
        <w:t>των</w:t>
      </w:r>
      <w:r w:rsidRPr="001F096C">
        <w:rPr>
          <w:rFonts w:ascii="Arial" w:hAnsi="Arial" w:cs="Arial"/>
          <w:spacing w:val="-14"/>
          <w:sz w:val="22"/>
          <w:szCs w:val="22"/>
        </w:rPr>
        <w:t xml:space="preserve"> </w:t>
      </w:r>
      <w:r w:rsidRPr="001F096C">
        <w:rPr>
          <w:rFonts w:ascii="Arial" w:hAnsi="Arial" w:cs="Arial"/>
          <w:sz w:val="22"/>
          <w:szCs w:val="22"/>
        </w:rPr>
        <w:t>πληροφοριών</w:t>
      </w:r>
      <w:r w:rsidRPr="001F096C">
        <w:rPr>
          <w:rFonts w:ascii="Arial" w:hAnsi="Arial" w:cs="Arial"/>
          <w:spacing w:val="-14"/>
          <w:sz w:val="22"/>
          <w:szCs w:val="22"/>
        </w:rPr>
        <w:t xml:space="preserve"> </w:t>
      </w:r>
      <w:r w:rsidRPr="001F096C">
        <w:rPr>
          <w:rFonts w:ascii="Arial" w:hAnsi="Arial" w:cs="Arial"/>
          <w:sz w:val="22"/>
          <w:szCs w:val="22"/>
        </w:rPr>
        <w:t>που έχουν χαρακτηρισθεί ως τέτοιες.</w:t>
      </w:r>
    </w:p>
    <w:p w:rsidR="00C02FD4" w:rsidRPr="001F096C" w:rsidRDefault="00C02FD4" w:rsidP="00C02FD4">
      <w:pPr>
        <w:pStyle w:val="ad"/>
        <w:rPr>
          <w:rFonts w:ascii="Arial" w:hAnsi="Arial" w:cs="Arial"/>
          <w:sz w:val="22"/>
          <w:szCs w:val="22"/>
        </w:rPr>
      </w:pPr>
    </w:p>
    <w:p w:rsidR="00C02FD4" w:rsidRPr="001F096C" w:rsidRDefault="007076F5" w:rsidP="00C02FD4">
      <w:pPr>
        <w:pStyle w:val="Heading6"/>
        <w:keepNext w:val="0"/>
        <w:widowControl w:val="0"/>
        <w:numPr>
          <w:ilvl w:val="0"/>
          <w:numId w:val="27"/>
        </w:numPr>
        <w:tabs>
          <w:tab w:val="left" w:pos="1479"/>
          <w:tab w:val="left" w:pos="1480"/>
        </w:tabs>
        <w:autoSpaceDE w:val="0"/>
        <w:autoSpaceDN w:val="0"/>
        <w:spacing w:before="94"/>
        <w:ind w:hanging="568"/>
        <w:jc w:val="left"/>
        <w:outlineLvl w:val="6"/>
        <w:rPr>
          <w:rFonts w:ascii="Arial" w:hAnsi="Arial" w:cs="Arial"/>
          <w:color w:val="333399"/>
          <w:sz w:val="22"/>
          <w:szCs w:val="22"/>
        </w:rPr>
      </w:pPr>
      <w:r w:rsidRPr="007076F5">
        <w:rPr>
          <w:rFonts w:ascii="Arial" w:hAnsi="Arial" w:cs="Arial"/>
          <w:sz w:val="22"/>
          <w:szCs w:val="22"/>
        </w:rPr>
        <w:pict>
          <v:rect id="docshape30" o:spid="_x0000_s2061" style="position:absolute;left:0;text-align:left;margin-left:55.2pt;margin-top:20.3pt;width:484.8pt;height:2.4pt;z-index:-251646976;mso-wrap-distance-left:0;mso-wrap-distance-right:0;mso-position-horizontal-relative:page" fillcolor="navy" stroked="f">
            <w10:wrap type="topAndBottom" anchorx="page"/>
          </v:rect>
        </w:pict>
      </w:r>
      <w:bookmarkStart w:id="6" w:name="_TOC_250051"/>
      <w:r w:rsidR="00C02FD4" w:rsidRPr="001F096C">
        <w:rPr>
          <w:rFonts w:ascii="Arial" w:hAnsi="Arial" w:cs="Arial"/>
          <w:color w:val="333399"/>
          <w:sz w:val="22"/>
          <w:szCs w:val="22"/>
        </w:rPr>
        <w:t>ΓΕΝΙΚΟΙ</w:t>
      </w:r>
      <w:r w:rsidR="00C02FD4" w:rsidRPr="001F096C">
        <w:rPr>
          <w:rFonts w:ascii="Arial" w:hAnsi="Arial" w:cs="Arial"/>
          <w:color w:val="333399"/>
          <w:spacing w:val="-5"/>
          <w:sz w:val="22"/>
          <w:szCs w:val="22"/>
        </w:rPr>
        <w:t xml:space="preserve"> </w:t>
      </w:r>
      <w:r w:rsidR="00C02FD4" w:rsidRPr="001F096C">
        <w:rPr>
          <w:rFonts w:ascii="Arial" w:hAnsi="Arial" w:cs="Arial"/>
          <w:color w:val="333399"/>
          <w:sz w:val="22"/>
          <w:szCs w:val="22"/>
        </w:rPr>
        <w:t>ΚΑΙ</w:t>
      </w:r>
      <w:r w:rsidR="00C02FD4" w:rsidRPr="001F096C">
        <w:rPr>
          <w:rFonts w:ascii="Arial" w:hAnsi="Arial" w:cs="Arial"/>
          <w:color w:val="333399"/>
          <w:spacing w:val="-3"/>
          <w:sz w:val="22"/>
          <w:szCs w:val="22"/>
        </w:rPr>
        <w:t xml:space="preserve"> </w:t>
      </w:r>
      <w:r w:rsidR="00C02FD4" w:rsidRPr="001F096C">
        <w:rPr>
          <w:rFonts w:ascii="Arial" w:hAnsi="Arial" w:cs="Arial"/>
          <w:color w:val="333399"/>
          <w:sz w:val="22"/>
          <w:szCs w:val="22"/>
        </w:rPr>
        <w:t>ΕΙΔΙΚΟΙ</w:t>
      </w:r>
      <w:r w:rsidR="00C02FD4" w:rsidRPr="001F096C">
        <w:rPr>
          <w:rFonts w:ascii="Arial" w:hAnsi="Arial" w:cs="Arial"/>
          <w:color w:val="333399"/>
          <w:spacing w:val="-5"/>
          <w:sz w:val="22"/>
          <w:szCs w:val="22"/>
        </w:rPr>
        <w:t xml:space="preserve"> </w:t>
      </w:r>
      <w:r w:rsidR="00C02FD4" w:rsidRPr="001F096C">
        <w:rPr>
          <w:rFonts w:ascii="Arial" w:hAnsi="Arial" w:cs="Arial"/>
          <w:color w:val="333399"/>
          <w:sz w:val="22"/>
          <w:szCs w:val="22"/>
        </w:rPr>
        <w:t>ΟΡΟΙ</w:t>
      </w:r>
      <w:r w:rsidR="00C02FD4" w:rsidRPr="001F096C">
        <w:rPr>
          <w:rFonts w:ascii="Arial" w:hAnsi="Arial" w:cs="Arial"/>
          <w:color w:val="333399"/>
          <w:spacing w:val="-1"/>
          <w:sz w:val="22"/>
          <w:szCs w:val="22"/>
        </w:rPr>
        <w:t xml:space="preserve"> </w:t>
      </w:r>
      <w:bookmarkEnd w:id="6"/>
      <w:r w:rsidR="00C02FD4" w:rsidRPr="001F096C">
        <w:rPr>
          <w:rFonts w:ascii="Arial" w:hAnsi="Arial" w:cs="Arial"/>
          <w:color w:val="333399"/>
          <w:spacing w:val="-2"/>
          <w:sz w:val="22"/>
          <w:szCs w:val="22"/>
        </w:rPr>
        <w:t>ΣΥΜΜΕΤΟΧΗΣ</w:t>
      </w:r>
    </w:p>
    <w:p w:rsidR="00C02FD4" w:rsidRPr="001F096C" w:rsidRDefault="00C02FD4" w:rsidP="00C02FD4">
      <w:pPr>
        <w:pStyle w:val="ad"/>
        <w:spacing w:before="1"/>
        <w:rPr>
          <w:rFonts w:ascii="Arial" w:hAnsi="Arial" w:cs="Arial"/>
          <w:b/>
          <w:sz w:val="22"/>
          <w:szCs w:val="22"/>
        </w:rPr>
      </w:pPr>
    </w:p>
    <w:p w:rsidR="00C02FD4" w:rsidRPr="001F096C" w:rsidRDefault="007076F5" w:rsidP="00C02FD4">
      <w:pPr>
        <w:pStyle w:val="af9"/>
        <w:widowControl w:val="0"/>
        <w:numPr>
          <w:ilvl w:val="1"/>
          <w:numId w:val="27"/>
        </w:numPr>
        <w:tabs>
          <w:tab w:val="left" w:pos="1480"/>
          <w:tab w:val="left" w:pos="1481"/>
        </w:tabs>
        <w:suppressAutoHyphens w:val="0"/>
        <w:autoSpaceDE w:val="0"/>
        <w:autoSpaceDN w:val="0"/>
        <w:spacing w:before="94"/>
        <w:ind w:hanging="569"/>
        <w:contextualSpacing w:val="0"/>
        <w:jc w:val="both"/>
        <w:rPr>
          <w:rFonts w:ascii="Arial" w:hAnsi="Arial" w:cs="Arial"/>
          <w:b/>
          <w:color w:val="001F60"/>
          <w:sz w:val="22"/>
          <w:szCs w:val="22"/>
        </w:rPr>
      </w:pPr>
      <w:r w:rsidRPr="007076F5">
        <w:rPr>
          <w:rFonts w:ascii="Arial" w:hAnsi="Arial" w:cs="Arial"/>
          <w:sz w:val="22"/>
          <w:szCs w:val="22"/>
        </w:rPr>
        <w:pict>
          <v:rect id="docshape32" o:spid="_x0000_s2062" style="position:absolute;left:0;text-align:left;margin-left:55.2pt;margin-top:20.05pt;width:484.8pt;height:.95pt;z-index:-251645952;mso-wrap-distance-left:0;mso-wrap-distance-right:0;mso-position-horizontal-relative:page" fillcolor="navy" stroked="f">
            <w10:wrap type="topAndBottom" anchorx="page"/>
          </v:rect>
        </w:pict>
      </w:r>
      <w:bookmarkStart w:id="7" w:name="_TOC_250050"/>
      <w:r w:rsidR="00C02FD4" w:rsidRPr="001F096C">
        <w:rPr>
          <w:rFonts w:ascii="Arial" w:hAnsi="Arial" w:cs="Arial"/>
          <w:b/>
          <w:color w:val="001F60"/>
          <w:sz w:val="22"/>
          <w:szCs w:val="22"/>
        </w:rPr>
        <w:t>Γενικές</w:t>
      </w:r>
      <w:r w:rsidR="00C02FD4" w:rsidRPr="001F096C">
        <w:rPr>
          <w:rFonts w:ascii="Arial" w:hAnsi="Arial" w:cs="Arial"/>
          <w:b/>
          <w:color w:val="001F60"/>
          <w:spacing w:val="-3"/>
          <w:sz w:val="22"/>
          <w:szCs w:val="22"/>
        </w:rPr>
        <w:t xml:space="preserve"> </w:t>
      </w:r>
      <w:bookmarkEnd w:id="7"/>
      <w:r w:rsidR="00C02FD4" w:rsidRPr="001F096C">
        <w:rPr>
          <w:rFonts w:ascii="Arial" w:hAnsi="Arial" w:cs="Arial"/>
          <w:b/>
          <w:color w:val="001F60"/>
          <w:spacing w:val="-2"/>
          <w:sz w:val="22"/>
          <w:szCs w:val="22"/>
        </w:rPr>
        <w:t>Πληροφορίες</w:t>
      </w:r>
    </w:p>
    <w:p w:rsidR="00C02FD4" w:rsidRPr="001F096C" w:rsidRDefault="00C02FD4" w:rsidP="00C02FD4">
      <w:pPr>
        <w:pStyle w:val="Heading7"/>
        <w:numPr>
          <w:ilvl w:val="2"/>
          <w:numId w:val="27"/>
        </w:numPr>
        <w:tabs>
          <w:tab w:val="left" w:pos="1632"/>
          <w:tab w:val="left" w:pos="1633"/>
        </w:tabs>
        <w:spacing w:before="81"/>
        <w:ind w:left="1632" w:hanging="721"/>
      </w:pPr>
      <w:r w:rsidRPr="001F096C">
        <w:t>Έγγραφα</w:t>
      </w:r>
      <w:r w:rsidRPr="001F096C">
        <w:rPr>
          <w:spacing w:val="-3"/>
        </w:rPr>
        <w:t xml:space="preserve"> </w:t>
      </w:r>
      <w:r w:rsidRPr="001F096C">
        <w:t>της</w:t>
      </w:r>
      <w:r w:rsidRPr="001F096C">
        <w:rPr>
          <w:spacing w:val="-5"/>
        </w:rPr>
        <w:t xml:space="preserve"> </w:t>
      </w:r>
      <w:r w:rsidRPr="001F096C">
        <w:rPr>
          <w:spacing w:val="-2"/>
        </w:rPr>
        <w:t>σύμβασης</w:t>
      </w:r>
    </w:p>
    <w:p w:rsidR="00C02FD4" w:rsidRPr="001F096C" w:rsidRDefault="00C02FD4" w:rsidP="00C02FD4">
      <w:pPr>
        <w:pStyle w:val="ad"/>
        <w:spacing w:before="144"/>
        <w:ind w:left="1440"/>
        <w:rPr>
          <w:rFonts w:ascii="Arial" w:hAnsi="Arial" w:cs="Arial"/>
          <w:spacing w:val="-2"/>
          <w:sz w:val="22"/>
          <w:szCs w:val="22"/>
        </w:rPr>
      </w:pP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έγγραφα</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παρούσας</w:t>
      </w:r>
      <w:r w:rsidRPr="001F096C">
        <w:rPr>
          <w:rFonts w:ascii="Arial" w:hAnsi="Arial" w:cs="Arial"/>
          <w:spacing w:val="1"/>
          <w:sz w:val="22"/>
          <w:szCs w:val="22"/>
        </w:rPr>
        <w:t xml:space="preserve"> </w:t>
      </w:r>
      <w:r w:rsidRPr="001F096C">
        <w:rPr>
          <w:rFonts w:ascii="Arial" w:hAnsi="Arial" w:cs="Arial"/>
          <w:sz w:val="22"/>
          <w:szCs w:val="22"/>
        </w:rPr>
        <w:t>διαδικασίας</w:t>
      </w:r>
      <w:r w:rsidRPr="001F096C">
        <w:rPr>
          <w:rFonts w:ascii="Arial" w:hAnsi="Arial" w:cs="Arial"/>
          <w:spacing w:val="-2"/>
          <w:sz w:val="22"/>
          <w:szCs w:val="22"/>
        </w:rPr>
        <w:t xml:space="preserve"> </w:t>
      </w:r>
      <w:r w:rsidRPr="001F096C">
        <w:rPr>
          <w:rFonts w:ascii="Arial" w:hAnsi="Arial" w:cs="Arial"/>
          <w:sz w:val="22"/>
          <w:szCs w:val="22"/>
        </w:rPr>
        <w:t>σύναψης,</w:t>
      </w:r>
      <w:r w:rsidRPr="001F096C">
        <w:rPr>
          <w:rFonts w:ascii="Arial" w:hAnsi="Arial" w:cs="Arial"/>
          <w:spacing w:val="72"/>
          <w:sz w:val="22"/>
          <w:szCs w:val="22"/>
        </w:rPr>
        <w:t xml:space="preserve"> </w:t>
      </w:r>
      <w:r w:rsidRPr="001F096C">
        <w:rPr>
          <w:rFonts w:ascii="Arial" w:hAnsi="Arial" w:cs="Arial"/>
          <w:sz w:val="22"/>
          <w:szCs w:val="22"/>
        </w:rPr>
        <w:t>είναι</w:t>
      </w:r>
      <w:r w:rsidRPr="001F096C">
        <w:rPr>
          <w:rFonts w:ascii="Arial" w:hAnsi="Arial" w:cs="Arial"/>
          <w:spacing w:val="3"/>
          <w:sz w:val="22"/>
          <w:szCs w:val="22"/>
        </w:rPr>
        <w:t xml:space="preserve"> </w:t>
      </w:r>
      <w:r w:rsidRPr="001F096C">
        <w:rPr>
          <w:rFonts w:ascii="Arial" w:hAnsi="Arial" w:cs="Arial"/>
          <w:sz w:val="22"/>
          <w:szCs w:val="22"/>
        </w:rPr>
        <w:t xml:space="preserve">τα </w:t>
      </w:r>
      <w:r w:rsidRPr="001F096C">
        <w:rPr>
          <w:rFonts w:ascii="Arial" w:hAnsi="Arial" w:cs="Arial"/>
          <w:spacing w:val="-2"/>
          <w:sz w:val="22"/>
          <w:szCs w:val="22"/>
        </w:rPr>
        <w:t>ακόλουθα:</w:t>
      </w:r>
    </w:p>
    <w:p w:rsidR="00C02FD4" w:rsidRPr="001F096C" w:rsidRDefault="00C02FD4" w:rsidP="00C02FD4">
      <w:pPr>
        <w:pStyle w:val="af9"/>
        <w:numPr>
          <w:ilvl w:val="0"/>
          <w:numId w:val="35"/>
        </w:numPr>
        <w:suppressAutoHyphens w:val="0"/>
        <w:spacing w:after="40"/>
        <w:ind w:left="1172"/>
        <w:jc w:val="both"/>
        <w:rPr>
          <w:rFonts w:ascii="Arial" w:hAnsi="Arial" w:cs="Arial"/>
          <w:sz w:val="22"/>
          <w:szCs w:val="22"/>
        </w:rPr>
      </w:pPr>
      <w:r w:rsidRPr="001F096C">
        <w:rPr>
          <w:rFonts w:ascii="Arial" w:hAnsi="Arial" w:cs="Arial"/>
          <w:sz w:val="22"/>
          <w:szCs w:val="22"/>
        </w:rPr>
        <w:t>η με αρ. ………. Προκήρυξη της Σύμβασης (ΑΔΑ........) όπως αυτή έχει δημοσιευτεί στην Επίσημη Εφημερίδα της Ευρωπαϊκής Ένωσης</w:t>
      </w:r>
      <w:r w:rsidRPr="001F096C">
        <w:rPr>
          <w:rFonts w:ascii="Arial" w:hAnsi="Arial" w:cs="Arial"/>
          <w:i/>
          <w:iCs/>
          <w:color w:val="5B9BD5"/>
          <w:kern w:val="1"/>
          <w:sz w:val="22"/>
          <w:szCs w:val="22"/>
        </w:rPr>
        <w:t xml:space="preserve">, </w:t>
      </w:r>
    </w:p>
    <w:p w:rsidR="00C02FD4" w:rsidRPr="001F096C" w:rsidRDefault="00C02FD4" w:rsidP="00C02FD4">
      <w:pPr>
        <w:pStyle w:val="af9"/>
        <w:keepNext/>
        <w:numPr>
          <w:ilvl w:val="0"/>
          <w:numId w:val="35"/>
        </w:numPr>
        <w:suppressAutoHyphens w:val="0"/>
        <w:spacing w:after="40"/>
        <w:ind w:left="1172"/>
        <w:jc w:val="both"/>
        <w:rPr>
          <w:rFonts w:ascii="Arial" w:hAnsi="Arial" w:cs="Arial"/>
          <w:sz w:val="22"/>
          <w:szCs w:val="22"/>
        </w:rPr>
      </w:pPr>
      <w:r w:rsidRPr="001F096C">
        <w:rPr>
          <w:rFonts w:ascii="Arial" w:hAnsi="Arial" w:cs="Arial"/>
          <w:sz w:val="22"/>
          <w:szCs w:val="22"/>
        </w:rPr>
        <w:t>το Ευρωπαϊκό Ενιαίο Έγγραφο Σύμβασης [ΕΕΕΣ]</w:t>
      </w:r>
    </w:p>
    <w:p w:rsidR="00C02FD4" w:rsidRPr="001F096C" w:rsidRDefault="00C02FD4" w:rsidP="00C02FD4">
      <w:pPr>
        <w:pStyle w:val="af9"/>
        <w:keepNext/>
        <w:numPr>
          <w:ilvl w:val="0"/>
          <w:numId w:val="35"/>
        </w:numPr>
        <w:suppressAutoHyphens w:val="0"/>
        <w:ind w:left="1172"/>
        <w:jc w:val="both"/>
        <w:rPr>
          <w:rFonts w:ascii="Arial" w:hAnsi="Arial" w:cs="Arial"/>
          <w:sz w:val="22"/>
          <w:szCs w:val="22"/>
        </w:rPr>
      </w:pPr>
      <w:r w:rsidRPr="001F096C">
        <w:rPr>
          <w:rFonts w:ascii="Arial" w:hAnsi="Arial" w:cs="Arial"/>
          <w:sz w:val="22"/>
          <w:szCs w:val="22"/>
        </w:rPr>
        <w:t xml:space="preserve">η παρούσα διακήρυξη </w:t>
      </w:r>
      <w:r w:rsidRPr="001F096C">
        <w:rPr>
          <w:rFonts w:ascii="Arial" w:hAnsi="Arial" w:cs="Arial"/>
          <w:kern w:val="1"/>
          <w:sz w:val="22"/>
          <w:szCs w:val="22"/>
        </w:rPr>
        <w:t xml:space="preserve">και τα παραρτήματά </w:t>
      </w:r>
      <w:r w:rsidRPr="001F096C">
        <w:rPr>
          <w:rFonts w:ascii="Arial" w:hAnsi="Arial" w:cs="Arial"/>
          <w:sz w:val="22"/>
          <w:szCs w:val="22"/>
        </w:rPr>
        <w:t>της</w:t>
      </w:r>
    </w:p>
    <w:p w:rsidR="00C02FD4" w:rsidRPr="001F096C" w:rsidRDefault="00C02FD4" w:rsidP="00C02FD4">
      <w:pPr>
        <w:pStyle w:val="af9"/>
        <w:keepNext/>
        <w:numPr>
          <w:ilvl w:val="0"/>
          <w:numId w:val="35"/>
        </w:numPr>
        <w:suppressAutoHyphens w:val="0"/>
        <w:ind w:left="1172"/>
        <w:jc w:val="both"/>
        <w:rPr>
          <w:rFonts w:ascii="Arial" w:hAnsi="Arial" w:cs="Arial"/>
          <w:sz w:val="22"/>
          <w:szCs w:val="22"/>
        </w:rPr>
      </w:pPr>
      <w:r w:rsidRPr="001F096C">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C02FD4" w:rsidRPr="001F096C" w:rsidRDefault="00C02FD4" w:rsidP="00C02FD4">
      <w:pPr>
        <w:numPr>
          <w:ilvl w:val="0"/>
          <w:numId w:val="35"/>
        </w:numPr>
        <w:tabs>
          <w:tab w:val="left" w:pos="0"/>
        </w:tabs>
        <w:spacing w:after="40"/>
        <w:ind w:left="1172"/>
        <w:jc w:val="both"/>
        <w:rPr>
          <w:rFonts w:ascii="Arial" w:hAnsi="Arial" w:cs="Arial"/>
          <w:sz w:val="22"/>
          <w:szCs w:val="22"/>
        </w:rPr>
      </w:pPr>
      <w:r w:rsidRPr="001F096C">
        <w:rPr>
          <w:rFonts w:ascii="Arial" w:hAnsi="Arial" w:cs="Arial"/>
          <w:sz w:val="22"/>
          <w:szCs w:val="22"/>
        </w:rPr>
        <w:t xml:space="preserve">το σχέδιο της σύμβασης με τα Παραρτήματά της </w:t>
      </w:r>
    </w:p>
    <w:p w:rsidR="00C02FD4" w:rsidRPr="001F096C" w:rsidRDefault="00C02FD4" w:rsidP="00C02FD4">
      <w:pPr>
        <w:pStyle w:val="ad"/>
        <w:spacing w:before="144"/>
        <w:ind w:left="912"/>
        <w:rPr>
          <w:rFonts w:ascii="Arial" w:hAnsi="Arial" w:cs="Arial"/>
          <w:sz w:val="22"/>
          <w:szCs w:val="22"/>
        </w:rPr>
      </w:pPr>
    </w:p>
    <w:p w:rsidR="00C02FD4" w:rsidRPr="001F096C" w:rsidRDefault="00C02FD4" w:rsidP="00C02FD4">
      <w:pPr>
        <w:pStyle w:val="Heading7"/>
        <w:numPr>
          <w:ilvl w:val="2"/>
          <w:numId w:val="27"/>
        </w:numPr>
        <w:tabs>
          <w:tab w:val="left" w:pos="1632"/>
          <w:tab w:val="left" w:pos="1633"/>
        </w:tabs>
        <w:spacing w:before="1"/>
        <w:ind w:left="1632" w:hanging="721"/>
      </w:pPr>
      <w:r w:rsidRPr="001F096C">
        <w:t>Επικοινωνία</w:t>
      </w:r>
      <w:r w:rsidRPr="001F096C">
        <w:rPr>
          <w:spacing w:val="-4"/>
        </w:rPr>
        <w:t xml:space="preserve"> </w:t>
      </w:r>
      <w:r w:rsidRPr="001F096C">
        <w:t>-</w:t>
      </w:r>
      <w:r w:rsidRPr="001F096C">
        <w:rPr>
          <w:spacing w:val="-2"/>
        </w:rPr>
        <w:t xml:space="preserve"> </w:t>
      </w:r>
      <w:r w:rsidRPr="001F096C">
        <w:t>Πρόσβαση</w:t>
      </w:r>
      <w:r w:rsidRPr="001F096C">
        <w:rPr>
          <w:spacing w:val="-3"/>
        </w:rPr>
        <w:t xml:space="preserve"> </w:t>
      </w:r>
      <w:r w:rsidRPr="001F096C">
        <w:t>στα</w:t>
      </w:r>
      <w:r w:rsidRPr="001F096C">
        <w:rPr>
          <w:spacing w:val="-5"/>
        </w:rPr>
        <w:t xml:space="preserve"> </w:t>
      </w:r>
      <w:r w:rsidRPr="001F096C">
        <w:t>έγγραφα</w:t>
      </w:r>
      <w:r w:rsidRPr="001F096C">
        <w:rPr>
          <w:spacing w:val="-4"/>
        </w:rPr>
        <w:t xml:space="preserve"> </w:t>
      </w:r>
      <w:r w:rsidRPr="001F096C">
        <w:t>της</w:t>
      </w:r>
      <w:r w:rsidRPr="001F096C">
        <w:rPr>
          <w:spacing w:val="-4"/>
        </w:rPr>
        <w:t xml:space="preserve"> </w:t>
      </w:r>
      <w:r w:rsidRPr="001F096C">
        <w:rPr>
          <w:spacing w:val="-2"/>
        </w:rPr>
        <w:t>Σύμβασης</w:t>
      </w:r>
    </w:p>
    <w:p w:rsidR="00C02FD4" w:rsidRPr="001F096C" w:rsidRDefault="00C02FD4" w:rsidP="00C02FD4">
      <w:pPr>
        <w:pStyle w:val="ad"/>
        <w:spacing w:before="143" w:line="264" w:lineRule="auto"/>
        <w:ind w:left="912" w:right="746"/>
        <w:rPr>
          <w:rFonts w:ascii="Arial" w:hAnsi="Arial" w:cs="Arial"/>
          <w:sz w:val="22"/>
          <w:szCs w:val="22"/>
        </w:rPr>
      </w:pPr>
      <w:r w:rsidRPr="001F096C">
        <w:rPr>
          <w:rFonts w:ascii="Arial" w:hAnsi="Arial" w:cs="Arial"/>
          <w:sz w:val="22"/>
          <w:szCs w:val="22"/>
        </w:rPr>
        <w:t>Όλες</w:t>
      </w:r>
      <w:r w:rsidRPr="001F096C">
        <w:rPr>
          <w:rFonts w:ascii="Arial" w:hAnsi="Arial" w:cs="Arial"/>
          <w:spacing w:val="-5"/>
          <w:sz w:val="22"/>
          <w:szCs w:val="22"/>
        </w:rPr>
        <w:t xml:space="preserve"> </w:t>
      </w:r>
      <w:r w:rsidRPr="001F096C">
        <w:rPr>
          <w:rFonts w:ascii="Arial" w:hAnsi="Arial" w:cs="Arial"/>
          <w:sz w:val="22"/>
          <w:szCs w:val="22"/>
        </w:rPr>
        <w:t>οι</w:t>
      </w:r>
      <w:r w:rsidRPr="001F096C">
        <w:rPr>
          <w:rFonts w:ascii="Arial" w:hAnsi="Arial" w:cs="Arial"/>
          <w:spacing w:val="-5"/>
          <w:sz w:val="22"/>
          <w:szCs w:val="22"/>
        </w:rPr>
        <w:t xml:space="preserve"> </w:t>
      </w:r>
      <w:r w:rsidRPr="001F096C">
        <w:rPr>
          <w:rFonts w:ascii="Arial" w:hAnsi="Arial" w:cs="Arial"/>
          <w:sz w:val="22"/>
          <w:szCs w:val="22"/>
        </w:rPr>
        <w:t>επικοινωνίες</w:t>
      </w:r>
      <w:r w:rsidRPr="001F096C">
        <w:rPr>
          <w:rFonts w:ascii="Arial" w:hAnsi="Arial" w:cs="Arial"/>
          <w:spacing w:val="-9"/>
          <w:sz w:val="22"/>
          <w:szCs w:val="22"/>
        </w:rPr>
        <w:t xml:space="preserve"> </w:t>
      </w:r>
      <w:r w:rsidRPr="001F096C">
        <w:rPr>
          <w:rFonts w:ascii="Arial" w:hAnsi="Arial" w:cs="Arial"/>
          <w:sz w:val="22"/>
          <w:szCs w:val="22"/>
        </w:rPr>
        <w:t>σε</w:t>
      </w:r>
      <w:r w:rsidRPr="001F096C">
        <w:rPr>
          <w:rFonts w:ascii="Arial" w:hAnsi="Arial" w:cs="Arial"/>
          <w:spacing w:val="-9"/>
          <w:sz w:val="22"/>
          <w:szCs w:val="22"/>
        </w:rPr>
        <w:t xml:space="preserve"> </w:t>
      </w:r>
      <w:r w:rsidRPr="001F096C">
        <w:rPr>
          <w:rFonts w:ascii="Arial" w:hAnsi="Arial" w:cs="Arial"/>
          <w:sz w:val="22"/>
          <w:szCs w:val="22"/>
        </w:rPr>
        <w:t>σχέση</w:t>
      </w:r>
      <w:r w:rsidRPr="001F096C">
        <w:rPr>
          <w:rFonts w:ascii="Arial" w:hAnsi="Arial" w:cs="Arial"/>
          <w:spacing w:val="-8"/>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τα</w:t>
      </w:r>
      <w:r w:rsidRPr="001F096C">
        <w:rPr>
          <w:rFonts w:ascii="Arial" w:hAnsi="Arial" w:cs="Arial"/>
          <w:spacing w:val="-10"/>
          <w:sz w:val="22"/>
          <w:szCs w:val="22"/>
        </w:rPr>
        <w:t xml:space="preserve"> </w:t>
      </w:r>
      <w:r w:rsidRPr="001F096C">
        <w:rPr>
          <w:rFonts w:ascii="Arial" w:hAnsi="Arial" w:cs="Arial"/>
          <w:sz w:val="22"/>
          <w:szCs w:val="22"/>
        </w:rPr>
        <w:t>βασικά</w:t>
      </w:r>
      <w:r w:rsidRPr="001F096C">
        <w:rPr>
          <w:rFonts w:ascii="Arial" w:hAnsi="Arial" w:cs="Arial"/>
          <w:spacing w:val="-10"/>
          <w:sz w:val="22"/>
          <w:szCs w:val="22"/>
        </w:rPr>
        <w:t xml:space="preserve"> </w:t>
      </w:r>
      <w:r w:rsidRPr="001F096C">
        <w:rPr>
          <w:rFonts w:ascii="Arial" w:hAnsi="Arial" w:cs="Arial"/>
          <w:sz w:val="22"/>
          <w:szCs w:val="22"/>
        </w:rPr>
        <w:t>στοιχεία</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5"/>
          <w:sz w:val="22"/>
          <w:szCs w:val="22"/>
        </w:rPr>
        <w:t xml:space="preserve"> </w:t>
      </w:r>
      <w:r w:rsidRPr="001F096C">
        <w:rPr>
          <w:rFonts w:ascii="Arial" w:hAnsi="Arial" w:cs="Arial"/>
          <w:sz w:val="22"/>
          <w:szCs w:val="22"/>
        </w:rPr>
        <w:t>διαδικασίας</w:t>
      </w:r>
      <w:r w:rsidRPr="001F096C">
        <w:rPr>
          <w:rFonts w:ascii="Arial" w:hAnsi="Arial" w:cs="Arial"/>
          <w:spacing w:val="-12"/>
          <w:sz w:val="22"/>
          <w:szCs w:val="22"/>
        </w:rPr>
        <w:t xml:space="preserve"> </w:t>
      </w:r>
      <w:r w:rsidRPr="001F096C">
        <w:rPr>
          <w:rFonts w:ascii="Arial" w:hAnsi="Arial" w:cs="Arial"/>
          <w:sz w:val="22"/>
          <w:szCs w:val="22"/>
        </w:rPr>
        <w:t>σύναψης</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5"/>
          <w:sz w:val="22"/>
          <w:szCs w:val="22"/>
        </w:rPr>
        <w:t xml:space="preserve"> </w:t>
      </w:r>
      <w:r w:rsidRPr="001F096C">
        <w:rPr>
          <w:rFonts w:ascii="Arial" w:hAnsi="Arial" w:cs="Arial"/>
          <w:sz w:val="22"/>
          <w:szCs w:val="22"/>
        </w:rPr>
        <w:t>σύμβασης,</w:t>
      </w:r>
      <w:r w:rsidRPr="001F096C">
        <w:rPr>
          <w:rFonts w:ascii="Arial" w:hAnsi="Arial" w:cs="Arial"/>
          <w:spacing w:val="-8"/>
          <w:sz w:val="22"/>
          <w:szCs w:val="22"/>
        </w:rPr>
        <w:t xml:space="preserve"> </w:t>
      </w:r>
      <w:r w:rsidRPr="001F096C">
        <w:rPr>
          <w:rFonts w:ascii="Arial" w:hAnsi="Arial" w:cs="Arial"/>
          <w:sz w:val="22"/>
          <w:szCs w:val="22"/>
        </w:rPr>
        <w:t>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w:t>
      </w:r>
      <w:r w:rsidRPr="001F096C">
        <w:rPr>
          <w:rFonts w:ascii="Arial" w:hAnsi="Arial" w:cs="Arial"/>
          <w:spacing w:val="40"/>
          <w:sz w:val="22"/>
          <w:szCs w:val="22"/>
        </w:rPr>
        <w:t xml:space="preserve"> </w:t>
      </w:r>
      <w:r w:rsidRPr="001F096C">
        <w:rPr>
          <w:rFonts w:ascii="Arial" w:hAnsi="Arial" w:cs="Arial"/>
          <w:sz w:val="22"/>
          <w:szCs w:val="22"/>
        </w:rPr>
        <w:t xml:space="preserve">είναι </w:t>
      </w:r>
      <w:proofErr w:type="spellStart"/>
      <w:r w:rsidRPr="001F096C">
        <w:rPr>
          <w:rFonts w:ascii="Arial" w:hAnsi="Arial" w:cs="Arial"/>
          <w:sz w:val="22"/>
          <w:szCs w:val="22"/>
        </w:rPr>
        <w:t>προσβάσιμη</w:t>
      </w:r>
      <w:proofErr w:type="spellEnd"/>
      <w:r w:rsidRPr="001F096C">
        <w:rPr>
          <w:rFonts w:ascii="Arial" w:hAnsi="Arial" w:cs="Arial"/>
          <w:sz w:val="22"/>
          <w:szCs w:val="22"/>
        </w:rPr>
        <w:t xml:space="preserve"> μέσω της Διαδικτυακής Πύλης (</w:t>
      </w:r>
      <w:proofErr w:type="spellStart"/>
      <w:r w:rsidRPr="001F096C">
        <w:rPr>
          <w:rFonts w:ascii="Arial" w:hAnsi="Arial" w:cs="Arial"/>
          <w:color w:val="0000FF"/>
          <w:sz w:val="22"/>
          <w:szCs w:val="22"/>
          <w:u w:val="single" w:color="0000FF"/>
        </w:rPr>
        <w:t>www.promitheus.gov.gr</w:t>
      </w:r>
      <w:proofErr w:type="spellEnd"/>
      <w:r w:rsidRPr="001F096C">
        <w:rPr>
          <w:rFonts w:ascii="Arial" w:hAnsi="Arial" w:cs="Arial"/>
          <w:sz w:val="22"/>
          <w:szCs w:val="22"/>
        </w:rPr>
        <w:t>).</w:t>
      </w:r>
    </w:p>
    <w:p w:rsidR="00C02FD4" w:rsidRPr="001F096C" w:rsidRDefault="00C02FD4" w:rsidP="00C02FD4">
      <w:pPr>
        <w:pStyle w:val="ad"/>
        <w:spacing w:before="2"/>
        <w:rPr>
          <w:rFonts w:ascii="Arial" w:hAnsi="Arial" w:cs="Arial"/>
          <w:sz w:val="22"/>
          <w:szCs w:val="22"/>
        </w:rPr>
      </w:pPr>
    </w:p>
    <w:p w:rsidR="00C02FD4" w:rsidRPr="001F096C" w:rsidRDefault="00C02FD4" w:rsidP="00C02FD4">
      <w:pPr>
        <w:pStyle w:val="Heading7"/>
        <w:numPr>
          <w:ilvl w:val="2"/>
          <w:numId w:val="27"/>
        </w:numPr>
        <w:tabs>
          <w:tab w:val="left" w:pos="1632"/>
          <w:tab w:val="left" w:pos="1633"/>
        </w:tabs>
        <w:spacing w:before="94"/>
        <w:ind w:left="1632" w:hanging="721"/>
      </w:pPr>
      <w:r w:rsidRPr="001F096C">
        <w:t>Παροχή</w:t>
      </w:r>
      <w:r w:rsidRPr="001F096C">
        <w:rPr>
          <w:spacing w:val="-3"/>
        </w:rPr>
        <w:t xml:space="preserve"> </w:t>
      </w:r>
      <w:r w:rsidRPr="001F096C">
        <w:rPr>
          <w:spacing w:val="-2"/>
        </w:rPr>
        <w:t>Διευκρινίσεων</w:t>
      </w:r>
    </w:p>
    <w:p w:rsidR="00C02FD4" w:rsidRPr="001F096C" w:rsidRDefault="00C02FD4" w:rsidP="00C02FD4">
      <w:pPr>
        <w:pStyle w:val="ad"/>
        <w:spacing w:before="143" w:line="264" w:lineRule="auto"/>
        <w:ind w:left="912" w:right="747"/>
        <w:rPr>
          <w:rFonts w:ascii="Arial" w:hAnsi="Arial" w:cs="Arial"/>
          <w:sz w:val="22"/>
          <w:szCs w:val="22"/>
        </w:rPr>
      </w:pPr>
      <w:r w:rsidRPr="001F096C">
        <w:rPr>
          <w:rFonts w:ascii="Arial" w:hAnsi="Arial" w:cs="Arial"/>
          <w:sz w:val="22"/>
          <w:szCs w:val="22"/>
        </w:rPr>
        <w:t xml:space="preserve">Τα σχετικά αιτήματα παροχής διευκρινίσεων υποβάλλονται ηλεκτρονικά το αργότερο </w:t>
      </w:r>
      <w:r w:rsidRPr="001F096C">
        <w:rPr>
          <w:rFonts w:ascii="Arial" w:hAnsi="Arial" w:cs="Arial"/>
          <w:b/>
          <w:sz w:val="22"/>
          <w:szCs w:val="22"/>
        </w:rPr>
        <w:t xml:space="preserve">δέκα (10) </w:t>
      </w:r>
      <w:r w:rsidRPr="001F096C">
        <w:rPr>
          <w:rFonts w:ascii="Arial" w:hAnsi="Arial" w:cs="Arial"/>
          <w:sz w:val="22"/>
          <w:szCs w:val="22"/>
        </w:rPr>
        <w:t xml:space="preserve">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1F096C">
        <w:rPr>
          <w:rFonts w:ascii="Arial" w:hAnsi="Arial" w:cs="Arial"/>
          <w:sz w:val="22"/>
          <w:szCs w:val="22"/>
        </w:rPr>
        <w:t>προσβάσιμη</w:t>
      </w:r>
      <w:proofErr w:type="spellEnd"/>
      <w:r w:rsidRPr="001F096C">
        <w:rPr>
          <w:rFonts w:ascii="Arial" w:hAnsi="Arial" w:cs="Arial"/>
          <w:sz w:val="22"/>
          <w:szCs w:val="22"/>
        </w:rPr>
        <w:t xml:space="preserve"> μέσω της Διαδικτυακής Πύλης (</w:t>
      </w:r>
      <w:proofErr w:type="spellStart"/>
      <w:r w:rsidRPr="001F096C">
        <w:rPr>
          <w:rFonts w:ascii="Arial" w:hAnsi="Arial" w:cs="Arial"/>
          <w:sz w:val="22"/>
          <w:szCs w:val="22"/>
        </w:rPr>
        <w:t>www.promitheus.gov.gr</w:t>
      </w:r>
      <w:proofErr w:type="spellEnd"/>
      <w:r w:rsidRPr="001F096C">
        <w:rPr>
          <w:rFonts w:ascii="Arial" w:hAnsi="Arial" w:cs="Arial"/>
          <w:sz w:val="22"/>
          <w:szCs w:val="22"/>
        </w:rPr>
        <w:t>). Αιτήματα παροχής συμπληρωματικών πληροφοριών – διευκρινίσεων υποβάλλονται από εγγεγραμμένους</w:t>
      </w:r>
      <w:r w:rsidRPr="001F096C">
        <w:rPr>
          <w:rFonts w:ascii="Arial" w:hAnsi="Arial" w:cs="Arial"/>
          <w:spacing w:val="40"/>
          <w:sz w:val="22"/>
          <w:szCs w:val="22"/>
        </w:rPr>
        <w:t xml:space="preserve"> </w:t>
      </w:r>
      <w:r w:rsidRPr="001F096C">
        <w:rPr>
          <w:rFonts w:ascii="Arial" w:hAnsi="Arial" w:cs="Arial"/>
          <w:sz w:val="22"/>
          <w:szCs w:val="22"/>
        </w:rPr>
        <w:t>στο σύστημα οικονομικούς φορείς, δηλαδή από εκείνους που διαθέτουν</w:t>
      </w:r>
      <w:r w:rsidRPr="001F096C">
        <w:rPr>
          <w:rFonts w:ascii="Arial" w:hAnsi="Arial" w:cs="Arial"/>
          <w:spacing w:val="-12"/>
          <w:sz w:val="22"/>
          <w:szCs w:val="22"/>
        </w:rPr>
        <w:t xml:space="preserve"> </w:t>
      </w:r>
      <w:r w:rsidRPr="001F096C">
        <w:rPr>
          <w:rFonts w:ascii="Arial" w:hAnsi="Arial" w:cs="Arial"/>
          <w:sz w:val="22"/>
          <w:szCs w:val="22"/>
        </w:rPr>
        <w:t>σχετικά</w:t>
      </w:r>
      <w:r w:rsidRPr="001F096C">
        <w:rPr>
          <w:rFonts w:ascii="Arial" w:hAnsi="Arial" w:cs="Arial"/>
          <w:spacing w:val="-13"/>
          <w:sz w:val="22"/>
          <w:szCs w:val="22"/>
        </w:rPr>
        <w:t xml:space="preserve"> </w:t>
      </w:r>
      <w:r w:rsidRPr="001F096C">
        <w:rPr>
          <w:rFonts w:ascii="Arial" w:hAnsi="Arial" w:cs="Arial"/>
          <w:sz w:val="22"/>
          <w:szCs w:val="22"/>
        </w:rPr>
        <w:t>διαπιστευτήρια</w:t>
      </w:r>
      <w:r w:rsidRPr="001F096C">
        <w:rPr>
          <w:rFonts w:ascii="Arial" w:hAnsi="Arial" w:cs="Arial"/>
          <w:spacing w:val="-12"/>
          <w:sz w:val="22"/>
          <w:szCs w:val="22"/>
        </w:rPr>
        <w:t xml:space="preserve"> </w:t>
      </w:r>
      <w:r w:rsidRPr="001F096C">
        <w:rPr>
          <w:rFonts w:ascii="Arial" w:hAnsi="Arial" w:cs="Arial"/>
          <w:sz w:val="22"/>
          <w:szCs w:val="22"/>
        </w:rPr>
        <w:t>που</w:t>
      </w:r>
      <w:r w:rsidRPr="001F096C">
        <w:rPr>
          <w:rFonts w:ascii="Arial" w:hAnsi="Arial" w:cs="Arial"/>
          <w:spacing w:val="-9"/>
          <w:sz w:val="22"/>
          <w:szCs w:val="22"/>
        </w:rPr>
        <w:t xml:space="preserve"> </w:t>
      </w:r>
      <w:r w:rsidRPr="001F096C">
        <w:rPr>
          <w:rFonts w:ascii="Arial" w:hAnsi="Arial" w:cs="Arial"/>
          <w:sz w:val="22"/>
          <w:szCs w:val="22"/>
        </w:rPr>
        <w:t>τους</w:t>
      </w:r>
      <w:r w:rsidRPr="001F096C">
        <w:rPr>
          <w:rFonts w:ascii="Arial" w:hAnsi="Arial" w:cs="Arial"/>
          <w:spacing w:val="-12"/>
          <w:sz w:val="22"/>
          <w:szCs w:val="22"/>
        </w:rPr>
        <w:t xml:space="preserve"> </w:t>
      </w:r>
      <w:r w:rsidRPr="001F096C">
        <w:rPr>
          <w:rFonts w:ascii="Arial" w:hAnsi="Arial" w:cs="Arial"/>
          <w:sz w:val="22"/>
          <w:szCs w:val="22"/>
        </w:rPr>
        <w:t>έχουν</w:t>
      </w:r>
      <w:r w:rsidRPr="001F096C">
        <w:rPr>
          <w:rFonts w:ascii="Arial" w:hAnsi="Arial" w:cs="Arial"/>
          <w:spacing w:val="-15"/>
          <w:sz w:val="22"/>
          <w:szCs w:val="22"/>
        </w:rPr>
        <w:t xml:space="preserve"> </w:t>
      </w:r>
      <w:r w:rsidRPr="001F096C">
        <w:rPr>
          <w:rFonts w:ascii="Arial" w:hAnsi="Arial" w:cs="Arial"/>
          <w:sz w:val="22"/>
          <w:szCs w:val="22"/>
        </w:rPr>
        <w:t>χορηγηθεί</w:t>
      </w:r>
      <w:r w:rsidRPr="001F096C">
        <w:rPr>
          <w:rFonts w:ascii="Arial" w:hAnsi="Arial" w:cs="Arial"/>
          <w:spacing w:val="-10"/>
          <w:sz w:val="22"/>
          <w:szCs w:val="22"/>
        </w:rPr>
        <w:t xml:space="preserve"> </w:t>
      </w:r>
      <w:r w:rsidRPr="001F096C">
        <w:rPr>
          <w:rFonts w:ascii="Arial" w:hAnsi="Arial" w:cs="Arial"/>
          <w:sz w:val="22"/>
          <w:szCs w:val="22"/>
        </w:rPr>
        <w:t>(όνομα</w:t>
      </w:r>
      <w:r w:rsidRPr="001F096C">
        <w:rPr>
          <w:rFonts w:ascii="Arial" w:hAnsi="Arial" w:cs="Arial"/>
          <w:spacing w:val="-13"/>
          <w:sz w:val="22"/>
          <w:szCs w:val="22"/>
        </w:rPr>
        <w:t xml:space="preserve"> </w:t>
      </w:r>
      <w:r w:rsidRPr="001F096C">
        <w:rPr>
          <w:rFonts w:ascii="Arial" w:hAnsi="Arial" w:cs="Arial"/>
          <w:sz w:val="22"/>
          <w:szCs w:val="22"/>
        </w:rPr>
        <w:t>χρήστη</w:t>
      </w:r>
      <w:r w:rsidRPr="001F096C">
        <w:rPr>
          <w:rFonts w:ascii="Arial" w:hAnsi="Arial" w:cs="Arial"/>
          <w:spacing w:val="-11"/>
          <w:sz w:val="22"/>
          <w:szCs w:val="22"/>
        </w:rPr>
        <w:t xml:space="preserve"> </w:t>
      </w:r>
      <w:r w:rsidRPr="001F096C">
        <w:rPr>
          <w:rFonts w:ascii="Arial" w:hAnsi="Arial" w:cs="Arial"/>
          <w:sz w:val="22"/>
          <w:szCs w:val="22"/>
        </w:rPr>
        <w:t>και</w:t>
      </w:r>
      <w:r w:rsidRPr="001F096C">
        <w:rPr>
          <w:rFonts w:ascii="Arial" w:hAnsi="Arial" w:cs="Arial"/>
          <w:spacing w:val="-7"/>
          <w:sz w:val="22"/>
          <w:szCs w:val="22"/>
        </w:rPr>
        <w:t xml:space="preserve"> </w:t>
      </w:r>
      <w:r w:rsidRPr="001F096C">
        <w:rPr>
          <w:rFonts w:ascii="Arial" w:hAnsi="Arial" w:cs="Arial"/>
          <w:sz w:val="22"/>
          <w:szCs w:val="22"/>
        </w:rPr>
        <w:t>κωδικό</w:t>
      </w:r>
      <w:r w:rsidRPr="001F096C">
        <w:rPr>
          <w:rFonts w:ascii="Arial" w:hAnsi="Arial" w:cs="Arial"/>
          <w:spacing w:val="-12"/>
          <w:sz w:val="22"/>
          <w:szCs w:val="22"/>
        </w:rPr>
        <w:t xml:space="preserve"> </w:t>
      </w:r>
      <w:r w:rsidRPr="001F096C">
        <w:rPr>
          <w:rFonts w:ascii="Arial" w:hAnsi="Arial" w:cs="Arial"/>
          <w:sz w:val="22"/>
          <w:szCs w:val="22"/>
        </w:rPr>
        <w:t>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C02FD4" w:rsidRPr="001F096C" w:rsidRDefault="00C02FD4" w:rsidP="00C02FD4">
      <w:pPr>
        <w:pStyle w:val="ad"/>
        <w:spacing w:before="107" w:line="261" w:lineRule="auto"/>
        <w:ind w:left="912" w:right="748" w:firstLine="61"/>
        <w:rPr>
          <w:rFonts w:ascii="Arial" w:hAnsi="Arial" w:cs="Arial"/>
          <w:sz w:val="22"/>
          <w:szCs w:val="22"/>
        </w:rPr>
      </w:pPr>
      <w:r w:rsidRPr="001F096C">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C02FD4" w:rsidRPr="001F096C" w:rsidRDefault="00C02FD4" w:rsidP="00C02FD4">
      <w:pPr>
        <w:pStyle w:val="ad"/>
        <w:spacing w:before="125" w:line="261" w:lineRule="auto"/>
        <w:ind w:left="912" w:right="748"/>
        <w:rPr>
          <w:rFonts w:ascii="Arial" w:hAnsi="Arial" w:cs="Arial"/>
          <w:sz w:val="22"/>
          <w:szCs w:val="22"/>
        </w:rPr>
      </w:pPr>
      <w:r w:rsidRPr="001F096C">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C02FD4" w:rsidRPr="001F096C" w:rsidRDefault="00C02FD4" w:rsidP="00C02FD4">
      <w:pPr>
        <w:pStyle w:val="ad"/>
        <w:spacing w:before="123"/>
        <w:ind w:left="912"/>
        <w:rPr>
          <w:rFonts w:ascii="Arial" w:hAnsi="Arial" w:cs="Arial"/>
          <w:sz w:val="22"/>
          <w:szCs w:val="22"/>
        </w:rPr>
      </w:pPr>
      <w:r w:rsidRPr="001F096C">
        <w:rPr>
          <w:rFonts w:ascii="Arial" w:hAnsi="Arial" w:cs="Arial"/>
          <w:sz w:val="22"/>
          <w:szCs w:val="22"/>
        </w:rPr>
        <w:t>β)</w:t>
      </w:r>
      <w:r w:rsidRPr="001F096C">
        <w:rPr>
          <w:rFonts w:ascii="Arial" w:hAnsi="Arial" w:cs="Arial"/>
          <w:spacing w:val="-13"/>
          <w:sz w:val="22"/>
          <w:szCs w:val="22"/>
        </w:rPr>
        <w:t xml:space="preserve"> </w:t>
      </w:r>
      <w:r w:rsidRPr="001F096C">
        <w:rPr>
          <w:rFonts w:ascii="Arial" w:hAnsi="Arial" w:cs="Arial"/>
          <w:sz w:val="22"/>
          <w:szCs w:val="22"/>
        </w:rPr>
        <w:t>όταν</w:t>
      </w:r>
      <w:r w:rsidRPr="001F096C">
        <w:rPr>
          <w:rFonts w:ascii="Arial" w:hAnsi="Arial" w:cs="Arial"/>
          <w:spacing w:val="-16"/>
          <w:sz w:val="22"/>
          <w:szCs w:val="22"/>
        </w:rPr>
        <w:t xml:space="preserve"> </w:t>
      </w:r>
      <w:r w:rsidRPr="001F096C">
        <w:rPr>
          <w:rFonts w:ascii="Arial" w:hAnsi="Arial" w:cs="Arial"/>
          <w:sz w:val="22"/>
          <w:szCs w:val="22"/>
        </w:rPr>
        <w:t>τα</w:t>
      </w:r>
      <w:r w:rsidRPr="001F096C">
        <w:rPr>
          <w:rFonts w:ascii="Arial" w:hAnsi="Arial" w:cs="Arial"/>
          <w:spacing w:val="-14"/>
          <w:sz w:val="22"/>
          <w:szCs w:val="22"/>
        </w:rPr>
        <w:t xml:space="preserve"> </w:t>
      </w:r>
      <w:r w:rsidRPr="001F096C">
        <w:rPr>
          <w:rFonts w:ascii="Arial" w:hAnsi="Arial" w:cs="Arial"/>
          <w:sz w:val="22"/>
          <w:szCs w:val="22"/>
        </w:rPr>
        <w:t>έγγραφα</w:t>
      </w:r>
      <w:r w:rsidRPr="001F096C">
        <w:rPr>
          <w:rFonts w:ascii="Arial" w:hAnsi="Arial" w:cs="Arial"/>
          <w:spacing w:val="-13"/>
          <w:sz w:val="22"/>
          <w:szCs w:val="22"/>
        </w:rPr>
        <w:t xml:space="preserve"> </w:t>
      </w:r>
      <w:r w:rsidRPr="001F096C">
        <w:rPr>
          <w:rFonts w:ascii="Arial" w:hAnsi="Arial" w:cs="Arial"/>
          <w:sz w:val="22"/>
          <w:szCs w:val="22"/>
        </w:rPr>
        <w:t>της</w:t>
      </w:r>
      <w:r w:rsidRPr="001F096C">
        <w:rPr>
          <w:rFonts w:ascii="Arial" w:hAnsi="Arial" w:cs="Arial"/>
          <w:spacing w:val="-17"/>
          <w:sz w:val="22"/>
          <w:szCs w:val="22"/>
        </w:rPr>
        <w:t xml:space="preserve"> </w:t>
      </w:r>
      <w:r w:rsidRPr="001F096C">
        <w:rPr>
          <w:rFonts w:ascii="Arial" w:hAnsi="Arial" w:cs="Arial"/>
          <w:sz w:val="22"/>
          <w:szCs w:val="22"/>
        </w:rPr>
        <w:t>σύμβασης</w:t>
      </w:r>
      <w:r w:rsidRPr="001F096C">
        <w:rPr>
          <w:rFonts w:ascii="Arial" w:hAnsi="Arial" w:cs="Arial"/>
          <w:spacing w:val="-17"/>
          <w:sz w:val="22"/>
          <w:szCs w:val="22"/>
        </w:rPr>
        <w:t xml:space="preserve"> </w:t>
      </w:r>
      <w:r w:rsidRPr="001F096C">
        <w:rPr>
          <w:rFonts w:ascii="Arial" w:hAnsi="Arial" w:cs="Arial"/>
          <w:sz w:val="22"/>
          <w:szCs w:val="22"/>
        </w:rPr>
        <w:t>υφίστανται</w:t>
      </w:r>
      <w:r w:rsidRPr="001F096C">
        <w:rPr>
          <w:rFonts w:ascii="Arial" w:hAnsi="Arial" w:cs="Arial"/>
          <w:spacing w:val="-14"/>
          <w:sz w:val="22"/>
          <w:szCs w:val="22"/>
        </w:rPr>
        <w:t xml:space="preserve"> </w:t>
      </w:r>
      <w:r w:rsidRPr="001F096C">
        <w:rPr>
          <w:rFonts w:ascii="Arial" w:hAnsi="Arial" w:cs="Arial"/>
          <w:sz w:val="22"/>
          <w:szCs w:val="22"/>
        </w:rPr>
        <w:t>σημαντικές</w:t>
      </w:r>
      <w:r w:rsidRPr="001F096C">
        <w:rPr>
          <w:rFonts w:ascii="Arial" w:hAnsi="Arial" w:cs="Arial"/>
          <w:spacing w:val="-14"/>
          <w:sz w:val="22"/>
          <w:szCs w:val="22"/>
        </w:rPr>
        <w:t xml:space="preserve"> </w:t>
      </w:r>
      <w:r w:rsidRPr="001F096C">
        <w:rPr>
          <w:rFonts w:ascii="Arial" w:hAnsi="Arial" w:cs="Arial"/>
          <w:spacing w:val="-2"/>
          <w:sz w:val="22"/>
          <w:szCs w:val="22"/>
        </w:rPr>
        <w:t>αλλαγές</w:t>
      </w:r>
    </w:p>
    <w:p w:rsidR="00C02FD4" w:rsidRPr="001F096C" w:rsidRDefault="00C02FD4" w:rsidP="00C02FD4">
      <w:pPr>
        <w:pStyle w:val="ad"/>
        <w:spacing w:before="145"/>
        <w:ind w:left="912"/>
        <w:rPr>
          <w:rFonts w:ascii="Arial" w:hAnsi="Arial" w:cs="Arial"/>
          <w:sz w:val="22"/>
          <w:szCs w:val="22"/>
        </w:rPr>
      </w:pPr>
      <w:r w:rsidRPr="001F096C">
        <w:rPr>
          <w:rFonts w:ascii="Arial" w:hAnsi="Arial" w:cs="Arial"/>
          <w:sz w:val="22"/>
          <w:szCs w:val="22"/>
        </w:rPr>
        <w:t>Η</w:t>
      </w:r>
      <w:r w:rsidRPr="001F096C">
        <w:rPr>
          <w:rFonts w:ascii="Arial" w:hAnsi="Arial" w:cs="Arial"/>
          <w:spacing w:val="-7"/>
          <w:sz w:val="22"/>
          <w:szCs w:val="22"/>
        </w:rPr>
        <w:t xml:space="preserve"> </w:t>
      </w:r>
      <w:r w:rsidRPr="001F096C">
        <w:rPr>
          <w:rFonts w:ascii="Arial" w:hAnsi="Arial" w:cs="Arial"/>
          <w:sz w:val="22"/>
          <w:szCs w:val="22"/>
        </w:rPr>
        <w:t>διάρκεια</w:t>
      </w:r>
      <w:r w:rsidRPr="001F096C">
        <w:rPr>
          <w:rFonts w:ascii="Arial" w:hAnsi="Arial" w:cs="Arial"/>
          <w:spacing w:val="-7"/>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παράτασης</w:t>
      </w:r>
      <w:r w:rsidRPr="001F096C">
        <w:rPr>
          <w:rFonts w:ascii="Arial" w:hAnsi="Arial" w:cs="Arial"/>
          <w:spacing w:val="-7"/>
          <w:sz w:val="22"/>
          <w:szCs w:val="22"/>
        </w:rPr>
        <w:t xml:space="preserve"> </w:t>
      </w:r>
      <w:r w:rsidRPr="001F096C">
        <w:rPr>
          <w:rFonts w:ascii="Arial" w:hAnsi="Arial" w:cs="Arial"/>
          <w:sz w:val="22"/>
          <w:szCs w:val="22"/>
        </w:rPr>
        <w:t>θα</w:t>
      </w:r>
      <w:r w:rsidRPr="001F096C">
        <w:rPr>
          <w:rFonts w:ascii="Arial" w:hAnsi="Arial" w:cs="Arial"/>
          <w:spacing w:val="-7"/>
          <w:sz w:val="22"/>
          <w:szCs w:val="22"/>
        </w:rPr>
        <w:t xml:space="preserve"> </w:t>
      </w:r>
      <w:r w:rsidRPr="001F096C">
        <w:rPr>
          <w:rFonts w:ascii="Arial" w:hAnsi="Arial" w:cs="Arial"/>
          <w:sz w:val="22"/>
          <w:szCs w:val="22"/>
        </w:rPr>
        <w:t>είναι</w:t>
      </w:r>
      <w:r w:rsidRPr="001F096C">
        <w:rPr>
          <w:rFonts w:ascii="Arial" w:hAnsi="Arial" w:cs="Arial"/>
          <w:spacing w:val="-5"/>
          <w:sz w:val="22"/>
          <w:szCs w:val="22"/>
        </w:rPr>
        <w:t xml:space="preserve"> </w:t>
      </w:r>
      <w:r w:rsidRPr="001F096C">
        <w:rPr>
          <w:rFonts w:ascii="Arial" w:hAnsi="Arial" w:cs="Arial"/>
          <w:sz w:val="22"/>
          <w:szCs w:val="22"/>
        </w:rPr>
        <w:t>ανάλογη</w:t>
      </w:r>
      <w:r w:rsidRPr="001F096C">
        <w:rPr>
          <w:rFonts w:ascii="Arial" w:hAnsi="Arial" w:cs="Arial"/>
          <w:spacing w:val="-7"/>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τη</w:t>
      </w:r>
      <w:r w:rsidRPr="001F096C">
        <w:rPr>
          <w:rFonts w:ascii="Arial" w:hAnsi="Arial" w:cs="Arial"/>
          <w:spacing w:val="-13"/>
          <w:sz w:val="22"/>
          <w:szCs w:val="22"/>
        </w:rPr>
        <w:t xml:space="preserve"> </w:t>
      </w:r>
      <w:r w:rsidRPr="001F096C">
        <w:rPr>
          <w:rFonts w:ascii="Arial" w:hAnsi="Arial" w:cs="Arial"/>
          <w:sz w:val="22"/>
          <w:szCs w:val="22"/>
        </w:rPr>
        <w:t>σπουδαιότητα</w:t>
      </w:r>
      <w:r w:rsidRPr="001F096C">
        <w:rPr>
          <w:rFonts w:ascii="Arial" w:hAnsi="Arial" w:cs="Arial"/>
          <w:spacing w:val="-7"/>
          <w:sz w:val="22"/>
          <w:szCs w:val="22"/>
        </w:rPr>
        <w:t xml:space="preserve"> </w:t>
      </w:r>
      <w:r w:rsidRPr="001F096C">
        <w:rPr>
          <w:rFonts w:ascii="Arial" w:hAnsi="Arial" w:cs="Arial"/>
          <w:sz w:val="22"/>
          <w:szCs w:val="22"/>
        </w:rPr>
        <w:t>των</w:t>
      </w:r>
      <w:r w:rsidRPr="001F096C">
        <w:rPr>
          <w:rFonts w:ascii="Arial" w:hAnsi="Arial" w:cs="Arial"/>
          <w:spacing w:val="-11"/>
          <w:sz w:val="22"/>
          <w:szCs w:val="22"/>
        </w:rPr>
        <w:t xml:space="preserve"> </w:t>
      </w:r>
      <w:r w:rsidRPr="001F096C">
        <w:rPr>
          <w:rFonts w:ascii="Arial" w:hAnsi="Arial" w:cs="Arial"/>
          <w:sz w:val="22"/>
          <w:szCs w:val="22"/>
        </w:rPr>
        <w:t>πληροφοριών</w:t>
      </w:r>
      <w:r w:rsidRPr="001F096C">
        <w:rPr>
          <w:rFonts w:ascii="Arial" w:hAnsi="Arial" w:cs="Arial"/>
          <w:spacing w:val="-7"/>
          <w:sz w:val="22"/>
          <w:szCs w:val="22"/>
        </w:rPr>
        <w:t xml:space="preserve"> </w:t>
      </w:r>
      <w:r w:rsidRPr="001F096C">
        <w:rPr>
          <w:rFonts w:ascii="Arial" w:hAnsi="Arial" w:cs="Arial"/>
          <w:sz w:val="22"/>
          <w:szCs w:val="22"/>
        </w:rPr>
        <w:t>ή</w:t>
      </w:r>
      <w:r w:rsidRPr="001F096C">
        <w:rPr>
          <w:rFonts w:ascii="Arial" w:hAnsi="Arial" w:cs="Arial"/>
          <w:spacing w:val="-11"/>
          <w:sz w:val="22"/>
          <w:szCs w:val="22"/>
        </w:rPr>
        <w:t xml:space="preserve"> </w:t>
      </w:r>
      <w:r w:rsidRPr="001F096C">
        <w:rPr>
          <w:rFonts w:ascii="Arial" w:hAnsi="Arial" w:cs="Arial"/>
          <w:sz w:val="22"/>
          <w:szCs w:val="22"/>
        </w:rPr>
        <w:t>των</w:t>
      </w:r>
      <w:r w:rsidRPr="001F096C">
        <w:rPr>
          <w:rFonts w:ascii="Arial" w:hAnsi="Arial" w:cs="Arial"/>
          <w:spacing w:val="-9"/>
          <w:sz w:val="22"/>
          <w:szCs w:val="22"/>
        </w:rPr>
        <w:t xml:space="preserve"> </w:t>
      </w:r>
      <w:r w:rsidRPr="001F096C">
        <w:rPr>
          <w:rFonts w:ascii="Arial" w:hAnsi="Arial" w:cs="Arial"/>
          <w:spacing w:val="-2"/>
          <w:sz w:val="22"/>
          <w:szCs w:val="22"/>
        </w:rPr>
        <w:t>αλλαγών.</w:t>
      </w:r>
    </w:p>
    <w:p w:rsidR="00C02FD4" w:rsidRPr="001F096C" w:rsidRDefault="00C02FD4" w:rsidP="00C02FD4">
      <w:pPr>
        <w:pStyle w:val="ad"/>
        <w:spacing w:before="147" w:line="261" w:lineRule="auto"/>
        <w:ind w:left="912" w:right="747"/>
        <w:rPr>
          <w:rFonts w:ascii="Arial" w:hAnsi="Arial" w:cs="Arial"/>
          <w:sz w:val="22"/>
          <w:szCs w:val="22"/>
        </w:rPr>
      </w:pPr>
      <w:r w:rsidRPr="001F096C">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1F096C">
        <w:rPr>
          <w:rFonts w:ascii="Arial" w:hAnsi="Arial" w:cs="Arial"/>
          <w:color w:val="0070BF"/>
          <w:sz w:val="22"/>
          <w:szCs w:val="22"/>
        </w:rPr>
        <w:t>.</w:t>
      </w:r>
    </w:p>
    <w:p w:rsidR="00C02FD4" w:rsidRPr="001F096C" w:rsidRDefault="00C02FD4" w:rsidP="00C02FD4">
      <w:pPr>
        <w:pStyle w:val="ad"/>
        <w:spacing w:before="123" w:line="264" w:lineRule="auto"/>
        <w:ind w:left="912" w:right="750"/>
        <w:rPr>
          <w:rFonts w:ascii="Arial" w:hAnsi="Arial" w:cs="Arial"/>
          <w:sz w:val="22"/>
          <w:szCs w:val="22"/>
        </w:rPr>
      </w:pPr>
      <w:r w:rsidRPr="001F096C">
        <w:rPr>
          <w:rFonts w:ascii="Arial" w:hAnsi="Arial" w:cs="Arial"/>
          <w:sz w:val="22"/>
          <w:szCs w:val="22"/>
        </w:rPr>
        <w:t>Τροποποίηση των όρων της διαγωνιστικής διαδικασίας (πχ αλλαγή/μετάθεση της καταληκτικής ημερομηνίας</w:t>
      </w:r>
      <w:r w:rsidRPr="001F096C">
        <w:rPr>
          <w:rFonts w:ascii="Arial" w:hAnsi="Arial" w:cs="Arial"/>
          <w:spacing w:val="14"/>
          <w:sz w:val="22"/>
          <w:szCs w:val="22"/>
        </w:rPr>
        <w:t xml:space="preserve"> </w:t>
      </w:r>
      <w:r w:rsidRPr="001F096C">
        <w:rPr>
          <w:rFonts w:ascii="Arial" w:hAnsi="Arial" w:cs="Arial"/>
          <w:sz w:val="22"/>
          <w:szCs w:val="22"/>
        </w:rPr>
        <w:t>υποβολής</w:t>
      </w:r>
      <w:r w:rsidRPr="001F096C">
        <w:rPr>
          <w:rFonts w:ascii="Arial" w:hAnsi="Arial" w:cs="Arial"/>
          <w:spacing w:val="7"/>
          <w:sz w:val="22"/>
          <w:szCs w:val="22"/>
        </w:rPr>
        <w:t xml:space="preserve"> </w:t>
      </w:r>
      <w:r w:rsidRPr="001F096C">
        <w:rPr>
          <w:rFonts w:ascii="Arial" w:hAnsi="Arial" w:cs="Arial"/>
          <w:sz w:val="22"/>
          <w:szCs w:val="22"/>
        </w:rPr>
        <w:t>προσφορών</w:t>
      </w:r>
      <w:r w:rsidRPr="001F096C">
        <w:rPr>
          <w:rFonts w:ascii="Arial" w:hAnsi="Arial" w:cs="Arial"/>
          <w:spacing w:val="12"/>
          <w:sz w:val="22"/>
          <w:szCs w:val="22"/>
        </w:rPr>
        <w:t xml:space="preserve"> </w:t>
      </w:r>
      <w:r w:rsidRPr="001F096C">
        <w:rPr>
          <w:rFonts w:ascii="Arial" w:hAnsi="Arial" w:cs="Arial"/>
          <w:sz w:val="22"/>
          <w:szCs w:val="22"/>
        </w:rPr>
        <w:t>καθώς</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4"/>
          <w:sz w:val="22"/>
          <w:szCs w:val="22"/>
        </w:rPr>
        <w:t xml:space="preserve"> </w:t>
      </w:r>
      <w:r w:rsidRPr="001F096C">
        <w:rPr>
          <w:rFonts w:ascii="Arial" w:hAnsi="Arial" w:cs="Arial"/>
          <w:sz w:val="22"/>
          <w:szCs w:val="22"/>
        </w:rPr>
        <w:t>σημαντικές</w:t>
      </w:r>
      <w:r w:rsidRPr="001F096C">
        <w:rPr>
          <w:rFonts w:ascii="Arial" w:hAnsi="Arial" w:cs="Arial"/>
          <w:spacing w:val="12"/>
          <w:sz w:val="22"/>
          <w:szCs w:val="22"/>
        </w:rPr>
        <w:t xml:space="preserve"> </w:t>
      </w:r>
      <w:r w:rsidRPr="001F096C">
        <w:rPr>
          <w:rFonts w:ascii="Arial" w:hAnsi="Arial" w:cs="Arial"/>
          <w:sz w:val="22"/>
          <w:szCs w:val="22"/>
        </w:rPr>
        <w:t>αλλαγές</w:t>
      </w:r>
      <w:r w:rsidRPr="001F096C">
        <w:rPr>
          <w:rFonts w:ascii="Arial" w:hAnsi="Arial" w:cs="Arial"/>
          <w:spacing w:val="16"/>
          <w:sz w:val="22"/>
          <w:szCs w:val="22"/>
        </w:rPr>
        <w:t xml:space="preserve"> </w:t>
      </w:r>
      <w:r w:rsidRPr="001F096C">
        <w:rPr>
          <w:rFonts w:ascii="Arial" w:hAnsi="Arial" w:cs="Arial"/>
          <w:sz w:val="22"/>
          <w:szCs w:val="22"/>
        </w:rPr>
        <w:t>των</w:t>
      </w:r>
      <w:r w:rsidRPr="001F096C">
        <w:rPr>
          <w:rFonts w:ascii="Arial" w:hAnsi="Arial" w:cs="Arial"/>
          <w:spacing w:val="12"/>
          <w:sz w:val="22"/>
          <w:szCs w:val="22"/>
        </w:rPr>
        <w:t xml:space="preserve"> </w:t>
      </w:r>
      <w:r w:rsidRPr="001F096C">
        <w:rPr>
          <w:rFonts w:ascii="Arial" w:hAnsi="Arial" w:cs="Arial"/>
          <w:sz w:val="22"/>
          <w:szCs w:val="22"/>
        </w:rPr>
        <w:t>εγγράφων</w:t>
      </w:r>
      <w:r w:rsidRPr="001F096C">
        <w:rPr>
          <w:rFonts w:ascii="Arial" w:hAnsi="Arial" w:cs="Arial"/>
          <w:spacing w:val="11"/>
          <w:sz w:val="22"/>
          <w:szCs w:val="22"/>
        </w:rPr>
        <w:t xml:space="preserve"> </w:t>
      </w:r>
      <w:r w:rsidRPr="001F096C">
        <w:rPr>
          <w:rFonts w:ascii="Arial" w:hAnsi="Arial" w:cs="Arial"/>
          <w:sz w:val="22"/>
          <w:szCs w:val="22"/>
        </w:rPr>
        <w:t>της</w:t>
      </w:r>
      <w:r w:rsidRPr="001F096C">
        <w:rPr>
          <w:rFonts w:ascii="Arial" w:hAnsi="Arial" w:cs="Arial"/>
          <w:spacing w:val="15"/>
          <w:sz w:val="22"/>
          <w:szCs w:val="22"/>
        </w:rPr>
        <w:t xml:space="preserve"> </w:t>
      </w:r>
      <w:r w:rsidRPr="001F096C">
        <w:rPr>
          <w:rFonts w:ascii="Arial" w:hAnsi="Arial" w:cs="Arial"/>
          <w:spacing w:val="-2"/>
          <w:sz w:val="22"/>
          <w:szCs w:val="22"/>
        </w:rPr>
        <w:t>σύμβασης,</w:t>
      </w:r>
    </w:p>
    <w:p w:rsidR="00C02FD4" w:rsidRPr="001F096C" w:rsidRDefault="00C02FD4" w:rsidP="00C02FD4">
      <w:pPr>
        <w:pStyle w:val="ad"/>
        <w:spacing w:before="80" w:line="264" w:lineRule="auto"/>
        <w:ind w:left="912" w:right="752"/>
        <w:rPr>
          <w:rFonts w:ascii="Arial" w:hAnsi="Arial" w:cs="Arial"/>
          <w:sz w:val="22"/>
          <w:szCs w:val="22"/>
        </w:rPr>
      </w:pPr>
      <w:r w:rsidRPr="001F096C">
        <w:rPr>
          <w:rFonts w:ascii="Arial" w:hAnsi="Arial" w:cs="Arial"/>
          <w:sz w:val="22"/>
          <w:szCs w:val="22"/>
        </w:rPr>
        <w:t>σύμφωνα με την προηγούμενη παράγραφο) δημοσιεύεται στην επίσημη εφημερίδα της ΕΕ (με το τυποποιημένο έντυπο «Διορθωτικό») και στο ΚΗΜΔΗΣ.</w:t>
      </w:r>
    </w:p>
    <w:p w:rsidR="00C02FD4" w:rsidRPr="001F096C" w:rsidRDefault="00C02FD4" w:rsidP="00C02FD4">
      <w:pPr>
        <w:pStyle w:val="ad"/>
        <w:spacing w:before="80" w:line="264" w:lineRule="auto"/>
        <w:ind w:left="912" w:right="752"/>
        <w:rPr>
          <w:rFonts w:ascii="Arial" w:hAnsi="Arial" w:cs="Arial"/>
          <w:sz w:val="22"/>
          <w:szCs w:val="22"/>
        </w:rPr>
      </w:pPr>
    </w:p>
    <w:p w:rsidR="00C02FD4" w:rsidRPr="001F096C" w:rsidRDefault="00C02FD4" w:rsidP="00C02FD4">
      <w:pPr>
        <w:pStyle w:val="Heading7"/>
        <w:numPr>
          <w:ilvl w:val="2"/>
          <w:numId w:val="27"/>
        </w:numPr>
        <w:tabs>
          <w:tab w:val="left" w:pos="1632"/>
          <w:tab w:val="left" w:pos="1633"/>
        </w:tabs>
        <w:spacing w:before="132"/>
        <w:ind w:left="1632" w:hanging="721"/>
      </w:pPr>
      <w:r w:rsidRPr="001F096C">
        <w:rPr>
          <w:spacing w:val="-2"/>
        </w:rPr>
        <w:t>Γλώσσα</w:t>
      </w:r>
    </w:p>
    <w:p w:rsidR="00C02FD4" w:rsidRPr="001F096C" w:rsidRDefault="00C02FD4" w:rsidP="00C02FD4">
      <w:pPr>
        <w:pStyle w:val="ad"/>
        <w:spacing w:before="144" w:line="372" w:lineRule="auto"/>
        <w:ind w:left="912" w:right="3409"/>
        <w:rPr>
          <w:rFonts w:ascii="Arial" w:hAnsi="Arial" w:cs="Arial"/>
          <w:sz w:val="22"/>
          <w:szCs w:val="22"/>
        </w:rPr>
      </w:pPr>
      <w:r w:rsidRPr="001F096C">
        <w:rPr>
          <w:rFonts w:ascii="Arial" w:hAnsi="Arial" w:cs="Arial"/>
          <w:sz w:val="22"/>
          <w:szCs w:val="22"/>
        </w:rPr>
        <w:t>Τα έγγραφα της σύμβασης έχουν συνταχθεί στην ελληνική γλώσσα. Τυχόν</w:t>
      </w:r>
      <w:r w:rsidRPr="001F096C">
        <w:rPr>
          <w:rFonts w:ascii="Arial" w:hAnsi="Arial" w:cs="Arial"/>
          <w:spacing w:val="7"/>
          <w:sz w:val="22"/>
          <w:szCs w:val="22"/>
        </w:rPr>
        <w:t xml:space="preserve"> </w:t>
      </w:r>
      <w:r w:rsidRPr="001F096C">
        <w:rPr>
          <w:rFonts w:ascii="Arial" w:hAnsi="Arial" w:cs="Arial"/>
          <w:sz w:val="22"/>
          <w:szCs w:val="22"/>
        </w:rPr>
        <w:t>προδικαστικές</w:t>
      </w:r>
      <w:r w:rsidRPr="001F096C">
        <w:rPr>
          <w:rFonts w:ascii="Arial" w:hAnsi="Arial" w:cs="Arial"/>
          <w:spacing w:val="2"/>
          <w:sz w:val="22"/>
          <w:szCs w:val="22"/>
        </w:rPr>
        <w:t xml:space="preserve"> </w:t>
      </w:r>
      <w:r w:rsidRPr="001F096C">
        <w:rPr>
          <w:rFonts w:ascii="Arial" w:hAnsi="Arial" w:cs="Arial"/>
          <w:sz w:val="22"/>
          <w:szCs w:val="22"/>
        </w:rPr>
        <w:t>προσφυγές υποβάλλονται</w:t>
      </w:r>
      <w:r w:rsidRPr="001F096C">
        <w:rPr>
          <w:rFonts w:ascii="Arial" w:hAnsi="Arial" w:cs="Arial"/>
          <w:spacing w:val="2"/>
          <w:sz w:val="22"/>
          <w:szCs w:val="22"/>
        </w:rPr>
        <w:t xml:space="preserve"> </w:t>
      </w:r>
      <w:r w:rsidRPr="001F096C">
        <w:rPr>
          <w:rFonts w:ascii="Arial" w:hAnsi="Arial" w:cs="Arial"/>
          <w:sz w:val="22"/>
          <w:szCs w:val="22"/>
        </w:rPr>
        <w:t>στην</w:t>
      </w:r>
      <w:r w:rsidRPr="001F096C">
        <w:rPr>
          <w:rFonts w:ascii="Arial" w:hAnsi="Arial" w:cs="Arial"/>
          <w:spacing w:val="4"/>
          <w:sz w:val="22"/>
          <w:szCs w:val="22"/>
        </w:rPr>
        <w:t xml:space="preserve"> </w:t>
      </w:r>
      <w:r w:rsidRPr="001F096C">
        <w:rPr>
          <w:rFonts w:ascii="Arial" w:hAnsi="Arial" w:cs="Arial"/>
          <w:sz w:val="22"/>
          <w:szCs w:val="22"/>
        </w:rPr>
        <w:t xml:space="preserve">ελληνική </w:t>
      </w:r>
      <w:r w:rsidRPr="001F096C">
        <w:rPr>
          <w:rFonts w:ascii="Arial" w:hAnsi="Arial" w:cs="Arial"/>
          <w:spacing w:val="-2"/>
          <w:sz w:val="22"/>
          <w:szCs w:val="22"/>
        </w:rPr>
        <w:t>γλώσσα.</w:t>
      </w:r>
    </w:p>
    <w:p w:rsidR="00C02FD4" w:rsidRPr="001F096C" w:rsidRDefault="00C02FD4" w:rsidP="00C02FD4">
      <w:pPr>
        <w:pStyle w:val="ad"/>
        <w:spacing w:line="261" w:lineRule="auto"/>
        <w:ind w:left="912" w:right="745"/>
        <w:rPr>
          <w:rFonts w:ascii="Arial" w:hAnsi="Arial" w:cs="Arial"/>
          <w:sz w:val="22"/>
          <w:szCs w:val="22"/>
        </w:rPr>
      </w:pPr>
      <w:r w:rsidRPr="001F096C">
        <w:rPr>
          <w:rFonts w:ascii="Arial" w:hAnsi="Arial" w:cs="Arial"/>
          <w:sz w:val="22"/>
          <w:szCs w:val="22"/>
        </w:rPr>
        <w:t xml:space="preserve">Οι </w:t>
      </w:r>
      <w:r w:rsidRPr="001F096C">
        <w:rPr>
          <w:rFonts w:ascii="Arial" w:hAnsi="Arial" w:cs="Arial"/>
          <w:b/>
          <w:sz w:val="22"/>
          <w:szCs w:val="22"/>
          <w:u w:val="single"/>
        </w:rPr>
        <w:t>προσφορές,</w:t>
      </w:r>
      <w:r w:rsidRPr="001F096C">
        <w:rPr>
          <w:rFonts w:ascii="Arial" w:hAnsi="Arial" w:cs="Arial"/>
          <w:b/>
          <w:sz w:val="22"/>
          <w:szCs w:val="22"/>
        </w:rPr>
        <w:t xml:space="preserve"> </w:t>
      </w:r>
      <w:r w:rsidRPr="001F096C">
        <w:rPr>
          <w:rFonts w:ascii="Arial" w:hAnsi="Arial" w:cs="Arial"/>
          <w:sz w:val="22"/>
          <w:szCs w:val="22"/>
        </w:rPr>
        <w:t>τα</w:t>
      </w:r>
      <w:r w:rsidRPr="001F096C">
        <w:rPr>
          <w:rFonts w:ascii="Arial" w:hAnsi="Arial" w:cs="Arial"/>
          <w:spacing w:val="40"/>
          <w:sz w:val="22"/>
          <w:szCs w:val="22"/>
        </w:rPr>
        <w:t xml:space="preserve"> </w:t>
      </w:r>
      <w:r w:rsidRPr="001F096C">
        <w:rPr>
          <w:rFonts w:ascii="Arial" w:hAnsi="Arial" w:cs="Arial"/>
          <w:sz w:val="22"/>
          <w:szCs w:val="22"/>
        </w:rPr>
        <w:t xml:space="preserve">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w:t>
      </w:r>
      <w:r w:rsidRPr="001F096C">
        <w:rPr>
          <w:rFonts w:ascii="Arial" w:hAnsi="Arial" w:cs="Arial"/>
          <w:spacing w:val="-2"/>
          <w:sz w:val="22"/>
          <w:szCs w:val="22"/>
        </w:rPr>
        <w:t>γλώσσα.</w:t>
      </w:r>
    </w:p>
    <w:p w:rsidR="00C02FD4" w:rsidRPr="001F096C" w:rsidRDefault="00C02FD4" w:rsidP="00C02FD4">
      <w:pPr>
        <w:pStyle w:val="ad"/>
        <w:spacing w:before="123" w:line="264" w:lineRule="auto"/>
        <w:ind w:left="912" w:right="749"/>
        <w:rPr>
          <w:rFonts w:ascii="Arial" w:hAnsi="Arial" w:cs="Arial"/>
          <w:sz w:val="22"/>
          <w:szCs w:val="22"/>
        </w:rPr>
      </w:pPr>
      <w:r w:rsidRPr="001F096C">
        <w:rPr>
          <w:rFonts w:ascii="Arial" w:hAnsi="Arial" w:cs="Arial"/>
          <w:sz w:val="22"/>
          <w:szCs w:val="22"/>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w:t>
      </w:r>
      <w:r w:rsidRPr="001F096C">
        <w:rPr>
          <w:rFonts w:ascii="Arial" w:hAnsi="Arial" w:cs="Arial"/>
          <w:spacing w:val="-12"/>
          <w:sz w:val="22"/>
          <w:szCs w:val="22"/>
        </w:rPr>
        <w:t xml:space="preserve"> </w:t>
      </w:r>
      <w:r w:rsidRPr="001F096C">
        <w:rPr>
          <w:rFonts w:ascii="Arial" w:hAnsi="Arial" w:cs="Arial"/>
          <w:sz w:val="22"/>
          <w:szCs w:val="22"/>
        </w:rPr>
        <w:t>είτε</w:t>
      </w:r>
      <w:r w:rsidRPr="001F096C">
        <w:rPr>
          <w:rFonts w:ascii="Arial" w:hAnsi="Arial" w:cs="Arial"/>
          <w:spacing w:val="-11"/>
          <w:sz w:val="22"/>
          <w:szCs w:val="22"/>
        </w:rPr>
        <w:t xml:space="preserve"> </w:t>
      </w:r>
      <w:r w:rsidRPr="001F096C">
        <w:rPr>
          <w:rFonts w:ascii="Arial" w:hAnsi="Arial" w:cs="Arial"/>
          <w:sz w:val="22"/>
          <w:szCs w:val="22"/>
        </w:rPr>
        <w:t>από</w:t>
      </w:r>
      <w:r w:rsidRPr="001F096C">
        <w:rPr>
          <w:rFonts w:ascii="Arial" w:hAnsi="Arial" w:cs="Arial"/>
          <w:spacing w:val="-14"/>
          <w:sz w:val="22"/>
          <w:szCs w:val="22"/>
        </w:rPr>
        <w:t xml:space="preserve"> </w:t>
      </w:r>
      <w:r w:rsidRPr="001F096C">
        <w:rPr>
          <w:rFonts w:ascii="Arial" w:hAnsi="Arial" w:cs="Arial"/>
          <w:sz w:val="22"/>
          <w:szCs w:val="22"/>
        </w:rPr>
        <w:t>πρόσωπο</w:t>
      </w:r>
      <w:r w:rsidRPr="001F096C">
        <w:rPr>
          <w:rFonts w:ascii="Arial" w:hAnsi="Arial" w:cs="Arial"/>
          <w:spacing w:val="-11"/>
          <w:sz w:val="22"/>
          <w:szCs w:val="22"/>
        </w:rPr>
        <w:t xml:space="preserve"> </w:t>
      </w:r>
      <w:r w:rsidRPr="001F096C">
        <w:rPr>
          <w:rFonts w:ascii="Arial" w:hAnsi="Arial" w:cs="Arial"/>
          <w:sz w:val="22"/>
          <w:szCs w:val="22"/>
        </w:rPr>
        <w:t>κατά</w:t>
      </w:r>
      <w:r w:rsidRPr="001F096C">
        <w:rPr>
          <w:rFonts w:ascii="Arial" w:hAnsi="Arial" w:cs="Arial"/>
          <w:spacing w:val="-16"/>
          <w:sz w:val="22"/>
          <w:szCs w:val="22"/>
        </w:rPr>
        <w:t xml:space="preserve"> </w:t>
      </w:r>
      <w:r w:rsidRPr="001F096C">
        <w:rPr>
          <w:rFonts w:ascii="Arial" w:hAnsi="Arial" w:cs="Arial"/>
          <w:sz w:val="22"/>
          <w:szCs w:val="22"/>
        </w:rPr>
        <w:t>νόμο</w:t>
      </w:r>
      <w:r w:rsidRPr="001F096C">
        <w:rPr>
          <w:rFonts w:ascii="Arial" w:hAnsi="Arial" w:cs="Arial"/>
          <w:spacing w:val="-12"/>
          <w:sz w:val="22"/>
          <w:szCs w:val="22"/>
        </w:rPr>
        <w:t xml:space="preserve"> </w:t>
      </w:r>
      <w:r w:rsidRPr="001F096C">
        <w:rPr>
          <w:rFonts w:ascii="Arial" w:hAnsi="Arial" w:cs="Arial"/>
          <w:sz w:val="22"/>
          <w:szCs w:val="22"/>
        </w:rPr>
        <w:t>αρμόδιο</w:t>
      </w:r>
      <w:r w:rsidRPr="001F096C">
        <w:rPr>
          <w:rFonts w:ascii="Arial" w:hAnsi="Arial" w:cs="Arial"/>
          <w:spacing w:val="-15"/>
          <w:sz w:val="22"/>
          <w:szCs w:val="22"/>
        </w:rPr>
        <w:t xml:space="preserve"> </w:t>
      </w:r>
      <w:r w:rsidRPr="001F096C">
        <w:rPr>
          <w:rFonts w:ascii="Arial" w:hAnsi="Arial" w:cs="Arial"/>
          <w:sz w:val="22"/>
          <w:szCs w:val="22"/>
        </w:rPr>
        <w:t>της</w:t>
      </w:r>
      <w:r w:rsidRPr="001F096C">
        <w:rPr>
          <w:rFonts w:ascii="Arial" w:hAnsi="Arial" w:cs="Arial"/>
          <w:spacing w:val="-11"/>
          <w:sz w:val="22"/>
          <w:szCs w:val="22"/>
        </w:rPr>
        <w:t xml:space="preserve"> </w:t>
      </w:r>
      <w:r w:rsidRPr="001F096C">
        <w:rPr>
          <w:rFonts w:ascii="Arial" w:hAnsi="Arial" w:cs="Arial"/>
          <w:sz w:val="22"/>
          <w:szCs w:val="22"/>
        </w:rPr>
        <w:t>χώρας</w:t>
      </w:r>
      <w:r w:rsidRPr="001F096C">
        <w:rPr>
          <w:rFonts w:ascii="Arial" w:hAnsi="Arial" w:cs="Arial"/>
          <w:spacing w:val="-14"/>
          <w:sz w:val="22"/>
          <w:szCs w:val="22"/>
        </w:rPr>
        <w:t xml:space="preserve"> </w:t>
      </w:r>
      <w:r w:rsidRPr="001F096C">
        <w:rPr>
          <w:rFonts w:ascii="Arial" w:hAnsi="Arial" w:cs="Arial"/>
          <w:sz w:val="22"/>
          <w:szCs w:val="22"/>
        </w:rPr>
        <w:t>στην</w:t>
      </w:r>
      <w:r w:rsidRPr="001F096C">
        <w:rPr>
          <w:rFonts w:ascii="Arial" w:hAnsi="Arial" w:cs="Arial"/>
          <w:spacing w:val="-13"/>
          <w:sz w:val="22"/>
          <w:szCs w:val="22"/>
        </w:rPr>
        <w:t xml:space="preserve"> </w:t>
      </w:r>
      <w:r w:rsidRPr="001F096C">
        <w:rPr>
          <w:rFonts w:ascii="Arial" w:hAnsi="Arial" w:cs="Arial"/>
          <w:sz w:val="22"/>
          <w:szCs w:val="22"/>
        </w:rPr>
        <w:t>οποία</w:t>
      </w:r>
      <w:r w:rsidRPr="001F096C">
        <w:rPr>
          <w:rFonts w:ascii="Arial" w:hAnsi="Arial" w:cs="Arial"/>
          <w:spacing w:val="-12"/>
          <w:sz w:val="22"/>
          <w:szCs w:val="22"/>
        </w:rPr>
        <w:t xml:space="preserve"> </w:t>
      </w:r>
      <w:r w:rsidRPr="001F096C">
        <w:rPr>
          <w:rFonts w:ascii="Arial" w:hAnsi="Arial" w:cs="Arial"/>
          <w:sz w:val="22"/>
          <w:szCs w:val="22"/>
        </w:rPr>
        <w:t>έχει</w:t>
      </w:r>
      <w:r w:rsidRPr="001F096C">
        <w:rPr>
          <w:rFonts w:ascii="Arial" w:hAnsi="Arial" w:cs="Arial"/>
          <w:spacing w:val="-12"/>
          <w:sz w:val="22"/>
          <w:szCs w:val="22"/>
        </w:rPr>
        <w:t xml:space="preserve"> </w:t>
      </w:r>
      <w:r w:rsidRPr="001F096C">
        <w:rPr>
          <w:rFonts w:ascii="Arial" w:hAnsi="Arial" w:cs="Arial"/>
          <w:sz w:val="22"/>
          <w:szCs w:val="22"/>
        </w:rPr>
        <w:t>συνταχθεί</w:t>
      </w:r>
      <w:r w:rsidRPr="001F096C">
        <w:rPr>
          <w:rFonts w:ascii="Arial" w:hAnsi="Arial" w:cs="Arial"/>
          <w:spacing w:val="-13"/>
          <w:sz w:val="22"/>
          <w:szCs w:val="22"/>
        </w:rPr>
        <w:t xml:space="preserve"> </w:t>
      </w:r>
      <w:r w:rsidRPr="001F096C">
        <w:rPr>
          <w:rFonts w:ascii="Arial" w:hAnsi="Arial" w:cs="Arial"/>
          <w:sz w:val="22"/>
          <w:szCs w:val="22"/>
        </w:rPr>
        <w:t>το</w:t>
      </w:r>
      <w:r w:rsidRPr="001F096C">
        <w:rPr>
          <w:rFonts w:ascii="Arial" w:hAnsi="Arial" w:cs="Arial"/>
          <w:spacing w:val="-11"/>
          <w:sz w:val="22"/>
          <w:szCs w:val="22"/>
        </w:rPr>
        <w:t xml:space="preserve"> </w:t>
      </w:r>
      <w:r w:rsidRPr="001F096C">
        <w:rPr>
          <w:rFonts w:ascii="Arial" w:hAnsi="Arial" w:cs="Arial"/>
          <w:spacing w:val="-2"/>
          <w:sz w:val="22"/>
          <w:szCs w:val="22"/>
        </w:rPr>
        <w:t>έγγραφο.</w:t>
      </w:r>
    </w:p>
    <w:p w:rsidR="00C02FD4" w:rsidRPr="001F096C" w:rsidRDefault="00C02FD4" w:rsidP="00C02FD4">
      <w:pPr>
        <w:pStyle w:val="ad"/>
        <w:spacing w:before="117" w:line="261" w:lineRule="auto"/>
        <w:ind w:left="912" w:right="749"/>
        <w:rPr>
          <w:rFonts w:ascii="Arial" w:hAnsi="Arial" w:cs="Arial"/>
          <w:sz w:val="22"/>
          <w:szCs w:val="22"/>
        </w:rPr>
      </w:pPr>
      <w:r w:rsidRPr="001F096C">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C02FD4" w:rsidRPr="001F096C" w:rsidRDefault="00C02FD4" w:rsidP="00C02FD4">
      <w:pPr>
        <w:pStyle w:val="Heading7"/>
        <w:numPr>
          <w:ilvl w:val="2"/>
          <w:numId w:val="27"/>
        </w:numPr>
        <w:tabs>
          <w:tab w:val="left" w:pos="1632"/>
          <w:tab w:val="left" w:pos="1633"/>
        </w:tabs>
        <w:spacing w:before="138"/>
        <w:ind w:left="1632" w:hanging="721"/>
      </w:pPr>
      <w:r w:rsidRPr="001F096C">
        <w:rPr>
          <w:spacing w:val="-2"/>
        </w:rPr>
        <w:t>Εγγυήσεις</w:t>
      </w:r>
    </w:p>
    <w:p w:rsidR="00C02FD4" w:rsidRPr="001F096C" w:rsidRDefault="00C02FD4" w:rsidP="00C02FD4">
      <w:pPr>
        <w:pStyle w:val="ad"/>
        <w:spacing w:before="144" w:line="264" w:lineRule="auto"/>
        <w:ind w:left="912" w:right="745"/>
        <w:rPr>
          <w:rFonts w:ascii="Arial" w:hAnsi="Arial" w:cs="Arial"/>
          <w:sz w:val="22"/>
          <w:szCs w:val="22"/>
        </w:rPr>
      </w:pPr>
      <w:r w:rsidRPr="001F096C">
        <w:rPr>
          <w:rFonts w:ascii="Arial" w:hAnsi="Arial" w:cs="Arial"/>
          <w:sz w:val="22"/>
          <w:szCs w:val="22"/>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1F096C">
        <w:rPr>
          <w:rFonts w:ascii="Arial" w:hAnsi="Arial" w:cs="Arial"/>
          <w:sz w:val="22"/>
          <w:szCs w:val="22"/>
        </w:rPr>
        <w:t>β΄</w:t>
      </w:r>
      <w:proofErr w:type="spellEnd"/>
      <w:r w:rsidRPr="001F096C">
        <w:rPr>
          <w:rFonts w:ascii="Arial" w:hAnsi="Arial" w:cs="Arial"/>
          <w:sz w:val="22"/>
          <w:szCs w:val="22"/>
        </w:rPr>
        <w:t xml:space="preserve"> και </w:t>
      </w:r>
      <w:proofErr w:type="spellStart"/>
      <w:r w:rsidRPr="001F096C">
        <w:rPr>
          <w:rFonts w:ascii="Arial" w:hAnsi="Arial" w:cs="Arial"/>
          <w:sz w:val="22"/>
          <w:szCs w:val="22"/>
        </w:rPr>
        <w:t>γ΄</w:t>
      </w:r>
      <w:proofErr w:type="spellEnd"/>
      <w:r w:rsidRPr="001F096C">
        <w:rPr>
          <w:rFonts w:ascii="Arial" w:hAnsi="Arial" w:cs="Arial"/>
          <w:sz w:val="22"/>
          <w:szCs w:val="22"/>
        </w:rPr>
        <w:t xml:space="preserve"> της</w:t>
      </w:r>
      <w:r w:rsidRPr="001F096C">
        <w:rPr>
          <w:rFonts w:ascii="Arial" w:hAnsi="Arial" w:cs="Arial"/>
          <w:spacing w:val="-7"/>
          <w:sz w:val="22"/>
          <w:szCs w:val="22"/>
        </w:rPr>
        <w:t xml:space="preserve"> </w:t>
      </w:r>
      <w:r w:rsidRPr="001F096C">
        <w:rPr>
          <w:rFonts w:ascii="Arial" w:hAnsi="Arial" w:cs="Arial"/>
          <w:sz w:val="22"/>
          <w:szCs w:val="22"/>
        </w:rPr>
        <w:t>παρ.</w:t>
      </w:r>
      <w:r w:rsidRPr="001F096C">
        <w:rPr>
          <w:rFonts w:ascii="Arial" w:hAnsi="Arial" w:cs="Arial"/>
          <w:spacing w:val="-5"/>
          <w:sz w:val="22"/>
          <w:szCs w:val="22"/>
        </w:rPr>
        <w:t xml:space="preserve"> </w:t>
      </w:r>
      <w:r w:rsidRPr="001F096C">
        <w:rPr>
          <w:rFonts w:ascii="Arial" w:hAnsi="Arial" w:cs="Arial"/>
          <w:sz w:val="22"/>
          <w:szCs w:val="22"/>
        </w:rPr>
        <w:t>1</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άρθρου</w:t>
      </w:r>
      <w:r w:rsidRPr="001F096C">
        <w:rPr>
          <w:rFonts w:ascii="Arial" w:hAnsi="Arial" w:cs="Arial"/>
          <w:spacing w:val="-7"/>
          <w:sz w:val="22"/>
          <w:szCs w:val="22"/>
        </w:rPr>
        <w:t xml:space="preserve"> </w:t>
      </w:r>
      <w:r w:rsidRPr="001F096C">
        <w:rPr>
          <w:rFonts w:ascii="Arial" w:hAnsi="Arial" w:cs="Arial"/>
          <w:sz w:val="22"/>
          <w:szCs w:val="22"/>
        </w:rPr>
        <w:t>14</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ν.</w:t>
      </w:r>
      <w:r w:rsidRPr="001F096C">
        <w:rPr>
          <w:rFonts w:ascii="Arial" w:hAnsi="Arial" w:cs="Arial"/>
          <w:spacing w:val="-4"/>
          <w:sz w:val="22"/>
          <w:szCs w:val="22"/>
        </w:rPr>
        <w:t xml:space="preserve"> </w:t>
      </w:r>
      <w:r w:rsidRPr="001F096C">
        <w:rPr>
          <w:rFonts w:ascii="Arial" w:hAnsi="Arial" w:cs="Arial"/>
          <w:sz w:val="22"/>
          <w:szCs w:val="22"/>
        </w:rPr>
        <w:t>4364/</w:t>
      </w:r>
      <w:r w:rsidRPr="001F096C">
        <w:rPr>
          <w:rFonts w:ascii="Arial" w:hAnsi="Arial" w:cs="Arial"/>
          <w:spacing w:val="-5"/>
          <w:sz w:val="22"/>
          <w:szCs w:val="22"/>
        </w:rPr>
        <w:t xml:space="preserve"> </w:t>
      </w:r>
      <w:r w:rsidRPr="001F096C">
        <w:rPr>
          <w:rFonts w:ascii="Arial" w:hAnsi="Arial" w:cs="Arial"/>
          <w:sz w:val="22"/>
          <w:szCs w:val="22"/>
        </w:rPr>
        <w:t>2016</w:t>
      </w:r>
      <w:r w:rsidRPr="001F096C">
        <w:rPr>
          <w:rFonts w:ascii="Arial" w:hAnsi="Arial" w:cs="Arial"/>
          <w:spacing w:val="-8"/>
          <w:sz w:val="22"/>
          <w:szCs w:val="22"/>
        </w:rPr>
        <w:t xml:space="preserve"> </w:t>
      </w:r>
      <w:r w:rsidRPr="001F096C">
        <w:rPr>
          <w:rFonts w:ascii="Arial" w:hAnsi="Arial" w:cs="Arial"/>
          <w:sz w:val="22"/>
          <w:szCs w:val="22"/>
        </w:rPr>
        <w:t>(Α΄13),</w:t>
      </w:r>
      <w:r w:rsidRPr="001F096C">
        <w:rPr>
          <w:rFonts w:ascii="Arial" w:hAnsi="Arial" w:cs="Arial"/>
          <w:spacing w:val="-7"/>
          <w:sz w:val="22"/>
          <w:szCs w:val="22"/>
        </w:rPr>
        <w:t xml:space="preserve"> </w:t>
      </w:r>
      <w:r w:rsidRPr="001F096C">
        <w:rPr>
          <w:rFonts w:ascii="Arial" w:hAnsi="Arial" w:cs="Arial"/>
          <w:sz w:val="22"/>
          <w:szCs w:val="22"/>
        </w:rPr>
        <w:t>που</w:t>
      </w:r>
      <w:r w:rsidRPr="001F096C">
        <w:rPr>
          <w:rFonts w:ascii="Arial" w:hAnsi="Arial" w:cs="Arial"/>
          <w:spacing w:val="-7"/>
          <w:sz w:val="22"/>
          <w:szCs w:val="22"/>
        </w:rPr>
        <w:t xml:space="preserve"> </w:t>
      </w:r>
      <w:r w:rsidRPr="001F096C">
        <w:rPr>
          <w:rFonts w:ascii="Arial" w:hAnsi="Arial" w:cs="Arial"/>
          <w:sz w:val="22"/>
          <w:szCs w:val="22"/>
        </w:rPr>
        <w:t>λειτουργούν</w:t>
      </w:r>
      <w:r w:rsidRPr="001F096C">
        <w:rPr>
          <w:rFonts w:ascii="Arial" w:hAnsi="Arial" w:cs="Arial"/>
          <w:spacing w:val="-7"/>
          <w:sz w:val="22"/>
          <w:szCs w:val="22"/>
        </w:rPr>
        <w:t xml:space="preserve"> </w:t>
      </w:r>
      <w:r w:rsidRPr="001F096C">
        <w:rPr>
          <w:rFonts w:ascii="Arial" w:hAnsi="Arial" w:cs="Arial"/>
          <w:sz w:val="22"/>
          <w:szCs w:val="22"/>
        </w:rPr>
        <w:t>νόμιμα</w:t>
      </w:r>
      <w:r w:rsidRPr="001F096C">
        <w:rPr>
          <w:rFonts w:ascii="Arial" w:hAnsi="Arial" w:cs="Arial"/>
          <w:spacing w:val="-7"/>
          <w:sz w:val="22"/>
          <w:szCs w:val="22"/>
        </w:rPr>
        <w:t xml:space="preserve"> </w:t>
      </w:r>
      <w:r w:rsidRPr="001F096C">
        <w:rPr>
          <w:rFonts w:ascii="Arial" w:hAnsi="Arial" w:cs="Arial"/>
          <w:sz w:val="22"/>
          <w:szCs w:val="22"/>
        </w:rPr>
        <w:t>στα</w:t>
      </w:r>
      <w:r w:rsidRPr="001F096C">
        <w:rPr>
          <w:rFonts w:ascii="Arial" w:hAnsi="Arial" w:cs="Arial"/>
          <w:spacing w:val="-5"/>
          <w:sz w:val="22"/>
          <w:szCs w:val="22"/>
        </w:rPr>
        <w:t xml:space="preserve"> </w:t>
      </w:r>
      <w:r w:rsidRPr="001F096C">
        <w:rPr>
          <w:rFonts w:ascii="Arial" w:hAnsi="Arial" w:cs="Arial"/>
          <w:sz w:val="22"/>
          <w:szCs w:val="22"/>
        </w:rPr>
        <w:t>κράτη</w:t>
      </w:r>
      <w:r w:rsidRPr="001F096C">
        <w:rPr>
          <w:rFonts w:ascii="Arial" w:hAnsi="Arial" w:cs="Arial"/>
          <w:spacing w:val="-6"/>
          <w:sz w:val="22"/>
          <w:szCs w:val="22"/>
        </w:rPr>
        <w:t xml:space="preserve"> </w:t>
      </w:r>
      <w:r w:rsidRPr="001F096C">
        <w:rPr>
          <w:rFonts w:ascii="Arial" w:hAnsi="Arial" w:cs="Arial"/>
          <w:sz w:val="22"/>
          <w:szCs w:val="22"/>
        </w:rPr>
        <w:t>-</w:t>
      </w:r>
      <w:r w:rsidRPr="001F096C">
        <w:rPr>
          <w:rFonts w:ascii="Arial" w:hAnsi="Arial" w:cs="Arial"/>
          <w:spacing w:val="-5"/>
          <w:sz w:val="22"/>
          <w:szCs w:val="22"/>
        </w:rPr>
        <w:t xml:space="preserve"> </w:t>
      </w:r>
      <w:r w:rsidRPr="001F096C">
        <w:rPr>
          <w:rFonts w:ascii="Arial" w:hAnsi="Arial" w:cs="Arial"/>
          <w:sz w:val="22"/>
          <w:szCs w:val="22"/>
        </w:rPr>
        <w:t>μέλη</w:t>
      </w:r>
      <w:r w:rsidRPr="001F096C">
        <w:rPr>
          <w:rFonts w:ascii="Arial" w:hAnsi="Arial" w:cs="Arial"/>
          <w:spacing w:val="-6"/>
          <w:sz w:val="22"/>
          <w:szCs w:val="22"/>
        </w:rPr>
        <w:t xml:space="preserve"> </w:t>
      </w:r>
      <w:r w:rsidRPr="001F096C">
        <w:rPr>
          <w:rFonts w:ascii="Arial" w:hAnsi="Arial" w:cs="Arial"/>
          <w:sz w:val="22"/>
          <w:szCs w:val="22"/>
        </w:rPr>
        <w:lastRenderedPageBreak/>
        <w:t>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w:t>
      </w:r>
      <w:r w:rsidRPr="001F096C">
        <w:rPr>
          <w:rFonts w:ascii="Arial" w:hAnsi="Arial" w:cs="Arial"/>
          <w:spacing w:val="-1"/>
          <w:sz w:val="22"/>
          <w:szCs w:val="22"/>
        </w:rPr>
        <w:t xml:space="preserve"> </w:t>
      </w:r>
      <w:r w:rsidRPr="001F096C">
        <w:rPr>
          <w:rFonts w:ascii="Arial" w:hAnsi="Arial" w:cs="Arial"/>
          <w:sz w:val="22"/>
          <w:szCs w:val="22"/>
        </w:rPr>
        <w:t>με παρακατάθεση σε αυτό του αντίστοιχου χρηματικού ποσού. Αν συσταθεί παρακαταθήκη με γραμμάτιο παρακατάθεσης χρεογράφων</w:t>
      </w:r>
      <w:r w:rsidRPr="001F096C">
        <w:rPr>
          <w:rFonts w:ascii="Arial" w:hAnsi="Arial" w:cs="Arial"/>
          <w:spacing w:val="-15"/>
          <w:sz w:val="22"/>
          <w:szCs w:val="22"/>
        </w:rPr>
        <w:t xml:space="preserve"> </w:t>
      </w:r>
      <w:r w:rsidRPr="001F096C">
        <w:rPr>
          <w:rFonts w:ascii="Arial" w:hAnsi="Arial" w:cs="Arial"/>
          <w:sz w:val="22"/>
          <w:szCs w:val="22"/>
        </w:rPr>
        <w:t>στο</w:t>
      </w:r>
      <w:r w:rsidRPr="001F096C">
        <w:rPr>
          <w:rFonts w:ascii="Arial" w:hAnsi="Arial" w:cs="Arial"/>
          <w:spacing w:val="-16"/>
          <w:sz w:val="22"/>
          <w:szCs w:val="22"/>
        </w:rPr>
        <w:t xml:space="preserve"> </w:t>
      </w:r>
      <w:r w:rsidRPr="001F096C">
        <w:rPr>
          <w:rFonts w:ascii="Arial" w:hAnsi="Arial" w:cs="Arial"/>
          <w:sz w:val="22"/>
          <w:szCs w:val="22"/>
        </w:rPr>
        <w:t>Ταμείο</w:t>
      </w:r>
      <w:r w:rsidRPr="001F096C">
        <w:rPr>
          <w:rFonts w:ascii="Arial" w:hAnsi="Arial" w:cs="Arial"/>
          <w:spacing w:val="-18"/>
          <w:sz w:val="22"/>
          <w:szCs w:val="22"/>
        </w:rPr>
        <w:t xml:space="preserve"> </w:t>
      </w:r>
      <w:r w:rsidRPr="001F096C">
        <w:rPr>
          <w:rFonts w:ascii="Arial" w:hAnsi="Arial" w:cs="Arial"/>
          <w:sz w:val="22"/>
          <w:szCs w:val="22"/>
        </w:rPr>
        <w:t>Παρακαταθηκών</w:t>
      </w:r>
      <w:r w:rsidRPr="001F096C">
        <w:rPr>
          <w:rFonts w:ascii="Arial" w:hAnsi="Arial" w:cs="Arial"/>
          <w:spacing w:val="-11"/>
          <w:sz w:val="22"/>
          <w:szCs w:val="22"/>
        </w:rPr>
        <w:t xml:space="preserve"> </w:t>
      </w:r>
      <w:r w:rsidRPr="001F096C">
        <w:rPr>
          <w:rFonts w:ascii="Arial" w:hAnsi="Arial" w:cs="Arial"/>
          <w:sz w:val="22"/>
          <w:szCs w:val="22"/>
        </w:rPr>
        <w:t>και</w:t>
      </w:r>
      <w:r w:rsidRPr="001F096C">
        <w:rPr>
          <w:rFonts w:ascii="Arial" w:hAnsi="Arial" w:cs="Arial"/>
          <w:spacing w:val="-15"/>
          <w:sz w:val="22"/>
          <w:szCs w:val="22"/>
        </w:rPr>
        <w:t xml:space="preserve"> </w:t>
      </w:r>
      <w:r w:rsidRPr="001F096C">
        <w:rPr>
          <w:rFonts w:ascii="Arial" w:hAnsi="Arial" w:cs="Arial"/>
          <w:sz w:val="22"/>
          <w:szCs w:val="22"/>
        </w:rPr>
        <w:t>Δανείων,</w:t>
      </w:r>
      <w:r w:rsidRPr="001F096C">
        <w:rPr>
          <w:rFonts w:ascii="Arial" w:hAnsi="Arial" w:cs="Arial"/>
          <w:spacing w:val="-14"/>
          <w:sz w:val="22"/>
          <w:szCs w:val="22"/>
        </w:rPr>
        <w:t xml:space="preserve"> </w:t>
      </w:r>
      <w:r w:rsidRPr="001F096C">
        <w:rPr>
          <w:rFonts w:ascii="Arial" w:hAnsi="Arial" w:cs="Arial"/>
          <w:sz w:val="22"/>
          <w:szCs w:val="22"/>
        </w:rPr>
        <w:t>τα</w:t>
      </w:r>
      <w:r w:rsidRPr="001F096C">
        <w:rPr>
          <w:rFonts w:ascii="Arial" w:hAnsi="Arial" w:cs="Arial"/>
          <w:spacing w:val="-11"/>
          <w:sz w:val="22"/>
          <w:szCs w:val="22"/>
        </w:rPr>
        <w:t xml:space="preserve"> </w:t>
      </w:r>
      <w:r w:rsidRPr="001F096C">
        <w:rPr>
          <w:rFonts w:ascii="Arial" w:hAnsi="Arial" w:cs="Arial"/>
          <w:sz w:val="22"/>
          <w:szCs w:val="22"/>
        </w:rPr>
        <w:t>τοκομερίδια</w:t>
      </w:r>
      <w:r w:rsidRPr="001F096C">
        <w:rPr>
          <w:rFonts w:ascii="Arial" w:hAnsi="Arial" w:cs="Arial"/>
          <w:spacing w:val="-11"/>
          <w:sz w:val="22"/>
          <w:szCs w:val="22"/>
        </w:rPr>
        <w:t xml:space="preserve"> </w:t>
      </w:r>
      <w:r w:rsidRPr="001F096C">
        <w:rPr>
          <w:rFonts w:ascii="Arial" w:hAnsi="Arial" w:cs="Arial"/>
          <w:sz w:val="22"/>
          <w:szCs w:val="22"/>
        </w:rPr>
        <w:t>ή</w:t>
      </w:r>
      <w:r w:rsidRPr="001F096C">
        <w:rPr>
          <w:rFonts w:ascii="Arial" w:hAnsi="Arial" w:cs="Arial"/>
          <w:spacing w:val="-16"/>
          <w:sz w:val="22"/>
          <w:szCs w:val="22"/>
        </w:rPr>
        <w:t xml:space="preserve"> </w:t>
      </w:r>
      <w:r w:rsidRPr="001F096C">
        <w:rPr>
          <w:rFonts w:ascii="Arial" w:hAnsi="Arial" w:cs="Arial"/>
          <w:sz w:val="22"/>
          <w:szCs w:val="22"/>
        </w:rPr>
        <w:t>μερίσματα</w:t>
      </w:r>
      <w:r w:rsidRPr="001F096C">
        <w:rPr>
          <w:rFonts w:ascii="Arial" w:hAnsi="Arial" w:cs="Arial"/>
          <w:spacing w:val="-14"/>
          <w:sz w:val="22"/>
          <w:szCs w:val="22"/>
        </w:rPr>
        <w:t xml:space="preserve"> </w:t>
      </w:r>
      <w:r w:rsidRPr="001F096C">
        <w:rPr>
          <w:rFonts w:ascii="Arial" w:hAnsi="Arial" w:cs="Arial"/>
          <w:sz w:val="22"/>
          <w:szCs w:val="22"/>
        </w:rPr>
        <w:t>που</w:t>
      </w:r>
      <w:r w:rsidRPr="001F096C">
        <w:rPr>
          <w:rFonts w:ascii="Arial" w:hAnsi="Arial" w:cs="Arial"/>
          <w:spacing w:val="-16"/>
          <w:sz w:val="22"/>
          <w:szCs w:val="22"/>
        </w:rPr>
        <w:t xml:space="preserve"> </w:t>
      </w:r>
      <w:r w:rsidRPr="001F096C">
        <w:rPr>
          <w:rFonts w:ascii="Arial" w:hAnsi="Arial" w:cs="Arial"/>
          <w:sz w:val="22"/>
          <w:szCs w:val="22"/>
        </w:rPr>
        <w:t>λήγουν</w:t>
      </w:r>
      <w:r w:rsidRPr="001F096C">
        <w:rPr>
          <w:rFonts w:ascii="Arial" w:hAnsi="Arial" w:cs="Arial"/>
          <w:spacing w:val="-15"/>
          <w:sz w:val="22"/>
          <w:szCs w:val="22"/>
        </w:rPr>
        <w:t xml:space="preserve"> </w:t>
      </w:r>
      <w:r w:rsidRPr="001F096C">
        <w:rPr>
          <w:rFonts w:ascii="Arial" w:hAnsi="Arial" w:cs="Arial"/>
          <w:sz w:val="22"/>
          <w:szCs w:val="22"/>
        </w:rPr>
        <w:t xml:space="preserve">κατά τη διάρκεια της εγγύησης επιστρέφονται μετά τη λήξη τους στον υπέρ ου η εγγύηση οικονομικό </w:t>
      </w:r>
      <w:r w:rsidRPr="001F096C">
        <w:rPr>
          <w:rFonts w:ascii="Arial" w:hAnsi="Arial" w:cs="Arial"/>
          <w:spacing w:val="-2"/>
          <w:sz w:val="22"/>
          <w:szCs w:val="22"/>
        </w:rPr>
        <w:t>φορέα.</w:t>
      </w:r>
    </w:p>
    <w:p w:rsidR="00C02FD4" w:rsidRPr="001F096C" w:rsidRDefault="00C02FD4" w:rsidP="00C02FD4">
      <w:pPr>
        <w:pStyle w:val="ad"/>
        <w:spacing w:before="108" w:line="261" w:lineRule="auto"/>
        <w:ind w:left="912" w:right="750"/>
        <w:rPr>
          <w:rFonts w:ascii="Arial" w:hAnsi="Arial" w:cs="Arial"/>
          <w:sz w:val="22"/>
          <w:szCs w:val="22"/>
        </w:rPr>
      </w:pPr>
      <w:r w:rsidRPr="001F096C">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C02FD4" w:rsidRPr="001F096C" w:rsidRDefault="00C02FD4" w:rsidP="00C02FD4">
      <w:pPr>
        <w:pStyle w:val="ad"/>
        <w:spacing w:before="122" w:line="264" w:lineRule="auto"/>
        <w:ind w:left="912" w:right="745"/>
        <w:rPr>
          <w:rFonts w:ascii="Arial" w:hAnsi="Arial" w:cs="Arial"/>
          <w:sz w:val="22"/>
          <w:szCs w:val="22"/>
        </w:rPr>
      </w:pPr>
      <w:r w:rsidRPr="001F096C">
        <w:rPr>
          <w:rFonts w:ascii="Arial" w:hAnsi="Arial" w:cs="Arial"/>
          <w:sz w:val="22"/>
          <w:szCs w:val="22"/>
        </w:rPr>
        <w:t>Οι εγγυήσεις αυτές περιλαμβάνουν κατ’ ελάχιστον τα ακόλουθα στοιχεία: α) την ημερομηνία έκδοσης, β) τον εκδότη, γ) την αναθέτουσα αρχή</w:t>
      </w:r>
      <w:r w:rsidRPr="001F096C">
        <w:rPr>
          <w:rFonts w:ascii="Arial" w:hAnsi="Arial" w:cs="Arial"/>
          <w:spacing w:val="-1"/>
          <w:sz w:val="22"/>
          <w:szCs w:val="22"/>
        </w:rPr>
        <w:t xml:space="preserve"> </w:t>
      </w:r>
      <w:r w:rsidRPr="001F096C">
        <w:rPr>
          <w:rFonts w:ascii="Arial" w:hAnsi="Arial" w:cs="Arial"/>
          <w:sz w:val="22"/>
          <w:szCs w:val="22"/>
        </w:rPr>
        <w:t>προς την οποία απευθύνονται, δ) τον αριθμό</w:t>
      </w:r>
      <w:r w:rsidRPr="001F096C">
        <w:rPr>
          <w:rFonts w:ascii="Arial" w:hAnsi="Arial" w:cs="Arial"/>
          <w:spacing w:val="-1"/>
          <w:sz w:val="22"/>
          <w:szCs w:val="22"/>
        </w:rPr>
        <w:t xml:space="preserve"> </w:t>
      </w:r>
      <w:r w:rsidRPr="001F096C">
        <w:rPr>
          <w:rFonts w:ascii="Arial" w:hAnsi="Arial" w:cs="Arial"/>
          <w:sz w:val="22"/>
          <w:szCs w:val="22"/>
        </w:rPr>
        <w:t>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r w:rsidRPr="001F096C">
        <w:rPr>
          <w:rFonts w:ascii="Arial" w:hAnsi="Arial" w:cs="Arial"/>
          <w:spacing w:val="40"/>
          <w:sz w:val="22"/>
          <w:szCs w:val="22"/>
        </w:rPr>
        <w:t xml:space="preserve"> </w:t>
      </w:r>
      <w:r w:rsidRPr="001F096C">
        <w:rPr>
          <w:rFonts w:ascii="Arial" w:hAnsi="Arial" w:cs="Arial"/>
          <w:sz w:val="22"/>
          <w:szCs w:val="22"/>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F096C">
        <w:rPr>
          <w:rFonts w:ascii="Arial" w:hAnsi="Arial" w:cs="Arial"/>
          <w:sz w:val="22"/>
          <w:szCs w:val="22"/>
        </w:rPr>
        <w:t>διζήσεως</w:t>
      </w:r>
      <w:proofErr w:type="spellEnd"/>
      <w:r w:rsidRPr="001F096C">
        <w:rPr>
          <w:rFonts w:ascii="Arial" w:hAnsi="Arial" w:cs="Arial"/>
          <w:sz w:val="22"/>
          <w:szCs w:val="22"/>
        </w:rPr>
        <w:t xml:space="preserve">, και </w:t>
      </w:r>
      <w:proofErr w:type="spellStart"/>
      <w:r w:rsidRPr="001F096C">
        <w:rPr>
          <w:rFonts w:ascii="Arial" w:hAnsi="Arial" w:cs="Arial"/>
          <w:sz w:val="22"/>
          <w:szCs w:val="22"/>
        </w:rPr>
        <w:t>ββ</w:t>
      </w:r>
      <w:proofErr w:type="spellEnd"/>
      <w:r w:rsidRPr="001F096C">
        <w:rPr>
          <w:rFonts w:ascii="Arial" w:hAnsi="Arial" w:cs="Arial"/>
          <w:sz w:val="22"/>
          <w:szCs w:val="22"/>
        </w:rPr>
        <w:t>) ότι σε</w:t>
      </w:r>
      <w:r w:rsidRPr="001F096C">
        <w:rPr>
          <w:rFonts w:ascii="Arial" w:hAnsi="Arial" w:cs="Arial"/>
          <w:spacing w:val="-1"/>
          <w:sz w:val="22"/>
          <w:szCs w:val="22"/>
        </w:rPr>
        <w:t xml:space="preserve"> </w:t>
      </w:r>
      <w:r w:rsidRPr="001F096C">
        <w:rPr>
          <w:rFonts w:ascii="Arial" w:hAnsi="Arial" w:cs="Arial"/>
          <w:sz w:val="22"/>
          <w:szCs w:val="22"/>
        </w:rPr>
        <w:t>περίπτωση κατάπτωσης αυτής, το ποσό της κατάπτωσης</w:t>
      </w:r>
      <w:r w:rsidRPr="001F096C">
        <w:rPr>
          <w:rFonts w:ascii="Arial" w:hAnsi="Arial" w:cs="Arial"/>
          <w:spacing w:val="-1"/>
          <w:sz w:val="22"/>
          <w:szCs w:val="22"/>
        </w:rPr>
        <w:t xml:space="preserve"> </w:t>
      </w:r>
      <w:r w:rsidRPr="001F096C">
        <w:rPr>
          <w:rFonts w:ascii="Arial" w:hAnsi="Arial" w:cs="Arial"/>
          <w:sz w:val="22"/>
          <w:szCs w:val="22"/>
        </w:rPr>
        <w:t>υπόκειται στο</w:t>
      </w:r>
      <w:r w:rsidRPr="001F096C">
        <w:rPr>
          <w:rFonts w:ascii="Arial" w:hAnsi="Arial" w:cs="Arial"/>
          <w:spacing w:val="-13"/>
          <w:sz w:val="22"/>
          <w:szCs w:val="22"/>
        </w:rPr>
        <w:t xml:space="preserve"> </w:t>
      </w:r>
      <w:r w:rsidRPr="001F096C">
        <w:rPr>
          <w:rFonts w:ascii="Arial" w:hAnsi="Arial" w:cs="Arial"/>
          <w:sz w:val="22"/>
          <w:szCs w:val="22"/>
        </w:rPr>
        <w:t>εκάστοτε</w:t>
      </w:r>
      <w:r w:rsidRPr="001F096C">
        <w:rPr>
          <w:rFonts w:ascii="Arial" w:hAnsi="Arial" w:cs="Arial"/>
          <w:spacing w:val="-15"/>
          <w:sz w:val="22"/>
          <w:szCs w:val="22"/>
        </w:rPr>
        <w:t xml:space="preserve"> </w:t>
      </w:r>
      <w:r w:rsidRPr="001F096C">
        <w:rPr>
          <w:rFonts w:ascii="Arial" w:hAnsi="Arial" w:cs="Arial"/>
          <w:sz w:val="22"/>
          <w:szCs w:val="22"/>
        </w:rPr>
        <w:t>ισχύον</w:t>
      </w:r>
      <w:r w:rsidRPr="001F096C">
        <w:rPr>
          <w:rFonts w:ascii="Arial" w:hAnsi="Arial" w:cs="Arial"/>
          <w:spacing w:val="-15"/>
          <w:sz w:val="22"/>
          <w:szCs w:val="22"/>
        </w:rPr>
        <w:t xml:space="preserve"> </w:t>
      </w:r>
      <w:r w:rsidRPr="001F096C">
        <w:rPr>
          <w:rFonts w:ascii="Arial" w:hAnsi="Arial" w:cs="Arial"/>
          <w:sz w:val="22"/>
          <w:szCs w:val="22"/>
        </w:rPr>
        <w:t>τέλος</w:t>
      </w:r>
      <w:r w:rsidRPr="001F096C">
        <w:rPr>
          <w:rFonts w:ascii="Arial" w:hAnsi="Arial" w:cs="Arial"/>
          <w:spacing w:val="-13"/>
          <w:sz w:val="22"/>
          <w:szCs w:val="22"/>
        </w:rPr>
        <w:t xml:space="preserve"> </w:t>
      </w:r>
      <w:r w:rsidRPr="001F096C">
        <w:rPr>
          <w:rFonts w:ascii="Arial" w:hAnsi="Arial" w:cs="Arial"/>
          <w:sz w:val="22"/>
          <w:szCs w:val="22"/>
        </w:rPr>
        <w:t>χαρτοσήμου,</w:t>
      </w:r>
      <w:r w:rsidRPr="001F096C">
        <w:rPr>
          <w:rFonts w:ascii="Arial" w:hAnsi="Arial" w:cs="Arial"/>
          <w:spacing w:val="-15"/>
          <w:sz w:val="22"/>
          <w:szCs w:val="22"/>
        </w:rPr>
        <w:t xml:space="preserve"> </w:t>
      </w:r>
      <w:r w:rsidRPr="001F096C">
        <w:rPr>
          <w:rFonts w:ascii="Arial" w:hAnsi="Arial" w:cs="Arial"/>
          <w:sz w:val="22"/>
          <w:szCs w:val="22"/>
        </w:rPr>
        <w:t>η)</w:t>
      </w:r>
      <w:r w:rsidRPr="001F096C">
        <w:rPr>
          <w:rFonts w:ascii="Arial" w:hAnsi="Arial" w:cs="Arial"/>
          <w:spacing w:val="-13"/>
          <w:sz w:val="22"/>
          <w:szCs w:val="22"/>
        </w:rPr>
        <w:t xml:space="preserve"> </w:t>
      </w:r>
      <w:r w:rsidRPr="001F096C">
        <w:rPr>
          <w:rFonts w:ascii="Arial" w:hAnsi="Arial" w:cs="Arial"/>
          <w:sz w:val="22"/>
          <w:szCs w:val="22"/>
        </w:rPr>
        <w:t>τα</w:t>
      </w:r>
      <w:r w:rsidRPr="001F096C">
        <w:rPr>
          <w:rFonts w:ascii="Arial" w:hAnsi="Arial" w:cs="Arial"/>
          <w:spacing w:val="-15"/>
          <w:sz w:val="22"/>
          <w:szCs w:val="22"/>
        </w:rPr>
        <w:t xml:space="preserve"> </w:t>
      </w:r>
      <w:r w:rsidRPr="001F096C">
        <w:rPr>
          <w:rFonts w:ascii="Arial" w:hAnsi="Arial" w:cs="Arial"/>
          <w:sz w:val="22"/>
          <w:szCs w:val="22"/>
        </w:rPr>
        <w:t>στοιχεία</w:t>
      </w:r>
      <w:r w:rsidRPr="001F096C">
        <w:rPr>
          <w:rFonts w:ascii="Arial" w:hAnsi="Arial" w:cs="Arial"/>
          <w:spacing w:val="-15"/>
          <w:sz w:val="22"/>
          <w:szCs w:val="22"/>
        </w:rPr>
        <w:t xml:space="preserve"> </w:t>
      </w:r>
      <w:r w:rsidRPr="001F096C">
        <w:rPr>
          <w:rFonts w:ascii="Arial" w:hAnsi="Arial" w:cs="Arial"/>
          <w:sz w:val="22"/>
          <w:szCs w:val="22"/>
        </w:rPr>
        <w:t>της</w:t>
      </w:r>
      <w:r w:rsidRPr="001F096C">
        <w:rPr>
          <w:rFonts w:ascii="Arial" w:hAnsi="Arial" w:cs="Arial"/>
          <w:spacing w:val="-16"/>
          <w:sz w:val="22"/>
          <w:szCs w:val="22"/>
        </w:rPr>
        <w:t xml:space="preserve"> </w:t>
      </w:r>
      <w:r w:rsidRPr="001F096C">
        <w:rPr>
          <w:rFonts w:ascii="Arial" w:hAnsi="Arial" w:cs="Arial"/>
          <w:sz w:val="22"/>
          <w:szCs w:val="22"/>
        </w:rPr>
        <w:t>σχετικής</w:t>
      </w:r>
      <w:r w:rsidRPr="001F096C">
        <w:rPr>
          <w:rFonts w:ascii="Arial" w:hAnsi="Arial" w:cs="Arial"/>
          <w:spacing w:val="-13"/>
          <w:sz w:val="22"/>
          <w:szCs w:val="22"/>
        </w:rPr>
        <w:t xml:space="preserve"> </w:t>
      </w:r>
      <w:r w:rsidRPr="001F096C">
        <w:rPr>
          <w:rFonts w:ascii="Arial" w:hAnsi="Arial" w:cs="Arial"/>
          <w:sz w:val="22"/>
          <w:szCs w:val="22"/>
        </w:rPr>
        <w:t>διακήρυξης</w:t>
      </w:r>
      <w:r w:rsidRPr="001F096C">
        <w:rPr>
          <w:rFonts w:ascii="Arial" w:hAnsi="Arial" w:cs="Arial"/>
          <w:spacing w:val="-13"/>
          <w:sz w:val="22"/>
          <w:szCs w:val="22"/>
        </w:rPr>
        <w:t xml:space="preserve"> </w:t>
      </w:r>
      <w:r w:rsidRPr="001F096C">
        <w:rPr>
          <w:rFonts w:ascii="Arial" w:hAnsi="Arial" w:cs="Arial"/>
          <w:sz w:val="22"/>
          <w:szCs w:val="22"/>
        </w:rPr>
        <w:t>και</w:t>
      </w:r>
      <w:r w:rsidRPr="001F096C">
        <w:rPr>
          <w:rFonts w:ascii="Arial" w:hAnsi="Arial" w:cs="Arial"/>
          <w:spacing w:val="-13"/>
          <w:sz w:val="22"/>
          <w:szCs w:val="22"/>
        </w:rPr>
        <w:t xml:space="preserve"> </w:t>
      </w:r>
      <w:r w:rsidRPr="001F096C">
        <w:rPr>
          <w:rFonts w:ascii="Arial" w:hAnsi="Arial" w:cs="Arial"/>
          <w:sz w:val="22"/>
          <w:szCs w:val="22"/>
        </w:rPr>
        <w:t>την</w:t>
      </w:r>
      <w:r w:rsidRPr="001F096C">
        <w:rPr>
          <w:rFonts w:ascii="Arial" w:hAnsi="Arial" w:cs="Arial"/>
          <w:spacing w:val="-15"/>
          <w:sz w:val="22"/>
          <w:szCs w:val="22"/>
        </w:rPr>
        <w:t xml:space="preserve"> </w:t>
      </w:r>
      <w:r w:rsidRPr="001F096C">
        <w:rPr>
          <w:rFonts w:ascii="Arial" w:hAnsi="Arial" w:cs="Arial"/>
          <w:sz w:val="22"/>
          <w:szCs w:val="22"/>
        </w:rPr>
        <w:t>καταληκτική ημερομηνία υποβολής προσφορών, θ) την ημερομηνία λήξης ή τον χρόνο ισχύος της εγγύησης, ι) την ανάληψη υποχρέωσης από</w:t>
      </w:r>
      <w:r w:rsidRPr="001F096C">
        <w:rPr>
          <w:rFonts w:ascii="Arial" w:hAnsi="Arial" w:cs="Arial"/>
          <w:spacing w:val="-3"/>
          <w:sz w:val="22"/>
          <w:szCs w:val="22"/>
        </w:rPr>
        <w:t xml:space="preserve"> </w:t>
      </w:r>
      <w:r w:rsidRPr="001F096C">
        <w:rPr>
          <w:rFonts w:ascii="Arial" w:hAnsi="Arial" w:cs="Arial"/>
          <w:sz w:val="22"/>
          <w:szCs w:val="22"/>
        </w:rPr>
        <w:t>τον εκδότη της</w:t>
      </w:r>
      <w:r w:rsidRPr="001F096C">
        <w:rPr>
          <w:rFonts w:ascii="Arial" w:hAnsi="Arial" w:cs="Arial"/>
          <w:spacing w:val="-3"/>
          <w:sz w:val="22"/>
          <w:szCs w:val="22"/>
        </w:rPr>
        <w:t xml:space="preserve"> </w:t>
      </w:r>
      <w:r w:rsidRPr="001F096C">
        <w:rPr>
          <w:rFonts w:ascii="Arial" w:hAnsi="Arial" w:cs="Arial"/>
          <w:sz w:val="22"/>
          <w:szCs w:val="22"/>
        </w:rPr>
        <w:t>εγγύησης να</w:t>
      </w:r>
      <w:r w:rsidRPr="001F096C">
        <w:rPr>
          <w:rFonts w:ascii="Arial" w:hAnsi="Arial" w:cs="Arial"/>
          <w:spacing w:val="-4"/>
          <w:sz w:val="22"/>
          <w:szCs w:val="22"/>
        </w:rPr>
        <w:t xml:space="preserve"> </w:t>
      </w:r>
      <w:r w:rsidRPr="001F096C">
        <w:rPr>
          <w:rFonts w:ascii="Arial" w:hAnsi="Arial" w:cs="Arial"/>
          <w:sz w:val="22"/>
          <w:szCs w:val="22"/>
        </w:rPr>
        <w:t>καταβάλει το</w:t>
      </w:r>
      <w:r w:rsidRPr="001F096C">
        <w:rPr>
          <w:rFonts w:ascii="Arial" w:hAnsi="Arial" w:cs="Arial"/>
          <w:spacing w:val="-3"/>
          <w:sz w:val="22"/>
          <w:szCs w:val="22"/>
        </w:rPr>
        <w:t xml:space="preserve"> </w:t>
      </w:r>
      <w:r w:rsidRPr="001F096C">
        <w:rPr>
          <w:rFonts w:ascii="Arial" w:hAnsi="Arial" w:cs="Arial"/>
          <w:sz w:val="22"/>
          <w:szCs w:val="22"/>
        </w:rPr>
        <w:t>ποσό</w:t>
      </w:r>
      <w:r w:rsidRPr="001F096C">
        <w:rPr>
          <w:rFonts w:ascii="Arial" w:hAnsi="Arial" w:cs="Arial"/>
          <w:spacing w:val="-1"/>
          <w:sz w:val="22"/>
          <w:szCs w:val="22"/>
        </w:rPr>
        <w:t xml:space="preserve"> </w:t>
      </w:r>
      <w:r w:rsidRPr="001F096C">
        <w:rPr>
          <w:rFonts w:ascii="Arial" w:hAnsi="Arial" w:cs="Arial"/>
          <w:sz w:val="22"/>
          <w:szCs w:val="22"/>
        </w:rPr>
        <w:t>της εγγύησης ολικά ή μερικά εντός πέντε (5) ημερών μετά από απλή έγγραφη ειδοποίηση εκείνου προς τον οποίο απευθύνεται</w:t>
      </w:r>
      <w:r w:rsidRPr="001F096C">
        <w:rPr>
          <w:rFonts w:ascii="Arial" w:hAnsi="Arial" w:cs="Arial"/>
          <w:spacing w:val="-12"/>
          <w:sz w:val="22"/>
          <w:szCs w:val="22"/>
        </w:rPr>
        <w:t xml:space="preserve"> </w:t>
      </w:r>
      <w:r w:rsidRPr="001F096C">
        <w:rPr>
          <w:rFonts w:ascii="Arial" w:hAnsi="Arial" w:cs="Arial"/>
          <w:sz w:val="22"/>
          <w:szCs w:val="22"/>
        </w:rPr>
        <w:t>και</w:t>
      </w:r>
      <w:r w:rsidRPr="001F096C">
        <w:rPr>
          <w:rFonts w:ascii="Arial" w:hAnsi="Arial" w:cs="Arial"/>
          <w:spacing w:val="-12"/>
          <w:sz w:val="22"/>
          <w:szCs w:val="22"/>
        </w:rPr>
        <w:t xml:space="preserve"> </w:t>
      </w:r>
      <w:r w:rsidRPr="001F096C">
        <w:rPr>
          <w:rFonts w:ascii="Arial" w:hAnsi="Arial" w:cs="Arial"/>
          <w:sz w:val="22"/>
          <w:szCs w:val="22"/>
        </w:rPr>
        <w:t>ια)</w:t>
      </w:r>
      <w:r w:rsidRPr="001F096C">
        <w:rPr>
          <w:rFonts w:ascii="Arial" w:hAnsi="Arial" w:cs="Arial"/>
          <w:spacing w:val="-12"/>
          <w:sz w:val="22"/>
          <w:szCs w:val="22"/>
        </w:rPr>
        <w:t xml:space="preserve"> </w:t>
      </w:r>
      <w:r w:rsidRPr="001F096C">
        <w:rPr>
          <w:rFonts w:ascii="Arial" w:hAnsi="Arial" w:cs="Arial"/>
          <w:sz w:val="22"/>
          <w:szCs w:val="22"/>
        </w:rPr>
        <w:t>στην</w:t>
      </w:r>
      <w:r w:rsidRPr="001F096C">
        <w:rPr>
          <w:rFonts w:ascii="Arial" w:hAnsi="Arial" w:cs="Arial"/>
          <w:spacing w:val="-15"/>
          <w:sz w:val="22"/>
          <w:szCs w:val="22"/>
        </w:rPr>
        <w:t xml:space="preserve"> </w:t>
      </w:r>
      <w:r w:rsidRPr="001F096C">
        <w:rPr>
          <w:rFonts w:ascii="Arial" w:hAnsi="Arial" w:cs="Arial"/>
          <w:sz w:val="22"/>
          <w:szCs w:val="22"/>
        </w:rPr>
        <w:t>περίπτωση</w:t>
      </w:r>
      <w:r w:rsidRPr="001F096C">
        <w:rPr>
          <w:rFonts w:ascii="Arial" w:hAnsi="Arial" w:cs="Arial"/>
          <w:spacing w:val="-11"/>
          <w:sz w:val="22"/>
          <w:szCs w:val="22"/>
        </w:rPr>
        <w:t xml:space="preserve"> </w:t>
      </w:r>
      <w:r w:rsidRPr="001F096C">
        <w:rPr>
          <w:rFonts w:ascii="Arial" w:hAnsi="Arial" w:cs="Arial"/>
          <w:sz w:val="22"/>
          <w:szCs w:val="22"/>
        </w:rPr>
        <w:t>των</w:t>
      </w:r>
      <w:r w:rsidRPr="001F096C">
        <w:rPr>
          <w:rFonts w:ascii="Arial" w:hAnsi="Arial" w:cs="Arial"/>
          <w:spacing w:val="-12"/>
          <w:sz w:val="22"/>
          <w:szCs w:val="22"/>
        </w:rPr>
        <w:t xml:space="preserve"> </w:t>
      </w:r>
      <w:r w:rsidRPr="001F096C">
        <w:rPr>
          <w:rFonts w:ascii="Arial" w:hAnsi="Arial" w:cs="Arial"/>
          <w:sz w:val="22"/>
          <w:szCs w:val="22"/>
        </w:rPr>
        <w:t>εγγυήσεων</w:t>
      </w:r>
      <w:r w:rsidRPr="001F096C">
        <w:rPr>
          <w:rFonts w:ascii="Arial" w:hAnsi="Arial" w:cs="Arial"/>
          <w:spacing w:val="-12"/>
          <w:sz w:val="22"/>
          <w:szCs w:val="22"/>
        </w:rPr>
        <w:t xml:space="preserve"> </w:t>
      </w:r>
      <w:r w:rsidRPr="001F096C">
        <w:rPr>
          <w:rFonts w:ascii="Arial" w:hAnsi="Arial" w:cs="Arial"/>
          <w:sz w:val="22"/>
          <w:szCs w:val="22"/>
        </w:rPr>
        <w:t>καλής</w:t>
      </w:r>
      <w:r w:rsidRPr="001F096C">
        <w:rPr>
          <w:rFonts w:ascii="Arial" w:hAnsi="Arial" w:cs="Arial"/>
          <w:spacing w:val="-12"/>
          <w:sz w:val="22"/>
          <w:szCs w:val="22"/>
        </w:rPr>
        <w:t xml:space="preserve"> </w:t>
      </w:r>
      <w:r w:rsidRPr="001F096C">
        <w:rPr>
          <w:rFonts w:ascii="Arial" w:hAnsi="Arial" w:cs="Arial"/>
          <w:sz w:val="22"/>
          <w:szCs w:val="22"/>
        </w:rPr>
        <w:t>εκτέλεσης</w:t>
      </w:r>
      <w:r w:rsidRPr="001F096C">
        <w:rPr>
          <w:rFonts w:ascii="Arial" w:hAnsi="Arial" w:cs="Arial"/>
          <w:spacing w:val="-12"/>
          <w:sz w:val="22"/>
          <w:szCs w:val="22"/>
        </w:rPr>
        <w:t xml:space="preserve"> </w:t>
      </w:r>
      <w:r w:rsidRPr="001F096C">
        <w:rPr>
          <w:rFonts w:ascii="Arial" w:hAnsi="Arial" w:cs="Arial"/>
          <w:sz w:val="22"/>
          <w:szCs w:val="22"/>
        </w:rPr>
        <w:t>και</w:t>
      </w:r>
      <w:r w:rsidRPr="001F096C">
        <w:rPr>
          <w:rFonts w:ascii="Arial" w:hAnsi="Arial" w:cs="Arial"/>
          <w:spacing w:val="-9"/>
          <w:sz w:val="22"/>
          <w:szCs w:val="22"/>
        </w:rPr>
        <w:t xml:space="preserve"> </w:t>
      </w:r>
      <w:r w:rsidRPr="001F096C">
        <w:rPr>
          <w:rFonts w:ascii="Arial" w:hAnsi="Arial" w:cs="Arial"/>
          <w:sz w:val="22"/>
          <w:szCs w:val="22"/>
        </w:rPr>
        <w:t>προκαταβολής,</w:t>
      </w:r>
      <w:r w:rsidRPr="001F096C">
        <w:rPr>
          <w:rFonts w:ascii="Arial" w:hAnsi="Arial" w:cs="Arial"/>
          <w:spacing w:val="-9"/>
          <w:sz w:val="22"/>
          <w:szCs w:val="22"/>
        </w:rPr>
        <w:t xml:space="preserve"> </w:t>
      </w:r>
      <w:r w:rsidRPr="001F096C">
        <w:rPr>
          <w:rFonts w:ascii="Arial" w:hAnsi="Arial" w:cs="Arial"/>
          <w:sz w:val="22"/>
          <w:szCs w:val="22"/>
        </w:rPr>
        <w:t>τον</w:t>
      </w:r>
      <w:r w:rsidRPr="001F096C">
        <w:rPr>
          <w:rFonts w:ascii="Arial" w:hAnsi="Arial" w:cs="Arial"/>
          <w:spacing w:val="-12"/>
          <w:sz w:val="22"/>
          <w:szCs w:val="22"/>
        </w:rPr>
        <w:t xml:space="preserve"> </w:t>
      </w:r>
      <w:r w:rsidRPr="001F096C">
        <w:rPr>
          <w:rFonts w:ascii="Arial" w:hAnsi="Arial" w:cs="Arial"/>
          <w:sz w:val="22"/>
          <w:szCs w:val="22"/>
        </w:rPr>
        <w:t>αριθμό και τον τίτλο της σχετικής σύμβασης.</w:t>
      </w:r>
    </w:p>
    <w:p w:rsidR="00C02FD4" w:rsidRPr="001F096C" w:rsidRDefault="00C02FD4" w:rsidP="00C02FD4">
      <w:pPr>
        <w:pStyle w:val="ad"/>
        <w:spacing w:before="105" w:line="264" w:lineRule="auto"/>
        <w:ind w:left="912" w:right="749"/>
        <w:rPr>
          <w:rFonts w:ascii="Arial" w:hAnsi="Arial" w:cs="Arial"/>
          <w:sz w:val="22"/>
          <w:szCs w:val="22"/>
        </w:rPr>
      </w:pPr>
      <w:r w:rsidRPr="001F096C">
        <w:rPr>
          <w:rFonts w:ascii="Arial" w:hAnsi="Arial" w:cs="Arial"/>
          <w:sz w:val="22"/>
          <w:szCs w:val="22"/>
        </w:rPr>
        <w:t xml:space="preserve">Η </w:t>
      </w:r>
      <w:proofErr w:type="spellStart"/>
      <w:r w:rsidRPr="001F096C">
        <w:rPr>
          <w:rFonts w:ascii="Arial" w:hAnsi="Arial" w:cs="Arial"/>
          <w:sz w:val="22"/>
          <w:szCs w:val="22"/>
        </w:rPr>
        <w:t>περ</w:t>
      </w:r>
      <w:proofErr w:type="spellEnd"/>
      <w:r w:rsidRPr="001F096C">
        <w:rPr>
          <w:rFonts w:ascii="Arial" w:hAnsi="Arial" w:cs="Arial"/>
          <w:sz w:val="22"/>
          <w:szCs w:val="22"/>
        </w:rPr>
        <w:t xml:space="preserve">. αα’ του προηγούμενου εδαφίου </w:t>
      </w:r>
      <w:proofErr w:type="spellStart"/>
      <w:r w:rsidRPr="001F096C">
        <w:rPr>
          <w:rFonts w:ascii="Arial" w:hAnsi="Arial" w:cs="Arial"/>
          <w:sz w:val="22"/>
          <w:szCs w:val="22"/>
        </w:rPr>
        <w:t>ζ΄</w:t>
      </w:r>
      <w:proofErr w:type="spellEnd"/>
      <w:r w:rsidRPr="001F096C">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C02FD4" w:rsidRPr="001F096C" w:rsidRDefault="00C02FD4" w:rsidP="00C02FD4">
      <w:pPr>
        <w:pStyle w:val="ad"/>
        <w:spacing w:before="119" w:line="261" w:lineRule="auto"/>
        <w:ind w:left="912" w:right="747"/>
        <w:rPr>
          <w:rFonts w:ascii="Arial" w:hAnsi="Arial" w:cs="Arial"/>
          <w:sz w:val="22"/>
          <w:szCs w:val="22"/>
        </w:rPr>
      </w:pPr>
      <w:r w:rsidRPr="001F096C">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Heading7"/>
        <w:numPr>
          <w:ilvl w:val="2"/>
          <w:numId w:val="27"/>
        </w:numPr>
        <w:tabs>
          <w:tab w:val="left" w:pos="1632"/>
          <w:tab w:val="left" w:pos="1633"/>
        </w:tabs>
        <w:spacing w:before="94"/>
        <w:ind w:left="1632" w:hanging="721"/>
      </w:pPr>
      <w:r w:rsidRPr="001F096C">
        <w:t>Προστασία</w:t>
      </w:r>
      <w:r w:rsidRPr="001F096C">
        <w:rPr>
          <w:spacing w:val="-3"/>
        </w:rPr>
        <w:t xml:space="preserve"> </w:t>
      </w:r>
      <w:r w:rsidRPr="001F096C">
        <w:t>Προσωπικών</w:t>
      </w:r>
      <w:r w:rsidRPr="001F096C">
        <w:rPr>
          <w:spacing w:val="-6"/>
        </w:rPr>
        <w:t xml:space="preserve"> </w:t>
      </w:r>
      <w:r w:rsidRPr="001F096C">
        <w:rPr>
          <w:spacing w:val="-2"/>
        </w:rPr>
        <w:t>Δεδομένων</w:t>
      </w:r>
    </w:p>
    <w:p w:rsidR="00C02FD4" w:rsidRPr="001F096C" w:rsidRDefault="00C02FD4" w:rsidP="00C02FD4">
      <w:pPr>
        <w:pStyle w:val="ad"/>
        <w:spacing w:before="146" w:line="261" w:lineRule="auto"/>
        <w:ind w:left="912" w:right="745"/>
        <w:rPr>
          <w:rFonts w:ascii="Arial" w:hAnsi="Arial" w:cs="Arial"/>
          <w:sz w:val="22"/>
          <w:szCs w:val="22"/>
        </w:rPr>
      </w:pPr>
      <w:r w:rsidRPr="001F096C">
        <w:rPr>
          <w:rFonts w:ascii="Arial" w:hAnsi="Arial" w:cs="Arial"/>
          <w:sz w:val="22"/>
          <w:szCs w:val="22"/>
        </w:rPr>
        <w:t>Η</w:t>
      </w:r>
      <w:r w:rsidRPr="001F096C">
        <w:rPr>
          <w:rFonts w:ascii="Arial" w:hAnsi="Arial" w:cs="Arial"/>
          <w:spacing w:val="-5"/>
          <w:sz w:val="22"/>
          <w:szCs w:val="22"/>
        </w:rPr>
        <w:t xml:space="preserve"> </w:t>
      </w:r>
      <w:r w:rsidRPr="001F096C">
        <w:rPr>
          <w:rFonts w:ascii="Arial" w:hAnsi="Arial" w:cs="Arial"/>
          <w:sz w:val="22"/>
          <w:szCs w:val="22"/>
        </w:rPr>
        <w:t>αναθέτουσα</w:t>
      </w:r>
      <w:r w:rsidRPr="001F096C">
        <w:rPr>
          <w:rFonts w:ascii="Arial" w:hAnsi="Arial" w:cs="Arial"/>
          <w:spacing w:val="-8"/>
          <w:sz w:val="22"/>
          <w:szCs w:val="22"/>
        </w:rPr>
        <w:t xml:space="preserve"> </w:t>
      </w:r>
      <w:r w:rsidRPr="001F096C">
        <w:rPr>
          <w:rFonts w:ascii="Arial" w:hAnsi="Arial" w:cs="Arial"/>
          <w:sz w:val="22"/>
          <w:szCs w:val="22"/>
        </w:rPr>
        <w:t>αρχή</w:t>
      </w:r>
      <w:r w:rsidRPr="001F096C">
        <w:rPr>
          <w:rFonts w:ascii="Arial" w:hAnsi="Arial" w:cs="Arial"/>
          <w:spacing w:val="-6"/>
          <w:sz w:val="22"/>
          <w:szCs w:val="22"/>
        </w:rPr>
        <w:t xml:space="preserve"> </w:t>
      </w:r>
      <w:r w:rsidRPr="001F096C">
        <w:rPr>
          <w:rFonts w:ascii="Arial" w:hAnsi="Arial" w:cs="Arial"/>
          <w:sz w:val="22"/>
          <w:szCs w:val="22"/>
        </w:rPr>
        <w:t>ενημερώνει</w:t>
      </w:r>
      <w:r w:rsidRPr="001F096C">
        <w:rPr>
          <w:rFonts w:ascii="Arial" w:hAnsi="Arial" w:cs="Arial"/>
          <w:spacing w:val="-2"/>
          <w:sz w:val="22"/>
          <w:szCs w:val="22"/>
        </w:rPr>
        <w:t xml:space="preserve"> </w:t>
      </w:r>
      <w:r w:rsidRPr="001F096C">
        <w:rPr>
          <w:rFonts w:ascii="Arial" w:hAnsi="Arial" w:cs="Arial"/>
          <w:sz w:val="22"/>
          <w:szCs w:val="22"/>
        </w:rPr>
        <w:t>το</w:t>
      </w:r>
      <w:r w:rsidRPr="001F096C">
        <w:rPr>
          <w:rFonts w:ascii="Arial" w:hAnsi="Arial" w:cs="Arial"/>
          <w:spacing w:val="-6"/>
          <w:sz w:val="22"/>
          <w:szCs w:val="22"/>
        </w:rPr>
        <w:t xml:space="preserve"> </w:t>
      </w:r>
      <w:r w:rsidRPr="001F096C">
        <w:rPr>
          <w:rFonts w:ascii="Arial" w:hAnsi="Arial" w:cs="Arial"/>
          <w:sz w:val="22"/>
          <w:szCs w:val="22"/>
        </w:rPr>
        <w:t>φυσικό</w:t>
      </w:r>
      <w:r w:rsidRPr="001F096C">
        <w:rPr>
          <w:rFonts w:ascii="Arial" w:hAnsi="Arial" w:cs="Arial"/>
          <w:spacing w:val="-9"/>
          <w:sz w:val="22"/>
          <w:szCs w:val="22"/>
        </w:rPr>
        <w:t xml:space="preserve"> </w:t>
      </w:r>
      <w:r w:rsidRPr="001F096C">
        <w:rPr>
          <w:rFonts w:ascii="Arial" w:hAnsi="Arial" w:cs="Arial"/>
          <w:sz w:val="22"/>
          <w:szCs w:val="22"/>
        </w:rPr>
        <w:t>πρόσωπο</w:t>
      </w:r>
      <w:r w:rsidRPr="001F096C">
        <w:rPr>
          <w:rFonts w:ascii="Arial" w:hAnsi="Arial" w:cs="Arial"/>
          <w:spacing w:val="-6"/>
          <w:sz w:val="22"/>
          <w:szCs w:val="22"/>
        </w:rPr>
        <w:t xml:space="preserve"> </w:t>
      </w:r>
      <w:r w:rsidRPr="001F096C">
        <w:rPr>
          <w:rFonts w:ascii="Arial" w:hAnsi="Arial" w:cs="Arial"/>
          <w:sz w:val="22"/>
          <w:szCs w:val="22"/>
        </w:rPr>
        <w:t>που</w:t>
      </w:r>
      <w:r w:rsidRPr="001F096C">
        <w:rPr>
          <w:rFonts w:ascii="Arial" w:hAnsi="Arial" w:cs="Arial"/>
          <w:spacing w:val="-6"/>
          <w:sz w:val="22"/>
          <w:szCs w:val="22"/>
        </w:rPr>
        <w:t xml:space="preserve"> </w:t>
      </w:r>
      <w:r w:rsidRPr="001F096C">
        <w:rPr>
          <w:rFonts w:ascii="Arial" w:hAnsi="Arial" w:cs="Arial"/>
          <w:sz w:val="22"/>
          <w:szCs w:val="22"/>
        </w:rPr>
        <w:t>υπογράφει</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5"/>
          <w:sz w:val="22"/>
          <w:szCs w:val="22"/>
        </w:rPr>
        <w:t xml:space="preserve"> </w:t>
      </w:r>
      <w:r w:rsidRPr="001F096C">
        <w:rPr>
          <w:rFonts w:ascii="Arial" w:hAnsi="Arial" w:cs="Arial"/>
          <w:sz w:val="22"/>
          <w:szCs w:val="22"/>
        </w:rPr>
        <w:t>προσφορά</w:t>
      </w:r>
      <w:r w:rsidRPr="001F096C">
        <w:rPr>
          <w:rFonts w:ascii="Arial" w:hAnsi="Arial" w:cs="Arial"/>
          <w:spacing w:val="-8"/>
          <w:sz w:val="22"/>
          <w:szCs w:val="22"/>
        </w:rPr>
        <w:t xml:space="preserve"> </w:t>
      </w:r>
      <w:r w:rsidRPr="001F096C">
        <w:rPr>
          <w:rFonts w:ascii="Arial" w:hAnsi="Arial" w:cs="Arial"/>
          <w:sz w:val="22"/>
          <w:szCs w:val="22"/>
        </w:rPr>
        <w:t>ως</w:t>
      </w:r>
      <w:r w:rsidRPr="001F096C">
        <w:rPr>
          <w:rFonts w:ascii="Arial" w:hAnsi="Arial" w:cs="Arial"/>
          <w:spacing w:val="-5"/>
          <w:sz w:val="22"/>
          <w:szCs w:val="22"/>
        </w:rPr>
        <w:t xml:space="preserve"> </w:t>
      </w:r>
      <w:r w:rsidRPr="001F096C">
        <w:rPr>
          <w:rFonts w:ascii="Arial" w:hAnsi="Arial" w:cs="Arial"/>
          <w:sz w:val="22"/>
          <w:szCs w:val="22"/>
        </w:rPr>
        <w:t>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w:t>
      </w:r>
      <w:r w:rsidRPr="001F096C">
        <w:rPr>
          <w:rFonts w:ascii="Arial" w:hAnsi="Arial" w:cs="Arial"/>
          <w:spacing w:val="-1"/>
          <w:sz w:val="22"/>
          <w:szCs w:val="22"/>
        </w:rPr>
        <w:t xml:space="preserve"> </w:t>
      </w:r>
      <w:r w:rsidRPr="001F096C">
        <w:rPr>
          <w:rFonts w:ascii="Arial" w:hAnsi="Arial" w:cs="Arial"/>
          <w:sz w:val="22"/>
          <w:szCs w:val="22"/>
        </w:rPr>
        <w:t>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1"/>
        <w:rPr>
          <w:rFonts w:ascii="Arial" w:hAnsi="Arial" w:cs="Arial"/>
          <w:sz w:val="22"/>
          <w:szCs w:val="22"/>
        </w:rPr>
      </w:pPr>
    </w:p>
    <w:p w:rsidR="00C02FD4" w:rsidRPr="001F096C" w:rsidRDefault="007076F5" w:rsidP="00C02FD4">
      <w:pPr>
        <w:pStyle w:val="af9"/>
        <w:widowControl w:val="0"/>
        <w:numPr>
          <w:ilvl w:val="1"/>
          <w:numId w:val="27"/>
        </w:numPr>
        <w:tabs>
          <w:tab w:val="left" w:pos="1480"/>
          <w:tab w:val="left" w:pos="1481"/>
        </w:tabs>
        <w:suppressAutoHyphens w:val="0"/>
        <w:autoSpaceDE w:val="0"/>
        <w:autoSpaceDN w:val="0"/>
        <w:ind w:hanging="569"/>
        <w:contextualSpacing w:val="0"/>
        <w:jc w:val="both"/>
        <w:rPr>
          <w:rFonts w:ascii="Arial" w:hAnsi="Arial" w:cs="Arial"/>
          <w:b/>
          <w:color w:val="001F60"/>
          <w:sz w:val="22"/>
          <w:szCs w:val="22"/>
        </w:rPr>
      </w:pPr>
      <w:r w:rsidRPr="007076F5">
        <w:rPr>
          <w:rFonts w:ascii="Arial" w:hAnsi="Arial" w:cs="Arial"/>
          <w:sz w:val="22"/>
          <w:szCs w:val="22"/>
        </w:rPr>
        <w:pict>
          <v:rect id="docshape35" o:spid="_x0000_s2063" style="position:absolute;left:0;text-align:left;margin-left:55.2pt;margin-top:15.5pt;width:484.8pt;height:.95pt;z-index:-251644928;mso-wrap-distance-left:0;mso-wrap-distance-right:0;mso-position-horizontal-relative:page" fillcolor="navy" stroked="f">
            <w10:wrap type="topAndBottom" anchorx="page"/>
          </v:rect>
        </w:pict>
      </w:r>
      <w:bookmarkStart w:id="8" w:name="_TOC_250049"/>
      <w:r w:rsidR="00C02FD4" w:rsidRPr="001F096C">
        <w:rPr>
          <w:rFonts w:ascii="Arial" w:hAnsi="Arial" w:cs="Arial"/>
          <w:b/>
          <w:color w:val="001F60"/>
          <w:sz w:val="22"/>
          <w:szCs w:val="22"/>
        </w:rPr>
        <w:t>Δικαίωμα</w:t>
      </w:r>
      <w:r w:rsidR="00C02FD4" w:rsidRPr="001F096C">
        <w:rPr>
          <w:rFonts w:ascii="Arial" w:hAnsi="Arial" w:cs="Arial"/>
          <w:b/>
          <w:color w:val="001F60"/>
          <w:spacing w:val="-2"/>
          <w:sz w:val="22"/>
          <w:szCs w:val="22"/>
        </w:rPr>
        <w:t xml:space="preserve"> </w:t>
      </w:r>
      <w:r w:rsidR="00C02FD4" w:rsidRPr="001F096C">
        <w:rPr>
          <w:rFonts w:ascii="Arial" w:hAnsi="Arial" w:cs="Arial"/>
          <w:b/>
          <w:color w:val="001F60"/>
          <w:sz w:val="22"/>
          <w:szCs w:val="22"/>
        </w:rPr>
        <w:t>Συμμετοχής</w:t>
      </w:r>
      <w:r w:rsidR="00C02FD4" w:rsidRPr="001F096C">
        <w:rPr>
          <w:rFonts w:ascii="Arial" w:hAnsi="Arial" w:cs="Arial"/>
          <w:b/>
          <w:color w:val="001F60"/>
          <w:spacing w:val="-8"/>
          <w:sz w:val="22"/>
          <w:szCs w:val="22"/>
        </w:rPr>
        <w:t xml:space="preserve"> </w:t>
      </w:r>
      <w:r w:rsidR="00C02FD4" w:rsidRPr="001F096C">
        <w:rPr>
          <w:rFonts w:ascii="Arial" w:hAnsi="Arial" w:cs="Arial"/>
          <w:b/>
          <w:color w:val="001F60"/>
          <w:sz w:val="22"/>
          <w:szCs w:val="22"/>
        </w:rPr>
        <w:t>-</w:t>
      </w:r>
      <w:r w:rsidR="00C02FD4" w:rsidRPr="001F096C">
        <w:rPr>
          <w:rFonts w:ascii="Arial" w:hAnsi="Arial" w:cs="Arial"/>
          <w:b/>
          <w:color w:val="001F60"/>
          <w:spacing w:val="-5"/>
          <w:sz w:val="22"/>
          <w:szCs w:val="22"/>
        </w:rPr>
        <w:t xml:space="preserve"> </w:t>
      </w:r>
      <w:r w:rsidR="00C02FD4" w:rsidRPr="001F096C">
        <w:rPr>
          <w:rFonts w:ascii="Arial" w:hAnsi="Arial" w:cs="Arial"/>
          <w:b/>
          <w:color w:val="001F60"/>
          <w:sz w:val="22"/>
          <w:szCs w:val="22"/>
        </w:rPr>
        <w:t>Κριτήρια</w:t>
      </w:r>
      <w:r w:rsidR="00C02FD4" w:rsidRPr="001F096C">
        <w:rPr>
          <w:rFonts w:ascii="Arial" w:hAnsi="Arial" w:cs="Arial"/>
          <w:b/>
          <w:color w:val="001F60"/>
          <w:spacing w:val="-2"/>
          <w:sz w:val="22"/>
          <w:szCs w:val="22"/>
        </w:rPr>
        <w:t xml:space="preserve"> </w:t>
      </w:r>
      <w:r w:rsidR="00C02FD4" w:rsidRPr="001F096C">
        <w:rPr>
          <w:rFonts w:ascii="Arial" w:hAnsi="Arial" w:cs="Arial"/>
          <w:b/>
          <w:color w:val="001F60"/>
          <w:sz w:val="22"/>
          <w:szCs w:val="22"/>
        </w:rPr>
        <w:t>Ποιοτικής</w:t>
      </w:r>
      <w:r w:rsidR="00C02FD4" w:rsidRPr="001F096C">
        <w:rPr>
          <w:rFonts w:ascii="Arial" w:hAnsi="Arial" w:cs="Arial"/>
          <w:b/>
          <w:color w:val="001F60"/>
          <w:spacing w:val="-7"/>
          <w:sz w:val="22"/>
          <w:szCs w:val="22"/>
        </w:rPr>
        <w:t xml:space="preserve"> </w:t>
      </w:r>
      <w:bookmarkEnd w:id="8"/>
      <w:r w:rsidR="00C02FD4" w:rsidRPr="001F096C">
        <w:rPr>
          <w:rFonts w:ascii="Arial" w:hAnsi="Arial" w:cs="Arial"/>
          <w:b/>
          <w:color w:val="001F60"/>
          <w:spacing w:val="-2"/>
          <w:sz w:val="22"/>
          <w:szCs w:val="22"/>
        </w:rPr>
        <w:t>Επιλογής</w:t>
      </w:r>
    </w:p>
    <w:p w:rsidR="00C02FD4" w:rsidRPr="001F096C" w:rsidRDefault="00C02FD4" w:rsidP="00C02FD4">
      <w:pPr>
        <w:pStyle w:val="ad"/>
        <w:spacing w:before="10"/>
        <w:rPr>
          <w:rFonts w:ascii="Arial" w:hAnsi="Arial" w:cs="Arial"/>
          <w:b/>
          <w:sz w:val="22"/>
          <w:szCs w:val="22"/>
        </w:rPr>
      </w:pPr>
    </w:p>
    <w:p w:rsidR="00C02FD4" w:rsidRPr="001F096C" w:rsidRDefault="00C02FD4" w:rsidP="00C02FD4">
      <w:pPr>
        <w:pStyle w:val="Heading7"/>
        <w:numPr>
          <w:ilvl w:val="2"/>
          <w:numId w:val="27"/>
        </w:numPr>
        <w:tabs>
          <w:tab w:val="left" w:pos="1480"/>
        </w:tabs>
        <w:spacing w:before="94"/>
        <w:ind w:left="1479"/>
        <w:jc w:val="both"/>
      </w:pPr>
      <w:bookmarkStart w:id="9" w:name="_TOC_250048"/>
      <w:r w:rsidRPr="001F096C">
        <w:t>Δικαίωμα</w:t>
      </w:r>
      <w:r w:rsidRPr="001F096C">
        <w:rPr>
          <w:spacing w:val="-5"/>
        </w:rPr>
        <w:t xml:space="preserve"> </w:t>
      </w:r>
      <w:bookmarkEnd w:id="9"/>
      <w:r w:rsidRPr="001F096C">
        <w:rPr>
          <w:spacing w:val="-2"/>
        </w:rPr>
        <w:t>συμμετοχής</w:t>
      </w:r>
    </w:p>
    <w:p w:rsidR="00C02FD4" w:rsidRPr="001F096C" w:rsidRDefault="00C02FD4" w:rsidP="00C02FD4">
      <w:pPr>
        <w:pStyle w:val="af9"/>
        <w:widowControl w:val="0"/>
        <w:numPr>
          <w:ilvl w:val="0"/>
          <w:numId w:val="25"/>
        </w:numPr>
        <w:tabs>
          <w:tab w:val="left" w:pos="1165"/>
        </w:tabs>
        <w:suppressAutoHyphens w:val="0"/>
        <w:autoSpaceDE w:val="0"/>
        <w:autoSpaceDN w:val="0"/>
        <w:spacing w:before="45" w:line="264" w:lineRule="auto"/>
        <w:ind w:right="745" w:firstLine="0"/>
        <w:contextualSpacing w:val="0"/>
        <w:jc w:val="both"/>
        <w:rPr>
          <w:rFonts w:ascii="Arial" w:hAnsi="Arial" w:cs="Arial"/>
          <w:sz w:val="22"/>
          <w:szCs w:val="22"/>
        </w:rPr>
      </w:pPr>
      <w:r w:rsidRPr="001F096C">
        <w:rPr>
          <w:rFonts w:ascii="Arial" w:hAnsi="Arial" w:cs="Arial"/>
          <w:sz w:val="22"/>
          <w:szCs w:val="22"/>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C02FD4" w:rsidRPr="001F096C" w:rsidRDefault="00C02FD4" w:rsidP="00C02FD4">
      <w:pPr>
        <w:pStyle w:val="ad"/>
        <w:spacing w:before="117"/>
        <w:ind w:left="912"/>
        <w:rPr>
          <w:rFonts w:ascii="Arial" w:hAnsi="Arial" w:cs="Arial"/>
          <w:sz w:val="22"/>
          <w:szCs w:val="22"/>
        </w:rPr>
      </w:pPr>
      <w:r w:rsidRPr="001F096C">
        <w:rPr>
          <w:rFonts w:ascii="Arial" w:hAnsi="Arial" w:cs="Arial"/>
          <w:sz w:val="22"/>
          <w:szCs w:val="22"/>
        </w:rPr>
        <w:t>α)</w:t>
      </w:r>
      <w:r w:rsidRPr="001F096C">
        <w:rPr>
          <w:rFonts w:ascii="Arial" w:hAnsi="Arial" w:cs="Arial"/>
          <w:spacing w:val="-11"/>
          <w:sz w:val="22"/>
          <w:szCs w:val="22"/>
        </w:rPr>
        <w:t xml:space="preserve"> </w:t>
      </w:r>
      <w:r w:rsidRPr="001F096C">
        <w:rPr>
          <w:rFonts w:ascii="Arial" w:hAnsi="Arial" w:cs="Arial"/>
          <w:sz w:val="22"/>
          <w:szCs w:val="22"/>
        </w:rPr>
        <w:t>κράτος-μέλος</w:t>
      </w:r>
      <w:r w:rsidRPr="001F096C">
        <w:rPr>
          <w:rFonts w:ascii="Arial" w:hAnsi="Arial" w:cs="Arial"/>
          <w:spacing w:val="-10"/>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pacing w:val="-2"/>
          <w:sz w:val="22"/>
          <w:szCs w:val="22"/>
        </w:rPr>
        <w:t>Ένωσης,</w:t>
      </w:r>
    </w:p>
    <w:p w:rsidR="00C02FD4" w:rsidRPr="001F096C" w:rsidRDefault="00C02FD4" w:rsidP="00C02FD4">
      <w:pPr>
        <w:pStyle w:val="ad"/>
        <w:spacing w:before="144"/>
        <w:ind w:left="912"/>
        <w:rPr>
          <w:rFonts w:ascii="Arial" w:hAnsi="Arial" w:cs="Arial"/>
          <w:sz w:val="22"/>
          <w:szCs w:val="22"/>
        </w:rPr>
      </w:pPr>
      <w:r w:rsidRPr="001F096C">
        <w:rPr>
          <w:rFonts w:ascii="Arial" w:hAnsi="Arial" w:cs="Arial"/>
          <w:sz w:val="22"/>
          <w:szCs w:val="22"/>
        </w:rPr>
        <w:t>β)</w:t>
      </w:r>
      <w:r w:rsidRPr="001F096C">
        <w:rPr>
          <w:rFonts w:ascii="Arial" w:hAnsi="Arial" w:cs="Arial"/>
          <w:spacing w:val="8"/>
          <w:sz w:val="22"/>
          <w:szCs w:val="22"/>
        </w:rPr>
        <w:t xml:space="preserve"> </w:t>
      </w:r>
      <w:r w:rsidRPr="001F096C">
        <w:rPr>
          <w:rFonts w:ascii="Arial" w:hAnsi="Arial" w:cs="Arial"/>
          <w:sz w:val="22"/>
          <w:szCs w:val="22"/>
        </w:rPr>
        <w:t>κράτος-μέλος</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Ευρωπαϊκού</w:t>
      </w:r>
      <w:r w:rsidRPr="001F096C">
        <w:rPr>
          <w:rFonts w:ascii="Arial" w:hAnsi="Arial" w:cs="Arial"/>
          <w:spacing w:val="5"/>
          <w:sz w:val="22"/>
          <w:szCs w:val="22"/>
        </w:rPr>
        <w:t xml:space="preserve"> </w:t>
      </w:r>
      <w:r w:rsidRPr="001F096C">
        <w:rPr>
          <w:rFonts w:ascii="Arial" w:hAnsi="Arial" w:cs="Arial"/>
          <w:sz w:val="22"/>
          <w:szCs w:val="22"/>
        </w:rPr>
        <w:t>Οικονομικού</w:t>
      </w:r>
      <w:r w:rsidRPr="001F096C">
        <w:rPr>
          <w:rFonts w:ascii="Arial" w:hAnsi="Arial" w:cs="Arial"/>
          <w:spacing w:val="8"/>
          <w:sz w:val="22"/>
          <w:szCs w:val="22"/>
        </w:rPr>
        <w:t xml:space="preserve"> </w:t>
      </w:r>
      <w:r w:rsidRPr="001F096C">
        <w:rPr>
          <w:rFonts w:ascii="Arial" w:hAnsi="Arial" w:cs="Arial"/>
          <w:sz w:val="22"/>
          <w:szCs w:val="22"/>
        </w:rPr>
        <w:t>Χώρου</w:t>
      </w:r>
      <w:r w:rsidRPr="001F096C">
        <w:rPr>
          <w:rFonts w:ascii="Arial" w:hAnsi="Arial" w:cs="Arial"/>
          <w:spacing w:val="7"/>
          <w:sz w:val="22"/>
          <w:szCs w:val="22"/>
        </w:rPr>
        <w:t xml:space="preserve"> </w:t>
      </w:r>
      <w:r w:rsidRPr="001F096C">
        <w:rPr>
          <w:rFonts w:ascii="Arial" w:hAnsi="Arial" w:cs="Arial"/>
          <w:spacing w:val="-2"/>
          <w:sz w:val="22"/>
          <w:szCs w:val="22"/>
        </w:rPr>
        <w:t>(Ε.Ο.Χ.),</w:t>
      </w:r>
    </w:p>
    <w:p w:rsidR="00C02FD4" w:rsidRPr="001F096C" w:rsidRDefault="00C02FD4" w:rsidP="00C02FD4">
      <w:pPr>
        <w:pStyle w:val="ad"/>
        <w:spacing w:before="145" w:line="264" w:lineRule="auto"/>
        <w:ind w:left="912" w:right="746"/>
        <w:rPr>
          <w:rFonts w:ascii="Arial" w:hAnsi="Arial" w:cs="Arial"/>
          <w:sz w:val="22"/>
          <w:szCs w:val="22"/>
        </w:rPr>
      </w:pPr>
      <w:r w:rsidRPr="001F096C">
        <w:rPr>
          <w:rFonts w:ascii="Arial" w:hAnsi="Arial" w:cs="Arial"/>
          <w:sz w:val="22"/>
          <w:szCs w:val="22"/>
        </w:rPr>
        <w:lastRenderedPageBreak/>
        <w:t>γ) τρίτες χώρες</w:t>
      </w:r>
      <w:r w:rsidRPr="001F096C">
        <w:rPr>
          <w:rFonts w:ascii="Arial" w:hAnsi="Arial" w:cs="Arial"/>
          <w:spacing w:val="-1"/>
          <w:sz w:val="22"/>
          <w:szCs w:val="22"/>
        </w:rPr>
        <w:t xml:space="preserve"> </w:t>
      </w:r>
      <w:r w:rsidRPr="001F096C">
        <w:rPr>
          <w:rFonts w:ascii="Arial" w:hAnsi="Arial" w:cs="Arial"/>
          <w:sz w:val="22"/>
          <w:szCs w:val="22"/>
        </w:rPr>
        <w:t>που έχουν υπογράψει και κυρώσει τη ΣΔΣ, στο βαθμό</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η υπό ανάθεση δημόσια σύμβαση</w:t>
      </w:r>
      <w:r w:rsidRPr="001F096C">
        <w:rPr>
          <w:rFonts w:ascii="Arial" w:hAnsi="Arial" w:cs="Arial"/>
          <w:spacing w:val="-8"/>
          <w:sz w:val="22"/>
          <w:szCs w:val="22"/>
        </w:rPr>
        <w:t xml:space="preserve"> </w:t>
      </w:r>
      <w:r w:rsidRPr="001F096C">
        <w:rPr>
          <w:rFonts w:ascii="Arial" w:hAnsi="Arial" w:cs="Arial"/>
          <w:sz w:val="22"/>
          <w:szCs w:val="22"/>
        </w:rPr>
        <w:t>καλύπτεται</w:t>
      </w:r>
      <w:r w:rsidRPr="001F096C">
        <w:rPr>
          <w:rFonts w:ascii="Arial" w:hAnsi="Arial" w:cs="Arial"/>
          <w:spacing w:val="-7"/>
          <w:sz w:val="22"/>
          <w:szCs w:val="22"/>
        </w:rPr>
        <w:t xml:space="preserve"> </w:t>
      </w:r>
      <w:r w:rsidRPr="001F096C">
        <w:rPr>
          <w:rFonts w:ascii="Arial" w:hAnsi="Arial" w:cs="Arial"/>
          <w:sz w:val="22"/>
          <w:szCs w:val="22"/>
        </w:rPr>
        <w:t>από</w:t>
      </w:r>
      <w:r w:rsidRPr="001F096C">
        <w:rPr>
          <w:rFonts w:ascii="Arial" w:hAnsi="Arial" w:cs="Arial"/>
          <w:spacing w:val="-6"/>
          <w:sz w:val="22"/>
          <w:szCs w:val="22"/>
        </w:rPr>
        <w:t xml:space="preserve"> </w:t>
      </w:r>
      <w:r w:rsidRPr="001F096C">
        <w:rPr>
          <w:rFonts w:ascii="Arial" w:hAnsi="Arial" w:cs="Arial"/>
          <w:sz w:val="22"/>
          <w:szCs w:val="22"/>
        </w:rPr>
        <w:t>τα</w:t>
      </w:r>
      <w:r w:rsidRPr="001F096C">
        <w:rPr>
          <w:rFonts w:ascii="Arial" w:hAnsi="Arial" w:cs="Arial"/>
          <w:spacing w:val="-7"/>
          <w:sz w:val="22"/>
          <w:szCs w:val="22"/>
        </w:rPr>
        <w:t xml:space="preserve"> </w:t>
      </w:r>
      <w:r w:rsidRPr="001F096C">
        <w:rPr>
          <w:rFonts w:ascii="Arial" w:hAnsi="Arial" w:cs="Arial"/>
          <w:sz w:val="22"/>
          <w:szCs w:val="22"/>
        </w:rPr>
        <w:t>Παραρτήματα</w:t>
      </w:r>
      <w:r w:rsidRPr="001F096C">
        <w:rPr>
          <w:rFonts w:ascii="Arial" w:hAnsi="Arial" w:cs="Arial"/>
          <w:spacing w:val="-8"/>
          <w:sz w:val="22"/>
          <w:szCs w:val="22"/>
        </w:rPr>
        <w:t xml:space="preserve"> </w:t>
      </w:r>
      <w:r w:rsidRPr="001F096C">
        <w:rPr>
          <w:rFonts w:ascii="Arial" w:hAnsi="Arial" w:cs="Arial"/>
          <w:sz w:val="22"/>
          <w:szCs w:val="22"/>
        </w:rPr>
        <w:t>1,</w:t>
      </w:r>
      <w:r w:rsidRPr="001F096C">
        <w:rPr>
          <w:rFonts w:ascii="Arial" w:hAnsi="Arial" w:cs="Arial"/>
          <w:spacing w:val="-8"/>
          <w:sz w:val="22"/>
          <w:szCs w:val="22"/>
        </w:rPr>
        <w:t xml:space="preserve"> </w:t>
      </w:r>
      <w:r w:rsidRPr="001F096C">
        <w:rPr>
          <w:rFonts w:ascii="Arial" w:hAnsi="Arial" w:cs="Arial"/>
          <w:sz w:val="22"/>
          <w:szCs w:val="22"/>
        </w:rPr>
        <w:t>2,</w:t>
      </w:r>
      <w:r w:rsidRPr="001F096C">
        <w:rPr>
          <w:rFonts w:ascii="Arial" w:hAnsi="Arial" w:cs="Arial"/>
          <w:spacing w:val="-12"/>
          <w:sz w:val="22"/>
          <w:szCs w:val="22"/>
        </w:rPr>
        <w:t xml:space="preserve"> </w:t>
      </w:r>
      <w:r w:rsidRPr="001F096C">
        <w:rPr>
          <w:rFonts w:ascii="Arial" w:hAnsi="Arial" w:cs="Arial"/>
          <w:sz w:val="22"/>
          <w:szCs w:val="22"/>
        </w:rPr>
        <w:t>4,</w:t>
      </w:r>
      <w:r w:rsidRPr="001F096C">
        <w:rPr>
          <w:rFonts w:ascii="Arial" w:hAnsi="Arial" w:cs="Arial"/>
          <w:spacing w:val="-5"/>
          <w:sz w:val="22"/>
          <w:szCs w:val="22"/>
        </w:rPr>
        <w:t xml:space="preserve"> </w:t>
      </w:r>
      <w:r w:rsidRPr="001F096C">
        <w:rPr>
          <w:rFonts w:ascii="Arial" w:hAnsi="Arial" w:cs="Arial"/>
          <w:sz w:val="22"/>
          <w:szCs w:val="22"/>
        </w:rPr>
        <w:t>5,</w:t>
      </w:r>
      <w:r w:rsidRPr="001F096C">
        <w:rPr>
          <w:rFonts w:ascii="Arial" w:hAnsi="Arial" w:cs="Arial"/>
          <w:spacing w:val="-7"/>
          <w:sz w:val="22"/>
          <w:szCs w:val="22"/>
        </w:rPr>
        <w:t xml:space="preserve"> </w:t>
      </w:r>
      <w:r w:rsidRPr="001F096C">
        <w:rPr>
          <w:rFonts w:ascii="Arial" w:hAnsi="Arial" w:cs="Arial"/>
          <w:sz w:val="22"/>
          <w:szCs w:val="22"/>
        </w:rPr>
        <w:t>6</w:t>
      </w:r>
      <w:r w:rsidRPr="001F096C">
        <w:rPr>
          <w:rFonts w:ascii="Arial" w:hAnsi="Arial" w:cs="Arial"/>
          <w:spacing w:val="-10"/>
          <w:sz w:val="22"/>
          <w:szCs w:val="22"/>
        </w:rPr>
        <w:t xml:space="preserve"> </w:t>
      </w:r>
      <w:r w:rsidRPr="001F096C">
        <w:rPr>
          <w:rFonts w:ascii="Arial" w:hAnsi="Arial" w:cs="Arial"/>
          <w:sz w:val="22"/>
          <w:szCs w:val="22"/>
        </w:rPr>
        <w:t>και</w:t>
      </w:r>
      <w:r w:rsidRPr="001F096C">
        <w:rPr>
          <w:rFonts w:ascii="Arial" w:hAnsi="Arial" w:cs="Arial"/>
          <w:spacing w:val="-7"/>
          <w:sz w:val="22"/>
          <w:szCs w:val="22"/>
        </w:rPr>
        <w:t xml:space="preserve"> </w:t>
      </w:r>
      <w:r w:rsidRPr="001F096C">
        <w:rPr>
          <w:rFonts w:ascii="Arial" w:hAnsi="Arial" w:cs="Arial"/>
          <w:sz w:val="22"/>
          <w:szCs w:val="22"/>
        </w:rPr>
        <w:t>7</w:t>
      </w:r>
      <w:r w:rsidRPr="001F096C">
        <w:rPr>
          <w:rFonts w:ascii="Arial" w:hAnsi="Arial" w:cs="Arial"/>
          <w:spacing w:val="-10"/>
          <w:sz w:val="22"/>
          <w:szCs w:val="22"/>
        </w:rPr>
        <w:t xml:space="preserve"> </w:t>
      </w:r>
      <w:r w:rsidRPr="001F096C">
        <w:rPr>
          <w:rFonts w:ascii="Arial" w:hAnsi="Arial" w:cs="Arial"/>
          <w:sz w:val="22"/>
          <w:szCs w:val="22"/>
        </w:rPr>
        <w:t>και</w:t>
      </w:r>
      <w:r w:rsidRPr="001F096C">
        <w:rPr>
          <w:rFonts w:ascii="Arial" w:hAnsi="Arial" w:cs="Arial"/>
          <w:spacing w:val="-7"/>
          <w:sz w:val="22"/>
          <w:szCs w:val="22"/>
        </w:rPr>
        <w:t xml:space="preserve"> </w:t>
      </w:r>
      <w:r w:rsidRPr="001F096C">
        <w:rPr>
          <w:rFonts w:ascii="Arial" w:hAnsi="Arial" w:cs="Arial"/>
          <w:sz w:val="22"/>
          <w:szCs w:val="22"/>
        </w:rPr>
        <w:t>τις</w:t>
      </w:r>
      <w:r w:rsidRPr="001F096C">
        <w:rPr>
          <w:rFonts w:ascii="Arial" w:hAnsi="Arial" w:cs="Arial"/>
          <w:spacing w:val="-10"/>
          <w:sz w:val="22"/>
          <w:szCs w:val="22"/>
        </w:rPr>
        <w:t xml:space="preserve"> </w:t>
      </w:r>
      <w:r w:rsidRPr="001F096C">
        <w:rPr>
          <w:rFonts w:ascii="Arial" w:hAnsi="Arial" w:cs="Arial"/>
          <w:sz w:val="22"/>
          <w:szCs w:val="22"/>
        </w:rPr>
        <w:t>γενικές</w:t>
      </w:r>
      <w:r w:rsidRPr="001F096C">
        <w:rPr>
          <w:rFonts w:ascii="Arial" w:hAnsi="Arial" w:cs="Arial"/>
          <w:spacing w:val="-8"/>
          <w:sz w:val="22"/>
          <w:szCs w:val="22"/>
        </w:rPr>
        <w:t xml:space="preserve"> </w:t>
      </w:r>
      <w:r w:rsidRPr="001F096C">
        <w:rPr>
          <w:rFonts w:ascii="Arial" w:hAnsi="Arial" w:cs="Arial"/>
          <w:sz w:val="22"/>
          <w:szCs w:val="22"/>
        </w:rPr>
        <w:t>σημειώσεις</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σχετικού με την Ένωση Προσαρτήματος I της ως άνω Συμφωνίας, καθώς και</w:t>
      </w:r>
    </w:p>
    <w:p w:rsidR="00C02FD4" w:rsidRPr="001F096C" w:rsidRDefault="00C02FD4" w:rsidP="00C02FD4">
      <w:pPr>
        <w:pStyle w:val="ad"/>
        <w:spacing w:before="118" w:line="261" w:lineRule="auto"/>
        <w:ind w:left="912" w:right="749"/>
        <w:rPr>
          <w:rFonts w:ascii="Arial" w:hAnsi="Arial" w:cs="Arial"/>
          <w:sz w:val="22"/>
          <w:szCs w:val="22"/>
        </w:rPr>
      </w:pPr>
      <w:r w:rsidRPr="001F096C">
        <w:rPr>
          <w:rFonts w:ascii="Arial" w:hAnsi="Arial" w:cs="Arial"/>
          <w:sz w:val="22"/>
          <w:szCs w:val="22"/>
        </w:rPr>
        <w:t xml:space="preserve">δ) σε τρίτες χώρες που δεν εμπίπτουν στην περίπτωση </w:t>
      </w:r>
      <w:proofErr w:type="spellStart"/>
      <w:r w:rsidRPr="001F096C">
        <w:rPr>
          <w:rFonts w:ascii="Arial" w:hAnsi="Arial" w:cs="Arial"/>
          <w:sz w:val="22"/>
          <w:szCs w:val="22"/>
        </w:rPr>
        <w:t>γ΄</w:t>
      </w:r>
      <w:proofErr w:type="spellEnd"/>
      <w:r w:rsidRPr="001F096C">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C02FD4" w:rsidRPr="001F096C" w:rsidRDefault="00C02FD4" w:rsidP="00C02FD4">
      <w:pPr>
        <w:pStyle w:val="ad"/>
        <w:spacing w:before="125" w:line="264" w:lineRule="auto"/>
        <w:ind w:left="912" w:right="746"/>
        <w:rPr>
          <w:rFonts w:ascii="Arial" w:hAnsi="Arial" w:cs="Arial"/>
          <w:sz w:val="22"/>
          <w:szCs w:val="22"/>
        </w:rPr>
      </w:pPr>
      <w:r w:rsidRPr="001F096C">
        <w:rPr>
          <w:rFonts w:ascii="Arial" w:hAnsi="Arial" w:cs="Arial"/>
          <w:sz w:val="22"/>
          <w:szCs w:val="22"/>
        </w:rPr>
        <w:t>Στο βαθμό που καλύπτονται από τα Παραρτήματα 1, 2, 4 και 5, 6 και 7 και τις γενικές σημειώσεις του</w:t>
      </w:r>
      <w:r w:rsidRPr="001F096C">
        <w:rPr>
          <w:rFonts w:ascii="Arial" w:hAnsi="Arial" w:cs="Arial"/>
          <w:spacing w:val="-9"/>
          <w:sz w:val="22"/>
          <w:szCs w:val="22"/>
        </w:rPr>
        <w:t xml:space="preserve"> </w:t>
      </w:r>
      <w:r w:rsidRPr="001F096C">
        <w:rPr>
          <w:rFonts w:ascii="Arial" w:hAnsi="Arial" w:cs="Arial"/>
          <w:sz w:val="22"/>
          <w:szCs w:val="22"/>
        </w:rPr>
        <w:t>σχετικού</w:t>
      </w:r>
      <w:r w:rsidRPr="001F096C">
        <w:rPr>
          <w:rFonts w:ascii="Arial" w:hAnsi="Arial" w:cs="Arial"/>
          <w:spacing w:val="-12"/>
          <w:sz w:val="22"/>
          <w:szCs w:val="22"/>
        </w:rPr>
        <w:t xml:space="preserve"> </w:t>
      </w:r>
      <w:r w:rsidRPr="001F096C">
        <w:rPr>
          <w:rFonts w:ascii="Arial" w:hAnsi="Arial" w:cs="Arial"/>
          <w:sz w:val="22"/>
          <w:szCs w:val="22"/>
        </w:rPr>
        <w:t>με</w:t>
      </w:r>
      <w:r w:rsidRPr="001F096C">
        <w:rPr>
          <w:rFonts w:ascii="Arial" w:hAnsi="Arial" w:cs="Arial"/>
          <w:spacing w:val="-9"/>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Ένωση</w:t>
      </w:r>
      <w:r w:rsidRPr="001F096C">
        <w:rPr>
          <w:rFonts w:ascii="Arial" w:hAnsi="Arial" w:cs="Arial"/>
          <w:spacing w:val="-7"/>
          <w:sz w:val="22"/>
          <w:szCs w:val="22"/>
        </w:rPr>
        <w:t xml:space="preserve"> </w:t>
      </w:r>
      <w:r w:rsidRPr="001F096C">
        <w:rPr>
          <w:rFonts w:ascii="Arial" w:hAnsi="Arial" w:cs="Arial"/>
          <w:sz w:val="22"/>
          <w:szCs w:val="22"/>
        </w:rPr>
        <w:t>Προσαρτήματος</w:t>
      </w:r>
      <w:r w:rsidRPr="001F096C">
        <w:rPr>
          <w:rFonts w:ascii="Arial" w:hAnsi="Arial" w:cs="Arial"/>
          <w:spacing w:val="-9"/>
          <w:sz w:val="22"/>
          <w:szCs w:val="22"/>
        </w:rPr>
        <w:t xml:space="preserve"> </w:t>
      </w:r>
      <w:r w:rsidRPr="001F096C">
        <w:rPr>
          <w:rFonts w:ascii="Arial" w:hAnsi="Arial" w:cs="Arial"/>
          <w:sz w:val="22"/>
          <w:szCs w:val="22"/>
        </w:rPr>
        <w:t>I</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ΣΔΣ,</w:t>
      </w:r>
      <w:r w:rsidRPr="001F096C">
        <w:rPr>
          <w:rFonts w:ascii="Arial" w:hAnsi="Arial" w:cs="Arial"/>
          <w:spacing w:val="-7"/>
          <w:sz w:val="22"/>
          <w:szCs w:val="22"/>
        </w:rPr>
        <w:t xml:space="preserve"> </w:t>
      </w:r>
      <w:r w:rsidRPr="001F096C">
        <w:rPr>
          <w:rFonts w:ascii="Arial" w:hAnsi="Arial" w:cs="Arial"/>
          <w:sz w:val="22"/>
          <w:szCs w:val="22"/>
        </w:rPr>
        <w:t>καθώς</w:t>
      </w:r>
      <w:r w:rsidRPr="001F096C">
        <w:rPr>
          <w:rFonts w:ascii="Arial" w:hAnsi="Arial" w:cs="Arial"/>
          <w:spacing w:val="-10"/>
          <w:sz w:val="22"/>
          <w:szCs w:val="22"/>
        </w:rPr>
        <w:t xml:space="preserve"> </w:t>
      </w:r>
      <w:r w:rsidRPr="001F096C">
        <w:rPr>
          <w:rFonts w:ascii="Arial" w:hAnsi="Arial" w:cs="Arial"/>
          <w:sz w:val="22"/>
          <w:szCs w:val="22"/>
        </w:rPr>
        <w:t>και</w:t>
      </w:r>
      <w:r w:rsidRPr="001F096C">
        <w:rPr>
          <w:rFonts w:ascii="Arial" w:hAnsi="Arial" w:cs="Arial"/>
          <w:spacing w:val="-7"/>
          <w:sz w:val="22"/>
          <w:szCs w:val="22"/>
        </w:rPr>
        <w:t xml:space="preserve"> </w:t>
      </w:r>
      <w:r w:rsidRPr="001F096C">
        <w:rPr>
          <w:rFonts w:ascii="Arial" w:hAnsi="Arial" w:cs="Arial"/>
          <w:sz w:val="22"/>
          <w:szCs w:val="22"/>
        </w:rPr>
        <w:t>τις</w:t>
      </w:r>
      <w:r w:rsidRPr="001F096C">
        <w:rPr>
          <w:rFonts w:ascii="Arial" w:hAnsi="Arial" w:cs="Arial"/>
          <w:spacing w:val="-9"/>
          <w:sz w:val="22"/>
          <w:szCs w:val="22"/>
        </w:rPr>
        <w:t xml:space="preserve"> </w:t>
      </w:r>
      <w:r w:rsidRPr="001F096C">
        <w:rPr>
          <w:rFonts w:ascii="Arial" w:hAnsi="Arial" w:cs="Arial"/>
          <w:sz w:val="22"/>
          <w:szCs w:val="22"/>
        </w:rPr>
        <w:t>λοιπές</w:t>
      </w:r>
      <w:r w:rsidRPr="001F096C">
        <w:rPr>
          <w:rFonts w:ascii="Arial" w:hAnsi="Arial" w:cs="Arial"/>
          <w:spacing w:val="-7"/>
          <w:sz w:val="22"/>
          <w:szCs w:val="22"/>
        </w:rPr>
        <w:t xml:space="preserve"> </w:t>
      </w:r>
      <w:r w:rsidRPr="001F096C">
        <w:rPr>
          <w:rFonts w:ascii="Arial" w:hAnsi="Arial" w:cs="Arial"/>
          <w:sz w:val="22"/>
          <w:szCs w:val="22"/>
        </w:rPr>
        <w:t>διεθνείς</w:t>
      </w:r>
      <w:r w:rsidRPr="001F096C">
        <w:rPr>
          <w:rFonts w:ascii="Arial" w:hAnsi="Arial" w:cs="Arial"/>
          <w:spacing w:val="-10"/>
          <w:sz w:val="22"/>
          <w:szCs w:val="22"/>
        </w:rPr>
        <w:t xml:space="preserve"> </w:t>
      </w:r>
      <w:r w:rsidRPr="001F096C">
        <w:rPr>
          <w:rFonts w:ascii="Arial" w:hAnsi="Arial" w:cs="Arial"/>
          <w:sz w:val="22"/>
          <w:szCs w:val="22"/>
        </w:rPr>
        <w:t>συμφωνίες</w:t>
      </w:r>
      <w:r w:rsidRPr="001F096C">
        <w:rPr>
          <w:rFonts w:ascii="Arial" w:hAnsi="Arial" w:cs="Arial"/>
          <w:spacing w:val="-10"/>
          <w:sz w:val="22"/>
          <w:szCs w:val="22"/>
        </w:rPr>
        <w:t xml:space="preserve"> </w:t>
      </w:r>
      <w:r w:rsidRPr="001F096C">
        <w:rPr>
          <w:rFonts w:ascii="Arial" w:hAnsi="Arial" w:cs="Arial"/>
          <w:sz w:val="22"/>
          <w:szCs w:val="22"/>
        </w:rPr>
        <w:t>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C02FD4" w:rsidRPr="001F096C" w:rsidRDefault="00C02FD4" w:rsidP="00C02FD4">
      <w:pPr>
        <w:pStyle w:val="af9"/>
        <w:widowControl w:val="0"/>
        <w:numPr>
          <w:ilvl w:val="0"/>
          <w:numId w:val="25"/>
        </w:numPr>
        <w:tabs>
          <w:tab w:val="left" w:pos="1160"/>
        </w:tabs>
        <w:suppressAutoHyphens w:val="0"/>
        <w:autoSpaceDE w:val="0"/>
        <w:autoSpaceDN w:val="0"/>
        <w:spacing w:before="112" w:line="261" w:lineRule="auto"/>
        <w:ind w:right="748" w:firstLine="0"/>
        <w:contextualSpacing w:val="0"/>
        <w:jc w:val="both"/>
        <w:rPr>
          <w:rFonts w:ascii="Arial" w:hAnsi="Arial" w:cs="Arial"/>
          <w:sz w:val="22"/>
          <w:szCs w:val="22"/>
        </w:rPr>
      </w:pPr>
      <w:r w:rsidRPr="001F096C">
        <w:rPr>
          <w:rFonts w:ascii="Arial" w:hAnsi="Arial" w:cs="Arial"/>
          <w:sz w:val="22"/>
          <w:szCs w:val="22"/>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w:t>
      </w:r>
      <w:r w:rsidRPr="001F096C">
        <w:rPr>
          <w:rFonts w:ascii="Arial" w:hAnsi="Arial" w:cs="Arial"/>
          <w:spacing w:val="-9"/>
          <w:sz w:val="22"/>
          <w:szCs w:val="22"/>
        </w:rPr>
        <w:t xml:space="preserve"> </w:t>
      </w:r>
      <w:r w:rsidRPr="001F096C">
        <w:rPr>
          <w:rFonts w:ascii="Arial" w:hAnsi="Arial" w:cs="Arial"/>
          <w:sz w:val="22"/>
          <w:szCs w:val="22"/>
        </w:rPr>
        <w:t>νομική</w:t>
      </w:r>
      <w:r w:rsidRPr="001F096C">
        <w:rPr>
          <w:rFonts w:ascii="Arial" w:hAnsi="Arial" w:cs="Arial"/>
          <w:spacing w:val="-9"/>
          <w:sz w:val="22"/>
          <w:szCs w:val="22"/>
        </w:rPr>
        <w:t xml:space="preserve"> </w:t>
      </w:r>
      <w:r w:rsidRPr="001F096C">
        <w:rPr>
          <w:rFonts w:ascii="Arial" w:hAnsi="Arial" w:cs="Arial"/>
          <w:sz w:val="22"/>
          <w:szCs w:val="22"/>
        </w:rPr>
        <w:t>μορφή</w:t>
      </w:r>
      <w:r w:rsidRPr="001F096C">
        <w:rPr>
          <w:rFonts w:ascii="Arial" w:hAnsi="Arial" w:cs="Arial"/>
          <w:spacing w:val="-6"/>
          <w:sz w:val="22"/>
          <w:szCs w:val="22"/>
        </w:rPr>
        <w:t xml:space="preserve"> </w:t>
      </w:r>
      <w:r w:rsidRPr="001F096C">
        <w:rPr>
          <w:rFonts w:ascii="Arial" w:hAnsi="Arial" w:cs="Arial"/>
          <w:sz w:val="22"/>
          <w:szCs w:val="22"/>
        </w:rPr>
        <w:t>για</w:t>
      </w:r>
      <w:r w:rsidRPr="001F096C">
        <w:rPr>
          <w:rFonts w:ascii="Arial" w:hAnsi="Arial" w:cs="Arial"/>
          <w:spacing w:val="-9"/>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υποβολή</w:t>
      </w:r>
      <w:r w:rsidRPr="001F096C">
        <w:rPr>
          <w:rFonts w:ascii="Arial" w:hAnsi="Arial" w:cs="Arial"/>
          <w:spacing w:val="-11"/>
          <w:sz w:val="22"/>
          <w:szCs w:val="22"/>
        </w:rPr>
        <w:t xml:space="preserve"> </w:t>
      </w:r>
      <w:r w:rsidRPr="001F096C">
        <w:rPr>
          <w:rFonts w:ascii="Arial" w:hAnsi="Arial" w:cs="Arial"/>
          <w:sz w:val="22"/>
          <w:szCs w:val="22"/>
        </w:rPr>
        <w:t>προσφοράς.</w:t>
      </w:r>
      <w:r w:rsidRPr="001F096C">
        <w:rPr>
          <w:rFonts w:ascii="Arial" w:hAnsi="Arial" w:cs="Arial"/>
          <w:spacing w:val="-6"/>
          <w:sz w:val="22"/>
          <w:szCs w:val="22"/>
        </w:rPr>
        <w:t xml:space="preserve"> </w:t>
      </w:r>
      <w:r w:rsidRPr="001F096C">
        <w:rPr>
          <w:rFonts w:ascii="Arial" w:hAnsi="Arial" w:cs="Arial"/>
          <w:sz w:val="22"/>
          <w:szCs w:val="22"/>
        </w:rPr>
        <w:t>Η</w:t>
      </w:r>
      <w:r w:rsidRPr="001F096C">
        <w:rPr>
          <w:rFonts w:ascii="Arial" w:hAnsi="Arial" w:cs="Arial"/>
          <w:spacing w:val="-8"/>
          <w:sz w:val="22"/>
          <w:szCs w:val="22"/>
        </w:rPr>
        <w:t xml:space="preserve"> </w:t>
      </w:r>
      <w:r w:rsidRPr="001F096C">
        <w:rPr>
          <w:rFonts w:ascii="Arial" w:hAnsi="Arial" w:cs="Arial"/>
          <w:sz w:val="22"/>
          <w:szCs w:val="22"/>
        </w:rPr>
        <w:t>αναθέτουσα</w:t>
      </w:r>
      <w:r w:rsidRPr="001F096C">
        <w:rPr>
          <w:rFonts w:ascii="Arial" w:hAnsi="Arial" w:cs="Arial"/>
          <w:spacing w:val="-6"/>
          <w:sz w:val="22"/>
          <w:szCs w:val="22"/>
        </w:rPr>
        <w:t xml:space="preserve"> </w:t>
      </w:r>
      <w:r w:rsidRPr="001F096C">
        <w:rPr>
          <w:rFonts w:ascii="Arial" w:hAnsi="Arial" w:cs="Arial"/>
          <w:sz w:val="22"/>
          <w:szCs w:val="22"/>
        </w:rPr>
        <w:t>αρχή</w:t>
      </w:r>
      <w:r w:rsidRPr="001F096C">
        <w:rPr>
          <w:rFonts w:ascii="Arial" w:hAnsi="Arial" w:cs="Arial"/>
          <w:spacing w:val="40"/>
          <w:sz w:val="22"/>
          <w:szCs w:val="22"/>
        </w:rPr>
        <w:t xml:space="preserve"> </w:t>
      </w:r>
      <w:r w:rsidRPr="001F096C">
        <w:rPr>
          <w:rFonts w:ascii="Arial" w:hAnsi="Arial" w:cs="Arial"/>
          <w:sz w:val="22"/>
          <w:szCs w:val="22"/>
        </w:rPr>
        <w:t>μπορεί</w:t>
      </w:r>
      <w:r w:rsidRPr="001F096C">
        <w:rPr>
          <w:rFonts w:ascii="Arial" w:hAnsi="Arial" w:cs="Arial"/>
          <w:spacing w:val="-4"/>
          <w:sz w:val="22"/>
          <w:szCs w:val="22"/>
        </w:rPr>
        <w:t xml:space="preserve"> </w:t>
      </w:r>
      <w:r w:rsidRPr="001F096C">
        <w:rPr>
          <w:rFonts w:ascii="Arial" w:hAnsi="Arial" w:cs="Arial"/>
          <w:sz w:val="22"/>
          <w:szCs w:val="22"/>
        </w:rPr>
        <w:t>να</w:t>
      </w:r>
      <w:r w:rsidRPr="001F096C">
        <w:rPr>
          <w:rFonts w:ascii="Arial" w:hAnsi="Arial" w:cs="Arial"/>
          <w:spacing w:val="-9"/>
          <w:sz w:val="22"/>
          <w:szCs w:val="22"/>
        </w:rPr>
        <w:t xml:space="preserve"> </w:t>
      </w:r>
      <w:r w:rsidRPr="001F096C">
        <w:rPr>
          <w:rFonts w:ascii="Arial" w:hAnsi="Arial" w:cs="Arial"/>
          <w:sz w:val="22"/>
          <w:szCs w:val="22"/>
        </w:rPr>
        <w:t>απαιτήσει από τις ενώσεις οικονομικών φορέων να περιβληθούν συγκεκριμένη νομική μορφή, εφόσον τους ανατεθεί η σύμβαση.</w:t>
      </w:r>
    </w:p>
    <w:p w:rsidR="00C02FD4" w:rsidRPr="001F096C" w:rsidRDefault="00C02FD4" w:rsidP="00C02FD4">
      <w:pPr>
        <w:pStyle w:val="ad"/>
        <w:spacing w:before="126" w:line="261" w:lineRule="auto"/>
        <w:ind w:left="912" w:right="747"/>
        <w:rPr>
          <w:rFonts w:ascii="Arial" w:hAnsi="Arial" w:cs="Arial"/>
          <w:sz w:val="22"/>
          <w:szCs w:val="22"/>
        </w:rPr>
      </w:pPr>
      <w:r w:rsidRPr="001F096C">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1F096C">
        <w:rPr>
          <w:rFonts w:ascii="Arial" w:hAnsi="Arial" w:cs="Arial"/>
          <w:sz w:val="22"/>
          <w:szCs w:val="22"/>
        </w:rPr>
        <w:t>ολόκληρον</w:t>
      </w:r>
      <w:proofErr w:type="spellEnd"/>
      <w:r w:rsidRPr="001F096C">
        <w:rPr>
          <w:rFonts w:ascii="Arial" w:hAnsi="Arial" w:cs="Arial"/>
          <w:sz w:val="22"/>
          <w:szCs w:val="22"/>
          <w:vertAlign w:val="superscript"/>
        </w:rPr>
        <w:t>.</w:t>
      </w:r>
    </w:p>
    <w:p w:rsidR="00C02FD4" w:rsidRPr="001F096C" w:rsidRDefault="00C02FD4" w:rsidP="00C02FD4">
      <w:pPr>
        <w:pStyle w:val="ad"/>
        <w:spacing w:before="2"/>
        <w:rPr>
          <w:rFonts w:ascii="Arial" w:hAnsi="Arial" w:cs="Arial"/>
          <w:sz w:val="22"/>
          <w:szCs w:val="22"/>
        </w:rPr>
      </w:pPr>
    </w:p>
    <w:p w:rsidR="00C02FD4" w:rsidRPr="001F096C" w:rsidRDefault="00C02FD4" w:rsidP="00C02FD4">
      <w:pPr>
        <w:pStyle w:val="Heading7"/>
        <w:numPr>
          <w:ilvl w:val="2"/>
          <w:numId w:val="27"/>
        </w:numPr>
        <w:tabs>
          <w:tab w:val="left" w:pos="1480"/>
        </w:tabs>
        <w:ind w:left="1479"/>
        <w:jc w:val="both"/>
      </w:pPr>
      <w:bookmarkStart w:id="10" w:name="_TOC_250047"/>
      <w:r w:rsidRPr="001F096C">
        <w:t>Εγγύηση</w:t>
      </w:r>
      <w:r w:rsidRPr="001F096C">
        <w:rPr>
          <w:spacing w:val="-5"/>
        </w:rPr>
        <w:t xml:space="preserve"> </w:t>
      </w:r>
      <w:bookmarkEnd w:id="10"/>
      <w:r w:rsidRPr="001F096C">
        <w:rPr>
          <w:spacing w:val="-2"/>
        </w:rPr>
        <w:t>συμμετοχής</w:t>
      </w:r>
    </w:p>
    <w:p w:rsidR="00C02FD4" w:rsidRPr="001F096C" w:rsidRDefault="00C02FD4" w:rsidP="00C02FD4">
      <w:pPr>
        <w:pStyle w:val="af9"/>
        <w:widowControl w:val="0"/>
        <w:numPr>
          <w:ilvl w:val="3"/>
          <w:numId w:val="27"/>
        </w:numPr>
        <w:tabs>
          <w:tab w:val="left" w:pos="1724"/>
        </w:tabs>
        <w:suppressAutoHyphens w:val="0"/>
        <w:autoSpaceDE w:val="0"/>
        <w:autoSpaceDN w:val="0"/>
        <w:spacing w:before="48" w:line="261" w:lineRule="auto"/>
        <w:ind w:right="748" w:firstLine="0"/>
        <w:contextualSpacing w:val="0"/>
        <w:jc w:val="both"/>
        <w:rPr>
          <w:rFonts w:ascii="Arial" w:hAnsi="Arial" w:cs="Arial"/>
          <w:sz w:val="22"/>
          <w:szCs w:val="22"/>
        </w:rPr>
      </w:pPr>
      <w:r w:rsidRPr="001F096C">
        <w:rPr>
          <w:rFonts w:ascii="Arial" w:hAnsi="Arial" w:cs="Arial"/>
          <w:sz w:val="22"/>
          <w:szCs w:val="22"/>
        </w:rPr>
        <w:t>Για την έγκυρη συμμετοχή στη διαδικασία σύναψης της παρούσας σύμβασης, κατατίθεται από</w:t>
      </w:r>
      <w:r w:rsidRPr="001F096C">
        <w:rPr>
          <w:rFonts w:ascii="Arial" w:hAnsi="Arial" w:cs="Arial"/>
          <w:spacing w:val="-18"/>
          <w:sz w:val="22"/>
          <w:szCs w:val="22"/>
        </w:rPr>
        <w:t xml:space="preserve"> </w:t>
      </w:r>
      <w:r w:rsidRPr="001F096C">
        <w:rPr>
          <w:rFonts w:ascii="Arial" w:hAnsi="Arial" w:cs="Arial"/>
          <w:sz w:val="22"/>
          <w:szCs w:val="22"/>
        </w:rPr>
        <w:t>τους</w:t>
      </w:r>
      <w:r w:rsidRPr="001F096C">
        <w:rPr>
          <w:rFonts w:ascii="Arial" w:hAnsi="Arial" w:cs="Arial"/>
          <w:spacing w:val="-17"/>
          <w:sz w:val="22"/>
          <w:szCs w:val="22"/>
        </w:rPr>
        <w:t xml:space="preserve"> </w:t>
      </w:r>
      <w:r w:rsidRPr="001F096C">
        <w:rPr>
          <w:rFonts w:ascii="Arial" w:hAnsi="Arial" w:cs="Arial"/>
          <w:sz w:val="22"/>
          <w:szCs w:val="22"/>
        </w:rPr>
        <w:t>συμμετέχοντες</w:t>
      </w:r>
      <w:r w:rsidRPr="001F096C">
        <w:rPr>
          <w:rFonts w:ascii="Arial" w:hAnsi="Arial" w:cs="Arial"/>
          <w:spacing w:val="-17"/>
          <w:sz w:val="22"/>
          <w:szCs w:val="22"/>
        </w:rPr>
        <w:t xml:space="preserve"> </w:t>
      </w:r>
      <w:r w:rsidRPr="001F096C">
        <w:rPr>
          <w:rFonts w:ascii="Arial" w:hAnsi="Arial" w:cs="Arial"/>
          <w:sz w:val="22"/>
          <w:szCs w:val="22"/>
        </w:rPr>
        <w:t>οικονομικούς</w:t>
      </w:r>
      <w:r w:rsidRPr="001F096C">
        <w:rPr>
          <w:rFonts w:ascii="Arial" w:hAnsi="Arial" w:cs="Arial"/>
          <w:spacing w:val="-17"/>
          <w:sz w:val="22"/>
          <w:szCs w:val="22"/>
        </w:rPr>
        <w:t xml:space="preserve"> </w:t>
      </w:r>
      <w:r w:rsidRPr="001F096C">
        <w:rPr>
          <w:rFonts w:ascii="Arial" w:hAnsi="Arial" w:cs="Arial"/>
          <w:sz w:val="22"/>
          <w:szCs w:val="22"/>
        </w:rPr>
        <w:t>φορείς</w:t>
      </w:r>
      <w:r w:rsidRPr="001F096C">
        <w:rPr>
          <w:rFonts w:ascii="Arial" w:hAnsi="Arial" w:cs="Arial"/>
          <w:spacing w:val="-17"/>
          <w:sz w:val="22"/>
          <w:szCs w:val="22"/>
        </w:rPr>
        <w:t xml:space="preserve"> </w:t>
      </w:r>
      <w:r w:rsidRPr="001F096C">
        <w:rPr>
          <w:rFonts w:ascii="Arial" w:hAnsi="Arial" w:cs="Arial"/>
          <w:sz w:val="22"/>
          <w:szCs w:val="22"/>
        </w:rPr>
        <w:t>(προσφέροντες),</w:t>
      </w:r>
      <w:r w:rsidRPr="001F096C">
        <w:rPr>
          <w:rFonts w:ascii="Arial" w:hAnsi="Arial" w:cs="Arial"/>
          <w:spacing w:val="4"/>
          <w:sz w:val="22"/>
          <w:szCs w:val="22"/>
        </w:rPr>
        <w:t xml:space="preserve"> </w:t>
      </w:r>
      <w:r w:rsidRPr="001F096C">
        <w:rPr>
          <w:rFonts w:ascii="Arial" w:hAnsi="Arial" w:cs="Arial"/>
          <w:sz w:val="22"/>
          <w:szCs w:val="22"/>
        </w:rPr>
        <w:t>εγγυητική</w:t>
      </w:r>
      <w:r w:rsidRPr="001F096C">
        <w:rPr>
          <w:rFonts w:ascii="Arial" w:hAnsi="Arial" w:cs="Arial"/>
          <w:spacing w:val="-17"/>
          <w:sz w:val="22"/>
          <w:szCs w:val="22"/>
        </w:rPr>
        <w:t xml:space="preserve"> </w:t>
      </w:r>
      <w:r w:rsidRPr="001F096C">
        <w:rPr>
          <w:rFonts w:ascii="Arial" w:hAnsi="Arial" w:cs="Arial"/>
          <w:sz w:val="22"/>
          <w:szCs w:val="22"/>
        </w:rPr>
        <w:t>επιστολή</w:t>
      </w:r>
      <w:r w:rsidRPr="001F096C">
        <w:rPr>
          <w:rFonts w:ascii="Arial" w:hAnsi="Arial" w:cs="Arial"/>
          <w:spacing w:val="-17"/>
          <w:sz w:val="22"/>
          <w:szCs w:val="22"/>
        </w:rPr>
        <w:t xml:space="preserve"> </w:t>
      </w:r>
      <w:r w:rsidRPr="001F096C">
        <w:rPr>
          <w:rFonts w:ascii="Arial" w:hAnsi="Arial" w:cs="Arial"/>
          <w:sz w:val="22"/>
          <w:szCs w:val="22"/>
        </w:rPr>
        <w:t>συμμετοχής,</w:t>
      </w:r>
      <w:r w:rsidRPr="001F096C">
        <w:rPr>
          <w:rFonts w:ascii="Arial" w:hAnsi="Arial" w:cs="Arial"/>
          <w:spacing w:val="-18"/>
          <w:sz w:val="22"/>
          <w:szCs w:val="22"/>
        </w:rPr>
        <w:t xml:space="preserve"> </w:t>
      </w:r>
      <w:r w:rsidRPr="001F096C">
        <w:rPr>
          <w:rFonts w:ascii="Arial" w:hAnsi="Arial" w:cs="Arial"/>
          <w:sz w:val="22"/>
          <w:szCs w:val="22"/>
        </w:rPr>
        <w:t xml:space="preserve">2% για το σύνολο του προϋπολογισμού χωρίς ΦΠΑ επί της εκτιμώμενης αξίας των προσφερόμενων τμημάτων-ομάδων (β’ </w:t>
      </w:r>
      <w:proofErr w:type="spellStart"/>
      <w:r w:rsidRPr="001F096C">
        <w:rPr>
          <w:rFonts w:ascii="Arial" w:hAnsi="Arial" w:cs="Arial"/>
          <w:sz w:val="22"/>
          <w:szCs w:val="22"/>
        </w:rPr>
        <w:t>εδ</w:t>
      </w:r>
      <w:proofErr w:type="spellEnd"/>
      <w:r w:rsidRPr="001F096C">
        <w:rPr>
          <w:rFonts w:ascii="Arial" w:hAnsi="Arial" w:cs="Arial"/>
          <w:sz w:val="22"/>
          <w:szCs w:val="22"/>
        </w:rPr>
        <w:t>. παρ. 1 άρθρου 72 ν. 4412/2016) για τα οποία θα υποβληθεί προσφορά.</w:t>
      </w:r>
    </w:p>
    <w:p w:rsidR="00C02FD4" w:rsidRPr="001F096C" w:rsidRDefault="00C02FD4" w:rsidP="00C02FD4">
      <w:pPr>
        <w:pStyle w:val="af9"/>
        <w:tabs>
          <w:tab w:val="left" w:pos="1724"/>
        </w:tabs>
        <w:spacing w:before="48" w:line="261" w:lineRule="auto"/>
        <w:ind w:right="748"/>
        <w:rPr>
          <w:rFonts w:ascii="Arial" w:hAnsi="Arial" w:cs="Arial"/>
          <w:sz w:val="22"/>
          <w:szCs w:val="22"/>
        </w:rPr>
      </w:pPr>
      <w:r w:rsidRPr="001F096C">
        <w:rPr>
          <w:rFonts w:ascii="Arial" w:hAnsi="Arial" w:cs="Arial"/>
          <w:sz w:val="22"/>
          <w:szCs w:val="22"/>
        </w:rPr>
        <w:t>Ειδικότερα , η εγγύηση συμμετοχής για την κάθε ομάδα χωριστά , ανέρχεται στο ποσό , όπως φαίνεται στον κάτωθι πίνακα :</w:t>
      </w:r>
    </w:p>
    <w:p w:rsidR="00C02FD4" w:rsidRPr="001F096C" w:rsidRDefault="00C02FD4" w:rsidP="00C02FD4">
      <w:pPr>
        <w:spacing w:line="261" w:lineRule="auto"/>
        <w:jc w:val="both"/>
        <w:rPr>
          <w:rFonts w:ascii="Arial" w:hAnsi="Arial" w:cs="Arial"/>
          <w:sz w:val="22"/>
          <w:szCs w:val="22"/>
        </w:rPr>
      </w:pPr>
    </w:p>
    <w:p w:rsidR="00C02FD4" w:rsidRPr="001F096C" w:rsidRDefault="00C02FD4" w:rsidP="00C02FD4">
      <w:pPr>
        <w:spacing w:line="261" w:lineRule="auto"/>
        <w:jc w:val="both"/>
        <w:rPr>
          <w:rFonts w:ascii="Arial" w:hAnsi="Arial" w:cs="Arial"/>
          <w:sz w:val="22"/>
          <w:szCs w:val="22"/>
        </w:rPr>
      </w:pPr>
      <w:r w:rsidRPr="001F096C">
        <w:rPr>
          <w:rFonts w:ascii="Arial" w:hAnsi="Arial" w:cs="Arial"/>
          <w:sz w:val="22"/>
          <w:szCs w:val="22"/>
        </w:rPr>
        <w:t xml:space="preserve">                </w:t>
      </w:r>
    </w:p>
    <w:tbl>
      <w:tblPr>
        <w:tblW w:w="4558" w:type="pct"/>
        <w:tblInd w:w="392" w:type="dxa"/>
        <w:tblLayout w:type="fixed"/>
        <w:tblLook w:val="04A0"/>
      </w:tblPr>
      <w:tblGrid>
        <w:gridCol w:w="665"/>
        <w:gridCol w:w="1402"/>
        <w:gridCol w:w="5303"/>
        <w:gridCol w:w="1580"/>
        <w:gridCol w:w="1255"/>
      </w:tblGrid>
      <w:tr w:rsidR="00C02FD4" w:rsidRPr="00ED7D0B" w:rsidTr="00ED7D0B">
        <w:trPr>
          <w:trHeight w:val="964"/>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Α\Α</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w:t>
            </w:r>
          </w:p>
        </w:tc>
        <w:tc>
          <w:tcPr>
            <w:tcW w:w="2598" w:type="pct"/>
            <w:tcBorders>
              <w:top w:val="single" w:sz="4" w:space="0" w:color="auto"/>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ΠΕΡΙΓΡΑΦΗ</w:t>
            </w:r>
          </w:p>
        </w:tc>
        <w:tc>
          <w:tcPr>
            <w:tcW w:w="774" w:type="pct"/>
            <w:tcBorders>
              <w:top w:val="single" w:sz="4" w:space="0" w:color="auto"/>
              <w:left w:val="nil"/>
              <w:bottom w:val="single" w:sz="4" w:space="0" w:color="auto"/>
              <w:right w:val="single" w:sz="4" w:space="0" w:color="auto"/>
            </w:tcBorders>
            <w:shd w:val="clear" w:color="auto" w:fill="auto"/>
            <w:vAlign w:val="bottom"/>
            <w:hideMark/>
          </w:tcPr>
          <w:p w:rsidR="00C02FD4" w:rsidRPr="00ED7D0B" w:rsidRDefault="00C02FD4" w:rsidP="006267DD">
            <w:pPr>
              <w:jc w:val="center"/>
              <w:rPr>
                <w:rFonts w:ascii="Arial" w:hAnsi="Arial" w:cs="Arial"/>
                <w:b/>
                <w:bCs/>
                <w:color w:val="000000"/>
                <w:sz w:val="18"/>
                <w:szCs w:val="18"/>
              </w:rPr>
            </w:pPr>
            <w:r w:rsidRPr="00ED7D0B">
              <w:rPr>
                <w:rFonts w:ascii="Arial" w:hAnsi="Arial" w:cs="Arial"/>
                <w:b/>
                <w:bCs/>
                <w:color w:val="000000"/>
                <w:sz w:val="18"/>
                <w:szCs w:val="18"/>
              </w:rPr>
              <w:t xml:space="preserve">Καθαρή Αξία </w:t>
            </w:r>
            <w:proofErr w:type="spellStart"/>
            <w:r w:rsidRPr="00ED7D0B">
              <w:rPr>
                <w:rFonts w:ascii="Arial" w:hAnsi="Arial" w:cs="Arial"/>
                <w:b/>
                <w:bCs/>
                <w:color w:val="000000"/>
                <w:sz w:val="18"/>
                <w:szCs w:val="18"/>
              </w:rPr>
              <w:t>ανευ</w:t>
            </w:r>
            <w:proofErr w:type="spellEnd"/>
            <w:r w:rsidRPr="00ED7D0B">
              <w:rPr>
                <w:rFonts w:ascii="Arial" w:hAnsi="Arial" w:cs="Arial"/>
                <w:b/>
                <w:bCs/>
                <w:color w:val="000000"/>
                <w:sz w:val="18"/>
                <w:szCs w:val="18"/>
              </w:rPr>
              <w:t xml:space="preserve"> ΦΠΑ </w:t>
            </w:r>
          </w:p>
        </w:tc>
        <w:tc>
          <w:tcPr>
            <w:tcW w:w="615" w:type="pct"/>
            <w:tcBorders>
              <w:top w:val="single" w:sz="4" w:space="0" w:color="auto"/>
              <w:left w:val="nil"/>
              <w:bottom w:val="single" w:sz="4" w:space="0" w:color="auto"/>
              <w:right w:val="single" w:sz="4" w:space="0" w:color="auto"/>
            </w:tcBorders>
            <w:shd w:val="clear" w:color="auto" w:fill="auto"/>
            <w:vAlign w:val="bottom"/>
            <w:hideMark/>
          </w:tcPr>
          <w:p w:rsidR="00C02FD4" w:rsidRPr="00ED7D0B" w:rsidRDefault="00C02FD4" w:rsidP="006267DD">
            <w:pPr>
              <w:jc w:val="center"/>
              <w:rPr>
                <w:rFonts w:ascii="Arial" w:hAnsi="Arial" w:cs="Arial"/>
                <w:b/>
                <w:bCs/>
                <w:color w:val="000000"/>
                <w:sz w:val="18"/>
                <w:szCs w:val="18"/>
              </w:rPr>
            </w:pPr>
            <w:r w:rsidRPr="00ED7D0B">
              <w:rPr>
                <w:rFonts w:ascii="Arial" w:hAnsi="Arial" w:cs="Arial"/>
                <w:b/>
                <w:bCs/>
                <w:color w:val="000000"/>
                <w:sz w:val="18"/>
                <w:szCs w:val="18"/>
              </w:rPr>
              <w:t>Ποσό εγγυητικής συμμετοχής</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1</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ΠΑΝΤΟΠΩΛΕΙΟΥ ΥΠΗΡΕΣΙΩΝ ΤΟΥ ΔΗΜΟΥ</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128.431,60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2.568,63</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2</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2</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ΠΑΝΤΟΠΩΛΕΙΟΥ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16.443,32</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328,87</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3</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3</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ΚΡΕΟΠΩΛΕΙΟΥ ΥΠΗΡΕΣΙΩΝ ΤΟΥ ΔΗΜΟΥ</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70.045,00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1.400,90</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4</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4</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ΚΡΕΟΠΩΛΕΙΟΥ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9.968,92</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199,38</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5</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5</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ΚΑΤΕΨΥΓΜΕΝΑ ΕΙΔΗ ΥΠΗΡΕΣΙΩΝ ΤΟΥ ΔΗΜΟΥ</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32.034,00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640,68</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6</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6</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ΚΑΤΕΨΥΓΜΕΝΑ ΕΙΔΗ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555,00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11,10</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7</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7</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ΟΠΩΡΟΠΩΛΕΙΟΥ ΥΠΗΡΕΣΙΩΝ ΤΟΥ ΔΗΜΟΥ</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64.384,00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1.287,68</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8</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8</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ΟΠΩΡΟΠΩΛΕΙΟΥ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7.033,44</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140,67</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9</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9</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ΓΑΛΑΚΤΟΚΟΜΙΚΑ  ΕΙΔΗ  ΥΠΗΡΕΣΙΩΝ ΤΟΥ ΔΗΜΟΥ</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72.231,00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1.444,62</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10</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10</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ΓΑΛΑΚΤΟΚΟΜΙΚΑ ΕΙΔΗ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8.047,80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160,96</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11</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11</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ΑΡΤΟΠΟΙΕΙΟΥ ΥΠΗΡΕΣΙΩΝ ΤΟΥ ΔΗΜΟΥ</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31.670,00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633,40</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12</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12</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ΑΡΤΟΠΟΙΕΙΟΥ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8.836,00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176,72</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13</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13</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ΚΑΘΑΡΙΟΤΗΤΑΣ ΥΠΗΡΕΣΙΩΝ ΤΟΥ ΔΗΜΟΥ</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lang w:val="en-US"/>
              </w:rPr>
              <w:t>74.852,19</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1.497,04</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14</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14</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ΚΑΘΑΡΙΟΤΗΤΑΣ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lang w:val="en-US"/>
              </w:rPr>
              <w:t>7.892,16</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157,84</w:t>
            </w:r>
          </w:p>
        </w:tc>
      </w:tr>
      <w:tr w:rsidR="00C02FD4" w:rsidRPr="00ED7D0B" w:rsidTr="00ED7D0B">
        <w:trPr>
          <w:trHeight w:val="2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15</w:t>
            </w:r>
          </w:p>
        </w:tc>
        <w:tc>
          <w:tcPr>
            <w:tcW w:w="687"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ΟΜΑΔΑ 15</w:t>
            </w:r>
          </w:p>
        </w:tc>
        <w:tc>
          <w:tcPr>
            <w:tcW w:w="2598"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rPr>
                <w:rFonts w:ascii="Arial" w:hAnsi="Arial" w:cs="Arial"/>
                <w:color w:val="000000"/>
                <w:sz w:val="18"/>
                <w:szCs w:val="18"/>
              </w:rPr>
            </w:pPr>
            <w:r w:rsidRPr="00ED7D0B">
              <w:rPr>
                <w:rFonts w:ascii="Arial" w:hAnsi="Arial" w:cs="Arial"/>
                <w:color w:val="000000"/>
                <w:sz w:val="18"/>
                <w:szCs w:val="18"/>
              </w:rPr>
              <w:t>ΕΙΔΗ ΖΑΧΑΡΟΠΛΑΣΤΕΙΟΥ  ΔΗΜΟΤΙΚΗΣ ΚΑΤΑΣΚΗΝΩΣΗΣ</w:t>
            </w:r>
          </w:p>
        </w:tc>
        <w:tc>
          <w:tcPr>
            <w:tcW w:w="774"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lang w:val="en-US"/>
              </w:rPr>
            </w:pPr>
            <w:r w:rsidRPr="00ED7D0B">
              <w:rPr>
                <w:rFonts w:ascii="Arial" w:hAnsi="Arial" w:cs="Arial"/>
                <w:color w:val="000000"/>
                <w:sz w:val="18"/>
                <w:szCs w:val="18"/>
                <w:lang w:val="en-US"/>
              </w:rPr>
              <w:t>1.260,00</w:t>
            </w:r>
          </w:p>
        </w:tc>
        <w:tc>
          <w:tcPr>
            <w:tcW w:w="615" w:type="pct"/>
            <w:tcBorders>
              <w:top w:val="nil"/>
              <w:left w:val="nil"/>
              <w:bottom w:val="single" w:sz="4" w:space="0" w:color="auto"/>
              <w:right w:val="single" w:sz="4" w:space="0" w:color="auto"/>
            </w:tcBorders>
            <w:shd w:val="clear" w:color="auto" w:fill="auto"/>
            <w:noWrap/>
            <w:vAlign w:val="bottom"/>
            <w:hideMark/>
          </w:tcPr>
          <w:p w:rsidR="00C02FD4" w:rsidRPr="00ED7D0B" w:rsidRDefault="00C02FD4" w:rsidP="006267DD">
            <w:pPr>
              <w:jc w:val="right"/>
              <w:rPr>
                <w:rFonts w:ascii="Arial" w:hAnsi="Arial" w:cs="Arial"/>
                <w:color w:val="000000"/>
                <w:sz w:val="18"/>
                <w:szCs w:val="18"/>
              </w:rPr>
            </w:pPr>
            <w:r w:rsidRPr="00ED7D0B">
              <w:rPr>
                <w:rFonts w:ascii="Arial" w:hAnsi="Arial" w:cs="Arial"/>
                <w:color w:val="000000"/>
                <w:sz w:val="18"/>
                <w:szCs w:val="18"/>
              </w:rPr>
              <w:t>25,20</w:t>
            </w:r>
          </w:p>
        </w:tc>
      </w:tr>
    </w:tbl>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ad"/>
        <w:spacing w:before="80" w:line="264" w:lineRule="auto"/>
        <w:ind w:left="912" w:right="751"/>
        <w:rPr>
          <w:rFonts w:ascii="Arial" w:hAnsi="Arial" w:cs="Arial"/>
          <w:sz w:val="22"/>
          <w:szCs w:val="22"/>
        </w:rPr>
      </w:pPr>
      <w:r w:rsidRPr="001F096C">
        <w:rPr>
          <w:rFonts w:ascii="Arial" w:hAnsi="Arial" w:cs="Arial"/>
          <w:sz w:val="22"/>
          <w:szCs w:val="22"/>
        </w:rPr>
        <w:t>Στην</w:t>
      </w:r>
      <w:r w:rsidRPr="001F096C">
        <w:rPr>
          <w:rFonts w:ascii="Arial" w:hAnsi="Arial" w:cs="Arial"/>
          <w:spacing w:val="-3"/>
          <w:sz w:val="22"/>
          <w:szCs w:val="22"/>
        </w:rPr>
        <w:t xml:space="preserve"> </w:t>
      </w:r>
      <w:r w:rsidRPr="001F096C">
        <w:rPr>
          <w:rFonts w:ascii="Arial" w:hAnsi="Arial" w:cs="Arial"/>
          <w:sz w:val="22"/>
          <w:szCs w:val="22"/>
        </w:rPr>
        <w:t>περίπτωση</w:t>
      </w:r>
      <w:r w:rsidRPr="001F096C">
        <w:rPr>
          <w:rFonts w:ascii="Arial" w:hAnsi="Arial" w:cs="Arial"/>
          <w:spacing w:val="-1"/>
          <w:sz w:val="22"/>
          <w:szCs w:val="22"/>
        </w:rPr>
        <w:t xml:space="preserve"> </w:t>
      </w:r>
      <w:r w:rsidRPr="001F096C">
        <w:rPr>
          <w:rFonts w:ascii="Arial" w:hAnsi="Arial" w:cs="Arial"/>
          <w:sz w:val="22"/>
          <w:szCs w:val="22"/>
        </w:rPr>
        <w:t>ένωσης</w:t>
      </w:r>
      <w:r w:rsidRPr="001F096C">
        <w:rPr>
          <w:rFonts w:ascii="Arial" w:hAnsi="Arial" w:cs="Arial"/>
          <w:spacing w:val="-3"/>
          <w:sz w:val="22"/>
          <w:szCs w:val="22"/>
        </w:rPr>
        <w:t xml:space="preserve"> </w:t>
      </w:r>
      <w:r w:rsidRPr="001F096C">
        <w:rPr>
          <w:rFonts w:ascii="Arial" w:hAnsi="Arial" w:cs="Arial"/>
          <w:sz w:val="22"/>
          <w:szCs w:val="22"/>
        </w:rPr>
        <w:t>οικονομικών</w:t>
      </w:r>
      <w:r w:rsidRPr="001F096C">
        <w:rPr>
          <w:rFonts w:ascii="Arial" w:hAnsi="Arial" w:cs="Arial"/>
          <w:spacing w:val="-3"/>
          <w:sz w:val="22"/>
          <w:szCs w:val="22"/>
        </w:rPr>
        <w:t xml:space="preserve"> </w:t>
      </w:r>
      <w:r w:rsidRPr="001F096C">
        <w:rPr>
          <w:rFonts w:ascii="Arial" w:hAnsi="Arial" w:cs="Arial"/>
          <w:sz w:val="22"/>
          <w:szCs w:val="22"/>
        </w:rPr>
        <w:t>φορέων,</w:t>
      </w:r>
      <w:r w:rsidRPr="001F096C">
        <w:rPr>
          <w:rFonts w:ascii="Arial" w:hAnsi="Arial" w:cs="Arial"/>
          <w:spacing w:val="-3"/>
          <w:sz w:val="22"/>
          <w:szCs w:val="22"/>
        </w:rPr>
        <w:t xml:space="preserve"> </w:t>
      </w:r>
      <w:r w:rsidRPr="001F096C">
        <w:rPr>
          <w:rFonts w:ascii="Arial" w:hAnsi="Arial" w:cs="Arial"/>
          <w:sz w:val="22"/>
          <w:szCs w:val="22"/>
        </w:rPr>
        <w:t>η</w:t>
      </w:r>
      <w:r w:rsidRPr="001F096C">
        <w:rPr>
          <w:rFonts w:ascii="Arial" w:hAnsi="Arial" w:cs="Arial"/>
          <w:spacing w:val="-5"/>
          <w:sz w:val="22"/>
          <w:szCs w:val="22"/>
        </w:rPr>
        <w:t xml:space="preserve"> </w:t>
      </w:r>
      <w:r w:rsidRPr="001F096C">
        <w:rPr>
          <w:rFonts w:ascii="Arial" w:hAnsi="Arial" w:cs="Arial"/>
          <w:sz w:val="22"/>
          <w:szCs w:val="22"/>
        </w:rPr>
        <w:t>εγγύηση</w:t>
      </w:r>
      <w:r w:rsidRPr="001F096C">
        <w:rPr>
          <w:rFonts w:ascii="Arial" w:hAnsi="Arial" w:cs="Arial"/>
          <w:spacing w:val="-3"/>
          <w:sz w:val="22"/>
          <w:szCs w:val="22"/>
        </w:rPr>
        <w:t xml:space="preserve"> </w:t>
      </w:r>
      <w:r w:rsidRPr="001F096C">
        <w:rPr>
          <w:rFonts w:ascii="Arial" w:hAnsi="Arial" w:cs="Arial"/>
          <w:sz w:val="22"/>
          <w:szCs w:val="22"/>
        </w:rPr>
        <w:t>συμμετοχής</w:t>
      </w:r>
      <w:r w:rsidRPr="001F096C">
        <w:rPr>
          <w:rFonts w:ascii="Arial" w:hAnsi="Arial" w:cs="Arial"/>
          <w:spacing w:val="-3"/>
          <w:sz w:val="22"/>
          <w:szCs w:val="22"/>
        </w:rPr>
        <w:t xml:space="preserve"> </w:t>
      </w:r>
      <w:r w:rsidRPr="001F096C">
        <w:rPr>
          <w:rFonts w:ascii="Arial" w:hAnsi="Arial" w:cs="Arial"/>
          <w:sz w:val="22"/>
          <w:szCs w:val="22"/>
        </w:rPr>
        <w:t>περιλαμβάνει</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τον</w:t>
      </w:r>
      <w:r w:rsidRPr="001F096C">
        <w:rPr>
          <w:rFonts w:ascii="Arial" w:hAnsi="Arial" w:cs="Arial"/>
          <w:spacing w:val="-1"/>
          <w:sz w:val="22"/>
          <w:szCs w:val="22"/>
        </w:rPr>
        <w:t xml:space="preserve"> </w:t>
      </w:r>
      <w:r w:rsidRPr="001F096C">
        <w:rPr>
          <w:rFonts w:ascii="Arial" w:hAnsi="Arial" w:cs="Arial"/>
          <w:sz w:val="22"/>
          <w:szCs w:val="22"/>
        </w:rPr>
        <w:t>όρο</w:t>
      </w:r>
      <w:r w:rsidRPr="001F096C">
        <w:rPr>
          <w:rFonts w:ascii="Arial" w:hAnsi="Arial" w:cs="Arial"/>
          <w:spacing w:val="-5"/>
          <w:sz w:val="22"/>
          <w:szCs w:val="22"/>
        </w:rPr>
        <w:t xml:space="preserve"> </w:t>
      </w:r>
      <w:r w:rsidRPr="001F096C">
        <w:rPr>
          <w:rFonts w:ascii="Arial" w:hAnsi="Arial" w:cs="Arial"/>
          <w:sz w:val="22"/>
          <w:szCs w:val="22"/>
        </w:rPr>
        <w:t>ότι η</w:t>
      </w:r>
      <w:r w:rsidRPr="001F096C">
        <w:rPr>
          <w:rFonts w:ascii="Arial" w:hAnsi="Arial" w:cs="Arial"/>
          <w:spacing w:val="-9"/>
          <w:sz w:val="22"/>
          <w:szCs w:val="22"/>
        </w:rPr>
        <w:t xml:space="preserve"> </w:t>
      </w:r>
      <w:r w:rsidRPr="001F096C">
        <w:rPr>
          <w:rFonts w:ascii="Arial" w:hAnsi="Arial" w:cs="Arial"/>
          <w:sz w:val="22"/>
          <w:szCs w:val="22"/>
        </w:rPr>
        <w:t>εγγύηση</w:t>
      </w:r>
      <w:r w:rsidRPr="001F096C">
        <w:rPr>
          <w:rFonts w:ascii="Arial" w:hAnsi="Arial" w:cs="Arial"/>
          <w:spacing w:val="-12"/>
          <w:sz w:val="22"/>
          <w:szCs w:val="22"/>
        </w:rPr>
        <w:t xml:space="preserve"> </w:t>
      </w:r>
      <w:r w:rsidRPr="001F096C">
        <w:rPr>
          <w:rFonts w:ascii="Arial" w:hAnsi="Arial" w:cs="Arial"/>
          <w:sz w:val="22"/>
          <w:szCs w:val="22"/>
        </w:rPr>
        <w:t>καλύπτει</w:t>
      </w:r>
      <w:r w:rsidRPr="001F096C">
        <w:rPr>
          <w:rFonts w:ascii="Arial" w:hAnsi="Arial" w:cs="Arial"/>
          <w:spacing w:val="-5"/>
          <w:sz w:val="22"/>
          <w:szCs w:val="22"/>
        </w:rPr>
        <w:t xml:space="preserve"> </w:t>
      </w:r>
      <w:r w:rsidRPr="001F096C">
        <w:rPr>
          <w:rFonts w:ascii="Arial" w:hAnsi="Arial" w:cs="Arial"/>
          <w:sz w:val="22"/>
          <w:szCs w:val="22"/>
        </w:rPr>
        <w:t>τις</w:t>
      </w:r>
      <w:r w:rsidRPr="001F096C">
        <w:rPr>
          <w:rFonts w:ascii="Arial" w:hAnsi="Arial" w:cs="Arial"/>
          <w:spacing w:val="-8"/>
          <w:sz w:val="22"/>
          <w:szCs w:val="22"/>
        </w:rPr>
        <w:t xml:space="preserve"> </w:t>
      </w:r>
      <w:r w:rsidRPr="001F096C">
        <w:rPr>
          <w:rFonts w:ascii="Arial" w:hAnsi="Arial" w:cs="Arial"/>
          <w:sz w:val="22"/>
          <w:szCs w:val="22"/>
        </w:rPr>
        <w:t>υποχρεώσεις</w:t>
      </w:r>
      <w:r w:rsidRPr="001F096C">
        <w:rPr>
          <w:rFonts w:ascii="Arial" w:hAnsi="Arial" w:cs="Arial"/>
          <w:spacing w:val="-10"/>
          <w:sz w:val="22"/>
          <w:szCs w:val="22"/>
        </w:rPr>
        <w:t xml:space="preserve"> </w:t>
      </w:r>
      <w:r w:rsidRPr="001F096C">
        <w:rPr>
          <w:rFonts w:ascii="Arial" w:hAnsi="Arial" w:cs="Arial"/>
          <w:sz w:val="22"/>
          <w:szCs w:val="22"/>
        </w:rPr>
        <w:t>όλων</w:t>
      </w:r>
      <w:r w:rsidRPr="001F096C">
        <w:rPr>
          <w:rFonts w:ascii="Arial" w:hAnsi="Arial" w:cs="Arial"/>
          <w:spacing w:val="-10"/>
          <w:sz w:val="22"/>
          <w:szCs w:val="22"/>
        </w:rPr>
        <w:t xml:space="preserve"> </w:t>
      </w:r>
      <w:r w:rsidRPr="001F096C">
        <w:rPr>
          <w:rFonts w:ascii="Arial" w:hAnsi="Arial" w:cs="Arial"/>
          <w:sz w:val="22"/>
          <w:szCs w:val="22"/>
        </w:rPr>
        <w:t>των</w:t>
      </w:r>
      <w:r w:rsidRPr="001F096C">
        <w:rPr>
          <w:rFonts w:ascii="Arial" w:hAnsi="Arial" w:cs="Arial"/>
          <w:spacing w:val="-8"/>
          <w:sz w:val="22"/>
          <w:szCs w:val="22"/>
        </w:rPr>
        <w:t xml:space="preserve"> </w:t>
      </w:r>
      <w:r w:rsidRPr="001F096C">
        <w:rPr>
          <w:rFonts w:ascii="Arial" w:hAnsi="Arial" w:cs="Arial"/>
          <w:sz w:val="22"/>
          <w:szCs w:val="22"/>
        </w:rPr>
        <w:t>οικονομικών</w:t>
      </w:r>
      <w:r w:rsidRPr="001F096C">
        <w:rPr>
          <w:rFonts w:ascii="Arial" w:hAnsi="Arial" w:cs="Arial"/>
          <w:spacing w:val="-9"/>
          <w:sz w:val="22"/>
          <w:szCs w:val="22"/>
        </w:rPr>
        <w:t xml:space="preserve"> </w:t>
      </w:r>
      <w:r w:rsidRPr="001F096C">
        <w:rPr>
          <w:rFonts w:ascii="Arial" w:hAnsi="Arial" w:cs="Arial"/>
          <w:sz w:val="22"/>
          <w:szCs w:val="22"/>
        </w:rPr>
        <w:t>φορέων</w:t>
      </w:r>
      <w:r w:rsidRPr="001F096C">
        <w:rPr>
          <w:rFonts w:ascii="Arial" w:hAnsi="Arial" w:cs="Arial"/>
          <w:spacing w:val="-10"/>
          <w:sz w:val="22"/>
          <w:szCs w:val="22"/>
        </w:rPr>
        <w:t xml:space="preserve"> </w:t>
      </w:r>
      <w:r w:rsidRPr="001F096C">
        <w:rPr>
          <w:rFonts w:ascii="Arial" w:hAnsi="Arial" w:cs="Arial"/>
          <w:sz w:val="22"/>
          <w:szCs w:val="22"/>
        </w:rPr>
        <w:t>που</w:t>
      </w:r>
      <w:r w:rsidRPr="001F096C">
        <w:rPr>
          <w:rFonts w:ascii="Arial" w:hAnsi="Arial" w:cs="Arial"/>
          <w:spacing w:val="-14"/>
          <w:sz w:val="22"/>
          <w:szCs w:val="22"/>
        </w:rPr>
        <w:t xml:space="preserve"> </w:t>
      </w:r>
      <w:r w:rsidRPr="001F096C">
        <w:rPr>
          <w:rFonts w:ascii="Arial" w:hAnsi="Arial" w:cs="Arial"/>
          <w:sz w:val="22"/>
          <w:szCs w:val="22"/>
        </w:rPr>
        <w:t>συμμετέχουν</w:t>
      </w:r>
      <w:r w:rsidRPr="001F096C">
        <w:rPr>
          <w:rFonts w:ascii="Arial" w:hAnsi="Arial" w:cs="Arial"/>
          <w:spacing w:val="-10"/>
          <w:sz w:val="22"/>
          <w:szCs w:val="22"/>
        </w:rPr>
        <w:t xml:space="preserve"> </w:t>
      </w:r>
      <w:r w:rsidRPr="001F096C">
        <w:rPr>
          <w:rFonts w:ascii="Arial" w:hAnsi="Arial" w:cs="Arial"/>
          <w:sz w:val="22"/>
          <w:szCs w:val="22"/>
        </w:rPr>
        <w:t>στην</w:t>
      </w:r>
      <w:r w:rsidRPr="001F096C">
        <w:rPr>
          <w:rFonts w:ascii="Arial" w:hAnsi="Arial" w:cs="Arial"/>
          <w:spacing w:val="-9"/>
          <w:sz w:val="22"/>
          <w:szCs w:val="22"/>
        </w:rPr>
        <w:t xml:space="preserve"> </w:t>
      </w:r>
      <w:r w:rsidRPr="001F096C">
        <w:rPr>
          <w:rFonts w:ascii="Arial" w:hAnsi="Arial" w:cs="Arial"/>
          <w:spacing w:val="-2"/>
          <w:sz w:val="22"/>
          <w:szCs w:val="22"/>
        </w:rPr>
        <w:t>ένωση.</w:t>
      </w:r>
    </w:p>
    <w:p w:rsidR="00C02FD4" w:rsidRPr="001F096C" w:rsidRDefault="00C02FD4" w:rsidP="00C02FD4">
      <w:pPr>
        <w:pStyle w:val="ad"/>
        <w:spacing w:before="119" w:line="264" w:lineRule="auto"/>
        <w:ind w:left="912" w:right="745"/>
        <w:rPr>
          <w:rFonts w:ascii="Arial" w:hAnsi="Arial" w:cs="Arial"/>
          <w:sz w:val="22"/>
          <w:szCs w:val="22"/>
        </w:rPr>
      </w:pPr>
      <w:r w:rsidRPr="001F096C">
        <w:rPr>
          <w:rFonts w:ascii="Arial" w:hAnsi="Arial" w:cs="Arial"/>
          <w:sz w:val="22"/>
          <w:szCs w:val="22"/>
        </w:rPr>
        <w:lastRenderedPageBreak/>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w:t>
      </w:r>
      <w:r w:rsidRPr="001F096C">
        <w:rPr>
          <w:rFonts w:ascii="Arial" w:hAnsi="Arial" w:cs="Arial"/>
          <w:spacing w:val="-1"/>
          <w:sz w:val="22"/>
          <w:szCs w:val="22"/>
        </w:rPr>
        <w:t xml:space="preserve"> </w:t>
      </w:r>
      <w:r w:rsidRPr="001F096C">
        <w:rPr>
          <w:rFonts w:ascii="Arial" w:hAnsi="Arial" w:cs="Arial"/>
          <w:sz w:val="22"/>
          <w:szCs w:val="22"/>
        </w:rPr>
        <w:t>πριν από τη λήξη της προσφοράς , να</w:t>
      </w:r>
      <w:r w:rsidRPr="001F096C">
        <w:rPr>
          <w:rFonts w:ascii="Arial" w:hAnsi="Arial" w:cs="Arial"/>
          <w:spacing w:val="-1"/>
          <w:sz w:val="22"/>
          <w:szCs w:val="22"/>
        </w:rPr>
        <w:t xml:space="preserve"> </w:t>
      </w:r>
      <w:r w:rsidRPr="001F096C">
        <w:rPr>
          <w:rFonts w:ascii="Arial" w:hAnsi="Arial" w:cs="Arial"/>
          <w:sz w:val="22"/>
          <w:szCs w:val="22"/>
        </w:rPr>
        <w:t>ζητά από τους προσφέροντες να παρατείνουν, πριν τη λήξη τους, τη διάρκεια ισχύος της προσφοράς και της εγγύησης συμμετοχής.</w:t>
      </w:r>
    </w:p>
    <w:p w:rsidR="00C02FD4" w:rsidRPr="001F096C" w:rsidRDefault="00C02FD4" w:rsidP="00C02FD4">
      <w:pPr>
        <w:pStyle w:val="ad"/>
        <w:spacing w:before="115" w:line="261" w:lineRule="auto"/>
        <w:ind w:left="912" w:right="746"/>
        <w:rPr>
          <w:rFonts w:ascii="Arial" w:hAnsi="Arial" w:cs="Arial"/>
          <w:sz w:val="22"/>
          <w:szCs w:val="22"/>
        </w:rPr>
      </w:pPr>
      <w:r w:rsidRPr="001F096C">
        <w:rPr>
          <w:rFonts w:ascii="Arial" w:hAnsi="Arial" w:cs="Arial"/>
          <w:sz w:val="22"/>
          <w:szCs w:val="22"/>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w:t>
      </w:r>
      <w:r w:rsidRPr="001F096C">
        <w:rPr>
          <w:rFonts w:ascii="Arial" w:hAnsi="Arial" w:cs="Arial"/>
          <w:spacing w:val="31"/>
          <w:sz w:val="22"/>
          <w:szCs w:val="22"/>
        </w:rPr>
        <w:t xml:space="preserve"> </w:t>
      </w:r>
      <w:r w:rsidRPr="001F096C">
        <w:rPr>
          <w:rFonts w:ascii="Arial" w:hAnsi="Arial" w:cs="Arial"/>
          <w:sz w:val="22"/>
          <w:szCs w:val="22"/>
        </w:rPr>
        <w:t>η</w:t>
      </w:r>
      <w:r w:rsidRPr="001F096C">
        <w:rPr>
          <w:rFonts w:ascii="Arial" w:hAnsi="Arial" w:cs="Arial"/>
          <w:spacing w:val="30"/>
          <w:sz w:val="22"/>
          <w:szCs w:val="22"/>
        </w:rPr>
        <w:t xml:space="preserve"> </w:t>
      </w:r>
      <w:r w:rsidRPr="001F096C">
        <w:rPr>
          <w:rFonts w:ascii="Arial" w:hAnsi="Arial" w:cs="Arial"/>
          <w:sz w:val="22"/>
          <w:szCs w:val="22"/>
        </w:rPr>
        <w:t>προσφορά</w:t>
      </w:r>
      <w:r w:rsidRPr="001F096C">
        <w:rPr>
          <w:rFonts w:ascii="Arial" w:hAnsi="Arial" w:cs="Arial"/>
          <w:spacing w:val="30"/>
          <w:sz w:val="22"/>
          <w:szCs w:val="22"/>
        </w:rPr>
        <w:t xml:space="preserve"> </w:t>
      </w:r>
      <w:r w:rsidRPr="001F096C">
        <w:rPr>
          <w:rFonts w:ascii="Arial" w:hAnsi="Arial" w:cs="Arial"/>
          <w:sz w:val="22"/>
          <w:szCs w:val="22"/>
        </w:rPr>
        <w:t>απορρίπτεται</w:t>
      </w:r>
      <w:r w:rsidRPr="001F096C">
        <w:rPr>
          <w:rFonts w:ascii="Arial" w:hAnsi="Arial" w:cs="Arial"/>
          <w:spacing w:val="31"/>
          <w:sz w:val="22"/>
          <w:szCs w:val="22"/>
        </w:rPr>
        <w:t xml:space="preserve"> </w:t>
      </w:r>
      <w:r w:rsidRPr="001F096C">
        <w:rPr>
          <w:rFonts w:ascii="Arial" w:hAnsi="Arial" w:cs="Arial"/>
          <w:sz w:val="22"/>
          <w:szCs w:val="22"/>
        </w:rPr>
        <w:t>ως απαράδεκτη,</w:t>
      </w:r>
      <w:r w:rsidRPr="001F096C">
        <w:rPr>
          <w:rFonts w:ascii="Arial" w:hAnsi="Arial" w:cs="Arial"/>
          <w:spacing w:val="36"/>
          <w:sz w:val="22"/>
          <w:szCs w:val="22"/>
        </w:rPr>
        <w:t xml:space="preserve"> </w:t>
      </w:r>
      <w:r w:rsidRPr="001F096C">
        <w:rPr>
          <w:rFonts w:ascii="Arial" w:hAnsi="Arial" w:cs="Arial"/>
          <w:sz w:val="22"/>
          <w:szCs w:val="22"/>
        </w:rPr>
        <w:t>μετά από</w:t>
      </w:r>
      <w:r w:rsidRPr="001F096C">
        <w:rPr>
          <w:rFonts w:ascii="Arial" w:hAnsi="Arial" w:cs="Arial"/>
          <w:spacing w:val="30"/>
          <w:sz w:val="22"/>
          <w:szCs w:val="22"/>
        </w:rPr>
        <w:t xml:space="preserve"> </w:t>
      </w:r>
      <w:r w:rsidRPr="001F096C">
        <w:rPr>
          <w:rFonts w:ascii="Arial" w:hAnsi="Arial" w:cs="Arial"/>
          <w:sz w:val="22"/>
          <w:szCs w:val="22"/>
        </w:rPr>
        <w:t>γνώμη</w:t>
      </w:r>
      <w:r w:rsidRPr="001F096C">
        <w:rPr>
          <w:rFonts w:ascii="Arial" w:hAnsi="Arial" w:cs="Arial"/>
          <w:spacing w:val="31"/>
          <w:sz w:val="22"/>
          <w:szCs w:val="22"/>
        </w:rPr>
        <w:t xml:space="preserve"> </w:t>
      </w:r>
      <w:r w:rsidRPr="001F096C">
        <w:rPr>
          <w:rFonts w:ascii="Arial" w:hAnsi="Arial" w:cs="Arial"/>
          <w:sz w:val="22"/>
          <w:szCs w:val="22"/>
        </w:rPr>
        <w:t>της Επιτροπής</w:t>
      </w:r>
      <w:r w:rsidRPr="001F096C">
        <w:rPr>
          <w:rFonts w:ascii="Arial" w:hAnsi="Arial" w:cs="Arial"/>
          <w:spacing w:val="31"/>
          <w:sz w:val="22"/>
          <w:szCs w:val="22"/>
        </w:rPr>
        <w:t xml:space="preserve"> </w:t>
      </w:r>
      <w:r w:rsidRPr="001F096C">
        <w:rPr>
          <w:rFonts w:ascii="Arial" w:hAnsi="Arial" w:cs="Arial"/>
          <w:sz w:val="22"/>
          <w:szCs w:val="22"/>
        </w:rPr>
        <w:t>Διαγωνισμού.</w:t>
      </w:r>
    </w:p>
    <w:p w:rsidR="00C02FD4" w:rsidRPr="001F096C" w:rsidRDefault="00C02FD4" w:rsidP="00C02FD4">
      <w:pPr>
        <w:pStyle w:val="af9"/>
        <w:widowControl w:val="0"/>
        <w:numPr>
          <w:ilvl w:val="3"/>
          <w:numId w:val="27"/>
        </w:numPr>
        <w:tabs>
          <w:tab w:val="left" w:pos="1705"/>
        </w:tabs>
        <w:suppressAutoHyphens w:val="0"/>
        <w:autoSpaceDE w:val="0"/>
        <w:autoSpaceDN w:val="0"/>
        <w:spacing w:before="127" w:line="261" w:lineRule="auto"/>
        <w:ind w:right="749" w:firstLine="0"/>
        <w:contextualSpacing w:val="0"/>
        <w:jc w:val="both"/>
        <w:rPr>
          <w:rFonts w:ascii="Arial" w:hAnsi="Arial" w:cs="Arial"/>
          <w:sz w:val="22"/>
          <w:szCs w:val="22"/>
        </w:rPr>
      </w:pPr>
      <w:r w:rsidRPr="001F096C">
        <w:rPr>
          <w:rFonts w:ascii="Arial" w:hAnsi="Arial" w:cs="Arial"/>
          <w:sz w:val="22"/>
          <w:szCs w:val="22"/>
        </w:rPr>
        <w:t>Η</w:t>
      </w:r>
      <w:r w:rsidRPr="001F096C">
        <w:rPr>
          <w:rFonts w:ascii="Arial" w:hAnsi="Arial" w:cs="Arial"/>
          <w:spacing w:val="-11"/>
          <w:sz w:val="22"/>
          <w:szCs w:val="22"/>
        </w:rPr>
        <w:t xml:space="preserve"> </w:t>
      </w:r>
      <w:r w:rsidRPr="001F096C">
        <w:rPr>
          <w:rFonts w:ascii="Arial" w:hAnsi="Arial" w:cs="Arial"/>
          <w:sz w:val="22"/>
          <w:szCs w:val="22"/>
        </w:rPr>
        <w:t>εγγύηση</w:t>
      </w:r>
      <w:r w:rsidRPr="001F096C">
        <w:rPr>
          <w:rFonts w:ascii="Arial" w:hAnsi="Arial" w:cs="Arial"/>
          <w:spacing w:val="-8"/>
          <w:sz w:val="22"/>
          <w:szCs w:val="22"/>
        </w:rPr>
        <w:t xml:space="preserve"> </w:t>
      </w:r>
      <w:r w:rsidRPr="001F096C">
        <w:rPr>
          <w:rFonts w:ascii="Arial" w:hAnsi="Arial" w:cs="Arial"/>
          <w:sz w:val="22"/>
          <w:szCs w:val="22"/>
        </w:rPr>
        <w:t>συμμετοχής</w:t>
      </w:r>
      <w:r w:rsidRPr="001F096C">
        <w:rPr>
          <w:rFonts w:ascii="Arial" w:hAnsi="Arial" w:cs="Arial"/>
          <w:spacing w:val="-7"/>
          <w:sz w:val="22"/>
          <w:szCs w:val="22"/>
        </w:rPr>
        <w:t xml:space="preserve"> </w:t>
      </w:r>
      <w:r w:rsidRPr="001F096C">
        <w:rPr>
          <w:rFonts w:ascii="Arial" w:hAnsi="Arial" w:cs="Arial"/>
          <w:sz w:val="22"/>
          <w:szCs w:val="22"/>
        </w:rPr>
        <w:t>επιστρέφεται</w:t>
      </w:r>
      <w:r w:rsidRPr="001F096C">
        <w:rPr>
          <w:rFonts w:ascii="Arial" w:hAnsi="Arial" w:cs="Arial"/>
          <w:spacing w:val="-7"/>
          <w:sz w:val="22"/>
          <w:szCs w:val="22"/>
        </w:rPr>
        <w:t xml:space="preserve"> </w:t>
      </w:r>
      <w:r w:rsidRPr="001F096C">
        <w:rPr>
          <w:rFonts w:ascii="Arial" w:hAnsi="Arial" w:cs="Arial"/>
          <w:sz w:val="22"/>
          <w:szCs w:val="22"/>
        </w:rPr>
        <w:t>στον</w:t>
      </w:r>
      <w:r w:rsidRPr="001F096C">
        <w:rPr>
          <w:rFonts w:ascii="Arial" w:hAnsi="Arial" w:cs="Arial"/>
          <w:spacing w:val="-7"/>
          <w:sz w:val="22"/>
          <w:szCs w:val="22"/>
        </w:rPr>
        <w:t xml:space="preserve"> </w:t>
      </w:r>
      <w:r w:rsidRPr="001F096C">
        <w:rPr>
          <w:rFonts w:ascii="Arial" w:hAnsi="Arial" w:cs="Arial"/>
          <w:sz w:val="22"/>
          <w:szCs w:val="22"/>
        </w:rPr>
        <w:t>ανάδοχο</w:t>
      </w:r>
      <w:r w:rsidRPr="001F096C">
        <w:rPr>
          <w:rFonts w:ascii="Arial" w:hAnsi="Arial" w:cs="Arial"/>
          <w:spacing w:val="-8"/>
          <w:sz w:val="22"/>
          <w:szCs w:val="22"/>
        </w:rPr>
        <w:t xml:space="preserve"> </w:t>
      </w:r>
      <w:r w:rsidRPr="001F096C">
        <w:rPr>
          <w:rFonts w:ascii="Arial" w:hAnsi="Arial" w:cs="Arial"/>
          <w:sz w:val="22"/>
          <w:szCs w:val="22"/>
        </w:rPr>
        <w:t>με</w:t>
      </w:r>
      <w:r w:rsidRPr="001F096C">
        <w:rPr>
          <w:rFonts w:ascii="Arial" w:hAnsi="Arial" w:cs="Arial"/>
          <w:spacing w:val="-7"/>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προσκόμιση</w:t>
      </w:r>
      <w:r w:rsidRPr="001F096C">
        <w:rPr>
          <w:rFonts w:ascii="Arial" w:hAnsi="Arial" w:cs="Arial"/>
          <w:spacing w:val="-12"/>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εγγύησης</w:t>
      </w:r>
      <w:r w:rsidRPr="001F096C">
        <w:rPr>
          <w:rFonts w:ascii="Arial" w:hAnsi="Arial" w:cs="Arial"/>
          <w:spacing w:val="-9"/>
          <w:sz w:val="22"/>
          <w:szCs w:val="22"/>
        </w:rPr>
        <w:t xml:space="preserve"> </w:t>
      </w:r>
      <w:r w:rsidRPr="001F096C">
        <w:rPr>
          <w:rFonts w:ascii="Arial" w:hAnsi="Arial" w:cs="Arial"/>
          <w:sz w:val="22"/>
          <w:szCs w:val="22"/>
        </w:rPr>
        <w:t xml:space="preserve">καλής </w:t>
      </w:r>
      <w:r w:rsidRPr="001F096C">
        <w:rPr>
          <w:rFonts w:ascii="Arial" w:hAnsi="Arial" w:cs="Arial"/>
          <w:spacing w:val="-2"/>
          <w:sz w:val="22"/>
          <w:szCs w:val="22"/>
        </w:rPr>
        <w:t>εκτέλεσης.</w:t>
      </w:r>
    </w:p>
    <w:p w:rsidR="00C02FD4" w:rsidRPr="001F096C" w:rsidRDefault="00C02FD4" w:rsidP="00C02FD4">
      <w:pPr>
        <w:pStyle w:val="ad"/>
        <w:spacing w:before="120" w:line="261" w:lineRule="auto"/>
        <w:ind w:left="912" w:right="747"/>
        <w:rPr>
          <w:rFonts w:ascii="Arial" w:hAnsi="Arial" w:cs="Arial"/>
          <w:sz w:val="22"/>
          <w:szCs w:val="22"/>
        </w:rPr>
      </w:pPr>
      <w:r w:rsidRPr="001F096C">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p>
    <w:p w:rsidR="00C02FD4" w:rsidRPr="001F096C" w:rsidRDefault="00C02FD4" w:rsidP="00C02FD4">
      <w:pPr>
        <w:pStyle w:val="af9"/>
        <w:widowControl w:val="0"/>
        <w:numPr>
          <w:ilvl w:val="3"/>
          <w:numId w:val="27"/>
        </w:numPr>
        <w:tabs>
          <w:tab w:val="left" w:pos="1708"/>
        </w:tabs>
        <w:suppressAutoHyphens w:val="0"/>
        <w:autoSpaceDE w:val="0"/>
        <w:autoSpaceDN w:val="0"/>
        <w:spacing w:before="125" w:line="261" w:lineRule="auto"/>
        <w:ind w:right="747" w:firstLine="0"/>
        <w:contextualSpacing w:val="0"/>
        <w:jc w:val="both"/>
        <w:rPr>
          <w:rFonts w:ascii="Arial" w:hAnsi="Arial" w:cs="Arial"/>
          <w:sz w:val="22"/>
          <w:szCs w:val="22"/>
        </w:rPr>
      </w:pPr>
      <w:r w:rsidRPr="001F096C">
        <w:rPr>
          <w:rFonts w:ascii="Arial" w:hAnsi="Arial" w:cs="Arial"/>
          <w:sz w:val="22"/>
          <w:szCs w:val="22"/>
        </w:rPr>
        <w:t>Η</w:t>
      </w:r>
      <w:r w:rsidRPr="001F096C">
        <w:rPr>
          <w:rFonts w:ascii="Arial" w:hAnsi="Arial" w:cs="Arial"/>
          <w:spacing w:val="-3"/>
          <w:sz w:val="22"/>
          <w:szCs w:val="22"/>
        </w:rPr>
        <w:t xml:space="preserve"> </w:t>
      </w:r>
      <w:r w:rsidRPr="001F096C">
        <w:rPr>
          <w:rFonts w:ascii="Arial" w:hAnsi="Arial" w:cs="Arial"/>
          <w:sz w:val="22"/>
          <w:szCs w:val="22"/>
        </w:rPr>
        <w:t>εγγύηση</w:t>
      </w:r>
      <w:r w:rsidRPr="001F096C">
        <w:rPr>
          <w:rFonts w:ascii="Arial" w:hAnsi="Arial" w:cs="Arial"/>
          <w:spacing w:val="-6"/>
          <w:sz w:val="22"/>
          <w:szCs w:val="22"/>
        </w:rPr>
        <w:t xml:space="preserve"> </w:t>
      </w:r>
      <w:r w:rsidRPr="001F096C">
        <w:rPr>
          <w:rFonts w:ascii="Arial" w:hAnsi="Arial" w:cs="Arial"/>
          <w:sz w:val="22"/>
          <w:szCs w:val="22"/>
        </w:rPr>
        <w:t>συμμετοχής</w:t>
      </w:r>
      <w:r w:rsidRPr="001F096C">
        <w:rPr>
          <w:rFonts w:ascii="Arial" w:hAnsi="Arial" w:cs="Arial"/>
          <w:spacing w:val="-3"/>
          <w:sz w:val="22"/>
          <w:szCs w:val="22"/>
        </w:rPr>
        <w:t xml:space="preserve"> </w:t>
      </w:r>
      <w:r w:rsidRPr="001F096C">
        <w:rPr>
          <w:rFonts w:ascii="Arial" w:hAnsi="Arial" w:cs="Arial"/>
          <w:sz w:val="22"/>
          <w:szCs w:val="22"/>
        </w:rPr>
        <w:t>καταπίπτει</w:t>
      </w:r>
      <w:r w:rsidRPr="001F096C">
        <w:rPr>
          <w:rFonts w:ascii="Arial" w:hAnsi="Arial" w:cs="Arial"/>
          <w:spacing w:val="-3"/>
          <w:sz w:val="22"/>
          <w:szCs w:val="22"/>
        </w:rPr>
        <w:t xml:space="preserve"> </w:t>
      </w:r>
      <w:r w:rsidRPr="001F096C">
        <w:rPr>
          <w:rFonts w:ascii="Arial" w:hAnsi="Arial" w:cs="Arial"/>
          <w:sz w:val="22"/>
          <w:szCs w:val="22"/>
        </w:rPr>
        <w:t>εάν</w:t>
      </w:r>
      <w:r w:rsidRPr="001F096C">
        <w:rPr>
          <w:rFonts w:ascii="Arial" w:hAnsi="Arial" w:cs="Arial"/>
          <w:spacing w:val="-3"/>
          <w:sz w:val="22"/>
          <w:szCs w:val="22"/>
        </w:rPr>
        <w:t xml:space="preserve"> </w:t>
      </w:r>
      <w:r w:rsidRPr="001F096C">
        <w:rPr>
          <w:rFonts w:ascii="Arial" w:hAnsi="Arial" w:cs="Arial"/>
          <w:sz w:val="22"/>
          <w:szCs w:val="22"/>
        </w:rPr>
        <w:t>ο</w:t>
      </w:r>
      <w:r w:rsidRPr="001F096C">
        <w:rPr>
          <w:rFonts w:ascii="Arial" w:hAnsi="Arial" w:cs="Arial"/>
          <w:spacing w:val="-6"/>
          <w:sz w:val="22"/>
          <w:szCs w:val="22"/>
        </w:rPr>
        <w:t xml:space="preserve"> </w:t>
      </w:r>
      <w:r w:rsidRPr="001F096C">
        <w:rPr>
          <w:rFonts w:ascii="Arial" w:hAnsi="Arial" w:cs="Arial"/>
          <w:sz w:val="22"/>
          <w:szCs w:val="22"/>
        </w:rPr>
        <w:t>προσφέρων:</w:t>
      </w:r>
      <w:r w:rsidRPr="001F096C">
        <w:rPr>
          <w:rFonts w:ascii="Arial" w:hAnsi="Arial" w:cs="Arial"/>
          <w:spacing w:val="-3"/>
          <w:sz w:val="22"/>
          <w:szCs w:val="22"/>
        </w:rPr>
        <w:t xml:space="preserve"> </w:t>
      </w:r>
      <w:r w:rsidRPr="001F096C">
        <w:rPr>
          <w:rFonts w:ascii="Arial" w:hAnsi="Arial" w:cs="Arial"/>
          <w:sz w:val="22"/>
          <w:szCs w:val="22"/>
        </w:rPr>
        <w:t>α)</w:t>
      </w:r>
      <w:r w:rsidRPr="001F096C">
        <w:rPr>
          <w:rFonts w:ascii="Arial" w:hAnsi="Arial" w:cs="Arial"/>
          <w:spacing w:val="-1"/>
          <w:sz w:val="22"/>
          <w:szCs w:val="22"/>
        </w:rPr>
        <w:t xml:space="preserve"> </w:t>
      </w:r>
      <w:r w:rsidRPr="001F096C">
        <w:rPr>
          <w:rFonts w:ascii="Arial" w:hAnsi="Arial" w:cs="Arial"/>
          <w:sz w:val="22"/>
          <w:szCs w:val="22"/>
        </w:rPr>
        <w:t>αποσύρει</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προσφορά</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συμφωνητικού,</w:t>
      </w:r>
      <w:r w:rsidRPr="001F096C">
        <w:rPr>
          <w:rFonts w:ascii="Arial" w:hAnsi="Arial" w:cs="Arial"/>
          <w:spacing w:val="-3"/>
          <w:sz w:val="22"/>
          <w:szCs w:val="22"/>
        </w:rPr>
        <w:t xml:space="preserve"> </w:t>
      </w:r>
      <w:r w:rsidRPr="001F096C">
        <w:rPr>
          <w:rFonts w:ascii="Arial" w:hAnsi="Arial" w:cs="Arial"/>
          <w:sz w:val="22"/>
          <w:szCs w:val="22"/>
        </w:rPr>
        <w:t>ε)</w:t>
      </w:r>
      <w:r w:rsidRPr="001F096C">
        <w:rPr>
          <w:rFonts w:ascii="Arial" w:hAnsi="Arial" w:cs="Arial"/>
          <w:spacing w:val="-4"/>
          <w:sz w:val="22"/>
          <w:szCs w:val="22"/>
        </w:rPr>
        <w:t xml:space="preserve"> </w:t>
      </w:r>
      <w:r w:rsidRPr="001F096C">
        <w:rPr>
          <w:rFonts w:ascii="Arial" w:hAnsi="Arial" w:cs="Arial"/>
          <w:sz w:val="22"/>
          <w:szCs w:val="22"/>
        </w:rPr>
        <w:t>υποβάλει</w:t>
      </w:r>
      <w:r w:rsidRPr="001F096C">
        <w:rPr>
          <w:rFonts w:ascii="Arial" w:hAnsi="Arial" w:cs="Arial"/>
          <w:spacing w:val="-4"/>
          <w:sz w:val="22"/>
          <w:szCs w:val="22"/>
        </w:rPr>
        <w:t xml:space="preserve"> </w:t>
      </w:r>
      <w:r w:rsidRPr="001F096C">
        <w:rPr>
          <w:rFonts w:ascii="Arial" w:hAnsi="Arial" w:cs="Arial"/>
          <w:sz w:val="22"/>
          <w:szCs w:val="22"/>
        </w:rPr>
        <w:t>μη</w:t>
      </w:r>
      <w:r w:rsidRPr="001F096C">
        <w:rPr>
          <w:rFonts w:ascii="Arial" w:hAnsi="Arial" w:cs="Arial"/>
          <w:spacing w:val="-3"/>
          <w:sz w:val="22"/>
          <w:szCs w:val="22"/>
        </w:rPr>
        <w:t xml:space="preserve"> </w:t>
      </w:r>
      <w:r w:rsidRPr="001F096C">
        <w:rPr>
          <w:rFonts w:ascii="Arial" w:hAnsi="Arial" w:cs="Arial"/>
          <w:sz w:val="22"/>
          <w:szCs w:val="22"/>
        </w:rPr>
        <w:t>κατάλληλη</w:t>
      </w:r>
      <w:r w:rsidRPr="001F096C">
        <w:rPr>
          <w:rFonts w:ascii="Arial" w:hAnsi="Arial" w:cs="Arial"/>
          <w:spacing w:val="-5"/>
          <w:sz w:val="22"/>
          <w:szCs w:val="22"/>
        </w:rPr>
        <w:t xml:space="preserve"> </w:t>
      </w:r>
      <w:r w:rsidRPr="001F096C">
        <w:rPr>
          <w:rFonts w:ascii="Arial" w:hAnsi="Arial" w:cs="Arial"/>
          <w:sz w:val="22"/>
          <w:szCs w:val="22"/>
        </w:rPr>
        <w:t>προσφορά,</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3"/>
          <w:sz w:val="22"/>
          <w:szCs w:val="22"/>
        </w:rPr>
        <w:t xml:space="preserve"> </w:t>
      </w:r>
      <w:r w:rsidRPr="001F096C">
        <w:rPr>
          <w:rFonts w:ascii="Arial" w:hAnsi="Arial" w:cs="Arial"/>
          <w:sz w:val="22"/>
          <w:szCs w:val="22"/>
        </w:rPr>
        <w:t>έννοια</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8"/>
          <w:sz w:val="22"/>
          <w:szCs w:val="22"/>
        </w:rPr>
        <w:t xml:space="preserve"> </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8"/>
          <w:sz w:val="22"/>
          <w:szCs w:val="22"/>
        </w:rPr>
        <w:t xml:space="preserve"> </w:t>
      </w:r>
      <w:r w:rsidRPr="001F096C">
        <w:rPr>
          <w:rFonts w:ascii="Arial" w:hAnsi="Arial" w:cs="Arial"/>
          <w:sz w:val="22"/>
          <w:szCs w:val="22"/>
        </w:rPr>
        <w:t>46</w:t>
      </w:r>
      <w:r w:rsidRPr="001F096C">
        <w:rPr>
          <w:rFonts w:ascii="Arial" w:hAnsi="Arial" w:cs="Arial"/>
          <w:spacing w:val="-6"/>
          <w:sz w:val="22"/>
          <w:szCs w:val="22"/>
        </w:rPr>
        <w:t xml:space="preserve"> </w:t>
      </w:r>
      <w:r w:rsidRPr="001F096C">
        <w:rPr>
          <w:rFonts w:ascii="Arial" w:hAnsi="Arial" w:cs="Arial"/>
          <w:sz w:val="22"/>
          <w:szCs w:val="22"/>
        </w:rPr>
        <w:t>της παρ.</w:t>
      </w:r>
      <w:r w:rsidRPr="001F096C">
        <w:rPr>
          <w:rFonts w:ascii="Arial" w:hAnsi="Arial" w:cs="Arial"/>
          <w:spacing w:val="-9"/>
          <w:sz w:val="22"/>
          <w:szCs w:val="22"/>
        </w:rPr>
        <w:t xml:space="preserve"> </w:t>
      </w:r>
      <w:r w:rsidRPr="001F096C">
        <w:rPr>
          <w:rFonts w:ascii="Arial" w:hAnsi="Arial" w:cs="Arial"/>
          <w:sz w:val="22"/>
          <w:szCs w:val="22"/>
        </w:rPr>
        <w:t>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w:t>
      </w:r>
      <w:r w:rsidRPr="001F096C">
        <w:rPr>
          <w:rFonts w:ascii="Arial" w:hAnsi="Arial" w:cs="Arial"/>
          <w:spacing w:val="8"/>
          <w:sz w:val="22"/>
          <w:szCs w:val="22"/>
        </w:rPr>
        <w:t xml:space="preserve"> </w:t>
      </w:r>
      <w:r w:rsidRPr="001F096C">
        <w:rPr>
          <w:rFonts w:ascii="Arial" w:hAnsi="Arial" w:cs="Arial"/>
          <w:sz w:val="22"/>
          <w:szCs w:val="22"/>
        </w:rPr>
        <w:t>και</w:t>
      </w:r>
      <w:r w:rsidRPr="001F096C">
        <w:rPr>
          <w:rFonts w:ascii="Arial" w:hAnsi="Arial" w:cs="Arial"/>
          <w:spacing w:val="13"/>
          <w:sz w:val="22"/>
          <w:szCs w:val="22"/>
        </w:rPr>
        <w:t xml:space="preserve"> </w:t>
      </w:r>
      <w:r w:rsidRPr="001F096C">
        <w:rPr>
          <w:rFonts w:ascii="Arial" w:hAnsi="Arial" w:cs="Arial"/>
          <w:sz w:val="22"/>
          <w:szCs w:val="22"/>
        </w:rPr>
        <w:t>η</w:t>
      </w:r>
      <w:r w:rsidRPr="001F096C">
        <w:rPr>
          <w:rFonts w:ascii="Arial" w:hAnsi="Arial" w:cs="Arial"/>
          <w:spacing w:val="10"/>
          <w:sz w:val="22"/>
          <w:szCs w:val="22"/>
        </w:rPr>
        <w:t xml:space="preserve"> </w:t>
      </w:r>
      <w:r w:rsidRPr="001F096C">
        <w:rPr>
          <w:rFonts w:ascii="Arial" w:hAnsi="Arial" w:cs="Arial"/>
          <w:sz w:val="22"/>
          <w:szCs w:val="22"/>
        </w:rPr>
        <w:t>προσφορά</w:t>
      </w:r>
      <w:r w:rsidRPr="001F096C">
        <w:rPr>
          <w:rFonts w:ascii="Arial" w:hAnsi="Arial" w:cs="Arial"/>
          <w:spacing w:val="11"/>
          <w:sz w:val="22"/>
          <w:szCs w:val="22"/>
        </w:rPr>
        <w:t xml:space="preserve"> </w:t>
      </w:r>
      <w:r w:rsidRPr="001F096C">
        <w:rPr>
          <w:rFonts w:ascii="Arial" w:hAnsi="Arial" w:cs="Arial"/>
          <w:sz w:val="22"/>
          <w:szCs w:val="22"/>
        </w:rPr>
        <w:t>του</w:t>
      </w:r>
      <w:r w:rsidRPr="001F096C">
        <w:rPr>
          <w:rFonts w:ascii="Arial" w:hAnsi="Arial" w:cs="Arial"/>
          <w:spacing w:val="12"/>
          <w:sz w:val="22"/>
          <w:szCs w:val="22"/>
        </w:rPr>
        <w:t xml:space="preserve"> </w:t>
      </w:r>
      <w:r w:rsidRPr="001F096C">
        <w:rPr>
          <w:rFonts w:ascii="Arial" w:hAnsi="Arial" w:cs="Arial"/>
          <w:sz w:val="22"/>
          <w:szCs w:val="22"/>
        </w:rPr>
        <w:t>απορριφθεί,</w:t>
      </w:r>
      <w:r w:rsidRPr="001F096C">
        <w:rPr>
          <w:rFonts w:ascii="Arial" w:hAnsi="Arial" w:cs="Arial"/>
          <w:spacing w:val="9"/>
          <w:sz w:val="22"/>
          <w:szCs w:val="22"/>
        </w:rPr>
        <w:t xml:space="preserve"> </w:t>
      </w:r>
      <w:r w:rsidRPr="001F096C">
        <w:rPr>
          <w:rFonts w:ascii="Arial" w:hAnsi="Arial" w:cs="Arial"/>
          <w:sz w:val="22"/>
          <w:szCs w:val="22"/>
        </w:rPr>
        <w:t>ζ)</w:t>
      </w:r>
      <w:r w:rsidRPr="001F096C">
        <w:rPr>
          <w:rFonts w:ascii="Arial" w:hAnsi="Arial" w:cs="Arial"/>
          <w:spacing w:val="10"/>
          <w:sz w:val="22"/>
          <w:szCs w:val="22"/>
        </w:rPr>
        <w:t xml:space="preserve"> </w:t>
      </w:r>
      <w:r w:rsidRPr="001F096C">
        <w:rPr>
          <w:rFonts w:ascii="Arial" w:hAnsi="Arial" w:cs="Arial"/>
          <w:sz w:val="22"/>
          <w:szCs w:val="22"/>
        </w:rPr>
        <w:t>στις</w:t>
      </w:r>
      <w:r w:rsidRPr="001F096C">
        <w:rPr>
          <w:rFonts w:ascii="Arial" w:hAnsi="Arial" w:cs="Arial"/>
          <w:spacing w:val="6"/>
          <w:sz w:val="22"/>
          <w:szCs w:val="22"/>
        </w:rPr>
        <w:t xml:space="preserve"> </w:t>
      </w:r>
      <w:r w:rsidRPr="001F096C">
        <w:rPr>
          <w:rFonts w:ascii="Arial" w:hAnsi="Arial" w:cs="Arial"/>
          <w:sz w:val="22"/>
          <w:szCs w:val="22"/>
        </w:rPr>
        <w:t>περιπτώσεις</w:t>
      </w:r>
      <w:r w:rsidRPr="001F096C">
        <w:rPr>
          <w:rFonts w:ascii="Arial" w:hAnsi="Arial" w:cs="Arial"/>
          <w:spacing w:val="11"/>
          <w:sz w:val="22"/>
          <w:szCs w:val="22"/>
        </w:rPr>
        <w:t xml:space="preserve"> </w:t>
      </w:r>
      <w:r w:rsidRPr="001F096C">
        <w:rPr>
          <w:rFonts w:ascii="Arial" w:hAnsi="Arial" w:cs="Arial"/>
          <w:sz w:val="22"/>
          <w:szCs w:val="22"/>
        </w:rPr>
        <w:t>των</w:t>
      </w:r>
      <w:r w:rsidRPr="001F096C">
        <w:rPr>
          <w:rFonts w:ascii="Arial" w:hAnsi="Arial" w:cs="Arial"/>
          <w:spacing w:val="5"/>
          <w:sz w:val="22"/>
          <w:szCs w:val="22"/>
        </w:rPr>
        <w:t xml:space="preserve"> </w:t>
      </w:r>
      <w:r w:rsidRPr="001F096C">
        <w:rPr>
          <w:rFonts w:ascii="Arial" w:hAnsi="Arial" w:cs="Arial"/>
          <w:sz w:val="22"/>
          <w:szCs w:val="22"/>
        </w:rPr>
        <w:t>παρ.</w:t>
      </w:r>
      <w:r w:rsidRPr="001F096C">
        <w:rPr>
          <w:rFonts w:ascii="Arial" w:hAnsi="Arial" w:cs="Arial"/>
          <w:spacing w:val="4"/>
          <w:sz w:val="22"/>
          <w:szCs w:val="22"/>
        </w:rPr>
        <w:t xml:space="preserve"> </w:t>
      </w:r>
      <w:r w:rsidRPr="001F096C">
        <w:rPr>
          <w:rFonts w:ascii="Arial" w:hAnsi="Arial" w:cs="Arial"/>
          <w:sz w:val="22"/>
          <w:szCs w:val="22"/>
        </w:rPr>
        <w:t>3,</w:t>
      </w:r>
      <w:r w:rsidRPr="001F096C">
        <w:rPr>
          <w:rFonts w:ascii="Arial" w:hAnsi="Arial" w:cs="Arial"/>
          <w:spacing w:val="10"/>
          <w:sz w:val="22"/>
          <w:szCs w:val="22"/>
        </w:rPr>
        <w:t xml:space="preserve"> </w:t>
      </w:r>
      <w:r w:rsidRPr="001F096C">
        <w:rPr>
          <w:rFonts w:ascii="Arial" w:hAnsi="Arial" w:cs="Arial"/>
          <w:sz w:val="22"/>
          <w:szCs w:val="22"/>
        </w:rPr>
        <w:t>4</w:t>
      </w:r>
      <w:r w:rsidRPr="001F096C">
        <w:rPr>
          <w:rFonts w:ascii="Arial" w:hAnsi="Arial" w:cs="Arial"/>
          <w:spacing w:val="10"/>
          <w:sz w:val="22"/>
          <w:szCs w:val="22"/>
        </w:rPr>
        <w:t xml:space="preserve"> </w:t>
      </w:r>
      <w:r w:rsidRPr="001F096C">
        <w:rPr>
          <w:rFonts w:ascii="Arial" w:hAnsi="Arial" w:cs="Arial"/>
          <w:sz w:val="22"/>
          <w:szCs w:val="22"/>
        </w:rPr>
        <w:t>και</w:t>
      </w:r>
      <w:r w:rsidRPr="001F096C">
        <w:rPr>
          <w:rFonts w:ascii="Arial" w:hAnsi="Arial" w:cs="Arial"/>
          <w:spacing w:val="12"/>
          <w:sz w:val="22"/>
          <w:szCs w:val="22"/>
        </w:rPr>
        <w:t xml:space="preserve"> </w:t>
      </w:r>
      <w:r w:rsidRPr="001F096C">
        <w:rPr>
          <w:rFonts w:ascii="Arial" w:hAnsi="Arial" w:cs="Arial"/>
          <w:sz w:val="22"/>
          <w:szCs w:val="22"/>
        </w:rPr>
        <w:t>5</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14"/>
          <w:sz w:val="22"/>
          <w:szCs w:val="22"/>
        </w:rPr>
        <w:t xml:space="preserve"> </w:t>
      </w:r>
      <w:r w:rsidRPr="001F096C">
        <w:rPr>
          <w:rFonts w:ascii="Arial" w:hAnsi="Arial" w:cs="Arial"/>
          <w:spacing w:val="-2"/>
          <w:sz w:val="22"/>
          <w:szCs w:val="22"/>
        </w:rPr>
        <w:t>άρθρου</w:t>
      </w:r>
    </w:p>
    <w:p w:rsidR="00C02FD4" w:rsidRPr="001F096C" w:rsidRDefault="00C02FD4" w:rsidP="00C02FD4">
      <w:pPr>
        <w:pStyle w:val="ad"/>
        <w:spacing w:before="8" w:line="264" w:lineRule="auto"/>
        <w:ind w:left="912" w:right="747"/>
        <w:rPr>
          <w:rFonts w:ascii="Arial" w:hAnsi="Arial" w:cs="Arial"/>
          <w:sz w:val="22"/>
          <w:szCs w:val="22"/>
        </w:rPr>
      </w:pPr>
      <w:r w:rsidRPr="001F096C">
        <w:rPr>
          <w:rFonts w:ascii="Arial" w:hAnsi="Arial" w:cs="Arial"/>
          <w:sz w:val="22"/>
          <w:szCs w:val="22"/>
        </w:rPr>
        <w:t>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C02FD4" w:rsidRPr="001F096C" w:rsidRDefault="00C02FD4" w:rsidP="00C02FD4">
      <w:pPr>
        <w:pStyle w:val="ad"/>
        <w:spacing w:before="5"/>
        <w:rPr>
          <w:rFonts w:ascii="Arial" w:hAnsi="Arial" w:cs="Arial"/>
          <w:sz w:val="22"/>
          <w:szCs w:val="22"/>
        </w:rPr>
      </w:pPr>
    </w:p>
    <w:p w:rsidR="00C02FD4" w:rsidRPr="001F096C" w:rsidRDefault="00C02FD4" w:rsidP="00C02FD4">
      <w:pPr>
        <w:pStyle w:val="Heading7"/>
        <w:numPr>
          <w:ilvl w:val="2"/>
          <w:numId w:val="27"/>
        </w:numPr>
        <w:tabs>
          <w:tab w:val="left" w:pos="1480"/>
        </w:tabs>
        <w:spacing w:before="1"/>
        <w:ind w:left="1479"/>
        <w:jc w:val="both"/>
      </w:pPr>
      <w:bookmarkStart w:id="11" w:name="_TOC_250046"/>
      <w:r w:rsidRPr="001F096C">
        <w:t>Λόγοι</w:t>
      </w:r>
      <w:r w:rsidRPr="001F096C">
        <w:rPr>
          <w:spacing w:val="-4"/>
        </w:rPr>
        <w:t xml:space="preserve"> </w:t>
      </w:r>
      <w:bookmarkEnd w:id="11"/>
      <w:r w:rsidRPr="001F096C">
        <w:rPr>
          <w:spacing w:val="-2"/>
        </w:rPr>
        <w:t>αποκλεισμού</w:t>
      </w:r>
    </w:p>
    <w:p w:rsidR="00C02FD4" w:rsidRPr="001F096C" w:rsidRDefault="00C02FD4" w:rsidP="00C02FD4">
      <w:pPr>
        <w:pStyle w:val="ad"/>
        <w:spacing w:before="47" w:line="261" w:lineRule="auto"/>
        <w:ind w:left="912" w:right="747"/>
        <w:rPr>
          <w:rFonts w:ascii="Arial" w:hAnsi="Arial" w:cs="Arial"/>
          <w:sz w:val="22"/>
          <w:szCs w:val="22"/>
        </w:rPr>
      </w:pPr>
      <w:r w:rsidRPr="001F096C">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w:t>
      </w:r>
      <w:r w:rsidRPr="001F096C">
        <w:rPr>
          <w:rFonts w:ascii="Arial" w:hAnsi="Arial" w:cs="Arial"/>
          <w:spacing w:val="-2"/>
          <w:sz w:val="22"/>
          <w:szCs w:val="22"/>
        </w:rPr>
        <w:t xml:space="preserve"> </w:t>
      </w:r>
      <w:r w:rsidRPr="001F096C">
        <w:rPr>
          <w:rFonts w:ascii="Arial" w:hAnsi="Arial" w:cs="Arial"/>
          <w:sz w:val="22"/>
          <w:szCs w:val="22"/>
        </w:rPr>
        <w:t>πρόκειται για μεμονωμένο</w:t>
      </w:r>
      <w:r w:rsidRPr="001F096C">
        <w:rPr>
          <w:rFonts w:ascii="Arial" w:hAnsi="Arial" w:cs="Arial"/>
          <w:spacing w:val="-1"/>
          <w:sz w:val="22"/>
          <w:szCs w:val="22"/>
        </w:rPr>
        <w:t xml:space="preserve"> </w:t>
      </w:r>
      <w:r w:rsidRPr="001F096C">
        <w:rPr>
          <w:rFonts w:ascii="Arial" w:hAnsi="Arial" w:cs="Arial"/>
          <w:sz w:val="22"/>
          <w:szCs w:val="22"/>
        </w:rPr>
        <w:t>φυσικό</w:t>
      </w:r>
      <w:r w:rsidRPr="001F096C">
        <w:rPr>
          <w:rFonts w:ascii="Arial" w:hAnsi="Arial" w:cs="Arial"/>
          <w:spacing w:val="-1"/>
          <w:sz w:val="22"/>
          <w:szCs w:val="22"/>
        </w:rPr>
        <w:t xml:space="preserve"> </w:t>
      </w:r>
      <w:r w:rsidRPr="001F096C">
        <w:rPr>
          <w:rFonts w:ascii="Arial" w:hAnsi="Arial" w:cs="Arial"/>
          <w:sz w:val="22"/>
          <w:szCs w:val="22"/>
        </w:rPr>
        <w:t>ή νομικό</w:t>
      </w:r>
      <w:r w:rsidRPr="001F096C">
        <w:rPr>
          <w:rFonts w:ascii="Arial" w:hAnsi="Arial" w:cs="Arial"/>
          <w:spacing w:val="-1"/>
          <w:sz w:val="22"/>
          <w:szCs w:val="22"/>
        </w:rPr>
        <w:t xml:space="preserve"> </w:t>
      </w:r>
      <w:r w:rsidRPr="001F096C">
        <w:rPr>
          <w:rFonts w:ascii="Arial" w:hAnsi="Arial" w:cs="Arial"/>
          <w:sz w:val="22"/>
          <w:szCs w:val="22"/>
        </w:rPr>
        <w:t>πρόσωπο) ή σε ένα από τα</w:t>
      </w:r>
      <w:r w:rsidRPr="001F096C">
        <w:rPr>
          <w:rFonts w:ascii="Arial" w:hAnsi="Arial" w:cs="Arial"/>
          <w:spacing w:val="-3"/>
          <w:sz w:val="22"/>
          <w:szCs w:val="22"/>
        </w:rPr>
        <w:t xml:space="preserve"> </w:t>
      </w:r>
      <w:r w:rsidRPr="001F096C">
        <w:rPr>
          <w:rFonts w:ascii="Arial" w:hAnsi="Arial" w:cs="Arial"/>
          <w:sz w:val="22"/>
          <w:szCs w:val="22"/>
        </w:rPr>
        <w:t>μέλη του (εάν</w:t>
      </w:r>
      <w:r w:rsidRPr="001F096C">
        <w:rPr>
          <w:rFonts w:ascii="Arial" w:hAnsi="Arial" w:cs="Arial"/>
          <w:spacing w:val="-1"/>
          <w:sz w:val="22"/>
          <w:szCs w:val="22"/>
        </w:rPr>
        <w:t xml:space="preserve"> </w:t>
      </w:r>
      <w:r w:rsidRPr="001F096C">
        <w:rPr>
          <w:rFonts w:ascii="Arial" w:hAnsi="Arial" w:cs="Arial"/>
          <w:sz w:val="22"/>
          <w:szCs w:val="22"/>
        </w:rPr>
        <w:t>πρόκειται για ένωση οικονομικών</w:t>
      </w:r>
      <w:r w:rsidRPr="001F096C">
        <w:rPr>
          <w:rFonts w:ascii="Arial" w:hAnsi="Arial" w:cs="Arial"/>
          <w:spacing w:val="-1"/>
          <w:sz w:val="22"/>
          <w:szCs w:val="22"/>
        </w:rPr>
        <w:t xml:space="preserve"> </w:t>
      </w:r>
      <w:r w:rsidRPr="001F096C">
        <w:rPr>
          <w:rFonts w:ascii="Arial" w:hAnsi="Arial" w:cs="Arial"/>
          <w:sz w:val="22"/>
          <w:szCs w:val="22"/>
        </w:rPr>
        <w:t>φορέων) ένας ή περισσότεροι από τους ακόλουθους λόγους :</w:t>
      </w:r>
    </w:p>
    <w:p w:rsidR="00C02FD4" w:rsidRPr="001F096C" w:rsidRDefault="00C02FD4" w:rsidP="00C02FD4">
      <w:pPr>
        <w:pStyle w:val="af9"/>
        <w:widowControl w:val="0"/>
        <w:numPr>
          <w:ilvl w:val="3"/>
          <w:numId w:val="27"/>
        </w:numPr>
        <w:tabs>
          <w:tab w:val="left" w:pos="1769"/>
        </w:tabs>
        <w:suppressAutoHyphens w:val="0"/>
        <w:autoSpaceDE w:val="0"/>
        <w:autoSpaceDN w:val="0"/>
        <w:spacing w:before="124" w:line="264" w:lineRule="auto"/>
        <w:ind w:right="748" w:firstLine="0"/>
        <w:contextualSpacing w:val="0"/>
        <w:jc w:val="both"/>
        <w:rPr>
          <w:rFonts w:ascii="Arial" w:hAnsi="Arial" w:cs="Arial"/>
          <w:sz w:val="22"/>
          <w:szCs w:val="22"/>
        </w:rPr>
      </w:pPr>
      <w:r w:rsidRPr="001F096C">
        <w:rPr>
          <w:rFonts w:ascii="Arial" w:hAnsi="Arial" w:cs="Arial"/>
          <w:sz w:val="22"/>
          <w:szCs w:val="22"/>
        </w:rPr>
        <w:t>Όταν</w:t>
      </w:r>
      <w:r w:rsidRPr="001F096C">
        <w:rPr>
          <w:rFonts w:ascii="Arial" w:hAnsi="Arial" w:cs="Arial"/>
          <w:spacing w:val="-2"/>
          <w:sz w:val="22"/>
          <w:szCs w:val="22"/>
        </w:rPr>
        <w:t xml:space="preserve"> </w:t>
      </w:r>
      <w:r w:rsidRPr="001F096C">
        <w:rPr>
          <w:rFonts w:ascii="Arial" w:hAnsi="Arial" w:cs="Arial"/>
          <w:sz w:val="22"/>
          <w:szCs w:val="22"/>
        </w:rPr>
        <w:t>υπάρχει</w:t>
      </w:r>
      <w:r w:rsidRPr="001F096C">
        <w:rPr>
          <w:rFonts w:ascii="Arial" w:hAnsi="Arial" w:cs="Arial"/>
          <w:spacing w:val="-3"/>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βάρος</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αμετάκλητη</w:t>
      </w:r>
      <w:r w:rsidRPr="001F096C">
        <w:rPr>
          <w:rFonts w:ascii="Arial" w:hAnsi="Arial" w:cs="Arial"/>
          <w:spacing w:val="-6"/>
          <w:sz w:val="22"/>
          <w:szCs w:val="22"/>
        </w:rPr>
        <w:t xml:space="preserve"> </w:t>
      </w:r>
      <w:r w:rsidRPr="001F096C">
        <w:rPr>
          <w:rFonts w:ascii="Arial" w:hAnsi="Arial" w:cs="Arial"/>
          <w:sz w:val="22"/>
          <w:szCs w:val="22"/>
        </w:rPr>
        <w:t>καταδικαστική</w:t>
      </w:r>
      <w:r w:rsidRPr="001F096C">
        <w:rPr>
          <w:rFonts w:ascii="Arial" w:hAnsi="Arial" w:cs="Arial"/>
          <w:spacing w:val="-4"/>
          <w:sz w:val="22"/>
          <w:szCs w:val="22"/>
        </w:rPr>
        <w:t xml:space="preserve"> </w:t>
      </w:r>
      <w:r w:rsidRPr="001F096C">
        <w:rPr>
          <w:rFonts w:ascii="Arial" w:hAnsi="Arial" w:cs="Arial"/>
          <w:sz w:val="22"/>
          <w:szCs w:val="22"/>
        </w:rPr>
        <w:t>απόφαση</w:t>
      </w:r>
      <w:r w:rsidRPr="001F096C">
        <w:rPr>
          <w:rFonts w:ascii="Arial" w:hAnsi="Arial" w:cs="Arial"/>
          <w:spacing w:val="-6"/>
          <w:sz w:val="22"/>
          <w:szCs w:val="22"/>
        </w:rPr>
        <w:t xml:space="preserve"> </w:t>
      </w:r>
      <w:r w:rsidRPr="001F096C">
        <w:rPr>
          <w:rFonts w:ascii="Arial" w:hAnsi="Arial" w:cs="Arial"/>
          <w:sz w:val="22"/>
          <w:szCs w:val="22"/>
        </w:rPr>
        <w:t>για</w:t>
      </w:r>
      <w:r w:rsidRPr="001F096C">
        <w:rPr>
          <w:rFonts w:ascii="Arial" w:hAnsi="Arial" w:cs="Arial"/>
          <w:spacing w:val="-4"/>
          <w:sz w:val="22"/>
          <w:szCs w:val="22"/>
        </w:rPr>
        <w:t xml:space="preserve"> </w:t>
      </w:r>
      <w:r w:rsidRPr="001F096C">
        <w:rPr>
          <w:rFonts w:ascii="Arial" w:hAnsi="Arial" w:cs="Arial"/>
          <w:sz w:val="22"/>
          <w:szCs w:val="22"/>
        </w:rPr>
        <w:t>ένα</w:t>
      </w:r>
      <w:r w:rsidRPr="001F096C">
        <w:rPr>
          <w:rFonts w:ascii="Arial" w:hAnsi="Arial" w:cs="Arial"/>
          <w:spacing w:val="-5"/>
          <w:sz w:val="22"/>
          <w:szCs w:val="22"/>
        </w:rPr>
        <w:t xml:space="preserve"> </w:t>
      </w:r>
      <w:r w:rsidRPr="001F096C">
        <w:rPr>
          <w:rFonts w:ascii="Arial" w:hAnsi="Arial" w:cs="Arial"/>
          <w:sz w:val="22"/>
          <w:szCs w:val="22"/>
        </w:rPr>
        <w:t>από</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3"/>
          <w:sz w:val="22"/>
          <w:szCs w:val="22"/>
        </w:rPr>
        <w:t xml:space="preserve"> </w:t>
      </w:r>
      <w:r w:rsidRPr="001F096C">
        <w:rPr>
          <w:rFonts w:ascii="Arial" w:hAnsi="Arial" w:cs="Arial"/>
          <w:sz w:val="22"/>
          <w:szCs w:val="22"/>
        </w:rPr>
        <w:t xml:space="preserve">ακόλουθα </w:t>
      </w:r>
      <w:r w:rsidRPr="001F096C">
        <w:rPr>
          <w:rFonts w:ascii="Arial" w:hAnsi="Arial" w:cs="Arial"/>
          <w:spacing w:val="-2"/>
          <w:sz w:val="22"/>
          <w:szCs w:val="22"/>
        </w:rPr>
        <w:t>εγκλήματα:</w:t>
      </w:r>
    </w:p>
    <w:p w:rsidR="00C02FD4" w:rsidRPr="001F096C" w:rsidRDefault="00C02FD4" w:rsidP="00C02FD4">
      <w:pPr>
        <w:pStyle w:val="ad"/>
        <w:spacing w:before="118" w:line="261" w:lineRule="auto"/>
        <w:ind w:left="912" w:right="744"/>
        <w:rPr>
          <w:rFonts w:ascii="Arial" w:hAnsi="Arial" w:cs="Arial"/>
          <w:sz w:val="22"/>
          <w:szCs w:val="22"/>
        </w:rPr>
      </w:pPr>
      <w:r w:rsidRPr="001F096C">
        <w:rPr>
          <w:rFonts w:ascii="Arial" w:hAnsi="Arial" w:cs="Arial"/>
          <w:sz w:val="22"/>
          <w:szCs w:val="22"/>
        </w:rPr>
        <w:t>α) συμμετοχή σε εγκληματική οργάνωση, όπως αυτή ορίζεται στο άρθρο 2 της απόφασης-πλαίσιο 2008/841/ΔΕΥ</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Συμβουλίου</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8"/>
          <w:sz w:val="22"/>
          <w:szCs w:val="22"/>
        </w:rPr>
        <w:t xml:space="preserve"> </w:t>
      </w:r>
      <w:r w:rsidRPr="001F096C">
        <w:rPr>
          <w:rFonts w:ascii="Arial" w:hAnsi="Arial" w:cs="Arial"/>
          <w:sz w:val="22"/>
          <w:szCs w:val="22"/>
        </w:rPr>
        <w:t>24ης</w:t>
      </w:r>
      <w:r w:rsidRPr="001F096C">
        <w:rPr>
          <w:rFonts w:ascii="Arial" w:hAnsi="Arial" w:cs="Arial"/>
          <w:spacing w:val="-11"/>
          <w:sz w:val="22"/>
          <w:szCs w:val="22"/>
        </w:rPr>
        <w:t xml:space="preserve"> </w:t>
      </w:r>
      <w:r w:rsidRPr="001F096C">
        <w:rPr>
          <w:rFonts w:ascii="Arial" w:hAnsi="Arial" w:cs="Arial"/>
          <w:sz w:val="22"/>
          <w:szCs w:val="22"/>
        </w:rPr>
        <w:t>Οκτωβρίου</w:t>
      </w:r>
      <w:r w:rsidRPr="001F096C">
        <w:rPr>
          <w:rFonts w:ascii="Arial" w:hAnsi="Arial" w:cs="Arial"/>
          <w:spacing w:val="-10"/>
          <w:sz w:val="22"/>
          <w:szCs w:val="22"/>
        </w:rPr>
        <w:t xml:space="preserve"> </w:t>
      </w:r>
      <w:r w:rsidRPr="001F096C">
        <w:rPr>
          <w:rFonts w:ascii="Arial" w:hAnsi="Arial" w:cs="Arial"/>
          <w:sz w:val="22"/>
          <w:szCs w:val="22"/>
        </w:rPr>
        <w:t>2008,</w:t>
      </w:r>
      <w:r w:rsidRPr="001F096C">
        <w:rPr>
          <w:rFonts w:ascii="Arial" w:hAnsi="Arial" w:cs="Arial"/>
          <w:spacing w:val="-8"/>
          <w:sz w:val="22"/>
          <w:szCs w:val="22"/>
        </w:rPr>
        <w:t xml:space="preserve"> </w:t>
      </w:r>
      <w:r w:rsidRPr="001F096C">
        <w:rPr>
          <w:rFonts w:ascii="Arial" w:hAnsi="Arial" w:cs="Arial"/>
          <w:sz w:val="22"/>
          <w:szCs w:val="22"/>
        </w:rPr>
        <w:t>για</w:t>
      </w:r>
      <w:r w:rsidRPr="001F096C">
        <w:rPr>
          <w:rFonts w:ascii="Arial" w:hAnsi="Arial" w:cs="Arial"/>
          <w:spacing w:val="-10"/>
          <w:sz w:val="22"/>
          <w:szCs w:val="22"/>
        </w:rPr>
        <w:t xml:space="preserve"> </w:t>
      </w:r>
      <w:r w:rsidRPr="001F096C">
        <w:rPr>
          <w:rFonts w:ascii="Arial" w:hAnsi="Arial" w:cs="Arial"/>
          <w:sz w:val="22"/>
          <w:szCs w:val="22"/>
        </w:rPr>
        <w:t>την</w:t>
      </w:r>
      <w:r w:rsidRPr="001F096C">
        <w:rPr>
          <w:rFonts w:ascii="Arial" w:hAnsi="Arial" w:cs="Arial"/>
          <w:spacing w:val="-8"/>
          <w:sz w:val="22"/>
          <w:szCs w:val="22"/>
        </w:rPr>
        <w:t xml:space="preserve"> </w:t>
      </w:r>
      <w:r w:rsidRPr="001F096C">
        <w:rPr>
          <w:rFonts w:ascii="Arial" w:hAnsi="Arial" w:cs="Arial"/>
          <w:sz w:val="22"/>
          <w:szCs w:val="22"/>
        </w:rPr>
        <w:t>καταπολέμηση</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οργανωμένου εγκλήματος</w:t>
      </w:r>
      <w:r w:rsidRPr="001F096C">
        <w:rPr>
          <w:rFonts w:ascii="Arial" w:hAnsi="Arial" w:cs="Arial"/>
          <w:spacing w:val="-11"/>
          <w:sz w:val="22"/>
          <w:szCs w:val="22"/>
        </w:rPr>
        <w:t xml:space="preserve"> </w:t>
      </w:r>
      <w:r w:rsidRPr="001F096C">
        <w:rPr>
          <w:rFonts w:ascii="Arial" w:hAnsi="Arial" w:cs="Arial"/>
          <w:sz w:val="22"/>
          <w:szCs w:val="22"/>
        </w:rPr>
        <w:t>(ΕΕ</w:t>
      </w:r>
      <w:r w:rsidRPr="001F096C">
        <w:rPr>
          <w:rFonts w:ascii="Arial" w:hAnsi="Arial" w:cs="Arial"/>
          <w:spacing w:val="-11"/>
          <w:sz w:val="22"/>
          <w:szCs w:val="22"/>
        </w:rPr>
        <w:t xml:space="preserve"> </w:t>
      </w:r>
      <w:r w:rsidRPr="001F096C">
        <w:rPr>
          <w:rFonts w:ascii="Arial" w:hAnsi="Arial" w:cs="Arial"/>
          <w:sz w:val="22"/>
          <w:szCs w:val="22"/>
        </w:rPr>
        <w:t>L</w:t>
      </w:r>
      <w:r w:rsidRPr="001F096C">
        <w:rPr>
          <w:rFonts w:ascii="Arial" w:hAnsi="Arial" w:cs="Arial"/>
          <w:spacing w:val="-15"/>
          <w:sz w:val="22"/>
          <w:szCs w:val="22"/>
        </w:rPr>
        <w:t xml:space="preserve"> </w:t>
      </w:r>
      <w:r w:rsidRPr="001F096C">
        <w:rPr>
          <w:rFonts w:ascii="Arial" w:hAnsi="Arial" w:cs="Arial"/>
          <w:sz w:val="22"/>
          <w:szCs w:val="22"/>
        </w:rPr>
        <w:t>300</w:t>
      </w:r>
      <w:r w:rsidRPr="001F096C">
        <w:rPr>
          <w:rFonts w:ascii="Arial" w:hAnsi="Arial" w:cs="Arial"/>
          <w:spacing w:val="-11"/>
          <w:sz w:val="22"/>
          <w:szCs w:val="22"/>
        </w:rPr>
        <w:t xml:space="preserve"> </w:t>
      </w:r>
      <w:r w:rsidRPr="001F096C">
        <w:rPr>
          <w:rFonts w:ascii="Arial" w:hAnsi="Arial" w:cs="Arial"/>
          <w:sz w:val="22"/>
          <w:szCs w:val="22"/>
        </w:rPr>
        <w:t>της</w:t>
      </w:r>
      <w:r w:rsidRPr="001F096C">
        <w:rPr>
          <w:rFonts w:ascii="Arial" w:hAnsi="Arial" w:cs="Arial"/>
          <w:spacing w:val="-11"/>
          <w:sz w:val="22"/>
          <w:szCs w:val="22"/>
        </w:rPr>
        <w:t xml:space="preserve"> </w:t>
      </w:r>
      <w:r w:rsidRPr="001F096C">
        <w:rPr>
          <w:rFonts w:ascii="Arial" w:hAnsi="Arial" w:cs="Arial"/>
          <w:sz w:val="22"/>
          <w:szCs w:val="22"/>
        </w:rPr>
        <w:t>11.11.2008</w:t>
      </w:r>
      <w:r w:rsidRPr="001F096C">
        <w:rPr>
          <w:rFonts w:ascii="Arial" w:hAnsi="Arial" w:cs="Arial"/>
          <w:spacing w:val="-12"/>
          <w:sz w:val="22"/>
          <w:szCs w:val="22"/>
        </w:rPr>
        <w:t xml:space="preserve"> </w:t>
      </w:r>
      <w:r w:rsidRPr="001F096C">
        <w:rPr>
          <w:rFonts w:ascii="Arial" w:hAnsi="Arial" w:cs="Arial"/>
          <w:sz w:val="22"/>
          <w:szCs w:val="22"/>
        </w:rPr>
        <w:t>σ.42),</w:t>
      </w:r>
      <w:r w:rsidRPr="001F096C">
        <w:rPr>
          <w:rFonts w:ascii="Arial" w:hAnsi="Arial" w:cs="Arial"/>
          <w:spacing w:val="-11"/>
          <w:sz w:val="22"/>
          <w:szCs w:val="22"/>
        </w:rPr>
        <w:t xml:space="preserve"> </w:t>
      </w:r>
      <w:r w:rsidRPr="001F096C">
        <w:rPr>
          <w:rFonts w:ascii="Arial" w:hAnsi="Arial" w:cs="Arial"/>
          <w:sz w:val="22"/>
          <w:szCs w:val="22"/>
        </w:rPr>
        <w:t>και</w:t>
      </w:r>
      <w:r w:rsidRPr="001F096C">
        <w:rPr>
          <w:rFonts w:ascii="Arial" w:hAnsi="Arial" w:cs="Arial"/>
          <w:spacing w:val="-11"/>
          <w:sz w:val="22"/>
          <w:szCs w:val="22"/>
        </w:rPr>
        <w:t xml:space="preserve"> </w:t>
      </w:r>
      <w:r w:rsidRPr="001F096C">
        <w:rPr>
          <w:rFonts w:ascii="Arial" w:hAnsi="Arial" w:cs="Arial"/>
          <w:sz w:val="22"/>
          <w:szCs w:val="22"/>
        </w:rPr>
        <w:t>τα</w:t>
      </w:r>
      <w:r w:rsidRPr="001F096C">
        <w:rPr>
          <w:rFonts w:ascii="Arial" w:hAnsi="Arial" w:cs="Arial"/>
          <w:spacing w:val="-11"/>
          <w:sz w:val="22"/>
          <w:szCs w:val="22"/>
        </w:rPr>
        <w:t xml:space="preserve"> </w:t>
      </w:r>
      <w:r w:rsidRPr="001F096C">
        <w:rPr>
          <w:rFonts w:ascii="Arial" w:hAnsi="Arial" w:cs="Arial"/>
          <w:sz w:val="22"/>
          <w:szCs w:val="22"/>
        </w:rPr>
        <w:t>εγκλήματα</w:t>
      </w:r>
      <w:r w:rsidRPr="001F096C">
        <w:rPr>
          <w:rFonts w:ascii="Arial" w:hAnsi="Arial" w:cs="Arial"/>
          <w:spacing w:val="-11"/>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άρθρου</w:t>
      </w:r>
      <w:r w:rsidRPr="001F096C">
        <w:rPr>
          <w:rFonts w:ascii="Arial" w:hAnsi="Arial" w:cs="Arial"/>
          <w:spacing w:val="-13"/>
          <w:sz w:val="22"/>
          <w:szCs w:val="22"/>
        </w:rPr>
        <w:t xml:space="preserve"> </w:t>
      </w:r>
      <w:r w:rsidRPr="001F096C">
        <w:rPr>
          <w:rFonts w:ascii="Arial" w:hAnsi="Arial" w:cs="Arial"/>
          <w:sz w:val="22"/>
          <w:szCs w:val="22"/>
        </w:rPr>
        <w:t>187</w:t>
      </w:r>
      <w:r w:rsidRPr="001F096C">
        <w:rPr>
          <w:rFonts w:ascii="Arial" w:hAnsi="Arial" w:cs="Arial"/>
          <w:spacing w:val="-11"/>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Ποινικού</w:t>
      </w:r>
      <w:r w:rsidRPr="001F096C">
        <w:rPr>
          <w:rFonts w:ascii="Arial" w:hAnsi="Arial" w:cs="Arial"/>
          <w:spacing w:val="-11"/>
          <w:sz w:val="22"/>
          <w:szCs w:val="22"/>
        </w:rPr>
        <w:t xml:space="preserve"> </w:t>
      </w:r>
      <w:r w:rsidRPr="001F096C">
        <w:rPr>
          <w:rFonts w:ascii="Arial" w:hAnsi="Arial" w:cs="Arial"/>
          <w:sz w:val="22"/>
          <w:szCs w:val="22"/>
        </w:rPr>
        <w:t>Κώδικα (εγκληματική οργάνωση),</w:t>
      </w:r>
    </w:p>
    <w:p w:rsidR="00C02FD4" w:rsidRPr="001F096C" w:rsidRDefault="00C02FD4" w:rsidP="00C02FD4">
      <w:pPr>
        <w:pStyle w:val="ad"/>
        <w:spacing w:before="126" w:line="261" w:lineRule="auto"/>
        <w:ind w:left="912" w:right="747"/>
        <w:rPr>
          <w:rFonts w:ascii="Arial" w:hAnsi="Arial" w:cs="Arial"/>
          <w:sz w:val="22"/>
          <w:szCs w:val="22"/>
        </w:rPr>
      </w:pPr>
      <w:r w:rsidRPr="001F096C">
        <w:rPr>
          <w:rFonts w:ascii="Arial" w:hAnsi="Arial" w:cs="Arial"/>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w:t>
      </w:r>
      <w:r w:rsidRPr="001F096C">
        <w:rPr>
          <w:rFonts w:ascii="Arial" w:hAnsi="Arial" w:cs="Arial"/>
          <w:spacing w:val="-10"/>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Συμβουλίου</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8"/>
          <w:sz w:val="22"/>
          <w:szCs w:val="22"/>
        </w:rPr>
        <w:t xml:space="preserve"> </w:t>
      </w:r>
      <w:r w:rsidRPr="001F096C">
        <w:rPr>
          <w:rFonts w:ascii="Arial" w:hAnsi="Arial" w:cs="Arial"/>
          <w:sz w:val="22"/>
          <w:szCs w:val="22"/>
        </w:rPr>
        <w:t>22ας</w:t>
      </w:r>
      <w:r w:rsidRPr="001F096C">
        <w:rPr>
          <w:rFonts w:ascii="Arial" w:hAnsi="Arial" w:cs="Arial"/>
          <w:spacing w:val="-12"/>
          <w:sz w:val="22"/>
          <w:szCs w:val="22"/>
        </w:rPr>
        <w:t xml:space="preserve"> </w:t>
      </w:r>
      <w:r w:rsidRPr="001F096C">
        <w:rPr>
          <w:rFonts w:ascii="Arial" w:hAnsi="Arial" w:cs="Arial"/>
          <w:sz w:val="22"/>
          <w:szCs w:val="22"/>
        </w:rPr>
        <w:t>Ιουλίου</w:t>
      </w:r>
      <w:r w:rsidRPr="001F096C">
        <w:rPr>
          <w:rFonts w:ascii="Arial" w:hAnsi="Arial" w:cs="Arial"/>
          <w:spacing w:val="-11"/>
          <w:sz w:val="22"/>
          <w:szCs w:val="22"/>
        </w:rPr>
        <w:t xml:space="preserve"> </w:t>
      </w:r>
      <w:r w:rsidRPr="001F096C">
        <w:rPr>
          <w:rFonts w:ascii="Arial" w:hAnsi="Arial" w:cs="Arial"/>
          <w:sz w:val="22"/>
          <w:szCs w:val="22"/>
        </w:rPr>
        <w:t>2003,</w:t>
      </w:r>
      <w:r w:rsidRPr="001F096C">
        <w:rPr>
          <w:rFonts w:ascii="Arial" w:hAnsi="Arial" w:cs="Arial"/>
          <w:spacing w:val="-9"/>
          <w:sz w:val="22"/>
          <w:szCs w:val="22"/>
        </w:rPr>
        <w:t xml:space="preserve"> </w:t>
      </w:r>
      <w:r w:rsidRPr="001F096C">
        <w:rPr>
          <w:rFonts w:ascii="Arial" w:hAnsi="Arial" w:cs="Arial"/>
          <w:sz w:val="22"/>
          <w:szCs w:val="22"/>
        </w:rPr>
        <w:t>για</w:t>
      </w:r>
      <w:r w:rsidRPr="001F096C">
        <w:rPr>
          <w:rFonts w:ascii="Arial" w:hAnsi="Arial" w:cs="Arial"/>
          <w:spacing w:val="-9"/>
          <w:sz w:val="22"/>
          <w:szCs w:val="22"/>
        </w:rPr>
        <w:t xml:space="preserve"> </w:t>
      </w:r>
      <w:r w:rsidRPr="001F096C">
        <w:rPr>
          <w:rFonts w:ascii="Arial" w:hAnsi="Arial" w:cs="Arial"/>
          <w:sz w:val="22"/>
          <w:szCs w:val="22"/>
        </w:rPr>
        <w:t>την</w:t>
      </w:r>
      <w:r w:rsidRPr="001F096C">
        <w:rPr>
          <w:rFonts w:ascii="Arial" w:hAnsi="Arial" w:cs="Arial"/>
          <w:spacing w:val="-10"/>
          <w:sz w:val="22"/>
          <w:szCs w:val="22"/>
        </w:rPr>
        <w:t xml:space="preserve"> </w:t>
      </w:r>
      <w:r w:rsidRPr="001F096C">
        <w:rPr>
          <w:rFonts w:ascii="Arial" w:hAnsi="Arial" w:cs="Arial"/>
          <w:sz w:val="22"/>
          <w:szCs w:val="22"/>
        </w:rPr>
        <w:t>καταπολέμηση</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z w:val="22"/>
          <w:szCs w:val="22"/>
        </w:rPr>
        <w:t>δωροδοκίας</w:t>
      </w:r>
      <w:r w:rsidRPr="001F096C">
        <w:rPr>
          <w:rFonts w:ascii="Arial" w:hAnsi="Arial" w:cs="Arial"/>
          <w:spacing w:val="-11"/>
          <w:sz w:val="22"/>
          <w:szCs w:val="22"/>
        </w:rPr>
        <w:t xml:space="preserve"> </w:t>
      </w:r>
      <w:r w:rsidRPr="001F096C">
        <w:rPr>
          <w:rFonts w:ascii="Arial" w:hAnsi="Arial" w:cs="Arial"/>
          <w:spacing w:val="-4"/>
          <w:sz w:val="22"/>
          <w:szCs w:val="22"/>
        </w:rPr>
        <w:t>στον</w:t>
      </w:r>
    </w:p>
    <w:p w:rsidR="00C02FD4" w:rsidRPr="001F096C" w:rsidRDefault="00C02FD4" w:rsidP="00C02FD4">
      <w:pPr>
        <w:pStyle w:val="ad"/>
        <w:spacing w:before="80" w:line="264" w:lineRule="auto"/>
        <w:ind w:left="912" w:right="748"/>
        <w:rPr>
          <w:rFonts w:ascii="Arial" w:hAnsi="Arial" w:cs="Arial"/>
          <w:sz w:val="22"/>
          <w:szCs w:val="22"/>
        </w:rPr>
      </w:pPr>
      <w:r w:rsidRPr="001F096C">
        <w:rPr>
          <w:rFonts w:ascii="Arial" w:hAnsi="Arial" w:cs="Arial"/>
          <w:sz w:val="22"/>
          <w:szCs w:val="22"/>
        </w:rPr>
        <w:t>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C02FD4" w:rsidRPr="001F096C" w:rsidRDefault="00C02FD4" w:rsidP="00C02FD4">
      <w:pPr>
        <w:pStyle w:val="ad"/>
        <w:spacing w:before="115" w:line="264" w:lineRule="auto"/>
        <w:ind w:left="912" w:right="747"/>
        <w:rPr>
          <w:rFonts w:ascii="Arial" w:hAnsi="Arial" w:cs="Arial"/>
          <w:sz w:val="22"/>
          <w:szCs w:val="22"/>
        </w:rPr>
      </w:pPr>
      <w:r w:rsidRPr="001F096C">
        <w:rPr>
          <w:rFonts w:ascii="Arial" w:hAnsi="Arial" w:cs="Arial"/>
          <w:sz w:val="22"/>
          <w:szCs w:val="22"/>
        </w:rPr>
        <w:lastRenderedPageBreak/>
        <w:t>γ) απάτη</w:t>
      </w:r>
      <w:r w:rsidRPr="001F096C">
        <w:rPr>
          <w:rFonts w:ascii="Arial" w:hAnsi="Arial" w:cs="Arial"/>
          <w:spacing w:val="-1"/>
          <w:sz w:val="22"/>
          <w:szCs w:val="22"/>
        </w:rPr>
        <w:t xml:space="preserve"> </w:t>
      </w:r>
      <w:r w:rsidRPr="001F096C">
        <w:rPr>
          <w:rFonts w:ascii="Arial" w:hAnsi="Arial" w:cs="Arial"/>
          <w:sz w:val="22"/>
          <w:szCs w:val="22"/>
        </w:rPr>
        <w:t>εις</w:t>
      </w:r>
      <w:r w:rsidRPr="001F096C">
        <w:rPr>
          <w:rFonts w:ascii="Arial" w:hAnsi="Arial" w:cs="Arial"/>
          <w:spacing w:val="-4"/>
          <w:sz w:val="22"/>
          <w:szCs w:val="22"/>
        </w:rPr>
        <w:t xml:space="preserve"> </w:t>
      </w:r>
      <w:r w:rsidRPr="001F096C">
        <w:rPr>
          <w:rFonts w:ascii="Arial" w:hAnsi="Arial" w:cs="Arial"/>
          <w:sz w:val="22"/>
          <w:szCs w:val="22"/>
        </w:rPr>
        <w:t>βάρος</w:t>
      </w:r>
      <w:r w:rsidRPr="001F096C">
        <w:rPr>
          <w:rFonts w:ascii="Arial" w:hAnsi="Arial" w:cs="Arial"/>
          <w:spacing w:val="-1"/>
          <w:sz w:val="22"/>
          <w:szCs w:val="22"/>
        </w:rPr>
        <w:t xml:space="preserve"> </w:t>
      </w:r>
      <w:r w:rsidRPr="001F096C">
        <w:rPr>
          <w:rFonts w:ascii="Arial" w:hAnsi="Arial" w:cs="Arial"/>
          <w:sz w:val="22"/>
          <w:szCs w:val="22"/>
        </w:rPr>
        <w:t>των</w:t>
      </w:r>
      <w:r w:rsidRPr="001F096C">
        <w:rPr>
          <w:rFonts w:ascii="Arial" w:hAnsi="Arial" w:cs="Arial"/>
          <w:spacing w:val="-4"/>
          <w:sz w:val="22"/>
          <w:szCs w:val="22"/>
        </w:rPr>
        <w:t xml:space="preserve"> </w:t>
      </w:r>
      <w:r w:rsidRPr="001F096C">
        <w:rPr>
          <w:rFonts w:ascii="Arial" w:hAnsi="Arial" w:cs="Arial"/>
          <w:sz w:val="22"/>
          <w:szCs w:val="22"/>
        </w:rPr>
        <w:t>οικονομικών</w:t>
      </w:r>
      <w:r w:rsidRPr="001F096C">
        <w:rPr>
          <w:rFonts w:ascii="Arial" w:hAnsi="Arial" w:cs="Arial"/>
          <w:spacing w:val="-4"/>
          <w:sz w:val="22"/>
          <w:szCs w:val="22"/>
        </w:rPr>
        <w:t xml:space="preserve"> </w:t>
      </w:r>
      <w:r w:rsidRPr="001F096C">
        <w:rPr>
          <w:rFonts w:ascii="Arial" w:hAnsi="Arial" w:cs="Arial"/>
          <w:sz w:val="22"/>
          <w:szCs w:val="22"/>
        </w:rPr>
        <w:t>συμφερόντων της</w:t>
      </w:r>
      <w:r w:rsidRPr="001F096C">
        <w:rPr>
          <w:rFonts w:ascii="Arial" w:hAnsi="Arial" w:cs="Arial"/>
          <w:spacing w:val="-1"/>
          <w:sz w:val="22"/>
          <w:szCs w:val="22"/>
        </w:rPr>
        <w:t xml:space="preserve"> </w:t>
      </w:r>
      <w:r w:rsidRPr="001F096C">
        <w:rPr>
          <w:rFonts w:ascii="Arial" w:hAnsi="Arial" w:cs="Arial"/>
          <w:sz w:val="22"/>
          <w:szCs w:val="22"/>
        </w:rPr>
        <w:t>Ένωσης, κατά</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έννοια</w:t>
      </w:r>
      <w:r w:rsidRPr="001F096C">
        <w:rPr>
          <w:rFonts w:ascii="Arial" w:hAnsi="Arial" w:cs="Arial"/>
          <w:spacing w:val="-4"/>
          <w:sz w:val="22"/>
          <w:szCs w:val="22"/>
        </w:rPr>
        <w:t xml:space="preserve"> </w:t>
      </w:r>
      <w:r w:rsidRPr="001F096C">
        <w:rPr>
          <w:rFonts w:ascii="Arial" w:hAnsi="Arial" w:cs="Arial"/>
          <w:sz w:val="22"/>
          <w:szCs w:val="22"/>
        </w:rPr>
        <w:t>των</w:t>
      </w:r>
      <w:r w:rsidRPr="001F096C">
        <w:rPr>
          <w:rFonts w:ascii="Arial" w:hAnsi="Arial" w:cs="Arial"/>
          <w:spacing w:val="-4"/>
          <w:sz w:val="22"/>
          <w:szCs w:val="22"/>
        </w:rPr>
        <w:t xml:space="preserve"> </w:t>
      </w:r>
      <w:r w:rsidRPr="001F096C">
        <w:rPr>
          <w:rFonts w:ascii="Arial" w:hAnsi="Arial" w:cs="Arial"/>
          <w:sz w:val="22"/>
          <w:szCs w:val="22"/>
        </w:rPr>
        <w:t>άρθρων</w:t>
      </w:r>
      <w:r w:rsidRPr="001F096C">
        <w:rPr>
          <w:rFonts w:ascii="Arial" w:hAnsi="Arial" w:cs="Arial"/>
          <w:spacing w:val="-1"/>
          <w:sz w:val="22"/>
          <w:szCs w:val="22"/>
        </w:rPr>
        <w:t xml:space="preserve"> </w:t>
      </w:r>
      <w:r w:rsidRPr="001F096C">
        <w:rPr>
          <w:rFonts w:ascii="Arial" w:hAnsi="Arial" w:cs="Arial"/>
          <w:sz w:val="22"/>
          <w:szCs w:val="22"/>
        </w:rPr>
        <w:t>3</w:t>
      </w:r>
      <w:r w:rsidRPr="001F096C">
        <w:rPr>
          <w:rFonts w:ascii="Arial" w:hAnsi="Arial" w:cs="Arial"/>
          <w:spacing w:val="-2"/>
          <w:sz w:val="22"/>
          <w:szCs w:val="22"/>
        </w:rPr>
        <w:t xml:space="preserve"> </w:t>
      </w:r>
      <w:r w:rsidRPr="001F096C">
        <w:rPr>
          <w:rFonts w:ascii="Arial" w:hAnsi="Arial" w:cs="Arial"/>
          <w:sz w:val="22"/>
          <w:szCs w:val="22"/>
        </w:rPr>
        <w:t>και 4 της Οδηγίας (ΕΕ) 2017/1371 του Ευρωπαϊκού Κοινοβουλίου και του Συμβουλίου της 5</w:t>
      </w:r>
      <w:r w:rsidRPr="001F096C">
        <w:rPr>
          <w:rFonts w:ascii="Arial" w:hAnsi="Arial" w:cs="Arial"/>
          <w:sz w:val="22"/>
          <w:szCs w:val="22"/>
          <w:vertAlign w:val="superscript"/>
        </w:rPr>
        <w:t>ης</w:t>
      </w:r>
      <w:r w:rsidRPr="001F096C">
        <w:rPr>
          <w:rFonts w:ascii="Arial" w:hAnsi="Arial" w:cs="Arial"/>
          <w:sz w:val="22"/>
          <w:szCs w:val="22"/>
        </w:rPr>
        <w:t xml:space="preserve">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w:t>
      </w:r>
      <w:r w:rsidRPr="001F096C">
        <w:rPr>
          <w:rFonts w:ascii="Arial" w:hAnsi="Arial" w:cs="Arial"/>
          <w:spacing w:val="31"/>
          <w:sz w:val="22"/>
          <w:szCs w:val="22"/>
        </w:rPr>
        <w:t xml:space="preserve"> </w:t>
      </w:r>
      <w:r w:rsidRPr="001F096C">
        <w:rPr>
          <w:rFonts w:ascii="Arial" w:hAnsi="Arial" w:cs="Arial"/>
          <w:sz w:val="22"/>
          <w:szCs w:val="22"/>
        </w:rPr>
        <w:t>216</w:t>
      </w:r>
      <w:r w:rsidRPr="001F096C">
        <w:rPr>
          <w:rFonts w:ascii="Arial" w:hAnsi="Arial" w:cs="Arial"/>
          <w:spacing w:val="31"/>
          <w:sz w:val="22"/>
          <w:szCs w:val="22"/>
        </w:rPr>
        <w:t xml:space="preserve"> </w:t>
      </w:r>
      <w:r w:rsidRPr="001F096C">
        <w:rPr>
          <w:rFonts w:ascii="Arial" w:hAnsi="Arial" w:cs="Arial"/>
          <w:sz w:val="22"/>
          <w:szCs w:val="22"/>
        </w:rPr>
        <w:t>(πλαστογραφία),</w:t>
      </w:r>
      <w:r w:rsidRPr="001F096C">
        <w:rPr>
          <w:rFonts w:ascii="Arial" w:hAnsi="Arial" w:cs="Arial"/>
          <w:spacing w:val="31"/>
          <w:sz w:val="22"/>
          <w:szCs w:val="22"/>
        </w:rPr>
        <w:t xml:space="preserve"> </w:t>
      </w:r>
      <w:r w:rsidRPr="001F096C">
        <w:rPr>
          <w:rFonts w:ascii="Arial" w:hAnsi="Arial" w:cs="Arial"/>
          <w:sz w:val="22"/>
          <w:szCs w:val="22"/>
        </w:rPr>
        <w:t>236 (δωροδοκία</w:t>
      </w:r>
      <w:r w:rsidRPr="001F096C">
        <w:rPr>
          <w:rFonts w:ascii="Arial" w:hAnsi="Arial" w:cs="Arial"/>
          <w:spacing w:val="30"/>
          <w:sz w:val="22"/>
          <w:szCs w:val="22"/>
        </w:rPr>
        <w:t xml:space="preserve"> </w:t>
      </w:r>
      <w:r w:rsidRPr="001F096C">
        <w:rPr>
          <w:rFonts w:ascii="Arial" w:hAnsi="Arial" w:cs="Arial"/>
          <w:sz w:val="22"/>
          <w:szCs w:val="22"/>
        </w:rPr>
        <w:t>υπαλλήλου),</w:t>
      </w:r>
      <w:r w:rsidRPr="001F096C">
        <w:rPr>
          <w:rFonts w:ascii="Arial" w:hAnsi="Arial" w:cs="Arial"/>
          <w:spacing w:val="31"/>
          <w:sz w:val="22"/>
          <w:szCs w:val="22"/>
        </w:rPr>
        <w:t xml:space="preserve"> </w:t>
      </w:r>
      <w:r w:rsidRPr="001F096C">
        <w:rPr>
          <w:rFonts w:ascii="Arial" w:hAnsi="Arial" w:cs="Arial"/>
          <w:sz w:val="22"/>
          <w:szCs w:val="22"/>
        </w:rPr>
        <w:t>237 παρ. 2-4</w:t>
      </w:r>
      <w:r w:rsidRPr="001F096C">
        <w:rPr>
          <w:rFonts w:ascii="Arial" w:hAnsi="Arial" w:cs="Arial"/>
          <w:spacing w:val="-7"/>
          <w:sz w:val="22"/>
          <w:szCs w:val="22"/>
        </w:rPr>
        <w:t xml:space="preserve"> </w:t>
      </w:r>
      <w:r w:rsidRPr="001F096C">
        <w:rPr>
          <w:rFonts w:ascii="Arial" w:hAnsi="Arial" w:cs="Arial"/>
          <w:sz w:val="22"/>
          <w:szCs w:val="22"/>
        </w:rPr>
        <w:t>(δωροδοκία</w:t>
      </w:r>
      <w:r w:rsidRPr="001F096C">
        <w:rPr>
          <w:rFonts w:ascii="Arial" w:hAnsi="Arial" w:cs="Arial"/>
          <w:spacing w:val="-9"/>
          <w:sz w:val="22"/>
          <w:szCs w:val="22"/>
        </w:rPr>
        <w:t xml:space="preserve"> </w:t>
      </w:r>
      <w:r w:rsidRPr="001F096C">
        <w:rPr>
          <w:rFonts w:ascii="Arial" w:hAnsi="Arial" w:cs="Arial"/>
          <w:sz w:val="22"/>
          <w:szCs w:val="22"/>
        </w:rPr>
        <w:t>δικαστικών</w:t>
      </w:r>
      <w:r w:rsidRPr="001F096C">
        <w:rPr>
          <w:rFonts w:ascii="Arial" w:hAnsi="Arial" w:cs="Arial"/>
          <w:spacing w:val="-7"/>
          <w:sz w:val="22"/>
          <w:szCs w:val="22"/>
        </w:rPr>
        <w:t xml:space="preserve"> </w:t>
      </w:r>
      <w:r w:rsidRPr="001F096C">
        <w:rPr>
          <w:rFonts w:ascii="Arial" w:hAnsi="Arial" w:cs="Arial"/>
          <w:sz w:val="22"/>
          <w:szCs w:val="22"/>
        </w:rPr>
        <w:t>λειτουργών),</w:t>
      </w:r>
      <w:r w:rsidRPr="001F096C">
        <w:rPr>
          <w:rFonts w:ascii="Arial" w:hAnsi="Arial" w:cs="Arial"/>
          <w:spacing w:val="-5"/>
          <w:sz w:val="22"/>
          <w:szCs w:val="22"/>
        </w:rPr>
        <w:t xml:space="preserve"> </w:t>
      </w:r>
      <w:r w:rsidRPr="001F096C">
        <w:rPr>
          <w:rFonts w:ascii="Arial" w:hAnsi="Arial" w:cs="Arial"/>
          <w:sz w:val="22"/>
          <w:szCs w:val="22"/>
        </w:rPr>
        <w:t>242</w:t>
      </w:r>
      <w:r w:rsidRPr="001F096C">
        <w:rPr>
          <w:rFonts w:ascii="Arial" w:hAnsi="Arial" w:cs="Arial"/>
          <w:spacing w:val="-8"/>
          <w:sz w:val="22"/>
          <w:szCs w:val="22"/>
        </w:rPr>
        <w:t xml:space="preserve"> </w:t>
      </w:r>
      <w:r w:rsidRPr="001F096C">
        <w:rPr>
          <w:rFonts w:ascii="Arial" w:hAnsi="Arial" w:cs="Arial"/>
          <w:sz w:val="22"/>
          <w:szCs w:val="22"/>
        </w:rPr>
        <w:t>(ψευδής</w:t>
      </w:r>
      <w:r w:rsidRPr="001F096C">
        <w:rPr>
          <w:rFonts w:ascii="Arial" w:hAnsi="Arial" w:cs="Arial"/>
          <w:spacing w:val="-7"/>
          <w:sz w:val="22"/>
          <w:szCs w:val="22"/>
        </w:rPr>
        <w:t xml:space="preserve"> </w:t>
      </w:r>
      <w:r w:rsidRPr="001F096C">
        <w:rPr>
          <w:rFonts w:ascii="Arial" w:hAnsi="Arial" w:cs="Arial"/>
          <w:sz w:val="22"/>
          <w:szCs w:val="22"/>
        </w:rPr>
        <w:t>βεβαίωση,</w:t>
      </w:r>
      <w:r w:rsidRPr="001F096C">
        <w:rPr>
          <w:rFonts w:ascii="Arial" w:hAnsi="Arial" w:cs="Arial"/>
          <w:spacing w:val="-4"/>
          <w:sz w:val="22"/>
          <w:szCs w:val="22"/>
        </w:rPr>
        <w:t xml:space="preserve"> </w:t>
      </w:r>
      <w:r w:rsidRPr="001F096C">
        <w:rPr>
          <w:rFonts w:ascii="Arial" w:hAnsi="Arial" w:cs="Arial"/>
          <w:sz w:val="22"/>
          <w:szCs w:val="22"/>
        </w:rPr>
        <w:t>νόθευση</w:t>
      </w:r>
      <w:r w:rsidRPr="001F096C">
        <w:rPr>
          <w:rFonts w:ascii="Arial" w:hAnsi="Arial" w:cs="Arial"/>
          <w:spacing w:val="-8"/>
          <w:sz w:val="22"/>
          <w:szCs w:val="22"/>
        </w:rPr>
        <w:t xml:space="preserve"> </w:t>
      </w:r>
      <w:r w:rsidRPr="001F096C">
        <w:rPr>
          <w:rFonts w:ascii="Arial" w:hAnsi="Arial" w:cs="Arial"/>
          <w:sz w:val="22"/>
          <w:szCs w:val="22"/>
        </w:rPr>
        <w:t>κ.λπ.)</w:t>
      </w:r>
      <w:r w:rsidRPr="001F096C">
        <w:rPr>
          <w:rFonts w:ascii="Arial" w:hAnsi="Arial" w:cs="Arial"/>
          <w:spacing w:val="-5"/>
          <w:sz w:val="22"/>
          <w:szCs w:val="22"/>
        </w:rPr>
        <w:t xml:space="preserve"> </w:t>
      </w:r>
      <w:r w:rsidRPr="001F096C">
        <w:rPr>
          <w:rFonts w:ascii="Arial" w:hAnsi="Arial" w:cs="Arial"/>
          <w:sz w:val="22"/>
          <w:szCs w:val="22"/>
        </w:rPr>
        <w:t>374</w:t>
      </w:r>
      <w:r w:rsidRPr="001F096C">
        <w:rPr>
          <w:rFonts w:ascii="Arial" w:hAnsi="Arial" w:cs="Arial"/>
          <w:spacing w:val="-8"/>
          <w:sz w:val="22"/>
          <w:szCs w:val="22"/>
        </w:rPr>
        <w:t xml:space="preserve"> </w:t>
      </w:r>
      <w:r w:rsidRPr="001F096C">
        <w:rPr>
          <w:rFonts w:ascii="Arial" w:hAnsi="Arial" w:cs="Arial"/>
          <w:sz w:val="22"/>
          <w:szCs w:val="22"/>
        </w:rPr>
        <w:t xml:space="preserve">(διακεκριμένη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1F096C">
        <w:rPr>
          <w:rFonts w:ascii="Arial" w:hAnsi="Arial" w:cs="Arial"/>
          <w:sz w:val="22"/>
          <w:szCs w:val="22"/>
        </w:rPr>
        <w:t>επ</w:t>
      </w:r>
      <w:proofErr w:type="spellEnd"/>
      <w:r w:rsidRPr="001F096C">
        <w:rPr>
          <w:rFonts w:ascii="Arial" w:hAnsi="Arial" w:cs="Arial"/>
          <w:sz w:val="22"/>
          <w:szCs w:val="22"/>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C02FD4" w:rsidRPr="001F096C" w:rsidRDefault="00C02FD4" w:rsidP="00C02FD4">
      <w:pPr>
        <w:pStyle w:val="ad"/>
        <w:spacing w:before="105" w:line="264" w:lineRule="auto"/>
        <w:ind w:left="912" w:right="746"/>
        <w:rPr>
          <w:rFonts w:ascii="Arial" w:hAnsi="Arial" w:cs="Arial"/>
          <w:sz w:val="22"/>
          <w:szCs w:val="22"/>
        </w:rPr>
      </w:pPr>
      <w:r w:rsidRPr="001F096C">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1F096C">
        <w:rPr>
          <w:rFonts w:ascii="Arial" w:hAnsi="Arial" w:cs="Arial"/>
          <w:sz w:val="22"/>
          <w:szCs w:val="22"/>
          <w:vertAlign w:val="superscript"/>
        </w:rPr>
        <w:t>ης</w:t>
      </w:r>
      <w:r w:rsidRPr="001F096C">
        <w:rPr>
          <w:rFonts w:ascii="Arial" w:hAnsi="Arial" w:cs="Arial"/>
          <w:sz w:val="22"/>
          <w:szCs w:val="22"/>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w:t>
      </w:r>
      <w:r w:rsidRPr="001F096C">
        <w:rPr>
          <w:rFonts w:ascii="Arial" w:hAnsi="Arial" w:cs="Arial"/>
          <w:spacing w:val="-1"/>
          <w:sz w:val="22"/>
          <w:szCs w:val="22"/>
        </w:rPr>
        <w:t xml:space="preserve"> </w:t>
      </w:r>
      <w:r w:rsidRPr="001F096C">
        <w:rPr>
          <w:rFonts w:ascii="Arial" w:hAnsi="Arial" w:cs="Arial"/>
          <w:sz w:val="22"/>
          <w:szCs w:val="22"/>
        </w:rPr>
        <w:t>συνέργεια</w:t>
      </w:r>
      <w:r w:rsidRPr="001F096C">
        <w:rPr>
          <w:rFonts w:ascii="Arial" w:hAnsi="Arial" w:cs="Arial"/>
          <w:spacing w:val="-5"/>
          <w:sz w:val="22"/>
          <w:szCs w:val="22"/>
        </w:rPr>
        <w:t xml:space="preserve"> </w:t>
      </w:r>
      <w:r w:rsidRPr="001F096C">
        <w:rPr>
          <w:rFonts w:ascii="Arial" w:hAnsi="Arial" w:cs="Arial"/>
          <w:sz w:val="22"/>
          <w:szCs w:val="22"/>
        </w:rPr>
        <w:t>ή</w:t>
      </w:r>
      <w:r w:rsidRPr="001F096C">
        <w:rPr>
          <w:rFonts w:ascii="Arial" w:hAnsi="Arial" w:cs="Arial"/>
          <w:spacing w:val="-3"/>
          <w:sz w:val="22"/>
          <w:szCs w:val="22"/>
        </w:rPr>
        <w:t xml:space="preserve"> </w:t>
      </w:r>
      <w:r w:rsidRPr="001F096C">
        <w:rPr>
          <w:rFonts w:ascii="Arial" w:hAnsi="Arial" w:cs="Arial"/>
          <w:sz w:val="22"/>
          <w:szCs w:val="22"/>
        </w:rPr>
        <w:t>απόπειρα διάπραξης εγκλήματος, όπως ορίζονται</w:t>
      </w:r>
      <w:r w:rsidRPr="001F096C">
        <w:rPr>
          <w:rFonts w:ascii="Arial" w:hAnsi="Arial" w:cs="Arial"/>
          <w:spacing w:val="-4"/>
          <w:sz w:val="22"/>
          <w:szCs w:val="22"/>
        </w:rPr>
        <w:t xml:space="preserve"> </w:t>
      </w:r>
      <w:r w:rsidRPr="001F096C">
        <w:rPr>
          <w:rFonts w:ascii="Arial" w:hAnsi="Arial" w:cs="Arial"/>
          <w:sz w:val="22"/>
          <w:szCs w:val="22"/>
        </w:rPr>
        <w:t>στο άρθρο</w:t>
      </w:r>
      <w:r w:rsidRPr="001F096C">
        <w:rPr>
          <w:rFonts w:ascii="Arial" w:hAnsi="Arial" w:cs="Arial"/>
          <w:spacing w:val="-1"/>
          <w:sz w:val="22"/>
          <w:szCs w:val="22"/>
        </w:rPr>
        <w:t xml:space="preserve"> </w:t>
      </w:r>
      <w:r w:rsidRPr="001F096C">
        <w:rPr>
          <w:rFonts w:ascii="Arial" w:hAnsi="Arial" w:cs="Arial"/>
          <w:sz w:val="22"/>
          <w:szCs w:val="22"/>
        </w:rPr>
        <w:t>14 αυτής,</w:t>
      </w:r>
      <w:r w:rsidRPr="001F096C">
        <w:rPr>
          <w:rFonts w:ascii="Arial" w:hAnsi="Arial" w:cs="Arial"/>
          <w:spacing w:val="-3"/>
          <w:sz w:val="22"/>
          <w:szCs w:val="22"/>
        </w:rPr>
        <w:t xml:space="preserve"> </w:t>
      </w:r>
      <w:r w:rsidRPr="001F096C">
        <w:rPr>
          <w:rFonts w:ascii="Arial" w:hAnsi="Arial" w:cs="Arial"/>
          <w:sz w:val="22"/>
          <w:szCs w:val="22"/>
        </w:rPr>
        <w:t>και τα εγκλήματα των άρθρων 187Α και 187Β του Ποινικού Κώδικα, καθώς και τα εγκλήματα των άρθρων 32-35 του ν. 4689/2020 (Α’103),</w:t>
      </w:r>
    </w:p>
    <w:p w:rsidR="00C02FD4" w:rsidRPr="001F096C" w:rsidRDefault="00C02FD4" w:rsidP="00C02FD4">
      <w:pPr>
        <w:pStyle w:val="ad"/>
        <w:spacing w:before="112" w:line="264" w:lineRule="auto"/>
        <w:ind w:left="912" w:right="747"/>
        <w:rPr>
          <w:rFonts w:ascii="Arial" w:hAnsi="Arial" w:cs="Arial"/>
          <w:sz w:val="22"/>
          <w:szCs w:val="22"/>
        </w:rPr>
      </w:pPr>
      <w:r w:rsidRPr="001F096C">
        <w:rPr>
          <w:rFonts w:ascii="Arial" w:hAnsi="Arial" w:cs="Arial"/>
          <w:sz w:val="22"/>
          <w:szCs w:val="22"/>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w:t>
      </w:r>
      <w:r w:rsidRPr="001F096C">
        <w:rPr>
          <w:rFonts w:ascii="Arial" w:hAnsi="Arial" w:cs="Arial"/>
          <w:spacing w:val="-7"/>
          <w:sz w:val="22"/>
          <w:szCs w:val="22"/>
        </w:rPr>
        <w:t xml:space="preserve"> </w:t>
      </w:r>
      <w:r w:rsidRPr="001F096C">
        <w:rPr>
          <w:rFonts w:ascii="Arial" w:hAnsi="Arial" w:cs="Arial"/>
          <w:sz w:val="22"/>
          <w:szCs w:val="22"/>
        </w:rPr>
        <w:t>συστήματος</w:t>
      </w:r>
      <w:r w:rsidRPr="001F096C">
        <w:rPr>
          <w:rFonts w:ascii="Arial" w:hAnsi="Arial" w:cs="Arial"/>
          <w:spacing w:val="-5"/>
          <w:sz w:val="22"/>
          <w:szCs w:val="22"/>
        </w:rPr>
        <w:t xml:space="preserve"> </w:t>
      </w:r>
      <w:r w:rsidRPr="001F096C">
        <w:rPr>
          <w:rFonts w:ascii="Arial" w:hAnsi="Arial" w:cs="Arial"/>
          <w:sz w:val="22"/>
          <w:szCs w:val="22"/>
        </w:rPr>
        <w:t>για</w:t>
      </w:r>
      <w:r w:rsidRPr="001F096C">
        <w:rPr>
          <w:rFonts w:ascii="Arial" w:hAnsi="Arial" w:cs="Arial"/>
          <w:spacing w:val="-2"/>
          <w:sz w:val="22"/>
          <w:szCs w:val="22"/>
        </w:rPr>
        <w:t xml:space="preserve"> </w:t>
      </w:r>
      <w:r w:rsidRPr="001F096C">
        <w:rPr>
          <w:rFonts w:ascii="Arial" w:hAnsi="Arial" w:cs="Arial"/>
          <w:sz w:val="22"/>
          <w:szCs w:val="22"/>
        </w:rPr>
        <w:t>τη</w:t>
      </w:r>
      <w:r w:rsidRPr="001F096C">
        <w:rPr>
          <w:rFonts w:ascii="Arial" w:hAnsi="Arial" w:cs="Arial"/>
          <w:spacing w:val="-2"/>
          <w:sz w:val="22"/>
          <w:szCs w:val="22"/>
        </w:rPr>
        <w:t xml:space="preserve"> </w:t>
      </w:r>
      <w:r w:rsidRPr="001F096C">
        <w:rPr>
          <w:rFonts w:ascii="Arial" w:hAnsi="Arial" w:cs="Arial"/>
          <w:sz w:val="22"/>
          <w:szCs w:val="22"/>
        </w:rPr>
        <w:t>νομιμοποίηση</w:t>
      </w:r>
      <w:r w:rsidRPr="001F096C">
        <w:rPr>
          <w:rFonts w:ascii="Arial" w:hAnsi="Arial" w:cs="Arial"/>
          <w:spacing w:val="-2"/>
          <w:sz w:val="22"/>
          <w:szCs w:val="22"/>
        </w:rPr>
        <w:t xml:space="preserve"> </w:t>
      </w:r>
      <w:r w:rsidRPr="001F096C">
        <w:rPr>
          <w:rFonts w:ascii="Arial" w:hAnsi="Arial" w:cs="Arial"/>
          <w:sz w:val="22"/>
          <w:szCs w:val="22"/>
        </w:rPr>
        <w:t>εσόδων</w:t>
      </w:r>
      <w:r w:rsidRPr="001F096C">
        <w:rPr>
          <w:rFonts w:ascii="Arial" w:hAnsi="Arial" w:cs="Arial"/>
          <w:spacing w:val="-2"/>
          <w:sz w:val="22"/>
          <w:szCs w:val="22"/>
        </w:rPr>
        <w:t xml:space="preserve"> </w:t>
      </w:r>
      <w:r w:rsidRPr="001F096C">
        <w:rPr>
          <w:rFonts w:ascii="Arial" w:hAnsi="Arial" w:cs="Arial"/>
          <w:sz w:val="22"/>
          <w:szCs w:val="22"/>
        </w:rPr>
        <w:t>από</w:t>
      </w:r>
      <w:r w:rsidRPr="001F096C">
        <w:rPr>
          <w:rFonts w:ascii="Arial" w:hAnsi="Arial" w:cs="Arial"/>
          <w:spacing w:val="-7"/>
          <w:sz w:val="22"/>
          <w:szCs w:val="22"/>
        </w:rPr>
        <w:t xml:space="preserve"> </w:t>
      </w:r>
      <w:r w:rsidRPr="001F096C">
        <w:rPr>
          <w:rFonts w:ascii="Arial" w:hAnsi="Arial" w:cs="Arial"/>
          <w:sz w:val="22"/>
          <w:szCs w:val="22"/>
        </w:rPr>
        <w:t>παράνομες</w:t>
      </w:r>
      <w:r w:rsidRPr="001F096C">
        <w:rPr>
          <w:rFonts w:ascii="Arial" w:hAnsi="Arial" w:cs="Arial"/>
          <w:spacing w:val="-2"/>
          <w:sz w:val="22"/>
          <w:szCs w:val="22"/>
        </w:rPr>
        <w:t xml:space="preserve"> </w:t>
      </w:r>
      <w:r w:rsidRPr="001F096C">
        <w:rPr>
          <w:rFonts w:ascii="Arial" w:hAnsi="Arial" w:cs="Arial"/>
          <w:sz w:val="22"/>
          <w:szCs w:val="22"/>
        </w:rPr>
        <w:t>δραστηριότητες</w:t>
      </w:r>
      <w:r w:rsidRPr="001F096C">
        <w:rPr>
          <w:rFonts w:ascii="Arial" w:hAnsi="Arial" w:cs="Arial"/>
          <w:spacing w:val="-2"/>
          <w:sz w:val="22"/>
          <w:szCs w:val="22"/>
        </w:rPr>
        <w:t xml:space="preserve"> </w:t>
      </w:r>
      <w:r w:rsidRPr="001F096C">
        <w:rPr>
          <w:rFonts w:ascii="Arial" w:hAnsi="Arial" w:cs="Arial"/>
          <w:sz w:val="22"/>
          <w:szCs w:val="22"/>
        </w:rPr>
        <w:t>ή</w:t>
      </w:r>
      <w:r w:rsidRPr="001F096C">
        <w:rPr>
          <w:rFonts w:ascii="Arial" w:hAnsi="Arial" w:cs="Arial"/>
          <w:spacing w:val="-5"/>
          <w:sz w:val="22"/>
          <w:szCs w:val="22"/>
        </w:rPr>
        <w:t xml:space="preserve"> </w:t>
      </w:r>
      <w:r w:rsidRPr="001F096C">
        <w:rPr>
          <w:rFonts w:ascii="Arial" w:hAnsi="Arial" w:cs="Arial"/>
          <w:sz w:val="22"/>
          <w:szCs w:val="22"/>
        </w:rPr>
        <w:t xml:space="preserve">για τη χρηματοδότηση της τρομοκρατίας, την τροποποίηση του κανονισμού (ΕΕ) </w:t>
      </w:r>
      <w:proofErr w:type="spellStart"/>
      <w:r w:rsidRPr="001F096C">
        <w:rPr>
          <w:rFonts w:ascii="Arial" w:hAnsi="Arial" w:cs="Arial"/>
          <w:sz w:val="22"/>
          <w:szCs w:val="22"/>
        </w:rPr>
        <w:t>αριθμ</w:t>
      </w:r>
      <w:proofErr w:type="spellEnd"/>
      <w:r w:rsidRPr="001F096C">
        <w:rPr>
          <w:rFonts w:ascii="Arial" w:hAnsi="Arial" w:cs="Arial"/>
          <w:sz w:val="22"/>
          <w:szCs w:val="22"/>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w:t>
      </w:r>
      <w:r w:rsidRPr="001F096C">
        <w:rPr>
          <w:rFonts w:ascii="Arial" w:hAnsi="Arial" w:cs="Arial"/>
          <w:spacing w:val="-1"/>
          <w:sz w:val="22"/>
          <w:szCs w:val="22"/>
        </w:rPr>
        <w:t xml:space="preserve"> </w:t>
      </w:r>
      <w:r w:rsidRPr="001F096C">
        <w:rPr>
          <w:rFonts w:ascii="Arial" w:hAnsi="Arial" w:cs="Arial"/>
          <w:sz w:val="22"/>
          <w:szCs w:val="22"/>
        </w:rPr>
        <w:t>εγκλήματα των</w:t>
      </w:r>
      <w:r w:rsidRPr="001F096C">
        <w:rPr>
          <w:rFonts w:ascii="Arial" w:hAnsi="Arial" w:cs="Arial"/>
          <w:spacing w:val="-1"/>
          <w:sz w:val="22"/>
          <w:szCs w:val="22"/>
        </w:rPr>
        <w:t xml:space="preserve"> </w:t>
      </w:r>
      <w:r w:rsidRPr="001F096C">
        <w:rPr>
          <w:rFonts w:ascii="Arial" w:hAnsi="Arial" w:cs="Arial"/>
          <w:sz w:val="22"/>
          <w:szCs w:val="22"/>
        </w:rPr>
        <w:t>άρθρων</w:t>
      </w:r>
      <w:r w:rsidRPr="001F096C">
        <w:rPr>
          <w:rFonts w:ascii="Arial" w:hAnsi="Arial" w:cs="Arial"/>
          <w:spacing w:val="-1"/>
          <w:sz w:val="22"/>
          <w:szCs w:val="22"/>
        </w:rPr>
        <w:t xml:space="preserve"> </w:t>
      </w:r>
      <w:r w:rsidRPr="001F096C">
        <w:rPr>
          <w:rFonts w:ascii="Arial" w:hAnsi="Arial" w:cs="Arial"/>
          <w:sz w:val="22"/>
          <w:szCs w:val="22"/>
        </w:rPr>
        <w:t>2</w:t>
      </w:r>
      <w:r w:rsidRPr="001F096C">
        <w:rPr>
          <w:rFonts w:ascii="Arial" w:hAnsi="Arial" w:cs="Arial"/>
          <w:spacing w:val="-1"/>
          <w:sz w:val="22"/>
          <w:szCs w:val="22"/>
        </w:rPr>
        <w:t xml:space="preserve"> </w:t>
      </w:r>
      <w:r w:rsidRPr="001F096C">
        <w:rPr>
          <w:rFonts w:ascii="Arial" w:hAnsi="Arial" w:cs="Arial"/>
          <w:sz w:val="22"/>
          <w:szCs w:val="22"/>
        </w:rPr>
        <w:t>και 39 του ν. 4557/2018</w:t>
      </w:r>
      <w:r w:rsidRPr="001F096C">
        <w:rPr>
          <w:rFonts w:ascii="Arial" w:hAnsi="Arial" w:cs="Arial"/>
          <w:spacing w:val="-1"/>
          <w:sz w:val="22"/>
          <w:szCs w:val="22"/>
        </w:rPr>
        <w:t xml:space="preserve"> </w:t>
      </w:r>
      <w:r w:rsidRPr="001F096C">
        <w:rPr>
          <w:rFonts w:ascii="Arial" w:hAnsi="Arial" w:cs="Arial"/>
          <w:sz w:val="22"/>
          <w:szCs w:val="22"/>
        </w:rPr>
        <w:t>(Α’ 139),</w:t>
      </w:r>
    </w:p>
    <w:p w:rsidR="00C02FD4" w:rsidRPr="001F096C" w:rsidRDefault="00C02FD4" w:rsidP="00C02FD4">
      <w:pPr>
        <w:pStyle w:val="ad"/>
        <w:spacing w:before="111" w:line="264" w:lineRule="auto"/>
        <w:ind w:left="912" w:right="744"/>
        <w:rPr>
          <w:rFonts w:ascii="Arial" w:hAnsi="Arial" w:cs="Arial"/>
          <w:sz w:val="22"/>
          <w:szCs w:val="22"/>
        </w:rPr>
      </w:pPr>
      <w:r w:rsidRPr="001F096C">
        <w:rPr>
          <w:rFonts w:ascii="Arial" w:hAnsi="Arial" w:cs="Arial"/>
          <w:sz w:val="22"/>
          <w:szCs w:val="22"/>
        </w:rPr>
        <w:t>στ) παιδική εργασία και άλλες μορφές εμπορίας ανθρώπων, όπως ορίζονται στο άρθρο 2 της Οδηγίας</w:t>
      </w:r>
      <w:r w:rsidRPr="001F096C">
        <w:rPr>
          <w:rFonts w:ascii="Arial" w:hAnsi="Arial" w:cs="Arial"/>
          <w:spacing w:val="-2"/>
          <w:sz w:val="22"/>
          <w:szCs w:val="22"/>
        </w:rPr>
        <w:t xml:space="preserve"> </w:t>
      </w:r>
      <w:r w:rsidRPr="001F096C">
        <w:rPr>
          <w:rFonts w:ascii="Arial" w:hAnsi="Arial" w:cs="Arial"/>
          <w:sz w:val="22"/>
          <w:szCs w:val="22"/>
        </w:rPr>
        <w:t>2011/36/ΕΕ</w:t>
      </w:r>
      <w:r w:rsidRPr="001F096C">
        <w:rPr>
          <w:rFonts w:ascii="Arial" w:hAnsi="Arial" w:cs="Arial"/>
          <w:spacing w:val="-4"/>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Ευρωπαϊκού Κοινοβουλίου</w:t>
      </w:r>
      <w:r w:rsidRPr="001F096C">
        <w:rPr>
          <w:rFonts w:ascii="Arial" w:hAnsi="Arial" w:cs="Arial"/>
          <w:spacing w:val="-1"/>
          <w:sz w:val="22"/>
          <w:szCs w:val="22"/>
        </w:rPr>
        <w:t xml:space="preserve"> </w:t>
      </w:r>
      <w:r w:rsidRPr="001F096C">
        <w:rPr>
          <w:rFonts w:ascii="Arial" w:hAnsi="Arial" w:cs="Arial"/>
          <w:sz w:val="22"/>
          <w:szCs w:val="22"/>
        </w:rPr>
        <w:t>και του</w:t>
      </w:r>
      <w:r w:rsidRPr="001F096C">
        <w:rPr>
          <w:rFonts w:ascii="Arial" w:hAnsi="Arial" w:cs="Arial"/>
          <w:spacing w:val="-1"/>
          <w:sz w:val="22"/>
          <w:szCs w:val="22"/>
        </w:rPr>
        <w:t xml:space="preserve"> </w:t>
      </w:r>
      <w:r w:rsidRPr="001F096C">
        <w:rPr>
          <w:rFonts w:ascii="Arial" w:hAnsi="Arial" w:cs="Arial"/>
          <w:sz w:val="22"/>
          <w:szCs w:val="22"/>
        </w:rPr>
        <w:t>Συμβουλίου</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5ης Απριλίου</w:t>
      </w:r>
      <w:r w:rsidRPr="001F096C">
        <w:rPr>
          <w:rFonts w:ascii="Arial" w:hAnsi="Arial" w:cs="Arial"/>
          <w:spacing w:val="-4"/>
          <w:sz w:val="22"/>
          <w:szCs w:val="22"/>
        </w:rPr>
        <w:t xml:space="preserve"> </w:t>
      </w:r>
      <w:r w:rsidRPr="001F096C">
        <w:rPr>
          <w:rFonts w:ascii="Arial" w:hAnsi="Arial" w:cs="Arial"/>
          <w:sz w:val="22"/>
          <w:szCs w:val="22"/>
        </w:rPr>
        <w:t>2011,</w:t>
      </w:r>
      <w:r w:rsidRPr="001F096C">
        <w:rPr>
          <w:rFonts w:ascii="Arial" w:hAnsi="Arial" w:cs="Arial"/>
          <w:spacing w:val="-1"/>
          <w:sz w:val="22"/>
          <w:szCs w:val="22"/>
        </w:rPr>
        <w:t xml:space="preserve"> </w:t>
      </w:r>
      <w:r w:rsidRPr="001F096C">
        <w:rPr>
          <w:rFonts w:ascii="Arial" w:hAnsi="Arial" w:cs="Arial"/>
          <w:sz w:val="22"/>
          <w:szCs w:val="22"/>
        </w:rPr>
        <w:t xml:space="preserve">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w:t>
      </w:r>
      <w:r w:rsidRPr="001F096C">
        <w:rPr>
          <w:rFonts w:ascii="Arial" w:hAnsi="Arial" w:cs="Arial"/>
          <w:spacing w:val="-2"/>
          <w:sz w:val="22"/>
          <w:szCs w:val="22"/>
        </w:rPr>
        <w:t>ανθρώπων).</w:t>
      </w:r>
    </w:p>
    <w:p w:rsidR="00C02FD4" w:rsidRPr="001F096C" w:rsidRDefault="00C02FD4" w:rsidP="00C02FD4">
      <w:pPr>
        <w:pStyle w:val="ad"/>
        <w:spacing w:before="112" w:line="264" w:lineRule="auto"/>
        <w:ind w:left="912" w:right="749"/>
        <w:rPr>
          <w:rFonts w:ascii="Arial" w:hAnsi="Arial" w:cs="Arial"/>
          <w:sz w:val="22"/>
          <w:szCs w:val="22"/>
        </w:rPr>
      </w:pPr>
      <w:r w:rsidRPr="001F096C">
        <w:rPr>
          <w:rFonts w:ascii="Arial" w:hAnsi="Arial" w:cs="Arial"/>
          <w:sz w:val="22"/>
          <w:szCs w:val="22"/>
        </w:rPr>
        <w:t>Ο οικονομικός φορέας αποκλείεται, επίσης, όταν το πρόσωπο εις βάρος του οποίου εκδόθηκε αμετάκλητη</w:t>
      </w:r>
      <w:r w:rsidRPr="001F096C">
        <w:rPr>
          <w:rFonts w:ascii="Arial" w:hAnsi="Arial" w:cs="Arial"/>
          <w:spacing w:val="-13"/>
          <w:sz w:val="22"/>
          <w:szCs w:val="22"/>
        </w:rPr>
        <w:t xml:space="preserve"> </w:t>
      </w:r>
      <w:r w:rsidRPr="001F096C">
        <w:rPr>
          <w:rFonts w:ascii="Arial" w:hAnsi="Arial" w:cs="Arial"/>
          <w:sz w:val="22"/>
          <w:szCs w:val="22"/>
        </w:rPr>
        <w:t>καταδικαστική</w:t>
      </w:r>
      <w:r w:rsidRPr="001F096C">
        <w:rPr>
          <w:rFonts w:ascii="Arial" w:hAnsi="Arial" w:cs="Arial"/>
          <w:spacing w:val="-13"/>
          <w:sz w:val="22"/>
          <w:szCs w:val="22"/>
        </w:rPr>
        <w:t xml:space="preserve"> </w:t>
      </w:r>
      <w:r w:rsidRPr="001F096C">
        <w:rPr>
          <w:rFonts w:ascii="Arial" w:hAnsi="Arial" w:cs="Arial"/>
          <w:sz w:val="22"/>
          <w:szCs w:val="22"/>
        </w:rPr>
        <w:t>απόφαση</w:t>
      </w:r>
      <w:r w:rsidRPr="001F096C">
        <w:rPr>
          <w:rFonts w:ascii="Arial" w:hAnsi="Arial" w:cs="Arial"/>
          <w:spacing w:val="-13"/>
          <w:sz w:val="22"/>
          <w:szCs w:val="22"/>
        </w:rPr>
        <w:t xml:space="preserve"> </w:t>
      </w:r>
      <w:r w:rsidRPr="001F096C">
        <w:rPr>
          <w:rFonts w:ascii="Arial" w:hAnsi="Arial" w:cs="Arial"/>
          <w:sz w:val="22"/>
          <w:szCs w:val="22"/>
        </w:rPr>
        <w:t>είναι</w:t>
      </w:r>
      <w:r w:rsidRPr="001F096C">
        <w:rPr>
          <w:rFonts w:ascii="Arial" w:hAnsi="Arial" w:cs="Arial"/>
          <w:spacing w:val="-11"/>
          <w:sz w:val="22"/>
          <w:szCs w:val="22"/>
        </w:rPr>
        <w:t xml:space="preserve"> </w:t>
      </w:r>
      <w:r w:rsidRPr="001F096C">
        <w:rPr>
          <w:rFonts w:ascii="Arial" w:hAnsi="Arial" w:cs="Arial"/>
          <w:sz w:val="22"/>
          <w:szCs w:val="22"/>
        </w:rPr>
        <w:t>μέλος</w:t>
      </w:r>
      <w:r w:rsidRPr="001F096C">
        <w:rPr>
          <w:rFonts w:ascii="Arial" w:hAnsi="Arial" w:cs="Arial"/>
          <w:spacing w:val="-13"/>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διοικητικού,</w:t>
      </w:r>
      <w:r w:rsidRPr="001F096C">
        <w:rPr>
          <w:rFonts w:ascii="Arial" w:hAnsi="Arial" w:cs="Arial"/>
          <w:spacing w:val="-13"/>
          <w:sz w:val="22"/>
          <w:szCs w:val="22"/>
        </w:rPr>
        <w:t xml:space="preserve"> </w:t>
      </w:r>
      <w:r w:rsidRPr="001F096C">
        <w:rPr>
          <w:rFonts w:ascii="Arial" w:hAnsi="Arial" w:cs="Arial"/>
          <w:sz w:val="22"/>
          <w:szCs w:val="22"/>
        </w:rPr>
        <w:t>διευθυντικού</w:t>
      </w:r>
      <w:r w:rsidRPr="001F096C">
        <w:rPr>
          <w:rFonts w:ascii="Arial" w:hAnsi="Arial" w:cs="Arial"/>
          <w:spacing w:val="-13"/>
          <w:sz w:val="22"/>
          <w:szCs w:val="22"/>
        </w:rPr>
        <w:t xml:space="preserve"> </w:t>
      </w:r>
      <w:r w:rsidRPr="001F096C">
        <w:rPr>
          <w:rFonts w:ascii="Arial" w:hAnsi="Arial" w:cs="Arial"/>
          <w:sz w:val="22"/>
          <w:szCs w:val="22"/>
        </w:rPr>
        <w:t>ή</w:t>
      </w:r>
      <w:r w:rsidRPr="001F096C">
        <w:rPr>
          <w:rFonts w:ascii="Arial" w:hAnsi="Arial" w:cs="Arial"/>
          <w:spacing w:val="-12"/>
          <w:sz w:val="22"/>
          <w:szCs w:val="22"/>
        </w:rPr>
        <w:t xml:space="preserve"> </w:t>
      </w:r>
      <w:r w:rsidRPr="001F096C">
        <w:rPr>
          <w:rFonts w:ascii="Arial" w:hAnsi="Arial" w:cs="Arial"/>
          <w:sz w:val="22"/>
          <w:szCs w:val="22"/>
        </w:rPr>
        <w:t>εποπτικού</w:t>
      </w:r>
      <w:r w:rsidRPr="001F096C">
        <w:rPr>
          <w:rFonts w:ascii="Arial" w:hAnsi="Arial" w:cs="Arial"/>
          <w:spacing w:val="-14"/>
          <w:sz w:val="22"/>
          <w:szCs w:val="22"/>
        </w:rPr>
        <w:t xml:space="preserve"> </w:t>
      </w:r>
      <w:r w:rsidRPr="001F096C">
        <w:rPr>
          <w:rFonts w:ascii="Arial" w:hAnsi="Arial" w:cs="Arial"/>
          <w:sz w:val="22"/>
          <w:szCs w:val="22"/>
        </w:rPr>
        <w:t>οργάνου του ή έχει εξουσία εκπροσώπησης, λήψης αποφάσεων ή ελέγχου σε αυτό. Η υποχρέωση του προηγούμενου εδαφίου αφορά:</w:t>
      </w:r>
    </w:p>
    <w:p w:rsidR="00C02FD4" w:rsidRPr="001F096C" w:rsidRDefault="00C02FD4" w:rsidP="00C02FD4">
      <w:pPr>
        <w:pStyle w:val="ad"/>
        <w:spacing w:before="116" w:line="261" w:lineRule="auto"/>
        <w:ind w:left="912" w:right="748"/>
        <w:rPr>
          <w:rFonts w:ascii="Arial" w:hAnsi="Arial" w:cs="Arial"/>
          <w:sz w:val="22"/>
          <w:szCs w:val="22"/>
        </w:rPr>
      </w:pPr>
      <w:r w:rsidRPr="001F096C">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C02FD4" w:rsidRPr="001F096C" w:rsidRDefault="00C02FD4" w:rsidP="00C02FD4">
      <w:pPr>
        <w:pStyle w:val="af9"/>
        <w:widowControl w:val="0"/>
        <w:numPr>
          <w:ilvl w:val="0"/>
          <w:numId w:val="24"/>
        </w:numPr>
        <w:tabs>
          <w:tab w:val="left" w:pos="1050"/>
        </w:tabs>
        <w:suppressAutoHyphens w:val="0"/>
        <w:autoSpaceDE w:val="0"/>
        <w:autoSpaceDN w:val="0"/>
        <w:spacing w:before="80" w:line="264" w:lineRule="auto"/>
        <w:ind w:right="747" w:firstLine="0"/>
        <w:contextualSpacing w:val="0"/>
        <w:jc w:val="both"/>
        <w:rPr>
          <w:rFonts w:ascii="Arial" w:hAnsi="Arial" w:cs="Arial"/>
          <w:sz w:val="22"/>
          <w:szCs w:val="22"/>
        </w:rPr>
      </w:pPr>
      <w:r w:rsidRPr="001F096C">
        <w:rPr>
          <w:rFonts w:ascii="Arial" w:hAnsi="Arial" w:cs="Arial"/>
          <w:sz w:val="22"/>
          <w:szCs w:val="22"/>
        </w:rPr>
        <w:t>στις</w:t>
      </w:r>
      <w:r w:rsidRPr="001F096C">
        <w:rPr>
          <w:rFonts w:ascii="Arial" w:hAnsi="Arial" w:cs="Arial"/>
          <w:spacing w:val="-7"/>
          <w:sz w:val="22"/>
          <w:szCs w:val="22"/>
        </w:rPr>
        <w:t xml:space="preserve"> </w:t>
      </w:r>
      <w:r w:rsidRPr="001F096C">
        <w:rPr>
          <w:rFonts w:ascii="Arial" w:hAnsi="Arial" w:cs="Arial"/>
          <w:sz w:val="22"/>
          <w:szCs w:val="22"/>
        </w:rPr>
        <w:t>περιπτώσεις</w:t>
      </w:r>
      <w:r w:rsidRPr="001F096C">
        <w:rPr>
          <w:rFonts w:ascii="Arial" w:hAnsi="Arial" w:cs="Arial"/>
          <w:spacing w:val="-5"/>
          <w:sz w:val="22"/>
          <w:szCs w:val="22"/>
        </w:rPr>
        <w:t xml:space="preserve"> </w:t>
      </w:r>
      <w:r w:rsidRPr="001F096C">
        <w:rPr>
          <w:rFonts w:ascii="Arial" w:hAnsi="Arial" w:cs="Arial"/>
          <w:sz w:val="22"/>
          <w:szCs w:val="22"/>
        </w:rPr>
        <w:t>ανωνύμων</w:t>
      </w:r>
      <w:r w:rsidRPr="001F096C">
        <w:rPr>
          <w:rFonts w:ascii="Arial" w:hAnsi="Arial" w:cs="Arial"/>
          <w:spacing w:val="-5"/>
          <w:sz w:val="22"/>
          <w:szCs w:val="22"/>
        </w:rPr>
        <w:t xml:space="preserve"> </w:t>
      </w:r>
      <w:r w:rsidRPr="001F096C">
        <w:rPr>
          <w:rFonts w:ascii="Arial" w:hAnsi="Arial" w:cs="Arial"/>
          <w:sz w:val="22"/>
          <w:szCs w:val="22"/>
        </w:rPr>
        <w:t>εταιρειών</w:t>
      </w:r>
      <w:r w:rsidRPr="001F096C">
        <w:rPr>
          <w:rFonts w:ascii="Arial" w:hAnsi="Arial" w:cs="Arial"/>
          <w:spacing w:val="-7"/>
          <w:sz w:val="22"/>
          <w:szCs w:val="22"/>
        </w:rPr>
        <w:t xml:space="preserve"> </w:t>
      </w:r>
      <w:r w:rsidRPr="001F096C">
        <w:rPr>
          <w:rFonts w:ascii="Arial" w:hAnsi="Arial" w:cs="Arial"/>
          <w:sz w:val="22"/>
          <w:szCs w:val="22"/>
        </w:rPr>
        <w:t>(Α.Ε.),</w:t>
      </w:r>
      <w:r w:rsidRPr="001F096C">
        <w:rPr>
          <w:rFonts w:ascii="Arial" w:hAnsi="Arial" w:cs="Arial"/>
          <w:spacing w:val="-5"/>
          <w:sz w:val="22"/>
          <w:szCs w:val="22"/>
        </w:rPr>
        <w:t xml:space="preserve"> </w:t>
      </w:r>
      <w:r w:rsidRPr="001F096C">
        <w:rPr>
          <w:rFonts w:ascii="Arial" w:hAnsi="Arial" w:cs="Arial"/>
          <w:sz w:val="22"/>
          <w:szCs w:val="22"/>
        </w:rPr>
        <w:t>τον</w:t>
      </w:r>
      <w:r w:rsidRPr="001F096C">
        <w:rPr>
          <w:rFonts w:ascii="Arial" w:hAnsi="Arial" w:cs="Arial"/>
          <w:spacing w:val="-5"/>
          <w:sz w:val="22"/>
          <w:szCs w:val="22"/>
        </w:rPr>
        <w:t xml:space="preserve"> </w:t>
      </w:r>
      <w:r w:rsidRPr="001F096C">
        <w:rPr>
          <w:rFonts w:ascii="Arial" w:hAnsi="Arial" w:cs="Arial"/>
          <w:sz w:val="22"/>
          <w:szCs w:val="22"/>
        </w:rPr>
        <w:t>διευθύνοντα</w:t>
      </w:r>
      <w:r w:rsidRPr="001F096C">
        <w:rPr>
          <w:rFonts w:ascii="Arial" w:hAnsi="Arial" w:cs="Arial"/>
          <w:spacing w:val="-7"/>
          <w:sz w:val="22"/>
          <w:szCs w:val="22"/>
        </w:rPr>
        <w:t xml:space="preserve"> </w:t>
      </w:r>
      <w:r w:rsidRPr="001F096C">
        <w:rPr>
          <w:rFonts w:ascii="Arial" w:hAnsi="Arial" w:cs="Arial"/>
          <w:sz w:val="22"/>
          <w:szCs w:val="22"/>
        </w:rPr>
        <w:t>Σύμβουλο,</w:t>
      </w:r>
      <w:r w:rsidRPr="001F096C">
        <w:rPr>
          <w:rFonts w:ascii="Arial" w:hAnsi="Arial" w:cs="Arial"/>
          <w:spacing w:val="-2"/>
          <w:sz w:val="22"/>
          <w:szCs w:val="22"/>
        </w:rPr>
        <w:t xml:space="preserve"> </w:t>
      </w:r>
      <w:r w:rsidRPr="001F096C">
        <w:rPr>
          <w:rFonts w:ascii="Arial" w:hAnsi="Arial" w:cs="Arial"/>
          <w:sz w:val="22"/>
          <w:szCs w:val="22"/>
        </w:rPr>
        <w:t>τα</w:t>
      </w:r>
      <w:r w:rsidRPr="001F096C">
        <w:rPr>
          <w:rFonts w:ascii="Arial" w:hAnsi="Arial" w:cs="Arial"/>
          <w:spacing w:val="-5"/>
          <w:sz w:val="22"/>
          <w:szCs w:val="22"/>
        </w:rPr>
        <w:t xml:space="preserve"> </w:t>
      </w:r>
      <w:r w:rsidRPr="001F096C">
        <w:rPr>
          <w:rFonts w:ascii="Arial" w:hAnsi="Arial" w:cs="Arial"/>
          <w:sz w:val="22"/>
          <w:szCs w:val="22"/>
        </w:rPr>
        <w:t>μέλη</w:t>
      </w:r>
      <w:r w:rsidRPr="001F096C">
        <w:rPr>
          <w:rFonts w:ascii="Arial" w:hAnsi="Arial" w:cs="Arial"/>
          <w:spacing w:val="-5"/>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C02FD4" w:rsidRPr="001F096C" w:rsidRDefault="00C02FD4" w:rsidP="00C02FD4">
      <w:pPr>
        <w:pStyle w:val="af9"/>
        <w:widowControl w:val="0"/>
        <w:numPr>
          <w:ilvl w:val="0"/>
          <w:numId w:val="24"/>
        </w:numPr>
        <w:tabs>
          <w:tab w:val="left" w:pos="1050"/>
        </w:tabs>
        <w:suppressAutoHyphens w:val="0"/>
        <w:autoSpaceDE w:val="0"/>
        <w:autoSpaceDN w:val="0"/>
        <w:spacing w:before="117"/>
        <w:ind w:left="1049" w:hanging="138"/>
        <w:contextualSpacing w:val="0"/>
        <w:jc w:val="both"/>
        <w:rPr>
          <w:rFonts w:ascii="Arial" w:hAnsi="Arial" w:cs="Arial"/>
          <w:sz w:val="22"/>
          <w:szCs w:val="22"/>
        </w:rPr>
      </w:pPr>
      <w:r w:rsidRPr="001F096C">
        <w:rPr>
          <w:rFonts w:ascii="Arial" w:hAnsi="Arial" w:cs="Arial"/>
          <w:sz w:val="22"/>
          <w:szCs w:val="22"/>
        </w:rPr>
        <w:t>στις</w:t>
      </w:r>
      <w:r w:rsidRPr="001F096C">
        <w:rPr>
          <w:rFonts w:ascii="Arial" w:hAnsi="Arial" w:cs="Arial"/>
          <w:spacing w:val="-8"/>
          <w:sz w:val="22"/>
          <w:szCs w:val="22"/>
        </w:rPr>
        <w:t xml:space="preserve"> </w:t>
      </w:r>
      <w:r w:rsidRPr="001F096C">
        <w:rPr>
          <w:rFonts w:ascii="Arial" w:hAnsi="Arial" w:cs="Arial"/>
          <w:sz w:val="22"/>
          <w:szCs w:val="22"/>
        </w:rPr>
        <w:t>περιπτώσεις</w:t>
      </w:r>
      <w:r w:rsidRPr="001F096C">
        <w:rPr>
          <w:rFonts w:ascii="Arial" w:hAnsi="Arial" w:cs="Arial"/>
          <w:spacing w:val="-6"/>
          <w:sz w:val="22"/>
          <w:szCs w:val="22"/>
        </w:rPr>
        <w:t xml:space="preserve"> </w:t>
      </w:r>
      <w:r w:rsidRPr="001F096C">
        <w:rPr>
          <w:rFonts w:ascii="Arial" w:hAnsi="Arial" w:cs="Arial"/>
          <w:sz w:val="22"/>
          <w:szCs w:val="22"/>
        </w:rPr>
        <w:t>Συνεταιρισμών,</w:t>
      </w:r>
      <w:r w:rsidRPr="001F096C">
        <w:rPr>
          <w:rFonts w:ascii="Arial" w:hAnsi="Arial" w:cs="Arial"/>
          <w:spacing w:val="-3"/>
          <w:sz w:val="22"/>
          <w:szCs w:val="22"/>
        </w:rPr>
        <w:t xml:space="preserve"> </w:t>
      </w:r>
      <w:r w:rsidRPr="001F096C">
        <w:rPr>
          <w:rFonts w:ascii="Arial" w:hAnsi="Arial" w:cs="Arial"/>
          <w:sz w:val="22"/>
          <w:szCs w:val="22"/>
        </w:rPr>
        <w:t>τα</w:t>
      </w:r>
      <w:r w:rsidRPr="001F096C">
        <w:rPr>
          <w:rFonts w:ascii="Arial" w:hAnsi="Arial" w:cs="Arial"/>
          <w:spacing w:val="-8"/>
          <w:sz w:val="22"/>
          <w:szCs w:val="22"/>
        </w:rPr>
        <w:t xml:space="preserve"> </w:t>
      </w:r>
      <w:r w:rsidRPr="001F096C">
        <w:rPr>
          <w:rFonts w:ascii="Arial" w:hAnsi="Arial" w:cs="Arial"/>
          <w:sz w:val="22"/>
          <w:szCs w:val="22"/>
        </w:rPr>
        <w:t>μέλη</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Διοικητικού</w:t>
      </w:r>
      <w:r w:rsidRPr="001F096C">
        <w:rPr>
          <w:rFonts w:ascii="Arial" w:hAnsi="Arial" w:cs="Arial"/>
          <w:spacing w:val="-7"/>
          <w:sz w:val="22"/>
          <w:szCs w:val="22"/>
        </w:rPr>
        <w:t xml:space="preserve"> </w:t>
      </w:r>
      <w:r w:rsidRPr="001F096C">
        <w:rPr>
          <w:rFonts w:ascii="Arial" w:hAnsi="Arial" w:cs="Arial"/>
          <w:spacing w:val="-2"/>
          <w:sz w:val="22"/>
          <w:szCs w:val="22"/>
        </w:rPr>
        <w:t>Συμβουλίου.</w:t>
      </w:r>
    </w:p>
    <w:p w:rsidR="00C02FD4" w:rsidRPr="001F096C" w:rsidRDefault="00C02FD4" w:rsidP="00C02FD4">
      <w:pPr>
        <w:pStyle w:val="af9"/>
        <w:widowControl w:val="0"/>
        <w:numPr>
          <w:ilvl w:val="0"/>
          <w:numId w:val="24"/>
        </w:numPr>
        <w:tabs>
          <w:tab w:val="left" w:pos="1035"/>
        </w:tabs>
        <w:suppressAutoHyphens w:val="0"/>
        <w:autoSpaceDE w:val="0"/>
        <w:autoSpaceDN w:val="0"/>
        <w:spacing w:before="145"/>
        <w:ind w:left="1034" w:hanging="123"/>
        <w:contextualSpacing w:val="0"/>
        <w:jc w:val="both"/>
        <w:rPr>
          <w:rFonts w:ascii="Arial" w:hAnsi="Arial" w:cs="Arial"/>
          <w:sz w:val="22"/>
          <w:szCs w:val="22"/>
        </w:rPr>
      </w:pP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όλες</w:t>
      </w:r>
      <w:r w:rsidRPr="001F096C">
        <w:rPr>
          <w:rFonts w:ascii="Arial" w:hAnsi="Arial" w:cs="Arial"/>
          <w:spacing w:val="1"/>
          <w:sz w:val="22"/>
          <w:szCs w:val="22"/>
        </w:rPr>
        <w:t xml:space="preserve"> </w:t>
      </w:r>
      <w:r w:rsidRPr="001F096C">
        <w:rPr>
          <w:rFonts w:ascii="Arial" w:hAnsi="Arial" w:cs="Arial"/>
          <w:sz w:val="22"/>
          <w:szCs w:val="22"/>
        </w:rPr>
        <w:t>τις</w:t>
      </w:r>
      <w:r w:rsidRPr="001F096C">
        <w:rPr>
          <w:rFonts w:ascii="Arial" w:hAnsi="Arial" w:cs="Arial"/>
          <w:spacing w:val="-3"/>
          <w:sz w:val="22"/>
          <w:szCs w:val="22"/>
        </w:rPr>
        <w:t xml:space="preserve"> </w:t>
      </w:r>
      <w:r w:rsidRPr="001F096C">
        <w:rPr>
          <w:rFonts w:ascii="Arial" w:hAnsi="Arial" w:cs="Arial"/>
          <w:sz w:val="22"/>
          <w:szCs w:val="22"/>
        </w:rPr>
        <w:t>υπόλοιπες</w:t>
      </w:r>
      <w:r w:rsidRPr="001F096C">
        <w:rPr>
          <w:rFonts w:ascii="Arial" w:hAnsi="Arial" w:cs="Arial"/>
          <w:spacing w:val="-2"/>
          <w:sz w:val="22"/>
          <w:szCs w:val="22"/>
        </w:rPr>
        <w:t xml:space="preserve"> </w:t>
      </w:r>
      <w:r w:rsidRPr="001F096C">
        <w:rPr>
          <w:rFonts w:ascii="Arial" w:hAnsi="Arial" w:cs="Arial"/>
          <w:sz w:val="22"/>
          <w:szCs w:val="22"/>
        </w:rPr>
        <w:t>περιπτώσεις νομικών</w:t>
      </w:r>
      <w:r w:rsidRPr="001F096C">
        <w:rPr>
          <w:rFonts w:ascii="Arial" w:hAnsi="Arial" w:cs="Arial"/>
          <w:spacing w:val="-3"/>
          <w:sz w:val="22"/>
          <w:szCs w:val="22"/>
        </w:rPr>
        <w:t xml:space="preserve"> </w:t>
      </w:r>
      <w:r w:rsidRPr="001F096C">
        <w:rPr>
          <w:rFonts w:ascii="Arial" w:hAnsi="Arial" w:cs="Arial"/>
          <w:sz w:val="22"/>
          <w:szCs w:val="22"/>
        </w:rPr>
        <w:t>προσώπων,</w:t>
      </w:r>
      <w:r w:rsidRPr="001F096C">
        <w:rPr>
          <w:rFonts w:ascii="Arial" w:hAnsi="Arial" w:cs="Arial"/>
          <w:spacing w:val="2"/>
          <w:sz w:val="22"/>
          <w:szCs w:val="22"/>
        </w:rPr>
        <w:t xml:space="preserve"> </w:t>
      </w:r>
      <w:r w:rsidRPr="001F096C">
        <w:rPr>
          <w:rFonts w:ascii="Arial" w:hAnsi="Arial" w:cs="Arial"/>
          <w:sz w:val="22"/>
          <w:szCs w:val="22"/>
        </w:rPr>
        <w:t>τον</w:t>
      </w:r>
      <w:r w:rsidRPr="001F096C">
        <w:rPr>
          <w:rFonts w:ascii="Arial" w:hAnsi="Arial" w:cs="Arial"/>
          <w:spacing w:val="1"/>
          <w:sz w:val="22"/>
          <w:szCs w:val="22"/>
        </w:rPr>
        <w:t xml:space="preserve"> </w:t>
      </w:r>
      <w:r w:rsidRPr="001F096C">
        <w:rPr>
          <w:rFonts w:ascii="Arial" w:hAnsi="Arial" w:cs="Arial"/>
          <w:sz w:val="22"/>
          <w:szCs w:val="22"/>
        </w:rPr>
        <w:t>κατά περίπτωση</w:t>
      </w:r>
      <w:r w:rsidRPr="001F096C">
        <w:rPr>
          <w:rFonts w:ascii="Arial" w:hAnsi="Arial" w:cs="Arial"/>
          <w:spacing w:val="70"/>
          <w:sz w:val="22"/>
          <w:szCs w:val="22"/>
        </w:rPr>
        <w:t xml:space="preserve"> </w:t>
      </w:r>
      <w:r w:rsidRPr="001F096C">
        <w:rPr>
          <w:rFonts w:ascii="Arial" w:hAnsi="Arial" w:cs="Arial"/>
          <w:sz w:val="22"/>
          <w:szCs w:val="22"/>
        </w:rPr>
        <w:t>νόμιμο</w:t>
      </w:r>
      <w:r w:rsidRPr="001F096C">
        <w:rPr>
          <w:rFonts w:ascii="Arial" w:hAnsi="Arial" w:cs="Arial"/>
          <w:spacing w:val="-1"/>
          <w:sz w:val="22"/>
          <w:szCs w:val="22"/>
        </w:rPr>
        <w:t xml:space="preserve"> </w:t>
      </w:r>
      <w:r w:rsidRPr="001F096C">
        <w:rPr>
          <w:rFonts w:ascii="Arial" w:hAnsi="Arial" w:cs="Arial"/>
          <w:spacing w:val="-2"/>
          <w:sz w:val="22"/>
          <w:szCs w:val="22"/>
        </w:rPr>
        <w:t>εκπρόσωπο.</w:t>
      </w:r>
    </w:p>
    <w:p w:rsidR="00C02FD4" w:rsidRPr="001F096C" w:rsidRDefault="00C02FD4" w:rsidP="00C02FD4">
      <w:pPr>
        <w:pStyle w:val="Heading7"/>
        <w:spacing w:before="161" w:line="268" w:lineRule="auto"/>
        <w:ind w:left="912" w:right="748"/>
        <w:jc w:val="both"/>
        <w:rPr>
          <w:b w:val="0"/>
        </w:rPr>
      </w:pPr>
      <w:r w:rsidRPr="001F096C">
        <w:t>Εάν στις ως άνω περιπτώσεις (α) έως (στ) η κατά τα ανωτέρω, περίοδος αποκλεισμού δεν έχει</w:t>
      </w:r>
      <w:r w:rsidRPr="001F096C">
        <w:rPr>
          <w:spacing w:val="-16"/>
        </w:rPr>
        <w:t xml:space="preserve"> </w:t>
      </w:r>
      <w:r w:rsidRPr="001F096C">
        <w:t>καθοριστεί</w:t>
      </w:r>
      <w:r w:rsidRPr="001F096C">
        <w:rPr>
          <w:spacing w:val="-15"/>
        </w:rPr>
        <w:t xml:space="preserve"> </w:t>
      </w:r>
      <w:r w:rsidRPr="001F096C">
        <w:t>με</w:t>
      </w:r>
      <w:r w:rsidRPr="001F096C">
        <w:rPr>
          <w:spacing w:val="-15"/>
        </w:rPr>
        <w:t xml:space="preserve"> </w:t>
      </w:r>
      <w:r w:rsidRPr="001F096C">
        <w:t>αμετάκλητη</w:t>
      </w:r>
      <w:r w:rsidRPr="001F096C">
        <w:rPr>
          <w:spacing w:val="-16"/>
        </w:rPr>
        <w:t xml:space="preserve"> </w:t>
      </w:r>
      <w:r w:rsidRPr="001F096C">
        <w:t>απόφαση,</w:t>
      </w:r>
      <w:r w:rsidRPr="001F096C">
        <w:rPr>
          <w:spacing w:val="-15"/>
        </w:rPr>
        <w:t xml:space="preserve"> </w:t>
      </w:r>
      <w:r w:rsidRPr="001F096C">
        <w:t>αυτή</w:t>
      </w:r>
      <w:r w:rsidRPr="001F096C">
        <w:rPr>
          <w:spacing w:val="-15"/>
        </w:rPr>
        <w:t xml:space="preserve"> </w:t>
      </w:r>
      <w:r w:rsidRPr="001F096C">
        <w:t>ανέρχεται</w:t>
      </w:r>
      <w:r w:rsidRPr="001F096C">
        <w:rPr>
          <w:spacing w:val="-15"/>
        </w:rPr>
        <w:t xml:space="preserve"> </w:t>
      </w:r>
      <w:r w:rsidRPr="001F096C">
        <w:t>σε</w:t>
      </w:r>
      <w:r w:rsidRPr="001F096C">
        <w:rPr>
          <w:spacing w:val="-16"/>
        </w:rPr>
        <w:t xml:space="preserve"> </w:t>
      </w:r>
      <w:r w:rsidRPr="001F096C">
        <w:t>πέντε</w:t>
      </w:r>
      <w:r w:rsidRPr="001F096C">
        <w:rPr>
          <w:spacing w:val="-15"/>
        </w:rPr>
        <w:t xml:space="preserve"> </w:t>
      </w:r>
      <w:r w:rsidRPr="001F096C">
        <w:t>(5)</w:t>
      </w:r>
      <w:r w:rsidRPr="001F096C">
        <w:rPr>
          <w:spacing w:val="-15"/>
        </w:rPr>
        <w:t xml:space="preserve"> </w:t>
      </w:r>
      <w:r w:rsidRPr="001F096C">
        <w:t>έτη</w:t>
      </w:r>
      <w:r w:rsidRPr="001F096C">
        <w:rPr>
          <w:spacing w:val="-16"/>
        </w:rPr>
        <w:t xml:space="preserve"> </w:t>
      </w:r>
      <w:r w:rsidRPr="001F096C">
        <w:t>από</w:t>
      </w:r>
      <w:r w:rsidRPr="001F096C">
        <w:rPr>
          <w:spacing w:val="-15"/>
        </w:rPr>
        <w:t xml:space="preserve"> </w:t>
      </w:r>
      <w:r w:rsidRPr="001F096C">
        <w:t>την</w:t>
      </w:r>
      <w:r w:rsidRPr="001F096C">
        <w:rPr>
          <w:spacing w:val="-15"/>
        </w:rPr>
        <w:t xml:space="preserve"> </w:t>
      </w:r>
      <w:r w:rsidRPr="001F096C">
        <w:t>ημερομηνία της καταδίκης με αμετάκλητη απόφαση</w:t>
      </w:r>
      <w:r w:rsidRPr="001F096C">
        <w:rPr>
          <w:b w:val="0"/>
        </w:rPr>
        <w:t>.</w:t>
      </w:r>
    </w:p>
    <w:p w:rsidR="00C02FD4" w:rsidRPr="001F096C" w:rsidRDefault="00C02FD4" w:rsidP="00C02FD4">
      <w:pPr>
        <w:pStyle w:val="af9"/>
        <w:widowControl w:val="0"/>
        <w:numPr>
          <w:ilvl w:val="3"/>
          <w:numId w:val="27"/>
        </w:numPr>
        <w:tabs>
          <w:tab w:val="left" w:pos="1709"/>
        </w:tabs>
        <w:suppressAutoHyphens w:val="0"/>
        <w:autoSpaceDE w:val="0"/>
        <w:autoSpaceDN w:val="0"/>
        <w:spacing w:before="112"/>
        <w:ind w:left="1708" w:hanging="797"/>
        <w:contextualSpacing w:val="0"/>
        <w:jc w:val="both"/>
        <w:rPr>
          <w:rFonts w:ascii="Arial" w:hAnsi="Arial" w:cs="Arial"/>
          <w:sz w:val="22"/>
          <w:szCs w:val="22"/>
        </w:rPr>
      </w:pPr>
      <w:r w:rsidRPr="001F096C">
        <w:rPr>
          <w:rFonts w:ascii="Arial" w:hAnsi="Arial" w:cs="Arial"/>
          <w:sz w:val="22"/>
          <w:szCs w:val="22"/>
        </w:rPr>
        <w:t>Στις</w:t>
      </w:r>
      <w:r w:rsidRPr="001F096C">
        <w:rPr>
          <w:rFonts w:ascii="Arial" w:hAnsi="Arial" w:cs="Arial"/>
          <w:spacing w:val="-1"/>
          <w:sz w:val="22"/>
          <w:szCs w:val="22"/>
        </w:rPr>
        <w:t xml:space="preserve"> </w:t>
      </w:r>
      <w:r w:rsidRPr="001F096C">
        <w:rPr>
          <w:rFonts w:ascii="Arial" w:hAnsi="Arial" w:cs="Arial"/>
          <w:sz w:val="22"/>
          <w:szCs w:val="22"/>
        </w:rPr>
        <w:t>ακόλουθες</w:t>
      </w:r>
      <w:r w:rsidRPr="001F096C">
        <w:rPr>
          <w:rFonts w:ascii="Arial" w:hAnsi="Arial" w:cs="Arial"/>
          <w:spacing w:val="-2"/>
          <w:sz w:val="22"/>
          <w:szCs w:val="22"/>
        </w:rPr>
        <w:t xml:space="preserve"> περιπτώσεις:</w:t>
      </w:r>
    </w:p>
    <w:p w:rsidR="00C02FD4" w:rsidRPr="001F096C" w:rsidRDefault="00C02FD4" w:rsidP="00C02FD4">
      <w:pPr>
        <w:pStyle w:val="ad"/>
        <w:spacing w:before="144" w:line="264" w:lineRule="auto"/>
        <w:ind w:left="912" w:right="745"/>
        <w:rPr>
          <w:rFonts w:ascii="Arial" w:hAnsi="Arial" w:cs="Arial"/>
          <w:sz w:val="22"/>
          <w:szCs w:val="22"/>
        </w:rPr>
      </w:pPr>
      <w:r w:rsidRPr="001F096C">
        <w:rPr>
          <w:rFonts w:ascii="Arial" w:hAnsi="Arial" w:cs="Arial"/>
          <w:sz w:val="22"/>
          <w:szCs w:val="22"/>
        </w:rPr>
        <w:lastRenderedPageBreak/>
        <w:t>α)</w:t>
      </w:r>
      <w:r w:rsidRPr="001F096C">
        <w:rPr>
          <w:rFonts w:ascii="Arial" w:hAnsi="Arial" w:cs="Arial"/>
          <w:spacing w:val="-18"/>
          <w:sz w:val="22"/>
          <w:szCs w:val="22"/>
        </w:rPr>
        <w:t xml:space="preserve"> </w:t>
      </w:r>
      <w:r w:rsidRPr="001F096C">
        <w:rPr>
          <w:rFonts w:ascii="Arial" w:hAnsi="Arial" w:cs="Arial"/>
          <w:sz w:val="22"/>
          <w:szCs w:val="22"/>
        </w:rPr>
        <w:t>όταν</w:t>
      </w:r>
      <w:r w:rsidRPr="001F096C">
        <w:rPr>
          <w:rFonts w:ascii="Arial" w:hAnsi="Arial" w:cs="Arial"/>
          <w:spacing w:val="-17"/>
          <w:sz w:val="22"/>
          <w:szCs w:val="22"/>
        </w:rPr>
        <w:t xml:space="preserve"> </w:t>
      </w:r>
      <w:r w:rsidRPr="001F096C">
        <w:rPr>
          <w:rFonts w:ascii="Arial" w:hAnsi="Arial" w:cs="Arial"/>
          <w:sz w:val="22"/>
          <w:szCs w:val="22"/>
        </w:rPr>
        <w:t>ο</w:t>
      </w:r>
      <w:r w:rsidRPr="001F096C">
        <w:rPr>
          <w:rFonts w:ascii="Arial" w:hAnsi="Arial" w:cs="Arial"/>
          <w:spacing w:val="34"/>
          <w:sz w:val="22"/>
          <w:szCs w:val="22"/>
        </w:rPr>
        <w:t xml:space="preserve"> </w:t>
      </w:r>
      <w:r w:rsidRPr="001F096C">
        <w:rPr>
          <w:rFonts w:ascii="Arial" w:hAnsi="Arial" w:cs="Arial"/>
          <w:sz w:val="22"/>
          <w:szCs w:val="22"/>
        </w:rPr>
        <w:t>οικονομικός</w:t>
      </w:r>
      <w:r w:rsidRPr="001F096C">
        <w:rPr>
          <w:rFonts w:ascii="Arial" w:hAnsi="Arial" w:cs="Arial"/>
          <w:spacing w:val="-18"/>
          <w:sz w:val="22"/>
          <w:szCs w:val="22"/>
        </w:rPr>
        <w:t xml:space="preserve"> </w:t>
      </w:r>
      <w:r w:rsidRPr="001F096C">
        <w:rPr>
          <w:rFonts w:ascii="Arial" w:hAnsi="Arial" w:cs="Arial"/>
          <w:sz w:val="22"/>
          <w:szCs w:val="22"/>
        </w:rPr>
        <w:t>φορέας</w:t>
      </w:r>
      <w:r w:rsidRPr="001F096C">
        <w:rPr>
          <w:rFonts w:ascii="Arial" w:hAnsi="Arial" w:cs="Arial"/>
          <w:spacing w:val="-17"/>
          <w:sz w:val="22"/>
          <w:szCs w:val="22"/>
        </w:rPr>
        <w:t xml:space="preserve"> </w:t>
      </w:r>
      <w:r w:rsidRPr="001F096C">
        <w:rPr>
          <w:rFonts w:ascii="Arial" w:hAnsi="Arial" w:cs="Arial"/>
          <w:sz w:val="22"/>
          <w:szCs w:val="22"/>
        </w:rPr>
        <w:t>έχει</w:t>
      </w:r>
      <w:r w:rsidRPr="001F096C">
        <w:rPr>
          <w:rFonts w:ascii="Arial" w:hAnsi="Arial" w:cs="Arial"/>
          <w:spacing w:val="-15"/>
          <w:sz w:val="22"/>
          <w:szCs w:val="22"/>
        </w:rPr>
        <w:t xml:space="preserve"> </w:t>
      </w:r>
      <w:r w:rsidRPr="001F096C">
        <w:rPr>
          <w:rFonts w:ascii="Arial" w:hAnsi="Arial" w:cs="Arial"/>
          <w:sz w:val="22"/>
          <w:szCs w:val="22"/>
        </w:rPr>
        <w:t>αθετήσει</w:t>
      </w:r>
      <w:r w:rsidRPr="001F096C">
        <w:rPr>
          <w:rFonts w:ascii="Arial" w:hAnsi="Arial" w:cs="Arial"/>
          <w:spacing w:val="-15"/>
          <w:sz w:val="22"/>
          <w:szCs w:val="22"/>
        </w:rPr>
        <w:t xml:space="preserve"> </w:t>
      </w:r>
      <w:r w:rsidRPr="001F096C">
        <w:rPr>
          <w:rFonts w:ascii="Arial" w:hAnsi="Arial" w:cs="Arial"/>
          <w:sz w:val="22"/>
          <w:szCs w:val="22"/>
        </w:rPr>
        <w:t>τις</w:t>
      </w:r>
      <w:r w:rsidRPr="001F096C">
        <w:rPr>
          <w:rFonts w:ascii="Arial" w:hAnsi="Arial" w:cs="Arial"/>
          <w:spacing w:val="-18"/>
          <w:sz w:val="22"/>
          <w:szCs w:val="22"/>
        </w:rPr>
        <w:t xml:space="preserve"> </w:t>
      </w:r>
      <w:r w:rsidRPr="001F096C">
        <w:rPr>
          <w:rFonts w:ascii="Arial" w:hAnsi="Arial" w:cs="Arial"/>
          <w:sz w:val="22"/>
          <w:szCs w:val="22"/>
        </w:rPr>
        <w:t>υποχρεώσεις</w:t>
      </w:r>
      <w:r w:rsidRPr="001F096C">
        <w:rPr>
          <w:rFonts w:ascii="Arial" w:hAnsi="Arial" w:cs="Arial"/>
          <w:spacing w:val="-17"/>
          <w:sz w:val="22"/>
          <w:szCs w:val="22"/>
        </w:rPr>
        <w:t xml:space="preserve"> </w:t>
      </w:r>
      <w:r w:rsidRPr="001F096C">
        <w:rPr>
          <w:rFonts w:ascii="Arial" w:hAnsi="Arial" w:cs="Arial"/>
          <w:sz w:val="22"/>
          <w:szCs w:val="22"/>
        </w:rPr>
        <w:t>του</w:t>
      </w:r>
      <w:r w:rsidRPr="001F096C">
        <w:rPr>
          <w:rFonts w:ascii="Arial" w:hAnsi="Arial" w:cs="Arial"/>
          <w:spacing w:val="-15"/>
          <w:sz w:val="22"/>
          <w:szCs w:val="22"/>
        </w:rPr>
        <w:t xml:space="preserve"> </w:t>
      </w:r>
      <w:r w:rsidRPr="001F096C">
        <w:rPr>
          <w:rFonts w:ascii="Arial" w:hAnsi="Arial" w:cs="Arial"/>
          <w:sz w:val="22"/>
          <w:szCs w:val="22"/>
        </w:rPr>
        <w:t>όσον</w:t>
      </w:r>
      <w:r w:rsidRPr="001F096C">
        <w:rPr>
          <w:rFonts w:ascii="Arial" w:hAnsi="Arial" w:cs="Arial"/>
          <w:spacing w:val="-15"/>
          <w:sz w:val="22"/>
          <w:szCs w:val="22"/>
        </w:rPr>
        <w:t xml:space="preserve"> </w:t>
      </w:r>
      <w:r w:rsidRPr="001F096C">
        <w:rPr>
          <w:rFonts w:ascii="Arial" w:hAnsi="Arial" w:cs="Arial"/>
          <w:sz w:val="22"/>
          <w:szCs w:val="22"/>
        </w:rPr>
        <w:t>αφορά</w:t>
      </w:r>
      <w:r w:rsidRPr="001F096C">
        <w:rPr>
          <w:rFonts w:ascii="Arial" w:hAnsi="Arial" w:cs="Arial"/>
          <w:spacing w:val="-15"/>
          <w:sz w:val="22"/>
          <w:szCs w:val="22"/>
        </w:rPr>
        <w:t xml:space="preserve"> </w:t>
      </w:r>
      <w:r w:rsidRPr="001F096C">
        <w:rPr>
          <w:rFonts w:ascii="Arial" w:hAnsi="Arial" w:cs="Arial"/>
          <w:sz w:val="22"/>
          <w:szCs w:val="22"/>
        </w:rPr>
        <w:t>στην</w:t>
      </w:r>
      <w:r w:rsidRPr="001F096C">
        <w:rPr>
          <w:rFonts w:ascii="Arial" w:hAnsi="Arial" w:cs="Arial"/>
          <w:spacing w:val="-15"/>
          <w:sz w:val="22"/>
          <w:szCs w:val="22"/>
        </w:rPr>
        <w:t xml:space="preserve"> </w:t>
      </w:r>
      <w:r w:rsidRPr="001F096C">
        <w:rPr>
          <w:rFonts w:ascii="Arial" w:hAnsi="Arial" w:cs="Arial"/>
          <w:sz w:val="22"/>
          <w:szCs w:val="22"/>
        </w:rPr>
        <w:t>καταβολή</w:t>
      </w:r>
      <w:r w:rsidRPr="001F096C">
        <w:rPr>
          <w:rFonts w:ascii="Arial" w:hAnsi="Arial" w:cs="Arial"/>
          <w:spacing w:val="-18"/>
          <w:sz w:val="22"/>
          <w:szCs w:val="22"/>
        </w:rPr>
        <w:t xml:space="preserve"> </w:t>
      </w:r>
      <w:r w:rsidRPr="001F096C">
        <w:rPr>
          <w:rFonts w:ascii="Arial" w:hAnsi="Arial" w:cs="Arial"/>
          <w:sz w:val="22"/>
          <w:szCs w:val="22"/>
        </w:rPr>
        <w:t>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w:t>
      </w:r>
      <w:r w:rsidRPr="001F096C">
        <w:rPr>
          <w:rFonts w:ascii="Arial" w:hAnsi="Arial" w:cs="Arial"/>
          <w:spacing w:val="40"/>
          <w:sz w:val="22"/>
          <w:szCs w:val="22"/>
        </w:rPr>
        <w:t xml:space="preserve"> </w:t>
      </w:r>
      <w:r w:rsidRPr="001F096C">
        <w:rPr>
          <w:rFonts w:ascii="Arial" w:hAnsi="Arial" w:cs="Arial"/>
          <w:sz w:val="22"/>
          <w:szCs w:val="22"/>
        </w:rPr>
        <w:t>ή την εθνική νομοθεσία ή</w:t>
      </w:r>
    </w:p>
    <w:p w:rsidR="00C02FD4" w:rsidRPr="001F096C" w:rsidRDefault="00C02FD4" w:rsidP="00C02FD4">
      <w:pPr>
        <w:pStyle w:val="ad"/>
        <w:spacing w:before="115" w:line="264" w:lineRule="auto"/>
        <w:ind w:left="912" w:right="750"/>
        <w:rPr>
          <w:rFonts w:ascii="Arial" w:hAnsi="Arial" w:cs="Arial"/>
          <w:sz w:val="22"/>
          <w:szCs w:val="22"/>
        </w:rPr>
      </w:pPr>
      <w:r w:rsidRPr="001F096C">
        <w:rPr>
          <w:rFonts w:ascii="Arial" w:hAnsi="Arial" w:cs="Arial"/>
          <w:sz w:val="22"/>
          <w:szCs w:val="22"/>
        </w:rPr>
        <w:t xml:space="preserve">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w:t>
      </w:r>
      <w:r w:rsidRPr="001F096C">
        <w:rPr>
          <w:rFonts w:ascii="Arial" w:hAnsi="Arial" w:cs="Arial"/>
          <w:spacing w:val="-2"/>
          <w:sz w:val="22"/>
          <w:szCs w:val="22"/>
        </w:rPr>
        <w:t>ασφάλισης.</w:t>
      </w:r>
    </w:p>
    <w:p w:rsidR="00C02FD4" w:rsidRPr="001F096C" w:rsidRDefault="00C02FD4" w:rsidP="00C02FD4">
      <w:pPr>
        <w:pStyle w:val="ad"/>
        <w:spacing w:before="118" w:line="261" w:lineRule="auto"/>
        <w:ind w:left="912" w:right="748"/>
        <w:rPr>
          <w:rFonts w:ascii="Arial" w:hAnsi="Arial" w:cs="Arial"/>
          <w:sz w:val="22"/>
          <w:szCs w:val="22"/>
        </w:rPr>
      </w:pPr>
      <w:r w:rsidRPr="001F096C">
        <w:rPr>
          <w:rFonts w:ascii="Arial" w:hAnsi="Arial" w:cs="Arial"/>
          <w:sz w:val="22"/>
          <w:szCs w:val="22"/>
        </w:rPr>
        <w:t>Αν ο οικονομικός φορέας είναι Έλληνας πολίτης ή έχει την εγκατάστασή του στην Ελλάδα, οι υποχρεώσεις</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8"/>
          <w:sz w:val="22"/>
          <w:szCs w:val="22"/>
        </w:rPr>
        <w:t xml:space="preserve"> </w:t>
      </w:r>
      <w:r w:rsidRPr="001F096C">
        <w:rPr>
          <w:rFonts w:ascii="Arial" w:hAnsi="Arial" w:cs="Arial"/>
          <w:sz w:val="22"/>
          <w:szCs w:val="22"/>
        </w:rPr>
        <w:t>που</w:t>
      </w:r>
      <w:r w:rsidRPr="001F096C">
        <w:rPr>
          <w:rFonts w:ascii="Arial" w:hAnsi="Arial" w:cs="Arial"/>
          <w:spacing w:val="-8"/>
          <w:sz w:val="22"/>
          <w:szCs w:val="22"/>
        </w:rPr>
        <w:t xml:space="preserve"> </w:t>
      </w:r>
      <w:r w:rsidRPr="001F096C">
        <w:rPr>
          <w:rFonts w:ascii="Arial" w:hAnsi="Arial" w:cs="Arial"/>
          <w:sz w:val="22"/>
          <w:szCs w:val="22"/>
        </w:rPr>
        <w:t>αφορούν</w:t>
      </w:r>
      <w:r w:rsidRPr="001F096C">
        <w:rPr>
          <w:rFonts w:ascii="Arial" w:hAnsi="Arial" w:cs="Arial"/>
          <w:spacing w:val="-6"/>
          <w:sz w:val="22"/>
          <w:szCs w:val="22"/>
        </w:rPr>
        <w:t xml:space="preserve"> </w:t>
      </w:r>
      <w:r w:rsidRPr="001F096C">
        <w:rPr>
          <w:rFonts w:ascii="Arial" w:hAnsi="Arial" w:cs="Arial"/>
          <w:sz w:val="22"/>
          <w:szCs w:val="22"/>
        </w:rPr>
        <w:t>στις</w:t>
      </w:r>
      <w:r w:rsidRPr="001F096C">
        <w:rPr>
          <w:rFonts w:ascii="Arial" w:hAnsi="Arial" w:cs="Arial"/>
          <w:spacing w:val="-8"/>
          <w:sz w:val="22"/>
          <w:szCs w:val="22"/>
        </w:rPr>
        <w:t xml:space="preserve"> </w:t>
      </w:r>
      <w:r w:rsidRPr="001F096C">
        <w:rPr>
          <w:rFonts w:ascii="Arial" w:hAnsi="Arial" w:cs="Arial"/>
          <w:sz w:val="22"/>
          <w:szCs w:val="22"/>
        </w:rPr>
        <w:t>εισφορές</w:t>
      </w:r>
      <w:r w:rsidRPr="001F096C">
        <w:rPr>
          <w:rFonts w:ascii="Arial" w:hAnsi="Arial" w:cs="Arial"/>
          <w:spacing w:val="-6"/>
          <w:sz w:val="22"/>
          <w:szCs w:val="22"/>
        </w:rPr>
        <w:t xml:space="preserve"> </w:t>
      </w:r>
      <w:r w:rsidRPr="001F096C">
        <w:rPr>
          <w:rFonts w:ascii="Arial" w:hAnsi="Arial" w:cs="Arial"/>
          <w:sz w:val="22"/>
          <w:szCs w:val="22"/>
        </w:rPr>
        <w:t>κοινωνικής</w:t>
      </w:r>
      <w:r w:rsidRPr="001F096C">
        <w:rPr>
          <w:rFonts w:ascii="Arial" w:hAnsi="Arial" w:cs="Arial"/>
          <w:spacing w:val="-9"/>
          <w:sz w:val="22"/>
          <w:szCs w:val="22"/>
        </w:rPr>
        <w:t xml:space="preserve"> </w:t>
      </w:r>
      <w:r w:rsidRPr="001F096C">
        <w:rPr>
          <w:rFonts w:ascii="Arial" w:hAnsi="Arial" w:cs="Arial"/>
          <w:sz w:val="22"/>
          <w:szCs w:val="22"/>
        </w:rPr>
        <w:t>ασφάλισης</w:t>
      </w:r>
      <w:r w:rsidRPr="001F096C">
        <w:rPr>
          <w:rFonts w:ascii="Arial" w:hAnsi="Arial" w:cs="Arial"/>
          <w:spacing w:val="-6"/>
          <w:sz w:val="22"/>
          <w:szCs w:val="22"/>
        </w:rPr>
        <w:t xml:space="preserve"> </w:t>
      </w:r>
      <w:r w:rsidRPr="001F096C">
        <w:rPr>
          <w:rFonts w:ascii="Arial" w:hAnsi="Arial" w:cs="Arial"/>
          <w:sz w:val="22"/>
          <w:szCs w:val="22"/>
        </w:rPr>
        <w:t>καλύπτουν</w:t>
      </w:r>
      <w:r w:rsidRPr="001F096C">
        <w:rPr>
          <w:rFonts w:ascii="Arial" w:hAnsi="Arial" w:cs="Arial"/>
          <w:spacing w:val="-6"/>
          <w:sz w:val="22"/>
          <w:szCs w:val="22"/>
        </w:rPr>
        <w:t xml:space="preserve"> </w:t>
      </w:r>
      <w:r w:rsidRPr="001F096C">
        <w:rPr>
          <w:rFonts w:ascii="Arial" w:hAnsi="Arial" w:cs="Arial"/>
          <w:sz w:val="22"/>
          <w:szCs w:val="22"/>
        </w:rPr>
        <w:t>τόσο</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κύρια</w:t>
      </w:r>
      <w:r w:rsidRPr="001F096C">
        <w:rPr>
          <w:rFonts w:ascii="Arial" w:hAnsi="Arial" w:cs="Arial"/>
          <w:spacing w:val="-6"/>
          <w:sz w:val="22"/>
          <w:szCs w:val="22"/>
        </w:rPr>
        <w:t xml:space="preserve"> </w:t>
      </w:r>
      <w:r w:rsidRPr="001F096C">
        <w:rPr>
          <w:rFonts w:ascii="Arial" w:hAnsi="Arial" w:cs="Arial"/>
          <w:sz w:val="22"/>
          <w:szCs w:val="22"/>
        </w:rPr>
        <w:t>όσο και την επικουρική ασφάλιση.</w:t>
      </w:r>
    </w:p>
    <w:p w:rsidR="00C02FD4" w:rsidRPr="001F096C" w:rsidRDefault="00C02FD4" w:rsidP="00C02FD4">
      <w:pPr>
        <w:pStyle w:val="ad"/>
        <w:spacing w:before="125" w:line="261" w:lineRule="auto"/>
        <w:ind w:left="912" w:right="745"/>
        <w:rPr>
          <w:rFonts w:ascii="Arial" w:hAnsi="Arial" w:cs="Arial"/>
          <w:sz w:val="22"/>
          <w:szCs w:val="22"/>
        </w:rPr>
      </w:pPr>
      <w:r w:rsidRPr="001F096C">
        <w:rPr>
          <w:rFonts w:ascii="Arial" w:hAnsi="Arial" w:cs="Arial"/>
          <w:sz w:val="22"/>
          <w:szCs w:val="22"/>
        </w:rPr>
        <w:t xml:space="preserve">Οι υποχρεώσεις των </w:t>
      </w:r>
      <w:proofErr w:type="spellStart"/>
      <w:r w:rsidRPr="001F096C">
        <w:rPr>
          <w:rFonts w:ascii="Arial" w:hAnsi="Arial" w:cs="Arial"/>
          <w:sz w:val="22"/>
          <w:szCs w:val="22"/>
        </w:rPr>
        <w:t>περ</w:t>
      </w:r>
      <w:proofErr w:type="spellEnd"/>
      <w:r w:rsidRPr="001F096C">
        <w:rPr>
          <w:rFonts w:ascii="Arial" w:hAnsi="Arial" w:cs="Arial"/>
          <w:sz w:val="22"/>
          <w:szCs w:val="22"/>
        </w:rPr>
        <w:t>. α’ και β’ της παρ. 2.2.3.2</w:t>
      </w:r>
      <w:r w:rsidRPr="001F096C">
        <w:rPr>
          <w:rFonts w:ascii="Arial" w:hAnsi="Arial" w:cs="Arial"/>
          <w:spacing w:val="40"/>
          <w:sz w:val="22"/>
          <w:szCs w:val="22"/>
        </w:rPr>
        <w:t xml:space="preserve"> </w:t>
      </w:r>
      <w:r w:rsidRPr="001F096C">
        <w:rPr>
          <w:rFonts w:ascii="Arial" w:hAnsi="Arial" w:cs="Arial"/>
          <w:sz w:val="22"/>
          <w:szCs w:val="22"/>
        </w:rPr>
        <w:t xml:space="preserve">θεωρείται ότι δεν έχουν αθετηθεί εφόσον δεν έχουν καταστεί ληξιπρόθεσμες ή εφόσον αυτές έχουν υπαχθεί σε δεσμευτικό διακανονισμό που </w:t>
      </w:r>
      <w:r w:rsidRPr="001F096C">
        <w:rPr>
          <w:rFonts w:ascii="Arial" w:hAnsi="Arial" w:cs="Arial"/>
          <w:spacing w:val="-2"/>
          <w:sz w:val="22"/>
          <w:szCs w:val="22"/>
        </w:rPr>
        <w:t>τηρείται.</w:t>
      </w:r>
    </w:p>
    <w:p w:rsidR="00C02FD4" w:rsidRPr="001F096C" w:rsidRDefault="00C02FD4" w:rsidP="00C02FD4">
      <w:pPr>
        <w:pStyle w:val="ad"/>
        <w:spacing w:before="123" w:line="264" w:lineRule="auto"/>
        <w:ind w:left="912" w:right="746"/>
        <w:rPr>
          <w:rFonts w:ascii="Arial" w:hAnsi="Arial" w:cs="Arial"/>
          <w:sz w:val="22"/>
          <w:szCs w:val="22"/>
        </w:rPr>
      </w:pPr>
      <w:r w:rsidRPr="001F096C">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C02FD4" w:rsidRPr="001F096C" w:rsidRDefault="00C02FD4" w:rsidP="00C02FD4">
      <w:pPr>
        <w:pStyle w:val="ad"/>
        <w:spacing w:before="114" w:line="264" w:lineRule="auto"/>
        <w:ind w:left="912" w:right="747"/>
        <w:rPr>
          <w:rFonts w:ascii="Arial" w:hAnsi="Arial" w:cs="Arial"/>
          <w:sz w:val="22"/>
          <w:szCs w:val="22"/>
        </w:rPr>
      </w:pPr>
      <w:r w:rsidRPr="001F096C">
        <w:rPr>
          <w:rFonts w:ascii="Arial" w:hAnsi="Arial" w:cs="Arial"/>
          <w:b/>
          <w:sz w:val="22"/>
          <w:szCs w:val="22"/>
        </w:rPr>
        <w:t>2.2.3.3</w:t>
      </w:r>
      <w:r w:rsidRPr="001F096C">
        <w:rPr>
          <w:rFonts w:ascii="Arial" w:hAnsi="Arial" w:cs="Arial"/>
          <w:b/>
          <w:spacing w:val="80"/>
          <w:sz w:val="22"/>
          <w:szCs w:val="22"/>
        </w:rPr>
        <w:t xml:space="preserve"> </w:t>
      </w:r>
      <w:r w:rsidRPr="001F096C">
        <w:rPr>
          <w:rFonts w:ascii="Arial" w:hAnsi="Arial" w:cs="Arial"/>
          <w:sz w:val="22"/>
          <w:szCs w:val="22"/>
        </w:rPr>
        <w:t>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w:t>
      </w:r>
      <w:r w:rsidRPr="001F096C">
        <w:rPr>
          <w:rFonts w:ascii="Arial" w:hAnsi="Arial" w:cs="Arial"/>
          <w:spacing w:val="-1"/>
          <w:sz w:val="22"/>
          <w:szCs w:val="22"/>
        </w:rPr>
        <w:t xml:space="preserve"> </w:t>
      </w:r>
      <w:r w:rsidRPr="001F096C">
        <w:rPr>
          <w:rFonts w:ascii="Arial" w:hAnsi="Arial" w:cs="Arial"/>
          <w:sz w:val="22"/>
          <w:szCs w:val="22"/>
        </w:rPr>
        <w:t>ενημερώθηκε</w:t>
      </w:r>
      <w:r w:rsidRPr="001F096C">
        <w:rPr>
          <w:rFonts w:ascii="Arial" w:hAnsi="Arial" w:cs="Arial"/>
          <w:spacing w:val="-4"/>
          <w:sz w:val="22"/>
          <w:szCs w:val="22"/>
        </w:rPr>
        <w:t xml:space="preserve"> </w:t>
      </w:r>
      <w:r w:rsidRPr="001F096C">
        <w:rPr>
          <w:rFonts w:ascii="Arial" w:hAnsi="Arial" w:cs="Arial"/>
          <w:sz w:val="22"/>
          <w:szCs w:val="22"/>
        </w:rPr>
        <w:t>σχετικά με</w:t>
      </w:r>
      <w:r w:rsidRPr="001F096C">
        <w:rPr>
          <w:rFonts w:ascii="Arial" w:hAnsi="Arial" w:cs="Arial"/>
          <w:spacing w:val="-2"/>
          <w:sz w:val="22"/>
          <w:szCs w:val="22"/>
        </w:rPr>
        <w:t xml:space="preserve"> </w:t>
      </w:r>
      <w:r w:rsidRPr="001F096C">
        <w:rPr>
          <w:rFonts w:ascii="Arial" w:hAnsi="Arial" w:cs="Arial"/>
          <w:sz w:val="22"/>
          <w:szCs w:val="22"/>
        </w:rPr>
        <w:t>το</w:t>
      </w:r>
      <w:r w:rsidRPr="001F096C">
        <w:rPr>
          <w:rFonts w:ascii="Arial" w:hAnsi="Arial" w:cs="Arial"/>
          <w:spacing w:val="-2"/>
          <w:sz w:val="22"/>
          <w:szCs w:val="22"/>
        </w:rPr>
        <w:t xml:space="preserve"> </w:t>
      </w:r>
      <w:r w:rsidRPr="001F096C">
        <w:rPr>
          <w:rFonts w:ascii="Arial" w:hAnsi="Arial" w:cs="Arial"/>
          <w:sz w:val="22"/>
          <w:szCs w:val="22"/>
        </w:rPr>
        <w:t>ακριβές</w:t>
      </w:r>
      <w:r w:rsidRPr="001F096C">
        <w:rPr>
          <w:rFonts w:ascii="Arial" w:hAnsi="Arial" w:cs="Arial"/>
          <w:spacing w:val="-4"/>
          <w:sz w:val="22"/>
          <w:szCs w:val="22"/>
        </w:rPr>
        <w:t xml:space="preserve"> </w:t>
      </w:r>
      <w:r w:rsidRPr="001F096C">
        <w:rPr>
          <w:rFonts w:ascii="Arial" w:hAnsi="Arial" w:cs="Arial"/>
          <w:sz w:val="22"/>
          <w:szCs w:val="22"/>
        </w:rPr>
        <w:t>ποσό</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οφείλεται λόγω</w:t>
      </w:r>
      <w:r w:rsidRPr="001F096C">
        <w:rPr>
          <w:rFonts w:ascii="Arial" w:hAnsi="Arial" w:cs="Arial"/>
          <w:spacing w:val="-1"/>
          <w:sz w:val="22"/>
          <w:szCs w:val="22"/>
        </w:rPr>
        <w:t xml:space="preserve"> </w:t>
      </w:r>
      <w:r w:rsidRPr="001F096C">
        <w:rPr>
          <w:rFonts w:ascii="Arial" w:hAnsi="Arial" w:cs="Arial"/>
          <w:sz w:val="22"/>
          <w:szCs w:val="22"/>
        </w:rPr>
        <w:t>αθέτησης</w:t>
      </w:r>
      <w:r w:rsidRPr="001F096C">
        <w:rPr>
          <w:rFonts w:ascii="Arial" w:hAnsi="Arial" w:cs="Arial"/>
          <w:spacing w:val="-1"/>
          <w:sz w:val="22"/>
          <w:szCs w:val="22"/>
        </w:rPr>
        <w:t xml:space="preserve"> </w:t>
      </w:r>
      <w:r w:rsidRPr="001F096C">
        <w:rPr>
          <w:rFonts w:ascii="Arial" w:hAnsi="Arial" w:cs="Arial"/>
          <w:sz w:val="22"/>
          <w:szCs w:val="22"/>
        </w:rPr>
        <w:t>των</w:t>
      </w:r>
      <w:r w:rsidRPr="001F096C">
        <w:rPr>
          <w:rFonts w:ascii="Arial" w:hAnsi="Arial" w:cs="Arial"/>
          <w:spacing w:val="-1"/>
          <w:sz w:val="22"/>
          <w:szCs w:val="22"/>
        </w:rPr>
        <w:t xml:space="preserve"> </w:t>
      </w:r>
      <w:r w:rsidRPr="001F096C">
        <w:rPr>
          <w:rFonts w:ascii="Arial" w:hAnsi="Arial" w:cs="Arial"/>
          <w:sz w:val="22"/>
          <w:szCs w:val="22"/>
        </w:rPr>
        <w:t>υποχρεώσεών του</w:t>
      </w:r>
      <w:r w:rsidRPr="001F096C">
        <w:rPr>
          <w:rFonts w:ascii="Arial" w:hAnsi="Arial" w:cs="Arial"/>
          <w:spacing w:val="-11"/>
          <w:sz w:val="22"/>
          <w:szCs w:val="22"/>
        </w:rPr>
        <w:t xml:space="preserve"> </w:t>
      </w:r>
      <w:r w:rsidRPr="001F096C">
        <w:rPr>
          <w:rFonts w:ascii="Arial" w:hAnsi="Arial" w:cs="Arial"/>
          <w:sz w:val="22"/>
          <w:szCs w:val="22"/>
        </w:rPr>
        <w:t>όσον</w:t>
      </w:r>
      <w:r w:rsidRPr="001F096C">
        <w:rPr>
          <w:rFonts w:ascii="Arial" w:hAnsi="Arial" w:cs="Arial"/>
          <w:spacing w:val="-9"/>
          <w:sz w:val="22"/>
          <w:szCs w:val="22"/>
        </w:rPr>
        <w:t xml:space="preserve"> </w:t>
      </w:r>
      <w:r w:rsidRPr="001F096C">
        <w:rPr>
          <w:rFonts w:ascii="Arial" w:hAnsi="Arial" w:cs="Arial"/>
          <w:sz w:val="22"/>
          <w:szCs w:val="22"/>
        </w:rPr>
        <w:t>αφορά</w:t>
      </w:r>
      <w:r w:rsidRPr="001F096C">
        <w:rPr>
          <w:rFonts w:ascii="Arial" w:hAnsi="Arial" w:cs="Arial"/>
          <w:spacing w:val="-11"/>
          <w:sz w:val="22"/>
          <w:szCs w:val="22"/>
        </w:rPr>
        <w:t xml:space="preserve"> </w:t>
      </w:r>
      <w:r w:rsidRPr="001F096C">
        <w:rPr>
          <w:rFonts w:ascii="Arial" w:hAnsi="Arial" w:cs="Arial"/>
          <w:sz w:val="22"/>
          <w:szCs w:val="22"/>
        </w:rPr>
        <w:t>στην</w:t>
      </w:r>
      <w:r w:rsidRPr="001F096C">
        <w:rPr>
          <w:rFonts w:ascii="Arial" w:hAnsi="Arial" w:cs="Arial"/>
          <w:spacing w:val="-11"/>
          <w:sz w:val="22"/>
          <w:szCs w:val="22"/>
        </w:rPr>
        <w:t xml:space="preserve"> </w:t>
      </w:r>
      <w:r w:rsidRPr="001F096C">
        <w:rPr>
          <w:rFonts w:ascii="Arial" w:hAnsi="Arial" w:cs="Arial"/>
          <w:sz w:val="22"/>
          <w:szCs w:val="22"/>
        </w:rPr>
        <w:t>καταβολή</w:t>
      </w:r>
      <w:r w:rsidRPr="001F096C">
        <w:rPr>
          <w:rFonts w:ascii="Arial" w:hAnsi="Arial" w:cs="Arial"/>
          <w:spacing w:val="-9"/>
          <w:sz w:val="22"/>
          <w:szCs w:val="22"/>
        </w:rPr>
        <w:t xml:space="preserve"> </w:t>
      </w:r>
      <w:r w:rsidRPr="001F096C">
        <w:rPr>
          <w:rFonts w:ascii="Arial" w:hAnsi="Arial" w:cs="Arial"/>
          <w:sz w:val="22"/>
          <w:szCs w:val="22"/>
        </w:rPr>
        <w:t>φόρων</w:t>
      </w:r>
      <w:r w:rsidRPr="001F096C">
        <w:rPr>
          <w:rFonts w:ascii="Arial" w:hAnsi="Arial" w:cs="Arial"/>
          <w:spacing w:val="-9"/>
          <w:sz w:val="22"/>
          <w:szCs w:val="22"/>
        </w:rPr>
        <w:t xml:space="preserve"> </w:t>
      </w:r>
      <w:r w:rsidRPr="001F096C">
        <w:rPr>
          <w:rFonts w:ascii="Arial" w:hAnsi="Arial" w:cs="Arial"/>
          <w:sz w:val="22"/>
          <w:szCs w:val="22"/>
        </w:rPr>
        <w:t>ή</w:t>
      </w:r>
      <w:r w:rsidRPr="001F096C">
        <w:rPr>
          <w:rFonts w:ascii="Arial" w:hAnsi="Arial" w:cs="Arial"/>
          <w:spacing w:val="-13"/>
          <w:sz w:val="22"/>
          <w:szCs w:val="22"/>
        </w:rPr>
        <w:t xml:space="preserve"> </w:t>
      </w:r>
      <w:r w:rsidRPr="001F096C">
        <w:rPr>
          <w:rFonts w:ascii="Arial" w:hAnsi="Arial" w:cs="Arial"/>
          <w:sz w:val="22"/>
          <w:szCs w:val="22"/>
        </w:rPr>
        <w:t>εισφορών</w:t>
      </w:r>
      <w:r w:rsidRPr="001F096C">
        <w:rPr>
          <w:rFonts w:ascii="Arial" w:hAnsi="Arial" w:cs="Arial"/>
          <w:spacing w:val="-9"/>
          <w:sz w:val="22"/>
          <w:szCs w:val="22"/>
        </w:rPr>
        <w:t xml:space="preserve"> </w:t>
      </w:r>
      <w:r w:rsidRPr="001F096C">
        <w:rPr>
          <w:rFonts w:ascii="Arial" w:hAnsi="Arial" w:cs="Arial"/>
          <w:sz w:val="22"/>
          <w:szCs w:val="22"/>
        </w:rPr>
        <w:t>κοινωνικής</w:t>
      </w:r>
      <w:r w:rsidRPr="001F096C">
        <w:rPr>
          <w:rFonts w:ascii="Arial" w:hAnsi="Arial" w:cs="Arial"/>
          <w:spacing w:val="-9"/>
          <w:sz w:val="22"/>
          <w:szCs w:val="22"/>
        </w:rPr>
        <w:t xml:space="preserve"> </w:t>
      </w:r>
      <w:r w:rsidRPr="001F096C">
        <w:rPr>
          <w:rFonts w:ascii="Arial" w:hAnsi="Arial" w:cs="Arial"/>
          <w:sz w:val="22"/>
          <w:szCs w:val="22"/>
        </w:rPr>
        <w:t>ασφάλισης</w:t>
      </w:r>
      <w:r w:rsidRPr="001F096C">
        <w:rPr>
          <w:rFonts w:ascii="Arial" w:hAnsi="Arial" w:cs="Arial"/>
          <w:spacing w:val="-12"/>
          <w:sz w:val="22"/>
          <w:szCs w:val="22"/>
        </w:rPr>
        <w:t xml:space="preserve"> </w:t>
      </w:r>
      <w:r w:rsidRPr="001F096C">
        <w:rPr>
          <w:rFonts w:ascii="Arial" w:hAnsi="Arial" w:cs="Arial"/>
          <w:sz w:val="22"/>
          <w:szCs w:val="22"/>
        </w:rPr>
        <w:t>σε</w:t>
      </w:r>
      <w:r w:rsidRPr="001F096C">
        <w:rPr>
          <w:rFonts w:ascii="Arial" w:hAnsi="Arial" w:cs="Arial"/>
          <w:spacing w:val="-10"/>
          <w:sz w:val="22"/>
          <w:szCs w:val="22"/>
        </w:rPr>
        <w:t xml:space="preserve"> </w:t>
      </w:r>
      <w:r w:rsidRPr="001F096C">
        <w:rPr>
          <w:rFonts w:ascii="Arial" w:hAnsi="Arial" w:cs="Arial"/>
          <w:sz w:val="22"/>
          <w:szCs w:val="22"/>
        </w:rPr>
        <w:t>χρόνο</w:t>
      </w:r>
      <w:r w:rsidRPr="001F096C">
        <w:rPr>
          <w:rFonts w:ascii="Arial" w:hAnsi="Arial" w:cs="Arial"/>
          <w:spacing w:val="-9"/>
          <w:sz w:val="22"/>
          <w:szCs w:val="22"/>
        </w:rPr>
        <w:t xml:space="preserve"> </w:t>
      </w:r>
      <w:r w:rsidRPr="001F096C">
        <w:rPr>
          <w:rFonts w:ascii="Arial" w:hAnsi="Arial" w:cs="Arial"/>
          <w:sz w:val="22"/>
          <w:szCs w:val="22"/>
        </w:rPr>
        <w:t>κατά</w:t>
      </w:r>
      <w:r w:rsidRPr="001F096C">
        <w:rPr>
          <w:rFonts w:ascii="Arial" w:hAnsi="Arial" w:cs="Arial"/>
          <w:spacing w:val="-13"/>
          <w:sz w:val="22"/>
          <w:szCs w:val="22"/>
        </w:rPr>
        <w:t xml:space="preserve"> </w:t>
      </w:r>
      <w:r w:rsidRPr="001F096C">
        <w:rPr>
          <w:rFonts w:ascii="Arial" w:hAnsi="Arial" w:cs="Arial"/>
          <w:sz w:val="22"/>
          <w:szCs w:val="22"/>
        </w:rPr>
        <w:t>τον</w:t>
      </w:r>
      <w:r w:rsidRPr="001F096C">
        <w:rPr>
          <w:rFonts w:ascii="Arial" w:hAnsi="Arial" w:cs="Arial"/>
          <w:spacing w:val="-9"/>
          <w:sz w:val="22"/>
          <w:szCs w:val="22"/>
        </w:rPr>
        <w:t xml:space="preserve"> </w:t>
      </w:r>
      <w:r w:rsidRPr="001F096C">
        <w:rPr>
          <w:rFonts w:ascii="Arial" w:hAnsi="Arial" w:cs="Arial"/>
          <w:sz w:val="22"/>
          <w:szCs w:val="22"/>
        </w:rPr>
        <w:t>οποίο δεν</w:t>
      </w:r>
      <w:r w:rsidRPr="001F096C">
        <w:rPr>
          <w:rFonts w:ascii="Arial" w:hAnsi="Arial" w:cs="Arial"/>
          <w:spacing w:val="-6"/>
          <w:sz w:val="22"/>
          <w:szCs w:val="22"/>
        </w:rPr>
        <w:t xml:space="preserve"> </w:t>
      </w:r>
      <w:r w:rsidRPr="001F096C">
        <w:rPr>
          <w:rFonts w:ascii="Arial" w:hAnsi="Arial" w:cs="Arial"/>
          <w:sz w:val="22"/>
          <w:szCs w:val="22"/>
        </w:rPr>
        <w:t>είχε</w:t>
      </w:r>
      <w:r w:rsidRPr="001F096C">
        <w:rPr>
          <w:rFonts w:ascii="Arial" w:hAnsi="Arial" w:cs="Arial"/>
          <w:spacing w:val="-9"/>
          <w:sz w:val="22"/>
          <w:szCs w:val="22"/>
        </w:rPr>
        <w:t xml:space="preserve"> </w:t>
      </w:r>
      <w:r w:rsidRPr="001F096C">
        <w:rPr>
          <w:rFonts w:ascii="Arial" w:hAnsi="Arial" w:cs="Arial"/>
          <w:sz w:val="22"/>
          <w:szCs w:val="22"/>
        </w:rPr>
        <w:t>τη</w:t>
      </w:r>
      <w:r w:rsidRPr="001F096C">
        <w:rPr>
          <w:rFonts w:ascii="Arial" w:hAnsi="Arial" w:cs="Arial"/>
          <w:spacing w:val="-9"/>
          <w:sz w:val="22"/>
          <w:szCs w:val="22"/>
        </w:rPr>
        <w:t xml:space="preserve"> </w:t>
      </w:r>
      <w:r w:rsidRPr="001F096C">
        <w:rPr>
          <w:rFonts w:ascii="Arial" w:hAnsi="Arial" w:cs="Arial"/>
          <w:sz w:val="22"/>
          <w:szCs w:val="22"/>
        </w:rPr>
        <w:t>δυνατότητα</w:t>
      </w:r>
      <w:r w:rsidRPr="001F096C">
        <w:rPr>
          <w:rFonts w:ascii="Arial" w:hAnsi="Arial" w:cs="Arial"/>
          <w:spacing w:val="-8"/>
          <w:sz w:val="22"/>
          <w:szCs w:val="22"/>
        </w:rPr>
        <w:t xml:space="preserve"> </w:t>
      </w:r>
      <w:r w:rsidRPr="001F096C">
        <w:rPr>
          <w:rFonts w:ascii="Arial" w:hAnsi="Arial" w:cs="Arial"/>
          <w:sz w:val="22"/>
          <w:szCs w:val="22"/>
        </w:rPr>
        <w:t>να</w:t>
      </w:r>
      <w:r w:rsidRPr="001F096C">
        <w:rPr>
          <w:rFonts w:ascii="Arial" w:hAnsi="Arial" w:cs="Arial"/>
          <w:spacing w:val="-6"/>
          <w:sz w:val="22"/>
          <w:szCs w:val="22"/>
        </w:rPr>
        <w:t xml:space="preserve"> </w:t>
      </w:r>
      <w:r w:rsidRPr="001F096C">
        <w:rPr>
          <w:rFonts w:ascii="Arial" w:hAnsi="Arial" w:cs="Arial"/>
          <w:sz w:val="22"/>
          <w:szCs w:val="22"/>
        </w:rPr>
        <w:t>λάβει</w:t>
      </w:r>
      <w:r w:rsidRPr="001F096C">
        <w:rPr>
          <w:rFonts w:ascii="Arial" w:hAnsi="Arial" w:cs="Arial"/>
          <w:spacing w:val="-8"/>
          <w:sz w:val="22"/>
          <w:szCs w:val="22"/>
        </w:rPr>
        <w:t xml:space="preserve"> </w:t>
      </w:r>
      <w:r w:rsidRPr="001F096C">
        <w:rPr>
          <w:rFonts w:ascii="Arial" w:hAnsi="Arial" w:cs="Arial"/>
          <w:sz w:val="22"/>
          <w:szCs w:val="22"/>
        </w:rPr>
        <w:t>μέτρα,</w:t>
      </w:r>
      <w:r w:rsidRPr="001F096C">
        <w:rPr>
          <w:rFonts w:ascii="Arial" w:hAnsi="Arial" w:cs="Arial"/>
          <w:spacing w:val="-10"/>
          <w:sz w:val="22"/>
          <w:szCs w:val="22"/>
        </w:rPr>
        <w:t xml:space="preserve"> </w:t>
      </w:r>
      <w:r w:rsidRPr="001F096C">
        <w:rPr>
          <w:rFonts w:ascii="Arial" w:hAnsi="Arial" w:cs="Arial"/>
          <w:sz w:val="22"/>
          <w:szCs w:val="22"/>
        </w:rPr>
        <w:t>σύμφωνα</w:t>
      </w:r>
      <w:r w:rsidRPr="001F096C">
        <w:rPr>
          <w:rFonts w:ascii="Arial" w:hAnsi="Arial" w:cs="Arial"/>
          <w:spacing w:val="-10"/>
          <w:sz w:val="22"/>
          <w:szCs w:val="22"/>
        </w:rPr>
        <w:t xml:space="preserve"> </w:t>
      </w:r>
      <w:r w:rsidRPr="001F096C">
        <w:rPr>
          <w:rFonts w:ascii="Arial" w:hAnsi="Arial" w:cs="Arial"/>
          <w:sz w:val="22"/>
          <w:szCs w:val="22"/>
        </w:rPr>
        <w:t>με</w:t>
      </w:r>
      <w:r w:rsidRPr="001F096C">
        <w:rPr>
          <w:rFonts w:ascii="Arial" w:hAnsi="Arial" w:cs="Arial"/>
          <w:spacing w:val="-9"/>
          <w:sz w:val="22"/>
          <w:szCs w:val="22"/>
        </w:rPr>
        <w:t xml:space="preserve"> </w:t>
      </w:r>
      <w:r w:rsidRPr="001F096C">
        <w:rPr>
          <w:rFonts w:ascii="Arial" w:hAnsi="Arial" w:cs="Arial"/>
          <w:sz w:val="22"/>
          <w:szCs w:val="22"/>
        </w:rPr>
        <w:t>το</w:t>
      </w:r>
      <w:r w:rsidRPr="001F096C">
        <w:rPr>
          <w:rFonts w:ascii="Arial" w:hAnsi="Arial" w:cs="Arial"/>
          <w:spacing w:val="-9"/>
          <w:sz w:val="22"/>
          <w:szCs w:val="22"/>
        </w:rPr>
        <w:t xml:space="preserve"> </w:t>
      </w:r>
      <w:r w:rsidRPr="001F096C">
        <w:rPr>
          <w:rFonts w:ascii="Arial" w:hAnsi="Arial" w:cs="Arial"/>
          <w:sz w:val="22"/>
          <w:szCs w:val="22"/>
        </w:rPr>
        <w:t>τελευταίο</w:t>
      </w:r>
      <w:r w:rsidRPr="001F096C">
        <w:rPr>
          <w:rFonts w:ascii="Arial" w:hAnsi="Arial" w:cs="Arial"/>
          <w:spacing w:val="-12"/>
          <w:sz w:val="22"/>
          <w:szCs w:val="22"/>
        </w:rPr>
        <w:t xml:space="preserve"> </w:t>
      </w:r>
      <w:r w:rsidRPr="001F096C">
        <w:rPr>
          <w:rFonts w:ascii="Arial" w:hAnsi="Arial" w:cs="Arial"/>
          <w:sz w:val="22"/>
          <w:szCs w:val="22"/>
        </w:rPr>
        <w:t>εδάφιο</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z w:val="22"/>
          <w:szCs w:val="22"/>
        </w:rPr>
        <w:t>παρ.</w:t>
      </w:r>
      <w:r w:rsidRPr="001F096C">
        <w:rPr>
          <w:rFonts w:ascii="Arial" w:hAnsi="Arial" w:cs="Arial"/>
          <w:spacing w:val="-8"/>
          <w:sz w:val="22"/>
          <w:szCs w:val="22"/>
        </w:rPr>
        <w:t xml:space="preserve"> </w:t>
      </w:r>
      <w:r w:rsidRPr="001F096C">
        <w:rPr>
          <w:rFonts w:ascii="Arial" w:hAnsi="Arial" w:cs="Arial"/>
          <w:sz w:val="22"/>
          <w:szCs w:val="22"/>
        </w:rPr>
        <w:t>2</w:t>
      </w:r>
      <w:r w:rsidRPr="001F096C">
        <w:rPr>
          <w:rFonts w:ascii="Arial" w:hAnsi="Arial" w:cs="Arial"/>
          <w:spacing w:val="-12"/>
          <w:sz w:val="22"/>
          <w:szCs w:val="22"/>
        </w:rPr>
        <w:t xml:space="preserve"> </w:t>
      </w:r>
      <w:r w:rsidRPr="001F096C">
        <w:rPr>
          <w:rFonts w:ascii="Arial" w:hAnsi="Arial" w:cs="Arial"/>
          <w:sz w:val="22"/>
          <w:szCs w:val="22"/>
        </w:rPr>
        <w:t>του</w:t>
      </w:r>
      <w:r w:rsidRPr="001F096C">
        <w:rPr>
          <w:rFonts w:ascii="Arial" w:hAnsi="Arial" w:cs="Arial"/>
          <w:spacing w:val="-8"/>
          <w:sz w:val="22"/>
          <w:szCs w:val="22"/>
        </w:rPr>
        <w:t xml:space="preserve"> </w:t>
      </w:r>
      <w:r w:rsidRPr="001F096C">
        <w:rPr>
          <w:rFonts w:ascii="Arial" w:hAnsi="Arial" w:cs="Arial"/>
          <w:sz w:val="22"/>
          <w:szCs w:val="22"/>
        </w:rPr>
        <w:t>άρθρου</w:t>
      </w:r>
      <w:r w:rsidRPr="001F096C">
        <w:rPr>
          <w:rFonts w:ascii="Arial" w:hAnsi="Arial" w:cs="Arial"/>
          <w:spacing w:val="-10"/>
          <w:sz w:val="22"/>
          <w:szCs w:val="22"/>
        </w:rPr>
        <w:t xml:space="preserve"> </w:t>
      </w:r>
      <w:r w:rsidRPr="001F096C">
        <w:rPr>
          <w:rFonts w:ascii="Arial" w:hAnsi="Arial" w:cs="Arial"/>
          <w:sz w:val="22"/>
          <w:szCs w:val="22"/>
        </w:rPr>
        <w:t>73 ν. 4412/2016, πριν από την εκπνοή της προθεσμίας υποβολής προσφοράς.</w:t>
      </w:r>
    </w:p>
    <w:p w:rsidR="00C02FD4" w:rsidRPr="001F096C" w:rsidRDefault="00C02FD4" w:rsidP="00C02FD4">
      <w:pPr>
        <w:pStyle w:val="af9"/>
        <w:widowControl w:val="0"/>
        <w:numPr>
          <w:ilvl w:val="3"/>
          <w:numId w:val="23"/>
        </w:numPr>
        <w:tabs>
          <w:tab w:val="left" w:pos="1793"/>
        </w:tabs>
        <w:suppressAutoHyphens w:val="0"/>
        <w:autoSpaceDE w:val="0"/>
        <w:autoSpaceDN w:val="0"/>
        <w:spacing w:before="111" w:line="261" w:lineRule="auto"/>
        <w:ind w:right="748" w:firstLine="0"/>
        <w:contextualSpacing w:val="0"/>
        <w:jc w:val="both"/>
        <w:rPr>
          <w:rFonts w:ascii="Arial" w:hAnsi="Arial" w:cs="Arial"/>
          <w:sz w:val="22"/>
          <w:szCs w:val="22"/>
        </w:rPr>
      </w:pPr>
      <w:r w:rsidRPr="001F096C">
        <w:rPr>
          <w:rFonts w:ascii="Arial" w:hAnsi="Arial" w:cs="Arial"/>
          <w:sz w:val="22"/>
          <w:szCs w:val="22"/>
        </w:rPr>
        <w:t>Αποκλείεται από τη συμμετοχή στη διαδικασία σύναψης της παρούσας σύμβασης, οικονομικός φορέας σε οποιαδήποτε από τις ακόλουθες καταστάσεις:</w:t>
      </w:r>
    </w:p>
    <w:p w:rsidR="00C02FD4" w:rsidRPr="001F096C" w:rsidRDefault="00C02FD4" w:rsidP="00C02FD4">
      <w:pPr>
        <w:pStyle w:val="ad"/>
        <w:spacing w:before="121" w:line="264" w:lineRule="auto"/>
        <w:ind w:left="912" w:right="748"/>
        <w:rPr>
          <w:rFonts w:ascii="Arial" w:hAnsi="Arial" w:cs="Arial"/>
          <w:sz w:val="22"/>
          <w:szCs w:val="22"/>
        </w:rPr>
      </w:pPr>
      <w:r w:rsidRPr="001F096C">
        <w:rPr>
          <w:rFonts w:ascii="Arial" w:hAnsi="Arial" w:cs="Arial"/>
          <w:sz w:val="22"/>
          <w:szCs w:val="22"/>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C02FD4" w:rsidRPr="001F096C" w:rsidRDefault="00C02FD4" w:rsidP="00C02FD4">
      <w:pPr>
        <w:pStyle w:val="ad"/>
        <w:spacing w:before="119" w:line="264" w:lineRule="auto"/>
        <w:ind w:left="912" w:right="747"/>
        <w:rPr>
          <w:rFonts w:ascii="Arial" w:hAnsi="Arial" w:cs="Arial"/>
          <w:sz w:val="22"/>
          <w:szCs w:val="22"/>
        </w:rPr>
      </w:pPr>
      <w:r w:rsidRPr="001F096C">
        <w:rPr>
          <w:rFonts w:ascii="Arial" w:hAnsi="Arial" w:cs="Arial"/>
          <w:sz w:val="22"/>
          <w:szCs w:val="22"/>
        </w:rP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w:t>
      </w:r>
      <w:r w:rsidRPr="001F096C">
        <w:rPr>
          <w:rFonts w:ascii="Arial" w:hAnsi="Arial" w:cs="Arial"/>
          <w:spacing w:val="-1"/>
          <w:sz w:val="22"/>
          <w:szCs w:val="22"/>
        </w:rPr>
        <w:t xml:space="preserve"> </w:t>
      </w:r>
      <w:r w:rsidRPr="001F096C">
        <w:rPr>
          <w:rFonts w:ascii="Arial" w:hAnsi="Arial" w:cs="Arial"/>
          <w:sz w:val="22"/>
          <w:szCs w:val="22"/>
        </w:rPr>
        <w:t>εάν βρίσκεται σε οποιαδήποτε ανάλογη κατάσταση προκύπτουσα από παρόμοια διαδικασία, προβλεπόμενη σε εθνικές διατάξεις νόμου. Η αναθέτουσα</w:t>
      </w:r>
      <w:r w:rsidRPr="001F096C">
        <w:rPr>
          <w:rFonts w:ascii="Arial" w:hAnsi="Arial" w:cs="Arial"/>
          <w:spacing w:val="-3"/>
          <w:sz w:val="22"/>
          <w:szCs w:val="22"/>
        </w:rPr>
        <w:t xml:space="preserve"> </w:t>
      </w:r>
      <w:r w:rsidRPr="001F096C">
        <w:rPr>
          <w:rFonts w:ascii="Arial" w:hAnsi="Arial" w:cs="Arial"/>
          <w:sz w:val="22"/>
          <w:szCs w:val="22"/>
        </w:rPr>
        <w:t>αρχή</w:t>
      </w:r>
      <w:r w:rsidRPr="001F096C">
        <w:rPr>
          <w:rFonts w:ascii="Arial" w:hAnsi="Arial" w:cs="Arial"/>
          <w:spacing w:val="-6"/>
          <w:sz w:val="22"/>
          <w:szCs w:val="22"/>
        </w:rPr>
        <w:t xml:space="preserve"> </w:t>
      </w:r>
      <w:r w:rsidRPr="001F096C">
        <w:rPr>
          <w:rFonts w:ascii="Arial" w:hAnsi="Arial" w:cs="Arial"/>
          <w:sz w:val="22"/>
          <w:szCs w:val="22"/>
        </w:rPr>
        <w:t>μπορεί</w:t>
      </w:r>
      <w:r w:rsidRPr="001F096C">
        <w:rPr>
          <w:rFonts w:ascii="Arial" w:hAnsi="Arial" w:cs="Arial"/>
          <w:spacing w:val="-2"/>
          <w:sz w:val="22"/>
          <w:szCs w:val="22"/>
        </w:rPr>
        <w:t xml:space="preserve"> </w:t>
      </w:r>
      <w:r w:rsidRPr="001F096C">
        <w:rPr>
          <w:rFonts w:ascii="Arial" w:hAnsi="Arial" w:cs="Arial"/>
          <w:sz w:val="22"/>
          <w:szCs w:val="22"/>
        </w:rPr>
        <w:t>να</w:t>
      </w:r>
      <w:r w:rsidRPr="001F096C">
        <w:rPr>
          <w:rFonts w:ascii="Arial" w:hAnsi="Arial" w:cs="Arial"/>
          <w:spacing w:val="-7"/>
          <w:sz w:val="22"/>
          <w:szCs w:val="22"/>
        </w:rPr>
        <w:t xml:space="preserve"> </w:t>
      </w:r>
      <w:r w:rsidRPr="001F096C">
        <w:rPr>
          <w:rFonts w:ascii="Arial" w:hAnsi="Arial" w:cs="Arial"/>
          <w:sz w:val="22"/>
          <w:szCs w:val="22"/>
        </w:rPr>
        <w:t>μην</w:t>
      </w:r>
      <w:r w:rsidRPr="001F096C">
        <w:rPr>
          <w:rFonts w:ascii="Arial" w:hAnsi="Arial" w:cs="Arial"/>
          <w:spacing w:val="-5"/>
          <w:sz w:val="22"/>
          <w:szCs w:val="22"/>
        </w:rPr>
        <w:t xml:space="preserve"> </w:t>
      </w:r>
      <w:r w:rsidRPr="001F096C">
        <w:rPr>
          <w:rFonts w:ascii="Arial" w:hAnsi="Arial" w:cs="Arial"/>
          <w:sz w:val="22"/>
          <w:szCs w:val="22"/>
        </w:rPr>
        <w:t>αποκλείει</w:t>
      </w:r>
      <w:r w:rsidRPr="001F096C">
        <w:rPr>
          <w:rFonts w:ascii="Arial" w:hAnsi="Arial" w:cs="Arial"/>
          <w:spacing w:val="-3"/>
          <w:sz w:val="22"/>
          <w:szCs w:val="22"/>
        </w:rPr>
        <w:t xml:space="preserve"> </w:t>
      </w:r>
      <w:r w:rsidRPr="001F096C">
        <w:rPr>
          <w:rFonts w:ascii="Arial" w:hAnsi="Arial" w:cs="Arial"/>
          <w:sz w:val="22"/>
          <w:szCs w:val="22"/>
        </w:rPr>
        <w:t>έναν</w:t>
      </w:r>
      <w:r w:rsidRPr="001F096C">
        <w:rPr>
          <w:rFonts w:ascii="Arial" w:hAnsi="Arial" w:cs="Arial"/>
          <w:spacing w:val="-4"/>
          <w:sz w:val="22"/>
          <w:szCs w:val="22"/>
        </w:rPr>
        <w:t xml:space="preserve"> </w:t>
      </w:r>
      <w:r w:rsidRPr="001F096C">
        <w:rPr>
          <w:rFonts w:ascii="Arial" w:hAnsi="Arial" w:cs="Arial"/>
          <w:sz w:val="22"/>
          <w:szCs w:val="22"/>
        </w:rPr>
        <w:t>οικονομικό</w:t>
      </w:r>
      <w:r w:rsidRPr="001F096C">
        <w:rPr>
          <w:rFonts w:ascii="Arial" w:hAnsi="Arial" w:cs="Arial"/>
          <w:spacing w:val="-8"/>
          <w:sz w:val="22"/>
          <w:szCs w:val="22"/>
        </w:rPr>
        <w:t xml:space="preserve"> </w:t>
      </w:r>
      <w:r w:rsidRPr="001F096C">
        <w:rPr>
          <w:rFonts w:ascii="Arial" w:hAnsi="Arial" w:cs="Arial"/>
          <w:sz w:val="22"/>
          <w:szCs w:val="22"/>
        </w:rPr>
        <w:t>φορέα</w:t>
      </w:r>
      <w:r w:rsidRPr="001F096C">
        <w:rPr>
          <w:rFonts w:ascii="Arial" w:hAnsi="Arial" w:cs="Arial"/>
          <w:spacing w:val="-4"/>
          <w:sz w:val="22"/>
          <w:szCs w:val="22"/>
        </w:rPr>
        <w:t xml:space="preserve"> </w:t>
      </w:r>
      <w:r w:rsidRPr="001F096C">
        <w:rPr>
          <w:rFonts w:ascii="Arial" w:hAnsi="Arial" w:cs="Arial"/>
          <w:sz w:val="22"/>
          <w:szCs w:val="22"/>
        </w:rPr>
        <w:t>ο</w:t>
      </w:r>
      <w:r w:rsidRPr="001F096C">
        <w:rPr>
          <w:rFonts w:ascii="Arial" w:hAnsi="Arial" w:cs="Arial"/>
          <w:spacing w:val="-6"/>
          <w:sz w:val="22"/>
          <w:szCs w:val="22"/>
        </w:rPr>
        <w:t xml:space="preserve"> </w:t>
      </w:r>
      <w:r w:rsidRPr="001F096C">
        <w:rPr>
          <w:rFonts w:ascii="Arial" w:hAnsi="Arial" w:cs="Arial"/>
          <w:sz w:val="22"/>
          <w:szCs w:val="22"/>
        </w:rPr>
        <w:t>οποίος</w:t>
      </w:r>
      <w:r w:rsidRPr="001F096C">
        <w:rPr>
          <w:rFonts w:ascii="Arial" w:hAnsi="Arial" w:cs="Arial"/>
          <w:spacing w:val="-2"/>
          <w:sz w:val="22"/>
          <w:szCs w:val="22"/>
        </w:rPr>
        <w:t xml:space="preserve"> </w:t>
      </w:r>
      <w:r w:rsidRPr="001F096C">
        <w:rPr>
          <w:rFonts w:ascii="Arial" w:hAnsi="Arial" w:cs="Arial"/>
          <w:sz w:val="22"/>
          <w:szCs w:val="22"/>
        </w:rPr>
        <w:t>βρίσκεται</w:t>
      </w:r>
      <w:r w:rsidRPr="001F096C">
        <w:rPr>
          <w:rFonts w:ascii="Arial" w:hAnsi="Arial" w:cs="Arial"/>
          <w:spacing w:val="-5"/>
          <w:sz w:val="22"/>
          <w:szCs w:val="22"/>
        </w:rPr>
        <w:t xml:space="preserve"> </w:t>
      </w:r>
      <w:r w:rsidRPr="001F096C">
        <w:rPr>
          <w:rFonts w:ascii="Arial" w:hAnsi="Arial" w:cs="Arial"/>
          <w:sz w:val="22"/>
          <w:szCs w:val="22"/>
        </w:rPr>
        <w:t>σε</w:t>
      </w:r>
      <w:r w:rsidRPr="001F096C">
        <w:rPr>
          <w:rFonts w:ascii="Arial" w:hAnsi="Arial" w:cs="Arial"/>
          <w:spacing w:val="-4"/>
          <w:sz w:val="22"/>
          <w:szCs w:val="22"/>
        </w:rPr>
        <w:t xml:space="preserve"> </w:t>
      </w:r>
      <w:r w:rsidRPr="001F096C">
        <w:rPr>
          <w:rFonts w:ascii="Arial" w:hAnsi="Arial" w:cs="Arial"/>
          <w:sz w:val="22"/>
          <w:szCs w:val="22"/>
        </w:rPr>
        <w:t>μία</w:t>
      </w:r>
      <w:r w:rsidRPr="001F096C">
        <w:rPr>
          <w:rFonts w:ascii="Arial" w:hAnsi="Arial" w:cs="Arial"/>
          <w:spacing w:val="-7"/>
          <w:sz w:val="22"/>
          <w:szCs w:val="22"/>
        </w:rPr>
        <w:t xml:space="preserve"> </w:t>
      </w:r>
      <w:r w:rsidRPr="001F096C">
        <w:rPr>
          <w:rFonts w:ascii="Arial" w:hAnsi="Arial" w:cs="Arial"/>
          <w:sz w:val="22"/>
          <w:szCs w:val="22"/>
        </w:rPr>
        <w:t>εκ</w:t>
      </w:r>
      <w:r w:rsidRPr="001F096C">
        <w:rPr>
          <w:rFonts w:ascii="Arial" w:hAnsi="Arial" w:cs="Arial"/>
          <w:spacing w:val="-4"/>
          <w:sz w:val="22"/>
          <w:szCs w:val="22"/>
        </w:rPr>
        <w:t xml:space="preserve"> </w:t>
      </w:r>
      <w:r w:rsidRPr="001F096C">
        <w:rPr>
          <w:rFonts w:ascii="Arial" w:hAnsi="Arial" w:cs="Arial"/>
          <w:spacing w:val="-5"/>
          <w:sz w:val="22"/>
          <w:szCs w:val="22"/>
        </w:rPr>
        <w:t>των</w:t>
      </w:r>
    </w:p>
    <w:p w:rsidR="00C02FD4" w:rsidRPr="001F096C" w:rsidRDefault="00C02FD4" w:rsidP="00C02FD4">
      <w:pPr>
        <w:pStyle w:val="ad"/>
        <w:spacing w:before="80" w:line="264" w:lineRule="auto"/>
        <w:ind w:left="912" w:right="744"/>
        <w:rPr>
          <w:rFonts w:ascii="Arial" w:hAnsi="Arial" w:cs="Arial"/>
          <w:sz w:val="22"/>
          <w:szCs w:val="22"/>
        </w:rPr>
      </w:pPr>
      <w:r w:rsidRPr="001F096C">
        <w:rPr>
          <w:rFonts w:ascii="Arial" w:hAnsi="Arial" w:cs="Arial"/>
          <w:sz w:val="22"/>
          <w:szCs w:val="22"/>
        </w:rPr>
        <w:t>καταστάσεων που αναφέρονται στην περίπτωση αυτή, υπό την προϋπόθεση ότι αποδεικνύει ότι ο εν</w:t>
      </w:r>
      <w:r w:rsidRPr="001F096C">
        <w:rPr>
          <w:rFonts w:ascii="Arial" w:hAnsi="Arial" w:cs="Arial"/>
          <w:spacing w:val="-12"/>
          <w:sz w:val="22"/>
          <w:szCs w:val="22"/>
        </w:rPr>
        <w:t xml:space="preserve"> </w:t>
      </w:r>
      <w:r w:rsidRPr="001F096C">
        <w:rPr>
          <w:rFonts w:ascii="Arial" w:hAnsi="Arial" w:cs="Arial"/>
          <w:sz w:val="22"/>
          <w:szCs w:val="22"/>
        </w:rPr>
        <w:t>λόγω</w:t>
      </w:r>
      <w:r w:rsidRPr="001F096C">
        <w:rPr>
          <w:rFonts w:ascii="Arial" w:hAnsi="Arial" w:cs="Arial"/>
          <w:spacing w:val="-15"/>
          <w:sz w:val="22"/>
          <w:szCs w:val="22"/>
        </w:rPr>
        <w:t xml:space="preserve"> </w:t>
      </w:r>
      <w:r w:rsidRPr="001F096C">
        <w:rPr>
          <w:rFonts w:ascii="Arial" w:hAnsi="Arial" w:cs="Arial"/>
          <w:sz w:val="22"/>
          <w:szCs w:val="22"/>
        </w:rPr>
        <w:t>φορέας</w:t>
      </w:r>
      <w:r w:rsidRPr="001F096C">
        <w:rPr>
          <w:rFonts w:ascii="Arial" w:hAnsi="Arial" w:cs="Arial"/>
          <w:spacing w:val="-15"/>
          <w:sz w:val="22"/>
          <w:szCs w:val="22"/>
        </w:rPr>
        <w:t xml:space="preserve"> </w:t>
      </w:r>
      <w:r w:rsidRPr="001F096C">
        <w:rPr>
          <w:rFonts w:ascii="Arial" w:hAnsi="Arial" w:cs="Arial"/>
          <w:sz w:val="22"/>
          <w:szCs w:val="22"/>
        </w:rPr>
        <w:t>είναι</w:t>
      </w:r>
      <w:r w:rsidRPr="001F096C">
        <w:rPr>
          <w:rFonts w:ascii="Arial" w:hAnsi="Arial" w:cs="Arial"/>
          <w:spacing w:val="-12"/>
          <w:sz w:val="22"/>
          <w:szCs w:val="22"/>
        </w:rPr>
        <w:t xml:space="preserve"> </w:t>
      </w:r>
      <w:r w:rsidRPr="001F096C">
        <w:rPr>
          <w:rFonts w:ascii="Arial" w:hAnsi="Arial" w:cs="Arial"/>
          <w:sz w:val="22"/>
          <w:szCs w:val="22"/>
        </w:rPr>
        <w:t>σε</w:t>
      </w:r>
      <w:r w:rsidRPr="001F096C">
        <w:rPr>
          <w:rFonts w:ascii="Arial" w:hAnsi="Arial" w:cs="Arial"/>
          <w:spacing w:val="-16"/>
          <w:sz w:val="22"/>
          <w:szCs w:val="22"/>
        </w:rPr>
        <w:t xml:space="preserve"> </w:t>
      </w:r>
      <w:r w:rsidRPr="001F096C">
        <w:rPr>
          <w:rFonts w:ascii="Arial" w:hAnsi="Arial" w:cs="Arial"/>
          <w:sz w:val="22"/>
          <w:szCs w:val="22"/>
        </w:rPr>
        <w:t>θέση</w:t>
      </w:r>
      <w:r w:rsidRPr="001F096C">
        <w:rPr>
          <w:rFonts w:ascii="Arial" w:hAnsi="Arial" w:cs="Arial"/>
          <w:spacing w:val="-12"/>
          <w:sz w:val="22"/>
          <w:szCs w:val="22"/>
        </w:rPr>
        <w:t xml:space="preserve"> </w:t>
      </w:r>
      <w:r w:rsidRPr="001F096C">
        <w:rPr>
          <w:rFonts w:ascii="Arial" w:hAnsi="Arial" w:cs="Arial"/>
          <w:sz w:val="22"/>
          <w:szCs w:val="22"/>
        </w:rPr>
        <w:t>να</w:t>
      </w:r>
      <w:r w:rsidRPr="001F096C">
        <w:rPr>
          <w:rFonts w:ascii="Arial" w:hAnsi="Arial" w:cs="Arial"/>
          <w:spacing w:val="-12"/>
          <w:sz w:val="22"/>
          <w:szCs w:val="22"/>
        </w:rPr>
        <w:t xml:space="preserve"> </w:t>
      </w:r>
      <w:r w:rsidRPr="001F096C">
        <w:rPr>
          <w:rFonts w:ascii="Arial" w:hAnsi="Arial" w:cs="Arial"/>
          <w:sz w:val="22"/>
          <w:szCs w:val="22"/>
        </w:rPr>
        <w:t>εκτελέσει</w:t>
      </w:r>
      <w:r w:rsidRPr="001F096C">
        <w:rPr>
          <w:rFonts w:ascii="Arial" w:hAnsi="Arial" w:cs="Arial"/>
          <w:spacing w:val="-13"/>
          <w:sz w:val="22"/>
          <w:szCs w:val="22"/>
        </w:rPr>
        <w:t xml:space="preserve"> </w:t>
      </w:r>
      <w:r w:rsidRPr="001F096C">
        <w:rPr>
          <w:rFonts w:ascii="Arial" w:hAnsi="Arial" w:cs="Arial"/>
          <w:sz w:val="22"/>
          <w:szCs w:val="22"/>
        </w:rPr>
        <w:t>τη</w:t>
      </w:r>
      <w:r w:rsidRPr="001F096C">
        <w:rPr>
          <w:rFonts w:ascii="Arial" w:hAnsi="Arial" w:cs="Arial"/>
          <w:spacing w:val="-12"/>
          <w:sz w:val="22"/>
          <w:szCs w:val="22"/>
        </w:rPr>
        <w:t xml:space="preserve"> </w:t>
      </w:r>
      <w:r w:rsidRPr="001F096C">
        <w:rPr>
          <w:rFonts w:ascii="Arial" w:hAnsi="Arial" w:cs="Arial"/>
          <w:sz w:val="22"/>
          <w:szCs w:val="22"/>
        </w:rPr>
        <w:t>σύμβαση,</w:t>
      </w:r>
      <w:r w:rsidRPr="001F096C">
        <w:rPr>
          <w:rFonts w:ascii="Arial" w:hAnsi="Arial" w:cs="Arial"/>
          <w:spacing w:val="-15"/>
          <w:sz w:val="22"/>
          <w:szCs w:val="22"/>
        </w:rPr>
        <w:t xml:space="preserve"> </w:t>
      </w:r>
      <w:r w:rsidRPr="001F096C">
        <w:rPr>
          <w:rFonts w:ascii="Arial" w:hAnsi="Arial" w:cs="Arial"/>
          <w:sz w:val="22"/>
          <w:szCs w:val="22"/>
        </w:rPr>
        <w:t>λαμβάνοντας</w:t>
      </w:r>
      <w:r w:rsidRPr="001F096C">
        <w:rPr>
          <w:rFonts w:ascii="Arial" w:hAnsi="Arial" w:cs="Arial"/>
          <w:spacing w:val="-12"/>
          <w:sz w:val="22"/>
          <w:szCs w:val="22"/>
        </w:rPr>
        <w:t xml:space="preserve"> </w:t>
      </w:r>
      <w:r w:rsidRPr="001F096C">
        <w:rPr>
          <w:rFonts w:ascii="Arial" w:hAnsi="Arial" w:cs="Arial"/>
          <w:sz w:val="22"/>
          <w:szCs w:val="22"/>
        </w:rPr>
        <w:t>υπόψη</w:t>
      </w:r>
      <w:r w:rsidRPr="001F096C">
        <w:rPr>
          <w:rFonts w:ascii="Arial" w:hAnsi="Arial" w:cs="Arial"/>
          <w:spacing w:val="-14"/>
          <w:sz w:val="22"/>
          <w:szCs w:val="22"/>
        </w:rPr>
        <w:t xml:space="preserve"> </w:t>
      </w:r>
      <w:r w:rsidRPr="001F096C">
        <w:rPr>
          <w:rFonts w:ascii="Arial" w:hAnsi="Arial" w:cs="Arial"/>
          <w:sz w:val="22"/>
          <w:szCs w:val="22"/>
        </w:rPr>
        <w:t>τις</w:t>
      </w:r>
      <w:r w:rsidRPr="001F096C">
        <w:rPr>
          <w:rFonts w:ascii="Arial" w:hAnsi="Arial" w:cs="Arial"/>
          <w:spacing w:val="-17"/>
          <w:sz w:val="22"/>
          <w:szCs w:val="22"/>
        </w:rPr>
        <w:t xml:space="preserve"> </w:t>
      </w:r>
      <w:r w:rsidRPr="001F096C">
        <w:rPr>
          <w:rFonts w:ascii="Arial" w:hAnsi="Arial" w:cs="Arial"/>
          <w:sz w:val="22"/>
          <w:szCs w:val="22"/>
        </w:rPr>
        <w:t>ισχύουσες</w:t>
      </w:r>
      <w:r w:rsidRPr="001F096C">
        <w:rPr>
          <w:rFonts w:ascii="Arial" w:hAnsi="Arial" w:cs="Arial"/>
          <w:spacing w:val="-12"/>
          <w:sz w:val="22"/>
          <w:szCs w:val="22"/>
        </w:rPr>
        <w:t xml:space="preserve"> </w:t>
      </w:r>
      <w:r w:rsidRPr="001F096C">
        <w:rPr>
          <w:rFonts w:ascii="Arial" w:hAnsi="Arial" w:cs="Arial"/>
          <w:sz w:val="22"/>
          <w:szCs w:val="22"/>
        </w:rPr>
        <w:t>διατάξεις και τα μέτρα για τη συνέχιση της επιχειρηματικής του λειτουργίας,</w:t>
      </w:r>
    </w:p>
    <w:p w:rsidR="00C02FD4" w:rsidRPr="001F096C" w:rsidRDefault="00C02FD4" w:rsidP="00C02FD4">
      <w:pPr>
        <w:pStyle w:val="ad"/>
        <w:spacing w:before="117" w:line="264" w:lineRule="auto"/>
        <w:ind w:left="912" w:right="748"/>
        <w:rPr>
          <w:rFonts w:ascii="Arial" w:hAnsi="Arial" w:cs="Arial"/>
          <w:sz w:val="22"/>
          <w:szCs w:val="22"/>
        </w:rPr>
      </w:pPr>
      <w:r w:rsidRPr="001F096C">
        <w:rPr>
          <w:rFonts w:ascii="Arial" w:hAnsi="Arial" w:cs="Arial"/>
          <w:sz w:val="22"/>
          <w:szCs w:val="22"/>
        </w:rPr>
        <w:t>(γ)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C02FD4" w:rsidRPr="001F096C" w:rsidRDefault="00C02FD4" w:rsidP="00C02FD4">
      <w:pPr>
        <w:pStyle w:val="ad"/>
        <w:spacing w:before="116" w:line="261" w:lineRule="auto"/>
        <w:ind w:left="912" w:right="748"/>
        <w:rPr>
          <w:rFonts w:ascii="Arial" w:hAnsi="Arial" w:cs="Arial"/>
          <w:sz w:val="22"/>
          <w:szCs w:val="22"/>
        </w:rPr>
      </w:pPr>
      <w:r w:rsidRPr="001F096C">
        <w:rPr>
          <w:rFonts w:ascii="Arial" w:hAnsi="Arial" w:cs="Arial"/>
          <w:sz w:val="22"/>
          <w:szCs w:val="22"/>
        </w:rPr>
        <w:t>δ)</w:t>
      </w:r>
      <w:r w:rsidRPr="001F096C">
        <w:rPr>
          <w:rFonts w:ascii="Arial" w:hAnsi="Arial" w:cs="Arial"/>
          <w:spacing w:val="-2"/>
          <w:sz w:val="22"/>
          <w:szCs w:val="22"/>
        </w:rPr>
        <w:t xml:space="preserve"> </w:t>
      </w:r>
      <w:r w:rsidRPr="001F096C">
        <w:rPr>
          <w:rFonts w:ascii="Arial" w:hAnsi="Arial" w:cs="Arial"/>
          <w:sz w:val="22"/>
          <w:szCs w:val="22"/>
        </w:rPr>
        <w:t>εάν</w:t>
      </w:r>
      <w:r w:rsidRPr="001F096C">
        <w:rPr>
          <w:rFonts w:ascii="Arial" w:hAnsi="Arial" w:cs="Arial"/>
          <w:spacing w:val="-6"/>
          <w:sz w:val="22"/>
          <w:szCs w:val="22"/>
        </w:rPr>
        <w:t xml:space="preserve"> </w:t>
      </w:r>
      <w:r w:rsidRPr="001F096C">
        <w:rPr>
          <w:rFonts w:ascii="Arial" w:hAnsi="Arial" w:cs="Arial"/>
          <w:sz w:val="22"/>
          <w:szCs w:val="22"/>
        </w:rPr>
        <w:t>μία</w:t>
      </w:r>
      <w:r w:rsidRPr="001F096C">
        <w:rPr>
          <w:rFonts w:ascii="Arial" w:hAnsi="Arial" w:cs="Arial"/>
          <w:spacing w:val="-8"/>
          <w:sz w:val="22"/>
          <w:szCs w:val="22"/>
        </w:rPr>
        <w:t xml:space="preserve"> </w:t>
      </w:r>
      <w:r w:rsidRPr="001F096C">
        <w:rPr>
          <w:rFonts w:ascii="Arial" w:hAnsi="Arial" w:cs="Arial"/>
          <w:sz w:val="22"/>
          <w:szCs w:val="22"/>
        </w:rPr>
        <w:t>κατάσταση</w:t>
      </w:r>
      <w:r w:rsidRPr="001F096C">
        <w:rPr>
          <w:rFonts w:ascii="Arial" w:hAnsi="Arial" w:cs="Arial"/>
          <w:spacing w:val="-5"/>
          <w:sz w:val="22"/>
          <w:szCs w:val="22"/>
        </w:rPr>
        <w:t xml:space="preserve"> </w:t>
      </w:r>
      <w:r w:rsidRPr="001F096C">
        <w:rPr>
          <w:rFonts w:ascii="Arial" w:hAnsi="Arial" w:cs="Arial"/>
          <w:sz w:val="22"/>
          <w:szCs w:val="22"/>
        </w:rPr>
        <w:t>σύγκρουσης</w:t>
      </w:r>
      <w:r w:rsidRPr="001F096C">
        <w:rPr>
          <w:rFonts w:ascii="Arial" w:hAnsi="Arial" w:cs="Arial"/>
          <w:spacing w:val="-6"/>
          <w:sz w:val="22"/>
          <w:szCs w:val="22"/>
        </w:rPr>
        <w:t xml:space="preserve"> </w:t>
      </w:r>
      <w:r w:rsidRPr="001F096C">
        <w:rPr>
          <w:rFonts w:ascii="Arial" w:hAnsi="Arial" w:cs="Arial"/>
          <w:sz w:val="22"/>
          <w:szCs w:val="22"/>
        </w:rPr>
        <w:t>συμφερόντων</w:t>
      </w:r>
      <w:r w:rsidRPr="001F096C">
        <w:rPr>
          <w:rFonts w:ascii="Arial" w:hAnsi="Arial" w:cs="Arial"/>
          <w:spacing w:val="-6"/>
          <w:sz w:val="22"/>
          <w:szCs w:val="22"/>
        </w:rPr>
        <w:t xml:space="preserve"> </w:t>
      </w:r>
      <w:r w:rsidRPr="001F096C">
        <w:rPr>
          <w:rFonts w:ascii="Arial" w:hAnsi="Arial" w:cs="Arial"/>
          <w:sz w:val="22"/>
          <w:szCs w:val="22"/>
        </w:rPr>
        <w:t>κατά</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έννοια</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3"/>
          <w:sz w:val="22"/>
          <w:szCs w:val="22"/>
        </w:rPr>
        <w:t xml:space="preserve"> </w:t>
      </w:r>
      <w:r w:rsidRPr="001F096C">
        <w:rPr>
          <w:rFonts w:ascii="Arial" w:hAnsi="Arial" w:cs="Arial"/>
          <w:sz w:val="22"/>
          <w:szCs w:val="22"/>
        </w:rPr>
        <w:t>άρθρου</w:t>
      </w:r>
      <w:r w:rsidRPr="001F096C">
        <w:rPr>
          <w:rFonts w:ascii="Arial" w:hAnsi="Arial" w:cs="Arial"/>
          <w:spacing w:val="-3"/>
          <w:sz w:val="22"/>
          <w:szCs w:val="22"/>
        </w:rPr>
        <w:t xml:space="preserve"> </w:t>
      </w:r>
      <w:r w:rsidRPr="001F096C">
        <w:rPr>
          <w:rFonts w:ascii="Arial" w:hAnsi="Arial" w:cs="Arial"/>
          <w:sz w:val="22"/>
          <w:szCs w:val="22"/>
        </w:rPr>
        <w:t>24</w:t>
      </w:r>
      <w:r w:rsidRPr="001F096C">
        <w:rPr>
          <w:rFonts w:ascii="Arial" w:hAnsi="Arial" w:cs="Arial"/>
          <w:spacing w:val="-5"/>
          <w:sz w:val="22"/>
          <w:szCs w:val="22"/>
        </w:rPr>
        <w:t xml:space="preserve"> </w:t>
      </w:r>
      <w:r w:rsidRPr="001F096C">
        <w:rPr>
          <w:rFonts w:ascii="Arial" w:hAnsi="Arial" w:cs="Arial"/>
          <w:sz w:val="22"/>
          <w:szCs w:val="22"/>
        </w:rPr>
        <w:t>του</w:t>
      </w:r>
      <w:r w:rsidRPr="001F096C">
        <w:rPr>
          <w:rFonts w:ascii="Arial" w:hAnsi="Arial" w:cs="Arial"/>
          <w:spacing w:val="-3"/>
          <w:sz w:val="22"/>
          <w:szCs w:val="22"/>
        </w:rPr>
        <w:t xml:space="preserve"> </w:t>
      </w:r>
      <w:r w:rsidRPr="001F096C">
        <w:rPr>
          <w:rFonts w:ascii="Arial" w:hAnsi="Arial" w:cs="Arial"/>
          <w:sz w:val="22"/>
          <w:szCs w:val="22"/>
        </w:rPr>
        <w:t>ν.</w:t>
      </w:r>
      <w:r w:rsidRPr="001F096C">
        <w:rPr>
          <w:rFonts w:ascii="Arial" w:hAnsi="Arial" w:cs="Arial"/>
          <w:spacing w:val="-3"/>
          <w:sz w:val="22"/>
          <w:szCs w:val="22"/>
        </w:rPr>
        <w:t xml:space="preserve"> </w:t>
      </w:r>
      <w:r w:rsidRPr="001F096C">
        <w:rPr>
          <w:rFonts w:ascii="Arial" w:hAnsi="Arial" w:cs="Arial"/>
          <w:sz w:val="22"/>
          <w:szCs w:val="22"/>
        </w:rPr>
        <w:t>4412/2016 δεν μπορεί να θεραπευθεί αποτελεσματικά με άλλα, λιγότερο παρεμβατικά, μέσα,</w:t>
      </w:r>
    </w:p>
    <w:p w:rsidR="00C02FD4" w:rsidRPr="001F096C" w:rsidRDefault="00C02FD4" w:rsidP="00C02FD4">
      <w:pPr>
        <w:pStyle w:val="ad"/>
        <w:spacing w:before="122" w:line="264" w:lineRule="auto"/>
        <w:ind w:left="912" w:right="749"/>
        <w:rPr>
          <w:rFonts w:ascii="Arial" w:hAnsi="Arial" w:cs="Arial"/>
          <w:sz w:val="22"/>
          <w:szCs w:val="22"/>
        </w:rPr>
      </w:pPr>
      <w:r w:rsidRPr="001F096C">
        <w:rPr>
          <w:rFonts w:ascii="Arial" w:hAnsi="Arial" w:cs="Arial"/>
          <w:sz w:val="22"/>
          <w:szCs w:val="22"/>
        </w:rPr>
        <w:t>(ε)</w:t>
      </w:r>
      <w:r w:rsidRPr="001F096C">
        <w:rPr>
          <w:rFonts w:ascii="Arial" w:hAnsi="Arial" w:cs="Arial"/>
          <w:spacing w:val="-12"/>
          <w:sz w:val="22"/>
          <w:szCs w:val="22"/>
        </w:rPr>
        <w:t xml:space="preserve"> </w:t>
      </w:r>
      <w:r w:rsidRPr="001F096C">
        <w:rPr>
          <w:rFonts w:ascii="Arial" w:hAnsi="Arial" w:cs="Arial"/>
          <w:sz w:val="22"/>
          <w:szCs w:val="22"/>
        </w:rPr>
        <w:t>εάν</w:t>
      </w:r>
      <w:r w:rsidRPr="001F096C">
        <w:rPr>
          <w:rFonts w:ascii="Arial" w:hAnsi="Arial" w:cs="Arial"/>
          <w:spacing w:val="-12"/>
          <w:sz w:val="22"/>
          <w:szCs w:val="22"/>
        </w:rPr>
        <w:t xml:space="preserve"> </w:t>
      </w:r>
      <w:r w:rsidRPr="001F096C">
        <w:rPr>
          <w:rFonts w:ascii="Arial" w:hAnsi="Arial" w:cs="Arial"/>
          <w:sz w:val="22"/>
          <w:szCs w:val="22"/>
        </w:rPr>
        <w:t>μία</w:t>
      </w:r>
      <w:r w:rsidRPr="001F096C">
        <w:rPr>
          <w:rFonts w:ascii="Arial" w:hAnsi="Arial" w:cs="Arial"/>
          <w:spacing w:val="-14"/>
          <w:sz w:val="22"/>
          <w:szCs w:val="22"/>
        </w:rPr>
        <w:t xml:space="preserve"> </w:t>
      </w:r>
      <w:r w:rsidRPr="001F096C">
        <w:rPr>
          <w:rFonts w:ascii="Arial" w:hAnsi="Arial" w:cs="Arial"/>
          <w:sz w:val="22"/>
          <w:szCs w:val="22"/>
        </w:rPr>
        <w:t>κατάσταση</w:t>
      </w:r>
      <w:r w:rsidRPr="001F096C">
        <w:rPr>
          <w:rFonts w:ascii="Arial" w:hAnsi="Arial" w:cs="Arial"/>
          <w:spacing w:val="-14"/>
          <w:sz w:val="22"/>
          <w:szCs w:val="22"/>
        </w:rPr>
        <w:t xml:space="preserve"> </w:t>
      </w:r>
      <w:r w:rsidRPr="001F096C">
        <w:rPr>
          <w:rFonts w:ascii="Arial" w:hAnsi="Arial" w:cs="Arial"/>
          <w:sz w:val="22"/>
          <w:szCs w:val="22"/>
        </w:rPr>
        <w:t>στρέβλωσης</w:t>
      </w:r>
      <w:r w:rsidRPr="001F096C">
        <w:rPr>
          <w:rFonts w:ascii="Arial" w:hAnsi="Arial" w:cs="Arial"/>
          <w:spacing w:val="-15"/>
          <w:sz w:val="22"/>
          <w:szCs w:val="22"/>
        </w:rPr>
        <w:t xml:space="preserve"> </w:t>
      </w:r>
      <w:r w:rsidRPr="001F096C">
        <w:rPr>
          <w:rFonts w:ascii="Arial" w:hAnsi="Arial" w:cs="Arial"/>
          <w:sz w:val="22"/>
          <w:szCs w:val="22"/>
        </w:rPr>
        <w:t>του</w:t>
      </w:r>
      <w:r w:rsidRPr="001F096C">
        <w:rPr>
          <w:rFonts w:ascii="Arial" w:hAnsi="Arial" w:cs="Arial"/>
          <w:spacing w:val="-14"/>
          <w:sz w:val="22"/>
          <w:szCs w:val="22"/>
        </w:rPr>
        <w:t xml:space="preserve"> </w:t>
      </w:r>
      <w:r w:rsidRPr="001F096C">
        <w:rPr>
          <w:rFonts w:ascii="Arial" w:hAnsi="Arial" w:cs="Arial"/>
          <w:sz w:val="22"/>
          <w:szCs w:val="22"/>
        </w:rPr>
        <w:t>ανταγωνισμού</w:t>
      </w:r>
      <w:r w:rsidRPr="001F096C">
        <w:rPr>
          <w:rFonts w:ascii="Arial" w:hAnsi="Arial" w:cs="Arial"/>
          <w:spacing w:val="-12"/>
          <w:sz w:val="22"/>
          <w:szCs w:val="22"/>
        </w:rPr>
        <w:t xml:space="preserve"> </w:t>
      </w:r>
      <w:r w:rsidRPr="001F096C">
        <w:rPr>
          <w:rFonts w:ascii="Arial" w:hAnsi="Arial" w:cs="Arial"/>
          <w:sz w:val="22"/>
          <w:szCs w:val="22"/>
        </w:rPr>
        <w:t>από</w:t>
      </w:r>
      <w:r w:rsidRPr="001F096C">
        <w:rPr>
          <w:rFonts w:ascii="Arial" w:hAnsi="Arial" w:cs="Arial"/>
          <w:spacing w:val="-12"/>
          <w:sz w:val="22"/>
          <w:szCs w:val="22"/>
        </w:rPr>
        <w:t xml:space="preserve"> </w:t>
      </w:r>
      <w:r w:rsidRPr="001F096C">
        <w:rPr>
          <w:rFonts w:ascii="Arial" w:hAnsi="Arial" w:cs="Arial"/>
          <w:sz w:val="22"/>
          <w:szCs w:val="22"/>
        </w:rPr>
        <w:t>την</w:t>
      </w:r>
      <w:r w:rsidRPr="001F096C">
        <w:rPr>
          <w:rFonts w:ascii="Arial" w:hAnsi="Arial" w:cs="Arial"/>
          <w:spacing w:val="-14"/>
          <w:sz w:val="22"/>
          <w:szCs w:val="22"/>
        </w:rPr>
        <w:t xml:space="preserve"> </w:t>
      </w:r>
      <w:r w:rsidRPr="001F096C">
        <w:rPr>
          <w:rFonts w:ascii="Arial" w:hAnsi="Arial" w:cs="Arial"/>
          <w:sz w:val="22"/>
          <w:szCs w:val="22"/>
        </w:rPr>
        <w:t>πρότερη</w:t>
      </w:r>
      <w:r w:rsidRPr="001F096C">
        <w:rPr>
          <w:rFonts w:ascii="Arial" w:hAnsi="Arial" w:cs="Arial"/>
          <w:spacing w:val="-16"/>
          <w:sz w:val="22"/>
          <w:szCs w:val="22"/>
        </w:rPr>
        <w:t xml:space="preserve"> </w:t>
      </w:r>
      <w:r w:rsidRPr="001F096C">
        <w:rPr>
          <w:rFonts w:ascii="Arial" w:hAnsi="Arial" w:cs="Arial"/>
          <w:sz w:val="22"/>
          <w:szCs w:val="22"/>
        </w:rPr>
        <w:t>συμμετοχή</w:t>
      </w:r>
      <w:r w:rsidRPr="001F096C">
        <w:rPr>
          <w:rFonts w:ascii="Arial" w:hAnsi="Arial" w:cs="Arial"/>
          <w:spacing w:val="-13"/>
          <w:sz w:val="22"/>
          <w:szCs w:val="22"/>
        </w:rPr>
        <w:t xml:space="preserve"> </w:t>
      </w:r>
      <w:r w:rsidRPr="001F096C">
        <w:rPr>
          <w:rFonts w:ascii="Arial" w:hAnsi="Arial" w:cs="Arial"/>
          <w:sz w:val="22"/>
          <w:szCs w:val="22"/>
        </w:rPr>
        <w:t>του</w:t>
      </w:r>
      <w:r w:rsidRPr="001F096C">
        <w:rPr>
          <w:rFonts w:ascii="Arial" w:hAnsi="Arial" w:cs="Arial"/>
          <w:spacing w:val="-14"/>
          <w:sz w:val="22"/>
          <w:szCs w:val="22"/>
        </w:rPr>
        <w:t xml:space="preserve"> </w:t>
      </w:r>
      <w:r w:rsidRPr="001F096C">
        <w:rPr>
          <w:rFonts w:ascii="Arial" w:hAnsi="Arial" w:cs="Arial"/>
          <w:sz w:val="22"/>
          <w:szCs w:val="22"/>
        </w:rPr>
        <w:t>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C02FD4" w:rsidRPr="001F096C" w:rsidRDefault="00C02FD4" w:rsidP="00C02FD4">
      <w:pPr>
        <w:pStyle w:val="ad"/>
        <w:spacing w:before="117" w:line="264" w:lineRule="auto"/>
        <w:ind w:left="912" w:right="745"/>
        <w:rPr>
          <w:rFonts w:ascii="Arial" w:hAnsi="Arial" w:cs="Arial"/>
          <w:sz w:val="22"/>
          <w:szCs w:val="22"/>
        </w:rPr>
      </w:pPr>
      <w:r w:rsidRPr="001F096C">
        <w:rPr>
          <w:rFonts w:ascii="Arial" w:hAnsi="Arial" w:cs="Arial"/>
          <w:w w:val="105"/>
          <w:sz w:val="22"/>
          <w:szCs w:val="22"/>
        </w:rPr>
        <w:lastRenderedPageBreak/>
        <w:t>(στ) εάν έχει επιδείξει σοβαρή ή</w:t>
      </w:r>
      <w:r w:rsidRPr="001F096C">
        <w:rPr>
          <w:rFonts w:ascii="Arial" w:hAnsi="Arial" w:cs="Arial"/>
          <w:spacing w:val="-1"/>
          <w:w w:val="105"/>
          <w:sz w:val="22"/>
          <w:szCs w:val="22"/>
        </w:rPr>
        <w:t xml:space="preserve"> </w:t>
      </w:r>
      <w:r w:rsidRPr="001F096C">
        <w:rPr>
          <w:rFonts w:ascii="Arial" w:hAnsi="Arial" w:cs="Arial"/>
          <w:w w:val="105"/>
          <w:sz w:val="22"/>
          <w:szCs w:val="22"/>
        </w:rPr>
        <w:t>επαναλαμβανόμενη πλημμέλεια</w:t>
      </w:r>
      <w:r w:rsidRPr="001F096C">
        <w:rPr>
          <w:rFonts w:ascii="Arial" w:hAnsi="Arial" w:cs="Arial"/>
          <w:spacing w:val="-1"/>
          <w:w w:val="105"/>
          <w:sz w:val="22"/>
          <w:szCs w:val="22"/>
        </w:rPr>
        <w:t xml:space="preserve"> </w:t>
      </w:r>
      <w:r w:rsidRPr="001F096C">
        <w:rPr>
          <w:rFonts w:ascii="Arial" w:hAnsi="Arial" w:cs="Arial"/>
          <w:w w:val="105"/>
          <w:sz w:val="22"/>
          <w:szCs w:val="22"/>
        </w:rPr>
        <w:t>κατά</w:t>
      </w:r>
      <w:r w:rsidRPr="001F096C">
        <w:rPr>
          <w:rFonts w:ascii="Arial" w:hAnsi="Arial" w:cs="Arial"/>
          <w:spacing w:val="-1"/>
          <w:w w:val="105"/>
          <w:sz w:val="22"/>
          <w:szCs w:val="22"/>
        </w:rPr>
        <w:t xml:space="preserve"> </w:t>
      </w:r>
      <w:r w:rsidRPr="001F096C">
        <w:rPr>
          <w:rFonts w:ascii="Arial" w:hAnsi="Arial" w:cs="Arial"/>
          <w:w w:val="105"/>
          <w:sz w:val="22"/>
          <w:szCs w:val="22"/>
        </w:rPr>
        <w:t xml:space="preserve">την εκτέλεση ουσιώδους απαίτησης στο πλαίσιο προηγούμενης δημόσιας σύμβασης, προηγούμενης σύμβασης με </w:t>
      </w:r>
      <w:r w:rsidRPr="001F096C">
        <w:rPr>
          <w:rFonts w:ascii="Arial" w:hAnsi="Arial" w:cs="Arial"/>
          <w:sz w:val="22"/>
          <w:szCs w:val="22"/>
        </w:rPr>
        <w:t>αναθέτοντα φορέα ή</w:t>
      </w:r>
      <w:r w:rsidRPr="001F096C">
        <w:rPr>
          <w:rFonts w:ascii="Arial" w:hAnsi="Arial" w:cs="Arial"/>
          <w:spacing w:val="-1"/>
          <w:sz w:val="22"/>
          <w:szCs w:val="22"/>
        </w:rPr>
        <w:t xml:space="preserve"> </w:t>
      </w:r>
      <w:r w:rsidRPr="001F096C">
        <w:rPr>
          <w:rFonts w:ascii="Arial" w:hAnsi="Arial" w:cs="Arial"/>
          <w:sz w:val="22"/>
          <w:szCs w:val="22"/>
        </w:rPr>
        <w:t>προηγούμενης σύμβασης παραχώρησης που είχε</w:t>
      </w:r>
      <w:r w:rsidRPr="001F096C">
        <w:rPr>
          <w:rFonts w:ascii="Arial" w:hAnsi="Arial" w:cs="Arial"/>
          <w:spacing w:val="-1"/>
          <w:sz w:val="22"/>
          <w:szCs w:val="22"/>
        </w:rPr>
        <w:t xml:space="preserve"> </w:t>
      </w:r>
      <w:r w:rsidRPr="001F096C">
        <w:rPr>
          <w:rFonts w:ascii="Arial" w:hAnsi="Arial" w:cs="Arial"/>
          <w:sz w:val="22"/>
          <w:szCs w:val="22"/>
        </w:rPr>
        <w:t xml:space="preserve">ως αποτέλεσμα την πρόωρη </w:t>
      </w:r>
      <w:r w:rsidRPr="001F096C">
        <w:rPr>
          <w:rFonts w:ascii="Arial" w:hAnsi="Arial" w:cs="Arial"/>
          <w:w w:val="105"/>
          <w:sz w:val="22"/>
          <w:szCs w:val="22"/>
        </w:rPr>
        <w:t>καταγγελία</w:t>
      </w:r>
      <w:r w:rsidRPr="001F096C">
        <w:rPr>
          <w:rFonts w:ascii="Arial" w:hAnsi="Arial" w:cs="Arial"/>
          <w:spacing w:val="-13"/>
          <w:w w:val="105"/>
          <w:sz w:val="22"/>
          <w:szCs w:val="22"/>
        </w:rPr>
        <w:t xml:space="preserve"> </w:t>
      </w:r>
      <w:r w:rsidRPr="001F096C">
        <w:rPr>
          <w:rFonts w:ascii="Arial" w:hAnsi="Arial" w:cs="Arial"/>
          <w:w w:val="105"/>
          <w:sz w:val="22"/>
          <w:szCs w:val="22"/>
        </w:rPr>
        <w:t>της</w:t>
      </w:r>
      <w:r w:rsidRPr="001F096C">
        <w:rPr>
          <w:rFonts w:ascii="Arial" w:hAnsi="Arial" w:cs="Arial"/>
          <w:spacing w:val="-13"/>
          <w:w w:val="105"/>
          <w:sz w:val="22"/>
          <w:szCs w:val="22"/>
        </w:rPr>
        <w:t xml:space="preserve"> </w:t>
      </w:r>
      <w:r w:rsidRPr="001F096C">
        <w:rPr>
          <w:rFonts w:ascii="Arial" w:hAnsi="Arial" w:cs="Arial"/>
          <w:w w:val="105"/>
          <w:sz w:val="22"/>
          <w:szCs w:val="22"/>
        </w:rPr>
        <w:t>προηγούμενης</w:t>
      </w:r>
      <w:r w:rsidRPr="001F096C">
        <w:rPr>
          <w:rFonts w:ascii="Arial" w:hAnsi="Arial" w:cs="Arial"/>
          <w:spacing w:val="-11"/>
          <w:w w:val="105"/>
          <w:sz w:val="22"/>
          <w:szCs w:val="22"/>
        </w:rPr>
        <w:t xml:space="preserve"> </w:t>
      </w:r>
      <w:r w:rsidRPr="001F096C">
        <w:rPr>
          <w:rFonts w:ascii="Arial" w:hAnsi="Arial" w:cs="Arial"/>
          <w:w w:val="105"/>
          <w:sz w:val="22"/>
          <w:szCs w:val="22"/>
        </w:rPr>
        <w:t>σύμβασης,</w:t>
      </w:r>
      <w:r w:rsidRPr="001F096C">
        <w:rPr>
          <w:rFonts w:ascii="Arial" w:hAnsi="Arial" w:cs="Arial"/>
          <w:spacing w:val="-13"/>
          <w:w w:val="105"/>
          <w:sz w:val="22"/>
          <w:szCs w:val="22"/>
        </w:rPr>
        <w:t xml:space="preserve"> </w:t>
      </w:r>
      <w:r w:rsidRPr="001F096C">
        <w:rPr>
          <w:rFonts w:ascii="Arial" w:hAnsi="Arial" w:cs="Arial"/>
          <w:w w:val="105"/>
          <w:sz w:val="22"/>
          <w:szCs w:val="22"/>
        </w:rPr>
        <w:t>αποζημιώσεις</w:t>
      </w:r>
      <w:r w:rsidRPr="001F096C">
        <w:rPr>
          <w:rFonts w:ascii="Arial" w:hAnsi="Arial" w:cs="Arial"/>
          <w:spacing w:val="-13"/>
          <w:w w:val="105"/>
          <w:sz w:val="22"/>
          <w:szCs w:val="22"/>
        </w:rPr>
        <w:t xml:space="preserve"> </w:t>
      </w:r>
      <w:r w:rsidRPr="001F096C">
        <w:rPr>
          <w:rFonts w:ascii="Arial" w:hAnsi="Arial" w:cs="Arial"/>
          <w:w w:val="105"/>
          <w:sz w:val="22"/>
          <w:szCs w:val="22"/>
        </w:rPr>
        <w:t>ή</w:t>
      </w:r>
      <w:r w:rsidRPr="001F096C">
        <w:rPr>
          <w:rFonts w:ascii="Arial" w:hAnsi="Arial" w:cs="Arial"/>
          <w:spacing w:val="-12"/>
          <w:w w:val="105"/>
          <w:sz w:val="22"/>
          <w:szCs w:val="22"/>
        </w:rPr>
        <w:t xml:space="preserve"> </w:t>
      </w:r>
      <w:r w:rsidRPr="001F096C">
        <w:rPr>
          <w:rFonts w:ascii="Arial" w:hAnsi="Arial" w:cs="Arial"/>
          <w:w w:val="105"/>
          <w:sz w:val="22"/>
          <w:szCs w:val="22"/>
        </w:rPr>
        <w:t>άλλες</w:t>
      </w:r>
      <w:r w:rsidRPr="001F096C">
        <w:rPr>
          <w:rFonts w:ascii="Arial" w:hAnsi="Arial" w:cs="Arial"/>
          <w:spacing w:val="-13"/>
          <w:w w:val="105"/>
          <w:sz w:val="22"/>
          <w:szCs w:val="22"/>
        </w:rPr>
        <w:t xml:space="preserve"> </w:t>
      </w:r>
      <w:r w:rsidRPr="001F096C">
        <w:rPr>
          <w:rFonts w:ascii="Arial" w:hAnsi="Arial" w:cs="Arial"/>
          <w:w w:val="105"/>
          <w:sz w:val="22"/>
          <w:szCs w:val="22"/>
        </w:rPr>
        <w:t>παρόμοιες</w:t>
      </w:r>
      <w:r w:rsidRPr="001F096C">
        <w:rPr>
          <w:rFonts w:ascii="Arial" w:hAnsi="Arial" w:cs="Arial"/>
          <w:spacing w:val="-11"/>
          <w:w w:val="105"/>
          <w:sz w:val="22"/>
          <w:szCs w:val="22"/>
        </w:rPr>
        <w:t xml:space="preserve"> </w:t>
      </w:r>
      <w:r w:rsidRPr="001F096C">
        <w:rPr>
          <w:rFonts w:ascii="Arial" w:hAnsi="Arial" w:cs="Arial"/>
          <w:w w:val="105"/>
          <w:sz w:val="22"/>
          <w:szCs w:val="22"/>
        </w:rPr>
        <w:t>κυρώσεις,</w:t>
      </w:r>
    </w:p>
    <w:p w:rsidR="00C02FD4" w:rsidRPr="001F096C" w:rsidRDefault="00C02FD4" w:rsidP="00C02FD4">
      <w:pPr>
        <w:pStyle w:val="ad"/>
        <w:spacing w:before="115" w:line="264" w:lineRule="auto"/>
        <w:ind w:left="912" w:right="748"/>
        <w:rPr>
          <w:rFonts w:ascii="Arial" w:hAnsi="Arial" w:cs="Arial"/>
          <w:sz w:val="22"/>
          <w:szCs w:val="22"/>
        </w:rPr>
      </w:pPr>
      <w:r w:rsidRPr="001F096C">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w:t>
      </w:r>
      <w:r w:rsidRPr="001F096C">
        <w:rPr>
          <w:rFonts w:ascii="Arial" w:hAnsi="Arial" w:cs="Arial"/>
          <w:spacing w:val="-2"/>
          <w:sz w:val="22"/>
          <w:szCs w:val="22"/>
        </w:rPr>
        <w:t>παρούσας,</w:t>
      </w:r>
    </w:p>
    <w:p w:rsidR="00C02FD4" w:rsidRPr="001F096C" w:rsidRDefault="00C02FD4" w:rsidP="00C02FD4">
      <w:pPr>
        <w:pStyle w:val="ad"/>
        <w:spacing w:before="114" w:line="264" w:lineRule="auto"/>
        <w:ind w:left="912" w:right="747"/>
        <w:rPr>
          <w:rFonts w:ascii="Arial" w:hAnsi="Arial" w:cs="Arial"/>
          <w:sz w:val="22"/>
          <w:szCs w:val="22"/>
        </w:rPr>
      </w:pPr>
      <w:r w:rsidRPr="001F096C">
        <w:rPr>
          <w:rFonts w:ascii="Arial" w:hAnsi="Arial" w:cs="Arial"/>
          <w:w w:val="105"/>
          <w:sz w:val="22"/>
          <w:szCs w:val="22"/>
        </w:rPr>
        <w:t>(η) εάν επιχείρησε να επηρεάσει με αθέμιτο τρόπο τη διαδικασία λήψης αποφάσεων της αναθέτουσας</w:t>
      </w:r>
      <w:r w:rsidRPr="001F096C">
        <w:rPr>
          <w:rFonts w:ascii="Arial" w:hAnsi="Arial" w:cs="Arial"/>
          <w:spacing w:val="-15"/>
          <w:w w:val="105"/>
          <w:sz w:val="22"/>
          <w:szCs w:val="22"/>
        </w:rPr>
        <w:t xml:space="preserve"> </w:t>
      </w:r>
      <w:r w:rsidRPr="001F096C">
        <w:rPr>
          <w:rFonts w:ascii="Arial" w:hAnsi="Arial" w:cs="Arial"/>
          <w:w w:val="105"/>
          <w:sz w:val="22"/>
          <w:szCs w:val="22"/>
        </w:rPr>
        <w:t>αρχής,</w:t>
      </w:r>
      <w:r w:rsidRPr="001F096C">
        <w:rPr>
          <w:rFonts w:ascii="Arial" w:hAnsi="Arial" w:cs="Arial"/>
          <w:spacing w:val="-15"/>
          <w:w w:val="105"/>
          <w:sz w:val="22"/>
          <w:szCs w:val="22"/>
        </w:rPr>
        <w:t xml:space="preserve"> </w:t>
      </w:r>
      <w:r w:rsidRPr="001F096C">
        <w:rPr>
          <w:rFonts w:ascii="Arial" w:hAnsi="Arial" w:cs="Arial"/>
          <w:w w:val="105"/>
          <w:sz w:val="22"/>
          <w:szCs w:val="22"/>
        </w:rPr>
        <w:t>να</w:t>
      </w:r>
      <w:r w:rsidRPr="001F096C">
        <w:rPr>
          <w:rFonts w:ascii="Arial" w:hAnsi="Arial" w:cs="Arial"/>
          <w:spacing w:val="-18"/>
          <w:w w:val="105"/>
          <w:sz w:val="22"/>
          <w:szCs w:val="22"/>
        </w:rPr>
        <w:t xml:space="preserve"> </w:t>
      </w:r>
      <w:r w:rsidRPr="001F096C">
        <w:rPr>
          <w:rFonts w:ascii="Arial" w:hAnsi="Arial" w:cs="Arial"/>
          <w:w w:val="105"/>
          <w:sz w:val="22"/>
          <w:szCs w:val="22"/>
        </w:rPr>
        <w:t>αποκτήσει</w:t>
      </w:r>
      <w:r w:rsidRPr="001F096C">
        <w:rPr>
          <w:rFonts w:ascii="Arial" w:hAnsi="Arial" w:cs="Arial"/>
          <w:spacing w:val="-14"/>
          <w:w w:val="105"/>
          <w:sz w:val="22"/>
          <w:szCs w:val="22"/>
        </w:rPr>
        <w:t xml:space="preserve"> </w:t>
      </w:r>
      <w:r w:rsidRPr="001F096C">
        <w:rPr>
          <w:rFonts w:ascii="Arial" w:hAnsi="Arial" w:cs="Arial"/>
          <w:w w:val="105"/>
          <w:sz w:val="22"/>
          <w:szCs w:val="22"/>
        </w:rPr>
        <w:t>εμπιστευτικές</w:t>
      </w:r>
      <w:r w:rsidRPr="001F096C">
        <w:rPr>
          <w:rFonts w:ascii="Arial" w:hAnsi="Arial" w:cs="Arial"/>
          <w:spacing w:val="-17"/>
          <w:w w:val="105"/>
          <w:sz w:val="22"/>
          <w:szCs w:val="22"/>
        </w:rPr>
        <w:t xml:space="preserve"> </w:t>
      </w:r>
      <w:r w:rsidRPr="001F096C">
        <w:rPr>
          <w:rFonts w:ascii="Arial" w:hAnsi="Arial" w:cs="Arial"/>
          <w:w w:val="105"/>
          <w:sz w:val="22"/>
          <w:szCs w:val="22"/>
        </w:rPr>
        <w:t>πληροφορίες</w:t>
      </w:r>
      <w:r w:rsidRPr="001F096C">
        <w:rPr>
          <w:rFonts w:ascii="Arial" w:hAnsi="Arial" w:cs="Arial"/>
          <w:spacing w:val="-17"/>
          <w:w w:val="105"/>
          <w:sz w:val="22"/>
          <w:szCs w:val="22"/>
        </w:rPr>
        <w:t xml:space="preserve"> </w:t>
      </w:r>
      <w:r w:rsidRPr="001F096C">
        <w:rPr>
          <w:rFonts w:ascii="Arial" w:hAnsi="Arial" w:cs="Arial"/>
          <w:w w:val="105"/>
          <w:sz w:val="22"/>
          <w:szCs w:val="22"/>
        </w:rPr>
        <w:t>που</w:t>
      </w:r>
      <w:r w:rsidRPr="001F096C">
        <w:rPr>
          <w:rFonts w:ascii="Arial" w:hAnsi="Arial" w:cs="Arial"/>
          <w:spacing w:val="-16"/>
          <w:w w:val="105"/>
          <w:sz w:val="22"/>
          <w:szCs w:val="22"/>
        </w:rPr>
        <w:t xml:space="preserve"> </w:t>
      </w:r>
      <w:r w:rsidRPr="001F096C">
        <w:rPr>
          <w:rFonts w:ascii="Arial" w:hAnsi="Arial" w:cs="Arial"/>
          <w:w w:val="105"/>
          <w:sz w:val="22"/>
          <w:szCs w:val="22"/>
        </w:rPr>
        <w:t>ενδέχεται</w:t>
      </w:r>
      <w:r w:rsidRPr="001F096C">
        <w:rPr>
          <w:rFonts w:ascii="Arial" w:hAnsi="Arial" w:cs="Arial"/>
          <w:spacing w:val="-14"/>
          <w:w w:val="105"/>
          <w:sz w:val="22"/>
          <w:szCs w:val="22"/>
        </w:rPr>
        <w:t xml:space="preserve"> </w:t>
      </w:r>
      <w:r w:rsidRPr="001F096C">
        <w:rPr>
          <w:rFonts w:ascii="Arial" w:hAnsi="Arial" w:cs="Arial"/>
          <w:w w:val="105"/>
          <w:sz w:val="22"/>
          <w:szCs w:val="22"/>
        </w:rPr>
        <w:t>να</w:t>
      </w:r>
      <w:r w:rsidRPr="001F096C">
        <w:rPr>
          <w:rFonts w:ascii="Arial" w:hAnsi="Arial" w:cs="Arial"/>
          <w:spacing w:val="-15"/>
          <w:w w:val="105"/>
          <w:sz w:val="22"/>
          <w:szCs w:val="22"/>
        </w:rPr>
        <w:t xml:space="preserve"> </w:t>
      </w:r>
      <w:r w:rsidRPr="001F096C">
        <w:rPr>
          <w:rFonts w:ascii="Arial" w:hAnsi="Arial" w:cs="Arial"/>
          <w:w w:val="105"/>
          <w:sz w:val="22"/>
          <w:szCs w:val="22"/>
        </w:rPr>
        <w:t>του</w:t>
      </w:r>
      <w:r w:rsidRPr="001F096C">
        <w:rPr>
          <w:rFonts w:ascii="Arial" w:hAnsi="Arial" w:cs="Arial"/>
          <w:spacing w:val="-15"/>
          <w:w w:val="105"/>
          <w:sz w:val="22"/>
          <w:szCs w:val="22"/>
        </w:rPr>
        <w:t xml:space="preserve"> </w:t>
      </w:r>
      <w:r w:rsidRPr="001F096C">
        <w:rPr>
          <w:rFonts w:ascii="Arial" w:hAnsi="Arial" w:cs="Arial"/>
          <w:w w:val="105"/>
          <w:sz w:val="22"/>
          <w:szCs w:val="22"/>
        </w:rPr>
        <w:t>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w:t>
      </w:r>
      <w:r w:rsidRPr="001F096C">
        <w:rPr>
          <w:rFonts w:ascii="Arial" w:hAnsi="Arial" w:cs="Arial"/>
          <w:spacing w:val="-19"/>
          <w:w w:val="105"/>
          <w:sz w:val="22"/>
          <w:szCs w:val="22"/>
        </w:rPr>
        <w:t xml:space="preserve"> </w:t>
      </w:r>
      <w:r w:rsidRPr="001F096C">
        <w:rPr>
          <w:rFonts w:ascii="Arial" w:hAnsi="Arial" w:cs="Arial"/>
          <w:w w:val="105"/>
          <w:sz w:val="22"/>
          <w:szCs w:val="22"/>
        </w:rPr>
        <w:t>τον</w:t>
      </w:r>
      <w:r w:rsidRPr="001F096C">
        <w:rPr>
          <w:rFonts w:ascii="Arial" w:hAnsi="Arial" w:cs="Arial"/>
          <w:spacing w:val="-18"/>
          <w:w w:val="105"/>
          <w:sz w:val="22"/>
          <w:szCs w:val="22"/>
        </w:rPr>
        <w:t xml:space="preserve"> </w:t>
      </w:r>
      <w:r w:rsidRPr="001F096C">
        <w:rPr>
          <w:rFonts w:ascii="Arial" w:hAnsi="Arial" w:cs="Arial"/>
          <w:w w:val="105"/>
          <w:sz w:val="22"/>
          <w:szCs w:val="22"/>
        </w:rPr>
        <w:t>αποκλεισμό,</w:t>
      </w:r>
      <w:r w:rsidRPr="001F096C">
        <w:rPr>
          <w:rFonts w:ascii="Arial" w:hAnsi="Arial" w:cs="Arial"/>
          <w:spacing w:val="-18"/>
          <w:w w:val="105"/>
          <w:sz w:val="22"/>
          <w:szCs w:val="22"/>
        </w:rPr>
        <w:t xml:space="preserve"> </w:t>
      </w:r>
      <w:r w:rsidRPr="001F096C">
        <w:rPr>
          <w:rFonts w:ascii="Arial" w:hAnsi="Arial" w:cs="Arial"/>
          <w:w w:val="105"/>
          <w:sz w:val="22"/>
          <w:szCs w:val="22"/>
        </w:rPr>
        <w:t>την</w:t>
      </w:r>
      <w:r w:rsidRPr="001F096C">
        <w:rPr>
          <w:rFonts w:ascii="Arial" w:hAnsi="Arial" w:cs="Arial"/>
          <w:spacing w:val="-18"/>
          <w:w w:val="105"/>
          <w:sz w:val="22"/>
          <w:szCs w:val="22"/>
        </w:rPr>
        <w:t xml:space="preserve"> </w:t>
      </w:r>
      <w:r w:rsidRPr="001F096C">
        <w:rPr>
          <w:rFonts w:ascii="Arial" w:hAnsi="Arial" w:cs="Arial"/>
          <w:w w:val="105"/>
          <w:sz w:val="22"/>
          <w:szCs w:val="22"/>
        </w:rPr>
        <w:t>επιλογή</w:t>
      </w:r>
      <w:r w:rsidRPr="001F096C">
        <w:rPr>
          <w:rFonts w:ascii="Arial" w:hAnsi="Arial" w:cs="Arial"/>
          <w:spacing w:val="-18"/>
          <w:w w:val="105"/>
          <w:sz w:val="22"/>
          <w:szCs w:val="22"/>
        </w:rPr>
        <w:t xml:space="preserve"> </w:t>
      </w:r>
      <w:r w:rsidRPr="001F096C">
        <w:rPr>
          <w:rFonts w:ascii="Arial" w:hAnsi="Arial" w:cs="Arial"/>
          <w:w w:val="105"/>
          <w:sz w:val="22"/>
          <w:szCs w:val="22"/>
        </w:rPr>
        <w:t>ή</w:t>
      </w:r>
      <w:r w:rsidRPr="001F096C">
        <w:rPr>
          <w:rFonts w:ascii="Arial" w:hAnsi="Arial" w:cs="Arial"/>
          <w:spacing w:val="-18"/>
          <w:w w:val="105"/>
          <w:sz w:val="22"/>
          <w:szCs w:val="22"/>
        </w:rPr>
        <w:t xml:space="preserve"> </w:t>
      </w:r>
      <w:r w:rsidRPr="001F096C">
        <w:rPr>
          <w:rFonts w:ascii="Arial" w:hAnsi="Arial" w:cs="Arial"/>
          <w:w w:val="105"/>
          <w:sz w:val="22"/>
          <w:szCs w:val="22"/>
        </w:rPr>
        <w:t>την</w:t>
      </w:r>
      <w:r w:rsidRPr="001F096C">
        <w:rPr>
          <w:rFonts w:ascii="Arial" w:hAnsi="Arial" w:cs="Arial"/>
          <w:spacing w:val="-18"/>
          <w:w w:val="105"/>
          <w:sz w:val="22"/>
          <w:szCs w:val="22"/>
        </w:rPr>
        <w:t xml:space="preserve"> </w:t>
      </w:r>
      <w:r w:rsidRPr="001F096C">
        <w:rPr>
          <w:rFonts w:ascii="Arial" w:hAnsi="Arial" w:cs="Arial"/>
          <w:w w:val="105"/>
          <w:sz w:val="22"/>
          <w:szCs w:val="22"/>
        </w:rPr>
        <w:t>ανάθεση,</w:t>
      </w:r>
    </w:p>
    <w:p w:rsidR="00C02FD4" w:rsidRPr="001F096C" w:rsidRDefault="00C02FD4" w:rsidP="00C02FD4">
      <w:pPr>
        <w:pStyle w:val="ad"/>
        <w:spacing w:before="114" w:line="261" w:lineRule="auto"/>
        <w:ind w:left="912" w:right="745"/>
        <w:rPr>
          <w:rFonts w:ascii="Arial" w:hAnsi="Arial" w:cs="Arial"/>
          <w:sz w:val="22"/>
          <w:szCs w:val="22"/>
        </w:rPr>
      </w:pPr>
      <w:r w:rsidRPr="001F096C">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1F096C">
        <w:rPr>
          <w:rFonts w:ascii="Arial" w:hAnsi="Arial" w:cs="Arial"/>
          <w:sz w:val="22"/>
          <w:szCs w:val="22"/>
        </w:rPr>
        <w:t>αμφιβόλω</w:t>
      </w:r>
      <w:proofErr w:type="spellEnd"/>
      <w:r w:rsidRPr="001F096C">
        <w:rPr>
          <w:rFonts w:ascii="Arial" w:hAnsi="Arial" w:cs="Arial"/>
          <w:sz w:val="22"/>
          <w:szCs w:val="22"/>
        </w:rPr>
        <w:t xml:space="preserve"> την ακεραιότητά του.</w:t>
      </w:r>
    </w:p>
    <w:p w:rsidR="00C02FD4" w:rsidRPr="001F096C" w:rsidRDefault="00C02FD4" w:rsidP="00C02FD4">
      <w:pPr>
        <w:pStyle w:val="Heading7"/>
        <w:spacing w:before="138" w:line="268" w:lineRule="auto"/>
        <w:ind w:left="912" w:right="749"/>
        <w:jc w:val="both"/>
        <w:rPr>
          <w:b w:val="0"/>
        </w:rPr>
      </w:pPr>
      <w:r w:rsidRPr="001F096C">
        <w:t>Εάν στις ως άνω περιπτώσεις (α) έως (θ)</w:t>
      </w:r>
      <w:r w:rsidRPr="001F096C">
        <w:rPr>
          <w:spacing w:val="40"/>
        </w:rPr>
        <w:t xml:space="preserve"> </w:t>
      </w:r>
      <w:r w:rsidRPr="001F096C">
        <w:t>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1F096C">
        <w:rPr>
          <w:b w:val="0"/>
        </w:rPr>
        <w:t>.</w:t>
      </w:r>
    </w:p>
    <w:p w:rsidR="00C02FD4" w:rsidRPr="001F096C" w:rsidRDefault="00C02FD4" w:rsidP="00C02FD4">
      <w:pPr>
        <w:pStyle w:val="af9"/>
        <w:widowControl w:val="0"/>
        <w:numPr>
          <w:ilvl w:val="3"/>
          <w:numId w:val="23"/>
        </w:numPr>
        <w:tabs>
          <w:tab w:val="left" w:pos="1796"/>
        </w:tabs>
        <w:suppressAutoHyphens w:val="0"/>
        <w:autoSpaceDE w:val="0"/>
        <w:autoSpaceDN w:val="0"/>
        <w:spacing w:before="115"/>
        <w:ind w:right="747" w:firstLine="0"/>
        <w:contextualSpacing w:val="0"/>
        <w:jc w:val="both"/>
        <w:rPr>
          <w:rFonts w:ascii="Arial" w:hAnsi="Arial" w:cs="Arial"/>
          <w:sz w:val="22"/>
          <w:szCs w:val="22"/>
        </w:rPr>
      </w:pPr>
      <w:r w:rsidRPr="001F096C">
        <w:rPr>
          <w:rFonts w:ascii="Arial" w:hAnsi="Arial" w:cs="Arial"/>
          <w:sz w:val="22"/>
          <w:szCs w:val="22"/>
        </w:rPr>
        <w:t>Αποκλείεται, επίσης, οικονομικός φορέας από τη συμμετοχή στη διαδικασία σύναψης της παρούσας</w:t>
      </w:r>
      <w:r w:rsidRPr="001F096C">
        <w:rPr>
          <w:rFonts w:ascii="Arial" w:hAnsi="Arial" w:cs="Arial"/>
          <w:spacing w:val="40"/>
          <w:sz w:val="22"/>
          <w:szCs w:val="22"/>
        </w:rPr>
        <w:t xml:space="preserve"> </w:t>
      </w:r>
      <w:r w:rsidRPr="001F096C">
        <w:rPr>
          <w:rFonts w:ascii="Arial" w:hAnsi="Arial" w:cs="Arial"/>
          <w:sz w:val="22"/>
          <w:szCs w:val="22"/>
        </w:rPr>
        <w:t>σύμβασης</w:t>
      </w:r>
      <w:r w:rsidRPr="001F096C">
        <w:rPr>
          <w:rFonts w:ascii="Arial" w:hAnsi="Arial" w:cs="Arial"/>
          <w:spacing w:val="-1"/>
          <w:sz w:val="22"/>
          <w:szCs w:val="22"/>
        </w:rPr>
        <w:t xml:space="preserve"> </w:t>
      </w:r>
      <w:r w:rsidRPr="001F096C">
        <w:rPr>
          <w:rFonts w:ascii="Arial" w:hAnsi="Arial" w:cs="Arial"/>
          <w:sz w:val="22"/>
          <w:szCs w:val="22"/>
        </w:rPr>
        <w:t>εάν συντρέχουν οι προϋποθέσεις</w:t>
      </w:r>
      <w:r w:rsidRPr="001F096C">
        <w:rPr>
          <w:rFonts w:ascii="Arial" w:hAnsi="Arial" w:cs="Arial"/>
          <w:spacing w:val="-1"/>
          <w:sz w:val="22"/>
          <w:szCs w:val="22"/>
        </w:rPr>
        <w:t xml:space="preserve"> </w:t>
      </w:r>
      <w:r w:rsidRPr="001F096C">
        <w:rPr>
          <w:rFonts w:ascii="Arial" w:hAnsi="Arial" w:cs="Arial"/>
          <w:sz w:val="22"/>
          <w:szCs w:val="22"/>
        </w:rPr>
        <w:t>εφαρμογής της</w:t>
      </w:r>
      <w:r w:rsidRPr="001F096C">
        <w:rPr>
          <w:rFonts w:ascii="Arial" w:hAnsi="Arial" w:cs="Arial"/>
          <w:spacing w:val="-1"/>
          <w:sz w:val="22"/>
          <w:szCs w:val="22"/>
        </w:rPr>
        <w:t xml:space="preserve"> </w:t>
      </w:r>
      <w:r w:rsidRPr="001F096C">
        <w:rPr>
          <w:rFonts w:ascii="Arial" w:hAnsi="Arial" w:cs="Arial"/>
          <w:sz w:val="22"/>
          <w:szCs w:val="22"/>
        </w:rPr>
        <w:t>παρ. 4 του άρθρου 8 του ν. 3310/2005, όπως ισχύει</w:t>
      </w:r>
      <w:r w:rsidRPr="001F096C">
        <w:rPr>
          <w:rFonts w:ascii="Arial" w:hAnsi="Arial" w:cs="Arial"/>
          <w:sz w:val="22"/>
          <w:szCs w:val="22"/>
          <w:vertAlign w:val="superscript"/>
        </w:rPr>
        <w:t>1</w:t>
      </w:r>
      <w:r w:rsidRPr="001F096C">
        <w:rPr>
          <w:rFonts w:ascii="Arial" w:hAnsi="Arial" w:cs="Arial"/>
          <w:sz w:val="22"/>
          <w:szCs w:val="22"/>
        </w:rPr>
        <w:t>.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w:t>
      </w:r>
      <w:r w:rsidRPr="001F096C">
        <w:rPr>
          <w:rFonts w:ascii="Arial" w:hAnsi="Arial" w:cs="Arial"/>
          <w:spacing w:val="40"/>
          <w:sz w:val="22"/>
          <w:szCs w:val="22"/>
        </w:rPr>
        <w:t xml:space="preserve"> </w:t>
      </w:r>
      <w:r w:rsidRPr="001F096C">
        <w:rPr>
          <w:rFonts w:ascii="Arial" w:hAnsi="Arial" w:cs="Arial"/>
          <w:sz w:val="22"/>
          <w:szCs w:val="22"/>
        </w:rPr>
        <w:t>που αντιστοιχούν σε ανώνυμη εταιρεία.</w:t>
      </w:r>
    </w:p>
    <w:p w:rsidR="00C02FD4" w:rsidRPr="001F096C" w:rsidRDefault="00C02FD4" w:rsidP="00C02FD4">
      <w:pPr>
        <w:pStyle w:val="ad"/>
        <w:spacing w:before="160"/>
        <w:ind w:left="912" w:right="747"/>
        <w:rPr>
          <w:rFonts w:ascii="Arial" w:hAnsi="Arial" w:cs="Arial"/>
          <w:sz w:val="22"/>
          <w:szCs w:val="22"/>
          <w:vertAlign w:val="superscript"/>
        </w:rPr>
      </w:pPr>
      <w:r w:rsidRPr="001F096C">
        <w:rPr>
          <w:rFonts w:ascii="Arial" w:hAnsi="Arial" w:cs="Arial"/>
          <w:sz w:val="22"/>
          <w:szCs w:val="22"/>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1F096C">
        <w:rPr>
          <w:rFonts w:ascii="Arial" w:hAnsi="Arial" w:cs="Arial"/>
          <w:sz w:val="22"/>
          <w:szCs w:val="22"/>
        </w:rPr>
        <w:t>investment</w:t>
      </w:r>
      <w:proofErr w:type="spellEnd"/>
      <w:r w:rsidRPr="001F096C">
        <w:rPr>
          <w:rFonts w:ascii="Arial" w:hAnsi="Arial" w:cs="Arial"/>
          <w:sz w:val="22"/>
          <w:szCs w:val="22"/>
        </w:rPr>
        <w:t xml:space="preserve"> </w:t>
      </w:r>
      <w:proofErr w:type="spellStart"/>
      <w:r w:rsidRPr="001F096C">
        <w:rPr>
          <w:rFonts w:ascii="Arial" w:hAnsi="Arial" w:cs="Arial"/>
          <w:sz w:val="22"/>
          <w:szCs w:val="22"/>
        </w:rPr>
        <w:t>firms</w:t>
      </w:r>
      <w:proofErr w:type="spellEnd"/>
      <w:r w:rsidRPr="001F096C">
        <w:rPr>
          <w:rFonts w:ascii="Arial" w:hAnsi="Arial" w:cs="Arial"/>
          <w:sz w:val="22"/>
          <w:szCs w:val="22"/>
        </w:rPr>
        <w:t>), εταιρείες διαχείρισης κεφαλαίων/ενεργητικού (</w:t>
      </w:r>
      <w:proofErr w:type="spellStart"/>
      <w:r w:rsidRPr="001F096C">
        <w:rPr>
          <w:rFonts w:ascii="Arial" w:hAnsi="Arial" w:cs="Arial"/>
          <w:sz w:val="22"/>
          <w:szCs w:val="22"/>
        </w:rPr>
        <w:t>asset</w:t>
      </w:r>
      <w:proofErr w:type="spellEnd"/>
      <w:r w:rsidRPr="001F096C">
        <w:rPr>
          <w:rFonts w:ascii="Arial" w:hAnsi="Arial" w:cs="Arial"/>
          <w:sz w:val="22"/>
          <w:szCs w:val="22"/>
        </w:rPr>
        <w:t>/</w:t>
      </w:r>
      <w:proofErr w:type="spellStart"/>
      <w:r w:rsidRPr="001F096C">
        <w:rPr>
          <w:rFonts w:ascii="Arial" w:hAnsi="Arial" w:cs="Arial"/>
          <w:sz w:val="22"/>
          <w:szCs w:val="22"/>
        </w:rPr>
        <w:t>fund</w:t>
      </w:r>
      <w:proofErr w:type="spellEnd"/>
      <w:r w:rsidRPr="001F096C">
        <w:rPr>
          <w:rFonts w:ascii="Arial" w:hAnsi="Arial" w:cs="Arial"/>
          <w:sz w:val="22"/>
          <w:szCs w:val="22"/>
        </w:rPr>
        <w:t xml:space="preserve"> </w:t>
      </w:r>
      <w:proofErr w:type="spellStart"/>
      <w:r w:rsidRPr="001F096C">
        <w:rPr>
          <w:rFonts w:ascii="Arial" w:hAnsi="Arial" w:cs="Arial"/>
          <w:sz w:val="22"/>
          <w:szCs w:val="22"/>
        </w:rPr>
        <w:t>managers</w:t>
      </w:r>
      <w:proofErr w:type="spellEnd"/>
      <w:r w:rsidRPr="001F096C">
        <w:rPr>
          <w:rFonts w:ascii="Arial" w:hAnsi="Arial" w:cs="Arial"/>
          <w:sz w:val="22"/>
          <w:szCs w:val="22"/>
        </w:rPr>
        <w:t>) ή εταιρείες διαχείρισης κεφαλαίων επιχειρηματικών συμμετοχών (</w:t>
      </w:r>
      <w:proofErr w:type="spellStart"/>
      <w:r w:rsidRPr="001F096C">
        <w:rPr>
          <w:rFonts w:ascii="Arial" w:hAnsi="Arial" w:cs="Arial"/>
          <w:sz w:val="22"/>
          <w:szCs w:val="22"/>
        </w:rPr>
        <w:t>private</w:t>
      </w:r>
      <w:proofErr w:type="spellEnd"/>
      <w:r w:rsidRPr="001F096C">
        <w:rPr>
          <w:rFonts w:ascii="Arial" w:hAnsi="Arial" w:cs="Arial"/>
          <w:sz w:val="22"/>
          <w:szCs w:val="22"/>
        </w:rPr>
        <w:t xml:space="preserve"> </w:t>
      </w:r>
      <w:proofErr w:type="spellStart"/>
      <w:r w:rsidRPr="001F096C">
        <w:rPr>
          <w:rFonts w:ascii="Arial" w:hAnsi="Arial" w:cs="Arial"/>
          <w:sz w:val="22"/>
          <w:szCs w:val="22"/>
        </w:rPr>
        <w:t>equity</w:t>
      </w:r>
      <w:proofErr w:type="spellEnd"/>
      <w:r w:rsidRPr="001F096C">
        <w:rPr>
          <w:rFonts w:ascii="Arial" w:hAnsi="Arial" w:cs="Arial"/>
          <w:sz w:val="22"/>
          <w:szCs w:val="22"/>
        </w:rPr>
        <w:t xml:space="preserve"> </w:t>
      </w:r>
      <w:proofErr w:type="spellStart"/>
      <w:r w:rsidRPr="001F096C">
        <w:rPr>
          <w:rFonts w:ascii="Arial" w:hAnsi="Arial" w:cs="Arial"/>
          <w:sz w:val="22"/>
          <w:szCs w:val="22"/>
        </w:rPr>
        <w:t>firms</w:t>
      </w:r>
      <w:proofErr w:type="spellEnd"/>
      <w:r w:rsidRPr="001F096C">
        <w:rPr>
          <w:rFonts w:ascii="Arial" w:hAnsi="Arial" w:cs="Arial"/>
          <w:sz w:val="22"/>
          <w:szCs w:val="22"/>
        </w:rPr>
        <w:t>), υπό την προϋπόθεση ότι οι τελευταίες αυτές εταιρείες ελέγχουν, συνολικά ποσοστό που</w:t>
      </w:r>
      <w:r w:rsidRPr="001F096C">
        <w:rPr>
          <w:rFonts w:ascii="Arial" w:hAnsi="Arial" w:cs="Arial"/>
          <w:spacing w:val="48"/>
          <w:w w:val="150"/>
          <w:sz w:val="22"/>
          <w:szCs w:val="22"/>
        </w:rPr>
        <w:t xml:space="preserve"> </w:t>
      </w:r>
      <w:r w:rsidRPr="001F096C">
        <w:rPr>
          <w:rFonts w:ascii="Arial" w:hAnsi="Arial" w:cs="Arial"/>
          <w:sz w:val="22"/>
          <w:szCs w:val="22"/>
        </w:rPr>
        <w:t>υπερβαίνει</w:t>
      </w:r>
      <w:r w:rsidRPr="001F096C">
        <w:rPr>
          <w:rFonts w:ascii="Arial" w:hAnsi="Arial" w:cs="Arial"/>
          <w:spacing w:val="49"/>
          <w:w w:val="150"/>
          <w:sz w:val="22"/>
          <w:szCs w:val="22"/>
        </w:rPr>
        <w:t xml:space="preserve"> </w:t>
      </w:r>
      <w:r w:rsidRPr="001F096C">
        <w:rPr>
          <w:rFonts w:ascii="Arial" w:hAnsi="Arial" w:cs="Arial"/>
          <w:sz w:val="22"/>
          <w:szCs w:val="22"/>
        </w:rPr>
        <w:t>το</w:t>
      </w:r>
      <w:r w:rsidRPr="001F096C">
        <w:rPr>
          <w:rFonts w:ascii="Arial" w:hAnsi="Arial" w:cs="Arial"/>
          <w:spacing w:val="46"/>
          <w:w w:val="150"/>
          <w:sz w:val="22"/>
          <w:szCs w:val="22"/>
        </w:rPr>
        <w:t xml:space="preserve"> </w:t>
      </w:r>
      <w:r w:rsidRPr="001F096C">
        <w:rPr>
          <w:rFonts w:ascii="Arial" w:hAnsi="Arial" w:cs="Arial"/>
          <w:sz w:val="22"/>
          <w:szCs w:val="22"/>
        </w:rPr>
        <w:t>εβδομήντα</w:t>
      </w:r>
      <w:r w:rsidRPr="001F096C">
        <w:rPr>
          <w:rFonts w:ascii="Arial" w:hAnsi="Arial" w:cs="Arial"/>
          <w:spacing w:val="45"/>
          <w:w w:val="150"/>
          <w:sz w:val="22"/>
          <w:szCs w:val="22"/>
        </w:rPr>
        <w:t xml:space="preserve"> </w:t>
      </w:r>
      <w:r w:rsidRPr="001F096C">
        <w:rPr>
          <w:rFonts w:ascii="Arial" w:hAnsi="Arial" w:cs="Arial"/>
          <w:sz w:val="22"/>
          <w:szCs w:val="22"/>
        </w:rPr>
        <w:t>πέντε</w:t>
      </w:r>
      <w:r w:rsidRPr="001F096C">
        <w:rPr>
          <w:rFonts w:ascii="Arial" w:hAnsi="Arial" w:cs="Arial"/>
          <w:spacing w:val="50"/>
          <w:w w:val="150"/>
          <w:sz w:val="22"/>
          <w:szCs w:val="22"/>
        </w:rPr>
        <w:t xml:space="preserve"> </w:t>
      </w:r>
      <w:r w:rsidRPr="001F096C">
        <w:rPr>
          <w:rFonts w:ascii="Arial" w:hAnsi="Arial" w:cs="Arial"/>
          <w:sz w:val="22"/>
          <w:szCs w:val="22"/>
        </w:rPr>
        <w:t>τοις</w:t>
      </w:r>
      <w:r w:rsidRPr="001F096C">
        <w:rPr>
          <w:rFonts w:ascii="Arial" w:hAnsi="Arial" w:cs="Arial"/>
          <w:spacing w:val="49"/>
          <w:w w:val="150"/>
          <w:sz w:val="22"/>
          <w:szCs w:val="22"/>
        </w:rPr>
        <w:t xml:space="preserve"> </w:t>
      </w:r>
      <w:r w:rsidRPr="001F096C">
        <w:rPr>
          <w:rFonts w:ascii="Arial" w:hAnsi="Arial" w:cs="Arial"/>
          <w:sz w:val="22"/>
          <w:szCs w:val="22"/>
        </w:rPr>
        <w:t>εκατό</w:t>
      </w:r>
      <w:r w:rsidRPr="001F096C">
        <w:rPr>
          <w:rFonts w:ascii="Arial" w:hAnsi="Arial" w:cs="Arial"/>
          <w:spacing w:val="50"/>
          <w:w w:val="150"/>
          <w:sz w:val="22"/>
          <w:szCs w:val="22"/>
        </w:rPr>
        <w:t xml:space="preserve"> </w:t>
      </w:r>
      <w:r w:rsidRPr="001F096C">
        <w:rPr>
          <w:rFonts w:ascii="Arial" w:hAnsi="Arial" w:cs="Arial"/>
          <w:sz w:val="22"/>
          <w:szCs w:val="22"/>
        </w:rPr>
        <w:t>(75%)</w:t>
      </w:r>
      <w:r w:rsidRPr="001F096C">
        <w:rPr>
          <w:rFonts w:ascii="Arial" w:hAnsi="Arial" w:cs="Arial"/>
          <w:spacing w:val="48"/>
          <w:w w:val="150"/>
          <w:sz w:val="22"/>
          <w:szCs w:val="22"/>
        </w:rPr>
        <w:t xml:space="preserve"> </w:t>
      </w:r>
      <w:r w:rsidRPr="001F096C">
        <w:rPr>
          <w:rFonts w:ascii="Arial" w:hAnsi="Arial" w:cs="Arial"/>
          <w:sz w:val="22"/>
          <w:szCs w:val="22"/>
        </w:rPr>
        <w:t>των</w:t>
      </w:r>
      <w:r w:rsidRPr="001F096C">
        <w:rPr>
          <w:rFonts w:ascii="Arial" w:hAnsi="Arial" w:cs="Arial"/>
          <w:spacing w:val="48"/>
          <w:w w:val="150"/>
          <w:sz w:val="22"/>
          <w:szCs w:val="22"/>
        </w:rPr>
        <w:t xml:space="preserve"> </w:t>
      </w:r>
      <w:r w:rsidRPr="001F096C">
        <w:rPr>
          <w:rFonts w:ascii="Arial" w:hAnsi="Arial" w:cs="Arial"/>
          <w:sz w:val="22"/>
          <w:szCs w:val="22"/>
        </w:rPr>
        <w:t>δικαιωμάτων</w:t>
      </w:r>
      <w:r w:rsidRPr="001F096C">
        <w:rPr>
          <w:rFonts w:ascii="Arial" w:hAnsi="Arial" w:cs="Arial"/>
          <w:spacing w:val="45"/>
          <w:w w:val="150"/>
          <w:sz w:val="22"/>
          <w:szCs w:val="22"/>
        </w:rPr>
        <w:t xml:space="preserve"> </w:t>
      </w:r>
      <w:r w:rsidRPr="001F096C">
        <w:rPr>
          <w:rFonts w:ascii="Arial" w:hAnsi="Arial" w:cs="Arial"/>
          <w:sz w:val="22"/>
          <w:szCs w:val="22"/>
        </w:rPr>
        <w:t>ψήφων</w:t>
      </w:r>
      <w:r w:rsidRPr="001F096C">
        <w:rPr>
          <w:rFonts w:ascii="Arial" w:hAnsi="Arial" w:cs="Arial"/>
          <w:spacing w:val="46"/>
          <w:w w:val="150"/>
          <w:sz w:val="22"/>
          <w:szCs w:val="22"/>
        </w:rPr>
        <w:t xml:space="preserve"> </w:t>
      </w:r>
      <w:r w:rsidRPr="001F096C">
        <w:rPr>
          <w:rFonts w:ascii="Arial" w:hAnsi="Arial" w:cs="Arial"/>
          <w:sz w:val="22"/>
          <w:szCs w:val="22"/>
        </w:rPr>
        <w:t>και</w:t>
      </w:r>
      <w:r w:rsidRPr="001F096C">
        <w:rPr>
          <w:rFonts w:ascii="Arial" w:hAnsi="Arial" w:cs="Arial"/>
          <w:spacing w:val="48"/>
          <w:w w:val="150"/>
          <w:sz w:val="22"/>
          <w:szCs w:val="22"/>
        </w:rPr>
        <w:t xml:space="preserve"> </w:t>
      </w:r>
      <w:r w:rsidRPr="001F096C">
        <w:rPr>
          <w:rFonts w:ascii="Arial" w:hAnsi="Arial" w:cs="Arial"/>
          <w:spacing w:val="-2"/>
          <w:sz w:val="22"/>
          <w:szCs w:val="22"/>
        </w:rPr>
        <w:t xml:space="preserve">είναι </w:t>
      </w:r>
      <w:r w:rsidRPr="001F096C">
        <w:rPr>
          <w:rFonts w:ascii="Arial" w:hAnsi="Arial" w:cs="Arial"/>
          <w:sz w:val="22"/>
          <w:szCs w:val="22"/>
        </w:rPr>
        <w:t>εποπτευόμενες</w:t>
      </w:r>
      <w:r w:rsidRPr="001F096C">
        <w:rPr>
          <w:rFonts w:ascii="Arial" w:hAnsi="Arial" w:cs="Arial"/>
          <w:spacing w:val="40"/>
          <w:sz w:val="22"/>
          <w:szCs w:val="22"/>
        </w:rPr>
        <w:t xml:space="preserve"> </w:t>
      </w:r>
      <w:r w:rsidRPr="001F096C">
        <w:rPr>
          <w:rFonts w:ascii="Arial" w:hAnsi="Arial" w:cs="Arial"/>
          <w:sz w:val="22"/>
          <w:szCs w:val="22"/>
        </w:rPr>
        <w:t>από</w:t>
      </w:r>
      <w:r w:rsidRPr="001F096C">
        <w:rPr>
          <w:rFonts w:ascii="Arial" w:hAnsi="Arial" w:cs="Arial"/>
          <w:spacing w:val="40"/>
          <w:sz w:val="22"/>
          <w:szCs w:val="22"/>
        </w:rPr>
        <w:t xml:space="preserve"> </w:t>
      </w:r>
      <w:r w:rsidRPr="001F096C">
        <w:rPr>
          <w:rFonts w:ascii="Arial" w:hAnsi="Arial" w:cs="Arial"/>
          <w:sz w:val="22"/>
          <w:szCs w:val="22"/>
        </w:rPr>
        <w:t>Επιτροπές</w:t>
      </w:r>
      <w:r w:rsidRPr="001F096C">
        <w:rPr>
          <w:rFonts w:ascii="Arial" w:hAnsi="Arial" w:cs="Arial"/>
          <w:spacing w:val="40"/>
          <w:sz w:val="22"/>
          <w:szCs w:val="22"/>
        </w:rPr>
        <w:t xml:space="preserve"> </w:t>
      </w:r>
      <w:r w:rsidRPr="001F096C">
        <w:rPr>
          <w:rFonts w:ascii="Arial" w:hAnsi="Arial" w:cs="Arial"/>
          <w:sz w:val="22"/>
          <w:szCs w:val="22"/>
        </w:rPr>
        <w:t>Κεφαλαιαγοράς</w:t>
      </w:r>
      <w:r w:rsidRPr="001F096C">
        <w:rPr>
          <w:rFonts w:ascii="Arial" w:hAnsi="Arial" w:cs="Arial"/>
          <w:spacing w:val="40"/>
          <w:sz w:val="22"/>
          <w:szCs w:val="22"/>
        </w:rPr>
        <w:t xml:space="preserve"> </w:t>
      </w:r>
      <w:r w:rsidRPr="001F096C">
        <w:rPr>
          <w:rFonts w:ascii="Arial" w:hAnsi="Arial" w:cs="Arial"/>
          <w:sz w:val="22"/>
          <w:szCs w:val="22"/>
        </w:rPr>
        <w:t>ή</w:t>
      </w:r>
      <w:r w:rsidRPr="001F096C">
        <w:rPr>
          <w:rFonts w:ascii="Arial" w:hAnsi="Arial" w:cs="Arial"/>
          <w:spacing w:val="40"/>
          <w:sz w:val="22"/>
          <w:szCs w:val="22"/>
        </w:rPr>
        <w:t xml:space="preserve"> </w:t>
      </w:r>
      <w:r w:rsidRPr="001F096C">
        <w:rPr>
          <w:rFonts w:ascii="Arial" w:hAnsi="Arial" w:cs="Arial"/>
          <w:sz w:val="22"/>
          <w:szCs w:val="22"/>
        </w:rPr>
        <w:t>άλλες</w:t>
      </w:r>
      <w:r w:rsidRPr="001F096C">
        <w:rPr>
          <w:rFonts w:ascii="Arial" w:hAnsi="Arial" w:cs="Arial"/>
          <w:spacing w:val="40"/>
          <w:sz w:val="22"/>
          <w:szCs w:val="22"/>
        </w:rPr>
        <w:t xml:space="preserve"> </w:t>
      </w:r>
      <w:r w:rsidRPr="001F096C">
        <w:rPr>
          <w:rFonts w:ascii="Arial" w:hAnsi="Arial" w:cs="Arial"/>
          <w:sz w:val="22"/>
          <w:szCs w:val="22"/>
        </w:rPr>
        <w:t>αρμόδιες</w:t>
      </w:r>
      <w:r w:rsidRPr="001F096C">
        <w:rPr>
          <w:rFonts w:ascii="Arial" w:hAnsi="Arial" w:cs="Arial"/>
          <w:spacing w:val="40"/>
          <w:sz w:val="22"/>
          <w:szCs w:val="22"/>
        </w:rPr>
        <w:t xml:space="preserve"> </w:t>
      </w:r>
      <w:r w:rsidRPr="001F096C">
        <w:rPr>
          <w:rFonts w:ascii="Arial" w:hAnsi="Arial" w:cs="Arial"/>
          <w:sz w:val="22"/>
          <w:szCs w:val="22"/>
        </w:rPr>
        <w:t>χρηματοοικονομικές</w:t>
      </w:r>
      <w:r w:rsidRPr="001F096C">
        <w:rPr>
          <w:rFonts w:ascii="Arial" w:hAnsi="Arial" w:cs="Arial"/>
          <w:spacing w:val="40"/>
          <w:sz w:val="22"/>
          <w:szCs w:val="22"/>
        </w:rPr>
        <w:t xml:space="preserve"> </w:t>
      </w:r>
      <w:r w:rsidRPr="001F096C">
        <w:rPr>
          <w:rFonts w:ascii="Arial" w:hAnsi="Arial" w:cs="Arial"/>
          <w:sz w:val="22"/>
          <w:szCs w:val="22"/>
        </w:rPr>
        <w:t>αρχές κρατών μελών της Ευρωπαϊκής Ένωσης ή του Ο.Ο.Σ.Α..</w:t>
      </w:r>
      <w:r w:rsidRPr="001F096C">
        <w:rPr>
          <w:rFonts w:ascii="Arial" w:hAnsi="Arial" w:cs="Arial"/>
          <w:sz w:val="22"/>
          <w:szCs w:val="22"/>
          <w:vertAlign w:val="superscript"/>
        </w:rPr>
        <w:t>2</w:t>
      </w:r>
    </w:p>
    <w:p w:rsidR="00C02FD4" w:rsidRPr="001F096C" w:rsidRDefault="00C02FD4" w:rsidP="00C02FD4">
      <w:pPr>
        <w:pStyle w:val="ad"/>
        <w:spacing w:before="160"/>
        <w:ind w:left="912" w:right="747"/>
        <w:rPr>
          <w:rFonts w:ascii="Arial" w:hAnsi="Arial" w:cs="Arial"/>
          <w:sz w:val="22"/>
          <w:szCs w:val="22"/>
          <w:vertAlign w:val="superscript"/>
        </w:rPr>
      </w:pPr>
    </w:p>
    <w:p w:rsidR="00C02FD4" w:rsidRPr="001F096C" w:rsidRDefault="00C02FD4" w:rsidP="00C02FD4">
      <w:pPr>
        <w:pStyle w:val="af9"/>
        <w:widowControl w:val="0"/>
        <w:numPr>
          <w:ilvl w:val="3"/>
          <w:numId w:val="23"/>
        </w:numPr>
        <w:tabs>
          <w:tab w:val="left" w:pos="1734"/>
        </w:tabs>
        <w:suppressAutoHyphens w:val="0"/>
        <w:autoSpaceDE w:val="0"/>
        <w:autoSpaceDN w:val="0"/>
        <w:spacing w:before="1" w:line="261" w:lineRule="auto"/>
        <w:ind w:right="747" w:firstLine="0"/>
        <w:contextualSpacing w:val="0"/>
        <w:jc w:val="both"/>
        <w:rPr>
          <w:rFonts w:ascii="Arial" w:hAnsi="Arial" w:cs="Arial"/>
          <w:sz w:val="22"/>
          <w:szCs w:val="22"/>
        </w:rPr>
      </w:pPr>
      <w:r w:rsidRPr="001F096C">
        <w:rPr>
          <w:rFonts w:ascii="Arial" w:hAnsi="Arial" w:cs="Arial"/>
          <w:sz w:val="22"/>
          <w:szCs w:val="22"/>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C02FD4" w:rsidRPr="001F096C" w:rsidRDefault="007076F5" w:rsidP="00C02FD4">
      <w:pPr>
        <w:pStyle w:val="ad"/>
        <w:spacing w:before="11"/>
        <w:rPr>
          <w:rFonts w:ascii="Arial" w:hAnsi="Arial" w:cs="Arial"/>
          <w:sz w:val="22"/>
          <w:szCs w:val="22"/>
        </w:rPr>
      </w:pPr>
      <w:r>
        <w:rPr>
          <w:rFonts w:ascii="Arial" w:hAnsi="Arial" w:cs="Arial"/>
          <w:sz w:val="22"/>
          <w:szCs w:val="22"/>
        </w:rPr>
        <w:pict>
          <v:rect id="docshape40" o:spid="_x0000_s2064" style="position:absolute;left:0;text-align:left;margin-left:56.65pt;margin-top:13.85pt;width:2in;height:.7pt;z-index:-251643904;mso-wrap-distance-left:0;mso-wrap-distance-right:0;mso-position-horizontal-relative:page" fillcolor="black" stroked="f">
            <w10:wrap type="topAndBottom" anchorx="page"/>
          </v:rect>
        </w:pict>
      </w:r>
    </w:p>
    <w:p w:rsidR="00C02FD4" w:rsidRPr="001F096C" w:rsidRDefault="00C02FD4" w:rsidP="00C02FD4">
      <w:pPr>
        <w:tabs>
          <w:tab w:val="left" w:pos="1338"/>
        </w:tabs>
        <w:spacing w:before="102"/>
        <w:ind w:left="1337" w:right="751" w:hanging="425"/>
        <w:rPr>
          <w:rFonts w:ascii="Arial" w:hAnsi="Arial" w:cs="Arial"/>
          <w:sz w:val="22"/>
          <w:szCs w:val="22"/>
        </w:rPr>
      </w:pPr>
      <w:r w:rsidRPr="001F096C">
        <w:rPr>
          <w:rFonts w:ascii="Arial" w:hAnsi="Arial" w:cs="Arial"/>
          <w:spacing w:val="-10"/>
          <w:position w:val="5"/>
          <w:sz w:val="22"/>
          <w:szCs w:val="22"/>
        </w:rPr>
        <w:t>1</w:t>
      </w:r>
      <w:r w:rsidRPr="001F096C">
        <w:rPr>
          <w:rFonts w:ascii="Arial" w:hAnsi="Arial" w:cs="Arial"/>
          <w:position w:val="5"/>
          <w:sz w:val="22"/>
          <w:szCs w:val="22"/>
        </w:rPr>
        <w:tab/>
      </w:r>
      <w:r w:rsidRPr="001F096C">
        <w:rPr>
          <w:rFonts w:ascii="Arial" w:hAnsi="Arial" w:cs="Arial"/>
          <w:position w:val="5"/>
          <w:sz w:val="22"/>
          <w:szCs w:val="22"/>
        </w:rPr>
        <w:tab/>
      </w:r>
      <w:r w:rsidRPr="001F096C">
        <w:rPr>
          <w:rFonts w:ascii="Arial" w:hAnsi="Arial" w:cs="Arial"/>
          <w:sz w:val="22"/>
          <w:szCs w:val="22"/>
        </w:rPr>
        <w:t>Κατά</w:t>
      </w:r>
      <w:r w:rsidRPr="001F096C">
        <w:rPr>
          <w:rFonts w:ascii="Arial" w:hAnsi="Arial" w:cs="Arial"/>
          <w:spacing w:val="25"/>
          <w:sz w:val="22"/>
          <w:szCs w:val="22"/>
        </w:rPr>
        <w:t xml:space="preserve"> </w:t>
      </w:r>
      <w:r w:rsidRPr="001F096C">
        <w:rPr>
          <w:rFonts w:ascii="Arial" w:hAnsi="Arial" w:cs="Arial"/>
          <w:sz w:val="22"/>
          <w:szCs w:val="22"/>
        </w:rPr>
        <w:t>το</w:t>
      </w:r>
      <w:r w:rsidRPr="001F096C">
        <w:rPr>
          <w:rFonts w:ascii="Arial" w:hAnsi="Arial" w:cs="Arial"/>
          <w:spacing w:val="25"/>
          <w:sz w:val="22"/>
          <w:szCs w:val="22"/>
        </w:rPr>
        <w:t xml:space="preserve"> </w:t>
      </w:r>
      <w:r w:rsidRPr="001F096C">
        <w:rPr>
          <w:rFonts w:ascii="Arial" w:hAnsi="Arial" w:cs="Arial"/>
          <w:sz w:val="22"/>
          <w:szCs w:val="22"/>
        </w:rPr>
        <w:t>στάδιο</w:t>
      </w:r>
      <w:r w:rsidRPr="001F096C">
        <w:rPr>
          <w:rFonts w:ascii="Arial" w:hAnsi="Arial" w:cs="Arial"/>
          <w:spacing w:val="21"/>
          <w:sz w:val="22"/>
          <w:szCs w:val="22"/>
        </w:rPr>
        <w:t xml:space="preserve"> </w:t>
      </w:r>
      <w:r w:rsidRPr="001F096C">
        <w:rPr>
          <w:rFonts w:ascii="Arial" w:hAnsi="Arial" w:cs="Arial"/>
          <w:sz w:val="22"/>
          <w:szCs w:val="22"/>
        </w:rPr>
        <w:t>της</w:t>
      </w:r>
      <w:r w:rsidRPr="001F096C">
        <w:rPr>
          <w:rFonts w:ascii="Arial" w:hAnsi="Arial" w:cs="Arial"/>
          <w:spacing w:val="23"/>
          <w:sz w:val="22"/>
          <w:szCs w:val="22"/>
        </w:rPr>
        <w:t xml:space="preserve"> </w:t>
      </w:r>
      <w:r w:rsidRPr="001F096C">
        <w:rPr>
          <w:rFonts w:ascii="Arial" w:hAnsi="Arial" w:cs="Arial"/>
          <w:sz w:val="22"/>
          <w:szCs w:val="22"/>
        </w:rPr>
        <w:t>υποβολής</w:t>
      </w:r>
      <w:r w:rsidRPr="001F096C">
        <w:rPr>
          <w:rFonts w:ascii="Arial" w:hAnsi="Arial" w:cs="Arial"/>
          <w:spacing w:val="23"/>
          <w:sz w:val="22"/>
          <w:szCs w:val="22"/>
        </w:rPr>
        <w:t xml:space="preserve"> </w:t>
      </w:r>
      <w:r w:rsidRPr="001F096C">
        <w:rPr>
          <w:rFonts w:ascii="Arial" w:hAnsi="Arial" w:cs="Arial"/>
          <w:sz w:val="22"/>
          <w:szCs w:val="22"/>
        </w:rPr>
        <w:t>της</w:t>
      </w:r>
      <w:r w:rsidRPr="001F096C">
        <w:rPr>
          <w:rFonts w:ascii="Arial" w:hAnsi="Arial" w:cs="Arial"/>
          <w:spacing w:val="24"/>
          <w:sz w:val="22"/>
          <w:szCs w:val="22"/>
        </w:rPr>
        <w:t xml:space="preserve"> </w:t>
      </w:r>
      <w:r w:rsidRPr="001F096C">
        <w:rPr>
          <w:rFonts w:ascii="Arial" w:hAnsi="Arial" w:cs="Arial"/>
          <w:sz w:val="22"/>
          <w:szCs w:val="22"/>
        </w:rPr>
        <w:t>προσφοράς</w:t>
      </w:r>
      <w:r w:rsidRPr="001F096C">
        <w:rPr>
          <w:rFonts w:ascii="Arial" w:hAnsi="Arial" w:cs="Arial"/>
          <w:spacing w:val="21"/>
          <w:sz w:val="22"/>
          <w:szCs w:val="22"/>
        </w:rPr>
        <w:t xml:space="preserve"> </w:t>
      </w:r>
      <w:r w:rsidRPr="001F096C">
        <w:rPr>
          <w:rFonts w:ascii="Arial" w:hAnsi="Arial" w:cs="Arial"/>
          <w:sz w:val="22"/>
          <w:szCs w:val="22"/>
        </w:rPr>
        <w:t>η</w:t>
      </w:r>
      <w:r w:rsidRPr="001F096C">
        <w:rPr>
          <w:rFonts w:ascii="Arial" w:hAnsi="Arial" w:cs="Arial"/>
          <w:spacing w:val="23"/>
          <w:sz w:val="22"/>
          <w:szCs w:val="22"/>
        </w:rPr>
        <w:t xml:space="preserve"> </w:t>
      </w:r>
      <w:r w:rsidRPr="001F096C">
        <w:rPr>
          <w:rFonts w:ascii="Arial" w:hAnsi="Arial" w:cs="Arial"/>
          <w:sz w:val="22"/>
          <w:szCs w:val="22"/>
        </w:rPr>
        <w:t>μη</w:t>
      </w:r>
      <w:r w:rsidRPr="001F096C">
        <w:rPr>
          <w:rFonts w:ascii="Arial" w:hAnsi="Arial" w:cs="Arial"/>
          <w:spacing w:val="23"/>
          <w:sz w:val="22"/>
          <w:szCs w:val="22"/>
        </w:rPr>
        <w:t xml:space="preserve"> </w:t>
      </w:r>
      <w:r w:rsidRPr="001F096C">
        <w:rPr>
          <w:rFonts w:ascii="Arial" w:hAnsi="Arial" w:cs="Arial"/>
          <w:sz w:val="22"/>
          <w:szCs w:val="22"/>
        </w:rPr>
        <w:t>συνδρομή</w:t>
      </w:r>
      <w:r w:rsidRPr="001F096C">
        <w:rPr>
          <w:rFonts w:ascii="Arial" w:hAnsi="Arial" w:cs="Arial"/>
          <w:spacing w:val="20"/>
          <w:sz w:val="22"/>
          <w:szCs w:val="22"/>
        </w:rPr>
        <w:t xml:space="preserve"> </w:t>
      </w:r>
      <w:r w:rsidRPr="001F096C">
        <w:rPr>
          <w:rFonts w:ascii="Arial" w:hAnsi="Arial" w:cs="Arial"/>
          <w:sz w:val="22"/>
          <w:szCs w:val="22"/>
        </w:rPr>
        <w:t>του</w:t>
      </w:r>
      <w:r w:rsidRPr="001F096C">
        <w:rPr>
          <w:rFonts w:ascii="Arial" w:hAnsi="Arial" w:cs="Arial"/>
          <w:spacing w:val="21"/>
          <w:sz w:val="22"/>
          <w:szCs w:val="22"/>
        </w:rPr>
        <w:t xml:space="preserve"> </w:t>
      </w:r>
      <w:r w:rsidRPr="001F096C">
        <w:rPr>
          <w:rFonts w:ascii="Arial" w:hAnsi="Arial" w:cs="Arial"/>
          <w:sz w:val="22"/>
          <w:szCs w:val="22"/>
        </w:rPr>
        <w:t>ανωτέρω</w:t>
      </w:r>
      <w:r w:rsidRPr="001F096C">
        <w:rPr>
          <w:rFonts w:ascii="Arial" w:hAnsi="Arial" w:cs="Arial"/>
          <w:spacing w:val="22"/>
          <w:sz w:val="22"/>
          <w:szCs w:val="22"/>
        </w:rPr>
        <w:t xml:space="preserve"> </w:t>
      </w:r>
      <w:r w:rsidRPr="001F096C">
        <w:rPr>
          <w:rFonts w:ascii="Arial" w:hAnsi="Arial" w:cs="Arial"/>
          <w:sz w:val="22"/>
          <w:szCs w:val="22"/>
        </w:rPr>
        <w:t>εθνικού</w:t>
      </w:r>
      <w:r w:rsidRPr="001F096C">
        <w:rPr>
          <w:rFonts w:ascii="Arial" w:hAnsi="Arial" w:cs="Arial"/>
          <w:spacing w:val="23"/>
          <w:sz w:val="22"/>
          <w:szCs w:val="22"/>
        </w:rPr>
        <w:t xml:space="preserve"> </w:t>
      </w:r>
      <w:r w:rsidRPr="001F096C">
        <w:rPr>
          <w:rFonts w:ascii="Arial" w:hAnsi="Arial" w:cs="Arial"/>
          <w:sz w:val="22"/>
          <w:szCs w:val="22"/>
        </w:rPr>
        <w:t>λόγου</w:t>
      </w:r>
      <w:r w:rsidRPr="001F096C">
        <w:rPr>
          <w:rFonts w:ascii="Arial" w:hAnsi="Arial" w:cs="Arial"/>
          <w:spacing w:val="21"/>
          <w:sz w:val="22"/>
          <w:szCs w:val="22"/>
        </w:rPr>
        <w:t xml:space="preserve"> </w:t>
      </w:r>
      <w:r w:rsidRPr="001F096C">
        <w:rPr>
          <w:rFonts w:ascii="Arial" w:hAnsi="Arial" w:cs="Arial"/>
          <w:sz w:val="22"/>
          <w:szCs w:val="22"/>
        </w:rPr>
        <w:t>αποκλεισμού</w:t>
      </w:r>
      <w:r w:rsidRPr="001F096C">
        <w:rPr>
          <w:rFonts w:ascii="Arial" w:hAnsi="Arial" w:cs="Arial"/>
          <w:spacing w:val="24"/>
          <w:sz w:val="22"/>
          <w:szCs w:val="22"/>
        </w:rPr>
        <w:t xml:space="preserve"> </w:t>
      </w:r>
      <w:r w:rsidRPr="001F096C">
        <w:rPr>
          <w:rFonts w:ascii="Arial" w:hAnsi="Arial" w:cs="Arial"/>
          <w:sz w:val="22"/>
          <w:szCs w:val="22"/>
        </w:rPr>
        <w:t>δηλώνεται</w:t>
      </w:r>
      <w:r w:rsidRPr="001F096C">
        <w:rPr>
          <w:rFonts w:ascii="Arial" w:hAnsi="Arial" w:cs="Arial"/>
          <w:spacing w:val="24"/>
          <w:sz w:val="22"/>
          <w:szCs w:val="22"/>
        </w:rPr>
        <w:t xml:space="preserve"> </w:t>
      </w:r>
      <w:r w:rsidRPr="001F096C">
        <w:rPr>
          <w:rFonts w:ascii="Arial" w:hAnsi="Arial" w:cs="Arial"/>
          <w:sz w:val="22"/>
          <w:szCs w:val="22"/>
        </w:rPr>
        <w:t>στο αντίστοιχο πεδίο του ΕΕΕΣ [αμιγώς εθνικοί λόγοι αποκλεισμού]</w:t>
      </w:r>
    </w:p>
    <w:p w:rsidR="00C02FD4" w:rsidRPr="001F096C" w:rsidRDefault="00C02FD4" w:rsidP="00C02FD4">
      <w:pPr>
        <w:pStyle w:val="af9"/>
        <w:widowControl w:val="0"/>
        <w:numPr>
          <w:ilvl w:val="3"/>
          <w:numId w:val="23"/>
        </w:numPr>
        <w:tabs>
          <w:tab w:val="left" w:pos="1765"/>
        </w:tabs>
        <w:suppressAutoHyphens w:val="0"/>
        <w:autoSpaceDE w:val="0"/>
        <w:autoSpaceDN w:val="0"/>
        <w:spacing w:before="121" w:line="264" w:lineRule="auto"/>
        <w:ind w:right="747" w:firstLine="0"/>
        <w:contextualSpacing w:val="0"/>
        <w:jc w:val="both"/>
        <w:rPr>
          <w:rFonts w:ascii="Arial" w:hAnsi="Arial" w:cs="Arial"/>
          <w:sz w:val="22"/>
          <w:szCs w:val="22"/>
        </w:rPr>
      </w:pPr>
      <w:r w:rsidRPr="001F096C">
        <w:rPr>
          <w:rFonts w:ascii="Arial" w:hAnsi="Arial" w:cs="Arial"/>
          <w:sz w:val="22"/>
          <w:szCs w:val="22"/>
        </w:rPr>
        <w:t xml:space="preserve">Οικονομικός φορέας που εμπίπτει σε μια από τις καταστάσεις που αναφέρονται στις παραγράφους 2.2.3.1 και 2.2.3.4, εκτός από την </w:t>
      </w:r>
      <w:proofErr w:type="spellStart"/>
      <w:r w:rsidRPr="001F096C">
        <w:rPr>
          <w:rFonts w:ascii="Arial" w:hAnsi="Arial" w:cs="Arial"/>
          <w:sz w:val="22"/>
          <w:szCs w:val="22"/>
        </w:rPr>
        <w:t>περ</w:t>
      </w:r>
      <w:proofErr w:type="spellEnd"/>
      <w:r w:rsidRPr="001F096C">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w:t>
      </w:r>
      <w:r w:rsidRPr="001F096C">
        <w:rPr>
          <w:rFonts w:ascii="Arial" w:hAnsi="Arial" w:cs="Arial"/>
          <w:spacing w:val="-13"/>
          <w:sz w:val="22"/>
          <w:szCs w:val="22"/>
        </w:rPr>
        <w:t xml:space="preserve"> </w:t>
      </w:r>
      <w:r w:rsidRPr="001F096C">
        <w:rPr>
          <w:rFonts w:ascii="Arial" w:hAnsi="Arial" w:cs="Arial"/>
          <w:sz w:val="22"/>
          <w:szCs w:val="22"/>
        </w:rPr>
        <w:t>συντρέχει</w:t>
      </w:r>
      <w:r w:rsidRPr="001F096C">
        <w:rPr>
          <w:rFonts w:ascii="Arial" w:hAnsi="Arial" w:cs="Arial"/>
          <w:spacing w:val="-10"/>
          <w:sz w:val="22"/>
          <w:szCs w:val="22"/>
        </w:rPr>
        <w:t xml:space="preserve"> </w:t>
      </w:r>
      <w:r w:rsidRPr="001F096C">
        <w:rPr>
          <w:rFonts w:ascii="Arial" w:hAnsi="Arial" w:cs="Arial"/>
          <w:sz w:val="22"/>
          <w:szCs w:val="22"/>
        </w:rPr>
        <w:t>ο</w:t>
      </w:r>
      <w:r w:rsidRPr="001F096C">
        <w:rPr>
          <w:rFonts w:ascii="Arial" w:hAnsi="Arial" w:cs="Arial"/>
          <w:spacing w:val="-18"/>
          <w:sz w:val="22"/>
          <w:szCs w:val="22"/>
        </w:rPr>
        <w:t xml:space="preserve"> </w:t>
      </w:r>
      <w:r w:rsidRPr="001F096C">
        <w:rPr>
          <w:rFonts w:ascii="Arial" w:hAnsi="Arial" w:cs="Arial"/>
          <w:sz w:val="22"/>
          <w:szCs w:val="22"/>
        </w:rPr>
        <w:t>σχετικός</w:t>
      </w:r>
      <w:r w:rsidRPr="001F096C">
        <w:rPr>
          <w:rFonts w:ascii="Arial" w:hAnsi="Arial" w:cs="Arial"/>
          <w:spacing w:val="-12"/>
          <w:sz w:val="22"/>
          <w:szCs w:val="22"/>
        </w:rPr>
        <w:t xml:space="preserve"> </w:t>
      </w:r>
      <w:r w:rsidRPr="001F096C">
        <w:rPr>
          <w:rFonts w:ascii="Arial" w:hAnsi="Arial" w:cs="Arial"/>
          <w:sz w:val="22"/>
          <w:szCs w:val="22"/>
        </w:rPr>
        <w:t>λόγος</w:t>
      </w:r>
      <w:r w:rsidRPr="001F096C">
        <w:rPr>
          <w:rFonts w:ascii="Arial" w:hAnsi="Arial" w:cs="Arial"/>
          <w:spacing w:val="-15"/>
          <w:sz w:val="22"/>
          <w:szCs w:val="22"/>
        </w:rPr>
        <w:t xml:space="preserve"> </w:t>
      </w:r>
      <w:r w:rsidRPr="001F096C">
        <w:rPr>
          <w:rFonts w:ascii="Arial" w:hAnsi="Arial" w:cs="Arial"/>
          <w:sz w:val="22"/>
          <w:szCs w:val="22"/>
        </w:rPr>
        <w:t>αποκλεισμού</w:t>
      </w:r>
      <w:r w:rsidRPr="001F096C">
        <w:rPr>
          <w:rFonts w:ascii="Arial" w:hAnsi="Arial" w:cs="Arial"/>
          <w:spacing w:val="-16"/>
          <w:sz w:val="22"/>
          <w:szCs w:val="22"/>
        </w:rPr>
        <w:t xml:space="preserve"> </w:t>
      </w:r>
      <w:r w:rsidRPr="001F096C">
        <w:rPr>
          <w:rFonts w:ascii="Arial" w:hAnsi="Arial" w:cs="Arial"/>
          <w:sz w:val="22"/>
          <w:szCs w:val="22"/>
        </w:rPr>
        <w:t>(</w:t>
      </w:r>
      <w:proofErr w:type="spellStart"/>
      <w:r w:rsidRPr="001F096C">
        <w:rPr>
          <w:rFonts w:ascii="Arial" w:hAnsi="Arial" w:cs="Arial"/>
          <w:sz w:val="22"/>
          <w:szCs w:val="22"/>
        </w:rPr>
        <w:t>αυτoκάθαρση</w:t>
      </w:r>
      <w:proofErr w:type="spellEnd"/>
      <w:r w:rsidRPr="001F096C">
        <w:rPr>
          <w:rFonts w:ascii="Arial" w:hAnsi="Arial" w:cs="Arial"/>
          <w:sz w:val="22"/>
          <w:szCs w:val="22"/>
        </w:rPr>
        <w:t>).</w:t>
      </w:r>
      <w:r w:rsidRPr="001F096C">
        <w:rPr>
          <w:rFonts w:ascii="Arial" w:hAnsi="Arial" w:cs="Arial"/>
          <w:spacing w:val="-14"/>
          <w:sz w:val="22"/>
          <w:szCs w:val="22"/>
        </w:rPr>
        <w:t xml:space="preserve"> </w:t>
      </w:r>
      <w:r w:rsidRPr="001F096C">
        <w:rPr>
          <w:rFonts w:ascii="Arial" w:hAnsi="Arial" w:cs="Arial"/>
          <w:sz w:val="22"/>
          <w:szCs w:val="22"/>
        </w:rPr>
        <w:t>Για</w:t>
      </w:r>
      <w:r w:rsidRPr="001F096C">
        <w:rPr>
          <w:rFonts w:ascii="Arial" w:hAnsi="Arial" w:cs="Arial"/>
          <w:spacing w:val="-17"/>
          <w:sz w:val="22"/>
          <w:szCs w:val="22"/>
        </w:rPr>
        <w:t xml:space="preserve"> </w:t>
      </w:r>
      <w:r w:rsidRPr="001F096C">
        <w:rPr>
          <w:rFonts w:ascii="Arial" w:hAnsi="Arial" w:cs="Arial"/>
          <w:sz w:val="22"/>
          <w:szCs w:val="22"/>
        </w:rPr>
        <w:t>τον</w:t>
      </w:r>
      <w:r w:rsidRPr="001F096C">
        <w:rPr>
          <w:rFonts w:ascii="Arial" w:hAnsi="Arial" w:cs="Arial"/>
          <w:spacing w:val="-15"/>
          <w:sz w:val="22"/>
          <w:szCs w:val="22"/>
        </w:rPr>
        <w:t xml:space="preserve"> </w:t>
      </w:r>
      <w:r w:rsidRPr="001F096C">
        <w:rPr>
          <w:rFonts w:ascii="Arial" w:hAnsi="Arial" w:cs="Arial"/>
          <w:sz w:val="22"/>
          <w:szCs w:val="22"/>
        </w:rPr>
        <w:t>σκοπό</w:t>
      </w:r>
      <w:r w:rsidRPr="001F096C">
        <w:rPr>
          <w:rFonts w:ascii="Arial" w:hAnsi="Arial" w:cs="Arial"/>
          <w:spacing w:val="-16"/>
          <w:sz w:val="22"/>
          <w:szCs w:val="22"/>
        </w:rPr>
        <w:t xml:space="preserve"> </w:t>
      </w:r>
      <w:r w:rsidRPr="001F096C">
        <w:rPr>
          <w:rFonts w:ascii="Arial" w:hAnsi="Arial" w:cs="Arial"/>
          <w:sz w:val="22"/>
          <w:szCs w:val="22"/>
        </w:rPr>
        <w:t>αυτόν,</w:t>
      </w:r>
      <w:r w:rsidRPr="001F096C">
        <w:rPr>
          <w:rFonts w:ascii="Arial" w:hAnsi="Arial" w:cs="Arial"/>
          <w:spacing w:val="-14"/>
          <w:sz w:val="22"/>
          <w:szCs w:val="22"/>
        </w:rPr>
        <w:t xml:space="preserve"> </w:t>
      </w:r>
      <w:r w:rsidRPr="001F096C">
        <w:rPr>
          <w:rFonts w:ascii="Arial" w:hAnsi="Arial" w:cs="Arial"/>
          <w:sz w:val="22"/>
          <w:szCs w:val="22"/>
        </w:rPr>
        <w:t>ο</w:t>
      </w:r>
      <w:r w:rsidRPr="001F096C">
        <w:rPr>
          <w:rFonts w:ascii="Arial" w:hAnsi="Arial" w:cs="Arial"/>
          <w:spacing w:val="-16"/>
          <w:sz w:val="22"/>
          <w:szCs w:val="22"/>
        </w:rPr>
        <w:t xml:space="preserve"> </w:t>
      </w:r>
      <w:r w:rsidRPr="001F096C">
        <w:rPr>
          <w:rFonts w:ascii="Arial" w:hAnsi="Arial" w:cs="Arial"/>
          <w:sz w:val="22"/>
          <w:szCs w:val="22"/>
        </w:rPr>
        <w:t>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w:t>
      </w:r>
      <w:r w:rsidRPr="001F096C">
        <w:rPr>
          <w:rFonts w:ascii="Arial" w:hAnsi="Arial" w:cs="Arial"/>
          <w:spacing w:val="-2"/>
          <w:sz w:val="22"/>
          <w:szCs w:val="22"/>
        </w:rPr>
        <w:t xml:space="preserve"> </w:t>
      </w:r>
      <w:r w:rsidRPr="001F096C">
        <w:rPr>
          <w:rFonts w:ascii="Arial" w:hAnsi="Arial" w:cs="Arial"/>
          <w:sz w:val="22"/>
          <w:szCs w:val="22"/>
        </w:rPr>
        <w:t>τρόπο, μέσω ενεργού</w:t>
      </w:r>
      <w:r w:rsidRPr="001F096C">
        <w:rPr>
          <w:rFonts w:ascii="Arial" w:hAnsi="Arial" w:cs="Arial"/>
          <w:spacing w:val="-2"/>
          <w:sz w:val="22"/>
          <w:szCs w:val="22"/>
        </w:rPr>
        <w:t xml:space="preserve"> </w:t>
      </w:r>
      <w:r w:rsidRPr="001F096C">
        <w:rPr>
          <w:rFonts w:ascii="Arial" w:hAnsi="Arial" w:cs="Arial"/>
          <w:sz w:val="22"/>
          <w:szCs w:val="22"/>
        </w:rPr>
        <w:t>συνεργασίας</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τις</w:t>
      </w:r>
      <w:r w:rsidRPr="001F096C">
        <w:rPr>
          <w:rFonts w:ascii="Arial" w:hAnsi="Arial" w:cs="Arial"/>
          <w:spacing w:val="-4"/>
          <w:sz w:val="22"/>
          <w:szCs w:val="22"/>
        </w:rPr>
        <w:t xml:space="preserve"> </w:t>
      </w:r>
      <w:r w:rsidRPr="001F096C">
        <w:rPr>
          <w:rFonts w:ascii="Arial" w:hAnsi="Arial" w:cs="Arial"/>
          <w:sz w:val="22"/>
          <w:szCs w:val="22"/>
        </w:rPr>
        <w:t xml:space="preserve">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w:t>
      </w:r>
      <w:r w:rsidRPr="001F096C">
        <w:rPr>
          <w:rFonts w:ascii="Arial" w:hAnsi="Arial" w:cs="Arial"/>
          <w:sz w:val="22"/>
          <w:szCs w:val="22"/>
        </w:rPr>
        <w:lastRenderedPageBreak/>
        <w:t>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C02FD4" w:rsidRPr="001F096C" w:rsidRDefault="00C02FD4" w:rsidP="00C02FD4">
      <w:pPr>
        <w:pStyle w:val="af9"/>
        <w:widowControl w:val="0"/>
        <w:numPr>
          <w:ilvl w:val="3"/>
          <w:numId w:val="23"/>
        </w:numPr>
        <w:tabs>
          <w:tab w:val="left" w:pos="1721"/>
        </w:tabs>
        <w:suppressAutoHyphens w:val="0"/>
        <w:autoSpaceDE w:val="0"/>
        <w:autoSpaceDN w:val="0"/>
        <w:spacing w:before="100" w:line="264" w:lineRule="auto"/>
        <w:ind w:right="749" w:firstLine="0"/>
        <w:contextualSpacing w:val="0"/>
        <w:jc w:val="both"/>
        <w:rPr>
          <w:rFonts w:ascii="Arial" w:hAnsi="Arial" w:cs="Arial"/>
          <w:sz w:val="22"/>
          <w:szCs w:val="22"/>
        </w:rPr>
      </w:pPr>
      <w:r w:rsidRPr="001F096C">
        <w:rPr>
          <w:rFonts w:ascii="Arial" w:hAnsi="Arial" w:cs="Arial"/>
          <w:sz w:val="22"/>
          <w:szCs w:val="22"/>
        </w:rPr>
        <w:t>Η απόφαση για την διαπίστωση της επάρκειας ή μη των επανορθωτικών μέτρων κατά την προηγούμενη</w:t>
      </w:r>
      <w:r w:rsidRPr="001F096C">
        <w:rPr>
          <w:rFonts w:ascii="Arial" w:hAnsi="Arial" w:cs="Arial"/>
          <w:spacing w:val="-4"/>
          <w:sz w:val="22"/>
          <w:szCs w:val="22"/>
        </w:rPr>
        <w:t xml:space="preserve"> </w:t>
      </w:r>
      <w:r w:rsidRPr="001F096C">
        <w:rPr>
          <w:rFonts w:ascii="Arial" w:hAnsi="Arial" w:cs="Arial"/>
          <w:sz w:val="22"/>
          <w:szCs w:val="22"/>
        </w:rPr>
        <w:t>παράγραφο εκδίδεται</w:t>
      </w:r>
      <w:r w:rsidRPr="001F096C">
        <w:rPr>
          <w:rFonts w:ascii="Arial" w:hAnsi="Arial" w:cs="Arial"/>
          <w:spacing w:val="-1"/>
          <w:sz w:val="22"/>
          <w:szCs w:val="22"/>
        </w:rPr>
        <w:t xml:space="preserve"> </w:t>
      </w:r>
      <w:r w:rsidRPr="001F096C">
        <w:rPr>
          <w:rFonts w:ascii="Arial" w:hAnsi="Arial" w:cs="Arial"/>
          <w:sz w:val="22"/>
          <w:szCs w:val="22"/>
        </w:rPr>
        <w:t>σύμφωνα</w:t>
      </w:r>
      <w:r w:rsidRPr="001F096C">
        <w:rPr>
          <w:rFonts w:ascii="Arial" w:hAnsi="Arial" w:cs="Arial"/>
          <w:spacing w:val="-5"/>
          <w:sz w:val="22"/>
          <w:szCs w:val="22"/>
        </w:rPr>
        <w:t xml:space="preserve"> </w:t>
      </w:r>
      <w:r w:rsidRPr="001F096C">
        <w:rPr>
          <w:rFonts w:ascii="Arial" w:hAnsi="Arial" w:cs="Arial"/>
          <w:sz w:val="22"/>
          <w:szCs w:val="22"/>
        </w:rPr>
        <w:t>με</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οριζόμενα</w:t>
      </w:r>
      <w:r w:rsidRPr="001F096C">
        <w:rPr>
          <w:rFonts w:ascii="Arial" w:hAnsi="Arial" w:cs="Arial"/>
          <w:spacing w:val="-3"/>
          <w:sz w:val="22"/>
          <w:szCs w:val="22"/>
        </w:rPr>
        <w:t xml:space="preserve"> </w:t>
      </w:r>
      <w:r w:rsidRPr="001F096C">
        <w:rPr>
          <w:rFonts w:ascii="Arial" w:hAnsi="Arial" w:cs="Arial"/>
          <w:sz w:val="22"/>
          <w:szCs w:val="22"/>
        </w:rPr>
        <w:t>στις</w:t>
      </w:r>
      <w:r w:rsidRPr="001F096C">
        <w:rPr>
          <w:rFonts w:ascii="Arial" w:hAnsi="Arial" w:cs="Arial"/>
          <w:spacing w:val="-5"/>
          <w:sz w:val="22"/>
          <w:szCs w:val="22"/>
        </w:rPr>
        <w:t xml:space="preserve"> </w:t>
      </w:r>
      <w:r w:rsidRPr="001F096C">
        <w:rPr>
          <w:rFonts w:ascii="Arial" w:hAnsi="Arial" w:cs="Arial"/>
          <w:sz w:val="22"/>
          <w:szCs w:val="22"/>
        </w:rPr>
        <w:t>παρ.</w:t>
      </w:r>
      <w:r w:rsidRPr="001F096C">
        <w:rPr>
          <w:rFonts w:ascii="Arial" w:hAnsi="Arial" w:cs="Arial"/>
          <w:spacing w:val="-3"/>
          <w:sz w:val="22"/>
          <w:szCs w:val="22"/>
        </w:rPr>
        <w:t xml:space="preserve"> </w:t>
      </w:r>
      <w:r w:rsidRPr="001F096C">
        <w:rPr>
          <w:rFonts w:ascii="Arial" w:hAnsi="Arial" w:cs="Arial"/>
          <w:sz w:val="22"/>
          <w:szCs w:val="22"/>
        </w:rPr>
        <w:t>8</w:t>
      </w:r>
      <w:r w:rsidRPr="001F096C">
        <w:rPr>
          <w:rFonts w:ascii="Arial" w:hAnsi="Arial" w:cs="Arial"/>
          <w:spacing w:val="-2"/>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9</w:t>
      </w:r>
      <w:r w:rsidRPr="001F096C">
        <w:rPr>
          <w:rFonts w:ascii="Arial" w:hAnsi="Arial" w:cs="Arial"/>
          <w:spacing w:val="-2"/>
          <w:sz w:val="22"/>
          <w:szCs w:val="22"/>
        </w:rPr>
        <w:t xml:space="preserve"> </w:t>
      </w:r>
      <w:r w:rsidRPr="001F096C">
        <w:rPr>
          <w:rFonts w:ascii="Arial" w:hAnsi="Arial" w:cs="Arial"/>
          <w:sz w:val="22"/>
          <w:szCs w:val="22"/>
        </w:rPr>
        <w:t>του άρθρου</w:t>
      </w:r>
      <w:r w:rsidRPr="001F096C">
        <w:rPr>
          <w:rFonts w:ascii="Arial" w:hAnsi="Arial" w:cs="Arial"/>
          <w:spacing w:val="-1"/>
          <w:sz w:val="22"/>
          <w:szCs w:val="22"/>
        </w:rPr>
        <w:t xml:space="preserve"> </w:t>
      </w:r>
      <w:r w:rsidRPr="001F096C">
        <w:rPr>
          <w:rFonts w:ascii="Arial" w:hAnsi="Arial" w:cs="Arial"/>
          <w:sz w:val="22"/>
          <w:szCs w:val="22"/>
        </w:rPr>
        <w:t>73</w:t>
      </w:r>
      <w:r w:rsidRPr="001F096C">
        <w:rPr>
          <w:rFonts w:ascii="Arial" w:hAnsi="Arial" w:cs="Arial"/>
          <w:spacing w:val="-2"/>
          <w:sz w:val="22"/>
          <w:szCs w:val="22"/>
        </w:rPr>
        <w:t xml:space="preserve"> </w:t>
      </w:r>
      <w:r w:rsidRPr="001F096C">
        <w:rPr>
          <w:rFonts w:ascii="Arial" w:hAnsi="Arial" w:cs="Arial"/>
          <w:sz w:val="22"/>
          <w:szCs w:val="22"/>
        </w:rPr>
        <w:t>του ν. 4412/2016.</w:t>
      </w:r>
    </w:p>
    <w:p w:rsidR="00C02FD4" w:rsidRPr="001F096C" w:rsidRDefault="00C02FD4" w:rsidP="00C02FD4">
      <w:pPr>
        <w:pStyle w:val="af9"/>
        <w:widowControl w:val="0"/>
        <w:numPr>
          <w:ilvl w:val="3"/>
          <w:numId w:val="23"/>
        </w:numPr>
        <w:tabs>
          <w:tab w:val="left" w:pos="1775"/>
        </w:tabs>
        <w:suppressAutoHyphens w:val="0"/>
        <w:autoSpaceDE w:val="0"/>
        <w:autoSpaceDN w:val="0"/>
        <w:spacing w:before="116" w:line="261" w:lineRule="auto"/>
        <w:ind w:right="750" w:firstLine="0"/>
        <w:contextualSpacing w:val="0"/>
        <w:jc w:val="both"/>
        <w:rPr>
          <w:rFonts w:ascii="Arial" w:hAnsi="Arial" w:cs="Arial"/>
          <w:sz w:val="22"/>
          <w:szCs w:val="22"/>
        </w:rPr>
      </w:pPr>
      <w:r w:rsidRPr="001F096C">
        <w:rPr>
          <w:rFonts w:ascii="Arial" w:hAnsi="Arial" w:cs="Arial"/>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5"/>
        <w:rPr>
          <w:rFonts w:ascii="Arial" w:hAnsi="Arial" w:cs="Arial"/>
          <w:sz w:val="22"/>
          <w:szCs w:val="22"/>
        </w:rPr>
      </w:pPr>
    </w:p>
    <w:p w:rsidR="00C02FD4" w:rsidRPr="001F096C" w:rsidRDefault="00C02FD4" w:rsidP="00C02FD4">
      <w:pPr>
        <w:pStyle w:val="Heading7"/>
        <w:ind w:left="912"/>
        <w:jc w:val="both"/>
      </w:pPr>
      <w:r w:rsidRPr="001F096C">
        <w:t>Κριτήρια</w:t>
      </w:r>
      <w:r w:rsidRPr="001F096C">
        <w:rPr>
          <w:spacing w:val="-6"/>
        </w:rPr>
        <w:t xml:space="preserve"> </w:t>
      </w:r>
      <w:r w:rsidRPr="001F096C">
        <w:rPr>
          <w:spacing w:val="-2"/>
        </w:rPr>
        <w:t>Επιλογής</w:t>
      </w:r>
    </w:p>
    <w:p w:rsidR="00C02FD4" w:rsidRPr="001F096C" w:rsidRDefault="00C02FD4" w:rsidP="00C02FD4">
      <w:pPr>
        <w:pStyle w:val="ad"/>
        <w:spacing w:before="1"/>
        <w:rPr>
          <w:rFonts w:ascii="Arial" w:hAnsi="Arial" w:cs="Arial"/>
          <w:b/>
          <w:sz w:val="22"/>
          <w:szCs w:val="22"/>
        </w:rPr>
      </w:pPr>
    </w:p>
    <w:p w:rsidR="00C02FD4" w:rsidRPr="001F096C" w:rsidRDefault="00C02FD4" w:rsidP="00C02FD4">
      <w:pPr>
        <w:pStyle w:val="Heading7"/>
        <w:numPr>
          <w:ilvl w:val="2"/>
          <w:numId w:val="27"/>
        </w:numPr>
        <w:tabs>
          <w:tab w:val="left" w:pos="1480"/>
        </w:tabs>
        <w:ind w:left="1479"/>
        <w:jc w:val="both"/>
      </w:pPr>
      <w:bookmarkStart w:id="12" w:name="_TOC_250045"/>
      <w:r w:rsidRPr="001F096C">
        <w:t>Καταλληλότητα</w:t>
      </w:r>
      <w:r w:rsidRPr="001F096C">
        <w:rPr>
          <w:spacing w:val="-10"/>
        </w:rPr>
        <w:t xml:space="preserve"> </w:t>
      </w:r>
      <w:r w:rsidRPr="001F096C">
        <w:t>άσκησης</w:t>
      </w:r>
      <w:r w:rsidRPr="001F096C">
        <w:rPr>
          <w:spacing w:val="-7"/>
        </w:rPr>
        <w:t xml:space="preserve"> </w:t>
      </w:r>
      <w:r w:rsidRPr="001F096C">
        <w:t>επαγγελματικής</w:t>
      </w:r>
      <w:r w:rsidRPr="001F096C">
        <w:rPr>
          <w:spacing w:val="-9"/>
        </w:rPr>
        <w:t xml:space="preserve"> </w:t>
      </w:r>
      <w:bookmarkEnd w:id="12"/>
      <w:r w:rsidRPr="001F096C">
        <w:rPr>
          <w:spacing w:val="-2"/>
        </w:rPr>
        <w:t>δραστηριότητας</w:t>
      </w:r>
    </w:p>
    <w:p w:rsidR="00C02FD4" w:rsidRPr="001F096C" w:rsidRDefault="00C02FD4" w:rsidP="00C02FD4">
      <w:pPr>
        <w:pStyle w:val="ad"/>
        <w:spacing w:before="46" w:line="264" w:lineRule="auto"/>
        <w:ind w:left="912" w:right="746"/>
        <w:rPr>
          <w:rFonts w:ascii="Arial" w:hAnsi="Arial" w:cs="Arial"/>
          <w:sz w:val="22"/>
          <w:szCs w:val="22"/>
        </w:rPr>
      </w:pPr>
      <w:r w:rsidRPr="001F096C">
        <w:rPr>
          <w:rFonts w:ascii="Arial" w:hAnsi="Arial" w:cs="Arial"/>
          <w:sz w:val="22"/>
          <w:szCs w:val="22"/>
        </w:rPr>
        <w:t>Οι οικονομικοί φορείς που συμμετέχουν στη διαδικασία σύναψης της παρούσας σύμβασης απαιτείται</w:t>
      </w:r>
      <w:r w:rsidRPr="001F096C">
        <w:rPr>
          <w:rFonts w:ascii="Arial" w:hAnsi="Arial" w:cs="Arial"/>
          <w:spacing w:val="-12"/>
          <w:sz w:val="22"/>
          <w:szCs w:val="22"/>
        </w:rPr>
        <w:t xml:space="preserve"> </w:t>
      </w:r>
      <w:r w:rsidRPr="001F096C">
        <w:rPr>
          <w:rFonts w:ascii="Arial" w:hAnsi="Arial" w:cs="Arial"/>
          <w:sz w:val="22"/>
          <w:szCs w:val="22"/>
        </w:rPr>
        <w:t>να</w:t>
      </w:r>
      <w:r w:rsidRPr="001F096C">
        <w:rPr>
          <w:rFonts w:ascii="Arial" w:hAnsi="Arial" w:cs="Arial"/>
          <w:spacing w:val="-14"/>
          <w:sz w:val="22"/>
          <w:szCs w:val="22"/>
        </w:rPr>
        <w:t xml:space="preserve"> </w:t>
      </w:r>
      <w:r w:rsidRPr="001F096C">
        <w:rPr>
          <w:rFonts w:ascii="Arial" w:hAnsi="Arial" w:cs="Arial"/>
          <w:sz w:val="22"/>
          <w:szCs w:val="22"/>
        </w:rPr>
        <w:t>ασκούν</w:t>
      </w:r>
      <w:r w:rsidRPr="001F096C">
        <w:rPr>
          <w:rFonts w:ascii="Arial" w:hAnsi="Arial" w:cs="Arial"/>
          <w:spacing w:val="-12"/>
          <w:sz w:val="22"/>
          <w:szCs w:val="22"/>
        </w:rPr>
        <w:t xml:space="preserve"> </w:t>
      </w:r>
      <w:r w:rsidRPr="001F096C">
        <w:rPr>
          <w:rFonts w:ascii="Arial" w:hAnsi="Arial" w:cs="Arial"/>
          <w:sz w:val="22"/>
          <w:szCs w:val="22"/>
        </w:rPr>
        <w:t>εμπορική</w:t>
      </w:r>
      <w:r w:rsidRPr="001F096C">
        <w:rPr>
          <w:rFonts w:ascii="Arial" w:hAnsi="Arial" w:cs="Arial"/>
          <w:spacing w:val="-15"/>
          <w:sz w:val="22"/>
          <w:szCs w:val="22"/>
        </w:rPr>
        <w:t xml:space="preserve"> </w:t>
      </w:r>
      <w:r w:rsidRPr="001F096C">
        <w:rPr>
          <w:rFonts w:ascii="Arial" w:hAnsi="Arial" w:cs="Arial"/>
          <w:sz w:val="22"/>
          <w:szCs w:val="22"/>
        </w:rPr>
        <w:t>ή</w:t>
      </w:r>
      <w:r w:rsidRPr="001F096C">
        <w:rPr>
          <w:rFonts w:ascii="Arial" w:hAnsi="Arial" w:cs="Arial"/>
          <w:spacing w:val="-12"/>
          <w:sz w:val="22"/>
          <w:szCs w:val="22"/>
        </w:rPr>
        <w:t xml:space="preserve"> </w:t>
      </w:r>
      <w:r w:rsidRPr="001F096C">
        <w:rPr>
          <w:rFonts w:ascii="Arial" w:hAnsi="Arial" w:cs="Arial"/>
          <w:sz w:val="22"/>
          <w:szCs w:val="22"/>
        </w:rPr>
        <w:t>βιομηχανική</w:t>
      </w:r>
      <w:r w:rsidRPr="001F096C">
        <w:rPr>
          <w:rFonts w:ascii="Arial" w:hAnsi="Arial" w:cs="Arial"/>
          <w:spacing w:val="-13"/>
          <w:sz w:val="22"/>
          <w:szCs w:val="22"/>
        </w:rPr>
        <w:t xml:space="preserve"> </w:t>
      </w:r>
      <w:r w:rsidRPr="001F096C">
        <w:rPr>
          <w:rFonts w:ascii="Arial" w:hAnsi="Arial" w:cs="Arial"/>
          <w:sz w:val="22"/>
          <w:szCs w:val="22"/>
        </w:rPr>
        <w:t>ή</w:t>
      </w:r>
      <w:r w:rsidRPr="001F096C">
        <w:rPr>
          <w:rFonts w:ascii="Arial" w:hAnsi="Arial" w:cs="Arial"/>
          <w:spacing w:val="-14"/>
          <w:sz w:val="22"/>
          <w:szCs w:val="22"/>
        </w:rPr>
        <w:t xml:space="preserve"> </w:t>
      </w:r>
      <w:r w:rsidRPr="001F096C">
        <w:rPr>
          <w:rFonts w:ascii="Arial" w:hAnsi="Arial" w:cs="Arial"/>
          <w:sz w:val="22"/>
          <w:szCs w:val="22"/>
        </w:rPr>
        <w:t>βιοτεχνική</w:t>
      </w:r>
      <w:r w:rsidRPr="001F096C">
        <w:rPr>
          <w:rFonts w:ascii="Arial" w:hAnsi="Arial" w:cs="Arial"/>
          <w:spacing w:val="-13"/>
          <w:sz w:val="22"/>
          <w:szCs w:val="22"/>
        </w:rPr>
        <w:t xml:space="preserve"> </w:t>
      </w:r>
      <w:r w:rsidRPr="001F096C">
        <w:rPr>
          <w:rFonts w:ascii="Arial" w:hAnsi="Arial" w:cs="Arial"/>
          <w:sz w:val="22"/>
          <w:szCs w:val="22"/>
        </w:rPr>
        <w:t>δραστηριότητα</w:t>
      </w:r>
      <w:r w:rsidRPr="001F096C">
        <w:rPr>
          <w:rFonts w:ascii="Arial" w:hAnsi="Arial" w:cs="Arial"/>
          <w:spacing w:val="-12"/>
          <w:sz w:val="22"/>
          <w:szCs w:val="22"/>
        </w:rPr>
        <w:t xml:space="preserve"> </w:t>
      </w:r>
      <w:r w:rsidRPr="001F096C">
        <w:rPr>
          <w:rFonts w:ascii="Arial" w:hAnsi="Arial" w:cs="Arial"/>
          <w:sz w:val="22"/>
          <w:szCs w:val="22"/>
        </w:rPr>
        <w:t>συναφή</w:t>
      </w:r>
      <w:r w:rsidRPr="001F096C">
        <w:rPr>
          <w:rFonts w:ascii="Arial" w:hAnsi="Arial" w:cs="Arial"/>
          <w:spacing w:val="-13"/>
          <w:sz w:val="22"/>
          <w:szCs w:val="22"/>
        </w:rPr>
        <w:t xml:space="preserve"> </w:t>
      </w:r>
      <w:r w:rsidRPr="001F096C">
        <w:rPr>
          <w:rFonts w:ascii="Arial" w:hAnsi="Arial" w:cs="Arial"/>
          <w:sz w:val="22"/>
          <w:szCs w:val="22"/>
        </w:rPr>
        <w:t>με</w:t>
      </w:r>
      <w:r w:rsidRPr="001F096C">
        <w:rPr>
          <w:rFonts w:ascii="Arial" w:hAnsi="Arial" w:cs="Arial"/>
          <w:spacing w:val="-12"/>
          <w:sz w:val="22"/>
          <w:szCs w:val="22"/>
        </w:rPr>
        <w:t xml:space="preserve"> </w:t>
      </w:r>
      <w:r w:rsidRPr="001F096C">
        <w:rPr>
          <w:rFonts w:ascii="Arial" w:hAnsi="Arial" w:cs="Arial"/>
          <w:sz w:val="22"/>
          <w:szCs w:val="22"/>
        </w:rPr>
        <w:t>το</w:t>
      </w:r>
      <w:r w:rsidRPr="001F096C">
        <w:rPr>
          <w:rFonts w:ascii="Arial" w:hAnsi="Arial" w:cs="Arial"/>
          <w:spacing w:val="-12"/>
          <w:sz w:val="22"/>
          <w:szCs w:val="22"/>
        </w:rPr>
        <w:t xml:space="preserve"> </w:t>
      </w:r>
      <w:r w:rsidRPr="001F096C">
        <w:rPr>
          <w:rFonts w:ascii="Arial" w:hAnsi="Arial" w:cs="Arial"/>
          <w:sz w:val="22"/>
          <w:szCs w:val="22"/>
        </w:rPr>
        <w:t>αντικείμενο της προμήθειας.</w:t>
      </w:r>
    </w:p>
    <w:p w:rsidR="00C02FD4" w:rsidRPr="001F096C" w:rsidRDefault="00C02FD4" w:rsidP="00C02FD4">
      <w:pPr>
        <w:pStyle w:val="ad"/>
        <w:spacing w:before="117" w:line="264" w:lineRule="auto"/>
        <w:ind w:left="912" w:right="748"/>
        <w:rPr>
          <w:rFonts w:ascii="Arial" w:hAnsi="Arial" w:cs="Arial"/>
          <w:sz w:val="22"/>
          <w:szCs w:val="22"/>
        </w:rPr>
      </w:pPr>
      <w:r w:rsidRPr="001F096C">
        <w:rPr>
          <w:rFonts w:ascii="Arial" w:hAnsi="Arial" w:cs="Arial"/>
          <w:sz w:val="22"/>
          <w:szCs w:val="22"/>
        </w:rPr>
        <w:t>Οι</w:t>
      </w:r>
      <w:r w:rsidRPr="001F096C">
        <w:rPr>
          <w:rFonts w:ascii="Arial" w:hAnsi="Arial" w:cs="Arial"/>
          <w:spacing w:val="-5"/>
          <w:sz w:val="22"/>
          <w:szCs w:val="22"/>
        </w:rPr>
        <w:t xml:space="preserve"> </w:t>
      </w:r>
      <w:r w:rsidRPr="001F096C">
        <w:rPr>
          <w:rFonts w:ascii="Arial" w:hAnsi="Arial" w:cs="Arial"/>
          <w:sz w:val="22"/>
          <w:szCs w:val="22"/>
        </w:rPr>
        <w:t>οικονομικοί</w:t>
      </w:r>
      <w:r w:rsidRPr="001F096C">
        <w:rPr>
          <w:rFonts w:ascii="Arial" w:hAnsi="Arial" w:cs="Arial"/>
          <w:spacing w:val="-6"/>
          <w:sz w:val="22"/>
          <w:szCs w:val="22"/>
        </w:rPr>
        <w:t xml:space="preserve"> </w:t>
      </w:r>
      <w:r w:rsidRPr="001F096C">
        <w:rPr>
          <w:rFonts w:ascii="Arial" w:hAnsi="Arial" w:cs="Arial"/>
          <w:sz w:val="22"/>
          <w:szCs w:val="22"/>
        </w:rPr>
        <w:t>φορείς</w:t>
      </w:r>
      <w:r w:rsidRPr="001F096C">
        <w:rPr>
          <w:rFonts w:ascii="Arial" w:hAnsi="Arial" w:cs="Arial"/>
          <w:spacing w:val="-9"/>
          <w:sz w:val="22"/>
          <w:szCs w:val="22"/>
        </w:rPr>
        <w:t xml:space="preserve"> </w:t>
      </w:r>
      <w:r w:rsidRPr="001F096C">
        <w:rPr>
          <w:rFonts w:ascii="Arial" w:hAnsi="Arial" w:cs="Arial"/>
          <w:sz w:val="22"/>
          <w:szCs w:val="22"/>
        </w:rPr>
        <w:t>που</w:t>
      </w:r>
      <w:r w:rsidRPr="001F096C">
        <w:rPr>
          <w:rFonts w:ascii="Arial" w:hAnsi="Arial" w:cs="Arial"/>
          <w:spacing w:val="-7"/>
          <w:sz w:val="22"/>
          <w:szCs w:val="22"/>
        </w:rPr>
        <w:t xml:space="preserve"> </w:t>
      </w:r>
      <w:r w:rsidRPr="001F096C">
        <w:rPr>
          <w:rFonts w:ascii="Arial" w:hAnsi="Arial" w:cs="Arial"/>
          <w:sz w:val="22"/>
          <w:szCs w:val="22"/>
        </w:rPr>
        <w:t>είναι</w:t>
      </w:r>
      <w:r w:rsidRPr="001F096C">
        <w:rPr>
          <w:rFonts w:ascii="Arial" w:hAnsi="Arial" w:cs="Arial"/>
          <w:spacing w:val="-5"/>
          <w:sz w:val="22"/>
          <w:szCs w:val="22"/>
        </w:rPr>
        <w:t xml:space="preserve"> </w:t>
      </w:r>
      <w:r w:rsidRPr="001F096C">
        <w:rPr>
          <w:rFonts w:ascii="Arial" w:hAnsi="Arial" w:cs="Arial"/>
          <w:sz w:val="22"/>
          <w:szCs w:val="22"/>
        </w:rPr>
        <w:t>εγκατεστημένοι</w:t>
      </w:r>
      <w:r w:rsidRPr="001F096C">
        <w:rPr>
          <w:rFonts w:ascii="Arial" w:hAnsi="Arial" w:cs="Arial"/>
          <w:spacing w:val="-9"/>
          <w:sz w:val="22"/>
          <w:szCs w:val="22"/>
        </w:rPr>
        <w:t xml:space="preserve"> </w:t>
      </w:r>
      <w:r w:rsidRPr="001F096C">
        <w:rPr>
          <w:rFonts w:ascii="Arial" w:hAnsi="Arial" w:cs="Arial"/>
          <w:sz w:val="22"/>
          <w:szCs w:val="22"/>
        </w:rPr>
        <w:t>σε</w:t>
      </w:r>
      <w:r w:rsidRPr="001F096C">
        <w:rPr>
          <w:rFonts w:ascii="Arial" w:hAnsi="Arial" w:cs="Arial"/>
          <w:spacing w:val="-7"/>
          <w:sz w:val="22"/>
          <w:szCs w:val="22"/>
        </w:rPr>
        <w:t xml:space="preserve"> </w:t>
      </w:r>
      <w:r w:rsidRPr="001F096C">
        <w:rPr>
          <w:rFonts w:ascii="Arial" w:hAnsi="Arial" w:cs="Arial"/>
          <w:sz w:val="22"/>
          <w:szCs w:val="22"/>
        </w:rPr>
        <w:t>κράτος</w:t>
      </w:r>
      <w:r w:rsidRPr="001F096C">
        <w:rPr>
          <w:rFonts w:ascii="Arial" w:hAnsi="Arial" w:cs="Arial"/>
          <w:spacing w:val="-5"/>
          <w:sz w:val="22"/>
          <w:szCs w:val="22"/>
        </w:rPr>
        <w:t xml:space="preserve"> </w:t>
      </w:r>
      <w:r w:rsidRPr="001F096C">
        <w:rPr>
          <w:rFonts w:ascii="Arial" w:hAnsi="Arial" w:cs="Arial"/>
          <w:sz w:val="22"/>
          <w:szCs w:val="22"/>
        </w:rPr>
        <w:t>μέλος</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Ευρωπαϊκής</w:t>
      </w:r>
      <w:r w:rsidRPr="001F096C">
        <w:rPr>
          <w:rFonts w:ascii="Arial" w:hAnsi="Arial" w:cs="Arial"/>
          <w:spacing w:val="-5"/>
          <w:sz w:val="22"/>
          <w:szCs w:val="22"/>
        </w:rPr>
        <w:t xml:space="preserve"> </w:t>
      </w:r>
      <w:r w:rsidRPr="001F096C">
        <w:rPr>
          <w:rFonts w:ascii="Arial" w:hAnsi="Arial" w:cs="Arial"/>
          <w:sz w:val="22"/>
          <w:szCs w:val="22"/>
        </w:rPr>
        <w:t>Ένωσης</w:t>
      </w:r>
      <w:r w:rsidRPr="001F096C">
        <w:rPr>
          <w:rFonts w:ascii="Arial" w:hAnsi="Arial" w:cs="Arial"/>
          <w:spacing w:val="-9"/>
          <w:sz w:val="22"/>
          <w:szCs w:val="22"/>
        </w:rPr>
        <w:t xml:space="preserve"> </w:t>
      </w:r>
      <w:r w:rsidRPr="001F096C">
        <w:rPr>
          <w:rFonts w:ascii="Arial" w:hAnsi="Arial" w:cs="Arial"/>
          <w:sz w:val="22"/>
          <w:szCs w:val="22"/>
        </w:rPr>
        <w:t>απαιτείται να</w:t>
      </w:r>
      <w:r w:rsidRPr="001F096C">
        <w:rPr>
          <w:rFonts w:ascii="Arial" w:hAnsi="Arial" w:cs="Arial"/>
          <w:spacing w:val="-5"/>
          <w:sz w:val="22"/>
          <w:szCs w:val="22"/>
        </w:rPr>
        <w:t xml:space="preserve"> </w:t>
      </w:r>
      <w:r w:rsidRPr="001F096C">
        <w:rPr>
          <w:rFonts w:ascii="Arial" w:hAnsi="Arial" w:cs="Arial"/>
          <w:sz w:val="22"/>
          <w:szCs w:val="22"/>
        </w:rPr>
        <w:t>είναι</w:t>
      </w:r>
      <w:r w:rsidRPr="001F096C">
        <w:rPr>
          <w:rFonts w:ascii="Arial" w:hAnsi="Arial" w:cs="Arial"/>
          <w:spacing w:val="-3"/>
          <w:sz w:val="22"/>
          <w:szCs w:val="22"/>
        </w:rPr>
        <w:t xml:space="preserve"> </w:t>
      </w:r>
      <w:r w:rsidRPr="001F096C">
        <w:rPr>
          <w:rFonts w:ascii="Arial" w:hAnsi="Arial" w:cs="Arial"/>
          <w:sz w:val="22"/>
          <w:szCs w:val="22"/>
        </w:rPr>
        <w:t>εγγεγραμμένοι</w:t>
      </w:r>
      <w:r w:rsidRPr="001F096C">
        <w:rPr>
          <w:rFonts w:ascii="Arial" w:hAnsi="Arial" w:cs="Arial"/>
          <w:spacing w:val="-5"/>
          <w:sz w:val="22"/>
          <w:szCs w:val="22"/>
        </w:rPr>
        <w:t xml:space="preserve"> </w:t>
      </w:r>
      <w:r w:rsidRPr="001F096C">
        <w:rPr>
          <w:rFonts w:ascii="Arial" w:hAnsi="Arial" w:cs="Arial"/>
          <w:sz w:val="22"/>
          <w:szCs w:val="22"/>
        </w:rPr>
        <w:t>σε</w:t>
      </w:r>
      <w:r w:rsidRPr="001F096C">
        <w:rPr>
          <w:rFonts w:ascii="Arial" w:hAnsi="Arial" w:cs="Arial"/>
          <w:spacing w:val="-6"/>
          <w:sz w:val="22"/>
          <w:szCs w:val="22"/>
        </w:rPr>
        <w:t xml:space="preserve"> </w:t>
      </w:r>
      <w:r w:rsidRPr="001F096C">
        <w:rPr>
          <w:rFonts w:ascii="Arial" w:hAnsi="Arial" w:cs="Arial"/>
          <w:sz w:val="22"/>
          <w:szCs w:val="22"/>
        </w:rPr>
        <w:t>ένα</w:t>
      </w:r>
      <w:r w:rsidRPr="001F096C">
        <w:rPr>
          <w:rFonts w:ascii="Arial" w:hAnsi="Arial" w:cs="Arial"/>
          <w:spacing w:val="-7"/>
          <w:sz w:val="22"/>
          <w:szCs w:val="22"/>
        </w:rPr>
        <w:t xml:space="preserve"> </w:t>
      </w:r>
      <w:r w:rsidRPr="001F096C">
        <w:rPr>
          <w:rFonts w:ascii="Arial" w:hAnsi="Arial" w:cs="Arial"/>
          <w:sz w:val="22"/>
          <w:szCs w:val="22"/>
        </w:rPr>
        <w:t>από</w:t>
      </w:r>
      <w:r w:rsidRPr="001F096C">
        <w:rPr>
          <w:rFonts w:ascii="Arial" w:hAnsi="Arial" w:cs="Arial"/>
          <w:spacing w:val="-8"/>
          <w:sz w:val="22"/>
          <w:szCs w:val="22"/>
        </w:rPr>
        <w:t xml:space="preserve"> </w:t>
      </w:r>
      <w:r w:rsidRPr="001F096C">
        <w:rPr>
          <w:rFonts w:ascii="Arial" w:hAnsi="Arial" w:cs="Arial"/>
          <w:sz w:val="22"/>
          <w:szCs w:val="22"/>
        </w:rPr>
        <w:t>τα</w:t>
      </w:r>
      <w:r w:rsidRPr="001F096C">
        <w:rPr>
          <w:rFonts w:ascii="Arial" w:hAnsi="Arial" w:cs="Arial"/>
          <w:spacing w:val="-5"/>
          <w:sz w:val="22"/>
          <w:szCs w:val="22"/>
        </w:rPr>
        <w:t xml:space="preserve"> </w:t>
      </w:r>
      <w:r w:rsidRPr="001F096C">
        <w:rPr>
          <w:rFonts w:ascii="Arial" w:hAnsi="Arial" w:cs="Arial"/>
          <w:sz w:val="22"/>
          <w:szCs w:val="22"/>
        </w:rPr>
        <w:t>επαγγελματικά</w:t>
      </w:r>
      <w:r w:rsidRPr="001F096C">
        <w:rPr>
          <w:rFonts w:ascii="Arial" w:hAnsi="Arial" w:cs="Arial"/>
          <w:spacing w:val="-7"/>
          <w:sz w:val="22"/>
          <w:szCs w:val="22"/>
        </w:rPr>
        <w:t xml:space="preserve"> </w:t>
      </w:r>
      <w:r w:rsidRPr="001F096C">
        <w:rPr>
          <w:rFonts w:ascii="Arial" w:hAnsi="Arial" w:cs="Arial"/>
          <w:sz w:val="22"/>
          <w:szCs w:val="22"/>
        </w:rPr>
        <w:t>ή</w:t>
      </w:r>
      <w:r w:rsidRPr="001F096C">
        <w:rPr>
          <w:rFonts w:ascii="Arial" w:hAnsi="Arial" w:cs="Arial"/>
          <w:spacing w:val="-8"/>
          <w:sz w:val="22"/>
          <w:szCs w:val="22"/>
        </w:rPr>
        <w:t xml:space="preserve"> </w:t>
      </w:r>
      <w:r w:rsidRPr="001F096C">
        <w:rPr>
          <w:rFonts w:ascii="Arial" w:hAnsi="Arial" w:cs="Arial"/>
          <w:sz w:val="22"/>
          <w:szCs w:val="22"/>
        </w:rPr>
        <w:t>εμπορικά</w:t>
      </w:r>
      <w:r w:rsidRPr="001F096C">
        <w:rPr>
          <w:rFonts w:ascii="Arial" w:hAnsi="Arial" w:cs="Arial"/>
          <w:spacing w:val="-9"/>
          <w:sz w:val="22"/>
          <w:szCs w:val="22"/>
        </w:rPr>
        <w:t xml:space="preserve"> </w:t>
      </w:r>
      <w:r w:rsidRPr="001F096C">
        <w:rPr>
          <w:rFonts w:ascii="Arial" w:hAnsi="Arial" w:cs="Arial"/>
          <w:sz w:val="22"/>
          <w:szCs w:val="22"/>
        </w:rPr>
        <w:t>μητρώα</w:t>
      </w:r>
      <w:r w:rsidRPr="001F096C">
        <w:rPr>
          <w:rFonts w:ascii="Arial" w:hAnsi="Arial" w:cs="Arial"/>
          <w:spacing w:val="-12"/>
          <w:sz w:val="22"/>
          <w:szCs w:val="22"/>
        </w:rPr>
        <w:t xml:space="preserve"> </w:t>
      </w:r>
      <w:r w:rsidRPr="001F096C">
        <w:rPr>
          <w:rFonts w:ascii="Arial" w:hAnsi="Arial" w:cs="Arial"/>
          <w:sz w:val="22"/>
          <w:szCs w:val="22"/>
        </w:rPr>
        <w:t>που</w:t>
      </w:r>
      <w:r w:rsidRPr="001F096C">
        <w:rPr>
          <w:rFonts w:ascii="Arial" w:hAnsi="Arial" w:cs="Arial"/>
          <w:spacing w:val="-5"/>
          <w:sz w:val="22"/>
          <w:szCs w:val="22"/>
        </w:rPr>
        <w:t xml:space="preserve"> </w:t>
      </w:r>
      <w:r w:rsidRPr="001F096C">
        <w:rPr>
          <w:rFonts w:ascii="Arial" w:hAnsi="Arial" w:cs="Arial"/>
          <w:sz w:val="22"/>
          <w:szCs w:val="22"/>
        </w:rPr>
        <w:t>τηρούνται</w:t>
      </w:r>
      <w:r w:rsidRPr="001F096C">
        <w:rPr>
          <w:rFonts w:ascii="Arial" w:hAnsi="Arial" w:cs="Arial"/>
          <w:spacing w:val="-5"/>
          <w:sz w:val="22"/>
          <w:szCs w:val="22"/>
        </w:rPr>
        <w:t xml:space="preserve"> </w:t>
      </w:r>
      <w:r w:rsidRPr="001F096C">
        <w:rPr>
          <w:rFonts w:ascii="Arial" w:hAnsi="Arial" w:cs="Arial"/>
          <w:sz w:val="22"/>
          <w:szCs w:val="22"/>
        </w:rPr>
        <w:t>στο</w:t>
      </w:r>
      <w:r w:rsidRPr="001F096C">
        <w:rPr>
          <w:rFonts w:ascii="Arial" w:hAnsi="Arial" w:cs="Arial"/>
          <w:spacing w:val="-6"/>
          <w:sz w:val="22"/>
          <w:szCs w:val="22"/>
        </w:rPr>
        <w:t xml:space="preserve"> </w:t>
      </w:r>
      <w:r w:rsidRPr="001F096C">
        <w:rPr>
          <w:rFonts w:ascii="Arial" w:hAnsi="Arial" w:cs="Arial"/>
          <w:sz w:val="22"/>
          <w:szCs w:val="22"/>
        </w:rPr>
        <w:t>κράτος εγκατάστασής τους ή να ικανοποιούν οποιαδήποτε άλλη απαίτηση ορίζεται στο Παράρτημα XI του Προσαρτήματος Α΄ του ν. 4412/2016.</w:t>
      </w:r>
    </w:p>
    <w:p w:rsidR="00C02FD4" w:rsidRPr="001F096C" w:rsidRDefault="00C02FD4" w:rsidP="00C02FD4">
      <w:pPr>
        <w:pStyle w:val="ad"/>
        <w:spacing w:before="115" w:line="261" w:lineRule="auto"/>
        <w:ind w:left="912" w:right="747"/>
        <w:rPr>
          <w:rFonts w:ascii="Arial" w:hAnsi="Arial" w:cs="Arial"/>
          <w:sz w:val="22"/>
          <w:szCs w:val="22"/>
        </w:rPr>
      </w:pPr>
      <w:r w:rsidRPr="001F096C">
        <w:rPr>
          <w:rFonts w:ascii="Arial" w:hAnsi="Arial" w:cs="Arial"/>
          <w:sz w:val="22"/>
          <w:szCs w:val="22"/>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w:t>
      </w:r>
      <w:r w:rsidRPr="001F096C">
        <w:rPr>
          <w:rFonts w:ascii="Arial" w:hAnsi="Arial" w:cs="Arial"/>
          <w:spacing w:val="10"/>
          <w:sz w:val="22"/>
          <w:szCs w:val="22"/>
        </w:rPr>
        <w:t xml:space="preserve"> </w:t>
      </w:r>
      <w:r w:rsidRPr="001F096C">
        <w:rPr>
          <w:rFonts w:ascii="Arial" w:hAnsi="Arial" w:cs="Arial"/>
          <w:sz w:val="22"/>
          <w:szCs w:val="22"/>
        </w:rPr>
        <w:t>εμπίπτουν</w:t>
      </w:r>
      <w:r w:rsidRPr="001F096C">
        <w:rPr>
          <w:rFonts w:ascii="Arial" w:hAnsi="Arial" w:cs="Arial"/>
          <w:spacing w:val="6"/>
          <w:sz w:val="22"/>
          <w:szCs w:val="22"/>
        </w:rPr>
        <w:t xml:space="preserve"> </w:t>
      </w:r>
      <w:r w:rsidRPr="001F096C">
        <w:rPr>
          <w:rFonts w:ascii="Arial" w:hAnsi="Arial" w:cs="Arial"/>
          <w:sz w:val="22"/>
          <w:szCs w:val="22"/>
        </w:rPr>
        <w:t>στην</w:t>
      </w:r>
      <w:r w:rsidRPr="001F096C">
        <w:rPr>
          <w:rFonts w:ascii="Arial" w:hAnsi="Arial" w:cs="Arial"/>
          <w:spacing w:val="8"/>
          <w:sz w:val="22"/>
          <w:szCs w:val="22"/>
        </w:rPr>
        <w:t xml:space="preserve"> </w:t>
      </w:r>
      <w:r w:rsidRPr="001F096C">
        <w:rPr>
          <w:rFonts w:ascii="Arial" w:hAnsi="Arial" w:cs="Arial"/>
          <w:sz w:val="22"/>
          <w:szCs w:val="22"/>
        </w:rPr>
        <w:t>προηγούμενη</w:t>
      </w:r>
      <w:r w:rsidRPr="001F096C">
        <w:rPr>
          <w:rFonts w:ascii="Arial" w:hAnsi="Arial" w:cs="Arial"/>
          <w:spacing w:val="5"/>
          <w:sz w:val="22"/>
          <w:szCs w:val="22"/>
        </w:rPr>
        <w:t xml:space="preserve"> </w:t>
      </w:r>
      <w:r w:rsidRPr="001F096C">
        <w:rPr>
          <w:rFonts w:ascii="Arial" w:hAnsi="Arial" w:cs="Arial"/>
          <w:sz w:val="22"/>
          <w:szCs w:val="22"/>
        </w:rPr>
        <w:t>περίπτωση</w:t>
      </w:r>
      <w:r w:rsidRPr="001F096C">
        <w:rPr>
          <w:rFonts w:ascii="Arial" w:hAnsi="Arial" w:cs="Arial"/>
          <w:spacing w:val="8"/>
          <w:sz w:val="22"/>
          <w:szCs w:val="22"/>
        </w:rPr>
        <w:t xml:space="preserve"> </w:t>
      </w:r>
      <w:r w:rsidRPr="001F096C">
        <w:rPr>
          <w:rFonts w:ascii="Arial" w:hAnsi="Arial" w:cs="Arial"/>
          <w:sz w:val="22"/>
          <w:szCs w:val="22"/>
        </w:rPr>
        <w:t>και</w:t>
      </w:r>
      <w:r w:rsidRPr="001F096C">
        <w:rPr>
          <w:rFonts w:ascii="Arial" w:hAnsi="Arial" w:cs="Arial"/>
          <w:spacing w:val="9"/>
          <w:sz w:val="22"/>
          <w:szCs w:val="22"/>
        </w:rPr>
        <w:t xml:space="preserve"> </w:t>
      </w:r>
      <w:r w:rsidRPr="001F096C">
        <w:rPr>
          <w:rFonts w:ascii="Arial" w:hAnsi="Arial" w:cs="Arial"/>
          <w:sz w:val="22"/>
          <w:szCs w:val="22"/>
        </w:rPr>
        <w:t>έχουν</w:t>
      </w:r>
      <w:r w:rsidRPr="001F096C">
        <w:rPr>
          <w:rFonts w:ascii="Arial" w:hAnsi="Arial" w:cs="Arial"/>
          <w:spacing w:val="4"/>
          <w:sz w:val="22"/>
          <w:szCs w:val="22"/>
        </w:rPr>
        <w:t xml:space="preserve"> </w:t>
      </w:r>
      <w:r w:rsidRPr="001F096C">
        <w:rPr>
          <w:rFonts w:ascii="Arial" w:hAnsi="Arial" w:cs="Arial"/>
          <w:sz w:val="22"/>
          <w:szCs w:val="22"/>
        </w:rPr>
        <w:t>συνάψει</w:t>
      </w:r>
      <w:r w:rsidRPr="001F096C">
        <w:rPr>
          <w:rFonts w:ascii="Arial" w:hAnsi="Arial" w:cs="Arial"/>
          <w:spacing w:val="9"/>
          <w:sz w:val="22"/>
          <w:szCs w:val="22"/>
        </w:rPr>
        <w:t xml:space="preserve"> </w:t>
      </w:r>
      <w:r w:rsidRPr="001F096C">
        <w:rPr>
          <w:rFonts w:ascii="Arial" w:hAnsi="Arial" w:cs="Arial"/>
          <w:sz w:val="22"/>
          <w:szCs w:val="22"/>
        </w:rPr>
        <w:t>διμερείς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0"/>
          <w:sz w:val="22"/>
          <w:szCs w:val="22"/>
        </w:rPr>
        <w:t xml:space="preserve"> </w:t>
      </w:r>
      <w:r w:rsidRPr="001F096C">
        <w:rPr>
          <w:rFonts w:ascii="Arial" w:hAnsi="Arial" w:cs="Arial"/>
          <w:sz w:val="22"/>
          <w:szCs w:val="22"/>
        </w:rPr>
        <w:t>πολυμερείς</w:t>
      </w:r>
      <w:r w:rsidRPr="001F096C">
        <w:rPr>
          <w:rFonts w:ascii="Arial" w:hAnsi="Arial" w:cs="Arial"/>
          <w:spacing w:val="5"/>
          <w:sz w:val="22"/>
          <w:szCs w:val="22"/>
        </w:rPr>
        <w:t xml:space="preserve"> </w:t>
      </w:r>
      <w:r w:rsidRPr="001F096C">
        <w:rPr>
          <w:rFonts w:ascii="Arial" w:hAnsi="Arial" w:cs="Arial"/>
          <w:spacing w:val="-2"/>
          <w:sz w:val="22"/>
          <w:szCs w:val="22"/>
        </w:rPr>
        <w:t>συμφωνίες</w:t>
      </w:r>
    </w:p>
    <w:p w:rsidR="00C02FD4" w:rsidRPr="001F096C" w:rsidRDefault="00C02FD4" w:rsidP="00C02FD4">
      <w:pPr>
        <w:pStyle w:val="ad"/>
        <w:spacing w:before="80" w:line="264" w:lineRule="auto"/>
        <w:ind w:left="912" w:right="750"/>
        <w:rPr>
          <w:rFonts w:ascii="Arial" w:hAnsi="Arial" w:cs="Arial"/>
          <w:sz w:val="22"/>
          <w:szCs w:val="22"/>
        </w:rPr>
      </w:pPr>
      <w:r w:rsidRPr="001F096C">
        <w:rPr>
          <w:rFonts w:ascii="Arial" w:hAnsi="Arial" w:cs="Arial"/>
          <w:sz w:val="22"/>
          <w:szCs w:val="22"/>
        </w:rPr>
        <w:t>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C02FD4" w:rsidRPr="001F096C" w:rsidRDefault="00C02FD4" w:rsidP="00C02FD4">
      <w:pPr>
        <w:pStyle w:val="ad"/>
        <w:rPr>
          <w:rFonts w:ascii="Arial" w:hAnsi="Arial" w:cs="Arial"/>
          <w:sz w:val="22"/>
          <w:szCs w:val="22"/>
        </w:rPr>
      </w:pPr>
    </w:p>
    <w:p w:rsidR="00C02FD4" w:rsidRPr="001F096C" w:rsidRDefault="007076F5" w:rsidP="00C02FD4">
      <w:pPr>
        <w:pStyle w:val="ad"/>
        <w:spacing w:before="1"/>
        <w:rPr>
          <w:rFonts w:ascii="Arial" w:hAnsi="Arial" w:cs="Arial"/>
          <w:sz w:val="22"/>
          <w:szCs w:val="22"/>
        </w:rPr>
      </w:pPr>
      <w:r>
        <w:rPr>
          <w:rFonts w:ascii="Arial" w:hAnsi="Arial" w:cs="Arial"/>
          <w:sz w:val="22"/>
          <w:szCs w:val="22"/>
        </w:rPr>
        <w:pict>
          <v:rect id="docshape43" o:spid="_x0000_s2065" style="position:absolute;left:0;text-align:left;margin-left:56.65pt;margin-top:9.15pt;width:2in;height:.7pt;z-index:-251642880;mso-wrap-distance-left:0;mso-wrap-distance-right:0;mso-position-horizontal-relative:page" fillcolor="black" stroked="f">
            <w10:wrap type="topAndBottom" anchorx="page"/>
          </v:rect>
        </w:pict>
      </w:r>
    </w:p>
    <w:p w:rsidR="00C02FD4" w:rsidRPr="001F096C" w:rsidRDefault="00C02FD4" w:rsidP="00C02FD4">
      <w:pPr>
        <w:tabs>
          <w:tab w:val="left" w:pos="1336"/>
        </w:tabs>
        <w:spacing w:before="100"/>
        <w:ind w:left="912"/>
        <w:rPr>
          <w:rFonts w:ascii="Arial" w:hAnsi="Arial" w:cs="Arial"/>
          <w:sz w:val="22"/>
          <w:szCs w:val="22"/>
        </w:rPr>
      </w:pPr>
      <w:r w:rsidRPr="001F096C">
        <w:rPr>
          <w:rFonts w:ascii="Arial" w:hAnsi="Arial" w:cs="Arial"/>
          <w:spacing w:val="-10"/>
          <w:position w:val="5"/>
          <w:sz w:val="22"/>
          <w:szCs w:val="22"/>
        </w:rPr>
        <w:t>2</w:t>
      </w:r>
      <w:r w:rsidRPr="001F096C">
        <w:rPr>
          <w:rFonts w:ascii="Arial" w:hAnsi="Arial" w:cs="Arial"/>
          <w:position w:val="5"/>
          <w:sz w:val="22"/>
          <w:szCs w:val="22"/>
        </w:rPr>
        <w:tab/>
      </w:r>
      <w:r w:rsidRPr="001F096C">
        <w:rPr>
          <w:rFonts w:ascii="Arial" w:hAnsi="Arial" w:cs="Arial"/>
          <w:sz w:val="22"/>
          <w:szCs w:val="22"/>
        </w:rPr>
        <w:t>Παρ.</w:t>
      </w:r>
      <w:r w:rsidRPr="001F096C">
        <w:rPr>
          <w:rFonts w:ascii="Arial" w:hAnsi="Arial" w:cs="Arial"/>
          <w:spacing w:val="-1"/>
          <w:sz w:val="22"/>
          <w:szCs w:val="22"/>
        </w:rPr>
        <w:t xml:space="preserve"> </w:t>
      </w:r>
      <w:r w:rsidRPr="001F096C">
        <w:rPr>
          <w:rFonts w:ascii="Arial" w:hAnsi="Arial" w:cs="Arial"/>
          <w:sz w:val="22"/>
          <w:szCs w:val="22"/>
        </w:rPr>
        <w:t>3</w:t>
      </w:r>
      <w:r w:rsidRPr="001F096C">
        <w:rPr>
          <w:rFonts w:ascii="Arial" w:hAnsi="Arial" w:cs="Arial"/>
          <w:spacing w:val="-1"/>
          <w:sz w:val="22"/>
          <w:szCs w:val="22"/>
        </w:rPr>
        <w:t xml:space="preserve"> </w:t>
      </w:r>
      <w:r w:rsidRPr="001F096C">
        <w:rPr>
          <w:rFonts w:ascii="Arial" w:hAnsi="Arial" w:cs="Arial"/>
          <w:sz w:val="22"/>
          <w:szCs w:val="22"/>
        </w:rPr>
        <w:t>άρθρου 8 του ν.</w:t>
      </w:r>
      <w:r w:rsidRPr="001F096C">
        <w:rPr>
          <w:rFonts w:ascii="Arial" w:hAnsi="Arial" w:cs="Arial"/>
          <w:spacing w:val="-1"/>
          <w:sz w:val="22"/>
          <w:szCs w:val="22"/>
        </w:rPr>
        <w:t xml:space="preserve"> </w:t>
      </w:r>
      <w:r w:rsidRPr="001F096C">
        <w:rPr>
          <w:rFonts w:ascii="Arial" w:hAnsi="Arial" w:cs="Arial"/>
          <w:sz w:val="22"/>
          <w:szCs w:val="22"/>
        </w:rPr>
        <w:t>3310/2005, όπως</w:t>
      </w:r>
      <w:r w:rsidRPr="001F096C">
        <w:rPr>
          <w:rFonts w:ascii="Arial" w:hAnsi="Arial" w:cs="Arial"/>
          <w:spacing w:val="-1"/>
          <w:sz w:val="22"/>
          <w:szCs w:val="22"/>
        </w:rPr>
        <w:t xml:space="preserve"> </w:t>
      </w:r>
      <w:r w:rsidRPr="001F096C">
        <w:rPr>
          <w:rFonts w:ascii="Arial" w:hAnsi="Arial" w:cs="Arial"/>
          <w:sz w:val="22"/>
          <w:szCs w:val="22"/>
        </w:rPr>
        <w:t>τροποποιήθηκε</w:t>
      </w:r>
      <w:r w:rsidRPr="001F096C">
        <w:rPr>
          <w:rFonts w:ascii="Arial" w:hAnsi="Arial" w:cs="Arial"/>
          <w:spacing w:val="-2"/>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το άρθρο</w:t>
      </w:r>
      <w:r w:rsidRPr="001F096C">
        <w:rPr>
          <w:rFonts w:ascii="Arial" w:hAnsi="Arial" w:cs="Arial"/>
          <w:spacing w:val="-1"/>
          <w:sz w:val="22"/>
          <w:szCs w:val="22"/>
        </w:rPr>
        <w:t xml:space="preserve"> </w:t>
      </w:r>
      <w:r w:rsidRPr="001F096C">
        <w:rPr>
          <w:rFonts w:ascii="Arial" w:hAnsi="Arial" w:cs="Arial"/>
          <w:sz w:val="22"/>
          <w:szCs w:val="22"/>
        </w:rPr>
        <w:t>239 του</w:t>
      </w:r>
      <w:r w:rsidRPr="001F096C">
        <w:rPr>
          <w:rFonts w:ascii="Arial" w:hAnsi="Arial" w:cs="Arial"/>
          <w:spacing w:val="-3"/>
          <w:sz w:val="22"/>
          <w:szCs w:val="22"/>
        </w:rPr>
        <w:t xml:space="preserve"> </w:t>
      </w:r>
      <w:r w:rsidRPr="001F096C">
        <w:rPr>
          <w:rFonts w:ascii="Arial" w:hAnsi="Arial" w:cs="Arial"/>
          <w:sz w:val="22"/>
          <w:szCs w:val="22"/>
        </w:rPr>
        <w:t xml:space="preserve">ν. </w:t>
      </w:r>
      <w:r w:rsidRPr="001F096C">
        <w:rPr>
          <w:rFonts w:ascii="Arial" w:hAnsi="Arial" w:cs="Arial"/>
          <w:spacing w:val="-2"/>
          <w:sz w:val="22"/>
          <w:szCs w:val="22"/>
        </w:rPr>
        <w:t>4782/21</w:t>
      </w:r>
    </w:p>
    <w:p w:rsidR="00C02FD4" w:rsidRPr="001F096C" w:rsidRDefault="00C02FD4" w:rsidP="00C02FD4">
      <w:pPr>
        <w:rPr>
          <w:rFonts w:ascii="Arial" w:hAnsi="Arial" w:cs="Arial"/>
          <w:sz w:val="22"/>
          <w:szCs w:val="22"/>
        </w:rPr>
        <w:sectPr w:rsidR="00C02FD4" w:rsidRPr="001F096C" w:rsidSect="006267DD">
          <w:footerReference w:type="default" r:id="rId14"/>
          <w:pgSz w:w="11910" w:h="16840"/>
          <w:pgMar w:top="220" w:right="711" w:bottom="900" w:left="220" w:header="0" w:footer="713" w:gutter="0"/>
          <w:cols w:space="720"/>
        </w:sectPr>
      </w:pP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119" w:line="264" w:lineRule="auto"/>
        <w:ind w:left="912" w:right="747"/>
        <w:rPr>
          <w:rFonts w:ascii="Arial" w:hAnsi="Arial" w:cs="Arial"/>
          <w:sz w:val="22"/>
          <w:szCs w:val="22"/>
        </w:rPr>
      </w:pPr>
      <w:r w:rsidRPr="001F096C">
        <w:rPr>
          <w:rFonts w:ascii="Arial" w:hAnsi="Arial" w:cs="Arial"/>
          <w:sz w:val="22"/>
          <w:szCs w:val="22"/>
        </w:rPr>
        <w:t>Οι</w:t>
      </w:r>
      <w:r w:rsidRPr="001F096C">
        <w:rPr>
          <w:rFonts w:ascii="Arial" w:hAnsi="Arial" w:cs="Arial"/>
          <w:spacing w:val="-10"/>
          <w:sz w:val="22"/>
          <w:szCs w:val="22"/>
        </w:rPr>
        <w:t xml:space="preserve"> </w:t>
      </w:r>
      <w:r w:rsidRPr="001F096C">
        <w:rPr>
          <w:rFonts w:ascii="Arial" w:hAnsi="Arial" w:cs="Arial"/>
          <w:sz w:val="22"/>
          <w:szCs w:val="22"/>
        </w:rPr>
        <w:t>εγκατεστημένοι</w:t>
      </w:r>
      <w:r w:rsidRPr="001F096C">
        <w:rPr>
          <w:rFonts w:ascii="Arial" w:hAnsi="Arial" w:cs="Arial"/>
          <w:spacing w:val="-10"/>
          <w:sz w:val="22"/>
          <w:szCs w:val="22"/>
        </w:rPr>
        <w:t xml:space="preserve"> </w:t>
      </w:r>
      <w:r w:rsidRPr="001F096C">
        <w:rPr>
          <w:rFonts w:ascii="Arial" w:hAnsi="Arial" w:cs="Arial"/>
          <w:sz w:val="22"/>
          <w:szCs w:val="22"/>
        </w:rPr>
        <w:t>στην</w:t>
      </w:r>
      <w:r w:rsidRPr="001F096C">
        <w:rPr>
          <w:rFonts w:ascii="Arial" w:hAnsi="Arial" w:cs="Arial"/>
          <w:spacing w:val="-14"/>
          <w:sz w:val="22"/>
          <w:szCs w:val="22"/>
        </w:rPr>
        <w:t xml:space="preserve"> </w:t>
      </w:r>
      <w:r w:rsidRPr="001F096C">
        <w:rPr>
          <w:rFonts w:ascii="Arial" w:hAnsi="Arial" w:cs="Arial"/>
          <w:sz w:val="22"/>
          <w:szCs w:val="22"/>
        </w:rPr>
        <w:t>Ελλάδα</w:t>
      </w:r>
      <w:r w:rsidRPr="001F096C">
        <w:rPr>
          <w:rFonts w:ascii="Arial" w:hAnsi="Arial" w:cs="Arial"/>
          <w:spacing w:val="-10"/>
          <w:sz w:val="22"/>
          <w:szCs w:val="22"/>
        </w:rPr>
        <w:t xml:space="preserve"> </w:t>
      </w:r>
      <w:r w:rsidRPr="001F096C">
        <w:rPr>
          <w:rFonts w:ascii="Arial" w:hAnsi="Arial" w:cs="Arial"/>
          <w:sz w:val="22"/>
          <w:szCs w:val="22"/>
        </w:rPr>
        <w:t>οικονομικοί</w:t>
      </w:r>
      <w:r w:rsidRPr="001F096C">
        <w:rPr>
          <w:rFonts w:ascii="Arial" w:hAnsi="Arial" w:cs="Arial"/>
          <w:spacing w:val="-10"/>
          <w:sz w:val="22"/>
          <w:szCs w:val="22"/>
        </w:rPr>
        <w:t xml:space="preserve"> </w:t>
      </w:r>
      <w:r w:rsidRPr="001F096C">
        <w:rPr>
          <w:rFonts w:ascii="Arial" w:hAnsi="Arial" w:cs="Arial"/>
          <w:sz w:val="22"/>
          <w:szCs w:val="22"/>
        </w:rPr>
        <w:t>φορείς</w:t>
      </w:r>
      <w:r w:rsidRPr="001F096C">
        <w:rPr>
          <w:rFonts w:ascii="Arial" w:hAnsi="Arial" w:cs="Arial"/>
          <w:spacing w:val="-10"/>
          <w:sz w:val="22"/>
          <w:szCs w:val="22"/>
        </w:rPr>
        <w:t xml:space="preserve"> </w:t>
      </w:r>
      <w:r w:rsidRPr="001F096C">
        <w:rPr>
          <w:rFonts w:ascii="Arial" w:hAnsi="Arial" w:cs="Arial"/>
          <w:sz w:val="22"/>
          <w:szCs w:val="22"/>
        </w:rPr>
        <w:t>απαιτείται</w:t>
      </w:r>
      <w:r w:rsidRPr="001F096C">
        <w:rPr>
          <w:rFonts w:ascii="Arial" w:hAnsi="Arial" w:cs="Arial"/>
          <w:spacing w:val="-8"/>
          <w:sz w:val="22"/>
          <w:szCs w:val="22"/>
        </w:rPr>
        <w:t xml:space="preserve"> </w:t>
      </w:r>
      <w:r w:rsidRPr="001F096C">
        <w:rPr>
          <w:rFonts w:ascii="Arial" w:hAnsi="Arial" w:cs="Arial"/>
          <w:sz w:val="22"/>
          <w:szCs w:val="22"/>
        </w:rPr>
        <w:t>να</w:t>
      </w:r>
      <w:r w:rsidRPr="001F096C">
        <w:rPr>
          <w:rFonts w:ascii="Arial" w:hAnsi="Arial" w:cs="Arial"/>
          <w:spacing w:val="-14"/>
          <w:sz w:val="22"/>
          <w:szCs w:val="22"/>
        </w:rPr>
        <w:t xml:space="preserve"> </w:t>
      </w:r>
      <w:r w:rsidRPr="001F096C">
        <w:rPr>
          <w:rFonts w:ascii="Arial" w:hAnsi="Arial" w:cs="Arial"/>
          <w:sz w:val="22"/>
          <w:szCs w:val="22"/>
        </w:rPr>
        <w:t>είναι</w:t>
      </w:r>
      <w:r w:rsidRPr="001F096C">
        <w:rPr>
          <w:rFonts w:ascii="Arial" w:hAnsi="Arial" w:cs="Arial"/>
          <w:spacing w:val="-10"/>
          <w:sz w:val="22"/>
          <w:szCs w:val="22"/>
        </w:rPr>
        <w:t xml:space="preserve"> </w:t>
      </w:r>
      <w:r w:rsidRPr="001F096C">
        <w:rPr>
          <w:rFonts w:ascii="Arial" w:hAnsi="Arial" w:cs="Arial"/>
          <w:sz w:val="22"/>
          <w:szCs w:val="22"/>
        </w:rPr>
        <w:t>εγγεγραμμένοι</w:t>
      </w:r>
      <w:r w:rsidRPr="001F096C">
        <w:rPr>
          <w:rFonts w:ascii="Arial" w:hAnsi="Arial" w:cs="Arial"/>
          <w:spacing w:val="-10"/>
          <w:sz w:val="22"/>
          <w:szCs w:val="22"/>
        </w:rPr>
        <w:t xml:space="preserve"> </w:t>
      </w:r>
      <w:r w:rsidRPr="001F096C">
        <w:rPr>
          <w:rFonts w:ascii="Arial" w:hAnsi="Arial" w:cs="Arial"/>
          <w:sz w:val="22"/>
          <w:szCs w:val="22"/>
        </w:rPr>
        <w:t>στο</w:t>
      </w:r>
      <w:r w:rsidRPr="001F096C">
        <w:rPr>
          <w:rFonts w:ascii="Arial" w:hAnsi="Arial" w:cs="Arial"/>
          <w:spacing w:val="-13"/>
          <w:sz w:val="22"/>
          <w:szCs w:val="22"/>
        </w:rPr>
        <w:t xml:space="preserve"> </w:t>
      </w:r>
      <w:r w:rsidRPr="001F096C">
        <w:rPr>
          <w:rFonts w:ascii="Arial" w:hAnsi="Arial" w:cs="Arial"/>
          <w:sz w:val="22"/>
          <w:szCs w:val="22"/>
        </w:rPr>
        <w:t>Βιοτεχνικό ή Εμπορικό ή Βιομηχανικό Επιμελητήριο ή στο Μητρώο Κατασκευαστών Αμυντικού Υλικού.</w:t>
      </w:r>
    </w:p>
    <w:p w:rsidR="00C02FD4" w:rsidRPr="001F096C" w:rsidRDefault="00C02FD4" w:rsidP="00C02FD4">
      <w:pPr>
        <w:pStyle w:val="ad"/>
        <w:spacing w:line="264" w:lineRule="auto"/>
        <w:ind w:left="912" w:right="748"/>
        <w:rPr>
          <w:rFonts w:ascii="Arial" w:hAnsi="Arial" w:cs="Arial"/>
          <w:sz w:val="22"/>
          <w:szCs w:val="22"/>
        </w:rPr>
      </w:pPr>
      <w:r w:rsidRPr="001F096C">
        <w:rPr>
          <w:rFonts w:ascii="Arial" w:hAnsi="Arial" w:cs="Arial"/>
          <w:sz w:val="22"/>
          <w:szCs w:val="22"/>
        </w:rPr>
        <w:t>Ο οικονομικός φορέας θα δεσμεύεται με το ΕΕΕΣ ότι είναι εγγεγραμμένος στο οικείο επιμελητήριο και ότι διαθέτει (Κ.Α.Δ) και θα προσκομίσει τα σχετικά δικαιολογητικά, εφόσον αναδειχθεί προσωρινός ανάδοχος, μετά την αποστολή της σχετικής ηλεκτρονικής πρόσκλησης σε αυτόν από την Αναθέτουσα Αρχή, σύμφωνα με τα οριζόμενα στην παράγραφο 3.2 της παρούσας Διακήρυξης.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line="261" w:lineRule="auto"/>
        <w:ind w:left="912" w:right="747"/>
        <w:rPr>
          <w:rFonts w:ascii="Arial" w:hAnsi="Arial" w:cs="Arial"/>
          <w:sz w:val="22"/>
          <w:szCs w:val="22"/>
        </w:rPr>
      </w:pPr>
      <w:r w:rsidRPr="001F096C">
        <w:rPr>
          <w:rFonts w:ascii="Arial" w:hAnsi="Arial" w:cs="Arial"/>
          <w:sz w:val="22"/>
          <w:szCs w:val="22"/>
        </w:rPr>
        <w:t>Σε περίπτωση Ένωσης εταιρειών / Κοινοπραξίας η συγκεκριμένη ελάχιστη προϋπόθεση πρέπει να καλύπτεται από όλα τα μέλη της Ένωσης / Κοινοπραξίας.</w:t>
      </w:r>
    </w:p>
    <w:p w:rsidR="00C02FD4" w:rsidRPr="001F096C" w:rsidRDefault="00C02FD4" w:rsidP="00C02FD4">
      <w:pPr>
        <w:pStyle w:val="ad"/>
        <w:spacing w:before="2"/>
        <w:rPr>
          <w:rFonts w:ascii="Arial" w:hAnsi="Arial" w:cs="Arial"/>
          <w:sz w:val="22"/>
          <w:szCs w:val="22"/>
        </w:rPr>
      </w:pPr>
    </w:p>
    <w:p w:rsidR="00C02FD4" w:rsidRPr="001F096C" w:rsidRDefault="00C02FD4" w:rsidP="00C02FD4">
      <w:pPr>
        <w:pStyle w:val="Heading7"/>
        <w:numPr>
          <w:ilvl w:val="2"/>
          <w:numId w:val="27"/>
        </w:numPr>
        <w:tabs>
          <w:tab w:val="left" w:pos="1480"/>
        </w:tabs>
        <w:ind w:left="1479"/>
      </w:pPr>
      <w:bookmarkStart w:id="13" w:name="_TOC_250044"/>
      <w:r w:rsidRPr="001F096C">
        <w:t>Οικονομική</w:t>
      </w:r>
      <w:r w:rsidRPr="001F096C">
        <w:rPr>
          <w:spacing w:val="-6"/>
        </w:rPr>
        <w:t xml:space="preserve"> </w:t>
      </w:r>
      <w:r w:rsidRPr="001F096C">
        <w:t>και</w:t>
      </w:r>
      <w:r w:rsidRPr="001F096C">
        <w:rPr>
          <w:spacing w:val="-7"/>
        </w:rPr>
        <w:t xml:space="preserve"> </w:t>
      </w:r>
      <w:r w:rsidRPr="001F096C">
        <w:t>χρηματοοικονομική</w:t>
      </w:r>
      <w:r w:rsidRPr="001F096C">
        <w:rPr>
          <w:spacing w:val="-6"/>
        </w:rPr>
        <w:t xml:space="preserve"> </w:t>
      </w:r>
      <w:bookmarkEnd w:id="13"/>
      <w:r w:rsidRPr="001F096C">
        <w:rPr>
          <w:spacing w:val="-2"/>
        </w:rPr>
        <w:t>επάρκεια</w:t>
      </w:r>
    </w:p>
    <w:p w:rsidR="00C02FD4" w:rsidRPr="00C02FD4" w:rsidRDefault="00C02FD4" w:rsidP="00C02FD4">
      <w:pPr>
        <w:pStyle w:val="ad"/>
        <w:spacing w:before="61"/>
        <w:ind w:left="912" w:right="264"/>
        <w:rPr>
          <w:rFonts w:ascii="Arial" w:hAnsi="Arial" w:cs="Arial"/>
          <w:sz w:val="22"/>
          <w:szCs w:val="22"/>
        </w:rPr>
      </w:pPr>
      <w:r w:rsidRPr="001F096C">
        <w:rPr>
          <w:rFonts w:ascii="Arial" w:hAnsi="Arial" w:cs="Arial"/>
          <w:b/>
          <w:sz w:val="22"/>
          <w:szCs w:val="22"/>
          <w:u w:val="single"/>
        </w:rPr>
        <w:t>Δεν απαιτούνται</w:t>
      </w:r>
      <w:r w:rsidRPr="001F096C">
        <w:rPr>
          <w:rFonts w:ascii="Arial" w:hAnsi="Arial" w:cs="Arial"/>
          <w:b/>
          <w:sz w:val="22"/>
          <w:szCs w:val="22"/>
        </w:rPr>
        <w:t xml:space="preserve"> </w:t>
      </w:r>
      <w:r w:rsidRPr="001F096C">
        <w:rPr>
          <w:rFonts w:ascii="Arial" w:hAnsi="Arial" w:cs="Arial"/>
          <w:sz w:val="22"/>
          <w:szCs w:val="22"/>
        </w:rPr>
        <w:t>συγκεκριμένα κριτήρια οικονομικής και χρηματοοικονομικής επάρκειας των οικονομικών</w:t>
      </w:r>
      <w:r w:rsidRPr="001F096C">
        <w:rPr>
          <w:rFonts w:ascii="Arial" w:hAnsi="Arial" w:cs="Arial"/>
          <w:spacing w:val="-47"/>
          <w:sz w:val="22"/>
          <w:szCs w:val="22"/>
        </w:rPr>
        <w:t xml:space="preserve"> </w:t>
      </w:r>
      <w:r w:rsidRPr="001F096C">
        <w:rPr>
          <w:rFonts w:ascii="Arial" w:hAnsi="Arial" w:cs="Arial"/>
          <w:sz w:val="22"/>
          <w:szCs w:val="22"/>
        </w:rPr>
        <w:t>φορέων</w:t>
      </w:r>
      <w:r w:rsidRPr="001F096C">
        <w:rPr>
          <w:rFonts w:ascii="Arial" w:hAnsi="Arial" w:cs="Arial"/>
          <w:spacing w:val="-2"/>
          <w:sz w:val="22"/>
          <w:szCs w:val="22"/>
        </w:rPr>
        <w:t xml:space="preserve"> </w:t>
      </w:r>
      <w:r w:rsidRPr="001F096C">
        <w:rPr>
          <w:rFonts w:ascii="Arial" w:hAnsi="Arial" w:cs="Arial"/>
          <w:sz w:val="22"/>
          <w:szCs w:val="22"/>
        </w:rPr>
        <w:t>για</w:t>
      </w:r>
      <w:r w:rsidRPr="001F096C">
        <w:rPr>
          <w:rFonts w:ascii="Arial" w:hAnsi="Arial" w:cs="Arial"/>
          <w:spacing w:val="-3"/>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παρούσα</w:t>
      </w:r>
      <w:r w:rsidRPr="001F096C">
        <w:rPr>
          <w:rFonts w:ascii="Arial" w:hAnsi="Arial" w:cs="Arial"/>
          <w:spacing w:val="-3"/>
          <w:sz w:val="22"/>
          <w:szCs w:val="22"/>
        </w:rPr>
        <w:t xml:space="preserve"> </w:t>
      </w:r>
      <w:r w:rsidRPr="001F096C">
        <w:rPr>
          <w:rFonts w:ascii="Arial" w:hAnsi="Arial" w:cs="Arial"/>
          <w:sz w:val="22"/>
          <w:szCs w:val="22"/>
        </w:rPr>
        <w:t>διαδικασία</w:t>
      </w:r>
      <w:r w:rsidRPr="001F096C">
        <w:rPr>
          <w:rFonts w:ascii="Arial" w:hAnsi="Arial" w:cs="Arial"/>
          <w:spacing w:val="-3"/>
          <w:sz w:val="22"/>
          <w:szCs w:val="22"/>
        </w:rPr>
        <w:t xml:space="preserve"> </w:t>
      </w:r>
      <w:r w:rsidRPr="001F096C">
        <w:rPr>
          <w:rFonts w:ascii="Arial" w:hAnsi="Arial" w:cs="Arial"/>
          <w:sz w:val="22"/>
          <w:szCs w:val="22"/>
        </w:rPr>
        <w:t>σύναψης</w:t>
      </w:r>
      <w:r w:rsidRPr="001F096C">
        <w:rPr>
          <w:rFonts w:ascii="Arial" w:hAnsi="Arial" w:cs="Arial"/>
          <w:spacing w:val="-2"/>
          <w:sz w:val="22"/>
          <w:szCs w:val="22"/>
        </w:rPr>
        <w:t xml:space="preserve"> </w:t>
      </w:r>
      <w:r w:rsidRPr="001F096C">
        <w:rPr>
          <w:rFonts w:ascii="Arial" w:hAnsi="Arial" w:cs="Arial"/>
          <w:sz w:val="22"/>
          <w:szCs w:val="22"/>
        </w:rPr>
        <w:t>σύμβασης.</w:t>
      </w:r>
    </w:p>
    <w:p w:rsidR="00C02FD4" w:rsidRPr="001F096C" w:rsidRDefault="007076F5" w:rsidP="00C02FD4">
      <w:pPr>
        <w:spacing w:line="261" w:lineRule="auto"/>
        <w:ind w:right="747"/>
        <w:jc w:val="both"/>
        <w:rPr>
          <w:rFonts w:ascii="Arial" w:hAnsi="Arial" w:cs="Arial"/>
          <w:sz w:val="22"/>
          <w:szCs w:val="22"/>
        </w:rPr>
      </w:pPr>
      <w:r>
        <w:rPr>
          <w:rFonts w:ascii="Arial" w:hAnsi="Arial" w:cs="Arial"/>
          <w:sz w:val="22"/>
          <w:szCs w:val="22"/>
        </w:rPr>
        <w:pict>
          <v:rect id="docshape46" o:spid="_x0000_s2054" style="position:absolute;left:0;text-align:left;margin-left:299.4pt;margin-top:51.7pt;width:3pt;height:.6pt;z-index:-251654144;mso-position-horizontal-relative:page" fillcolor="black" stroked="f">
            <w10:wrap anchorx="page"/>
          </v:rect>
        </w:pict>
      </w:r>
    </w:p>
    <w:p w:rsidR="00C02FD4" w:rsidRPr="001F096C" w:rsidRDefault="00C02FD4" w:rsidP="00C02FD4">
      <w:pPr>
        <w:pStyle w:val="Heading7"/>
        <w:numPr>
          <w:ilvl w:val="2"/>
          <w:numId w:val="27"/>
        </w:numPr>
        <w:tabs>
          <w:tab w:val="left" w:pos="1480"/>
        </w:tabs>
        <w:ind w:left="1479"/>
      </w:pPr>
      <w:bookmarkStart w:id="14" w:name="_TOC_250043"/>
      <w:r w:rsidRPr="001F096C">
        <w:t>Τεχνική</w:t>
      </w:r>
      <w:r w:rsidRPr="001F096C">
        <w:rPr>
          <w:spacing w:val="-7"/>
        </w:rPr>
        <w:t xml:space="preserve"> </w:t>
      </w:r>
      <w:r w:rsidRPr="001F096C">
        <w:t>και</w:t>
      </w:r>
      <w:r w:rsidRPr="001F096C">
        <w:rPr>
          <w:spacing w:val="-5"/>
        </w:rPr>
        <w:t xml:space="preserve"> </w:t>
      </w:r>
      <w:r w:rsidRPr="001F096C">
        <w:t>επαγγελματική</w:t>
      </w:r>
      <w:r w:rsidRPr="001F096C">
        <w:rPr>
          <w:spacing w:val="-5"/>
        </w:rPr>
        <w:t xml:space="preserve"> </w:t>
      </w:r>
      <w:bookmarkEnd w:id="14"/>
      <w:r w:rsidRPr="001F096C">
        <w:rPr>
          <w:spacing w:val="-2"/>
        </w:rPr>
        <w:t>ικανότητα</w:t>
      </w:r>
    </w:p>
    <w:p w:rsidR="00C02FD4" w:rsidRPr="001F096C" w:rsidRDefault="00C02FD4" w:rsidP="00C02FD4">
      <w:pPr>
        <w:pStyle w:val="ad"/>
        <w:spacing w:before="60"/>
        <w:ind w:left="911" w:right="280"/>
        <w:rPr>
          <w:rFonts w:ascii="Arial" w:hAnsi="Arial" w:cs="Arial"/>
          <w:sz w:val="22"/>
          <w:szCs w:val="22"/>
        </w:rPr>
      </w:pPr>
      <w:r w:rsidRPr="001F096C">
        <w:rPr>
          <w:rFonts w:ascii="Arial" w:hAnsi="Arial" w:cs="Arial"/>
          <w:sz w:val="22"/>
          <w:szCs w:val="22"/>
        </w:rPr>
        <w:t>Όσον αφορά στην τεχνική και επαγγελματική ικανότητα για την παρούσα διαδικασία σύναψης σύμβασης,</w:t>
      </w:r>
      <w:r w:rsidRPr="001F096C">
        <w:rPr>
          <w:rFonts w:ascii="Arial" w:hAnsi="Arial" w:cs="Arial"/>
          <w:spacing w:val="1"/>
          <w:sz w:val="22"/>
          <w:szCs w:val="22"/>
        </w:rPr>
        <w:t xml:space="preserve"> </w:t>
      </w:r>
      <w:r w:rsidRPr="001F096C">
        <w:rPr>
          <w:rFonts w:ascii="Arial" w:hAnsi="Arial" w:cs="Arial"/>
          <w:sz w:val="22"/>
          <w:szCs w:val="22"/>
        </w:rPr>
        <w:t>οι</w:t>
      </w:r>
      <w:r w:rsidRPr="001F096C">
        <w:rPr>
          <w:rFonts w:ascii="Arial" w:hAnsi="Arial" w:cs="Arial"/>
          <w:spacing w:val="-2"/>
          <w:sz w:val="22"/>
          <w:szCs w:val="22"/>
        </w:rPr>
        <w:t xml:space="preserve"> </w:t>
      </w:r>
      <w:r w:rsidRPr="001F096C">
        <w:rPr>
          <w:rFonts w:ascii="Arial" w:hAnsi="Arial" w:cs="Arial"/>
          <w:sz w:val="22"/>
          <w:szCs w:val="22"/>
        </w:rPr>
        <w:t>οικονομικοί</w:t>
      </w:r>
      <w:r w:rsidRPr="001F096C">
        <w:rPr>
          <w:rFonts w:ascii="Arial" w:hAnsi="Arial" w:cs="Arial"/>
          <w:spacing w:val="-1"/>
          <w:sz w:val="22"/>
          <w:szCs w:val="22"/>
        </w:rPr>
        <w:t xml:space="preserve"> </w:t>
      </w:r>
      <w:r w:rsidRPr="001F096C">
        <w:rPr>
          <w:rFonts w:ascii="Arial" w:hAnsi="Arial" w:cs="Arial"/>
          <w:sz w:val="22"/>
          <w:szCs w:val="22"/>
        </w:rPr>
        <w:t>φορείς</w:t>
      </w:r>
      <w:r w:rsidRPr="001F096C">
        <w:rPr>
          <w:rFonts w:ascii="Arial" w:hAnsi="Arial" w:cs="Arial"/>
          <w:spacing w:val="-2"/>
          <w:sz w:val="22"/>
          <w:szCs w:val="22"/>
        </w:rPr>
        <w:t xml:space="preserve"> </w:t>
      </w:r>
      <w:r w:rsidRPr="001F096C">
        <w:rPr>
          <w:rFonts w:ascii="Arial" w:hAnsi="Arial" w:cs="Arial"/>
          <w:sz w:val="22"/>
          <w:szCs w:val="22"/>
        </w:rPr>
        <w:t>απαιτείται:</w:t>
      </w:r>
    </w:p>
    <w:p w:rsidR="00C02FD4" w:rsidRPr="001F096C" w:rsidRDefault="00C02FD4" w:rsidP="00C02FD4">
      <w:pPr>
        <w:pStyle w:val="ad"/>
        <w:spacing w:before="1"/>
        <w:ind w:right="275"/>
        <w:rPr>
          <w:rFonts w:ascii="Arial" w:hAnsi="Arial" w:cs="Arial"/>
          <w:sz w:val="22"/>
          <w:szCs w:val="22"/>
        </w:rPr>
      </w:pPr>
    </w:p>
    <w:p w:rsidR="00C02FD4" w:rsidRPr="001F096C" w:rsidRDefault="00C02FD4" w:rsidP="00C02FD4">
      <w:pPr>
        <w:pStyle w:val="ad"/>
        <w:spacing w:before="1"/>
        <w:ind w:left="191" w:right="275" w:firstLine="720"/>
        <w:rPr>
          <w:rFonts w:ascii="Arial" w:hAnsi="Arial" w:cs="Arial"/>
          <w:spacing w:val="1"/>
          <w:sz w:val="22"/>
          <w:szCs w:val="22"/>
        </w:rPr>
      </w:pP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όλες</w:t>
      </w:r>
      <w:r w:rsidRPr="001F096C">
        <w:rPr>
          <w:rFonts w:ascii="Arial" w:hAnsi="Arial" w:cs="Arial"/>
          <w:spacing w:val="1"/>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b/>
          <w:sz w:val="22"/>
          <w:szCs w:val="22"/>
          <w:u w:val="single"/>
        </w:rPr>
        <w:t>ΟΜΑΔΕΣ</w:t>
      </w:r>
      <w:r w:rsidRPr="001F096C">
        <w:rPr>
          <w:rFonts w:ascii="Arial" w:hAnsi="Arial" w:cs="Arial"/>
          <w:b/>
          <w:spacing w:val="1"/>
          <w:sz w:val="22"/>
          <w:szCs w:val="22"/>
          <w:u w:val="single"/>
        </w:rPr>
        <w:t xml:space="preserve"> </w:t>
      </w:r>
      <w:r w:rsidRPr="001F096C">
        <w:rPr>
          <w:rFonts w:ascii="Arial" w:hAnsi="Arial" w:cs="Arial"/>
          <w:b/>
          <w:sz w:val="22"/>
          <w:szCs w:val="22"/>
          <w:u w:val="single"/>
        </w:rPr>
        <w:t>τροφίμων</w:t>
      </w:r>
      <w:r w:rsidRPr="001F096C">
        <w:rPr>
          <w:rFonts w:ascii="Arial" w:hAnsi="Arial" w:cs="Arial"/>
          <w:b/>
          <w:spacing w:val="1"/>
          <w:sz w:val="22"/>
          <w:szCs w:val="22"/>
        </w:rPr>
        <w:t xml:space="preserve"> </w:t>
      </w:r>
      <w:r w:rsidRPr="001F096C">
        <w:rPr>
          <w:rFonts w:ascii="Arial" w:hAnsi="Arial" w:cs="Arial"/>
          <w:sz w:val="22"/>
          <w:szCs w:val="22"/>
        </w:rPr>
        <w:t>ο</w:t>
      </w:r>
      <w:r w:rsidRPr="001F096C">
        <w:rPr>
          <w:rFonts w:ascii="Arial" w:hAnsi="Arial" w:cs="Arial"/>
          <w:spacing w:val="1"/>
          <w:sz w:val="22"/>
          <w:szCs w:val="22"/>
        </w:rPr>
        <w:t xml:space="preserve"> </w:t>
      </w:r>
      <w:r w:rsidRPr="001F096C">
        <w:rPr>
          <w:rFonts w:ascii="Arial" w:hAnsi="Arial" w:cs="Arial"/>
          <w:sz w:val="22"/>
          <w:szCs w:val="22"/>
        </w:rPr>
        <w:t>οικονομικός</w:t>
      </w:r>
      <w:r w:rsidRPr="001F096C">
        <w:rPr>
          <w:rFonts w:ascii="Arial" w:hAnsi="Arial" w:cs="Arial"/>
          <w:spacing w:val="1"/>
          <w:sz w:val="22"/>
          <w:szCs w:val="22"/>
        </w:rPr>
        <w:t xml:space="preserve"> </w:t>
      </w:r>
      <w:r w:rsidRPr="001F096C">
        <w:rPr>
          <w:rFonts w:ascii="Arial" w:hAnsi="Arial" w:cs="Arial"/>
          <w:sz w:val="22"/>
          <w:szCs w:val="22"/>
        </w:rPr>
        <w:t>φορέας</w:t>
      </w:r>
      <w:r w:rsidRPr="001F096C">
        <w:rPr>
          <w:rFonts w:ascii="Arial" w:hAnsi="Arial" w:cs="Arial"/>
          <w:spacing w:val="1"/>
          <w:sz w:val="22"/>
          <w:szCs w:val="22"/>
        </w:rPr>
        <w:t xml:space="preserve"> </w:t>
      </w:r>
      <w:r w:rsidRPr="001F096C">
        <w:rPr>
          <w:rFonts w:ascii="Arial" w:hAnsi="Arial" w:cs="Arial"/>
          <w:sz w:val="22"/>
          <w:szCs w:val="22"/>
        </w:rPr>
        <w:t>θα</w:t>
      </w:r>
      <w:r w:rsidRPr="001F096C">
        <w:rPr>
          <w:rFonts w:ascii="Arial" w:hAnsi="Arial" w:cs="Arial"/>
          <w:spacing w:val="1"/>
          <w:sz w:val="22"/>
          <w:szCs w:val="22"/>
        </w:rPr>
        <w:t xml:space="preserve"> </w:t>
      </w:r>
      <w:r w:rsidRPr="001F096C">
        <w:rPr>
          <w:rFonts w:ascii="Arial" w:hAnsi="Arial" w:cs="Arial"/>
          <w:sz w:val="22"/>
          <w:szCs w:val="22"/>
        </w:rPr>
        <w:t>πρέπει</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διαθέτει</w:t>
      </w:r>
      <w:r w:rsidRPr="001F096C">
        <w:rPr>
          <w:rFonts w:ascii="Arial" w:hAnsi="Arial" w:cs="Arial"/>
          <w:spacing w:val="1"/>
          <w:sz w:val="22"/>
          <w:szCs w:val="22"/>
        </w:rPr>
        <w:t xml:space="preserve"> </w:t>
      </w:r>
      <w:r w:rsidRPr="001F096C">
        <w:rPr>
          <w:rFonts w:ascii="Arial" w:hAnsi="Arial" w:cs="Arial"/>
          <w:sz w:val="22"/>
          <w:szCs w:val="22"/>
        </w:rPr>
        <w:t>επιχείρηση</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p>
    <w:p w:rsidR="00C02FD4" w:rsidRPr="001F096C" w:rsidRDefault="00C02FD4" w:rsidP="00C02FD4">
      <w:pPr>
        <w:pStyle w:val="ad"/>
        <w:spacing w:before="1"/>
        <w:ind w:left="191" w:right="275" w:firstLine="720"/>
        <w:rPr>
          <w:rFonts w:ascii="Arial" w:hAnsi="Arial" w:cs="Arial"/>
          <w:sz w:val="22"/>
          <w:szCs w:val="22"/>
        </w:rPr>
      </w:pPr>
      <w:r w:rsidRPr="001F096C">
        <w:rPr>
          <w:rFonts w:ascii="Arial" w:hAnsi="Arial" w:cs="Arial"/>
          <w:sz w:val="22"/>
          <w:szCs w:val="22"/>
        </w:rPr>
        <w:t>απαραίτητη</w:t>
      </w:r>
      <w:r w:rsidRPr="001F096C">
        <w:rPr>
          <w:rFonts w:ascii="Arial" w:hAnsi="Arial" w:cs="Arial"/>
          <w:spacing w:val="-2"/>
          <w:sz w:val="22"/>
          <w:szCs w:val="22"/>
        </w:rPr>
        <w:t xml:space="preserve"> </w:t>
      </w:r>
      <w:r w:rsidRPr="001F096C">
        <w:rPr>
          <w:rFonts w:ascii="Arial" w:hAnsi="Arial" w:cs="Arial"/>
          <w:sz w:val="22"/>
          <w:szCs w:val="22"/>
        </w:rPr>
        <w:t>εκ</w:t>
      </w:r>
      <w:r w:rsidRPr="001F096C">
        <w:rPr>
          <w:rFonts w:ascii="Arial" w:hAnsi="Arial" w:cs="Arial"/>
          <w:spacing w:val="-2"/>
          <w:sz w:val="22"/>
          <w:szCs w:val="22"/>
        </w:rPr>
        <w:t xml:space="preserve"> </w:t>
      </w:r>
      <w:r w:rsidRPr="001F096C">
        <w:rPr>
          <w:rFonts w:ascii="Arial" w:hAnsi="Arial" w:cs="Arial"/>
          <w:sz w:val="22"/>
          <w:szCs w:val="22"/>
        </w:rPr>
        <w:t>νόμου</w:t>
      </w:r>
      <w:r w:rsidRPr="001F096C">
        <w:rPr>
          <w:rFonts w:ascii="Arial" w:hAnsi="Arial" w:cs="Arial"/>
          <w:spacing w:val="-2"/>
          <w:sz w:val="22"/>
          <w:szCs w:val="22"/>
        </w:rPr>
        <w:t xml:space="preserve"> </w:t>
      </w:r>
      <w:r w:rsidRPr="001F096C">
        <w:rPr>
          <w:rFonts w:ascii="Arial" w:hAnsi="Arial" w:cs="Arial"/>
          <w:sz w:val="22"/>
          <w:szCs w:val="22"/>
        </w:rPr>
        <w:t>άδεια</w:t>
      </w:r>
      <w:r w:rsidRPr="001F096C">
        <w:rPr>
          <w:rFonts w:ascii="Arial" w:hAnsi="Arial" w:cs="Arial"/>
          <w:spacing w:val="-3"/>
          <w:sz w:val="22"/>
          <w:szCs w:val="22"/>
        </w:rPr>
        <w:t xml:space="preserve"> </w:t>
      </w:r>
      <w:r w:rsidRPr="001F096C">
        <w:rPr>
          <w:rFonts w:ascii="Arial" w:hAnsi="Arial" w:cs="Arial"/>
          <w:sz w:val="22"/>
          <w:szCs w:val="22"/>
        </w:rPr>
        <w:t>λειτουργίας.</w:t>
      </w:r>
    </w:p>
    <w:p w:rsidR="00C02FD4" w:rsidRPr="001F096C" w:rsidRDefault="00C02FD4" w:rsidP="00C02FD4">
      <w:pPr>
        <w:pStyle w:val="ad"/>
        <w:spacing w:before="1"/>
        <w:ind w:left="191" w:right="275" w:firstLine="720"/>
        <w:rPr>
          <w:rFonts w:ascii="Arial" w:hAnsi="Arial" w:cs="Arial"/>
          <w:spacing w:val="1"/>
          <w:sz w:val="22"/>
          <w:szCs w:val="22"/>
        </w:rPr>
      </w:pP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όσους</w:t>
      </w:r>
      <w:r w:rsidRPr="001F096C">
        <w:rPr>
          <w:rFonts w:ascii="Arial" w:hAnsi="Arial" w:cs="Arial"/>
          <w:spacing w:val="1"/>
          <w:sz w:val="22"/>
          <w:szCs w:val="22"/>
        </w:rPr>
        <w:t xml:space="preserve"> </w:t>
      </w:r>
      <w:r w:rsidRPr="001F096C">
        <w:rPr>
          <w:rFonts w:ascii="Arial" w:hAnsi="Arial" w:cs="Arial"/>
          <w:sz w:val="22"/>
          <w:szCs w:val="22"/>
        </w:rPr>
        <w:t>συμμετέχουν</w:t>
      </w:r>
      <w:r w:rsidRPr="001F096C">
        <w:rPr>
          <w:rFonts w:ascii="Arial" w:hAnsi="Arial" w:cs="Arial"/>
          <w:spacing w:val="1"/>
          <w:sz w:val="22"/>
          <w:szCs w:val="22"/>
        </w:rPr>
        <w:t xml:space="preserve"> </w:t>
      </w:r>
      <w:r w:rsidRPr="001F096C">
        <w:rPr>
          <w:rFonts w:ascii="Arial" w:hAnsi="Arial" w:cs="Arial"/>
          <w:sz w:val="22"/>
          <w:szCs w:val="22"/>
        </w:rPr>
        <w:t>στις</w:t>
      </w:r>
      <w:r w:rsidRPr="001F096C">
        <w:rPr>
          <w:rFonts w:ascii="Arial" w:hAnsi="Arial" w:cs="Arial"/>
          <w:spacing w:val="1"/>
          <w:sz w:val="22"/>
          <w:szCs w:val="22"/>
        </w:rPr>
        <w:t xml:space="preserve"> </w:t>
      </w:r>
      <w:r w:rsidRPr="001F096C">
        <w:rPr>
          <w:rFonts w:ascii="Arial" w:hAnsi="Arial" w:cs="Arial"/>
          <w:b/>
          <w:sz w:val="22"/>
          <w:szCs w:val="22"/>
        </w:rPr>
        <w:t>ΟΜΑΔΕΣ</w:t>
      </w:r>
      <w:r w:rsidRPr="001F096C">
        <w:rPr>
          <w:rFonts w:ascii="Arial" w:hAnsi="Arial" w:cs="Arial"/>
          <w:b/>
          <w:spacing w:val="1"/>
          <w:sz w:val="22"/>
          <w:szCs w:val="22"/>
        </w:rPr>
        <w:t xml:space="preserve"> </w:t>
      </w:r>
      <w:r w:rsidRPr="001F096C">
        <w:rPr>
          <w:rFonts w:ascii="Arial" w:hAnsi="Arial" w:cs="Arial"/>
          <w:b/>
          <w:sz w:val="22"/>
          <w:szCs w:val="22"/>
        </w:rPr>
        <w:t>3 και 4</w:t>
      </w:r>
      <w:r w:rsidRPr="001F096C">
        <w:rPr>
          <w:rFonts w:ascii="Arial" w:hAnsi="Arial" w:cs="Arial"/>
          <w:b/>
          <w:spacing w:val="1"/>
          <w:sz w:val="22"/>
          <w:szCs w:val="22"/>
        </w:rPr>
        <w:t xml:space="preserve"> ΕΙΔΗ </w:t>
      </w:r>
      <w:r w:rsidRPr="001F096C">
        <w:rPr>
          <w:rFonts w:ascii="Arial" w:hAnsi="Arial" w:cs="Arial"/>
          <w:b/>
          <w:sz w:val="22"/>
          <w:szCs w:val="22"/>
        </w:rPr>
        <w:t>ΚΡΕΟΠΩΛΕΙΟΥ</w:t>
      </w:r>
      <w:r w:rsidRPr="001F096C">
        <w:rPr>
          <w:rFonts w:ascii="Arial" w:hAnsi="Arial" w:cs="Arial"/>
          <w:b/>
          <w:spacing w:val="1"/>
          <w:sz w:val="22"/>
          <w:szCs w:val="22"/>
        </w:rPr>
        <w:t xml:space="preserve"> </w:t>
      </w:r>
      <w:r w:rsidRPr="001F096C">
        <w:rPr>
          <w:rFonts w:ascii="Arial" w:hAnsi="Arial" w:cs="Arial"/>
          <w:sz w:val="22"/>
          <w:szCs w:val="22"/>
        </w:rPr>
        <w:t>θα</w:t>
      </w:r>
      <w:r w:rsidRPr="001F096C">
        <w:rPr>
          <w:rFonts w:ascii="Arial" w:hAnsi="Arial" w:cs="Arial"/>
          <w:spacing w:val="1"/>
          <w:sz w:val="22"/>
          <w:szCs w:val="22"/>
        </w:rPr>
        <w:t xml:space="preserve"> </w:t>
      </w:r>
      <w:r w:rsidRPr="001F096C">
        <w:rPr>
          <w:rFonts w:ascii="Arial" w:hAnsi="Arial" w:cs="Arial"/>
          <w:sz w:val="22"/>
          <w:szCs w:val="22"/>
        </w:rPr>
        <w:t>πρέπει</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διαθέτουν</w:t>
      </w:r>
      <w:r w:rsidRPr="001F096C">
        <w:rPr>
          <w:rFonts w:ascii="Arial" w:hAnsi="Arial" w:cs="Arial"/>
          <w:spacing w:val="1"/>
          <w:sz w:val="22"/>
          <w:szCs w:val="22"/>
        </w:rPr>
        <w:t xml:space="preserve"> </w:t>
      </w:r>
    </w:p>
    <w:p w:rsidR="00C02FD4" w:rsidRPr="001F096C" w:rsidRDefault="00C02FD4" w:rsidP="00C02FD4">
      <w:pPr>
        <w:pStyle w:val="ad"/>
        <w:spacing w:before="1"/>
        <w:ind w:left="191" w:right="275" w:firstLine="720"/>
        <w:rPr>
          <w:rFonts w:ascii="Arial" w:hAnsi="Arial" w:cs="Arial"/>
          <w:sz w:val="22"/>
          <w:szCs w:val="22"/>
        </w:rPr>
      </w:pPr>
      <w:r w:rsidRPr="001F096C">
        <w:rPr>
          <w:rFonts w:ascii="Arial" w:hAnsi="Arial" w:cs="Arial"/>
          <w:b/>
          <w:sz w:val="22"/>
          <w:szCs w:val="22"/>
        </w:rPr>
        <w:t>Βεβαίωση</w:t>
      </w:r>
      <w:r w:rsidRPr="001F096C">
        <w:rPr>
          <w:rFonts w:ascii="Arial" w:hAnsi="Arial" w:cs="Arial"/>
          <w:b/>
          <w:spacing w:val="1"/>
          <w:sz w:val="22"/>
          <w:szCs w:val="22"/>
        </w:rPr>
        <w:t xml:space="preserve"> </w:t>
      </w:r>
      <w:r w:rsidRPr="001F096C">
        <w:rPr>
          <w:rFonts w:ascii="Arial" w:hAnsi="Arial" w:cs="Arial"/>
          <w:b/>
          <w:sz w:val="22"/>
          <w:szCs w:val="22"/>
        </w:rPr>
        <w:t>Άσκησης</w:t>
      </w:r>
      <w:r w:rsidRPr="001F096C">
        <w:rPr>
          <w:rFonts w:ascii="Arial" w:hAnsi="Arial" w:cs="Arial"/>
          <w:b/>
          <w:spacing w:val="-47"/>
          <w:sz w:val="22"/>
          <w:szCs w:val="22"/>
        </w:rPr>
        <w:t xml:space="preserve"> </w:t>
      </w:r>
      <w:r w:rsidRPr="001F096C">
        <w:rPr>
          <w:rFonts w:ascii="Arial" w:hAnsi="Arial" w:cs="Arial"/>
          <w:b/>
          <w:sz w:val="22"/>
          <w:szCs w:val="22"/>
        </w:rPr>
        <w:t xml:space="preserve">Επαγγέλματος </w:t>
      </w:r>
      <w:r w:rsidRPr="001F096C">
        <w:rPr>
          <w:rFonts w:ascii="Arial" w:hAnsi="Arial" w:cs="Arial"/>
          <w:sz w:val="22"/>
          <w:szCs w:val="22"/>
        </w:rPr>
        <w:t>(</w:t>
      </w:r>
      <w:r w:rsidRPr="001F096C">
        <w:rPr>
          <w:rFonts w:ascii="Arial" w:hAnsi="Arial" w:cs="Arial"/>
          <w:b/>
          <w:sz w:val="22"/>
          <w:szCs w:val="22"/>
        </w:rPr>
        <w:t>Άδεια) Κρεοπώλη</w:t>
      </w:r>
      <w:r w:rsidRPr="001F096C">
        <w:rPr>
          <w:rFonts w:ascii="Arial" w:hAnsi="Arial" w:cs="Arial"/>
          <w:sz w:val="22"/>
          <w:szCs w:val="22"/>
        </w:rPr>
        <w:t xml:space="preserve">, και </w:t>
      </w:r>
      <w:r w:rsidRPr="001F096C">
        <w:rPr>
          <w:rFonts w:ascii="Arial" w:hAnsi="Arial" w:cs="Arial"/>
          <w:b/>
          <w:sz w:val="22"/>
          <w:szCs w:val="22"/>
        </w:rPr>
        <w:t xml:space="preserve">Άδεια λειτουργίας </w:t>
      </w:r>
      <w:r w:rsidRPr="001F096C">
        <w:rPr>
          <w:rFonts w:ascii="Arial" w:hAnsi="Arial" w:cs="Arial"/>
          <w:sz w:val="22"/>
          <w:szCs w:val="22"/>
        </w:rPr>
        <w:t>για παρασκευή</w:t>
      </w:r>
    </w:p>
    <w:p w:rsidR="00C02FD4" w:rsidRPr="001F096C" w:rsidRDefault="00C02FD4" w:rsidP="00C02FD4">
      <w:pPr>
        <w:pStyle w:val="ad"/>
        <w:spacing w:before="1"/>
        <w:ind w:left="191" w:right="275" w:firstLine="720"/>
        <w:rPr>
          <w:rFonts w:ascii="Arial" w:hAnsi="Arial" w:cs="Arial"/>
          <w:spacing w:val="1"/>
          <w:sz w:val="22"/>
          <w:szCs w:val="22"/>
        </w:rPr>
      </w:pPr>
      <w:r w:rsidRPr="001F096C">
        <w:rPr>
          <w:rFonts w:ascii="Arial" w:hAnsi="Arial" w:cs="Arial"/>
          <w:sz w:val="22"/>
          <w:szCs w:val="22"/>
        </w:rPr>
        <w:t>και εμπορία</w:t>
      </w:r>
      <w:r w:rsidRPr="001F096C">
        <w:rPr>
          <w:rFonts w:ascii="Arial" w:hAnsi="Arial" w:cs="Arial"/>
          <w:spacing w:val="1"/>
          <w:sz w:val="22"/>
          <w:szCs w:val="22"/>
        </w:rPr>
        <w:t xml:space="preserve"> </w:t>
      </w:r>
      <w:r w:rsidRPr="001F096C">
        <w:rPr>
          <w:rFonts w:ascii="Arial" w:hAnsi="Arial" w:cs="Arial"/>
          <w:sz w:val="22"/>
          <w:szCs w:val="22"/>
        </w:rPr>
        <w:t>νωπού κιμά και</w:t>
      </w:r>
      <w:r w:rsidRPr="001F096C">
        <w:rPr>
          <w:rFonts w:ascii="Arial" w:hAnsi="Arial" w:cs="Arial"/>
          <w:spacing w:val="1"/>
          <w:sz w:val="22"/>
          <w:szCs w:val="22"/>
        </w:rPr>
        <w:t xml:space="preserve"> </w:t>
      </w:r>
      <w:r w:rsidRPr="001F096C">
        <w:rPr>
          <w:rFonts w:ascii="Arial" w:hAnsi="Arial" w:cs="Arial"/>
          <w:sz w:val="22"/>
          <w:szCs w:val="22"/>
        </w:rPr>
        <w:t>νωπού</w:t>
      </w:r>
      <w:r w:rsidRPr="001F096C">
        <w:rPr>
          <w:rFonts w:ascii="Arial" w:hAnsi="Arial" w:cs="Arial"/>
          <w:spacing w:val="1"/>
          <w:sz w:val="22"/>
          <w:szCs w:val="22"/>
        </w:rPr>
        <w:t xml:space="preserve"> </w:t>
      </w:r>
      <w:r w:rsidRPr="001F096C">
        <w:rPr>
          <w:rFonts w:ascii="Arial" w:hAnsi="Arial" w:cs="Arial"/>
          <w:sz w:val="22"/>
          <w:szCs w:val="22"/>
        </w:rPr>
        <w:t>κρέατος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συγκεκριμένης</w:t>
      </w:r>
      <w:r w:rsidRPr="001F096C">
        <w:rPr>
          <w:rFonts w:ascii="Arial" w:hAnsi="Arial" w:cs="Arial"/>
          <w:spacing w:val="1"/>
          <w:sz w:val="22"/>
          <w:szCs w:val="22"/>
        </w:rPr>
        <w:t xml:space="preserve"> </w:t>
      </w:r>
      <w:r w:rsidRPr="001F096C">
        <w:rPr>
          <w:rFonts w:ascii="Arial" w:hAnsi="Arial" w:cs="Arial"/>
          <w:sz w:val="22"/>
          <w:szCs w:val="22"/>
        </w:rPr>
        <w:t>δραστηριότητας</w:t>
      </w:r>
      <w:r w:rsidRPr="001F096C">
        <w:rPr>
          <w:rFonts w:ascii="Arial" w:hAnsi="Arial" w:cs="Arial"/>
          <w:spacing w:val="1"/>
          <w:sz w:val="22"/>
          <w:szCs w:val="22"/>
        </w:rPr>
        <w:t xml:space="preserve"> </w:t>
      </w:r>
      <w:r w:rsidRPr="001F096C">
        <w:rPr>
          <w:rFonts w:ascii="Arial" w:hAnsi="Arial" w:cs="Arial"/>
          <w:sz w:val="22"/>
          <w:szCs w:val="22"/>
        </w:rPr>
        <w:t>νομίμως</w:t>
      </w:r>
      <w:r w:rsidRPr="001F096C">
        <w:rPr>
          <w:rFonts w:ascii="Arial" w:hAnsi="Arial" w:cs="Arial"/>
          <w:spacing w:val="1"/>
          <w:sz w:val="22"/>
          <w:szCs w:val="22"/>
        </w:rPr>
        <w:t xml:space="preserve"> </w:t>
      </w:r>
      <w:r w:rsidRPr="001F096C">
        <w:rPr>
          <w:rFonts w:ascii="Arial" w:hAnsi="Arial" w:cs="Arial"/>
          <w:sz w:val="22"/>
          <w:szCs w:val="22"/>
        </w:rPr>
        <w:t>εκδοθείσα</w:t>
      </w:r>
      <w:r w:rsidRPr="001F096C">
        <w:rPr>
          <w:rFonts w:ascii="Arial" w:hAnsi="Arial" w:cs="Arial"/>
          <w:spacing w:val="1"/>
          <w:sz w:val="22"/>
          <w:szCs w:val="22"/>
        </w:rPr>
        <w:t xml:space="preserve"> </w:t>
      </w:r>
    </w:p>
    <w:p w:rsidR="00C02FD4" w:rsidRPr="001F096C" w:rsidRDefault="00C02FD4" w:rsidP="00C02FD4">
      <w:pPr>
        <w:pStyle w:val="ad"/>
        <w:spacing w:before="1"/>
        <w:ind w:left="191" w:right="275" w:firstLine="720"/>
        <w:rPr>
          <w:rFonts w:ascii="Arial" w:hAnsi="Arial" w:cs="Arial"/>
          <w:sz w:val="22"/>
          <w:szCs w:val="22"/>
        </w:rPr>
      </w:pP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αρμόδια</w:t>
      </w:r>
      <w:r w:rsidRPr="001F096C">
        <w:rPr>
          <w:rFonts w:ascii="Arial" w:hAnsi="Arial" w:cs="Arial"/>
          <w:spacing w:val="1"/>
          <w:sz w:val="22"/>
          <w:szCs w:val="22"/>
        </w:rPr>
        <w:t xml:space="preserve"> </w:t>
      </w:r>
      <w:r w:rsidRPr="001F096C">
        <w:rPr>
          <w:rFonts w:ascii="Arial" w:hAnsi="Arial" w:cs="Arial"/>
          <w:sz w:val="22"/>
          <w:szCs w:val="22"/>
        </w:rPr>
        <w:t>υπηρεσία</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Δημοσίου</w:t>
      </w:r>
      <w:r w:rsidRPr="001F096C">
        <w:rPr>
          <w:rFonts w:ascii="Arial" w:hAnsi="Arial" w:cs="Arial"/>
          <w:spacing w:val="-3"/>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οποία</w:t>
      </w:r>
      <w:r w:rsidRPr="001F096C">
        <w:rPr>
          <w:rFonts w:ascii="Arial" w:hAnsi="Arial" w:cs="Arial"/>
          <w:spacing w:val="-3"/>
          <w:sz w:val="22"/>
          <w:szCs w:val="22"/>
        </w:rPr>
        <w:t xml:space="preserve"> </w:t>
      </w:r>
      <w:r w:rsidRPr="001F096C">
        <w:rPr>
          <w:rFonts w:ascii="Arial" w:hAnsi="Arial" w:cs="Arial"/>
          <w:sz w:val="22"/>
          <w:szCs w:val="22"/>
        </w:rPr>
        <w:t>εξακολουθεί να</w:t>
      </w:r>
      <w:r w:rsidRPr="001F096C">
        <w:rPr>
          <w:rFonts w:ascii="Arial" w:hAnsi="Arial" w:cs="Arial"/>
          <w:spacing w:val="-3"/>
          <w:sz w:val="22"/>
          <w:szCs w:val="22"/>
        </w:rPr>
        <w:t xml:space="preserve"> </w:t>
      </w:r>
      <w:r w:rsidRPr="001F096C">
        <w:rPr>
          <w:rFonts w:ascii="Arial" w:hAnsi="Arial" w:cs="Arial"/>
          <w:sz w:val="22"/>
          <w:szCs w:val="22"/>
        </w:rPr>
        <w:t>είναι</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2"/>
          <w:sz w:val="22"/>
          <w:szCs w:val="22"/>
        </w:rPr>
        <w:t xml:space="preserve"> </w:t>
      </w:r>
      <w:r w:rsidRPr="001F096C">
        <w:rPr>
          <w:rFonts w:ascii="Arial" w:hAnsi="Arial" w:cs="Arial"/>
          <w:sz w:val="22"/>
          <w:szCs w:val="22"/>
        </w:rPr>
        <w:t>ισχύ.</w:t>
      </w:r>
    </w:p>
    <w:p w:rsidR="00C02FD4" w:rsidRPr="001F096C" w:rsidRDefault="00C02FD4" w:rsidP="00C02FD4">
      <w:pPr>
        <w:pStyle w:val="ad"/>
        <w:spacing w:before="46" w:line="261" w:lineRule="auto"/>
        <w:ind w:right="746"/>
        <w:rPr>
          <w:rFonts w:ascii="Arial" w:hAnsi="Arial" w:cs="Arial"/>
          <w:sz w:val="22"/>
          <w:szCs w:val="22"/>
        </w:rPr>
      </w:pPr>
    </w:p>
    <w:p w:rsidR="00C02FD4" w:rsidRPr="001F096C" w:rsidRDefault="00C02FD4" w:rsidP="00C02FD4">
      <w:pPr>
        <w:pStyle w:val="Heading7"/>
        <w:numPr>
          <w:ilvl w:val="2"/>
          <w:numId w:val="27"/>
        </w:numPr>
        <w:tabs>
          <w:tab w:val="left" w:pos="1480"/>
        </w:tabs>
        <w:ind w:left="1479"/>
      </w:pPr>
      <w:bookmarkStart w:id="15" w:name="_TOC_250042"/>
      <w:r w:rsidRPr="001F096C">
        <w:t>Πρότυπα</w:t>
      </w:r>
      <w:r w:rsidRPr="001F096C">
        <w:rPr>
          <w:spacing w:val="-7"/>
        </w:rPr>
        <w:t xml:space="preserve"> </w:t>
      </w:r>
      <w:r w:rsidRPr="001F096C">
        <w:t>διασφάλισης</w:t>
      </w:r>
      <w:r w:rsidRPr="001F096C">
        <w:rPr>
          <w:spacing w:val="-7"/>
        </w:rPr>
        <w:t xml:space="preserve"> </w:t>
      </w:r>
      <w:r w:rsidRPr="001F096C">
        <w:t>ποιότητας</w:t>
      </w:r>
      <w:r w:rsidRPr="001F096C">
        <w:rPr>
          <w:spacing w:val="-5"/>
        </w:rPr>
        <w:t xml:space="preserve"> </w:t>
      </w:r>
      <w:r w:rsidRPr="001F096C">
        <w:t>και</w:t>
      </w:r>
      <w:r w:rsidRPr="001F096C">
        <w:rPr>
          <w:spacing w:val="-7"/>
        </w:rPr>
        <w:t xml:space="preserve"> </w:t>
      </w:r>
      <w:r w:rsidRPr="001F096C">
        <w:t>πρότυπα</w:t>
      </w:r>
      <w:r w:rsidRPr="001F096C">
        <w:rPr>
          <w:spacing w:val="-4"/>
        </w:rPr>
        <w:t xml:space="preserve"> </w:t>
      </w:r>
      <w:r w:rsidRPr="001F096C">
        <w:t>περιβαλλοντικής</w:t>
      </w:r>
      <w:r w:rsidRPr="001F096C">
        <w:rPr>
          <w:spacing w:val="-6"/>
        </w:rPr>
        <w:t xml:space="preserve"> </w:t>
      </w:r>
      <w:bookmarkEnd w:id="15"/>
      <w:r w:rsidRPr="001F096C">
        <w:rPr>
          <w:spacing w:val="-2"/>
        </w:rPr>
        <w:t>διαχείρισης</w:t>
      </w:r>
    </w:p>
    <w:p w:rsidR="00C02FD4" w:rsidRPr="001F096C" w:rsidRDefault="00C02FD4" w:rsidP="00C02FD4">
      <w:pPr>
        <w:pStyle w:val="ad"/>
        <w:spacing w:before="60"/>
        <w:ind w:left="1479" w:right="991"/>
        <w:rPr>
          <w:rFonts w:ascii="Arial" w:hAnsi="Arial" w:cs="Arial"/>
          <w:sz w:val="22"/>
          <w:szCs w:val="22"/>
        </w:rPr>
      </w:pPr>
      <w:r w:rsidRPr="001F096C">
        <w:rPr>
          <w:rFonts w:ascii="Arial" w:hAnsi="Arial" w:cs="Arial"/>
          <w:sz w:val="22"/>
          <w:szCs w:val="22"/>
        </w:rPr>
        <w:t>Όσον αφορά τα πρότυπα διασφάλισης ποιότητας και πρότυπα περιβαλλοντικής διαχείρισης οι οικονομικοί</w:t>
      </w:r>
      <w:r w:rsidRPr="001F096C">
        <w:rPr>
          <w:rFonts w:ascii="Arial" w:hAnsi="Arial" w:cs="Arial"/>
          <w:spacing w:val="1"/>
          <w:sz w:val="22"/>
          <w:szCs w:val="22"/>
        </w:rPr>
        <w:t xml:space="preserve"> </w:t>
      </w:r>
      <w:r w:rsidRPr="001F096C">
        <w:rPr>
          <w:rFonts w:ascii="Arial" w:hAnsi="Arial" w:cs="Arial"/>
          <w:sz w:val="22"/>
          <w:szCs w:val="22"/>
        </w:rPr>
        <w:t>φορείς</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παρούσα</w:t>
      </w:r>
      <w:r w:rsidRPr="001F096C">
        <w:rPr>
          <w:rFonts w:ascii="Arial" w:hAnsi="Arial" w:cs="Arial"/>
          <w:spacing w:val="1"/>
          <w:sz w:val="22"/>
          <w:szCs w:val="22"/>
        </w:rPr>
        <w:t xml:space="preserve"> </w:t>
      </w:r>
      <w:r w:rsidRPr="001F096C">
        <w:rPr>
          <w:rFonts w:ascii="Arial" w:hAnsi="Arial" w:cs="Arial"/>
          <w:sz w:val="22"/>
          <w:szCs w:val="22"/>
        </w:rPr>
        <w:t>διαδικασία</w:t>
      </w:r>
      <w:r w:rsidRPr="001F096C">
        <w:rPr>
          <w:rFonts w:ascii="Arial" w:hAnsi="Arial" w:cs="Arial"/>
          <w:spacing w:val="1"/>
          <w:sz w:val="22"/>
          <w:szCs w:val="22"/>
        </w:rPr>
        <w:t xml:space="preserve"> </w:t>
      </w:r>
      <w:r w:rsidRPr="001F096C">
        <w:rPr>
          <w:rFonts w:ascii="Arial" w:hAnsi="Arial" w:cs="Arial"/>
          <w:sz w:val="22"/>
          <w:szCs w:val="22"/>
        </w:rPr>
        <w:t>σύναψης</w:t>
      </w:r>
      <w:r w:rsidRPr="001F096C">
        <w:rPr>
          <w:rFonts w:ascii="Arial" w:hAnsi="Arial" w:cs="Arial"/>
          <w:spacing w:val="1"/>
          <w:sz w:val="22"/>
          <w:szCs w:val="22"/>
        </w:rPr>
        <w:t xml:space="preserve"> </w:t>
      </w:r>
      <w:r w:rsidRPr="001F096C">
        <w:rPr>
          <w:rFonts w:ascii="Arial" w:hAnsi="Arial" w:cs="Arial"/>
          <w:sz w:val="22"/>
          <w:szCs w:val="22"/>
        </w:rPr>
        <w:t>σύμβασης</w:t>
      </w:r>
      <w:r w:rsidRPr="001F096C">
        <w:rPr>
          <w:rFonts w:ascii="Arial" w:hAnsi="Arial" w:cs="Arial"/>
          <w:spacing w:val="1"/>
          <w:sz w:val="22"/>
          <w:szCs w:val="22"/>
        </w:rPr>
        <w:t xml:space="preserve"> </w:t>
      </w:r>
      <w:r w:rsidRPr="001F096C">
        <w:rPr>
          <w:rFonts w:ascii="Arial" w:hAnsi="Arial" w:cs="Arial"/>
          <w:sz w:val="22"/>
          <w:szCs w:val="22"/>
        </w:rPr>
        <w:t>οφείλουν</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δηλώσουν</w:t>
      </w:r>
      <w:r w:rsidRPr="001F096C">
        <w:rPr>
          <w:rFonts w:ascii="Arial" w:hAnsi="Arial" w:cs="Arial"/>
          <w:spacing w:val="1"/>
          <w:sz w:val="22"/>
          <w:szCs w:val="22"/>
        </w:rPr>
        <w:t xml:space="preserve"> </w:t>
      </w:r>
      <w:r w:rsidRPr="001F096C">
        <w:rPr>
          <w:rFonts w:ascii="Arial" w:hAnsi="Arial" w:cs="Arial"/>
          <w:sz w:val="22"/>
          <w:szCs w:val="22"/>
        </w:rPr>
        <w:t>ρητά</w:t>
      </w:r>
      <w:r w:rsidRPr="001F096C">
        <w:rPr>
          <w:rFonts w:ascii="Arial" w:hAnsi="Arial" w:cs="Arial"/>
          <w:spacing w:val="1"/>
          <w:sz w:val="22"/>
          <w:szCs w:val="22"/>
        </w:rPr>
        <w:t xml:space="preserve"> </w:t>
      </w:r>
      <w:r w:rsidRPr="001F096C">
        <w:rPr>
          <w:rFonts w:ascii="Arial" w:hAnsi="Arial" w:cs="Arial"/>
          <w:sz w:val="22"/>
          <w:szCs w:val="22"/>
        </w:rPr>
        <w:t>στο</w:t>
      </w:r>
      <w:r w:rsidRPr="001F096C">
        <w:rPr>
          <w:rFonts w:ascii="Arial" w:hAnsi="Arial" w:cs="Arial"/>
          <w:spacing w:val="1"/>
          <w:sz w:val="22"/>
          <w:szCs w:val="22"/>
        </w:rPr>
        <w:t xml:space="preserve"> </w:t>
      </w:r>
      <w:r w:rsidRPr="001F096C">
        <w:rPr>
          <w:rFonts w:ascii="Arial" w:hAnsi="Arial" w:cs="Arial"/>
          <w:sz w:val="22"/>
          <w:szCs w:val="22"/>
        </w:rPr>
        <w:t>ΕΕΕΣ</w:t>
      </w:r>
      <w:r w:rsidRPr="001F096C">
        <w:rPr>
          <w:rFonts w:ascii="Arial" w:hAnsi="Arial" w:cs="Arial"/>
          <w:spacing w:val="1"/>
          <w:sz w:val="22"/>
          <w:szCs w:val="22"/>
        </w:rPr>
        <w:t xml:space="preserve"> </w:t>
      </w:r>
      <w:r w:rsidRPr="001F096C">
        <w:rPr>
          <w:rFonts w:ascii="Arial" w:hAnsi="Arial" w:cs="Arial"/>
          <w:sz w:val="22"/>
          <w:szCs w:val="22"/>
        </w:rPr>
        <w:t>ότι</w:t>
      </w:r>
      <w:r w:rsidRPr="001F096C">
        <w:rPr>
          <w:rFonts w:ascii="Arial" w:hAnsi="Arial" w:cs="Arial"/>
          <w:spacing w:val="1"/>
          <w:sz w:val="22"/>
          <w:szCs w:val="22"/>
        </w:rPr>
        <w:t xml:space="preserve"> </w:t>
      </w:r>
      <w:r w:rsidRPr="001F096C">
        <w:rPr>
          <w:rFonts w:ascii="Arial" w:hAnsi="Arial" w:cs="Arial"/>
          <w:sz w:val="22"/>
          <w:szCs w:val="22"/>
        </w:rPr>
        <w:t>απαιτείται αναλυτικά στις Τεχνικές Προδιαγραφές της μελέτης και θα</w:t>
      </w:r>
      <w:r w:rsidRPr="001F096C">
        <w:rPr>
          <w:rFonts w:ascii="Arial" w:hAnsi="Arial" w:cs="Arial"/>
          <w:spacing w:val="1"/>
          <w:sz w:val="22"/>
          <w:szCs w:val="22"/>
        </w:rPr>
        <w:t xml:space="preserve"> </w:t>
      </w:r>
      <w:r w:rsidRPr="001F096C">
        <w:rPr>
          <w:rFonts w:ascii="Arial" w:hAnsi="Arial" w:cs="Arial"/>
          <w:sz w:val="22"/>
          <w:szCs w:val="22"/>
        </w:rPr>
        <w:t>τα καταθέσουν με τα δικαιολογητικά</w:t>
      </w:r>
      <w:r w:rsidRPr="001F096C">
        <w:rPr>
          <w:rFonts w:ascii="Arial" w:hAnsi="Arial" w:cs="Arial"/>
          <w:spacing w:val="1"/>
          <w:sz w:val="22"/>
          <w:szCs w:val="22"/>
        </w:rPr>
        <w:t xml:space="preserve"> </w:t>
      </w:r>
      <w:r w:rsidRPr="001F096C">
        <w:rPr>
          <w:rFonts w:ascii="Arial" w:hAnsi="Arial" w:cs="Arial"/>
          <w:sz w:val="22"/>
          <w:szCs w:val="22"/>
        </w:rPr>
        <w:t>κατακύρωσης.</w:t>
      </w:r>
    </w:p>
    <w:p w:rsidR="00C02FD4" w:rsidRPr="001F096C" w:rsidRDefault="00C02FD4" w:rsidP="00C02FD4">
      <w:pPr>
        <w:pStyle w:val="Heading7"/>
        <w:tabs>
          <w:tab w:val="left" w:pos="1480"/>
        </w:tabs>
        <w:ind w:left="1479"/>
      </w:pPr>
    </w:p>
    <w:p w:rsidR="00C02FD4" w:rsidRPr="001F096C" w:rsidRDefault="00C02FD4" w:rsidP="00C02FD4">
      <w:pPr>
        <w:pStyle w:val="ad"/>
        <w:spacing w:before="9"/>
        <w:rPr>
          <w:rFonts w:ascii="Arial" w:hAnsi="Arial" w:cs="Arial"/>
          <w:sz w:val="22"/>
          <w:szCs w:val="22"/>
        </w:rPr>
      </w:pPr>
    </w:p>
    <w:p w:rsidR="00C02FD4" w:rsidRPr="001F096C" w:rsidRDefault="00C02FD4" w:rsidP="00C02FD4">
      <w:pPr>
        <w:pStyle w:val="Heading7"/>
        <w:numPr>
          <w:ilvl w:val="2"/>
          <w:numId w:val="27"/>
        </w:numPr>
        <w:tabs>
          <w:tab w:val="left" w:pos="1480"/>
        </w:tabs>
        <w:ind w:left="1479"/>
      </w:pPr>
      <w:bookmarkStart w:id="16" w:name="_TOC_250041"/>
      <w:r w:rsidRPr="001F096C">
        <w:t>Στήριξη</w:t>
      </w:r>
      <w:r w:rsidRPr="001F096C">
        <w:rPr>
          <w:spacing w:val="-6"/>
        </w:rPr>
        <w:t xml:space="preserve"> </w:t>
      </w:r>
      <w:r w:rsidRPr="001F096C">
        <w:t>στην</w:t>
      </w:r>
      <w:r w:rsidRPr="001F096C">
        <w:rPr>
          <w:spacing w:val="-3"/>
        </w:rPr>
        <w:t xml:space="preserve"> </w:t>
      </w:r>
      <w:r w:rsidRPr="001F096C">
        <w:t>ικανότητα</w:t>
      </w:r>
      <w:r w:rsidRPr="001F096C">
        <w:rPr>
          <w:spacing w:val="-2"/>
        </w:rPr>
        <w:t xml:space="preserve"> </w:t>
      </w:r>
      <w:r w:rsidRPr="001F096C">
        <w:t>τρίτων</w:t>
      </w:r>
      <w:r w:rsidRPr="001F096C">
        <w:rPr>
          <w:spacing w:val="-1"/>
        </w:rPr>
        <w:t xml:space="preserve"> </w:t>
      </w:r>
      <w:r w:rsidRPr="001F096C">
        <w:t>–</w:t>
      </w:r>
      <w:r w:rsidRPr="001F096C">
        <w:rPr>
          <w:spacing w:val="-6"/>
        </w:rPr>
        <w:t xml:space="preserve"> </w:t>
      </w:r>
      <w:bookmarkEnd w:id="16"/>
      <w:r w:rsidRPr="001F096C">
        <w:rPr>
          <w:spacing w:val="-2"/>
        </w:rPr>
        <w:t>Υπεργολαβία</w:t>
      </w:r>
    </w:p>
    <w:p w:rsidR="00C02FD4" w:rsidRPr="001F096C" w:rsidRDefault="00C02FD4" w:rsidP="00C02FD4">
      <w:pPr>
        <w:pStyle w:val="af9"/>
        <w:widowControl w:val="0"/>
        <w:numPr>
          <w:ilvl w:val="3"/>
          <w:numId w:val="27"/>
        </w:numPr>
        <w:tabs>
          <w:tab w:val="left" w:pos="1711"/>
        </w:tabs>
        <w:suppressAutoHyphens w:val="0"/>
        <w:autoSpaceDE w:val="0"/>
        <w:autoSpaceDN w:val="0"/>
        <w:spacing w:before="59"/>
        <w:ind w:left="1710" w:hanging="799"/>
        <w:contextualSpacing w:val="0"/>
        <w:jc w:val="both"/>
        <w:rPr>
          <w:rFonts w:ascii="Arial" w:hAnsi="Arial" w:cs="Arial"/>
          <w:b/>
          <w:sz w:val="22"/>
          <w:szCs w:val="22"/>
        </w:rPr>
      </w:pPr>
      <w:r w:rsidRPr="001F096C">
        <w:rPr>
          <w:rFonts w:ascii="Arial" w:hAnsi="Arial" w:cs="Arial"/>
          <w:b/>
          <w:sz w:val="22"/>
          <w:szCs w:val="22"/>
        </w:rPr>
        <w:t>Στήριξη</w:t>
      </w:r>
      <w:r w:rsidRPr="001F096C">
        <w:rPr>
          <w:rFonts w:ascii="Arial" w:hAnsi="Arial" w:cs="Arial"/>
          <w:b/>
          <w:spacing w:val="-5"/>
          <w:sz w:val="22"/>
          <w:szCs w:val="22"/>
        </w:rPr>
        <w:t xml:space="preserve"> </w:t>
      </w:r>
      <w:r w:rsidRPr="001F096C">
        <w:rPr>
          <w:rFonts w:ascii="Arial" w:hAnsi="Arial" w:cs="Arial"/>
          <w:b/>
          <w:sz w:val="22"/>
          <w:szCs w:val="22"/>
        </w:rPr>
        <w:t>στην</w:t>
      </w:r>
      <w:r w:rsidRPr="001F096C">
        <w:rPr>
          <w:rFonts w:ascii="Arial" w:hAnsi="Arial" w:cs="Arial"/>
          <w:b/>
          <w:spacing w:val="-5"/>
          <w:sz w:val="22"/>
          <w:szCs w:val="22"/>
        </w:rPr>
        <w:t xml:space="preserve"> </w:t>
      </w:r>
      <w:r w:rsidRPr="001F096C">
        <w:rPr>
          <w:rFonts w:ascii="Arial" w:hAnsi="Arial" w:cs="Arial"/>
          <w:b/>
          <w:sz w:val="22"/>
          <w:szCs w:val="22"/>
        </w:rPr>
        <w:t>ικανότητα</w:t>
      </w:r>
      <w:r w:rsidRPr="001F096C">
        <w:rPr>
          <w:rFonts w:ascii="Arial" w:hAnsi="Arial" w:cs="Arial"/>
          <w:b/>
          <w:spacing w:val="-4"/>
          <w:sz w:val="22"/>
          <w:szCs w:val="22"/>
        </w:rPr>
        <w:t xml:space="preserve"> </w:t>
      </w:r>
      <w:r w:rsidRPr="001F096C">
        <w:rPr>
          <w:rFonts w:ascii="Arial" w:hAnsi="Arial" w:cs="Arial"/>
          <w:b/>
          <w:spacing w:val="-2"/>
          <w:sz w:val="22"/>
          <w:szCs w:val="22"/>
        </w:rPr>
        <w:t>τρίτων</w:t>
      </w:r>
    </w:p>
    <w:p w:rsidR="00C02FD4" w:rsidRPr="001F096C" w:rsidRDefault="00C02FD4" w:rsidP="00C02FD4">
      <w:pPr>
        <w:pStyle w:val="ad"/>
        <w:spacing w:before="60"/>
        <w:ind w:left="1479"/>
        <w:rPr>
          <w:rFonts w:ascii="Arial" w:hAnsi="Arial" w:cs="Arial"/>
          <w:sz w:val="22"/>
          <w:szCs w:val="22"/>
          <w:lang w:val="en-US"/>
        </w:rPr>
      </w:pPr>
      <w:r w:rsidRPr="001F096C">
        <w:rPr>
          <w:rFonts w:ascii="Arial" w:hAnsi="Arial" w:cs="Arial"/>
          <w:sz w:val="22"/>
          <w:szCs w:val="22"/>
        </w:rPr>
        <w:t>Δεν</w:t>
      </w:r>
      <w:r w:rsidRPr="001F096C">
        <w:rPr>
          <w:rFonts w:ascii="Arial" w:hAnsi="Arial" w:cs="Arial"/>
          <w:spacing w:val="-3"/>
          <w:sz w:val="22"/>
          <w:szCs w:val="22"/>
        </w:rPr>
        <w:t xml:space="preserve"> </w:t>
      </w:r>
      <w:r w:rsidRPr="001F096C">
        <w:rPr>
          <w:rFonts w:ascii="Arial" w:hAnsi="Arial" w:cs="Arial"/>
          <w:sz w:val="22"/>
          <w:szCs w:val="22"/>
        </w:rPr>
        <w:t>απαιτείται</w:t>
      </w: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Heading7"/>
        <w:numPr>
          <w:ilvl w:val="3"/>
          <w:numId w:val="27"/>
        </w:numPr>
        <w:tabs>
          <w:tab w:val="left" w:pos="1711"/>
        </w:tabs>
        <w:ind w:left="1710" w:hanging="799"/>
      </w:pPr>
      <w:r w:rsidRPr="001F096C">
        <w:rPr>
          <w:spacing w:val="-2"/>
        </w:rPr>
        <w:t>Υπεργολαβία</w:t>
      </w:r>
    </w:p>
    <w:p w:rsidR="00C02FD4" w:rsidRPr="001F096C" w:rsidRDefault="00C02FD4" w:rsidP="00C02FD4">
      <w:pPr>
        <w:pStyle w:val="ad"/>
        <w:spacing w:before="144" w:line="264" w:lineRule="auto"/>
        <w:ind w:left="912" w:right="747"/>
        <w:rPr>
          <w:rFonts w:ascii="Arial" w:hAnsi="Arial" w:cs="Arial"/>
          <w:sz w:val="22"/>
          <w:szCs w:val="22"/>
        </w:rPr>
      </w:pPr>
      <w:r w:rsidRPr="001F096C">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w:t>
      </w:r>
      <w:r w:rsidRPr="001F096C">
        <w:rPr>
          <w:rFonts w:ascii="Arial" w:hAnsi="Arial" w:cs="Arial"/>
          <w:spacing w:val="-1"/>
          <w:sz w:val="22"/>
          <w:szCs w:val="22"/>
        </w:rPr>
        <w:t xml:space="preserve"> </w:t>
      </w:r>
      <w:r w:rsidRPr="001F096C">
        <w:rPr>
          <w:rFonts w:ascii="Arial" w:hAnsi="Arial" w:cs="Arial"/>
          <w:sz w:val="22"/>
          <w:szCs w:val="22"/>
        </w:rPr>
        <w:t>(30%)</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συνολικής</w:t>
      </w:r>
      <w:r w:rsidRPr="001F096C">
        <w:rPr>
          <w:rFonts w:ascii="Arial" w:hAnsi="Arial" w:cs="Arial"/>
          <w:spacing w:val="-2"/>
          <w:sz w:val="22"/>
          <w:szCs w:val="22"/>
        </w:rPr>
        <w:t xml:space="preserve"> </w:t>
      </w:r>
      <w:r w:rsidRPr="001F096C">
        <w:rPr>
          <w:rFonts w:ascii="Arial" w:hAnsi="Arial" w:cs="Arial"/>
          <w:sz w:val="22"/>
          <w:szCs w:val="22"/>
        </w:rPr>
        <w:t>αξίας</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4"/>
          <w:sz w:val="22"/>
          <w:szCs w:val="22"/>
        </w:rPr>
        <w:t xml:space="preserve"> </w:t>
      </w:r>
      <w:r w:rsidRPr="001F096C">
        <w:rPr>
          <w:rFonts w:ascii="Arial" w:hAnsi="Arial" w:cs="Arial"/>
          <w:sz w:val="22"/>
          <w:szCs w:val="22"/>
        </w:rPr>
        <w:t>σύμβασης,</w:t>
      </w:r>
      <w:r w:rsidRPr="001F096C">
        <w:rPr>
          <w:rFonts w:ascii="Arial" w:hAnsi="Arial" w:cs="Arial"/>
          <w:spacing w:val="-6"/>
          <w:sz w:val="22"/>
          <w:szCs w:val="22"/>
        </w:rPr>
        <w:t xml:space="preserve"> </w:t>
      </w:r>
      <w:r w:rsidRPr="001F096C">
        <w:rPr>
          <w:rFonts w:ascii="Arial" w:hAnsi="Arial" w:cs="Arial"/>
          <w:sz w:val="22"/>
          <w:szCs w:val="22"/>
        </w:rPr>
        <w:t>η αναθέτουσα</w:t>
      </w:r>
      <w:r w:rsidRPr="001F096C">
        <w:rPr>
          <w:rFonts w:ascii="Arial" w:hAnsi="Arial" w:cs="Arial"/>
          <w:spacing w:val="-1"/>
          <w:sz w:val="22"/>
          <w:szCs w:val="22"/>
        </w:rPr>
        <w:t xml:space="preserve"> </w:t>
      </w:r>
      <w:r w:rsidRPr="001F096C">
        <w:rPr>
          <w:rFonts w:ascii="Arial" w:hAnsi="Arial" w:cs="Arial"/>
          <w:sz w:val="22"/>
          <w:szCs w:val="22"/>
        </w:rPr>
        <w:t>αρχή</w:t>
      </w:r>
      <w:r w:rsidRPr="001F096C">
        <w:rPr>
          <w:rFonts w:ascii="Arial" w:hAnsi="Arial" w:cs="Arial"/>
          <w:spacing w:val="-5"/>
          <w:sz w:val="22"/>
          <w:szCs w:val="22"/>
        </w:rPr>
        <w:t xml:space="preserve"> </w:t>
      </w:r>
      <w:r w:rsidRPr="001F096C">
        <w:rPr>
          <w:rFonts w:ascii="Arial" w:hAnsi="Arial" w:cs="Arial"/>
          <w:sz w:val="22"/>
          <w:szCs w:val="22"/>
        </w:rPr>
        <w:t>ελέγχει ότι</w:t>
      </w:r>
      <w:r w:rsidRPr="001F096C">
        <w:rPr>
          <w:rFonts w:ascii="Arial" w:hAnsi="Arial" w:cs="Arial"/>
          <w:spacing w:val="-2"/>
          <w:sz w:val="22"/>
          <w:szCs w:val="22"/>
        </w:rPr>
        <w:t xml:space="preserve"> </w:t>
      </w:r>
      <w:r w:rsidRPr="001F096C">
        <w:rPr>
          <w:rFonts w:ascii="Arial" w:hAnsi="Arial" w:cs="Arial"/>
          <w:sz w:val="22"/>
          <w:szCs w:val="22"/>
        </w:rPr>
        <w:t>δεν</w:t>
      </w:r>
      <w:r w:rsidRPr="001F096C">
        <w:rPr>
          <w:rFonts w:ascii="Arial" w:hAnsi="Arial" w:cs="Arial"/>
          <w:spacing w:val="-2"/>
          <w:sz w:val="22"/>
          <w:szCs w:val="22"/>
        </w:rPr>
        <w:t xml:space="preserve"> </w:t>
      </w:r>
      <w:r w:rsidRPr="001F096C">
        <w:rPr>
          <w:rFonts w:ascii="Arial" w:hAnsi="Arial" w:cs="Arial"/>
          <w:sz w:val="22"/>
          <w:szCs w:val="22"/>
        </w:rPr>
        <w:t>συντρέχουν</w:t>
      </w:r>
      <w:r w:rsidRPr="001F096C">
        <w:rPr>
          <w:rFonts w:ascii="Arial" w:hAnsi="Arial" w:cs="Arial"/>
          <w:spacing w:val="-2"/>
          <w:sz w:val="22"/>
          <w:szCs w:val="22"/>
        </w:rPr>
        <w:t xml:space="preserve"> </w:t>
      </w:r>
      <w:r w:rsidRPr="001F096C">
        <w:rPr>
          <w:rFonts w:ascii="Arial" w:hAnsi="Arial" w:cs="Arial"/>
          <w:sz w:val="22"/>
          <w:szCs w:val="22"/>
        </w:rPr>
        <w:t>οι λόγοι αποκλεισμού της παραγράφου 2.2.3 της παρούσας. Ο οικονομικός φορέας υποχρεούται να αντικαταστήσει</w:t>
      </w:r>
      <w:r w:rsidRPr="001F096C">
        <w:rPr>
          <w:rFonts w:ascii="Arial" w:hAnsi="Arial" w:cs="Arial"/>
          <w:spacing w:val="-8"/>
          <w:sz w:val="22"/>
          <w:szCs w:val="22"/>
        </w:rPr>
        <w:t xml:space="preserve"> </w:t>
      </w:r>
      <w:r w:rsidRPr="001F096C">
        <w:rPr>
          <w:rFonts w:ascii="Arial" w:hAnsi="Arial" w:cs="Arial"/>
          <w:sz w:val="22"/>
          <w:szCs w:val="22"/>
        </w:rPr>
        <w:t>έναν</w:t>
      </w:r>
      <w:r w:rsidRPr="001F096C">
        <w:rPr>
          <w:rFonts w:ascii="Arial" w:hAnsi="Arial" w:cs="Arial"/>
          <w:spacing w:val="-7"/>
          <w:sz w:val="22"/>
          <w:szCs w:val="22"/>
        </w:rPr>
        <w:t xml:space="preserve"> </w:t>
      </w:r>
      <w:r w:rsidRPr="001F096C">
        <w:rPr>
          <w:rFonts w:ascii="Arial" w:hAnsi="Arial" w:cs="Arial"/>
          <w:sz w:val="22"/>
          <w:szCs w:val="22"/>
        </w:rPr>
        <w:t>υπεργολάβο,</w:t>
      </w:r>
      <w:r w:rsidRPr="001F096C">
        <w:rPr>
          <w:rFonts w:ascii="Arial" w:hAnsi="Arial" w:cs="Arial"/>
          <w:spacing w:val="-7"/>
          <w:sz w:val="22"/>
          <w:szCs w:val="22"/>
        </w:rPr>
        <w:t xml:space="preserve"> </w:t>
      </w:r>
      <w:r w:rsidRPr="001F096C">
        <w:rPr>
          <w:rFonts w:ascii="Arial" w:hAnsi="Arial" w:cs="Arial"/>
          <w:sz w:val="22"/>
          <w:szCs w:val="22"/>
        </w:rPr>
        <w:t>εφόσον</w:t>
      </w:r>
      <w:r w:rsidRPr="001F096C">
        <w:rPr>
          <w:rFonts w:ascii="Arial" w:hAnsi="Arial" w:cs="Arial"/>
          <w:spacing w:val="-10"/>
          <w:sz w:val="22"/>
          <w:szCs w:val="22"/>
        </w:rPr>
        <w:t xml:space="preserve"> </w:t>
      </w:r>
      <w:r w:rsidRPr="001F096C">
        <w:rPr>
          <w:rFonts w:ascii="Arial" w:hAnsi="Arial" w:cs="Arial"/>
          <w:sz w:val="22"/>
          <w:szCs w:val="22"/>
        </w:rPr>
        <w:t>συντρέχουν</w:t>
      </w:r>
      <w:r w:rsidRPr="001F096C">
        <w:rPr>
          <w:rFonts w:ascii="Arial" w:hAnsi="Arial" w:cs="Arial"/>
          <w:spacing w:val="-4"/>
          <w:sz w:val="22"/>
          <w:szCs w:val="22"/>
        </w:rPr>
        <w:t xml:space="preserve"> </w:t>
      </w:r>
      <w:r w:rsidRPr="001F096C">
        <w:rPr>
          <w:rFonts w:ascii="Arial" w:hAnsi="Arial" w:cs="Arial"/>
          <w:sz w:val="22"/>
          <w:szCs w:val="22"/>
        </w:rPr>
        <w:t>στο</w:t>
      </w:r>
      <w:r w:rsidRPr="001F096C">
        <w:rPr>
          <w:rFonts w:ascii="Arial" w:hAnsi="Arial" w:cs="Arial"/>
          <w:spacing w:val="-9"/>
          <w:sz w:val="22"/>
          <w:szCs w:val="22"/>
        </w:rPr>
        <w:t xml:space="preserve"> </w:t>
      </w:r>
      <w:r w:rsidRPr="001F096C">
        <w:rPr>
          <w:rFonts w:ascii="Arial" w:hAnsi="Arial" w:cs="Arial"/>
          <w:sz w:val="22"/>
          <w:szCs w:val="22"/>
        </w:rPr>
        <w:t>πρόσωπό</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9"/>
          <w:sz w:val="22"/>
          <w:szCs w:val="22"/>
        </w:rPr>
        <w:t xml:space="preserve"> </w:t>
      </w:r>
      <w:r w:rsidRPr="001F096C">
        <w:rPr>
          <w:rFonts w:ascii="Arial" w:hAnsi="Arial" w:cs="Arial"/>
          <w:sz w:val="22"/>
          <w:szCs w:val="22"/>
        </w:rPr>
        <w:t>λόγοι</w:t>
      </w:r>
      <w:r w:rsidRPr="001F096C">
        <w:rPr>
          <w:rFonts w:ascii="Arial" w:hAnsi="Arial" w:cs="Arial"/>
          <w:spacing w:val="-4"/>
          <w:sz w:val="22"/>
          <w:szCs w:val="22"/>
        </w:rPr>
        <w:t xml:space="preserve"> </w:t>
      </w:r>
      <w:r w:rsidRPr="001F096C">
        <w:rPr>
          <w:rFonts w:ascii="Arial" w:hAnsi="Arial" w:cs="Arial"/>
          <w:sz w:val="22"/>
          <w:szCs w:val="22"/>
        </w:rPr>
        <w:t>αποκλεισμού</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8"/>
          <w:sz w:val="22"/>
          <w:szCs w:val="22"/>
        </w:rPr>
        <w:t xml:space="preserve"> </w:t>
      </w:r>
      <w:r w:rsidRPr="001F096C">
        <w:rPr>
          <w:rFonts w:ascii="Arial" w:hAnsi="Arial" w:cs="Arial"/>
          <w:sz w:val="22"/>
          <w:szCs w:val="22"/>
        </w:rPr>
        <w:t>ως άνω παραγράφου 2.2.3..</w:t>
      </w: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Heading7"/>
        <w:numPr>
          <w:ilvl w:val="2"/>
          <w:numId w:val="27"/>
        </w:numPr>
        <w:tabs>
          <w:tab w:val="left" w:pos="1632"/>
          <w:tab w:val="left" w:pos="1633"/>
        </w:tabs>
        <w:ind w:left="1632" w:hanging="721"/>
      </w:pPr>
      <w:bookmarkStart w:id="17" w:name="_TOC_250040"/>
      <w:r w:rsidRPr="001F096C">
        <w:t>Κανόνες</w:t>
      </w:r>
      <w:r w:rsidRPr="001F096C">
        <w:rPr>
          <w:spacing w:val="-6"/>
        </w:rPr>
        <w:t xml:space="preserve"> </w:t>
      </w:r>
      <w:r w:rsidRPr="001F096C">
        <w:t>απόδειξης</w:t>
      </w:r>
      <w:r w:rsidRPr="001F096C">
        <w:rPr>
          <w:spacing w:val="-5"/>
        </w:rPr>
        <w:t xml:space="preserve"> </w:t>
      </w:r>
      <w:r w:rsidRPr="001F096C">
        <w:t>ποιοτικής</w:t>
      </w:r>
      <w:r w:rsidRPr="001F096C">
        <w:rPr>
          <w:spacing w:val="-6"/>
        </w:rPr>
        <w:t xml:space="preserve"> </w:t>
      </w:r>
      <w:bookmarkEnd w:id="17"/>
      <w:r w:rsidRPr="001F096C">
        <w:rPr>
          <w:spacing w:val="-2"/>
        </w:rPr>
        <w:t>επιλογής</w:t>
      </w:r>
    </w:p>
    <w:p w:rsidR="00C02FD4" w:rsidRPr="001F096C" w:rsidRDefault="00C02FD4" w:rsidP="00C02FD4">
      <w:pPr>
        <w:pStyle w:val="ad"/>
        <w:spacing w:before="86" w:line="264" w:lineRule="auto"/>
        <w:ind w:left="912" w:right="748"/>
        <w:rPr>
          <w:rFonts w:ascii="Arial" w:hAnsi="Arial" w:cs="Arial"/>
          <w:sz w:val="22"/>
          <w:szCs w:val="22"/>
        </w:rPr>
      </w:pPr>
      <w:r w:rsidRPr="001F096C">
        <w:rPr>
          <w:rFonts w:ascii="Arial" w:hAnsi="Arial" w:cs="Arial"/>
          <w:sz w:val="22"/>
          <w:szCs w:val="22"/>
        </w:rPr>
        <w:t>Το δικαίωμα συμμετοχής των οικονομικών φορέων και οι όροι και προϋποθέσεις συμμετοχής τους, όπως</w:t>
      </w:r>
      <w:r w:rsidRPr="001F096C">
        <w:rPr>
          <w:rFonts w:ascii="Arial" w:hAnsi="Arial" w:cs="Arial"/>
          <w:spacing w:val="-2"/>
          <w:sz w:val="22"/>
          <w:szCs w:val="22"/>
        </w:rPr>
        <w:t xml:space="preserve"> </w:t>
      </w:r>
      <w:r w:rsidRPr="001F096C">
        <w:rPr>
          <w:rFonts w:ascii="Arial" w:hAnsi="Arial" w:cs="Arial"/>
          <w:sz w:val="22"/>
          <w:szCs w:val="22"/>
        </w:rPr>
        <w:t>ορίζονται</w:t>
      </w:r>
      <w:r w:rsidRPr="001F096C">
        <w:rPr>
          <w:rFonts w:ascii="Arial" w:hAnsi="Arial" w:cs="Arial"/>
          <w:spacing w:val="-5"/>
          <w:sz w:val="22"/>
          <w:szCs w:val="22"/>
        </w:rPr>
        <w:t xml:space="preserve"> </w:t>
      </w:r>
      <w:r w:rsidRPr="001F096C">
        <w:rPr>
          <w:rFonts w:ascii="Arial" w:hAnsi="Arial" w:cs="Arial"/>
          <w:sz w:val="22"/>
          <w:szCs w:val="22"/>
        </w:rPr>
        <w:t>στις</w:t>
      </w:r>
      <w:r w:rsidRPr="001F096C">
        <w:rPr>
          <w:rFonts w:ascii="Arial" w:hAnsi="Arial" w:cs="Arial"/>
          <w:spacing w:val="-5"/>
          <w:sz w:val="22"/>
          <w:szCs w:val="22"/>
        </w:rPr>
        <w:t xml:space="preserve"> </w:t>
      </w:r>
      <w:r w:rsidRPr="001F096C">
        <w:rPr>
          <w:rFonts w:ascii="Arial" w:hAnsi="Arial" w:cs="Arial"/>
          <w:sz w:val="22"/>
          <w:szCs w:val="22"/>
        </w:rPr>
        <w:t>παραγράφους</w:t>
      </w:r>
      <w:r w:rsidRPr="001F096C">
        <w:rPr>
          <w:rFonts w:ascii="Arial" w:hAnsi="Arial" w:cs="Arial"/>
          <w:spacing w:val="-2"/>
          <w:sz w:val="22"/>
          <w:szCs w:val="22"/>
        </w:rPr>
        <w:t xml:space="preserve"> </w:t>
      </w:r>
      <w:r w:rsidRPr="001F096C">
        <w:rPr>
          <w:rFonts w:ascii="Arial" w:hAnsi="Arial" w:cs="Arial"/>
          <w:sz w:val="22"/>
          <w:szCs w:val="22"/>
        </w:rPr>
        <w:t>2.2.1</w:t>
      </w:r>
      <w:r w:rsidRPr="001F096C">
        <w:rPr>
          <w:rFonts w:ascii="Arial" w:hAnsi="Arial" w:cs="Arial"/>
          <w:spacing w:val="-2"/>
          <w:sz w:val="22"/>
          <w:szCs w:val="22"/>
        </w:rPr>
        <w:t xml:space="preserve"> </w:t>
      </w:r>
      <w:r w:rsidRPr="001F096C">
        <w:rPr>
          <w:rFonts w:ascii="Arial" w:hAnsi="Arial" w:cs="Arial"/>
          <w:sz w:val="22"/>
          <w:szCs w:val="22"/>
        </w:rPr>
        <w:t>έως</w:t>
      </w:r>
      <w:r w:rsidRPr="001F096C">
        <w:rPr>
          <w:rFonts w:ascii="Arial" w:hAnsi="Arial" w:cs="Arial"/>
          <w:spacing w:val="-2"/>
          <w:sz w:val="22"/>
          <w:szCs w:val="22"/>
        </w:rPr>
        <w:t xml:space="preserve"> </w:t>
      </w:r>
      <w:r w:rsidRPr="001F096C">
        <w:rPr>
          <w:rFonts w:ascii="Arial" w:hAnsi="Arial" w:cs="Arial"/>
          <w:sz w:val="22"/>
          <w:szCs w:val="22"/>
        </w:rPr>
        <w:t>2.2.8, κρίνονται</w:t>
      </w:r>
      <w:r w:rsidRPr="001F096C">
        <w:rPr>
          <w:rFonts w:ascii="Arial" w:hAnsi="Arial" w:cs="Arial"/>
          <w:spacing w:val="-3"/>
          <w:sz w:val="22"/>
          <w:szCs w:val="22"/>
        </w:rPr>
        <w:t xml:space="preserve"> </w:t>
      </w:r>
      <w:r w:rsidRPr="001F096C">
        <w:rPr>
          <w:rFonts w:ascii="Arial" w:hAnsi="Arial" w:cs="Arial"/>
          <w:sz w:val="22"/>
          <w:szCs w:val="22"/>
        </w:rPr>
        <w:t>κατά</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2"/>
          <w:sz w:val="22"/>
          <w:szCs w:val="22"/>
        </w:rPr>
        <w:t xml:space="preserve"> </w:t>
      </w:r>
      <w:r w:rsidRPr="001F096C">
        <w:rPr>
          <w:rFonts w:ascii="Arial" w:hAnsi="Arial" w:cs="Arial"/>
          <w:sz w:val="22"/>
          <w:szCs w:val="22"/>
        </w:rPr>
        <w:t>υποβολή</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προσφοράς</w:t>
      </w:r>
      <w:r w:rsidRPr="001F096C">
        <w:rPr>
          <w:rFonts w:ascii="Arial" w:hAnsi="Arial" w:cs="Arial"/>
          <w:spacing w:val="-2"/>
          <w:sz w:val="22"/>
          <w:szCs w:val="22"/>
        </w:rPr>
        <w:t xml:space="preserve"> </w:t>
      </w:r>
      <w:r w:rsidRPr="001F096C">
        <w:rPr>
          <w:rFonts w:ascii="Arial" w:hAnsi="Arial" w:cs="Arial"/>
          <w:sz w:val="22"/>
          <w:szCs w:val="22"/>
        </w:rPr>
        <w:t>δια του</w:t>
      </w:r>
      <w:r w:rsidRPr="001F096C">
        <w:rPr>
          <w:rFonts w:ascii="Arial" w:hAnsi="Arial" w:cs="Arial"/>
          <w:spacing w:val="-5"/>
          <w:sz w:val="22"/>
          <w:szCs w:val="22"/>
        </w:rPr>
        <w:t xml:space="preserve"> </w:t>
      </w:r>
      <w:r w:rsidRPr="001F096C">
        <w:rPr>
          <w:rFonts w:ascii="Arial" w:hAnsi="Arial" w:cs="Arial"/>
          <w:sz w:val="22"/>
          <w:szCs w:val="22"/>
        </w:rPr>
        <w:t>ΕΕΕΣ,</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4"/>
          <w:sz w:val="22"/>
          <w:szCs w:val="22"/>
        </w:rPr>
        <w:t xml:space="preserve"> </w:t>
      </w:r>
      <w:r w:rsidRPr="001F096C">
        <w:rPr>
          <w:rFonts w:ascii="Arial" w:hAnsi="Arial" w:cs="Arial"/>
          <w:sz w:val="22"/>
          <w:szCs w:val="22"/>
        </w:rPr>
        <w:t>οριζόμενα</w:t>
      </w:r>
      <w:r w:rsidRPr="001F096C">
        <w:rPr>
          <w:rFonts w:ascii="Arial" w:hAnsi="Arial" w:cs="Arial"/>
          <w:spacing w:val="-4"/>
          <w:sz w:val="22"/>
          <w:szCs w:val="22"/>
        </w:rPr>
        <w:t xml:space="preserve"> </w:t>
      </w:r>
      <w:r w:rsidRPr="001F096C">
        <w:rPr>
          <w:rFonts w:ascii="Arial" w:hAnsi="Arial" w:cs="Arial"/>
          <w:sz w:val="22"/>
          <w:szCs w:val="22"/>
        </w:rPr>
        <w:t>στην</w:t>
      </w:r>
      <w:r w:rsidRPr="001F096C">
        <w:rPr>
          <w:rFonts w:ascii="Arial" w:hAnsi="Arial" w:cs="Arial"/>
          <w:spacing w:val="-6"/>
          <w:sz w:val="22"/>
          <w:szCs w:val="22"/>
        </w:rPr>
        <w:t xml:space="preserve"> </w:t>
      </w:r>
      <w:r w:rsidRPr="001F096C">
        <w:rPr>
          <w:rFonts w:ascii="Arial" w:hAnsi="Arial" w:cs="Arial"/>
          <w:sz w:val="22"/>
          <w:szCs w:val="22"/>
        </w:rPr>
        <w:t>παράγραφο</w:t>
      </w:r>
      <w:r w:rsidRPr="001F096C">
        <w:rPr>
          <w:rFonts w:ascii="Arial" w:hAnsi="Arial" w:cs="Arial"/>
          <w:spacing w:val="-4"/>
          <w:sz w:val="22"/>
          <w:szCs w:val="22"/>
        </w:rPr>
        <w:t xml:space="preserve"> </w:t>
      </w:r>
      <w:r w:rsidRPr="001F096C">
        <w:rPr>
          <w:rFonts w:ascii="Arial" w:hAnsi="Arial" w:cs="Arial"/>
          <w:sz w:val="22"/>
          <w:szCs w:val="22"/>
        </w:rPr>
        <w:t>2.2.9.1,</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4"/>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υποβολή</w:t>
      </w:r>
      <w:r w:rsidRPr="001F096C">
        <w:rPr>
          <w:rFonts w:ascii="Arial" w:hAnsi="Arial" w:cs="Arial"/>
          <w:spacing w:val="-5"/>
          <w:sz w:val="22"/>
          <w:szCs w:val="22"/>
        </w:rPr>
        <w:t xml:space="preserve"> </w:t>
      </w:r>
      <w:r w:rsidRPr="001F096C">
        <w:rPr>
          <w:rFonts w:ascii="Arial" w:hAnsi="Arial" w:cs="Arial"/>
          <w:sz w:val="22"/>
          <w:szCs w:val="22"/>
        </w:rPr>
        <w:t>των</w:t>
      </w:r>
      <w:r w:rsidRPr="001F096C">
        <w:rPr>
          <w:rFonts w:ascii="Arial" w:hAnsi="Arial" w:cs="Arial"/>
          <w:spacing w:val="-4"/>
          <w:sz w:val="22"/>
          <w:szCs w:val="22"/>
        </w:rPr>
        <w:t xml:space="preserve"> </w:t>
      </w:r>
      <w:r w:rsidRPr="001F096C">
        <w:rPr>
          <w:rFonts w:ascii="Arial" w:hAnsi="Arial" w:cs="Arial"/>
          <w:sz w:val="22"/>
          <w:szCs w:val="22"/>
        </w:rPr>
        <w:t>δικαιολογητικών</w:t>
      </w:r>
      <w:r w:rsidRPr="001F096C">
        <w:rPr>
          <w:rFonts w:ascii="Arial" w:hAnsi="Arial" w:cs="Arial"/>
          <w:spacing w:val="-1"/>
          <w:sz w:val="22"/>
          <w:szCs w:val="22"/>
        </w:rPr>
        <w:t xml:space="preserve"> </w:t>
      </w:r>
      <w:r w:rsidRPr="001F096C">
        <w:rPr>
          <w:rFonts w:ascii="Arial" w:hAnsi="Arial" w:cs="Arial"/>
          <w:sz w:val="22"/>
          <w:szCs w:val="22"/>
        </w:rPr>
        <w:t xml:space="preserve">της παραγράφου 2.2.9.2 και κατά τη σύναψη της σύμβασης δια της υπεύθυνης δήλωσης, της </w:t>
      </w:r>
      <w:proofErr w:type="spellStart"/>
      <w:r w:rsidRPr="001F096C">
        <w:rPr>
          <w:rFonts w:ascii="Arial" w:hAnsi="Arial" w:cs="Arial"/>
          <w:sz w:val="22"/>
          <w:szCs w:val="22"/>
        </w:rPr>
        <w:t>περ</w:t>
      </w:r>
      <w:proofErr w:type="spellEnd"/>
      <w:r w:rsidRPr="001F096C">
        <w:rPr>
          <w:rFonts w:ascii="Arial" w:hAnsi="Arial" w:cs="Arial"/>
          <w:sz w:val="22"/>
          <w:szCs w:val="22"/>
        </w:rPr>
        <w:t xml:space="preserve">. </w:t>
      </w:r>
      <w:proofErr w:type="spellStart"/>
      <w:r w:rsidRPr="001F096C">
        <w:rPr>
          <w:rFonts w:ascii="Arial" w:hAnsi="Arial" w:cs="Arial"/>
          <w:sz w:val="22"/>
          <w:szCs w:val="22"/>
        </w:rPr>
        <w:t>δ΄</w:t>
      </w:r>
      <w:proofErr w:type="spellEnd"/>
      <w:r w:rsidRPr="001F096C">
        <w:rPr>
          <w:rFonts w:ascii="Arial" w:hAnsi="Arial" w:cs="Arial"/>
          <w:sz w:val="22"/>
          <w:szCs w:val="22"/>
        </w:rPr>
        <w:t xml:space="preserve"> της παρ. 3 του άρθρου 105 του ν. 4412/2016.</w:t>
      </w:r>
    </w:p>
    <w:p w:rsidR="00C02FD4" w:rsidRPr="001F096C" w:rsidRDefault="00C02FD4" w:rsidP="00C02FD4">
      <w:pPr>
        <w:pStyle w:val="ad"/>
        <w:spacing w:before="114" w:line="264" w:lineRule="auto"/>
        <w:ind w:left="912" w:right="744"/>
        <w:rPr>
          <w:rFonts w:ascii="Arial" w:hAnsi="Arial" w:cs="Arial"/>
          <w:sz w:val="22"/>
          <w:szCs w:val="22"/>
        </w:rPr>
      </w:pPr>
    </w:p>
    <w:p w:rsidR="00C02FD4" w:rsidRPr="001F096C" w:rsidRDefault="00C02FD4" w:rsidP="00C02FD4">
      <w:pPr>
        <w:pStyle w:val="ad"/>
        <w:spacing w:before="114" w:line="264" w:lineRule="auto"/>
        <w:ind w:left="912" w:right="744"/>
        <w:rPr>
          <w:rFonts w:ascii="Arial" w:hAnsi="Arial" w:cs="Arial"/>
          <w:sz w:val="22"/>
          <w:szCs w:val="22"/>
        </w:rPr>
      </w:pPr>
      <w:r w:rsidRPr="001F096C">
        <w:rPr>
          <w:rFonts w:ascii="Arial" w:hAnsi="Arial" w:cs="Arial"/>
          <w:sz w:val="22"/>
          <w:szCs w:val="22"/>
        </w:rPr>
        <w:lastRenderedPageBreak/>
        <w:t>Στην</w:t>
      </w:r>
      <w:r w:rsidRPr="001F096C">
        <w:rPr>
          <w:rFonts w:ascii="Arial" w:hAnsi="Arial" w:cs="Arial"/>
          <w:spacing w:val="-14"/>
          <w:sz w:val="22"/>
          <w:szCs w:val="22"/>
        </w:rPr>
        <w:t xml:space="preserve"> </w:t>
      </w:r>
      <w:r w:rsidRPr="001F096C">
        <w:rPr>
          <w:rFonts w:ascii="Arial" w:hAnsi="Arial" w:cs="Arial"/>
          <w:sz w:val="22"/>
          <w:szCs w:val="22"/>
        </w:rPr>
        <w:t>περίπτωση</w:t>
      </w:r>
      <w:r w:rsidRPr="001F096C">
        <w:rPr>
          <w:rFonts w:ascii="Arial" w:hAnsi="Arial" w:cs="Arial"/>
          <w:spacing w:val="-14"/>
          <w:sz w:val="22"/>
          <w:szCs w:val="22"/>
        </w:rPr>
        <w:t xml:space="preserve"> </w:t>
      </w:r>
      <w:r w:rsidRPr="001F096C">
        <w:rPr>
          <w:rFonts w:ascii="Arial" w:hAnsi="Arial" w:cs="Arial"/>
          <w:sz w:val="22"/>
          <w:szCs w:val="22"/>
        </w:rPr>
        <w:t>που</w:t>
      </w:r>
      <w:r w:rsidRPr="001F096C">
        <w:rPr>
          <w:rFonts w:ascii="Arial" w:hAnsi="Arial" w:cs="Arial"/>
          <w:spacing w:val="-13"/>
          <w:sz w:val="22"/>
          <w:szCs w:val="22"/>
        </w:rPr>
        <w:t xml:space="preserve"> </w:t>
      </w:r>
      <w:r w:rsidRPr="001F096C">
        <w:rPr>
          <w:rFonts w:ascii="Arial" w:hAnsi="Arial" w:cs="Arial"/>
          <w:sz w:val="22"/>
          <w:szCs w:val="22"/>
        </w:rPr>
        <w:t>o</w:t>
      </w:r>
      <w:r w:rsidRPr="001F096C">
        <w:rPr>
          <w:rFonts w:ascii="Arial" w:hAnsi="Arial" w:cs="Arial"/>
          <w:spacing w:val="-15"/>
          <w:sz w:val="22"/>
          <w:szCs w:val="22"/>
        </w:rPr>
        <w:t xml:space="preserve"> </w:t>
      </w:r>
      <w:r w:rsidRPr="001F096C">
        <w:rPr>
          <w:rFonts w:ascii="Arial" w:hAnsi="Arial" w:cs="Arial"/>
          <w:sz w:val="22"/>
          <w:szCs w:val="22"/>
        </w:rPr>
        <w:t>οικονομικός</w:t>
      </w:r>
      <w:r w:rsidRPr="001F096C">
        <w:rPr>
          <w:rFonts w:ascii="Arial" w:hAnsi="Arial" w:cs="Arial"/>
          <w:spacing w:val="-14"/>
          <w:sz w:val="22"/>
          <w:szCs w:val="22"/>
        </w:rPr>
        <w:t xml:space="preserve"> </w:t>
      </w:r>
      <w:r w:rsidRPr="001F096C">
        <w:rPr>
          <w:rFonts w:ascii="Arial" w:hAnsi="Arial" w:cs="Arial"/>
          <w:sz w:val="22"/>
          <w:szCs w:val="22"/>
        </w:rPr>
        <w:t>φορέας</w:t>
      </w:r>
      <w:r w:rsidRPr="001F096C">
        <w:rPr>
          <w:rFonts w:ascii="Arial" w:hAnsi="Arial" w:cs="Arial"/>
          <w:spacing w:val="-17"/>
          <w:sz w:val="22"/>
          <w:szCs w:val="22"/>
        </w:rPr>
        <w:t xml:space="preserve"> </w:t>
      </w:r>
      <w:r w:rsidRPr="001F096C">
        <w:rPr>
          <w:rFonts w:ascii="Arial" w:hAnsi="Arial" w:cs="Arial"/>
          <w:sz w:val="22"/>
          <w:szCs w:val="22"/>
        </w:rPr>
        <w:t>αναφέρει</w:t>
      </w:r>
      <w:r w:rsidRPr="001F096C">
        <w:rPr>
          <w:rFonts w:ascii="Arial" w:hAnsi="Arial" w:cs="Arial"/>
          <w:spacing w:val="-11"/>
          <w:sz w:val="22"/>
          <w:szCs w:val="22"/>
        </w:rPr>
        <w:t xml:space="preserve"> </w:t>
      </w:r>
      <w:r w:rsidRPr="001F096C">
        <w:rPr>
          <w:rFonts w:ascii="Arial" w:hAnsi="Arial" w:cs="Arial"/>
          <w:sz w:val="22"/>
          <w:szCs w:val="22"/>
        </w:rPr>
        <w:t>στην</w:t>
      </w:r>
      <w:r w:rsidRPr="001F096C">
        <w:rPr>
          <w:rFonts w:ascii="Arial" w:hAnsi="Arial" w:cs="Arial"/>
          <w:spacing w:val="-14"/>
          <w:sz w:val="22"/>
          <w:szCs w:val="22"/>
        </w:rPr>
        <w:t xml:space="preserve"> </w:t>
      </w:r>
      <w:r w:rsidRPr="001F096C">
        <w:rPr>
          <w:rFonts w:ascii="Arial" w:hAnsi="Arial" w:cs="Arial"/>
          <w:sz w:val="22"/>
          <w:szCs w:val="22"/>
        </w:rPr>
        <w:t>προσφορά</w:t>
      </w:r>
      <w:r w:rsidRPr="001F096C">
        <w:rPr>
          <w:rFonts w:ascii="Arial" w:hAnsi="Arial" w:cs="Arial"/>
          <w:spacing w:val="-14"/>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ότι</w:t>
      </w:r>
      <w:r w:rsidRPr="001F096C">
        <w:rPr>
          <w:rFonts w:ascii="Arial" w:hAnsi="Arial" w:cs="Arial"/>
          <w:spacing w:val="-11"/>
          <w:sz w:val="22"/>
          <w:szCs w:val="22"/>
        </w:rPr>
        <w:t xml:space="preserve"> </w:t>
      </w:r>
      <w:r w:rsidRPr="001F096C">
        <w:rPr>
          <w:rFonts w:ascii="Arial" w:hAnsi="Arial" w:cs="Arial"/>
          <w:sz w:val="22"/>
          <w:szCs w:val="22"/>
        </w:rPr>
        <w:t>προτίθεται</w:t>
      </w:r>
      <w:r w:rsidRPr="001F096C">
        <w:rPr>
          <w:rFonts w:ascii="Arial" w:hAnsi="Arial" w:cs="Arial"/>
          <w:spacing w:val="-9"/>
          <w:sz w:val="22"/>
          <w:szCs w:val="22"/>
        </w:rPr>
        <w:t xml:space="preserve"> </w:t>
      </w:r>
      <w:r w:rsidRPr="001F096C">
        <w:rPr>
          <w:rFonts w:ascii="Arial" w:hAnsi="Arial" w:cs="Arial"/>
          <w:sz w:val="22"/>
          <w:szCs w:val="22"/>
        </w:rPr>
        <w:t>να</w:t>
      </w:r>
      <w:r w:rsidRPr="001F096C">
        <w:rPr>
          <w:rFonts w:ascii="Arial" w:hAnsi="Arial" w:cs="Arial"/>
          <w:spacing w:val="-16"/>
          <w:sz w:val="22"/>
          <w:szCs w:val="22"/>
        </w:rPr>
        <w:t xml:space="preserve"> </w:t>
      </w:r>
      <w:r w:rsidRPr="001F096C">
        <w:rPr>
          <w:rFonts w:ascii="Arial" w:hAnsi="Arial" w:cs="Arial"/>
          <w:sz w:val="22"/>
          <w:szCs w:val="22"/>
        </w:rPr>
        <w:t>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w:t>
      </w:r>
      <w:r w:rsidRPr="001F096C">
        <w:rPr>
          <w:rFonts w:ascii="Arial" w:hAnsi="Arial" w:cs="Arial"/>
          <w:spacing w:val="-13"/>
          <w:sz w:val="22"/>
          <w:szCs w:val="22"/>
        </w:rPr>
        <w:t xml:space="preserve"> </w:t>
      </w:r>
      <w:r w:rsidRPr="001F096C">
        <w:rPr>
          <w:rFonts w:ascii="Arial" w:hAnsi="Arial" w:cs="Arial"/>
          <w:sz w:val="22"/>
          <w:szCs w:val="22"/>
        </w:rPr>
        <w:t>κατά</w:t>
      </w:r>
      <w:r w:rsidRPr="001F096C">
        <w:rPr>
          <w:rFonts w:ascii="Arial" w:hAnsi="Arial" w:cs="Arial"/>
          <w:spacing w:val="-13"/>
          <w:sz w:val="22"/>
          <w:szCs w:val="22"/>
        </w:rPr>
        <w:t xml:space="preserve"> </w:t>
      </w:r>
      <w:r w:rsidRPr="001F096C">
        <w:rPr>
          <w:rFonts w:ascii="Arial" w:hAnsi="Arial" w:cs="Arial"/>
          <w:sz w:val="22"/>
          <w:szCs w:val="22"/>
        </w:rPr>
        <w:t>τα</w:t>
      </w:r>
      <w:r w:rsidRPr="001F096C">
        <w:rPr>
          <w:rFonts w:ascii="Arial" w:hAnsi="Arial" w:cs="Arial"/>
          <w:spacing w:val="-13"/>
          <w:sz w:val="22"/>
          <w:szCs w:val="22"/>
        </w:rPr>
        <w:t xml:space="preserve"> </w:t>
      </w:r>
      <w:r w:rsidRPr="001F096C">
        <w:rPr>
          <w:rFonts w:ascii="Arial" w:hAnsi="Arial" w:cs="Arial"/>
          <w:sz w:val="22"/>
          <w:szCs w:val="22"/>
        </w:rPr>
        <w:t>οριζόμενα</w:t>
      </w:r>
      <w:r w:rsidRPr="001F096C">
        <w:rPr>
          <w:rFonts w:ascii="Arial" w:hAnsi="Arial" w:cs="Arial"/>
          <w:spacing w:val="-15"/>
          <w:sz w:val="22"/>
          <w:szCs w:val="22"/>
        </w:rPr>
        <w:t xml:space="preserve"> </w:t>
      </w:r>
      <w:r w:rsidRPr="001F096C">
        <w:rPr>
          <w:rFonts w:ascii="Arial" w:hAnsi="Arial" w:cs="Arial"/>
          <w:sz w:val="22"/>
          <w:szCs w:val="22"/>
        </w:rPr>
        <w:t>στις</w:t>
      </w:r>
      <w:r w:rsidRPr="001F096C">
        <w:rPr>
          <w:rFonts w:ascii="Arial" w:hAnsi="Arial" w:cs="Arial"/>
          <w:spacing w:val="-14"/>
          <w:sz w:val="22"/>
          <w:szCs w:val="22"/>
        </w:rPr>
        <w:t xml:space="preserve"> </w:t>
      </w:r>
      <w:r w:rsidRPr="001F096C">
        <w:rPr>
          <w:rFonts w:ascii="Arial" w:hAnsi="Arial" w:cs="Arial"/>
          <w:sz w:val="22"/>
          <w:szCs w:val="22"/>
        </w:rPr>
        <w:t>παραγράφους</w:t>
      </w:r>
      <w:r w:rsidRPr="001F096C">
        <w:rPr>
          <w:rFonts w:ascii="Arial" w:hAnsi="Arial" w:cs="Arial"/>
          <w:spacing w:val="-11"/>
          <w:sz w:val="22"/>
          <w:szCs w:val="22"/>
        </w:rPr>
        <w:t xml:space="preserve"> </w:t>
      </w:r>
      <w:r w:rsidRPr="001F096C">
        <w:rPr>
          <w:rFonts w:ascii="Arial" w:hAnsi="Arial" w:cs="Arial"/>
          <w:sz w:val="22"/>
          <w:szCs w:val="22"/>
        </w:rPr>
        <w:t>2.2.9.1</w:t>
      </w:r>
      <w:r w:rsidRPr="001F096C">
        <w:rPr>
          <w:rFonts w:ascii="Arial" w:hAnsi="Arial" w:cs="Arial"/>
          <w:spacing w:val="-12"/>
          <w:sz w:val="22"/>
          <w:szCs w:val="22"/>
        </w:rPr>
        <w:t xml:space="preserve"> </w:t>
      </w:r>
      <w:r w:rsidRPr="001F096C">
        <w:rPr>
          <w:rFonts w:ascii="Arial" w:hAnsi="Arial" w:cs="Arial"/>
          <w:sz w:val="22"/>
          <w:szCs w:val="22"/>
        </w:rPr>
        <w:t>και</w:t>
      </w:r>
      <w:r w:rsidRPr="001F096C">
        <w:rPr>
          <w:rFonts w:ascii="Arial" w:hAnsi="Arial" w:cs="Arial"/>
          <w:spacing w:val="-11"/>
          <w:sz w:val="22"/>
          <w:szCs w:val="22"/>
        </w:rPr>
        <w:t xml:space="preserve"> </w:t>
      </w:r>
      <w:r w:rsidRPr="001F096C">
        <w:rPr>
          <w:rFonts w:ascii="Arial" w:hAnsi="Arial" w:cs="Arial"/>
          <w:sz w:val="22"/>
          <w:szCs w:val="22"/>
        </w:rPr>
        <w:t>2.2.9.2,</w:t>
      </w:r>
      <w:r w:rsidRPr="001F096C">
        <w:rPr>
          <w:rFonts w:ascii="Arial" w:hAnsi="Arial" w:cs="Arial"/>
          <w:spacing w:val="-13"/>
          <w:sz w:val="22"/>
          <w:szCs w:val="22"/>
        </w:rPr>
        <w:t xml:space="preserve"> </w:t>
      </w:r>
      <w:r w:rsidRPr="001F096C">
        <w:rPr>
          <w:rFonts w:ascii="Arial" w:hAnsi="Arial" w:cs="Arial"/>
          <w:sz w:val="22"/>
          <w:szCs w:val="22"/>
        </w:rPr>
        <w:t>ότι</w:t>
      </w:r>
      <w:r w:rsidRPr="001F096C">
        <w:rPr>
          <w:rFonts w:ascii="Arial" w:hAnsi="Arial" w:cs="Arial"/>
          <w:spacing w:val="-9"/>
          <w:sz w:val="22"/>
          <w:szCs w:val="22"/>
        </w:rPr>
        <w:t xml:space="preserve"> </w:t>
      </w:r>
      <w:r w:rsidRPr="001F096C">
        <w:rPr>
          <w:rFonts w:ascii="Arial" w:hAnsi="Arial" w:cs="Arial"/>
          <w:sz w:val="22"/>
          <w:szCs w:val="22"/>
        </w:rPr>
        <w:t>δεν</w:t>
      </w:r>
      <w:r w:rsidRPr="001F096C">
        <w:rPr>
          <w:rFonts w:ascii="Arial" w:hAnsi="Arial" w:cs="Arial"/>
          <w:spacing w:val="-13"/>
          <w:sz w:val="22"/>
          <w:szCs w:val="22"/>
        </w:rPr>
        <w:t xml:space="preserve"> </w:t>
      </w:r>
      <w:r w:rsidRPr="001F096C">
        <w:rPr>
          <w:rFonts w:ascii="Arial" w:hAnsi="Arial" w:cs="Arial"/>
          <w:sz w:val="22"/>
          <w:szCs w:val="22"/>
        </w:rPr>
        <w:t>συντρέχουν</w:t>
      </w:r>
      <w:r w:rsidRPr="001F096C">
        <w:rPr>
          <w:rFonts w:ascii="Arial" w:hAnsi="Arial" w:cs="Arial"/>
          <w:spacing w:val="-13"/>
          <w:sz w:val="22"/>
          <w:szCs w:val="22"/>
        </w:rPr>
        <w:t xml:space="preserve"> </w:t>
      </w:r>
      <w:r w:rsidRPr="001F096C">
        <w:rPr>
          <w:rFonts w:ascii="Arial" w:hAnsi="Arial" w:cs="Arial"/>
          <w:sz w:val="22"/>
          <w:szCs w:val="22"/>
        </w:rPr>
        <w:t>οι</w:t>
      </w:r>
      <w:r w:rsidRPr="001F096C">
        <w:rPr>
          <w:rFonts w:ascii="Arial" w:hAnsi="Arial" w:cs="Arial"/>
          <w:spacing w:val="-11"/>
          <w:sz w:val="22"/>
          <w:szCs w:val="22"/>
        </w:rPr>
        <w:t xml:space="preserve"> </w:t>
      </w:r>
      <w:r w:rsidRPr="001F096C">
        <w:rPr>
          <w:rFonts w:ascii="Arial" w:hAnsi="Arial" w:cs="Arial"/>
          <w:sz w:val="22"/>
          <w:szCs w:val="22"/>
        </w:rPr>
        <w:t>λόγοι αποκλεισμού της παραγράφου 2.2.3 της παρούσας.</w:t>
      </w:r>
    </w:p>
    <w:p w:rsidR="00C02FD4" w:rsidRPr="001F096C" w:rsidRDefault="00C02FD4" w:rsidP="00C02FD4">
      <w:pPr>
        <w:spacing w:line="264" w:lineRule="auto"/>
        <w:jc w:val="both"/>
        <w:rPr>
          <w:rFonts w:ascii="Arial" w:hAnsi="Arial" w:cs="Arial"/>
          <w:sz w:val="22"/>
          <w:szCs w:val="22"/>
        </w:rPr>
      </w:pPr>
    </w:p>
    <w:p w:rsidR="00C02FD4" w:rsidRPr="001F096C" w:rsidRDefault="00C02FD4" w:rsidP="00C02FD4">
      <w:pPr>
        <w:pStyle w:val="ad"/>
        <w:spacing w:before="80" w:line="264" w:lineRule="auto"/>
        <w:ind w:left="912" w:right="747"/>
        <w:rPr>
          <w:rFonts w:ascii="Arial" w:hAnsi="Arial" w:cs="Arial"/>
          <w:sz w:val="22"/>
          <w:szCs w:val="22"/>
        </w:rPr>
      </w:pPr>
      <w:r w:rsidRPr="001F096C">
        <w:rPr>
          <w:rFonts w:ascii="Arial" w:hAnsi="Arial" w:cs="Arial"/>
          <w:sz w:val="22"/>
          <w:szCs w:val="22"/>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rsidR="00C02FD4" w:rsidRPr="001F096C" w:rsidRDefault="00C02FD4" w:rsidP="00C02FD4">
      <w:pPr>
        <w:pStyle w:val="ad"/>
        <w:spacing w:before="10"/>
        <w:rPr>
          <w:rFonts w:ascii="Arial" w:hAnsi="Arial" w:cs="Arial"/>
          <w:sz w:val="22"/>
          <w:szCs w:val="22"/>
        </w:rPr>
      </w:pPr>
    </w:p>
    <w:p w:rsidR="00C02FD4" w:rsidRPr="001F096C" w:rsidRDefault="00C02FD4" w:rsidP="00C02FD4">
      <w:pPr>
        <w:pStyle w:val="Heading7"/>
        <w:numPr>
          <w:ilvl w:val="3"/>
          <w:numId w:val="22"/>
        </w:numPr>
        <w:tabs>
          <w:tab w:val="left" w:pos="1634"/>
        </w:tabs>
        <w:jc w:val="both"/>
      </w:pPr>
      <w:r w:rsidRPr="001F096C">
        <w:t>Προκαταρκτική</w:t>
      </w:r>
      <w:r w:rsidRPr="001F096C">
        <w:rPr>
          <w:spacing w:val="-7"/>
        </w:rPr>
        <w:t xml:space="preserve"> </w:t>
      </w:r>
      <w:r w:rsidRPr="001F096C">
        <w:t>απόδειξη</w:t>
      </w:r>
      <w:r w:rsidRPr="001F096C">
        <w:rPr>
          <w:spacing w:val="-4"/>
        </w:rPr>
        <w:t xml:space="preserve"> </w:t>
      </w:r>
      <w:r w:rsidRPr="001F096C">
        <w:t>κατά</w:t>
      </w:r>
      <w:r w:rsidRPr="001F096C">
        <w:rPr>
          <w:spacing w:val="-4"/>
        </w:rPr>
        <w:t xml:space="preserve"> </w:t>
      </w:r>
      <w:r w:rsidRPr="001F096C">
        <w:t>την</w:t>
      </w:r>
      <w:r w:rsidRPr="001F096C">
        <w:rPr>
          <w:spacing w:val="-6"/>
        </w:rPr>
        <w:t xml:space="preserve"> </w:t>
      </w:r>
      <w:r w:rsidRPr="001F096C">
        <w:t>υποβολή</w:t>
      </w:r>
      <w:r w:rsidRPr="001F096C">
        <w:rPr>
          <w:spacing w:val="-3"/>
        </w:rPr>
        <w:t xml:space="preserve"> </w:t>
      </w:r>
      <w:r w:rsidRPr="001F096C">
        <w:rPr>
          <w:spacing w:val="-2"/>
        </w:rPr>
        <w:t>προσφορών</w:t>
      </w:r>
    </w:p>
    <w:p w:rsidR="00C02FD4" w:rsidRPr="001F096C" w:rsidRDefault="00C02FD4" w:rsidP="00C02FD4">
      <w:pPr>
        <w:pStyle w:val="ad"/>
        <w:spacing w:before="60"/>
        <w:ind w:left="637" w:right="990"/>
        <w:rPr>
          <w:rFonts w:ascii="Arial" w:hAnsi="Arial" w:cs="Arial"/>
          <w:sz w:val="22"/>
          <w:szCs w:val="22"/>
        </w:rPr>
      </w:pPr>
      <w:r w:rsidRPr="001F096C">
        <w:rPr>
          <w:rFonts w:ascii="Arial" w:hAnsi="Arial" w:cs="Arial"/>
          <w:spacing w:val="-2"/>
          <w:sz w:val="22"/>
          <w:szCs w:val="22"/>
        </w:rPr>
        <w:t xml:space="preserve">                </w:t>
      </w:r>
      <w:r w:rsidRPr="001F096C">
        <w:rPr>
          <w:rFonts w:ascii="Arial" w:hAnsi="Arial" w:cs="Arial"/>
          <w:sz w:val="22"/>
          <w:szCs w:val="22"/>
        </w:rPr>
        <w:t>Προς προκαταρκτική απόδειξη ότι οι προσφέροντες οικονομικοί φορείς: α) δεν βρίσκονται σε μία από τις</w:t>
      </w:r>
      <w:r w:rsidRPr="001F096C">
        <w:rPr>
          <w:rFonts w:ascii="Arial" w:hAnsi="Arial" w:cs="Arial"/>
          <w:spacing w:val="1"/>
          <w:sz w:val="22"/>
          <w:szCs w:val="22"/>
        </w:rPr>
        <w:t xml:space="preserve"> </w:t>
      </w:r>
      <w:r w:rsidRPr="001F096C">
        <w:rPr>
          <w:rFonts w:ascii="Arial" w:hAnsi="Arial" w:cs="Arial"/>
          <w:sz w:val="22"/>
          <w:szCs w:val="22"/>
        </w:rPr>
        <w:t>καταστάσεις της παραγράφου 2.2.3 και β) πληρούν τα σχετικά κριτήρια επιλογής των παραγράφων 2.2.4,</w:t>
      </w:r>
      <w:r w:rsidRPr="001F096C">
        <w:rPr>
          <w:rFonts w:ascii="Arial" w:hAnsi="Arial" w:cs="Arial"/>
          <w:spacing w:val="1"/>
          <w:sz w:val="22"/>
          <w:szCs w:val="22"/>
        </w:rPr>
        <w:t xml:space="preserve"> </w:t>
      </w:r>
      <w:r w:rsidRPr="001F096C">
        <w:rPr>
          <w:rFonts w:ascii="Arial" w:hAnsi="Arial" w:cs="Arial"/>
          <w:sz w:val="22"/>
          <w:szCs w:val="22"/>
        </w:rPr>
        <w:t>2.2.5,</w:t>
      </w:r>
      <w:r w:rsidRPr="001F096C">
        <w:rPr>
          <w:rFonts w:ascii="Arial" w:hAnsi="Arial" w:cs="Arial"/>
          <w:spacing w:val="1"/>
          <w:sz w:val="22"/>
          <w:szCs w:val="22"/>
        </w:rPr>
        <w:t xml:space="preserve"> </w:t>
      </w:r>
      <w:r w:rsidRPr="001F096C">
        <w:rPr>
          <w:rFonts w:ascii="Arial" w:hAnsi="Arial" w:cs="Arial"/>
          <w:sz w:val="22"/>
          <w:szCs w:val="22"/>
        </w:rPr>
        <w:t>2.2.6</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2.2.7</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παρούσης,</w:t>
      </w:r>
      <w:r w:rsidRPr="001F096C">
        <w:rPr>
          <w:rFonts w:ascii="Arial" w:hAnsi="Arial" w:cs="Arial"/>
          <w:spacing w:val="1"/>
          <w:sz w:val="22"/>
          <w:szCs w:val="22"/>
        </w:rPr>
        <w:t xml:space="preserve"> </w:t>
      </w:r>
      <w:r w:rsidRPr="001F096C">
        <w:rPr>
          <w:rFonts w:ascii="Arial" w:hAnsi="Arial" w:cs="Arial"/>
          <w:sz w:val="22"/>
          <w:szCs w:val="22"/>
        </w:rPr>
        <w:t>προσκομίζουν</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υποβολή</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προσφοράς</w:t>
      </w:r>
      <w:r w:rsidRPr="001F096C">
        <w:rPr>
          <w:rFonts w:ascii="Arial" w:hAnsi="Arial" w:cs="Arial"/>
          <w:spacing w:val="1"/>
          <w:sz w:val="22"/>
          <w:szCs w:val="22"/>
        </w:rPr>
        <w:t xml:space="preserve"> </w:t>
      </w:r>
      <w:r w:rsidRPr="001F096C">
        <w:rPr>
          <w:rFonts w:ascii="Arial" w:hAnsi="Arial" w:cs="Arial"/>
          <w:sz w:val="22"/>
          <w:szCs w:val="22"/>
        </w:rPr>
        <w:t>τους</w:t>
      </w:r>
      <w:r w:rsidRPr="001F096C">
        <w:rPr>
          <w:rFonts w:ascii="Arial" w:hAnsi="Arial" w:cs="Arial"/>
          <w:spacing w:val="1"/>
          <w:sz w:val="22"/>
          <w:szCs w:val="22"/>
        </w:rPr>
        <w:t xml:space="preserve"> </w:t>
      </w:r>
      <w:r w:rsidRPr="001F096C">
        <w:rPr>
          <w:rFonts w:ascii="Arial" w:hAnsi="Arial" w:cs="Arial"/>
          <w:b/>
          <w:sz w:val="22"/>
          <w:szCs w:val="22"/>
          <w:u w:val="single"/>
        </w:rPr>
        <w:t>ως</w:t>
      </w:r>
      <w:r w:rsidRPr="001F096C">
        <w:rPr>
          <w:rFonts w:ascii="Arial" w:hAnsi="Arial" w:cs="Arial"/>
          <w:b/>
          <w:spacing w:val="1"/>
          <w:sz w:val="22"/>
          <w:szCs w:val="22"/>
        </w:rPr>
        <w:t xml:space="preserve"> </w:t>
      </w:r>
      <w:r w:rsidRPr="001F096C">
        <w:rPr>
          <w:rFonts w:ascii="Arial" w:hAnsi="Arial" w:cs="Arial"/>
          <w:b/>
          <w:sz w:val="22"/>
          <w:szCs w:val="22"/>
          <w:u w:val="single"/>
        </w:rPr>
        <w:t>δικαιολογητικό συμμετοχής</w:t>
      </w:r>
      <w:r w:rsidRPr="001F096C">
        <w:rPr>
          <w:rFonts w:ascii="Arial" w:hAnsi="Arial" w:cs="Arial"/>
          <w:sz w:val="22"/>
          <w:szCs w:val="22"/>
          <w:u w:val="single"/>
        </w:rPr>
        <w:t>,</w:t>
      </w:r>
      <w:r w:rsidRPr="001F096C">
        <w:rPr>
          <w:rFonts w:ascii="Arial" w:hAnsi="Arial" w:cs="Arial"/>
          <w:sz w:val="22"/>
          <w:szCs w:val="22"/>
        </w:rPr>
        <w:t xml:space="preserve"> το προβλεπόμενο από το άρθρο 79 παρ. 1 και 3 του ν. 4412/2016 </w:t>
      </w:r>
      <w:r w:rsidRPr="001F096C">
        <w:rPr>
          <w:rFonts w:ascii="Arial" w:hAnsi="Arial" w:cs="Arial"/>
          <w:b/>
          <w:sz w:val="22"/>
          <w:szCs w:val="22"/>
        </w:rPr>
        <w:t>Ευρωπαϊκό</w:t>
      </w:r>
      <w:r w:rsidRPr="001F096C">
        <w:rPr>
          <w:rFonts w:ascii="Arial" w:hAnsi="Arial" w:cs="Arial"/>
          <w:b/>
          <w:spacing w:val="1"/>
          <w:sz w:val="22"/>
          <w:szCs w:val="22"/>
        </w:rPr>
        <w:t xml:space="preserve"> </w:t>
      </w:r>
      <w:r w:rsidRPr="001F096C">
        <w:rPr>
          <w:rFonts w:ascii="Arial" w:hAnsi="Arial" w:cs="Arial"/>
          <w:b/>
          <w:sz w:val="22"/>
          <w:szCs w:val="22"/>
        </w:rPr>
        <w:t>Ενιαίο</w:t>
      </w:r>
      <w:r w:rsidRPr="001F096C">
        <w:rPr>
          <w:rFonts w:ascii="Arial" w:hAnsi="Arial" w:cs="Arial"/>
          <w:b/>
          <w:spacing w:val="10"/>
          <w:sz w:val="22"/>
          <w:szCs w:val="22"/>
        </w:rPr>
        <w:t xml:space="preserve"> </w:t>
      </w:r>
      <w:r w:rsidRPr="001F096C">
        <w:rPr>
          <w:rFonts w:ascii="Arial" w:hAnsi="Arial" w:cs="Arial"/>
          <w:b/>
          <w:sz w:val="22"/>
          <w:szCs w:val="22"/>
        </w:rPr>
        <w:t>Έγγραφο</w:t>
      </w:r>
      <w:r w:rsidRPr="001F096C">
        <w:rPr>
          <w:rFonts w:ascii="Arial" w:hAnsi="Arial" w:cs="Arial"/>
          <w:b/>
          <w:spacing w:val="10"/>
          <w:sz w:val="22"/>
          <w:szCs w:val="22"/>
        </w:rPr>
        <w:t xml:space="preserve"> </w:t>
      </w:r>
      <w:r w:rsidRPr="001F096C">
        <w:rPr>
          <w:rFonts w:ascii="Arial" w:hAnsi="Arial" w:cs="Arial"/>
          <w:b/>
          <w:sz w:val="22"/>
          <w:szCs w:val="22"/>
        </w:rPr>
        <w:t>Σύμβασης</w:t>
      </w:r>
      <w:r w:rsidRPr="001F096C">
        <w:rPr>
          <w:rFonts w:ascii="Arial" w:hAnsi="Arial" w:cs="Arial"/>
          <w:b/>
          <w:spacing w:val="10"/>
          <w:sz w:val="22"/>
          <w:szCs w:val="22"/>
        </w:rPr>
        <w:t xml:space="preserve"> </w:t>
      </w:r>
      <w:r w:rsidRPr="001F096C">
        <w:rPr>
          <w:rFonts w:ascii="Arial" w:hAnsi="Arial" w:cs="Arial"/>
          <w:b/>
          <w:sz w:val="22"/>
          <w:szCs w:val="22"/>
        </w:rPr>
        <w:t>(ΕΕΕΣ)</w:t>
      </w:r>
      <w:r w:rsidRPr="001F096C">
        <w:rPr>
          <w:rFonts w:ascii="Arial" w:hAnsi="Arial" w:cs="Arial"/>
          <w:sz w:val="22"/>
          <w:szCs w:val="22"/>
        </w:rPr>
        <w:t>,</w:t>
      </w:r>
      <w:r w:rsidRPr="001F096C">
        <w:rPr>
          <w:rFonts w:ascii="Arial" w:hAnsi="Arial" w:cs="Arial"/>
          <w:spacing w:val="11"/>
          <w:sz w:val="22"/>
          <w:szCs w:val="22"/>
        </w:rPr>
        <w:t xml:space="preserve"> </w:t>
      </w:r>
      <w:r w:rsidRPr="001F096C">
        <w:rPr>
          <w:rFonts w:ascii="Arial" w:hAnsi="Arial" w:cs="Arial"/>
          <w:sz w:val="22"/>
          <w:szCs w:val="22"/>
        </w:rPr>
        <w:t>σύμφωνα</w:t>
      </w:r>
      <w:r w:rsidRPr="001F096C">
        <w:rPr>
          <w:rFonts w:ascii="Arial" w:hAnsi="Arial" w:cs="Arial"/>
          <w:spacing w:val="8"/>
          <w:sz w:val="22"/>
          <w:szCs w:val="22"/>
        </w:rPr>
        <w:t xml:space="preserve"> </w:t>
      </w:r>
      <w:r w:rsidRPr="001F096C">
        <w:rPr>
          <w:rFonts w:ascii="Arial" w:hAnsi="Arial" w:cs="Arial"/>
          <w:sz w:val="22"/>
          <w:szCs w:val="22"/>
        </w:rPr>
        <w:t>με</w:t>
      </w:r>
      <w:r w:rsidRPr="001F096C">
        <w:rPr>
          <w:rFonts w:ascii="Arial" w:hAnsi="Arial" w:cs="Arial"/>
          <w:spacing w:val="9"/>
          <w:sz w:val="22"/>
          <w:szCs w:val="22"/>
        </w:rPr>
        <w:t xml:space="preserve"> </w:t>
      </w:r>
      <w:r w:rsidRPr="001F096C">
        <w:rPr>
          <w:rFonts w:ascii="Arial" w:hAnsi="Arial" w:cs="Arial"/>
          <w:sz w:val="22"/>
          <w:szCs w:val="22"/>
        </w:rPr>
        <w:t>το</w:t>
      </w:r>
      <w:r w:rsidRPr="001F096C">
        <w:rPr>
          <w:rFonts w:ascii="Arial" w:hAnsi="Arial" w:cs="Arial"/>
          <w:spacing w:val="12"/>
          <w:sz w:val="22"/>
          <w:szCs w:val="22"/>
        </w:rPr>
        <w:t xml:space="preserve"> </w:t>
      </w:r>
      <w:r w:rsidRPr="001F096C">
        <w:rPr>
          <w:rFonts w:ascii="Arial" w:hAnsi="Arial" w:cs="Arial"/>
          <w:sz w:val="22"/>
          <w:szCs w:val="22"/>
        </w:rPr>
        <w:t>επισυναπτόμενο</w:t>
      </w:r>
      <w:r w:rsidRPr="001F096C">
        <w:rPr>
          <w:rFonts w:ascii="Arial" w:hAnsi="Arial" w:cs="Arial"/>
          <w:spacing w:val="9"/>
          <w:sz w:val="22"/>
          <w:szCs w:val="22"/>
        </w:rPr>
        <w:t xml:space="preserve"> </w:t>
      </w:r>
      <w:r w:rsidRPr="001F096C">
        <w:rPr>
          <w:rFonts w:ascii="Arial" w:hAnsi="Arial" w:cs="Arial"/>
          <w:sz w:val="22"/>
          <w:szCs w:val="22"/>
        </w:rPr>
        <w:t>στην</w:t>
      </w:r>
      <w:r w:rsidRPr="001F096C">
        <w:rPr>
          <w:rFonts w:ascii="Arial" w:hAnsi="Arial" w:cs="Arial"/>
          <w:spacing w:val="8"/>
          <w:sz w:val="22"/>
          <w:szCs w:val="22"/>
        </w:rPr>
        <w:t xml:space="preserve"> </w:t>
      </w:r>
      <w:r w:rsidRPr="001F096C">
        <w:rPr>
          <w:rFonts w:ascii="Arial" w:hAnsi="Arial" w:cs="Arial"/>
          <w:sz w:val="22"/>
          <w:szCs w:val="22"/>
        </w:rPr>
        <w:t>παρούσα</w:t>
      </w:r>
      <w:r w:rsidRPr="001F096C">
        <w:rPr>
          <w:rFonts w:ascii="Arial" w:hAnsi="Arial" w:cs="Arial"/>
          <w:spacing w:val="12"/>
          <w:sz w:val="22"/>
          <w:szCs w:val="22"/>
        </w:rPr>
        <w:t xml:space="preserve"> </w:t>
      </w:r>
      <w:r w:rsidRPr="001F096C">
        <w:rPr>
          <w:rFonts w:ascii="Arial" w:hAnsi="Arial" w:cs="Arial"/>
          <w:b/>
          <w:sz w:val="22"/>
          <w:szCs w:val="22"/>
        </w:rPr>
        <w:t>Παράρτημα</w:t>
      </w:r>
      <w:r w:rsidRPr="001F096C">
        <w:rPr>
          <w:rFonts w:ascii="Arial" w:hAnsi="Arial" w:cs="Arial"/>
          <w:b/>
          <w:spacing w:val="11"/>
          <w:sz w:val="22"/>
          <w:szCs w:val="22"/>
        </w:rPr>
        <w:t xml:space="preserve"> </w:t>
      </w:r>
      <w:r w:rsidRPr="001F096C">
        <w:rPr>
          <w:rFonts w:ascii="Arial" w:hAnsi="Arial" w:cs="Arial"/>
          <w:b/>
          <w:sz w:val="22"/>
          <w:szCs w:val="22"/>
        </w:rPr>
        <w:t>Δ</w:t>
      </w:r>
      <w:r w:rsidRPr="001F096C">
        <w:rPr>
          <w:rFonts w:ascii="Arial" w:hAnsi="Arial" w:cs="Arial"/>
          <w:b/>
          <w:spacing w:val="9"/>
          <w:sz w:val="22"/>
          <w:szCs w:val="22"/>
        </w:rPr>
        <w:t xml:space="preserve"> </w:t>
      </w:r>
      <w:r w:rsidRPr="001F096C">
        <w:rPr>
          <w:rFonts w:ascii="Arial" w:hAnsi="Arial" w:cs="Arial"/>
          <w:sz w:val="22"/>
          <w:szCs w:val="22"/>
        </w:rPr>
        <w:t>το</w:t>
      </w:r>
      <w:r w:rsidRPr="001F096C">
        <w:rPr>
          <w:rFonts w:ascii="Arial" w:hAnsi="Arial" w:cs="Arial"/>
          <w:spacing w:val="10"/>
          <w:sz w:val="22"/>
          <w:szCs w:val="22"/>
        </w:rPr>
        <w:t xml:space="preserve"> </w:t>
      </w:r>
      <w:r w:rsidRPr="001F096C">
        <w:rPr>
          <w:rFonts w:ascii="Arial" w:hAnsi="Arial" w:cs="Arial"/>
          <w:sz w:val="22"/>
          <w:szCs w:val="22"/>
        </w:rPr>
        <w:t>οποίο ισοδυναμεί με ενημερωμένη υπεύθυνη δήλωση, με τις συνέπειες του ν. 1599/1986. Το ΕΕΕΣ καταρτίζεται</w:t>
      </w:r>
      <w:r w:rsidRPr="001F096C">
        <w:rPr>
          <w:rFonts w:ascii="Arial" w:hAnsi="Arial" w:cs="Arial"/>
          <w:spacing w:val="1"/>
          <w:sz w:val="22"/>
          <w:szCs w:val="22"/>
        </w:rPr>
        <w:t xml:space="preserve"> </w:t>
      </w:r>
      <w:r w:rsidRPr="001F096C">
        <w:rPr>
          <w:rFonts w:ascii="Arial" w:hAnsi="Arial" w:cs="Arial"/>
          <w:sz w:val="22"/>
          <w:szCs w:val="22"/>
        </w:rPr>
        <w:t>βάσει του τυποποιημένου εντύπου</w:t>
      </w:r>
      <w:r w:rsidRPr="001F096C">
        <w:rPr>
          <w:rFonts w:ascii="Arial" w:hAnsi="Arial" w:cs="Arial"/>
          <w:spacing w:val="1"/>
          <w:sz w:val="22"/>
          <w:szCs w:val="22"/>
        </w:rPr>
        <w:t xml:space="preserve"> </w:t>
      </w:r>
      <w:r w:rsidRPr="001F096C">
        <w:rPr>
          <w:rFonts w:ascii="Arial" w:hAnsi="Arial" w:cs="Arial"/>
          <w:sz w:val="22"/>
          <w:szCs w:val="22"/>
        </w:rPr>
        <w:t>του Παραρτήματος 2 του Κανονισμού (ΕΕ) 2016/7 και συμπληρώνεται</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3"/>
          <w:sz w:val="22"/>
          <w:szCs w:val="22"/>
        </w:rPr>
        <w:t xml:space="preserve"> </w:t>
      </w:r>
      <w:r w:rsidRPr="001F096C">
        <w:rPr>
          <w:rFonts w:ascii="Arial" w:hAnsi="Arial" w:cs="Arial"/>
          <w:sz w:val="22"/>
          <w:szCs w:val="22"/>
        </w:rPr>
        <w:t>τους</w:t>
      </w:r>
      <w:r w:rsidRPr="001F096C">
        <w:rPr>
          <w:rFonts w:ascii="Arial" w:hAnsi="Arial" w:cs="Arial"/>
          <w:spacing w:val="-2"/>
          <w:sz w:val="22"/>
          <w:szCs w:val="22"/>
        </w:rPr>
        <w:t xml:space="preserve"> </w:t>
      </w:r>
      <w:r w:rsidRPr="001F096C">
        <w:rPr>
          <w:rFonts w:ascii="Arial" w:hAnsi="Arial" w:cs="Arial"/>
          <w:sz w:val="22"/>
          <w:szCs w:val="22"/>
        </w:rPr>
        <w:t>προσφέροντες</w:t>
      </w:r>
      <w:r w:rsidRPr="001F096C">
        <w:rPr>
          <w:rFonts w:ascii="Arial" w:hAnsi="Arial" w:cs="Arial"/>
          <w:spacing w:val="-3"/>
          <w:sz w:val="22"/>
          <w:szCs w:val="22"/>
        </w:rPr>
        <w:t xml:space="preserve"> </w:t>
      </w:r>
      <w:r w:rsidRPr="001F096C">
        <w:rPr>
          <w:rFonts w:ascii="Arial" w:hAnsi="Arial" w:cs="Arial"/>
          <w:sz w:val="22"/>
          <w:szCs w:val="22"/>
        </w:rPr>
        <w:t>οικονομικούς φορείς σύμφωνα</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τις</w:t>
      </w:r>
      <w:r w:rsidRPr="001F096C">
        <w:rPr>
          <w:rFonts w:ascii="Arial" w:hAnsi="Arial" w:cs="Arial"/>
          <w:spacing w:val="-2"/>
          <w:sz w:val="22"/>
          <w:szCs w:val="22"/>
        </w:rPr>
        <w:t xml:space="preserve"> </w:t>
      </w:r>
      <w:r w:rsidRPr="001F096C">
        <w:rPr>
          <w:rFonts w:ascii="Arial" w:hAnsi="Arial" w:cs="Arial"/>
          <w:sz w:val="22"/>
          <w:szCs w:val="22"/>
        </w:rPr>
        <w:t>οδηγίες</w:t>
      </w:r>
      <w:r w:rsidRPr="001F096C">
        <w:rPr>
          <w:rFonts w:ascii="Arial" w:hAnsi="Arial" w:cs="Arial"/>
          <w:spacing w:val="47"/>
          <w:sz w:val="22"/>
          <w:szCs w:val="22"/>
        </w:rPr>
        <w:t xml:space="preserve"> </w:t>
      </w:r>
      <w:r w:rsidRPr="001F096C">
        <w:rPr>
          <w:rFonts w:ascii="Arial" w:hAnsi="Arial" w:cs="Arial"/>
          <w:sz w:val="22"/>
          <w:szCs w:val="22"/>
        </w:rPr>
        <w:t>του</w:t>
      </w:r>
      <w:r w:rsidRPr="001F096C">
        <w:rPr>
          <w:rFonts w:ascii="Arial" w:hAnsi="Arial" w:cs="Arial"/>
          <w:spacing w:val="-3"/>
          <w:sz w:val="22"/>
          <w:szCs w:val="22"/>
        </w:rPr>
        <w:t xml:space="preserve"> </w:t>
      </w:r>
      <w:r w:rsidRPr="001F096C">
        <w:rPr>
          <w:rFonts w:ascii="Arial" w:hAnsi="Arial" w:cs="Arial"/>
          <w:sz w:val="22"/>
          <w:szCs w:val="22"/>
        </w:rPr>
        <w:t>Παραρτήματος</w:t>
      </w:r>
      <w:r w:rsidRPr="001F096C">
        <w:rPr>
          <w:rFonts w:ascii="Arial" w:hAnsi="Arial" w:cs="Arial"/>
          <w:spacing w:val="-2"/>
          <w:sz w:val="22"/>
          <w:szCs w:val="22"/>
        </w:rPr>
        <w:t xml:space="preserve"> </w:t>
      </w:r>
      <w:r w:rsidRPr="001F096C">
        <w:rPr>
          <w:rFonts w:ascii="Arial" w:hAnsi="Arial" w:cs="Arial"/>
          <w:sz w:val="22"/>
          <w:szCs w:val="22"/>
        </w:rPr>
        <w:t>1.</w:t>
      </w:r>
    </w:p>
    <w:p w:rsidR="00C02FD4" w:rsidRPr="001F096C" w:rsidRDefault="00C02FD4" w:rsidP="00C02FD4">
      <w:pPr>
        <w:pStyle w:val="ad"/>
        <w:spacing w:before="121"/>
        <w:ind w:left="637" w:right="994"/>
        <w:rPr>
          <w:rFonts w:ascii="Arial" w:hAnsi="Arial" w:cs="Arial"/>
          <w:sz w:val="22"/>
          <w:szCs w:val="22"/>
        </w:rPr>
      </w:pPr>
      <w:r w:rsidRPr="001F096C">
        <w:rPr>
          <w:rFonts w:ascii="Arial" w:hAnsi="Arial" w:cs="Arial"/>
          <w:sz w:val="22"/>
          <w:szCs w:val="22"/>
        </w:rPr>
        <w:t>Στις</w:t>
      </w:r>
      <w:r w:rsidRPr="001F096C">
        <w:rPr>
          <w:rFonts w:ascii="Arial" w:hAnsi="Arial" w:cs="Arial"/>
          <w:spacing w:val="1"/>
          <w:sz w:val="22"/>
          <w:szCs w:val="22"/>
        </w:rPr>
        <w:t xml:space="preserve"> </w:t>
      </w:r>
      <w:r w:rsidRPr="001F096C">
        <w:rPr>
          <w:rFonts w:ascii="Arial" w:hAnsi="Arial" w:cs="Arial"/>
          <w:sz w:val="22"/>
          <w:szCs w:val="22"/>
        </w:rPr>
        <w:t>περιπτώσεις</w:t>
      </w:r>
      <w:r w:rsidRPr="001F096C">
        <w:rPr>
          <w:rFonts w:ascii="Arial" w:hAnsi="Arial" w:cs="Arial"/>
          <w:spacing w:val="1"/>
          <w:sz w:val="22"/>
          <w:szCs w:val="22"/>
        </w:rPr>
        <w:t xml:space="preserve"> </w:t>
      </w:r>
      <w:r w:rsidRPr="001F096C">
        <w:rPr>
          <w:rFonts w:ascii="Arial" w:hAnsi="Arial" w:cs="Arial"/>
          <w:sz w:val="22"/>
          <w:szCs w:val="22"/>
        </w:rPr>
        <w:t>όπου</w:t>
      </w:r>
      <w:r w:rsidRPr="001F096C">
        <w:rPr>
          <w:rFonts w:ascii="Arial" w:hAnsi="Arial" w:cs="Arial"/>
          <w:spacing w:val="1"/>
          <w:sz w:val="22"/>
          <w:szCs w:val="22"/>
        </w:rPr>
        <w:t xml:space="preserve"> </w:t>
      </w:r>
      <w:r w:rsidRPr="001F096C">
        <w:rPr>
          <w:rFonts w:ascii="Arial" w:hAnsi="Arial" w:cs="Arial"/>
          <w:sz w:val="22"/>
          <w:szCs w:val="22"/>
        </w:rPr>
        <w:t>η προς</w:t>
      </w:r>
      <w:r w:rsidRPr="001F096C">
        <w:rPr>
          <w:rFonts w:ascii="Arial" w:hAnsi="Arial" w:cs="Arial"/>
          <w:spacing w:val="1"/>
          <w:sz w:val="22"/>
          <w:szCs w:val="22"/>
        </w:rPr>
        <w:t xml:space="preserve"> </w:t>
      </w:r>
      <w:r w:rsidRPr="001F096C">
        <w:rPr>
          <w:rFonts w:ascii="Arial" w:hAnsi="Arial" w:cs="Arial"/>
          <w:sz w:val="22"/>
          <w:szCs w:val="22"/>
        </w:rPr>
        <w:t>ανάθεση</w:t>
      </w:r>
      <w:r w:rsidRPr="001F096C">
        <w:rPr>
          <w:rFonts w:ascii="Arial" w:hAnsi="Arial" w:cs="Arial"/>
          <w:spacing w:val="1"/>
          <w:sz w:val="22"/>
          <w:szCs w:val="22"/>
        </w:rPr>
        <w:t xml:space="preserve"> </w:t>
      </w:r>
      <w:r w:rsidRPr="001F096C">
        <w:rPr>
          <w:rFonts w:ascii="Arial" w:hAnsi="Arial" w:cs="Arial"/>
          <w:sz w:val="22"/>
          <w:szCs w:val="22"/>
        </w:rPr>
        <w:t>σύμβαση υποδιαιρείται</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τμήματα</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κριτήρια</w:t>
      </w:r>
      <w:r w:rsidRPr="001F096C">
        <w:rPr>
          <w:rFonts w:ascii="Arial" w:hAnsi="Arial" w:cs="Arial"/>
          <w:spacing w:val="1"/>
          <w:sz w:val="22"/>
          <w:szCs w:val="22"/>
        </w:rPr>
        <w:t xml:space="preserve"> </w:t>
      </w:r>
      <w:r w:rsidRPr="001F096C">
        <w:rPr>
          <w:rFonts w:ascii="Arial" w:hAnsi="Arial" w:cs="Arial"/>
          <w:sz w:val="22"/>
          <w:szCs w:val="22"/>
        </w:rPr>
        <w:t>επιλογής</w:t>
      </w:r>
      <w:r w:rsidRPr="001F096C">
        <w:rPr>
          <w:rFonts w:ascii="Arial" w:hAnsi="Arial" w:cs="Arial"/>
          <w:spacing w:val="1"/>
          <w:sz w:val="22"/>
          <w:szCs w:val="22"/>
        </w:rPr>
        <w:t xml:space="preserve"> </w:t>
      </w:r>
      <w:r w:rsidRPr="001F096C">
        <w:rPr>
          <w:rFonts w:ascii="Arial" w:hAnsi="Arial" w:cs="Arial"/>
          <w:sz w:val="22"/>
          <w:szCs w:val="22"/>
        </w:rPr>
        <w:t>ποικίλλουν</w:t>
      </w:r>
      <w:r w:rsidRPr="001F096C">
        <w:rPr>
          <w:rFonts w:ascii="Arial" w:hAnsi="Arial" w:cs="Arial"/>
          <w:spacing w:val="12"/>
          <w:sz w:val="22"/>
          <w:szCs w:val="22"/>
        </w:rPr>
        <w:t xml:space="preserve"> </w:t>
      </w:r>
      <w:r w:rsidRPr="001F096C">
        <w:rPr>
          <w:rFonts w:ascii="Arial" w:hAnsi="Arial" w:cs="Arial"/>
          <w:sz w:val="22"/>
          <w:szCs w:val="22"/>
        </w:rPr>
        <w:t>από</w:t>
      </w:r>
      <w:r w:rsidRPr="001F096C">
        <w:rPr>
          <w:rFonts w:ascii="Arial" w:hAnsi="Arial" w:cs="Arial"/>
          <w:spacing w:val="13"/>
          <w:sz w:val="22"/>
          <w:szCs w:val="22"/>
        </w:rPr>
        <w:t xml:space="preserve"> </w:t>
      </w:r>
      <w:r w:rsidRPr="001F096C">
        <w:rPr>
          <w:rFonts w:ascii="Arial" w:hAnsi="Arial" w:cs="Arial"/>
          <w:sz w:val="22"/>
          <w:szCs w:val="22"/>
        </w:rPr>
        <w:t>τμήμα</w:t>
      </w:r>
      <w:r w:rsidRPr="001F096C">
        <w:rPr>
          <w:rFonts w:ascii="Arial" w:hAnsi="Arial" w:cs="Arial"/>
          <w:spacing w:val="9"/>
          <w:sz w:val="22"/>
          <w:szCs w:val="22"/>
        </w:rPr>
        <w:t xml:space="preserve"> </w:t>
      </w:r>
      <w:r w:rsidRPr="001F096C">
        <w:rPr>
          <w:rFonts w:ascii="Arial" w:hAnsi="Arial" w:cs="Arial"/>
          <w:sz w:val="22"/>
          <w:szCs w:val="22"/>
        </w:rPr>
        <w:t>σε</w:t>
      </w:r>
      <w:r w:rsidRPr="001F096C">
        <w:rPr>
          <w:rFonts w:ascii="Arial" w:hAnsi="Arial" w:cs="Arial"/>
          <w:spacing w:val="11"/>
          <w:sz w:val="22"/>
          <w:szCs w:val="22"/>
        </w:rPr>
        <w:t xml:space="preserve"> </w:t>
      </w:r>
      <w:r w:rsidRPr="001F096C">
        <w:rPr>
          <w:rFonts w:ascii="Arial" w:hAnsi="Arial" w:cs="Arial"/>
          <w:sz w:val="22"/>
          <w:szCs w:val="22"/>
        </w:rPr>
        <w:t>τμήμα,</w:t>
      </w:r>
      <w:r w:rsidRPr="001F096C">
        <w:rPr>
          <w:rFonts w:ascii="Arial" w:hAnsi="Arial" w:cs="Arial"/>
          <w:spacing w:val="12"/>
          <w:sz w:val="22"/>
          <w:szCs w:val="22"/>
        </w:rPr>
        <w:t xml:space="preserve"> </w:t>
      </w:r>
      <w:r w:rsidRPr="001F096C">
        <w:rPr>
          <w:rFonts w:ascii="Arial" w:hAnsi="Arial" w:cs="Arial"/>
          <w:sz w:val="22"/>
          <w:szCs w:val="22"/>
        </w:rPr>
        <w:t>πρέπει</w:t>
      </w:r>
      <w:r w:rsidRPr="001F096C">
        <w:rPr>
          <w:rFonts w:ascii="Arial" w:hAnsi="Arial" w:cs="Arial"/>
          <w:spacing w:val="12"/>
          <w:sz w:val="22"/>
          <w:szCs w:val="22"/>
        </w:rPr>
        <w:t xml:space="preserve"> </w:t>
      </w:r>
      <w:r w:rsidRPr="001F096C">
        <w:rPr>
          <w:rFonts w:ascii="Arial" w:hAnsi="Arial" w:cs="Arial"/>
          <w:sz w:val="22"/>
          <w:szCs w:val="22"/>
        </w:rPr>
        <w:t>να</w:t>
      </w:r>
      <w:r w:rsidRPr="001F096C">
        <w:rPr>
          <w:rFonts w:ascii="Arial" w:hAnsi="Arial" w:cs="Arial"/>
          <w:spacing w:val="13"/>
          <w:sz w:val="22"/>
          <w:szCs w:val="22"/>
        </w:rPr>
        <w:t xml:space="preserve"> </w:t>
      </w:r>
      <w:r w:rsidRPr="001F096C">
        <w:rPr>
          <w:rFonts w:ascii="Arial" w:hAnsi="Arial" w:cs="Arial"/>
          <w:sz w:val="22"/>
          <w:szCs w:val="22"/>
        </w:rPr>
        <w:t>συμπληρώνεται</w:t>
      </w:r>
      <w:r w:rsidRPr="001F096C">
        <w:rPr>
          <w:rFonts w:ascii="Arial" w:hAnsi="Arial" w:cs="Arial"/>
          <w:spacing w:val="11"/>
          <w:sz w:val="22"/>
          <w:szCs w:val="22"/>
        </w:rPr>
        <w:t xml:space="preserve"> </w:t>
      </w:r>
      <w:r w:rsidRPr="001F096C">
        <w:rPr>
          <w:rFonts w:ascii="Arial" w:hAnsi="Arial" w:cs="Arial"/>
          <w:sz w:val="22"/>
          <w:szCs w:val="22"/>
        </w:rPr>
        <w:t>ένα</w:t>
      </w:r>
      <w:r w:rsidRPr="001F096C">
        <w:rPr>
          <w:rFonts w:ascii="Arial" w:hAnsi="Arial" w:cs="Arial"/>
          <w:spacing w:val="11"/>
          <w:sz w:val="22"/>
          <w:szCs w:val="22"/>
        </w:rPr>
        <w:t xml:space="preserve"> </w:t>
      </w:r>
      <w:r w:rsidRPr="001F096C">
        <w:rPr>
          <w:rFonts w:ascii="Arial" w:hAnsi="Arial" w:cs="Arial"/>
          <w:sz w:val="22"/>
          <w:szCs w:val="22"/>
        </w:rPr>
        <w:t>ΕΕΕΣ</w:t>
      </w:r>
      <w:r w:rsidRPr="001F096C">
        <w:rPr>
          <w:rFonts w:ascii="Arial" w:hAnsi="Arial" w:cs="Arial"/>
          <w:spacing w:val="13"/>
          <w:sz w:val="22"/>
          <w:szCs w:val="22"/>
        </w:rPr>
        <w:t xml:space="preserve"> </w:t>
      </w:r>
      <w:r w:rsidRPr="001F096C">
        <w:rPr>
          <w:rFonts w:ascii="Arial" w:hAnsi="Arial" w:cs="Arial"/>
          <w:sz w:val="22"/>
          <w:szCs w:val="22"/>
        </w:rPr>
        <w:t>για</w:t>
      </w:r>
      <w:r w:rsidRPr="001F096C">
        <w:rPr>
          <w:rFonts w:ascii="Arial" w:hAnsi="Arial" w:cs="Arial"/>
          <w:spacing w:val="11"/>
          <w:sz w:val="22"/>
          <w:szCs w:val="22"/>
        </w:rPr>
        <w:t xml:space="preserve"> </w:t>
      </w:r>
      <w:r w:rsidRPr="001F096C">
        <w:rPr>
          <w:rFonts w:ascii="Arial" w:hAnsi="Arial" w:cs="Arial"/>
          <w:sz w:val="22"/>
          <w:szCs w:val="22"/>
        </w:rPr>
        <w:t>κάθε</w:t>
      </w:r>
      <w:r w:rsidRPr="001F096C">
        <w:rPr>
          <w:rFonts w:ascii="Arial" w:hAnsi="Arial" w:cs="Arial"/>
          <w:spacing w:val="13"/>
          <w:sz w:val="22"/>
          <w:szCs w:val="22"/>
        </w:rPr>
        <w:t xml:space="preserve"> </w:t>
      </w:r>
      <w:r w:rsidRPr="001F096C">
        <w:rPr>
          <w:rFonts w:ascii="Arial" w:hAnsi="Arial" w:cs="Arial"/>
          <w:sz w:val="22"/>
          <w:szCs w:val="22"/>
        </w:rPr>
        <w:t>τμήμα</w:t>
      </w:r>
      <w:r w:rsidRPr="001F096C">
        <w:rPr>
          <w:rFonts w:ascii="Arial" w:hAnsi="Arial" w:cs="Arial"/>
          <w:spacing w:val="12"/>
          <w:sz w:val="22"/>
          <w:szCs w:val="22"/>
        </w:rPr>
        <w:t xml:space="preserve"> </w:t>
      </w:r>
      <w:r w:rsidRPr="001F096C">
        <w:rPr>
          <w:rFonts w:ascii="Arial" w:hAnsi="Arial" w:cs="Arial"/>
          <w:sz w:val="22"/>
          <w:szCs w:val="22"/>
        </w:rPr>
        <w:t>(ή</w:t>
      </w:r>
      <w:r w:rsidRPr="001F096C">
        <w:rPr>
          <w:rFonts w:ascii="Arial" w:hAnsi="Arial" w:cs="Arial"/>
          <w:spacing w:val="13"/>
          <w:sz w:val="22"/>
          <w:szCs w:val="22"/>
        </w:rPr>
        <w:t xml:space="preserve"> </w:t>
      </w:r>
      <w:r w:rsidRPr="001F096C">
        <w:rPr>
          <w:rFonts w:ascii="Arial" w:hAnsi="Arial" w:cs="Arial"/>
          <w:sz w:val="22"/>
          <w:szCs w:val="22"/>
        </w:rPr>
        <w:t>ομάδα</w:t>
      </w:r>
      <w:r w:rsidRPr="001F096C">
        <w:rPr>
          <w:rFonts w:ascii="Arial" w:hAnsi="Arial" w:cs="Arial"/>
          <w:spacing w:val="12"/>
          <w:sz w:val="22"/>
          <w:szCs w:val="22"/>
        </w:rPr>
        <w:t xml:space="preserve"> </w:t>
      </w:r>
      <w:r w:rsidRPr="001F096C">
        <w:rPr>
          <w:rFonts w:ascii="Arial" w:hAnsi="Arial" w:cs="Arial"/>
          <w:sz w:val="22"/>
          <w:szCs w:val="22"/>
        </w:rPr>
        <w:t>τμημάτων</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3"/>
          <w:sz w:val="22"/>
          <w:szCs w:val="22"/>
        </w:rPr>
        <w:t xml:space="preserve"> </w:t>
      </w:r>
      <w:r w:rsidRPr="001F096C">
        <w:rPr>
          <w:rFonts w:ascii="Arial" w:hAnsi="Arial" w:cs="Arial"/>
          <w:sz w:val="22"/>
          <w:szCs w:val="22"/>
        </w:rPr>
        <w:t>τα ίδια</w:t>
      </w:r>
      <w:r w:rsidRPr="001F096C">
        <w:rPr>
          <w:rFonts w:ascii="Arial" w:hAnsi="Arial" w:cs="Arial"/>
          <w:spacing w:val="-1"/>
          <w:sz w:val="22"/>
          <w:szCs w:val="22"/>
        </w:rPr>
        <w:t xml:space="preserve"> </w:t>
      </w:r>
      <w:r w:rsidRPr="001F096C">
        <w:rPr>
          <w:rFonts w:ascii="Arial" w:hAnsi="Arial" w:cs="Arial"/>
          <w:sz w:val="22"/>
          <w:szCs w:val="22"/>
        </w:rPr>
        <w:t>κριτήρια επιλογής).</w:t>
      </w:r>
    </w:p>
    <w:p w:rsidR="00C02FD4" w:rsidRPr="001F096C" w:rsidRDefault="00C02FD4" w:rsidP="00C02FD4">
      <w:pPr>
        <w:pStyle w:val="ad"/>
        <w:spacing w:before="119"/>
        <w:ind w:left="637" w:right="991"/>
        <w:rPr>
          <w:rFonts w:ascii="Arial" w:hAnsi="Arial" w:cs="Arial"/>
          <w:sz w:val="22"/>
          <w:szCs w:val="22"/>
        </w:rPr>
      </w:pPr>
      <w:r w:rsidRPr="001F096C">
        <w:rPr>
          <w:rFonts w:ascii="Arial" w:hAnsi="Arial" w:cs="Arial"/>
          <w:sz w:val="22"/>
          <w:szCs w:val="22"/>
        </w:rPr>
        <w:t>Το ΕΕΕΣ φέρει υπογραφή με ημερομηνία εντός του χρονικού διαστήματος κατά το οποίο μπορούν να</w:t>
      </w:r>
      <w:r w:rsidRPr="001F096C">
        <w:rPr>
          <w:rFonts w:ascii="Arial" w:hAnsi="Arial" w:cs="Arial"/>
          <w:spacing w:val="1"/>
          <w:sz w:val="22"/>
          <w:szCs w:val="22"/>
        </w:rPr>
        <w:t xml:space="preserve"> </w:t>
      </w:r>
      <w:r w:rsidRPr="001F096C">
        <w:rPr>
          <w:rFonts w:ascii="Arial" w:hAnsi="Arial" w:cs="Arial"/>
          <w:sz w:val="22"/>
          <w:szCs w:val="22"/>
        </w:rPr>
        <w:t>υποβάλλονται προσφορές. Αν στο διάστημα που μεσολαβεί μεταξύ της ημερομηνίας υπογραφής του ΕΕΕΣ</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καταληκτικής</w:t>
      </w:r>
      <w:r w:rsidRPr="001F096C">
        <w:rPr>
          <w:rFonts w:ascii="Arial" w:hAnsi="Arial" w:cs="Arial"/>
          <w:spacing w:val="1"/>
          <w:sz w:val="22"/>
          <w:szCs w:val="22"/>
        </w:rPr>
        <w:t xml:space="preserve"> </w:t>
      </w:r>
      <w:r w:rsidRPr="001F096C">
        <w:rPr>
          <w:rFonts w:ascii="Arial" w:hAnsi="Arial" w:cs="Arial"/>
          <w:sz w:val="22"/>
          <w:szCs w:val="22"/>
        </w:rPr>
        <w:t>ημερομηνίας</w:t>
      </w:r>
      <w:r w:rsidRPr="001F096C">
        <w:rPr>
          <w:rFonts w:ascii="Arial" w:hAnsi="Arial" w:cs="Arial"/>
          <w:spacing w:val="1"/>
          <w:sz w:val="22"/>
          <w:szCs w:val="22"/>
        </w:rPr>
        <w:t xml:space="preserve"> </w:t>
      </w:r>
      <w:r w:rsidRPr="001F096C">
        <w:rPr>
          <w:rFonts w:ascii="Arial" w:hAnsi="Arial" w:cs="Arial"/>
          <w:sz w:val="22"/>
          <w:szCs w:val="22"/>
        </w:rPr>
        <w:t>υποβολής</w:t>
      </w:r>
      <w:r w:rsidRPr="001F096C">
        <w:rPr>
          <w:rFonts w:ascii="Arial" w:hAnsi="Arial" w:cs="Arial"/>
          <w:spacing w:val="1"/>
          <w:sz w:val="22"/>
          <w:szCs w:val="22"/>
        </w:rPr>
        <w:t xml:space="preserve"> </w:t>
      </w:r>
      <w:r w:rsidRPr="001F096C">
        <w:rPr>
          <w:rFonts w:ascii="Arial" w:hAnsi="Arial" w:cs="Arial"/>
          <w:sz w:val="22"/>
          <w:szCs w:val="22"/>
        </w:rPr>
        <w:t>προσφορών</w:t>
      </w:r>
      <w:r w:rsidRPr="001F096C">
        <w:rPr>
          <w:rFonts w:ascii="Arial" w:hAnsi="Arial" w:cs="Arial"/>
          <w:spacing w:val="1"/>
          <w:sz w:val="22"/>
          <w:szCs w:val="22"/>
        </w:rPr>
        <w:t xml:space="preserve"> </w:t>
      </w:r>
      <w:r w:rsidRPr="001F096C">
        <w:rPr>
          <w:rFonts w:ascii="Arial" w:hAnsi="Arial" w:cs="Arial"/>
          <w:sz w:val="22"/>
          <w:szCs w:val="22"/>
        </w:rPr>
        <w:t>έχουν</w:t>
      </w:r>
      <w:r w:rsidRPr="001F096C">
        <w:rPr>
          <w:rFonts w:ascii="Arial" w:hAnsi="Arial" w:cs="Arial"/>
          <w:spacing w:val="1"/>
          <w:sz w:val="22"/>
          <w:szCs w:val="22"/>
        </w:rPr>
        <w:t xml:space="preserve"> </w:t>
      </w:r>
      <w:r w:rsidRPr="001F096C">
        <w:rPr>
          <w:rFonts w:ascii="Arial" w:hAnsi="Arial" w:cs="Arial"/>
          <w:sz w:val="22"/>
          <w:szCs w:val="22"/>
        </w:rPr>
        <w:t>επέλθει</w:t>
      </w:r>
      <w:r w:rsidRPr="001F096C">
        <w:rPr>
          <w:rFonts w:ascii="Arial" w:hAnsi="Arial" w:cs="Arial"/>
          <w:spacing w:val="1"/>
          <w:sz w:val="22"/>
          <w:szCs w:val="22"/>
        </w:rPr>
        <w:t xml:space="preserve"> </w:t>
      </w:r>
      <w:r w:rsidRPr="001F096C">
        <w:rPr>
          <w:rFonts w:ascii="Arial" w:hAnsi="Arial" w:cs="Arial"/>
          <w:sz w:val="22"/>
          <w:szCs w:val="22"/>
        </w:rPr>
        <w:t>μεταβολές</w:t>
      </w:r>
      <w:r w:rsidRPr="001F096C">
        <w:rPr>
          <w:rFonts w:ascii="Arial" w:hAnsi="Arial" w:cs="Arial"/>
          <w:spacing w:val="1"/>
          <w:sz w:val="22"/>
          <w:szCs w:val="22"/>
        </w:rPr>
        <w:t xml:space="preserve"> </w:t>
      </w:r>
      <w:r w:rsidRPr="001F096C">
        <w:rPr>
          <w:rFonts w:ascii="Arial" w:hAnsi="Arial" w:cs="Arial"/>
          <w:sz w:val="22"/>
          <w:szCs w:val="22"/>
        </w:rPr>
        <w:t>στα</w:t>
      </w:r>
      <w:r w:rsidRPr="001F096C">
        <w:rPr>
          <w:rFonts w:ascii="Arial" w:hAnsi="Arial" w:cs="Arial"/>
          <w:spacing w:val="1"/>
          <w:sz w:val="22"/>
          <w:szCs w:val="22"/>
        </w:rPr>
        <w:t xml:space="preserve"> </w:t>
      </w:r>
      <w:r w:rsidRPr="001F096C">
        <w:rPr>
          <w:rFonts w:ascii="Arial" w:hAnsi="Arial" w:cs="Arial"/>
          <w:sz w:val="22"/>
          <w:szCs w:val="22"/>
        </w:rPr>
        <w:t>δηλωθέντα</w:t>
      </w:r>
      <w:r w:rsidRPr="001F096C">
        <w:rPr>
          <w:rFonts w:ascii="Arial" w:hAnsi="Arial" w:cs="Arial"/>
          <w:spacing w:val="1"/>
          <w:sz w:val="22"/>
          <w:szCs w:val="22"/>
        </w:rPr>
        <w:t xml:space="preserve"> </w:t>
      </w:r>
      <w:r w:rsidRPr="001F096C">
        <w:rPr>
          <w:rFonts w:ascii="Arial" w:hAnsi="Arial" w:cs="Arial"/>
          <w:sz w:val="22"/>
          <w:szCs w:val="22"/>
        </w:rPr>
        <w:t>στοιχεία, εκ μέρους του, στο ΕΕΕΣ, ο οικονομικός φορέας αποσύρει την προσφορά του, χωρίς να απαιτείται</w:t>
      </w:r>
      <w:r w:rsidRPr="001F096C">
        <w:rPr>
          <w:rFonts w:ascii="Arial" w:hAnsi="Arial" w:cs="Arial"/>
          <w:spacing w:val="1"/>
          <w:sz w:val="22"/>
          <w:szCs w:val="22"/>
        </w:rPr>
        <w:t xml:space="preserve"> </w:t>
      </w:r>
      <w:r w:rsidRPr="001F096C">
        <w:rPr>
          <w:rFonts w:ascii="Arial" w:hAnsi="Arial" w:cs="Arial"/>
          <w:sz w:val="22"/>
          <w:szCs w:val="22"/>
        </w:rPr>
        <w:t>απόφαση της αναθέτουσας αρχής. Στη συνέχεια μπορεί να την υποβάλει εκ νέου με επίκαιρο ΕΕΕΣ. Ο</w:t>
      </w:r>
      <w:r w:rsidRPr="001F096C">
        <w:rPr>
          <w:rFonts w:ascii="Arial" w:hAnsi="Arial" w:cs="Arial"/>
          <w:spacing w:val="1"/>
          <w:sz w:val="22"/>
          <w:szCs w:val="22"/>
        </w:rPr>
        <w:t xml:space="preserve"> </w:t>
      </w:r>
      <w:r w:rsidRPr="001F096C">
        <w:rPr>
          <w:rFonts w:ascii="Arial" w:hAnsi="Arial" w:cs="Arial"/>
          <w:sz w:val="22"/>
          <w:szCs w:val="22"/>
        </w:rPr>
        <w:t>οικονομικός</w:t>
      </w:r>
      <w:r w:rsidRPr="001F096C">
        <w:rPr>
          <w:rFonts w:ascii="Arial" w:hAnsi="Arial" w:cs="Arial"/>
          <w:spacing w:val="1"/>
          <w:sz w:val="22"/>
          <w:szCs w:val="22"/>
        </w:rPr>
        <w:t xml:space="preserve"> </w:t>
      </w:r>
      <w:r w:rsidRPr="001F096C">
        <w:rPr>
          <w:rFonts w:ascii="Arial" w:hAnsi="Arial" w:cs="Arial"/>
          <w:sz w:val="22"/>
          <w:szCs w:val="22"/>
        </w:rPr>
        <w:t>φορέας</w:t>
      </w:r>
      <w:r w:rsidRPr="001F096C">
        <w:rPr>
          <w:rFonts w:ascii="Arial" w:hAnsi="Arial" w:cs="Arial"/>
          <w:spacing w:val="1"/>
          <w:sz w:val="22"/>
          <w:szCs w:val="22"/>
        </w:rPr>
        <w:t xml:space="preserve"> </w:t>
      </w:r>
      <w:r w:rsidRPr="001F096C">
        <w:rPr>
          <w:rFonts w:ascii="Arial" w:hAnsi="Arial" w:cs="Arial"/>
          <w:sz w:val="22"/>
          <w:szCs w:val="22"/>
        </w:rPr>
        <w:t>δύναται</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διευκρινίζει</w:t>
      </w:r>
      <w:r w:rsidRPr="001F096C">
        <w:rPr>
          <w:rFonts w:ascii="Arial" w:hAnsi="Arial" w:cs="Arial"/>
          <w:spacing w:val="1"/>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δηλώσεις</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πληροφορίες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παρέχει</w:t>
      </w:r>
      <w:r w:rsidRPr="001F096C">
        <w:rPr>
          <w:rFonts w:ascii="Arial" w:hAnsi="Arial" w:cs="Arial"/>
          <w:spacing w:val="1"/>
          <w:sz w:val="22"/>
          <w:szCs w:val="22"/>
        </w:rPr>
        <w:t xml:space="preserve"> </w:t>
      </w:r>
      <w:r w:rsidRPr="001F096C">
        <w:rPr>
          <w:rFonts w:ascii="Arial" w:hAnsi="Arial" w:cs="Arial"/>
          <w:sz w:val="22"/>
          <w:szCs w:val="22"/>
        </w:rPr>
        <w:t>στο</w:t>
      </w:r>
      <w:r w:rsidRPr="001F096C">
        <w:rPr>
          <w:rFonts w:ascii="Arial" w:hAnsi="Arial" w:cs="Arial"/>
          <w:spacing w:val="1"/>
          <w:sz w:val="22"/>
          <w:szCs w:val="22"/>
        </w:rPr>
        <w:t xml:space="preserve"> </w:t>
      </w:r>
      <w:r w:rsidRPr="001F096C">
        <w:rPr>
          <w:rFonts w:ascii="Arial" w:hAnsi="Arial" w:cs="Arial"/>
          <w:sz w:val="22"/>
          <w:szCs w:val="22"/>
        </w:rPr>
        <w:t>ΕΕΕΣ</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συνοδευτική</w:t>
      </w:r>
      <w:r w:rsidRPr="001F096C">
        <w:rPr>
          <w:rFonts w:ascii="Arial" w:hAnsi="Arial" w:cs="Arial"/>
          <w:spacing w:val="-5"/>
          <w:sz w:val="22"/>
          <w:szCs w:val="22"/>
        </w:rPr>
        <w:t xml:space="preserve"> </w:t>
      </w:r>
      <w:r w:rsidRPr="001F096C">
        <w:rPr>
          <w:rFonts w:ascii="Arial" w:hAnsi="Arial" w:cs="Arial"/>
          <w:sz w:val="22"/>
          <w:szCs w:val="22"/>
        </w:rPr>
        <w:t>υπεύθυνη</w:t>
      </w:r>
      <w:r w:rsidRPr="001F096C">
        <w:rPr>
          <w:rFonts w:ascii="Arial" w:hAnsi="Arial" w:cs="Arial"/>
          <w:spacing w:val="-1"/>
          <w:sz w:val="22"/>
          <w:szCs w:val="22"/>
        </w:rPr>
        <w:t xml:space="preserve"> </w:t>
      </w:r>
      <w:r w:rsidRPr="001F096C">
        <w:rPr>
          <w:rFonts w:ascii="Arial" w:hAnsi="Arial" w:cs="Arial"/>
          <w:sz w:val="22"/>
          <w:szCs w:val="22"/>
        </w:rPr>
        <w:t>δήλωση,</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οποία</w:t>
      </w:r>
      <w:r w:rsidRPr="001F096C">
        <w:rPr>
          <w:rFonts w:ascii="Arial" w:hAnsi="Arial" w:cs="Arial"/>
          <w:spacing w:val="-3"/>
          <w:sz w:val="22"/>
          <w:szCs w:val="22"/>
        </w:rPr>
        <w:t xml:space="preserve"> </w:t>
      </w:r>
      <w:r w:rsidRPr="001F096C">
        <w:rPr>
          <w:rFonts w:ascii="Arial" w:hAnsi="Arial" w:cs="Arial"/>
          <w:sz w:val="22"/>
          <w:szCs w:val="22"/>
        </w:rPr>
        <w:t>υποβάλλει</w:t>
      </w:r>
      <w:r w:rsidRPr="001F096C">
        <w:rPr>
          <w:rFonts w:ascii="Arial" w:hAnsi="Arial" w:cs="Arial"/>
          <w:spacing w:val="-1"/>
          <w:sz w:val="22"/>
          <w:szCs w:val="22"/>
        </w:rPr>
        <w:t xml:space="preserve"> </w:t>
      </w:r>
      <w:r w:rsidRPr="001F096C">
        <w:rPr>
          <w:rFonts w:ascii="Arial" w:hAnsi="Arial" w:cs="Arial"/>
          <w:sz w:val="22"/>
          <w:szCs w:val="22"/>
        </w:rPr>
        <w:t>μαζί</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ΕΕΕΣ.</w:t>
      </w:r>
    </w:p>
    <w:p w:rsidR="00C02FD4" w:rsidRPr="001F096C" w:rsidRDefault="00C02FD4" w:rsidP="00C02FD4">
      <w:pPr>
        <w:pStyle w:val="ad"/>
        <w:spacing w:before="122"/>
        <w:ind w:left="637" w:right="996"/>
        <w:rPr>
          <w:rFonts w:ascii="Arial" w:hAnsi="Arial" w:cs="Arial"/>
          <w:sz w:val="22"/>
          <w:szCs w:val="22"/>
        </w:rPr>
      </w:pPr>
      <w:r w:rsidRPr="001F096C">
        <w:rPr>
          <w:rFonts w:ascii="Arial" w:hAnsi="Arial" w:cs="Arial"/>
          <w:sz w:val="22"/>
          <w:szCs w:val="22"/>
        </w:rPr>
        <w:t>Κατά την υποβολή του ΕΕΕΣ, καθώς και της συνοδευτικής υπεύθυνης δήλωσης, είναι δυνατή, με μόνη την</w:t>
      </w:r>
      <w:r w:rsidRPr="001F096C">
        <w:rPr>
          <w:rFonts w:ascii="Arial" w:hAnsi="Arial" w:cs="Arial"/>
          <w:spacing w:val="1"/>
          <w:sz w:val="22"/>
          <w:szCs w:val="22"/>
        </w:rPr>
        <w:t xml:space="preserve"> </w:t>
      </w:r>
      <w:r w:rsidRPr="001F096C">
        <w:rPr>
          <w:rFonts w:ascii="Arial" w:hAnsi="Arial" w:cs="Arial"/>
          <w:sz w:val="22"/>
          <w:szCs w:val="22"/>
        </w:rPr>
        <w:t>υπογραφή</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1"/>
          <w:sz w:val="22"/>
          <w:szCs w:val="22"/>
        </w:rPr>
        <w:t xml:space="preserve"> </w:t>
      </w:r>
      <w:r w:rsidRPr="001F096C">
        <w:rPr>
          <w:rFonts w:ascii="Arial" w:hAnsi="Arial" w:cs="Arial"/>
          <w:sz w:val="22"/>
          <w:szCs w:val="22"/>
        </w:rPr>
        <w:t>περίπτωση</w:t>
      </w:r>
      <w:r w:rsidRPr="001F096C">
        <w:rPr>
          <w:rFonts w:ascii="Arial" w:hAnsi="Arial" w:cs="Arial"/>
          <w:spacing w:val="1"/>
          <w:sz w:val="22"/>
          <w:szCs w:val="22"/>
        </w:rPr>
        <w:t xml:space="preserve"> </w:t>
      </w:r>
      <w:r w:rsidRPr="001F096C">
        <w:rPr>
          <w:rFonts w:ascii="Arial" w:hAnsi="Arial" w:cs="Arial"/>
          <w:sz w:val="22"/>
          <w:szCs w:val="22"/>
        </w:rPr>
        <w:t>εκπροσώπου</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οικονομικού</w:t>
      </w:r>
      <w:r w:rsidRPr="001F096C">
        <w:rPr>
          <w:rFonts w:ascii="Arial" w:hAnsi="Arial" w:cs="Arial"/>
          <w:spacing w:val="1"/>
          <w:sz w:val="22"/>
          <w:szCs w:val="22"/>
        </w:rPr>
        <w:t xml:space="preserve"> </w:t>
      </w:r>
      <w:r w:rsidRPr="001F096C">
        <w:rPr>
          <w:rFonts w:ascii="Arial" w:hAnsi="Arial" w:cs="Arial"/>
          <w:sz w:val="22"/>
          <w:szCs w:val="22"/>
        </w:rPr>
        <w:t>φορέα,</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προκαταρκτική</w:t>
      </w:r>
      <w:r w:rsidRPr="001F096C">
        <w:rPr>
          <w:rFonts w:ascii="Arial" w:hAnsi="Arial" w:cs="Arial"/>
          <w:spacing w:val="1"/>
          <w:sz w:val="22"/>
          <w:szCs w:val="22"/>
        </w:rPr>
        <w:t xml:space="preserve"> </w:t>
      </w:r>
      <w:r w:rsidRPr="001F096C">
        <w:rPr>
          <w:rFonts w:ascii="Arial" w:hAnsi="Arial" w:cs="Arial"/>
          <w:sz w:val="22"/>
          <w:szCs w:val="22"/>
        </w:rPr>
        <w:t>απόδειξη</w:t>
      </w:r>
      <w:r w:rsidRPr="001F096C">
        <w:rPr>
          <w:rFonts w:ascii="Arial" w:hAnsi="Arial" w:cs="Arial"/>
          <w:spacing w:val="49"/>
          <w:sz w:val="22"/>
          <w:szCs w:val="22"/>
        </w:rPr>
        <w:t xml:space="preserve"> </w:t>
      </w:r>
      <w:r w:rsidRPr="001F096C">
        <w:rPr>
          <w:rFonts w:ascii="Arial" w:hAnsi="Arial" w:cs="Arial"/>
          <w:sz w:val="22"/>
          <w:szCs w:val="22"/>
        </w:rPr>
        <w:t>των</w:t>
      </w:r>
      <w:r w:rsidRPr="001F096C">
        <w:rPr>
          <w:rFonts w:ascii="Arial" w:hAnsi="Arial" w:cs="Arial"/>
          <w:spacing w:val="-47"/>
          <w:sz w:val="22"/>
          <w:szCs w:val="22"/>
        </w:rPr>
        <w:t xml:space="preserve"> </w:t>
      </w:r>
      <w:r w:rsidRPr="001F096C">
        <w:rPr>
          <w:rFonts w:ascii="Arial" w:hAnsi="Arial" w:cs="Arial"/>
          <w:sz w:val="22"/>
          <w:szCs w:val="22"/>
        </w:rPr>
        <w:t>λόγων αποκλεισμού που αναφέρονται στην παράγραφο 2.2.3 της παρούσας, για το σύνολο των φυσικών</w:t>
      </w:r>
      <w:r w:rsidRPr="001F096C">
        <w:rPr>
          <w:rFonts w:ascii="Arial" w:hAnsi="Arial" w:cs="Arial"/>
          <w:spacing w:val="1"/>
          <w:sz w:val="22"/>
          <w:szCs w:val="22"/>
        </w:rPr>
        <w:t xml:space="preserve"> </w:t>
      </w:r>
      <w:r w:rsidRPr="001F096C">
        <w:rPr>
          <w:rFonts w:ascii="Arial" w:hAnsi="Arial" w:cs="Arial"/>
          <w:sz w:val="22"/>
          <w:szCs w:val="22"/>
        </w:rPr>
        <w:t>προσώπων</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είναι</w:t>
      </w:r>
      <w:r w:rsidRPr="001F096C">
        <w:rPr>
          <w:rFonts w:ascii="Arial" w:hAnsi="Arial" w:cs="Arial"/>
          <w:spacing w:val="1"/>
          <w:sz w:val="22"/>
          <w:szCs w:val="22"/>
        </w:rPr>
        <w:t xml:space="preserve"> </w:t>
      </w:r>
      <w:r w:rsidRPr="001F096C">
        <w:rPr>
          <w:rFonts w:ascii="Arial" w:hAnsi="Arial" w:cs="Arial"/>
          <w:sz w:val="22"/>
          <w:szCs w:val="22"/>
        </w:rPr>
        <w:t>μέλη</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διοικητικού,</w:t>
      </w:r>
      <w:r w:rsidRPr="001F096C">
        <w:rPr>
          <w:rFonts w:ascii="Arial" w:hAnsi="Arial" w:cs="Arial"/>
          <w:spacing w:val="1"/>
          <w:sz w:val="22"/>
          <w:szCs w:val="22"/>
        </w:rPr>
        <w:t xml:space="preserve"> </w:t>
      </w:r>
      <w:r w:rsidRPr="001F096C">
        <w:rPr>
          <w:rFonts w:ascii="Arial" w:hAnsi="Arial" w:cs="Arial"/>
          <w:sz w:val="22"/>
          <w:szCs w:val="22"/>
        </w:rPr>
        <w:t>διευθυντικού</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εποπτικού</w:t>
      </w:r>
      <w:r w:rsidRPr="001F096C">
        <w:rPr>
          <w:rFonts w:ascii="Arial" w:hAnsi="Arial" w:cs="Arial"/>
          <w:spacing w:val="1"/>
          <w:sz w:val="22"/>
          <w:szCs w:val="22"/>
        </w:rPr>
        <w:t xml:space="preserve"> </w:t>
      </w:r>
      <w:r w:rsidRPr="001F096C">
        <w:rPr>
          <w:rFonts w:ascii="Arial" w:hAnsi="Arial" w:cs="Arial"/>
          <w:sz w:val="22"/>
          <w:szCs w:val="22"/>
        </w:rPr>
        <w:t>οργάνου</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έχουν</w:t>
      </w:r>
      <w:r w:rsidRPr="001F096C">
        <w:rPr>
          <w:rFonts w:ascii="Arial" w:hAnsi="Arial" w:cs="Arial"/>
          <w:spacing w:val="1"/>
          <w:sz w:val="22"/>
          <w:szCs w:val="22"/>
        </w:rPr>
        <w:t xml:space="preserve"> </w:t>
      </w:r>
      <w:r w:rsidRPr="001F096C">
        <w:rPr>
          <w:rFonts w:ascii="Arial" w:hAnsi="Arial" w:cs="Arial"/>
          <w:sz w:val="22"/>
          <w:szCs w:val="22"/>
        </w:rPr>
        <w:t>εξουσία</w:t>
      </w:r>
      <w:r w:rsidRPr="001F096C">
        <w:rPr>
          <w:rFonts w:ascii="Arial" w:hAnsi="Arial" w:cs="Arial"/>
          <w:spacing w:val="1"/>
          <w:sz w:val="22"/>
          <w:szCs w:val="22"/>
        </w:rPr>
        <w:t xml:space="preserve"> </w:t>
      </w:r>
      <w:r w:rsidRPr="001F096C">
        <w:rPr>
          <w:rFonts w:ascii="Arial" w:hAnsi="Arial" w:cs="Arial"/>
          <w:sz w:val="22"/>
          <w:szCs w:val="22"/>
        </w:rPr>
        <w:t>εκπροσώπησης,</w:t>
      </w:r>
      <w:r w:rsidRPr="001F096C">
        <w:rPr>
          <w:rFonts w:ascii="Arial" w:hAnsi="Arial" w:cs="Arial"/>
          <w:spacing w:val="-3"/>
          <w:sz w:val="22"/>
          <w:szCs w:val="22"/>
        </w:rPr>
        <w:t xml:space="preserve"> </w:t>
      </w:r>
      <w:r w:rsidRPr="001F096C">
        <w:rPr>
          <w:rFonts w:ascii="Arial" w:hAnsi="Arial" w:cs="Arial"/>
          <w:sz w:val="22"/>
          <w:szCs w:val="22"/>
        </w:rPr>
        <w:t>λήψης αποφάσεων</w:t>
      </w:r>
      <w:r w:rsidRPr="001F096C">
        <w:rPr>
          <w:rFonts w:ascii="Arial" w:hAnsi="Arial" w:cs="Arial"/>
          <w:spacing w:val="-1"/>
          <w:sz w:val="22"/>
          <w:szCs w:val="22"/>
        </w:rPr>
        <w:t xml:space="preserve"> </w:t>
      </w:r>
      <w:r w:rsidRPr="001F096C">
        <w:rPr>
          <w:rFonts w:ascii="Arial" w:hAnsi="Arial" w:cs="Arial"/>
          <w:sz w:val="22"/>
          <w:szCs w:val="22"/>
        </w:rPr>
        <w:t>ή ελέγχου</w:t>
      </w:r>
      <w:r w:rsidRPr="001F096C">
        <w:rPr>
          <w:rFonts w:ascii="Arial" w:hAnsi="Arial" w:cs="Arial"/>
          <w:spacing w:val="1"/>
          <w:sz w:val="22"/>
          <w:szCs w:val="22"/>
        </w:rPr>
        <w:t xml:space="preserve"> </w:t>
      </w:r>
      <w:r w:rsidRPr="001F096C">
        <w:rPr>
          <w:rFonts w:ascii="Arial" w:hAnsi="Arial" w:cs="Arial"/>
          <w:sz w:val="22"/>
          <w:szCs w:val="22"/>
        </w:rPr>
        <w:t>σε αυτόν.</w:t>
      </w:r>
    </w:p>
    <w:p w:rsidR="00C02FD4" w:rsidRPr="001F096C" w:rsidRDefault="00C02FD4" w:rsidP="00C02FD4">
      <w:pPr>
        <w:pStyle w:val="ad"/>
        <w:spacing w:before="119"/>
        <w:ind w:left="637" w:right="992"/>
        <w:rPr>
          <w:rFonts w:ascii="Arial" w:hAnsi="Arial" w:cs="Arial"/>
          <w:sz w:val="22"/>
          <w:szCs w:val="22"/>
        </w:rPr>
      </w:pPr>
      <w:r w:rsidRPr="001F096C">
        <w:rPr>
          <w:rFonts w:ascii="Arial" w:hAnsi="Arial" w:cs="Arial"/>
          <w:sz w:val="22"/>
          <w:szCs w:val="22"/>
        </w:rPr>
        <w:t>Ως εκπρόσωπος του οικονομικού φορέα νοείται ο νόμιμος εκπρόσωπος αυτού, όπως προκύπτει από το</w:t>
      </w:r>
      <w:r w:rsidRPr="001F096C">
        <w:rPr>
          <w:rFonts w:ascii="Arial" w:hAnsi="Arial" w:cs="Arial"/>
          <w:spacing w:val="1"/>
          <w:sz w:val="22"/>
          <w:szCs w:val="22"/>
        </w:rPr>
        <w:t xml:space="preserve"> </w:t>
      </w:r>
      <w:r w:rsidRPr="001F096C">
        <w:rPr>
          <w:rFonts w:ascii="Arial" w:hAnsi="Arial" w:cs="Arial"/>
          <w:sz w:val="22"/>
          <w:szCs w:val="22"/>
        </w:rPr>
        <w:t>ισχύον</w:t>
      </w:r>
      <w:r w:rsidRPr="001F096C">
        <w:rPr>
          <w:rFonts w:ascii="Arial" w:hAnsi="Arial" w:cs="Arial"/>
          <w:spacing w:val="1"/>
          <w:sz w:val="22"/>
          <w:szCs w:val="22"/>
        </w:rPr>
        <w:t xml:space="preserve"> </w:t>
      </w:r>
      <w:r w:rsidRPr="001F096C">
        <w:rPr>
          <w:rFonts w:ascii="Arial" w:hAnsi="Arial" w:cs="Arial"/>
          <w:sz w:val="22"/>
          <w:szCs w:val="22"/>
        </w:rPr>
        <w:t>καταστατικό</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πρακτικό</w:t>
      </w:r>
      <w:r w:rsidRPr="001F096C">
        <w:rPr>
          <w:rFonts w:ascii="Arial" w:hAnsi="Arial" w:cs="Arial"/>
          <w:spacing w:val="1"/>
          <w:sz w:val="22"/>
          <w:szCs w:val="22"/>
        </w:rPr>
        <w:t xml:space="preserve"> </w:t>
      </w:r>
      <w:r w:rsidRPr="001F096C">
        <w:rPr>
          <w:rFonts w:ascii="Arial" w:hAnsi="Arial" w:cs="Arial"/>
          <w:sz w:val="22"/>
          <w:szCs w:val="22"/>
        </w:rPr>
        <w:t>εκπροσώπησής</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χρόνο</w:t>
      </w:r>
      <w:r w:rsidRPr="001F096C">
        <w:rPr>
          <w:rFonts w:ascii="Arial" w:hAnsi="Arial" w:cs="Arial"/>
          <w:spacing w:val="1"/>
          <w:sz w:val="22"/>
          <w:szCs w:val="22"/>
        </w:rPr>
        <w:t xml:space="preserve"> </w:t>
      </w:r>
      <w:r w:rsidRPr="001F096C">
        <w:rPr>
          <w:rFonts w:ascii="Arial" w:hAnsi="Arial" w:cs="Arial"/>
          <w:sz w:val="22"/>
          <w:szCs w:val="22"/>
        </w:rPr>
        <w:t>υποβολής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προσφοράς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αρμοδίως</w:t>
      </w:r>
      <w:r w:rsidRPr="001F096C">
        <w:rPr>
          <w:rFonts w:ascii="Arial" w:hAnsi="Arial" w:cs="Arial"/>
          <w:spacing w:val="1"/>
          <w:sz w:val="22"/>
          <w:szCs w:val="22"/>
        </w:rPr>
        <w:t xml:space="preserve"> </w:t>
      </w:r>
      <w:r w:rsidRPr="001F096C">
        <w:rPr>
          <w:rFonts w:ascii="Arial" w:hAnsi="Arial" w:cs="Arial"/>
          <w:sz w:val="22"/>
          <w:szCs w:val="22"/>
        </w:rPr>
        <w:t>εξουσιοδοτημένο</w:t>
      </w:r>
      <w:r w:rsidRPr="001F096C">
        <w:rPr>
          <w:rFonts w:ascii="Arial" w:hAnsi="Arial" w:cs="Arial"/>
          <w:spacing w:val="1"/>
          <w:sz w:val="22"/>
          <w:szCs w:val="22"/>
        </w:rPr>
        <w:t xml:space="preserve"> </w:t>
      </w:r>
      <w:r w:rsidRPr="001F096C">
        <w:rPr>
          <w:rFonts w:ascii="Arial" w:hAnsi="Arial" w:cs="Arial"/>
          <w:sz w:val="22"/>
          <w:szCs w:val="22"/>
        </w:rPr>
        <w:t>φυσικό</w:t>
      </w:r>
      <w:r w:rsidRPr="001F096C">
        <w:rPr>
          <w:rFonts w:ascii="Arial" w:hAnsi="Arial" w:cs="Arial"/>
          <w:spacing w:val="1"/>
          <w:sz w:val="22"/>
          <w:szCs w:val="22"/>
        </w:rPr>
        <w:t xml:space="preserve"> </w:t>
      </w:r>
      <w:r w:rsidRPr="001F096C">
        <w:rPr>
          <w:rFonts w:ascii="Arial" w:hAnsi="Arial" w:cs="Arial"/>
          <w:sz w:val="22"/>
          <w:szCs w:val="22"/>
        </w:rPr>
        <w:t>πρόσωπο</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εκπροσωπεί</w:t>
      </w:r>
      <w:r w:rsidRPr="001F096C">
        <w:rPr>
          <w:rFonts w:ascii="Arial" w:hAnsi="Arial" w:cs="Arial"/>
          <w:spacing w:val="1"/>
          <w:sz w:val="22"/>
          <w:szCs w:val="22"/>
        </w:rPr>
        <w:t xml:space="preserve"> </w:t>
      </w:r>
      <w:r w:rsidRPr="001F096C">
        <w:rPr>
          <w:rFonts w:ascii="Arial" w:hAnsi="Arial" w:cs="Arial"/>
          <w:sz w:val="22"/>
          <w:szCs w:val="22"/>
        </w:rPr>
        <w:t>τον</w:t>
      </w:r>
      <w:r w:rsidRPr="001F096C">
        <w:rPr>
          <w:rFonts w:ascii="Arial" w:hAnsi="Arial" w:cs="Arial"/>
          <w:spacing w:val="1"/>
          <w:sz w:val="22"/>
          <w:szCs w:val="22"/>
        </w:rPr>
        <w:t xml:space="preserve"> </w:t>
      </w:r>
      <w:r w:rsidRPr="001F096C">
        <w:rPr>
          <w:rFonts w:ascii="Arial" w:hAnsi="Arial" w:cs="Arial"/>
          <w:sz w:val="22"/>
          <w:szCs w:val="22"/>
        </w:rPr>
        <w:t>οικονομικό</w:t>
      </w:r>
      <w:r w:rsidRPr="001F096C">
        <w:rPr>
          <w:rFonts w:ascii="Arial" w:hAnsi="Arial" w:cs="Arial"/>
          <w:spacing w:val="1"/>
          <w:sz w:val="22"/>
          <w:szCs w:val="22"/>
        </w:rPr>
        <w:t xml:space="preserve"> </w:t>
      </w:r>
      <w:r w:rsidRPr="001F096C">
        <w:rPr>
          <w:rFonts w:ascii="Arial" w:hAnsi="Arial" w:cs="Arial"/>
          <w:sz w:val="22"/>
          <w:szCs w:val="22"/>
        </w:rPr>
        <w:t>φορέα</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διαδικασίες</w:t>
      </w:r>
      <w:r w:rsidRPr="001F096C">
        <w:rPr>
          <w:rFonts w:ascii="Arial" w:hAnsi="Arial" w:cs="Arial"/>
          <w:spacing w:val="1"/>
          <w:sz w:val="22"/>
          <w:szCs w:val="22"/>
        </w:rPr>
        <w:t xml:space="preserve"> </w:t>
      </w:r>
      <w:r w:rsidRPr="001F096C">
        <w:rPr>
          <w:rFonts w:ascii="Arial" w:hAnsi="Arial" w:cs="Arial"/>
          <w:sz w:val="22"/>
          <w:szCs w:val="22"/>
        </w:rPr>
        <w:t>σύναψης</w:t>
      </w:r>
      <w:r w:rsidRPr="001F096C">
        <w:rPr>
          <w:rFonts w:ascii="Arial" w:hAnsi="Arial" w:cs="Arial"/>
          <w:spacing w:val="-1"/>
          <w:sz w:val="22"/>
          <w:szCs w:val="22"/>
        </w:rPr>
        <w:t xml:space="preserve"> </w:t>
      </w:r>
      <w:r w:rsidRPr="001F096C">
        <w:rPr>
          <w:rFonts w:ascii="Arial" w:hAnsi="Arial" w:cs="Arial"/>
          <w:sz w:val="22"/>
          <w:szCs w:val="22"/>
        </w:rPr>
        <w:t>συμβάσεων ή</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3"/>
          <w:sz w:val="22"/>
          <w:szCs w:val="22"/>
        </w:rPr>
        <w:t xml:space="preserve"> </w:t>
      </w:r>
      <w:r w:rsidRPr="001F096C">
        <w:rPr>
          <w:rFonts w:ascii="Arial" w:hAnsi="Arial" w:cs="Arial"/>
          <w:sz w:val="22"/>
          <w:szCs w:val="22"/>
        </w:rPr>
        <w:t>συγκεκριμένη</w:t>
      </w:r>
      <w:r w:rsidRPr="001F096C">
        <w:rPr>
          <w:rFonts w:ascii="Arial" w:hAnsi="Arial" w:cs="Arial"/>
          <w:spacing w:val="-2"/>
          <w:sz w:val="22"/>
          <w:szCs w:val="22"/>
        </w:rPr>
        <w:t xml:space="preserve"> </w:t>
      </w:r>
      <w:r w:rsidRPr="001F096C">
        <w:rPr>
          <w:rFonts w:ascii="Arial" w:hAnsi="Arial" w:cs="Arial"/>
          <w:sz w:val="22"/>
          <w:szCs w:val="22"/>
        </w:rPr>
        <w:t>διαδικασία</w:t>
      </w:r>
      <w:r w:rsidRPr="001F096C">
        <w:rPr>
          <w:rFonts w:ascii="Arial" w:hAnsi="Arial" w:cs="Arial"/>
          <w:spacing w:val="-3"/>
          <w:sz w:val="22"/>
          <w:szCs w:val="22"/>
        </w:rPr>
        <w:t xml:space="preserve"> </w:t>
      </w:r>
      <w:r w:rsidRPr="001F096C">
        <w:rPr>
          <w:rFonts w:ascii="Arial" w:hAnsi="Arial" w:cs="Arial"/>
          <w:sz w:val="22"/>
          <w:szCs w:val="22"/>
        </w:rPr>
        <w:t>σύναψης σύμβασης.</w:t>
      </w:r>
    </w:p>
    <w:p w:rsidR="00C02FD4" w:rsidRPr="001F096C" w:rsidRDefault="00C02FD4" w:rsidP="00C02FD4">
      <w:pPr>
        <w:pStyle w:val="ad"/>
        <w:spacing w:before="121"/>
        <w:ind w:left="637" w:right="993"/>
        <w:rPr>
          <w:rFonts w:ascii="Arial" w:hAnsi="Arial" w:cs="Arial"/>
          <w:sz w:val="22"/>
          <w:szCs w:val="22"/>
        </w:rPr>
      </w:pPr>
      <w:r w:rsidRPr="001F096C">
        <w:rPr>
          <w:rFonts w:ascii="Arial" w:hAnsi="Arial" w:cs="Arial"/>
          <w:sz w:val="22"/>
          <w:szCs w:val="22"/>
        </w:rPr>
        <w:t>Στην περίπτωση υποβολής προσφοράς από ένωση οικονομικών φορέων, το Ευρωπαϊκό Ενιαίο Έγγραφο</w:t>
      </w:r>
      <w:r w:rsidRPr="001F096C">
        <w:rPr>
          <w:rFonts w:ascii="Arial" w:hAnsi="Arial" w:cs="Arial"/>
          <w:spacing w:val="1"/>
          <w:sz w:val="22"/>
          <w:szCs w:val="22"/>
        </w:rPr>
        <w:t xml:space="preserve"> </w:t>
      </w:r>
      <w:r w:rsidRPr="001F096C">
        <w:rPr>
          <w:rFonts w:ascii="Arial" w:hAnsi="Arial" w:cs="Arial"/>
          <w:sz w:val="22"/>
          <w:szCs w:val="22"/>
        </w:rPr>
        <w:t>Σύμβασης (ΕΕΕΣ), υποβάλλεται χωριστά από κάθε μέλος της ένωσης. Στο ΕΕΕΣ απαραιτήτως πρέπει να</w:t>
      </w:r>
      <w:r w:rsidRPr="001F096C">
        <w:rPr>
          <w:rFonts w:ascii="Arial" w:hAnsi="Arial" w:cs="Arial"/>
          <w:spacing w:val="1"/>
          <w:sz w:val="22"/>
          <w:szCs w:val="22"/>
        </w:rPr>
        <w:t xml:space="preserve"> </w:t>
      </w:r>
      <w:r w:rsidRPr="001F096C">
        <w:rPr>
          <w:rFonts w:ascii="Arial" w:hAnsi="Arial" w:cs="Arial"/>
          <w:sz w:val="22"/>
          <w:szCs w:val="22"/>
        </w:rPr>
        <w:t>προσδιορίζεται η έκταση και το είδος της συμμετοχής του (συμπεριλαμβανομένης της κατανομής αμοιβής</w:t>
      </w:r>
      <w:r w:rsidRPr="001F096C">
        <w:rPr>
          <w:rFonts w:ascii="Arial" w:hAnsi="Arial" w:cs="Arial"/>
          <w:spacing w:val="1"/>
          <w:sz w:val="22"/>
          <w:szCs w:val="22"/>
        </w:rPr>
        <w:t xml:space="preserve"> </w:t>
      </w:r>
      <w:r w:rsidRPr="001F096C">
        <w:rPr>
          <w:rFonts w:ascii="Arial" w:hAnsi="Arial" w:cs="Arial"/>
          <w:sz w:val="22"/>
          <w:szCs w:val="22"/>
        </w:rPr>
        <w:t>μεταξύ</w:t>
      </w:r>
      <w:r w:rsidRPr="001F096C">
        <w:rPr>
          <w:rFonts w:ascii="Arial" w:hAnsi="Arial" w:cs="Arial"/>
          <w:spacing w:val="-3"/>
          <w:sz w:val="22"/>
          <w:szCs w:val="22"/>
        </w:rPr>
        <w:t xml:space="preserve"> </w:t>
      </w:r>
      <w:r w:rsidRPr="001F096C">
        <w:rPr>
          <w:rFonts w:ascii="Arial" w:hAnsi="Arial" w:cs="Arial"/>
          <w:sz w:val="22"/>
          <w:szCs w:val="22"/>
        </w:rPr>
        <w:t>τους) κάθε</w:t>
      </w:r>
      <w:r w:rsidRPr="001F096C">
        <w:rPr>
          <w:rFonts w:ascii="Arial" w:hAnsi="Arial" w:cs="Arial"/>
          <w:spacing w:val="-2"/>
          <w:sz w:val="22"/>
          <w:szCs w:val="22"/>
        </w:rPr>
        <w:t xml:space="preserve"> </w:t>
      </w:r>
      <w:r w:rsidRPr="001F096C">
        <w:rPr>
          <w:rFonts w:ascii="Arial" w:hAnsi="Arial" w:cs="Arial"/>
          <w:sz w:val="22"/>
          <w:szCs w:val="22"/>
        </w:rPr>
        <w:t>μέλους</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ένωσης, καθώς</w:t>
      </w:r>
      <w:r w:rsidRPr="001F096C">
        <w:rPr>
          <w:rFonts w:ascii="Arial" w:hAnsi="Arial" w:cs="Arial"/>
          <w:spacing w:val="-2"/>
          <w:sz w:val="22"/>
          <w:szCs w:val="22"/>
        </w:rPr>
        <w:t xml:space="preserve"> </w:t>
      </w:r>
      <w:r w:rsidRPr="001F096C">
        <w:rPr>
          <w:rFonts w:ascii="Arial" w:hAnsi="Arial" w:cs="Arial"/>
          <w:sz w:val="22"/>
          <w:szCs w:val="22"/>
        </w:rPr>
        <w:t>και ο</w:t>
      </w:r>
      <w:r w:rsidRPr="001F096C">
        <w:rPr>
          <w:rFonts w:ascii="Arial" w:hAnsi="Arial" w:cs="Arial"/>
          <w:spacing w:val="-3"/>
          <w:sz w:val="22"/>
          <w:szCs w:val="22"/>
        </w:rPr>
        <w:t xml:space="preserve"> </w:t>
      </w:r>
      <w:r w:rsidRPr="001F096C">
        <w:rPr>
          <w:rFonts w:ascii="Arial" w:hAnsi="Arial" w:cs="Arial"/>
          <w:sz w:val="22"/>
          <w:szCs w:val="22"/>
        </w:rPr>
        <w:t>εκπρόσωπος/συντονιστής</w:t>
      </w:r>
      <w:r w:rsidRPr="001F096C">
        <w:rPr>
          <w:rFonts w:ascii="Arial" w:hAnsi="Arial" w:cs="Arial"/>
          <w:spacing w:val="-3"/>
          <w:sz w:val="22"/>
          <w:szCs w:val="22"/>
        </w:rPr>
        <w:t xml:space="preserve"> </w:t>
      </w:r>
      <w:r w:rsidRPr="001F096C">
        <w:rPr>
          <w:rFonts w:ascii="Arial" w:hAnsi="Arial" w:cs="Arial"/>
          <w:sz w:val="22"/>
          <w:szCs w:val="22"/>
        </w:rPr>
        <w:t>αυτής.</w:t>
      </w:r>
    </w:p>
    <w:p w:rsidR="00C02FD4" w:rsidRPr="001F096C" w:rsidRDefault="00C02FD4" w:rsidP="00C02FD4">
      <w:pPr>
        <w:pStyle w:val="ad"/>
        <w:spacing w:before="119" w:line="259" w:lineRule="auto"/>
        <w:ind w:left="637" w:right="993"/>
        <w:rPr>
          <w:rFonts w:ascii="Arial" w:hAnsi="Arial" w:cs="Arial"/>
          <w:sz w:val="22"/>
          <w:szCs w:val="22"/>
        </w:rPr>
      </w:pPr>
    </w:p>
    <w:p w:rsidR="00C02FD4" w:rsidRPr="001F096C" w:rsidRDefault="00C02FD4" w:rsidP="00C02FD4">
      <w:pPr>
        <w:pStyle w:val="ad"/>
        <w:spacing w:before="119" w:line="259" w:lineRule="auto"/>
        <w:ind w:left="637" w:right="993"/>
        <w:rPr>
          <w:rFonts w:ascii="Arial" w:hAnsi="Arial" w:cs="Arial"/>
          <w:sz w:val="22"/>
          <w:szCs w:val="22"/>
        </w:rPr>
      </w:pPr>
      <w:r w:rsidRPr="001F096C">
        <w:rPr>
          <w:rFonts w:ascii="Arial" w:hAnsi="Arial" w:cs="Arial"/>
          <w:sz w:val="22"/>
          <w:szCs w:val="22"/>
        </w:rPr>
        <w:t>Ο οικονομικός φορέας φέρει την ειδική υποχρέωση, να δηλώσει, μέσω του ΕΕΕΣ, την κατάστασή του σε</w:t>
      </w:r>
      <w:r w:rsidRPr="001F096C">
        <w:rPr>
          <w:rFonts w:ascii="Arial" w:hAnsi="Arial" w:cs="Arial"/>
          <w:spacing w:val="1"/>
          <w:sz w:val="22"/>
          <w:szCs w:val="22"/>
        </w:rPr>
        <w:t xml:space="preserve"> </w:t>
      </w:r>
      <w:r w:rsidRPr="001F096C">
        <w:rPr>
          <w:rFonts w:ascii="Arial" w:hAnsi="Arial" w:cs="Arial"/>
          <w:sz w:val="22"/>
          <w:szCs w:val="22"/>
        </w:rPr>
        <w:t>σχέση</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τους</w:t>
      </w:r>
      <w:r w:rsidRPr="001F096C">
        <w:rPr>
          <w:rFonts w:ascii="Arial" w:hAnsi="Arial" w:cs="Arial"/>
          <w:spacing w:val="1"/>
          <w:sz w:val="22"/>
          <w:szCs w:val="22"/>
        </w:rPr>
        <w:t xml:space="preserve"> </w:t>
      </w:r>
      <w:r w:rsidRPr="001F096C">
        <w:rPr>
          <w:rFonts w:ascii="Arial" w:hAnsi="Arial" w:cs="Arial"/>
          <w:sz w:val="22"/>
          <w:szCs w:val="22"/>
        </w:rPr>
        <w:t>λόγους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προβλέπονται</w:t>
      </w:r>
      <w:r w:rsidRPr="001F096C">
        <w:rPr>
          <w:rFonts w:ascii="Arial" w:hAnsi="Arial" w:cs="Arial"/>
          <w:spacing w:val="1"/>
          <w:sz w:val="22"/>
          <w:szCs w:val="22"/>
        </w:rPr>
        <w:t xml:space="preserve"> </w:t>
      </w:r>
      <w:r w:rsidRPr="001F096C">
        <w:rPr>
          <w:rFonts w:ascii="Arial" w:hAnsi="Arial" w:cs="Arial"/>
          <w:sz w:val="22"/>
          <w:szCs w:val="22"/>
        </w:rPr>
        <w:t>στο</w:t>
      </w:r>
      <w:r w:rsidRPr="001F096C">
        <w:rPr>
          <w:rFonts w:ascii="Arial" w:hAnsi="Arial" w:cs="Arial"/>
          <w:spacing w:val="1"/>
          <w:sz w:val="22"/>
          <w:szCs w:val="22"/>
        </w:rPr>
        <w:t xml:space="preserve"> </w:t>
      </w:r>
      <w:r w:rsidRPr="001F096C">
        <w:rPr>
          <w:rFonts w:ascii="Arial" w:hAnsi="Arial" w:cs="Arial"/>
          <w:sz w:val="22"/>
          <w:szCs w:val="22"/>
        </w:rPr>
        <w:t>άρθρο</w:t>
      </w:r>
      <w:r w:rsidRPr="001F096C">
        <w:rPr>
          <w:rFonts w:ascii="Arial" w:hAnsi="Arial" w:cs="Arial"/>
          <w:spacing w:val="1"/>
          <w:sz w:val="22"/>
          <w:szCs w:val="22"/>
        </w:rPr>
        <w:t xml:space="preserve"> </w:t>
      </w:r>
      <w:r w:rsidRPr="001F096C">
        <w:rPr>
          <w:rFonts w:ascii="Arial" w:hAnsi="Arial" w:cs="Arial"/>
          <w:sz w:val="22"/>
          <w:szCs w:val="22"/>
        </w:rPr>
        <w:t>73</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ν.</w:t>
      </w:r>
      <w:r w:rsidRPr="001F096C">
        <w:rPr>
          <w:rFonts w:ascii="Arial" w:hAnsi="Arial" w:cs="Arial"/>
          <w:spacing w:val="1"/>
          <w:sz w:val="22"/>
          <w:szCs w:val="22"/>
        </w:rPr>
        <w:t xml:space="preserve"> </w:t>
      </w:r>
      <w:r w:rsidRPr="001F096C">
        <w:rPr>
          <w:rFonts w:ascii="Arial" w:hAnsi="Arial" w:cs="Arial"/>
          <w:sz w:val="22"/>
          <w:szCs w:val="22"/>
        </w:rPr>
        <w:t>4412/2016</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παραγράφου</w:t>
      </w:r>
      <w:r w:rsidRPr="001F096C">
        <w:rPr>
          <w:rFonts w:ascii="Arial" w:hAnsi="Arial" w:cs="Arial"/>
          <w:spacing w:val="1"/>
          <w:sz w:val="22"/>
          <w:szCs w:val="22"/>
        </w:rPr>
        <w:t xml:space="preserve"> </w:t>
      </w:r>
      <w:r w:rsidRPr="001F096C">
        <w:rPr>
          <w:rFonts w:ascii="Arial" w:hAnsi="Arial" w:cs="Arial"/>
          <w:sz w:val="22"/>
          <w:szCs w:val="22"/>
        </w:rPr>
        <w:t>2.2.3</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47"/>
          <w:sz w:val="22"/>
          <w:szCs w:val="22"/>
        </w:rPr>
        <w:t xml:space="preserve"> </w:t>
      </w:r>
      <w:r w:rsidRPr="001F096C">
        <w:rPr>
          <w:rFonts w:ascii="Arial" w:hAnsi="Arial" w:cs="Arial"/>
          <w:sz w:val="22"/>
          <w:szCs w:val="22"/>
        </w:rPr>
        <w:t>παρούσης και ταυτόχρονα να επικαλεσθεί και τυχόν ληφθέντα μέτρα προς αποκατάσταση της αξιοπιστίας</w:t>
      </w:r>
      <w:r w:rsidRPr="001F096C">
        <w:rPr>
          <w:rFonts w:ascii="Arial" w:hAnsi="Arial" w:cs="Arial"/>
          <w:spacing w:val="1"/>
          <w:sz w:val="22"/>
          <w:szCs w:val="22"/>
        </w:rPr>
        <w:t xml:space="preserve"> </w:t>
      </w:r>
      <w:r w:rsidRPr="001F096C">
        <w:rPr>
          <w:rFonts w:ascii="Arial" w:hAnsi="Arial" w:cs="Arial"/>
          <w:sz w:val="22"/>
          <w:szCs w:val="22"/>
        </w:rPr>
        <w:t>του.</w:t>
      </w:r>
    </w:p>
    <w:p w:rsidR="00C02FD4" w:rsidRPr="001F096C" w:rsidRDefault="00C02FD4" w:rsidP="00C02FD4">
      <w:pPr>
        <w:pStyle w:val="ad"/>
        <w:spacing w:before="119" w:line="259" w:lineRule="auto"/>
        <w:ind w:left="637" w:right="994"/>
        <w:rPr>
          <w:rFonts w:ascii="Arial" w:hAnsi="Arial" w:cs="Arial"/>
          <w:sz w:val="22"/>
          <w:szCs w:val="22"/>
        </w:rPr>
      </w:pPr>
      <w:r w:rsidRPr="001F096C">
        <w:rPr>
          <w:rFonts w:ascii="Arial" w:hAnsi="Arial" w:cs="Arial"/>
          <w:sz w:val="22"/>
          <w:szCs w:val="22"/>
        </w:rPr>
        <w:t>Ιδίως επισημαίνεται ότι, κατά την απάντηση οικονομικού φορέα στο σχετικό πεδίο του ΕΕΕΣ για τυχόν</w:t>
      </w:r>
      <w:r w:rsidRPr="001F096C">
        <w:rPr>
          <w:rFonts w:ascii="Arial" w:hAnsi="Arial" w:cs="Arial"/>
          <w:spacing w:val="1"/>
          <w:sz w:val="22"/>
          <w:szCs w:val="22"/>
        </w:rPr>
        <w:t xml:space="preserve"> </w:t>
      </w:r>
      <w:r w:rsidRPr="001F096C">
        <w:rPr>
          <w:rFonts w:ascii="Arial" w:hAnsi="Arial" w:cs="Arial"/>
          <w:sz w:val="22"/>
          <w:szCs w:val="22"/>
        </w:rPr>
        <w:t>σύναψη</w:t>
      </w:r>
      <w:r w:rsidRPr="001F096C">
        <w:rPr>
          <w:rFonts w:ascii="Arial" w:hAnsi="Arial" w:cs="Arial"/>
          <w:spacing w:val="1"/>
          <w:sz w:val="22"/>
          <w:szCs w:val="22"/>
        </w:rPr>
        <w:t xml:space="preserve"> </w:t>
      </w:r>
      <w:r w:rsidRPr="001F096C">
        <w:rPr>
          <w:rFonts w:ascii="Arial" w:hAnsi="Arial" w:cs="Arial"/>
          <w:sz w:val="22"/>
          <w:szCs w:val="22"/>
        </w:rPr>
        <w:t>συμφωνιών</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άλλους</w:t>
      </w:r>
      <w:r w:rsidRPr="001F096C">
        <w:rPr>
          <w:rFonts w:ascii="Arial" w:hAnsi="Arial" w:cs="Arial"/>
          <w:spacing w:val="1"/>
          <w:sz w:val="22"/>
          <w:szCs w:val="22"/>
        </w:rPr>
        <w:t xml:space="preserve"> </w:t>
      </w:r>
      <w:r w:rsidRPr="001F096C">
        <w:rPr>
          <w:rFonts w:ascii="Arial" w:hAnsi="Arial" w:cs="Arial"/>
          <w:sz w:val="22"/>
          <w:szCs w:val="22"/>
        </w:rPr>
        <w:t>οικονομικούς</w:t>
      </w:r>
      <w:r w:rsidRPr="001F096C">
        <w:rPr>
          <w:rFonts w:ascii="Arial" w:hAnsi="Arial" w:cs="Arial"/>
          <w:spacing w:val="1"/>
          <w:sz w:val="22"/>
          <w:szCs w:val="22"/>
        </w:rPr>
        <w:t xml:space="preserve"> </w:t>
      </w:r>
      <w:r w:rsidRPr="001F096C">
        <w:rPr>
          <w:rFonts w:ascii="Arial" w:hAnsi="Arial" w:cs="Arial"/>
          <w:sz w:val="22"/>
          <w:szCs w:val="22"/>
        </w:rPr>
        <w:t>φορείς</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στόχο</w:t>
      </w:r>
      <w:r w:rsidRPr="001F096C">
        <w:rPr>
          <w:rFonts w:ascii="Arial" w:hAnsi="Arial" w:cs="Arial"/>
          <w:spacing w:val="1"/>
          <w:sz w:val="22"/>
          <w:szCs w:val="22"/>
        </w:rPr>
        <w:t xml:space="preserve"> </w:t>
      </w:r>
      <w:r w:rsidRPr="001F096C">
        <w:rPr>
          <w:rFonts w:ascii="Arial" w:hAnsi="Arial" w:cs="Arial"/>
          <w:sz w:val="22"/>
          <w:szCs w:val="22"/>
        </w:rPr>
        <w:t>τη</w:t>
      </w:r>
      <w:r w:rsidRPr="001F096C">
        <w:rPr>
          <w:rFonts w:ascii="Arial" w:hAnsi="Arial" w:cs="Arial"/>
          <w:spacing w:val="1"/>
          <w:sz w:val="22"/>
          <w:szCs w:val="22"/>
        </w:rPr>
        <w:t xml:space="preserve"> </w:t>
      </w:r>
      <w:r w:rsidRPr="001F096C">
        <w:rPr>
          <w:rFonts w:ascii="Arial" w:hAnsi="Arial" w:cs="Arial"/>
          <w:sz w:val="22"/>
          <w:szCs w:val="22"/>
        </w:rPr>
        <w:t>στρέβλωση</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ανταγωνισμού,</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συνδρομή</w:t>
      </w:r>
      <w:r w:rsidRPr="001F096C">
        <w:rPr>
          <w:rFonts w:ascii="Arial" w:hAnsi="Arial" w:cs="Arial"/>
          <w:spacing w:val="1"/>
          <w:sz w:val="22"/>
          <w:szCs w:val="22"/>
        </w:rPr>
        <w:t xml:space="preserve"> </w:t>
      </w:r>
      <w:r w:rsidRPr="001F096C">
        <w:rPr>
          <w:rFonts w:ascii="Arial" w:hAnsi="Arial" w:cs="Arial"/>
          <w:sz w:val="22"/>
          <w:szCs w:val="22"/>
        </w:rPr>
        <w:t>περιστάσεων,</w:t>
      </w:r>
      <w:r w:rsidRPr="001F096C">
        <w:rPr>
          <w:rFonts w:ascii="Arial" w:hAnsi="Arial" w:cs="Arial"/>
          <w:spacing w:val="1"/>
          <w:sz w:val="22"/>
          <w:szCs w:val="22"/>
        </w:rPr>
        <w:t xml:space="preserve"> </w:t>
      </w:r>
      <w:r w:rsidRPr="001F096C">
        <w:rPr>
          <w:rFonts w:ascii="Arial" w:hAnsi="Arial" w:cs="Arial"/>
          <w:sz w:val="22"/>
          <w:szCs w:val="22"/>
        </w:rPr>
        <w:t>όπως</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πάροδος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τριετούς</w:t>
      </w:r>
      <w:r w:rsidRPr="001F096C">
        <w:rPr>
          <w:rFonts w:ascii="Arial" w:hAnsi="Arial" w:cs="Arial"/>
          <w:spacing w:val="1"/>
          <w:sz w:val="22"/>
          <w:szCs w:val="22"/>
        </w:rPr>
        <w:t xml:space="preserve"> </w:t>
      </w:r>
      <w:r w:rsidRPr="001F096C">
        <w:rPr>
          <w:rFonts w:ascii="Arial" w:hAnsi="Arial" w:cs="Arial"/>
          <w:sz w:val="22"/>
          <w:szCs w:val="22"/>
        </w:rPr>
        <w:t>περιόδου</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ισχύος</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λόγου</w:t>
      </w:r>
      <w:r w:rsidRPr="001F096C">
        <w:rPr>
          <w:rFonts w:ascii="Arial" w:hAnsi="Arial" w:cs="Arial"/>
          <w:spacing w:val="1"/>
          <w:sz w:val="22"/>
          <w:szCs w:val="22"/>
        </w:rPr>
        <w:t xml:space="preserve"> </w:t>
      </w:r>
      <w:r w:rsidRPr="001F096C">
        <w:rPr>
          <w:rFonts w:ascii="Arial" w:hAnsi="Arial" w:cs="Arial"/>
          <w:sz w:val="22"/>
          <w:szCs w:val="22"/>
        </w:rPr>
        <w:t>αποκλεισμού</w:t>
      </w:r>
      <w:r w:rsidRPr="001F096C">
        <w:rPr>
          <w:rFonts w:ascii="Arial" w:hAnsi="Arial" w:cs="Arial"/>
          <w:spacing w:val="1"/>
          <w:sz w:val="22"/>
          <w:szCs w:val="22"/>
        </w:rPr>
        <w:t xml:space="preserve"> </w:t>
      </w:r>
      <w:r w:rsidRPr="001F096C">
        <w:rPr>
          <w:rFonts w:ascii="Arial" w:hAnsi="Arial" w:cs="Arial"/>
          <w:sz w:val="22"/>
          <w:szCs w:val="22"/>
        </w:rPr>
        <w:t xml:space="preserve">(παραγράφου 10 του άρθρου 73) ή η εφαρμογή της διάταξης της παραγράφου </w:t>
      </w:r>
      <w:r w:rsidRPr="001F096C">
        <w:rPr>
          <w:rFonts w:ascii="Arial" w:hAnsi="Arial" w:cs="Arial"/>
          <w:sz w:val="22"/>
          <w:szCs w:val="22"/>
        </w:rPr>
        <w:lastRenderedPageBreak/>
        <w:t>3β του άρθρου 44 του ν.</w:t>
      </w:r>
      <w:r w:rsidRPr="001F096C">
        <w:rPr>
          <w:rFonts w:ascii="Arial" w:hAnsi="Arial" w:cs="Arial"/>
          <w:spacing w:val="1"/>
          <w:sz w:val="22"/>
          <w:szCs w:val="22"/>
        </w:rPr>
        <w:t xml:space="preserve"> </w:t>
      </w:r>
      <w:r w:rsidRPr="001F096C">
        <w:rPr>
          <w:rFonts w:ascii="Arial" w:hAnsi="Arial" w:cs="Arial"/>
          <w:sz w:val="22"/>
          <w:szCs w:val="22"/>
        </w:rPr>
        <w:t xml:space="preserve">3959/2011, σύμφωνα με την </w:t>
      </w:r>
      <w:proofErr w:type="spellStart"/>
      <w:r w:rsidRPr="001F096C">
        <w:rPr>
          <w:rFonts w:ascii="Arial" w:hAnsi="Arial" w:cs="Arial"/>
          <w:sz w:val="22"/>
          <w:szCs w:val="22"/>
        </w:rPr>
        <w:t>περ</w:t>
      </w:r>
      <w:proofErr w:type="spellEnd"/>
      <w:r w:rsidRPr="001F096C">
        <w:rPr>
          <w:rFonts w:ascii="Arial" w:hAnsi="Arial" w:cs="Arial"/>
          <w:sz w:val="22"/>
          <w:szCs w:val="22"/>
        </w:rPr>
        <w:t>. γ της παραγράφου 2.2.3.4 της παρούσης, αναλύεται στο σχετικό πεδίο</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3"/>
          <w:sz w:val="22"/>
          <w:szCs w:val="22"/>
        </w:rPr>
        <w:t xml:space="preserve"> </w:t>
      </w:r>
      <w:r w:rsidRPr="001F096C">
        <w:rPr>
          <w:rFonts w:ascii="Arial" w:hAnsi="Arial" w:cs="Arial"/>
          <w:sz w:val="22"/>
          <w:szCs w:val="22"/>
        </w:rPr>
        <w:t>προβάλλει κατόπιν</w:t>
      </w:r>
      <w:r w:rsidRPr="001F096C">
        <w:rPr>
          <w:rFonts w:ascii="Arial" w:hAnsi="Arial" w:cs="Arial"/>
          <w:spacing w:val="-1"/>
          <w:sz w:val="22"/>
          <w:szCs w:val="22"/>
        </w:rPr>
        <w:t xml:space="preserve"> </w:t>
      </w:r>
      <w:r w:rsidRPr="001F096C">
        <w:rPr>
          <w:rFonts w:ascii="Arial" w:hAnsi="Arial" w:cs="Arial"/>
          <w:sz w:val="22"/>
          <w:szCs w:val="22"/>
        </w:rPr>
        <w:t>θετικής απάντησης.</w:t>
      </w:r>
    </w:p>
    <w:p w:rsidR="00C02FD4" w:rsidRPr="00C02FD4" w:rsidRDefault="00C02FD4" w:rsidP="00C02FD4">
      <w:pPr>
        <w:pStyle w:val="ad"/>
        <w:spacing w:before="158"/>
        <w:ind w:left="637" w:right="993"/>
        <w:rPr>
          <w:rFonts w:ascii="Arial" w:hAnsi="Arial" w:cs="Arial"/>
          <w:sz w:val="22"/>
          <w:szCs w:val="22"/>
        </w:rPr>
      </w:pPr>
      <w:r w:rsidRPr="001F096C">
        <w:rPr>
          <w:rFonts w:ascii="Arial" w:hAnsi="Arial" w:cs="Arial"/>
          <w:sz w:val="22"/>
          <w:szCs w:val="22"/>
        </w:rPr>
        <w:t>Όσον αφορά στις υποχρεώσεις του όσον αφορά στην καταβολή φόρων ή εισφορών κοινωνικής ασφάλισης</w:t>
      </w:r>
      <w:r w:rsidRPr="001F096C">
        <w:rPr>
          <w:rFonts w:ascii="Arial" w:hAnsi="Arial" w:cs="Arial"/>
          <w:spacing w:val="1"/>
          <w:sz w:val="22"/>
          <w:szCs w:val="22"/>
        </w:rPr>
        <w:t xml:space="preserve"> </w:t>
      </w:r>
      <w:r w:rsidRPr="001F096C">
        <w:rPr>
          <w:rFonts w:ascii="Arial" w:hAnsi="Arial" w:cs="Arial"/>
          <w:sz w:val="22"/>
          <w:szCs w:val="22"/>
        </w:rPr>
        <w:t>(</w:t>
      </w:r>
      <w:proofErr w:type="spellStart"/>
      <w:r w:rsidRPr="001F096C">
        <w:rPr>
          <w:rFonts w:ascii="Arial" w:hAnsi="Arial" w:cs="Arial"/>
          <w:sz w:val="22"/>
          <w:szCs w:val="22"/>
        </w:rPr>
        <w:t>περ</w:t>
      </w:r>
      <w:proofErr w:type="spellEnd"/>
      <w:r w:rsidRPr="001F096C">
        <w:rPr>
          <w:rFonts w:ascii="Arial" w:hAnsi="Arial" w:cs="Arial"/>
          <w:sz w:val="22"/>
          <w:szCs w:val="22"/>
        </w:rPr>
        <w:t>. α’ και β’ της παρ. 2 του άρθρου 73 του ν. 4412/2016) αυτές θεωρείται ότι δεν έχουν αθετηθεί εφόσον</w:t>
      </w:r>
      <w:r w:rsidRPr="001F096C">
        <w:rPr>
          <w:rFonts w:ascii="Arial" w:hAnsi="Arial" w:cs="Arial"/>
          <w:spacing w:val="1"/>
          <w:sz w:val="22"/>
          <w:szCs w:val="22"/>
        </w:rPr>
        <w:t xml:space="preserve"> </w:t>
      </w: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z w:val="22"/>
          <w:szCs w:val="22"/>
        </w:rPr>
        <w:t>έχουν καταστεί ληξιπρόθεσμες ή</w:t>
      </w:r>
      <w:r w:rsidRPr="001F096C">
        <w:rPr>
          <w:rFonts w:ascii="Arial" w:hAnsi="Arial" w:cs="Arial"/>
          <w:spacing w:val="1"/>
          <w:sz w:val="22"/>
          <w:szCs w:val="22"/>
        </w:rPr>
        <w:t xml:space="preserve"> </w:t>
      </w:r>
      <w:r w:rsidRPr="001F096C">
        <w:rPr>
          <w:rFonts w:ascii="Arial" w:hAnsi="Arial" w:cs="Arial"/>
          <w:sz w:val="22"/>
          <w:szCs w:val="22"/>
        </w:rPr>
        <w:t>εφόσον έχουν</w:t>
      </w:r>
      <w:r w:rsidRPr="001F096C">
        <w:rPr>
          <w:rFonts w:ascii="Arial" w:hAnsi="Arial" w:cs="Arial"/>
          <w:spacing w:val="1"/>
          <w:sz w:val="22"/>
          <w:szCs w:val="22"/>
        </w:rPr>
        <w:t xml:space="preserve"> </w:t>
      </w:r>
      <w:r w:rsidRPr="001F096C">
        <w:rPr>
          <w:rFonts w:ascii="Arial" w:hAnsi="Arial" w:cs="Arial"/>
          <w:sz w:val="22"/>
          <w:szCs w:val="22"/>
        </w:rPr>
        <w:t>υπαχθεί</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δεσμευτικό διακανονισμό</w:t>
      </w:r>
      <w:r w:rsidRPr="001F096C">
        <w:rPr>
          <w:rFonts w:ascii="Arial" w:hAnsi="Arial" w:cs="Arial"/>
          <w:spacing w:val="49"/>
          <w:sz w:val="22"/>
          <w:szCs w:val="22"/>
        </w:rPr>
        <w:t xml:space="preserve"> </w:t>
      </w:r>
      <w:r w:rsidRPr="001F096C">
        <w:rPr>
          <w:rFonts w:ascii="Arial" w:hAnsi="Arial" w:cs="Arial"/>
          <w:sz w:val="22"/>
          <w:szCs w:val="22"/>
        </w:rPr>
        <w:t>που τηρείται.</w:t>
      </w:r>
      <w:r w:rsidRPr="001F096C">
        <w:rPr>
          <w:rFonts w:ascii="Arial" w:hAnsi="Arial" w:cs="Arial"/>
          <w:spacing w:val="1"/>
          <w:sz w:val="22"/>
          <w:szCs w:val="22"/>
        </w:rPr>
        <w:t xml:space="preserve"> </w:t>
      </w:r>
      <w:r w:rsidRPr="001F096C">
        <w:rPr>
          <w:rFonts w:ascii="Arial" w:hAnsi="Arial" w:cs="Arial"/>
          <w:sz w:val="22"/>
          <w:szCs w:val="22"/>
        </w:rPr>
        <w:t>Στην περίπτωση αυτή, ο οικονομικός φορέας δεν υποχρεούται να απαντήσει καταφατικά στο σχετικό πεδίο</w:t>
      </w:r>
      <w:r w:rsidRPr="001F096C">
        <w:rPr>
          <w:rFonts w:ascii="Arial" w:hAnsi="Arial" w:cs="Arial"/>
          <w:spacing w:val="1"/>
          <w:sz w:val="22"/>
          <w:szCs w:val="22"/>
        </w:rPr>
        <w:t xml:space="preserve"> </w:t>
      </w:r>
      <w:r w:rsidRPr="001F096C">
        <w:rPr>
          <w:rFonts w:ascii="Arial" w:hAnsi="Arial" w:cs="Arial"/>
          <w:sz w:val="22"/>
          <w:szCs w:val="22"/>
        </w:rPr>
        <w:t>του ΕΕΕΣ με το οποίο ερωτάται εάν ο οικονομικός φορέας έχει ανεκπλήρωτες υποχρεώσεις όσον αφορά</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καταβολή</w:t>
      </w:r>
      <w:r w:rsidRPr="001F096C">
        <w:rPr>
          <w:rFonts w:ascii="Arial" w:hAnsi="Arial" w:cs="Arial"/>
          <w:spacing w:val="1"/>
          <w:sz w:val="22"/>
          <w:szCs w:val="22"/>
        </w:rPr>
        <w:t xml:space="preserve"> </w:t>
      </w:r>
      <w:r w:rsidRPr="001F096C">
        <w:rPr>
          <w:rFonts w:ascii="Arial" w:hAnsi="Arial" w:cs="Arial"/>
          <w:sz w:val="22"/>
          <w:szCs w:val="22"/>
        </w:rPr>
        <w:t>φόρων</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εισφορών</w:t>
      </w:r>
      <w:r w:rsidRPr="001F096C">
        <w:rPr>
          <w:rFonts w:ascii="Arial" w:hAnsi="Arial" w:cs="Arial"/>
          <w:spacing w:val="1"/>
          <w:sz w:val="22"/>
          <w:szCs w:val="22"/>
        </w:rPr>
        <w:t xml:space="preserve"> </w:t>
      </w:r>
      <w:r w:rsidRPr="001F096C">
        <w:rPr>
          <w:rFonts w:ascii="Arial" w:hAnsi="Arial" w:cs="Arial"/>
          <w:sz w:val="22"/>
          <w:szCs w:val="22"/>
        </w:rPr>
        <w:t>κοινωνικής</w:t>
      </w:r>
      <w:r w:rsidRPr="001F096C">
        <w:rPr>
          <w:rFonts w:ascii="Arial" w:hAnsi="Arial" w:cs="Arial"/>
          <w:spacing w:val="1"/>
          <w:sz w:val="22"/>
          <w:szCs w:val="22"/>
        </w:rPr>
        <w:t xml:space="preserve"> </w:t>
      </w:r>
      <w:r w:rsidRPr="001F096C">
        <w:rPr>
          <w:rFonts w:ascii="Arial" w:hAnsi="Arial" w:cs="Arial"/>
          <w:sz w:val="22"/>
          <w:szCs w:val="22"/>
        </w:rPr>
        <w:t>ασφάλισης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1"/>
          <w:sz w:val="22"/>
          <w:szCs w:val="22"/>
        </w:rPr>
        <w:t xml:space="preserve"> </w:t>
      </w:r>
      <w:r w:rsidRPr="001F096C">
        <w:rPr>
          <w:rFonts w:ascii="Arial" w:hAnsi="Arial" w:cs="Arial"/>
          <w:sz w:val="22"/>
          <w:szCs w:val="22"/>
        </w:rPr>
        <w:t>περίπτωση,</w:t>
      </w:r>
      <w:r w:rsidRPr="001F096C">
        <w:rPr>
          <w:rFonts w:ascii="Arial" w:hAnsi="Arial" w:cs="Arial"/>
          <w:spacing w:val="1"/>
          <w:sz w:val="22"/>
          <w:szCs w:val="22"/>
        </w:rPr>
        <w:t xml:space="preserve"> </w:t>
      </w:r>
      <w:r w:rsidRPr="001F096C">
        <w:rPr>
          <w:rFonts w:ascii="Arial" w:hAnsi="Arial" w:cs="Arial"/>
          <w:sz w:val="22"/>
          <w:szCs w:val="22"/>
        </w:rPr>
        <w:t>εάν</w:t>
      </w:r>
      <w:r w:rsidRPr="001F096C">
        <w:rPr>
          <w:rFonts w:ascii="Arial" w:hAnsi="Arial" w:cs="Arial"/>
          <w:spacing w:val="1"/>
          <w:sz w:val="22"/>
          <w:szCs w:val="22"/>
        </w:rPr>
        <w:t xml:space="preserve"> </w:t>
      </w:r>
      <w:r w:rsidRPr="001F096C">
        <w:rPr>
          <w:rFonts w:ascii="Arial" w:hAnsi="Arial" w:cs="Arial"/>
          <w:sz w:val="22"/>
          <w:szCs w:val="22"/>
        </w:rPr>
        <w:t>έχει</w:t>
      </w:r>
      <w:r w:rsidRPr="001F096C">
        <w:rPr>
          <w:rFonts w:ascii="Arial" w:hAnsi="Arial" w:cs="Arial"/>
          <w:spacing w:val="1"/>
          <w:sz w:val="22"/>
          <w:szCs w:val="22"/>
        </w:rPr>
        <w:t xml:space="preserve"> </w:t>
      </w:r>
      <w:r w:rsidRPr="001F096C">
        <w:rPr>
          <w:rFonts w:ascii="Arial" w:hAnsi="Arial" w:cs="Arial"/>
          <w:sz w:val="22"/>
          <w:szCs w:val="22"/>
        </w:rPr>
        <w:t>αθετήσει</w:t>
      </w:r>
      <w:r w:rsidRPr="001F096C">
        <w:rPr>
          <w:rFonts w:ascii="Arial" w:hAnsi="Arial" w:cs="Arial"/>
          <w:spacing w:val="1"/>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παραπάνω</w:t>
      </w:r>
      <w:r w:rsidRPr="001F096C">
        <w:rPr>
          <w:rFonts w:ascii="Arial" w:hAnsi="Arial" w:cs="Arial"/>
          <w:spacing w:val="-2"/>
          <w:sz w:val="22"/>
          <w:szCs w:val="22"/>
        </w:rPr>
        <w:t xml:space="preserve"> </w:t>
      </w:r>
      <w:r w:rsidRPr="001F096C">
        <w:rPr>
          <w:rFonts w:ascii="Arial" w:hAnsi="Arial" w:cs="Arial"/>
          <w:sz w:val="22"/>
          <w:szCs w:val="22"/>
        </w:rPr>
        <w:t>υποχρεώσεις</w:t>
      </w:r>
      <w:r w:rsidRPr="001F096C">
        <w:rPr>
          <w:rFonts w:ascii="Arial" w:hAnsi="Arial" w:cs="Arial"/>
          <w:spacing w:val="-2"/>
          <w:sz w:val="22"/>
          <w:szCs w:val="22"/>
        </w:rPr>
        <w:t xml:space="preserve"> </w:t>
      </w:r>
      <w:r w:rsidRPr="001F096C">
        <w:rPr>
          <w:rFonts w:ascii="Arial" w:hAnsi="Arial" w:cs="Arial"/>
          <w:sz w:val="22"/>
          <w:szCs w:val="22"/>
        </w:rPr>
        <w:t>του.</w:t>
      </w:r>
    </w:p>
    <w:p w:rsidR="00C02FD4" w:rsidRPr="00C02FD4" w:rsidRDefault="00C02FD4" w:rsidP="00C02FD4">
      <w:pPr>
        <w:pStyle w:val="ad"/>
        <w:spacing w:before="158"/>
        <w:ind w:left="637" w:right="993"/>
        <w:rPr>
          <w:rFonts w:ascii="Arial" w:hAnsi="Arial" w:cs="Arial"/>
          <w:sz w:val="22"/>
          <w:szCs w:val="22"/>
        </w:rPr>
      </w:pPr>
    </w:p>
    <w:p w:rsidR="00C02FD4" w:rsidRPr="001F096C" w:rsidRDefault="00C02FD4" w:rsidP="00C02FD4">
      <w:pPr>
        <w:pStyle w:val="Heading7"/>
        <w:numPr>
          <w:ilvl w:val="3"/>
          <w:numId w:val="22"/>
        </w:numPr>
        <w:tabs>
          <w:tab w:val="left" w:pos="1634"/>
        </w:tabs>
        <w:jc w:val="both"/>
      </w:pPr>
      <w:r w:rsidRPr="001F096C">
        <w:t>Αποδεικτικά</w:t>
      </w:r>
      <w:r w:rsidRPr="001F096C">
        <w:rPr>
          <w:spacing w:val="-9"/>
        </w:rPr>
        <w:t xml:space="preserve"> </w:t>
      </w:r>
      <w:r w:rsidRPr="001F096C">
        <w:rPr>
          <w:spacing w:val="-4"/>
        </w:rPr>
        <w:t>μέσα</w:t>
      </w:r>
    </w:p>
    <w:p w:rsidR="00C02FD4" w:rsidRPr="001F096C" w:rsidRDefault="00C02FD4" w:rsidP="00C02FD4">
      <w:pPr>
        <w:pStyle w:val="ad"/>
        <w:spacing w:before="120"/>
        <w:ind w:left="637" w:right="999"/>
        <w:rPr>
          <w:rFonts w:ascii="Arial" w:hAnsi="Arial" w:cs="Arial"/>
          <w:sz w:val="22"/>
          <w:szCs w:val="22"/>
        </w:rPr>
      </w:pPr>
      <w:r w:rsidRPr="001F096C">
        <w:rPr>
          <w:rFonts w:ascii="Arial" w:hAnsi="Arial" w:cs="Arial"/>
          <w:spacing w:val="-4"/>
          <w:sz w:val="22"/>
          <w:szCs w:val="22"/>
        </w:rPr>
        <w:t xml:space="preserve">    </w:t>
      </w:r>
      <w:r w:rsidRPr="001F096C">
        <w:rPr>
          <w:rFonts w:ascii="Arial" w:hAnsi="Arial" w:cs="Arial"/>
          <w:sz w:val="22"/>
          <w:szCs w:val="22"/>
        </w:rPr>
        <w:t>Για την απόδειξη της μη συνδρομής των λόγων αποκλεισμού της παραγράφου 2.2.3 οι προσφέροντες</w:t>
      </w:r>
      <w:r w:rsidRPr="001F096C">
        <w:rPr>
          <w:rFonts w:ascii="Arial" w:hAnsi="Arial" w:cs="Arial"/>
          <w:spacing w:val="1"/>
          <w:sz w:val="22"/>
          <w:szCs w:val="22"/>
        </w:rPr>
        <w:t xml:space="preserve"> </w:t>
      </w:r>
      <w:r w:rsidRPr="001F096C">
        <w:rPr>
          <w:rFonts w:ascii="Arial" w:hAnsi="Arial" w:cs="Arial"/>
          <w:sz w:val="22"/>
          <w:szCs w:val="22"/>
        </w:rPr>
        <w:t>οικονομικοί</w:t>
      </w:r>
      <w:r w:rsidRPr="001F096C">
        <w:rPr>
          <w:rFonts w:ascii="Arial" w:hAnsi="Arial" w:cs="Arial"/>
          <w:spacing w:val="-4"/>
          <w:sz w:val="22"/>
          <w:szCs w:val="22"/>
        </w:rPr>
        <w:t xml:space="preserve"> </w:t>
      </w:r>
      <w:r w:rsidRPr="001F096C">
        <w:rPr>
          <w:rFonts w:ascii="Arial" w:hAnsi="Arial" w:cs="Arial"/>
          <w:sz w:val="22"/>
          <w:szCs w:val="22"/>
        </w:rPr>
        <w:t>φορείς</w:t>
      </w:r>
      <w:r w:rsidRPr="001F096C">
        <w:rPr>
          <w:rFonts w:ascii="Arial" w:hAnsi="Arial" w:cs="Arial"/>
          <w:spacing w:val="-3"/>
          <w:sz w:val="22"/>
          <w:szCs w:val="22"/>
        </w:rPr>
        <w:t xml:space="preserve"> </w:t>
      </w:r>
      <w:r w:rsidRPr="001F096C">
        <w:rPr>
          <w:rFonts w:ascii="Arial" w:hAnsi="Arial" w:cs="Arial"/>
          <w:sz w:val="22"/>
          <w:szCs w:val="22"/>
        </w:rPr>
        <w:t>προσκομίζουν</w:t>
      </w:r>
      <w:r w:rsidRPr="001F096C">
        <w:rPr>
          <w:rFonts w:ascii="Arial" w:hAnsi="Arial" w:cs="Arial"/>
          <w:spacing w:val="-1"/>
          <w:sz w:val="22"/>
          <w:szCs w:val="22"/>
        </w:rPr>
        <w:t xml:space="preserve"> </w:t>
      </w:r>
      <w:r w:rsidRPr="001F096C">
        <w:rPr>
          <w:rFonts w:ascii="Arial" w:hAnsi="Arial" w:cs="Arial"/>
          <w:sz w:val="22"/>
          <w:szCs w:val="22"/>
        </w:rPr>
        <w:t>αντίστοιχα</w:t>
      </w:r>
      <w:r w:rsidRPr="001F096C">
        <w:rPr>
          <w:rFonts w:ascii="Arial" w:hAnsi="Arial" w:cs="Arial"/>
          <w:spacing w:val="-3"/>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δικαιολογητικά</w:t>
      </w:r>
      <w:r w:rsidRPr="001F096C">
        <w:rPr>
          <w:rFonts w:ascii="Arial" w:hAnsi="Arial" w:cs="Arial"/>
          <w:spacing w:val="-2"/>
          <w:sz w:val="22"/>
          <w:szCs w:val="22"/>
        </w:rPr>
        <w:t xml:space="preserve"> </w:t>
      </w:r>
      <w:r w:rsidRPr="001F096C">
        <w:rPr>
          <w:rFonts w:ascii="Arial" w:hAnsi="Arial" w:cs="Arial"/>
          <w:sz w:val="22"/>
          <w:szCs w:val="22"/>
        </w:rPr>
        <w:t>που αναφέρονται</w:t>
      </w:r>
      <w:r w:rsidRPr="001F096C">
        <w:rPr>
          <w:rFonts w:ascii="Arial" w:hAnsi="Arial" w:cs="Arial"/>
          <w:spacing w:val="-2"/>
          <w:sz w:val="22"/>
          <w:szCs w:val="22"/>
        </w:rPr>
        <w:t xml:space="preserve"> </w:t>
      </w:r>
      <w:r w:rsidRPr="001F096C">
        <w:rPr>
          <w:rFonts w:ascii="Arial" w:hAnsi="Arial" w:cs="Arial"/>
          <w:sz w:val="22"/>
          <w:szCs w:val="22"/>
        </w:rPr>
        <w:t>παρακάτω:</w:t>
      </w:r>
    </w:p>
    <w:p w:rsidR="00C02FD4" w:rsidRPr="001F096C" w:rsidRDefault="00C02FD4" w:rsidP="00C02FD4">
      <w:pPr>
        <w:pStyle w:val="ad"/>
        <w:spacing w:before="121"/>
        <w:ind w:left="637" w:right="991"/>
        <w:rPr>
          <w:rFonts w:ascii="Arial" w:hAnsi="Arial" w:cs="Arial"/>
          <w:sz w:val="22"/>
          <w:szCs w:val="22"/>
        </w:rPr>
      </w:pPr>
      <w:r w:rsidRPr="001F096C">
        <w:rPr>
          <w:rFonts w:ascii="Arial" w:hAnsi="Arial" w:cs="Arial"/>
          <w:sz w:val="22"/>
          <w:szCs w:val="22"/>
        </w:rPr>
        <w:t>Αν το αρμόδιο για την έκδοση των ανωτέρω κράτος-μέλος ή χώρα δεν εκδίδει τέτοιου είδους έγγραφα ή</w:t>
      </w:r>
      <w:r w:rsidRPr="001F096C">
        <w:rPr>
          <w:rFonts w:ascii="Arial" w:hAnsi="Arial" w:cs="Arial"/>
          <w:spacing w:val="1"/>
          <w:sz w:val="22"/>
          <w:szCs w:val="22"/>
        </w:rPr>
        <w:t xml:space="preserve"> </w:t>
      </w:r>
      <w:r w:rsidRPr="001F096C">
        <w:rPr>
          <w:rFonts w:ascii="Arial" w:hAnsi="Arial" w:cs="Arial"/>
          <w:sz w:val="22"/>
          <w:szCs w:val="22"/>
        </w:rPr>
        <w:t>πιστοποιητικά ή όπου το έγγραφα</w:t>
      </w:r>
      <w:r w:rsidRPr="001F096C">
        <w:rPr>
          <w:rFonts w:ascii="Arial" w:hAnsi="Arial" w:cs="Arial"/>
          <w:spacing w:val="1"/>
          <w:sz w:val="22"/>
          <w:szCs w:val="22"/>
        </w:rPr>
        <w:t xml:space="preserve"> </w:t>
      </w:r>
      <w:r w:rsidRPr="001F096C">
        <w:rPr>
          <w:rFonts w:ascii="Arial" w:hAnsi="Arial" w:cs="Arial"/>
          <w:sz w:val="22"/>
          <w:szCs w:val="22"/>
        </w:rPr>
        <w:t>ή τα</w:t>
      </w:r>
      <w:r w:rsidRPr="001F096C">
        <w:rPr>
          <w:rFonts w:ascii="Arial" w:hAnsi="Arial" w:cs="Arial"/>
          <w:spacing w:val="1"/>
          <w:sz w:val="22"/>
          <w:szCs w:val="22"/>
        </w:rPr>
        <w:t xml:space="preserve"> </w:t>
      </w:r>
      <w:r w:rsidRPr="001F096C">
        <w:rPr>
          <w:rFonts w:ascii="Arial" w:hAnsi="Arial" w:cs="Arial"/>
          <w:sz w:val="22"/>
          <w:szCs w:val="22"/>
        </w:rPr>
        <w:t>πιστοποιητικά αυτά</w:t>
      </w:r>
      <w:r w:rsidRPr="001F096C">
        <w:rPr>
          <w:rFonts w:ascii="Arial" w:hAnsi="Arial" w:cs="Arial"/>
          <w:spacing w:val="1"/>
          <w:sz w:val="22"/>
          <w:szCs w:val="22"/>
        </w:rPr>
        <w:t xml:space="preserve"> </w:t>
      </w: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z w:val="22"/>
          <w:szCs w:val="22"/>
        </w:rPr>
        <w:t>καλύπτουν</w:t>
      </w:r>
      <w:r w:rsidRPr="001F096C">
        <w:rPr>
          <w:rFonts w:ascii="Arial" w:hAnsi="Arial" w:cs="Arial"/>
          <w:spacing w:val="1"/>
          <w:sz w:val="22"/>
          <w:szCs w:val="22"/>
        </w:rPr>
        <w:t xml:space="preserve"> </w:t>
      </w:r>
      <w:r w:rsidRPr="001F096C">
        <w:rPr>
          <w:rFonts w:ascii="Arial" w:hAnsi="Arial" w:cs="Arial"/>
          <w:sz w:val="22"/>
          <w:szCs w:val="22"/>
        </w:rPr>
        <w:t>όλες</w:t>
      </w:r>
      <w:r w:rsidRPr="001F096C">
        <w:rPr>
          <w:rFonts w:ascii="Arial" w:hAnsi="Arial" w:cs="Arial"/>
          <w:spacing w:val="1"/>
          <w:sz w:val="22"/>
          <w:szCs w:val="22"/>
        </w:rPr>
        <w:t xml:space="preserve"> </w:t>
      </w:r>
      <w:r w:rsidRPr="001F096C">
        <w:rPr>
          <w:rFonts w:ascii="Arial" w:hAnsi="Arial" w:cs="Arial"/>
          <w:sz w:val="22"/>
          <w:szCs w:val="22"/>
        </w:rPr>
        <w:t>τις περιπτώσεις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 xml:space="preserve">αναφέρονται στις παραγράφους 2.2.3.1 και 2.2.3.2 </w:t>
      </w:r>
      <w:proofErr w:type="spellStart"/>
      <w:r w:rsidRPr="001F096C">
        <w:rPr>
          <w:rFonts w:ascii="Arial" w:hAnsi="Arial" w:cs="Arial"/>
          <w:sz w:val="22"/>
          <w:szCs w:val="22"/>
        </w:rPr>
        <w:t>περ</w:t>
      </w:r>
      <w:proofErr w:type="spellEnd"/>
      <w:r w:rsidRPr="001F096C">
        <w:rPr>
          <w:rFonts w:ascii="Arial" w:hAnsi="Arial" w:cs="Arial"/>
          <w:sz w:val="22"/>
          <w:szCs w:val="22"/>
        </w:rPr>
        <w:t xml:space="preserve">. α’ και β’, καθώς και στην </w:t>
      </w:r>
      <w:proofErr w:type="spellStart"/>
      <w:r w:rsidRPr="001F096C">
        <w:rPr>
          <w:rFonts w:ascii="Arial" w:hAnsi="Arial" w:cs="Arial"/>
          <w:sz w:val="22"/>
          <w:szCs w:val="22"/>
        </w:rPr>
        <w:t>περ</w:t>
      </w:r>
      <w:proofErr w:type="spellEnd"/>
      <w:r w:rsidRPr="001F096C">
        <w:rPr>
          <w:rFonts w:ascii="Arial" w:hAnsi="Arial" w:cs="Arial"/>
          <w:sz w:val="22"/>
          <w:szCs w:val="22"/>
        </w:rPr>
        <w:t xml:space="preserve">. </w:t>
      </w:r>
      <w:proofErr w:type="spellStart"/>
      <w:r w:rsidRPr="001F096C">
        <w:rPr>
          <w:rFonts w:ascii="Arial" w:hAnsi="Arial" w:cs="Arial"/>
          <w:sz w:val="22"/>
          <w:szCs w:val="22"/>
        </w:rPr>
        <w:t>β΄</w:t>
      </w:r>
      <w:proofErr w:type="spellEnd"/>
      <w:r w:rsidRPr="001F096C">
        <w:rPr>
          <w:rFonts w:ascii="Arial" w:hAnsi="Arial" w:cs="Arial"/>
          <w:sz w:val="22"/>
          <w:szCs w:val="22"/>
        </w:rPr>
        <w:t xml:space="preserve"> της παραγράφου</w:t>
      </w:r>
      <w:r w:rsidRPr="001F096C">
        <w:rPr>
          <w:rFonts w:ascii="Arial" w:hAnsi="Arial" w:cs="Arial"/>
          <w:spacing w:val="1"/>
          <w:sz w:val="22"/>
          <w:szCs w:val="22"/>
        </w:rPr>
        <w:t xml:space="preserve"> </w:t>
      </w:r>
      <w:r w:rsidRPr="001F096C">
        <w:rPr>
          <w:rFonts w:ascii="Arial" w:hAnsi="Arial" w:cs="Arial"/>
          <w:sz w:val="22"/>
          <w:szCs w:val="22"/>
        </w:rPr>
        <w:t>2.2.3.4, τα έγγραφα ή τα πιστοποιητικά μπορεί να αντικαθίστανται από ένορκη βεβαίωση ή, στα κράτη -</w:t>
      </w:r>
      <w:r w:rsidRPr="001F096C">
        <w:rPr>
          <w:rFonts w:ascii="Arial" w:hAnsi="Arial" w:cs="Arial"/>
          <w:spacing w:val="1"/>
          <w:sz w:val="22"/>
          <w:szCs w:val="22"/>
        </w:rPr>
        <w:t xml:space="preserve"> </w:t>
      </w:r>
      <w:r w:rsidRPr="001F096C">
        <w:rPr>
          <w:rFonts w:ascii="Arial" w:hAnsi="Arial" w:cs="Arial"/>
          <w:sz w:val="22"/>
          <w:szCs w:val="22"/>
        </w:rPr>
        <w:t>μέλη ή στις χώρες όπου δεν προβλέπεται ένορκη βεβαίωση, από υπεύθυνη δήλωση του ενδιαφερομένου</w:t>
      </w:r>
      <w:r w:rsidRPr="001F096C">
        <w:rPr>
          <w:rFonts w:ascii="Arial" w:hAnsi="Arial" w:cs="Arial"/>
          <w:spacing w:val="1"/>
          <w:sz w:val="22"/>
          <w:szCs w:val="22"/>
        </w:rPr>
        <w:t xml:space="preserve"> </w:t>
      </w:r>
      <w:r w:rsidRPr="001F096C">
        <w:rPr>
          <w:rFonts w:ascii="Arial" w:hAnsi="Arial" w:cs="Arial"/>
          <w:sz w:val="22"/>
          <w:szCs w:val="22"/>
        </w:rPr>
        <w:t>ενώπιον</w:t>
      </w:r>
      <w:r w:rsidRPr="001F096C">
        <w:rPr>
          <w:rFonts w:ascii="Arial" w:hAnsi="Arial" w:cs="Arial"/>
          <w:spacing w:val="1"/>
          <w:sz w:val="22"/>
          <w:szCs w:val="22"/>
        </w:rPr>
        <w:t xml:space="preserve"> </w:t>
      </w:r>
      <w:r w:rsidRPr="001F096C">
        <w:rPr>
          <w:rFonts w:ascii="Arial" w:hAnsi="Arial" w:cs="Arial"/>
          <w:sz w:val="22"/>
          <w:szCs w:val="22"/>
        </w:rPr>
        <w:t>αρμόδιας</w:t>
      </w:r>
      <w:r w:rsidRPr="001F096C">
        <w:rPr>
          <w:rFonts w:ascii="Arial" w:hAnsi="Arial" w:cs="Arial"/>
          <w:spacing w:val="1"/>
          <w:sz w:val="22"/>
          <w:szCs w:val="22"/>
        </w:rPr>
        <w:t xml:space="preserve"> </w:t>
      </w:r>
      <w:r w:rsidRPr="001F096C">
        <w:rPr>
          <w:rFonts w:ascii="Arial" w:hAnsi="Arial" w:cs="Arial"/>
          <w:sz w:val="22"/>
          <w:szCs w:val="22"/>
        </w:rPr>
        <w:t>δικαστικής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διοικητικής</w:t>
      </w:r>
      <w:r w:rsidRPr="001F096C">
        <w:rPr>
          <w:rFonts w:ascii="Arial" w:hAnsi="Arial" w:cs="Arial"/>
          <w:spacing w:val="1"/>
          <w:sz w:val="22"/>
          <w:szCs w:val="22"/>
        </w:rPr>
        <w:t xml:space="preserve"> </w:t>
      </w:r>
      <w:r w:rsidRPr="001F096C">
        <w:rPr>
          <w:rFonts w:ascii="Arial" w:hAnsi="Arial" w:cs="Arial"/>
          <w:sz w:val="22"/>
          <w:szCs w:val="22"/>
        </w:rPr>
        <w:t>αρχής,</w:t>
      </w:r>
      <w:r w:rsidRPr="001F096C">
        <w:rPr>
          <w:rFonts w:ascii="Arial" w:hAnsi="Arial" w:cs="Arial"/>
          <w:spacing w:val="1"/>
          <w:sz w:val="22"/>
          <w:szCs w:val="22"/>
        </w:rPr>
        <w:t xml:space="preserve"> </w:t>
      </w:r>
      <w:r w:rsidRPr="001F096C">
        <w:rPr>
          <w:rFonts w:ascii="Arial" w:hAnsi="Arial" w:cs="Arial"/>
          <w:sz w:val="22"/>
          <w:szCs w:val="22"/>
        </w:rPr>
        <w:t>συμβολαιογράφου</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αρμόδιου</w:t>
      </w:r>
      <w:r w:rsidRPr="001F096C">
        <w:rPr>
          <w:rFonts w:ascii="Arial" w:hAnsi="Arial" w:cs="Arial"/>
          <w:spacing w:val="1"/>
          <w:sz w:val="22"/>
          <w:szCs w:val="22"/>
        </w:rPr>
        <w:t xml:space="preserve"> </w:t>
      </w:r>
      <w:r w:rsidRPr="001F096C">
        <w:rPr>
          <w:rFonts w:ascii="Arial" w:hAnsi="Arial" w:cs="Arial"/>
          <w:sz w:val="22"/>
          <w:szCs w:val="22"/>
        </w:rPr>
        <w:t>επαγγελματικού</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εμπορικού</w:t>
      </w:r>
      <w:r w:rsidRPr="001F096C">
        <w:rPr>
          <w:rFonts w:ascii="Arial" w:hAnsi="Arial" w:cs="Arial"/>
          <w:spacing w:val="1"/>
          <w:sz w:val="22"/>
          <w:szCs w:val="22"/>
        </w:rPr>
        <w:t xml:space="preserve"> </w:t>
      </w:r>
      <w:r w:rsidRPr="001F096C">
        <w:rPr>
          <w:rFonts w:ascii="Arial" w:hAnsi="Arial" w:cs="Arial"/>
          <w:sz w:val="22"/>
          <w:szCs w:val="22"/>
        </w:rPr>
        <w:t>οργανισμού</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κράτους</w:t>
      </w:r>
      <w:r w:rsidRPr="001F096C">
        <w:rPr>
          <w:rFonts w:ascii="Arial" w:hAnsi="Arial" w:cs="Arial"/>
          <w:spacing w:val="1"/>
          <w:sz w:val="22"/>
          <w:szCs w:val="22"/>
        </w:rPr>
        <w:t xml:space="preserve"> </w:t>
      </w:r>
      <w:r w:rsidRPr="001F096C">
        <w:rPr>
          <w:rFonts w:ascii="Arial" w:hAnsi="Arial" w:cs="Arial"/>
          <w:sz w:val="22"/>
          <w:szCs w:val="22"/>
        </w:rPr>
        <w:t>-</w:t>
      </w:r>
      <w:r w:rsidRPr="001F096C">
        <w:rPr>
          <w:rFonts w:ascii="Arial" w:hAnsi="Arial" w:cs="Arial"/>
          <w:spacing w:val="1"/>
          <w:sz w:val="22"/>
          <w:szCs w:val="22"/>
        </w:rPr>
        <w:t xml:space="preserve"> </w:t>
      </w:r>
      <w:r w:rsidRPr="001F096C">
        <w:rPr>
          <w:rFonts w:ascii="Arial" w:hAnsi="Arial" w:cs="Arial"/>
          <w:sz w:val="22"/>
          <w:szCs w:val="22"/>
        </w:rPr>
        <w:t>μέλους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χώρας</w:t>
      </w:r>
      <w:r w:rsidRPr="001F096C">
        <w:rPr>
          <w:rFonts w:ascii="Arial" w:hAnsi="Arial" w:cs="Arial"/>
          <w:spacing w:val="1"/>
          <w:sz w:val="22"/>
          <w:szCs w:val="22"/>
        </w:rPr>
        <w:t xml:space="preserve"> </w:t>
      </w:r>
      <w:r w:rsidRPr="001F096C">
        <w:rPr>
          <w:rFonts w:ascii="Arial" w:hAnsi="Arial" w:cs="Arial"/>
          <w:sz w:val="22"/>
          <w:szCs w:val="22"/>
        </w:rPr>
        <w:t>καταγωγής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χώρας</w:t>
      </w:r>
      <w:r w:rsidRPr="001F096C">
        <w:rPr>
          <w:rFonts w:ascii="Arial" w:hAnsi="Arial" w:cs="Arial"/>
          <w:spacing w:val="1"/>
          <w:sz w:val="22"/>
          <w:szCs w:val="22"/>
        </w:rPr>
        <w:t xml:space="preserve"> </w:t>
      </w:r>
      <w:r w:rsidRPr="001F096C">
        <w:rPr>
          <w:rFonts w:ascii="Arial" w:hAnsi="Arial" w:cs="Arial"/>
          <w:sz w:val="22"/>
          <w:szCs w:val="22"/>
        </w:rPr>
        <w:t>όπου</w:t>
      </w:r>
      <w:r w:rsidRPr="001F096C">
        <w:rPr>
          <w:rFonts w:ascii="Arial" w:hAnsi="Arial" w:cs="Arial"/>
          <w:spacing w:val="1"/>
          <w:sz w:val="22"/>
          <w:szCs w:val="22"/>
        </w:rPr>
        <w:t xml:space="preserve"> </w:t>
      </w:r>
      <w:r w:rsidRPr="001F096C">
        <w:rPr>
          <w:rFonts w:ascii="Arial" w:hAnsi="Arial" w:cs="Arial"/>
          <w:sz w:val="22"/>
          <w:szCs w:val="22"/>
        </w:rPr>
        <w:t>είναι</w:t>
      </w:r>
      <w:r w:rsidRPr="001F096C">
        <w:rPr>
          <w:rFonts w:ascii="Arial" w:hAnsi="Arial" w:cs="Arial"/>
          <w:spacing w:val="1"/>
          <w:sz w:val="22"/>
          <w:szCs w:val="22"/>
        </w:rPr>
        <w:t xml:space="preserve"> </w:t>
      </w:r>
      <w:r w:rsidRPr="001F096C">
        <w:rPr>
          <w:rFonts w:ascii="Arial" w:hAnsi="Arial" w:cs="Arial"/>
          <w:sz w:val="22"/>
          <w:szCs w:val="22"/>
        </w:rPr>
        <w:t>εγκατεστημένος ο οικονομικός φορέας. Οι αρμόδιες δημόσιες αρχές παρέχουν, όπου κρίνεται αναγκαίο,</w:t>
      </w:r>
      <w:r w:rsidRPr="001F096C">
        <w:rPr>
          <w:rFonts w:ascii="Arial" w:hAnsi="Arial" w:cs="Arial"/>
          <w:spacing w:val="1"/>
          <w:sz w:val="22"/>
          <w:szCs w:val="22"/>
        </w:rPr>
        <w:t xml:space="preserve"> </w:t>
      </w:r>
      <w:r w:rsidRPr="001F096C">
        <w:rPr>
          <w:rFonts w:ascii="Arial" w:hAnsi="Arial" w:cs="Arial"/>
          <w:sz w:val="22"/>
          <w:szCs w:val="22"/>
        </w:rPr>
        <w:t>επίσημη δήλωση στην οποία αναφέρεται ότι δεν εκδίδονται τα έγγραφα ή τα πιστοποιητικά της παρούσας</w:t>
      </w:r>
      <w:r w:rsidRPr="001F096C">
        <w:rPr>
          <w:rFonts w:ascii="Arial" w:hAnsi="Arial" w:cs="Arial"/>
          <w:spacing w:val="1"/>
          <w:sz w:val="22"/>
          <w:szCs w:val="22"/>
        </w:rPr>
        <w:t xml:space="preserve"> </w:t>
      </w:r>
      <w:r w:rsidRPr="001F096C">
        <w:rPr>
          <w:rFonts w:ascii="Arial" w:hAnsi="Arial" w:cs="Arial"/>
          <w:sz w:val="22"/>
          <w:szCs w:val="22"/>
        </w:rPr>
        <w:t>παραγράφου</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ότι</w:t>
      </w:r>
      <w:r w:rsidRPr="001F096C">
        <w:rPr>
          <w:rFonts w:ascii="Arial" w:hAnsi="Arial" w:cs="Arial"/>
          <w:spacing w:val="1"/>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έγγραφα</w:t>
      </w:r>
      <w:r w:rsidRPr="001F096C">
        <w:rPr>
          <w:rFonts w:ascii="Arial" w:hAnsi="Arial" w:cs="Arial"/>
          <w:spacing w:val="1"/>
          <w:sz w:val="22"/>
          <w:szCs w:val="22"/>
        </w:rPr>
        <w:t xml:space="preserve"> </w:t>
      </w:r>
      <w:r w:rsidRPr="001F096C">
        <w:rPr>
          <w:rFonts w:ascii="Arial" w:hAnsi="Arial" w:cs="Arial"/>
          <w:sz w:val="22"/>
          <w:szCs w:val="22"/>
        </w:rPr>
        <w:t>αυτά</w:t>
      </w:r>
      <w:r w:rsidRPr="001F096C">
        <w:rPr>
          <w:rFonts w:ascii="Arial" w:hAnsi="Arial" w:cs="Arial"/>
          <w:spacing w:val="1"/>
          <w:sz w:val="22"/>
          <w:szCs w:val="22"/>
        </w:rPr>
        <w:t xml:space="preserve"> </w:t>
      </w: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z w:val="22"/>
          <w:szCs w:val="22"/>
        </w:rPr>
        <w:t>καλύπτουν</w:t>
      </w:r>
      <w:r w:rsidRPr="001F096C">
        <w:rPr>
          <w:rFonts w:ascii="Arial" w:hAnsi="Arial" w:cs="Arial"/>
          <w:spacing w:val="1"/>
          <w:sz w:val="22"/>
          <w:szCs w:val="22"/>
        </w:rPr>
        <w:t xml:space="preserve"> </w:t>
      </w:r>
      <w:r w:rsidRPr="001F096C">
        <w:rPr>
          <w:rFonts w:ascii="Arial" w:hAnsi="Arial" w:cs="Arial"/>
          <w:sz w:val="22"/>
          <w:szCs w:val="22"/>
        </w:rPr>
        <w:t>όλες</w:t>
      </w:r>
      <w:r w:rsidRPr="001F096C">
        <w:rPr>
          <w:rFonts w:ascii="Arial" w:hAnsi="Arial" w:cs="Arial"/>
          <w:spacing w:val="1"/>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περιπτώσεις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αναφέρονται</w:t>
      </w:r>
      <w:r w:rsidRPr="001F096C">
        <w:rPr>
          <w:rFonts w:ascii="Arial" w:hAnsi="Arial" w:cs="Arial"/>
          <w:spacing w:val="1"/>
          <w:sz w:val="22"/>
          <w:szCs w:val="22"/>
        </w:rPr>
        <w:t xml:space="preserve"> </w:t>
      </w:r>
      <w:r w:rsidRPr="001F096C">
        <w:rPr>
          <w:rFonts w:ascii="Arial" w:hAnsi="Arial" w:cs="Arial"/>
          <w:sz w:val="22"/>
          <w:szCs w:val="22"/>
        </w:rPr>
        <w:t>στις</w:t>
      </w:r>
      <w:r w:rsidRPr="001F096C">
        <w:rPr>
          <w:rFonts w:ascii="Arial" w:hAnsi="Arial" w:cs="Arial"/>
          <w:spacing w:val="1"/>
          <w:sz w:val="22"/>
          <w:szCs w:val="22"/>
        </w:rPr>
        <w:t xml:space="preserve"> </w:t>
      </w:r>
      <w:r w:rsidRPr="001F096C">
        <w:rPr>
          <w:rFonts w:ascii="Arial" w:hAnsi="Arial" w:cs="Arial"/>
          <w:sz w:val="22"/>
          <w:szCs w:val="22"/>
        </w:rPr>
        <w:t>παραγράφους</w:t>
      </w:r>
      <w:r w:rsidRPr="001F096C">
        <w:rPr>
          <w:rFonts w:ascii="Arial" w:hAnsi="Arial" w:cs="Arial"/>
          <w:spacing w:val="1"/>
          <w:sz w:val="22"/>
          <w:szCs w:val="22"/>
        </w:rPr>
        <w:t xml:space="preserve"> </w:t>
      </w:r>
      <w:r w:rsidRPr="001F096C">
        <w:rPr>
          <w:rFonts w:ascii="Arial" w:hAnsi="Arial" w:cs="Arial"/>
          <w:sz w:val="22"/>
          <w:szCs w:val="22"/>
        </w:rPr>
        <w:t>2.2.3.1</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2.2.3.2</w:t>
      </w:r>
      <w:r w:rsidRPr="001F096C">
        <w:rPr>
          <w:rFonts w:ascii="Arial" w:hAnsi="Arial" w:cs="Arial"/>
          <w:spacing w:val="1"/>
          <w:sz w:val="22"/>
          <w:szCs w:val="22"/>
        </w:rPr>
        <w:t xml:space="preserve"> </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1"/>
          <w:sz w:val="22"/>
          <w:szCs w:val="22"/>
        </w:rPr>
        <w:t xml:space="preserve"> </w:t>
      </w:r>
      <w:r w:rsidRPr="001F096C">
        <w:rPr>
          <w:rFonts w:ascii="Arial" w:hAnsi="Arial" w:cs="Arial"/>
          <w:sz w:val="22"/>
          <w:szCs w:val="22"/>
        </w:rPr>
        <w:t>α’</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β’,</w:t>
      </w:r>
      <w:r w:rsidRPr="001F096C">
        <w:rPr>
          <w:rFonts w:ascii="Arial" w:hAnsi="Arial" w:cs="Arial"/>
          <w:spacing w:val="1"/>
          <w:sz w:val="22"/>
          <w:szCs w:val="22"/>
        </w:rPr>
        <w:t xml:space="preserve"> </w:t>
      </w:r>
      <w:r w:rsidRPr="001F096C">
        <w:rPr>
          <w:rFonts w:ascii="Arial" w:hAnsi="Arial" w:cs="Arial"/>
          <w:sz w:val="22"/>
          <w:szCs w:val="22"/>
        </w:rPr>
        <w:t>καθώς</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1"/>
          <w:sz w:val="22"/>
          <w:szCs w:val="22"/>
        </w:rPr>
        <w:t xml:space="preserve"> </w:t>
      </w:r>
      <w:proofErr w:type="spellStart"/>
      <w:r w:rsidRPr="001F096C">
        <w:rPr>
          <w:rFonts w:ascii="Arial" w:hAnsi="Arial" w:cs="Arial"/>
          <w:sz w:val="22"/>
          <w:szCs w:val="22"/>
        </w:rPr>
        <w:t>β΄</w:t>
      </w:r>
      <w:proofErr w:type="spellEnd"/>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παραγράφου</w:t>
      </w:r>
      <w:r w:rsidRPr="001F096C">
        <w:rPr>
          <w:rFonts w:ascii="Arial" w:hAnsi="Arial" w:cs="Arial"/>
          <w:spacing w:val="1"/>
          <w:sz w:val="22"/>
          <w:szCs w:val="22"/>
        </w:rPr>
        <w:t xml:space="preserve"> </w:t>
      </w:r>
      <w:r w:rsidRPr="001F096C">
        <w:rPr>
          <w:rFonts w:ascii="Arial" w:hAnsi="Arial" w:cs="Arial"/>
          <w:sz w:val="22"/>
          <w:szCs w:val="22"/>
        </w:rPr>
        <w:t>2.2.3.4.</w:t>
      </w:r>
      <w:r w:rsidRPr="001F096C">
        <w:rPr>
          <w:rFonts w:ascii="Arial" w:hAnsi="Arial" w:cs="Arial"/>
          <w:spacing w:val="49"/>
          <w:sz w:val="22"/>
          <w:szCs w:val="22"/>
        </w:rPr>
        <w:t xml:space="preserve"> </w:t>
      </w:r>
      <w:r w:rsidRPr="001F096C">
        <w:rPr>
          <w:rFonts w:ascii="Arial" w:hAnsi="Arial" w:cs="Arial"/>
          <w:sz w:val="22"/>
          <w:szCs w:val="22"/>
        </w:rPr>
        <w:t>Οι</w:t>
      </w:r>
      <w:r w:rsidRPr="001F096C">
        <w:rPr>
          <w:rFonts w:ascii="Arial" w:hAnsi="Arial" w:cs="Arial"/>
          <w:spacing w:val="1"/>
          <w:sz w:val="22"/>
          <w:szCs w:val="22"/>
        </w:rPr>
        <w:t xml:space="preserve"> </w:t>
      </w:r>
      <w:r w:rsidRPr="001F096C">
        <w:rPr>
          <w:rFonts w:ascii="Arial" w:hAnsi="Arial" w:cs="Arial"/>
          <w:sz w:val="22"/>
          <w:szCs w:val="22"/>
        </w:rPr>
        <w:t xml:space="preserve">επίσημες δηλώσεις καθίστανται διαθέσιμες μέσω του </w:t>
      </w:r>
      <w:proofErr w:type="spellStart"/>
      <w:r w:rsidRPr="001F096C">
        <w:rPr>
          <w:rFonts w:ascii="Arial" w:hAnsi="Arial" w:cs="Arial"/>
          <w:sz w:val="22"/>
          <w:szCs w:val="22"/>
        </w:rPr>
        <w:t>επιγραμμικού</w:t>
      </w:r>
      <w:proofErr w:type="spellEnd"/>
      <w:r w:rsidRPr="001F096C">
        <w:rPr>
          <w:rFonts w:ascii="Arial" w:hAnsi="Arial" w:cs="Arial"/>
          <w:sz w:val="22"/>
          <w:szCs w:val="22"/>
        </w:rPr>
        <w:t xml:space="preserve"> αποθετηρίου πιστοποιητικών (e-</w:t>
      </w:r>
      <w:proofErr w:type="spellStart"/>
      <w:r w:rsidRPr="001F096C">
        <w:rPr>
          <w:rFonts w:ascii="Arial" w:hAnsi="Arial" w:cs="Arial"/>
          <w:sz w:val="22"/>
          <w:szCs w:val="22"/>
        </w:rPr>
        <w:t>Certi</w:t>
      </w:r>
      <w:proofErr w:type="spellEnd"/>
      <w:r w:rsidRPr="001F096C">
        <w:rPr>
          <w:rFonts w:ascii="Arial" w:hAnsi="Arial" w:cs="Arial"/>
          <w:sz w:val="22"/>
          <w:szCs w:val="22"/>
        </w:rPr>
        <w:t>s)</w:t>
      </w:r>
      <w:r w:rsidRPr="001F096C">
        <w:rPr>
          <w:rFonts w:ascii="Arial" w:hAnsi="Arial" w:cs="Arial"/>
          <w:spacing w:val="-47"/>
          <w:sz w:val="22"/>
          <w:szCs w:val="22"/>
        </w:rPr>
        <w:t xml:space="preserve"> </w:t>
      </w:r>
      <w:r w:rsidRPr="001F096C">
        <w:rPr>
          <w:rFonts w:ascii="Arial" w:hAnsi="Arial" w:cs="Arial"/>
          <w:sz w:val="22"/>
          <w:szCs w:val="22"/>
        </w:rPr>
        <w:t>του άρθρου</w:t>
      </w:r>
      <w:r w:rsidRPr="001F096C">
        <w:rPr>
          <w:rFonts w:ascii="Arial" w:hAnsi="Arial" w:cs="Arial"/>
          <w:spacing w:val="-2"/>
          <w:sz w:val="22"/>
          <w:szCs w:val="22"/>
        </w:rPr>
        <w:t xml:space="preserve"> </w:t>
      </w:r>
      <w:r w:rsidRPr="001F096C">
        <w:rPr>
          <w:rFonts w:ascii="Arial" w:hAnsi="Arial" w:cs="Arial"/>
          <w:sz w:val="22"/>
          <w:szCs w:val="22"/>
        </w:rPr>
        <w:t>81</w:t>
      </w:r>
      <w:r w:rsidRPr="001F096C">
        <w:rPr>
          <w:rFonts w:ascii="Arial" w:hAnsi="Arial" w:cs="Arial"/>
          <w:spacing w:val="-2"/>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ν.</w:t>
      </w:r>
      <w:r w:rsidRPr="001F096C">
        <w:rPr>
          <w:rFonts w:ascii="Arial" w:hAnsi="Arial" w:cs="Arial"/>
          <w:spacing w:val="-3"/>
          <w:sz w:val="22"/>
          <w:szCs w:val="22"/>
        </w:rPr>
        <w:t xml:space="preserve"> </w:t>
      </w:r>
      <w:r w:rsidRPr="001F096C">
        <w:rPr>
          <w:rFonts w:ascii="Arial" w:hAnsi="Arial" w:cs="Arial"/>
          <w:sz w:val="22"/>
          <w:szCs w:val="22"/>
        </w:rPr>
        <w:t>4412/2016.</w:t>
      </w:r>
    </w:p>
    <w:p w:rsidR="00C02FD4" w:rsidRPr="001F096C" w:rsidRDefault="00C02FD4" w:rsidP="00C02FD4">
      <w:pPr>
        <w:pStyle w:val="ad"/>
        <w:spacing w:before="121"/>
        <w:ind w:left="637"/>
        <w:rPr>
          <w:rFonts w:ascii="Arial" w:hAnsi="Arial" w:cs="Arial"/>
          <w:sz w:val="22"/>
          <w:szCs w:val="22"/>
        </w:rPr>
      </w:pPr>
      <w:r w:rsidRPr="001F096C">
        <w:rPr>
          <w:rFonts w:ascii="Arial" w:hAnsi="Arial" w:cs="Arial"/>
          <w:sz w:val="22"/>
          <w:szCs w:val="22"/>
        </w:rPr>
        <w:t>Ειδικότερα</w:t>
      </w:r>
      <w:r w:rsidRPr="001F096C">
        <w:rPr>
          <w:rFonts w:ascii="Arial" w:hAnsi="Arial" w:cs="Arial"/>
          <w:spacing w:val="-4"/>
          <w:sz w:val="22"/>
          <w:szCs w:val="22"/>
        </w:rPr>
        <w:t xml:space="preserve"> </w:t>
      </w:r>
      <w:r w:rsidRPr="001F096C">
        <w:rPr>
          <w:rFonts w:ascii="Arial" w:hAnsi="Arial" w:cs="Arial"/>
          <w:sz w:val="22"/>
          <w:szCs w:val="22"/>
        </w:rPr>
        <w:t>οι</w:t>
      </w:r>
      <w:r w:rsidRPr="001F096C">
        <w:rPr>
          <w:rFonts w:ascii="Arial" w:hAnsi="Arial" w:cs="Arial"/>
          <w:spacing w:val="-4"/>
          <w:sz w:val="22"/>
          <w:szCs w:val="22"/>
        </w:rPr>
        <w:t xml:space="preserve"> </w:t>
      </w:r>
      <w:r w:rsidRPr="001F096C">
        <w:rPr>
          <w:rFonts w:ascii="Arial" w:hAnsi="Arial" w:cs="Arial"/>
          <w:sz w:val="22"/>
          <w:szCs w:val="22"/>
        </w:rPr>
        <w:t>οικονομικοί</w:t>
      </w:r>
      <w:r w:rsidRPr="001F096C">
        <w:rPr>
          <w:rFonts w:ascii="Arial" w:hAnsi="Arial" w:cs="Arial"/>
          <w:spacing w:val="-7"/>
          <w:sz w:val="22"/>
          <w:szCs w:val="22"/>
        </w:rPr>
        <w:t xml:space="preserve"> </w:t>
      </w:r>
      <w:r w:rsidRPr="001F096C">
        <w:rPr>
          <w:rFonts w:ascii="Arial" w:hAnsi="Arial" w:cs="Arial"/>
          <w:sz w:val="22"/>
          <w:szCs w:val="22"/>
        </w:rPr>
        <w:t>φορείς</w:t>
      </w:r>
      <w:r w:rsidRPr="001F096C">
        <w:rPr>
          <w:rFonts w:ascii="Arial" w:hAnsi="Arial" w:cs="Arial"/>
          <w:spacing w:val="-1"/>
          <w:sz w:val="22"/>
          <w:szCs w:val="22"/>
        </w:rPr>
        <w:t xml:space="preserve"> </w:t>
      </w:r>
      <w:r w:rsidRPr="001F096C">
        <w:rPr>
          <w:rFonts w:ascii="Arial" w:hAnsi="Arial" w:cs="Arial"/>
          <w:sz w:val="22"/>
          <w:szCs w:val="22"/>
        </w:rPr>
        <w:t>προσκομίζουν:</w:t>
      </w:r>
    </w:p>
    <w:p w:rsidR="00C02FD4" w:rsidRPr="001F096C" w:rsidRDefault="00C02FD4" w:rsidP="00C02FD4">
      <w:pPr>
        <w:spacing w:before="118"/>
        <w:ind w:left="637" w:right="993"/>
        <w:jc w:val="both"/>
        <w:rPr>
          <w:rFonts w:ascii="Arial" w:hAnsi="Arial" w:cs="Arial"/>
          <w:sz w:val="22"/>
          <w:szCs w:val="22"/>
        </w:rPr>
      </w:pPr>
      <w:r w:rsidRPr="001F096C">
        <w:rPr>
          <w:rFonts w:ascii="Arial" w:hAnsi="Arial" w:cs="Arial"/>
          <w:b/>
          <w:sz w:val="22"/>
          <w:szCs w:val="22"/>
        </w:rPr>
        <w:t xml:space="preserve">α) </w:t>
      </w:r>
      <w:r w:rsidRPr="001F096C">
        <w:rPr>
          <w:rFonts w:ascii="Arial" w:hAnsi="Arial" w:cs="Arial"/>
          <w:sz w:val="22"/>
          <w:szCs w:val="22"/>
        </w:rPr>
        <w:t xml:space="preserve">για την παράγραφο </w:t>
      </w:r>
      <w:r w:rsidRPr="001F096C">
        <w:rPr>
          <w:rFonts w:ascii="Arial" w:hAnsi="Arial" w:cs="Arial"/>
          <w:b/>
          <w:sz w:val="22"/>
          <w:szCs w:val="22"/>
        </w:rPr>
        <w:t>2.2.3.1 απόσπασμα του σχετικού μητρώου</w:t>
      </w:r>
      <w:r w:rsidRPr="001F096C">
        <w:rPr>
          <w:rFonts w:ascii="Arial" w:hAnsi="Arial" w:cs="Arial"/>
          <w:sz w:val="22"/>
          <w:szCs w:val="22"/>
        </w:rPr>
        <w:t>, όπως του ποινικού μητρώου ή, ελλείψει</w:t>
      </w:r>
      <w:r w:rsidRPr="001F096C">
        <w:rPr>
          <w:rFonts w:ascii="Arial" w:hAnsi="Arial" w:cs="Arial"/>
          <w:spacing w:val="-47"/>
          <w:sz w:val="22"/>
          <w:szCs w:val="22"/>
        </w:rPr>
        <w:t xml:space="preserve"> </w:t>
      </w:r>
      <w:r w:rsidRPr="001F096C">
        <w:rPr>
          <w:rFonts w:ascii="Arial" w:hAnsi="Arial" w:cs="Arial"/>
          <w:sz w:val="22"/>
          <w:szCs w:val="22"/>
        </w:rPr>
        <w:t>αυτού, ισοδύναμο έγγραφο που εκδίδεται από αρμόδια δικαστική ή διοικητική αρχή του κράτους-μέλους ή</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χώρας</w:t>
      </w:r>
      <w:r w:rsidRPr="001F096C">
        <w:rPr>
          <w:rFonts w:ascii="Arial" w:hAnsi="Arial" w:cs="Arial"/>
          <w:spacing w:val="1"/>
          <w:sz w:val="22"/>
          <w:szCs w:val="22"/>
        </w:rPr>
        <w:t xml:space="preserve"> </w:t>
      </w:r>
      <w:r w:rsidRPr="001F096C">
        <w:rPr>
          <w:rFonts w:ascii="Arial" w:hAnsi="Arial" w:cs="Arial"/>
          <w:sz w:val="22"/>
          <w:szCs w:val="22"/>
        </w:rPr>
        <w:t>καταγωγής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χώρας</w:t>
      </w:r>
      <w:r w:rsidRPr="001F096C">
        <w:rPr>
          <w:rFonts w:ascii="Arial" w:hAnsi="Arial" w:cs="Arial"/>
          <w:spacing w:val="1"/>
          <w:sz w:val="22"/>
          <w:szCs w:val="22"/>
        </w:rPr>
        <w:t xml:space="preserve"> </w:t>
      </w:r>
      <w:r w:rsidRPr="001F096C">
        <w:rPr>
          <w:rFonts w:ascii="Arial" w:hAnsi="Arial" w:cs="Arial"/>
          <w:sz w:val="22"/>
          <w:szCs w:val="22"/>
        </w:rPr>
        <w:t>όπου</w:t>
      </w:r>
      <w:r w:rsidRPr="001F096C">
        <w:rPr>
          <w:rFonts w:ascii="Arial" w:hAnsi="Arial" w:cs="Arial"/>
          <w:spacing w:val="1"/>
          <w:sz w:val="22"/>
          <w:szCs w:val="22"/>
        </w:rPr>
        <w:t xml:space="preserve"> </w:t>
      </w:r>
      <w:r w:rsidRPr="001F096C">
        <w:rPr>
          <w:rFonts w:ascii="Arial" w:hAnsi="Arial" w:cs="Arial"/>
          <w:sz w:val="22"/>
          <w:szCs w:val="22"/>
        </w:rPr>
        <w:t>είναι</w:t>
      </w:r>
      <w:r w:rsidRPr="001F096C">
        <w:rPr>
          <w:rFonts w:ascii="Arial" w:hAnsi="Arial" w:cs="Arial"/>
          <w:spacing w:val="1"/>
          <w:sz w:val="22"/>
          <w:szCs w:val="22"/>
        </w:rPr>
        <w:t xml:space="preserve"> </w:t>
      </w:r>
      <w:r w:rsidRPr="001F096C">
        <w:rPr>
          <w:rFonts w:ascii="Arial" w:hAnsi="Arial" w:cs="Arial"/>
          <w:sz w:val="22"/>
          <w:szCs w:val="22"/>
        </w:rPr>
        <w:t>εγκατεστημένος</w:t>
      </w:r>
      <w:r w:rsidRPr="001F096C">
        <w:rPr>
          <w:rFonts w:ascii="Arial" w:hAnsi="Arial" w:cs="Arial"/>
          <w:spacing w:val="1"/>
          <w:sz w:val="22"/>
          <w:szCs w:val="22"/>
        </w:rPr>
        <w:t xml:space="preserve"> </w:t>
      </w:r>
      <w:r w:rsidRPr="001F096C">
        <w:rPr>
          <w:rFonts w:ascii="Arial" w:hAnsi="Arial" w:cs="Arial"/>
          <w:sz w:val="22"/>
          <w:szCs w:val="22"/>
        </w:rPr>
        <w:t>ο</w:t>
      </w:r>
      <w:r w:rsidRPr="001F096C">
        <w:rPr>
          <w:rFonts w:ascii="Arial" w:hAnsi="Arial" w:cs="Arial"/>
          <w:spacing w:val="1"/>
          <w:sz w:val="22"/>
          <w:szCs w:val="22"/>
        </w:rPr>
        <w:t xml:space="preserve"> </w:t>
      </w:r>
      <w:r w:rsidRPr="001F096C">
        <w:rPr>
          <w:rFonts w:ascii="Arial" w:hAnsi="Arial" w:cs="Arial"/>
          <w:sz w:val="22"/>
          <w:szCs w:val="22"/>
        </w:rPr>
        <w:t>οικονομικός</w:t>
      </w:r>
      <w:r w:rsidRPr="001F096C">
        <w:rPr>
          <w:rFonts w:ascii="Arial" w:hAnsi="Arial" w:cs="Arial"/>
          <w:spacing w:val="1"/>
          <w:sz w:val="22"/>
          <w:szCs w:val="22"/>
        </w:rPr>
        <w:t xml:space="preserve"> </w:t>
      </w:r>
      <w:r w:rsidRPr="001F096C">
        <w:rPr>
          <w:rFonts w:ascii="Arial" w:hAnsi="Arial" w:cs="Arial"/>
          <w:sz w:val="22"/>
          <w:szCs w:val="22"/>
        </w:rPr>
        <w:t>φορέας,</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οποίο</w:t>
      </w:r>
      <w:r w:rsidRPr="001F096C">
        <w:rPr>
          <w:rFonts w:ascii="Arial" w:hAnsi="Arial" w:cs="Arial"/>
          <w:spacing w:val="1"/>
          <w:sz w:val="22"/>
          <w:szCs w:val="22"/>
        </w:rPr>
        <w:t xml:space="preserve"> </w:t>
      </w:r>
      <w:r w:rsidRPr="001F096C">
        <w:rPr>
          <w:rFonts w:ascii="Arial" w:hAnsi="Arial" w:cs="Arial"/>
          <w:sz w:val="22"/>
          <w:szCs w:val="22"/>
        </w:rPr>
        <w:t xml:space="preserve">προκύπτει ότι πληρούνται αυτές οι προϋποθέσεις, </w:t>
      </w:r>
      <w:r w:rsidRPr="001F096C">
        <w:rPr>
          <w:rFonts w:ascii="Arial" w:hAnsi="Arial" w:cs="Arial"/>
          <w:b/>
          <w:sz w:val="22"/>
          <w:szCs w:val="22"/>
        </w:rPr>
        <w:t>που να έχει εκδοθεί έως τρεις (3) μήνες πριν από την</w:t>
      </w:r>
      <w:r w:rsidRPr="001F096C">
        <w:rPr>
          <w:rFonts w:ascii="Arial" w:hAnsi="Arial" w:cs="Arial"/>
          <w:b/>
          <w:spacing w:val="1"/>
          <w:sz w:val="22"/>
          <w:szCs w:val="22"/>
        </w:rPr>
        <w:t xml:space="preserve"> </w:t>
      </w:r>
      <w:r w:rsidRPr="001F096C">
        <w:rPr>
          <w:rFonts w:ascii="Arial" w:hAnsi="Arial" w:cs="Arial"/>
          <w:b/>
          <w:sz w:val="22"/>
          <w:szCs w:val="22"/>
        </w:rPr>
        <w:t>υποβολή</w:t>
      </w:r>
      <w:r w:rsidRPr="001F096C">
        <w:rPr>
          <w:rFonts w:ascii="Arial" w:hAnsi="Arial" w:cs="Arial"/>
          <w:b/>
          <w:spacing w:val="-1"/>
          <w:sz w:val="22"/>
          <w:szCs w:val="22"/>
        </w:rPr>
        <w:t xml:space="preserve"> </w:t>
      </w:r>
      <w:r w:rsidRPr="001F096C">
        <w:rPr>
          <w:rFonts w:ascii="Arial" w:hAnsi="Arial" w:cs="Arial"/>
          <w:b/>
          <w:sz w:val="22"/>
          <w:szCs w:val="22"/>
        </w:rPr>
        <w:t>του</w:t>
      </w:r>
      <w:r w:rsidRPr="001F096C">
        <w:rPr>
          <w:rFonts w:ascii="Arial" w:hAnsi="Arial" w:cs="Arial"/>
          <w:sz w:val="22"/>
          <w:szCs w:val="22"/>
        </w:rPr>
        <w:t>.</w:t>
      </w:r>
    </w:p>
    <w:p w:rsidR="00C02FD4" w:rsidRPr="001F096C" w:rsidRDefault="00C02FD4" w:rsidP="00C02FD4">
      <w:pPr>
        <w:pStyle w:val="ad"/>
        <w:spacing w:before="122"/>
        <w:ind w:left="637" w:right="998"/>
        <w:rPr>
          <w:rFonts w:ascii="Arial" w:hAnsi="Arial" w:cs="Arial"/>
          <w:sz w:val="22"/>
          <w:szCs w:val="22"/>
        </w:rPr>
      </w:pPr>
      <w:r w:rsidRPr="001F096C">
        <w:rPr>
          <w:rFonts w:ascii="Arial" w:hAnsi="Arial" w:cs="Arial"/>
          <w:sz w:val="22"/>
          <w:szCs w:val="22"/>
        </w:rPr>
        <w:t>Η υποχρέωση προσκόμισης του ως άνω αποσπάσματος αφορά και στα μέλη του διοικητικού, διευθυντικού</w:t>
      </w:r>
      <w:r w:rsidRPr="001F096C">
        <w:rPr>
          <w:rFonts w:ascii="Arial" w:hAnsi="Arial" w:cs="Arial"/>
          <w:spacing w:val="1"/>
          <w:sz w:val="22"/>
          <w:szCs w:val="22"/>
        </w:rPr>
        <w:t xml:space="preserve"> </w:t>
      </w:r>
      <w:r w:rsidRPr="001F096C">
        <w:rPr>
          <w:rFonts w:ascii="Arial" w:hAnsi="Arial" w:cs="Arial"/>
          <w:sz w:val="22"/>
          <w:szCs w:val="22"/>
        </w:rPr>
        <w:t>ή εποπτικού οργάνου του εν λόγω οικονομικού φορέα ή στα πρόσωπα που έχουν εξουσία εκπροσώπησης,</w:t>
      </w:r>
      <w:r w:rsidRPr="001F096C">
        <w:rPr>
          <w:rFonts w:ascii="Arial" w:hAnsi="Arial" w:cs="Arial"/>
          <w:spacing w:val="1"/>
          <w:sz w:val="22"/>
          <w:szCs w:val="22"/>
        </w:rPr>
        <w:t xml:space="preserve"> </w:t>
      </w:r>
      <w:r w:rsidRPr="001F096C">
        <w:rPr>
          <w:rFonts w:ascii="Arial" w:hAnsi="Arial" w:cs="Arial"/>
          <w:sz w:val="22"/>
          <w:szCs w:val="22"/>
        </w:rPr>
        <w:t>λήψης</w:t>
      </w:r>
      <w:r w:rsidRPr="001F096C">
        <w:rPr>
          <w:rFonts w:ascii="Arial" w:hAnsi="Arial" w:cs="Arial"/>
          <w:spacing w:val="-2"/>
          <w:sz w:val="22"/>
          <w:szCs w:val="22"/>
        </w:rPr>
        <w:t xml:space="preserve"> </w:t>
      </w:r>
      <w:r w:rsidRPr="001F096C">
        <w:rPr>
          <w:rFonts w:ascii="Arial" w:hAnsi="Arial" w:cs="Arial"/>
          <w:sz w:val="22"/>
          <w:szCs w:val="22"/>
        </w:rPr>
        <w:t>αποφάσεων</w:t>
      </w:r>
      <w:r w:rsidRPr="001F096C">
        <w:rPr>
          <w:rFonts w:ascii="Arial" w:hAnsi="Arial" w:cs="Arial"/>
          <w:spacing w:val="-2"/>
          <w:sz w:val="22"/>
          <w:szCs w:val="22"/>
        </w:rPr>
        <w:t xml:space="preserve"> </w:t>
      </w:r>
      <w:r w:rsidRPr="001F096C">
        <w:rPr>
          <w:rFonts w:ascii="Arial" w:hAnsi="Arial" w:cs="Arial"/>
          <w:sz w:val="22"/>
          <w:szCs w:val="22"/>
        </w:rPr>
        <w:t>ή</w:t>
      </w:r>
      <w:r w:rsidRPr="001F096C">
        <w:rPr>
          <w:rFonts w:ascii="Arial" w:hAnsi="Arial" w:cs="Arial"/>
          <w:spacing w:val="-2"/>
          <w:sz w:val="22"/>
          <w:szCs w:val="22"/>
        </w:rPr>
        <w:t xml:space="preserve"> </w:t>
      </w:r>
      <w:r w:rsidRPr="001F096C">
        <w:rPr>
          <w:rFonts w:ascii="Arial" w:hAnsi="Arial" w:cs="Arial"/>
          <w:sz w:val="22"/>
          <w:szCs w:val="22"/>
        </w:rPr>
        <w:t>ελέγχου</w:t>
      </w:r>
      <w:r w:rsidRPr="001F096C">
        <w:rPr>
          <w:rFonts w:ascii="Arial" w:hAnsi="Arial" w:cs="Arial"/>
          <w:spacing w:val="-3"/>
          <w:sz w:val="22"/>
          <w:szCs w:val="22"/>
        </w:rPr>
        <w:t xml:space="preserve"> </w:t>
      </w:r>
      <w:r w:rsidRPr="001F096C">
        <w:rPr>
          <w:rFonts w:ascii="Arial" w:hAnsi="Arial" w:cs="Arial"/>
          <w:sz w:val="22"/>
          <w:szCs w:val="22"/>
        </w:rPr>
        <w:t>σε</w:t>
      </w:r>
      <w:r w:rsidRPr="001F096C">
        <w:rPr>
          <w:rFonts w:ascii="Arial" w:hAnsi="Arial" w:cs="Arial"/>
          <w:spacing w:val="-2"/>
          <w:sz w:val="22"/>
          <w:szCs w:val="22"/>
        </w:rPr>
        <w:t xml:space="preserve"> </w:t>
      </w:r>
      <w:r w:rsidRPr="001F096C">
        <w:rPr>
          <w:rFonts w:ascii="Arial" w:hAnsi="Arial" w:cs="Arial"/>
          <w:sz w:val="22"/>
          <w:szCs w:val="22"/>
        </w:rPr>
        <w:t>αυτό κατά</w:t>
      </w:r>
      <w:r w:rsidRPr="001F096C">
        <w:rPr>
          <w:rFonts w:ascii="Arial" w:hAnsi="Arial" w:cs="Arial"/>
          <w:spacing w:val="-2"/>
          <w:sz w:val="22"/>
          <w:szCs w:val="22"/>
        </w:rPr>
        <w:t xml:space="preserve"> </w:t>
      </w:r>
      <w:r w:rsidRPr="001F096C">
        <w:rPr>
          <w:rFonts w:ascii="Arial" w:hAnsi="Arial" w:cs="Arial"/>
          <w:sz w:val="22"/>
          <w:szCs w:val="22"/>
        </w:rPr>
        <w:t>τα</w:t>
      </w:r>
      <w:r w:rsidRPr="001F096C">
        <w:rPr>
          <w:rFonts w:ascii="Arial" w:hAnsi="Arial" w:cs="Arial"/>
          <w:spacing w:val="-4"/>
          <w:sz w:val="22"/>
          <w:szCs w:val="22"/>
        </w:rPr>
        <w:t xml:space="preserve"> </w:t>
      </w:r>
      <w:r w:rsidRPr="001F096C">
        <w:rPr>
          <w:rFonts w:ascii="Arial" w:hAnsi="Arial" w:cs="Arial"/>
          <w:sz w:val="22"/>
          <w:szCs w:val="22"/>
        </w:rPr>
        <w:t>ειδικότερα</w:t>
      </w:r>
      <w:r w:rsidRPr="001F096C">
        <w:rPr>
          <w:rFonts w:ascii="Arial" w:hAnsi="Arial" w:cs="Arial"/>
          <w:spacing w:val="-1"/>
          <w:sz w:val="22"/>
          <w:szCs w:val="22"/>
        </w:rPr>
        <w:t xml:space="preserve"> </w:t>
      </w:r>
      <w:r w:rsidRPr="001F096C">
        <w:rPr>
          <w:rFonts w:ascii="Arial" w:hAnsi="Arial" w:cs="Arial"/>
          <w:sz w:val="22"/>
          <w:szCs w:val="22"/>
        </w:rPr>
        <w:t>αναφερόμενα</w:t>
      </w:r>
      <w:r w:rsidRPr="001F096C">
        <w:rPr>
          <w:rFonts w:ascii="Arial" w:hAnsi="Arial" w:cs="Arial"/>
          <w:spacing w:val="-3"/>
          <w:sz w:val="22"/>
          <w:szCs w:val="22"/>
        </w:rPr>
        <w:t xml:space="preserve"> </w:t>
      </w:r>
      <w:r w:rsidRPr="001F096C">
        <w:rPr>
          <w:rFonts w:ascii="Arial" w:hAnsi="Arial" w:cs="Arial"/>
          <w:sz w:val="22"/>
          <w:szCs w:val="22"/>
        </w:rPr>
        <w:t>στην</w:t>
      </w:r>
      <w:r w:rsidRPr="001F096C">
        <w:rPr>
          <w:rFonts w:ascii="Arial" w:hAnsi="Arial" w:cs="Arial"/>
          <w:spacing w:val="-2"/>
          <w:sz w:val="22"/>
          <w:szCs w:val="22"/>
        </w:rPr>
        <w:t xml:space="preserve"> </w:t>
      </w:r>
      <w:r w:rsidRPr="001F096C">
        <w:rPr>
          <w:rFonts w:ascii="Arial" w:hAnsi="Arial" w:cs="Arial"/>
          <w:sz w:val="22"/>
          <w:szCs w:val="22"/>
        </w:rPr>
        <w:t>ως</w:t>
      </w:r>
      <w:r w:rsidRPr="001F096C">
        <w:rPr>
          <w:rFonts w:ascii="Arial" w:hAnsi="Arial" w:cs="Arial"/>
          <w:spacing w:val="-4"/>
          <w:sz w:val="22"/>
          <w:szCs w:val="22"/>
        </w:rPr>
        <w:t xml:space="preserve"> </w:t>
      </w:r>
      <w:r w:rsidRPr="001F096C">
        <w:rPr>
          <w:rFonts w:ascii="Arial" w:hAnsi="Arial" w:cs="Arial"/>
          <w:sz w:val="22"/>
          <w:szCs w:val="22"/>
        </w:rPr>
        <w:t>άνω</w:t>
      </w:r>
      <w:r w:rsidRPr="001F096C">
        <w:rPr>
          <w:rFonts w:ascii="Arial" w:hAnsi="Arial" w:cs="Arial"/>
          <w:spacing w:val="-2"/>
          <w:sz w:val="22"/>
          <w:szCs w:val="22"/>
        </w:rPr>
        <w:t xml:space="preserve"> </w:t>
      </w:r>
      <w:r w:rsidRPr="001F096C">
        <w:rPr>
          <w:rFonts w:ascii="Arial" w:hAnsi="Arial" w:cs="Arial"/>
          <w:sz w:val="22"/>
          <w:szCs w:val="22"/>
        </w:rPr>
        <w:t>παράγραφο 2.2.3.1,</w:t>
      </w:r>
    </w:p>
    <w:p w:rsidR="00C02FD4" w:rsidRPr="001F096C" w:rsidRDefault="00C02FD4" w:rsidP="00C02FD4">
      <w:pPr>
        <w:spacing w:before="120"/>
        <w:ind w:left="637" w:right="993"/>
        <w:jc w:val="both"/>
        <w:rPr>
          <w:rFonts w:ascii="Arial" w:hAnsi="Arial" w:cs="Arial"/>
          <w:sz w:val="22"/>
          <w:szCs w:val="22"/>
        </w:rPr>
      </w:pPr>
      <w:r w:rsidRPr="001F096C">
        <w:rPr>
          <w:rFonts w:ascii="Arial" w:hAnsi="Arial" w:cs="Arial"/>
          <w:b/>
          <w:sz w:val="22"/>
          <w:szCs w:val="22"/>
        </w:rPr>
        <w:t xml:space="preserve">β) </w:t>
      </w:r>
      <w:r w:rsidRPr="001F096C">
        <w:rPr>
          <w:rFonts w:ascii="Arial" w:hAnsi="Arial" w:cs="Arial"/>
          <w:sz w:val="22"/>
          <w:szCs w:val="22"/>
        </w:rPr>
        <w:t xml:space="preserve">για την παράγραφο </w:t>
      </w:r>
      <w:r w:rsidRPr="001F096C">
        <w:rPr>
          <w:rFonts w:ascii="Arial" w:hAnsi="Arial" w:cs="Arial"/>
          <w:b/>
          <w:sz w:val="22"/>
          <w:szCs w:val="22"/>
        </w:rPr>
        <w:t xml:space="preserve">2.2.3.2 πιστοποιητικό </w:t>
      </w:r>
      <w:r w:rsidRPr="001F096C">
        <w:rPr>
          <w:rFonts w:ascii="Arial" w:hAnsi="Arial" w:cs="Arial"/>
          <w:sz w:val="22"/>
          <w:szCs w:val="22"/>
        </w:rPr>
        <w:t>που εκδίδεται από την αρμόδια αρχή του οικείου κράτους -</w:t>
      </w:r>
      <w:r w:rsidRPr="001F096C">
        <w:rPr>
          <w:rFonts w:ascii="Arial" w:hAnsi="Arial" w:cs="Arial"/>
          <w:spacing w:val="1"/>
          <w:sz w:val="22"/>
          <w:szCs w:val="22"/>
        </w:rPr>
        <w:t xml:space="preserve"> </w:t>
      </w:r>
      <w:r w:rsidRPr="001F096C">
        <w:rPr>
          <w:rFonts w:ascii="Arial" w:hAnsi="Arial" w:cs="Arial"/>
          <w:sz w:val="22"/>
          <w:szCs w:val="22"/>
        </w:rPr>
        <w:t>μέλους ή χώρας, που να είναι εν ισχύ κατά το χρόνο υποβολής του, άλλως, στην περίπτωση που δεν</w:t>
      </w:r>
      <w:r w:rsidRPr="001F096C">
        <w:rPr>
          <w:rFonts w:ascii="Arial" w:hAnsi="Arial" w:cs="Arial"/>
          <w:spacing w:val="1"/>
          <w:sz w:val="22"/>
          <w:szCs w:val="22"/>
        </w:rPr>
        <w:t xml:space="preserve"> </w:t>
      </w:r>
      <w:r w:rsidRPr="001F096C">
        <w:rPr>
          <w:rFonts w:ascii="Arial" w:hAnsi="Arial" w:cs="Arial"/>
          <w:sz w:val="22"/>
          <w:szCs w:val="22"/>
        </w:rPr>
        <w:t>αναφέρεται</w:t>
      </w:r>
      <w:r w:rsidRPr="001F096C">
        <w:rPr>
          <w:rFonts w:ascii="Arial" w:hAnsi="Arial" w:cs="Arial"/>
          <w:spacing w:val="-6"/>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αυτό χρόνος</w:t>
      </w:r>
      <w:r w:rsidRPr="001F096C">
        <w:rPr>
          <w:rFonts w:ascii="Arial" w:hAnsi="Arial" w:cs="Arial"/>
          <w:spacing w:val="-1"/>
          <w:sz w:val="22"/>
          <w:szCs w:val="22"/>
        </w:rPr>
        <w:t xml:space="preserve"> </w:t>
      </w:r>
      <w:r w:rsidRPr="001F096C">
        <w:rPr>
          <w:rFonts w:ascii="Arial" w:hAnsi="Arial" w:cs="Arial"/>
          <w:sz w:val="22"/>
          <w:szCs w:val="22"/>
        </w:rPr>
        <w:t>ισχύος,</w:t>
      </w:r>
      <w:r w:rsidRPr="001F096C">
        <w:rPr>
          <w:rFonts w:ascii="Arial" w:hAnsi="Arial" w:cs="Arial"/>
          <w:spacing w:val="2"/>
          <w:sz w:val="22"/>
          <w:szCs w:val="22"/>
        </w:rPr>
        <w:t xml:space="preserve"> </w:t>
      </w:r>
      <w:r w:rsidRPr="001F096C">
        <w:rPr>
          <w:rFonts w:ascii="Arial" w:hAnsi="Arial" w:cs="Arial"/>
          <w:b/>
          <w:sz w:val="22"/>
          <w:szCs w:val="22"/>
        </w:rPr>
        <w:t>που</w:t>
      </w:r>
      <w:r w:rsidRPr="001F096C">
        <w:rPr>
          <w:rFonts w:ascii="Arial" w:hAnsi="Arial" w:cs="Arial"/>
          <w:b/>
          <w:spacing w:val="-3"/>
          <w:sz w:val="22"/>
          <w:szCs w:val="22"/>
        </w:rPr>
        <w:t xml:space="preserve"> </w:t>
      </w:r>
      <w:r w:rsidRPr="001F096C">
        <w:rPr>
          <w:rFonts w:ascii="Arial" w:hAnsi="Arial" w:cs="Arial"/>
          <w:b/>
          <w:sz w:val="22"/>
          <w:szCs w:val="22"/>
        </w:rPr>
        <w:t>να</w:t>
      </w:r>
      <w:r w:rsidRPr="001F096C">
        <w:rPr>
          <w:rFonts w:ascii="Arial" w:hAnsi="Arial" w:cs="Arial"/>
          <w:b/>
          <w:spacing w:val="-2"/>
          <w:sz w:val="22"/>
          <w:szCs w:val="22"/>
        </w:rPr>
        <w:t xml:space="preserve"> </w:t>
      </w:r>
      <w:r w:rsidRPr="001F096C">
        <w:rPr>
          <w:rFonts w:ascii="Arial" w:hAnsi="Arial" w:cs="Arial"/>
          <w:b/>
          <w:sz w:val="22"/>
          <w:szCs w:val="22"/>
        </w:rPr>
        <w:t>έχει</w:t>
      </w:r>
      <w:r w:rsidRPr="001F096C">
        <w:rPr>
          <w:rFonts w:ascii="Arial" w:hAnsi="Arial" w:cs="Arial"/>
          <w:b/>
          <w:spacing w:val="-2"/>
          <w:sz w:val="22"/>
          <w:szCs w:val="22"/>
        </w:rPr>
        <w:t xml:space="preserve"> </w:t>
      </w:r>
      <w:r w:rsidRPr="001F096C">
        <w:rPr>
          <w:rFonts w:ascii="Arial" w:hAnsi="Arial" w:cs="Arial"/>
          <w:b/>
          <w:sz w:val="22"/>
          <w:szCs w:val="22"/>
        </w:rPr>
        <w:t>εκδοθεί</w:t>
      </w:r>
      <w:r w:rsidRPr="001F096C">
        <w:rPr>
          <w:rFonts w:ascii="Arial" w:hAnsi="Arial" w:cs="Arial"/>
          <w:b/>
          <w:spacing w:val="-2"/>
          <w:sz w:val="22"/>
          <w:szCs w:val="22"/>
        </w:rPr>
        <w:t xml:space="preserve"> </w:t>
      </w:r>
      <w:r w:rsidRPr="001F096C">
        <w:rPr>
          <w:rFonts w:ascii="Arial" w:hAnsi="Arial" w:cs="Arial"/>
          <w:b/>
          <w:sz w:val="22"/>
          <w:szCs w:val="22"/>
        </w:rPr>
        <w:t>έως</w:t>
      </w:r>
      <w:r w:rsidRPr="001F096C">
        <w:rPr>
          <w:rFonts w:ascii="Arial" w:hAnsi="Arial" w:cs="Arial"/>
          <w:b/>
          <w:spacing w:val="-3"/>
          <w:sz w:val="22"/>
          <w:szCs w:val="22"/>
        </w:rPr>
        <w:t xml:space="preserve"> </w:t>
      </w:r>
      <w:r w:rsidRPr="001F096C">
        <w:rPr>
          <w:rFonts w:ascii="Arial" w:hAnsi="Arial" w:cs="Arial"/>
          <w:b/>
          <w:sz w:val="22"/>
          <w:szCs w:val="22"/>
        </w:rPr>
        <w:t>τρεις</w:t>
      </w:r>
      <w:r w:rsidRPr="001F096C">
        <w:rPr>
          <w:rFonts w:ascii="Arial" w:hAnsi="Arial" w:cs="Arial"/>
          <w:b/>
          <w:spacing w:val="-2"/>
          <w:sz w:val="22"/>
          <w:szCs w:val="22"/>
        </w:rPr>
        <w:t xml:space="preserve"> </w:t>
      </w:r>
      <w:r w:rsidRPr="001F096C">
        <w:rPr>
          <w:rFonts w:ascii="Arial" w:hAnsi="Arial" w:cs="Arial"/>
          <w:b/>
          <w:sz w:val="22"/>
          <w:szCs w:val="22"/>
        </w:rPr>
        <w:t>(3)</w:t>
      </w:r>
      <w:r w:rsidRPr="001F096C">
        <w:rPr>
          <w:rFonts w:ascii="Arial" w:hAnsi="Arial" w:cs="Arial"/>
          <w:b/>
          <w:spacing w:val="-3"/>
          <w:sz w:val="22"/>
          <w:szCs w:val="22"/>
        </w:rPr>
        <w:t xml:space="preserve"> </w:t>
      </w:r>
      <w:r w:rsidRPr="001F096C">
        <w:rPr>
          <w:rFonts w:ascii="Arial" w:hAnsi="Arial" w:cs="Arial"/>
          <w:b/>
          <w:sz w:val="22"/>
          <w:szCs w:val="22"/>
        </w:rPr>
        <w:t>μήνες</w:t>
      </w:r>
      <w:r w:rsidRPr="001F096C">
        <w:rPr>
          <w:rFonts w:ascii="Arial" w:hAnsi="Arial" w:cs="Arial"/>
          <w:b/>
          <w:spacing w:val="-2"/>
          <w:sz w:val="22"/>
          <w:szCs w:val="22"/>
        </w:rPr>
        <w:t xml:space="preserve"> </w:t>
      </w:r>
      <w:r w:rsidRPr="001F096C">
        <w:rPr>
          <w:rFonts w:ascii="Arial" w:hAnsi="Arial" w:cs="Arial"/>
          <w:b/>
          <w:sz w:val="22"/>
          <w:szCs w:val="22"/>
        </w:rPr>
        <w:t>πριν</w:t>
      </w:r>
      <w:r w:rsidRPr="001F096C">
        <w:rPr>
          <w:rFonts w:ascii="Arial" w:hAnsi="Arial" w:cs="Arial"/>
          <w:b/>
          <w:spacing w:val="-2"/>
          <w:sz w:val="22"/>
          <w:szCs w:val="22"/>
        </w:rPr>
        <w:t xml:space="preserve"> </w:t>
      </w:r>
      <w:r w:rsidRPr="001F096C">
        <w:rPr>
          <w:rFonts w:ascii="Arial" w:hAnsi="Arial" w:cs="Arial"/>
          <w:b/>
          <w:sz w:val="22"/>
          <w:szCs w:val="22"/>
        </w:rPr>
        <w:t>από</w:t>
      </w:r>
      <w:r w:rsidRPr="001F096C">
        <w:rPr>
          <w:rFonts w:ascii="Arial" w:hAnsi="Arial" w:cs="Arial"/>
          <w:b/>
          <w:spacing w:val="-2"/>
          <w:sz w:val="22"/>
          <w:szCs w:val="22"/>
        </w:rPr>
        <w:t xml:space="preserve"> </w:t>
      </w:r>
      <w:r w:rsidRPr="001F096C">
        <w:rPr>
          <w:rFonts w:ascii="Arial" w:hAnsi="Arial" w:cs="Arial"/>
          <w:b/>
          <w:sz w:val="22"/>
          <w:szCs w:val="22"/>
        </w:rPr>
        <w:t>την</w:t>
      </w:r>
      <w:r w:rsidRPr="001F096C">
        <w:rPr>
          <w:rFonts w:ascii="Arial" w:hAnsi="Arial" w:cs="Arial"/>
          <w:b/>
          <w:spacing w:val="-2"/>
          <w:sz w:val="22"/>
          <w:szCs w:val="22"/>
        </w:rPr>
        <w:t xml:space="preserve"> </w:t>
      </w:r>
      <w:r w:rsidRPr="001F096C">
        <w:rPr>
          <w:rFonts w:ascii="Arial" w:hAnsi="Arial" w:cs="Arial"/>
          <w:b/>
          <w:sz w:val="22"/>
          <w:szCs w:val="22"/>
        </w:rPr>
        <w:t>υποβολή</w:t>
      </w:r>
      <w:r w:rsidRPr="001F096C">
        <w:rPr>
          <w:rFonts w:ascii="Arial" w:hAnsi="Arial" w:cs="Arial"/>
          <w:b/>
          <w:spacing w:val="-1"/>
          <w:sz w:val="22"/>
          <w:szCs w:val="22"/>
        </w:rPr>
        <w:t xml:space="preserve"> </w:t>
      </w:r>
      <w:r w:rsidRPr="001F096C">
        <w:rPr>
          <w:rFonts w:ascii="Arial" w:hAnsi="Arial" w:cs="Arial"/>
          <w:b/>
          <w:sz w:val="22"/>
          <w:szCs w:val="22"/>
        </w:rPr>
        <w:t>του</w:t>
      </w:r>
      <w:r w:rsidRPr="001F096C">
        <w:rPr>
          <w:rFonts w:ascii="Arial" w:hAnsi="Arial" w:cs="Arial"/>
          <w:sz w:val="22"/>
          <w:szCs w:val="22"/>
        </w:rPr>
        <w:t>.</w:t>
      </w:r>
    </w:p>
    <w:p w:rsidR="00C02FD4" w:rsidRPr="001F096C" w:rsidRDefault="00C02FD4" w:rsidP="00C02FD4">
      <w:pPr>
        <w:pStyle w:val="ad"/>
        <w:spacing w:before="119"/>
        <w:ind w:left="637"/>
        <w:rPr>
          <w:rFonts w:ascii="Arial" w:hAnsi="Arial" w:cs="Arial"/>
          <w:sz w:val="22"/>
          <w:szCs w:val="22"/>
        </w:rPr>
      </w:pPr>
      <w:r w:rsidRPr="001F096C">
        <w:rPr>
          <w:rFonts w:ascii="Arial" w:hAnsi="Arial" w:cs="Arial"/>
          <w:sz w:val="22"/>
          <w:szCs w:val="22"/>
        </w:rPr>
        <w:t>Ιδίως</w:t>
      </w:r>
      <w:r w:rsidRPr="001F096C">
        <w:rPr>
          <w:rFonts w:ascii="Arial" w:hAnsi="Arial" w:cs="Arial"/>
          <w:spacing w:val="-3"/>
          <w:sz w:val="22"/>
          <w:szCs w:val="22"/>
        </w:rPr>
        <w:t xml:space="preserve"> </w:t>
      </w:r>
      <w:r w:rsidRPr="001F096C">
        <w:rPr>
          <w:rFonts w:ascii="Arial" w:hAnsi="Arial" w:cs="Arial"/>
          <w:sz w:val="22"/>
          <w:szCs w:val="22"/>
        </w:rPr>
        <w:t>οι</w:t>
      </w:r>
      <w:r w:rsidRPr="001F096C">
        <w:rPr>
          <w:rFonts w:ascii="Arial" w:hAnsi="Arial" w:cs="Arial"/>
          <w:spacing w:val="-5"/>
          <w:sz w:val="22"/>
          <w:szCs w:val="22"/>
        </w:rPr>
        <w:t xml:space="preserve"> </w:t>
      </w:r>
      <w:r w:rsidRPr="001F096C">
        <w:rPr>
          <w:rFonts w:ascii="Arial" w:hAnsi="Arial" w:cs="Arial"/>
          <w:sz w:val="22"/>
          <w:szCs w:val="22"/>
        </w:rPr>
        <w:t>οικονομικοί</w:t>
      </w:r>
      <w:r w:rsidRPr="001F096C">
        <w:rPr>
          <w:rFonts w:ascii="Arial" w:hAnsi="Arial" w:cs="Arial"/>
          <w:spacing w:val="-2"/>
          <w:sz w:val="22"/>
          <w:szCs w:val="22"/>
        </w:rPr>
        <w:t xml:space="preserve"> </w:t>
      </w:r>
      <w:r w:rsidRPr="001F096C">
        <w:rPr>
          <w:rFonts w:ascii="Arial" w:hAnsi="Arial" w:cs="Arial"/>
          <w:sz w:val="22"/>
          <w:szCs w:val="22"/>
        </w:rPr>
        <w:t>φορείς</w:t>
      </w:r>
      <w:r w:rsidRPr="001F096C">
        <w:rPr>
          <w:rFonts w:ascii="Arial" w:hAnsi="Arial" w:cs="Arial"/>
          <w:spacing w:val="-2"/>
          <w:sz w:val="22"/>
          <w:szCs w:val="22"/>
        </w:rPr>
        <w:t xml:space="preserve"> </w:t>
      </w:r>
      <w:r w:rsidRPr="001F096C">
        <w:rPr>
          <w:rFonts w:ascii="Arial" w:hAnsi="Arial" w:cs="Arial"/>
          <w:sz w:val="22"/>
          <w:szCs w:val="22"/>
        </w:rPr>
        <w:t>που είναι</w:t>
      </w:r>
      <w:r w:rsidRPr="001F096C">
        <w:rPr>
          <w:rFonts w:ascii="Arial" w:hAnsi="Arial" w:cs="Arial"/>
          <w:spacing w:val="-5"/>
          <w:sz w:val="22"/>
          <w:szCs w:val="22"/>
        </w:rPr>
        <w:t xml:space="preserve"> </w:t>
      </w:r>
      <w:r w:rsidRPr="001F096C">
        <w:rPr>
          <w:rFonts w:ascii="Arial" w:hAnsi="Arial" w:cs="Arial"/>
          <w:sz w:val="22"/>
          <w:szCs w:val="22"/>
        </w:rPr>
        <w:t>εγκατεστημένοι</w:t>
      </w:r>
      <w:r w:rsidRPr="001F096C">
        <w:rPr>
          <w:rFonts w:ascii="Arial" w:hAnsi="Arial" w:cs="Arial"/>
          <w:spacing w:val="-3"/>
          <w:sz w:val="22"/>
          <w:szCs w:val="22"/>
        </w:rPr>
        <w:t xml:space="preserve"> </w:t>
      </w:r>
      <w:r w:rsidRPr="001F096C">
        <w:rPr>
          <w:rFonts w:ascii="Arial" w:hAnsi="Arial" w:cs="Arial"/>
          <w:sz w:val="22"/>
          <w:szCs w:val="22"/>
        </w:rPr>
        <w:t>στην</w:t>
      </w:r>
      <w:r w:rsidRPr="001F096C">
        <w:rPr>
          <w:rFonts w:ascii="Arial" w:hAnsi="Arial" w:cs="Arial"/>
          <w:spacing w:val="-2"/>
          <w:sz w:val="22"/>
          <w:szCs w:val="22"/>
        </w:rPr>
        <w:t xml:space="preserve"> </w:t>
      </w:r>
      <w:r w:rsidRPr="001F096C">
        <w:rPr>
          <w:rFonts w:ascii="Arial" w:hAnsi="Arial" w:cs="Arial"/>
          <w:sz w:val="22"/>
          <w:szCs w:val="22"/>
        </w:rPr>
        <w:t>Ελλάδα</w:t>
      </w:r>
      <w:r w:rsidRPr="001F096C">
        <w:rPr>
          <w:rFonts w:ascii="Arial" w:hAnsi="Arial" w:cs="Arial"/>
          <w:spacing w:val="-5"/>
          <w:sz w:val="22"/>
          <w:szCs w:val="22"/>
        </w:rPr>
        <w:t xml:space="preserve"> </w:t>
      </w:r>
      <w:r w:rsidRPr="001F096C">
        <w:rPr>
          <w:rFonts w:ascii="Arial" w:hAnsi="Arial" w:cs="Arial"/>
          <w:sz w:val="22"/>
          <w:szCs w:val="22"/>
        </w:rPr>
        <w:t>προσκομίζουν:</w:t>
      </w:r>
    </w:p>
    <w:p w:rsidR="00C02FD4" w:rsidRPr="001F096C" w:rsidRDefault="00C02FD4" w:rsidP="00C02FD4">
      <w:pPr>
        <w:pStyle w:val="ad"/>
        <w:spacing w:before="119"/>
        <w:ind w:left="637"/>
        <w:rPr>
          <w:rFonts w:ascii="Arial" w:hAnsi="Arial" w:cs="Arial"/>
          <w:sz w:val="22"/>
          <w:szCs w:val="22"/>
        </w:rPr>
      </w:pPr>
    </w:p>
    <w:p w:rsidR="00C02FD4" w:rsidRPr="00C02FD4" w:rsidRDefault="00C02FD4" w:rsidP="00C02FD4">
      <w:pPr>
        <w:jc w:val="both"/>
        <w:rPr>
          <w:rFonts w:ascii="Arial" w:hAnsi="Arial" w:cs="Arial"/>
          <w:sz w:val="22"/>
          <w:szCs w:val="22"/>
        </w:rPr>
      </w:pPr>
    </w:p>
    <w:p w:rsidR="00C02FD4" w:rsidRPr="001F096C" w:rsidRDefault="00C02FD4" w:rsidP="00C02FD4">
      <w:pPr>
        <w:pStyle w:val="af9"/>
        <w:widowControl w:val="0"/>
        <w:numPr>
          <w:ilvl w:val="0"/>
          <w:numId w:val="38"/>
        </w:numPr>
        <w:tabs>
          <w:tab w:val="left" w:pos="816"/>
        </w:tabs>
        <w:suppressAutoHyphens w:val="0"/>
        <w:autoSpaceDE w:val="0"/>
        <w:autoSpaceDN w:val="0"/>
        <w:ind w:right="995" w:firstLine="0"/>
        <w:contextualSpacing w:val="0"/>
        <w:jc w:val="both"/>
        <w:rPr>
          <w:rFonts w:ascii="Arial" w:hAnsi="Arial" w:cs="Arial"/>
          <w:sz w:val="22"/>
          <w:szCs w:val="22"/>
        </w:rPr>
      </w:pPr>
      <w:r w:rsidRPr="001F096C">
        <w:rPr>
          <w:rFonts w:ascii="Arial" w:hAnsi="Arial" w:cs="Arial"/>
          <w:sz w:val="22"/>
          <w:szCs w:val="22"/>
        </w:rPr>
        <w:t>Για την απόδειξη της εκπλήρωσης των φορολογικών υποχρεώσεων της παραγράφου 2.2.3.2 περίπτωση α’</w:t>
      </w:r>
      <w:r w:rsidRPr="001F096C">
        <w:rPr>
          <w:rFonts w:ascii="Arial" w:hAnsi="Arial" w:cs="Arial"/>
          <w:spacing w:val="-47"/>
          <w:sz w:val="22"/>
          <w:szCs w:val="22"/>
        </w:rPr>
        <w:t xml:space="preserve"> </w:t>
      </w:r>
      <w:r w:rsidRPr="001F096C">
        <w:rPr>
          <w:rFonts w:ascii="Arial" w:hAnsi="Arial" w:cs="Arial"/>
          <w:sz w:val="22"/>
          <w:szCs w:val="22"/>
        </w:rPr>
        <w:t>αποδεικτικό ενημερότητας</w:t>
      </w:r>
      <w:r w:rsidRPr="001F096C">
        <w:rPr>
          <w:rFonts w:ascii="Arial" w:hAnsi="Arial" w:cs="Arial"/>
          <w:spacing w:val="-2"/>
          <w:sz w:val="22"/>
          <w:szCs w:val="22"/>
        </w:rPr>
        <w:t xml:space="preserve"> </w:t>
      </w:r>
      <w:r w:rsidRPr="001F096C">
        <w:rPr>
          <w:rFonts w:ascii="Arial" w:hAnsi="Arial" w:cs="Arial"/>
          <w:sz w:val="22"/>
          <w:szCs w:val="22"/>
        </w:rPr>
        <w:t>εκδιδόμενο</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2"/>
          <w:sz w:val="22"/>
          <w:szCs w:val="22"/>
        </w:rPr>
        <w:t xml:space="preserve"> </w:t>
      </w:r>
      <w:r w:rsidRPr="001F096C">
        <w:rPr>
          <w:rFonts w:ascii="Arial" w:hAnsi="Arial" w:cs="Arial"/>
          <w:sz w:val="22"/>
          <w:szCs w:val="22"/>
        </w:rPr>
        <w:t>Α.Α.Δ.Ε..</w:t>
      </w:r>
    </w:p>
    <w:p w:rsidR="00C02FD4" w:rsidRPr="001F096C" w:rsidRDefault="00C02FD4" w:rsidP="00C02FD4">
      <w:pPr>
        <w:pStyle w:val="af9"/>
        <w:widowControl w:val="0"/>
        <w:numPr>
          <w:ilvl w:val="0"/>
          <w:numId w:val="38"/>
        </w:numPr>
        <w:tabs>
          <w:tab w:val="left" w:pos="879"/>
        </w:tabs>
        <w:suppressAutoHyphens w:val="0"/>
        <w:autoSpaceDE w:val="0"/>
        <w:autoSpaceDN w:val="0"/>
        <w:spacing w:before="121"/>
        <w:ind w:right="995" w:firstLine="0"/>
        <w:contextualSpacing w:val="0"/>
        <w:jc w:val="both"/>
        <w:rPr>
          <w:rFonts w:ascii="Arial" w:hAnsi="Arial" w:cs="Arial"/>
          <w:sz w:val="22"/>
          <w:szCs w:val="22"/>
        </w:rPr>
      </w:pPr>
      <w:r w:rsidRPr="001F096C">
        <w:rPr>
          <w:rFonts w:ascii="Arial" w:hAnsi="Arial" w:cs="Arial"/>
          <w:sz w:val="22"/>
          <w:szCs w:val="22"/>
        </w:rPr>
        <w:t>Για την απόδειξη της εκπλήρωσης των υποχρεώσεων προς τους οργανισμούς κοινωνικής ασφάλισης της</w:t>
      </w:r>
      <w:r w:rsidRPr="001F096C">
        <w:rPr>
          <w:rFonts w:ascii="Arial" w:hAnsi="Arial" w:cs="Arial"/>
          <w:spacing w:val="1"/>
          <w:sz w:val="22"/>
          <w:szCs w:val="22"/>
        </w:rPr>
        <w:t xml:space="preserve"> </w:t>
      </w:r>
      <w:r w:rsidRPr="001F096C">
        <w:rPr>
          <w:rFonts w:ascii="Arial" w:hAnsi="Arial" w:cs="Arial"/>
          <w:sz w:val="22"/>
          <w:szCs w:val="22"/>
        </w:rPr>
        <w:t>παραγράφου</w:t>
      </w:r>
      <w:r w:rsidRPr="001F096C">
        <w:rPr>
          <w:rFonts w:ascii="Arial" w:hAnsi="Arial" w:cs="Arial"/>
          <w:spacing w:val="-3"/>
          <w:sz w:val="22"/>
          <w:szCs w:val="22"/>
        </w:rPr>
        <w:t xml:space="preserve"> </w:t>
      </w:r>
      <w:r w:rsidRPr="001F096C">
        <w:rPr>
          <w:rFonts w:ascii="Arial" w:hAnsi="Arial" w:cs="Arial"/>
          <w:sz w:val="22"/>
          <w:szCs w:val="22"/>
        </w:rPr>
        <w:t>2.2.3.2</w:t>
      </w:r>
      <w:r w:rsidRPr="001F096C">
        <w:rPr>
          <w:rFonts w:ascii="Arial" w:hAnsi="Arial" w:cs="Arial"/>
          <w:spacing w:val="-2"/>
          <w:sz w:val="22"/>
          <w:szCs w:val="22"/>
        </w:rPr>
        <w:t xml:space="preserve"> </w:t>
      </w:r>
      <w:r w:rsidRPr="001F096C">
        <w:rPr>
          <w:rFonts w:ascii="Arial" w:hAnsi="Arial" w:cs="Arial"/>
          <w:sz w:val="22"/>
          <w:szCs w:val="22"/>
        </w:rPr>
        <w:t>περίπτωση</w:t>
      </w:r>
      <w:r w:rsidRPr="001F096C">
        <w:rPr>
          <w:rFonts w:ascii="Arial" w:hAnsi="Arial" w:cs="Arial"/>
          <w:spacing w:val="-1"/>
          <w:sz w:val="22"/>
          <w:szCs w:val="22"/>
        </w:rPr>
        <w:t xml:space="preserve"> </w:t>
      </w:r>
      <w:r w:rsidRPr="001F096C">
        <w:rPr>
          <w:rFonts w:ascii="Arial" w:hAnsi="Arial" w:cs="Arial"/>
          <w:sz w:val="22"/>
          <w:szCs w:val="22"/>
        </w:rPr>
        <w:t>α’</w:t>
      </w:r>
      <w:r w:rsidRPr="001F096C">
        <w:rPr>
          <w:rFonts w:ascii="Arial" w:hAnsi="Arial" w:cs="Arial"/>
          <w:spacing w:val="-3"/>
          <w:sz w:val="22"/>
          <w:szCs w:val="22"/>
        </w:rPr>
        <w:t xml:space="preserve"> </w:t>
      </w:r>
      <w:r w:rsidRPr="001F096C">
        <w:rPr>
          <w:rFonts w:ascii="Arial" w:hAnsi="Arial" w:cs="Arial"/>
          <w:sz w:val="22"/>
          <w:szCs w:val="22"/>
        </w:rPr>
        <w:t>πιστοποιητικό</w:t>
      </w:r>
      <w:r w:rsidRPr="001F096C">
        <w:rPr>
          <w:rFonts w:ascii="Arial" w:hAnsi="Arial" w:cs="Arial"/>
          <w:spacing w:val="1"/>
          <w:sz w:val="22"/>
          <w:szCs w:val="22"/>
        </w:rPr>
        <w:t xml:space="preserve"> </w:t>
      </w:r>
      <w:r w:rsidRPr="001F096C">
        <w:rPr>
          <w:rFonts w:ascii="Arial" w:hAnsi="Arial" w:cs="Arial"/>
          <w:sz w:val="22"/>
          <w:szCs w:val="22"/>
        </w:rPr>
        <w:t>εκδιδόμενο</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τον</w:t>
      </w:r>
      <w:r w:rsidRPr="001F096C">
        <w:rPr>
          <w:rFonts w:ascii="Arial" w:hAnsi="Arial" w:cs="Arial"/>
          <w:spacing w:val="1"/>
          <w:sz w:val="22"/>
          <w:szCs w:val="22"/>
        </w:rPr>
        <w:t xml:space="preserve"> </w:t>
      </w:r>
      <w:r w:rsidRPr="001F096C">
        <w:rPr>
          <w:rFonts w:ascii="Arial" w:hAnsi="Arial" w:cs="Arial"/>
          <w:sz w:val="22"/>
          <w:szCs w:val="22"/>
        </w:rPr>
        <w:t>e-ΕΦΚΑ.</w:t>
      </w:r>
    </w:p>
    <w:p w:rsidR="00C02FD4" w:rsidRPr="001F096C" w:rsidRDefault="00C02FD4" w:rsidP="00C02FD4">
      <w:pPr>
        <w:pStyle w:val="af9"/>
        <w:widowControl w:val="0"/>
        <w:numPr>
          <w:ilvl w:val="0"/>
          <w:numId w:val="38"/>
        </w:numPr>
        <w:tabs>
          <w:tab w:val="left" w:pos="929"/>
        </w:tabs>
        <w:suppressAutoHyphens w:val="0"/>
        <w:autoSpaceDE w:val="0"/>
        <w:autoSpaceDN w:val="0"/>
        <w:spacing w:before="118"/>
        <w:ind w:right="994" w:firstLine="0"/>
        <w:contextualSpacing w:val="0"/>
        <w:jc w:val="both"/>
        <w:rPr>
          <w:rFonts w:ascii="Arial" w:hAnsi="Arial" w:cs="Arial"/>
          <w:sz w:val="22"/>
          <w:szCs w:val="22"/>
        </w:rPr>
      </w:pPr>
      <w:r w:rsidRPr="001F096C">
        <w:rPr>
          <w:rFonts w:ascii="Arial" w:hAnsi="Arial" w:cs="Arial"/>
          <w:sz w:val="22"/>
          <w:szCs w:val="22"/>
        </w:rPr>
        <w:t>Για την παράγραφο 2.2.3.2 περίπτωση α’, πλέον των ως άνω πιστοποιητικών, υπεύθυνη δήλωση ότι δεν</w:t>
      </w:r>
      <w:r w:rsidRPr="001F096C">
        <w:rPr>
          <w:rFonts w:ascii="Arial" w:hAnsi="Arial" w:cs="Arial"/>
          <w:spacing w:val="1"/>
          <w:sz w:val="22"/>
          <w:szCs w:val="22"/>
        </w:rPr>
        <w:t xml:space="preserve"> </w:t>
      </w:r>
      <w:r w:rsidRPr="001F096C">
        <w:rPr>
          <w:rFonts w:ascii="Arial" w:hAnsi="Arial" w:cs="Arial"/>
          <w:sz w:val="22"/>
          <w:szCs w:val="22"/>
        </w:rPr>
        <w:t>έχει εκδοθεί δικαστική ή διοικητική απόφαση με τελεσίδικη και δεσμευτική ισχύ για την αθέτηση των</w:t>
      </w:r>
      <w:r w:rsidRPr="001F096C">
        <w:rPr>
          <w:rFonts w:ascii="Arial" w:hAnsi="Arial" w:cs="Arial"/>
          <w:spacing w:val="1"/>
          <w:sz w:val="22"/>
          <w:szCs w:val="22"/>
        </w:rPr>
        <w:t xml:space="preserve"> </w:t>
      </w:r>
      <w:r w:rsidRPr="001F096C">
        <w:rPr>
          <w:rFonts w:ascii="Arial" w:hAnsi="Arial" w:cs="Arial"/>
          <w:sz w:val="22"/>
          <w:szCs w:val="22"/>
        </w:rPr>
        <w:t>υποχρεώσεών</w:t>
      </w:r>
      <w:r w:rsidRPr="001F096C">
        <w:rPr>
          <w:rFonts w:ascii="Arial" w:hAnsi="Arial" w:cs="Arial"/>
          <w:spacing w:val="-2"/>
          <w:sz w:val="22"/>
          <w:szCs w:val="22"/>
        </w:rPr>
        <w:t xml:space="preserve"> </w:t>
      </w:r>
      <w:r w:rsidRPr="001F096C">
        <w:rPr>
          <w:rFonts w:ascii="Arial" w:hAnsi="Arial" w:cs="Arial"/>
          <w:sz w:val="22"/>
          <w:szCs w:val="22"/>
        </w:rPr>
        <w:t>τους</w:t>
      </w:r>
      <w:r w:rsidRPr="001F096C">
        <w:rPr>
          <w:rFonts w:ascii="Arial" w:hAnsi="Arial" w:cs="Arial"/>
          <w:spacing w:val="-2"/>
          <w:sz w:val="22"/>
          <w:szCs w:val="22"/>
        </w:rPr>
        <w:t xml:space="preserve"> </w:t>
      </w:r>
      <w:r w:rsidRPr="001F096C">
        <w:rPr>
          <w:rFonts w:ascii="Arial" w:hAnsi="Arial" w:cs="Arial"/>
          <w:sz w:val="22"/>
          <w:szCs w:val="22"/>
        </w:rPr>
        <w:t>όσον</w:t>
      </w:r>
      <w:r w:rsidRPr="001F096C">
        <w:rPr>
          <w:rFonts w:ascii="Arial" w:hAnsi="Arial" w:cs="Arial"/>
          <w:spacing w:val="-1"/>
          <w:sz w:val="22"/>
          <w:szCs w:val="22"/>
        </w:rPr>
        <w:t xml:space="preserve"> </w:t>
      </w:r>
      <w:r w:rsidRPr="001F096C">
        <w:rPr>
          <w:rFonts w:ascii="Arial" w:hAnsi="Arial" w:cs="Arial"/>
          <w:sz w:val="22"/>
          <w:szCs w:val="22"/>
        </w:rPr>
        <w:t>αφορά</w:t>
      </w:r>
      <w:r w:rsidRPr="001F096C">
        <w:rPr>
          <w:rFonts w:ascii="Arial" w:hAnsi="Arial" w:cs="Arial"/>
          <w:spacing w:val="-4"/>
          <w:sz w:val="22"/>
          <w:szCs w:val="22"/>
        </w:rPr>
        <w:t xml:space="preserve"> </w:t>
      </w:r>
      <w:r w:rsidRPr="001F096C">
        <w:rPr>
          <w:rFonts w:ascii="Arial" w:hAnsi="Arial" w:cs="Arial"/>
          <w:sz w:val="22"/>
          <w:szCs w:val="22"/>
        </w:rPr>
        <w:t>στην</w:t>
      </w:r>
      <w:r w:rsidRPr="001F096C">
        <w:rPr>
          <w:rFonts w:ascii="Arial" w:hAnsi="Arial" w:cs="Arial"/>
          <w:spacing w:val="-3"/>
          <w:sz w:val="22"/>
          <w:szCs w:val="22"/>
        </w:rPr>
        <w:t xml:space="preserve"> </w:t>
      </w:r>
      <w:r w:rsidRPr="001F096C">
        <w:rPr>
          <w:rFonts w:ascii="Arial" w:hAnsi="Arial" w:cs="Arial"/>
          <w:sz w:val="22"/>
          <w:szCs w:val="22"/>
        </w:rPr>
        <w:t>καταβολή</w:t>
      </w:r>
      <w:r w:rsidRPr="001F096C">
        <w:rPr>
          <w:rFonts w:ascii="Arial" w:hAnsi="Arial" w:cs="Arial"/>
          <w:spacing w:val="-1"/>
          <w:sz w:val="22"/>
          <w:szCs w:val="22"/>
        </w:rPr>
        <w:t xml:space="preserve"> </w:t>
      </w:r>
      <w:r w:rsidRPr="001F096C">
        <w:rPr>
          <w:rFonts w:ascii="Arial" w:hAnsi="Arial" w:cs="Arial"/>
          <w:sz w:val="22"/>
          <w:szCs w:val="22"/>
        </w:rPr>
        <w:t>φόρων</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εισφορών</w:t>
      </w:r>
      <w:r w:rsidRPr="001F096C">
        <w:rPr>
          <w:rFonts w:ascii="Arial" w:hAnsi="Arial" w:cs="Arial"/>
          <w:spacing w:val="-2"/>
          <w:sz w:val="22"/>
          <w:szCs w:val="22"/>
        </w:rPr>
        <w:t xml:space="preserve"> </w:t>
      </w:r>
      <w:r w:rsidRPr="001F096C">
        <w:rPr>
          <w:rFonts w:ascii="Arial" w:hAnsi="Arial" w:cs="Arial"/>
          <w:sz w:val="22"/>
          <w:szCs w:val="22"/>
        </w:rPr>
        <w:t>κοινωνικής</w:t>
      </w:r>
      <w:r w:rsidRPr="001F096C">
        <w:rPr>
          <w:rFonts w:ascii="Arial" w:hAnsi="Arial" w:cs="Arial"/>
          <w:spacing w:val="-2"/>
          <w:sz w:val="22"/>
          <w:szCs w:val="22"/>
        </w:rPr>
        <w:t xml:space="preserve"> </w:t>
      </w:r>
      <w:r w:rsidRPr="001F096C">
        <w:rPr>
          <w:rFonts w:ascii="Arial" w:hAnsi="Arial" w:cs="Arial"/>
          <w:sz w:val="22"/>
          <w:szCs w:val="22"/>
        </w:rPr>
        <w:t>ασφάλισης.</w:t>
      </w:r>
    </w:p>
    <w:p w:rsidR="00C02FD4" w:rsidRPr="001F096C" w:rsidRDefault="00C02FD4" w:rsidP="00C02FD4">
      <w:pPr>
        <w:pStyle w:val="ad"/>
        <w:spacing w:before="121"/>
        <w:ind w:left="637" w:right="995"/>
        <w:rPr>
          <w:rFonts w:ascii="Arial" w:hAnsi="Arial" w:cs="Arial"/>
          <w:sz w:val="22"/>
          <w:szCs w:val="22"/>
        </w:rPr>
      </w:pPr>
      <w:r w:rsidRPr="001F096C">
        <w:rPr>
          <w:rFonts w:ascii="Arial" w:hAnsi="Arial" w:cs="Arial"/>
          <w:b/>
          <w:sz w:val="22"/>
          <w:szCs w:val="22"/>
        </w:rPr>
        <w:lastRenderedPageBreak/>
        <w:t xml:space="preserve">γ) </w:t>
      </w:r>
      <w:r w:rsidRPr="001F096C">
        <w:rPr>
          <w:rFonts w:ascii="Arial" w:hAnsi="Arial" w:cs="Arial"/>
          <w:sz w:val="22"/>
          <w:szCs w:val="22"/>
        </w:rPr>
        <w:t xml:space="preserve">για την παράγραφο 2.2.3.4 περίπτωση </w:t>
      </w:r>
      <w:proofErr w:type="spellStart"/>
      <w:r w:rsidRPr="001F096C">
        <w:rPr>
          <w:rFonts w:ascii="Arial" w:hAnsi="Arial" w:cs="Arial"/>
          <w:sz w:val="22"/>
          <w:szCs w:val="22"/>
        </w:rPr>
        <w:t>β΄</w:t>
      </w:r>
      <w:proofErr w:type="spellEnd"/>
      <w:r w:rsidRPr="001F096C">
        <w:rPr>
          <w:rFonts w:ascii="Arial" w:hAnsi="Arial" w:cs="Arial"/>
          <w:sz w:val="22"/>
          <w:szCs w:val="22"/>
        </w:rPr>
        <w:t xml:space="preserve"> πιστοποιητικό που εκδίδεται από την αρμόδια αρχή του οικείου</w:t>
      </w:r>
      <w:r w:rsidRPr="001F096C">
        <w:rPr>
          <w:rFonts w:ascii="Arial" w:hAnsi="Arial" w:cs="Arial"/>
          <w:spacing w:val="-47"/>
          <w:sz w:val="22"/>
          <w:szCs w:val="22"/>
        </w:rPr>
        <w:t xml:space="preserve"> </w:t>
      </w:r>
      <w:r w:rsidRPr="001F096C">
        <w:rPr>
          <w:rFonts w:ascii="Arial" w:hAnsi="Arial" w:cs="Arial"/>
          <w:sz w:val="22"/>
          <w:szCs w:val="22"/>
        </w:rPr>
        <w:t>κράτους -</w:t>
      </w:r>
      <w:r w:rsidRPr="001F096C">
        <w:rPr>
          <w:rFonts w:ascii="Arial" w:hAnsi="Arial" w:cs="Arial"/>
          <w:spacing w:val="-3"/>
          <w:sz w:val="22"/>
          <w:szCs w:val="22"/>
        </w:rPr>
        <w:t xml:space="preserve"> </w:t>
      </w:r>
      <w:r w:rsidRPr="001F096C">
        <w:rPr>
          <w:rFonts w:ascii="Arial" w:hAnsi="Arial" w:cs="Arial"/>
          <w:sz w:val="22"/>
          <w:szCs w:val="22"/>
        </w:rPr>
        <w:t>μέλους ή</w:t>
      </w:r>
      <w:r w:rsidRPr="001F096C">
        <w:rPr>
          <w:rFonts w:ascii="Arial" w:hAnsi="Arial" w:cs="Arial"/>
          <w:spacing w:val="-1"/>
          <w:sz w:val="22"/>
          <w:szCs w:val="22"/>
        </w:rPr>
        <w:t xml:space="preserve"> </w:t>
      </w:r>
      <w:r w:rsidRPr="001F096C">
        <w:rPr>
          <w:rFonts w:ascii="Arial" w:hAnsi="Arial" w:cs="Arial"/>
          <w:sz w:val="22"/>
          <w:szCs w:val="22"/>
        </w:rPr>
        <w:t>χώρας,</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έχει</w:t>
      </w:r>
      <w:r w:rsidRPr="001F096C">
        <w:rPr>
          <w:rFonts w:ascii="Arial" w:hAnsi="Arial" w:cs="Arial"/>
          <w:spacing w:val="-3"/>
          <w:sz w:val="22"/>
          <w:szCs w:val="22"/>
        </w:rPr>
        <w:t xml:space="preserve"> </w:t>
      </w:r>
      <w:r w:rsidRPr="001F096C">
        <w:rPr>
          <w:rFonts w:ascii="Arial" w:hAnsi="Arial" w:cs="Arial"/>
          <w:sz w:val="22"/>
          <w:szCs w:val="22"/>
        </w:rPr>
        <w:t>εκδοθεί</w:t>
      </w:r>
      <w:r w:rsidRPr="001F096C">
        <w:rPr>
          <w:rFonts w:ascii="Arial" w:hAnsi="Arial" w:cs="Arial"/>
          <w:spacing w:val="-2"/>
          <w:sz w:val="22"/>
          <w:szCs w:val="22"/>
        </w:rPr>
        <w:t xml:space="preserve"> </w:t>
      </w:r>
      <w:r w:rsidRPr="001F096C">
        <w:rPr>
          <w:rFonts w:ascii="Arial" w:hAnsi="Arial" w:cs="Arial"/>
          <w:sz w:val="22"/>
          <w:szCs w:val="22"/>
        </w:rPr>
        <w:t>έως</w:t>
      </w:r>
      <w:r w:rsidRPr="001F096C">
        <w:rPr>
          <w:rFonts w:ascii="Arial" w:hAnsi="Arial" w:cs="Arial"/>
          <w:spacing w:val="-1"/>
          <w:sz w:val="22"/>
          <w:szCs w:val="22"/>
        </w:rPr>
        <w:t xml:space="preserve"> </w:t>
      </w:r>
      <w:r w:rsidRPr="001F096C">
        <w:rPr>
          <w:rFonts w:ascii="Arial" w:hAnsi="Arial" w:cs="Arial"/>
          <w:sz w:val="22"/>
          <w:szCs w:val="22"/>
        </w:rPr>
        <w:t>τρεις (3)</w:t>
      </w:r>
      <w:r w:rsidRPr="001F096C">
        <w:rPr>
          <w:rFonts w:ascii="Arial" w:hAnsi="Arial" w:cs="Arial"/>
          <w:spacing w:val="-2"/>
          <w:sz w:val="22"/>
          <w:szCs w:val="22"/>
        </w:rPr>
        <w:t xml:space="preserve"> </w:t>
      </w:r>
      <w:r w:rsidRPr="001F096C">
        <w:rPr>
          <w:rFonts w:ascii="Arial" w:hAnsi="Arial" w:cs="Arial"/>
          <w:sz w:val="22"/>
          <w:szCs w:val="22"/>
        </w:rPr>
        <w:t>μήνες</w:t>
      </w:r>
      <w:r w:rsidRPr="001F096C">
        <w:rPr>
          <w:rFonts w:ascii="Arial" w:hAnsi="Arial" w:cs="Arial"/>
          <w:spacing w:val="-2"/>
          <w:sz w:val="22"/>
          <w:szCs w:val="22"/>
        </w:rPr>
        <w:t xml:space="preserve"> </w:t>
      </w:r>
      <w:r w:rsidRPr="001F096C">
        <w:rPr>
          <w:rFonts w:ascii="Arial" w:hAnsi="Arial" w:cs="Arial"/>
          <w:sz w:val="22"/>
          <w:szCs w:val="22"/>
        </w:rPr>
        <w:t>πριν</w:t>
      </w:r>
      <w:r w:rsidRPr="001F096C">
        <w:rPr>
          <w:rFonts w:ascii="Arial" w:hAnsi="Arial" w:cs="Arial"/>
          <w:spacing w:val="-2"/>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υποβολή</w:t>
      </w:r>
      <w:r w:rsidRPr="001F096C">
        <w:rPr>
          <w:rFonts w:ascii="Arial" w:hAnsi="Arial" w:cs="Arial"/>
          <w:spacing w:val="-3"/>
          <w:sz w:val="22"/>
          <w:szCs w:val="22"/>
        </w:rPr>
        <w:t xml:space="preserve"> </w:t>
      </w:r>
      <w:r w:rsidRPr="001F096C">
        <w:rPr>
          <w:rFonts w:ascii="Arial" w:hAnsi="Arial" w:cs="Arial"/>
          <w:sz w:val="22"/>
          <w:szCs w:val="22"/>
        </w:rPr>
        <w:t>του.</w:t>
      </w:r>
    </w:p>
    <w:p w:rsidR="00C02FD4" w:rsidRPr="001F096C" w:rsidRDefault="00C02FD4" w:rsidP="00C02FD4">
      <w:pPr>
        <w:pStyle w:val="ad"/>
        <w:spacing w:before="121"/>
        <w:ind w:left="637"/>
        <w:rPr>
          <w:rFonts w:ascii="Arial" w:hAnsi="Arial" w:cs="Arial"/>
          <w:sz w:val="22"/>
          <w:szCs w:val="22"/>
        </w:rPr>
      </w:pPr>
      <w:r w:rsidRPr="001F096C">
        <w:rPr>
          <w:rFonts w:ascii="Arial" w:hAnsi="Arial" w:cs="Arial"/>
          <w:sz w:val="22"/>
          <w:szCs w:val="22"/>
        </w:rPr>
        <w:t>Ιδίως</w:t>
      </w:r>
      <w:r w:rsidRPr="001F096C">
        <w:rPr>
          <w:rFonts w:ascii="Arial" w:hAnsi="Arial" w:cs="Arial"/>
          <w:spacing w:val="-3"/>
          <w:sz w:val="22"/>
          <w:szCs w:val="22"/>
        </w:rPr>
        <w:t xml:space="preserve"> </w:t>
      </w:r>
      <w:r w:rsidRPr="001F096C">
        <w:rPr>
          <w:rFonts w:ascii="Arial" w:hAnsi="Arial" w:cs="Arial"/>
          <w:sz w:val="22"/>
          <w:szCs w:val="22"/>
        </w:rPr>
        <w:t>οι</w:t>
      </w:r>
      <w:r w:rsidRPr="001F096C">
        <w:rPr>
          <w:rFonts w:ascii="Arial" w:hAnsi="Arial" w:cs="Arial"/>
          <w:spacing w:val="-5"/>
          <w:sz w:val="22"/>
          <w:szCs w:val="22"/>
        </w:rPr>
        <w:t xml:space="preserve"> </w:t>
      </w:r>
      <w:r w:rsidRPr="001F096C">
        <w:rPr>
          <w:rFonts w:ascii="Arial" w:hAnsi="Arial" w:cs="Arial"/>
          <w:sz w:val="22"/>
          <w:szCs w:val="22"/>
        </w:rPr>
        <w:t>οικονομικοί</w:t>
      </w:r>
      <w:r w:rsidRPr="001F096C">
        <w:rPr>
          <w:rFonts w:ascii="Arial" w:hAnsi="Arial" w:cs="Arial"/>
          <w:spacing w:val="-3"/>
          <w:sz w:val="22"/>
          <w:szCs w:val="22"/>
        </w:rPr>
        <w:t xml:space="preserve"> </w:t>
      </w:r>
      <w:r w:rsidRPr="001F096C">
        <w:rPr>
          <w:rFonts w:ascii="Arial" w:hAnsi="Arial" w:cs="Arial"/>
          <w:sz w:val="22"/>
          <w:szCs w:val="22"/>
        </w:rPr>
        <w:t>φορείς</w:t>
      </w:r>
      <w:r w:rsidRPr="001F096C">
        <w:rPr>
          <w:rFonts w:ascii="Arial" w:hAnsi="Arial" w:cs="Arial"/>
          <w:spacing w:val="-2"/>
          <w:sz w:val="22"/>
          <w:szCs w:val="22"/>
        </w:rPr>
        <w:t xml:space="preserve"> </w:t>
      </w:r>
      <w:r w:rsidRPr="001F096C">
        <w:rPr>
          <w:rFonts w:ascii="Arial" w:hAnsi="Arial" w:cs="Arial"/>
          <w:sz w:val="22"/>
          <w:szCs w:val="22"/>
        </w:rPr>
        <w:t>που είναι</w:t>
      </w:r>
      <w:r w:rsidRPr="001F096C">
        <w:rPr>
          <w:rFonts w:ascii="Arial" w:hAnsi="Arial" w:cs="Arial"/>
          <w:spacing w:val="-5"/>
          <w:sz w:val="22"/>
          <w:szCs w:val="22"/>
        </w:rPr>
        <w:t xml:space="preserve"> </w:t>
      </w:r>
      <w:r w:rsidRPr="001F096C">
        <w:rPr>
          <w:rFonts w:ascii="Arial" w:hAnsi="Arial" w:cs="Arial"/>
          <w:sz w:val="22"/>
          <w:szCs w:val="22"/>
        </w:rPr>
        <w:t>εγκατεστημένοι</w:t>
      </w:r>
      <w:r w:rsidRPr="001F096C">
        <w:rPr>
          <w:rFonts w:ascii="Arial" w:hAnsi="Arial" w:cs="Arial"/>
          <w:spacing w:val="-3"/>
          <w:sz w:val="22"/>
          <w:szCs w:val="22"/>
        </w:rPr>
        <w:t xml:space="preserve"> </w:t>
      </w:r>
      <w:r w:rsidRPr="001F096C">
        <w:rPr>
          <w:rFonts w:ascii="Arial" w:hAnsi="Arial" w:cs="Arial"/>
          <w:sz w:val="22"/>
          <w:szCs w:val="22"/>
        </w:rPr>
        <w:t>στην</w:t>
      </w:r>
      <w:r w:rsidRPr="001F096C">
        <w:rPr>
          <w:rFonts w:ascii="Arial" w:hAnsi="Arial" w:cs="Arial"/>
          <w:spacing w:val="-3"/>
          <w:sz w:val="22"/>
          <w:szCs w:val="22"/>
        </w:rPr>
        <w:t xml:space="preserve"> </w:t>
      </w:r>
      <w:r w:rsidRPr="001F096C">
        <w:rPr>
          <w:rFonts w:ascii="Arial" w:hAnsi="Arial" w:cs="Arial"/>
          <w:sz w:val="22"/>
          <w:szCs w:val="22"/>
        </w:rPr>
        <w:t>Ελλάδα</w:t>
      </w:r>
      <w:r w:rsidRPr="001F096C">
        <w:rPr>
          <w:rFonts w:ascii="Arial" w:hAnsi="Arial" w:cs="Arial"/>
          <w:spacing w:val="-4"/>
          <w:sz w:val="22"/>
          <w:szCs w:val="22"/>
        </w:rPr>
        <w:t xml:space="preserve"> </w:t>
      </w:r>
      <w:r w:rsidRPr="001F096C">
        <w:rPr>
          <w:rFonts w:ascii="Arial" w:hAnsi="Arial" w:cs="Arial"/>
          <w:sz w:val="22"/>
          <w:szCs w:val="22"/>
        </w:rPr>
        <w:t>προσκομίζουν:</w:t>
      </w:r>
    </w:p>
    <w:p w:rsidR="00C02FD4" w:rsidRPr="001F096C" w:rsidRDefault="00C02FD4" w:rsidP="00C02FD4">
      <w:pPr>
        <w:pStyle w:val="af9"/>
        <w:widowControl w:val="0"/>
        <w:numPr>
          <w:ilvl w:val="0"/>
          <w:numId w:val="37"/>
        </w:numPr>
        <w:tabs>
          <w:tab w:val="left" w:pos="831"/>
        </w:tabs>
        <w:suppressAutoHyphens w:val="0"/>
        <w:autoSpaceDE w:val="0"/>
        <w:autoSpaceDN w:val="0"/>
        <w:spacing w:before="120"/>
        <w:ind w:right="992" w:firstLine="0"/>
        <w:contextualSpacing w:val="0"/>
        <w:jc w:val="both"/>
        <w:rPr>
          <w:rFonts w:ascii="Arial" w:hAnsi="Arial" w:cs="Arial"/>
          <w:sz w:val="22"/>
          <w:szCs w:val="22"/>
        </w:rPr>
      </w:pPr>
      <w:r w:rsidRPr="001F096C">
        <w:rPr>
          <w:rFonts w:ascii="Arial" w:hAnsi="Arial" w:cs="Arial"/>
          <w:sz w:val="22"/>
          <w:szCs w:val="22"/>
        </w:rPr>
        <w:t>Ενιαίο Πιστοποιητικό Δικαστικής Φερεγγυότητας από το αρμόδιο Πρωτοδικείο, από το οποίο προκύπτει</w:t>
      </w:r>
      <w:r w:rsidRPr="001F096C">
        <w:rPr>
          <w:rFonts w:ascii="Arial" w:hAnsi="Arial" w:cs="Arial"/>
          <w:spacing w:val="1"/>
          <w:sz w:val="22"/>
          <w:szCs w:val="22"/>
        </w:rPr>
        <w:t xml:space="preserve"> </w:t>
      </w:r>
      <w:r w:rsidRPr="001F096C">
        <w:rPr>
          <w:rFonts w:ascii="Arial" w:hAnsi="Arial" w:cs="Arial"/>
          <w:sz w:val="22"/>
          <w:szCs w:val="22"/>
        </w:rPr>
        <w:t>ότι</w:t>
      </w:r>
      <w:r w:rsidRPr="001F096C">
        <w:rPr>
          <w:rFonts w:ascii="Arial" w:hAnsi="Arial" w:cs="Arial"/>
          <w:spacing w:val="1"/>
          <w:sz w:val="22"/>
          <w:szCs w:val="22"/>
        </w:rPr>
        <w:t xml:space="preserve"> </w:t>
      </w: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z w:val="22"/>
          <w:szCs w:val="22"/>
        </w:rPr>
        <w:t>τελούν</w:t>
      </w:r>
      <w:r w:rsidRPr="001F096C">
        <w:rPr>
          <w:rFonts w:ascii="Arial" w:hAnsi="Arial" w:cs="Arial"/>
          <w:spacing w:val="1"/>
          <w:sz w:val="22"/>
          <w:szCs w:val="22"/>
        </w:rPr>
        <w:t xml:space="preserve"> </w:t>
      </w:r>
      <w:r w:rsidRPr="001F096C">
        <w:rPr>
          <w:rFonts w:ascii="Arial" w:hAnsi="Arial" w:cs="Arial"/>
          <w:sz w:val="22"/>
          <w:szCs w:val="22"/>
        </w:rPr>
        <w:t>υπό</w:t>
      </w:r>
      <w:r w:rsidRPr="001F096C">
        <w:rPr>
          <w:rFonts w:ascii="Arial" w:hAnsi="Arial" w:cs="Arial"/>
          <w:spacing w:val="1"/>
          <w:sz w:val="22"/>
          <w:szCs w:val="22"/>
        </w:rPr>
        <w:t xml:space="preserve"> </w:t>
      </w:r>
      <w:r w:rsidRPr="001F096C">
        <w:rPr>
          <w:rFonts w:ascii="Arial" w:hAnsi="Arial" w:cs="Arial"/>
          <w:sz w:val="22"/>
          <w:szCs w:val="22"/>
        </w:rPr>
        <w:t>πτώχευση,</w:t>
      </w:r>
      <w:r w:rsidRPr="001F096C">
        <w:rPr>
          <w:rFonts w:ascii="Arial" w:hAnsi="Arial" w:cs="Arial"/>
          <w:spacing w:val="1"/>
          <w:sz w:val="22"/>
          <w:szCs w:val="22"/>
        </w:rPr>
        <w:t xml:space="preserve"> </w:t>
      </w:r>
      <w:r w:rsidRPr="001F096C">
        <w:rPr>
          <w:rFonts w:ascii="Arial" w:hAnsi="Arial" w:cs="Arial"/>
          <w:sz w:val="22"/>
          <w:szCs w:val="22"/>
        </w:rPr>
        <w:t>πτωχευτικό</w:t>
      </w:r>
      <w:r w:rsidRPr="001F096C">
        <w:rPr>
          <w:rFonts w:ascii="Arial" w:hAnsi="Arial" w:cs="Arial"/>
          <w:spacing w:val="1"/>
          <w:sz w:val="22"/>
          <w:szCs w:val="22"/>
        </w:rPr>
        <w:t xml:space="preserve"> </w:t>
      </w:r>
      <w:r w:rsidRPr="001F096C">
        <w:rPr>
          <w:rFonts w:ascii="Arial" w:hAnsi="Arial" w:cs="Arial"/>
          <w:sz w:val="22"/>
          <w:szCs w:val="22"/>
        </w:rPr>
        <w:t>συμβιβασμό</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υπό</w:t>
      </w:r>
      <w:r w:rsidRPr="001F096C">
        <w:rPr>
          <w:rFonts w:ascii="Arial" w:hAnsi="Arial" w:cs="Arial"/>
          <w:spacing w:val="1"/>
          <w:sz w:val="22"/>
          <w:szCs w:val="22"/>
        </w:rPr>
        <w:t xml:space="preserve"> </w:t>
      </w:r>
      <w:r w:rsidRPr="001F096C">
        <w:rPr>
          <w:rFonts w:ascii="Arial" w:hAnsi="Arial" w:cs="Arial"/>
          <w:sz w:val="22"/>
          <w:szCs w:val="22"/>
        </w:rPr>
        <w:t>αναγκαστική</w:t>
      </w:r>
      <w:r w:rsidRPr="001F096C">
        <w:rPr>
          <w:rFonts w:ascii="Arial" w:hAnsi="Arial" w:cs="Arial"/>
          <w:spacing w:val="1"/>
          <w:sz w:val="22"/>
          <w:szCs w:val="22"/>
        </w:rPr>
        <w:t xml:space="preserve"> </w:t>
      </w:r>
      <w:r w:rsidRPr="001F096C">
        <w:rPr>
          <w:rFonts w:ascii="Arial" w:hAnsi="Arial" w:cs="Arial"/>
          <w:sz w:val="22"/>
          <w:szCs w:val="22"/>
        </w:rPr>
        <w:t>διαχείριση</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δικαστική</w:t>
      </w:r>
      <w:r w:rsidRPr="001F096C">
        <w:rPr>
          <w:rFonts w:ascii="Arial" w:hAnsi="Arial" w:cs="Arial"/>
          <w:spacing w:val="1"/>
          <w:sz w:val="22"/>
          <w:szCs w:val="22"/>
        </w:rPr>
        <w:t xml:space="preserve"> </w:t>
      </w:r>
      <w:r w:rsidRPr="001F096C">
        <w:rPr>
          <w:rFonts w:ascii="Arial" w:hAnsi="Arial" w:cs="Arial"/>
          <w:sz w:val="22"/>
          <w:szCs w:val="22"/>
        </w:rPr>
        <w:t>εκκαθάριση ή ότι δεν έχουν υπαχθεί σε διαδικασία εξυγίανσης.</w:t>
      </w:r>
      <w:r w:rsidRPr="001F096C">
        <w:rPr>
          <w:rFonts w:ascii="Arial" w:hAnsi="Arial" w:cs="Arial"/>
          <w:spacing w:val="1"/>
          <w:sz w:val="22"/>
          <w:szCs w:val="22"/>
        </w:rPr>
        <w:t xml:space="preserve"> </w:t>
      </w:r>
      <w:r w:rsidRPr="001F096C">
        <w:rPr>
          <w:rFonts w:ascii="Arial" w:hAnsi="Arial" w:cs="Arial"/>
          <w:sz w:val="22"/>
          <w:szCs w:val="22"/>
        </w:rPr>
        <w:t>Για τις ΙΚΕ προσκομίζεται επιπλέον και</w:t>
      </w:r>
      <w:r w:rsidRPr="001F096C">
        <w:rPr>
          <w:rFonts w:ascii="Arial" w:hAnsi="Arial" w:cs="Arial"/>
          <w:spacing w:val="1"/>
          <w:sz w:val="22"/>
          <w:szCs w:val="22"/>
        </w:rPr>
        <w:t xml:space="preserve"> </w:t>
      </w:r>
      <w:r w:rsidRPr="001F096C">
        <w:rPr>
          <w:rFonts w:ascii="Arial" w:hAnsi="Arial" w:cs="Arial"/>
          <w:sz w:val="22"/>
          <w:szCs w:val="22"/>
        </w:rPr>
        <w:t>πιστοποιητικό του Γ.Ε.Μ.Η. περί μη έκδοσης απόφασης λύσης ή κατάθεσης αίτησης λύσης του νομικού</w:t>
      </w:r>
      <w:r w:rsidRPr="001F096C">
        <w:rPr>
          <w:rFonts w:ascii="Arial" w:hAnsi="Arial" w:cs="Arial"/>
          <w:spacing w:val="1"/>
          <w:sz w:val="22"/>
          <w:szCs w:val="22"/>
        </w:rPr>
        <w:t xml:space="preserve"> </w:t>
      </w:r>
      <w:r w:rsidRPr="001F096C">
        <w:rPr>
          <w:rFonts w:ascii="Arial" w:hAnsi="Arial" w:cs="Arial"/>
          <w:sz w:val="22"/>
          <w:szCs w:val="22"/>
        </w:rPr>
        <w:t>προσώπου,</w:t>
      </w:r>
      <w:r w:rsidRPr="001F096C">
        <w:rPr>
          <w:rFonts w:ascii="Arial" w:hAnsi="Arial" w:cs="Arial"/>
          <w:spacing w:val="-3"/>
          <w:sz w:val="22"/>
          <w:szCs w:val="22"/>
        </w:rPr>
        <w:t xml:space="preserve"> </w:t>
      </w:r>
      <w:r w:rsidRPr="001F096C">
        <w:rPr>
          <w:rFonts w:ascii="Arial" w:hAnsi="Arial" w:cs="Arial"/>
          <w:sz w:val="22"/>
          <w:szCs w:val="22"/>
        </w:rPr>
        <w:t>ενώ για</w:t>
      </w:r>
      <w:r w:rsidRPr="001F096C">
        <w:rPr>
          <w:rFonts w:ascii="Arial" w:hAnsi="Arial" w:cs="Arial"/>
          <w:spacing w:val="-3"/>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ΕΠΕ</w:t>
      </w:r>
      <w:r w:rsidRPr="001F096C">
        <w:rPr>
          <w:rFonts w:ascii="Arial" w:hAnsi="Arial" w:cs="Arial"/>
          <w:spacing w:val="-4"/>
          <w:sz w:val="22"/>
          <w:szCs w:val="22"/>
        </w:rPr>
        <w:t xml:space="preserve"> </w:t>
      </w:r>
      <w:r w:rsidRPr="001F096C">
        <w:rPr>
          <w:rFonts w:ascii="Arial" w:hAnsi="Arial" w:cs="Arial"/>
          <w:sz w:val="22"/>
          <w:szCs w:val="22"/>
        </w:rPr>
        <w:t>προσκομίζεται</w:t>
      </w:r>
      <w:r w:rsidRPr="001F096C">
        <w:rPr>
          <w:rFonts w:ascii="Arial" w:hAnsi="Arial" w:cs="Arial"/>
          <w:spacing w:val="-3"/>
          <w:sz w:val="22"/>
          <w:szCs w:val="22"/>
        </w:rPr>
        <w:t xml:space="preserve"> </w:t>
      </w:r>
      <w:r w:rsidRPr="001F096C">
        <w:rPr>
          <w:rFonts w:ascii="Arial" w:hAnsi="Arial" w:cs="Arial"/>
          <w:sz w:val="22"/>
          <w:szCs w:val="22"/>
        </w:rPr>
        <w:t>επιπλέον</w:t>
      </w:r>
      <w:r w:rsidRPr="001F096C">
        <w:rPr>
          <w:rFonts w:ascii="Arial" w:hAnsi="Arial" w:cs="Arial"/>
          <w:spacing w:val="-3"/>
          <w:sz w:val="22"/>
          <w:szCs w:val="22"/>
        </w:rPr>
        <w:t xml:space="preserve"> </w:t>
      </w:r>
      <w:r w:rsidRPr="001F096C">
        <w:rPr>
          <w:rFonts w:ascii="Arial" w:hAnsi="Arial" w:cs="Arial"/>
          <w:sz w:val="22"/>
          <w:szCs w:val="22"/>
        </w:rPr>
        <w:t>πιστοποιητικό</w:t>
      </w:r>
      <w:r w:rsidRPr="001F096C">
        <w:rPr>
          <w:rFonts w:ascii="Arial" w:hAnsi="Arial" w:cs="Arial"/>
          <w:spacing w:val="-1"/>
          <w:sz w:val="22"/>
          <w:szCs w:val="22"/>
        </w:rPr>
        <w:t xml:space="preserve"> </w:t>
      </w:r>
      <w:r w:rsidRPr="001F096C">
        <w:rPr>
          <w:rFonts w:ascii="Arial" w:hAnsi="Arial" w:cs="Arial"/>
          <w:sz w:val="22"/>
          <w:szCs w:val="22"/>
        </w:rPr>
        <w:t>μεταβολών.</w:t>
      </w:r>
    </w:p>
    <w:p w:rsidR="00C02FD4" w:rsidRPr="001F096C" w:rsidRDefault="00C02FD4" w:rsidP="00C02FD4">
      <w:pPr>
        <w:pStyle w:val="af9"/>
        <w:widowControl w:val="0"/>
        <w:numPr>
          <w:ilvl w:val="0"/>
          <w:numId w:val="37"/>
        </w:numPr>
        <w:tabs>
          <w:tab w:val="left" w:pos="876"/>
        </w:tabs>
        <w:suppressAutoHyphens w:val="0"/>
        <w:autoSpaceDE w:val="0"/>
        <w:autoSpaceDN w:val="0"/>
        <w:spacing w:before="119"/>
        <w:ind w:right="1001" w:firstLine="0"/>
        <w:contextualSpacing w:val="0"/>
        <w:jc w:val="both"/>
        <w:rPr>
          <w:rFonts w:ascii="Arial" w:hAnsi="Arial" w:cs="Arial"/>
          <w:sz w:val="22"/>
          <w:szCs w:val="22"/>
        </w:rPr>
      </w:pPr>
      <w:r w:rsidRPr="001F096C">
        <w:rPr>
          <w:rFonts w:ascii="Arial" w:hAnsi="Arial" w:cs="Arial"/>
          <w:sz w:val="22"/>
          <w:szCs w:val="22"/>
        </w:rPr>
        <w:t>Πιστοποιητικό του Γ.Ε.Μ.Η. από το οποίο προκύπτει ότι το νομικό πρόσωπο δεν έχει λυθεί και τεθεί υπό</w:t>
      </w:r>
      <w:r w:rsidRPr="001F096C">
        <w:rPr>
          <w:rFonts w:ascii="Arial" w:hAnsi="Arial" w:cs="Arial"/>
          <w:spacing w:val="1"/>
          <w:sz w:val="22"/>
          <w:szCs w:val="22"/>
        </w:rPr>
        <w:t xml:space="preserve"> </w:t>
      </w:r>
      <w:r w:rsidRPr="001F096C">
        <w:rPr>
          <w:rFonts w:ascii="Arial" w:hAnsi="Arial" w:cs="Arial"/>
          <w:sz w:val="22"/>
          <w:szCs w:val="22"/>
        </w:rPr>
        <w:t>εκκαθάριση</w:t>
      </w:r>
      <w:r w:rsidRPr="001F096C">
        <w:rPr>
          <w:rFonts w:ascii="Arial" w:hAnsi="Arial" w:cs="Arial"/>
          <w:spacing w:val="-2"/>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απόφαση</w:t>
      </w:r>
      <w:r w:rsidRPr="001F096C">
        <w:rPr>
          <w:rFonts w:ascii="Arial" w:hAnsi="Arial" w:cs="Arial"/>
          <w:spacing w:val="-3"/>
          <w:sz w:val="22"/>
          <w:szCs w:val="22"/>
        </w:rPr>
        <w:t xml:space="preserve"> </w:t>
      </w:r>
      <w:r w:rsidRPr="001F096C">
        <w:rPr>
          <w:rFonts w:ascii="Arial" w:hAnsi="Arial" w:cs="Arial"/>
          <w:sz w:val="22"/>
          <w:szCs w:val="22"/>
        </w:rPr>
        <w:t>των</w:t>
      </w:r>
      <w:r w:rsidRPr="001F096C">
        <w:rPr>
          <w:rFonts w:ascii="Arial" w:hAnsi="Arial" w:cs="Arial"/>
          <w:spacing w:val="-1"/>
          <w:sz w:val="22"/>
          <w:szCs w:val="22"/>
        </w:rPr>
        <w:t xml:space="preserve"> </w:t>
      </w:r>
      <w:r w:rsidRPr="001F096C">
        <w:rPr>
          <w:rFonts w:ascii="Arial" w:hAnsi="Arial" w:cs="Arial"/>
          <w:sz w:val="22"/>
          <w:szCs w:val="22"/>
        </w:rPr>
        <w:t>εταίρων.</w:t>
      </w:r>
    </w:p>
    <w:p w:rsidR="00C02FD4" w:rsidRPr="001F096C" w:rsidRDefault="00C02FD4" w:rsidP="00C02FD4">
      <w:pPr>
        <w:pStyle w:val="af9"/>
        <w:widowControl w:val="0"/>
        <w:numPr>
          <w:ilvl w:val="0"/>
          <w:numId w:val="37"/>
        </w:numPr>
        <w:tabs>
          <w:tab w:val="left" w:pos="994"/>
        </w:tabs>
        <w:suppressAutoHyphens w:val="0"/>
        <w:autoSpaceDE w:val="0"/>
        <w:autoSpaceDN w:val="0"/>
        <w:spacing w:before="121"/>
        <w:ind w:right="994" w:firstLine="0"/>
        <w:contextualSpacing w:val="0"/>
        <w:jc w:val="both"/>
        <w:rPr>
          <w:rFonts w:ascii="Arial" w:hAnsi="Arial" w:cs="Arial"/>
          <w:sz w:val="22"/>
          <w:szCs w:val="22"/>
        </w:rPr>
      </w:pPr>
      <w:r w:rsidRPr="001F096C">
        <w:rPr>
          <w:rFonts w:ascii="Arial" w:hAnsi="Arial" w:cs="Arial"/>
          <w:sz w:val="22"/>
          <w:szCs w:val="22"/>
        </w:rPr>
        <w:t>Εκτύπωση</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καρτέλας</w:t>
      </w:r>
      <w:r w:rsidRPr="001F096C">
        <w:rPr>
          <w:rFonts w:ascii="Arial" w:hAnsi="Arial" w:cs="Arial"/>
          <w:spacing w:val="1"/>
          <w:sz w:val="22"/>
          <w:szCs w:val="22"/>
        </w:rPr>
        <w:t xml:space="preserve"> </w:t>
      </w:r>
      <w:r w:rsidRPr="001F096C">
        <w:rPr>
          <w:rFonts w:ascii="Arial" w:hAnsi="Arial" w:cs="Arial"/>
          <w:sz w:val="22"/>
          <w:szCs w:val="22"/>
        </w:rPr>
        <w:t>“Στοιχεία</w:t>
      </w:r>
      <w:r w:rsidRPr="001F096C">
        <w:rPr>
          <w:rFonts w:ascii="Arial" w:hAnsi="Arial" w:cs="Arial"/>
          <w:spacing w:val="1"/>
          <w:sz w:val="22"/>
          <w:szCs w:val="22"/>
        </w:rPr>
        <w:t xml:space="preserve"> </w:t>
      </w:r>
      <w:r w:rsidRPr="001F096C">
        <w:rPr>
          <w:rFonts w:ascii="Arial" w:hAnsi="Arial" w:cs="Arial"/>
          <w:sz w:val="22"/>
          <w:szCs w:val="22"/>
        </w:rPr>
        <w:t>Μητρώου/</w:t>
      </w:r>
      <w:r w:rsidRPr="001F096C">
        <w:rPr>
          <w:rFonts w:ascii="Arial" w:hAnsi="Arial" w:cs="Arial"/>
          <w:spacing w:val="1"/>
          <w:sz w:val="22"/>
          <w:szCs w:val="22"/>
        </w:rPr>
        <w:t xml:space="preserve"> </w:t>
      </w:r>
      <w:r w:rsidRPr="001F096C">
        <w:rPr>
          <w:rFonts w:ascii="Arial" w:hAnsi="Arial" w:cs="Arial"/>
          <w:sz w:val="22"/>
          <w:szCs w:val="22"/>
        </w:rPr>
        <w:t>Επιχείρησης”</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ηλεκτρονική</w:t>
      </w:r>
      <w:r w:rsidRPr="001F096C">
        <w:rPr>
          <w:rFonts w:ascii="Arial" w:hAnsi="Arial" w:cs="Arial"/>
          <w:spacing w:val="1"/>
          <w:sz w:val="22"/>
          <w:szCs w:val="22"/>
        </w:rPr>
        <w:t xml:space="preserve"> </w:t>
      </w:r>
      <w:r w:rsidRPr="001F096C">
        <w:rPr>
          <w:rFonts w:ascii="Arial" w:hAnsi="Arial" w:cs="Arial"/>
          <w:sz w:val="22"/>
          <w:szCs w:val="22"/>
        </w:rPr>
        <w:t>πλατφόρμα</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Ανεξάρτητης</w:t>
      </w:r>
      <w:r w:rsidRPr="001F096C">
        <w:rPr>
          <w:rFonts w:ascii="Arial" w:hAnsi="Arial" w:cs="Arial"/>
          <w:spacing w:val="11"/>
          <w:sz w:val="22"/>
          <w:szCs w:val="22"/>
        </w:rPr>
        <w:t xml:space="preserve"> </w:t>
      </w:r>
      <w:r w:rsidRPr="001F096C">
        <w:rPr>
          <w:rFonts w:ascii="Arial" w:hAnsi="Arial" w:cs="Arial"/>
          <w:sz w:val="22"/>
          <w:szCs w:val="22"/>
        </w:rPr>
        <w:t>Αρχής</w:t>
      </w:r>
      <w:r w:rsidRPr="001F096C">
        <w:rPr>
          <w:rFonts w:ascii="Arial" w:hAnsi="Arial" w:cs="Arial"/>
          <w:spacing w:val="8"/>
          <w:sz w:val="22"/>
          <w:szCs w:val="22"/>
        </w:rPr>
        <w:t xml:space="preserve"> </w:t>
      </w:r>
      <w:r w:rsidRPr="001F096C">
        <w:rPr>
          <w:rFonts w:ascii="Arial" w:hAnsi="Arial" w:cs="Arial"/>
          <w:sz w:val="22"/>
          <w:szCs w:val="22"/>
        </w:rPr>
        <w:t>Δημοσίων</w:t>
      </w:r>
      <w:r w:rsidRPr="001F096C">
        <w:rPr>
          <w:rFonts w:ascii="Arial" w:hAnsi="Arial" w:cs="Arial"/>
          <w:spacing w:val="9"/>
          <w:sz w:val="22"/>
          <w:szCs w:val="22"/>
        </w:rPr>
        <w:t xml:space="preserve"> </w:t>
      </w:r>
      <w:r w:rsidRPr="001F096C">
        <w:rPr>
          <w:rFonts w:ascii="Arial" w:hAnsi="Arial" w:cs="Arial"/>
          <w:sz w:val="22"/>
          <w:szCs w:val="22"/>
        </w:rPr>
        <w:t>Εσόδων,</w:t>
      </w:r>
      <w:r w:rsidRPr="001F096C">
        <w:rPr>
          <w:rFonts w:ascii="Arial" w:hAnsi="Arial" w:cs="Arial"/>
          <w:spacing w:val="8"/>
          <w:sz w:val="22"/>
          <w:szCs w:val="22"/>
        </w:rPr>
        <w:t xml:space="preserve"> </w:t>
      </w:r>
      <w:r w:rsidRPr="001F096C">
        <w:rPr>
          <w:rFonts w:ascii="Arial" w:hAnsi="Arial" w:cs="Arial"/>
          <w:sz w:val="22"/>
          <w:szCs w:val="22"/>
        </w:rPr>
        <w:t>όπως</w:t>
      </w:r>
      <w:r w:rsidRPr="001F096C">
        <w:rPr>
          <w:rFonts w:ascii="Arial" w:hAnsi="Arial" w:cs="Arial"/>
          <w:spacing w:val="11"/>
          <w:sz w:val="22"/>
          <w:szCs w:val="22"/>
        </w:rPr>
        <w:t xml:space="preserve"> </w:t>
      </w:r>
      <w:r w:rsidRPr="001F096C">
        <w:rPr>
          <w:rFonts w:ascii="Arial" w:hAnsi="Arial" w:cs="Arial"/>
          <w:sz w:val="22"/>
          <w:szCs w:val="22"/>
        </w:rPr>
        <w:t>αυτά</w:t>
      </w:r>
      <w:r w:rsidRPr="001F096C">
        <w:rPr>
          <w:rFonts w:ascii="Arial" w:hAnsi="Arial" w:cs="Arial"/>
          <w:spacing w:val="9"/>
          <w:sz w:val="22"/>
          <w:szCs w:val="22"/>
        </w:rPr>
        <w:t xml:space="preserve"> </w:t>
      </w:r>
      <w:r w:rsidRPr="001F096C">
        <w:rPr>
          <w:rFonts w:ascii="Arial" w:hAnsi="Arial" w:cs="Arial"/>
          <w:sz w:val="22"/>
          <w:szCs w:val="22"/>
        </w:rPr>
        <w:t>εμφανίζονται</w:t>
      </w:r>
      <w:r w:rsidRPr="001F096C">
        <w:rPr>
          <w:rFonts w:ascii="Arial" w:hAnsi="Arial" w:cs="Arial"/>
          <w:spacing w:val="10"/>
          <w:sz w:val="22"/>
          <w:szCs w:val="22"/>
        </w:rPr>
        <w:t xml:space="preserve"> </w:t>
      </w:r>
      <w:r w:rsidRPr="001F096C">
        <w:rPr>
          <w:rFonts w:ascii="Arial" w:hAnsi="Arial" w:cs="Arial"/>
          <w:sz w:val="22"/>
          <w:szCs w:val="22"/>
        </w:rPr>
        <w:t>στο</w:t>
      </w:r>
      <w:r w:rsidRPr="001F096C">
        <w:rPr>
          <w:rFonts w:ascii="Arial" w:hAnsi="Arial" w:cs="Arial"/>
          <w:spacing w:val="9"/>
          <w:sz w:val="22"/>
          <w:szCs w:val="22"/>
        </w:rPr>
        <w:t xml:space="preserve"> </w:t>
      </w:r>
      <w:proofErr w:type="spellStart"/>
      <w:r w:rsidRPr="001F096C">
        <w:rPr>
          <w:rFonts w:ascii="Arial" w:hAnsi="Arial" w:cs="Arial"/>
          <w:sz w:val="22"/>
          <w:szCs w:val="22"/>
        </w:rPr>
        <w:t>taxisnet</w:t>
      </w:r>
      <w:proofErr w:type="spellEnd"/>
      <w:r w:rsidRPr="001F096C">
        <w:rPr>
          <w:rFonts w:ascii="Arial" w:hAnsi="Arial" w:cs="Arial"/>
          <w:sz w:val="22"/>
          <w:szCs w:val="22"/>
        </w:rPr>
        <w:t>,</w:t>
      </w:r>
      <w:r w:rsidRPr="001F096C">
        <w:rPr>
          <w:rFonts w:ascii="Arial" w:hAnsi="Arial" w:cs="Arial"/>
          <w:spacing w:val="8"/>
          <w:sz w:val="22"/>
          <w:szCs w:val="22"/>
        </w:rPr>
        <w:t xml:space="preserve"> </w:t>
      </w:r>
      <w:r w:rsidRPr="001F096C">
        <w:rPr>
          <w:rFonts w:ascii="Arial" w:hAnsi="Arial" w:cs="Arial"/>
          <w:sz w:val="22"/>
          <w:szCs w:val="22"/>
        </w:rPr>
        <w:t>από</w:t>
      </w:r>
      <w:r w:rsidRPr="001F096C">
        <w:rPr>
          <w:rFonts w:ascii="Arial" w:hAnsi="Arial" w:cs="Arial"/>
          <w:spacing w:val="8"/>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οποία</w:t>
      </w:r>
      <w:r w:rsidRPr="001F096C">
        <w:rPr>
          <w:rFonts w:ascii="Arial" w:hAnsi="Arial" w:cs="Arial"/>
          <w:spacing w:val="9"/>
          <w:sz w:val="22"/>
          <w:szCs w:val="22"/>
        </w:rPr>
        <w:t xml:space="preserve"> </w:t>
      </w:r>
      <w:r w:rsidRPr="001F096C">
        <w:rPr>
          <w:rFonts w:ascii="Arial" w:hAnsi="Arial" w:cs="Arial"/>
          <w:sz w:val="22"/>
          <w:szCs w:val="22"/>
        </w:rPr>
        <w:t>να</w:t>
      </w:r>
      <w:r w:rsidRPr="001F096C">
        <w:rPr>
          <w:rFonts w:ascii="Arial" w:hAnsi="Arial" w:cs="Arial"/>
          <w:spacing w:val="10"/>
          <w:sz w:val="22"/>
          <w:szCs w:val="22"/>
        </w:rPr>
        <w:t xml:space="preserve"> </w:t>
      </w:r>
      <w:r w:rsidRPr="001F096C">
        <w:rPr>
          <w:rFonts w:ascii="Arial" w:hAnsi="Arial" w:cs="Arial"/>
          <w:sz w:val="22"/>
          <w:szCs w:val="22"/>
        </w:rPr>
        <w:t>προκύπτει</w:t>
      </w:r>
      <w:r w:rsidRPr="001F096C">
        <w:rPr>
          <w:rFonts w:ascii="Arial" w:hAnsi="Arial" w:cs="Arial"/>
          <w:spacing w:val="-48"/>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μη</w:t>
      </w:r>
      <w:r w:rsidRPr="001F096C">
        <w:rPr>
          <w:rFonts w:ascii="Arial" w:hAnsi="Arial" w:cs="Arial"/>
          <w:spacing w:val="-1"/>
          <w:sz w:val="22"/>
          <w:szCs w:val="22"/>
        </w:rPr>
        <w:t xml:space="preserve"> </w:t>
      </w:r>
      <w:r w:rsidRPr="001F096C">
        <w:rPr>
          <w:rFonts w:ascii="Arial" w:hAnsi="Arial" w:cs="Arial"/>
          <w:sz w:val="22"/>
          <w:szCs w:val="22"/>
        </w:rPr>
        <w:t>αναστολή</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επιχειρηματικής δραστηριότητάς</w:t>
      </w:r>
      <w:r w:rsidRPr="001F096C">
        <w:rPr>
          <w:rFonts w:ascii="Arial" w:hAnsi="Arial" w:cs="Arial"/>
          <w:spacing w:val="-5"/>
          <w:sz w:val="22"/>
          <w:szCs w:val="22"/>
        </w:rPr>
        <w:t xml:space="preserve"> </w:t>
      </w:r>
      <w:r w:rsidRPr="001F096C">
        <w:rPr>
          <w:rFonts w:ascii="Arial" w:hAnsi="Arial" w:cs="Arial"/>
          <w:sz w:val="22"/>
          <w:szCs w:val="22"/>
        </w:rPr>
        <w:t>τους.</w:t>
      </w:r>
    </w:p>
    <w:p w:rsidR="00C02FD4" w:rsidRPr="001F096C" w:rsidRDefault="00C02FD4" w:rsidP="00C02FD4">
      <w:pPr>
        <w:pStyle w:val="ad"/>
        <w:spacing w:before="120"/>
        <w:ind w:left="637" w:right="994"/>
        <w:rPr>
          <w:rFonts w:ascii="Arial" w:hAnsi="Arial" w:cs="Arial"/>
          <w:sz w:val="22"/>
          <w:szCs w:val="22"/>
        </w:rPr>
      </w:pPr>
      <w:r w:rsidRPr="001F096C">
        <w:rPr>
          <w:rFonts w:ascii="Arial" w:hAnsi="Arial" w:cs="Arial"/>
          <w:sz w:val="22"/>
          <w:szCs w:val="22"/>
        </w:rPr>
        <w:t>Προκειμένου</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σωματεία</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τους</w:t>
      </w:r>
      <w:r w:rsidRPr="001F096C">
        <w:rPr>
          <w:rFonts w:ascii="Arial" w:hAnsi="Arial" w:cs="Arial"/>
          <w:spacing w:val="1"/>
          <w:sz w:val="22"/>
          <w:szCs w:val="22"/>
        </w:rPr>
        <w:t xml:space="preserve"> </w:t>
      </w:r>
      <w:r w:rsidRPr="001F096C">
        <w:rPr>
          <w:rFonts w:ascii="Arial" w:hAnsi="Arial" w:cs="Arial"/>
          <w:sz w:val="22"/>
          <w:szCs w:val="22"/>
        </w:rPr>
        <w:t>συνεταιρισμούς,</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Ενιαίο</w:t>
      </w:r>
      <w:r w:rsidRPr="001F096C">
        <w:rPr>
          <w:rFonts w:ascii="Arial" w:hAnsi="Arial" w:cs="Arial"/>
          <w:spacing w:val="50"/>
          <w:sz w:val="22"/>
          <w:szCs w:val="22"/>
        </w:rPr>
        <w:t xml:space="preserve"> </w:t>
      </w:r>
      <w:r w:rsidRPr="001F096C">
        <w:rPr>
          <w:rFonts w:ascii="Arial" w:hAnsi="Arial" w:cs="Arial"/>
          <w:sz w:val="22"/>
          <w:szCs w:val="22"/>
        </w:rPr>
        <w:t>Πιστοποιητικό</w:t>
      </w:r>
      <w:r w:rsidRPr="001F096C">
        <w:rPr>
          <w:rFonts w:ascii="Arial" w:hAnsi="Arial" w:cs="Arial"/>
          <w:spacing w:val="50"/>
          <w:sz w:val="22"/>
          <w:szCs w:val="22"/>
        </w:rPr>
        <w:t xml:space="preserve"> </w:t>
      </w:r>
      <w:r w:rsidRPr="001F096C">
        <w:rPr>
          <w:rFonts w:ascii="Arial" w:hAnsi="Arial" w:cs="Arial"/>
          <w:sz w:val="22"/>
          <w:szCs w:val="22"/>
        </w:rPr>
        <w:t>Δικαστικής</w:t>
      </w:r>
      <w:r w:rsidRPr="001F096C">
        <w:rPr>
          <w:rFonts w:ascii="Arial" w:hAnsi="Arial" w:cs="Arial"/>
          <w:spacing w:val="1"/>
          <w:sz w:val="22"/>
          <w:szCs w:val="22"/>
        </w:rPr>
        <w:t xml:space="preserve"> </w:t>
      </w:r>
      <w:r w:rsidRPr="001F096C">
        <w:rPr>
          <w:rFonts w:ascii="Arial" w:hAnsi="Arial" w:cs="Arial"/>
          <w:sz w:val="22"/>
          <w:szCs w:val="22"/>
        </w:rPr>
        <w:t>Φερεγγυότητας</w:t>
      </w:r>
      <w:r w:rsidRPr="001F096C">
        <w:rPr>
          <w:rFonts w:ascii="Arial" w:hAnsi="Arial" w:cs="Arial"/>
          <w:spacing w:val="1"/>
          <w:sz w:val="22"/>
          <w:szCs w:val="22"/>
        </w:rPr>
        <w:t xml:space="preserve"> </w:t>
      </w:r>
      <w:r w:rsidRPr="001F096C">
        <w:rPr>
          <w:rFonts w:ascii="Arial" w:hAnsi="Arial" w:cs="Arial"/>
          <w:sz w:val="22"/>
          <w:szCs w:val="22"/>
        </w:rPr>
        <w:t>εκδίδεται για τα σωματεία από το</w:t>
      </w:r>
      <w:r w:rsidRPr="001F096C">
        <w:rPr>
          <w:rFonts w:ascii="Arial" w:hAnsi="Arial" w:cs="Arial"/>
          <w:spacing w:val="49"/>
          <w:sz w:val="22"/>
          <w:szCs w:val="22"/>
        </w:rPr>
        <w:t xml:space="preserve"> </w:t>
      </w:r>
      <w:r w:rsidRPr="001F096C">
        <w:rPr>
          <w:rFonts w:ascii="Arial" w:hAnsi="Arial" w:cs="Arial"/>
          <w:sz w:val="22"/>
          <w:szCs w:val="22"/>
        </w:rPr>
        <w:t>αρμόδιο Πρωτοδικείο, και για τους συνεταιρισμούς για</w:t>
      </w:r>
      <w:r w:rsidRPr="001F096C">
        <w:rPr>
          <w:rFonts w:ascii="Arial" w:hAnsi="Arial" w:cs="Arial"/>
          <w:spacing w:val="1"/>
          <w:sz w:val="22"/>
          <w:szCs w:val="22"/>
        </w:rPr>
        <w:t xml:space="preserve"> </w:t>
      </w:r>
      <w:r w:rsidRPr="001F096C">
        <w:rPr>
          <w:rFonts w:ascii="Arial" w:hAnsi="Arial" w:cs="Arial"/>
          <w:sz w:val="22"/>
          <w:szCs w:val="22"/>
        </w:rPr>
        <w:t>το χρονικό διάστημα έως τις 31.12.2019 από το Ειρηνοδικείο και μετά την παραπάνω ημερομηνία από το</w:t>
      </w:r>
      <w:r w:rsidRPr="001F096C">
        <w:rPr>
          <w:rFonts w:ascii="Arial" w:hAnsi="Arial" w:cs="Arial"/>
          <w:spacing w:val="1"/>
          <w:sz w:val="22"/>
          <w:szCs w:val="22"/>
        </w:rPr>
        <w:t xml:space="preserve"> </w:t>
      </w:r>
      <w:r w:rsidRPr="001F096C">
        <w:rPr>
          <w:rFonts w:ascii="Arial" w:hAnsi="Arial" w:cs="Arial"/>
          <w:sz w:val="22"/>
          <w:szCs w:val="22"/>
        </w:rPr>
        <w:t>Γ.Ε.Μ.Η.</w:t>
      </w:r>
    </w:p>
    <w:p w:rsidR="00C02FD4" w:rsidRPr="001F096C" w:rsidRDefault="00C02FD4" w:rsidP="00C02FD4">
      <w:pPr>
        <w:pStyle w:val="ad"/>
        <w:spacing w:before="119"/>
        <w:ind w:left="637" w:right="998"/>
        <w:rPr>
          <w:rFonts w:ascii="Arial" w:hAnsi="Arial" w:cs="Arial"/>
          <w:sz w:val="22"/>
          <w:szCs w:val="22"/>
        </w:rPr>
      </w:pPr>
      <w:r w:rsidRPr="001F096C">
        <w:rPr>
          <w:rFonts w:ascii="Arial" w:hAnsi="Arial" w:cs="Arial"/>
          <w:b/>
          <w:sz w:val="22"/>
          <w:szCs w:val="22"/>
        </w:rPr>
        <w:t xml:space="preserve">δ) </w:t>
      </w:r>
      <w:r w:rsidRPr="001F096C">
        <w:rPr>
          <w:rFonts w:ascii="Arial" w:hAnsi="Arial" w:cs="Arial"/>
          <w:sz w:val="22"/>
          <w:szCs w:val="22"/>
        </w:rPr>
        <w:t>Για τις λοιπές περιπτώσεις της παραγράφου 2.2.3.4, υπεύθυνη δήλωση του προσφέροντος οικονομικού</w:t>
      </w:r>
      <w:r w:rsidRPr="001F096C">
        <w:rPr>
          <w:rFonts w:ascii="Arial" w:hAnsi="Arial" w:cs="Arial"/>
          <w:spacing w:val="1"/>
          <w:sz w:val="22"/>
          <w:szCs w:val="22"/>
        </w:rPr>
        <w:t xml:space="preserve"> </w:t>
      </w:r>
      <w:r w:rsidRPr="001F096C">
        <w:rPr>
          <w:rFonts w:ascii="Arial" w:hAnsi="Arial" w:cs="Arial"/>
          <w:sz w:val="22"/>
          <w:szCs w:val="22"/>
        </w:rPr>
        <w:t>φορέα</w:t>
      </w:r>
      <w:r w:rsidRPr="001F096C">
        <w:rPr>
          <w:rFonts w:ascii="Arial" w:hAnsi="Arial" w:cs="Arial"/>
          <w:spacing w:val="-1"/>
          <w:sz w:val="22"/>
          <w:szCs w:val="22"/>
        </w:rPr>
        <w:t xml:space="preserve"> </w:t>
      </w:r>
      <w:r w:rsidRPr="001F096C">
        <w:rPr>
          <w:rFonts w:ascii="Arial" w:hAnsi="Arial" w:cs="Arial"/>
          <w:sz w:val="22"/>
          <w:szCs w:val="22"/>
        </w:rPr>
        <w:t>ότι</w:t>
      </w:r>
      <w:r w:rsidRPr="001F096C">
        <w:rPr>
          <w:rFonts w:ascii="Arial" w:hAnsi="Arial" w:cs="Arial"/>
          <w:spacing w:val="-1"/>
          <w:sz w:val="22"/>
          <w:szCs w:val="22"/>
        </w:rPr>
        <w:t xml:space="preserve"> </w:t>
      </w:r>
      <w:r w:rsidRPr="001F096C">
        <w:rPr>
          <w:rFonts w:ascii="Arial" w:hAnsi="Arial" w:cs="Arial"/>
          <w:sz w:val="22"/>
          <w:szCs w:val="22"/>
        </w:rPr>
        <w:t>δεν</w:t>
      </w:r>
      <w:r w:rsidRPr="001F096C">
        <w:rPr>
          <w:rFonts w:ascii="Arial" w:hAnsi="Arial" w:cs="Arial"/>
          <w:spacing w:val="-3"/>
          <w:sz w:val="22"/>
          <w:szCs w:val="22"/>
        </w:rPr>
        <w:t xml:space="preserve"> </w:t>
      </w:r>
      <w:r w:rsidRPr="001F096C">
        <w:rPr>
          <w:rFonts w:ascii="Arial" w:hAnsi="Arial" w:cs="Arial"/>
          <w:sz w:val="22"/>
          <w:szCs w:val="22"/>
        </w:rPr>
        <w:t>συντρέχουν</w:t>
      </w:r>
      <w:r w:rsidRPr="001F096C">
        <w:rPr>
          <w:rFonts w:ascii="Arial" w:hAnsi="Arial" w:cs="Arial"/>
          <w:spacing w:val="-3"/>
          <w:sz w:val="22"/>
          <w:szCs w:val="22"/>
        </w:rPr>
        <w:t xml:space="preserve"> </w:t>
      </w:r>
      <w:r w:rsidRPr="001F096C">
        <w:rPr>
          <w:rFonts w:ascii="Arial" w:hAnsi="Arial" w:cs="Arial"/>
          <w:sz w:val="22"/>
          <w:szCs w:val="22"/>
        </w:rPr>
        <w:t>στο</w:t>
      </w:r>
      <w:r w:rsidRPr="001F096C">
        <w:rPr>
          <w:rFonts w:ascii="Arial" w:hAnsi="Arial" w:cs="Arial"/>
          <w:spacing w:val="-2"/>
          <w:sz w:val="22"/>
          <w:szCs w:val="22"/>
        </w:rPr>
        <w:t xml:space="preserve"> </w:t>
      </w:r>
      <w:r w:rsidRPr="001F096C">
        <w:rPr>
          <w:rFonts w:ascii="Arial" w:hAnsi="Arial" w:cs="Arial"/>
          <w:sz w:val="22"/>
          <w:szCs w:val="22"/>
        </w:rPr>
        <w:t>πρόσωπό</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οι</w:t>
      </w:r>
      <w:r w:rsidRPr="001F096C">
        <w:rPr>
          <w:rFonts w:ascii="Arial" w:hAnsi="Arial" w:cs="Arial"/>
          <w:spacing w:val="-4"/>
          <w:sz w:val="22"/>
          <w:szCs w:val="22"/>
        </w:rPr>
        <w:t xml:space="preserve"> </w:t>
      </w:r>
      <w:r w:rsidRPr="001F096C">
        <w:rPr>
          <w:rFonts w:ascii="Arial" w:hAnsi="Arial" w:cs="Arial"/>
          <w:sz w:val="22"/>
          <w:szCs w:val="22"/>
        </w:rPr>
        <w:t>οριζόμενοι</w:t>
      </w:r>
      <w:r w:rsidRPr="001F096C">
        <w:rPr>
          <w:rFonts w:ascii="Arial" w:hAnsi="Arial" w:cs="Arial"/>
          <w:spacing w:val="-2"/>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παράγραφο</w:t>
      </w:r>
      <w:r w:rsidRPr="001F096C">
        <w:rPr>
          <w:rFonts w:ascii="Arial" w:hAnsi="Arial" w:cs="Arial"/>
          <w:spacing w:val="-1"/>
          <w:sz w:val="22"/>
          <w:szCs w:val="22"/>
        </w:rPr>
        <w:t xml:space="preserve"> </w:t>
      </w:r>
      <w:r w:rsidRPr="001F096C">
        <w:rPr>
          <w:rFonts w:ascii="Arial" w:hAnsi="Arial" w:cs="Arial"/>
          <w:sz w:val="22"/>
          <w:szCs w:val="22"/>
        </w:rPr>
        <w:t>λόγοι</w:t>
      </w:r>
      <w:r w:rsidRPr="001F096C">
        <w:rPr>
          <w:rFonts w:ascii="Arial" w:hAnsi="Arial" w:cs="Arial"/>
          <w:spacing w:val="-2"/>
          <w:sz w:val="22"/>
          <w:szCs w:val="22"/>
        </w:rPr>
        <w:t xml:space="preserve"> </w:t>
      </w:r>
      <w:r w:rsidRPr="001F096C">
        <w:rPr>
          <w:rFonts w:ascii="Arial" w:hAnsi="Arial" w:cs="Arial"/>
          <w:sz w:val="22"/>
          <w:szCs w:val="22"/>
        </w:rPr>
        <w:t>αποκλεισμού</w:t>
      </w:r>
    </w:p>
    <w:p w:rsidR="00C02FD4" w:rsidRPr="001F096C" w:rsidRDefault="00C02FD4" w:rsidP="00C02FD4">
      <w:pPr>
        <w:pStyle w:val="ad"/>
        <w:spacing w:before="121"/>
        <w:ind w:left="637" w:right="991"/>
        <w:rPr>
          <w:rFonts w:ascii="Arial" w:hAnsi="Arial" w:cs="Arial"/>
          <w:sz w:val="22"/>
          <w:szCs w:val="22"/>
        </w:rPr>
      </w:pPr>
      <w:r w:rsidRPr="001F096C">
        <w:rPr>
          <w:rFonts w:ascii="Arial" w:hAnsi="Arial" w:cs="Arial"/>
          <w:b/>
          <w:sz w:val="22"/>
          <w:szCs w:val="22"/>
        </w:rPr>
        <w:t xml:space="preserve">ε) </w:t>
      </w:r>
      <w:r w:rsidRPr="001F096C">
        <w:rPr>
          <w:rFonts w:ascii="Arial" w:hAnsi="Arial" w:cs="Arial"/>
          <w:sz w:val="22"/>
          <w:szCs w:val="22"/>
        </w:rPr>
        <w:t>για την παράγραφο 2.2.3.8. υπεύθυνη δήλωση του προσφέροντος οικονομικού φορέα περί μη επιβολής</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2"/>
          <w:sz w:val="22"/>
          <w:szCs w:val="22"/>
        </w:rPr>
        <w:t xml:space="preserve"> </w:t>
      </w:r>
      <w:r w:rsidRPr="001F096C">
        <w:rPr>
          <w:rFonts w:ascii="Arial" w:hAnsi="Arial" w:cs="Arial"/>
          <w:sz w:val="22"/>
          <w:szCs w:val="22"/>
        </w:rPr>
        <w:t>βάρος</w:t>
      </w:r>
      <w:r w:rsidRPr="001F096C">
        <w:rPr>
          <w:rFonts w:ascii="Arial" w:hAnsi="Arial" w:cs="Arial"/>
          <w:spacing w:val="-3"/>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3"/>
          <w:sz w:val="22"/>
          <w:szCs w:val="22"/>
        </w:rPr>
        <w:t xml:space="preserve"> </w:t>
      </w:r>
      <w:r w:rsidRPr="001F096C">
        <w:rPr>
          <w:rFonts w:ascii="Arial" w:hAnsi="Arial" w:cs="Arial"/>
          <w:sz w:val="22"/>
          <w:szCs w:val="22"/>
        </w:rPr>
        <w:t>κύρωσης</w:t>
      </w:r>
      <w:r w:rsidRPr="001F096C">
        <w:rPr>
          <w:rFonts w:ascii="Arial" w:hAnsi="Arial" w:cs="Arial"/>
          <w:spacing w:val="-2"/>
          <w:sz w:val="22"/>
          <w:szCs w:val="22"/>
        </w:rPr>
        <w:t xml:space="preserve"> </w:t>
      </w:r>
      <w:r w:rsidRPr="001F096C">
        <w:rPr>
          <w:rFonts w:ascii="Arial" w:hAnsi="Arial" w:cs="Arial"/>
          <w:sz w:val="22"/>
          <w:szCs w:val="22"/>
        </w:rPr>
        <w:t>του οριζόντιου</w:t>
      </w:r>
      <w:r w:rsidRPr="001F096C">
        <w:rPr>
          <w:rFonts w:ascii="Arial" w:hAnsi="Arial" w:cs="Arial"/>
          <w:spacing w:val="-1"/>
          <w:sz w:val="22"/>
          <w:szCs w:val="22"/>
        </w:rPr>
        <w:t xml:space="preserve"> </w:t>
      </w:r>
      <w:r w:rsidRPr="001F096C">
        <w:rPr>
          <w:rFonts w:ascii="Arial" w:hAnsi="Arial" w:cs="Arial"/>
          <w:sz w:val="22"/>
          <w:szCs w:val="22"/>
        </w:rPr>
        <w:t>αποκλεισμού,</w:t>
      </w:r>
      <w:r w:rsidRPr="001F096C">
        <w:rPr>
          <w:rFonts w:ascii="Arial" w:hAnsi="Arial" w:cs="Arial"/>
          <w:spacing w:val="-3"/>
          <w:sz w:val="22"/>
          <w:szCs w:val="22"/>
        </w:rPr>
        <w:t xml:space="preserve"> </w:t>
      </w:r>
      <w:r w:rsidRPr="001F096C">
        <w:rPr>
          <w:rFonts w:ascii="Arial" w:hAnsi="Arial" w:cs="Arial"/>
          <w:sz w:val="22"/>
          <w:szCs w:val="22"/>
        </w:rPr>
        <w:t>σύμφωνα</w:t>
      </w:r>
      <w:r w:rsidRPr="001F096C">
        <w:rPr>
          <w:rFonts w:ascii="Arial" w:hAnsi="Arial" w:cs="Arial"/>
          <w:spacing w:val="-5"/>
          <w:sz w:val="22"/>
          <w:szCs w:val="22"/>
        </w:rPr>
        <w:t xml:space="preserve"> </w:t>
      </w:r>
      <w:r w:rsidRPr="001F096C">
        <w:rPr>
          <w:rFonts w:ascii="Arial" w:hAnsi="Arial" w:cs="Arial"/>
          <w:sz w:val="22"/>
          <w:szCs w:val="22"/>
        </w:rPr>
        <w:t>τις</w:t>
      </w:r>
      <w:r w:rsidRPr="001F096C">
        <w:rPr>
          <w:rFonts w:ascii="Arial" w:hAnsi="Arial" w:cs="Arial"/>
          <w:spacing w:val="-2"/>
          <w:sz w:val="22"/>
          <w:szCs w:val="22"/>
        </w:rPr>
        <w:t xml:space="preserve"> </w:t>
      </w:r>
      <w:r w:rsidRPr="001F096C">
        <w:rPr>
          <w:rFonts w:ascii="Arial" w:hAnsi="Arial" w:cs="Arial"/>
          <w:sz w:val="22"/>
          <w:szCs w:val="22"/>
        </w:rPr>
        <w:t>διατάξεις</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κείμενης</w:t>
      </w:r>
      <w:r w:rsidRPr="001F096C">
        <w:rPr>
          <w:rFonts w:ascii="Arial" w:hAnsi="Arial" w:cs="Arial"/>
          <w:spacing w:val="-1"/>
          <w:sz w:val="22"/>
          <w:szCs w:val="22"/>
        </w:rPr>
        <w:t xml:space="preserve"> </w:t>
      </w:r>
      <w:r w:rsidRPr="001F096C">
        <w:rPr>
          <w:rFonts w:ascii="Arial" w:hAnsi="Arial" w:cs="Arial"/>
          <w:sz w:val="22"/>
          <w:szCs w:val="22"/>
        </w:rPr>
        <w:t>νομοθεσίας.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9"/>
        <w:rPr>
          <w:rFonts w:ascii="Arial" w:hAnsi="Arial" w:cs="Arial"/>
          <w:sz w:val="22"/>
          <w:szCs w:val="22"/>
        </w:rPr>
      </w:pPr>
    </w:p>
    <w:p w:rsidR="00C02FD4" w:rsidRPr="001F096C" w:rsidRDefault="00C02FD4" w:rsidP="00C02FD4">
      <w:pPr>
        <w:pStyle w:val="ad"/>
        <w:ind w:left="637" w:right="990"/>
        <w:rPr>
          <w:rFonts w:ascii="Arial" w:hAnsi="Arial" w:cs="Arial"/>
          <w:sz w:val="22"/>
          <w:szCs w:val="22"/>
        </w:rPr>
      </w:pPr>
      <w:r w:rsidRPr="001F096C">
        <w:rPr>
          <w:rFonts w:ascii="Arial" w:hAnsi="Arial" w:cs="Arial"/>
          <w:b/>
          <w:sz w:val="22"/>
          <w:szCs w:val="22"/>
        </w:rPr>
        <w:t>B.2.</w:t>
      </w:r>
      <w:r w:rsidRPr="001F096C">
        <w:rPr>
          <w:rFonts w:ascii="Arial" w:hAnsi="Arial" w:cs="Arial"/>
          <w:b/>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απόδειξη</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απαίτησης</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άρθρου</w:t>
      </w:r>
      <w:r w:rsidRPr="001F096C">
        <w:rPr>
          <w:rFonts w:ascii="Arial" w:hAnsi="Arial" w:cs="Arial"/>
          <w:spacing w:val="1"/>
          <w:sz w:val="22"/>
          <w:szCs w:val="22"/>
        </w:rPr>
        <w:t xml:space="preserve"> </w:t>
      </w:r>
      <w:r w:rsidRPr="001F096C">
        <w:rPr>
          <w:rFonts w:ascii="Arial" w:hAnsi="Arial" w:cs="Arial"/>
          <w:sz w:val="22"/>
          <w:szCs w:val="22"/>
        </w:rPr>
        <w:t>2.2.4.</w:t>
      </w:r>
      <w:r w:rsidRPr="001F096C">
        <w:rPr>
          <w:rFonts w:ascii="Arial" w:hAnsi="Arial" w:cs="Arial"/>
          <w:spacing w:val="1"/>
          <w:sz w:val="22"/>
          <w:szCs w:val="22"/>
        </w:rPr>
        <w:t xml:space="preserve"> </w:t>
      </w:r>
      <w:r w:rsidRPr="001F096C">
        <w:rPr>
          <w:rFonts w:ascii="Arial" w:hAnsi="Arial" w:cs="Arial"/>
          <w:sz w:val="22"/>
          <w:szCs w:val="22"/>
        </w:rPr>
        <w:t>(απόδειξη</w:t>
      </w:r>
      <w:r w:rsidRPr="001F096C">
        <w:rPr>
          <w:rFonts w:ascii="Arial" w:hAnsi="Arial" w:cs="Arial"/>
          <w:spacing w:val="1"/>
          <w:sz w:val="22"/>
          <w:szCs w:val="22"/>
        </w:rPr>
        <w:t xml:space="preserve"> </w:t>
      </w:r>
      <w:r w:rsidRPr="001F096C">
        <w:rPr>
          <w:rFonts w:ascii="Arial" w:hAnsi="Arial" w:cs="Arial"/>
          <w:sz w:val="22"/>
          <w:szCs w:val="22"/>
        </w:rPr>
        <w:t>καταλληλότητας</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άσκηση</w:t>
      </w:r>
      <w:r w:rsidRPr="001F096C">
        <w:rPr>
          <w:rFonts w:ascii="Arial" w:hAnsi="Arial" w:cs="Arial"/>
          <w:spacing w:val="1"/>
          <w:sz w:val="22"/>
          <w:szCs w:val="22"/>
        </w:rPr>
        <w:t xml:space="preserve"> </w:t>
      </w:r>
      <w:r w:rsidRPr="001F096C">
        <w:rPr>
          <w:rFonts w:ascii="Arial" w:hAnsi="Arial" w:cs="Arial"/>
          <w:sz w:val="22"/>
          <w:szCs w:val="22"/>
        </w:rPr>
        <w:t>επαγγελματικής δραστηριότητας) προσκομίζουν πιστοποιητικό/βεβαίωση του οικείου επαγγελματικού (ή</w:t>
      </w:r>
      <w:r w:rsidRPr="001F096C">
        <w:rPr>
          <w:rFonts w:ascii="Arial" w:hAnsi="Arial" w:cs="Arial"/>
          <w:spacing w:val="1"/>
          <w:sz w:val="22"/>
          <w:szCs w:val="22"/>
        </w:rPr>
        <w:t xml:space="preserve"> </w:t>
      </w:r>
      <w:r w:rsidRPr="001F096C">
        <w:rPr>
          <w:rFonts w:ascii="Arial" w:hAnsi="Arial" w:cs="Arial"/>
          <w:sz w:val="22"/>
          <w:szCs w:val="22"/>
        </w:rPr>
        <w:t>εμπορικού)</w:t>
      </w:r>
      <w:r w:rsidRPr="001F096C">
        <w:rPr>
          <w:rFonts w:ascii="Arial" w:hAnsi="Arial" w:cs="Arial"/>
          <w:spacing w:val="1"/>
          <w:sz w:val="22"/>
          <w:szCs w:val="22"/>
        </w:rPr>
        <w:t xml:space="preserve"> </w:t>
      </w:r>
      <w:r w:rsidRPr="001F096C">
        <w:rPr>
          <w:rFonts w:ascii="Arial" w:hAnsi="Arial" w:cs="Arial"/>
          <w:sz w:val="22"/>
          <w:szCs w:val="22"/>
        </w:rPr>
        <w:t>μητρώου</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κράτους</w:t>
      </w:r>
      <w:r w:rsidRPr="001F096C">
        <w:rPr>
          <w:rFonts w:ascii="Arial" w:hAnsi="Arial" w:cs="Arial"/>
          <w:spacing w:val="1"/>
          <w:sz w:val="22"/>
          <w:szCs w:val="22"/>
        </w:rPr>
        <w:t xml:space="preserve"> </w:t>
      </w:r>
      <w:r w:rsidRPr="001F096C">
        <w:rPr>
          <w:rFonts w:ascii="Arial" w:hAnsi="Arial" w:cs="Arial"/>
          <w:sz w:val="22"/>
          <w:szCs w:val="22"/>
        </w:rPr>
        <w:t>εγκατάστασης.</w:t>
      </w:r>
      <w:r w:rsidRPr="001F096C">
        <w:rPr>
          <w:rFonts w:ascii="Arial" w:hAnsi="Arial" w:cs="Arial"/>
          <w:spacing w:val="1"/>
          <w:sz w:val="22"/>
          <w:szCs w:val="22"/>
        </w:rPr>
        <w:t xml:space="preserve"> </w:t>
      </w:r>
      <w:r w:rsidRPr="001F096C">
        <w:rPr>
          <w:rFonts w:ascii="Arial" w:hAnsi="Arial" w:cs="Arial"/>
          <w:sz w:val="22"/>
          <w:szCs w:val="22"/>
        </w:rPr>
        <w:t>Οι</w:t>
      </w:r>
      <w:r w:rsidRPr="001F096C">
        <w:rPr>
          <w:rFonts w:ascii="Arial" w:hAnsi="Arial" w:cs="Arial"/>
          <w:spacing w:val="1"/>
          <w:sz w:val="22"/>
          <w:szCs w:val="22"/>
        </w:rPr>
        <w:t xml:space="preserve"> </w:t>
      </w:r>
      <w:r w:rsidRPr="001F096C">
        <w:rPr>
          <w:rFonts w:ascii="Arial" w:hAnsi="Arial" w:cs="Arial"/>
          <w:sz w:val="22"/>
          <w:szCs w:val="22"/>
        </w:rPr>
        <w:t>οικονομικοί</w:t>
      </w:r>
      <w:r w:rsidRPr="001F096C">
        <w:rPr>
          <w:rFonts w:ascii="Arial" w:hAnsi="Arial" w:cs="Arial"/>
          <w:spacing w:val="1"/>
          <w:sz w:val="22"/>
          <w:szCs w:val="22"/>
        </w:rPr>
        <w:t xml:space="preserve"> </w:t>
      </w:r>
      <w:r w:rsidRPr="001F096C">
        <w:rPr>
          <w:rFonts w:ascii="Arial" w:hAnsi="Arial" w:cs="Arial"/>
          <w:sz w:val="22"/>
          <w:szCs w:val="22"/>
        </w:rPr>
        <w:t>φορείς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είναι</w:t>
      </w:r>
      <w:r w:rsidRPr="001F096C">
        <w:rPr>
          <w:rFonts w:ascii="Arial" w:hAnsi="Arial" w:cs="Arial"/>
          <w:spacing w:val="1"/>
          <w:sz w:val="22"/>
          <w:szCs w:val="22"/>
        </w:rPr>
        <w:t xml:space="preserve"> </w:t>
      </w:r>
      <w:r w:rsidRPr="001F096C">
        <w:rPr>
          <w:rFonts w:ascii="Arial" w:hAnsi="Arial" w:cs="Arial"/>
          <w:sz w:val="22"/>
          <w:szCs w:val="22"/>
        </w:rPr>
        <w:t>εγκατεστημένοι</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κράτος</w:t>
      </w:r>
      <w:r w:rsidRPr="001F096C">
        <w:rPr>
          <w:rFonts w:ascii="Arial" w:hAnsi="Arial" w:cs="Arial"/>
          <w:spacing w:val="1"/>
          <w:sz w:val="22"/>
          <w:szCs w:val="22"/>
        </w:rPr>
        <w:t xml:space="preserve"> </w:t>
      </w:r>
      <w:r w:rsidRPr="001F096C">
        <w:rPr>
          <w:rFonts w:ascii="Arial" w:hAnsi="Arial" w:cs="Arial"/>
          <w:sz w:val="22"/>
          <w:szCs w:val="22"/>
        </w:rPr>
        <w:t>μέλος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Ευρωπαϊκής</w:t>
      </w:r>
      <w:r w:rsidRPr="001F096C">
        <w:rPr>
          <w:rFonts w:ascii="Arial" w:hAnsi="Arial" w:cs="Arial"/>
          <w:spacing w:val="1"/>
          <w:sz w:val="22"/>
          <w:szCs w:val="22"/>
        </w:rPr>
        <w:t xml:space="preserve"> </w:t>
      </w:r>
      <w:r w:rsidRPr="001F096C">
        <w:rPr>
          <w:rFonts w:ascii="Arial" w:hAnsi="Arial" w:cs="Arial"/>
          <w:sz w:val="22"/>
          <w:szCs w:val="22"/>
        </w:rPr>
        <w:t>Ένωσης</w:t>
      </w:r>
      <w:r w:rsidRPr="001F096C">
        <w:rPr>
          <w:rFonts w:ascii="Arial" w:hAnsi="Arial" w:cs="Arial"/>
          <w:spacing w:val="1"/>
          <w:sz w:val="22"/>
          <w:szCs w:val="22"/>
        </w:rPr>
        <w:t xml:space="preserve"> </w:t>
      </w:r>
      <w:r w:rsidRPr="001F096C">
        <w:rPr>
          <w:rFonts w:ascii="Arial" w:hAnsi="Arial" w:cs="Arial"/>
          <w:sz w:val="22"/>
          <w:szCs w:val="22"/>
        </w:rPr>
        <w:t>προσκομίζουν</w:t>
      </w:r>
      <w:r w:rsidRPr="001F096C">
        <w:rPr>
          <w:rFonts w:ascii="Arial" w:hAnsi="Arial" w:cs="Arial"/>
          <w:spacing w:val="1"/>
          <w:sz w:val="22"/>
          <w:szCs w:val="22"/>
        </w:rPr>
        <w:t xml:space="preserve"> </w:t>
      </w:r>
      <w:r w:rsidRPr="001F096C">
        <w:rPr>
          <w:rFonts w:ascii="Arial" w:hAnsi="Arial" w:cs="Arial"/>
          <w:sz w:val="22"/>
          <w:szCs w:val="22"/>
        </w:rPr>
        <w:t>πιστοποιητικό/βεβαίωση</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αντίστοιχου</w:t>
      </w:r>
      <w:r w:rsidRPr="001F096C">
        <w:rPr>
          <w:rFonts w:ascii="Arial" w:hAnsi="Arial" w:cs="Arial"/>
          <w:spacing w:val="1"/>
          <w:sz w:val="22"/>
          <w:szCs w:val="22"/>
        </w:rPr>
        <w:t xml:space="preserve"> </w:t>
      </w:r>
      <w:r w:rsidRPr="001F096C">
        <w:rPr>
          <w:rFonts w:ascii="Arial" w:hAnsi="Arial" w:cs="Arial"/>
          <w:sz w:val="22"/>
          <w:szCs w:val="22"/>
        </w:rPr>
        <w:t>επαγγελματικού (ή εμπορικού) μητρώου του Παραρτήματος XI του Προσαρτήματος Α΄ του ν. 4412/2016, με</w:t>
      </w:r>
      <w:r w:rsidRPr="001F096C">
        <w:rPr>
          <w:rFonts w:ascii="Arial" w:hAnsi="Arial" w:cs="Arial"/>
          <w:spacing w:val="1"/>
          <w:sz w:val="22"/>
          <w:szCs w:val="22"/>
        </w:rPr>
        <w:t xml:space="preserve"> </w:t>
      </w:r>
      <w:r w:rsidRPr="001F096C">
        <w:rPr>
          <w:rFonts w:ascii="Arial" w:hAnsi="Arial" w:cs="Arial"/>
          <w:sz w:val="22"/>
          <w:szCs w:val="22"/>
        </w:rPr>
        <w:t>το οποίο πιστοποιείται αφενός η εγγραφή τους σε αυτό και αφετέρου το ειδικό επάγγελμά τους. Στην</w:t>
      </w:r>
      <w:r w:rsidRPr="001F096C">
        <w:rPr>
          <w:rFonts w:ascii="Arial" w:hAnsi="Arial" w:cs="Arial"/>
          <w:spacing w:val="1"/>
          <w:sz w:val="22"/>
          <w:szCs w:val="22"/>
        </w:rPr>
        <w:t xml:space="preserve"> </w:t>
      </w:r>
      <w:r w:rsidRPr="001F096C">
        <w:rPr>
          <w:rFonts w:ascii="Arial" w:hAnsi="Arial" w:cs="Arial"/>
          <w:sz w:val="22"/>
          <w:szCs w:val="22"/>
        </w:rPr>
        <w:t>περίπτωση που χώρα δεν τηρεί τέτοιο μητρώο, το έγγραφο ή το πιστοποιητικό μπορεί να αντικαθίσταται</w:t>
      </w:r>
      <w:r w:rsidRPr="001F096C">
        <w:rPr>
          <w:rFonts w:ascii="Arial" w:hAnsi="Arial" w:cs="Arial"/>
          <w:spacing w:val="1"/>
          <w:sz w:val="22"/>
          <w:szCs w:val="22"/>
        </w:rPr>
        <w:t xml:space="preserve"> </w:t>
      </w:r>
      <w:r w:rsidRPr="001F096C">
        <w:rPr>
          <w:rFonts w:ascii="Arial" w:hAnsi="Arial" w:cs="Arial"/>
          <w:sz w:val="22"/>
          <w:szCs w:val="22"/>
        </w:rPr>
        <w:t>από ένορκη βεβαίωση ή, στα κράτη - μέλη ή στις χώρες όπου δεν προβλέπεται ένορκη βεβαίωση, από</w:t>
      </w:r>
      <w:r w:rsidRPr="001F096C">
        <w:rPr>
          <w:rFonts w:ascii="Arial" w:hAnsi="Arial" w:cs="Arial"/>
          <w:spacing w:val="1"/>
          <w:sz w:val="22"/>
          <w:szCs w:val="22"/>
        </w:rPr>
        <w:t xml:space="preserve"> </w:t>
      </w:r>
      <w:r w:rsidRPr="001F096C">
        <w:rPr>
          <w:rFonts w:ascii="Arial" w:hAnsi="Arial" w:cs="Arial"/>
          <w:sz w:val="22"/>
          <w:szCs w:val="22"/>
        </w:rPr>
        <w:t>υπεύθυνη</w:t>
      </w:r>
      <w:r w:rsidRPr="001F096C">
        <w:rPr>
          <w:rFonts w:ascii="Arial" w:hAnsi="Arial" w:cs="Arial"/>
          <w:spacing w:val="1"/>
          <w:sz w:val="22"/>
          <w:szCs w:val="22"/>
        </w:rPr>
        <w:t xml:space="preserve"> </w:t>
      </w:r>
      <w:r w:rsidRPr="001F096C">
        <w:rPr>
          <w:rFonts w:ascii="Arial" w:hAnsi="Arial" w:cs="Arial"/>
          <w:sz w:val="22"/>
          <w:szCs w:val="22"/>
        </w:rPr>
        <w:t>δήλωση</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ενδιαφερομένου</w:t>
      </w:r>
      <w:r w:rsidRPr="001F096C">
        <w:rPr>
          <w:rFonts w:ascii="Arial" w:hAnsi="Arial" w:cs="Arial"/>
          <w:spacing w:val="1"/>
          <w:sz w:val="22"/>
          <w:szCs w:val="22"/>
        </w:rPr>
        <w:t xml:space="preserve"> </w:t>
      </w:r>
      <w:r w:rsidRPr="001F096C">
        <w:rPr>
          <w:rFonts w:ascii="Arial" w:hAnsi="Arial" w:cs="Arial"/>
          <w:sz w:val="22"/>
          <w:szCs w:val="22"/>
        </w:rPr>
        <w:t>ενώπιον</w:t>
      </w:r>
      <w:r w:rsidRPr="001F096C">
        <w:rPr>
          <w:rFonts w:ascii="Arial" w:hAnsi="Arial" w:cs="Arial"/>
          <w:spacing w:val="1"/>
          <w:sz w:val="22"/>
          <w:szCs w:val="22"/>
        </w:rPr>
        <w:t xml:space="preserve"> </w:t>
      </w:r>
      <w:r w:rsidRPr="001F096C">
        <w:rPr>
          <w:rFonts w:ascii="Arial" w:hAnsi="Arial" w:cs="Arial"/>
          <w:sz w:val="22"/>
          <w:szCs w:val="22"/>
        </w:rPr>
        <w:t>αρμόδιας</w:t>
      </w:r>
      <w:r w:rsidRPr="001F096C">
        <w:rPr>
          <w:rFonts w:ascii="Arial" w:hAnsi="Arial" w:cs="Arial"/>
          <w:spacing w:val="1"/>
          <w:sz w:val="22"/>
          <w:szCs w:val="22"/>
        </w:rPr>
        <w:t xml:space="preserve"> </w:t>
      </w:r>
      <w:r w:rsidRPr="001F096C">
        <w:rPr>
          <w:rFonts w:ascii="Arial" w:hAnsi="Arial" w:cs="Arial"/>
          <w:sz w:val="22"/>
          <w:szCs w:val="22"/>
        </w:rPr>
        <w:t>δικαστικής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διοικητικής</w:t>
      </w:r>
      <w:r w:rsidRPr="001F096C">
        <w:rPr>
          <w:rFonts w:ascii="Arial" w:hAnsi="Arial" w:cs="Arial"/>
          <w:spacing w:val="1"/>
          <w:sz w:val="22"/>
          <w:szCs w:val="22"/>
        </w:rPr>
        <w:t xml:space="preserve"> </w:t>
      </w:r>
      <w:r w:rsidRPr="001F096C">
        <w:rPr>
          <w:rFonts w:ascii="Arial" w:hAnsi="Arial" w:cs="Arial"/>
          <w:sz w:val="22"/>
          <w:szCs w:val="22"/>
        </w:rPr>
        <w:t>αρχής,</w:t>
      </w:r>
      <w:r w:rsidRPr="001F096C">
        <w:rPr>
          <w:rFonts w:ascii="Arial" w:hAnsi="Arial" w:cs="Arial"/>
          <w:spacing w:val="1"/>
          <w:sz w:val="22"/>
          <w:szCs w:val="22"/>
        </w:rPr>
        <w:t xml:space="preserve"> </w:t>
      </w:r>
      <w:r w:rsidRPr="001F096C">
        <w:rPr>
          <w:rFonts w:ascii="Arial" w:hAnsi="Arial" w:cs="Arial"/>
          <w:sz w:val="22"/>
          <w:szCs w:val="22"/>
        </w:rPr>
        <w:t>συμβολαιογράφου ή αρμόδιου επαγγελματικού οργανισμού της χώρας καταγωγής ή της χώρας όπου είναι</w:t>
      </w:r>
      <w:r w:rsidRPr="001F096C">
        <w:rPr>
          <w:rFonts w:ascii="Arial" w:hAnsi="Arial" w:cs="Arial"/>
          <w:spacing w:val="1"/>
          <w:sz w:val="22"/>
          <w:szCs w:val="22"/>
        </w:rPr>
        <w:t xml:space="preserve"> </w:t>
      </w:r>
      <w:r w:rsidRPr="001F096C">
        <w:rPr>
          <w:rFonts w:ascii="Arial" w:hAnsi="Arial" w:cs="Arial"/>
          <w:sz w:val="22"/>
          <w:szCs w:val="22"/>
        </w:rPr>
        <w:t>εγκατεστημένος ο οικονομικός φορέας ότι δεν τηρείται τέτοιο μητρώο και ότι ασκεί τη δραστηριότητα που</w:t>
      </w:r>
      <w:r w:rsidRPr="001F096C">
        <w:rPr>
          <w:rFonts w:ascii="Arial" w:hAnsi="Arial" w:cs="Arial"/>
          <w:spacing w:val="1"/>
          <w:sz w:val="22"/>
          <w:szCs w:val="22"/>
        </w:rPr>
        <w:t xml:space="preserve"> </w:t>
      </w:r>
      <w:r w:rsidRPr="001F096C">
        <w:rPr>
          <w:rFonts w:ascii="Arial" w:hAnsi="Arial" w:cs="Arial"/>
          <w:sz w:val="22"/>
          <w:szCs w:val="22"/>
        </w:rPr>
        <w:t>απαιτείται</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3"/>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εκτέλεση</w:t>
      </w:r>
      <w:r w:rsidRPr="001F096C">
        <w:rPr>
          <w:rFonts w:ascii="Arial" w:hAnsi="Arial" w:cs="Arial"/>
          <w:spacing w:val="-1"/>
          <w:sz w:val="22"/>
          <w:szCs w:val="22"/>
        </w:rPr>
        <w:t xml:space="preserve"> </w:t>
      </w:r>
      <w:r w:rsidRPr="001F096C">
        <w:rPr>
          <w:rFonts w:ascii="Arial" w:hAnsi="Arial" w:cs="Arial"/>
          <w:sz w:val="22"/>
          <w:szCs w:val="22"/>
        </w:rPr>
        <w:t>του αντικειμένου</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υπό</w:t>
      </w:r>
      <w:r w:rsidRPr="001F096C">
        <w:rPr>
          <w:rFonts w:ascii="Arial" w:hAnsi="Arial" w:cs="Arial"/>
          <w:spacing w:val="1"/>
          <w:sz w:val="22"/>
          <w:szCs w:val="22"/>
        </w:rPr>
        <w:t xml:space="preserve"> </w:t>
      </w:r>
      <w:r w:rsidRPr="001F096C">
        <w:rPr>
          <w:rFonts w:ascii="Arial" w:hAnsi="Arial" w:cs="Arial"/>
          <w:sz w:val="22"/>
          <w:szCs w:val="22"/>
        </w:rPr>
        <w:t>ανάθεση</w:t>
      </w:r>
      <w:r w:rsidRPr="001F096C">
        <w:rPr>
          <w:rFonts w:ascii="Arial" w:hAnsi="Arial" w:cs="Arial"/>
          <w:spacing w:val="-2"/>
          <w:sz w:val="22"/>
          <w:szCs w:val="22"/>
        </w:rPr>
        <w:t xml:space="preserve"> </w:t>
      </w:r>
      <w:r w:rsidRPr="001F096C">
        <w:rPr>
          <w:rFonts w:ascii="Arial" w:hAnsi="Arial" w:cs="Arial"/>
          <w:sz w:val="22"/>
          <w:szCs w:val="22"/>
        </w:rPr>
        <w:t>σύμβασης.</w:t>
      </w:r>
    </w:p>
    <w:p w:rsidR="00C02FD4" w:rsidRPr="00C02FD4" w:rsidRDefault="00C02FD4" w:rsidP="00C02FD4">
      <w:pPr>
        <w:pStyle w:val="ad"/>
        <w:spacing w:before="121"/>
        <w:ind w:left="637" w:right="990"/>
        <w:rPr>
          <w:rFonts w:ascii="Arial" w:hAnsi="Arial" w:cs="Arial"/>
          <w:sz w:val="22"/>
          <w:szCs w:val="22"/>
        </w:rPr>
      </w:pPr>
      <w:r w:rsidRPr="001F096C">
        <w:rPr>
          <w:rFonts w:ascii="Arial" w:hAnsi="Arial" w:cs="Arial"/>
          <w:sz w:val="22"/>
          <w:szCs w:val="22"/>
        </w:rPr>
        <w:t>Οι εγκατεστημένοι στην Ελλάδα οικονομικοί φορείς προσκομίζουν βεβαίωση εγγραφής στο Βιοτεχνικό ή</w:t>
      </w:r>
      <w:r w:rsidRPr="001F096C">
        <w:rPr>
          <w:rFonts w:ascii="Arial" w:hAnsi="Arial" w:cs="Arial"/>
          <w:spacing w:val="1"/>
          <w:sz w:val="22"/>
          <w:szCs w:val="22"/>
        </w:rPr>
        <w:t xml:space="preserve"> </w:t>
      </w:r>
      <w:r w:rsidRPr="001F096C">
        <w:rPr>
          <w:rFonts w:ascii="Arial" w:hAnsi="Arial" w:cs="Arial"/>
          <w:sz w:val="22"/>
          <w:szCs w:val="22"/>
        </w:rPr>
        <w:t>Εμπορικό ή Βιομηχανικό Επιμελητήριο ή πιστοποιητικό που εκδίδεται από την οικεία υπηρεσία του Γ.Ε.Μ.Η.</w:t>
      </w:r>
      <w:r w:rsidRPr="001F096C">
        <w:rPr>
          <w:rFonts w:ascii="Arial" w:hAnsi="Arial" w:cs="Arial"/>
          <w:spacing w:val="-47"/>
          <w:sz w:val="22"/>
          <w:szCs w:val="22"/>
        </w:rPr>
        <w:t xml:space="preserve"> </w:t>
      </w:r>
      <w:r w:rsidRPr="001F096C">
        <w:rPr>
          <w:rFonts w:ascii="Arial" w:hAnsi="Arial" w:cs="Arial"/>
          <w:sz w:val="22"/>
          <w:szCs w:val="22"/>
        </w:rPr>
        <w:t>των</w:t>
      </w:r>
      <w:r w:rsidRPr="001F096C">
        <w:rPr>
          <w:rFonts w:ascii="Arial" w:hAnsi="Arial" w:cs="Arial"/>
          <w:spacing w:val="-2"/>
          <w:sz w:val="22"/>
          <w:szCs w:val="22"/>
        </w:rPr>
        <w:t xml:space="preserve"> </w:t>
      </w:r>
      <w:r w:rsidRPr="001F096C">
        <w:rPr>
          <w:rFonts w:ascii="Arial" w:hAnsi="Arial" w:cs="Arial"/>
          <w:sz w:val="22"/>
          <w:szCs w:val="22"/>
        </w:rPr>
        <w:t>ως</w:t>
      </w:r>
      <w:r w:rsidRPr="001F096C">
        <w:rPr>
          <w:rFonts w:ascii="Arial" w:hAnsi="Arial" w:cs="Arial"/>
          <w:spacing w:val="-2"/>
          <w:sz w:val="22"/>
          <w:szCs w:val="22"/>
        </w:rPr>
        <w:t xml:space="preserve"> </w:t>
      </w:r>
      <w:r w:rsidRPr="001F096C">
        <w:rPr>
          <w:rFonts w:ascii="Arial" w:hAnsi="Arial" w:cs="Arial"/>
          <w:sz w:val="22"/>
          <w:szCs w:val="22"/>
        </w:rPr>
        <w:t>άνω</w:t>
      </w:r>
      <w:r w:rsidRPr="001F096C">
        <w:rPr>
          <w:rFonts w:ascii="Arial" w:hAnsi="Arial" w:cs="Arial"/>
          <w:spacing w:val="-1"/>
          <w:sz w:val="22"/>
          <w:szCs w:val="22"/>
        </w:rPr>
        <w:t xml:space="preserve"> </w:t>
      </w:r>
      <w:r w:rsidRPr="001F096C">
        <w:rPr>
          <w:rFonts w:ascii="Arial" w:hAnsi="Arial" w:cs="Arial"/>
          <w:sz w:val="22"/>
          <w:szCs w:val="22"/>
        </w:rPr>
        <w:t>Επιμελητηρίων.</w:t>
      </w:r>
    </w:p>
    <w:p w:rsidR="00C02FD4" w:rsidRPr="001F096C" w:rsidRDefault="00C02FD4" w:rsidP="00C02FD4">
      <w:pPr>
        <w:pStyle w:val="ad"/>
        <w:ind w:left="637" w:right="996"/>
        <w:rPr>
          <w:rFonts w:ascii="Arial" w:hAnsi="Arial" w:cs="Arial"/>
          <w:sz w:val="22"/>
          <w:szCs w:val="22"/>
        </w:rPr>
      </w:pPr>
      <w:r w:rsidRPr="001F096C">
        <w:rPr>
          <w:rFonts w:ascii="Arial" w:hAnsi="Arial" w:cs="Arial"/>
          <w:sz w:val="22"/>
          <w:szCs w:val="22"/>
        </w:rPr>
        <w:t>Για την απόδειξη άσκησης γεωργικού ή κτηνοτροφικού επαγγέλματος, οι αναθέτουσες αρχές απαιτούν</w:t>
      </w:r>
      <w:r w:rsidRPr="001F096C">
        <w:rPr>
          <w:rFonts w:ascii="Arial" w:hAnsi="Arial" w:cs="Arial"/>
          <w:spacing w:val="1"/>
          <w:sz w:val="22"/>
          <w:szCs w:val="22"/>
        </w:rPr>
        <w:t xml:space="preserve"> </w:t>
      </w:r>
      <w:r w:rsidRPr="001F096C">
        <w:rPr>
          <w:rFonts w:ascii="Arial" w:hAnsi="Arial" w:cs="Arial"/>
          <w:sz w:val="22"/>
          <w:szCs w:val="22"/>
        </w:rPr>
        <w:t>σχετική</w:t>
      </w:r>
      <w:r w:rsidRPr="001F096C">
        <w:rPr>
          <w:rFonts w:ascii="Arial" w:hAnsi="Arial" w:cs="Arial"/>
          <w:spacing w:val="1"/>
          <w:sz w:val="22"/>
          <w:szCs w:val="22"/>
        </w:rPr>
        <w:t xml:space="preserve"> </w:t>
      </w:r>
      <w:r w:rsidRPr="001F096C">
        <w:rPr>
          <w:rFonts w:ascii="Arial" w:hAnsi="Arial" w:cs="Arial"/>
          <w:sz w:val="22"/>
          <w:szCs w:val="22"/>
        </w:rPr>
        <w:t>βεβαίωση</w:t>
      </w:r>
      <w:r w:rsidRPr="001F096C">
        <w:rPr>
          <w:rFonts w:ascii="Arial" w:hAnsi="Arial" w:cs="Arial"/>
          <w:spacing w:val="1"/>
          <w:sz w:val="22"/>
          <w:szCs w:val="22"/>
        </w:rPr>
        <w:t xml:space="preserve"> </w:t>
      </w:r>
      <w:r w:rsidRPr="001F096C">
        <w:rPr>
          <w:rFonts w:ascii="Arial" w:hAnsi="Arial" w:cs="Arial"/>
          <w:sz w:val="22"/>
          <w:szCs w:val="22"/>
        </w:rPr>
        <w:t>άσκησης</w:t>
      </w:r>
      <w:r w:rsidRPr="001F096C">
        <w:rPr>
          <w:rFonts w:ascii="Arial" w:hAnsi="Arial" w:cs="Arial"/>
          <w:spacing w:val="1"/>
          <w:sz w:val="22"/>
          <w:szCs w:val="22"/>
        </w:rPr>
        <w:t xml:space="preserve"> </w:t>
      </w:r>
      <w:r w:rsidRPr="001F096C">
        <w:rPr>
          <w:rFonts w:ascii="Arial" w:hAnsi="Arial" w:cs="Arial"/>
          <w:sz w:val="22"/>
          <w:szCs w:val="22"/>
        </w:rPr>
        <w:t>επαγγέλματος,</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αρμόδια</w:t>
      </w:r>
      <w:r w:rsidRPr="001F096C">
        <w:rPr>
          <w:rFonts w:ascii="Arial" w:hAnsi="Arial" w:cs="Arial"/>
          <w:spacing w:val="1"/>
          <w:sz w:val="22"/>
          <w:szCs w:val="22"/>
        </w:rPr>
        <w:t xml:space="preserve"> </w:t>
      </w:r>
      <w:r w:rsidRPr="001F096C">
        <w:rPr>
          <w:rFonts w:ascii="Arial" w:hAnsi="Arial" w:cs="Arial"/>
          <w:sz w:val="22"/>
          <w:szCs w:val="22"/>
        </w:rPr>
        <w:t>διοικητική</w:t>
      </w:r>
      <w:r w:rsidRPr="001F096C">
        <w:rPr>
          <w:rFonts w:ascii="Arial" w:hAnsi="Arial" w:cs="Arial"/>
          <w:spacing w:val="1"/>
          <w:sz w:val="22"/>
          <w:szCs w:val="22"/>
        </w:rPr>
        <w:t xml:space="preserve"> </w:t>
      </w:r>
      <w:r w:rsidRPr="001F096C">
        <w:rPr>
          <w:rFonts w:ascii="Arial" w:hAnsi="Arial" w:cs="Arial"/>
          <w:sz w:val="22"/>
          <w:szCs w:val="22"/>
        </w:rPr>
        <w:t>αρχή</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αρχή</w:t>
      </w:r>
      <w:r w:rsidRPr="001F096C">
        <w:rPr>
          <w:rFonts w:ascii="Arial" w:hAnsi="Arial" w:cs="Arial"/>
          <w:spacing w:val="1"/>
          <w:sz w:val="22"/>
          <w:szCs w:val="22"/>
        </w:rPr>
        <w:t xml:space="preserve"> </w:t>
      </w:r>
      <w:r w:rsidRPr="001F096C">
        <w:rPr>
          <w:rFonts w:ascii="Arial" w:hAnsi="Arial" w:cs="Arial"/>
          <w:sz w:val="22"/>
          <w:szCs w:val="22"/>
        </w:rPr>
        <w:t>Οργανισμού</w:t>
      </w:r>
      <w:r w:rsidRPr="001F096C">
        <w:rPr>
          <w:rFonts w:ascii="Arial" w:hAnsi="Arial" w:cs="Arial"/>
          <w:spacing w:val="1"/>
          <w:sz w:val="22"/>
          <w:szCs w:val="22"/>
        </w:rPr>
        <w:t xml:space="preserve"> </w:t>
      </w:r>
      <w:r w:rsidRPr="001F096C">
        <w:rPr>
          <w:rFonts w:ascii="Arial" w:hAnsi="Arial" w:cs="Arial"/>
          <w:sz w:val="22"/>
          <w:szCs w:val="22"/>
        </w:rPr>
        <w:t>Τοπικής</w:t>
      </w:r>
      <w:r w:rsidRPr="001F096C">
        <w:rPr>
          <w:rFonts w:ascii="Arial" w:hAnsi="Arial" w:cs="Arial"/>
          <w:spacing w:val="-47"/>
          <w:sz w:val="22"/>
          <w:szCs w:val="22"/>
        </w:rPr>
        <w:t xml:space="preserve"> </w:t>
      </w:r>
      <w:r w:rsidRPr="001F096C">
        <w:rPr>
          <w:rFonts w:ascii="Arial" w:hAnsi="Arial" w:cs="Arial"/>
          <w:sz w:val="22"/>
          <w:szCs w:val="22"/>
        </w:rPr>
        <w:t>Αυτοδιοίκησης.</w:t>
      </w:r>
    </w:p>
    <w:p w:rsidR="00C02FD4" w:rsidRPr="001F096C" w:rsidRDefault="00C02FD4" w:rsidP="00C02FD4">
      <w:pPr>
        <w:pStyle w:val="Heading5"/>
        <w:spacing w:before="121"/>
        <w:ind w:left="637" w:right="991"/>
        <w:jc w:val="both"/>
        <w:rPr>
          <w:sz w:val="22"/>
          <w:szCs w:val="22"/>
        </w:rPr>
      </w:pPr>
      <w:r w:rsidRPr="001F096C">
        <w:rPr>
          <w:sz w:val="22"/>
          <w:szCs w:val="22"/>
        </w:rPr>
        <w:t>Επισημαίνεται ότι, τα δικαιολογητικά που αφορούν στην απόδειξη της απαίτησης του άρθρου 2.2.4</w:t>
      </w:r>
      <w:r w:rsidRPr="001F096C">
        <w:rPr>
          <w:spacing w:val="1"/>
          <w:sz w:val="22"/>
          <w:szCs w:val="22"/>
        </w:rPr>
        <w:t xml:space="preserve"> </w:t>
      </w:r>
      <w:r w:rsidRPr="001F096C">
        <w:rPr>
          <w:sz w:val="22"/>
          <w:szCs w:val="22"/>
        </w:rPr>
        <w:t>(απόδειξη καταλληλότητας για την άσκηση επαγγελματικής δραστηριότητας) γίνονται αποδεκτά, εφόσον</w:t>
      </w:r>
      <w:r w:rsidRPr="001F096C">
        <w:rPr>
          <w:spacing w:val="-47"/>
          <w:sz w:val="22"/>
          <w:szCs w:val="22"/>
        </w:rPr>
        <w:t xml:space="preserve"> </w:t>
      </w:r>
      <w:r w:rsidRPr="001F096C">
        <w:rPr>
          <w:sz w:val="22"/>
          <w:szCs w:val="22"/>
        </w:rPr>
        <w:t>έχουν εκδοθεί έως τριάντα (30) εργάσιμες ημέρες πριν από την υποβολή τους, εκτός αν, σύμφωνα με τις</w:t>
      </w:r>
      <w:r w:rsidRPr="001F096C">
        <w:rPr>
          <w:spacing w:val="1"/>
          <w:sz w:val="22"/>
          <w:szCs w:val="22"/>
        </w:rPr>
        <w:t xml:space="preserve"> </w:t>
      </w:r>
      <w:r w:rsidRPr="001F096C">
        <w:rPr>
          <w:sz w:val="22"/>
          <w:szCs w:val="22"/>
        </w:rPr>
        <w:t>ειδικότερες</w:t>
      </w:r>
      <w:r w:rsidRPr="001F096C">
        <w:rPr>
          <w:spacing w:val="-2"/>
          <w:sz w:val="22"/>
          <w:szCs w:val="22"/>
        </w:rPr>
        <w:t xml:space="preserve"> </w:t>
      </w:r>
      <w:r w:rsidRPr="001F096C">
        <w:rPr>
          <w:sz w:val="22"/>
          <w:szCs w:val="22"/>
        </w:rPr>
        <w:t>διατάξεις</w:t>
      </w:r>
      <w:r w:rsidRPr="001F096C">
        <w:rPr>
          <w:spacing w:val="-1"/>
          <w:sz w:val="22"/>
          <w:szCs w:val="22"/>
        </w:rPr>
        <w:t xml:space="preserve"> </w:t>
      </w:r>
      <w:r w:rsidRPr="001F096C">
        <w:rPr>
          <w:sz w:val="22"/>
          <w:szCs w:val="22"/>
        </w:rPr>
        <w:t>αυτών,</w:t>
      </w:r>
      <w:r w:rsidRPr="001F096C">
        <w:rPr>
          <w:spacing w:val="1"/>
          <w:sz w:val="22"/>
          <w:szCs w:val="22"/>
        </w:rPr>
        <w:t xml:space="preserve"> </w:t>
      </w:r>
      <w:r w:rsidRPr="001F096C">
        <w:rPr>
          <w:sz w:val="22"/>
          <w:szCs w:val="22"/>
        </w:rPr>
        <w:t>φέρουν</w:t>
      </w:r>
      <w:r w:rsidRPr="001F096C">
        <w:rPr>
          <w:spacing w:val="-2"/>
          <w:sz w:val="22"/>
          <w:szCs w:val="22"/>
        </w:rPr>
        <w:t xml:space="preserve"> </w:t>
      </w:r>
      <w:r w:rsidRPr="001F096C">
        <w:rPr>
          <w:sz w:val="22"/>
          <w:szCs w:val="22"/>
        </w:rPr>
        <w:t>συγκεκριμένο</w:t>
      </w:r>
      <w:r w:rsidRPr="001F096C">
        <w:rPr>
          <w:spacing w:val="-4"/>
          <w:sz w:val="22"/>
          <w:szCs w:val="22"/>
        </w:rPr>
        <w:t xml:space="preserve"> </w:t>
      </w:r>
      <w:r w:rsidRPr="001F096C">
        <w:rPr>
          <w:sz w:val="22"/>
          <w:szCs w:val="22"/>
        </w:rPr>
        <w:t>χρόνο</w:t>
      </w:r>
      <w:r w:rsidRPr="001F096C">
        <w:rPr>
          <w:spacing w:val="-1"/>
          <w:sz w:val="22"/>
          <w:szCs w:val="22"/>
        </w:rPr>
        <w:t xml:space="preserve"> </w:t>
      </w:r>
      <w:r w:rsidRPr="001F096C">
        <w:rPr>
          <w:sz w:val="22"/>
          <w:szCs w:val="22"/>
        </w:rPr>
        <w:t>ισχύος.</w:t>
      </w:r>
    </w:p>
    <w:p w:rsidR="00C02FD4" w:rsidRPr="001F096C" w:rsidRDefault="00C02FD4" w:rsidP="00C02FD4">
      <w:pPr>
        <w:pStyle w:val="ad"/>
        <w:rPr>
          <w:rFonts w:ascii="Arial" w:hAnsi="Arial" w:cs="Arial"/>
          <w:b/>
          <w:sz w:val="22"/>
          <w:szCs w:val="22"/>
        </w:rPr>
      </w:pPr>
    </w:p>
    <w:p w:rsidR="00C02FD4" w:rsidRPr="001F096C" w:rsidRDefault="00C02FD4" w:rsidP="00C02FD4">
      <w:pPr>
        <w:pStyle w:val="ad"/>
        <w:spacing w:before="7"/>
        <w:rPr>
          <w:rFonts w:ascii="Arial" w:hAnsi="Arial" w:cs="Arial"/>
          <w:b/>
          <w:sz w:val="22"/>
          <w:szCs w:val="22"/>
        </w:rPr>
      </w:pPr>
    </w:p>
    <w:p w:rsidR="00C02FD4" w:rsidRPr="001F096C" w:rsidRDefault="00C02FD4" w:rsidP="00C02FD4">
      <w:pPr>
        <w:ind w:left="637" w:right="990"/>
        <w:jc w:val="both"/>
        <w:rPr>
          <w:rFonts w:ascii="Arial" w:hAnsi="Arial" w:cs="Arial"/>
          <w:b/>
          <w:sz w:val="22"/>
          <w:szCs w:val="22"/>
        </w:rPr>
      </w:pPr>
      <w:r w:rsidRPr="001F096C">
        <w:rPr>
          <w:rFonts w:ascii="Arial" w:hAnsi="Arial" w:cs="Arial"/>
          <w:b/>
          <w:sz w:val="22"/>
          <w:szCs w:val="22"/>
        </w:rPr>
        <w:t xml:space="preserve">Β.3. </w:t>
      </w:r>
      <w:r w:rsidRPr="001F096C">
        <w:rPr>
          <w:rFonts w:ascii="Arial" w:hAnsi="Arial" w:cs="Arial"/>
          <w:sz w:val="22"/>
          <w:szCs w:val="22"/>
        </w:rPr>
        <w:t>Για την απόδειξη της οικονομικής και χρηματοοικονομικής επάρκειας της</w:t>
      </w:r>
      <w:r w:rsidRPr="001F096C">
        <w:rPr>
          <w:rFonts w:ascii="Arial" w:hAnsi="Arial" w:cs="Arial"/>
          <w:spacing w:val="1"/>
          <w:sz w:val="22"/>
          <w:szCs w:val="22"/>
        </w:rPr>
        <w:t xml:space="preserve"> </w:t>
      </w:r>
      <w:r w:rsidRPr="001F096C">
        <w:rPr>
          <w:rFonts w:ascii="Arial" w:hAnsi="Arial" w:cs="Arial"/>
          <w:sz w:val="22"/>
          <w:szCs w:val="22"/>
        </w:rPr>
        <w:t>παραγράφου 2.2.5</w:t>
      </w:r>
      <w:r w:rsidRPr="001F096C">
        <w:rPr>
          <w:rFonts w:ascii="Arial" w:hAnsi="Arial" w:cs="Arial"/>
          <w:spacing w:val="1"/>
          <w:sz w:val="22"/>
          <w:szCs w:val="22"/>
        </w:rPr>
        <w:t xml:space="preserve"> </w:t>
      </w:r>
      <w:r w:rsidRPr="001F096C">
        <w:rPr>
          <w:rFonts w:ascii="Arial" w:hAnsi="Arial" w:cs="Arial"/>
          <w:b/>
          <w:sz w:val="22"/>
          <w:szCs w:val="22"/>
        </w:rPr>
        <w:t>(Δεν</w:t>
      </w:r>
      <w:r w:rsidRPr="001F096C">
        <w:rPr>
          <w:rFonts w:ascii="Arial" w:hAnsi="Arial" w:cs="Arial"/>
          <w:b/>
          <w:spacing w:val="1"/>
          <w:sz w:val="22"/>
          <w:szCs w:val="22"/>
        </w:rPr>
        <w:t xml:space="preserve"> </w:t>
      </w:r>
      <w:r w:rsidRPr="001F096C">
        <w:rPr>
          <w:rFonts w:ascii="Arial" w:hAnsi="Arial" w:cs="Arial"/>
          <w:b/>
          <w:sz w:val="22"/>
          <w:szCs w:val="22"/>
        </w:rPr>
        <w:t>απαιτείται</w:t>
      </w:r>
      <w:r w:rsidRPr="001F096C">
        <w:rPr>
          <w:rFonts w:ascii="Arial" w:hAnsi="Arial" w:cs="Arial"/>
          <w:b/>
          <w:spacing w:val="-2"/>
          <w:sz w:val="22"/>
          <w:szCs w:val="22"/>
        </w:rPr>
        <w:t xml:space="preserve"> </w:t>
      </w:r>
      <w:r w:rsidRPr="001F096C">
        <w:rPr>
          <w:rFonts w:ascii="Arial" w:hAnsi="Arial" w:cs="Arial"/>
          <w:b/>
          <w:sz w:val="22"/>
          <w:szCs w:val="22"/>
        </w:rPr>
        <w:t>στην</w:t>
      </w:r>
      <w:r w:rsidRPr="001F096C">
        <w:rPr>
          <w:rFonts w:ascii="Arial" w:hAnsi="Arial" w:cs="Arial"/>
          <w:b/>
          <w:spacing w:val="-1"/>
          <w:sz w:val="22"/>
          <w:szCs w:val="22"/>
        </w:rPr>
        <w:t xml:space="preserve"> </w:t>
      </w:r>
      <w:r w:rsidRPr="001F096C">
        <w:rPr>
          <w:rFonts w:ascii="Arial" w:hAnsi="Arial" w:cs="Arial"/>
          <w:b/>
          <w:sz w:val="22"/>
          <w:szCs w:val="22"/>
        </w:rPr>
        <w:t>παρούσα</w:t>
      </w:r>
      <w:r w:rsidRPr="001F096C">
        <w:rPr>
          <w:rFonts w:ascii="Arial" w:hAnsi="Arial" w:cs="Arial"/>
          <w:b/>
          <w:spacing w:val="1"/>
          <w:sz w:val="22"/>
          <w:szCs w:val="22"/>
        </w:rPr>
        <w:t xml:space="preserve"> </w:t>
      </w:r>
      <w:r w:rsidRPr="001F096C">
        <w:rPr>
          <w:rFonts w:ascii="Arial" w:hAnsi="Arial" w:cs="Arial"/>
          <w:b/>
          <w:sz w:val="22"/>
          <w:szCs w:val="22"/>
        </w:rPr>
        <w:t>διακήρυξη).</w:t>
      </w:r>
    </w:p>
    <w:p w:rsidR="00C02FD4" w:rsidRPr="001F096C" w:rsidRDefault="00C02FD4" w:rsidP="00C02FD4">
      <w:pPr>
        <w:pStyle w:val="ad"/>
        <w:rPr>
          <w:rFonts w:ascii="Arial" w:hAnsi="Arial" w:cs="Arial"/>
          <w:b/>
          <w:sz w:val="22"/>
          <w:szCs w:val="22"/>
        </w:rPr>
      </w:pPr>
    </w:p>
    <w:p w:rsidR="00C02FD4" w:rsidRPr="001F096C" w:rsidRDefault="00C02FD4" w:rsidP="00C02FD4">
      <w:pPr>
        <w:pStyle w:val="ad"/>
        <w:spacing w:before="9"/>
        <w:rPr>
          <w:rFonts w:ascii="Arial" w:hAnsi="Arial" w:cs="Arial"/>
          <w:b/>
          <w:sz w:val="22"/>
          <w:szCs w:val="22"/>
        </w:rPr>
      </w:pPr>
    </w:p>
    <w:p w:rsidR="00C02FD4" w:rsidRPr="001F096C" w:rsidRDefault="00C02FD4" w:rsidP="00C02FD4">
      <w:pPr>
        <w:pStyle w:val="ad"/>
        <w:ind w:left="637"/>
        <w:rPr>
          <w:rFonts w:ascii="Arial" w:hAnsi="Arial" w:cs="Arial"/>
          <w:sz w:val="22"/>
          <w:szCs w:val="22"/>
        </w:rPr>
      </w:pPr>
      <w:r w:rsidRPr="001F096C">
        <w:rPr>
          <w:rFonts w:ascii="Arial" w:hAnsi="Arial" w:cs="Arial"/>
          <w:b/>
          <w:sz w:val="22"/>
          <w:szCs w:val="22"/>
        </w:rPr>
        <w:t xml:space="preserve">Β.4. </w:t>
      </w:r>
      <w:r w:rsidRPr="001F096C">
        <w:rPr>
          <w:rFonts w:ascii="Arial" w:hAnsi="Arial" w:cs="Arial"/>
          <w:sz w:val="22"/>
          <w:szCs w:val="22"/>
        </w:rPr>
        <w:t>Για</w:t>
      </w:r>
      <w:r w:rsidRPr="001F096C">
        <w:rPr>
          <w:rFonts w:ascii="Arial" w:hAnsi="Arial" w:cs="Arial"/>
          <w:spacing w:val="-4"/>
          <w:sz w:val="22"/>
          <w:szCs w:val="22"/>
        </w:rPr>
        <w:t xml:space="preserve"> </w:t>
      </w:r>
      <w:r w:rsidRPr="001F096C">
        <w:rPr>
          <w:rFonts w:ascii="Arial" w:hAnsi="Arial" w:cs="Arial"/>
          <w:sz w:val="22"/>
          <w:szCs w:val="22"/>
        </w:rPr>
        <w:t>την</w:t>
      </w:r>
      <w:r w:rsidRPr="001F096C">
        <w:rPr>
          <w:rFonts w:ascii="Arial" w:hAnsi="Arial" w:cs="Arial"/>
          <w:spacing w:val="-3"/>
          <w:sz w:val="22"/>
          <w:szCs w:val="22"/>
        </w:rPr>
        <w:t xml:space="preserve"> </w:t>
      </w:r>
      <w:r w:rsidRPr="001F096C">
        <w:rPr>
          <w:rFonts w:ascii="Arial" w:hAnsi="Arial" w:cs="Arial"/>
          <w:sz w:val="22"/>
          <w:szCs w:val="22"/>
        </w:rPr>
        <w:t>απόδειξη</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4"/>
          <w:sz w:val="22"/>
          <w:szCs w:val="22"/>
        </w:rPr>
        <w:t xml:space="preserve"> </w:t>
      </w:r>
      <w:r w:rsidRPr="001F096C">
        <w:rPr>
          <w:rFonts w:ascii="Arial" w:hAnsi="Arial" w:cs="Arial"/>
          <w:sz w:val="22"/>
          <w:szCs w:val="22"/>
        </w:rPr>
        <w:t>τεχνικής</w:t>
      </w:r>
      <w:r w:rsidRPr="001F096C">
        <w:rPr>
          <w:rFonts w:ascii="Arial" w:hAnsi="Arial" w:cs="Arial"/>
          <w:spacing w:val="-1"/>
          <w:sz w:val="22"/>
          <w:szCs w:val="22"/>
        </w:rPr>
        <w:t xml:space="preserve"> </w:t>
      </w:r>
      <w:r w:rsidRPr="001F096C">
        <w:rPr>
          <w:rFonts w:ascii="Arial" w:hAnsi="Arial" w:cs="Arial"/>
          <w:sz w:val="22"/>
          <w:szCs w:val="22"/>
        </w:rPr>
        <w:t>ικανότητας</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3"/>
          <w:sz w:val="22"/>
          <w:szCs w:val="22"/>
        </w:rPr>
        <w:t xml:space="preserve"> </w:t>
      </w:r>
      <w:r w:rsidRPr="001F096C">
        <w:rPr>
          <w:rFonts w:ascii="Arial" w:hAnsi="Arial" w:cs="Arial"/>
          <w:sz w:val="22"/>
          <w:szCs w:val="22"/>
        </w:rPr>
        <w:t>παραγράφου</w:t>
      </w:r>
      <w:r w:rsidRPr="001F096C">
        <w:rPr>
          <w:rFonts w:ascii="Arial" w:hAnsi="Arial" w:cs="Arial"/>
          <w:spacing w:val="-3"/>
          <w:sz w:val="22"/>
          <w:szCs w:val="22"/>
        </w:rPr>
        <w:t xml:space="preserve"> </w:t>
      </w:r>
      <w:r w:rsidRPr="001F096C">
        <w:rPr>
          <w:rFonts w:ascii="Arial" w:hAnsi="Arial" w:cs="Arial"/>
          <w:sz w:val="22"/>
          <w:szCs w:val="22"/>
        </w:rPr>
        <w:t>2.2.6</w:t>
      </w:r>
    </w:p>
    <w:p w:rsidR="00C02FD4" w:rsidRPr="001F096C" w:rsidRDefault="00C02FD4" w:rsidP="00C02FD4">
      <w:pPr>
        <w:pStyle w:val="Heading5"/>
        <w:spacing w:before="121"/>
        <w:ind w:left="637"/>
        <w:jc w:val="both"/>
        <w:rPr>
          <w:sz w:val="22"/>
          <w:szCs w:val="22"/>
        </w:rPr>
      </w:pPr>
      <w:r w:rsidRPr="001F096C">
        <w:rPr>
          <w:sz w:val="22"/>
          <w:szCs w:val="22"/>
        </w:rPr>
        <w:lastRenderedPageBreak/>
        <w:t>(Δεν</w:t>
      </w:r>
      <w:r w:rsidRPr="001F096C">
        <w:rPr>
          <w:spacing w:val="-4"/>
          <w:sz w:val="22"/>
          <w:szCs w:val="22"/>
        </w:rPr>
        <w:t xml:space="preserve"> </w:t>
      </w:r>
      <w:r w:rsidRPr="001F096C">
        <w:rPr>
          <w:sz w:val="22"/>
          <w:szCs w:val="22"/>
        </w:rPr>
        <w:t>απαιτείται</w:t>
      </w:r>
      <w:r w:rsidRPr="001F096C">
        <w:rPr>
          <w:spacing w:val="-3"/>
          <w:sz w:val="22"/>
          <w:szCs w:val="22"/>
        </w:rPr>
        <w:t xml:space="preserve"> </w:t>
      </w:r>
      <w:r w:rsidRPr="001F096C">
        <w:rPr>
          <w:sz w:val="22"/>
          <w:szCs w:val="22"/>
        </w:rPr>
        <w:t>στην</w:t>
      </w:r>
      <w:r w:rsidRPr="001F096C">
        <w:rPr>
          <w:spacing w:val="-3"/>
          <w:sz w:val="22"/>
          <w:szCs w:val="22"/>
        </w:rPr>
        <w:t xml:space="preserve"> </w:t>
      </w:r>
      <w:r w:rsidRPr="001F096C">
        <w:rPr>
          <w:sz w:val="22"/>
          <w:szCs w:val="22"/>
        </w:rPr>
        <w:t>παρούσα</w:t>
      </w:r>
      <w:r w:rsidRPr="001F096C">
        <w:rPr>
          <w:spacing w:val="-4"/>
          <w:sz w:val="22"/>
          <w:szCs w:val="22"/>
        </w:rPr>
        <w:t xml:space="preserve"> </w:t>
      </w:r>
      <w:r w:rsidRPr="001F096C">
        <w:rPr>
          <w:sz w:val="22"/>
          <w:szCs w:val="22"/>
        </w:rPr>
        <w:t>διακήρυξη).</w:t>
      </w:r>
    </w:p>
    <w:p w:rsidR="00C02FD4" w:rsidRPr="001F096C" w:rsidRDefault="00C02FD4" w:rsidP="00C02FD4">
      <w:pPr>
        <w:spacing w:before="120"/>
        <w:ind w:left="637" w:right="991"/>
        <w:jc w:val="both"/>
        <w:rPr>
          <w:rFonts w:ascii="Arial" w:hAnsi="Arial" w:cs="Arial"/>
          <w:sz w:val="22"/>
          <w:szCs w:val="22"/>
        </w:rPr>
      </w:pPr>
      <w:r w:rsidRPr="001F096C">
        <w:rPr>
          <w:rFonts w:ascii="Arial" w:hAnsi="Arial" w:cs="Arial"/>
          <w:b/>
          <w:sz w:val="22"/>
          <w:szCs w:val="22"/>
        </w:rPr>
        <w:t>Β.5.</w:t>
      </w:r>
      <w:r w:rsidRPr="001F096C">
        <w:rPr>
          <w:rFonts w:ascii="Arial" w:hAnsi="Arial" w:cs="Arial"/>
          <w:b/>
          <w:spacing w:val="1"/>
          <w:sz w:val="22"/>
          <w:szCs w:val="22"/>
        </w:rPr>
        <w:t xml:space="preserve"> </w:t>
      </w:r>
      <w:r w:rsidRPr="001F096C">
        <w:rPr>
          <w:rFonts w:ascii="Arial" w:hAnsi="Arial" w:cs="Arial"/>
          <w:b/>
          <w:sz w:val="22"/>
          <w:szCs w:val="22"/>
        </w:rPr>
        <w:t>Για</w:t>
      </w:r>
      <w:r w:rsidRPr="001F096C">
        <w:rPr>
          <w:rFonts w:ascii="Arial" w:hAnsi="Arial" w:cs="Arial"/>
          <w:b/>
          <w:spacing w:val="1"/>
          <w:sz w:val="22"/>
          <w:szCs w:val="22"/>
        </w:rPr>
        <w:t xml:space="preserve"> </w:t>
      </w:r>
      <w:r w:rsidRPr="001F096C">
        <w:rPr>
          <w:rFonts w:ascii="Arial" w:hAnsi="Arial" w:cs="Arial"/>
          <w:b/>
          <w:sz w:val="22"/>
          <w:szCs w:val="22"/>
        </w:rPr>
        <w:t>την</w:t>
      </w:r>
      <w:r w:rsidRPr="001F096C">
        <w:rPr>
          <w:rFonts w:ascii="Arial" w:hAnsi="Arial" w:cs="Arial"/>
          <w:b/>
          <w:spacing w:val="1"/>
          <w:sz w:val="22"/>
          <w:szCs w:val="22"/>
        </w:rPr>
        <w:t xml:space="preserve"> </w:t>
      </w:r>
      <w:r w:rsidRPr="001F096C">
        <w:rPr>
          <w:rFonts w:ascii="Arial" w:hAnsi="Arial" w:cs="Arial"/>
          <w:b/>
          <w:sz w:val="22"/>
          <w:szCs w:val="22"/>
        </w:rPr>
        <w:t>απόδειξη</w:t>
      </w:r>
      <w:r w:rsidRPr="001F096C">
        <w:rPr>
          <w:rFonts w:ascii="Arial" w:hAnsi="Arial" w:cs="Arial"/>
          <w:b/>
          <w:spacing w:val="1"/>
          <w:sz w:val="22"/>
          <w:szCs w:val="22"/>
        </w:rPr>
        <w:t xml:space="preserve"> </w:t>
      </w:r>
      <w:r w:rsidRPr="001F096C">
        <w:rPr>
          <w:rFonts w:ascii="Arial" w:hAnsi="Arial" w:cs="Arial"/>
          <w:b/>
          <w:sz w:val="22"/>
          <w:szCs w:val="22"/>
        </w:rPr>
        <w:t>της</w:t>
      </w:r>
      <w:r w:rsidRPr="001F096C">
        <w:rPr>
          <w:rFonts w:ascii="Arial" w:hAnsi="Arial" w:cs="Arial"/>
          <w:b/>
          <w:spacing w:val="1"/>
          <w:sz w:val="22"/>
          <w:szCs w:val="22"/>
        </w:rPr>
        <w:t xml:space="preserve"> </w:t>
      </w:r>
      <w:r w:rsidRPr="001F096C">
        <w:rPr>
          <w:rFonts w:ascii="Arial" w:hAnsi="Arial" w:cs="Arial"/>
          <w:b/>
          <w:sz w:val="22"/>
          <w:szCs w:val="22"/>
        </w:rPr>
        <w:t>συμμόρφωσής</w:t>
      </w:r>
      <w:r w:rsidRPr="001F096C">
        <w:rPr>
          <w:rFonts w:ascii="Arial" w:hAnsi="Arial" w:cs="Arial"/>
          <w:b/>
          <w:spacing w:val="1"/>
          <w:sz w:val="22"/>
          <w:szCs w:val="22"/>
        </w:rPr>
        <w:t xml:space="preserve"> </w:t>
      </w:r>
      <w:r w:rsidRPr="001F096C">
        <w:rPr>
          <w:rFonts w:ascii="Arial" w:hAnsi="Arial" w:cs="Arial"/>
          <w:b/>
          <w:sz w:val="22"/>
          <w:szCs w:val="22"/>
        </w:rPr>
        <w:t>τους</w:t>
      </w:r>
      <w:r w:rsidRPr="001F096C">
        <w:rPr>
          <w:rFonts w:ascii="Arial" w:hAnsi="Arial" w:cs="Arial"/>
          <w:b/>
          <w:spacing w:val="1"/>
          <w:sz w:val="22"/>
          <w:szCs w:val="22"/>
        </w:rPr>
        <w:t xml:space="preserve"> </w:t>
      </w:r>
      <w:r w:rsidRPr="001F096C">
        <w:rPr>
          <w:rFonts w:ascii="Arial" w:hAnsi="Arial" w:cs="Arial"/>
          <w:b/>
          <w:sz w:val="22"/>
          <w:szCs w:val="22"/>
        </w:rPr>
        <w:t>με</w:t>
      </w:r>
      <w:r w:rsidRPr="001F096C">
        <w:rPr>
          <w:rFonts w:ascii="Arial" w:hAnsi="Arial" w:cs="Arial"/>
          <w:b/>
          <w:spacing w:val="1"/>
          <w:sz w:val="22"/>
          <w:szCs w:val="22"/>
        </w:rPr>
        <w:t xml:space="preserve"> </w:t>
      </w:r>
      <w:r w:rsidRPr="001F096C">
        <w:rPr>
          <w:rFonts w:ascii="Arial" w:hAnsi="Arial" w:cs="Arial"/>
          <w:b/>
          <w:sz w:val="22"/>
          <w:szCs w:val="22"/>
        </w:rPr>
        <w:t>πρότυπα</w:t>
      </w:r>
      <w:r w:rsidRPr="001F096C">
        <w:rPr>
          <w:rFonts w:ascii="Arial" w:hAnsi="Arial" w:cs="Arial"/>
          <w:b/>
          <w:spacing w:val="1"/>
          <w:sz w:val="22"/>
          <w:szCs w:val="22"/>
        </w:rPr>
        <w:t xml:space="preserve"> </w:t>
      </w:r>
      <w:r w:rsidRPr="001F096C">
        <w:rPr>
          <w:rFonts w:ascii="Arial" w:hAnsi="Arial" w:cs="Arial"/>
          <w:b/>
          <w:sz w:val="22"/>
          <w:szCs w:val="22"/>
        </w:rPr>
        <w:t>διασφάλισης</w:t>
      </w:r>
      <w:r w:rsidRPr="001F096C">
        <w:rPr>
          <w:rFonts w:ascii="Arial" w:hAnsi="Arial" w:cs="Arial"/>
          <w:b/>
          <w:spacing w:val="1"/>
          <w:sz w:val="22"/>
          <w:szCs w:val="22"/>
        </w:rPr>
        <w:t xml:space="preserve"> </w:t>
      </w:r>
      <w:r w:rsidRPr="001F096C">
        <w:rPr>
          <w:rFonts w:ascii="Arial" w:hAnsi="Arial" w:cs="Arial"/>
          <w:b/>
          <w:sz w:val="22"/>
          <w:szCs w:val="22"/>
        </w:rPr>
        <w:t>ποιότητας</w:t>
      </w:r>
      <w:r w:rsidRPr="001F096C">
        <w:rPr>
          <w:rFonts w:ascii="Arial" w:hAnsi="Arial" w:cs="Arial"/>
          <w:b/>
          <w:spacing w:val="1"/>
          <w:sz w:val="22"/>
          <w:szCs w:val="22"/>
        </w:rPr>
        <w:t xml:space="preserve"> </w:t>
      </w:r>
      <w:r w:rsidRPr="001F096C">
        <w:rPr>
          <w:rFonts w:ascii="Arial" w:hAnsi="Arial" w:cs="Arial"/>
          <w:b/>
          <w:sz w:val="22"/>
          <w:szCs w:val="22"/>
        </w:rPr>
        <w:t>και</w:t>
      </w:r>
      <w:r w:rsidRPr="001F096C">
        <w:rPr>
          <w:rFonts w:ascii="Arial" w:hAnsi="Arial" w:cs="Arial"/>
          <w:b/>
          <w:spacing w:val="1"/>
          <w:sz w:val="22"/>
          <w:szCs w:val="22"/>
        </w:rPr>
        <w:t xml:space="preserve"> </w:t>
      </w:r>
      <w:r w:rsidRPr="001F096C">
        <w:rPr>
          <w:rFonts w:ascii="Arial" w:hAnsi="Arial" w:cs="Arial"/>
          <w:b/>
          <w:sz w:val="22"/>
          <w:szCs w:val="22"/>
        </w:rPr>
        <w:t>πρότυπα</w:t>
      </w:r>
      <w:r w:rsidRPr="001F096C">
        <w:rPr>
          <w:rFonts w:ascii="Arial" w:hAnsi="Arial" w:cs="Arial"/>
          <w:b/>
          <w:spacing w:val="1"/>
          <w:sz w:val="22"/>
          <w:szCs w:val="22"/>
        </w:rPr>
        <w:t xml:space="preserve"> </w:t>
      </w:r>
      <w:r w:rsidRPr="001F096C">
        <w:rPr>
          <w:rFonts w:ascii="Arial" w:hAnsi="Arial" w:cs="Arial"/>
          <w:b/>
          <w:sz w:val="22"/>
          <w:szCs w:val="22"/>
        </w:rPr>
        <w:t xml:space="preserve">περιβαλλοντικής διαχείρισης </w:t>
      </w:r>
      <w:r w:rsidRPr="001F096C">
        <w:rPr>
          <w:rFonts w:ascii="Arial" w:hAnsi="Arial" w:cs="Arial"/>
          <w:sz w:val="22"/>
          <w:szCs w:val="22"/>
        </w:rPr>
        <w:t xml:space="preserve">της παραγράφου 2.2.7 οι οικονομικοί φορείς </w:t>
      </w:r>
      <w:r w:rsidRPr="001F096C">
        <w:rPr>
          <w:rFonts w:ascii="Arial" w:hAnsi="Arial" w:cs="Arial"/>
          <w:b/>
          <w:sz w:val="22"/>
          <w:szCs w:val="22"/>
        </w:rPr>
        <w:t xml:space="preserve">προσκομίζουν τα αντίστοιχα σε </w:t>
      </w:r>
      <w:r w:rsidRPr="001F096C">
        <w:rPr>
          <w:rFonts w:ascii="Arial" w:hAnsi="Arial" w:cs="Arial"/>
          <w:b/>
          <w:spacing w:val="-47"/>
          <w:sz w:val="22"/>
          <w:szCs w:val="22"/>
        </w:rPr>
        <w:t xml:space="preserve"> </w:t>
      </w:r>
      <w:r w:rsidRPr="001F096C">
        <w:rPr>
          <w:rFonts w:ascii="Arial" w:hAnsi="Arial" w:cs="Arial"/>
          <w:b/>
          <w:sz w:val="22"/>
          <w:szCs w:val="22"/>
        </w:rPr>
        <w:t>ισχύ</w:t>
      </w:r>
      <w:r w:rsidRPr="001F096C">
        <w:rPr>
          <w:rFonts w:ascii="Arial" w:hAnsi="Arial" w:cs="Arial"/>
          <w:b/>
          <w:spacing w:val="-3"/>
          <w:sz w:val="22"/>
          <w:szCs w:val="22"/>
        </w:rPr>
        <w:t xml:space="preserve"> </w:t>
      </w:r>
      <w:r w:rsidRPr="001F096C">
        <w:rPr>
          <w:rFonts w:ascii="Arial" w:hAnsi="Arial" w:cs="Arial"/>
          <w:b/>
          <w:sz w:val="22"/>
          <w:szCs w:val="22"/>
        </w:rPr>
        <w:t>πιστοποιητικά</w:t>
      </w:r>
      <w:r w:rsidRPr="001F096C">
        <w:rPr>
          <w:rFonts w:ascii="Arial" w:hAnsi="Arial" w:cs="Arial"/>
          <w:b/>
          <w:spacing w:val="-2"/>
          <w:sz w:val="22"/>
          <w:szCs w:val="22"/>
        </w:rPr>
        <w:t xml:space="preserve"> </w:t>
      </w:r>
      <w:r w:rsidRPr="001F096C">
        <w:rPr>
          <w:rFonts w:ascii="Arial" w:hAnsi="Arial" w:cs="Arial"/>
          <w:b/>
          <w:sz w:val="22"/>
          <w:szCs w:val="22"/>
        </w:rPr>
        <w:t xml:space="preserve">έγγραφα </w:t>
      </w:r>
      <w:r w:rsidRPr="001F096C">
        <w:rPr>
          <w:rFonts w:ascii="Arial" w:hAnsi="Arial" w:cs="Arial"/>
          <w:sz w:val="22"/>
          <w:szCs w:val="22"/>
        </w:rPr>
        <w:t>(άρθρο</w:t>
      </w:r>
      <w:r w:rsidRPr="001F096C">
        <w:rPr>
          <w:rFonts w:ascii="Arial" w:hAnsi="Arial" w:cs="Arial"/>
          <w:spacing w:val="-1"/>
          <w:sz w:val="22"/>
          <w:szCs w:val="22"/>
        </w:rPr>
        <w:t xml:space="preserve"> </w:t>
      </w:r>
      <w:r w:rsidRPr="001F096C">
        <w:rPr>
          <w:rFonts w:ascii="Arial" w:hAnsi="Arial" w:cs="Arial"/>
          <w:sz w:val="22"/>
          <w:szCs w:val="22"/>
        </w:rPr>
        <w:t>82</w:t>
      </w:r>
      <w:r w:rsidRPr="001F096C">
        <w:rPr>
          <w:rFonts w:ascii="Arial" w:hAnsi="Arial" w:cs="Arial"/>
          <w:spacing w:val="48"/>
          <w:sz w:val="22"/>
          <w:szCs w:val="22"/>
        </w:rPr>
        <w:t xml:space="preserve"> </w:t>
      </w:r>
      <w:r w:rsidRPr="001F096C">
        <w:rPr>
          <w:rFonts w:ascii="Arial" w:hAnsi="Arial" w:cs="Arial"/>
          <w:sz w:val="22"/>
          <w:szCs w:val="22"/>
        </w:rPr>
        <w:t>Ν.</w:t>
      </w:r>
      <w:r w:rsidRPr="001F096C">
        <w:rPr>
          <w:rFonts w:ascii="Arial" w:hAnsi="Arial" w:cs="Arial"/>
          <w:spacing w:val="-1"/>
          <w:sz w:val="22"/>
          <w:szCs w:val="22"/>
        </w:rPr>
        <w:t xml:space="preserve"> </w:t>
      </w:r>
      <w:r w:rsidRPr="001F096C">
        <w:rPr>
          <w:rFonts w:ascii="Arial" w:hAnsi="Arial" w:cs="Arial"/>
          <w:sz w:val="22"/>
          <w:szCs w:val="22"/>
        </w:rPr>
        <w:t>4412/2016).</w:t>
      </w:r>
    </w:p>
    <w:p w:rsidR="00C02FD4" w:rsidRPr="001F096C" w:rsidRDefault="00C02FD4" w:rsidP="00C02FD4">
      <w:pPr>
        <w:spacing w:before="119"/>
        <w:ind w:left="637" w:right="993"/>
        <w:jc w:val="both"/>
        <w:rPr>
          <w:rFonts w:ascii="Arial" w:hAnsi="Arial" w:cs="Arial"/>
          <w:sz w:val="22"/>
          <w:szCs w:val="22"/>
        </w:rPr>
      </w:pPr>
      <w:r w:rsidRPr="001F096C">
        <w:rPr>
          <w:rFonts w:ascii="Arial" w:hAnsi="Arial" w:cs="Arial"/>
          <w:b/>
          <w:sz w:val="22"/>
          <w:szCs w:val="22"/>
        </w:rPr>
        <w:t>Β.6. Για την απόδειξη της νόμιμης εκπροσώπησης,</w:t>
      </w:r>
      <w:r w:rsidRPr="001F096C">
        <w:rPr>
          <w:rFonts w:ascii="Arial" w:hAnsi="Arial" w:cs="Arial"/>
          <w:b/>
          <w:spacing w:val="49"/>
          <w:sz w:val="22"/>
          <w:szCs w:val="22"/>
        </w:rPr>
        <w:t xml:space="preserve"> </w:t>
      </w:r>
      <w:r w:rsidRPr="001F096C">
        <w:rPr>
          <w:rFonts w:ascii="Arial" w:hAnsi="Arial" w:cs="Arial"/>
          <w:sz w:val="22"/>
          <w:szCs w:val="22"/>
        </w:rPr>
        <w:t>στις περιπτώσεις που ο οικονομικός φορέας είναι</w:t>
      </w:r>
      <w:r w:rsidRPr="001F096C">
        <w:rPr>
          <w:rFonts w:ascii="Arial" w:hAnsi="Arial" w:cs="Arial"/>
          <w:spacing w:val="1"/>
          <w:sz w:val="22"/>
          <w:szCs w:val="22"/>
        </w:rPr>
        <w:t xml:space="preserve"> </w:t>
      </w:r>
      <w:r w:rsidRPr="001F096C">
        <w:rPr>
          <w:rFonts w:ascii="Arial" w:hAnsi="Arial" w:cs="Arial"/>
          <w:sz w:val="22"/>
          <w:szCs w:val="22"/>
        </w:rPr>
        <w:t>νομικό πρόσωπο και εγγράφεται υποχρεωτικά ή προαιρετικά, κατά την κείμενη νομοθεσία, και δηλώνει την</w:t>
      </w:r>
      <w:r w:rsidRPr="001F096C">
        <w:rPr>
          <w:rFonts w:ascii="Arial" w:hAnsi="Arial" w:cs="Arial"/>
          <w:spacing w:val="-47"/>
          <w:sz w:val="22"/>
          <w:szCs w:val="22"/>
        </w:rPr>
        <w:t xml:space="preserve"> </w:t>
      </w:r>
      <w:r w:rsidRPr="001F096C">
        <w:rPr>
          <w:rFonts w:ascii="Arial" w:hAnsi="Arial" w:cs="Arial"/>
          <w:sz w:val="22"/>
          <w:szCs w:val="22"/>
        </w:rPr>
        <w:t>εκπροσώπηση και τις μεταβολές της σε</w:t>
      </w:r>
      <w:r w:rsidRPr="001F096C">
        <w:rPr>
          <w:rFonts w:ascii="Arial" w:hAnsi="Arial" w:cs="Arial"/>
          <w:spacing w:val="1"/>
          <w:sz w:val="22"/>
          <w:szCs w:val="22"/>
        </w:rPr>
        <w:t xml:space="preserve"> </w:t>
      </w:r>
      <w:r w:rsidRPr="001F096C">
        <w:rPr>
          <w:rFonts w:ascii="Arial" w:hAnsi="Arial" w:cs="Arial"/>
          <w:sz w:val="22"/>
          <w:szCs w:val="22"/>
        </w:rPr>
        <w:t>αρμόδια αρχή (πχ ΓΕΜΗ),</w:t>
      </w:r>
      <w:r w:rsidRPr="001F096C">
        <w:rPr>
          <w:rFonts w:ascii="Arial" w:hAnsi="Arial" w:cs="Arial"/>
          <w:spacing w:val="1"/>
          <w:sz w:val="22"/>
          <w:szCs w:val="22"/>
        </w:rPr>
        <w:t xml:space="preserve"> </w:t>
      </w:r>
      <w:r w:rsidRPr="001F096C">
        <w:rPr>
          <w:rFonts w:ascii="Arial" w:hAnsi="Arial" w:cs="Arial"/>
          <w:b/>
          <w:sz w:val="22"/>
          <w:szCs w:val="22"/>
        </w:rPr>
        <w:t>προσκομίζει σχετικό πιστοποιητικό</w:t>
      </w:r>
      <w:r w:rsidRPr="001F096C">
        <w:rPr>
          <w:rFonts w:ascii="Arial" w:hAnsi="Arial" w:cs="Arial"/>
          <w:b/>
          <w:spacing w:val="1"/>
          <w:sz w:val="22"/>
          <w:szCs w:val="22"/>
        </w:rPr>
        <w:t xml:space="preserve"> </w:t>
      </w:r>
      <w:r w:rsidRPr="001F096C">
        <w:rPr>
          <w:rFonts w:ascii="Arial" w:hAnsi="Arial" w:cs="Arial"/>
          <w:b/>
          <w:sz w:val="22"/>
          <w:szCs w:val="22"/>
        </w:rPr>
        <w:t>ισχύουσας εκπροσώπησης, το οποίο πρέπει να έχει εκδοθεί έως τριάντα (30) εργάσιμες ημέρες πριν από</w:t>
      </w:r>
      <w:r w:rsidRPr="001F096C">
        <w:rPr>
          <w:rFonts w:ascii="Arial" w:hAnsi="Arial" w:cs="Arial"/>
          <w:b/>
          <w:spacing w:val="1"/>
          <w:sz w:val="22"/>
          <w:szCs w:val="22"/>
        </w:rPr>
        <w:t xml:space="preserve"> </w:t>
      </w:r>
      <w:r w:rsidRPr="001F096C">
        <w:rPr>
          <w:rFonts w:ascii="Arial" w:hAnsi="Arial" w:cs="Arial"/>
          <w:b/>
          <w:sz w:val="22"/>
          <w:szCs w:val="22"/>
        </w:rPr>
        <w:t>την</w:t>
      </w:r>
      <w:r w:rsidRPr="001F096C">
        <w:rPr>
          <w:rFonts w:ascii="Arial" w:hAnsi="Arial" w:cs="Arial"/>
          <w:b/>
          <w:spacing w:val="-3"/>
          <w:sz w:val="22"/>
          <w:szCs w:val="22"/>
        </w:rPr>
        <w:t xml:space="preserve"> </w:t>
      </w:r>
      <w:r w:rsidRPr="001F096C">
        <w:rPr>
          <w:rFonts w:ascii="Arial" w:hAnsi="Arial" w:cs="Arial"/>
          <w:b/>
          <w:sz w:val="22"/>
          <w:szCs w:val="22"/>
        </w:rPr>
        <w:t>υποβολή του</w:t>
      </w:r>
      <w:r w:rsidRPr="001F096C">
        <w:rPr>
          <w:rFonts w:ascii="Arial" w:hAnsi="Arial" w:cs="Arial"/>
          <w:b/>
          <w:spacing w:val="32"/>
          <w:sz w:val="22"/>
          <w:szCs w:val="22"/>
        </w:rPr>
        <w:t xml:space="preserve"> </w:t>
      </w:r>
      <w:r w:rsidRPr="001F096C">
        <w:rPr>
          <w:rFonts w:ascii="Arial" w:hAnsi="Arial" w:cs="Arial"/>
          <w:b/>
          <w:sz w:val="22"/>
          <w:szCs w:val="22"/>
        </w:rPr>
        <w:t>,</w:t>
      </w:r>
      <w:r w:rsidRPr="001F096C">
        <w:rPr>
          <w:rFonts w:ascii="Arial" w:hAnsi="Arial" w:cs="Arial"/>
          <w:b/>
          <w:spacing w:val="1"/>
          <w:sz w:val="22"/>
          <w:szCs w:val="22"/>
        </w:rPr>
        <w:t xml:space="preserve"> </w:t>
      </w:r>
      <w:r w:rsidRPr="001F096C">
        <w:rPr>
          <w:rFonts w:ascii="Arial" w:hAnsi="Arial" w:cs="Arial"/>
          <w:b/>
          <w:sz w:val="22"/>
          <w:szCs w:val="22"/>
        </w:rPr>
        <w:t>εκτός</w:t>
      </w:r>
      <w:r w:rsidRPr="001F096C">
        <w:rPr>
          <w:rFonts w:ascii="Arial" w:hAnsi="Arial" w:cs="Arial"/>
          <w:b/>
          <w:spacing w:val="-1"/>
          <w:sz w:val="22"/>
          <w:szCs w:val="22"/>
        </w:rPr>
        <w:t xml:space="preserve"> </w:t>
      </w:r>
      <w:r w:rsidRPr="001F096C">
        <w:rPr>
          <w:rFonts w:ascii="Arial" w:hAnsi="Arial" w:cs="Arial"/>
          <w:b/>
          <w:sz w:val="22"/>
          <w:szCs w:val="22"/>
        </w:rPr>
        <w:t>αν</w:t>
      </w:r>
      <w:r w:rsidRPr="001F096C">
        <w:rPr>
          <w:rFonts w:ascii="Arial" w:hAnsi="Arial" w:cs="Arial"/>
          <w:b/>
          <w:spacing w:val="-2"/>
          <w:sz w:val="22"/>
          <w:szCs w:val="22"/>
        </w:rPr>
        <w:t xml:space="preserve"> </w:t>
      </w:r>
      <w:r w:rsidRPr="001F096C">
        <w:rPr>
          <w:rFonts w:ascii="Arial" w:hAnsi="Arial" w:cs="Arial"/>
          <w:b/>
          <w:sz w:val="22"/>
          <w:szCs w:val="22"/>
        </w:rPr>
        <w:t>αυτό</w:t>
      </w:r>
      <w:r w:rsidRPr="001F096C">
        <w:rPr>
          <w:rFonts w:ascii="Arial" w:hAnsi="Arial" w:cs="Arial"/>
          <w:b/>
          <w:spacing w:val="-2"/>
          <w:sz w:val="22"/>
          <w:szCs w:val="22"/>
        </w:rPr>
        <w:t xml:space="preserve"> </w:t>
      </w:r>
      <w:r w:rsidRPr="001F096C">
        <w:rPr>
          <w:rFonts w:ascii="Arial" w:hAnsi="Arial" w:cs="Arial"/>
          <w:b/>
          <w:sz w:val="22"/>
          <w:szCs w:val="22"/>
        </w:rPr>
        <w:t>φέρει</w:t>
      </w:r>
      <w:r w:rsidRPr="001F096C">
        <w:rPr>
          <w:rFonts w:ascii="Arial" w:hAnsi="Arial" w:cs="Arial"/>
          <w:b/>
          <w:spacing w:val="-1"/>
          <w:sz w:val="22"/>
          <w:szCs w:val="22"/>
        </w:rPr>
        <w:t xml:space="preserve"> </w:t>
      </w:r>
      <w:r w:rsidRPr="001F096C">
        <w:rPr>
          <w:rFonts w:ascii="Arial" w:hAnsi="Arial" w:cs="Arial"/>
          <w:b/>
          <w:sz w:val="22"/>
          <w:szCs w:val="22"/>
        </w:rPr>
        <w:t>συγκεκριμένο</w:t>
      </w:r>
      <w:r w:rsidRPr="001F096C">
        <w:rPr>
          <w:rFonts w:ascii="Arial" w:hAnsi="Arial" w:cs="Arial"/>
          <w:b/>
          <w:spacing w:val="-1"/>
          <w:sz w:val="22"/>
          <w:szCs w:val="22"/>
        </w:rPr>
        <w:t xml:space="preserve"> </w:t>
      </w:r>
      <w:r w:rsidRPr="001F096C">
        <w:rPr>
          <w:rFonts w:ascii="Arial" w:hAnsi="Arial" w:cs="Arial"/>
          <w:b/>
          <w:sz w:val="22"/>
          <w:szCs w:val="22"/>
        </w:rPr>
        <w:t>χρόνο</w:t>
      </w:r>
      <w:r w:rsidRPr="001F096C">
        <w:rPr>
          <w:rFonts w:ascii="Arial" w:hAnsi="Arial" w:cs="Arial"/>
          <w:b/>
          <w:spacing w:val="-2"/>
          <w:sz w:val="22"/>
          <w:szCs w:val="22"/>
        </w:rPr>
        <w:t xml:space="preserve"> </w:t>
      </w:r>
      <w:r w:rsidRPr="001F096C">
        <w:rPr>
          <w:rFonts w:ascii="Arial" w:hAnsi="Arial" w:cs="Arial"/>
          <w:b/>
          <w:sz w:val="22"/>
          <w:szCs w:val="22"/>
        </w:rPr>
        <w:t>ισχύος</w:t>
      </w:r>
      <w:r w:rsidRPr="001F096C">
        <w:rPr>
          <w:rFonts w:ascii="Arial" w:hAnsi="Arial" w:cs="Arial"/>
          <w:sz w:val="22"/>
          <w:szCs w:val="22"/>
        </w:rPr>
        <w:t>.</w:t>
      </w:r>
    </w:p>
    <w:p w:rsidR="00C02FD4" w:rsidRPr="001F096C" w:rsidRDefault="00C02FD4" w:rsidP="00C02FD4">
      <w:pPr>
        <w:pStyle w:val="ad"/>
        <w:spacing w:before="121"/>
        <w:ind w:left="637"/>
        <w:rPr>
          <w:rFonts w:ascii="Arial" w:hAnsi="Arial" w:cs="Arial"/>
          <w:sz w:val="22"/>
          <w:szCs w:val="22"/>
        </w:rPr>
      </w:pPr>
      <w:r w:rsidRPr="001F096C">
        <w:rPr>
          <w:rFonts w:ascii="Arial" w:hAnsi="Arial" w:cs="Arial"/>
          <w:sz w:val="22"/>
          <w:szCs w:val="22"/>
        </w:rPr>
        <w:t>Ειδικότερα</w:t>
      </w:r>
      <w:r w:rsidRPr="001F096C">
        <w:rPr>
          <w:rFonts w:ascii="Arial" w:hAnsi="Arial" w:cs="Arial"/>
          <w:spacing w:val="-3"/>
          <w:sz w:val="22"/>
          <w:szCs w:val="22"/>
        </w:rPr>
        <w:t xml:space="preserve"> </w:t>
      </w:r>
      <w:r w:rsidRPr="001F096C">
        <w:rPr>
          <w:rFonts w:ascii="Arial" w:hAnsi="Arial" w:cs="Arial"/>
          <w:sz w:val="22"/>
          <w:szCs w:val="22"/>
        </w:rPr>
        <w:t>για</w:t>
      </w:r>
      <w:r w:rsidRPr="001F096C">
        <w:rPr>
          <w:rFonts w:ascii="Arial" w:hAnsi="Arial" w:cs="Arial"/>
          <w:spacing w:val="-5"/>
          <w:sz w:val="22"/>
          <w:szCs w:val="22"/>
        </w:rPr>
        <w:t xml:space="preserve"> </w:t>
      </w:r>
      <w:r w:rsidRPr="001F096C">
        <w:rPr>
          <w:rFonts w:ascii="Arial" w:hAnsi="Arial" w:cs="Arial"/>
          <w:sz w:val="22"/>
          <w:szCs w:val="22"/>
        </w:rPr>
        <w:t>τους</w:t>
      </w:r>
      <w:r w:rsidRPr="001F096C">
        <w:rPr>
          <w:rFonts w:ascii="Arial" w:hAnsi="Arial" w:cs="Arial"/>
          <w:spacing w:val="-3"/>
          <w:sz w:val="22"/>
          <w:szCs w:val="22"/>
        </w:rPr>
        <w:t xml:space="preserve"> </w:t>
      </w:r>
      <w:r w:rsidRPr="001F096C">
        <w:rPr>
          <w:rFonts w:ascii="Arial" w:hAnsi="Arial" w:cs="Arial"/>
          <w:sz w:val="22"/>
          <w:szCs w:val="22"/>
        </w:rPr>
        <w:t>ημεδαπούς</w:t>
      </w:r>
      <w:r w:rsidRPr="001F096C">
        <w:rPr>
          <w:rFonts w:ascii="Arial" w:hAnsi="Arial" w:cs="Arial"/>
          <w:spacing w:val="-4"/>
          <w:sz w:val="22"/>
          <w:szCs w:val="22"/>
        </w:rPr>
        <w:t xml:space="preserve"> </w:t>
      </w:r>
      <w:r w:rsidRPr="001F096C">
        <w:rPr>
          <w:rFonts w:ascii="Arial" w:hAnsi="Arial" w:cs="Arial"/>
          <w:sz w:val="22"/>
          <w:szCs w:val="22"/>
        </w:rPr>
        <w:t>οικονομικούς</w:t>
      </w:r>
      <w:r w:rsidRPr="001F096C">
        <w:rPr>
          <w:rFonts w:ascii="Arial" w:hAnsi="Arial" w:cs="Arial"/>
          <w:spacing w:val="-4"/>
          <w:sz w:val="22"/>
          <w:szCs w:val="22"/>
        </w:rPr>
        <w:t xml:space="preserve"> </w:t>
      </w:r>
      <w:r w:rsidRPr="001F096C">
        <w:rPr>
          <w:rFonts w:ascii="Arial" w:hAnsi="Arial" w:cs="Arial"/>
          <w:sz w:val="22"/>
          <w:szCs w:val="22"/>
        </w:rPr>
        <w:t>φορείς</w:t>
      </w:r>
      <w:r w:rsidRPr="001F096C">
        <w:rPr>
          <w:rFonts w:ascii="Arial" w:hAnsi="Arial" w:cs="Arial"/>
          <w:spacing w:val="-4"/>
          <w:sz w:val="22"/>
          <w:szCs w:val="22"/>
        </w:rPr>
        <w:t xml:space="preserve"> </w:t>
      </w:r>
      <w:r w:rsidRPr="001F096C">
        <w:rPr>
          <w:rFonts w:ascii="Arial" w:hAnsi="Arial" w:cs="Arial"/>
          <w:sz w:val="22"/>
          <w:szCs w:val="22"/>
        </w:rPr>
        <w:t>προσκομίζονται:</w:t>
      </w:r>
    </w:p>
    <w:p w:rsidR="00C02FD4" w:rsidRPr="001F096C" w:rsidRDefault="00C02FD4" w:rsidP="00C02FD4">
      <w:pPr>
        <w:pStyle w:val="af9"/>
        <w:widowControl w:val="0"/>
        <w:numPr>
          <w:ilvl w:val="0"/>
          <w:numId w:val="36"/>
        </w:numPr>
        <w:tabs>
          <w:tab w:val="left" w:pos="819"/>
        </w:tabs>
        <w:suppressAutoHyphens w:val="0"/>
        <w:autoSpaceDE w:val="0"/>
        <w:autoSpaceDN w:val="0"/>
        <w:spacing w:before="120"/>
        <w:ind w:right="994" w:firstLine="0"/>
        <w:contextualSpacing w:val="0"/>
        <w:jc w:val="both"/>
        <w:rPr>
          <w:rFonts w:ascii="Arial" w:hAnsi="Arial" w:cs="Arial"/>
          <w:b/>
          <w:sz w:val="22"/>
          <w:szCs w:val="22"/>
        </w:rPr>
      </w:pPr>
      <w:r w:rsidRPr="001F096C">
        <w:rPr>
          <w:rFonts w:ascii="Arial" w:hAnsi="Arial" w:cs="Arial"/>
          <w:b/>
          <w:sz w:val="22"/>
          <w:szCs w:val="22"/>
        </w:rPr>
        <w:t>για την απόδειξη της νόμιμης εκπροσώπησης</w:t>
      </w:r>
      <w:r w:rsidRPr="001F096C">
        <w:rPr>
          <w:rFonts w:ascii="Arial" w:hAnsi="Arial" w:cs="Arial"/>
          <w:sz w:val="22"/>
          <w:szCs w:val="22"/>
        </w:rPr>
        <w:t>, στις περιπτώσεις που ο οικονομικός φορέας είναι νομικό</w:t>
      </w:r>
      <w:r w:rsidRPr="001F096C">
        <w:rPr>
          <w:rFonts w:ascii="Arial" w:hAnsi="Arial" w:cs="Arial"/>
          <w:spacing w:val="1"/>
          <w:sz w:val="22"/>
          <w:szCs w:val="22"/>
        </w:rPr>
        <w:t xml:space="preserve"> </w:t>
      </w:r>
      <w:r w:rsidRPr="001F096C">
        <w:rPr>
          <w:rFonts w:ascii="Arial" w:hAnsi="Arial" w:cs="Arial"/>
          <w:sz w:val="22"/>
          <w:szCs w:val="22"/>
        </w:rPr>
        <w:t>πρόσωπο και υποχρεούται, κατά την κείμενη νομοθεσία, να δηλώνει την εκπροσώπηση και τις μεταβολές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στο</w:t>
      </w:r>
      <w:r w:rsidRPr="001F096C">
        <w:rPr>
          <w:rFonts w:ascii="Arial" w:hAnsi="Arial" w:cs="Arial"/>
          <w:spacing w:val="1"/>
          <w:sz w:val="22"/>
          <w:szCs w:val="22"/>
        </w:rPr>
        <w:t xml:space="preserve"> </w:t>
      </w:r>
      <w:r w:rsidRPr="001F096C">
        <w:rPr>
          <w:rFonts w:ascii="Arial" w:hAnsi="Arial" w:cs="Arial"/>
          <w:sz w:val="22"/>
          <w:szCs w:val="22"/>
        </w:rPr>
        <w:t>ΓΕΜΗ,</w:t>
      </w:r>
      <w:r w:rsidRPr="001F096C">
        <w:rPr>
          <w:rFonts w:ascii="Arial" w:hAnsi="Arial" w:cs="Arial"/>
          <w:spacing w:val="1"/>
          <w:sz w:val="22"/>
          <w:szCs w:val="22"/>
        </w:rPr>
        <w:t xml:space="preserve"> </w:t>
      </w:r>
      <w:r w:rsidRPr="001F096C">
        <w:rPr>
          <w:rFonts w:ascii="Arial" w:hAnsi="Arial" w:cs="Arial"/>
          <w:sz w:val="22"/>
          <w:szCs w:val="22"/>
        </w:rPr>
        <w:t>προσκομίζει</w:t>
      </w:r>
      <w:r w:rsidRPr="001F096C">
        <w:rPr>
          <w:rFonts w:ascii="Arial" w:hAnsi="Arial" w:cs="Arial"/>
          <w:spacing w:val="1"/>
          <w:sz w:val="22"/>
          <w:szCs w:val="22"/>
        </w:rPr>
        <w:t xml:space="preserve"> </w:t>
      </w:r>
      <w:r w:rsidRPr="001F096C">
        <w:rPr>
          <w:rFonts w:ascii="Arial" w:hAnsi="Arial" w:cs="Arial"/>
          <w:sz w:val="22"/>
          <w:szCs w:val="22"/>
        </w:rPr>
        <w:t>σχετικό</w:t>
      </w:r>
      <w:r w:rsidRPr="001F096C">
        <w:rPr>
          <w:rFonts w:ascii="Arial" w:hAnsi="Arial" w:cs="Arial"/>
          <w:spacing w:val="1"/>
          <w:sz w:val="22"/>
          <w:szCs w:val="22"/>
        </w:rPr>
        <w:t xml:space="preserve"> </w:t>
      </w:r>
      <w:r w:rsidRPr="001F096C">
        <w:rPr>
          <w:rFonts w:ascii="Arial" w:hAnsi="Arial" w:cs="Arial"/>
          <w:sz w:val="22"/>
          <w:szCs w:val="22"/>
        </w:rPr>
        <w:t>πιστοποιητικό ισχύουσας</w:t>
      </w:r>
      <w:r w:rsidRPr="001F096C">
        <w:rPr>
          <w:rFonts w:ascii="Arial" w:hAnsi="Arial" w:cs="Arial"/>
          <w:spacing w:val="1"/>
          <w:sz w:val="22"/>
          <w:szCs w:val="22"/>
        </w:rPr>
        <w:t xml:space="preserve"> </w:t>
      </w:r>
      <w:r w:rsidRPr="001F096C">
        <w:rPr>
          <w:rFonts w:ascii="Arial" w:hAnsi="Arial" w:cs="Arial"/>
          <w:sz w:val="22"/>
          <w:szCs w:val="22"/>
        </w:rPr>
        <w:t>εκπροσώπησης,</w:t>
      </w:r>
      <w:r w:rsidRPr="001F096C">
        <w:rPr>
          <w:rFonts w:ascii="Arial" w:hAnsi="Arial" w:cs="Arial"/>
          <w:spacing w:val="1"/>
          <w:sz w:val="22"/>
          <w:szCs w:val="22"/>
        </w:rPr>
        <w:t xml:space="preserve"> </w:t>
      </w:r>
      <w:r w:rsidRPr="001F096C">
        <w:rPr>
          <w:rFonts w:ascii="Arial" w:hAnsi="Arial" w:cs="Arial"/>
          <w:sz w:val="22"/>
          <w:szCs w:val="22"/>
        </w:rPr>
        <w:t>το οποίο</w:t>
      </w:r>
      <w:r w:rsidRPr="001F096C">
        <w:rPr>
          <w:rFonts w:ascii="Arial" w:hAnsi="Arial" w:cs="Arial"/>
          <w:spacing w:val="1"/>
          <w:sz w:val="22"/>
          <w:szCs w:val="22"/>
        </w:rPr>
        <w:t xml:space="preserve"> </w:t>
      </w:r>
      <w:r w:rsidRPr="001F096C">
        <w:rPr>
          <w:rFonts w:ascii="Arial" w:hAnsi="Arial" w:cs="Arial"/>
          <w:sz w:val="22"/>
          <w:szCs w:val="22"/>
        </w:rPr>
        <w:t>πρέπει</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έχει</w:t>
      </w:r>
      <w:r w:rsidRPr="001F096C">
        <w:rPr>
          <w:rFonts w:ascii="Arial" w:hAnsi="Arial" w:cs="Arial"/>
          <w:spacing w:val="1"/>
          <w:sz w:val="22"/>
          <w:szCs w:val="22"/>
        </w:rPr>
        <w:t xml:space="preserve"> </w:t>
      </w:r>
      <w:r w:rsidRPr="001F096C">
        <w:rPr>
          <w:rFonts w:ascii="Arial" w:hAnsi="Arial" w:cs="Arial"/>
          <w:b/>
          <w:sz w:val="22"/>
          <w:szCs w:val="22"/>
        </w:rPr>
        <w:t>εκδοθεί</w:t>
      </w:r>
      <w:r w:rsidRPr="001F096C">
        <w:rPr>
          <w:rFonts w:ascii="Arial" w:hAnsi="Arial" w:cs="Arial"/>
          <w:b/>
          <w:spacing w:val="-2"/>
          <w:sz w:val="22"/>
          <w:szCs w:val="22"/>
        </w:rPr>
        <w:t xml:space="preserve"> </w:t>
      </w:r>
      <w:r w:rsidRPr="001F096C">
        <w:rPr>
          <w:rFonts w:ascii="Arial" w:hAnsi="Arial" w:cs="Arial"/>
          <w:b/>
          <w:sz w:val="22"/>
          <w:szCs w:val="22"/>
        </w:rPr>
        <w:t>έως</w:t>
      </w:r>
      <w:r w:rsidRPr="001F096C">
        <w:rPr>
          <w:rFonts w:ascii="Arial" w:hAnsi="Arial" w:cs="Arial"/>
          <w:b/>
          <w:spacing w:val="-1"/>
          <w:sz w:val="22"/>
          <w:szCs w:val="22"/>
        </w:rPr>
        <w:t xml:space="preserve"> </w:t>
      </w:r>
      <w:r w:rsidRPr="001F096C">
        <w:rPr>
          <w:rFonts w:ascii="Arial" w:hAnsi="Arial" w:cs="Arial"/>
          <w:b/>
          <w:sz w:val="22"/>
          <w:szCs w:val="22"/>
        </w:rPr>
        <w:t>τριάντα</w:t>
      </w:r>
      <w:r w:rsidRPr="001F096C">
        <w:rPr>
          <w:rFonts w:ascii="Arial" w:hAnsi="Arial" w:cs="Arial"/>
          <w:b/>
          <w:spacing w:val="-2"/>
          <w:sz w:val="22"/>
          <w:szCs w:val="22"/>
        </w:rPr>
        <w:t xml:space="preserve"> </w:t>
      </w:r>
      <w:r w:rsidRPr="001F096C">
        <w:rPr>
          <w:rFonts w:ascii="Arial" w:hAnsi="Arial" w:cs="Arial"/>
          <w:b/>
          <w:sz w:val="22"/>
          <w:szCs w:val="22"/>
        </w:rPr>
        <w:t>(30)</w:t>
      </w:r>
      <w:r w:rsidRPr="001F096C">
        <w:rPr>
          <w:rFonts w:ascii="Arial" w:hAnsi="Arial" w:cs="Arial"/>
          <w:b/>
          <w:spacing w:val="-2"/>
          <w:sz w:val="22"/>
          <w:szCs w:val="22"/>
        </w:rPr>
        <w:t xml:space="preserve"> </w:t>
      </w:r>
      <w:r w:rsidRPr="001F096C">
        <w:rPr>
          <w:rFonts w:ascii="Arial" w:hAnsi="Arial" w:cs="Arial"/>
          <w:b/>
          <w:sz w:val="22"/>
          <w:szCs w:val="22"/>
        </w:rPr>
        <w:t>εργάσιμες</w:t>
      </w:r>
      <w:r w:rsidRPr="001F096C">
        <w:rPr>
          <w:rFonts w:ascii="Arial" w:hAnsi="Arial" w:cs="Arial"/>
          <w:b/>
          <w:spacing w:val="-2"/>
          <w:sz w:val="22"/>
          <w:szCs w:val="22"/>
        </w:rPr>
        <w:t xml:space="preserve"> </w:t>
      </w:r>
      <w:r w:rsidRPr="001F096C">
        <w:rPr>
          <w:rFonts w:ascii="Arial" w:hAnsi="Arial" w:cs="Arial"/>
          <w:b/>
          <w:sz w:val="22"/>
          <w:szCs w:val="22"/>
        </w:rPr>
        <w:t>ημέρες</w:t>
      </w:r>
      <w:r w:rsidRPr="001F096C">
        <w:rPr>
          <w:rFonts w:ascii="Arial" w:hAnsi="Arial" w:cs="Arial"/>
          <w:b/>
          <w:spacing w:val="-1"/>
          <w:sz w:val="22"/>
          <w:szCs w:val="22"/>
        </w:rPr>
        <w:t xml:space="preserve"> </w:t>
      </w:r>
      <w:r w:rsidRPr="001F096C">
        <w:rPr>
          <w:rFonts w:ascii="Arial" w:hAnsi="Arial" w:cs="Arial"/>
          <w:b/>
          <w:sz w:val="22"/>
          <w:szCs w:val="22"/>
        </w:rPr>
        <w:t>πριν</w:t>
      </w:r>
      <w:r w:rsidRPr="001F096C">
        <w:rPr>
          <w:rFonts w:ascii="Arial" w:hAnsi="Arial" w:cs="Arial"/>
          <w:b/>
          <w:spacing w:val="-1"/>
          <w:sz w:val="22"/>
          <w:szCs w:val="22"/>
        </w:rPr>
        <w:t xml:space="preserve"> </w:t>
      </w:r>
      <w:r w:rsidRPr="001F096C">
        <w:rPr>
          <w:rFonts w:ascii="Arial" w:hAnsi="Arial" w:cs="Arial"/>
          <w:b/>
          <w:sz w:val="22"/>
          <w:szCs w:val="22"/>
        </w:rPr>
        <w:t>από</w:t>
      </w:r>
      <w:r w:rsidRPr="001F096C">
        <w:rPr>
          <w:rFonts w:ascii="Arial" w:hAnsi="Arial" w:cs="Arial"/>
          <w:b/>
          <w:spacing w:val="-1"/>
          <w:sz w:val="22"/>
          <w:szCs w:val="22"/>
        </w:rPr>
        <w:t xml:space="preserve"> </w:t>
      </w:r>
      <w:r w:rsidRPr="001F096C">
        <w:rPr>
          <w:rFonts w:ascii="Arial" w:hAnsi="Arial" w:cs="Arial"/>
          <w:b/>
          <w:sz w:val="22"/>
          <w:szCs w:val="22"/>
        </w:rPr>
        <w:t>την</w:t>
      </w:r>
      <w:r w:rsidRPr="001F096C">
        <w:rPr>
          <w:rFonts w:ascii="Arial" w:hAnsi="Arial" w:cs="Arial"/>
          <w:b/>
          <w:spacing w:val="-2"/>
          <w:sz w:val="22"/>
          <w:szCs w:val="22"/>
        </w:rPr>
        <w:t xml:space="preserve"> </w:t>
      </w:r>
      <w:r w:rsidRPr="001F096C">
        <w:rPr>
          <w:rFonts w:ascii="Arial" w:hAnsi="Arial" w:cs="Arial"/>
          <w:b/>
          <w:sz w:val="22"/>
          <w:szCs w:val="22"/>
        </w:rPr>
        <w:t>υποβολή του.</w:t>
      </w:r>
    </w:p>
    <w:p w:rsidR="00C02FD4" w:rsidRPr="001F096C" w:rsidRDefault="00C02FD4" w:rsidP="00C02FD4">
      <w:pPr>
        <w:pStyle w:val="af9"/>
        <w:widowControl w:val="0"/>
        <w:numPr>
          <w:ilvl w:val="0"/>
          <w:numId w:val="36"/>
        </w:numPr>
        <w:tabs>
          <w:tab w:val="left" w:pos="952"/>
        </w:tabs>
        <w:suppressAutoHyphens w:val="0"/>
        <w:autoSpaceDE w:val="0"/>
        <w:autoSpaceDN w:val="0"/>
        <w:spacing w:before="119"/>
        <w:ind w:right="993" w:firstLine="0"/>
        <w:contextualSpacing w:val="0"/>
        <w:jc w:val="both"/>
        <w:rPr>
          <w:rFonts w:ascii="Arial" w:hAnsi="Arial" w:cs="Arial"/>
          <w:sz w:val="22"/>
          <w:szCs w:val="22"/>
        </w:rPr>
      </w:pP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b/>
          <w:sz w:val="22"/>
          <w:szCs w:val="22"/>
        </w:rPr>
        <w:t>απόδειξη</w:t>
      </w:r>
      <w:r w:rsidRPr="001F096C">
        <w:rPr>
          <w:rFonts w:ascii="Arial" w:hAnsi="Arial" w:cs="Arial"/>
          <w:b/>
          <w:spacing w:val="1"/>
          <w:sz w:val="22"/>
          <w:szCs w:val="22"/>
        </w:rPr>
        <w:t xml:space="preserve"> </w:t>
      </w:r>
      <w:r w:rsidRPr="001F096C">
        <w:rPr>
          <w:rFonts w:ascii="Arial" w:hAnsi="Arial" w:cs="Arial"/>
          <w:b/>
          <w:sz w:val="22"/>
          <w:szCs w:val="22"/>
        </w:rPr>
        <w:t>της</w:t>
      </w:r>
      <w:r w:rsidRPr="001F096C">
        <w:rPr>
          <w:rFonts w:ascii="Arial" w:hAnsi="Arial" w:cs="Arial"/>
          <w:b/>
          <w:spacing w:val="1"/>
          <w:sz w:val="22"/>
          <w:szCs w:val="22"/>
        </w:rPr>
        <w:t xml:space="preserve"> </w:t>
      </w:r>
      <w:r w:rsidRPr="001F096C">
        <w:rPr>
          <w:rFonts w:ascii="Arial" w:hAnsi="Arial" w:cs="Arial"/>
          <w:b/>
          <w:sz w:val="22"/>
          <w:szCs w:val="22"/>
        </w:rPr>
        <w:t>νόμιμης</w:t>
      </w:r>
      <w:r w:rsidRPr="001F096C">
        <w:rPr>
          <w:rFonts w:ascii="Arial" w:hAnsi="Arial" w:cs="Arial"/>
          <w:b/>
          <w:spacing w:val="1"/>
          <w:sz w:val="22"/>
          <w:szCs w:val="22"/>
        </w:rPr>
        <w:t xml:space="preserve"> </w:t>
      </w:r>
      <w:r w:rsidRPr="001F096C">
        <w:rPr>
          <w:rFonts w:ascii="Arial" w:hAnsi="Arial" w:cs="Arial"/>
          <w:b/>
          <w:sz w:val="22"/>
          <w:szCs w:val="22"/>
        </w:rPr>
        <w:t>σύστασης</w:t>
      </w:r>
      <w:r w:rsidRPr="001F096C">
        <w:rPr>
          <w:rFonts w:ascii="Arial" w:hAnsi="Arial" w:cs="Arial"/>
          <w:b/>
          <w:spacing w:val="1"/>
          <w:sz w:val="22"/>
          <w:szCs w:val="22"/>
        </w:rPr>
        <w:t xml:space="preserve"> </w:t>
      </w:r>
      <w:r w:rsidRPr="001F096C">
        <w:rPr>
          <w:rFonts w:ascii="Arial" w:hAnsi="Arial" w:cs="Arial"/>
          <w:b/>
          <w:sz w:val="22"/>
          <w:szCs w:val="22"/>
        </w:rPr>
        <w:t>και</w:t>
      </w:r>
      <w:r w:rsidRPr="001F096C">
        <w:rPr>
          <w:rFonts w:ascii="Arial" w:hAnsi="Arial" w:cs="Arial"/>
          <w:b/>
          <w:spacing w:val="1"/>
          <w:sz w:val="22"/>
          <w:szCs w:val="22"/>
        </w:rPr>
        <w:t xml:space="preserve"> </w:t>
      </w:r>
      <w:r w:rsidRPr="001F096C">
        <w:rPr>
          <w:rFonts w:ascii="Arial" w:hAnsi="Arial" w:cs="Arial"/>
          <w:b/>
          <w:sz w:val="22"/>
          <w:szCs w:val="22"/>
        </w:rPr>
        <w:t>των</w:t>
      </w:r>
      <w:r w:rsidRPr="001F096C">
        <w:rPr>
          <w:rFonts w:ascii="Arial" w:hAnsi="Arial" w:cs="Arial"/>
          <w:b/>
          <w:spacing w:val="1"/>
          <w:sz w:val="22"/>
          <w:szCs w:val="22"/>
        </w:rPr>
        <w:t xml:space="preserve"> </w:t>
      </w:r>
      <w:r w:rsidRPr="001F096C">
        <w:rPr>
          <w:rFonts w:ascii="Arial" w:hAnsi="Arial" w:cs="Arial"/>
          <w:b/>
          <w:sz w:val="22"/>
          <w:szCs w:val="22"/>
        </w:rPr>
        <w:t>μεταβολών</w:t>
      </w:r>
      <w:r w:rsidRPr="001F096C">
        <w:rPr>
          <w:rFonts w:ascii="Arial" w:hAnsi="Arial" w:cs="Arial"/>
          <w:b/>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νομικού</w:t>
      </w:r>
      <w:r w:rsidRPr="001F096C">
        <w:rPr>
          <w:rFonts w:ascii="Arial" w:hAnsi="Arial" w:cs="Arial"/>
          <w:spacing w:val="1"/>
          <w:sz w:val="22"/>
          <w:szCs w:val="22"/>
        </w:rPr>
        <w:t xml:space="preserve"> </w:t>
      </w:r>
      <w:r w:rsidRPr="001F096C">
        <w:rPr>
          <w:rFonts w:ascii="Arial" w:hAnsi="Arial" w:cs="Arial"/>
          <w:sz w:val="22"/>
          <w:szCs w:val="22"/>
        </w:rPr>
        <w:t>προσώπου</w:t>
      </w:r>
      <w:r w:rsidRPr="001F096C">
        <w:rPr>
          <w:rFonts w:ascii="Arial" w:hAnsi="Arial" w:cs="Arial"/>
          <w:spacing w:val="1"/>
          <w:sz w:val="22"/>
          <w:szCs w:val="22"/>
        </w:rPr>
        <w:t xml:space="preserve"> </w:t>
      </w:r>
      <w:r w:rsidRPr="001F096C">
        <w:rPr>
          <w:rFonts w:ascii="Arial" w:hAnsi="Arial" w:cs="Arial"/>
          <w:sz w:val="22"/>
          <w:szCs w:val="22"/>
        </w:rPr>
        <w:t>γενικό</w:t>
      </w:r>
      <w:r w:rsidRPr="001F096C">
        <w:rPr>
          <w:rFonts w:ascii="Arial" w:hAnsi="Arial" w:cs="Arial"/>
          <w:spacing w:val="1"/>
          <w:sz w:val="22"/>
          <w:szCs w:val="22"/>
        </w:rPr>
        <w:t xml:space="preserve"> </w:t>
      </w:r>
      <w:r w:rsidRPr="001F096C">
        <w:rPr>
          <w:rFonts w:ascii="Arial" w:hAnsi="Arial" w:cs="Arial"/>
          <w:sz w:val="22"/>
          <w:szCs w:val="22"/>
        </w:rPr>
        <w:t>πιστοποιητικό</w:t>
      </w:r>
      <w:r w:rsidRPr="001F096C">
        <w:rPr>
          <w:rFonts w:ascii="Arial" w:hAnsi="Arial" w:cs="Arial"/>
          <w:spacing w:val="1"/>
          <w:sz w:val="22"/>
          <w:szCs w:val="22"/>
        </w:rPr>
        <w:t xml:space="preserve"> </w:t>
      </w:r>
      <w:r w:rsidRPr="001F096C">
        <w:rPr>
          <w:rFonts w:ascii="Arial" w:hAnsi="Arial" w:cs="Arial"/>
          <w:sz w:val="22"/>
          <w:szCs w:val="22"/>
        </w:rPr>
        <w:t>μεταβολών</w:t>
      </w:r>
      <w:r w:rsidRPr="001F096C">
        <w:rPr>
          <w:rFonts w:ascii="Arial" w:hAnsi="Arial" w:cs="Arial"/>
          <w:spacing w:val="-4"/>
          <w:sz w:val="22"/>
          <w:szCs w:val="22"/>
        </w:rPr>
        <w:t xml:space="preserve"> </w:t>
      </w:r>
      <w:r w:rsidRPr="001F096C">
        <w:rPr>
          <w:rFonts w:ascii="Arial" w:hAnsi="Arial" w:cs="Arial"/>
          <w:sz w:val="22"/>
          <w:szCs w:val="22"/>
        </w:rPr>
        <w:t>του ΓΕΜΗ,</w:t>
      </w:r>
      <w:r w:rsidRPr="001F096C">
        <w:rPr>
          <w:rFonts w:ascii="Arial" w:hAnsi="Arial" w:cs="Arial"/>
          <w:spacing w:val="-1"/>
          <w:sz w:val="22"/>
          <w:szCs w:val="22"/>
        </w:rPr>
        <w:t xml:space="preserve"> </w:t>
      </w:r>
      <w:r w:rsidRPr="001F096C">
        <w:rPr>
          <w:rFonts w:ascii="Arial" w:hAnsi="Arial" w:cs="Arial"/>
          <w:sz w:val="22"/>
          <w:szCs w:val="22"/>
        </w:rPr>
        <w:t>εφόσον</w:t>
      </w:r>
      <w:r w:rsidRPr="001F096C">
        <w:rPr>
          <w:rFonts w:ascii="Arial" w:hAnsi="Arial" w:cs="Arial"/>
          <w:spacing w:val="-2"/>
          <w:sz w:val="22"/>
          <w:szCs w:val="22"/>
        </w:rPr>
        <w:t xml:space="preserve"> </w:t>
      </w:r>
      <w:r w:rsidRPr="001F096C">
        <w:rPr>
          <w:rFonts w:ascii="Arial" w:hAnsi="Arial" w:cs="Arial"/>
          <w:sz w:val="22"/>
          <w:szCs w:val="22"/>
        </w:rPr>
        <w:t>έχει</w:t>
      </w:r>
      <w:r w:rsidRPr="001F096C">
        <w:rPr>
          <w:rFonts w:ascii="Arial" w:hAnsi="Arial" w:cs="Arial"/>
          <w:spacing w:val="-4"/>
          <w:sz w:val="22"/>
          <w:szCs w:val="22"/>
        </w:rPr>
        <w:t xml:space="preserve"> </w:t>
      </w:r>
      <w:r w:rsidRPr="001F096C">
        <w:rPr>
          <w:rFonts w:ascii="Arial" w:hAnsi="Arial" w:cs="Arial"/>
          <w:sz w:val="22"/>
          <w:szCs w:val="22"/>
        </w:rPr>
        <w:t xml:space="preserve">εκδοθεί </w:t>
      </w:r>
      <w:r w:rsidRPr="001F096C">
        <w:rPr>
          <w:rFonts w:ascii="Arial" w:hAnsi="Arial" w:cs="Arial"/>
          <w:b/>
          <w:sz w:val="22"/>
          <w:szCs w:val="22"/>
        </w:rPr>
        <w:t>έως</w:t>
      </w:r>
      <w:r w:rsidRPr="001F096C">
        <w:rPr>
          <w:rFonts w:ascii="Arial" w:hAnsi="Arial" w:cs="Arial"/>
          <w:b/>
          <w:spacing w:val="-2"/>
          <w:sz w:val="22"/>
          <w:szCs w:val="22"/>
        </w:rPr>
        <w:t xml:space="preserve"> </w:t>
      </w:r>
      <w:r w:rsidRPr="001F096C">
        <w:rPr>
          <w:rFonts w:ascii="Arial" w:hAnsi="Arial" w:cs="Arial"/>
          <w:b/>
          <w:sz w:val="22"/>
          <w:szCs w:val="22"/>
        </w:rPr>
        <w:t>τρεις</w:t>
      </w:r>
      <w:r w:rsidRPr="001F096C">
        <w:rPr>
          <w:rFonts w:ascii="Arial" w:hAnsi="Arial" w:cs="Arial"/>
          <w:b/>
          <w:spacing w:val="-2"/>
          <w:sz w:val="22"/>
          <w:szCs w:val="22"/>
        </w:rPr>
        <w:t xml:space="preserve"> </w:t>
      </w:r>
      <w:r w:rsidRPr="001F096C">
        <w:rPr>
          <w:rFonts w:ascii="Arial" w:hAnsi="Arial" w:cs="Arial"/>
          <w:b/>
          <w:sz w:val="22"/>
          <w:szCs w:val="22"/>
        </w:rPr>
        <w:t>(3)</w:t>
      </w:r>
      <w:r w:rsidRPr="001F096C">
        <w:rPr>
          <w:rFonts w:ascii="Arial" w:hAnsi="Arial" w:cs="Arial"/>
          <w:b/>
          <w:spacing w:val="-3"/>
          <w:sz w:val="22"/>
          <w:szCs w:val="22"/>
        </w:rPr>
        <w:t xml:space="preserve"> </w:t>
      </w:r>
      <w:r w:rsidRPr="001F096C">
        <w:rPr>
          <w:rFonts w:ascii="Arial" w:hAnsi="Arial" w:cs="Arial"/>
          <w:b/>
          <w:sz w:val="22"/>
          <w:szCs w:val="22"/>
        </w:rPr>
        <w:t>μήνες</w:t>
      </w:r>
      <w:r w:rsidRPr="001F096C">
        <w:rPr>
          <w:rFonts w:ascii="Arial" w:hAnsi="Arial" w:cs="Arial"/>
          <w:b/>
          <w:spacing w:val="-4"/>
          <w:sz w:val="22"/>
          <w:szCs w:val="22"/>
        </w:rPr>
        <w:t xml:space="preserve"> </w:t>
      </w:r>
      <w:r w:rsidRPr="001F096C">
        <w:rPr>
          <w:rFonts w:ascii="Arial" w:hAnsi="Arial" w:cs="Arial"/>
          <w:b/>
          <w:sz w:val="22"/>
          <w:szCs w:val="22"/>
        </w:rPr>
        <w:t>πριν</w:t>
      </w:r>
      <w:r w:rsidRPr="001F096C">
        <w:rPr>
          <w:rFonts w:ascii="Arial" w:hAnsi="Arial" w:cs="Arial"/>
          <w:b/>
          <w:spacing w:val="-3"/>
          <w:sz w:val="22"/>
          <w:szCs w:val="22"/>
        </w:rPr>
        <w:t xml:space="preserve"> </w:t>
      </w:r>
      <w:r w:rsidRPr="001F096C">
        <w:rPr>
          <w:rFonts w:ascii="Arial" w:hAnsi="Arial" w:cs="Arial"/>
          <w:b/>
          <w:sz w:val="22"/>
          <w:szCs w:val="22"/>
        </w:rPr>
        <w:t>από</w:t>
      </w:r>
      <w:r w:rsidRPr="001F096C">
        <w:rPr>
          <w:rFonts w:ascii="Arial" w:hAnsi="Arial" w:cs="Arial"/>
          <w:b/>
          <w:spacing w:val="-2"/>
          <w:sz w:val="22"/>
          <w:szCs w:val="22"/>
        </w:rPr>
        <w:t xml:space="preserve"> </w:t>
      </w:r>
      <w:r w:rsidRPr="001F096C">
        <w:rPr>
          <w:rFonts w:ascii="Arial" w:hAnsi="Arial" w:cs="Arial"/>
          <w:b/>
          <w:sz w:val="22"/>
          <w:szCs w:val="22"/>
        </w:rPr>
        <w:t>την</w:t>
      </w:r>
      <w:r w:rsidRPr="001F096C">
        <w:rPr>
          <w:rFonts w:ascii="Arial" w:hAnsi="Arial" w:cs="Arial"/>
          <w:b/>
          <w:spacing w:val="-2"/>
          <w:sz w:val="22"/>
          <w:szCs w:val="22"/>
        </w:rPr>
        <w:t xml:space="preserve"> </w:t>
      </w:r>
      <w:r w:rsidRPr="001F096C">
        <w:rPr>
          <w:rFonts w:ascii="Arial" w:hAnsi="Arial" w:cs="Arial"/>
          <w:b/>
          <w:sz w:val="22"/>
          <w:szCs w:val="22"/>
        </w:rPr>
        <w:t>υποβολή</w:t>
      </w:r>
      <w:r w:rsidRPr="001F096C">
        <w:rPr>
          <w:rFonts w:ascii="Arial" w:hAnsi="Arial" w:cs="Arial"/>
          <w:b/>
          <w:spacing w:val="-1"/>
          <w:sz w:val="22"/>
          <w:szCs w:val="22"/>
        </w:rPr>
        <w:t xml:space="preserve"> </w:t>
      </w:r>
      <w:r w:rsidRPr="001F096C">
        <w:rPr>
          <w:rFonts w:ascii="Arial" w:hAnsi="Arial" w:cs="Arial"/>
          <w:b/>
          <w:sz w:val="22"/>
          <w:szCs w:val="22"/>
        </w:rPr>
        <w:t>του</w:t>
      </w:r>
      <w:r w:rsidRPr="001F096C">
        <w:rPr>
          <w:rFonts w:ascii="Arial" w:hAnsi="Arial" w:cs="Arial"/>
          <w:sz w:val="22"/>
          <w:szCs w:val="22"/>
        </w:rPr>
        <w:t>.</w:t>
      </w:r>
    </w:p>
    <w:p w:rsidR="00C02FD4" w:rsidRPr="001F096C" w:rsidRDefault="00C02FD4" w:rsidP="00C02FD4">
      <w:pPr>
        <w:spacing w:before="121"/>
        <w:ind w:left="637" w:right="990"/>
        <w:jc w:val="both"/>
        <w:rPr>
          <w:rFonts w:ascii="Arial" w:hAnsi="Arial" w:cs="Arial"/>
          <w:b/>
          <w:sz w:val="22"/>
          <w:szCs w:val="22"/>
        </w:rPr>
      </w:pPr>
      <w:r w:rsidRPr="001F096C">
        <w:rPr>
          <w:rFonts w:ascii="Arial" w:hAnsi="Arial" w:cs="Arial"/>
          <w:sz w:val="22"/>
          <w:szCs w:val="22"/>
        </w:rPr>
        <w:t>Στις λοιπές περιπτώσεις τα κατά περίπτωση νομιμοποιητικά έγγραφα σύστασης και νόμιμης εκπροσώπησης</w:t>
      </w:r>
      <w:r w:rsidRPr="001F096C">
        <w:rPr>
          <w:rFonts w:ascii="Arial" w:hAnsi="Arial" w:cs="Arial"/>
          <w:spacing w:val="-47"/>
          <w:sz w:val="22"/>
          <w:szCs w:val="22"/>
        </w:rPr>
        <w:t xml:space="preserve"> </w:t>
      </w:r>
      <w:r w:rsidRPr="001F096C">
        <w:rPr>
          <w:rFonts w:ascii="Arial" w:hAnsi="Arial" w:cs="Arial"/>
          <w:sz w:val="22"/>
          <w:szCs w:val="22"/>
        </w:rPr>
        <w:t>(όπως</w:t>
      </w:r>
      <w:r w:rsidRPr="001F096C">
        <w:rPr>
          <w:rFonts w:ascii="Arial" w:hAnsi="Arial" w:cs="Arial"/>
          <w:spacing w:val="1"/>
          <w:sz w:val="22"/>
          <w:szCs w:val="22"/>
        </w:rPr>
        <w:t xml:space="preserve"> </w:t>
      </w:r>
      <w:r w:rsidRPr="001F096C">
        <w:rPr>
          <w:rFonts w:ascii="Arial" w:hAnsi="Arial" w:cs="Arial"/>
          <w:sz w:val="22"/>
          <w:szCs w:val="22"/>
        </w:rPr>
        <w:t>καταστατικά,</w:t>
      </w:r>
      <w:r w:rsidRPr="001F096C">
        <w:rPr>
          <w:rFonts w:ascii="Arial" w:hAnsi="Arial" w:cs="Arial"/>
          <w:spacing w:val="1"/>
          <w:sz w:val="22"/>
          <w:szCs w:val="22"/>
        </w:rPr>
        <w:t xml:space="preserve"> </w:t>
      </w:r>
      <w:r w:rsidRPr="001F096C">
        <w:rPr>
          <w:rFonts w:ascii="Arial" w:hAnsi="Arial" w:cs="Arial"/>
          <w:sz w:val="22"/>
          <w:szCs w:val="22"/>
        </w:rPr>
        <w:t>πιστοποιητικά</w:t>
      </w:r>
      <w:r w:rsidRPr="001F096C">
        <w:rPr>
          <w:rFonts w:ascii="Arial" w:hAnsi="Arial" w:cs="Arial"/>
          <w:spacing w:val="1"/>
          <w:sz w:val="22"/>
          <w:szCs w:val="22"/>
        </w:rPr>
        <w:t xml:space="preserve"> </w:t>
      </w:r>
      <w:r w:rsidRPr="001F096C">
        <w:rPr>
          <w:rFonts w:ascii="Arial" w:hAnsi="Arial" w:cs="Arial"/>
          <w:sz w:val="22"/>
          <w:szCs w:val="22"/>
        </w:rPr>
        <w:t>μεταβολών,</w:t>
      </w:r>
      <w:r w:rsidRPr="001F096C">
        <w:rPr>
          <w:rFonts w:ascii="Arial" w:hAnsi="Arial" w:cs="Arial"/>
          <w:spacing w:val="1"/>
          <w:sz w:val="22"/>
          <w:szCs w:val="22"/>
        </w:rPr>
        <w:t xml:space="preserve"> </w:t>
      </w:r>
      <w:r w:rsidRPr="001F096C">
        <w:rPr>
          <w:rFonts w:ascii="Arial" w:hAnsi="Arial" w:cs="Arial"/>
          <w:sz w:val="22"/>
          <w:szCs w:val="22"/>
        </w:rPr>
        <w:t>αντίστοιχα</w:t>
      </w:r>
      <w:r w:rsidRPr="001F096C">
        <w:rPr>
          <w:rFonts w:ascii="Arial" w:hAnsi="Arial" w:cs="Arial"/>
          <w:spacing w:val="1"/>
          <w:sz w:val="22"/>
          <w:szCs w:val="22"/>
        </w:rPr>
        <w:t xml:space="preserve"> </w:t>
      </w:r>
      <w:r w:rsidRPr="001F096C">
        <w:rPr>
          <w:rFonts w:ascii="Arial" w:hAnsi="Arial" w:cs="Arial"/>
          <w:sz w:val="22"/>
          <w:szCs w:val="22"/>
        </w:rPr>
        <w:t>ΦΕΚ,</w:t>
      </w:r>
      <w:r w:rsidRPr="001F096C">
        <w:rPr>
          <w:rFonts w:ascii="Arial" w:hAnsi="Arial" w:cs="Arial"/>
          <w:spacing w:val="1"/>
          <w:sz w:val="22"/>
          <w:szCs w:val="22"/>
        </w:rPr>
        <w:t xml:space="preserve"> </w:t>
      </w:r>
      <w:r w:rsidRPr="001F096C">
        <w:rPr>
          <w:rFonts w:ascii="Arial" w:hAnsi="Arial" w:cs="Arial"/>
          <w:sz w:val="22"/>
          <w:szCs w:val="22"/>
        </w:rPr>
        <w:t>αποφάσεις</w:t>
      </w:r>
      <w:r w:rsidRPr="001F096C">
        <w:rPr>
          <w:rFonts w:ascii="Arial" w:hAnsi="Arial" w:cs="Arial"/>
          <w:spacing w:val="1"/>
          <w:sz w:val="22"/>
          <w:szCs w:val="22"/>
        </w:rPr>
        <w:t xml:space="preserve"> </w:t>
      </w:r>
      <w:r w:rsidRPr="001F096C">
        <w:rPr>
          <w:rFonts w:ascii="Arial" w:hAnsi="Arial" w:cs="Arial"/>
          <w:sz w:val="22"/>
          <w:szCs w:val="22"/>
        </w:rPr>
        <w:t>συγκρότησης</w:t>
      </w:r>
      <w:r w:rsidRPr="001F096C">
        <w:rPr>
          <w:rFonts w:ascii="Arial" w:hAnsi="Arial" w:cs="Arial"/>
          <w:spacing w:val="1"/>
          <w:sz w:val="22"/>
          <w:szCs w:val="22"/>
        </w:rPr>
        <w:t xml:space="preserve"> </w:t>
      </w:r>
      <w:r w:rsidRPr="001F096C">
        <w:rPr>
          <w:rFonts w:ascii="Arial" w:hAnsi="Arial" w:cs="Arial"/>
          <w:sz w:val="22"/>
          <w:szCs w:val="22"/>
        </w:rPr>
        <w:t>οργάνων</w:t>
      </w:r>
      <w:r w:rsidRPr="001F096C">
        <w:rPr>
          <w:rFonts w:ascii="Arial" w:hAnsi="Arial" w:cs="Arial"/>
          <w:spacing w:val="1"/>
          <w:sz w:val="22"/>
          <w:szCs w:val="22"/>
        </w:rPr>
        <w:t xml:space="preserve"> </w:t>
      </w:r>
      <w:r w:rsidRPr="001F096C">
        <w:rPr>
          <w:rFonts w:ascii="Arial" w:hAnsi="Arial" w:cs="Arial"/>
          <w:sz w:val="22"/>
          <w:szCs w:val="22"/>
        </w:rPr>
        <w:t>διοίκησης</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σώμα, κλπ., ανάλογα με</w:t>
      </w:r>
      <w:r w:rsidRPr="001F096C">
        <w:rPr>
          <w:rFonts w:ascii="Arial" w:hAnsi="Arial" w:cs="Arial"/>
          <w:spacing w:val="1"/>
          <w:sz w:val="22"/>
          <w:szCs w:val="22"/>
        </w:rPr>
        <w:t xml:space="preserve"> </w:t>
      </w:r>
      <w:r w:rsidRPr="001F096C">
        <w:rPr>
          <w:rFonts w:ascii="Arial" w:hAnsi="Arial" w:cs="Arial"/>
          <w:sz w:val="22"/>
          <w:szCs w:val="22"/>
        </w:rPr>
        <w:t>τη νομική μορφή του</w:t>
      </w:r>
      <w:r w:rsidRPr="001F096C">
        <w:rPr>
          <w:rFonts w:ascii="Arial" w:hAnsi="Arial" w:cs="Arial"/>
          <w:spacing w:val="1"/>
          <w:sz w:val="22"/>
          <w:szCs w:val="22"/>
        </w:rPr>
        <w:t xml:space="preserve"> </w:t>
      </w:r>
      <w:r w:rsidRPr="001F096C">
        <w:rPr>
          <w:rFonts w:ascii="Arial" w:hAnsi="Arial" w:cs="Arial"/>
          <w:sz w:val="22"/>
          <w:szCs w:val="22"/>
        </w:rPr>
        <w:t>οικονομικού</w:t>
      </w:r>
      <w:r w:rsidRPr="001F096C">
        <w:rPr>
          <w:rFonts w:ascii="Arial" w:hAnsi="Arial" w:cs="Arial"/>
          <w:spacing w:val="1"/>
          <w:sz w:val="22"/>
          <w:szCs w:val="22"/>
        </w:rPr>
        <w:t xml:space="preserve"> </w:t>
      </w:r>
      <w:r w:rsidRPr="001F096C">
        <w:rPr>
          <w:rFonts w:ascii="Arial" w:hAnsi="Arial" w:cs="Arial"/>
          <w:sz w:val="22"/>
          <w:szCs w:val="22"/>
        </w:rPr>
        <w:t>φορέα),</w:t>
      </w:r>
      <w:r w:rsidRPr="001F096C">
        <w:rPr>
          <w:rFonts w:ascii="Arial" w:hAnsi="Arial" w:cs="Arial"/>
          <w:spacing w:val="1"/>
          <w:sz w:val="22"/>
          <w:szCs w:val="22"/>
        </w:rPr>
        <w:t xml:space="preserve"> </w:t>
      </w:r>
      <w:r w:rsidRPr="001F096C">
        <w:rPr>
          <w:rFonts w:ascii="Arial" w:hAnsi="Arial" w:cs="Arial"/>
          <w:b/>
          <w:sz w:val="22"/>
          <w:szCs w:val="22"/>
        </w:rPr>
        <w:t>συνοδευόμενα από</w:t>
      </w:r>
      <w:r w:rsidRPr="001F096C">
        <w:rPr>
          <w:rFonts w:ascii="Arial" w:hAnsi="Arial" w:cs="Arial"/>
          <w:b/>
          <w:spacing w:val="1"/>
          <w:sz w:val="22"/>
          <w:szCs w:val="22"/>
        </w:rPr>
        <w:t xml:space="preserve"> </w:t>
      </w:r>
      <w:r w:rsidRPr="001F096C">
        <w:rPr>
          <w:rFonts w:ascii="Arial" w:hAnsi="Arial" w:cs="Arial"/>
          <w:b/>
          <w:sz w:val="22"/>
          <w:szCs w:val="22"/>
        </w:rPr>
        <w:t>υπεύθυνη</w:t>
      </w:r>
      <w:r w:rsidRPr="001F096C">
        <w:rPr>
          <w:rFonts w:ascii="Arial" w:hAnsi="Arial" w:cs="Arial"/>
          <w:b/>
          <w:spacing w:val="-2"/>
          <w:sz w:val="22"/>
          <w:szCs w:val="22"/>
        </w:rPr>
        <w:t xml:space="preserve"> </w:t>
      </w:r>
      <w:r w:rsidRPr="001F096C">
        <w:rPr>
          <w:rFonts w:ascii="Arial" w:hAnsi="Arial" w:cs="Arial"/>
          <w:b/>
          <w:sz w:val="22"/>
          <w:szCs w:val="22"/>
        </w:rPr>
        <w:t>δήλωση</w:t>
      </w:r>
      <w:r w:rsidRPr="001F096C">
        <w:rPr>
          <w:rFonts w:ascii="Arial" w:hAnsi="Arial" w:cs="Arial"/>
          <w:b/>
          <w:spacing w:val="-1"/>
          <w:sz w:val="22"/>
          <w:szCs w:val="22"/>
        </w:rPr>
        <w:t xml:space="preserve"> </w:t>
      </w:r>
      <w:r w:rsidRPr="001F096C">
        <w:rPr>
          <w:rFonts w:ascii="Arial" w:hAnsi="Arial" w:cs="Arial"/>
          <w:b/>
          <w:sz w:val="22"/>
          <w:szCs w:val="22"/>
        </w:rPr>
        <w:t>του</w:t>
      </w:r>
      <w:r w:rsidRPr="001F096C">
        <w:rPr>
          <w:rFonts w:ascii="Arial" w:hAnsi="Arial" w:cs="Arial"/>
          <w:b/>
          <w:spacing w:val="-3"/>
          <w:sz w:val="22"/>
          <w:szCs w:val="22"/>
        </w:rPr>
        <w:t xml:space="preserve"> </w:t>
      </w:r>
      <w:r w:rsidRPr="001F096C">
        <w:rPr>
          <w:rFonts w:ascii="Arial" w:hAnsi="Arial" w:cs="Arial"/>
          <w:b/>
          <w:sz w:val="22"/>
          <w:szCs w:val="22"/>
        </w:rPr>
        <w:t>νόμιμου</w:t>
      </w:r>
      <w:r w:rsidRPr="001F096C">
        <w:rPr>
          <w:rFonts w:ascii="Arial" w:hAnsi="Arial" w:cs="Arial"/>
          <w:b/>
          <w:spacing w:val="-3"/>
          <w:sz w:val="22"/>
          <w:szCs w:val="22"/>
        </w:rPr>
        <w:t xml:space="preserve"> </w:t>
      </w:r>
      <w:r w:rsidRPr="001F096C">
        <w:rPr>
          <w:rFonts w:ascii="Arial" w:hAnsi="Arial" w:cs="Arial"/>
          <w:b/>
          <w:sz w:val="22"/>
          <w:szCs w:val="22"/>
        </w:rPr>
        <w:t>εκπροσώπου</w:t>
      </w:r>
      <w:r w:rsidRPr="001F096C">
        <w:rPr>
          <w:rFonts w:ascii="Arial" w:hAnsi="Arial" w:cs="Arial"/>
          <w:b/>
          <w:spacing w:val="-3"/>
          <w:sz w:val="22"/>
          <w:szCs w:val="22"/>
        </w:rPr>
        <w:t xml:space="preserve"> </w:t>
      </w:r>
      <w:r w:rsidRPr="001F096C">
        <w:rPr>
          <w:rFonts w:ascii="Arial" w:hAnsi="Arial" w:cs="Arial"/>
          <w:b/>
          <w:sz w:val="22"/>
          <w:szCs w:val="22"/>
        </w:rPr>
        <w:t>ότι</w:t>
      </w:r>
      <w:r w:rsidRPr="001F096C">
        <w:rPr>
          <w:rFonts w:ascii="Arial" w:hAnsi="Arial" w:cs="Arial"/>
          <w:b/>
          <w:spacing w:val="-2"/>
          <w:sz w:val="22"/>
          <w:szCs w:val="22"/>
        </w:rPr>
        <w:t xml:space="preserve"> </w:t>
      </w:r>
      <w:r w:rsidRPr="001F096C">
        <w:rPr>
          <w:rFonts w:ascii="Arial" w:hAnsi="Arial" w:cs="Arial"/>
          <w:b/>
          <w:sz w:val="22"/>
          <w:szCs w:val="22"/>
        </w:rPr>
        <w:t>εξακολουθούν</w:t>
      </w:r>
      <w:r w:rsidRPr="001F096C">
        <w:rPr>
          <w:rFonts w:ascii="Arial" w:hAnsi="Arial" w:cs="Arial"/>
          <w:b/>
          <w:spacing w:val="-3"/>
          <w:sz w:val="22"/>
          <w:szCs w:val="22"/>
        </w:rPr>
        <w:t xml:space="preserve"> </w:t>
      </w:r>
      <w:r w:rsidRPr="001F096C">
        <w:rPr>
          <w:rFonts w:ascii="Arial" w:hAnsi="Arial" w:cs="Arial"/>
          <w:b/>
          <w:sz w:val="22"/>
          <w:szCs w:val="22"/>
        </w:rPr>
        <w:t>να</w:t>
      </w:r>
      <w:r w:rsidRPr="001F096C">
        <w:rPr>
          <w:rFonts w:ascii="Arial" w:hAnsi="Arial" w:cs="Arial"/>
          <w:b/>
          <w:spacing w:val="-2"/>
          <w:sz w:val="22"/>
          <w:szCs w:val="22"/>
        </w:rPr>
        <w:t xml:space="preserve"> </w:t>
      </w:r>
      <w:r w:rsidRPr="001F096C">
        <w:rPr>
          <w:rFonts w:ascii="Arial" w:hAnsi="Arial" w:cs="Arial"/>
          <w:b/>
          <w:sz w:val="22"/>
          <w:szCs w:val="22"/>
        </w:rPr>
        <w:t>ισχύουν</w:t>
      </w:r>
      <w:r w:rsidRPr="001F096C">
        <w:rPr>
          <w:rFonts w:ascii="Arial" w:hAnsi="Arial" w:cs="Arial"/>
          <w:b/>
          <w:spacing w:val="-2"/>
          <w:sz w:val="22"/>
          <w:szCs w:val="22"/>
        </w:rPr>
        <w:t xml:space="preserve"> </w:t>
      </w:r>
      <w:r w:rsidRPr="001F096C">
        <w:rPr>
          <w:rFonts w:ascii="Arial" w:hAnsi="Arial" w:cs="Arial"/>
          <w:b/>
          <w:sz w:val="22"/>
          <w:szCs w:val="22"/>
        </w:rPr>
        <w:t>κατά</w:t>
      </w:r>
      <w:r w:rsidRPr="001F096C">
        <w:rPr>
          <w:rFonts w:ascii="Arial" w:hAnsi="Arial" w:cs="Arial"/>
          <w:b/>
          <w:spacing w:val="-3"/>
          <w:sz w:val="22"/>
          <w:szCs w:val="22"/>
        </w:rPr>
        <w:t xml:space="preserve"> </w:t>
      </w:r>
      <w:r w:rsidRPr="001F096C">
        <w:rPr>
          <w:rFonts w:ascii="Arial" w:hAnsi="Arial" w:cs="Arial"/>
          <w:b/>
          <w:sz w:val="22"/>
          <w:szCs w:val="22"/>
        </w:rPr>
        <w:t>την</w:t>
      </w:r>
      <w:r w:rsidRPr="001F096C">
        <w:rPr>
          <w:rFonts w:ascii="Arial" w:hAnsi="Arial" w:cs="Arial"/>
          <w:b/>
          <w:spacing w:val="-2"/>
          <w:sz w:val="22"/>
          <w:szCs w:val="22"/>
        </w:rPr>
        <w:t xml:space="preserve"> </w:t>
      </w:r>
      <w:r w:rsidRPr="001F096C">
        <w:rPr>
          <w:rFonts w:ascii="Arial" w:hAnsi="Arial" w:cs="Arial"/>
          <w:b/>
          <w:sz w:val="22"/>
          <w:szCs w:val="22"/>
        </w:rPr>
        <w:t>υποβολή</w:t>
      </w:r>
      <w:r w:rsidRPr="001F096C">
        <w:rPr>
          <w:rFonts w:ascii="Arial" w:hAnsi="Arial" w:cs="Arial"/>
          <w:b/>
          <w:spacing w:val="-2"/>
          <w:sz w:val="22"/>
          <w:szCs w:val="22"/>
        </w:rPr>
        <w:t xml:space="preserve"> </w:t>
      </w:r>
      <w:r w:rsidRPr="001F096C">
        <w:rPr>
          <w:rFonts w:ascii="Arial" w:hAnsi="Arial" w:cs="Arial"/>
          <w:b/>
          <w:sz w:val="22"/>
          <w:szCs w:val="22"/>
        </w:rPr>
        <w:t>τους.</w:t>
      </w:r>
    </w:p>
    <w:p w:rsidR="00C02FD4" w:rsidRPr="001F096C" w:rsidRDefault="00C02FD4" w:rsidP="00C02FD4">
      <w:pPr>
        <w:pStyle w:val="ad"/>
        <w:spacing w:before="121"/>
        <w:ind w:left="637" w:right="991"/>
        <w:rPr>
          <w:rFonts w:ascii="Arial" w:hAnsi="Arial" w:cs="Arial"/>
          <w:sz w:val="22"/>
          <w:szCs w:val="22"/>
        </w:rPr>
      </w:pPr>
      <w:r w:rsidRPr="001F096C">
        <w:rPr>
          <w:rFonts w:ascii="Arial" w:hAnsi="Arial" w:cs="Arial"/>
          <w:sz w:val="22"/>
          <w:szCs w:val="22"/>
        </w:rPr>
        <w:t>Σε περίπτωση που για τη διενέργεια της παρούσας διαδικασίας ανάθεσης έχουν χορηγηθεί εξουσίες σε</w:t>
      </w:r>
      <w:r w:rsidRPr="001F096C">
        <w:rPr>
          <w:rFonts w:ascii="Arial" w:hAnsi="Arial" w:cs="Arial"/>
          <w:spacing w:val="1"/>
          <w:sz w:val="22"/>
          <w:szCs w:val="22"/>
        </w:rPr>
        <w:t xml:space="preserve"> </w:t>
      </w:r>
      <w:r w:rsidRPr="001F096C">
        <w:rPr>
          <w:rFonts w:ascii="Arial" w:hAnsi="Arial" w:cs="Arial"/>
          <w:sz w:val="22"/>
          <w:szCs w:val="22"/>
        </w:rPr>
        <w:t>πρόσωπο</w:t>
      </w:r>
      <w:r w:rsidRPr="001F096C">
        <w:rPr>
          <w:rFonts w:ascii="Arial" w:hAnsi="Arial" w:cs="Arial"/>
          <w:spacing w:val="1"/>
          <w:sz w:val="22"/>
          <w:szCs w:val="22"/>
        </w:rPr>
        <w:t xml:space="preserve"> </w:t>
      </w:r>
      <w:r w:rsidRPr="001F096C">
        <w:rPr>
          <w:rFonts w:ascii="Arial" w:hAnsi="Arial" w:cs="Arial"/>
          <w:sz w:val="22"/>
          <w:szCs w:val="22"/>
        </w:rPr>
        <w:t>πλέον</w:t>
      </w:r>
      <w:r w:rsidRPr="001F096C">
        <w:rPr>
          <w:rFonts w:ascii="Arial" w:hAnsi="Arial" w:cs="Arial"/>
          <w:spacing w:val="1"/>
          <w:sz w:val="22"/>
          <w:szCs w:val="22"/>
        </w:rPr>
        <w:t xml:space="preserve"> </w:t>
      </w:r>
      <w:r w:rsidRPr="001F096C">
        <w:rPr>
          <w:rFonts w:ascii="Arial" w:hAnsi="Arial" w:cs="Arial"/>
          <w:sz w:val="22"/>
          <w:szCs w:val="22"/>
        </w:rPr>
        <w:t>αυτών που</w:t>
      </w:r>
      <w:r w:rsidRPr="001F096C">
        <w:rPr>
          <w:rFonts w:ascii="Arial" w:hAnsi="Arial" w:cs="Arial"/>
          <w:spacing w:val="1"/>
          <w:sz w:val="22"/>
          <w:szCs w:val="22"/>
        </w:rPr>
        <w:t xml:space="preserve"> </w:t>
      </w:r>
      <w:r w:rsidRPr="001F096C">
        <w:rPr>
          <w:rFonts w:ascii="Arial" w:hAnsi="Arial" w:cs="Arial"/>
          <w:sz w:val="22"/>
          <w:szCs w:val="22"/>
        </w:rPr>
        <w:t>αναφέρονται</w:t>
      </w:r>
      <w:r w:rsidRPr="001F096C">
        <w:rPr>
          <w:rFonts w:ascii="Arial" w:hAnsi="Arial" w:cs="Arial"/>
          <w:spacing w:val="1"/>
          <w:sz w:val="22"/>
          <w:szCs w:val="22"/>
        </w:rPr>
        <w:t xml:space="preserve"> </w:t>
      </w:r>
      <w:r w:rsidRPr="001F096C">
        <w:rPr>
          <w:rFonts w:ascii="Arial" w:hAnsi="Arial" w:cs="Arial"/>
          <w:sz w:val="22"/>
          <w:szCs w:val="22"/>
        </w:rPr>
        <w:t>στα παραπάνω</w:t>
      </w:r>
      <w:r w:rsidRPr="001F096C">
        <w:rPr>
          <w:rFonts w:ascii="Arial" w:hAnsi="Arial" w:cs="Arial"/>
          <w:spacing w:val="1"/>
          <w:sz w:val="22"/>
          <w:szCs w:val="22"/>
        </w:rPr>
        <w:t xml:space="preserve"> </w:t>
      </w:r>
      <w:r w:rsidRPr="001F096C">
        <w:rPr>
          <w:rFonts w:ascii="Arial" w:hAnsi="Arial" w:cs="Arial"/>
          <w:sz w:val="22"/>
          <w:szCs w:val="22"/>
        </w:rPr>
        <w:t>έγγραφα,</w:t>
      </w:r>
      <w:r w:rsidRPr="001F096C">
        <w:rPr>
          <w:rFonts w:ascii="Arial" w:hAnsi="Arial" w:cs="Arial"/>
          <w:spacing w:val="1"/>
          <w:sz w:val="22"/>
          <w:szCs w:val="22"/>
        </w:rPr>
        <w:t xml:space="preserve"> </w:t>
      </w:r>
      <w:r w:rsidRPr="001F096C">
        <w:rPr>
          <w:rFonts w:ascii="Arial" w:hAnsi="Arial" w:cs="Arial"/>
          <w:sz w:val="22"/>
          <w:szCs w:val="22"/>
        </w:rPr>
        <w:t>προσκομίζεται επιπλέον</w:t>
      </w:r>
      <w:r w:rsidRPr="001F096C">
        <w:rPr>
          <w:rFonts w:ascii="Arial" w:hAnsi="Arial" w:cs="Arial"/>
          <w:spacing w:val="1"/>
          <w:sz w:val="22"/>
          <w:szCs w:val="22"/>
        </w:rPr>
        <w:t xml:space="preserve"> </w:t>
      </w:r>
      <w:r w:rsidRPr="001F096C">
        <w:rPr>
          <w:rFonts w:ascii="Arial" w:hAnsi="Arial" w:cs="Arial"/>
          <w:sz w:val="22"/>
          <w:szCs w:val="22"/>
        </w:rPr>
        <w:t>απόφαση-</w:t>
      </w:r>
      <w:r w:rsidRPr="001F096C">
        <w:rPr>
          <w:rFonts w:ascii="Arial" w:hAnsi="Arial" w:cs="Arial"/>
          <w:spacing w:val="1"/>
          <w:sz w:val="22"/>
          <w:szCs w:val="22"/>
        </w:rPr>
        <w:t xml:space="preserve"> </w:t>
      </w:r>
      <w:r w:rsidRPr="001F096C">
        <w:rPr>
          <w:rFonts w:ascii="Arial" w:hAnsi="Arial" w:cs="Arial"/>
          <w:sz w:val="22"/>
          <w:szCs w:val="22"/>
        </w:rPr>
        <w:t>πρακτικό</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αρμοδίου</w:t>
      </w:r>
      <w:r w:rsidRPr="001F096C">
        <w:rPr>
          <w:rFonts w:ascii="Arial" w:hAnsi="Arial" w:cs="Arial"/>
          <w:spacing w:val="1"/>
          <w:sz w:val="22"/>
          <w:szCs w:val="22"/>
        </w:rPr>
        <w:t xml:space="preserve"> </w:t>
      </w:r>
      <w:r w:rsidRPr="001F096C">
        <w:rPr>
          <w:rFonts w:ascii="Arial" w:hAnsi="Arial" w:cs="Arial"/>
          <w:sz w:val="22"/>
          <w:szCs w:val="22"/>
        </w:rPr>
        <w:t>καταστατικού</w:t>
      </w:r>
      <w:r w:rsidRPr="001F096C">
        <w:rPr>
          <w:rFonts w:ascii="Arial" w:hAnsi="Arial" w:cs="Arial"/>
          <w:spacing w:val="1"/>
          <w:sz w:val="22"/>
          <w:szCs w:val="22"/>
        </w:rPr>
        <w:t xml:space="preserve"> </w:t>
      </w:r>
      <w:r w:rsidRPr="001F096C">
        <w:rPr>
          <w:rFonts w:ascii="Arial" w:hAnsi="Arial" w:cs="Arial"/>
          <w:sz w:val="22"/>
          <w:szCs w:val="22"/>
        </w:rPr>
        <w:t>οργάνου</w:t>
      </w:r>
      <w:r w:rsidRPr="001F096C">
        <w:rPr>
          <w:rFonts w:ascii="Arial" w:hAnsi="Arial" w:cs="Arial"/>
          <w:spacing w:val="1"/>
          <w:sz w:val="22"/>
          <w:szCs w:val="22"/>
        </w:rPr>
        <w:t xml:space="preserve"> </w:t>
      </w:r>
      <w:r w:rsidRPr="001F096C">
        <w:rPr>
          <w:rFonts w:ascii="Arial" w:hAnsi="Arial" w:cs="Arial"/>
          <w:sz w:val="22"/>
          <w:szCs w:val="22"/>
        </w:rPr>
        <w:t>διοίκησης</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νομικού</w:t>
      </w:r>
      <w:r w:rsidRPr="001F096C">
        <w:rPr>
          <w:rFonts w:ascii="Arial" w:hAnsi="Arial" w:cs="Arial"/>
          <w:spacing w:val="1"/>
          <w:sz w:val="22"/>
          <w:szCs w:val="22"/>
        </w:rPr>
        <w:t xml:space="preserve"> </w:t>
      </w:r>
      <w:r w:rsidRPr="001F096C">
        <w:rPr>
          <w:rFonts w:ascii="Arial" w:hAnsi="Arial" w:cs="Arial"/>
          <w:sz w:val="22"/>
          <w:szCs w:val="22"/>
        </w:rPr>
        <w:t>προσώπου</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οποία</w:t>
      </w:r>
      <w:r w:rsidRPr="001F096C">
        <w:rPr>
          <w:rFonts w:ascii="Arial" w:hAnsi="Arial" w:cs="Arial"/>
          <w:spacing w:val="1"/>
          <w:sz w:val="22"/>
          <w:szCs w:val="22"/>
        </w:rPr>
        <w:t xml:space="preserve"> </w:t>
      </w:r>
      <w:r w:rsidRPr="001F096C">
        <w:rPr>
          <w:rFonts w:ascii="Arial" w:hAnsi="Arial" w:cs="Arial"/>
          <w:sz w:val="22"/>
          <w:szCs w:val="22"/>
        </w:rPr>
        <w:t>χορηγήθηκαν οι σχετικές εξουσίες. Όσον αφορά τα φυσικά πρόσωπα, εφόσον έχουν χορηγηθεί εξουσίες σε</w:t>
      </w:r>
      <w:r w:rsidRPr="001F096C">
        <w:rPr>
          <w:rFonts w:ascii="Arial" w:hAnsi="Arial" w:cs="Arial"/>
          <w:spacing w:val="1"/>
          <w:sz w:val="22"/>
          <w:szCs w:val="22"/>
        </w:rPr>
        <w:t xml:space="preserve"> </w:t>
      </w:r>
      <w:r w:rsidRPr="001F096C">
        <w:rPr>
          <w:rFonts w:ascii="Arial" w:hAnsi="Arial" w:cs="Arial"/>
          <w:sz w:val="22"/>
          <w:szCs w:val="22"/>
        </w:rPr>
        <w:t>τρίτα</w:t>
      </w:r>
      <w:r w:rsidRPr="001F096C">
        <w:rPr>
          <w:rFonts w:ascii="Arial" w:hAnsi="Arial" w:cs="Arial"/>
          <w:spacing w:val="-4"/>
          <w:sz w:val="22"/>
          <w:szCs w:val="22"/>
        </w:rPr>
        <w:t xml:space="preserve"> </w:t>
      </w:r>
      <w:r w:rsidRPr="001F096C">
        <w:rPr>
          <w:rFonts w:ascii="Arial" w:hAnsi="Arial" w:cs="Arial"/>
          <w:sz w:val="22"/>
          <w:szCs w:val="22"/>
        </w:rPr>
        <w:t>πρόσωπα, προσκομίζεται</w:t>
      </w:r>
      <w:r w:rsidRPr="001F096C">
        <w:rPr>
          <w:rFonts w:ascii="Arial" w:hAnsi="Arial" w:cs="Arial"/>
          <w:spacing w:val="-1"/>
          <w:sz w:val="22"/>
          <w:szCs w:val="22"/>
        </w:rPr>
        <w:t xml:space="preserve"> </w:t>
      </w:r>
      <w:r w:rsidRPr="001F096C">
        <w:rPr>
          <w:rFonts w:ascii="Arial" w:hAnsi="Arial" w:cs="Arial"/>
          <w:sz w:val="22"/>
          <w:szCs w:val="22"/>
        </w:rPr>
        <w:t>εξουσιοδότηση</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οικονομικού</w:t>
      </w:r>
      <w:r w:rsidRPr="001F096C">
        <w:rPr>
          <w:rFonts w:ascii="Arial" w:hAnsi="Arial" w:cs="Arial"/>
          <w:spacing w:val="-2"/>
          <w:sz w:val="22"/>
          <w:szCs w:val="22"/>
        </w:rPr>
        <w:t xml:space="preserve"> </w:t>
      </w:r>
      <w:r w:rsidRPr="001F096C">
        <w:rPr>
          <w:rFonts w:ascii="Arial" w:hAnsi="Arial" w:cs="Arial"/>
          <w:sz w:val="22"/>
          <w:szCs w:val="22"/>
        </w:rPr>
        <w:t>φορέα.</w:t>
      </w:r>
    </w:p>
    <w:p w:rsidR="00C02FD4" w:rsidRPr="001F096C" w:rsidRDefault="00C02FD4" w:rsidP="00C02FD4">
      <w:pPr>
        <w:pStyle w:val="ad"/>
        <w:spacing w:before="119"/>
        <w:ind w:left="637" w:right="992"/>
        <w:rPr>
          <w:rFonts w:ascii="Arial" w:hAnsi="Arial" w:cs="Arial"/>
          <w:sz w:val="22"/>
          <w:szCs w:val="22"/>
        </w:rPr>
      </w:pPr>
      <w:r w:rsidRPr="001F096C">
        <w:rPr>
          <w:rFonts w:ascii="Arial" w:hAnsi="Arial" w:cs="Arial"/>
          <w:sz w:val="22"/>
          <w:szCs w:val="22"/>
        </w:rPr>
        <w:t>Οι</w:t>
      </w:r>
      <w:r w:rsidRPr="001F096C">
        <w:rPr>
          <w:rFonts w:ascii="Arial" w:hAnsi="Arial" w:cs="Arial"/>
          <w:spacing w:val="1"/>
          <w:sz w:val="22"/>
          <w:szCs w:val="22"/>
        </w:rPr>
        <w:t xml:space="preserve"> </w:t>
      </w:r>
      <w:r w:rsidRPr="001F096C">
        <w:rPr>
          <w:rFonts w:ascii="Arial" w:hAnsi="Arial" w:cs="Arial"/>
          <w:sz w:val="22"/>
          <w:szCs w:val="22"/>
        </w:rPr>
        <w:t>αλλοδαποί</w:t>
      </w:r>
      <w:r w:rsidRPr="001F096C">
        <w:rPr>
          <w:rFonts w:ascii="Arial" w:hAnsi="Arial" w:cs="Arial"/>
          <w:spacing w:val="1"/>
          <w:sz w:val="22"/>
          <w:szCs w:val="22"/>
        </w:rPr>
        <w:t xml:space="preserve"> </w:t>
      </w:r>
      <w:r w:rsidRPr="001F096C">
        <w:rPr>
          <w:rFonts w:ascii="Arial" w:hAnsi="Arial" w:cs="Arial"/>
          <w:sz w:val="22"/>
          <w:szCs w:val="22"/>
        </w:rPr>
        <w:t>οικονομικοί</w:t>
      </w:r>
      <w:r w:rsidRPr="001F096C">
        <w:rPr>
          <w:rFonts w:ascii="Arial" w:hAnsi="Arial" w:cs="Arial"/>
          <w:spacing w:val="1"/>
          <w:sz w:val="22"/>
          <w:szCs w:val="22"/>
        </w:rPr>
        <w:t xml:space="preserve"> </w:t>
      </w:r>
      <w:r w:rsidRPr="001F096C">
        <w:rPr>
          <w:rFonts w:ascii="Arial" w:hAnsi="Arial" w:cs="Arial"/>
          <w:sz w:val="22"/>
          <w:szCs w:val="22"/>
        </w:rPr>
        <w:t>φορείς</w:t>
      </w:r>
      <w:r w:rsidRPr="001F096C">
        <w:rPr>
          <w:rFonts w:ascii="Arial" w:hAnsi="Arial" w:cs="Arial"/>
          <w:spacing w:val="1"/>
          <w:sz w:val="22"/>
          <w:szCs w:val="22"/>
        </w:rPr>
        <w:t xml:space="preserve"> </w:t>
      </w:r>
      <w:r w:rsidRPr="001F096C">
        <w:rPr>
          <w:rFonts w:ascii="Arial" w:hAnsi="Arial" w:cs="Arial"/>
          <w:sz w:val="22"/>
          <w:szCs w:val="22"/>
        </w:rPr>
        <w:t>προσκομίζουν</w:t>
      </w:r>
      <w:r w:rsidRPr="001F096C">
        <w:rPr>
          <w:rFonts w:ascii="Arial" w:hAnsi="Arial" w:cs="Arial"/>
          <w:spacing w:val="1"/>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προβλεπόμενα,</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1"/>
          <w:sz w:val="22"/>
          <w:szCs w:val="22"/>
        </w:rPr>
        <w:t xml:space="preserve"> </w:t>
      </w:r>
      <w:r w:rsidRPr="001F096C">
        <w:rPr>
          <w:rFonts w:ascii="Arial" w:hAnsi="Arial" w:cs="Arial"/>
          <w:sz w:val="22"/>
          <w:szCs w:val="22"/>
        </w:rPr>
        <w:t>τη</w:t>
      </w:r>
      <w:r w:rsidRPr="001F096C">
        <w:rPr>
          <w:rFonts w:ascii="Arial" w:hAnsi="Arial" w:cs="Arial"/>
          <w:spacing w:val="1"/>
          <w:sz w:val="22"/>
          <w:szCs w:val="22"/>
        </w:rPr>
        <w:t xml:space="preserve"> </w:t>
      </w:r>
      <w:r w:rsidRPr="001F096C">
        <w:rPr>
          <w:rFonts w:ascii="Arial" w:hAnsi="Arial" w:cs="Arial"/>
          <w:sz w:val="22"/>
          <w:szCs w:val="22"/>
        </w:rPr>
        <w:t>νομοθεσία</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χώρας</w:t>
      </w:r>
      <w:r w:rsidRPr="001F096C">
        <w:rPr>
          <w:rFonts w:ascii="Arial" w:hAnsi="Arial" w:cs="Arial"/>
          <w:spacing w:val="1"/>
          <w:sz w:val="22"/>
          <w:szCs w:val="22"/>
        </w:rPr>
        <w:t xml:space="preserve"> </w:t>
      </w:r>
      <w:r w:rsidRPr="001F096C">
        <w:rPr>
          <w:rFonts w:ascii="Arial" w:hAnsi="Arial" w:cs="Arial"/>
          <w:sz w:val="22"/>
          <w:szCs w:val="22"/>
        </w:rPr>
        <w:t>εγκατάστασης,</w:t>
      </w:r>
      <w:r w:rsidRPr="001F096C">
        <w:rPr>
          <w:rFonts w:ascii="Arial" w:hAnsi="Arial" w:cs="Arial"/>
          <w:spacing w:val="1"/>
          <w:sz w:val="22"/>
          <w:szCs w:val="22"/>
        </w:rPr>
        <w:t xml:space="preserve"> </w:t>
      </w:r>
      <w:r w:rsidRPr="001F096C">
        <w:rPr>
          <w:rFonts w:ascii="Arial" w:hAnsi="Arial" w:cs="Arial"/>
          <w:sz w:val="22"/>
          <w:szCs w:val="22"/>
        </w:rPr>
        <w:t>αποδεικτικά</w:t>
      </w:r>
      <w:r w:rsidRPr="001F096C">
        <w:rPr>
          <w:rFonts w:ascii="Arial" w:hAnsi="Arial" w:cs="Arial"/>
          <w:spacing w:val="1"/>
          <w:sz w:val="22"/>
          <w:szCs w:val="22"/>
        </w:rPr>
        <w:t xml:space="preserve"> </w:t>
      </w:r>
      <w:r w:rsidRPr="001F096C">
        <w:rPr>
          <w:rFonts w:ascii="Arial" w:hAnsi="Arial" w:cs="Arial"/>
          <w:sz w:val="22"/>
          <w:szCs w:val="22"/>
        </w:rPr>
        <w:t>έγγραφα,</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εφόσον δεν</w:t>
      </w:r>
      <w:r w:rsidRPr="001F096C">
        <w:rPr>
          <w:rFonts w:ascii="Arial" w:hAnsi="Arial" w:cs="Arial"/>
          <w:spacing w:val="1"/>
          <w:sz w:val="22"/>
          <w:szCs w:val="22"/>
        </w:rPr>
        <w:t xml:space="preserve"> </w:t>
      </w:r>
      <w:r w:rsidRPr="001F096C">
        <w:rPr>
          <w:rFonts w:ascii="Arial" w:hAnsi="Arial" w:cs="Arial"/>
          <w:sz w:val="22"/>
          <w:szCs w:val="22"/>
        </w:rPr>
        <w:t>προβλέπονται,</w:t>
      </w:r>
      <w:r w:rsidRPr="001F096C">
        <w:rPr>
          <w:rFonts w:ascii="Arial" w:hAnsi="Arial" w:cs="Arial"/>
          <w:spacing w:val="1"/>
          <w:sz w:val="22"/>
          <w:szCs w:val="22"/>
        </w:rPr>
        <w:t xml:space="preserve"> </w:t>
      </w:r>
      <w:r w:rsidRPr="001F096C">
        <w:rPr>
          <w:rFonts w:ascii="Arial" w:hAnsi="Arial" w:cs="Arial"/>
          <w:sz w:val="22"/>
          <w:szCs w:val="22"/>
        </w:rPr>
        <w:t>υπεύθυνη</w:t>
      </w:r>
      <w:r w:rsidRPr="001F096C">
        <w:rPr>
          <w:rFonts w:ascii="Arial" w:hAnsi="Arial" w:cs="Arial"/>
          <w:spacing w:val="1"/>
          <w:sz w:val="22"/>
          <w:szCs w:val="22"/>
        </w:rPr>
        <w:t xml:space="preserve"> </w:t>
      </w:r>
      <w:r w:rsidRPr="001F096C">
        <w:rPr>
          <w:rFonts w:ascii="Arial" w:hAnsi="Arial" w:cs="Arial"/>
          <w:sz w:val="22"/>
          <w:szCs w:val="22"/>
        </w:rPr>
        <w:t>δήλωση</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νόμιμου</w:t>
      </w:r>
      <w:r w:rsidRPr="001F096C">
        <w:rPr>
          <w:rFonts w:ascii="Arial" w:hAnsi="Arial" w:cs="Arial"/>
          <w:spacing w:val="1"/>
          <w:sz w:val="22"/>
          <w:szCs w:val="22"/>
        </w:rPr>
        <w:t xml:space="preserve"> </w:t>
      </w:r>
      <w:r w:rsidRPr="001F096C">
        <w:rPr>
          <w:rFonts w:ascii="Arial" w:hAnsi="Arial" w:cs="Arial"/>
          <w:sz w:val="22"/>
          <w:szCs w:val="22"/>
        </w:rPr>
        <w:t>εκπροσώπου, από την οποία αποδεικνύονται τα ανωτέρω ως προς τη νόμιμη σύσταση, μεταβολές και</w:t>
      </w:r>
      <w:r w:rsidRPr="001F096C">
        <w:rPr>
          <w:rFonts w:ascii="Arial" w:hAnsi="Arial" w:cs="Arial"/>
          <w:spacing w:val="1"/>
          <w:sz w:val="22"/>
          <w:szCs w:val="22"/>
        </w:rPr>
        <w:t xml:space="preserve"> </w:t>
      </w:r>
      <w:r w:rsidRPr="001F096C">
        <w:rPr>
          <w:rFonts w:ascii="Arial" w:hAnsi="Arial" w:cs="Arial"/>
          <w:sz w:val="22"/>
          <w:szCs w:val="22"/>
        </w:rPr>
        <w:t>εκπροσώπηση</w:t>
      </w:r>
      <w:r w:rsidRPr="001F096C">
        <w:rPr>
          <w:rFonts w:ascii="Arial" w:hAnsi="Arial" w:cs="Arial"/>
          <w:spacing w:val="-2"/>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οικονομικού</w:t>
      </w:r>
      <w:r w:rsidRPr="001F096C">
        <w:rPr>
          <w:rFonts w:ascii="Arial" w:hAnsi="Arial" w:cs="Arial"/>
          <w:spacing w:val="-2"/>
          <w:sz w:val="22"/>
          <w:szCs w:val="22"/>
        </w:rPr>
        <w:t xml:space="preserve"> </w:t>
      </w:r>
      <w:r w:rsidRPr="001F096C">
        <w:rPr>
          <w:rFonts w:ascii="Arial" w:hAnsi="Arial" w:cs="Arial"/>
          <w:sz w:val="22"/>
          <w:szCs w:val="22"/>
        </w:rPr>
        <w:t>φορέα.</w:t>
      </w:r>
    </w:p>
    <w:p w:rsidR="00C02FD4" w:rsidRPr="001F096C" w:rsidRDefault="00C02FD4" w:rsidP="00C02FD4">
      <w:pPr>
        <w:pStyle w:val="Heading5"/>
        <w:spacing w:before="121"/>
        <w:ind w:left="637" w:right="996"/>
        <w:jc w:val="both"/>
        <w:rPr>
          <w:sz w:val="22"/>
          <w:szCs w:val="22"/>
        </w:rPr>
      </w:pPr>
      <w:r w:rsidRPr="001F096C">
        <w:rPr>
          <w:sz w:val="22"/>
          <w:szCs w:val="22"/>
        </w:rPr>
        <w:t>Οι ως άνω υπεύθυνες δηλώσεις γίνονται αποδεκτές, εφόσον έχουν συνταχθεί μετά την κοινοποίηση της</w:t>
      </w:r>
      <w:r w:rsidRPr="001F096C">
        <w:rPr>
          <w:spacing w:val="1"/>
          <w:sz w:val="22"/>
          <w:szCs w:val="22"/>
        </w:rPr>
        <w:t xml:space="preserve"> </w:t>
      </w:r>
      <w:r w:rsidRPr="001F096C">
        <w:rPr>
          <w:sz w:val="22"/>
          <w:szCs w:val="22"/>
        </w:rPr>
        <w:t>πρόσκλησης</w:t>
      </w:r>
      <w:r w:rsidRPr="001F096C">
        <w:rPr>
          <w:spacing w:val="-3"/>
          <w:sz w:val="22"/>
          <w:szCs w:val="22"/>
        </w:rPr>
        <w:t xml:space="preserve"> </w:t>
      </w:r>
      <w:r w:rsidRPr="001F096C">
        <w:rPr>
          <w:sz w:val="22"/>
          <w:szCs w:val="22"/>
        </w:rPr>
        <w:t>για την</w:t>
      </w:r>
      <w:r w:rsidRPr="001F096C">
        <w:rPr>
          <w:spacing w:val="-2"/>
          <w:sz w:val="22"/>
          <w:szCs w:val="22"/>
        </w:rPr>
        <w:t xml:space="preserve"> </w:t>
      </w:r>
      <w:r w:rsidRPr="001F096C">
        <w:rPr>
          <w:sz w:val="22"/>
          <w:szCs w:val="22"/>
        </w:rPr>
        <w:t>υποβολή των</w:t>
      </w:r>
      <w:r w:rsidRPr="001F096C">
        <w:rPr>
          <w:spacing w:val="-1"/>
          <w:sz w:val="22"/>
          <w:szCs w:val="22"/>
        </w:rPr>
        <w:t xml:space="preserve"> </w:t>
      </w:r>
      <w:r w:rsidRPr="001F096C">
        <w:rPr>
          <w:sz w:val="22"/>
          <w:szCs w:val="22"/>
        </w:rPr>
        <w:t>δικαιολογητικών.</w:t>
      </w:r>
    </w:p>
    <w:p w:rsidR="00C02FD4" w:rsidRPr="00C02FD4" w:rsidRDefault="00C02FD4" w:rsidP="00C02FD4">
      <w:pPr>
        <w:jc w:val="both"/>
        <w:rPr>
          <w:rFonts w:ascii="Arial" w:hAnsi="Arial" w:cs="Arial"/>
          <w:sz w:val="22"/>
          <w:szCs w:val="22"/>
        </w:rPr>
      </w:pPr>
    </w:p>
    <w:p w:rsidR="00C02FD4" w:rsidRPr="001F096C" w:rsidRDefault="00C02FD4" w:rsidP="00C02FD4">
      <w:pPr>
        <w:ind w:left="637" w:right="991"/>
        <w:jc w:val="both"/>
        <w:rPr>
          <w:rFonts w:ascii="Arial" w:hAnsi="Arial" w:cs="Arial"/>
          <w:sz w:val="22"/>
          <w:szCs w:val="22"/>
        </w:rPr>
      </w:pPr>
      <w:r w:rsidRPr="001F096C">
        <w:rPr>
          <w:rFonts w:ascii="Arial" w:hAnsi="Arial" w:cs="Arial"/>
          <w:b/>
          <w:sz w:val="22"/>
          <w:szCs w:val="22"/>
        </w:rPr>
        <w:t>Από τα ανωτέρω έγγραφα πρέπει να προκύπτουν η νόμιμη σύσταση του οικονομικού φορέα, όλες οι</w:t>
      </w:r>
      <w:r w:rsidRPr="001F096C">
        <w:rPr>
          <w:rFonts w:ascii="Arial" w:hAnsi="Arial" w:cs="Arial"/>
          <w:b/>
          <w:spacing w:val="1"/>
          <w:sz w:val="22"/>
          <w:szCs w:val="22"/>
        </w:rPr>
        <w:t xml:space="preserve"> </w:t>
      </w:r>
      <w:r w:rsidRPr="001F096C">
        <w:rPr>
          <w:rFonts w:ascii="Arial" w:hAnsi="Arial" w:cs="Arial"/>
          <w:b/>
          <w:sz w:val="22"/>
          <w:szCs w:val="22"/>
        </w:rPr>
        <w:t>σχετικές</w:t>
      </w:r>
      <w:r w:rsidRPr="001F096C">
        <w:rPr>
          <w:rFonts w:ascii="Arial" w:hAnsi="Arial" w:cs="Arial"/>
          <w:b/>
          <w:spacing w:val="1"/>
          <w:sz w:val="22"/>
          <w:szCs w:val="22"/>
        </w:rPr>
        <w:t xml:space="preserve"> </w:t>
      </w:r>
      <w:r w:rsidRPr="001F096C">
        <w:rPr>
          <w:rFonts w:ascii="Arial" w:hAnsi="Arial" w:cs="Arial"/>
          <w:b/>
          <w:sz w:val="22"/>
          <w:szCs w:val="22"/>
        </w:rPr>
        <w:t>τροποποιήσεις</w:t>
      </w:r>
      <w:r w:rsidRPr="001F096C">
        <w:rPr>
          <w:rFonts w:ascii="Arial" w:hAnsi="Arial" w:cs="Arial"/>
          <w:b/>
          <w:spacing w:val="1"/>
          <w:sz w:val="22"/>
          <w:szCs w:val="22"/>
        </w:rPr>
        <w:t xml:space="preserve"> </w:t>
      </w:r>
      <w:r w:rsidRPr="001F096C">
        <w:rPr>
          <w:rFonts w:ascii="Arial" w:hAnsi="Arial" w:cs="Arial"/>
          <w:b/>
          <w:sz w:val="22"/>
          <w:szCs w:val="22"/>
        </w:rPr>
        <w:t>των</w:t>
      </w:r>
      <w:r w:rsidRPr="001F096C">
        <w:rPr>
          <w:rFonts w:ascii="Arial" w:hAnsi="Arial" w:cs="Arial"/>
          <w:b/>
          <w:spacing w:val="1"/>
          <w:sz w:val="22"/>
          <w:szCs w:val="22"/>
        </w:rPr>
        <w:t xml:space="preserve"> </w:t>
      </w:r>
      <w:r w:rsidRPr="001F096C">
        <w:rPr>
          <w:rFonts w:ascii="Arial" w:hAnsi="Arial" w:cs="Arial"/>
          <w:b/>
          <w:sz w:val="22"/>
          <w:szCs w:val="22"/>
        </w:rPr>
        <w:t>καταστατικών,</w:t>
      </w:r>
      <w:r w:rsidRPr="001F096C">
        <w:rPr>
          <w:rFonts w:ascii="Arial" w:hAnsi="Arial" w:cs="Arial"/>
          <w:b/>
          <w:spacing w:val="1"/>
          <w:sz w:val="22"/>
          <w:szCs w:val="22"/>
        </w:rPr>
        <w:t xml:space="preserve"> </w:t>
      </w:r>
      <w:r w:rsidRPr="001F096C">
        <w:rPr>
          <w:rFonts w:ascii="Arial" w:hAnsi="Arial" w:cs="Arial"/>
          <w:b/>
          <w:sz w:val="22"/>
          <w:szCs w:val="22"/>
        </w:rPr>
        <w:t>το/τα πρόσωπο/α</w:t>
      </w:r>
      <w:r w:rsidRPr="001F096C">
        <w:rPr>
          <w:rFonts w:ascii="Arial" w:hAnsi="Arial" w:cs="Arial"/>
          <w:b/>
          <w:spacing w:val="1"/>
          <w:sz w:val="22"/>
          <w:szCs w:val="22"/>
        </w:rPr>
        <w:t xml:space="preserve"> </w:t>
      </w:r>
      <w:r w:rsidRPr="001F096C">
        <w:rPr>
          <w:rFonts w:ascii="Arial" w:hAnsi="Arial" w:cs="Arial"/>
          <w:b/>
          <w:sz w:val="22"/>
          <w:szCs w:val="22"/>
        </w:rPr>
        <w:t>που</w:t>
      </w:r>
      <w:r w:rsidRPr="001F096C">
        <w:rPr>
          <w:rFonts w:ascii="Arial" w:hAnsi="Arial" w:cs="Arial"/>
          <w:b/>
          <w:spacing w:val="1"/>
          <w:sz w:val="22"/>
          <w:szCs w:val="22"/>
        </w:rPr>
        <w:t xml:space="preserve"> </w:t>
      </w:r>
      <w:r w:rsidRPr="001F096C">
        <w:rPr>
          <w:rFonts w:ascii="Arial" w:hAnsi="Arial" w:cs="Arial"/>
          <w:b/>
          <w:sz w:val="22"/>
          <w:szCs w:val="22"/>
        </w:rPr>
        <w:t>δεσμεύει/</w:t>
      </w:r>
      <w:proofErr w:type="spellStart"/>
      <w:r w:rsidRPr="001F096C">
        <w:rPr>
          <w:rFonts w:ascii="Arial" w:hAnsi="Arial" w:cs="Arial"/>
          <w:b/>
          <w:sz w:val="22"/>
          <w:szCs w:val="22"/>
        </w:rPr>
        <w:t>ουν</w:t>
      </w:r>
      <w:proofErr w:type="spellEnd"/>
      <w:r w:rsidRPr="001F096C">
        <w:rPr>
          <w:rFonts w:ascii="Arial" w:hAnsi="Arial" w:cs="Arial"/>
          <w:b/>
          <w:spacing w:val="1"/>
          <w:sz w:val="22"/>
          <w:szCs w:val="22"/>
        </w:rPr>
        <w:t xml:space="preserve"> </w:t>
      </w:r>
      <w:r w:rsidRPr="001F096C">
        <w:rPr>
          <w:rFonts w:ascii="Arial" w:hAnsi="Arial" w:cs="Arial"/>
          <w:b/>
          <w:sz w:val="22"/>
          <w:szCs w:val="22"/>
        </w:rPr>
        <w:t>νόμιμα</w:t>
      </w:r>
      <w:r w:rsidRPr="001F096C">
        <w:rPr>
          <w:rFonts w:ascii="Arial" w:hAnsi="Arial" w:cs="Arial"/>
          <w:b/>
          <w:spacing w:val="1"/>
          <w:sz w:val="22"/>
          <w:szCs w:val="22"/>
        </w:rPr>
        <w:t xml:space="preserve"> </w:t>
      </w:r>
      <w:r w:rsidRPr="001F096C">
        <w:rPr>
          <w:rFonts w:ascii="Arial" w:hAnsi="Arial" w:cs="Arial"/>
          <w:b/>
          <w:sz w:val="22"/>
          <w:szCs w:val="22"/>
        </w:rPr>
        <w:t>την</w:t>
      </w:r>
      <w:r w:rsidRPr="001F096C">
        <w:rPr>
          <w:rFonts w:ascii="Arial" w:hAnsi="Arial" w:cs="Arial"/>
          <w:b/>
          <w:spacing w:val="49"/>
          <w:sz w:val="22"/>
          <w:szCs w:val="22"/>
        </w:rPr>
        <w:t xml:space="preserve"> </w:t>
      </w:r>
      <w:r w:rsidRPr="001F096C">
        <w:rPr>
          <w:rFonts w:ascii="Arial" w:hAnsi="Arial" w:cs="Arial"/>
          <w:b/>
          <w:sz w:val="22"/>
          <w:szCs w:val="22"/>
        </w:rPr>
        <w:t>εταιρία</w:t>
      </w:r>
      <w:r w:rsidRPr="001F096C">
        <w:rPr>
          <w:rFonts w:ascii="Arial" w:hAnsi="Arial" w:cs="Arial"/>
          <w:b/>
          <w:spacing w:val="-47"/>
          <w:sz w:val="22"/>
          <w:szCs w:val="22"/>
        </w:rPr>
        <w:t xml:space="preserve"> </w:t>
      </w:r>
      <w:r w:rsidRPr="001F096C">
        <w:rPr>
          <w:rFonts w:ascii="Arial" w:hAnsi="Arial" w:cs="Arial"/>
          <w:b/>
          <w:sz w:val="22"/>
          <w:szCs w:val="22"/>
        </w:rPr>
        <w:t xml:space="preserve">κατά την ημερομηνία διενέργειας του διαγωνισμού </w:t>
      </w:r>
      <w:r w:rsidRPr="001F096C">
        <w:rPr>
          <w:rFonts w:ascii="Arial" w:hAnsi="Arial" w:cs="Arial"/>
          <w:sz w:val="22"/>
          <w:szCs w:val="22"/>
        </w:rPr>
        <w:t>(νόμιμος εκπρόσωπος, δικαίωμα υπογραφής κλπ.),</w:t>
      </w:r>
      <w:r w:rsidRPr="001F096C">
        <w:rPr>
          <w:rFonts w:ascii="Arial" w:hAnsi="Arial" w:cs="Arial"/>
          <w:spacing w:val="1"/>
          <w:sz w:val="22"/>
          <w:szCs w:val="22"/>
        </w:rPr>
        <w:t xml:space="preserve"> </w:t>
      </w:r>
      <w:r w:rsidRPr="001F096C">
        <w:rPr>
          <w:rFonts w:ascii="Arial" w:hAnsi="Arial" w:cs="Arial"/>
          <w:sz w:val="22"/>
          <w:szCs w:val="22"/>
        </w:rPr>
        <w:t>τυχόν τρίτοι, στους οποίους έχει χορηγηθεί εξουσία εκπροσώπησης, καθώς και η θητεία του/των ή/και των</w:t>
      </w:r>
      <w:r w:rsidRPr="001F096C">
        <w:rPr>
          <w:rFonts w:ascii="Arial" w:hAnsi="Arial" w:cs="Arial"/>
          <w:spacing w:val="1"/>
          <w:sz w:val="22"/>
          <w:szCs w:val="22"/>
        </w:rPr>
        <w:t xml:space="preserve"> </w:t>
      </w:r>
      <w:r w:rsidRPr="001F096C">
        <w:rPr>
          <w:rFonts w:ascii="Arial" w:hAnsi="Arial" w:cs="Arial"/>
          <w:sz w:val="22"/>
          <w:szCs w:val="22"/>
        </w:rPr>
        <w:t>μελών</w:t>
      </w:r>
      <w:r w:rsidRPr="001F096C">
        <w:rPr>
          <w:rFonts w:ascii="Arial" w:hAnsi="Arial" w:cs="Arial"/>
          <w:spacing w:val="-2"/>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οργάνου</w:t>
      </w:r>
      <w:r w:rsidRPr="001F096C">
        <w:rPr>
          <w:rFonts w:ascii="Arial" w:hAnsi="Arial" w:cs="Arial"/>
          <w:spacing w:val="-2"/>
          <w:sz w:val="22"/>
          <w:szCs w:val="22"/>
        </w:rPr>
        <w:t xml:space="preserve"> </w:t>
      </w:r>
      <w:r w:rsidRPr="001F096C">
        <w:rPr>
          <w:rFonts w:ascii="Arial" w:hAnsi="Arial" w:cs="Arial"/>
          <w:sz w:val="22"/>
          <w:szCs w:val="22"/>
        </w:rPr>
        <w:t>διοίκησης/</w:t>
      </w:r>
      <w:r w:rsidRPr="001F096C">
        <w:rPr>
          <w:rFonts w:ascii="Arial" w:hAnsi="Arial" w:cs="Arial"/>
          <w:spacing w:val="1"/>
          <w:sz w:val="22"/>
          <w:szCs w:val="22"/>
        </w:rPr>
        <w:t xml:space="preserve"> </w:t>
      </w:r>
      <w:r w:rsidRPr="001F096C">
        <w:rPr>
          <w:rFonts w:ascii="Arial" w:hAnsi="Arial" w:cs="Arial"/>
          <w:sz w:val="22"/>
          <w:szCs w:val="22"/>
        </w:rPr>
        <w:t>νόμιμου</w:t>
      </w:r>
      <w:r w:rsidRPr="001F096C">
        <w:rPr>
          <w:rFonts w:ascii="Arial" w:hAnsi="Arial" w:cs="Arial"/>
          <w:spacing w:val="1"/>
          <w:sz w:val="22"/>
          <w:szCs w:val="22"/>
        </w:rPr>
        <w:t xml:space="preserve"> </w:t>
      </w:r>
      <w:r w:rsidRPr="001F096C">
        <w:rPr>
          <w:rFonts w:ascii="Arial" w:hAnsi="Arial" w:cs="Arial"/>
          <w:sz w:val="22"/>
          <w:szCs w:val="22"/>
        </w:rPr>
        <w:t>εκπροσώπου.</w:t>
      </w:r>
    </w:p>
    <w:p w:rsidR="00C02FD4" w:rsidRPr="001F096C" w:rsidRDefault="00C02FD4" w:rsidP="00C02FD4">
      <w:pPr>
        <w:pStyle w:val="ad"/>
        <w:spacing w:before="120"/>
        <w:ind w:left="637" w:right="991"/>
        <w:rPr>
          <w:rFonts w:ascii="Arial" w:hAnsi="Arial" w:cs="Arial"/>
          <w:sz w:val="22"/>
          <w:szCs w:val="22"/>
        </w:rPr>
      </w:pPr>
      <w:r w:rsidRPr="001F096C">
        <w:rPr>
          <w:rFonts w:ascii="Arial" w:hAnsi="Arial" w:cs="Arial"/>
          <w:b/>
          <w:sz w:val="22"/>
          <w:szCs w:val="22"/>
        </w:rPr>
        <w:t xml:space="preserve">Β.7. </w:t>
      </w:r>
      <w:r w:rsidRPr="001F096C">
        <w:rPr>
          <w:rFonts w:ascii="Arial" w:hAnsi="Arial" w:cs="Arial"/>
          <w:sz w:val="22"/>
          <w:szCs w:val="22"/>
        </w:rPr>
        <w:t>Οι οικονομικοί φορείς που είναι εγγεγραμμένοι σε επίσημους καταλόγους που προβλέπονται από τις</w:t>
      </w:r>
      <w:r w:rsidRPr="001F096C">
        <w:rPr>
          <w:rFonts w:ascii="Arial" w:hAnsi="Arial" w:cs="Arial"/>
          <w:spacing w:val="1"/>
          <w:sz w:val="22"/>
          <w:szCs w:val="22"/>
        </w:rPr>
        <w:t xml:space="preserve"> </w:t>
      </w:r>
      <w:r w:rsidRPr="001F096C">
        <w:rPr>
          <w:rFonts w:ascii="Arial" w:hAnsi="Arial" w:cs="Arial"/>
          <w:sz w:val="22"/>
          <w:szCs w:val="22"/>
        </w:rPr>
        <w:t>εκάστοτε</w:t>
      </w:r>
      <w:r w:rsidRPr="001F096C">
        <w:rPr>
          <w:rFonts w:ascii="Arial" w:hAnsi="Arial" w:cs="Arial"/>
          <w:spacing w:val="1"/>
          <w:sz w:val="22"/>
          <w:szCs w:val="22"/>
        </w:rPr>
        <w:t xml:space="preserve"> </w:t>
      </w:r>
      <w:r w:rsidRPr="001F096C">
        <w:rPr>
          <w:rFonts w:ascii="Arial" w:hAnsi="Arial" w:cs="Arial"/>
          <w:sz w:val="22"/>
          <w:szCs w:val="22"/>
        </w:rPr>
        <w:t>ισχύουσες</w:t>
      </w:r>
      <w:r w:rsidRPr="001F096C">
        <w:rPr>
          <w:rFonts w:ascii="Arial" w:hAnsi="Arial" w:cs="Arial"/>
          <w:spacing w:val="1"/>
          <w:sz w:val="22"/>
          <w:szCs w:val="22"/>
        </w:rPr>
        <w:t xml:space="preserve"> </w:t>
      </w:r>
      <w:r w:rsidRPr="001F096C">
        <w:rPr>
          <w:rFonts w:ascii="Arial" w:hAnsi="Arial" w:cs="Arial"/>
          <w:sz w:val="22"/>
          <w:szCs w:val="22"/>
        </w:rPr>
        <w:t>εθνικές</w:t>
      </w:r>
      <w:r w:rsidRPr="001F096C">
        <w:rPr>
          <w:rFonts w:ascii="Arial" w:hAnsi="Arial" w:cs="Arial"/>
          <w:spacing w:val="1"/>
          <w:sz w:val="22"/>
          <w:szCs w:val="22"/>
        </w:rPr>
        <w:t xml:space="preserve"> </w:t>
      </w:r>
      <w:r w:rsidRPr="001F096C">
        <w:rPr>
          <w:rFonts w:ascii="Arial" w:hAnsi="Arial" w:cs="Arial"/>
          <w:sz w:val="22"/>
          <w:szCs w:val="22"/>
        </w:rPr>
        <w:t>διατάξεις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διαθέτουν</w:t>
      </w:r>
      <w:r w:rsidRPr="001F096C">
        <w:rPr>
          <w:rFonts w:ascii="Arial" w:hAnsi="Arial" w:cs="Arial"/>
          <w:spacing w:val="1"/>
          <w:sz w:val="22"/>
          <w:szCs w:val="22"/>
        </w:rPr>
        <w:t xml:space="preserve"> </w:t>
      </w:r>
      <w:r w:rsidRPr="001F096C">
        <w:rPr>
          <w:rFonts w:ascii="Arial" w:hAnsi="Arial" w:cs="Arial"/>
          <w:sz w:val="22"/>
          <w:szCs w:val="22"/>
        </w:rPr>
        <w:t>πιστοποίηση</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οργανισμούς</w:t>
      </w:r>
      <w:r w:rsidRPr="001F096C">
        <w:rPr>
          <w:rFonts w:ascii="Arial" w:hAnsi="Arial" w:cs="Arial"/>
          <w:spacing w:val="1"/>
          <w:sz w:val="22"/>
          <w:szCs w:val="22"/>
        </w:rPr>
        <w:t xml:space="preserve"> </w:t>
      </w:r>
      <w:r w:rsidRPr="001F096C">
        <w:rPr>
          <w:rFonts w:ascii="Arial" w:hAnsi="Arial" w:cs="Arial"/>
          <w:sz w:val="22"/>
          <w:szCs w:val="22"/>
        </w:rPr>
        <w:t>πιστοποίησης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συμμορφώνονται με τα ευρωπαϊκά πρότυπα πιστοποίησης, κατά την έννοια του Παραρτήματος VII του</w:t>
      </w:r>
      <w:r w:rsidRPr="001F096C">
        <w:rPr>
          <w:rFonts w:ascii="Arial" w:hAnsi="Arial" w:cs="Arial"/>
          <w:spacing w:val="1"/>
          <w:sz w:val="22"/>
          <w:szCs w:val="22"/>
        </w:rPr>
        <w:t xml:space="preserve"> </w:t>
      </w:r>
      <w:r w:rsidRPr="001F096C">
        <w:rPr>
          <w:rFonts w:ascii="Arial" w:hAnsi="Arial" w:cs="Arial"/>
          <w:sz w:val="22"/>
          <w:szCs w:val="22"/>
        </w:rPr>
        <w:t>Προσαρτήματος Α΄ του ν. 4412/2016, μπορούν να προσκομίζουν στις αναθέτουσες αρχές πιστοποιητικό</w:t>
      </w:r>
      <w:r w:rsidRPr="001F096C">
        <w:rPr>
          <w:rFonts w:ascii="Arial" w:hAnsi="Arial" w:cs="Arial"/>
          <w:spacing w:val="1"/>
          <w:sz w:val="22"/>
          <w:szCs w:val="22"/>
        </w:rPr>
        <w:t xml:space="preserve"> </w:t>
      </w:r>
      <w:r w:rsidRPr="001F096C">
        <w:rPr>
          <w:rFonts w:ascii="Arial" w:hAnsi="Arial" w:cs="Arial"/>
          <w:sz w:val="22"/>
          <w:szCs w:val="22"/>
        </w:rPr>
        <w:t>εγγραφής εκδιδόμενο από την αρμόδια αρχή ή το πιστοποιητικό που εκδίδεται από τον αρμόδιο οργανισμό</w:t>
      </w:r>
      <w:r w:rsidRPr="001F096C">
        <w:rPr>
          <w:rFonts w:ascii="Arial" w:hAnsi="Arial" w:cs="Arial"/>
          <w:spacing w:val="-47"/>
          <w:sz w:val="22"/>
          <w:szCs w:val="22"/>
        </w:rPr>
        <w:t xml:space="preserve">  </w:t>
      </w:r>
      <w:r w:rsidRPr="001F096C">
        <w:rPr>
          <w:rFonts w:ascii="Arial" w:hAnsi="Arial" w:cs="Arial"/>
          <w:sz w:val="22"/>
          <w:szCs w:val="22"/>
        </w:rPr>
        <w:t>πιστοποίησης.</w:t>
      </w:r>
    </w:p>
    <w:p w:rsidR="00C02FD4" w:rsidRPr="001F096C" w:rsidRDefault="00C02FD4" w:rsidP="00C02FD4">
      <w:pPr>
        <w:pStyle w:val="ad"/>
        <w:spacing w:before="121"/>
        <w:ind w:left="637" w:right="995"/>
        <w:rPr>
          <w:rFonts w:ascii="Arial" w:hAnsi="Arial" w:cs="Arial"/>
          <w:sz w:val="22"/>
          <w:szCs w:val="22"/>
        </w:rPr>
      </w:pPr>
      <w:r w:rsidRPr="001F096C">
        <w:rPr>
          <w:rFonts w:ascii="Arial" w:hAnsi="Arial" w:cs="Arial"/>
          <w:sz w:val="22"/>
          <w:szCs w:val="22"/>
        </w:rPr>
        <w:t>Στα πιστοποιητικά αυτά αναφέρονται τα δικαιολογητικά βάσει των οποίων έγινε η εγγραφή των εν λόγω</w:t>
      </w:r>
      <w:r w:rsidRPr="001F096C">
        <w:rPr>
          <w:rFonts w:ascii="Arial" w:hAnsi="Arial" w:cs="Arial"/>
          <w:spacing w:val="1"/>
          <w:sz w:val="22"/>
          <w:szCs w:val="22"/>
        </w:rPr>
        <w:t xml:space="preserve"> </w:t>
      </w:r>
      <w:r w:rsidRPr="001F096C">
        <w:rPr>
          <w:rFonts w:ascii="Arial" w:hAnsi="Arial" w:cs="Arial"/>
          <w:sz w:val="22"/>
          <w:szCs w:val="22"/>
        </w:rPr>
        <w:t>οικονομικών</w:t>
      </w:r>
      <w:r w:rsidRPr="001F096C">
        <w:rPr>
          <w:rFonts w:ascii="Arial" w:hAnsi="Arial" w:cs="Arial"/>
          <w:spacing w:val="-2"/>
          <w:sz w:val="22"/>
          <w:szCs w:val="22"/>
        </w:rPr>
        <w:t xml:space="preserve"> </w:t>
      </w:r>
      <w:r w:rsidRPr="001F096C">
        <w:rPr>
          <w:rFonts w:ascii="Arial" w:hAnsi="Arial" w:cs="Arial"/>
          <w:sz w:val="22"/>
          <w:szCs w:val="22"/>
        </w:rPr>
        <w:t>φορέων</w:t>
      </w:r>
      <w:r w:rsidRPr="001F096C">
        <w:rPr>
          <w:rFonts w:ascii="Arial" w:hAnsi="Arial" w:cs="Arial"/>
          <w:spacing w:val="-2"/>
          <w:sz w:val="22"/>
          <w:szCs w:val="22"/>
        </w:rPr>
        <w:t xml:space="preserve"> </w:t>
      </w:r>
      <w:r w:rsidRPr="001F096C">
        <w:rPr>
          <w:rFonts w:ascii="Arial" w:hAnsi="Arial" w:cs="Arial"/>
          <w:sz w:val="22"/>
          <w:szCs w:val="22"/>
        </w:rPr>
        <w:t>στον</w:t>
      </w:r>
      <w:r w:rsidRPr="001F096C">
        <w:rPr>
          <w:rFonts w:ascii="Arial" w:hAnsi="Arial" w:cs="Arial"/>
          <w:spacing w:val="-4"/>
          <w:sz w:val="22"/>
          <w:szCs w:val="22"/>
        </w:rPr>
        <w:t xml:space="preserve"> </w:t>
      </w:r>
      <w:r w:rsidRPr="001F096C">
        <w:rPr>
          <w:rFonts w:ascii="Arial" w:hAnsi="Arial" w:cs="Arial"/>
          <w:sz w:val="22"/>
          <w:szCs w:val="22"/>
        </w:rPr>
        <w:t>επίσημο κατάλογο ή</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2"/>
          <w:sz w:val="22"/>
          <w:szCs w:val="22"/>
        </w:rPr>
        <w:t xml:space="preserve"> </w:t>
      </w:r>
      <w:r w:rsidRPr="001F096C">
        <w:rPr>
          <w:rFonts w:ascii="Arial" w:hAnsi="Arial" w:cs="Arial"/>
          <w:sz w:val="22"/>
          <w:szCs w:val="22"/>
        </w:rPr>
        <w:t>πιστοποίηση</w:t>
      </w:r>
      <w:r w:rsidRPr="001F096C">
        <w:rPr>
          <w:rFonts w:ascii="Arial" w:hAnsi="Arial" w:cs="Arial"/>
          <w:spacing w:val="-2"/>
          <w:sz w:val="22"/>
          <w:szCs w:val="22"/>
        </w:rPr>
        <w:t xml:space="preserve"> </w:t>
      </w:r>
      <w:r w:rsidRPr="001F096C">
        <w:rPr>
          <w:rFonts w:ascii="Arial" w:hAnsi="Arial" w:cs="Arial"/>
          <w:sz w:val="22"/>
          <w:szCs w:val="22"/>
        </w:rPr>
        <w:t>και</w:t>
      </w:r>
      <w:r w:rsidRPr="001F096C">
        <w:rPr>
          <w:rFonts w:ascii="Arial" w:hAnsi="Arial" w:cs="Arial"/>
          <w:spacing w:val="-2"/>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κατάταξη</w:t>
      </w:r>
      <w:r w:rsidRPr="001F096C">
        <w:rPr>
          <w:rFonts w:ascii="Arial" w:hAnsi="Arial" w:cs="Arial"/>
          <w:spacing w:val="-2"/>
          <w:sz w:val="22"/>
          <w:szCs w:val="22"/>
        </w:rPr>
        <w:t xml:space="preserve"> </w:t>
      </w:r>
      <w:r w:rsidRPr="001F096C">
        <w:rPr>
          <w:rFonts w:ascii="Arial" w:hAnsi="Arial" w:cs="Arial"/>
          <w:sz w:val="22"/>
          <w:szCs w:val="22"/>
        </w:rPr>
        <w:t>στον</w:t>
      </w:r>
      <w:r w:rsidRPr="001F096C">
        <w:rPr>
          <w:rFonts w:ascii="Arial" w:hAnsi="Arial" w:cs="Arial"/>
          <w:spacing w:val="-2"/>
          <w:sz w:val="22"/>
          <w:szCs w:val="22"/>
        </w:rPr>
        <w:t xml:space="preserve"> </w:t>
      </w:r>
      <w:r w:rsidRPr="001F096C">
        <w:rPr>
          <w:rFonts w:ascii="Arial" w:hAnsi="Arial" w:cs="Arial"/>
          <w:sz w:val="22"/>
          <w:szCs w:val="22"/>
        </w:rPr>
        <w:t>εν</w:t>
      </w:r>
      <w:r w:rsidRPr="001F096C">
        <w:rPr>
          <w:rFonts w:ascii="Arial" w:hAnsi="Arial" w:cs="Arial"/>
          <w:spacing w:val="-3"/>
          <w:sz w:val="22"/>
          <w:szCs w:val="22"/>
        </w:rPr>
        <w:t xml:space="preserve"> </w:t>
      </w:r>
      <w:r w:rsidRPr="001F096C">
        <w:rPr>
          <w:rFonts w:ascii="Arial" w:hAnsi="Arial" w:cs="Arial"/>
          <w:sz w:val="22"/>
          <w:szCs w:val="22"/>
        </w:rPr>
        <w:t>λόγω</w:t>
      </w:r>
      <w:r w:rsidRPr="001F096C">
        <w:rPr>
          <w:rFonts w:ascii="Arial" w:hAnsi="Arial" w:cs="Arial"/>
          <w:spacing w:val="-1"/>
          <w:sz w:val="22"/>
          <w:szCs w:val="22"/>
        </w:rPr>
        <w:t xml:space="preserve"> </w:t>
      </w:r>
      <w:r w:rsidRPr="001F096C">
        <w:rPr>
          <w:rFonts w:ascii="Arial" w:hAnsi="Arial" w:cs="Arial"/>
          <w:sz w:val="22"/>
          <w:szCs w:val="22"/>
        </w:rPr>
        <w:t>κατάλογο.</w:t>
      </w:r>
    </w:p>
    <w:p w:rsidR="00C02FD4" w:rsidRPr="001F096C" w:rsidRDefault="00C02FD4" w:rsidP="00C02FD4">
      <w:pPr>
        <w:pStyle w:val="ad"/>
        <w:spacing w:before="121"/>
        <w:ind w:left="637" w:right="996"/>
        <w:rPr>
          <w:rFonts w:ascii="Arial" w:hAnsi="Arial" w:cs="Arial"/>
          <w:sz w:val="22"/>
          <w:szCs w:val="22"/>
        </w:rPr>
      </w:pP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πιστοποιούμενη</w:t>
      </w:r>
      <w:r w:rsidRPr="001F096C">
        <w:rPr>
          <w:rFonts w:ascii="Arial" w:hAnsi="Arial" w:cs="Arial"/>
          <w:spacing w:val="1"/>
          <w:sz w:val="22"/>
          <w:szCs w:val="22"/>
        </w:rPr>
        <w:t xml:space="preserve"> </w:t>
      </w:r>
      <w:r w:rsidRPr="001F096C">
        <w:rPr>
          <w:rFonts w:ascii="Arial" w:hAnsi="Arial" w:cs="Arial"/>
          <w:sz w:val="22"/>
          <w:szCs w:val="22"/>
        </w:rPr>
        <w:t>εγγραφή</w:t>
      </w:r>
      <w:r w:rsidRPr="001F096C">
        <w:rPr>
          <w:rFonts w:ascii="Arial" w:hAnsi="Arial" w:cs="Arial"/>
          <w:spacing w:val="1"/>
          <w:sz w:val="22"/>
          <w:szCs w:val="22"/>
        </w:rPr>
        <w:t xml:space="preserve"> </w:t>
      </w:r>
      <w:r w:rsidRPr="001F096C">
        <w:rPr>
          <w:rFonts w:ascii="Arial" w:hAnsi="Arial" w:cs="Arial"/>
          <w:sz w:val="22"/>
          <w:szCs w:val="22"/>
        </w:rPr>
        <w:t>στους</w:t>
      </w:r>
      <w:r w:rsidRPr="001F096C">
        <w:rPr>
          <w:rFonts w:ascii="Arial" w:hAnsi="Arial" w:cs="Arial"/>
          <w:spacing w:val="1"/>
          <w:sz w:val="22"/>
          <w:szCs w:val="22"/>
        </w:rPr>
        <w:t xml:space="preserve"> </w:t>
      </w:r>
      <w:r w:rsidRPr="001F096C">
        <w:rPr>
          <w:rFonts w:ascii="Arial" w:hAnsi="Arial" w:cs="Arial"/>
          <w:sz w:val="22"/>
          <w:szCs w:val="22"/>
        </w:rPr>
        <w:t>επίσημους</w:t>
      </w:r>
      <w:r w:rsidRPr="001F096C">
        <w:rPr>
          <w:rFonts w:ascii="Arial" w:hAnsi="Arial" w:cs="Arial"/>
          <w:spacing w:val="1"/>
          <w:sz w:val="22"/>
          <w:szCs w:val="22"/>
        </w:rPr>
        <w:t xml:space="preserve"> </w:t>
      </w:r>
      <w:r w:rsidRPr="001F096C">
        <w:rPr>
          <w:rFonts w:ascii="Arial" w:hAnsi="Arial" w:cs="Arial"/>
          <w:sz w:val="22"/>
          <w:szCs w:val="22"/>
        </w:rPr>
        <w:t>καταλόγους</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τους</w:t>
      </w:r>
      <w:r w:rsidRPr="001F096C">
        <w:rPr>
          <w:rFonts w:ascii="Arial" w:hAnsi="Arial" w:cs="Arial"/>
          <w:spacing w:val="1"/>
          <w:sz w:val="22"/>
          <w:szCs w:val="22"/>
        </w:rPr>
        <w:t xml:space="preserve"> </w:t>
      </w:r>
      <w:r w:rsidRPr="001F096C">
        <w:rPr>
          <w:rFonts w:ascii="Arial" w:hAnsi="Arial" w:cs="Arial"/>
          <w:sz w:val="22"/>
          <w:szCs w:val="22"/>
        </w:rPr>
        <w:t>αρμόδιους</w:t>
      </w:r>
      <w:r w:rsidRPr="001F096C">
        <w:rPr>
          <w:rFonts w:ascii="Arial" w:hAnsi="Arial" w:cs="Arial"/>
          <w:spacing w:val="1"/>
          <w:sz w:val="22"/>
          <w:szCs w:val="22"/>
        </w:rPr>
        <w:t xml:space="preserve"> </w:t>
      </w:r>
      <w:r w:rsidRPr="001F096C">
        <w:rPr>
          <w:rFonts w:ascii="Arial" w:hAnsi="Arial" w:cs="Arial"/>
          <w:sz w:val="22"/>
          <w:szCs w:val="22"/>
        </w:rPr>
        <w:t>οργανισμούς</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πιστοποιητικό, που εκδίδεται από τον οργανισμό πιστοποίησης, συνιστά τεκμήριο καταλληλότητας όσον</w:t>
      </w:r>
      <w:r w:rsidRPr="001F096C">
        <w:rPr>
          <w:rFonts w:ascii="Arial" w:hAnsi="Arial" w:cs="Arial"/>
          <w:spacing w:val="1"/>
          <w:sz w:val="22"/>
          <w:szCs w:val="22"/>
        </w:rPr>
        <w:t xml:space="preserve"> </w:t>
      </w:r>
      <w:r w:rsidRPr="001F096C">
        <w:rPr>
          <w:rFonts w:ascii="Arial" w:hAnsi="Arial" w:cs="Arial"/>
          <w:sz w:val="22"/>
          <w:szCs w:val="22"/>
        </w:rPr>
        <w:t>αφορά</w:t>
      </w:r>
      <w:r w:rsidRPr="001F096C">
        <w:rPr>
          <w:rFonts w:ascii="Arial" w:hAnsi="Arial" w:cs="Arial"/>
          <w:spacing w:val="-5"/>
          <w:sz w:val="22"/>
          <w:szCs w:val="22"/>
        </w:rPr>
        <w:t xml:space="preserve"> </w:t>
      </w:r>
      <w:r w:rsidRPr="001F096C">
        <w:rPr>
          <w:rFonts w:ascii="Arial" w:hAnsi="Arial" w:cs="Arial"/>
          <w:sz w:val="22"/>
          <w:szCs w:val="22"/>
        </w:rPr>
        <w:t>τις</w:t>
      </w:r>
      <w:r w:rsidRPr="001F096C">
        <w:rPr>
          <w:rFonts w:ascii="Arial" w:hAnsi="Arial" w:cs="Arial"/>
          <w:spacing w:val="-4"/>
          <w:sz w:val="22"/>
          <w:szCs w:val="22"/>
        </w:rPr>
        <w:t xml:space="preserve"> </w:t>
      </w:r>
      <w:r w:rsidRPr="001F096C">
        <w:rPr>
          <w:rFonts w:ascii="Arial" w:hAnsi="Arial" w:cs="Arial"/>
          <w:sz w:val="22"/>
          <w:szCs w:val="22"/>
        </w:rPr>
        <w:t>απαιτήσεις</w:t>
      </w:r>
      <w:r w:rsidRPr="001F096C">
        <w:rPr>
          <w:rFonts w:ascii="Arial" w:hAnsi="Arial" w:cs="Arial"/>
          <w:spacing w:val="-2"/>
          <w:sz w:val="22"/>
          <w:szCs w:val="22"/>
        </w:rPr>
        <w:t xml:space="preserve"> </w:t>
      </w:r>
      <w:r w:rsidRPr="001F096C">
        <w:rPr>
          <w:rFonts w:ascii="Arial" w:hAnsi="Arial" w:cs="Arial"/>
          <w:sz w:val="22"/>
          <w:szCs w:val="22"/>
        </w:rPr>
        <w:t>ποιοτικής</w:t>
      </w:r>
      <w:r w:rsidRPr="001F096C">
        <w:rPr>
          <w:rFonts w:ascii="Arial" w:hAnsi="Arial" w:cs="Arial"/>
          <w:spacing w:val="-1"/>
          <w:sz w:val="22"/>
          <w:szCs w:val="22"/>
        </w:rPr>
        <w:t xml:space="preserve"> </w:t>
      </w:r>
      <w:r w:rsidRPr="001F096C">
        <w:rPr>
          <w:rFonts w:ascii="Arial" w:hAnsi="Arial" w:cs="Arial"/>
          <w:sz w:val="22"/>
          <w:szCs w:val="22"/>
        </w:rPr>
        <w:t>επιλογής,</w:t>
      </w:r>
      <w:r w:rsidRPr="001F096C">
        <w:rPr>
          <w:rFonts w:ascii="Arial" w:hAnsi="Arial" w:cs="Arial"/>
          <w:spacing w:val="-4"/>
          <w:sz w:val="22"/>
          <w:szCs w:val="22"/>
        </w:rPr>
        <w:t xml:space="preserve"> </w:t>
      </w:r>
      <w:r w:rsidRPr="001F096C">
        <w:rPr>
          <w:rFonts w:ascii="Arial" w:hAnsi="Arial" w:cs="Arial"/>
          <w:sz w:val="22"/>
          <w:szCs w:val="22"/>
        </w:rPr>
        <w:t>τις</w:t>
      </w:r>
      <w:r w:rsidRPr="001F096C">
        <w:rPr>
          <w:rFonts w:ascii="Arial" w:hAnsi="Arial" w:cs="Arial"/>
          <w:spacing w:val="-3"/>
          <w:sz w:val="22"/>
          <w:szCs w:val="22"/>
        </w:rPr>
        <w:t xml:space="preserve"> </w:t>
      </w:r>
      <w:r w:rsidRPr="001F096C">
        <w:rPr>
          <w:rFonts w:ascii="Arial" w:hAnsi="Arial" w:cs="Arial"/>
          <w:sz w:val="22"/>
          <w:szCs w:val="22"/>
        </w:rPr>
        <w:t>οποίες</w:t>
      </w:r>
      <w:r w:rsidRPr="001F096C">
        <w:rPr>
          <w:rFonts w:ascii="Arial" w:hAnsi="Arial" w:cs="Arial"/>
          <w:spacing w:val="-5"/>
          <w:sz w:val="22"/>
          <w:szCs w:val="22"/>
        </w:rPr>
        <w:t xml:space="preserve"> </w:t>
      </w:r>
      <w:r w:rsidRPr="001F096C">
        <w:rPr>
          <w:rFonts w:ascii="Arial" w:hAnsi="Arial" w:cs="Arial"/>
          <w:sz w:val="22"/>
          <w:szCs w:val="22"/>
        </w:rPr>
        <w:t>καλύπτει</w:t>
      </w:r>
      <w:r w:rsidRPr="001F096C">
        <w:rPr>
          <w:rFonts w:ascii="Arial" w:hAnsi="Arial" w:cs="Arial"/>
          <w:spacing w:val="-3"/>
          <w:sz w:val="22"/>
          <w:szCs w:val="22"/>
        </w:rPr>
        <w:t xml:space="preserve"> </w:t>
      </w:r>
      <w:r w:rsidRPr="001F096C">
        <w:rPr>
          <w:rFonts w:ascii="Arial" w:hAnsi="Arial" w:cs="Arial"/>
          <w:sz w:val="22"/>
          <w:szCs w:val="22"/>
        </w:rPr>
        <w:t>ο</w:t>
      </w:r>
      <w:r w:rsidRPr="001F096C">
        <w:rPr>
          <w:rFonts w:ascii="Arial" w:hAnsi="Arial" w:cs="Arial"/>
          <w:spacing w:val="-1"/>
          <w:sz w:val="22"/>
          <w:szCs w:val="22"/>
        </w:rPr>
        <w:t xml:space="preserve"> </w:t>
      </w:r>
      <w:r w:rsidRPr="001F096C">
        <w:rPr>
          <w:rFonts w:ascii="Arial" w:hAnsi="Arial" w:cs="Arial"/>
          <w:sz w:val="22"/>
          <w:szCs w:val="22"/>
        </w:rPr>
        <w:t>επίσημος</w:t>
      </w:r>
      <w:r w:rsidRPr="001F096C">
        <w:rPr>
          <w:rFonts w:ascii="Arial" w:hAnsi="Arial" w:cs="Arial"/>
          <w:spacing w:val="-3"/>
          <w:sz w:val="22"/>
          <w:szCs w:val="22"/>
        </w:rPr>
        <w:t xml:space="preserve"> </w:t>
      </w:r>
      <w:r w:rsidRPr="001F096C">
        <w:rPr>
          <w:rFonts w:ascii="Arial" w:hAnsi="Arial" w:cs="Arial"/>
          <w:sz w:val="22"/>
          <w:szCs w:val="22"/>
        </w:rPr>
        <w:t>κατάλογος</w:t>
      </w:r>
      <w:r w:rsidRPr="001F096C">
        <w:rPr>
          <w:rFonts w:ascii="Arial" w:hAnsi="Arial" w:cs="Arial"/>
          <w:spacing w:val="-2"/>
          <w:sz w:val="22"/>
          <w:szCs w:val="22"/>
        </w:rPr>
        <w:t xml:space="preserve"> </w:t>
      </w:r>
      <w:r w:rsidRPr="001F096C">
        <w:rPr>
          <w:rFonts w:ascii="Arial" w:hAnsi="Arial" w:cs="Arial"/>
          <w:sz w:val="22"/>
          <w:szCs w:val="22"/>
        </w:rPr>
        <w:t>ή</w:t>
      </w:r>
      <w:r w:rsidRPr="001F096C">
        <w:rPr>
          <w:rFonts w:ascii="Arial" w:hAnsi="Arial" w:cs="Arial"/>
          <w:spacing w:val="-4"/>
          <w:sz w:val="22"/>
          <w:szCs w:val="22"/>
        </w:rPr>
        <w:t xml:space="preserve"> </w:t>
      </w:r>
      <w:r w:rsidRPr="001F096C">
        <w:rPr>
          <w:rFonts w:ascii="Arial" w:hAnsi="Arial" w:cs="Arial"/>
          <w:sz w:val="22"/>
          <w:szCs w:val="22"/>
        </w:rPr>
        <w:t>το</w:t>
      </w:r>
      <w:r w:rsidRPr="001F096C">
        <w:rPr>
          <w:rFonts w:ascii="Arial" w:hAnsi="Arial" w:cs="Arial"/>
          <w:spacing w:val="-3"/>
          <w:sz w:val="22"/>
          <w:szCs w:val="22"/>
        </w:rPr>
        <w:t xml:space="preserve"> </w:t>
      </w:r>
      <w:r w:rsidRPr="001F096C">
        <w:rPr>
          <w:rFonts w:ascii="Arial" w:hAnsi="Arial" w:cs="Arial"/>
          <w:sz w:val="22"/>
          <w:szCs w:val="22"/>
        </w:rPr>
        <w:t>πιστοποιητικό.</w:t>
      </w:r>
    </w:p>
    <w:p w:rsidR="00C02FD4" w:rsidRPr="001F096C" w:rsidRDefault="00C02FD4" w:rsidP="00C02FD4">
      <w:pPr>
        <w:pStyle w:val="ad"/>
        <w:spacing w:before="118"/>
        <w:ind w:left="637" w:right="990"/>
        <w:rPr>
          <w:rFonts w:ascii="Arial" w:hAnsi="Arial" w:cs="Arial"/>
          <w:sz w:val="22"/>
          <w:szCs w:val="22"/>
        </w:rPr>
      </w:pPr>
      <w:r w:rsidRPr="001F096C">
        <w:rPr>
          <w:rFonts w:ascii="Arial" w:hAnsi="Arial" w:cs="Arial"/>
          <w:sz w:val="22"/>
          <w:szCs w:val="22"/>
        </w:rPr>
        <w:lastRenderedPageBreak/>
        <w:t>Οι</w:t>
      </w:r>
      <w:r w:rsidRPr="001F096C">
        <w:rPr>
          <w:rFonts w:ascii="Arial" w:hAnsi="Arial" w:cs="Arial"/>
          <w:spacing w:val="1"/>
          <w:sz w:val="22"/>
          <w:szCs w:val="22"/>
        </w:rPr>
        <w:t xml:space="preserve"> </w:t>
      </w:r>
      <w:r w:rsidRPr="001F096C">
        <w:rPr>
          <w:rFonts w:ascii="Arial" w:hAnsi="Arial" w:cs="Arial"/>
          <w:sz w:val="22"/>
          <w:szCs w:val="22"/>
        </w:rPr>
        <w:t>οικονομικοί</w:t>
      </w:r>
      <w:r w:rsidRPr="001F096C">
        <w:rPr>
          <w:rFonts w:ascii="Arial" w:hAnsi="Arial" w:cs="Arial"/>
          <w:spacing w:val="1"/>
          <w:sz w:val="22"/>
          <w:szCs w:val="22"/>
        </w:rPr>
        <w:t xml:space="preserve"> </w:t>
      </w:r>
      <w:r w:rsidRPr="001F096C">
        <w:rPr>
          <w:rFonts w:ascii="Arial" w:hAnsi="Arial" w:cs="Arial"/>
          <w:sz w:val="22"/>
          <w:szCs w:val="22"/>
        </w:rPr>
        <w:t>φορείς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είναι</w:t>
      </w:r>
      <w:r w:rsidRPr="001F096C">
        <w:rPr>
          <w:rFonts w:ascii="Arial" w:hAnsi="Arial" w:cs="Arial"/>
          <w:spacing w:val="1"/>
          <w:sz w:val="22"/>
          <w:szCs w:val="22"/>
        </w:rPr>
        <w:t xml:space="preserve"> </w:t>
      </w:r>
      <w:r w:rsidRPr="001F096C">
        <w:rPr>
          <w:rFonts w:ascii="Arial" w:hAnsi="Arial" w:cs="Arial"/>
          <w:sz w:val="22"/>
          <w:szCs w:val="22"/>
        </w:rPr>
        <w:t>εγγεγραμμένοι</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επίσημους</w:t>
      </w:r>
      <w:r w:rsidRPr="001F096C">
        <w:rPr>
          <w:rFonts w:ascii="Arial" w:hAnsi="Arial" w:cs="Arial"/>
          <w:spacing w:val="1"/>
          <w:sz w:val="22"/>
          <w:szCs w:val="22"/>
        </w:rPr>
        <w:t xml:space="preserve"> </w:t>
      </w:r>
      <w:r w:rsidRPr="001F096C">
        <w:rPr>
          <w:rFonts w:ascii="Arial" w:hAnsi="Arial" w:cs="Arial"/>
          <w:sz w:val="22"/>
          <w:szCs w:val="22"/>
        </w:rPr>
        <w:t>καταλόγους</w:t>
      </w:r>
      <w:r w:rsidRPr="001F096C">
        <w:rPr>
          <w:rFonts w:ascii="Arial" w:hAnsi="Arial" w:cs="Arial"/>
          <w:spacing w:val="1"/>
          <w:sz w:val="22"/>
          <w:szCs w:val="22"/>
        </w:rPr>
        <w:t xml:space="preserve"> </w:t>
      </w:r>
      <w:r w:rsidRPr="001F096C">
        <w:rPr>
          <w:rFonts w:ascii="Arial" w:hAnsi="Arial" w:cs="Arial"/>
          <w:sz w:val="22"/>
          <w:szCs w:val="22"/>
        </w:rPr>
        <w:t>απαλλάσσονται</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υποχρέωση υποβολής των δικαιολογητικών που αναφέρονται στο πιστοποιητικό εγγραφής τους. Ειδικώς</w:t>
      </w:r>
      <w:r w:rsidRPr="001F096C">
        <w:rPr>
          <w:rFonts w:ascii="Arial" w:hAnsi="Arial" w:cs="Arial"/>
          <w:spacing w:val="1"/>
          <w:sz w:val="22"/>
          <w:szCs w:val="22"/>
        </w:rPr>
        <w:t xml:space="preserve"> </w:t>
      </w:r>
      <w:r w:rsidRPr="001F096C">
        <w:rPr>
          <w:rFonts w:ascii="Arial" w:hAnsi="Arial" w:cs="Arial"/>
          <w:sz w:val="22"/>
          <w:szCs w:val="22"/>
        </w:rPr>
        <w:t>όσον αφορά την καταβολή των εισφορών κοινωνικής ασφάλισης και των φόρων και τελών, προσκομίζονται</w:t>
      </w:r>
      <w:r w:rsidRPr="001F096C">
        <w:rPr>
          <w:rFonts w:ascii="Arial" w:hAnsi="Arial" w:cs="Arial"/>
          <w:spacing w:val="1"/>
          <w:sz w:val="22"/>
          <w:szCs w:val="22"/>
        </w:rPr>
        <w:t xml:space="preserve"> </w:t>
      </w:r>
      <w:r w:rsidRPr="001F096C">
        <w:rPr>
          <w:rFonts w:ascii="Arial" w:hAnsi="Arial" w:cs="Arial"/>
          <w:sz w:val="22"/>
          <w:szCs w:val="22"/>
        </w:rPr>
        <w:t>επιπροσθέτως της βεβαίωσης εγγραφής στον επίσημο κατάλογο και πιστοποιητικά, κατά τα οριζόμενα</w:t>
      </w:r>
      <w:r w:rsidRPr="001F096C">
        <w:rPr>
          <w:rFonts w:ascii="Arial" w:hAnsi="Arial" w:cs="Arial"/>
          <w:spacing w:val="1"/>
          <w:sz w:val="22"/>
          <w:szCs w:val="22"/>
        </w:rPr>
        <w:t xml:space="preserve"> </w:t>
      </w:r>
      <w:r w:rsidRPr="001F096C">
        <w:rPr>
          <w:rFonts w:ascii="Arial" w:hAnsi="Arial" w:cs="Arial"/>
          <w:sz w:val="22"/>
          <w:szCs w:val="22"/>
        </w:rPr>
        <w:t>ανωτέρω</w:t>
      </w:r>
      <w:r w:rsidRPr="001F096C">
        <w:rPr>
          <w:rFonts w:ascii="Arial" w:hAnsi="Arial" w:cs="Arial"/>
          <w:spacing w:val="-2"/>
          <w:sz w:val="22"/>
          <w:szCs w:val="22"/>
        </w:rPr>
        <w:t xml:space="preserve"> </w:t>
      </w:r>
      <w:r w:rsidRPr="001F096C">
        <w:rPr>
          <w:rFonts w:ascii="Arial" w:hAnsi="Arial" w:cs="Arial"/>
          <w:sz w:val="22"/>
          <w:szCs w:val="22"/>
        </w:rPr>
        <w:t>στην</w:t>
      </w:r>
      <w:r w:rsidRPr="001F096C">
        <w:rPr>
          <w:rFonts w:ascii="Arial" w:hAnsi="Arial" w:cs="Arial"/>
          <w:spacing w:val="-3"/>
          <w:sz w:val="22"/>
          <w:szCs w:val="22"/>
        </w:rPr>
        <w:t xml:space="preserve"> </w:t>
      </w:r>
      <w:r w:rsidRPr="001F096C">
        <w:rPr>
          <w:rFonts w:ascii="Arial" w:hAnsi="Arial" w:cs="Arial"/>
          <w:sz w:val="22"/>
          <w:szCs w:val="22"/>
        </w:rPr>
        <w:t>περίπτωση</w:t>
      </w:r>
      <w:r w:rsidRPr="001F096C">
        <w:rPr>
          <w:rFonts w:ascii="Arial" w:hAnsi="Arial" w:cs="Arial"/>
          <w:spacing w:val="-3"/>
          <w:sz w:val="22"/>
          <w:szCs w:val="22"/>
        </w:rPr>
        <w:t xml:space="preserve"> </w:t>
      </w:r>
      <w:r w:rsidRPr="001F096C">
        <w:rPr>
          <w:rFonts w:ascii="Arial" w:hAnsi="Arial" w:cs="Arial"/>
          <w:sz w:val="22"/>
          <w:szCs w:val="22"/>
        </w:rPr>
        <w:t xml:space="preserve">Β.1, </w:t>
      </w:r>
      <w:proofErr w:type="spellStart"/>
      <w:r w:rsidRPr="001F096C">
        <w:rPr>
          <w:rFonts w:ascii="Arial" w:hAnsi="Arial" w:cs="Arial"/>
          <w:sz w:val="22"/>
          <w:szCs w:val="22"/>
        </w:rPr>
        <w:t>υποπερ</w:t>
      </w:r>
      <w:proofErr w:type="spellEnd"/>
      <w:r w:rsidRPr="001F096C">
        <w:rPr>
          <w:rFonts w:ascii="Arial" w:hAnsi="Arial" w:cs="Arial"/>
          <w:sz w:val="22"/>
          <w:szCs w:val="22"/>
        </w:rPr>
        <w:t>.</w:t>
      </w:r>
      <w:r w:rsidRPr="001F096C">
        <w:rPr>
          <w:rFonts w:ascii="Arial" w:hAnsi="Arial" w:cs="Arial"/>
          <w:spacing w:val="2"/>
          <w:sz w:val="22"/>
          <w:szCs w:val="22"/>
        </w:rPr>
        <w:t xml:space="preserve"> </w:t>
      </w:r>
      <w:r w:rsidRPr="001F096C">
        <w:rPr>
          <w:rFonts w:ascii="Arial" w:hAnsi="Arial" w:cs="Arial"/>
          <w:sz w:val="22"/>
          <w:szCs w:val="22"/>
        </w:rPr>
        <w:t>i,</w:t>
      </w:r>
      <w:r w:rsidRPr="001F096C">
        <w:rPr>
          <w:rFonts w:ascii="Arial" w:hAnsi="Arial" w:cs="Arial"/>
          <w:spacing w:val="-2"/>
          <w:sz w:val="22"/>
          <w:szCs w:val="22"/>
        </w:rPr>
        <w:t xml:space="preserve"> </w:t>
      </w:r>
      <w:r w:rsidRPr="001F096C">
        <w:rPr>
          <w:rFonts w:ascii="Arial" w:hAnsi="Arial" w:cs="Arial"/>
          <w:sz w:val="22"/>
          <w:szCs w:val="22"/>
        </w:rPr>
        <w:t>ii και</w:t>
      </w:r>
      <w:r w:rsidRPr="001F096C">
        <w:rPr>
          <w:rFonts w:ascii="Arial" w:hAnsi="Arial" w:cs="Arial"/>
          <w:spacing w:val="-1"/>
          <w:sz w:val="22"/>
          <w:szCs w:val="22"/>
        </w:rPr>
        <w:t xml:space="preserve"> </w:t>
      </w:r>
      <w:r w:rsidRPr="001F096C">
        <w:rPr>
          <w:rFonts w:ascii="Arial" w:hAnsi="Arial" w:cs="Arial"/>
          <w:sz w:val="22"/>
          <w:szCs w:val="22"/>
        </w:rPr>
        <w:t>iii</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1"/>
          <w:sz w:val="22"/>
          <w:szCs w:val="22"/>
        </w:rPr>
        <w:t xml:space="preserve"> </w:t>
      </w:r>
      <w:r w:rsidRPr="001F096C">
        <w:rPr>
          <w:rFonts w:ascii="Arial" w:hAnsi="Arial" w:cs="Arial"/>
          <w:sz w:val="22"/>
          <w:szCs w:val="22"/>
        </w:rPr>
        <w:t>β.</w:t>
      </w:r>
    </w:p>
    <w:p w:rsidR="00C02FD4" w:rsidRPr="001F096C" w:rsidRDefault="00C02FD4" w:rsidP="00C02FD4">
      <w:pPr>
        <w:pStyle w:val="ad"/>
        <w:spacing w:before="122"/>
        <w:ind w:left="637" w:right="992"/>
        <w:rPr>
          <w:rFonts w:ascii="Arial" w:hAnsi="Arial" w:cs="Arial"/>
          <w:sz w:val="22"/>
          <w:szCs w:val="22"/>
        </w:rPr>
      </w:pPr>
      <w:r w:rsidRPr="001F096C">
        <w:rPr>
          <w:rFonts w:ascii="Arial" w:hAnsi="Arial" w:cs="Arial"/>
          <w:b/>
          <w:sz w:val="22"/>
          <w:szCs w:val="22"/>
        </w:rPr>
        <w:t xml:space="preserve">Β.8. </w:t>
      </w:r>
      <w:r w:rsidRPr="001F096C">
        <w:rPr>
          <w:rFonts w:ascii="Arial" w:hAnsi="Arial" w:cs="Arial"/>
          <w:sz w:val="22"/>
          <w:szCs w:val="22"/>
        </w:rPr>
        <w:t>Οι ενώσεις οικονομικών φορέων που υποβάλλουν κοινή προσφορά, υποβάλλουν τα παραπάνω, κατά</w:t>
      </w:r>
      <w:r w:rsidRPr="001F096C">
        <w:rPr>
          <w:rFonts w:ascii="Arial" w:hAnsi="Arial" w:cs="Arial"/>
          <w:spacing w:val="1"/>
          <w:sz w:val="22"/>
          <w:szCs w:val="22"/>
        </w:rPr>
        <w:t xml:space="preserve"> </w:t>
      </w:r>
      <w:r w:rsidRPr="001F096C">
        <w:rPr>
          <w:rFonts w:ascii="Arial" w:hAnsi="Arial" w:cs="Arial"/>
          <w:sz w:val="22"/>
          <w:szCs w:val="22"/>
        </w:rPr>
        <w:t>περίπτωση</w:t>
      </w:r>
      <w:r w:rsidRPr="001F096C">
        <w:rPr>
          <w:rFonts w:ascii="Arial" w:hAnsi="Arial" w:cs="Arial"/>
          <w:spacing w:val="1"/>
          <w:sz w:val="22"/>
          <w:szCs w:val="22"/>
        </w:rPr>
        <w:t xml:space="preserve"> </w:t>
      </w:r>
      <w:r w:rsidRPr="001F096C">
        <w:rPr>
          <w:rFonts w:ascii="Arial" w:hAnsi="Arial" w:cs="Arial"/>
          <w:sz w:val="22"/>
          <w:szCs w:val="22"/>
        </w:rPr>
        <w:t>δικαιολογητικά,</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κάθε</w:t>
      </w:r>
      <w:r w:rsidRPr="001F096C">
        <w:rPr>
          <w:rFonts w:ascii="Arial" w:hAnsi="Arial" w:cs="Arial"/>
          <w:spacing w:val="1"/>
          <w:sz w:val="22"/>
          <w:szCs w:val="22"/>
        </w:rPr>
        <w:t xml:space="preserve"> </w:t>
      </w:r>
      <w:r w:rsidRPr="001F096C">
        <w:rPr>
          <w:rFonts w:ascii="Arial" w:hAnsi="Arial" w:cs="Arial"/>
          <w:sz w:val="22"/>
          <w:szCs w:val="22"/>
        </w:rPr>
        <w:t>οικονομικό</w:t>
      </w:r>
      <w:r w:rsidRPr="001F096C">
        <w:rPr>
          <w:rFonts w:ascii="Arial" w:hAnsi="Arial" w:cs="Arial"/>
          <w:spacing w:val="1"/>
          <w:sz w:val="22"/>
          <w:szCs w:val="22"/>
        </w:rPr>
        <w:t xml:space="preserve"> </w:t>
      </w:r>
      <w:r w:rsidRPr="001F096C">
        <w:rPr>
          <w:rFonts w:ascii="Arial" w:hAnsi="Arial" w:cs="Arial"/>
          <w:sz w:val="22"/>
          <w:szCs w:val="22"/>
        </w:rPr>
        <w:t>φορέα</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συμμετέχει</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ένωση,</w:t>
      </w:r>
      <w:r w:rsidRPr="001F096C">
        <w:rPr>
          <w:rFonts w:ascii="Arial" w:hAnsi="Arial" w:cs="Arial"/>
          <w:spacing w:val="1"/>
          <w:sz w:val="22"/>
          <w:szCs w:val="22"/>
        </w:rPr>
        <w:t xml:space="preserve"> </w:t>
      </w:r>
      <w:r w:rsidRPr="001F096C">
        <w:rPr>
          <w:rFonts w:ascii="Arial" w:hAnsi="Arial" w:cs="Arial"/>
          <w:sz w:val="22"/>
          <w:szCs w:val="22"/>
        </w:rPr>
        <w:t>σύμφωνα</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ειδικότερα</w:t>
      </w:r>
      <w:r w:rsidRPr="001F096C">
        <w:rPr>
          <w:rFonts w:ascii="Arial" w:hAnsi="Arial" w:cs="Arial"/>
          <w:spacing w:val="-3"/>
          <w:sz w:val="22"/>
          <w:szCs w:val="22"/>
        </w:rPr>
        <w:t xml:space="preserve"> </w:t>
      </w:r>
      <w:r w:rsidRPr="001F096C">
        <w:rPr>
          <w:rFonts w:ascii="Arial" w:hAnsi="Arial" w:cs="Arial"/>
          <w:sz w:val="22"/>
          <w:szCs w:val="22"/>
        </w:rPr>
        <w:t>προβλεπόμενα</w:t>
      </w:r>
      <w:r w:rsidRPr="001F096C">
        <w:rPr>
          <w:rFonts w:ascii="Arial" w:hAnsi="Arial" w:cs="Arial"/>
          <w:spacing w:val="-3"/>
          <w:sz w:val="22"/>
          <w:szCs w:val="22"/>
        </w:rPr>
        <w:t xml:space="preserve"> </w:t>
      </w:r>
      <w:r w:rsidRPr="001F096C">
        <w:rPr>
          <w:rFonts w:ascii="Arial" w:hAnsi="Arial" w:cs="Arial"/>
          <w:sz w:val="22"/>
          <w:szCs w:val="22"/>
        </w:rPr>
        <w:t>στο</w:t>
      </w:r>
      <w:r w:rsidRPr="001F096C">
        <w:rPr>
          <w:rFonts w:ascii="Arial" w:hAnsi="Arial" w:cs="Arial"/>
          <w:spacing w:val="-2"/>
          <w:sz w:val="22"/>
          <w:szCs w:val="22"/>
        </w:rPr>
        <w:t xml:space="preserve"> </w:t>
      </w:r>
      <w:r w:rsidRPr="001F096C">
        <w:rPr>
          <w:rFonts w:ascii="Arial" w:hAnsi="Arial" w:cs="Arial"/>
          <w:sz w:val="22"/>
          <w:szCs w:val="22"/>
        </w:rPr>
        <w:t>άρθρο</w:t>
      </w:r>
      <w:r w:rsidRPr="001F096C">
        <w:rPr>
          <w:rFonts w:ascii="Arial" w:hAnsi="Arial" w:cs="Arial"/>
          <w:spacing w:val="-1"/>
          <w:sz w:val="22"/>
          <w:szCs w:val="22"/>
        </w:rPr>
        <w:t xml:space="preserve"> </w:t>
      </w:r>
      <w:r w:rsidRPr="001F096C">
        <w:rPr>
          <w:rFonts w:ascii="Arial" w:hAnsi="Arial" w:cs="Arial"/>
          <w:sz w:val="22"/>
          <w:szCs w:val="22"/>
        </w:rPr>
        <w:t>19 παρ. 2</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ν.</w:t>
      </w:r>
      <w:r w:rsidRPr="001F096C">
        <w:rPr>
          <w:rFonts w:ascii="Arial" w:hAnsi="Arial" w:cs="Arial"/>
          <w:spacing w:val="-3"/>
          <w:sz w:val="22"/>
          <w:szCs w:val="22"/>
        </w:rPr>
        <w:t xml:space="preserve"> </w:t>
      </w:r>
      <w:r w:rsidRPr="001F096C">
        <w:rPr>
          <w:rFonts w:ascii="Arial" w:hAnsi="Arial" w:cs="Arial"/>
          <w:sz w:val="22"/>
          <w:szCs w:val="22"/>
        </w:rPr>
        <w:t>4412/2016.</w:t>
      </w:r>
    </w:p>
    <w:p w:rsidR="00C02FD4" w:rsidRPr="001F096C" w:rsidRDefault="00C02FD4" w:rsidP="00C02FD4">
      <w:pPr>
        <w:pStyle w:val="ad"/>
        <w:spacing w:before="118"/>
        <w:ind w:left="637" w:right="999"/>
        <w:rPr>
          <w:rFonts w:ascii="Arial" w:hAnsi="Arial" w:cs="Arial"/>
          <w:sz w:val="22"/>
          <w:szCs w:val="22"/>
        </w:rPr>
      </w:pPr>
      <w:r w:rsidRPr="001F096C">
        <w:rPr>
          <w:rFonts w:ascii="Arial" w:hAnsi="Arial" w:cs="Arial"/>
          <w:b/>
          <w:sz w:val="22"/>
          <w:szCs w:val="22"/>
        </w:rPr>
        <w:t>Β.9.</w:t>
      </w:r>
      <w:r w:rsidRPr="001F096C">
        <w:rPr>
          <w:rFonts w:ascii="Arial" w:hAnsi="Arial" w:cs="Arial"/>
          <w:b/>
          <w:spacing w:val="1"/>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περίπτωση</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οικονομικός</w:t>
      </w:r>
      <w:r w:rsidRPr="001F096C">
        <w:rPr>
          <w:rFonts w:ascii="Arial" w:hAnsi="Arial" w:cs="Arial"/>
          <w:spacing w:val="1"/>
          <w:sz w:val="22"/>
          <w:szCs w:val="22"/>
        </w:rPr>
        <w:t xml:space="preserve"> </w:t>
      </w:r>
      <w:r w:rsidRPr="001F096C">
        <w:rPr>
          <w:rFonts w:ascii="Arial" w:hAnsi="Arial" w:cs="Arial"/>
          <w:sz w:val="22"/>
          <w:szCs w:val="22"/>
        </w:rPr>
        <w:t>φορέας</w:t>
      </w:r>
      <w:r w:rsidRPr="001F096C">
        <w:rPr>
          <w:rFonts w:ascii="Arial" w:hAnsi="Arial" w:cs="Arial"/>
          <w:spacing w:val="1"/>
          <w:sz w:val="22"/>
          <w:szCs w:val="22"/>
        </w:rPr>
        <w:t xml:space="preserve"> </w:t>
      </w:r>
      <w:r w:rsidRPr="001F096C">
        <w:rPr>
          <w:rFonts w:ascii="Arial" w:hAnsi="Arial" w:cs="Arial"/>
          <w:sz w:val="22"/>
          <w:szCs w:val="22"/>
        </w:rPr>
        <w:t>επιθυμεί</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στηριχθεί</w:t>
      </w:r>
      <w:r w:rsidRPr="001F096C">
        <w:rPr>
          <w:rFonts w:ascii="Arial" w:hAnsi="Arial" w:cs="Arial"/>
          <w:spacing w:val="1"/>
          <w:sz w:val="22"/>
          <w:szCs w:val="22"/>
        </w:rPr>
        <w:t xml:space="preserve"> </w:t>
      </w:r>
      <w:r w:rsidRPr="001F096C">
        <w:rPr>
          <w:rFonts w:ascii="Arial" w:hAnsi="Arial" w:cs="Arial"/>
          <w:sz w:val="22"/>
          <w:szCs w:val="22"/>
        </w:rPr>
        <w:t>στις</w:t>
      </w:r>
      <w:r w:rsidRPr="001F096C">
        <w:rPr>
          <w:rFonts w:ascii="Arial" w:hAnsi="Arial" w:cs="Arial"/>
          <w:spacing w:val="1"/>
          <w:sz w:val="22"/>
          <w:szCs w:val="22"/>
        </w:rPr>
        <w:t xml:space="preserve"> </w:t>
      </w:r>
      <w:r w:rsidRPr="001F096C">
        <w:rPr>
          <w:rFonts w:ascii="Arial" w:hAnsi="Arial" w:cs="Arial"/>
          <w:sz w:val="22"/>
          <w:szCs w:val="22"/>
        </w:rPr>
        <w:t>ικανότητες</w:t>
      </w:r>
      <w:r w:rsidRPr="001F096C">
        <w:rPr>
          <w:rFonts w:ascii="Arial" w:hAnsi="Arial" w:cs="Arial"/>
          <w:spacing w:val="1"/>
          <w:sz w:val="22"/>
          <w:szCs w:val="22"/>
        </w:rPr>
        <w:t xml:space="preserve"> </w:t>
      </w:r>
      <w:r w:rsidRPr="001F096C">
        <w:rPr>
          <w:rFonts w:ascii="Arial" w:hAnsi="Arial" w:cs="Arial"/>
          <w:sz w:val="22"/>
          <w:szCs w:val="22"/>
        </w:rPr>
        <w:t>άλλων</w:t>
      </w:r>
      <w:r w:rsidRPr="001F096C">
        <w:rPr>
          <w:rFonts w:ascii="Arial" w:hAnsi="Arial" w:cs="Arial"/>
          <w:spacing w:val="1"/>
          <w:sz w:val="22"/>
          <w:szCs w:val="22"/>
        </w:rPr>
        <w:t xml:space="preserve"> </w:t>
      </w:r>
      <w:r w:rsidRPr="001F096C">
        <w:rPr>
          <w:rFonts w:ascii="Arial" w:hAnsi="Arial" w:cs="Arial"/>
          <w:sz w:val="22"/>
          <w:szCs w:val="22"/>
        </w:rPr>
        <w:t>φορέων,</w:t>
      </w:r>
      <w:r w:rsidRPr="001F096C">
        <w:rPr>
          <w:rFonts w:ascii="Arial" w:hAnsi="Arial" w:cs="Arial"/>
          <w:spacing w:val="1"/>
          <w:sz w:val="22"/>
          <w:szCs w:val="22"/>
        </w:rPr>
        <w:t xml:space="preserve"> </w:t>
      </w:r>
      <w:r w:rsidRPr="001F096C">
        <w:rPr>
          <w:rFonts w:ascii="Arial" w:hAnsi="Arial" w:cs="Arial"/>
          <w:sz w:val="22"/>
          <w:szCs w:val="22"/>
        </w:rPr>
        <w:t>σύμφωνα</w:t>
      </w:r>
      <w:r w:rsidRPr="001F096C">
        <w:rPr>
          <w:rFonts w:ascii="Arial" w:hAnsi="Arial" w:cs="Arial"/>
          <w:spacing w:val="-1"/>
          <w:sz w:val="22"/>
          <w:szCs w:val="22"/>
        </w:rPr>
        <w:t xml:space="preserve"> </w:t>
      </w:r>
      <w:r w:rsidRPr="001F096C">
        <w:rPr>
          <w:rFonts w:ascii="Arial" w:hAnsi="Arial" w:cs="Arial"/>
          <w:sz w:val="22"/>
          <w:szCs w:val="22"/>
        </w:rPr>
        <w:t>με την</w:t>
      </w:r>
      <w:r w:rsidRPr="001F096C">
        <w:rPr>
          <w:rFonts w:ascii="Arial" w:hAnsi="Arial" w:cs="Arial"/>
          <w:spacing w:val="-3"/>
          <w:sz w:val="22"/>
          <w:szCs w:val="22"/>
        </w:rPr>
        <w:t xml:space="preserve"> </w:t>
      </w:r>
      <w:r w:rsidRPr="001F096C">
        <w:rPr>
          <w:rFonts w:ascii="Arial" w:hAnsi="Arial" w:cs="Arial"/>
          <w:sz w:val="22"/>
          <w:szCs w:val="22"/>
        </w:rPr>
        <w:t>παράγραφο</w:t>
      </w:r>
      <w:r w:rsidRPr="001F096C">
        <w:rPr>
          <w:rFonts w:ascii="Arial" w:hAnsi="Arial" w:cs="Arial"/>
          <w:spacing w:val="-1"/>
          <w:sz w:val="22"/>
          <w:szCs w:val="22"/>
        </w:rPr>
        <w:t xml:space="preserve"> </w:t>
      </w:r>
      <w:r w:rsidRPr="001F096C">
        <w:rPr>
          <w:rFonts w:ascii="Arial" w:hAnsi="Arial" w:cs="Arial"/>
          <w:sz w:val="22"/>
          <w:szCs w:val="22"/>
        </w:rPr>
        <w:t>2.2.8</w:t>
      </w:r>
    </w:p>
    <w:p w:rsidR="00C02FD4" w:rsidRPr="00C02FD4" w:rsidRDefault="00C02FD4" w:rsidP="00C02FD4">
      <w:pPr>
        <w:spacing w:before="121"/>
        <w:ind w:left="637" w:right="6063"/>
        <w:rPr>
          <w:rFonts w:ascii="Arial" w:hAnsi="Arial" w:cs="Arial"/>
          <w:b/>
          <w:sz w:val="22"/>
          <w:szCs w:val="22"/>
        </w:rPr>
      </w:pPr>
      <w:r w:rsidRPr="001F096C">
        <w:rPr>
          <w:rFonts w:ascii="Arial" w:hAnsi="Arial" w:cs="Arial"/>
          <w:b/>
          <w:sz w:val="22"/>
          <w:szCs w:val="22"/>
        </w:rPr>
        <w:t>(Δεν απαιτείται στην παρούσα διακήρυξη)</w:t>
      </w:r>
    </w:p>
    <w:p w:rsidR="00C02FD4" w:rsidRPr="001F096C" w:rsidRDefault="00C02FD4" w:rsidP="00C02FD4">
      <w:pPr>
        <w:pStyle w:val="ad"/>
        <w:spacing w:before="122"/>
        <w:ind w:left="912" w:right="749"/>
        <w:rPr>
          <w:rFonts w:ascii="Arial" w:hAnsi="Arial" w:cs="Arial"/>
          <w:spacing w:val="-5"/>
          <w:sz w:val="22"/>
          <w:szCs w:val="22"/>
        </w:rPr>
      </w:pPr>
      <w:r w:rsidRPr="001F096C">
        <w:rPr>
          <w:rFonts w:ascii="Arial" w:hAnsi="Arial" w:cs="Arial"/>
          <w:b/>
          <w:sz w:val="22"/>
          <w:szCs w:val="22"/>
        </w:rPr>
        <w:t xml:space="preserve">Β.10. </w:t>
      </w:r>
      <w:r w:rsidRPr="001F096C">
        <w:rPr>
          <w:rFonts w:ascii="Arial" w:hAnsi="Arial" w:cs="Arial"/>
          <w:sz w:val="22"/>
          <w:szCs w:val="22"/>
        </w:rPr>
        <w:t>Στην περίπτωση που ο οικονομικός φορέας δηλώνει στην προσφορά του ότι θα κάνει χρήση υπεργολάβων,</w:t>
      </w:r>
      <w:r w:rsidRPr="001F096C">
        <w:rPr>
          <w:rFonts w:ascii="Arial" w:hAnsi="Arial" w:cs="Arial"/>
          <w:spacing w:val="26"/>
          <w:sz w:val="22"/>
          <w:szCs w:val="22"/>
        </w:rPr>
        <w:t xml:space="preserve"> </w:t>
      </w:r>
      <w:r w:rsidRPr="001F096C">
        <w:rPr>
          <w:rFonts w:ascii="Arial" w:hAnsi="Arial" w:cs="Arial"/>
          <w:sz w:val="22"/>
          <w:szCs w:val="22"/>
        </w:rPr>
        <w:t>στις</w:t>
      </w:r>
      <w:r w:rsidRPr="001F096C">
        <w:rPr>
          <w:rFonts w:ascii="Arial" w:hAnsi="Arial" w:cs="Arial"/>
          <w:spacing w:val="25"/>
          <w:sz w:val="22"/>
          <w:szCs w:val="22"/>
        </w:rPr>
        <w:t xml:space="preserve"> </w:t>
      </w:r>
      <w:r w:rsidRPr="001F096C">
        <w:rPr>
          <w:rFonts w:ascii="Arial" w:hAnsi="Arial" w:cs="Arial"/>
          <w:sz w:val="22"/>
          <w:szCs w:val="22"/>
        </w:rPr>
        <w:t>ικανότητες</w:t>
      </w:r>
      <w:r w:rsidRPr="001F096C">
        <w:rPr>
          <w:rFonts w:ascii="Arial" w:hAnsi="Arial" w:cs="Arial"/>
          <w:spacing w:val="27"/>
          <w:sz w:val="22"/>
          <w:szCs w:val="22"/>
        </w:rPr>
        <w:t xml:space="preserve"> </w:t>
      </w:r>
      <w:r w:rsidRPr="001F096C">
        <w:rPr>
          <w:rFonts w:ascii="Arial" w:hAnsi="Arial" w:cs="Arial"/>
          <w:sz w:val="22"/>
          <w:szCs w:val="22"/>
        </w:rPr>
        <w:t>των</w:t>
      </w:r>
      <w:r w:rsidRPr="001F096C">
        <w:rPr>
          <w:rFonts w:ascii="Arial" w:hAnsi="Arial" w:cs="Arial"/>
          <w:spacing w:val="26"/>
          <w:sz w:val="22"/>
          <w:szCs w:val="22"/>
        </w:rPr>
        <w:t xml:space="preserve"> </w:t>
      </w:r>
      <w:r w:rsidRPr="001F096C">
        <w:rPr>
          <w:rFonts w:ascii="Arial" w:hAnsi="Arial" w:cs="Arial"/>
          <w:sz w:val="22"/>
          <w:szCs w:val="22"/>
        </w:rPr>
        <w:t>οποίων</w:t>
      </w:r>
      <w:r w:rsidRPr="001F096C">
        <w:rPr>
          <w:rFonts w:ascii="Arial" w:hAnsi="Arial" w:cs="Arial"/>
          <w:spacing w:val="27"/>
          <w:sz w:val="22"/>
          <w:szCs w:val="22"/>
        </w:rPr>
        <w:t xml:space="preserve"> </w:t>
      </w:r>
      <w:r w:rsidRPr="001F096C">
        <w:rPr>
          <w:rFonts w:ascii="Arial" w:hAnsi="Arial" w:cs="Arial"/>
          <w:sz w:val="22"/>
          <w:szCs w:val="22"/>
        </w:rPr>
        <w:t>δεν</w:t>
      </w:r>
      <w:r w:rsidRPr="001F096C">
        <w:rPr>
          <w:rFonts w:ascii="Arial" w:hAnsi="Arial" w:cs="Arial"/>
          <w:spacing w:val="21"/>
          <w:sz w:val="22"/>
          <w:szCs w:val="22"/>
        </w:rPr>
        <w:t xml:space="preserve"> </w:t>
      </w:r>
      <w:r w:rsidRPr="001F096C">
        <w:rPr>
          <w:rFonts w:ascii="Arial" w:hAnsi="Arial" w:cs="Arial"/>
          <w:sz w:val="22"/>
          <w:szCs w:val="22"/>
        </w:rPr>
        <w:t>στηρίζεται,</w:t>
      </w:r>
      <w:r w:rsidRPr="001F096C">
        <w:rPr>
          <w:rFonts w:ascii="Arial" w:hAnsi="Arial" w:cs="Arial"/>
          <w:spacing w:val="25"/>
          <w:sz w:val="22"/>
          <w:szCs w:val="22"/>
        </w:rPr>
        <w:t xml:space="preserve"> </w:t>
      </w:r>
      <w:r w:rsidRPr="001F096C">
        <w:rPr>
          <w:rFonts w:ascii="Arial" w:hAnsi="Arial" w:cs="Arial"/>
          <w:sz w:val="22"/>
          <w:szCs w:val="22"/>
        </w:rPr>
        <w:t>προσκομίζεται</w:t>
      </w:r>
      <w:r w:rsidRPr="001F096C">
        <w:rPr>
          <w:rFonts w:ascii="Arial" w:hAnsi="Arial" w:cs="Arial"/>
          <w:spacing w:val="29"/>
          <w:sz w:val="22"/>
          <w:szCs w:val="22"/>
        </w:rPr>
        <w:t xml:space="preserve"> </w:t>
      </w:r>
      <w:r w:rsidRPr="001F096C">
        <w:rPr>
          <w:rFonts w:ascii="Arial" w:hAnsi="Arial" w:cs="Arial"/>
          <w:sz w:val="22"/>
          <w:szCs w:val="22"/>
        </w:rPr>
        <w:t>υπεύθυνη</w:t>
      </w:r>
      <w:r w:rsidRPr="001F096C">
        <w:rPr>
          <w:rFonts w:ascii="Arial" w:hAnsi="Arial" w:cs="Arial"/>
          <w:spacing w:val="27"/>
          <w:sz w:val="22"/>
          <w:szCs w:val="22"/>
        </w:rPr>
        <w:t xml:space="preserve"> </w:t>
      </w:r>
      <w:r w:rsidRPr="001F096C">
        <w:rPr>
          <w:rFonts w:ascii="Arial" w:hAnsi="Arial" w:cs="Arial"/>
          <w:sz w:val="22"/>
          <w:szCs w:val="22"/>
        </w:rPr>
        <w:t>δήλωση</w:t>
      </w:r>
      <w:r w:rsidRPr="001F096C">
        <w:rPr>
          <w:rFonts w:ascii="Arial" w:hAnsi="Arial" w:cs="Arial"/>
          <w:spacing w:val="22"/>
          <w:sz w:val="22"/>
          <w:szCs w:val="22"/>
        </w:rPr>
        <w:t xml:space="preserve"> </w:t>
      </w:r>
      <w:r w:rsidRPr="001F096C">
        <w:rPr>
          <w:rFonts w:ascii="Arial" w:hAnsi="Arial" w:cs="Arial"/>
          <w:spacing w:val="-5"/>
          <w:sz w:val="22"/>
          <w:szCs w:val="22"/>
        </w:rPr>
        <w:t>του</w:t>
      </w:r>
    </w:p>
    <w:p w:rsidR="00C02FD4" w:rsidRPr="001F096C" w:rsidRDefault="00C02FD4" w:rsidP="00C02FD4">
      <w:pPr>
        <w:pStyle w:val="ad"/>
        <w:spacing w:before="80"/>
        <w:ind w:left="720" w:right="745"/>
        <w:rPr>
          <w:rFonts w:ascii="Arial" w:hAnsi="Arial" w:cs="Arial"/>
          <w:sz w:val="22"/>
          <w:szCs w:val="22"/>
        </w:rPr>
      </w:pPr>
      <w:r w:rsidRPr="001F096C">
        <w:rPr>
          <w:rFonts w:ascii="Arial" w:hAnsi="Arial" w:cs="Arial"/>
          <w:sz w:val="22"/>
          <w:szCs w:val="22"/>
        </w:rPr>
        <w:t>προσφέροντος</w:t>
      </w:r>
      <w:r w:rsidRPr="001F096C">
        <w:rPr>
          <w:rFonts w:ascii="Arial" w:hAnsi="Arial" w:cs="Arial"/>
          <w:spacing w:val="-10"/>
          <w:sz w:val="22"/>
          <w:szCs w:val="22"/>
        </w:rPr>
        <w:t xml:space="preserve"> </w:t>
      </w:r>
      <w:r w:rsidRPr="001F096C">
        <w:rPr>
          <w:rFonts w:ascii="Arial" w:hAnsi="Arial" w:cs="Arial"/>
          <w:sz w:val="22"/>
          <w:szCs w:val="22"/>
        </w:rPr>
        <w:t>με</w:t>
      </w:r>
      <w:r w:rsidRPr="001F096C">
        <w:rPr>
          <w:rFonts w:ascii="Arial" w:hAnsi="Arial" w:cs="Arial"/>
          <w:spacing w:val="-11"/>
          <w:sz w:val="22"/>
          <w:szCs w:val="22"/>
        </w:rPr>
        <w:t xml:space="preserve"> </w:t>
      </w:r>
      <w:r w:rsidRPr="001F096C">
        <w:rPr>
          <w:rFonts w:ascii="Arial" w:hAnsi="Arial" w:cs="Arial"/>
          <w:sz w:val="22"/>
          <w:szCs w:val="22"/>
        </w:rPr>
        <w:t>αναφορά</w:t>
      </w:r>
      <w:r w:rsidRPr="001F096C">
        <w:rPr>
          <w:rFonts w:ascii="Arial" w:hAnsi="Arial" w:cs="Arial"/>
          <w:spacing w:val="-12"/>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τμήματος</w:t>
      </w:r>
      <w:r w:rsidRPr="001F096C">
        <w:rPr>
          <w:rFonts w:ascii="Arial" w:hAnsi="Arial" w:cs="Arial"/>
          <w:spacing w:val="-10"/>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z w:val="22"/>
          <w:szCs w:val="22"/>
        </w:rPr>
        <w:t>σύμβασης</w:t>
      </w:r>
      <w:r w:rsidRPr="001F096C">
        <w:rPr>
          <w:rFonts w:ascii="Arial" w:hAnsi="Arial" w:cs="Arial"/>
          <w:spacing w:val="-10"/>
          <w:sz w:val="22"/>
          <w:szCs w:val="22"/>
        </w:rPr>
        <w:t xml:space="preserve"> </w:t>
      </w:r>
      <w:r w:rsidRPr="001F096C">
        <w:rPr>
          <w:rFonts w:ascii="Arial" w:hAnsi="Arial" w:cs="Arial"/>
          <w:sz w:val="22"/>
          <w:szCs w:val="22"/>
        </w:rPr>
        <w:t>το</w:t>
      </w:r>
      <w:r w:rsidRPr="001F096C">
        <w:rPr>
          <w:rFonts w:ascii="Arial" w:hAnsi="Arial" w:cs="Arial"/>
          <w:spacing w:val="-11"/>
          <w:sz w:val="22"/>
          <w:szCs w:val="22"/>
        </w:rPr>
        <w:t xml:space="preserve"> </w:t>
      </w:r>
      <w:r w:rsidRPr="001F096C">
        <w:rPr>
          <w:rFonts w:ascii="Arial" w:hAnsi="Arial" w:cs="Arial"/>
          <w:sz w:val="22"/>
          <w:szCs w:val="22"/>
        </w:rPr>
        <w:t>οποίο</w:t>
      </w:r>
      <w:r w:rsidRPr="001F096C">
        <w:rPr>
          <w:rFonts w:ascii="Arial" w:hAnsi="Arial" w:cs="Arial"/>
          <w:spacing w:val="-14"/>
          <w:sz w:val="22"/>
          <w:szCs w:val="22"/>
        </w:rPr>
        <w:t xml:space="preserve"> </w:t>
      </w:r>
      <w:r w:rsidRPr="001F096C">
        <w:rPr>
          <w:rFonts w:ascii="Arial" w:hAnsi="Arial" w:cs="Arial"/>
          <w:sz w:val="22"/>
          <w:szCs w:val="22"/>
        </w:rPr>
        <w:t>προτίθεται</w:t>
      </w:r>
      <w:r w:rsidRPr="001F096C">
        <w:rPr>
          <w:rFonts w:ascii="Arial" w:hAnsi="Arial" w:cs="Arial"/>
          <w:spacing w:val="-8"/>
          <w:sz w:val="22"/>
          <w:szCs w:val="22"/>
        </w:rPr>
        <w:t xml:space="preserve"> </w:t>
      </w:r>
      <w:r w:rsidRPr="001F096C">
        <w:rPr>
          <w:rFonts w:ascii="Arial" w:hAnsi="Arial" w:cs="Arial"/>
          <w:sz w:val="22"/>
          <w:szCs w:val="22"/>
        </w:rPr>
        <w:t>να</w:t>
      </w:r>
      <w:r w:rsidRPr="001F096C">
        <w:rPr>
          <w:rFonts w:ascii="Arial" w:hAnsi="Arial" w:cs="Arial"/>
          <w:spacing w:val="-12"/>
          <w:sz w:val="22"/>
          <w:szCs w:val="22"/>
        </w:rPr>
        <w:t xml:space="preserve"> </w:t>
      </w:r>
      <w:r w:rsidRPr="001F096C">
        <w:rPr>
          <w:rFonts w:ascii="Arial" w:hAnsi="Arial" w:cs="Arial"/>
          <w:sz w:val="22"/>
          <w:szCs w:val="22"/>
        </w:rPr>
        <w:t>αναθέσει</w:t>
      </w:r>
      <w:r w:rsidRPr="001F096C">
        <w:rPr>
          <w:rFonts w:ascii="Arial" w:hAnsi="Arial" w:cs="Arial"/>
          <w:spacing w:val="-10"/>
          <w:sz w:val="22"/>
          <w:szCs w:val="22"/>
        </w:rPr>
        <w:t xml:space="preserve"> </w:t>
      </w:r>
      <w:r w:rsidRPr="001F096C">
        <w:rPr>
          <w:rFonts w:ascii="Arial" w:hAnsi="Arial" w:cs="Arial"/>
          <w:sz w:val="22"/>
          <w:szCs w:val="22"/>
        </w:rPr>
        <w:t>σε</w:t>
      </w:r>
      <w:r w:rsidRPr="001F096C">
        <w:rPr>
          <w:rFonts w:ascii="Arial" w:hAnsi="Arial" w:cs="Arial"/>
          <w:spacing w:val="-14"/>
          <w:sz w:val="22"/>
          <w:szCs w:val="22"/>
        </w:rPr>
        <w:t xml:space="preserve"> </w:t>
      </w:r>
      <w:r w:rsidRPr="001F096C">
        <w:rPr>
          <w:rFonts w:ascii="Arial" w:hAnsi="Arial" w:cs="Arial"/>
          <w:sz w:val="22"/>
          <w:szCs w:val="22"/>
        </w:rPr>
        <w:t>τρίτους υπό μορφή υπεργολαβίας και υπεύθυνη δήλωση των υπεργολάβων ότι αποδέχονται την εκτέλεση των εργασιών.</w:t>
      </w:r>
    </w:p>
    <w:p w:rsidR="00C02FD4" w:rsidRPr="001F096C" w:rsidRDefault="00C02FD4" w:rsidP="00C02FD4">
      <w:pPr>
        <w:pStyle w:val="ad"/>
        <w:spacing w:before="117"/>
        <w:ind w:left="912"/>
        <w:rPr>
          <w:rFonts w:ascii="Arial" w:hAnsi="Arial" w:cs="Arial"/>
          <w:sz w:val="22"/>
          <w:szCs w:val="22"/>
        </w:rPr>
      </w:pPr>
      <w:r w:rsidRPr="001F096C">
        <w:rPr>
          <w:rFonts w:ascii="Arial" w:hAnsi="Arial" w:cs="Arial"/>
          <w:b/>
          <w:sz w:val="22"/>
          <w:szCs w:val="22"/>
        </w:rPr>
        <w:t xml:space="preserve">Β.11. </w:t>
      </w:r>
      <w:r w:rsidRPr="001F096C">
        <w:rPr>
          <w:rFonts w:ascii="Arial" w:hAnsi="Arial" w:cs="Arial"/>
          <w:sz w:val="22"/>
          <w:szCs w:val="22"/>
        </w:rPr>
        <w:t>Επισημαίνεται</w:t>
      </w:r>
      <w:r w:rsidRPr="001F096C">
        <w:rPr>
          <w:rFonts w:ascii="Arial" w:hAnsi="Arial" w:cs="Arial"/>
          <w:spacing w:val="-7"/>
          <w:sz w:val="22"/>
          <w:szCs w:val="22"/>
        </w:rPr>
        <w:t xml:space="preserve"> </w:t>
      </w:r>
      <w:r w:rsidRPr="001F096C">
        <w:rPr>
          <w:rFonts w:ascii="Arial" w:hAnsi="Arial" w:cs="Arial"/>
          <w:sz w:val="22"/>
          <w:szCs w:val="22"/>
        </w:rPr>
        <w:t>ότι</w:t>
      </w:r>
      <w:r w:rsidRPr="001F096C">
        <w:rPr>
          <w:rFonts w:ascii="Arial" w:hAnsi="Arial" w:cs="Arial"/>
          <w:spacing w:val="-8"/>
          <w:sz w:val="22"/>
          <w:szCs w:val="22"/>
        </w:rPr>
        <w:t xml:space="preserve"> </w:t>
      </w:r>
      <w:r w:rsidRPr="001F096C">
        <w:rPr>
          <w:rFonts w:ascii="Arial" w:hAnsi="Arial" w:cs="Arial"/>
          <w:sz w:val="22"/>
          <w:szCs w:val="22"/>
        </w:rPr>
        <w:t>γίνονται</w:t>
      </w:r>
      <w:r w:rsidRPr="001F096C">
        <w:rPr>
          <w:rFonts w:ascii="Arial" w:hAnsi="Arial" w:cs="Arial"/>
          <w:spacing w:val="-7"/>
          <w:sz w:val="22"/>
          <w:szCs w:val="22"/>
        </w:rPr>
        <w:t xml:space="preserve"> </w:t>
      </w:r>
      <w:r w:rsidRPr="001F096C">
        <w:rPr>
          <w:rFonts w:ascii="Arial" w:hAnsi="Arial" w:cs="Arial"/>
          <w:spacing w:val="-2"/>
          <w:sz w:val="22"/>
          <w:szCs w:val="22"/>
        </w:rPr>
        <w:t>αποδεκτές:</w:t>
      </w:r>
    </w:p>
    <w:p w:rsidR="00C02FD4" w:rsidRPr="001F096C" w:rsidRDefault="00C02FD4" w:rsidP="00C02FD4">
      <w:pPr>
        <w:pStyle w:val="af9"/>
        <w:widowControl w:val="0"/>
        <w:numPr>
          <w:ilvl w:val="0"/>
          <w:numId w:val="21"/>
        </w:numPr>
        <w:tabs>
          <w:tab w:val="left" w:pos="1632"/>
          <w:tab w:val="left" w:pos="1633"/>
        </w:tabs>
        <w:suppressAutoHyphens w:val="0"/>
        <w:autoSpaceDE w:val="0"/>
        <w:autoSpaceDN w:val="0"/>
        <w:spacing w:before="149"/>
        <w:ind w:right="749" w:firstLine="0"/>
        <w:contextualSpacing w:val="0"/>
        <w:jc w:val="both"/>
        <w:rPr>
          <w:rFonts w:ascii="Arial" w:hAnsi="Arial" w:cs="Arial"/>
          <w:sz w:val="22"/>
          <w:szCs w:val="22"/>
        </w:rPr>
      </w:pPr>
      <w:r w:rsidRPr="001F096C">
        <w:rPr>
          <w:rFonts w:ascii="Arial" w:hAnsi="Arial" w:cs="Arial"/>
          <w:sz w:val="22"/>
          <w:szCs w:val="22"/>
        </w:rPr>
        <w:t>οι ένορκες</w:t>
      </w:r>
      <w:r w:rsidRPr="001F096C">
        <w:rPr>
          <w:rFonts w:ascii="Arial" w:hAnsi="Arial" w:cs="Arial"/>
          <w:spacing w:val="-4"/>
          <w:sz w:val="22"/>
          <w:szCs w:val="22"/>
        </w:rPr>
        <w:t xml:space="preserve"> </w:t>
      </w:r>
      <w:r w:rsidRPr="001F096C">
        <w:rPr>
          <w:rFonts w:ascii="Arial" w:hAnsi="Arial" w:cs="Arial"/>
          <w:sz w:val="22"/>
          <w:szCs w:val="22"/>
        </w:rPr>
        <w:t>βεβαιώσεις</w:t>
      </w:r>
      <w:r w:rsidRPr="001F096C">
        <w:rPr>
          <w:rFonts w:ascii="Arial" w:hAnsi="Arial" w:cs="Arial"/>
          <w:spacing w:val="-4"/>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αναφέρονται</w:t>
      </w:r>
      <w:r w:rsidRPr="001F096C">
        <w:rPr>
          <w:rFonts w:ascii="Arial" w:hAnsi="Arial" w:cs="Arial"/>
          <w:spacing w:val="-4"/>
          <w:sz w:val="22"/>
          <w:szCs w:val="22"/>
        </w:rPr>
        <w:t xml:space="preserve"> </w:t>
      </w:r>
      <w:r w:rsidRPr="001F096C">
        <w:rPr>
          <w:rFonts w:ascii="Arial" w:hAnsi="Arial" w:cs="Arial"/>
          <w:sz w:val="22"/>
          <w:szCs w:val="22"/>
        </w:rPr>
        <w:t>στην</w:t>
      </w:r>
      <w:r w:rsidRPr="001F096C">
        <w:rPr>
          <w:rFonts w:ascii="Arial" w:hAnsi="Arial" w:cs="Arial"/>
          <w:spacing w:val="-4"/>
          <w:sz w:val="22"/>
          <w:szCs w:val="22"/>
        </w:rPr>
        <w:t xml:space="preserve"> </w:t>
      </w:r>
      <w:r w:rsidRPr="001F096C">
        <w:rPr>
          <w:rFonts w:ascii="Arial" w:hAnsi="Arial" w:cs="Arial"/>
          <w:sz w:val="22"/>
          <w:szCs w:val="22"/>
        </w:rPr>
        <w:t>παρούσα</w:t>
      </w:r>
      <w:r w:rsidRPr="001F096C">
        <w:rPr>
          <w:rFonts w:ascii="Arial" w:hAnsi="Arial" w:cs="Arial"/>
          <w:spacing w:val="-2"/>
          <w:sz w:val="22"/>
          <w:szCs w:val="22"/>
        </w:rPr>
        <w:t xml:space="preserve"> </w:t>
      </w:r>
      <w:r w:rsidRPr="001F096C">
        <w:rPr>
          <w:rFonts w:ascii="Arial" w:hAnsi="Arial" w:cs="Arial"/>
          <w:sz w:val="22"/>
          <w:szCs w:val="22"/>
        </w:rPr>
        <w:t>Διακήρυξη,</w:t>
      </w:r>
      <w:r w:rsidRPr="001F096C">
        <w:rPr>
          <w:rFonts w:ascii="Arial" w:hAnsi="Arial" w:cs="Arial"/>
          <w:spacing w:val="-2"/>
          <w:sz w:val="22"/>
          <w:szCs w:val="22"/>
        </w:rPr>
        <w:t xml:space="preserve"> </w:t>
      </w:r>
      <w:r w:rsidRPr="001F096C">
        <w:rPr>
          <w:rFonts w:ascii="Arial" w:hAnsi="Arial" w:cs="Arial"/>
          <w:sz w:val="22"/>
          <w:szCs w:val="22"/>
        </w:rPr>
        <w:t>εφόσον</w:t>
      </w:r>
      <w:r w:rsidRPr="001F096C">
        <w:rPr>
          <w:rFonts w:ascii="Arial" w:hAnsi="Arial" w:cs="Arial"/>
          <w:spacing w:val="-2"/>
          <w:sz w:val="22"/>
          <w:szCs w:val="22"/>
        </w:rPr>
        <w:t xml:space="preserve"> </w:t>
      </w:r>
      <w:r w:rsidRPr="001F096C">
        <w:rPr>
          <w:rFonts w:ascii="Arial" w:hAnsi="Arial" w:cs="Arial"/>
          <w:sz w:val="22"/>
          <w:szCs w:val="22"/>
        </w:rPr>
        <w:t>έχουν</w:t>
      </w:r>
      <w:r w:rsidRPr="001F096C">
        <w:rPr>
          <w:rFonts w:ascii="Arial" w:hAnsi="Arial" w:cs="Arial"/>
          <w:spacing w:val="-4"/>
          <w:sz w:val="22"/>
          <w:szCs w:val="22"/>
        </w:rPr>
        <w:t xml:space="preserve"> </w:t>
      </w:r>
      <w:r w:rsidRPr="001F096C">
        <w:rPr>
          <w:rFonts w:ascii="Arial" w:hAnsi="Arial" w:cs="Arial"/>
          <w:sz w:val="22"/>
          <w:szCs w:val="22"/>
        </w:rPr>
        <w:t>συνταχθεί έως τρεις (3) μήνες πριν από την υποβολή τους,</w:t>
      </w:r>
    </w:p>
    <w:p w:rsidR="00C02FD4" w:rsidRPr="001F096C" w:rsidRDefault="00C02FD4" w:rsidP="00C02FD4">
      <w:pPr>
        <w:pStyle w:val="af9"/>
        <w:widowControl w:val="0"/>
        <w:numPr>
          <w:ilvl w:val="0"/>
          <w:numId w:val="21"/>
        </w:numPr>
        <w:tabs>
          <w:tab w:val="left" w:pos="1632"/>
          <w:tab w:val="left" w:pos="1633"/>
        </w:tabs>
        <w:suppressAutoHyphens w:val="0"/>
        <w:autoSpaceDE w:val="0"/>
        <w:autoSpaceDN w:val="0"/>
        <w:spacing w:before="139"/>
        <w:ind w:right="747" w:firstLine="0"/>
        <w:contextualSpacing w:val="0"/>
        <w:jc w:val="both"/>
        <w:rPr>
          <w:rFonts w:ascii="Arial" w:hAnsi="Arial" w:cs="Arial"/>
          <w:sz w:val="22"/>
          <w:szCs w:val="22"/>
        </w:rPr>
      </w:pPr>
      <w:r w:rsidRPr="001F096C">
        <w:rPr>
          <w:rFonts w:ascii="Arial" w:hAnsi="Arial" w:cs="Arial"/>
          <w:sz w:val="22"/>
          <w:szCs w:val="22"/>
        </w:rPr>
        <w:t>οι υπεύθυνες</w:t>
      </w:r>
      <w:r w:rsidRPr="001F096C">
        <w:rPr>
          <w:rFonts w:ascii="Arial" w:hAnsi="Arial" w:cs="Arial"/>
          <w:spacing w:val="-3"/>
          <w:sz w:val="22"/>
          <w:szCs w:val="22"/>
        </w:rPr>
        <w:t xml:space="preserve"> </w:t>
      </w:r>
      <w:r w:rsidRPr="001F096C">
        <w:rPr>
          <w:rFonts w:ascii="Arial" w:hAnsi="Arial" w:cs="Arial"/>
          <w:sz w:val="22"/>
          <w:szCs w:val="22"/>
        </w:rPr>
        <w:t>δηλώσεις, εφόσον</w:t>
      </w:r>
      <w:r w:rsidRPr="001F096C">
        <w:rPr>
          <w:rFonts w:ascii="Arial" w:hAnsi="Arial" w:cs="Arial"/>
          <w:spacing w:val="-3"/>
          <w:sz w:val="22"/>
          <w:szCs w:val="22"/>
        </w:rPr>
        <w:t xml:space="preserve"> </w:t>
      </w:r>
      <w:r w:rsidRPr="001F096C">
        <w:rPr>
          <w:rFonts w:ascii="Arial" w:hAnsi="Arial" w:cs="Arial"/>
          <w:sz w:val="22"/>
          <w:szCs w:val="22"/>
        </w:rPr>
        <w:t>έχουν συνταχθεί μετά την κοινοποίηση</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πρόσκλησης</w:t>
      </w:r>
      <w:r w:rsidRPr="001F096C">
        <w:rPr>
          <w:rFonts w:ascii="Arial" w:hAnsi="Arial" w:cs="Arial"/>
          <w:spacing w:val="-3"/>
          <w:sz w:val="22"/>
          <w:szCs w:val="22"/>
        </w:rPr>
        <w:t xml:space="preserve"> </w:t>
      </w:r>
      <w:r w:rsidRPr="001F096C">
        <w:rPr>
          <w:rFonts w:ascii="Arial" w:hAnsi="Arial" w:cs="Arial"/>
          <w:sz w:val="22"/>
          <w:szCs w:val="22"/>
        </w:rPr>
        <w:t>για την υποβολή των δικαιολογητικών. Σημειώνεται ότι δεν απαιτείται θεώρηση του γνησίου της υπογραφής τους.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5"/>
        <w:rPr>
          <w:rFonts w:ascii="Arial" w:hAnsi="Arial" w:cs="Arial"/>
          <w:sz w:val="22"/>
          <w:szCs w:val="22"/>
        </w:rPr>
      </w:pPr>
    </w:p>
    <w:p w:rsidR="00C02FD4" w:rsidRPr="001F096C" w:rsidRDefault="007076F5" w:rsidP="00C02FD4">
      <w:pPr>
        <w:pStyle w:val="Heading4"/>
        <w:numPr>
          <w:ilvl w:val="1"/>
          <w:numId w:val="27"/>
        </w:numPr>
        <w:tabs>
          <w:tab w:val="left" w:pos="1480"/>
        </w:tabs>
        <w:spacing w:before="1"/>
        <w:ind w:left="1479"/>
        <w:rPr>
          <w:color w:val="001F60"/>
          <w:sz w:val="22"/>
          <w:szCs w:val="22"/>
        </w:rPr>
      </w:pPr>
      <w:r w:rsidRPr="007076F5">
        <w:rPr>
          <w:sz w:val="22"/>
          <w:szCs w:val="22"/>
        </w:rPr>
        <w:pict>
          <v:rect id="docshape62" o:spid="_x0000_s2066" style="position:absolute;left:0;text-align:left;margin-left:55.2pt;margin-top:16.95pt;width:484.8pt;height:.95pt;z-index:-251641856;mso-wrap-distance-left:0;mso-wrap-distance-right:0;mso-position-horizontal-relative:page" fillcolor="navy" stroked="f">
            <w10:wrap type="topAndBottom" anchorx="page"/>
          </v:rect>
        </w:pict>
      </w:r>
      <w:bookmarkStart w:id="18" w:name="_TOC_250039"/>
      <w:r w:rsidR="00C02FD4" w:rsidRPr="001F096C">
        <w:rPr>
          <w:color w:val="001F60"/>
          <w:sz w:val="22"/>
          <w:szCs w:val="22"/>
        </w:rPr>
        <w:t>Κριτήρια</w:t>
      </w:r>
      <w:r w:rsidR="00C02FD4" w:rsidRPr="001F096C">
        <w:rPr>
          <w:color w:val="001F60"/>
          <w:spacing w:val="3"/>
          <w:sz w:val="22"/>
          <w:szCs w:val="22"/>
        </w:rPr>
        <w:t xml:space="preserve"> </w:t>
      </w:r>
      <w:bookmarkEnd w:id="18"/>
      <w:r w:rsidR="00C02FD4" w:rsidRPr="001F096C">
        <w:rPr>
          <w:color w:val="001F60"/>
          <w:spacing w:val="-2"/>
          <w:sz w:val="22"/>
          <w:szCs w:val="22"/>
        </w:rPr>
        <w:t>Ανάθεσης</w:t>
      </w:r>
    </w:p>
    <w:p w:rsidR="00C02FD4" w:rsidRPr="001F096C" w:rsidRDefault="00C02FD4" w:rsidP="00C02FD4">
      <w:pPr>
        <w:pStyle w:val="Heading3"/>
        <w:keepNext w:val="0"/>
        <w:widowControl w:val="0"/>
        <w:numPr>
          <w:ilvl w:val="2"/>
          <w:numId w:val="27"/>
        </w:numPr>
        <w:tabs>
          <w:tab w:val="left" w:pos="800"/>
        </w:tabs>
        <w:autoSpaceDE w:val="0"/>
        <w:autoSpaceDN w:val="0"/>
        <w:spacing w:before="111" w:after="0"/>
        <w:jc w:val="both"/>
        <w:outlineLvl w:val="3"/>
        <w:rPr>
          <w:rFonts w:ascii="Arial" w:hAnsi="Arial" w:cs="Arial"/>
          <w:sz w:val="22"/>
          <w:szCs w:val="22"/>
        </w:rPr>
      </w:pPr>
      <w:r w:rsidRPr="001F096C">
        <w:rPr>
          <w:rFonts w:ascii="Arial" w:hAnsi="Arial" w:cs="Arial"/>
          <w:sz w:val="22"/>
          <w:szCs w:val="22"/>
        </w:rPr>
        <w:t>Κριτήριο</w:t>
      </w:r>
      <w:r w:rsidRPr="001F096C">
        <w:rPr>
          <w:rFonts w:ascii="Arial" w:hAnsi="Arial" w:cs="Arial"/>
          <w:spacing w:val="-11"/>
          <w:sz w:val="22"/>
          <w:szCs w:val="22"/>
        </w:rPr>
        <w:t xml:space="preserve"> </w:t>
      </w:r>
      <w:r w:rsidRPr="001F096C">
        <w:rPr>
          <w:rFonts w:ascii="Arial" w:hAnsi="Arial" w:cs="Arial"/>
          <w:sz w:val="22"/>
          <w:szCs w:val="22"/>
        </w:rPr>
        <w:t>ανάθεσης</w:t>
      </w:r>
    </w:p>
    <w:p w:rsidR="00C02FD4" w:rsidRPr="001F096C" w:rsidRDefault="00C02FD4" w:rsidP="00C02FD4">
      <w:pPr>
        <w:pStyle w:val="normalwithoutspacing"/>
        <w:spacing w:after="0"/>
        <w:ind w:left="556" w:firstLine="720"/>
        <w:rPr>
          <w:rFonts w:ascii="Arial" w:hAnsi="Arial" w:cs="Arial"/>
          <w:szCs w:val="22"/>
        </w:rPr>
      </w:pPr>
      <w:r w:rsidRPr="001F096C">
        <w:rPr>
          <w:rFonts w:ascii="Arial" w:hAnsi="Arial" w:cs="Arial"/>
          <w:szCs w:val="22"/>
        </w:rPr>
        <w:t xml:space="preserve">Η σύμβαση θα ανατεθεί με το κριτήριο της πλέον συμφέρουσας από οικονομική άποψη προσφορά αποκλειστικά   </w:t>
      </w:r>
    </w:p>
    <w:p w:rsidR="00C02FD4" w:rsidRPr="001F096C" w:rsidRDefault="00C02FD4" w:rsidP="00C02FD4">
      <w:pPr>
        <w:pStyle w:val="normalwithoutspacing"/>
        <w:spacing w:after="0"/>
        <w:ind w:left="556" w:firstLine="720"/>
        <w:rPr>
          <w:rFonts w:ascii="Arial" w:hAnsi="Arial" w:cs="Arial"/>
          <w:szCs w:val="22"/>
        </w:rPr>
      </w:pPr>
      <w:r w:rsidRPr="001F096C">
        <w:rPr>
          <w:rFonts w:ascii="Arial" w:hAnsi="Arial" w:cs="Arial"/>
          <w:szCs w:val="22"/>
        </w:rPr>
        <w:t>βάσει της τιμής , αναλυτικά :</w:t>
      </w:r>
    </w:p>
    <w:p w:rsidR="00C02FD4" w:rsidRPr="001F096C" w:rsidRDefault="00C02FD4" w:rsidP="00C02FD4">
      <w:pPr>
        <w:ind w:left="1479"/>
        <w:rPr>
          <w:rFonts w:ascii="Arial" w:hAnsi="Arial" w:cs="Arial"/>
          <w:sz w:val="22"/>
          <w:szCs w:val="22"/>
        </w:rPr>
      </w:pPr>
      <w:r w:rsidRPr="001F096C">
        <w:rPr>
          <w:rFonts w:ascii="Arial" w:hAnsi="Arial" w:cs="Arial"/>
          <w:sz w:val="22"/>
          <w:szCs w:val="22"/>
        </w:rPr>
        <w:t>Κριτήριο κατακύρωσης για</w:t>
      </w:r>
      <w:r w:rsidRPr="001F096C">
        <w:rPr>
          <w:rFonts w:ascii="Arial" w:hAnsi="Arial" w:cs="Arial"/>
          <w:b/>
          <w:bCs/>
          <w:sz w:val="22"/>
          <w:szCs w:val="22"/>
        </w:rPr>
        <w:t xml:space="preserve"> τις ομάδες 1 Είδη παντοπωλείου Υπηρεσιών του Δήμου (εκτός από τα είδη: αυγά και ελαιόλαδο),2 Είδη παντοπωλείου Δημοτικής Κατασκήνωσης (εκτός από τα είδη: αυγά και ελαιόλαδο), 9 Γαλακτοκομικά Είδη Υπηρεσιών του Δήμου , 10  Γαλακτοκομικά Είδη Δημοτικής Κατασκήνωσης ,11 Είδη Αρτοποιείου Υπηρεσιών του Δήμου, 12 Είδη Αρτοποιείου Δημοτικής Κατασκήνωσης , 13 Είδη Καθαριότητας</w:t>
      </w:r>
      <w:r w:rsidRPr="001F096C">
        <w:rPr>
          <w:rFonts w:ascii="Arial" w:hAnsi="Arial" w:cs="Arial"/>
          <w:sz w:val="22"/>
          <w:szCs w:val="22"/>
        </w:rPr>
        <w:t xml:space="preserve"> </w:t>
      </w:r>
      <w:r w:rsidRPr="001F096C">
        <w:rPr>
          <w:rFonts w:ascii="Arial" w:hAnsi="Arial" w:cs="Arial"/>
          <w:b/>
          <w:bCs/>
          <w:sz w:val="22"/>
          <w:szCs w:val="22"/>
        </w:rPr>
        <w:t>Υπηρεσιών του Δήμου, 14 Είδη Καθαριότητας</w:t>
      </w:r>
      <w:r w:rsidRPr="001F096C">
        <w:rPr>
          <w:rFonts w:ascii="Arial" w:hAnsi="Arial" w:cs="Arial"/>
          <w:sz w:val="22"/>
          <w:szCs w:val="22"/>
        </w:rPr>
        <w:t xml:space="preserve"> </w:t>
      </w:r>
      <w:r w:rsidRPr="001F096C">
        <w:rPr>
          <w:rFonts w:ascii="Arial" w:hAnsi="Arial" w:cs="Arial"/>
          <w:b/>
          <w:bCs/>
          <w:sz w:val="22"/>
          <w:szCs w:val="22"/>
        </w:rPr>
        <w:t xml:space="preserve">Δημοτικής Κατασκήνωσης , 15 Είδη ζαχαροπλαστείου Δημοτικής Κατασκήνωσης </w:t>
      </w:r>
      <w:r w:rsidRPr="001F096C">
        <w:rPr>
          <w:rFonts w:ascii="Arial" w:hAnsi="Arial" w:cs="Arial"/>
          <w:sz w:val="22"/>
          <w:szCs w:val="22"/>
        </w:rPr>
        <w:t xml:space="preserve">θα είναι η πλέον συμφέρουσα από οικονομικής άποψης προσφορά αποκλειστικά επί της τιμής του ενδεικτικού προϋπολογισμού η οποία θα προκύπτει με το </w:t>
      </w:r>
      <w:r w:rsidRPr="001F096C">
        <w:rPr>
          <w:rFonts w:ascii="Arial" w:hAnsi="Arial" w:cs="Arial"/>
          <w:sz w:val="22"/>
          <w:szCs w:val="22"/>
          <w:u w:val="single"/>
        </w:rPr>
        <w:t xml:space="preserve">μεγαλύτερο ποσοστό έκπτωσης </w:t>
      </w:r>
      <w:r w:rsidRPr="001F096C">
        <w:rPr>
          <w:rFonts w:ascii="Arial" w:hAnsi="Arial" w:cs="Arial"/>
          <w:sz w:val="22"/>
          <w:szCs w:val="22"/>
        </w:rPr>
        <w:t>σε ακέραιες μονάδες επί τοις εκατό (%) επί της ομάδας του ενδεικτικού προϋπολογισμού. Οι τιμές των επιμέρους ειδών της κάθε ομάδας θα προκύπτουν από το προσφερόμενο ΕΝΙΑΙΟ ποσοστό έκπτωσης και δεν θα είναι σε καμία περίπτωση μεγαλύτερες από την τιμή του ενδεικτικού προϋπολογισμού ανά είδος.</w:t>
      </w:r>
    </w:p>
    <w:p w:rsidR="00C02FD4" w:rsidRDefault="00C02FD4" w:rsidP="00C02FD4">
      <w:pPr>
        <w:ind w:left="1479"/>
        <w:rPr>
          <w:rFonts w:ascii="Arial" w:hAnsi="Arial" w:cs="Arial"/>
          <w:sz w:val="22"/>
          <w:szCs w:val="22"/>
        </w:rPr>
      </w:pPr>
      <w:r w:rsidRPr="001F096C">
        <w:rPr>
          <w:rFonts w:ascii="Arial" w:hAnsi="Arial" w:cs="Arial"/>
          <w:sz w:val="22"/>
          <w:szCs w:val="22"/>
        </w:rPr>
        <w:t xml:space="preserve">Για τις </w:t>
      </w:r>
      <w:r w:rsidRPr="001F096C">
        <w:rPr>
          <w:rFonts w:ascii="Arial" w:hAnsi="Arial" w:cs="Arial"/>
          <w:b/>
          <w:bCs/>
          <w:sz w:val="22"/>
          <w:szCs w:val="22"/>
        </w:rPr>
        <w:t xml:space="preserve">υπόλοιπες ομάδες, 1 Είδη παντοπωλείου Υπηρεσιών του Δήμου (τα είδη: αυγά και ελαιόλαδο),2 Είδη παντοπωλείου Δημοτικής Κατασκήνωσης (τα είδη: αυγά και ελαιόλαδο), 3 Είδη Κρεοπωλείου Υπηρεσιών του Δήμου , 4 Είδη Κρεοπωλείου Δημοτικής Κατασκήνωσης ,5 Κατεψυγμένα Είδη Υπηρεσιών του Δήμου , 6 Κατεψυγμένα Είδη Δημοτικής Κατασκήνωσης , 7 Είδη Οπωροπωλείου Υπηρεσιών του Δήμου και  8 Είδη Οπωροπωλείου Δημοτικής Κατασκήνωσης  </w:t>
      </w:r>
      <w:r w:rsidRPr="001F096C">
        <w:rPr>
          <w:rFonts w:ascii="Arial" w:hAnsi="Arial" w:cs="Arial"/>
          <w:sz w:val="22"/>
          <w:szCs w:val="22"/>
        </w:rPr>
        <w:t xml:space="preserve">κριτήριο κατακύρωσης  θα είναι το </w:t>
      </w:r>
      <w:r w:rsidRPr="001F096C">
        <w:rPr>
          <w:rFonts w:ascii="Arial" w:hAnsi="Arial" w:cs="Arial"/>
          <w:sz w:val="22"/>
          <w:szCs w:val="22"/>
          <w:u w:val="single"/>
        </w:rPr>
        <w:t>μεγαλύτερο ενιαίο ποσοστό έκπτωσης</w:t>
      </w:r>
      <w:r w:rsidRPr="001F096C">
        <w:rPr>
          <w:rFonts w:ascii="Arial" w:hAnsi="Arial" w:cs="Arial"/>
          <w:sz w:val="22"/>
          <w:szCs w:val="22"/>
        </w:rPr>
        <w:t xml:space="preserve"> σε ακέραιες μονάδες επί τοις εκατό (%) στη νόμιμα διαμορφούμενη κάθε φορά μέση τιμή λιανικής πώλησης του είδους την ημέρα της παράδοσης, όπως αυτή πιστοποιείται από το Τμήμα Εμπορίου &amp; Τουρισμού της Περιφερειακής Ενότητας Βοιωτίας Περιφέρειας Στερεάς Ελλάδας ή αντίστοιχου τμήματος όμορου νομού εφόσον το συγκεκριμένο τμήμα δεν εκδίδει Δελτίο Μέσης Τιμής των αντίστοιχων προϊόντων, σύμφωνα με τις διατάξεις των άρθρων 13 του Ν. 3438/2006 (Α33), άρθρων 40-42 του Π. Δ. 173/1990 (ΦΕΚ 62Α’), του Ν. 2286/1995 (ΦΕΚ 19 Α’) και του άρθρου 186 παρ. ΠΔ </w:t>
      </w:r>
      <w:proofErr w:type="spellStart"/>
      <w:r w:rsidRPr="001F096C">
        <w:rPr>
          <w:rFonts w:ascii="Arial" w:hAnsi="Arial" w:cs="Arial"/>
          <w:sz w:val="22"/>
          <w:szCs w:val="22"/>
        </w:rPr>
        <w:t>περ</w:t>
      </w:r>
      <w:proofErr w:type="spellEnd"/>
      <w:r w:rsidRPr="001F096C">
        <w:rPr>
          <w:rFonts w:ascii="Arial" w:hAnsi="Arial" w:cs="Arial"/>
          <w:sz w:val="22"/>
          <w:szCs w:val="22"/>
        </w:rPr>
        <w:t xml:space="preserve">. 16 του Ν. 3852/2010 </w:t>
      </w:r>
      <w:proofErr w:type="spellStart"/>
      <w:r w:rsidRPr="001F096C">
        <w:rPr>
          <w:rFonts w:ascii="Arial" w:hAnsi="Arial" w:cs="Arial"/>
          <w:sz w:val="22"/>
          <w:szCs w:val="22"/>
        </w:rPr>
        <w:t>κατ΄</w:t>
      </w:r>
      <w:proofErr w:type="spellEnd"/>
      <w:r w:rsidRPr="001F096C">
        <w:rPr>
          <w:rFonts w:ascii="Arial" w:hAnsi="Arial" w:cs="Arial"/>
          <w:sz w:val="22"/>
          <w:szCs w:val="22"/>
        </w:rPr>
        <w:t xml:space="preserve"> εφαρμογή των διατάξεων των άρθρων 40  έως 42 του Π.Δ. 173/1990.</w:t>
      </w:r>
    </w:p>
    <w:p w:rsidR="007753C6" w:rsidRDefault="007753C6" w:rsidP="00C02FD4">
      <w:pPr>
        <w:ind w:left="1479"/>
        <w:rPr>
          <w:rFonts w:ascii="Arial" w:hAnsi="Arial" w:cs="Arial"/>
          <w:sz w:val="22"/>
          <w:szCs w:val="22"/>
        </w:rPr>
      </w:pPr>
    </w:p>
    <w:p w:rsidR="007753C6" w:rsidRDefault="007753C6" w:rsidP="00C02FD4">
      <w:pPr>
        <w:ind w:left="1479"/>
        <w:rPr>
          <w:rFonts w:ascii="Arial" w:hAnsi="Arial" w:cs="Arial"/>
          <w:sz w:val="22"/>
          <w:szCs w:val="22"/>
        </w:rPr>
      </w:pPr>
    </w:p>
    <w:p w:rsidR="007753C6" w:rsidRDefault="007753C6" w:rsidP="00C02FD4">
      <w:pPr>
        <w:ind w:left="1479"/>
        <w:rPr>
          <w:rFonts w:ascii="Arial" w:hAnsi="Arial" w:cs="Arial"/>
          <w:sz w:val="22"/>
          <w:szCs w:val="22"/>
        </w:rPr>
      </w:pPr>
    </w:p>
    <w:p w:rsidR="007753C6" w:rsidRPr="001F096C" w:rsidRDefault="007753C6" w:rsidP="00C02FD4">
      <w:pPr>
        <w:ind w:left="1479"/>
        <w:rPr>
          <w:rFonts w:ascii="Arial" w:hAnsi="Arial" w:cs="Arial"/>
          <w:sz w:val="22"/>
          <w:szCs w:val="22"/>
        </w:rPr>
      </w:pPr>
    </w:p>
    <w:p w:rsidR="00C02FD4" w:rsidRPr="001F096C" w:rsidRDefault="00C02FD4" w:rsidP="00C02FD4">
      <w:pPr>
        <w:ind w:left="1479"/>
        <w:rPr>
          <w:rFonts w:ascii="Arial" w:hAnsi="Arial" w:cs="Arial"/>
          <w:sz w:val="22"/>
          <w:szCs w:val="22"/>
        </w:rPr>
      </w:pPr>
      <w:r w:rsidRPr="001F096C">
        <w:rPr>
          <w:rFonts w:ascii="Arial" w:hAnsi="Arial" w:cs="Arial"/>
          <w:sz w:val="22"/>
          <w:szCs w:val="22"/>
        </w:rPr>
        <w:t xml:space="preserve">  </w:t>
      </w:r>
    </w:p>
    <w:p w:rsidR="00C02FD4" w:rsidRPr="001F096C" w:rsidRDefault="00C02FD4" w:rsidP="00C02FD4">
      <w:pPr>
        <w:pStyle w:val="Heading3"/>
        <w:keepNext w:val="0"/>
        <w:widowControl w:val="0"/>
        <w:numPr>
          <w:ilvl w:val="2"/>
          <w:numId w:val="39"/>
        </w:numPr>
        <w:tabs>
          <w:tab w:val="left" w:pos="800"/>
        </w:tabs>
        <w:autoSpaceDE w:val="0"/>
        <w:autoSpaceDN w:val="0"/>
        <w:spacing w:before="1" w:after="0"/>
        <w:outlineLvl w:val="3"/>
        <w:rPr>
          <w:rFonts w:ascii="Arial" w:hAnsi="Arial" w:cs="Arial"/>
          <w:sz w:val="22"/>
          <w:szCs w:val="22"/>
        </w:rPr>
      </w:pPr>
      <w:r w:rsidRPr="001F096C">
        <w:rPr>
          <w:rFonts w:ascii="Arial" w:hAnsi="Arial" w:cs="Arial"/>
          <w:sz w:val="22"/>
          <w:szCs w:val="22"/>
        </w:rPr>
        <w:t>Βαθμολόγηση</w:t>
      </w:r>
      <w:r w:rsidRPr="001F096C">
        <w:rPr>
          <w:rFonts w:ascii="Arial" w:hAnsi="Arial" w:cs="Arial"/>
          <w:spacing w:val="-4"/>
          <w:sz w:val="22"/>
          <w:szCs w:val="22"/>
        </w:rPr>
        <w:t xml:space="preserve"> </w:t>
      </w:r>
      <w:r w:rsidRPr="001F096C">
        <w:rPr>
          <w:rFonts w:ascii="Arial" w:hAnsi="Arial" w:cs="Arial"/>
          <w:sz w:val="22"/>
          <w:szCs w:val="22"/>
        </w:rPr>
        <w:t>και</w:t>
      </w:r>
      <w:r w:rsidRPr="001F096C">
        <w:rPr>
          <w:rFonts w:ascii="Arial" w:hAnsi="Arial" w:cs="Arial"/>
          <w:spacing w:val="-6"/>
          <w:sz w:val="22"/>
          <w:szCs w:val="22"/>
        </w:rPr>
        <w:t xml:space="preserve"> </w:t>
      </w:r>
      <w:r w:rsidRPr="001F096C">
        <w:rPr>
          <w:rFonts w:ascii="Arial" w:hAnsi="Arial" w:cs="Arial"/>
          <w:sz w:val="22"/>
          <w:szCs w:val="22"/>
        </w:rPr>
        <w:t>κατάταξη</w:t>
      </w:r>
      <w:r w:rsidRPr="001F096C">
        <w:rPr>
          <w:rFonts w:ascii="Arial" w:hAnsi="Arial" w:cs="Arial"/>
          <w:spacing w:val="-8"/>
          <w:sz w:val="22"/>
          <w:szCs w:val="22"/>
        </w:rPr>
        <w:t xml:space="preserve"> </w:t>
      </w:r>
      <w:r w:rsidRPr="001F096C">
        <w:rPr>
          <w:rFonts w:ascii="Arial" w:hAnsi="Arial" w:cs="Arial"/>
          <w:sz w:val="22"/>
          <w:szCs w:val="22"/>
        </w:rPr>
        <w:t>προσφορών</w:t>
      </w:r>
    </w:p>
    <w:p w:rsidR="00C02FD4" w:rsidRPr="001F096C" w:rsidRDefault="00C02FD4" w:rsidP="00C02FD4">
      <w:pPr>
        <w:pStyle w:val="ad"/>
        <w:spacing w:before="1"/>
        <w:rPr>
          <w:rFonts w:ascii="Arial" w:hAnsi="Arial" w:cs="Arial"/>
          <w:b/>
          <w:sz w:val="22"/>
          <w:szCs w:val="22"/>
        </w:rPr>
      </w:pPr>
    </w:p>
    <w:p w:rsidR="00C02FD4" w:rsidRPr="001F096C" w:rsidRDefault="00C02FD4" w:rsidP="00C02FD4">
      <w:pPr>
        <w:ind w:left="1345" w:firstLine="651"/>
        <w:rPr>
          <w:rFonts w:ascii="Arial" w:hAnsi="Arial" w:cs="Arial"/>
          <w:b/>
          <w:sz w:val="22"/>
          <w:szCs w:val="22"/>
        </w:rPr>
      </w:pPr>
      <w:r w:rsidRPr="001F096C">
        <w:rPr>
          <w:rFonts w:ascii="Arial" w:hAnsi="Arial" w:cs="Arial"/>
          <w:b/>
          <w:sz w:val="22"/>
          <w:szCs w:val="22"/>
        </w:rPr>
        <w:t>(ΔΕΝ</w:t>
      </w:r>
      <w:r w:rsidRPr="001F096C">
        <w:rPr>
          <w:rFonts w:ascii="Arial" w:hAnsi="Arial" w:cs="Arial"/>
          <w:b/>
          <w:spacing w:val="-6"/>
          <w:sz w:val="22"/>
          <w:szCs w:val="22"/>
        </w:rPr>
        <w:t xml:space="preserve"> </w:t>
      </w:r>
      <w:r w:rsidRPr="001F096C">
        <w:rPr>
          <w:rFonts w:ascii="Arial" w:hAnsi="Arial" w:cs="Arial"/>
          <w:b/>
          <w:sz w:val="22"/>
          <w:szCs w:val="22"/>
        </w:rPr>
        <w:t>ΕΦΑΡΜΟΖΕΤΑΙ)</w:t>
      </w:r>
    </w:p>
    <w:p w:rsidR="00C02FD4" w:rsidRPr="001F096C" w:rsidRDefault="00C02FD4" w:rsidP="00C02FD4">
      <w:pPr>
        <w:pStyle w:val="ad"/>
        <w:spacing w:before="7"/>
        <w:rPr>
          <w:rFonts w:ascii="Arial" w:hAnsi="Arial" w:cs="Arial"/>
          <w:b/>
          <w:sz w:val="22"/>
          <w:szCs w:val="22"/>
        </w:rPr>
      </w:pPr>
    </w:p>
    <w:p w:rsidR="00C02FD4" w:rsidRPr="001F096C" w:rsidRDefault="00C02FD4" w:rsidP="00C02FD4">
      <w:pPr>
        <w:pStyle w:val="Heading3"/>
        <w:keepNext w:val="0"/>
        <w:widowControl w:val="0"/>
        <w:numPr>
          <w:ilvl w:val="2"/>
          <w:numId w:val="39"/>
        </w:numPr>
        <w:tabs>
          <w:tab w:val="left" w:pos="800"/>
        </w:tabs>
        <w:autoSpaceDE w:val="0"/>
        <w:autoSpaceDN w:val="0"/>
        <w:spacing w:before="0" w:after="0"/>
        <w:outlineLvl w:val="3"/>
        <w:rPr>
          <w:rFonts w:ascii="Arial" w:hAnsi="Arial" w:cs="Arial"/>
          <w:sz w:val="22"/>
          <w:szCs w:val="22"/>
        </w:rPr>
      </w:pPr>
      <w:r w:rsidRPr="001F096C">
        <w:rPr>
          <w:rFonts w:ascii="Arial" w:hAnsi="Arial" w:cs="Arial"/>
          <w:sz w:val="22"/>
          <w:szCs w:val="22"/>
        </w:rPr>
        <w:t>Ηλεκτρονικοί</w:t>
      </w:r>
      <w:r w:rsidRPr="001F096C">
        <w:rPr>
          <w:rFonts w:ascii="Arial" w:hAnsi="Arial" w:cs="Arial"/>
          <w:spacing w:val="-10"/>
          <w:sz w:val="22"/>
          <w:szCs w:val="22"/>
        </w:rPr>
        <w:t xml:space="preserve"> </w:t>
      </w:r>
      <w:r w:rsidRPr="001F096C">
        <w:rPr>
          <w:rFonts w:ascii="Arial" w:hAnsi="Arial" w:cs="Arial"/>
          <w:sz w:val="22"/>
          <w:szCs w:val="22"/>
        </w:rPr>
        <w:t>πλειστηριασμοί</w:t>
      </w:r>
    </w:p>
    <w:p w:rsidR="00C02FD4" w:rsidRPr="001F096C" w:rsidRDefault="00C02FD4" w:rsidP="00C02FD4">
      <w:pPr>
        <w:pStyle w:val="ad"/>
        <w:spacing w:before="2"/>
        <w:rPr>
          <w:rFonts w:ascii="Arial" w:hAnsi="Arial" w:cs="Arial"/>
          <w:b/>
          <w:sz w:val="22"/>
          <w:szCs w:val="22"/>
        </w:rPr>
      </w:pPr>
    </w:p>
    <w:p w:rsidR="00C02FD4" w:rsidRPr="001F096C" w:rsidRDefault="00C02FD4" w:rsidP="00C02FD4">
      <w:pPr>
        <w:ind w:left="1345" w:firstLine="651"/>
        <w:rPr>
          <w:rFonts w:ascii="Arial" w:hAnsi="Arial" w:cs="Arial"/>
          <w:b/>
          <w:sz w:val="22"/>
          <w:szCs w:val="22"/>
        </w:rPr>
      </w:pPr>
      <w:r w:rsidRPr="001F096C">
        <w:rPr>
          <w:rFonts w:ascii="Arial" w:hAnsi="Arial" w:cs="Arial"/>
          <w:b/>
          <w:sz w:val="22"/>
          <w:szCs w:val="22"/>
        </w:rPr>
        <w:t>(ΔΕΝ</w:t>
      </w:r>
      <w:r w:rsidRPr="001F096C">
        <w:rPr>
          <w:rFonts w:ascii="Arial" w:hAnsi="Arial" w:cs="Arial"/>
          <w:b/>
          <w:spacing w:val="-6"/>
          <w:sz w:val="22"/>
          <w:szCs w:val="22"/>
        </w:rPr>
        <w:t xml:space="preserve"> </w:t>
      </w:r>
      <w:r w:rsidRPr="001F096C">
        <w:rPr>
          <w:rFonts w:ascii="Arial" w:hAnsi="Arial" w:cs="Arial"/>
          <w:b/>
          <w:sz w:val="22"/>
          <w:szCs w:val="22"/>
        </w:rPr>
        <w:t>ΕΦΑΡΜΟΖΕΤΑΙ)</w:t>
      </w:r>
      <w:bookmarkStart w:id="19" w:name="_bookmark33"/>
      <w:bookmarkEnd w:id="19"/>
    </w:p>
    <w:p w:rsidR="00C02FD4" w:rsidRPr="001F096C" w:rsidRDefault="00C02FD4" w:rsidP="00C02FD4">
      <w:pPr>
        <w:pStyle w:val="ad"/>
        <w:spacing w:before="68" w:line="261" w:lineRule="auto"/>
        <w:ind w:left="912" w:right="745"/>
        <w:rPr>
          <w:rFonts w:ascii="Arial" w:hAnsi="Arial" w:cs="Arial"/>
          <w:sz w:val="22"/>
          <w:szCs w:val="22"/>
        </w:rPr>
      </w:pPr>
    </w:p>
    <w:p w:rsidR="00C02FD4" w:rsidRPr="001F096C" w:rsidRDefault="007076F5" w:rsidP="00C02FD4">
      <w:pPr>
        <w:pStyle w:val="Heading4"/>
        <w:numPr>
          <w:ilvl w:val="1"/>
          <w:numId w:val="39"/>
        </w:numPr>
        <w:tabs>
          <w:tab w:val="left" w:pos="1480"/>
        </w:tabs>
        <w:ind w:left="1479"/>
        <w:rPr>
          <w:color w:val="001F60"/>
          <w:sz w:val="22"/>
          <w:szCs w:val="22"/>
        </w:rPr>
      </w:pPr>
      <w:r w:rsidRPr="007076F5">
        <w:rPr>
          <w:sz w:val="22"/>
          <w:szCs w:val="22"/>
        </w:rPr>
        <w:pict>
          <v:rect id="docshape63" o:spid="_x0000_s2067" style="position:absolute;left:0;text-align:left;margin-left:55.2pt;margin-top:16.9pt;width:484.8pt;height:.95pt;z-index:-251640832;mso-wrap-distance-left:0;mso-wrap-distance-right:0;mso-position-horizontal-relative:page" fillcolor="navy" stroked="f">
            <w10:wrap type="topAndBottom" anchorx="page"/>
          </v:rect>
        </w:pict>
      </w:r>
      <w:bookmarkStart w:id="20" w:name="_TOC_250038"/>
      <w:r w:rsidR="00C02FD4" w:rsidRPr="001F096C">
        <w:rPr>
          <w:color w:val="001F60"/>
          <w:sz w:val="22"/>
          <w:szCs w:val="22"/>
        </w:rPr>
        <w:t>Κατάρτιση</w:t>
      </w:r>
      <w:r w:rsidR="00C02FD4" w:rsidRPr="001F096C">
        <w:rPr>
          <w:color w:val="001F60"/>
          <w:spacing w:val="-1"/>
          <w:sz w:val="22"/>
          <w:szCs w:val="22"/>
        </w:rPr>
        <w:t xml:space="preserve"> </w:t>
      </w:r>
      <w:r w:rsidR="00C02FD4" w:rsidRPr="001F096C">
        <w:rPr>
          <w:color w:val="001F60"/>
          <w:sz w:val="22"/>
          <w:szCs w:val="22"/>
        </w:rPr>
        <w:t>-</w:t>
      </w:r>
      <w:r w:rsidR="00C02FD4" w:rsidRPr="001F096C">
        <w:rPr>
          <w:color w:val="001F60"/>
          <w:spacing w:val="-1"/>
          <w:sz w:val="22"/>
          <w:szCs w:val="22"/>
        </w:rPr>
        <w:t xml:space="preserve"> </w:t>
      </w:r>
      <w:r w:rsidR="00C02FD4" w:rsidRPr="001F096C">
        <w:rPr>
          <w:color w:val="001F60"/>
          <w:sz w:val="22"/>
          <w:szCs w:val="22"/>
        </w:rPr>
        <w:t xml:space="preserve">Περιεχόμενο </w:t>
      </w:r>
      <w:bookmarkEnd w:id="20"/>
      <w:r w:rsidR="00C02FD4" w:rsidRPr="001F096C">
        <w:rPr>
          <w:color w:val="001F60"/>
          <w:spacing w:val="-2"/>
          <w:sz w:val="22"/>
          <w:szCs w:val="22"/>
        </w:rPr>
        <w:t>Προσφορών</w:t>
      </w:r>
    </w:p>
    <w:p w:rsidR="00C02FD4" w:rsidRPr="001F096C" w:rsidRDefault="00C02FD4" w:rsidP="00C02FD4">
      <w:pPr>
        <w:pStyle w:val="ad"/>
        <w:spacing w:before="10"/>
        <w:rPr>
          <w:rFonts w:ascii="Arial" w:hAnsi="Arial" w:cs="Arial"/>
          <w:b/>
          <w:sz w:val="22"/>
          <w:szCs w:val="22"/>
        </w:rPr>
      </w:pPr>
    </w:p>
    <w:p w:rsidR="00C02FD4" w:rsidRPr="001F096C" w:rsidRDefault="00C02FD4" w:rsidP="00C02FD4">
      <w:pPr>
        <w:pStyle w:val="Heading7"/>
        <w:numPr>
          <w:ilvl w:val="2"/>
          <w:numId w:val="41"/>
        </w:numPr>
        <w:tabs>
          <w:tab w:val="left" w:pos="1632"/>
          <w:tab w:val="left" w:pos="1633"/>
        </w:tabs>
        <w:spacing w:before="94"/>
      </w:pPr>
      <w:bookmarkStart w:id="21" w:name="_TOC_250037"/>
      <w:r w:rsidRPr="001F096C">
        <w:t>Γενικοί</w:t>
      </w:r>
      <w:r w:rsidRPr="001F096C">
        <w:rPr>
          <w:spacing w:val="-3"/>
        </w:rPr>
        <w:t xml:space="preserve"> </w:t>
      </w:r>
      <w:r w:rsidRPr="001F096C">
        <w:t>όροι</w:t>
      </w:r>
      <w:r w:rsidRPr="001F096C">
        <w:rPr>
          <w:spacing w:val="-3"/>
        </w:rPr>
        <w:t xml:space="preserve"> </w:t>
      </w:r>
      <w:r w:rsidRPr="001F096C">
        <w:t>υποβολής</w:t>
      </w:r>
      <w:r w:rsidRPr="001F096C">
        <w:rPr>
          <w:spacing w:val="-5"/>
        </w:rPr>
        <w:t xml:space="preserve"> </w:t>
      </w:r>
      <w:bookmarkEnd w:id="21"/>
      <w:r w:rsidRPr="001F096C">
        <w:rPr>
          <w:spacing w:val="-2"/>
        </w:rPr>
        <w:t>προσφορών</w:t>
      </w:r>
    </w:p>
    <w:p w:rsidR="00C02FD4" w:rsidRPr="001F096C" w:rsidRDefault="00C02FD4" w:rsidP="00ED7D0B">
      <w:pPr>
        <w:spacing w:before="61"/>
        <w:ind w:left="585" w:right="488"/>
        <w:jc w:val="both"/>
        <w:rPr>
          <w:rFonts w:ascii="Arial" w:hAnsi="Arial" w:cs="Arial"/>
          <w:sz w:val="22"/>
          <w:szCs w:val="22"/>
        </w:rPr>
      </w:pPr>
      <w:r w:rsidRPr="001F096C">
        <w:rPr>
          <w:rFonts w:ascii="Arial" w:hAnsi="Arial" w:cs="Arial"/>
          <w:sz w:val="22"/>
          <w:szCs w:val="22"/>
        </w:rPr>
        <w:t>Οι</w:t>
      </w:r>
      <w:r w:rsidRPr="001F096C">
        <w:rPr>
          <w:rFonts w:ascii="Arial" w:hAnsi="Arial" w:cs="Arial"/>
          <w:spacing w:val="1"/>
          <w:sz w:val="22"/>
          <w:szCs w:val="22"/>
        </w:rPr>
        <w:t xml:space="preserve"> </w:t>
      </w:r>
      <w:r w:rsidRPr="001F096C">
        <w:rPr>
          <w:rFonts w:ascii="Arial" w:hAnsi="Arial" w:cs="Arial"/>
          <w:sz w:val="22"/>
          <w:szCs w:val="22"/>
        </w:rPr>
        <w:t>προσφορές</w:t>
      </w:r>
      <w:r w:rsidRPr="001F096C">
        <w:rPr>
          <w:rFonts w:ascii="Arial" w:hAnsi="Arial" w:cs="Arial"/>
          <w:spacing w:val="1"/>
          <w:sz w:val="22"/>
          <w:szCs w:val="22"/>
        </w:rPr>
        <w:t xml:space="preserve"> </w:t>
      </w:r>
      <w:r w:rsidRPr="001F096C">
        <w:rPr>
          <w:rFonts w:ascii="Arial" w:hAnsi="Arial" w:cs="Arial"/>
          <w:sz w:val="22"/>
          <w:szCs w:val="22"/>
        </w:rPr>
        <w:t>υποβάλλονται</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βάση</w:t>
      </w:r>
      <w:r w:rsidRPr="001F096C">
        <w:rPr>
          <w:rFonts w:ascii="Arial" w:hAnsi="Arial" w:cs="Arial"/>
          <w:spacing w:val="1"/>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απαιτήσεις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ορίζονται</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παρούσα</w:t>
      </w:r>
      <w:r w:rsidRPr="001F096C">
        <w:rPr>
          <w:rFonts w:ascii="Arial" w:hAnsi="Arial" w:cs="Arial"/>
          <w:spacing w:val="49"/>
          <w:sz w:val="22"/>
          <w:szCs w:val="22"/>
        </w:rPr>
        <w:t xml:space="preserve"> </w:t>
      </w:r>
      <w:r w:rsidRPr="001F096C">
        <w:rPr>
          <w:rFonts w:ascii="Arial" w:hAnsi="Arial" w:cs="Arial"/>
          <w:sz w:val="22"/>
          <w:szCs w:val="22"/>
        </w:rPr>
        <w:t>Διακήρυξη,</w:t>
      </w:r>
      <w:r w:rsidRPr="001F096C">
        <w:rPr>
          <w:rFonts w:ascii="Arial" w:hAnsi="Arial" w:cs="Arial"/>
          <w:spacing w:val="50"/>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16/2023</w:t>
      </w:r>
      <w:r w:rsidRPr="001F096C">
        <w:rPr>
          <w:rFonts w:ascii="Arial" w:hAnsi="Arial" w:cs="Arial"/>
          <w:spacing w:val="1"/>
          <w:sz w:val="22"/>
          <w:szCs w:val="22"/>
        </w:rPr>
        <w:t xml:space="preserve"> </w:t>
      </w:r>
      <w:r w:rsidRPr="001F096C">
        <w:rPr>
          <w:rFonts w:ascii="Arial" w:hAnsi="Arial" w:cs="Arial"/>
          <w:sz w:val="22"/>
          <w:szCs w:val="22"/>
        </w:rPr>
        <w:t>Μελέτης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Δ/</w:t>
      </w:r>
      <w:proofErr w:type="spellStart"/>
      <w:r w:rsidRPr="001F096C">
        <w:rPr>
          <w:rFonts w:ascii="Arial" w:hAnsi="Arial" w:cs="Arial"/>
          <w:sz w:val="22"/>
          <w:szCs w:val="22"/>
        </w:rPr>
        <w:t>νσης</w:t>
      </w:r>
      <w:proofErr w:type="spellEnd"/>
      <w:r w:rsidRPr="001F096C">
        <w:rPr>
          <w:rFonts w:ascii="Arial" w:hAnsi="Arial" w:cs="Arial"/>
          <w:spacing w:val="1"/>
          <w:sz w:val="22"/>
          <w:szCs w:val="22"/>
        </w:rPr>
        <w:t xml:space="preserve"> </w:t>
      </w:r>
      <w:r w:rsidRPr="001F096C">
        <w:rPr>
          <w:rFonts w:ascii="Arial" w:hAnsi="Arial" w:cs="Arial"/>
          <w:sz w:val="22"/>
          <w:szCs w:val="22"/>
        </w:rPr>
        <w:t>Κοινωνικής Προστασίας Παιδείας και δια Βίου Μάθησης</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τίτλο</w:t>
      </w:r>
      <w:r w:rsidRPr="001F096C">
        <w:rPr>
          <w:rFonts w:ascii="Arial" w:hAnsi="Arial" w:cs="Arial"/>
          <w:spacing w:val="1"/>
          <w:sz w:val="22"/>
          <w:szCs w:val="22"/>
        </w:rPr>
        <w:t xml:space="preserve"> </w:t>
      </w:r>
      <w:r w:rsidRPr="001F096C">
        <w:rPr>
          <w:rFonts w:ascii="Arial" w:hAnsi="Arial" w:cs="Arial"/>
          <w:sz w:val="22"/>
          <w:szCs w:val="22"/>
        </w:rPr>
        <w:t>«Προμήθεια</w:t>
      </w:r>
      <w:r w:rsidRPr="001F096C">
        <w:rPr>
          <w:rFonts w:ascii="Arial" w:hAnsi="Arial" w:cs="Arial"/>
          <w:spacing w:val="1"/>
          <w:sz w:val="22"/>
          <w:szCs w:val="22"/>
        </w:rPr>
        <w:t xml:space="preserve"> </w:t>
      </w:r>
      <w:r w:rsidRPr="001F096C">
        <w:rPr>
          <w:rFonts w:ascii="Arial" w:hAnsi="Arial" w:cs="Arial"/>
          <w:sz w:val="22"/>
          <w:szCs w:val="22"/>
        </w:rPr>
        <w:t>ειδών</w:t>
      </w:r>
      <w:r w:rsidRPr="001F096C">
        <w:rPr>
          <w:rFonts w:ascii="Arial" w:hAnsi="Arial" w:cs="Arial"/>
          <w:spacing w:val="1"/>
          <w:sz w:val="22"/>
          <w:szCs w:val="22"/>
        </w:rPr>
        <w:t xml:space="preserve"> </w:t>
      </w:r>
      <w:r w:rsidRPr="001F096C">
        <w:rPr>
          <w:rFonts w:ascii="Arial" w:hAnsi="Arial" w:cs="Arial"/>
          <w:sz w:val="22"/>
          <w:szCs w:val="22"/>
        </w:rPr>
        <w:t>τροφίμων</w:t>
      </w:r>
      <w:r w:rsidRPr="001F096C">
        <w:rPr>
          <w:rFonts w:ascii="Arial" w:hAnsi="Arial" w:cs="Arial"/>
          <w:spacing w:val="1"/>
          <w:sz w:val="22"/>
          <w:szCs w:val="22"/>
        </w:rPr>
        <w:t xml:space="preserve"> </w:t>
      </w:r>
      <w:r w:rsidRPr="001F096C">
        <w:rPr>
          <w:rFonts w:ascii="Arial" w:hAnsi="Arial" w:cs="Arial"/>
          <w:sz w:val="22"/>
          <w:szCs w:val="22"/>
        </w:rPr>
        <w:t xml:space="preserve">, ειδών καθαριότητας και ευπρεπισμού του Δήμου </w:t>
      </w:r>
      <w:proofErr w:type="spellStart"/>
      <w:r w:rsidRPr="001F096C">
        <w:rPr>
          <w:rFonts w:ascii="Arial" w:hAnsi="Arial" w:cs="Arial"/>
          <w:sz w:val="22"/>
          <w:szCs w:val="22"/>
        </w:rPr>
        <w:t>Λεβαδέων</w:t>
      </w:r>
      <w:proofErr w:type="spellEnd"/>
      <w:r w:rsidRPr="001F096C">
        <w:rPr>
          <w:rFonts w:ascii="Arial" w:hAnsi="Arial" w:cs="Arial"/>
          <w:sz w:val="22"/>
          <w:szCs w:val="22"/>
        </w:rPr>
        <w:t xml:space="preserve"> , για δύο έτη» </w:t>
      </w:r>
      <w:r w:rsidRPr="001F096C">
        <w:rPr>
          <w:rFonts w:ascii="Arial" w:hAnsi="Arial" w:cs="Arial"/>
          <w:b/>
          <w:sz w:val="22"/>
          <w:szCs w:val="22"/>
        </w:rPr>
        <w:t>(ΠΑΡΑΡΤΗΜΑ Α)</w:t>
      </w:r>
      <w:r w:rsidRPr="001F096C">
        <w:rPr>
          <w:rFonts w:ascii="Arial" w:hAnsi="Arial" w:cs="Arial"/>
          <w:sz w:val="22"/>
          <w:szCs w:val="22"/>
        </w:rPr>
        <w:t xml:space="preserve"> και στα Υποδείγματα Οικονομικής</w:t>
      </w:r>
      <w:r w:rsidRPr="001F096C">
        <w:rPr>
          <w:rFonts w:ascii="Arial" w:hAnsi="Arial" w:cs="Arial"/>
          <w:spacing w:val="1"/>
          <w:sz w:val="22"/>
          <w:szCs w:val="22"/>
        </w:rPr>
        <w:t xml:space="preserve"> </w:t>
      </w:r>
      <w:r w:rsidRPr="001F096C">
        <w:rPr>
          <w:rFonts w:ascii="Arial" w:hAnsi="Arial" w:cs="Arial"/>
          <w:sz w:val="22"/>
          <w:szCs w:val="22"/>
        </w:rPr>
        <w:t xml:space="preserve">Προσφοράς </w:t>
      </w:r>
      <w:r w:rsidRPr="001F096C">
        <w:rPr>
          <w:rFonts w:ascii="Arial" w:hAnsi="Arial" w:cs="Arial"/>
          <w:b/>
          <w:sz w:val="22"/>
          <w:szCs w:val="22"/>
        </w:rPr>
        <w:t>(ΠΑΡΑΡΤΗΜΑ Ε)</w:t>
      </w:r>
      <w:r w:rsidRPr="001F096C">
        <w:rPr>
          <w:rFonts w:ascii="Arial" w:hAnsi="Arial" w:cs="Arial"/>
          <w:sz w:val="22"/>
          <w:szCs w:val="22"/>
        </w:rPr>
        <w:t xml:space="preserve">, </w:t>
      </w:r>
      <w:r w:rsidRPr="001F096C">
        <w:rPr>
          <w:rFonts w:ascii="Arial" w:hAnsi="Arial" w:cs="Arial"/>
          <w:b/>
          <w:sz w:val="22"/>
          <w:szCs w:val="22"/>
          <w:u w:val="single"/>
        </w:rPr>
        <w:t xml:space="preserve">για το σύνολο της </w:t>
      </w:r>
      <w:proofErr w:type="spellStart"/>
      <w:r w:rsidRPr="001F096C">
        <w:rPr>
          <w:rFonts w:ascii="Arial" w:hAnsi="Arial" w:cs="Arial"/>
          <w:b/>
          <w:sz w:val="22"/>
          <w:szCs w:val="22"/>
          <w:u w:val="single"/>
        </w:rPr>
        <w:t>προκηρυχθείσας</w:t>
      </w:r>
      <w:proofErr w:type="spellEnd"/>
      <w:r w:rsidRPr="001F096C">
        <w:rPr>
          <w:rFonts w:ascii="Arial" w:hAnsi="Arial" w:cs="Arial"/>
          <w:b/>
          <w:sz w:val="22"/>
          <w:szCs w:val="22"/>
          <w:u w:val="single"/>
        </w:rPr>
        <w:t xml:space="preserve"> ποσότητας της προμήθειας ανά</w:t>
      </w:r>
      <w:r w:rsidRPr="001F096C">
        <w:rPr>
          <w:rFonts w:ascii="Arial" w:hAnsi="Arial" w:cs="Arial"/>
          <w:b/>
          <w:spacing w:val="1"/>
          <w:sz w:val="22"/>
          <w:szCs w:val="22"/>
        </w:rPr>
        <w:t xml:space="preserve"> </w:t>
      </w:r>
      <w:r w:rsidRPr="001F096C">
        <w:rPr>
          <w:rFonts w:ascii="Arial" w:hAnsi="Arial" w:cs="Arial"/>
          <w:b/>
          <w:sz w:val="22"/>
          <w:szCs w:val="22"/>
          <w:u w:val="single"/>
        </w:rPr>
        <w:t>(ΟΜΑΔΑ)</w:t>
      </w:r>
      <w:r w:rsidRPr="001F096C">
        <w:rPr>
          <w:rFonts w:ascii="Arial" w:hAnsi="Arial" w:cs="Arial"/>
          <w:sz w:val="22"/>
          <w:szCs w:val="22"/>
        </w:rPr>
        <w:t>.</w:t>
      </w:r>
    </w:p>
    <w:p w:rsidR="00C02FD4" w:rsidRPr="001F096C" w:rsidRDefault="007076F5" w:rsidP="00ED7D0B">
      <w:pPr>
        <w:pStyle w:val="ad"/>
        <w:spacing w:before="56"/>
        <w:ind w:left="585" w:right="488"/>
        <w:rPr>
          <w:rFonts w:ascii="Arial" w:hAnsi="Arial" w:cs="Arial"/>
          <w:sz w:val="22"/>
          <w:szCs w:val="22"/>
        </w:rPr>
      </w:pPr>
      <w:r>
        <w:rPr>
          <w:rFonts w:ascii="Arial" w:hAnsi="Arial" w:cs="Arial"/>
          <w:sz w:val="22"/>
          <w:szCs w:val="22"/>
        </w:rPr>
        <w:pict>
          <v:rect id="_x0000_s2095" style="position:absolute;left:0;text-align:left;margin-left:56.65pt;margin-top:12pt;width:144.05pt;height:.7pt;z-index:-251612160;mso-wrap-distance-left:0;mso-wrap-distance-right:0;mso-position-horizontal-relative:page" fillcolor="black" stroked="f">
            <w10:wrap type="topAndBottom" anchorx="page"/>
          </v:rect>
        </w:pict>
      </w:r>
      <w:r w:rsidR="00C02FD4" w:rsidRPr="001F096C">
        <w:rPr>
          <w:rFonts w:ascii="Arial" w:hAnsi="Arial" w:cs="Arial"/>
          <w:sz w:val="22"/>
          <w:szCs w:val="22"/>
        </w:rPr>
        <w:t>Δεκτές στο διαγωνισμό θα γίνουν και προσφορές που αφορούν επιμέρους ομάδες της προμήθειας, αρκεί</w:t>
      </w:r>
      <w:r w:rsidR="00C02FD4" w:rsidRPr="001F096C">
        <w:rPr>
          <w:rFonts w:ascii="Arial" w:hAnsi="Arial" w:cs="Arial"/>
          <w:spacing w:val="1"/>
          <w:sz w:val="22"/>
          <w:szCs w:val="22"/>
        </w:rPr>
        <w:t xml:space="preserve"> </w:t>
      </w:r>
      <w:r w:rsidR="00C02FD4" w:rsidRPr="001F096C">
        <w:rPr>
          <w:rFonts w:ascii="Arial" w:hAnsi="Arial" w:cs="Arial"/>
          <w:sz w:val="22"/>
          <w:szCs w:val="22"/>
        </w:rPr>
        <w:t>να</w:t>
      </w:r>
      <w:r w:rsidR="00C02FD4" w:rsidRPr="001F096C">
        <w:rPr>
          <w:rFonts w:ascii="Arial" w:hAnsi="Arial" w:cs="Arial"/>
          <w:spacing w:val="18"/>
          <w:sz w:val="22"/>
          <w:szCs w:val="22"/>
        </w:rPr>
        <w:t xml:space="preserve"> </w:t>
      </w:r>
      <w:r w:rsidR="00C02FD4" w:rsidRPr="001F096C">
        <w:rPr>
          <w:rFonts w:ascii="Arial" w:hAnsi="Arial" w:cs="Arial"/>
          <w:sz w:val="22"/>
          <w:szCs w:val="22"/>
        </w:rPr>
        <w:t>καλύψουν</w:t>
      </w:r>
      <w:r w:rsidR="00C02FD4" w:rsidRPr="001F096C">
        <w:rPr>
          <w:rFonts w:ascii="Arial" w:hAnsi="Arial" w:cs="Arial"/>
          <w:spacing w:val="20"/>
          <w:sz w:val="22"/>
          <w:szCs w:val="22"/>
        </w:rPr>
        <w:t xml:space="preserve"> </w:t>
      </w:r>
      <w:r w:rsidR="00C02FD4" w:rsidRPr="001F096C">
        <w:rPr>
          <w:rFonts w:ascii="Arial" w:hAnsi="Arial" w:cs="Arial"/>
          <w:sz w:val="22"/>
          <w:szCs w:val="22"/>
        </w:rPr>
        <w:t>το</w:t>
      </w:r>
      <w:r w:rsidR="00C02FD4" w:rsidRPr="001F096C">
        <w:rPr>
          <w:rFonts w:ascii="Arial" w:hAnsi="Arial" w:cs="Arial"/>
          <w:spacing w:val="18"/>
          <w:sz w:val="22"/>
          <w:szCs w:val="22"/>
        </w:rPr>
        <w:t xml:space="preserve"> </w:t>
      </w:r>
      <w:r w:rsidR="00C02FD4" w:rsidRPr="001F096C">
        <w:rPr>
          <w:rFonts w:ascii="Arial" w:hAnsi="Arial" w:cs="Arial"/>
          <w:sz w:val="22"/>
          <w:szCs w:val="22"/>
        </w:rPr>
        <w:t>σύνολο</w:t>
      </w:r>
      <w:r w:rsidR="00C02FD4" w:rsidRPr="001F096C">
        <w:rPr>
          <w:rFonts w:ascii="Arial" w:hAnsi="Arial" w:cs="Arial"/>
          <w:spacing w:val="18"/>
          <w:sz w:val="22"/>
          <w:szCs w:val="22"/>
        </w:rPr>
        <w:t xml:space="preserve"> </w:t>
      </w:r>
      <w:r w:rsidR="00C02FD4" w:rsidRPr="001F096C">
        <w:rPr>
          <w:rFonts w:ascii="Arial" w:hAnsi="Arial" w:cs="Arial"/>
          <w:sz w:val="22"/>
          <w:szCs w:val="22"/>
        </w:rPr>
        <w:t>της</w:t>
      </w:r>
      <w:r w:rsidR="00C02FD4" w:rsidRPr="001F096C">
        <w:rPr>
          <w:rFonts w:ascii="Arial" w:hAnsi="Arial" w:cs="Arial"/>
          <w:spacing w:val="19"/>
          <w:sz w:val="22"/>
          <w:szCs w:val="22"/>
        </w:rPr>
        <w:t xml:space="preserve"> </w:t>
      </w:r>
      <w:r w:rsidR="00C02FD4" w:rsidRPr="001F096C">
        <w:rPr>
          <w:rFonts w:ascii="Arial" w:hAnsi="Arial" w:cs="Arial"/>
          <w:sz w:val="22"/>
          <w:szCs w:val="22"/>
        </w:rPr>
        <w:t>ποσότητας</w:t>
      </w:r>
      <w:r w:rsidR="00C02FD4" w:rsidRPr="001F096C">
        <w:rPr>
          <w:rFonts w:ascii="Arial" w:hAnsi="Arial" w:cs="Arial"/>
          <w:spacing w:val="18"/>
          <w:sz w:val="22"/>
          <w:szCs w:val="22"/>
        </w:rPr>
        <w:t xml:space="preserve"> </w:t>
      </w:r>
      <w:r w:rsidR="00C02FD4" w:rsidRPr="001F096C">
        <w:rPr>
          <w:rFonts w:ascii="Arial" w:hAnsi="Arial" w:cs="Arial"/>
          <w:sz w:val="22"/>
          <w:szCs w:val="22"/>
        </w:rPr>
        <w:t>για</w:t>
      </w:r>
      <w:r w:rsidR="00C02FD4" w:rsidRPr="001F096C">
        <w:rPr>
          <w:rFonts w:ascii="Arial" w:hAnsi="Arial" w:cs="Arial"/>
          <w:spacing w:val="19"/>
          <w:sz w:val="22"/>
          <w:szCs w:val="22"/>
        </w:rPr>
        <w:t xml:space="preserve"> </w:t>
      </w:r>
      <w:r w:rsidR="00C02FD4" w:rsidRPr="001F096C">
        <w:rPr>
          <w:rFonts w:ascii="Arial" w:hAnsi="Arial" w:cs="Arial"/>
          <w:sz w:val="22"/>
          <w:szCs w:val="22"/>
        </w:rPr>
        <w:t>την</w:t>
      </w:r>
      <w:r w:rsidR="00C02FD4" w:rsidRPr="001F096C">
        <w:rPr>
          <w:rFonts w:ascii="Arial" w:hAnsi="Arial" w:cs="Arial"/>
          <w:spacing w:val="20"/>
          <w:sz w:val="22"/>
          <w:szCs w:val="22"/>
        </w:rPr>
        <w:t xml:space="preserve"> </w:t>
      </w:r>
      <w:r w:rsidR="00C02FD4" w:rsidRPr="001F096C">
        <w:rPr>
          <w:rFonts w:ascii="Arial" w:hAnsi="Arial" w:cs="Arial"/>
          <w:sz w:val="22"/>
          <w:szCs w:val="22"/>
        </w:rPr>
        <w:t>συγκεκριμένη</w:t>
      </w:r>
      <w:r w:rsidR="00C02FD4" w:rsidRPr="001F096C">
        <w:rPr>
          <w:rFonts w:ascii="Arial" w:hAnsi="Arial" w:cs="Arial"/>
          <w:spacing w:val="21"/>
          <w:sz w:val="22"/>
          <w:szCs w:val="22"/>
        </w:rPr>
        <w:t xml:space="preserve"> </w:t>
      </w:r>
      <w:r w:rsidR="00C02FD4" w:rsidRPr="001F096C">
        <w:rPr>
          <w:rFonts w:ascii="Arial" w:hAnsi="Arial" w:cs="Arial"/>
          <w:sz w:val="22"/>
          <w:szCs w:val="22"/>
        </w:rPr>
        <w:t>ομάδα</w:t>
      </w:r>
      <w:r w:rsidR="00C02FD4" w:rsidRPr="001F096C">
        <w:rPr>
          <w:rFonts w:ascii="Arial" w:hAnsi="Arial" w:cs="Arial"/>
          <w:spacing w:val="18"/>
          <w:sz w:val="22"/>
          <w:szCs w:val="22"/>
        </w:rPr>
        <w:t xml:space="preserve"> </w:t>
      </w:r>
      <w:r w:rsidR="00C02FD4" w:rsidRPr="001F096C">
        <w:rPr>
          <w:rFonts w:ascii="Arial" w:hAnsi="Arial" w:cs="Arial"/>
          <w:sz w:val="22"/>
          <w:szCs w:val="22"/>
        </w:rPr>
        <w:t>τροφίμων και καθαριότητας.</w:t>
      </w:r>
      <w:r w:rsidR="00C02FD4" w:rsidRPr="001F096C">
        <w:rPr>
          <w:rFonts w:ascii="Arial" w:hAnsi="Arial" w:cs="Arial"/>
          <w:spacing w:val="21"/>
          <w:sz w:val="22"/>
          <w:szCs w:val="22"/>
        </w:rPr>
        <w:t xml:space="preserve"> </w:t>
      </w:r>
      <w:r w:rsidR="00C02FD4" w:rsidRPr="001F096C">
        <w:rPr>
          <w:rFonts w:ascii="Arial" w:hAnsi="Arial" w:cs="Arial"/>
          <w:sz w:val="22"/>
          <w:szCs w:val="22"/>
        </w:rPr>
        <w:t>Η</w:t>
      </w:r>
      <w:r w:rsidR="00C02FD4" w:rsidRPr="001F096C">
        <w:rPr>
          <w:rFonts w:ascii="Arial" w:hAnsi="Arial" w:cs="Arial"/>
          <w:spacing w:val="20"/>
          <w:sz w:val="22"/>
          <w:szCs w:val="22"/>
        </w:rPr>
        <w:t xml:space="preserve"> </w:t>
      </w:r>
      <w:r w:rsidR="00C02FD4" w:rsidRPr="001F096C">
        <w:rPr>
          <w:rFonts w:ascii="Arial" w:hAnsi="Arial" w:cs="Arial"/>
          <w:sz w:val="22"/>
          <w:szCs w:val="22"/>
        </w:rPr>
        <w:t>κατακύρωση</w:t>
      </w:r>
      <w:r w:rsidR="00C02FD4" w:rsidRPr="001F096C">
        <w:rPr>
          <w:rFonts w:ascii="Arial" w:hAnsi="Arial" w:cs="Arial"/>
          <w:spacing w:val="21"/>
          <w:sz w:val="22"/>
          <w:szCs w:val="22"/>
        </w:rPr>
        <w:t xml:space="preserve"> </w:t>
      </w:r>
      <w:r w:rsidR="00C02FD4" w:rsidRPr="001F096C">
        <w:rPr>
          <w:rFonts w:ascii="Arial" w:hAnsi="Arial" w:cs="Arial"/>
          <w:sz w:val="22"/>
          <w:szCs w:val="22"/>
        </w:rPr>
        <w:t>θα</w:t>
      </w:r>
      <w:r w:rsidR="00C02FD4" w:rsidRPr="001F096C">
        <w:rPr>
          <w:rFonts w:ascii="Arial" w:hAnsi="Arial" w:cs="Arial"/>
          <w:spacing w:val="18"/>
          <w:sz w:val="22"/>
          <w:szCs w:val="22"/>
        </w:rPr>
        <w:t xml:space="preserve"> </w:t>
      </w:r>
      <w:r w:rsidR="00C02FD4" w:rsidRPr="001F096C">
        <w:rPr>
          <w:rFonts w:ascii="Arial" w:hAnsi="Arial" w:cs="Arial"/>
          <w:sz w:val="22"/>
          <w:szCs w:val="22"/>
        </w:rPr>
        <w:t>γίνει</w:t>
      </w:r>
      <w:r w:rsidR="00C02FD4" w:rsidRPr="001F096C">
        <w:rPr>
          <w:rFonts w:ascii="Arial" w:hAnsi="Arial" w:cs="Arial"/>
          <w:spacing w:val="1"/>
          <w:sz w:val="22"/>
          <w:szCs w:val="22"/>
        </w:rPr>
        <w:t xml:space="preserve"> </w:t>
      </w:r>
      <w:r w:rsidR="00C02FD4" w:rsidRPr="001F096C">
        <w:rPr>
          <w:rFonts w:ascii="Arial" w:hAnsi="Arial" w:cs="Arial"/>
          <w:sz w:val="22"/>
          <w:szCs w:val="22"/>
        </w:rPr>
        <w:t>στο μεγαλύτερο ποσοστό έκπτωσης για την ομάδα ή τη χαμηλότερη τιμή στο σύνολο των ειδών της</w:t>
      </w:r>
      <w:r w:rsidR="00C02FD4" w:rsidRPr="001F096C">
        <w:rPr>
          <w:rFonts w:ascii="Arial" w:hAnsi="Arial" w:cs="Arial"/>
          <w:spacing w:val="1"/>
          <w:sz w:val="22"/>
          <w:szCs w:val="22"/>
        </w:rPr>
        <w:t xml:space="preserve"> </w:t>
      </w:r>
      <w:r w:rsidR="00C02FD4" w:rsidRPr="001F096C">
        <w:rPr>
          <w:rFonts w:ascii="Arial" w:hAnsi="Arial" w:cs="Arial"/>
          <w:sz w:val="22"/>
          <w:szCs w:val="22"/>
        </w:rPr>
        <w:t>συγκεκριμένης</w:t>
      </w:r>
      <w:r w:rsidR="00C02FD4" w:rsidRPr="001F096C">
        <w:rPr>
          <w:rFonts w:ascii="Arial" w:hAnsi="Arial" w:cs="Arial"/>
          <w:spacing w:val="-4"/>
          <w:sz w:val="22"/>
          <w:szCs w:val="22"/>
        </w:rPr>
        <w:t xml:space="preserve"> </w:t>
      </w:r>
      <w:r w:rsidR="00C02FD4" w:rsidRPr="001F096C">
        <w:rPr>
          <w:rFonts w:ascii="Arial" w:hAnsi="Arial" w:cs="Arial"/>
          <w:sz w:val="22"/>
          <w:szCs w:val="22"/>
        </w:rPr>
        <w:t>ομάδας,</w:t>
      </w:r>
      <w:r w:rsidR="00C02FD4" w:rsidRPr="001F096C">
        <w:rPr>
          <w:rFonts w:ascii="Arial" w:hAnsi="Arial" w:cs="Arial"/>
          <w:spacing w:val="-2"/>
          <w:sz w:val="22"/>
          <w:szCs w:val="22"/>
        </w:rPr>
        <w:t xml:space="preserve"> </w:t>
      </w:r>
      <w:r w:rsidR="00C02FD4" w:rsidRPr="001F096C">
        <w:rPr>
          <w:rFonts w:ascii="Arial" w:hAnsi="Arial" w:cs="Arial"/>
          <w:sz w:val="22"/>
          <w:szCs w:val="22"/>
        </w:rPr>
        <w:t>όπως</w:t>
      </w:r>
      <w:r w:rsidR="00C02FD4" w:rsidRPr="001F096C">
        <w:rPr>
          <w:rFonts w:ascii="Arial" w:hAnsi="Arial" w:cs="Arial"/>
          <w:spacing w:val="-3"/>
          <w:sz w:val="22"/>
          <w:szCs w:val="22"/>
        </w:rPr>
        <w:t xml:space="preserve"> </w:t>
      </w:r>
      <w:r w:rsidR="00C02FD4" w:rsidRPr="001F096C">
        <w:rPr>
          <w:rFonts w:ascii="Arial" w:hAnsi="Arial" w:cs="Arial"/>
          <w:sz w:val="22"/>
          <w:szCs w:val="22"/>
        </w:rPr>
        <w:t>αυτή</w:t>
      </w:r>
      <w:r w:rsidR="00C02FD4" w:rsidRPr="001F096C">
        <w:rPr>
          <w:rFonts w:ascii="Arial" w:hAnsi="Arial" w:cs="Arial"/>
          <w:spacing w:val="-3"/>
          <w:sz w:val="22"/>
          <w:szCs w:val="22"/>
        </w:rPr>
        <w:t xml:space="preserve"> </w:t>
      </w:r>
      <w:r w:rsidR="00C02FD4" w:rsidRPr="001F096C">
        <w:rPr>
          <w:rFonts w:ascii="Arial" w:hAnsi="Arial" w:cs="Arial"/>
          <w:sz w:val="22"/>
          <w:szCs w:val="22"/>
        </w:rPr>
        <w:t>αναλύεται</w:t>
      </w:r>
      <w:r w:rsidR="00C02FD4" w:rsidRPr="001F096C">
        <w:rPr>
          <w:rFonts w:ascii="Arial" w:hAnsi="Arial" w:cs="Arial"/>
          <w:spacing w:val="-3"/>
          <w:sz w:val="22"/>
          <w:szCs w:val="22"/>
        </w:rPr>
        <w:t xml:space="preserve"> </w:t>
      </w:r>
      <w:r w:rsidR="00C02FD4" w:rsidRPr="001F096C">
        <w:rPr>
          <w:rFonts w:ascii="Arial" w:hAnsi="Arial" w:cs="Arial"/>
          <w:sz w:val="22"/>
          <w:szCs w:val="22"/>
        </w:rPr>
        <w:t>στον</w:t>
      </w:r>
      <w:r w:rsidR="00C02FD4" w:rsidRPr="001F096C">
        <w:rPr>
          <w:rFonts w:ascii="Arial" w:hAnsi="Arial" w:cs="Arial"/>
          <w:spacing w:val="-2"/>
          <w:sz w:val="22"/>
          <w:szCs w:val="22"/>
        </w:rPr>
        <w:t xml:space="preserve"> </w:t>
      </w:r>
      <w:r w:rsidR="00C02FD4" w:rsidRPr="001F096C">
        <w:rPr>
          <w:rFonts w:ascii="Arial" w:hAnsi="Arial" w:cs="Arial"/>
          <w:sz w:val="22"/>
          <w:szCs w:val="22"/>
        </w:rPr>
        <w:t>συνοπτικό</w:t>
      </w:r>
      <w:r w:rsidR="00C02FD4" w:rsidRPr="001F096C">
        <w:rPr>
          <w:rFonts w:ascii="Arial" w:hAnsi="Arial" w:cs="Arial"/>
          <w:spacing w:val="-5"/>
          <w:sz w:val="22"/>
          <w:szCs w:val="22"/>
        </w:rPr>
        <w:t xml:space="preserve"> </w:t>
      </w:r>
      <w:r w:rsidR="00C02FD4" w:rsidRPr="001F096C">
        <w:rPr>
          <w:rFonts w:ascii="Arial" w:hAnsi="Arial" w:cs="Arial"/>
          <w:sz w:val="22"/>
          <w:szCs w:val="22"/>
        </w:rPr>
        <w:t>ενδεικτικό</w:t>
      </w:r>
      <w:r w:rsidR="00C02FD4" w:rsidRPr="001F096C">
        <w:rPr>
          <w:rFonts w:ascii="Arial" w:hAnsi="Arial" w:cs="Arial"/>
          <w:spacing w:val="-4"/>
          <w:sz w:val="22"/>
          <w:szCs w:val="22"/>
        </w:rPr>
        <w:t xml:space="preserve"> </w:t>
      </w:r>
      <w:r w:rsidR="00C02FD4" w:rsidRPr="001F096C">
        <w:rPr>
          <w:rFonts w:ascii="Arial" w:hAnsi="Arial" w:cs="Arial"/>
          <w:sz w:val="22"/>
          <w:szCs w:val="22"/>
        </w:rPr>
        <w:t>προϋπολογισμό</w:t>
      </w:r>
      <w:r w:rsidR="00C02FD4" w:rsidRPr="001F096C">
        <w:rPr>
          <w:rFonts w:ascii="Arial" w:hAnsi="Arial" w:cs="Arial"/>
          <w:spacing w:val="-5"/>
          <w:sz w:val="22"/>
          <w:szCs w:val="22"/>
        </w:rPr>
        <w:t xml:space="preserve"> </w:t>
      </w:r>
      <w:r w:rsidR="00C02FD4" w:rsidRPr="001F096C">
        <w:rPr>
          <w:rFonts w:ascii="Arial" w:hAnsi="Arial" w:cs="Arial"/>
          <w:sz w:val="22"/>
          <w:szCs w:val="22"/>
        </w:rPr>
        <w:t>της</w:t>
      </w:r>
      <w:r w:rsidR="00C02FD4" w:rsidRPr="001F096C">
        <w:rPr>
          <w:rFonts w:ascii="Arial" w:hAnsi="Arial" w:cs="Arial"/>
          <w:spacing w:val="-3"/>
          <w:sz w:val="22"/>
          <w:szCs w:val="22"/>
        </w:rPr>
        <w:t xml:space="preserve"> </w:t>
      </w:r>
      <w:r w:rsidR="00C02FD4" w:rsidRPr="001F096C">
        <w:rPr>
          <w:rFonts w:ascii="Arial" w:hAnsi="Arial" w:cs="Arial"/>
          <w:sz w:val="22"/>
          <w:szCs w:val="22"/>
        </w:rPr>
        <w:t>μελέτης.</w:t>
      </w:r>
    </w:p>
    <w:p w:rsidR="00C02FD4" w:rsidRPr="001F096C" w:rsidRDefault="00C02FD4" w:rsidP="00ED7D0B">
      <w:pPr>
        <w:spacing w:before="121"/>
        <w:ind w:left="585" w:right="488"/>
        <w:jc w:val="both"/>
        <w:rPr>
          <w:rFonts w:ascii="Arial" w:hAnsi="Arial" w:cs="Arial"/>
          <w:sz w:val="22"/>
          <w:szCs w:val="22"/>
        </w:rPr>
      </w:pPr>
      <w:r w:rsidRPr="001F096C">
        <w:rPr>
          <w:rFonts w:ascii="Arial" w:hAnsi="Arial" w:cs="Arial"/>
          <w:b/>
          <w:sz w:val="22"/>
          <w:szCs w:val="22"/>
          <w:u w:val="single"/>
        </w:rPr>
        <w:t>Δεν θα λαμβάνεται υπόψη προσφορά η οποία θα δίδεται για μέρος μόνο των ειδών ή των ποσοτήτων</w:t>
      </w:r>
      <w:r w:rsidRPr="001F096C">
        <w:rPr>
          <w:rFonts w:ascii="Arial" w:hAnsi="Arial" w:cs="Arial"/>
          <w:b/>
          <w:spacing w:val="1"/>
          <w:sz w:val="22"/>
          <w:szCs w:val="22"/>
        </w:rPr>
        <w:t xml:space="preserve"> </w:t>
      </w:r>
      <w:r w:rsidRPr="001F096C">
        <w:rPr>
          <w:rFonts w:ascii="Arial" w:hAnsi="Arial" w:cs="Arial"/>
          <w:b/>
          <w:sz w:val="22"/>
          <w:szCs w:val="22"/>
          <w:u w:val="single"/>
        </w:rPr>
        <w:t>έκαστης ομάδας του διαγωνισμού,</w:t>
      </w:r>
      <w:r w:rsidRPr="001F096C">
        <w:rPr>
          <w:rFonts w:ascii="Arial" w:hAnsi="Arial" w:cs="Arial"/>
          <w:b/>
          <w:spacing w:val="49"/>
          <w:sz w:val="22"/>
          <w:szCs w:val="22"/>
        </w:rPr>
        <w:t xml:space="preserve"> </w:t>
      </w:r>
      <w:r w:rsidRPr="001F096C">
        <w:rPr>
          <w:rFonts w:ascii="Arial" w:hAnsi="Arial" w:cs="Arial"/>
          <w:sz w:val="22"/>
          <w:szCs w:val="22"/>
        </w:rPr>
        <w:t xml:space="preserve">(πχ. </w:t>
      </w:r>
      <w:r w:rsidRPr="001F096C">
        <w:rPr>
          <w:rFonts w:ascii="Arial" w:hAnsi="Arial" w:cs="Arial"/>
          <w:i/>
          <w:sz w:val="22"/>
          <w:szCs w:val="22"/>
        </w:rPr>
        <w:t>Δεν θα λαμβάνεται υπόψη προσφορά που θα αφορά μόνο το</w:t>
      </w:r>
      <w:r w:rsidRPr="001F096C">
        <w:rPr>
          <w:rFonts w:ascii="Arial" w:hAnsi="Arial" w:cs="Arial"/>
          <w:i/>
          <w:spacing w:val="1"/>
          <w:sz w:val="22"/>
          <w:szCs w:val="22"/>
        </w:rPr>
        <w:t xml:space="preserve"> </w:t>
      </w:r>
      <w:r w:rsidRPr="001F096C">
        <w:rPr>
          <w:rFonts w:ascii="Arial" w:hAnsi="Arial" w:cs="Arial"/>
          <w:i/>
          <w:sz w:val="22"/>
          <w:szCs w:val="22"/>
        </w:rPr>
        <w:t>είδος Ελαιολάδου, θα πρέπει ο υποψήφιος προμηθευτής να καταθέσει για το σύνολο των ειδών της</w:t>
      </w:r>
      <w:r w:rsidRPr="001F096C">
        <w:rPr>
          <w:rFonts w:ascii="Arial" w:hAnsi="Arial" w:cs="Arial"/>
          <w:i/>
          <w:spacing w:val="1"/>
          <w:sz w:val="22"/>
          <w:szCs w:val="22"/>
        </w:rPr>
        <w:t xml:space="preserve"> </w:t>
      </w:r>
      <w:r w:rsidRPr="001F096C">
        <w:rPr>
          <w:rFonts w:ascii="Arial" w:hAnsi="Arial" w:cs="Arial"/>
          <w:i/>
          <w:sz w:val="22"/>
          <w:szCs w:val="22"/>
        </w:rPr>
        <w:t>ΟΜΑΔΑΣ</w:t>
      </w:r>
      <w:r w:rsidRPr="001F096C">
        <w:rPr>
          <w:rFonts w:ascii="Arial" w:hAnsi="Arial" w:cs="Arial"/>
          <w:i/>
          <w:spacing w:val="-4"/>
          <w:sz w:val="22"/>
          <w:szCs w:val="22"/>
        </w:rPr>
        <w:t xml:space="preserve"> </w:t>
      </w:r>
      <w:r w:rsidRPr="001F096C">
        <w:rPr>
          <w:rFonts w:ascii="Arial" w:hAnsi="Arial" w:cs="Arial"/>
          <w:i/>
          <w:sz w:val="22"/>
          <w:szCs w:val="22"/>
        </w:rPr>
        <w:t>1 ή 2 ή της 1 &amp; 2 μαζί</w:t>
      </w:r>
      <w:r w:rsidRPr="001F096C">
        <w:rPr>
          <w:rFonts w:ascii="Arial" w:hAnsi="Arial" w:cs="Arial"/>
          <w:sz w:val="22"/>
          <w:szCs w:val="22"/>
        </w:rPr>
        <w:t>).</w:t>
      </w:r>
    </w:p>
    <w:p w:rsidR="00C02FD4" w:rsidRPr="001F096C" w:rsidRDefault="00C02FD4" w:rsidP="00ED7D0B">
      <w:pPr>
        <w:pStyle w:val="ad"/>
        <w:spacing w:before="122"/>
        <w:ind w:right="488"/>
        <w:rPr>
          <w:rFonts w:ascii="Arial" w:hAnsi="Arial" w:cs="Arial"/>
          <w:spacing w:val="-2"/>
          <w:sz w:val="22"/>
          <w:szCs w:val="22"/>
        </w:rPr>
      </w:pPr>
      <w:r w:rsidRPr="001F096C">
        <w:rPr>
          <w:rFonts w:ascii="Arial" w:hAnsi="Arial" w:cs="Arial"/>
          <w:sz w:val="22"/>
          <w:szCs w:val="22"/>
        </w:rPr>
        <w:t xml:space="preserve"> </w:t>
      </w:r>
      <w:r w:rsidRPr="001F096C">
        <w:rPr>
          <w:rFonts w:ascii="Arial" w:hAnsi="Arial" w:cs="Arial"/>
          <w:sz w:val="22"/>
          <w:szCs w:val="22"/>
        </w:rPr>
        <w:tab/>
        <w:t>Δεν επιτρέπονται</w:t>
      </w:r>
      <w:r w:rsidRPr="001F096C">
        <w:rPr>
          <w:rFonts w:ascii="Arial" w:hAnsi="Arial" w:cs="Arial"/>
          <w:spacing w:val="-2"/>
          <w:sz w:val="22"/>
          <w:szCs w:val="22"/>
        </w:rPr>
        <w:t xml:space="preserve"> </w:t>
      </w:r>
      <w:r w:rsidRPr="001F096C">
        <w:rPr>
          <w:rFonts w:ascii="Arial" w:hAnsi="Arial" w:cs="Arial"/>
          <w:sz w:val="22"/>
          <w:szCs w:val="22"/>
        </w:rPr>
        <w:t>εναλλακτικές</w:t>
      </w:r>
      <w:r w:rsidRPr="001F096C">
        <w:rPr>
          <w:rFonts w:ascii="Arial" w:hAnsi="Arial" w:cs="Arial"/>
          <w:spacing w:val="-5"/>
          <w:sz w:val="22"/>
          <w:szCs w:val="22"/>
        </w:rPr>
        <w:t xml:space="preserve"> </w:t>
      </w:r>
      <w:r w:rsidRPr="001F096C">
        <w:rPr>
          <w:rFonts w:ascii="Arial" w:hAnsi="Arial" w:cs="Arial"/>
          <w:spacing w:val="-2"/>
          <w:sz w:val="22"/>
          <w:szCs w:val="22"/>
        </w:rPr>
        <w:t>προσφορές.</w:t>
      </w:r>
    </w:p>
    <w:p w:rsidR="00C02FD4" w:rsidRPr="001F096C" w:rsidRDefault="00C02FD4" w:rsidP="00ED7D0B">
      <w:pPr>
        <w:pStyle w:val="ad"/>
        <w:spacing w:before="80" w:line="264" w:lineRule="auto"/>
        <w:ind w:left="720" w:right="488"/>
        <w:rPr>
          <w:rFonts w:ascii="Arial" w:hAnsi="Arial" w:cs="Arial"/>
          <w:sz w:val="22"/>
          <w:szCs w:val="22"/>
        </w:rPr>
      </w:pPr>
      <w:r w:rsidRPr="001F096C">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C02FD4" w:rsidRPr="001F096C" w:rsidRDefault="00C02FD4" w:rsidP="00ED7D0B">
      <w:pPr>
        <w:pStyle w:val="ad"/>
        <w:spacing w:before="116" w:line="261" w:lineRule="auto"/>
        <w:ind w:left="912" w:right="488"/>
        <w:rPr>
          <w:rFonts w:ascii="Arial" w:hAnsi="Arial" w:cs="Arial"/>
          <w:sz w:val="22"/>
          <w:szCs w:val="22"/>
        </w:rPr>
      </w:pPr>
      <w:r w:rsidRPr="001F096C">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C02FD4" w:rsidRPr="001F096C" w:rsidRDefault="00C02FD4" w:rsidP="00ED7D0B">
      <w:pPr>
        <w:pStyle w:val="ad"/>
        <w:spacing w:before="4"/>
        <w:ind w:right="488"/>
        <w:rPr>
          <w:rFonts w:ascii="Arial" w:hAnsi="Arial" w:cs="Arial"/>
          <w:sz w:val="22"/>
          <w:szCs w:val="22"/>
        </w:rPr>
      </w:pPr>
    </w:p>
    <w:p w:rsidR="00C02FD4" w:rsidRPr="001F096C" w:rsidRDefault="00C02FD4" w:rsidP="00ED7D0B">
      <w:pPr>
        <w:pStyle w:val="Heading7"/>
        <w:numPr>
          <w:ilvl w:val="2"/>
          <w:numId w:val="39"/>
        </w:numPr>
        <w:tabs>
          <w:tab w:val="left" w:pos="1633"/>
        </w:tabs>
        <w:ind w:left="1632" w:right="488" w:hanging="721"/>
        <w:jc w:val="both"/>
      </w:pPr>
      <w:bookmarkStart w:id="22" w:name="_TOC_250036"/>
      <w:r w:rsidRPr="001F096C">
        <w:t>Χρόνος</w:t>
      </w:r>
      <w:r w:rsidRPr="001F096C">
        <w:rPr>
          <w:spacing w:val="-3"/>
        </w:rPr>
        <w:t xml:space="preserve"> </w:t>
      </w:r>
      <w:r w:rsidRPr="001F096C">
        <w:t>και</w:t>
      </w:r>
      <w:r w:rsidRPr="001F096C">
        <w:rPr>
          <w:spacing w:val="-5"/>
        </w:rPr>
        <w:t xml:space="preserve"> </w:t>
      </w:r>
      <w:r w:rsidRPr="001F096C">
        <w:t>Τρόπος</w:t>
      </w:r>
      <w:r w:rsidRPr="001F096C">
        <w:rPr>
          <w:spacing w:val="-4"/>
        </w:rPr>
        <w:t xml:space="preserve"> </w:t>
      </w:r>
      <w:r w:rsidRPr="001F096C">
        <w:t>υποβολής</w:t>
      </w:r>
      <w:bookmarkEnd w:id="22"/>
      <w:r w:rsidRPr="001F096C">
        <w:rPr>
          <w:spacing w:val="-2"/>
        </w:rPr>
        <w:t xml:space="preserve"> προσφορών</w:t>
      </w:r>
    </w:p>
    <w:p w:rsidR="00C02FD4" w:rsidRPr="001F096C" w:rsidRDefault="00C02FD4" w:rsidP="00ED7D0B">
      <w:pPr>
        <w:pStyle w:val="af9"/>
        <w:widowControl w:val="0"/>
        <w:numPr>
          <w:ilvl w:val="3"/>
          <w:numId w:val="39"/>
        </w:numPr>
        <w:tabs>
          <w:tab w:val="left" w:pos="1712"/>
        </w:tabs>
        <w:suppressAutoHyphens w:val="0"/>
        <w:autoSpaceDE w:val="0"/>
        <w:autoSpaceDN w:val="0"/>
        <w:spacing w:before="86" w:line="261" w:lineRule="auto"/>
        <w:ind w:right="488" w:firstLine="0"/>
        <w:contextualSpacing w:val="0"/>
        <w:jc w:val="both"/>
        <w:rPr>
          <w:rFonts w:ascii="Arial" w:hAnsi="Arial" w:cs="Arial"/>
          <w:sz w:val="22"/>
          <w:szCs w:val="22"/>
        </w:rPr>
      </w:pPr>
      <w:r w:rsidRPr="001F096C">
        <w:rPr>
          <w:rFonts w:ascii="Arial" w:hAnsi="Arial" w:cs="Arial"/>
          <w:sz w:val="22"/>
          <w:szCs w:val="22"/>
        </w:rPr>
        <w:t>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w:t>
      </w:r>
      <w:r w:rsidRPr="001F096C">
        <w:rPr>
          <w:rFonts w:ascii="Arial" w:hAnsi="Arial" w:cs="Arial"/>
          <w:spacing w:val="-7"/>
          <w:sz w:val="22"/>
          <w:szCs w:val="22"/>
        </w:rPr>
        <w:t xml:space="preserve"> </w:t>
      </w:r>
      <w:r w:rsidRPr="001F096C">
        <w:rPr>
          <w:rFonts w:ascii="Arial" w:hAnsi="Arial" w:cs="Arial"/>
          <w:sz w:val="22"/>
          <w:szCs w:val="22"/>
        </w:rPr>
        <w:t>σε</w:t>
      </w:r>
      <w:r w:rsidRPr="001F096C">
        <w:rPr>
          <w:rFonts w:ascii="Arial" w:hAnsi="Arial" w:cs="Arial"/>
          <w:spacing w:val="-7"/>
          <w:sz w:val="22"/>
          <w:szCs w:val="22"/>
        </w:rPr>
        <w:t xml:space="preserve"> </w:t>
      </w:r>
      <w:r w:rsidRPr="001F096C">
        <w:rPr>
          <w:rFonts w:ascii="Arial" w:hAnsi="Arial" w:cs="Arial"/>
          <w:sz w:val="22"/>
          <w:szCs w:val="22"/>
        </w:rPr>
        <w:t>ηλεκτρονικό</w:t>
      </w:r>
      <w:r w:rsidRPr="001F096C">
        <w:rPr>
          <w:rFonts w:ascii="Arial" w:hAnsi="Arial" w:cs="Arial"/>
          <w:spacing w:val="-9"/>
          <w:sz w:val="22"/>
          <w:szCs w:val="22"/>
        </w:rPr>
        <w:t xml:space="preserve"> </w:t>
      </w:r>
      <w:r w:rsidRPr="001F096C">
        <w:rPr>
          <w:rFonts w:ascii="Arial" w:hAnsi="Arial" w:cs="Arial"/>
          <w:sz w:val="22"/>
          <w:szCs w:val="22"/>
        </w:rPr>
        <w:t>φάκελο,</w:t>
      </w:r>
      <w:r w:rsidRPr="001F096C">
        <w:rPr>
          <w:rFonts w:ascii="Arial" w:hAnsi="Arial" w:cs="Arial"/>
          <w:spacing w:val="-4"/>
          <w:sz w:val="22"/>
          <w:szCs w:val="22"/>
        </w:rPr>
        <w:t xml:space="preserve"> </w:t>
      </w:r>
      <w:r w:rsidRPr="001F096C">
        <w:rPr>
          <w:rFonts w:ascii="Arial" w:hAnsi="Arial" w:cs="Arial"/>
          <w:sz w:val="22"/>
          <w:szCs w:val="22"/>
        </w:rPr>
        <w:t>σύμφωνα</w:t>
      </w:r>
      <w:r w:rsidRPr="001F096C">
        <w:rPr>
          <w:rFonts w:ascii="Arial" w:hAnsi="Arial" w:cs="Arial"/>
          <w:spacing w:val="-11"/>
          <w:sz w:val="22"/>
          <w:szCs w:val="22"/>
        </w:rPr>
        <w:t xml:space="preserve"> </w:t>
      </w:r>
      <w:r w:rsidRPr="001F096C">
        <w:rPr>
          <w:rFonts w:ascii="Arial" w:hAnsi="Arial" w:cs="Arial"/>
          <w:sz w:val="22"/>
          <w:szCs w:val="22"/>
        </w:rPr>
        <w:t>με</w:t>
      </w:r>
      <w:r w:rsidRPr="001F096C">
        <w:rPr>
          <w:rFonts w:ascii="Arial" w:hAnsi="Arial" w:cs="Arial"/>
          <w:spacing w:val="-7"/>
          <w:sz w:val="22"/>
          <w:szCs w:val="22"/>
        </w:rPr>
        <w:t xml:space="preserve"> </w:t>
      </w:r>
      <w:r w:rsidRPr="001F096C">
        <w:rPr>
          <w:rFonts w:ascii="Arial" w:hAnsi="Arial" w:cs="Arial"/>
          <w:sz w:val="22"/>
          <w:szCs w:val="22"/>
        </w:rPr>
        <w:t>τα</w:t>
      </w:r>
      <w:r w:rsidRPr="001F096C">
        <w:rPr>
          <w:rFonts w:ascii="Arial" w:hAnsi="Arial" w:cs="Arial"/>
          <w:spacing w:val="-9"/>
          <w:sz w:val="22"/>
          <w:szCs w:val="22"/>
        </w:rPr>
        <w:t xml:space="preserve"> </w:t>
      </w:r>
      <w:r w:rsidRPr="001F096C">
        <w:rPr>
          <w:rFonts w:ascii="Arial" w:hAnsi="Arial" w:cs="Arial"/>
          <w:sz w:val="22"/>
          <w:szCs w:val="22"/>
        </w:rPr>
        <w:t>αναφερόμενα</w:t>
      </w:r>
      <w:r w:rsidRPr="001F096C">
        <w:rPr>
          <w:rFonts w:ascii="Arial" w:hAnsi="Arial" w:cs="Arial"/>
          <w:spacing w:val="-9"/>
          <w:sz w:val="22"/>
          <w:szCs w:val="22"/>
        </w:rPr>
        <w:t xml:space="preserve"> </w:t>
      </w:r>
      <w:r w:rsidRPr="001F096C">
        <w:rPr>
          <w:rFonts w:ascii="Arial" w:hAnsi="Arial" w:cs="Arial"/>
          <w:sz w:val="22"/>
          <w:szCs w:val="22"/>
        </w:rPr>
        <w:t>στον</w:t>
      </w:r>
      <w:r w:rsidRPr="001F096C">
        <w:rPr>
          <w:rFonts w:ascii="Arial" w:hAnsi="Arial" w:cs="Arial"/>
          <w:spacing w:val="-7"/>
          <w:sz w:val="22"/>
          <w:szCs w:val="22"/>
        </w:rPr>
        <w:t xml:space="preserve"> </w:t>
      </w:r>
      <w:r w:rsidRPr="001F096C">
        <w:rPr>
          <w:rFonts w:ascii="Arial" w:hAnsi="Arial" w:cs="Arial"/>
          <w:sz w:val="22"/>
          <w:szCs w:val="22"/>
        </w:rPr>
        <w:t>ν.4412/2016,</w:t>
      </w:r>
      <w:r w:rsidRPr="001F096C">
        <w:rPr>
          <w:rFonts w:ascii="Arial" w:hAnsi="Arial" w:cs="Arial"/>
          <w:spacing w:val="-7"/>
          <w:sz w:val="22"/>
          <w:szCs w:val="22"/>
        </w:rPr>
        <w:t xml:space="preserve"> </w:t>
      </w:r>
      <w:r w:rsidRPr="001F096C">
        <w:rPr>
          <w:rFonts w:ascii="Arial" w:hAnsi="Arial" w:cs="Arial"/>
          <w:sz w:val="22"/>
          <w:szCs w:val="22"/>
        </w:rPr>
        <w:t>ιδίως</w:t>
      </w:r>
      <w:r w:rsidRPr="001F096C">
        <w:rPr>
          <w:rFonts w:ascii="Arial" w:hAnsi="Arial" w:cs="Arial"/>
          <w:spacing w:val="-7"/>
          <w:sz w:val="22"/>
          <w:szCs w:val="22"/>
        </w:rPr>
        <w:t xml:space="preserve"> </w:t>
      </w:r>
      <w:r w:rsidRPr="001F096C">
        <w:rPr>
          <w:rFonts w:ascii="Arial" w:hAnsi="Arial" w:cs="Arial"/>
          <w:sz w:val="22"/>
          <w:szCs w:val="22"/>
        </w:rPr>
        <w:t>στα</w:t>
      </w:r>
      <w:r w:rsidRPr="001F096C">
        <w:rPr>
          <w:rFonts w:ascii="Arial" w:hAnsi="Arial" w:cs="Arial"/>
          <w:spacing w:val="-7"/>
          <w:sz w:val="22"/>
          <w:szCs w:val="22"/>
        </w:rPr>
        <w:t xml:space="preserve"> </w:t>
      </w:r>
      <w:r w:rsidRPr="001F096C">
        <w:rPr>
          <w:rFonts w:ascii="Arial" w:hAnsi="Arial" w:cs="Arial"/>
          <w:sz w:val="22"/>
          <w:szCs w:val="22"/>
        </w:rPr>
        <w:t xml:space="preserve">άρθρα 36 και 37 και στην κατ’ εξουσιοδότηση της παρ. 5 του άρθρου 36 του ν.4412/2016 εκδοθείσα </w:t>
      </w:r>
      <w:proofErr w:type="spellStart"/>
      <w:r w:rsidRPr="001F096C">
        <w:rPr>
          <w:rFonts w:ascii="Arial" w:hAnsi="Arial" w:cs="Arial"/>
          <w:sz w:val="22"/>
          <w:szCs w:val="22"/>
        </w:rPr>
        <w:t>υπ΄αριθμ</w:t>
      </w:r>
      <w:proofErr w:type="spellEnd"/>
      <w:r w:rsidRPr="001F096C">
        <w:rPr>
          <w:rFonts w:ascii="Arial" w:hAnsi="Arial" w:cs="Arial"/>
          <w:sz w:val="22"/>
          <w:szCs w:val="22"/>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C02FD4" w:rsidRPr="001F096C" w:rsidRDefault="00C02FD4" w:rsidP="00ED7D0B">
      <w:pPr>
        <w:pStyle w:val="ad"/>
        <w:spacing w:before="132" w:line="264" w:lineRule="auto"/>
        <w:ind w:left="912" w:right="488"/>
        <w:rPr>
          <w:rFonts w:ascii="Arial" w:hAnsi="Arial" w:cs="Arial"/>
          <w:sz w:val="22"/>
          <w:szCs w:val="22"/>
        </w:rPr>
      </w:pPr>
      <w:r w:rsidRPr="001F096C">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1F096C">
        <w:rPr>
          <w:rFonts w:ascii="Arial" w:hAnsi="Arial" w:cs="Arial"/>
          <w:sz w:val="22"/>
          <w:szCs w:val="22"/>
        </w:rPr>
        <w:t>πάροχο</w:t>
      </w:r>
      <w:proofErr w:type="spellEnd"/>
      <w:r w:rsidRPr="001F096C">
        <w:rPr>
          <w:rFonts w:ascii="Arial" w:hAnsi="Arial" w:cs="Arial"/>
          <w:sz w:val="22"/>
          <w:szCs w:val="22"/>
        </w:rPr>
        <w:t xml:space="preserve"> υπηρεσιών πιστοποίησης, ο οποίος περιλαμβάνεται στον κατάλογο </w:t>
      </w:r>
      <w:proofErr w:type="spellStart"/>
      <w:r w:rsidRPr="001F096C">
        <w:rPr>
          <w:rFonts w:ascii="Arial" w:hAnsi="Arial" w:cs="Arial"/>
          <w:sz w:val="22"/>
          <w:szCs w:val="22"/>
        </w:rPr>
        <w:t>εμπίστευσης</w:t>
      </w:r>
      <w:proofErr w:type="spellEnd"/>
      <w:r w:rsidRPr="001F096C">
        <w:rPr>
          <w:rFonts w:ascii="Arial" w:hAnsi="Arial" w:cs="Arial"/>
          <w:sz w:val="22"/>
          <w:szCs w:val="22"/>
        </w:rPr>
        <w:t xml:space="preserve"> που προβλέπεται στην απόφαση 2009/767/ΕΚ και σύμφωνα</w:t>
      </w:r>
      <w:r w:rsidRPr="001F096C">
        <w:rPr>
          <w:rFonts w:ascii="Arial" w:hAnsi="Arial" w:cs="Arial"/>
          <w:spacing w:val="-4"/>
          <w:sz w:val="22"/>
          <w:szCs w:val="22"/>
        </w:rPr>
        <w:t xml:space="preserve"> </w:t>
      </w:r>
      <w:r w:rsidRPr="001F096C">
        <w:rPr>
          <w:rFonts w:ascii="Arial" w:hAnsi="Arial" w:cs="Arial"/>
          <w:sz w:val="22"/>
          <w:szCs w:val="22"/>
        </w:rPr>
        <w:t>με</w:t>
      </w:r>
      <w:r w:rsidRPr="001F096C">
        <w:rPr>
          <w:rFonts w:ascii="Arial" w:hAnsi="Arial" w:cs="Arial"/>
          <w:spacing w:val="-3"/>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οριζόμενα</w:t>
      </w:r>
      <w:r w:rsidRPr="001F096C">
        <w:rPr>
          <w:rFonts w:ascii="Arial" w:hAnsi="Arial" w:cs="Arial"/>
          <w:spacing w:val="-1"/>
          <w:sz w:val="22"/>
          <w:szCs w:val="22"/>
        </w:rPr>
        <w:t xml:space="preserve"> </w:t>
      </w:r>
      <w:r w:rsidRPr="001F096C">
        <w:rPr>
          <w:rFonts w:ascii="Arial" w:hAnsi="Arial" w:cs="Arial"/>
          <w:sz w:val="22"/>
          <w:szCs w:val="22"/>
        </w:rPr>
        <w:t>στο</w:t>
      </w:r>
      <w:r w:rsidRPr="001F096C">
        <w:rPr>
          <w:rFonts w:ascii="Arial" w:hAnsi="Arial" w:cs="Arial"/>
          <w:spacing w:val="-3"/>
          <w:sz w:val="22"/>
          <w:szCs w:val="22"/>
        </w:rPr>
        <w:t xml:space="preserve"> </w:t>
      </w:r>
      <w:r w:rsidRPr="001F096C">
        <w:rPr>
          <w:rFonts w:ascii="Arial" w:hAnsi="Arial" w:cs="Arial"/>
          <w:sz w:val="22"/>
          <w:szCs w:val="22"/>
        </w:rPr>
        <w:t>Κανονισμό</w:t>
      </w:r>
      <w:r w:rsidRPr="001F096C">
        <w:rPr>
          <w:rFonts w:ascii="Arial" w:hAnsi="Arial" w:cs="Arial"/>
          <w:spacing w:val="-5"/>
          <w:sz w:val="22"/>
          <w:szCs w:val="22"/>
        </w:rPr>
        <w:t xml:space="preserve"> </w:t>
      </w:r>
      <w:r w:rsidRPr="001F096C">
        <w:rPr>
          <w:rFonts w:ascii="Arial" w:hAnsi="Arial" w:cs="Arial"/>
          <w:sz w:val="22"/>
          <w:szCs w:val="22"/>
        </w:rPr>
        <w:t>(ΕΕ)</w:t>
      </w:r>
      <w:r w:rsidRPr="001F096C">
        <w:rPr>
          <w:rFonts w:ascii="Arial" w:hAnsi="Arial" w:cs="Arial"/>
          <w:spacing w:val="-1"/>
          <w:sz w:val="22"/>
          <w:szCs w:val="22"/>
        </w:rPr>
        <w:t xml:space="preserve"> </w:t>
      </w:r>
      <w:r w:rsidRPr="001F096C">
        <w:rPr>
          <w:rFonts w:ascii="Arial" w:hAnsi="Arial" w:cs="Arial"/>
          <w:sz w:val="22"/>
          <w:szCs w:val="22"/>
        </w:rPr>
        <w:t>910/2014</w:t>
      </w:r>
      <w:r w:rsidRPr="001F096C">
        <w:rPr>
          <w:rFonts w:ascii="Arial" w:hAnsi="Arial" w:cs="Arial"/>
          <w:spacing w:val="-4"/>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6"/>
          <w:sz w:val="22"/>
          <w:szCs w:val="22"/>
        </w:rPr>
        <w:t xml:space="preserve"> </w:t>
      </w:r>
      <w:r w:rsidRPr="001F096C">
        <w:rPr>
          <w:rFonts w:ascii="Arial" w:hAnsi="Arial" w:cs="Arial"/>
          <w:sz w:val="22"/>
          <w:szCs w:val="22"/>
        </w:rPr>
        <w:t>εγγραφούν</w:t>
      </w:r>
      <w:r w:rsidRPr="001F096C">
        <w:rPr>
          <w:rFonts w:ascii="Arial" w:hAnsi="Arial" w:cs="Arial"/>
          <w:spacing w:val="-4"/>
          <w:sz w:val="22"/>
          <w:szCs w:val="22"/>
        </w:rPr>
        <w:t xml:space="preserve"> </w:t>
      </w:r>
      <w:r w:rsidRPr="001F096C">
        <w:rPr>
          <w:rFonts w:ascii="Arial" w:hAnsi="Arial" w:cs="Arial"/>
          <w:sz w:val="22"/>
          <w:szCs w:val="22"/>
        </w:rPr>
        <w:t>στο</w:t>
      </w:r>
      <w:r w:rsidRPr="001F096C">
        <w:rPr>
          <w:rFonts w:ascii="Arial" w:hAnsi="Arial" w:cs="Arial"/>
          <w:spacing w:val="-3"/>
          <w:sz w:val="22"/>
          <w:szCs w:val="22"/>
        </w:rPr>
        <w:t xml:space="preserve"> </w:t>
      </w:r>
      <w:r w:rsidRPr="001F096C">
        <w:rPr>
          <w:rFonts w:ascii="Arial" w:hAnsi="Arial" w:cs="Arial"/>
          <w:sz w:val="22"/>
          <w:szCs w:val="22"/>
        </w:rPr>
        <w:t>ΕΣΗΔΗΣ,</w:t>
      </w:r>
      <w:r w:rsidRPr="001F096C">
        <w:rPr>
          <w:rFonts w:ascii="Arial" w:hAnsi="Arial" w:cs="Arial"/>
          <w:spacing w:val="-6"/>
          <w:sz w:val="22"/>
          <w:szCs w:val="22"/>
        </w:rPr>
        <w:t xml:space="preserve"> </w:t>
      </w:r>
      <w:r w:rsidRPr="001F096C">
        <w:rPr>
          <w:rFonts w:ascii="Arial" w:hAnsi="Arial" w:cs="Arial"/>
          <w:sz w:val="22"/>
          <w:szCs w:val="22"/>
        </w:rPr>
        <w:t xml:space="preserve">σύμφωνα </w:t>
      </w:r>
      <w:r w:rsidRPr="001F096C">
        <w:rPr>
          <w:rFonts w:ascii="Arial" w:hAnsi="Arial" w:cs="Arial"/>
          <w:sz w:val="22"/>
          <w:szCs w:val="22"/>
        </w:rPr>
        <w:lastRenderedPageBreak/>
        <w:t>με</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3"/>
          <w:sz w:val="22"/>
          <w:szCs w:val="22"/>
        </w:rPr>
        <w:t xml:space="preserve"> </w:t>
      </w:r>
      <w:r w:rsidRPr="001F096C">
        <w:rPr>
          <w:rFonts w:ascii="Arial" w:hAnsi="Arial" w:cs="Arial"/>
          <w:sz w:val="22"/>
          <w:szCs w:val="22"/>
        </w:rPr>
        <w:t>β</w:t>
      </w:r>
      <w:r w:rsidRPr="001F096C">
        <w:rPr>
          <w:rFonts w:ascii="Arial" w:hAnsi="Arial" w:cs="Arial"/>
          <w:spacing w:val="-6"/>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παρ.</w:t>
      </w:r>
      <w:r w:rsidRPr="001F096C">
        <w:rPr>
          <w:rFonts w:ascii="Arial" w:hAnsi="Arial" w:cs="Arial"/>
          <w:spacing w:val="-3"/>
          <w:sz w:val="22"/>
          <w:szCs w:val="22"/>
        </w:rPr>
        <w:t xml:space="preserve"> </w:t>
      </w:r>
      <w:r w:rsidRPr="001F096C">
        <w:rPr>
          <w:rFonts w:ascii="Arial" w:hAnsi="Arial" w:cs="Arial"/>
          <w:sz w:val="22"/>
          <w:szCs w:val="22"/>
        </w:rPr>
        <w:t>2</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άρθρου</w:t>
      </w:r>
      <w:r w:rsidRPr="001F096C">
        <w:rPr>
          <w:rFonts w:ascii="Arial" w:hAnsi="Arial" w:cs="Arial"/>
          <w:spacing w:val="-6"/>
          <w:sz w:val="22"/>
          <w:szCs w:val="22"/>
        </w:rPr>
        <w:t xml:space="preserve"> </w:t>
      </w:r>
      <w:r w:rsidRPr="001F096C">
        <w:rPr>
          <w:rFonts w:ascii="Arial" w:hAnsi="Arial" w:cs="Arial"/>
          <w:sz w:val="22"/>
          <w:szCs w:val="22"/>
        </w:rPr>
        <w:t>37</w:t>
      </w:r>
      <w:r w:rsidRPr="001F096C">
        <w:rPr>
          <w:rFonts w:ascii="Arial" w:hAnsi="Arial" w:cs="Arial"/>
          <w:spacing w:val="-3"/>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ν.</w:t>
      </w:r>
      <w:r w:rsidRPr="001F096C">
        <w:rPr>
          <w:rFonts w:ascii="Arial" w:hAnsi="Arial" w:cs="Arial"/>
          <w:spacing w:val="-6"/>
          <w:sz w:val="22"/>
          <w:szCs w:val="22"/>
        </w:rPr>
        <w:t xml:space="preserve"> </w:t>
      </w:r>
      <w:r w:rsidRPr="001F096C">
        <w:rPr>
          <w:rFonts w:ascii="Arial" w:hAnsi="Arial" w:cs="Arial"/>
          <w:sz w:val="22"/>
          <w:szCs w:val="22"/>
        </w:rPr>
        <w:t>4412/2016</w:t>
      </w:r>
      <w:r w:rsidRPr="001F096C">
        <w:rPr>
          <w:rFonts w:ascii="Arial" w:hAnsi="Arial" w:cs="Arial"/>
          <w:spacing w:val="-3"/>
          <w:sz w:val="22"/>
          <w:szCs w:val="22"/>
        </w:rPr>
        <w:t xml:space="preserve"> </w:t>
      </w:r>
      <w:r w:rsidRPr="001F096C">
        <w:rPr>
          <w:rFonts w:ascii="Arial" w:hAnsi="Arial" w:cs="Arial"/>
          <w:sz w:val="22"/>
          <w:szCs w:val="22"/>
        </w:rPr>
        <w:t>και</w:t>
      </w:r>
      <w:r w:rsidRPr="001F096C">
        <w:rPr>
          <w:rFonts w:ascii="Arial" w:hAnsi="Arial" w:cs="Arial"/>
          <w:spacing w:val="-6"/>
          <w:sz w:val="22"/>
          <w:szCs w:val="22"/>
        </w:rPr>
        <w:t xml:space="preserve"> </w:t>
      </w:r>
      <w:r w:rsidRPr="001F096C">
        <w:rPr>
          <w:rFonts w:ascii="Arial" w:hAnsi="Arial" w:cs="Arial"/>
          <w:sz w:val="22"/>
          <w:szCs w:val="22"/>
        </w:rPr>
        <w:t>τις</w:t>
      </w:r>
      <w:r w:rsidRPr="001F096C">
        <w:rPr>
          <w:rFonts w:ascii="Arial" w:hAnsi="Arial" w:cs="Arial"/>
          <w:spacing w:val="-6"/>
          <w:sz w:val="22"/>
          <w:szCs w:val="22"/>
        </w:rPr>
        <w:t xml:space="preserve"> </w:t>
      </w:r>
      <w:r w:rsidRPr="001F096C">
        <w:rPr>
          <w:rFonts w:ascii="Arial" w:hAnsi="Arial" w:cs="Arial"/>
          <w:sz w:val="22"/>
          <w:szCs w:val="22"/>
        </w:rPr>
        <w:t>διατάξεις</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άρθρου</w:t>
      </w:r>
      <w:r w:rsidRPr="001F096C">
        <w:rPr>
          <w:rFonts w:ascii="Arial" w:hAnsi="Arial" w:cs="Arial"/>
          <w:spacing w:val="-6"/>
          <w:sz w:val="22"/>
          <w:szCs w:val="22"/>
        </w:rPr>
        <w:t xml:space="preserve"> </w:t>
      </w:r>
      <w:r w:rsidRPr="001F096C">
        <w:rPr>
          <w:rFonts w:ascii="Arial" w:hAnsi="Arial" w:cs="Arial"/>
          <w:sz w:val="22"/>
          <w:szCs w:val="22"/>
        </w:rPr>
        <w:t>6</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Κ.Υ.Α. ΕΣΗΔΗΣ Προμήθειες και Υπηρεσίες.</w:t>
      </w:r>
    </w:p>
    <w:p w:rsidR="00C02FD4" w:rsidRPr="001F096C" w:rsidRDefault="00C02FD4" w:rsidP="00ED7D0B">
      <w:pPr>
        <w:pStyle w:val="ad"/>
        <w:spacing w:before="3"/>
        <w:ind w:right="488"/>
        <w:rPr>
          <w:rFonts w:ascii="Arial" w:hAnsi="Arial" w:cs="Arial"/>
          <w:sz w:val="22"/>
          <w:szCs w:val="22"/>
        </w:rPr>
      </w:pPr>
    </w:p>
    <w:p w:rsidR="00C02FD4" w:rsidRPr="001F096C" w:rsidRDefault="00C02FD4" w:rsidP="00ED7D0B">
      <w:pPr>
        <w:pStyle w:val="af9"/>
        <w:widowControl w:val="0"/>
        <w:numPr>
          <w:ilvl w:val="3"/>
          <w:numId w:val="39"/>
        </w:numPr>
        <w:tabs>
          <w:tab w:val="left" w:pos="1740"/>
        </w:tabs>
        <w:suppressAutoHyphens w:val="0"/>
        <w:autoSpaceDE w:val="0"/>
        <w:autoSpaceDN w:val="0"/>
        <w:spacing w:before="1" w:line="264" w:lineRule="auto"/>
        <w:ind w:right="488" w:firstLine="0"/>
        <w:contextualSpacing w:val="0"/>
        <w:jc w:val="both"/>
        <w:rPr>
          <w:rFonts w:ascii="Arial" w:hAnsi="Arial" w:cs="Arial"/>
          <w:sz w:val="22"/>
          <w:szCs w:val="22"/>
        </w:rPr>
      </w:pPr>
      <w:r w:rsidRPr="001F096C">
        <w:rPr>
          <w:rFonts w:ascii="Arial" w:hAnsi="Arial" w:cs="Arial"/>
          <w:sz w:val="22"/>
          <w:szCs w:val="22"/>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C02FD4" w:rsidRPr="001F096C" w:rsidRDefault="00C02FD4" w:rsidP="00ED7D0B">
      <w:pPr>
        <w:pStyle w:val="ad"/>
        <w:spacing w:line="264" w:lineRule="auto"/>
        <w:ind w:left="912" w:right="488"/>
        <w:rPr>
          <w:rFonts w:ascii="Arial" w:hAnsi="Arial" w:cs="Arial"/>
          <w:sz w:val="22"/>
          <w:szCs w:val="22"/>
        </w:rPr>
      </w:pPr>
      <w:r w:rsidRPr="001F096C">
        <w:rPr>
          <w:rFonts w:ascii="Arial" w:hAnsi="Arial" w:cs="Arial"/>
          <w:sz w:val="22"/>
          <w:szCs w:val="22"/>
        </w:rPr>
        <w:t>Μετά</w:t>
      </w:r>
      <w:r w:rsidRPr="001F096C">
        <w:rPr>
          <w:rFonts w:ascii="Arial" w:hAnsi="Arial" w:cs="Arial"/>
          <w:spacing w:val="-3"/>
          <w:sz w:val="22"/>
          <w:szCs w:val="22"/>
        </w:rPr>
        <w:t xml:space="preserve"> </w:t>
      </w:r>
      <w:r w:rsidRPr="001F096C">
        <w:rPr>
          <w:rFonts w:ascii="Arial" w:hAnsi="Arial" w:cs="Arial"/>
          <w:sz w:val="22"/>
          <w:szCs w:val="22"/>
        </w:rPr>
        <w:t>την</w:t>
      </w:r>
      <w:r w:rsidRPr="001F096C">
        <w:rPr>
          <w:rFonts w:ascii="Arial" w:hAnsi="Arial" w:cs="Arial"/>
          <w:spacing w:val="-5"/>
          <w:sz w:val="22"/>
          <w:szCs w:val="22"/>
        </w:rPr>
        <w:t xml:space="preserve"> </w:t>
      </w:r>
      <w:r w:rsidRPr="001F096C">
        <w:rPr>
          <w:rFonts w:ascii="Arial" w:hAnsi="Arial" w:cs="Arial"/>
          <w:sz w:val="22"/>
          <w:szCs w:val="22"/>
        </w:rPr>
        <w:t>παρέλευση</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καταληκτικής</w:t>
      </w:r>
      <w:r w:rsidRPr="001F096C">
        <w:rPr>
          <w:rFonts w:ascii="Arial" w:hAnsi="Arial" w:cs="Arial"/>
          <w:spacing w:val="-3"/>
          <w:sz w:val="22"/>
          <w:szCs w:val="22"/>
        </w:rPr>
        <w:t xml:space="preserve"> </w:t>
      </w:r>
      <w:r w:rsidRPr="001F096C">
        <w:rPr>
          <w:rFonts w:ascii="Arial" w:hAnsi="Arial" w:cs="Arial"/>
          <w:sz w:val="22"/>
          <w:szCs w:val="22"/>
        </w:rPr>
        <w:t>ημερομηνίας</w:t>
      </w:r>
      <w:r w:rsidRPr="001F096C">
        <w:rPr>
          <w:rFonts w:ascii="Arial" w:hAnsi="Arial" w:cs="Arial"/>
          <w:spacing w:val="-3"/>
          <w:sz w:val="22"/>
          <w:szCs w:val="22"/>
        </w:rPr>
        <w:t xml:space="preserve"> </w:t>
      </w:r>
      <w:r w:rsidRPr="001F096C">
        <w:rPr>
          <w:rFonts w:ascii="Arial" w:hAnsi="Arial" w:cs="Arial"/>
          <w:sz w:val="22"/>
          <w:szCs w:val="22"/>
        </w:rPr>
        <w:t>και</w:t>
      </w:r>
      <w:r w:rsidRPr="001F096C">
        <w:rPr>
          <w:rFonts w:ascii="Arial" w:hAnsi="Arial" w:cs="Arial"/>
          <w:spacing w:val="-3"/>
          <w:sz w:val="22"/>
          <w:szCs w:val="22"/>
        </w:rPr>
        <w:t xml:space="preserve"> </w:t>
      </w:r>
      <w:r w:rsidRPr="001F096C">
        <w:rPr>
          <w:rFonts w:ascii="Arial" w:hAnsi="Arial" w:cs="Arial"/>
          <w:sz w:val="22"/>
          <w:szCs w:val="22"/>
        </w:rPr>
        <w:t>ώρας,</w:t>
      </w:r>
      <w:r w:rsidRPr="001F096C">
        <w:rPr>
          <w:rFonts w:ascii="Arial" w:hAnsi="Arial" w:cs="Arial"/>
          <w:spacing w:val="-4"/>
          <w:sz w:val="22"/>
          <w:szCs w:val="22"/>
        </w:rPr>
        <w:t xml:space="preserve"> </w:t>
      </w:r>
      <w:r w:rsidRPr="001F096C">
        <w:rPr>
          <w:rFonts w:ascii="Arial" w:hAnsi="Arial" w:cs="Arial"/>
          <w:sz w:val="22"/>
          <w:szCs w:val="22"/>
        </w:rPr>
        <w:t>δεν</w:t>
      </w:r>
      <w:r w:rsidRPr="001F096C">
        <w:rPr>
          <w:rFonts w:ascii="Arial" w:hAnsi="Arial" w:cs="Arial"/>
          <w:spacing w:val="-5"/>
          <w:sz w:val="22"/>
          <w:szCs w:val="22"/>
        </w:rPr>
        <w:t xml:space="preserve"> </w:t>
      </w:r>
      <w:r w:rsidRPr="001F096C">
        <w:rPr>
          <w:rFonts w:ascii="Arial" w:hAnsi="Arial" w:cs="Arial"/>
          <w:sz w:val="22"/>
          <w:szCs w:val="22"/>
        </w:rPr>
        <w:t>υπάρχει η</w:t>
      </w:r>
      <w:r w:rsidRPr="001F096C">
        <w:rPr>
          <w:rFonts w:ascii="Arial" w:hAnsi="Arial" w:cs="Arial"/>
          <w:spacing w:val="-4"/>
          <w:sz w:val="22"/>
          <w:szCs w:val="22"/>
        </w:rPr>
        <w:t xml:space="preserve"> </w:t>
      </w:r>
      <w:r w:rsidRPr="001F096C">
        <w:rPr>
          <w:rFonts w:ascii="Arial" w:hAnsi="Arial" w:cs="Arial"/>
          <w:sz w:val="22"/>
          <w:szCs w:val="22"/>
        </w:rPr>
        <w:t>δυνατότητα</w:t>
      </w:r>
      <w:r w:rsidRPr="001F096C">
        <w:rPr>
          <w:rFonts w:ascii="Arial" w:hAnsi="Arial" w:cs="Arial"/>
          <w:spacing w:val="-3"/>
          <w:sz w:val="22"/>
          <w:szCs w:val="22"/>
        </w:rPr>
        <w:t xml:space="preserve"> </w:t>
      </w:r>
      <w:r w:rsidRPr="001F096C">
        <w:rPr>
          <w:rFonts w:ascii="Arial" w:hAnsi="Arial" w:cs="Arial"/>
          <w:sz w:val="22"/>
          <w:szCs w:val="22"/>
        </w:rPr>
        <w:t>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C02FD4" w:rsidRPr="001F096C" w:rsidRDefault="00C02FD4" w:rsidP="00ED7D0B">
      <w:pPr>
        <w:pStyle w:val="ad"/>
        <w:spacing w:before="6"/>
        <w:ind w:right="488"/>
        <w:rPr>
          <w:rFonts w:ascii="Arial" w:hAnsi="Arial" w:cs="Arial"/>
          <w:sz w:val="22"/>
          <w:szCs w:val="22"/>
        </w:rPr>
      </w:pPr>
    </w:p>
    <w:p w:rsidR="00C02FD4" w:rsidRPr="001F096C" w:rsidRDefault="00C02FD4" w:rsidP="00ED7D0B">
      <w:pPr>
        <w:pStyle w:val="af9"/>
        <w:widowControl w:val="0"/>
        <w:numPr>
          <w:ilvl w:val="3"/>
          <w:numId w:val="39"/>
        </w:numPr>
        <w:tabs>
          <w:tab w:val="left" w:pos="1734"/>
        </w:tabs>
        <w:suppressAutoHyphens w:val="0"/>
        <w:autoSpaceDE w:val="0"/>
        <w:autoSpaceDN w:val="0"/>
        <w:spacing w:line="261" w:lineRule="auto"/>
        <w:ind w:right="488" w:firstLine="0"/>
        <w:contextualSpacing w:val="0"/>
        <w:jc w:val="both"/>
        <w:rPr>
          <w:rFonts w:ascii="Arial" w:hAnsi="Arial" w:cs="Arial"/>
          <w:sz w:val="22"/>
          <w:szCs w:val="22"/>
        </w:rPr>
      </w:pPr>
      <w:r w:rsidRPr="001F096C">
        <w:rPr>
          <w:rFonts w:ascii="Arial" w:hAnsi="Arial" w:cs="Arial"/>
          <w:sz w:val="22"/>
          <w:szCs w:val="22"/>
        </w:rPr>
        <w:t>Οι οικονομικοί φορείς υποβάλλουν με την προσφορά τους τα ακόλουθα σύμφωνα με τις διατάξεις του άρθρου 13 της Κ.Υ.Α. ΕΣΗΔΗΣ Προμήθειες και Υπηρεσίες:</w:t>
      </w:r>
    </w:p>
    <w:p w:rsidR="00C02FD4" w:rsidRPr="001F096C" w:rsidRDefault="00C02FD4" w:rsidP="00ED7D0B">
      <w:pPr>
        <w:pStyle w:val="ad"/>
        <w:spacing w:before="1" w:line="264" w:lineRule="auto"/>
        <w:ind w:left="912" w:right="488"/>
        <w:rPr>
          <w:rFonts w:ascii="Arial" w:hAnsi="Arial" w:cs="Arial"/>
          <w:sz w:val="22"/>
          <w:szCs w:val="22"/>
        </w:rPr>
      </w:pPr>
      <w:r w:rsidRPr="001F096C">
        <w:rPr>
          <w:rFonts w:ascii="Arial" w:hAnsi="Arial" w:cs="Arial"/>
          <w:spacing w:val="-2"/>
          <w:sz w:val="22"/>
          <w:szCs w:val="22"/>
        </w:rPr>
        <w:t>(α) έναν</w:t>
      </w:r>
      <w:r w:rsidRPr="001F096C">
        <w:rPr>
          <w:rFonts w:ascii="Arial" w:hAnsi="Arial" w:cs="Arial"/>
          <w:spacing w:val="-4"/>
          <w:sz w:val="22"/>
          <w:szCs w:val="22"/>
        </w:rPr>
        <w:t xml:space="preserve"> </w:t>
      </w:r>
      <w:r w:rsidRPr="001F096C">
        <w:rPr>
          <w:rFonts w:ascii="Arial" w:hAnsi="Arial" w:cs="Arial"/>
          <w:spacing w:val="-2"/>
          <w:sz w:val="22"/>
          <w:szCs w:val="22"/>
        </w:rPr>
        <w:t>ηλεκτρονικό</w:t>
      </w:r>
      <w:r w:rsidRPr="001F096C">
        <w:rPr>
          <w:rFonts w:ascii="Arial" w:hAnsi="Arial" w:cs="Arial"/>
          <w:spacing w:val="-6"/>
          <w:sz w:val="22"/>
          <w:szCs w:val="22"/>
        </w:rPr>
        <w:t xml:space="preserve"> </w:t>
      </w:r>
      <w:r w:rsidRPr="001F096C">
        <w:rPr>
          <w:rFonts w:ascii="Arial" w:hAnsi="Arial" w:cs="Arial"/>
          <w:spacing w:val="-2"/>
          <w:sz w:val="22"/>
          <w:szCs w:val="22"/>
        </w:rPr>
        <w:t>(</w:t>
      </w:r>
      <w:proofErr w:type="spellStart"/>
      <w:r w:rsidRPr="001F096C">
        <w:rPr>
          <w:rFonts w:ascii="Arial" w:hAnsi="Arial" w:cs="Arial"/>
          <w:spacing w:val="-2"/>
          <w:sz w:val="22"/>
          <w:szCs w:val="22"/>
        </w:rPr>
        <w:t>υπο</w:t>
      </w:r>
      <w:proofErr w:type="spellEnd"/>
      <w:r w:rsidRPr="001F096C">
        <w:rPr>
          <w:rFonts w:ascii="Arial" w:hAnsi="Arial" w:cs="Arial"/>
          <w:spacing w:val="-2"/>
          <w:sz w:val="22"/>
          <w:szCs w:val="22"/>
        </w:rPr>
        <w:t>)φάκελο</w:t>
      </w:r>
      <w:r w:rsidRPr="001F096C">
        <w:rPr>
          <w:rFonts w:ascii="Arial" w:hAnsi="Arial" w:cs="Arial"/>
          <w:spacing w:val="-4"/>
          <w:sz w:val="22"/>
          <w:szCs w:val="22"/>
        </w:rPr>
        <w:t xml:space="preserve"> </w:t>
      </w:r>
      <w:r w:rsidRPr="001F096C">
        <w:rPr>
          <w:rFonts w:ascii="Arial" w:hAnsi="Arial" w:cs="Arial"/>
          <w:spacing w:val="-2"/>
          <w:sz w:val="22"/>
          <w:szCs w:val="22"/>
        </w:rPr>
        <w:t>με</w:t>
      </w:r>
      <w:r w:rsidRPr="001F096C">
        <w:rPr>
          <w:rFonts w:ascii="Arial" w:hAnsi="Arial" w:cs="Arial"/>
          <w:spacing w:val="-4"/>
          <w:sz w:val="22"/>
          <w:szCs w:val="22"/>
        </w:rPr>
        <w:t xml:space="preserve"> </w:t>
      </w:r>
      <w:r w:rsidRPr="001F096C">
        <w:rPr>
          <w:rFonts w:ascii="Arial" w:hAnsi="Arial" w:cs="Arial"/>
          <w:spacing w:val="-2"/>
          <w:sz w:val="22"/>
          <w:szCs w:val="22"/>
        </w:rPr>
        <w:t>την</w:t>
      </w:r>
      <w:r w:rsidRPr="001F096C">
        <w:rPr>
          <w:rFonts w:ascii="Arial" w:hAnsi="Arial" w:cs="Arial"/>
          <w:spacing w:val="-4"/>
          <w:sz w:val="22"/>
          <w:szCs w:val="22"/>
        </w:rPr>
        <w:t xml:space="preserve"> </w:t>
      </w:r>
      <w:r w:rsidRPr="001F096C">
        <w:rPr>
          <w:rFonts w:ascii="Arial" w:hAnsi="Arial" w:cs="Arial"/>
          <w:spacing w:val="-2"/>
          <w:sz w:val="22"/>
          <w:szCs w:val="22"/>
        </w:rPr>
        <w:t>ένδειξη</w:t>
      </w:r>
      <w:r w:rsidRPr="001F096C">
        <w:rPr>
          <w:rFonts w:ascii="Arial" w:hAnsi="Arial" w:cs="Arial"/>
          <w:spacing w:val="-8"/>
          <w:sz w:val="22"/>
          <w:szCs w:val="22"/>
        </w:rPr>
        <w:t xml:space="preserve"> </w:t>
      </w:r>
      <w:r w:rsidRPr="001F096C">
        <w:rPr>
          <w:rFonts w:ascii="Arial" w:hAnsi="Arial" w:cs="Arial"/>
          <w:spacing w:val="-2"/>
          <w:sz w:val="22"/>
          <w:szCs w:val="22"/>
        </w:rPr>
        <w:t>«Δικαιολογητικά</w:t>
      </w:r>
      <w:r w:rsidRPr="001F096C">
        <w:rPr>
          <w:rFonts w:ascii="Arial" w:hAnsi="Arial" w:cs="Arial"/>
          <w:spacing w:val="-7"/>
          <w:sz w:val="22"/>
          <w:szCs w:val="22"/>
        </w:rPr>
        <w:t xml:space="preserve"> </w:t>
      </w:r>
      <w:proofErr w:type="spellStart"/>
      <w:r w:rsidRPr="001F096C">
        <w:rPr>
          <w:rFonts w:ascii="Arial" w:hAnsi="Arial" w:cs="Arial"/>
          <w:spacing w:val="-2"/>
          <w:sz w:val="22"/>
          <w:szCs w:val="22"/>
        </w:rPr>
        <w:t>Συμμετοχής–Τεχνική</w:t>
      </w:r>
      <w:proofErr w:type="spellEnd"/>
      <w:r w:rsidRPr="001F096C">
        <w:rPr>
          <w:rFonts w:ascii="Arial" w:hAnsi="Arial" w:cs="Arial"/>
          <w:spacing w:val="-6"/>
          <w:sz w:val="22"/>
          <w:szCs w:val="22"/>
        </w:rPr>
        <w:t xml:space="preserve"> </w:t>
      </w:r>
      <w:r w:rsidRPr="001F096C">
        <w:rPr>
          <w:rFonts w:ascii="Arial" w:hAnsi="Arial" w:cs="Arial"/>
          <w:spacing w:val="-2"/>
          <w:sz w:val="22"/>
          <w:szCs w:val="22"/>
        </w:rPr>
        <w:t xml:space="preserve">Προσφορά», </w:t>
      </w:r>
      <w:r w:rsidRPr="001F096C">
        <w:rPr>
          <w:rFonts w:ascii="Arial" w:hAnsi="Arial" w:cs="Arial"/>
          <w:sz w:val="22"/>
          <w:szCs w:val="22"/>
        </w:rPr>
        <w:t>στον οποίο περιλαμβάνεται το σύνολο των κατά περίπτωση απαιτούμενων δικαιολογητικών και η τεχνική προσφορά,</w:t>
      </w:r>
      <w:r w:rsidRPr="001F096C">
        <w:rPr>
          <w:rFonts w:ascii="Arial" w:hAnsi="Arial" w:cs="Arial"/>
          <w:spacing w:val="40"/>
          <w:sz w:val="22"/>
          <w:szCs w:val="22"/>
        </w:rPr>
        <w:t xml:space="preserve"> </w:t>
      </w:r>
      <w:r w:rsidRPr="001F096C">
        <w:rPr>
          <w:rFonts w:ascii="Arial" w:hAnsi="Arial" w:cs="Arial"/>
          <w:sz w:val="22"/>
          <w:szCs w:val="22"/>
        </w:rPr>
        <w:t>σύμφωνα με τις διατάξεις της κείμενης νομοθεσίας και την παρούσα.</w:t>
      </w:r>
    </w:p>
    <w:p w:rsidR="00C02FD4" w:rsidRPr="001F096C" w:rsidRDefault="00C02FD4" w:rsidP="00ED7D0B">
      <w:pPr>
        <w:pStyle w:val="ad"/>
        <w:spacing w:before="117" w:line="264" w:lineRule="auto"/>
        <w:ind w:left="912" w:right="488"/>
        <w:rPr>
          <w:rFonts w:ascii="Arial" w:hAnsi="Arial" w:cs="Arial"/>
          <w:sz w:val="22"/>
          <w:szCs w:val="22"/>
        </w:rPr>
      </w:pPr>
      <w:r w:rsidRPr="001F096C">
        <w:rPr>
          <w:rFonts w:ascii="Arial" w:hAnsi="Arial" w:cs="Arial"/>
          <w:sz w:val="22"/>
          <w:szCs w:val="22"/>
        </w:rPr>
        <w:t>(β) έναν ηλεκτρονικό (</w:t>
      </w:r>
      <w:proofErr w:type="spellStart"/>
      <w:r w:rsidRPr="001F096C">
        <w:rPr>
          <w:rFonts w:ascii="Arial" w:hAnsi="Arial" w:cs="Arial"/>
          <w:sz w:val="22"/>
          <w:szCs w:val="22"/>
        </w:rPr>
        <w:t>υπο</w:t>
      </w:r>
      <w:proofErr w:type="spellEnd"/>
      <w:r w:rsidRPr="001F096C">
        <w:rPr>
          <w:rFonts w:ascii="Arial" w:hAnsi="Arial" w:cs="Arial"/>
          <w:sz w:val="22"/>
          <w:szCs w:val="22"/>
        </w:rPr>
        <w:t>)φάκελο με την ένδειξη «Οικονομική Προσφορά», στον οποίο περιλαμβάνεται</w:t>
      </w:r>
      <w:r w:rsidRPr="001F096C">
        <w:rPr>
          <w:rFonts w:ascii="Arial" w:hAnsi="Arial" w:cs="Arial"/>
          <w:spacing w:val="-3"/>
          <w:sz w:val="22"/>
          <w:szCs w:val="22"/>
        </w:rPr>
        <w:t xml:space="preserve"> </w:t>
      </w:r>
      <w:r w:rsidRPr="001F096C">
        <w:rPr>
          <w:rFonts w:ascii="Arial" w:hAnsi="Arial" w:cs="Arial"/>
          <w:sz w:val="22"/>
          <w:szCs w:val="22"/>
        </w:rPr>
        <w:t>η</w:t>
      </w:r>
      <w:r w:rsidRPr="001F096C">
        <w:rPr>
          <w:rFonts w:ascii="Arial" w:hAnsi="Arial" w:cs="Arial"/>
          <w:spacing w:val="-4"/>
          <w:sz w:val="22"/>
          <w:szCs w:val="22"/>
        </w:rPr>
        <w:t xml:space="preserve"> </w:t>
      </w:r>
      <w:r w:rsidRPr="001F096C">
        <w:rPr>
          <w:rFonts w:ascii="Arial" w:hAnsi="Arial" w:cs="Arial"/>
          <w:sz w:val="22"/>
          <w:szCs w:val="22"/>
        </w:rPr>
        <w:t>οικονομική</w:t>
      </w:r>
      <w:r w:rsidRPr="001F096C">
        <w:rPr>
          <w:rFonts w:ascii="Arial" w:hAnsi="Arial" w:cs="Arial"/>
          <w:spacing w:val="-10"/>
          <w:sz w:val="22"/>
          <w:szCs w:val="22"/>
        </w:rPr>
        <w:t xml:space="preserve"> </w:t>
      </w:r>
      <w:r w:rsidRPr="001F096C">
        <w:rPr>
          <w:rFonts w:ascii="Arial" w:hAnsi="Arial" w:cs="Arial"/>
          <w:sz w:val="22"/>
          <w:szCs w:val="22"/>
        </w:rPr>
        <w:t>προσφορά</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οικονομικού</w:t>
      </w:r>
      <w:r w:rsidRPr="001F096C">
        <w:rPr>
          <w:rFonts w:ascii="Arial" w:hAnsi="Arial" w:cs="Arial"/>
          <w:spacing w:val="-8"/>
          <w:sz w:val="22"/>
          <w:szCs w:val="22"/>
        </w:rPr>
        <w:t xml:space="preserve"> </w:t>
      </w:r>
      <w:r w:rsidRPr="001F096C">
        <w:rPr>
          <w:rFonts w:ascii="Arial" w:hAnsi="Arial" w:cs="Arial"/>
          <w:sz w:val="22"/>
          <w:szCs w:val="22"/>
        </w:rPr>
        <w:t>φορέα</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3"/>
          <w:sz w:val="22"/>
          <w:szCs w:val="22"/>
        </w:rPr>
        <w:t xml:space="preserve"> </w:t>
      </w:r>
      <w:r w:rsidRPr="001F096C">
        <w:rPr>
          <w:rFonts w:ascii="Arial" w:hAnsi="Arial" w:cs="Arial"/>
          <w:sz w:val="22"/>
          <w:szCs w:val="22"/>
        </w:rPr>
        <w:t>το</w:t>
      </w:r>
      <w:r w:rsidRPr="001F096C">
        <w:rPr>
          <w:rFonts w:ascii="Arial" w:hAnsi="Arial" w:cs="Arial"/>
          <w:spacing w:val="-6"/>
          <w:sz w:val="22"/>
          <w:szCs w:val="22"/>
        </w:rPr>
        <w:t xml:space="preserve"> </w:t>
      </w:r>
      <w:r w:rsidRPr="001F096C">
        <w:rPr>
          <w:rFonts w:ascii="Arial" w:hAnsi="Arial" w:cs="Arial"/>
          <w:sz w:val="22"/>
          <w:szCs w:val="22"/>
        </w:rPr>
        <w:t>σύνολο</w:t>
      </w:r>
      <w:r w:rsidRPr="001F096C">
        <w:rPr>
          <w:rFonts w:ascii="Arial" w:hAnsi="Arial" w:cs="Arial"/>
          <w:spacing w:val="-3"/>
          <w:sz w:val="22"/>
          <w:szCs w:val="22"/>
        </w:rPr>
        <w:t xml:space="preserve"> </w:t>
      </w:r>
      <w:r w:rsidRPr="001F096C">
        <w:rPr>
          <w:rFonts w:ascii="Arial" w:hAnsi="Arial" w:cs="Arial"/>
          <w:sz w:val="22"/>
          <w:szCs w:val="22"/>
        </w:rPr>
        <w:t>των</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8"/>
          <w:sz w:val="22"/>
          <w:szCs w:val="22"/>
        </w:rPr>
        <w:t xml:space="preserve"> </w:t>
      </w:r>
      <w:r w:rsidRPr="001F096C">
        <w:rPr>
          <w:rFonts w:ascii="Arial" w:hAnsi="Arial" w:cs="Arial"/>
          <w:sz w:val="22"/>
          <w:szCs w:val="22"/>
        </w:rPr>
        <w:t>περίπτωση απαιτούμενων δικαιολογητικών.</w:t>
      </w:r>
    </w:p>
    <w:p w:rsidR="00C02FD4" w:rsidRPr="001F096C" w:rsidRDefault="00C02FD4" w:rsidP="00ED7D0B">
      <w:pPr>
        <w:pStyle w:val="ad"/>
        <w:spacing w:before="117" w:line="261" w:lineRule="auto"/>
        <w:ind w:left="912" w:right="488"/>
        <w:rPr>
          <w:rFonts w:ascii="Arial" w:hAnsi="Arial" w:cs="Arial"/>
          <w:sz w:val="22"/>
          <w:szCs w:val="22"/>
        </w:rPr>
      </w:pPr>
      <w:r w:rsidRPr="001F096C">
        <w:rPr>
          <w:rFonts w:ascii="Arial" w:hAnsi="Arial" w:cs="Arial"/>
          <w:sz w:val="22"/>
          <w:szCs w:val="22"/>
        </w:rPr>
        <w:t>Από τον Οικονομικό Φορέα σημαίνονται, με χρήση της</w:t>
      </w:r>
      <w:r w:rsidRPr="001F096C">
        <w:rPr>
          <w:rFonts w:ascii="Arial" w:hAnsi="Arial" w:cs="Arial"/>
          <w:spacing w:val="40"/>
          <w:sz w:val="22"/>
          <w:szCs w:val="22"/>
        </w:rPr>
        <w:t xml:space="preserve"> </w:t>
      </w:r>
      <w:r w:rsidRPr="001F096C">
        <w:rPr>
          <w:rFonts w:ascii="Arial" w:hAnsi="Arial" w:cs="Arial"/>
          <w:sz w:val="22"/>
          <w:szCs w:val="22"/>
        </w:rPr>
        <w:t>σχετικής</w:t>
      </w:r>
      <w:r w:rsidRPr="001F096C">
        <w:rPr>
          <w:rFonts w:ascii="Arial" w:hAnsi="Arial" w:cs="Arial"/>
          <w:spacing w:val="-1"/>
          <w:sz w:val="22"/>
          <w:szCs w:val="22"/>
        </w:rPr>
        <w:t xml:space="preserve"> </w:t>
      </w:r>
      <w:r w:rsidRPr="001F096C">
        <w:rPr>
          <w:rFonts w:ascii="Arial" w:hAnsi="Arial" w:cs="Arial"/>
          <w:sz w:val="22"/>
          <w:szCs w:val="22"/>
        </w:rPr>
        <w:t>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w:t>
      </w:r>
      <w:r w:rsidRPr="001F096C">
        <w:rPr>
          <w:rFonts w:ascii="Arial" w:hAnsi="Arial" w:cs="Arial"/>
          <w:spacing w:val="-5"/>
          <w:sz w:val="22"/>
          <w:szCs w:val="22"/>
        </w:rPr>
        <w:t xml:space="preserve"> </w:t>
      </w:r>
      <w:r w:rsidRPr="001F096C">
        <w:rPr>
          <w:rFonts w:ascii="Arial" w:hAnsi="Arial" w:cs="Arial"/>
          <w:sz w:val="22"/>
          <w:szCs w:val="22"/>
        </w:rPr>
        <w:t>λόγω</w:t>
      </w:r>
      <w:r w:rsidRPr="001F096C">
        <w:rPr>
          <w:rFonts w:ascii="Arial" w:hAnsi="Arial" w:cs="Arial"/>
          <w:spacing w:val="-5"/>
          <w:sz w:val="22"/>
          <w:szCs w:val="22"/>
        </w:rPr>
        <w:t xml:space="preserve"> </w:t>
      </w:r>
      <w:r w:rsidRPr="001F096C">
        <w:rPr>
          <w:rFonts w:ascii="Arial" w:hAnsi="Arial" w:cs="Arial"/>
          <w:sz w:val="22"/>
          <w:szCs w:val="22"/>
        </w:rPr>
        <w:t>ύπαρξης</w:t>
      </w:r>
      <w:r w:rsidRPr="001F096C">
        <w:rPr>
          <w:rFonts w:ascii="Arial" w:hAnsi="Arial" w:cs="Arial"/>
          <w:spacing w:val="-6"/>
          <w:sz w:val="22"/>
          <w:szCs w:val="22"/>
        </w:rPr>
        <w:t xml:space="preserve"> </w:t>
      </w:r>
      <w:r w:rsidRPr="001F096C">
        <w:rPr>
          <w:rFonts w:ascii="Arial" w:hAnsi="Arial" w:cs="Arial"/>
          <w:sz w:val="22"/>
          <w:szCs w:val="22"/>
        </w:rPr>
        <w:t>τεχνικού</w:t>
      </w:r>
      <w:r w:rsidRPr="001F096C">
        <w:rPr>
          <w:rFonts w:ascii="Arial" w:hAnsi="Arial" w:cs="Arial"/>
          <w:spacing w:val="-6"/>
          <w:sz w:val="22"/>
          <w:szCs w:val="22"/>
        </w:rPr>
        <w:t xml:space="preserve"> </w:t>
      </w:r>
      <w:r w:rsidRPr="001F096C">
        <w:rPr>
          <w:rFonts w:ascii="Arial" w:hAnsi="Arial" w:cs="Arial"/>
          <w:sz w:val="22"/>
          <w:szCs w:val="22"/>
        </w:rPr>
        <w:t>ή</w:t>
      </w:r>
      <w:r w:rsidRPr="001F096C">
        <w:rPr>
          <w:rFonts w:ascii="Arial" w:hAnsi="Arial" w:cs="Arial"/>
          <w:spacing w:val="-7"/>
          <w:sz w:val="22"/>
          <w:szCs w:val="22"/>
        </w:rPr>
        <w:t xml:space="preserve"> </w:t>
      </w:r>
      <w:r w:rsidRPr="001F096C">
        <w:rPr>
          <w:rFonts w:ascii="Arial" w:hAnsi="Arial" w:cs="Arial"/>
          <w:sz w:val="22"/>
          <w:szCs w:val="22"/>
        </w:rPr>
        <w:t>εμπορικού</w:t>
      </w:r>
      <w:r w:rsidRPr="001F096C">
        <w:rPr>
          <w:rFonts w:ascii="Arial" w:hAnsi="Arial" w:cs="Arial"/>
          <w:spacing w:val="-7"/>
          <w:sz w:val="22"/>
          <w:szCs w:val="22"/>
        </w:rPr>
        <w:t xml:space="preserve"> </w:t>
      </w:r>
      <w:r w:rsidRPr="001F096C">
        <w:rPr>
          <w:rFonts w:ascii="Arial" w:hAnsi="Arial" w:cs="Arial"/>
          <w:sz w:val="22"/>
          <w:szCs w:val="22"/>
        </w:rPr>
        <w:t>απορρήτου,</w:t>
      </w:r>
      <w:r w:rsidRPr="001F096C">
        <w:rPr>
          <w:rFonts w:ascii="Arial" w:hAnsi="Arial" w:cs="Arial"/>
          <w:spacing w:val="-3"/>
          <w:sz w:val="22"/>
          <w:szCs w:val="22"/>
        </w:rPr>
        <w:t xml:space="preserve"> </w:t>
      </w:r>
      <w:r w:rsidRPr="001F096C">
        <w:rPr>
          <w:rFonts w:ascii="Arial" w:hAnsi="Arial" w:cs="Arial"/>
          <w:sz w:val="22"/>
          <w:szCs w:val="22"/>
        </w:rPr>
        <w:t>στη</w:t>
      </w:r>
      <w:r w:rsidRPr="001F096C">
        <w:rPr>
          <w:rFonts w:ascii="Arial" w:hAnsi="Arial" w:cs="Arial"/>
          <w:spacing w:val="-9"/>
          <w:sz w:val="22"/>
          <w:szCs w:val="22"/>
        </w:rPr>
        <w:t xml:space="preserve"> </w:t>
      </w:r>
      <w:r w:rsidRPr="001F096C">
        <w:rPr>
          <w:rFonts w:ascii="Arial" w:hAnsi="Arial" w:cs="Arial"/>
          <w:sz w:val="22"/>
          <w:szCs w:val="22"/>
        </w:rPr>
        <w:t>σχετική</w:t>
      </w:r>
      <w:r w:rsidRPr="001F096C">
        <w:rPr>
          <w:rFonts w:ascii="Arial" w:hAnsi="Arial" w:cs="Arial"/>
          <w:spacing w:val="-8"/>
          <w:sz w:val="22"/>
          <w:szCs w:val="22"/>
        </w:rPr>
        <w:t xml:space="preserve"> </w:t>
      </w:r>
      <w:r w:rsidRPr="001F096C">
        <w:rPr>
          <w:rFonts w:ascii="Arial" w:hAnsi="Arial" w:cs="Arial"/>
          <w:sz w:val="22"/>
          <w:szCs w:val="22"/>
        </w:rPr>
        <w:t>δήλωσή</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3"/>
          <w:sz w:val="22"/>
          <w:szCs w:val="22"/>
        </w:rPr>
        <w:t xml:space="preserve"> </w:t>
      </w:r>
      <w:r w:rsidRPr="001F096C">
        <w:rPr>
          <w:rFonts w:ascii="Arial" w:hAnsi="Arial" w:cs="Arial"/>
          <w:spacing w:val="-2"/>
          <w:sz w:val="22"/>
          <w:szCs w:val="22"/>
        </w:rPr>
        <w:t>αναφέρει</w:t>
      </w:r>
    </w:p>
    <w:p w:rsidR="00C02FD4" w:rsidRPr="001F096C" w:rsidRDefault="00C02FD4" w:rsidP="00ED7D0B">
      <w:pPr>
        <w:pStyle w:val="ad"/>
        <w:spacing w:before="80" w:line="264" w:lineRule="auto"/>
        <w:ind w:left="912" w:right="488"/>
        <w:rPr>
          <w:rFonts w:ascii="Arial" w:hAnsi="Arial" w:cs="Arial"/>
          <w:sz w:val="22"/>
          <w:szCs w:val="22"/>
        </w:rPr>
      </w:pPr>
      <w:r w:rsidRPr="001F096C">
        <w:rPr>
          <w:rFonts w:ascii="Arial" w:hAnsi="Arial" w:cs="Arial"/>
          <w:sz w:val="22"/>
          <w:szCs w:val="22"/>
        </w:rPr>
        <w:t>ρητά όλες τις σχετικές διατάξεις νόμου ή διοικητικές πράξεις που επιβάλλουν την εμπιστευτικότητα της συγκεκριμένης πληροφορίας.</w:t>
      </w:r>
    </w:p>
    <w:p w:rsidR="00C02FD4" w:rsidRPr="001F096C" w:rsidRDefault="00C02FD4" w:rsidP="00ED7D0B">
      <w:pPr>
        <w:pStyle w:val="ad"/>
        <w:spacing w:before="119" w:line="261" w:lineRule="auto"/>
        <w:ind w:left="912" w:right="488"/>
        <w:rPr>
          <w:rFonts w:ascii="Arial" w:hAnsi="Arial" w:cs="Arial"/>
          <w:sz w:val="22"/>
          <w:szCs w:val="22"/>
        </w:rPr>
      </w:pPr>
      <w:r w:rsidRPr="001F096C">
        <w:rPr>
          <w:rFonts w:ascii="Arial" w:hAnsi="Arial" w:cs="Arial"/>
          <w:sz w:val="22"/>
          <w:szCs w:val="22"/>
        </w:rPr>
        <w:t>Δεν χαρακτηρίζονται ως εμπιστευτικές, πληροφορίες σχετικά με τις τιμές μονάδας, τις προσφερόμενες</w:t>
      </w:r>
      <w:r w:rsidRPr="001F096C">
        <w:rPr>
          <w:rFonts w:ascii="Arial" w:hAnsi="Arial" w:cs="Arial"/>
          <w:spacing w:val="-2"/>
          <w:sz w:val="22"/>
          <w:szCs w:val="22"/>
        </w:rPr>
        <w:t xml:space="preserve"> </w:t>
      </w:r>
      <w:r w:rsidRPr="001F096C">
        <w:rPr>
          <w:rFonts w:ascii="Arial" w:hAnsi="Arial" w:cs="Arial"/>
          <w:sz w:val="22"/>
          <w:szCs w:val="22"/>
        </w:rPr>
        <w:t>ποσότητες, την</w:t>
      </w:r>
      <w:r w:rsidRPr="001F096C">
        <w:rPr>
          <w:rFonts w:ascii="Arial" w:hAnsi="Arial" w:cs="Arial"/>
          <w:spacing w:val="-2"/>
          <w:sz w:val="22"/>
          <w:szCs w:val="22"/>
        </w:rPr>
        <w:t xml:space="preserve"> </w:t>
      </w:r>
      <w:r w:rsidRPr="001F096C">
        <w:rPr>
          <w:rFonts w:ascii="Arial" w:hAnsi="Arial" w:cs="Arial"/>
          <w:sz w:val="22"/>
          <w:szCs w:val="22"/>
        </w:rPr>
        <w:t>οικονομική</w:t>
      </w:r>
      <w:r w:rsidRPr="001F096C">
        <w:rPr>
          <w:rFonts w:ascii="Arial" w:hAnsi="Arial" w:cs="Arial"/>
          <w:spacing w:val="-2"/>
          <w:sz w:val="22"/>
          <w:szCs w:val="22"/>
        </w:rPr>
        <w:t xml:space="preserve"> </w:t>
      </w:r>
      <w:r w:rsidRPr="001F096C">
        <w:rPr>
          <w:rFonts w:ascii="Arial" w:hAnsi="Arial" w:cs="Arial"/>
          <w:sz w:val="22"/>
          <w:szCs w:val="22"/>
        </w:rPr>
        <w:t>προσφορά</w:t>
      </w:r>
      <w:r w:rsidRPr="001F096C">
        <w:rPr>
          <w:rFonts w:ascii="Arial" w:hAnsi="Arial" w:cs="Arial"/>
          <w:spacing w:val="-2"/>
          <w:sz w:val="22"/>
          <w:szCs w:val="22"/>
        </w:rPr>
        <w:t xml:space="preserve"> </w:t>
      </w:r>
      <w:r w:rsidRPr="001F096C">
        <w:rPr>
          <w:rFonts w:ascii="Arial" w:hAnsi="Arial" w:cs="Arial"/>
          <w:sz w:val="22"/>
          <w:szCs w:val="22"/>
        </w:rPr>
        <w:t>και τα</w:t>
      </w:r>
      <w:r w:rsidRPr="001F096C">
        <w:rPr>
          <w:rFonts w:ascii="Arial" w:hAnsi="Arial" w:cs="Arial"/>
          <w:spacing w:val="-2"/>
          <w:sz w:val="22"/>
          <w:szCs w:val="22"/>
        </w:rPr>
        <w:t xml:space="preserve"> </w:t>
      </w:r>
      <w:r w:rsidRPr="001F096C">
        <w:rPr>
          <w:rFonts w:ascii="Arial" w:hAnsi="Arial" w:cs="Arial"/>
          <w:sz w:val="22"/>
          <w:szCs w:val="22"/>
        </w:rPr>
        <w:t>στοιχεία</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τεχνικής</w:t>
      </w:r>
      <w:r w:rsidRPr="001F096C">
        <w:rPr>
          <w:rFonts w:ascii="Arial" w:hAnsi="Arial" w:cs="Arial"/>
          <w:spacing w:val="-2"/>
          <w:sz w:val="22"/>
          <w:szCs w:val="22"/>
        </w:rPr>
        <w:t xml:space="preserve"> </w:t>
      </w:r>
      <w:r w:rsidRPr="001F096C">
        <w:rPr>
          <w:rFonts w:ascii="Arial" w:hAnsi="Arial" w:cs="Arial"/>
          <w:sz w:val="22"/>
          <w:szCs w:val="22"/>
        </w:rPr>
        <w:t>προσφοράς</w:t>
      </w:r>
      <w:r w:rsidRPr="001F096C">
        <w:rPr>
          <w:rFonts w:ascii="Arial" w:hAnsi="Arial" w:cs="Arial"/>
          <w:spacing w:val="-2"/>
          <w:sz w:val="22"/>
          <w:szCs w:val="22"/>
        </w:rPr>
        <w:t xml:space="preserve"> </w:t>
      </w:r>
      <w:r w:rsidRPr="001F096C">
        <w:rPr>
          <w:rFonts w:ascii="Arial" w:hAnsi="Arial" w:cs="Arial"/>
          <w:sz w:val="22"/>
          <w:szCs w:val="22"/>
        </w:rPr>
        <w:t>που χρησιμοποιούνται για την αξιολόγησή της.</w:t>
      </w:r>
    </w:p>
    <w:p w:rsidR="00C02FD4" w:rsidRPr="001F096C" w:rsidRDefault="00C02FD4" w:rsidP="00C02FD4">
      <w:pPr>
        <w:pStyle w:val="af9"/>
        <w:widowControl w:val="0"/>
        <w:numPr>
          <w:ilvl w:val="3"/>
          <w:numId w:val="39"/>
        </w:numPr>
        <w:tabs>
          <w:tab w:val="left" w:pos="1730"/>
        </w:tabs>
        <w:suppressAutoHyphens w:val="0"/>
        <w:autoSpaceDE w:val="0"/>
        <w:autoSpaceDN w:val="0"/>
        <w:spacing w:before="125" w:line="264" w:lineRule="auto"/>
        <w:ind w:right="744" w:firstLine="0"/>
        <w:contextualSpacing w:val="0"/>
        <w:jc w:val="both"/>
        <w:rPr>
          <w:rFonts w:ascii="Arial" w:hAnsi="Arial" w:cs="Arial"/>
          <w:sz w:val="22"/>
          <w:szCs w:val="22"/>
        </w:rPr>
      </w:pPr>
      <w:r w:rsidRPr="001F096C">
        <w:rPr>
          <w:rFonts w:ascii="Arial" w:hAnsi="Arial" w:cs="Arial"/>
          <w:sz w:val="22"/>
          <w:szCs w:val="22"/>
        </w:rPr>
        <w:t>Εφόσον οι Οικονομικοί Φορείς καταχωρίσουν τα στοιχεία, με τα δεδομένα και συνημμένα ηλεκτρονικά αρχεία,</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7"/>
          <w:sz w:val="22"/>
          <w:szCs w:val="22"/>
        </w:rPr>
        <w:t xml:space="preserve"> </w:t>
      </w:r>
      <w:r w:rsidRPr="001F096C">
        <w:rPr>
          <w:rFonts w:ascii="Arial" w:hAnsi="Arial" w:cs="Arial"/>
          <w:sz w:val="22"/>
          <w:szCs w:val="22"/>
        </w:rPr>
        <w:t>αφορούν δικαιολογητικά</w:t>
      </w:r>
      <w:r w:rsidRPr="001F096C">
        <w:rPr>
          <w:rFonts w:ascii="Arial" w:hAnsi="Arial" w:cs="Arial"/>
          <w:spacing w:val="-2"/>
          <w:sz w:val="22"/>
          <w:szCs w:val="22"/>
        </w:rPr>
        <w:t xml:space="preserve"> </w:t>
      </w:r>
      <w:r w:rsidRPr="001F096C">
        <w:rPr>
          <w:rFonts w:ascii="Arial" w:hAnsi="Arial" w:cs="Arial"/>
          <w:sz w:val="22"/>
          <w:szCs w:val="22"/>
        </w:rPr>
        <w:t>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w:t>
      </w:r>
      <w:r w:rsidRPr="001F096C">
        <w:rPr>
          <w:rFonts w:ascii="Arial" w:hAnsi="Arial" w:cs="Arial"/>
          <w:spacing w:val="40"/>
          <w:sz w:val="22"/>
          <w:szCs w:val="22"/>
        </w:rPr>
        <w:t xml:space="preserve"> </w:t>
      </w:r>
      <w:r w:rsidRPr="001F096C">
        <w:rPr>
          <w:rFonts w:ascii="Arial" w:hAnsi="Arial" w:cs="Arial"/>
          <w:sz w:val="22"/>
          <w:szCs w:val="22"/>
        </w:rPr>
        <w:t xml:space="preserve">εξάγουν αναφορές (εκτυπώσεις) σε μορφή ηλεκτρονικών αρχείων με </w:t>
      </w:r>
      <w:proofErr w:type="spellStart"/>
      <w:r w:rsidRPr="001F096C">
        <w:rPr>
          <w:rFonts w:ascii="Arial" w:hAnsi="Arial" w:cs="Arial"/>
          <w:sz w:val="22"/>
          <w:szCs w:val="22"/>
        </w:rPr>
        <w:t>μορφότυπο</w:t>
      </w:r>
      <w:proofErr w:type="spellEnd"/>
      <w:r w:rsidRPr="001F096C">
        <w:rPr>
          <w:rFonts w:ascii="Arial" w:hAnsi="Arial" w:cs="Arial"/>
          <w:sz w:val="22"/>
          <w:szCs w:val="22"/>
        </w:rPr>
        <w:t xml:space="preserve"> PDF, τα οποία</w:t>
      </w:r>
      <w:r w:rsidRPr="001F096C">
        <w:rPr>
          <w:rFonts w:ascii="Arial" w:hAnsi="Arial" w:cs="Arial"/>
          <w:spacing w:val="40"/>
          <w:sz w:val="22"/>
          <w:szCs w:val="22"/>
        </w:rPr>
        <w:t xml:space="preserve"> </w:t>
      </w:r>
      <w:r w:rsidRPr="001F096C">
        <w:rPr>
          <w:rFonts w:ascii="Arial" w:hAnsi="Arial" w:cs="Arial"/>
          <w:sz w:val="22"/>
          <w:szCs w:val="22"/>
        </w:rPr>
        <w:t>αποτελούν συνοπτική αποτύπωση των καταχωρισμένων στοιχείων. Τα ηλεκτρονικά</w:t>
      </w:r>
      <w:r w:rsidRPr="001F096C">
        <w:rPr>
          <w:rFonts w:ascii="Arial" w:hAnsi="Arial" w:cs="Arial"/>
          <w:spacing w:val="-9"/>
          <w:sz w:val="22"/>
          <w:szCs w:val="22"/>
        </w:rPr>
        <w:t xml:space="preserve"> </w:t>
      </w:r>
      <w:r w:rsidRPr="001F096C">
        <w:rPr>
          <w:rFonts w:ascii="Arial" w:hAnsi="Arial" w:cs="Arial"/>
          <w:sz w:val="22"/>
          <w:szCs w:val="22"/>
        </w:rPr>
        <w:t>αρχεία</w:t>
      </w:r>
      <w:r w:rsidRPr="001F096C">
        <w:rPr>
          <w:rFonts w:ascii="Arial" w:hAnsi="Arial" w:cs="Arial"/>
          <w:spacing w:val="-9"/>
          <w:sz w:val="22"/>
          <w:szCs w:val="22"/>
        </w:rPr>
        <w:t xml:space="preserve"> </w:t>
      </w:r>
      <w:r w:rsidRPr="001F096C">
        <w:rPr>
          <w:rFonts w:ascii="Arial" w:hAnsi="Arial" w:cs="Arial"/>
          <w:sz w:val="22"/>
          <w:szCs w:val="22"/>
        </w:rPr>
        <w:t>των</w:t>
      </w:r>
      <w:r w:rsidRPr="001F096C">
        <w:rPr>
          <w:rFonts w:ascii="Arial" w:hAnsi="Arial" w:cs="Arial"/>
          <w:spacing w:val="-9"/>
          <w:sz w:val="22"/>
          <w:szCs w:val="22"/>
        </w:rPr>
        <w:t xml:space="preserve"> </w:t>
      </w:r>
      <w:r w:rsidRPr="001F096C">
        <w:rPr>
          <w:rFonts w:ascii="Arial" w:hAnsi="Arial" w:cs="Arial"/>
          <w:sz w:val="22"/>
          <w:szCs w:val="22"/>
        </w:rPr>
        <w:t>εν</w:t>
      </w:r>
      <w:r w:rsidRPr="001F096C">
        <w:rPr>
          <w:rFonts w:ascii="Arial" w:hAnsi="Arial" w:cs="Arial"/>
          <w:spacing w:val="-9"/>
          <w:sz w:val="22"/>
          <w:szCs w:val="22"/>
        </w:rPr>
        <w:t xml:space="preserve"> </w:t>
      </w:r>
      <w:r w:rsidRPr="001F096C">
        <w:rPr>
          <w:rFonts w:ascii="Arial" w:hAnsi="Arial" w:cs="Arial"/>
          <w:sz w:val="22"/>
          <w:szCs w:val="22"/>
        </w:rPr>
        <w:t>λόγω</w:t>
      </w:r>
      <w:r w:rsidRPr="001F096C">
        <w:rPr>
          <w:rFonts w:ascii="Arial" w:hAnsi="Arial" w:cs="Arial"/>
          <w:spacing w:val="-9"/>
          <w:sz w:val="22"/>
          <w:szCs w:val="22"/>
        </w:rPr>
        <w:t xml:space="preserve"> </w:t>
      </w:r>
      <w:r w:rsidRPr="001F096C">
        <w:rPr>
          <w:rFonts w:ascii="Arial" w:hAnsi="Arial" w:cs="Arial"/>
          <w:sz w:val="22"/>
          <w:szCs w:val="22"/>
        </w:rPr>
        <w:t>αναφορών</w:t>
      </w:r>
      <w:r w:rsidRPr="001F096C">
        <w:rPr>
          <w:rFonts w:ascii="Arial" w:hAnsi="Arial" w:cs="Arial"/>
          <w:spacing w:val="-12"/>
          <w:sz w:val="22"/>
          <w:szCs w:val="22"/>
        </w:rPr>
        <w:t xml:space="preserve"> </w:t>
      </w:r>
      <w:r w:rsidRPr="001F096C">
        <w:rPr>
          <w:rFonts w:ascii="Arial" w:hAnsi="Arial" w:cs="Arial"/>
          <w:sz w:val="22"/>
          <w:szCs w:val="22"/>
        </w:rPr>
        <w:t>(εκτυπώσεων)</w:t>
      </w:r>
      <w:r w:rsidRPr="001F096C">
        <w:rPr>
          <w:rFonts w:ascii="Arial" w:hAnsi="Arial" w:cs="Arial"/>
          <w:spacing w:val="-9"/>
          <w:sz w:val="22"/>
          <w:szCs w:val="22"/>
        </w:rPr>
        <w:t xml:space="preserve"> </w:t>
      </w:r>
      <w:r w:rsidRPr="001F096C">
        <w:rPr>
          <w:rFonts w:ascii="Arial" w:hAnsi="Arial" w:cs="Arial"/>
          <w:sz w:val="22"/>
          <w:szCs w:val="22"/>
        </w:rPr>
        <w:t>υπογράφονται</w:t>
      </w:r>
      <w:r w:rsidRPr="001F096C">
        <w:rPr>
          <w:rFonts w:ascii="Arial" w:hAnsi="Arial" w:cs="Arial"/>
          <w:spacing w:val="-12"/>
          <w:sz w:val="22"/>
          <w:szCs w:val="22"/>
        </w:rPr>
        <w:t xml:space="preserve"> </w:t>
      </w:r>
      <w:r w:rsidRPr="001F096C">
        <w:rPr>
          <w:rFonts w:ascii="Arial" w:hAnsi="Arial" w:cs="Arial"/>
          <w:sz w:val="22"/>
          <w:szCs w:val="22"/>
        </w:rPr>
        <w:t>ψηφιακά,</w:t>
      </w:r>
      <w:r w:rsidRPr="001F096C">
        <w:rPr>
          <w:rFonts w:ascii="Arial" w:hAnsi="Arial" w:cs="Arial"/>
          <w:spacing w:val="-9"/>
          <w:sz w:val="22"/>
          <w:szCs w:val="22"/>
        </w:rPr>
        <w:t xml:space="preserve"> </w:t>
      </w:r>
      <w:r w:rsidRPr="001F096C">
        <w:rPr>
          <w:rFonts w:ascii="Arial" w:hAnsi="Arial" w:cs="Arial"/>
          <w:sz w:val="22"/>
          <w:szCs w:val="22"/>
        </w:rPr>
        <w:t>σύμφωνα</w:t>
      </w:r>
      <w:r w:rsidRPr="001F096C">
        <w:rPr>
          <w:rFonts w:ascii="Arial" w:hAnsi="Arial" w:cs="Arial"/>
          <w:spacing w:val="-14"/>
          <w:sz w:val="22"/>
          <w:szCs w:val="22"/>
        </w:rPr>
        <w:t xml:space="preserve"> </w:t>
      </w:r>
      <w:r w:rsidRPr="001F096C">
        <w:rPr>
          <w:rFonts w:ascii="Arial" w:hAnsi="Arial" w:cs="Arial"/>
          <w:sz w:val="22"/>
          <w:szCs w:val="22"/>
        </w:rPr>
        <w:t>με</w:t>
      </w:r>
      <w:r w:rsidRPr="001F096C">
        <w:rPr>
          <w:rFonts w:ascii="Arial" w:hAnsi="Arial" w:cs="Arial"/>
          <w:spacing w:val="-9"/>
          <w:sz w:val="22"/>
          <w:szCs w:val="22"/>
        </w:rPr>
        <w:t xml:space="preserve"> </w:t>
      </w:r>
      <w:r w:rsidRPr="001F096C">
        <w:rPr>
          <w:rFonts w:ascii="Arial" w:hAnsi="Arial" w:cs="Arial"/>
          <w:sz w:val="22"/>
          <w:szCs w:val="22"/>
        </w:rPr>
        <w:t>τις προβλεπόμενες</w:t>
      </w:r>
      <w:r w:rsidRPr="001F096C">
        <w:rPr>
          <w:rFonts w:ascii="Arial" w:hAnsi="Arial" w:cs="Arial"/>
          <w:spacing w:val="-4"/>
          <w:sz w:val="22"/>
          <w:szCs w:val="22"/>
        </w:rPr>
        <w:t xml:space="preserve"> </w:t>
      </w:r>
      <w:r w:rsidRPr="001F096C">
        <w:rPr>
          <w:rFonts w:ascii="Arial" w:hAnsi="Arial" w:cs="Arial"/>
          <w:sz w:val="22"/>
          <w:szCs w:val="22"/>
        </w:rPr>
        <w:t>διατάξεις</w:t>
      </w:r>
      <w:r w:rsidRPr="001F096C">
        <w:rPr>
          <w:rFonts w:ascii="Arial" w:hAnsi="Arial" w:cs="Arial"/>
          <w:spacing w:val="-8"/>
          <w:sz w:val="22"/>
          <w:szCs w:val="22"/>
        </w:rPr>
        <w:t xml:space="preserve"> </w:t>
      </w:r>
      <w:r w:rsidRPr="001F096C">
        <w:rPr>
          <w:rFonts w:ascii="Arial" w:hAnsi="Arial" w:cs="Arial"/>
          <w:sz w:val="22"/>
          <w:szCs w:val="22"/>
        </w:rPr>
        <w:t>(</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7"/>
          <w:sz w:val="22"/>
          <w:szCs w:val="22"/>
        </w:rPr>
        <w:t xml:space="preserve"> </w:t>
      </w:r>
      <w:r w:rsidRPr="001F096C">
        <w:rPr>
          <w:rFonts w:ascii="Arial" w:hAnsi="Arial" w:cs="Arial"/>
          <w:sz w:val="22"/>
          <w:szCs w:val="22"/>
        </w:rPr>
        <w:t>β</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8"/>
          <w:sz w:val="22"/>
          <w:szCs w:val="22"/>
        </w:rPr>
        <w:t xml:space="preserve"> </w:t>
      </w:r>
      <w:r w:rsidRPr="001F096C">
        <w:rPr>
          <w:rFonts w:ascii="Arial" w:hAnsi="Arial" w:cs="Arial"/>
          <w:sz w:val="22"/>
          <w:szCs w:val="22"/>
        </w:rPr>
        <w:t>παρ.</w:t>
      </w:r>
      <w:r w:rsidRPr="001F096C">
        <w:rPr>
          <w:rFonts w:ascii="Arial" w:hAnsi="Arial" w:cs="Arial"/>
          <w:spacing w:val="-7"/>
          <w:sz w:val="22"/>
          <w:szCs w:val="22"/>
        </w:rPr>
        <w:t xml:space="preserve"> </w:t>
      </w:r>
      <w:r w:rsidRPr="001F096C">
        <w:rPr>
          <w:rFonts w:ascii="Arial" w:hAnsi="Arial" w:cs="Arial"/>
          <w:sz w:val="22"/>
          <w:szCs w:val="22"/>
        </w:rPr>
        <w:t>2</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9"/>
          <w:sz w:val="22"/>
          <w:szCs w:val="22"/>
        </w:rPr>
        <w:t xml:space="preserve"> </w:t>
      </w:r>
      <w:r w:rsidRPr="001F096C">
        <w:rPr>
          <w:rFonts w:ascii="Arial" w:hAnsi="Arial" w:cs="Arial"/>
          <w:sz w:val="22"/>
          <w:szCs w:val="22"/>
        </w:rPr>
        <w:t>άρθρου</w:t>
      </w:r>
      <w:r w:rsidRPr="001F096C">
        <w:rPr>
          <w:rFonts w:ascii="Arial" w:hAnsi="Arial" w:cs="Arial"/>
          <w:spacing w:val="-4"/>
          <w:sz w:val="22"/>
          <w:szCs w:val="22"/>
        </w:rPr>
        <w:t xml:space="preserve"> </w:t>
      </w:r>
      <w:r w:rsidRPr="001F096C">
        <w:rPr>
          <w:rFonts w:ascii="Arial" w:hAnsi="Arial" w:cs="Arial"/>
          <w:sz w:val="22"/>
          <w:szCs w:val="22"/>
        </w:rPr>
        <w:t>37)</w:t>
      </w:r>
      <w:r w:rsidRPr="001F096C">
        <w:rPr>
          <w:rFonts w:ascii="Arial" w:hAnsi="Arial" w:cs="Arial"/>
          <w:spacing w:val="-8"/>
          <w:sz w:val="22"/>
          <w:szCs w:val="22"/>
        </w:rPr>
        <w:t xml:space="preserve"> </w:t>
      </w:r>
      <w:r w:rsidRPr="001F096C">
        <w:rPr>
          <w:rFonts w:ascii="Arial" w:hAnsi="Arial" w:cs="Arial"/>
          <w:sz w:val="22"/>
          <w:szCs w:val="22"/>
        </w:rPr>
        <w:t>και</w:t>
      </w:r>
      <w:r w:rsidRPr="001F096C">
        <w:rPr>
          <w:rFonts w:ascii="Arial" w:hAnsi="Arial" w:cs="Arial"/>
          <w:spacing w:val="-8"/>
          <w:sz w:val="22"/>
          <w:szCs w:val="22"/>
        </w:rPr>
        <w:t xml:space="preserve"> </w:t>
      </w:r>
      <w:r w:rsidRPr="001F096C">
        <w:rPr>
          <w:rFonts w:ascii="Arial" w:hAnsi="Arial" w:cs="Arial"/>
          <w:sz w:val="22"/>
          <w:szCs w:val="22"/>
        </w:rPr>
        <w:t>επισυνάπτονται</w:t>
      </w:r>
      <w:r w:rsidRPr="001F096C">
        <w:rPr>
          <w:rFonts w:ascii="Arial" w:hAnsi="Arial" w:cs="Arial"/>
          <w:spacing w:val="-8"/>
          <w:sz w:val="22"/>
          <w:szCs w:val="22"/>
        </w:rPr>
        <w:t xml:space="preserve"> </w:t>
      </w:r>
      <w:r w:rsidRPr="001F096C">
        <w:rPr>
          <w:rFonts w:ascii="Arial" w:hAnsi="Arial" w:cs="Arial"/>
          <w:sz w:val="22"/>
          <w:szCs w:val="22"/>
        </w:rPr>
        <w:t>από</w:t>
      </w:r>
      <w:r w:rsidRPr="001F096C">
        <w:rPr>
          <w:rFonts w:ascii="Arial" w:hAnsi="Arial" w:cs="Arial"/>
          <w:spacing w:val="-9"/>
          <w:sz w:val="22"/>
          <w:szCs w:val="22"/>
        </w:rPr>
        <w:t xml:space="preserve"> </w:t>
      </w:r>
      <w:r w:rsidRPr="001F096C">
        <w:rPr>
          <w:rFonts w:ascii="Arial" w:hAnsi="Arial" w:cs="Arial"/>
          <w:sz w:val="22"/>
          <w:szCs w:val="22"/>
        </w:rPr>
        <w:t>τον</w:t>
      </w:r>
      <w:r w:rsidRPr="001F096C">
        <w:rPr>
          <w:rFonts w:ascii="Arial" w:hAnsi="Arial" w:cs="Arial"/>
          <w:spacing w:val="-10"/>
          <w:sz w:val="22"/>
          <w:szCs w:val="22"/>
        </w:rPr>
        <w:t xml:space="preserve"> </w:t>
      </w:r>
      <w:r w:rsidRPr="001F096C">
        <w:rPr>
          <w:rFonts w:ascii="Arial" w:hAnsi="Arial" w:cs="Arial"/>
          <w:sz w:val="22"/>
          <w:szCs w:val="22"/>
        </w:rPr>
        <w:t xml:space="preserve">Οικονομικό Φορέα στους αντίστοιχους </w:t>
      </w:r>
      <w:proofErr w:type="spellStart"/>
      <w:r w:rsidRPr="001F096C">
        <w:rPr>
          <w:rFonts w:ascii="Arial" w:hAnsi="Arial" w:cs="Arial"/>
          <w:sz w:val="22"/>
          <w:szCs w:val="22"/>
        </w:rPr>
        <w:t>υποφακέλους</w:t>
      </w:r>
      <w:proofErr w:type="spellEnd"/>
      <w:r w:rsidRPr="001F096C">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1F096C">
        <w:rPr>
          <w:rFonts w:ascii="Arial" w:hAnsi="Arial" w:cs="Arial"/>
          <w:sz w:val="22"/>
          <w:szCs w:val="22"/>
        </w:rPr>
        <w:t>υποφακέλο</w:t>
      </w:r>
      <w:proofErr w:type="spellEnd"/>
      <w:r w:rsidRPr="001F096C">
        <w:rPr>
          <w:rFonts w:ascii="Arial" w:hAnsi="Arial" w:cs="Arial"/>
          <w:sz w:val="22"/>
          <w:szCs w:val="22"/>
        </w:rPr>
        <w:t xml:space="preserve"> ξεχωριστά, από τη στιγμή που έχει ολοκληρωθεί η καταχώριση των στοιχείων σε αυτόν.</w:t>
      </w:r>
    </w:p>
    <w:p w:rsidR="00C02FD4" w:rsidRPr="001F096C" w:rsidRDefault="00C02FD4" w:rsidP="00C02FD4">
      <w:pPr>
        <w:pStyle w:val="ad"/>
        <w:spacing w:before="11"/>
        <w:rPr>
          <w:rFonts w:ascii="Arial" w:hAnsi="Arial" w:cs="Arial"/>
          <w:sz w:val="22"/>
          <w:szCs w:val="22"/>
        </w:rPr>
      </w:pPr>
    </w:p>
    <w:p w:rsidR="00C02FD4" w:rsidRPr="001F096C" w:rsidRDefault="00C02FD4" w:rsidP="00C02FD4">
      <w:pPr>
        <w:pStyle w:val="af9"/>
        <w:widowControl w:val="0"/>
        <w:numPr>
          <w:ilvl w:val="3"/>
          <w:numId w:val="39"/>
        </w:numPr>
        <w:tabs>
          <w:tab w:val="left" w:pos="1714"/>
        </w:tabs>
        <w:suppressAutoHyphens w:val="0"/>
        <w:autoSpaceDE w:val="0"/>
        <w:autoSpaceDN w:val="0"/>
        <w:spacing w:line="261" w:lineRule="auto"/>
        <w:ind w:right="749" w:firstLine="0"/>
        <w:contextualSpacing w:val="0"/>
        <w:jc w:val="both"/>
        <w:rPr>
          <w:rFonts w:ascii="Arial" w:hAnsi="Arial" w:cs="Arial"/>
          <w:sz w:val="22"/>
          <w:szCs w:val="22"/>
        </w:rPr>
      </w:pPr>
      <w:r w:rsidRPr="001F096C">
        <w:rPr>
          <w:rFonts w:ascii="Arial" w:hAnsi="Arial" w:cs="Arial"/>
          <w:sz w:val="22"/>
          <w:szCs w:val="22"/>
        </w:rPr>
        <w:t>Ειδικότερα, όσον αφορά τα συνημμένα ηλεκτρονικά αρχεία της προσφοράς, οι Οικονομικοί Φορείς τα καταχωρίζουν στους ανωτέρω (</w:t>
      </w:r>
      <w:proofErr w:type="spellStart"/>
      <w:r w:rsidRPr="001F096C">
        <w:rPr>
          <w:rFonts w:ascii="Arial" w:hAnsi="Arial" w:cs="Arial"/>
          <w:sz w:val="22"/>
          <w:szCs w:val="22"/>
        </w:rPr>
        <w:t>υπο</w:t>
      </w:r>
      <w:proofErr w:type="spellEnd"/>
      <w:r w:rsidRPr="001F096C">
        <w:rPr>
          <w:rFonts w:ascii="Arial" w:hAnsi="Arial" w:cs="Arial"/>
          <w:sz w:val="22"/>
          <w:szCs w:val="22"/>
        </w:rPr>
        <w:t>)φακέλους μέσω του Υποσυστήματος, ως εξής :</w:t>
      </w:r>
    </w:p>
    <w:p w:rsidR="00C02FD4" w:rsidRPr="001F096C" w:rsidRDefault="00C02FD4" w:rsidP="00C02FD4">
      <w:pPr>
        <w:pStyle w:val="af9"/>
        <w:rPr>
          <w:rFonts w:ascii="Arial" w:hAnsi="Arial" w:cs="Arial"/>
          <w:sz w:val="22"/>
          <w:szCs w:val="22"/>
        </w:rPr>
      </w:pPr>
    </w:p>
    <w:p w:rsidR="00C02FD4" w:rsidRPr="001F096C" w:rsidRDefault="00C02FD4" w:rsidP="00C02FD4">
      <w:pPr>
        <w:pStyle w:val="af9"/>
        <w:tabs>
          <w:tab w:val="left" w:pos="1714"/>
        </w:tabs>
        <w:spacing w:line="261" w:lineRule="auto"/>
        <w:ind w:left="1428" w:right="749"/>
        <w:rPr>
          <w:rFonts w:ascii="Arial" w:hAnsi="Arial" w:cs="Arial"/>
          <w:sz w:val="22"/>
          <w:szCs w:val="22"/>
        </w:rPr>
      </w:pPr>
    </w:p>
    <w:p w:rsidR="00C02FD4" w:rsidRPr="001F096C" w:rsidRDefault="00C02FD4" w:rsidP="00C02FD4">
      <w:pPr>
        <w:pStyle w:val="ad"/>
        <w:spacing w:before="121" w:line="264" w:lineRule="auto"/>
        <w:ind w:left="912" w:right="747"/>
        <w:rPr>
          <w:rFonts w:ascii="Arial" w:hAnsi="Arial" w:cs="Arial"/>
          <w:sz w:val="22"/>
          <w:szCs w:val="22"/>
        </w:rPr>
      </w:pPr>
      <w:r w:rsidRPr="001F096C">
        <w:rPr>
          <w:rFonts w:ascii="Arial" w:hAnsi="Arial" w:cs="Arial"/>
          <w:sz w:val="22"/>
          <w:szCs w:val="22"/>
        </w:rPr>
        <w:t>Τα</w:t>
      </w:r>
      <w:r w:rsidRPr="001F096C">
        <w:rPr>
          <w:rFonts w:ascii="Arial" w:hAnsi="Arial" w:cs="Arial"/>
          <w:spacing w:val="-9"/>
          <w:sz w:val="22"/>
          <w:szCs w:val="22"/>
        </w:rPr>
        <w:t xml:space="preserve"> </w:t>
      </w:r>
      <w:r w:rsidRPr="001F096C">
        <w:rPr>
          <w:rFonts w:ascii="Arial" w:hAnsi="Arial" w:cs="Arial"/>
          <w:sz w:val="22"/>
          <w:szCs w:val="22"/>
        </w:rPr>
        <w:t>έγγραφα</w:t>
      </w:r>
      <w:r w:rsidRPr="001F096C">
        <w:rPr>
          <w:rFonts w:ascii="Arial" w:hAnsi="Arial" w:cs="Arial"/>
          <w:spacing w:val="-15"/>
          <w:sz w:val="22"/>
          <w:szCs w:val="22"/>
        </w:rPr>
        <w:t xml:space="preserve"> </w:t>
      </w:r>
      <w:r w:rsidRPr="001F096C">
        <w:rPr>
          <w:rFonts w:ascii="Arial" w:hAnsi="Arial" w:cs="Arial"/>
          <w:sz w:val="22"/>
          <w:szCs w:val="22"/>
        </w:rPr>
        <w:t>που</w:t>
      </w:r>
      <w:r w:rsidRPr="001F096C">
        <w:rPr>
          <w:rFonts w:ascii="Arial" w:hAnsi="Arial" w:cs="Arial"/>
          <w:spacing w:val="-7"/>
          <w:sz w:val="22"/>
          <w:szCs w:val="22"/>
        </w:rPr>
        <w:t xml:space="preserve"> </w:t>
      </w:r>
      <w:r w:rsidRPr="001F096C">
        <w:rPr>
          <w:rFonts w:ascii="Arial" w:hAnsi="Arial" w:cs="Arial"/>
          <w:sz w:val="22"/>
          <w:szCs w:val="22"/>
        </w:rPr>
        <w:t>καταχωρίζονται</w:t>
      </w:r>
      <w:r w:rsidRPr="001F096C">
        <w:rPr>
          <w:rFonts w:ascii="Arial" w:hAnsi="Arial" w:cs="Arial"/>
          <w:spacing w:val="-10"/>
          <w:sz w:val="22"/>
          <w:szCs w:val="22"/>
        </w:rPr>
        <w:t xml:space="preserve"> </w:t>
      </w:r>
      <w:r w:rsidRPr="001F096C">
        <w:rPr>
          <w:rFonts w:ascii="Arial" w:hAnsi="Arial" w:cs="Arial"/>
          <w:sz w:val="22"/>
          <w:szCs w:val="22"/>
        </w:rPr>
        <w:t>στην</w:t>
      </w:r>
      <w:r w:rsidRPr="001F096C">
        <w:rPr>
          <w:rFonts w:ascii="Arial" w:hAnsi="Arial" w:cs="Arial"/>
          <w:spacing w:val="-7"/>
          <w:sz w:val="22"/>
          <w:szCs w:val="22"/>
        </w:rPr>
        <w:t xml:space="preserve"> </w:t>
      </w:r>
      <w:r w:rsidRPr="001F096C">
        <w:rPr>
          <w:rFonts w:ascii="Arial" w:hAnsi="Arial" w:cs="Arial"/>
          <w:sz w:val="22"/>
          <w:szCs w:val="22"/>
        </w:rPr>
        <w:t>ηλεκτρονική</w:t>
      </w:r>
      <w:r w:rsidRPr="001F096C">
        <w:rPr>
          <w:rFonts w:ascii="Arial" w:hAnsi="Arial" w:cs="Arial"/>
          <w:spacing w:val="-9"/>
          <w:sz w:val="22"/>
          <w:szCs w:val="22"/>
        </w:rPr>
        <w:t xml:space="preserve"> </w:t>
      </w:r>
      <w:r w:rsidRPr="001F096C">
        <w:rPr>
          <w:rFonts w:ascii="Arial" w:hAnsi="Arial" w:cs="Arial"/>
          <w:sz w:val="22"/>
          <w:szCs w:val="22"/>
        </w:rPr>
        <w:t>προσφορά,</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8"/>
          <w:sz w:val="22"/>
          <w:szCs w:val="22"/>
        </w:rPr>
        <w:t xml:space="preserve"> </w:t>
      </w:r>
      <w:r w:rsidRPr="001F096C">
        <w:rPr>
          <w:rFonts w:ascii="Arial" w:hAnsi="Arial" w:cs="Arial"/>
          <w:sz w:val="22"/>
          <w:szCs w:val="22"/>
        </w:rPr>
        <w:t>δεν</w:t>
      </w:r>
      <w:r w:rsidRPr="001F096C">
        <w:rPr>
          <w:rFonts w:ascii="Arial" w:hAnsi="Arial" w:cs="Arial"/>
          <w:spacing w:val="-10"/>
          <w:sz w:val="22"/>
          <w:szCs w:val="22"/>
        </w:rPr>
        <w:t xml:space="preserve"> </w:t>
      </w:r>
      <w:r w:rsidRPr="001F096C">
        <w:rPr>
          <w:rFonts w:ascii="Arial" w:hAnsi="Arial" w:cs="Arial"/>
          <w:sz w:val="22"/>
          <w:szCs w:val="22"/>
        </w:rPr>
        <w:t>απαιτείται</w:t>
      </w:r>
      <w:r w:rsidRPr="001F096C">
        <w:rPr>
          <w:rFonts w:ascii="Arial" w:hAnsi="Arial" w:cs="Arial"/>
          <w:spacing w:val="-8"/>
          <w:sz w:val="22"/>
          <w:szCs w:val="22"/>
        </w:rPr>
        <w:t xml:space="preserve"> </w:t>
      </w:r>
      <w:r w:rsidRPr="001F096C">
        <w:rPr>
          <w:rFonts w:ascii="Arial" w:hAnsi="Arial" w:cs="Arial"/>
          <w:sz w:val="22"/>
          <w:szCs w:val="22"/>
        </w:rPr>
        <w:t>να</w:t>
      </w:r>
      <w:r w:rsidRPr="001F096C">
        <w:rPr>
          <w:rFonts w:ascii="Arial" w:hAnsi="Arial" w:cs="Arial"/>
          <w:spacing w:val="-9"/>
          <w:sz w:val="22"/>
          <w:szCs w:val="22"/>
        </w:rPr>
        <w:t xml:space="preserve"> </w:t>
      </w:r>
      <w:r w:rsidRPr="001F096C">
        <w:rPr>
          <w:rFonts w:ascii="Arial" w:hAnsi="Arial" w:cs="Arial"/>
          <w:sz w:val="22"/>
          <w:szCs w:val="22"/>
        </w:rPr>
        <w:t xml:space="preserve">προσκομισθούν και σε έντυπη μορφή, γίνονται αποδεκτά κατά περίπτωση, σύμφωνα με τα προβλεπόμενα στις </w:t>
      </w:r>
      <w:r w:rsidRPr="001F096C">
        <w:rPr>
          <w:rFonts w:ascii="Arial" w:hAnsi="Arial" w:cs="Arial"/>
          <w:spacing w:val="-2"/>
          <w:sz w:val="22"/>
          <w:szCs w:val="22"/>
        </w:rPr>
        <w:t>διατάξεις:</w:t>
      </w:r>
    </w:p>
    <w:p w:rsidR="00C02FD4" w:rsidRPr="001F096C" w:rsidRDefault="00C02FD4" w:rsidP="00C02FD4">
      <w:pPr>
        <w:pStyle w:val="ad"/>
        <w:spacing w:before="117" w:line="264" w:lineRule="auto"/>
        <w:ind w:left="912" w:right="747"/>
        <w:rPr>
          <w:rFonts w:ascii="Arial" w:hAnsi="Arial" w:cs="Arial"/>
          <w:sz w:val="22"/>
          <w:szCs w:val="22"/>
        </w:rPr>
      </w:pPr>
      <w:r w:rsidRPr="001F096C">
        <w:rPr>
          <w:rFonts w:ascii="Arial" w:hAnsi="Arial" w:cs="Arial"/>
          <w:sz w:val="22"/>
          <w:szCs w:val="22"/>
        </w:rPr>
        <w:t>α)</w:t>
      </w:r>
      <w:r w:rsidRPr="001F096C">
        <w:rPr>
          <w:rFonts w:ascii="Arial" w:hAnsi="Arial" w:cs="Arial"/>
          <w:spacing w:val="-14"/>
          <w:sz w:val="22"/>
          <w:szCs w:val="22"/>
        </w:rPr>
        <w:t xml:space="preserve"> </w:t>
      </w:r>
      <w:r w:rsidRPr="001F096C">
        <w:rPr>
          <w:rFonts w:ascii="Arial" w:hAnsi="Arial" w:cs="Arial"/>
          <w:sz w:val="22"/>
          <w:szCs w:val="22"/>
        </w:rPr>
        <w:t>είτε</w:t>
      </w:r>
      <w:r w:rsidRPr="001F096C">
        <w:rPr>
          <w:rFonts w:ascii="Arial" w:hAnsi="Arial" w:cs="Arial"/>
          <w:spacing w:val="-17"/>
          <w:sz w:val="22"/>
          <w:szCs w:val="22"/>
        </w:rPr>
        <w:t xml:space="preserve"> </w:t>
      </w:r>
      <w:r w:rsidRPr="001F096C">
        <w:rPr>
          <w:rFonts w:ascii="Arial" w:hAnsi="Arial" w:cs="Arial"/>
          <w:sz w:val="22"/>
          <w:szCs w:val="22"/>
        </w:rPr>
        <w:t>των</w:t>
      </w:r>
      <w:r w:rsidRPr="001F096C">
        <w:rPr>
          <w:rFonts w:ascii="Arial" w:hAnsi="Arial" w:cs="Arial"/>
          <w:spacing w:val="-16"/>
          <w:sz w:val="22"/>
          <w:szCs w:val="22"/>
        </w:rPr>
        <w:t xml:space="preserve"> </w:t>
      </w:r>
      <w:r w:rsidRPr="001F096C">
        <w:rPr>
          <w:rFonts w:ascii="Arial" w:hAnsi="Arial" w:cs="Arial"/>
          <w:sz w:val="22"/>
          <w:szCs w:val="22"/>
        </w:rPr>
        <w:t>άρθρων</w:t>
      </w:r>
      <w:r w:rsidRPr="001F096C">
        <w:rPr>
          <w:rFonts w:ascii="Arial" w:hAnsi="Arial" w:cs="Arial"/>
          <w:spacing w:val="-16"/>
          <w:sz w:val="22"/>
          <w:szCs w:val="22"/>
        </w:rPr>
        <w:t xml:space="preserve"> </w:t>
      </w:r>
      <w:r w:rsidRPr="001F096C">
        <w:rPr>
          <w:rFonts w:ascii="Arial" w:hAnsi="Arial" w:cs="Arial"/>
          <w:sz w:val="22"/>
          <w:szCs w:val="22"/>
        </w:rPr>
        <w:t>13,</w:t>
      </w:r>
      <w:r w:rsidRPr="001F096C">
        <w:rPr>
          <w:rFonts w:ascii="Arial" w:hAnsi="Arial" w:cs="Arial"/>
          <w:spacing w:val="-14"/>
          <w:sz w:val="22"/>
          <w:szCs w:val="22"/>
        </w:rPr>
        <w:t xml:space="preserve"> </w:t>
      </w:r>
      <w:r w:rsidRPr="001F096C">
        <w:rPr>
          <w:rFonts w:ascii="Arial" w:hAnsi="Arial" w:cs="Arial"/>
          <w:sz w:val="22"/>
          <w:szCs w:val="22"/>
        </w:rPr>
        <w:t>14</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4"/>
          <w:sz w:val="22"/>
          <w:szCs w:val="22"/>
        </w:rPr>
        <w:t xml:space="preserve"> </w:t>
      </w:r>
      <w:r w:rsidRPr="001F096C">
        <w:rPr>
          <w:rFonts w:ascii="Arial" w:hAnsi="Arial" w:cs="Arial"/>
          <w:sz w:val="22"/>
          <w:szCs w:val="22"/>
        </w:rPr>
        <w:t>28</w:t>
      </w:r>
      <w:r w:rsidRPr="001F096C">
        <w:rPr>
          <w:rFonts w:ascii="Arial" w:hAnsi="Arial" w:cs="Arial"/>
          <w:spacing w:val="-17"/>
          <w:sz w:val="22"/>
          <w:szCs w:val="22"/>
        </w:rPr>
        <w:t xml:space="preserve"> </w:t>
      </w:r>
      <w:r w:rsidRPr="001F096C">
        <w:rPr>
          <w:rFonts w:ascii="Arial" w:hAnsi="Arial" w:cs="Arial"/>
          <w:sz w:val="22"/>
          <w:szCs w:val="22"/>
        </w:rPr>
        <w:t>του</w:t>
      </w:r>
      <w:r w:rsidRPr="001F096C">
        <w:rPr>
          <w:rFonts w:ascii="Arial" w:hAnsi="Arial" w:cs="Arial"/>
          <w:spacing w:val="-14"/>
          <w:sz w:val="22"/>
          <w:szCs w:val="22"/>
        </w:rPr>
        <w:t xml:space="preserve"> </w:t>
      </w:r>
      <w:r w:rsidRPr="001F096C">
        <w:rPr>
          <w:rFonts w:ascii="Arial" w:hAnsi="Arial" w:cs="Arial"/>
          <w:sz w:val="22"/>
          <w:szCs w:val="22"/>
        </w:rPr>
        <w:t>ν.</w:t>
      </w:r>
      <w:r w:rsidRPr="001F096C">
        <w:rPr>
          <w:rFonts w:ascii="Arial" w:hAnsi="Arial" w:cs="Arial"/>
          <w:spacing w:val="-16"/>
          <w:sz w:val="22"/>
          <w:szCs w:val="22"/>
        </w:rPr>
        <w:t xml:space="preserve"> </w:t>
      </w:r>
      <w:r w:rsidRPr="001F096C">
        <w:rPr>
          <w:rFonts w:ascii="Arial" w:hAnsi="Arial" w:cs="Arial"/>
          <w:sz w:val="22"/>
          <w:szCs w:val="22"/>
        </w:rPr>
        <w:t>4727/2020</w:t>
      </w:r>
      <w:r w:rsidRPr="001F096C">
        <w:rPr>
          <w:rFonts w:ascii="Arial" w:hAnsi="Arial" w:cs="Arial"/>
          <w:spacing w:val="-15"/>
          <w:sz w:val="22"/>
          <w:szCs w:val="22"/>
        </w:rPr>
        <w:t xml:space="preserve"> </w:t>
      </w:r>
      <w:r w:rsidRPr="001F096C">
        <w:rPr>
          <w:rFonts w:ascii="Arial" w:hAnsi="Arial" w:cs="Arial"/>
          <w:sz w:val="22"/>
          <w:szCs w:val="22"/>
        </w:rPr>
        <w:t>(Α΄</w:t>
      </w:r>
      <w:r w:rsidRPr="001F096C">
        <w:rPr>
          <w:rFonts w:ascii="Arial" w:hAnsi="Arial" w:cs="Arial"/>
          <w:spacing w:val="-14"/>
          <w:sz w:val="22"/>
          <w:szCs w:val="22"/>
        </w:rPr>
        <w:t xml:space="preserve"> </w:t>
      </w:r>
      <w:r w:rsidRPr="001F096C">
        <w:rPr>
          <w:rFonts w:ascii="Arial" w:hAnsi="Arial" w:cs="Arial"/>
          <w:sz w:val="22"/>
          <w:szCs w:val="22"/>
        </w:rPr>
        <w:t>184)</w:t>
      </w:r>
      <w:r w:rsidRPr="001F096C">
        <w:rPr>
          <w:rFonts w:ascii="Arial" w:hAnsi="Arial" w:cs="Arial"/>
          <w:spacing w:val="-14"/>
          <w:sz w:val="22"/>
          <w:szCs w:val="22"/>
        </w:rPr>
        <w:t xml:space="preserve"> </w:t>
      </w:r>
      <w:r w:rsidRPr="001F096C">
        <w:rPr>
          <w:rFonts w:ascii="Arial" w:hAnsi="Arial" w:cs="Arial"/>
          <w:sz w:val="22"/>
          <w:szCs w:val="22"/>
        </w:rPr>
        <w:t>περί</w:t>
      </w:r>
      <w:r w:rsidRPr="001F096C">
        <w:rPr>
          <w:rFonts w:ascii="Arial" w:hAnsi="Arial" w:cs="Arial"/>
          <w:spacing w:val="-12"/>
          <w:sz w:val="22"/>
          <w:szCs w:val="22"/>
        </w:rPr>
        <w:t xml:space="preserve"> </w:t>
      </w:r>
      <w:r w:rsidRPr="001F096C">
        <w:rPr>
          <w:rFonts w:ascii="Arial" w:hAnsi="Arial" w:cs="Arial"/>
          <w:sz w:val="22"/>
          <w:szCs w:val="22"/>
        </w:rPr>
        <w:t>ηλεκτρονικών</w:t>
      </w:r>
      <w:r w:rsidRPr="001F096C">
        <w:rPr>
          <w:rFonts w:ascii="Arial" w:hAnsi="Arial" w:cs="Arial"/>
          <w:spacing w:val="-14"/>
          <w:sz w:val="22"/>
          <w:szCs w:val="22"/>
        </w:rPr>
        <w:t xml:space="preserve"> </w:t>
      </w:r>
      <w:r w:rsidRPr="001F096C">
        <w:rPr>
          <w:rFonts w:ascii="Arial" w:hAnsi="Arial" w:cs="Arial"/>
          <w:sz w:val="22"/>
          <w:szCs w:val="22"/>
        </w:rPr>
        <w:t>δημοσίων</w:t>
      </w:r>
      <w:r w:rsidRPr="001F096C">
        <w:rPr>
          <w:rFonts w:ascii="Arial" w:hAnsi="Arial" w:cs="Arial"/>
          <w:spacing w:val="-16"/>
          <w:sz w:val="22"/>
          <w:szCs w:val="22"/>
        </w:rPr>
        <w:t xml:space="preserve"> </w:t>
      </w:r>
      <w:r w:rsidRPr="001F096C">
        <w:rPr>
          <w:rFonts w:ascii="Arial" w:hAnsi="Arial" w:cs="Arial"/>
          <w:sz w:val="22"/>
          <w:szCs w:val="22"/>
        </w:rPr>
        <w:t>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1F096C">
        <w:rPr>
          <w:rFonts w:ascii="Arial" w:hAnsi="Arial" w:cs="Arial"/>
          <w:sz w:val="22"/>
          <w:szCs w:val="22"/>
        </w:rPr>
        <w:t>Apostille</w:t>
      </w:r>
      <w:proofErr w:type="spellEnd"/>
    </w:p>
    <w:p w:rsidR="00C02FD4" w:rsidRPr="001F096C" w:rsidRDefault="00C02FD4" w:rsidP="00C02FD4">
      <w:pPr>
        <w:pStyle w:val="ad"/>
        <w:spacing w:before="118" w:line="261" w:lineRule="auto"/>
        <w:ind w:left="912" w:right="747"/>
        <w:rPr>
          <w:rFonts w:ascii="Arial" w:hAnsi="Arial" w:cs="Arial"/>
          <w:sz w:val="22"/>
          <w:szCs w:val="22"/>
        </w:rPr>
      </w:pPr>
      <w:r w:rsidRPr="001F096C">
        <w:rPr>
          <w:rFonts w:ascii="Arial" w:hAnsi="Arial" w:cs="Arial"/>
          <w:sz w:val="22"/>
          <w:szCs w:val="22"/>
        </w:rPr>
        <w:t>β)</w:t>
      </w:r>
      <w:r w:rsidRPr="001F096C">
        <w:rPr>
          <w:rFonts w:ascii="Arial" w:hAnsi="Arial" w:cs="Arial"/>
          <w:spacing w:val="-18"/>
          <w:sz w:val="22"/>
          <w:szCs w:val="22"/>
        </w:rPr>
        <w:t xml:space="preserve"> </w:t>
      </w:r>
      <w:r w:rsidRPr="001F096C">
        <w:rPr>
          <w:rFonts w:ascii="Arial" w:hAnsi="Arial" w:cs="Arial"/>
          <w:sz w:val="22"/>
          <w:szCs w:val="22"/>
        </w:rPr>
        <w:t>είτε</w:t>
      </w:r>
      <w:r w:rsidRPr="001F096C">
        <w:rPr>
          <w:rFonts w:ascii="Arial" w:hAnsi="Arial" w:cs="Arial"/>
          <w:spacing w:val="-17"/>
          <w:sz w:val="22"/>
          <w:szCs w:val="22"/>
        </w:rPr>
        <w:t xml:space="preserve"> </w:t>
      </w:r>
      <w:r w:rsidRPr="001F096C">
        <w:rPr>
          <w:rFonts w:ascii="Arial" w:hAnsi="Arial" w:cs="Arial"/>
          <w:sz w:val="22"/>
          <w:szCs w:val="22"/>
        </w:rPr>
        <w:t>των</w:t>
      </w:r>
      <w:r w:rsidRPr="001F096C">
        <w:rPr>
          <w:rFonts w:ascii="Arial" w:hAnsi="Arial" w:cs="Arial"/>
          <w:spacing w:val="-17"/>
          <w:sz w:val="22"/>
          <w:szCs w:val="22"/>
        </w:rPr>
        <w:t xml:space="preserve"> </w:t>
      </w:r>
      <w:r w:rsidRPr="001F096C">
        <w:rPr>
          <w:rFonts w:ascii="Arial" w:hAnsi="Arial" w:cs="Arial"/>
          <w:sz w:val="22"/>
          <w:szCs w:val="22"/>
        </w:rPr>
        <w:t>άρθρων</w:t>
      </w:r>
      <w:r w:rsidRPr="001F096C">
        <w:rPr>
          <w:rFonts w:ascii="Arial" w:hAnsi="Arial" w:cs="Arial"/>
          <w:spacing w:val="-17"/>
          <w:sz w:val="22"/>
          <w:szCs w:val="22"/>
        </w:rPr>
        <w:t xml:space="preserve"> </w:t>
      </w:r>
      <w:r w:rsidRPr="001F096C">
        <w:rPr>
          <w:rFonts w:ascii="Arial" w:hAnsi="Arial" w:cs="Arial"/>
          <w:sz w:val="22"/>
          <w:szCs w:val="22"/>
        </w:rPr>
        <w:t>15</w:t>
      </w:r>
      <w:r w:rsidRPr="001F096C">
        <w:rPr>
          <w:rFonts w:ascii="Arial" w:hAnsi="Arial" w:cs="Arial"/>
          <w:spacing w:val="-17"/>
          <w:sz w:val="22"/>
          <w:szCs w:val="22"/>
        </w:rPr>
        <w:t xml:space="preserve"> </w:t>
      </w:r>
      <w:r w:rsidRPr="001F096C">
        <w:rPr>
          <w:rFonts w:ascii="Arial" w:hAnsi="Arial" w:cs="Arial"/>
          <w:sz w:val="22"/>
          <w:szCs w:val="22"/>
        </w:rPr>
        <w:t>και</w:t>
      </w:r>
      <w:r w:rsidRPr="001F096C">
        <w:rPr>
          <w:rFonts w:ascii="Arial" w:hAnsi="Arial" w:cs="Arial"/>
          <w:spacing w:val="-18"/>
          <w:sz w:val="22"/>
          <w:szCs w:val="22"/>
        </w:rPr>
        <w:t xml:space="preserve"> </w:t>
      </w:r>
      <w:r w:rsidRPr="001F096C">
        <w:rPr>
          <w:rFonts w:ascii="Arial" w:hAnsi="Arial" w:cs="Arial"/>
          <w:sz w:val="22"/>
          <w:szCs w:val="22"/>
        </w:rPr>
        <w:t>27</w:t>
      </w:r>
      <w:r w:rsidRPr="001F096C">
        <w:rPr>
          <w:rFonts w:ascii="Arial" w:hAnsi="Arial" w:cs="Arial"/>
          <w:spacing w:val="-15"/>
          <w:sz w:val="22"/>
          <w:szCs w:val="22"/>
        </w:rPr>
        <w:t xml:space="preserve"> </w:t>
      </w:r>
      <w:r w:rsidRPr="001F096C">
        <w:rPr>
          <w:rFonts w:ascii="Arial" w:hAnsi="Arial" w:cs="Arial"/>
          <w:sz w:val="22"/>
          <w:szCs w:val="22"/>
        </w:rPr>
        <w:t>του</w:t>
      </w:r>
      <w:r w:rsidRPr="001F096C">
        <w:rPr>
          <w:rFonts w:ascii="Arial" w:hAnsi="Arial" w:cs="Arial"/>
          <w:spacing w:val="-17"/>
          <w:sz w:val="22"/>
          <w:szCs w:val="22"/>
        </w:rPr>
        <w:t xml:space="preserve"> </w:t>
      </w:r>
      <w:r w:rsidRPr="001F096C">
        <w:rPr>
          <w:rFonts w:ascii="Arial" w:hAnsi="Arial" w:cs="Arial"/>
          <w:sz w:val="22"/>
          <w:szCs w:val="22"/>
        </w:rPr>
        <w:t>ν.</w:t>
      </w:r>
      <w:r w:rsidRPr="001F096C">
        <w:rPr>
          <w:rFonts w:ascii="Arial" w:hAnsi="Arial" w:cs="Arial"/>
          <w:spacing w:val="-17"/>
          <w:sz w:val="22"/>
          <w:szCs w:val="22"/>
        </w:rPr>
        <w:t xml:space="preserve"> </w:t>
      </w:r>
      <w:r w:rsidRPr="001F096C">
        <w:rPr>
          <w:rFonts w:ascii="Arial" w:hAnsi="Arial" w:cs="Arial"/>
          <w:sz w:val="22"/>
          <w:szCs w:val="22"/>
        </w:rPr>
        <w:t>4727/2020</w:t>
      </w:r>
      <w:r w:rsidRPr="001F096C">
        <w:rPr>
          <w:rFonts w:ascii="Arial" w:hAnsi="Arial" w:cs="Arial"/>
          <w:spacing w:val="-18"/>
          <w:sz w:val="22"/>
          <w:szCs w:val="22"/>
        </w:rPr>
        <w:t xml:space="preserve"> </w:t>
      </w:r>
      <w:r w:rsidRPr="001F096C">
        <w:rPr>
          <w:rFonts w:ascii="Arial" w:hAnsi="Arial" w:cs="Arial"/>
          <w:sz w:val="22"/>
          <w:szCs w:val="22"/>
        </w:rPr>
        <w:t>(Α΄</w:t>
      </w:r>
      <w:r w:rsidRPr="001F096C">
        <w:rPr>
          <w:rFonts w:ascii="Arial" w:hAnsi="Arial" w:cs="Arial"/>
          <w:spacing w:val="-17"/>
          <w:sz w:val="22"/>
          <w:szCs w:val="22"/>
        </w:rPr>
        <w:t xml:space="preserve"> </w:t>
      </w:r>
      <w:r w:rsidRPr="001F096C">
        <w:rPr>
          <w:rFonts w:ascii="Arial" w:hAnsi="Arial" w:cs="Arial"/>
          <w:sz w:val="22"/>
          <w:szCs w:val="22"/>
        </w:rPr>
        <w:t>184)</w:t>
      </w:r>
      <w:r w:rsidRPr="001F096C">
        <w:rPr>
          <w:rFonts w:ascii="Arial" w:hAnsi="Arial" w:cs="Arial"/>
          <w:spacing w:val="-16"/>
          <w:sz w:val="22"/>
          <w:szCs w:val="22"/>
        </w:rPr>
        <w:t xml:space="preserve"> </w:t>
      </w:r>
      <w:r w:rsidRPr="001F096C">
        <w:rPr>
          <w:rFonts w:ascii="Arial" w:hAnsi="Arial" w:cs="Arial"/>
          <w:sz w:val="22"/>
          <w:szCs w:val="22"/>
        </w:rPr>
        <w:t>περί</w:t>
      </w:r>
      <w:r w:rsidRPr="001F096C">
        <w:rPr>
          <w:rFonts w:ascii="Arial" w:hAnsi="Arial" w:cs="Arial"/>
          <w:spacing w:val="-17"/>
          <w:sz w:val="22"/>
          <w:szCs w:val="22"/>
        </w:rPr>
        <w:t xml:space="preserve"> </w:t>
      </w:r>
      <w:r w:rsidRPr="001F096C">
        <w:rPr>
          <w:rFonts w:ascii="Arial" w:hAnsi="Arial" w:cs="Arial"/>
          <w:sz w:val="22"/>
          <w:szCs w:val="22"/>
        </w:rPr>
        <w:t>ηλεκτρονικών</w:t>
      </w:r>
      <w:r w:rsidRPr="001F096C">
        <w:rPr>
          <w:rFonts w:ascii="Arial" w:hAnsi="Arial" w:cs="Arial"/>
          <w:spacing w:val="-17"/>
          <w:sz w:val="22"/>
          <w:szCs w:val="22"/>
        </w:rPr>
        <w:t xml:space="preserve"> </w:t>
      </w:r>
      <w:r w:rsidRPr="001F096C">
        <w:rPr>
          <w:rFonts w:ascii="Arial" w:hAnsi="Arial" w:cs="Arial"/>
          <w:sz w:val="22"/>
          <w:szCs w:val="22"/>
        </w:rPr>
        <w:t>ιδιωτικών</w:t>
      </w:r>
      <w:r w:rsidRPr="001F096C">
        <w:rPr>
          <w:rFonts w:ascii="Arial" w:hAnsi="Arial" w:cs="Arial"/>
          <w:spacing w:val="-17"/>
          <w:sz w:val="22"/>
          <w:szCs w:val="22"/>
        </w:rPr>
        <w:t xml:space="preserve"> </w:t>
      </w:r>
      <w:r w:rsidRPr="001F096C">
        <w:rPr>
          <w:rFonts w:ascii="Arial" w:hAnsi="Arial" w:cs="Arial"/>
          <w:sz w:val="22"/>
          <w:szCs w:val="22"/>
        </w:rPr>
        <w:t>εγγράφων</w:t>
      </w:r>
      <w:r w:rsidRPr="001F096C">
        <w:rPr>
          <w:rFonts w:ascii="Arial" w:hAnsi="Arial" w:cs="Arial"/>
          <w:spacing w:val="-17"/>
          <w:sz w:val="22"/>
          <w:szCs w:val="22"/>
        </w:rPr>
        <w:t xml:space="preserve"> </w:t>
      </w:r>
      <w:r w:rsidRPr="001F096C">
        <w:rPr>
          <w:rFonts w:ascii="Arial" w:hAnsi="Arial" w:cs="Arial"/>
          <w:sz w:val="22"/>
          <w:szCs w:val="22"/>
        </w:rPr>
        <w:t>που φέρουν ηλεκτρονική υπογραφή ή σφραγίδα</w:t>
      </w:r>
    </w:p>
    <w:p w:rsidR="00C02FD4" w:rsidRPr="001F096C" w:rsidRDefault="00C02FD4" w:rsidP="00C02FD4">
      <w:pPr>
        <w:pStyle w:val="ad"/>
        <w:spacing w:before="122"/>
        <w:ind w:left="912"/>
        <w:rPr>
          <w:rFonts w:ascii="Arial" w:hAnsi="Arial" w:cs="Arial"/>
          <w:sz w:val="22"/>
          <w:szCs w:val="22"/>
        </w:rPr>
      </w:pPr>
      <w:r w:rsidRPr="001F096C">
        <w:rPr>
          <w:rFonts w:ascii="Arial" w:hAnsi="Arial" w:cs="Arial"/>
          <w:spacing w:val="-2"/>
          <w:sz w:val="22"/>
          <w:szCs w:val="22"/>
        </w:rPr>
        <w:lastRenderedPageBreak/>
        <w:t>γ)</w:t>
      </w:r>
      <w:r w:rsidRPr="001F096C">
        <w:rPr>
          <w:rFonts w:ascii="Arial" w:hAnsi="Arial" w:cs="Arial"/>
          <w:spacing w:val="-13"/>
          <w:sz w:val="22"/>
          <w:szCs w:val="22"/>
        </w:rPr>
        <w:t xml:space="preserve"> </w:t>
      </w:r>
      <w:r w:rsidRPr="001F096C">
        <w:rPr>
          <w:rFonts w:ascii="Arial" w:hAnsi="Arial" w:cs="Arial"/>
          <w:spacing w:val="-2"/>
          <w:sz w:val="22"/>
          <w:szCs w:val="22"/>
        </w:rPr>
        <w:t>είτε</w:t>
      </w:r>
      <w:r w:rsidRPr="001F096C">
        <w:rPr>
          <w:rFonts w:ascii="Arial" w:hAnsi="Arial" w:cs="Arial"/>
          <w:spacing w:val="-12"/>
          <w:sz w:val="22"/>
          <w:szCs w:val="22"/>
        </w:rPr>
        <w:t xml:space="preserve"> </w:t>
      </w:r>
      <w:r w:rsidRPr="001F096C">
        <w:rPr>
          <w:rFonts w:ascii="Arial" w:hAnsi="Arial" w:cs="Arial"/>
          <w:spacing w:val="-2"/>
          <w:sz w:val="22"/>
          <w:szCs w:val="22"/>
        </w:rPr>
        <w:t>του</w:t>
      </w:r>
      <w:r w:rsidRPr="001F096C">
        <w:rPr>
          <w:rFonts w:ascii="Arial" w:hAnsi="Arial" w:cs="Arial"/>
          <w:spacing w:val="-14"/>
          <w:sz w:val="22"/>
          <w:szCs w:val="22"/>
        </w:rPr>
        <w:t xml:space="preserve"> </w:t>
      </w:r>
      <w:r w:rsidRPr="001F096C">
        <w:rPr>
          <w:rFonts w:ascii="Arial" w:hAnsi="Arial" w:cs="Arial"/>
          <w:spacing w:val="-2"/>
          <w:sz w:val="22"/>
          <w:szCs w:val="22"/>
        </w:rPr>
        <w:t>άρθρου</w:t>
      </w:r>
      <w:r w:rsidRPr="001F096C">
        <w:rPr>
          <w:rFonts w:ascii="Arial" w:hAnsi="Arial" w:cs="Arial"/>
          <w:spacing w:val="-14"/>
          <w:sz w:val="22"/>
          <w:szCs w:val="22"/>
        </w:rPr>
        <w:t xml:space="preserve"> </w:t>
      </w:r>
      <w:r w:rsidRPr="001F096C">
        <w:rPr>
          <w:rFonts w:ascii="Arial" w:hAnsi="Arial" w:cs="Arial"/>
          <w:spacing w:val="-2"/>
          <w:sz w:val="22"/>
          <w:szCs w:val="22"/>
        </w:rPr>
        <w:t>11</w:t>
      </w:r>
      <w:r w:rsidRPr="001F096C">
        <w:rPr>
          <w:rFonts w:ascii="Arial" w:hAnsi="Arial" w:cs="Arial"/>
          <w:spacing w:val="-14"/>
          <w:sz w:val="22"/>
          <w:szCs w:val="22"/>
        </w:rPr>
        <w:t xml:space="preserve"> </w:t>
      </w:r>
      <w:r w:rsidRPr="001F096C">
        <w:rPr>
          <w:rFonts w:ascii="Arial" w:hAnsi="Arial" w:cs="Arial"/>
          <w:spacing w:val="-2"/>
          <w:sz w:val="22"/>
          <w:szCs w:val="22"/>
        </w:rPr>
        <w:t>του</w:t>
      </w:r>
      <w:r w:rsidRPr="001F096C">
        <w:rPr>
          <w:rFonts w:ascii="Arial" w:hAnsi="Arial" w:cs="Arial"/>
          <w:spacing w:val="-15"/>
          <w:sz w:val="22"/>
          <w:szCs w:val="22"/>
        </w:rPr>
        <w:t xml:space="preserve"> </w:t>
      </w:r>
      <w:r w:rsidRPr="001F096C">
        <w:rPr>
          <w:rFonts w:ascii="Arial" w:hAnsi="Arial" w:cs="Arial"/>
          <w:spacing w:val="-2"/>
          <w:sz w:val="22"/>
          <w:szCs w:val="22"/>
        </w:rPr>
        <w:t>ν.</w:t>
      </w:r>
      <w:r w:rsidRPr="001F096C">
        <w:rPr>
          <w:rFonts w:ascii="Arial" w:hAnsi="Arial" w:cs="Arial"/>
          <w:spacing w:val="-15"/>
          <w:sz w:val="22"/>
          <w:szCs w:val="22"/>
        </w:rPr>
        <w:t xml:space="preserve"> </w:t>
      </w:r>
      <w:r w:rsidRPr="001F096C">
        <w:rPr>
          <w:rFonts w:ascii="Arial" w:hAnsi="Arial" w:cs="Arial"/>
          <w:spacing w:val="-2"/>
          <w:sz w:val="22"/>
          <w:szCs w:val="22"/>
        </w:rPr>
        <w:t>2690/1999</w:t>
      </w:r>
      <w:r w:rsidRPr="001F096C">
        <w:rPr>
          <w:rFonts w:ascii="Arial" w:hAnsi="Arial" w:cs="Arial"/>
          <w:spacing w:val="-15"/>
          <w:sz w:val="22"/>
          <w:szCs w:val="22"/>
        </w:rPr>
        <w:t xml:space="preserve"> </w:t>
      </w:r>
      <w:r w:rsidRPr="001F096C">
        <w:rPr>
          <w:rFonts w:ascii="Arial" w:hAnsi="Arial" w:cs="Arial"/>
          <w:spacing w:val="-2"/>
          <w:sz w:val="22"/>
          <w:szCs w:val="22"/>
        </w:rPr>
        <w:t>(Α΄</w:t>
      </w:r>
      <w:r w:rsidRPr="001F096C">
        <w:rPr>
          <w:rFonts w:ascii="Arial" w:hAnsi="Arial" w:cs="Arial"/>
          <w:spacing w:val="-12"/>
          <w:sz w:val="22"/>
          <w:szCs w:val="22"/>
        </w:rPr>
        <w:t xml:space="preserve"> </w:t>
      </w:r>
      <w:r w:rsidRPr="001F096C">
        <w:rPr>
          <w:rFonts w:ascii="Arial" w:hAnsi="Arial" w:cs="Arial"/>
          <w:spacing w:val="-4"/>
          <w:sz w:val="22"/>
          <w:szCs w:val="22"/>
        </w:rPr>
        <w:t>45),</w:t>
      </w:r>
    </w:p>
    <w:p w:rsidR="00C02FD4" w:rsidRPr="001F096C" w:rsidRDefault="00C02FD4" w:rsidP="00C02FD4">
      <w:pPr>
        <w:pStyle w:val="ad"/>
        <w:spacing w:before="145" w:line="264" w:lineRule="auto"/>
        <w:ind w:left="912" w:right="748"/>
        <w:rPr>
          <w:rFonts w:ascii="Arial" w:hAnsi="Arial" w:cs="Arial"/>
          <w:sz w:val="22"/>
          <w:szCs w:val="22"/>
        </w:rPr>
      </w:pPr>
      <w:r w:rsidRPr="001F096C">
        <w:rPr>
          <w:rFonts w:ascii="Arial" w:hAnsi="Arial" w:cs="Arial"/>
          <w:sz w:val="22"/>
          <w:szCs w:val="22"/>
        </w:rPr>
        <w:t>δ) είτε της παρ. 2 του άρθρου 37 του ν. 4412/2016, περί χρήσης ηλεκτρονικών υπογραφών σε ηλεκτρονικές διαδικασίες δημοσίων συμβάσεων,</w:t>
      </w:r>
    </w:p>
    <w:p w:rsidR="00C02FD4" w:rsidRPr="001F096C" w:rsidRDefault="00C02FD4" w:rsidP="00C02FD4">
      <w:pPr>
        <w:pStyle w:val="ad"/>
        <w:spacing w:before="119" w:line="261" w:lineRule="auto"/>
        <w:ind w:left="912" w:right="749"/>
        <w:rPr>
          <w:rFonts w:ascii="Arial" w:hAnsi="Arial" w:cs="Arial"/>
          <w:sz w:val="22"/>
          <w:szCs w:val="22"/>
        </w:rPr>
      </w:pPr>
      <w:r w:rsidRPr="001F096C">
        <w:rPr>
          <w:rFonts w:ascii="Arial" w:hAnsi="Arial" w:cs="Arial"/>
          <w:sz w:val="22"/>
          <w:szCs w:val="22"/>
        </w:rPr>
        <w:t xml:space="preserve">ε) είτε της παρ. 8 του άρθρου 92 του ν. 4412/2016, περί </w:t>
      </w:r>
      <w:proofErr w:type="spellStart"/>
      <w:r w:rsidRPr="001F096C">
        <w:rPr>
          <w:rFonts w:ascii="Arial" w:hAnsi="Arial" w:cs="Arial"/>
          <w:sz w:val="22"/>
          <w:szCs w:val="22"/>
        </w:rPr>
        <w:t>συνυποβολής</w:t>
      </w:r>
      <w:proofErr w:type="spellEnd"/>
      <w:r w:rsidRPr="001F096C">
        <w:rPr>
          <w:rFonts w:ascii="Arial" w:hAnsi="Arial" w:cs="Arial"/>
          <w:sz w:val="22"/>
          <w:szCs w:val="22"/>
        </w:rPr>
        <w:t xml:space="preserve"> υπεύθυνης δήλωσης στην περίπτωση απλής φωτοτυπίας ιδιωτικών εγγράφων.</w:t>
      </w:r>
    </w:p>
    <w:p w:rsidR="00C02FD4" w:rsidRPr="001F096C" w:rsidRDefault="00C02FD4" w:rsidP="00C02FD4">
      <w:pPr>
        <w:pStyle w:val="ad"/>
        <w:spacing w:before="121" w:line="264" w:lineRule="auto"/>
        <w:ind w:left="912" w:right="748"/>
        <w:rPr>
          <w:rFonts w:ascii="Arial" w:hAnsi="Arial" w:cs="Arial"/>
          <w:sz w:val="22"/>
          <w:szCs w:val="22"/>
        </w:rPr>
      </w:pPr>
      <w:r w:rsidRPr="001F096C">
        <w:rPr>
          <w:rFonts w:ascii="Arial" w:hAnsi="Arial" w:cs="Arial"/>
          <w:sz w:val="22"/>
          <w:szCs w:val="22"/>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w:t>
      </w:r>
      <w:r w:rsidRPr="001F096C">
        <w:rPr>
          <w:rFonts w:ascii="Arial" w:hAnsi="Arial" w:cs="Arial"/>
          <w:spacing w:val="8"/>
          <w:sz w:val="22"/>
          <w:szCs w:val="22"/>
        </w:rPr>
        <w:t xml:space="preserve"> </w:t>
      </w:r>
      <w:r w:rsidRPr="001F096C">
        <w:rPr>
          <w:rFonts w:ascii="Arial" w:hAnsi="Arial" w:cs="Arial"/>
          <w:sz w:val="22"/>
          <w:szCs w:val="22"/>
        </w:rPr>
        <w:t>όπως</w:t>
      </w:r>
      <w:r w:rsidRPr="001F096C">
        <w:rPr>
          <w:rFonts w:ascii="Arial" w:hAnsi="Arial" w:cs="Arial"/>
          <w:spacing w:val="2"/>
          <w:sz w:val="22"/>
          <w:szCs w:val="22"/>
        </w:rPr>
        <w:t xml:space="preserve"> </w:t>
      </w:r>
      <w:r w:rsidRPr="001F096C">
        <w:rPr>
          <w:rFonts w:ascii="Arial" w:hAnsi="Arial" w:cs="Arial"/>
          <w:sz w:val="22"/>
          <w:szCs w:val="22"/>
        </w:rPr>
        <w:t>αριθμούς,</w:t>
      </w:r>
      <w:r w:rsidRPr="001F096C">
        <w:rPr>
          <w:rFonts w:ascii="Arial" w:hAnsi="Arial" w:cs="Arial"/>
          <w:spacing w:val="9"/>
          <w:sz w:val="22"/>
          <w:szCs w:val="22"/>
        </w:rPr>
        <w:t xml:space="preserve"> </w:t>
      </w:r>
      <w:r w:rsidRPr="001F096C">
        <w:rPr>
          <w:rFonts w:ascii="Arial" w:hAnsi="Arial" w:cs="Arial"/>
          <w:sz w:val="22"/>
          <w:szCs w:val="22"/>
        </w:rPr>
        <w:t>αποδόσεις</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4"/>
          <w:sz w:val="22"/>
          <w:szCs w:val="22"/>
        </w:rPr>
        <w:t xml:space="preserve"> </w:t>
      </w:r>
      <w:r w:rsidRPr="001F096C">
        <w:rPr>
          <w:rFonts w:ascii="Arial" w:hAnsi="Arial" w:cs="Arial"/>
          <w:sz w:val="22"/>
          <w:szCs w:val="22"/>
        </w:rPr>
        <w:t>διεθνείς</w:t>
      </w:r>
      <w:r w:rsidRPr="001F096C">
        <w:rPr>
          <w:rFonts w:ascii="Arial" w:hAnsi="Arial" w:cs="Arial"/>
          <w:spacing w:val="5"/>
          <w:sz w:val="22"/>
          <w:szCs w:val="22"/>
        </w:rPr>
        <w:t xml:space="preserve"> </w:t>
      </w:r>
      <w:r w:rsidRPr="001F096C">
        <w:rPr>
          <w:rFonts w:ascii="Arial" w:hAnsi="Arial" w:cs="Arial"/>
          <w:sz w:val="22"/>
          <w:szCs w:val="22"/>
        </w:rPr>
        <w:t>μονάδες,</w:t>
      </w:r>
      <w:r w:rsidRPr="001F096C">
        <w:rPr>
          <w:rFonts w:ascii="Arial" w:hAnsi="Arial" w:cs="Arial"/>
          <w:spacing w:val="3"/>
          <w:sz w:val="22"/>
          <w:szCs w:val="22"/>
        </w:rPr>
        <w:t xml:space="preserve"> </w:t>
      </w:r>
      <w:r w:rsidRPr="001F096C">
        <w:rPr>
          <w:rFonts w:ascii="Arial" w:hAnsi="Arial" w:cs="Arial"/>
          <w:sz w:val="22"/>
          <w:szCs w:val="22"/>
        </w:rPr>
        <w:t>μαθηματικούς</w:t>
      </w:r>
      <w:r w:rsidRPr="001F096C">
        <w:rPr>
          <w:rFonts w:ascii="Arial" w:hAnsi="Arial" w:cs="Arial"/>
          <w:spacing w:val="5"/>
          <w:sz w:val="22"/>
          <w:szCs w:val="22"/>
        </w:rPr>
        <w:t xml:space="preserve"> </w:t>
      </w:r>
      <w:r w:rsidRPr="001F096C">
        <w:rPr>
          <w:rFonts w:ascii="Arial" w:hAnsi="Arial" w:cs="Arial"/>
          <w:sz w:val="22"/>
          <w:szCs w:val="22"/>
        </w:rPr>
        <w:t>τύπους</w:t>
      </w:r>
      <w:r w:rsidRPr="001F096C">
        <w:rPr>
          <w:rFonts w:ascii="Arial" w:hAnsi="Arial" w:cs="Arial"/>
          <w:spacing w:val="3"/>
          <w:sz w:val="22"/>
          <w:szCs w:val="22"/>
        </w:rPr>
        <w:t xml:space="preserve"> </w:t>
      </w:r>
      <w:r w:rsidRPr="001F096C">
        <w:rPr>
          <w:rFonts w:ascii="Arial" w:hAnsi="Arial" w:cs="Arial"/>
          <w:sz w:val="22"/>
          <w:szCs w:val="22"/>
        </w:rPr>
        <w:t>και</w:t>
      </w:r>
      <w:r w:rsidRPr="001F096C">
        <w:rPr>
          <w:rFonts w:ascii="Arial" w:hAnsi="Arial" w:cs="Arial"/>
          <w:spacing w:val="5"/>
          <w:sz w:val="22"/>
          <w:szCs w:val="22"/>
        </w:rPr>
        <w:t xml:space="preserve"> </w:t>
      </w:r>
      <w:r w:rsidRPr="001F096C">
        <w:rPr>
          <w:rFonts w:ascii="Arial" w:hAnsi="Arial" w:cs="Arial"/>
          <w:spacing w:val="-2"/>
          <w:sz w:val="22"/>
          <w:szCs w:val="22"/>
        </w:rPr>
        <w:t>σχέδια.</w:t>
      </w:r>
    </w:p>
    <w:p w:rsidR="00C02FD4" w:rsidRPr="001F096C" w:rsidRDefault="00C02FD4" w:rsidP="00C02FD4">
      <w:pPr>
        <w:pStyle w:val="ad"/>
        <w:spacing w:before="118" w:line="261" w:lineRule="auto"/>
        <w:ind w:left="912" w:right="753"/>
        <w:rPr>
          <w:rFonts w:ascii="Arial" w:hAnsi="Arial" w:cs="Arial"/>
          <w:b/>
          <w:sz w:val="22"/>
          <w:szCs w:val="22"/>
        </w:rPr>
      </w:pPr>
      <w:r w:rsidRPr="001F096C">
        <w:rPr>
          <w:rFonts w:ascii="Arial" w:hAnsi="Arial" w:cs="Arial"/>
          <w:sz w:val="22"/>
          <w:szCs w:val="22"/>
        </w:rPr>
        <w:t>Ειδικότερα,</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9"/>
          <w:sz w:val="22"/>
          <w:szCs w:val="22"/>
        </w:rPr>
        <w:t xml:space="preserve"> </w:t>
      </w:r>
      <w:r w:rsidRPr="001F096C">
        <w:rPr>
          <w:rFonts w:ascii="Arial" w:hAnsi="Arial" w:cs="Arial"/>
          <w:sz w:val="22"/>
          <w:szCs w:val="22"/>
        </w:rPr>
        <w:t>στοιχεία</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5"/>
          <w:sz w:val="22"/>
          <w:szCs w:val="22"/>
        </w:rPr>
        <w:t xml:space="preserve"> </w:t>
      </w:r>
      <w:r w:rsidRPr="001F096C">
        <w:rPr>
          <w:rFonts w:ascii="Arial" w:hAnsi="Arial" w:cs="Arial"/>
          <w:sz w:val="22"/>
          <w:szCs w:val="22"/>
        </w:rPr>
        <w:t>δικαιολογητικά</w:t>
      </w:r>
      <w:r w:rsidRPr="001F096C">
        <w:rPr>
          <w:rFonts w:ascii="Arial" w:hAnsi="Arial" w:cs="Arial"/>
          <w:spacing w:val="-9"/>
          <w:sz w:val="22"/>
          <w:szCs w:val="22"/>
        </w:rPr>
        <w:t xml:space="preserve"> </w:t>
      </w:r>
      <w:r w:rsidRPr="001F096C">
        <w:rPr>
          <w:rFonts w:ascii="Arial" w:hAnsi="Arial" w:cs="Arial"/>
          <w:sz w:val="22"/>
          <w:szCs w:val="22"/>
        </w:rPr>
        <w:t>για</w:t>
      </w:r>
      <w:r w:rsidRPr="001F096C">
        <w:rPr>
          <w:rFonts w:ascii="Arial" w:hAnsi="Arial" w:cs="Arial"/>
          <w:spacing w:val="-6"/>
          <w:sz w:val="22"/>
          <w:szCs w:val="22"/>
        </w:rPr>
        <w:t xml:space="preserve"> </w:t>
      </w:r>
      <w:r w:rsidRPr="001F096C">
        <w:rPr>
          <w:rFonts w:ascii="Arial" w:hAnsi="Arial" w:cs="Arial"/>
          <w:sz w:val="22"/>
          <w:szCs w:val="22"/>
        </w:rPr>
        <w:t>τη</w:t>
      </w:r>
      <w:r w:rsidRPr="001F096C">
        <w:rPr>
          <w:rFonts w:ascii="Arial" w:hAnsi="Arial" w:cs="Arial"/>
          <w:spacing w:val="-12"/>
          <w:sz w:val="22"/>
          <w:szCs w:val="22"/>
        </w:rPr>
        <w:t xml:space="preserve"> </w:t>
      </w:r>
      <w:r w:rsidRPr="001F096C">
        <w:rPr>
          <w:rFonts w:ascii="Arial" w:hAnsi="Arial" w:cs="Arial"/>
          <w:sz w:val="22"/>
          <w:szCs w:val="22"/>
        </w:rPr>
        <w:t>συμμετοχή</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8"/>
          <w:sz w:val="22"/>
          <w:szCs w:val="22"/>
        </w:rPr>
        <w:t xml:space="preserve"> </w:t>
      </w:r>
      <w:r w:rsidRPr="001F096C">
        <w:rPr>
          <w:rFonts w:ascii="Arial" w:hAnsi="Arial" w:cs="Arial"/>
          <w:sz w:val="22"/>
          <w:szCs w:val="22"/>
        </w:rPr>
        <w:t>Οικονομικού</w:t>
      </w:r>
      <w:r w:rsidRPr="001F096C">
        <w:rPr>
          <w:rFonts w:ascii="Arial" w:hAnsi="Arial" w:cs="Arial"/>
          <w:spacing w:val="-7"/>
          <w:sz w:val="22"/>
          <w:szCs w:val="22"/>
        </w:rPr>
        <w:t xml:space="preserve"> </w:t>
      </w:r>
      <w:r w:rsidRPr="001F096C">
        <w:rPr>
          <w:rFonts w:ascii="Arial" w:hAnsi="Arial" w:cs="Arial"/>
          <w:sz w:val="22"/>
          <w:szCs w:val="22"/>
        </w:rPr>
        <w:t>Φορέα</w:t>
      </w:r>
      <w:r w:rsidRPr="001F096C">
        <w:rPr>
          <w:rFonts w:ascii="Arial" w:hAnsi="Arial" w:cs="Arial"/>
          <w:spacing w:val="-7"/>
          <w:sz w:val="22"/>
          <w:szCs w:val="22"/>
        </w:rPr>
        <w:t xml:space="preserve"> </w:t>
      </w:r>
      <w:r w:rsidRPr="001F096C">
        <w:rPr>
          <w:rFonts w:ascii="Arial" w:hAnsi="Arial" w:cs="Arial"/>
          <w:sz w:val="22"/>
          <w:szCs w:val="22"/>
        </w:rPr>
        <w:t>στη</w:t>
      </w:r>
      <w:r w:rsidRPr="001F096C">
        <w:rPr>
          <w:rFonts w:ascii="Arial" w:hAnsi="Arial" w:cs="Arial"/>
          <w:spacing w:val="-8"/>
          <w:sz w:val="22"/>
          <w:szCs w:val="22"/>
        </w:rPr>
        <w:t xml:space="preserve"> </w:t>
      </w:r>
      <w:r w:rsidRPr="001F096C">
        <w:rPr>
          <w:rFonts w:ascii="Arial" w:hAnsi="Arial" w:cs="Arial"/>
          <w:sz w:val="22"/>
          <w:szCs w:val="22"/>
        </w:rPr>
        <w:t xml:space="preserve">διαδικασία καταχωρίζονται από αυτόν σε μορφή ηλεκτρονικών αρχείων με </w:t>
      </w:r>
      <w:proofErr w:type="spellStart"/>
      <w:r w:rsidRPr="001F096C">
        <w:rPr>
          <w:rFonts w:ascii="Arial" w:hAnsi="Arial" w:cs="Arial"/>
          <w:sz w:val="22"/>
          <w:szCs w:val="22"/>
        </w:rPr>
        <w:t>μορφότυπο</w:t>
      </w:r>
      <w:proofErr w:type="spellEnd"/>
      <w:r w:rsidRPr="001F096C">
        <w:rPr>
          <w:rFonts w:ascii="Arial" w:hAnsi="Arial" w:cs="Arial"/>
          <w:sz w:val="22"/>
          <w:szCs w:val="22"/>
        </w:rPr>
        <w:t xml:space="preserve"> PDF</w:t>
      </w:r>
      <w:r w:rsidRPr="001F096C">
        <w:rPr>
          <w:rFonts w:ascii="Arial" w:hAnsi="Arial" w:cs="Arial"/>
          <w:b/>
          <w:sz w:val="22"/>
          <w:szCs w:val="22"/>
        </w:rPr>
        <w:t>.</w:t>
      </w:r>
    </w:p>
    <w:p w:rsidR="00C02FD4" w:rsidRPr="001F096C" w:rsidRDefault="00C02FD4" w:rsidP="00C02FD4">
      <w:pPr>
        <w:pStyle w:val="ad"/>
        <w:spacing w:before="144" w:line="264" w:lineRule="auto"/>
        <w:ind w:left="912" w:right="746"/>
        <w:rPr>
          <w:rFonts w:ascii="Arial" w:hAnsi="Arial" w:cs="Arial"/>
          <w:sz w:val="22"/>
          <w:szCs w:val="22"/>
        </w:rPr>
      </w:pPr>
      <w:r w:rsidRPr="001F096C">
        <w:rPr>
          <w:rFonts w:ascii="Arial" w:hAnsi="Arial" w:cs="Arial"/>
          <w:sz w:val="22"/>
          <w:szCs w:val="22"/>
        </w:rPr>
        <w:t>Έως</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ημέρα</w:t>
      </w:r>
      <w:r w:rsidRPr="001F096C">
        <w:rPr>
          <w:rFonts w:ascii="Arial" w:hAnsi="Arial" w:cs="Arial"/>
          <w:spacing w:val="-7"/>
          <w:sz w:val="22"/>
          <w:szCs w:val="22"/>
        </w:rPr>
        <w:t xml:space="preserve"> </w:t>
      </w:r>
      <w:r w:rsidRPr="001F096C">
        <w:rPr>
          <w:rFonts w:ascii="Arial" w:hAnsi="Arial" w:cs="Arial"/>
          <w:sz w:val="22"/>
          <w:szCs w:val="22"/>
        </w:rPr>
        <w:t>και</w:t>
      </w:r>
      <w:r w:rsidRPr="001F096C">
        <w:rPr>
          <w:rFonts w:ascii="Arial" w:hAnsi="Arial" w:cs="Arial"/>
          <w:spacing w:val="-6"/>
          <w:sz w:val="22"/>
          <w:szCs w:val="22"/>
        </w:rPr>
        <w:t xml:space="preserve"> </w:t>
      </w:r>
      <w:r w:rsidRPr="001F096C">
        <w:rPr>
          <w:rFonts w:ascii="Arial" w:hAnsi="Arial" w:cs="Arial"/>
          <w:sz w:val="22"/>
          <w:szCs w:val="22"/>
        </w:rPr>
        <w:t>ώρα</w:t>
      </w:r>
      <w:r w:rsidRPr="001F096C">
        <w:rPr>
          <w:rFonts w:ascii="Arial" w:hAnsi="Arial" w:cs="Arial"/>
          <w:spacing w:val="-7"/>
          <w:sz w:val="22"/>
          <w:szCs w:val="22"/>
        </w:rPr>
        <w:t xml:space="preserve"> </w:t>
      </w:r>
      <w:r w:rsidRPr="001F096C">
        <w:rPr>
          <w:rFonts w:ascii="Arial" w:hAnsi="Arial" w:cs="Arial"/>
          <w:sz w:val="22"/>
          <w:szCs w:val="22"/>
        </w:rPr>
        <w:t>αποσφράγισης</w:t>
      </w:r>
      <w:r w:rsidRPr="001F096C">
        <w:rPr>
          <w:rFonts w:ascii="Arial" w:hAnsi="Arial" w:cs="Arial"/>
          <w:spacing w:val="-2"/>
          <w:sz w:val="22"/>
          <w:szCs w:val="22"/>
        </w:rPr>
        <w:t xml:space="preserve"> </w:t>
      </w:r>
      <w:r w:rsidRPr="001F096C">
        <w:rPr>
          <w:rFonts w:ascii="Arial" w:hAnsi="Arial" w:cs="Arial"/>
          <w:sz w:val="22"/>
          <w:szCs w:val="22"/>
        </w:rPr>
        <w:t>των</w:t>
      </w:r>
      <w:r w:rsidRPr="001F096C">
        <w:rPr>
          <w:rFonts w:ascii="Arial" w:hAnsi="Arial" w:cs="Arial"/>
          <w:spacing w:val="-6"/>
          <w:sz w:val="22"/>
          <w:szCs w:val="22"/>
        </w:rPr>
        <w:t xml:space="preserve"> </w:t>
      </w:r>
      <w:r w:rsidRPr="001F096C">
        <w:rPr>
          <w:rFonts w:ascii="Arial" w:hAnsi="Arial" w:cs="Arial"/>
          <w:sz w:val="22"/>
          <w:szCs w:val="22"/>
        </w:rPr>
        <w:t>προσφορών</w:t>
      </w:r>
      <w:r w:rsidRPr="001F096C">
        <w:rPr>
          <w:rFonts w:ascii="Arial" w:hAnsi="Arial" w:cs="Arial"/>
          <w:spacing w:val="-9"/>
          <w:sz w:val="22"/>
          <w:szCs w:val="22"/>
        </w:rPr>
        <w:t xml:space="preserve"> </w:t>
      </w:r>
      <w:r w:rsidRPr="001F096C">
        <w:rPr>
          <w:rFonts w:ascii="Arial" w:hAnsi="Arial" w:cs="Arial"/>
          <w:sz w:val="22"/>
          <w:szCs w:val="22"/>
        </w:rPr>
        <w:t>προσκομίζονται</w:t>
      </w:r>
      <w:r w:rsidRPr="001F096C">
        <w:rPr>
          <w:rFonts w:ascii="Arial" w:hAnsi="Arial" w:cs="Arial"/>
          <w:spacing w:val="-6"/>
          <w:sz w:val="22"/>
          <w:szCs w:val="22"/>
        </w:rPr>
        <w:t xml:space="preserve"> </w:t>
      </w:r>
      <w:r w:rsidRPr="001F096C">
        <w:rPr>
          <w:rFonts w:ascii="Arial" w:hAnsi="Arial" w:cs="Arial"/>
          <w:sz w:val="22"/>
          <w:szCs w:val="22"/>
        </w:rPr>
        <w:t>με</w:t>
      </w:r>
      <w:r w:rsidRPr="001F096C">
        <w:rPr>
          <w:rFonts w:ascii="Arial" w:hAnsi="Arial" w:cs="Arial"/>
          <w:spacing w:val="-5"/>
          <w:sz w:val="22"/>
          <w:szCs w:val="22"/>
        </w:rPr>
        <w:t xml:space="preserve"> </w:t>
      </w:r>
      <w:r w:rsidRPr="001F096C">
        <w:rPr>
          <w:rFonts w:ascii="Arial" w:hAnsi="Arial" w:cs="Arial"/>
          <w:sz w:val="22"/>
          <w:szCs w:val="22"/>
        </w:rPr>
        <w:t>ευθύνη</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οικονομικού φορέα στην αναθέτουσα αρχή, σε έντυπη μορφή και σε κλειστό-</w:t>
      </w:r>
      <w:proofErr w:type="spellStart"/>
      <w:r w:rsidRPr="001F096C">
        <w:rPr>
          <w:rFonts w:ascii="Arial" w:hAnsi="Arial" w:cs="Arial"/>
          <w:sz w:val="22"/>
          <w:szCs w:val="22"/>
        </w:rPr>
        <w:t>ούς</w:t>
      </w:r>
      <w:proofErr w:type="spellEnd"/>
      <w:r w:rsidRPr="001F096C">
        <w:rPr>
          <w:rFonts w:ascii="Arial" w:hAnsi="Arial" w:cs="Arial"/>
          <w:sz w:val="22"/>
          <w:szCs w:val="22"/>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w:t>
      </w:r>
      <w:r w:rsidRPr="001F096C">
        <w:rPr>
          <w:rFonts w:ascii="Arial" w:hAnsi="Arial" w:cs="Arial"/>
          <w:spacing w:val="-1"/>
          <w:sz w:val="22"/>
          <w:szCs w:val="22"/>
        </w:rPr>
        <w:t xml:space="preserve"> </w:t>
      </w:r>
      <w:r w:rsidRPr="001F096C">
        <w:rPr>
          <w:rFonts w:ascii="Arial" w:hAnsi="Arial" w:cs="Arial"/>
          <w:sz w:val="22"/>
          <w:szCs w:val="22"/>
        </w:rPr>
        <w:t>προσφοράς του, τα οποία απαιτείται να προσκομισθούν σε πρωτότυπη μορφή. Τέτοια στοιχεία και δικαιολογητικά ενδεικτικά είναι :</w:t>
      </w:r>
    </w:p>
    <w:p w:rsidR="00C02FD4" w:rsidRPr="001F096C" w:rsidRDefault="00C02FD4" w:rsidP="00C02FD4">
      <w:pPr>
        <w:pStyle w:val="ad"/>
        <w:spacing w:before="117" w:line="261" w:lineRule="auto"/>
        <w:ind w:left="912" w:right="749"/>
        <w:rPr>
          <w:rFonts w:ascii="Arial" w:hAnsi="Arial" w:cs="Arial"/>
          <w:sz w:val="22"/>
          <w:szCs w:val="22"/>
        </w:rPr>
      </w:pPr>
      <w:r w:rsidRPr="001F096C">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C02FD4" w:rsidRPr="001F096C" w:rsidRDefault="00C02FD4" w:rsidP="00C02FD4">
      <w:pPr>
        <w:pStyle w:val="ad"/>
        <w:spacing w:before="122"/>
        <w:ind w:left="912"/>
        <w:rPr>
          <w:rFonts w:ascii="Arial" w:hAnsi="Arial" w:cs="Arial"/>
          <w:spacing w:val="-2"/>
          <w:sz w:val="22"/>
          <w:szCs w:val="22"/>
        </w:rPr>
      </w:pPr>
      <w:r w:rsidRPr="001F096C">
        <w:rPr>
          <w:rFonts w:ascii="Arial" w:hAnsi="Arial" w:cs="Arial"/>
          <w:sz w:val="22"/>
          <w:szCs w:val="22"/>
        </w:rPr>
        <w:t>β)</w:t>
      </w:r>
      <w:r w:rsidRPr="001F096C">
        <w:rPr>
          <w:rFonts w:ascii="Arial" w:hAnsi="Arial" w:cs="Arial"/>
          <w:spacing w:val="-5"/>
          <w:sz w:val="22"/>
          <w:szCs w:val="22"/>
        </w:rPr>
        <w:t xml:space="preserve"> </w:t>
      </w:r>
      <w:r w:rsidRPr="001F096C">
        <w:rPr>
          <w:rFonts w:ascii="Arial" w:hAnsi="Arial" w:cs="Arial"/>
          <w:sz w:val="22"/>
          <w:szCs w:val="22"/>
        </w:rPr>
        <w:t>αυτά</w:t>
      </w:r>
      <w:r w:rsidRPr="001F096C">
        <w:rPr>
          <w:rFonts w:ascii="Arial" w:hAnsi="Arial" w:cs="Arial"/>
          <w:spacing w:val="-9"/>
          <w:sz w:val="22"/>
          <w:szCs w:val="22"/>
        </w:rPr>
        <w:t xml:space="preserve"> </w:t>
      </w:r>
      <w:r w:rsidRPr="001F096C">
        <w:rPr>
          <w:rFonts w:ascii="Arial" w:hAnsi="Arial" w:cs="Arial"/>
          <w:sz w:val="22"/>
          <w:szCs w:val="22"/>
        </w:rPr>
        <w:t>που</w:t>
      </w:r>
      <w:r w:rsidRPr="001F096C">
        <w:rPr>
          <w:rFonts w:ascii="Arial" w:hAnsi="Arial" w:cs="Arial"/>
          <w:spacing w:val="-8"/>
          <w:sz w:val="22"/>
          <w:szCs w:val="22"/>
        </w:rPr>
        <w:t xml:space="preserve"> </w:t>
      </w:r>
      <w:r w:rsidRPr="001F096C">
        <w:rPr>
          <w:rFonts w:ascii="Arial" w:hAnsi="Arial" w:cs="Arial"/>
          <w:sz w:val="22"/>
          <w:szCs w:val="22"/>
        </w:rPr>
        <w:t>δεν</w:t>
      </w:r>
      <w:r w:rsidRPr="001F096C">
        <w:rPr>
          <w:rFonts w:ascii="Arial" w:hAnsi="Arial" w:cs="Arial"/>
          <w:spacing w:val="-6"/>
          <w:sz w:val="22"/>
          <w:szCs w:val="22"/>
        </w:rPr>
        <w:t xml:space="preserve"> </w:t>
      </w:r>
      <w:r w:rsidRPr="001F096C">
        <w:rPr>
          <w:rFonts w:ascii="Arial" w:hAnsi="Arial" w:cs="Arial"/>
          <w:sz w:val="22"/>
          <w:szCs w:val="22"/>
        </w:rPr>
        <w:t>υπάγονται</w:t>
      </w:r>
      <w:r w:rsidRPr="001F096C">
        <w:rPr>
          <w:rFonts w:ascii="Arial" w:hAnsi="Arial" w:cs="Arial"/>
          <w:spacing w:val="-5"/>
          <w:sz w:val="22"/>
          <w:szCs w:val="22"/>
        </w:rPr>
        <w:t xml:space="preserve"> </w:t>
      </w:r>
      <w:r w:rsidRPr="001F096C">
        <w:rPr>
          <w:rFonts w:ascii="Arial" w:hAnsi="Arial" w:cs="Arial"/>
          <w:sz w:val="22"/>
          <w:szCs w:val="22"/>
        </w:rPr>
        <w:t>στις</w:t>
      </w:r>
      <w:r w:rsidRPr="001F096C">
        <w:rPr>
          <w:rFonts w:ascii="Arial" w:hAnsi="Arial" w:cs="Arial"/>
          <w:spacing w:val="-7"/>
          <w:sz w:val="22"/>
          <w:szCs w:val="22"/>
        </w:rPr>
        <w:t xml:space="preserve"> </w:t>
      </w:r>
      <w:r w:rsidRPr="001F096C">
        <w:rPr>
          <w:rFonts w:ascii="Arial" w:hAnsi="Arial" w:cs="Arial"/>
          <w:sz w:val="22"/>
          <w:szCs w:val="22"/>
        </w:rPr>
        <w:t>διατάξεις</w:t>
      </w:r>
      <w:r w:rsidRPr="001F096C">
        <w:rPr>
          <w:rFonts w:ascii="Arial" w:hAnsi="Arial" w:cs="Arial"/>
          <w:spacing w:val="-10"/>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άρθρου</w:t>
      </w:r>
      <w:r w:rsidRPr="001F096C">
        <w:rPr>
          <w:rFonts w:ascii="Arial" w:hAnsi="Arial" w:cs="Arial"/>
          <w:spacing w:val="-7"/>
          <w:sz w:val="22"/>
          <w:szCs w:val="22"/>
        </w:rPr>
        <w:t xml:space="preserve"> </w:t>
      </w:r>
      <w:r w:rsidRPr="001F096C">
        <w:rPr>
          <w:rFonts w:ascii="Arial" w:hAnsi="Arial" w:cs="Arial"/>
          <w:sz w:val="22"/>
          <w:szCs w:val="22"/>
        </w:rPr>
        <w:t>11</w:t>
      </w:r>
      <w:r w:rsidRPr="001F096C">
        <w:rPr>
          <w:rFonts w:ascii="Arial" w:hAnsi="Arial" w:cs="Arial"/>
          <w:spacing w:val="-9"/>
          <w:sz w:val="22"/>
          <w:szCs w:val="22"/>
        </w:rPr>
        <w:t xml:space="preserve"> </w:t>
      </w:r>
      <w:r w:rsidRPr="001F096C">
        <w:rPr>
          <w:rFonts w:ascii="Arial" w:hAnsi="Arial" w:cs="Arial"/>
          <w:sz w:val="22"/>
          <w:szCs w:val="22"/>
        </w:rPr>
        <w:t>παρ.</w:t>
      </w:r>
      <w:r w:rsidRPr="001F096C">
        <w:rPr>
          <w:rFonts w:ascii="Arial" w:hAnsi="Arial" w:cs="Arial"/>
          <w:spacing w:val="-6"/>
          <w:sz w:val="22"/>
          <w:szCs w:val="22"/>
        </w:rPr>
        <w:t xml:space="preserve"> </w:t>
      </w:r>
      <w:r w:rsidRPr="001F096C">
        <w:rPr>
          <w:rFonts w:ascii="Arial" w:hAnsi="Arial" w:cs="Arial"/>
          <w:sz w:val="22"/>
          <w:szCs w:val="22"/>
        </w:rPr>
        <w:t>2</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ν.</w:t>
      </w:r>
      <w:r w:rsidRPr="001F096C">
        <w:rPr>
          <w:rFonts w:ascii="Arial" w:hAnsi="Arial" w:cs="Arial"/>
          <w:spacing w:val="-7"/>
          <w:sz w:val="22"/>
          <w:szCs w:val="22"/>
        </w:rPr>
        <w:t xml:space="preserve"> </w:t>
      </w:r>
      <w:r w:rsidRPr="001F096C">
        <w:rPr>
          <w:rFonts w:ascii="Arial" w:hAnsi="Arial" w:cs="Arial"/>
          <w:spacing w:val="-2"/>
          <w:sz w:val="22"/>
          <w:szCs w:val="22"/>
        </w:rPr>
        <w:t>2690/1999,</w:t>
      </w:r>
    </w:p>
    <w:p w:rsidR="00C02FD4" w:rsidRPr="001F096C" w:rsidRDefault="00C02FD4" w:rsidP="00C02FD4">
      <w:pPr>
        <w:pStyle w:val="ad"/>
        <w:spacing w:before="80"/>
        <w:ind w:left="192" w:right="747" w:firstLine="720"/>
        <w:rPr>
          <w:rFonts w:ascii="Arial" w:hAnsi="Arial" w:cs="Arial"/>
          <w:sz w:val="22"/>
          <w:szCs w:val="22"/>
        </w:rPr>
      </w:pPr>
      <w:r w:rsidRPr="001F096C">
        <w:rPr>
          <w:rFonts w:ascii="Arial" w:hAnsi="Arial" w:cs="Arial"/>
          <w:sz w:val="22"/>
          <w:szCs w:val="22"/>
        </w:rPr>
        <w:t>γ) ιδιωτικά έγγραφα τα οποία δεν</w:t>
      </w:r>
      <w:r w:rsidRPr="001F096C">
        <w:rPr>
          <w:rFonts w:ascii="Arial" w:hAnsi="Arial" w:cs="Arial"/>
          <w:spacing w:val="40"/>
          <w:sz w:val="22"/>
          <w:szCs w:val="22"/>
        </w:rPr>
        <w:t xml:space="preserve"> </w:t>
      </w:r>
      <w:r w:rsidRPr="001F096C">
        <w:rPr>
          <w:rFonts w:ascii="Arial" w:hAnsi="Arial" w:cs="Arial"/>
          <w:sz w:val="22"/>
          <w:szCs w:val="22"/>
        </w:rPr>
        <w:t xml:space="preserve">έχουν επικυρωθεί από δικηγόρο ή δεν φέρουν θεώρηση από    </w:t>
      </w:r>
    </w:p>
    <w:p w:rsidR="00C02FD4" w:rsidRPr="001F096C" w:rsidRDefault="00C02FD4" w:rsidP="00C02FD4">
      <w:pPr>
        <w:pStyle w:val="ad"/>
        <w:spacing w:before="80"/>
        <w:ind w:left="192" w:right="747" w:firstLine="720"/>
        <w:rPr>
          <w:rFonts w:ascii="Arial" w:hAnsi="Arial" w:cs="Arial"/>
          <w:sz w:val="22"/>
          <w:szCs w:val="22"/>
        </w:rPr>
      </w:pPr>
      <w:r w:rsidRPr="001F096C">
        <w:rPr>
          <w:rFonts w:ascii="Arial" w:hAnsi="Arial" w:cs="Arial"/>
          <w:sz w:val="22"/>
          <w:szCs w:val="22"/>
        </w:rPr>
        <w:t xml:space="preserve">υπηρεσίες και φορείς της περίπτωσης α της παρ. 2 του άρθρου 11 του ν. 2690/1999 ή δεν      </w:t>
      </w:r>
    </w:p>
    <w:p w:rsidR="00C02FD4" w:rsidRPr="001F096C" w:rsidRDefault="00C02FD4" w:rsidP="00C02FD4">
      <w:pPr>
        <w:pStyle w:val="ad"/>
        <w:spacing w:before="80"/>
        <w:ind w:left="192" w:right="747" w:firstLine="720"/>
        <w:rPr>
          <w:rFonts w:ascii="Arial" w:hAnsi="Arial" w:cs="Arial"/>
          <w:sz w:val="22"/>
          <w:szCs w:val="22"/>
        </w:rPr>
      </w:pPr>
      <w:r w:rsidRPr="001F096C">
        <w:rPr>
          <w:rFonts w:ascii="Arial" w:hAnsi="Arial" w:cs="Arial"/>
          <w:sz w:val="22"/>
          <w:szCs w:val="22"/>
        </w:rPr>
        <w:t>συνοδεύονται από υπεύθυνη δήλωση για την ακρίβειά τους, καθώς και</w:t>
      </w:r>
    </w:p>
    <w:p w:rsidR="00C02FD4" w:rsidRPr="001F096C" w:rsidRDefault="00C02FD4" w:rsidP="00C02FD4">
      <w:pPr>
        <w:pStyle w:val="ad"/>
        <w:spacing w:before="117" w:line="261" w:lineRule="auto"/>
        <w:ind w:left="912" w:right="747"/>
        <w:rPr>
          <w:rFonts w:ascii="Arial" w:hAnsi="Arial" w:cs="Arial"/>
          <w:sz w:val="22"/>
          <w:szCs w:val="22"/>
        </w:rPr>
      </w:pPr>
      <w:r w:rsidRPr="001F096C">
        <w:rPr>
          <w:rFonts w:ascii="Arial" w:hAnsi="Arial" w:cs="Arial"/>
          <w:sz w:val="22"/>
          <w:szCs w:val="22"/>
        </w:rPr>
        <w:t>δ) τα αλλοδαπά δημόσια έντυπα έγγραφα που φέρουν την επισημείωση της Χάγης (</w:t>
      </w:r>
      <w:proofErr w:type="spellStart"/>
      <w:r w:rsidRPr="001F096C">
        <w:rPr>
          <w:rFonts w:ascii="Arial" w:hAnsi="Arial" w:cs="Arial"/>
          <w:sz w:val="22"/>
          <w:szCs w:val="22"/>
        </w:rPr>
        <w:t>Apostille</w:t>
      </w:r>
      <w:proofErr w:type="spellEnd"/>
      <w:r w:rsidRPr="001F096C">
        <w:rPr>
          <w:rFonts w:ascii="Arial" w:hAnsi="Arial" w:cs="Arial"/>
          <w:sz w:val="22"/>
          <w:szCs w:val="22"/>
        </w:rPr>
        <w:t>), ή προξενική θεώρηση και δεν έχουν επικυρωθεί</w:t>
      </w:r>
      <w:r w:rsidRPr="001F096C">
        <w:rPr>
          <w:rFonts w:ascii="Arial" w:hAnsi="Arial" w:cs="Arial"/>
          <w:spacing w:val="40"/>
          <w:sz w:val="22"/>
          <w:szCs w:val="22"/>
        </w:rPr>
        <w:t xml:space="preserve"> </w:t>
      </w:r>
      <w:r w:rsidRPr="001F096C">
        <w:rPr>
          <w:rFonts w:ascii="Arial" w:hAnsi="Arial" w:cs="Arial"/>
          <w:sz w:val="22"/>
          <w:szCs w:val="22"/>
        </w:rPr>
        <w:t>από δικηγόρο.</w:t>
      </w:r>
    </w:p>
    <w:p w:rsidR="00C02FD4" w:rsidRPr="001F096C" w:rsidRDefault="00C02FD4" w:rsidP="00C02FD4">
      <w:pPr>
        <w:pStyle w:val="ad"/>
        <w:spacing w:before="124" w:line="261" w:lineRule="auto"/>
        <w:ind w:left="912" w:right="747"/>
        <w:rPr>
          <w:rFonts w:ascii="Arial" w:hAnsi="Arial" w:cs="Arial"/>
          <w:sz w:val="22"/>
          <w:szCs w:val="22"/>
        </w:rPr>
      </w:pPr>
      <w:r w:rsidRPr="001F096C">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w:t>
      </w:r>
      <w:r w:rsidRPr="001F096C">
        <w:rPr>
          <w:rFonts w:ascii="Arial" w:hAnsi="Arial" w:cs="Arial"/>
          <w:spacing w:val="-1"/>
          <w:sz w:val="22"/>
          <w:szCs w:val="22"/>
        </w:rPr>
        <w:t xml:space="preserve"> </w:t>
      </w:r>
      <w:r w:rsidRPr="001F096C">
        <w:rPr>
          <w:rFonts w:ascii="Arial" w:hAnsi="Arial" w:cs="Arial"/>
          <w:sz w:val="22"/>
          <w:szCs w:val="22"/>
        </w:rPr>
        <w:t>πρωτότυπης εγγύησης συμμετοχής, η αναθέτουσα αρχή δύναται</w:t>
      </w:r>
      <w:r w:rsidRPr="001F096C">
        <w:rPr>
          <w:rFonts w:ascii="Arial" w:hAnsi="Arial" w:cs="Arial"/>
          <w:spacing w:val="-11"/>
          <w:sz w:val="22"/>
          <w:szCs w:val="22"/>
        </w:rPr>
        <w:t xml:space="preserve"> </w:t>
      </w:r>
      <w:r w:rsidRPr="001F096C">
        <w:rPr>
          <w:rFonts w:ascii="Arial" w:hAnsi="Arial" w:cs="Arial"/>
          <w:sz w:val="22"/>
          <w:szCs w:val="22"/>
        </w:rPr>
        <w:t>να</w:t>
      </w:r>
      <w:r w:rsidRPr="001F096C">
        <w:rPr>
          <w:rFonts w:ascii="Arial" w:hAnsi="Arial" w:cs="Arial"/>
          <w:spacing w:val="-19"/>
          <w:sz w:val="22"/>
          <w:szCs w:val="22"/>
        </w:rPr>
        <w:t xml:space="preserve"> </w:t>
      </w:r>
      <w:r w:rsidRPr="001F096C">
        <w:rPr>
          <w:rFonts w:ascii="Arial" w:hAnsi="Arial" w:cs="Arial"/>
          <w:sz w:val="22"/>
          <w:szCs w:val="22"/>
        </w:rPr>
        <w:t>ζητήσει</w:t>
      </w:r>
      <w:r w:rsidRPr="001F096C">
        <w:rPr>
          <w:rFonts w:ascii="Arial" w:hAnsi="Arial" w:cs="Arial"/>
          <w:spacing w:val="-16"/>
          <w:sz w:val="22"/>
          <w:szCs w:val="22"/>
        </w:rPr>
        <w:t xml:space="preserve"> </w:t>
      </w:r>
      <w:r w:rsidRPr="001F096C">
        <w:rPr>
          <w:rFonts w:ascii="Arial" w:hAnsi="Arial" w:cs="Arial"/>
          <w:sz w:val="22"/>
          <w:szCs w:val="22"/>
        </w:rPr>
        <w:t>τη</w:t>
      </w:r>
      <w:r w:rsidRPr="001F096C">
        <w:rPr>
          <w:rFonts w:ascii="Arial" w:hAnsi="Arial" w:cs="Arial"/>
          <w:spacing w:val="-14"/>
          <w:sz w:val="22"/>
          <w:szCs w:val="22"/>
        </w:rPr>
        <w:t xml:space="preserve"> </w:t>
      </w:r>
      <w:r w:rsidRPr="001F096C">
        <w:rPr>
          <w:rFonts w:ascii="Arial" w:hAnsi="Arial" w:cs="Arial"/>
          <w:sz w:val="22"/>
          <w:szCs w:val="22"/>
        </w:rPr>
        <w:t>συμπλήρωση</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2"/>
          <w:sz w:val="22"/>
          <w:szCs w:val="22"/>
        </w:rPr>
        <w:t xml:space="preserve"> </w:t>
      </w:r>
      <w:r w:rsidRPr="001F096C">
        <w:rPr>
          <w:rFonts w:ascii="Arial" w:hAnsi="Arial" w:cs="Arial"/>
          <w:sz w:val="22"/>
          <w:szCs w:val="22"/>
        </w:rPr>
        <w:t>υποβολή</w:t>
      </w:r>
      <w:r w:rsidRPr="001F096C">
        <w:rPr>
          <w:rFonts w:ascii="Arial" w:hAnsi="Arial" w:cs="Arial"/>
          <w:spacing w:val="-19"/>
          <w:sz w:val="22"/>
          <w:szCs w:val="22"/>
        </w:rPr>
        <w:t xml:space="preserve"> </w:t>
      </w:r>
      <w:r w:rsidRPr="001F096C">
        <w:rPr>
          <w:rFonts w:ascii="Arial" w:hAnsi="Arial" w:cs="Arial"/>
          <w:sz w:val="22"/>
          <w:szCs w:val="22"/>
        </w:rPr>
        <w:t>τους,</w:t>
      </w:r>
      <w:r w:rsidRPr="001F096C">
        <w:rPr>
          <w:rFonts w:ascii="Arial" w:hAnsi="Arial" w:cs="Arial"/>
          <w:spacing w:val="-13"/>
          <w:sz w:val="22"/>
          <w:szCs w:val="22"/>
        </w:rPr>
        <w:t xml:space="preserve"> </w:t>
      </w:r>
      <w:r w:rsidRPr="001F096C">
        <w:rPr>
          <w:rFonts w:ascii="Arial" w:hAnsi="Arial" w:cs="Arial"/>
          <w:sz w:val="22"/>
          <w:szCs w:val="22"/>
        </w:rPr>
        <w:t>σύμφωνα</w:t>
      </w:r>
      <w:r w:rsidRPr="001F096C">
        <w:rPr>
          <w:rFonts w:ascii="Arial" w:hAnsi="Arial" w:cs="Arial"/>
          <w:spacing w:val="-19"/>
          <w:sz w:val="22"/>
          <w:szCs w:val="22"/>
        </w:rPr>
        <w:t xml:space="preserve"> </w:t>
      </w:r>
      <w:r w:rsidRPr="001F096C">
        <w:rPr>
          <w:rFonts w:ascii="Arial" w:hAnsi="Arial" w:cs="Arial"/>
          <w:sz w:val="22"/>
          <w:szCs w:val="22"/>
        </w:rPr>
        <w:t>με</w:t>
      </w:r>
      <w:r w:rsidRPr="001F096C">
        <w:rPr>
          <w:rFonts w:ascii="Arial" w:hAnsi="Arial" w:cs="Arial"/>
          <w:spacing w:val="-13"/>
          <w:sz w:val="22"/>
          <w:szCs w:val="22"/>
        </w:rPr>
        <w:t xml:space="preserve"> </w:t>
      </w:r>
      <w:r w:rsidRPr="001F096C">
        <w:rPr>
          <w:rFonts w:ascii="Arial" w:hAnsi="Arial" w:cs="Arial"/>
          <w:sz w:val="22"/>
          <w:szCs w:val="22"/>
        </w:rPr>
        <w:t>το</w:t>
      </w:r>
      <w:r w:rsidRPr="001F096C">
        <w:rPr>
          <w:rFonts w:ascii="Arial" w:hAnsi="Arial" w:cs="Arial"/>
          <w:spacing w:val="-14"/>
          <w:sz w:val="22"/>
          <w:szCs w:val="22"/>
        </w:rPr>
        <w:t xml:space="preserve"> </w:t>
      </w:r>
      <w:r w:rsidRPr="001F096C">
        <w:rPr>
          <w:rFonts w:ascii="Arial" w:hAnsi="Arial" w:cs="Arial"/>
          <w:sz w:val="22"/>
          <w:szCs w:val="22"/>
        </w:rPr>
        <w:t>άρθρο</w:t>
      </w:r>
      <w:r w:rsidRPr="001F096C">
        <w:rPr>
          <w:rFonts w:ascii="Arial" w:hAnsi="Arial" w:cs="Arial"/>
          <w:spacing w:val="-14"/>
          <w:sz w:val="22"/>
          <w:szCs w:val="22"/>
        </w:rPr>
        <w:t xml:space="preserve"> </w:t>
      </w:r>
      <w:r w:rsidRPr="001F096C">
        <w:rPr>
          <w:rFonts w:ascii="Arial" w:hAnsi="Arial" w:cs="Arial"/>
          <w:sz w:val="22"/>
          <w:szCs w:val="22"/>
        </w:rPr>
        <w:t>102</w:t>
      </w:r>
      <w:r w:rsidRPr="001F096C">
        <w:rPr>
          <w:rFonts w:ascii="Arial" w:hAnsi="Arial" w:cs="Arial"/>
          <w:spacing w:val="-13"/>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ν.</w:t>
      </w:r>
      <w:r w:rsidRPr="001F096C">
        <w:rPr>
          <w:rFonts w:ascii="Arial" w:hAnsi="Arial" w:cs="Arial"/>
          <w:spacing w:val="-15"/>
          <w:sz w:val="22"/>
          <w:szCs w:val="22"/>
        </w:rPr>
        <w:t xml:space="preserve"> </w:t>
      </w:r>
      <w:r w:rsidRPr="001F096C">
        <w:rPr>
          <w:rFonts w:ascii="Arial" w:hAnsi="Arial" w:cs="Arial"/>
          <w:spacing w:val="-2"/>
          <w:sz w:val="22"/>
          <w:szCs w:val="22"/>
        </w:rPr>
        <w:t>4412/2016.</w:t>
      </w:r>
    </w:p>
    <w:p w:rsidR="00C02FD4" w:rsidRPr="001F096C" w:rsidRDefault="00C02FD4" w:rsidP="00C02FD4">
      <w:pPr>
        <w:pStyle w:val="ad"/>
        <w:spacing w:before="123" w:line="264" w:lineRule="auto"/>
        <w:ind w:left="912" w:right="745"/>
        <w:rPr>
          <w:rFonts w:ascii="Arial" w:hAnsi="Arial" w:cs="Arial"/>
          <w:sz w:val="22"/>
          <w:szCs w:val="22"/>
        </w:rPr>
      </w:pPr>
      <w:r w:rsidRPr="001F096C">
        <w:rPr>
          <w:rFonts w:ascii="Arial" w:hAnsi="Arial" w:cs="Arial"/>
          <w:sz w:val="22"/>
          <w:szCs w:val="22"/>
        </w:rPr>
        <w:t>Στα αλλοδαπά δημόσια έγγραφα και δικαιολογητικά εφαρμόζεται η Συνθήκη της Χάγης της 5ης.10.1961,</w:t>
      </w:r>
      <w:r w:rsidRPr="001F096C">
        <w:rPr>
          <w:rFonts w:ascii="Arial" w:hAnsi="Arial" w:cs="Arial"/>
          <w:spacing w:val="-18"/>
          <w:sz w:val="22"/>
          <w:szCs w:val="22"/>
        </w:rPr>
        <w:t xml:space="preserve"> </w:t>
      </w:r>
      <w:r w:rsidRPr="001F096C">
        <w:rPr>
          <w:rFonts w:ascii="Arial" w:hAnsi="Arial" w:cs="Arial"/>
          <w:sz w:val="22"/>
          <w:szCs w:val="22"/>
        </w:rPr>
        <w:t>που</w:t>
      </w:r>
      <w:r w:rsidRPr="001F096C">
        <w:rPr>
          <w:rFonts w:ascii="Arial" w:hAnsi="Arial" w:cs="Arial"/>
          <w:spacing w:val="-17"/>
          <w:sz w:val="22"/>
          <w:szCs w:val="22"/>
        </w:rPr>
        <w:t xml:space="preserve"> </w:t>
      </w:r>
      <w:r w:rsidRPr="001F096C">
        <w:rPr>
          <w:rFonts w:ascii="Arial" w:hAnsi="Arial" w:cs="Arial"/>
          <w:sz w:val="22"/>
          <w:szCs w:val="22"/>
        </w:rPr>
        <w:t>κυρώθηκε</w:t>
      </w:r>
      <w:r w:rsidRPr="001F096C">
        <w:rPr>
          <w:rFonts w:ascii="Arial" w:hAnsi="Arial" w:cs="Arial"/>
          <w:spacing w:val="-17"/>
          <w:sz w:val="22"/>
          <w:szCs w:val="22"/>
        </w:rPr>
        <w:t xml:space="preserve"> </w:t>
      </w:r>
      <w:r w:rsidRPr="001F096C">
        <w:rPr>
          <w:rFonts w:ascii="Arial" w:hAnsi="Arial" w:cs="Arial"/>
          <w:sz w:val="22"/>
          <w:szCs w:val="22"/>
        </w:rPr>
        <w:t>με</w:t>
      </w:r>
      <w:r w:rsidRPr="001F096C">
        <w:rPr>
          <w:rFonts w:ascii="Arial" w:hAnsi="Arial" w:cs="Arial"/>
          <w:spacing w:val="-17"/>
          <w:sz w:val="22"/>
          <w:szCs w:val="22"/>
        </w:rPr>
        <w:t xml:space="preserve"> </w:t>
      </w:r>
      <w:r w:rsidRPr="001F096C">
        <w:rPr>
          <w:rFonts w:ascii="Arial" w:hAnsi="Arial" w:cs="Arial"/>
          <w:sz w:val="22"/>
          <w:szCs w:val="22"/>
        </w:rPr>
        <w:t>το</w:t>
      </w:r>
      <w:r w:rsidRPr="001F096C">
        <w:rPr>
          <w:rFonts w:ascii="Arial" w:hAnsi="Arial" w:cs="Arial"/>
          <w:spacing w:val="-17"/>
          <w:sz w:val="22"/>
          <w:szCs w:val="22"/>
        </w:rPr>
        <w:t xml:space="preserve"> </w:t>
      </w:r>
      <w:r w:rsidRPr="001F096C">
        <w:rPr>
          <w:rFonts w:ascii="Arial" w:hAnsi="Arial" w:cs="Arial"/>
          <w:sz w:val="22"/>
          <w:szCs w:val="22"/>
        </w:rPr>
        <w:t>ν.</w:t>
      </w:r>
      <w:r w:rsidRPr="001F096C">
        <w:rPr>
          <w:rFonts w:ascii="Arial" w:hAnsi="Arial" w:cs="Arial"/>
          <w:spacing w:val="-18"/>
          <w:sz w:val="22"/>
          <w:szCs w:val="22"/>
        </w:rPr>
        <w:t xml:space="preserve"> </w:t>
      </w:r>
      <w:r w:rsidRPr="001F096C">
        <w:rPr>
          <w:rFonts w:ascii="Arial" w:hAnsi="Arial" w:cs="Arial"/>
          <w:sz w:val="22"/>
          <w:szCs w:val="22"/>
        </w:rPr>
        <w:t>1497/1984</w:t>
      </w:r>
      <w:r w:rsidRPr="001F096C">
        <w:rPr>
          <w:rFonts w:ascii="Arial" w:hAnsi="Arial" w:cs="Arial"/>
          <w:spacing w:val="-17"/>
          <w:sz w:val="22"/>
          <w:szCs w:val="22"/>
        </w:rPr>
        <w:t xml:space="preserve"> </w:t>
      </w:r>
      <w:r w:rsidRPr="001F096C">
        <w:rPr>
          <w:rFonts w:ascii="Arial" w:hAnsi="Arial" w:cs="Arial"/>
          <w:sz w:val="22"/>
          <w:szCs w:val="22"/>
        </w:rPr>
        <w:t>(Α΄188)</w:t>
      </w:r>
      <w:r w:rsidRPr="001F096C">
        <w:rPr>
          <w:rFonts w:ascii="Arial" w:hAnsi="Arial" w:cs="Arial"/>
          <w:spacing w:val="-17"/>
          <w:sz w:val="22"/>
          <w:szCs w:val="22"/>
        </w:rPr>
        <w:t xml:space="preserve"> </w:t>
      </w:r>
      <w:r w:rsidRPr="001F096C">
        <w:rPr>
          <w:rFonts w:ascii="Arial" w:hAnsi="Arial" w:cs="Arial"/>
          <w:sz w:val="22"/>
          <w:szCs w:val="22"/>
        </w:rPr>
        <w:t>,</w:t>
      </w:r>
      <w:r w:rsidRPr="001F096C">
        <w:rPr>
          <w:rFonts w:ascii="Arial" w:hAnsi="Arial" w:cs="Arial"/>
          <w:spacing w:val="-17"/>
          <w:sz w:val="22"/>
          <w:szCs w:val="22"/>
        </w:rPr>
        <w:t xml:space="preserve"> </w:t>
      </w:r>
      <w:r w:rsidRPr="001F096C">
        <w:rPr>
          <w:rFonts w:ascii="Arial" w:hAnsi="Arial" w:cs="Arial"/>
          <w:sz w:val="22"/>
          <w:szCs w:val="22"/>
        </w:rPr>
        <w:t>εφόσον</w:t>
      </w:r>
      <w:r w:rsidRPr="001F096C">
        <w:rPr>
          <w:rFonts w:ascii="Arial" w:hAnsi="Arial" w:cs="Arial"/>
          <w:spacing w:val="-17"/>
          <w:sz w:val="22"/>
          <w:szCs w:val="22"/>
        </w:rPr>
        <w:t xml:space="preserve"> </w:t>
      </w:r>
      <w:r w:rsidRPr="001F096C">
        <w:rPr>
          <w:rFonts w:ascii="Arial" w:hAnsi="Arial" w:cs="Arial"/>
          <w:sz w:val="22"/>
          <w:szCs w:val="22"/>
        </w:rPr>
        <w:t>συντάσσονται</w:t>
      </w:r>
      <w:r w:rsidRPr="001F096C">
        <w:rPr>
          <w:rFonts w:ascii="Arial" w:hAnsi="Arial" w:cs="Arial"/>
          <w:spacing w:val="-18"/>
          <w:sz w:val="22"/>
          <w:szCs w:val="22"/>
        </w:rPr>
        <w:t xml:space="preserve"> </w:t>
      </w:r>
      <w:r w:rsidRPr="001F096C">
        <w:rPr>
          <w:rFonts w:ascii="Arial" w:hAnsi="Arial" w:cs="Arial"/>
          <w:sz w:val="22"/>
          <w:szCs w:val="22"/>
        </w:rPr>
        <w:t>σε</w:t>
      </w:r>
      <w:r w:rsidRPr="001F096C">
        <w:rPr>
          <w:rFonts w:ascii="Arial" w:hAnsi="Arial" w:cs="Arial"/>
          <w:spacing w:val="-17"/>
          <w:sz w:val="22"/>
          <w:szCs w:val="22"/>
        </w:rPr>
        <w:t xml:space="preserve"> </w:t>
      </w:r>
      <w:r w:rsidRPr="001F096C">
        <w:rPr>
          <w:rFonts w:ascii="Arial" w:hAnsi="Arial" w:cs="Arial"/>
          <w:sz w:val="22"/>
          <w:szCs w:val="22"/>
        </w:rPr>
        <w:t>κράτη</w:t>
      </w:r>
      <w:r w:rsidRPr="001F096C">
        <w:rPr>
          <w:rFonts w:ascii="Arial" w:hAnsi="Arial" w:cs="Arial"/>
          <w:spacing w:val="-17"/>
          <w:sz w:val="22"/>
          <w:szCs w:val="22"/>
        </w:rPr>
        <w:t xml:space="preserve"> </w:t>
      </w:r>
      <w:r w:rsidRPr="001F096C">
        <w:rPr>
          <w:rFonts w:ascii="Arial" w:hAnsi="Arial" w:cs="Arial"/>
          <w:sz w:val="22"/>
          <w:szCs w:val="22"/>
        </w:rPr>
        <w:t>που</w:t>
      </w:r>
      <w:r w:rsidRPr="001F096C">
        <w:rPr>
          <w:rFonts w:ascii="Arial" w:hAnsi="Arial" w:cs="Arial"/>
          <w:spacing w:val="-17"/>
          <w:sz w:val="22"/>
          <w:szCs w:val="22"/>
        </w:rPr>
        <w:t xml:space="preserve"> </w:t>
      </w:r>
      <w:r w:rsidRPr="001F096C">
        <w:rPr>
          <w:rFonts w:ascii="Arial" w:hAnsi="Arial" w:cs="Arial"/>
          <w:sz w:val="22"/>
          <w:szCs w:val="22"/>
        </w:rPr>
        <w:t xml:space="preserve">έχουν προσχωρήσει στην ως άνω Συνθήκη, άλλως φέρουν προξενική θεώρηση. Απαλλάσσονται από την απαίτηση επικύρωσης (με </w:t>
      </w:r>
      <w:proofErr w:type="spellStart"/>
      <w:r w:rsidRPr="001F096C">
        <w:rPr>
          <w:rFonts w:ascii="Arial" w:hAnsi="Arial" w:cs="Arial"/>
          <w:sz w:val="22"/>
          <w:szCs w:val="22"/>
        </w:rPr>
        <w:t>Apostille</w:t>
      </w:r>
      <w:proofErr w:type="spellEnd"/>
      <w:r w:rsidRPr="001F096C">
        <w:rPr>
          <w:rFonts w:ascii="Arial" w:hAnsi="Arial" w:cs="Arial"/>
          <w:sz w:val="22"/>
          <w:szCs w:val="22"/>
        </w:rPr>
        <w:t xml:space="preserve"> ή Προξενική Θεώρηση) αλλοδαπά δημόσια έγγραφα όταν καλύπτονται</w:t>
      </w:r>
      <w:r w:rsidRPr="001F096C">
        <w:rPr>
          <w:rFonts w:ascii="Arial" w:hAnsi="Arial" w:cs="Arial"/>
          <w:spacing w:val="46"/>
          <w:w w:val="150"/>
          <w:sz w:val="22"/>
          <w:szCs w:val="22"/>
        </w:rPr>
        <w:t xml:space="preserve"> </w:t>
      </w:r>
      <w:r w:rsidRPr="001F096C">
        <w:rPr>
          <w:rFonts w:ascii="Arial" w:hAnsi="Arial" w:cs="Arial"/>
          <w:sz w:val="22"/>
          <w:szCs w:val="22"/>
        </w:rPr>
        <w:t>από</w:t>
      </w:r>
      <w:r w:rsidRPr="001F096C">
        <w:rPr>
          <w:rFonts w:ascii="Arial" w:hAnsi="Arial" w:cs="Arial"/>
          <w:spacing w:val="47"/>
          <w:w w:val="150"/>
          <w:sz w:val="22"/>
          <w:szCs w:val="22"/>
        </w:rPr>
        <w:t xml:space="preserve"> </w:t>
      </w:r>
      <w:r w:rsidRPr="001F096C">
        <w:rPr>
          <w:rFonts w:ascii="Arial" w:hAnsi="Arial" w:cs="Arial"/>
          <w:sz w:val="22"/>
          <w:szCs w:val="22"/>
        </w:rPr>
        <w:t>διμερείς</w:t>
      </w:r>
      <w:r w:rsidRPr="001F096C">
        <w:rPr>
          <w:rFonts w:ascii="Arial" w:hAnsi="Arial" w:cs="Arial"/>
          <w:spacing w:val="47"/>
          <w:w w:val="150"/>
          <w:sz w:val="22"/>
          <w:szCs w:val="22"/>
        </w:rPr>
        <w:t xml:space="preserve"> </w:t>
      </w:r>
      <w:r w:rsidRPr="001F096C">
        <w:rPr>
          <w:rFonts w:ascii="Arial" w:hAnsi="Arial" w:cs="Arial"/>
          <w:sz w:val="22"/>
          <w:szCs w:val="22"/>
        </w:rPr>
        <w:t>ή</w:t>
      </w:r>
      <w:r w:rsidRPr="001F096C">
        <w:rPr>
          <w:rFonts w:ascii="Arial" w:hAnsi="Arial" w:cs="Arial"/>
          <w:spacing w:val="78"/>
          <w:sz w:val="22"/>
          <w:szCs w:val="22"/>
        </w:rPr>
        <w:t xml:space="preserve"> </w:t>
      </w:r>
      <w:r w:rsidRPr="001F096C">
        <w:rPr>
          <w:rFonts w:ascii="Arial" w:hAnsi="Arial" w:cs="Arial"/>
          <w:sz w:val="22"/>
          <w:szCs w:val="22"/>
        </w:rPr>
        <w:t>πολυμερείς</w:t>
      </w:r>
      <w:r w:rsidRPr="001F096C">
        <w:rPr>
          <w:rFonts w:ascii="Arial" w:hAnsi="Arial" w:cs="Arial"/>
          <w:spacing w:val="79"/>
          <w:sz w:val="22"/>
          <w:szCs w:val="22"/>
        </w:rPr>
        <w:t xml:space="preserve"> </w:t>
      </w:r>
      <w:r w:rsidRPr="001F096C">
        <w:rPr>
          <w:rFonts w:ascii="Arial" w:hAnsi="Arial" w:cs="Arial"/>
          <w:sz w:val="22"/>
          <w:szCs w:val="22"/>
        </w:rPr>
        <w:t>συμφωνίες</w:t>
      </w:r>
      <w:r w:rsidRPr="001F096C">
        <w:rPr>
          <w:rFonts w:ascii="Arial" w:hAnsi="Arial" w:cs="Arial"/>
          <w:spacing w:val="78"/>
          <w:sz w:val="22"/>
          <w:szCs w:val="22"/>
        </w:rPr>
        <w:t xml:space="preserve"> </w:t>
      </w:r>
      <w:r w:rsidRPr="001F096C">
        <w:rPr>
          <w:rFonts w:ascii="Arial" w:hAnsi="Arial" w:cs="Arial"/>
          <w:sz w:val="22"/>
          <w:szCs w:val="22"/>
        </w:rPr>
        <w:t>που</w:t>
      </w:r>
      <w:r w:rsidRPr="001F096C">
        <w:rPr>
          <w:rFonts w:ascii="Arial" w:hAnsi="Arial" w:cs="Arial"/>
          <w:spacing w:val="47"/>
          <w:w w:val="150"/>
          <w:sz w:val="22"/>
          <w:szCs w:val="22"/>
        </w:rPr>
        <w:t xml:space="preserve"> </w:t>
      </w:r>
      <w:r w:rsidRPr="001F096C">
        <w:rPr>
          <w:rFonts w:ascii="Arial" w:hAnsi="Arial" w:cs="Arial"/>
          <w:sz w:val="22"/>
          <w:szCs w:val="22"/>
        </w:rPr>
        <w:t>έχει</w:t>
      </w:r>
      <w:r w:rsidRPr="001F096C">
        <w:rPr>
          <w:rFonts w:ascii="Arial" w:hAnsi="Arial" w:cs="Arial"/>
          <w:spacing w:val="47"/>
          <w:w w:val="150"/>
          <w:sz w:val="22"/>
          <w:szCs w:val="22"/>
        </w:rPr>
        <w:t xml:space="preserve"> </w:t>
      </w:r>
      <w:r w:rsidRPr="001F096C">
        <w:rPr>
          <w:rFonts w:ascii="Arial" w:hAnsi="Arial" w:cs="Arial"/>
          <w:sz w:val="22"/>
          <w:szCs w:val="22"/>
        </w:rPr>
        <w:t>συνάψει</w:t>
      </w:r>
      <w:r w:rsidRPr="001F096C">
        <w:rPr>
          <w:rFonts w:ascii="Arial" w:hAnsi="Arial" w:cs="Arial"/>
          <w:spacing w:val="47"/>
          <w:w w:val="150"/>
          <w:sz w:val="22"/>
          <w:szCs w:val="22"/>
        </w:rPr>
        <w:t xml:space="preserve"> </w:t>
      </w:r>
      <w:r w:rsidRPr="001F096C">
        <w:rPr>
          <w:rFonts w:ascii="Arial" w:hAnsi="Arial" w:cs="Arial"/>
          <w:sz w:val="22"/>
          <w:szCs w:val="22"/>
        </w:rPr>
        <w:t>η</w:t>
      </w:r>
      <w:r w:rsidRPr="001F096C">
        <w:rPr>
          <w:rFonts w:ascii="Arial" w:hAnsi="Arial" w:cs="Arial"/>
          <w:spacing w:val="47"/>
          <w:w w:val="150"/>
          <w:sz w:val="22"/>
          <w:szCs w:val="22"/>
        </w:rPr>
        <w:t xml:space="preserve"> </w:t>
      </w:r>
      <w:r w:rsidRPr="001F096C">
        <w:rPr>
          <w:rFonts w:ascii="Arial" w:hAnsi="Arial" w:cs="Arial"/>
          <w:sz w:val="22"/>
          <w:szCs w:val="22"/>
        </w:rPr>
        <w:t>Ελλάδα</w:t>
      </w:r>
      <w:r w:rsidRPr="001F096C">
        <w:rPr>
          <w:rFonts w:ascii="Arial" w:hAnsi="Arial" w:cs="Arial"/>
          <w:spacing w:val="79"/>
          <w:sz w:val="22"/>
          <w:szCs w:val="22"/>
        </w:rPr>
        <w:t xml:space="preserve"> </w:t>
      </w:r>
      <w:r w:rsidRPr="001F096C">
        <w:rPr>
          <w:rFonts w:ascii="Arial" w:hAnsi="Arial" w:cs="Arial"/>
          <w:spacing w:val="-2"/>
          <w:sz w:val="22"/>
          <w:szCs w:val="22"/>
        </w:rPr>
        <w:t>(ενδεικτικά</w:t>
      </w:r>
    </w:p>
    <w:p w:rsidR="00C02FD4" w:rsidRPr="001F096C" w:rsidRDefault="00C02FD4" w:rsidP="00C02FD4">
      <w:pPr>
        <w:pStyle w:val="ad"/>
        <w:spacing w:line="264" w:lineRule="auto"/>
        <w:ind w:left="912" w:right="746"/>
        <w:rPr>
          <w:rFonts w:ascii="Arial" w:hAnsi="Arial" w:cs="Arial"/>
          <w:sz w:val="22"/>
          <w:szCs w:val="22"/>
        </w:rPr>
      </w:pPr>
      <w:r w:rsidRPr="001F096C">
        <w:rPr>
          <w:rFonts w:ascii="Arial" w:hAnsi="Arial" w:cs="Arial"/>
          <w:sz w:val="22"/>
          <w:szCs w:val="22"/>
        </w:rPr>
        <w:t>«Σύμβαση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w:t>
      </w:r>
      <w:r w:rsidRPr="001F096C">
        <w:rPr>
          <w:rFonts w:ascii="Arial" w:hAnsi="Arial" w:cs="Arial"/>
          <w:spacing w:val="-2"/>
          <w:sz w:val="22"/>
          <w:szCs w:val="22"/>
        </w:rPr>
        <w:t xml:space="preserve"> </w:t>
      </w:r>
      <w:r w:rsidRPr="001F096C">
        <w:rPr>
          <w:rFonts w:ascii="Arial" w:hAnsi="Arial" w:cs="Arial"/>
          <w:sz w:val="22"/>
          <w:szCs w:val="22"/>
        </w:rPr>
        <w:t>δημοσίων</w:t>
      </w:r>
      <w:r w:rsidRPr="001F096C">
        <w:rPr>
          <w:rFonts w:ascii="Arial" w:hAnsi="Arial" w:cs="Arial"/>
          <w:spacing w:val="-2"/>
          <w:sz w:val="22"/>
          <w:szCs w:val="22"/>
        </w:rPr>
        <w:t xml:space="preserve"> </w:t>
      </w:r>
      <w:r w:rsidRPr="001F096C">
        <w:rPr>
          <w:rFonts w:ascii="Arial" w:hAnsi="Arial" w:cs="Arial"/>
          <w:sz w:val="22"/>
          <w:szCs w:val="22"/>
        </w:rPr>
        <w:t>εγγράφων</w:t>
      </w:r>
      <w:r w:rsidRPr="001F096C">
        <w:rPr>
          <w:rFonts w:ascii="Arial" w:hAnsi="Arial" w:cs="Arial"/>
          <w:spacing w:val="-2"/>
          <w:sz w:val="22"/>
          <w:szCs w:val="22"/>
        </w:rPr>
        <w:t xml:space="preserve"> </w:t>
      </w:r>
      <w:r w:rsidRPr="001F096C">
        <w:rPr>
          <w:rFonts w:ascii="Arial" w:hAnsi="Arial" w:cs="Arial"/>
          <w:sz w:val="22"/>
          <w:szCs w:val="22"/>
        </w:rPr>
        <w:t>στην</w:t>
      </w:r>
      <w:r w:rsidRPr="001F096C">
        <w:rPr>
          <w:rFonts w:ascii="Arial" w:hAnsi="Arial" w:cs="Arial"/>
          <w:spacing w:val="-2"/>
          <w:sz w:val="22"/>
          <w:szCs w:val="22"/>
        </w:rPr>
        <w:t xml:space="preserve"> </w:t>
      </w:r>
      <w:r w:rsidRPr="001F096C">
        <w:rPr>
          <w:rFonts w:ascii="Arial" w:hAnsi="Arial" w:cs="Arial"/>
          <w:sz w:val="22"/>
          <w:szCs w:val="22"/>
        </w:rPr>
        <w:t>ΕΕ,</w:t>
      </w:r>
      <w:r w:rsidRPr="001F096C">
        <w:rPr>
          <w:rFonts w:ascii="Arial" w:hAnsi="Arial" w:cs="Arial"/>
          <w:spacing w:val="-1"/>
          <w:sz w:val="22"/>
          <w:szCs w:val="22"/>
        </w:rPr>
        <w:t xml:space="preserve"> </w:t>
      </w:r>
      <w:r w:rsidRPr="001F096C">
        <w:rPr>
          <w:rFonts w:ascii="Arial" w:hAnsi="Arial" w:cs="Arial"/>
          <w:sz w:val="22"/>
          <w:szCs w:val="22"/>
        </w:rPr>
        <w:t>όπως,</w:t>
      </w:r>
      <w:r w:rsidRPr="001F096C">
        <w:rPr>
          <w:rFonts w:ascii="Arial" w:hAnsi="Arial" w:cs="Arial"/>
          <w:spacing w:val="-1"/>
          <w:sz w:val="22"/>
          <w:szCs w:val="22"/>
        </w:rPr>
        <w:t xml:space="preserve"> </w:t>
      </w:r>
      <w:r w:rsidRPr="001F096C">
        <w:rPr>
          <w:rFonts w:ascii="Arial" w:hAnsi="Arial" w:cs="Arial"/>
          <w:sz w:val="22"/>
          <w:szCs w:val="22"/>
        </w:rPr>
        <w:t>ενδεικτικά,</w:t>
      </w:r>
      <w:r w:rsidRPr="001F096C">
        <w:rPr>
          <w:rFonts w:ascii="Arial" w:hAnsi="Arial" w:cs="Arial"/>
          <w:spacing w:val="40"/>
          <w:sz w:val="22"/>
          <w:szCs w:val="22"/>
        </w:rPr>
        <w:t xml:space="preserve"> </w:t>
      </w:r>
      <w:r w:rsidRPr="001F096C">
        <w:rPr>
          <w:rFonts w:ascii="Arial" w:hAnsi="Arial" w:cs="Arial"/>
          <w:sz w:val="22"/>
          <w:szCs w:val="22"/>
        </w:rPr>
        <w:t>το</w:t>
      </w:r>
      <w:r w:rsidRPr="001F096C">
        <w:rPr>
          <w:rFonts w:ascii="Arial" w:hAnsi="Arial" w:cs="Arial"/>
          <w:spacing w:val="-3"/>
          <w:sz w:val="22"/>
          <w:szCs w:val="22"/>
        </w:rPr>
        <w:t xml:space="preserve"> </w:t>
      </w:r>
      <w:r w:rsidRPr="001F096C">
        <w:rPr>
          <w:rFonts w:ascii="Arial" w:hAnsi="Arial" w:cs="Arial"/>
          <w:sz w:val="22"/>
          <w:szCs w:val="22"/>
        </w:rPr>
        <w:t>λευκό</w:t>
      </w:r>
      <w:r w:rsidRPr="001F096C">
        <w:rPr>
          <w:rFonts w:ascii="Arial" w:hAnsi="Arial" w:cs="Arial"/>
          <w:spacing w:val="-6"/>
          <w:sz w:val="22"/>
          <w:szCs w:val="22"/>
        </w:rPr>
        <w:t xml:space="preserve"> </w:t>
      </w:r>
      <w:r w:rsidRPr="001F096C">
        <w:rPr>
          <w:rFonts w:ascii="Arial" w:hAnsi="Arial" w:cs="Arial"/>
          <w:sz w:val="22"/>
          <w:szCs w:val="22"/>
        </w:rPr>
        <w:t>ποινικό</w:t>
      </w:r>
      <w:r w:rsidRPr="001F096C">
        <w:rPr>
          <w:rFonts w:ascii="Arial" w:hAnsi="Arial" w:cs="Arial"/>
          <w:spacing w:val="-1"/>
          <w:sz w:val="22"/>
          <w:szCs w:val="22"/>
        </w:rPr>
        <w:t xml:space="preserve"> </w:t>
      </w:r>
      <w:r w:rsidRPr="001F096C">
        <w:rPr>
          <w:rFonts w:ascii="Arial" w:hAnsi="Arial" w:cs="Arial"/>
          <w:sz w:val="22"/>
          <w:szCs w:val="22"/>
        </w:rPr>
        <w:t>μητρώο, υπό</w:t>
      </w:r>
      <w:r w:rsidRPr="001F096C">
        <w:rPr>
          <w:rFonts w:ascii="Arial" w:hAnsi="Arial" w:cs="Arial"/>
          <w:spacing w:val="-3"/>
          <w:sz w:val="22"/>
          <w:szCs w:val="22"/>
        </w:rPr>
        <w:t xml:space="preserve"> </w:t>
      </w:r>
      <w:r w:rsidRPr="001F096C">
        <w:rPr>
          <w:rFonts w:ascii="Arial" w:hAnsi="Arial" w:cs="Arial"/>
          <w:sz w:val="22"/>
          <w:szCs w:val="22"/>
        </w:rPr>
        <w:t>τον</w:t>
      </w:r>
      <w:r w:rsidRPr="001F096C">
        <w:rPr>
          <w:rFonts w:ascii="Arial" w:hAnsi="Arial" w:cs="Arial"/>
          <w:spacing w:val="-2"/>
          <w:sz w:val="22"/>
          <w:szCs w:val="22"/>
        </w:rPr>
        <w:t xml:space="preserve"> </w:t>
      </w:r>
      <w:r w:rsidRPr="001F096C">
        <w:rPr>
          <w:rFonts w:ascii="Arial" w:hAnsi="Arial" w:cs="Arial"/>
          <w:sz w:val="22"/>
          <w:szCs w:val="22"/>
        </w:rPr>
        <w:t>όρο ότι</w:t>
      </w:r>
      <w:r w:rsidRPr="001F096C">
        <w:rPr>
          <w:rFonts w:ascii="Arial" w:hAnsi="Arial" w:cs="Arial"/>
          <w:spacing w:val="-8"/>
          <w:sz w:val="22"/>
          <w:szCs w:val="22"/>
        </w:rPr>
        <w:t xml:space="preserve"> </w:t>
      </w:r>
      <w:r w:rsidRPr="001F096C">
        <w:rPr>
          <w:rFonts w:ascii="Arial" w:hAnsi="Arial" w:cs="Arial"/>
          <w:sz w:val="22"/>
          <w:szCs w:val="22"/>
        </w:rPr>
        <w:t>τα</w:t>
      </w:r>
      <w:r w:rsidRPr="001F096C">
        <w:rPr>
          <w:rFonts w:ascii="Arial" w:hAnsi="Arial" w:cs="Arial"/>
          <w:spacing w:val="-12"/>
          <w:sz w:val="22"/>
          <w:szCs w:val="22"/>
        </w:rPr>
        <w:t xml:space="preserve"> </w:t>
      </w:r>
      <w:r w:rsidRPr="001F096C">
        <w:rPr>
          <w:rFonts w:ascii="Arial" w:hAnsi="Arial" w:cs="Arial"/>
          <w:sz w:val="22"/>
          <w:szCs w:val="22"/>
        </w:rPr>
        <w:t>σχετικά</w:t>
      </w:r>
      <w:r w:rsidRPr="001F096C">
        <w:rPr>
          <w:rFonts w:ascii="Arial" w:hAnsi="Arial" w:cs="Arial"/>
          <w:spacing w:val="-12"/>
          <w:sz w:val="22"/>
          <w:szCs w:val="22"/>
        </w:rPr>
        <w:t xml:space="preserve"> </w:t>
      </w:r>
      <w:r w:rsidRPr="001F096C">
        <w:rPr>
          <w:rFonts w:ascii="Arial" w:hAnsi="Arial" w:cs="Arial"/>
          <w:sz w:val="22"/>
          <w:szCs w:val="22"/>
        </w:rPr>
        <w:t>με</w:t>
      </w:r>
      <w:r w:rsidRPr="001F096C">
        <w:rPr>
          <w:rFonts w:ascii="Arial" w:hAnsi="Arial" w:cs="Arial"/>
          <w:spacing w:val="-11"/>
          <w:sz w:val="22"/>
          <w:szCs w:val="22"/>
        </w:rPr>
        <w:t xml:space="preserve"> </w:t>
      </w:r>
      <w:r w:rsidRPr="001F096C">
        <w:rPr>
          <w:rFonts w:ascii="Arial" w:hAnsi="Arial" w:cs="Arial"/>
          <w:sz w:val="22"/>
          <w:szCs w:val="22"/>
        </w:rPr>
        <w:t>το</w:t>
      </w:r>
      <w:r w:rsidRPr="001F096C">
        <w:rPr>
          <w:rFonts w:ascii="Arial" w:hAnsi="Arial" w:cs="Arial"/>
          <w:spacing w:val="-11"/>
          <w:sz w:val="22"/>
          <w:szCs w:val="22"/>
        </w:rPr>
        <w:t xml:space="preserve"> </w:t>
      </w:r>
      <w:r w:rsidRPr="001F096C">
        <w:rPr>
          <w:rFonts w:ascii="Arial" w:hAnsi="Arial" w:cs="Arial"/>
          <w:sz w:val="22"/>
          <w:szCs w:val="22"/>
        </w:rPr>
        <w:t>γεγονός</w:t>
      </w:r>
      <w:r w:rsidRPr="001F096C">
        <w:rPr>
          <w:rFonts w:ascii="Arial" w:hAnsi="Arial" w:cs="Arial"/>
          <w:spacing w:val="-10"/>
          <w:sz w:val="22"/>
          <w:szCs w:val="22"/>
        </w:rPr>
        <w:t xml:space="preserve"> </w:t>
      </w:r>
      <w:r w:rsidRPr="001F096C">
        <w:rPr>
          <w:rFonts w:ascii="Arial" w:hAnsi="Arial" w:cs="Arial"/>
          <w:sz w:val="22"/>
          <w:szCs w:val="22"/>
        </w:rPr>
        <w:t>αυτό</w:t>
      </w:r>
      <w:r w:rsidRPr="001F096C">
        <w:rPr>
          <w:rFonts w:ascii="Arial" w:hAnsi="Arial" w:cs="Arial"/>
          <w:spacing w:val="-10"/>
          <w:sz w:val="22"/>
          <w:szCs w:val="22"/>
        </w:rPr>
        <w:t xml:space="preserve"> </w:t>
      </w:r>
      <w:r w:rsidRPr="001F096C">
        <w:rPr>
          <w:rFonts w:ascii="Arial" w:hAnsi="Arial" w:cs="Arial"/>
          <w:sz w:val="22"/>
          <w:szCs w:val="22"/>
        </w:rPr>
        <w:t>δημόσια</w:t>
      </w:r>
      <w:r w:rsidRPr="001F096C">
        <w:rPr>
          <w:rFonts w:ascii="Arial" w:hAnsi="Arial" w:cs="Arial"/>
          <w:spacing w:val="-14"/>
          <w:sz w:val="22"/>
          <w:szCs w:val="22"/>
        </w:rPr>
        <w:t xml:space="preserve"> </w:t>
      </w:r>
      <w:r w:rsidRPr="001F096C">
        <w:rPr>
          <w:rFonts w:ascii="Arial" w:hAnsi="Arial" w:cs="Arial"/>
          <w:sz w:val="22"/>
          <w:szCs w:val="22"/>
        </w:rPr>
        <w:t>έγγραφα</w:t>
      </w:r>
      <w:r w:rsidRPr="001F096C">
        <w:rPr>
          <w:rFonts w:ascii="Arial" w:hAnsi="Arial" w:cs="Arial"/>
          <w:spacing w:val="-10"/>
          <w:sz w:val="22"/>
          <w:szCs w:val="22"/>
        </w:rPr>
        <w:t xml:space="preserve"> </w:t>
      </w:r>
      <w:r w:rsidRPr="001F096C">
        <w:rPr>
          <w:rFonts w:ascii="Arial" w:hAnsi="Arial" w:cs="Arial"/>
          <w:sz w:val="22"/>
          <w:szCs w:val="22"/>
        </w:rPr>
        <w:t>εκδίδονται</w:t>
      </w:r>
      <w:r w:rsidRPr="001F096C">
        <w:rPr>
          <w:rFonts w:ascii="Arial" w:hAnsi="Arial" w:cs="Arial"/>
          <w:spacing w:val="-12"/>
          <w:sz w:val="22"/>
          <w:szCs w:val="22"/>
        </w:rPr>
        <w:t xml:space="preserve"> </w:t>
      </w:r>
      <w:r w:rsidRPr="001F096C">
        <w:rPr>
          <w:rFonts w:ascii="Arial" w:hAnsi="Arial" w:cs="Arial"/>
          <w:sz w:val="22"/>
          <w:szCs w:val="22"/>
        </w:rPr>
        <w:t>για</w:t>
      </w:r>
      <w:r w:rsidRPr="001F096C">
        <w:rPr>
          <w:rFonts w:ascii="Arial" w:hAnsi="Arial" w:cs="Arial"/>
          <w:spacing w:val="-12"/>
          <w:sz w:val="22"/>
          <w:szCs w:val="22"/>
        </w:rPr>
        <w:t xml:space="preserve"> </w:t>
      </w:r>
      <w:r w:rsidRPr="001F096C">
        <w:rPr>
          <w:rFonts w:ascii="Arial" w:hAnsi="Arial" w:cs="Arial"/>
          <w:sz w:val="22"/>
          <w:szCs w:val="22"/>
        </w:rPr>
        <w:t>πολίτη</w:t>
      </w:r>
      <w:r w:rsidRPr="001F096C">
        <w:rPr>
          <w:rFonts w:ascii="Arial" w:hAnsi="Arial" w:cs="Arial"/>
          <w:spacing w:val="-11"/>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z w:val="22"/>
          <w:szCs w:val="22"/>
        </w:rPr>
        <w:t>Ένωσης</w:t>
      </w:r>
      <w:r w:rsidRPr="001F096C">
        <w:rPr>
          <w:rFonts w:ascii="Arial" w:hAnsi="Arial" w:cs="Arial"/>
          <w:spacing w:val="-10"/>
          <w:sz w:val="22"/>
          <w:szCs w:val="22"/>
        </w:rPr>
        <w:t xml:space="preserve"> </w:t>
      </w:r>
      <w:r w:rsidRPr="001F096C">
        <w:rPr>
          <w:rFonts w:ascii="Arial" w:hAnsi="Arial" w:cs="Arial"/>
          <w:sz w:val="22"/>
          <w:szCs w:val="22"/>
        </w:rPr>
        <w:t>από</w:t>
      </w:r>
      <w:r w:rsidRPr="001F096C">
        <w:rPr>
          <w:rFonts w:ascii="Arial" w:hAnsi="Arial" w:cs="Arial"/>
          <w:spacing w:val="-14"/>
          <w:sz w:val="22"/>
          <w:szCs w:val="22"/>
        </w:rPr>
        <w:t xml:space="preserve"> </w:t>
      </w:r>
      <w:r w:rsidRPr="001F096C">
        <w:rPr>
          <w:rFonts w:ascii="Arial" w:hAnsi="Arial" w:cs="Arial"/>
          <w:sz w:val="22"/>
          <w:szCs w:val="22"/>
        </w:rPr>
        <w:t>τις</w:t>
      </w:r>
      <w:r w:rsidRPr="001F096C">
        <w:rPr>
          <w:rFonts w:ascii="Arial" w:hAnsi="Arial" w:cs="Arial"/>
          <w:spacing w:val="-13"/>
          <w:sz w:val="22"/>
          <w:szCs w:val="22"/>
        </w:rPr>
        <w:t xml:space="preserve"> </w:t>
      </w:r>
      <w:r w:rsidRPr="001F096C">
        <w:rPr>
          <w:rFonts w:ascii="Arial" w:hAnsi="Arial" w:cs="Arial"/>
          <w:sz w:val="22"/>
          <w:szCs w:val="22"/>
        </w:rPr>
        <w:t>αρχές του κράτους μέλους της ιθαγένειάς του.</w:t>
      </w:r>
    </w:p>
    <w:p w:rsidR="00C02FD4" w:rsidRPr="001F096C" w:rsidRDefault="00C02FD4" w:rsidP="00C02FD4">
      <w:pPr>
        <w:pStyle w:val="ad"/>
        <w:spacing w:before="105" w:line="264" w:lineRule="auto"/>
        <w:ind w:left="912" w:right="748"/>
        <w:rPr>
          <w:rFonts w:ascii="Arial" w:hAnsi="Arial" w:cs="Arial"/>
          <w:sz w:val="22"/>
          <w:szCs w:val="22"/>
        </w:rPr>
      </w:pPr>
      <w:r w:rsidRPr="001F096C">
        <w:rPr>
          <w:rFonts w:ascii="Arial" w:hAnsi="Arial" w:cs="Arial"/>
          <w:sz w:val="22"/>
          <w:szCs w:val="22"/>
        </w:rPr>
        <w:t>Επίσης,</w:t>
      </w:r>
      <w:r w:rsidRPr="001F096C">
        <w:rPr>
          <w:rFonts w:ascii="Arial" w:hAnsi="Arial" w:cs="Arial"/>
          <w:spacing w:val="-2"/>
          <w:sz w:val="22"/>
          <w:szCs w:val="22"/>
        </w:rPr>
        <w:t xml:space="preserve"> </w:t>
      </w:r>
      <w:r w:rsidRPr="001F096C">
        <w:rPr>
          <w:rFonts w:ascii="Arial" w:hAnsi="Arial" w:cs="Arial"/>
          <w:sz w:val="22"/>
          <w:szCs w:val="22"/>
        </w:rPr>
        <w:t>γίνονται υποχρεωτικά</w:t>
      </w:r>
      <w:r w:rsidRPr="001F096C">
        <w:rPr>
          <w:rFonts w:ascii="Arial" w:hAnsi="Arial" w:cs="Arial"/>
          <w:spacing w:val="-2"/>
          <w:sz w:val="22"/>
          <w:szCs w:val="22"/>
        </w:rPr>
        <w:t xml:space="preserve"> </w:t>
      </w:r>
      <w:r w:rsidRPr="001F096C">
        <w:rPr>
          <w:rFonts w:ascii="Arial" w:hAnsi="Arial" w:cs="Arial"/>
          <w:sz w:val="22"/>
          <w:szCs w:val="22"/>
        </w:rPr>
        <w:t>αποδεκτά ευκρινή</w:t>
      </w:r>
      <w:r w:rsidRPr="001F096C">
        <w:rPr>
          <w:rFonts w:ascii="Arial" w:hAnsi="Arial" w:cs="Arial"/>
          <w:spacing w:val="-7"/>
          <w:sz w:val="22"/>
          <w:szCs w:val="22"/>
        </w:rPr>
        <w:t xml:space="preserve"> </w:t>
      </w:r>
      <w:r w:rsidRPr="001F096C">
        <w:rPr>
          <w:rFonts w:ascii="Arial" w:hAnsi="Arial" w:cs="Arial"/>
          <w:sz w:val="22"/>
          <w:szCs w:val="22"/>
        </w:rPr>
        <w:t>φωτοαντίγραφα</w:t>
      </w:r>
      <w:r w:rsidRPr="001F096C">
        <w:rPr>
          <w:rFonts w:ascii="Arial" w:hAnsi="Arial" w:cs="Arial"/>
          <w:spacing w:val="-2"/>
          <w:sz w:val="22"/>
          <w:szCs w:val="22"/>
        </w:rPr>
        <w:t xml:space="preserve"> </w:t>
      </w:r>
      <w:r w:rsidRPr="001F096C">
        <w:rPr>
          <w:rFonts w:ascii="Arial" w:hAnsi="Arial" w:cs="Arial"/>
          <w:sz w:val="22"/>
          <w:szCs w:val="22"/>
        </w:rPr>
        <w:t>εγγράφων</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4"/>
          <w:sz w:val="22"/>
          <w:szCs w:val="22"/>
        </w:rPr>
        <w:t xml:space="preserve"> </w:t>
      </w:r>
      <w:r w:rsidRPr="001F096C">
        <w:rPr>
          <w:rFonts w:ascii="Arial" w:hAnsi="Arial" w:cs="Arial"/>
          <w:sz w:val="22"/>
          <w:szCs w:val="22"/>
        </w:rPr>
        <w:t>έχουν</w:t>
      </w:r>
      <w:r w:rsidRPr="001F096C">
        <w:rPr>
          <w:rFonts w:ascii="Arial" w:hAnsi="Arial" w:cs="Arial"/>
          <w:spacing w:val="-2"/>
          <w:sz w:val="22"/>
          <w:szCs w:val="22"/>
        </w:rPr>
        <w:t xml:space="preserve"> </w:t>
      </w:r>
      <w:r w:rsidRPr="001F096C">
        <w:rPr>
          <w:rFonts w:ascii="Arial" w:hAnsi="Arial" w:cs="Arial"/>
          <w:sz w:val="22"/>
          <w:szCs w:val="22"/>
        </w:rPr>
        <w:t xml:space="preserve">εκδοθεί από αλλοδαπές αρχές και έχουν επικυρωθεί από δικηγόρο, σύμφωνα με τα προβλεπόμενα στην παρ. 2 </w:t>
      </w:r>
      <w:proofErr w:type="spellStart"/>
      <w:r w:rsidRPr="001F096C">
        <w:rPr>
          <w:rFonts w:ascii="Arial" w:hAnsi="Arial" w:cs="Arial"/>
          <w:sz w:val="22"/>
          <w:szCs w:val="22"/>
        </w:rPr>
        <w:t>περ</w:t>
      </w:r>
      <w:proofErr w:type="spellEnd"/>
      <w:r w:rsidRPr="001F096C">
        <w:rPr>
          <w:rFonts w:ascii="Arial" w:hAnsi="Arial" w:cs="Arial"/>
          <w:sz w:val="22"/>
          <w:szCs w:val="22"/>
        </w:rPr>
        <w:t>. β του άρθρου 11 του ν. 2690/1999</w:t>
      </w:r>
      <w:r w:rsidRPr="001F096C">
        <w:rPr>
          <w:rFonts w:ascii="Arial" w:hAnsi="Arial" w:cs="Arial"/>
          <w:spacing w:val="-2"/>
          <w:sz w:val="22"/>
          <w:szCs w:val="22"/>
        </w:rPr>
        <w:t xml:space="preserve"> </w:t>
      </w:r>
      <w:r w:rsidRPr="001F096C">
        <w:rPr>
          <w:rFonts w:ascii="Arial" w:hAnsi="Arial" w:cs="Arial"/>
          <w:sz w:val="22"/>
          <w:szCs w:val="22"/>
        </w:rPr>
        <w:t>“Κώδικας</w:t>
      </w:r>
      <w:r w:rsidRPr="001F096C">
        <w:rPr>
          <w:rFonts w:ascii="Arial" w:hAnsi="Arial" w:cs="Arial"/>
          <w:spacing w:val="-2"/>
          <w:sz w:val="22"/>
          <w:szCs w:val="22"/>
        </w:rPr>
        <w:t xml:space="preserve"> </w:t>
      </w:r>
      <w:r w:rsidRPr="001F096C">
        <w:rPr>
          <w:rFonts w:ascii="Arial" w:hAnsi="Arial" w:cs="Arial"/>
          <w:sz w:val="22"/>
          <w:szCs w:val="22"/>
        </w:rPr>
        <w:t>Διοικητικής Διαδικασίας”, όπως αντικαταστάθηκε ως άνω με το άρθρο 1 παρ.2 του ν.4250/2014.</w:t>
      </w:r>
    </w:p>
    <w:p w:rsidR="00C02FD4" w:rsidRPr="001F096C" w:rsidRDefault="00C02FD4" w:rsidP="00C02FD4">
      <w:pPr>
        <w:pStyle w:val="ad"/>
        <w:spacing w:before="116" w:line="264" w:lineRule="auto"/>
        <w:ind w:left="912" w:right="746"/>
        <w:rPr>
          <w:rFonts w:ascii="Arial" w:hAnsi="Arial" w:cs="Arial"/>
          <w:sz w:val="22"/>
          <w:szCs w:val="22"/>
        </w:rPr>
      </w:pPr>
      <w:r w:rsidRPr="001F096C">
        <w:rPr>
          <w:rFonts w:ascii="Arial" w:hAnsi="Arial" w:cs="Arial"/>
          <w:sz w:val="22"/>
          <w:szCs w:val="22"/>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w:t>
      </w:r>
      <w:r w:rsidRPr="001F096C">
        <w:rPr>
          <w:rFonts w:ascii="Arial" w:hAnsi="Arial" w:cs="Arial"/>
          <w:spacing w:val="3"/>
          <w:sz w:val="22"/>
          <w:szCs w:val="22"/>
        </w:rPr>
        <w:t xml:space="preserve"> </w:t>
      </w:r>
      <w:r w:rsidRPr="001F096C">
        <w:rPr>
          <w:rFonts w:ascii="Arial" w:hAnsi="Arial" w:cs="Arial"/>
          <w:sz w:val="22"/>
          <w:szCs w:val="22"/>
        </w:rPr>
        <w:t>αργότερο</w:t>
      </w:r>
      <w:r w:rsidRPr="001F096C">
        <w:rPr>
          <w:rFonts w:ascii="Arial" w:hAnsi="Arial" w:cs="Arial"/>
          <w:spacing w:val="1"/>
          <w:sz w:val="22"/>
          <w:szCs w:val="22"/>
        </w:rPr>
        <w:t xml:space="preserve"> </w:t>
      </w:r>
      <w:r w:rsidRPr="001F096C">
        <w:rPr>
          <w:rFonts w:ascii="Arial" w:hAnsi="Arial" w:cs="Arial"/>
          <w:sz w:val="22"/>
          <w:szCs w:val="22"/>
        </w:rPr>
        <w:t>πριν</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ημερομηνία</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2"/>
          <w:sz w:val="22"/>
          <w:szCs w:val="22"/>
        </w:rPr>
        <w:t xml:space="preserve"> </w:t>
      </w:r>
      <w:r w:rsidRPr="001F096C">
        <w:rPr>
          <w:rFonts w:ascii="Arial" w:hAnsi="Arial" w:cs="Arial"/>
          <w:sz w:val="22"/>
          <w:szCs w:val="22"/>
        </w:rPr>
        <w:t>ώρα</w:t>
      </w:r>
      <w:r w:rsidRPr="001F096C">
        <w:rPr>
          <w:rFonts w:ascii="Arial" w:hAnsi="Arial" w:cs="Arial"/>
          <w:spacing w:val="1"/>
          <w:sz w:val="22"/>
          <w:szCs w:val="22"/>
        </w:rPr>
        <w:t xml:space="preserve"> </w:t>
      </w:r>
      <w:r w:rsidRPr="001F096C">
        <w:rPr>
          <w:rFonts w:ascii="Arial" w:hAnsi="Arial" w:cs="Arial"/>
          <w:sz w:val="22"/>
          <w:szCs w:val="22"/>
        </w:rPr>
        <w:t>αποσφράγισης</w:t>
      </w:r>
      <w:r w:rsidRPr="001F096C">
        <w:rPr>
          <w:rFonts w:ascii="Arial" w:hAnsi="Arial" w:cs="Arial"/>
          <w:spacing w:val="4"/>
          <w:sz w:val="22"/>
          <w:szCs w:val="22"/>
        </w:rPr>
        <w:t xml:space="preserve"> </w:t>
      </w:r>
      <w:r w:rsidRPr="001F096C">
        <w:rPr>
          <w:rFonts w:ascii="Arial" w:hAnsi="Arial" w:cs="Arial"/>
          <w:sz w:val="22"/>
          <w:szCs w:val="22"/>
        </w:rPr>
        <w:t>των</w:t>
      </w:r>
      <w:r w:rsidRPr="001F096C">
        <w:rPr>
          <w:rFonts w:ascii="Arial" w:hAnsi="Arial" w:cs="Arial"/>
          <w:spacing w:val="3"/>
          <w:sz w:val="22"/>
          <w:szCs w:val="22"/>
        </w:rPr>
        <w:t xml:space="preserve"> </w:t>
      </w:r>
      <w:r w:rsidRPr="001F096C">
        <w:rPr>
          <w:rFonts w:ascii="Arial" w:hAnsi="Arial" w:cs="Arial"/>
          <w:sz w:val="22"/>
          <w:szCs w:val="22"/>
        </w:rPr>
        <w:t>προσφορών που</w:t>
      </w:r>
      <w:r w:rsidRPr="001F096C">
        <w:rPr>
          <w:rFonts w:ascii="Arial" w:hAnsi="Arial" w:cs="Arial"/>
          <w:spacing w:val="2"/>
          <w:sz w:val="22"/>
          <w:szCs w:val="22"/>
        </w:rPr>
        <w:t xml:space="preserve"> </w:t>
      </w:r>
      <w:r w:rsidRPr="001F096C">
        <w:rPr>
          <w:rFonts w:ascii="Arial" w:hAnsi="Arial" w:cs="Arial"/>
          <w:sz w:val="22"/>
          <w:szCs w:val="22"/>
        </w:rPr>
        <w:t>ορίζεται</w:t>
      </w:r>
      <w:r w:rsidRPr="001F096C">
        <w:rPr>
          <w:rFonts w:ascii="Arial" w:hAnsi="Arial" w:cs="Arial"/>
          <w:spacing w:val="2"/>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pacing w:val="-4"/>
          <w:sz w:val="22"/>
          <w:szCs w:val="22"/>
        </w:rPr>
        <w:t>παρ.</w:t>
      </w:r>
    </w:p>
    <w:p w:rsidR="00C02FD4" w:rsidRPr="001F096C" w:rsidRDefault="00C02FD4" w:rsidP="00C02FD4">
      <w:pPr>
        <w:pStyle w:val="ad"/>
        <w:spacing w:line="261" w:lineRule="auto"/>
        <w:ind w:left="912" w:right="750"/>
        <w:rPr>
          <w:rFonts w:ascii="Arial" w:hAnsi="Arial" w:cs="Arial"/>
          <w:sz w:val="22"/>
          <w:szCs w:val="22"/>
        </w:rPr>
      </w:pPr>
      <w:r w:rsidRPr="001F096C">
        <w:rPr>
          <w:rFonts w:ascii="Arial" w:hAnsi="Arial" w:cs="Arial"/>
          <w:sz w:val="22"/>
          <w:szCs w:val="22"/>
        </w:rPr>
        <w:lastRenderedPageBreak/>
        <w:t>3.1 της παρούσας, άλλως η προσφορά απορρίπτεται ως απαράδεκτη, μετά από γνώμη της Επιτροπής Διαγωνισμού.</w:t>
      </w:r>
    </w:p>
    <w:p w:rsidR="00C02FD4" w:rsidRPr="001F096C" w:rsidRDefault="00C02FD4" w:rsidP="00C02FD4">
      <w:pPr>
        <w:pStyle w:val="ad"/>
        <w:spacing w:before="117" w:line="264" w:lineRule="auto"/>
        <w:ind w:left="912" w:right="747"/>
        <w:rPr>
          <w:rFonts w:ascii="Arial" w:hAnsi="Arial" w:cs="Arial"/>
          <w:sz w:val="22"/>
          <w:szCs w:val="22"/>
        </w:rPr>
      </w:pPr>
      <w:r w:rsidRPr="001F096C">
        <w:rPr>
          <w:rFonts w:ascii="Arial" w:hAnsi="Arial" w:cs="Arial"/>
          <w:sz w:val="22"/>
          <w:szCs w:val="22"/>
        </w:rPr>
        <w:t>Η</w:t>
      </w:r>
      <w:r w:rsidRPr="001F096C">
        <w:rPr>
          <w:rFonts w:ascii="Arial" w:hAnsi="Arial" w:cs="Arial"/>
          <w:spacing w:val="-9"/>
          <w:sz w:val="22"/>
          <w:szCs w:val="22"/>
        </w:rPr>
        <w:t xml:space="preserve"> </w:t>
      </w:r>
      <w:r w:rsidRPr="001F096C">
        <w:rPr>
          <w:rFonts w:ascii="Arial" w:hAnsi="Arial" w:cs="Arial"/>
          <w:sz w:val="22"/>
          <w:szCs w:val="22"/>
        </w:rPr>
        <w:t>προσκόμιση</w:t>
      </w:r>
      <w:r w:rsidRPr="001F096C">
        <w:rPr>
          <w:rFonts w:ascii="Arial" w:hAnsi="Arial" w:cs="Arial"/>
          <w:spacing w:val="-9"/>
          <w:sz w:val="22"/>
          <w:szCs w:val="22"/>
        </w:rPr>
        <w:t xml:space="preserve"> </w:t>
      </w:r>
      <w:r w:rsidRPr="001F096C">
        <w:rPr>
          <w:rFonts w:ascii="Arial" w:hAnsi="Arial" w:cs="Arial"/>
          <w:sz w:val="22"/>
          <w:szCs w:val="22"/>
        </w:rPr>
        <w:t>των</w:t>
      </w:r>
      <w:r w:rsidRPr="001F096C">
        <w:rPr>
          <w:rFonts w:ascii="Arial" w:hAnsi="Arial" w:cs="Arial"/>
          <w:spacing w:val="-7"/>
          <w:sz w:val="22"/>
          <w:szCs w:val="22"/>
        </w:rPr>
        <w:t xml:space="preserve"> </w:t>
      </w:r>
      <w:r w:rsidRPr="001F096C">
        <w:rPr>
          <w:rFonts w:ascii="Arial" w:hAnsi="Arial" w:cs="Arial"/>
          <w:sz w:val="22"/>
          <w:szCs w:val="22"/>
        </w:rPr>
        <w:t>εγγυήσεων</w:t>
      </w:r>
      <w:r w:rsidRPr="001F096C">
        <w:rPr>
          <w:rFonts w:ascii="Arial" w:hAnsi="Arial" w:cs="Arial"/>
          <w:spacing w:val="-13"/>
          <w:sz w:val="22"/>
          <w:szCs w:val="22"/>
        </w:rPr>
        <w:t xml:space="preserve"> </w:t>
      </w:r>
      <w:r w:rsidRPr="001F096C">
        <w:rPr>
          <w:rFonts w:ascii="Arial" w:hAnsi="Arial" w:cs="Arial"/>
          <w:sz w:val="22"/>
          <w:szCs w:val="22"/>
        </w:rPr>
        <w:t>συμμετοχής</w:t>
      </w:r>
      <w:r w:rsidRPr="001F096C">
        <w:rPr>
          <w:rFonts w:ascii="Arial" w:hAnsi="Arial" w:cs="Arial"/>
          <w:spacing w:val="-9"/>
          <w:sz w:val="22"/>
          <w:szCs w:val="22"/>
        </w:rPr>
        <w:t xml:space="preserve"> </w:t>
      </w:r>
      <w:r w:rsidRPr="001F096C">
        <w:rPr>
          <w:rFonts w:ascii="Arial" w:hAnsi="Arial" w:cs="Arial"/>
          <w:sz w:val="22"/>
          <w:szCs w:val="22"/>
        </w:rPr>
        <w:t>πραγματοποιείται</w:t>
      </w:r>
      <w:r w:rsidRPr="001F096C">
        <w:rPr>
          <w:rFonts w:ascii="Arial" w:hAnsi="Arial" w:cs="Arial"/>
          <w:spacing w:val="-7"/>
          <w:sz w:val="22"/>
          <w:szCs w:val="22"/>
        </w:rPr>
        <w:t xml:space="preserve"> </w:t>
      </w:r>
      <w:r w:rsidRPr="001F096C">
        <w:rPr>
          <w:rFonts w:ascii="Arial" w:hAnsi="Arial" w:cs="Arial"/>
          <w:sz w:val="22"/>
          <w:szCs w:val="22"/>
        </w:rPr>
        <w:t>είτε</w:t>
      </w:r>
      <w:r w:rsidRPr="001F096C">
        <w:rPr>
          <w:rFonts w:ascii="Arial" w:hAnsi="Arial" w:cs="Arial"/>
          <w:spacing w:val="-9"/>
          <w:sz w:val="22"/>
          <w:szCs w:val="22"/>
        </w:rPr>
        <w:t xml:space="preserve"> </w:t>
      </w:r>
      <w:r w:rsidRPr="001F096C">
        <w:rPr>
          <w:rFonts w:ascii="Arial" w:hAnsi="Arial" w:cs="Arial"/>
          <w:sz w:val="22"/>
          <w:szCs w:val="22"/>
        </w:rPr>
        <w:t>με</w:t>
      </w:r>
      <w:r w:rsidRPr="001F096C">
        <w:rPr>
          <w:rFonts w:ascii="Arial" w:hAnsi="Arial" w:cs="Arial"/>
          <w:spacing w:val="-9"/>
          <w:sz w:val="22"/>
          <w:szCs w:val="22"/>
        </w:rPr>
        <w:t xml:space="preserve"> </w:t>
      </w:r>
      <w:r w:rsidRPr="001F096C">
        <w:rPr>
          <w:rFonts w:ascii="Arial" w:hAnsi="Arial" w:cs="Arial"/>
          <w:sz w:val="22"/>
          <w:szCs w:val="22"/>
        </w:rPr>
        <w:t>κατάθεση</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ως</w:t>
      </w:r>
      <w:r w:rsidRPr="001F096C">
        <w:rPr>
          <w:rFonts w:ascii="Arial" w:hAnsi="Arial" w:cs="Arial"/>
          <w:spacing w:val="-7"/>
          <w:sz w:val="22"/>
          <w:szCs w:val="22"/>
        </w:rPr>
        <w:t xml:space="preserve"> </w:t>
      </w:r>
      <w:r w:rsidRPr="001F096C">
        <w:rPr>
          <w:rFonts w:ascii="Arial" w:hAnsi="Arial" w:cs="Arial"/>
          <w:sz w:val="22"/>
          <w:szCs w:val="22"/>
        </w:rPr>
        <w:t>άνω</w:t>
      </w:r>
      <w:r w:rsidRPr="001F096C">
        <w:rPr>
          <w:rFonts w:ascii="Arial" w:hAnsi="Arial" w:cs="Arial"/>
          <w:spacing w:val="-10"/>
          <w:sz w:val="22"/>
          <w:szCs w:val="22"/>
        </w:rPr>
        <w:t xml:space="preserve"> </w:t>
      </w:r>
      <w:r w:rsidRPr="001F096C">
        <w:rPr>
          <w:rFonts w:ascii="Arial" w:hAnsi="Arial" w:cs="Arial"/>
          <w:sz w:val="22"/>
          <w:szCs w:val="22"/>
        </w:rPr>
        <w:t>φακέλου στην</w:t>
      </w:r>
      <w:r w:rsidRPr="001F096C">
        <w:rPr>
          <w:rFonts w:ascii="Arial" w:hAnsi="Arial" w:cs="Arial"/>
          <w:spacing w:val="-2"/>
          <w:sz w:val="22"/>
          <w:szCs w:val="22"/>
        </w:rPr>
        <w:t xml:space="preserve"> </w:t>
      </w:r>
      <w:r w:rsidRPr="001F096C">
        <w:rPr>
          <w:rFonts w:ascii="Arial" w:hAnsi="Arial" w:cs="Arial"/>
          <w:sz w:val="22"/>
          <w:szCs w:val="22"/>
        </w:rPr>
        <w:t>υπηρεσία</w:t>
      </w:r>
      <w:r w:rsidRPr="001F096C">
        <w:rPr>
          <w:rFonts w:ascii="Arial" w:hAnsi="Arial" w:cs="Arial"/>
          <w:spacing w:val="-4"/>
          <w:sz w:val="22"/>
          <w:szCs w:val="22"/>
        </w:rPr>
        <w:t xml:space="preserve"> </w:t>
      </w:r>
      <w:r w:rsidRPr="001F096C">
        <w:rPr>
          <w:rFonts w:ascii="Arial" w:hAnsi="Arial" w:cs="Arial"/>
          <w:sz w:val="22"/>
          <w:szCs w:val="22"/>
        </w:rPr>
        <w:t>πρωτοκόλλου</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αναθέτουσας</w:t>
      </w:r>
      <w:r w:rsidRPr="001F096C">
        <w:rPr>
          <w:rFonts w:ascii="Arial" w:hAnsi="Arial" w:cs="Arial"/>
          <w:spacing w:val="-2"/>
          <w:sz w:val="22"/>
          <w:szCs w:val="22"/>
        </w:rPr>
        <w:t xml:space="preserve"> </w:t>
      </w:r>
      <w:r w:rsidRPr="001F096C">
        <w:rPr>
          <w:rFonts w:ascii="Arial" w:hAnsi="Arial" w:cs="Arial"/>
          <w:sz w:val="22"/>
          <w:szCs w:val="22"/>
        </w:rPr>
        <w:t>αρχής,</w:t>
      </w:r>
      <w:r w:rsidRPr="001F096C">
        <w:rPr>
          <w:rFonts w:ascii="Arial" w:hAnsi="Arial" w:cs="Arial"/>
          <w:spacing w:val="-2"/>
          <w:sz w:val="22"/>
          <w:szCs w:val="22"/>
        </w:rPr>
        <w:t xml:space="preserve"> </w:t>
      </w:r>
      <w:r w:rsidRPr="001F096C">
        <w:rPr>
          <w:rFonts w:ascii="Arial" w:hAnsi="Arial" w:cs="Arial"/>
          <w:sz w:val="22"/>
          <w:szCs w:val="22"/>
        </w:rPr>
        <w:t>είτε</w:t>
      </w:r>
      <w:r w:rsidRPr="001F096C">
        <w:rPr>
          <w:rFonts w:ascii="Arial" w:hAnsi="Arial" w:cs="Arial"/>
          <w:spacing w:val="-2"/>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την αποστολή</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C02FD4" w:rsidRPr="001F096C" w:rsidRDefault="00C02FD4" w:rsidP="00C02FD4">
      <w:pPr>
        <w:pStyle w:val="ad"/>
        <w:spacing w:before="114" w:line="264" w:lineRule="auto"/>
        <w:ind w:left="912" w:right="746" w:firstLine="61"/>
        <w:rPr>
          <w:rFonts w:ascii="Arial" w:hAnsi="Arial" w:cs="Arial"/>
          <w:sz w:val="22"/>
          <w:szCs w:val="22"/>
        </w:rPr>
      </w:pPr>
      <w:r w:rsidRPr="001F096C">
        <w:rPr>
          <w:rFonts w:ascii="Arial" w:hAnsi="Arial" w:cs="Arial"/>
          <w:sz w:val="22"/>
          <w:szCs w:val="22"/>
        </w:rPr>
        <w:t>Στην περίπτωση που επιλεγεί η αποστολή του φακέλου της εγγύησης συμμετοχής ταχυδρομικώς,</w:t>
      </w:r>
      <w:r w:rsidRPr="001F096C">
        <w:rPr>
          <w:rFonts w:ascii="Arial" w:hAnsi="Arial" w:cs="Arial"/>
          <w:spacing w:val="40"/>
          <w:sz w:val="22"/>
          <w:szCs w:val="22"/>
        </w:rPr>
        <w:t xml:space="preserve"> </w:t>
      </w:r>
      <w:r w:rsidRPr="001F096C">
        <w:rPr>
          <w:rFonts w:ascii="Arial" w:hAnsi="Arial" w:cs="Arial"/>
          <w:sz w:val="22"/>
          <w:szCs w:val="22"/>
        </w:rPr>
        <w:t>ο</w:t>
      </w:r>
      <w:r w:rsidRPr="001F096C">
        <w:rPr>
          <w:rFonts w:ascii="Arial" w:hAnsi="Arial" w:cs="Arial"/>
          <w:spacing w:val="-18"/>
          <w:sz w:val="22"/>
          <w:szCs w:val="22"/>
        </w:rPr>
        <w:t xml:space="preserve"> </w:t>
      </w:r>
      <w:r w:rsidRPr="001F096C">
        <w:rPr>
          <w:rFonts w:ascii="Arial" w:hAnsi="Arial" w:cs="Arial"/>
          <w:sz w:val="22"/>
          <w:szCs w:val="22"/>
        </w:rPr>
        <w:t>οικονομικός</w:t>
      </w:r>
      <w:r w:rsidRPr="001F096C">
        <w:rPr>
          <w:rFonts w:ascii="Arial" w:hAnsi="Arial" w:cs="Arial"/>
          <w:spacing w:val="-17"/>
          <w:sz w:val="22"/>
          <w:szCs w:val="22"/>
        </w:rPr>
        <w:t xml:space="preserve"> </w:t>
      </w:r>
      <w:r w:rsidRPr="001F096C">
        <w:rPr>
          <w:rFonts w:ascii="Arial" w:hAnsi="Arial" w:cs="Arial"/>
          <w:sz w:val="22"/>
          <w:szCs w:val="22"/>
        </w:rPr>
        <w:t>φορέας</w:t>
      </w:r>
      <w:r w:rsidRPr="001F096C">
        <w:rPr>
          <w:rFonts w:ascii="Arial" w:hAnsi="Arial" w:cs="Arial"/>
          <w:spacing w:val="-17"/>
          <w:sz w:val="22"/>
          <w:szCs w:val="22"/>
        </w:rPr>
        <w:t xml:space="preserve"> </w:t>
      </w:r>
      <w:r w:rsidRPr="001F096C">
        <w:rPr>
          <w:rFonts w:ascii="Arial" w:hAnsi="Arial" w:cs="Arial"/>
          <w:sz w:val="22"/>
          <w:szCs w:val="22"/>
        </w:rPr>
        <w:t>αναρτά,</w:t>
      </w:r>
      <w:r w:rsidRPr="001F096C">
        <w:rPr>
          <w:rFonts w:ascii="Arial" w:hAnsi="Arial" w:cs="Arial"/>
          <w:spacing w:val="-15"/>
          <w:sz w:val="22"/>
          <w:szCs w:val="22"/>
        </w:rPr>
        <w:t xml:space="preserve"> </w:t>
      </w:r>
      <w:r w:rsidRPr="001F096C">
        <w:rPr>
          <w:rFonts w:ascii="Arial" w:hAnsi="Arial" w:cs="Arial"/>
          <w:sz w:val="22"/>
          <w:szCs w:val="22"/>
        </w:rPr>
        <w:t>εφόσον</w:t>
      </w:r>
      <w:r w:rsidRPr="001F096C">
        <w:rPr>
          <w:rFonts w:ascii="Arial" w:hAnsi="Arial" w:cs="Arial"/>
          <w:spacing w:val="-15"/>
          <w:sz w:val="22"/>
          <w:szCs w:val="22"/>
        </w:rPr>
        <w:t xml:space="preserve"> </w:t>
      </w:r>
      <w:r w:rsidRPr="001F096C">
        <w:rPr>
          <w:rFonts w:ascii="Arial" w:hAnsi="Arial" w:cs="Arial"/>
          <w:sz w:val="22"/>
          <w:szCs w:val="22"/>
        </w:rPr>
        <w:t>δεν</w:t>
      </w:r>
      <w:r w:rsidRPr="001F096C">
        <w:rPr>
          <w:rFonts w:ascii="Arial" w:hAnsi="Arial" w:cs="Arial"/>
          <w:spacing w:val="-15"/>
          <w:sz w:val="22"/>
          <w:szCs w:val="22"/>
        </w:rPr>
        <w:t xml:space="preserve"> </w:t>
      </w:r>
      <w:r w:rsidRPr="001F096C">
        <w:rPr>
          <w:rFonts w:ascii="Arial" w:hAnsi="Arial" w:cs="Arial"/>
          <w:sz w:val="22"/>
          <w:szCs w:val="22"/>
        </w:rPr>
        <w:t>διαθέτει</w:t>
      </w:r>
      <w:r w:rsidRPr="001F096C">
        <w:rPr>
          <w:rFonts w:ascii="Arial" w:hAnsi="Arial" w:cs="Arial"/>
          <w:spacing w:val="-14"/>
          <w:sz w:val="22"/>
          <w:szCs w:val="22"/>
        </w:rPr>
        <w:t xml:space="preserve"> </w:t>
      </w:r>
      <w:r w:rsidRPr="001F096C">
        <w:rPr>
          <w:rFonts w:ascii="Arial" w:hAnsi="Arial" w:cs="Arial"/>
          <w:sz w:val="22"/>
          <w:szCs w:val="22"/>
        </w:rPr>
        <w:t>αριθμό</w:t>
      </w:r>
      <w:r w:rsidRPr="001F096C">
        <w:rPr>
          <w:rFonts w:ascii="Arial" w:hAnsi="Arial" w:cs="Arial"/>
          <w:spacing w:val="-15"/>
          <w:sz w:val="22"/>
          <w:szCs w:val="22"/>
        </w:rPr>
        <w:t xml:space="preserve"> </w:t>
      </w:r>
      <w:r w:rsidRPr="001F096C">
        <w:rPr>
          <w:rFonts w:ascii="Arial" w:hAnsi="Arial" w:cs="Arial"/>
          <w:sz w:val="22"/>
          <w:szCs w:val="22"/>
        </w:rPr>
        <w:t>έγκαιρης</w:t>
      </w:r>
      <w:r w:rsidRPr="001F096C">
        <w:rPr>
          <w:rFonts w:ascii="Arial" w:hAnsi="Arial" w:cs="Arial"/>
          <w:spacing w:val="-15"/>
          <w:sz w:val="22"/>
          <w:szCs w:val="22"/>
        </w:rPr>
        <w:t xml:space="preserve"> </w:t>
      </w:r>
      <w:r w:rsidRPr="001F096C">
        <w:rPr>
          <w:rFonts w:ascii="Arial" w:hAnsi="Arial" w:cs="Arial"/>
          <w:sz w:val="22"/>
          <w:szCs w:val="22"/>
        </w:rPr>
        <w:t>εισαγωγής</w:t>
      </w:r>
      <w:r w:rsidRPr="001F096C">
        <w:rPr>
          <w:rFonts w:ascii="Arial" w:hAnsi="Arial" w:cs="Arial"/>
          <w:spacing w:val="-15"/>
          <w:sz w:val="22"/>
          <w:szCs w:val="22"/>
        </w:rPr>
        <w:t xml:space="preserve"> </w:t>
      </w:r>
      <w:r w:rsidRPr="001F096C">
        <w:rPr>
          <w:rFonts w:ascii="Arial" w:hAnsi="Arial" w:cs="Arial"/>
          <w:sz w:val="22"/>
          <w:szCs w:val="22"/>
        </w:rPr>
        <w:t>του</w:t>
      </w:r>
      <w:r w:rsidRPr="001F096C">
        <w:rPr>
          <w:rFonts w:ascii="Arial" w:hAnsi="Arial" w:cs="Arial"/>
          <w:spacing w:val="-17"/>
          <w:sz w:val="22"/>
          <w:szCs w:val="22"/>
        </w:rPr>
        <w:t xml:space="preserve"> </w:t>
      </w:r>
      <w:r w:rsidRPr="001F096C">
        <w:rPr>
          <w:rFonts w:ascii="Arial" w:hAnsi="Arial" w:cs="Arial"/>
          <w:sz w:val="22"/>
          <w:szCs w:val="22"/>
        </w:rPr>
        <w:t>φακέλου</w:t>
      </w:r>
      <w:r w:rsidRPr="001F096C">
        <w:rPr>
          <w:rFonts w:ascii="Arial" w:hAnsi="Arial" w:cs="Arial"/>
          <w:spacing w:val="-15"/>
          <w:sz w:val="22"/>
          <w:szCs w:val="22"/>
        </w:rPr>
        <w:t xml:space="preserve"> </w:t>
      </w:r>
      <w:r w:rsidRPr="001F096C">
        <w:rPr>
          <w:rFonts w:ascii="Arial" w:hAnsi="Arial" w:cs="Arial"/>
          <w:sz w:val="22"/>
          <w:szCs w:val="22"/>
        </w:rPr>
        <w:t>του</w:t>
      </w:r>
      <w:r w:rsidRPr="001F096C">
        <w:rPr>
          <w:rFonts w:ascii="Arial" w:hAnsi="Arial" w:cs="Arial"/>
          <w:spacing w:val="-15"/>
          <w:sz w:val="22"/>
          <w:szCs w:val="22"/>
        </w:rPr>
        <w:t xml:space="preserve"> </w:t>
      </w:r>
      <w:r w:rsidRPr="001F096C">
        <w:rPr>
          <w:rFonts w:ascii="Arial" w:hAnsi="Arial" w:cs="Arial"/>
          <w:sz w:val="22"/>
          <w:szCs w:val="22"/>
        </w:rPr>
        <w:t>στο πρωτόκολλο</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4"/>
          <w:sz w:val="22"/>
          <w:szCs w:val="22"/>
        </w:rPr>
        <w:t xml:space="preserve"> </w:t>
      </w:r>
      <w:r w:rsidRPr="001F096C">
        <w:rPr>
          <w:rFonts w:ascii="Arial" w:hAnsi="Arial" w:cs="Arial"/>
          <w:sz w:val="22"/>
          <w:szCs w:val="22"/>
        </w:rPr>
        <w:t>αναθέτουσας</w:t>
      </w:r>
      <w:r w:rsidRPr="001F096C">
        <w:rPr>
          <w:rFonts w:ascii="Arial" w:hAnsi="Arial" w:cs="Arial"/>
          <w:spacing w:val="-1"/>
          <w:sz w:val="22"/>
          <w:szCs w:val="22"/>
        </w:rPr>
        <w:t xml:space="preserve"> </w:t>
      </w:r>
      <w:r w:rsidRPr="001F096C">
        <w:rPr>
          <w:rFonts w:ascii="Arial" w:hAnsi="Arial" w:cs="Arial"/>
          <w:sz w:val="22"/>
          <w:szCs w:val="22"/>
        </w:rPr>
        <w:t>αρχής,</w:t>
      </w:r>
      <w:r w:rsidRPr="001F096C">
        <w:rPr>
          <w:rFonts w:ascii="Arial" w:hAnsi="Arial" w:cs="Arial"/>
          <w:spacing w:val="-4"/>
          <w:sz w:val="22"/>
          <w:szCs w:val="22"/>
        </w:rPr>
        <w:t xml:space="preserve"> </w:t>
      </w:r>
      <w:r w:rsidRPr="001F096C">
        <w:rPr>
          <w:rFonts w:ascii="Arial" w:hAnsi="Arial" w:cs="Arial"/>
          <w:sz w:val="22"/>
          <w:szCs w:val="22"/>
        </w:rPr>
        <w:t>το</w:t>
      </w:r>
      <w:r w:rsidRPr="001F096C">
        <w:rPr>
          <w:rFonts w:ascii="Arial" w:hAnsi="Arial" w:cs="Arial"/>
          <w:spacing w:val="-2"/>
          <w:sz w:val="22"/>
          <w:szCs w:val="22"/>
        </w:rPr>
        <w:t xml:space="preserve"> </w:t>
      </w:r>
      <w:r w:rsidRPr="001F096C">
        <w:rPr>
          <w:rFonts w:ascii="Arial" w:hAnsi="Arial" w:cs="Arial"/>
          <w:sz w:val="22"/>
          <w:szCs w:val="22"/>
        </w:rPr>
        <w:t>αργότερο</w:t>
      </w:r>
      <w:r w:rsidRPr="001F096C">
        <w:rPr>
          <w:rFonts w:ascii="Arial" w:hAnsi="Arial" w:cs="Arial"/>
          <w:spacing w:val="-2"/>
          <w:sz w:val="22"/>
          <w:szCs w:val="22"/>
        </w:rPr>
        <w:t xml:space="preserve"> </w:t>
      </w:r>
      <w:r w:rsidRPr="001F096C">
        <w:rPr>
          <w:rFonts w:ascii="Arial" w:hAnsi="Arial" w:cs="Arial"/>
          <w:sz w:val="22"/>
          <w:szCs w:val="22"/>
        </w:rPr>
        <w:t>έως</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ημερομηνία</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ώρα</w:t>
      </w:r>
      <w:r w:rsidRPr="001F096C">
        <w:rPr>
          <w:rFonts w:ascii="Arial" w:hAnsi="Arial" w:cs="Arial"/>
          <w:spacing w:val="-1"/>
          <w:sz w:val="22"/>
          <w:szCs w:val="22"/>
        </w:rPr>
        <w:t xml:space="preserve"> </w:t>
      </w:r>
      <w:r w:rsidRPr="001F096C">
        <w:rPr>
          <w:rFonts w:ascii="Arial" w:hAnsi="Arial" w:cs="Arial"/>
          <w:sz w:val="22"/>
          <w:szCs w:val="22"/>
        </w:rPr>
        <w:t>αποσφράγισης</w:t>
      </w:r>
      <w:r w:rsidRPr="001F096C">
        <w:rPr>
          <w:rFonts w:ascii="Arial" w:hAnsi="Arial" w:cs="Arial"/>
          <w:spacing w:val="-4"/>
          <w:sz w:val="22"/>
          <w:szCs w:val="22"/>
        </w:rPr>
        <w:t xml:space="preserve"> </w:t>
      </w:r>
      <w:r w:rsidRPr="001F096C">
        <w:rPr>
          <w:rFonts w:ascii="Arial" w:hAnsi="Arial" w:cs="Arial"/>
          <w:sz w:val="22"/>
          <w:szCs w:val="22"/>
        </w:rPr>
        <w:t>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w:t>
      </w:r>
      <w:r w:rsidRPr="001F096C">
        <w:rPr>
          <w:rFonts w:ascii="Arial" w:hAnsi="Arial" w:cs="Arial"/>
          <w:spacing w:val="40"/>
          <w:sz w:val="22"/>
          <w:szCs w:val="22"/>
        </w:rPr>
        <w:t xml:space="preserve"> </w:t>
      </w:r>
      <w:r w:rsidRPr="001F096C">
        <w:rPr>
          <w:rFonts w:ascii="Arial" w:hAnsi="Arial" w:cs="Arial"/>
          <w:sz w:val="22"/>
          <w:szCs w:val="22"/>
        </w:rPr>
        <w:t>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C02FD4" w:rsidRPr="001F096C" w:rsidRDefault="00C02FD4" w:rsidP="00C02FD4">
      <w:pPr>
        <w:spacing w:line="264" w:lineRule="auto"/>
        <w:jc w:val="both"/>
        <w:rPr>
          <w:rFonts w:ascii="Arial" w:hAnsi="Arial" w:cs="Arial"/>
          <w:sz w:val="22"/>
          <w:szCs w:val="22"/>
        </w:rPr>
      </w:pPr>
    </w:p>
    <w:p w:rsidR="00C02FD4" w:rsidRPr="001F096C" w:rsidRDefault="00C02FD4" w:rsidP="00C02FD4">
      <w:pPr>
        <w:pStyle w:val="Heading7"/>
        <w:tabs>
          <w:tab w:val="left" w:pos="1632"/>
          <w:tab w:val="left" w:pos="1633"/>
        </w:tabs>
        <w:spacing w:before="94"/>
        <w:ind w:left="0"/>
        <w:rPr>
          <w:spacing w:val="-2"/>
        </w:rPr>
      </w:pPr>
      <w:r w:rsidRPr="001F096C">
        <w:t xml:space="preserve">2.4.3 </w:t>
      </w:r>
      <w:bookmarkStart w:id="23" w:name="_TOC_250035"/>
      <w:r w:rsidRPr="001F096C">
        <w:t>Περιεχόμενα</w:t>
      </w:r>
      <w:r w:rsidRPr="001F096C">
        <w:rPr>
          <w:spacing w:val="-8"/>
        </w:rPr>
        <w:t xml:space="preserve"> </w:t>
      </w:r>
      <w:r w:rsidRPr="001F096C">
        <w:t>Φακέλου</w:t>
      </w:r>
      <w:r w:rsidRPr="001F096C">
        <w:rPr>
          <w:spacing w:val="-8"/>
        </w:rPr>
        <w:t xml:space="preserve"> </w:t>
      </w:r>
      <w:r w:rsidRPr="001F096C">
        <w:t>«Δικαιολογητικά</w:t>
      </w:r>
      <w:r w:rsidRPr="001F096C">
        <w:rPr>
          <w:spacing w:val="-4"/>
        </w:rPr>
        <w:t xml:space="preserve"> </w:t>
      </w:r>
      <w:r w:rsidRPr="001F096C">
        <w:t>Συμμετοχής-</w:t>
      </w:r>
      <w:r w:rsidRPr="001F096C">
        <w:rPr>
          <w:spacing w:val="-7"/>
        </w:rPr>
        <w:t xml:space="preserve"> </w:t>
      </w:r>
      <w:r w:rsidRPr="001F096C">
        <w:t>Τεχνική</w:t>
      </w:r>
      <w:r w:rsidRPr="001F096C">
        <w:rPr>
          <w:spacing w:val="-4"/>
        </w:rPr>
        <w:t xml:space="preserve"> </w:t>
      </w:r>
      <w:bookmarkEnd w:id="23"/>
      <w:r w:rsidRPr="001F096C">
        <w:rPr>
          <w:spacing w:val="-2"/>
        </w:rPr>
        <w:t>Προσφορά»</w:t>
      </w:r>
    </w:p>
    <w:p w:rsidR="00C02FD4" w:rsidRPr="001F096C" w:rsidRDefault="00C02FD4" w:rsidP="00C02FD4">
      <w:pPr>
        <w:pStyle w:val="Heading7"/>
        <w:tabs>
          <w:tab w:val="left" w:pos="1632"/>
          <w:tab w:val="left" w:pos="1633"/>
        </w:tabs>
        <w:spacing w:before="94"/>
        <w:ind w:left="0"/>
        <w:rPr>
          <w:spacing w:val="-2"/>
        </w:rPr>
      </w:pPr>
    </w:p>
    <w:p w:rsidR="00C02FD4" w:rsidRPr="001F096C" w:rsidRDefault="00C02FD4" w:rsidP="00ED7D0B">
      <w:pPr>
        <w:pStyle w:val="af9"/>
        <w:tabs>
          <w:tab w:val="left" w:pos="1651"/>
        </w:tabs>
        <w:ind w:left="0" w:right="205"/>
        <w:rPr>
          <w:rFonts w:ascii="Arial" w:hAnsi="Arial" w:cs="Arial"/>
          <w:b/>
          <w:sz w:val="22"/>
          <w:szCs w:val="22"/>
        </w:rPr>
      </w:pPr>
      <w:r w:rsidRPr="001F096C">
        <w:rPr>
          <w:rFonts w:ascii="Arial" w:hAnsi="Arial" w:cs="Arial"/>
          <w:b/>
          <w:sz w:val="22"/>
          <w:szCs w:val="22"/>
        </w:rPr>
        <w:t>2.4.3.1 Δικαιολογητικά</w:t>
      </w:r>
      <w:r w:rsidRPr="001F096C">
        <w:rPr>
          <w:rFonts w:ascii="Arial" w:hAnsi="Arial" w:cs="Arial"/>
          <w:b/>
          <w:spacing w:val="-13"/>
          <w:sz w:val="22"/>
          <w:szCs w:val="22"/>
        </w:rPr>
        <w:t xml:space="preserve"> </w:t>
      </w:r>
      <w:r w:rsidRPr="001F096C">
        <w:rPr>
          <w:rFonts w:ascii="Arial" w:hAnsi="Arial" w:cs="Arial"/>
          <w:b/>
          <w:spacing w:val="-2"/>
          <w:sz w:val="22"/>
          <w:szCs w:val="22"/>
        </w:rPr>
        <w:t>Συμμετοχής</w:t>
      </w:r>
    </w:p>
    <w:p w:rsidR="00C02FD4" w:rsidRPr="001F096C" w:rsidRDefault="00C02FD4" w:rsidP="00ED7D0B">
      <w:pPr>
        <w:ind w:right="205"/>
        <w:rPr>
          <w:rFonts w:ascii="Arial" w:hAnsi="Arial" w:cs="Arial"/>
          <w:sz w:val="22"/>
          <w:szCs w:val="22"/>
        </w:rPr>
      </w:pPr>
      <w:r w:rsidRPr="001F096C">
        <w:rPr>
          <w:rFonts w:ascii="Arial" w:hAnsi="Arial" w:cs="Arial"/>
          <w:sz w:val="22"/>
          <w:szCs w:val="22"/>
        </w:rPr>
        <w:t>Τα στοιχεία και δικαιολογητικά για την συμμετοχή των προσφερόντων στη διαγωνιστική διαδικασία περιλαμβάνουν με ποινή αποκλεισμού τα ακόλουθα υπό α, β και γ στοιχεία:</w:t>
      </w:r>
    </w:p>
    <w:p w:rsidR="00C02FD4" w:rsidRPr="001F096C" w:rsidRDefault="00C02FD4" w:rsidP="00ED7D0B">
      <w:pPr>
        <w:ind w:right="205"/>
        <w:rPr>
          <w:rFonts w:ascii="Arial" w:hAnsi="Arial" w:cs="Arial"/>
          <w:sz w:val="22"/>
          <w:szCs w:val="22"/>
        </w:rPr>
      </w:pPr>
      <w:r w:rsidRPr="001F096C">
        <w:rPr>
          <w:rFonts w:ascii="Arial" w:hAnsi="Arial" w:cs="Arial"/>
          <w:sz w:val="22"/>
          <w:szCs w:val="22"/>
        </w:rPr>
        <w:t xml:space="preserve">α) το </w:t>
      </w:r>
      <w:r w:rsidRPr="001F096C">
        <w:rPr>
          <w:rFonts w:ascii="Arial" w:hAnsi="Arial" w:cs="Arial"/>
          <w:b/>
          <w:bCs/>
          <w:sz w:val="22"/>
          <w:szCs w:val="22"/>
        </w:rPr>
        <w:t>Ευρωπαϊκό Ενιαίο Έγγραφο Σύμβασης (ΕΕΕΣ),</w:t>
      </w:r>
      <w:r w:rsidRPr="001F096C">
        <w:rPr>
          <w:rFonts w:ascii="Arial" w:hAnsi="Arial" w:cs="Arial"/>
          <w:sz w:val="22"/>
          <w:szCs w:val="22"/>
        </w:rPr>
        <w:t xml:space="preserve"> όπως προβλέπεται στις παρ. 1 και 3 του άρθρου 79 του ν. 4412/2016 και τη συνοδευτική υπεύθυνη δήλωση με την οποία ο οικονομικός φορέας </w:t>
      </w:r>
      <w:r w:rsidRPr="001F096C">
        <w:rPr>
          <w:rFonts w:ascii="Arial" w:hAnsi="Arial" w:cs="Arial"/>
          <w:sz w:val="22"/>
          <w:szCs w:val="22"/>
          <w:u w:val="single"/>
        </w:rPr>
        <w:t>δύναται</w:t>
      </w:r>
      <w:r w:rsidRPr="001F096C">
        <w:rPr>
          <w:rFonts w:ascii="Arial" w:hAnsi="Arial" w:cs="Arial"/>
          <w:sz w:val="22"/>
          <w:szCs w:val="22"/>
        </w:rPr>
        <w:t xml:space="preserve"> να διευκρινίζει τις πληροφορίες που παρέχει με το ΕΕΕΣ σύμφωνα με την παρ. 9 του ίδιου άρθρου,</w:t>
      </w:r>
    </w:p>
    <w:p w:rsidR="00C02FD4" w:rsidRPr="001F096C" w:rsidRDefault="00C02FD4" w:rsidP="00ED7D0B">
      <w:pPr>
        <w:keepNext/>
        <w:ind w:right="205"/>
        <w:rPr>
          <w:rFonts w:ascii="Arial" w:hAnsi="Arial" w:cs="Arial"/>
          <w:sz w:val="22"/>
          <w:szCs w:val="22"/>
        </w:rPr>
      </w:pPr>
      <w:r w:rsidRPr="001F096C">
        <w:rPr>
          <w:rFonts w:ascii="Arial" w:hAnsi="Arial" w:cs="Arial"/>
          <w:sz w:val="22"/>
          <w:szCs w:val="22"/>
        </w:rPr>
        <w:t>Οι προσφέροντες συμπληρώνουν το σχετικό υπόδειγμα ΕΕΕΣ, το οποίο αποτελεί αναπόσπαστο μέρος της παρούσας διακήρυξης ως Παράρτημα αυτής.</w:t>
      </w:r>
    </w:p>
    <w:p w:rsidR="00C02FD4" w:rsidRPr="001F096C" w:rsidRDefault="00C02FD4" w:rsidP="00ED7D0B">
      <w:pPr>
        <w:ind w:right="205"/>
        <w:rPr>
          <w:rFonts w:ascii="Arial" w:hAnsi="Arial" w:cs="Arial"/>
          <w:sz w:val="22"/>
          <w:szCs w:val="22"/>
        </w:rPr>
      </w:pPr>
      <w:r w:rsidRPr="001F096C">
        <w:rPr>
          <w:rFonts w:ascii="Arial" w:hAnsi="Arial" w:cs="Arial"/>
          <w:sz w:val="22"/>
          <w:szCs w:val="22"/>
        </w:rPr>
        <w:t xml:space="preserve">Η συμπλήρωσή του δύναται να πραγματοποιηθεί με χρήση του συνδέσμου </w:t>
      </w:r>
      <w:hyperlink r:id="rId15" w:history="1">
        <w:r w:rsidRPr="001F096C">
          <w:rPr>
            <w:rStyle w:val="-"/>
            <w:rFonts w:ascii="Arial" w:hAnsi="Arial" w:cs="Arial"/>
            <w:b/>
            <w:sz w:val="22"/>
            <w:szCs w:val="22"/>
          </w:rPr>
          <w:t>https://espd.eprocurement.gov.gr</w:t>
        </w:r>
      </w:hyperlink>
      <w:r w:rsidRPr="001F096C">
        <w:rPr>
          <w:rFonts w:ascii="Arial" w:hAnsi="Arial" w:cs="Arial"/>
          <w:sz w:val="22"/>
          <w:szCs w:val="22"/>
        </w:rPr>
        <w:t xml:space="preserve">. Επίσης το υποσύστημα αυτό είναι </w:t>
      </w:r>
      <w:proofErr w:type="spellStart"/>
      <w:r w:rsidRPr="001F096C">
        <w:rPr>
          <w:rFonts w:ascii="Arial" w:hAnsi="Arial" w:cs="Arial"/>
          <w:sz w:val="22"/>
          <w:szCs w:val="22"/>
        </w:rPr>
        <w:t>προσβάσιμο</w:t>
      </w:r>
      <w:proofErr w:type="spellEnd"/>
      <w:r w:rsidRPr="001F096C">
        <w:rPr>
          <w:rFonts w:ascii="Arial" w:hAnsi="Arial" w:cs="Arial"/>
          <w:sz w:val="22"/>
          <w:szCs w:val="22"/>
        </w:rPr>
        <w:t xml:space="preserve"> μέσω του σχετικού συνδέσμου «</w:t>
      </w:r>
      <w:proofErr w:type="spellStart"/>
      <w:r w:rsidRPr="001F096C">
        <w:rPr>
          <w:rFonts w:ascii="Arial" w:hAnsi="Arial" w:cs="Arial"/>
          <w:sz w:val="22"/>
          <w:szCs w:val="22"/>
        </w:rPr>
        <w:t>PromitheusESPDint</w:t>
      </w:r>
      <w:proofErr w:type="spellEnd"/>
      <w:r w:rsidRPr="001F096C">
        <w:rPr>
          <w:rFonts w:ascii="Arial" w:hAnsi="Arial" w:cs="Arial"/>
          <w:sz w:val="22"/>
          <w:szCs w:val="22"/>
        </w:rPr>
        <w:t>» στην αρχική σελίδα της Διαδικτυακή Πύλης «Προμηθεύς» (</w:t>
      </w:r>
      <w:hyperlink r:id="rId16" w:history="1">
        <w:r w:rsidRPr="001F096C">
          <w:rPr>
            <w:rStyle w:val="-"/>
            <w:rFonts w:ascii="Arial" w:hAnsi="Arial" w:cs="Arial"/>
            <w:sz w:val="22"/>
            <w:szCs w:val="22"/>
          </w:rPr>
          <w:t>www.promitheus.gov.gr</w:t>
        </w:r>
      </w:hyperlink>
      <w:r w:rsidRPr="001F096C">
        <w:rPr>
          <w:rFonts w:ascii="Arial" w:hAnsi="Arial" w:cs="Arial"/>
          <w:sz w:val="22"/>
          <w:szCs w:val="22"/>
        </w:rPr>
        <w:t>).</w:t>
      </w:r>
    </w:p>
    <w:p w:rsidR="00C02FD4" w:rsidRPr="001F096C" w:rsidRDefault="00C02FD4" w:rsidP="00ED7D0B">
      <w:pPr>
        <w:ind w:right="205"/>
        <w:rPr>
          <w:rFonts w:ascii="Arial" w:hAnsi="Arial" w:cs="Arial"/>
          <w:sz w:val="22"/>
          <w:szCs w:val="22"/>
        </w:rPr>
      </w:pPr>
      <w:r w:rsidRPr="001F096C">
        <w:rPr>
          <w:rFonts w:ascii="Arial" w:hAnsi="Arial" w:cs="Arial"/>
          <w:sz w:val="22"/>
          <w:szCs w:val="22"/>
        </w:rPr>
        <w:t xml:space="preserve"> Οι Οικονομικοί Φορείς δύνανται για αυτό το σκοπό να αξιοποιήσουν το αντίστοιχο ηλεκτρονικό αρχείο με </w:t>
      </w:r>
      <w:proofErr w:type="spellStart"/>
      <w:r w:rsidRPr="001F096C">
        <w:rPr>
          <w:rFonts w:ascii="Arial" w:hAnsi="Arial" w:cs="Arial"/>
          <w:sz w:val="22"/>
          <w:szCs w:val="22"/>
        </w:rPr>
        <w:t>μορφότυπο</w:t>
      </w:r>
      <w:proofErr w:type="spellEnd"/>
      <w:r w:rsidRPr="001F096C">
        <w:rPr>
          <w:rFonts w:ascii="Arial" w:hAnsi="Arial" w:cs="Arial"/>
          <w:sz w:val="22"/>
          <w:szCs w:val="22"/>
        </w:rPr>
        <w:t xml:space="preserve"> XML που αποτελεί επικουρικό στοιχείο των εγγράφων της σύμβασης.</w:t>
      </w:r>
    </w:p>
    <w:p w:rsidR="00C02FD4" w:rsidRPr="001F096C" w:rsidRDefault="00C02FD4" w:rsidP="00ED7D0B">
      <w:pPr>
        <w:ind w:right="205"/>
        <w:rPr>
          <w:rFonts w:ascii="Arial" w:hAnsi="Arial" w:cs="Arial"/>
          <w:sz w:val="22"/>
          <w:szCs w:val="22"/>
        </w:rPr>
      </w:pPr>
      <w:r w:rsidRPr="001F096C">
        <w:rPr>
          <w:rFonts w:ascii="Arial" w:hAnsi="Arial" w:cs="Arial"/>
          <w:sz w:val="22"/>
          <w:szCs w:val="22"/>
        </w:rPr>
        <w:t>Σε κάθε περίπτωση οι οικονομικοί φορείς μπορούν να προσφεύγουν απευθείας στην ηλεκτρονική υπηρεσία του ΕΣΗΔΗΣ (</w:t>
      </w:r>
      <w:hyperlink r:id="rId17" w:history="1">
        <w:r w:rsidRPr="001F096C">
          <w:rPr>
            <w:rStyle w:val="-"/>
            <w:rFonts w:ascii="Arial" w:hAnsi="Arial" w:cs="Arial"/>
            <w:b/>
            <w:bCs/>
            <w:sz w:val="22"/>
            <w:szCs w:val="22"/>
          </w:rPr>
          <w:t>https://espd.eprocurement.gov.gr</w:t>
        </w:r>
      </w:hyperlink>
      <w:r w:rsidRPr="001F096C">
        <w:rPr>
          <w:rFonts w:ascii="Arial" w:hAnsi="Arial" w:cs="Arial"/>
          <w:sz w:val="22"/>
          <w:szCs w:val="22"/>
        </w:rPr>
        <w:t>) να δημιουργούν το EΕΕΣ, να συμπληρώνουν με ευθύνη τους όλα τα δεδομένα που αφορούν τη συγκεκριμένη διαδικασία σύναψης σύμβασης και αναφέρονται στην διακήρυξη και  να συμπληρώνουν τις σχετικές απαντήσεις.</w:t>
      </w:r>
    </w:p>
    <w:p w:rsidR="00C02FD4" w:rsidRPr="001F096C" w:rsidRDefault="00C02FD4" w:rsidP="00ED7D0B">
      <w:pPr>
        <w:ind w:right="205"/>
        <w:rPr>
          <w:rFonts w:ascii="Arial" w:hAnsi="Arial" w:cs="Arial"/>
          <w:sz w:val="22"/>
          <w:szCs w:val="22"/>
        </w:rPr>
      </w:pPr>
      <w:r w:rsidRPr="001F096C">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 2.4.2.5 της παρούσας, σε ψηφιακά υπογεγραμμένο ηλεκτρονικό αρχείο με </w:t>
      </w:r>
      <w:proofErr w:type="spellStart"/>
      <w:r w:rsidRPr="001F096C">
        <w:rPr>
          <w:rFonts w:ascii="Arial" w:hAnsi="Arial" w:cs="Arial"/>
          <w:sz w:val="22"/>
          <w:szCs w:val="22"/>
        </w:rPr>
        <w:t>μορφότυπο</w:t>
      </w:r>
      <w:proofErr w:type="spellEnd"/>
      <w:r w:rsidRPr="001F096C">
        <w:rPr>
          <w:rFonts w:ascii="Arial" w:hAnsi="Arial" w:cs="Arial"/>
          <w:sz w:val="22"/>
          <w:szCs w:val="22"/>
        </w:rPr>
        <w:t xml:space="preserve"> </w:t>
      </w:r>
      <w:r w:rsidRPr="001F096C">
        <w:rPr>
          <w:rFonts w:ascii="Arial" w:hAnsi="Arial" w:cs="Arial"/>
          <w:sz w:val="22"/>
          <w:szCs w:val="22"/>
          <w:lang w:val="en-US"/>
        </w:rPr>
        <w:t>PDF</w:t>
      </w:r>
      <w:r w:rsidRPr="001F096C">
        <w:rPr>
          <w:rFonts w:ascii="Arial" w:hAnsi="Arial" w:cs="Arial"/>
          <w:sz w:val="22"/>
          <w:szCs w:val="22"/>
        </w:rPr>
        <w:t>.</w:t>
      </w:r>
    </w:p>
    <w:p w:rsidR="00C02FD4" w:rsidRPr="001F096C" w:rsidRDefault="00C02FD4" w:rsidP="00ED7D0B">
      <w:pPr>
        <w:ind w:right="205"/>
        <w:rPr>
          <w:rFonts w:ascii="Arial" w:hAnsi="Arial" w:cs="Arial"/>
          <w:sz w:val="22"/>
          <w:szCs w:val="22"/>
        </w:rPr>
      </w:pPr>
      <w:r w:rsidRPr="001F096C">
        <w:rPr>
          <w:rFonts w:ascii="Arial" w:hAnsi="Arial" w:cs="Arial"/>
          <w:b/>
          <w:sz w:val="22"/>
          <w:szCs w:val="22"/>
        </w:rPr>
        <w:t>Σημείωση:</w:t>
      </w:r>
      <w:r w:rsidRPr="001F096C">
        <w:rPr>
          <w:rFonts w:ascii="Arial" w:hAnsi="Arial" w:cs="Arial"/>
          <w:sz w:val="22"/>
          <w:szCs w:val="22"/>
        </w:rPr>
        <w:t xml:space="preserve"> Τα παραπάνω (υποβολή ΕΕΕΣ) ισχύουν και στην περίπτωση τρίτων στις δυνατότητες των οποίων στηρίζεται ο συμμετέχων οικονομικός φορέας, υπεργολάβων στις δυνατότητες των οποίων στηρίζεται ο συμμετέχων οικονομικός φορέας, καθώς και για τους υπεργολάβους στις δυνατότητες των οποίων δεν στηρίζεται ο συμμετέχων οικονομικός φορέας </w:t>
      </w:r>
      <w:r w:rsidRPr="001F096C">
        <w:rPr>
          <w:rFonts w:ascii="Arial" w:hAnsi="Arial" w:cs="Arial"/>
          <w:bCs/>
          <w:sz w:val="22"/>
          <w:szCs w:val="22"/>
        </w:rPr>
        <w:t xml:space="preserve">εφόσον, στην τελευταία αυτή περίπτωση,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για το τμήμα που συμμετέχει κι </w:t>
      </w:r>
      <w:r w:rsidRPr="001F096C">
        <w:rPr>
          <w:rFonts w:ascii="Arial" w:hAnsi="Arial" w:cs="Arial"/>
          <w:sz w:val="22"/>
          <w:szCs w:val="22"/>
        </w:rPr>
        <w:t>εφόσον είναι γνωστοί κατά τη συγκεκριμένη χρονική στιγμή.</w:t>
      </w:r>
    </w:p>
    <w:p w:rsidR="00C02FD4" w:rsidRPr="001F096C" w:rsidRDefault="00C02FD4" w:rsidP="00ED7D0B">
      <w:pPr>
        <w:ind w:right="205"/>
        <w:rPr>
          <w:rFonts w:ascii="Arial" w:hAnsi="Arial" w:cs="Arial"/>
          <w:i/>
          <w:iCs/>
          <w:color w:val="5B9BD5"/>
          <w:sz w:val="22"/>
          <w:szCs w:val="22"/>
        </w:rPr>
      </w:pPr>
      <w:r w:rsidRPr="001F096C">
        <w:rPr>
          <w:rFonts w:ascii="Arial" w:hAnsi="Arial" w:cs="Arial"/>
          <w:b/>
          <w:bCs/>
          <w:sz w:val="22"/>
          <w:szCs w:val="22"/>
        </w:rPr>
        <w:t>β)</w:t>
      </w:r>
      <w:r w:rsidRPr="001F096C">
        <w:rPr>
          <w:rFonts w:ascii="Arial" w:hAnsi="Arial" w:cs="Arial"/>
          <w:sz w:val="22"/>
          <w:szCs w:val="22"/>
        </w:rPr>
        <w:t xml:space="preserve"> την εγγύηση συμμετοχής, όπως προβλέπεται στο άρθρο 72 του Ν.4412/2016 και τις παραγράφους 2.1.5 και 2.2.2 αντίστοιχα της παρούσας διακήρυξης. </w:t>
      </w:r>
    </w:p>
    <w:p w:rsidR="00C02FD4" w:rsidRPr="001F096C" w:rsidRDefault="00C02FD4" w:rsidP="00C02FD4">
      <w:pPr>
        <w:rPr>
          <w:rFonts w:ascii="Arial" w:hAnsi="Arial" w:cs="Arial"/>
          <w:sz w:val="22"/>
          <w:szCs w:val="22"/>
        </w:rPr>
      </w:pPr>
      <w:r w:rsidRPr="001F096C">
        <w:rPr>
          <w:rFonts w:ascii="Arial" w:hAnsi="Arial" w:cs="Arial"/>
          <w:b/>
          <w:bCs/>
          <w:sz w:val="22"/>
          <w:szCs w:val="22"/>
        </w:rPr>
        <w:t>γ)</w:t>
      </w:r>
      <w:r w:rsidRPr="001F096C">
        <w:rPr>
          <w:rFonts w:ascii="Arial" w:hAnsi="Arial" w:cs="Arial"/>
          <w:sz w:val="22"/>
          <w:szCs w:val="22"/>
        </w:rPr>
        <w:t>Υπεύθυνη δήλωση του ν. 1599/1986 η οποία υπογράφεται σύμφωνα με όσα προβλέπονται στο άρθρο 79Α του ν. 4412/2016, περί υπογραφής Ευρωπαϊκού Ενιαίου Εγγράφου Σύμβασης, με το ακόλουθο περιεχόμενο</w:t>
      </w:r>
    </w:p>
    <w:p w:rsidR="00C02FD4" w:rsidRPr="001F096C" w:rsidRDefault="00C02FD4" w:rsidP="00C02FD4">
      <w:pPr>
        <w:rPr>
          <w:rFonts w:ascii="Arial" w:hAnsi="Arial" w:cs="Arial"/>
          <w:sz w:val="22"/>
          <w:szCs w:val="22"/>
        </w:rPr>
      </w:pPr>
      <w:r w:rsidRPr="001F096C">
        <w:rPr>
          <w:rFonts w:ascii="Arial" w:hAnsi="Arial" w:cs="Arial"/>
          <w:sz w:val="22"/>
          <w:szCs w:val="22"/>
        </w:rPr>
        <w:t>«Καθώς σύμφωνα με τους περιορισμούς που περιλαμβάνονται στο άρθρο 5ια του κανονισμού του Συμβουλίου (ΕΕ) αριθ. 833/2014 της 31ης Ιουλίου 2014 σχετικά με τα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(τ. L111), απαγορεύεται η ανάθεση εκτέλεσης δημόσιας σύμβασης που εμπίπτει στις διατάξεις του ν. 4412/2016 σε:</w:t>
      </w:r>
    </w:p>
    <w:p w:rsidR="00C02FD4" w:rsidRPr="001F096C" w:rsidRDefault="00C02FD4" w:rsidP="00C02FD4">
      <w:pPr>
        <w:rPr>
          <w:rFonts w:ascii="Arial" w:hAnsi="Arial" w:cs="Arial"/>
          <w:sz w:val="22"/>
          <w:szCs w:val="22"/>
        </w:rPr>
      </w:pPr>
      <w:r w:rsidRPr="001F096C">
        <w:rPr>
          <w:rFonts w:ascii="Arial" w:hAnsi="Arial" w:cs="Arial"/>
          <w:sz w:val="22"/>
          <w:szCs w:val="22"/>
        </w:rPr>
        <w:t>α) Ρώσο υπήκοο ή φυσικό ή νομικό πρόσωπο, οντότητα ή φορέα που έχει την έδρα του στη Ρωσία·</w:t>
      </w:r>
    </w:p>
    <w:p w:rsidR="00C02FD4" w:rsidRPr="001F096C" w:rsidRDefault="00C02FD4" w:rsidP="00C02FD4">
      <w:pPr>
        <w:rPr>
          <w:rFonts w:ascii="Arial" w:hAnsi="Arial" w:cs="Arial"/>
          <w:sz w:val="22"/>
          <w:szCs w:val="22"/>
        </w:rPr>
      </w:pPr>
      <w:r w:rsidRPr="001F096C">
        <w:rPr>
          <w:rFonts w:ascii="Arial" w:hAnsi="Arial" w:cs="Arial"/>
          <w:sz w:val="22"/>
          <w:szCs w:val="22"/>
        </w:rPr>
        <w:t>β) νομικό πρόσωπο, οντότητα ή φορέα του οποίου τα δικαιώματα ιδιοκτησίας κατέχει άμεσα ή έμμεσα σε ποσοστό άνω του 50% οντότητα αναφερόμενη στο ανωτέρω στοιχείο α) της παρούσας ή</w:t>
      </w:r>
    </w:p>
    <w:p w:rsidR="00C02FD4" w:rsidRPr="001F096C" w:rsidRDefault="00C02FD4" w:rsidP="00C02FD4">
      <w:pPr>
        <w:rPr>
          <w:rFonts w:ascii="Arial" w:hAnsi="Arial" w:cs="Arial"/>
          <w:sz w:val="22"/>
          <w:szCs w:val="22"/>
        </w:rPr>
      </w:pPr>
      <w:r w:rsidRPr="001F096C">
        <w:rPr>
          <w:rFonts w:ascii="Arial" w:hAnsi="Arial" w:cs="Arial"/>
          <w:sz w:val="22"/>
          <w:szCs w:val="22"/>
        </w:rPr>
        <w:t xml:space="preserve">γ) φυσικό ή νομικό πρόσωπο, οντότητα ή φορέα που ενεργεί εξ ονόματος ή κατ’ εντολή οντότητας αναφερόμενης στα ανωτέρω στοιχεία α) ή β) της παρούσας, συμπεριλαμβανομένων, όταν αντιστοιχούν σε περισσότερο από το </w:t>
      </w:r>
      <w:r w:rsidRPr="001F096C">
        <w:rPr>
          <w:rFonts w:ascii="Arial" w:hAnsi="Arial" w:cs="Arial"/>
          <w:sz w:val="22"/>
          <w:szCs w:val="22"/>
        </w:rPr>
        <w:lastRenderedPageBreak/>
        <w:t>10% της αξίας της σύμβασης, των υπεργολάβων, προμηθευτών ή οντοτήτων στων οποίων τις ικανότητες στηρίζεται κατά την έννοια των οδηγιών για τις δημόσιες συμβάσεις</w:t>
      </w:r>
    </w:p>
    <w:p w:rsidR="00C02FD4" w:rsidRPr="001F096C" w:rsidRDefault="00C02FD4" w:rsidP="00C02FD4">
      <w:pPr>
        <w:rPr>
          <w:rFonts w:ascii="Arial" w:hAnsi="Arial" w:cs="Arial"/>
          <w:i/>
          <w:iCs/>
          <w:sz w:val="22"/>
          <w:szCs w:val="22"/>
          <w:u w:val="single"/>
        </w:rPr>
      </w:pPr>
      <w:r w:rsidRPr="001F096C">
        <w:rPr>
          <w:rFonts w:ascii="Arial" w:hAnsi="Arial" w:cs="Arial"/>
          <w:i/>
          <w:iCs/>
          <w:sz w:val="22"/>
          <w:szCs w:val="22"/>
          <w:u w:val="single"/>
        </w:rPr>
        <w:t xml:space="preserve">Δηλώνω υπεύθυνα ότι: </w:t>
      </w:r>
    </w:p>
    <w:p w:rsidR="00C02FD4" w:rsidRPr="001F096C" w:rsidRDefault="00C02FD4" w:rsidP="00C02FD4">
      <w:pPr>
        <w:pStyle w:val="af9"/>
        <w:numPr>
          <w:ilvl w:val="0"/>
          <w:numId w:val="40"/>
        </w:numPr>
        <w:suppressAutoHyphens w:val="0"/>
        <w:rPr>
          <w:rFonts w:ascii="Arial" w:hAnsi="Arial" w:cs="Arial"/>
          <w:i/>
          <w:iCs/>
          <w:sz w:val="22"/>
          <w:szCs w:val="22"/>
        </w:rPr>
      </w:pPr>
      <w:r w:rsidRPr="001F096C">
        <w:rPr>
          <w:rFonts w:ascii="Arial" w:hAnsi="Arial" w:cs="Arial"/>
          <w:i/>
          <w:iCs/>
          <w:sz w:val="22"/>
          <w:szCs w:val="22"/>
        </w:rPr>
        <w:t>δεν συντρέχουν οι ανωτέρω λόγοι απαγόρευσης της συμμετοχής μας στην παρούσα διαδικασία σύναψης σύμβασης</w:t>
      </w:r>
    </w:p>
    <w:p w:rsidR="00C02FD4" w:rsidRPr="001F096C" w:rsidRDefault="00C02FD4" w:rsidP="00C02FD4">
      <w:pPr>
        <w:pStyle w:val="af9"/>
        <w:numPr>
          <w:ilvl w:val="0"/>
          <w:numId w:val="40"/>
        </w:numPr>
        <w:suppressAutoHyphens w:val="0"/>
        <w:rPr>
          <w:rFonts w:ascii="Arial" w:hAnsi="Arial" w:cs="Arial"/>
          <w:i/>
          <w:iCs/>
          <w:sz w:val="22"/>
          <w:szCs w:val="22"/>
        </w:rPr>
      </w:pPr>
      <w:r w:rsidRPr="001F096C">
        <w:rPr>
          <w:rFonts w:ascii="Arial" w:hAnsi="Arial" w:cs="Arial"/>
          <w:i/>
          <w:iCs/>
          <w:sz w:val="22"/>
          <w:szCs w:val="22"/>
        </w:rPr>
        <w:t>δεσμευόμαστε να παρέχουμε στην αναθέτουσα αρχή λεπτομερείς πληροφορίες και τεκμηρίωση σχετικά με τη μη συνδρομή των ανωτέρω υπό στοιχεία α), β) γ) οποτεδήποτε ζητηθεί, (για όλες τις εμπλεκόμενες οντότητες)» συμπεριλαμβανομένων των μελών της ένωσης / κοινοπραξίας</w:t>
      </w:r>
    </w:p>
    <w:p w:rsidR="00C02FD4" w:rsidRPr="001F096C" w:rsidRDefault="00C02FD4" w:rsidP="00C02FD4">
      <w:pPr>
        <w:pStyle w:val="ad"/>
        <w:spacing w:before="84" w:line="264" w:lineRule="auto"/>
        <w:ind w:right="747"/>
        <w:rPr>
          <w:rFonts w:ascii="Arial" w:hAnsi="Arial" w:cs="Arial"/>
          <w:sz w:val="22"/>
          <w:szCs w:val="22"/>
        </w:rPr>
      </w:pPr>
    </w:p>
    <w:p w:rsidR="00C02FD4" w:rsidRPr="001F096C" w:rsidRDefault="00C02FD4" w:rsidP="00C02FD4">
      <w:pPr>
        <w:pStyle w:val="ad"/>
        <w:spacing w:before="6"/>
        <w:rPr>
          <w:rFonts w:ascii="Arial" w:hAnsi="Arial" w:cs="Arial"/>
          <w:sz w:val="22"/>
          <w:szCs w:val="22"/>
        </w:rPr>
      </w:pPr>
    </w:p>
    <w:p w:rsidR="00C02FD4" w:rsidRPr="001F096C" w:rsidRDefault="00C02FD4" w:rsidP="00ED7D0B">
      <w:pPr>
        <w:pStyle w:val="Heading7"/>
        <w:numPr>
          <w:ilvl w:val="3"/>
          <w:numId w:val="20"/>
        </w:numPr>
        <w:tabs>
          <w:tab w:val="left" w:pos="1647"/>
        </w:tabs>
        <w:ind w:left="1646" w:right="347" w:hanging="735"/>
      </w:pPr>
      <w:r w:rsidRPr="001F096C">
        <w:t>Τεχνική</w:t>
      </w:r>
      <w:r w:rsidRPr="001F096C">
        <w:rPr>
          <w:spacing w:val="-2"/>
        </w:rPr>
        <w:t xml:space="preserve"> προσφορά</w:t>
      </w:r>
    </w:p>
    <w:p w:rsidR="00C02FD4" w:rsidRPr="001F096C" w:rsidRDefault="00C02FD4" w:rsidP="00ED7D0B">
      <w:pPr>
        <w:pStyle w:val="ad"/>
        <w:spacing w:before="61"/>
        <w:ind w:left="233" w:right="347"/>
        <w:rPr>
          <w:rFonts w:ascii="Arial" w:hAnsi="Arial" w:cs="Arial"/>
          <w:sz w:val="22"/>
          <w:szCs w:val="22"/>
        </w:rPr>
      </w:pPr>
      <w:r w:rsidRPr="001F096C">
        <w:rPr>
          <w:rFonts w:ascii="Arial" w:hAnsi="Arial" w:cs="Arial"/>
          <w:sz w:val="22"/>
          <w:szCs w:val="22"/>
        </w:rPr>
        <w:t>Η τεχνική προσφορά θα</w:t>
      </w:r>
      <w:r w:rsidRPr="001F096C">
        <w:rPr>
          <w:rFonts w:ascii="Arial" w:hAnsi="Arial" w:cs="Arial"/>
          <w:spacing w:val="1"/>
          <w:sz w:val="22"/>
          <w:szCs w:val="22"/>
        </w:rPr>
        <w:t xml:space="preserve"> </w:t>
      </w:r>
      <w:r w:rsidRPr="001F096C">
        <w:rPr>
          <w:rFonts w:ascii="Arial" w:hAnsi="Arial" w:cs="Arial"/>
          <w:sz w:val="22"/>
          <w:szCs w:val="22"/>
        </w:rPr>
        <w:t>πρέπει</w:t>
      </w:r>
      <w:r w:rsidRPr="001F096C">
        <w:rPr>
          <w:rFonts w:ascii="Arial" w:hAnsi="Arial" w:cs="Arial"/>
          <w:spacing w:val="49"/>
          <w:sz w:val="22"/>
          <w:szCs w:val="22"/>
        </w:rPr>
        <w:t xml:space="preserve"> </w:t>
      </w:r>
      <w:r w:rsidRPr="001F096C">
        <w:rPr>
          <w:rFonts w:ascii="Arial" w:hAnsi="Arial" w:cs="Arial"/>
          <w:sz w:val="22"/>
          <w:szCs w:val="22"/>
        </w:rPr>
        <w:t>να καλύπτει</w:t>
      </w:r>
      <w:r w:rsidRPr="001F096C">
        <w:rPr>
          <w:rFonts w:ascii="Arial" w:hAnsi="Arial" w:cs="Arial"/>
          <w:spacing w:val="50"/>
          <w:sz w:val="22"/>
          <w:szCs w:val="22"/>
        </w:rPr>
        <w:t xml:space="preserve"> </w:t>
      </w:r>
      <w:r w:rsidRPr="001F096C">
        <w:rPr>
          <w:rFonts w:ascii="Arial" w:hAnsi="Arial" w:cs="Arial"/>
          <w:sz w:val="22"/>
          <w:szCs w:val="22"/>
        </w:rPr>
        <w:t>όλες τις απαιτήσεις και τις προδιαγραφές που έχουν τεθεί</w:t>
      </w:r>
      <w:r w:rsidRPr="001F096C">
        <w:rPr>
          <w:rFonts w:ascii="Arial" w:hAnsi="Arial" w:cs="Arial"/>
          <w:spacing w:val="1"/>
          <w:sz w:val="22"/>
          <w:szCs w:val="22"/>
        </w:rPr>
        <w:t xml:space="preserve"> </w:t>
      </w:r>
      <w:r w:rsidRPr="001F096C">
        <w:rPr>
          <w:rFonts w:ascii="Arial" w:hAnsi="Arial" w:cs="Arial"/>
          <w:sz w:val="22"/>
          <w:szCs w:val="22"/>
        </w:rPr>
        <w:t>από την αναθέτουσα αρχή με την 16/2023 Μελέτη της Δ/</w:t>
      </w:r>
      <w:proofErr w:type="spellStart"/>
      <w:r w:rsidRPr="001F096C">
        <w:rPr>
          <w:rFonts w:ascii="Arial" w:hAnsi="Arial" w:cs="Arial"/>
          <w:sz w:val="22"/>
          <w:szCs w:val="22"/>
        </w:rPr>
        <w:t>νσης</w:t>
      </w:r>
      <w:proofErr w:type="spellEnd"/>
      <w:r w:rsidRPr="001F096C">
        <w:rPr>
          <w:rFonts w:ascii="Arial" w:hAnsi="Arial" w:cs="Arial"/>
          <w:sz w:val="22"/>
          <w:szCs w:val="22"/>
        </w:rPr>
        <w:t xml:space="preserve"> Κοινωνικής Προστασίας Παιδείας και Δια Βίου Μάθησης ,</w:t>
      </w:r>
      <w:r w:rsidRPr="001F096C">
        <w:rPr>
          <w:rFonts w:ascii="Arial" w:hAnsi="Arial" w:cs="Arial"/>
          <w:spacing w:val="1"/>
          <w:sz w:val="22"/>
          <w:szCs w:val="22"/>
        </w:rPr>
        <w:t xml:space="preserve"> </w:t>
      </w:r>
      <w:r w:rsidRPr="001F096C">
        <w:rPr>
          <w:rFonts w:ascii="Arial" w:hAnsi="Arial" w:cs="Arial"/>
          <w:sz w:val="22"/>
          <w:szCs w:val="22"/>
        </w:rPr>
        <w:t>περιγράφοντας</w:t>
      </w:r>
      <w:r w:rsidRPr="001F096C">
        <w:rPr>
          <w:rFonts w:ascii="Arial" w:hAnsi="Arial" w:cs="Arial"/>
          <w:spacing w:val="1"/>
          <w:sz w:val="22"/>
          <w:szCs w:val="22"/>
        </w:rPr>
        <w:t xml:space="preserve"> </w:t>
      </w:r>
      <w:r w:rsidRPr="001F096C">
        <w:rPr>
          <w:rFonts w:ascii="Arial" w:hAnsi="Arial" w:cs="Arial"/>
          <w:sz w:val="22"/>
          <w:szCs w:val="22"/>
        </w:rPr>
        <w:t>ακριβώς</w:t>
      </w:r>
      <w:r w:rsidRPr="001F096C">
        <w:rPr>
          <w:rFonts w:ascii="Arial" w:hAnsi="Arial" w:cs="Arial"/>
          <w:spacing w:val="-5"/>
          <w:sz w:val="22"/>
          <w:szCs w:val="22"/>
        </w:rPr>
        <w:t xml:space="preserve"> </w:t>
      </w:r>
      <w:r w:rsidRPr="001F096C">
        <w:rPr>
          <w:rFonts w:ascii="Arial" w:hAnsi="Arial" w:cs="Arial"/>
          <w:sz w:val="22"/>
          <w:szCs w:val="22"/>
        </w:rPr>
        <w:t>πώς</w:t>
      </w:r>
      <w:r w:rsidRPr="001F096C">
        <w:rPr>
          <w:rFonts w:ascii="Arial" w:hAnsi="Arial" w:cs="Arial"/>
          <w:spacing w:val="-4"/>
          <w:sz w:val="22"/>
          <w:szCs w:val="22"/>
        </w:rPr>
        <w:t xml:space="preserve"> </w:t>
      </w:r>
      <w:r w:rsidRPr="001F096C">
        <w:rPr>
          <w:rFonts w:ascii="Arial" w:hAnsi="Arial" w:cs="Arial"/>
          <w:sz w:val="22"/>
          <w:szCs w:val="22"/>
        </w:rPr>
        <w:t>οι</w:t>
      </w:r>
      <w:r w:rsidRPr="001F096C">
        <w:rPr>
          <w:rFonts w:ascii="Arial" w:hAnsi="Arial" w:cs="Arial"/>
          <w:spacing w:val="-4"/>
          <w:sz w:val="22"/>
          <w:szCs w:val="22"/>
        </w:rPr>
        <w:t xml:space="preserve"> </w:t>
      </w:r>
      <w:r w:rsidRPr="001F096C">
        <w:rPr>
          <w:rFonts w:ascii="Arial" w:hAnsi="Arial" w:cs="Arial"/>
          <w:sz w:val="22"/>
          <w:szCs w:val="22"/>
        </w:rPr>
        <w:t>συγκεκριμένες</w:t>
      </w:r>
      <w:r w:rsidRPr="001F096C">
        <w:rPr>
          <w:rFonts w:ascii="Arial" w:hAnsi="Arial" w:cs="Arial"/>
          <w:spacing w:val="-4"/>
          <w:sz w:val="22"/>
          <w:szCs w:val="22"/>
        </w:rPr>
        <w:t xml:space="preserve"> </w:t>
      </w:r>
      <w:r w:rsidRPr="001F096C">
        <w:rPr>
          <w:rFonts w:ascii="Arial" w:hAnsi="Arial" w:cs="Arial"/>
          <w:sz w:val="22"/>
          <w:szCs w:val="22"/>
        </w:rPr>
        <w:t>απαιτήσεις</w:t>
      </w:r>
      <w:r w:rsidRPr="001F096C">
        <w:rPr>
          <w:rFonts w:ascii="Arial" w:hAnsi="Arial" w:cs="Arial"/>
          <w:spacing w:val="-4"/>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προδιαγραφές</w:t>
      </w:r>
      <w:r w:rsidRPr="001F096C">
        <w:rPr>
          <w:rFonts w:ascii="Arial" w:hAnsi="Arial" w:cs="Arial"/>
          <w:spacing w:val="-4"/>
          <w:sz w:val="22"/>
          <w:szCs w:val="22"/>
        </w:rPr>
        <w:t xml:space="preserve"> </w:t>
      </w:r>
      <w:r w:rsidRPr="001F096C">
        <w:rPr>
          <w:rFonts w:ascii="Arial" w:hAnsi="Arial" w:cs="Arial"/>
          <w:sz w:val="22"/>
          <w:szCs w:val="22"/>
        </w:rPr>
        <w:t>πληρούνται.</w:t>
      </w:r>
      <w:r w:rsidRPr="001F096C">
        <w:rPr>
          <w:rFonts w:ascii="Arial" w:hAnsi="Arial" w:cs="Arial"/>
          <w:spacing w:val="-4"/>
          <w:sz w:val="22"/>
          <w:szCs w:val="22"/>
        </w:rPr>
        <w:t xml:space="preserve"> </w:t>
      </w:r>
      <w:r w:rsidRPr="001F096C">
        <w:rPr>
          <w:rFonts w:ascii="Arial" w:hAnsi="Arial" w:cs="Arial"/>
          <w:sz w:val="22"/>
          <w:szCs w:val="22"/>
        </w:rPr>
        <w:t>Περιλαμβάνει</w:t>
      </w:r>
      <w:r w:rsidRPr="001F096C">
        <w:rPr>
          <w:rFonts w:ascii="Arial" w:hAnsi="Arial" w:cs="Arial"/>
          <w:spacing w:val="-2"/>
          <w:sz w:val="22"/>
          <w:szCs w:val="22"/>
        </w:rPr>
        <w:t xml:space="preserve"> </w:t>
      </w:r>
      <w:r w:rsidRPr="001F096C">
        <w:rPr>
          <w:rFonts w:ascii="Arial" w:hAnsi="Arial" w:cs="Arial"/>
          <w:sz w:val="22"/>
          <w:szCs w:val="22"/>
        </w:rPr>
        <w:t>ιδίως</w:t>
      </w:r>
      <w:r w:rsidRPr="001F096C">
        <w:rPr>
          <w:rFonts w:ascii="Arial" w:hAnsi="Arial" w:cs="Arial"/>
          <w:spacing w:val="-5"/>
          <w:sz w:val="22"/>
          <w:szCs w:val="22"/>
        </w:rPr>
        <w:t xml:space="preserve"> </w:t>
      </w:r>
      <w:r w:rsidRPr="001F096C">
        <w:rPr>
          <w:rFonts w:ascii="Arial" w:hAnsi="Arial" w:cs="Arial"/>
          <w:sz w:val="22"/>
          <w:szCs w:val="22"/>
        </w:rPr>
        <w:t>τα</w:t>
      </w:r>
      <w:r w:rsidRPr="001F096C">
        <w:rPr>
          <w:rFonts w:ascii="Arial" w:hAnsi="Arial" w:cs="Arial"/>
          <w:spacing w:val="-5"/>
          <w:sz w:val="22"/>
          <w:szCs w:val="22"/>
        </w:rPr>
        <w:t xml:space="preserve"> </w:t>
      </w:r>
      <w:r w:rsidRPr="001F096C">
        <w:rPr>
          <w:rFonts w:ascii="Arial" w:hAnsi="Arial" w:cs="Arial"/>
          <w:sz w:val="22"/>
          <w:szCs w:val="22"/>
        </w:rPr>
        <w:t>έγγραφα</w:t>
      </w:r>
    </w:p>
    <w:p w:rsidR="00C02FD4" w:rsidRPr="001F096C" w:rsidRDefault="00C02FD4" w:rsidP="00ED7D0B">
      <w:pPr>
        <w:pStyle w:val="ad"/>
        <w:spacing w:before="61"/>
        <w:ind w:left="233" w:right="347"/>
        <w:rPr>
          <w:rFonts w:ascii="Arial" w:hAnsi="Arial" w:cs="Arial"/>
          <w:sz w:val="22"/>
          <w:szCs w:val="22"/>
        </w:rPr>
      </w:pPr>
      <w:r w:rsidRPr="001F096C">
        <w:rPr>
          <w:rFonts w:ascii="Arial" w:hAnsi="Arial" w:cs="Arial"/>
          <w:sz w:val="22"/>
          <w:szCs w:val="22"/>
        </w:rPr>
        <w:t>και δικαιολογητικά, βάσει των οποίων θα αξιολογηθεί η καταλληλότητα των προσφερόμενων ειδών, με</w:t>
      </w:r>
      <w:r w:rsidRPr="001F096C">
        <w:rPr>
          <w:rFonts w:ascii="Arial" w:hAnsi="Arial" w:cs="Arial"/>
          <w:spacing w:val="1"/>
          <w:sz w:val="22"/>
          <w:szCs w:val="22"/>
        </w:rPr>
        <w:t xml:space="preserve"> </w:t>
      </w:r>
      <w:r w:rsidRPr="001F096C">
        <w:rPr>
          <w:rFonts w:ascii="Arial" w:hAnsi="Arial" w:cs="Arial"/>
          <w:sz w:val="22"/>
          <w:szCs w:val="22"/>
        </w:rPr>
        <w:t>βάση</w:t>
      </w:r>
      <w:r w:rsidRPr="001F096C">
        <w:rPr>
          <w:rFonts w:ascii="Arial" w:hAnsi="Arial" w:cs="Arial"/>
          <w:spacing w:val="-2"/>
          <w:sz w:val="22"/>
          <w:szCs w:val="22"/>
        </w:rPr>
        <w:t xml:space="preserve"> </w:t>
      </w:r>
      <w:r w:rsidRPr="001F096C">
        <w:rPr>
          <w:rFonts w:ascii="Arial" w:hAnsi="Arial" w:cs="Arial"/>
          <w:sz w:val="22"/>
          <w:szCs w:val="22"/>
        </w:rPr>
        <w:t>το</w:t>
      </w:r>
      <w:r w:rsidRPr="001F096C">
        <w:rPr>
          <w:rFonts w:ascii="Arial" w:hAnsi="Arial" w:cs="Arial"/>
          <w:spacing w:val="-3"/>
          <w:sz w:val="22"/>
          <w:szCs w:val="22"/>
        </w:rPr>
        <w:t xml:space="preserve"> </w:t>
      </w:r>
      <w:r w:rsidRPr="001F096C">
        <w:rPr>
          <w:rFonts w:ascii="Arial" w:hAnsi="Arial" w:cs="Arial"/>
          <w:sz w:val="22"/>
          <w:szCs w:val="22"/>
        </w:rPr>
        <w:t>κριτήριο</w:t>
      </w:r>
      <w:r w:rsidRPr="001F096C">
        <w:rPr>
          <w:rFonts w:ascii="Arial" w:hAnsi="Arial" w:cs="Arial"/>
          <w:spacing w:val="-4"/>
          <w:sz w:val="22"/>
          <w:szCs w:val="22"/>
        </w:rPr>
        <w:t xml:space="preserve"> </w:t>
      </w:r>
      <w:r w:rsidRPr="001F096C">
        <w:rPr>
          <w:rFonts w:ascii="Arial" w:hAnsi="Arial" w:cs="Arial"/>
          <w:sz w:val="22"/>
          <w:szCs w:val="22"/>
        </w:rPr>
        <w:t>ανάθεσης, σύμφωνα</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3"/>
          <w:sz w:val="22"/>
          <w:szCs w:val="22"/>
        </w:rPr>
        <w:t xml:space="preserve"> </w:t>
      </w:r>
      <w:r w:rsidRPr="001F096C">
        <w:rPr>
          <w:rFonts w:ascii="Arial" w:hAnsi="Arial" w:cs="Arial"/>
          <w:sz w:val="22"/>
          <w:szCs w:val="22"/>
        </w:rPr>
        <w:t>τα</w:t>
      </w:r>
      <w:r w:rsidRPr="001F096C">
        <w:rPr>
          <w:rFonts w:ascii="Arial" w:hAnsi="Arial" w:cs="Arial"/>
          <w:spacing w:val="-3"/>
          <w:sz w:val="22"/>
          <w:szCs w:val="22"/>
        </w:rPr>
        <w:t xml:space="preserve"> </w:t>
      </w:r>
      <w:r w:rsidRPr="001F096C">
        <w:rPr>
          <w:rFonts w:ascii="Arial" w:hAnsi="Arial" w:cs="Arial"/>
          <w:sz w:val="22"/>
          <w:szCs w:val="22"/>
        </w:rPr>
        <w:t>αναλυτικώς</w:t>
      </w:r>
      <w:r w:rsidRPr="001F096C">
        <w:rPr>
          <w:rFonts w:ascii="Arial" w:hAnsi="Arial" w:cs="Arial"/>
          <w:spacing w:val="-3"/>
          <w:sz w:val="22"/>
          <w:szCs w:val="22"/>
        </w:rPr>
        <w:t xml:space="preserve"> </w:t>
      </w:r>
      <w:r w:rsidRPr="001F096C">
        <w:rPr>
          <w:rFonts w:ascii="Arial" w:hAnsi="Arial" w:cs="Arial"/>
          <w:sz w:val="22"/>
          <w:szCs w:val="22"/>
        </w:rPr>
        <w:t>αναφερόμενα</w:t>
      </w:r>
      <w:r w:rsidRPr="001F096C">
        <w:rPr>
          <w:rFonts w:ascii="Arial" w:hAnsi="Arial" w:cs="Arial"/>
          <w:spacing w:val="-3"/>
          <w:sz w:val="22"/>
          <w:szCs w:val="22"/>
        </w:rPr>
        <w:t xml:space="preserve"> </w:t>
      </w:r>
      <w:r w:rsidRPr="001F096C">
        <w:rPr>
          <w:rFonts w:ascii="Arial" w:hAnsi="Arial" w:cs="Arial"/>
          <w:sz w:val="22"/>
          <w:szCs w:val="22"/>
        </w:rPr>
        <w:t>στο</w:t>
      </w:r>
      <w:r w:rsidRPr="001F096C">
        <w:rPr>
          <w:rFonts w:ascii="Arial" w:hAnsi="Arial" w:cs="Arial"/>
          <w:spacing w:val="-3"/>
          <w:sz w:val="22"/>
          <w:szCs w:val="22"/>
        </w:rPr>
        <w:t xml:space="preserve"> </w:t>
      </w:r>
      <w:r w:rsidRPr="001F096C">
        <w:rPr>
          <w:rFonts w:ascii="Arial" w:hAnsi="Arial" w:cs="Arial"/>
          <w:sz w:val="22"/>
          <w:szCs w:val="22"/>
        </w:rPr>
        <w:t>ως</w:t>
      </w:r>
      <w:r w:rsidRPr="001F096C">
        <w:rPr>
          <w:rFonts w:ascii="Arial" w:hAnsi="Arial" w:cs="Arial"/>
          <w:spacing w:val="-3"/>
          <w:sz w:val="22"/>
          <w:szCs w:val="22"/>
        </w:rPr>
        <w:t xml:space="preserve"> </w:t>
      </w:r>
      <w:r w:rsidRPr="001F096C">
        <w:rPr>
          <w:rFonts w:ascii="Arial" w:hAnsi="Arial" w:cs="Arial"/>
          <w:sz w:val="22"/>
          <w:szCs w:val="22"/>
        </w:rPr>
        <w:t>άνω</w:t>
      </w:r>
      <w:r w:rsidRPr="001F096C">
        <w:rPr>
          <w:rFonts w:ascii="Arial" w:hAnsi="Arial" w:cs="Arial"/>
          <w:spacing w:val="-2"/>
          <w:sz w:val="22"/>
          <w:szCs w:val="22"/>
        </w:rPr>
        <w:t xml:space="preserve"> </w:t>
      </w:r>
      <w:r w:rsidRPr="001F096C">
        <w:rPr>
          <w:rFonts w:ascii="Arial" w:hAnsi="Arial" w:cs="Arial"/>
          <w:b/>
          <w:sz w:val="22"/>
          <w:szCs w:val="22"/>
        </w:rPr>
        <w:t>Παράρτημα</w:t>
      </w:r>
      <w:r w:rsidRPr="001F096C">
        <w:rPr>
          <w:rFonts w:ascii="Arial" w:hAnsi="Arial" w:cs="Arial"/>
          <w:b/>
          <w:sz w:val="22"/>
          <w:szCs w:val="22"/>
          <w:vertAlign w:val="superscript"/>
        </w:rPr>
        <w:t xml:space="preserve"> </w:t>
      </w:r>
      <w:r w:rsidRPr="001F096C">
        <w:rPr>
          <w:rFonts w:ascii="Arial" w:hAnsi="Arial" w:cs="Arial"/>
          <w:b/>
          <w:sz w:val="22"/>
          <w:szCs w:val="22"/>
        </w:rPr>
        <w:t>Α.</w:t>
      </w:r>
    </w:p>
    <w:p w:rsidR="00C02FD4" w:rsidRPr="001F096C" w:rsidRDefault="00C02FD4" w:rsidP="00ED7D0B">
      <w:pPr>
        <w:spacing w:before="121"/>
        <w:ind w:left="233" w:right="347"/>
        <w:jc w:val="both"/>
        <w:rPr>
          <w:rFonts w:ascii="Arial" w:hAnsi="Arial" w:cs="Arial"/>
          <w:sz w:val="22"/>
          <w:szCs w:val="22"/>
        </w:rPr>
      </w:pPr>
      <w:r w:rsidRPr="001F096C">
        <w:rPr>
          <w:rFonts w:ascii="Arial" w:hAnsi="Arial" w:cs="Arial"/>
          <w:sz w:val="22"/>
          <w:szCs w:val="22"/>
        </w:rPr>
        <w:t xml:space="preserve">Τα </w:t>
      </w:r>
      <w:r w:rsidRPr="001F096C">
        <w:rPr>
          <w:rFonts w:ascii="Arial" w:hAnsi="Arial" w:cs="Arial"/>
          <w:b/>
          <w:sz w:val="22"/>
          <w:szCs w:val="22"/>
          <w:u w:val="single"/>
        </w:rPr>
        <w:t>Τεχνικά στοιχεία</w:t>
      </w:r>
      <w:r w:rsidRPr="001F096C">
        <w:rPr>
          <w:rFonts w:ascii="Arial" w:hAnsi="Arial" w:cs="Arial"/>
          <w:b/>
          <w:sz w:val="22"/>
          <w:szCs w:val="22"/>
        </w:rPr>
        <w:t xml:space="preserve"> </w:t>
      </w:r>
      <w:r w:rsidRPr="001F096C">
        <w:rPr>
          <w:rFonts w:ascii="Arial" w:hAnsi="Arial" w:cs="Arial"/>
          <w:sz w:val="22"/>
          <w:szCs w:val="22"/>
        </w:rPr>
        <w:t>της προσφοράς, (</w:t>
      </w:r>
      <w:r w:rsidRPr="001F096C">
        <w:rPr>
          <w:rFonts w:ascii="Arial" w:hAnsi="Arial" w:cs="Arial"/>
          <w:i/>
          <w:sz w:val="22"/>
          <w:szCs w:val="22"/>
        </w:rPr>
        <w:t>αναλυτικές προδιαγραφές των ειδών που θα προσφερθούν)</w:t>
      </w:r>
      <w:r w:rsidRPr="001F096C">
        <w:rPr>
          <w:rFonts w:ascii="Arial" w:hAnsi="Arial" w:cs="Arial"/>
          <w:sz w:val="22"/>
          <w:szCs w:val="22"/>
        </w:rPr>
        <w:t>, θα</w:t>
      </w:r>
      <w:r w:rsidRPr="001F096C">
        <w:rPr>
          <w:rFonts w:ascii="Arial" w:hAnsi="Arial" w:cs="Arial"/>
          <w:spacing w:val="1"/>
          <w:sz w:val="22"/>
          <w:szCs w:val="22"/>
        </w:rPr>
        <w:t xml:space="preserve"> </w:t>
      </w:r>
      <w:r w:rsidRPr="001F096C">
        <w:rPr>
          <w:rFonts w:ascii="Arial" w:hAnsi="Arial" w:cs="Arial"/>
          <w:sz w:val="22"/>
          <w:szCs w:val="22"/>
        </w:rPr>
        <w:t>περιγράφεται λεπτομερώς η συμφωνία ή μη του προσφερόμενου είδους σε σχέση με τις αντίστοιχες</w:t>
      </w:r>
      <w:r w:rsidRPr="001F096C">
        <w:rPr>
          <w:rFonts w:ascii="Arial" w:hAnsi="Arial" w:cs="Arial"/>
          <w:spacing w:val="1"/>
          <w:sz w:val="22"/>
          <w:szCs w:val="22"/>
        </w:rPr>
        <w:t xml:space="preserve"> </w:t>
      </w:r>
      <w:r w:rsidRPr="001F096C">
        <w:rPr>
          <w:rFonts w:ascii="Arial" w:hAnsi="Arial" w:cs="Arial"/>
          <w:sz w:val="22"/>
          <w:szCs w:val="22"/>
        </w:rPr>
        <w:t>τεχνικές</w:t>
      </w:r>
      <w:r w:rsidRPr="001F096C">
        <w:rPr>
          <w:rFonts w:ascii="Arial" w:hAnsi="Arial" w:cs="Arial"/>
          <w:spacing w:val="1"/>
          <w:sz w:val="22"/>
          <w:szCs w:val="22"/>
        </w:rPr>
        <w:t xml:space="preserve"> </w:t>
      </w:r>
      <w:r w:rsidRPr="001F096C">
        <w:rPr>
          <w:rFonts w:ascii="Arial" w:hAnsi="Arial" w:cs="Arial"/>
          <w:sz w:val="22"/>
          <w:szCs w:val="22"/>
        </w:rPr>
        <w:t>προδιαγραφές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μελέτης,</w:t>
      </w:r>
      <w:r w:rsidRPr="001F096C">
        <w:rPr>
          <w:rFonts w:ascii="Arial" w:hAnsi="Arial" w:cs="Arial"/>
          <w:spacing w:val="1"/>
          <w:sz w:val="22"/>
          <w:szCs w:val="22"/>
        </w:rPr>
        <w:t xml:space="preserve"> </w:t>
      </w:r>
      <w:r w:rsidRPr="001F096C">
        <w:rPr>
          <w:rFonts w:ascii="Arial" w:hAnsi="Arial" w:cs="Arial"/>
          <w:sz w:val="22"/>
          <w:szCs w:val="22"/>
        </w:rPr>
        <w:t>εφόσον</w:t>
      </w:r>
      <w:r w:rsidRPr="001F096C">
        <w:rPr>
          <w:rFonts w:ascii="Arial" w:hAnsi="Arial" w:cs="Arial"/>
          <w:spacing w:val="1"/>
          <w:sz w:val="22"/>
          <w:szCs w:val="22"/>
        </w:rPr>
        <w:t xml:space="preserve"> </w:t>
      </w:r>
      <w:r w:rsidRPr="001F096C">
        <w:rPr>
          <w:rFonts w:ascii="Arial" w:hAnsi="Arial" w:cs="Arial"/>
          <w:sz w:val="22"/>
          <w:szCs w:val="22"/>
        </w:rPr>
        <w:t>κρίνεται</w:t>
      </w:r>
      <w:r w:rsidRPr="001F096C">
        <w:rPr>
          <w:rFonts w:ascii="Arial" w:hAnsi="Arial" w:cs="Arial"/>
          <w:spacing w:val="1"/>
          <w:sz w:val="22"/>
          <w:szCs w:val="22"/>
        </w:rPr>
        <w:t xml:space="preserve"> </w:t>
      </w:r>
      <w:r w:rsidRPr="001F096C">
        <w:rPr>
          <w:rFonts w:ascii="Arial" w:hAnsi="Arial" w:cs="Arial"/>
          <w:sz w:val="22"/>
          <w:szCs w:val="22"/>
        </w:rPr>
        <w:t>απαραίτητο</w:t>
      </w:r>
      <w:r w:rsidRPr="001F096C">
        <w:rPr>
          <w:rFonts w:ascii="Arial" w:hAnsi="Arial" w:cs="Arial"/>
          <w:spacing w:val="1"/>
          <w:sz w:val="22"/>
          <w:szCs w:val="22"/>
        </w:rPr>
        <w:t xml:space="preserve"> </w:t>
      </w:r>
      <w:r w:rsidRPr="001F096C">
        <w:rPr>
          <w:rFonts w:ascii="Arial" w:hAnsi="Arial" w:cs="Arial"/>
          <w:sz w:val="22"/>
          <w:szCs w:val="22"/>
        </w:rPr>
        <w:t>θα</w:t>
      </w:r>
      <w:r w:rsidRPr="001F096C">
        <w:rPr>
          <w:rFonts w:ascii="Arial" w:hAnsi="Arial" w:cs="Arial"/>
          <w:spacing w:val="1"/>
          <w:sz w:val="22"/>
          <w:szCs w:val="22"/>
        </w:rPr>
        <w:t xml:space="preserve"> </w:t>
      </w:r>
      <w:r w:rsidRPr="001F096C">
        <w:rPr>
          <w:rFonts w:ascii="Arial" w:hAnsi="Arial" w:cs="Arial"/>
          <w:sz w:val="22"/>
          <w:szCs w:val="22"/>
        </w:rPr>
        <w:t>συνοδεύονται</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επίσημα</w:t>
      </w:r>
      <w:r w:rsidRPr="001F096C">
        <w:rPr>
          <w:rFonts w:ascii="Arial" w:hAnsi="Arial" w:cs="Arial"/>
          <w:spacing w:val="1"/>
          <w:sz w:val="22"/>
          <w:szCs w:val="22"/>
        </w:rPr>
        <w:t xml:space="preserve"> </w:t>
      </w:r>
      <w:proofErr w:type="spellStart"/>
      <w:r w:rsidRPr="001F096C">
        <w:rPr>
          <w:rFonts w:ascii="Arial" w:hAnsi="Arial" w:cs="Arial"/>
          <w:sz w:val="22"/>
          <w:szCs w:val="22"/>
        </w:rPr>
        <w:t>προσπέκτους</w:t>
      </w:r>
      <w:proofErr w:type="spellEnd"/>
      <w:r w:rsidRPr="001F096C">
        <w:rPr>
          <w:rFonts w:ascii="Arial" w:hAnsi="Arial" w:cs="Arial"/>
          <w:spacing w:val="1"/>
          <w:sz w:val="22"/>
          <w:szCs w:val="22"/>
        </w:rPr>
        <w:t xml:space="preserve"> </w:t>
      </w:r>
      <w:r w:rsidRPr="001F096C">
        <w:rPr>
          <w:rFonts w:ascii="Arial" w:hAnsi="Arial" w:cs="Arial"/>
          <w:sz w:val="22"/>
          <w:szCs w:val="22"/>
        </w:rPr>
        <w:t>ανάλογα</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είδος</w:t>
      </w:r>
      <w:r w:rsidRPr="001F096C">
        <w:rPr>
          <w:rFonts w:ascii="Arial" w:hAnsi="Arial" w:cs="Arial"/>
          <w:spacing w:val="1"/>
          <w:sz w:val="22"/>
          <w:szCs w:val="22"/>
        </w:rPr>
        <w:t xml:space="preserve"> </w:t>
      </w:r>
      <w:r w:rsidRPr="001F096C">
        <w:rPr>
          <w:rFonts w:ascii="Arial" w:hAnsi="Arial" w:cs="Arial"/>
          <w:sz w:val="22"/>
          <w:szCs w:val="22"/>
        </w:rPr>
        <w:t>(</w:t>
      </w:r>
      <w:r w:rsidRPr="001F096C">
        <w:rPr>
          <w:rFonts w:ascii="Arial" w:hAnsi="Arial" w:cs="Arial"/>
          <w:i/>
          <w:sz w:val="22"/>
          <w:szCs w:val="22"/>
        </w:rPr>
        <w:t>ή</w:t>
      </w:r>
      <w:r w:rsidRPr="001F096C">
        <w:rPr>
          <w:rFonts w:ascii="Arial" w:hAnsi="Arial" w:cs="Arial"/>
          <w:i/>
          <w:spacing w:val="1"/>
          <w:sz w:val="22"/>
          <w:szCs w:val="22"/>
        </w:rPr>
        <w:t xml:space="preserve"> </w:t>
      </w:r>
      <w:proofErr w:type="spellStart"/>
      <w:r w:rsidRPr="001F096C">
        <w:rPr>
          <w:rFonts w:ascii="Arial" w:hAnsi="Arial" w:cs="Arial"/>
          <w:i/>
          <w:sz w:val="22"/>
          <w:szCs w:val="22"/>
        </w:rPr>
        <w:t>σκαναρισμένες</w:t>
      </w:r>
      <w:proofErr w:type="spellEnd"/>
      <w:r w:rsidRPr="001F096C">
        <w:rPr>
          <w:rFonts w:ascii="Arial" w:hAnsi="Arial" w:cs="Arial"/>
          <w:i/>
          <w:spacing w:val="1"/>
          <w:sz w:val="22"/>
          <w:szCs w:val="22"/>
        </w:rPr>
        <w:t xml:space="preserve"> </w:t>
      </w:r>
      <w:r w:rsidRPr="001F096C">
        <w:rPr>
          <w:rFonts w:ascii="Arial" w:hAnsi="Arial" w:cs="Arial"/>
          <w:i/>
          <w:sz w:val="22"/>
          <w:szCs w:val="22"/>
        </w:rPr>
        <w:t>ετικέτες</w:t>
      </w:r>
      <w:r w:rsidRPr="001F096C">
        <w:rPr>
          <w:rFonts w:ascii="Arial" w:hAnsi="Arial" w:cs="Arial"/>
          <w:i/>
          <w:spacing w:val="1"/>
          <w:sz w:val="22"/>
          <w:szCs w:val="22"/>
        </w:rPr>
        <w:t xml:space="preserve"> </w:t>
      </w:r>
      <w:r w:rsidRPr="001F096C">
        <w:rPr>
          <w:rFonts w:ascii="Arial" w:hAnsi="Arial" w:cs="Arial"/>
          <w:i/>
          <w:sz w:val="22"/>
          <w:szCs w:val="22"/>
        </w:rPr>
        <w:t>συσκευασίας</w:t>
      </w:r>
      <w:r w:rsidRPr="001F096C">
        <w:rPr>
          <w:rFonts w:ascii="Arial" w:hAnsi="Arial" w:cs="Arial"/>
          <w:i/>
          <w:spacing w:val="1"/>
          <w:sz w:val="22"/>
          <w:szCs w:val="22"/>
        </w:rPr>
        <w:t xml:space="preserve"> </w:t>
      </w:r>
      <w:r w:rsidRPr="001F096C">
        <w:rPr>
          <w:rFonts w:ascii="Arial" w:hAnsi="Arial" w:cs="Arial"/>
          <w:i/>
          <w:sz w:val="22"/>
          <w:szCs w:val="22"/>
        </w:rPr>
        <w:t>ώστε</w:t>
      </w:r>
      <w:r w:rsidRPr="001F096C">
        <w:rPr>
          <w:rFonts w:ascii="Arial" w:hAnsi="Arial" w:cs="Arial"/>
          <w:i/>
          <w:spacing w:val="1"/>
          <w:sz w:val="22"/>
          <w:szCs w:val="22"/>
        </w:rPr>
        <w:t xml:space="preserve"> </w:t>
      </w:r>
      <w:r w:rsidRPr="001F096C">
        <w:rPr>
          <w:rFonts w:ascii="Arial" w:hAnsi="Arial" w:cs="Arial"/>
          <w:i/>
          <w:sz w:val="22"/>
          <w:szCs w:val="22"/>
        </w:rPr>
        <w:t>να</w:t>
      </w:r>
      <w:r w:rsidRPr="001F096C">
        <w:rPr>
          <w:rFonts w:ascii="Arial" w:hAnsi="Arial" w:cs="Arial"/>
          <w:i/>
          <w:spacing w:val="1"/>
          <w:sz w:val="22"/>
          <w:szCs w:val="22"/>
        </w:rPr>
        <w:t xml:space="preserve"> </w:t>
      </w:r>
      <w:r w:rsidRPr="001F096C">
        <w:rPr>
          <w:rFonts w:ascii="Arial" w:hAnsi="Arial" w:cs="Arial"/>
          <w:i/>
          <w:sz w:val="22"/>
          <w:szCs w:val="22"/>
        </w:rPr>
        <w:t>φαίνονται</w:t>
      </w:r>
      <w:r w:rsidRPr="001F096C">
        <w:rPr>
          <w:rFonts w:ascii="Arial" w:hAnsi="Arial" w:cs="Arial"/>
          <w:i/>
          <w:spacing w:val="1"/>
          <w:sz w:val="22"/>
          <w:szCs w:val="22"/>
        </w:rPr>
        <w:t xml:space="preserve"> </w:t>
      </w:r>
      <w:r w:rsidRPr="001F096C">
        <w:rPr>
          <w:rFonts w:ascii="Arial" w:hAnsi="Arial" w:cs="Arial"/>
          <w:i/>
          <w:sz w:val="22"/>
          <w:szCs w:val="22"/>
        </w:rPr>
        <w:t>οι</w:t>
      </w:r>
      <w:r w:rsidRPr="001F096C">
        <w:rPr>
          <w:rFonts w:ascii="Arial" w:hAnsi="Arial" w:cs="Arial"/>
          <w:i/>
          <w:spacing w:val="1"/>
          <w:sz w:val="22"/>
          <w:szCs w:val="22"/>
        </w:rPr>
        <w:t xml:space="preserve"> </w:t>
      </w:r>
      <w:r w:rsidRPr="001F096C">
        <w:rPr>
          <w:rFonts w:ascii="Arial" w:hAnsi="Arial" w:cs="Arial"/>
          <w:i/>
          <w:sz w:val="22"/>
          <w:szCs w:val="22"/>
        </w:rPr>
        <w:t>προδιαγραφές τους</w:t>
      </w:r>
      <w:r w:rsidRPr="001F096C">
        <w:rPr>
          <w:rFonts w:ascii="Arial" w:hAnsi="Arial" w:cs="Arial"/>
          <w:sz w:val="22"/>
          <w:szCs w:val="22"/>
        </w:rPr>
        <w:t>), προκειμένου να είναι εφικτή η τεχνική αξιολόγηση των παραπάνω υλικών και να</w:t>
      </w:r>
      <w:r w:rsidRPr="001F096C">
        <w:rPr>
          <w:rFonts w:ascii="Arial" w:hAnsi="Arial" w:cs="Arial"/>
          <w:spacing w:val="1"/>
          <w:sz w:val="22"/>
          <w:szCs w:val="22"/>
        </w:rPr>
        <w:t xml:space="preserve"> </w:t>
      </w:r>
      <w:r w:rsidRPr="001F096C">
        <w:rPr>
          <w:rFonts w:ascii="Arial" w:hAnsi="Arial" w:cs="Arial"/>
          <w:sz w:val="22"/>
          <w:szCs w:val="22"/>
        </w:rPr>
        <w:t>διασφαλίζεται</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προϊόν</w:t>
      </w:r>
      <w:r w:rsidRPr="001F096C">
        <w:rPr>
          <w:rFonts w:ascii="Arial" w:hAnsi="Arial" w:cs="Arial"/>
          <w:spacing w:val="1"/>
          <w:sz w:val="22"/>
          <w:szCs w:val="22"/>
        </w:rPr>
        <w:t xml:space="preserve"> </w:t>
      </w:r>
      <w:r w:rsidRPr="001F096C">
        <w:rPr>
          <w:rFonts w:ascii="Arial" w:hAnsi="Arial" w:cs="Arial"/>
          <w:sz w:val="22"/>
          <w:szCs w:val="22"/>
        </w:rPr>
        <w:t>(ονομασία)</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προσφέρεται.</w:t>
      </w:r>
      <w:r w:rsidRPr="001F096C">
        <w:rPr>
          <w:rFonts w:ascii="Arial" w:hAnsi="Arial" w:cs="Arial"/>
          <w:spacing w:val="1"/>
          <w:sz w:val="22"/>
          <w:szCs w:val="22"/>
        </w:rPr>
        <w:t xml:space="preserve"> </w:t>
      </w:r>
      <w:r w:rsidRPr="001F096C">
        <w:rPr>
          <w:rFonts w:ascii="Arial" w:hAnsi="Arial" w:cs="Arial"/>
          <w:sz w:val="22"/>
          <w:szCs w:val="22"/>
        </w:rPr>
        <w:t>Ενδέχεται,</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ζητηθεί</w:t>
      </w:r>
      <w:r w:rsidRPr="001F096C">
        <w:rPr>
          <w:rFonts w:ascii="Arial" w:hAnsi="Arial" w:cs="Arial"/>
          <w:spacing w:val="1"/>
          <w:sz w:val="22"/>
          <w:szCs w:val="22"/>
        </w:rPr>
        <w:t xml:space="preserve"> </w:t>
      </w:r>
      <w:r w:rsidRPr="001F096C">
        <w:rPr>
          <w:rFonts w:ascii="Arial" w:hAnsi="Arial" w:cs="Arial"/>
          <w:sz w:val="22"/>
          <w:szCs w:val="22"/>
        </w:rPr>
        <w:t>κατά</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στάδιο</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αξιολόγησης να αποσταλεί δείγμα των ειδών που προσφέρονται, για ταυτοποίηση με τις δηλωθείσες</w:t>
      </w:r>
      <w:r w:rsidRPr="001F096C">
        <w:rPr>
          <w:rFonts w:ascii="Arial" w:hAnsi="Arial" w:cs="Arial"/>
          <w:spacing w:val="1"/>
          <w:sz w:val="22"/>
          <w:szCs w:val="22"/>
        </w:rPr>
        <w:t xml:space="preserve"> </w:t>
      </w:r>
      <w:r w:rsidRPr="001F096C">
        <w:rPr>
          <w:rFonts w:ascii="Arial" w:hAnsi="Arial" w:cs="Arial"/>
          <w:sz w:val="22"/>
          <w:szCs w:val="22"/>
        </w:rPr>
        <w:t>τεχνικές</w:t>
      </w:r>
      <w:r w:rsidRPr="001F096C">
        <w:rPr>
          <w:rFonts w:ascii="Arial" w:hAnsi="Arial" w:cs="Arial"/>
          <w:spacing w:val="-3"/>
          <w:sz w:val="22"/>
          <w:szCs w:val="22"/>
        </w:rPr>
        <w:t xml:space="preserve"> </w:t>
      </w:r>
      <w:r w:rsidRPr="001F096C">
        <w:rPr>
          <w:rFonts w:ascii="Arial" w:hAnsi="Arial" w:cs="Arial"/>
          <w:sz w:val="22"/>
          <w:szCs w:val="22"/>
        </w:rPr>
        <w:t>προδιαγραφές.</w:t>
      </w:r>
    </w:p>
    <w:p w:rsidR="00C02FD4" w:rsidRPr="001F096C" w:rsidRDefault="00C02FD4" w:rsidP="00ED7D0B">
      <w:pPr>
        <w:pStyle w:val="ad"/>
        <w:spacing w:before="123"/>
        <w:ind w:right="347"/>
        <w:rPr>
          <w:rFonts w:ascii="Arial" w:hAnsi="Arial" w:cs="Arial"/>
          <w:sz w:val="22"/>
          <w:szCs w:val="22"/>
        </w:rPr>
      </w:pPr>
      <w:r w:rsidRPr="001F096C">
        <w:rPr>
          <w:rFonts w:ascii="Arial" w:hAnsi="Arial" w:cs="Arial"/>
          <w:sz w:val="22"/>
          <w:szCs w:val="22"/>
        </w:rPr>
        <w:t>Οι οικονομικοί φορείς αναφέρουν το τμήμα της σύμβασης που προτίθενται να αναθέσουν υπό μορφή</w:t>
      </w:r>
      <w:r w:rsidRPr="001F096C">
        <w:rPr>
          <w:rFonts w:ascii="Arial" w:hAnsi="Arial" w:cs="Arial"/>
          <w:spacing w:val="1"/>
          <w:sz w:val="22"/>
          <w:szCs w:val="22"/>
        </w:rPr>
        <w:t xml:space="preserve"> </w:t>
      </w:r>
      <w:r w:rsidRPr="001F096C">
        <w:rPr>
          <w:rFonts w:ascii="Arial" w:hAnsi="Arial" w:cs="Arial"/>
          <w:sz w:val="22"/>
          <w:szCs w:val="22"/>
        </w:rPr>
        <w:t>υπεργολαβίας</w:t>
      </w:r>
      <w:r w:rsidRPr="001F096C">
        <w:rPr>
          <w:rFonts w:ascii="Arial" w:hAnsi="Arial" w:cs="Arial"/>
          <w:spacing w:val="-3"/>
          <w:sz w:val="22"/>
          <w:szCs w:val="22"/>
        </w:rPr>
        <w:t xml:space="preserve"> </w:t>
      </w:r>
      <w:r w:rsidRPr="001F096C">
        <w:rPr>
          <w:rFonts w:ascii="Arial" w:hAnsi="Arial" w:cs="Arial"/>
          <w:sz w:val="22"/>
          <w:szCs w:val="22"/>
        </w:rPr>
        <w:t>σε</w:t>
      </w:r>
      <w:r w:rsidRPr="001F096C">
        <w:rPr>
          <w:rFonts w:ascii="Arial" w:hAnsi="Arial" w:cs="Arial"/>
          <w:spacing w:val="-2"/>
          <w:sz w:val="22"/>
          <w:szCs w:val="22"/>
        </w:rPr>
        <w:t xml:space="preserve"> </w:t>
      </w:r>
      <w:r w:rsidRPr="001F096C">
        <w:rPr>
          <w:rFonts w:ascii="Arial" w:hAnsi="Arial" w:cs="Arial"/>
          <w:sz w:val="22"/>
          <w:szCs w:val="22"/>
        </w:rPr>
        <w:t>τρίτους, καθώς</w:t>
      </w:r>
      <w:r w:rsidRPr="001F096C">
        <w:rPr>
          <w:rFonts w:ascii="Arial" w:hAnsi="Arial" w:cs="Arial"/>
          <w:spacing w:val="-3"/>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τους</w:t>
      </w:r>
      <w:r w:rsidRPr="001F096C">
        <w:rPr>
          <w:rFonts w:ascii="Arial" w:hAnsi="Arial" w:cs="Arial"/>
          <w:spacing w:val="-2"/>
          <w:sz w:val="22"/>
          <w:szCs w:val="22"/>
        </w:rPr>
        <w:t xml:space="preserve"> </w:t>
      </w:r>
      <w:r w:rsidRPr="001F096C">
        <w:rPr>
          <w:rFonts w:ascii="Arial" w:hAnsi="Arial" w:cs="Arial"/>
          <w:sz w:val="22"/>
          <w:szCs w:val="22"/>
        </w:rPr>
        <w:t>υπεργολάβους</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προτείνουν</w:t>
      </w:r>
      <w:r w:rsidRPr="001F096C">
        <w:rPr>
          <w:rFonts w:ascii="Arial" w:hAnsi="Arial" w:cs="Arial"/>
          <w:spacing w:val="-18"/>
          <w:sz w:val="22"/>
          <w:szCs w:val="22"/>
        </w:rPr>
        <w:t xml:space="preserve"> </w:t>
      </w:r>
      <w:r w:rsidRPr="001F096C">
        <w:rPr>
          <w:rFonts w:ascii="Arial" w:hAnsi="Arial" w:cs="Arial"/>
          <w:sz w:val="22"/>
          <w:szCs w:val="22"/>
        </w:rPr>
        <w:t>.</w:t>
      </w:r>
    </w:p>
    <w:p w:rsidR="00C02FD4" w:rsidRPr="001F096C" w:rsidRDefault="00C02FD4" w:rsidP="00ED7D0B">
      <w:pPr>
        <w:pStyle w:val="Heading3"/>
        <w:spacing w:before="120"/>
        <w:ind w:left="233" w:right="347"/>
        <w:rPr>
          <w:rFonts w:ascii="Arial" w:hAnsi="Arial" w:cs="Arial"/>
          <w:sz w:val="22"/>
          <w:szCs w:val="22"/>
        </w:rPr>
      </w:pPr>
      <w:r w:rsidRPr="001F096C">
        <w:rPr>
          <w:rFonts w:ascii="Arial" w:hAnsi="Arial" w:cs="Arial"/>
          <w:sz w:val="22"/>
          <w:szCs w:val="22"/>
        </w:rPr>
        <w:t>Οι</w:t>
      </w:r>
      <w:r w:rsidRPr="001F096C">
        <w:rPr>
          <w:rFonts w:ascii="Arial" w:hAnsi="Arial" w:cs="Arial"/>
          <w:spacing w:val="-5"/>
          <w:sz w:val="22"/>
          <w:szCs w:val="22"/>
        </w:rPr>
        <w:t xml:space="preserve"> </w:t>
      </w:r>
      <w:r w:rsidRPr="001F096C">
        <w:rPr>
          <w:rFonts w:ascii="Arial" w:hAnsi="Arial" w:cs="Arial"/>
          <w:sz w:val="22"/>
          <w:szCs w:val="22"/>
        </w:rPr>
        <w:t>οικονομικοί</w:t>
      </w:r>
      <w:r w:rsidRPr="001F096C">
        <w:rPr>
          <w:rFonts w:ascii="Arial" w:hAnsi="Arial" w:cs="Arial"/>
          <w:spacing w:val="-5"/>
          <w:sz w:val="22"/>
          <w:szCs w:val="22"/>
        </w:rPr>
        <w:t xml:space="preserve"> </w:t>
      </w:r>
      <w:r w:rsidRPr="001F096C">
        <w:rPr>
          <w:rFonts w:ascii="Arial" w:hAnsi="Arial" w:cs="Arial"/>
          <w:sz w:val="22"/>
          <w:szCs w:val="22"/>
        </w:rPr>
        <w:t>φορείς</w:t>
      </w:r>
      <w:r w:rsidRPr="001F096C">
        <w:rPr>
          <w:rFonts w:ascii="Arial" w:hAnsi="Arial" w:cs="Arial"/>
          <w:spacing w:val="-3"/>
          <w:sz w:val="22"/>
          <w:szCs w:val="22"/>
        </w:rPr>
        <w:t xml:space="preserve"> </w:t>
      </w:r>
      <w:r w:rsidRPr="001F096C">
        <w:rPr>
          <w:rFonts w:ascii="Arial" w:hAnsi="Arial" w:cs="Arial"/>
          <w:sz w:val="22"/>
          <w:szCs w:val="22"/>
        </w:rPr>
        <w:t>υποχρεούνται</w:t>
      </w:r>
      <w:r w:rsidRPr="001F096C">
        <w:rPr>
          <w:rFonts w:ascii="Arial" w:hAnsi="Arial" w:cs="Arial"/>
          <w:spacing w:val="-5"/>
          <w:sz w:val="22"/>
          <w:szCs w:val="22"/>
        </w:rPr>
        <w:t xml:space="preserve"> </w:t>
      </w:r>
      <w:r w:rsidRPr="001F096C">
        <w:rPr>
          <w:rFonts w:ascii="Arial" w:hAnsi="Arial" w:cs="Arial"/>
          <w:sz w:val="22"/>
          <w:szCs w:val="22"/>
        </w:rPr>
        <w:t>να</w:t>
      </w:r>
      <w:r w:rsidRPr="001F096C">
        <w:rPr>
          <w:rFonts w:ascii="Arial" w:hAnsi="Arial" w:cs="Arial"/>
          <w:spacing w:val="-5"/>
          <w:sz w:val="22"/>
          <w:szCs w:val="22"/>
        </w:rPr>
        <w:t xml:space="preserve"> </w:t>
      </w:r>
      <w:r w:rsidRPr="001F096C">
        <w:rPr>
          <w:rFonts w:ascii="Arial" w:hAnsi="Arial" w:cs="Arial"/>
          <w:sz w:val="22"/>
          <w:szCs w:val="22"/>
        </w:rPr>
        <w:t>συμπεριλάβουν</w:t>
      </w:r>
      <w:r w:rsidRPr="001F096C">
        <w:rPr>
          <w:rFonts w:ascii="Arial" w:hAnsi="Arial" w:cs="Arial"/>
          <w:spacing w:val="-3"/>
          <w:sz w:val="22"/>
          <w:szCs w:val="22"/>
        </w:rPr>
        <w:t xml:space="preserve"> </w:t>
      </w:r>
      <w:r w:rsidRPr="001F096C">
        <w:rPr>
          <w:rFonts w:ascii="Arial" w:hAnsi="Arial" w:cs="Arial"/>
          <w:sz w:val="22"/>
          <w:szCs w:val="22"/>
        </w:rPr>
        <w:t>υποχρεωτικά,</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6"/>
          <w:sz w:val="22"/>
          <w:szCs w:val="22"/>
        </w:rPr>
        <w:t xml:space="preserve"> </w:t>
      </w:r>
      <w:r w:rsidRPr="001F096C">
        <w:rPr>
          <w:rFonts w:ascii="Arial" w:hAnsi="Arial" w:cs="Arial"/>
          <w:sz w:val="22"/>
          <w:szCs w:val="22"/>
        </w:rPr>
        <w:t>κάτωθι</w:t>
      </w:r>
      <w:r w:rsidRPr="001F096C">
        <w:rPr>
          <w:rFonts w:ascii="Arial" w:hAnsi="Arial" w:cs="Arial"/>
          <w:spacing w:val="-5"/>
          <w:sz w:val="22"/>
          <w:szCs w:val="22"/>
        </w:rPr>
        <w:t xml:space="preserve"> </w:t>
      </w:r>
      <w:r w:rsidRPr="001F096C">
        <w:rPr>
          <w:rFonts w:ascii="Arial" w:hAnsi="Arial" w:cs="Arial"/>
          <w:sz w:val="22"/>
          <w:szCs w:val="22"/>
        </w:rPr>
        <w:t>στοιχεία:</w:t>
      </w:r>
    </w:p>
    <w:p w:rsidR="00C02FD4" w:rsidRPr="001F096C" w:rsidRDefault="00C02FD4" w:rsidP="00ED7D0B">
      <w:pPr>
        <w:pStyle w:val="af9"/>
        <w:widowControl w:val="0"/>
        <w:numPr>
          <w:ilvl w:val="0"/>
          <w:numId w:val="42"/>
        </w:numPr>
        <w:tabs>
          <w:tab w:val="left" w:pos="459"/>
        </w:tabs>
        <w:suppressAutoHyphens w:val="0"/>
        <w:autoSpaceDE w:val="0"/>
        <w:autoSpaceDN w:val="0"/>
        <w:spacing w:before="120"/>
        <w:ind w:right="347"/>
        <w:contextualSpacing w:val="0"/>
        <w:jc w:val="both"/>
        <w:rPr>
          <w:rFonts w:ascii="Arial" w:hAnsi="Arial" w:cs="Arial"/>
          <w:sz w:val="22"/>
          <w:szCs w:val="22"/>
        </w:rPr>
      </w:pPr>
      <w:r w:rsidRPr="001F096C">
        <w:rPr>
          <w:rFonts w:ascii="Arial" w:hAnsi="Arial" w:cs="Arial"/>
          <w:b/>
          <w:sz w:val="22"/>
          <w:szCs w:val="22"/>
        </w:rPr>
        <w:t>Υπεύθυνη</w:t>
      </w:r>
      <w:r w:rsidRPr="001F096C">
        <w:rPr>
          <w:rFonts w:ascii="Arial" w:hAnsi="Arial" w:cs="Arial"/>
          <w:b/>
          <w:spacing w:val="-3"/>
          <w:sz w:val="22"/>
          <w:szCs w:val="22"/>
        </w:rPr>
        <w:t xml:space="preserve"> </w:t>
      </w:r>
      <w:r w:rsidRPr="001F096C">
        <w:rPr>
          <w:rFonts w:ascii="Arial" w:hAnsi="Arial" w:cs="Arial"/>
          <w:b/>
          <w:sz w:val="22"/>
          <w:szCs w:val="22"/>
        </w:rPr>
        <w:t>δήλωση</w:t>
      </w:r>
      <w:r w:rsidRPr="001F096C">
        <w:rPr>
          <w:rFonts w:ascii="Arial" w:hAnsi="Arial" w:cs="Arial"/>
          <w:b/>
          <w:spacing w:val="-2"/>
          <w:sz w:val="22"/>
          <w:szCs w:val="22"/>
        </w:rPr>
        <w:t xml:space="preserve"> </w:t>
      </w:r>
      <w:r w:rsidRPr="001F096C">
        <w:rPr>
          <w:rFonts w:ascii="Arial" w:hAnsi="Arial" w:cs="Arial"/>
          <w:sz w:val="22"/>
          <w:szCs w:val="22"/>
        </w:rPr>
        <w:t>του</w:t>
      </w:r>
      <w:r w:rsidRPr="001F096C">
        <w:rPr>
          <w:rFonts w:ascii="Arial" w:hAnsi="Arial" w:cs="Arial"/>
          <w:spacing w:val="-3"/>
          <w:sz w:val="22"/>
          <w:szCs w:val="22"/>
        </w:rPr>
        <w:t xml:space="preserve"> </w:t>
      </w:r>
      <w:r w:rsidRPr="001F096C">
        <w:rPr>
          <w:rFonts w:ascii="Arial" w:hAnsi="Arial" w:cs="Arial"/>
          <w:sz w:val="22"/>
          <w:szCs w:val="22"/>
        </w:rPr>
        <w:t>Ν.1599/1986</w:t>
      </w:r>
      <w:r w:rsidRPr="001F096C">
        <w:rPr>
          <w:rFonts w:ascii="Arial" w:hAnsi="Arial" w:cs="Arial"/>
          <w:spacing w:val="-5"/>
          <w:sz w:val="22"/>
          <w:szCs w:val="22"/>
        </w:rPr>
        <w:t xml:space="preserve"> </w:t>
      </w:r>
      <w:r w:rsidRPr="001F096C">
        <w:rPr>
          <w:rFonts w:ascii="Arial" w:hAnsi="Arial" w:cs="Arial"/>
          <w:sz w:val="22"/>
          <w:szCs w:val="22"/>
        </w:rPr>
        <w:t>όπου</w:t>
      </w:r>
      <w:r w:rsidRPr="001F096C">
        <w:rPr>
          <w:rFonts w:ascii="Arial" w:hAnsi="Arial" w:cs="Arial"/>
          <w:spacing w:val="-3"/>
          <w:sz w:val="22"/>
          <w:szCs w:val="22"/>
        </w:rPr>
        <w:t xml:space="preserve"> </w:t>
      </w:r>
      <w:r w:rsidRPr="001F096C">
        <w:rPr>
          <w:rFonts w:ascii="Arial" w:hAnsi="Arial" w:cs="Arial"/>
          <w:sz w:val="22"/>
          <w:szCs w:val="22"/>
        </w:rPr>
        <w:t>ο υποψήφιος</w:t>
      </w:r>
      <w:r w:rsidRPr="001F096C">
        <w:rPr>
          <w:rFonts w:ascii="Arial" w:hAnsi="Arial" w:cs="Arial"/>
          <w:spacing w:val="-3"/>
          <w:sz w:val="22"/>
          <w:szCs w:val="22"/>
        </w:rPr>
        <w:t xml:space="preserve"> </w:t>
      </w:r>
      <w:r w:rsidRPr="001F096C">
        <w:rPr>
          <w:rFonts w:ascii="Arial" w:hAnsi="Arial" w:cs="Arial"/>
          <w:sz w:val="22"/>
          <w:szCs w:val="22"/>
        </w:rPr>
        <w:t>προμηθευτής</w:t>
      </w:r>
      <w:r w:rsidRPr="001F096C">
        <w:rPr>
          <w:rFonts w:ascii="Arial" w:hAnsi="Arial" w:cs="Arial"/>
          <w:spacing w:val="-3"/>
          <w:sz w:val="22"/>
          <w:szCs w:val="22"/>
        </w:rPr>
        <w:t xml:space="preserve"> </w:t>
      </w:r>
      <w:r w:rsidRPr="001F096C">
        <w:rPr>
          <w:rFonts w:ascii="Arial" w:hAnsi="Arial" w:cs="Arial"/>
          <w:sz w:val="22"/>
          <w:szCs w:val="22"/>
        </w:rPr>
        <w:t>θα</w:t>
      </w:r>
      <w:r w:rsidRPr="001F096C">
        <w:rPr>
          <w:rFonts w:ascii="Arial" w:hAnsi="Arial" w:cs="Arial"/>
          <w:spacing w:val="-4"/>
          <w:sz w:val="22"/>
          <w:szCs w:val="22"/>
        </w:rPr>
        <w:t xml:space="preserve"> </w:t>
      </w:r>
      <w:r w:rsidRPr="001F096C">
        <w:rPr>
          <w:rFonts w:ascii="Arial" w:hAnsi="Arial" w:cs="Arial"/>
          <w:sz w:val="22"/>
          <w:szCs w:val="22"/>
        </w:rPr>
        <w:t>αναφέρει</w:t>
      </w:r>
      <w:r w:rsidRPr="001F096C">
        <w:rPr>
          <w:rFonts w:ascii="Arial" w:hAnsi="Arial" w:cs="Arial"/>
          <w:spacing w:val="-1"/>
          <w:sz w:val="22"/>
          <w:szCs w:val="22"/>
        </w:rPr>
        <w:t xml:space="preserve"> </w:t>
      </w:r>
      <w:r w:rsidRPr="001F096C">
        <w:rPr>
          <w:rFonts w:ascii="Arial" w:hAnsi="Arial" w:cs="Arial"/>
          <w:sz w:val="22"/>
          <w:szCs w:val="22"/>
        </w:rPr>
        <w:t>ρητά</w:t>
      </w:r>
      <w:r w:rsidRPr="001F096C">
        <w:rPr>
          <w:rFonts w:ascii="Arial" w:hAnsi="Arial" w:cs="Arial"/>
          <w:spacing w:val="-4"/>
          <w:sz w:val="22"/>
          <w:szCs w:val="22"/>
        </w:rPr>
        <w:t xml:space="preserve"> </w:t>
      </w:r>
      <w:r w:rsidRPr="001F096C">
        <w:rPr>
          <w:rFonts w:ascii="Arial" w:hAnsi="Arial" w:cs="Arial"/>
          <w:sz w:val="22"/>
          <w:szCs w:val="22"/>
        </w:rPr>
        <w:t>ότι:</w:t>
      </w:r>
    </w:p>
    <w:p w:rsidR="00C02FD4" w:rsidRPr="001F096C" w:rsidRDefault="00C02FD4" w:rsidP="00ED7D0B">
      <w:pPr>
        <w:spacing w:before="1"/>
        <w:ind w:left="516" w:right="347"/>
        <w:jc w:val="both"/>
        <w:rPr>
          <w:rFonts w:ascii="Arial" w:hAnsi="Arial" w:cs="Arial"/>
          <w:i/>
          <w:sz w:val="22"/>
          <w:szCs w:val="22"/>
        </w:rPr>
      </w:pPr>
      <w:r w:rsidRPr="001F096C">
        <w:rPr>
          <w:rFonts w:ascii="Arial" w:hAnsi="Arial" w:cs="Arial"/>
          <w:b/>
          <w:sz w:val="22"/>
          <w:szCs w:val="22"/>
        </w:rPr>
        <w:t>α.</w:t>
      </w:r>
      <w:r w:rsidRPr="001F096C">
        <w:rPr>
          <w:rFonts w:ascii="Arial" w:hAnsi="Arial" w:cs="Arial"/>
          <w:b/>
          <w:spacing w:val="-5"/>
          <w:sz w:val="22"/>
          <w:szCs w:val="22"/>
        </w:rPr>
        <w:t xml:space="preserve"> </w:t>
      </w:r>
      <w:r w:rsidRPr="001F096C">
        <w:rPr>
          <w:rFonts w:ascii="Arial" w:hAnsi="Arial" w:cs="Arial"/>
          <w:i/>
          <w:sz w:val="22"/>
          <w:szCs w:val="22"/>
        </w:rPr>
        <w:t>η</w:t>
      </w:r>
      <w:r w:rsidRPr="001F096C">
        <w:rPr>
          <w:rFonts w:ascii="Arial" w:hAnsi="Arial" w:cs="Arial"/>
          <w:i/>
          <w:spacing w:val="-3"/>
          <w:sz w:val="22"/>
          <w:szCs w:val="22"/>
        </w:rPr>
        <w:t xml:space="preserve"> </w:t>
      </w:r>
      <w:r w:rsidRPr="001F096C">
        <w:rPr>
          <w:rFonts w:ascii="Arial" w:hAnsi="Arial" w:cs="Arial"/>
          <w:i/>
          <w:sz w:val="22"/>
          <w:szCs w:val="22"/>
        </w:rPr>
        <w:t>προσφορά</w:t>
      </w:r>
      <w:r w:rsidRPr="001F096C">
        <w:rPr>
          <w:rFonts w:ascii="Arial" w:hAnsi="Arial" w:cs="Arial"/>
          <w:i/>
          <w:spacing w:val="-2"/>
          <w:sz w:val="22"/>
          <w:szCs w:val="22"/>
        </w:rPr>
        <w:t xml:space="preserve"> </w:t>
      </w:r>
      <w:r w:rsidRPr="001F096C">
        <w:rPr>
          <w:rFonts w:ascii="Arial" w:hAnsi="Arial" w:cs="Arial"/>
          <w:i/>
          <w:sz w:val="22"/>
          <w:szCs w:val="22"/>
        </w:rPr>
        <w:t>μου</w:t>
      </w:r>
      <w:r w:rsidRPr="001F096C">
        <w:rPr>
          <w:rFonts w:ascii="Arial" w:hAnsi="Arial" w:cs="Arial"/>
          <w:i/>
          <w:spacing w:val="-2"/>
          <w:sz w:val="22"/>
          <w:szCs w:val="22"/>
        </w:rPr>
        <w:t xml:space="preserve"> </w:t>
      </w:r>
      <w:r w:rsidRPr="001F096C">
        <w:rPr>
          <w:rFonts w:ascii="Arial" w:hAnsi="Arial" w:cs="Arial"/>
          <w:i/>
          <w:sz w:val="22"/>
          <w:szCs w:val="22"/>
        </w:rPr>
        <w:t>για</w:t>
      </w:r>
      <w:r w:rsidRPr="001F096C">
        <w:rPr>
          <w:rFonts w:ascii="Arial" w:hAnsi="Arial" w:cs="Arial"/>
          <w:i/>
          <w:spacing w:val="-2"/>
          <w:sz w:val="22"/>
          <w:szCs w:val="22"/>
        </w:rPr>
        <w:t xml:space="preserve"> </w:t>
      </w:r>
      <w:r w:rsidRPr="001F096C">
        <w:rPr>
          <w:rFonts w:ascii="Arial" w:hAnsi="Arial" w:cs="Arial"/>
          <w:i/>
          <w:sz w:val="22"/>
          <w:szCs w:val="22"/>
        </w:rPr>
        <w:t>το</w:t>
      </w:r>
      <w:r w:rsidRPr="001F096C">
        <w:rPr>
          <w:rFonts w:ascii="Arial" w:hAnsi="Arial" w:cs="Arial"/>
          <w:i/>
          <w:spacing w:val="-1"/>
          <w:sz w:val="22"/>
          <w:szCs w:val="22"/>
        </w:rPr>
        <w:t xml:space="preserve"> </w:t>
      </w:r>
      <w:r w:rsidRPr="001F096C">
        <w:rPr>
          <w:rFonts w:ascii="Arial" w:hAnsi="Arial" w:cs="Arial"/>
          <w:i/>
          <w:sz w:val="22"/>
          <w:szCs w:val="22"/>
        </w:rPr>
        <w:t>διαγωνισμό</w:t>
      </w:r>
      <w:r w:rsidRPr="001F096C">
        <w:rPr>
          <w:rFonts w:ascii="Arial" w:hAnsi="Arial" w:cs="Arial"/>
          <w:i/>
          <w:spacing w:val="-1"/>
          <w:sz w:val="22"/>
          <w:szCs w:val="22"/>
        </w:rPr>
        <w:t xml:space="preserve"> </w:t>
      </w:r>
      <w:r w:rsidRPr="001F096C">
        <w:rPr>
          <w:rFonts w:ascii="Arial" w:hAnsi="Arial" w:cs="Arial"/>
          <w:i/>
          <w:sz w:val="22"/>
          <w:szCs w:val="22"/>
        </w:rPr>
        <w:t>αφορά</w:t>
      </w:r>
      <w:r w:rsidRPr="001F096C">
        <w:rPr>
          <w:rFonts w:ascii="Arial" w:hAnsi="Arial" w:cs="Arial"/>
          <w:i/>
          <w:spacing w:val="-2"/>
          <w:sz w:val="22"/>
          <w:szCs w:val="22"/>
        </w:rPr>
        <w:t xml:space="preserve"> </w:t>
      </w:r>
      <w:r w:rsidRPr="001F096C">
        <w:rPr>
          <w:rFonts w:ascii="Arial" w:hAnsi="Arial" w:cs="Arial"/>
          <w:i/>
          <w:sz w:val="22"/>
          <w:szCs w:val="22"/>
        </w:rPr>
        <w:t>την/</w:t>
      </w:r>
      <w:proofErr w:type="spellStart"/>
      <w:r w:rsidRPr="001F096C">
        <w:rPr>
          <w:rFonts w:ascii="Arial" w:hAnsi="Arial" w:cs="Arial"/>
          <w:i/>
          <w:sz w:val="22"/>
          <w:szCs w:val="22"/>
        </w:rPr>
        <w:t>ις</w:t>
      </w:r>
      <w:proofErr w:type="spellEnd"/>
      <w:r w:rsidRPr="001F096C">
        <w:rPr>
          <w:rFonts w:ascii="Arial" w:hAnsi="Arial" w:cs="Arial"/>
          <w:i/>
          <w:spacing w:val="-2"/>
          <w:sz w:val="22"/>
          <w:szCs w:val="22"/>
        </w:rPr>
        <w:t xml:space="preserve"> </w:t>
      </w:r>
      <w:r w:rsidRPr="001F096C">
        <w:rPr>
          <w:rFonts w:ascii="Arial" w:hAnsi="Arial" w:cs="Arial"/>
          <w:i/>
          <w:sz w:val="22"/>
          <w:szCs w:val="22"/>
        </w:rPr>
        <w:t>ΟΜΑΔΑ/ΕΣ</w:t>
      </w:r>
      <w:r w:rsidRPr="001F096C">
        <w:rPr>
          <w:rFonts w:ascii="Arial" w:hAnsi="Arial" w:cs="Arial"/>
          <w:i/>
          <w:spacing w:val="-3"/>
          <w:sz w:val="22"/>
          <w:szCs w:val="22"/>
        </w:rPr>
        <w:t xml:space="preserve"> </w:t>
      </w:r>
      <w:r w:rsidRPr="001F096C">
        <w:rPr>
          <w:rFonts w:ascii="Arial" w:hAnsi="Arial" w:cs="Arial"/>
          <w:i/>
          <w:sz w:val="22"/>
          <w:szCs w:val="22"/>
        </w:rPr>
        <w:t xml:space="preserve">«        </w:t>
      </w:r>
      <w:r w:rsidRPr="001F096C">
        <w:rPr>
          <w:rFonts w:ascii="Arial" w:hAnsi="Arial" w:cs="Arial"/>
          <w:i/>
          <w:spacing w:val="27"/>
          <w:sz w:val="22"/>
          <w:szCs w:val="22"/>
        </w:rPr>
        <w:t xml:space="preserve"> </w:t>
      </w:r>
      <w:r w:rsidRPr="001F096C">
        <w:rPr>
          <w:rFonts w:ascii="Arial" w:hAnsi="Arial" w:cs="Arial"/>
          <w:i/>
          <w:sz w:val="22"/>
          <w:szCs w:val="22"/>
        </w:rPr>
        <w:t>»</w:t>
      </w:r>
    </w:p>
    <w:p w:rsidR="00C02FD4" w:rsidRPr="001F096C" w:rsidRDefault="00C02FD4" w:rsidP="00ED7D0B">
      <w:pPr>
        <w:spacing w:before="58"/>
        <w:ind w:left="516" w:right="347"/>
        <w:jc w:val="both"/>
        <w:rPr>
          <w:rFonts w:ascii="Arial" w:hAnsi="Arial" w:cs="Arial"/>
          <w:i/>
          <w:sz w:val="22"/>
          <w:szCs w:val="22"/>
        </w:rPr>
      </w:pPr>
      <w:r w:rsidRPr="001F096C">
        <w:rPr>
          <w:rFonts w:ascii="Arial" w:hAnsi="Arial" w:cs="Arial"/>
          <w:b/>
          <w:sz w:val="22"/>
          <w:szCs w:val="22"/>
        </w:rPr>
        <w:t>β.</w:t>
      </w:r>
      <w:r w:rsidRPr="001F096C">
        <w:rPr>
          <w:rFonts w:ascii="Arial" w:hAnsi="Arial" w:cs="Arial"/>
          <w:b/>
          <w:spacing w:val="1"/>
          <w:sz w:val="22"/>
          <w:szCs w:val="22"/>
        </w:rPr>
        <w:t xml:space="preserve"> </w:t>
      </w:r>
      <w:r w:rsidRPr="001F096C">
        <w:rPr>
          <w:rFonts w:ascii="Arial" w:hAnsi="Arial" w:cs="Arial"/>
          <w:i/>
          <w:sz w:val="22"/>
          <w:szCs w:val="22"/>
        </w:rPr>
        <w:t>τα</w:t>
      </w:r>
      <w:r w:rsidRPr="001F096C">
        <w:rPr>
          <w:rFonts w:ascii="Arial" w:hAnsi="Arial" w:cs="Arial"/>
          <w:i/>
          <w:spacing w:val="1"/>
          <w:sz w:val="22"/>
          <w:szCs w:val="22"/>
        </w:rPr>
        <w:t xml:space="preserve"> </w:t>
      </w:r>
      <w:r w:rsidRPr="001F096C">
        <w:rPr>
          <w:rFonts w:ascii="Arial" w:hAnsi="Arial" w:cs="Arial"/>
          <w:i/>
          <w:sz w:val="22"/>
          <w:szCs w:val="22"/>
        </w:rPr>
        <w:t>προσφερόμενα</w:t>
      </w:r>
      <w:r w:rsidRPr="001F096C">
        <w:rPr>
          <w:rFonts w:ascii="Arial" w:hAnsi="Arial" w:cs="Arial"/>
          <w:i/>
          <w:spacing w:val="1"/>
          <w:sz w:val="22"/>
          <w:szCs w:val="22"/>
        </w:rPr>
        <w:t xml:space="preserve"> </w:t>
      </w:r>
      <w:r w:rsidRPr="001F096C">
        <w:rPr>
          <w:rFonts w:ascii="Arial" w:hAnsi="Arial" w:cs="Arial"/>
          <w:i/>
          <w:sz w:val="22"/>
          <w:szCs w:val="22"/>
        </w:rPr>
        <w:t>τρόφιμα</w:t>
      </w:r>
      <w:r w:rsidRPr="001F096C">
        <w:rPr>
          <w:rFonts w:ascii="Arial" w:hAnsi="Arial" w:cs="Arial"/>
          <w:i/>
          <w:spacing w:val="1"/>
          <w:sz w:val="22"/>
          <w:szCs w:val="22"/>
        </w:rPr>
        <w:t xml:space="preserve"> </w:t>
      </w:r>
      <w:r w:rsidRPr="001F096C">
        <w:rPr>
          <w:rFonts w:ascii="Arial" w:hAnsi="Arial" w:cs="Arial"/>
          <w:i/>
          <w:sz w:val="22"/>
          <w:szCs w:val="22"/>
        </w:rPr>
        <w:t>συμμορφώνονται</w:t>
      </w:r>
      <w:r w:rsidRPr="001F096C">
        <w:rPr>
          <w:rFonts w:ascii="Arial" w:hAnsi="Arial" w:cs="Arial"/>
          <w:i/>
          <w:spacing w:val="1"/>
          <w:sz w:val="22"/>
          <w:szCs w:val="22"/>
        </w:rPr>
        <w:t xml:space="preserve"> </w:t>
      </w:r>
      <w:r w:rsidRPr="001F096C">
        <w:rPr>
          <w:rFonts w:ascii="Arial" w:hAnsi="Arial" w:cs="Arial"/>
          <w:i/>
          <w:sz w:val="22"/>
          <w:szCs w:val="22"/>
        </w:rPr>
        <w:t>με</w:t>
      </w:r>
      <w:r w:rsidRPr="001F096C">
        <w:rPr>
          <w:rFonts w:ascii="Arial" w:hAnsi="Arial" w:cs="Arial"/>
          <w:i/>
          <w:spacing w:val="1"/>
          <w:sz w:val="22"/>
          <w:szCs w:val="22"/>
        </w:rPr>
        <w:t xml:space="preserve"> </w:t>
      </w:r>
      <w:r w:rsidRPr="001F096C">
        <w:rPr>
          <w:rFonts w:ascii="Arial" w:hAnsi="Arial" w:cs="Arial"/>
          <w:i/>
          <w:sz w:val="22"/>
          <w:szCs w:val="22"/>
        </w:rPr>
        <w:t>τις</w:t>
      </w:r>
      <w:r w:rsidRPr="001F096C">
        <w:rPr>
          <w:rFonts w:ascii="Arial" w:hAnsi="Arial" w:cs="Arial"/>
          <w:i/>
          <w:spacing w:val="1"/>
          <w:sz w:val="22"/>
          <w:szCs w:val="22"/>
        </w:rPr>
        <w:t xml:space="preserve"> </w:t>
      </w:r>
      <w:r w:rsidRPr="001F096C">
        <w:rPr>
          <w:rFonts w:ascii="Arial" w:hAnsi="Arial" w:cs="Arial"/>
          <w:i/>
          <w:sz w:val="22"/>
          <w:szCs w:val="22"/>
        </w:rPr>
        <w:t>αντίστοιχες</w:t>
      </w:r>
      <w:r w:rsidRPr="001F096C">
        <w:rPr>
          <w:rFonts w:ascii="Arial" w:hAnsi="Arial" w:cs="Arial"/>
          <w:i/>
          <w:spacing w:val="1"/>
          <w:sz w:val="22"/>
          <w:szCs w:val="22"/>
        </w:rPr>
        <w:t xml:space="preserve"> </w:t>
      </w:r>
      <w:r w:rsidRPr="001F096C">
        <w:rPr>
          <w:rFonts w:ascii="Arial" w:hAnsi="Arial" w:cs="Arial"/>
          <w:i/>
          <w:sz w:val="22"/>
          <w:szCs w:val="22"/>
        </w:rPr>
        <w:t>προδιαγραφές,</w:t>
      </w:r>
      <w:r w:rsidRPr="001F096C">
        <w:rPr>
          <w:rFonts w:ascii="Arial" w:hAnsi="Arial" w:cs="Arial"/>
          <w:i/>
          <w:spacing w:val="1"/>
          <w:sz w:val="22"/>
          <w:szCs w:val="22"/>
        </w:rPr>
        <w:t xml:space="preserve"> </w:t>
      </w:r>
      <w:r w:rsidRPr="001F096C">
        <w:rPr>
          <w:rFonts w:ascii="Arial" w:hAnsi="Arial" w:cs="Arial"/>
          <w:i/>
          <w:sz w:val="22"/>
          <w:szCs w:val="22"/>
        </w:rPr>
        <w:t>οι</w:t>
      </w:r>
      <w:r w:rsidRPr="001F096C">
        <w:rPr>
          <w:rFonts w:ascii="Arial" w:hAnsi="Arial" w:cs="Arial"/>
          <w:i/>
          <w:spacing w:val="1"/>
          <w:sz w:val="22"/>
          <w:szCs w:val="22"/>
        </w:rPr>
        <w:t xml:space="preserve"> </w:t>
      </w:r>
      <w:r w:rsidRPr="001F096C">
        <w:rPr>
          <w:rFonts w:ascii="Arial" w:hAnsi="Arial" w:cs="Arial"/>
          <w:i/>
          <w:sz w:val="22"/>
          <w:szCs w:val="22"/>
        </w:rPr>
        <w:t>οποίες</w:t>
      </w:r>
      <w:r w:rsidRPr="001F096C">
        <w:rPr>
          <w:rFonts w:ascii="Arial" w:hAnsi="Arial" w:cs="Arial"/>
          <w:i/>
          <w:spacing w:val="1"/>
          <w:sz w:val="22"/>
          <w:szCs w:val="22"/>
        </w:rPr>
        <w:t xml:space="preserve"> </w:t>
      </w:r>
      <w:r w:rsidRPr="001F096C">
        <w:rPr>
          <w:rFonts w:ascii="Arial" w:hAnsi="Arial" w:cs="Arial"/>
          <w:i/>
          <w:sz w:val="22"/>
          <w:szCs w:val="22"/>
        </w:rPr>
        <w:t>επιβάλλονται από τη σχετική Ελληνική και Κοινοτική νομοθεσία, τους επίσημους κρατικούς φορείς, τη</w:t>
      </w:r>
      <w:r w:rsidRPr="001F096C">
        <w:rPr>
          <w:rFonts w:ascii="Arial" w:hAnsi="Arial" w:cs="Arial"/>
          <w:i/>
          <w:spacing w:val="1"/>
          <w:sz w:val="22"/>
          <w:szCs w:val="22"/>
        </w:rPr>
        <w:t xml:space="preserve"> </w:t>
      </w:r>
      <w:r w:rsidRPr="001F096C">
        <w:rPr>
          <w:rFonts w:ascii="Arial" w:hAnsi="Arial" w:cs="Arial"/>
          <w:i/>
          <w:sz w:val="22"/>
          <w:szCs w:val="22"/>
        </w:rPr>
        <w:t>μελέτη</w:t>
      </w:r>
      <w:r w:rsidRPr="001F096C">
        <w:rPr>
          <w:rFonts w:ascii="Arial" w:hAnsi="Arial" w:cs="Arial"/>
          <w:i/>
          <w:spacing w:val="-4"/>
          <w:sz w:val="22"/>
          <w:szCs w:val="22"/>
        </w:rPr>
        <w:t xml:space="preserve"> </w:t>
      </w:r>
      <w:r w:rsidRPr="001F096C">
        <w:rPr>
          <w:rFonts w:ascii="Arial" w:hAnsi="Arial" w:cs="Arial"/>
          <w:i/>
          <w:sz w:val="22"/>
          <w:szCs w:val="22"/>
        </w:rPr>
        <w:t>και την</w:t>
      </w:r>
      <w:r w:rsidRPr="001F096C">
        <w:rPr>
          <w:rFonts w:ascii="Arial" w:hAnsi="Arial" w:cs="Arial"/>
          <w:i/>
          <w:spacing w:val="-1"/>
          <w:sz w:val="22"/>
          <w:szCs w:val="22"/>
        </w:rPr>
        <w:t xml:space="preserve"> </w:t>
      </w:r>
      <w:r w:rsidRPr="001F096C">
        <w:rPr>
          <w:rFonts w:ascii="Arial" w:hAnsi="Arial" w:cs="Arial"/>
          <w:i/>
          <w:sz w:val="22"/>
          <w:szCs w:val="22"/>
        </w:rPr>
        <w:t>διακήρυξη</w:t>
      </w:r>
      <w:r w:rsidRPr="001F096C">
        <w:rPr>
          <w:rFonts w:ascii="Arial" w:hAnsi="Arial" w:cs="Arial"/>
          <w:i/>
          <w:spacing w:val="-3"/>
          <w:sz w:val="22"/>
          <w:szCs w:val="22"/>
        </w:rPr>
        <w:t xml:space="preserve"> </w:t>
      </w:r>
      <w:r w:rsidRPr="001F096C">
        <w:rPr>
          <w:rFonts w:ascii="Arial" w:hAnsi="Arial" w:cs="Arial"/>
          <w:i/>
          <w:sz w:val="22"/>
          <w:szCs w:val="22"/>
        </w:rPr>
        <w:t>του</w:t>
      </w:r>
      <w:r w:rsidRPr="001F096C">
        <w:rPr>
          <w:rFonts w:ascii="Arial" w:hAnsi="Arial" w:cs="Arial"/>
          <w:i/>
          <w:spacing w:val="-2"/>
          <w:sz w:val="22"/>
          <w:szCs w:val="22"/>
        </w:rPr>
        <w:t xml:space="preserve"> </w:t>
      </w:r>
      <w:r w:rsidRPr="001F096C">
        <w:rPr>
          <w:rFonts w:ascii="Arial" w:hAnsi="Arial" w:cs="Arial"/>
          <w:i/>
          <w:sz w:val="22"/>
          <w:szCs w:val="22"/>
        </w:rPr>
        <w:t>διαγωνισμού.</w:t>
      </w:r>
    </w:p>
    <w:p w:rsidR="00C02FD4" w:rsidRPr="001F096C" w:rsidRDefault="00C02FD4" w:rsidP="00ED7D0B">
      <w:pPr>
        <w:spacing w:before="58"/>
        <w:ind w:left="516" w:right="347"/>
        <w:jc w:val="both"/>
        <w:rPr>
          <w:rFonts w:ascii="Arial" w:hAnsi="Arial" w:cs="Arial"/>
          <w:i/>
          <w:sz w:val="22"/>
          <w:szCs w:val="22"/>
        </w:rPr>
      </w:pPr>
      <w:r w:rsidRPr="001F096C">
        <w:rPr>
          <w:rFonts w:ascii="Arial" w:hAnsi="Arial" w:cs="Arial"/>
          <w:b/>
          <w:sz w:val="22"/>
          <w:szCs w:val="22"/>
        </w:rPr>
        <w:t xml:space="preserve">γ. </w:t>
      </w:r>
      <w:r w:rsidRPr="001F096C">
        <w:rPr>
          <w:rFonts w:ascii="Arial" w:hAnsi="Arial" w:cs="Arial"/>
          <w:i/>
          <w:sz w:val="22"/>
          <w:szCs w:val="22"/>
        </w:rPr>
        <w:t>ότι αναλαμβάνω την ευθύνη για την έγκαιρη, σωστή και χωρίς οποιοδήποτε πρακτικό πρόβλημα για</w:t>
      </w:r>
      <w:r w:rsidRPr="001F096C">
        <w:rPr>
          <w:rFonts w:ascii="Arial" w:hAnsi="Arial" w:cs="Arial"/>
          <w:i/>
          <w:spacing w:val="1"/>
          <w:sz w:val="22"/>
          <w:szCs w:val="22"/>
        </w:rPr>
        <w:t xml:space="preserve"> </w:t>
      </w:r>
      <w:r w:rsidRPr="001F096C">
        <w:rPr>
          <w:rFonts w:ascii="Arial" w:hAnsi="Arial" w:cs="Arial"/>
          <w:i/>
          <w:sz w:val="22"/>
          <w:szCs w:val="22"/>
        </w:rPr>
        <w:t>την αναθέτουσα αρχή, παράδοση των υπό προμήθεια τροφίμων και ειδών καθαριότητας</w:t>
      </w:r>
      <w:r w:rsidRPr="001F096C">
        <w:rPr>
          <w:rFonts w:ascii="Arial" w:hAnsi="Arial" w:cs="Arial"/>
          <w:i/>
          <w:spacing w:val="49"/>
          <w:sz w:val="22"/>
          <w:szCs w:val="22"/>
        </w:rPr>
        <w:t xml:space="preserve"> </w:t>
      </w:r>
      <w:r w:rsidRPr="001F096C">
        <w:rPr>
          <w:rFonts w:ascii="Arial" w:hAnsi="Arial" w:cs="Arial"/>
          <w:sz w:val="22"/>
          <w:szCs w:val="22"/>
        </w:rPr>
        <w:t xml:space="preserve">(που συμμετέχει) </w:t>
      </w:r>
      <w:r w:rsidRPr="001F096C">
        <w:rPr>
          <w:rFonts w:ascii="Arial" w:hAnsi="Arial" w:cs="Arial"/>
          <w:i/>
          <w:sz w:val="22"/>
          <w:szCs w:val="22"/>
        </w:rPr>
        <w:t>εντός των χώρων</w:t>
      </w:r>
      <w:r w:rsidRPr="001F096C">
        <w:rPr>
          <w:rFonts w:ascii="Arial" w:hAnsi="Arial" w:cs="Arial"/>
          <w:i/>
          <w:spacing w:val="1"/>
          <w:sz w:val="22"/>
          <w:szCs w:val="22"/>
        </w:rPr>
        <w:t xml:space="preserve"> </w:t>
      </w:r>
      <w:r w:rsidRPr="001F096C">
        <w:rPr>
          <w:rFonts w:ascii="Arial" w:hAnsi="Arial" w:cs="Arial"/>
          <w:i/>
          <w:sz w:val="22"/>
          <w:szCs w:val="22"/>
        </w:rPr>
        <w:t>που</w:t>
      </w:r>
      <w:r w:rsidRPr="001F096C">
        <w:rPr>
          <w:rFonts w:ascii="Arial" w:hAnsi="Arial" w:cs="Arial"/>
          <w:i/>
          <w:spacing w:val="-3"/>
          <w:sz w:val="22"/>
          <w:szCs w:val="22"/>
        </w:rPr>
        <w:t xml:space="preserve"> </w:t>
      </w:r>
      <w:r w:rsidRPr="001F096C">
        <w:rPr>
          <w:rFonts w:ascii="Arial" w:hAnsi="Arial" w:cs="Arial"/>
          <w:i/>
          <w:sz w:val="22"/>
          <w:szCs w:val="22"/>
        </w:rPr>
        <w:t>θα</w:t>
      </w:r>
      <w:r w:rsidRPr="001F096C">
        <w:rPr>
          <w:rFonts w:ascii="Arial" w:hAnsi="Arial" w:cs="Arial"/>
          <w:i/>
          <w:spacing w:val="-2"/>
          <w:sz w:val="22"/>
          <w:szCs w:val="22"/>
        </w:rPr>
        <w:t xml:space="preserve"> </w:t>
      </w:r>
      <w:r w:rsidRPr="001F096C">
        <w:rPr>
          <w:rFonts w:ascii="Arial" w:hAnsi="Arial" w:cs="Arial"/>
          <w:i/>
          <w:sz w:val="22"/>
          <w:szCs w:val="22"/>
        </w:rPr>
        <w:t>υποδείξουν</w:t>
      </w:r>
      <w:r w:rsidRPr="001F096C">
        <w:rPr>
          <w:rFonts w:ascii="Arial" w:hAnsi="Arial" w:cs="Arial"/>
          <w:i/>
          <w:spacing w:val="-2"/>
          <w:sz w:val="22"/>
          <w:szCs w:val="22"/>
        </w:rPr>
        <w:t xml:space="preserve"> </w:t>
      </w:r>
      <w:r w:rsidRPr="001F096C">
        <w:rPr>
          <w:rFonts w:ascii="Arial" w:hAnsi="Arial" w:cs="Arial"/>
          <w:i/>
          <w:sz w:val="22"/>
          <w:szCs w:val="22"/>
        </w:rPr>
        <w:t>ο</w:t>
      </w:r>
      <w:r w:rsidRPr="001F096C">
        <w:rPr>
          <w:rFonts w:ascii="Arial" w:hAnsi="Arial" w:cs="Arial"/>
          <w:i/>
          <w:spacing w:val="-1"/>
          <w:sz w:val="22"/>
          <w:szCs w:val="22"/>
        </w:rPr>
        <w:t xml:space="preserve"> </w:t>
      </w:r>
      <w:r w:rsidRPr="001F096C">
        <w:rPr>
          <w:rFonts w:ascii="Arial" w:hAnsi="Arial" w:cs="Arial"/>
          <w:i/>
          <w:sz w:val="22"/>
          <w:szCs w:val="22"/>
        </w:rPr>
        <w:t>Δήμος</w:t>
      </w:r>
      <w:r w:rsidRPr="001F096C">
        <w:rPr>
          <w:rFonts w:ascii="Arial" w:hAnsi="Arial" w:cs="Arial"/>
          <w:i/>
          <w:spacing w:val="-2"/>
          <w:sz w:val="22"/>
          <w:szCs w:val="22"/>
        </w:rPr>
        <w:t xml:space="preserve"> </w:t>
      </w:r>
      <w:r w:rsidRPr="001F096C">
        <w:rPr>
          <w:rFonts w:ascii="Arial" w:hAnsi="Arial" w:cs="Arial"/>
          <w:i/>
          <w:sz w:val="22"/>
          <w:szCs w:val="22"/>
        </w:rPr>
        <w:t>&amp;</w:t>
      </w:r>
      <w:r w:rsidRPr="001F096C">
        <w:rPr>
          <w:rFonts w:ascii="Arial" w:hAnsi="Arial" w:cs="Arial"/>
          <w:i/>
          <w:spacing w:val="-5"/>
          <w:sz w:val="22"/>
          <w:szCs w:val="22"/>
        </w:rPr>
        <w:t xml:space="preserve"> </w:t>
      </w:r>
      <w:r w:rsidRPr="001F096C">
        <w:rPr>
          <w:rFonts w:ascii="Arial" w:hAnsi="Arial" w:cs="Arial"/>
          <w:i/>
          <w:sz w:val="22"/>
          <w:szCs w:val="22"/>
        </w:rPr>
        <w:t>τα</w:t>
      </w:r>
      <w:r w:rsidRPr="001F096C">
        <w:rPr>
          <w:rFonts w:ascii="Arial" w:hAnsi="Arial" w:cs="Arial"/>
          <w:i/>
          <w:spacing w:val="-2"/>
          <w:sz w:val="22"/>
          <w:szCs w:val="22"/>
        </w:rPr>
        <w:t xml:space="preserve"> </w:t>
      </w:r>
      <w:r w:rsidRPr="001F096C">
        <w:rPr>
          <w:rFonts w:ascii="Arial" w:hAnsi="Arial" w:cs="Arial"/>
          <w:i/>
          <w:sz w:val="22"/>
          <w:szCs w:val="22"/>
        </w:rPr>
        <w:t>Νομικά</w:t>
      </w:r>
      <w:r w:rsidRPr="001F096C">
        <w:rPr>
          <w:rFonts w:ascii="Arial" w:hAnsi="Arial" w:cs="Arial"/>
          <w:i/>
          <w:spacing w:val="-3"/>
          <w:sz w:val="22"/>
          <w:szCs w:val="22"/>
        </w:rPr>
        <w:t xml:space="preserve"> </w:t>
      </w:r>
      <w:r w:rsidRPr="001F096C">
        <w:rPr>
          <w:rFonts w:ascii="Arial" w:hAnsi="Arial" w:cs="Arial"/>
          <w:i/>
          <w:sz w:val="22"/>
          <w:szCs w:val="22"/>
        </w:rPr>
        <w:t>του</w:t>
      </w:r>
      <w:r w:rsidRPr="001F096C">
        <w:rPr>
          <w:rFonts w:ascii="Arial" w:hAnsi="Arial" w:cs="Arial"/>
          <w:i/>
          <w:spacing w:val="-2"/>
          <w:sz w:val="22"/>
          <w:szCs w:val="22"/>
        </w:rPr>
        <w:t xml:space="preserve"> </w:t>
      </w:r>
      <w:r w:rsidRPr="001F096C">
        <w:rPr>
          <w:rFonts w:ascii="Arial" w:hAnsi="Arial" w:cs="Arial"/>
          <w:i/>
          <w:sz w:val="22"/>
          <w:szCs w:val="22"/>
        </w:rPr>
        <w:t>Πρόσωπα</w:t>
      </w:r>
      <w:r w:rsidRPr="001F096C">
        <w:rPr>
          <w:rFonts w:ascii="Arial" w:hAnsi="Arial" w:cs="Arial"/>
          <w:i/>
          <w:spacing w:val="-2"/>
          <w:sz w:val="22"/>
          <w:szCs w:val="22"/>
        </w:rPr>
        <w:t xml:space="preserve"> </w:t>
      </w:r>
      <w:r w:rsidRPr="001F096C">
        <w:rPr>
          <w:rFonts w:ascii="Arial" w:hAnsi="Arial" w:cs="Arial"/>
          <w:i/>
          <w:sz w:val="22"/>
          <w:szCs w:val="22"/>
        </w:rPr>
        <w:t>και</w:t>
      </w:r>
      <w:r w:rsidRPr="001F096C">
        <w:rPr>
          <w:rFonts w:ascii="Arial" w:hAnsi="Arial" w:cs="Arial"/>
          <w:i/>
          <w:spacing w:val="-1"/>
          <w:sz w:val="22"/>
          <w:szCs w:val="22"/>
        </w:rPr>
        <w:t xml:space="preserve"> </w:t>
      </w:r>
      <w:r w:rsidRPr="001F096C">
        <w:rPr>
          <w:rFonts w:ascii="Arial" w:hAnsi="Arial" w:cs="Arial"/>
          <w:i/>
          <w:sz w:val="22"/>
          <w:szCs w:val="22"/>
        </w:rPr>
        <w:t>θα</w:t>
      </w:r>
      <w:r w:rsidRPr="001F096C">
        <w:rPr>
          <w:rFonts w:ascii="Arial" w:hAnsi="Arial" w:cs="Arial"/>
          <w:i/>
          <w:spacing w:val="-2"/>
          <w:sz w:val="22"/>
          <w:szCs w:val="22"/>
        </w:rPr>
        <w:t xml:space="preserve"> </w:t>
      </w:r>
      <w:r w:rsidRPr="001F096C">
        <w:rPr>
          <w:rFonts w:ascii="Arial" w:hAnsi="Arial" w:cs="Arial"/>
          <w:i/>
          <w:sz w:val="22"/>
          <w:szCs w:val="22"/>
        </w:rPr>
        <w:t>καθορίζονται</w:t>
      </w:r>
      <w:r w:rsidRPr="001F096C">
        <w:rPr>
          <w:rFonts w:ascii="Arial" w:hAnsi="Arial" w:cs="Arial"/>
          <w:i/>
          <w:spacing w:val="-2"/>
          <w:sz w:val="22"/>
          <w:szCs w:val="22"/>
        </w:rPr>
        <w:t xml:space="preserve"> </w:t>
      </w:r>
      <w:r w:rsidRPr="001F096C">
        <w:rPr>
          <w:rFonts w:ascii="Arial" w:hAnsi="Arial" w:cs="Arial"/>
          <w:i/>
          <w:sz w:val="22"/>
          <w:szCs w:val="22"/>
        </w:rPr>
        <w:t>στη</w:t>
      </w:r>
      <w:r w:rsidRPr="001F096C">
        <w:rPr>
          <w:rFonts w:ascii="Arial" w:hAnsi="Arial" w:cs="Arial"/>
          <w:i/>
          <w:spacing w:val="4"/>
          <w:sz w:val="22"/>
          <w:szCs w:val="22"/>
        </w:rPr>
        <w:t xml:space="preserve"> </w:t>
      </w:r>
      <w:r w:rsidRPr="001F096C">
        <w:rPr>
          <w:rFonts w:ascii="Arial" w:hAnsi="Arial" w:cs="Arial"/>
          <w:i/>
          <w:sz w:val="22"/>
          <w:szCs w:val="22"/>
        </w:rPr>
        <w:t>σύμβαση.</w:t>
      </w:r>
    </w:p>
    <w:p w:rsidR="00C02FD4" w:rsidRPr="001F096C" w:rsidRDefault="00C02FD4" w:rsidP="00ED7D0B">
      <w:pPr>
        <w:spacing w:before="64"/>
        <w:ind w:left="516" w:right="347"/>
        <w:jc w:val="both"/>
        <w:rPr>
          <w:rFonts w:ascii="Arial" w:hAnsi="Arial" w:cs="Arial"/>
          <w:i/>
          <w:sz w:val="22"/>
          <w:szCs w:val="22"/>
        </w:rPr>
      </w:pPr>
      <w:r w:rsidRPr="001F096C">
        <w:rPr>
          <w:rFonts w:ascii="Arial" w:hAnsi="Arial" w:cs="Arial"/>
          <w:b/>
          <w:i/>
          <w:sz w:val="22"/>
          <w:szCs w:val="22"/>
        </w:rPr>
        <w:t>δ</w:t>
      </w:r>
      <w:r w:rsidRPr="001F096C">
        <w:rPr>
          <w:rFonts w:ascii="Arial" w:hAnsi="Arial" w:cs="Arial"/>
          <w:i/>
          <w:sz w:val="22"/>
          <w:szCs w:val="22"/>
        </w:rPr>
        <w:t>. τα προσφερόμενα υλικά με την επιφύλαξη της ορθής αποθήκευσης και χρήσης τους, σε περίπτωση</w:t>
      </w:r>
      <w:r w:rsidRPr="001F096C">
        <w:rPr>
          <w:rFonts w:ascii="Arial" w:hAnsi="Arial" w:cs="Arial"/>
          <w:i/>
          <w:spacing w:val="1"/>
          <w:sz w:val="22"/>
          <w:szCs w:val="22"/>
        </w:rPr>
        <w:t xml:space="preserve"> </w:t>
      </w:r>
      <w:r w:rsidRPr="001F096C">
        <w:rPr>
          <w:rFonts w:ascii="Arial" w:hAnsi="Arial" w:cs="Arial"/>
          <w:i/>
          <w:sz w:val="22"/>
          <w:szCs w:val="22"/>
        </w:rPr>
        <w:t>αλλοίωσής</w:t>
      </w:r>
      <w:r w:rsidRPr="001F096C">
        <w:rPr>
          <w:rFonts w:ascii="Arial" w:hAnsi="Arial" w:cs="Arial"/>
          <w:i/>
          <w:spacing w:val="1"/>
          <w:sz w:val="22"/>
          <w:szCs w:val="22"/>
        </w:rPr>
        <w:t xml:space="preserve"> </w:t>
      </w:r>
      <w:r w:rsidRPr="001F096C">
        <w:rPr>
          <w:rFonts w:ascii="Arial" w:hAnsi="Arial" w:cs="Arial"/>
          <w:i/>
          <w:sz w:val="22"/>
          <w:szCs w:val="22"/>
        </w:rPr>
        <w:t>τους</w:t>
      </w:r>
      <w:r w:rsidRPr="001F096C">
        <w:rPr>
          <w:rFonts w:ascii="Arial" w:hAnsi="Arial" w:cs="Arial"/>
          <w:i/>
          <w:spacing w:val="1"/>
          <w:sz w:val="22"/>
          <w:szCs w:val="22"/>
        </w:rPr>
        <w:t xml:space="preserve"> </w:t>
      </w:r>
      <w:r w:rsidRPr="001F096C">
        <w:rPr>
          <w:rFonts w:ascii="Arial" w:hAnsi="Arial" w:cs="Arial"/>
          <w:i/>
          <w:sz w:val="22"/>
          <w:szCs w:val="22"/>
        </w:rPr>
        <w:t>υποχρεούμαι</w:t>
      </w:r>
      <w:r w:rsidRPr="001F096C">
        <w:rPr>
          <w:rFonts w:ascii="Arial" w:hAnsi="Arial" w:cs="Arial"/>
          <w:i/>
          <w:spacing w:val="1"/>
          <w:sz w:val="22"/>
          <w:szCs w:val="22"/>
        </w:rPr>
        <w:t xml:space="preserve"> </w:t>
      </w:r>
      <w:r w:rsidRPr="001F096C">
        <w:rPr>
          <w:rFonts w:ascii="Arial" w:hAnsi="Arial" w:cs="Arial"/>
          <w:i/>
          <w:sz w:val="22"/>
          <w:szCs w:val="22"/>
        </w:rPr>
        <w:t>σε</w:t>
      </w:r>
      <w:r w:rsidRPr="001F096C">
        <w:rPr>
          <w:rFonts w:ascii="Arial" w:hAnsi="Arial" w:cs="Arial"/>
          <w:i/>
          <w:spacing w:val="1"/>
          <w:sz w:val="22"/>
          <w:szCs w:val="22"/>
        </w:rPr>
        <w:t xml:space="preserve"> </w:t>
      </w:r>
      <w:r w:rsidRPr="001F096C">
        <w:rPr>
          <w:rFonts w:ascii="Arial" w:hAnsi="Arial" w:cs="Arial"/>
          <w:i/>
          <w:sz w:val="22"/>
          <w:szCs w:val="22"/>
        </w:rPr>
        <w:t>άμεση</w:t>
      </w:r>
      <w:r w:rsidRPr="001F096C">
        <w:rPr>
          <w:rFonts w:ascii="Arial" w:hAnsi="Arial" w:cs="Arial"/>
          <w:i/>
          <w:spacing w:val="1"/>
          <w:sz w:val="22"/>
          <w:szCs w:val="22"/>
        </w:rPr>
        <w:t xml:space="preserve"> </w:t>
      </w:r>
      <w:r w:rsidRPr="001F096C">
        <w:rPr>
          <w:rFonts w:ascii="Arial" w:hAnsi="Arial" w:cs="Arial"/>
          <w:i/>
          <w:sz w:val="22"/>
          <w:szCs w:val="22"/>
        </w:rPr>
        <w:t>αντικατάστασή</w:t>
      </w:r>
      <w:r w:rsidRPr="001F096C">
        <w:rPr>
          <w:rFonts w:ascii="Arial" w:hAnsi="Arial" w:cs="Arial"/>
          <w:i/>
          <w:spacing w:val="1"/>
          <w:sz w:val="22"/>
          <w:szCs w:val="22"/>
        </w:rPr>
        <w:t xml:space="preserve"> </w:t>
      </w:r>
      <w:r w:rsidRPr="001F096C">
        <w:rPr>
          <w:rFonts w:ascii="Arial" w:hAnsi="Arial" w:cs="Arial"/>
          <w:i/>
          <w:sz w:val="22"/>
          <w:szCs w:val="22"/>
        </w:rPr>
        <w:t>τους</w:t>
      </w:r>
      <w:r w:rsidRPr="001F096C">
        <w:rPr>
          <w:rFonts w:ascii="Arial" w:hAnsi="Arial" w:cs="Arial"/>
          <w:i/>
          <w:spacing w:val="1"/>
          <w:sz w:val="22"/>
          <w:szCs w:val="22"/>
        </w:rPr>
        <w:t xml:space="preserve"> </w:t>
      </w:r>
      <w:r w:rsidRPr="001F096C">
        <w:rPr>
          <w:rFonts w:ascii="Arial" w:hAnsi="Arial" w:cs="Arial"/>
          <w:i/>
          <w:sz w:val="22"/>
          <w:szCs w:val="22"/>
        </w:rPr>
        <w:t>χωρίς</w:t>
      </w:r>
      <w:r w:rsidRPr="001F096C">
        <w:rPr>
          <w:rFonts w:ascii="Arial" w:hAnsi="Arial" w:cs="Arial"/>
          <w:i/>
          <w:spacing w:val="1"/>
          <w:sz w:val="22"/>
          <w:szCs w:val="22"/>
        </w:rPr>
        <w:t xml:space="preserve"> </w:t>
      </w:r>
      <w:r w:rsidRPr="001F096C">
        <w:rPr>
          <w:rFonts w:ascii="Arial" w:hAnsi="Arial" w:cs="Arial"/>
          <w:i/>
          <w:sz w:val="22"/>
          <w:szCs w:val="22"/>
        </w:rPr>
        <w:t>επιβάρυνση</w:t>
      </w:r>
      <w:r w:rsidRPr="001F096C">
        <w:rPr>
          <w:rFonts w:ascii="Arial" w:hAnsi="Arial" w:cs="Arial"/>
          <w:i/>
          <w:spacing w:val="1"/>
          <w:sz w:val="22"/>
          <w:szCs w:val="22"/>
        </w:rPr>
        <w:t xml:space="preserve"> </w:t>
      </w:r>
      <w:r w:rsidRPr="001F096C">
        <w:rPr>
          <w:rFonts w:ascii="Arial" w:hAnsi="Arial" w:cs="Arial"/>
          <w:i/>
          <w:sz w:val="22"/>
          <w:szCs w:val="22"/>
        </w:rPr>
        <w:t>της</w:t>
      </w:r>
      <w:r w:rsidRPr="001F096C">
        <w:rPr>
          <w:rFonts w:ascii="Arial" w:hAnsi="Arial" w:cs="Arial"/>
          <w:i/>
          <w:spacing w:val="49"/>
          <w:sz w:val="22"/>
          <w:szCs w:val="22"/>
        </w:rPr>
        <w:t xml:space="preserve"> </w:t>
      </w:r>
      <w:r w:rsidRPr="001F096C">
        <w:rPr>
          <w:rFonts w:ascii="Arial" w:hAnsi="Arial" w:cs="Arial"/>
          <w:i/>
          <w:sz w:val="22"/>
          <w:szCs w:val="22"/>
        </w:rPr>
        <w:t>αναθέτουσας</w:t>
      </w:r>
      <w:r w:rsidRPr="001F096C">
        <w:rPr>
          <w:rFonts w:ascii="Arial" w:hAnsi="Arial" w:cs="Arial"/>
          <w:i/>
          <w:spacing w:val="1"/>
          <w:sz w:val="22"/>
          <w:szCs w:val="22"/>
        </w:rPr>
        <w:t xml:space="preserve"> </w:t>
      </w:r>
      <w:r w:rsidRPr="001F096C">
        <w:rPr>
          <w:rFonts w:ascii="Arial" w:hAnsi="Arial" w:cs="Arial"/>
          <w:i/>
          <w:sz w:val="22"/>
          <w:szCs w:val="22"/>
        </w:rPr>
        <w:t>αρχής.</w:t>
      </w:r>
    </w:p>
    <w:p w:rsidR="00C02FD4" w:rsidRPr="001F096C" w:rsidRDefault="00C02FD4" w:rsidP="00ED7D0B">
      <w:pPr>
        <w:spacing w:before="58"/>
        <w:ind w:left="516" w:right="347"/>
        <w:jc w:val="both"/>
        <w:rPr>
          <w:rFonts w:ascii="Arial" w:hAnsi="Arial" w:cs="Arial"/>
          <w:i/>
          <w:sz w:val="22"/>
          <w:szCs w:val="22"/>
        </w:rPr>
      </w:pPr>
      <w:r w:rsidRPr="001F096C">
        <w:rPr>
          <w:rFonts w:ascii="Arial" w:hAnsi="Arial" w:cs="Arial"/>
          <w:b/>
          <w:sz w:val="22"/>
          <w:szCs w:val="22"/>
        </w:rPr>
        <w:t xml:space="preserve">ε. </w:t>
      </w:r>
      <w:r w:rsidRPr="001F096C">
        <w:rPr>
          <w:rFonts w:ascii="Arial" w:hAnsi="Arial" w:cs="Arial"/>
          <w:i/>
          <w:sz w:val="22"/>
          <w:szCs w:val="22"/>
        </w:rPr>
        <w:t>ο χρόνος ισχύς της προσφορά μου είναι «…..»</w:t>
      </w:r>
      <w:r w:rsidRPr="001F096C">
        <w:rPr>
          <w:rFonts w:ascii="Arial" w:hAnsi="Arial" w:cs="Arial"/>
          <w:i/>
          <w:spacing w:val="49"/>
          <w:sz w:val="22"/>
          <w:szCs w:val="22"/>
        </w:rPr>
        <w:t xml:space="preserve"> </w:t>
      </w:r>
      <w:r w:rsidRPr="001F096C">
        <w:rPr>
          <w:rFonts w:ascii="Arial" w:hAnsi="Arial" w:cs="Arial"/>
          <w:i/>
          <w:sz w:val="22"/>
          <w:szCs w:val="22"/>
        </w:rPr>
        <w:t xml:space="preserve">μήνες. </w:t>
      </w:r>
      <w:r w:rsidRPr="001F096C">
        <w:rPr>
          <w:rFonts w:ascii="Arial" w:hAnsi="Arial" w:cs="Arial"/>
          <w:sz w:val="22"/>
          <w:szCs w:val="22"/>
        </w:rPr>
        <w:t xml:space="preserve">[με ποινή απόρριψης της προσφοράς </w:t>
      </w:r>
      <w:r w:rsidRPr="001F096C">
        <w:rPr>
          <w:rFonts w:ascii="Arial" w:hAnsi="Arial" w:cs="Arial"/>
          <w:sz w:val="22"/>
          <w:szCs w:val="22"/>
          <w:u w:val="single"/>
        </w:rPr>
        <w:t>δεν</w:t>
      </w:r>
      <w:r w:rsidRPr="001F096C">
        <w:rPr>
          <w:rFonts w:ascii="Arial" w:hAnsi="Arial" w:cs="Arial"/>
          <w:spacing w:val="1"/>
          <w:sz w:val="22"/>
          <w:szCs w:val="22"/>
        </w:rPr>
        <w:t xml:space="preserve"> </w:t>
      </w:r>
      <w:r w:rsidRPr="001F096C">
        <w:rPr>
          <w:rFonts w:ascii="Arial" w:hAnsi="Arial" w:cs="Arial"/>
          <w:sz w:val="22"/>
          <w:szCs w:val="22"/>
          <w:u w:val="single"/>
        </w:rPr>
        <w:t>μπορεί</w:t>
      </w:r>
      <w:r w:rsidRPr="001F096C">
        <w:rPr>
          <w:rFonts w:ascii="Arial" w:hAnsi="Arial" w:cs="Arial"/>
          <w:spacing w:val="1"/>
          <w:sz w:val="22"/>
          <w:szCs w:val="22"/>
          <w:u w:val="single"/>
        </w:rPr>
        <w:t xml:space="preserve"> </w:t>
      </w:r>
      <w:r w:rsidRPr="001F096C">
        <w:rPr>
          <w:rFonts w:ascii="Arial" w:hAnsi="Arial" w:cs="Arial"/>
          <w:sz w:val="22"/>
          <w:szCs w:val="22"/>
          <w:u w:val="single"/>
        </w:rPr>
        <w:t>να</w:t>
      </w:r>
      <w:r w:rsidRPr="001F096C">
        <w:rPr>
          <w:rFonts w:ascii="Arial" w:hAnsi="Arial" w:cs="Arial"/>
          <w:spacing w:val="1"/>
          <w:sz w:val="22"/>
          <w:szCs w:val="22"/>
          <w:u w:val="single"/>
        </w:rPr>
        <w:t xml:space="preserve"> </w:t>
      </w:r>
      <w:r w:rsidRPr="001F096C">
        <w:rPr>
          <w:rFonts w:ascii="Arial" w:hAnsi="Arial" w:cs="Arial"/>
          <w:sz w:val="22"/>
          <w:szCs w:val="22"/>
          <w:u w:val="single"/>
        </w:rPr>
        <w:t>είναι</w:t>
      </w:r>
      <w:r w:rsidRPr="001F096C">
        <w:rPr>
          <w:rFonts w:ascii="Arial" w:hAnsi="Arial" w:cs="Arial"/>
          <w:spacing w:val="1"/>
          <w:sz w:val="22"/>
          <w:szCs w:val="22"/>
          <w:u w:val="single"/>
        </w:rPr>
        <w:t xml:space="preserve"> </w:t>
      </w:r>
      <w:r w:rsidRPr="001F096C">
        <w:rPr>
          <w:rFonts w:ascii="Arial" w:hAnsi="Arial" w:cs="Arial"/>
          <w:sz w:val="22"/>
          <w:szCs w:val="22"/>
          <w:u w:val="single"/>
        </w:rPr>
        <w:t>μικρότερος</w:t>
      </w:r>
      <w:r w:rsidRPr="001F096C">
        <w:rPr>
          <w:rFonts w:ascii="Arial" w:hAnsi="Arial" w:cs="Arial"/>
          <w:spacing w:val="1"/>
          <w:sz w:val="22"/>
          <w:szCs w:val="22"/>
          <w:u w:val="single"/>
        </w:rPr>
        <w:t xml:space="preserve"> </w:t>
      </w:r>
      <w:r w:rsidRPr="001F096C">
        <w:rPr>
          <w:rFonts w:ascii="Arial" w:hAnsi="Arial" w:cs="Arial"/>
          <w:sz w:val="22"/>
          <w:szCs w:val="22"/>
          <w:u w:val="single"/>
        </w:rPr>
        <w:t>των</w:t>
      </w:r>
      <w:r w:rsidRPr="001F096C">
        <w:rPr>
          <w:rFonts w:ascii="Arial" w:hAnsi="Arial" w:cs="Arial"/>
          <w:spacing w:val="1"/>
          <w:sz w:val="22"/>
          <w:szCs w:val="22"/>
          <w:u w:val="single"/>
        </w:rPr>
        <w:t xml:space="preserve"> </w:t>
      </w:r>
      <w:r w:rsidRPr="001F096C">
        <w:rPr>
          <w:rFonts w:ascii="Arial" w:hAnsi="Arial" w:cs="Arial"/>
          <w:sz w:val="22"/>
          <w:szCs w:val="22"/>
          <w:u w:val="single"/>
        </w:rPr>
        <w:t>δώδεκα</w:t>
      </w:r>
      <w:r w:rsidRPr="001F096C">
        <w:rPr>
          <w:rFonts w:ascii="Arial" w:hAnsi="Arial" w:cs="Arial"/>
          <w:spacing w:val="1"/>
          <w:sz w:val="22"/>
          <w:szCs w:val="22"/>
          <w:u w:val="single"/>
        </w:rPr>
        <w:t xml:space="preserve"> </w:t>
      </w:r>
      <w:r w:rsidRPr="001F096C">
        <w:rPr>
          <w:rFonts w:ascii="Arial" w:hAnsi="Arial" w:cs="Arial"/>
          <w:sz w:val="22"/>
          <w:szCs w:val="22"/>
          <w:u w:val="single"/>
        </w:rPr>
        <w:t>(12)</w:t>
      </w:r>
      <w:r w:rsidRPr="001F096C">
        <w:rPr>
          <w:rFonts w:ascii="Arial" w:hAnsi="Arial" w:cs="Arial"/>
          <w:spacing w:val="1"/>
          <w:sz w:val="22"/>
          <w:szCs w:val="22"/>
          <w:u w:val="single"/>
        </w:rPr>
        <w:t xml:space="preserve"> </w:t>
      </w:r>
      <w:r w:rsidRPr="001F096C">
        <w:rPr>
          <w:rFonts w:ascii="Arial" w:hAnsi="Arial" w:cs="Arial"/>
          <w:sz w:val="22"/>
          <w:szCs w:val="22"/>
          <w:u w:val="single"/>
        </w:rPr>
        <w:t>μηνών</w:t>
      </w:r>
      <w:r w:rsidRPr="001F096C">
        <w:rPr>
          <w:rFonts w:ascii="Arial" w:hAnsi="Arial" w:cs="Arial"/>
          <w:spacing w:val="1"/>
          <w:sz w:val="22"/>
          <w:szCs w:val="22"/>
          <w:u w:val="single"/>
        </w:rPr>
        <w:t xml:space="preserve"> </w:t>
      </w:r>
      <w:r w:rsidRPr="001F096C">
        <w:rPr>
          <w:rFonts w:ascii="Arial" w:hAnsi="Arial" w:cs="Arial"/>
          <w:sz w:val="22"/>
          <w:szCs w:val="22"/>
          <w:u w:val="single"/>
        </w:rPr>
        <w:t>από</w:t>
      </w:r>
      <w:r w:rsidRPr="001F096C">
        <w:rPr>
          <w:rFonts w:ascii="Arial" w:hAnsi="Arial" w:cs="Arial"/>
          <w:spacing w:val="1"/>
          <w:sz w:val="22"/>
          <w:szCs w:val="22"/>
          <w:u w:val="single"/>
        </w:rPr>
        <w:t xml:space="preserve"> </w:t>
      </w:r>
      <w:r w:rsidRPr="001F096C">
        <w:rPr>
          <w:rFonts w:ascii="Arial" w:hAnsi="Arial" w:cs="Arial"/>
          <w:sz w:val="22"/>
          <w:szCs w:val="22"/>
          <w:u w:val="single"/>
        </w:rPr>
        <w:t>την</w:t>
      </w:r>
      <w:r w:rsidRPr="001F096C">
        <w:rPr>
          <w:rFonts w:ascii="Arial" w:hAnsi="Arial" w:cs="Arial"/>
          <w:spacing w:val="1"/>
          <w:sz w:val="22"/>
          <w:szCs w:val="22"/>
          <w:u w:val="single"/>
        </w:rPr>
        <w:t xml:space="preserve"> </w:t>
      </w:r>
      <w:r w:rsidRPr="001F096C">
        <w:rPr>
          <w:rFonts w:ascii="Arial" w:hAnsi="Arial" w:cs="Arial"/>
          <w:sz w:val="22"/>
          <w:szCs w:val="22"/>
          <w:u w:val="single"/>
        </w:rPr>
        <w:t>ημερομηνία</w:t>
      </w:r>
      <w:r w:rsidRPr="001F096C">
        <w:rPr>
          <w:rFonts w:ascii="Arial" w:hAnsi="Arial" w:cs="Arial"/>
          <w:spacing w:val="1"/>
          <w:sz w:val="22"/>
          <w:szCs w:val="22"/>
          <w:u w:val="single"/>
        </w:rPr>
        <w:t xml:space="preserve"> </w:t>
      </w:r>
      <w:r w:rsidRPr="001F096C">
        <w:rPr>
          <w:rFonts w:ascii="Arial" w:hAnsi="Arial" w:cs="Arial"/>
          <w:sz w:val="22"/>
          <w:szCs w:val="22"/>
          <w:u w:val="single"/>
        </w:rPr>
        <w:t>διεξαγωγής</w:t>
      </w:r>
      <w:r w:rsidRPr="001F096C">
        <w:rPr>
          <w:rFonts w:ascii="Arial" w:hAnsi="Arial" w:cs="Arial"/>
          <w:spacing w:val="50"/>
          <w:sz w:val="22"/>
          <w:szCs w:val="22"/>
          <w:u w:val="single"/>
        </w:rPr>
        <w:t xml:space="preserve"> </w:t>
      </w:r>
      <w:r w:rsidRPr="001F096C">
        <w:rPr>
          <w:rFonts w:ascii="Arial" w:hAnsi="Arial" w:cs="Arial"/>
          <w:sz w:val="22"/>
          <w:szCs w:val="22"/>
          <w:u w:val="single"/>
        </w:rPr>
        <w:t>του</w:t>
      </w:r>
      <w:r w:rsidRPr="001F096C">
        <w:rPr>
          <w:rFonts w:ascii="Arial" w:hAnsi="Arial" w:cs="Arial"/>
          <w:spacing w:val="1"/>
          <w:sz w:val="22"/>
          <w:szCs w:val="22"/>
        </w:rPr>
        <w:t xml:space="preserve"> </w:t>
      </w:r>
      <w:r w:rsidRPr="001F096C">
        <w:rPr>
          <w:rFonts w:ascii="Arial" w:hAnsi="Arial" w:cs="Arial"/>
          <w:sz w:val="22"/>
          <w:szCs w:val="22"/>
          <w:u w:val="single"/>
        </w:rPr>
        <w:t>διαγωνισμού</w:t>
      </w:r>
      <w:r w:rsidRPr="001F096C">
        <w:rPr>
          <w:rFonts w:ascii="Arial" w:hAnsi="Arial" w:cs="Arial"/>
          <w:sz w:val="22"/>
          <w:szCs w:val="22"/>
        </w:rPr>
        <w:t>]</w:t>
      </w:r>
      <w:r w:rsidRPr="001F096C">
        <w:rPr>
          <w:rFonts w:ascii="Arial" w:hAnsi="Arial" w:cs="Arial"/>
          <w:i/>
          <w:sz w:val="22"/>
          <w:szCs w:val="22"/>
        </w:rPr>
        <w:t>.</w:t>
      </w:r>
    </w:p>
    <w:p w:rsidR="00C02FD4" w:rsidRPr="001F096C" w:rsidRDefault="00C02FD4" w:rsidP="00ED7D0B">
      <w:pPr>
        <w:spacing w:before="59"/>
        <w:ind w:left="516" w:right="347"/>
        <w:jc w:val="both"/>
        <w:rPr>
          <w:rFonts w:ascii="Arial" w:hAnsi="Arial" w:cs="Arial"/>
          <w:i/>
          <w:sz w:val="22"/>
          <w:szCs w:val="22"/>
        </w:rPr>
      </w:pPr>
      <w:r w:rsidRPr="001F096C">
        <w:rPr>
          <w:rFonts w:ascii="Arial" w:hAnsi="Arial" w:cs="Arial"/>
          <w:b/>
          <w:sz w:val="22"/>
          <w:szCs w:val="22"/>
        </w:rPr>
        <w:t xml:space="preserve">στ. </w:t>
      </w:r>
      <w:r w:rsidRPr="001F096C">
        <w:rPr>
          <w:rFonts w:ascii="Arial" w:hAnsi="Arial" w:cs="Arial"/>
          <w:i/>
          <w:sz w:val="22"/>
          <w:szCs w:val="22"/>
        </w:rPr>
        <w:t>έλαβα γνώση των όρων της διακήρυξης και των τευχών δημοπράτησης, τους οποίους και δέχομαι</w:t>
      </w:r>
      <w:r w:rsidRPr="001F096C">
        <w:rPr>
          <w:rFonts w:ascii="Arial" w:hAnsi="Arial" w:cs="Arial"/>
          <w:i/>
          <w:spacing w:val="1"/>
          <w:sz w:val="22"/>
          <w:szCs w:val="22"/>
        </w:rPr>
        <w:t xml:space="preserve"> </w:t>
      </w:r>
      <w:r w:rsidRPr="001F096C">
        <w:rPr>
          <w:rFonts w:ascii="Arial" w:hAnsi="Arial" w:cs="Arial"/>
          <w:i/>
          <w:sz w:val="22"/>
          <w:szCs w:val="22"/>
        </w:rPr>
        <w:t>ανεπιφύλακτα.</w:t>
      </w:r>
    </w:p>
    <w:p w:rsidR="00C02FD4" w:rsidRPr="001F096C" w:rsidRDefault="00C02FD4" w:rsidP="00ED7D0B">
      <w:pPr>
        <w:spacing w:before="63"/>
        <w:ind w:right="347"/>
        <w:jc w:val="both"/>
        <w:rPr>
          <w:rFonts w:ascii="Arial" w:hAnsi="Arial" w:cs="Arial"/>
          <w:i/>
          <w:sz w:val="22"/>
          <w:szCs w:val="22"/>
        </w:rPr>
      </w:pPr>
    </w:p>
    <w:p w:rsidR="00C02FD4" w:rsidRPr="001F096C" w:rsidRDefault="00C02FD4" w:rsidP="00ED7D0B">
      <w:pPr>
        <w:pStyle w:val="af9"/>
        <w:widowControl w:val="0"/>
        <w:numPr>
          <w:ilvl w:val="0"/>
          <w:numId w:val="42"/>
        </w:numPr>
        <w:tabs>
          <w:tab w:val="left" w:pos="575"/>
        </w:tabs>
        <w:suppressAutoHyphens w:val="0"/>
        <w:autoSpaceDE w:val="0"/>
        <w:autoSpaceDN w:val="0"/>
        <w:spacing w:before="59"/>
        <w:ind w:left="233" w:right="347" w:firstLine="0"/>
        <w:contextualSpacing w:val="0"/>
        <w:jc w:val="both"/>
        <w:rPr>
          <w:rFonts w:ascii="Arial" w:hAnsi="Arial" w:cs="Arial"/>
          <w:sz w:val="22"/>
          <w:szCs w:val="22"/>
        </w:rPr>
      </w:pPr>
      <w:r w:rsidRPr="001F096C">
        <w:rPr>
          <w:rFonts w:ascii="Arial" w:hAnsi="Arial" w:cs="Arial"/>
          <w:sz w:val="22"/>
          <w:szCs w:val="22"/>
        </w:rPr>
        <w:t>Ευκρινές</w:t>
      </w:r>
      <w:r w:rsidRPr="001F096C">
        <w:rPr>
          <w:rFonts w:ascii="Arial" w:hAnsi="Arial" w:cs="Arial"/>
          <w:spacing w:val="1"/>
          <w:sz w:val="22"/>
          <w:szCs w:val="22"/>
        </w:rPr>
        <w:t xml:space="preserve"> </w:t>
      </w:r>
      <w:r w:rsidRPr="001F096C">
        <w:rPr>
          <w:rFonts w:ascii="Arial" w:hAnsi="Arial" w:cs="Arial"/>
          <w:sz w:val="22"/>
          <w:szCs w:val="22"/>
        </w:rPr>
        <w:t>φωτοαντίγραφο</w:t>
      </w:r>
      <w:r w:rsidRPr="001F096C">
        <w:rPr>
          <w:rFonts w:ascii="Arial" w:hAnsi="Arial" w:cs="Arial"/>
          <w:spacing w:val="1"/>
          <w:sz w:val="22"/>
          <w:szCs w:val="22"/>
        </w:rPr>
        <w:t xml:space="preserve"> </w:t>
      </w:r>
      <w:r w:rsidRPr="001F096C">
        <w:rPr>
          <w:rFonts w:ascii="Arial" w:hAnsi="Arial" w:cs="Arial"/>
          <w:b/>
          <w:sz w:val="22"/>
          <w:szCs w:val="22"/>
        </w:rPr>
        <w:t>Βεβαίωσης</w:t>
      </w:r>
      <w:r w:rsidRPr="001F096C">
        <w:rPr>
          <w:rFonts w:ascii="Arial" w:hAnsi="Arial" w:cs="Arial"/>
          <w:b/>
          <w:spacing w:val="1"/>
          <w:sz w:val="22"/>
          <w:szCs w:val="22"/>
        </w:rPr>
        <w:t xml:space="preserve"> </w:t>
      </w:r>
      <w:r w:rsidRPr="001F096C">
        <w:rPr>
          <w:rFonts w:ascii="Arial" w:hAnsi="Arial" w:cs="Arial"/>
          <w:b/>
          <w:sz w:val="22"/>
          <w:szCs w:val="22"/>
        </w:rPr>
        <w:t>Άσκησης</w:t>
      </w:r>
      <w:r w:rsidRPr="001F096C">
        <w:rPr>
          <w:rFonts w:ascii="Arial" w:hAnsi="Arial" w:cs="Arial"/>
          <w:b/>
          <w:spacing w:val="1"/>
          <w:sz w:val="22"/>
          <w:szCs w:val="22"/>
        </w:rPr>
        <w:t xml:space="preserve"> </w:t>
      </w:r>
      <w:r w:rsidRPr="001F096C">
        <w:rPr>
          <w:rFonts w:ascii="Arial" w:hAnsi="Arial" w:cs="Arial"/>
          <w:b/>
          <w:sz w:val="22"/>
          <w:szCs w:val="22"/>
        </w:rPr>
        <w:t>Επαγγέλματος</w:t>
      </w:r>
      <w:r w:rsidRPr="001F096C">
        <w:rPr>
          <w:rFonts w:ascii="Arial" w:hAnsi="Arial" w:cs="Arial"/>
          <w:b/>
          <w:spacing w:val="1"/>
          <w:sz w:val="22"/>
          <w:szCs w:val="22"/>
        </w:rPr>
        <w:t xml:space="preserve"> </w:t>
      </w:r>
      <w:r w:rsidRPr="001F096C">
        <w:rPr>
          <w:rFonts w:ascii="Arial" w:hAnsi="Arial" w:cs="Arial"/>
          <w:sz w:val="22"/>
          <w:szCs w:val="22"/>
        </w:rPr>
        <w:t>(</w:t>
      </w:r>
      <w:r w:rsidRPr="001F096C">
        <w:rPr>
          <w:rFonts w:ascii="Arial" w:hAnsi="Arial" w:cs="Arial"/>
          <w:b/>
          <w:sz w:val="22"/>
          <w:szCs w:val="22"/>
        </w:rPr>
        <w:t>Άδεια)</w:t>
      </w:r>
      <w:r w:rsidRPr="001F096C">
        <w:rPr>
          <w:rFonts w:ascii="Arial" w:hAnsi="Arial" w:cs="Arial"/>
          <w:b/>
          <w:spacing w:val="1"/>
          <w:sz w:val="22"/>
          <w:szCs w:val="22"/>
        </w:rPr>
        <w:t xml:space="preserve"> </w:t>
      </w:r>
      <w:r w:rsidRPr="001F096C">
        <w:rPr>
          <w:rFonts w:ascii="Arial" w:hAnsi="Arial" w:cs="Arial"/>
          <w:b/>
          <w:sz w:val="22"/>
          <w:szCs w:val="22"/>
        </w:rPr>
        <w:t>Κρεοπώλη</w:t>
      </w:r>
      <w:r w:rsidRPr="001F096C">
        <w:rPr>
          <w:rFonts w:ascii="Arial" w:hAnsi="Arial" w:cs="Arial"/>
          <w:b/>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b/>
          <w:sz w:val="22"/>
          <w:szCs w:val="22"/>
        </w:rPr>
        <w:t>Άδειας</w:t>
      </w:r>
      <w:r w:rsidRPr="001F096C">
        <w:rPr>
          <w:rFonts w:ascii="Arial" w:hAnsi="Arial" w:cs="Arial"/>
          <w:b/>
          <w:spacing w:val="1"/>
          <w:sz w:val="22"/>
          <w:szCs w:val="22"/>
        </w:rPr>
        <w:t xml:space="preserve"> </w:t>
      </w:r>
      <w:r w:rsidRPr="001F096C">
        <w:rPr>
          <w:rFonts w:ascii="Arial" w:hAnsi="Arial" w:cs="Arial"/>
          <w:b/>
          <w:sz w:val="22"/>
          <w:szCs w:val="22"/>
        </w:rPr>
        <w:t>λειτουργίας</w:t>
      </w:r>
      <w:r w:rsidRPr="001F096C">
        <w:rPr>
          <w:rFonts w:ascii="Arial" w:hAnsi="Arial" w:cs="Arial"/>
          <w:b/>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παρασκευή</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εμπορία</w:t>
      </w:r>
      <w:r w:rsidRPr="001F096C">
        <w:rPr>
          <w:rFonts w:ascii="Arial" w:hAnsi="Arial" w:cs="Arial"/>
          <w:spacing w:val="1"/>
          <w:sz w:val="22"/>
          <w:szCs w:val="22"/>
        </w:rPr>
        <w:t xml:space="preserve"> </w:t>
      </w:r>
      <w:r w:rsidRPr="001F096C">
        <w:rPr>
          <w:rFonts w:ascii="Arial" w:hAnsi="Arial" w:cs="Arial"/>
          <w:sz w:val="22"/>
          <w:szCs w:val="22"/>
        </w:rPr>
        <w:t>νωπού</w:t>
      </w:r>
      <w:r w:rsidRPr="001F096C">
        <w:rPr>
          <w:rFonts w:ascii="Arial" w:hAnsi="Arial" w:cs="Arial"/>
          <w:spacing w:val="1"/>
          <w:sz w:val="22"/>
          <w:szCs w:val="22"/>
        </w:rPr>
        <w:t xml:space="preserve"> </w:t>
      </w:r>
      <w:r w:rsidRPr="001F096C">
        <w:rPr>
          <w:rFonts w:ascii="Arial" w:hAnsi="Arial" w:cs="Arial"/>
          <w:sz w:val="22"/>
          <w:szCs w:val="22"/>
        </w:rPr>
        <w:t>κιμά</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νωπού</w:t>
      </w:r>
      <w:r w:rsidRPr="001F096C">
        <w:rPr>
          <w:rFonts w:ascii="Arial" w:hAnsi="Arial" w:cs="Arial"/>
          <w:spacing w:val="1"/>
          <w:sz w:val="22"/>
          <w:szCs w:val="22"/>
        </w:rPr>
        <w:t xml:space="preserve"> </w:t>
      </w:r>
      <w:r w:rsidRPr="001F096C">
        <w:rPr>
          <w:rFonts w:ascii="Arial" w:hAnsi="Arial" w:cs="Arial"/>
          <w:sz w:val="22"/>
          <w:szCs w:val="22"/>
        </w:rPr>
        <w:t>κρέατος</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συγκεκριμένης</w:t>
      </w:r>
      <w:r w:rsidRPr="001F096C">
        <w:rPr>
          <w:rFonts w:ascii="Arial" w:hAnsi="Arial" w:cs="Arial"/>
          <w:spacing w:val="1"/>
          <w:sz w:val="22"/>
          <w:szCs w:val="22"/>
        </w:rPr>
        <w:t xml:space="preserve"> </w:t>
      </w:r>
      <w:r w:rsidRPr="001F096C">
        <w:rPr>
          <w:rFonts w:ascii="Arial" w:hAnsi="Arial" w:cs="Arial"/>
          <w:sz w:val="22"/>
          <w:szCs w:val="22"/>
        </w:rPr>
        <w:t>δραστηριότητας νομίμως εκδοθείσα από αρμόδια υπηρεσία του Δημοσίου και η οποία εξακολουθεί να</w:t>
      </w:r>
      <w:r w:rsidRPr="001F096C">
        <w:rPr>
          <w:rFonts w:ascii="Arial" w:hAnsi="Arial" w:cs="Arial"/>
          <w:spacing w:val="1"/>
          <w:sz w:val="22"/>
          <w:szCs w:val="22"/>
        </w:rPr>
        <w:t xml:space="preserve"> </w:t>
      </w:r>
      <w:r w:rsidRPr="001F096C">
        <w:rPr>
          <w:rFonts w:ascii="Arial" w:hAnsi="Arial" w:cs="Arial"/>
          <w:sz w:val="22"/>
          <w:szCs w:val="22"/>
        </w:rPr>
        <w:t>είναι</w:t>
      </w:r>
      <w:r w:rsidRPr="001F096C">
        <w:rPr>
          <w:rFonts w:ascii="Arial" w:hAnsi="Arial" w:cs="Arial"/>
          <w:spacing w:val="-2"/>
          <w:sz w:val="22"/>
          <w:szCs w:val="22"/>
        </w:rPr>
        <w:t xml:space="preserve"> </w:t>
      </w:r>
      <w:r w:rsidRPr="001F096C">
        <w:rPr>
          <w:rFonts w:ascii="Arial" w:hAnsi="Arial" w:cs="Arial"/>
          <w:sz w:val="22"/>
          <w:szCs w:val="22"/>
        </w:rPr>
        <w:t>σε</w:t>
      </w:r>
      <w:r w:rsidRPr="001F096C">
        <w:rPr>
          <w:rFonts w:ascii="Arial" w:hAnsi="Arial" w:cs="Arial"/>
          <w:spacing w:val="-2"/>
          <w:sz w:val="22"/>
          <w:szCs w:val="22"/>
        </w:rPr>
        <w:t xml:space="preserve"> </w:t>
      </w:r>
      <w:r w:rsidRPr="001F096C">
        <w:rPr>
          <w:rFonts w:ascii="Arial" w:hAnsi="Arial" w:cs="Arial"/>
          <w:sz w:val="22"/>
          <w:szCs w:val="22"/>
        </w:rPr>
        <w:t>ισχύ.</w:t>
      </w:r>
      <w:r w:rsidRPr="001F096C">
        <w:rPr>
          <w:rFonts w:ascii="Arial" w:hAnsi="Arial" w:cs="Arial"/>
          <w:spacing w:val="1"/>
          <w:sz w:val="22"/>
          <w:szCs w:val="22"/>
        </w:rPr>
        <w:t xml:space="preserve"> </w:t>
      </w:r>
      <w:r w:rsidRPr="001F096C">
        <w:rPr>
          <w:rFonts w:ascii="Arial" w:hAnsi="Arial" w:cs="Arial"/>
          <w:i/>
          <w:sz w:val="22"/>
          <w:szCs w:val="22"/>
        </w:rPr>
        <w:t>(</w:t>
      </w:r>
      <w:r w:rsidRPr="001F096C">
        <w:rPr>
          <w:rFonts w:ascii="Arial" w:hAnsi="Arial" w:cs="Arial"/>
          <w:i/>
          <w:sz w:val="22"/>
          <w:szCs w:val="22"/>
          <w:u w:val="single"/>
        </w:rPr>
        <w:t>Αφορά</w:t>
      </w:r>
      <w:r w:rsidRPr="001F096C">
        <w:rPr>
          <w:rFonts w:ascii="Arial" w:hAnsi="Arial" w:cs="Arial"/>
          <w:i/>
          <w:spacing w:val="-2"/>
          <w:sz w:val="22"/>
          <w:szCs w:val="22"/>
          <w:u w:val="single"/>
        </w:rPr>
        <w:t xml:space="preserve"> </w:t>
      </w:r>
      <w:r w:rsidRPr="001F096C">
        <w:rPr>
          <w:rFonts w:ascii="Arial" w:hAnsi="Arial" w:cs="Arial"/>
          <w:i/>
          <w:sz w:val="22"/>
          <w:szCs w:val="22"/>
          <w:u w:val="single"/>
        </w:rPr>
        <w:t>μόνο</w:t>
      </w:r>
      <w:r w:rsidRPr="001F096C">
        <w:rPr>
          <w:rFonts w:ascii="Arial" w:hAnsi="Arial" w:cs="Arial"/>
          <w:i/>
          <w:sz w:val="22"/>
          <w:szCs w:val="22"/>
        </w:rPr>
        <w:t xml:space="preserve"> όσους</w:t>
      </w:r>
      <w:r w:rsidRPr="001F096C">
        <w:rPr>
          <w:rFonts w:ascii="Arial" w:hAnsi="Arial" w:cs="Arial"/>
          <w:i/>
          <w:spacing w:val="-2"/>
          <w:sz w:val="22"/>
          <w:szCs w:val="22"/>
        </w:rPr>
        <w:t xml:space="preserve"> </w:t>
      </w:r>
      <w:r w:rsidRPr="001F096C">
        <w:rPr>
          <w:rFonts w:ascii="Arial" w:hAnsi="Arial" w:cs="Arial"/>
          <w:i/>
          <w:sz w:val="22"/>
          <w:szCs w:val="22"/>
        </w:rPr>
        <w:t>συμμετέχουν</w:t>
      </w:r>
      <w:r w:rsidRPr="001F096C">
        <w:rPr>
          <w:rFonts w:ascii="Arial" w:hAnsi="Arial" w:cs="Arial"/>
          <w:i/>
          <w:spacing w:val="-1"/>
          <w:sz w:val="22"/>
          <w:szCs w:val="22"/>
        </w:rPr>
        <w:t xml:space="preserve"> </w:t>
      </w:r>
      <w:r w:rsidRPr="001F096C">
        <w:rPr>
          <w:rFonts w:ascii="Arial" w:hAnsi="Arial" w:cs="Arial"/>
          <w:i/>
          <w:sz w:val="22"/>
          <w:szCs w:val="22"/>
        </w:rPr>
        <w:t>στις</w:t>
      </w:r>
      <w:r w:rsidRPr="001F096C">
        <w:rPr>
          <w:rFonts w:ascii="Arial" w:hAnsi="Arial" w:cs="Arial"/>
          <w:i/>
          <w:spacing w:val="-3"/>
          <w:sz w:val="22"/>
          <w:szCs w:val="22"/>
        </w:rPr>
        <w:t xml:space="preserve"> </w:t>
      </w:r>
      <w:r w:rsidRPr="001F096C">
        <w:rPr>
          <w:rFonts w:ascii="Arial" w:hAnsi="Arial" w:cs="Arial"/>
          <w:b/>
          <w:i/>
          <w:sz w:val="22"/>
          <w:szCs w:val="22"/>
          <w:u w:val="single"/>
        </w:rPr>
        <w:t>ΟΜΑΔΑ</w:t>
      </w:r>
      <w:r w:rsidRPr="001F096C">
        <w:rPr>
          <w:rFonts w:ascii="Arial" w:hAnsi="Arial" w:cs="Arial"/>
          <w:b/>
          <w:i/>
          <w:spacing w:val="-2"/>
          <w:sz w:val="22"/>
          <w:szCs w:val="22"/>
          <w:u w:val="single"/>
        </w:rPr>
        <w:t xml:space="preserve"> </w:t>
      </w:r>
      <w:r w:rsidRPr="001F096C">
        <w:rPr>
          <w:rFonts w:ascii="Arial" w:hAnsi="Arial" w:cs="Arial"/>
          <w:b/>
          <w:i/>
          <w:sz w:val="22"/>
          <w:szCs w:val="22"/>
          <w:u w:val="single"/>
        </w:rPr>
        <w:t xml:space="preserve">3 και 4 </w:t>
      </w:r>
      <w:r w:rsidRPr="001F096C">
        <w:rPr>
          <w:rFonts w:ascii="Arial" w:hAnsi="Arial" w:cs="Arial"/>
          <w:b/>
          <w:i/>
          <w:spacing w:val="-3"/>
          <w:sz w:val="22"/>
          <w:szCs w:val="22"/>
          <w:u w:val="single"/>
        </w:rPr>
        <w:t xml:space="preserve"> </w:t>
      </w:r>
      <w:r w:rsidRPr="001F096C">
        <w:rPr>
          <w:rFonts w:ascii="Arial" w:hAnsi="Arial" w:cs="Arial"/>
          <w:b/>
          <w:i/>
          <w:sz w:val="22"/>
          <w:szCs w:val="22"/>
          <w:u w:val="single"/>
        </w:rPr>
        <w:t>Ειδών</w:t>
      </w:r>
      <w:r w:rsidRPr="001F096C">
        <w:rPr>
          <w:rFonts w:ascii="Arial" w:hAnsi="Arial" w:cs="Arial"/>
          <w:b/>
          <w:i/>
          <w:spacing w:val="-1"/>
          <w:sz w:val="22"/>
          <w:szCs w:val="22"/>
          <w:u w:val="single"/>
        </w:rPr>
        <w:t xml:space="preserve"> </w:t>
      </w:r>
      <w:r w:rsidRPr="001F096C">
        <w:rPr>
          <w:rFonts w:ascii="Arial" w:hAnsi="Arial" w:cs="Arial"/>
          <w:b/>
          <w:i/>
          <w:sz w:val="22"/>
          <w:szCs w:val="22"/>
          <w:u w:val="single"/>
        </w:rPr>
        <w:t>Κρεοπωλείου</w:t>
      </w:r>
      <w:r w:rsidRPr="001F096C">
        <w:rPr>
          <w:rFonts w:ascii="Arial" w:hAnsi="Arial" w:cs="Arial"/>
          <w:i/>
          <w:sz w:val="22"/>
          <w:szCs w:val="22"/>
        </w:rPr>
        <w:t>)</w:t>
      </w:r>
      <w:r w:rsidRPr="001F096C">
        <w:rPr>
          <w:rFonts w:ascii="Arial" w:hAnsi="Arial" w:cs="Arial"/>
          <w:sz w:val="22"/>
          <w:szCs w:val="22"/>
        </w:rPr>
        <w:t>.</w:t>
      </w:r>
    </w:p>
    <w:p w:rsidR="00C02FD4" w:rsidRPr="001F096C" w:rsidRDefault="00C02FD4" w:rsidP="00ED7D0B">
      <w:pPr>
        <w:pStyle w:val="af9"/>
        <w:tabs>
          <w:tab w:val="left" w:pos="483"/>
        </w:tabs>
        <w:spacing w:before="121"/>
        <w:ind w:left="233" w:right="347"/>
        <w:rPr>
          <w:rFonts w:ascii="Arial" w:hAnsi="Arial" w:cs="Arial"/>
          <w:sz w:val="22"/>
          <w:szCs w:val="22"/>
        </w:rPr>
      </w:pPr>
    </w:p>
    <w:p w:rsidR="00C02FD4" w:rsidRPr="001F096C" w:rsidRDefault="007076F5" w:rsidP="00ED7D0B">
      <w:pPr>
        <w:pStyle w:val="ad"/>
        <w:spacing w:before="3"/>
        <w:ind w:right="347"/>
        <w:rPr>
          <w:rFonts w:ascii="Arial" w:hAnsi="Arial" w:cs="Arial"/>
          <w:sz w:val="22"/>
          <w:szCs w:val="22"/>
        </w:rPr>
      </w:pPr>
      <w:r>
        <w:rPr>
          <w:rFonts w:ascii="Arial" w:hAnsi="Arial" w:cs="Arial"/>
          <w:sz w:val="22"/>
          <w:szCs w:val="22"/>
        </w:rPr>
        <w:pict>
          <v:rect id="_x0000_s2096" style="position:absolute;left:0;text-align:left;margin-left:56.65pt;margin-top:19.85pt;width:144.05pt;height:.7pt;z-index:-251611136;mso-wrap-distance-left:0;mso-wrap-distance-right:0;mso-position-horizontal-relative:page" fillcolor="black" stroked="f">
            <w10:wrap type="topAndBottom" anchorx="page"/>
          </v:rect>
        </w:pict>
      </w:r>
    </w:p>
    <w:p w:rsidR="00C02FD4" w:rsidRPr="001F096C" w:rsidRDefault="00C02FD4" w:rsidP="00ED7D0B">
      <w:pPr>
        <w:pStyle w:val="ad"/>
        <w:spacing w:before="2"/>
        <w:ind w:right="347"/>
        <w:rPr>
          <w:rFonts w:ascii="Arial" w:hAnsi="Arial" w:cs="Arial"/>
          <w:sz w:val="22"/>
          <w:szCs w:val="22"/>
        </w:rPr>
      </w:pPr>
    </w:p>
    <w:p w:rsidR="00C02FD4" w:rsidRPr="001F096C" w:rsidRDefault="00C02FD4" w:rsidP="00ED7D0B">
      <w:pPr>
        <w:pStyle w:val="Heading7"/>
        <w:numPr>
          <w:ilvl w:val="2"/>
          <w:numId w:val="39"/>
        </w:numPr>
        <w:tabs>
          <w:tab w:val="left" w:pos="1632"/>
          <w:tab w:val="left" w:pos="1633"/>
        </w:tabs>
        <w:spacing w:line="278" w:lineRule="auto"/>
        <w:ind w:left="851" w:right="347" w:firstLine="0"/>
        <w:jc w:val="both"/>
      </w:pPr>
      <w:bookmarkStart w:id="24" w:name="_TOC_250034"/>
      <w:r w:rsidRPr="001F096C">
        <w:t>Περιεχόμενα</w:t>
      </w:r>
      <w:r w:rsidRPr="001F096C">
        <w:rPr>
          <w:spacing w:val="39"/>
        </w:rPr>
        <w:t xml:space="preserve"> </w:t>
      </w:r>
      <w:r w:rsidRPr="001F096C">
        <w:t>Φακέλου</w:t>
      </w:r>
      <w:r w:rsidRPr="001F096C">
        <w:rPr>
          <w:spacing w:val="36"/>
        </w:rPr>
        <w:t xml:space="preserve"> </w:t>
      </w:r>
      <w:r w:rsidRPr="001F096C">
        <w:t>«Οικονομική</w:t>
      </w:r>
      <w:r w:rsidRPr="001F096C">
        <w:rPr>
          <w:spacing w:val="40"/>
        </w:rPr>
        <w:t xml:space="preserve"> </w:t>
      </w:r>
      <w:r w:rsidRPr="001F096C">
        <w:t>Προσφορά»</w:t>
      </w:r>
      <w:r w:rsidRPr="001F096C">
        <w:rPr>
          <w:spacing w:val="39"/>
        </w:rPr>
        <w:t xml:space="preserve"> </w:t>
      </w:r>
      <w:r w:rsidRPr="001F096C">
        <w:t>/</w:t>
      </w:r>
      <w:r w:rsidRPr="001F096C">
        <w:rPr>
          <w:spacing w:val="39"/>
        </w:rPr>
        <w:t xml:space="preserve"> </w:t>
      </w:r>
      <w:r w:rsidRPr="001F096C">
        <w:t>Τρόπος</w:t>
      </w:r>
      <w:r w:rsidRPr="001F096C">
        <w:rPr>
          <w:spacing w:val="37"/>
        </w:rPr>
        <w:t xml:space="preserve"> </w:t>
      </w:r>
      <w:r w:rsidRPr="001F096C">
        <w:t>σύνταξης</w:t>
      </w:r>
      <w:r w:rsidRPr="001F096C">
        <w:rPr>
          <w:spacing w:val="39"/>
        </w:rPr>
        <w:t xml:space="preserve"> </w:t>
      </w:r>
      <w:r w:rsidRPr="001F096C">
        <w:t>και</w:t>
      </w:r>
      <w:r w:rsidRPr="001F096C">
        <w:rPr>
          <w:spacing w:val="39"/>
        </w:rPr>
        <w:t xml:space="preserve"> </w:t>
      </w:r>
      <w:bookmarkEnd w:id="24"/>
      <w:r w:rsidRPr="001F096C">
        <w:t>υποβολής οικονομικών προσφορών</w:t>
      </w:r>
    </w:p>
    <w:p w:rsidR="00C02FD4" w:rsidRPr="001F096C" w:rsidRDefault="00C02FD4" w:rsidP="00ED7D0B">
      <w:pPr>
        <w:pStyle w:val="ad"/>
        <w:spacing w:before="60"/>
        <w:ind w:left="585" w:right="347"/>
        <w:rPr>
          <w:rFonts w:ascii="Arial" w:hAnsi="Arial" w:cs="Arial"/>
          <w:sz w:val="22"/>
          <w:szCs w:val="22"/>
        </w:rPr>
      </w:pPr>
      <w:r w:rsidRPr="001F096C">
        <w:rPr>
          <w:rFonts w:ascii="Arial" w:hAnsi="Arial" w:cs="Arial"/>
          <w:sz w:val="22"/>
          <w:szCs w:val="22"/>
        </w:rPr>
        <w:t>Η</w:t>
      </w:r>
      <w:r w:rsidRPr="001F096C">
        <w:rPr>
          <w:rFonts w:ascii="Arial" w:hAnsi="Arial" w:cs="Arial"/>
          <w:spacing w:val="8"/>
          <w:sz w:val="22"/>
          <w:szCs w:val="22"/>
        </w:rPr>
        <w:t xml:space="preserve"> </w:t>
      </w:r>
      <w:r w:rsidRPr="001F096C">
        <w:rPr>
          <w:rFonts w:ascii="Arial" w:hAnsi="Arial" w:cs="Arial"/>
          <w:sz w:val="22"/>
          <w:szCs w:val="22"/>
        </w:rPr>
        <w:t>Οικονομική</w:t>
      </w:r>
      <w:r w:rsidRPr="001F096C">
        <w:rPr>
          <w:rFonts w:ascii="Arial" w:hAnsi="Arial" w:cs="Arial"/>
          <w:spacing w:val="6"/>
          <w:sz w:val="22"/>
          <w:szCs w:val="22"/>
        </w:rPr>
        <w:t xml:space="preserve"> </w:t>
      </w:r>
      <w:r w:rsidRPr="001F096C">
        <w:rPr>
          <w:rFonts w:ascii="Arial" w:hAnsi="Arial" w:cs="Arial"/>
          <w:sz w:val="22"/>
          <w:szCs w:val="22"/>
        </w:rPr>
        <w:t>Προσφορά</w:t>
      </w:r>
      <w:r w:rsidRPr="001F096C">
        <w:rPr>
          <w:rFonts w:ascii="Arial" w:hAnsi="Arial" w:cs="Arial"/>
          <w:spacing w:val="8"/>
          <w:sz w:val="22"/>
          <w:szCs w:val="22"/>
        </w:rPr>
        <w:t xml:space="preserve"> </w:t>
      </w:r>
      <w:r w:rsidRPr="001F096C">
        <w:rPr>
          <w:rFonts w:ascii="Arial" w:hAnsi="Arial" w:cs="Arial"/>
          <w:sz w:val="22"/>
          <w:szCs w:val="22"/>
        </w:rPr>
        <w:t>συντάσσεται</w:t>
      </w:r>
      <w:r w:rsidRPr="001F096C">
        <w:rPr>
          <w:rFonts w:ascii="Arial" w:hAnsi="Arial" w:cs="Arial"/>
          <w:spacing w:val="7"/>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βάση</w:t>
      </w:r>
      <w:r w:rsidRPr="001F096C">
        <w:rPr>
          <w:rFonts w:ascii="Arial" w:hAnsi="Arial" w:cs="Arial"/>
          <w:spacing w:val="7"/>
          <w:sz w:val="22"/>
          <w:szCs w:val="22"/>
        </w:rPr>
        <w:t xml:space="preserve"> </w:t>
      </w:r>
      <w:r w:rsidRPr="001F096C">
        <w:rPr>
          <w:rFonts w:ascii="Arial" w:hAnsi="Arial" w:cs="Arial"/>
          <w:sz w:val="22"/>
          <w:szCs w:val="22"/>
        </w:rPr>
        <w:t>το</w:t>
      </w:r>
      <w:r w:rsidRPr="001F096C">
        <w:rPr>
          <w:rFonts w:ascii="Arial" w:hAnsi="Arial" w:cs="Arial"/>
          <w:spacing w:val="9"/>
          <w:sz w:val="22"/>
          <w:szCs w:val="22"/>
        </w:rPr>
        <w:t xml:space="preserve"> </w:t>
      </w:r>
      <w:r w:rsidRPr="001F096C">
        <w:rPr>
          <w:rFonts w:ascii="Arial" w:hAnsi="Arial" w:cs="Arial"/>
          <w:sz w:val="22"/>
          <w:szCs w:val="22"/>
        </w:rPr>
        <w:t>αναγραφόμενο</w:t>
      </w:r>
      <w:r w:rsidRPr="001F096C">
        <w:rPr>
          <w:rFonts w:ascii="Arial" w:hAnsi="Arial" w:cs="Arial"/>
          <w:spacing w:val="12"/>
          <w:sz w:val="22"/>
          <w:szCs w:val="22"/>
        </w:rPr>
        <w:t xml:space="preserve"> </w:t>
      </w:r>
      <w:r w:rsidRPr="001F096C">
        <w:rPr>
          <w:rFonts w:ascii="Arial" w:hAnsi="Arial" w:cs="Arial"/>
          <w:sz w:val="22"/>
          <w:szCs w:val="22"/>
        </w:rPr>
        <w:t>στην</w:t>
      </w:r>
      <w:r w:rsidRPr="001F096C">
        <w:rPr>
          <w:rFonts w:ascii="Arial" w:hAnsi="Arial" w:cs="Arial"/>
          <w:spacing w:val="7"/>
          <w:sz w:val="22"/>
          <w:szCs w:val="22"/>
        </w:rPr>
        <w:t xml:space="preserve"> </w:t>
      </w:r>
      <w:r w:rsidRPr="001F096C">
        <w:rPr>
          <w:rFonts w:ascii="Arial" w:hAnsi="Arial" w:cs="Arial"/>
          <w:sz w:val="22"/>
          <w:szCs w:val="22"/>
        </w:rPr>
        <w:t>παρούσα</w:t>
      </w:r>
      <w:r w:rsidRPr="001F096C">
        <w:rPr>
          <w:rFonts w:ascii="Arial" w:hAnsi="Arial" w:cs="Arial"/>
          <w:spacing w:val="9"/>
          <w:sz w:val="22"/>
          <w:szCs w:val="22"/>
        </w:rPr>
        <w:t xml:space="preserve"> </w:t>
      </w:r>
      <w:r w:rsidRPr="001F096C">
        <w:rPr>
          <w:rFonts w:ascii="Arial" w:hAnsi="Arial" w:cs="Arial"/>
          <w:sz w:val="22"/>
          <w:szCs w:val="22"/>
        </w:rPr>
        <w:t>κριτήριο</w:t>
      </w:r>
      <w:r w:rsidRPr="001F096C">
        <w:rPr>
          <w:rFonts w:ascii="Arial" w:hAnsi="Arial" w:cs="Arial"/>
          <w:spacing w:val="9"/>
          <w:sz w:val="22"/>
          <w:szCs w:val="22"/>
        </w:rPr>
        <w:t xml:space="preserve"> </w:t>
      </w:r>
      <w:r w:rsidRPr="001F096C">
        <w:rPr>
          <w:rFonts w:ascii="Arial" w:hAnsi="Arial" w:cs="Arial"/>
          <w:sz w:val="22"/>
          <w:szCs w:val="22"/>
        </w:rPr>
        <w:t>ανάθεσης,</w:t>
      </w:r>
      <w:r w:rsidRPr="001F096C">
        <w:rPr>
          <w:rFonts w:ascii="Arial" w:hAnsi="Arial" w:cs="Arial"/>
          <w:spacing w:val="10"/>
          <w:sz w:val="22"/>
          <w:szCs w:val="22"/>
        </w:rPr>
        <w:t xml:space="preserve"> </w:t>
      </w:r>
      <w:r w:rsidRPr="001F096C">
        <w:rPr>
          <w:rFonts w:ascii="Arial" w:hAnsi="Arial" w:cs="Arial"/>
          <w:sz w:val="22"/>
          <w:szCs w:val="22"/>
        </w:rPr>
        <w:t xml:space="preserve">όπως </w:t>
      </w:r>
      <w:r w:rsidRPr="001F096C">
        <w:rPr>
          <w:rFonts w:ascii="Arial" w:hAnsi="Arial" w:cs="Arial"/>
          <w:spacing w:val="-47"/>
          <w:sz w:val="22"/>
          <w:szCs w:val="22"/>
        </w:rPr>
        <w:t xml:space="preserve"> </w:t>
      </w:r>
      <w:r w:rsidRPr="001F096C">
        <w:rPr>
          <w:rFonts w:ascii="Arial" w:hAnsi="Arial" w:cs="Arial"/>
          <w:sz w:val="22"/>
          <w:szCs w:val="22"/>
        </w:rPr>
        <w:t>ορίζεται</w:t>
      </w:r>
      <w:r w:rsidRPr="001F096C">
        <w:rPr>
          <w:rFonts w:ascii="Arial" w:hAnsi="Arial" w:cs="Arial"/>
          <w:spacing w:val="-2"/>
          <w:sz w:val="22"/>
          <w:szCs w:val="22"/>
        </w:rPr>
        <w:t xml:space="preserve"> </w:t>
      </w:r>
      <w:r w:rsidRPr="001F096C">
        <w:rPr>
          <w:rFonts w:ascii="Arial" w:hAnsi="Arial" w:cs="Arial"/>
          <w:sz w:val="22"/>
          <w:szCs w:val="22"/>
        </w:rPr>
        <w:t>κατωτέρω</w:t>
      </w:r>
      <w:r w:rsidRPr="001F096C">
        <w:rPr>
          <w:rFonts w:ascii="Arial" w:hAnsi="Arial" w:cs="Arial"/>
          <w:spacing w:val="48"/>
          <w:sz w:val="22"/>
          <w:szCs w:val="22"/>
        </w:rPr>
        <w:t xml:space="preserve"> </w:t>
      </w:r>
      <w:r w:rsidRPr="001F096C">
        <w:rPr>
          <w:rFonts w:ascii="Arial" w:hAnsi="Arial" w:cs="Arial"/>
          <w:sz w:val="22"/>
          <w:szCs w:val="22"/>
        </w:rPr>
        <w:t>στο</w:t>
      </w:r>
      <w:r w:rsidRPr="001F096C">
        <w:rPr>
          <w:rFonts w:ascii="Arial" w:hAnsi="Arial" w:cs="Arial"/>
          <w:spacing w:val="-1"/>
          <w:sz w:val="22"/>
          <w:szCs w:val="22"/>
        </w:rPr>
        <w:t xml:space="preserve"> </w:t>
      </w:r>
      <w:r w:rsidRPr="001F096C">
        <w:rPr>
          <w:rFonts w:ascii="Arial" w:hAnsi="Arial" w:cs="Arial"/>
          <w:sz w:val="22"/>
          <w:szCs w:val="22"/>
        </w:rPr>
        <w:t>σχετικό</w:t>
      </w:r>
      <w:r w:rsidRPr="001F096C">
        <w:rPr>
          <w:rFonts w:ascii="Arial" w:hAnsi="Arial" w:cs="Arial"/>
          <w:spacing w:val="1"/>
          <w:sz w:val="22"/>
          <w:szCs w:val="22"/>
        </w:rPr>
        <w:t xml:space="preserve"> </w:t>
      </w:r>
      <w:r w:rsidRPr="001F096C">
        <w:rPr>
          <w:rFonts w:ascii="Arial" w:hAnsi="Arial" w:cs="Arial"/>
          <w:b/>
          <w:sz w:val="22"/>
          <w:szCs w:val="22"/>
        </w:rPr>
        <w:t>Παράρτημα</w:t>
      </w:r>
      <w:r w:rsidRPr="001F096C">
        <w:rPr>
          <w:rFonts w:ascii="Arial" w:hAnsi="Arial" w:cs="Arial"/>
          <w:b/>
          <w:spacing w:val="-2"/>
          <w:sz w:val="22"/>
          <w:szCs w:val="22"/>
        </w:rPr>
        <w:t xml:space="preserve"> </w:t>
      </w:r>
      <w:r w:rsidRPr="001F096C">
        <w:rPr>
          <w:rFonts w:ascii="Arial" w:hAnsi="Arial" w:cs="Arial"/>
          <w:b/>
          <w:sz w:val="22"/>
          <w:szCs w:val="22"/>
        </w:rPr>
        <w:t>Ε</w:t>
      </w:r>
      <w:r w:rsidRPr="001F096C">
        <w:rPr>
          <w:rFonts w:ascii="Arial" w:hAnsi="Arial" w:cs="Arial"/>
          <w:spacing w:val="-2"/>
          <w:sz w:val="22"/>
          <w:szCs w:val="22"/>
        </w:rPr>
        <w:t xml:space="preserve"> </w:t>
      </w:r>
      <w:r w:rsidRPr="001F096C">
        <w:rPr>
          <w:rFonts w:ascii="Arial" w:hAnsi="Arial" w:cs="Arial"/>
          <w:sz w:val="22"/>
          <w:szCs w:val="22"/>
        </w:rPr>
        <w:t>της διακήρυξης:</w:t>
      </w:r>
    </w:p>
    <w:p w:rsidR="00C02FD4" w:rsidRPr="001F096C" w:rsidRDefault="00C02FD4" w:rsidP="00ED7D0B">
      <w:pPr>
        <w:spacing w:before="118"/>
        <w:ind w:left="585" w:right="347"/>
        <w:rPr>
          <w:rFonts w:ascii="Arial" w:hAnsi="Arial" w:cs="Arial"/>
          <w:b/>
          <w:i/>
          <w:sz w:val="22"/>
          <w:szCs w:val="22"/>
        </w:rPr>
      </w:pPr>
      <w:r w:rsidRPr="001F096C">
        <w:rPr>
          <w:rFonts w:ascii="Arial" w:hAnsi="Arial" w:cs="Arial"/>
          <w:b/>
          <w:i/>
          <w:sz w:val="22"/>
          <w:szCs w:val="22"/>
        </w:rPr>
        <w:t>Τιμές</w:t>
      </w:r>
    </w:p>
    <w:p w:rsidR="00C02FD4" w:rsidRPr="001F096C" w:rsidRDefault="00C02FD4" w:rsidP="00ED7D0B">
      <w:pPr>
        <w:pStyle w:val="ad"/>
        <w:spacing w:before="121"/>
        <w:ind w:left="585" w:right="347"/>
        <w:rPr>
          <w:rFonts w:ascii="Arial" w:hAnsi="Arial" w:cs="Arial"/>
          <w:sz w:val="22"/>
          <w:szCs w:val="22"/>
        </w:rPr>
      </w:pPr>
      <w:r w:rsidRPr="001F096C">
        <w:rPr>
          <w:rFonts w:ascii="Arial" w:hAnsi="Arial" w:cs="Arial"/>
          <w:sz w:val="22"/>
          <w:szCs w:val="22"/>
        </w:rPr>
        <w:lastRenderedPageBreak/>
        <w:t>Η</w:t>
      </w:r>
      <w:r w:rsidRPr="001F096C">
        <w:rPr>
          <w:rFonts w:ascii="Arial" w:hAnsi="Arial" w:cs="Arial"/>
          <w:spacing w:val="-2"/>
          <w:sz w:val="22"/>
          <w:szCs w:val="22"/>
        </w:rPr>
        <w:t xml:space="preserve"> </w:t>
      </w:r>
      <w:r w:rsidRPr="001F096C">
        <w:rPr>
          <w:rFonts w:ascii="Arial" w:hAnsi="Arial" w:cs="Arial"/>
          <w:sz w:val="22"/>
          <w:szCs w:val="22"/>
        </w:rPr>
        <w:t>τιμή</w:t>
      </w:r>
      <w:r w:rsidRPr="001F096C">
        <w:rPr>
          <w:rFonts w:ascii="Arial" w:hAnsi="Arial" w:cs="Arial"/>
          <w:spacing w:val="47"/>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προς</w:t>
      </w:r>
      <w:r w:rsidRPr="001F096C">
        <w:rPr>
          <w:rFonts w:ascii="Arial" w:hAnsi="Arial" w:cs="Arial"/>
          <w:spacing w:val="-3"/>
          <w:sz w:val="22"/>
          <w:szCs w:val="22"/>
        </w:rPr>
        <w:t xml:space="preserve"> </w:t>
      </w:r>
      <w:r w:rsidRPr="001F096C">
        <w:rPr>
          <w:rFonts w:ascii="Arial" w:hAnsi="Arial" w:cs="Arial"/>
          <w:sz w:val="22"/>
          <w:szCs w:val="22"/>
        </w:rPr>
        <w:t>προμήθεια αγαθού</w:t>
      </w:r>
      <w:r w:rsidRPr="001F096C">
        <w:rPr>
          <w:rFonts w:ascii="Arial" w:hAnsi="Arial" w:cs="Arial"/>
          <w:spacing w:val="1"/>
          <w:sz w:val="22"/>
          <w:szCs w:val="22"/>
        </w:rPr>
        <w:t xml:space="preserve"> </w:t>
      </w:r>
      <w:r w:rsidRPr="001F096C">
        <w:rPr>
          <w:rFonts w:ascii="Arial" w:hAnsi="Arial" w:cs="Arial"/>
          <w:sz w:val="22"/>
          <w:szCs w:val="22"/>
        </w:rPr>
        <w:t>δίνεται</w:t>
      </w:r>
      <w:r w:rsidRPr="001F096C">
        <w:rPr>
          <w:rFonts w:ascii="Arial" w:hAnsi="Arial" w:cs="Arial"/>
          <w:spacing w:val="-3"/>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ευρώ</w:t>
      </w:r>
      <w:r w:rsidRPr="001F096C">
        <w:rPr>
          <w:rFonts w:ascii="Arial" w:hAnsi="Arial" w:cs="Arial"/>
          <w:spacing w:val="-6"/>
          <w:sz w:val="22"/>
          <w:szCs w:val="22"/>
        </w:rPr>
        <w:t xml:space="preserve"> </w:t>
      </w:r>
      <w:r w:rsidRPr="001F096C">
        <w:rPr>
          <w:rFonts w:ascii="Arial" w:hAnsi="Arial" w:cs="Arial"/>
          <w:sz w:val="22"/>
          <w:szCs w:val="22"/>
        </w:rPr>
        <w:t>ανά μονάδα.</w:t>
      </w:r>
    </w:p>
    <w:p w:rsidR="00C02FD4" w:rsidRPr="001F096C" w:rsidRDefault="00C02FD4" w:rsidP="00ED7D0B">
      <w:pPr>
        <w:pStyle w:val="ad"/>
        <w:spacing w:before="120"/>
        <w:ind w:left="585" w:right="347"/>
        <w:rPr>
          <w:rFonts w:ascii="Arial" w:hAnsi="Arial" w:cs="Arial"/>
          <w:spacing w:val="1"/>
          <w:sz w:val="22"/>
          <w:szCs w:val="22"/>
        </w:rPr>
      </w:pPr>
      <w:r w:rsidRPr="001F096C">
        <w:rPr>
          <w:rFonts w:ascii="Arial" w:hAnsi="Arial" w:cs="Arial"/>
          <w:sz w:val="22"/>
          <w:szCs w:val="22"/>
        </w:rPr>
        <w:t>Στην οικονομική προσφορά δίνεται η προσφερόμενη τιμή , βάσει των τιμών αναφοράς. Ως τιμή αναφοράς</w:t>
      </w:r>
      <w:r w:rsidRPr="001F096C">
        <w:rPr>
          <w:rFonts w:ascii="Arial" w:hAnsi="Arial" w:cs="Arial"/>
          <w:spacing w:val="1"/>
          <w:sz w:val="22"/>
          <w:szCs w:val="22"/>
        </w:rPr>
        <w:t xml:space="preserve"> </w:t>
      </w:r>
      <w:r w:rsidRPr="001F096C">
        <w:rPr>
          <w:rFonts w:ascii="Arial" w:hAnsi="Arial" w:cs="Arial"/>
          <w:sz w:val="22"/>
          <w:szCs w:val="22"/>
        </w:rPr>
        <w:t>νοείται</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εκτιμώμενη</w:t>
      </w:r>
      <w:r w:rsidRPr="001F096C">
        <w:rPr>
          <w:rFonts w:ascii="Arial" w:hAnsi="Arial" w:cs="Arial"/>
          <w:spacing w:val="1"/>
          <w:sz w:val="22"/>
          <w:szCs w:val="22"/>
        </w:rPr>
        <w:t xml:space="preserve"> </w:t>
      </w:r>
      <w:r w:rsidRPr="001F096C">
        <w:rPr>
          <w:rFonts w:ascii="Arial" w:hAnsi="Arial" w:cs="Arial"/>
          <w:sz w:val="22"/>
          <w:szCs w:val="22"/>
        </w:rPr>
        <w:t>αξία</w:t>
      </w:r>
      <w:r w:rsidRPr="001F096C">
        <w:rPr>
          <w:rFonts w:ascii="Arial" w:hAnsi="Arial" w:cs="Arial"/>
          <w:spacing w:val="1"/>
          <w:sz w:val="22"/>
          <w:szCs w:val="22"/>
        </w:rPr>
        <w:t xml:space="preserve"> </w:t>
      </w:r>
      <w:r w:rsidRPr="001F096C">
        <w:rPr>
          <w:rFonts w:ascii="Arial" w:hAnsi="Arial" w:cs="Arial"/>
          <w:sz w:val="22"/>
          <w:szCs w:val="22"/>
        </w:rPr>
        <w:t>(προ</w:t>
      </w:r>
      <w:r w:rsidRPr="001F096C">
        <w:rPr>
          <w:rFonts w:ascii="Arial" w:hAnsi="Arial" w:cs="Arial"/>
          <w:spacing w:val="1"/>
          <w:sz w:val="22"/>
          <w:szCs w:val="22"/>
        </w:rPr>
        <w:t xml:space="preserve"> </w:t>
      </w:r>
      <w:r w:rsidRPr="001F096C">
        <w:rPr>
          <w:rFonts w:ascii="Arial" w:hAnsi="Arial" w:cs="Arial"/>
          <w:sz w:val="22"/>
          <w:szCs w:val="22"/>
        </w:rPr>
        <w:t>ΦΠΑ)</w:t>
      </w:r>
      <w:r w:rsidRPr="001F096C">
        <w:rPr>
          <w:rFonts w:ascii="Arial" w:hAnsi="Arial" w:cs="Arial"/>
          <w:spacing w:val="1"/>
          <w:sz w:val="22"/>
          <w:szCs w:val="22"/>
        </w:rPr>
        <w:t xml:space="preserve"> </w:t>
      </w:r>
      <w:r w:rsidRPr="001F096C">
        <w:rPr>
          <w:rFonts w:ascii="Arial" w:hAnsi="Arial" w:cs="Arial"/>
          <w:sz w:val="22"/>
          <w:szCs w:val="22"/>
        </w:rPr>
        <w:t>έκαστου</w:t>
      </w:r>
      <w:r w:rsidRPr="001F096C">
        <w:rPr>
          <w:rFonts w:ascii="Arial" w:hAnsi="Arial" w:cs="Arial"/>
          <w:spacing w:val="1"/>
          <w:sz w:val="22"/>
          <w:szCs w:val="22"/>
        </w:rPr>
        <w:t xml:space="preserve"> </w:t>
      </w:r>
      <w:r w:rsidRPr="001F096C">
        <w:rPr>
          <w:rFonts w:ascii="Arial" w:hAnsi="Arial" w:cs="Arial"/>
          <w:sz w:val="22"/>
          <w:szCs w:val="22"/>
        </w:rPr>
        <w:t>τμήματος</w:t>
      </w:r>
      <w:r w:rsidRPr="001F096C">
        <w:rPr>
          <w:rFonts w:ascii="Arial" w:hAnsi="Arial" w:cs="Arial"/>
          <w:spacing w:val="1"/>
          <w:sz w:val="22"/>
          <w:szCs w:val="22"/>
        </w:rPr>
        <w:t xml:space="preserve"> </w:t>
      </w:r>
      <w:r w:rsidRPr="001F096C">
        <w:rPr>
          <w:rFonts w:ascii="Arial" w:hAnsi="Arial" w:cs="Arial"/>
          <w:sz w:val="22"/>
          <w:szCs w:val="22"/>
        </w:rPr>
        <w:t>ως</w:t>
      </w:r>
      <w:r w:rsidRPr="001F096C">
        <w:rPr>
          <w:rFonts w:ascii="Arial" w:hAnsi="Arial" w:cs="Arial"/>
          <w:spacing w:val="1"/>
          <w:sz w:val="22"/>
          <w:szCs w:val="22"/>
        </w:rPr>
        <w:t xml:space="preserve"> </w:t>
      </w:r>
      <w:r w:rsidRPr="001F096C">
        <w:rPr>
          <w:rFonts w:ascii="Arial" w:hAnsi="Arial" w:cs="Arial"/>
          <w:sz w:val="22"/>
          <w:szCs w:val="22"/>
        </w:rPr>
        <w:t>αναφέρεται</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παρούσα</w:t>
      </w:r>
      <w:r w:rsidRPr="001F096C">
        <w:rPr>
          <w:rFonts w:ascii="Arial" w:hAnsi="Arial" w:cs="Arial"/>
          <w:spacing w:val="1"/>
          <w:sz w:val="22"/>
          <w:szCs w:val="22"/>
        </w:rPr>
        <w:t xml:space="preserve"> </w:t>
      </w:r>
    </w:p>
    <w:p w:rsidR="00C02FD4" w:rsidRPr="001F096C" w:rsidRDefault="00C02FD4" w:rsidP="00ED7D0B">
      <w:pPr>
        <w:pStyle w:val="ad"/>
        <w:spacing w:before="120"/>
        <w:ind w:left="585" w:right="347"/>
        <w:rPr>
          <w:rFonts w:ascii="Arial" w:hAnsi="Arial" w:cs="Arial"/>
          <w:spacing w:val="1"/>
          <w:sz w:val="22"/>
          <w:szCs w:val="22"/>
        </w:rPr>
      </w:pPr>
    </w:p>
    <w:p w:rsidR="00C02FD4" w:rsidRPr="001F096C" w:rsidRDefault="00C02FD4" w:rsidP="00ED7D0B">
      <w:pPr>
        <w:pStyle w:val="ad"/>
        <w:spacing w:before="120"/>
        <w:ind w:left="585" w:right="347"/>
        <w:rPr>
          <w:rFonts w:ascii="Arial" w:hAnsi="Arial" w:cs="Arial"/>
          <w:sz w:val="22"/>
          <w:szCs w:val="22"/>
        </w:rPr>
      </w:pP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έχει</w:t>
      </w:r>
      <w:r w:rsidRPr="001F096C">
        <w:rPr>
          <w:rFonts w:ascii="Arial" w:hAnsi="Arial" w:cs="Arial"/>
          <w:spacing w:val="1"/>
          <w:sz w:val="22"/>
          <w:szCs w:val="22"/>
        </w:rPr>
        <w:t xml:space="preserve"> </w:t>
      </w:r>
      <w:r w:rsidRPr="001F096C">
        <w:rPr>
          <w:rFonts w:ascii="Arial" w:hAnsi="Arial" w:cs="Arial"/>
          <w:sz w:val="22"/>
          <w:szCs w:val="22"/>
        </w:rPr>
        <w:t>καταχωρηθεί</w:t>
      </w:r>
      <w:r w:rsidRPr="001F096C">
        <w:rPr>
          <w:rFonts w:ascii="Arial" w:hAnsi="Arial" w:cs="Arial"/>
          <w:spacing w:val="1"/>
          <w:sz w:val="22"/>
          <w:szCs w:val="22"/>
        </w:rPr>
        <w:t xml:space="preserve"> </w:t>
      </w:r>
      <w:r w:rsidRPr="001F096C">
        <w:rPr>
          <w:rFonts w:ascii="Arial" w:hAnsi="Arial" w:cs="Arial"/>
          <w:sz w:val="22"/>
          <w:szCs w:val="22"/>
        </w:rPr>
        <w:t>στο</w:t>
      </w:r>
      <w:r w:rsidRPr="001F096C">
        <w:rPr>
          <w:rFonts w:ascii="Arial" w:hAnsi="Arial" w:cs="Arial"/>
          <w:spacing w:val="1"/>
          <w:sz w:val="22"/>
          <w:szCs w:val="22"/>
        </w:rPr>
        <w:t xml:space="preserve"> </w:t>
      </w:r>
      <w:r w:rsidRPr="001F096C">
        <w:rPr>
          <w:rFonts w:ascii="Arial" w:hAnsi="Arial" w:cs="Arial"/>
          <w:sz w:val="22"/>
          <w:szCs w:val="22"/>
        </w:rPr>
        <w:t>ΕΣΗΔΗΣ.</w:t>
      </w:r>
      <w:r w:rsidRPr="001F096C">
        <w:rPr>
          <w:rFonts w:ascii="Arial" w:hAnsi="Arial" w:cs="Arial"/>
          <w:spacing w:val="1"/>
          <w:sz w:val="22"/>
          <w:szCs w:val="22"/>
        </w:rPr>
        <w:t xml:space="preserve"> </w:t>
      </w:r>
      <w:r w:rsidRPr="001F096C">
        <w:rPr>
          <w:rFonts w:ascii="Arial" w:hAnsi="Arial" w:cs="Arial"/>
          <w:sz w:val="22"/>
          <w:szCs w:val="22"/>
        </w:rPr>
        <w:t>Καθώς</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οικονομική</w:t>
      </w:r>
      <w:r w:rsidRPr="001F096C">
        <w:rPr>
          <w:rFonts w:ascii="Arial" w:hAnsi="Arial" w:cs="Arial"/>
          <w:spacing w:val="1"/>
          <w:sz w:val="22"/>
          <w:szCs w:val="22"/>
        </w:rPr>
        <w:t xml:space="preserve"> </w:t>
      </w:r>
      <w:r w:rsidRPr="001F096C">
        <w:rPr>
          <w:rFonts w:ascii="Arial" w:hAnsi="Arial" w:cs="Arial"/>
          <w:sz w:val="22"/>
          <w:szCs w:val="22"/>
        </w:rPr>
        <w:t>προσφορά</w:t>
      </w:r>
      <w:r w:rsidRPr="001F096C">
        <w:rPr>
          <w:rFonts w:ascii="Arial" w:hAnsi="Arial" w:cs="Arial"/>
          <w:spacing w:val="1"/>
          <w:sz w:val="22"/>
          <w:szCs w:val="22"/>
        </w:rPr>
        <w:t xml:space="preserve"> </w:t>
      </w:r>
      <w:r w:rsidRPr="001F096C">
        <w:rPr>
          <w:rFonts w:ascii="Arial" w:hAnsi="Arial" w:cs="Arial"/>
          <w:sz w:val="22"/>
          <w:szCs w:val="22"/>
        </w:rPr>
        <w:t>έχει</w:t>
      </w:r>
      <w:r w:rsidRPr="001F096C">
        <w:rPr>
          <w:rFonts w:ascii="Arial" w:hAnsi="Arial" w:cs="Arial"/>
          <w:spacing w:val="1"/>
          <w:sz w:val="22"/>
          <w:szCs w:val="22"/>
        </w:rPr>
        <w:t xml:space="preserve"> </w:t>
      </w:r>
      <w:r w:rsidRPr="001F096C">
        <w:rPr>
          <w:rFonts w:ascii="Arial" w:hAnsi="Arial" w:cs="Arial"/>
          <w:sz w:val="22"/>
          <w:szCs w:val="22"/>
        </w:rPr>
        <w:t>αποτυπωθεί</w:t>
      </w:r>
      <w:r w:rsidRPr="001F096C">
        <w:rPr>
          <w:rFonts w:ascii="Arial" w:hAnsi="Arial" w:cs="Arial"/>
          <w:spacing w:val="1"/>
          <w:sz w:val="22"/>
          <w:szCs w:val="22"/>
        </w:rPr>
        <w:t xml:space="preserve"> </w:t>
      </w:r>
      <w:r w:rsidRPr="001F096C">
        <w:rPr>
          <w:rFonts w:ascii="Arial" w:hAnsi="Arial" w:cs="Arial"/>
          <w:sz w:val="22"/>
          <w:szCs w:val="22"/>
        </w:rPr>
        <w:t>στις</w:t>
      </w:r>
      <w:r w:rsidRPr="001F096C">
        <w:rPr>
          <w:rFonts w:ascii="Arial" w:hAnsi="Arial" w:cs="Arial"/>
          <w:spacing w:val="1"/>
          <w:sz w:val="22"/>
          <w:szCs w:val="22"/>
        </w:rPr>
        <w:t xml:space="preserve"> </w:t>
      </w:r>
      <w:r w:rsidRPr="001F096C">
        <w:rPr>
          <w:rFonts w:ascii="Arial" w:hAnsi="Arial" w:cs="Arial"/>
          <w:sz w:val="22"/>
          <w:szCs w:val="22"/>
        </w:rPr>
        <w:t>ειδικές</w:t>
      </w:r>
      <w:r w:rsidRPr="001F096C">
        <w:rPr>
          <w:rFonts w:ascii="Arial" w:hAnsi="Arial" w:cs="Arial"/>
          <w:spacing w:val="1"/>
          <w:sz w:val="22"/>
          <w:szCs w:val="22"/>
        </w:rPr>
        <w:t xml:space="preserve"> </w:t>
      </w:r>
      <w:r w:rsidRPr="001F096C">
        <w:rPr>
          <w:rFonts w:ascii="Arial" w:hAnsi="Arial" w:cs="Arial"/>
          <w:sz w:val="22"/>
          <w:szCs w:val="22"/>
        </w:rPr>
        <w:t>ηλεκτρονικές</w:t>
      </w:r>
      <w:r w:rsidRPr="001F096C">
        <w:rPr>
          <w:rFonts w:ascii="Arial" w:hAnsi="Arial" w:cs="Arial"/>
          <w:spacing w:val="1"/>
          <w:sz w:val="22"/>
          <w:szCs w:val="22"/>
        </w:rPr>
        <w:t xml:space="preserve"> </w:t>
      </w:r>
      <w:r w:rsidRPr="001F096C">
        <w:rPr>
          <w:rFonts w:ascii="Arial" w:hAnsi="Arial" w:cs="Arial"/>
          <w:sz w:val="22"/>
          <w:szCs w:val="22"/>
        </w:rPr>
        <w:t>φόρμες του συστήματος, ο προσφέρων θα επισυνάψει στην ηλεκτρονική οικονομική προσφορά του, σε</w:t>
      </w:r>
      <w:r w:rsidRPr="001F096C">
        <w:rPr>
          <w:rFonts w:ascii="Arial" w:hAnsi="Arial" w:cs="Arial"/>
          <w:spacing w:val="1"/>
          <w:sz w:val="22"/>
          <w:szCs w:val="22"/>
        </w:rPr>
        <w:t xml:space="preserve"> </w:t>
      </w:r>
      <w:r w:rsidRPr="001F096C">
        <w:rPr>
          <w:rFonts w:ascii="Arial" w:hAnsi="Arial" w:cs="Arial"/>
          <w:sz w:val="22"/>
          <w:szCs w:val="22"/>
        </w:rPr>
        <w:t xml:space="preserve">μορφή </w:t>
      </w:r>
      <w:proofErr w:type="spellStart"/>
      <w:r w:rsidRPr="001F096C">
        <w:rPr>
          <w:rFonts w:ascii="Arial" w:hAnsi="Arial" w:cs="Arial"/>
          <w:sz w:val="22"/>
          <w:szCs w:val="22"/>
        </w:rPr>
        <w:t>pdf</w:t>
      </w:r>
      <w:proofErr w:type="spellEnd"/>
      <w:r w:rsidRPr="001F096C">
        <w:rPr>
          <w:rFonts w:ascii="Arial" w:hAnsi="Arial" w:cs="Arial"/>
          <w:sz w:val="22"/>
          <w:szCs w:val="22"/>
        </w:rPr>
        <w:t>, ηλεκτρονικά υπογεγραμμένο και συμπληρωμένο το υπόδειγμα της οικονομικής προσφοράς του</w:t>
      </w:r>
      <w:r w:rsidRPr="001F096C">
        <w:rPr>
          <w:rFonts w:ascii="Arial" w:hAnsi="Arial" w:cs="Arial"/>
          <w:spacing w:val="1"/>
          <w:sz w:val="22"/>
          <w:szCs w:val="22"/>
        </w:rPr>
        <w:t xml:space="preserve"> </w:t>
      </w:r>
      <w:r w:rsidRPr="001F096C">
        <w:rPr>
          <w:rFonts w:ascii="Arial" w:hAnsi="Arial" w:cs="Arial"/>
          <w:b/>
          <w:sz w:val="22"/>
          <w:szCs w:val="22"/>
        </w:rPr>
        <w:t>Παραρτήματος</w:t>
      </w:r>
      <w:r w:rsidRPr="001F096C">
        <w:rPr>
          <w:rFonts w:ascii="Arial" w:hAnsi="Arial" w:cs="Arial"/>
          <w:b/>
          <w:spacing w:val="3"/>
          <w:sz w:val="22"/>
          <w:szCs w:val="22"/>
        </w:rPr>
        <w:t xml:space="preserve"> </w:t>
      </w:r>
      <w:r w:rsidRPr="001F096C">
        <w:rPr>
          <w:rFonts w:ascii="Arial" w:hAnsi="Arial" w:cs="Arial"/>
          <w:b/>
          <w:sz w:val="22"/>
          <w:szCs w:val="22"/>
        </w:rPr>
        <w:t>Ε</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επισυνάπτεται</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1"/>
          <w:sz w:val="22"/>
          <w:szCs w:val="22"/>
        </w:rPr>
        <w:t xml:space="preserve"> </w:t>
      </w:r>
      <w:r w:rsidRPr="001F096C">
        <w:rPr>
          <w:rFonts w:ascii="Arial" w:hAnsi="Arial" w:cs="Arial"/>
          <w:sz w:val="22"/>
          <w:szCs w:val="22"/>
        </w:rPr>
        <w:t>παρούσα</w:t>
      </w:r>
      <w:r w:rsidRPr="001F096C">
        <w:rPr>
          <w:rFonts w:ascii="Arial" w:hAnsi="Arial" w:cs="Arial"/>
          <w:spacing w:val="-2"/>
          <w:sz w:val="22"/>
          <w:szCs w:val="22"/>
        </w:rPr>
        <w:t xml:space="preserve"> </w:t>
      </w:r>
      <w:r w:rsidRPr="001F096C">
        <w:rPr>
          <w:rFonts w:ascii="Arial" w:hAnsi="Arial" w:cs="Arial"/>
          <w:sz w:val="22"/>
          <w:szCs w:val="22"/>
        </w:rPr>
        <w:t>διακήρυξη.</w:t>
      </w:r>
    </w:p>
    <w:p w:rsidR="00C02FD4" w:rsidRPr="001F096C" w:rsidRDefault="00C02FD4" w:rsidP="00ED7D0B">
      <w:pPr>
        <w:pStyle w:val="Heading5"/>
        <w:spacing w:before="122"/>
        <w:ind w:left="0" w:right="347" w:firstLine="585"/>
        <w:jc w:val="both"/>
        <w:rPr>
          <w:sz w:val="22"/>
          <w:szCs w:val="22"/>
        </w:rPr>
      </w:pPr>
      <w:r w:rsidRPr="001F096C">
        <w:rPr>
          <w:sz w:val="22"/>
          <w:szCs w:val="22"/>
        </w:rPr>
        <w:t>Οι</w:t>
      </w:r>
      <w:r w:rsidRPr="001F096C">
        <w:rPr>
          <w:spacing w:val="-3"/>
          <w:sz w:val="22"/>
          <w:szCs w:val="22"/>
        </w:rPr>
        <w:t xml:space="preserve"> </w:t>
      </w:r>
      <w:r w:rsidRPr="001F096C">
        <w:rPr>
          <w:sz w:val="22"/>
          <w:szCs w:val="22"/>
        </w:rPr>
        <w:t>τιμές</w:t>
      </w:r>
      <w:r w:rsidRPr="001F096C">
        <w:rPr>
          <w:spacing w:val="-3"/>
          <w:sz w:val="22"/>
          <w:szCs w:val="22"/>
        </w:rPr>
        <w:t xml:space="preserve"> </w:t>
      </w:r>
      <w:r w:rsidRPr="001F096C">
        <w:rPr>
          <w:sz w:val="22"/>
          <w:szCs w:val="22"/>
        </w:rPr>
        <w:t>προσφοράς</w:t>
      </w:r>
      <w:r w:rsidRPr="001F096C">
        <w:rPr>
          <w:spacing w:val="-3"/>
          <w:sz w:val="22"/>
          <w:szCs w:val="22"/>
        </w:rPr>
        <w:t xml:space="preserve"> </w:t>
      </w:r>
      <w:r w:rsidRPr="001F096C">
        <w:rPr>
          <w:sz w:val="22"/>
          <w:szCs w:val="22"/>
        </w:rPr>
        <w:t>θα</w:t>
      </w:r>
      <w:r w:rsidRPr="001F096C">
        <w:rPr>
          <w:spacing w:val="-2"/>
          <w:sz w:val="22"/>
          <w:szCs w:val="22"/>
        </w:rPr>
        <w:t xml:space="preserve"> </w:t>
      </w:r>
      <w:r w:rsidRPr="001F096C">
        <w:rPr>
          <w:sz w:val="22"/>
          <w:szCs w:val="22"/>
        </w:rPr>
        <w:t>πρέπει</w:t>
      </w:r>
      <w:r w:rsidRPr="001F096C">
        <w:rPr>
          <w:spacing w:val="-3"/>
          <w:sz w:val="22"/>
          <w:szCs w:val="22"/>
        </w:rPr>
        <w:t xml:space="preserve"> </w:t>
      </w:r>
      <w:r w:rsidRPr="001F096C">
        <w:rPr>
          <w:sz w:val="22"/>
          <w:szCs w:val="22"/>
        </w:rPr>
        <w:t>να</w:t>
      </w:r>
      <w:r w:rsidRPr="001F096C">
        <w:rPr>
          <w:spacing w:val="-2"/>
          <w:sz w:val="22"/>
          <w:szCs w:val="22"/>
        </w:rPr>
        <w:t xml:space="preserve"> </w:t>
      </w:r>
      <w:r w:rsidRPr="001F096C">
        <w:rPr>
          <w:sz w:val="22"/>
          <w:szCs w:val="22"/>
        </w:rPr>
        <w:t>αναφέρουν:</w:t>
      </w:r>
    </w:p>
    <w:p w:rsidR="00C02FD4" w:rsidRPr="001F096C" w:rsidRDefault="00C02FD4" w:rsidP="00ED7D0B">
      <w:pPr>
        <w:pStyle w:val="ad"/>
        <w:spacing w:before="118"/>
        <w:ind w:left="585" w:right="347"/>
        <w:rPr>
          <w:rFonts w:ascii="Arial" w:hAnsi="Arial" w:cs="Arial"/>
          <w:sz w:val="22"/>
          <w:szCs w:val="22"/>
        </w:rPr>
      </w:pPr>
      <w:r w:rsidRPr="001F096C">
        <w:rPr>
          <w:rFonts w:ascii="Arial" w:hAnsi="Arial" w:cs="Arial"/>
          <w:sz w:val="22"/>
          <w:szCs w:val="22"/>
        </w:rPr>
        <w:t>Ι.</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1"/>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είδη κρεοπωλείου , κατεψυγμένα (κρέατα – θαλασσινά – λαχανικά) , είδη μαναβικής , γαλακτοκομικά είδη (εκτός από γάλα) και διάφορα είδη (ελαιόλαδο , ηλιέλαιο , αυγά)</w:t>
      </w:r>
      <w:r w:rsidRPr="001F096C">
        <w:rPr>
          <w:rFonts w:ascii="Arial" w:hAnsi="Arial" w:cs="Arial"/>
          <w:spacing w:val="50"/>
          <w:sz w:val="22"/>
          <w:szCs w:val="22"/>
        </w:rPr>
        <w:t xml:space="preserve"> </w:t>
      </w:r>
      <w:r w:rsidRPr="001F096C">
        <w:rPr>
          <w:rFonts w:ascii="Arial" w:hAnsi="Arial" w:cs="Arial"/>
          <w:sz w:val="22"/>
          <w:szCs w:val="22"/>
        </w:rPr>
        <w:t>το</w:t>
      </w:r>
      <w:r w:rsidRPr="001F096C">
        <w:rPr>
          <w:rFonts w:ascii="Arial" w:hAnsi="Arial" w:cs="Arial"/>
          <w:spacing w:val="50"/>
          <w:sz w:val="22"/>
          <w:szCs w:val="22"/>
        </w:rPr>
        <w:t xml:space="preserve"> </w:t>
      </w:r>
      <w:r w:rsidRPr="001F096C">
        <w:rPr>
          <w:rFonts w:ascii="Arial" w:hAnsi="Arial" w:cs="Arial"/>
          <w:sz w:val="22"/>
          <w:szCs w:val="22"/>
        </w:rPr>
        <w:t>μεγαλύτερο</w:t>
      </w:r>
      <w:r w:rsidRPr="001F096C">
        <w:rPr>
          <w:rFonts w:ascii="Arial" w:hAnsi="Arial" w:cs="Arial"/>
          <w:spacing w:val="49"/>
          <w:sz w:val="22"/>
          <w:szCs w:val="22"/>
        </w:rPr>
        <w:t xml:space="preserve"> </w:t>
      </w:r>
      <w:r w:rsidRPr="001F096C">
        <w:rPr>
          <w:rFonts w:ascii="Arial" w:hAnsi="Arial" w:cs="Arial"/>
          <w:sz w:val="22"/>
          <w:szCs w:val="22"/>
        </w:rPr>
        <w:t>ποσοστό</w:t>
      </w:r>
      <w:r w:rsidRPr="001F096C">
        <w:rPr>
          <w:rFonts w:ascii="Arial" w:hAnsi="Arial" w:cs="Arial"/>
          <w:spacing w:val="1"/>
          <w:sz w:val="22"/>
          <w:szCs w:val="22"/>
        </w:rPr>
        <w:t xml:space="preserve"> </w:t>
      </w:r>
      <w:r w:rsidRPr="001F096C">
        <w:rPr>
          <w:rFonts w:ascii="Arial" w:hAnsi="Arial" w:cs="Arial"/>
          <w:sz w:val="22"/>
          <w:szCs w:val="22"/>
        </w:rPr>
        <w:t>έκπτωσης</w:t>
      </w:r>
      <w:r w:rsidRPr="001F096C">
        <w:rPr>
          <w:rFonts w:ascii="Arial" w:hAnsi="Arial" w:cs="Arial"/>
          <w:spacing w:val="42"/>
          <w:sz w:val="22"/>
          <w:szCs w:val="22"/>
        </w:rPr>
        <w:t xml:space="preserve"> </w:t>
      </w:r>
      <w:r w:rsidRPr="001F096C">
        <w:rPr>
          <w:rFonts w:ascii="Arial" w:hAnsi="Arial" w:cs="Arial"/>
          <w:sz w:val="22"/>
          <w:szCs w:val="22"/>
        </w:rPr>
        <w:t>επί</w:t>
      </w:r>
      <w:r w:rsidRPr="001F096C">
        <w:rPr>
          <w:rFonts w:ascii="Arial" w:hAnsi="Arial" w:cs="Arial"/>
          <w:spacing w:val="39"/>
          <w:sz w:val="22"/>
          <w:szCs w:val="22"/>
        </w:rPr>
        <w:t xml:space="preserve"> </w:t>
      </w:r>
      <w:r w:rsidRPr="001F096C">
        <w:rPr>
          <w:rFonts w:ascii="Arial" w:hAnsi="Arial" w:cs="Arial"/>
          <w:sz w:val="22"/>
          <w:szCs w:val="22"/>
        </w:rPr>
        <w:t>τοις</w:t>
      </w:r>
      <w:r w:rsidRPr="001F096C">
        <w:rPr>
          <w:rFonts w:ascii="Arial" w:hAnsi="Arial" w:cs="Arial"/>
          <w:spacing w:val="43"/>
          <w:sz w:val="22"/>
          <w:szCs w:val="22"/>
        </w:rPr>
        <w:t xml:space="preserve"> </w:t>
      </w:r>
      <w:r w:rsidRPr="001F096C">
        <w:rPr>
          <w:rFonts w:ascii="Arial" w:hAnsi="Arial" w:cs="Arial"/>
          <w:sz w:val="22"/>
          <w:szCs w:val="22"/>
        </w:rPr>
        <w:t>εκατό</w:t>
      </w:r>
      <w:r w:rsidRPr="001F096C">
        <w:rPr>
          <w:rFonts w:ascii="Arial" w:hAnsi="Arial" w:cs="Arial"/>
          <w:spacing w:val="40"/>
          <w:sz w:val="22"/>
          <w:szCs w:val="22"/>
        </w:rPr>
        <w:t xml:space="preserve"> </w:t>
      </w:r>
      <w:r w:rsidRPr="001F096C">
        <w:rPr>
          <w:rFonts w:ascii="Arial" w:hAnsi="Arial" w:cs="Arial"/>
          <w:sz w:val="22"/>
          <w:szCs w:val="22"/>
        </w:rPr>
        <w:t>(%)</w:t>
      </w:r>
      <w:r w:rsidRPr="001F096C">
        <w:rPr>
          <w:rFonts w:ascii="Arial" w:hAnsi="Arial" w:cs="Arial"/>
          <w:spacing w:val="42"/>
          <w:sz w:val="22"/>
          <w:szCs w:val="22"/>
        </w:rPr>
        <w:t xml:space="preserve"> </w:t>
      </w:r>
      <w:r w:rsidRPr="001F096C">
        <w:rPr>
          <w:rFonts w:ascii="Arial" w:hAnsi="Arial" w:cs="Arial"/>
          <w:sz w:val="22"/>
          <w:szCs w:val="22"/>
        </w:rPr>
        <w:t>στη</w:t>
      </w:r>
      <w:r w:rsidRPr="001F096C">
        <w:rPr>
          <w:rFonts w:ascii="Arial" w:hAnsi="Arial" w:cs="Arial"/>
          <w:spacing w:val="42"/>
          <w:sz w:val="22"/>
          <w:szCs w:val="22"/>
        </w:rPr>
        <w:t xml:space="preserve"> </w:t>
      </w:r>
      <w:r w:rsidRPr="001F096C">
        <w:rPr>
          <w:rFonts w:ascii="Arial" w:hAnsi="Arial" w:cs="Arial"/>
          <w:sz w:val="22"/>
          <w:szCs w:val="22"/>
        </w:rPr>
        <w:t>νόμιμα</w:t>
      </w:r>
      <w:r w:rsidRPr="001F096C">
        <w:rPr>
          <w:rFonts w:ascii="Arial" w:hAnsi="Arial" w:cs="Arial"/>
          <w:spacing w:val="41"/>
          <w:sz w:val="22"/>
          <w:szCs w:val="22"/>
        </w:rPr>
        <w:t xml:space="preserve"> </w:t>
      </w:r>
      <w:r w:rsidRPr="001F096C">
        <w:rPr>
          <w:rFonts w:ascii="Arial" w:hAnsi="Arial" w:cs="Arial"/>
          <w:sz w:val="22"/>
          <w:szCs w:val="22"/>
        </w:rPr>
        <w:t>διαμορφούμενη</w:t>
      </w:r>
      <w:r w:rsidRPr="001F096C">
        <w:rPr>
          <w:rFonts w:ascii="Arial" w:hAnsi="Arial" w:cs="Arial"/>
          <w:spacing w:val="40"/>
          <w:sz w:val="22"/>
          <w:szCs w:val="22"/>
        </w:rPr>
        <w:t xml:space="preserve"> </w:t>
      </w:r>
      <w:r w:rsidRPr="001F096C">
        <w:rPr>
          <w:rFonts w:ascii="Arial" w:hAnsi="Arial" w:cs="Arial"/>
          <w:sz w:val="22"/>
          <w:szCs w:val="22"/>
        </w:rPr>
        <w:t>κάθε</w:t>
      </w:r>
      <w:r w:rsidRPr="001F096C">
        <w:rPr>
          <w:rFonts w:ascii="Arial" w:hAnsi="Arial" w:cs="Arial"/>
          <w:spacing w:val="43"/>
          <w:sz w:val="22"/>
          <w:szCs w:val="22"/>
        </w:rPr>
        <w:t xml:space="preserve"> </w:t>
      </w:r>
      <w:r w:rsidRPr="001F096C">
        <w:rPr>
          <w:rFonts w:ascii="Arial" w:hAnsi="Arial" w:cs="Arial"/>
          <w:sz w:val="22"/>
          <w:szCs w:val="22"/>
        </w:rPr>
        <w:t>φορά</w:t>
      </w:r>
      <w:r w:rsidRPr="001F096C">
        <w:rPr>
          <w:rFonts w:ascii="Arial" w:hAnsi="Arial" w:cs="Arial"/>
          <w:spacing w:val="42"/>
          <w:sz w:val="22"/>
          <w:szCs w:val="22"/>
        </w:rPr>
        <w:t xml:space="preserve"> </w:t>
      </w:r>
      <w:r w:rsidRPr="001F096C">
        <w:rPr>
          <w:rFonts w:ascii="Arial" w:hAnsi="Arial" w:cs="Arial"/>
          <w:sz w:val="22"/>
          <w:szCs w:val="22"/>
        </w:rPr>
        <w:t>μέση</w:t>
      </w:r>
      <w:r w:rsidRPr="001F096C">
        <w:rPr>
          <w:rFonts w:ascii="Arial" w:hAnsi="Arial" w:cs="Arial"/>
          <w:spacing w:val="41"/>
          <w:sz w:val="22"/>
          <w:szCs w:val="22"/>
        </w:rPr>
        <w:t xml:space="preserve"> </w:t>
      </w:r>
      <w:r w:rsidRPr="001F096C">
        <w:rPr>
          <w:rFonts w:ascii="Arial" w:hAnsi="Arial" w:cs="Arial"/>
          <w:sz w:val="22"/>
          <w:szCs w:val="22"/>
        </w:rPr>
        <w:t>τιμή</w:t>
      </w:r>
      <w:r w:rsidRPr="001F096C">
        <w:rPr>
          <w:rFonts w:ascii="Arial" w:hAnsi="Arial" w:cs="Arial"/>
          <w:spacing w:val="42"/>
          <w:sz w:val="22"/>
          <w:szCs w:val="22"/>
        </w:rPr>
        <w:t xml:space="preserve"> </w:t>
      </w:r>
      <w:r w:rsidRPr="001F096C">
        <w:rPr>
          <w:rFonts w:ascii="Arial" w:hAnsi="Arial" w:cs="Arial"/>
          <w:sz w:val="22"/>
          <w:szCs w:val="22"/>
        </w:rPr>
        <w:t>λιανικής</w:t>
      </w:r>
      <w:r w:rsidRPr="001F096C">
        <w:rPr>
          <w:rFonts w:ascii="Arial" w:hAnsi="Arial" w:cs="Arial"/>
          <w:spacing w:val="42"/>
          <w:sz w:val="22"/>
          <w:szCs w:val="22"/>
        </w:rPr>
        <w:t xml:space="preserve"> </w:t>
      </w:r>
      <w:r w:rsidRPr="001F096C">
        <w:rPr>
          <w:rFonts w:ascii="Arial" w:hAnsi="Arial" w:cs="Arial"/>
          <w:sz w:val="22"/>
          <w:szCs w:val="22"/>
        </w:rPr>
        <w:t>πώλησης</w:t>
      </w:r>
      <w:r w:rsidRPr="001F096C">
        <w:rPr>
          <w:rFonts w:ascii="Arial" w:hAnsi="Arial" w:cs="Arial"/>
          <w:spacing w:val="42"/>
          <w:sz w:val="22"/>
          <w:szCs w:val="22"/>
        </w:rPr>
        <w:t xml:space="preserve"> </w:t>
      </w:r>
      <w:r w:rsidRPr="001F096C">
        <w:rPr>
          <w:rFonts w:ascii="Arial" w:hAnsi="Arial" w:cs="Arial"/>
          <w:sz w:val="22"/>
          <w:szCs w:val="22"/>
        </w:rPr>
        <w:t>του</w:t>
      </w:r>
      <w:r w:rsidRPr="001F096C">
        <w:rPr>
          <w:rFonts w:ascii="Arial" w:hAnsi="Arial" w:cs="Arial"/>
          <w:spacing w:val="-47"/>
          <w:sz w:val="22"/>
          <w:szCs w:val="22"/>
        </w:rPr>
        <w:t xml:space="preserve"> </w:t>
      </w:r>
      <w:r w:rsidRPr="001F096C">
        <w:rPr>
          <w:rFonts w:ascii="Arial" w:hAnsi="Arial" w:cs="Arial"/>
          <w:sz w:val="22"/>
          <w:szCs w:val="22"/>
        </w:rPr>
        <w:t>είδους την ημέρα παράδοσης, όπως αυτή προκύπτει από το εκάστοτε εκδιδόμενο δελτίο πιστοποίησης</w:t>
      </w:r>
      <w:r w:rsidRPr="001F096C">
        <w:rPr>
          <w:rFonts w:ascii="Arial" w:hAnsi="Arial" w:cs="Arial"/>
          <w:spacing w:val="1"/>
          <w:sz w:val="22"/>
          <w:szCs w:val="22"/>
        </w:rPr>
        <w:t xml:space="preserve"> </w:t>
      </w:r>
      <w:r w:rsidRPr="001F096C">
        <w:rPr>
          <w:rFonts w:ascii="Arial" w:hAnsi="Arial" w:cs="Arial"/>
          <w:sz w:val="22"/>
          <w:szCs w:val="22"/>
        </w:rPr>
        <w:t>τιμών</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Τμήματος Εμπορίου Δ/</w:t>
      </w:r>
      <w:proofErr w:type="spellStart"/>
      <w:r w:rsidRPr="001F096C">
        <w:rPr>
          <w:rFonts w:ascii="Arial" w:hAnsi="Arial" w:cs="Arial"/>
          <w:sz w:val="22"/>
          <w:szCs w:val="22"/>
        </w:rPr>
        <w:t>νσης</w:t>
      </w:r>
      <w:proofErr w:type="spellEnd"/>
      <w:r w:rsidRPr="001F096C">
        <w:rPr>
          <w:rFonts w:ascii="Arial" w:hAnsi="Arial" w:cs="Arial"/>
          <w:sz w:val="22"/>
          <w:szCs w:val="22"/>
        </w:rPr>
        <w:t xml:space="preserve"> Ανάπτυξης, της Περιφερειακής Ενότητας Φωκίδας ,</w:t>
      </w:r>
      <w:r w:rsidRPr="001F096C">
        <w:rPr>
          <w:rFonts w:ascii="Arial" w:hAnsi="Arial" w:cs="Arial"/>
          <w:spacing w:val="-2"/>
          <w:sz w:val="22"/>
          <w:szCs w:val="22"/>
        </w:rPr>
        <w:t xml:space="preserve"> </w:t>
      </w:r>
      <w:r w:rsidRPr="001F096C">
        <w:rPr>
          <w:rFonts w:ascii="Arial" w:hAnsi="Arial" w:cs="Arial"/>
          <w:sz w:val="22"/>
          <w:szCs w:val="22"/>
        </w:rPr>
        <w:t>σύμφωνα</w:t>
      </w:r>
      <w:r w:rsidRPr="001F096C">
        <w:rPr>
          <w:rFonts w:ascii="Arial" w:hAnsi="Arial" w:cs="Arial"/>
          <w:spacing w:val="-4"/>
          <w:sz w:val="22"/>
          <w:szCs w:val="22"/>
        </w:rPr>
        <w:t xml:space="preserve"> </w:t>
      </w:r>
      <w:r w:rsidRPr="001F096C">
        <w:rPr>
          <w:rFonts w:ascii="Arial" w:hAnsi="Arial" w:cs="Arial"/>
          <w:sz w:val="22"/>
          <w:szCs w:val="22"/>
        </w:rPr>
        <w:t>με</w:t>
      </w:r>
      <w:r w:rsidRPr="001F096C">
        <w:rPr>
          <w:rFonts w:ascii="Arial" w:hAnsi="Arial" w:cs="Arial"/>
          <w:spacing w:val="-3"/>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διατάξεις του</w:t>
      </w:r>
      <w:r w:rsidRPr="001F096C">
        <w:rPr>
          <w:rFonts w:ascii="Arial" w:hAnsi="Arial" w:cs="Arial"/>
          <w:spacing w:val="-3"/>
          <w:sz w:val="22"/>
          <w:szCs w:val="22"/>
        </w:rPr>
        <w:t xml:space="preserve"> </w:t>
      </w:r>
      <w:r w:rsidRPr="001F096C">
        <w:rPr>
          <w:rFonts w:ascii="Arial" w:hAnsi="Arial" w:cs="Arial"/>
          <w:sz w:val="22"/>
          <w:szCs w:val="22"/>
        </w:rPr>
        <w:t>άρθρου</w:t>
      </w:r>
      <w:r w:rsidRPr="001F096C">
        <w:rPr>
          <w:rFonts w:ascii="Arial" w:hAnsi="Arial" w:cs="Arial"/>
          <w:spacing w:val="1"/>
          <w:sz w:val="22"/>
          <w:szCs w:val="22"/>
        </w:rPr>
        <w:t xml:space="preserve"> </w:t>
      </w:r>
      <w:r w:rsidRPr="001F096C">
        <w:rPr>
          <w:rFonts w:ascii="Arial" w:hAnsi="Arial" w:cs="Arial"/>
          <w:sz w:val="22"/>
          <w:szCs w:val="22"/>
        </w:rPr>
        <w:t>13 του</w:t>
      </w:r>
      <w:r w:rsidRPr="001F096C">
        <w:rPr>
          <w:rFonts w:ascii="Arial" w:hAnsi="Arial" w:cs="Arial"/>
          <w:spacing w:val="-3"/>
          <w:sz w:val="22"/>
          <w:szCs w:val="22"/>
        </w:rPr>
        <w:t xml:space="preserve"> </w:t>
      </w:r>
      <w:r w:rsidRPr="001F096C">
        <w:rPr>
          <w:rFonts w:ascii="Arial" w:hAnsi="Arial" w:cs="Arial"/>
          <w:sz w:val="22"/>
          <w:szCs w:val="22"/>
        </w:rPr>
        <w:t>Ν.</w:t>
      </w:r>
      <w:r w:rsidRPr="001F096C">
        <w:rPr>
          <w:rFonts w:ascii="Arial" w:hAnsi="Arial" w:cs="Arial"/>
          <w:spacing w:val="-1"/>
          <w:sz w:val="22"/>
          <w:szCs w:val="22"/>
        </w:rPr>
        <w:t xml:space="preserve"> </w:t>
      </w:r>
      <w:r w:rsidRPr="001F096C">
        <w:rPr>
          <w:rFonts w:ascii="Arial" w:hAnsi="Arial" w:cs="Arial"/>
          <w:sz w:val="22"/>
          <w:szCs w:val="22"/>
        </w:rPr>
        <w:t>3438/2006.</w:t>
      </w:r>
    </w:p>
    <w:p w:rsidR="00C02FD4" w:rsidRPr="001F096C" w:rsidRDefault="00C02FD4" w:rsidP="00ED7D0B">
      <w:pPr>
        <w:pStyle w:val="ad"/>
        <w:spacing w:before="4"/>
        <w:ind w:left="585" w:right="347"/>
        <w:rPr>
          <w:rFonts w:ascii="Arial" w:hAnsi="Arial" w:cs="Arial"/>
          <w:sz w:val="22"/>
          <w:szCs w:val="22"/>
        </w:rPr>
      </w:pPr>
    </w:p>
    <w:p w:rsidR="00C02FD4" w:rsidRPr="001F096C" w:rsidRDefault="00C02FD4" w:rsidP="00ED7D0B">
      <w:pPr>
        <w:pStyle w:val="ad"/>
        <w:ind w:left="585" w:right="347"/>
        <w:rPr>
          <w:rFonts w:ascii="Arial" w:hAnsi="Arial" w:cs="Arial"/>
          <w:sz w:val="22"/>
          <w:szCs w:val="22"/>
        </w:rPr>
      </w:pPr>
      <w:r w:rsidRPr="001F096C">
        <w:rPr>
          <w:rFonts w:ascii="Arial" w:hAnsi="Arial" w:cs="Arial"/>
          <w:sz w:val="22"/>
          <w:szCs w:val="22"/>
        </w:rPr>
        <w:t>ΙΙ. Για</w:t>
      </w:r>
      <w:r w:rsidRPr="001F096C">
        <w:rPr>
          <w:rFonts w:ascii="Arial" w:hAnsi="Arial" w:cs="Arial"/>
          <w:spacing w:val="1"/>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υπόλοιπα</w:t>
      </w:r>
      <w:r w:rsidRPr="001F096C">
        <w:rPr>
          <w:rFonts w:ascii="Arial" w:hAnsi="Arial" w:cs="Arial"/>
          <w:spacing w:val="1"/>
          <w:sz w:val="22"/>
          <w:szCs w:val="22"/>
        </w:rPr>
        <w:t xml:space="preserve"> </w:t>
      </w:r>
      <w:r w:rsidRPr="001F096C">
        <w:rPr>
          <w:rFonts w:ascii="Arial" w:hAnsi="Arial" w:cs="Arial"/>
          <w:sz w:val="22"/>
          <w:szCs w:val="22"/>
        </w:rPr>
        <w:t>είδη</w:t>
      </w:r>
      <w:r w:rsidRPr="001F096C">
        <w:rPr>
          <w:rFonts w:ascii="Arial" w:hAnsi="Arial" w:cs="Arial"/>
          <w:spacing w:val="1"/>
          <w:sz w:val="22"/>
          <w:szCs w:val="22"/>
        </w:rPr>
        <w:t xml:space="preserve"> π</w:t>
      </w:r>
      <w:r w:rsidRPr="001F096C">
        <w:rPr>
          <w:rFonts w:ascii="Arial" w:hAnsi="Arial" w:cs="Arial"/>
          <w:sz w:val="22"/>
          <w:szCs w:val="22"/>
        </w:rPr>
        <w:t>αντοπωλείου , γάλα , είδη ζαχαροπλαστείου , είδη αρτοποιίας</w:t>
      </w:r>
      <w:r w:rsidRPr="001F096C">
        <w:rPr>
          <w:rFonts w:ascii="Arial" w:hAnsi="Arial" w:cs="Arial"/>
          <w:spacing w:val="1"/>
          <w:sz w:val="22"/>
          <w:szCs w:val="22"/>
        </w:rPr>
        <w:t xml:space="preserve"> και είδη καθαριότητας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ανάθεση</w:t>
      </w:r>
      <w:r w:rsidRPr="001F096C">
        <w:rPr>
          <w:rFonts w:ascii="Arial" w:hAnsi="Arial" w:cs="Arial"/>
          <w:spacing w:val="1"/>
          <w:sz w:val="22"/>
          <w:szCs w:val="22"/>
        </w:rPr>
        <w:t xml:space="preserve"> </w:t>
      </w:r>
      <w:r w:rsidRPr="001F096C">
        <w:rPr>
          <w:rFonts w:ascii="Arial" w:hAnsi="Arial" w:cs="Arial"/>
          <w:sz w:val="22"/>
          <w:szCs w:val="22"/>
        </w:rPr>
        <w:t>θα</w:t>
      </w:r>
      <w:r w:rsidRPr="001F096C">
        <w:rPr>
          <w:rFonts w:ascii="Arial" w:hAnsi="Arial" w:cs="Arial"/>
          <w:spacing w:val="1"/>
          <w:sz w:val="22"/>
          <w:szCs w:val="22"/>
        </w:rPr>
        <w:t xml:space="preserve"> </w:t>
      </w:r>
      <w:r w:rsidRPr="001F096C">
        <w:rPr>
          <w:rFonts w:ascii="Arial" w:hAnsi="Arial" w:cs="Arial"/>
          <w:sz w:val="22"/>
          <w:szCs w:val="22"/>
        </w:rPr>
        <w:t>γίνει</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προμηθευτή</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προμηθευτές)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θα</w:t>
      </w:r>
      <w:r w:rsidRPr="001F096C">
        <w:rPr>
          <w:rFonts w:ascii="Arial" w:hAnsi="Arial" w:cs="Arial"/>
          <w:spacing w:val="1"/>
          <w:sz w:val="22"/>
          <w:szCs w:val="22"/>
        </w:rPr>
        <w:t xml:space="preserve"> </w:t>
      </w:r>
      <w:r w:rsidRPr="001F096C">
        <w:rPr>
          <w:rFonts w:ascii="Arial" w:hAnsi="Arial" w:cs="Arial"/>
          <w:sz w:val="22"/>
          <w:szCs w:val="22"/>
        </w:rPr>
        <w:t>προσφέρει τη χαμηλότερη τιμή στις τιμές της μελέτης και με την προϋπόθεση ότι τα προσφερόμενα από</w:t>
      </w:r>
      <w:r w:rsidRPr="001F096C">
        <w:rPr>
          <w:rFonts w:ascii="Arial" w:hAnsi="Arial" w:cs="Arial"/>
          <w:spacing w:val="1"/>
          <w:sz w:val="22"/>
          <w:szCs w:val="22"/>
        </w:rPr>
        <w:t xml:space="preserve"> </w:t>
      </w:r>
      <w:r w:rsidRPr="001F096C">
        <w:rPr>
          <w:rFonts w:ascii="Arial" w:hAnsi="Arial" w:cs="Arial"/>
          <w:sz w:val="22"/>
          <w:szCs w:val="22"/>
        </w:rPr>
        <w:t>αυτόν</w:t>
      </w:r>
      <w:r w:rsidRPr="001F096C">
        <w:rPr>
          <w:rFonts w:ascii="Arial" w:hAnsi="Arial" w:cs="Arial"/>
          <w:spacing w:val="-2"/>
          <w:sz w:val="22"/>
          <w:szCs w:val="22"/>
        </w:rPr>
        <w:t xml:space="preserve"> </w:t>
      </w:r>
      <w:r w:rsidRPr="001F096C">
        <w:rPr>
          <w:rFonts w:ascii="Arial" w:hAnsi="Arial" w:cs="Arial"/>
          <w:sz w:val="22"/>
          <w:szCs w:val="22"/>
        </w:rPr>
        <w:t>τρόφιμα καλύπτουν</w:t>
      </w:r>
      <w:r w:rsidRPr="001F096C">
        <w:rPr>
          <w:rFonts w:ascii="Arial" w:hAnsi="Arial" w:cs="Arial"/>
          <w:spacing w:val="-2"/>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τεχνικές</w:t>
      </w:r>
      <w:r w:rsidRPr="001F096C">
        <w:rPr>
          <w:rFonts w:ascii="Arial" w:hAnsi="Arial" w:cs="Arial"/>
          <w:spacing w:val="-2"/>
          <w:sz w:val="22"/>
          <w:szCs w:val="22"/>
        </w:rPr>
        <w:t xml:space="preserve"> </w:t>
      </w:r>
      <w:r w:rsidRPr="001F096C">
        <w:rPr>
          <w:rFonts w:ascii="Arial" w:hAnsi="Arial" w:cs="Arial"/>
          <w:sz w:val="22"/>
          <w:szCs w:val="22"/>
        </w:rPr>
        <w:t>προδιαγραφές</w:t>
      </w:r>
      <w:r w:rsidRPr="001F096C">
        <w:rPr>
          <w:rFonts w:ascii="Arial" w:hAnsi="Arial" w:cs="Arial"/>
          <w:spacing w:val="-2"/>
          <w:sz w:val="22"/>
          <w:szCs w:val="22"/>
        </w:rPr>
        <w:t xml:space="preserve"> </w:t>
      </w:r>
      <w:r w:rsidRPr="001F096C">
        <w:rPr>
          <w:rFonts w:ascii="Arial" w:hAnsi="Arial" w:cs="Arial"/>
          <w:sz w:val="22"/>
          <w:szCs w:val="22"/>
        </w:rPr>
        <w:t>της προμήθειας.</w:t>
      </w:r>
    </w:p>
    <w:p w:rsidR="00C02FD4" w:rsidRPr="001F096C" w:rsidRDefault="00C02FD4" w:rsidP="00ED7D0B">
      <w:pPr>
        <w:pStyle w:val="ad"/>
        <w:spacing w:before="7"/>
        <w:ind w:left="585" w:right="347"/>
        <w:rPr>
          <w:rFonts w:ascii="Arial" w:hAnsi="Arial" w:cs="Arial"/>
          <w:sz w:val="22"/>
          <w:szCs w:val="22"/>
        </w:rPr>
      </w:pPr>
    </w:p>
    <w:p w:rsidR="00C02FD4" w:rsidRPr="001F096C" w:rsidRDefault="00C02FD4" w:rsidP="00ED7D0B">
      <w:pPr>
        <w:pStyle w:val="ad"/>
        <w:spacing w:before="1"/>
        <w:ind w:left="585" w:right="347"/>
        <w:rPr>
          <w:rFonts w:ascii="Arial" w:hAnsi="Arial" w:cs="Arial"/>
          <w:sz w:val="22"/>
          <w:szCs w:val="22"/>
        </w:rPr>
      </w:pPr>
      <w:r w:rsidRPr="001F096C">
        <w:rPr>
          <w:rFonts w:ascii="Arial" w:hAnsi="Arial" w:cs="Arial"/>
          <w:sz w:val="22"/>
          <w:szCs w:val="22"/>
        </w:rPr>
        <w:t>Στην τιμή περιλαμβάνονται οι υπέρ τρίτων κρατήσεις, ως και κάθε άλλη επιβάρυνση, σύμφωνα με την</w:t>
      </w:r>
      <w:r w:rsidRPr="001F096C">
        <w:rPr>
          <w:rFonts w:ascii="Arial" w:hAnsi="Arial" w:cs="Arial"/>
          <w:spacing w:val="1"/>
          <w:sz w:val="22"/>
          <w:szCs w:val="22"/>
        </w:rPr>
        <w:t xml:space="preserve"> </w:t>
      </w:r>
      <w:r w:rsidRPr="001F096C">
        <w:rPr>
          <w:rFonts w:ascii="Arial" w:hAnsi="Arial" w:cs="Arial"/>
          <w:sz w:val="22"/>
          <w:szCs w:val="22"/>
        </w:rPr>
        <w:t>κείμενη νομοθεσία, μη συμπεριλαμβανομένου Φ.Π.Α., για την παράδοση του υλικού στον τόπο και με τον</w:t>
      </w:r>
      <w:r w:rsidRPr="001F096C">
        <w:rPr>
          <w:rFonts w:ascii="Arial" w:hAnsi="Arial" w:cs="Arial"/>
          <w:spacing w:val="1"/>
          <w:sz w:val="22"/>
          <w:szCs w:val="22"/>
        </w:rPr>
        <w:t xml:space="preserve"> </w:t>
      </w:r>
      <w:r w:rsidRPr="001F096C">
        <w:rPr>
          <w:rFonts w:ascii="Arial" w:hAnsi="Arial" w:cs="Arial"/>
          <w:sz w:val="22"/>
          <w:szCs w:val="22"/>
        </w:rPr>
        <w:t>τρόπο που</w:t>
      </w:r>
      <w:r w:rsidRPr="001F096C">
        <w:rPr>
          <w:rFonts w:ascii="Arial" w:hAnsi="Arial" w:cs="Arial"/>
          <w:spacing w:val="-2"/>
          <w:sz w:val="22"/>
          <w:szCs w:val="22"/>
        </w:rPr>
        <w:t xml:space="preserve"> </w:t>
      </w:r>
      <w:r w:rsidRPr="001F096C">
        <w:rPr>
          <w:rFonts w:ascii="Arial" w:hAnsi="Arial" w:cs="Arial"/>
          <w:sz w:val="22"/>
          <w:szCs w:val="22"/>
        </w:rPr>
        <w:t>προβλέπεται</w:t>
      </w:r>
      <w:r w:rsidRPr="001F096C">
        <w:rPr>
          <w:rFonts w:ascii="Arial" w:hAnsi="Arial" w:cs="Arial"/>
          <w:spacing w:val="-1"/>
          <w:sz w:val="22"/>
          <w:szCs w:val="22"/>
        </w:rPr>
        <w:t xml:space="preserve"> </w:t>
      </w:r>
      <w:r w:rsidRPr="001F096C">
        <w:rPr>
          <w:rFonts w:ascii="Arial" w:hAnsi="Arial" w:cs="Arial"/>
          <w:sz w:val="22"/>
          <w:szCs w:val="22"/>
        </w:rPr>
        <w:t>στα έγγραφα</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σύμβασης.</w:t>
      </w:r>
    </w:p>
    <w:p w:rsidR="00C02FD4" w:rsidRPr="001F096C" w:rsidRDefault="00C02FD4" w:rsidP="00ED7D0B">
      <w:pPr>
        <w:pStyle w:val="ad"/>
        <w:spacing w:before="120"/>
        <w:ind w:left="585" w:right="347"/>
        <w:rPr>
          <w:rFonts w:ascii="Arial" w:hAnsi="Arial" w:cs="Arial"/>
          <w:sz w:val="22"/>
          <w:szCs w:val="22"/>
        </w:rPr>
      </w:pPr>
      <w:r w:rsidRPr="001F096C">
        <w:rPr>
          <w:rFonts w:ascii="Arial" w:hAnsi="Arial" w:cs="Arial"/>
          <w:sz w:val="22"/>
          <w:szCs w:val="22"/>
        </w:rPr>
        <w:t>Οι υπέρ τρίτων κρατήσεις υπόκεινται στο εκάστοτε ισχύον αναλογικό τέλος χαρτοσήμου και στην επ’ αυτού</w:t>
      </w:r>
      <w:r w:rsidRPr="001F096C">
        <w:rPr>
          <w:rFonts w:ascii="Arial" w:hAnsi="Arial" w:cs="Arial"/>
          <w:spacing w:val="1"/>
          <w:sz w:val="22"/>
          <w:szCs w:val="22"/>
        </w:rPr>
        <w:t xml:space="preserve"> </w:t>
      </w:r>
      <w:r w:rsidRPr="001F096C">
        <w:rPr>
          <w:rFonts w:ascii="Arial" w:hAnsi="Arial" w:cs="Arial"/>
          <w:sz w:val="22"/>
          <w:szCs w:val="22"/>
        </w:rPr>
        <w:t>εισφορά υπέρ</w:t>
      </w:r>
      <w:r w:rsidRPr="001F096C">
        <w:rPr>
          <w:rFonts w:ascii="Arial" w:hAnsi="Arial" w:cs="Arial"/>
          <w:spacing w:val="-3"/>
          <w:sz w:val="22"/>
          <w:szCs w:val="22"/>
        </w:rPr>
        <w:t xml:space="preserve"> </w:t>
      </w:r>
      <w:r w:rsidRPr="001F096C">
        <w:rPr>
          <w:rFonts w:ascii="Arial" w:hAnsi="Arial" w:cs="Arial"/>
          <w:sz w:val="22"/>
          <w:szCs w:val="22"/>
        </w:rPr>
        <w:t>ΟΓΑ.</w:t>
      </w:r>
    </w:p>
    <w:p w:rsidR="00C02FD4" w:rsidRPr="001F096C" w:rsidRDefault="00C02FD4" w:rsidP="00ED7D0B">
      <w:pPr>
        <w:pStyle w:val="Heading4"/>
        <w:spacing w:before="121"/>
        <w:ind w:left="585" w:right="347"/>
        <w:rPr>
          <w:sz w:val="22"/>
          <w:szCs w:val="22"/>
        </w:rPr>
      </w:pPr>
      <w:r w:rsidRPr="001F096C">
        <w:rPr>
          <w:sz w:val="22"/>
          <w:szCs w:val="22"/>
        </w:rPr>
        <w:t>Οι</w:t>
      </w:r>
      <w:r w:rsidRPr="001F096C">
        <w:rPr>
          <w:spacing w:val="1"/>
          <w:sz w:val="22"/>
          <w:szCs w:val="22"/>
        </w:rPr>
        <w:t xml:space="preserve"> </w:t>
      </w:r>
      <w:r w:rsidRPr="001F096C">
        <w:rPr>
          <w:sz w:val="22"/>
          <w:szCs w:val="22"/>
        </w:rPr>
        <w:t>προσφερόμενες</w:t>
      </w:r>
      <w:r w:rsidRPr="001F096C">
        <w:rPr>
          <w:spacing w:val="1"/>
          <w:sz w:val="22"/>
          <w:szCs w:val="22"/>
        </w:rPr>
        <w:t xml:space="preserve"> </w:t>
      </w:r>
      <w:r w:rsidRPr="001F096C">
        <w:rPr>
          <w:sz w:val="22"/>
          <w:szCs w:val="22"/>
        </w:rPr>
        <w:t>τιμές</w:t>
      </w:r>
      <w:r w:rsidRPr="001F096C">
        <w:rPr>
          <w:spacing w:val="1"/>
          <w:sz w:val="22"/>
          <w:szCs w:val="22"/>
        </w:rPr>
        <w:t xml:space="preserve"> </w:t>
      </w:r>
      <w:r w:rsidRPr="001F096C">
        <w:rPr>
          <w:sz w:val="22"/>
          <w:szCs w:val="22"/>
        </w:rPr>
        <w:t>είναι</w:t>
      </w:r>
      <w:r w:rsidRPr="001F096C">
        <w:rPr>
          <w:spacing w:val="1"/>
          <w:sz w:val="22"/>
          <w:szCs w:val="22"/>
        </w:rPr>
        <w:t xml:space="preserve"> </w:t>
      </w:r>
      <w:r w:rsidRPr="001F096C">
        <w:rPr>
          <w:sz w:val="22"/>
          <w:szCs w:val="22"/>
        </w:rPr>
        <w:t>σταθερές</w:t>
      </w:r>
      <w:r w:rsidRPr="001F096C">
        <w:rPr>
          <w:spacing w:val="1"/>
          <w:sz w:val="22"/>
          <w:szCs w:val="22"/>
        </w:rPr>
        <w:t xml:space="preserve"> </w:t>
      </w:r>
      <w:r w:rsidRPr="001F096C">
        <w:rPr>
          <w:sz w:val="22"/>
          <w:szCs w:val="22"/>
        </w:rPr>
        <w:t>καθ’</w:t>
      </w:r>
      <w:r w:rsidRPr="001F096C">
        <w:rPr>
          <w:spacing w:val="1"/>
          <w:sz w:val="22"/>
          <w:szCs w:val="22"/>
        </w:rPr>
        <w:t xml:space="preserve"> </w:t>
      </w:r>
      <w:r w:rsidRPr="001F096C">
        <w:rPr>
          <w:sz w:val="22"/>
          <w:szCs w:val="22"/>
        </w:rPr>
        <w:t>όλη</w:t>
      </w:r>
      <w:r w:rsidRPr="001F096C">
        <w:rPr>
          <w:spacing w:val="1"/>
          <w:sz w:val="22"/>
          <w:szCs w:val="22"/>
        </w:rPr>
        <w:t xml:space="preserve"> </w:t>
      </w:r>
      <w:r w:rsidRPr="001F096C">
        <w:rPr>
          <w:sz w:val="22"/>
          <w:szCs w:val="22"/>
        </w:rPr>
        <w:t>τη</w:t>
      </w:r>
      <w:r w:rsidRPr="001F096C">
        <w:rPr>
          <w:spacing w:val="1"/>
          <w:sz w:val="22"/>
          <w:szCs w:val="22"/>
        </w:rPr>
        <w:t xml:space="preserve"> </w:t>
      </w:r>
      <w:r w:rsidRPr="001F096C">
        <w:rPr>
          <w:sz w:val="22"/>
          <w:szCs w:val="22"/>
        </w:rPr>
        <w:t>διάρκεια</w:t>
      </w:r>
      <w:r w:rsidRPr="001F096C">
        <w:rPr>
          <w:spacing w:val="1"/>
          <w:sz w:val="22"/>
          <w:szCs w:val="22"/>
        </w:rPr>
        <w:t xml:space="preserve"> </w:t>
      </w:r>
      <w:r w:rsidRPr="001F096C">
        <w:rPr>
          <w:sz w:val="22"/>
          <w:szCs w:val="22"/>
        </w:rPr>
        <w:t>της</w:t>
      </w:r>
      <w:r w:rsidRPr="001F096C">
        <w:rPr>
          <w:spacing w:val="1"/>
          <w:sz w:val="22"/>
          <w:szCs w:val="22"/>
        </w:rPr>
        <w:t xml:space="preserve"> </w:t>
      </w:r>
      <w:r w:rsidRPr="001F096C">
        <w:rPr>
          <w:sz w:val="22"/>
          <w:szCs w:val="22"/>
        </w:rPr>
        <w:t>σύμβασης</w:t>
      </w:r>
      <w:r w:rsidRPr="001F096C">
        <w:rPr>
          <w:spacing w:val="1"/>
          <w:sz w:val="22"/>
          <w:szCs w:val="22"/>
        </w:rPr>
        <w:t xml:space="preserve"> </w:t>
      </w:r>
      <w:r w:rsidRPr="001F096C">
        <w:rPr>
          <w:sz w:val="22"/>
          <w:szCs w:val="22"/>
        </w:rPr>
        <w:t>και</w:t>
      </w:r>
      <w:r w:rsidRPr="001F096C">
        <w:rPr>
          <w:spacing w:val="1"/>
          <w:sz w:val="22"/>
          <w:szCs w:val="22"/>
        </w:rPr>
        <w:t xml:space="preserve"> </w:t>
      </w:r>
      <w:r w:rsidRPr="001F096C">
        <w:rPr>
          <w:sz w:val="22"/>
          <w:szCs w:val="22"/>
        </w:rPr>
        <w:t>δεν</w:t>
      </w:r>
      <w:r w:rsidRPr="001F096C">
        <w:rPr>
          <w:spacing w:val="1"/>
          <w:sz w:val="22"/>
          <w:szCs w:val="22"/>
        </w:rPr>
        <w:t xml:space="preserve"> </w:t>
      </w:r>
      <w:r w:rsidRPr="001F096C">
        <w:rPr>
          <w:sz w:val="22"/>
          <w:szCs w:val="22"/>
        </w:rPr>
        <w:t>αναπροσαρμόζονται</w:t>
      </w:r>
      <w:r w:rsidRPr="001F096C">
        <w:rPr>
          <w:spacing w:val="-1"/>
          <w:sz w:val="22"/>
          <w:szCs w:val="22"/>
        </w:rPr>
        <w:t xml:space="preserve"> </w:t>
      </w:r>
      <w:r w:rsidRPr="001F096C">
        <w:rPr>
          <w:sz w:val="22"/>
          <w:szCs w:val="22"/>
        </w:rPr>
        <w:t>σύμφωνα</w:t>
      </w:r>
      <w:r w:rsidRPr="001F096C">
        <w:rPr>
          <w:spacing w:val="-2"/>
          <w:sz w:val="22"/>
          <w:szCs w:val="22"/>
        </w:rPr>
        <w:t xml:space="preserve"> </w:t>
      </w:r>
      <w:r w:rsidRPr="001F096C">
        <w:rPr>
          <w:sz w:val="22"/>
          <w:szCs w:val="22"/>
        </w:rPr>
        <w:t>με τα</w:t>
      </w:r>
      <w:r w:rsidRPr="001F096C">
        <w:rPr>
          <w:spacing w:val="-2"/>
          <w:sz w:val="22"/>
          <w:szCs w:val="22"/>
        </w:rPr>
        <w:t xml:space="preserve"> </w:t>
      </w:r>
      <w:r w:rsidRPr="001F096C">
        <w:rPr>
          <w:sz w:val="22"/>
          <w:szCs w:val="22"/>
        </w:rPr>
        <w:t>αναλυτικώς οριζόμενα</w:t>
      </w:r>
      <w:r w:rsidRPr="001F096C">
        <w:rPr>
          <w:spacing w:val="-2"/>
          <w:sz w:val="22"/>
          <w:szCs w:val="22"/>
        </w:rPr>
        <w:t xml:space="preserve"> </w:t>
      </w:r>
      <w:r w:rsidRPr="001F096C">
        <w:rPr>
          <w:sz w:val="22"/>
          <w:szCs w:val="22"/>
        </w:rPr>
        <w:t>στην</w:t>
      </w:r>
      <w:r w:rsidRPr="001F096C">
        <w:rPr>
          <w:spacing w:val="-1"/>
          <w:sz w:val="22"/>
          <w:szCs w:val="22"/>
        </w:rPr>
        <w:t xml:space="preserve"> </w:t>
      </w:r>
      <w:r w:rsidRPr="001F096C">
        <w:rPr>
          <w:sz w:val="22"/>
          <w:szCs w:val="22"/>
        </w:rPr>
        <w:t>παρούσα</w:t>
      </w:r>
      <w:r w:rsidRPr="001F096C">
        <w:rPr>
          <w:spacing w:val="-2"/>
          <w:sz w:val="22"/>
          <w:szCs w:val="22"/>
        </w:rPr>
        <w:t xml:space="preserve"> </w:t>
      </w:r>
      <w:r w:rsidRPr="001F096C">
        <w:rPr>
          <w:sz w:val="22"/>
          <w:szCs w:val="22"/>
        </w:rPr>
        <w:t>διακήρυξη.</w:t>
      </w:r>
    </w:p>
    <w:p w:rsidR="00C02FD4" w:rsidRPr="001F096C" w:rsidRDefault="00C02FD4" w:rsidP="00ED7D0B">
      <w:pPr>
        <w:pStyle w:val="Heading5"/>
        <w:spacing w:before="120"/>
        <w:ind w:left="585" w:right="347"/>
        <w:jc w:val="both"/>
        <w:rPr>
          <w:b w:val="0"/>
          <w:sz w:val="22"/>
          <w:szCs w:val="22"/>
        </w:rPr>
      </w:pPr>
      <w:r w:rsidRPr="001F096C">
        <w:rPr>
          <w:sz w:val="22"/>
          <w:szCs w:val="22"/>
        </w:rPr>
        <w:t>Ως</w:t>
      </w:r>
      <w:r w:rsidRPr="001F096C">
        <w:rPr>
          <w:spacing w:val="-4"/>
          <w:sz w:val="22"/>
          <w:szCs w:val="22"/>
        </w:rPr>
        <w:t xml:space="preserve"> </w:t>
      </w:r>
      <w:r w:rsidRPr="001F096C">
        <w:rPr>
          <w:sz w:val="22"/>
          <w:szCs w:val="22"/>
        </w:rPr>
        <w:t>απαράδεκτες</w:t>
      </w:r>
      <w:r w:rsidRPr="001F096C">
        <w:rPr>
          <w:spacing w:val="-5"/>
          <w:sz w:val="22"/>
          <w:szCs w:val="22"/>
        </w:rPr>
        <w:t xml:space="preserve"> </w:t>
      </w:r>
      <w:r w:rsidRPr="001F096C">
        <w:rPr>
          <w:sz w:val="22"/>
          <w:szCs w:val="22"/>
        </w:rPr>
        <w:t>θα</w:t>
      </w:r>
      <w:r w:rsidRPr="001F096C">
        <w:rPr>
          <w:spacing w:val="-4"/>
          <w:sz w:val="22"/>
          <w:szCs w:val="22"/>
        </w:rPr>
        <w:t xml:space="preserve"> </w:t>
      </w:r>
      <w:r w:rsidRPr="001F096C">
        <w:rPr>
          <w:sz w:val="22"/>
          <w:szCs w:val="22"/>
        </w:rPr>
        <w:t>απορρίπτονται</w:t>
      </w:r>
      <w:r w:rsidRPr="001F096C">
        <w:rPr>
          <w:spacing w:val="-2"/>
          <w:sz w:val="22"/>
          <w:szCs w:val="22"/>
        </w:rPr>
        <w:t xml:space="preserve"> </w:t>
      </w:r>
      <w:r w:rsidRPr="001F096C">
        <w:rPr>
          <w:sz w:val="22"/>
          <w:szCs w:val="22"/>
        </w:rPr>
        <w:t>προσφορές</w:t>
      </w:r>
      <w:r w:rsidRPr="001F096C">
        <w:rPr>
          <w:spacing w:val="-4"/>
          <w:sz w:val="22"/>
          <w:szCs w:val="22"/>
        </w:rPr>
        <w:t xml:space="preserve"> </w:t>
      </w:r>
      <w:r w:rsidRPr="001F096C">
        <w:rPr>
          <w:sz w:val="22"/>
          <w:szCs w:val="22"/>
        </w:rPr>
        <w:t>στις</w:t>
      </w:r>
      <w:r w:rsidRPr="001F096C">
        <w:rPr>
          <w:spacing w:val="-2"/>
          <w:sz w:val="22"/>
          <w:szCs w:val="22"/>
        </w:rPr>
        <w:t xml:space="preserve"> </w:t>
      </w:r>
      <w:r w:rsidRPr="001F096C">
        <w:rPr>
          <w:sz w:val="22"/>
          <w:szCs w:val="22"/>
        </w:rPr>
        <w:t>οποίες</w:t>
      </w:r>
      <w:r w:rsidRPr="001F096C">
        <w:rPr>
          <w:b w:val="0"/>
          <w:sz w:val="22"/>
          <w:szCs w:val="22"/>
        </w:rPr>
        <w:t>:</w:t>
      </w:r>
    </w:p>
    <w:p w:rsidR="00C02FD4" w:rsidRPr="001F096C" w:rsidRDefault="00C02FD4" w:rsidP="00ED7D0B">
      <w:pPr>
        <w:pStyle w:val="ad"/>
        <w:spacing w:before="120"/>
        <w:ind w:left="585" w:right="347"/>
        <w:rPr>
          <w:rFonts w:ascii="Arial" w:hAnsi="Arial" w:cs="Arial"/>
          <w:sz w:val="22"/>
          <w:szCs w:val="22"/>
        </w:rPr>
      </w:pPr>
      <w:r w:rsidRPr="001F096C">
        <w:rPr>
          <w:rFonts w:ascii="Arial" w:hAnsi="Arial" w:cs="Arial"/>
          <w:sz w:val="22"/>
          <w:szCs w:val="22"/>
        </w:rPr>
        <w:t>α)</w:t>
      </w:r>
      <w:r w:rsidRPr="001F096C">
        <w:rPr>
          <w:rFonts w:ascii="Arial" w:hAnsi="Arial" w:cs="Arial"/>
          <w:spacing w:val="-1"/>
          <w:sz w:val="22"/>
          <w:szCs w:val="22"/>
        </w:rPr>
        <w:t xml:space="preserve"> </w:t>
      </w:r>
      <w:r w:rsidRPr="001F096C">
        <w:rPr>
          <w:rFonts w:ascii="Arial" w:hAnsi="Arial" w:cs="Arial"/>
          <w:sz w:val="22"/>
          <w:szCs w:val="22"/>
        </w:rPr>
        <w:t>δεν</w:t>
      </w:r>
      <w:r w:rsidRPr="001F096C">
        <w:rPr>
          <w:rFonts w:ascii="Arial" w:hAnsi="Arial" w:cs="Arial"/>
          <w:spacing w:val="-2"/>
          <w:sz w:val="22"/>
          <w:szCs w:val="22"/>
        </w:rPr>
        <w:t xml:space="preserve"> </w:t>
      </w:r>
      <w:r w:rsidRPr="001F096C">
        <w:rPr>
          <w:rFonts w:ascii="Arial" w:hAnsi="Arial" w:cs="Arial"/>
          <w:sz w:val="22"/>
          <w:szCs w:val="22"/>
        </w:rPr>
        <w:t>δίνεται</w:t>
      </w:r>
      <w:r w:rsidRPr="001F096C">
        <w:rPr>
          <w:rFonts w:ascii="Arial" w:hAnsi="Arial" w:cs="Arial"/>
          <w:spacing w:val="-4"/>
          <w:sz w:val="22"/>
          <w:szCs w:val="22"/>
        </w:rPr>
        <w:t xml:space="preserve"> </w:t>
      </w:r>
      <w:r w:rsidRPr="001F096C">
        <w:rPr>
          <w:rFonts w:ascii="Arial" w:hAnsi="Arial" w:cs="Arial"/>
          <w:sz w:val="22"/>
          <w:szCs w:val="22"/>
        </w:rPr>
        <w:t>τιμή</w:t>
      </w:r>
      <w:r w:rsidRPr="001F096C">
        <w:rPr>
          <w:rFonts w:ascii="Arial" w:hAnsi="Arial" w:cs="Arial"/>
          <w:spacing w:val="-3"/>
          <w:sz w:val="22"/>
          <w:szCs w:val="22"/>
        </w:rPr>
        <w:t xml:space="preserve"> </w:t>
      </w:r>
      <w:r w:rsidRPr="001F096C">
        <w:rPr>
          <w:rFonts w:ascii="Arial" w:hAnsi="Arial" w:cs="Arial"/>
          <w:sz w:val="22"/>
          <w:szCs w:val="22"/>
        </w:rPr>
        <w:t>σε</w:t>
      </w:r>
      <w:r w:rsidRPr="001F096C">
        <w:rPr>
          <w:rFonts w:ascii="Arial" w:hAnsi="Arial" w:cs="Arial"/>
          <w:spacing w:val="-1"/>
          <w:sz w:val="22"/>
          <w:szCs w:val="22"/>
        </w:rPr>
        <w:t xml:space="preserve"> </w:t>
      </w:r>
      <w:r w:rsidRPr="001F096C">
        <w:rPr>
          <w:rFonts w:ascii="Arial" w:hAnsi="Arial" w:cs="Arial"/>
          <w:sz w:val="22"/>
          <w:szCs w:val="22"/>
        </w:rPr>
        <w:t>ΕΥΡΩ</w:t>
      </w:r>
      <w:r w:rsidRPr="001F096C">
        <w:rPr>
          <w:rFonts w:ascii="Arial" w:hAnsi="Arial" w:cs="Arial"/>
          <w:spacing w:val="-1"/>
          <w:sz w:val="22"/>
          <w:szCs w:val="22"/>
        </w:rPr>
        <w:t xml:space="preserve"> </w:t>
      </w:r>
      <w:r w:rsidRPr="001F096C">
        <w:rPr>
          <w:rFonts w:ascii="Arial" w:hAnsi="Arial" w:cs="Arial"/>
          <w:sz w:val="22"/>
          <w:szCs w:val="22"/>
        </w:rPr>
        <w:t>ή</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καθορίζεται</w:t>
      </w:r>
      <w:r w:rsidRPr="001F096C">
        <w:rPr>
          <w:rFonts w:ascii="Arial" w:hAnsi="Arial" w:cs="Arial"/>
          <w:spacing w:val="45"/>
          <w:sz w:val="22"/>
          <w:szCs w:val="22"/>
        </w:rPr>
        <w:t xml:space="preserve"> </w:t>
      </w:r>
      <w:r w:rsidRPr="001F096C">
        <w:rPr>
          <w:rFonts w:ascii="Arial" w:hAnsi="Arial" w:cs="Arial"/>
          <w:sz w:val="22"/>
          <w:szCs w:val="22"/>
        </w:rPr>
        <w:t>σχέση</w:t>
      </w:r>
      <w:r w:rsidRPr="001F096C">
        <w:rPr>
          <w:rFonts w:ascii="Arial" w:hAnsi="Arial" w:cs="Arial"/>
          <w:spacing w:val="-2"/>
          <w:sz w:val="22"/>
          <w:szCs w:val="22"/>
        </w:rPr>
        <w:t xml:space="preserve"> </w:t>
      </w:r>
      <w:r w:rsidRPr="001F096C">
        <w:rPr>
          <w:rFonts w:ascii="Arial" w:hAnsi="Arial" w:cs="Arial"/>
          <w:sz w:val="22"/>
          <w:szCs w:val="22"/>
        </w:rPr>
        <w:t>ΕΥΡΩ</w:t>
      </w:r>
      <w:r w:rsidRPr="001F096C">
        <w:rPr>
          <w:rFonts w:ascii="Arial" w:hAnsi="Arial" w:cs="Arial"/>
          <w:spacing w:val="-4"/>
          <w:sz w:val="22"/>
          <w:szCs w:val="22"/>
        </w:rPr>
        <w:t xml:space="preserve"> </w:t>
      </w:r>
      <w:r w:rsidRPr="001F096C">
        <w:rPr>
          <w:rFonts w:ascii="Arial" w:hAnsi="Arial" w:cs="Arial"/>
          <w:sz w:val="22"/>
          <w:szCs w:val="22"/>
        </w:rPr>
        <w:t>προς</w:t>
      </w:r>
      <w:r w:rsidRPr="001F096C">
        <w:rPr>
          <w:rFonts w:ascii="Arial" w:hAnsi="Arial" w:cs="Arial"/>
          <w:spacing w:val="-2"/>
          <w:sz w:val="22"/>
          <w:szCs w:val="22"/>
        </w:rPr>
        <w:t xml:space="preserve"> </w:t>
      </w:r>
      <w:r w:rsidRPr="001F096C">
        <w:rPr>
          <w:rFonts w:ascii="Arial" w:hAnsi="Arial" w:cs="Arial"/>
          <w:sz w:val="22"/>
          <w:szCs w:val="22"/>
        </w:rPr>
        <w:t>ξένο νόμισμα,</w:t>
      </w:r>
    </w:p>
    <w:p w:rsidR="00C02FD4" w:rsidRPr="001F096C" w:rsidRDefault="00C02FD4" w:rsidP="00ED7D0B">
      <w:pPr>
        <w:pStyle w:val="ad"/>
        <w:spacing w:before="121"/>
        <w:ind w:left="585" w:right="347"/>
        <w:rPr>
          <w:rFonts w:ascii="Arial" w:hAnsi="Arial" w:cs="Arial"/>
          <w:sz w:val="22"/>
          <w:szCs w:val="22"/>
        </w:rPr>
      </w:pPr>
      <w:r w:rsidRPr="001F096C">
        <w:rPr>
          <w:rFonts w:ascii="Arial" w:hAnsi="Arial" w:cs="Arial"/>
          <w:sz w:val="22"/>
          <w:szCs w:val="22"/>
        </w:rPr>
        <w:t>β) δεν προκύπτει με σαφήνεια η προσφερόμενη τιμή, με την επιφύλαξη της παρ. 4 του άρθρου 102 του</w:t>
      </w:r>
      <w:r w:rsidRPr="001F096C">
        <w:rPr>
          <w:rFonts w:ascii="Arial" w:hAnsi="Arial" w:cs="Arial"/>
          <w:spacing w:val="1"/>
          <w:sz w:val="22"/>
          <w:szCs w:val="22"/>
        </w:rPr>
        <w:t xml:space="preserve"> </w:t>
      </w:r>
      <w:r w:rsidRPr="001F096C">
        <w:rPr>
          <w:rFonts w:ascii="Arial" w:hAnsi="Arial" w:cs="Arial"/>
          <w:sz w:val="22"/>
          <w:szCs w:val="22"/>
        </w:rPr>
        <w:t>Ν.4412/2016</w:t>
      </w:r>
      <w:r w:rsidRPr="001F096C">
        <w:rPr>
          <w:rFonts w:ascii="Arial" w:hAnsi="Arial" w:cs="Arial"/>
          <w:spacing w:val="-1"/>
          <w:sz w:val="22"/>
          <w:szCs w:val="22"/>
        </w:rPr>
        <w:t xml:space="preserve"> </w:t>
      </w:r>
      <w:r w:rsidRPr="001F096C">
        <w:rPr>
          <w:rFonts w:ascii="Arial" w:hAnsi="Arial" w:cs="Arial"/>
          <w:sz w:val="22"/>
          <w:szCs w:val="22"/>
        </w:rPr>
        <w:t>και</w:t>
      </w:r>
    </w:p>
    <w:p w:rsidR="00C02FD4" w:rsidRPr="001F096C" w:rsidRDefault="00C02FD4" w:rsidP="00ED7D0B">
      <w:pPr>
        <w:pStyle w:val="ad"/>
        <w:spacing w:before="120"/>
        <w:ind w:left="585" w:right="347"/>
        <w:rPr>
          <w:rFonts w:ascii="Arial" w:hAnsi="Arial" w:cs="Arial"/>
          <w:sz w:val="22"/>
          <w:szCs w:val="22"/>
        </w:rPr>
      </w:pPr>
      <w:r w:rsidRPr="001F096C">
        <w:rPr>
          <w:rFonts w:ascii="Arial" w:hAnsi="Arial" w:cs="Arial"/>
          <w:sz w:val="22"/>
          <w:szCs w:val="22"/>
        </w:rPr>
        <w:t>γ)</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τιμή</w:t>
      </w:r>
      <w:r w:rsidRPr="001F096C">
        <w:rPr>
          <w:rFonts w:ascii="Arial" w:hAnsi="Arial" w:cs="Arial"/>
          <w:spacing w:val="1"/>
          <w:sz w:val="22"/>
          <w:szCs w:val="22"/>
        </w:rPr>
        <w:t xml:space="preserve"> </w:t>
      </w:r>
      <w:r w:rsidRPr="001F096C">
        <w:rPr>
          <w:rFonts w:ascii="Arial" w:hAnsi="Arial" w:cs="Arial"/>
          <w:sz w:val="22"/>
          <w:szCs w:val="22"/>
        </w:rPr>
        <w:t>υπερβαίνει</w:t>
      </w:r>
      <w:r w:rsidRPr="001F096C">
        <w:rPr>
          <w:rFonts w:ascii="Arial" w:hAnsi="Arial" w:cs="Arial"/>
          <w:spacing w:val="1"/>
          <w:sz w:val="22"/>
          <w:szCs w:val="22"/>
        </w:rPr>
        <w:t xml:space="preserve"> </w:t>
      </w:r>
      <w:r w:rsidRPr="001F096C">
        <w:rPr>
          <w:rFonts w:ascii="Arial" w:hAnsi="Arial" w:cs="Arial"/>
          <w:sz w:val="22"/>
          <w:szCs w:val="22"/>
        </w:rPr>
        <w:t>τον</w:t>
      </w:r>
      <w:r w:rsidRPr="001F096C">
        <w:rPr>
          <w:rFonts w:ascii="Arial" w:hAnsi="Arial" w:cs="Arial"/>
          <w:spacing w:val="1"/>
          <w:sz w:val="22"/>
          <w:szCs w:val="22"/>
        </w:rPr>
        <w:t xml:space="preserve"> </w:t>
      </w:r>
      <w:r w:rsidRPr="001F096C">
        <w:rPr>
          <w:rFonts w:ascii="Arial" w:hAnsi="Arial" w:cs="Arial"/>
          <w:sz w:val="22"/>
          <w:szCs w:val="22"/>
        </w:rPr>
        <w:t>προϋπολογισμό</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σύμβασης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καθορίζεται</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τεκμηριώνεται</w:t>
      </w:r>
      <w:r w:rsidRPr="001F096C">
        <w:rPr>
          <w:rFonts w:ascii="Arial" w:hAnsi="Arial" w:cs="Arial"/>
          <w:spacing w:val="1"/>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αναθέτουσα</w:t>
      </w:r>
      <w:r w:rsidRPr="001F096C">
        <w:rPr>
          <w:rFonts w:ascii="Arial" w:hAnsi="Arial" w:cs="Arial"/>
          <w:spacing w:val="-1"/>
          <w:sz w:val="22"/>
          <w:szCs w:val="22"/>
        </w:rPr>
        <w:t xml:space="preserve"> </w:t>
      </w:r>
      <w:r w:rsidRPr="001F096C">
        <w:rPr>
          <w:rFonts w:ascii="Arial" w:hAnsi="Arial" w:cs="Arial"/>
          <w:sz w:val="22"/>
          <w:szCs w:val="22"/>
        </w:rPr>
        <w:t>αρχή</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3"/>
          <w:sz w:val="22"/>
          <w:szCs w:val="22"/>
        </w:rPr>
        <w:t xml:space="preserve"> </w:t>
      </w:r>
      <w:r w:rsidRPr="001F096C">
        <w:rPr>
          <w:rFonts w:ascii="Arial" w:hAnsi="Arial" w:cs="Arial"/>
          <w:sz w:val="22"/>
          <w:szCs w:val="22"/>
        </w:rPr>
        <w:t>παρούσα  διακήρυξη.</w:t>
      </w:r>
    </w:p>
    <w:p w:rsidR="00C02FD4" w:rsidRPr="001F096C" w:rsidRDefault="00C02FD4" w:rsidP="00ED7D0B">
      <w:pPr>
        <w:pStyle w:val="ad"/>
        <w:spacing w:before="42" w:line="261" w:lineRule="auto"/>
        <w:ind w:right="347"/>
        <w:rPr>
          <w:rFonts w:ascii="Arial" w:hAnsi="Arial" w:cs="Arial"/>
          <w:sz w:val="22"/>
          <w:szCs w:val="22"/>
        </w:rPr>
      </w:pPr>
    </w:p>
    <w:p w:rsidR="00C02FD4" w:rsidRPr="001F096C" w:rsidRDefault="00C02FD4" w:rsidP="00ED7D0B">
      <w:pPr>
        <w:pStyle w:val="Heading7"/>
        <w:numPr>
          <w:ilvl w:val="2"/>
          <w:numId w:val="39"/>
        </w:numPr>
        <w:tabs>
          <w:tab w:val="left" w:pos="1633"/>
        </w:tabs>
        <w:ind w:left="1632" w:right="347" w:hanging="721"/>
        <w:jc w:val="both"/>
      </w:pPr>
      <w:bookmarkStart w:id="25" w:name="_TOC_250033"/>
      <w:r w:rsidRPr="001F096C">
        <w:t>Χρόνος</w:t>
      </w:r>
      <w:r w:rsidRPr="001F096C">
        <w:rPr>
          <w:spacing w:val="-3"/>
        </w:rPr>
        <w:t xml:space="preserve"> </w:t>
      </w:r>
      <w:r w:rsidRPr="001F096C">
        <w:t>ισχύος</w:t>
      </w:r>
      <w:r w:rsidRPr="001F096C">
        <w:rPr>
          <w:spacing w:val="-3"/>
        </w:rPr>
        <w:t xml:space="preserve"> </w:t>
      </w:r>
      <w:r w:rsidRPr="001F096C">
        <w:t>των</w:t>
      </w:r>
      <w:r w:rsidRPr="001F096C">
        <w:rPr>
          <w:spacing w:val="-1"/>
        </w:rPr>
        <w:t xml:space="preserve"> </w:t>
      </w:r>
      <w:bookmarkEnd w:id="25"/>
      <w:r w:rsidRPr="001F096C">
        <w:rPr>
          <w:spacing w:val="-2"/>
        </w:rPr>
        <w:t>προσφορών</w:t>
      </w:r>
    </w:p>
    <w:p w:rsidR="00C02FD4" w:rsidRPr="001F096C" w:rsidRDefault="00C02FD4" w:rsidP="00ED7D0B">
      <w:pPr>
        <w:pStyle w:val="ad"/>
        <w:spacing w:before="83" w:line="261" w:lineRule="auto"/>
        <w:ind w:left="912" w:right="347"/>
        <w:rPr>
          <w:rFonts w:ascii="Arial" w:hAnsi="Arial" w:cs="Arial"/>
          <w:sz w:val="22"/>
          <w:szCs w:val="22"/>
        </w:rPr>
      </w:pPr>
      <w:r w:rsidRPr="001F096C">
        <w:rPr>
          <w:rFonts w:ascii="Arial" w:hAnsi="Arial" w:cs="Arial"/>
          <w:w w:val="105"/>
          <w:sz w:val="22"/>
          <w:szCs w:val="22"/>
        </w:rPr>
        <w:t xml:space="preserve">Οι υποβαλλόμενες προσφορές ισχύουν και δεσμεύουν τους οικονομικούς φορείς για διάστημα </w:t>
      </w:r>
      <w:r w:rsidRPr="001F096C">
        <w:rPr>
          <w:rFonts w:ascii="Arial" w:hAnsi="Arial" w:cs="Arial"/>
          <w:b/>
          <w:w w:val="105"/>
          <w:sz w:val="22"/>
          <w:szCs w:val="22"/>
        </w:rPr>
        <w:t xml:space="preserve">δώδεκα (12) μηνών </w:t>
      </w:r>
      <w:r w:rsidRPr="001F096C">
        <w:rPr>
          <w:rFonts w:ascii="Arial" w:hAnsi="Arial" w:cs="Arial"/>
          <w:w w:val="105"/>
          <w:sz w:val="22"/>
          <w:szCs w:val="22"/>
        </w:rPr>
        <w:t xml:space="preserve">από την επόμενη της καταληκτικής ημερομηνίας υποβολής προσφορών. </w:t>
      </w:r>
      <w:r w:rsidRPr="001F096C">
        <w:rPr>
          <w:rFonts w:ascii="Arial" w:hAnsi="Arial" w:cs="Arial"/>
          <w:spacing w:val="-2"/>
          <w:w w:val="105"/>
          <w:sz w:val="22"/>
          <w:szCs w:val="22"/>
        </w:rPr>
        <w:t>Προσφορά</w:t>
      </w:r>
      <w:r w:rsidRPr="001F096C">
        <w:rPr>
          <w:rFonts w:ascii="Arial" w:hAnsi="Arial" w:cs="Arial"/>
          <w:spacing w:val="-9"/>
          <w:w w:val="105"/>
          <w:sz w:val="22"/>
          <w:szCs w:val="22"/>
        </w:rPr>
        <w:t xml:space="preserve"> </w:t>
      </w:r>
      <w:r w:rsidRPr="001F096C">
        <w:rPr>
          <w:rFonts w:ascii="Arial" w:hAnsi="Arial" w:cs="Arial"/>
          <w:spacing w:val="-2"/>
          <w:w w:val="105"/>
          <w:sz w:val="22"/>
          <w:szCs w:val="22"/>
        </w:rPr>
        <w:t>η</w:t>
      </w:r>
      <w:r w:rsidRPr="001F096C">
        <w:rPr>
          <w:rFonts w:ascii="Arial" w:hAnsi="Arial" w:cs="Arial"/>
          <w:spacing w:val="-7"/>
          <w:w w:val="105"/>
          <w:sz w:val="22"/>
          <w:szCs w:val="22"/>
        </w:rPr>
        <w:t xml:space="preserve"> </w:t>
      </w:r>
      <w:r w:rsidRPr="001F096C">
        <w:rPr>
          <w:rFonts w:ascii="Arial" w:hAnsi="Arial" w:cs="Arial"/>
          <w:spacing w:val="-2"/>
          <w:w w:val="105"/>
          <w:sz w:val="22"/>
          <w:szCs w:val="22"/>
        </w:rPr>
        <w:t>οποία</w:t>
      </w:r>
      <w:r w:rsidRPr="001F096C">
        <w:rPr>
          <w:rFonts w:ascii="Arial" w:hAnsi="Arial" w:cs="Arial"/>
          <w:spacing w:val="-8"/>
          <w:w w:val="105"/>
          <w:sz w:val="22"/>
          <w:szCs w:val="22"/>
        </w:rPr>
        <w:t xml:space="preserve"> </w:t>
      </w:r>
      <w:r w:rsidRPr="001F096C">
        <w:rPr>
          <w:rFonts w:ascii="Arial" w:hAnsi="Arial" w:cs="Arial"/>
          <w:spacing w:val="-2"/>
          <w:w w:val="105"/>
          <w:sz w:val="22"/>
          <w:szCs w:val="22"/>
        </w:rPr>
        <w:t>ορίζει</w:t>
      </w:r>
      <w:r w:rsidRPr="001F096C">
        <w:rPr>
          <w:rFonts w:ascii="Arial" w:hAnsi="Arial" w:cs="Arial"/>
          <w:spacing w:val="-5"/>
          <w:w w:val="105"/>
          <w:sz w:val="22"/>
          <w:szCs w:val="22"/>
        </w:rPr>
        <w:t xml:space="preserve"> </w:t>
      </w:r>
      <w:r w:rsidRPr="001F096C">
        <w:rPr>
          <w:rFonts w:ascii="Arial" w:hAnsi="Arial" w:cs="Arial"/>
          <w:spacing w:val="-2"/>
          <w:w w:val="105"/>
          <w:sz w:val="22"/>
          <w:szCs w:val="22"/>
        </w:rPr>
        <w:t>χρόνο</w:t>
      </w:r>
      <w:r w:rsidRPr="001F096C">
        <w:rPr>
          <w:rFonts w:ascii="Arial" w:hAnsi="Arial" w:cs="Arial"/>
          <w:spacing w:val="-9"/>
          <w:w w:val="105"/>
          <w:sz w:val="22"/>
          <w:szCs w:val="22"/>
        </w:rPr>
        <w:t xml:space="preserve"> </w:t>
      </w:r>
      <w:r w:rsidRPr="001F096C">
        <w:rPr>
          <w:rFonts w:ascii="Arial" w:hAnsi="Arial" w:cs="Arial"/>
          <w:spacing w:val="-2"/>
          <w:w w:val="105"/>
          <w:sz w:val="22"/>
          <w:szCs w:val="22"/>
        </w:rPr>
        <w:t>ισχύος</w:t>
      </w:r>
      <w:r w:rsidRPr="001F096C">
        <w:rPr>
          <w:rFonts w:ascii="Arial" w:hAnsi="Arial" w:cs="Arial"/>
          <w:spacing w:val="-7"/>
          <w:w w:val="105"/>
          <w:sz w:val="22"/>
          <w:szCs w:val="22"/>
        </w:rPr>
        <w:t xml:space="preserve"> </w:t>
      </w:r>
      <w:r w:rsidRPr="001F096C">
        <w:rPr>
          <w:rFonts w:ascii="Arial" w:hAnsi="Arial" w:cs="Arial"/>
          <w:spacing w:val="-2"/>
          <w:w w:val="105"/>
          <w:sz w:val="22"/>
          <w:szCs w:val="22"/>
        </w:rPr>
        <w:t>μικρότερο</w:t>
      </w:r>
      <w:r w:rsidRPr="001F096C">
        <w:rPr>
          <w:rFonts w:ascii="Arial" w:hAnsi="Arial" w:cs="Arial"/>
          <w:spacing w:val="-8"/>
          <w:w w:val="105"/>
          <w:sz w:val="22"/>
          <w:szCs w:val="22"/>
        </w:rPr>
        <w:t xml:space="preserve"> </w:t>
      </w:r>
      <w:r w:rsidRPr="001F096C">
        <w:rPr>
          <w:rFonts w:ascii="Arial" w:hAnsi="Arial" w:cs="Arial"/>
          <w:spacing w:val="-2"/>
          <w:w w:val="105"/>
          <w:sz w:val="22"/>
          <w:szCs w:val="22"/>
        </w:rPr>
        <w:t>από</w:t>
      </w:r>
      <w:r w:rsidRPr="001F096C">
        <w:rPr>
          <w:rFonts w:ascii="Arial" w:hAnsi="Arial" w:cs="Arial"/>
          <w:spacing w:val="-8"/>
          <w:w w:val="105"/>
          <w:sz w:val="22"/>
          <w:szCs w:val="22"/>
        </w:rPr>
        <w:t xml:space="preserve"> </w:t>
      </w:r>
      <w:r w:rsidRPr="001F096C">
        <w:rPr>
          <w:rFonts w:ascii="Arial" w:hAnsi="Arial" w:cs="Arial"/>
          <w:spacing w:val="-2"/>
          <w:w w:val="105"/>
          <w:sz w:val="22"/>
          <w:szCs w:val="22"/>
        </w:rPr>
        <w:t>τον</w:t>
      </w:r>
      <w:r w:rsidRPr="001F096C">
        <w:rPr>
          <w:rFonts w:ascii="Arial" w:hAnsi="Arial" w:cs="Arial"/>
          <w:spacing w:val="-9"/>
          <w:w w:val="105"/>
          <w:sz w:val="22"/>
          <w:szCs w:val="22"/>
        </w:rPr>
        <w:t xml:space="preserve"> </w:t>
      </w:r>
      <w:r w:rsidRPr="001F096C">
        <w:rPr>
          <w:rFonts w:ascii="Arial" w:hAnsi="Arial" w:cs="Arial"/>
          <w:spacing w:val="-2"/>
          <w:w w:val="105"/>
          <w:sz w:val="22"/>
          <w:szCs w:val="22"/>
        </w:rPr>
        <w:t>ανωτέρω</w:t>
      </w:r>
      <w:r w:rsidRPr="001F096C">
        <w:rPr>
          <w:rFonts w:ascii="Arial" w:hAnsi="Arial" w:cs="Arial"/>
          <w:spacing w:val="-11"/>
          <w:w w:val="105"/>
          <w:sz w:val="22"/>
          <w:szCs w:val="22"/>
        </w:rPr>
        <w:t xml:space="preserve"> </w:t>
      </w:r>
      <w:r w:rsidRPr="001F096C">
        <w:rPr>
          <w:rFonts w:ascii="Arial" w:hAnsi="Arial" w:cs="Arial"/>
          <w:spacing w:val="-2"/>
          <w:w w:val="105"/>
          <w:sz w:val="22"/>
          <w:szCs w:val="22"/>
        </w:rPr>
        <w:t>προβλεπόμενο</w:t>
      </w:r>
      <w:r w:rsidRPr="001F096C">
        <w:rPr>
          <w:rFonts w:ascii="Arial" w:hAnsi="Arial" w:cs="Arial"/>
          <w:spacing w:val="-8"/>
          <w:w w:val="105"/>
          <w:sz w:val="22"/>
          <w:szCs w:val="22"/>
        </w:rPr>
        <w:t xml:space="preserve"> </w:t>
      </w:r>
      <w:r w:rsidRPr="001F096C">
        <w:rPr>
          <w:rFonts w:ascii="Arial" w:hAnsi="Arial" w:cs="Arial"/>
          <w:spacing w:val="-2"/>
          <w:w w:val="105"/>
          <w:sz w:val="22"/>
          <w:szCs w:val="22"/>
        </w:rPr>
        <w:t xml:space="preserve">απορρίπτεται </w:t>
      </w:r>
      <w:r w:rsidRPr="001F096C">
        <w:rPr>
          <w:rFonts w:ascii="Arial" w:hAnsi="Arial" w:cs="Arial"/>
          <w:w w:val="105"/>
          <w:sz w:val="22"/>
          <w:szCs w:val="22"/>
        </w:rPr>
        <w:t>ως μη κανονική.</w:t>
      </w:r>
    </w:p>
    <w:p w:rsidR="00C02FD4" w:rsidRPr="001F096C" w:rsidRDefault="00C02FD4" w:rsidP="00C02FD4">
      <w:pPr>
        <w:pStyle w:val="ad"/>
        <w:spacing w:before="126" w:line="264" w:lineRule="auto"/>
        <w:ind w:left="912" w:right="750"/>
        <w:rPr>
          <w:rFonts w:ascii="Arial" w:hAnsi="Arial" w:cs="Arial"/>
          <w:sz w:val="22"/>
          <w:szCs w:val="22"/>
        </w:rPr>
      </w:pPr>
      <w:r w:rsidRPr="001F096C">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w:t>
      </w:r>
      <w:r w:rsidRPr="001F096C">
        <w:rPr>
          <w:rFonts w:ascii="Arial" w:hAnsi="Arial" w:cs="Arial"/>
          <w:spacing w:val="-2"/>
          <w:sz w:val="22"/>
          <w:szCs w:val="22"/>
        </w:rPr>
        <w:t xml:space="preserve"> </w:t>
      </w:r>
      <w:r w:rsidRPr="001F096C">
        <w:rPr>
          <w:rFonts w:ascii="Arial" w:hAnsi="Arial" w:cs="Arial"/>
          <w:sz w:val="22"/>
          <w:szCs w:val="22"/>
        </w:rPr>
        <w:t>σύμφωνα</w:t>
      </w:r>
      <w:r w:rsidRPr="001F096C">
        <w:rPr>
          <w:rFonts w:ascii="Arial" w:hAnsi="Arial" w:cs="Arial"/>
          <w:spacing w:val="-3"/>
          <w:sz w:val="22"/>
          <w:szCs w:val="22"/>
        </w:rPr>
        <w:t xml:space="preserve"> </w:t>
      </w:r>
      <w:r w:rsidRPr="001F096C">
        <w:rPr>
          <w:rFonts w:ascii="Arial" w:hAnsi="Arial" w:cs="Arial"/>
          <w:sz w:val="22"/>
          <w:szCs w:val="22"/>
        </w:rPr>
        <w:t>με τα</w:t>
      </w:r>
      <w:r w:rsidRPr="001F096C">
        <w:rPr>
          <w:rFonts w:ascii="Arial" w:hAnsi="Arial" w:cs="Arial"/>
          <w:spacing w:val="-1"/>
          <w:sz w:val="22"/>
          <w:szCs w:val="22"/>
        </w:rPr>
        <w:t xml:space="preserve"> </w:t>
      </w:r>
      <w:r w:rsidRPr="001F096C">
        <w:rPr>
          <w:rFonts w:ascii="Arial" w:hAnsi="Arial" w:cs="Arial"/>
          <w:sz w:val="22"/>
          <w:szCs w:val="22"/>
        </w:rPr>
        <w:t>οριζόμενα</w:t>
      </w:r>
      <w:r w:rsidRPr="001F096C">
        <w:rPr>
          <w:rFonts w:ascii="Arial" w:hAnsi="Arial" w:cs="Arial"/>
          <w:spacing w:val="-2"/>
          <w:sz w:val="22"/>
          <w:szCs w:val="22"/>
        </w:rPr>
        <w:t xml:space="preserve"> </w:t>
      </w:r>
      <w:r w:rsidRPr="001F096C">
        <w:rPr>
          <w:rFonts w:ascii="Arial" w:hAnsi="Arial" w:cs="Arial"/>
          <w:sz w:val="22"/>
          <w:szCs w:val="22"/>
        </w:rPr>
        <w:t>στο</w:t>
      </w:r>
      <w:r w:rsidRPr="001F096C">
        <w:rPr>
          <w:rFonts w:ascii="Arial" w:hAnsi="Arial" w:cs="Arial"/>
          <w:spacing w:val="-2"/>
          <w:sz w:val="22"/>
          <w:szCs w:val="22"/>
        </w:rPr>
        <w:t xml:space="preserve"> </w:t>
      </w:r>
      <w:r w:rsidRPr="001F096C">
        <w:rPr>
          <w:rFonts w:ascii="Arial" w:hAnsi="Arial" w:cs="Arial"/>
          <w:sz w:val="22"/>
          <w:szCs w:val="22"/>
        </w:rPr>
        <w:t>άρθρο</w:t>
      </w:r>
      <w:r w:rsidRPr="001F096C">
        <w:rPr>
          <w:rFonts w:ascii="Arial" w:hAnsi="Arial" w:cs="Arial"/>
          <w:spacing w:val="-1"/>
          <w:sz w:val="22"/>
          <w:szCs w:val="22"/>
        </w:rPr>
        <w:t xml:space="preserve"> </w:t>
      </w:r>
      <w:r w:rsidRPr="001F096C">
        <w:rPr>
          <w:rFonts w:ascii="Arial" w:hAnsi="Arial" w:cs="Arial"/>
          <w:sz w:val="22"/>
          <w:szCs w:val="22"/>
        </w:rPr>
        <w:t>72</w:t>
      </w:r>
      <w:r w:rsidRPr="001F096C">
        <w:rPr>
          <w:rFonts w:ascii="Arial" w:hAnsi="Arial" w:cs="Arial"/>
          <w:spacing w:val="-4"/>
          <w:sz w:val="22"/>
          <w:szCs w:val="22"/>
        </w:rPr>
        <w:t xml:space="preserve"> </w:t>
      </w:r>
      <w:r w:rsidRPr="001F096C">
        <w:rPr>
          <w:rFonts w:ascii="Arial" w:hAnsi="Arial" w:cs="Arial"/>
          <w:sz w:val="22"/>
          <w:szCs w:val="22"/>
        </w:rPr>
        <w:t>παρ.</w:t>
      </w:r>
      <w:r w:rsidRPr="001F096C">
        <w:rPr>
          <w:rFonts w:ascii="Arial" w:hAnsi="Arial" w:cs="Arial"/>
          <w:spacing w:val="-1"/>
          <w:sz w:val="22"/>
          <w:szCs w:val="22"/>
        </w:rPr>
        <w:t xml:space="preserve"> </w:t>
      </w:r>
      <w:r w:rsidRPr="001F096C">
        <w:rPr>
          <w:rFonts w:ascii="Arial" w:hAnsi="Arial" w:cs="Arial"/>
          <w:sz w:val="22"/>
          <w:szCs w:val="22"/>
        </w:rPr>
        <w:t>1</w:t>
      </w:r>
      <w:r w:rsidRPr="001F096C">
        <w:rPr>
          <w:rFonts w:ascii="Arial" w:hAnsi="Arial" w:cs="Arial"/>
          <w:spacing w:val="-3"/>
          <w:sz w:val="22"/>
          <w:szCs w:val="22"/>
        </w:rPr>
        <w:t xml:space="preserve"> </w:t>
      </w:r>
      <w:r w:rsidRPr="001F096C">
        <w:rPr>
          <w:rFonts w:ascii="Arial" w:hAnsi="Arial" w:cs="Arial"/>
          <w:sz w:val="22"/>
          <w:szCs w:val="22"/>
        </w:rPr>
        <w:t>του ν.</w:t>
      </w:r>
      <w:r w:rsidRPr="001F096C">
        <w:rPr>
          <w:rFonts w:ascii="Arial" w:hAnsi="Arial" w:cs="Arial"/>
          <w:spacing w:val="1"/>
          <w:sz w:val="22"/>
          <w:szCs w:val="22"/>
        </w:rPr>
        <w:t xml:space="preserve"> </w:t>
      </w:r>
      <w:r w:rsidRPr="001F096C">
        <w:rPr>
          <w:rFonts w:ascii="Arial" w:hAnsi="Arial" w:cs="Arial"/>
          <w:sz w:val="22"/>
          <w:szCs w:val="22"/>
        </w:rPr>
        <w:t>4412/2016</w:t>
      </w:r>
      <w:r w:rsidRPr="001F096C">
        <w:rPr>
          <w:rFonts w:ascii="Arial" w:hAnsi="Arial" w:cs="Arial"/>
          <w:spacing w:val="-1"/>
          <w:sz w:val="22"/>
          <w:szCs w:val="22"/>
        </w:rPr>
        <w:t xml:space="preserve"> </w:t>
      </w:r>
      <w:r w:rsidRPr="001F096C">
        <w:rPr>
          <w:rFonts w:ascii="Arial" w:hAnsi="Arial" w:cs="Arial"/>
          <w:sz w:val="22"/>
          <w:szCs w:val="22"/>
        </w:rPr>
        <w:t>και την</w:t>
      </w:r>
      <w:r w:rsidRPr="001F096C">
        <w:rPr>
          <w:rFonts w:ascii="Arial" w:hAnsi="Arial" w:cs="Arial"/>
          <w:spacing w:val="-2"/>
          <w:sz w:val="22"/>
          <w:szCs w:val="22"/>
        </w:rPr>
        <w:t xml:space="preserve"> παράγραφο</w:t>
      </w:r>
    </w:p>
    <w:p w:rsidR="00C02FD4" w:rsidRPr="001F096C" w:rsidRDefault="00C02FD4" w:rsidP="00C02FD4">
      <w:pPr>
        <w:pStyle w:val="ad"/>
        <w:spacing w:line="264" w:lineRule="auto"/>
        <w:ind w:left="912" w:right="744"/>
        <w:rPr>
          <w:rFonts w:ascii="Arial" w:hAnsi="Arial" w:cs="Arial"/>
          <w:sz w:val="22"/>
          <w:szCs w:val="22"/>
        </w:rPr>
      </w:pPr>
      <w:r w:rsidRPr="001F096C">
        <w:rPr>
          <w:rFonts w:ascii="Arial" w:hAnsi="Arial" w:cs="Arial"/>
          <w:sz w:val="22"/>
          <w:szCs w:val="22"/>
        </w:rPr>
        <w:t>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w:t>
      </w:r>
      <w:r w:rsidRPr="001F096C">
        <w:rPr>
          <w:rFonts w:ascii="Arial" w:hAnsi="Arial" w:cs="Arial"/>
          <w:spacing w:val="40"/>
          <w:sz w:val="22"/>
          <w:szCs w:val="22"/>
        </w:rPr>
        <w:t xml:space="preserve"> </w:t>
      </w:r>
      <w:r w:rsidRPr="001F096C">
        <w:rPr>
          <w:rFonts w:ascii="Arial" w:hAnsi="Arial" w:cs="Arial"/>
          <w:sz w:val="22"/>
          <w:szCs w:val="22"/>
        </w:rPr>
        <w:t xml:space="preserve">για το επιπλέον αυτό χρονικό </w:t>
      </w:r>
      <w:r w:rsidRPr="001F096C">
        <w:rPr>
          <w:rFonts w:ascii="Arial" w:hAnsi="Arial" w:cs="Arial"/>
          <w:spacing w:val="-2"/>
          <w:sz w:val="22"/>
          <w:szCs w:val="22"/>
        </w:rPr>
        <w:t>διάστημα.</w:t>
      </w:r>
    </w:p>
    <w:p w:rsidR="00C02FD4" w:rsidRPr="001F096C" w:rsidRDefault="00C02FD4" w:rsidP="00C02FD4">
      <w:pPr>
        <w:pStyle w:val="ad"/>
        <w:spacing w:before="111" w:line="264" w:lineRule="auto"/>
        <w:ind w:left="912" w:right="747"/>
        <w:rPr>
          <w:rFonts w:ascii="Arial" w:hAnsi="Arial" w:cs="Arial"/>
          <w:sz w:val="22"/>
          <w:szCs w:val="22"/>
        </w:rPr>
      </w:pPr>
      <w:r w:rsidRPr="001F096C">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w:t>
      </w:r>
      <w:r w:rsidRPr="001F096C">
        <w:rPr>
          <w:rFonts w:ascii="Arial" w:hAnsi="Arial" w:cs="Arial"/>
          <w:spacing w:val="-1"/>
          <w:sz w:val="22"/>
          <w:szCs w:val="22"/>
        </w:rPr>
        <w:t xml:space="preserve"> </w:t>
      </w:r>
      <w:r w:rsidRPr="001F096C">
        <w:rPr>
          <w:rFonts w:ascii="Arial" w:hAnsi="Arial" w:cs="Arial"/>
          <w:sz w:val="22"/>
          <w:szCs w:val="22"/>
        </w:rPr>
        <w:t>αιτιολογημένα, ότι</w:t>
      </w:r>
      <w:r w:rsidRPr="001F096C">
        <w:rPr>
          <w:rFonts w:ascii="Arial" w:hAnsi="Arial" w:cs="Arial"/>
          <w:spacing w:val="-2"/>
          <w:sz w:val="22"/>
          <w:szCs w:val="22"/>
        </w:rPr>
        <w:t xml:space="preserve"> </w:t>
      </w:r>
      <w:r w:rsidRPr="001F096C">
        <w:rPr>
          <w:rFonts w:ascii="Arial" w:hAnsi="Arial" w:cs="Arial"/>
          <w:sz w:val="22"/>
          <w:szCs w:val="22"/>
        </w:rPr>
        <w:t>η</w:t>
      </w:r>
      <w:r w:rsidRPr="001F096C">
        <w:rPr>
          <w:rFonts w:ascii="Arial" w:hAnsi="Arial" w:cs="Arial"/>
          <w:spacing w:val="-4"/>
          <w:sz w:val="22"/>
          <w:szCs w:val="22"/>
        </w:rPr>
        <w:t xml:space="preserve"> </w:t>
      </w:r>
      <w:r w:rsidRPr="001F096C">
        <w:rPr>
          <w:rFonts w:ascii="Arial" w:hAnsi="Arial" w:cs="Arial"/>
          <w:sz w:val="22"/>
          <w:szCs w:val="22"/>
        </w:rPr>
        <w:t>συνέχιση</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διαδικασίας</w:t>
      </w:r>
      <w:r w:rsidRPr="001F096C">
        <w:rPr>
          <w:rFonts w:ascii="Arial" w:hAnsi="Arial" w:cs="Arial"/>
          <w:spacing w:val="-2"/>
          <w:sz w:val="22"/>
          <w:szCs w:val="22"/>
        </w:rPr>
        <w:t xml:space="preserve"> </w:t>
      </w:r>
      <w:r w:rsidRPr="001F096C">
        <w:rPr>
          <w:rFonts w:ascii="Arial" w:hAnsi="Arial" w:cs="Arial"/>
          <w:sz w:val="22"/>
          <w:szCs w:val="22"/>
        </w:rPr>
        <w:t>εξυπηρετεί</w:t>
      </w:r>
      <w:r w:rsidRPr="001F096C">
        <w:rPr>
          <w:rFonts w:ascii="Arial" w:hAnsi="Arial" w:cs="Arial"/>
          <w:spacing w:val="-2"/>
          <w:sz w:val="22"/>
          <w:szCs w:val="22"/>
        </w:rPr>
        <w:t xml:space="preserve"> </w:t>
      </w:r>
      <w:r w:rsidRPr="001F096C">
        <w:rPr>
          <w:rFonts w:ascii="Arial" w:hAnsi="Arial" w:cs="Arial"/>
          <w:sz w:val="22"/>
          <w:szCs w:val="22"/>
        </w:rPr>
        <w:t>το δημόσιο</w:t>
      </w:r>
      <w:r w:rsidRPr="001F096C">
        <w:rPr>
          <w:rFonts w:ascii="Arial" w:hAnsi="Arial" w:cs="Arial"/>
          <w:spacing w:val="-3"/>
          <w:sz w:val="22"/>
          <w:szCs w:val="22"/>
        </w:rPr>
        <w:t xml:space="preserve"> </w:t>
      </w:r>
      <w:r w:rsidRPr="001F096C">
        <w:rPr>
          <w:rFonts w:ascii="Arial" w:hAnsi="Arial" w:cs="Arial"/>
          <w:sz w:val="22"/>
          <w:szCs w:val="22"/>
        </w:rPr>
        <w:t>συμφέρον,</w:t>
      </w:r>
      <w:r w:rsidRPr="001F096C">
        <w:rPr>
          <w:rFonts w:ascii="Arial" w:hAnsi="Arial" w:cs="Arial"/>
          <w:spacing w:val="-1"/>
          <w:sz w:val="22"/>
          <w:szCs w:val="22"/>
        </w:rPr>
        <w:t xml:space="preserve"> </w:t>
      </w:r>
      <w:r w:rsidRPr="001F096C">
        <w:rPr>
          <w:rFonts w:ascii="Arial" w:hAnsi="Arial" w:cs="Arial"/>
          <w:sz w:val="22"/>
          <w:szCs w:val="22"/>
        </w:rPr>
        <w:t xml:space="preserve">οπότε οι οικονομικοί φορείς που συμμετέχουν στη διαδικασία μπορούν να επιλέξουν είτε να παρατείνουν </w:t>
      </w:r>
      <w:r w:rsidRPr="001F096C">
        <w:rPr>
          <w:rFonts w:ascii="Arial" w:hAnsi="Arial" w:cs="Arial"/>
          <w:sz w:val="22"/>
          <w:szCs w:val="22"/>
        </w:rPr>
        <w:lastRenderedPageBreak/>
        <w:t>την προσφορά και την εγγύηση συμμετοχής τους, εφόσον τους ζητηθεί πριν την πάροδο του ανωτέρω</w:t>
      </w:r>
      <w:r w:rsidRPr="001F096C">
        <w:rPr>
          <w:rFonts w:ascii="Arial" w:hAnsi="Arial" w:cs="Arial"/>
          <w:spacing w:val="12"/>
          <w:sz w:val="22"/>
          <w:szCs w:val="22"/>
        </w:rPr>
        <w:t xml:space="preserve"> </w:t>
      </w:r>
      <w:r w:rsidRPr="001F096C">
        <w:rPr>
          <w:rFonts w:ascii="Arial" w:hAnsi="Arial" w:cs="Arial"/>
          <w:sz w:val="22"/>
          <w:szCs w:val="22"/>
        </w:rPr>
        <w:t>ανώτατου</w:t>
      </w:r>
      <w:r w:rsidRPr="001F096C">
        <w:rPr>
          <w:rFonts w:ascii="Arial" w:hAnsi="Arial" w:cs="Arial"/>
          <w:spacing w:val="11"/>
          <w:sz w:val="22"/>
          <w:szCs w:val="22"/>
        </w:rPr>
        <w:t xml:space="preserve"> </w:t>
      </w:r>
      <w:r w:rsidRPr="001F096C">
        <w:rPr>
          <w:rFonts w:ascii="Arial" w:hAnsi="Arial" w:cs="Arial"/>
          <w:sz w:val="22"/>
          <w:szCs w:val="22"/>
        </w:rPr>
        <w:t>ορίου</w:t>
      </w:r>
      <w:r w:rsidRPr="001F096C">
        <w:rPr>
          <w:rFonts w:ascii="Arial" w:hAnsi="Arial" w:cs="Arial"/>
          <w:spacing w:val="11"/>
          <w:sz w:val="22"/>
          <w:szCs w:val="22"/>
        </w:rPr>
        <w:t xml:space="preserve"> </w:t>
      </w:r>
      <w:r w:rsidRPr="001F096C">
        <w:rPr>
          <w:rFonts w:ascii="Arial" w:hAnsi="Arial" w:cs="Arial"/>
          <w:sz w:val="22"/>
          <w:szCs w:val="22"/>
        </w:rPr>
        <w:t>παράτασης</w:t>
      </w:r>
      <w:r w:rsidRPr="001F096C">
        <w:rPr>
          <w:rFonts w:ascii="Arial" w:hAnsi="Arial" w:cs="Arial"/>
          <w:spacing w:val="14"/>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προσφοράς</w:t>
      </w:r>
      <w:r w:rsidRPr="001F096C">
        <w:rPr>
          <w:rFonts w:ascii="Arial" w:hAnsi="Arial" w:cs="Arial"/>
          <w:spacing w:val="12"/>
          <w:sz w:val="22"/>
          <w:szCs w:val="22"/>
        </w:rPr>
        <w:t xml:space="preserve"> </w:t>
      </w:r>
      <w:r w:rsidRPr="001F096C">
        <w:rPr>
          <w:rFonts w:ascii="Arial" w:hAnsi="Arial" w:cs="Arial"/>
          <w:sz w:val="22"/>
          <w:szCs w:val="22"/>
        </w:rPr>
        <w:t>τους</w:t>
      </w:r>
      <w:r w:rsidRPr="001F096C">
        <w:rPr>
          <w:rFonts w:ascii="Arial" w:hAnsi="Arial" w:cs="Arial"/>
          <w:spacing w:val="13"/>
          <w:sz w:val="22"/>
          <w:szCs w:val="22"/>
        </w:rPr>
        <w:t xml:space="preserve"> </w:t>
      </w:r>
      <w:r w:rsidRPr="001F096C">
        <w:rPr>
          <w:rFonts w:ascii="Arial" w:hAnsi="Arial" w:cs="Arial"/>
          <w:sz w:val="22"/>
          <w:szCs w:val="22"/>
        </w:rPr>
        <w:t>είτε</w:t>
      </w:r>
      <w:r w:rsidRPr="001F096C">
        <w:rPr>
          <w:rFonts w:ascii="Arial" w:hAnsi="Arial" w:cs="Arial"/>
          <w:spacing w:val="11"/>
          <w:sz w:val="22"/>
          <w:szCs w:val="22"/>
        </w:rPr>
        <w:t xml:space="preserve"> </w:t>
      </w:r>
      <w:r w:rsidRPr="001F096C">
        <w:rPr>
          <w:rFonts w:ascii="Arial" w:hAnsi="Arial" w:cs="Arial"/>
          <w:sz w:val="22"/>
          <w:szCs w:val="22"/>
        </w:rPr>
        <w:t>όχι.</w:t>
      </w:r>
      <w:r w:rsidRPr="001F096C">
        <w:rPr>
          <w:rFonts w:ascii="Arial" w:hAnsi="Arial" w:cs="Arial"/>
          <w:spacing w:val="14"/>
          <w:sz w:val="22"/>
          <w:szCs w:val="22"/>
        </w:rPr>
        <w:t xml:space="preserve"> </w:t>
      </w:r>
      <w:r w:rsidRPr="001F096C">
        <w:rPr>
          <w:rFonts w:ascii="Arial" w:hAnsi="Arial" w:cs="Arial"/>
          <w:sz w:val="22"/>
          <w:szCs w:val="22"/>
        </w:rPr>
        <w:t>Στην</w:t>
      </w:r>
      <w:r w:rsidRPr="001F096C">
        <w:rPr>
          <w:rFonts w:ascii="Arial" w:hAnsi="Arial" w:cs="Arial"/>
          <w:spacing w:val="10"/>
          <w:sz w:val="22"/>
          <w:szCs w:val="22"/>
        </w:rPr>
        <w:t xml:space="preserve"> </w:t>
      </w:r>
      <w:r w:rsidRPr="001F096C">
        <w:rPr>
          <w:rFonts w:ascii="Arial" w:hAnsi="Arial" w:cs="Arial"/>
          <w:sz w:val="22"/>
          <w:szCs w:val="22"/>
        </w:rPr>
        <w:t>τελευταία</w:t>
      </w:r>
      <w:r w:rsidRPr="001F096C">
        <w:rPr>
          <w:rFonts w:ascii="Arial" w:hAnsi="Arial" w:cs="Arial"/>
          <w:spacing w:val="10"/>
          <w:sz w:val="22"/>
          <w:szCs w:val="22"/>
        </w:rPr>
        <w:t xml:space="preserve"> </w:t>
      </w:r>
      <w:r w:rsidRPr="001F096C">
        <w:rPr>
          <w:rFonts w:ascii="Arial" w:hAnsi="Arial" w:cs="Arial"/>
          <w:sz w:val="22"/>
          <w:szCs w:val="22"/>
        </w:rPr>
        <w:t>περίπτωση,</w:t>
      </w:r>
      <w:r w:rsidRPr="001F096C">
        <w:rPr>
          <w:rFonts w:ascii="Arial" w:hAnsi="Arial" w:cs="Arial"/>
          <w:spacing w:val="13"/>
          <w:sz w:val="22"/>
          <w:szCs w:val="22"/>
        </w:rPr>
        <w:t xml:space="preserve"> </w:t>
      </w:r>
      <w:r w:rsidRPr="001F096C">
        <w:rPr>
          <w:rFonts w:ascii="Arial" w:hAnsi="Arial" w:cs="Arial"/>
          <w:spacing w:val="-10"/>
          <w:sz w:val="22"/>
          <w:szCs w:val="22"/>
        </w:rPr>
        <w:t>η</w:t>
      </w:r>
    </w:p>
    <w:p w:rsidR="00C02FD4" w:rsidRPr="001F096C" w:rsidRDefault="00C02FD4" w:rsidP="00C02FD4">
      <w:pPr>
        <w:pStyle w:val="ad"/>
        <w:spacing w:before="80" w:line="264" w:lineRule="auto"/>
        <w:ind w:left="912" w:right="748"/>
        <w:rPr>
          <w:rFonts w:ascii="Arial" w:hAnsi="Arial" w:cs="Arial"/>
          <w:sz w:val="22"/>
          <w:szCs w:val="22"/>
        </w:rPr>
      </w:pPr>
      <w:r w:rsidRPr="001F096C">
        <w:rPr>
          <w:rFonts w:ascii="Arial" w:hAnsi="Arial" w:cs="Arial"/>
          <w:sz w:val="22"/>
          <w:szCs w:val="22"/>
        </w:rPr>
        <w:t>διαδικασία συνεχίζεται με όσους παρατείνουν τις προσφορές τους και αποκλείονται οι λοιποί οικονομικοί φορείς.</w:t>
      </w:r>
    </w:p>
    <w:p w:rsidR="00C02FD4" w:rsidRPr="001F096C" w:rsidRDefault="00C02FD4" w:rsidP="00C02FD4">
      <w:pPr>
        <w:pStyle w:val="ad"/>
        <w:spacing w:before="119" w:line="264" w:lineRule="auto"/>
        <w:ind w:left="912" w:right="747"/>
        <w:rPr>
          <w:rFonts w:ascii="Arial" w:hAnsi="Arial" w:cs="Arial"/>
          <w:sz w:val="22"/>
          <w:szCs w:val="22"/>
        </w:rPr>
      </w:pPr>
      <w:r w:rsidRPr="001F096C">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C02FD4" w:rsidRPr="001F096C" w:rsidRDefault="00C02FD4" w:rsidP="00C02FD4">
      <w:pPr>
        <w:pStyle w:val="ad"/>
        <w:spacing w:before="7"/>
        <w:rPr>
          <w:rFonts w:ascii="Arial" w:hAnsi="Arial" w:cs="Arial"/>
          <w:sz w:val="22"/>
          <w:szCs w:val="22"/>
        </w:rPr>
      </w:pPr>
    </w:p>
    <w:p w:rsidR="00C02FD4" w:rsidRPr="001F096C" w:rsidRDefault="00C02FD4" w:rsidP="00C02FD4">
      <w:pPr>
        <w:pStyle w:val="Heading7"/>
        <w:numPr>
          <w:ilvl w:val="2"/>
          <w:numId w:val="39"/>
        </w:numPr>
        <w:tabs>
          <w:tab w:val="left" w:pos="1632"/>
          <w:tab w:val="left" w:pos="1633"/>
        </w:tabs>
        <w:spacing w:before="1"/>
        <w:ind w:left="1632" w:hanging="721"/>
      </w:pPr>
      <w:bookmarkStart w:id="26" w:name="_TOC_250032"/>
      <w:r w:rsidRPr="001F096C">
        <w:t>Λόγοι</w:t>
      </w:r>
      <w:r w:rsidRPr="001F096C">
        <w:rPr>
          <w:spacing w:val="-4"/>
        </w:rPr>
        <w:t xml:space="preserve"> </w:t>
      </w:r>
      <w:r w:rsidRPr="001F096C">
        <w:t>απόρριψης</w:t>
      </w:r>
      <w:r w:rsidRPr="001F096C">
        <w:rPr>
          <w:spacing w:val="-3"/>
        </w:rPr>
        <w:t xml:space="preserve"> </w:t>
      </w:r>
      <w:bookmarkEnd w:id="26"/>
      <w:r w:rsidRPr="001F096C">
        <w:rPr>
          <w:spacing w:val="-2"/>
        </w:rPr>
        <w:t>προσφορών</w:t>
      </w:r>
    </w:p>
    <w:p w:rsidR="00C02FD4" w:rsidRPr="001F096C" w:rsidRDefault="00C02FD4" w:rsidP="00C02FD4">
      <w:pPr>
        <w:pStyle w:val="ad"/>
        <w:spacing w:before="83" w:line="261" w:lineRule="auto"/>
        <w:ind w:left="912" w:right="748"/>
        <w:rPr>
          <w:rFonts w:ascii="Arial" w:hAnsi="Arial" w:cs="Arial"/>
          <w:sz w:val="22"/>
          <w:szCs w:val="22"/>
        </w:rPr>
      </w:pPr>
      <w:r w:rsidRPr="001F096C">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C02FD4" w:rsidRPr="001F096C" w:rsidRDefault="00C02FD4" w:rsidP="00C02FD4">
      <w:pPr>
        <w:pStyle w:val="ad"/>
        <w:spacing w:before="122" w:line="264" w:lineRule="auto"/>
        <w:ind w:left="912" w:right="747"/>
        <w:rPr>
          <w:rFonts w:ascii="Arial" w:hAnsi="Arial" w:cs="Arial"/>
          <w:sz w:val="22"/>
          <w:szCs w:val="22"/>
        </w:rPr>
      </w:pPr>
      <w:r w:rsidRPr="001F096C">
        <w:rPr>
          <w:rFonts w:ascii="Arial" w:hAnsi="Arial" w:cs="Arial"/>
          <w:sz w:val="22"/>
          <w:szCs w:val="22"/>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w:t>
      </w:r>
      <w:r w:rsidRPr="001F096C">
        <w:rPr>
          <w:rFonts w:ascii="Arial" w:hAnsi="Arial" w:cs="Arial"/>
          <w:spacing w:val="-2"/>
          <w:sz w:val="22"/>
          <w:szCs w:val="22"/>
        </w:rPr>
        <w:t>παρούσας,</w:t>
      </w:r>
    </w:p>
    <w:p w:rsidR="00C02FD4" w:rsidRPr="001F096C" w:rsidRDefault="00C02FD4" w:rsidP="00C02FD4">
      <w:pPr>
        <w:pStyle w:val="ad"/>
        <w:spacing w:before="111" w:line="264" w:lineRule="auto"/>
        <w:ind w:left="912" w:right="744"/>
        <w:rPr>
          <w:rFonts w:ascii="Arial" w:hAnsi="Arial" w:cs="Arial"/>
          <w:sz w:val="22"/>
          <w:szCs w:val="22"/>
        </w:rPr>
      </w:pPr>
      <w:r w:rsidRPr="001F096C">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w:t>
      </w:r>
      <w:r w:rsidRPr="001F096C">
        <w:rPr>
          <w:rFonts w:ascii="Arial" w:hAnsi="Arial" w:cs="Arial"/>
          <w:spacing w:val="40"/>
          <w:sz w:val="22"/>
          <w:szCs w:val="22"/>
        </w:rPr>
        <w:t xml:space="preserve"> </w:t>
      </w:r>
      <w:r w:rsidRPr="001F096C">
        <w:rPr>
          <w:rFonts w:ascii="Arial" w:hAnsi="Arial" w:cs="Arial"/>
          <w:sz w:val="22"/>
          <w:szCs w:val="22"/>
        </w:rPr>
        <w:t>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w:t>
      </w:r>
      <w:r w:rsidRPr="001F096C">
        <w:rPr>
          <w:rFonts w:ascii="Arial" w:hAnsi="Arial" w:cs="Arial"/>
          <w:spacing w:val="80"/>
          <w:sz w:val="22"/>
          <w:szCs w:val="22"/>
        </w:rPr>
        <w:t xml:space="preserve"> </w:t>
      </w:r>
      <w:r w:rsidRPr="001F096C">
        <w:rPr>
          <w:rFonts w:ascii="Arial" w:hAnsi="Arial" w:cs="Arial"/>
          <w:sz w:val="22"/>
          <w:szCs w:val="22"/>
        </w:rPr>
        <w:t>το άρθρο 102 του ν. 4412/2016 και την παρ. 3.1.2.1 της παρούσας διακήρυξης,</w:t>
      </w:r>
    </w:p>
    <w:p w:rsidR="00C02FD4" w:rsidRPr="001F096C" w:rsidRDefault="00C02FD4" w:rsidP="00C02FD4">
      <w:pPr>
        <w:pStyle w:val="ad"/>
        <w:spacing w:before="114" w:line="264" w:lineRule="auto"/>
        <w:ind w:left="912" w:right="746"/>
        <w:rPr>
          <w:rFonts w:ascii="Arial" w:hAnsi="Arial" w:cs="Arial"/>
          <w:sz w:val="22"/>
          <w:szCs w:val="22"/>
        </w:rPr>
      </w:pPr>
      <w:r w:rsidRPr="001F096C">
        <w:rPr>
          <w:rFonts w:ascii="Arial" w:hAnsi="Arial" w:cs="Arial"/>
          <w:sz w:val="22"/>
          <w:szCs w:val="22"/>
        </w:rPr>
        <w:t>γ) για την οποία ο προσφέρων δεν παράσχει τις απαιτούμενες εξηγήσεις, εντός της προκαθορισμένης</w:t>
      </w:r>
      <w:r w:rsidRPr="001F096C">
        <w:rPr>
          <w:rFonts w:ascii="Arial" w:hAnsi="Arial" w:cs="Arial"/>
          <w:spacing w:val="-5"/>
          <w:sz w:val="22"/>
          <w:szCs w:val="22"/>
        </w:rPr>
        <w:t xml:space="preserve"> </w:t>
      </w:r>
      <w:r w:rsidRPr="001F096C">
        <w:rPr>
          <w:rFonts w:ascii="Arial" w:hAnsi="Arial" w:cs="Arial"/>
          <w:sz w:val="22"/>
          <w:szCs w:val="22"/>
        </w:rPr>
        <w:t>προθεσμίας</w:t>
      </w:r>
      <w:r w:rsidRPr="001F096C">
        <w:rPr>
          <w:rFonts w:ascii="Arial" w:hAnsi="Arial" w:cs="Arial"/>
          <w:spacing w:val="-3"/>
          <w:sz w:val="22"/>
          <w:szCs w:val="22"/>
        </w:rPr>
        <w:t xml:space="preserve"> </w:t>
      </w:r>
      <w:r w:rsidRPr="001F096C">
        <w:rPr>
          <w:rFonts w:ascii="Arial" w:hAnsi="Arial" w:cs="Arial"/>
          <w:sz w:val="22"/>
          <w:szCs w:val="22"/>
        </w:rPr>
        <w:t>ή</w:t>
      </w:r>
      <w:r w:rsidRPr="001F096C">
        <w:rPr>
          <w:rFonts w:ascii="Arial" w:hAnsi="Arial" w:cs="Arial"/>
          <w:spacing w:val="-4"/>
          <w:sz w:val="22"/>
          <w:szCs w:val="22"/>
        </w:rPr>
        <w:t xml:space="preserve"> </w:t>
      </w:r>
      <w:r w:rsidRPr="001F096C">
        <w:rPr>
          <w:rFonts w:ascii="Arial" w:hAnsi="Arial" w:cs="Arial"/>
          <w:sz w:val="22"/>
          <w:szCs w:val="22"/>
        </w:rPr>
        <w:t>η εξήγηση δεν</w:t>
      </w:r>
      <w:r w:rsidRPr="001F096C">
        <w:rPr>
          <w:rFonts w:ascii="Arial" w:hAnsi="Arial" w:cs="Arial"/>
          <w:spacing w:val="-1"/>
          <w:sz w:val="22"/>
          <w:szCs w:val="22"/>
        </w:rPr>
        <w:t xml:space="preserve"> </w:t>
      </w:r>
      <w:r w:rsidRPr="001F096C">
        <w:rPr>
          <w:rFonts w:ascii="Arial" w:hAnsi="Arial" w:cs="Arial"/>
          <w:sz w:val="22"/>
          <w:szCs w:val="22"/>
        </w:rPr>
        <w:t>είναι αποδεκτή από την</w:t>
      </w:r>
      <w:r w:rsidRPr="001F096C">
        <w:rPr>
          <w:rFonts w:ascii="Arial" w:hAnsi="Arial" w:cs="Arial"/>
          <w:spacing w:val="-1"/>
          <w:sz w:val="22"/>
          <w:szCs w:val="22"/>
        </w:rPr>
        <w:t xml:space="preserve"> </w:t>
      </w:r>
      <w:r w:rsidRPr="001F096C">
        <w:rPr>
          <w:rFonts w:ascii="Arial" w:hAnsi="Arial" w:cs="Arial"/>
          <w:sz w:val="22"/>
          <w:szCs w:val="22"/>
        </w:rPr>
        <w:t>αναθέτουσα αρχή</w:t>
      </w:r>
      <w:r w:rsidRPr="001F096C">
        <w:rPr>
          <w:rFonts w:ascii="Arial" w:hAnsi="Arial" w:cs="Arial"/>
          <w:spacing w:val="-4"/>
          <w:sz w:val="22"/>
          <w:szCs w:val="22"/>
        </w:rPr>
        <w:t xml:space="preserve"> </w:t>
      </w:r>
      <w:r w:rsidRPr="001F096C">
        <w:rPr>
          <w:rFonts w:ascii="Arial" w:hAnsi="Arial" w:cs="Arial"/>
          <w:sz w:val="22"/>
          <w:szCs w:val="22"/>
        </w:rPr>
        <w:t>σύμφωνα με την παρ. 3.1.2.1 της παρούσας και τα άρθρα 102 και 103 του ν. 4412/2016,</w:t>
      </w:r>
    </w:p>
    <w:p w:rsidR="00C02FD4" w:rsidRPr="001F096C" w:rsidRDefault="00C02FD4" w:rsidP="00C02FD4">
      <w:pPr>
        <w:pStyle w:val="ad"/>
        <w:spacing w:before="118" w:line="261" w:lineRule="auto"/>
        <w:ind w:left="912" w:right="747"/>
        <w:rPr>
          <w:rFonts w:ascii="Arial" w:hAnsi="Arial" w:cs="Arial"/>
          <w:sz w:val="22"/>
          <w:szCs w:val="22"/>
        </w:rPr>
      </w:pPr>
      <w:r w:rsidRPr="001F096C">
        <w:rPr>
          <w:rFonts w:ascii="Arial" w:hAnsi="Arial" w:cs="Arial"/>
          <w:sz w:val="22"/>
          <w:szCs w:val="22"/>
        </w:rPr>
        <w:t>δ) η οποία είναι εναλλακτική</w:t>
      </w:r>
      <w:r w:rsidRPr="001F096C">
        <w:rPr>
          <w:rFonts w:ascii="Arial" w:hAnsi="Arial" w:cs="Arial"/>
          <w:spacing w:val="-1"/>
          <w:sz w:val="22"/>
          <w:szCs w:val="22"/>
        </w:rPr>
        <w:t xml:space="preserve"> </w:t>
      </w:r>
      <w:r w:rsidRPr="001F096C">
        <w:rPr>
          <w:rFonts w:ascii="Arial" w:hAnsi="Arial" w:cs="Arial"/>
          <w:sz w:val="22"/>
          <w:szCs w:val="22"/>
        </w:rPr>
        <w:t>προσφορά, η</w:t>
      </w:r>
      <w:r w:rsidRPr="001F096C">
        <w:rPr>
          <w:rFonts w:ascii="Arial" w:hAnsi="Arial" w:cs="Arial"/>
          <w:spacing w:val="-1"/>
          <w:sz w:val="22"/>
          <w:szCs w:val="22"/>
        </w:rPr>
        <w:t xml:space="preserve"> </w:t>
      </w:r>
      <w:r w:rsidRPr="001F096C">
        <w:rPr>
          <w:rFonts w:ascii="Arial" w:hAnsi="Arial" w:cs="Arial"/>
          <w:sz w:val="22"/>
          <w:szCs w:val="22"/>
        </w:rPr>
        <w:t>οποία δεν πληροί τις ελάχιστες απαιτήσεις που ορίζονται στην παρούσα.</w:t>
      </w:r>
    </w:p>
    <w:p w:rsidR="00C02FD4" w:rsidRPr="001F096C" w:rsidRDefault="00C02FD4" w:rsidP="00C02FD4">
      <w:pPr>
        <w:pStyle w:val="ad"/>
        <w:spacing w:before="122"/>
        <w:ind w:left="912"/>
        <w:rPr>
          <w:rFonts w:ascii="Arial" w:hAnsi="Arial" w:cs="Arial"/>
          <w:sz w:val="22"/>
          <w:szCs w:val="22"/>
        </w:rPr>
      </w:pPr>
      <w:r w:rsidRPr="001F096C">
        <w:rPr>
          <w:rFonts w:ascii="Arial" w:hAnsi="Arial" w:cs="Arial"/>
          <w:sz w:val="22"/>
          <w:szCs w:val="22"/>
        </w:rPr>
        <w:t>ε)</w:t>
      </w:r>
      <w:r w:rsidRPr="001F096C">
        <w:rPr>
          <w:rFonts w:ascii="Arial" w:hAnsi="Arial" w:cs="Arial"/>
          <w:spacing w:val="-4"/>
          <w:sz w:val="22"/>
          <w:szCs w:val="22"/>
        </w:rPr>
        <w:t xml:space="preserve"> </w:t>
      </w:r>
      <w:r w:rsidRPr="001F096C">
        <w:rPr>
          <w:rFonts w:ascii="Arial" w:hAnsi="Arial" w:cs="Arial"/>
          <w:sz w:val="22"/>
          <w:szCs w:val="22"/>
        </w:rPr>
        <w:t>η</w:t>
      </w:r>
      <w:r w:rsidRPr="001F096C">
        <w:rPr>
          <w:rFonts w:ascii="Arial" w:hAnsi="Arial" w:cs="Arial"/>
          <w:spacing w:val="-10"/>
          <w:sz w:val="22"/>
          <w:szCs w:val="22"/>
        </w:rPr>
        <w:t xml:space="preserve"> </w:t>
      </w:r>
      <w:r w:rsidRPr="001F096C">
        <w:rPr>
          <w:rFonts w:ascii="Arial" w:hAnsi="Arial" w:cs="Arial"/>
          <w:sz w:val="22"/>
          <w:szCs w:val="22"/>
        </w:rPr>
        <w:t>οποία</w:t>
      </w:r>
      <w:r w:rsidRPr="001F096C">
        <w:rPr>
          <w:rFonts w:ascii="Arial" w:hAnsi="Arial" w:cs="Arial"/>
          <w:spacing w:val="-8"/>
          <w:sz w:val="22"/>
          <w:szCs w:val="22"/>
        </w:rPr>
        <w:t xml:space="preserve"> </w:t>
      </w:r>
      <w:r w:rsidRPr="001F096C">
        <w:rPr>
          <w:rFonts w:ascii="Arial" w:hAnsi="Arial" w:cs="Arial"/>
          <w:sz w:val="22"/>
          <w:szCs w:val="22"/>
        </w:rPr>
        <w:t>υποβάλλεται</w:t>
      </w:r>
      <w:r w:rsidRPr="001F096C">
        <w:rPr>
          <w:rFonts w:ascii="Arial" w:hAnsi="Arial" w:cs="Arial"/>
          <w:spacing w:val="-9"/>
          <w:sz w:val="22"/>
          <w:szCs w:val="22"/>
        </w:rPr>
        <w:t xml:space="preserve"> </w:t>
      </w:r>
      <w:r w:rsidRPr="001F096C">
        <w:rPr>
          <w:rFonts w:ascii="Arial" w:hAnsi="Arial" w:cs="Arial"/>
          <w:sz w:val="22"/>
          <w:szCs w:val="22"/>
        </w:rPr>
        <w:t>από</w:t>
      </w:r>
      <w:r w:rsidRPr="001F096C">
        <w:rPr>
          <w:rFonts w:ascii="Arial" w:hAnsi="Arial" w:cs="Arial"/>
          <w:spacing w:val="-8"/>
          <w:sz w:val="22"/>
          <w:szCs w:val="22"/>
        </w:rPr>
        <w:t xml:space="preserve"> </w:t>
      </w:r>
      <w:r w:rsidRPr="001F096C">
        <w:rPr>
          <w:rFonts w:ascii="Arial" w:hAnsi="Arial" w:cs="Arial"/>
          <w:sz w:val="22"/>
          <w:szCs w:val="22"/>
        </w:rPr>
        <w:t>έναν</w:t>
      </w:r>
      <w:r w:rsidRPr="001F096C">
        <w:rPr>
          <w:rFonts w:ascii="Arial" w:hAnsi="Arial" w:cs="Arial"/>
          <w:spacing w:val="-11"/>
          <w:sz w:val="22"/>
          <w:szCs w:val="22"/>
        </w:rPr>
        <w:t xml:space="preserve"> </w:t>
      </w:r>
      <w:r w:rsidRPr="001F096C">
        <w:rPr>
          <w:rFonts w:ascii="Arial" w:hAnsi="Arial" w:cs="Arial"/>
          <w:sz w:val="22"/>
          <w:szCs w:val="22"/>
        </w:rPr>
        <w:t>προσφέροντα</w:t>
      </w:r>
      <w:r w:rsidRPr="001F096C">
        <w:rPr>
          <w:rFonts w:ascii="Arial" w:hAnsi="Arial" w:cs="Arial"/>
          <w:spacing w:val="-9"/>
          <w:sz w:val="22"/>
          <w:szCs w:val="22"/>
        </w:rPr>
        <w:t xml:space="preserve"> </w:t>
      </w:r>
      <w:r w:rsidRPr="001F096C">
        <w:rPr>
          <w:rFonts w:ascii="Arial" w:hAnsi="Arial" w:cs="Arial"/>
          <w:sz w:val="22"/>
          <w:szCs w:val="22"/>
        </w:rPr>
        <w:t>που</w:t>
      </w:r>
      <w:r w:rsidRPr="001F096C">
        <w:rPr>
          <w:rFonts w:ascii="Arial" w:hAnsi="Arial" w:cs="Arial"/>
          <w:spacing w:val="-5"/>
          <w:sz w:val="22"/>
          <w:szCs w:val="22"/>
        </w:rPr>
        <w:t xml:space="preserve"> </w:t>
      </w:r>
      <w:r w:rsidRPr="001F096C">
        <w:rPr>
          <w:rFonts w:ascii="Arial" w:hAnsi="Arial" w:cs="Arial"/>
          <w:sz w:val="22"/>
          <w:szCs w:val="22"/>
        </w:rPr>
        <w:t>έχει</w:t>
      </w:r>
      <w:r w:rsidRPr="001F096C">
        <w:rPr>
          <w:rFonts w:ascii="Arial" w:hAnsi="Arial" w:cs="Arial"/>
          <w:spacing w:val="-5"/>
          <w:sz w:val="22"/>
          <w:szCs w:val="22"/>
        </w:rPr>
        <w:t xml:space="preserve"> </w:t>
      </w:r>
      <w:r w:rsidRPr="001F096C">
        <w:rPr>
          <w:rFonts w:ascii="Arial" w:hAnsi="Arial" w:cs="Arial"/>
          <w:sz w:val="22"/>
          <w:szCs w:val="22"/>
        </w:rPr>
        <w:t>υποβάλλει</w:t>
      </w:r>
      <w:r w:rsidRPr="001F096C">
        <w:rPr>
          <w:rFonts w:ascii="Arial" w:hAnsi="Arial" w:cs="Arial"/>
          <w:spacing w:val="-9"/>
          <w:sz w:val="22"/>
          <w:szCs w:val="22"/>
        </w:rPr>
        <w:t xml:space="preserve"> </w:t>
      </w:r>
      <w:r w:rsidRPr="001F096C">
        <w:rPr>
          <w:rFonts w:ascii="Arial" w:hAnsi="Arial" w:cs="Arial"/>
          <w:sz w:val="22"/>
          <w:szCs w:val="22"/>
        </w:rPr>
        <w:t>δύο</w:t>
      </w:r>
      <w:r w:rsidRPr="001F096C">
        <w:rPr>
          <w:rFonts w:ascii="Arial" w:hAnsi="Arial" w:cs="Arial"/>
          <w:spacing w:val="-7"/>
          <w:sz w:val="22"/>
          <w:szCs w:val="22"/>
        </w:rPr>
        <w:t xml:space="preserve"> </w:t>
      </w:r>
      <w:r w:rsidRPr="001F096C">
        <w:rPr>
          <w:rFonts w:ascii="Arial" w:hAnsi="Arial" w:cs="Arial"/>
          <w:sz w:val="22"/>
          <w:szCs w:val="22"/>
        </w:rPr>
        <w:t>ή</w:t>
      </w:r>
      <w:r w:rsidRPr="001F096C">
        <w:rPr>
          <w:rFonts w:ascii="Arial" w:hAnsi="Arial" w:cs="Arial"/>
          <w:spacing w:val="-13"/>
          <w:sz w:val="22"/>
          <w:szCs w:val="22"/>
        </w:rPr>
        <w:t xml:space="preserve"> </w:t>
      </w:r>
      <w:r w:rsidRPr="001F096C">
        <w:rPr>
          <w:rFonts w:ascii="Arial" w:hAnsi="Arial" w:cs="Arial"/>
          <w:sz w:val="22"/>
          <w:szCs w:val="22"/>
        </w:rPr>
        <w:t>περισσότερες</w:t>
      </w:r>
      <w:r w:rsidRPr="001F096C">
        <w:rPr>
          <w:rFonts w:ascii="Arial" w:hAnsi="Arial" w:cs="Arial"/>
          <w:spacing w:val="-11"/>
          <w:sz w:val="22"/>
          <w:szCs w:val="22"/>
        </w:rPr>
        <w:t xml:space="preserve"> </w:t>
      </w:r>
      <w:r w:rsidRPr="001F096C">
        <w:rPr>
          <w:rFonts w:ascii="Arial" w:hAnsi="Arial" w:cs="Arial"/>
          <w:spacing w:val="-2"/>
          <w:sz w:val="22"/>
          <w:szCs w:val="22"/>
        </w:rPr>
        <w:t>προσφορές.</w:t>
      </w:r>
    </w:p>
    <w:p w:rsidR="00C02FD4" w:rsidRPr="001F096C" w:rsidRDefault="00C02FD4" w:rsidP="00C02FD4">
      <w:pPr>
        <w:pStyle w:val="ad"/>
        <w:spacing w:before="27" w:line="261" w:lineRule="auto"/>
        <w:ind w:left="1440" w:right="748"/>
        <w:rPr>
          <w:rFonts w:ascii="Arial" w:hAnsi="Arial" w:cs="Arial"/>
          <w:sz w:val="22"/>
          <w:szCs w:val="22"/>
        </w:rPr>
      </w:pPr>
      <w:r w:rsidRPr="001F096C">
        <w:rPr>
          <w:rFonts w:ascii="Arial" w:hAnsi="Arial" w:cs="Arial"/>
          <w:sz w:val="22"/>
          <w:szCs w:val="22"/>
        </w:rPr>
        <w:t xml:space="preserve">Ο περιορισμός αυτός ισχύει, υπό τους όρους της παραγράφου 2.2.3.4 </w:t>
      </w:r>
      <w:proofErr w:type="spellStart"/>
      <w:r w:rsidRPr="001F096C">
        <w:rPr>
          <w:rFonts w:ascii="Arial" w:hAnsi="Arial" w:cs="Arial"/>
          <w:sz w:val="22"/>
          <w:szCs w:val="22"/>
        </w:rPr>
        <w:t>περ</w:t>
      </w:r>
      <w:proofErr w:type="spellEnd"/>
      <w:r w:rsidRPr="001F096C">
        <w:rPr>
          <w:rFonts w:ascii="Arial" w:hAnsi="Arial" w:cs="Arial"/>
          <w:sz w:val="22"/>
          <w:szCs w:val="22"/>
        </w:rPr>
        <w:t xml:space="preserve">. γ της παρούσας ( </w:t>
      </w:r>
      <w:proofErr w:type="spellStart"/>
      <w:r w:rsidRPr="001F096C">
        <w:rPr>
          <w:rFonts w:ascii="Arial" w:hAnsi="Arial" w:cs="Arial"/>
          <w:sz w:val="22"/>
          <w:szCs w:val="22"/>
        </w:rPr>
        <w:t>περ</w:t>
      </w:r>
      <w:proofErr w:type="spellEnd"/>
      <w:r w:rsidRPr="001F096C">
        <w:rPr>
          <w:rFonts w:ascii="Arial" w:hAnsi="Arial" w:cs="Arial"/>
          <w:sz w:val="22"/>
          <w:szCs w:val="22"/>
        </w:rPr>
        <w:t xml:space="preserve">. </w:t>
      </w:r>
      <w:proofErr w:type="spellStart"/>
      <w:r w:rsidRPr="001F096C">
        <w:rPr>
          <w:rFonts w:ascii="Arial" w:hAnsi="Arial" w:cs="Arial"/>
          <w:sz w:val="22"/>
          <w:szCs w:val="22"/>
        </w:rPr>
        <w:t>γ΄</w:t>
      </w:r>
      <w:proofErr w:type="spellEnd"/>
      <w:r w:rsidRPr="001F096C">
        <w:rPr>
          <w:rFonts w:ascii="Arial" w:hAnsi="Arial" w:cs="Arial"/>
          <w:sz w:val="22"/>
          <w:szCs w:val="22"/>
        </w:rPr>
        <w:t xml:space="preserve"> της</w:t>
      </w:r>
      <w:r w:rsidRPr="001F096C">
        <w:rPr>
          <w:rFonts w:ascii="Arial" w:hAnsi="Arial" w:cs="Arial"/>
          <w:spacing w:val="-5"/>
          <w:sz w:val="22"/>
          <w:szCs w:val="22"/>
        </w:rPr>
        <w:t xml:space="preserve"> </w:t>
      </w:r>
      <w:r w:rsidRPr="001F096C">
        <w:rPr>
          <w:rFonts w:ascii="Arial" w:hAnsi="Arial" w:cs="Arial"/>
          <w:sz w:val="22"/>
          <w:szCs w:val="22"/>
        </w:rPr>
        <w:t>παρ. 4</w:t>
      </w:r>
      <w:r w:rsidRPr="001F096C">
        <w:rPr>
          <w:rFonts w:ascii="Arial" w:hAnsi="Arial" w:cs="Arial"/>
          <w:spacing w:val="-3"/>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άρθρου73</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ν. 4412/2016)</w:t>
      </w:r>
      <w:r w:rsidRPr="001F096C">
        <w:rPr>
          <w:rFonts w:ascii="Arial" w:hAnsi="Arial" w:cs="Arial"/>
          <w:spacing w:val="-2"/>
          <w:sz w:val="22"/>
          <w:szCs w:val="22"/>
        </w:rPr>
        <w:t xml:space="preserve"> </w:t>
      </w:r>
      <w:r w:rsidRPr="001F096C">
        <w:rPr>
          <w:rFonts w:ascii="Arial" w:hAnsi="Arial" w:cs="Arial"/>
          <w:sz w:val="22"/>
          <w:szCs w:val="22"/>
        </w:rPr>
        <w:t>και</w:t>
      </w:r>
      <w:r w:rsidRPr="001F096C">
        <w:rPr>
          <w:rFonts w:ascii="Arial" w:hAnsi="Arial" w:cs="Arial"/>
          <w:spacing w:val="-2"/>
          <w:sz w:val="22"/>
          <w:szCs w:val="22"/>
        </w:rPr>
        <w:t xml:space="preserve"> </w:t>
      </w:r>
      <w:r w:rsidRPr="001F096C">
        <w:rPr>
          <w:rFonts w:ascii="Arial" w:hAnsi="Arial" w:cs="Arial"/>
          <w:sz w:val="22"/>
          <w:szCs w:val="22"/>
        </w:rPr>
        <w:t>στην</w:t>
      </w:r>
      <w:r w:rsidRPr="001F096C">
        <w:rPr>
          <w:rFonts w:ascii="Arial" w:hAnsi="Arial" w:cs="Arial"/>
          <w:spacing w:val="-2"/>
          <w:sz w:val="22"/>
          <w:szCs w:val="22"/>
        </w:rPr>
        <w:t xml:space="preserve"> </w:t>
      </w:r>
      <w:r w:rsidRPr="001F096C">
        <w:rPr>
          <w:rFonts w:ascii="Arial" w:hAnsi="Arial" w:cs="Arial"/>
          <w:sz w:val="22"/>
          <w:szCs w:val="22"/>
        </w:rPr>
        <w:t>περίπτωση</w:t>
      </w:r>
      <w:r w:rsidRPr="001F096C">
        <w:rPr>
          <w:rFonts w:ascii="Arial" w:hAnsi="Arial" w:cs="Arial"/>
          <w:spacing w:val="-3"/>
          <w:sz w:val="22"/>
          <w:szCs w:val="22"/>
        </w:rPr>
        <w:t xml:space="preserve"> </w:t>
      </w:r>
      <w:r w:rsidRPr="001F096C">
        <w:rPr>
          <w:rFonts w:ascii="Arial" w:hAnsi="Arial" w:cs="Arial"/>
          <w:sz w:val="22"/>
          <w:szCs w:val="22"/>
        </w:rPr>
        <w:t>ενώσεων οικονομικών</w:t>
      </w:r>
      <w:r w:rsidRPr="001F096C">
        <w:rPr>
          <w:rFonts w:ascii="Arial" w:hAnsi="Arial" w:cs="Arial"/>
          <w:spacing w:val="-2"/>
          <w:sz w:val="22"/>
          <w:szCs w:val="22"/>
        </w:rPr>
        <w:t xml:space="preserve"> </w:t>
      </w:r>
      <w:r w:rsidRPr="001F096C">
        <w:rPr>
          <w:rFonts w:ascii="Arial" w:hAnsi="Arial" w:cs="Arial"/>
          <w:sz w:val="22"/>
          <w:szCs w:val="22"/>
        </w:rPr>
        <w:t>φορέων με κοινά μέλη, καθώς και στην περίπτωση οικονομικών φορέων που συμμετέχουν είτε αυτοτελώς είτε ως μέλη ενώσεων.</w:t>
      </w:r>
    </w:p>
    <w:p w:rsidR="00C02FD4" w:rsidRPr="001F096C" w:rsidRDefault="00C02FD4" w:rsidP="00C02FD4">
      <w:pPr>
        <w:pStyle w:val="ad"/>
        <w:spacing w:before="126"/>
        <w:ind w:left="912"/>
        <w:rPr>
          <w:rFonts w:ascii="Arial" w:hAnsi="Arial" w:cs="Arial"/>
          <w:sz w:val="22"/>
          <w:szCs w:val="22"/>
        </w:rPr>
      </w:pPr>
      <w:r w:rsidRPr="001F096C">
        <w:rPr>
          <w:rFonts w:ascii="Arial" w:hAnsi="Arial" w:cs="Arial"/>
          <w:sz w:val="22"/>
          <w:szCs w:val="22"/>
        </w:rPr>
        <w:t>στ)</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οποία</w:t>
      </w:r>
      <w:r w:rsidRPr="001F096C">
        <w:rPr>
          <w:rFonts w:ascii="Arial" w:hAnsi="Arial" w:cs="Arial"/>
          <w:spacing w:val="-2"/>
          <w:sz w:val="22"/>
          <w:szCs w:val="22"/>
        </w:rPr>
        <w:t xml:space="preserve"> </w:t>
      </w:r>
      <w:r w:rsidRPr="001F096C">
        <w:rPr>
          <w:rFonts w:ascii="Arial" w:hAnsi="Arial" w:cs="Arial"/>
          <w:sz w:val="22"/>
          <w:szCs w:val="22"/>
        </w:rPr>
        <w:t>είναι υπό</w:t>
      </w:r>
      <w:r w:rsidRPr="001F096C">
        <w:rPr>
          <w:rFonts w:ascii="Arial" w:hAnsi="Arial" w:cs="Arial"/>
          <w:spacing w:val="-4"/>
          <w:sz w:val="22"/>
          <w:szCs w:val="22"/>
        </w:rPr>
        <w:t xml:space="preserve"> </w:t>
      </w:r>
      <w:r w:rsidRPr="001F096C">
        <w:rPr>
          <w:rFonts w:ascii="Arial" w:hAnsi="Arial" w:cs="Arial"/>
          <w:spacing w:val="-2"/>
          <w:sz w:val="22"/>
          <w:szCs w:val="22"/>
        </w:rPr>
        <w:t>αίρεση,</w:t>
      </w:r>
    </w:p>
    <w:p w:rsidR="00C02FD4" w:rsidRPr="001F096C" w:rsidRDefault="00C02FD4" w:rsidP="00C02FD4">
      <w:pPr>
        <w:pStyle w:val="ad"/>
        <w:spacing w:before="145"/>
        <w:ind w:left="912"/>
        <w:rPr>
          <w:rFonts w:ascii="Arial" w:hAnsi="Arial" w:cs="Arial"/>
          <w:sz w:val="22"/>
          <w:szCs w:val="22"/>
        </w:rPr>
      </w:pPr>
      <w:r w:rsidRPr="001F096C">
        <w:rPr>
          <w:rFonts w:ascii="Arial" w:hAnsi="Arial" w:cs="Arial"/>
          <w:sz w:val="22"/>
          <w:szCs w:val="22"/>
        </w:rPr>
        <w:t>ζ)</w:t>
      </w:r>
      <w:r w:rsidRPr="001F096C">
        <w:rPr>
          <w:rFonts w:ascii="Arial" w:hAnsi="Arial" w:cs="Arial"/>
          <w:spacing w:val="-9"/>
          <w:sz w:val="22"/>
          <w:szCs w:val="22"/>
        </w:rPr>
        <w:t xml:space="preserve"> </w:t>
      </w:r>
      <w:r w:rsidRPr="001F096C">
        <w:rPr>
          <w:rFonts w:ascii="Arial" w:hAnsi="Arial" w:cs="Arial"/>
          <w:sz w:val="22"/>
          <w:szCs w:val="22"/>
        </w:rPr>
        <w:t>η</w:t>
      </w:r>
      <w:r w:rsidRPr="001F096C">
        <w:rPr>
          <w:rFonts w:ascii="Arial" w:hAnsi="Arial" w:cs="Arial"/>
          <w:spacing w:val="-3"/>
          <w:sz w:val="22"/>
          <w:szCs w:val="22"/>
        </w:rPr>
        <w:t xml:space="preserve"> </w:t>
      </w:r>
      <w:r w:rsidRPr="001F096C">
        <w:rPr>
          <w:rFonts w:ascii="Arial" w:hAnsi="Arial" w:cs="Arial"/>
          <w:sz w:val="22"/>
          <w:szCs w:val="22"/>
        </w:rPr>
        <w:t>οποία</w:t>
      </w:r>
      <w:r w:rsidRPr="001F096C">
        <w:rPr>
          <w:rFonts w:ascii="Arial" w:hAnsi="Arial" w:cs="Arial"/>
          <w:spacing w:val="-5"/>
          <w:sz w:val="22"/>
          <w:szCs w:val="22"/>
        </w:rPr>
        <w:t xml:space="preserve"> </w:t>
      </w:r>
      <w:r w:rsidRPr="001F096C">
        <w:rPr>
          <w:rFonts w:ascii="Arial" w:hAnsi="Arial" w:cs="Arial"/>
          <w:sz w:val="22"/>
          <w:szCs w:val="22"/>
        </w:rPr>
        <w:t>θέτει</w:t>
      </w:r>
      <w:r w:rsidRPr="001F096C">
        <w:rPr>
          <w:rFonts w:ascii="Arial" w:hAnsi="Arial" w:cs="Arial"/>
          <w:spacing w:val="-4"/>
          <w:sz w:val="22"/>
          <w:szCs w:val="22"/>
        </w:rPr>
        <w:t xml:space="preserve"> </w:t>
      </w:r>
      <w:r w:rsidRPr="001F096C">
        <w:rPr>
          <w:rFonts w:ascii="Arial" w:hAnsi="Arial" w:cs="Arial"/>
          <w:sz w:val="22"/>
          <w:szCs w:val="22"/>
        </w:rPr>
        <w:t>όρο</w:t>
      </w:r>
      <w:r w:rsidRPr="001F096C">
        <w:rPr>
          <w:rFonts w:ascii="Arial" w:hAnsi="Arial" w:cs="Arial"/>
          <w:spacing w:val="-6"/>
          <w:sz w:val="22"/>
          <w:szCs w:val="22"/>
        </w:rPr>
        <w:t xml:space="preserve"> </w:t>
      </w:r>
      <w:r w:rsidRPr="001F096C">
        <w:rPr>
          <w:rFonts w:ascii="Arial" w:hAnsi="Arial" w:cs="Arial"/>
          <w:spacing w:val="-2"/>
          <w:sz w:val="22"/>
          <w:szCs w:val="22"/>
        </w:rPr>
        <w:t>αναπροσαρμογής,</w:t>
      </w:r>
    </w:p>
    <w:p w:rsidR="00C02FD4" w:rsidRPr="001F096C" w:rsidRDefault="00C02FD4" w:rsidP="00C02FD4">
      <w:pPr>
        <w:pStyle w:val="ad"/>
        <w:spacing w:before="145" w:line="264" w:lineRule="auto"/>
        <w:ind w:left="912" w:right="747"/>
        <w:rPr>
          <w:rFonts w:ascii="Arial" w:hAnsi="Arial" w:cs="Arial"/>
          <w:sz w:val="22"/>
          <w:szCs w:val="22"/>
        </w:rPr>
      </w:pPr>
      <w:r w:rsidRPr="001F096C">
        <w:rPr>
          <w:rFonts w:ascii="Arial" w:hAnsi="Arial" w:cs="Arial"/>
          <w:sz w:val="22"/>
          <w:szCs w:val="22"/>
        </w:rPr>
        <w:t>η) για την οποία ο προσφέρων δεν παράσχει, εντός αποκλειστικής προθεσμίας είκοσι (20) ημερών από την</w:t>
      </w:r>
      <w:r w:rsidRPr="001F096C">
        <w:rPr>
          <w:rFonts w:ascii="Arial" w:hAnsi="Arial" w:cs="Arial"/>
          <w:spacing w:val="-2"/>
          <w:sz w:val="22"/>
          <w:szCs w:val="22"/>
        </w:rPr>
        <w:t xml:space="preserve"> </w:t>
      </w:r>
      <w:r w:rsidRPr="001F096C">
        <w:rPr>
          <w:rFonts w:ascii="Arial" w:hAnsi="Arial" w:cs="Arial"/>
          <w:sz w:val="22"/>
          <w:szCs w:val="22"/>
        </w:rPr>
        <w:t>κοινοποίηση</w:t>
      </w:r>
      <w:r w:rsidRPr="001F096C">
        <w:rPr>
          <w:rFonts w:ascii="Arial" w:hAnsi="Arial" w:cs="Arial"/>
          <w:spacing w:val="-1"/>
          <w:sz w:val="22"/>
          <w:szCs w:val="22"/>
        </w:rPr>
        <w:t xml:space="preserve"> </w:t>
      </w:r>
      <w:r w:rsidRPr="001F096C">
        <w:rPr>
          <w:rFonts w:ascii="Arial" w:hAnsi="Arial" w:cs="Arial"/>
          <w:sz w:val="22"/>
          <w:szCs w:val="22"/>
        </w:rPr>
        <w:t>σε</w:t>
      </w:r>
      <w:r w:rsidRPr="001F096C">
        <w:rPr>
          <w:rFonts w:ascii="Arial" w:hAnsi="Arial" w:cs="Arial"/>
          <w:spacing w:val="-7"/>
          <w:sz w:val="22"/>
          <w:szCs w:val="22"/>
        </w:rPr>
        <w:t xml:space="preserve"> </w:t>
      </w:r>
      <w:r w:rsidRPr="001F096C">
        <w:rPr>
          <w:rFonts w:ascii="Arial" w:hAnsi="Arial" w:cs="Arial"/>
          <w:sz w:val="22"/>
          <w:szCs w:val="22"/>
        </w:rPr>
        <w:t>αυτόν σχετικής</w:t>
      </w:r>
      <w:r w:rsidRPr="001F096C">
        <w:rPr>
          <w:rFonts w:ascii="Arial" w:hAnsi="Arial" w:cs="Arial"/>
          <w:spacing w:val="-2"/>
          <w:sz w:val="22"/>
          <w:szCs w:val="22"/>
        </w:rPr>
        <w:t xml:space="preserve"> </w:t>
      </w:r>
      <w:r w:rsidRPr="001F096C">
        <w:rPr>
          <w:rFonts w:ascii="Arial" w:hAnsi="Arial" w:cs="Arial"/>
          <w:sz w:val="22"/>
          <w:szCs w:val="22"/>
        </w:rPr>
        <w:t>πρόσκλησης της αναθέτουσας αρχής, εξηγήσεις αναφορικά με την τιμή ή το κόστος που προτείνει</w:t>
      </w:r>
      <w:r w:rsidRPr="001F096C">
        <w:rPr>
          <w:rFonts w:ascii="Arial" w:hAnsi="Arial" w:cs="Arial"/>
          <w:spacing w:val="40"/>
          <w:sz w:val="22"/>
          <w:szCs w:val="22"/>
        </w:rPr>
        <w:t xml:space="preserve"> </w:t>
      </w:r>
      <w:r w:rsidRPr="001F096C">
        <w:rPr>
          <w:rFonts w:ascii="Arial" w:hAnsi="Arial" w:cs="Arial"/>
          <w:sz w:val="22"/>
          <w:szCs w:val="22"/>
        </w:rPr>
        <w:t>σε αυτήν, στην περίπτωση που η προσφορά του φαίνεται ασυνήθιστα</w:t>
      </w:r>
      <w:r w:rsidRPr="001F096C">
        <w:rPr>
          <w:rFonts w:ascii="Arial" w:hAnsi="Arial" w:cs="Arial"/>
          <w:spacing w:val="-16"/>
          <w:sz w:val="22"/>
          <w:szCs w:val="22"/>
        </w:rPr>
        <w:t xml:space="preserve"> </w:t>
      </w:r>
      <w:r w:rsidRPr="001F096C">
        <w:rPr>
          <w:rFonts w:ascii="Arial" w:hAnsi="Arial" w:cs="Arial"/>
          <w:sz w:val="22"/>
          <w:szCs w:val="22"/>
        </w:rPr>
        <w:t>χαμηλή</w:t>
      </w:r>
      <w:r w:rsidRPr="001F096C">
        <w:rPr>
          <w:rFonts w:ascii="Arial" w:hAnsi="Arial" w:cs="Arial"/>
          <w:spacing w:val="-18"/>
          <w:sz w:val="22"/>
          <w:szCs w:val="22"/>
        </w:rPr>
        <w:t xml:space="preserve"> </w:t>
      </w:r>
      <w:r w:rsidRPr="001F096C">
        <w:rPr>
          <w:rFonts w:ascii="Arial" w:hAnsi="Arial" w:cs="Arial"/>
          <w:sz w:val="22"/>
          <w:szCs w:val="22"/>
        </w:rPr>
        <w:t>σε</w:t>
      </w:r>
      <w:r w:rsidRPr="001F096C">
        <w:rPr>
          <w:rFonts w:ascii="Arial" w:hAnsi="Arial" w:cs="Arial"/>
          <w:spacing w:val="-15"/>
          <w:sz w:val="22"/>
          <w:szCs w:val="22"/>
        </w:rPr>
        <w:t xml:space="preserve"> </w:t>
      </w:r>
      <w:r w:rsidRPr="001F096C">
        <w:rPr>
          <w:rFonts w:ascii="Arial" w:hAnsi="Arial" w:cs="Arial"/>
          <w:sz w:val="22"/>
          <w:szCs w:val="22"/>
        </w:rPr>
        <w:t>σχέση</w:t>
      </w:r>
      <w:r w:rsidRPr="001F096C">
        <w:rPr>
          <w:rFonts w:ascii="Arial" w:hAnsi="Arial" w:cs="Arial"/>
          <w:spacing w:val="-16"/>
          <w:sz w:val="22"/>
          <w:szCs w:val="22"/>
        </w:rPr>
        <w:t xml:space="preserve"> </w:t>
      </w:r>
      <w:r w:rsidRPr="001F096C">
        <w:rPr>
          <w:rFonts w:ascii="Arial" w:hAnsi="Arial" w:cs="Arial"/>
          <w:sz w:val="22"/>
          <w:szCs w:val="22"/>
        </w:rPr>
        <w:t>με</w:t>
      </w:r>
      <w:r w:rsidRPr="001F096C">
        <w:rPr>
          <w:rFonts w:ascii="Arial" w:hAnsi="Arial" w:cs="Arial"/>
          <w:spacing w:val="-16"/>
          <w:sz w:val="22"/>
          <w:szCs w:val="22"/>
        </w:rPr>
        <w:t xml:space="preserve"> </w:t>
      </w:r>
      <w:r w:rsidRPr="001F096C">
        <w:rPr>
          <w:rFonts w:ascii="Arial" w:hAnsi="Arial" w:cs="Arial"/>
          <w:sz w:val="22"/>
          <w:szCs w:val="22"/>
        </w:rPr>
        <w:t>τα</w:t>
      </w:r>
      <w:r w:rsidRPr="001F096C">
        <w:rPr>
          <w:rFonts w:ascii="Arial" w:hAnsi="Arial" w:cs="Arial"/>
          <w:spacing w:val="-15"/>
          <w:sz w:val="22"/>
          <w:szCs w:val="22"/>
        </w:rPr>
        <w:t xml:space="preserve"> </w:t>
      </w:r>
      <w:r w:rsidRPr="001F096C">
        <w:rPr>
          <w:rFonts w:ascii="Arial" w:hAnsi="Arial" w:cs="Arial"/>
          <w:sz w:val="22"/>
          <w:szCs w:val="22"/>
        </w:rPr>
        <w:t>αγαθά,</w:t>
      </w:r>
      <w:r w:rsidRPr="001F096C">
        <w:rPr>
          <w:rFonts w:ascii="Arial" w:hAnsi="Arial" w:cs="Arial"/>
          <w:spacing w:val="-16"/>
          <w:sz w:val="22"/>
          <w:szCs w:val="22"/>
        </w:rPr>
        <w:t xml:space="preserve"> </w:t>
      </w:r>
      <w:r w:rsidRPr="001F096C">
        <w:rPr>
          <w:rFonts w:ascii="Arial" w:hAnsi="Arial" w:cs="Arial"/>
          <w:sz w:val="22"/>
          <w:szCs w:val="22"/>
        </w:rPr>
        <w:t>σύμφωνα</w:t>
      </w:r>
      <w:r w:rsidRPr="001F096C">
        <w:rPr>
          <w:rFonts w:ascii="Arial" w:hAnsi="Arial" w:cs="Arial"/>
          <w:spacing w:val="-15"/>
          <w:sz w:val="22"/>
          <w:szCs w:val="22"/>
        </w:rPr>
        <w:t xml:space="preserve"> </w:t>
      </w:r>
      <w:r w:rsidRPr="001F096C">
        <w:rPr>
          <w:rFonts w:ascii="Arial" w:hAnsi="Arial" w:cs="Arial"/>
          <w:sz w:val="22"/>
          <w:szCs w:val="22"/>
        </w:rPr>
        <w:t>με</w:t>
      </w:r>
      <w:r w:rsidRPr="001F096C">
        <w:rPr>
          <w:rFonts w:ascii="Arial" w:hAnsi="Arial" w:cs="Arial"/>
          <w:spacing w:val="-16"/>
          <w:sz w:val="22"/>
          <w:szCs w:val="22"/>
        </w:rPr>
        <w:t xml:space="preserve"> </w:t>
      </w:r>
      <w:r w:rsidRPr="001F096C">
        <w:rPr>
          <w:rFonts w:ascii="Arial" w:hAnsi="Arial" w:cs="Arial"/>
          <w:sz w:val="22"/>
          <w:szCs w:val="22"/>
        </w:rPr>
        <w:t>την</w:t>
      </w:r>
      <w:r w:rsidRPr="001F096C">
        <w:rPr>
          <w:rFonts w:ascii="Arial" w:hAnsi="Arial" w:cs="Arial"/>
          <w:spacing w:val="-18"/>
          <w:sz w:val="22"/>
          <w:szCs w:val="22"/>
        </w:rPr>
        <w:t xml:space="preserve"> </w:t>
      </w:r>
      <w:r w:rsidRPr="001F096C">
        <w:rPr>
          <w:rFonts w:ascii="Arial" w:hAnsi="Arial" w:cs="Arial"/>
          <w:sz w:val="22"/>
          <w:szCs w:val="22"/>
        </w:rPr>
        <w:t>παρ.</w:t>
      </w:r>
      <w:r w:rsidRPr="001F096C">
        <w:rPr>
          <w:rFonts w:ascii="Arial" w:hAnsi="Arial" w:cs="Arial"/>
          <w:spacing w:val="-15"/>
          <w:sz w:val="22"/>
          <w:szCs w:val="22"/>
        </w:rPr>
        <w:t xml:space="preserve"> </w:t>
      </w:r>
      <w:r w:rsidRPr="001F096C">
        <w:rPr>
          <w:rFonts w:ascii="Arial" w:hAnsi="Arial" w:cs="Arial"/>
          <w:sz w:val="22"/>
          <w:szCs w:val="22"/>
        </w:rPr>
        <w:t>1</w:t>
      </w:r>
      <w:r w:rsidRPr="001F096C">
        <w:rPr>
          <w:rFonts w:ascii="Arial" w:hAnsi="Arial" w:cs="Arial"/>
          <w:spacing w:val="-16"/>
          <w:sz w:val="22"/>
          <w:szCs w:val="22"/>
        </w:rPr>
        <w:t xml:space="preserve"> </w:t>
      </w:r>
      <w:r w:rsidRPr="001F096C">
        <w:rPr>
          <w:rFonts w:ascii="Arial" w:hAnsi="Arial" w:cs="Arial"/>
          <w:sz w:val="22"/>
          <w:szCs w:val="22"/>
        </w:rPr>
        <w:t>του</w:t>
      </w:r>
      <w:r w:rsidRPr="001F096C">
        <w:rPr>
          <w:rFonts w:ascii="Arial" w:hAnsi="Arial" w:cs="Arial"/>
          <w:spacing w:val="-16"/>
          <w:sz w:val="22"/>
          <w:szCs w:val="22"/>
        </w:rPr>
        <w:t xml:space="preserve"> </w:t>
      </w:r>
      <w:r w:rsidRPr="001F096C">
        <w:rPr>
          <w:rFonts w:ascii="Arial" w:hAnsi="Arial" w:cs="Arial"/>
          <w:sz w:val="22"/>
          <w:szCs w:val="22"/>
        </w:rPr>
        <w:t>άρθρου</w:t>
      </w:r>
      <w:r w:rsidRPr="001F096C">
        <w:rPr>
          <w:rFonts w:ascii="Arial" w:hAnsi="Arial" w:cs="Arial"/>
          <w:spacing w:val="-17"/>
          <w:sz w:val="22"/>
          <w:szCs w:val="22"/>
        </w:rPr>
        <w:t xml:space="preserve"> </w:t>
      </w:r>
      <w:r w:rsidRPr="001F096C">
        <w:rPr>
          <w:rFonts w:ascii="Arial" w:hAnsi="Arial" w:cs="Arial"/>
          <w:sz w:val="22"/>
          <w:szCs w:val="22"/>
        </w:rPr>
        <w:t>88</w:t>
      </w:r>
      <w:r w:rsidRPr="001F096C">
        <w:rPr>
          <w:rFonts w:ascii="Arial" w:hAnsi="Arial" w:cs="Arial"/>
          <w:spacing w:val="-16"/>
          <w:sz w:val="22"/>
          <w:szCs w:val="22"/>
        </w:rPr>
        <w:t xml:space="preserve"> </w:t>
      </w:r>
      <w:r w:rsidRPr="001F096C">
        <w:rPr>
          <w:rFonts w:ascii="Arial" w:hAnsi="Arial" w:cs="Arial"/>
          <w:sz w:val="22"/>
          <w:szCs w:val="22"/>
        </w:rPr>
        <w:t>του</w:t>
      </w:r>
      <w:r w:rsidRPr="001F096C">
        <w:rPr>
          <w:rFonts w:ascii="Arial" w:hAnsi="Arial" w:cs="Arial"/>
          <w:spacing w:val="-15"/>
          <w:sz w:val="22"/>
          <w:szCs w:val="22"/>
        </w:rPr>
        <w:t xml:space="preserve"> </w:t>
      </w:r>
      <w:r w:rsidRPr="001F096C">
        <w:rPr>
          <w:rFonts w:ascii="Arial" w:hAnsi="Arial" w:cs="Arial"/>
          <w:spacing w:val="-2"/>
          <w:sz w:val="22"/>
          <w:szCs w:val="22"/>
        </w:rPr>
        <w:t>ν.4412/2016,</w:t>
      </w:r>
    </w:p>
    <w:p w:rsidR="00C02FD4" w:rsidRPr="001F096C" w:rsidRDefault="00C02FD4" w:rsidP="00C02FD4">
      <w:pPr>
        <w:pStyle w:val="ad"/>
        <w:spacing w:before="115" w:line="261" w:lineRule="auto"/>
        <w:ind w:left="912" w:right="748"/>
        <w:rPr>
          <w:rFonts w:ascii="Arial" w:hAnsi="Arial" w:cs="Arial"/>
          <w:sz w:val="22"/>
          <w:szCs w:val="22"/>
        </w:rPr>
      </w:pPr>
      <w:r w:rsidRPr="001F096C">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C02FD4" w:rsidRPr="001F096C" w:rsidRDefault="00C02FD4" w:rsidP="00C02FD4">
      <w:pPr>
        <w:pStyle w:val="ad"/>
        <w:spacing w:before="122"/>
        <w:ind w:left="912"/>
        <w:rPr>
          <w:rFonts w:ascii="Arial" w:hAnsi="Arial" w:cs="Arial"/>
          <w:sz w:val="22"/>
          <w:szCs w:val="22"/>
        </w:rPr>
      </w:pPr>
      <w:r w:rsidRPr="001F096C">
        <w:rPr>
          <w:rFonts w:ascii="Arial" w:hAnsi="Arial" w:cs="Arial"/>
          <w:sz w:val="22"/>
          <w:szCs w:val="22"/>
        </w:rPr>
        <w:t>ι)</w:t>
      </w:r>
      <w:r w:rsidRPr="001F096C">
        <w:rPr>
          <w:rFonts w:ascii="Arial" w:hAnsi="Arial" w:cs="Arial"/>
          <w:spacing w:val="-11"/>
          <w:sz w:val="22"/>
          <w:szCs w:val="22"/>
        </w:rPr>
        <w:t xml:space="preserve"> </w:t>
      </w:r>
      <w:r w:rsidRPr="001F096C">
        <w:rPr>
          <w:rFonts w:ascii="Arial" w:hAnsi="Arial" w:cs="Arial"/>
          <w:sz w:val="22"/>
          <w:szCs w:val="22"/>
        </w:rPr>
        <w:t>η</w:t>
      </w:r>
      <w:r w:rsidRPr="001F096C">
        <w:rPr>
          <w:rFonts w:ascii="Arial" w:hAnsi="Arial" w:cs="Arial"/>
          <w:spacing w:val="-6"/>
          <w:sz w:val="22"/>
          <w:szCs w:val="22"/>
        </w:rPr>
        <w:t xml:space="preserve"> </w:t>
      </w:r>
      <w:r w:rsidRPr="001F096C">
        <w:rPr>
          <w:rFonts w:ascii="Arial" w:hAnsi="Arial" w:cs="Arial"/>
          <w:sz w:val="22"/>
          <w:szCs w:val="22"/>
        </w:rPr>
        <w:t>οποία</w:t>
      </w:r>
      <w:r w:rsidRPr="001F096C">
        <w:rPr>
          <w:rFonts w:ascii="Arial" w:hAnsi="Arial" w:cs="Arial"/>
          <w:spacing w:val="-12"/>
          <w:sz w:val="22"/>
          <w:szCs w:val="22"/>
        </w:rPr>
        <w:t xml:space="preserve"> </w:t>
      </w:r>
      <w:r w:rsidRPr="001F096C">
        <w:rPr>
          <w:rFonts w:ascii="Arial" w:hAnsi="Arial" w:cs="Arial"/>
          <w:sz w:val="22"/>
          <w:szCs w:val="22"/>
        </w:rPr>
        <w:t>παρουσιάζει</w:t>
      </w:r>
      <w:r w:rsidRPr="001F096C">
        <w:rPr>
          <w:rFonts w:ascii="Arial" w:hAnsi="Arial" w:cs="Arial"/>
          <w:spacing w:val="-4"/>
          <w:sz w:val="22"/>
          <w:szCs w:val="22"/>
        </w:rPr>
        <w:t xml:space="preserve"> </w:t>
      </w:r>
      <w:r w:rsidRPr="001F096C">
        <w:rPr>
          <w:rFonts w:ascii="Arial" w:hAnsi="Arial" w:cs="Arial"/>
          <w:sz w:val="22"/>
          <w:szCs w:val="22"/>
        </w:rPr>
        <w:t>αποκλίσεις</w:t>
      </w:r>
      <w:r w:rsidRPr="001F096C">
        <w:rPr>
          <w:rFonts w:ascii="Arial" w:hAnsi="Arial" w:cs="Arial"/>
          <w:spacing w:val="-13"/>
          <w:sz w:val="22"/>
          <w:szCs w:val="22"/>
        </w:rPr>
        <w:t xml:space="preserve"> </w:t>
      </w:r>
      <w:r w:rsidRPr="001F096C">
        <w:rPr>
          <w:rFonts w:ascii="Arial" w:hAnsi="Arial" w:cs="Arial"/>
          <w:sz w:val="22"/>
          <w:szCs w:val="22"/>
        </w:rPr>
        <w:t>ως</w:t>
      </w:r>
      <w:r w:rsidRPr="001F096C">
        <w:rPr>
          <w:rFonts w:ascii="Arial" w:hAnsi="Arial" w:cs="Arial"/>
          <w:spacing w:val="-6"/>
          <w:sz w:val="22"/>
          <w:szCs w:val="22"/>
        </w:rPr>
        <w:t xml:space="preserve"> </w:t>
      </w:r>
      <w:r w:rsidRPr="001F096C">
        <w:rPr>
          <w:rFonts w:ascii="Arial" w:hAnsi="Arial" w:cs="Arial"/>
          <w:sz w:val="22"/>
          <w:szCs w:val="22"/>
        </w:rPr>
        <w:t>προς</w:t>
      </w:r>
      <w:r w:rsidRPr="001F096C">
        <w:rPr>
          <w:rFonts w:ascii="Arial" w:hAnsi="Arial" w:cs="Arial"/>
          <w:spacing w:val="-10"/>
          <w:sz w:val="22"/>
          <w:szCs w:val="22"/>
        </w:rPr>
        <w:t xml:space="preserve"> </w:t>
      </w:r>
      <w:r w:rsidRPr="001F096C">
        <w:rPr>
          <w:rFonts w:ascii="Arial" w:hAnsi="Arial" w:cs="Arial"/>
          <w:sz w:val="22"/>
          <w:szCs w:val="22"/>
        </w:rPr>
        <w:t>τους</w:t>
      </w:r>
      <w:r w:rsidRPr="001F096C">
        <w:rPr>
          <w:rFonts w:ascii="Arial" w:hAnsi="Arial" w:cs="Arial"/>
          <w:spacing w:val="-9"/>
          <w:sz w:val="22"/>
          <w:szCs w:val="22"/>
        </w:rPr>
        <w:t xml:space="preserve"> </w:t>
      </w:r>
      <w:r w:rsidRPr="001F096C">
        <w:rPr>
          <w:rFonts w:ascii="Arial" w:hAnsi="Arial" w:cs="Arial"/>
          <w:sz w:val="22"/>
          <w:szCs w:val="22"/>
        </w:rPr>
        <w:t>όρους</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τις</w:t>
      </w:r>
      <w:r w:rsidRPr="001F096C">
        <w:rPr>
          <w:rFonts w:ascii="Arial" w:hAnsi="Arial" w:cs="Arial"/>
          <w:spacing w:val="-9"/>
          <w:sz w:val="22"/>
          <w:szCs w:val="22"/>
        </w:rPr>
        <w:t xml:space="preserve"> </w:t>
      </w:r>
      <w:r w:rsidRPr="001F096C">
        <w:rPr>
          <w:rFonts w:ascii="Arial" w:hAnsi="Arial" w:cs="Arial"/>
          <w:sz w:val="22"/>
          <w:szCs w:val="22"/>
        </w:rPr>
        <w:t>τεχνικές</w:t>
      </w:r>
      <w:r w:rsidRPr="001F096C">
        <w:rPr>
          <w:rFonts w:ascii="Arial" w:hAnsi="Arial" w:cs="Arial"/>
          <w:spacing w:val="-9"/>
          <w:sz w:val="22"/>
          <w:szCs w:val="22"/>
        </w:rPr>
        <w:t xml:space="preserve"> </w:t>
      </w:r>
      <w:r w:rsidRPr="001F096C">
        <w:rPr>
          <w:rFonts w:ascii="Arial" w:hAnsi="Arial" w:cs="Arial"/>
          <w:sz w:val="22"/>
          <w:szCs w:val="22"/>
        </w:rPr>
        <w:t>προδιαγραφές</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pacing w:val="-2"/>
          <w:sz w:val="22"/>
          <w:szCs w:val="22"/>
        </w:rPr>
        <w:t>σύμβασης,</w:t>
      </w:r>
    </w:p>
    <w:p w:rsidR="00C02FD4" w:rsidRPr="001F096C" w:rsidRDefault="00C02FD4" w:rsidP="00C02FD4">
      <w:pPr>
        <w:pStyle w:val="ad"/>
        <w:spacing w:before="147" w:line="261" w:lineRule="auto"/>
        <w:ind w:left="912" w:right="747"/>
        <w:rPr>
          <w:rFonts w:ascii="Arial" w:hAnsi="Arial" w:cs="Arial"/>
          <w:sz w:val="22"/>
          <w:szCs w:val="22"/>
        </w:rPr>
      </w:pPr>
      <w:r w:rsidRPr="001F096C">
        <w:rPr>
          <w:rFonts w:ascii="Arial" w:hAnsi="Arial" w:cs="Arial"/>
          <w:sz w:val="22"/>
          <w:szCs w:val="22"/>
        </w:rPr>
        <w:t>ια) η οποία παρουσιάζει ελλείψεις ως προς τα δικαιολογητικά που ζητούνται από τα έγγραφα της παρούσας</w:t>
      </w:r>
      <w:r w:rsidRPr="001F096C">
        <w:rPr>
          <w:rFonts w:ascii="Arial" w:hAnsi="Arial" w:cs="Arial"/>
          <w:spacing w:val="-5"/>
          <w:sz w:val="22"/>
          <w:szCs w:val="22"/>
        </w:rPr>
        <w:t xml:space="preserve"> </w:t>
      </w:r>
      <w:r w:rsidRPr="001F096C">
        <w:rPr>
          <w:rFonts w:ascii="Arial" w:hAnsi="Arial" w:cs="Arial"/>
          <w:sz w:val="22"/>
          <w:szCs w:val="22"/>
        </w:rPr>
        <w:t>διακήρυξης,</w:t>
      </w:r>
      <w:r w:rsidRPr="001F096C">
        <w:rPr>
          <w:rFonts w:ascii="Arial" w:hAnsi="Arial" w:cs="Arial"/>
          <w:spacing w:val="-4"/>
          <w:sz w:val="22"/>
          <w:szCs w:val="22"/>
        </w:rPr>
        <w:t xml:space="preserve"> </w:t>
      </w:r>
      <w:r w:rsidRPr="001F096C">
        <w:rPr>
          <w:rFonts w:ascii="Arial" w:hAnsi="Arial" w:cs="Arial"/>
          <w:sz w:val="22"/>
          <w:szCs w:val="22"/>
        </w:rPr>
        <w:t>εφόσον</w:t>
      </w:r>
      <w:r w:rsidRPr="001F096C">
        <w:rPr>
          <w:rFonts w:ascii="Arial" w:hAnsi="Arial" w:cs="Arial"/>
          <w:spacing w:val="-5"/>
          <w:sz w:val="22"/>
          <w:szCs w:val="22"/>
        </w:rPr>
        <w:t xml:space="preserve"> </w:t>
      </w:r>
      <w:r w:rsidRPr="001F096C">
        <w:rPr>
          <w:rFonts w:ascii="Arial" w:hAnsi="Arial" w:cs="Arial"/>
          <w:sz w:val="22"/>
          <w:szCs w:val="22"/>
        </w:rPr>
        <w:t>αυτές</w:t>
      </w:r>
      <w:r w:rsidRPr="001F096C">
        <w:rPr>
          <w:rFonts w:ascii="Arial" w:hAnsi="Arial" w:cs="Arial"/>
          <w:spacing w:val="-3"/>
          <w:sz w:val="22"/>
          <w:szCs w:val="22"/>
        </w:rPr>
        <w:t xml:space="preserve"> </w:t>
      </w: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z w:val="22"/>
          <w:szCs w:val="22"/>
        </w:rPr>
        <w:t>θεραπευτούν από</w:t>
      </w:r>
      <w:r w:rsidRPr="001F096C">
        <w:rPr>
          <w:rFonts w:ascii="Arial" w:hAnsi="Arial" w:cs="Arial"/>
          <w:spacing w:val="-4"/>
          <w:sz w:val="22"/>
          <w:szCs w:val="22"/>
        </w:rPr>
        <w:t xml:space="preserve"> </w:t>
      </w:r>
      <w:r w:rsidRPr="001F096C">
        <w:rPr>
          <w:rFonts w:ascii="Arial" w:hAnsi="Arial" w:cs="Arial"/>
          <w:sz w:val="22"/>
          <w:szCs w:val="22"/>
        </w:rPr>
        <w:t>τον</w:t>
      </w:r>
      <w:r w:rsidRPr="001F096C">
        <w:rPr>
          <w:rFonts w:ascii="Arial" w:hAnsi="Arial" w:cs="Arial"/>
          <w:spacing w:val="-7"/>
          <w:sz w:val="22"/>
          <w:szCs w:val="22"/>
        </w:rPr>
        <w:t xml:space="preserve"> </w:t>
      </w:r>
      <w:r w:rsidRPr="001F096C">
        <w:rPr>
          <w:rFonts w:ascii="Arial" w:hAnsi="Arial" w:cs="Arial"/>
          <w:sz w:val="22"/>
          <w:szCs w:val="22"/>
        </w:rPr>
        <w:t>προσφέροντα</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4"/>
          <w:sz w:val="22"/>
          <w:szCs w:val="22"/>
        </w:rPr>
        <w:t xml:space="preserve"> </w:t>
      </w:r>
      <w:r w:rsidRPr="001F096C">
        <w:rPr>
          <w:rFonts w:ascii="Arial" w:hAnsi="Arial" w:cs="Arial"/>
          <w:sz w:val="22"/>
          <w:szCs w:val="22"/>
        </w:rPr>
        <w:t>την</w:t>
      </w:r>
      <w:r w:rsidRPr="001F096C">
        <w:rPr>
          <w:rFonts w:ascii="Arial" w:hAnsi="Arial" w:cs="Arial"/>
          <w:spacing w:val="-5"/>
          <w:sz w:val="22"/>
          <w:szCs w:val="22"/>
        </w:rPr>
        <w:t xml:space="preserve"> </w:t>
      </w:r>
      <w:r w:rsidRPr="001F096C">
        <w:rPr>
          <w:rFonts w:ascii="Arial" w:hAnsi="Arial" w:cs="Arial"/>
          <w:sz w:val="22"/>
          <w:szCs w:val="22"/>
        </w:rPr>
        <w:t>υποβολή</w:t>
      </w:r>
      <w:r w:rsidRPr="001F096C">
        <w:rPr>
          <w:rFonts w:ascii="Arial" w:hAnsi="Arial" w:cs="Arial"/>
          <w:spacing w:val="-4"/>
          <w:sz w:val="22"/>
          <w:szCs w:val="22"/>
        </w:rPr>
        <w:t xml:space="preserve"> </w:t>
      </w:r>
      <w:r w:rsidRPr="001F096C">
        <w:rPr>
          <w:rFonts w:ascii="Arial" w:hAnsi="Arial" w:cs="Arial"/>
          <w:sz w:val="22"/>
          <w:szCs w:val="22"/>
        </w:rPr>
        <w:t>ή</w:t>
      </w:r>
      <w:r w:rsidRPr="001F096C">
        <w:rPr>
          <w:rFonts w:ascii="Arial" w:hAnsi="Arial" w:cs="Arial"/>
          <w:spacing w:val="-4"/>
          <w:sz w:val="22"/>
          <w:szCs w:val="22"/>
        </w:rPr>
        <w:t xml:space="preserve"> </w:t>
      </w:r>
      <w:r w:rsidRPr="001F096C">
        <w:rPr>
          <w:rFonts w:ascii="Arial" w:hAnsi="Arial" w:cs="Arial"/>
          <w:spacing w:val="-7"/>
          <w:sz w:val="22"/>
          <w:szCs w:val="22"/>
        </w:rPr>
        <w:t>τη</w:t>
      </w: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ad"/>
        <w:spacing w:before="80" w:line="264" w:lineRule="auto"/>
        <w:ind w:left="912" w:right="745"/>
        <w:rPr>
          <w:rFonts w:ascii="Arial" w:hAnsi="Arial" w:cs="Arial"/>
          <w:sz w:val="22"/>
          <w:szCs w:val="22"/>
        </w:rPr>
      </w:pPr>
      <w:r w:rsidRPr="001F096C">
        <w:rPr>
          <w:rFonts w:ascii="Arial" w:hAnsi="Arial" w:cs="Arial"/>
          <w:sz w:val="22"/>
          <w:szCs w:val="22"/>
        </w:rPr>
        <w:lastRenderedPageBreak/>
        <w:t>συμπλήρωσή τους, εντός της προκαθορισμένης προθεσμίας, σύμφωνα με τα άρθρα 102 και 103 του ν.4412/2016,</w:t>
      </w:r>
    </w:p>
    <w:p w:rsidR="00C02FD4" w:rsidRPr="001F096C" w:rsidRDefault="00C02FD4" w:rsidP="00C02FD4">
      <w:pPr>
        <w:pStyle w:val="ad"/>
        <w:spacing w:before="119" w:line="261" w:lineRule="auto"/>
        <w:ind w:left="912" w:right="746"/>
        <w:rPr>
          <w:rFonts w:ascii="Arial" w:hAnsi="Arial" w:cs="Arial"/>
          <w:sz w:val="22"/>
          <w:szCs w:val="22"/>
        </w:rPr>
      </w:pPr>
      <w:r w:rsidRPr="001F096C">
        <w:rPr>
          <w:rFonts w:ascii="Arial" w:hAnsi="Arial" w:cs="Arial"/>
          <w:sz w:val="22"/>
          <w:szCs w:val="22"/>
        </w:rPr>
        <w:t>ιβ) εάν από τα δικαιολογητικά του άρθρου 103 του ν. 4412/2016, που προσκομίζονται από τον προσωρινό</w:t>
      </w:r>
      <w:r w:rsidRPr="001F096C">
        <w:rPr>
          <w:rFonts w:ascii="Arial" w:hAnsi="Arial" w:cs="Arial"/>
          <w:spacing w:val="1"/>
          <w:sz w:val="22"/>
          <w:szCs w:val="22"/>
        </w:rPr>
        <w:t xml:space="preserve"> </w:t>
      </w:r>
      <w:r w:rsidRPr="001F096C">
        <w:rPr>
          <w:rFonts w:ascii="Arial" w:hAnsi="Arial" w:cs="Arial"/>
          <w:sz w:val="22"/>
          <w:szCs w:val="22"/>
        </w:rPr>
        <w:t>ανάδοχο,</w:t>
      </w:r>
      <w:r w:rsidRPr="001F096C">
        <w:rPr>
          <w:rFonts w:ascii="Arial" w:hAnsi="Arial" w:cs="Arial"/>
          <w:spacing w:val="6"/>
          <w:sz w:val="22"/>
          <w:szCs w:val="22"/>
        </w:rPr>
        <w:t xml:space="preserve"> </w:t>
      </w:r>
      <w:r w:rsidRPr="001F096C">
        <w:rPr>
          <w:rFonts w:ascii="Arial" w:hAnsi="Arial" w:cs="Arial"/>
          <w:sz w:val="22"/>
          <w:szCs w:val="22"/>
        </w:rPr>
        <w:t>δεν</w:t>
      </w:r>
      <w:r w:rsidRPr="001F096C">
        <w:rPr>
          <w:rFonts w:ascii="Arial" w:hAnsi="Arial" w:cs="Arial"/>
          <w:spacing w:val="6"/>
          <w:sz w:val="22"/>
          <w:szCs w:val="22"/>
        </w:rPr>
        <w:t xml:space="preserve"> </w:t>
      </w:r>
      <w:r w:rsidRPr="001F096C">
        <w:rPr>
          <w:rFonts w:ascii="Arial" w:hAnsi="Arial" w:cs="Arial"/>
          <w:sz w:val="22"/>
          <w:szCs w:val="22"/>
        </w:rPr>
        <w:t>αποδεικνύεται</w:t>
      </w:r>
      <w:r w:rsidRPr="001F096C">
        <w:rPr>
          <w:rFonts w:ascii="Arial" w:hAnsi="Arial" w:cs="Arial"/>
          <w:spacing w:val="6"/>
          <w:sz w:val="22"/>
          <w:szCs w:val="22"/>
        </w:rPr>
        <w:t xml:space="preserve"> </w:t>
      </w:r>
      <w:r w:rsidRPr="001F096C">
        <w:rPr>
          <w:rFonts w:ascii="Arial" w:hAnsi="Arial" w:cs="Arial"/>
          <w:sz w:val="22"/>
          <w:szCs w:val="22"/>
        </w:rPr>
        <w:t>η</w:t>
      </w:r>
      <w:r w:rsidRPr="001F096C">
        <w:rPr>
          <w:rFonts w:ascii="Arial" w:hAnsi="Arial" w:cs="Arial"/>
          <w:spacing w:val="3"/>
          <w:sz w:val="22"/>
          <w:szCs w:val="22"/>
        </w:rPr>
        <w:t xml:space="preserve"> </w:t>
      </w:r>
      <w:r w:rsidRPr="001F096C">
        <w:rPr>
          <w:rFonts w:ascii="Arial" w:hAnsi="Arial" w:cs="Arial"/>
          <w:sz w:val="22"/>
          <w:szCs w:val="22"/>
        </w:rPr>
        <w:t>μη</w:t>
      </w:r>
      <w:r w:rsidRPr="001F096C">
        <w:rPr>
          <w:rFonts w:ascii="Arial" w:hAnsi="Arial" w:cs="Arial"/>
          <w:spacing w:val="4"/>
          <w:sz w:val="22"/>
          <w:szCs w:val="22"/>
        </w:rPr>
        <w:t xml:space="preserve"> </w:t>
      </w:r>
      <w:r w:rsidRPr="001F096C">
        <w:rPr>
          <w:rFonts w:ascii="Arial" w:hAnsi="Arial" w:cs="Arial"/>
          <w:sz w:val="22"/>
          <w:szCs w:val="22"/>
        </w:rPr>
        <w:t>συνδρομή</w:t>
      </w:r>
      <w:r w:rsidRPr="001F096C">
        <w:rPr>
          <w:rFonts w:ascii="Arial" w:hAnsi="Arial" w:cs="Arial"/>
          <w:spacing w:val="6"/>
          <w:sz w:val="22"/>
          <w:szCs w:val="22"/>
        </w:rPr>
        <w:t xml:space="preserve"> </w:t>
      </w:r>
      <w:r w:rsidRPr="001F096C">
        <w:rPr>
          <w:rFonts w:ascii="Arial" w:hAnsi="Arial" w:cs="Arial"/>
          <w:sz w:val="22"/>
          <w:szCs w:val="22"/>
        </w:rPr>
        <w:t>των</w:t>
      </w:r>
      <w:r w:rsidRPr="001F096C">
        <w:rPr>
          <w:rFonts w:ascii="Arial" w:hAnsi="Arial" w:cs="Arial"/>
          <w:spacing w:val="3"/>
          <w:sz w:val="22"/>
          <w:szCs w:val="22"/>
        </w:rPr>
        <w:t xml:space="preserve"> </w:t>
      </w:r>
      <w:r w:rsidRPr="001F096C">
        <w:rPr>
          <w:rFonts w:ascii="Arial" w:hAnsi="Arial" w:cs="Arial"/>
          <w:sz w:val="22"/>
          <w:szCs w:val="22"/>
        </w:rPr>
        <w:t>λόγων</w:t>
      </w:r>
      <w:r w:rsidRPr="001F096C">
        <w:rPr>
          <w:rFonts w:ascii="Arial" w:hAnsi="Arial" w:cs="Arial"/>
          <w:spacing w:val="6"/>
          <w:sz w:val="22"/>
          <w:szCs w:val="22"/>
        </w:rPr>
        <w:t xml:space="preserve"> </w:t>
      </w:r>
      <w:r w:rsidRPr="001F096C">
        <w:rPr>
          <w:rFonts w:ascii="Arial" w:hAnsi="Arial" w:cs="Arial"/>
          <w:sz w:val="22"/>
          <w:szCs w:val="22"/>
        </w:rPr>
        <w:t>αποκλεισμού</w:t>
      </w:r>
      <w:r w:rsidRPr="001F096C">
        <w:rPr>
          <w:rFonts w:ascii="Arial" w:hAnsi="Arial" w:cs="Arial"/>
          <w:spacing w:val="6"/>
          <w:sz w:val="22"/>
          <w:szCs w:val="22"/>
        </w:rPr>
        <w:t xml:space="preserve"> </w:t>
      </w:r>
      <w:r w:rsidRPr="001F096C">
        <w:rPr>
          <w:rFonts w:ascii="Arial" w:hAnsi="Arial" w:cs="Arial"/>
          <w:sz w:val="22"/>
          <w:szCs w:val="22"/>
        </w:rPr>
        <w:t>της</w:t>
      </w:r>
      <w:r w:rsidRPr="001F096C">
        <w:rPr>
          <w:rFonts w:ascii="Arial" w:hAnsi="Arial" w:cs="Arial"/>
          <w:spacing w:val="3"/>
          <w:sz w:val="22"/>
          <w:szCs w:val="22"/>
        </w:rPr>
        <w:t xml:space="preserve"> </w:t>
      </w:r>
      <w:r w:rsidRPr="001F096C">
        <w:rPr>
          <w:rFonts w:ascii="Arial" w:hAnsi="Arial" w:cs="Arial"/>
          <w:spacing w:val="-2"/>
          <w:sz w:val="22"/>
          <w:szCs w:val="22"/>
        </w:rPr>
        <w:t>παραγράφου</w:t>
      </w:r>
    </w:p>
    <w:p w:rsidR="00C02FD4" w:rsidRPr="001F096C" w:rsidRDefault="00C02FD4" w:rsidP="00C02FD4">
      <w:pPr>
        <w:pStyle w:val="ad"/>
        <w:spacing w:before="2" w:line="264" w:lineRule="auto"/>
        <w:ind w:left="912" w:right="748"/>
        <w:rPr>
          <w:rFonts w:ascii="Arial" w:hAnsi="Arial" w:cs="Arial"/>
          <w:sz w:val="22"/>
          <w:szCs w:val="22"/>
        </w:rPr>
      </w:pPr>
      <w:r w:rsidRPr="001F096C">
        <w:rPr>
          <w:rFonts w:ascii="Arial" w:hAnsi="Arial" w:cs="Arial"/>
          <w:sz w:val="22"/>
          <w:szCs w:val="22"/>
        </w:rPr>
        <w:t>2.2.3 της παρούσας</w:t>
      </w:r>
      <w:r w:rsidRPr="001F096C">
        <w:rPr>
          <w:rFonts w:ascii="Arial" w:hAnsi="Arial" w:cs="Arial"/>
          <w:spacing w:val="-1"/>
          <w:sz w:val="22"/>
          <w:szCs w:val="22"/>
        </w:rPr>
        <w:t xml:space="preserve"> </w:t>
      </w:r>
      <w:r w:rsidRPr="001F096C">
        <w:rPr>
          <w:rFonts w:ascii="Arial" w:hAnsi="Arial" w:cs="Arial"/>
          <w:sz w:val="22"/>
          <w:szCs w:val="22"/>
        </w:rPr>
        <w:t>ή η πλήρωση μιας ή</w:t>
      </w:r>
      <w:r w:rsidRPr="001F096C">
        <w:rPr>
          <w:rFonts w:ascii="Arial" w:hAnsi="Arial" w:cs="Arial"/>
          <w:spacing w:val="-2"/>
          <w:sz w:val="22"/>
          <w:szCs w:val="22"/>
        </w:rPr>
        <w:t xml:space="preserve"> </w:t>
      </w:r>
      <w:r w:rsidRPr="001F096C">
        <w:rPr>
          <w:rFonts w:ascii="Arial" w:hAnsi="Arial" w:cs="Arial"/>
          <w:sz w:val="22"/>
          <w:szCs w:val="22"/>
        </w:rPr>
        <w:t>περισσότερων από τις</w:t>
      </w:r>
      <w:r w:rsidRPr="001F096C">
        <w:rPr>
          <w:rFonts w:ascii="Arial" w:hAnsi="Arial" w:cs="Arial"/>
          <w:spacing w:val="-1"/>
          <w:sz w:val="22"/>
          <w:szCs w:val="22"/>
        </w:rPr>
        <w:t xml:space="preserve"> </w:t>
      </w:r>
      <w:r w:rsidRPr="001F096C">
        <w:rPr>
          <w:rFonts w:ascii="Arial" w:hAnsi="Arial" w:cs="Arial"/>
          <w:sz w:val="22"/>
          <w:szCs w:val="22"/>
        </w:rPr>
        <w:t>απαιτήσεις</w:t>
      </w:r>
      <w:r w:rsidRPr="001F096C">
        <w:rPr>
          <w:rFonts w:ascii="Arial" w:hAnsi="Arial" w:cs="Arial"/>
          <w:spacing w:val="-3"/>
          <w:sz w:val="22"/>
          <w:szCs w:val="22"/>
        </w:rPr>
        <w:t xml:space="preserve"> </w:t>
      </w:r>
      <w:r w:rsidRPr="001F096C">
        <w:rPr>
          <w:rFonts w:ascii="Arial" w:hAnsi="Arial" w:cs="Arial"/>
          <w:sz w:val="22"/>
          <w:szCs w:val="22"/>
        </w:rPr>
        <w:t xml:space="preserve">των κριτηρίων ποιοτικής </w:t>
      </w:r>
      <w:r w:rsidRPr="001F096C">
        <w:rPr>
          <w:rFonts w:ascii="Arial" w:hAnsi="Arial" w:cs="Arial"/>
          <w:w w:val="105"/>
          <w:sz w:val="22"/>
          <w:szCs w:val="22"/>
        </w:rPr>
        <w:t>επιλογής,</w:t>
      </w:r>
      <w:r w:rsidRPr="001F096C">
        <w:rPr>
          <w:rFonts w:ascii="Arial" w:hAnsi="Arial" w:cs="Arial"/>
          <w:spacing w:val="-17"/>
          <w:w w:val="105"/>
          <w:sz w:val="22"/>
          <w:szCs w:val="22"/>
        </w:rPr>
        <w:t xml:space="preserve"> </w:t>
      </w:r>
      <w:r w:rsidRPr="001F096C">
        <w:rPr>
          <w:rFonts w:ascii="Arial" w:hAnsi="Arial" w:cs="Arial"/>
          <w:w w:val="105"/>
          <w:sz w:val="22"/>
          <w:szCs w:val="22"/>
        </w:rPr>
        <w:t>σύμφωνα</w:t>
      </w:r>
      <w:r w:rsidRPr="001F096C">
        <w:rPr>
          <w:rFonts w:ascii="Arial" w:hAnsi="Arial" w:cs="Arial"/>
          <w:spacing w:val="-17"/>
          <w:w w:val="105"/>
          <w:sz w:val="22"/>
          <w:szCs w:val="22"/>
        </w:rPr>
        <w:t xml:space="preserve"> </w:t>
      </w:r>
      <w:r w:rsidRPr="001F096C">
        <w:rPr>
          <w:rFonts w:ascii="Arial" w:hAnsi="Arial" w:cs="Arial"/>
          <w:w w:val="105"/>
          <w:sz w:val="22"/>
          <w:szCs w:val="22"/>
        </w:rPr>
        <w:t>με</w:t>
      </w:r>
      <w:r w:rsidRPr="001F096C">
        <w:rPr>
          <w:rFonts w:ascii="Arial" w:hAnsi="Arial" w:cs="Arial"/>
          <w:spacing w:val="-16"/>
          <w:w w:val="105"/>
          <w:sz w:val="22"/>
          <w:szCs w:val="22"/>
        </w:rPr>
        <w:t xml:space="preserve"> </w:t>
      </w:r>
      <w:r w:rsidRPr="001F096C">
        <w:rPr>
          <w:rFonts w:ascii="Arial" w:hAnsi="Arial" w:cs="Arial"/>
          <w:w w:val="105"/>
          <w:sz w:val="22"/>
          <w:szCs w:val="22"/>
        </w:rPr>
        <w:t>τις</w:t>
      </w:r>
      <w:r w:rsidRPr="001F096C">
        <w:rPr>
          <w:rFonts w:ascii="Arial" w:hAnsi="Arial" w:cs="Arial"/>
          <w:spacing w:val="-15"/>
          <w:w w:val="105"/>
          <w:sz w:val="22"/>
          <w:szCs w:val="22"/>
        </w:rPr>
        <w:t xml:space="preserve"> </w:t>
      </w:r>
      <w:r w:rsidRPr="001F096C">
        <w:rPr>
          <w:rFonts w:ascii="Arial" w:hAnsi="Arial" w:cs="Arial"/>
          <w:w w:val="105"/>
          <w:sz w:val="22"/>
          <w:szCs w:val="22"/>
        </w:rPr>
        <w:t>παραγράφους</w:t>
      </w:r>
      <w:r w:rsidRPr="001F096C">
        <w:rPr>
          <w:rFonts w:ascii="Arial" w:hAnsi="Arial" w:cs="Arial"/>
          <w:spacing w:val="-15"/>
          <w:w w:val="105"/>
          <w:sz w:val="22"/>
          <w:szCs w:val="22"/>
        </w:rPr>
        <w:t xml:space="preserve"> </w:t>
      </w:r>
      <w:r w:rsidRPr="001F096C">
        <w:rPr>
          <w:rFonts w:ascii="Arial" w:hAnsi="Arial" w:cs="Arial"/>
          <w:w w:val="105"/>
          <w:sz w:val="22"/>
          <w:szCs w:val="22"/>
        </w:rPr>
        <w:t>2.2.4.</w:t>
      </w:r>
      <w:r w:rsidRPr="001F096C">
        <w:rPr>
          <w:rFonts w:ascii="Arial" w:hAnsi="Arial" w:cs="Arial"/>
          <w:spacing w:val="-14"/>
          <w:w w:val="105"/>
          <w:sz w:val="22"/>
          <w:szCs w:val="22"/>
        </w:rPr>
        <w:t xml:space="preserve"> </w:t>
      </w:r>
      <w:proofErr w:type="spellStart"/>
      <w:r w:rsidRPr="001F096C">
        <w:rPr>
          <w:rFonts w:ascii="Arial" w:hAnsi="Arial" w:cs="Arial"/>
          <w:w w:val="105"/>
          <w:sz w:val="22"/>
          <w:szCs w:val="22"/>
        </w:rPr>
        <w:t>επ</w:t>
      </w:r>
      <w:proofErr w:type="spellEnd"/>
      <w:r w:rsidRPr="001F096C">
        <w:rPr>
          <w:rFonts w:ascii="Arial" w:hAnsi="Arial" w:cs="Arial"/>
          <w:w w:val="105"/>
          <w:sz w:val="22"/>
          <w:szCs w:val="22"/>
        </w:rPr>
        <w:t>.,</w:t>
      </w:r>
      <w:r w:rsidRPr="001F096C">
        <w:rPr>
          <w:rFonts w:ascii="Arial" w:hAnsi="Arial" w:cs="Arial"/>
          <w:spacing w:val="-17"/>
          <w:w w:val="105"/>
          <w:sz w:val="22"/>
          <w:szCs w:val="22"/>
        </w:rPr>
        <w:t xml:space="preserve"> </w:t>
      </w:r>
      <w:r w:rsidRPr="001F096C">
        <w:rPr>
          <w:rFonts w:ascii="Arial" w:hAnsi="Arial" w:cs="Arial"/>
          <w:w w:val="105"/>
          <w:sz w:val="22"/>
          <w:szCs w:val="22"/>
        </w:rPr>
        <w:t>περί</w:t>
      </w:r>
      <w:r w:rsidRPr="001F096C">
        <w:rPr>
          <w:rFonts w:ascii="Arial" w:hAnsi="Arial" w:cs="Arial"/>
          <w:spacing w:val="-11"/>
          <w:w w:val="105"/>
          <w:sz w:val="22"/>
          <w:szCs w:val="22"/>
        </w:rPr>
        <w:t xml:space="preserve"> </w:t>
      </w:r>
      <w:r w:rsidRPr="001F096C">
        <w:rPr>
          <w:rFonts w:ascii="Arial" w:hAnsi="Arial" w:cs="Arial"/>
          <w:w w:val="105"/>
          <w:sz w:val="22"/>
          <w:szCs w:val="22"/>
        </w:rPr>
        <w:t>κριτηρίων</w:t>
      </w:r>
      <w:r w:rsidRPr="001F096C">
        <w:rPr>
          <w:rFonts w:ascii="Arial" w:hAnsi="Arial" w:cs="Arial"/>
          <w:spacing w:val="-15"/>
          <w:w w:val="105"/>
          <w:sz w:val="22"/>
          <w:szCs w:val="22"/>
        </w:rPr>
        <w:t xml:space="preserve"> </w:t>
      </w:r>
      <w:r w:rsidRPr="001F096C">
        <w:rPr>
          <w:rFonts w:ascii="Arial" w:hAnsi="Arial" w:cs="Arial"/>
          <w:w w:val="105"/>
          <w:sz w:val="22"/>
          <w:szCs w:val="22"/>
        </w:rPr>
        <w:t>επιλογής,</w:t>
      </w:r>
    </w:p>
    <w:p w:rsidR="00C02FD4" w:rsidRPr="001F096C" w:rsidRDefault="00C02FD4" w:rsidP="00C02FD4">
      <w:pPr>
        <w:pStyle w:val="ad"/>
        <w:spacing w:before="119" w:line="261" w:lineRule="auto"/>
        <w:ind w:left="912" w:right="745"/>
        <w:rPr>
          <w:rFonts w:ascii="Arial" w:hAnsi="Arial" w:cs="Arial"/>
          <w:sz w:val="22"/>
          <w:szCs w:val="22"/>
        </w:rPr>
      </w:pPr>
      <w:r w:rsidRPr="001F096C">
        <w:rPr>
          <w:rFonts w:ascii="Arial" w:hAnsi="Arial" w:cs="Arial"/>
          <w:sz w:val="22"/>
          <w:szCs w:val="22"/>
        </w:rPr>
        <w:t>ιγ)</w:t>
      </w:r>
      <w:r w:rsidRPr="001F096C">
        <w:rPr>
          <w:rFonts w:ascii="Arial" w:hAnsi="Arial" w:cs="Arial"/>
          <w:spacing w:val="-11"/>
          <w:sz w:val="22"/>
          <w:szCs w:val="22"/>
        </w:rPr>
        <w:t xml:space="preserve"> </w:t>
      </w:r>
      <w:r w:rsidRPr="001F096C">
        <w:rPr>
          <w:rFonts w:ascii="Arial" w:hAnsi="Arial" w:cs="Arial"/>
          <w:sz w:val="22"/>
          <w:szCs w:val="22"/>
        </w:rPr>
        <w:t>εάν</w:t>
      </w:r>
      <w:r w:rsidRPr="001F096C">
        <w:rPr>
          <w:rFonts w:ascii="Arial" w:hAnsi="Arial" w:cs="Arial"/>
          <w:spacing w:val="-12"/>
          <w:sz w:val="22"/>
          <w:szCs w:val="22"/>
        </w:rPr>
        <w:t xml:space="preserve"> </w:t>
      </w:r>
      <w:r w:rsidRPr="001F096C">
        <w:rPr>
          <w:rFonts w:ascii="Arial" w:hAnsi="Arial" w:cs="Arial"/>
          <w:sz w:val="22"/>
          <w:szCs w:val="22"/>
        </w:rPr>
        <w:t>κατά</w:t>
      </w:r>
      <w:r w:rsidRPr="001F096C">
        <w:rPr>
          <w:rFonts w:ascii="Arial" w:hAnsi="Arial" w:cs="Arial"/>
          <w:spacing w:val="-11"/>
          <w:sz w:val="22"/>
          <w:szCs w:val="22"/>
        </w:rPr>
        <w:t xml:space="preserve"> </w:t>
      </w:r>
      <w:r w:rsidRPr="001F096C">
        <w:rPr>
          <w:rFonts w:ascii="Arial" w:hAnsi="Arial" w:cs="Arial"/>
          <w:sz w:val="22"/>
          <w:szCs w:val="22"/>
        </w:rPr>
        <w:t>τον</w:t>
      </w:r>
      <w:r w:rsidRPr="001F096C">
        <w:rPr>
          <w:rFonts w:ascii="Arial" w:hAnsi="Arial" w:cs="Arial"/>
          <w:spacing w:val="-10"/>
          <w:sz w:val="22"/>
          <w:szCs w:val="22"/>
        </w:rPr>
        <w:t xml:space="preserve"> </w:t>
      </w:r>
      <w:r w:rsidRPr="001F096C">
        <w:rPr>
          <w:rFonts w:ascii="Arial" w:hAnsi="Arial" w:cs="Arial"/>
          <w:sz w:val="22"/>
          <w:szCs w:val="22"/>
        </w:rPr>
        <w:t>έλεγχο</w:t>
      </w:r>
      <w:r w:rsidRPr="001F096C">
        <w:rPr>
          <w:rFonts w:ascii="Arial" w:hAnsi="Arial" w:cs="Arial"/>
          <w:spacing w:val="-13"/>
          <w:sz w:val="22"/>
          <w:szCs w:val="22"/>
        </w:rPr>
        <w:t xml:space="preserve"> </w:t>
      </w:r>
      <w:r w:rsidRPr="001F096C">
        <w:rPr>
          <w:rFonts w:ascii="Arial" w:hAnsi="Arial" w:cs="Arial"/>
          <w:sz w:val="22"/>
          <w:szCs w:val="22"/>
        </w:rPr>
        <w:t>των</w:t>
      </w:r>
      <w:r w:rsidRPr="001F096C">
        <w:rPr>
          <w:rFonts w:ascii="Arial" w:hAnsi="Arial" w:cs="Arial"/>
          <w:spacing w:val="-12"/>
          <w:sz w:val="22"/>
          <w:szCs w:val="22"/>
        </w:rPr>
        <w:t xml:space="preserve"> </w:t>
      </w:r>
      <w:r w:rsidRPr="001F096C">
        <w:rPr>
          <w:rFonts w:ascii="Arial" w:hAnsi="Arial" w:cs="Arial"/>
          <w:sz w:val="22"/>
          <w:szCs w:val="22"/>
        </w:rPr>
        <w:t>ως</w:t>
      </w:r>
      <w:r w:rsidRPr="001F096C">
        <w:rPr>
          <w:rFonts w:ascii="Arial" w:hAnsi="Arial" w:cs="Arial"/>
          <w:spacing w:val="-10"/>
          <w:sz w:val="22"/>
          <w:szCs w:val="22"/>
        </w:rPr>
        <w:t xml:space="preserve"> </w:t>
      </w:r>
      <w:r w:rsidRPr="001F096C">
        <w:rPr>
          <w:rFonts w:ascii="Arial" w:hAnsi="Arial" w:cs="Arial"/>
          <w:sz w:val="22"/>
          <w:szCs w:val="22"/>
        </w:rPr>
        <w:t>άνω</w:t>
      </w:r>
      <w:r w:rsidRPr="001F096C">
        <w:rPr>
          <w:rFonts w:ascii="Arial" w:hAnsi="Arial" w:cs="Arial"/>
          <w:spacing w:val="-10"/>
          <w:sz w:val="22"/>
          <w:szCs w:val="22"/>
        </w:rPr>
        <w:t xml:space="preserve"> </w:t>
      </w:r>
      <w:r w:rsidRPr="001F096C">
        <w:rPr>
          <w:rFonts w:ascii="Arial" w:hAnsi="Arial" w:cs="Arial"/>
          <w:sz w:val="22"/>
          <w:szCs w:val="22"/>
        </w:rPr>
        <w:t>δικαιολογητικών</w:t>
      </w:r>
      <w:r w:rsidRPr="001F096C">
        <w:rPr>
          <w:rFonts w:ascii="Arial" w:hAnsi="Arial" w:cs="Arial"/>
          <w:spacing w:val="-10"/>
          <w:sz w:val="22"/>
          <w:szCs w:val="22"/>
        </w:rPr>
        <w:t xml:space="preserve"> </w:t>
      </w:r>
      <w:r w:rsidRPr="001F096C">
        <w:rPr>
          <w:rFonts w:ascii="Arial" w:hAnsi="Arial" w:cs="Arial"/>
          <w:sz w:val="22"/>
          <w:szCs w:val="22"/>
        </w:rPr>
        <w:t>του</w:t>
      </w:r>
      <w:r w:rsidRPr="001F096C">
        <w:rPr>
          <w:rFonts w:ascii="Arial" w:hAnsi="Arial" w:cs="Arial"/>
          <w:spacing w:val="-11"/>
          <w:sz w:val="22"/>
          <w:szCs w:val="22"/>
        </w:rPr>
        <w:t xml:space="preserve"> </w:t>
      </w:r>
      <w:r w:rsidRPr="001F096C">
        <w:rPr>
          <w:rFonts w:ascii="Arial" w:hAnsi="Arial" w:cs="Arial"/>
          <w:sz w:val="22"/>
          <w:szCs w:val="22"/>
        </w:rPr>
        <w:t>άρθρου</w:t>
      </w:r>
      <w:r w:rsidRPr="001F096C">
        <w:rPr>
          <w:rFonts w:ascii="Arial" w:hAnsi="Arial" w:cs="Arial"/>
          <w:spacing w:val="-9"/>
          <w:sz w:val="22"/>
          <w:szCs w:val="22"/>
        </w:rPr>
        <w:t xml:space="preserve"> </w:t>
      </w:r>
      <w:r w:rsidRPr="001F096C">
        <w:rPr>
          <w:rFonts w:ascii="Arial" w:hAnsi="Arial" w:cs="Arial"/>
          <w:sz w:val="22"/>
          <w:szCs w:val="22"/>
        </w:rPr>
        <w:t>103</w:t>
      </w:r>
      <w:r w:rsidRPr="001F096C">
        <w:rPr>
          <w:rFonts w:ascii="Arial" w:hAnsi="Arial" w:cs="Arial"/>
          <w:spacing w:val="-11"/>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ν.4412/2016,</w:t>
      </w:r>
      <w:r w:rsidRPr="001F096C">
        <w:rPr>
          <w:rFonts w:ascii="Arial" w:hAnsi="Arial" w:cs="Arial"/>
          <w:spacing w:val="-10"/>
          <w:sz w:val="22"/>
          <w:szCs w:val="22"/>
        </w:rPr>
        <w:t xml:space="preserve"> </w:t>
      </w:r>
      <w:r w:rsidRPr="001F096C">
        <w:rPr>
          <w:rFonts w:ascii="Arial" w:hAnsi="Arial" w:cs="Arial"/>
          <w:sz w:val="22"/>
          <w:szCs w:val="22"/>
        </w:rPr>
        <w:t>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5"/>
        <w:rPr>
          <w:rFonts w:ascii="Arial" w:hAnsi="Arial" w:cs="Arial"/>
          <w:sz w:val="22"/>
          <w:szCs w:val="22"/>
        </w:rPr>
      </w:pPr>
    </w:p>
    <w:p w:rsidR="00C02FD4" w:rsidRPr="001F096C" w:rsidRDefault="00C02FD4" w:rsidP="00C02FD4">
      <w:pPr>
        <w:pStyle w:val="Heading1"/>
        <w:keepNext w:val="0"/>
        <w:widowControl w:val="0"/>
        <w:numPr>
          <w:ilvl w:val="0"/>
          <w:numId w:val="39"/>
        </w:numPr>
        <w:tabs>
          <w:tab w:val="left" w:pos="1478"/>
          <w:tab w:val="left" w:pos="1479"/>
        </w:tabs>
        <w:suppressAutoHyphens w:val="0"/>
        <w:autoSpaceDE w:val="0"/>
        <w:autoSpaceDN w:val="0"/>
        <w:spacing w:before="91"/>
        <w:ind w:left="1478"/>
        <w:outlineLvl w:val="1"/>
        <w:rPr>
          <w:rFonts w:ascii="Arial" w:hAnsi="Arial" w:cs="Arial"/>
          <w:color w:val="333399"/>
          <w:sz w:val="22"/>
          <w:szCs w:val="22"/>
        </w:rPr>
      </w:pPr>
      <w:bookmarkStart w:id="27" w:name="_TOC_250031"/>
      <w:r w:rsidRPr="001F096C">
        <w:rPr>
          <w:rFonts w:ascii="Arial" w:hAnsi="Arial" w:cs="Arial"/>
          <w:color w:val="333399"/>
          <w:sz w:val="22"/>
          <w:szCs w:val="22"/>
        </w:rPr>
        <w:t>ΔΙΕΝΕΡΓΕΙΑ</w:t>
      </w:r>
      <w:r w:rsidRPr="001F096C">
        <w:rPr>
          <w:rFonts w:ascii="Arial" w:hAnsi="Arial" w:cs="Arial"/>
          <w:color w:val="333399"/>
          <w:spacing w:val="-5"/>
          <w:sz w:val="22"/>
          <w:szCs w:val="22"/>
        </w:rPr>
        <w:t xml:space="preserve"> </w:t>
      </w:r>
      <w:r w:rsidRPr="001F096C">
        <w:rPr>
          <w:rFonts w:ascii="Arial" w:hAnsi="Arial" w:cs="Arial"/>
          <w:color w:val="333399"/>
          <w:sz w:val="22"/>
          <w:szCs w:val="22"/>
        </w:rPr>
        <w:t>ΔΙΑΔΙΚΑΣΙΑΣ</w:t>
      </w:r>
      <w:r w:rsidRPr="001F096C">
        <w:rPr>
          <w:rFonts w:ascii="Arial" w:hAnsi="Arial" w:cs="Arial"/>
          <w:color w:val="333399"/>
          <w:spacing w:val="-4"/>
          <w:sz w:val="22"/>
          <w:szCs w:val="22"/>
        </w:rPr>
        <w:t xml:space="preserve"> </w:t>
      </w:r>
      <w:r w:rsidRPr="001F096C">
        <w:rPr>
          <w:rFonts w:ascii="Arial" w:hAnsi="Arial" w:cs="Arial"/>
          <w:color w:val="333399"/>
          <w:sz w:val="22"/>
          <w:szCs w:val="22"/>
        </w:rPr>
        <w:t>-</w:t>
      </w:r>
      <w:r w:rsidRPr="001F096C">
        <w:rPr>
          <w:rFonts w:ascii="Arial" w:hAnsi="Arial" w:cs="Arial"/>
          <w:color w:val="333399"/>
          <w:spacing w:val="-8"/>
          <w:sz w:val="22"/>
          <w:szCs w:val="22"/>
        </w:rPr>
        <w:t xml:space="preserve"> </w:t>
      </w:r>
      <w:r w:rsidRPr="001F096C">
        <w:rPr>
          <w:rFonts w:ascii="Arial" w:hAnsi="Arial" w:cs="Arial"/>
          <w:color w:val="333399"/>
          <w:sz w:val="22"/>
          <w:szCs w:val="22"/>
        </w:rPr>
        <w:t>ΑΞΙΟΛΟΓΗΣΗ</w:t>
      </w:r>
      <w:r w:rsidRPr="001F096C">
        <w:rPr>
          <w:rFonts w:ascii="Arial" w:hAnsi="Arial" w:cs="Arial"/>
          <w:color w:val="333399"/>
          <w:spacing w:val="-6"/>
          <w:sz w:val="22"/>
          <w:szCs w:val="22"/>
        </w:rPr>
        <w:t xml:space="preserve"> </w:t>
      </w:r>
      <w:bookmarkEnd w:id="27"/>
      <w:r w:rsidRPr="001F096C">
        <w:rPr>
          <w:rFonts w:ascii="Arial" w:hAnsi="Arial" w:cs="Arial"/>
          <w:color w:val="333399"/>
          <w:spacing w:val="-2"/>
          <w:sz w:val="22"/>
          <w:szCs w:val="22"/>
        </w:rPr>
        <w:t>ΠΡΟΣΦΟΡΩΝ</w:t>
      </w:r>
    </w:p>
    <w:p w:rsidR="00C02FD4" w:rsidRPr="001F096C" w:rsidRDefault="007076F5" w:rsidP="00C02FD4">
      <w:pPr>
        <w:pStyle w:val="ad"/>
        <w:rPr>
          <w:rFonts w:ascii="Arial" w:hAnsi="Arial" w:cs="Arial"/>
          <w:b/>
          <w:sz w:val="22"/>
          <w:szCs w:val="22"/>
        </w:rPr>
      </w:pPr>
      <w:r w:rsidRPr="007076F5">
        <w:rPr>
          <w:rFonts w:ascii="Arial" w:hAnsi="Arial" w:cs="Arial"/>
          <w:sz w:val="22"/>
          <w:szCs w:val="22"/>
        </w:rPr>
        <w:pict>
          <v:rect id="docshape74" o:spid="_x0000_s2068" style="position:absolute;left:0;text-align:left;margin-left:55.2pt;margin-top:3.55pt;width:484.8pt;height:2.4pt;z-index:-251639808;mso-wrap-distance-left:0;mso-wrap-distance-right:0;mso-position-horizontal-relative:page" fillcolor="navy" stroked="f">
            <w10:wrap type="topAndBottom" anchorx="page"/>
          </v:rect>
        </w:pict>
      </w:r>
    </w:p>
    <w:p w:rsidR="00C02FD4" w:rsidRPr="001F096C" w:rsidRDefault="00C02FD4" w:rsidP="00C02FD4">
      <w:pPr>
        <w:pStyle w:val="ad"/>
        <w:spacing w:before="1"/>
        <w:rPr>
          <w:rFonts w:ascii="Arial" w:hAnsi="Arial" w:cs="Arial"/>
          <w:b/>
          <w:sz w:val="22"/>
          <w:szCs w:val="22"/>
        </w:rPr>
      </w:pPr>
    </w:p>
    <w:p w:rsidR="00C02FD4" w:rsidRPr="001F096C" w:rsidRDefault="007076F5" w:rsidP="00C02FD4">
      <w:pPr>
        <w:pStyle w:val="Heading4"/>
        <w:numPr>
          <w:ilvl w:val="1"/>
          <w:numId w:val="43"/>
        </w:numPr>
        <w:tabs>
          <w:tab w:val="left" w:pos="1480"/>
          <w:tab w:val="left" w:pos="1481"/>
        </w:tabs>
        <w:spacing w:before="92"/>
        <w:rPr>
          <w:color w:val="001F60"/>
          <w:sz w:val="22"/>
          <w:szCs w:val="22"/>
        </w:rPr>
      </w:pPr>
      <w:r w:rsidRPr="007076F5">
        <w:rPr>
          <w:sz w:val="22"/>
          <w:szCs w:val="22"/>
        </w:rPr>
        <w:pict>
          <v:rect id="docshape75" o:spid="_x0000_s2069" style="position:absolute;left:0;text-align:left;margin-left:55.2pt;margin-top:21.4pt;width:484.8pt;height:.95pt;z-index:-251638784;mso-wrap-distance-left:0;mso-wrap-distance-right:0;mso-position-horizontal-relative:page" fillcolor="navy" stroked="f">
            <w10:wrap type="topAndBottom" anchorx="page"/>
          </v:rect>
        </w:pict>
      </w:r>
      <w:bookmarkStart w:id="28" w:name="_TOC_250030"/>
      <w:r w:rsidR="00C02FD4" w:rsidRPr="001F096C">
        <w:rPr>
          <w:color w:val="001F60"/>
          <w:sz w:val="22"/>
          <w:szCs w:val="22"/>
        </w:rPr>
        <w:t>Αποσφράγιση</w:t>
      </w:r>
      <w:r w:rsidR="00C02FD4" w:rsidRPr="001F096C">
        <w:rPr>
          <w:color w:val="001F60"/>
          <w:spacing w:val="-3"/>
          <w:sz w:val="22"/>
          <w:szCs w:val="22"/>
        </w:rPr>
        <w:t xml:space="preserve"> </w:t>
      </w:r>
      <w:r w:rsidR="00C02FD4" w:rsidRPr="001F096C">
        <w:rPr>
          <w:color w:val="001F60"/>
          <w:sz w:val="22"/>
          <w:szCs w:val="22"/>
        </w:rPr>
        <w:t>και</w:t>
      </w:r>
      <w:r w:rsidR="00C02FD4" w:rsidRPr="001F096C">
        <w:rPr>
          <w:color w:val="001F60"/>
          <w:spacing w:val="-2"/>
          <w:sz w:val="22"/>
          <w:szCs w:val="22"/>
        </w:rPr>
        <w:t xml:space="preserve"> </w:t>
      </w:r>
      <w:r w:rsidR="00C02FD4" w:rsidRPr="001F096C">
        <w:rPr>
          <w:color w:val="001F60"/>
          <w:sz w:val="22"/>
          <w:szCs w:val="22"/>
        </w:rPr>
        <w:t>αξιολόγηση</w:t>
      </w:r>
      <w:bookmarkEnd w:id="28"/>
      <w:r w:rsidR="00C02FD4" w:rsidRPr="001F096C">
        <w:rPr>
          <w:color w:val="001F60"/>
          <w:spacing w:val="-2"/>
          <w:sz w:val="22"/>
          <w:szCs w:val="22"/>
        </w:rPr>
        <w:t xml:space="preserve"> προσφορών</w:t>
      </w:r>
    </w:p>
    <w:p w:rsidR="00C02FD4" w:rsidRPr="001F096C" w:rsidRDefault="00C02FD4" w:rsidP="00C02FD4">
      <w:pPr>
        <w:pStyle w:val="ad"/>
        <w:spacing w:before="10"/>
        <w:rPr>
          <w:rFonts w:ascii="Arial" w:hAnsi="Arial" w:cs="Arial"/>
          <w:b/>
          <w:sz w:val="22"/>
          <w:szCs w:val="22"/>
        </w:rPr>
      </w:pPr>
    </w:p>
    <w:p w:rsidR="00C02FD4" w:rsidRPr="001F096C" w:rsidRDefault="00C02FD4" w:rsidP="00C02FD4">
      <w:pPr>
        <w:pStyle w:val="Heading7"/>
        <w:numPr>
          <w:ilvl w:val="2"/>
          <w:numId w:val="43"/>
        </w:numPr>
        <w:tabs>
          <w:tab w:val="left" w:pos="1633"/>
        </w:tabs>
        <w:spacing w:before="94"/>
        <w:jc w:val="both"/>
      </w:pPr>
      <w:bookmarkStart w:id="29" w:name="_TOC_250029"/>
      <w:r w:rsidRPr="001F096C">
        <w:t>Ηλεκτρονική</w:t>
      </w:r>
      <w:r w:rsidRPr="001F096C">
        <w:rPr>
          <w:spacing w:val="-8"/>
        </w:rPr>
        <w:t xml:space="preserve"> </w:t>
      </w:r>
      <w:r w:rsidRPr="001F096C">
        <w:t>αποσφράγιση</w:t>
      </w:r>
      <w:r w:rsidRPr="001F096C">
        <w:rPr>
          <w:spacing w:val="-4"/>
        </w:rPr>
        <w:t xml:space="preserve"> </w:t>
      </w:r>
      <w:bookmarkEnd w:id="29"/>
      <w:r w:rsidRPr="001F096C">
        <w:rPr>
          <w:spacing w:val="-2"/>
        </w:rPr>
        <w:t>προσφορών</w:t>
      </w:r>
    </w:p>
    <w:p w:rsidR="00C02FD4" w:rsidRPr="001F096C" w:rsidRDefault="00C02FD4" w:rsidP="00C02FD4">
      <w:pPr>
        <w:pStyle w:val="ad"/>
        <w:spacing w:before="84" w:line="261" w:lineRule="auto"/>
        <w:ind w:left="912" w:right="747"/>
        <w:rPr>
          <w:rFonts w:ascii="Arial" w:hAnsi="Arial" w:cs="Arial"/>
          <w:sz w:val="22"/>
          <w:szCs w:val="22"/>
        </w:rPr>
      </w:pPr>
      <w:r w:rsidRPr="001F096C">
        <w:rPr>
          <w:rFonts w:ascii="Arial" w:hAnsi="Arial" w:cs="Arial"/>
          <w:sz w:val="22"/>
          <w:szCs w:val="22"/>
        </w:rPr>
        <w:t>Το πιστοποιημένο στο ΕΣΗΔΗΣ, για την αποσφράγιση των</w:t>
      </w:r>
      <w:r w:rsidRPr="001F096C">
        <w:rPr>
          <w:rFonts w:ascii="Arial" w:hAnsi="Arial" w:cs="Arial"/>
          <w:spacing w:val="40"/>
          <w:sz w:val="22"/>
          <w:szCs w:val="22"/>
        </w:rPr>
        <w:t xml:space="preserve"> </w:t>
      </w:r>
      <w:r w:rsidRPr="001F096C">
        <w:rPr>
          <w:rFonts w:ascii="Arial" w:hAnsi="Arial" w:cs="Arial"/>
          <w:sz w:val="22"/>
          <w:szCs w:val="22"/>
        </w:rPr>
        <w:t xml:space="preserve">προσφορών αρμόδιο όργανο της Αναθέτουσας Αρχής, ήτοι η επιτροπή διενέργειας/επιτροπή αξιολόγησης, </w:t>
      </w:r>
      <w:r w:rsidRPr="001F096C">
        <w:rPr>
          <w:rFonts w:ascii="Arial" w:hAnsi="Arial" w:cs="Arial"/>
          <w:b/>
          <w:sz w:val="22"/>
          <w:szCs w:val="22"/>
        </w:rPr>
        <w:t>εφεξής Επιτροπή Διαγωνισμού</w:t>
      </w:r>
      <w:r w:rsidRPr="001F096C">
        <w:rPr>
          <w:rFonts w:ascii="Arial" w:hAnsi="Arial" w:cs="Arial"/>
          <w:sz w:val="22"/>
          <w:szCs w:val="22"/>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C02FD4" w:rsidRPr="001F096C" w:rsidRDefault="00C02FD4" w:rsidP="00C02FD4">
      <w:pPr>
        <w:pStyle w:val="af9"/>
        <w:widowControl w:val="0"/>
        <w:numPr>
          <w:ilvl w:val="0"/>
          <w:numId w:val="19"/>
        </w:numPr>
        <w:tabs>
          <w:tab w:val="left" w:pos="1632"/>
          <w:tab w:val="left" w:pos="1633"/>
        </w:tabs>
        <w:suppressAutoHyphens w:val="0"/>
        <w:autoSpaceDE w:val="0"/>
        <w:autoSpaceDN w:val="0"/>
        <w:spacing w:before="128" w:line="247" w:lineRule="auto"/>
        <w:ind w:right="748" w:firstLine="0"/>
        <w:contextualSpacing w:val="0"/>
        <w:jc w:val="both"/>
        <w:rPr>
          <w:rFonts w:ascii="Arial" w:hAnsi="Arial" w:cs="Arial"/>
          <w:sz w:val="22"/>
          <w:szCs w:val="22"/>
        </w:rPr>
      </w:pPr>
      <w:r w:rsidRPr="001F096C">
        <w:rPr>
          <w:rFonts w:ascii="Arial" w:hAnsi="Arial" w:cs="Arial"/>
          <w:sz w:val="22"/>
          <w:szCs w:val="22"/>
        </w:rPr>
        <w:t xml:space="preserve">Ηλεκτρονική Αποσφράγιση του (υπό)φακέλου «Δικαιολογητικά Συμμετοχής-Τεχνική Προσφορά» και του (υπό)φακέλου «Οικονομική Προσφορά», την </w:t>
      </w:r>
      <w:r w:rsidRPr="001F096C">
        <w:rPr>
          <w:rFonts w:ascii="Arial" w:hAnsi="Arial" w:cs="Arial"/>
          <w:b/>
          <w:sz w:val="22"/>
          <w:szCs w:val="22"/>
        </w:rPr>
        <w:t xml:space="preserve">…./…/2023 </w:t>
      </w:r>
      <w:r w:rsidRPr="001F096C">
        <w:rPr>
          <w:rFonts w:ascii="Arial" w:hAnsi="Arial" w:cs="Arial"/>
          <w:sz w:val="22"/>
          <w:szCs w:val="22"/>
        </w:rPr>
        <w:t xml:space="preserve">και ώρα </w:t>
      </w:r>
      <w:r w:rsidRPr="001F096C">
        <w:rPr>
          <w:rFonts w:ascii="Arial" w:hAnsi="Arial" w:cs="Arial"/>
          <w:b/>
          <w:sz w:val="22"/>
          <w:szCs w:val="22"/>
        </w:rPr>
        <w:t xml:space="preserve">11.00 </w:t>
      </w:r>
      <w:proofErr w:type="spellStart"/>
      <w:r w:rsidRPr="001F096C">
        <w:rPr>
          <w:rFonts w:ascii="Arial" w:hAnsi="Arial" w:cs="Arial"/>
          <w:b/>
          <w:sz w:val="22"/>
          <w:szCs w:val="22"/>
        </w:rPr>
        <w:t>π.μ</w:t>
      </w:r>
      <w:proofErr w:type="spellEnd"/>
      <w:r w:rsidRPr="001F096C">
        <w:rPr>
          <w:rFonts w:ascii="Arial" w:hAnsi="Arial" w:cs="Arial"/>
          <w:sz w:val="22"/>
          <w:szCs w:val="22"/>
        </w:rPr>
        <w:t>.</w:t>
      </w:r>
    </w:p>
    <w:p w:rsidR="00C02FD4" w:rsidRPr="001F096C" w:rsidRDefault="00C02FD4" w:rsidP="00C02FD4">
      <w:pPr>
        <w:pStyle w:val="ad"/>
        <w:spacing w:before="79" w:line="261" w:lineRule="auto"/>
        <w:ind w:left="912" w:right="746"/>
        <w:rPr>
          <w:rFonts w:ascii="Arial" w:hAnsi="Arial" w:cs="Arial"/>
          <w:sz w:val="22"/>
          <w:szCs w:val="22"/>
        </w:rPr>
      </w:pPr>
      <w:r w:rsidRPr="001F096C">
        <w:rPr>
          <w:rFonts w:ascii="Arial" w:hAnsi="Arial" w:cs="Arial"/>
          <w:sz w:val="22"/>
          <w:szCs w:val="22"/>
        </w:rPr>
        <w:t xml:space="preserve">Στο στάδιο αυτό τα στοιχεία των προσφορών που αποσφραγίζονται είναι </w:t>
      </w:r>
      <w:proofErr w:type="spellStart"/>
      <w:r w:rsidRPr="001F096C">
        <w:rPr>
          <w:rFonts w:ascii="Arial" w:hAnsi="Arial" w:cs="Arial"/>
          <w:sz w:val="22"/>
          <w:szCs w:val="22"/>
        </w:rPr>
        <w:t>προσβάσιμα</w:t>
      </w:r>
      <w:proofErr w:type="spellEnd"/>
      <w:r w:rsidRPr="001F096C">
        <w:rPr>
          <w:rFonts w:ascii="Arial" w:hAnsi="Arial" w:cs="Arial"/>
          <w:sz w:val="22"/>
          <w:szCs w:val="22"/>
        </w:rPr>
        <w:t xml:space="preserve"> μόνο στα μέλη της Επιτροπής Διαγωνισμού και την Αναθέτουσα Αρχή.</w:t>
      </w:r>
    </w:p>
    <w:p w:rsidR="00C02FD4" w:rsidRPr="001F096C" w:rsidRDefault="00C02FD4" w:rsidP="00C02FD4">
      <w:pPr>
        <w:pStyle w:val="ad"/>
        <w:spacing w:before="2"/>
        <w:rPr>
          <w:rFonts w:ascii="Arial" w:hAnsi="Arial" w:cs="Arial"/>
          <w:sz w:val="22"/>
          <w:szCs w:val="22"/>
        </w:rPr>
      </w:pPr>
    </w:p>
    <w:p w:rsidR="00C02FD4" w:rsidRPr="001F096C" w:rsidRDefault="00C02FD4" w:rsidP="00C02FD4">
      <w:pPr>
        <w:pStyle w:val="Heading7"/>
        <w:numPr>
          <w:ilvl w:val="2"/>
          <w:numId w:val="43"/>
        </w:numPr>
        <w:tabs>
          <w:tab w:val="left" w:pos="1633"/>
        </w:tabs>
        <w:spacing w:before="1"/>
        <w:ind w:left="1632" w:hanging="721"/>
        <w:jc w:val="both"/>
      </w:pPr>
      <w:bookmarkStart w:id="30" w:name="_TOC_250028"/>
      <w:r w:rsidRPr="001F096C">
        <w:t>Αξιολόγηση</w:t>
      </w:r>
      <w:r w:rsidRPr="001F096C">
        <w:rPr>
          <w:spacing w:val="-3"/>
        </w:rPr>
        <w:t xml:space="preserve"> </w:t>
      </w:r>
      <w:bookmarkEnd w:id="30"/>
      <w:r w:rsidRPr="001F096C">
        <w:rPr>
          <w:spacing w:val="-2"/>
        </w:rPr>
        <w:t>προσφορών</w:t>
      </w:r>
    </w:p>
    <w:p w:rsidR="00C02FD4" w:rsidRPr="001F096C" w:rsidRDefault="00C02FD4" w:rsidP="00C02FD4">
      <w:pPr>
        <w:pStyle w:val="af9"/>
        <w:widowControl w:val="0"/>
        <w:numPr>
          <w:ilvl w:val="3"/>
          <w:numId w:val="18"/>
        </w:numPr>
        <w:tabs>
          <w:tab w:val="left" w:pos="1649"/>
        </w:tabs>
        <w:suppressAutoHyphens w:val="0"/>
        <w:autoSpaceDE w:val="0"/>
        <w:autoSpaceDN w:val="0"/>
        <w:spacing w:before="83" w:line="264" w:lineRule="auto"/>
        <w:ind w:right="747" w:firstLine="0"/>
        <w:contextualSpacing w:val="0"/>
        <w:jc w:val="both"/>
        <w:rPr>
          <w:rFonts w:ascii="Arial" w:hAnsi="Arial" w:cs="Arial"/>
          <w:sz w:val="22"/>
          <w:szCs w:val="22"/>
        </w:rPr>
      </w:pPr>
      <w:r w:rsidRPr="001F096C">
        <w:rPr>
          <w:rFonts w:ascii="Arial" w:hAnsi="Arial" w:cs="Arial"/>
          <w:sz w:val="22"/>
          <w:szCs w:val="22"/>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w:t>
      </w:r>
      <w:r w:rsidRPr="001F096C">
        <w:rPr>
          <w:rFonts w:ascii="Arial" w:hAnsi="Arial" w:cs="Arial"/>
          <w:spacing w:val="40"/>
          <w:sz w:val="22"/>
          <w:szCs w:val="22"/>
        </w:rPr>
        <w:t xml:space="preserve"> </w:t>
      </w:r>
      <w:r w:rsidRPr="001F096C">
        <w:rPr>
          <w:rFonts w:ascii="Arial" w:hAnsi="Arial" w:cs="Arial"/>
          <w:sz w:val="22"/>
          <w:szCs w:val="22"/>
        </w:rPr>
        <w:t>της, εφαρμοζόμενων κατά τα λοιπά των κειμένων διατάξεων.</w:t>
      </w:r>
    </w:p>
    <w:p w:rsidR="00C02FD4" w:rsidRPr="001F096C" w:rsidRDefault="00C02FD4" w:rsidP="00C02FD4">
      <w:pPr>
        <w:pStyle w:val="ad"/>
        <w:spacing w:before="116" w:line="264" w:lineRule="auto"/>
        <w:ind w:left="912" w:right="746"/>
        <w:rPr>
          <w:rFonts w:ascii="Arial" w:hAnsi="Arial" w:cs="Arial"/>
          <w:sz w:val="22"/>
          <w:szCs w:val="22"/>
        </w:rPr>
      </w:pPr>
      <w:r w:rsidRPr="001F096C">
        <w:rPr>
          <w:rFonts w:ascii="Arial" w:hAnsi="Arial" w:cs="Arial"/>
          <w:sz w:val="22"/>
          <w:szCs w:val="22"/>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w:t>
      </w:r>
      <w:r w:rsidRPr="001F096C">
        <w:rPr>
          <w:rFonts w:ascii="Arial" w:hAnsi="Arial" w:cs="Arial"/>
          <w:spacing w:val="-7"/>
          <w:sz w:val="22"/>
          <w:szCs w:val="22"/>
        </w:rPr>
        <w:t xml:space="preserve"> </w:t>
      </w:r>
      <w:r w:rsidRPr="001F096C">
        <w:rPr>
          <w:rFonts w:ascii="Arial" w:hAnsi="Arial" w:cs="Arial"/>
          <w:sz w:val="22"/>
          <w:szCs w:val="22"/>
        </w:rPr>
        <w:t>των</w:t>
      </w:r>
      <w:r w:rsidRPr="001F096C">
        <w:rPr>
          <w:rFonts w:ascii="Arial" w:hAnsi="Arial" w:cs="Arial"/>
          <w:spacing w:val="-3"/>
          <w:sz w:val="22"/>
          <w:szCs w:val="22"/>
        </w:rPr>
        <w:t xml:space="preserve"> </w:t>
      </w:r>
      <w:r w:rsidRPr="001F096C">
        <w:rPr>
          <w:rFonts w:ascii="Arial" w:hAnsi="Arial" w:cs="Arial"/>
          <w:sz w:val="22"/>
          <w:szCs w:val="22"/>
        </w:rPr>
        <w:t>δέκα</w:t>
      </w:r>
      <w:r w:rsidRPr="001F096C">
        <w:rPr>
          <w:rFonts w:ascii="Arial" w:hAnsi="Arial" w:cs="Arial"/>
          <w:spacing w:val="-9"/>
          <w:sz w:val="22"/>
          <w:szCs w:val="22"/>
        </w:rPr>
        <w:t xml:space="preserve"> </w:t>
      </w:r>
      <w:r w:rsidRPr="001F096C">
        <w:rPr>
          <w:rFonts w:ascii="Arial" w:hAnsi="Arial" w:cs="Arial"/>
          <w:sz w:val="22"/>
          <w:szCs w:val="22"/>
        </w:rPr>
        <w:t>(10)</w:t>
      </w:r>
      <w:r w:rsidRPr="001F096C">
        <w:rPr>
          <w:rFonts w:ascii="Arial" w:hAnsi="Arial" w:cs="Arial"/>
          <w:spacing w:val="-4"/>
          <w:sz w:val="22"/>
          <w:szCs w:val="22"/>
        </w:rPr>
        <w:t xml:space="preserve"> </w:t>
      </w:r>
      <w:r w:rsidRPr="001F096C">
        <w:rPr>
          <w:rFonts w:ascii="Arial" w:hAnsi="Arial" w:cs="Arial"/>
          <w:sz w:val="22"/>
          <w:szCs w:val="22"/>
        </w:rPr>
        <w:t>ημερών</w:t>
      </w:r>
      <w:r w:rsidRPr="001F096C">
        <w:rPr>
          <w:rFonts w:ascii="Arial" w:hAnsi="Arial" w:cs="Arial"/>
          <w:spacing w:val="-7"/>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όχι</w:t>
      </w:r>
      <w:r w:rsidRPr="001F096C">
        <w:rPr>
          <w:rFonts w:ascii="Arial" w:hAnsi="Arial" w:cs="Arial"/>
          <w:spacing w:val="-4"/>
          <w:sz w:val="22"/>
          <w:szCs w:val="22"/>
        </w:rPr>
        <w:t xml:space="preserve"> </w:t>
      </w:r>
      <w:r w:rsidRPr="001F096C">
        <w:rPr>
          <w:rFonts w:ascii="Arial" w:hAnsi="Arial" w:cs="Arial"/>
          <w:sz w:val="22"/>
          <w:szCs w:val="22"/>
        </w:rPr>
        <w:t>μεγαλύτερης</w:t>
      </w:r>
      <w:r w:rsidRPr="001F096C">
        <w:rPr>
          <w:rFonts w:ascii="Arial" w:hAnsi="Arial" w:cs="Arial"/>
          <w:spacing w:val="-7"/>
          <w:sz w:val="22"/>
          <w:szCs w:val="22"/>
        </w:rPr>
        <w:t xml:space="preserve"> </w:t>
      </w:r>
      <w:r w:rsidRPr="001F096C">
        <w:rPr>
          <w:rFonts w:ascii="Arial" w:hAnsi="Arial" w:cs="Arial"/>
          <w:sz w:val="22"/>
          <w:szCs w:val="22"/>
        </w:rPr>
        <w:t>των</w:t>
      </w:r>
      <w:r w:rsidRPr="001F096C">
        <w:rPr>
          <w:rFonts w:ascii="Arial" w:hAnsi="Arial" w:cs="Arial"/>
          <w:spacing w:val="-7"/>
          <w:sz w:val="22"/>
          <w:szCs w:val="22"/>
        </w:rPr>
        <w:t xml:space="preserve"> </w:t>
      </w:r>
      <w:r w:rsidRPr="001F096C">
        <w:rPr>
          <w:rFonts w:ascii="Arial" w:hAnsi="Arial" w:cs="Arial"/>
          <w:sz w:val="22"/>
          <w:szCs w:val="22"/>
        </w:rPr>
        <w:t>είκοσι</w:t>
      </w:r>
      <w:r w:rsidRPr="001F096C">
        <w:rPr>
          <w:rFonts w:ascii="Arial" w:hAnsi="Arial" w:cs="Arial"/>
          <w:spacing w:val="-7"/>
          <w:sz w:val="22"/>
          <w:szCs w:val="22"/>
        </w:rPr>
        <w:t xml:space="preserve"> </w:t>
      </w:r>
      <w:r w:rsidRPr="001F096C">
        <w:rPr>
          <w:rFonts w:ascii="Arial" w:hAnsi="Arial" w:cs="Arial"/>
          <w:sz w:val="22"/>
          <w:szCs w:val="22"/>
        </w:rPr>
        <w:t>(20)</w:t>
      </w:r>
      <w:r w:rsidRPr="001F096C">
        <w:rPr>
          <w:rFonts w:ascii="Arial" w:hAnsi="Arial" w:cs="Arial"/>
          <w:spacing w:val="-4"/>
          <w:sz w:val="22"/>
          <w:szCs w:val="22"/>
        </w:rPr>
        <w:t xml:space="preserve"> </w:t>
      </w:r>
      <w:r w:rsidRPr="001F096C">
        <w:rPr>
          <w:rFonts w:ascii="Arial" w:hAnsi="Arial" w:cs="Arial"/>
          <w:sz w:val="22"/>
          <w:szCs w:val="22"/>
        </w:rPr>
        <w:t>ημερών</w:t>
      </w:r>
      <w:r w:rsidRPr="001F096C">
        <w:rPr>
          <w:rFonts w:ascii="Arial" w:hAnsi="Arial" w:cs="Arial"/>
          <w:spacing w:val="-7"/>
          <w:sz w:val="22"/>
          <w:szCs w:val="22"/>
        </w:rPr>
        <w:t xml:space="preserve"> </w:t>
      </w:r>
      <w:r w:rsidRPr="001F096C">
        <w:rPr>
          <w:rFonts w:ascii="Arial" w:hAnsi="Arial" w:cs="Arial"/>
          <w:sz w:val="22"/>
          <w:szCs w:val="22"/>
        </w:rPr>
        <w:t>από</w:t>
      </w:r>
      <w:r w:rsidRPr="001F096C">
        <w:rPr>
          <w:rFonts w:ascii="Arial" w:hAnsi="Arial" w:cs="Arial"/>
          <w:spacing w:val="-7"/>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z w:val="22"/>
          <w:szCs w:val="22"/>
        </w:rPr>
        <w:t xml:space="preserve">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1F096C">
        <w:rPr>
          <w:rFonts w:ascii="Arial" w:hAnsi="Arial" w:cs="Arial"/>
          <w:sz w:val="22"/>
          <w:szCs w:val="22"/>
        </w:rPr>
        <w:t>εξακριβώσιμος</w:t>
      </w:r>
      <w:proofErr w:type="spellEnd"/>
      <w:r w:rsidRPr="001F096C">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F096C">
        <w:rPr>
          <w:rFonts w:ascii="Arial" w:hAnsi="Arial" w:cs="Arial"/>
          <w:sz w:val="22"/>
          <w:szCs w:val="22"/>
        </w:rPr>
        <w:t>κατ΄</w:t>
      </w:r>
      <w:proofErr w:type="spellEnd"/>
      <w:r w:rsidRPr="001F096C">
        <w:rPr>
          <w:rFonts w:ascii="Arial" w:hAnsi="Arial" w:cs="Arial"/>
          <w:sz w:val="22"/>
          <w:szCs w:val="22"/>
        </w:rPr>
        <w:t xml:space="preserve"> </w:t>
      </w:r>
      <w:proofErr w:type="spellStart"/>
      <w:r w:rsidRPr="001F096C">
        <w:rPr>
          <w:rFonts w:ascii="Arial" w:hAnsi="Arial" w:cs="Arial"/>
          <w:sz w:val="22"/>
          <w:szCs w:val="22"/>
        </w:rPr>
        <w:t>αναλογίαν</w:t>
      </w:r>
      <w:proofErr w:type="spellEnd"/>
      <w:r w:rsidRPr="001F096C">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1F096C">
        <w:rPr>
          <w:rFonts w:ascii="Arial" w:hAnsi="Arial" w:cs="Arial"/>
          <w:sz w:val="22"/>
          <w:szCs w:val="22"/>
        </w:rPr>
        <w:t>εξακριβώσιμα</w:t>
      </w:r>
      <w:proofErr w:type="spellEnd"/>
      <w:r w:rsidRPr="001F096C">
        <w:rPr>
          <w:rFonts w:ascii="Arial" w:hAnsi="Arial" w:cs="Arial"/>
          <w:sz w:val="22"/>
          <w:szCs w:val="22"/>
        </w:rPr>
        <w:t>.</w:t>
      </w:r>
    </w:p>
    <w:p w:rsidR="00C02FD4" w:rsidRPr="001F096C" w:rsidRDefault="00C02FD4" w:rsidP="00C02FD4">
      <w:pPr>
        <w:pStyle w:val="ad"/>
        <w:spacing w:before="107"/>
        <w:ind w:left="912"/>
        <w:rPr>
          <w:rFonts w:ascii="Arial" w:hAnsi="Arial" w:cs="Arial"/>
          <w:sz w:val="22"/>
          <w:szCs w:val="22"/>
        </w:rPr>
      </w:pPr>
      <w:r w:rsidRPr="001F096C">
        <w:rPr>
          <w:rFonts w:ascii="Arial" w:hAnsi="Arial" w:cs="Arial"/>
          <w:sz w:val="22"/>
          <w:szCs w:val="22"/>
        </w:rPr>
        <w:t>Ειδικότερα</w:t>
      </w:r>
      <w:r w:rsidRPr="001F096C">
        <w:rPr>
          <w:rFonts w:ascii="Arial" w:hAnsi="Arial" w:cs="Arial"/>
          <w:spacing w:val="2"/>
          <w:sz w:val="22"/>
          <w:szCs w:val="22"/>
        </w:rPr>
        <w:t xml:space="preserve"> </w:t>
      </w:r>
      <w:r w:rsidRPr="001F096C">
        <w:rPr>
          <w:rFonts w:ascii="Arial" w:hAnsi="Arial" w:cs="Arial"/>
          <w:spacing w:val="-10"/>
          <w:sz w:val="22"/>
          <w:szCs w:val="22"/>
        </w:rPr>
        <w:t>:</w:t>
      </w:r>
    </w:p>
    <w:p w:rsidR="00C02FD4" w:rsidRPr="001F096C" w:rsidRDefault="00C02FD4" w:rsidP="00C02FD4">
      <w:pPr>
        <w:pStyle w:val="ad"/>
        <w:spacing w:before="145" w:line="264" w:lineRule="auto"/>
        <w:ind w:left="912" w:right="748"/>
        <w:rPr>
          <w:rFonts w:ascii="Arial" w:hAnsi="Arial" w:cs="Arial"/>
          <w:sz w:val="22"/>
          <w:szCs w:val="22"/>
        </w:rPr>
      </w:pPr>
      <w:r w:rsidRPr="001F096C">
        <w:rPr>
          <w:rFonts w:ascii="Arial" w:hAnsi="Arial" w:cs="Arial"/>
          <w:sz w:val="22"/>
          <w:szCs w:val="22"/>
        </w:rPr>
        <w:t>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w:t>
      </w:r>
      <w:r w:rsidRPr="001F096C">
        <w:rPr>
          <w:rFonts w:ascii="Arial" w:hAnsi="Arial" w:cs="Arial"/>
          <w:spacing w:val="40"/>
          <w:sz w:val="22"/>
          <w:szCs w:val="22"/>
        </w:rPr>
        <w:t xml:space="preserve"> </w:t>
      </w:r>
      <w:r w:rsidRPr="001F096C">
        <w:rPr>
          <w:rFonts w:ascii="Arial" w:hAnsi="Arial" w:cs="Arial"/>
          <w:sz w:val="22"/>
          <w:szCs w:val="22"/>
        </w:rPr>
        <w:t>εγγύησης συμμετοχής ηλεκτρονικής έκδοσης, μέχρι την καταληκτική ημερομηνία υποβολής προσφορών, είτε του</w:t>
      </w:r>
      <w:r w:rsidRPr="001F096C">
        <w:rPr>
          <w:rFonts w:ascii="Arial" w:hAnsi="Arial" w:cs="Arial"/>
          <w:spacing w:val="-6"/>
          <w:sz w:val="22"/>
          <w:szCs w:val="22"/>
        </w:rPr>
        <w:t xml:space="preserve"> </w:t>
      </w:r>
      <w:r w:rsidRPr="001F096C">
        <w:rPr>
          <w:rFonts w:ascii="Arial" w:hAnsi="Arial" w:cs="Arial"/>
          <w:sz w:val="22"/>
          <w:szCs w:val="22"/>
        </w:rPr>
        <w:t>πρωτοτύπου</w:t>
      </w:r>
      <w:r w:rsidRPr="001F096C">
        <w:rPr>
          <w:rFonts w:ascii="Arial" w:hAnsi="Arial" w:cs="Arial"/>
          <w:spacing w:val="-6"/>
          <w:sz w:val="22"/>
          <w:szCs w:val="22"/>
        </w:rPr>
        <w:t xml:space="preserve"> </w:t>
      </w:r>
      <w:r w:rsidRPr="001F096C">
        <w:rPr>
          <w:rFonts w:ascii="Arial" w:hAnsi="Arial" w:cs="Arial"/>
          <w:sz w:val="22"/>
          <w:szCs w:val="22"/>
        </w:rPr>
        <w:t>της</w:t>
      </w:r>
      <w:r w:rsidRPr="001F096C">
        <w:rPr>
          <w:rFonts w:ascii="Arial" w:hAnsi="Arial" w:cs="Arial"/>
          <w:spacing w:val="-3"/>
          <w:sz w:val="22"/>
          <w:szCs w:val="22"/>
        </w:rPr>
        <w:t xml:space="preserve"> </w:t>
      </w:r>
      <w:r w:rsidRPr="001F096C">
        <w:rPr>
          <w:rFonts w:ascii="Arial" w:hAnsi="Arial" w:cs="Arial"/>
          <w:sz w:val="22"/>
          <w:szCs w:val="22"/>
        </w:rPr>
        <w:t>έντυπης</w:t>
      </w:r>
      <w:r w:rsidRPr="001F096C">
        <w:rPr>
          <w:rFonts w:ascii="Arial" w:hAnsi="Arial" w:cs="Arial"/>
          <w:spacing w:val="-3"/>
          <w:sz w:val="22"/>
          <w:szCs w:val="22"/>
        </w:rPr>
        <w:t xml:space="preserve"> </w:t>
      </w:r>
      <w:r w:rsidRPr="001F096C">
        <w:rPr>
          <w:rFonts w:ascii="Arial" w:hAnsi="Arial" w:cs="Arial"/>
          <w:sz w:val="22"/>
          <w:szCs w:val="22"/>
        </w:rPr>
        <w:t>εγγύησης</w:t>
      </w:r>
      <w:r w:rsidRPr="001F096C">
        <w:rPr>
          <w:rFonts w:ascii="Arial" w:hAnsi="Arial" w:cs="Arial"/>
          <w:spacing w:val="-6"/>
          <w:sz w:val="22"/>
          <w:szCs w:val="22"/>
        </w:rPr>
        <w:t xml:space="preserve"> </w:t>
      </w:r>
      <w:r w:rsidRPr="001F096C">
        <w:rPr>
          <w:rFonts w:ascii="Arial" w:hAnsi="Arial" w:cs="Arial"/>
          <w:sz w:val="22"/>
          <w:szCs w:val="22"/>
        </w:rPr>
        <w:t>συμμετοχής,</w:t>
      </w:r>
      <w:r w:rsidRPr="001F096C">
        <w:rPr>
          <w:rFonts w:ascii="Arial" w:hAnsi="Arial" w:cs="Arial"/>
          <w:spacing w:val="-3"/>
          <w:sz w:val="22"/>
          <w:szCs w:val="22"/>
        </w:rPr>
        <w:t xml:space="preserve"> </w:t>
      </w:r>
      <w:r w:rsidRPr="001F096C">
        <w:rPr>
          <w:rFonts w:ascii="Arial" w:hAnsi="Arial" w:cs="Arial"/>
          <w:sz w:val="22"/>
          <w:szCs w:val="22"/>
        </w:rPr>
        <w:t>μέχρι</w:t>
      </w:r>
      <w:r w:rsidRPr="001F096C">
        <w:rPr>
          <w:rFonts w:ascii="Arial" w:hAnsi="Arial" w:cs="Arial"/>
          <w:spacing w:val="-1"/>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ημερομηνία</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ώρα</w:t>
      </w:r>
      <w:r w:rsidRPr="001F096C">
        <w:rPr>
          <w:rFonts w:ascii="Arial" w:hAnsi="Arial" w:cs="Arial"/>
          <w:spacing w:val="-3"/>
          <w:sz w:val="22"/>
          <w:szCs w:val="22"/>
        </w:rPr>
        <w:t xml:space="preserve"> </w:t>
      </w:r>
      <w:r w:rsidRPr="001F096C">
        <w:rPr>
          <w:rFonts w:ascii="Arial" w:hAnsi="Arial" w:cs="Arial"/>
          <w:sz w:val="22"/>
          <w:szCs w:val="22"/>
        </w:rPr>
        <w:t>αποσφράγισης, η Επιτροπή Διαγωνισμού συντάσσει πρακτικό στο οποίο εισηγείται την απόρριψη της προσφοράς ως απαράδεκτης.</w:t>
      </w:r>
    </w:p>
    <w:p w:rsidR="00C02FD4" w:rsidRPr="001F096C" w:rsidRDefault="00C02FD4" w:rsidP="00C02FD4">
      <w:pPr>
        <w:pStyle w:val="ad"/>
        <w:spacing w:line="264" w:lineRule="auto"/>
        <w:ind w:left="912" w:right="747"/>
        <w:rPr>
          <w:rFonts w:ascii="Arial" w:hAnsi="Arial" w:cs="Arial"/>
          <w:sz w:val="22"/>
          <w:szCs w:val="22"/>
        </w:rPr>
      </w:pPr>
      <w:r w:rsidRPr="001F096C">
        <w:rPr>
          <w:rFonts w:ascii="Arial" w:hAnsi="Arial" w:cs="Arial"/>
          <w:sz w:val="22"/>
          <w:szCs w:val="22"/>
        </w:rPr>
        <w:t>Στη</w:t>
      </w:r>
      <w:r w:rsidRPr="001F096C">
        <w:rPr>
          <w:rFonts w:ascii="Arial" w:hAnsi="Arial" w:cs="Arial"/>
          <w:spacing w:val="-9"/>
          <w:sz w:val="22"/>
          <w:szCs w:val="22"/>
        </w:rPr>
        <w:t xml:space="preserve"> </w:t>
      </w:r>
      <w:r w:rsidRPr="001F096C">
        <w:rPr>
          <w:rFonts w:ascii="Arial" w:hAnsi="Arial" w:cs="Arial"/>
          <w:sz w:val="22"/>
          <w:szCs w:val="22"/>
        </w:rPr>
        <w:t>συνέχεια</w:t>
      </w:r>
      <w:r w:rsidRPr="001F096C">
        <w:rPr>
          <w:rFonts w:ascii="Arial" w:hAnsi="Arial" w:cs="Arial"/>
          <w:spacing w:val="-13"/>
          <w:sz w:val="22"/>
          <w:szCs w:val="22"/>
        </w:rPr>
        <w:t xml:space="preserve"> </w:t>
      </w:r>
      <w:r w:rsidRPr="001F096C">
        <w:rPr>
          <w:rFonts w:ascii="Arial" w:hAnsi="Arial" w:cs="Arial"/>
          <w:sz w:val="22"/>
          <w:szCs w:val="22"/>
        </w:rPr>
        <w:t>εκδίδεται</w:t>
      </w:r>
      <w:r w:rsidRPr="001F096C">
        <w:rPr>
          <w:rFonts w:ascii="Arial" w:hAnsi="Arial" w:cs="Arial"/>
          <w:spacing w:val="-8"/>
          <w:sz w:val="22"/>
          <w:szCs w:val="22"/>
        </w:rPr>
        <w:t xml:space="preserve"> </w:t>
      </w:r>
      <w:r w:rsidRPr="001F096C">
        <w:rPr>
          <w:rFonts w:ascii="Arial" w:hAnsi="Arial" w:cs="Arial"/>
          <w:sz w:val="22"/>
          <w:szCs w:val="22"/>
        </w:rPr>
        <w:t>από</w:t>
      </w:r>
      <w:r w:rsidRPr="001F096C">
        <w:rPr>
          <w:rFonts w:ascii="Arial" w:hAnsi="Arial" w:cs="Arial"/>
          <w:spacing w:val="-9"/>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αναθέτουσα</w:t>
      </w:r>
      <w:r w:rsidRPr="001F096C">
        <w:rPr>
          <w:rFonts w:ascii="Arial" w:hAnsi="Arial" w:cs="Arial"/>
          <w:spacing w:val="-9"/>
          <w:sz w:val="22"/>
          <w:szCs w:val="22"/>
        </w:rPr>
        <w:t xml:space="preserve"> </w:t>
      </w:r>
      <w:r w:rsidRPr="001F096C">
        <w:rPr>
          <w:rFonts w:ascii="Arial" w:hAnsi="Arial" w:cs="Arial"/>
          <w:sz w:val="22"/>
          <w:szCs w:val="22"/>
        </w:rPr>
        <w:t>αρχή</w:t>
      </w:r>
      <w:r w:rsidRPr="001F096C">
        <w:rPr>
          <w:rFonts w:ascii="Arial" w:hAnsi="Arial" w:cs="Arial"/>
          <w:spacing w:val="-13"/>
          <w:sz w:val="22"/>
          <w:szCs w:val="22"/>
        </w:rPr>
        <w:t xml:space="preserve"> </w:t>
      </w:r>
      <w:r w:rsidRPr="001F096C">
        <w:rPr>
          <w:rFonts w:ascii="Arial" w:hAnsi="Arial" w:cs="Arial"/>
          <w:sz w:val="22"/>
          <w:szCs w:val="22"/>
        </w:rPr>
        <w:t>απόφαση,</w:t>
      </w:r>
      <w:r w:rsidRPr="001F096C">
        <w:rPr>
          <w:rFonts w:ascii="Arial" w:hAnsi="Arial" w:cs="Arial"/>
          <w:spacing w:val="-9"/>
          <w:sz w:val="22"/>
          <w:szCs w:val="22"/>
        </w:rPr>
        <w:t xml:space="preserve"> </w:t>
      </w:r>
      <w:r w:rsidRPr="001F096C">
        <w:rPr>
          <w:rFonts w:ascii="Arial" w:hAnsi="Arial" w:cs="Arial"/>
          <w:sz w:val="22"/>
          <w:szCs w:val="22"/>
        </w:rPr>
        <w:t>με</w:t>
      </w:r>
      <w:r w:rsidRPr="001F096C">
        <w:rPr>
          <w:rFonts w:ascii="Arial" w:hAnsi="Arial" w:cs="Arial"/>
          <w:spacing w:val="-9"/>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οποία</w:t>
      </w:r>
      <w:r w:rsidRPr="001F096C">
        <w:rPr>
          <w:rFonts w:ascii="Arial" w:hAnsi="Arial" w:cs="Arial"/>
          <w:spacing w:val="-11"/>
          <w:sz w:val="22"/>
          <w:szCs w:val="22"/>
        </w:rPr>
        <w:t xml:space="preserve"> </w:t>
      </w:r>
      <w:r w:rsidRPr="001F096C">
        <w:rPr>
          <w:rFonts w:ascii="Arial" w:hAnsi="Arial" w:cs="Arial"/>
          <w:sz w:val="22"/>
          <w:szCs w:val="22"/>
        </w:rPr>
        <w:t>επικυρώνεται</w:t>
      </w:r>
      <w:r w:rsidRPr="001F096C">
        <w:rPr>
          <w:rFonts w:ascii="Arial" w:hAnsi="Arial" w:cs="Arial"/>
          <w:spacing w:val="-8"/>
          <w:sz w:val="22"/>
          <w:szCs w:val="22"/>
        </w:rPr>
        <w:t xml:space="preserve"> </w:t>
      </w:r>
      <w:r w:rsidRPr="001F096C">
        <w:rPr>
          <w:rFonts w:ascii="Arial" w:hAnsi="Arial" w:cs="Arial"/>
          <w:sz w:val="22"/>
          <w:szCs w:val="22"/>
        </w:rPr>
        <w:t>το</w:t>
      </w:r>
      <w:r w:rsidRPr="001F096C">
        <w:rPr>
          <w:rFonts w:ascii="Arial" w:hAnsi="Arial" w:cs="Arial"/>
          <w:spacing w:val="-11"/>
          <w:sz w:val="22"/>
          <w:szCs w:val="22"/>
        </w:rPr>
        <w:t xml:space="preserve"> </w:t>
      </w:r>
      <w:r w:rsidRPr="001F096C">
        <w:rPr>
          <w:rFonts w:ascii="Arial" w:hAnsi="Arial" w:cs="Arial"/>
          <w:sz w:val="22"/>
          <w:szCs w:val="22"/>
        </w:rPr>
        <w:t xml:space="preserve">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w:t>
      </w:r>
      <w:r w:rsidRPr="001F096C">
        <w:rPr>
          <w:rFonts w:ascii="Arial" w:hAnsi="Arial" w:cs="Arial"/>
          <w:sz w:val="22"/>
          <w:szCs w:val="22"/>
        </w:rPr>
        <w:lastRenderedPageBreak/>
        <w:t>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C02FD4" w:rsidRPr="001F096C" w:rsidRDefault="00C02FD4" w:rsidP="00C02FD4">
      <w:pPr>
        <w:pStyle w:val="ad"/>
        <w:spacing w:before="106" w:line="264" w:lineRule="auto"/>
        <w:ind w:left="912" w:right="745"/>
        <w:rPr>
          <w:rFonts w:ascii="Arial" w:hAnsi="Arial" w:cs="Arial"/>
          <w:sz w:val="22"/>
          <w:szCs w:val="22"/>
        </w:rPr>
      </w:pPr>
      <w:r w:rsidRPr="001F096C">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C02FD4" w:rsidRPr="001F096C" w:rsidRDefault="00C02FD4" w:rsidP="00C02FD4">
      <w:pPr>
        <w:pStyle w:val="ad"/>
        <w:spacing w:line="261" w:lineRule="auto"/>
        <w:ind w:left="912" w:right="747"/>
        <w:rPr>
          <w:rFonts w:ascii="Arial" w:hAnsi="Arial" w:cs="Arial"/>
          <w:sz w:val="22"/>
          <w:szCs w:val="22"/>
        </w:rPr>
      </w:pPr>
      <w:r w:rsidRPr="001F096C">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ad"/>
        <w:spacing w:before="80" w:line="264" w:lineRule="auto"/>
        <w:ind w:left="912" w:right="747"/>
        <w:rPr>
          <w:rFonts w:ascii="Arial" w:hAnsi="Arial" w:cs="Arial"/>
          <w:sz w:val="22"/>
          <w:szCs w:val="22"/>
        </w:rPr>
      </w:pPr>
      <w:r w:rsidRPr="001F096C">
        <w:rPr>
          <w:rFonts w:ascii="Arial" w:hAnsi="Arial" w:cs="Arial"/>
          <w:sz w:val="22"/>
          <w:szCs w:val="22"/>
        </w:rPr>
        <w:t>β)</w:t>
      </w:r>
      <w:r w:rsidRPr="001F096C">
        <w:rPr>
          <w:rFonts w:ascii="Arial" w:hAnsi="Arial" w:cs="Arial"/>
          <w:spacing w:val="-11"/>
          <w:sz w:val="22"/>
          <w:szCs w:val="22"/>
        </w:rPr>
        <w:t xml:space="preserve"> </w:t>
      </w:r>
      <w:r w:rsidRPr="001F096C">
        <w:rPr>
          <w:rFonts w:ascii="Arial" w:hAnsi="Arial" w:cs="Arial"/>
          <w:sz w:val="22"/>
          <w:szCs w:val="22"/>
        </w:rPr>
        <w:t>Μετά</w:t>
      </w:r>
      <w:r w:rsidRPr="001F096C">
        <w:rPr>
          <w:rFonts w:ascii="Arial" w:hAnsi="Arial" w:cs="Arial"/>
          <w:spacing w:val="-12"/>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z w:val="22"/>
          <w:szCs w:val="22"/>
        </w:rPr>
        <w:t>έκδοση</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ανωτέρω</w:t>
      </w:r>
      <w:r w:rsidRPr="001F096C">
        <w:rPr>
          <w:rFonts w:ascii="Arial" w:hAnsi="Arial" w:cs="Arial"/>
          <w:spacing w:val="-7"/>
          <w:sz w:val="22"/>
          <w:szCs w:val="22"/>
        </w:rPr>
        <w:t xml:space="preserve"> </w:t>
      </w:r>
      <w:r w:rsidRPr="001F096C">
        <w:rPr>
          <w:rFonts w:ascii="Arial" w:hAnsi="Arial" w:cs="Arial"/>
          <w:sz w:val="22"/>
          <w:szCs w:val="22"/>
        </w:rPr>
        <w:t>απόφασης</w:t>
      </w:r>
      <w:r w:rsidRPr="001F096C">
        <w:rPr>
          <w:rFonts w:ascii="Arial" w:hAnsi="Arial" w:cs="Arial"/>
          <w:spacing w:val="-9"/>
          <w:sz w:val="22"/>
          <w:szCs w:val="22"/>
        </w:rPr>
        <w:t xml:space="preserve"> </w:t>
      </w:r>
      <w:r w:rsidRPr="001F096C">
        <w:rPr>
          <w:rFonts w:ascii="Arial" w:hAnsi="Arial" w:cs="Arial"/>
          <w:sz w:val="22"/>
          <w:szCs w:val="22"/>
        </w:rPr>
        <w:t>η</w:t>
      </w:r>
      <w:r w:rsidRPr="001F096C">
        <w:rPr>
          <w:rFonts w:ascii="Arial" w:hAnsi="Arial" w:cs="Arial"/>
          <w:spacing w:val="-8"/>
          <w:sz w:val="22"/>
          <w:szCs w:val="22"/>
        </w:rPr>
        <w:t xml:space="preserve"> </w:t>
      </w:r>
      <w:r w:rsidRPr="001F096C">
        <w:rPr>
          <w:rFonts w:ascii="Arial" w:hAnsi="Arial" w:cs="Arial"/>
          <w:sz w:val="22"/>
          <w:szCs w:val="22"/>
        </w:rPr>
        <w:t>Επιτροπή</w:t>
      </w:r>
      <w:r w:rsidRPr="001F096C">
        <w:rPr>
          <w:rFonts w:ascii="Arial" w:hAnsi="Arial" w:cs="Arial"/>
          <w:spacing w:val="-8"/>
          <w:sz w:val="22"/>
          <w:szCs w:val="22"/>
        </w:rPr>
        <w:t xml:space="preserve"> </w:t>
      </w:r>
      <w:r w:rsidRPr="001F096C">
        <w:rPr>
          <w:rFonts w:ascii="Arial" w:hAnsi="Arial" w:cs="Arial"/>
          <w:sz w:val="22"/>
          <w:szCs w:val="22"/>
        </w:rPr>
        <w:t>Διαγωνισμού</w:t>
      </w:r>
      <w:r w:rsidRPr="001F096C">
        <w:rPr>
          <w:rFonts w:ascii="Arial" w:hAnsi="Arial" w:cs="Arial"/>
          <w:spacing w:val="-11"/>
          <w:sz w:val="22"/>
          <w:szCs w:val="22"/>
        </w:rPr>
        <w:t xml:space="preserve"> </w:t>
      </w:r>
      <w:r w:rsidRPr="001F096C">
        <w:rPr>
          <w:rFonts w:ascii="Arial" w:hAnsi="Arial" w:cs="Arial"/>
          <w:sz w:val="22"/>
          <w:szCs w:val="22"/>
        </w:rPr>
        <w:t>προβαίνει</w:t>
      </w:r>
      <w:r w:rsidRPr="001F096C">
        <w:rPr>
          <w:rFonts w:ascii="Arial" w:hAnsi="Arial" w:cs="Arial"/>
          <w:spacing w:val="-9"/>
          <w:sz w:val="22"/>
          <w:szCs w:val="22"/>
        </w:rPr>
        <w:t xml:space="preserve"> </w:t>
      </w:r>
      <w:r w:rsidRPr="001F096C">
        <w:rPr>
          <w:rFonts w:ascii="Arial" w:hAnsi="Arial" w:cs="Arial"/>
          <w:sz w:val="22"/>
          <w:szCs w:val="22"/>
        </w:rPr>
        <w:t>αρχικά</w:t>
      </w:r>
      <w:r w:rsidRPr="001F096C">
        <w:rPr>
          <w:rFonts w:ascii="Arial" w:hAnsi="Arial" w:cs="Arial"/>
          <w:spacing w:val="-8"/>
          <w:sz w:val="22"/>
          <w:szCs w:val="22"/>
        </w:rPr>
        <w:t xml:space="preserve"> </w:t>
      </w:r>
      <w:r w:rsidRPr="001F096C">
        <w:rPr>
          <w:rFonts w:ascii="Arial" w:hAnsi="Arial" w:cs="Arial"/>
          <w:sz w:val="22"/>
          <w:szCs w:val="22"/>
        </w:rPr>
        <w:t>στον</w:t>
      </w:r>
      <w:r w:rsidRPr="001F096C">
        <w:rPr>
          <w:rFonts w:ascii="Arial" w:hAnsi="Arial" w:cs="Arial"/>
          <w:spacing w:val="-9"/>
          <w:sz w:val="22"/>
          <w:szCs w:val="22"/>
        </w:rPr>
        <w:t xml:space="preserve"> </w:t>
      </w:r>
      <w:r w:rsidRPr="001F096C">
        <w:rPr>
          <w:rFonts w:ascii="Arial" w:hAnsi="Arial" w:cs="Arial"/>
          <w:sz w:val="22"/>
          <w:szCs w:val="22"/>
        </w:rPr>
        <w:t>έλεγχο των δικαιολογητικών συμμετοχής και εν συνεχεία στην αξιολόγηση των τεχνικών προσφορών των προσφερόντων</w:t>
      </w:r>
      <w:r w:rsidRPr="001F096C">
        <w:rPr>
          <w:rFonts w:ascii="Arial" w:hAnsi="Arial" w:cs="Arial"/>
          <w:spacing w:val="40"/>
          <w:sz w:val="22"/>
          <w:szCs w:val="22"/>
        </w:rPr>
        <w:t xml:space="preserve"> </w:t>
      </w:r>
      <w:r w:rsidRPr="001F096C">
        <w:rPr>
          <w:rFonts w:ascii="Arial" w:hAnsi="Arial" w:cs="Arial"/>
          <w:sz w:val="22"/>
          <w:szCs w:val="22"/>
        </w:rPr>
        <w:t>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w:t>
      </w:r>
      <w:r w:rsidRPr="001F096C">
        <w:rPr>
          <w:rFonts w:ascii="Arial" w:hAnsi="Arial" w:cs="Arial"/>
          <w:spacing w:val="-12"/>
          <w:sz w:val="22"/>
          <w:szCs w:val="22"/>
        </w:rPr>
        <w:t xml:space="preserve"> </w:t>
      </w:r>
      <w:r w:rsidRPr="001F096C">
        <w:rPr>
          <w:rFonts w:ascii="Arial" w:hAnsi="Arial" w:cs="Arial"/>
          <w:sz w:val="22"/>
          <w:szCs w:val="22"/>
        </w:rPr>
        <w:t>σε</w:t>
      </w:r>
      <w:r w:rsidRPr="001F096C">
        <w:rPr>
          <w:rFonts w:ascii="Arial" w:hAnsi="Arial" w:cs="Arial"/>
          <w:spacing w:val="-12"/>
          <w:sz w:val="22"/>
          <w:szCs w:val="22"/>
        </w:rPr>
        <w:t xml:space="preserve"> </w:t>
      </w:r>
      <w:r w:rsidRPr="001F096C">
        <w:rPr>
          <w:rFonts w:ascii="Arial" w:hAnsi="Arial" w:cs="Arial"/>
          <w:sz w:val="22"/>
          <w:szCs w:val="22"/>
        </w:rPr>
        <w:t>πρακτικό</w:t>
      </w:r>
      <w:r w:rsidRPr="001F096C">
        <w:rPr>
          <w:rFonts w:ascii="Arial" w:hAnsi="Arial" w:cs="Arial"/>
          <w:spacing w:val="-14"/>
          <w:sz w:val="22"/>
          <w:szCs w:val="22"/>
        </w:rPr>
        <w:t xml:space="preserve"> </w:t>
      </w:r>
      <w:r w:rsidRPr="001F096C">
        <w:rPr>
          <w:rFonts w:ascii="Arial" w:hAnsi="Arial" w:cs="Arial"/>
          <w:sz w:val="22"/>
          <w:szCs w:val="22"/>
        </w:rPr>
        <w:t>των</w:t>
      </w:r>
      <w:r w:rsidRPr="001F096C">
        <w:rPr>
          <w:rFonts w:ascii="Arial" w:hAnsi="Arial" w:cs="Arial"/>
          <w:spacing w:val="-9"/>
          <w:sz w:val="22"/>
          <w:szCs w:val="22"/>
        </w:rPr>
        <w:t xml:space="preserve"> </w:t>
      </w:r>
      <w:r w:rsidRPr="001F096C">
        <w:rPr>
          <w:rFonts w:ascii="Arial" w:hAnsi="Arial" w:cs="Arial"/>
          <w:sz w:val="22"/>
          <w:szCs w:val="22"/>
        </w:rPr>
        <w:t>προσφερόντων,</w:t>
      </w:r>
      <w:r w:rsidRPr="001F096C">
        <w:rPr>
          <w:rFonts w:ascii="Arial" w:hAnsi="Arial" w:cs="Arial"/>
          <w:spacing w:val="-4"/>
          <w:sz w:val="22"/>
          <w:szCs w:val="22"/>
        </w:rPr>
        <w:t xml:space="preserve"> </w:t>
      </w:r>
      <w:r w:rsidRPr="001F096C">
        <w:rPr>
          <w:rFonts w:ascii="Arial" w:hAnsi="Arial" w:cs="Arial"/>
          <w:sz w:val="22"/>
          <w:szCs w:val="22"/>
        </w:rPr>
        <w:t>των</w:t>
      </w:r>
      <w:r w:rsidRPr="001F096C">
        <w:rPr>
          <w:rFonts w:ascii="Arial" w:hAnsi="Arial" w:cs="Arial"/>
          <w:spacing w:val="-13"/>
          <w:sz w:val="22"/>
          <w:szCs w:val="22"/>
        </w:rPr>
        <w:t xml:space="preserve"> </w:t>
      </w:r>
      <w:r w:rsidRPr="001F096C">
        <w:rPr>
          <w:rFonts w:ascii="Arial" w:hAnsi="Arial" w:cs="Arial"/>
          <w:sz w:val="22"/>
          <w:szCs w:val="22"/>
        </w:rPr>
        <w:t>αποτελεσμάτων</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12"/>
          <w:sz w:val="22"/>
          <w:szCs w:val="22"/>
        </w:rPr>
        <w:t xml:space="preserve"> </w:t>
      </w:r>
      <w:r w:rsidRPr="001F096C">
        <w:rPr>
          <w:rFonts w:ascii="Arial" w:hAnsi="Arial" w:cs="Arial"/>
          <w:sz w:val="22"/>
          <w:szCs w:val="22"/>
        </w:rPr>
        <w:t>ελέγχου</w:t>
      </w:r>
      <w:r w:rsidRPr="001F096C">
        <w:rPr>
          <w:rFonts w:ascii="Arial" w:hAnsi="Arial" w:cs="Arial"/>
          <w:spacing w:val="-7"/>
          <w:sz w:val="22"/>
          <w:szCs w:val="22"/>
        </w:rPr>
        <w:t xml:space="preserve"> </w:t>
      </w:r>
      <w:r w:rsidRPr="001F096C">
        <w:rPr>
          <w:rFonts w:ascii="Arial" w:hAnsi="Arial" w:cs="Arial"/>
          <w:sz w:val="22"/>
          <w:szCs w:val="22"/>
        </w:rPr>
        <w:t>και</w:t>
      </w:r>
      <w:r w:rsidRPr="001F096C">
        <w:rPr>
          <w:rFonts w:ascii="Arial" w:hAnsi="Arial" w:cs="Arial"/>
          <w:spacing w:val="-7"/>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αξιολόγησης των δικαιολογητικών συμμετοχής και των τεχνικών προσφορών.</w:t>
      </w:r>
    </w:p>
    <w:p w:rsidR="00C02FD4" w:rsidRPr="001F096C" w:rsidRDefault="00C02FD4" w:rsidP="00C02FD4">
      <w:pPr>
        <w:pStyle w:val="ad"/>
        <w:spacing w:before="7"/>
        <w:rPr>
          <w:rFonts w:ascii="Arial" w:hAnsi="Arial" w:cs="Arial"/>
          <w:sz w:val="22"/>
          <w:szCs w:val="22"/>
        </w:rPr>
      </w:pPr>
    </w:p>
    <w:p w:rsidR="00C02FD4" w:rsidRPr="001F096C" w:rsidRDefault="00C02FD4" w:rsidP="00C02FD4">
      <w:pPr>
        <w:pStyle w:val="ad"/>
        <w:spacing w:line="264" w:lineRule="auto"/>
        <w:ind w:left="912" w:right="747"/>
        <w:rPr>
          <w:rFonts w:ascii="Arial" w:hAnsi="Arial" w:cs="Arial"/>
          <w:sz w:val="22"/>
          <w:szCs w:val="22"/>
        </w:rPr>
      </w:pPr>
      <w:r w:rsidRPr="001F096C">
        <w:rPr>
          <w:rFonts w:ascii="Arial" w:hAnsi="Arial" w:cs="Arial"/>
          <w:sz w:val="22"/>
          <w:szCs w:val="22"/>
        </w:rPr>
        <w:t>γ) Στη</w:t>
      </w:r>
      <w:r w:rsidRPr="001F096C">
        <w:rPr>
          <w:rFonts w:ascii="Arial" w:hAnsi="Arial" w:cs="Arial"/>
          <w:spacing w:val="-1"/>
          <w:sz w:val="22"/>
          <w:szCs w:val="22"/>
        </w:rPr>
        <w:t xml:space="preserve"> </w:t>
      </w:r>
      <w:r w:rsidRPr="001F096C">
        <w:rPr>
          <w:rFonts w:ascii="Arial" w:hAnsi="Arial" w:cs="Arial"/>
          <w:sz w:val="22"/>
          <w:szCs w:val="22"/>
        </w:rPr>
        <w:t>συνέχεια η</w:t>
      </w:r>
      <w:r w:rsidRPr="001F096C">
        <w:rPr>
          <w:rFonts w:ascii="Arial" w:hAnsi="Arial" w:cs="Arial"/>
          <w:spacing w:val="-1"/>
          <w:sz w:val="22"/>
          <w:szCs w:val="22"/>
        </w:rPr>
        <w:t xml:space="preserve"> </w:t>
      </w:r>
      <w:r w:rsidRPr="001F096C">
        <w:rPr>
          <w:rFonts w:ascii="Arial" w:hAnsi="Arial" w:cs="Arial"/>
          <w:sz w:val="22"/>
          <w:szCs w:val="22"/>
        </w:rPr>
        <w:t>Επιτροπή Διαγωνισμού προβαίνει στην αξιολόγηση των</w:t>
      </w:r>
      <w:r w:rsidRPr="001F096C">
        <w:rPr>
          <w:rFonts w:ascii="Arial" w:hAnsi="Arial" w:cs="Arial"/>
          <w:spacing w:val="-1"/>
          <w:sz w:val="22"/>
          <w:szCs w:val="22"/>
        </w:rPr>
        <w:t xml:space="preserve"> </w:t>
      </w:r>
      <w:r w:rsidRPr="001F096C">
        <w:rPr>
          <w:rFonts w:ascii="Arial" w:hAnsi="Arial" w:cs="Arial"/>
          <w:sz w:val="22"/>
          <w:szCs w:val="22"/>
        </w:rPr>
        <w:t>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w:t>
      </w:r>
    </w:p>
    <w:p w:rsidR="00C02FD4" w:rsidRPr="001F096C" w:rsidRDefault="00C02FD4" w:rsidP="00C02FD4">
      <w:pPr>
        <w:pStyle w:val="ad"/>
        <w:spacing w:before="114" w:line="261" w:lineRule="auto"/>
        <w:ind w:left="912" w:right="747"/>
        <w:rPr>
          <w:rFonts w:ascii="Arial" w:hAnsi="Arial" w:cs="Arial"/>
          <w:sz w:val="22"/>
          <w:szCs w:val="22"/>
        </w:rPr>
      </w:pPr>
      <w:r w:rsidRPr="001F096C">
        <w:rPr>
          <w:rFonts w:ascii="Arial" w:hAnsi="Arial" w:cs="Arial"/>
          <w:sz w:val="22"/>
          <w:szCs w:val="22"/>
        </w:rPr>
        <w:t>Εάν οι προσφορές φαίνονται ασυνήθιστα χαμηλές σε σχέση με το αντικείμενο της σύμβασης, η αναθέτουσα</w:t>
      </w:r>
      <w:r w:rsidRPr="001F096C">
        <w:rPr>
          <w:rFonts w:ascii="Arial" w:hAnsi="Arial" w:cs="Arial"/>
          <w:spacing w:val="65"/>
          <w:w w:val="150"/>
          <w:sz w:val="22"/>
          <w:szCs w:val="22"/>
        </w:rPr>
        <w:t xml:space="preserve"> </w:t>
      </w:r>
      <w:r w:rsidRPr="001F096C">
        <w:rPr>
          <w:rFonts w:ascii="Arial" w:hAnsi="Arial" w:cs="Arial"/>
          <w:sz w:val="22"/>
          <w:szCs w:val="22"/>
        </w:rPr>
        <w:t>αρχή</w:t>
      </w:r>
      <w:r w:rsidRPr="001F096C">
        <w:rPr>
          <w:rFonts w:ascii="Arial" w:hAnsi="Arial" w:cs="Arial"/>
          <w:spacing w:val="63"/>
          <w:w w:val="150"/>
          <w:sz w:val="22"/>
          <w:szCs w:val="22"/>
        </w:rPr>
        <w:t xml:space="preserve"> </w:t>
      </w:r>
      <w:r w:rsidRPr="001F096C">
        <w:rPr>
          <w:rFonts w:ascii="Arial" w:hAnsi="Arial" w:cs="Arial"/>
          <w:sz w:val="22"/>
          <w:szCs w:val="22"/>
        </w:rPr>
        <w:t>απαιτεί</w:t>
      </w:r>
      <w:r w:rsidRPr="001F096C">
        <w:rPr>
          <w:rFonts w:ascii="Arial" w:hAnsi="Arial" w:cs="Arial"/>
          <w:spacing w:val="67"/>
          <w:w w:val="150"/>
          <w:sz w:val="22"/>
          <w:szCs w:val="22"/>
        </w:rPr>
        <w:t xml:space="preserve"> </w:t>
      </w:r>
      <w:r w:rsidRPr="001F096C">
        <w:rPr>
          <w:rFonts w:ascii="Arial" w:hAnsi="Arial" w:cs="Arial"/>
          <w:sz w:val="22"/>
          <w:szCs w:val="22"/>
        </w:rPr>
        <w:t>από</w:t>
      </w:r>
      <w:r w:rsidRPr="001F096C">
        <w:rPr>
          <w:rFonts w:ascii="Arial" w:hAnsi="Arial" w:cs="Arial"/>
          <w:spacing w:val="65"/>
          <w:w w:val="150"/>
          <w:sz w:val="22"/>
          <w:szCs w:val="22"/>
        </w:rPr>
        <w:t xml:space="preserve"> </w:t>
      </w:r>
      <w:r w:rsidRPr="001F096C">
        <w:rPr>
          <w:rFonts w:ascii="Arial" w:hAnsi="Arial" w:cs="Arial"/>
          <w:sz w:val="22"/>
          <w:szCs w:val="22"/>
        </w:rPr>
        <w:t>τους</w:t>
      </w:r>
      <w:r w:rsidRPr="001F096C">
        <w:rPr>
          <w:rFonts w:ascii="Arial" w:hAnsi="Arial" w:cs="Arial"/>
          <w:spacing w:val="65"/>
          <w:w w:val="150"/>
          <w:sz w:val="22"/>
          <w:szCs w:val="22"/>
        </w:rPr>
        <w:t xml:space="preserve"> </w:t>
      </w:r>
      <w:r w:rsidRPr="001F096C">
        <w:rPr>
          <w:rFonts w:ascii="Arial" w:hAnsi="Arial" w:cs="Arial"/>
          <w:sz w:val="22"/>
          <w:szCs w:val="22"/>
        </w:rPr>
        <w:t>οικονομικούς</w:t>
      </w:r>
      <w:r w:rsidRPr="001F096C">
        <w:rPr>
          <w:rFonts w:ascii="Arial" w:hAnsi="Arial" w:cs="Arial"/>
          <w:spacing w:val="65"/>
          <w:w w:val="150"/>
          <w:sz w:val="22"/>
          <w:szCs w:val="22"/>
        </w:rPr>
        <w:t xml:space="preserve"> </w:t>
      </w:r>
      <w:r w:rsidRPr="001F096C">
        <w:rPr>
          <w:rFonts w:ascii="Arial" w:hAnsi="Arial" w:cs="Arial"/>
          <w:sz w:val="22"/>
          <w:szCs w:val="22"/>
        </w:rPr>
        <w:t>φορείς,</w:t>
      </w:r>
      <w:r w:rsidRPr="001F096C">
        <w:rPr>
          <w:rFonts w:ascii="Arial" w:hAnsi="Arial" w:cs="Arial"/>
          <w:spacing w:val="65"/>
          <w:w w:val="150"/>
          <w:sz w:val="22"/>
          <w:szCs w:val="22"/>
        </w:rPr>
        <w:t xml:space="preserve"> </w:t>
      </w:r>
      <w:r w:rsidRPr="001F096C">
        <w:rPr>
          <w:rFonts w:ascii="Arial" w:hAnsi="Arial" w:cs="Arial"/>
          <w:sz w:val="22"/>
          <w:szCs w:val="22"/>
        </w:rPr>
        <w:t>μέσω</w:t>
      </w:r>
      <w:r w:rsidRPr="001F096C">
        <w:rPr>
          <w:rFonts w:ascii="Arial" w:hAnsi="Arial" w:cs="Arial"/>
          <w:spacing w:val="65"/>
          <w:w w:val="150"/>
          <w:sz w:val="22"/>
          <w:szCs w:val="22"/>
        </w:rPr>
        <w:t xml:space="preserve"> </w:t>
      </w:r>
      <w:r w:rsidRPr="001F096C">
        <w:rPr>
          <w:rFonts w:ascii="Arial" w:hAnsi="Arial" w:cs="Arial"/>
          <w:sz w:val="22"/>
          <w:szCs w:val="22"/>
        </w:rPr>
        <w:t>της</w:t>
      </w:r>
      <w:r w:rsidRPr="001F096C">
        <w:rPr>
          <w:rFonts w:ascii="Arial" w:hAnsi="Arial" w:cs="Arial"/>
          <w:spacing w:val="64"/>
          <w:w w:val="150"/>
          <w:sz w:val="22"/>
          <w:szCs w:val="22"/>
        </w:rPr>
        <w:t xml:space="preserve"> </w:t>
      </w:r>
      <w:r w:rsidRPr="001F096C">
        <w:rPr>
          <w:rFonts w:ascii="Arial" w:hAnsi="Arial" w:cs="Arial"/>
          <w:sz w:val="22"/>
          <w:szCs w:val="22"/>
        </w:rPr>
        <w:t>λειτουργικότητας</w:t>
      </w:r>
      <w:r w:rsidRPr="001F096C">
        <w:rPr>
          <w:rFonts w:ascii="Arial" w:hAnsi="Arial" w:cs="Arial"/>
          <w:spacing w:val="65"/>
          <w:w w:val="150"/>
          <w:sz w:val="22"/>
          <w:szCs w:val="22"/>
        </w:rPr>
        <w:t xml:space="preserve"> </w:t>
      </w:r>
      <w:r w:rsidRPr="001F096C">
        <w:rPr>
          <w:rFonts w:ascii="Arial" w:hAnsi="Arial" w:cs="Arial"/>
          <w:spacing w:val="-5"/>
          <w:sz w:val="22"/>
          <w:szCs w:val="22"/>
        </w:rPr>
        <w:t>της</w:t>
      </w:r>
    </w:p>
    <w:p w:rsidR="00C02FD4" w:rsidRPr="001F096C" w:rsidRDefault="00C02FD4" w:rsidP="00C02FD4">
      <w:pPr>
        <w:pStyle w:val="ad"/>
        <w:spacing w:before="4" w:line="261" w:lineRule="auto"/>
        <w:ind w:left="912" w:right="750"/>
        <w:rPr>
          <w:rFonts w:ascii="Arial" w:hAnsi="Arial" w:cs="Arial"/>
          <w:sz w:val="22"/>
          <w:szCs w:val="22"/>
        </w:rPr>
      </w:pPr>
      <w:r w:rsidRPr="001F096C">
        <w:rPr>
          <w:rFonts w:ascii="Arial" w:hAnsi="Arial" w:cs="Arial"/>
          <w:sz w:val="22"/>
          <w:szCs w:val="22"/>
        </w:rPr>
        <w:t>«Επικοινωνίας» του ηλεκτρονικού διαγωνισμού στο ΕΣΗΔΗΣ, να εξηγήσουν την τιμή ή το κόστος που</w:t>
      </w:r>
      <w:r w:rsidRPr="001F096C">
        <w:rPr>
          <w:rFonts w:ascii="Arial" w:hAnsi="Arial" w:cs="Arial"/>
          <w:spacing w:val="5"/>
          <w:sz w:val="22"/>
          <w:szCs w:val="22"/>
        </w:rPr>
        <w:t xml:space="preserve"> </w:t>
      </w:r>
      <w:r w:rsidRPr="001F096C">
        <w:rPr>
          <w:rFonts w:ascii="Arial" w:hAnsi="Arial" w:cs="Arial"/>
          <w:sz w:val="22"/>
          <w:szCs w:val="22"/>
        </w:rPr>
        <w:t>προτείνουν</w:t>
      </w:r>
      <w:r w:rsidRPr="001F096C">
        <w:rPr>
          <w:rFonts w:ascii="Arial" w:hAnsi="Arial" w:cs="Arial"/>
          <w:spacing w:val="7"/>
          <w:sz w:val="22"/>
          <w:szCs w:val="22"/>
        </w:rPr>
        <w:t xml:space="preserve"> </w:t>
      </w:r>
      <w:r w:rsidRPr="001F096C">
        <w:rPr>
          <w:rFonts w:ascii="Arial" w:hAnsi="Arial" w:cs="Arial"/>
          <w:sz w:val="22"/>
          <w:szCs w:val="22"/>
        </w:rPr>
        <w:t>στην</w:t>
      </w:r>
      <w:r w:rsidRPr="001F096C">
        <w:rPr>
          <w:rFonts w:ascii="Arial" w:hAnsi="Arial" w:cs="Arial"/>
          <w:spacing w:val="4"/>
          <w:sz w:val="22"/>
          <w:szCs w:val="22"/>
        </w:rPr>
        <w:t xml:space="preserve"> </w:t>
      </w:r>
      <w:r w:rsidRPr="001F096C">
        <w:rPr>
          <w:rFonts w:ascii="Arial" w:hAnsi="Arial" w:cs="Arial"/>
          <w:sz w:val="22"/>
          <w:szCs w:val="22"/>
        </w:rPr>
        <w:t>προσφορά</w:t>
      </w:r>
      <w:r w:rsidRPr="001F096C">
        <w:rPr>
          <w:rFonts w:ascii="Arial" w:hAnsi="Arial" w:cs="Arial"/>
          <w:spacing w:val="8"/>
          <w:sz w:val="22"/>
          <w:szCs w:val="22"/>
        </w:rPr>
        <w:t xml:space="preserve"> </w:t>
      </w:r>
      <w:r w:rsidRPr="001F096C">
        <w:rPr>
          <w:rFonts w:ascii="Arial" w:hAnsi="Arial" w:cs="Arial"/>
          <w:sz w:val="22"/>
          <w:szCs w:val="22"/>
        </w:rPr>
        <w:t>τους,</w:t>
      </w:r>
      <w:r w:rsidRPr="001F096C">
        <w:rPr>
          <w:rFonts w:ascii="Arial" w:hAnsi="Arial" w:cs="Arial"/>
          <w:spacing w:val="5"/>
          <w:sz w:val="22"/>
          <w:szCs w:val="22"/>
        </w:rPr>
        <w:t xml:space="preserve"> </w:t>
      </w:r>
      <w:r w:rsidRPr="001F096C">
        <w:rPr>
          <w:rFonts w:ascii="Arial" w:hAnsi="Arial" w:cs="Arial"/>
          <w:sz w:val="22"/>
          <w:szCs w:val="22"/>
        </w:rPr>
        <w:t>εντός</w:t>
      </w:r>
      <w:r w:rsidRPr="001F096C">
        <w:rPr>
          <w:rFonts w:ascii="Arial" w:hAnsi="Arial" w:cs="Arial"/>
          <w:spacing w:val="7"/>
          <w:sz w:val="22"/>
          <w:szCs w:val="22"/>
        </w:rPr>
        <w:t xml:space="preserve"> </w:t>
      </w:r>
      <w:r w:rsidRPr="001F096C">
        <w:rPr>
          <w:rFonts w:ascii="Arial" w:hAnsi="Arial" w:cs="Arial"/>
          <w:sz w:val="22"/>
          <w:szCs w:val="22"/>
        </w:rPr>
        <w:t>αποκλειστικής</w:t>
      </w:r>
      <w:r w:rsidRPr="001F096C">
        <w:rPr>
          <w:rFonts w:ascii="Arial" w:hAnsi="Arial" w:cs="Arial"/>
          <w:spacing w:val="6"/>
          <w:sz w:val="22"/>
          <w:szCs w:val="22"/>
        </w:rPr>
        <w:t xml:space="preserve"> </w:t>
      </w:r>
      <w:r w:rsidRPr="001F096C">
        <w:rPr>
          <w:rFonts w:ascii="Arial" w:hAnsi="Arial" w:cs="Arial"/>
          <w:sz w:val="22"/>
          <w:szCs w:val="22"/>
        </w:rPr>
        <w:t>προθεσμίας,</w:t>
      </w:r>
      <w:r w:rsidRPr="001F096C">
        <w:rPr>
          <w:rFonts w:ascii="Arial" w:hAnsi="Arial" w:cs="Arial"/>
          <w:spacing w:val="7"/>
          <w:sz w:val="22"/>
          <w:szCs w:val="22"/>
        </w:rPr>
        <w:t xml:space="preserve"> </w:t>
      </w:r>
      <w:r w:rsidRPr="001F096C">
        <w:rPr>
          <w:rFonts w:ascii="Arial" w:hAnsi="Arial" w:cs="Arial"/>
          <w:sz w:val="22"/>
          <w:szCs w:val="22"/>
        </w:rPr>
        <w:t>κατά</w:t>
      </w:r>
      <w:r w:rsidRPr="001F096C">
        <w:rPr>
          <w:rFonts w:ascii="Arial" w:hAnsi="Arial" w:cs="Arial"/>
          <w:spacing w:val="8"/>
          <w:sz w:val="22"/>
          <w:szCs w:val="22"/>
        </w:rPr>
        <w:t xml:space="preserve"> </w:t>
      </w:r>
      <w:r w:rsidRPr="001F096C">
        <w:rPr>
          <w:rFonts w:ascii="Arial" w:hAnsi="Arial" w:cs="Arial"/>
          <w:sz w:val="22"/>
          <w:szCs w:val="22"/>
        </w:rPr>
        <w:t>ανώτατο</w:t>
      </w:r>
      <w:r w:rsidRPr="001F096C">
        <w:rPr>
          <w:rFonts w:ascii="Arial" w:hAnsi="Arial" w:cs="Arial"/>
          <w:spacing w:val="8"/>
          <w:sz w:val="22"/>
          <w:szCs w:val="22"/>
        </w:rPr>
        <w:t xml:space="preserve"> </w:t>
      </w:r>
      <w:r w:rsidRPr="001F096C">
        <w:rPr>
          <w:rFonts w:ascii="Arial" w:hAnsi="Arial" w:cs="Arial"/>
          <w:sz w:val="22"/>
          <w:szCs w:val="22"/>
        </w:rPr>
        <w:t>όριο</w:t>
      </w:r>
      <w:r w:rsidRPr="001F096C">
        <w:rPr>
          <w:rFonts w:ascii="Arial" w:hAnsi="Arial" w:cs="Arial"/>
          <w:spacing w:val="8"/>
          <w:sz w:val="22"/>
          <w:szCs w:val="22"/>
        </w:rPr>
        <w:t xml:space="preserve"> </w:t>
      </w:r>
      <w:r w:rsidRPr="001F096C">
        <w:rPr>
          <w:rFonts w:ascii="Arial" w:hAnsi="Arial" w:cs="Arial"/>
          <w:spacing w:val="-2"/>
          <w:sz w:val="22"/>
          <w:szCs w:val="22"/>
        </w:rPr>
        <w:t>είκοσι</w:t>
      </w:r>
    </w:p>
    <w:p w:rsidR="00C02FD4" w:rsidRPr="001F096C" w:rsidRDefault="00C02FD4" w:rsidP="00C02FD4">
      <w:pPr>
        <w:pStyle w:val="ad"/>
        <w:spacing w:before="2" w:line="264" w:lineRule="auto"/>
        <w:ind w:left="912" w:right="747"/>
        <w:rPr>
          <w:rFonts w:ascii="Arial" w:hAnsi="Arial" w:cs="Arial"/>
          <w:sz w:val="22"/>
          <w:szCs w:val="22"/>
        </w:rPr>
      </w:pPr>
      <w:r w:rsidRPr="001F096C">
        <w:rPr>
          <w:rFonts w:ascii="Arial" w:hAnsi="Arial" w:cs="Arial"/>
          <w:sz w:val="22"/>
          <w:szCs w:val="22"/>
        </w:rPr>
        <w:t>(20)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p>
    <w:p w:rsidR="00C02FD4" w:rsidRPr="001F096C" w:rsidRDefault="00C02FD4" w:rsidP="00C02FD4">
      <w:pPr>
        <w:pStyle w:val="ad"/>
        <w:spacing w:before="116" w:line="264" w:lineRule="auto"/>
        <w:ind w:left="912" w:right="748"/>
        <w:rPr>
          <w:rFonts w:ascii="Arial" w:hAnsi="Arial" w:cs="Arial"/>
          <w:sz w:val="22"/>
          <w:szCs w:val="22"/>
        </w:rPr>
      </w:pPr>
      <w:r w:rsidRPr="001F096C">
        <w:rPr>
          <w:rFonts w:ascii="Arial" w:hAnsi="Arial" w:cs="Arial"/>
          <w:sz w:val="22"/>
          <w:szCs w:val="22"/>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w:t>
      </w:r>
      <w:r w:rsidRPr="001F096C">
        <w:rPr>
          <w:rFonts w:ascii="Arial" w:hAnsi="Arial" w:cs="Arial"/>
          <w:spacing w:val="-2"/>
          <w:sz w:val="22"/>
          <w:szCs w:val="22"/>
        </w:rPr>
        <w:t>προσφορές.</w:t>
      </w:r>
    </w:p>
    <w:p w:rsidR="00C02FD4" w:rsidRPr="001F096C" w:rsidRDefault="00C02FD4" w:rsidP="00C02FD4">
      <w:pPr>
        <w:pStyle w:val="ad"/>
        <w:spacing w:before="115" w:line="264" w:lineRule="auto"/>
        <w:ind w:left="912" w:right="745"/>
        <w:rPr>
          <w:rFonts w:ascii="Arial" w:hAnsi="Arial" w:cs="Arial"/>
          <w:sz w:val="22"/>
          <w:szCs w:val="22"/>
        </w:rPr>
      </w:pPr>
      <w:r w:rsidRPr="001F096C">
        <w:rPr>
          <w:rFonts w:ascii="Arial" w:hAnsi="Arial" w:cs="Arial"/>
          <w:sz w:val="22"/>
          <w:szCs w:val="22"/>
        </w:rPr>
        <w:t>Στη συνέχεια, εφόσον το αποφαινόμενο όργανο της αναθέτουσας αρχής εγκρίνει τα ανωτέρω πρακτικά εκδίδεται απόφαση για τα</w:t>
      </w:r>
      <w:r w:rsidRPr="001F096C">
        <w:rPr>
          <w:rFonts w:ascii="Arial" w:hAnsi="Arial" w:cs="Arial"/>
          <w:spacing w:val="40"/>
          <w:sz w:val="22"/>
          <w:szCs w:val="22"/>
        </w:rPr>
        <w:t xml:space="preserve"> </w:t>
      </w:r>
      <w:r w:rsidRPr="001F096C">
        <w:rPr>
          <w:rFonts w:ascii="Arial" w:hAnsi="Arial" w:cs="Arial"/>
          <w:sz w:val="22"/>
          <w:szCs w:val="22"/>
        </w:rPr>
        <w:t>αποτελέσματα</w:t>
      </w:r>
      <w:r w:rsidRPr="001F096C">
        <w:rPr>
          <w:rFonts w:ascii="Arial" w:hAnsi="Arial" w:cs="Arial"/>
          <w:spacing w:val="40"/>
          <w:sz w:val="22"/>
          <w:szCs w:val="22"/>
        </w:rPr>
        <w:t xml:space="preserve"> </w:t>
      </w:r>
      <w:r w:rsidRPr="001F096C">
        <w:rPr>
          <w:rFonts w:ascii="Arial" w:hAnsi="Arial" w:cs="Arial"/>
          <w:sz w:val="22"/>
          <w:szCs w:val="22"/>
        </w:rPr>
        <w:t>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w:t>
      </w:r>
      <w:r w:rsidRPr="001F096C">
        <w:rPr>
          <w:rFonts w:ascii="Arial" w:hAnsi="Arial" w:cs="Arial"/>
          <w:spacing w:val="-5"/>
          <w:sz w:val="22"/>
          <w:szCs w:val="22"/>
        </w:rPr>
        <w:t xml:space="preserve"> </w:t>
      </w:r>
      <w:r w:rsidRPr="001F096C">
        <w:rPr>
          <w:rFonts w:ascii="Arial" w:hAnsi="Arial" w:cs="Arial"/>
          <w:sz w:val="22"/>
          <w:szCs w:val="22"/>
        </w:rPr>
        <w:t>(«προσωρινός</w:t>
      </w:r>
      <w:r w:rsidRPr="001F096C">
        <w:rPr>
          <w:rFonts w:ascii="Arial" w:hAnsi="Arial" w:cs="Arial"/>
          <w:spacing w:val="-5"/>
          <w:sz w:val="22"/>
          <w:szCs w:val="22"/>
        </w:rPr>
        <w:t xml:space="preserve"> </w:t>
      </w:r>
      <w:r w:rsidRPr="001F096C">
        <w:rPr>
          <w:rFonts w:ascii="Arial" w:hAnsi="Arial" w:cs="Arial"/>
          <w:sz w:val="22"/>
          <w:szCs w:val="22"/>
        </w:rPr>
        <w:t>ανάδοχος»)</w:t>
      </w:r>
      <w:r w:rsidRPr="001F096C">
        <w:rPr>
          <w:rFonts w:ascii="Arial" w:hAnsi="Arial" w:cs="Arial"/>
          <w:spacing w:val="-4"/>
          <w:sz w:val="22"/>
          <w:szCs w:val="22"/>
        </w:rPr>
        <w:t xml:space="preserve"> </w:t>
      </w:r>
      <w:r w:rsidRPr="001F096C">
        <w:rPr>
          <w:rFonts w:ascii="Arial" w:hAnsi="Arial" w:cs="Arial"/>
          <w:sz w:val="22"/>
          <w:szCs w:val="22"/>
        </w:rPr>
        <w:t>να</w:t>
      </w:r>
      <w:r w:rsidRPr="001F096C">
        <w:rPr>
          <w:rFonts w:ascii="Arial" w:hAnsi="Arial" w:cs="Arial"/>
          <w:spacing w:val="-5"/>
          <w:sz w:val="22"/>
          <w:szCs w:val="22"/>
        </w:rPr>
        <w:t xml:space="preserve"> </w:t>
      </w:r>
      <w:r w:rsidRPr="001F096C">
        <w:rPr>
          <w:rFonts w:ascii="Arial" w:hAnsi="Arial" w:cs="Arial"/>
          <w:sz w:val="22"/>
          <w:szCs w:val="22"/>
        </w:rPr>
        <w:t>υποβάλει</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5"/>
          <w:sz w:val="22"/>
          <w:szCs w:val="22"/>
        </w:rPr>
        <w:t xml:space="preserve"> </w:t>
      </w:r>
      <w:r w:rsidRPr="001F096C">
        <w:rPr>
          <w:rFonts w:ascii="Arial" w:hAnsi="Arial" w:cs="Arial"/>
          <w:sz w:val="22"/>
          <w:szCs w:val="22"/>
        </w:rPr>
        <w:t>δικαιολογητικά</w:t>
      </w:r>
      <w:r w:rsidRPr="001F096C">
        <w:rPr>
          <w:rFonts w:ascii="Arial" w:hAnsi="Arial" w:cs="Arial"/>
          <w:spacing w:val="-9"/>
          <w:sz w:val="22"/>
          <w:szCs w:val="22"/>
        </w:rPr>
        <w:t xml:space="preserve"> </w:t>
      </w:r>
      <w:r w:rsidRPr="001F096C">
        <w:rPr>
          <w:rFonts w:ascii="Arial" w:hAnsi="Arial" w:cs="Arial"/>
          <w:sz w:val="22"/>
          <w:szCs w:val="22"/>
        </w:rPr>
        <w:t>κατακύρωσης,</w:t>
      </w:r>
      <w:r w:rsidRPr="001F096C">
        <w:rPr>
          <w:rFonts w:ascii="Arial" w:hAnsi="Arial" w:cs="Arial"/>
          <w:spacing w:val="-5"/>
          <w:sz w:val="22"/>
          <w:szCs w:val="22"/>
        </w:rPr>
        <w:t xml:space="preserve"> </w:t>
      </w:r>
      <w:r w:rsidRPr="001F096C">
        <w:rPr>
          <w:rFonts w:ascii="Arial" w:hAnsi="Arial" w:cs="Arial"/>
          <w:sz w:val="22"/>
          <w:szCs w:val="22"/>
        </w:rPr>
        <w:t>σύμφωνα</w:t>
      </w:r>
      <w:r w:rsidRPr="001F096C">
        <w:rPr>
          <w:rFonts w:ascii="Arial" w:hAnsi="Arial" w:cs="Arial"/>
          <w:spacing w:val="40"/>
          <w:sz w:val="22"/>
          <w:szCs w:val="22"/>
        </w:rPr>
        <w:t xml:space="preserve"> </w:t>
      </w:r>
      <w:r w:rsidRPr="001F096C">
        <w:rPr>
          <w:rFonts w:ascii="Arial" w:hAnsi="Arial" w:cs="Arial"/>
          <w:sz w:val="22"/>
          <w:szCs w:val="22"/>
        </w:rPr>
        <w:t>με όσα ορίζονται στο άρθρο</w:t>
      </w:r>
      <w:r w:rsidRPr="001F096C">
        <w:rPr>
          <w:rFonts w:ascii="Arial" w:hAnsi="Arial" w:cs="Arial"/>
          <w:spacing w:val="-5"/>
          <w:sz w:val="22"/>
          <w:szCs w:val="22"/>
        </w:rPr>
        <w:t xml:space="preserve"> </w:t>
      </w:r>
      <w:r w:rsidRPr="001F096C">
        <w:rPr>
          <w:rFonts w:ascii="Arial" w:hAnsi="Arial" w:cs="Arial"/>
          <w:sz w:val="22"/>
          <w:szCs w:val="22"/>
        </w:rPr>
        <w:t>103 και</w:t>
      </w:r>
      <w:r w:rsidRPr="001F096C">
        <w:rPr>
          <w:rFonts w:ascii="Arial" w:hAnsi="Arial" w:cs="Arial"/>
          <w:spacing w:val="-1"/>
          <w:sz w:val="22"/>
          <w:szCs w:val="22"/>
        </w:rPr>
        <w:t xml:space="preserve"> </w:t>
      </w:r>
      <w:r w:rsidRPr="001F096C">
        <w:rPr>
          <w:rFonts w:ascii="Arial" w:hAnsi="Arial" w:cs="Arial"/>
          <w:sz w:val="22"/>
          <w:szCs w:val="22"/>
        </w:rPr>
        <w:t>την παράγραφο</w:t>
      </w:r>
      <w:r w:rsidRPr="001F096C">
        <w:rPr>
          <w:rFonts w:ascii="Arial" w:hAnsi="Arial" w:cs="Arial"/>
          <w:spacing w:val="-2"/>
          <w:sz w:val="22"/>
          <w:szCs w:val="22"/>
        </w:rPr>
        <w:t xml:space="preserve"> </w:t>
      </w:r>
      <w:r w:rsidRPr="001F096C">
        <w:rPr>
          <w:rFonts w:ascii="Arial" w:hAnsi="Arial" w:cs="Arial"/>
          <w:sz w:val="22"/>
          <w:szCs w:val="22"/>
        </w:rPr>
        <w:t>3.2</w:t>
      </w:r>
      <w:r w:rsidRPr="001F096C">
        <w:rPr>
          <w:rFonts w:ascii="Arial" w:hAnsi="Arial" w:cs="Arial"/>
          <w:spacing w:val="-2"/>
          <w:sz w:val="22"/>
          <w:szCs w:val="22"/>
        </w:rPr>
        <w:t xml:space="preserve"> </w:t>
      </w:r>
      <w:r w:rsidRPr="001F096C">
        <w:rPr>
          <w:rFonts w:ascii="Arial" w:hAnsi="Arial" w:cs="Arial"/>
          <w:sz w:val="22"/>
          <w:szCs w:val="22"/>
        </w:rPr>
        <w:t>της παρούσας,</w:t>
      </w:r>
      <w:r w:rsidRPr="001F096C">
        <w:rPr>
          <w:rFonts w:ascii="Arial" w:hAnsi="Arial" w:cs="Arial"/>
          <w:spacing w:val="-2"/>
          <w:sz w:val="22"/>
          <w:szCs w:val="22"/>
        </w:rPr>
        <w:t xml:space="preserve"> </w:t>
      </w:r>
      <w:r w:rsidRPr="001F096C">
        <w:rPr>
          <w:rFonts w:ascii="Arial" w:hAnsi="Arial" w:cs="Arial"/>
          <w:sz w:val="22"/>
          <w:szCs w:val="22"/>
        </w:rPr>
        <w:t>περί</w:t>
      </w:r>
      <w:r w:rsidRPr="001F096C">
        <w:rPr>
          <w:rFonts w:ascii="Arial" w:hAnsi="Arial" w:cs="Arial"/>
          <w:spacing w:val="-4"/>
          <w:sz w:val="22"/>
          <w:szCs w:val="22"/>
        </w:rPr>
        <w:t xml:space="preserve"> </w:t>
      </w:r>
      <w:r w:rsidRPr="001F096C">
        <w:rPr>
          <w:rFonts w:ascii="Arial" w:hAnsi="Arial" w:cs="Arial"/>
          <w:sz w:val="22"/>
          <w:szCs w:val="22"/>
        </w:rPr>
        <w:t>πρόσκλησης</w:t>
      </w:r>
      <w:r w:rsidRPr="001F096C">
        <w:rPr>
          <w:rFonts w:ascii="Arial" w:hAnsi="Arial" w:cs="Arial"/>
          <w:spacing w:val="-1"/>
          <w:sz w:val="22"/>
          <w:szCs w:val="22"/>
        </w:rPr>
        <w:t xml:space="preserve"> </w:t>
      </w:r>
      <w:r w:rsidRPr="001F096C">
        <w:rPr>
          <w:rFonts w:ascii="Arial" w:hAnsi="Arial" w:cs="Arial"/>
          <w:sz w:val="22"/>
          <w:szCs w:val="22"/>
        </w:rPr>
        <w:t>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C02FD4" w:rsidRDefault="00C02FD4" w:rsidP="00C02FD4">
      <w:pPr>
        <w:pStyle w:val="ad"/>
        <w:spacing w:before="110" w:line="264" w:lineRule="auto"/>
        <w:ind w:left="912" w:right="749"/>
        <w:rPr>
          <w:rFonts w:ascii="Arial" w:hAnsi="Arial" w:cs="Arial"/>
          <w:sz w:val="22"/>
          <w:szCs w:val="22"/>
        </w:rPr>
      </w:pPr>
      <w:r w:rsidRPr="001F096C">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(Ενιαία Αρχή Δημοσίων Συμβάσεων)  σύμφωνα με όσα προβλέπονται στην παράγραφο 3.4 της παρούσας.</w:t>
      </w:r>
    </w:p>
    <w:p w:rsidR="007753C6" w:rsidRDefault="007753C6" w:rsidP="00C02FD4">
      <w:pPr>
        <w:pStyle w:val="ad"/>
        <w:spacing w:before="110" w:line="264" w:lineRule="auto"/>
        <w:ind w:left="912" w:right="749"/>
        <w:rPr>
          <w:rFonts w:ascii="Arial" w:hAnsi="Arial" w:cs="Arial"/>
          <w:sz w:val="22"/>
          <w:szCs w:val="22"/>
        </w:rPr>
      </w:pPr>
    </w:p>
    <w:p w:rsidR="007753C6" w:rsidRPr="001F096C" w:rsidRDefault="007753C6" w:rsidP="00C02FD4">
      <w:pPr>
        <w:pStyle w:val="ad"/>
        <w:spacing w:before="110" w:line="264" w:lineRule="auto"/>
        <w:ind w:left="912" w:right="749"/>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7076F5" w:rsidP="00C02FD4">
      <w:pPr>
        <w:pStyle w:val="Heading4"/>
        <w:numPr>
          <w:ilvl w:val="1"/>
          <w:numId w:val="43"/>
        </w:numPr>
        <w:tabs>
          <w:tab w:val="left" w:pos="1480"/>
        </w:tabs>
        <w:spacing w:before="1" w:line="278" w:lineRule="auto"/>
        <w:ind w:left="912" w:right="748" w:firstLine="0"/>
        <w:rPr>
          <w:color w:val="001F60"/>
          <w:sz w:val="22"/>
          <w:szCs w:val="22"/>
        </w:rPr>
      </w:pPr>
      <w:r w:rsidRPr="007076F5">
        <w:rPr>
          <w:sz w:val="22"/>
          <w:szCs w:val="22"/>
        </w:rPr>
        <w:pict>
          <v:rect id="docshape77" o:spid="_x0000_s2070" style="position:absolute;left:0;text-align:left;margin-left:55.2pt;margin-top:32.8pt;width:484.8pt;height:.95pt;z-index:-251637760;mso-wrap-distance-left:0;mso-wrap-distance-right:0;mso-position-horizontal-relative:page" fillcolor="navy" stroked="f">
            <w10:wrap type="topAndBottom" anchorx="page"/>
          </v:rect>
        </w:pict>
      </w:r>
      <w:bookmarkStart w:id="31" w:name="_TOC_250027"/>
      <w:bookmarkEnd w:id="31"/>
      <w:r w:rsidR="00C02FD4" w:rsidRPr="001F096C">
        <w:rPr>
          <w:color w:val="001F60"/>
          <w:sz w:val="22"/>
          <w:szCs w:val="22"/>
        </w:rPr>
        <w:t>Πρόσκληση υποβολής δικαιολογητικών προσωρινού αναδόχου - Δικαιολογητικά προσωρινού αναδόχου</w:t>
      </w:r>
    </w:p>
    <w:p w:rsidR="00C02FD4" w:rsidRPr="001F096C" w:rsidRDefault="00C02FD4" w:rsidP="007753C6">
      <w:pPr>
        <w:pStyle w:val="ad"/>
        <w:spacing w:before="68" w:line="261" w:lineRule="auto"/>
        <w:ind w:left="912" w:right="745"/>
        <w:rPr>
          <w:rFonts w:ascii="Arial" w:hAnsi="Arial" w:cs="Arial"/>
          <w:sz w:val="22"/>
          <w:szCs w:val="22"/>
        </w:rPr>
      </w:pPr>
      <w:r w:rsidRPr="001F096C">
        <w:rPr>
          <w:rFonts w:ascii="Arial" w:hAnsi="Arial" w:cs="Arial"/>
          <w:sz w:val="22"/>
          <w:szCs w:val="22"/>
        </w:rPr>
        <w:lastRenderedPageBreak/>
        <w:t>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10"/>
          <w:sz w:val="22"/>
          <w:szCs w:val="22"/>
        </w:rPr>
        <w:t xml:space="preserve"> </w:t>
      </w:r>
      <w:r w:rsidRPr="001F096C">
        <w:rPr>
          <w:rFonts w:ascii="Arial" w:hAnsi="Arial" w:cs="Arial"/>
          <w:sz w:val="22"/>
          <w:szCs w:val="22"/>
        </w:rPr>
        <w:t>τον</w:t>
      </w:r>
      <w:r w:rsidRPr="001F096C">
        <w:rPr>
          <w:rFonts w:ascii="Arial" w:hAnsi="Arial" w:cs="Arial"/>
          <w:spacing w:val="10"/>
          <w:sz w:val="22"/>
          <w:szCs w:val="22"/>
        </w:rPr>
        <w:t xml:space="preserve"> </w:t>
      </w:r>
      <w:r w:rsidRPr="001F096C">
        <w:rPr>
          <w:rFonts w:ascii="Arial" w:hAnsi="Arial" w:cs="Arial"/>
          <w:sz w:val="22"/>
          <w:szCs w:val="22"/>
        </w:rPr>
        <w:t>καλεί</w:t>
      </w:r>
      <w:r w:rsidRPr="001F096C">
        <w:rPr>
          <w:rFonts w:ascii="Arial" w:hAnsi="Arial" w:cs="Arial"/>
          <w:spacing w:val="9"/>
          <w:sz w:val="22"/>
          <w:szCs w:val="22"/>
        </w:rPr>
        <w:t xml:space="preserve"> </w:t>
      </w:r>
      <w:r w:rsidRPr="001F096C">
        <w:rPr>
          <w:rFonts w:ascii="Arial" w:hAnsi="Arial" w:cs="Arial"/>
          <w:sz w:val="22"/>
          <w:szCs w:val="22"/>
        </w:rPr>
        <w:t>να</w:t>
      </w:r>
      <w:r w:rsidRPr="001F096C">
        <w:rPr>
          <w:rFonts w:ascii="Arial" w:hAnsi="Arial" w:cs="Arial"/>
          <w:spacing w:val="10"/>
          <w:sz w:val="22"/>
          <w:szCs w:val="22"/>
        </w:rPr>
        <w:t xml:space="preserve"> </w:t>
      </w:r>
      <w:r w:rsidRPr="001F096C">
        <w:rPr>
          <w:rFonts w:ascii="Arial" w:hAnsi="Arial" w:cs="Arial"/>
          <w:sz w:val="22"/>
          <w:szCs w:val="22"/>
        </w:rPr>
        <w:t>υποβάλει</w:t>
      </w:r>
      <w:r w:rsidRPr="001F096C">
        <w:rPr>
          <w:rFonts w:ascii="Arial" w:hAnsi="Arial" w:cs="Arial"/>
          <w:spacing w:val="10"/>
          <w:sz w:val="22"/>
          <w:szCs w:val="22"/>
        </w:rPr>
        <w:t xml:space="preserve"> </w:t>
      </w:r>
      <w:r w:rsidRPr="001F096C">
        <w:rPr>
          <w:rFonts w:ascii="Arial" w:hAnsi="Arial" w:cs="Arial"/>
          <w:sz w:val="22"/>
          <w:szCs w:val="22"/>
        </w:rPr>
        <w:t>εντός</w:t>
      </w:r>
      <w:r w:rsidRPr="001F096C">
        <w:rPr>
          <w:rFonts w:ascii="Arial" w:hAnsi="Arial" w:cs="Arial"/>
          <w:spacing w:val="6"/>
          <w:sz w:val="22"/>
          <w:szCs w:val="22"/>
        </w:rPr>
        <w:t xml:space="preserve"> </w:t>
      </w:r>
      <w:r w:rsidRPr="001F096C">
        <w:rPr>
          <w:rFonts w:ascii="Arial" w:hAnsi="Arial" w:cs="Arial"/>
          <w:sz w:val="22"/>
          <w:szCs w:val="22"/>
        </w:rPr>
        <w:t>προθεσμίας</w:t>
      </w:r>
      <w:r w:rsidRPr="001F096C">
        <w:rPr>
          <w:rFonts w:ascii="Arial" w:hAnsi="Arial" w:cs="Arial"/>
          <w:spacing w:val="6"/>
          <w:sz w:val="22"/>
          <w:szCs w:val="22"/>
        </w:rPr>
        <w:t xml:space="preserve"> </w:t>
      </w:r>
      <w:r w:rsidRPr="001F096C">
        <w:rPr>
          <w:rFonts w:ascii="Arial" w:hAnsi="Arial" w:cs="Arial"/>
          <w:sz w:val="22"/>
          <w:szCs w:val="22"/>
        </w:rPr>
        <w:t>δέκα</w:t>
      </w:r>
      <w:r w:rsidRPr="001F096C">
        <w:rPr>
          <w:rFonts w:ascii="Arial" w:hAnsi="Arial" w:cs="Arial"/>
          <w:spacing w:val="5"/>
          <w:sz w:val="22"/>
          <w:szCs w:val="22"/>
        </w:rPr>
        <w:t xml:space="preserve"> </w:t>
      </w:r>
      <w:r w:rsidRPr="001F096C">
        <w:rPr>
          <w:rFonts w:ascii="Arial" w:hAnsi="Arial" w:cs="Arial"/>
          <w:sz w:val="22"/>
          <w:szCs w:val="22"/>
        </w:rPr>
        <w:t>(10)</w:t>
      </w:r>
      <w:r w:rsidRPr="001F096C">
        <w:rPr>
          <w:rFonts w:ascii="Arial" w:hAnsi="Arial" w:cs="Arial"/>
          <w:spacing w:val="10"/>
          <w:sz w:val="22"/>
          <w:szCs w:val="22"/>
        </w:rPr>
        <w:t xml:space="preserve"> </w:t>
      </w:r>
      <w:r w:rsidRPr="001F096C">
        <w:rPr>
          <w:rFonts w:ascii="Arial" w:hAnsi="Arial" w:cs="Arial"/>
          <w:sz w:val="22"/>
          <w:szCs w:val="22"/>
        </w:rPr>
        <w:t>ημερών</w:t>
      </w:r>
      <w:r w:rsidRPr="001F096C">
        <w:rPr>
          <w:rFonts w:ascii="Arial" w:hAnsi="Arial" w:cs="Arial"/>
          <w:spacing w:val="5"/>
          <w:sz w:val="22"/>
          <w:szCs w:val="22"/>
        </w:rPr>
        <w:t xml:space="preserve"> </w:t>
      </w:r>
      <w:r w:rsidRPr="001F096C">
        <w:rPr>
          <w:rFonts w:ascii="Arial" w:hAnsi="Arial" w:cs="Arial"/>
          <w:sz w:val="22"/>
          <w:szCs w:val="22"/>
        </w:rPr>
        <w:t>από</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z w:val="22"/>
          <w:szCs w:val="22"/>
        </w:rPr>
        <w:t>κοινοποίηση</w:t>
      </w:r>
      <w:r w:rsidRPr="001F096C">
        <w:rPr>
          <w:rFonts w:ascii="Arial" w:hAnsi="Arial" w:cs="Arial"/>
          <w:spacing w:val="12"/>
          <w:sz w:val="22"/>
          <w:szCs w:val="22"/>
        </w:rPr>
        <w:t xml:space="preserve"> </w:t>
      </w:r>
      <w:r w:rsidR="007753C6">
        <w:rPr>
          <w:rFonts w:ascii="Arial" w:hAnsi="Arial" w:cs="Arial"/>
          <w:spacing w:val="-5"/>
          <w:sz w:val="22"/>
          <w:szCs w:val="22"/>
        </w:rPr>
        <w:t xml:space="preserve">της </w:t>
      </w:r>
      <w:r w:rsidRPr="001F096C">
        <w:rPr>
          <w:rFonts w:ascii="Arial" w:hAnsi="Arial" w:cs="Arial"/>
          <w:sz w:val="22"/>
          <w:szCs w:val="22"/>
        </w:rPr>
        <w:t>σχετικής</w:t>
      </w:r>
      <w:r w:rsidRPr="001F096C">
        <w:rPr>
          <w:rFonts w:ascii="Arial" w:hAnsi="Arial" w:cs="Arial"/>
          <w:spacing w:val="40"/>
          <w:sz w:val="22"/>
          <w:szCs w:val="22"/>
        </w:rPr>
        <w:t xml:space="preserve"> </w:t>
      </w:r>
      <w:r w:rsidRPr="001F096C">
        <w:rPr>
          <w:rFonts w:ascii="Arial" w:hAnsi="Arial" w:cs="Arial"/>
          <w:sz w:val="22"/>
          <w:szCs w:val="22"/>
        </w:rPr>
        <w:t>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w:t>
      </w:r>
      <w:r w:rsidRPr="001F096C">
        <w:rPr>
          <w:rFonts w:ascii="Arial" w:hAnsi="Arial" w:cs="Arial"/>
          <w:spacing w:val="40"/>
          <w:sz w:val="22"/>
          <w:szCs w:val="22"/>
        </w:rPr>
        <w:t xml:space="preserve"> </w:t>
      </w:r>
      <w:r w:rsidRPr="001F096C">
        <w:rPr>
          <w:rFonts w:ascii="Arial" w:hAnsi="Arial" w:cs="Arial"/>
          <w:sz w:val="22"/>
          <w:szCs w:val="22"/>
        </w:rPr>
        <w:t>αυτής.</w:t>
      </w:r>
    </w:p>
    <w:p w:rsidR="00C02FD4" w:rsidRPr="001F096C" w:rsidRDefault="00C02FD4" w:rsidP="00C02FD4">
      <w:pPr>
        <w:pStyle w:val="ad"/>
        <w:spacing w:before="116" w:line="261" w:lineRule="auto"/>
        <w:ind w:left="912" w:right="746"/>
        <w:rPr>
          <w:rFonts w:ascii="Arial" w:hAnsi="Arial" w:cs="Arial"/>
          <w:sz w:val="22"/>
          <w:szCs w:val="22"/>
        </w:rPr>
      </w:pPr>
      <w:r w:rsidRPr="001F096C">
        <w:rPr>
          <w:rFonts w:ascii="Arial" w:hAnsi="Arial" w:cs="Arial"/>
          <w:sz w:val="22"/>
          <w:szCs w:val="22"/>
        </w:rPr>
        <w:t>Ειδικότερα, το σύνολο των στοιχείων και δικαιολογητικών της ως άνω παραγράφου αποστέλλονται από αυτόν</w:t>
      </w:r>
      <w:r w:rsidRPr="001F096C">
        <w:rPr>
          <w:rFonts w:ascii="Arial" w:hAnsi="Arial" w:cs="Arial"/>
          <w:spacing w:val="-1"/>
          <w:sz w:val="22"/>
          <w:szCs w:val="22"/>
        </w:rPr>
        <w:t xml:space="preserve"> </w:t>
      </w:r>
      <w:r w:rsidRPr="001F096C">
        <w:rPr>
          <w:rFonts w:ascii="Arial" w:hAnsi="Arial" w:cs="Arial"/>
          <w:sz w:val="22"/>
          <w:szCs w:val="22"/>
        </w:rPr>
        <w:t>σε μορφή ηλεκτρονικών</w:t>
      </w:r>
      <w:r w:rsidRPr="001F096C">
        <w:rPr>
          <w:rFonts w:ascii="Arial" w:hAnsi="Arial" w:cs="Arial"/>
          <w:spacing w:val="-1"/>
          <w:sz w:val="22"/>
          <w:szCs w:val="22"/>
        </w:rPr>
        <w:t xml:space="preserve"> </w:t>
      </w:r>
      <w:r w:rsidRPr="001F096C">
        <w:rPr>
          <w:rFonts w:ascii="Arial" w:hAnsi="Arial" w:cs="Arial"/>
          <w:sz w:val="22"/>
          <w:szCs w:val="22"/>
        </w:rPr>
        <w:t xml:space="preserve">αρχείων με </w:t>
      </w:r>
      <w:proofErr w:type="spellStart"/>
      <w:r w:rsidRPr="001F096C">
        <w:rPr>
          <w:rFonts w:ascii="Arial" w:hAnsi="Arial" w:cs="Arial"/>
          <w:sz w:val="22"/>
          <w:szCs w:val="22"/>
        </w:rPr>
        <w:t>μορφότυπο</w:t>
      </w:r>
      <w:proofErr w:type="spellEnd"/>
      <w:r w:rsidRPr="001F096C">
        <w:rPr>
          <w:rFonts w:ascii="Arial" w:hAnsi="Arial" w:cs="Arial"/>
          <w:sz w:val="22"/>
          <w:szCs w:val="22"/>
        </w:rPr>
        <w:t xml:space="preserve"> PDF, σύμφωνα με τα ειδικώς οριζόμενα στην παράγραφο 2.4.2.5 της παρούσας.</w:t>
      </w:r>
    </w:p>
    <w:p w:rsidR="00C02FD4" w:rsidRPr="001F096C" w:rsidRDefault="00C02FD4" w:rsidP="00C02FD4">
      <w:pPr>
        <w:pStyle w:val="ad"/>
        <w:spacing w:before="123" w:line="264" w:lineRule="auto"/>
        <w:ind w:left="912" w:right="747"/>
        <w:rPr>
          <w:rFonts w:ascii="Arial" w:hAnsi="Arial" w:cs="Arial"/>
          <w:sz w:val="22"/>
          <w:szCs w:val="22"/>
        </w:rPr>
      </w:pPr>
      <w:r w:rsidRPr="001F096C">
        <w:rPr>
          <w:rFonts w:ascii="Arial" w:hAnsi="Arial" w:cs="Arial"/>
          <w:sz w:val="22"/>
          <w:szCs w:val="22"/>
        </w:rPr>
        <w:t>Εντός της προθεσμίας υποβολής των δικαιολογητικών</w:t>
      </w:r>
      <w:r w:rsidRPr="001F096C">
        <w:rPr>
          <w:rFonts w:ascii="Arial" w:hAnsi="Arial" w:cs="Arial"/>
          <w:spacing w:val="-2"/>
          <w:sz w:val="22"/>
          <w:szCs w:val="22"/>
        </w:rPr>
        <w:t xml:space="preserve"> </w:t>
      </w:r>
      <w:r w:rsidRPr="001F096C">
        <w:rPr>
          <w:rFonts w:ascii="Arial" w:hAnsi="Arial" w:cs="Arial"/>
          <w:sz w:val="22"/>
          <w:szCs w:val="22"/>
        </w:rPr>
        <w:t>κατακύρωσης και το</w:t>
      </w:r>
      <w:r w:rsidRPr="001F096C">
        <w:rPr>
          <w:rFonts w:ascii="Arial" w:hAnsi="Arial" w:cs="Arial"/>
          <w:spacing w:val="-1"/>
          <w:sz w:val="22"/>
          <w:szCs w:val="22"/>
        </w:rPr>
        <w:t xml:space="preserve"> </w:t>
      </w:r>
      <w:r w:rsidRPr="001F096C">
        <w:rPr>
          <w:rFonts w:ascii="Arial" w:hAnsi="Arial" w:cs="Arial"/>
          <w:sz w:val="22"/>
          <w:szCs w:val="22"/>
        </w:rPr>
        <w:t>αργότερο</w:t>
      </w:r>
      <w:r w:rsidRPr="001F096C">
        <w:rPr>
          <w:rFonts w:ascii="Arial" w:hAnsi="Arial" w:cs="Arial"/>
          <w:spacing w:val="-1"/>
          <w:sz w:val="22"/>
          <w:szCs w:val="22"/>
        </w:rPr>
        <w:t xml:space="preserve"> </w:t>
      </w:r>
      <w:r w:rsidRPr="001F096C">
        <w:rPr>
          <w:rFonts w:ascii="Arial" w:hAnsi="Arial" w:cs="Arial"/>
          <w:sz w:val="22"/>
          <w:szCs w:val="22"/>
        </w:rPr>
        <w:t>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w:t>
      </w:r>
      <w:r w:rsidRPr="001F096C">
        <w:rPr>
          <w:rFonts w:ascii="Arial" w:hAnsi="Arial" w:cs="Arial"/>
          <w:spacing w:val="-3"/>
          <w:sz w:val="22"/>
          <w:szCs w:val="22"/>
        </w:rPr>
        <w:t xml:space="preserve"> </w:t>
      </w:r>
      <w:r w:rsidRPr="001F096C">
        <w:rPr>
          <w:rFonts w:ascii="Arial" w:hAnsi="Arial" w:cs="Arial"/>
          <w:sz w:val="22"/>
          <w:szCs w:val="22"/>
        </w:rPr>
        <w:t>και ως παραλήπτης η</w:t>
      </w:r>
      <w:r w:rsidRPr="001F096C">
        <w:rPr>
          <w:rFonts w:ascii="Arial" w:hAnsi="Arial" w:cs="Arial"/>
          <w:spacing w:val="-3"/>
          <w:sz w:val="22"/>
          <w:szCs w:val="22"/>
        </w:rPr>
        <w:t xml:space="preserve"> </w:t>
      </w:r>
      <w:r w:rsidRPr="001F096C">
        <w:rPr>
          <w:rFonts w:ascii="Arial" w:hAnsi="Arial" w:cs="Arial"/>
          <w:sz w:val="22"/>
          <w:szCs w:val="22"/>
        </w:rPr>
        <w:t>Επιτροπή</w:t>
      </w:r>
      <w:r w:rsidRPr="001F096C">
        <w:rPr>
          <w:rFonts w:ascii="Arial" w:hAnsi="Arial" w:cs="Arial"/>
          <w:spacing w:val="-3"/>
          <w:sz w:val="22"/>
          <w:szCs w:val="22"/>
        </w:rPr>
        <w:t xml:space="preserve"> </w:t>
      </w:r>
      <w:r w:rsidRPr="001F096C">
        <w:rPr>
          <w:rFonts w:ascii="Arial" w:hAnsi="Arial" w:cs="Arial"/>
          <w:sz w:val="22"/>
          <w:szCs w:val="22"/>
        </w:rPr>
        <w:t>Διαγωνισμού, τα στοιχεία και δικαιολογητικά, τα οποία απαιτείται να</w:t>
      </w:r>
      <w:r w:rsidRPr="001F096C">
        <w:rPr>
          <w:rFonts w:ascii="Arial" w:hAnsi="Arial" w:cs="Arial"/>
          <w:spacing w:val="-1"/>
          <w:sz w:val="22"/>
          <w:szCs w:val="22"/>
        </w:rPr>
        <w:t xml:space="preserve"> </w:t>
      </w:r>
      <w:r w:rsidRPr="001F096C">
        <w:rPr>
          <w:rFonts w:ascii="Arial" w:hAnsi="Arial" w:cs="Arial"/>
          <w:sz w:val="22"/>
          <w:szCs w:val="22"/>
        </w:rPr>
        <w:t>προσκομισθούν σε έντυπη μορφή (ως πρωτότυπα ή ακριβή αντίγραφα), σύμφωνα με τα προβλεπόμενα στις διατάξεις της ως άνω παραγράφου 2.4.2.5.</w:t>
      </w:r>
    </w:p>
    <w:p w:rsidR="00C02FD4" w:rsidRPr="001F096C" w:rsidRDefault="00C02FD4" w:rsidP="00C02FD4">
      <w:pPr>
        <w:pStyle w:val="ad"/>
        <w:spacing w:before="113" w:line="264" w:lineRule="auto"/>
        <w:ind w:left="912" w:right="744"/>
        <w:rPr>
          <w:rFonts w:ascii="Arial" w:hAnsi="Arial" w:cs="Arial"/>
          <w:sz w:val="22"/>
          <w:szCs w:val="22"/>
        </w:rPr>
      </w:pPr>
      <w:r w:rsidRPr="001F096C">
        <w:rPr>
          <w:rFonts w:ascii="Arial" w:hAnsi="Arial" w:cs="Arial"/>
          <w:sz w:val="22"/>
          <w:szCs w:val="22"/>
        </w:rPr>
        <w:t>Αν δεν προσκομισθούν τα παραπάνω δικαιολογητικά ή υπάρχουν ελλείψεις σε αυτά που υπεβλήθηκαν,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C02FD4" w:rsidRPr="001F096C" w:rsidRDefault="00C02FD4" w:rsidP="00C02FD4">
      <w:pPr>
        <w:pStyle w:val="ad"/>
        <w:spacing w:before="114"/>
        <w:ind w:left="912"/>
        <w:rPr>
          <w:rFonts w:ascii="Arial" w:hAnsi="Arial" w:cs="Arial"/>
          <w:sz w:val="22"/>
          <w:szCs w:val="22"/>
        </w:rPr>
      </w:pPr>
      <w:r w:rsidRPr="001F096C">
        <w:rPr>
          <w:rFonts w:ascii="Arial" w:hAnsi="Arial" w:cs="Arial"/>
          <w:sz w:val="22"/>
          <w:szCs w:val="22"/>
        </w:rPr>
        <w:t>Ο</w:t>
      </w:r>
      <w:r w:rsidRPr="001F096C">
        <w:rPr>
          <w:rFonts w:ascii="Arial" w:hAnsi="Arial" w:cs="Arial"/>
          <w:spacing w:val="29"/>
          <w:sz w:val="22"/>
          <w:szCs w:val="22"/>
        </w:rPr>
        <w:t xml:space="preserve">  </w:t>
      </w:r>
      <w:r w:rsidRPr="001F096C">
        <w:rPr>
          <w:rFonts w:ascii="Arial" w:hAnsi="Arial" w:cs="Arial"/>
          <w:sz w:val="22"/>
          <w:szCs w:val="22"/>
        </w:rPr>
        <w:t>προσωρινός</w:t>
      </w:r>
      <w:r w:rsidRPr="001F096C">
        <w:rPr>
          <w:rFonts w:ascii="Arial" w:hAnsi="Arial" w:cs="Arial"/>
          <w:spacing w:val="31"/>
          <w:sz w:val="22"/>
          <w:szCs w:val="22"/>
        </w:rPr>
        <w:t xml:space="preserve">  </w:t>
      </w:r>
      <w:r w:rsidRPr="001F096C">
        <w:rPr>
          <w:rFonts w:ascii="Arial" w:hAnsi="Arial" w:cs="Arial"/>
          <w:sz w:val="22"/>
          <w:szCs w:val="22"/>
        </w:rPr>
        <w:t>ανάδοχος</w:t>
      </w:r>
      <w:r w:rsidRPr="001F096C">
        <w:rPr>
          <w:rFonts w:ascii="Arial" w:hAnsi="Arial" w:cs="Arial"/>
          <w:spacing w:val="29"/>
          <w:sz w:val="22"/>
          <w:szCs w:val="22"/>
        </w:rPr>
        <w:t xml:space="preserve">  </w:t>
      </w:r>
      <w:r w:rsidRPr="001F096C">
        <w:rPr>
          <w:rFonts w:ascii="Arial" w:hAnsi="Arial" w:cs="Arial"/>
          <w:sz w:val="22"/>
          <w:szCs w:val="22"/>
        </w:rPr>
        <w:t>δύναται</w:t>
      </w:r>
      <w:r w:rsidRPr="001F096C">
        <w:rPr>
          <w:rFonts w:ascii="Arial" w:hAnsi="Arial" w:cs="Arial"/>
          <w:spacing w:val="32"/>
          <w:sz w:val="22"/>
          <w:szCs w:val="22"/>
        </w:rPr>
        <w:t xml:space="preserve">  </w:t>
      </w:r>
      <w:r w:rsidRPr="001F096C">
        <w:rPr>
          <w:rFonts w:ascii="Arial" w:hAnsi="Arial" w:cs="Arial"/>
          <w:sz w:val="22"/>
          <w:szCs w:val="22"/>
        </w:rPr>
        <w:t>να</w:t>
      </w:r>
      <w:r w:rsidRPr="001F096C">
        <w:rPr>
          <w:rFonts w:ascii="Arial" w:hAnsi="Arial" w:cs="Arial"/>
          <w:spacing w:val="30"/>
          <w:sz w:val="22"/>
          <w:szCs w:val="22"/>
        </w:rPr>
        <w:t xml:space="preserve">  </w:t>
      </w:r>
      <w:r w:rsidRPr="001F096C">
        <w:rPr>
          <w:rFonts w:ascii="Arial" w:hAnsi="Arial" w:cs="Arial"/>
          <w:sz w:val="22"/>
          <w:szCs w:val="22"/>
        </w:rPr>
        <w:t>υποβάλει</w:t>
      </w:r>
      <w:r w:rsidRPr="001F096C">
        <w:rPr>
          <w:rFonts w:ascii="Arial" w:hAnsi="Arial" w:cs="Arial"/>
          <w:spacing w:val="32"/>
          <w:sz w:val="22"/>
          <w:szCs w:val="22"/>
        </w:rPr>
        <w:t xml:space="preserve">  </w:t>
      </w:r>
      <w:r w:rsidRPr="001F096C">
        <w:rPr>
          <w:rFonts w:ascii="Arial" w:hAnsi="Arial" w:cs="Arial"/>
          <w:sz w:val="22"/>
          <w:szCs w:val="22"/>
        </w:rPr>
        <w:t>αίτημα,</w:t>
      </w:r>
      <w:r w:rsidRPr="001F096C">
        <w:rPr>
          <w:rFonts w:ascii="Arial" w:hAnsi="Arial" w:cs="Arial"/>
          <w:spacing w:val="30"/>
          <w:sz w:val="22"/>
          <w:szCs w:val="22"/>
        </w:rPr>
        <w:t xml:space="preserve">  </w:t>
      </w:r>
      <w:r w:rsidRPr="001F096C">
        <w:rPr>
          <w:rFonts w:ascii="Arial" w:hAnsi="Arial" w:cs="Arial"/>
          <w:sz w:val="22"/>
          <w:szCs w:val="22"/>
        </w:rPr>
        <w:t>μέσω</w:t>
      </w:r>
      <w:r w:rsidRPr="001F096C">
        <w:rPr>
          <w:rFonts w:ascii="Arial" w:hAnsi="Arial" w:cs="Arial"/>
          <w:spacing w:val="31"/>
          <w:sz w:val="22"/>
          <w:szCs w:val="22"/>
        </w:rPr>
        <w:t xml:space="preserve">  </w:t>
      </w:r>
      <w:r w:rsidRPr="001F096C">
        <w:rPr>
          <w:rFonts w:ascii="Arial" w:hAnsi="Arial" w:cs="Arial"/>
          <w:sz w:val="22"/>
          <w:szCs w:val="22"/>
        </w:rPr>
        <w:t>της</w:t>
      </w:r>
      <w:r w:rsidRPr="001F096C">
        <w:rPr>
          <w:rFonts w:ascii="Arial" w:hAnsi="Arial" w:cs="Arial"/>
          <w:spacing w:val="29"/>
          <w:sz w:val="22"/>
          <w:szCs w:val="22"/>
        </w:rPr>
        <w:t xml:space="preserve">  </w:t>
      </w:r>
      <w:r w:rsidRPr="001F096C">
        <w:rPr>
          <w:rFonts w:ascii="Arial" w:hAnsi="Arial" w:cs="Arial"/>
          <w:sz w:val="22"/>
          <w:szCs w:val="22"/>
        </w:rPr>
        <w:t>λειτουργικότητας</w:t>
      </w:r>
      <w:r w:rsidRPr="001F096C">
        <w:rPr>
          <w:rFonts w:ascii="Arial" w:hAnsi="Arial" w:cs="Arial"/>
          <w:spacing w:val="31"/>
          <w:sz w:val="22"/>
          <w:szCs w:val="22"/>
        </w:rPr>
        <w:t xml:space="preserve">  </w:t>
      </w:r>
      <w:r w:rsidRPr="001F096C">
        <w:rPr>
          <w:rFonts w:ascii="Arial" w:hAnsi="Arial" w:cs="Arial"/>
          <w:spacing w:val="-5"/>
          <w:sz w:val="22"/>
          <w:szCs w:val="22"/>
        </w:rPr>
        <w:t>της</w:t>
      </w:r>
    </w:p>
    <w:p w:rsidR="00C02FD4" w:rsidRPr="001F096C" w:rsidRDefault="00C02FD4" w:rsidP="00C02FD4">
      <w:pPr>
        <w:pStyle w:val="ad"/>
        <w:spacing w:before="25" w:line="264" w:lineRule="auto"/>
        <w:ind w:left="912" w:right="746"/>
        <w:rPr>
          <w:rFonts w:ascii="Arial" w:hAnsi="Arial" w:cs="Arial"/>
          <w:sz w:val="22"/>
          <w:szCs w:val="22"/>
        </w:rPr>
      </w:pPr>
      <w:r w:rsidRPr="001F096C">
        <w:rPr>
          <w:rFonts w:ascii="Arial" w:hAnsi="Arial" w:cs="Arial"/>
          <w:sz w:val="22"/>
          <w:szCs w:val="22"/>
        </w:rPr>
        <w:t>«Επικοινωνίας»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w:t>
      </w:r>
      <w:r w:rsidRPr="001F096C">
        <w:rPr>
          <w:rFonts w:ascii="Arial" w:hAnsi="Arial" w:cs="Arial"/>
          <w:spacing w:val="-2"/>
          <w:sz w:val="22"/>
          <w:szCs w:val="22"/>
        </w:rPr>
        <w:t xml:space="preserve"> </w:t>
      </w:r>
      <w:r w:rsidRPr="001F096C">
        <w:rPr>
          <w:rFonts w:ascii="Arial" w:hAnsi="Arial" w:cs="Arial"/>
          <w:sz w:val="22"/>
          <w:szCs w:val="22"/>
        </w:rPr>
        <w:t>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w:t>
      </w:r>
      <w:r w:rsidRPr="001F096C">
        <w:rPr>
          <w:rFonts w:ascii="Arial" w:hAnsi="Arial" w:cs="Arial"/>
          <w:spacing w:val="40"/>
          <w:sz w:val="22"/>
          <w:szCs w:val="22"/>
        </w:rPr>
        <w:t xml:space="preserve"> </w:t>
      </w:r>
      <w:r w:rsidRPr="001F096C">
        <w:rPr>
          <w:rFonts w:ascii="Arial" w:hAnsi="Arial" w:cs="Arial"/>
          <w:sz w:val="22"/>
          <w:szCs w:val="22"/>
        </w:rPr>
        <w:t>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w:t>
      </w:r>
      <w:r w:rsidRPr="001F096C">
        <w:rPr>
          <w:rFonts w:ascii="Arial" w:hAnsi="Arial" w:cs="Arial"/>
          <w:spacing w:val="-5"/>
          <w:sz w:val="22"/>
          <w:szCs w:val="22"/>
        </w:rPr>
        <w:t xml:space="preserve"> </w:t>
      </w:r>
      <w:proofErr w:type="spellStart"/>
      <w:r w:rsidRPr="001F096C">
        <w:rPr>
          <w:rFonts w:ascii="Arial" w:hAnsi="Arial" w:cs="Arial"/>
          <w:sz w:val="22"/>
          <w:szCs w:val="22"/>
        </w:rPr>
        <w:t>κατ΄</w:t>
      </w:r>
      <w:proofErr w:type="spellEnd"/>
      <w:r w:rsidRPr="001F096C">
        <w:rPr>
          <w:rFonts w:ascii="Arial" w:hAnsi="Arial" w:cs="Arial"/>
          <w:sz w:val="22"/>
          <w:szCs w:val="22"/>
        </w:rPr>
        <w:t xml:space="preserve"> εφαρμογή</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3"/>
          <w:sz w:val="22"/>
          <w:szCs w:val="22"/>
        </w:rPr>
        <w:t xml:space="preserve"> </w:t>
      </w:r>
      <w:r w:rsidRPr="001F096C">
        <w:rPr>
          <w:rFonts w:ascii="Arial" w:hAnsi="Arial" w:cs="Arial"/>
          <w:sz w:val="22"/>
          <w:szCs w:val="22"/>
        </w:rPr>
        <w:t>διάταξης</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πρώτου</w:t>
      </w:r>
      <w:r w:rsidRPr="001F096C">
        <w:rPr>
          <w:rFonts w:ascii="Arial" w:hAnsi="Arial" w:cs="Arial"/>
          <w:spacing w:val="-3"/>
          <w:sz w:val="22"/>
          <w:szCs w:val="22"/>
        </w:rPr>
        <w:t xml:space="preserve"> </w:t>
      </w:r>
      <w:r w:rsidRPr="001F096C">
        <w:rPr>
          <w:rFonts w:ascii="Arial" w:hAnsi="Arial" w:cs="Arial"/>
          <w:sz w:val="22"/>
          <w:szCs w:val="22"/>
        </w:rPr>
        <w:t>εδαφίου</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5"/>
          <w:sz w:val="22"/>
          <w:szCs w:val="22"/>
        </w:rPr>
        <w:t xml:space="preserve"> </w:t>
      </w:r>
      <w:r w:rsidRPr="001F096C">
        <w:rPr>
          <w:rFonts w:ascii="Arial" w:hAnsi="Arial" w:cs="Arial"/>
          <w:sz w:val="22"/>
          <w:szCs w:val="22"/>
        </w:rPr>
        <w:t>παρ.</w:t>
      </w:r>
      <w:r w:rsidRPr="001F096C">
        <w:rPr>
          <w:rFonts w:ascii="Arial" w:hAnsi="Arial" w:cs="Arial"/>
          <w:spacing w:val="-5"/>
          <w:sz w:val="22"/>
          <w:szCs w:val="22"/>
        </w:rPr>
        <w:t xml:space="preserve"> </w:t>
      </w:r>
      <w:r w:rsidRPr="001F096C">
        <w:rPr>
          <w:rFonts w:ascii="Arial" w:hAnsi="Arial" w:cs="Arial"/>
          <w:sz w:val="22"/>
          <w:szCs w:val="22"/>
        </w:rPr>
        <w:t>5</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άρθρου</w:t>
      </w:r>
      <w:r w:rsidRPr="001F096C">
        <w:rPr>
          <w:rFonts w:ascii="Arial" w:hAnsi="Arial" w:cs="Arial"/>
          <w:spacing w:val="-3"/>
          <w:sz w:val="22"/>
          <w:szCs w:val="22"/>
        </w:rPr>
        <w:t xml:space="preserve"> </w:t>
      </w:r>
      <w:r w:rsidRPr="001F096C">
        <w:rPr>
          <w:rFonts w:ascii="Arial" w:hAnsi="Arial" w:cs="Arial"/>
          <w:sz w:val="22"/>
          <w:szCs w:val="22"/>
        </w:rPr>
        <w:t>79</w:t>
      </w:r>
      <w:r w:rsidRPr="001F096C">
        <w:rPr>
          <w:rFonts w:ascii="Arial" w:hAnsi="Arial" w:cs="Arial"/>
          <w:spacing w:val="40"/>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ν. 4412/2016, τηρουμένων των αρχών της ίσης μεταχείρισης και της διαφάνειας.</w:t>
      </w:r>
    </w:p>
    <w:p w:rsidR="00C02FD4" w:rsidRPr="001F096C" w:rsidRDefault="00C02FD4" w:rsidP="00C02FD4">
      <w:pPr>
        <w:pStyle w:val="ad"/>
        <w:spacing w:before="106" w:line="261" w:lineRule="auto"/>
        <w:ind w:left="912" w:right="747"/>
        <w:rPr>
          <w:rFonts w:ascii="Arial" w:hAnsi="Arial" w:cs="Arial"/>
          <w:sz w:val="22"/>
          <w:szCs w:val="22"/>
        </w:rPr>
      </w:pPr>
      <w:r w:rsidRPr="001F096C">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02FD4" w:rsidRPr="001F096C" w:rsidRDefault="00C02FD4" w:rsidP="00C02FD4">
      <w:pPr>
        <w:pStyle w:val="af9"/>
        <w:widowControl w:val="0"/>
        <w:numPr>
          <w:ilvl w:val="0"/>
          <w:numId w:val="17"/>
        </w:numPr>
        <w:tabs>
          <w:tab w:val="left" w:pos="1104"/>
        </w:tabs>
        <w:suppressAutoHyphens w:val="0"/>
        <w:autoSpaceDE w:val="0"/>
        <w:autoSpaceDN w:val="0"/>
        <w:spacing w:before="127" w:line="261" w:lineRule="auto"/>
        <w:ind w:right="750" w:firstLine="0"/>
        <w:contextualSpacing w:val="0"/>
        <w:jc w:val="both"/>
        <w:rPr>
          <w:rFonts w:ascii="Arial" w:hAnsi="Arial" w:cs="Arial"/>
          <w:sz w:val="22"/>
          <w:szCs w:val="22"/>
        </w:rPr>
      </w:pPr>
      <w:r w:rsidRPr="001F096C">
        <w:rPr>
          <w:rFonts w:ascii="Arial" w:hAnsi="Arial" w:cs="Arial"/>
          <w:sz w:val="22"/>
          <w:szCs w:val="22"/>
        </w:rPr>
        <w:t>κατά τον έλεγχο των παραπάνω δικαιολογητικών διαπιστωθεί ότι τα στοιχεία που δηλώθηκαν με το Ευρωπαϊκό Ενιαίο Έγγραφο Σύμβασης (ΕΕΕΣ)</w:t>
      </w:r>
      <w:r w:rsidRPr="001F096C">
        <w:rPr>
          <w:rFonts w:ascii="Arial" w:hAnsi="Arial" w:cs="Arial"/>
          <w:spacing w:val="40"/>
          <w:sz w:val="22"/>
          <w:szCs w:val="22"/>
        </w:rPr>
        <w:t xml:space="preserve"> </w:t>
      </w:r>
      <w:r w:rsidRPr="001F096C">
        <w:rPr>
          <w:rFonts w:ascii="Arial" w:hAnsi="Arial" w:cs="Arial"/>
          <w:sz w:val="22"/>
          <w:szCs w:val="22"/>
        </w:rPr>
        <w:t>είναι εκ προθέσεως απατηλά, ή έχουν υποβληθεί πλαστά αποδεικτικά στοιχεία , ή</w:t>
      </w:r>
    </w:p>
    <w:p w:rsidR="00C02FD4" w:rsidRPr="001F096C" w:rsidRDefault="00C02FD4" w:rsidP="00C02FD4">
      <w:pPr>
        <w:pStyle w:val="af9"/>
        <w:widowControl w:val="0"/>
        <w:numPr>
          <w:ilvl w:val="0"/>
          <w:numId w:val="17"/>
        </w:numPr>
        <w:tabs>
          <w:tab w:val="left" w:pos="1366"/>
        </w:tabs>
        <w:suppressAutoHyphens w:val="0"/>
        <w:autoSpaceDE w:val="0"/>
        <w:autoSpaceDN w:val="0"/>
        <w:spacing w:before="122" w:line="264" w:lineRule="auto"/>
        <w:ind w:right="746" w:firstLine="0"/>
        <w:contextualSpacing w:val="0"/>
        <w:jc w:val="both"/>
        <w:rPr>
          <w:rFonts w:ascii="Arial" w:hAnsi="Arial" w:cs="Arial"/>
          <w:sz w:val="22"/>
          <w:szCs w:val="22"/>
        </w:rPr>
      </w:pPr>
      <w:r w:rsidRPr="001F096C">
        <w:rPr>
          <w:rFonts w:ascii="Arial" w:hAnsi="Arial" w:cs="Arial"/>
          <w:sz w:val="22"/>
          <w:szCs w:val="22"/>
        </w:rPr>
        <w:t>δεν υποβληθούν στο προκαθορισμένο χρονικό διάστημα τα απαιτούμενα πρωτότυπα ή αντίγραφα των παραπάνω δικαιολογητικών, ή</w:t>
      </w:r>
    </w:p>
    <w:p w:rsidR="00C02FD4" w:rsidRPr="001F096C" w:rsidRDefault="00C02FD4" w:rsidP="00C02FD4">
      <w:pPr>
        <w:pStyle w:val="af9"/>
        <w:widowControl w:val="0"/>
        <w:numPr>
          <w:ilvl w:val="0"/>
          <w:numId w:val="17"/>
        </w:numPr>
        <w:tabs>
          <w:tab w:val="left" w:pos="1191"/>
        </w:tabs>
        <w:suppressAutoHyphens w:val="0"/>
        <w:autoSpaceDE w:val="0"/>
        <w:autoSpaceDN w:val="0"/>
        <w:spacing w:before="119" w:line="261" w:lineRule="auto"/>
        <w:ind w:right="747" w:firstLine="0"/>
        <w:contextualSpacing w:val="0"/>
        <w:jc w:val="both"/>
        <w:rPr>
          <w:rFonts w:ascii="Arial" w:hAnsi="Arial" w:cs="Arial"/>
          <w:sz w:val="22"/>
          <w:szCs w:val="22"/>
        </w:rPr>
      </w:pPr>
      <w:r w:rsidRPr="001F096C">
        <w:rPr>
          <w:rFonts w:ascii="Arial" w:hAnsi="Arial" w:cs="Arial"/>
          <w:sz w:val="22"/>
          <w:szCs w:val="22"/>
        </w:rPr>
        <w:t>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w:t>
      </w:r>
    </w:p>
    <w:p w:rsidR="00C02FD4" w:rsidRPr="001F096C" w:rsidRDefault="00C02FD4" w:rsidP="00C02FD4">
      <w:pPr>
        <w:pStyle w:val="ad"/>
        <w:spacing w:before="80" w:line="264" w:lineRule="auto"/>
        <w:ind w:left="912" w:right="748"/>
        <w:rPr>
          <w:rFonts w:ascii="Arial" w:hAnsi="Arial" w:cs="Arial"/>
          <w:sz w:val="22"/>
          <w:szCs w:val="22"/>
        </w:rPr>
      </w:pPr>
      <w:r w:rsidRPr="001F096C">
        <w:rPr>
          <w:rFonts w:ascii="Arial" w:hAnsi="Arial" w:cs="Arial"/>
          <w:sz w:val="22"/>
          <w:szCs w:val="22"/>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w:t>
      </w:r>
      <w:r w:rsidRPr="001F096C">
        <w:rPr>
          <w:rFonts w:ascii="Arial" w:hAnsi="Arial" w:cs="Arial"/>
          <w:sz w:val="22"/>
          <w:szCs w:val="22"/>
        </w:rPr>
        <w:lastRenderedPageBreak/>
        <w:t>Σύμβασης</w:t>
      </w:r>
      <w:r w:rsidRPr="001F096C">
        <w:rPr>
          <w:rFonts w:ascii="Arial" w:hAnsi="Arial" w:cs="Arial"/>
          <w:spacing w:val="-6"/>
          <w:sz w:val="22"/>
          <w:szCs w:val="22"/>
        </w:rPr>
        <w:t xml:space="preserve"> </w:t>
      </w:r>
      <w:r w:rsidRPr="001F096C">
        <w:rPr>
          <w:rFonts w:ascii="Arial" w:hAnsi="Arial" w:cs="Arial"/>
          <w:sz w:val="22"/>
          <w:szCs w:val="22"/>
        </w:rPr>
        <w:t>(ΕΕΕΣ)</w:t>
      </w:r>
      <w:r w:rsidRPr="001F096C">
        <w:rPr>
          <w:rFonts w:ascii="Arial" w:hAnsi="Arial" w:cs="Arial"/>
          <w:spacing w:val="-2"/>
          <w:sz w:val="22"/>
          <w:szCs w:val="22"/>
        </w:rPr>
        <w:t xml:space="preserve"> </w:t>
      </w:r>
      <w:r w:rsidRPr="001F096C">
        <w:rPr>
          <w:rFonts w:ascii="Arial" w:hAnsi="Arial" w:cs="Arial"/>
          <w:sz w:val="22"/>
          <w:szCs w:val="22"/>
        </w:rPr>
        <w:t>ότι</w:t>
      </w:r>
      <w:r w:rsidRPr="001F096C">
        <w:rPr>
          <w:rFonts w:ascii="Arial" w:hAnsi="Arial" w:cs="Arial"/>
          <w:spacing w:val="-2"/>
          <w:sz w:val="22"/>
          <w:szCs w:val="22"/>
        </w:rPr>
        <w:t xml:space="preserve"> </w:t>
      </w:r>
      <w:r w:rsidRPr="001F096C">
        <w:rPr>
          <w:rFonts w:ascii="Arial" w:hAnsi="Arial" w:cs="Arial"/>
          <w:sz w:val="22"/>
          <w:szCs w:val="22"/>
        </w:rPr>
        <w:t>πληροί,</w:t>
      </w:r>
      <w:r w:rsidRPr="001F096C">
        <w:rPr>
          <w:rFonts w:ascii="Arial" w:hAnsi="Arial" w:cs="Arial"/>
          <w:spacing w:val="40"/>
          <w:sz w:val="22"/>
          <w:szCs w:val="22"/>
        </w:rPr>
        <w:t xml:space="preserve"> </w:t>
      </w:r>
      <w:r w:rsidRPr="001F096C">
        <w:rPr>
          <w:rFonts w:ascii="Arial" w:hAnsi="Arial" w:cs="Arial"/>
          <w:sz w:val="22"/>
          <w:szCs w:val="22"/>
        </w:rPr>
        <w:t>οι</w:t>
      </w:r>
      <w:r w:rsidRPr="001F096C">
        <w:rPr>
          <w:rFonts w:ascii="Arial" w:hAnsi="Arial" w:cs="Arial"/>
          <w:spacing w:val="-1"/>
          <w:sz w:val="22"/>
          <w:szCs w:val="22"/>
        </w:rPr>
        <w:t xml:space="preserve"> </w:t>
      </w:r>
      <w:r w:rsidRPr="001F096C">
        <w:rPr>
          <w:rFonts w:ascii="Arial" w:hAnsi="Arial" w:cs="Arial"/>
          <w:sz w:val="22"/>
          <w:szCs w:val="22"/>
        </w:rPr>
        <w:t>οποίες</w:t>
      </w:r>
      <w:r w:rsidRPr="001F096C">
        <w:rPr>
          <w:rFonts w:ascii="Arial" w:hAnsi="Arial" w:cs="Arial"/>
          <w:spacing w:val="-2"/>
          <w:sz w:val="22"/>
          <w:szCs w:val="22"/>
        </w:rPr>
        <w:t xml:space="preserve"> </w:t>
      </w:r>
      <w:r w:rsidRPr="001F096C">
        <w:rPr>
          <w:rFonts w:ascii="Arial" w:hAnsi="Arial" w:cs="Arial"/>
          <w:sz w:val="22"/>
          <w:szCs w:val="22"/>
        </w:rPr>
        <w:t>μεταβολές</w:t>
      </w:r>
      <w:r w:rsidRPr="001F096C">
        <w:rPr>
          <w:rFonts w:ascii="Arial" w:hAnsi="Arial" w:cs="Arial"/>
          <w:spacing w:val="-2"/>
          <w:sz w:val="22"/>
          <w:szCs w:val="22"/>
        </w:rPr>
        <w:t xml:space="preserve"> </w:t>
      </w:r>
      <w:r w:rsidRPr="001F096C">
        <w:rPr>
          <w:rFonts w:ascii="Arial" w:hAnsi="Arial" w:cs="Arial"/>
          <w:sz w:val="22"/>
          <w:szCs w:val="22"/>
        </w:rPr>
        <w:t>επήλθαν</w:t>
      </w:r>
      <w:r w:rsidRPr="001F096C">
        <w:rPr>
          <w:rFonts w:ascii="Arial" w:hAnsi="Arial" w:cs="Arial"/>
          <w:spacing w:val="-2"/>
          <w:sz w:val="22"/>
          <w:szCs w:val="22"/>
        </w:rPr>
        <w:t xml:space="preserve"> </w:t>
      </w:r>
      <w:r w:rsidRPr="001F096C">
        <w:rPr>
          <w:rFonts w:ascii="Arial" w:hAnsi="Arial" w:cs="Arial"/>
          <w:sz w:val="22"/>
          <w:szCs w:val="22"/>
        </w:rPr>
        <w:t>ή</w:t>
      </w:r>
      <w:r w:rsidRPr="001F096C">
        <w:rPr>
          <w:rFonts w:ascii="Arial" w:hAnsi="Arial" w:cs="Arial"/>
          <w:spacing w:val="-7"/>
          <w:sz w:val="22"/>
          <w:szCs w:val="22"/>
        </w:rPr>
        <w:t xml:space="preserve"> </w:t>
      </w:r>
      <w:r w:rsidRPr="001F096C">
        <w:rPr>
          <w:rFonts w:ascii="Arial" w:hAnsi="Arial" w:cs="Arial"/>
          <w:sz w:val="22"/>
          <w:szCs w:val="22"/>
        </w:rPr>
        <w:t>για</w:t>
      </w:r>
      <w:r w:rsidRPr="001F096C">
        <w:rPr>
          <w:rFonts w:ascii="Arial" w:hAnsi="Arial" w:cs="Arial"/>
          <w:spacing w:val="-5"/>
          <w:sz w:val="22"/>
          <w:szCs w:val="22"/>
        </w:rPr>
        <w:t xml:space="preserve"> </w:t>
      </w:r>
      <w:r w:rsidRPr="001F096C">
        <w:rPr>
          <w:rFonts w:ascii="Arial" w:hAnsi="Arial" w:cs="Arial"/>
          <w:sz w:val="22"/>
          <w:szCs w:val="22"/>
        </w:rPr>
        <w:t>τις</w:t>
      </w:r>
      <w:r w:rsidRPr="001F096C">
        <w:rPr>
          <w:rFonts w:ascii="Arial" w:hAnsi="Arial" w:cs="Arial"/>
          <w:spacing w:val="-9"/>
          <w:sz w:val="22"/>
          <w:szCs w:val="22"/>
        </w:rPr>
        <w:t xml:space="preserve"> </w:t>
      </w:r>
      <w:r w:rsidRPr="001F096C">
        <w:rPr>
          <w:rFonts w:ascii="Arial" w:hAnsi="Arial" w:cs="Arial"/>
          <w:sz w:val="22"/>
          <w:szCs w:val="22"/>
        </w:rPr>
        <w:t>οποίες</w:t>
      </w:r>
      <w:r w:rsidRPr="001F096C">
        <w:rPr>
          <w:rFonts w:ascii="Arial" w:hAnsi="Arial" w:cs="Arial"/>
          <w:spacing w:val="-2"/>
          <w:sz w:val="22"/>
          <w:szCs w:val="22"/>
        </w:rPr>
        <w:t xml:space="preserve"> </w:t>
      </w:r>
      <w:r w:rsidRPr="001F096C">
        <w:rPr>
          <w:rFonts w:ascii="Arial" w:hAnsi="Arial" w:cs="Arial"/>
          <w:sz w:val="22"/>
          <w:szCs w:val="22"/>
        </w:rPr>
        <w:t>μεταβολές</w:t>
      </w:r>
      <w:r w:rsidRPr="001F096C">
        <w:rPr>
          <w:rFonts w:ascii="Arial" w:hAnsi="Arial" w:cs="Arial"/>
          <w:spacing w:val="-6"/>
          <w:sz w:val="22"/>
          <w:szCs w:val="22"/>
        </w:rPr>
        <w:t xml:space="preserve"> </w:t>
      </w:r>
      <w:r w:rsidRPr="001F096C">
        <w:rPr>
          <w:rFonts w:ascii="Arial" w:hAnsi="Arial" w:cs="Arial"/>
          <w:sz w:val="22"/>
          <w:szCs w:val="22"/>
        </w:rPr>
        <w:t>έλαβε</w:t>
      </w:r>
      <w:r w:rsidRPr="001F096C">
        <w:rPr>
          <w:rFonts w:ascii="Arial" w:hAnsi="Arial" w:cs="Arial"/>
          <w:spacing w:val="-6"/>
          <w:sz w:val="22"/>
          <w:szCs w:val="22"/>
        </w:rPr>
        <w:t xml:space="preserve"> </w:t>
      </w:r>
      <w:r w:rsidRPr="001F096C">
        <w:rPr>
          <w:rFonts w:ascii="Arial" w:hAnsi="Arial" w:cs="Arial"/>
          <w:sz w:val="22"/>
          <w:szCs w:val="22"/>
        </w:rPr>
        <w:t>γνώση μετά την δήλωση και μέχρι την ημέρα της σύναψης της σύμβασης (</w:t>
      </w:r>
      <w:proofErr w:type="spellStart"/>
      <w:r w:rsidRPr="001F096C">
        <w:rPr>
          <w:rFonts w:ascii="Arial" w:hAnsi="Arial" w:cs="Arial"/>
          <w:sz w:val="22"/>
          <w:szCs w:val="22"/>
        </w:rPr>
        <w:t>οψιγενείς</w:t>
      </w:r>
      <w:proofErr w:type="spellEnd"/>
      <w:r w:rsidRPr="001F096C">
        <w:rPr>
          <w:rFonts w:ascii="Arial" w:hAnsi="Arial" w:cs="Arial"/>
          <w:sz w:val="22"/>
          <w:szCs w:val="22"/>
        </w:rPr>
        <w:t xml:space="preserve"> μεταβολές), δεν καταπίπτει υπέρ της Αναθέτουσας Αρχής η εγγύηση συμμετοχής του.</w:t>
      </w:r>
    </w:p>
    <w:p w:rsidR="00C02FD4" w:rsidRPr="001F096C" w:rsidRDefault="00C02FD4" w:rsidP="00C02FD4">
      <w:pPr>
        <w:pStyle w:val="ad"/>
        <w:spacing w:before="116" w:line="261" w:lineRule="auto"/>
        <w:ind w:left="912" w:right="746"/>
        <w:rPr>
          <w:rFonts w:ascii="Arial" w:hAnsi="Arial" w:cs="Arial"/>
          <w:sz w:val="22"/>
          <w:szCs w:val="22"/>
        </w:rPr>
      </w:pPr>
      <w:r w:rsidRPr="001F096C">
        <w:rPr>
          <w:rFonts w:ascii="Arial" w:hAnsi="Arial" w:cs="Arial"/>
          <w:sz w:val="22"/>
          <w:szCs w:val="22"/>
        </w:rPr>
        <w:t>Αν κανένας από</w:t>
      </w:r>
      <w:r w:rsidRPr="001F096C">
        <w:rPr>
          <w:rFonts w:ascii="Arial" w:hAnsi="Arial" w:cs="Arial"/>
          <w:spacing w:val="-2"/>
          <w:sz w:val="22"/>
          <w:szCs w:val="22"/>
        </w:rPr>
        <w:t xml:space="preserve"> </w:t>
      </w:r>
      <w:r w:rsidRPr="001F096C">
        <w:rPr>
          <w:rFonts w:ascii="Arial" w:hAnsi="Arial" w:cs="Arial"/>
          <w:sz w:val="22"/>
          <w:szCs w:val="22"/>
        </w:rPr>
        <w:t xml:space="preserve">τους προσφέροντες δεν υποβάλλει αληθή ή ακριβή δήλωση </w:t>
      </w:r>
      <w:r w:rsidRPr="001F096C">
        <w:rPr>
          <w:rFonts w:ascii="Arial" w:hAnsi="Arial" w:cs="Arial"/>
          <w:b/>
          <w:sz w:val="22"/>
          <w:szCs w:val="22"/>
        </w:rPr>
        <w:t xml:space="preserve">ή </w:t>
      </w:r>
      <w:r w:rsidRPr="001F096C">
        <w:rPr>
          <w:rFonts w:ascii="Arial" w:hAnsi="Arial" w:cs="Arial"/>
          <w:sz w:val="22"/>
          <w:szCs w:val="22"/>
        </w:rPr>
        <w:t>δεν προσκομίσει ένα ή</w:t>
      </w:r>
      <w:r w:rsidRPr="001F096C">
        <w:rPr>
          <w:rFonts w:ascii="Arial" w:hAnsi="Arial" w:cs="Arial"/>
          <w:spacing w:val="-13"/>
          <w:sz w:val="22"/>
          <w:szCs w:val="22"/>
        </w:rPr>
        <w:t xml:space="preserve"> </w:t>
      </w:r>
      <w:r w:rsidRPr="001F096C">
        <w:rPr>
          <w:rFonts w:ascii="Arial" w:hAnsi="Arial" w:cs="Arial"/>
          <w:sz w:val="22"/>
          <w:szCs w:val="22"/>
        </w:rPr>
        <w:t>περισσότερα</w:t>
      </w:r>
      <w:r w:rsidRPr="001F096C">
        <w:rPr>
          <w:rFonts w:ascii="Arial" w:hAnsi="Arial" w:cs="Arial"/>
          <w:spacing w:val="-13"/>
          <w:sz w:val="22"/>
          <w:szCs w:val="22"/>
        </w:rPr>
        <w:t xml:space="preserve"> </w:t>
      </w:r>
      <w:r w:rsidRPr="001F096C">
        <w:rPr>
          <w:rFonts w:ascii="Arial" w:hAnsi="Arial" w:cs="Arial"/>
          <w:sz w:val="22"/>
          <w:szCs w:val="22"/>
        </w:rPr>
        <w:t>από</w:t>
      </w:r>
      <w:r w:rsidRPr="001F096C">
        <w:rPr>
          <w:rFonts w:ascii="Arial" w:hAnsi="Arial" w:cs="Arial"/>
          <w:spacing w:val="-13"/>
          <w:sz w:val="22"/>
          <w:szCs w:val="22"/>
        </w:rPr>
        <w:t xml:space="preserve"> </w:t>
      </w:r>
      <w:r w:rsidRPr="001F096C">
        <w:rPr>
          <w:rFonts w:ascii="Arial" w:hAnsi="Arial" w:cs="Arial"/>
          <w:sz w:val="22"/>
          <w:szCs w:val="22"/>
        </w:rPr>
        <w:t>τα</w:t>
      </w:r>
      <w:r w:rsidRPr="001F096C">
        <w:rPr>
          <w:rFonts w:ascii="Arial" w:hAnsi="Arial" w:cs="Arial"/>
          <w:spacing w:val="-13"/>
          <w:sz w:val="22"/>
          <w:szCs w:val="22"/>
        </w:rPr>
        <w:t xml:space="preserve"> </w:t>
      </w:r>
      <w:r w:rsidRPr="001F096C">
        <w:rPr>
          <w:rFonts w:ascii="Arial" w:hAnsi="Arial" w:cs="Arial"/>
          <w:sz w:val="22"/>
          <w:szCs w:val="22"/>
        </w:rPr>
        <w:t>απαιτούμενα</w:t>
      </w:r>
      <w:r w:rsidRPr="001F096C">
        <w:rPr>
          <w:rFonts w:ascii="Arial" w:hAnsi="Arial" w:cs="Arial"/>
          <w:spacing w:val="-13"/>
          <w:sz w:val="22"/>
          <w:szCs w:val="22"/>
        </w:rPr>
        <w:t xml:space="preserve"> </w:t>
      </w:r>
      <w:r w:rsidRPr="001F096C">
        <w:rPr>
          <w:rFonts w:ascii="Arial" w:hAnsi="Arial" w:cs="Arial"/>
          <w:sz w:val="22"/>
          <w:szCs w:val="22"/>
        </w:rPr>
        <w:t>έγγραφα</w:t>
      </w:r>
      <w:r w:rsidRPr="001F096C">
        <w:rPr>
          <w:rFonts w:ascii="Arial" w:hAnsi="Arial" w:cs="Arial"/>
          <w:spacing w:val="-13"/>
          <w:sz w:val="22"/>
          <w:szCs w:val="22"/>
        </w:rPr>
        <w:t xml:space="preserve"> </w:t>
      </w:r>
      <w:r w:rsidRPr="001F096C">
        <w:rPr>
          <w:rFonts w:ascii="Arial" w:hAnsi="Arial" w:cs="Arial"/>
          <w:sz w:val="22"/>
          <w:szCs w:val="22"/>
        </w:rPr>
        <w:t>και</w:t>
      </w:r>
      <w:r w:rsidRPr="001F096C">
        <w:rPr>
          <w:rFonts w:ascii="Arial" w:hAnsi="Arial" w:cs="Arial"/>
          <w:spacing w:val="-12"/>
          <w:sz w:val="22"/>
          <w:szCs w:val="22"/>
        </w:rPr>
        <w:t xml:space="preserve"> </w:t>
      </w:r>
      <w:r w:rsidRPr="001F096C">
        <w:rPr>
          <w:rFonts w:ascii="Arial" w:hAnsi="Arial" w:cs="Arial"/>
          <w:sz w:val="22"/>
          <w:szCs w:val="22"/>
        </w:rPr>
        <w:t>δικαιολογητικά</w:t>
      </w:r>
      <w:r w:rsidRPr="001F096C">
        <w:rPr>
          <w:rFonts w:ascii="Arial" w:hAnsi="Arial" w:cs="Arial"/>
          <w:spacing w:val="-14"/>
          <w:sz w:val="22"/>
          <w:szCs w:val="22"/>
        </w:rPr>
        <w:t xml:space="preserve"> </w:t>
      </w:r>
      <w:r w:rsidRPr="001F096C">
        <w:rPr>
          <w:rFonts w:ascii="Arial" w:hAnsi="Arial" w:cs="Arial"/>
          <w:b/>
          <w:sz w:val="22"/>
          <w:szCs w:val="22"/>
        </w:rPr>
        <w:t>ή</w:t>
      </w:r>
      <w:r w:rsidRPr="001F096C">
        <w:rPr>
          <w:rFonts w:ascii="Arial" w:hAnsi="Arial" w:cs="Arial"/>
          <w:b/>
          <w:spacing w:val="-6"/>
          <w:sz w:val="22"/>
          <w:szCs w:val="22"/>
        </w:rPr>
        <w:t xml:space="preserve"> </w:t>
      </w:r>
      <w:r w:rsidRPr="001F096C">
        <w:rPr>
          <w:rFonts w:ascii="Arial" w:hAnsi="Arial" w:cs="Arial"/>
          <w:sz w:val="22"/>
          <w:szCs w:val="22"/>
        </w:rPr>
        <w:t>δεν</w:t>
      </w:r>
      <w:r w:rsidRPr="001F096C">
        <w:rPr>
          <w:rFonts w:ascii="Arial" w:hAnsi="Arial" w:cs="Arial"/>
          <w:spacing w:val="-13"/>
          <w:sz w:val="22"/>
          <w:szCs w:val="22"/>
        </w:rPr>
        <w:t xml:space="preserve"> </w:t>
      </w:r>
      <w:r w:rsidRPr="001F096C">
        <w:rPr>
          <w:rFonts w:ascii="Arial" w:hAnsi="Arial" w:cs="Arial"/>
          <w:sz w:val="22"/>
          <w:szCs w:val="22"/>
        </w:rPr>
        <w:t>αποδείξει</w:t>
      </w:r>
      <w:r w:rsidRPr="001F096C">
        <w:rPr>
          <w:rFonts w:ascii="Arial" w:hAnsi="Arial" w:cs="Arial"/>
          <w:spacing w:val="-11"/>
          <w:sz w:val="22"/>
          <w:szCs w:val="22"/>
        </w:rPr>
        <w:t xml:space="preserve"> </w:t>
      </w:r>
      <w:r w:rsidRPr="001F096C">
        <w:rPr>
          <w:rFonts w:ascii="Arial" w:hAnsi="Arial" w:cs="Arial"/>
          <w:sz w:val="22"/>
          <w:szCs w:val="22"/>
        </w:rPr>
        <w:t>ότι:</w:t>
      </w:r>
      <w:r w:rsidRPr="001F096C">
        <w:rPr>
          <w:rFonts w:ascii="Arial" w:hAnsi="Arial" w:cs="Arial"/>
          <w:spacing w:val="-13"/>
          <w:sz w:val="22"/>
          <w:szCs w:val="22"/>
        </w:rPr>
        <w:t xml:space="preserve"> </w:t>
      </w:r>
      <w:r w:rsidRPr="001F096C">
        <w:rPr>
          <w:rFonts w:ascii="Arial" w:hAnsi="Arial" w:cs="Arial"/>
          <w:sz w:val="22"/>
          <w:szCs w:val="22"/>
        </w:rPr>
        <w:t>α)</w:t>
      </w:r>
      <w:r w:rsidRPr="001F096C">
        <w:rPr>
          <w:rFonts w:ascii="Arial" w:hAnsi="Arial" w:cs="Arial"/>
          <w:spacing w:val="-13"/>
          <w:sz w:val="22"/>
          <w:szCs w:val="22"/>
        </w:rPr>
        <w:t xml:space="preserve"> </w:t>
      </w:r>
      <w:r w:rsidRPr="001F096C">
        <w:rPr>
          <w:rFonts w:ascii="Arial" w:hAnsi="Arial" w:cs="Arial"/>
          <w:sz w:val="22"/>
          <w:szCs w:val="22"/>
        </w:rPr>
        <w:t>δεν</w:t>
      </w:r>
      <w:r w:rsidRPr="001F096C">
        <w:rPr>
          <w:rFonts w:ascii="Arial" w:hAnsi="Arial" w:cs="Arial"/>
          <w:spacing w:val="-13"/>
          <w:sz w:val="22"/>
          <w:szCs w:val="22"/>
        </w:rPr>
        <w:t xml:space="preserve"> </w:t>
      </w:r>
      <w:r w:rsidRPr="001F096C">
        <w:rPr>
          <w:rFonts w:ascii="Arial" w:hAnsi="Arial" w:cs="Arial"/>
          <w:sz w:val="22"/>
          <w:szCs w:val="22"/>
        </w:rPr>
        <w:t>βρίσκεται σε μία από τις καταστάσεις της παραγράφου 2.2.3 της παρούσας διακήρυξης και β) πληροί τα σχετικά</w:t>
      </w:r>
      <w:r w:rsidRPr="001F096C">
        <w:rPr>
          <w:rFonts w:ascii="Arial" w:hAnsi="Arial" w:cs="Arial"/>
          <w:spacing w:val="-7"/>
          <w:sz w:val="22"/>
          <w:szCs w:val="22"/>
        </w:rPr>
        <w:t xml:space="preserve"> </w:t>
      </w:r>
      <w:r w:rsidRPr="001F096C">
        <w:rPr>
          <w:rFonts w:ascii="Arial" w:hAnsi="Arial" w:cs="Arial"/>
          <w:sz w:val="22"/>
          <w:szCs w:val="22"/>
        </w:rPr>
        <w:t>κριτήρια</w:t>
      </w:r>
      <w:r w:rsidRPr="001F096C">
        <w:rPr>
          <w:rFonts w:ascii="Arial" w:hAnsi="Arial" w:cs="Arial"/>
          <w:spacing w:val="-9"/>
          <w:sz w:val="22"/>
          <w:szCs w:val="22"/>
        </w:rPr>
        <w:t xml:space="preserve"> </w:t>
      </w:r>
      <w:r w:rsidRPr="001F096C">
        <w:rPr>
          <w:rFonts w:ascii="Arial" w:hAnsi="Arial" w:cs="Arial"/>
          <w:sz w:val="22"/>
          <w:szCs w:val="22"/>
        </w:rPr>
        <w:t>ποιοτικής</w:t>
      </w:r>
      <w:r w:rsidRPr="001F096C">
        <w:rPr>
          <w:rFonts w:ascii="Arial" w:hAnsi="Arial" w:cs="Arial"/>
          <w:spacing w:val="-4"/>
          <w:sz w:val="22"/>
          <w:szCs w:val="22"/>
        </w:rPr>
        <w:t xml:space="preserve"> </w:t>
      </w:r>
      <w:r w:rsidRPr="001F096C">
        <w:rPr>
          <w:rFonts w:ascii="Arial" w:hAnsi="Arial" w:cs="Arial"/>
          <w:sz w:val="22"/>
          <w:szCs w:val="22"/>
        </w:rPr>
        <w:t>επιλογής</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7"/>
          <w:sz w:val="22"/>
          <w:szCs w:val="22"/>
        </w:rPr>
        <w:t xml:space="preserve"> </w:t>
      </w:r>
      <w:r w:rsidRPr="001F096C">
        <w:rPr>
          <w:rFonts w:ascii="Arial" w:hAnsi="Arial" w:cs="Arial"/>
          <w:sz w:val="22"/>
          <w:szCs w:val="22"/>
        </w:rPr>
        <w:t>οποία</w:t>
      </w:r>
      <w:r w:rsidRPr="001F096C">
        <w:rPr>
          <w:rFonts w:ascii="Arial" w:hAnsi="Arial" w:cs="Arial"/>
          <w:spacing w:val="-6"/>
          <w:sz w:val="22"/>
          <w:szCs w:val="22"/>
        </w:rPr>
        <w:t xml:space="preserve"> </w:t>
      </w:r>
      <w:r w:rsidRPr="001F096C">
        <w:rPr>
          <w:rFonts w:ascii="Arial" w:hAnsi="Arial" w:cs="Arial"/>
          <w:sz w:val="22"/>
          <w:szCs w:val="22"/>
        </w:rPr>
        <w:t>έχουν</w:t>
      </w:r>
      <w:r w:rsidRPr="001F096C">
        <w:rPr>
          <w:rFonts w:ascii="Arial" w:hAnsi="Arial" w:cs="Arial"/>
          <w:spacing w:val="-4"/>
          <w:sz w:val="22"/>
          <w:szCs w:val="22"/>
        </w:rPr>
        <w:t xml:space="preserve"> </w:t>
      </w:r>
      <w:r w:rsidRPr="001F096C">
        <w:rPr>
          <w:rFonts w:ascii="Arial" w:hAnsi="Arial" w:cs="Arial"/>
          <w:sz w:val="22"/>
          <w:szCs w:val="22"/>
        </w:rPr>
        <w:t>καθοριστεί</w:t>
      </w:r>
      <w:r w:rsidRPr="001F096C">
        <w:rPr>
          <w:rFonts w:ascii="Arial" w:hAnsi="Arial" w:cs="Arial"/>
          <w:spacing w:val="-5"/>
          <w:sz w:val="22"/>
          <w:szCs w:val="22"/>
        </w:rPr>
        <w:t xml:space="preserve"> </w:t>
      </w:r>
      <w:r w:rsidRPr="001F096C">
        <w:rPr>
          <w:rFonts w:ascii="Arial" w:hAnsi="Arial" w:cs="Arial"/>
          <w:sz w:val="22"/>
          <w:szCs w:val="22"/>
        </w:rPr>
        <w:t>σύμφωνα</w:t>
      </w:r>
      <w:r w:rsidRPr="001F096C">
        <w:rPr>
          <w:rFonts w:ascii="Arial" w:hAnsi="Arial" w:cs="Arial"/>
          <w:spacing w:val="-8"/>
          <w:sz w:val="22"/>
          <w:szCs w:val="22"/>
        </w:rPr>
        <w:t xml:space="preserve"> </w:t>
      </w:r>
      <w:r w:rsidRPr="001F096C">
        <w:rPr>
          <w:rFonts w:ascii="Arial" w:hAnsi="Arial" w:cs="Arial"/>
          <w:sz w:val="22"/>
          <w:szCs w:val="22"/>
        </w:rPr>
        <w:t>με</w:t>
      </w:r>
      <w:r w:rsidRPr="001F096C">
        <w:rPr>
          <w:rFonts w:ascii="Arial" w:hAnsi="Arial" w:cs="Arial"/>
          <w:spacing w:val="-3"/>
          <w:sz w:val="22"/>
          <w:szCs w:val="22"/>
        </w:rPr>
        <w:t xml:space="preserve"> </w:t>
      </w:r>
      <w:r w:rsidRPr="001F096C">
        <w:rPr>
          <w:rFonts w:ascii="Arial" w:hAnsi="Arial" w:cs="Arial"/>
          <w:sz w:val="22"/>
          <w:szCs w:val="22"/>
        </w:rPr>
        <w:t>τις</w:t>
      </w:r>
      <w:r w:rsidRPr="001F096C">
        <w:rPr>
          <w:rFonts w:ascii="Arial" w:hAnsi="Arial" w:cs="Arial"/>
          <w:spacing w:val="-7"/>
          <w:sz w:val="22"/>
          <w:szCs w:val="22"/>
        </w:rPr>
        <w:t xml:space="preserve"> </w:t>
      </w:r>
      <w:r w:rsidRPr="001F096C">
        <w:rPr>
          <w:rFonts w:ascii="Arial" w:hAnsi="Arial" w:cs="Arial"/>
          <w:sz w:val="22"/>
          <w:szCs w:val="22"/>
        </w:rPr>
        <w:t>παραγράφους</w:t>
      </w:r>
      <w:r w:rsidRPr="001F096C">
        <w:rPr>
          <w:rFonts w:ascii="Arial" w:hAnsi="Arial" w:cs="Arial"/>
          <w:spacing w:val="-6"/>
          <w:sz w:val="22"/>
          <w:szCs w:val="22"/>
        </w:rPr>
        <w:t xml:space="preserve"> </w:t>
      </w:r>
      <w:r w:rsidRPr="001F096C">
        <w:rPr>
          <w:rFonts w:ascii="Arial" w:hAnsi="Arial" w:cs="Arial"/>
          <w:spacing w:val="-2"/>
          <w:sz w:val="22"/>
          <w:szCs w:val="22"/>
        </w:rPr>
        <w:t>2.2.4</w:t>
      </w:r>
    </w:p>
    <w:p w:rsidR="00C02FD4" w:rsidRPr="001F096C" w:rsidRDefault="00C02FD4" w:rsidP="00C02FD4">
      <w:pPr>
        <w:pStyle w:val="ad"/>
        <w:spacing w:before="1"/>
        <w:ind w:left="912"/>
        <w:rPr>
          <w:rFonts w:ascii="Arial" w:hAnsi="Arial" w:cs="Arial"/>
          <w:sz w:val="22"/>
          <w:szCs w:val="22"/>
        </w:rPr>
      </w:pPr>
      <w:r w:rsidRPr="001F096C">
        <w:rPr>
          <w:rFonts w:ascii="Arial" w:hAnsi="Arial" w:cs="Arial"/>
          <w:sz w:val="22"/>
          <w:szCs w:val="22"/>
        </w:rPr>
        <w:t>-2.2.8</w:t>
      </w:r>
      <w:r w:rsidRPr="001F096C">
        <w:rPr>
          <w:rFonts w:ascii="Arial" w:hAnsi="Arial" w:cs="Arial"/>
          <w:spacing w:val="5"/>
          <w:sz w:val="22"/>
          <w:szCs w:val="22"/>
        </w:rPr>
        <w:t xml:space="preserve"> </w:t>
      </w:r>
      <w:r w:rsidRPr="001F096C">
        <w:rPr>
          <w:rFonts w:ascii="Arial" w:hAnsi="Arial" w:cs="Arial"/>
          <w:sz w:val="22"/>
          <w:szCs w:val="22"/>
        </w:rPr>
        <w:t>της παρούσας</w:t>
      </w:r>
      <w:r w:rsidRPr="001F096C">
        <w:rPr>
          <w:rFonts w:ascii="Arial" w:hAnsi="Arial" w:cs="Arial"/>
          <w:spacing w:val="-1"/>
          <w:sz w:val="22"/>
          <w:szCs w:val="22"/>
        </w:rPr>
        <w:t xml:space="preserve"> </w:t>
      </w:r>
      <w:r w:rsidRPr="001F096C">
        <w:rPr>
          <w:rFonts w:ascii="Arial" w:hAnsi="Arial" w:cs="Arial"/>
          <w:sz w:val="22"/>
          <w:szCs w:val="22"/>
        </w:rPr>
        <w:t>διακήρυξης,</w:t>
      </w:r>
      <w:r w:rsidRPr="001F096C">
        <w:rPr>
          <w:rFonts w:ascii="Arial" w:hAnsi="Arial" w:cs="Arial"/>
          <w:spacing w:val="5"/>
          <w:sz w:val="22"/>
          <w:szCs w:val="22"/>
        </w:rPr>
        <w:t xml:space="preserve"> </w:t>
      </w:r>
      <w:r w:rsidRPr="001F096C">
        <w:rPr>
          <w:rFonts w:ascii="Arial" w:hAnsi="Arial" w:cs="Arial"/>
          <w:sz w:val="22"/>
          <w:szCs w:val="22"/>
        </w:rPr>
        <w:t>η</w:t>
      </w:r>
      <w:r w:rsidRPr="001F096C">
        <w:rPr>
          <w:rFonts w:ascii="Arial" w:hAnsi="Arial" w:cs="Arial"/>
          <w:spacing w:val="1"/>
          <w:sz w:val="22"/>
          <w:szCs w:val="22"/>
        </w:rPr>
        <w:t xml:space="preserve"> </w:t>
      </w:r>
      <w:r w:rsidRPr="001F096C">
        <w:rPr>
          <w:rFonts w:ascii="Arial" w:hAnsi="Arial" w:cs="Arial"/>
          <w:sz w:val="22"/>
          <w:szCs w:val="22"/>
        </w:rPr>
        <w:t>διαδικασία</w:t>
      </w:r>
      <w:r w:rsidRPr="001F096C">
        <w:rPr>
          <w:rFonts w:ascii="Arial" w:hAnsi="Arial" w:cs="Arial"/>
          <w:spacing w:val="3"/>
          <w:sz w:val="22"/>
          <w:szCs w:val="22"/>
        </w:rPr>
        <w:t xml:space="preserve"> </w:t>
      </w:r>
      <w:r w:rsidRPr="001F096C">
        <w:rPr>
          <w:rFonts w:ascii="Arial" w:hAnsi="Arial" w:cs="Arial"/>
          <w:spacing w:val="-2"/>
          <w:sz w:val="22"/>
          <w:szCs w:val="22"/>
        </w:rPr>
        <w:t>ματαιώνεται.</w:t>
      </w:r>
    </w:p>
    <w:p w:rsidR="00C02FD4" w:rsidRPr="001F096C" w:rsidRDefault="00C02FD4" w:rsidP="00C02FD4">
      <w:pPr>
        <w:pStyle w:val="ad"/>
        <w:spacing w:before="148" w:line="264" w:lineRule="auto"/>
        <w:ind w:left="912" w:right="747"/>
        <w:rPr>
          <w:rFonts w:ascii="Arial" w:hAnsi="Arial" w:cs="Arial"/>
          <w:sz w:val="22"/>
          <w:szCs w:val="22"/>
        </w:rPr>
      </w:pPr>
      <w:r w:rsidRPr="001F096C">
        <w:rPr>
          <w:rFonts w:ascii="Arial" w:hAnsi="Arial" w:cs="Arial"/>
          <w:sz w:val="22"/>
          <w:szCs w:val="22"/>
        </w:rPr>
        <w:t>Η</w:t>
      </w:r>
      <w:r w:rsidRPr="001F096C">
        <w:rPr>
          <w:rFonts w:ascii="Arial" w:hAnsi="Arial" w:cs="Arial"/>
          <w:spacing w:val="-8"/>
          <w:sz w:val="22"/>
          <w:szCs w:val="22"/>
        </w:rPr>
        <w:t xml:space="preserve"> </w:t>
      </w:r>
      <w:r w:rsidRPr="001F096C">
        <w:rPr>
          <w:rFonts w:ascii="Arial" w:hAnsi="Arial" w:cs="Arial"/>
          <w:sz w:val="22"/>
          <w:szCs w:val="22"/>
        </w:rPr>
        <w:t>διαδικασία</w:t>
      </w:r>
      <w:r w:rsidRPr="001F096C">
        <w:rPr>
          <w:rFonts w:ascii="Arial" w:hAnsi="Arial" w:cs="Arial"/>
          <w:spacing w:val="-6"/>
          <w:sz w:val="22"/>
          <w:szCs w:val="22"/>
        </w:rPr>
        <w:t xml:space="preserve"> </w:t>
      </w:r>
      <w:r w:rsidRPr="001F096C">
        <w:rPr>
          <w:rFonts w:ascii="Arial" w:hAnsi="Arial" w:cs="Arial"/>
          <w:sz w:val="22"/>
          <w:szCs w:val="22"/>
        </w:rPr>
        <w:t>ελέγχου</w:t>
      </w:r>
      <w:r w:rsidRPr="001F096C">
        <w:rPr>
          <w:rFonts w:ascii="Arial" w:hAnsi="Arial" w:cs="Arial"/>
          <w:spacing w:val="-4"/>
          <w:sz w:val="22"/>
          <w:szCs w:val="22"/>
        </w:rPr>
        <w:t xml:space="preserve"> </w:t>
      </w:r>
      <w:r w:rsidRPr="001F096C">
        <w:rPr>
          <w:rFonts w:ascii="Arial" w:hAnsi="Arial" w:cs="Arial"/>
          <w:sz w:val="22"/>
          <w:szCs w:val="22"/>
        </w:rPr>
        <w:t>των</w:t>
      </w:r>
      <w:r w:rsidRPr="001F096C">
        <w:rPr>
          <w:rFonts w:ascii="Arial" w:hAnsi="Arial" w:cs="Arial"/>
          <w:spacing w:val="-4"/>
          <w:sz w:val="22"/>
          <w:szCs w:val="22"/>
        </w:rPr>
        <w:t xml:space="preserve"> </w:t>
      </w:r>
      <w:r w:rsidRPr="001F096C">
        <w:rPr>
          <w:rFonts w:ascii="Arial" w:hAnsi="Arial" w:cs="Arial"/>
          <w:sz w:val="22"/>
          <w:szCs w:val="22"/>
        </w:rPr>
        <w:t>παραπάνω</w:t>
      </w:r>
      <w:r w:rsidRPr="001F096C">
        <w:rPr>
          <w:rFonts w:ascii="Arial" w:hAnsi="Arial" w:cs="Arial"/>
          <w:spacing w:val="-8"/>
          <w:sz w:val="22"/>
          <w:szCs w:val="22"/>
        </w:rPr>
        <w:t xml:space="preserve"> </w:t>
      </w:r>
      <w:r w:rsidRPr="001F096C">
        <w:rPr>
          <w:rFonts w:ascii="Arial" w:hAnsi="Arial" w:cs="Arial"/>
          <w:sz w:val="22"/>
          <w:szCs w:val="22"/>
        </w:rPr>
        <w:t>δικαιολογητικών</w:t>
      </w:r>
      <w:r w:rsidRPr="001F096C">
        <w:rPr>
          <w:rFonts w:ascii="Arial" w:hAnsi="Arial" w:cs="Arial"/>
          <w:spacing w:val="-8"/>
          <w:sz w:val="22"/>
          <w:szCs w:val="22"/>
        </w:rPr>
        <w:t xml:space="preserve"> </w:t>
      </w:r>
      <w:r w:rsidRPr="001F096C">
        <w:rPr>
          <w:rFonts w:ascii="Arial" w:hAnsi="Arial" w:cs="Arial"/>
          <w:sz w:val="22"/>
          <w:szCs w:val="22"/>
        </w:rPr>
        <w:t>ολοκληρώνεται</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4"/>
          <w:sz w:val="22"/>
          <w:szCs w:val="22"/>
        </w:rPr>
        <w:t xml:space="preserve"> </w:t>
      </w:r>
      <w:r w:rsidRPr="001F096C">
        <w:rPr>
          <w:rFonts w:ascii="Arial" w:hAnsi="Arial" w:cs="Arial"/>
          <w:sz w:val="22"/>
          <w:szCs w:val="22"/>
        </w:rPr>
        <w:t>τη</w:t>
      </w:r>
      <w:r w:rsidRPr="001F096C">
        <w:rPr>
          <w:rFonts w:ascii="Arial" w:hAnsi="Arial" w:cs="Arial"/>
          <w:spacing w:val="-6"/>
          <w:sz w:val="22"/>
          <w:szCs w:val="22"/>
        </w:rPr>
        <w:t xml:space="preserve"> </w:t>
      </w:r>
      <w:r w:rsidRPr="001F096C">
        <w:rPr>
          <w:rFonts w:ascii="Arial" w:hAnsi="Arial" w:cs="Arial"/>
          <w:sz w:val="22"/>
          <w:szCs w:val="22"/>
        </w:rPr>
        <w:t>σύνταξη</w:t>
      </w:r>
      <w:r w:rsidRPr="001F096C">
        <w:rPr>
          <w:rFonts w:ascii="Arial" w:hAnsi="Arial" w:cs="Arial"/>
          <w:spacing w:val="-6"/>
          <w:sz w:val="22"/>
          <w:szCs w:val="22"/>
        </w:rPr>
        <w:t xml:space="preserve"> </w:t>
      </w:r>
      <w:r w:rsidRPr="001F096C">
        <w:rPr>
          <w:rFonts w:ascii="Arial" w:hAnsi="Arial" w:cs="Arial"/>
          <w:sz w:val="22"/>
          <w:szCs w:val="22"/>
        </w:rPr>
        <w:t>πρακτικού</w:t>
      </w:r>
      <w:r w:rsidRPr="001F096C">
        <w:rPr>
          <w:rFonts w:ascii="Arial" w:hAnsi="Arial" w:cs="Arial"/>
          <w:spacing w:val="-4"/>
          <w:sz w:val="22"/>
          <w:szCs w:val="22"/>
        </w:rPr>
        <w:t xml:space="preserve"> </w:t>
      </w:r>
      <w:r w:rsidRPr="001F096C">
        <w:rPr>
          <w:rFonts w:ascii="Arial" w:hAnsi="Arial" w:cs="Arial"/>
          <w:sz w:val="22"/>
          <w:szCs w:val="22"/>
        </w:rPr>
        <w:t>από την Επιτροπή του Διαγωνισμού, στο οποίο αναγράφεται η τυχόν συμπλήρωση δικαιολογητικών σύμφωνα</w:t>
      </w:r>
      <w:r w:rsidRPr="001F096C">
        <w:rPr>
          <w:rFonts w:ascii="Arial" w:hAnsi="Arial" w:cs="Arial"/>
          <w:spacing w:val="-12"/>
          <w:sz w:val="22"/>
          <w:szCs w:val="22"/>
        </w:rPr>
        <w:t xml:space="preserve"> </w:t>
      </w:r>
      <w:r w:rsidRPr="001F096C">
        <w:rPr>
          <w:rFonts w:ascii="Arial" w:hAnsi="Arial" w:cs="Arial"/>
          <w:sz w:val="22"/>
          <w:szCs w:val="22"/>
        </w:rPr>
        <w:t>με</w:t>
      </w:r>
      <w:r w:rsidRPr="001F096C">
        <w:rPr>
          <w:rFonts w:ascii="Arial" w:hAnsi="Arial" w:cs="Arial"/>
          <w:spacing w:val="-12"/>
          <w:sz w:val="22"/>
          <w:szCs w:val="22"/>
        </w:rPr>
        <w:t xml:space="preserve"> </w:t>
      </w:r>
      <w:r w:rsidRPr="001F096C">
        <w:rPr>
          <w:rFonts w:ascii="Arial" w:hAnsi="Arial" w:cs="Arial"/>
          <w:sz w:val="22"/>
          <w:szCs w:val="22"/>
        </w:rPr>
        <w:t>όσα</w:t>
      </w:r>
      <w:r w:rsidRPr="001F096C">
        <w:rPr>
          <w:rFonts w:ascii="Arial" w:hAnsi="Arial" w:cs="Arial"/>
          <w:spacing w:val="-16"/>
          <w:sz w:val="22"/>
          <w:szCs w:val="22"/>
        </w:rPr>
        <w:t xml:space="preserve"> </w:t>
      </w:r>
      <w:r w:rsidRPr="001F096C">
        <w:rPr>
          <w:rFonts w:ascii="Arial" w:hAnsi="Arial" w:cs="Arial"/>
          <w:sz w:val="22"/>
          <w:szCs w:val="22"/>
        </w:rPr>
        <w:t>ορίζονται</w:t>
      </w:r>
      <w:r w:rsidRPr="001F096C">
        <w:rPr>
          <w:rFonts w:ascii="Arial" w:hAnsi="Arial" w:cs="Arial"/>
          <w:spacing w:val="-13"/>
          <w:sz w:val="22"/>
          <w:szCs w:val="22"/>
        </w:rPr>
        <w:t xml:space="preserve"> </w:t>
      </w:r>
      <w:r w:rsidRPr="001F096C">
        <w:rPr>
          <w:rFonts w:ascii="Arial" w:hAnsi="Arial" w:cs="Arial"/>
          <w:sz w:val="22"/>
          <w:szCs w:val="22"/>
        </w:rPr>
        <w:t>ανωτέρω</w:t>
      </w:r>
      <w:r w:rsidRPr="001F096C">
        <w:rPr>
          <w:rFonts w:ascii="Arial" w:hAnsi="Arial" w:cs="Arial"/>
          <w:spacing w:val="-16"/>
          <w:sz w:val="22"/>
          <w:szCs w:val="22"/>
        </w:rPr>
        <w:t xml:space="preserve"> </w:t>
      </w:r>
      <w:r w:rsidRPr="001F096C">
        <w:rPr>
          <w:rFonts w:ascii="Arial" w:hAnsi="Arial" w:cs="Arial"/>
          <w:sz w:val="22"/>
          <w:szCs w:val="22"/>
        </w:rPr>
        <w:t>(παράγραφος</w:t>
      </w:r>
      <w:r w:rsidRPr="001F096C">
        <w:rPr>
          <w:rFonts w:ascii="Arial" w:hAnsi="Arial" w:cs="Arial"/>
          <w:spacing w:val="-16"/>
          <w:sz w:val="22"/>
          <w:szCs w:val="22"/>
        </w:rPr>
        <w:t xml:space="preserve"> </w:t>
      </w:r>
      <w:r w:rsidRPr="001F096C">
        <w:rPr>
          <w:rFonts w:ascii="Arial" w:hAnsi="Arial" w:cs="Arial"/>
          <w:sz w:val="22"/>
          <w:szCs w:val="22"/>
        </w:rPr>
        <w:t>3.1.2.1.)</w:t>
      </w:r>
      <w:r w:rsidRPr="001F096C">
        <w:rPr>
          <w:rFonts w:ascii="Arial" w:hAnsi="Arial" w:cs="Arial"/>
          <w:spacing w:val="-12"/>
          <w:sz w:val="22"/>
          <w:szCs w:val="22"/>
        </w:rPr>
        <w:t xml:space="preserve"> </w:t>
      </w:r>
      <w:r w:rsidRPr="001F096C">
        <w:rPr>
          <w:rFonts w:ascii="Arial" w:hAnsi="Arial" w:cs="Arial"/>
          <w:sz w:val="22"/>
          <w:szCs w:val="22"/>
        </w:rPr>
        <w:t>και</w:t>
      </w:r>
      <w:r w:rsidRPr="001F096C">
        <w:rPr>
          <w:rFonts w:ascii="Arial" w:hAnsi="Arial" w:cs="Arial"/>
          <w:spacing w:val="-13"/>
          <w:sz w:val="22"/>
          <w:szCs w:val="22"/>
        </w:rPr>
        <w:t xml:space="preserve"> </w:t>
      </w:r>
      <w:r w:rsidRPr="001F096C">
        <w:rPr>
          <w:rFonts w:ascii="Arial" w:hAnsi="Arial" w:cs="Arial"/>
          <w:sz w:val="22"/>
          <w:szCs w:val="22"/>
        </w:rPr>
        <w:t>τη</w:t>
      </w:r>
      <w:r w:rsidRPr="001F096C">
        <w:rPr>
          <w:rFonts w:ascii="Arial" w:hAnsi="Arial" w:cs="Arial"/>
          <w:spacing w:val="-12"/>
          <w:sz w:val="22"/>
          <w:szCs w:val="22"/>
        </w:rPr>
        <w:t xml:space="preserve"> </w:t>
      </w:r>
      <w:r w:rsidRPr="001F096C">
        <w:rPr>
          <w:rFonts w:ascii="Arial" w:hAnsi="Arial" w:cs="Arial"/>
          <w:sz w:val="22"/>
          <w:szCs w:val="22"/>
        </w:rPr>
        <w:t>διαβίβασή</w:t>
      </w:r>
      <w:r w:rsidRPr="001F096C">
        <w:rPr>
          <w:rFonts w:ascii="Arial" w:hAnsi="Arial" w:cs="Arial"/>
          <w:spacing w:val="-12"/>
          <w:sz w:val="22"/>
          <w:szCs w:val="22"/>
        </w:rPr>
        <w:t xml:space="preserve"> </w:t>
      </w:r>
      <w:r w:rsidRPr="001F096C">
        <w:rPr>
          <w:rFonts w:ascii="Arial" w:hAnsi="Arial" w:cs="Arial"/>
          <w:sz w:val="22"/>
          <w:szCs w:val="22"/>
        </w:rPr>
        <w:t>του</w:t>
      </w:r>
      <w:r w:rsidRPr="001F096C">
        <w:rPr>
          <w:rFonts w:ascii="Arial" w:hAnsi="Arial" w:cs="Arial"/>
          <w:spacing w:val="-12"/>
          <w:sz w:val="22"/>
          <w:szCs w:val="22"/>
        </w:rPr>
        <w:t xml:space="preserve"> </w:t>
      </w:r>
      <w:r w:rsidRPr="001F096C">
        <w:rPr>
          <w:rFonts w:ascii="Arial" w:hAnsi="Arial" w:cs="Arial"/>
          <w:sz w:val="22"/>
          <w:szCs w:val="22"/>
        </w:rPr>
        <w:t>στο</w:t>
      </w:r>
      <w:r w:rsidRPr="001F096C">
        <w:rPr>
          <w:rFonts w:ascii="Arial" w:hAnsi="Arial" w:cs="Arial"/>
          <w:spacing w:val="-12"/>
          <w:sz w:val="22"/>
          <w:szCs w:val="22"/>
        </w:rPr>
        <w:t xml:space="preserve"> </w:t>
      </w:r>
      <w:r w:rsidRPr="001F096C">
        <w:rPr>
          <w:rFonts w:ascii="Arial" w:hAnsi="Arial" w:cs="Arial"/>
          <w:sz w:val="22"/>
          <w:szCs w:val="22"/>
        </w:rPr>
        <w:t>αποφαινόμενο όργανο</w:t>
      </w:r>
      <w:r w:rsidRPr="001F096C">
        <w:rPr>
          <w:rFonts w:ascii="Arial" w:hAnsi="Arial" w:cs="Arial"/>
          <w:spacing w:val="-2"/>
          <w:sz w:val="22"/>
          <w:szCs w:val="22"/>
        </w:rPr>
        <w:t xml:space="preserve"> </w:t>
      </w:r>
      <w:r w:rsidRPr="001F096C">
        <w:rPr>
          <w:rFonts w:ascii="Arial" w:hAnsi="Arial" w:cs="Arial"/>
          <w:sz w:val="22"/>
          <w:szCs w:val="22"/>
        </w:rPr>
        <w:t>της</w:t>
      </w:r>
      <w:r w:rsidRPr="001F096C">
        <w:rPr>
          <w:rFonts w:ascii="Arial" w:hAnsi="Arial" w:cs="Arial"/>
          <w:spacing w:val="-3"/>
          <w:sz w:val="22"/>
          <w:szCs w:val="22"/>
        </w:rPr>
        <w:t xml:space="preserve"> </w:t>
      </w:r>
      <w:r w:rsidRPr="001F096C">
        <w:rPr>
          <w:rFonts w:ascii="Arial" w:hAnsi="Arial" w:cs="Arial"/>
          <w:sz w:val="22"/>
          <w:szCs w:val="22"/>
        </w:rPr>
        <w:t>αναθέτουσας</w:t>
      </w:r>
      <w:r w:rsidRPr="001F096C">
        <w:rPr>
          <w:rFonts w:ascii="Arial" w:hAnsi="Arial" w:cs="Arial"/>
          <w:spacing w:val="-7"/>
          <w:sz w:val="22"/>
          <w:szCs w:val="22"/>
        </w:rPr>
        <w:t xml:space="preserve"> </w:t>
      </w:r>
      <w:r w:rsidRPr="001F096C">
        <w:rPr>
          <w:rFonts w:ascii="Arial" w:hAnsi="Arial" w:cs="Arial"/>
          <w:sz w:val="22"/>
          <w:szCs w:val="22"/>
        </w:rPr>
        <w:t>αρχής</w:t>
      </w:r>
      <w:r w:rsidRPr="001F096C">
        <w:rPr>
          <w:rFonts w:ascii="Arial" w:hAnsi="Arial" w:cs="Arial"/>
          <w:spacing w:val="-3"/>
          <w:sz w:val="22"/>
          <w:szCs w:val="22"/>
        </w:rPr>
        <w:t xml:space="preserve"> </w:t>
      </w:r>
      <w:r w:rsidRPr="001F096C">
        <w:rPr>
          <w:rFonts w:ascii="Arial" w:hAnsi="Arial" w:cs="Arial"/>
          <w:sz w:val="22"/>
          <w:szCs w:val="22"/>
        </w:rPr>
        <w:t>για</w:t>
      </w:r>
      <w:r w:rsidRPr="001F096C">
        <w:rPr>
          <w:rFonts w:ascii="Arial" w:hAnsi="Arial" w:cs="Arial"/>
          <w:spacing w:val="-3"/>
          <w:sz w:val="22"/>
          <w:szCs w:val="22"/>
        </w:rPr>
        <w:t xml:space="preserve"> </w:t>
      </w:r>
      <w:r w:rsidRPr="001F096C">
        <w:rPr>
          <w:rFonts w:ascii="Arial" w:hAnsi="Arial" w:cs="Arial"/>
          <w:sz w:val="22"/>
          <w:szCs w:val="22"/>
        </w:rPr>
        <w:t>τη</w:t>
      </w:r>
      <w:r w:rsidRPr="001F096C">
        <w:rPr>
          <w:rFonts w:ascii="Arial" w:hAnsi="Arial" w:cs="Arial"/>
          <w:spacing w:val="-4"/>
          <w:sz w:val="22"/>
          <w:szCs w:val="22"/>
        </w:rPr>
        <w:t xml:space="preserve"> </w:t>
      </w:r>
      <w:r w:rsidRPr="001F096C">
        <w:rPr>
          <w:rFonts w:ascii="Arial" w:hAnsi="Arial" w:cs="Arial"/>
          <w:sz w:val="22"/>
          <w:szCs w:val="22"/>
        </w:rPr>
        <w:t>λήψη</w:t>
      </w:r>
      <w:r w:rsidRPr="001F096C">
        <w:rPr>
          <w:rFonts w:ascii="Arial" w:hAnsi="Arial" w:cs="Arial"/>
          <w:spacing w:val="-7"/>
          <w:sz w:val="22"/>
          <w:szCs w:val="22"/>
        </w:rPr>
        <w:t xml:space="preserve"> </w:t>
      </w:r>
      <w:r w:rsidRPr="001F096C">
        <w:rPr>
          <w:rFonts w:ascii="Arial" w:hAnsi="Arial" w:cs="Arial"/>
          <w:sz w:val="22"/>
          <w:szCs w:val="22"/>
        </w:rPr>
        <w:t>απόφασης</w:t>
      </w:r>
      <w:r w:rsidRPr="001F096C">
        <w:rPr>
          <w:rFonts w:ascii="Arial" w:hAnsi="Arial" w:cs="Arial"/>
          <w:spacing w:val="-3"/>
          <w:sz w:val="22"/>
          <w:szCs w:val="22"/>
        </w:rPr>
        <w:t xml:space="preserve"> </w:t>
      </w:r>
      <w:r w:rsidRPr="001F096C">
        <w:rPr>
          <w:rFonts w:ascii="Arial" w:hAnsi="Arial" w:cs="Arial"/>
          <w:sz w:val="22"/>
          <w:szCs w:val="22"/>
        </w:rPr>
        <w:t>είτε</w:t>
      </w:r>
      <w:r w:rsidRPr="001F096C">
        <w:rPr>
          <w:rFonts w:ascii="Arial" w:hAnsi="Arial" w:cs="Arial"/>
          <w:spacing w:val="-4"/>
          <w:sz w:val="22"/>
          <w:szCs w:val="22"/>
        </w:rPr>
        <w:t xml:space="preserve"> </w:t>
      </w:r>
      <w:r w:rsidRPr="001F096C">
        <w:rPr>
          <w:rFonts w:ascii="Arial" w:hAnsi="Arial" w:cs="Arial"/>
          <w:sz w:val="22"/>
          <w:szCs w:val="22"/>
        </w:rPr>
        <w:t>για</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3"/>
          <w:sz w:val="22"/>
          <w:szCs w:val="22"/>
        </w:rPr>
        <w:t xml:space="preserve"> </w:t>
      </w:r>
      <w:r w:rsidRPr="001F096C">
        <w:rPr>
          <w:rFonts w:ascii="Arial" w:hAnsi="Arial" w:cs="Arial"/>
          <w:sz w:val="22"/>
          <w:szCs w:val="22"/>
        </w:rPr>
        <w:t>κατακύρωση της</w:t>
      </w:r>
      <w:r w:rsidRPr="001F096C">
        <w:rPr>
          <w:rFonts w:ascii="Arial" w:hAnsi="Arial" w:cs="Arial"/>
          <w:spacing w:val="-3"/>
          <w:sz w:val="22"/>
          <w:szCs w:val="22"/>
        </w:rPr>
        <w:t xml:space="preserve"> </w:t>
      </w:r>
      <w:r w:rsidRPr="001F096C">
        <w:rPr>
          <w:rFonts w:ascii="Arial" w:hAnsi="Arial" w:cs="Arial"/>
          <w:sz w:val="22"/>
          <w:szCs w:val="22"/>
        </w:rPr>
        <w:t>σύμβασης</w:t>
      </w:r>
      <w:r w:rsidRPr="001F096C">
        <w:rPr>
          <w:rFonts w:ascii="Arial" w:hAnsi="Arial" w:cs="Arial"/>
          <w:spacing w:val="-3"/>
          <w:sz w:val="22"/>
          <w:szCs w:val="22"/>
        </w:rPr>
        <w:t xml:space="preserve"> </w:t>
      </w:r>
      <w:r w:rsidRPr="001F096C">
        <w:rPr>
          <w:rFonts w:ascii="Arial" w:hAnsi="Arial" w:cs="Arial"/>
          <w:sz w:val="22"/>
          <w:szCs w:val="22"/>
        </w:rPr>
        <w:t>είτε για τη ματαίωση της διαδικασίας.</w:t>
      </w:r>
    </w:p>
    <w:p w:rsidR="00C02FD4" w:rsidRPr="001F096C" w:rsidRDefault="00C02FD4" w:rsidP="00C02FD4">
      <w:pPr>
        <w:pStyle w:val="ad"/>
        <w:spacing w:before="6"/>
        <w:rPr>
          <w:rFonts w:ascii="Arial" w:hAnsi="Arial" w:cs="Arial"/>
          <w:sz w:val="22"/>
          <w:szCs w:val="22"/>
        </w:rPr>
      </w:pPr>
    </w:p>
    <w:p w:rsidR="00C02FD4" w:rsidRPr="001F096C" w:rsidRDefault="007076F5" w:rsidP="00C02FD4">
      <w:pPr>
        <w:pStyle w:val="Heading4"/>
        <w:numPr>
          <w:ilvl w:val="1"/>
          <w:numId w:val="43"/>
        </w:numPr>
        <w:tabs>
          <w:tab w:val="left" w:pos="1480"/>
        </w:tabs>
        <w:ind w:left="1479"/>
        <w:rPr>
          <w:color w:val="001F60"/>
          <w:sz w:val="22"/>
          <w:szCs w:val="22"/>
        </w:rPr>
      </w:pPr>
      <w:r w:rsidRPr="007076F5">
        <w:rPr>
          <w:sz w:val="22"/>
          <w:szCs w:val="22"/>
        </w:rPr>
        <w:pict>
          <v:rect id="docshape80" o:spid="_x0000_s2071" style="position:absolute;left:0;text-align:left;margin-left:55.2pt;margin-top:16.8pt;width:484.8pt;height:.95pt;z-index:-251636736;mso-wrap-distance-left:0;mso-wrap-distance-right:0;mso-position-horizontal-relative:page" fillcolor="navy" stroked="f">
            <w10:wrap type="topAndBottom" anchorx="page"/>
          </v:rect>
        </w:pict>
      </w:r>
      <w:bookmarkStart w:id="32" w:name="_TOC_250026"/>
      <w:r w:rsidR="00C02FD4" w:rsidRPr="001F096C">
        <w:rPr>
          <w:color w:val="001F60"/>
          <w:sz w:val="22"/>
          <w:szCs w:val="22"/>
        </w:rPr>
        <w:t>Κατακύρωση</w:t>
      </w:r>
      <w:r w:rsidR="00C02FD4" w:rsidRPr="001F096C">
        <w:rPr>
          <w:color w:val="001F60"/>
          <w:spacing w:val="-1"/>
          <w:sz w:val="22"/>
          <w:szCs w:val="22"/>
        </w:rPr>
        <w:t xml:space="preserve"> </w:t>
      </w:r>
      <w:r w:rsidR="00C02FD4" w:rsidRPr="001F096C">
        <w:rPr>
          <w:color w:val="001F60"/>
          <w:sz w:val="22"/>
          <w:szCs w:val="22"/>
        </w:rPr>
        <w:t xml:space="preserve">- σύναψη </w:t>
      </w:r>
      <w:bookmarkEnd w:id="32"/>
      <w:r w:rsidR="00C02FD4" w:rsidRPr="001F096C">
        <w:rPr>
          <w:color w:val="001F60"/>
          <w:spacing w:val="-2"/>
          <w:sz w:val="22"/>
          <w:szCs w:val="22"/>
        </w:rPr>
        <w:t>σύμβασης</w:t>
      </w:r>
    </w:p>
    <w:p w:rsidR="00C02FD4" w:rsidRPr="001F096C" w:rsidRDefault="00C02FD4" w:rsidP="00C02FD4">
      <w:pPr>
        <w:pStyle w:val="af9"/>
        <w:widowControl w:val="0"/>
        <w:numPr>
          <w:ilvl w:val="2"/>
          <w:numId w:val="16"/>
        </w:numPr>
        <w:tabs>
          <w:tab w:val="left" w:pos="1591"/>
        </w:tabs>
        <w:suppressAutoHyphens w:val="0"/>
        <w:autoSpaceDE w:val="0"/>
        <w:autoSpaceDN w:val="0"/>
        <w:spacing w:before="68" w:line="261" w:lineRule="auto"/>
        <w:ind w:right="749" w:firstLine="0"/>
        <w:contextualSpacing w:val="0"/>
        <w:jc w:val="both"/>
        <w:rPr>
          <w:rFonts w:ascii="Arial" w:hAnsi="Arial" w:cs="Arial"/>
          <w:sz w:val="22"/>
          <w:szCs w:val="22"/>
        </w:rPr>
      </w:pPr>
      <w:r w:rsidRPr="001F096C">
        <w:rPr>
          <w:rFonts w:ascii="Arial" w:hAnsi="Arial" w:cs="Arial"/>
          <w:sz w:val="22"/>
          <w:szCs w:val="22"/>
        </w:rPr>
        <w:t xml:space="preserve">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1F096C">
        <w:rPr>
          <w:rFonts w:ascii="Arial" w:hAnsi="Arial" w:cs="Arial"/>
          <w:sz w:val="22"/>
          <w:szCs w:val="22"/>
        </w:rPr>
        <w:t>περ</w:t>
      </w:r>
      <w:proofErr w:type="spellEnd"/>
      <w:r w:rsidRPr="001F096C">
        <w:rPr>
          <w:rFonts w:ascii="Arial" w:hAnsi="Arial" w:cs="Arial"/>
          <w:sz w:val="22"/>
          <w:szCs w:val="22"/>
        </w:rPr>
        <w:t>. α &amp; β της παρ. 2 του άρθρου 100 του ν. 4412/2016 (περί αξιολόγησης των δικαιολογητικών συμμετοχής, της τεχνικής και της οικονομικής προσφοράς).</w:t>
      </w:r>
    </w:p>
    <w:p w:rsidR="00C02FD4" w:rsidRPr="001F096C" w:rsidRDefault="00C02FD4" w:rsidP="00C02FD4">
      <w:pPr>
        <w:pStyle w:val="ad"/>
        <w:spacing w:before="125" w:line="264" w:lineRule="auto"/>
        <w:ind w:left="912" w:right="745"/>
        <w:rPr>
          <w:rFonts w:ascii="Arial" w:hAnsi="Arial" w:cs="Arial"/>
          <w:sz w:val="22"/>
          <w:szCs w:val="22"/>
        </w:rPr>
      </w:pPr>
      <w:r w:rsidRPr="001F096C">
        <w:rPr>
          <w:rFonts w:ascii="Arial" w:hAnsi="Arial" w:cs="Arial"/>
          <w:sz w:val="22"/>
          <w:szCs w:val="22"/>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w:t>
      </w:r>
      <w:r w:rsidRPr="001F096C">
        <w:rPr>
          <w:rFonts w:ascii="Arial" w:hAnsi="Arial" w:cs="Arial"/>
          <w:spacing w:val="-9"/>
          <w:sz w:val="22"/>
          <w:szCs w:val="22"/>
        </w:rPr>
        <w:t xml:space="preserve"> </w:t>
      </w:r>
      <w:r w:rsidRPr="001F096C">
        <w:rPr>
          <w:rFonts w:ascii="Arial" w:hAnsi="Arial" w:cs="Arial"/>
          <w:sz w:val="22"/>
          <w:szCs w:val="22"/>
        </w:rPr>
        <w:t>αναφέρονται</w:t>
      </w:r>
      <w:r w:rsidRPr="001F096C">
        <w:rPr>
          <w:rFonts w:ascii="Arial" w:hAnsi="Arial" w:cs="Arial"/>
          <w:spacing w:val="-5"/>
          <w:sz w:val="22"/>
          <w:szCs w:val="22"/>
        </w:rPr>
        <w:t xml:space="preserve"> </w:t>
      </w:r>
      <w:r w:rsidRPr="001F096C">
        <w:rPr>
          <w:rFonts w:ascii="Arial" w:hAnsi="Arial" w:cs="Arial"/>
          <w:sz w:val="22"/>
          <w:szCs w:val="22"/>
        </w:rPr>
        <w:t>υποχρεωτικά</w:t>
      </w:r>
      <w:r w:rsidRPr="001F096C">
        <w:rPr>
          <w:rFonts w:ascii="Arial" w:hAnsi="Arial" w:cs="Arial"/>
          <w:spacing w:val="-9"/>
          <w:sz w:val="22"/>
          <w:szCs w:val="22"/>
        </w:rPr>
        <w:t xml:space="preserve"> </w:t>
      </w:r>
      <w:r w:rsidRPr="001F096C">
        <w:rPr>
          <w:rFonts w:ascii="Arial" w:hAnsi="Arial" w:cs="Arial"/>
          <w:sz w:val="22"/>
          <w:szCs w:val="22"/>
        </w:rPr>
        <w:t>οι</w:t>
      </w:r>
      <w:r w:rsidRPr="001F096C">
        <w:rPr>
          <w:rFonts w:ascii="Arial" w:hAnsi="Arial" w:cs="Arial"/>
          <w:spacing w:val="-8"/>
          <w:sz w:val="22"/>
          <w:szCs w:val="22"/>
        </w:rPr>
        <w:t xml:space="preserve"> </w:t>
      </w:r>
      <w:r w:rsidRPr="001F096C">
        <w:rPr>
          <w:rFonts w:ascii="Arial" w:hAnsi="Arial" w:cs="Arial"/>
          <w:sz w:val="22"/>
          <w:szCs w:val="22"/>
        </w:rPr>
        <w:t>προθεσμίες</w:t>
      </w:r>
      <w:r w:rsidRPr="001F096C">
        <w:rPr>
          <w:rFonts w:ascii="Arial" w:hAnsi="Arial" w:cs="Arial"/>
          <w:spacing w:val="-10"/>
          <w:sz w:val="22"/>
          <w:szCs w:val="22"/>
        </w:rPr>
        <w:t xml:space="preserve"> </w:t>
      </w:r>
      <w:r w:rsidRPr="001F096C">
        <w:rPr>
          <w:rFonts w:ascii="Arial" w:hAnsi="Arial" w:cs="Arial"/>
          <w:sz w:val="22"/>
          <w:szCs w:val="22"/>
        </w:rPr>
        <w:t>για</w:t>
      </w:r>
      <w:r w:rsidRPr="001F096C">
        <w:rPr>
          <w:rFonts w:ascii="Arial" w:hAnsi="Arial" w:cs="Arial"/>
          <w:spacing w:val="-8"/>
          <w:sz w:val="22"/>
          <w:szCs w:val="22"/>
        </w:rPr>
        <w:t xml:space="preserve"> </w:t>
      </w:r>
      <w:r w:rsidRPr="001F096C">
        <w:rPr>
          <w:rFonts w:ascii="Arial" w:hAnsi="Arial" w:cs="Arial"/>
          <w:sz w:val="22"/>
          <w:szCs w:val="22"/>
        </w:rPr>
        <w:t>την</w:t>
      </w:r>
      <w:r w:rsidRPr="001F096C">
        <w:rPr>
          <w:rFonts w:ascii="Arial" w:hAnsi="Arial" w:cs="Arial"/>
          <w:spacing w:val="-8"/>
          <w:sz w:val="22"/>
          <w:szCs w:val="22"/>
        </w:rPr>
        <w:t xml:space="preserve"> </w:t>
      </w:r>
      <w:r w:rsidRPr="001F096C">
        <w:rPr>
          <w:rFonts w:ascii="Arial" w:hAnsi="Arial" w:cs="Arial"/>
          <w:sz w:val="22"/>
          <w:szCs w:val="22"/>
        </w:rPr>
        <w:t>αναστολή</w:t>
      </w:r>
      <w:r w:rsidRPr="001F096C">
        <w:rPr>
          <w:rFonts w:ascii="Arial" w:hAnsi="Arial" w:cs="Arial"/>
          <w:spacing w:val="-12"/>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z w:val="22"/>
          <w:szCs w:val="22"/>
        </w:rPr>
        <w:t>σύναψης</w:t>
      </w:r>
      <w:r w:rsidRPr="001F096C">
        <w:rPr>
          <w:rFonts w:ascii="Arial" w:hAnsi="Arial" w:cs="Arial"/>
          <w:spacing w:val="-10"/>
          <w:sz w:val="22"/>
          <w:szCs w:val="22"/>
        </w:rPr>
        <w:t xml:space="preserve"> </w:t>
      </w:r>
      <w:r w:rsidRPr="001F096C">
        <w:rPr>
          <w:rFonts w:ascii="Arial" w:hAnsi="Arial" w:cs="Arial"/>
          <w:sz w:val="22"/>
          <w:szCs w:val="22"/>
        </w:rPr>
        <w:t>σύμβασης,</w:t>
      </w:r>
      <w:r w:rsidRPr="001F096C">
        <w:rPr>
          <w:rFonts w:ascii="Arial" w:hAnsi="Arial" w:cs="Arial"/>
          <w:spacing w:val="-9"/>
          <w:sz w:val="22"/>
          <w:szCs w:val="22"/>
        </w:rPr>
        <w:t xml:space="preserve"> </w:t>
      </w:r>
      <w:r w:rsidRPr="001F096C">
        <w:rPr>
          <w:rFonts w:ascii="Arial" w:hAnsi="Arial" w:cs="Arial"/>
          <w:sz w:val="22"/>
          <w:szCs w:val="22"/>
        </w:rPr>
        <w:t>σύμφωνα με</w:t>
      </w:r>
      <w:r w:rsidRPr="001F096C">
        <w:rPr>
          <w:rFonts w:ascii="Arial" w:hAnsi="Arial" w:cs="Arial"/>
          <w:spacing w:val="-10"/>
          <w:sz w:val="22"/>
          <w:szCs w:val="22"/>
        </w:rPr>
        <w:t xml:space="preserve"> </w:t>
      </w:r>
      <w:r w:rsidRPr="001F096C">
        <w:rPr>
          <w:rFonts w:ascii="Arial" w:hAnsi="Arial" w:cs="Arial"/>
          <w:sz w:val="22"/>
          <w:szCs w:val="22"/>
        </w:rPr>
        <w:t>τα</w:t>
      </w:r>
      <w:r w:rsidRPr="001F096C">
        <w:rPr>
          <w:rFonts w:ascii="Arial" w:hAnsi="Arial" w:cs="Arial"/>
          <w:spacing w:val="-10"/>
          <w:sz w:val="22"/>
          <w:szCs w:val="22"/>
        </w:rPr>
        <w:t xml:space="preserve"> </w:t>
      </w:r>
      <w:r w:rsidRPr="001F096C">
        <w:rPr>
          <w:rFonts w:ascii="Arial" w:hAnsi="Arial" w:cs="Arial"/>
          <w:sz w:val="22"/>
          <w:szCs w:val="22"/>
        </w:rPr>
        <w:t>άρθρα</w:t>
      </w:r>
      <w:r w:rsidRPr="001F096C">
        <w:rPr>
          <w:rFonts w:ascii="Arial" w:hAnsi="Arial" w:cs="Arial"/>
          <w:spacing w:val="-12"/>
          <w:sz w:val="22"/>
          <w:szCs w:val="22"/>
        </w:rPr>
        <w:t xml:space="preserve"> </w:t>
      </w:r>
      <w:r w:rsidRPr="001F096C">
        <w:rPr>
          <w:rFonts w:ascii="Arial" w:hAnsi="Arial" w:cs="Arial"/>
          <w:sz w:val="22"/>
          <w:szCs w:val="22"/>
        </w:rPr>
        <w:t>360</w:t>
      </w:r>
      <w:r w:rsidRPr="001F096C">
        <w:rPr>
          <w:rFonts w:ascii="Arial" w:hAnsi="Arial" w:cs="Arial"/>
          <w:spacing w:val="-11"/>
          <w:sz w:val="22"/>
          <w:szCs w:val="22"/>
        </w:rPr>
        <w:t xml:space="preserve"> </w:t>
      </w:r>
      <w:r w:rsidRPr="001F096C">
        <w:rPr>
          <w:rFonts w:ascii="Arial" w:hAnsi="Arial" w:cs="Arial"/>
          <w:sz w:val="22"/>
          <w:szCs w:val="22"/>
        </w:rPr>
        <w:t>έως</w:t>
      </w:r>
      <w:r w:rsidRPr="001F096C">
        <w:rPr>
          <w:rFonts w:ascii="Arial" w:hAnsi="Arial" w:cs="Arial"/>
          <w:spacing w:val="-10"/>
          <w:sz w:val="22"/>
          <w:szCs w:val="22"/>
        </w:rPr>
        <w:t xml:space="preserve"> </w:t>
      </w:r>
      <w:r w:rsidRPr="001F096C">
        <w:rPr>
          <w:rFonts w:ascii="Arial" w:hAnsi="Arial" w:cs="Arial"/>
          <w:sz w:val="22"/>
          <w:szCs w:val="22"/>
        </w:rPr>
        <w:t>372</w:t>
      </w:r>
      <w:r w:rsidRPr="001F096C">
        <w:rPr>
          <w:rFonts w:ascii="Arial" w:hAnsi="Arial" w:cs="Arial"/>
          <w:spacing w:val="-14"/>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ν.</w:t>
      </w:r>
      <w:r w:rsidRPr="001F096C">
        <w:rPr>
          <w:rFonts w:ascii="Arial" w:hAnsi="Arial" w:cs="Arial"/>
          <w:spacing w:val="-10"/>
          <w:sz w:val="22"/>
          <w:szCs w:val="22"/>
        </w:rPr>
        <w:t xml:space="preserve"> </w:t>
      </w:r>
      <w:r w:rsidRPr="001F096C">
        <w:rPr>
          <w:rFonts w:ascii="Arial" w:hAnsi="Arial" w:cs="Arial"/>
          <w:sz w:val="22"/>
          <w:szCs w:val="22"/>
        </w:rPr>
        <w:t>4412/2016,</w:t>
      </w:r>
      <w:r w:rsidRPr="001F096C">
        <w:rPr>
          <w:rFonts w:ascii="Arial" w:hAnsi="Arial" w:cs="Arial"/>
          <w:spacing w:val="-10"/>
          <w:sz w:val="22"/>
          <w:szCs w:val="22"/>
        </w:rPr>
        <w:t xml:space="preserve"> </w:t>
      </w:r>
      <w:r w:rsidRPr="001F096C">
        <w:rPr>
          <w:rFonts w:ascii="Arial" w:hAnsi="Arial" w:cs="Arial"/>
          <w:sz w:val="22"/>
          <w:szCs w:val="22"/>
        </w:rPr>
        <w:t>μαζί</w:t>
      </w:r>
      <w:r w:rsidRPr="001F096C">
        <w:rPr>
          <w:rFonts w:ascii="Arial" w:hAnsi="Arial" w:cs="Arial"/>
          <w:spacing w:val="-10"/>
          <w:sz w:val="22"/>
          <w:szCs w:val="22"/>
        </w:rPr>
        <w:t xml:space="preserve"> </w:t>
      </w:r>
      <w:r w:rsidRPr="001F096C">
        <w:rPr>
          <w:rFonts w:ascii="Arial" w:hAnsi="Arial" w:cs="Arial"/>
          <w:sz w:val="22"/>
          <w:szCs w:val="22"/>
        </w:rPr>
        <w:t>με</w:t>
      </w:r>
      <w:r w:rsidRPr="001F096C">
        <w:rPr>
          <w:rFonts w:ascii="Arial" w:hAnsi="Arial" w:cs="Arial"/>
          <w:spacing w:val="-10"/>
          <w:sz w:val="22"/>
          <w:szCs w:val="22"/>
        </w:rPr>
        <w:t xml:space="preserve"> </w:t>
      </w:r>
      <w:r w:rsidRPr="001F096C">
        <w:rPr>
          <w:rFonts w:ascii="Arial" w:hAnsi="Arial" w:cs="Arial"/>
          <w:sz w:val="22"/>
          <w:szCs w:val="22"/>
        </w:rPr>
        <w:t>αντίγραφο</w:t>
      </w:r>
      <w:r w:rsidRPr="001F096C">
        <w:rPr>
          <w:rFonts w:ascii="Arial" w:hAnsi="Arial" w:cs="Arial"/>
          <w:spacing w:val="-10"/>
          <w:sz w:val="22"/>
          <w:szCs w:val="22"/>
        </w:rPr>
        <w:t xml:space="preserve"> </w:t>
      </w:r>
      <w:r w:rsidRPr="001F096C">
        <w:rPr>
          <w:rFonts w:ascii="Arial" w:hAnsi="Arial" w:cs="Arial"/>
          <w:sz w:val="22"/>
          <w:szCs w:val="22"/>
        </w:rPr>
        <w:t>όλων</w:t>
      </w:r>
      <w:r w:rsidRPr="001F096C">
        <w:rPr>
          <w:rFonts w:ascii="Arial" w:hAnsi="Arial" w:cs="Arial"/>
          <w:spacing w:val="-10"/>
          <w:sz w:val="22"/>
          <w:szCs w:val="22"/>
        </w:rPr>
        <w:t xml:space="preserve"> </w:t>
      </w:r>
      <w:r w:rsidRPr="001F096C">
        <w:rPr>
          <w:rFonts w:ascii="Arial" w:hAnsi="Arial" w:cs="Arial"/>
          <w:sz w:val="22"/>
          <w:szCs w:val="22"/>
        </w:rPr>
        <w:t>των</w:t>
      </w:r>
      <w:r w:rsidRPr="001F096C">
        <w:rPr>
          <w:rFonts w:ascii="Arial" w:hAnsi="Arial" w:cs="Arial"/>
          <w:spacing w:val="-12"/>
          <w:sz w:val="22"/>
          <w:szCs w:val="22"/>
        </w:rPr>
        <w:t xml:space="preserve"> </w:t>
      </w:r>
      <w:r w:rsidRPr="001F096C">
        <w:rPr>
          <w:rFonts w:ascii="Arial" w:hAnsi="Arial" w:cs="Arial"/>
          <w:sz w:val="22"/>
          <w:szCs w:val="22"/>
        </w:rPr>
        <w:t>πρακτικών</w:t>
      </w:r>
      <w:r w:rsidRPr="001F096C">
        <w:rPr>
          <w:rFonts w:ascii="Arial" w:hAnsi="Arial" w:cs="Arial"/>
          <w:spacing w:val="-12"/>
          <w:sz w:val="22"/>
          <w:szCs w:val="22"/>
        </w:rPr>
        <w:t xml:space="preserve"> </w:t>
      </w:r>
      <w:r w:rsidRPr="001F096C">
        <w:rPr>
          <w:rFonts w:ascii="Arial" w:hAnsi="Arial" w:cs="Arial"/>
          <w:sz w:val="22"/>
          <w:szCs w:val="22"/>
        </w:rPr>
        <w:t>της</w:t>
      </w:r>
      <w:r w:rsidRPr="001F096C">
        <w:rPr>
          <w:rFonts w:ascii="Arial" w:hAnsi="Arial" w:cs="Arial"/>
          <w:spacing w:val="-10"/>
          <w:sz w:val="22"/>
          <w:szCs w:val="22"/>
        </w:rPr>
        <w:t xml:space="preserve"> </w:t>
      </w:r>
      <w:r w:rsidRPr="001F096C">
        <w:rPr>
          <w:rFonts w:ascii="Arial" w:hAnsi="Arial" w:cs="Arial"/>
          <w:sz w:val="22"/>
          <w:szCs w:val="22"/>
        </w:rPr>
        <w:t>διαδικασίας ελέγχου</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8"/>
          <w:sz w:val="22"/>
          <w:szCs w:val="22"/>
        </w:rPr>
        <w:t xml:space="preserve"> </w:t>
      </w:r>
      <w:r w:rsidRPr="001F096C">
        <w:rPr>
          <w:rFonts w:ascii="Arial" w:hAnsi="Arial" w:cs="Arial"/>
          <w:sz w:val="22"/>
          <w:szCs w:val="22"/>
        </w:rPr>
        <w:t>αξιολόγησης</w:t>
      </w:r>
      <w:r w:rsidRPr="001F096C">
        <w:rPr>
          <w:rFonts w:ascii="Arial" w:hAnsi="Arial" w:cs="Arial"/>
          <w:spacing w:val="-14"/>
          <w:sz w:val="22"/>
          <w:szCs w:val="22"/>
        </w:rPr>
        <w:t xml:space="preserve"> </w:t>
      </w:r>
      <w:r w:rsidRPr="001F096C">
        <w:rPr>
          <w:rFonts w:ascii="Arial" w:hAnsi="Arial" w:cs="Arial"/>
          <w:sz w:val="22"/>
          <w:szCs w:val="22"/>
        </w:rPr>
        <w:t>των</w:t>
      </w:r>
      <w:r w:rsidRPr="001F096C">
        <w:rPr>
          <w:rFonts w:ascii="Arial" w:hAnsi="Arial" w:cs="Arial"/>
          <w:spacing w:val="-10"/>
          <w:sz w:val="22"/>
          <w:szCs w:val="22"/>
        </w:rPr>
        <w:t xml:space="preserve"> </w:t>
      </w:r>
      <w:r w:rsidRPr="001F096C">
        <w:rPr>
          <w:rFonts w:ascii="Arial" w:hAnsi="Arial" w:cs="Arial"/>
          <w:sz w:val="22"/>
          <w:szCs w:val="22"/>
        </w:rPr>
        <w:t>προσφορών,</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10"/>
          <w:sz w:val="22"/>
          <w:szCs w:val="22"/>
        </w:rPr>
        <w:t xml:space="preserve"> </w:t>
      </w:r>
      <w:r w:rsidRPr="001F096C">
        <w:rPr>
          <w:rFonts w:ascii="Arial" w:hAnsi="Arial" w:cs="Arial"/>
          <w:sz w:val="22"/>
          <w:szCs w:val="22"/>
        </w:rPr>
        <w:t>επιπλέον,</w:t>
      </w:r>
      <w:r w:rsidRPr="001F096C">
        <w:rPr>
          <w:rFonts w:ascii="Arial" w:hAnsi="Arial" w:cs="Arial"/>
          <w:spacing w:val="-8"/>
          <w:sz w:val="22"/>
          <w:szCs w:val="22"/>
        </w:rPr>
        <w:t xml:space="preserve"> </w:t>
      </w:r>
      <w:r w:rsidRPr="001F096C">
        <w:rPr>
          <w:rFonts w:ascii="Arial" w:hAnsi="Arial" w:cs="Arial"/>
          <w:sz w:val="22"/>
          <w:szCs w:val="22"/>
        </w:rPr>
        <w:t>αναρτά</w:t>
      </w:r>
      <w:r w:rsidRPr="001F096C">
        <w:rPr>
          <w:rFonts w:ascii="Arial" w:hAnsi="Arial" w:cs="Arial"/>
          <w:spacing w:val="-9"/>
          <w:sz w:val="22"/>
          <w:szCs w:val="22"/>
        </w:rPr>
        <w:t xml:space="preserve"> </w:t>
      </w:r>
      <w:r w:rsidRPr="001F096C">
        <w:rPr>
          <w:rFonts w:ascii="Arial" w:hAnsi="Arial" w:cs="Arial"/>
          <w:sz w:val="22"/>
          <w:szCs w:val="22"/>
        </w:rPr>
        <w:t>τα</w:t>
      </w:r>
      <w:r w:rsidRPr="001F096C">
        <w:rPr>
          <w:rFonts w:ascii="Arial" w:hAnsi="Arial" w:cs="Arial"/>
          <w:spacing w:val="-9"/>
          <w:sz w:val="22"/>
          <w:szCs w:val="22"/>
        </w:rPr>
        <w:t xml:space="preserve"> </w:t>
      </w:r>
      <w:r w:rsidRPr="001F096C">
        <w:rPr>
          <w:rFonts w:ascii="Arial" w:hAnsi="Arial" w:cs="Arial"/>
          <w:sz w:val="22"/>
          <w:szCs w:val="22"/>
        </w:rPr>
        <w:t>δικαιολογητικά</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12"/>
          <w:sz w:val="22"/>
          <w:szCs w:val="22"/>
        </w:rPr>
        <w:t xml:space="preserve"> </w:t>
      </w:r>
      <w:r w:rsidRPr="001F096C">
        <w:rPr>
          <w:rFonts w:ascii="Arial" w:hAnsi="Arial" w:cs="Arial"/>
          <w:sz w:val="22"/>
          <w:szCs w:val="22"/>
        </w:rPr>
        <w:t>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 προδικαστική προσφυγή ενώπιον της Ε.Α.ΔΗ.ΣΥ, σύμφωνα με την παράγραφο 3.4 της παρούσας. Δεν επιτρέπεται η άσκηση άλλης διοικητικής προσφυγής κατά της ανωτέρω απόφασης.</w:t>
      </w:r>
    </w:p>
    <w:p w:rsidR="00C02FD4" w:rsidRPr="001F096C" w:rsidRDefault="00C02FD4" w:rsidP="00C02FD4">
      <w:pPr>
        <w:pStyle w:val="af9"/>
        <w:widowControl w:val="0"/>
        <w:numPr>
          <w:ilvl w:val="2"/>
          <w:numId w:val="16"/>
        </w:numPr>
        <w:tabs>
          <w:tab w:val="left" w:pos="1655"/>
        </w:tabs>
        <w:suppressAutoHyphens w:val="0"/>
        <w:autoSpaceDE w:val="0"/>
        <w:autoSpaceDN w:val="0"/>
        <w:spacing w:before="106" w:line="261" w:lineRule="auto"/>
        <w:ind w:right="749" w:firstLine="0"/>
        <w:contextualSpacing w:val="0"/>
        <w:jc w:val="both"/>
        <w:rPr>
          <w:rFonts w:ascii="Arial" w:hAnsi="Arial" w:cs="Arial"/>
          <w:sz w:val="22"/>
          <w:szCs w:val="22"/>
        </w:rPr>
      </w:pPr>
      <w:r w:rsidRPr="001F096C">
        <w:rPr>
          <w:rFonts w:ascii="Arial" w:hAnsi="Arial" w:cs="Arial"/>
          <w:sz w:val="22"/>
          <w:szCs w:val="22"/>
        </w:rPr>
        <w:t>Η απόφαση κατακύρωσης καθίσταται οριστική, εφόσον συντρέξουν οι ακόλουθες προϋποθέσεις σωρευτικά:</w:t>
      </w:r>
    </w:p>
    <w:p w:rsidR="00C02FD4" w:rsidRPr="001F096C" w:rsidRDefault="00C02FD4" w:rsidP="00C02FD4">
      <w:pPr>
        <w:pStyle w:val="ad"/>
        <w:spacing w:before="121" w:line="261" w:lineRule="auto"/>
        <w:ind w:left="912" w:right="748"/>
        <w:rPr>
          <w:rFonts w:ascii="Arial" w:hAnsi="Arial" w:cs="Arial"/>
          <w:sz w:val="22"/>
          <w:szCs w:val="22"/>
        </w:rPr>
      </w:pPr>
      <w:r w:rsidRPr="001F096C">
        <w:rPr>
          <w:rFonts w:ascii="Arial" w:hAnsi="Arial" w:cs="Arial"/>
          <w:sz w:val="22"/>
          <w:szCs w:val="22"/>
        </w:rPr>
        <w:t>α) κοινοποιηθεί η απόφαση κατακύρωσης σε όλους τους οικονομικούς φορείς που δεν έχουν αποκλειστεί οριστικά,</w:t>
      </w:r>
    </w:p>
    <w:p w:rsidR="00C02FD4" w:rsidRPr="001F096C" w:rsidRDefault="00C02FD4" w:rsidP="00C02FD4">
      <w:pPr>
        <w:pStyle w:val="ad"/>
        <w:spacing w:before="2" w:line="264" w:lineRule="auto"/>
        <w:ind w:left="912" w:right="746"/>
        <w:rPr>
          <w:rFonts w:ascii="Arial" w:hAnsi="Arial" w:cs="Arial"/>
          <w:sz w:val="22"/>
          <w:szCs w:val="22"/>
        </w:rPr>
      </w:pPr>
      <w:r w:rsidRPr="001F096C">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εκδοθεί απόφαση επί της αίτησης, με την επιφύλαξη της χορήγησης προσωρινής διαταγής, σύμφωνα με όσα ορίζονται</w:t>
      </w:r>
      <w:r w:rsidRPr="001F096C">
        <w:rPr>
          <w:rFonts w:ascii="Arial" w:hAnsi="Arial" w:cs="Arial"/>
          <w:spacing w:val="40"/>
          <w:sz w:val="22"/>
          <w:szCs w:val="22"/>
        </w:rPr>
        <w:t xml:space="preserve"> </w:t>
      </w:r>
      <w:r w:rsidRPr="001F096C">
        <w:rPr>
          <w:rFonts w:ascii="Arial" w:hAnsi="Arial" w:cs="Arial"/>
          <w:sz w:val="22"/>
          <w:szCs w:val="22"/>
        </w:rPr>
        <w:t>στο τελευταίο εδάφιο της παρ. 4 του άρθρου 372 του ν. 4412/2016,</w:t>
      </w:r>
    </w:p>
    <w:p w:rsidR="00C02FD4" w:rsidRPr="001F096C" w:rsidRDefault="00C02FD4" w:rsidP="00C02FD4">
      <w:pPr>
        <w:pStyle w:val="ad"/>
        <w:spacing w:line="261" w:lineRule="auto"/>
        <w:ind w:left="912" w:right="748"/>
        <w:rPr>
          <w:rFonts w:ascii="Arial" w:hAnsi="Arial" w:cs="Arial"/>
          <w:sz w:val="22"/>
          <w:szCs w:val="22"/>
        </w:rPr>
      </w:pPr>
      <w:r w:rsidRPr="001F096C">
        <w:rPr>
          <w:rFonts w:ascii="Arial" w:hAnsi="Arial" w:cs="Arial"/>
          <w:sz w:val="22"/>
          <w:szCs w:val="22"/>
        </w:rPr>
        <w:t xml:space="preserve">γ) ολοκληρωθεί επιτυχώς ο </w:t>
      </w:r>
      <w:proofErr w:type="spellStart"/>
      <w:r w:rsidRPr="001F096C">
        <w:rPr>
          <w:rFonts w:ascii="Arial" w:hAnsi="Arial" w:cs="Arial"/>
          <w:sz w:val="22"/>
          <w:szCs w:val="22"/>
        </w:rPr>
        <w:t>προσυμβατικός</w:t>
      </w:r>
      <w:proofErr w:type="spellEnd"/>
      <w:r w:rsidRPr="001F096C">
        <w:rPr>
          <w:rFonts w:ascii="Arial" w:hAnsi="Arial" w:cs="Arial"/>
          <w:sz w:val="22"/>
          <w:szCs w:val="22"/>
        </w:rPr>
        <w:t xml:space="preserve"> έλεγχος από το Ελεγκτικό Συνέδριο, σύμφωνα με τα άρθρα</w:t>
      </w:r>
      <w:r w:rsidRPr="001F096C">
        <w:rPr>
          <w:rFonts w:ascii="Arial" w:hAnsi="Arial" w:cs="Arial"/>
          <w:spacing w:val="80"/>
          <w:sz w:val="22"/>
          <w:szCs w:val="22"/>
        </w:rPr>
        <w:t xml:space="preserve">   </w:t>
      </w:r>
      <w:r w:rsidRPr="001F096C">
        <w:rPr>
          <w:rFonts w:ascii="Arial" w:hAnsi="Arial" w:cs="Arial"/>
          <w:sz w:val="22"/>
          <w:szCs w:val="22"/>
        </w:rPr>
        <w:t>324</w:t>
      </w:r>
      <w:r w:rsidRPr="001F096C">
        <w:rPr>
          <w:rFonts w:ascii="Arial" w:hAnsi="Arial" w:cs="Arial"/>
          <w:spacing w:val="80"/>
          <w:sz w:val="22"/>
          <w:szCs w:val="22"/>
        </w:rPr>
        <w:t xml:space="preserve">   </w:t>
      </w:r>
      <w:r w:rsidRPr="001F096C">
        <w:rPr>
          <w:rFonts w:ascii="Arial" w:hAnsi="Arial" w:cs="Arial"/>
          <w:sz w:val="22"/>
          <w:szCs w:val="22"/>
        </w:rPr>
        <w:t>έως</w:t>
      </w:r>
      <w:r w:rsidRPr="001F096C">
        <w:rPr>
          <w:rFonts w:ascii="Arial" w:hAnsi="Arial" w:cs="Arial"/>
          <w:spacing w:val="80"/>
          <w:sz w:val="22"/>
          <w:szCs w:val="22"/>
        </w:rPr>
        <w:t xml:space="preserve">   </w:t>
      </w:r>
      <w:r w:rsidRPr="001F096C">
        <w:rPr>
          <w:rFonts w:ascii="Arial" w:hAnsi="Arial" w:cs="Arial"/>
          <w:sz w:val="22"/>
          <w:szCs w:val="22"/>
        </w:rPr>
        <w:t>327</w:t>
      </w:r>
      <w:r w:rsidRPr="001F096C">
        <w:rPr>
          <w:rFonts w:ascii="Arial" w:hAnsi="Arial" w:cs="Arial"/>
          <w:spacing w:val="80"/>
          <w:sz w:val="22"/>
          <w:szCs w:val="22"/>
        </w:rPr>
        <w:t xml:space="preserve">   </w:t>
      </w:r>
      <w:r w:rsidRPr="001F096C">
        <w:rPr>
          <w:rFonts w:ascii="Arial" w:hAnsi="Arial" w:cs="Arial"/>
          <w:sz w:val="22"/>
          <w:szCs w:val="22"/>
        </w:rPr>
        <w:t>του</w:t>
      </w:r>
      <w:r w:rsidRPr="001F096C">
        <w:rPr>
          <w:rFonts w:ascii="Arial" w:hAnsi="Arial" w:cs="Arial"/>
          <w:spacing w:val="80"/>
          <w:sz w:val="22"/>
          <w:szCs w:val="22"/>
        </w:rPr>
        <w:t xml:space="preserve">   </w:t>
      </w:r>
      <w:r w:rsidRPr="001F096C">
        <w:rPr>
          <w:rFonts w:ascii="Arial" w:hAnsi="Arial" w:cs="Arial"/>
          <w:sz w:val="22"/>
          <w:szCs w:val="22"/>
        </w:rPr>
        <w:t>ν.</w:t>
      </w:r>
      <w:r w:rsidRPr="001F096C">
        <w:rPr>
          <w:rFonts w:ascii="Arial" w:hAnsi="Arial" w:cs="Arial"/>
          <w:spacing w:val="80"/>
          <w:sz w:val="22"/>
          <w:szCs w:val="22"/>
        </w:rPr>
        <w:t xml:space="preserve">   </w:t>
      </w:r>
      <w:r w:rsidRPr="001F096C">
        <w:rPr>
          <w:rFonts w:ascii="Arial" w:hAnsi="Arial" w:cs="Arial"/>
          <w:sz w:val="22"/>
          <w:szCs w:val="22"/>
        </w:rPr>
        <w:t>4700/2020,</w:t>
      </w:r>
      <w:r w:rsidRPr="001F096C">
        <w:rPr>
          <w:rFonts w:ascii="Arial" w:hAnsi="Arial" w:cs="Arial"/>
          <w:spacing w:val="80"/>
          <w:sz w:val="22"/>
          <w:szCs w:val="22"/>
        </w:rPr>
        <w:t xml:space="preserve">   </w:t>
      </w:r>
      <w:r w:rsidRPr="001F096C">
        <w:rPr>
          <w:rFonts w:ascii="Arial" w:hAnsi="Arial" w:cs="Arial"/>
          <w:sz w:val="22"/>
          <w:szCs w:val="22"/>
        </w:rPr>
        <w:t>εφόσον</w:t>
      </w:r>
      <w:r w:rsidRPr="001F096C">
        <w:rPr>
          <w:rFonts w:ascii="Arial" w:hAnsi="Arial" w:cs="Arial"/>
          <w:spacing w:val="80"/>
          <w:sz w:val="22"/>
          <w:szCs w:val="22"/>
        </w:rPr>
        <w:t xml:space="preserve">   </w:t>
      </w:r>
      <w:r w:rsidRPr="001F096C">
        <w:rPr>
          <w:rFonts w:ascii="Arial" w:hAnsi="Arial" w:cs="Arial"/>
          <w:sz w:val="22"/>
          <w:szCs w:val="22"/>
        </w:rPr>
        <w:t>απαιτείται,</w:t>
      </w:r>
      <w:r w:rsidRPr="001F096C">
        <w:rPr>
          <w:rFonts w:ascii="Arial" w:hAnsi="Arial" w:cs="Arial"/>
          <w:spacing w:val="80"/>
          <w:sz w:val="22"/>
          <w:szCs w:val="22"/>
        </w:rPr>
        <w:t xml:space="preserve">   </w:t>
      </w:r>
      <w:r w:rsidRPr="001F096C">
        <w:rPr>
          <w:rFonts w:ascii="Arial" w:hAnsi="Arial" w:cs="Arial"/>
          <w:sz w:val="22"/>
          <w:szCs w:val="22"/>
        </w:rPr>
        <w:t>και</w:t>
      </w:r>
      <w:r w:rsidRPr="001F096C">
        <w:rPr>
          <w:rFonts w:ascii="Arial" w:hAnsi="Arial" w:cs="Arial"/>
          <w:spacing w:val="80"/>
          <w:sz w:val="22"/>
          <w:szCs w:val="22"/>
        </w:rPr>
        <w:t xml:space="preserve"> </w:t>
      </w:r>
      <w:r w:rsidRPr="001F096C">
        <w:rPr>
          <w:rFonts w:ascii="Arial" w:hAnsi="Arial" w:cs="Arial"/>
          <w:sz w:val="22"/>
          <w:szCs w:val="22"/>
        </w:rPr>
        <w:t>δ) ο</w:t>
      </w:r>
      <w:r w:rsidRPr="001F096C">
        <w:rPr>
          <w:rFonts w:ascii="Arial" w:hAnsi="Arial" w:cs="Arial"/>
          <w:spacing w:val="40"/>
          <w:sz w:val="22"/>
          <w:szCs w:val="22"/>
        </w:rPr>
        <w:t xml:space="preserve"> </w:t>
      </w:r>
      <w:r w:rsidRPr="001F096C">
        <w:rPr>
          <w:rFonts w:ascii="Arial" w:hAnsi="Arial" w:cs="Arial"/>
          <w:sz w:val="22"/>
          <w:szCs w:val="22"/>
        </w:rPr>
        <w:t>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w:t>
      </w:r>
      <w:r w:rsidRPr="001F096C">
        <w:rPr>
          <w:rFonts w:ascii="Arial" w:hAnsi="Arial" w:cs="Arial"/>
          <w:spacing w:val="40"/>
          <w:sz w:val="22"/>
          <w:szCs w:val="22"/>
        </w:rPr>
        <w:t xml:space="preserve"> </w:t>
      </w:r>
      <w:r w:rsidRPr="001F096C">
        <w:rPr>
          <w:rFonts w:ascii="Arial" w:hAnsi="Arial" w:cs="Arial"/>
          <w:sz w:val="22"/>
          <w:szCs w:val="22"/>
        </w:rPr>
        <w:t>ν.</w:t>
      </w:r>
      <w:r w:rsidRPr="001F096C">
        <w:rPr>
          <w:rFonts w:ascii="Arial" w:hAnsi="Arial" w:cs="Arial"/>
          <w:spacing w:val="-1"/>
          <w:sz w:val="22"/>
          <w:szCs w:val="22"/>
        </w:rPr>
        <w:t xml:space="preserve"> </w:t>
      </w:r>
      <w:r w:rsidRPr="001F096C">
        <w:rPr>
          <w:rFonts w:ascii="Arial" w:hAnsi="Arial" w:cs="Arial"/>
          <w:sz w:val="22"/>
          <w:szCs w:val="22"/>
        </w:rPr>
        <w:t>4412/2016,</w:t>
      </w:r>
      <w:r w:rsidRPr="001F096C">
        <w:rPr>
          <w:rFonts w:ascii="Arial" w:hAnsi="Arial" w:cs="Arial"/>
          <w:spacing w:val="-2"/>
          <w:sz w:val="22"/>
          <w:szCs w:val="22"/>
        </w:rPr>
        <w:t xml:space="preserve"> </w:t>
      </w:r>
      <w:r w:rsidRPr="001F096C">
        <w:rPr>
          <w:rFonts w:ascii="Arial" w:hAnsi="Arial" w:cs="Arial"/>
          <w:sz w:val="22"/>
          <w:szCs w:val="22"/>
        </w:rPr>
        <w:t>στην</w:t>
      </w:r>
      <w:r w:rsidRPr="001F096C">
        <w:rPr>
          <w:rFonts w:ascii="Arial" w:hAnsi="Arial" w:cs="Arial"/>
          <w:spacing w:val="-2"/>
          <w:sz w:val="22"/>
          <w:szCs w:val="22"/>
        </w:rPr>
        <w:t xml:space="preserve"> </w:t>
      </w:r>
      <w:r w:rsidRPr="001F096C">
        <w:rPr>
          <w:rFonts w:ascii="Arial" w:hAnsi="Arial" w:cs="Arial"/>
          <w:sz w:val="22"/>
          <w:szCs w:val="22"/>
        </w:rPr>
        <w:t>οποία δηλώνεται</w:t>
      </w:r>
      <w:r w:rsidRPr="001F096C">
        <w:rPr>
          <w:rFonts w:ascii="Arial" w:hAnsi="Arial" w:cs="Arial"/>
          <w:spacing w:val="-1"/>
          <w:sz w:val="22"/>
          <w:szCs w:val="22"/>
        </w:rPr>
        <w:t xml:space="preserve"> </w:t>
      </w:r>
      <w:r w:rsidRPr="001F096C">
        <w:rPr>
          <w:rFonts w:ascii="Arial" w:hAnsi="Arial" w:cs="Arial"/>
          <w:sz w:val="22"/>
          <w:szCs w:val="22"/>
        </w:rPr>
        <w:t>ότι, δεν έχουν</w:t>
      </w:r>
      <w:r w:rsidRPr="001F096C">
        <w:rPr>
          <w:rFonts w:ascii="Arial" w:hAnsi="Arial" w:cs="Arial"/>
          <w:spacing w:val="-2"/>
          <w:sz w:val="22"/>
          <w:szCs w:val="22"/>
        </w:rPr>
        <w:t xml:space="preserve"> </w:t>
      </w:r>
      <w:r w:rsidRPr="001F096C">
        <w:rPr>
          <w:rFonts w:ascii="Arial" w:hAnsi="Arial" w:cs="Arial"/>
          <w:sz w:val="22"/>
          <w:szCs w:val="22"/>
        </w:rPr>
        <w:t>επέλθει</w:t>
      </w:r>
      <w:r w:rsidRPr="001F096C">
        <w:rPr>
          <w:rFonts w:ascii="Arial" w:hAnsi="Arial" w:cs="Arial"/>
          <w:spacing w:val="-6"/>
          <w:sz w:val="22"/>
          <w:szCs w:val="22"/>
        </w:rPr>
        <w:t xml:space="preserve"> </w:t>
      </w:r>
      <w:r w:rsidRPr="001F096C">
        <w:rPr>
          <w:rFonts w:ascii="Arial" w:hAnsi="Arial" w:cs="Arial"/>
          <w:sz w:val="22"/>
          <w:szCs w:val="22"/>
        </w:rPr>
        <w:t>στο</w:t>
      </w:r>
      <w:r w:rsidRPr="001F096C">
        <w:rPr>
          <w:rFonts w:ascii="Arial" w:hAnsi="Arial" w:cs="Arial"/>
          <w:spacing w:val="-1"/>
          <w:sz w:val="22"/>
          <w:szCs w:val="22"/>
        </w:rPr>
        <w:t xml:space="preserve"> </w:t>
      </w:r>
      <w:r w:rsidRPr="001F096C">
        <w:rPr>
          <w:rFonts w:ascii="Arial" w:hAnsi="Arial" w:cs="Arial"/>
          <w:sz w:val="22"/>
          <w:szCs w:val="22"/>
        </w:rPr>
        <w:t>πρόσωπό</w:t>
      </w:r>
      <w:r w:rsidRPr="001F096C">
        <w:rPr>
          <w:rFonts w:ascii="Arial" w:hAnsi="Arial" w:cs="Arial"/>
          <w:spacing w:val="-4"/>
          <w:sz w:val="22"/>
          <w:szCs w:val="22"/>
        </w:rPr>
        <w:t xml:space="preserve"> </w:t>
      </w:r>
      <w:r w:rsidRPr="001F096C">
        <w:rPr>
          <w:rFonts w:ascii="Arial" w:hAnsi="Arial" w:cs="Arial"/>
          <w:sz w:val="22"/>
          <w:szCs w:val="22"/>
        </w:rPr>
        <w:t>του</w:t>
      </w:r>
      <w:r w:rsidRPr="001F096C">
        <w:rPr>
          <w:rFonts w:ascii="Arial" w:hAnsi="Arial" w:cs="Arial"/>
          <w:spacing w:val="-3"/>
          <w:sz w:val="22"/>
          <w:szCs w:val="22"/>
        </w:rPr>
        <w:t xml:space="preserve"> </w:t>
      </w:r>
      <w:proofErr w:type="spellStart"/>
      <w:r w:rsidRPr="001F096C">
        <w:rPr>
          <w:rFonts w:ascii="Arial" w:hAnsi="Arial" w:cs="Arial"/>
          <w:sz w:val="22"/>
          <w:szCs w:val="22"/>
        </w:rPr>
        <w:t>οψιγενείς</w:t>
      </w:r>
      <w:proofErr w:type="spellEnd"/>
      <w:r w:rsidRPr="001F096C">
        <w:rPr>
          <w:rFonts w:ascii="Arial" w:hAnsi="Arial" w:cs="Arial"/>
          <w:spacing w:val="-2"/>
          <w:sz w:val="22"/>
          <w:szCs w:val="22"/>
        </w:rPr>
        <w:t xml:space="preserve"> μεταβολές</w:t>
      </w:r>
    </w:p>
    <w:p w:rsidR="00C02FD4" w:rsidRPr="001F096C" w:rsidRDefault="00C02FD4" w:rsidP="00C02FD4">
      <w:pPr>
        <w:spacing w:line="261" w:lineRule="auto"/>
        <w:jc w:val="both"/>
        <w:rPr>
          <w:rFonts w:ascii="Arial" w:hAnsi="Arial" w:cs="Arial"/>
          <w:sz w:val="22"/>
          <w:szCs w:val="22"/>
        </w:rPr>
        <w:sectPr w:rsidR="00C02FD4" w:rsidRPr="001F096C">
          <w:footerReference w:type="default" r:id="rId18"/>
          <w:pgSz w:w="11910" w:h="16840"/>
          <w:pgMar w:top="220" w:right="382" w:bottom="900" w:left="220" w:header="0" w:footer="713" w:gutter="0"/>
          <w:cols w:space="720"/>
        </w:sectPr>
      </w:pP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ad"/>
        <w:spacing w:before="80" w:line="264" w:lineRule="auto"/>
        <w:ind w:left="912" w:right="746"/>
        <w:rPr>
          <w:rFonts w:ascii="Arial" w:hAnsi="Arial" w:cs="Arial"/>
          <w:sz w:val="22"/>
          <w:szCs w:val="22"/>
        </w:rPr>
      </w:pPr>
      <w:r w:rsidRPr="001F096C">
        <w:rPr>
          <w:rFonts w:ascii="Arial" w:hAnsi="Arial" w:cs="Arial"/>
          <w:sz w:val="22"/>
          <w:szCs w:val="22"/>
        </w:rPr>
        <w:t>κατά την έννοια του</w:t>
      </w:r>
      <w:r w:rsidRPr="001F096C">
        <w:rPr>
          <w:rFonts w:ascii="Arial" w:hAnsi="Arial" w:cs="Arial"/>
          <w:spacing w:val="-8"/>
          <w:sz w:val="22"/>
          <w:szCs w:val="22"/>
        </w:rPr>
        <w:t xml:space="preserve"> </w:t>
      </w:r>
      <w:r w:rsidRPr="001F096C">
        <w:rPr>
          <w:rFonts w:ascii="Arial" w:hAnsi="Arial" w:cs="Arial"/>
          <w:sz w:val="22"/>
          <w:szCs w:val="22"/>
        </w:rPr>
        <w:t>άρθρου 104 του ν. 4412/2016</w:t>
      </w:r>
      <w:r w:rsidRPr="001F096C">
        <w:rPr>
          <w:rFonts w:ascii="Arial" w:hAnsi="Arial" w:cs="Arial"/>
          <w:spacing w:val="-6"/>
          <w:sz w:val="22"/>
          <w:szCs w:val="22"/>
        </w:rPr>
        <w:t xml:space="preserve"> </w:t>
      </w:r>
      <w:r w:rsidRPr="001F096C">
        <w:rPr>
          <w:rFonts w:ascii="Arial" w:hAnsi="Arial" w:cs="Arial"/>
          <w:sz w:val="22"/>
          <w:szCs w:val="22"/>
        </w:rPr>
        <w:t xml:space="preserve">και μόνον στην περίπτωση του </w:t>
      </w:r>
      <w:proofErr w:type="spellStart"/>
      <w:r w:rsidRPr="001F096C">
        <w:rPr>
          <w:rFonts w:ascii="Arial" w:hAnsi="Arial" w:cs="Arial"/>
          <w:sz w:val="22"/>
          <w:szCs w:val="22"/>
        </w:rPr>
        <w:t>προσυμβατικού</w:t>
      </w:r>
      <w:proofErr w:type="spellEnd"/>
      <w:r w:rsidRPr="001F096C">
        <w:rPr>
          <w:rFonts w:ascii="Arial" w:hAnsi="Arial" w:cs="Arial"/>
          <w:sz w:val="22"/>
          <w:szCs w:val="22"/>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1F096C">
        <w:rPr>
          <w:rFonts w:ascii="Arial" w:hAnsi="Arial" w:cs="Arial"/>
          <w:sz w:val="22"/>
          <w:szCs w:val="22"/>
        </w:rPr>
        <w:t>οψιγενείς</w:t>
      </w:r>
      <w:proofErr w:type="spellEnd"/>
      <w:r w:rsidRPr="001F096C">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C02FD4" w:rsidRPr="001F096C" w:rsidRDefault="00C02FD4" w:rsidP="00C02FD4">
      <w:pPr>
        <w:pStyle w:val="ad"/>
        <w:spacing w:before="9"/>
        <w:rPr>
          <w:rFonts w:ascii="Arial" w:hAnsi="Arial" w:cs="Arial"/>
          <w:sz w:val="22"/>
          <w:szCs w:val="22"/>
        </w:rPr>
      </w:pPr>
    </w:p>
    <w:p w:rsidR="00C02FD4" w:rsidRPr="001F096C" w:rsidRDefault="00C02FD4" w:rsidP="00C02FD4">
      <w:pPr>
        <w:pStyle w:val="ad"/>
        <w:spacing w:line="264" w:lineRule="auto"/>
        <w:ind w:left="912" w:right="745"/>
        <w:rPr>
          <w:rFonts w:ascii="Arial" w:hAnsi="Arial" w:cs="Arial"/>
          <w:sz w:val="22"/>
          <w:szCs w:val="22"/>
        </w:rPr>
      </w:pPr>
      <w:r w:rsidRPr="001F096C">
        <w:rPr>
          <w:rFonts w:ascii="Arial" w:hAnsi="Arial" w:cs="Arial"/>
          <w:sz w:val="22"/>
          <w:szCs w:val="22"/>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w:t>
      </w:r>
      <w:r w:rsidRPr="001F096C">
        <w:rPr>
          <w:rFonts w:ascii="Arial" w:hAnsi="Arial" w:cs="Arial"/>
          <w:spacing w:val="-2"/>
          <w:sz w:val="22"/>
          <w:szCs w:val="22"/>
        </w:rPr>
        <w:t xml:space="preserve"> </w:t>
      </w:r>
      <w:r w:rsidRPr="001F096C">
        <w:rPr>
          <w:rFonts w:ascii="Arial" w:hAnsi="Arial" w:cs="Arial"/>
          <w:sz w:val="22"/>
          <w:szCs w:val="22"/>
        </w:rPr>
        <w:t>να</w:t>
      </w:r>
      <w:r w:rsidRPr="001F096C">
        <w:rPr>
          <w:rFonts w:ascii="Arial" w:hAnsi="Arial" w:cs="Arial"/>
          <w:spacing w:val="-5"/>
          <w:sz w:val="22"/>
          <w:szCs w:val="22"/>
        </w:rPr>
        <w:t xml:space="preserve"> </w:t>
      </w:r>
      <w:r w:rsidRPr="001F096C">
        <w:rPr>
          <w:rFonts w:ascii="Arial" w:hAnsi="Arial" w:cs="Arial"/>
          <w:sz w:val="22"/>
          <w:szCs w:val="22"/>
        </w:rPr>
        <w:t>προσέλθει</w:t>
      </w:r>
      <w:r w:rsidRPr="001F096C">
        <w:rPr>
          <w:rFonts w:ascii="Arial" w:hAnsi="Arial" w:cs="Arial"/>
          <w:spacing w:val="-2"/>
          <w:sz w:val="22"/>
          <w:szCs w:val="22"/>
        </w:rPr>
        <w:t xml:space="preserve"> </w:t>
      </w:r>
      <w:r w:rsidRPr="001F096C">
        <w:rPr>
          <w:rFonts w:ascii="Arial" w:hAnsi="Arial" w:cs="Arial"/>
          <w:sz w:val="22"/>
          <w:szCs w:val="22"/>
        </w:rPr>
        <w:t>για</w:t>
      </w:r>
      <w:r w:rsidRPr="001F096C">
        <w:rPr>
          <w:rFonts w:ascii="Arial" w:hAnsi="Arial" w:cs="Arial"/>
          <w:spacing w:val="-2"/>
          <w:sz w:val="22"/>
          <w:szCs w:val="22"/>
        </w:rPr>
        <w:t xml:space="preserve"> </w:t>
      </w:r>
      <w:r w:rsidRPr="001F096C">
        <w:rPr>
          <w:rFonts w:ascii="Arial" w:hAnsi="Arial" w:cs="Arial"/>
          <w:sz w:val="22"/>
          <w:szCs w:val="22"/>
        </w:rPr>
        <w:t>υπογραφή</w:t>
      </w:r>
      <w:r w:rsidRPr="001F096C">
        <w:rPr>
          <w:rFonts w:ascii="Arial" w:hAnsi="Arial" w:cs="Arial"/>
          <w:spacing w:val="-2"/>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συμφωνητικού,</w:t>
      </w:r>
      <w:r w:rsidRPr="001F096C">
        <w:rPr>
          <w:rFonts w:ascii="Arial" w:hAnsi="Arial" w:cs="Arial"/>
          <w:spacing w:val="-2"/>
          <w:sz w:val="22"/>
          <w:szCs w:val="22"/>
        </w:rPr>
        <w:t xml:space="preserve"> </w:t>
      </w:r>
      <w:r w:rsidRPr="001F096C">
        <w:rPr>
          <w:rFonts w:ascii="Arial" w:hAnsi="Arial" w:cs="Arial"/>
          <w:sz w:val="22"/>
          <w:szCs w:val="22"/>
        </w:rPr>
        <w:t>θέτοντάς</w:t>
      </w:r>
      <w:r w:rsidRPr="001F096C">
        <w:rPr>
          <w:rFonts w:ascii="Arial" w:hAnsi="Arial" w:cs="Arial"/>
          <w:spacing w:val="-2"/>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προθεσμία</w:t>
      </w:r>
      <w:r w:rsidRPr="001F096C">
        <w:rPr>
          <w:rFonts w:ascii="Arial" w:hAnsi="Arial" w:cs="Arial"/>
          <w:spacing w:val="40"/>
          <w:sz w:val="22"/>
          <w:szCs w:val="22"/>
        </w:rPr>
        <w:t xml:space="preserve"> </w:t>
      </w:r>
      <w:r w:rsidRPr="001F096C">
        <w:rPr>
          <w:rFonts w:ascii="Arial" w:hAnsi="Arial" w:cs="Arial"/>
          <w:sz w:val="22"/>
          <w:szCs w:val="22"/>
        </w:rPr>
        <w:t>δεκαπέντε</w:t>
      </w:r>
      <w:r w:rsidRPr="001F096C">
        <w:rPr>
          <w:rFonts w:ascii="Arial" w:hAnsi="Arial" w:cs="Arial"/>
          <w:spacing w:val="-2"/>
          <w:sz w:val="22"/>
          <w:szCs w:val="22"/>
        </w:rPr>
        <w:t xml:space="preserve"> </w:t>
      </w:r>
      <w:r w:rsidRPr="001F096C">
        <w:rPr>
          <w:rFonts w:ascii="Arial" w:hAnsi="Arial" w:cs="Arial"/>
          <w:sz w:val="22"/>
          <w:szCs w:val="22"/>
        </w:rPr>
        <w:t>(15)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w:t>
      </w:r>
    </w:p>
    <w:p w:rsidR="00C02FD4" w:rsidRPr="001F096C" w:rsidRDefault="00C02FD4" w:rsidP="00C02FD4">
      <w:pPr>
        <w:pStyle w:val="ad"/>
        <w:spacing w:line="264" w:lineRule="auto"/>
        <w:ind w:left="912" w:right="745"/>
        <w:rPr>
          <w:rFonts w:ascii="Arial" w:hAnsi="Arial" w:cs="Arial"/>
          <w:sz w:val="22"/>
          <w:szCs w:val="22"/>
        </w:rPr>
      </w:pPr>
    </w:p>
    <w:p w:rsidR="00C02FD4" w:rsidRPr="001F096C" w:rsidRDefault="00C02FD4" w:rsidP="00C02FD4">
      <w:pPr>
        <w:pStyle w:val="ad"/>
        <w:spacing w:before="6"/>
        <w:rPr>
          <w:rFonts w:ascii="Arial" w:hAnsi="Arial" w:cs="Arial"/>
          <w:sz w:val="22"/>
          <w:szCs w:val="22"/>
        </w:rPr>
      </w:pPr>
    </w:p>
    <w:p w:rsidR="00C02FD4" w:rsidRPr="001F096C" w:rsidRDefault="007076F5" w:rsidP="00C02FD4">
      <w:pPr>
        <w:pStyle w:val="Heading4"/>
        <w:numPr>
          <w:ilvl w:val="1"/>
          <w:numId w:val="43"/>
        </w:numPr>
        <w:tabs>
          <w:tab w:val="left" w:pos="1479"/>
          <w:tab w:val="left" w:pos="1480"/>
        </w:tabs>
        <w:spacing w:before="1"/>
        <w:ind w:left="1479"/>
        <w:rPr>
          <w:color w:val="001F60"/>
          <w:sz w:val="22"/>
          <w:szCs w:val="22"/>
        </w:rPr>
      </w:pPr>
      <w:r w:rsidRPr="007076F5">
        <w:rPr>
          <w:sz w:val="22"/>
          <w:szCs w:val="22"/>
        </w:rPr>
        <w:pict>
          <v:rect id="docshape82" o:spid="_x0000_s2072" style="position:absolute;left:0;text-align:left;margin-left:55.2pt;margin-top:16.85pt;width:484.8pt;height:.95pt;z-index:-251635712;mso-wrap-distance-left:0;mso-wrap-distance-right:0;mso-position-horizontal-relative:page" fillcolor="navy" stroked="f">
            <w10:wrap type="topAndBottom" anchorx="page"/>
          </v:rect>
        </w:pict>
      </w:r>
      <w:bookmarkStart w:id="33" w:name="_TOC_250025"/>
      <w:r w:rsidR="00C02FD4" w:rsidRPr="001F096C">
        <w:rPr>
          <w:color w:val="001F60"/>
          <w:sz w:val="22"/>
          <w:szCs w:val="22"/>
        </w:rPr>
        <w:t xml:space="preserve"> Προδικαστικές</w:t>
      </w:r>
      <w:r w:rsidR="00C02FD4" w:rsidRPr="001F096C">
        <w:rPr>
          <w:color w:val="001F60"/>
          <w:spacing w:val="-6"/>
          <w:sz w:val="22"/>
          <w:szCs w:val="22"/>
        </w:rPr>
        <w:t xml:space="preserve"> </w:t>
      </w:r>
      <w:r w:rsidR="00C02FD4" w:rsidRPr="001F096C">
        <w:rPr>
          <w:color w:val="001F60"/>
          <w:sz w:val="22"/>
          <w:szCs w:val="22"/>
        </w:rPr>
        <w:t>Προσφυγές</w:t>
      </w:r>
      <w:r w:rsidR="00C02FD4" w:rsidRPr="001F096C">
        <w:rPr>
          <w:color w:val="001F60"/>
          <w:spacing w:val="-1"/>
          <w:sz w:val="22"/>
          <w:szCs w:val="22"/>
        </w:rPr>
        <w:t xml:space="preserve"> </w:t>
      </w:r>
      <w:r w:rsidR="00C02FD4" w:rsidRPr="001F096C">
        <w:rPr>
          <w:color w:val="001F60"/>
          <w:sz w:val="22"/>
          <w:szCs w:val="22"/>
        </w:rPr>
        <w:t>-</w:t>
      </w:r>
      <w:r w:rsidR="00C02FD4" w:rsidRPr="001F096C">
        <w:rPr>
          <w:color w:val="001F60"/>
          <w:spacing w:val="-1"/>
          <w:sz w:val="22"/>
          <w:szCs w:val="22"/>
        </w:rPr>
        <w:t xml:space="preserve"> </w:t>
      </w:r>
      <w:r w:rsidR="00C02FD4" w:rsidRPr="001F096C">
        <w:rPr>
          <w:color w:val="001F60"/>
          <w:sz w:val="22"/>
          <w:szCs w:val="22"/>
        </w:rPr>
        <w:t>Προσωρινή</w:t>
      </w:r>
      <w:r w:rsidR="00C02FD4" w:rsidRPr="001F096C">
        <w:rPr>
          <w:color w:val="001F60"/>
          <w:spacing w:val="-3"/>
          <w:sz w:val="22"/>
          <w:szCs w:val="22"/>
        </w:rPr>
        <w:t xml:space="preserve"> </w:t>
      </w:r>
      <w:r w:rsidR="00C02FD4" w:rsidRPr="001F096C">
        <w:rPr>
          <w:color w:val="001F60"/>
          <w:sz w:val="22"/>
          <w:szCs w:val="22"/>
        </w:rPr>
        <w:t>και</w:t>
      </w:r>
      <w:r w:rsidR="00C02FD4" w:rsidRPr="001F096C">
        <w:rPr>
          <w:color w:val="001F60"/>
          <w:spacing w:val="1"/>
          <w:sz w:val="22"/>
          <w:szCs w:val="22"/>
        </w:rPr>
        <w:t xml:space="preserve"> </w:t>
      </w:r>
      <w:r w:rsidR="00C02FD4" w:rsidRPr="001F096C">
        <w:rPr>
          <w:color w:val="001F60"/>
          <w:sz w:val="22"/>
          <w:szCs w:val="22"/>
        </w:rPr>
        <w:t>οριστική</w:t>
      </w:r>
      <w:r w:rsidR="00C02FD4" w:rsidRPr="001F096C">
        <w:rPr>
          <w:color w:val="001F60"/>
          <w:spacing w:val="-1"/>
          <w:sz w:val="22"/>
          <w:szCs w:val="22"/>
        </w:rPr>
        <w:t xml:space="preserve"> </w:t>
      </w:r>
      <w:r w:rsidR="00C02FD4" w:rsidRPr="001F096C">
        <w:rPr>
          <w:color w:val="001F60"/>
          <w:sz w:val="22"/>
          <w:szCs w:val="22"/>
        </w:rPr>
        <w:t xml:space="preserve">Δικαστική </w:t>
      </w:r>
      <w:bookmarkEnd w:id="33"/>
      <w:r w:rsidR="00C02FD4" w:rsidRPr="001F096C">
        <w:rPr>
          <w:color w:val="001F60"/>
          <w:spacing w:val="-2"/>
          <w:sz w:val="22"/>
          <w:szCs w:val="22"/>
        </w:rPr>
        <w:t>Προστασία</w:t>
      </w:r>
    </w:p>
    <w:p w:rsidR="00C02FD4" w:rsidRPr="001F096C" w:rsidRDefault="00C02FD4" w:rsidP="00C02FD4">
      <w:pPr>
        <w:pStyle w:val="ad"/>
        <w:spacing w:before="68" w:line="264" w:lineRule="auto"/>
        <w:ind w:left="912" w:right="745"/>
        <w:rPr>
          <w:rFonts w:ascii="Arial" w:hAnsi="Arial" w:cs="Arial"/>
          <w:sz w:val="22"/>
          <w:szCs w:val="22"/>
        </w:rPr>
      </w:pPr>
      <w:r w:rsidRPr="001F096C">
        <w:rPr>
          <w:rFonts w:ascii="Arial" w:hAnsi="Arial" w:cs="Arial"/>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1F096C">
        <w:rPr>
          <w:rFonts w:ascii="Arial" w:hAnsi="Arial" w:cs="Arial"/>
          <w:sz w:val="22"/>
          <w:szCs w:val="22"/>
        </w:rPr>
        <w:t>ενωσιακής</w:t>
      </w:r>
      <w:proofErr w:type="spellEnd"/>
      <w:r w:rsidRPr="001F096C">
        <w:rPr>
          <w:rFonts w:ascii="Arial" w:hAnsi="Arial" w:cs="Arial"/>
          <w:sz w:val="22"/>
          <w:szCs w:val="22"/>
        </w:rPr>
        <w:t xml:space="preserve"> ή εσωτερικής νομοθεσίας στον τομέα των δημοσίων συμβάσεων, έχει δικαίωμα να προσφύγει στην Ενιαία Αρχή Δημοσίων Συμβάσεων</w:t>
      </w:r>
      <w:r w:rsidRPr="001F096C">
        <w:rPr>
          <w:rFonts w:ascii="Arial" w:hAnsi="Arial" w:cs="Arial"/>
          <w:spacing w:val="-6"/>
          <w:sz w:val="22"/>
          <w:szCs w:val="22"/>
        </w:rPr>
        <w:t xml:space="preserve"> </w:t>
      </w:r>
      <w:r w:rsidRPr="001F096C">
        <w:rPr>
          <w:rFonts w:ascii="Arial" w:hAnsi="Arial" w:cs="Arial"/>
          <w:sz w:val="22"/>
          <w:szCs w:val="22"/>
        </w:rPr>
        <w:t>(ΕΑΔΗΣΥ),</w:t>
      </w:r>
      <w:r w:rsidRPr="001F096C">
        <w:rPr>
          <w:rFonts w:ascii="Arial" w:hAnsi="Arial" w:cs="Arial"/>
          <w:spacing w:val="-9"/>
          <w:sz w:val="22"/>
          <w:szCs w:val="22"/>
        </w:rPr>
        <w:t xml:space="preserve"> </w:t>
      </w:r>
      <w:r w:rsidRPr="001F096C">
        <w:rPr>
          <w:rFonts w:ascii="Arial" w:hAnsi="Arial" w:cs="Arial"/>
          <w:sz w:val="22"/>
          <w:szCs w:val="22"/>
        </w:rPr>
        <w:t>σύμφωνα</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6"/>
          <w:sz w:val="22"/>
          <w:szCs w:val="22"/>
        </w:rPr>
        <w:t xml:space="preserve"> </w:t>
      </w:r>
      <w:r w:rsidRPr="001F096C">
        <w:rPr>
          <w:rFonts w:ascii="Arial" w:hAnsi="Arial" w:cs="Arial"/>
          <w:sz w:val="22"/>
          <w:szCs w:val="22"/>
        </w:rPr>
        <w:t>ειδικότερα</w:t>
      </w:r>
      <w:r w:rsidRPr="001F096C">
        <w:rPr>
          <w:rFonts w:ascii="Arial" w:hAnsi="Arial" w:cs="Arial"/>
          <w:spacing w:val="-6"/>
          <w:sz w:val="22"/>
          <w:szCs w:val="22"/>
        </w:rPr>
        <w:t xml:space="preserve"> </w:t>
      </w:r>
      <w:r w:rsidRPr="001F096C">
        <w:rPr>
          <w:rFonts w:ascii="Arial" w:hAnsi="Arial" w:cs="Arial"/>
          <w:sz w:val="22"/>
          <w:szCs w:val="22"/>
        </w:rPr>
        <w:t>οριζόμενα</w:t>
      </w:r>
      <w:r w:rsidRPr="001F096C">
        <w:rPr>
          <w:rFonts w:ascii="Arial" w:hAnsi="Arial" w:cs="Arial"/>
          <w:spacing w:val="-6"/>
          <w:sz w:val="22"/>
          <w:szCs w:val="22"/>
        </w:rPr>
        <w:t xml:space="preserve"> </w:t>
      </w:r>
      <w:r w:rsidRPr="001F096C">
        <w:rPr>
          <w:rFonts w:ascii="Arial" w:hAnsi="Arial" w:cs="Arial"/>
          <w:sz w:val="22"/>
          <w:szCs w:val="22"/>
        </w:rPr>
        <w:t>στα</w:t>
      </w:r>
      <w:r w:rsidRPr="001F096C">
        <w:rPr>
          <w:rFonts w:ascii="Arial" w:hAnsi="Arial" w:cs="Arial"/>
          <w:spacing w:val="-6"/>
          <w:sz w:val="22"/>
          <w:szCs w:val="22"/>
        </w:rPr>
        <w:t xml:space="preserve"> </w:t>
      </w:r>
      <w:r w:rsidRPr="001F096C">
        <w:rPr>
          <w:rFonts w:ascii="Arial" w:hAnsi="Arial" w:cs="Arial"/>
          <w:sz w:val="22"/>
          <w:szCs w:val="22"/>
        </w:rPr>
        <w:t>άρθρα</w:t>
      </w:r>
      <w:r w:rsidRPr="001F096C">
        <w:rPr>
          <w:rFonts w:ascii="Arial" w:hAnsi="Arial" w:cs="Arial"/>
          <w:spacing w:val="-6"/>
          <w:sz w:val="22"/>
          <w:szCs w:val="22"/>
        </w:rPr>
        <w:t xml:space="preserve"> </w:t>
      </w:r>
      <w:r w:rsidRPr="001F096C">
        <w:rPr>
          <w:rFonts w:ascii="Arial" w:hAnsi="Arial" w:cs="Arial"/>
          <w:sz w:val="22"/>
          <w:szCs w:val="22"/>
        </w:rPr>
        <w:t>360-367</w:t>
      </w:r>
      <w:r w:rsidRPr="001F096C">
        <w:rPr>
          <w:rFonts w:ascii="Arial" w:hAnsi="Arial" w:cs="Arial"/>
          <w:spacing w:val="-5"/>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ν.</w:t>
      </w:r>
      <w:r w:rsidRPr="001F096C">
        <w:rPr>
          <w:rFonts w:ascii="Arial" w:hAnsi="Arial" w:cs="Arial"/>
          <w:spacing w:val="-6"/>
          <w:sz w:val="22"/>
          <w:szCs w:val="22"/>
        </w:rPr>
        <w:t xml:space="preserve"> </w:t>
      </w:r>
      <w:r w:rsidRPr="001F096C">
        <w:rPr>
          <w:rFonts w:ascii="Arial" w:hAnsi="Arial" w:cs="Arial"/>
          <w:sz w:val="22"/>
          <w:szCs w:val="22"/>
        </w:rPr>
        <w:t>4412/2016,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C02FD4" w:rsidRPr="001F096C" w:rsidRDefault="00C02FD4" w:rsidP="00C02FD4">
      <w:pPr>
        <w:pStyle w:val="ad"/>
        <w:spacing w:before="112" w:line="261" w:lineRule="auto"/>
        <w:ind w:left="912" w:right="748"/>
        <w:rPr>
          <w:rFonts w:ascii="Arial" w:hAnsi="Arial" w:cs="Arial"/>
          <w:sz w:val="22"/>
          <w:szCs w:val="22"/>
        </w:rPr>
      </w:pPr>
      <w:r w:rsidRPr="001F096C">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C02FD4" w:rsidRPr="001F096C" w:rsidRDefault="00C02FD4" w:rsidP="00C02FD4">
      <w:pPr>
        <w:pStyle w:val="ad"/>
        <w:spacing w:before="122" w:line="261" w:lineRule="auto"/>
        <w:ind w:left="912" w:right="748"/>
        <w:rPr>
          <w:rFonts w:ascii="Arial" w:hAnsi="Arial" w:cs="Arial"/>
          <w:sz w:val="22"/>
          <w:szCs w:val="22"/>
        </w:rPr>
      </w:pPr>
      <w:r w:rsidRPr="001F096C">
        <w:rPr>
          <w:rFonts w:ascii="Arial" w:hAnsi="Arial" w:cs="Arial"/>
          <w:sz w:val="22"/>
          <w:szCs w:val="22"/>
        </w:rP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00C02FD4" w:rsidRPr="001F096C" w:rsidRDefault="00C02FD4" w:rsidP="00C02FD4">
      <w:pPr>
        <w:pStyle w:val="ad"/>
        <w:spacing w:before="125" w:line="261" w:lineRule="auto"/>
        <w:ind w:left="912" w:right="746"/>
        <w:rPr>
          <w:rFonts w:ascii="Arial" w:hAnsi="Arial" w:cs="Arial"/>
          <w:sz w:val="22"/>
          <w:szCs w:val="22"/>
        </w:rPr>
      </w:pPr>
      <w:r w:rsidRPr="001F096C">
        <w:rPr>
          <w:rFonts w:ascii="Arial" w:hAnsi="Arial" w:cs="Arial"/>
          <w:sz w:val="22"/>
          <w:szCs w:val="22"/>
        </w:rPr>
        <w:t>(β) δεκαπέντε (15) ημέρες από την κοινοποίηση της προσβαλλόμενης πράξης σε αυτόν αν χρησιμοποιήθηκαν άλλα μέσα επικοινωνίας, άλλως</w:t>
      </w:r>
    </w:p>
    <w:p w:rsidR="00C02FD4" w:rsidRPr="001F096C" w:rsidRDefault="00C02FD4" w:rsidP="00C02FD4">
      <w:pPr>
        <w:pStyle w:val="ad"/>
        <w:spacing w:before="122" w:line="264" w:lineRule="auto"/>
        <w:ind w:left="912" w:right="747"/>
        <w:rPr>
          <w:rFonts w:ascii="Arial" w:hAnsi="Arial" w:cs="Arial"/>
          <w:sz w:val="22"/>
          <w:szCs w:val="22"/>
        </w:rPr>
      </w:pPr>
      <w:r w:rsidRPr="001F096C">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02FD4" w:rsidRPr="001F096C" w:rsidRDefault="00C02FD4" w:rsidP="00C02FD4">
      <w:pPr>
        <w:pStyle w:val="ad"/>
        <w:spacing w:before="115" w:line="261" w:lineRule="auto"/>
        <w:ind w:left="912" w:right="748"/>
        <w:rPr>
          <w:rFonts w:ascii="Arial" w:hAnsi="Arial" w:cs="Arial"/>
          <w:sz w:val="22"/>
          <w:szCs w:val="22"/>
        </w:rPr>
      </w:pPr>
      <w:r w:rsidRPr="001F096C">
        <w:rPr>
          <w:rFonts w:ascii="Arial" w:hAnsi="Arial" w:cs="Arial"/>
          <w:w w:val="105"/>
          <w:sz w:val="22"/>
          <w:szCs w:val="22"/>
        </w:rPr>
        <w:t>Σε</w:t>
      </w:r>
      <w:r w:rsidRPr="001F096C">
        <w:rPr>
          <w:rFonts w:ascii="Arial" w:hAnsi="Arial" w:cs="Arial"/>
          <w:spacing w:val="-10"/>
          <w:w w:val="105"/>
          <w:sz w:val="22"/>
          <w:szCs w:val="22"/>
        </w:rPr>
        <w:t xml:space="preserve"> </w:t>
      </w:r>
      <w:r w:rsidRPr="001F096C">
        <w:rPr>
          <w:rFonts w:ascii="Arial" w:hAnsi="Arial" w:cs="Arial"/>
          <w:w w:val="105"/>
          <w:sz w:val="22"/>
          <w:szCs w:val="22"/>
        </w:rPr>
        <w:t>περίπτωση</w:t>
      </w:r>
      <w:r w:rsidRPr="001F096C">
        <w:rPr>
          <w:rFonts w:ascii="Arial" w:hAnsi="Arial" w:cs="Arial"/>
          <w:spacing w:val="-10"/>
          <w:w w:val="105"/>
          <w:sz w:val="22"/>
          <w:szCs w:val="22"/>
        </w:rPr>
        <w:t xml:space="preserve"> </w:t>
      </w:r>
      <w:r w:rsidRPr="001F096C">
        <w:rPr>
          <w:rFonts w:ascii="Arial" w:hAnsi="Arial" w:cs="Arial"/>
          <w:w w:val="105"/>
          <w:sz w:val="22"/>
          <w:szCs w:val="22"/>
        </w:rPr>
        <w:t>παράλειψης</w:t>
      </w:r>
      <w:r w:rsidRPr="001F096C">
        <w:rPr>
          <w:rFonts w:ascii="Arial" w:hAnsi="Arial" w:cs="Arial"/>
          <w:spacing w:val="-8"/>
          <w:w w:val="105"/>
          <w:sz w:val="22"/>
          <w:szCs w:val="22"/>
        </w:rPr>
        <w:t xml:space="preserve"> </w:t>
      </w:r>
      <w:r w:rsidRPr="001F096C">
        <w:rPr>
          <w:rFonts w:ascii="Arial" w:hAnsi="Arial" w:cs="Arial"/>
          <w:w w:val="105"/>
          <w:sz w:val="22"/>
          <w:szCs w:val="22"/>
        </w:rPr>
        <w:t>που</w:t>
      </w:r>
      <w:r w:rsidRPr="001F096C">
        <w:rPr>
          <w:rFonts w:ascii="Arial" w:hAnsi="Arial" w:cs="Arial"/>
          <w:spacing w:val="-11"/>
          <w:w w:val="105"/>
          <w:sz w:val="22"/>
          <w:szCs w:val="22"/>
        </w:rPr>
        <w:t xml:space="preserve"> </w:t>
      </w:r>
      <w:r w:rsidRPr="001F096C">
        <w:rPr>
          <w:rFonts w:ascii="Arial" w:hAnsi="Arial" w:cs="Arial"/>
          <w:w w:val="105"/>
          <w:sz w:val="22"/>
          <w:szCs w:val="22"/>
        </w:rPr>
        <w:t>αποδίδεται</w:t>
      </w:r>
      <w:r w:rsidRPr="001F096C">
        <w:rPr>
          <w:rFonts w:ascii="Arial" w:hAnsi="Arial" w:cs="Arial"/>
          <w:spacing w:val="-10"/>
          <w:w w:val="105"/>
          <w:sz w:val="22"/>
          <w:szCs w:val="22"/>
        </w:rPr>
        <w:t xml:space="preserve"> </w:t>
      </w:r>
      <w:r w:rsidRPr="001F096C">
        <w:rPr>
          <w:rFonts w:ascii="Arial" w:hAnsi="Arial" w:cs="Arial"/>
          <w:w w:val="105"/>
          <w:sz w:val="22"/>
          <w:szCs w:val="22"/>
        </w:rPr>
        <w:t>στην</w:t>
      </w:r>
      <w:r w:rsidRPr="001F096C">
        <w:rPr>
          <w:rFonts w:ascii="Arial" w:hAnsi="Arial" w:cs="Arial"/>
          <w:spacing w:val="-12"/>
          <w:w w:val="105"/>
          <w:sz w:val="22"/>
          <w:szCs w:val="22"/>
        </w:rPr>
        <w:t xml:space="preserve"> </w:t>
      </w:r>
      <w:r w:rsidRPr="001F096C">
        <w:rPr>
          <w:rFonts w:ascii="Arial" w:hAnsi="Arial" w:cs="Arial"/>
          <w:w w:val="105"/>
          <w:sz w:val="22"/>
          <w:szCs w:val="22"/>
        </w:rPr>
        <w:t>αναθέτουσα</w:t>
      </w:r>
      <w:r w:rsidRPr="001F096C">
        <w:rPr>
          <w:rFonts w:ascii="Arial" w:hAnsi="Arial" w:cs="Arial"/>
          <w:spacing w:val="-8"/>
          <w:w w:val="105"/>
          <w:sz w:val="22"/>
          <w:szCs w:val="22"/>
        </w:rPr>
        <w:t xml:space="preserve"> </w:t>
      </w:r>
      <w:r w:rsidRPr="001F096C">
        <w:rPr>
          <w:rFonts w:ascii="Arial" w:hAnsi="Arial" w:cs="Arial"/>
          <w:w w:val="105"/>
          <w:sz w:val="22"/>
          <w:szCs w:val="22"/>
        </w:rPr>
        <w:t>αρχή,</w:t>
      </w:r>
      <w:r w:rsidRPr="001F096C">
        <w:rPr>
          <w:rFonts w:ascii="Arial" w:hAnsi="Arial" w:cs="Arial"/>
          <w:spacing w:val="-9"/>
          <w:w w:val="105"/>
          <w:sz w:val="22"/>
          <w:szCs w:val="22"/>
        </w:rPr>
        <w:t xml:space="preserve"> </w:t>
      </w:r>
      <w:r w:rsidRPr="001F096C">
        <w:rPr>
          <w:rFonts w:ascii="Arial" w:hAnsi="Arial" w:cs="Arial"/>
          <w:w w:val="105"/>
          <w:sz w:val="22"/>
          <w:szCs w:val="22"/>
        </w:rPr>
        <w:t>η</w:t>
      </w:r>
      <w:r w:rsidRPr="001F096C">
        <w:rPr>
          <w:rFonts w:ascii="Arial" w:hAnsi="Arial" w:cs="Arial"/>
          <w:spacing w:val="-11"/>
          <w:w w:val="105"/>
          <w:sz w:val="22"/>
          <w:szCs w:val="22"/>
        </w:rPr>
        <w:t xml:space="preserve"> </w:t>
      </w:r>
      <w:r w:rsidRPr="001F096C">
        <w:rPr>
          <w:rFonts w:ascii="Arial" w:hAnsi="Arial" w:cs="Arial"/>
          <w:w w:val="105"/>
          <w:sz w:val="22"/>
          <w:szCs w:val="22"/>
        </w:rPr>
        <w:t>προθεσμία</w:t>
      </w:r>
      <w:r w:rsidRPr="001F096C">
        <w:rPr>
          <w:rFonts w:ascii="Arial" w:hAnsi="Arial" w:cs="Arial"/>
          <w:spacing w:val="-12"/>
          <w:w w:val="105"/>
          <w:sz w:val="22"/>
          <w:szCs w:val="22"/>
        </w:rPr>
        <w:t xml:space="preserve"> </w:t>
      </w:r>
      <w:r w:rsidRPr="001F096C">
        <w:rPr>
          <w:rFonts w:ascii="Arial" w:hAnsi="Arial" w:cs="Arial"/>
          <w:w w:val="105"/>
          <w:sz w:val="22"/>
          <w:szCs w:val="22"/>
        </w:rPr>
        <w:t>για</w:t>
      </w:r>
      <w:r w:rsidRPr="001F096C">
        <w:rPr>
          <w:rFonts w:ascii="Arial" w:hAnsi="Arial" w:cs="Arial"/>
          <w:spacing w:val="-8"/>
          <w:w w:val="105"/>
          <w:sz w:val="22"/>
          <w:szCs w:val="22"/>
        </w:rPr>
        <w:t xml:space="preserve"> </w:t>
      </w:r>
      <w:r w:rsidRPr="001F096C">
        <w:rPr>
          <w:rFonts w:ascii="Arial" w:hAnsi="Arial" w:cs="Arial"/>
          <w:w w:val="105"/>
          <w:sz w:val="22"/>
          <w:szCs w:val="22"/>
        </w:rPr>
        <w:t>την</w:t>
      </w:r>
      <w:r w:rsidRPr="001F096C">
        <w:rPr>
          <w:rFonts w:ascii="Arial" w:hAnsi="Arial" w:cs="Arial"/>
          <w:spacing w:val="-10"/>
          <w:w w:val="105"/>
          <w:sz w:val="22"/>
          <w:szCs w:val="22"/>
        </w:rPr>
        <w:t xml:space="preserve"> </w:t>
      </w:r>
      <w:r w:rsidRPr="001F096C">
        <w:rPr>
          <w:rFonts w:ascii="Arial" w:hAnsi="Arial" w:cs="Arial"/>
          <w:w w:val="105"/>
          <w:sz w:val="22"/>
          <w:szCs w:val="22"/>
        </w:rPr>
        <w:t>άσκηση της</w:t>
      </w:r>
      <w:r w:rsidRPr="001F096C">
        <w:rPr>
          <w:rFonts w:ascii="Arial" w:hAnsi="Arial" w:cs="Arial"/>
          <w:spacing w:val="-19"/>
          <w:w w:val="105"/>
          <w:sz w:val="22"/>
          <w:szCs w:val="22"/>
        </w:rPr>
        <w:t xml:space="preserve"> </w:t>
      </w:r>
      <w:r w:rsidRPr="001F096C">
        <w:rPr>
          <w:rFonts w:ascii="Arial" w:hAnsi="Arial" w:cs="Arial"/>
          <w:w w:val="105"/>
          <w:sz w:val="22"/>
          <w:szCs w:val="22"/>
        </w:rPr>
        <w:t>προδικαστικής</w:t>
      </w:r>
      <w:r w:rsidRPr="001F096C">
        <w:rPr>
          <w:rFonts w:ascii="Arial" w:hAnsi="Arial" w:cs="Arial"/>
          <w:spacing w:val="-18"/>
          <w:w w:val="105"/>
          <w:sz w:val="22"/>
          <w:szCs w:val="22"/>
        </w:rPr>
        <w:t xml:space="preserve"> </w:t>
      </w:r>
      <w:r w:rsidRPr="001F096C">
        <w:rPr>
          <w:rFonts w:ascii="Arial" w:hAnsi="Arial" w:cs="Arial"/>
          <w:w w:val="105"/>
          <w:sz w:val="22"/>
          <w:szCs w:val="22"/>
        </w:rPr>
        <w:t>προσφυγής</w:t>
      </w:r>
      <w:r w:rsidRPr="001F096C">
        <w:rPr>
          <w:rFonts w:ascii="Arial" w:hAnsi="Arial" w:cs="Arial"/>
          <w:spacing w:val="-18"/>
          <w:w w:val="105"/>
          <w:sz w:val="22"/>
          <w:szCs w:val="22"/>
        </w:rPr>
        <w:t xml:space="preserve"> </w:t>
      </w:r>
      <w:r w:rsidRPr="001F096C">
        <w:rPr>
          <w:rFonts w:ascii="Arial" w:hAnsi="Arial" w:cs="Arial"/>
          <w:w w:val="105"/>
          <w:sz w:val="22"/>
          <w:szCs w:val="22"/>
        </w:rPr>
        <w:t>είναι</w:t>
      </w:r>
      <w:r w:rsidRPr="001F096C">
        <w:rPr>
          <w:rFonts w:ascii="Arial" w:hAnsi="Arial" w:cs="Arial"/>
          <w:spacing w:val="-18"/>
          <w:w w:val="105"/>
          <w:sz w:val="22"/>
          <w:szCs w:val="22"/>
        </w:rPr>
        <w:t xml:space="preserve"> </w:t>
      </w:r>
      <w:r w:rsidRPr="001F096C">
        <w:rPr>
          <w:rFonts w:ascii="Arial" w:hAnsi="Arial" w:cs="Arial"/>
          <w:w w:val="105"/>
          <w:sz w:val="22"/>
          <w:szCs w:val="22"/>
        </w:rPr>
        <w:t>δεκαπέντε</w:t>
      </w:r>
      <w:r w:rsidRPr="001F096C">
        <w:rPr>
          <w:rFonts w:ascii="Arial" w:hAnsi="Arial" w:cs="Arial"/>
          <w:spacing w:val="-18"/>
          <w:w w:val="105"/>
          <w:sz w:val="22"/>
          <w:szCs w:val="22"/>
        </w:rPr>
        <w:t xml:space="preserve"> </w:t>
      </w:r>
      <w:r w:rsidRPr="001F096C">
        <w:rPr>
          <w:rFonts w:ascii="Arial" w:hAnsi="Arial" w:cs="Arial"/>
          <w:w w:val="105"/>
          <w:sz w:val="22"/>
          <w:szCs w:val="22"/>
        </w:rPr>
        <w:t>(15)</w:t>
      </w:r>
      <w:r w:rsidRPr="001F096C">
        <w:rPr>
          <w:rFonts w:ascii="Arial" w:hAnsi="Arial" w:cs="Arial"/>
          <w:spacing w:val="-18"/>
          <w:w w:val="105"/>
          <w:sz w:val="22"/>
          <w:szCs w:val="22"/>
        </w:rPr>
        <w:t xml:space="preserve"> </w:t>
      </w:r>
      <w:r w:rsidRPr="001F096C">
        <w:rPr>
          <w:rFonts w:ascii="Arial" w:hAnsi="Arial" w:cs="Arial"/>
          <w:w w:val="105"/>
          <w:sz w:val="22"/>
          <w:szCs w:val="22"/>
        </w:rPr>
        <w:t>ημέρες</w:t>
      </w:r>
      <w:r w:rsidRPr="001F096C">
        <w:rPr>
          <w:rFonts w:ascii="Arial" w:hAnsi="Arial" w:cs="Arial"/>
          <w:spacing w:val="-18"/>
          <w:w w:val="105"/>
          <w:sz w:val="22"/>
          <w:szCs w:val="22"/>
        </w:rPr>
        <w:t xml:space="preserve"> </w:t>
      </w:r>
      <w:r w:rsidRPr="001F096C">
        <w:rPr>
          <w:rFonts w:ascii="Arial" w:hAnsi="Arial" w:cs="Arial"/>
          <w:w w:val="105"/>
          <w:sz w:val="22"/>
          <w:szCs w:val="22"/>
        </w:rPr>
        <w:t>από</w:t>
      </w:r>
      <w:r w:rsidRPr="001F096C">
        <w:rPr>
          <w:rFonts w:ascii="Arial" w:hAnsi="Arial" w:cs="Arial"/>
          <w:spacing w:val="-18"/>
          <w:w w:val="105"/>
          <w:sz w:val="22"/>
          <w:szCs w:val="22"/>
        </w:rPr>
        <w:t xml:space="preserve"> </w:t>
      </w:r>
      <w:r w:rsidRPr="001F096C">
        <w:rPr>
          <w:rFonts w:ascii="Arial" w:hAnsi="Arial" w:cs="Arial"/>
          <w:w w:val="105"/>
          <w:sz w:val="22"/>
          <w:szCs w:val="22"/>
        </w:rPr>
        <w:t>την</w:t>
      </w:r>
      <w:r w:rsidRPr="001F096C">
        <w:rPr>
          <w:rFonts w:ascii="Arial" w:hAnsi="Arial" w:cs="Arial"/>
          <w:spacing w:val="-18"/>
          <w:w w:val="105"/>
          <w:sz w:val="22"/>
          <w:szCs w:val="22"/>
        </w:rPr>
        <w:t xml:space="preserve"> </w:t>
      </w:r>
      <w:r w:rsidRPr="001F096C">
        <w:rPr>
          <w:rFonts w:ascii="Arial" w:hAnsi="Arial" w:cs="Arial"/>
          <w:w w:val="105"/>
          <w:sz w:val="22"/>
          <w:szCs w:val="22"/>
        </w:rPr>
        <w:t>επομένη</w:t>
      </w:r>
      <w:r w:rsidRPr="001F096C">
        <w:rPr>
          <w:rFonts w:ascii="Arial" w:hAnsi="Arial" w:cs="Arial"/>
          <w:spacing w:val="-18"/>
          <w:w w:val="105"/>
          <w:sz w:val="22"/>
          <w:szCs w:val="22"/>
        </w:rPr>
        <w:t xml:space="preserve"> </w:t>
      </w:r>
      <w:r w:rsidRPr="001F096C">
        <w:rPr>
          <w:rFonts w:ascii="Arial" w:hAnsi="Arial" w:cs="Arial"/>
          <w:w w:val="105"/>
          <w:sz w:val="22"/>
          <w:szCs w:val="22"/>
        </w:rPr>
        <w:t>της</w:t>
      </w:r>
      <w:r w:rsidRPr="001F096C">
        <w:rPr>
          <w:rFonts w:ascii="Arial" w:hAnsi="Arial" w:cs="Arial"/>
          <w:spacing w:val="-18"/>
          <w:w w:val="105"/>
          <w:sz w:val="22"/>
          <w:szCs w:val="22"/>
        </w:rPr>
        <w:t xml:space="preserve"> </w:t>
      </w:r>
      <w:r w:rsidRPr="001F096C">
        <w:rPr>
          <w:rFonts w:ascii="Arial" w:hAnsi="Arial" w:cs="Arial"/>
          <w:w w:val="105"/>
          <w:sz w:val="22"/>
          <w:szCs w:val="22"/>
        </w:rPr>
        <w:t>συντέλεσης</w:t>
      </w:r>
      <w:r w:rsidRPr="001F096C">
        <w:rPr>
          <w:rFonts w:ascii="Arial" w:hAnsi="Arial" w:cs="Arial"/>
          <w:spacing w:val="-18"/>
          <w:w w:val="105"/>
          <w:sz w:val="22"/>
          <w:szCs w:val="22"/>
        </w:rPr>
        <w:t xml:space="preserve"> </w:t>
      </w:r>
      <w:r w:rsidRPr="001F096C">
        <w:rPr>
          <w:rFonts w:ascii="Arial" w:hAnsi="Arial" w:cs="Arial"/>
          <w:w w:val="105"/>
          <w:sz w:val="22"/>
          <w:szCs w:val="22"/>
        </w:rPr>
        <w:t>της προσβαλλόμενης παράλειψης .</w:t>
      </w:r>
    </w:p>
    <w:p w:rsidR="00C02FD4" w:rsidRPr="001F096C" w:rsidRDefault="00C02FD4" w:rsidP="00C02FD4">
      <w:pPr>
        <w:pStyle w:val="ad"/>
        <w:spacing w:before="125" w:line="261" w:lineRule="auto"/>
        <w:ind w:left="912" w:right="748"/>
        <w:rPr>
          <w:rFonts w:ascii="Arial" w:hAnsi="Arial" w:cs="Arial"/>
          <w:sz w:val="22"/>
          <w:szCs w:val="22"/>
        </w:rPr>
      </w:pPr>
      <w:r w:rsidRPr="001F096C">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w:t>
      </w:r>
      <w:r w:rsidRPr="001F096C">
        <w:rPr>
          <w:rFonts w:ascii="Arial" w:hAnsi="Arial" w:cs="Arial"/>
          <w:spacing w:val="-10"/>
          <w:sz w:val="22"/>
          <w:szCs w:val="22"/>
        </w:rPr>
        <w:t xml:space="preserve"> </w:t>
      </w:r>
      <w:r w:rsidRPr="001F096C">
        <w:rPr>
          <w:rFonts w:ascii="Arial" w:hAnsi="Arial" w:cs="Arial"/>
          <w:sz w:val="22"/>
          <w:szCs w:val="22"/>
        </w:rPr>
        <w:t>λήγουν</w:t>
      </w:r>
      <w:r w:rsidRPr="001F096C">
        <w:rPr>
          <w:rFonts w:ascii="Arial" w:hAnsi="Arial" w:cs="Arial"/>
          <w:spacing w:val="-9"/>
          <w:sz w:val="22"/>
          <w:szCs w:val="22"/>
        </w:rPr>
        <w:t xml:space="preserve"> </w:t>
      </w:r>
      <w:r w:rsidRPr="001F096C">
        <w:rPr>
          <w:rFonts w:ascii="Arial" w:hAnsi="Arial" w:cs="Arial"/>
          <w:sz w:val="22"/>
          <w:szCs w:val="22"/>
        </w:rPr>
        <w:t>όταν</w:t>
      </w:r>
      <w:r w:rsidRPr="001F096C">
        <w:rPr>
          <w:rFonts w:ascii="Arial" w:hAnsi="Arial" w:cs="Arial"/>
          <w:spacing w:val="-12"/>
          <w:sz w:val="22"/>
          <w:szCs w:val="22"/>
        </w:rPr>
        <w:t xml:space="preserve"> </w:t>
      </w:r>
      <w:r w:rsidRPr="001F096C">
        <w:rPr>
          <w:rFonts w:ascii="Arial" w:hAnsi="Arial" w:cs="Arial"/>
          <w:sz w:val="22"/>
          <w:szCs w:val="22"/>
        </w:rPr>
        <w:t>περάσει</w:t>
      </w:r>
      <w:r w:rsidRPr="001F096C">
        <w:rPr>
          <w:rFonts w:ascii="Arial" w:hAnsi="Arial" w:cs="Arial"/>
          <w:spacing w:val="-12"/>
          <w:sz w:val="22"/>
          <w:szCs w:val="22"/>
        </w:rPr>
        <w:t xml:space="preserve"> </w:t>
      </w:r>
      <w:r w:rsidRPr="001F096C">
        <w:rPr>
          <w:rFonts w:ascii="Arial" w:hAnsi="Arial" w:cs="Arial"/>
          <w:sz w:val="22"/>
          <w:szCs w:val="22"/>
        </w:rPr>
        <w:t>ολόκληρη</w:t>
      </w:r>
      <w:r w:rsidRPr="001F096C">
        <w:rPr>
          <w:rFonts w:ascii="Arial" w:hAnsi="Arial" w:cs="Arial"/>
          <w:spacing w:val="-11"/>
          <w:sz w:val="22"/>
          <w:szCs w:val="22"/>
        </w:rPr>
        <w:t xml:space="preserve"> </w:t>
      </w:r>
      <w:r w:rsidRPr="001F096C">
        <w:rPr>
          <w:rFonts w:ascii="Arial" w:hAnsi="Arial" w:cs="Arial"/>
          <w:sz w:val="22"/>
          <w:szCs w:val="22"/>
        </w:rPr>
        <w:t>η</w:t>
      </w:r>
      <w:r w:rsidRPr="001F096C">
        <w:rPr>
          <w:rFonts w:ascii="Arial" w:hAnsi="Arial" w:cs="Arial"/>
          <w:spacing w:val="-11"/>
          <w:sz w:val="22"/>
          <w:szCs w:val="22"/>
        </w:rPr>
        <w:t xml:space="preserve"> </w:t>
      </w:r>
      <w:r w:rsidRPr="001F096C">
        <w:rPr>
          <w:rFonts w:ascii="Arial" w:hAnsi="Arial" w:cs="Arial"/>
          <w:sz w:val="22"/>
          <w:szCs w:val="22"/>
        </w:rPr>
        <w:t>τελευταία</w:t>
      </w:r>
      <w:r w:rsidRPr="001F096C">
        <w:rPr>
          <w:rFonts w:ascii="Arial" w:hAnsi="Arial" w:cs="Arial"/>
          <w:spacing w:val="-10"/>
          <w:sz w:val="22"/>
          <w:szCs w:val="22"/>
        </w:rPr>
        <w:t xml:space="preserve"> </w:t>
      </w:r>
      <w:r w:rsidRPr="001F096C">
        <w:rPr>
          <w:rFonts w:ascii="Arial" w:hAnsi="Arial" w:cs="Arial"/>
          <w:sz w:val="22"/>
          <w:szCs w:val="22"/>
        </w:rPr>
        <w:t>ημέρα</w:t>
      </w:r>
      <w:r w:rsidRPr="001F096C">
        <w:rPr>
          <w:rFonts w:ascii="Arial" w:hAnsi="Arial" w:cs="Arial"/>
          <w:spacing w:val="-10"/>
          <w:sz w:val="22"/>
          <w:szCs w:val="22"/>
        </w:rPr>
        <w:t xml:space="preserve"> </w:t>
      </w:r>
      <w:r w:rsidRPr="001F096C">
        <w:rPr>
          <w:rFonts w:ascii="Arial" w:hAnsi="Arial" w:cs="Arial"/>
          <w:sz w:val="22"/>
          <w:szCs w:val="22"/>
        </w:rPr>
        <w:t>και</w:t>
      </w:r>
      <w:r w:rsidRPr="001F096C">
        <w:rPr>
          <w:rFonts w:ascii="Arial" w:hAnsi="Arial" w:cs="Arial"/>
          <w:spacing w:val="-10"/>
          <w:sz w:val="22"/>
          <w:szCs w:val="22"/>
        </w:rPr>
        <w:t xml:space="preserve"> </w:t>
      </w:r>
      <w:r w:rsidRPr="001F096C">
        <w:rPr>
          <w:rFonts w:ascii="Arial" w:hAnsi="Arial" w:cs="Arial"/>
          <w:sz w:val="22"/>
          <w:szCs w:val="22"/>
        </w:rPr>
        <w:t>ώρα</w:t>
      </w:r>
      <w:r w:rsidRPr="001F096C">
        <w:rPr>
          <w:rFonts w:ascii="Arial" w:hAnsi="Arial" w:cs="Arial"/>
          <w:spacing w:val="-7"/>
          <w:sz w:val="22"/>
          <w:szCs w:val="22"/>
        </w:rPr>
        <w:t xml:space="preserve"> </w:t>
      </w:r>
      <w:r w:rsidRPr="001F096C">
        <w:rPr>
          <w:rFonts w:ascii="Arial" w:hAnsi="Arial" w:cs="Arial"/>
          <w:sz w:val="22"/>
          <w:szCs w:val="22"/>
        </w:rPr>
        <w:t>23:59:59</w:t>
      </w:r>
      <w:r w:rsidRPr="001F096C">
        <w:rPr>
          <w:rFonts w:ascii="Arial" w:hAnsi="Arial" w:cs="Arial"/>
          <w:spacing w:val="-11"/>
          <w:sz w:val="22"/>
          <w:szCs w:val="22"/>
        </w:rPr>
        <w:t xml:space="preserve"> </w:t>
      </w:r>
      <w:r w:rsidRPr="001F096C">
        <w:rPr>
          <w:rFonts w:ascii="Arial" w:hAnsi="Arial" w:cs="Arial"/>
          <w:sz w:val="22"/>
          <w:szCs w:val="22"/>
        </w:rPr>
        <w:t>και,</w:t>
      </w:r>
      <w:r w:rsidRPr="001F096C">
        <w:rPr>
          <w:rFonts w:ascii="Arial" w:hAnsi="Arial" w:cs="Arial"/>
          <w:spacing w:val="-7"/>
          <w:sz w:val="22"/>
          <w:szCs w:val="22"/>
        </w:rPr>
        <w:t xml:space="preserve"> </w:t>
      </w:r>
      <w:r w:rsidRPr="001F096C">
        <w:rPr>
          <w:rFonts w:ascii="Arial" w:hAnsi="Arial" w:cs="Arial"/>
          <w:sz w:val="22"/>
          <w:szCs w:val="22"/>
        </w:rPr>
        <w:t>αν</w:t>
      </w:r>
      <w:r w:rsidRPr="001F096C">
        <w:rPr>
          <w:rFonts w:ascii="Arial" w:hAnsi="Arial" w:cs="Arial"/>
          <w:spacing w:val="-7"/>
          <w:sz w:val="22"/>
          <w:szCs w:val="22"/>
        </w:rPr>
        <w:t xml:space="preserve"> </w:t>
      </w:r>
      <w:r w:rsidRPr="001F096C">
        <w:rPr>
          <w:rFonts w:ascii="Arial" w:hAnsi="Arial" w:cs="Arial"/>
          <w:sz w:val="22"/>
          <w:szCs w:val="22"/>
        </w:rPr>
        <w:t>αυτή</w:t>
      </w:r>
      <w:r w:rsidRPr="001F096C">
        <w:rPr>
          <w:rFonts w:ascii="Arial" w:hAnsi="Arial" w:cs="Arial"/>
          <w:spacing w:val="-11"/>
          <w:sz w:val="22"/>
          <w:szCs w:val="22"/>
        </w:rPr>
        <w:t xml:space="preserve"> </w:t>
      </w:r>
      <w:r w:rsidRPr="001F096C">
        <w:rPr>
          <w:rFonts w:ascii="Arial" w:hAnsi="Arial" w:cs="Arial"/>
          <w:sz w:val="22"/>
          <w:szCs w:val="22"/>
        </w:rPr>
        <w:t>είναι</w:t>
      </w:r>
      <w:r w:rsidRPr="001F096C">
        <w:rPr>
          <w:rFonts w:ascii="Arial" w:hAnsi="Arial" w:cs="Arial"/>
          <w:spacing w:val="-10"/>
          <w:sz w:val="22"/>
          <w:szCs w:val="22"/>
        </w:rPr>
        <w:t xml:space="preserve"> </w:t>
      </w:r>
      <w:r w:rsidRPr="001F096C">
        <w:rPr>
          <w:rFonts w:ascii="Arial" w:hAnsi="Arial" w:cs="Arial"/>
          <w:sz w:val="22"/>
          <w:szCs w:val="22"/>
        </w:rPr>
        <w:t>εξαιρετέα ή Σάββατο, όταν περάσει ολόκληρη η επομένη εργάσιμη ημέρα και ώρα 23:59:59.</w:t>
      </w:r>
    </w:p>
    <w:p w:rsidR="00C02FD4" w:rsidRPr="001F096C" w:rsidRDefault="00C02FD4" w:rsidP="00C02FD4">
      <w:pPr>
        <w:pStyle w:val="ad"/>
        <w:spacing w:before="124" w:line="264" w:lineRule="auto"/>
        <w:ind w:left="912" w:right="747"/>
        <w:rPr>
          <w:rFonts w:ascii="Arial" w:hAnsi="Arial" w:cs="Arial"/>
          <w:sz w:val="22"/>
          <w:szCs w:val="22"/>
        </w:rPr>
      </w:pPr>
      <w:r w:rsidRPr="001F096C">
        <w:rPr>
          <w:rFonts w:ascii="Arial" w:hAnsi="Arial" w:cs="Arial"/>
          <w:sz w:val="22"/>
          <w:szCs w:val="22"/>
        </w:rPr>
        <w:t>Η</w:t>
      </w:r>
      <w:r w:rsidRPr="001F096C">
        <w:rPr>
          <w:rFonts w:ascii="Arial" w:hAnsi="Arial" w:cs="Arial"/>
          <w:spacing w:val="-4"/>
          <w:sz w:val="22"/>
          <w:szCs w:val="22"/>
        </w:rPr>
        <w:t xml:space="preserve"> </w:t>
      </w:r>
      <w:r w:rsidRPr="001F096C">
        <w:rPr>
          <w:rFonts w:ascii="Arial" w:hAnsi="Arial" w:cs="Arial"/>
          <w:sz w:val="22"/>
          <w:szCs w:val="22"/>
        </w:rPr>
        <w:t>προδικαστική</w:t>
      </w:r>
      <w:r w:rsidRPr="001F096C">
        <w:rPr>
          <w:rFonts w:ascii="Arial" w:hAnsi="Arial" w:cs="Arial"/>
          <w:spacing w:val="-6"/>
          <w:sz w:val="22"/>
          <w:szCs w:val="22"/>
        </w:rPr>
        <w:t xml:space="preserve"> </w:t>
      </w:r>
      <w:r w:rsidRPr="001F096C">
        <w:rPr>
          <w:rFonts w:ascii="Arial" w:hAnsi="Arial" w:cs="Arial"/>
          <w:sz w:val="22"/>
          <w:szCs w:val="22"/>
        </w:rPr>
        <w:t>προσφυγή</w:t>
      </w:r>
      <w:r w:rsidRPr="001F096C">
        <w:rPr>
          <w:rFonts w:ascii="Arial" w:hAnsi="Arial" w:cs="Arial"/>
          <w:spacing w:val="-4"/>
          <w:sz w:val="22"/>
          <w:szCs w:val="22"/>
        </w:rPr>
        <w:t xml:space="preserve"> </w:t>
      </w:r>
      <w:r w:rsidRPr="001F096C">
        <w:rPr>
          <w:rFonts w:ascii="Arial" w:hAnsi="Arial" w:cs="Arial"/>
          <w:sz w:val="22"/>
          <w:szCs w:val="22"/>
        </w:rPr>
        <w:t>συντάσσεται</w:t>
      </w:r>
      <w:r w:rsidRPr="001F096C">
        <w:rPr>
          <w:rFonts w:ascii="Arial" w:hAnsi="Arial" w:cs="Arial"/>
          <w:spacing w:val="-4"/>
          <w:sz w:val="22"/>
          <w:szCs w:val="22"/>
        </w:rPr>
        <w:t xml:space="preserve"> </w:t>
      </w:r>
      <w:r w:rsidRPr="001F096C">
        <w:rPr>
          <w:rFonts w:ascii="Arial" w:hAnsi="Arial" w:cs="Arial"/>
          <w:sz w:val="22"/>
          <w:szCs w:val="22"/>
        </w:rPr>
        <w:t>υποχρεωτικά</w:t>
      </w:r>
      <w:r w:rsidRPr="001F096C">
        <w:rPr>
          <w:rFonts w:ascii="Arial" w:hAnsi="Arial" w:cs="Arial"/>
          <w:spacing w:val="-6"/>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τη</w:t>
      </w:r>
      <w:r w:rsidRPr="001F096C">
        <w:rPr>
          <w:rFonts w:ascii="Arial" w:hAnsi="Arial" w:cs="Arial"/>
          <w:spacing w:val="-7"/>
          <w:sz w:val="22"/>
          <w:szCs w:val="22"/>
        </w:rPr>
        <w:t xml:space="preserve"> </w:t>
      </w:r>
      <w:r w:rsidRPr="001F096C">
        <w:rPr>
          <w:rFonts w:ascii="Arial" w:hAnsi="Arial" w:cs="Arial"/>
          <w:sz w:val="22"/>
          <w:szCs w:val="22"/>
        </w:rPr>
        <w:t>χρήση</w:t>
      </w:r>
      <w:r w:rsidRPr="001F096C">
        <w:rPr>
          <w:rFonts w:ascii="Arial" w:hAnsi="Arial" w:cs="Arial"/>
          <w:spacing w:val="-5"/>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τυποποιημένου</w:t>
      </w:r>
      <w:r w:rsidRPr="001F096C">
        <w:rPr>
          <w:rFonts w:ascii="Arial" w:hAnsi="Arial" w:cs="Arial"/>
          <w:spacing w:val="-4"/>
          <w:sz w:val="22"/>
          <w:szCs w:val="22"/>
        </w:rPr>
        <w:t xml:space="preserve"> </w:t>
      </w:r>
      <w:r w:rsidRPr="001F096C">
        <w:rPr>
          <w:rFonts w:ascii="Arial" w:hAnsi="Arial" w:cs="Arial"/>
          <w:sz w:val="22"/>
          <w:szCs w:val="22"/>
        </w:rPr>
        <w:t>εντύπου</w:t>
      </w:r>
      <w:r w:rsidRPr="001F096C">
        <w:rPr>
          <w:rFonts w:ascii="Arial" w:hAnsi="Arial" w:cs="Arial"/>
          <w:spacing w:val="-4"/>
          <w:sz w:val="22"/>
          <w:szCs w:val="22"/>
        </w:rPr>
        <w:t xml:space="preserve"> </w:t>
      </w:r>
      <w:r w:rsidRPr="001F096C">
        <w:rPr>
          <w:rFonts w:ascii="Arial" w:hAnsi="Arial" w:cs="Arial"/>
          <w:sz w:val="22"/>
          <w:szCs w:val="22"/>
        </w:rPr>
        <w:t>του Παραρτήματος</w:t>
      </w:r>
      <w:r w:rsidRPr="001F096C">
        <w:rPr>
          <w:rFonts w:ascii="Arial" w:hAnsi="Arial" w:cs="Arial"/>
          <w:spacing w:val="49"/>
          <w:sz w:val="22"/>
          <w:szCs w:val="22"/>
        </w:rPr>
        <w:t xml:space="preserve"> </w:t>
      </w:r>
      <w:r w:rsidRPr="001F096C">
        <w:rPr>
          <w:rFonts w:ascii="Arial" w:hAnsi="Arial" w:cs="Arial"/>
          <w:sz w:val="22"/>
          <w:szCs w:val="22"/>
        </w:rPr>
        <w:t>Ι</w:t>
      </w:r>
      <w:r w:rsidRPr="001F096C">
        <w:rPr>
          <w:rFonts w:ascii="Arial" w:hAnsi="Arial" w:cs="Arial"/>
          <w:spacing w:val="50"/>
          <w:sz w:val="22"/>
          <w:szCs w:val="22"/>
        </w:rPr>
        <w:t xml:space="preserve"> </w:t>
      </w:r>
      <w:r w:rsidRPr="001F096C">
        <w:rPr>
          <w:rFonts w:ascii="Arial" w:hAnsi="Arial" w:cs="Arial"/>
          <w:sz w:val="22"/>
          <w:szCs w:val="22"/>
        </w:rPr>
        <w:t>του</w:t>
      </w:r>
      <w:r w:rsidRPr="001F096C">
        <w:rPr>
          <w:rFonts w:ascii="Arial" w:hAnsi="Arial" w:cs="Arial"/>
          <w:spacing w:val="49"/>
          <w:sz w:val="22"/>
          <w:szCs w:val="22"/>
        </w:rPr>
        <w:t xml:space="preserve"> </w:t>
      </w:r>
      <w:proofErr w:type="spellStart"/>
      <w:r w:rsidRPr="001F096C">
        <w:rPr>
          <w:rFonts w:ascii="Arial" w:hAnsi="Arial" w:cs="Arial"/>
          <w:sz w:val="22"/>
          <w:szCs w:val="22"/>
        </w:rPr>
        <w:t>π.δ</w:t>
      </w:r>
      <w:proofErr w:type="spellEnd"/>
      <w:r w:rsidRPr="001F096C">
        <w:rPr>
          <w:rFonts w:ascii="Arial" w:hAnsi="Arial" w:cs="Arial"/>
          <w:sz w:val="22"/>
          <w:szCs w:val="22"/>
        </w:rPr>
        <w:t>/</w:t>
      </w:r>
      <w:proofErr w:type="spellStart"/>
      <w:r w:rsidRPr="001F096C">
        <w:rPr>
          <w:rFonts w:ascii="Arial" w:hAnsi="Arial" w:cs="Arial"/>
          <w:sz w:val="22"/>
          <w:szCs w:val="22"/>
        </w:rPr>
        <w:t>τος</w:t>
      </w:r>
      <w:proofErr w:type="spellEnd"/>
      <w:r w:rsidRPr="001F096C">
        <w:rPr>
          <w:rFonts w:ascii="Arial" w:hAnsi="Arial" w:cs="Arial"/>
          <w:spacing w:val="48"/>
          <w:sz w:val="22"/>
          <w:szCs w:val="22"/>
        </w:rPr>
        <w:t xml:space="preserve"> </w:t>
      </w:r>
      <w:r w:rsidRPr="001F096C">
        <w:rPr>
          <w:rFonts w:ascii="Arial" w:hAnsi="Arial" w:cs="Arial"/>
          <w:sz w:val="22"/>
          <w:szCs w:val="22"/>
        </w:rPr>
        <w:t>39/2017</w:t>
      </w:r>
      <w:r w:rsidRPr="001F096C">
        <w:rPr>
          <w:rFonts w:ascii="Arial" w:hAnsi="Arial" w:cs="Arial"/>
          <w:spacing w:val="48"/>
          <w:sz w:val="22"/>
          <w:szCs w:val="22"/>
        </w:rPr>
        <w:t xml:space="preserve"> </w:t>
      </w:r>
      <w:r w:rsidRPr="001F096C">
        <w:rPr>
          <w:rFonts w:ascii="Arial" w:hAnsi="Arial" w:cs="Arial"/>
          <w:sz w:val="22"/>
          <w:szCs w:val="22"/>
        </w:rPr>
        <w:t>και</w:t>
      </w:r>
      <w:r w:rsidRPr="001F096C">
        <w:rPr>
          <w:rFonts w:ascii="Arial" w:hAnsi="Arial" w:cs="Arial"/>
          <w:spacing w:val="50"/>
          <w:sz w:val="22"/>
          <w:szCs w:val="22"/>
        </w:rPr>
        <w:t xml:space="preserve"> </w:t>
      </w:r>
      <w:r w:rsidRPr="001F096C">
        <w:rPr>
          <w:rFonts w:ascii="Arial" w:hAnsi="Arial" w:cs="Arial"/>
          <w:sz w:val="22"/>
          <w:szCs w:val="22"/>
        </w:rPr>
        <w:t>κατατίθεται</w:t>
      </w:r>
      <w:r w:rsidRPr="001F096C">
        <w:rPr>
          <w:rFonts w:ascii="Arial" w:hAnsi="Arial" w:cs="Arial"/>
          <w:spacing w:val="49"/>
          <w:sz w:val="22"/>
          <w:szCs w:val="22"/>
        </w:rPr>
        <w:t xml:space="preserve"> </w:t>
      </w:r>
      <w:r w:rsidRPr="001F096C">
        <w:rPr>
          <w:rFonts w:ascii="Arial" w:hAnsi="Arial" w:cs="Arial"/>
          <w:sz w:val="22"/>
          <w:szCs w:val="22"/>
        </w:rPr>
        <w:t>ηλεκτρονικά</w:t>
      </w:r>
      <w:r w:rsidRPr="001F096C">
        <w:rPr>
          <w:rFonts w:ascii="Arial" w:hAnsi="Arial" w:cs="Arial"/>
          <w:spacing w:val="48"/>
          <w:sz w:val="22"/>
          <w:szCs w:val="22"/>
        </w:rPr>
        <w:t xml:space="preserve"> </w:t>
      </w:r>
      <w:r w:rsidRPr="001F096C">
        <w:rPr>
          <w:rFonts w:ascii="Arial" w:hAnsi="Arial" w:cs="Arial"/>
          <w:sz w:val="22"/>
          <w:szCs w:val="22"/>
        </w:rPr>
        <w:t>μέσω</w:t>
      </w:r>
      <w:r w:rsidRPr="001F096C">
        <w:rPr>
          <w:rFonts w:ascii="Arial" w:hAnsi="Arial" w:cs="Arial"/>
          <w:spacing w:val="50"/>
          <w:sz w:val="22"/>
          <w:szCs w:val="22"/>
        </w:rPr>
        <w:t xml:space="preserve"> </w:t>
      </w:r>
      <w:r w:rsidRPr="001F096C">
        <w:rPr>
          <w:rFonts w:ascii="Arial" w:hAnsi="Arial" w:cs="Arial"/>
          <w:sz w:val="22"/>
          <w:szCs w:val="22"/>
        </w:rPr>
        <w:t>της</w:t>
      </w:r>
      <w:r w:rsidRPr="001F096C">
        <w:rPr>
          <w:rFonts w:ascii="Arial" w:hAnsi="Arial" w:cs="Arial"/>
          <w:spacing w:val="47"/>
          <w:sz w:val="22"/>
          <w:szCs w:val="22"/>
        </w:rPr>
        <w:t xml:space="preserve"> </w:t>
      </w:r>
      <w:r w:rsidRPr="001F096C">
        <w:rPr>
          <w:rFonts w:ascii="Arial" w:hAnsi="Arial" w:cs="Arial"/>
          <w:spacing w:val="-2"/>
          <w:sz w:val="22"/>
          <w:szCs w:val="22"/>
        </w:rPr>
        <w:t>λειτουργικότητας</w:t>
      </w:r>
    </w:p>
    <w:p w:rsidR="00C02FD4" w:rsidRPr="001F096C" w:rsidRDefault="00C02FD4" w:rsidP="00C02FD4">
      <w:pPr>
        <w:pStyle w:val="ad"/>
        <w:spacing w:line="265" w:lineRule="exact"/>
        <w:ind w:left="912"/>
        <w:rPr>
          <w:rFonts w:ascii="Arial" w:hAnsi="Arial" w:cs="Arial"/>
          <w:sz w:val="22"/>
          <w:szCs w:val="22"/>
        </w:rPr>
      </w:pPr>
      <w:r w:rsidRPr="001F096C">
        <w:rPr>
          <w:rFonts w:ascii="Arial" w:hAnsi="Arial" w:cs="Arial"/>
          <w:sz w:val="22"/>
          <w:szCs w:val="22"/>
        </w:rPr>
        <w:t>«Επικοινωνία»</w:t>
      </w:r>
      <w:r w:rsidRPr="001F096C">
        <w:rPr>
          <w:rFonts w:ascii="Arial" w:hAnsi="Arial" w:cs="Arial"/>
          <w:spacing w:val="-9"/>
          <w:sz w:val="22"/>
          <w:szCs w:val="22"/>
        </w:rPr>
        <w:t xml:space="preserve"> </w:t>
      </w:r>
      <w:r w:rsidRPr="001F096C">
        <w:rPr>
          <w:rFonts w:ascii="Arial" w:hAnsi="Arial" w:cs="Arial"/>
          <w:sz w:val="22"/>
          <w:szCs w:val="22"/>
        </w:rPr>
        <w:t>στην</w:t>
      </w:r>
      <w:r w:rsidRPr="001F096C">
        <w:rPr>
          <w:rFonts w:ascii="Arial" w:hAnsi="Arial" w:cs="Arial"/>
          <w:spacing w:val="-4"/>
          <w:sz w:val="22"/>
          <w:szCs w:val="22"/>
        </w:rPr>
        <w:t xml:space="preserve"> </w:t>
      </w:r>
      <w:r w:rsidRPr="001F096C">
        <w:rPr>
          <w:rFonts w:ascii="Arial" w:hAnsi="Arial" w:cs="Arial"/>
          <w:sz w:val="22"/>
          <w:szCs w:val="22"/>
        </w:rPr>
        <w:t>ηλεκτρονική</w:t>
      </w:r>
      <w:r w:rsidRPr="001F096C">
        <w:rPr>
          <w:rFonts w:ascii="Arial" w:hAnsi="Arial" w:cs="Arial"/>
          <w:spacing w:val="-7"/>
          <w:sz w:val="22"/>
          <w:szCs w:val="22"/>
        </w:rPr>
        <w:t xml:space="preserve"> </w:t>
      </w:r>
      <w:r w:rsidRPr="001F096C">
        <w:rPr>
          <w:rFonts w:ascii="Arial" w:hAnsi="Arial" w:cs="Arial"/>
          <w:sz w:val="22"/>
          <w:szCs w:val="22"/>
        </w:rPr>
        <w:t>περιοχή</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συγκεκριμένου</w:t>
      </w:r>
      <w:r w:rsidRPr="001F096C">
        <w:rPr>
          <w:rFonts w:ascii="Arial" w:hAnsi="Arial" w:cs="Arial"/>
          <w:spacing w:val="-6"/>
          <w:sz w:val="22"/>
          <w:szCs w:val="22"/>
        </w:rPr>
        <w:t xml:space="preserve"> </w:t>
      </w:r>
      <w:r w:rsidRPr="001F096C">
        <w:rPr>
          <w:rFonts w:ascii="Arial" w:hAnsi="Arial" w:cs="Arial"/>
          <w:sz w:val="22"/>
          <w:szCs w:val="22"/>
        </w:rPr>
        <w:t>διαγωνισμού,</w:t>
      </w:r>
      <w:r w:rsidRPr="001F096C">
        <w:rPr>
          <w:rFonts w:ascii="Arial" w:hAnsi="Arial" w:cs="Arial"/>
          <w:spacing w:val="-6"/>
          <w:sz w:val="22"/>
          <w:szCs w:val="22"/>
        </w:rPr>
        <w:t xml:space="preserve"> </w:t>
      </w:r>
      <w:r w:rsidRPr="001F096C">
        <w:rPr>
          <w:rFonts w:ascii="Arial" w:hAnsi="Arial" w:cs="Arial"/>
          <w:sz w:val="22"/>
          <w:szCs w:val="22"/>
        </w:rPr>
        <w:t>επιλέγοντας</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pacing w:val="-2"/>
          <w:sz w:val="22"/>
          <w:szCs w:val="22"/>
        </w:rPr>
        <w:t>ένδειξη</w:t>
      </w:r>
    </w:p>
    <w:p w:rsidR="00C02FD4" w:rsidRPr="001F096C" w:rsidRDefault="00C02FD4" w:rsidP="00C02FD4">
      <w:pPr>
        <w:pStyle w:val="ad"/>
        <w:spacing w:before="25"/>
        <w:ind w:left="912"/>
        <w:rPr>
          <w:rFonts w:ascii="Arial" w:hAnsi="Arial" w:cs="Arial"/>
          <w:sz w:val="22"/>
          <w:szCs w:val="22"/>
        </w:rPr>
      </w:pPr>
      <w:r w:rsidRPr="001F096C">
        <w:rPr>
          <w:rFonts w:ascii="Arial" w:hAnsi="Arial" w:cs="Arial"/>
          <w:sz w:val="22"/>
          <w:szCs w:val="22"/>
        </w:rPr>
        <w:t>«Προδικαστική</w:t>
      </w:r>
      <w:r w:rsidRPr="001F096C">
        <w:rPr>
          <w:rFonts w:ascii="Arial" w:hAnsi="Arial" w:cs="Arial"/>
          <w:spacing w:val="-6"/>
          <w:sz w:val="22"/>
          <w:szCs w:val="22"/>
        </w:rPr>
        <w:t xml:space="preserve"> </w:t>
      </w:r>
      <w:r w:rsidRPr="001F096C">
        <w:rPr>
          <w:rFonts w:ascii="Arial" w:hAnsi="Arial" w:cs="Arial"/>
          <w:sz w:val="22"/>
          <w:szCs w:val="22"/>
        </w:rPr>
        <w:t>Προσφυγή»</w:t>
      </w:r>
      <w:r w:rsidRPr="001F096C">
        <w:rPr>
          <w:rFonts w:ascii="Arial" w:hAnsi="Arial" w:cs="Arial"/>
          <w:spacing w:val="-4"/>
          <w:sz w:val="22"/>
          <w:szCs w:val="22"/>
        </w:rPr>
        <w:t xml:space="preserve"> </w:t>
      </w:r>
      <w:r w:rsidRPr="001F096C">
        <w:rPr>
          <w:rFonts w:ascii="Arial" w:hAnsi="Arial" w:cs="Arial"/>
          <w:sz w:val="22"/>
          <w:szCs w:val="22"/>
        </w:rPr>
        <w:t>σύμφωνα</w:t>
      </w:r>
      <w:r w:rsidRPr="001F096C">
        <w:rPr>
          <w:rFonts w:ascii="Arial" w:hAnsi="Arial" w:cs="Arial"/>
          <w:spacing w:val="-5"/>
          <w:sz w:val="22"/>
          <w:szCs w:val="22"/>
        </w:rPr>
        <w:t xml:space="preserve"> </w:t>
      </w:r>
      <w:r w:rsidRPr="001F096C">
        <w:rPr>
          <w:rFonts w:ascii="Arial" w:hAnsi="Arial" w:cs="Arial"/>
          <w:sz w:val="22"/>
          <w:szCs w:val="22"/>
        </w:rPr>
        <w:t>με</w:t>
      </w:r>
      <w:r w:rsidRPr="001F096C">
        <w:rPr>
          <w:rFonts w:ascii="Arial" w:hAnsi="Arial" w:cs="Arial"/>
          <w:spacing w:val="-5"/>
          <w:sz w:val="22"/>
          <w:szCs w:val="22"/>
        </w:rPr>
        <w:t xml:space="preserve"> </w:t>
      </w:r>
      <w:r w:rsidRPr="001F096C">
        <w:rPr>
          <w:rFonts w:ascii="Arial" w:hAnsi="Arial" w:cs="Arial"/>
          <w:sz w:val="22"/>
          <w:szCs w:val="22"/>
        </w:rPr>
        <w:t>το</w:t>
      </w:r>
      <w:r w:rsidRPr="001F096C">
        <w:rPr>
          <w:rFonts w:ascii="Arial" w:hAnsi="Arial" w:cs="Arial"/>
          <w:spacing w:val="-4"/>
          <w:sz w:val="22"/>
          <w:szCs w:val="22"/>
        </w:rPr>
        <w:t xml:space="preserve"> </w:t>
      </w:r>
      <w:r w:rsidRPr="001F096C">
        <w:rPr>
          <w:rFonts w:ascii="Arial" w:hAnsi="Arial" w:cs="Arial"/>
          <w:sz w:val="22"/>
          <w:szCs w:val="22"/>
        </w:rPr>
        <w:t>άρθρο</w:t>
      </w:r>
      <w:r w:rsidRPr="001F096C">
        <w:rPr>
          <w:rFonts w:ascii="Arial" w:hAnsi="Arial" w:cs="Arial"/>
          <w:spacing w:val="-3"/>
          <w:sz w:val="22"/>
          <w:szCs w:val="22"/>
        </w:rPr>
        <w:t xml:space="preserve"> </w:t>
      </w:r>
      <w:r w:rsidRPr="001F096C">
        <w:rPr>
          <w:rFonts w:ascii="Arial" w:hAnsi="Arial" w:cs="Arial"/>
          <w:sz w:val="22"/>
          <w:szCs w:val="22"/>
        </w:rPr>
        <w:t>18</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4"/>
          <w:sz w:val="22"/>
          <w:szCs w:val="22"/>
        </w:rPr>
        <w:t xml:space="preserve"> </w:t>
      </w:r>
      <w:r w:rsidRPr="001F096C">
        <w:rPr>
          <w:rFonts w:ascii="Arial" w:hAnsi="Arial" w:cs="Arial"/>
          <w:sz w:val="22"/>
          <w:szCs w:val="22"/>
        </w:rPr>
        <w:t>Κ.Υ.Α.</w:t>
      </w:r>
      <w:r w:rsidRPr="001F096C">
        <w:rPr>
          <w:rFonts w:ascii="Arial" w:hAnsi="Arial" w:cs="Arial"/>
          <w:spacing w:val="-6"/>
          <w:sz w:val="22"/>
          <w:szCs w:val="22"/>
        </w:rPr>
        <w:t xml:space="preserve"> </w:t>
      </w:r>
      <w:r w:rsidRPr="001F096C">
        <w:rPr>
          <w:rFonts w:ascii="Arial" w:hAnsi="Arial" w:cs="Arial"/>
          <w:sz w:val="22"/>
          <w:szCs w:val="22"/>
        </w:rPr>
        <w:t>Προμήθειες</w:t>
      </w:r>
      <w:r w:rsidRPr="001F096C">
        <w:rPr>
          <w:rFonts w:ascii="Arial" w:hAnsi="Arial" w:cs="Arial"/>
          <w:spacing w:val="-4"/>
          <w:sz w:val="22"/>
          <w:szCs w:val="22"/>
        </w:rPr>
        <w:t xml:space="preserve"> </w:t>
      </w:r>
      <w:r w:rsidRPr="001F096C">
        <w:rPr>
          <w:rFonts w:ascii="Arial" w:hAnsi="Arial" w:cs="Arial"/>
          <w:sz w:val="22"/>
          <w:szCs w:val="22"/>
        </w:rPr>
        <w:t>και</w:t>
      </w:r>
      <w:r w:rsidRPr="001F096C">
        <w:rPr>
          <w:rFonts w:ascii="Arial" w:hAnsi="Arial" w:cs="Arial"/>
          <w:spacing w:val="-2"/>
          <w:sz w:val="22"/>
          <w:szCs w:val="22"/>
        </w:rPr>
        <w:t xml:space="preserve"> Υπηρεσίες.</w:t>
      </w:r>
    </w:p>
    <w:p w:rsidR="00C02FD4" w:rsidRPr="001F096C" w:rsidRDefault="00C02FD4" w:rsidP="00C02FD4">
      <w:pPr>
        <w:pStyle w:val="ad"/>
        <w:spacing w:before="145" w:line="264" w:lineRule="auto"/>
        <w:ind w:left="912" w:right="746"/>
        <w:rPr>
          <w:rFonts w:ascii="Arial" w:hAnsi="Arial" w:cs="Arial"/>
          <w:sz w:val="22"/>
          <w:szCs w:val="22"/>
        </w:rPr>
      </w:pPr>
      <w:r w:rsidRPr="001F096C">
        <w:rPr>
          <w:rFonts w:ascii="Arial" w:hAnsi="Arial" w:cs="Arial"/>
          <w:sz w:val="22"/>
          <w:szCs w:val="22"/>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w:t>
      </w:r>
      <w:r w:rsidRPr="001F096C">
        <w:rPr>
          <w:rFonts w:ascii="Arial" w:hAnsi="Arial" w:cs="Arial"/>
          <w:spacing w:val="10"/>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προβαίνει</w:t>
      </w:r>
      <w:r w:rsidRPr="001F096C">
        <w:rPr>
          <w:rFonts w:ascii="Arial" w:hAnsi="Arial" w:cs="Arial"/>
          <w:spacing w:val="7"/>
          <w:sz w:val="22"/>
          <w:szCs w:val="22"/>
        </w:rPr>
        <w:t xml:space="preserve"> </w:t>
      </w:r>
      <w:r w:rsidRPr="001F096C">
        <w:rPr>
          <w:rFonts w:ascii="Arial" w:hAnsi="Arial" w:cs="Arial"/>
          <w:sz w:val="22"/>
          <w:szCs w:val="22"/>
        </w:rPr>
        <w:t>στην</w:t>
      </w:r>
      <w:r w:rsidRPr="001F096C">
        <w:rPr>
          <w:rFonts w:ascii="Arial" w:hAnsi="Arial" w:cs="Arial"/>
          <w:spacing w:val="5"/>
          <w:sz w:val="22"/>
          <w:szCs w:val="22"/>
        </w:rPr>
        <w:t xml:space="preserve"> </w:t>
      </w:r>
      <w:r w:rsidRPr="001F096C">
        <w:rPr>
          <w:rFonts w:ascii="Arial" w:hAnsi="Arial" w:cs="Arial"/>
          <w:sz w:val="22"/>
          <w:szCs w:val="22"/>
        </w:rPr>
        <w:t>οφειλόμενη</w:t>
      </w:r>
      <w:r w:rsidRPr="001F096C">
        <w:rPr>
          <w:rFonts w:ascii="Arial" w:hAnsi="Arial" w:cs="Arial"/>
          <w:spacing w:val="6"/>
          <w:sz w:val="22"/>
          <w:szCs w:val="22"/>
        </w:rPr>
        <w:t xml:space="preserve"> </w:t>
      </w:r>
      <w:r w:rsidRPr="001F096C">
        <w:rPr>
          <w:rFonts w:ascii="Arial" w:hAnsi="Arial" w:cs="Arial"/>
          <w:sz w:val="22"/>
          <w:szCs w:val="22"/>
        </w:rPr>
        <w:t>ενέργεια</w:t>
      </w:r>
      <w:r w:rsidRPr="001F096C">
        <w:rPr>
          <w:rFonts w:ascii="Arial" w:hAnsi="Arial" w:cs="Arial"/>
          <w:spacing w:val="3"/>
          <w:sz w:val="22"/>
          <w:szCs w:val="22"/>
        </w:rPr>
        <w:t xml:space="preserve"> </w:t>
      </w:r>
      <w:r w:rsidRPr="001F096C">
        <w:rPr>
          <w:rFonts w:ascii="Arial" w:hAnsi="Arial" w:cs="Arial"/>
          <w:sz w:val="22"/>
          <w:szCs w:val="22"/>
        </w:rPr>
        <w:t>πριν</w:t>
      </w:r>
      <w:r w:rsidRPr="001F096C">
        <w:rPr>
          <w:rFonts w:ascii="Arial" w:hAnsi="Arial" w:cs="Arial"/>
          <w:spacing w:val="7"/>
          <w:sz w:val="22"/>
          <w:szCs w:val="22"/>
        </w:rPr>
        <w:t xml:space="preserve"> </w:t>
      </w:r>
      <w:r w:rsidRPr="001F096C">
        <w:rPr>
          <w:rFonts w:ascii="Arial" w:hAnsi="Arial" w:cs="Arial"/>
          <w:sz w:val="22"/>
          <w:szCs w:val="22"/>
        </w:rPr>
        <w:t>από</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5"/>
          <w:sz w:val="22"/>
          <w:szCs w:val="22"/>
        </w:rPr>
        <w:t xml:space="preserve"> </w:t>
      </w:r>
      <w:r w:rsidRPr="001F096C">
        <w:rPr>
          <w:rFonts w:ascii="Arial" w:hAnsi="Arial" w:cs="Arial"/>
          <w:sz w:val="22"/>
          <w:szCs w:val="22"/>
        </w:rPr>
        <w:t>έκδοση</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απόφασης</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ΕΑΔΗΣΥ</w:t>
      </w:r>
      <w:r w:rsidRPr="001F096C">
        <w:rPr>
          <w:rFonts w:ascii="Arial" w:hAnsi="Arial" w:cs="Arial"/>
          <w:spacing w:val="3"/>
          <w:sz w:val="22"/>
          <w:szCs w:val="22"/>
        </w:rPr>
        <w:t xml:space="preserve"> </w:t>
      </w:r>
      <w:r w:rsidRPr="001F096C">
        <w:rPr>
          <w:rFonts w:ascii="Arial" w:hAnsi="Arial" w:cs="Arial"/>
          <w:spacing w:val="-5"/>
          <w:sz w:val="22"/>
          <w:szCs w:val="22"/>
        </w:rPr>
        <w:t>επί</w:t>
      </w:r>
    </w:p>
    <w:p w:rsidR="00C02FD4" w:rsidRPr="001F096C" w:rsidRDefault="00C02FD4" w:rsidP="00C02FD4">
      <w:pPr>
        <w:spacing w:line="264" w:lineRule="auto"/>
        <w:jc w:val="both"/>
        <w:rPr>
          <w:rFonts w:ascii="Arial" w:hAnsi="Arial" w:cs="Arial"/>
          <w:sz w:val="22"/>
          <w:szCs w:val="22"/>
        </w:rPr>
        <w:sectPr w:rsidR="00C02FD4" w:rsidRPr="001F096C">
          <w:pgSz w:w="11910" w:h="16840"/>
          <w:pgMar w:top="220" w:right="382" w:bottom="900" w:left="220" w:header="0" w:footer="713" w:gutter="0"/>
          <w:cols w:space="720"/>
        </w:sectPr>
      </w:pP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ad"/>
        <w:spacing w:before="80" w:line="264" w:lineRule="auto"/>
        <w:ind w:left="912" w:right="747"/>
        <w:rPr>
          <w:rFonts w:ascii="Arial" w:hAnsi="Arial" w:cs="Arial"/>
          <w:sz w:val="22"/>
          <w:szCs w:val="22"/>
        </w:rPr>
      </w:pPr>
      <w:r w:rsidRPr="001F096C">
        <w:rPr>
          <w:rFonts w:ascii="Arial" w:hAnsi="Arial" w:cs="Arial"/>
          <w:sz w:val="22"/>
          <w:szCs w:val="22"/>
        </w:rPr>
        <w:t>της προσφυγής, γ) σε περίπτωση παραίτησης του προσφεύγοντα από την προσφυγή του έως και δέκα (10) ημέρες από την κατάθεση της προσφυγής.</w:t>
      </w:r>
    </w:p>
    <w:p w:rsidR="00C02FD4" w:rsidRPr="001F096C" w:rsidRDefault="00C02FD4" w:rsidP="00C02FD4">
      <w:pPr>
        <w:pStyle w:val="ad"/>
        <w:spacing w:before="119" w:line="264" w:lineRule="auto"/>
        <w:ind w:left="912" w:right="745"/>
        <w:rPr>
          <w:rFonts w:ascii="Arial" w:hAnsi="Arial" w:cs="Arial"/>
          <w:sz w:val="22"/>
          <w:szCs w:val="22"/>
        </w:rPr>
      </w:pPr>
      <w:r w:rsidRPr="001F096C">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1F096C">
        <w:rPr>
          <w:rFonts w:ascii="Arial" w:hAnsi="Arial" w:cs="Arial"/>
          <w:sz w:val="22"/>
          <w:szCs w:val="22"/>
        </w:rPr>
        <w:t>π.δ</w:t>
      </w:r>
      <w:proofErr w:type="spellEnd"/>
      <w:r w:rsidRPr="001F096C">
        <w:rPr>
          <w:rFonts w:ascii="Arial" w:hAnsi="Arial" w:cs="Arial"/>
          <w:sz w:val="22"/>
          <w:szCs w:val="22"/>
        </w:rPr>
        <w:t>. 39/2017. Όμως, μόνη η άσκηση της προδικαστικής προσφυγής δεν κωλύει την πρόοδο της διαγωνιστικής</w:t>
      </w:r>
      <w:r w:rsidRPr="001F096C">
        <w:rPr>
          <w:rFonts w:ascii="Arial" w:hAnsi="Arial" w:cs="Arial"/>
          <w:spacing w:val="40"/>
          <w:sz w:val="22"/>
          <w:szCs w:val="22"/>
        </w:rPr>
        <w:t xml:space="preserve"> </w:t>
      </w:r>
      <w:r w:rsidRPr="001F096C">
        <w:rPr>
          <w:rFonts w:ascii="Arial" w:hAnsi="Arial" w:cs="Arial"/>
          <w:sz w:val="22"/>
          <w:szCs w:val="22"/>
        </w:rPr>
        <w:t>διαδικασίας,</w:t>
      </w:r>
      <w:r w:rsidRPr="001F096C">
        <w:rPr>
          <w:rFonts w:ascii="Arial" w:hAnsi="Arial" w:cs="Arial"/>
          <w:spacing w:val="40"/>
          <w:sz w:val="22"/>
          <w:szCs w:val="22"/>
        </w:rPr>
        <w:t xml:space="preserve"> </w:t>
      </w:r>
      <w:r w:rsidRPr="001F096C">
        <w:rPr>
          <w:rFonts w:ascii="Arial" w:hAnsi="Arial" w:cs="Arial"/>
          <w:sz w:val="22"/>
          <w:szCs w:val="22"/>
        </w:rPr>
        <w:t>υπό</w:t>
      </w:r>
      <w:r w:rsidRPr="001F096C">
        <w:rPr>
          <w:rFonts w:ascii="Arial" w:hAnsi="Arial" w:cs="Arial"/>
          <w:spacing w:val="40"/>
          <w:sz w:val="22"/>
          <w:szCs w:val="22"/>
        </w:rPr>
        <w:t xml:space="preserve"> </w:t>
      </w:r>
      <w:r w:rsidRPr="001F096C">
        <w:rPr>
          <w:rFonts w:ascii="Arial" w:hAnsi="Arial" w:cs="Arial"/>
          <w:sz w:val="22"/>
          <w:szCs w:val="22"/>
        </w:rPr>
        <w:t>την</w:t>
      </w:r>
      <w:r w:rsidRPr="001F096C">
        <w:rPr>
          <w:rFonts w:ascii="Arial" w:hAnsi="Arial" w:cs="Arial"/>
          <w:spacing w:val="40"/>
          <w:sz w:val="22"/>
          <w:szCs w:val="22"/>
        </w:rPr>
        <w:t xml:space="preserve"> </w:t>
      </w:r>
      <w:r w:rsidRPr="001F096C">
        <w:rPr>
          <w:rFonts w:ascii="Arial" w:hAnsi="Arial" w:cs="Arial"/>
          <w:sz w:val="22"/>
          <w:szCs w:val="22"/>
        </w:rPr>
        <w:t>επιφύλαξη</w:t>
      </w:r>
      <w:r w:rsidRPr="001F096C">
        <w:rPr>
          <w:rFonts w:ascii="Arial" w:hAnsi="Arial" w:cs="Arial"/>
          <w:spacing w:val="40"/>
          <w:sz w:val="22"/>
          <w:szCs w:val="22"/>
        </w:rPr>
        <w:t xml:space="preserve"> </w:t>
      </w:r>
      <w:r w:rsidRPr="001F096C">
        <w:rPr>
          <w:rFonts w:ascii="Arial" w:hAnsi="Arial" w:cs="Arial"/>
          <w:sz w:val="22"/>
          <w:szCs w:val="22"/>
        </w:rPr>
        <w:t>χορήγησης</w:t>
      </w:r>
      <w:r w:rsidRPr="001F096C">
        <w:rPr>
          <w:rFonts w:ascii="Arial" w:hAnsi="Arial" w:cs="Arial"/>
          <w:spacing w:val="40"/>
          <w:sz w:val="22"/>
          <w:szCs w:val="22"/>
        </w:rPr>
        <w:t xml:space="preserve"> </w:t>
      </w:r>
      <w:r w:rsidRPr="001F096C">
        <w:rPr>
          <w:rFonts w:ascii="Arial" w:hAnsi="Arial" w:cs="Arial"/>
          <w:sz w:val="22"/>
          <w:szCs w:val="22"/>
        </w:rPr>
        <w:t>από</w:t>
      </w:r>
      <w:r w:rsidRPr="001F096C">
        <w:rPr>
          <w:rFonts w:ascii="Arial" w:hAnsi="Arial" w:cs="Arial"/>
          <w:spacing w:val="40"/>
          <w:sz w:val="22"/>
          <w:szCs w:val="22"/>
        </w:rPr>
        <w:t xml:space="preserve"> </w:t>
      </w:r>
      <w:r w:rsidRPr="001F096C">
        <w:rPr>
          <w:rFonts w:ascii="Arial" w:hAnsi="Arial" w:cs="Arial"/>
          <w:sz w:val="22"/>
          <w:szCs w:val="22"/>
        </w:rPr>
        <w:t>το</w:t>
      </w:r>
      <w:r w:rsidRPr="001F096C">
        <w:rPr>
          <w:rFonts w:ascii="Arial" w:hAnsi="Arial" w:cs="Arial"/>
          <w:spacing w:val="40"/>
          <w:sz w:val="22"/>
          <w:szCs w:val="22"/>
        </w:rPr>
        <w:t xml:space="preserve"> </w:t>
      </w:r>
      <w:r w:rsidRPr="001F096C">
        <w:rPr>
          <w:rFonts w:ascii="Arial" w:hAnsi="Arial" w:cs="Arial"/>
          <w:sz w:val="22"/>
          <w:szCs w:val="22"/>
        </w:rPr>
        <w:t>Κλιμάκιο</w:t>
      </w:r>
      <w:r w:rsidRPr="001F096C">
        <w:rPr>
          <w:rFonts w:ascii="Arial" w:hAnsi="Arial" w:cs="Arial"/>
          <w:spacing w:val="40"/>
          <w:sz w:val="22"/>
          <w:szCs w:val="22"/>
        </w:rPr>
        <w:t xml:space="preserve"> </w:t>
      </w:r>
      <w:r w:rsidRPr="001F096C">
        <w:rPr>
          <w:rFonts w:ascii="Arial" w:hAnsi="Arial" w:cs="Arial"/>
          <w:sz w:val="22"/>
          <w:szCs w:val="22"/>
        </w:rPr>
        <w:t xml:space="preserve">προσωρινής προστασίας σύμφωνα με το άρθρο 366 παρ. 1-2 ν. 4412/2016 και 15 παρ. 1-4 </w:t>
      </w:r>
      <w:proofErr w:type="spellStart"/>
      <w:r w:rsidRPr="001F096C">
        <w:rPr>
          <w:rFonts w:ascii="Arial" w:hAnsi="Arial" w:cs="Arial"/>
          <w:sz w:val="22"/>
          <w:szCs w:val="22"/>
        </w:rPr>
        <w:t>π.δ</w:t>
      </w:r>
      <w:proofErr w:type="spellEnd"/>
      <w:r w:rsidRPr="001F096C">
        <w:rPr>
          <w:rFonts w:ascii="Arial" w:hAnsi="Arial" w:cs="Arial"/>
          <w:sz w:val="22"/>
          <w:szCs w:val="22"/>
        </w:rPr>
        <w:t>. 39/2017.</w:t>
      </w:r>
    </w:p>
    <w:p w:rsidR="00C02FD4" w:rsidRPr="001F096C" w:rsidRDefault="00C02FD4" w:rsidP="00C02FD4">
      <w:pPr>
        <w:pStyle w:val="ad"/>
        <w:spacing w:before="112" w:line="261" w:lineRule="auto"/>
        <w:ind w:left="912" w:right="747"/>
        <w:rPr>
          <w:rFonts w:ascii="Arial" w:hAnsi="Arial" w:cs="Arial"/>
          <w:sz w:val="22"/>
          <w:szCs w:val="22"/>
        </w:rPr>
      </w:pPr>
      <w:r w:rsidRPr="001F096C">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C02FD4" w:rsidRPr="001F096C" w:rsidRDefault="00C02FD4" w:rsidP="00C02FD4">
      <w:pPr>
        <w:pStyle w:val="ad"/>
        <w:spacing w:before="124" w:line="261" w:lineRule="auto"/>
        <w:ind w:left="912" w:right="749"/>
        <w:rPr>
          <w:rFonts w:ascii="Arial" w:hAnsi="Arial" w:cs="Arial"/>
          <w:sz w:val="22"/>
          <w:szCs w:val="22"/>
        </w:rPr>
      </w:pPr>
      <w:r w:rsidRPr="001F096C">
        <w:rPr>
          <w:rFonts w:ascii="Arial" w:hAnsi="Arial" w:cs="Arial"/>
          <w:sz w:val="22"/>
          <w:szCs w:val="22"/>
        </w:rPr>
        <w:t>Μετά την, κατά τα ως άνω, ηλεκτρονική κατάθεση της προδικαστικής προσφυγής η αναθέτουσα αρχή,</w:t>
      </w:r>
      <w:r w:rsidRPr="001F096C">
        <w:rPr>
          <w:rFonts w:ascii="Arial" w:hAnsi="Arial" w:cs="Arial"/>
          <w:spacing w:val="40"/>
          <w:sz w:val="22"/>
          <w:szCs w:val="22"/>
        </w:rPr>
        <w:t xml:space="preserve"> </w:t>
      </w:r>
      <w:r w:rsidRPr="001F096C">
        <w:rPr>
          <w:rFonts w:ascii="Arial" w:hAnsi="Arial" w:cs="Arial"/>
          <w:sz w:val="22"/>
          <w:szCs w:val="22"/>
        </w:rPr>
        <w:t>μέσω της λειτουργίας «Επικοινωνία»:</w:t>
      </w:r>
    </w:p>
    <w:p w:rsidR="00C02FD4" w:rsidRPr="001F096C" w:rsidRDefault="00C02FD4" w:rsidP="00C02FD4">
      <w:pPr>
        <w:pStyle w:val="ad"/>
        <w:spacing w:before="122" w:line="264" w:lineRule="auto"/>
        <w:ind w:left="912" w:right="747"/>
        <w:rPr>
          <w:rFonts w:ascii="Arial" w:hAnsi="Arial" w:cs="Arial"/>
          <w:sz w:val="22"/>
          <w:szCs w:val="22"/>
        </w:rPr>
      </w:pPr>
      <w:r w:rsidRPr="001F096C">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1F096C">
        <w:rPr>
          <w:rFonts w:ascii="Arial" w:hAnsi="Arial" w:cs="Arial"/>
          <w:sz w:val="22"/>
          <w:szCs w:val="22"/>
        </w:rPr>
        <w:t>π.δ</w:t>
      </w:r>
      <w:proofErr w:type="spellEnd"/>
      <w:r w:rsidRPr="001F096C">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02FD4" w:rsidRPr="001F096C" w:rsidRDefault="00C02FD4" w:rsidP="00C02FD4">
      <w:pPr>
        <w:pStyle w:val="ad"/>
        <w:spacing w:before="114" w:line="264" w:lineRule="auto"/>
        <w:ind w:left="912" w:right="748"/>
        <w:rPr>
          <w:rFonts w:ascii="Arial" w:hAnsi="Arial" w:cs="Arial"/>
          <w:sz w:val="22"/>
          <w:szCs w:val="22"/>
        </w:rPr>
      </w:pPr>
      <w:r w:rsidRPr="001F096C">
        <w:rPr>
          <w:rFonts w:ascii="Arial" w:hAnsi="Arial" w:cs="Arial"/>
          <w:sz w:val="22"/>
          <w:szCs w:val="22"/>
        </w:rPr>
        <w:t>β) Διαβιβάζει στην ΕΑΔΗΣΥ, το αργότερο εντός δεκαπέντε (15) ημερών από την ημέρα κατάθεσης, τον</w:t>
      </w:r>
      <w:r w:rsidRPr="001F096C">
        <w:rPr>
          <w:rFonts w:ascii="Arial" w:hAnsi="Arial" w:cs="Arial"/>
          <w:spacing w:val="-13"/>
          <w:sz w:val="22"/>
          <w:szCs w:val="22"/>
        </w:rPr>
        <w:t xml:space="preserve"> </w:t>
      </w:r>
      <w:r w:rsidRPr="001F096C">
        <w:rPr>
          <w:rFonts w:ascii="Arial" w:hAnsi="Arial" w:cs="Arial"/>
          <w:sz w:val="22"/>
          <w:szCs w:val="22"/>
        </w:rPr>
        <w:t>πλήρη</w:t>
      </w:r>
      <w:r w:rsidRPr="001F096C">
        <w:rPr>
          <w:rFonts w:ascii="Arial" w:hAnsi="Arial" w:cs="Arial"/>
          <w:spacing w:val="-17"/>
          <w:sz w:val="22"/>
          <w:szCs w:val="22"/>
        </w:rPr>
        <w:t xml:space="preserve"> </w:t>
      </w:r>
      <w:r w:rsidRPr="001F096C">
        <w:rPr>
          <w:rFonts w:ascii="Arial" w:hAnsi="Arial" w:cs="Arial"/>
          <w:sz w:val="22"/>
          <w:szCs w:val="22"/>
        </w:rPr>
        <w:t>φάκελο</w:t>
      </w:r>
      <w:r w:rsidRPr="001F096C">
        <w:rPr>
          <w:rFonts w:ascii="Arial" w:hAnsi="Arial" w:cs="Arial"/>
          <w:spacing w:val="-14"/>
          <w:sz w:val="22"/>
          <w:szCs w:val="22"/>
        </w:rPr>
        <w:t xml:space="preserve"> </w:t>
      </w:r>
      <w:r w:rsidRPr="001F096C">
        <w:rPr>
          <w:rFonts w:ascii="Arial" w:hAnsi="Arial" w:cs="Arial"/>
          <w:sz w:val="22"/>
          <w:szCs w:val="22"/>
        </w:rPr>
        <w:t>της</w:t>
      </w:r>
      <w:r w:rsidRPr="001F096C">
        <w:rPr>
          <w:rFonts w:ascii="Arial" w:hAnsi="Arial" w:cs="Arial"/>
          <w:spacing w:val="-15"/>
          <w:sz w:val="22"/>
          <w:szCs w:val="22"/>
        </w:rPr>
        <w:t xml:space="preserve"> </w:t>
      </w:r>
      <w:r w:rsidRPr="001F096C">
        <w:rPr>
          <w:rFonts w:ascii="Arial" w:hAnsi="Arial" w:cs="Arial"/>
          <w:sz w:val="22"/>
          <w:szCs w:val="22"/>
        </w:rPr>
        <w:t>υπόθεσης,</w:t>
      </w:r>
      <w:r w:rsidRPr="001F096C">
        <w:rPr>
          <w:rFonts w:ascii="Arial" w:hAnsi="Arial" w:cs="Arial"/>
          <w:spacing w:val="-14"/>
          <w:sz w:val="22"/>
          <w:szCs w:val="22"/>
        </w:rPr>
        <w:t xml:space="preserve"> </w:t>
      </w:r>
      <w:r w:rsidRPr="001F096C">
        <w:rPr>
          <w:rFonts w:ascii="Arial" w:hAnsi="Arial" w:cs="Arial"/>
          <w:sz w:val="22"/>
          <w:szCs w:val="22"/>
        </w:rPr>
        <w:t>τα</w:t>
      </w:r>
      <w:r w:rsidRPr="001F096C">
        <w:rPr>
          <w:rFonts w:ascii="Arial" w:hAnsi="Arial" w:cs="Arial"/>
          <w:spacing w:val="-13"/>
          <w:sz w:val="22"/>
          <w:szCs w:val="22"/>
        </w:rPr>
        <w:t xml:space="preserve"> </w:t>
      </w:r>
      <w:r w:rsidRPr="001F096C">
        <w:rPr>
          <w:rFonts w:ascii="Arial" w:hAnsi="Arial" w:cs="Arial"/>
          <w:sz w:val="22"/>
          <w:szCs w:val="22"/>
        </w:rPr>
        <w:t>αποδεικτικά</w:t>
      </w:r>
      <w:r w:rsidRPr="001F096C">
        <w:rPr>
          <w:rFonts w:ascii="Arial" w:hAnsi="Arial" w:cs="Arial"/>
          <w:spacing w:val="-18"/>
          <w:sz w:val="22"/>
          <w:szCs w:val="22"/>
        </w:rPr>
        <w:t xml:space="preserve"> </w:t>
      </w:r>
      <w:r w:rsidRPr="001F096C">
        <w:rPr>
          <w:rFonts w:ascii="Arial" w:hAnsi="Arial" w:cs="Arial"/>
          <w:sz w:val="22"/>
          <w:szCs w:val="22"/>
        </w:rPr>
        <w:t>κοινοποίησης</w:t>
      </w:r>
      <w:r w:rsidRPr="001F096C">
        <w:rPr>
          <w:rFonts w:ascii="Arial" w:hAnsi="Arial" w:cs="Arial"/>
          <w:spacing w:val="-15"/>
          <w:sz w:val="22"/>
          <w:szCs w:val="22"/>
        </w:rPr>
        <w:t xml:space="preserve"> </w:t>
      </w:r>
      <w:r w:rsidRPr="001F096C">
        <w:rPr>
          <w:rFonts w:ascii="Arial" w:hAnsi="Arial" w:cs="Arial"/>
          <w:sz w:val="22"/>
          <w:szCs w:val="22"/>
        </w:rPr>
        <w:t>στους</w:t>
      </w:r>
      <w:r w:rsidRPr="001F096C">
        <w:rPr>
          <w:rFonts w:ascii="Arial" w:hAnsi="Arial" w:cs="Arial"/>
          <w:spacing w:val="-13"/>
          <w:sz w:val="22"/>
          <w:szCs w:val="22"/>
        </w:rPr>
        <w:t xml:space="preserve"> </w:t>
      </w:r>
      <w:r w:rsidRPr="001F096C">
        <w:rPr>
          <w:rFonts w:ascii="Arial" w:hAnsi="Arial" w:cs="Arial"/>
          <w:sz w:val="22"/>
          <w:szCs w:val="22"/>
        </w:rPr>
        <w:t>ενδιαφερόμενους</w:t>
      </w:r>
      <w:r w:rsidRPr="001F096C">
        <w:rPr>
          <w:rFonts w:ascii="Arial" w:hAnsi="Arial" w:cs="Arial"/>
          <w:spacing w:val="-13"/>
          <w:sz w:val="22"/>
          <w:szCs w:val="22"/>
        </w:rPr>
        <w:t xml:space="preserve"> </w:t>
      </w:r>
      <w:r w:rsidRPr="001F096C">
        <w:rPr>
          <w:rFonts w:ascii="Arial" w:hAnsi="Arial" w:cs="Arial"/>
          <w:sz w:val="22"/>
          <w:szCs w:val="22"/>
        </w:rPr>
        <w:t>τρίτους</w:t>
      </w:r>
      <w:r w:rsidRPr="001F096C">
        <w:rPr>
          <w:rFonts w:ascii="Arial" w:hAnsi="Arial" w:cs="Arial"/>
          <w:spacing w:val="-13"/>
          <w:sz w:val="22"/>
          <w:szCs w:val="22"/>
        </w:rPr>
        <w:t xml:space="preserve"> </w:t>
      </w:r>
      <w:r w:rsidRPr="001F096C">
        <w:rPr>
          <w:rFonts w:ascii="Arial" w:hAnsi="Arial" w:cs="Arial"/>
          <w:sz w:val="22"/>
          <w:szCs w:val="22"/>
        </w:rPr>
        <w:t>αλλά και την Έκθεση Απόψεών της επί της προσφυγής. Στην Έκθεση Απόψεων η αναθέτουσα αρχή μπορεί να</w:t>
      </w:r>
      <w:r w:rsidRPr="001F096C">
        <w:rPr>
          <w:rFonts w:ascii="Arial" w:hAnsi="Arial" w:cs="Arial"/>
          <w:spacing w:val="-10"/>
          <w:sz w:val="22"/>
          <w:szCs w:val="22"/>
        </w:rPr>
        <w:t xml:space="preserve"> </w:t>
      </w:r>
      <w:r w:rsidRPr="001F096C">
        <w:rPr>
          <w:rFonts w:ascii="Arial" w:hAnsi="Arial" w:cs="Arial"/>
          <w:sz w:val="22"/>
          <w:szCs w:val="22"/>
        </w:rPr>
        <w:t>παραθέσει</w:t>
      </w:r>
      <w:r w:rsidRPr="001F096C">
        <w:rPr>
          <w:rFonts w:ascii="Arial" w:hAnsi="Arial" w:cs="Arial"/>
          <w:spacing w:val="-4"/>
          <w:sz w:val="22"/>
          <w:szCs w:val="22"/>
        </w:rPr>
        <w:t xml:space="preserve"> </w:t>
      </w:r>
      <w:r w:rsidRPr="001F096C">
        <w:rPr>
          <w:rFonts w:ascii="Arial" w:hAnsi="Arial" w:cs="Arial"/>
          <w:sz w:val="22"/>
          <w:szCs w:val="22"/>
        </w:rPr>
        <w:t>αρχική</w:t>
      </w:r>
      <w:r w:rsidRPr="001F096C">
        <w:rPr>
          <w:rFonts w:ascii="Arial" w:hAnsi="Arial" w:cs="Arial"/>
          <w:spacing w:val="-3"/>
          <w:sz w:val="22"/>
          <w:szCs w:val="22"/>
        </w:rPr>
        <w:t xml:space="preserve"> </w:t>
      </w:r>
      <w:r w:rsidRPr="001F096C">
        <w:rPr>
          <w:rFonts w:ascii="Arial" w:hAnsi="Arial" w:cs="Arial"/>
          <w:sz w:val="22"/>
          <w:szCs w:val="22"/>
        </w:rPr>
        <w:t>ή</w:t>
      </w:r>
      <w:r w:rsidRPr="001F096C">
        <w:rPr>
          <w:rFonts w:ascii="Arial" w:hAnsi="Arial" w:cs="Arial"/>
          <w:spacing w:val="-9"/>
          <w:sz w:val="22"/>
          <w:szCs w:val="22"/>
        </w:rPr>
        <w:t xml:space="preserve"> </w:t>
      </w:r>
      <w:r w:rsidRPr="001F096C">
        <w:rPr>
          <w:rFonts w:ascii="Arial" w:hAnsi="Arial" w:cs="Arial"/>
          <w:sz w:val="22"/>
          <w:szCs w:val="22"/>
        </w:rPr>
        <w:t>συμπληρωματική</w:t>
      </w:r>
      <w:r w:rsidRPr="001F096C">
        <w:rPr>
          <w:rFonts w:ascii="Arial" w:hAnsi="Arial" w:cs="Arial"/>
          <w:spacing w:val="-6"/>
          <w:sz w:val="22"/>
          <w:szCs w:val="22"/>
        </w:rPr>
        <w:t xml:space="preserve"> </w:t>
      </w:r>
      <w:r w:rsidRPr="001F096C">
        <w:rPr>
          <w:rFonts w:ascii="Arial" w:hAnsi="Arial" w:cs="Arial"/>
          <w:sz w:val="22"/>
          <w:szCs w:val="22"/>
        </w:rPr>
        <w:t>αιτιολογία</w:t>
      </w:r>
      <w:r w:rsidRPr="001F096C">
        <w:rPr>
          <w:rFonts w:ascii="Arial" w:hAnsi="Arial" w:cs="Arial"/>
          <w:spacing w:val="-6"/>
          <w:sz w:val="22"/>
          <w:szCs w:val="22"/>
        </w:rPr>
        <w:t xml:space="preserve"> </w:t>
      </w:r>
      <w:r w:rsidRPr="001F096C">
        <w:rPr>
          <w:rFonts w:ascii="Arial" w:hAnsi="Arial" w:cs="Arial"/>
          <w:sz w:val="22"/>
          <w:szCs w:val="22"/>
        </w:rPr>
        <w:t>για την</w:t>
      </w:r>
      <w:r w:rsidRPr="001F096C">
        <w:rPr>
          <w:rFonts w:ascii="Arial" w:hAnsi="Arial" w:cs="Arial"/>
          <w:spacing w:val="-4"/>
          <w:sz w:val="22"/>
          <w:szCs w:val="22"/>
        </w:rPr>
        <w:t xml:space="preserve"> </w:t>
      </w:r>
      <w:r w:rsidRPr="001F096C">
        <w:rPr>
          <w:rFonts w:ascii="Arial" w:hAnsi="Arial" w:cs="Arial"/>
          <w:sz w:val="22"/>
          <w:szCs w:val="22"/>
        </w:rPr>
        <w:t>υποστήριξη της</w:t>
      </w:r>
      <w:r w:rsidRPr="001F096C">
        <w:rPr>
          <w:rFonts w:ascii="Arial" w:hAnsi="Arial" w:cs="Arial"/>
          <w:spacing w:val="-4"/>
          <w:sz w:val="22"/>
          <w:szCs w:val="22"/>
        </w:rPr>
        <w:t xml:space="preserve"> </w:t>
      </w:r>
      <w:r w:rsidRPr="001F096C">
        <w:rPr>
          <w:rFonts w:ascii="Arial" w:hAnsi="Arial" w:cs="Arial"/>
          <w:sz w:val="22"/>
          <w:szCs w:val="22"/>
        </w:rPr>
        <w:t>προσβαλλόμενης με την προδικαστική προσφυγή πράξης.</w:t>
      </w:r>
    </w:p>
    <w:p w:rsidR="00C02FD4" w:rsidRPr="001F096C" w:rsidRDefault="00C02FD4" w:rsidP="00C02FD4">
      <w:pPr>
        <w:pStyle w:val="ad"/>
        <w:spacing w:before="114" w:line="264" w:lineRule="auto"/>
        <w:ind w:left="912" w:right="750"/>
        <w:rPr>
          <w:rFonts w:ascii="Arial" w:hAnsi="Arial" w:cs="Arial"/>
          <w:sz w:val="22"/>
          <w:szCs w:val="22"/>
        </w:rPr>
      </w:pPr>
      <w:r w:rsidRPr="001F096C">
        <w:rPr>
          <w:rFonts w:ascii="Arial" w:hAnsi="Arial" w:cs="Arial"/>
          <w:sz w:val="22"/>
          <w:szCs w:val="22"/>
        </w:rPr>
        <w:t>γ) Κοινοποιεί σε όλα τα μέρη την Έκθεση Απόψεων, τις Παρεμβάσεις και τα σχετικά έγγραφα που τυχόν</w:t>
      </w:r>
      <w:r w:rsidRPr="001F096C">
        <w:rPr>
          <w:rFonts w:ascii="Arial" w:hAnsi="Arial" w:cs="Arial"/>
          <w:spacing w:val="-18"/>
          <w:sz w:val="22"/>
          <w:szCs w:val="22"/>
        </w:rPr>
        <w:t xml:space="preserve"> </w:t>
      </w:r>
      <w:r w:rsidRPr="001F096C">
        <w:rPr>
          <w:rFonts w:ascii="Arial" w:hAnsi="Arial" w:cs="Arial"/>
          <w:sz w:val="22"/>
          <w:szCs w:val="22"/>
        </w:rPr>
        <w:t>τη</w:t>
      </w:r>
      <w:r w:rsidRPr="001F096C">
        <w:rPr>
          <w:rFonts w:ascii="Arial" w:hAnsi="Arial" w:cs="Arial"/>
          <w:spacing w:val="-17"/>
          <w:sz w:val="22"/>
          <w:szCs w:val="22"/>
        </w:rPr>
        <w:t xml:space="preserve"> </w:t>
      </w:r>
      <w:r w:rsidRPr="001F096C">
        <w:rPr>
          <w:rFonts w:ascii="Arial" w:hAnsi="Arial" w:cs="Arial"/>
          <w:sz w:val="22"/>
          <w:szCs w:val="22"/>
        </w:rPr>
        <w:t>συνοδεύουν,</w:t>
      </w:r>
      <w:r w:rsidRPr="001F096C">
        <w:rPr>
          <w:rFonts w:ascii="Arial" w:hAnsi="Arial" w:cs="Arial"/>
          <w:spacing w:val="-17"/>
          <w:sz w:val="22"/>
          <w:szCs w:val="22"/>
        </w:rPr>
        <w:t xml:space="preserve"> </w:t>
      </w:r>
      <w:r w:rsidRPr="001F096C">
        <w:rPr>
          <w:rFonts w:ascii="Arial" w:hAnsi="Arial" w:cs="Arial"/>
          <w:sz w:val="22"/>
          <w:szCs w:val="22"/>
        </w:rPr>
        <w:t>μέσω</w:t>
      </w:r>
      <w:r w:rsidRPr="001F096C">
        <w:rPr>
          <w:rFonts w:ascii="Arial" w:hAnsi="Arial" w:cs="Arial"/>
          <w:spacing w:val="-17"/>
          <w:sz w:val="22"/>
          <w:szCs w:val="22"/>
        </w:rPr>
        <w:t xml:space="preserve"> </w:t>
      </w:r>
      <w:r w:rsidRPr="001F096C">
        <w:rPr>
          <w:rFonts w:ascii="Arial" w:hAnsi="Arial" w:cs="Arial"/>
          <w:sz w:val="22"/>
          <w:szCs w:val="22"/>
        </w:rPr>
        <w:t>του</w:t>
      </w:r>
      <w:r w:rsidRPr="001F096C">
        <w:rPr>
          <w:rFonts w:ascii="Arial" w:hAnsi="Arial" w:cs="Arial"/>
          <w:spacing w:val="-17"/>
          <w:sz w:val="22"/>
          <w:szCs w:val="22"/>
        </w:rPr>
        <w:t xml:space="preserve"> </w:t>
      </w:r>
      <w:r w:rsidRPr="001F096C">
        <w:rPr>
          <w:rFonts w:ascii="Arial" w:hAnsi="Arial" w:cs="Arial"/>
          <w:sz w:val="22"/>
          <w:szCs w:val="22"/>
        </w:rPr>
        <w:t>ηλεκτρονικού</w:t>
      </w:r>
      <w:r w:rsidRPr="001F096C">
        <w:rPr>
          <w:rFonts w:ascii="Arial" w:hAnsi="Arial" w:cs="Arial"/>
          <w:spacing w:val="-18"/>
          <w:sz w:val="22"/>
          <w:szCs w:val="22"/>
        </w:rPr>
        <w:t xml:space="preserve"> </w:t>
      </w:r>
      <w:r w:rsidRPr="001F096C">
        <w:rPr>
          <w:rFonts w:ascii="Arial" w:hAnsi="Arial" w:cs="Arial"/>
          <w:sz w:val="22"/>
          <w:szCs w:val="22"/>
        </w:rPr>
        <w:t>τόπου</w:t>
      </w:r>
      <w:r w:rsidRPr="001F096C">
        <w:rPr>
          <w:rFonts w:ascii="Arial" w:hAnsi="Arial" w:cs="Arial"/>
          <w:spacing w:val="-17"/>
          <w:sz w:val="22"/>
          <w:szCs w:val="22"/>
        </w:rPr>
        <w:t xml:space="preserve"> </w:t>
      </w:r>
      <w:r w:rsidRPr="001F096C">
        <w:rPr>
          <w:rFonts w:ascii="Arial" w:hAnsi="Arial" w:cs="Arial"/>
          <w:sz w:val="22"/>
          <w:szCs w:val="22"/>
        </w:rPr>
        <w:t>του</w:t>
      </w:r>
      <w:r w:rsidRPr="001F096C">
        <w:rPr>
          <w:rFonts w:ascii="Arial" w:hAnsi="Arial" w:cs="Arial"/>
          <w:spacing w:val="-17"/>
          <w:sz w:val="22"/>
          <w:szCs w:val="22"/>
        </w:rPr>
        <w:t xml:space="preserve"> </w:t>
      </w:r>
      <w:r w:rsidRPr="001F096C">
        <w:rPr>
          <w:rFonts w:ascii="Arial" w:hAnsi="Arial" w:cs="Arial"/>
          <w:sz w:val="22"/>
          <w:szCs w:val="22"/>
        </w:rPr>
        <w:t>διαγωνισμού</w:t>
      </w:r>
      <w:r w:rsidRPr="001F096C">
        <w:rPr>
          <w:rFonts w:ascii="Arial" w:hAnsi="Arial" w:cs="Arial"/>
          <w:spacing w:val="-17"/>
          <w:sz w:val="22"/>
          <w:szCs w:val="22"/>
        </w:rPr>
        <w:t xml:space="preserve"> </w:t>
      </w:r>
      <w:r w:rsidRPr="001F096C">
        <w:rPr>
          <w:rFonts w:ascii="Arial" w:hAnsi="Arial" w:cs="Arial"/>
          <w:sz w:val="22"/>
          <w:szCs w:val="22"/>
        </w:rPr>
        <w:t>το</w:t>
      </w:r>
      <w:r w:rsidRPr="001F096C">
        <w:rPr>
          <w:rFonts w:ascii="Arial" w:hAnsi="Arial" w:cs="Arial"/>
          <w:spacing w:val="-17"/>
          <w:sz w:val="22"/>
          <w:szCs w:val="22"/>
        </w:rPr>
        <w:t xml:space="preserve"> </w:t>
      </w:r>
      <w:r w:rsidRPr="001F096C">
        <w:rPr>
          <w:rFonts w:ascii="Arial" w:hAnsi="Arial" w:cs="Arial"/>
          <w:sz w:val="22"/>
          <w:szCs w:val="22"/>
        </w:rPr>
        <w:t>αργότερο</w:t>
      </w:r>
      <w:r w:rsidRPr="001F096C">
        <w:rPr>
          <w:rFonts w:ascii="Arial" w:hAnsi="Arial" w:cs="Arial"/>
          <w:spacing w:val="-18"/>
          <w:sz w:val="22"/>
          <w:szCs w:val="22"/>
        </w:rPr>
        <w:t xml:space="preserve"> </w:t>
      </w:r>
      <w:r w:rsidRPr="001F096C">
        <w:rPr>
          <w:rFonts w:ascii="Arial" w:hAnsi="Arial" w:cs="Arial"/>
          <w:sz w:val="22"/>
          <w:szCs w:val="22"/>
        </w:rPr>
        <w:t>έως</w:t>
      </w:r>
      <w:r w:rsidRPr="001F096C">
        <w:rPr>
          <w:rFonts w:ascii="Arial" w:hAnsi="Arial" w:cs="Arial"/>
          <w:spacing w:val="-17"/>
          <w:sz w:val="22"/>
          <w:szCs w:val="22"/>
        </w:rPr>
        <w:t xml:space="preserve"> </w:t>
      </w:r>
      <w:r w:rsidRPr="001F096C">
        <w:rPr>
          <w:rFonts w:ascii="Arial" w:hAnsi="Arial" w:cs="Arial"/>
          <w:sz w:val="22"/>
          <w:szCs w:val="22"/>
        </w:rPr>
        <w:t>την</w:t>
      </w:r>
      <w:r w:rsidRPr="001F096C">
        <w:rPr>
          <w:rFonts w:ascii="Arial" w:hAnsi="Arial" w:cs="Arial"/>
          <w:spacing w:val="-17"/>
          <w:sz w:val="22"/>
          <w:szCs w:val="22"/>
        </w:rPr>
        <w:t xml:space="preserve"> </w:t>
      </w:r>
      <w:r w:rsidRPr="001F096C">
        <w:rPr>
          <w:rFonts w:ascii="Arial" w:hAnsi="Arial" w:cs="Arial"/>
          <w:sz w:val="22"/>
          <w:szCs w:val="22"/>
        </w:rPr>
        <w:t>επομένη εργάσιμη ημέρα από την κατάθεσή τους.</w:t>
      </w:r>
    </w:p>
    <w:p w:rsidR="00C02FD4" w:rsidRPr="001F096C" w:rsidRDefault="00C02FD4" w:rsidP="00C02FD4">
      <w:pPr>
        <w:pStyle w:val="ad"/>
        <w:spacing w:before="117" w:line="261" w:lineRule="auto"/>
        <w:ind w:left="912" w:right="749"/>
        <w:rPr>
          <w:rFonts w:ascii="Arial" w:hAnsi="Arial" w:cs="Arial"/>
          <w:sz w:val="22"/>
          <w:szCs w:val="22"/>
        </w:rPr>
      </w:pPr>
      <w:r w:rsidRPr="001F096C">
        <w:rPr>
          <w:rFonts w:ascii="Arial" w:hAnsi="Arial" w:cs="Arial"/>
          <w:sz w:val="22"/>
          <w:szCs w:val="22"/>
        </w:rPr>
        <w:t>δ)Συμπληρωματικά υπομνήματα κατατίθενται από οποιοδήποτε από</w:t>
      </w:r>
      <w:r w:rsidRPr="001F096C">
        <w:rPr>
          <w:rFonts w:ascii="Arial" w:hAnsi="Arial" w:cs="Arial"/>
          <w:spacing w:val="-5"/>
          <w:sz w:val="22"/>
          <w:szCs w:val="22"/>
        </w:rPr>
        <w:t xml:space="preserve"> </w:t>
      </w:r>
      <w:r w:rsidRPr="001F096C">
        <w:rPr>
          <w:rFonts w:ascii="Arial" w:hAnsi="Arial" w:cs="Arial"/>
          <w:sz w:val="22"/>
          <w:szCs w:val="22"/>
        </w:rPr>
        <w:t>τα μέρη μέσω της</w:t>
      </w:r>
      <w:r w:rsidRPr="001F096C">
        <w:rPr>
          <w:rFonts w:ascii="Arial" w:hAnsi="Arial" w:cs="Arial"/>
          <w:spacing w:val="-7"/>
          <w:sz w:val="22"/>
          <w:szCs w:val="22"/>
        </w:rPr>
        <w:t xml:space="preserve"> </w:t>
      </w:r>
      <w:r w:rsidRPr="001F096C">
        <w:rPr>
          <w:rFonts w:ascii="Arial" w:hAnsi="Arial" w:cs="Arial"/>
          <w:sz w:val="22"/>
          <w:szCs w:val="22"/>
        </w:rPr>
        <w:t>πλατφόρμας του ΕΣΗΔΗΣ το αργότερο εντός πέντε (5) ημερών από την κοινοποίηση των απόψεων της αναθέτουσας αρχής .</w:t>
      </w:r>
    </w:p>
    <w:p w:rsidR="00C02FD4" w:rsidRPr="001F096C" w:rsidRDefault="00C02FD4" w:rsidP="00C02FD4">
      <w:pPr>
        <w:pStyle w:val="ad"/>
        <w:spacing w:before="125" w:line="261" w:lineRule="auto"/>
        <w:ind w:left="912" w:right="747"/>
        <w:rPr>
          <w:rFonts w:ascii="Arial" w:hAnsi="Arial" w:cs="Arial"/>
          <w:sz w:val="22"/>
          <w:szCs w:val="22"/>
        </w:rPr>
      </w:pPr>
      <w:r w:rsidRPr="001F096C">
        <w:rPr>
          <w:rFonts w:ascii="Arial" w:hAnsi="Arial" w:cs="Arial"/>
          <w:sz w:val="22"/>
          <w:szCs w:val="22"/>
        </w:rPr>
        <w:t>Η άσκηση της προδικαστικής προσφυγής αποτελεί προϋπόθεση για την άσκηση των ένδικων βοηθημάτων</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αίτησης</w:t>
      </w:r>
      <w:r w:rsidRPr="001F096C">
        <w:rPr>
          <w:rFonts w:ascii="Arial" w:hAnsi="Arial" w:cs="Arial"/>
          <w:spacing w:val="-5"/>
          <w:sz w:val="22"/>
          <w:szCs w:val="22"/>
        </w:rPr>
        <w:t xml:space="preserve"> </w:t>
      </w:r>
      <w:r w:rsidRPr="001F096C">
        <w:rPr>
          <w:rFonts w:ascii="Arial" w:hAnsi="Arial" w:cs="Arial"/>
          <w:sz w:val="22"/>
          <w:szCs w:val="22"/>
        </w:rPr>
        <w:t>αναστολής</w:t>
      </w:r>
      <w:r w:rsidRPr="001F096C">
        <w:rPr>
          <w:rFonts w:ascii="Arial" w:hAnsi="Arial" w:cs="Arial"/>
          <w:spacing w:val="-5"/>
          <w:sz w:val="22"/>
          <w:szCs w:val="22"/>
        </w:rPr>
        <w:t xml:space="preserve"> </w:t>
      </w:r>
      <w:r w:rsidRPr="001F096C">
        <w:rPr>
          <w:rFonts w:ascii="Arial" w:hAnsi="Arial" w:cs="Arial"/>
          <w:sz w:val="22"/>
          <w:szCs w:val="22"/>
        </w:rPr>
        <w:t>και</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2"/>
          <w:sz w:val="22"/>
          <w:szCs w:val="22"/>
        </w:rPr>
        <w:t xml:space="preserve"> </w:t>
      </w:r>
      <w:r w:rsidRPr="001F096C">
        <w:rPr>
          <w:rFonts w:ascii="Arial" w:hAnsi="Arial" w:cs="Arial"/>
          <w:sz w:val="22"/>
          <w:szCs w:val="22"/>
        </w:rPr>
        <w:t>αίτησης</w:t>
      </w:r>
      <w:r w:rsidRPr="001F096C">
        <w:rPr>
          <w:rFonts w:ascii="Arial" w:hAnsi="Arial" w:cs="Arial"/>
          <w:spacing w:val="-2"/>
          <w:sz w:val="22"/>
          <w:szCs w:val="22"/>
        </w:rPr>
        <w:t xml:space="preserve"> </w:t>
      </w:r>
      <w:r w:rsidRPr="001F096C">
        <w:rPr>
          <w:rFonts w:ascii="Arial" w:hAnsi="Arial" w:cs="Arial"/>
          <w:sz w:val="22"/>
          <w:szCs w:val="22"/>
        </w:rPr>
        <w:t>ακύρωσης</w:t>
      </w:r>
      <w:r w:rsidRPr="001F096C">
        <w:rPr>
          <w:rFonts w:ascii="Arial" w:hAnsi="Arial" w:cs="Arial"/>
          <w:spacing w:val="-5"/>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άρθρου</w:t>
      </w:r>
      <w:r w:rsidRPr="001F096C">
        <w:rPr>
          <w:rFonts w:ascii="Arial" w:hAnsi="Arial" w:cs="Arial"/>
          <w:spacing w:val="-2"/>
          <w:sz w:val="22"/>
          <w:szCs w:val="22"/>
        </w:rPr>
        <w:t xml:space="preserve"> </w:t>
      </w:r>
      <w:r w:rsidRPr="001F096C">
        <w:rPr>
          <w:rFonts w:ascii="Arial" w:hAnsi="Arial" w:cs="Arial"/>
          <w:sz w:val="22"/>
          <w:szCs w:val="22"/>
        </w:rPr>
        <w:t>372</w:t>
      </w:r>
      <w:r w:rsidRPr="001F096C">
        <w:rPr>
          <w:rFonts w:ascii="Arial" w:hAnsi="Arial" w:cs="Arial"/>
          <w:spacing w:val="-4"/>
          <w:sz w:val="22"/>
          <w:szCs w:val="22"/>
        </w:rPr>
        <w:t xml:space="preserve"> </w:t>
      </w:r>
      <w:r w:rsidRPr="001F096C">
        <w:rPr>
          <w:rFonts w:ascii="Arial" w:hAnsi="Arial" w:cs="Arial"/>
          <w:sz w:val="22"/>
          <w:szCs w:val="22"/>
        </w:rPr>
        <w:t>ν.</w:t>
      </w:r>
      <w:r w:rsidRPr="001F096C">
        <w:rPr>
          <w:rFonts w:ascii="Arial" w:hAnsi="Arial" w:cs="Arial"/>
          <w:spacing w:val="-4"/>
          <w:sz w:val="22"/>
          <w:szCs w:val="22"/>
        </w:rPr>
        <w:t xml:space="preserve"> </w:t>
      </w:r>
      <w:r w:rsidRPr="001F096C">
        <w:rPr>
          <w:rFonts w:ascii="Arial" w:hAnsi="Arial" w:cs="Arial"/>
          <w:sz w:val="22"/>
          <w:szCs w:val="22"/>
        </w:rPr>
        <w:t>4412/2016</w:t>
      </w:r>
      <w:r w:rsidRPr="001F096C">
        <w:rPr>
          <w:rFonts w:ascii="Arial" w:hAnsi="Arial" w:cs="Arial"/>
          <w:spacing w:val="-4"/>
          <w:sz w:val="22"/>
          <w:szCs w:val="22"/>
        </w:rPr>
        <w:t xml:space="preserve"> </w:t>
      </w:r>
      <w:r w:rsidRPr="001F096C">
        <w:rPr>
          <w:rFonts w:ascii="Arial" w:hAnsi="Arial" w:cs="Arial"/>
          <w:sz w:val="22"/>
          <w:szCs w:val="22"/>
        </w:rPr>
        <w:t>κατά των εκτ</w:t>
      </w:r>
      <w:r>
        <w:rPr>
          <w:rFonts w:ascii="Arial" w:hAnsi="Arial" w:cs="Arial"/>
          <w:sz w:val="22"/>
          <w:szCs w:val="22"/>
        </w:rPr>
        <w:t>ε</w:t>
      </w:r>
      <w:r w:rsidRPr="001F096C">
        <w:rPr>
          <w:rFonts w:ascii="Arial" w:hAnsi="Arial" w:cs="Arial"/>
          <w:sz w:val="22"/>
          <w:szCs w:val="22"/>
        </w:rPr>
        <w:t>λεστών πράξεων ή παραλείψεων της αναθέτουσας αρχής .</w:t>
      </w:r>
    </w:p>
    <w:p w:rsidR="00C02FD4" w:rsidRPr="001F096C" w:rsidRDefault="007076F5" w:rsidP="00C02FD4">
      <w:pPr>
        <w:pStyle w:val="ad"/>
        <w:spacing w:before="4"/>
        <w:rPr>
          <w:rFonts w:ascii="Arial" w:hAnsi="Arial" w:cs="Arial"/>
          <w:sz w:val="22"/>
          <w:szCs w:val="22"/>
        </w:rPr>
      </w:pPr>
      <w:r>
        <w:rPr>
          <w:rFonts w:ascii="Arial" w:hAnsi="Arial" w:cs="Arial"/>
          <w:sz w:val="22"/>
          <w:szCs w:val="22"/>
        </w:rPr>
        <w:pict>
          <v:rect id="docshape84" o:spid="_x0000_s2073" style="position:absolute;left:0;text-align:left;margin-left:28.3pt;margin-top:6.85pt;width:.7pt;height:20.65pt;z-index:-251634688;mso-wrap-distance-left:0;mso-wrap-distance-right:0;mso-position-horizontal-relative:page" fillcolor="black" stroked="f">
            <w10:wrap type="topAndBottom" anchorx="page"/>
          </v:rect>
        </w:pict>
      </w:r>
    </w:p>
    <w:p w:rsidR="00C02FD4" w:rsidRPr="001F096C" w:rsidRDefault="00C02FD4" w:rsidP="00C02FD4">
      <w:pPr>
        <w:pStyle w:val="ad"/>
        <w:spacing w:line="261" w:lineRule="auto"/>
        <w:ind w:left="912" w:right="744"/>
        <w:rPr>
          <w:rFonts w:ascii="Arial" w:hAnsi="Arial" w:cs="Arial"/>
          <w:sz w:val="22"/>
          <w:szCs w:val="22"/>
        </w:rPr>
      </w:pPr>
      <w:r w:rsidRPr="001F096C">
        <w:rPr>
          <w:rFonts w:ascii="Arial" w:hAnsi="Arial" w:cs="Arial"/>
          <w:b/>
          <w:sz w:val="22"/>
          <w:szCs w:val="22"/>
        </w:rPr>
        <w:t>Β.</w:t>
      </w:r>
      <w:r w:rsidRPr="001F096C">
        <w:rPr>
          <w:rFonts w:ascii="Arial" w:hAnsi="Arial" w:cs="Arial"/>
          <w:b/>
          <w:spacing w:val="-7"/>
          <w:sz w:val="22"/>
          <w:szCs w:val="22"/>
        </w:rPr>
        <w:t xml:space="preserve"> </w:t>
      </w:r>
      <w:r w:rsidRPr="001F096C">
        <w:rPr>
          <w:rFonts w:ascii="Arial" w:hAnsi="Arial" w:cs="Arial"/>
          <w:sz w:val="22"/>
          <w:szCs w:val="22"/>
        </w:rPr>
        <w:t>Όποιος</w:t>
      </w:r>
      <w:r w:rsidRPr="001F096C">
        <w:rPr>
          <w:rFonts w:ascii="Arial" w:hAnsi="Arial" w:cs="Arial"/>
          <w:spacing w:val="-16"/>
          <w:sz w:val="22"/>
          <w:szCs w:val="22"/>
        </w:rPr>
        <w:t xml:space="preserve"> </w:t>
      </w:r>
      <w:r w:rsidRPr="001F096C">
        <w:rPr>
          <w:rFonts w:ascii="Arial" w:hAnsi="Arial" w:cs="Arial"/>
          <w:sz w:val="22"/>
          <w:szCs w:val="22"/>
        </w:rPr>
        <w:t>έχει</w:t>
      </w:r>
      <w:r w:rsidRPr="001F096C">
        <w:rPr>
          <w:rFonts w:ascii="Arial" w:hAnsi="Arial" w:cs="Arial"/>
          <w:spacing w:val="-12"/>
          <w:sz w:val="22"/>
          <w:szCs w:val="22"/>
        </w:rPr>
        <w:t xml:space="preserve"> </w:t>
      </w:r>
      <w:r w:rsidRPr="001F096C">
        <w:rPr>
          <w:rFonts w:ascii="Arial" w:hAnsi="Arial" w:cs="Arial"/>
          <w:sz w:val="22"/>
          <w:szCs w:val="22"/>
        </w:rPr>
        <w:t>έννομο</w:t>
      </w:r>
      <w:r w:rsidRPr="001F096C">
        <w:rPr>
          <w:rFonts w:ascii="Arial" w:hAnsi="Arial" w:cs="Arial"/>
          <w:spacing w:val="-18"/>
          <w:sz w:val="22"/>
          <w:szCs w:val="22"/>
        </w:rPr>
        <w:t xml:space="preserve"> </w:t>
      </w:r>
      <w:r w:rsidRPr="001F096C">
        <w:rPr>
          <w:rFonts w:ascii="Arial" w:hAnsi="Arial" w:cs="Arial"/>
          <w:sz w:val="22"/>
          <w:szCs w:val="22"/>
        </w:rPr>
        <w:t>συμφέρον</w:t>
      </w:r>
      <w:r w:rsidRPr="001F096C">
        <w:rPr>
          <w:rFonts w:ascii="Arial" w:hAnsi="Arial" w:cs="Arial"/>
          <w:spacing w:val="-16"/>
          <w:sz w:val="22"/>
          <w:szCs w:val="22"/>
        </w:rPr>
        <w:t xml:space="preserve"> </w:t>
      </w:r>
      <w:r w:rsidRPr="001F096C">
        <w:rPr>
          <w:rFonts w:ascii="Arial" w:hAnsi="Arial" w:cs="Arial"/>
          <w:sz w:val="22"/>
          <w:szCs w:val="22"/>
        </w:rPr>
        <w:t>μπορεί</w:t>
      </w:r>
      <w:r w:rsidRPr="001F096C">
        <w:rPr>
          <w:rFonts w:ascii="Arial" w:hAnsi="Arial" w:cs="Arial"/>
          <w:spacing w:val="-14"/>
          <w:sz w:val="22"/>
          <w:szCs w:val="22"/>
        </w:rPr>
        <w:t xml:space="preserve"> </w:t>
      </w:r>
      <w:r w:rsidRPr="001F096C">
        <w:rPr>
          <w:rFonts w:ascii="Arial" w:hAnsi="Arial" w:cs="Arial"/>
          <w:sz w:val="22"/>
          <w:szCs w:val="22"/>
        </w:rPr>
        <w:t>να</w:t>
      </w:r>
      <w:r w:rsidRPr="001F096C">
        <w:rPr>
          <w:rFonts w:ascii="Arial" w:hAnsi="Arial" w:cs="Arial"/>
          <w:spacing w:val="-18"/>
          <w:sz w:val="22"/>
          <w:szCs w:val="22"/>
        </w:rPr>
        <w:t xml:space="preserve"> </w:t>
      </w:r>
      <w:r w:rsidRPr="001F096C">
        <w:rPr>
          <w:rFonts w:ascii="Arial" w:hAnsi="Arial" w:cs="Arial"/>
          <w:sz w:val="22"/>
          <w:szCs w:val="22"/>
        </w:rPr>
        <w:t>ζητήσει,</w:t>
      </w:r>
      <w:r w:rsidRPr="001F096C">
        <w:rPr>
          <w:rFonts w:ascii="Arial" w:hAnsi="Arial" w:cs="Arial"/>
          <w:spacing w:val="-14"/>
          <w:sz w:val="22"/>
          <w:szCs w:val="22"/>
        </w:rPr>
        <w:t xml:space="preserve"> </w:t>
      </w:r>
      <w:r w:rsidRPr="001F096C">
        <w:rPr>
          <w:rFonts w:ascii="Arial" w:hAnsi="Arial" w:cs="Arial"/>
          <w:sz w:val="22"/>
          <w:szCs w:val="22"/>
        </w:rPr>
        <w:t>με</w:t>
      </w:r>
      <w:r w:rsidRPr="001F096C">
        <w:rPr>
          <w:rFonts w:ascii="Arial" w:hAnsi="Arial" w:cs="Arial"/>
          <w:spacing w:val="-18"/>
          <w:sz w:val="22"/>
          <w:szCs w:val="22"/>
        </w:rPr>
        <w:t xml:space="preserve"> </w:t>
      </w:r>
      <w:r w:rsidRPr="001F096C">
        <w:rPr>
          <w:rFonts w:ascii="Arial" w:hAnsi="Arial" w:cs="Arial"/>
          <w:sz w:val="22"/>
          <w:szCs w:val="22"/>
        </w:rPr>
        <w:t>το</w:t>
      </w:r>
      <w:r w:rsidRPr="001F096C">
        <w:rPr>
          <w:rFonts w:ascii="Arial" w:hAnsi="Arial" w:cs="Arial"/>
          <w:spacing w:val="-16"/>
          <w:sz w:val="22"/>
          <w:szCs w:val="22"/>
        </w:rPr>
        <w:t xml:space="preserve"> </w:t>
      </w:r>
      <w:r w:rsidRPr="001F096C">
        <w:rPr>
          <w:rFonts w:ascii="Arial" w:hAnsi="Arial" w:cs="Arial"/>
          <w:sz w:val="22"/>
          <w:szCs w:val="22"/>
        </w:rPr>
        <w:t>ίδιο</w:t>
      </w:r>
      <w:r w:rsidRPr="001F096C">
        <w:rPr>
          <w:rFonts w:ascii="Arial" w:hAnsi="Arial" w:cs="Arial"/>
          <w:spacing w:val="-18"/>
          <w:sz w:val="22"/>
          <w:szCs w:val="22"/>
        </w:rPr>
        <w:t xml:space="preserve"> </w:t>
      </w:r>
      <w:r w:rsidRPr="001F096C">
        <w:rPr>
          <w:rFonts w:ascii="Arial" w:hAnsi="Arial" w:cs="Arial"/>
          <w:sz w:val="22"/>
          <w:szCs w:val="22"/>
        </w:rPr>
        <w:t>δικόγραφο</w:t>
      </w:r>
      <w:r w:rsidRPr="001F096C">
        <w:rPr>
          <w:rFonts w:ascii="Arial" w:hAnsi="Arial" w:cs="Arial"/>
          <w:spacing w:val="-17"/>
          <w:sz w:val="22"/>
          <w:szCs w:val="22"/>
        </w:rPr>
        <w:t xml:space="preserve"> </w:t>
      </w:r>
      <w:r w:rsidRPr="001F096C">
        <w:rPr>
          <w:rFonts w:ascii="Arial" w:hAnsi="Arial" w:cs="Arial"/>
          <w:sz w:val="22"/>
          <w:szCs w:val="22"/>
        </w:rPr>
        <w:t>εφαρμοζόμενων</w:t>
      </w:r>
      <w:r w:rsidRPr="001F096C">
        <w:rPr>
          <w:rFonts w:ascii="Arial" w:hAnsi="Arial" w:cs="Arial"/>
          <w:spacing w:val="-13"/>
          <w:sz w:val="22"/>
          <w:szCs w:val="22"/>
        </w:rPr>
        <w:t xml:space="preserve"> </w:t>
      </w:r>
      <w:r w:rsidRPr="001F096C">
        <w:rPr>
          <w:rFonts w:ascii="Arial" w:hAnsi="Arial" w:cs="Arial"/>
          <w:sz w:val="22"/>
          <w:szCs w:val="22"/>
        </w:rPr>
        <w:t xml:space="preserve">αναλογικά των διατάξεων του </w:t>
      </w:r>
      <w:proofErr w:type="spellStart"/>
      <w:r w:rsidRPr="001F096C">
        <w:rPr>
          <w:rFonts w:ascii="Arial" w:hAnsi="Arial" w:cs="Arial"/>
          <w:sz w:val="22"/>
          <w:szCs w:val="22"/>
        </w:rPr>
        <w:t>π.δ</w:t>
      </w:r>
      <w:proofErr w:type="spellEnd"/>
      <w:r w:rsidRPr="001F096C">
        <w:rPr>
          <w:rFonts w:ascii="Arial" w:hAnsi="Arial" w:cs="Arial"/>
          <w:sz w:val="22"/>
          <w:szCs w:val="22"/>
        </w:rPr>
        <w:t>. 18/1989, την αναστολή εκτέλεσης της απόφασης της ΕΑΔΗΣΥ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rsidR="00C02FD4" w:rsidRPr="001F096C" w:rsidRDefault="00C02FD4" w:rsidP="00C02FD4">
      <w:pPr>
        <w:pStyle w:val="ad"/>
        <w:spacing w:before="114" w:line="261" w:lineRule="auto"/>
        <w:ind w:left="912" w:right="748"/>
        <w:rPr>
          <w:rFonts w:ascii="Arial" w:hAnsi="Arial" w:cs="Arial"/>
          <w:sz w:val="22"/>
          <w:szCs w:val="22"/>
        </w:rPr>
      </w:pPr>
      <w:r w:rsidRPr="001F096C">
        <w:rPr>
          <w:rFonts w:ascii="Arial" w:hAnsi="Arial" w:cs="Arial"/>
          <w:w w:val="105"/>
          <w:sz w:val="22"/>
          <w:szCs w:val="22"/>
        </w:rPr>
        <w:t>Με</w:t>
      </w:r>
      <w:r w:rsidRPr="001F096C">
        <w:rPr>
          <w:rFonts w:ascii="Arial" w:hAnsi="Arial" w:cs="Arial"/>
          <w:spacing w:val="-9"/>
          <w:w w:val="105"/>
          <w:sz w:val="22"/>
          <w:szCs w:val="22"/>
        </w:rPr>
        <w:t xml:space="preserve"> </w:t>
      </w:r>
      <w:r w:rsidRPr="001F096C">
        <w:rPr>
          <w:rFonts w:ascii="Arial" w:hAnsi="Arial" w:cs="Arial"/>
          <w:w w:val="105"/>
          <w:sz w:val="22"/>
          <w:szCs w:val="22"/>
        </w:rPr>
        <w:t>την</w:t>
      </w:r>
      <w:r w:rsidRPr="001F096C">
        <w:rPr>
          <w:rFonts w:ascii="Arial" w:hAnsi="Arial" w:cs="Arial"/>
          <w:spacing w:val="-8"/>
          <w:w w:val="105"/>
          <w:sz w:val="22"/>
          <w:szCs w:val="22"/>
        </w:rPr>
        <w:t xml:space="preserve"> </w:t>
      </w:r>
      <w:r w:rsidRPr="001F096C">
        <w:rPr>
          <w:rFonts w:ascii="Arial" w:hAnsi="Arial" w:cs="Arial"/>
          <w:w w:val="105"/>
          <w:sz w:val="22"/>
          <w:szCs w:val="22"/>
        </w:rPr>
        <w:t>απόφαση</w:t>
      </w:r>
      <w:r w:rsidRPr="001F096C">
        <w:rPr>
          <w:rFonts w:ascii="Arial" w:hAnsi="Arial" w:cs="Arial"/>
          <w:spacing w:val="-8"/>
          <w:w w:val="105"/>
          <w:sz w:val="22"/>
          <w:szCs w:val="22"/>
        </w:rPr>
        <w:t xml:space="preserve"> </w:t>
      </w:r>
      <w:r w:rsidRPr="001F096C">
        <w:rPr>
          <w:rFonts w:ascii="Arial" w:hAnsi="Arial" w:cs="Arial"/>
          <w:w w:val="105"/>
          <w:sz w:val="22"/>
          <w:szCs w:val="22"/>
        </w:rPr>
        <w:t>της</w:t>
      </w:r>
      <w:r w:rsidRPr="001F096C">
        <w:rPr>
          <w:rFonts w:ascii="Arial" w:hAnsi="Arial" w:cs="Arial"/>
          <w:spacing w:val="-8"/>
          <w:w w:val="105"/>
          <w:sz w:val="22"/>
          <w:szCs w:val="22"/>
        </w:rPr>
        <w:t xml:space="preserve"> </w:t>
      </w:r>
      <w:r w:rsidRPr="001F096C">
        <w:rPr>
          <w:rFonts w:ascii="Arial" w:hAnsi="Arial" w:cs="Arial"/>
          <w:w w:val="105"/>
          <w:sz w:val="22"/>
          <w:szCs w:val="22"/>
        </w:rPr>
        <w:t>ΕΑΔΗΣΥ</w:t>
      </w:r>
      <w:r w:rsidRPr="001F096C">
        <w:rPr>
          <w:rFonts w:ascii="Arial" w:hAnsi="Arial" w:cs="Arial"/>
          <w:spacing w:val="-10"/>
          <w:w w:val="105"/>
          <w:sz w:val="22"/>
          <w:szCs w:val="22"/>
        </w:rPr>
        <w:t xml:space="preserve"> </w:t>
      </w:r>
      <w:r w:rsidRPr="001F096C">
        <w:rPr>
          <w:rFonts w:ascii="Arial" w:hAnsi="Arial" w:cs="Arial"/>
          <w:w w:val="105"/>
          <w:sz w:val="22"/>
          <w:szCs w:val="22"/>
        </w:rPr>
        <w:t>λογίζονται</w:t>
      </w:r>
      <w:r w:rsidRPr="001F096C">
        <w:rPr>
          <w:rFonts w:ascii="Arial" w:hAnsi="Arial" w:cs="Arial"/>
          <w:spacing w:val="-11"/>
          <w:w w:val="105"/>
          <w:sz w:val="22"/>
          <w:szCs w:val="22"/>
        </w:rPr>
        <w:t xml:space="preserve"> </w:t>
      </w:r>
      <w:r w:rsidRPr="001F096C">
        <w:rPr>
          <w:rFonts w:ascii="Arial" w:hAnsi="Arial" w:cs="Arial"/>
          <w:w w:val="105"/>
          <w:sz w:val="22"/>
          <w:szCs w:val="22"/>
        </w:rPr>
        <w:t>ως</w:t>
      </w:r>
      <w:r w:rsidRPr="001F096C">
        <w:rPr>
          <w:rFonts w:ascii="Arial" w:hAnsi="Arial" w:cs="Arial"/>
          <w:spacing w:val="-11"/>
          <w:w w:val="105"/>
          <w:sz w:val="22"/>
          <w:szCs w:val="22"/>
        </w:rPr>
        <w:t xml:space="preserve"> </w:t>
      </w:r>
      <w:proofErr w:type="spellStart"/>
      <w:r w:rsidRPr="001F096C">
        <w:rPr>
          <w:rFonts w:ascii="Arial" w:hAnsi="Arial" w:cs="Arial"/>
          <w:w w:val="105"/>
          <w:sz w:val="22"/>
          <w:szCs w:val="22"/>
        </w:rPr>
        <w:t>συμπροσβαλλόμενες</w:t>
      </w:r>
      <w:proofErr w:type="spellEnd"/>
      <w:r w:rsidRPr="001F096C">
        <w:rPr>
          <w:rFonts w:ascii="Arial" w:hAnsi="Arial" w:cs="Arial"/>
          <w:spacing w:val="-11"/>
          <w:w w:val="105"/>
          <w:sz w:val="22"/>
          <w:szCs w:val="22"/>
        </w:rPr>
        <w:t xml:space="preserve"> </w:t>
      </w:r>
      <w:r w:rsidRPr="001F096C">
        <w:rPr>
          <w:rFonts w:ascii="Arial" w:hAnsi="Arial" w:cs="Arial"/>
          <w:w w:val="105"/>
          <w:sz w:val="22"/>
          <w:szCs w:val="22"/>
        </w:rPr>
        <w:t>και</w:t>
      </w:r>
      <w:r w:rsidRPr="001F096C">
        <w:rPr>
          <w:rFonts w:ascii="Arial" w:hAnsi="Arial" w:cs="Arial"/>
          <w:spacing w:val="-11"/>
          <w:w w:val="105"/>
          <w:sz w:val="22"/>
          <w:szCs w:val="22"/>
        </w:rPr>
        <w:t xml:space="preserve"> </w:t>
      </w:r>
      <w:r w:rsidRPr="001F096C">
        <w:rPr>
          <w:rFonts w:ascii="Arial" w:hAnsi="Arial" w:cs="Arial"/>
          <w:w w:val="105"/>
          <w:sz w:val="22"/>
          <w:szCs w:val="22"/>
        </w:rPr>
        <w:t>όλες</w:t>
      </w:r>
      <w:r w:rsidRPr="001F096C">
        <w:rPr>
          <w:rFonts w:ascii="Arial" w:hAnsi="Arial" w:cs="Arial"/>
          <w:spacing w:val="-8"/>
          <w:w w:val="105"/>
          <w:sz w:val="22"/>
          <w:szCs w:val="22"/>
        </w:rPr>
        <w:t xml:space="preserve"> </w:t>
      </w:r>
      <w:r w:rsidRPr="001F096C">
        <w:rPr>
          <w:rFonts w:ascii="Arial" w:hAnsi="Arial" w:cs="Arial"/>
          <w:w w:val="105"/>
          <w:sz w:val="22"/>
          <w:szCs w:val="22"/>
        </w:rPr>
        <w:t>οι</w:t>
      </w:r>
      <w:r w:rsidRPr="001F096C">
        <w:rPr>
          <w:rFonts w:ascii="Arial" w:hAnsi="Arial" w:cs="Arial"/>
          <w:spacing w:val="-8"/>
          <w:w w:val="105"/>
          <w:sz w:val="22"/>
          <w:szCs w:val="22"/>
        </w:rPr>
        <w:t xml:space="preserve"> </w:t>
      </w:r>
      <w:r w:rsidRPr="001F096C">
        <w:rPr>
          <w:rFonts w:ascii="Arial" w:hAnsi="Arial" w:cs="Arial"/>
          <w:w w:val="105"/>
          <w:sz w:val="22"/>
          <w:szCs w:val="22"/>
        </w:rPr>
        <w:t>συναφείς</w:t>
      </w:r>
      <w:r w:rsidRPr="001F096C">
        <w:rPr>
          <w:rFonts w:ascii="Arial" w:hAnsi="Arial" w:cs="Arial"/>
          <w:spacing w:val="-13"/>
          <w:w w:val="105"/>
          <w:sz w:val="22"/>
          <w:szCs w:val="22"/>
        </w:rPr>
        <w:t xml:space="preserve"> </w:t>
      </w:r>
      <w:r w:rsidRPr="001F096C">
        <w:rPr>
          <w:rFonts w:ascii="Arial" w:hAnsi="Arial" w:cs="Arial"/>
          <w:w w:val="105"/>
          <w:sz w:val="22"/>
          <w:szCs w:val="22"/>
        </w:rPr>
        <w:t>προς</w:t>
      </w:r>
      <w:r w:rsidRPr="001F096C">
        <w:rPr>
          <w:rFonts w:ascii="Arial" w:hAnsi="Arial" w:cs="Arial"/>
          <w:spacing w:val="-10"/>
          <w:w w:val="105"/>
          <w:sz w:val="22"/>
          <w:szCs w:val="22"/>
        </w:rPr>
        <w:t xml:space="preserve"> </w:t>
      </w:r>
      <w:r w:rsidRPr="001F096C">
        <w:rPr>
          <w:rFonts w:ascii="Arial" w:hAnsi="Arial" w:cs="Arial"/>
          <w:w w:val="105"/>
          <w:sz w:val="22"/>
          <w:szCs w:val="22"/>
        </w:rPr>
        <w:t xml:space="preserve">την ανωτέρω απόφαση πράξεις ή παραλείψεις της αναθέτουσας αρχής, εφόσον έχουν εκδοθεί ή </w:t>
      </w:r>
      <w:r w:rsidRPr="001F096C">
        <w:rPr>
          <w:rFonts w:ascii="Arial" w:hAnsi="Arial" w:cs="Arial"/>
          <w:sz w:val="22"/>
          <w:szCs w:val="22"/>
        </w:rPr>
        <w:t>συντελεστεί αντιστοίχως έως τη συζήτηση της ως άνω αίτησης στο Δικαστήριο.</w:t>
      </w:r>
    </w:p>
    <w:p w:rsidR="00C02FD4" w:rsidRPr="001F096C" w:rsidRDefault="00C02FD4" w:rsidP="00C02FD4">
      <w:pPr>
        <w:pStyle w:val="ad"/>
        <w:spacing w:before="125" w:line="261" w:lineRule="auto"/>
        <w:ind w:left="912" w:right="745"/>
        <w:rPr>
          <w:rFonts w:ascii="Arial" w:hAnsi="Arial" w:cs="Arial"/>
          <w:sz w:val="22"/>
          <w:szCs w:val="22"/>
        </w:rPr>
      </w:pPr>
      <w:r w:rsidRPr="001F096C">
        <w:rPr>
          <w:rFonts w:ascii="Arial" w:hAnsi="Arial" w:cs="Arial"/>
          <w:sz w:val="22"/>
          <w:szCs w:val="22"/>
        </w:rPr>
        <w:t>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w:t>
      </w:r>
      <w:r w:rsidRPr="001F096C">
        <w:rPr>
          <w:rFonts w:ascii="Arial" w:hAnsi="Arial" w:cs="Arial"/>
          <w:spacing w:val="49"/>
          <w:sz w:val="22"/>
          <w:szCs w:val="22"/>
        </w:rPr>
        <w:t xml:space="preserve"> </w:t>
      </w:r>
      <w:r w:rsidRPr="001F096C">
        <w:rPr>
          <w:rFonts w:ascii="Arial" w:hAnsi="Arial" w:cs="Arial"/>
          <w:sz w:val="22"/>
          <w:szCs w:val="22"/>
        </w:rPr>
        <w:t>4412/2016,</w:t>
      </w:r>
      <w:r w:rsidRPr="001F096C">
        <w:rPr>
          <w:rFonts w:ascii="Arial" w:hAnsi="Arial" w:cs="Arial"/>
          <w:spacing w:val="49"/>
          <w:sz w:val="22"/>
          <w:szCs w:val="22"/>
        </w:rPr>
        <w:t xml:space="preserve"> </w:t>
      </w:r>
      <w:r w:rsidRPr="001F096C">
        <w:rPr>
          <w:rFonts w:ascii="Arial" w:hAnsi="Arial" w:cs="Arial"/>
          <w:sz w:val="22"/>
          <w:szCs w:val="22"/>
        </w:rPr>
        <w:t>μπορεί</w:t>
      </w:r>
      <w:r w:rsidRPr="001F096C">
        <w:rPr>
          <w:rFonts w:ascii="Arial" w:hAnsi="Arial" w:cs="Arial"/>
          <w:spacing w:val="49"/>
          <w:sz w:val="22"/>
          <w:szCs w:val="22"/>
        </w:rPr>
        <w:t xml:space="preserve"> </w:t>
      </w:r>
      <w:r w:rsidRPr="001F096C">
        <w:rPr>
          <w:rFonts w:ascii="Arial" w:hAnsi="Arial" w:cs="Arial"/>
          <w:sz w:val="22"/>
          <w:szCs w:val="22"/>
        </w:rPr>
        <w:t>να</w:t>
      </w:r>
      <w:r w:rsidRPr="001F096C">
        <w:rPr>
          <w:rFonts w:ascii="Arial" w:hAnsi="Arial" w:cs="Arial"/>
          <w:spacing w:val="47"/>
          <w:sz w:val="22"/>
          <w:szCs w:val="22"/>
        </w:rPr>
        <w:t xml:space="preserve"> </w:t>
      </w:r>
      <w:r w:rsidRPr="001F096C">
        <w:rPr>
          <w:rFonts w:ascii="Arial" w:hAnsi="Arial" w:cs="Arial"/>
          <w:sz w:val="22"/>
          <w:szCs w:val="22"/>
        </w:rPr>
        <w:t>προβάλει</w:t>
      </w:r>
      <w:r w:rsidRPr="001F096C">
        <w:rPr>
          <w:rFonts w:ascii="Arial" w:hAnsi="Arial" w:cs="Arial"/>
          <w:spacing w:val="49"/>
          <w:sz w:val="22"/>
          <w:szCs w:val="22"/>
        </w:rPr>
        <w:t xml:space="preserve"> </w:t>
      </w:r>
      <w:r w:rsidRPr="001F096C">
        <w:rPr>
          <w:rFonts w:ascii="Arial" w:hAnsi="Arial" w:cs="Arial"/>
          <w:sz w:val="22"/>
          <w:szCs w:val="22"/>
        </w:rPr>
        <w:t>και</w:t>
      </w:r>
      <w:r w:rsidRPr="001F096C">
        <w:rPr>
          <w:rFonts w:ascii="Arial" w:hAnsi="Arial" w:cs="Arial"/>
          <w:spacing w:val="48"/>
          <w:sz w:val="22"/>
          <w:szCs w:val="22"/>
        </w:rPr>
        <w:t xml:space="preserve"> </w:t>
      </w:r>
      <w:proofErr w:type="spellStart"/>
      <w:r w:rsidRPr="001F096C">
        <w:rPr>
          <w:rFonts w:ascii="Arial" w:hAnsi="Arial" w:cs="Arial"/>
          <w:sz w:val="22"/>
          <w:szCs w:val="22"/>
        </w:rPr>
        <w:t>οψιγενείς</w:t>
      </w:r>
      <w:proofErr w:type="spellEnd"/>
      <w:r w:rsidRPr="001F096C">
        <w:rPr>
          <w:rFonts w:ascii="Arial" w:hAnsi="Arial" w:cs="Arial"/>
          <w:spacing w:val="48"/>
          <w:sz w:val="22"/>
          <w:szCs w:val="22"/>
        </w:rPr>
        <w:t xml:space="preserve"> </w:t>
      </w:r>
      <w:r w:rsidRPr="001F096C">
        <w:rPr>
          <w:rFonts w:ascii="Arial" w:hAnsi="Arial" w:cs="Arial"/>
          <w:sz w:val="22"/>
          <w:szCs w:val="22"/>
        </w:rPr>
        <w:t>ισχυρισμούς</w:t>
      </w:r>
      <w:r w:rsidRPr="001F096C">
        <w:rPr>
          <w:rFonts w:ascii="Arial" w:hAnsi="Arial" w:cs="Arial"/>
          <w:spacing w:val="47"/>
          <w:sz w:val="22"/>
          <w:szCs w:val="22"/>
        </w:rPr>
        <w:t xml:space="preserve"> </w:t>
      </w:r>
      <w:r w:rsidRPr="001F096C">
        <w:rPr>
          <w:rFonts w:ascii="Arial" w:hAnsi="Arial" w:cs="Arial"/>
          <w:sz w:val="22"/>
          <w:szCs w:val="22"/>
        </w:rPr>
        <w:t>αναφορικά</w:t>
      </w:r>
      <w:r w:rsidRPr="001F096C">
        <w:rPr>
          <w:rFonts w:ascii="Arial" w:hAnsi="Arial" w:cs="Arial"/>
          <w:spacing w:val="47"/>
          <w:sz w:val="22"/>
          <w:szCs w:val="22"/>
        </w:rPr>
        <w:t xml:space="preserve"> </w:t>
      </w:r>
      <w:r w:rsidRPr="001F096C">
        <w:rPr>
          <w:rFonts w:ascii="Arial" w:hAnsi="Arial" w:cs="Arial"/>
          <w:sz w:val="22"/>
          <w:szCs w:val="22"/>
        </w:rPr>
        <w:t>με</w:t>
      </w:r>
      <w:r w:rsidRPr="001F096C">
        <w:rPr>
          <w:rFonts w:ascii="Arial" w:hAnsi="Arial" w:cs="Arial"/>
          <w:spacing w:val="48"/>
          <w:sz w:val="22"/>
          <w:szCs w:val="22"/>
        </w:rPr>
        <w:t xml:space="preserve"> </w:t>
      </w:r>
      <w:r w:rsidRPr="001F096C">
        <w:rPr>
          <w:rFonts w:ascii="Arial" w:hAnsi="Arial" w:cs="Arial"/>
          <w:sz w:val="22"/>
          <w:szCs w:val="22"/>
        </w:rPr>
        <w:t>τους</w:t>
      </w:r>
      <w:r w:rsidRPr="001F096C">
        <w:rPr>
          <w:rFonts w:ascii="Arial" w:hAnsi="Arial" w:cs="Arial"/>
          <w:spacing w:val="47"/>
          <w:sz w:val="22"/>
          <w:szCs w:val="22"/>
        </w:rPr>
        <w:t xml:space="preserve"> </w:t>
      </w:r>
      <w:r w:rsidRPr="001F096C">
        <w:rPr>
          <w:rFonts w:ascii="Arial" w:hAnsi="Arial" w:cs="Arial"/>
          <w:spacing w:val="-2"/>
          <w:sz w:val="22"/>
          <w:szCs w:val="22"/>
        </w:rPr>
        <w:t>επιτακτικούς</w:t>
      </w:r>
    </w:p>
    <w:p w:rsidR="00C02FD4" w:rsidRPr="001F096C" w:rsidRDefault="00C02FD4" w:rsidP="00C02FD4">
      <w:pPr>
        <w:spacing w:line="261" w:lineRule="auto"/>
        <w:jc w:val="both"/>
        <w:rPr>
          <w:rFonts w:ascii="Arial" w:hAnsi="Arial" w:cs="Arial"/>
          <w:sz w:val="22"/>
          <w:szCs w:val="22"/>
        </w:rPr>
        <w:sectPr w:rsidR="00C02FD4" w:rsidRPr="001F096C">
          <w:pgSz w:w="11910" w:h="16840"/>
          <w:pgMar w:top="220" w:right="382" w:bottom="900" w:left="220" w:header="0" w:footer="713" w:gutter="0"/>
          <w:cols w:space="720"/>
        </w:sectPr>
      </w:pP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ad"/>
        <w:spacing w:before="80"/>
        <w:ind w:left="912"/>
        <w:rPr>
          <w:rFonts w:ascii="Arial" w:hAnsi="Arial" w:cs="Arial"/>
          <w:sz w:val="22"/>
          <w:szCs w:val="22"/>
        </w:rPr>
      </w:pPr>
      <w:r w:rsidRPr="001F096C">
        <w:rPr>
          <w:rFonts w:ascii="Arial" w:hAnsi="Arial" w:cs="Arial"/>
          <w:sz w:val="22"/>
          <w:szCs w:val="22"/>
        </w:rPr>
        <w:t>λόγους</w:t>
      </w:r>
      <w:r w:rsidRPr="001F096C">
        <w:rPr>
          <w:rFonts w:ascii="Arial" w:hAnsi="Arial" w:cs="Arial"/>
          <w:spacing w:val="-5"/>
          <w:sz w:val="22"/>
          <w:szCs w:val="22"/>
        </w:rPr>
        <w:t xml:space="preserve"> </w:t>
      </w:r>
      <w:r w:rsidRPr="001F096C">
        <w:rPr>
          <w:rFonts w:ascii="Arial" w:hAnsi="Arial" w:cs="Arial"/>
          <w:sz w:val="22"/>
          <w:szCs w:val="22"/>
        </w:rPr>
        <w:t>δημοσίου</w:t>
      </w:r>
      <w:r w:rsidRPr="001F096C">
        <w:rPr>
          <w:rFonts w:ascii="Arial" w:hAnsi="Arial" w:cs="Arial"/>
          <w:spacing w:val="-7"/>
          <w:sz w:val="22"/>
          <w:szCs w:val="22"/>
        </w:rPr>
        <w:t xml:space="preserve"> </w:t>
      </w:r>
      <w:r w:rsidRPr="001F096C">
        <w:rPr>
          <w:rFonts w:ascii="Arial" w:hAnsi="Arial" w:cs="Arial"/>
          <w:sz w:val="22"/>
          <w:szCs w:val="22"/>
        </w:rPr>
        <w:t>συμφέροντος,</w:t>
      </w:r>
      <w:r w:rsidRPr="001F096C">
        <w:rPr>
          <w:rFonts w:ascii="Arial" w:hAnsi="Arial" w:cs="Arial"/>
          <w:spacing w:val="-5"/>
          <w:sz w:val="22"/>
          <w:szCs w:val="22"/>
        </w:rPr>
        <w:t xml:space="preserve"> </w:t>
      </w:r>
      <w:r w:rsidRPr="001F096C">
        <w:rPr>
          <w:rFonts w:ascii="Arial" w:hAnsi="Arial" w:cs="Arial"/>
          <w:sz w:val="22"/>
          <w:szCs w:val="22"/>
        </w:rPr>
        <w:t>οι</w:t>
      </w:r>
      <w:r w:rsidRPr="001F096C">
        <w:rPr>
          <w:rFonts w:ascii="Arial" w:hAnsi="Arial" w:cs="Arial"/>
          <w:spacing w:val="-5"/>
          <w:sz w:val="22"/>
          <w:szCs w:val="22"/>
        </w:rPr>
        <w:t xml:space="preserve"> </w:t>
      </w:r>
      <w:r w:rsidRPr="001F096C">
        <w:rPr>
          <w:rFonts w:ascii="Arial" w:hAnsi="Arial" w:cs="Arial"/>
          <w:sz w:val="22"/>
          <w:szCs w:val="22"/>
        </w:rPr>
        <w:t>οποίοι</w:t>
      </w:r>
      <w:r w:rsidRPr="001F096C">
        <w:rPr>
          <w:rFonts w:ascii="Arial" w:hAnsi="Arial" w:cs="Arial"/>
          <w:spacing w:val="-5"/>
          <w:sz w:val="22"/>
          <w:szCs w:val="22"/>
        </w:rPr>
        <w:t xml:space="preserve"> </w:t>
      </w:r>
      <w:r w:rsidRPr="001F096C">
        <w:rPr>
          <w:rFonts w:ascii="Arial" w:hAnsi="Arial" w:cs="Arial"/>
          <w:sz w:val="22"/>
          <w:szCs w:val="22"/>
        </w:rPr>
        <w:t>καθιστούν</w:t>
      </w:r>
      <w:r w:rsidRPr="001F096C">
        <w:rPr>
          <w:rFonts w:ascii="Arial" w:hAnsi="Arial" w:cs="Arial"/>
          <w:spacing w:val="-2"/>
          <w:sz w:val="22"/>
          <w:szCs w:val="22"/>
        </w:rPr>
        <w:t xml:space="preserve"> </w:t>
      </w:r>
      <w:r w:rsidRPr="001F096C">
        <w:rPr>
          <w:rFonts w:ascii="Arial" w:hAnsi="Arial" w:cs="Arial"/>
          <w:sz w:val="22"/>
          <w:szCs w:val="22"/>
        </w:rPr>
        <w:t>αναγκαία</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z w:val="22"/>
          <w:szCs w:val="22"/>
        </w:rPr>
        <w:t>άμεση</w:t>
      </w:r>
      <w:r w:rsidRPr="001F096C">
        <w:rPr>
          <w:rFonts w:ascii="Arial" w:hAnsi="Arial" w:cs="Arial"/>
          <w:spacing w:val="-8"/>
          <w:sz w:val="22"/>
          <w:szCs w:val="22"/>
        </w:rPr>
        <w:t xml:space="preserve"> </w:t>
      </w:r>
      <w:r w:rsidRPr="001F096C">
        <w:rPr>
          <w:rFonts w:ascii="Arial" w:hAnsi="Arial" w:cs="Arial"/>
          <w:sz w:val="22"/>
          <w:szCs w:val="22"/>
        </w:rPr>
        <w:t>ανάθεση</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pacing w:val="-2"/>
          <w:sz w:val="22"/>
          <w:szCs w:val="22"/>
        </w:rPr>
        <w:t>σύμβασης.</w:t>
      </w:r>
    </w:p>
    <w:p w:rsidR="00C02FD4" w:rsidRPr="001F096C" w:rsidRDefault="00C02FD4" w:rsidP="00C02FD4">
      <w:pPr>
        <w:pStyle w:val="ad"/>
        <w:spacing w:before="147" w:line="264" w:lineRule="auto"/>
        <w:ind w:left="912" w:right="747"/>
        <w:rPr>
          <w:rFonts w:ascii="Arial" w:hAnsi="Arial" w:cs="Arial"/>
          <w:sz w:val="22"/>
          <w:szCs w:val="22"/>
        </w:rPr>
      </w:pPr>
      <w:r w:rsidRPr="001F096C">
        <w:rPr>
          <w:rFonts w:ascii="Arial" w:hAnsi="Arial" w:cs="Arial"/>
          <w:sz w:val="22"/>
          <w:szCs w:val="22"/>
        </w:rPr>
        <w:t>Η</w:t>
      </w:r>
      <w:r w:rsidRPr="001F096C">
        <w:rPr>
          <w:rFonts w:ascii="Arial" w:hAnsi="Arial" w:cs="Arial"/>
          <w:spacing w:val="-5"/>
          <w:sz w:val="22"/>
          <w:szCs w:val="22"/>
        </w:rPr>
        <w:t xml:space="preserve"> </w:t>
      </w:r>
      <w:r w:rsidRPr="001F096C">
        <w:rPr>
          <w:rFonts w:ascii="Arial" w:hAnsi="Arial" w:cs="Arial"/>
          <w:sz w:val="22"/>
          <w:szCs w:val="22"/>
        </w:rPr>
        <w:t>ως</w:t>
      </w:r>
      <w:r w:rsidRPr="001F096C">
        <w:rPr>
          <w:rFonts w:ascii="Arial" w:hAnsi="Arial" w:cs="Arial"/>
          <w:spacing w:val="-8"/>
          <w:sz w:val="22"/>
          <w:szCs w:val="22"/>
        </w:rPr>
        <w:t xml:space="preserve"> </w:t>
      </w:r>
      <w:r w:rsidRPr="001F096C">
        <w:rPr>
          <w:rFonts w:ascii="Arial" w:hAnsi="Arial" w:cs="Arial"/>
          <w:sz w:val="22"/>
          <w:szCs w:val="22"/>
        </w:rPr>
        <w:t>άνω</w:t>
      </w:r>
      <w:r w:rsidRPr="001F096C">
        <w:rPr>
          <w:rFonts w:ascii="Arial" w:hAnsi="Arial" w:cs="Arial"/>
          <w:spacing w:val="-5"/>
          <w:sz w:val="22"/>
          <w:szCs w:val="22"/>
        </w:rPr>
        <w:t xml:space="preserve"> </w:t>
      </w:r>
      <w:r w:rsidRPr="001F096C">
        <w:rPr>
          <w:rFonts w:ascii="Arial" w:hAnsi="Arial" w:cs="Arial"/>
          <w:sz w:val="22"/>
          <w:szCs w:val="22"/>
        </w:rPr>
        <w:t>αίτηση</w:t>
      </w:r>
      <w:r w:rsidRPr="001F096C">
        <w:rPr>
          <w:rFonts w:ascii="Arial" w:hAnsi="Arial" w:cs="Arial"/>
          <w:spacing w:val="-5"/>
          <w:sz w:val="22"/>
          <w:szCs w:val="22"/>
        </w:rPr>
        <w:t xml:space="preserve"> </w:t>
      </w:r>
      <w:r w:rsidRPr="001F096C">
        <w:rPr>
          <w:rFonts w:ascii="Arial" w:hAnsi="Arial" w:cs="Arial"/>
          <w:sz w:val="22"/>
          <w:szCs w:val="22"/>
        </w:rPr>
        <w:t>κατατίθεται</w:t>
      </w:r>
      <w:r w:rsidRPr="001F096C">
        <w:rPr>
          <w:rFonts w:ascii="Arial" w:hAnsi="Arial" w:cs="Arial"/>
          <w:spacing w:val="-3"/>
          <w:sz w:val="22"/>
          <w:szCs w:val="22"/>
        </w:rPr>
        <w:t xml:space="preserve"> </w:t>
      </w:r>
      <w:r w:rsidRPr="001F096C">
        <w:rPr>
          <w:rFonts w:ascii="Arial" w:hAnsi="Arial" w:cs="Arial"/>
          <w:sz w:val="22"/>
          <w:szCs w:val="22"/>
        </w:rPr>
        <w:t>στο</w:t>
      </w:r>
      <w:r w:rsidRPr="001F096C">
        <w:rPr>
          <w:rFonts w:ascii="Arial" w:hAnsi="Arial" w:cs="Arial"/>
          <w:spacing w:val="-5"/>
          <w:sz w:val="22"/>
          <w:szCs w:val="22"/>
        </w:rPr>
        <w:t xml:space="preserve"> </w:t>
      </w:r>
      <w:r w:rsidRPr="001F096C">
        <w:rPr>
          <w:rFonts w:ascii="Arial" w:hAnsi="Arial" w:cs="Arial"/>
          <w:sz w:val="22"/>
          <w:szCs w:val="22"/>
        </w:rPr>
        <w:t>ως</w:t>
      </w:r>
      <w:r w:rsidRPr="001F096C">
        <w:rPr>
          <w:rFonts w:ascii="Arial" w:hAnsi="Arial" w:cs="Arial"/>
          <w:spacing w:val="-5"/>
          <w:sz w:val="22"/>
          <w:szCs w:val="22"/>
        </w:rPr>
        <w:t xml:space="preserve"> </w:t>
      </w:r>
      <w:r w:rsidRPr="001F096C">
        <w:rPr>
          <w:rFonts w:ascii="Arial" w:hAnsi="Arial" w:cs="Arial"/>
          <w:sz w:val="22"/>
          <w:szCs w:val="22"/>
        </w:rPr>
        <w:t>αρμόδιο</w:t>
      </w:r>
      <w:r w:rsidRPr="001F096C">
        <w:rPr>
          <w:rFonts w:ascii="Arial" w:hAnsi="Arial" w:cs="Arial"/>
          <w:spacing w:val="-7"/>
          <w:sz w:val="22"/>
          <w:szCs w:val="22"/>
        </w:rPr>
        <w:t xml:space="preserve"> </w:t>
      </w:r>
      <w:r w:rsidRPr="001F096C">
        <w:rPr>
          <w:rFonts w:ascii="Arial" w:hAnsi="Arial" w:cs="Arial"/>
          <w:sz w:val="22"/>
          <w:szCs w:val="22"/>
        </w:rPr>
        <w:t>δικαστήριο</w:t>
      </w:r>
      <w:r w:rsidRPr="001F096C">
        <w:rPr>
          <w:rFonts w:ascii="Arial" w:hAnsi="Arial" w:cs="Arial"/>
          <w:spacing w:val="-7"/>
          <w:sz w:val="22"/>
          <w:szCs w:val="22"/>
        </w:rPr>
        <w:t xml:space="preserve"> </w:t>
      </w:r>
      <w:r w:rsidRPr="001F096C">
        <w:rPr>
          <w:rFonts w:ascii="Arial" w:hAnsi="Arial" w:cs="Arial"/>
          <w:sz w:val="22"/>
          <w:szCs w:val="22"/>
        </w:rPr>
        <w:t>μέσα</w:t>
      </w:r>
      <w:r w:rsidRPr="001F096C">
        <w:rPr>
          <w:rFonts w:ascii="Arial" w:hAnsi="Arial" w:cs="Arial"/>
          <w:spacing w:val="-5"/>
          <w:sz w:val="22"/>
          <w:szCs w:val="22"/>
        </w:rPr>
        <w:t xml:space="preserve"> </w:t>
      </w:r>
      <w:r w:rsidRPr="001F096C">
        <w:rPr>
          <w:rFonts w:ascii="Arial" w:hAnsi="Arial" w:cs="Arial"/>
          <w:sz w:val="22"/>
          <w:szCs w:val="22"/>
        </w:rPr>
        <w:t>σε</w:t>
      </w:r>
      <w:r w:rsidRPr="001F096C">
        <w:rPr>
          <w:rFonts w:ascii="Arial" w:hAnsi="Arial" w:cs="Arial"/>
          <w:spacing w:val="-8"/>
          <w:sz w:val="22"/>
          <w:szCs w:val="22"/>
        </w:rPr>
        <w:t xml:space="preserve"> </w:t>
      </w:r>
      <w:r w:rsidRPr="001F096C">
        <w:rPr>
          <w:rFonts w:ascii="Arial" w:hAnsi="Arial" w:cs="Arial"/>
          <w:sz w:val="22"/>
          <w:szCs w:val="22"/>
        </w:rPr>
        <w:t>προθεσμία</w:t>
      </w:r>
      <w:r w:rsidRPr="001F096C">
        <w:rPr>
          <w:rFonts w:ascii="Arial" w:hAnsi="Arial" w:cs="Arial"/>
          <w:spacing w:val="-5"/>
          <w:sz w:val="22"/>
          <w:szCs w:val="22"/>
        </w:rPr>
        <w:t xml:space="preserve"> </w:t>
      </w:r>
      <w:r w:rsidRPr="001F096C">
        <w:rPr>
          <w:rFonts w:ascii="Arial" w:hAnsi="Arial" w:cs="Arial"/>
          <w:sz w:val="22"/>
          <w:szCs w:val="22"/>
        </w:rPr>
        <w:t>δέκα</w:t>
      </w:r>
      <w:r w:rsidRPr="001F096C">
        <w:rPr>
          <w:rFonts w:ascii="Arial" w:hAnsi="Arial" w:cs="Arial"/>
          <w:spacing w:val="-5"/>
          <w:sz w:val="22"/>
          <w:szCs w:val="22"/>
        </w:rPr>
        <w:t xml:space="preserve"> </w:t>
      </w:r>
      <w:r w:rsidRPr="001F096C">
        <w:rPr>
          <w:rFonts w:ascii="Arial" w:hAnsi="Arial" w:cs="Arial"/>
          <w:sz w:val="22"/>
          <w:szCs w:val="22"/>
        </w:rPr>
        <w:t>(10)</w:t>
      </w:r>
      <w:r w:rsidRPr="001F096C">
        <w:rPr>
          <w:rFonts w:ascii="Arial" w:hAnsi="Arial" w:cs="Arial"/>
          <w:spacing w:val="-3"/>
          <w:sz w:val="22"/>
          <w:szCs w:val="22"/>
        </w:rPr>
        <w:t xml:space="preserve"> </w:t>
      </w:r>
      <w:r w:rsidRPr="001F096C">
        <w:rPr>
          <w:rFonts w:ascii="Arial" w:hAnsi="Arial" w:cs="Arial"/>
          <w:sz w:val="22"/>
          <w:szCs w:val="22"/>
        </w:rPr>
        <w:t>ημερών</w:t>
      </w:r>
      <w:r w:rsidRPr="001F096C">
        <w:rPr>
          <w:rFonts w:ascii="Arial" w:hAnsi="Arial" w:cs="Arial"/>
          <w:spacing w:val="-5"/>
          <w:sz w:val="22"/>
          <w:szCs w:val="22"/>
        </w:rPr>
        <w:t xml:space="preserve"> </w:t>
      </w:r>
      <w:r w:rsidRPr="001F096C">
        <w:rPr>
          <w:rFonts w:ascii="Arial" w:hAnsi="Arial" w:cs="Arial"/>
          <w:sz w:val="22"/>
          <w:szCs w:val="22"/>
        </w:rPr>
        <w:t xml:space="preserve">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w:t>
      </w:r>
      <w:r w:rsidRPr="001F096C">
        <w:rPr>
          <w:rFonts w:ascii="Arial" w:hAnsi="Arial" w:cs="Arial"/>
          <w:spacing w:val="-2"/>
          <w:sz w:val="22"/>
          <w:szCs w:val="22"/>
        </w:rPr>
        <w:t>δικογράφου.</w:t>
      </w:r>
    </w:p>
    <w:p w:rsidR="00C02FD4" w:rsidRPr="001F096C" w:rsidRDefault="00C02FD4" w:rsidP="00C02FD4">
      <w:pPr>
        <w:pStyle w:val="ad"/>
        <w:spacing w:before="114" w:line="264" w:lineRule="auto"/>
        <w:ind w:left="912" w:right="745"/>
        <w:rPr>
          <w:rFonts w:ascii="Arial" w:hAnsi="Arial" w:cs="Arial"/>
          <w:sz w:val="22"/>
          <w:szCs w:val="22"/>
        </w:rPr>
      </w:pPr>
      <w:r w:rsidRPr="001F096C">
        <w:rPr>
          <w:rFonts w:ascii="Arial" w:hAnsi="Arial" w:cs="Arial"/>
          <w:sz w:val="22"/>
          <w:szCs w:val="22"/>
        </w:rPr>
        <w:t>Αντίγραφο</w:t>
      </w:r>
      <w:r w:rsidRPr="001F096C">
        <w:rPr>
          <w:rFonts w:ascii="Arial" w:hAnsi="Arial" w:cs="Arial"/>
          <w:spacing w:val="-10"/>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αίτησης</w:t>
      </w:r>
      <w:r w:rsidRPr="001F096C">
        <w:rPr>
          <w:rFonts w:ascii="Arial" w:hAnsi="Arial" w:cs="Arial"/>
          <w:spacing w:val="-9"/>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κλήση</w:t>
      </w:r>
      <w:r w:rsidRPr="001F096C">
        <w:rPr>
          <w:rFonts w:ascii="Arial" w:hAnsi="Arial" w:cs="Arial"/>
          <w:spacing w:val="-10"/>
          <w:sz w:val="22"/>
          <w:szCs w:val="22"/>
        </w:rPr>
        <w:t xml:space="preserve"> </w:t>
      </w:r>
      <w:r w:rsidRPr="001F096C">
        <w:rPr>
          <w:rFonts w:ascii="Arial" w:hAnsi="Arial" w:cs="Arial"/>
          <w:sz w:val="22"/>
          <w:szCs w:val="22"/>
        </w:rPr>
        <w:t>κοινοποιείται</w:t>
      </w:r>
      <w:r w:rsidRPr="001F096C">
        <w:rPr>
          <w:rFonts w:ascii="Arial" w:hAnsi="Arial" w:cs="Arial"/>
          <w:spacing w:val="-7"/>
          <w:sz w:val="22"/>
          <w:szCs w:val="22"/>
        </w:rPr>
        <w:t xml:space="preserve"> </w:t>
      </w:r>
      <w:r w:rsidRPr="001F096C">
        <w:rPr>
          <w:rFonts w:ascii="Arial" w:hAnsi="Arial" w:cs="Arial"/>
          <w:sz w:val="22"/>
          <w:szCs w:val="22"/>
        </w:rPr>
        <w:t>με</w:t>
      </w:r>
      <w:r w:rsidRPr="001F096C">
        <w:rPr>
          <w:rFonts w:ascii="Arial" w:hAnsi="Arial" w:cs="Arial"/>
          <w:spacing w:val="-10"/>
          <w:sz w:val="22"/>
          <w:szCs w:val="22"/>
        </w:rPr>
        <w:t xml:space="preserve"> </w:t>
      </w:r>
      <w:r w:rsidRPr="001F096C">
        <w:rPr>
          <w:rFonts w:ascii="Arial" w:hAnsi="Arial" w:cs="Arial"/>
          <w:sz w:val="22"/>
          <w:szCs w:val="22"/>
        </w:rPr>
        <w:t>τη</w:t>
      </w:r>
      <w:r w:rsidRPr="001F096C">
        <w:rPr>
          <w:rFonts w:ascii="Arial" w:hAnsi="Arial" w:cs="Arial"/>
          <w:spacing w:val="-7"/>
          <w:sz w:val="22"/>
          <w:szCs w:val="22"/>
        </w:rPr>
        <w:t xml:space="preserve"> </w:t>
      </w:r>
      <w:r w:rsidRPr="001F096C">
        <w:rPr>
          <w:rFonts w:ascii="Arial" w:hAnsi="Arial" w:cs="Arial"/>
          <w:sz w:val="22"/>
          <w:szCs w:val="22"/>
        </w:rPr>
        <w:t>φροντίδα</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9"/>
          <w:sz w:val="22"/>
          <w:szCs w:val="22"/>
        </w:rPr>
        <w:t xml:space="preserve"> </w:t>
      </w:r>
      <w:r w:rsidRPr="001F096C">
        <w:rPr>
          <w:rFonts w:ascii="Arial" w:hAnsi="Arial" w:cs="Arial"/>
          <w:sz w:val="22"/>
          <w:szCs w:val="22"/>
        </w:rPr>
        <w:t>αιτούντος</w:t>
      </w:r>
      <w:r w:rsidRPr="001F096C">
        <w:rPr>
          <w:rFonts w:ascii="Arial" w:hAnsi="Arial" w:cs="Arial"/>
          <w:spacing w:val="-7"/>
          <w:sz w:val="22"/>
          <w:szCs w:val="22"/>
        </w:rPr>
        <w:t xml:space="preserve"> </w:t>
      </w:r>
      <w:r w:rsidRPr="001F096C">
        <w:rPr>
          <w:rFonts w:ascii="Arial" w:hAnsi="Arial" w:cs="Arial"/>
          <w:sz w:val="22"/>
          <w:szCs w:val="22"/>
        </w:rPr>
        <w:t>προς</w:t>
      </w:r>
      <w:r w:rsidRPr="001F096C">
        <w:rPr>
          <w:rFonts w:ascii="Arial" w:hAnsi="Arial" w:cs="Arial"/>
          <w:spacing w:val="-9"/>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ΕΑΔΗΣΥ,</w:t>
      </w:r>
      <w:r w:rsidRPr="001F096C">
        <w:rPr>
          <w:rFonts w:ascii="Arial" w:hAnsi="Arial" w:cs="Arial"/>
          <w:spacing w:val="-5"/>
          <w:sz w:val="22"/>
          <w:szCs w:val="22"/>
        </w:rPr>
        <w:t xml:space="preserve"> </w:t>
      </w:r>
      <w:r w:rsidRPr="001F096C">
        <w:rPr>
          <w:rFonts w:ascii="Arial" w:hAnsi="Arial" w:cs="Arial"/>
          <w:sz w:val="22"/>
          <w:szCs w:val="22"/>
        </w:rPr>
        <w:t>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C02FD4" w:rsidRPr="001F096C" w:rsidRDefault="00C02FD4" w:rsidP="00C02FD4">
      <w:pPr>
        <w:pStyle w:val="ad"/>
        <w:spacing w:before="108" w:line="264" w:lineRule="auto"/>
        <w:ind w:left="912" w:right="747"/>
        <w:rPr>
          <w:rFonts w:ascii="Arial" w:hAnsi="Arial" w:cs="Arial"/>
          <w:sz w:val="22"/>
          <w:szCs w:val="22"/>
        </w:rPr>
      </w:pPr>
      <w:r w:rsidRPr="001F096C">
        <w:rPr>
          <w:rFonts w:ascii="Arial" w:hAnsi="Arial" w:cs="Arial"/>
          <w:sz w:val="22"/>
          <w:szCs w:val="22"/>
        </w:rPr>
        <w:t>Επιπρόσθετα, η παρέμβαση κοινοποιείται με επιμέλεια του παρεμβαίνοντος στα λοιπά μέρη της δίκης</w:t>
      </w:r>
      <w:r w:rsidRPr="001F096C">
        <w:rPr>
          <w:rFonts w:ascii="Arial" w:hAnsi="Arial" w:cs="Arial"/>
          <w:spacing w:val="-1"/>
          <w:sz w:val="22"/>
          <w:szCs w:val="22"/>
        </w:rPr>
        <w:t xml:space="preserve"> </w:t>
      </w:r>
      <w:r w:rsidRPr="001F096C">
        <w:rPr>
          <w:rFonts w:ascii="Arial" w:hAnsi="Arial" w:cs="Arial"/>
          <w:sz w:val="22"/>
          <w:szCs w:val="22"/>
        </w:rPr>
        <w:t>εντός</w:t>
      </w:r>
      <w:r w:rsidRPr="001F096C">
        <w:rPr>
          <w:rFonts w:ascii="Arial" w:hAnsi="Arial" w:cs="Arial"/>
          <w:spacing w:val="-1"/>
          <w:sz w:val="22"/>
          <w:szCs w:val="22"/>
        </w:rPr>
        <w:t xml:space="preserve"> </w:t>
      </w:r>
      <w:r w:rsidRPr="001F096C">
        <w:rPr>
          <w:rFonts w:ascii="Arial" w:hAnsi="Arial" w:cs="Arial"/>
          <w:sz w:val="22"/>
          <w:szCs w:val="22"/>
        </w:rPr>
        <w:t>δύο</w:t>
      </w:r>
      <w:r w:rsidRPr="001F096C">
        <w:rPr>
          <w:rFonts w:ascii="Arial" w:hAnsi="Arial" w:cs="Arial"/>
          <w:spacing w:val="-3"/>
          <w:sz w:val="22"/>
          <w:szCs w:val="22"/>
        </w:rPr>
        <w:t xml:space="preserve"> </w:t>
      </w:r>
      <w:r w:rsidRPr="001F096C">
        <w:rPr>
          <w:rFonts w:ascii="Arial" w:hAnsi="Arial" w:cs="Arial"/>
          <w:sz w:val="22"/>
          <w:szCs w:val="22"/>
        </w:rPr>
        <w:t>(2) ημερών από</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1"/>
          <w:sz w:val="22"/>
          <w:szCs w:val="22"/>
        </w:rPr>
        <w:t xml:space="preserve"> </w:t>
      </w:r>
      <w:r w:rsidRPr="001F096C">
        <w:rPr>
          <w:rFonts w:ascii="Arial" w:hAnsi="Arial" w:cs="Arial"/>
          <w:sz w:val="22"/>
          <w:szCs w:val="22"/>
        </w:rPr>
        <w:t>κατάθεσή</w:t>
      </w:r>
      <w:r w:rsidRPr="001F096C">
        <w:rPr>
          <w:rFonts w:ascii="Arial" w:hAnsi="Arial" w:cs="Arial"/>
          <w:spacing w:val="-3"/>
          <w:sz w:val="22"/>
          <w:szCs w:val="22"/>
        </w:rPr>
        <w:t xml:space="preserve"> </w:t>
      </w:r>
      <w:r w:rsidRPr="001F096C">
        <w:rPr>
          <w:rFonts w:ascii="Arial" w:hAnsi="Arial" w:cs="Arial"/>
          <w:sz w:val="22"/>
          <w:szCs w:val="22"/>
        </w:rPr>
        <w:t>της, αλλιώς</w:t>
      </w:r>
      <w:r w:rsidRPr="001F096C">
        <w:rPr>
          <w:rFonts w:ascii="Arial" w:hAnsi="Arial" w:cs="Arial"/>
          <w:spacing w:val="-4"/>
          <w:sz w:val="22"/>
          <w:szCs w:val="22"/>
        </w:rPr>
        <w:t xml:space="preserve"> </w:t>
      </w:r>
      <w:r w:rsidRPr="001F096C">
        <w:rPr>
          <w:rFonts w:ascii="Arial" w:hAnsi="Arial" w:cs="Arial"/>
          <w:sz w:val="22"/>
          <w:szCs w:val="22"/>
        </w:rPr>
        <w:t>λογίζεται</w:t>
      </w:r>
      <w:r w:rsidRPr="001F096C">
        <w:rPr>
          <w:rFonts w:ascii="Arial" w:hAnsi="Arial" w:cs="Arial"/>
          <w:spacing w:val="-1"/>
          <w:sz w:val="22"/>
          <w:szCs w:val="22"/>
        </w:rPr>
        <w:t xml:space="preserve"> </w:t>
      </w:r>
      <w:r w:rsidRPr="001F096C">
        <w:rPr>
          <w:rFonts w:ascii="Arial" w:hAnsi="Arial" w:cs="Arial"/>
          <w:sz w:val="22"/>
          <w:szCs w:val="22"/>
        </w:rPr>
        <w:t>ως</w:t>
      </w:r>
      <w:r w:rsidRPr="001F096C">
        <w:rPr>
          <w:rFonts w:ascii="Arial" w:hAnsi="Arial" w:cs="Arial"/>
          <w:spacing w:val="-4"/>
          <w:sz w:val="22"/>
          <w:szCs w:val="22"/>
        </w:rPr>
        <w:t xml:space="preserve"> </w:t>
      </w:r>
      <w:r w:rsidRPr="001F096C">
        <w:rPr>
          <w:rFonts w:ascii="Arial" w:hAnsi="Arial" w:cs="Arial"/>
          <w:sz w:val="22"/>
          <w:szCs w:val="22"/>
        </w:rPr>
        <w:t>απαράδεκτη.</w:t>
      </w:r>
      <w:r w:rsidRPr="001F096C">
        <w:rPr>
          <w:rFonts w:ascii="Arial" w:hAnsi="Arial" w:cs="Arial"/>
          <w:spacing w:val="-3"/>
          <w:sz w:val="22"/>
          <w:szCs w:val="22"/>
        </w:rPr>
        <w:t xml:space="preserve"> </w:t>
      </w:r>
      <w:r w:rsidRPr="001F096C">
        <w:rPr>
          <w:rFonts w:ascii="Arial" w:hAnsi="Arial" w:cs="Arial"/>
          <w:sz w:val="22"/>
          <w:szCs w:val="22"/>
        </w:rPr>
        <w:t>Το</w:t>
      </w:r>
      <w:r w:rsidRPr="001F096C">
        <w:rPr>
          <w:rFonts w:ascii="Arial" w:hAnsi="Arial" w:cs="Arial"/>
          <w:spacing w:val="-3"/>
          <w:sz w:val="22"/>
          <w:szCs w:val="22"/>
        </w:rPr>
        <w:t xml:space="preserve"> </w:t>
      </w:r>
      <w:r w:rsidRPr="001F096C">
        <w:rPr>
          <w:rFonts w:ascii="Arial" w:hAnsi="Arial" w:cs="Arial"/>
          <w:sz w:val="22"/>
          <w:szCs w:val="22"/>
        </w:rPr>
        <w:t>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C02FD4" w:rsidRPr="001F096C" w:rsidRDefault="00C02FD4" w:rsidP="00C02FD4">
      <w:pPr>
        <w:pStyle w:val="ad"/>
        <w:spacing w:before="115" w:line="264" w:lineRule="auto"/>
        <w:ind w:left="912" w:right="745"/>
        <w:rPr>
          <w:rFonts w:ascii="Arial" w:hAnsi="Arial" w:cs="Arial"/>
          <w:sz w:val="22"/>
          <w:szCs w:val="22"/>
        </w:rPr>
      </w:pPr>
      <w:r w:rsidRPr="001F096C">
        <w:rPr>
          <w:rFonts w:ascii="Arial" w:hAnsi="Arial" w:cs="Arial"/>
          <w:sz w:val="22"/>
          <w:szCs w:val="22"/>
        </w:rPr>
        <w:t>Η</w:t>
      </w:r>
      <w:r w:rsidRPr="001F096C">
        <w:rPr>
          <w:rFonts w:ascii="Arial" w:hAnsi="Arial" w:cs="Arial"/>
          <w:spacing w:val="-6"/>
          <w:sz w:val="22"/>
          <w:szCs w:val="22"/>
        </w:rPr>
        <w:t xml:space="preserve"> </w:t>
      </w:r>
      <w:r w:rsidRPr="001F096C">
        <w:rPr>
          <w:rFonts w:ascii="Arial" w:hAnsi="Arial" w:cs="Arial"/>
          <w:sz w:val="22"/>
          <w:szCs w:val="22"/>
        </w:rPr>
        <w:t>προθεσμία</w:t>
      </w:r>
      <w:r w:rsidRPr="001F096C">
        <w:rPr>
          <w:rFonts w:ascii="Arial" w:hAnsi="Arial" w:cs="Arial"/>
          <w:spacing w:val="-8"/>
          <w:sz w:val="22"/>
          <w:szCs w:val="22"/>
        </w:rPr>
        <w:t xml:space="preserve"> </w:t>
      </w:r>
      <w:r w:rsidRPr="001F096C">
        <w:rPr>
          <w:rFonts w:ascii="Arial" w:hAnsi="Arial" w:cs="Arial"/>
          <w:sz w:val="22"/>
          <w:szCs w:val="22"/>
        </w:rPr>
        <w:t>για</w:t>
      </w:r>
      <w:r w:rsidRPr="001F096C">
        <w:rPr>
          <w:rFonts w:ascii="Arial" w:hAnsi="Arial" w:cs="Arial"/>
          <w:spacing w:val="-8"/>
          <w:sz w:val="22"/>
          <w:szCs w:val="22"/>
        </w:rPr>
        <w:t xml:space="preserve"> </w:t>
      </w:r>
      <w:r w:rsidRPr="001F096C">
        <w:rPr>
          <w:rFonts w:ascii="Arial" w:hAnsi="Arial" w:cs="Arial"/>
          <w:sz w:val="22"/>
          <w:szCs w:val="22"/>
        </w:rPr>
        <w:t>την</w:t>
      </w:r>
      <w:r w:rsidRPr="001F096C">
        <w:rPr>
          <w:rFonts w:ascii="Arial" w:hAnsi="Arial" w:cs="Arial"/>
          <w:spacing w:val="-8"/>
          <w:sz w:val="22"/>
          <w:szCs w:val="22"/>
        </w:rPr>
        <w:t xml:space="preserve"> </w:t>
      </w:r>
      <w:r w:rsidRPr="001F096C">
        <w:rPr>
          <w:rFonts w:ascii="Arial" w:hAnsi="Arial" w:cs="Arial"/>
          <w:sz w:val="22"/>
          <w:szCs w:val="22"/>
        </w:rPr>
        <w:t>άσκηση</w:t>
      </w:r>
      <w:r w:rsidRPr="001F096C">
        <w:rPr>
          <w:rFonts w:ascii="Arial" w:hAnsi="Arial" w:cs="Arial"/>
          <w:spacing w:val="-8"/>
          <w:sz w:val="22"/>
          <w:szCs w:val="22"/>
        </w:rPr>
        <w:t xml:space="preserve"> </w:t>
      </w:r>
      <w:r w:rsidRPr="001F096C">
        <w:rPr>
          <w:rFonts w:ascii="Arial" w:hAnsi="Arial" w:cs="Arial"/>
          <w:sz w:val="22"/>
          <w:szCs w:val="22"/>
        </w:rPr>
        <w:t>και</w:t>
      </w:r>
      <w:r w:rsidRPr="001F096C">
        <w:rPr>
          <w:rFonts w:ascii="Arial" w:hAnsi="Arial" w:cs="Arial"/>
          <w:spacing w:val="-6"/>
          <w:sz w:val="22"/>
          <w:szCs w:val="22"/>
        </w:rPr>
        <w:t xml:space="preserve"> </w:t>
      </w:r>
      <w:r w:rsidRPr="001F096C">
        <w:rPr>
          <w:rFonts w:ascii="Arial" w:hAnsi="Arial" w:cs="Arial"/>
          <w:sz w:val="22"/>
          <w:szCs w:val="22"/>
        </w:rPr>
        <w:t>η</w:t>
      </w:r>
      <w:r w:rsidRPr="001F096C">
        <w:rPr>
          <w:rFonts w:ascii="Arial" w:hAnsi="Arial" w:cs="Arial"/>
          <w:spacing w:val="-10"/>
          <w:sz w:val="22"/>
          <w:szCs w:val="22"/>
        </w:rPr>
        <w:t xml:space="preserve"> </w:t>
      </w:r>
      <w:r w:rsidRPr="001F096C">
        <w:rPr>
          <w:rFonts w:ascii="Arial" w:hAnsi="Arial" w:cs="Arial"/>
          <w:sz w:val="22"/>
          <w:szCs w:val="22"/>
        </w:rPr>
        <w:t>άσκηση</w:t>
      </w:r>
      <w:r w:rsidRPr="001F096C">
        <w:rPr>
          <w:rFonts w:ascii="Arial" w:hAnsi="Arial" w:cs="Arial"/>
          <w:spacing w:val="-7"/>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αίτησης</w:t>
      </w:r>
      <w:r w:rsidRPr="001F096C">
        <w:rPr>
          <w:rFonts w:ascii="Arial" w:hAnsi="Arial" w:cs="Arial"/>
          <w:spacing w:val="-6"/>
          <w:sz w:val="22"/>
          <w:szCs w:val="22"/>
        </w:rPr>
        <w:t xml:space="preserve"> </w:t>
      </w:r>
      <w:r w:rsidRPr="001F096C">
        <w:rPr>
          <w:rFonts w:ascii="Arial" w:hAnsi="Arial" w:cs="Arial"/>
          <w:sz w:val="22"/>
          <w:szCs w:val="22"/>
        </w:rPr>
        <w:t>ενώπιον</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αρμοδίου</w:t>
      </w:r>
      <w:r w:rsidRPr="001F096C">
        <w:rPr>
          <w:rFonts w:ascii="Arial" w:hAnsi="Arial" w:cs="Arial"/>
          <w:spacing w:val="-8"/>
          <w:sz w:val="22"/>
          <w:szCs w:val="22"/>
        </w:rPr>
        <w:t xml:space="preserve"> </w:t>
      </w:r>
      <w:r w:rsidRPr="001F096C">
        <w:rPr>
          <w:rFonts w:ascii="Arial" w:hAnsi="Arial" w:cs="Arial"/>
          <w:sz w:val="22"/>
          <w:szCs w:val="22"/>
        </w:rPr>
        <w:t>δικαστηρίου</w:t>
      </w:r>
      <w:r w:rsidRPr="001F096C">
        <w:rPr>
          <w:rFonts w:ascii="Arial" w:hAnsi="Arial" w:cs="Arial"/>
          <w:spacing w:val="-10"/>
          <w:sz w:val="22"/>
          <w:szCs w:val="22"/>
        </w:rPr>
        <w:t xml:space="preserve"> </w:t>
      </w:r>
      <w:r w:rsidRPr="001F096C">
        <w:rPr>
          <w:rFonts w:ascii="Arial" w:hAnsi="Arial" w:cs="Arial"/>
          <w:sz w:val="22"/>
          <w:szCs w:val="22"/>
        </w:rPr>
        <w:t>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w:t>
      </w:r>
      <w:r w:rsidRPr="001F096C">
        <w:rPr>
          <w:rFonts w:ascii="Arial" w:hAnsi="Arial" w:cs="Arial"/>
          <w:spacing w:val="-11"/>
          <w:sz w:val="22"/>
          <w:szCs w:val="22"/>
        </w:rPr>
        <w:t xml:space="preserve"> </w:t>
      </w:r>
      <w:r w:rsidRPr="001F096C">
        <w:rPr>
          <w:rFonts w:ascii="Arial" w:hAnsi="Arial" w:cs="Arial"/>
          <w:sz w:val="22"/>
          <w:szCs w:val="22"/>
        </w:rPr>
        <w:t>δεκαπέντε</w:t>
      </w:r>
      <w:r w:rsidRPr="001F096C">
        <w:rPr>
          <w:rFonts w:ascii="Arial" w:hAnsi="Arial" w:cs="Arial"/>
          <w:spacing w:val="-11"/>
          <w:sz w:val="22"/>
          <w:szCs w:val="22"/>
        </w:rPr>
        <w:t xml:space="preserve"> </w:t>
      </w:r>
      <w:r w:rsidRPr="001F096C">
        <w:rPr>
          <w:rFonts w:ascii="Arial" w:hAnsi="Arial" w:cs="Arial"/>
          <w:sz w:val="22"/>
          <w:szCs w:val="22"/>
        </w:rPr>
        <w:t>(15)</w:t>
      </w:r>
      <w:r w:rsidRPr="001F096C">
        <w:rPr>
          <w:rFonts w:ascii="Arial" w:hAnsi="Arial" w:cs="Arial"/>
          <w:spacing w:val="-13"/>
          <w:sz w:val="22"/>
          <w:szCs w:val="22"/>
        </w:rPr>
        <w:t xml:space="preserve"> </w:t>
      </w:r>
      <w:r w:rsidRPr="001F096C">
        <w:rPr>
          <w:rFonts w:ascii="Arial" w:hAnsi="Arial" w:cs="Arial"/>
          <w:sz w:val="22"/>
          <w:szCs w:val="22"/>
        </w:rPr>
        <w:t>ημερών</w:t>
      </w:r>
      <w:r w:rsidRPr="001F096C">
        <w:rPr>
          <w:rFonts w:ascii="Arial" w:hAnsi="Arial" w:cs="Arial"/>
          <w:spacing w:val="-11"/>
          <w:sz w:val="22"/>
          <w:szCs w:val="22"/>
        </w:rPr>
        <w:t xml:space="preserve"> </w:t>
      </w:r>
      <w:r w:rsidRPr="001F096C">
        <w:rPr>
          <w:rFonts w:ascii="Arial" w:hAnsi="Arial" w:cs="Arial"/>
          <w:sz w:val="22"/>
          <w:szCs w:val="22"/>
        </w:rPr>
        <w:t>από</w:t>
      </w:r>
      <w:r w:rsidRPr="001F096C">
        <w:rPr>
          <w:rFonts w:ascii="Arial" w:hAnsi="Arial" w:cs="Arial"/>
          <w:spacing w:val="-11"/>
          <w:sz w:val="22"/>
          <w:szCs w:val="22"/>
        </w:rPr>
        <w:t xml:space="preserve"> </w:t>
      </w:r>
      <w:r w:rsidRPr="001F096C">
        <w:rPr>
          <w:rFonts w:ascii="Arial" w:hAnsi="Arial" w:cs="Arial"/>
          <w:sz w:val="22"/>
          <w:szCs w:val="22"/>
        </w:rPr>
        <w:t>την</w:t>
      </w:r>
      <w:r w:rsidRPr="001F096C">
        <w:rPr>
          <w:rFonts w:ascii="Arial" w:hAnsi="Arial" w:cs="Arial"/>
          <w:spacing w:val="-11"/>
          <w:sz w:val="22"/>
          <w:szCs w:val="22"/>
        </w:rPr>
        <w:t xml:space="preserve"> </w:t>
      </w:r>
      <w:r w:rsidRPr="001F096C">
        <w:rPr>
          <w:rFonts w:ascii="Arial" w:hAnsi="Arial" w:cs="Arial"/>
          <w:sz w:val="22"/>
          <w:szCs w:val="22"/>
        </w:rPr>
        <w:t>άσκηση</w:t>
      </w:r>
      <w:r w:rsidRPr="001F096C">
        <w:rPr>
          <w:rFonts w:ascii="Arial" w:hAnsi="Arial" w:cs="Arial"/>
          <w:spacing w:val="-14"/>
          <w:sz w:val="22"/>
          <w:szCs w:val="22"/>
        </w:rPr>
        <w:t xml:space="preserve"> </w:t>
      </w:r>
      <w:r w:rsidRPr="001F096C">
        <w:rPr>
          <w:rFonts w:ascii="Arial" w:hAnsi="Arial" w:cs="Arial"/>
          <w:sz w:val="22"/>
          <w:szCs w:val="22"/>
        </w:rPr>
        <w:t>της</w:t>
      </w:r>
      <w:r w:rsidRPr="001F096C">
        <w:rPr>
          <w:rFonts w:ascii="Arial" w:hAnsi="Arial" w:cs="Arial"/>
          <w:spacing w:val="-11"/>
          <w:sz w:val="22"/>
          <w:szCs w:val="22"/>
        </w:rPr>
        <w:t xml:space="preserve"> </w:t>
      </w:r>
      <w:r w:rsidRPr="001F096C">
        <w:rPr>
          <w:rFonts w:ascii="Arial" w:hAnsi="Arial" w:cs="Arial"/>
          <w:sz w:val="22"/>
          <w:szCs w:val="22"/>
        </w:rPr>
        <w:t>αίτησης,</w:t>
      </w:r>
      <w:r w:rsidRPr="001F096C">
        <w:rPr>
          <w:rFonts w:ascii="Arial" w:hAnsi="Arial" w:cs="Arial"/>
          <w:spacing w:val="-11"/>
          <w:sz w:val="22"/>
          <w:szCs w:val="22"/>
        </w:rPr>
        <w:t xml:space="preserve"> </w:t>
      </w:r>
      <w:r w:rsidRPr="001F096C">
        <w:rPr>
          <w:rFonts w:ascii="Arial" w:hAnsi="Arial" w:cs="Arial"/>
          <w:sz w:val="22"/>
          <w:szCs w:val="22"/>
        </w:rPr>
        <w:t>εκτός</w:t>
      </w:r>
      <w:r w:rsidRPr="001F096C">
        <w:rPr>
          <w:rFonts w:ascii="Arial" w:hAnsi="Arial" w:cs="Arial"/>
          <w:spacing w:val="-11"/>
          <w:sz w:val="22"/>
          <w:szCs w:val="22"/>
        </w:rPr>
        <w:t xml:space="preserve"> </w:t>
      </w:r>
      <w:r w:rsidRPr="001F096C">
        <w:rPr>
          <w:rFonts w:ascii="Arial" w:hAnsi="Arial" w:cs="Arial"/>
          <w:sz w:val="22"/>
          <w:szCs w:val="22"/>
        </w:rPr>
        <w:t>εάν</w:t>
      </w:r>
      <w:r w:rsidRPr="001F096C">
        <w:rPr>
          <w:rFonts w:ascii="Arial" w:hAnsi="Arial" w:cs="Arial"/>
          <w:spacing w:val="-11"/>
          <w:sz w:val="22"/>
          <w:szCs w:val="22"/>
        </w:rPr>
        <w:t xml:space="preserve"> </w:t>
      </w:r>
      <w:r w:rsidRPr="001F096C">
        <w:rPr>
          <w:rFonts w:ascii="Arial" w:hAnsi="Arial" w:cs="Arial"/>
          <w:sz w:val="22"/>
          <w:szCs w:val="22"/>
        </w:rPr>
        <w:t>με</w:t>
      </w:r>
      <w:r w:rsidRPr="001F096C">
        <w:rPr>
          <w:rFonts w:ascii="Arial" w:hAnsi="Arial" w:cs="Arial"/>
          <w:spacing w:val="-16"/>
          <w:sz w:val="22"/>
          <w:szCs w:val="22"/>
        </w:rPr>
        <w:t xml:space="preserve"> </w:t>
      </w:r>
      <w:r w:rsidRPr="001F096C">
        <w:rPr>
          <w:rFonts w:ascii="Arial" w:hAnsi="Arial" w:cs="Arial"/>
          <w:sz w:val="22"/>
          <w:szCs w:val="22"/>
        </w:rPr>
        <w:t>την</w:t>
      </w:r>
      <w:r w:rsidRPr="001F096C">
        <w:rPr>
          <w:rFonts w:ascii="Arial" w:hAnsi="Arial" w:cs="Arial"/>
          <w:spacing w:val="-11"/>
          <w:sz w:val="22"/>
          <w:szCs w:val="22"/>
        </w:rPr>
        <w:t xml:space="preserve"> </w:t>
      </w:r>
      <w:r w:rsidRPr="001F096C">
        <w:rPr>
          <w:rFonts w:ascii="Arial" w:hAnsi="Arial" w:cs="Arial"/>
          <w:sz w:val="22"/>
          <w:szCs w:val="22"/>
        </w:rPr>
        <w:t>προσωρινή</w:t>
      </w:r>
      <w:r w:rsidRPr="001F096C">
        <w:rPr>
          <w:rFonts w:ascii="Arial" w:hAnsi="Arial" w:cs="Arial"/>
          <w:spacing w:val="-14"/>
          <w:sz w:val="22"/>
          <w:szCs w:val="22"/>
        </w:rPr>
        <w:t xml:space="preserve"> </w:t>
      </w:r>
      <w:r w:rsidRPr="001F096C">
        <w:rPr>
          <w:rFonts w:ascii="Arial" w:hAnsi="Arial" w:cs="Arial"/>
          <w:sz w:val="22"/>
          <w:szCs w:val="22"/>
        </w:rPr>
        <w:t>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w:t>
      </w:r>
    </w:p>
    <w:p w:rsidR="00C02FD4" w:rsidRPr="001F096C" w:rsidRDefault="00C02FD4" w:rsidP="00C02FD4">
      <w:pPr>
        <w:pStyle w:val="ad"/>
        <w:spacing w:before="111" w:line="264" w:lineRule="auto"/>
        <w:ind w:left="912" w:right="747"/>
        <w:rPr>
          <w:rFonts w:ascii="Arial" w:hAnsi="Arial" w:cs="Arial"/>
          <w:sz w:val="22"/>
          <w:szCs w:val="22"/>
        </w:rPr>
      </w:pPr>
      <w:r w:rsidRPr="001F096C">
        <w:rPr>
          <w:rFonts w:ascii="Arial" w:hAnsi="Arial" w:cs="Arial"/>
          <w:sz w:val="22"/>
          <w:szCs w:val="22"/>
        </w:rPr>
        <w:t>Αν</w:t>
      </w:r>
      <w:r w:rsidRPr="001F096C">
        <w:rPr>
          <w:rFonts w:ascii="Arial" w:hAnsi="Arial" w:cs="Arial"/>
          <w:spacing w:val="-15"/>
          <w:sz w:val="22"/>
          <w:szCs w:val="22"/>
        </w:rPr>
        <w:t xml:space="preserve"> </w:t>
      </w:r>
      <w:r w:rsidRPr="001F096C">
        <w:rPr>
          <w:rFonts w:ascii="Arial" w:hAnsi="Arial" w:cs="Arial"/>
          <w:sz w:val="22"/>
          <w:szCs w:val="22"/>
        </w:rPr>
        <w:t>ο</w:t>
      </w:r>
      <w:r w:rsidRPr="001F096C">
        <w:rPr>
          <w:rFonts w:ascii="Arial" w:hAnsi="Arial" w:cs="Arial"/>
          <w:spacing w:val="-14"/>
          <w:sz w:val="22"/>
          <w:szCs w:val="22"/>
        </w:rPr>
        <w:t xml:space="preserve"> </w:t>
      </w:r>
      <w:r w:rsidRPr="001F096C">
        <w:rPr>
          <w:rFonts w:ascii="Arial" w:hAnsi="Arial" w:cs="Arial"/>
          <w:sz w:val="22"/>
          <w:szCs w:val="22"/>
        </w:rPr>
        <w:t>ενδιαφερόμενος</w:t>
      </w:r>
      <w:r w:rsidRPr="001F096C">
        <w:rPr>
          <w:rFonts w:ascii="Arial" w:hAnsi="Arial" w:cs="Arial"/>
          <w:spacing w:val="-14"/>
          <w:sz w:val="22"/>
          <w:szCs w:val="22"/>
        </w:rPr>
        <w:t xml:space="preserve"> </w:t>
      </w:r>
      <w:r w:rsidRPr="001F096C">
        <w:rPr>
          <w:rFonts w:ascii="Arial" w:hAnsi="Arial" w:cs="Arial"/>
          <w:sz w:val="22"/>
          <w:szCs w:val="22"/>
        </w:rPr>
        <w:t>δεν</w:t>
      </w:r>
      <w:r w:rsidRPr="001F096C">
        <w:rPr>
          <w:rFonts w:ascii="Arial" w:hAnsi="Arial" w:cs="Arial"/>
          <w:spacing w:val="-17"/>
          <w:sz w:val="22"/>
          <w:szCs w:val="22"/>
        </w:rPr>
        <w:t xml:space="preserve"> </w:t>
      </w:r>
      <w:r w:rsidRPr="001F096C">
        <w:rPr>
          <w:rFonts w:ascii="Arial" w:hAnsi="Arial" w:cs="Arial"/>
          <w:sz w:val="22"/>
          <w:szCs w:val="22"/>
        </w:rPr>
        <w:t>αιτήθηκε</w:t>
      </w:r>
      <w:r w:rsidRPr="001F096C">
        <w:rPr>
          <w:rFonts w:ascii="Arial" w:hAnsi="Arial" w:cs="Arial"/>
          <w:spacing w:val="-16"/>
          <w:sz w:val="22"/>
          <w:szCs w:val="22"/>
        </w:rPr>
        <w:t xml:space="preserve"> </w:t>
      </w:r>
      <w:r w:rsidRPr="001F096C">
        <w:rPr>
          <w:rFonts w:ascii="Arial" w:hAnsi="Arial" w:cs="Arial"/>
          <w:sz w:val="22"/>
          <w:szCs w:val="22"/>
        </w:rPr>
        <w:t>ή</w:t>
      </w:r>
      <w:r w:rsidRPr="001F096C">
        <w:rPr>
          <w:rFonts w:ascii="Arial" w:hAnsi="Arial" w:cs="Arial"/>
          <w:spacing w:val="-16"/>
          <w:sz w:val="22"/>
          <w:szCs w:val="22"/>
        </w:rPr>
        <w:t xml:space="preserve"> </w:t>
      </w:r>
      <w:r w:rsidRPr="001F096C">
        <w:rPr>
          <w:rFonts w:ascii="Arial" w:hAnsi="Arial" w:cs="Arial"/>
          <w:sz w:val="22"/>
          <w:szCs w:val="22"/>
        </w:rPr>
        <w:t>αιτήθηκε</w:t>
      </w:r>
      <w:r w:rsidRPr="001F096C">
        <w:rPr>
          <w:rFonts w:ascii="Arial" w:hAnsi="Arial" w:cs="Arial"/>
          <w:spacing w:val="-14"/>
          <w:sz w:val="22"/>
          <w:szCs w:val="22"/>
        </w:rPr>
        <w:t xml:space="preserve"> </w:t>
      </w:r>
      <w:r w:rsidRPr="001F096C">
        <w:rPr>
          <w:rFonts w:ascii="Arial" w:hAnsi="Arial" w:cs="Arial"/>
          <w:sz w:val="22"/>
          <w:szCs w:val="22"/>
        </w:rPr>
        <w:t>ανεπιτυχώς</w:t>
      </w:r>
      <w:r w:rsidRPr="001F096C">
        <w:rPr>
          <w:rFonts w:ascii="Arial" w:hAnsi="Arial" w:cs="Arial"/>
          <w:spacing w:val="-17"/>
          <w:sz w:val="22"/>
          <w:szCs w:val="22"/>
        </w:rPr>
        <w:t xml:space="preserve"> </w:t>
      </w:r>
      <w:r w:rsidRPr="001F096C">
        <w:rPr>
          <w:rFonts w:ascii="Arial" w:hAnsi="Arial" w:cs="Arial"/>
          <w:sz w:val="22"/>
          <w:szCs w:val="22"/>
        </w:rPr>
        <w:t>την</w:t>
      </w:r>
      <w:r w:rsidRPr="001F096C">
        <w:rPr>
          <w:rFonts w:ascii="Arial" w:hAnsi="Arial" w:cs="Arial"/>
          <w:spacing w:val="-14"/>
          <w:sz w:val="22"/>
          <w:szCs w:val="22"/>
        </w:rPr>
        <w:t xml:space="preserve"> </w:t>
      </w:r>
      <w:r w:rsidRPr="001F096C">
        <w:rPr>
          <w:rFonts w:ascii="Arial" w:hAnsi="Arial" w:cs="Arial"/>
          <w:sz w:val="22"/>
          <w:szCs w:val="22"/>
        </w:rPr>
        <w:t>αναστολή</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3"/>
          <w:sz w:val="22"/>
          <w:szCs w:val="22"/>
        </w:rPr>
        <w:t xml:space="preserve"> </w:t>
      </w:r>
      <w:r w:rsidRPr="001F096C">
        <w:rPr>
          <w:rFonts w:ascii="Arial" w:hAnsi="Arial" w:cs="Arial"/>
          <w:sz w:val="22"/>
          <w:szCs w:val="22"/>
        </w:rPr>
        <w:t>η</w:t>
      </w:r>
      <w:r w:rsidRPr="001F096C">
        <w:rPr>
          <w:rFonts w:ascii="Arial" w:hAnsi="Arial" w:cs="Arial"/>
          <w:spacing w:val="-18"/>
          <w:sz w:val="22"/>
          <w:szCs w:val="22"/>
        </w:rPr>
        <w:t xml:space="preserve"> </w:t>
      </w:r>
      <w:r w:rsidRPr="001F096C">
        <w:rPr>
          <w:rFonts w:ascii="Arial" w:hAnsi="Arial" w:cs="Arial"/>
          <w:sz w:val="22"/>
          <w:szCs w:val="22"/>
        </w:rPr>
        <w:t>σύμβαση</w:t>
      </w:r>
      <w:r w:rsidRPr="001F096C">
        <w:rPr>
          <w:rFonts w:ascii="Arial" w:hAnsi="Arial" w:cs="Arial"/>
          <w:spacing w:val="-16"/>
          <w:sz w:val="22"/>
          <w:szCs w:val="22"/>
        </w:rPr>
        <w:t xml:space="preserve"> </w:t>
      </w:r>
      <w:r w:rsidRPr="001F096C">
        <w:rPr>
          <w:rFonts w:ascii="Arial" w:hAnsi="Arial" w:cs="Arial"/>
          <w:sz w:val="22"/>
          <w:szCs w:val="22"/>
        </w:rPr>
        <w:t>υπογράφηκε και</w:t>
      </w:r>
      <w:r w:rsidRPr="001F096C">
        <w:rPr>
          <w:rFonts w:ascii="Arial" w:hAnsi="Arial" w:cs="Arial"/>
          <w:spacing w:val="-8"/>
          <w:sz w:val="22"/>
          <w:szCs w:val="22"/>
        </w:rPr>
        <w:t xml:space="preserve"> </w:t>
      </w:r>
      <w:r w:rsidRPr="001F096C">
        <w:rPr>
          <w:rFonts w:ascii="Arial" w:hAnsi="Arial" w:cs="Arial"/>
          <w:sz w:val="22"/>
          <w:szCs w:val="22"/>
        </w:rPr>
        <w:t>η</w:t>
      </w:r>
      <w:r w:rsidRPr="001F096C">
        <w:rPr>
          <w:rFonts w:ascii="Arial" w:hAnsi="Arial" w:cs="Arial"/>
          <w:spacing w:val="-14"/>
          <w:sz w:val="22"/>
          <w:szCs w:val="22"/>
        </w:rPr>
        <w:t xml:space="preserve"> </w:t>
      </w:r>
      <w:r w:rsidRPr="001F096C">
        <w:rPr>
          <w:rFonts w:ascii="Arial" w:hAnsi="Arial" w:cs="Arial"/>
          <w:sz w:val="22"/>
          <w:szCs w:val="22"/>
        </w:rPr>
        <w:t>εκτέλεσή</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13"/>
          <w:sz w:val="22"/>
          <w:szCs w:val="22"/>
        </w:rPr>
        <w:t xml:space="preserve"> </w:t>
      </w:r>
      <w:r w:rsidRPr="001F096C">
        <w:rPr>
          <w:rFonts w:ascii="Arial" w:hAnsi="Arial" w:cs="Arial"/>
          <w:sz w:val="22"/>
          <w:szCs w:val="22"/>
        </w:rPr>
        <w:t>ολοκληρώθηκε</w:t>
      </w:r>
      <w:r w:rsidRPr="001F096C">
        <w:rPr>
          <w:rFonts w:ascii="Arial" w:hAnsi="Arial" w:cs="Arial"/>
          <w:spacing w:val="-11"/>
          <w:sz w:val="22"/>
          <w:szCs w:val="22"/>
        </w:rPr>
        <w:t xml:space="preserve"> </w:t>
      </w:r>
      <w:r w:rsidRPr="001F096C">
        <w:rPr>
          <w:rFonts w:ascii="Arial" w:hAnsi="Arial" w:cs="Arial"/>
          <w:sz w:val="22"/>
          <w:szCs w:val="22"/>
        </w:rPr>
        <w:t>πριν</w:t>
      </w:r>
      <w:r w:rsidRPr="001F096C">
        <w:rPr>
          <w:rFonts w:ascii="Arial" w:hAnsi="Arial" w:cs="Arial"/>
          <w:spacing w:val="-9"/>
          <w:sz w:val="22"/>
          <w:szCs w:val="22"/>
        </w:rPr>
        <w:t xml:space="preserve"> </w:t>
      </w:r>
      <w:r w:rsidRPr="001F096C">
        <w:rPr>
          <w:rFonts w:ascii="Arial" w:hAnsi="Arial" w:cs="Arial"/>
          <w:sz w:val="22"/>
          <w:szCs w:val="22"/>
        </w:rPr>
        <w:t>από</w:t>
      </w:r>
      <w:r w:rsidRPr="001F096C">
        <w:rPr>
          <w:rFonts w:ascii="Arial" w:hAnsi="Arial" w:cs="Arial"/>
          <w:spacing w:val="-11"/>
          <w:sz w:val="22"/>
          <w:szCs w:val="22"/>
        </w:rPr>
        <w:t xml:space="preserve"> </w:t>
      </w:r>
      <w:r w:rsidRPr="001F096C">
        <w:rPr>
          <w:rFonts w:ascii="Arial" w:hAnsi="Arial" w:cs="Arial"/>
          <w:sz w:val="22"/>
          <w:szCs w:val="22"/>
        </w:rPr>
        <w:t>τη</w:t>
      </w:r>
      <w:r w:rsidRPr="001F096C">
        <w:rPr>
          <w:rFonts w:ascii="Arial" w:hAnsi="Arial" w:cs="Arial"/>
          <w:spacing w:val="-14"/>
          <w:sz w:val="22"/>
          <w:szCs w:val="22"/>
        </w:rPr>
        <w:t xml:space="preserve"> </w:t>
      </w:r>
      <w:r w:rsidRPr="001F096C">
        <w:rPr>
          <w:rFonts w:ascii="Arial" w:hAnsi="Arial" w:cs="Arial"/>
          <w:sz w:val="22"/>
          <w:szCs w:val="22"/>
        </w:rPr>
        <w:t>συζήτηση</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13"/>
          <w:sz w:val="22"/>
          <w:szCs w:val="22"/>
        </w:rPr>
        <w:t xml:space="preserve"> </w:t>
      </w:r>
      <w:r w:rsidRPr="001F096C">
        <w:rPr>
          <w:rFonts w:ascii="Arial" w:hAnsi="Arial" w:cs="Arial"/>
          <w:sz w:val="22"/>
          <w:szCs w:val="22"/>
        </w:rPr>
        <w:t>αίτησης,</w:t>
      </w:r>
      <w:r w:rsidRPr="001F096C">
        <w:rPr>
          <w:rFonts w:ascii="Arial" w:hAnsi="Arial" w:cs="Arial"/>
          <w:spacing w:val="-9"/>
          <w:sz w:val="22"/>
          <w:szCs w:val="22"/>
        </w:rPr>
        <w:t xml:space="preserve"> </w:t>
      </w:r>
      <w:r w:rsidRPr="001F096C">
        <w:rPr>
          <w:rFonts w:ascii="Arial" w:hAnsi="Arial" w:cs="Arial"/>
          <w:sz w:val="22"/>
          <w:szCs w:val="22"/>
        </w:rPr>
        <w:t>εφαρμόζεται</w:t>
      </w:r>
      <w:r w:rsidRPr="001F096C">
        <w:rPr>
          <w:rFonts w:ascii="Arial" w:hAnsi="Arial" w:cs="Arial"/>
          <w:spacing w:val="-9"/>
          <w:sz w:val="22"/>
          <w:szCs w:val="22"/>
        </w:rPr>
        <w:t xml:space="preserve"> </w:t>
      </w:r>
      <w:r w:rsidRPr="001F096C">
        <w:rPr>
          <w:rFonts w:ascii="Arial" w:hAnsi="Arial" w:cs="Arial"/>
          <w:sz w:val="22"/>
          <w:szCs w:val="22"/>
        </w:rPr>
        <w:t>αναλόγως</w:t>
      </w:r>
      <w:r w:rsidRPr="001F096C">
        <w:rPr>
          <w:rFonts w:ascii="Arial" w:hAnsi="Arial" w:cs="Arial"/>
          <w:spacing w:val="-9"/>
          <w:sz w:val="22"/>
          <w:szCs w:val="22"/>
        </w:rPr>
        <w:t xml:space="preserve"> </w:t>
      </w:r>
      <w:r w:rsidRPr="001F096C">
        <w:rPr>
          <w:rFonts w:ascii="Arial" w:hAnsi="Arial" w:cs="Arial"/>
          <w:sz w:val="22"/>
          <w:szCs w:val="22"/>
        </w:rPr>
        <w:t>η</w:t>
      </w:r>
      <w:r w:rsidRPr="001F096C">
        <w:rPr>
          <w:rFonts w:ascii="Arial" w:hAnsi="Arial" w:cs="Arial"/>
          <w:spacing w:val="-14"/>
          <w:sz w:val="22"/>
          <w:szCs w:val="22"/>
        </w:rPr>
        <w:t xml:space="preserve"> </w:t>
      </w:r>
      <w:r w:rsidRPr="001F096C">
        <w:rPr>
          <w:rFonts w:ascii="Arial" w:hAnsi="Arial" w:cs="Arial"/>
          <w:sz w:val="22"/>
          <w:szCs w:val="22"/>
        </w:rPr>
        <w:t xml:space="preserve">παρ. 2 του άρθρου 32 του </w:t>
      </w:r>
      <w:proofErr w:type="spellStart"/>
      <w:r w:rsidRPr="001F096C">
        <w:rPr>
          <w:rFonts w:ascii="Arial" w:hAnsi="Arial" w:cs="Arial"/>
          <w:sz w:val="22"/>
          <w:szCs w:val="22"/>
        </w:rPr>
        <w:t>π.δ</w:t>
      </w:r>
      <w:proofErr w:type="spellEnd"/>
      <w:r w:rsidRPr="001F096C">
        <w:rPr>
          <w:rFonts w:ascii="Arial" w:hAnsi="Arial" w:cs="Arial"/>
          <w:sz w:val="22"/>
          <w:szCs w:val="22"/>
        </w:rPr>
        <w:t>. 18/1989.</w:t>
      </w:r>
    </w:p>
    <w:p w:rsidR="00C02FD4" w:rsidRPr="001F096C" w:rsidRDefault="00C02FD4" w:rsidP="00C02FD4">
      <w:pPr>
        <w:pStyle w:val="ad"/>
        <w:spacing w:before="117" w:line="264" w:lineRule="auto"/>
        <w:ind w:left="912" w:right="747"/>
        <w:rPr>
          <w:rFonts w:ascii="Arial" w:hAnsi="Arial" w:cs="Arial"/>
          <w:sz w:val="22"/>
          <w:szCs w:val="22"/>
        </w:rPr>
      </w:pPr>
      <w:r w:rsidRPr="001F096C">
        <w:rPr>
          <w:rFonts w:ascii="Arial" w:hAnsi="Arial" w:cs="Arial"/>
          <w:sz w:val="22"/>
          <w:szCs w:val="22"/>
        </w:rPr>
        <w:t>Αν το δικαστήριο ακυρώσει πράξη ή παράλειψη της αναθέτουσας αρχής μετά τη σύναψη της σύμβασης,</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5"/>
          <w:sz w:val="22"/>
          <w:szCs w:val="22"/>
        </w:rPr>
        <w:t xml:space="preserve"> </w:t>
      </w:r>
      <w:r w:rsidRPr="001F096C">
        <w:rPr>
          <w:rFonts w:ascii="Arial" w:hAnsi="Arial" w:cs="Arial"/>
          <w:sz w:val="22"/>
          <w:szCs w:val="22"/>
        </w:rPr>
        <w:t>κύρος</w:t>
      </w:r>
      <w:r w:rsidRPr="001F096C">
        <w:rPr>
          <w:rFonts w:ascii="Arial" w:hAnsi="Arial" w:cs="Arial"/>
          <w:spacing w:val="-3"/>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τελευταίας</w:t>
      </w:r>
      <w:r w:rsidRPr="001F096C">
        <w:rPr>
          <w:rFonts w:ascii="Arial" w:hAnsi="Arial" w:cs="Arial"/>
          <w:spacing w:val="-3"/>
          <w:sz w:val="22"/>
          <w:szCs w:val="22"/>
        </w:rPr>
        <w:t xml:space="preserve"> </w:t>
      </w:r>
      <w:r w:rsidRPr="001F096C">
        <w:rPr>
          <w:rFonts w:ascii="Arial" w:hAnsi="Arial" w:cs="Arial"/>
          <w:sz w:val="22"/>
          <w:szCs w:val="22"/>
        </w:rPr>
        <w:t>δεν</w:t>
      </w:r>
      <w:r w:rsidRPr="001F096C">
        <w:rPr>
          <w:rFonts w:ascii="Arial" w:hAnsi="Arial" w:cs="Arial"/>
          <w:spacing w:val="-5"/>
          <w:sz w:val="22"/>
          <w:szCs w:val="22"/>
        </w:rPr>
        <w:t xml:space="preserve"> </w:t>
      </w:r>
      <w:r w:rsidRPr="001F096C">
        <w:rPr>
          <w:rFonts w:ascii="Arial" w:hAnsi="Arial" w:cs="Arial"/>
          <w:sz w:val="22"/>
          <w:szCs w:val="22"/>
        </w:rPr>
        <w:t>θίγεται,</w:t>
      </w:r>
      <w:r w:rsidRPr="001F096C">
        <w:rPr>
          <w:rFonts w:ascii="Arial" w:hAnsi="Arial" w:cs="Arial"/>
          <w:spacing w:val="-3"/>
          <w:sz w:val="22"/>
          <w:szCs w:val="22"/>
        </w:rPr>
        <w:t xml:space="preserve"> </w:t>
      </w:r>
      <w:r w:rsidRPr="001F096C">
        <w:rPr>
          <w:rFonts w:ascii="Arial" w:hAnsi="Arial" w:cs="Arial"/>
          <w:sz w:val="22"/>
          <w:szCs w:val="22"/>
        </w:rPr>
        <w:t>εκτός</w:t>
      </w:r>
      <w:r w:rsidRPr="001F096C">
        <w:rPr>
          <w:rFonts w:ascii="Arial" w:hAnsi="Arial" w:cs="Arial"/>
          <w:spacing w:val="-3"/>
          <w:sz w:val="22"/>
          <w:szCs w:val="22"/>
        </w:rPr>
        <w:t xml:space="preserve"> </w:t>
      </w:r>
      <w:r w:rsidRPr="001F096C">
        <w:rPr>
          <w:rFonts w:ascii="Arial" w:hAnsi="Arial" w:cs="Arial"/>
          <w:sz w:val="22"/>
          <w:szCs w:val="22"/>
        </w:rPr>
        <w:t>αν</w:t>
      </w:r>
      <w:r w:rsidRPr="001F096C">
        <w:rPr>
          <w:rFonts w:ascii="Arial" w:hAnsi="Arial" w:cs="Arial"/>
          <w:spacing w:val="-6"/>
          <w:sz w:val="22"/>
          <w:szCs w:val="22"/>
        </w:rPr>
        <w:t xml:space="preserve"> </w:t>
      </w:r>
      <w:r w:rsidRPr="001F096C">
        <w:rPr>
          <w:rFonts w:ascii="Arial" w:hAnsi="Arial" w:cs="Arial"/>
          <w:sz w:val="22"/>
          <w:szCs w:val="22"/>
        </w:rPr>
        <w:t>πριν</w:t>
      </w:r>
      <w:r w:rsidRPr="001F096C">
        <w:rPr>
          <w:rFonts w:ascii="Arial" w:hAnsi="Arial" w:cs="Arial"/>
          <w:spacing w:val="-5"/>
          <w:sz w:val="22"/>
          <w:szCs w:val="22"/>
        </w:rPr>
        <w:t xml:space="preserve"> </w:t>
      </w:r>
      <w:r w:rsidRPr="001F096C">
        <w:rPr>
          <w:rFonts w:ascii="Arial" w:hAnsi="Arial" w:cs="Arial"/>
          <w:sz w:val="22"/>
          <w:szCs w:val="22"/>
        </w:rPr>
        <w:t>από</w:t>
      </w:r>
      <w:r w:rsidRPr="001F096C">
        <w:rPr>
          <w:rFonts w:ascii="Arial" w:hAnsi="Arial" w:cs="Arial"/>
          <w:spacing w:val="-2"/>
          <w:sz w:val="22"/>
          <w:szCs w:val="22"/>
        </w:rPr>
        <w:t xml:space="preserve"> </w:t>
      </w:r>
      <w:r w:rsidRPr="001F096C">
        <w:rPr>
          <w:rFonts w:ascii="Arial" w:hAnsi="Arial" w:cs="Arial"/>
          <w:sz w:val="22"/>
          <w:szCs w:val="22"/>
        </w:rPr>
        <w:t>τη</w:t>
      </w:r>
      <w:r w:rsidRPr="001F096C">
        <w:rPr>
          <w:rFonts w:ascii="Arial" w:hAnsi="Arial" w:cs="Arial"/>
          <w:spacing w:val="-5"/>
          <w:sz w:val="22"/>
          <w:szCs w:val="22"/>
        </w:rPr>
        <w:t xml:space="preserve"> </w:t>
      </w:r>
      <w:r w:rsidRPr="001F096C">
        <w:rPr>
          <w:rFonts w:ascii="Arial" w:hAnsi="Arial" w:cs="Arial"/>
          <w:sz w:val="22"/>
          <w:szCs w:val="22"/>
        </w:rPr>
        <w:t>σύναψη</w:t>
      </w:r>
      <w:r w:rsidRPr="001F096C">
        <w:rPr>
          <w:rFonts w:ascii="Arial" w:hAnsi="Arial" w:cs="Arial"/>
          <w:spacing w:val="-3"/>
          <w:sz w:val="22"/>
          <w:szCs w:val="22"/>
        </w:rPr>
        <w:t xml:space="preserve"> </w:t>
      </w:r>
      <w:r w:rsidRPr="001F096C">
        <w:rPr>
          <w:rFonts w:ascii="Arial" w:hAnsi="Arial" w:cs="Arial"/>
          <w:sz w:val="22"/>
          <w:szCs w:val="22"/>
        </w:rPr>
        <w:t>αυτής</w:t>
      </w:r>
      <w:r w:rsidRPr="001F096C">
        <w:rPr>
          <w:rFonts w:ascii="Arial" w:hAnsi="Arial" w:cs="Arial"/>
          <w:spacing w:val="-3"/>
          <w:sz w:val="22"/>
          <w:szCs w:val="22"/>
        </w:rPr>
        <w:t xml:space="preserve"> </w:t>
      </w:r>
      <w:r w:rsidRPr="001F096C">
        <w:rPr>
          <w:rFonts w:ascii="Arial" w:hAnsi="Arial" w:cs="Arial"/>
          <w:sz w:val="22"/>
          <w:szCs w:val="22"/>
        </w:rPr>
        <w:t>είχε</w:t>
      </w:r>
      <w:r w:rsidRPr="001F096C">
        <w:rPr>
          <w:rFonts w:ascii="Arial" w:hAnsi="Arial" w:cs="Arial"/>
          <w:spacing w:val="-7"/>
          <w:sz w:val="22"/>
          <w:szCs w:val="22"/>
        </w:rPr>
        <w:t xml:space="preserve"> </w:t>
      </w:r>
      <w:r w:rsidRPr="001F096C">
        <w:rPr>
          <w:rFonts w:ascii="Arial" w:hAnsi="Arial" w:cs="Arial"/>
          <w:sz w:val="22"/>
          <w:szCs w:val="22"/>
        </w:rPr>
        <w:t>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C02FD4" w:rsidRPr="001F096C" w:rsidRDefault="007076F5" w:rsidP="00C02FD4">
      <w:pPr>
        <w:pStyle w:val="ad"/>
        <w:spacing w:before="114" w:line="261" w:lineRule="auto"/>
        <w:ind w:left="912" w:right="748"/>
        <w:rPr>
          <w:rFonts w:ascii="Arial" w:hAnsi="Arial" w:cs="Arial"/>
          <w:sz w:val="22"/>
          <w:szCs w:val="22"/>
        </w:rPr>
      </w:pPr>
      <w:r>
        <w:rPr>
          <w:rFonts w:ascii="Arial" w:hAnsi="Arial" w:cs="Arial"/>
          <w:sz w:val="22"/>
          <w:szCs w:val="22"/>
        </w:rPr>
        <w:pict>
          <v:rect id="docshape86" o:spid="_x0000_s2074" style="position:absolute;left:0;text-align:left;margin-left:28.3pt;margin-top:35.55pt;width:.7pt;height:20.5pt;z-index:-251633664;mso-wrap-distance-left:0;mso-wrap-distance-right:0;mso-position-horizontal-relative:page" fillcolor="black" stroked="f">
            <w10:wrap type="topAndBottom" anchorx="page"/>
          </v:rect>
        </w:pict>
      </w:r>
      <w:r w:rsidR="00C02FD4" w:rsidRPr="001F096C">
        <w:rPr>
          <w:rFonts w:ascii="Arial" w:hAnsi="Arial" w:cs="Arial"/>
          <w:sz w:val="22"/>
          <w:szCs w:val="22"/>
        </w:rPr>
        <w:t>Με την</w:t>
      </w:r>
      <w:r w:rsidR="00C02FD4" w:rsidRPr="001F096C">
        <w:rPr>
          <w:rFonts w:ascii="Arial" w:hAnsi="Arial" w:cs="Arial"/>
          <w:spacing w:val="-1"/>
          <w:sz w:val="22"/>
          <w:szCs w:val="22"/>
        </w:rPr>
        <w:t xml:space="preserve"> </w:t>
      </w:r>
      <w:r w:rsidR="00C02FD4" w:rsidRPr="001F096C">
        <w:rPr>
          <w:rFonts w:ascii="Arial" w:hAnsi="Arial" w:cs="Arial"/>
          <w:sz w:val="22"/>
          <w:szCs w:val="22"/>
        </w:rPr>
        <w:t>επιφύλαξη των</w:t>
      </w:r>
      <w:r w:rsidR="00C02FD4" w:rsidRPr="001F096C">
        <w:rPr>
          <w:rFonts w:ascii="Arial" w:hAnsi="Arial" w:cs="Arial"/>
          <w:spacing w:val="-1"/>
          <w:sz w:val="22"/>
          <w:szCs w:val="22"/>
        </w:rPr>
        <w:t xml:space="preserve"> </w:t>
      </w:r>
      <w:r w:rsidR="00C02FD4" w:rsidRPr="001F096C">
        <w:rPr>
          <w:rFonts w:ascii="Arial" w:hAnsi="Arial" w:cs="Arial"/>
          <w:sz w:val="22"/>
          <w:szCs w:val="22"/>
        </w:rPr>
        <w:t>διατάξεων</w:t>
      </w:r>
      <w:r w:rsidR="00C02FD4" w:rsidRPr="001F096C">
        <w:rPr>
          <w:rFonts w:ascii="Arial" w:hAnsi="Arial" w:cs="Arial"/>
          <w:spacing w:val="-1"/>
          <w:sz w:val="22"/>
          <w:szCs w:val="22"/>
        </w:rPr>
        <w:t xml:space="preserve"> </w:t>
      </w:r>
      <w:r w:rsidR="00C02FD4" w:rsidRPr="001F096C">
        <w:rPr>
          <w:rFonts w:ascii="Arial" w:hAnsi="Arial" w:cs="Arial"/>
          <w:sz w:val="22"/>
          <w:szCs w:val="22"/>
        </w:rPr>
        <w:t>του</w:t>
      </w:r>
      <w:r w:rsidR="00C02FD4" w:rsidRPr="001F096C">
        <w:rPr>
          <w:rFonts w:ascii="Arial" w:hAnsi="Arial" w:cs="Arial"/>
          <w:spacing w:val="-1"/>
          <w:sz w:val="22"/>
          <w:szCs w:val="22"/>
        </w:rPr>
        <w:t xml:space="preserve"> </w:t>
      </w:r>
      <w:r w:rsidR="00C02FD4" w:rsidRPr="001F096C">
        <w:rPr>
          <w:rFonts w:ascii="Arial" w:hAnsi="Arial" w:cs="Arial"/>
          <w:sz w:val="22"/>
          <w:szCs w:val="22"/>
        </w:rPr>
        <w:t>ν. 4412/2016, για την</w:t>
      </w:r>
      <w:r w:rsidR="00C02FD4" w:rsidRPr="001F096C">
        <w:rPr>
          <w:rFonts w:ascii="Arial" w:hAnsi="Arial" w:cs="Arial"/>
          <w:spacing w:val="-3"/>
          <w:sz w:val="22"/>
          <w:szCs w:val="22"/>
        </w:rPr>
        <w:t xml:space="preserve"> </w:t>
      </w:r>
      <w:r w:rsidR="00C02FD4" w:rsidRPr="001F096C">
        <w:rPr>
          <w:rFonts w:ascii="Arial" w:hAnsi="Arial" w:cs="Arial"/>
          <w:sz w:val="22"/>
          <w:szCs w:val="22"/>
        </w:rPr>
        <w:t>εκδίκαση</w:t>
      </w:r>
      <w:r w:rsidR="00C02FD4" w:rsidRPr="001F096C">
        <w:rPr>
          <w:rFonts w:ascii="Arial" w:hAnsi="Arial" w:cs="Arial"/>
          <w:spacing w:val="-2"/>
          <w:sz w:val="22"/>
          <w:szCs w:val="22"/>
        </w:rPr>
        <w:t xml:space="preserve"> </w:t>
      </w:r>
      <w:r w:rsidR="00C02FD4" w:rsidRPr="001F096C">
        <w:rPr>
          <w:rFonts w:ascii="Arial" w:hAnsi="Arial" w:cs="Arial"/>
          <w:sz w:val="22"/>
          <w:szCs w:val="22"/>
        </w:rPr>
        <w:t>των</w:t>
      </w:r>
      <w:r w:rsidR="00C02FD4" w:rsidRPr="001F096C">
        <w:rPr>
          <w:rFonts w:ascii="Arial" w:hAnsi="Arial" w:cs="Arial"/>
          <w:spacing w:val="-5"/>
          <w:sz w:val="22"/>
          <w:szCs w:val="22"/>
        </w:rPr>
        <w:t xml:space="preserve"> </w:t>
      </w:r>
      <w:r w:rsidR="00C02FD4" w:rsidRPr="001F096C">
        <w:rPr>
          <w:rFonts w:ascii="Arial" w:hAnsi="Arial" w:cs="Arial"/>
          <w:sz w:val="22"/>
          <w:szCs w:val="22"/>
        </w:rPr>
        <w:t>διαφορών του</w:t>
      </w:r>
      <w:r w:rsidR="00C02FD4" w:rsidRPr="001F096C">
        <w:rPr>
          <w:rFonts w:ascii="Arial" w:hAnsi="Arial" w:cs="Arial"/>
          <w:spacing w:val="-2"/>
          <w:sz w:val="22"/>
          <w:szCs w:val="22"/>
        </w:rPr>
        <w:t xml:space="preserve"> </w:t>
      </w:r>
      <w:r w:rsidR="00C02FD4" w:rsidRPr="001F096C">
        <w:rPr>
          <w:rFonts w:ascii="Arial" w:hAnsi="Arial" w:cs="Arial"/>
          <w:sz w:val="22"/>
          <w:szCs w:val="22"/>
        </w:rPr>
        <w:t xml:space="preserve">παρόντος άρθρου εφαρμόζονται οι διατάξεις του </w:t>
      </w:r>
      <w:proofErr w:type="spellStart"/>
      <w:r w:rsidR="00C02FD4" w:rsidRPr="001F096C">
        <w:rPr>
          <w:rFonts w:ascii="Arial" w:hAnsi="Arial" w:cs="Arial"/>
          <w:sz w:val="22"/>
          <w:szCs w:val="22"/>
        </w:rPr>
        <w:t>π.δ</w:t>
      </w:r>
      <w:proofErr w:type="spellEnd"/>
      <w:r w:rsidR="00C02FD4" w:rsidRPr="001F096C">
        <w:rPr>
          <w:rFonts w:ascii="Arial" w:hAnsi="Arial" w:cs="Arial"/>
          <w:sz w:val="22"/>
          <w:szCs w:val="22"/>
        </w:rPr>
        <w:t>. 18/1989.</w:t>
      </w:r>
    </w:p>
    <w:p w:rsidR="00C02FD4" w:rsidRPr="001F096C" w:rsidRDefault="00C02FD4" w:rsidP="00C02FD4">
      <w:pPr>
        <w:pStyle w:val="Heading4"/>
        <w:numPr>
          <w:ilvl w:val="1"/>
          <w:numId w:val="43"/>
        </w:numPr>
        <w:tabs>
          <w:tab w:val="left" w:pos="1479"/>
          <w:tab w:val="left" w:pos="1480"/>
        </w:tabs>
        <w:spacing w:before="120" w:after="60"/>
        <w:ind w:left="1479"/>
        <w:rPr>
          <w:color w:val="001F60"/>
          <w:sz w:val="22"/>
          <w:szCs w:val="22"/>
        </w:rPr>
      </w:pPr>
      <w:bookmarkStart w:id="34" w:name="_TOC_250024"/>
      <w:r w:rsidRPr="001F096C">
        <w:rPr>
          <w:color w:val="001F60"/>
          <w:sz w:val="22"/>
          <w:szCs w:val="22"/>
        </w:rPr>
        <w:t>Ματαίωση</w:t>
      </w:r>
      <w:r w:rsidRPr="001F096C">
        <w:rPr>
          <w:color w:val="001F60"/>
          <w:spacing w:val="1"/>
          <w:sz w:val="22"/>
          <w:szCs w:val="22"/>
        </w:rPr>
        <w:t xml:space="preserve"> </w:t>
      </w:r>
      <w:bookmarkEnd w:id="34"/>
      <w:r w:rsidRPr="001F096C">
        <w:rPr>
          <w:color w:val="001F60"/>
          <w:spacing w:val="-2"/>
          <w:sz w:val="22"/>
          <w:szCs w:val="22"/>
        </w:rPr>
        <w:t>Διαδικασίας</w:t>
      </w:r>
    </w:p>
    <w:p w:rsidR="00C02FD4" w:rsidRPr="001F096C" w:rsidRDefault="007076F5" w:rsidP="00C02FD4">
      <w:pPr>
        <w:pStyle w:val="ad"/>
        <w:spacing w:line="20" w:lineRule="exact"/>
        <w:ind w:left="884"/>
        <w:rPr>
          <w:rFonts w:ascii="Arial" w:hAnsi="Arial" w:cs="Arial"/>
          <w:sz w:val="22"/>
          <w:szCs w:val="22"/>
        </w:rPr>
      </w:pPr>
      <w:r>
        <w:rPr>
          <w:rFonts w:ascii="Arial" w:hAnsi="Arial" w:cs="Arial"/>
          <w:sz w:val="22"/>
          <w:szCs w:val="22"/>
        </w:rPr>
      </w:r>
      <w:r>
        <w:rPr>
          <w:rFonts w:ascii="Arial" w:hAnsi="Arial" w:cs="Arial"/>
          <w:sz w:val="22"/>
          <w:szCs w:val="22"/>
        </w:rPr>
        <w:pict>
          <v:group id="docshapegroup87" o:spid="_x0000_s2050" style="width:484.8pt;height:1pt;mso-position-horizontal-relative:char;mso-position-vertical-relative:line" coordsize="9696,20">
            <v:rect id="docshape88" o:spid="_x0000_s2051" style="position:absolute;width:9696;height:20" fillcolor="navy" stroked="f"/>
            <w10:wrap type="none"/>
            <w10:anchorlock/>
          </v:group>
        </w:pict>
      </w:r>
    </w:p>
    <w:p w:rsidR="00C02FD4" w:rsidRPr="001F096C" w:rsidRDefault="00C02FD4" w:rsidP="00C02FD4">
      <w:pPr>
        <w:pStyle w:val="ad"/>
        <w:spacing w:before="67" w:line="264" w:lineRule="auto"/>
        <w:ind w:left="912" w:right="745"/>
        <w:rPr>
          <w:rFonts w:ascii="Arial" w:hAnsi="Arial" w:cs="Arial"/>
          <w:sz w:val="22"/>
          <w:szCs w:val="22"/>
        </w:rPr>
      </w:pPr>
      <w:r w:rsidRPr="001F096C">
        <w:rPr>
          <w:rFonts w:ascii="Arial" w:hAnsi="Arial" w:cs="Arial"/>
          <w:sz w:val="22"/>
          <w:szCs w:val="22"/>
        </w:rPr>
        <w:t xml:space="preserve">Η αναθέτουσα αρχή ματαιώνει ή δύναται να ματαιώσει εν </w:t>
      </w:r>
      <w:proofErr w:type="spellStart"/>
      <w:r w:rsidRPr="001F096C">
        <w:rPr>
          <w:rFonts w:ascii="Arial" w:hAnsi="Arial" w:cs="Arial"/>
          <w:sz w:val="22"/>
          <w:szCs w:val="22"/>
        </w:rPr>
        <w:t>όλω</w:t>
      </w:r>
      <w:proofErr w:type="spellEnd"/>
      <w:r w:rsidRPr="001F096C">
        <w:rPr>
          <w:rFonts w:ascii="Arial" w:hAnsi="Arial" w:cs="Arial"/>
          <w:sz w:val="22"/>
          <w:szCs w:val="22"/>
        </w:rPr>
        <w:t xml:space="preserve"> ή εν μέρει, αιτιολογημένα, τη διαδικασία</w:t>
      </w:r>
      <w:r w:rsidRPr="001F096C">
        <w:rPr>
          <w:rFonts w:ascii="Arial" w:hAnsi="Arial" w:cs="Arial"/>
          <w:spacing w:val="-2"/>
          <w:sz w:val="22"/>
          <w:szCs w:val="22"/>
        </w:rPr>
        <w:t xml:space="preserve"> </w:t>
      </w:r>
      <w:r w:rsidRPr="001F096C">
        <w:rPr>
          <w:rFonts w:ascii="Arial" w:hAnsi="Arial" w:cs="Arial"/>
          <w:sz w:val="22"/>
          <w:szCs w:val="22"/>
        </w:rPr>
        <w:t>ανάθεσης, για</w:t>
      </w:r>
      <w:r w:rsidRPr="001F096C">
        <w:rPr>
          <w:rFonts w:ascii="Arial" w:hAnsi="Arial" w:cs="Arial"/>
          <w:spacing w:val="-2"/>
          <w:sz w:val="22"/>
          <w:szCs w:val="22"/>
        </w:rPr>
        <w:t xml:space="preserve"> </w:t>
      </w:r>
      <w:r w:rsidRPr="001F096C">
        <w:rPr>
          <w:rFonts w:ascii="Arial" w:hAnsi="Arial" w:cs="Arial"/>
          <w:sz w:val="22"/>
          <w:szCs w:val="22"/>
        </w:rPr>
        <w:t>τους λόγους και υπό τους όρους του άρθρου 106</w:t>
      </w:r>
      <w:r w:rsidRPr="001F096C">
        <w:rPr>
          <w:rFonts w:ascii="Arial" w:hAnsi="Arial" w:cs="Arial"/>
          <w:spacing w:val="-1"/>
          <w:sz w:val="22"/>
          <w:szCs w:val="22"/>
        </w:rPr>
        <w:t xml:space="preserve"> </w:t>
      </w:r>
      <w:r w:rsidRPr="001F096C">
        <w:rPr>
          <w:rFonts w:ascii="Arial" w:hAnsi="Arial" w:cs="Arial"/>
          <w:sz w:val="22"/>
          <w:szCs w:val="22"/>
        </w:rPr>
        <w:t>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w:t>
      </w:r>
      <w:r w:rsidRPr="001F096C">
        <w:rPr>
          <w:rFonts w:ascii="Arial" w:hAnsi="Arial" w:cs="Arial"/>
          <w:spacing w:val="80"/>
          <w:sz w:val="22"/>
          <w:szCs w:val="22"/>
        </w:rPr>
        <w:t xml:space="preserve"> </w:t>
      </w:r>
      <w:r w:rsidRPr="001F096C">
        <w:rPr>
          <w:rFonts w:ascii="Arial" w:hAnsi="Arial" w:cs="Arial"/>
          <w:sz w:val="22"/>
          <w:szCs w:val="22"/>
        </w:rPr>
        <w:t>άνω</w:t>
      </w:r>
      <w:r w:rsidRPr="001F096C">
        <w:rPr>
          <w:rFonts w:ascii="Arial" w:hAnsi="Arial" w:cs="Arial"/>
          <w:spacing w:val="-1"/>
          <w:sz w:val="22"/>
          <w:szCs w:val="22"/>
        </w:rPr>
        <w:t xml:space="preserve"> </w:t>
      </w:r>
      <w:r w:rsidRPr="001F096C">
        <w:rPr>
          <w:rFonts w:ascii="Arial" w:hAnsi="Arial" w:cs="Arial"/>
          <w:sz w:val="22"/>
          <w:szCs w:val="22"/>
        </w:rPr>
        <w:t>Επιτροπής,</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1"/>
          <w:sz w:val="22"/>
          <w:szCs w:val="22"/>
        </w:rPr>
        <w:t xml:space="preserve"> </w:t>
      </w:r>
      <w:r w:rsidRPr="001F096C">
        <w:rPr>
          <w:rFonts w:ascii="Arial" w:hAnsi="Arial" w:cs="Arial"/>
          <w:sz w:val="22"/>
          <w:szCs w:val="22"/>
        </w:rPr>
        <w:t>ακυρώσει</w:t>
      </w:r>
      <w:r w:rsidRPr="001F096C">
        <w:rPr>
          <w:rFonts w:ascii="Arial" w:hAnsi="Arial" w:cs="Arial"/>
          <w:spacing w:val="-1"/>
          <w:sz w:val="22"/>
          <w:szCs w:val="22"/>
        </w:rPr>
        <w:t xml:space="preserve"> </w:t>
      </w:r>
      <w:r w:rsidRPr="001F096C">
        <w:rPr>
          <w:rFonts w:ascii="Arial" w:hAnsi="Arial" w:cs="Arial"/>
          <w:sz w:val="22"/>
          <w:szCs w:val="22"/>
        </w:rPr>
        <w:t>μερικώς</w:t>
      </w:r>
      <w:r w:rsidRPr="001F096C">
        <w:rPr>
          <w:rFonts w:ascii="Arial" w:hAnsi="Arial" w:cs="Arial"/>
          <w:spacing w:val="-5"/>
          <w:sz w:val="22"/>
          <w:szCs w:val="22"/>
        </w:rPr>
        <w:t xml:space="preserve"> </w:t>
      </w:r>
      <w:r w:rsidRPr="001F096C">
        <w:rPr>
          <w:rFonts w:ascii="Arial" w:hAnsi="Arial" w:cs="Arial"/>
          <w:sz w:val="22"/>
          <w:szCs w:val="22"/>
        </w:rPr>
        <w:t>τη</w:t>
      </w:r>
      <w:r w:rsidRPr="001F096C">
        <w:rPr>
          <w:rFonts w:ascii="Arial" w:hAnsi="Arial" w:cs="Arial"/>
          <w:spacing w:val="-1"/>
          <w:sz w:val="22"/>
          <w:szCs w:val="22"/>
        </w:rPr>
        <w:t xml:space="preserve"> </w:t>
      </w:r>
      <w:r w:rsidRPr="001F096C">
        <w:rPr>
          <w:rFonts w:ascii="Arial" w:hAnsi="Arial" w:cs="Arial"/>
          <w:sz w:val="22"/>
          <w:szCs w:val="22"/>
        </w:rPr>
        <w:t>διαδικασία</w:t>
      </w:r>
      <w:r w:rsidRPr="001F096C">
        <w:rPr>
          <w:rFonts w:ascii="Arial" w:hAnsi="Arial" w:cs="Arial"/>
          <w:spacing w:val="-4"/>
          <w:sz w:val="22"/>
          <w:szCs w:val="22"/>
        </w:rPr>
        <w:t xml:space="preserve"> </w:t>
      </w:r>
      <w:r w:rsidRPr="001F096C">
        <w:rPr>
          <w:rFonts w:ascii="Arial" w:hAnsi="Arial" w:cs="Arial"/>
          <w:sz w:val="22"/>
          <w:szCs w:val="22"/>
        </w:rPr>
        <w:t>ή</w:t>
      </w:r>
      <w:r w:rsidRPr="001F096C">
        <w:rPr>
          <w:rFonts w:ascii="Arial" w:hAnsi="Arial" w:cs="Arial"/>
          <w:spacing w:val="-1"/>
          <w:sz w:val="22"/>
          <w:szCs w:val="22"/>
        </w:rPr>
        <w:t xml:space="preserve"> </w:t>
      </w:r>
      <w:r w:rsidRPr="001F096C">
        <w:rPr>
          <w:rFonts w:ascii="Arial" w:hAnsi="Arial" w:cs="Arial"/>
          <w:sz w:val="22"/>
          <w:szCs w:val="22"/>
        </w:rPr>
        <w:t>να</w:t>
      </w:r>
      <w:r w:rsidRPr="001F096C">
        <w:rPr>
          <w:rFonts w:ascii="Arial" w:hAnsi="Arial" w:cs="Arial"/>
          <w:spacing w:val="-7"/>
          <w:sz w:val="22"/>
          <w:szCs w:val="22"/>
        </w:rPr>
        <w:t xml:space="preserve"> </w:t>
      </w:r>
      <w:r w:rsidRPr="001F096C">
        <w:rPr>
          <w:rFonts w:ascii="Arial" w:hAnsi="Arial" w:cs="Arial"/>
          <w:sz w:val="22"/>
          <w:szCs w:val="22"/>
        </w:rPr>
        <w:t>αναμορφώσει ανάλογα</w:t>
      </w:r>
      <w:r w:rsidRPr="001F096C">
        <w:rPr>
          <w:rFonts w:ascii="Arial" w:hAnsi="Arial" w:cs="Arial"/>
          <w:spacing w:val="-1"/>
          <w:sz w:val="22"/>
          <w:szCs w:val="22"/>
        </w:rPr>
        <w:t xml:space="preserve"> </w:t>
      </w:r>
      <w:r w:rsidRPr="001F096C">
        <w:rPr>
          <w:rFonts w:ascii="Arial" w:hAnsi="Arial" w:cs="Arial"/>
          <w:sz w:val="22"/>
          <w:szCs w:val="22"/>
        </w:rPr>
        <w:t>το</w:t>
      </w:r>
      <w:r w:rsidRPr="001F096C">
        <w:rPr>
          <w:rFonts w:ascii="Arial" w:hAnsi="Arial" w:cs="Arial"/>
          <w:spacing w:val="-1"/>
          <w:sz w:val="22"/>
          <w:szCs w:val="22"/>
        </w:rPr>
        <w:t xml:space="preserve"> </w:t>
      </w:r>
      <w:r w:rsidRPr="001F096C">
        <w:rPr>
          <w:rFonts w:ascii="Arial" w:hAnsi="Arial" w:cs="Arial"/>
          <w:sz w:val="22"/>
          <w:szCs w:val="22"/>
        </w:rPr>
        <w:t>αποτέλεσμά</w:t>
      </w:r>
      <w:r w:rsidRPr="001F096C">
        <w:rPr>
          <w:rFonts w:ascii="Arial" w:hAnsi="Arial" w:cs="Arial"/>
          <w:spacing w:val="-1"/>
          <w:sz w:val="22"/>
          <w:szCs w:val="22"/>
        </w:rPr>
        <w:t xml:space="preserve"> </w:t>
      </w:r>
      <w:r w:rsidRPr="001F096C">
        <w:rPr>
          <w:rFonts w:ascii="Arial" w:hAnsi="Arial" w:cs="Arial"/>
          <w:sz w:val="22"/>
          <w:szCs w:val="22"/>
        </w:rPr>
        <w:t>της ή να αποφασίσει την επανάληψή της από το σημείο που εμφιλοχώρησε το σφάλμα ή η παράλειψη.</w:t>
      </w:r>
    </w:p>
    <w:p w:rsidR="00C02FD4" w:rsidRPr="001F096C" w:rsidRDefault="00C02FD4" w:rsidP="00C02FD4">
      <w:pPr>
        <w:spacing w:line="264" w:lineRule="auto"/>
        <w:jc w:val="both"/>
        <w:rPr>
          <w:rFonts w:ascii="Arial" w:hAnsi="Arial" w:cs="Arial"/>
          <w:sz w:val="22"/>
          <w:szCs w:val="22"/>
        </w:rPr>
        <w:sectPr w:rsidR="00C02FD4" w:rsidRPr="001F096C">
          <w:pgSz w:w="11910" w:h="16840"/>
          <w:pgMar w:top="220" w:right="382" w:bottom="900" w:left="220" w:header="0" w:footer="713" w:gutter="0"/>
          <w:cols w:space="720"/>
        </w:sectPr>
      </w:pP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4"/>
        <w:rPr>
          <w:rFonts w:ascii="Arial" w:hAnsi="Arial" w:cs="Arial"/>
          <w:sz w:val="22"/>
          <w:szCs w:val="22"/>
        </w:rPr>
      </w:pPr>
    </w:p>
    <w:p w:rsidR="00C02FD4" w:rsidRPr="001F096C" w:rsidRDefault="00C02FD4" w:rsidP="00C02FD4">
      <w:pPr>
        <w:pStyle w:val="ad"/>
        <w:spacing w:before="80" w:line="264" w:lineRule="auto"/>
        <w:ind w:left="912" w:right="745"/>
        <w:rPr>
          <w:rFonts w:ascii="Arial" w:hAnsi="Arial" w:cs="Arial"/>
          <w:sz w:val="22"/>
          <w:szCs w:val="22"/>
        </w:rPr>
      </w:pPr>
      <w:r w:rsidRPr="001F096C">
        <w:rPr>
          <w:rFonts w:ascii="Arial" w:hAnsi="Arial" w:cs="Arial"/>
          <w:sz w:val="22"/>
          <w:szCs w:val="22"/>
        </w:rPr>
        <w:t>Ειδικότερα,</w:t>
      </w:r>
      <w:r w:rsidRPr="001F096C">
        <w:rPr>
          <w:rFonts w:ascii="Arial" w:hAnsi="Arial" w:cs="Arial"/>
          <w:spacing w:val="-8"/>
          <w:sz w:val="22"/>
          <w:szCs w:val="22"/>
        </w:rPr>
        <w:t xml:space="preserve"> </w:t>
      </w:r>
      <w:r w:rsidRPr="001F096C">
        <w:rPr>
          <w:rFonts w:ascii="Arial" w:hAnsi="Arial" w:cs="Arial"/>
          <w:sz w:val="22"/>
          <w:szCs w:val="22"/>
        </w:rPr>
        <w:t>η</w:t>
      </w:r>
      <w:r w:rsidRPr="001F096C">
        <w:rPr>
          <w:rFonts w:ascii="Arial" w:hAnsi="Arial" w:cs="Arial"/>
          <w:spacing w:val="-13"/>
          <w:sz w:val="22"/>
          <w:szCs w:val="22"/>
        </w:rPr>
        <w:t xml:space="preserve"> </w:t>
      </w:r>
      <w:r w:rsidRPr="001F096C">
        <w:rPr>
          <w:rFonts w:ascii="Arial" w:hAnsi="Arial" w:cs="Arial"/>
          <w:sz w:val="22"/>
          <w:szCs w:val="22"/>
        </w:rPr>
        <w:t>αναθέτουσα</w:t>
      </w:r>
      <w:r w:rsidRPr="001F096C">
        <w:rPr>
          <w:rFonts w:ascii="Arial" w:hAnsi="Arial" w:cs="Arial"/>
          <w:spacing w:val="-11"/>
          <w:sz w:val="22"/>
          <w:szCs w:val="22"/>
        </w:rPr>
        <w:t xml:space="preserve"> </w:t>
      </w:r>
      <w:r w:rsidRPr="001F096C">
        <w:rPr>
          <w:rFonts w:ascii="Arial" w:hAnsi="Arial" w:cs="Arial"/>
          <w:sz w:val="22"/>
          <w:szCs w:val="22"/>
        </w:rPr>
        <w:t>αρχή</w:t>
      </w:r>
      <w:r w:rsidRPr="001F096C">
        <w:rPr>
          <w:rFonts w:ascii="Arial" w:hAnsi="Arial" w:cs="Arial"/>
          <w:spacing w:val="-13"/>
          <w:sz w:val="22"/>
          <w:szCs w:val="22"/>
        </w:rPr>
        <w:t xml:space="preserve"> </w:t>
      </w:r>
      <w:r w:rsidRPr="001F096C">
        <w:rPr>
          <w:rFonts w:ascii="Arial" w:hAnsi="Arial" w:cs="Arial"/>
          <w:sz w:val="22"/>
          <w:szCs w:val="22"/>
        </w:rPr>
        <w:t>ματαιώνει</w:t>
      </w:r>
      <w:r w:rsidRPr="001F096C">
        <w:rPr>
          <w:rFonts w:ascii="Arial" w:hAnsi="Arial" w:cs="Arial"/>
          <w:spacing w:val="-11"/>
          <w:sz w:val="22"/>
          <w:szCs w:val="22"/>
        </w:rPr>
        <w:t xml:space="preserve"> </w:t>
      </w:r>
      <w:r w:rsidRPr="001F096C">
        <w:rPr>
          <w:rFonts w:ascii="Arial" w:hAnsi="Arial" w:cs="Arial"/>
          <w:sz w:val="22"/>
          <w:szCs w:val="22"/>
        </w:rPr>
        <w:t>τη</w:t>
      </w:r>
      <w:r w:rsidRPr="001F096C">
        <w:rPr>
          <w:rFonts w:ascii="Arial" w:hAnsi="Arial" w:cs="Arial"/>
          <w:spacing w:val="-11"/>
          <w:sz w:val="22"/>
          <w:szCs w:val="22"/>
        </w:rPr>
        <w:t xml:space="preserve"> </w:t>
      </w:r>
      <w:r w:rsidRPr="001F096C">
        <w:rPr>
          <w:rFonts w:ascii="Arial" w:hAnsi="Arial" w:cs="Arial"/>
          <w:sz w:val="22"/>
          <w:szCs w:val="22"/>
        </w:rPr>
        <w:t>διαδικασία</w:t>
      </w:r>
      <w:r w:rsidRPr="001F096C">
        <w:rPr>
          <w:rFonts w:ascii="Arial" w:hAnsi="Arial" w:cs="Arial"/>
          <w:spacing w:val="-15"/>
          <w:sz w:val="22"/>
          <w:szCs w:val="22"/>
        </w:rPr>
        <w:t xml:space="preserve"> </w:t>
      </w:r>
      <w:r w:rsidRPr="001F096C">
        <w:rPr>
          <w:rFonts w:ascii="Arial" w:hAnsi="Arial" w:cs="Arial"/>
          <w:sz w:val="22"/>
          <w:szCs w:val="22"/>
        </w:rPr>
        <w:t>σύναψης</w:t>
      </w:r>
      <w:r w:rsidRPr="001F096C">
        <w:rPr>
          <w:rFonts w:ascii="Arial" w:hAnsi="Arial" w:cs="Arial"/>
          <w:spacing w:val="-11"/>
          <w:sz w:val="22"/>
          <w:szCs w:val="22"/>
        </w:rPr>
        <w:t xml:space="preserve"> </w:t>
      </w:r>
      <w:r w:rsidRPr="001F096C">
        <w:rPr>
          <w:rFonts w:ascii="Arial" w:hAnsi="Arial" w:cs="Arial"/>
          <w:sz w:val="22"/>
          <w:szCs w:val="22"/>
        </w:rPr>
        <w:t>όταν</w:t>
      </w:r>
      <w:r w:rsidRPr="001F096C">
        <w:rPr>
          <w:rFonts w:ascii="Arial" w:hAnsi="Arial" w:cs="Arial"/>
          <w:spacing w:val="-13"/>
          <w:sz w:val="22"/>
          <w:szCs w:val="22"/>
        </w:rPr>
        <w:t xml:space="preserve"> </w:t>
      </w:r>
      <w:r w:rsidRPr="001F096C">
        <w:rPr>
          <w:rFonts w:ascii="Arial" w:hAnsi="Arial" w:cs="Arial"/>
          <w:sz w:val="22"/>
          <w:szCs w:val="22"/>
        </w:rPr>
        <w:t>αυτή</w:t>
      </w:r>
      <w:r w:rsidRPr="001F096C">
        <w:rPr>
          <w:rFonts w:ascii="Arial" w:hAnsi="Arial" w:cs="Arial"/>
          <w:spacing w:val="-11"/>
          <w:sz w:val="22"/>
          <w:szCs w:val="22"/>
        </w:rPr>
        <w:t xml:space="preserve"> </w:t>
      </w:r>
      <w:r w:rsidRPr="001F096C">
        <w:rPr>
          <w:rFonts w:ascii="Arial" w:hAnsi="Arial" w:cs="Arial"/>
          <w:sz w:val="22"/>
          <w:szCs w:val="22"/>
        </w:rPr>
        <w:t>αποβεί</w:t>
      </w:r>
      <w:r w:rsidRPr="001F096C">
        <w:rPr>
          <w:rFonts w:ascii="Arial" w:hAnsi="Arial" w:cs="Arial"/>
          <w:spacing w:val="-12"/>
          <w:sz w:val="22"/>
          <w:szCs w:val="22"/>
        </w:rPr>
        <w:t xml:space="preserve"> </w:t>
      </w:r>
      <w:r w:rsidRPr="001F096C">
        <w:rPr>
          <w:rFonts w:ascii="Arial" w:hAnsi="Arial" w:cs="Arial"/>
          <w:sz w:val="22"/>
          <w:szCs w:val="22"/>
        </w:rPr>
        <w:t>άγονη</w:t>
      </w:r>
      <w:r w:rsidRPr="001F096C">
        <w:rPr>
          <w:rFonts w:ascii="Arial" w:hAnsi="Arial" w:cs="Arial"/>
          <w:spacing w:val="-15"/>
          <w:sz w:val="22"/>
          <w:szCs w:val="22"/>
        </w:rPr>
        <w:t xml:space="preserve"> </w:t>
      </w:r>
      <w:r w:rsidRPr="001F096C">
        <w:rPr>
          <w:rFonts w:ascii="Arial" w:hAnsi="Arial" w:cs="Arial"/>
          <w:sz w:val="22"/>
          <w:szCs w:val="22"/>
        </w:rPr>
        <w:t>είτε</w:t>
      </w:r>
      <w:r w:rsidRPr="001F096C">
        <w:rPr>
          <w:rFonts w:ascii="Arial" w:hAnsi="Arial" w:cs="Arial"/>
          <w:spacing w:val="-13"/>
          <w:sz w:val="22"/>
          <w:szCs w:val="22"/>
        </w:rPr>
        <w:t xml:space="preserve"> </w:t>
      </w:r>
      <w:r w:rsidRPr="001F096C">
        <w:rPr>
          <w:rFonts w:ascii="Arial" w:hAnsi="Arial" w:cs="Arial"/>
          <w:sz w:val="22"/>
          <w:szCs w:val="22"/>
        </w:rPr>
        <w:t>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C02FD4" w:rsidRPr="001F096C" w:rsidRDefault="00C02FD4" w:rsidP="00C02FD4">
      <w:pPr>
        <w:pStyle w:val="ad"/>
        <w:spacing w:before="117" w:line="264" w:lineRule="auto"/>
        <w:ind w:left="912" w:right="747"/>
        <w:rPr>
          <w:rFonts w:ascii="Arial" w:hAnsi="Arial" w:cs="Arial"/>
          <w:sz w:val="22"/>
          <w:szCs w:val="22"/>
        </w:rPr>
      </w:pPr>
      <w:r w:rsidRPr="001F096C">
        <w:rPr>
          <w:rFonts w:ascii="Arial" w:hAnsi="Arial" w:cs="Arial"/>
          <w:sz w:val="22"/>
          <w:szCs w:val="22"/>
        </w:rPr>
        <w:t>Επίσης μπορεί να ματαιώσει τη διαδικασία:</w:t>
      </w:r>
      <w:r w:rsidRPr="001F096C">
        <w:rPr>
          <w:rFonts w:ascii="Arial" w:hAnsi="Arial" w:cs="Arial"/>
          <w:spacing w:val="40"/>
          <w:sz w:val="22"/>
          <w:szCs w:val="22"/>
        </w:rPr>
        <w:t xml:space="preserve"> </w:t>
      </w:r>
      <w:r w:rsidRPr="001F096C">
        <w:rPr>
          <w:rFonts w:ascii="Arial" w:hAnsi="Arial" w:cs="Arial"/>
          <w:sz w:val="22"/>
          <w:szCs w:val="22"/>
        </w:rPr>
        <w:t>α) λόγω παράτυπης διεξαγωγής της διαδικασίας ανάθεσης,</w:t>
      </w:r>
      <w:r w:rsidRPr="001F096C">
        <w:rPr>
          <w:rFonts w:ascii="Arial" w:hAnsi="Arial" w:cs="Arial"/>
          <w:spacing w:val="-9"/>
          <w:sz w:val="22"/>
          <w:szCs w:val="22"/>
        </w:rPr>
        <w:t xml:space="preserve"> </w:t>
      </w:r>
      <w:r w:rsidRPr="001F096C">
        <w:rPr>
          <w:rFonts w:ascii="Arial" w:hAnsi="Arial" w:cs="Arial"/>
          <w:sz w:val="22"/>
          <w:szCs w:val="22"/>
        </w:rPr>
        <w:t>εκτός</w:t>
      </w:r>
      <w:r w:rsidRPr="001F096C">
        <w:rPr>
          <w:rFonts w:ascii="Arial" w:hAnsi="Arial" w:cs="Arial"/>
          <w:spacing w:val="-10"/>
          <w:sz w:val="22"/>
          <w:szCs w:val="22"/>
        </w:rPr>
        <w:t xml:space="preserve"> </w:t>
      </w:r>
      <w:r w:rsidRPr="001F096C">
        <w:rPr>
          <w:rFonts w:ascii="Arial" w:hAnsi="Arial" w:cs="Arial"/>
          <w:sz w:val="22"/>
          <w:szCs w:val="22"/>
        </w:rPr>
        <w:t>εάν</w:t>
      </w:r>
      <w:r w:rsidRPr="001F096C">
        <w:rPr>
          <w:rFonts w:ascii="Arial" w:hAnsi="Arial" w:cs="Arial"/>
          <w:spacing w:val="-9"/>
          <w:sz w:val="22"/>
          <w:szCs w:val="22"/>
        </w:rPr>
        <w:t xml:space="preserve"> </w:t>
      </w:r>
      <w:r w:rsidRPr="001F096C">
        <w:rPr>
          <w:rFonts w:ascii="Arial" w:hAnsi="Arial" w:cs="Arial"/>
          <w:sz w:val="22"/>
          <w:szCs w:val="22"/>
        </w:rPr>
        <w:t>μπορεί</w:t>
      </w:r>
      <w:r w:rsidRPr="001F096C">
        <w:rPr>
          <w:rFonts w:ascii="Arial" w:hAnsi="Arial" w:cs="Arial"/>
          <w:spacing w:val="-8"/>
          <w:sz w:val="22"/>
          <w:szCs w:val="22"/>
        </w:rPr>
        <w:t xml:space="preserve"> </w:t>
      </w:r>
      <w:r w:rsidRPr="001F096C">
        <w:rPr>
          <w:rFonts w:ascii="Arial" w:hAnsi="Arial" w:cs="Arial"/>
          <w:sz w:val="22"/>
          <w:szCs w:val="22"/>
        </w:rPr>
        <w:t>να</w:t>
      </w:r>
      <w:r w:rsidRPr="001F096C">
        <w:rPr>
          <w:rFonts w:ascii="Arial" w:hAnsi="Arial" w:cs="Arial"/>
          <w:spacing w:val="-12"/>
          <w:sz w:val="22"/>
          <w:szCs w:val="22"/>
        </w:rPr>
        <w:t xml:space="preserve"> </w:t>
      </w:r>
      <w:r w:rsidRPr="001F096C">
        <w:rPr>
          <w:rFonts w:ascii="Arial" w:hAnsi="Arial" w:cs="Arial"/>
          <w:sz w:val="22"/>
          <w:szCs w:val="22"/>
        </w:rPr>
        <w:t>θεραπεύσει</w:t>
      </w:r>
      <w:r w:rsidRPr="001F096C">
        <w:rPr>
          <w:rFonts w:ascii="Arial" w:hAnsi="Arial" w:cs="Arial"/>
          <w:spacing w:val="-7"/>
          <w:sz w:val="22"/>
          <w:szCs w:val="22"/>
        </w:rPr>
        <w:t xml:space="preserve"> </w:t>
      </w:r>
      <w:r w:rsidRPr="001F096C">
        <w:rPr>
          <w:rFonts w:ascii="Arial" w:hAnsi="Arial" w:cs="Arial"/>
          <w:sz w:val="22"/>
          <w:szCs w:val="22"/>
        </w:rPr>
        <w:t>το</w:t>
      </w:r>
      <w:r w:rsidRPr="001F096C">
        <w:rPr>
          <w:rFonts w:ascii="Arial" w:hAnsi="Arial" w:cs="Arial"/>
          <w:spacing w:val="-12"/>
          <w:sz w:val="22"/>
          <w:szCs w:val="22"/>
        </w:rPr>
        <w:t xml:space="preserve"> </w:t>
      </w:r>
      <w:r w:rsidRPr="001F096C">
        <w:rPr>
          <w:rFonts w:ascii="Arial" w:hAnsi="Arial" w:cs="Arial"/>
          <w:sz w:val="22"/>
          <w:szCs w:val="22"/>
        </w:rPr>
        <w:t>σφάλμα</w:t>
      </w:r>
      <w:r w:rsidRPr="001F096C">
        <w:rPr>
          <w:rFonts w:ascii="Arial" w:hAnsi="Arial" w:cs="Arial"/>
          <w:spacing w:val="-7"/>
          <w:sz w:val="22"/>
          <w:szCs w:val="22"/>
        </w:rPr>
        <w:t xml:space="preserve"> </w:t>
      </w:r>
      <w:r w:rsidRPr="001F096C">
        <w:rPr>
          <w:rFonts w:ascii="Arial" w:hAnsi="Arial" w:cs="Arial"/>
          <w:sz w:val="22"/>
          <w:szCs w:val="22"/>
        </w:rPr>
        <w:t>ή</w:t>
      </w:r>
      <w:r w:rsidRPr="001F096C">
        <w:rPr>
          <w:rFonts w:ascii="Arial" w:hAnsi="Arial" w:cs="Arial"/>
          <w:spacing w:val="-8"/>
          <w:sz w:val="22"/>
          <w:szCs w:val="22"/>
        </w:rPr>
        <w:t xml:space="preserve"> </w:t>
      </w:r>
      <w:r w:rsidRPr="001F096C">
        <w:rPr>
          <w:rFonts w:ascii="Arial" w:hAnsi="Arial" w:cs="Arial"/>
          <w:sz w:val="22"/>
          <w:szCs w:val="22"/>
        </w:rPr>
        <w:t>την</w:t>
      </w:r>
      <w:r w:rsidRPr="001F096C">
        <w:rPr>
          <w:rFonts w:ascii="Arial" w:hAnsi="Arial" w:cs="Arial"/>
          <w:spacing w:val="-12"/>
          <w:sz w:val="22"/>
          <w:szCs w:val="22"/>
        </w:rPr>
        <w:t xml:space="preserve"> </w:t>
      </w:r>
      <w:r w:rsidRPr="001F096C">
        <w:rPr>
          <w:rFonts w:ascii="Arial" w:hAnsi="Arial" w:cs="Arial"/>
          <w:sz w:val="22"/>
          <w:szCs w:val="22"/>
        </w:rPr>
        <w:t>παράλειψη</w:t>
      </w:r>
      <w:r w:rsidRPr="001F096C">
        <w:rPr>
          <w:rFonts w:ascii="Arial" w:hAnsi="Arial" w:cs="Arial"/>
          <w:spacing w:val="-12"/>
          <w:sz w:val="22"/>
          <w:szCs w:val="22"/>
        </w:rPr>
        <w:t xml:space="preserve"> </w:t>
      </w:r>
      <w:r w:rsidRPr="001F096C">
        <w:rPr>
          <w:rFonts w:ascii="Arial" w:hAnsi="Arial" w:cs="Arial"/>
          <w:sz w:val="22"/>
          <w:szCs w:val="22"/>
        </w:rPr>
        <w:t>σύμφωνα</w:t>
      </w:r>
      <w:r w:rsidRPr="001F096C">
        <w:rPr>
          <w:rFonts w:ascii="Arial" w:hAnsi="Arial" w:cs="Arial"/>
          <w:spacing w:val="-12"/>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την</w:t>
      </w:r>
      <w:r w:rsidRPr="001F096C">
        <w:rPr>
          <w:rFonts w:ascii="Arial" w:hAnsi="Arial" w:cs="Arial"/>
          <w:spacing w:val="-12"/>
          <w:sz w:val="22"/>
          <w:szCs w:val="22"/>
        </w:rPr>
        <w:t xml:space="preserve"> </w:t>
      </w:r>
      <w:r w:rsidRPr="001F096C">
        <w:rPr>
          <w:rFonts w:ascii="Arial" w:hAnsi="Arial" w:cs="Arial"/>
          <w:sz w:val="22"/>
          <w:szCs w:val="22"/>
        </w:rPr>
        <w:t>παρ.</w:t>
      </w:r>
      <w:r w:rsidRPr="001F096C">
        <w:rPr>
          <w:rFonts w:ascii="Arial" w:hAnsi="Arial" w:cs="Arial"/>
          <w:spacing w:val="-9"/>
          <w:sz w:val="22"/>
          <w:szCs w:val="22"/>
        </w:rPr>
        <w:t xml:space="preserve"> </w:t>
      </w:r>
      <w:r w:rsidRPr="001F096C">
        <w:rPr>
          <w:rFonts w:ascii="Arial" w:hAnsi="Arial" w:cs="Arial"/>
          <w:sz w:val="22"/>
          <w:szCs w:val="22"/>
        </w:rPr>
        <w:t>3</w:t>
      </w:r>
      <w:r w:rsidRPr="001F096C">
        <w:rPr>
          <w:rFonts w:ascii="Arial" w:hAnsi="Arial" w:cs="Arial"/>
          <w:spacing w:val="-12"/>
          <w:sz w:val="22"/>
          <w:szCs w:val="22"/>
        </w:rPr>
        <w:t xml:space="preserve"> </w:t>
      </w:r>
      <w:r w:rsidRPr="001F096C">
        <w:rPr>
          <w:rFonts w:ascii="Arial" w:hAnsi="Arial" w:cs="Arial"/>
          <w:sz w:val="22"/>
          <w:szCs w:val="22"/>
        </w:rPr>
        <w:t>του άρθρου 106 , β) αν οι οικονομικές και τεχνικές παράμετροι που σχετίζονται με τη διαδικασία ανάθεσης</w:t>
      </w:r>
      <w:r w:rsidRPr="001F096C">
        <w:rPr>
          <w:rFonts w:ascii="Arial" w:hAnsi="Arial" w:cs="Arial"/>
          <w:spacing w:val="-9"/>
          <w:sz w:val="22"/>
          <w:szCs w:val="22"/>
        </w:rPr>
        <w:t xml:space="preserve"> </w:t>
      </w:r>
      <w:r w:rsidRPr="001F096C">
        <w:rPr>
          <w:rFonts w:ascii="Arial" w:hAnsi="Arial" w:cs="Arial"/>
          <w:sz w:val="22"/>
          <w:szCs w:val="22"/>
        </w:rPr>
        <w:t>άλλαξαν</w:t>
      </w:r>
      <w:r w:rsidRPr="001F096C">
        <w:rPr>
          <w:rFonts w:ascii="Arial" w:hAnsi="Arial" w:cs="Arial"/>
          <w:spacing w:val="-9"/>
          <w:sz w:val="22"/>
          <w:szCs w:val="22"/>
        </w:rPr>
        <w:t xml:space="preserve"> </w:t>
      </w:r>
      <w:r w:rsidRPr="001F096C">
        <w:rPr>
          <w:rFonts w:ascii="Arial" w:hAnsi="Arial" w:cs="Arial"/>
          <w:sz w:val="22"/>
          <w:szCs w:val="22"/>
        </w:rPr>
        <w:t>ουσιωδώς</w:t>
      </w:r>
      <w:r w:rsidRPr="001F096C">
        <w:rPr>
          <w:rFonts w:ascii="Arial" w:hAnsi="Arial" w:cs="Arial"/>
          <w:spacing w:val="-9"/>
          <w:sz w:val="22"/>
          <w:szCs w:val="22"/>
        </w:rPr>
        <w:t xml:space="preserve"> </w:t>
      </w:r>
      <w:r w:rsidRPr="001F096C">
        <w:rPr>
          <w:rFonts w:ascii="Arial" w:hAnsi="Arial" w:cs="Arial"/>
          <w:sz w:val="22"/>
          <w:szCs w:val="22"/>
        </w:rPr>
        <w:t>και</w:t>
      </w:r>
      <w:r w:rsidRPr="001F096C">
        <w:rPr>
          <w:rFonts w:ascii="Arial" w:hAnsi="Arial" w:cs="Arial"/>
          <w:spacing w:val="-9"/>
          <w:sz w:val="22"/>
          <w:szCs w:val="22"/>
        </w:rPr>
        <w:t xml:space="preserve"> </w:t>
      </w:r>
      <w:r w:rsidRPr="001F096C">
        <w:rPr>
          <w:rFonts w:ascii="Arial" w:hAnsi="Arial" w:cs="Arial"/>
          <w:sz w:val="22"/>
          <w:szCs w:val="22"/>
        </w:rPr>
        <w:t>η</w:t>
      </w:r>
      <w:r w:rsidRPr="001F096C">
        <w:rPr>
          <w:rFonts w:ascii="Arial" w:hAnsi="Arial" w:cs="Arial"/>
          <w:spacing w:val="-9"/>
          <w:sz w:val="22"/>
          <w:szCs w:val="22"/>
        </w:rPr>
        <w:t xml:space="preserve"> </w:t>
      </w:r>
      <w:r w:rsidRPr="001F096C">
        <w:rPr>
          <w:rFonts w:ascii="Arial" w:hAnsi="Arial" w:cs="Arial"/>
          <w:sz w:val="22"/>
          <w:szCs w:val="22"/>
        </w:rPr>
        <w:t>εκτέλεση</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συμβατικού</w:t>
      </w:r>
      <w:r w:rsidRPr="001F096C">
        <w:rPr>
          <w:rFonts w:ascii="Arial" w:hAnsi="Arial" w:cs="Arial"/>
          <w:spacing w:val="-10"/>
          <w:sz w:val="22"/>
          <w:szCs w:val="22"/>
        </w:rPr>
        <w:t xml:space="preserve"> </w:t>
      </w:r>
      <w:r w:rsidRPr="001F096C">
        <w:rPr>
          <w:rFonts w:ascii="Arial" w:hAnsi="Arial" w:cs="Arial"/>
          <w:sz w:val="22"/>
          <w:szCs w:val="22"/>
        </w:rPr>
        <w:t>αντικειμένου</w:t>
      </w:r>
      <w:r w:rsidRPr="001F096C">
        <w:rPr>
          <w:rFonts w:ascii="Arial" w:hAnsi="Arial" w:cs="Arial"/>
          <w:spacing w:val="-13"/>
          <w:sz w:val="22"/>
          <w:szCs w:val="22"/>
        </w:rPr>
        <w:t xml:space="preserve"> </w:t>
      </w:r>
      <w:r w:rsidRPr="001F096C">
        <w:rPr>
          <w:rFonts w:ascii="Arial" w:hAnsi="Arial" w:cs="Arial"/>
          <w:sz w:val="22"/>
          <w:szCs w:val="22"/>
        </w:rPr>
        <w:t>δεν</w:t>
      </w:r>
      <w:r w:rsidRPr="001F096C">
        <w:rPr>
          <w:rFonts w:ascii="Arial" w:hAnsi="Arial" w:cs="Arial"/>
          <w:spacing w:val="-9"/>
          <w:sz w:val="22"/>
          <w:szCs w:val="22"/>
        </w:rPr>
        <w:t xml:space="preserve"> </w:t>
      </w:r>
      <w:r w:rsidRPr="001F096C">
        <w:rPr>
          <w:rFonts w:ascii="Arial" w:hAnsi="Arial" w:cs="Arial"/>
          <w:sz w:val="22"/>
          <w:szCs w:val="22"/>
        </w:rPr>
        <w:t>ενδιαφέρει</w:t>
      </w:r>
      <w:r w:rsidRPr="001F096C">
        <w:rPr>
          <w:rFonts w:ascii="Arial" w:hAnsi="Arial" w:cs="Arial"/>
          <w:spacing w:val="-6"/>
          <w:sz w:val="22"/>
          <w:szCs w:val="22"/>
        </w:rPr>
        <w:t xml:space="preserve"> </w:t>
      </w:r>
      <w:r w:rsidRPr="001F096C">
        <w:rPr>
          <w:rFonts w:ascii="Arial" w:hAnsi="Arial" w:cs="Arial"/>
          <w:sz w:val="22"/>
          <w:szCs w:val="22"/>
        </w:rPr>
        <w:t>πλέον</w:t>
      </w:r>
      <w:r w:rsidRPr="001F096C">
        <w:rPr>
          <w:rFonts w:ascii="Arial" w:hAnsi="Arial" w:cs="Arial"/>
          <w:spacing w:val="-9"/>
          <w:sz w:val="22"/>
          <w:szCs w:val="22"/>
        </w:rPr>
        <w:t xml:space="preserve"> </w:t>
      </w:r>
      <w:r w:rsidRPr="001F096C">
        <w:rPr>
          <w:rFonts w:ascii="Arial" w:hAnsi="Arial" w:cs="Arial"/>
          <w:sz w:val="22"/>
          <w:szCs w:val="22"/>
        </w:rPr>
        <w:t>την αναθέτουσα αρχή ή τον φορέα για τον οποίο προορίζεται το υπό ανάθεση αντικείμενο, γ) αν λόγω ανωτέρας βίας, δεν είναι δυνατή η κανονική</w:t>
      </w:r>
      <w:r w:rsidRPr="001F096C">
        <w:rPr>
          <w:rFonts w:ascii="Arial" w:hAnsi="Arial" w:cs="Arial"/>
          <w:spacing w:val="-1"/>
          <w:sz w:val="22"/>
          <w:szCs w:val="22"/>
        </w:rPr>
        <w:t xml:space="preserve"> </w:t>
      </w:r>
      <w:r w:rsidRPr="001F096C">
        <w:rPr>
          <w:rFonts w:ascii="Arial" w:hAnsi="Arial" w:cs="Arial"/>
          <w:sz w:val="22"/>
          <w:szCs w:val="22"/>
        </w:rPr>
        <w:t>εκτέλεση της σύμβασης, δ) αν η επιλεγείσα</w:t>
      </w:r>
      <w:r w:rsidRPr="001F096C">
        <w:rPr>
          <w:rFonts w:ascii="Arial" w:hAnsi="Arial" w:cs="Arial"/>
          <w:spacing w:val="-1"/>
          <w:sz w:val="22"/>
          <w:szCs w:val="22"/>
        </w:rPr>
        <w:t xml:space="preserve"> </w:t>
      </w:r>
      <w:r w:rsidRPr="001F096C">
        <w:rPr>
          <w:rFonts w:ascii="Arial" w:hAnsi="Arial" w:cs="Arial"/>
          <w:sz w:val="22"/>
          <w:szCs w:val="22"/>
        </w:rPr>
        <w:t>προσφορά κριθεί ως</w:t>
      </w:r>
      <w:r w:rsidRPr="001F096C">
        <w:rPr>
          <w:rFonts w:ascii="Arial" w:hAnsi="Arial" w:cs="Arial"/>
          <w:spacing w:val="-1"/>
          <w:sz w:val="22"/>
          <w:szCs w:val="22"/>
        </w:rPr>
        <w:t xml:space="preserve"> </w:t>
      </w:r>
      <w:r w:rsidRPr="001F096C">
        <w:rPr>
          <w:rFonts w:ascii="Arial" w:hAnsi="Arial" w:cs="Arial"/>
          <w:sz w:val="22"/>
          <w:szCs w:val="22"/>
        </w:rPr>
        <w:t>μη συμφέρουσα από</w:t>
      </w:r>
      <w:r w:rsidRPr="001F096C">
        <w:rPr>
          <w:rFonts w:ascii="Arial" w:hAnsi="Arial" w:cs="Arial"/>
          <w:spacing w:val="-1"/>
          <w:sz w:val="22"/>
          <w:szCs w:val="22"/>
        </w:rPr>
        <w:t xml:space="preserve"> </w:t>
      </w:r>
      <w:r w:rsidRPr="001F096C">
        <w:rPr>
          <w:rFonts w:ascii="Arial" w:hAnsi="Arial" w:cs="Arial"/>
          <w:sz w:val="22"/>
          <w:szCs w:val="22"/>
        </w:rPr>
        <w:t>οικονομική</w:t>
      </w:r>
      <w:r w:rsidRPr="001F096C">
        <w:rPr>
          <w:rFonts w:ascii="Arial" w:hAnsi="Arial" w:cs="Arial"/>
          <w:spacing w:val="-1"/>
          <w:sz w:val="22"/>
          <w:szCs w:val="22"/>
        </w:rPr>
        <w:t xml:space="preserve"> </w:t>
      </w:r>
      <w:r w:rsidRPr="001F096C">
        <w:rPr>
          <w:rFonts w:ascii="Arial" w:hAnsi="Arial" w:cs="Arial"/>
          <w:sz w:val="22"/>
          <w:szCs w:val="22"/>
        </w:rPr>
        <w:t>άποψη, ε) στην περίπτωση των</w:t>
      </w:r>
      <w:r w:rsidRPr="001F096C">
        <w:rPr>
          <w:rFonts w:ascii="Arial" w:hAnsi="Arial" w:cs="Arial"/>
          <w:spacing w:val="-2"/>
          <w:sz w:val="22"/>
          <w:szCs w:val="22"/>
        </w:rPr>
        <w:t xml:space="preserve"> </w:t>
      </w:r>
      <w:r w:rsidRPr="001F096C">
        <w:rPr>
          <w:rFonts w:ascii="Arial" w:hAnsi="Arial" w:cs="Arial"/>
          <w:sz w:val="22"/>
          <w:szCs w:val="22"/>
        </w:rPr>
        <w:t>παρ. 3 και 4</w:t>
      </w:r>
      <w:r w:rsidRPr="001F096C">
        <w:rPr>
          <w:rFonts w:ascii="Arial" w:hAnsi="Arial" w:cs="Arial"/>
          <w:spacing w:val="-1"/>
          <w:sz w:val="22"/>
          <w:szCs w:val="22"/>
        </w:rPr>
        <w:t xml:space="preserve"> </w:t>
      </w:r>
      <w:r w:rsidRPr="001F096C">
        <w:rPr>
          <w:rFonts w:ascii="Arial" w:hAnsi="Arial" w:cs="Arial"/>
          <w:sz w:val="22"/>
          <w:szCs w:val="22"/>
        </w:rPr>
        <w:t>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5"/>
        <w:rPr>
          <w:rFonts w:ascii="Arial" w:hAnsi="Arial" w:cs="Arial"/>
          <w:sz w:val="22"/>
          <w:szCs w:val="22"/>
        </w:rPr>
      </w:pPr>
    </w:p>
    <w:p w:rsidR="00C02FD4" w:rsidRPr="001F096C" w:rsidRDefault="00C02FD4" w:rsidP="00C02FD4">
      <w:pPr>
        <w:pStyle w:val="Heading1"/>
        <w:keepNext w:val="0"/>
        <w:widowControl w:val="0"/>
        <w:numPr>
          <w:ilvl w:val="0"/>
          <w:numId w:val="43"/>
        </w:numPr>
        <w:tabs>
          <w:tab w:val="left" w:pos="1633"/>
          <w:tab w:val="left" w:pos="1634"/>
        </w:tabs>
        <w:suppressAutoHyphens w:val="0"/>
        <w:autoSpaceDE w:val="0"/>
        <w:autoSpaceDN w:val="0"/>
        <w:spacing w:before="91"/>
        <w:ind w:left="1633" w:hanging="722"/>
        <w:outlineLvl w:val="1"/>
        <w:rPr>
          <w:rFonts w:ascii="Arial" w:hAnsi="Arial" w:cs="Arial"/>
          <w:color w:val="333399"/>
          <w:sz w:val="22"/>
          <w:szCs w:val="22"/>
        </w:rPr>
      </w:pPr>
      <w:bookmarkStart w:id="35" w:name="_TOC_250023"/>
      <w:r w:rsidRPr="001F096C">
        <w:rPr>
          <w:rFonts w:ascii="Arial" w:hAnsi="Arial" w:cs="Arial"/>
          <w:color w:val="333399"/>
          <w:sz w:val="22"/>
          <w:szCs w:val="22"/>
        </w:rPr>
        <w:t>ΟΡΟΙ</w:t>
      </w:r>
      <w:r w:rsidRPr="001F096C">
        <w:rPr>
          <w:rFonts w:ascii="Arial" w:hAnsi="Arial" w:cs="Arial"/>
          <w:color w:val="333399"/>
          <w:spacing w:val="-2"/>
          <w:sz w:val="22"/>
          <w:szCs w:val="22"/>
        </w:rPr>
        <w:t xml:space="preserve"> </w:t>
      </w:r>
      <w:r w:rsidRPr="001F096C">
        <w:rPr>
          <w:rFonts w:ascii="Arial" w:hAnsi="Arial" w:cs="Arial"/>
          <w:color w:val="333399"/>
          <w:sz w:val="22"/>
          <w:szCs w:val="22"/>
        </w:rPr>
        <w:t>ΕΚΤΕΛΕΣΗΣ</w:t>
      </w:r>
      <w:r w:rsidRPr="001F096C">
        <w:rPr>
          <w:rFonts w:ascii="Arial" w:hAnsi="Arial" w:cs="Arial"/>
          <w:color w:val="333399"/>
          <w:spacing w:val="-5"/>
          <w:sz w:val="22"/>
          <w:szCs w:val="22"/>
        </w:rPr>
        <w:t xml:space="preserve"> </w:t>
      </w:r>
      <w:r w:rsidRPr="001F096C">
        <w:rPr>
          <w:rFonts w:ascii="Arial" w:hAnsi="Arial" w:cs="Arial"/>
          <w:color w:val="333399"/>
          <w:sz w:val="22"/>
          <w:szCs w:val="22"/>
        </w:rPr>
        <w:t>ΤΗΣ</w:t>
      </w:r>
      <w:r w:rsidRPr="001F096C">
        <w:rPr>
          <w:rFonts w:ascii="Arial" w:hAnsi="Arial" w:cs="Arial"/>
          <w:color w:val="333399"/>
          <w:spacing w:val="-4"/>
          <w:sz w:val="22"/>
          <w:szCs w:val="22"/>
        </w:rPr>
        <w:t xml:space="preserve"> </w:t>
      </w:r>
      <w:bookmarkEnd w:id="35"/>
      <w:r w:rsidRPr="001F096C">
        <w:rPr>
          <w:rFonts w:ascii="Arial" w:hAnsi="Arial" w:cs="Arial"/>
          <w:color w:val="333399"/>
          <w:spacing w:val="-2"/>
          <w:sz w:val="22"/>
          <w:szCs w:val="22"/>
        </w:rPr>
        <w:t>ΣΥΜΒΑΣΗΣ</w:t>
      </w:r>
    </w:p>
    <w:p w:rsidR="00C02FD4" w:rsidRPr="001F096C" w:rsidRDefault="007076F5" w:rsidP="00C02FD4">
      <w:pPr>
        <w:pStyle w:val="ad"/>
        <w:rPr>
          <w:rFonts w:ascii="Arial" w:hAnsi="Arial" w:cs="Arial"/>
          <w:b/>
          <w:sz w:val="22"/>
          <w:szCs w:val="22"/>
        </w:rPr>
      </w:pPr>
      <w:r w:rsidRPr="007076F5">
        <w:rPr>
          <w:rFonts w:ascii="Arial" w:hAnsi="Arial" w:cs="Arial"/>
          <w:sz w:val="22"/>
          <w:szCs w:val="22"/>
        </w:rPr>
        <w:pict>
          <v:rect id="docshape91" o:spid="_x0000_s2075" style="position:absolute;left:0;text-align:left;margin-left:55.2pt;margin-top:3.55pt;width:484.8pt;height:2.4pt;z-index:-251632640;mso-wrap-distance-left:0;mso-wrap-distance-right:0;mso-position-horizontal-relative:page" fillcolor="navy" stroked="f">
            <w10:wrap type="topAndBottom" anchorx="page"/>
          </v:rect>
        </w:pict>
      </w:r>
    </w:p>
    <w:p w:rsidR="00C02FD4" w:rsidRPr="001F096C" w:rsidRDefault="00C02FD4" w:rsidP="00C02FD4">
      <w:pPr>
        <w:pStyle w:val="ad"/>
        <w:spacing w:before="3"/>
        <w:rPr>
          <w:rFonts w:ascii="Arial" w:hAnsi="Arial" w:cs="Arial"/>
          <w:b/>
          <w:sz w:val="22"/>
          <w:szCs w:val="22"/>
        </w:rPr>
      </w:pPr>
    </w:p>
    <w:p w:rsidR="00C02FD4" w:rsidRPr="001F096C" w:rsidRDefault="007076F5" w:rsidP="00C02FD4">
      <w:pPr>
        <w:pStyle w:val="Heading4"/>
        <w:numPr>
          <w:ilvl w:val="1"/>
          <w:numId w:val="43"/>
        </w:numPr>
        <w:tabs>
          <w:tab w:val="left" w:pos="1479"/>
          <w:tab w:val="left" w:pos="1480"/>
        </w:tabs>
        <w:spacing w:before="92"/>
        <w:ind w:left="1479"/>
        <w:rPr>
          <w:color w:val="001F60"/>
          <w:sz w:val="22"/>
          <w:szCs w:val="22"/>
        </w:rPr>
      </w:pPr>
      <w:r w:rsidRPr="007076F5">
        <w:rPr>
          <w:sz w:val="22"/>
          <w:szCs w:val="22"/>
        </w:rPr>
        <w:pict>
          <v:rect id="docshape92" o:spid="_x0000_s2076" style="position:absolute;left:0;text-align:left;margin-left:55.2pt;margin-top:21.25pt;width:484.8pt;height:.95pt;z-index:-251631616;mso-wrap-distance-left:0;mso-wrap-distance-right:0;mso-position-horizontal-relative:page" fillcolor="navy" stroked="f">
            <w10:wrap type="topAndBottom" anchorx="page"/>
          </v:rect>
        </w:pict>
      </w:r>
      <w:bookmarkStart w:id="36" w:name="_TOC_250022"/>
      <w:r w:rsidR="00C02FD4" w:rsidRPr="001F096C">
        <w:rPr>
          <w:color w:val="001F60"/>
          <w:sz w:val="22"/>
          <w:szCs w:val="22"/>
        </w:rPr>
        <w:t>Εγγυήσεις</w:t>
      </w:r>
      <w:r w:rsidR="00C02FD4" w:rsidRPr="001F096C">
        <w:rPr>
          <w:color w:val="001F60"/>
          <w:spacing w:val="62"/>
          <w:sz w:val="22"/>
          <w:szCs w:val="22"/>
        </w:rPr>
        <w:t xml:space="preserve"> </w:t>
      </w:r>
      <w:r w:rsidR="00C02FD4" w:rsidRPr="001F096C">
        <w:rPr>
          <w:color w:val="001F60"/>
          <w:sz w:val="22"/>
          <w:szCs w:val="22"/>
        </w:rPr>
        <w:t>(καλής</w:t>
      </w:r>
      <w:r w:rsidR="00C02FD4" w:rsidRPr="001F096C">
        <w:rPr>
          <w:color w:val="001F60"/>
          <w:spacing w:val="-2"/>
          <w:sz w:val="22"/>
          <w:szCs w:val="22"/>
        </w:rPr>
        <w:t xml:space="preserve"> </w:t>
      </w:r>
      <w:r w:rsidR="00C02FD4" w:rsidRPr="001F096C">
        <w:rPr>
          <w:color w:val="001F60"/>
          <w:sz w:val="22"/>
          <w:szCs w:val="22"/>
        </w:rPr>
        <w:t xml:space="preserve">εκτέλεσης , καλής </w:t>
      </w:r>
      <w:bookmarkEnd w:id="36"/>
      <w:r w:rsidR="00C02FD4" w:rsidRPr="001F096C">
        <w:rPr>
          <w:color w:val="001F60"/>
          <w:spacing w:val="-2"/>
          <w:sz w:val="22"/>
          <w:szCs w:val="22"/>
        </w:rPr>
        <w:t>λειτουργίας)</w:t>
      </w:r>
    </w:p>
    <w:p w:rsidR="00C02FD4" w:rsidRPr="001F096C" w:rsidRDefault="00C02FD4" w:rsidP="00C02FD4">
      <w:pPr>
        <w:pStyle w:val="ad"/>
        <w:spacing w:before="10"/>
        <w:rPr>
          <w:rFonts w:ascii="Arial" w:hAnsi="Arial" w:cs="Arial"/>
          <w:b/>
          <w:sz w:val="22"/>
          <w:szCs w:val="22"/>
        </w:rPr>
      </w:pPr>
    </w:p>
    <w:p w:rsidR="00C02FD4" w:rsidRPr="001F096C" w:rsidRDefault="00C02FD4" w:rsidP="00C02FD4">
      <w:pPr>
        <w:pStyle w:val="Heading7"/>
        <w:numPr>
          <w:ilvl w:val="2"/>
          <w:numId w:val="43"/>
        </w:numPr>
        <w:tabs>
          <w:tab w:val="left" w:pos="1464"/>
        </w:tabs>
        <w:spacing w:before="94"/>
        <w:ind w:left="1463" w:hanging="552"/>
      </w:pPr>
      <w:bookmarkStart w:id="37" w:name="_TOC_250021"/>
      <w:r w:rsidRPr="001F096C">
        <w:t>Εγγύηση</w:t>
      </w:r>
      <w:r w:rsidRPr="001F096C">
        <w:rPr>
          <w:spacing w:val="-5"/>
        </w:rPr>
        <w:t xml:space="preserve"> </w:t>
      </w:r>
      <w:r w:rsidRPr="001F096C">
        <w:t>καλής</w:t>
      </w:r>
      <w:r w:rsidRPr="001F096C">
        <w:rPr>
          <w:spacing w:val="-4"/>
        </w:rPr>
        <w:t xml:space="preserve"> </w:t>
      </w:r>
      <w:bookmarkEnd w:id="37"/>
      <w:r w:rsidRPr="001F096C">
        <w:rPr>
          <w:spacing w:val="-2"/>
        </w:rPr>
        <w:t>εκτέλεσης:</w:t>
      </w:r>
    </w:p>
    <w:p w:rsidR="00C02FD4" w:rsidRPr="001F096C" w:rsidRDefault="00C02FD4" w:rsidP="00C02FD4">
      <w:pPr>
        <w:pStyle w:val="ad"/>
        <w:spacing w:before="45" w:line="264" w:lineRule="auto"/>
        <w:ind w:left="912" w:right="748"/>
        <w:rPr>
          <w:rFonts w:ascii="Arial" w:hAnsi="Arial" w:cs="Arial"/>
          <w:sz w:val="22"/>
          <w:szCs w:val="22"/>
        </w:rPr>
      </w:pPr>
      <w:r w:rsidRPr="001F096C">
        <w:rPr>
          <w:rFonts w:ascii="Arial" w:hAnsi="Arial" w:cs="Arial"/>
          <w:sz w:val="22"/>
          <w:szCs w:val="22"/>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w:t>
      </w:r>
      <w:r w:rsidRPr="001F096C">
        <w:rPr>
          <w:rFonts w:ascii="Arial" w:hAnsi="Arial" w:cs="Arial"/>
          <w:spacing w:val="40"/>
          <w:sz w:val="22"/>
          <w:szCs w:val="22"/>
        </w:rPr>
        <w:t xml:space="preserve"> </w:t>
      </w:r>
      <w:r w:rsidRPr="001F096C">
        <w:rPr>
          <w:rFonts w:ascii="Arial" w:hAnsi="Arial" w:cs="Arial"/>
          <w:sz w:val="22"/>
          <w:szCs w:val="22"/>
        </w:rPr>
        <w:t>και κατατίθεται μέχρι και την υπογραφή του συμφωνητικού.</w:t>
      </w:r>
    </w:p>
    <w:p w:rsidR="00C02FD4" w:rsidRPr="001F096C" w:rsidRDefault="00C02FD4" w:rsidP="00C02FD4">
      <w:pPr>
        <w:pStyle w:val="ad"/>
        <w:spacing w:before="116" w:line="264" w:lineRule="auto"/>
        <w:ind w:left="912" w:right="745"/>
        <w:rPr>
          <w:rFonts w:ascii="Arial" w:hAnsi="Arial" w:cs="Arial"/>
          <w:sz w:val="22"/>
          <w:szCs w:val="22"/>
        </w:rPr>
      </w:pPr>
      <w:r w:rsidRPr="001F096C">
        <w:rPr>
          <w:rFonts w:ascii="Arial" w:hAnsi="Arial" w:cs="Arial"/>
          <w:sz w:val="22"/>
          <w:szCs w:val="22"/>
        </w:rPr>
        <w:t>Η</w:t>
      </w:r>
      <w:r w:rsidRPr="001F096C">
        <w:rPr>
          <w:rFonts w:ascii="Arial" w:hAnsi="Arial" w:cs="Arial"/>
          <w:spacing w:val="-3"/>
          <w:sz w:val="22"/>
          <w:szCs w:val="22"/>
        </w:rPr>
        <w:t xml:space="preserve"> </w:t>
      </w:r>
      <w:r w:rsidRPr="001F096C">
        <w:rPr>
          <w:rFonts w:ascii="Arial" w:hAnsi="Arial" w:cs="Arial"/>
          <w:sz w:val="22"/>
          <w:szCs w:val="22"/>
        </w:rPr>
        <w:t>εγγύηση</w:t>
      </w:r>
      <w:r w:rsidRPr="001F096C">
        <w:rPr>
          <w:rFonts w:ascii="Arial" w:hAnsi="Arial" w:cs="Arial"/>
          <w:spacing w:val="-4"/>
          <w:sz w:val="22"/>
          <w:szCs w:val="22"/>
        </w:rPr>
        <w:t xml:space="preserve"> </w:t>
      </w:r>
      <w:r w:rsidRPr="001F096C">
        <w:rPr>
          <w:rFonts w:ascii="Arial" w:hAnsi="Arial" w:cs="Arial"/>
          <w:sz w:val="22"/>
          <w:szCs w:val="22"/>
        </w:rPr>
        <w:t>καλής</w:t>
      </w:r>
      <w:r w:rsidRPr="001F096C">
        <w:rPr>
          <w:rFonts w:ascii="Arial" w:hAnsi="Arial" w:cs="Arial"/>
          <w:spacing w:val="-3"/>
          <w:sz w:val="22"/>
          <w:szCs w:val="22"/>
        </w:rPr>
        <w:t xml:space="preserve"> </w:t>
      </w:r>
      <w:r w:rsidRPr="001F096C">
        <w:rPr>
          <w:rFonts w:ascii="Arial" w:hAnsi="Arial" w:cs="Arial"/>
          <w:sz w:val="22"/>
          <w:szCs w:val="22"/>
        </w:rPr>
        <w:t>εκτέλεσης,</w:t>
      </w:r>
      <w:r w:rsidRPr="001F096C">
        <w:rPr>
          <w:rFonts w:ascii="Arial" w:hAnsi="Arial" w:cs="Arial"/>
          <w:spacing w:val="-5"/>
          <w:sz w:val="22"/>
          <w:szCs w:val="22"/>
        </w:rPr>
        <w:t xml:space="preserve"> </w:t>
      </w:r>
      <w:r w:rsidRPr="001F096C">
        <w:rPr>
          <w:rFonts w:ascii="Arial" w:hAnsi="Arial" w:cs="Arial"/>
          <w:sz w:val="22"/>
          <w:szCs w:val="22"/>
        </w:rPr>
        <w:t>προκειμένου</w:t>
      </w:r>
      <w:r w:rsidRPr="001F096C">
        <w:rPr>
          <w:rFonts w:ascii="Arial" w:hAnsi="Arial" w:cs="Arial"/>
          <w:spacing w:val="-7"/>
          <w:sz w:val="22"/>
          <w:szCs w:val="22"/>
        </w:rPr>
        <w:t xml:space="preserve"> </w:t>
      </w:r>
      <w:r w:rsidRPr="001F096C">
        <w:rPr>
          <w:rFonts w:ascii="Arial" w:hAnsi="Arial" w:cs="Arial"/>
          <w:sz w:val="22"/>
          <w:szCs w:val="22"/>
        </w:rPr>
        <w:t>να</w:t>
      </w:r>
      <w:r w:rsidRPr="001F096C">
        <w:rPr>
          <w:rFonts w:ascii="Arial" w:hAnsi="Arial" w:cs="Arial"/>
          <w:spacing w:val="-5"/>
          <w:sz w:val="22"/>
          <w:szCs w:val="22"/>
        </w:rPr>
        <w:t xml:space="preserve"> </w:t>
      </w:r>
      <w:r w:rsidRPr="001F096C">
        <w:rPr>
          <w:rFonts w:ascii="Arial" w:hAnsi="Arial" w:cs="Arial"/>
          <w:sz w:val="22"/>
          <w:szCs w:val="22"/>
        </w:rPr>
        <w:t>γίνει</w:t>
      </w:r>
      <w:r w:rsidRPr="001F096C">
        <w:rPr>
          <w:rFonts w:ascii="Arial" w:hAnsi="Arial" w:cs="Arial"/>
          <w:spacing w:val="-4"/>
          <w:sz w:val="22"/>
          <w:szCs w:val="22"/>
        </w:rPr>
        <w:t xml:space="preserve"> </w:t>
      </w:r>
      <w:r w:rsidRPr="001F096C">
        <w:rPr>
          <w:rFonts w:ascii="Arial" w:hAnsi="Arial" w:cs="Arial"/>
          <w:sz w:val="22"/>
          <w:szCs w:val="22"/>
        </w:rPr>
        <w:t>αποδεκτή,</w:t>
      </w:r>
      <w:r w:rsidRPr="001F096C">
        <w:rPr>
          <w:rFonts w:ascii="Arial" w:hAnsi="Arial" w:cs="Arial"/>
          <w:spacing w:val="-7"/>
          <w:sz w:val="22"/>
          <w:szCs w:val="22"/>
        </w:rPr>
        <w:t xml:space="preserve"> </w:t>
      </w:r>
      <w:r w:rsidRPr="001F096C">
        <w:rPr>
          <w:rFonts w:ascii="Arial" w:hAnsi="Arial" w:cs="Arial"/>
          <w:sz w:val="22"/>
          <w:szCs w:val="22"/>
        </w:rPr>
        <w:t>πρέπει</w:t>
      </w:r>
      <w:r w:rsidRPr="001F096C">
        <w:rPr>
          <w:rFonts w:ascii="Arial" w:hAnsi="Arial" w:cs="Arial"/>
          <w:spacing w:val="-3"/>
          <w:sz w:val="22"/>
          <w:szCs w:val="22"/>
        </w:rPr>
        <w:t xml:space="preserve"> </w:t>
      </w:r>
      <w:r w:rsidRPr="001F096C">
        <w:rPr>
          <w:rFonts w:ascii="Arial" w:hAnsi="Arial" w:cs="Arial"/>
          <w:sz w:val="22"/>
          <w:szCs w:val="22"/>
        </w:rPr>
        <w:t>να</w:t>
      </w:r>
      <w:r w:rsidRPr="001F096C">
        <w:rPr>
          <w:rFonts w:ascii="Arial" w:hAnsi="Arial" w:cs="Arial"/>
          <w:spacing w:val="-10"/>
          <w:sz w:val="22"/>
          <w:szCs w:val="22"/>
        </w:rPr>
        <w:t xml:space="preserve"> </w:t>
      </w:r>
      <w:r w:rsidRPr="001F096C">
        <w:rPr>
          <w:rFonts w:ascii="Arial" w:hAnsi="Arial" w:cs="Arial"/>
          <w:sz w:val="22"/>
          <w:szCs w:val="22"/>
        </w:rPr>
        <w:t>περιλαμβάνει</w:t>
      </w:r>
      <w:r w:rsidRPr="001F096C">
        <w:rPr>
          <w:rFonts w:ascii="Arial" w:hAnsi="Arial" w:cs="Arial"/>
          <w:spacing w:val="-3"/>
          <w:sz w:val="22"/>
          <w:szCs w:val="22"/>
        </w:rPr>
        <w:t xml:space="preserve"> </w:t>
      </w:r>
      <w:r w:rsidRPr="001F096C">
        <w:rPr>
          <w:rFonts w:ascii="Arial" w:hAnsi="Arial" w:cs="Arial"/>
          <w:sz w:val="22"/>
          <w:szCs w:val="22"/>
        </w:rPr>
        <w:t>κατ'</w:t>
      </w:r>
      <w:r w:rsidRPr="001F096C">
        <w:rPr>
          <w:rFonts w:ascii="Arial" w:hAnsi="Arial" w:cs="Arial"/>
          <w:spacing w:val="-3"/>
          <w:sz w:val="22"/>
          <w:szCs w:val="22"/>
        </w:rPr>
        <w:t xml:space="preserve"> </w:t>
      </w:r>
      <w:r w:rsidRPr="001F096C">
        <w:rPr>
          <w:rFonts w:ascii="Arial" w:hAnsi="Arial" w:cs="Arial"/>
          <w:sz w:val="22"/>
          <w:szCs w:val="22"/>
        </w:rPr>
        <w:t>ελάχιστον τα αναφερόμενα στην παράγραφο 2.1.5. στοιχεία της παρούσας και επιπλέον τον αριθμό και τον τίτλο</w:t>
      </w:r>
      <w:r w:rsidRPr="001F096C">
        <w:rPr>
          <w:rFonts w:ascii="Arial" w:hAnsi="Arial" w:cs="Arial"/>
          <w:spacing w:val="-7"/>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σχετικής</w:t>
      </w:r>
      <w:r w:rsidRPr="001F096C">
        <w:rPr>
          <w:rFonts w:ascii="Arial" w:hAnsi="Arial" w:cs="Arial"/>
          <w:spacing w:val="-9"/>
          <w:sz w:val="22"/>
          <w:szCs w:val="22"/>
        </w:rPr>
        <w:t xml:space="preserve"> </w:t>
      </w:r>
      <w:r w:rsidRPr="001F096C">
        <w:rPr>
          <w:rFonts w:ascii="Arial" w:hAnsi="Arial" w:cs="Arial"/>
          <w:sz w:val="22"/>
          <w:szCs w:val="22"/>
        </w:rPr>
        <w:t>σύμβασης.</w:t>
      </w:r>
      <w:r w:rsidRPr="001F096C">
        <w:rPr>
          <w:rFonts w:ascii="Arial" w:hAnsi="Arial" w:cs="Arial"/>
          <w:spacing w:val="-8"/>
          <w:sz w:val="22"/>
          <w:szCs w:val="22"/>
        </w:rPr>
        <w:t xml:space="preserve"> </w:t>
      </w:r>
      <w:r w:rsidRPr="001F096C">
        <w:rPr>
          <w:rFonts w:ascii="Arial" w:hAnsi="Arial" w:cs="Arial"/>
          <w:sz w:val="22"/>
          <w:szCs w:val="22"/>
        </w:rPr>
        <w:t>Το</w:t>
      </w:r>
      <w:r w:rsidRPr="001F096C">
        <w:rPr>
          <w:rFonts w:ascii="Arial" w:hAnsi="Arial" w:cs="Arial"/>
          <w:spacing w:val="-10"/>
          <w:sz w:val="22"/>
          <w:szCs w:val="22"/>
        </w:rPr>
        <w:t xml:space="preserve"> </w:t>
      </w:r>
      <w:r w:rsidRPr="001F096C">
        <w:rPr>
          <w:rFonts w:ascii="Arial" w:hAnsi="Arial" w:cs="Arial"/>
          <w:sz w:val="22"/>
          <w:szCs w:val="22"/>
        </w:rPr>
        <w:t>περιεχόμενό</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είναι</w:t>
      </w:r>
      <w:r w:rsidRPr="001F096C">
        <w:rPr>
          <w:rFonts w:ascii="Arial" w:hAnsi="Arial" w:cs="Arial"/>
          <w:spacing w:val="-7"/>
          <w:sz w:val="22"/>
          <w:szCs w:val="22"/>
        </w:rPr>
        <w:t xml:space="preserve"> </w:t>
      </w:r>
      <w:r w:rsidRPr="001F096C">
        <w:rPr>
          <w:rFonts w:ascii="Arial" w:hAnsi="Arial" w:cs="Arial"/>
          <w:sz w:val="22"/>
          <w:szCs w:val="22"/>
        </w:rPr>
        <w:t>σύμφωνο</w:t>
      </w:r>
      <w:r w:rsidRPr="001F096C">
        <w:rPr>
          <w:rFonts w:ascii="Arial" w:hAnsi="Arial" w:cs="Arial"/>
          <w:spacing w:val="-10"/>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τα</w:t>
      </w:r>
      <w:r w:rsidRPr="001F096C">
        <w:rPr>
          <w:rFonts w:ascii="Arial" w:hAnsi="Arial" w:cs="Arial"/>
          <w:spacing w:val="-7"/>
          <w:sz w:val="22"/>
          <w:szCs w:val="22"/>
        </w:rPr>
        <w:t xml:space="preserve"> </w:t>
      </w:r>
      <w:r w:rsidRPr="001F096C">
        <w:rPr>
          <w:rFonts w:ascii="Arial" w:hAnsi="Arial" w:cs="Arial"/>
          <w:sz w:val="22"/>
          <w:szCs w:val="22"/>
        </w:rPr>
        <w:t>οριζόμενα</w:t>
      </w:r>
      <w:r w:rsidRPr="001F096C">
        <w:rPr>
          <w:rFonts w:ascii="Arial" w:hAnsi="Arial" w:cs="Arial"/>
          <w:spacing w:val="-9"/>
          <w:sz w:val="22"/>
          <w:szCs w:val="22"/>
        </w:rPr>
        <w:t xml:space="preserve"> </w:t>
      </w:r>
      <w:r w:rsidRPr="001F096C">
        <w:rPr>
          <w:rFonts w:ascii="Arial" w:hAnsi="Arial" w:cs="Arial"/>
          <w:sz w:val="22"/>
          <w:szCs w:val="22"/>
        </w:rPr>
        <w:t>στο</w:t>
      </w:r>
      <w:r w:rsidRPr="001F096C">
        <w:rPr>
          <w:rFonts w:ascii="Arial" w:hAnsi="Arial" w:cs="Arial"/>
          <w:spacing w:val="-7"/>
          <w:sz w:val="22"/>
          <w:szCs w:val="22"/>
        </w:rPr>
        <w:t xml:space="preserve"> </w:t>
      </w:r>
      <w:r w:rsidRPr="001F096C">
        <w:rPr>
          <w:rFonts w:ascii="Arial" w:hAnsi="Arial" w:cs="Arial"/>
          <w:sz w:val="22"/>
          <w:szCs w:val="22"/>
        </w:rPr>
        <w:t>άρθρο</w:t>
      </w:r>
      <w:r w:rsidRPr="001F096C">
        <w:rPr>
          <w:rFonts w:ascii="Arial" w:hAnsi="Arial" w:cs="Arial"/>
          <w:spacing w:val="-10"/>
          <w:sz w:val="22"/>
          <w:szCs w:val="22"/>
        </w:rPr>
        <w:t xml:space="preserve"> </w:t>
      </w:r>
      <w:r w:rsidRPr="001F096C">
        <w:rPr>
          <w:rFonts w:ascii="Arial" w:hAnsi="Arial" w:cs="Arial"/>
          <w:sz w:val="22"/>
          <w:szCs w:val="22"/>
        </w:rPr>
        <w:t>72</w:t>
      </w:r>
      <w:r w:rsidRPr="001F096C">
        <w:rPr>
          <w:rFonts w:ascii="Arial" w:hAnsi="Arial" w:cs="Arial"/>
          <w:spacing w:val="-8"/>
          <w:sz w:val="22"/>
          <w:szCs w:val="22"/>
        </w:rPr>
        <w:t xml:space="preserve"> </w:t>
      </w:r>
      <w:r w:rsidRPr="001F096C">
        <w:rPr>
          <w:rFonts w:ascii="Arial" w:hAnsi="Arial" w:cs="Arial"/>
          <w:sz w:val="22"/>
          <w:szCs w:val="22"/>
        </w:rPr>
        <w:t>του ν. 4412/2016.</w:t>
      </w:r>
    </w:p>
    <w:p w:rsidR="00C02FD4" w:rsidRPr="001F096C" w:rsidRDefault="00C02FD4" w:rsidP="00C02FD4">
      <w:pPr>
        <w:pStyle w:val="ad"/>
        <w:spacing w:before="116" w:line="261" w:lineRule="auto"/>
        <w:ind w:left="912" w:right="748"/>
        <w:rPr>
          <w:rFonts w:ascii="Arial" w:hAnsi="Arial" w:cs="Arial"/>
          <w:sz w:val="22"/>
          <w:szCs w:val="22"/>
        </w:rPr>
      </w:pPr>
      <w:r w:rsidRPr="001F096C">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C02FD4" w:rsidRPr="001F096C" w:rsidRDefault="00C02FD4" w:rsidP="00C02FD4">
      <w:pPr>
        <w:pStyle w:val="ad"/>
        <w:spacing w:before="122" w:line="264" w:lineRule="auto"/>
        <w:ind w:left="912" w:right="747"/>
        <w:rPr>
          <w:rFonts w:ascii="Arial" w:hAnsi="Arial" w:cs="Arial"/>
          <w:sz w:val="22"/>
          <w:szCs w:val="22"/>
        </w:rPr>
      </w:pPr>
      <w:r w:rsidRPr="001F096C">
        <w:rPr>
          <w:rFonts w:ascii="Arial" w:hAnsi="Arial" w:cs="Arial"/>
          <w:sz w:val="22"/>
          <w:szCs w:val="22"/>
        </w:rPr>
        <w:t>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w:t>
      </w:r>
    </w:p>
    <w:p w:rsidR="00C02FD4" w:rsidRPr="001F096C" w:rsidRDefault="00C02FD4" w:rsidP="00C02FD4">
      <w:pPr>
        <w:pStyle w:val="ad"/>
        <w:spacing w:before="115" w:line="264" w:lineRule="auto"/>
        <w:ind w:left="912" w:right="748"/>
        <w:rPr>
          <w:rFonts w:ascii="Arial" w:hAnsi="Arial" w:cs="Arial"/>
          <w:sz w:val="22"/>
          <w:szCs w:val="22"/>
        </w:rPr>
      </w:pPr>
      <w:r w:rsidRPr="001F096C">
        <w:rPr>
          <w:rFonts w:ascii="Arial" w:hAnsi="Arial" w:cs="Arial"/>
          <w:sz w:val="22"/>
          <w:szCs w:val="22"/>
        </w:rPr>
        <w:t>Η εγγύηση καλής εκτέλεσης καταπίπτει υπέρ της αναθέτουσας αρχής στην</w:t>
      </w:r>
      <w:r w:rsidRPr="001F096C">
        <w:rPr>
          <w:rFonts w:ascii="Arial" w:hAnsi="Arial" w:cs="Arial"/>
          <w:spacing w:val="-1"/>
          <w:sz w:val="22"/>
          <w:szCs w:val="22"/>
        </w:rPr>
        <w:t xml:space="preserve"> </w:t>
      </w:r>
      <w:r w:rsidRPr="001F096C">
        <w:rPr>
          <w:rFonts w:ascii="Arial" w:hAnsi="Arial" w:cs="Arial"/>
          <w:sz w:val="22"/>
          <w:szCs w:val="22"/>
        </w:rPr>
        <w:t>περίπτωση παραβίασης, από τον ανάδοχο, των όρων της σύμβασης, όπως αυτή ειδικότερα ορίζει.</w:t>
      </w:r>
    </w:p>
    <w:p w:rsidR="00C02FD4" w:rsidRPr="001F096C" w:rsidRDefault="00C02FD4" w:rsidP="00C02FD4">
      <w:pPr>
        <w:pStyle w:val="ad"/>
        <w:spacing w:before="119" w:line="261" w:lineRule="auto"/>
        <w:ind w:left="912" w:right="745"/>
        <w:rPr>
          <w:rFonts w:ascii="Arial" w:hAnsi="Arial" w:cs="Arial"/>
          <w:sz w:val="22"/>
          <w:szCs w:val="22"/>
        </w:rPr>
      </w:pPr>
      <w:r w:rsidRPr="001F096C">
        <w:rPr>
          <w:rFonts w:ascii="Arial" w:hAnsi="Arial" w:cs="Arial"/>
          <w:sz w:val="22"/>
          <w:szCs w:val="22"/>
        </w:rPr>
        <w:lastRenderedPageBreak/>
        <w:t>Ο χρόνος ισχύος της εγγύησης καλής εκτέλεσης πρέπει να είναι μεγαλύτερος από τον συμβατικό χρόνο φόρτωσης ή παράδοσης, για διάστημα είκοσι (20) μηνών.</w:t>
      </w:r>
    </w:p>
    <w:p w:rsidR="00C02FD4" w:rsidRPr="001F096C" w:rsidRDefault="00C02FD4" w:rsidP="00C02FD4">
      <w:pPr>
        <w:pStyle w:val="ad"/>
        <w:spacing w:before="122" w:line="261" w:lineRule="auto"/>
        <w:ind w:left="912" w:right="747"/>
        <w:rPr>
          <w:rFonts w:ascii="Arial" w:hAnsi="Arial" w:cs="Arial"/>
          <w:sz w:val="22"/>
          <w:szCs w:val="22"/>
        </w:rPr>
      </w:pPr>
      <w:r w:rsidRPr="001F096C">
        <w:rPr>
          <w:rFonts w:ascii="Arial" w:hAnsi="Arial" w:cs="Arial"/>
          <w:sz w:val="22"/>
          <w:szCs w:val="22"/>
        </w:rPr>
        <w:t>Η/Οι</w:t>
      </w:r>
      <w:r w:rsidRPr="001F096C">
        <w:rPr>
          <w:rFonts w:ascii="Arial" w:hAnsi="Arial" w:cs="Arial"/>
          <w:spacing w:val="-5"/>
          <w:sz w:val="22"/>
          <w:szCs w:val="22"/>
        </w:rPr>
        <w:t xml:space="preserve"> </w:t>
      </w:r>
      <w:r w:rsidRPr="001F096C">
        <w:rPr>
          <w:rFonts w:ascii="Arial" w:hAnsi="Arial" w:cs="Arial"/>
          <w:sz w:val="22"/>
          <w:szCs w:val="22"/>
        </w:rPr>
        <w:t>εγγύηση/εις</w:t>
      </w:r>
      <w:r w:rsidRPr="001F096C">
        <w:rPr>
          <w:rFonts w:ascii="Arial" w:hAnsi="Arial" w:cs="Arial"/>
          <w:spacing w:val="-5"/>
          <w:sz w:val="22"/>
          <w:szCs w:val="22"/>
        </w:rPr>
        <w:t xml:space="preserve"> </w:t>
      </w:r>
      <w:r w:rsidRPr="001F096C">
        <w:rPr>
          <w:rFonts w:ascii="Arial" w:hAnsi="Arial" w:cs="Arial"/>
          <w:sz w:val="22"/>
          <w:szCs w:val="22"/>
        </w:rPr>
        <w:t>καλής</w:t>
      </w:r>
      <w:r w:rsidRPr="001F096C">
        <w:rPr>
          <w:rFonts w:ascii="Arial" w:hAnsi="Arial" w:cs="Arial"/>
          <w:spacing w:val="-5"/>
          <w:sz w:val="22"/>
          <w:szCs w:val="22"/>
        </w:rPr>
        <w:t xml:space="preserve"> </w:t>
      </w:r>
      <w:r w:rsidRPr="001F096C">
        <w:rPr>
          <w:rFonts w:ascii="Arial" w:hAnsi="Arial" w:cs="Arial"/>
          <w:sz w:val="22"/>
          <w:szCs w:val="22"/>
        </w:rPr>
        <w:t>εκτέλεσης</w:t>
      </w:r>
      <w:r w:rsidRPr="001F096C">
        <w:rPr>
          <w:rFonts w:ascii="Arial" w:hAnsi="Arial" w:cs="Arial"/>
          <w:spacing w:val="-5"/>
          <w:sz w:val="22"/>
          <w:szCs w:val="22"/>
        </w:rPr>
        <w:t xml:space="preserve"> </w:t>
      </w:r>
      <w:r w:rsidRPr="001F096C">
        <w:rPr>
          <w:rFonts w:ascii="Arial" w:hAnsi="Arial" w:cs="Arial"/>
          <w:sz w:val="22"/>
          <w:szCs w:val="22"/>
        </w:rPr>
        <w:t>επιστρέφεται/</w:t>
      </w:r>
      <w:proofErr w:type="spellStart"/>
      <w:r w:rsidRPr="001F096C">
        <w:rPr>
          <w:rFonts w:ascii="Arial" w:hAnsi="Arial" w:cs="Arial"/>
          <w:sz w:val="22"/>
          <w:szCs w:val="22"/>
        </w:rPr>
        <w:t>ονται</w:t>
      </w:r>
      <w:proofErr w:type="spellEnd"/>
      <w:r w:rsidRPr="001F096C">
        <w:rPr>
          <w:rFonts w:ascii="Arial" w:hAnsi="Arial" w:cs="Arial"/>
          <w:spacing w:val="-3"/>
          <w:sz w:val="22"/>
          <w:szCs w:val="22"/>
        </w:rPr>
        <w:t xml:space="preserve"> </w:t>
      </w:r>
      <w:r w:rsidRPr="001F096C">
        <w:rPr>
          <w:rFonts w:ascii="Arial" w:hAnsi="Arial" w:cs="Arial"/>
          <w:sz w:val="22"/>
          <w:szCs w:val="22"/>
        </w:rPr>
        <w:t>στο</w:t>
      </w:r>
      <w:r w:rsidRPr="001F096C">
        <w:rPr>
          <w:rFonts w:ascii="Arial" w:hAnsi="Arial" w:cs="Arial"/>
          <w:spacing w:val="-7"/>
          <w:sz w:val="22"/>
          <w:szCs w:val="22"/>
        </w:rPr>
        <w:t xml:space="preserve"> </w:t>
      </w:r>
      <w:r w:rsidRPr="001F096C">
        <w:rPr>
          <w:rFonts w:ascii="Arial" w:hAnsi="Arial" w:cs="Arial"/>
          <w:sz w:val="22"/>
          <w:szCs w:val="22"/>
        </w:rPr>
        <w:t>σύνολό</w:t>
      </w:r>
      <w:r w:rsidRPr="001F096C">
        <w:rPr>
          <w:rFonts w:ascii="Arial" w:hAnsi="Arial" w:cs="Arial"/>
          <w:spacing w:val="-6"/>
          <w:sz w:val="22"/>
          <w:szCs w:val="22"/>
        </w:rPr>
        <w:t xml:space="preserve"> </w:t>
      </w:r>
      <w:r w:rsidRPr="001F096C">
        <w:rPr>
          <w:rFonts w:ascii="Arial" w:hAnsi="Arial" w:cs="Arial"/>
          <w:sz w:val="22"/>
          <w:szCs w:val="22"/>
        </w:rPr>
        <w:t>του/ς</w:t>
      </w:r>
      <w:r w:rsidRPr="001F096C">
        <w:rPr>
          <w:rFonts w:ascii="Arial" w:hAnsi="Arial" w:cs="Arial"/>
          <w:spacing w:val="-5"/>
          <w:sz w:val="22"/>
          <w:szCs w:val="22"/>
        </w:rPr>
        <w:t xml:space="preserve"> </w:t>
      </w:r>
      <w:r w:rsidRPr="001F096C">
        <w:rPr>
          <w:rFonts w:ascii="Arial" w:hAnsi="Arial" w:cs="Arial"/>
          <w:sz w:val="22"/>
          <w:szCs w:val="22"/>
        </w:rPr>
        <w:t>μετά</w:t>
      </w:r>
      <w:r w:rsidRPr="001F096C">
        <w:rPr>
          <w:rFonts w:ascii="Arial" w:hAnsi="Arial" w:cs="Arial"/>
          <w:spacing w:val="-5"/>
          <w:sz w:val="22"/>
          <w:szCs w:val="22"/>
        </w:rPr>
        <w:t xml:space="preserve"> </w:t>
      </w:r>
      <w:r w:rsidRPr="001F096C">
        <w:rPr>
          <w:rFonts w:ascii="Arial" w:hAnsi="Arial" w:cs="Arial"/>
          <w:sz w:val="22"/>
          <w:szCs w:val="22"/>
        </w:rPr>
        <w:t>από</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z w:val="22"/>
          <w:szCs w:val="22"/>
        </w:rPr>
        <w:t>ποσοτική</w:t>
      </w:r>
      <w:r w:rsidRPr="001F096C">
        <w:rPr>
          <w:rFonts w:ascii="Arial" w:hAnsi="Arial" w:cs="Arial"/>
          <w:spacing w:val="-6"/>
          <w:sz w:val="22"/>
          <w:szCs w:val="22"/>
        </w:rPr>
        <w:t xml:space="preserve"> </w:t>
      </w:r>
      <w:r w:rsidRPr="001F096C">
        <w:rPr>
          <w:rFonts w:ascii="Arial" w:hAnsi="Arial" w:cs="Arial"/>
          <w:sz w:val="22"/>
          <w:szCs w:val="22"/>
        </w:rPr>
        <w:t>και ποιοτική παραλαβή του συνόλου του αντικειμένου της σύμβασης.</w:t>
      </w:r>
    </w:p>
    <w:p w:rsidR="00C02FD4" w:rsidRPr="001F096C" w:rsidRDefault="00C02FD4" w:rsidP="00C02FD4">
      <w:pPr>
        <w:pStyle w:val="ad"/>
        <w:spacing w:before="124" w:line="264" w:lineRule="auto"/>
        <w:ind w:left="912" w:right="747"/>
        <w:rPr>
          <w:rFonts w:ascii="Arial" w:hAnsi="Arial" w:cs="Arial"/>
          <w:sz w:val="22"/>
          <w:szCs w:val="22"/>
        </w:rPr>
      </w:pPr>
      <w:r w:rsidRPr="001F096C">
        <w:rPr>
          <w:rFonts w:ascii="Arial" w:hAnsi="Arial" w:cs="Arial"/>
          <w:sz w:val="22"/>
          <w:szCs w:val="22"/>
        </w:rPr>
        <w:t>Σε περίπτωση που στο πρωτόκολλο οριστικής και ποσοτικής παραλαβής αναφέρονται</w:t>
      </w:r>
      <w:r w:rsidRPr="001F096C">
        <w:rPr>
          <w:rFonts w:ascii="Arial" w:hAnsi="Arial" w:cs="Arial"/>
          <w:spacing w:val="80"/>
          <w:sz w:val="22"/>
          <w:szCs w:val="22"/>
        </w:rPr>
        <w:t xml:space="preserve"> </w:t>
      </w:r>
      <w:r w:rsidRPr="001F096C">
        <w:rPr>
          <w:rFonts w:ascii="Arial" w:hAnsi="Arial" w:cs="Arial"/>
          <w:sz w:val="22"/>
          <w:szCs w:val="22"/>
        </w:rPr>
        <w:t>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w:t>
      </w:r>
      <w:r w:rsidRPr="001F096C">
        <w:rPr>
          <w:rFonts w:ascii="Arial" w:hAnsi="Arial" w:cs="Arial"/>
          <w:spacing w:val="-4"/>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του</w:t>
      </w:r>
      <w:r w:rsidRPr="001F096C">
        <w:rPr>
          <w:rFonts w:ascii="Arial" w:hAnsi="Arial" w:cs="Arial"/>
          <w:spacing w:val="-4"/>
          <w:sz w:val="22"/>
          <w:szCs w:val="22"/>
        </w:rPr>
        <w:t xml:space="preserve"> </w:t>
      </w:r>
      <w:r w:rsidRPr="001F096C">
        <w:rPr>
          <w:rFonts w:ascii="Arial" w:hAnsi="Arial" w:cs="Arial"/>
          <w:sz w:val="22"/>
          <w:szCs w:val="22"/>
        </w:rPr>
        <w:t>εκπρόθεσμου.</w:t>
      </w:r>
      <w:r w:rsidRPr="001F096C">
        <w:rPr>
          <w:rFonts w:ascii="Arial" w:hAnsi="Arial" w:cs="Arial"/>
          <w:spacing w:val="-1"/>
          <w:sz w:val="22"/>
          <w:szCs w:val="22"/>
        </w:rPr>
        <w:t xml:space="preserve"> </w:t>
      </w:r>
      <w:r w:rsidRPr="001F096C">
        <w:rPr>
          <w:rFonts w:ascii="Arial" w:hAnsi="Arial" w:cs="Arial"/>
          <w:sz w:val="22"/>
          <w:szCs w:val="22"/>
        </w:rPr>
        <w:t>Αν</w:t>
      </w:r>
      <w:r w:rsidRPr="001F096C">
        <w:rPr>
          <w:rFonts w:ascii="Arial" w:hAnsi="Arial" w:cs="Arial"/>
          <w:spacing w:val="-4"/>
          <w:sz w:val="22"/>
          <w:szCs w:val="22"/>
        </w:rPr>
        <w:t xml:space="preserve"> </w:t>
      </w:r>
      <w:r w:rsidRPr="001F096C">
        <w:rPr>
          <w:rFonts w:ascii="Arial" w:hAnsi="Arial" w:cs="Arial"/>
          <w:sz w:val="22"/>
          <w:szCs w:val="22"/>
        </w:rPr>
        <w:t>τα</w:t>
      </w:r>
      <w:r w:rsidRPr="001F096C">
        <w:rPr>
          <w:rFonts w:ascii="Arial" w:hAnsi="Arial" w:cs="Arial"/>
          <w:spacing w:val="-1"/>
          <w:sz w:val="22"/>
          <w:szCs w:val="22"/>
        </w:rPr>
        <w:t xml:space="preserve"> </w:t>
      </w:r>
      <w:r w:rsidRPr="001F096C">
        <w:rPr>
          <w:rFonts w:ascii="Arial" w:hAnsi="Arial" w:cs="Arial"/>
          <w:sz w:val="22"/>
          <w:szCs w:val="22"/>
        </w:rPr>
        <w:t>αγαθά</w:t>
      </w:r>
      <w:r w:rsidRPr="001F096C">
        <w:rPr>
          <w:rFonts w:ascii="Arial" w:hAnsi="Arial" w:cs="Arial"/>
          <w:spacing w:val="-1"/>
          <w:sz w:val="22"/>
          <w:szCs w:val="22"/>
        </w:rPr>
        <w:t xml:space="preserve"> </w:t>
      </w:r>
      <w:r w:rsidRPr="001F096C">
        <w:rPr>
          <w:rFonts w:ascii="Arial" w:hAnsi="Arial" w:cs="Arial"/>
          <w:sz w:val="22"/>
          <w:szCs w:val="22"/>
        </w:rPr>
        <w:t>είναι</w:t>
      </w:r>
      <w:r w:rsidRPr="001F096C">
        <w:rPr>
          <w:rFonts w:ascii="Arial" w:hAnsi="Arial" w:cs="Arial"/>
          <w:spacing w:val="-1"/>
          <w:sz w:val="22"/>
          <w:szCs w:val="22"/>
        </w:rPr>
        <w:t xml:space="preserve"> </w:t>
      </w:r>
      <w:r w:rsidRPr="001F096C">
        <w:rPr>
          <w:rFonts w:ascii="Arial" w:hAnsi="Arial" w:cs="Arial"/>
          <w:sz w:val="22"/>
          <w:szCs w:val="22"/>
        </w:rPr>
        <w:t>διαιρετά</w:t>
      </w:r>
      <w:r w:rsidRPr="001F096C">
        <w:rPr>
          <w:rFonts w:ascii="Arial" w:hAnsi="Arial" w:cs="Arial"/>
          <w:spacing w:val="-3"/>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5"/>
          <w:sz w:val="22"/>
          <w:szCs w:val="22"/>
        </w:rPr>
        <w:t xml:space="preserve"> </w:t>
      </w:r>
      <w:r w:rsidRPr="001F096C">
        <w:rPr>
          <w:rFonts w:ascii="Arial" w:hAnsi="Arial" w:cs="Arial"/>
          <w:sz w:val="22"/>
          <w:szCs w:val="22"/>
        </w:rPr>
        <w:t>παράδοση γίνεται,</w:t>
      </w:r>
      <w:r w:rsidRPr="001F096C">
        <w:rPr>
          <w:rFonts w:ascii="Arial" w:hAnsi="Arial" w:cs="Arial"/>
          <w:spacing w:val="-6"/>
          <w:sz w:val="22"/>
          <w:szCs w:val="22"/>
        </w:rPr>
        <w:t xml:space="preserve"> </w:t>
      </w:r>
      <w:r w:rsidRPr="001F096C">
        <w:rPr>
          <w:rFonts w:ascii="Arial" w:hAnsi="Arial" w:cs="Arial"/>
          <w:sz w:val="22"/>
          <w:szCs w:val="22"/>
        </w:rPr>
        <w:t>σύμφωνα με τη σύμβαση, τμηματικά, οι εγγυήσεις καλής εκτέλεσης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w:t>
      </w:r>
      <w:r w:rsidRPr="001F096C">
        <w:rPr>
          <w:rFonts w:ascii="Arial" w:hAnsi="Arial" w:cs="Arial"/>
          <w:spacing w:val="-1"/>
          <w:sz w:val="22"/>
          <w:szCs w:val="22"/>
        </w:rPr>
        <w:t xml:space="preserve"> </w:t>
      </w:r>
      <w:r w:rsidRPr="001F096C">
        <w:rPr>
          <w:rFonts w:ascii="Arial" w:hAnsi="Arial" w:cs="Arial"/>
          <w:sz w:val="22"/>
          <w:szCs w:val="22"/>
        </w:rPr>
        <w:t>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rsidR="00C02FD4" w:rsidRPr="001F096C" w:rsidRDefault="00C02FD4" w:rsidP="00C02FD4">
      <w:pPr>
        <w:pStyle w:val="ad"/>
        <w:rPr>
          <w:rFonts w:ascii="Arial" w:hAnsi="Arial" w:cs="Arial"/>
          <w:sz w:val="22"/>
          <w:szCs w:val="22"/>
        </w:rPr>
      </w:pPr>
    </w:p>
    <w:p w:rsidR="00C02FD4" w:rsidRPr="001F096C" w:rsidRDefault="00C02FD4" w:rsidP="00C02FD4">
      <w:pPr>
        <w:pStyle w:val="Heading7"/>
        <w:ind w:left="912"/>
      </w:pPr>
      <w:bookmarkStart w:id="38" w:name="_TOC_250020"/>
      <w:r w:rsidRPr="001F096C">
        <w:t>4.1.2.</w:t>
      </w:r>
      <w:r w:rsidRPr="001F096C">
        <w:rPr>
          <w:spacing w:val="55"/>
        </w:rPr>
        <w:t xml:space="preserve"> </w:t>
      </w:r>
      <w:r w:rsidRPr="001F096C">
        <w:t>Εγγύηση</w:t>
      </w:r>
      <w:r w:rsidRPr="001F096C">
        <w:rPr>
          <w:spacing w:val="-3"/>
        </w:rPr>
        <w:t xml:space="preserve"> </w:t>
      </w:r>
      <w:r w:rsidRPr="001F096C">
        <w:t>καλής</w:t>
      </w:r>
      <w:r w:rsidRPr="001F096C">
        <w:rPr>
          <w:spacing w:val="-4"/>
        </w:rPr>
        <w:t xml:space="preserve"> </w:t>
      </w:r>
      <w:bookmarkEnd w:id="38"/>
      <w:r w:rsidRPr="001F096C">
        <w:rPr>
          <w:spacing w:val="-2"/>
        </w:rPr>
        <w:t>λειτουργίας</w:t>
      </w:r>
    </w:p>
    <w:p w:rsidR="00C02FD4" w:rsidRPr="001F096C" w:rsidRDefault="00C02FD4" w:rsidP="00C02FD4">
      <w:pPr>
        <w:pStyle w:val="ad"/>
        <w:spacing w:before="46"/>
        <w:ind w:left="912"/>
        <w:rPr>
          <w:rFonts w:ascii="Arial" w:hAnsi="Arial" w:cs="Arial"/>
          <w:sz w:val="22"/>
          <w:szCs w:val="22"/>
        </w:rPr>
      </w:pP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pacing w:val="-2"/>
          <w:sz w:val="22"/>
          <w:szCs w:val="22"/>
        </w:rPr>
        <w:t>απαιτείται</w:t>
      </w:r>
    </w:p>
    <w:p w:rsidR="00C02FD4" w:rsidRPr="001F096C" w:rsidRDefault="00C02FD4" w:rsidP="00C02FD4">
      <w:pPr>
        <w:pStyle w:val="ad"/>
        <w:spacing w:before="1"/>
        <w:rPr>
          <w:rFonts w:ascii="Arial" w:hAnsi="Arial" w:cs="Arial"/>
          <w:sz w:val="22"/>
          <w:szCs w:val="22"/>
        </w:rPr>
      </w:pPr>
    </w:p>
    <w:p w:rsidR="00C02FD4" w:rsidRPr="001F096C" w:rsidRDefault="007076F5" w:rsidP="00C02FD4">
      <w:pPr>
        <w:pStyle w:val="Heading4"/>
        <w:numPr>
          <w:ilvl w:val="1"/>
          <w:numId w:val="43"/>
        </w:numPr>
        <w:tabs>
          <w:tab w:val="left" w:pos="1480"/>
          <w:tab w:val="left" w:pos="1481"/>
        </w:tabs>
        <w:ind w:hanging="569"/>
        <w:rPr>
          <w:color w:val="001F60"/>
          <w:sz w:val="22"/>
          <w:szCs w:val="22"/>
        </w:rPr>
      </w:pPr>
      <w:r w:rsidRPr="007076F5">
        <w:rPr>
          <w:sz w:val="22"/>
          <w:szCs w:val="22"/>
        </w:rPr>
        <w:pict>
          <v:rect id="docshape93" o:spid="_x0000_s2077" style="position:absolute;left:0;text-align:left;margin-left:55.2pt;margin-top:16.9pt;width:484.8pt;height:.95pt;z-index:-251630592;mso-wrap-distance-left:0;mso-wrap-distance-right:0;mso-position-horizontal-relative:page" fillcolor="navy" stroked="f">
            <w10:wrap type="topAndBottom" anchorx="page"/>
          </v:rect>
        </w:pict>
      </w:r>
      <w:bookmarkStart w:id="39" w:name="_TOC_250019"/>
      <w:r w:rsidR="00C02FD4" w:rsidRPr="001F096C">
        <w:rPr>
          <w:color w:val="001F60"/>
          <w:sz w:val="22"/>
          <w:szCs w:val="22"/>
        </w:rPr>
        <w:t>Συμβατικό</w:t>
      </w:r>
      <w:r w:rsidR="00C02FD4" w:rsidRPr="001F096C">
        <w:rPr>
          <w:color w:val="001F60"/>
          <w:spacing w:val="-1"/>
          <w:sz w:val="22"/>
          <w:szCs w:val="22"/>
        </w:rPr>
        <w:t xml:space="preserve"> </w:t>
      </w:r>
      <w:r w:rsidR="00C02FD4" w:rsidRPr="001F096C">
        <w:rPr>
          <w:color w:val="001F60"/>
          <w:sz w:val="22"/>
          <w:szCs w:val="22"/>
        </w:rPr>
        <w:t>Πλαίσιο -</w:t>
      </w:r>
      <w:r w:rsidR="00C02FD4" w:rsidRPr="001F096C">
        <w:rPr>
          <w:color w:val="001F60"/>
          <w:spacing w:val="-3"/>
          <w:sz w:val="22"/>
          <w:szCs w:val="22"/>
        </w:rPr>
        <w:t xml:space="preserve"> </w:t>
      </w:r>
      <w:r w:rsidR="00C02FD4" w:rsidRPr="001F096C">
        <w:rPr>
          <w:color w:val="001F60"/>
          <w:sz w:val="22"/>
          <w:szCs w:val="22"/>
        </w:rPr>
        <w:t xml:space="preserve">Εφαρμοστέα </w:t>
      </w:r>
      <w:bookmarkEnd w:id="39"/>
      <w:r w:rsidR="00C02FD4" w:rsidRPr="001F096C">
        <w:rPr>
          <w:color w:val="001F60"/>
          <w:spacing w:val="-2"/>
          <w:sz w:val="22"/>
          <w:szCs w:val="22"/>
        </w:rPr>
        <w:t>Νομοθεσία</w:t>
      </w:r>
    </w:p>
    <w:p w:rsidR="00C02FD4" w:rsidRPr="001F096C" w:rsidRDefault="00C02FD4" w:rsidP="00C02FD4">
      <w:pPr>
        <w:pStyle w:val="ad"/>
        <w:spacing w:before="68" w:line="261" w:lineRule="auto"/>
        <w:ind w:left="912" w:right="747"/>
        <w:rPr>
          <w:rFonts w:ascii="Arial" w:hAnsi="Arial" w:cs="Arial"/>
          <w:sz w:val="22"/>
          <w:szCs w:val="22"/>
        </w:rPr>
      </w:pPr>
      <w:r w:rsidRPr="001F096C">
        <w:rPr>
          <w:rFonts w:ascii="Arial" w:hAnsi="Arial" w:cs="Arial"/>
          <w:sz w:val="22"/>
          <w:szCs w:val="22"/>
        </w:rPr>
        <w:t>Κατά</w:t>
      </w:r>
      <w:r w:rsidRPr="001F096C">
        <w:rPr>
          <w:rFonts w:ascii="Arial" w:hAnsi="Arial" w:cs="Arial"/>
          <w:spacing w:val="-13"/>
          <w:sz w:val="22"/>
          <w:szCs w:val="22"/>
        </w:rPr>
        <w:t xml:space="preserve"> </w:t>
      </w:r>
      <w:r w:rsidRPr="001F096C">
        <w:rPr>
          <w:rFonts w:ascii="Arial" w:hAnsi="Arial" w:cs="Arial"/>
          <w:sz w:val="22"/>
          <w:szCs w:val="22"/>
        </w:rPr>
        <w:t>την</w:t>
      </w:r>
      <w:r w:rsidRPr="001F096C">
        <w:rPr>
          <w:rFonts w:ascii="Arial" w:hAnsi="Arial" w:cs="Arial"/>
          <w:spacing w:val="-13"/>
          <w:sz w:val="22"/>
          <w:szCs w:val="22"/>
        </w:rPr>
        <w:t xml:space="preserve"> </w:t>
      </w:r>
      <w:r w:rsidRPr="001F096C">
        <w:rPr>
          <w:rFonts w:ascii="Arial" w:hAnsi="Arial" w:cs="Arial"/>
          <w:sz w:val="22"/>
          <w:szCs w:val="22"/>
        </w:rPr>
        <w:t>εκτέλεση</w:t>
      </w:r>
      <w:r w:rsidRPr="001F096C">
        <w:rPr>
          <w:rFonts w:ascii="Arial" w:hAnsi="Arial" w:cs="Arial"/>
          <w:spacing w:val="-13"/>
          <w:sz w:val="22"/>
          <w:szCs w:val="22"/>
        </w:rPr>
        <w:t xml:space="preserve"> </w:t>
      </w:r>
      <w:r w:rsidRPr="001F096C">
        <w:rPr>
          <w:rFonts w:ascii="Arial" w:hAnsi="Arial" w:cs="Arial"/>
          <w:sz w:val="22"/>
          <w:szCs w:val="22"/>
        </w:rPr>
        <w:t>της</w:t>
      </w:r>
      <w:r w:rsidRPr="001F096C">
        <w:rPr>
          <w:rFonts w:ascii="Arial" w:hAnsi="Arial" w:cs="Arial"/>
          <w:spacing w:val="-15"/>
          <w:sz w:val="22"/>
          <w:szCs w:val="22"/>
        </w:rPr>
        <w:t xml:space="preserve"> </w:t>
      </w:r>
      <w:r w:rsidRPr="001F096C">
        <w:rPr>
          <w:rFonts w:ascii="Arial" w:hAnsi="Arial" w:cs="Arial"/>
          <w:sz w:val="22"/>
          <w:szCs w:val="22"/>
        </w:rPr>
        <w:t>σύμβασης</w:t>
      </w:r>
      <w:r w:rsidRPr="001F096C">
        <w:rPr>
          <w:rFonts w:ascii="Arial" w:hAnsi="Arial" w:cs="Arial"/>
          <w:spacing w:val="-13"/>
          <w:sz w:val="22"/>
          <w:szCs w:val="22"/>
        </w:rPr>
        <w:t xml:space="preserve"> </w:t>
      </w:r>
      <w:r w:rsidRPr="001F096C">
        <w:rPr>
          <w:rFonts w:ascii="Arial" w:hAnsi="Arial" w:cs="Arial"/>
          <w:sz w:val="22"/>
          <w:szCs w:val="22"/>
        </w:rPr>
        <w:t>εφαρμόζονται</w:t>
      </w:r>
      <w:r w:rsidRPr="001F096C">
        <w:rPr>
          <w:rFonts w:ascii="Arial" w:hAnsi="Arial" w:cs="Arial"/>
          <w:spacing w:val="-11"/>
          <w:sz w:val="22"/>
          <w:szCs w:val="22"/>
        </w:rPr>
        <w:t xml:space="preserve"> </w:t>
      </w:r>
      <w:r w:rsidRPr="001F096C">
        <w:rPr>
          <w:rFonts w:ascii="Arial" w:hAnsi="Arial" w:cs="Arial"/>
          <w:sz w:val="22"/>
          <w:szCs w:val="22"/>
        </w:rPr>
        <w:t>οι</w:t>
      </w:r>
      <w:r w:rsidRPr="001F096C">
        <w:rPr>
          <w:rFonts w:ascii="Arial" w:hAnsi="Arial" w:cs="Arial"/>
          <w:spacing w:val="-14"/>
          <w:sz w:val="22"/>
          <w:szCs w:val="22"/>
        </w:rPr>
        <w:t xml:space="preserve"> </w:t>
      </w:r>
      <w:r w:rsidRPr="001F096C">
        <w:rPr>
          <w:rFonts w:ascii="Arial" w:hAnsi="Arial" w:cs="Arial"/>
          <w:sz w:val="22"/>
          <w:szCs w:val="22"/>
        </w:rPr>
        <w:t>διατάξεις</w:t>
      </w:r>
      <w:r w:rsidRPr="001F096C">
        <w:rPr>
          <w:rFonts w:ascii="Arial" w:hAnsi="Arial" w:cs="Arial"/>
          <w:spacing w:val="-13"/>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ν.</w:t>
      </w:r>
      <w:r w:rsidRPr="001F096C">
        <w:rPr>
          <w:rFonts w:ascii="Arial" w:hAnsi="Arial" w:cs="Arial"/>
          <w:spacing w:val="-11"/>
          <w:sz w:val="22"/>
          <w:szCs w:val="22"/>
        </w:rPr>
        <w:t xml:space="preserve"> </w:t>
      </w:r>
      <w:r w:rsidRPr="001F096C">
        <w:rPr>
          <w:rFonts w:ascii="Arial" w:hAnsi="Arial" w:cs="Arial"/>
          <w:sz w:val="22"/>
          <w:szCs w:val="22"/>
        </w:rPr>
        <w:t>4412/2016,</w:t>
      </w:r>
      <w:r w:rsidRPr="001F096C">
        <w:rPr>
          <w:rFonts w:ascii="Arial" w:hAnsi="Arial" w:cs="Arial"/>
          <w:spacing w:val="-11"/>
          <w:sz w:val="22"/>
          <w:szCs w:val="22"/>
        </w:rPr>
        <w:t xml:space="preserve"> </w:t>
      </w:r>
      <w:r w:rsidRPr="001F096C">
        <w:rPr>
          <w:rFonts w:ascii="Arial" w:hAnsi="Arial" w:cs="Arial"/>
          <w:sz w:val="22"/>
          <w:szCs w:val="22"/>
        </w:rPr>
        <w:t>οι</w:t>
      </w:r>
      <w:r w:rsidRPr="001F096C">
        <w:rPr>
          <w:rFonts w:ascii="Arial" w:hAnsi="Arial" w:cs="Arial"/>
          <w:spacing w:val="-15"/>
          <w:sz w:val="22"/>
          <w:szCs w:val="22"/>
        </w:rPr>
        <w:t xml:space="preserve"> </w:t>
      </w:r>
      <w:r w:rsidRPr="001F096C">
        <w:rPr>
          <w:rFonts w:ascii="Arial" w:hAnsi="Arial" w:cs="Arial"/>
          <w:sz w:val="22"/>
          <w:szCs w:val="22"/>
        </w:rPr>
        <w:t>όροι</w:t>
      </w:r>
      <w:r w:rsidRPr="001F096C">
        <w:rPr>
          <w:rFonts w:ascii="Arial" w:hAnsi="Arial" w:cs="Arial"/>
          <w:spacing w:val="-13"/>
          <w:sz w:val="22"/>
          <w:szCs w:val="22"/>
        </w:rPr>
        <w:t xml:space="preserve"> </w:t>
      </w:r>
      <w:r w:rsidRPr="001F096C">
        <w:rPr>
          <w:rFonts w:ascii="Arial" w:hAnsi="Arial" w:cs="Arial"/>
          <w:sz w:val="22"/>
          <w:szCs w:val="22"/>
        </w:rPr>
        <w:t>της</w:t>
      </w:r>
      <w:r w:rsidRPr="001F096C">
        <w:rPr>
          <w:rFonts w:ascii="Arial" w:hAnsi="Arial" w:cs="Arial"/>
          <w:spacing w:val="-13"/>
          <w:sz w:val="22"/>
          <w:szCs w:val="22"/>
        </w:rPr>
        <w:t xml:space="preserve"> </w:t>
      </w:r>
      <w:r w:rsidRPr="001F096C">
        <w:rPr>
          <w:rFonts w:ascii="Arial" w:hAnsi="Arial" w:cs="Arial"/>
          <w:sz w:val="22"/>
          <w:szCs w:val="22"/>
        </w:rPr>
        <w:t>παρούσας διακήρυξης και συμπληρωματικά ο Αστικός Κώδικας.</w:t>
      </w:r>
    </w:p>
    <w:p w:rsidR="00C02FD4" w:rsidRPr="001F096C" w:rsidRDefault="00C02FD4" w:rsidP="00C02FD4">
      <w:pPr>
        <w:pStyle w:val="ad"/>
        <w:spacing w:before="2"/>
        <w:rPr>
          <w:rFonts w:ascii="Arial" w:hAnsi="Arial" w:cs="Arial"/>
          <w:sz w:val="22"/>
          <w:szCs w:val="22"/>
        </w:rPr>
      </w:pPr>
    </w:p>
    <w:p w:rsidR="00C02FD4" w:rsidRPr="001F096C" w:rsidRDefault="007076F5" w:rsidP="00C02FD4">
      <w:pPr>
        <w:pStyle w:val="Heading4"/>
        <w:numPr>
          <w:ilvl w:val="1"/>
          <w:numId w:val="43"/>
        </w:numPr>
        <w:tabs>
          <w:tab w:val="left" w:pos="1479"/>
          <w:tab w:val="left" w:pos="1480"/>
        </w:tabs>
        <w:ind w:left="1479"/>
        <w:rPr>
          <w:color w:val="001F60"/>
          <w:sz w:val="22"/>
          <w:szCs w:val="22"/>
        </w:rPr>
      </w:pPr>
      <w:r w:rsidRPr="007076F5">
        <w:rPr>
          <w:sz w:val="22"/>
          <w:szCs w:val="22"/>
        </w:rPr>
        <w:pict>
          <v:rect id="docshape94" o:spid="_x0000_s2078" style="position:absolute;left:0;text-align:left;margin-left:55.2pt;margin-top:16.8pt;width:484.8pt;height:.95pt;z-index:-251629568;mso-wrap-distance-left:0;mso-wrap-distance-right:0;mso-position-horizontal-relative:page" fillcolor="navy" stroked="f">
            <w10:wrap type="topAndBottom" anchorx="page"/>
          </v:rect>
        </w:pict>
      </w:r>
      <w:bookmarkStart w:id="40" w:name="_TOC_250018"/>
      <w:r w:rsidR="00C02FD4" w:rsidRPr="001F096C">
        <w:rPr>
          <w:color w:val="001F60"/>
          <w:sz w:val="22"/>
          <w:szCs w:val="22"/>
        </w:rPr>
        <w:t xml:space="preserve"> Όροι</w:t>
      </w:r>
      <w:r w:rsidR="00C02FD4" w:rsidRPr="001F096C">
        <w:rPr>
          <w:color w:val="001F60"/>
          <w:spacing w:val="-2"/>
          <w:sz w:val="22"/>
          <w:szCs w:val="22"/>
        </w:rPr>
        <w:t xml:space="preserve"> </w:t>
      </w:r>
      <w:r w:rsidR="00C02FD4" w:rsidRPr="001F096C">
        <w:rPr>
          <w:color w:val="001F60"/>
          <w:sz w:val="22"/>
          <w:szCs w:val="22"/>
        </w:rPr>
        <w:t>εκτέλεσης</w:t>
      </w:r>
      <w:r w:rsidR="00C02FD4" w:rsidRPr="001F096C">
        <w:rPr>
          <w:color w:val="001F60"/>
          <w:spacing w:val="1"/>
          <w:sz w:val="22"/>
          <w:szCs w:val="22"/>
        </w:rPr>
        <w:t xml:space="preserve"> </w:t>
      </w:r>
      <w:r w:rsidR="00C02FD4" w:rsidRPr="001F096C">
        <w:rPr>
          <w:color w:val="001F60"/>
          <w:sz w:val="22"/>
          <w:szCs w:val="22"/>
        </w:rPr>
        <w:t>της</w:t>
      </w:r>
      <w:r w:rsidR="00C02FD4" w:rsidRPr="001F096C">
        <w:rPr>
          <w:color w:val="001F60"/>
          <w:spacing w:val="2"/>
          <w:sz w:val="22"/>
          <w:szCs w:val="22"/>
        </w:rPr>
        <w:t xml:space="preserve"> </w:t>
      </w:r>
      <w:bookmarkEnd w:id="40"/>
      <w:r w:rsidR="00C02FD4" w:rsidRPr="001F096C">
        <w:rPr>
          <w:color w:val="001F60"/>
          <w:spacing w:val="-2"/>
          <w:sz w:val="22"/>
          <w:szCs w:val="22"/>
        </w:rPr>
        <w:t>σύμβασης</w:t>
      </w:r>
    </w:p>
    <w:p w:rsidR="00C02FD4" w:rsidRPr="00C02FD4" w:rsidRDefault="00C02FD4" w:rsidP="00ED7D0B">
      <w:pPr>
        <w:pStyle w:val="af9"/>
        <w:widowControl w:val="0"/>
        <w:numPr>
          <w:ilvl w:val="2"/>
          <w:numId w:val="43"/>
        </w:numPr>
        <w:tabs>
          <w:tab w:val="left" w:pos="1527"/>
        </w:tabs>
        <w:suppressAutoHyphens w:val="0"/>
        <w:autoSpaceDE w:val="0"/>
        <w:autoSpaceDN w:val="0"/>
        <w:spacing w:before="80"/>
        <w:ind w:left="1701" w:right="748" w:hanging="141"/>
        <w:contextualSpacing w:val="0"/>
        <w:rPr>
          <w:rFonts w:ascii="Arial" w:hAnsi="Arial" w:cs="Arial"/>
          <w:sz w:val="22"/>
          <w:szCs w:val="22"/>
        </w:rPr>
      </w:pPr>
      <w:r w:rsidRPr="00C02FD4">
        <w:rPr>
          <w:rFonts w:ascii="Arial" w:hAnsi="Arial" w:cs="Arial"/>
          <w:sz w:val="22"/>
          <w:szCs w:val="22"/>
        </w:rPr>
        <w:t>Κατά</w:t>
      </w:r>
      <w:r w:rsidRPr="00C02FD4">
        <w:rPr>
          <w:rFonts w:ascii="Arial" w:hAnsi="Arial" w:cs="Arial"/>
          <w:spacing w:val="40"/>
          <w:sz w:val="22"/>
          <w:szCs w:val="22"/>
        </w:rPr>
        <w:t xml:space="preserve"> </w:t>
      </w:r>
      <w:r w:rsidRPr="00C02FD4">
        <w:rPr>
          <w:rFonts w:ascii="Arial" w:hAnsi="Arial" w:cs="Arial"/>
          <w:sz w:val="22"/>
          <w:szCs w:val="22"/>
        </w:rPr>
        <w:t>την</w:t>
      </w:r>
      <w:r w:rsidRPr="00C02FD4">
        <w:rPr>
          <w:rFonts w:ascii="Arial" w:hAnsi="Arial" w:cs="Arial"/>
          <w:spacing w:val="40"/>
          <w:sz w:val="22"/>
          <w:szCs w:val="22"/>
        </w:rPr>
        <w:t xml:space="preserve"> </w:t>
      </w:r>
      <w:r w:rsidRPr="00C02FD4">
        <w:rPr>
          <w:rFonts w:ascii="Arial" w:hAnsi="Arial" w:cs="Arial"/>
          <w:sz w:val="22"/>
          <w:szCs w:val="22"/>
        </w:rPr>
        <w:t>εκτέλεση</w:t>
      </w:r>
      <w:r w:rsidRPr="00C02FD4">
        <w:rPr>
          <w:rFonts w:ascii="Arial" w:hAnsi="Arial" w:cs="Arial"/>
          <w:spacing w:val="40"/>
          <w:sz w:val="22"/>
          <w:szCs w:val="22"/>
        </w:rPr>
        <w:t xml:space="preserve"> </w:t>
      </w:r>
      <w:r w:rsidRPr="00C02FD4">
        <w:rPr>
          <w:rFonts w:ascii="Arial" w:hAnsi="Arial" w:cs="Arial"/>
          <w:sz w:val="22"/>
          <w:szCs w:val="22"/>
        </w:rPr>
        <w:t>της</w:t>
      </w:r>
      <w:r w:rsidRPr="00C02FD4">
        <w:rPr>
          <w:rFonts w:ascii="Arial" w:hAnsi="Arial" w:cs="Arial"/>
          <w:spacing w:val="40"/>
          <w:sz w:val="22"/>
          <w:szCs w:val="22"/>
        </w:rPr>
        <w:t xml:space="preserve"> </w:t>
      </w:r>
      <w:r w:rsidRPr="00C02FD4">
        <w:rPr>
          <w:rFonts w:ascii="Arial" w:hAnsi="Arial" w:cs="Arial"/>
          <w:sz w:val="22"/>
          <w:szCs w:val="22"/>
        </w:rPr>
        <w:t>σύμβασης</w:t>
      </w:r>
      <w:r w:rsidRPr="00C02FD4">
        <w:rPr>
          <w:rFonts w:ascii="Arial" w:hAnsi="Arial" w:cs="Arial"/>
          <w:spacing w:val="40"/>
          <w:sz w:val="22"/>
          <w:szCs w:val="22"/>
        </w:rPr>
        <w:t xml:space="preserve"> </w:t>
      </w:r>
      <w:r w:rsidRPr="00C02FD4">
        <w:rPr>
          <w:rFonts w:ascii="Arial" w:hAnsi="Arial" w:cs="Arial"/>
          <w:sz w:val="22"/>
          <w:szCs w:val="22"/>
        </w:rPr>
        <w:t>ο</w:t>
      </w:r>
      <w:r w:rsidRPr="00C02FD4">
        <w:rPr>
          <w:rFonts w:ascii="Arial" w:hAnsi="Arial" w:cs="Arial"/>
          <w:spacing w:val="40"/>
          <w:sz w:val="22"/>
          <w:szCs w:val="22"/>
        </w:rPr>
        <w:t xml:space="preserve"> </w:t>
      </w:r>
      <w:r w:rsidRPr="00C02FD4">
        <w:rPr>
          <w:rFonts w:ascii="Arial" w:hAnsi="Arial" w:cs="Arial"/>
          <w:sz w:val="22"/>
          <w:szCs w:val="22"/>
        </w:rPr>
        <w:t>ανάδοχος</w:t>
      </w:r>
      <w:r w:rsidRPr="00C02FD4">
        <w:rPr>
          <w:rFonts w:ascii="Arial" w:hAnsi="Arial" w:cs="Arial"/>
          <w:spacing w:val="40"/>
          <w:sz w:val="22"/>
          <w:szCs w:val="22"/>
        </w:rPr>
        <w:t xml:space="preserve"> </w:t>
      </w:r>
      <w:r w:rsidRPr="00C02FD4">
        <w:rPr>
          <w:rFonts w:ascii="Arial" w:hAnsi="Arial" w:cs="Arial"/>
          <w:sz w:val="22"/>
          <w:szCs w:val="22"/>
        </w:rPr>
        <w:t>τηρεί</w:t>
      </w:r>
      <w:r w:rsidRPr="00C02FD4">
        <w:rPr>
          <w:rFonts w:ascii="Arial" w:hAnsi="Arial" w:cs="Arial"/>
          <w:spacing w:val="40"/>
          <w:sz w:val="22"/>
          <w:szCs w:val="22"/>
        </w:rPr>
        <w:t xml:space="preserve"> </w:t>
      </w:r>
      <w:r w:rsidRPr="00C02FD4">
        <w:rPr>
          <w:rFonts w:ascii="Arial" w:hAnsi="Arial" w:cs="Arial"/>
          <w:sz w:val="22"/>
          <w:szCs w:val="22"/>
        </w:rPr>
        <w:t>τις</w:t>
      </w:r>
      <w:r w:rsidRPr="00C02FD4">
        <w:rPr>
          <w:rFonts w:ascii="Arial" w:hAnsi="Arial" w:cs="Arial"/>
          <w:spacing w:val="40"/>
          <w:sz w:val="22"/>
          <w:szCs w:val="22"/>
        </w:rPr>
        <w:t xml:space="preserve"> </w:t>
      </w:r>
      <w:r w:rsidRPr="00C02FD4">
        <w:rPr>
          <w:rFonts w:ascii="Arial" w:hAnsi="Arial" w:cs="Arial"/>
          <w:sz w:val="22"/>
          <w:szCs w:val="22"/>
        </w:rPr>
        <w:t>υποχρεώσεις</w:t>
      </w:r>
      <w:r w:rsidRPr="00C02FD4">
        <w:rPr>
          <w:rFonts w:ascii="Arial" w:hAnsi="Arial" w:cs="Arial"/>
          <w:spacing w:val="40"/>
          <w:sz w:val="22"/>
          <w:szCs w:val="22"/>
        </w:rPr>
        <w:t xml:space="preserve"> </w:t>
      </w:r>
      <w:r w:rsidRPr="00C02FD4">
        <w:rPr>
          <w:rFonts w:ascii="Arial" w:hAnsi="Arial" w:cs="Arial"/>
          <w:sz w:val="22"/>
          <w:szCs w:val="22"/>
        </w:rPr>
        <w:t>στους</w:t>
      </w:r>
      <w:r w:rsidRPr="00C02FD4">
        <w:rPr>
          <w:rFonts w:ascii="Arial" w:hAnsi="Arial" w:cs="Arial"/>
          <w:spacing w:val="40"/>
          <w:sz w:val="22"/>
          <w:szCs w:val="22"/>
        </w:rPr>
        <w:t xml:space="preserve"> </w:t>
      </w:r>
      <w:r w:rsidRPr="00C02FD4">
        <w:rPr>
          <w:rFonts w:ascii="Arial" w:hAnsi="Arial" w:cs="Arial"/>
          <w:sz w:val="22"/>
          <w:szCs w:val="22"/>
        </w:rPr>
        <w:t>τομείς</w:t>
      </w:r>
      <w:r w:rsidRPr="00C02FD4">
        <w:rPr>
          <w:rFonts w:ascii="Arial" w:hAnsi="Arial" w:cs="Arial"/>
          <w:spacing w:val="40"/>
          <w:sz w:val="22"/>
          <w:szCs w:val="22"/>
        </w:rPr>
        <w:t xml:space="preserve"> </w:t>
      </w:r>
      <w:r w:rsidRPr="00C02FD4">
        <w:rPr>
          <w:rFonts w:ascii="Arial" w:hAnsi="Arial" w:cs="Arial"/>
          <w:sz w:val="22"/>
          <w:szCs w:val="22"/>
        </w:rPr>
        <w:t xml:space="preserve">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Pr="00C02FD4">
        <w:rPr>
          <w:rFonts w:ascii="Arial" w:hAnsi="Arial" w:cs="Arial"/>
          <w:sz w:val="22"/>
          <w:szCs w:val="22"/>
          <w:u w:val="single"/>
        </w:rPr>
        <w:t>Παράρτημα X του</w:t>
      </w:r>
      <w:r w:rsidRPr="00C02FD4">
        <w:rPr>
          <w:rFonts w:ascii="Arial" w:hAnsi="Arial" w:cs="Arial"/>
          <w:sz w:val="22"/>
          <w:szCs w:val="22"/>
        </w:rPr>
        <w:t xml:space="preserve">   </w:t>
      </w:r>
    </w:p>
    <w:p w:rsidR="00C02FD4" w:rsidRPr="001F096C" w:rsidRDefault="00C02FD4" w:rsidP="00C02FD4">
      <w:pPr>
        <w:pStyle w:val="ad"/>
        <w:spacing w:before="80"/>
        <w:ind w:right="748"/>
        <w:rPr>
          <w:rFonts w:ascii="Arial" w:hAnsi="Arial" w:cs="Arial"/>
          <w:sz w:val="22"/>
          <w:szCs w:val="22"/>
        </w:rPr>
      </w:pPr>
      <w:r w:rsidRPr="001F096C">
        <w:rPr>
          <w:rFonts w:ascii="Arial" w:hAnsi="Arial" w:cs="Arial"/>
          <w:sz w:val="22"/>
          <w:szCs w:val="22"/>
        </w:rPr>
        <w:t xml:space="preserve">               </w:t>
      </w:r>
      <w:r w:rsidRPr="001F096C">
        <w:rPr>
          <w:rFonts w:ascii="Arial" w:hAnsi="Arial" w:cs="Arial"/>
          <w:sz w:val="22"/>
          <w:szCs w:val="22"/>
          <w:u w:val="single"/>
        </w:rPr>
        <w:t>Προσαρτήματος Α΄.</w:t>
      </w:r>
    </w:p>
    <w:p w:rsidR="00C02FD4" w:rsidRPr="001F096C" w:rsidRDefault="00C02FD4" w:rsidP="00C02FD4">
      <w:pPr>
        <w:pStyle w:val="ad"/>
        <w:spacing w:line="264" w:lineRule="auto"/>
        <w:ind w:left="912" w:right="747"/>
        <w:rPr>
          <w:rFonts w:ascii="Arial" w:hAnsi="Arial" w:cs="Arial"/>
          <w:sz w:val="22"/>
          <w:szCs w:val="22"/>
        </w:rPr>
      </w:pPr>
      <w:r w:rsidRPr="001F096C">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C02FD4" w:rsidRPr="001F096C" w:rsidRDefault="007076F5" w:rsidP="00ED7D0B">
      <w:pPr>
        <w:pStyle w:val="af9"/>
        <w:widowControl w:val="0"/>
        <w:numPr>
          <w:ilvl w:val="2"/>
          <w:numId w:val="43"/>
        </w:numPr>
        <w:tabs>
          <w:tab w:val="left" w:pos="1551"/>
        </w:tabs>
        <w:suppressAutoHyphens w:val="0"/>
        <w:autoSpaceDE w:val="0"/>
        <w:autoSpaceDN w:val="0"/>
        <w:spacing w:before="114" w:line="261" w:lineRule="auto"/>
        <w:ind w:left="1276" w:right="747" w:firstLine="0"/>
        <w:contextualSpacing w:val="0"/>
        <w:jc w:val="both"/>
        <w:rPr>
          <w:rFonts w:ascii="Arial" w:hAnsi="Arial" w:cs="Arial"/>
          <w:b/>
          <w:sz w:val="22"/>
          <w:szCs w:val="22"/>
        </w:rPr>
      </w:pPr>
      <w:r w:rsidRPr="007076F5">
        <w:rPr>
          <w:rFonts w:ascii="Arial" w:hAnsi="Arial" w:cs="Arial"/>
          <w:sz w:val="22"/>
          <w:szCs w:val="22"/>
        </w:rPr>
        <w:pict>
          <v:rect id="docshape97" o:spid="_x0000_s2053" style="position:absolute;left:0;text-align:left;margin-left:56.65pt;margin-top:163.35pt;width:88.2pt;height:.85pt;z-index:251661312;mso-position-horizontal-relative:page" fillcolor="black" stroked="f">
            <w10:wrap anchorx="page"/>
          </v:rect>
        </w:pict>
      </w:r>
      <w:r w:rsidR="00C02FD4" w:rsidRPr="001F096C">
        <w:rPr>
          <w:rFonts w:ascii="Arial" w:hAnsi="Arial" w:cs="Arial"/>
          <w:sz w:val="22"/>
          <w:szCs w:val="22"/>
        </w:rPr>
        <w:t>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w:t>
      </w:r>
      <w:r w:rsidR="00C02FD4" w:rsidRPr="001F096C">
        <w:rPr>
          <w:rFonts w:ascii="Arial" w:hAnsi="Arial" w:cs="Arial"/>
          <w:spacing w:val="-6"/>
          <w:sz w:val="22"/>
          <w:szCs w:val="22"/>
        </w:rPr>
        <w:t xml:space="preserve"> </w:t>
      </w:r>
      <w:r w:rsidR="00C02FD4" w:rsidRPr="001F096C">
        <w:rPr>
          <w:rFonts w:ascii="Arial" w:hAnsi="Arial" w:cs="Arial"/>
          <w:sz w:val="22"/>
          <w:szCs w:val="22"/>
        </w:rPr>
        <w:t>την</w:t>
      </w:r>
      <w:r w:rsidR="00C02FD4" w:rsidRPr="001F096C">
        <w:rPr>
          <w:rFonts w:ascii="Arial" w:hAnsi="Arial" w:cs="Arial"/>
          <w:spacing w:val="-4"/>
          <w:sz w:val="22"/>
          <w:szCs w:val="22"/>
        </w:rPr>
        <w:t xml:space="preserve"> </w:t>
      </w:r>
      <w:r w:rsidR="00C02FD4" w:rsidRPr="001F096C">
        <w:rPr>
          <w:rFonts w:ascii="Arial" w:hAnsi="Arial" w:cs="Arial"/>
          <w:sz w:val="22"/>
          <w:szCs w:val="22"/>
        </w:rPr>
        <w:t>υπογραφή</w:t>
      </w:r>
      <w:r w:rsidR="00C02FD4" w:rsidRPr="001F096C">
        <w:rPr>
          <w:rFonts w:ascii="Arial" w:hAnsi="Arial" w:cs="Arial"/>
          <w:spacing w:val="-9"/>
          <w:sz w:val="22"/>
          <w:szCs w:val="22"/>
        </w:rPr>
        <w:t xml:space="preserve"> </w:t>
      </w:r>
      <w:r w:rsidR="00C02FD4" w:rsidRPr="001F096C">
        <w:rPr>
          <w:rFonts w:ascii="Arial" w:hAnsi="Arial" w:cs="Arial"/>
          <w:sz w:val="22"/>
          <w:szCs w:val="22"/>
        </w:rPr>
        <w:t>της</w:t>
      </w:r>
      <w:r w:rsidR="00C02FD4" w:rsidRPr="001F096C">
        <w:rPr>
          <w:rFonts w:ascii="Arial" w:hAnsi="Arial" w:cs="Arial"/>
          <w:spacing w:val="-8"/>
          <w:sz w:val="22"/>
          <w:szCs w:val="22"/>
        </w:rPr>
        <w:t xml:space="preserve"> </w:t>
      </w:r>
      <w:r w:rsidR="00C02FD4" w:rsidRPr="001F096C">
        <w:rPr>
          <w:rFonts w:ascii="Arial" w:hAnsi="Arial" w:cs="Arial"/>
          <w:sz w:val="22"/>
          <w:szCs w:val="22"/>
        </w:rPr>
        <w:t>σύμβασης</w:t>
      </w:r>
      <w:r w:rsidR="00C02FD4" w:rsidRPr="001F096C">
        <w:rPr>
          <w:rFonts w:ascii="Arial" w:hAnsi="Arial" w:cs="Arial"/>
          <w:spacing w:val="-8"/>
          <w:sz w:val="22"/>
          <w:szCs w:val="22"/>
        </w:rPr>
        <w:t xml:space="preserve"> </w:t>
      </w:r>
      <w:r w:rsidR="00C02FD4" w:rsidRPr="001F096C">
        <w:rPr>
          <w:rFonts w:ascii="Arial" w:hAnsi="Arial" w:cs="Arial"/>
          <w:sz w:val="22"/>
          <w:szCs w:val="22"/>
        </w:rPr>
        <w:t>και</w:t>
      </w:r>
      <w:r w:rsidR="00C02FD4" w:rsidRPr="001F096C">
        <w:rPr>
          <w:rFonts w:ascii="Arial" w:hAnsi="Arial" w:cs="Arial"/>
          <w:spacing w:val="-6"/>
          <w:sz w:val="22"/>
          <w:szCs w:val="22"/>
        </w:rPr>
        <w:t xml:space="preserve"> </w:t>
      </w:r>
      <w:r w:rsidR="00C02FD4" w:rsidRPr="001F096C">
        <w:rPr>
          <w:rFonts w:ascii="Arial" w:hAnsi="Arial" w:cs="Arial"/>
          <w:sz w:val="22"/>
          <w:szCs w:val="22"/>
        </w:rPr>
        <w:t>καθ’</w:t>
      </w:r>
      <w:r w:rsidR="00C02FD4" w:rsidRPr="001F096C">
        <w:rPr>
          <w:rFonts w:ascii="Arial" w:hAnsi="Arial" w:cs="Arial"/>
          <w:spacing w:val="-8"/>
          <w:sz w:val="22"/>
          <w:szCs w:val="22"/>
        </w:rPr>
        <w:t xml:space="preserve"> </w:t>
      </w:r>
      <w:r w:rsidR="00C02FD4" w:rsidRPr="001F096C">
        <w:rPr>
          <w:rFonts w:ascii="Arial" w:hAnsi="Arial" w:cs="Arial"/>
          <w:sz w:val="22"/>
          <w:szCs w:val="22"/>
        </w:rPr>
        <w:t>όλη</w:t>
      </w:r>
      <w:r w:rsidR="00C02FD4" w:rsidRPr="001F096C">
        <w:rPr>
          <w:rFonts w:ascii="Arial" w:hAnsi="Arial" w:cs="Arial"/>
          <w:spacing w:val="-7"/>
          <w:sz w:val="22"/>
          <w:szCs w:val="22"/>
        </w:rPr>
        <w:t xml:space="preserve"> </w:t>
      </w:r>
      <w:r w:rsidR="00C02FD4" w:rsidRPr="001F096C">
        <w:rPr>
          <w:rFonts w:ascii="Arial" w:hAnsi="Arial" w:cs="Arial"/>
          <w:sz w:val="22"/>
          <w:szCs w:val="22"/>
        </w:rPr>
        <w:t>τη</w:t>
      </w:r>
      <w:r w:rsidR="00C02FD4" w:rsidRPr="001F096C">
        <w:rPr>
          <w:rFonts w:ascii="Arial" w:hAnsi="Arial" w:cs="Arial"/>
          <w:spacing w:val="-5"/>
          <w:sz w:val="22"/>
          <w:szCs w:val="22"/>
        </w:rPr>
        <w:t xml:space="preserve"> </w:t>
      </w:r>
      <w:r w:rsidR="00C02FD4" w:rsidRPr="001F096C">
        <w:rPr>
          <w:rFonts w:ascii="Arial" w:hAnsi="Arial" w:cs="Arial"/>
          <w:sz w:val="22"/>
          <w:szCs w:val="22"/>
        </w:rPr>
        <w:t>διάρκεια</w:t>
      </w:r>
      <w:r w:rsidR="00C02FD4" w:rsidRPr="001F096C">
        <w:rPr>
          <w:rFonts w:ascii="Arial" w:hAnsi="Arial" w:cs="Arial"/>
          <w:spacing w:val="-10"/>
          <w:sz w:val="22"/>
          <w:szCs w:val="22"/>
        </w:rPr>
        <w:t xml:space="preserve"> </w:t>
      </w:r>
      <w:r w:rsidR="00C02FD4" w:rsidRPr="001F096C">
        <w:rPr>
          <w:rFonts w:ascii="Arial" w:hAnsi="Arial" w:cs="Arial"/>
          <w:sz w:val="22"/>
          <w:szCs w:val="22"/>
        </w:rPr>
        <w:t>εκτέλεσης</w:t>
      </w:r>
      <w:r w:rsidR="00C02FD4" w:rsidRPr="001F096C">
        <w:rPr>
          <w:rFonts w:ascii="Arial" w:hAnsi="Arial" w:cs="Arial"/>
          <w:spacing w:val="-6"/>
          <w:sz w:val="22"/>
          <w:szCs w:val="22"/>
        </w:rPr>
        <w:t xml:space="preserve"> </w:t>
      </w:r>
      <w:r w:rsidR="00C02FD4" w:rsidRPr="001F096C">
        <w:rPr>
          <w:rFonts w:ascii="Arial" w:hAnsi="Arial" w:cs="Arial"/>
          <w:sz w:val="22"/>
          <w:szCs w:val="22"/>
        </w:rPr>
        <w:t>να</w:t>
      </w:r>
      <w:r w:rsidR="00C02FD4" w:rsidRPr="001F096C">
        <w:rPr>
          <w:rFonts w:ascii="Arial" w:hAnsi="Arial" w:cs="Arial"/>
          <w:spacing w:val="-8"/>
          <w:sz w:val="22"/>
          <w:szCs w:val="22"/>
        </w:rPr>
        <w:t xml:space="preserve"> </w:t>
      </w:r>
      <w:r w:rsidR="00C02FD4" w:rsidRPr="001F096C">
        <w:rPr>
          <w:rFonts w:ascii="Arial" w:hAnsi="Arial" w:cs="Arial"/>
          <w:sz w:val="22"/>
          <w:szCs w:val="22"/>
        </w:rPr>
        <w:t>τηρεί</w:t>
      </w:r>
      <w:r w:rsidR="00C02FD4" w:rsidRPr="001F096C">
        <w:rPr>
          <w:rFonts w:ascii="Arial" w:hAnsi="Arial" w:cs="Arial"/>
          <w:spacing w:val="-4"/>
          <w:sz w:val="22"/>
          <w:szCs w:val="22"/>
        </w:rPr>
        <w:t xml:space="preserve"> </w:t>
      </w:r>
      <w:r w:rsidR="00C02FD4" w:rsidRPr="001F096C">
        <w:rPr>
          <w:rFonts w:ascii="Arial" w:hAnsi="Arial" w:cs="Arial"/>
          <w:sz w:val="22"/>
          <w:szCs w:val="22"/>
        </w:rPr>
        <w:t>τις</w:t>
      </w:r>
      <w:r w:rsidR="00C02FD4" w:rsidRPr="001F096C">
        <w:rPr>
          <w:rFonts w:ascii="Arial" w:hAnsi="Arial" w:cs="Arial"/>
          <w:spacing w:val="-6"/>
          <w:sz w:val="22"/>
          <w:szCs w:val="22"/>
        </w:rPr>
        <w:t xml:space="preserve"> </w:t>
      </w:r>
      <w:r w:rsidR="00C02FD4" w:rsidRPr="001F096C">
        <w:rPr>
          <w:rFonts w:ascii="Arial" w:hAnsi="Arial" w:cs="Arial"/>
          <w:sz w:val="22"/>
          <w:szCs w:val="22"/>
        </w:rPr>
        <w:t>υποχρεώσεις</w:t>
      </w:r>
      <w:r w:rsidR="00C02FD4" w:rsidRPr="001F096C">
        <w:rPr>
          <w:rFonts w:ascii="Arial" w:hAnsi="Arial" w:cs="Arial"/>
          <w:spacing w:val="-8"/>
          <w:sz w:val="22"/>
          <w:szCs w:val="22"/>
        </w:rPr>
        <w:t xml:space="preserve"> </w:t>
      </w:r>
      <w:r w:rsidR="00C02FD4" w:rsidRPr="001F096C">
        <w:rPr>
          <w:rFonts w:ascii="Arial" w:hAnsi="Arial" w:cs="Arial"/>
          <w:sz w:val="22"/>
          <w:szCs w:val="22"/>
        </w:rPr>
        <w:t>των παραγράφων 2</w:t>
      </w:r>
      <w:r w:rsidR="00C02FD4" w:rsidRPr="001F096C">
        <w:rPr>
          <w:rFonts w:ascii="Arial" w:hAnsi="Arial" w:cs="Arial"/>
          <w:spacing w:val="-4"/>
          <w:sz w:val="22"/>
          <w:szCs w:val="22"/>
        </w:rPr>
        <w:t xml:space="preserve"> </w:t>
      </w:r>
      <w:r w:rsidR="00C02FD4" w:rsidRPr="001F096C">
        <w:rPr>
          <w:rFonts w:ascii="Arial" w:hAnsi="Arial" w:cs="Arial"/>
          <w:sz w:val="22"/>
          <w:szCs w:val="22"/>
        </w:rPr>
        <w:t>και 11</w:t>
      </w:r>
      <w:r w:rsidR="00C02FD4" w:rsidRPr="001F096C">
        <w:rPr>
          <w:rFonts w:ascii="Arial" w:hAnsi="Arial" w:cs="Arial"/>
          <w:spacing w:val="-2"/>
          <w:sz w:val="22"/>
          <w:szCs w:val="22"/>
        </w:rPr>
        <w:t xml:space="preserve"> </w:t>
      </w:r>
      <w:r w:rsidR="00C02FD4" w:rsidRPr="001F096C">
        <w:rPr>
          <w:rFonts w:ascii="Arial" w:hAnsi="Arial" w:cs="Arial"/>
          <w:sz w:val="22"/>
          <w:szCs w:val="22"/>
        </w:rPr>
        <w:t>του άρθρου 4β ή</w:t>
      </w:r>
      <w:r w:rsidR="00C02FD4" w:rsidRPr="001F096C">
        <w:rPr>
          <w:rFonts w:ascii="Arial" w:hAnsi="Arial" w:cs="Arial"/>
          <w:spacing w:val="-4"/>
          <w:sz w:val="22"/>
          <w:szCs w:val="22"/>
        </w:rPr>
        <w:t xml:space="preserve"> </w:t>
      </w:r>
      <w:r w:rsidR="00C02FD4" w:rsidRPr="001F096C">
        <w:rPr>
          <w:rFonts w:ascii="Arial" w:hAnsi="Arial" w:cs="Arial"/>
          <w:sz w:val="22"/>
          <w:szCs w:val="22"/>
        </w:rPr>
        <w:t>και της</w:t>
      </w:r>
      <w:r w:rsidR="00C02FD4" w:rsidRPr="001F096C">
        <w:rPr>
          <w:rFonts w:ascii="Arial" w:hAnsi="Arial" w:cs="Arial"/>
          <w:spacing w:val="-3"/>
          <w:sz w:val="22"/>
          <w:szCs w:val="22"/>
        </w:rPr>
        <w:t xml:space="preserve"> </w:t>
      </w:r>
      <w:r w:rsidR="00C02FD4" w:rsidRPr="001F096C">
        <w:rPr>
          <w:rFonts w:ascii="Arial" w:hAnsi="Arial" w:cs="Arial"/>
          <w:sz w:val="22"/>
          <w:szCs w:val="22"/>
        </w:rPr>
        <w:t>παρ. 1</w:t>
      </w:r>
      <w:r w:rsidR="00C02FD4" w:rsidRPr="001F096C">
        <w:rPr>
          <w:rFonts w:ascii="Arial" w:hAnsi="Arial" w:cs="Arial"/>
          <w:spacing w:val="-2"/>
          <w:sz w:val="22"/>
          <w:szCs w:val="22"/>
        </w:rPr>
        <w:t xml:space="preserve"> </w:t>
      </w:r>
      <w:r w:rsidR="00C02FD4" w:rsidRPr="001F096C">
        <w:rPr>
          <w:rFonts w:ascii="Arial" w:hAnsi="Arial" w:cs="Arial"/>
          <w:sz w:val="22"/>
          <w:szCs w:val="22"/>
        </w:rPr>
        <w:t>του</w:t>
      </w:r>
      <w:r w:rsidR="00C02FD4" w:rsidRPr="001F096C">
        <w:rPr>
          <w:rFonts w:ascii="Arial" w:hAnsi="Arial" w:cs="Arial"/>
          <w:spacing w:val="-2"/>
          <w:sz w:val="22"/>
          <w:szCs w:val="22"/>
        </w:rPr>
        <w:t xml:space="preserve"> </w:t>
      </w:r>
      <w:r w:rsidR="00C02FD4" w:rsidRPr="001F096C">
        <w:rPr>
          <w:rFonts w:ascii="Arial" w:hAnsi="Arial" w:cs="Arial"/>
          <w:sz w:val="22"/>
          <w:szCs w:val="22"/>
        </w:rPr>
        <w:t>άρθρου 12 ή</w:t>
      </w:r>
      <w:r w:rsidR="00C02FD4" w:rsidRPr="001F096C">
        <w:rPr>
          <w:rFonts w:ascii="Arial" w:hAnsi="Arial" w:cs="Arial"/>
          <w:spacing w:val="-2"/>
          <w:sz w:val="22"/>
          <w:szCs w:val="22"/>
        </w:rPr>
        <w:t xml:space="preserve"> </w:t>
      </w:r>
      <w:r w:rsidR="00C02FD4" w:rsidRPr="001F096C">
        <w:rPr>
          <w:rFonts w:ascii="Arial" w:hAnsi="Arial" w:cs="Arial"/>
          <w:sz w:val="22"/>
          <w:szCs w:val="22"/>
        </w:rPr>
        <w:t>και της</w:t>
      </w:r>
      <w:r w:rsidR="00C02FD4" w:rsidRPr="001F096C">
        <w:rPr>
          <w:rFonts w:ascii="Arial" w:hAnsi="Arial" w:cs="Arial"/>
          <w:spacing w:val="-3"/>
          <w:sz w:val="22"/>
          <w:szCs w:val="22"/>
        </w:rPr>
        <w:t xml:space="preserve"> </w:t>
      </w:r>
      <w:r w:rsidR="00C02FD4" w:rsidRPr="001F096C">
        <w:rPr>
          <w:rFonts w:ascii="Arial" w:hAnsi="Arial" w:cs="Arial"/>
          <w:sz w:val="22"/>
          <w:szCs w:val="22"/>
        </w:rPr>
        <w:t>παρ. 1 του</w:t>
      </w:r>
      <w:r w:rsidR="00C02FD4" w:rsidRPr="001F096C">
        <w:rPr>
          <w:rFonts w:ascii="Arial" w:hAnsi="Arial" w:cs="Arial"/>
          <w:spacing w:val="-2"/>
          <w:sz w:val="22"/>
          <w:szCs w:val="22"/>
        </w:rPr>
        <w:t xml:space="preserve"> </w:t>
      </w:r>
      <w:r w:rsidR="00C02FD4" w:rsidRPr="001F096C">
        <w:rPr>
          <w:rFonts w:ascii="Arial" w:hAnsi="Arial" w:cs="Arial"/>
          <w:sz w:val="22"/>
          <w:szCs w:val="22"/>
        </w:rPr>
        <w:t>άρθρου 16 του ν.2939/2001. Η τήρηση των υποχρεώσεων ελέγχεται από την αναθέτουσα αρχή μέσω του αρχείου</w:t>
      </w:r>
      <w:r w:rsidR="00C02FD4" w:rsidRPr="001F096C">
        <w:rPr>
          <w:rFonts w:ascii="Arial" w:hAnsi="Arial" w:cs="Arial"/>
          <w:spacing w:val="40"/>
          <w:sz w:val="22"/>
          <w:szCs w:val="22"/>
        </w:rPr>
        <w:t xml:space="preserve"> </w:t>
      </w:r>
      <w:r w:rsidR="00C02FD4" w:rsidRPr="001F096C">
        <w:rPr>
          <w:rFonts w:ascii="Arial" w:hAnsi="Arial" w:cs="Arial"/>
          <w:sz w:val="22"/>
          <w:szCs w:val="22"/>
        </w:rPr>
        <w:t>δημοσιοποίησης</w:t>
      </w:r>
      <w:r w:rsidR="00C02FD4" w:rsidRPr="001F096C">
        <w:rPr>
          <w:rFonts w:ascii="Arial" w:hAnsi="Arial" w:cs="Arial"/>
          <w:spacing w:val="40"/>
          <w:sz w:val="22"/>
          <w:szCs w:val="22"/>
        </w:rPr>
        <w:t xml:space="preserve"> </w:t>
      </w:r>
      <w:r w:rsidR="00C02FD4" w:rsidRPr="001F096C">
        <w:rPr>
          <w:rFonts w:ascii="Arial" w:hAnsi="Arial" w:cs="Arial"/>
          <w:sz w:val="22"/>
          <w:szCs w:val="22"/>
        </w:rPr>
        <w:t>εγγεγραμμένων</w:t>
      </w:r>
      <w:r w:rsidR="00C02FD4" w:rsidRPr="001F096C">
        <w:rPr>
          <w:rFonts w:ascii="Arial" w:hAnsi="Arial" w:cs="Arial"/>
          <w:spacing w:val="40"/>
          <w:sz w:val="22"/>
          <w:szCs w:val="22"/>
        </w:rPr>
        <w:t xml:space="preserve"> </w:t>
      </w:r>
      <w:r w:rsidR="00C02FD4" w:rsidRPr="001F096C">
        <w:rPr>
          <w:rFonts w:ascii="Arial" w:hAnsi="Arial" w:cs="Arial"/>
          <w:sz w:val="22"/>
          <w:szCs w:val="22"/>
        </w:rPr>
        <w:t>παραγωγών</w:t>
      </w:r>
      <w:r w:rsidR="00C02FD4" w:rsidRPr="001F096C">
        <w:rPr>
          <w:rFonts w:ascii="Arial" w:hAnsi="Arial" w:cs="Arial"/>
          <w:spacing w:val="40"/>
          <w:sz w:val="22"/>
          <w:szCs w:val="22"/>
        </w:rPr>
        <w:t xml:space="preserve"> </w:t>
      </w:r>
      <w:r w:rsidR="00C02FD4" w:rsidRPr="001F096C">
        <w:rPr>
          <w:rFonts w:ascii="Arial" w:hAnsi="Arial" w:cs="Arial"/>
          <w:sz w:val="22"/>
          <w:szCs w:val="22"/>
        </w:rPr>
        <w:t>στο</w:t>
      </w:r>
      <w:r w:rsidR="00C02FD4" w:rsidRPr="001F096C">
        <w:rPr>
          <w:rFonts w:ascii="Arial" w:hAnsi="Arial" w:cs="Arial"/>
          <w:spacing w:val="40"/>
          <w:sz w:val="22"/>
          <w:szCs w:val="22"/>
        </w:rPr>
        <w:t xml:space="preserve"> </w:t>
      </w:r>
      <w:r w:rsidR="00C02FD4" w:rsidRPr="001F096C">
        <w:rPr>
          <w:rFonts w:ascii="Arial" w:hAnsi="Arial" w:cs="Arial"/>
          <w:sz w:val="22"/>
          <w:szCs w:val="22"/>
        </w:rPr>
        <w:t>Εθνικό</w:t>
      </w:r>
      <w:r w:rsidR="00C02FD4" w:rsidRPr="001F096C">
        <w:rPr>
          <w:rFonts w:ascii="Arial" w:hAnsi="Arial" w:cs="Arial"/>
          <w:spacing w:val="40"/>
          <w:sz w:val="22"/>
          <w:szCs w:val="22"/>
        </w:rPr>
        <w:t xml:space="preserve"> </w:t>
      </w:r>
      <w:r w:rsidR="00C02FD4" w:rsidRPr="001F096C">
        <w:rPr>
          <w:rFonts w:ascii="Arial" w:hAnsi="Arial" w:cs="Arial"/>
          <w:sz w:val="22"/>
          <w:szCs w:val="22"/>
        </w:rPr>
        <w:t>Μητρώο</w:t>
      </w:r>
      <w:r w:rsidR="00C02FD4" w:rsidRPr="001F096C">
        <w:rPr>
          <w:rFonts w:ascii="Arial" w:hAnsi="Arial" w:cs="Arial"/>
          <w:spacing w:val="40"/>
          <w:sz w:val="22"/>
          <w:szCs w:val="22"/>
        </w:rPr>
        <w:t xml:space="preserve"> </w:t>
      </w:r>
      <w:r w:rsidR="00C02FD4" w:rsidRPr="001F096C">
        <w:rPr>
          <w:rFonts w:ascii="Arial" w:hAnsi="Arial" w:cs="Arial"/>
          <w:sz w:val="22"/>
          <w:szCs w:val="22"/>
        </w:rPr>
        <w:t xml:space="preserve">Παραγωγών (ΕΜΠΑ) που τηρείται στην ηλεκτρονική σελίδα του Ε.Ο.ΑΝ. εντός της προθεσμίας της </w:t>
      </w:r>
      <w:r w:rsidR="00C02FD4" w:rsidRPr="001F096C">
        <w:rPr>
          <w:rFonts w:ascii="Arial" w:hAnsi="Arial" w:cs="Arial"/>
          <w:sz w:val="22"/>
          <w:szCs w:val="22"/>
          <w:u w:val="single"/>
        </w:rPr>
        <w:t>παραγράφου 4 του</w:t>
      </w:r>
      <w:r w:rsidR="00C02FD4" w:rsidRPr="001F096C">
        <w:rPr>
          <w:rFonts w:ascii="Arial" w:hAnsi="Arial" w:cs="Arial"/>
          <w:sz w:val="22"/>
          <w:szCs w:val="22"/>
        </w:rPr>
        <w:t xml:space="preserve"> </w:t>
      </w:r>
      <w:r w:rsidR="00C02FD4" w:rsidRPr="001F096C">
        <w:rPr>
          <w:rFonts w:ascii="Arial" w:hAnsi="Arial" w:cs="Arial"/>
          <w:sz w:val="22"/>
          <w:szCs w:val="22"/>
          <w:u w:val="single"/>
        </w:rPr>
        <w:t>άρθρου</w:t>
      </w:r>
      <w:r w:rsidR="00C02FD4" w:rsidRPr="001F096C">
        <w:rPr>
          <w:rFonts w:ascii="Arial" w:hAnsi="Arial" w:cs="Arial"/>
          <w:spacing w:val="-5"/>
          <w:sz w:val="22"/>
          <w:szCs w:val="22"/>
          <w:u w:val="single"/>
        </w:rPr>
        <w:t xml:space="preserve"> </w:t>
      </w:r>
      <w:r w:rsidR="00C02FD4" w:rsidRPr="001F096C">
        <w:rPr>
          <w:rFonts w:ascii="Arial" w:hAnsi="Arial" w:cs="Arial"/>
          <w:sz w:val="22"/>
          <w:szCs w:val="22"/>
          <w:u w:val="single"/>
        </w:rPr>
        <w:t>105</w:t>
      </w:r>
      <w:r w:rsidR="00C02FD4" w:rsidRPr="001F096C">
        <w:rPr>
          <w:rFonts w:ascii="Arial" w:hAnsi="Arial" w:cs="Arial"/>
          <w:spacing w:val="-4"/>
          <w:sz w:val="22"/>
          <w:szCs w:val="22"/>
          <w:u w:val="single"/>
        </w:rPr>
        <w:t xml:space="preserve"> </w:t>
      </w:r>
      <w:r w:rsidR="00C02FD4" w:rsidRPr="001F096C">
        <w:rPr>
          <w:rFonts w:ascii="Arial" w:hAnsi="Arial" w:cs="Arial"/>
          <w:sz w:val="22"/>
          <w:szCs w:val="22"/>
          <w:u w:val="single"/>
        </w:rPr>
        <w:t>του</w:t>
      </w:r>
      <w:r w:rsidR="00C02FD4" w:rsidRPr="001F096C">
        <w:rPr>
          <w:rFonts w:ascii="Arial" w:hAnsi="Arial" w:cs="Arial"/>
          <w:spacing w:val="-5"/>
          <w:sz w:val="22"/>
          <w:szCs w:val="22"/>
          <w:u w:val="single"/>
        </w:rPr>
        <w:t xml:space="preserve"> </w:t>
      </w:r>
      <w:r w:rsidR="00C02FD4" w:rsidRPr="001F096C">
        <w:rPr>
          <w:rFonts w:ascii="Arial" w:hAnsi="Arial" w:cs="Arial"/>
          <w:sz w:val="22"/>
          <w:szCs w:val="22"/>
          <w:u w:val="single"/>
        </w:rPr>
        <w:t>ν.</w:t>
      </w:r>
      <w:r w:rsidR="00C02FD4" w:rsidRPr="001F096C">
        <w:rPr>
          <w:rFonts w:ascii="Arial" w:hAnsi="Arial" w:cs="Arial"/>
          <w:spacing w:val="-2"/>
          <w:sz w:val="22"/>
          <w:szCs w:val="22"/>
          <w:u w:val="single"/>
        </w:rPr>
        <w:t xml:space="preserve"> </w:t>
      </w:r>
      <w:r w:rsidR="00C02FD4" w:rsidRPr="001F096C">
        <w:rPr>
          <w:rFonts w:ascii="Arial" w:hAnsi="Arial" w:cs="Arial"/>
          <w:sz w:val="22"/>
          <w:szCs w:val="22"/>
          <w:u w:val="single"/>
        </w:rPr>
        <w:t>4412/2016</w:t>
      </w:r>
      <w:r w:rsidR="00C02FD4" w:rsidRPr="001F096C">
        <w:rPr>
          <w:rFonts w:ascii="Arial" w:hAnsi="Arial" w:cs="Arial"/>
          <w:spacing w:val="-5"/>
          <w:sz w:val="22"/>
          <w:szCs w:val="22"/>
        </w:rPr>
        <w:t xml:space="preserve"> </w:t>
      </w:r>
      <w:r w:rsidR="00C02FD4" w:rsidRPr="001F096C">
        <w:rPr>
          <w:rFonts w:ascii="Arial" w:hAnsi="Arial" w:cs="Arial"/>
          <w:sz w:val="22"/>
          <w:szCs w:val="22"/>
        </w:rPr>
        <w:t>και</w:t>
      </w:r>
      <w:r w:rsidR="00C02FD4" w:rsidRPr="001F096C">
        <w:rPr>
          <w:rFonts w:ascii="Arial" w:hAnsi="Arial" w:cs="Arial"/>
          <w:spacing w:val="-3"/>
          <w:sz w:val="22"/>
          <w:szCs w:val="22"/>
        </w:rPr>
        <w:t xml:space="preserve"> </w:t>
      </w:r>
      <w:r w:rsidR="00C02FD4" w:rsidRPr="001F096C">
        <w:rPr>
          <w:rFonts w:ascii="Arial" w:hAnsi="Arial" w:cs="Arial"/>
          <w:sz w:val="22"/>
          <w:szCs w:val="22"/>
        </w:rPr>
        <w:t>αποτελεί</w:t>
      </w:r>
      <w:r w:rsidR="00C02FD4" w:rsidRPr="001F096C">
        <w:rPr>
          <w:rFonts w:ascii="Arial" w:hAnsi="Arial" w:cs="Arial"/>
          <w:spacing w:val="-7"/>
          <w:sz w:val="22"/>
          <w:szCs w:val="22"/>
        </w:rPr>
        <w:t xml:space="preserve"> </w:t>
      </w:r>
      <w:r w:rsidR="00C02FD4" w:rsidRPr="001F096C">
        <w:rPr>
          <w:rFonts w:ascii="Arial" w:hAnsi="Arial" w:cs="Arial"/>
          <w:sz w:val="22"/>
          <w:szCs w:val="22"/>
        </w:rPr>
        <w:t>προϋπόθεση</w:t>
      </w:r>
      <w:r w:rsidR="00C02FD4" w:rsidRPr="001F096C">
        <w:rPr>
          <w:rFonts w:ascii="Arial" w:hAnsi="Arial" w:cs="Arial"/>
          <w:spacing w:val="-6"/>
          <w:sz w:val="22"/>
          <w:szCs w:val="22"/>
        </w:rPr>
        <w:t xml:space="preserve"> </w:t>
      </w:r>
      <w:r w:rsidR="00C02FD4" w:rsidRPr="001F096C">
        <w:rPr>
          <w:rFonts w:ascii="Arial" w:hAnsi="Arial" w:cs="Arial"/>
          <w:sz w:val="22"/>
          <w:szCs w:val="22"/>
        </w:rPr>
        <w:lastRenderedPageBreak/>
        <w:t>για</w:t>
      </w:r>
      <w:r w:rsidR="00C02FD4" w:rsidRPr="001F096C">
        <w:rPr>
          <w:rFonts w:ascii="Arial" w:hAnsi="Arial" w:cs="Arial"/>
          <w:spacing w:val="-7"/>
          <w:sz w:val="22"/>
          <w:szCs w:val="22"/>
        </w:rPr>
        <w:t xml:space="preserve"> </w:t>
      </w:r>
      <w:r w:rsidR="00C02FD4" w:rsidRPr="001F096C">
        <w:rPr>
          <w:rFonts w:ascii="Arial" w:hAnsi="Arial" w:cs="Arial"/>
          <w:sz w:val="22"/>
          <w:szCs w:val="22"/>
        </w:rPr>
        <w:t>την</w:t>
      </w:r>
      <w:r w:rsidR="00C02FD4" w:rsidRPr="001F096C">
        <w:rPr>
          <w:rFonts w:ascii="Arial" w:hAnsi="Arial" w:cs="Arial"/>
          <w:spacing w:val="-5"/>
          <w:sz w:val="22"/>
          <w:szCs w:val="22"/>
        </w:rPr>
        <w:t xml:space="preserve"> </w:t>
      </w:r>
      <w:r w:rsidR="00C02FD4" w:rsidRPr="001F096C">
        <w:rPr>
          <w:rFonts w:ascii="Arial" w:hAnsi="Arial" w:cs="Arial"/>
          <w:sz w:val="22"/>
          <w:szCs w:val="22"/>
        </w:rPr>
        <w:t>υπογραφή</w:t>
      </w:r>
      <w:r w:rsidR="00C02FD4" w:rsidRPr="001F096C">
        <w:rPr>
          <w:rFonts w:ascii="Arial" w:hAnsi="Arial" w:cs="Arial"/>
          <w:spacing w:val="-6"/>
          <w:sz w:val="22"/>
          <w:szCs w:val="22"/>
        </w:rPr>
        <w:t xml:space="preserve"> </w:t>
      </w:r>
      <w:r w:rsidR="00C02FD4" w:rsidRPr="001F096C">
        <w:rPr>
          <w:rFonts w:ascii="Arial" w:hAnsi="Arial" w:cs="Arial"/>
          <w:sz w:val="22"/>
          <w:szCs w:val="22"/>
        </w:rPr>
        <w:t>του</w:t>
      </w:r>
      <w:r w:rsidR="00C02FD4" w:rsidRPr="001F096C">
        <w:rPr>
          <w:rFonts w:ascii="Arial" w:hAnsi="Arial" w:cs="Arial"/>
          <w:spacing w:val="-4"/>
          <w:sz w:val="22"/>
          <w:szCs w:val="22"/>
        </w:rPr>
        <w:t xml:space="preserve"> </w:t>
      </w:r>
      <w:r w:rsidR="00C02FD4" w:rsidRPr="001F096C">
        <w:rPr>
          <w:rFonts w:ascii="Arial" w:hAnsi="Arial" w:cs="Arial"/>
          <w:sz w:val="22"/>
          <w:szCs w:val="22"/>
        </w:rPr>
        <w:t>συμφωνητικού,</w:t>
      </w:r>
      <w:r w:rsidR="00C02FD4" w:rsidRPr="001F096C">
        <w:rPr>
          <w:rFonts w:ascii="Arial" w:hAnsi="Arial" w:cs="Arial"/>
          <w:spacing w:val="-5"/>
          <w:sz w:val="22"/>
          <w:szCs w:val="22"/>
        </w:rPr>
        <w:t xml:space="preserve"> </w:t>
      </w:r>
      <w:r w:rsidR="00C02FD4" w:rsidRPr="001F096C">
        <w:rPr>
          <w:rFonts w:ascii="Arial" w:hAnsi="Arial" w:cs="Arial"/>
          <w:sz w:val="22"/>
          <w:szCs w:val="22"/>
        </w:rPr>
        <w:t>στο οποίο γίνεται υποχρεωτικά μνεία του αριθμού ΕΜΠΑ του υπόχρεου παραγωγού.</w:t>
      </w:r>
      <w:r w:rsidR="00C02FD4" w:rsidRPr="001F096C">
        <w:rPr>
          <w:rFonts w:ascii="Arial" w:hAnsi="Arial" w:cs="Arial"/>
          <w:sz w:val="22"/>
          <w:szCs w:val="22"/>
          <w:vertAlign w:val="superscript"/>
        </w:rPr>
        <w:t xml:space="preserve"> </w:t>
      </w:r>
      <w:r w:rsidR="00C02FD4" w:rsidRPr="001F096C">
        <w:rPr>
          <w:rFonts w:ascii="Arial" w:hAnsi="Arial" w:cs="Arial"/>
          <w:color w:val="000000"/>
          <w:sz w:val="22"/>
          <w:szCs w:val="22"/>
        </w:rPr>
        <w:t xml:space="preserve">Η μη τήρηση των υποχρεώσεων της παρούσας παραγράφου έχει τις συνέπειες της </w:t>
      </w:r>
      <w:hyperlink r:id="rId19" w:anchor="art105_5" w:history="1">
        <w:r w:rsidR="00C02FD4" w:rsidRPr="001F096C">
          <w:rPr>
            <w:rStyle w:val="-"/>
            <w:rFonts w:ascii="Arial" w:hAnsi="Arial" w:cs="Arial"/>
            <w:color w:val="000000"/>
            <w:sz w:val="22"/>
            <w:szCs w:val="22"/>
          </w:rPr>
          <w:t>παρ.</w:t>
        </w:r>
      </w:hyperlink>
      <w:hyperlink r:id="rId20" w:anchor="art105_5" w:history="1">
        <w:r w:rsidR="00C02FD4" w:rsidRPr="001F096C">
          <w:rPr>
            <w:rStyle w:val="-"/>
            <w:rFonts w:ascii="Arial" w:hAnsi="Arial" w:cs="Arial"/>
            <w:sz w:val="22"/>
            <w:szCs w:val="22"/>
          </w:rPr>
          <w:t>http://www.eaadhsy.gr/n4412/n4412fulltextlinks.html - art105_5</w:t>
        </w:r>
      </w:hyperlink>
      <w:r w:rsidR="00C02FD4" w:rsidRPr="001F096C">
        <w:rPr>
          <w:rFonts w:ascii="Arial" w:hAnsi="Arial" w:cs="Arial"/>
          <w:sz w:val="22"/>
          <w:szCs w:val="22"/>
        </w:rPr>
        <w:t xml:space="preserve"> </w:t>
      </w:r>
      <w:hyperlink r:id="rId21" w:anchor="art105_5" w:history="1">
        <w:r w:rsidR="00C02FD4" w:rsidRPr="001F096C">
          <w:rPr>
            <w:rStyle w:val="-"/>
            <w:rFonts w:ascii="Arial" w:hAnsi="Arial" w:cs="Arial"/>
            <w:color w:val="000000"/>
            <w:sz w:val="22"/>
            <w:szCs w:val="22"/>
          </w:rPr>
          <w:t>7 του άρθρου 105</w:t>
        </w:r>
      </w:hyperlink>
      <w:r w:rsidR="00C02FD4" w:rsidRPr="001F096C">
        <w:rPr>
          <w:rStyle w:val="-"/>
          <w:rFonts w:ascii="Arial" w:hAnsi="Arial" w:cs="Arial"/>
          <w:sz w:val="22"/>
          <w:szCs w:val="22"/>
        </w:rPr>
        <w:t xml:space="preserve"> του ν. 4412/2016</w:t>
      </w:r>
    </w:p>
    <w:p w:rsidR="00C02FD4" w:rsidRPr="001F096C" w:rsidRDefault="00C02FD4" w:rsidP="00C02FD4">
      <w:pPr>
        <w:pStyle w:val="ad"/>
        <w:spacing w:before="7"/>
        <w:rPr>
          <w:rFonts w:ascii="Arial" w:hAnsi="Arial" w:cs="Arial"/>
          <w:sz w:val="22"/>
          <w:szCs w:val="22"/>
        </w:rPr>
      </w:pPr>
    </w:p>
    <w:p w:rsidR="00C02FD4" w:rsidRPr="001F096C" w:rsidRDefault="00C02FD4" w:rsidP="00C02FD4">
      <w:pPr>
        <w:spacing w:before="80"/>
        <w:ind w:left="912"/>
        <w:rPr>
          <w:rFonts w:ascii="Arial" w:hAnsi="Arial" w:cs="Arial"/>
          <w:sz w:val="22"/>
          <w:szCs w:val="22"/>
        </w:rPr>
      </w:pPr>
      <w:r w:rsidRPr="001F096C">
        <w:rPr>
          <w:rFonts w:ascii="Arial" w:hAnsi="Arial" w:cs="Arial"/>
          <w:b/>
          <w:sz w:val="22"/>
          <w:szCs w:val="22"/>
          <w:u w:val="single"/>
        </w:rPr>
        <w:t>4.3.3.</w:t>
      </w:r>
      <w:r w:rsidRPr="001F096C">
        <w:rPr>
          <w:rFonts w:ascii="Arial" w:hAnsi="Arial" w:cs="Arial"/>
          <w:b/>
          <w:spacing w:val="-1"/>
          <w:sz w:val="22"/>
          <w:szCs w:val="22"/>
          <w:u w:val="single"/>
        </w:rPr>
        <w:t xml:space="preserve"> </w:t>
      </w:r>
      <w:r w:rsidRPr="001F096C">
        <w:rPr>
          <w:rFonts w:ascii="Arial" w:hAnsi="Arial" w:cs="Arial"/>
          <w:sz w:val="22"/>
          <w:szCs w:val="22"/>
          <w:u w:val="single"/>
        </w:rPr>
        <w:t>Ο</w:t>
      </w:r>
      <w:r w:rsidRPr="001F096C">
        <w:rPr>
          <w:rFonts w:ascii="Arial" w:hAnsi="Arial" w:cs="Arial"/>
          <w:spacing w:val="-5"/>
          <w:sz w:val="22"/>
          <w:szCs w:val="22"/>
          <w:u w:val="single"/>
        </w:rPr>
        <w:t xml:space="preserve"> </w:t>
      </w:r>
      <w:r w:rsidRPr="001F096C">
        <w:rPr>
          <w:rFonts w:ascii="Arial" w:hAnsi="Arial" w:cs="Arial"/>
          <w:sz w:val="22"/>
          <w:szCs w:val="22"/>
          <w:u w:val="single"/>
        </w:rPr>
        <w:t>ανάδοχος</w:t>
      </w:r>
      <w:r w:rsidRPr="001F096C">
        <w:rPr>
          <w:rFonts w:ascii="Arial" w:hAnsi="Arial" w:cs="Arial"/>
          <w:spacing w:val="-8"/>
          <w:sz w:val="22"/>
          <w:szCs w:val="22"/>
          <w:u w:val="single"/>
        </w:rPr>
        <w:t xml:space="preserve"> </w:t>
      </w:r>
      <w:r w:rsidRPr="001F096C">
        <w:rPr>
          <w:rFonts w:ascii="Arial" w:hAnsi="Arial" w:cs="Arial"/>
          <w:sz w:val="22"/>
          <w:szCs w:val="22"/>
          <w:u w:val="single"/>
        </w:rPr>
        <w:t>δεσμεύεται</w:t>
      </w:r>
      <w:r w:rsidRPr="001F096C">
        <w:rPr>
          <w:rFonts w:ascii="Arial" w:hAnsi="Arial" w:cs="Arial"/>
          <w:spacing w:val="-6"/>
          <w:sz w:val="22"/>
          <w:szCs w:val="22"/>
          <w:u w:val="single"/>
        </w:rPr>
        <w:t xml:space="preserve"> </w:t>
      </w:r>
      <w:r w:rsidRPr="001F096C">
        <w:rPr>
          <w:rFonts w:ascii="Arial" w:hAnsi="Arial" w:cs="Arial"/>
          <w:sz w:val="22"/>
          <w:szCs w:val="22"/>
          <w:u w:val="single"/>
        </w:rPr>
        <w:t>ότι</w:t>
      </w:r>
      <w:r w:rsidRPr="001F096C">
        <w:rPr>
          <w:rFonts w:ascii="Arial" w:hAnsi="Arial" w:cs="Arial"/>
          <w:spacing w:val="-8"/>
          <w:sz w:val="22"/>
          <w:szCs w:val="22"/>
        </w:rPr>
        <w:t xml:space="preserve"> </w:t>
      </w:r>
      <w:r w:rsidRPr="001F096C">
        <w:rPr>
          <w:rFonts w:ascii="Arial" w:hAnsi="Arial" w:cs="Arial"/>
          <w:spacing w:val="-10"/>
          <w:sz w:val="22"/>
          <w:szCs w:val="22"/>
          <w:u w:val="single"/>
        </w:rPr>
        <w:t>:</w:t>
      </w:r>
    </w:p>
    <w:p w:rsidR="00C02FD4" w:rsidRPr="001F096C" w:rsidRDefault="00C02FD4" w:rsidP="00C02FD4">
      <w:pPr>
        <w:pStyle w:val="ad"/>
        <w:spacing w:before="146" w:line="261" w:lineRule="auto"/>
        <w:ind w:left="912" w:right="749"/>
        <w:rPr>
          <w:rFonts w:ascii="Arial" w:hAnsi="Arial" w:cs="Arial"/>
          <w:sz w:val="22"/>
          <w:szCs w:val="22"/>
        </w:rPr>
      </w:pPr>
      <w:r w:rsidRPr="001F096C">
        <w:rPr>
          <w:rFonts w:ascii="Arial" w:hAnsi="Arial" w:cs="Arial"/>
          <w:sz w:val="22"/>
          <w:szCs w:val="22"/>
          <w:u w:val="single"/>
        </w:rPr>
        <w:t>α) σε όλα τα στάδια που προηγήθηκαν της σύμβασης δεν ενήργησε αθέμιτα, παράνομα ή</w:t>
      </w:r>
      <w:r w:rsidRPr="001F096C">
        <w:rPr>
          <w:rFonts w:ascii="Arial" w:hAnsi="Arial" w:cs="Arial"/>
          <w:sz w:val="22"/>
          <w:szCs w:val="22"/>
        </w:rPr>
        <w:t xml:space="preserve"> </w:t>
      </w:r>
      <w:r w:rsidRPr="001F096C">
        <w:rPr>
          <w:rFonts w:ascii="Arial" w:hAnsi="Arial" w:cs="Arial"/>
          <w:sz w:val="22"/>
          <w:szCs w:val="22"/>
          <w:u w:val="single"/>
        </w:rPr>
        <w:t>καταχρηστικά και ότι θα εξακολουθήσει να μην ενεργεί κατ` αυτόν τον τρόπο κατά το στάδιο</w:t>
      </w:r>
      <w:r w:rsidRPr="001F096C">
        <w:rPr>
          <w:rFonts w:ascii="Arial" w:hAnsi="Arial" w:cs="Arial"/>
          <w:sz w:val="22"/>
          <w:szCs w:val="22"/>
        </w:rPr>
        <w:t xml:space="preserve"> </w:t>
      </w:r>
      <w:r w:rsidRPr="001F096C">
        <w:rPr>
          <w:rFonts w:ascii="Arial" w:hAnsi="Arial" w:cs="Arial"/>
          <w:sz w:val="22"/>
          <w:szCs w:val="22"/>
          <w:u w:val="single"/>
        </w:rPr>
        <w:t>εκτέλεσης της σύμβασης,</w:t>
      </w:r>
    </w:p>
    <w:p w:rsidR="00C02FD4" w:rsidRPr="001F096C" w:rsidRDefault="00C02FD4" w:rsidP="00C02FD4">
      <w:pPr>
        <w:pStyle w:val="ad"/>
        <w:spacing w:before="123" w:line="264" w:lineRule="auto"/>
        <w:ind w:left="912" w:right="747"/>
        <w:rPr>
          <w:rFonts w:ascii="Arial" w:hAnsi="Arial" w:cs="Arial"/>
          <w:sz w:val="22"/>
          <w:szCs w:val="22"/>
        </w:rPr>
      </w:pPr>
      <w:r w:rsidRPr="001F096C">
        <w:rPr>
          <w:rFonts w:ascii="Arial" w:hAnsi="Arial" w:cs="Arial"/>
          <w:sz w:val="22"/>
          <w:szCs w:val="22"/>
          <w:u w:val="single"/>
        </w:rPr>
        <w:t>β) ότι θα δηλώσει αμελλητί στην αναθέτουσα αρχή, από τη στιγμή που λάβει γνώση, οποιαδήποτε</w:t>
      </w:r>
      <w:r w:rsidRPr="001F096C">
        <w:rPr>
          <w:rFonts w:ascii="Arial" w:hAnsi="Arial" w:cs="Arial"/>
          <w:sz w:val="22"/>
          <w:szCs w:val="22"/>
        </w:rPr>
        <w:t xml:space="preserve"> </w:t>
      </w:r>
      <w:r w:rsidRPr="001F096C">
        <w:rPr>
          <w:rFonts w:ascii="Arial" w:hAnsi="Arial" w:cs="Arial"/>
          <w:sz w:val="22"/>
          <w:szCs w:val="22"/>
          <w:u w:val="single"/>
        </w:rPr>
        <w:t>κατάσταση (ακόμη και ενδεχόμενη) σύγκρουσης συμφερόντων (προσωπικών, οικογενειακών,</w:t>
      </w:r>
      <w:r w:rsidRPr="001F096C">
        <w:rPr>
          <w:rFonts w:ascii="Arial" w:hAnsi="Arial" w:cs="Arial"/>
          <w:sz w:val="22"/>
          <w:szCs w:val="22"/>
        </w:rPr>
        <w:t xml:space="preserve"> </w:t>
      </w:r>
      <w:r w:rsidRPr="001F096C">
        <w:rPr>
          <w:rFonts w:ascii="Arial" w:hAnsi="Arial" w:cs="Arial"/>
          <w:sz w:val="22"/>
          <w:szCs w:val="22"/>
          <w:u w:val="single"/>
        </w:rPr>
        <w:t>οικονομικών,</w:t>
      </w:r>
      <w:r w:rsidRPr="001F096C">
        <w:rPr>
          <w:rFonts w:ascii="Arial" w:hAnsi="Arial" w:cs="Arial"/>
          <w:spacing w:val="-1"/>
          <w:sz w:val="22"/>
          <w:szCs w:val="22"/>
          <w:u w:val="single"/>
        </w:rPr>
        <w:t xml:space="preserve"> </w:t>
      </w:r>
      <w:r w:rsidRPr="001F096C">
        <w:rPr>
          <w:rFonts w:ascii="Arial" w:hAnsi="Arial" w:cs="Arial"/>
          <w:sz w:val="22"/>
          <w:szCs w:val="22"/>
          <w:u w:val="single"/>
        </w:rPr>
        <w:t>πολιτικών ή</w:t>
      </w:r>
      <w:r w:rsidRPr="001F096C">
        <w:rPr>
          <w:rFonts w:ascii="Arial" w:hAnsi="Arial" w:cs="Arial"/>
          <w:spacing w:val="-4"/>
          <w:sz w:val="22"/>
          <w:szCs w:val="22"/>
          <w:u w:val="single"/>
        </w:rPr>
        <w:t xml:space="preserve"> </w:t>
      </w:r>
      <w:r w:rsidRPr="001F096C">
        <w:rPr>
          <w:rFonts w:ascii="Arial" w:hAnsi="Arial" w:cs="Arial"/>
          <w:sz w:val="22"/>
          <w:szCs w:val="22"/>
          <w:u w:val="single"/>
        </w:rPr>
        <w:t>άλλων κοινών</w:t>
      </w:r>
      <w:r w:rsidRPr="001F096C">
        <w:rPr>
          <w:rFonts w:ascii="Arial" w:hAnsi="Arial" w:cs="Arial"/>
          <w:spacing w:val="-1"/>
          <w:sz w:val="22"/>
          <w:szCs w:val="22"/>
          <w:u w:val="single"/>
        </w:rPr>
        <w:t xml:space="preserve"> </w:t>
      </w:r>
      <w:r w:rsidRPr="001F096C">
        <w:rPr>
          <w:rFonts w:ascii="Arial" w:hAnsi="Arial" w:cs="Arial"/>
          <w:sz w:val="22"/>
          <w:szCs w:val="22"/>
          <w:u w:val="single"/>
        </w:rPr>
        <w:t>συμφερόντων,</w:t>
      </w:r>
      <w:r w:rsidRPr="001F096C">
        <w:rPr>
          <w:rFonts w:ascii="Arial" w:hAnsi="Arial" w:cs="Arial"/>
          <w:spacing w:val="-1"/>
          <w:sz w:val="22"/>
          <w:szCs w:val="22"/>
          <w:u w:val="single"/>
        </w:rPr>
        <w:t xml:space="preserve"> </w:t>
      </w:r>
      <w:r w:rsidRPr="001F096C">
        <w:rPr>
          <w:rFonts w:ascii="Arial" w:hAnsi="Arial" w:cs="Arial"/>
          <w:sz w:val="22"/>
          <w:szCs w:val="22"/>
          <w:u w:val="single"/>
        </w:rPr>
        <w:t>συμπεριλαμβανομένων</w:t>
      </w:r>
      <w:r w:rsidRPr="001F096C">
        <w:rPr>
          <w:rFonts w:ascii="Arial" w:hAnsi="Arial" w:cs="Arial"/>
          <w:spacing w:val="-1"/>
          <w:sz w:val="22"/>
          <w:szCs w:val="22"/>
          <w:u w:val="single"/>
        </w:rPr>
        <w:t xml:space="preserve"> </w:t>
      </w:r>
      <w:r w:rsidRPr="001F096C">
        <w:rPr>
          <w:rFonts w:ascii="Arial" w:hAnsi="Arial" w:cs="Arial"/>
          <w:sz w:val="22"/>
          <w:szCs w:val="22"/>
          <w:u w:val="single"/>
        </w:rPr>
        <w:t>και</w:t>
      </w:r>
      <w:r w:rsidRPr="001F096C">
        <w:rPr>
          <w:rFonts w:ascii="Arial" w:hAnsi="Arial" w:cs="Arial"/>
          <w:spacing w:val="-1"/>
          <w:sz w:val="22"/>
          <w:szCs w:val="22"/>
          <w:u w:val="single"/>
        </w:rPr>
        <w:t xml:space="preserve"> </w:t>
      </w:r>
      <w:r w:rsidRPr="001F096C">
        <w:rPr>
          <w:rFonts w:ascii="Arial" w:hAnsi="Arial" w:cs="Arial"/>
          <w:sz w:val="22"/>
          <w:szCs w:val="22"/>
          <w:u w:val="single"/>
        </w:rPr>
        <w:t>αντικρουόμενων</w:t>
      </w:r>
      <w:r w:rsidRPr="001F096C">
        <w:rPr>
          <w:rFonts w:ascii="Arial" w:hAnsi="Arial" w:cs="Arial"/>
          <w:sz w:val="22"/>
          <w:szCs w:val="22"/>
        </w:rPr>
        <w:t xml:space="preserve"> </w:t>
      </w:r>
      <w:r w:rsidRPr="001F096C">
        <w:rPr>
          <w:rFonts w:ascii="Arial" w:hAnsi="Arial" w:cs="Arial"/>
          <w:sz w:val="22"/>
          <w:szCs w:val="22"/>
          <w:u w:val="single"/>
        </w:rPr>
        <w:t>επαγγελματικών συμφερόντων) μεταξύ των νομίμων ή εξουσιοδοτημένων εκπροσώπων του καθώς</w:t>
      </w:r>
      <w:r w:rsidRPr="001F096C">
        <w:rPr>
          <w:rFonts w:ascii="Arial" w:hAnsi="Arial" w:cs="Arial"/>
          <w:sz w:val="22"/>
          <w:szCs w:val="22"/>
        </w:rPr>
        <w:t xml:space="preserve"> </w:t>
      </w:r>
      <w:r w:rsidRPr="001F096C">
        <w:rPr>
          <w:rFonts w:ascii="Arial" w:hAnsi="Arial" w:cs="Arial"/>
          <w:sz w:val="22"/>
          <w:szCs w:val="22"/>
          <w:u w:val="single"/>
        </w:rPr>
        <w:t>και υπαλλήλων ή συνεργατών τους οποίους απασχολεί στην εκτέλεση της σύμβασης (π.χ. με</w:t>
      </w:r>
      <w:r w:rsidRPr="001F096C">
        <w:rPr>
          <w:rFonts w:ascii="Arial" w:hAnsi="Arial" w:cs="Arial"/>
          <w:sz w:val="22"/>
          <w:szCs w:val="22"/>
        </w:rPr>
        <w:t xml:space="preserve"> </w:t>
      </w:r>
      <w:r w:rsidRPr="001F096C">
        <w:rPr>
          <w:rFonts w:ascii="Arial" w:hAnsi="Arial" w:cs="Arial"/>
          <w:sz w:val="22"/>
          <w:szCs w:val="22"/>
          <w:u w:val="single"/>
        </w:rPr>
        <w:t>σύμβαση υπεργολαβίας) και μελών του προσωπικού της αναθέτουσας αρχής που εμπλέκονται καθ’</w:t>
      </w:r>
      <w:r w:rsidRPr="001F096C">
        <w:rPr>
          <w:rFonts w:ascii="Arial" w:hAnsi="Arial" w:cs="Arial"/>
          <w:sz w:val="22"/>
          <w:szCs w:val="22"/>
        </w:rPr>
        <w:t xml:space="preserve"> </w:t>
      </w:r>
      <w:r w:rsidRPr="001F096C">
        <w:rPr>
          <w:rFonts w:ascii="Arial" w:hAnsi="Arial" w:cs="Arial"/>
          <w:sz w:val="22"/>
          <w:szCs w:val="22"/>
          <w:u w:val="single"/>
        </w:rPr>
        <w:t>οιονδήποτε τρόπο στη διαδικασία εκτέλεσης της σύμβασης ή/και μπορούν να επηρεάσουν την</w:t>
      </w:r>
      <w:r w:rsidRPr="001F096C">
        <w:rPr>
          <w:rFonts w:ascii="Arial" w:hAnsi="Arial" w:cs="Arial"/>
          <w:sz w:val="22"/>
          <w:szCs w:val="22"/>
        </w:rPr>
        <w:t xml:space="preserve"> </w:t>
      </w:r>
      <w:r w:rsidRPr="001F096C">
        <w:rPr>
          <w:rFonts w:ascii="Arial" w:hAnsi="Arial" w:cs="Arial"/>
          <w:sz w:val="22"/>
          <w:szCs w:val="22"/>
          <w:u w:val="single"/>
        </w:rPr>
        <w:t>έκβαση και τις αποφάσεις της αναθέτουσας αρχής περί την εκτέλεσή της, οποτεδήποτε και εάν η</w:t>
      </w:r>
      <w:r w:rsidRPr="001F096C">
        <w:rPr>
          <w:rFonts w:ascii="Arial" w:hAnsi="Arial" w:cs="Arial"/>
          <w:sz w:val="22"/>
          <w:szCs w:val="22"/>
        </w:rPr>
        <w:t xml:space="preserve"> </w:t>
      </w:r>
      <w:r w:rsidRPr="001F096C">
        <w:rPr>
          <w:rFonts w:ascii="Arial" w:hAnsi="Arial" w:cs="Arial"/>
          <w:sz w:val="22"/>
          <w:szCs w:val="22"/>
          <w:u w:val="single"/>
        </w:rPr>
        <w:t>κατάσταση αυτή προκύψει κατά τη διάρκεια εκτέλεσης της σύμβασης.</w:t>
      </w:r>
    </w:p>
    <w:p w:rsidR="00C02FD4" w:rsidRPr="001F096C" w:rsidRDefault="00C02FD4" w:rsidP="00C02FD4">
      <w:pPr>
        <w:pStyle w:val="ad"/>
        <w:spacing w:before="109" w:line="264" w:lineRule="auto"/>
        <w:ind w:left="912" w:right="749"/>
        <w:rPr>
          <w:rFonts w:ascii="Arial" w:hAnsi="Arial" w:cs="Arial"/>
          <w:sz w:val="22"/>
          <w:szCs w:val="22"/>
          <w:u w:val="single"/>
        </w:rPr>
      </w:pPr>
      <w:r w:rsidRPr="001F096C">
        <w:rPr>
          <w:rFonts w:ascii="Arial" w:hAnsi="Arial" w:cs="Arial"/>
          <w:sz w:val="22"/>
          <w:szCs w:val="22"/>
          <w:u w:val="single"/>
        </w:rPr>
        <w:t>Οι</w:t>
      </w:r>
      <w:r w:rsidRPr="001F096C">
        <w:rPr>
          <w:rFonts w:ascii="Arial" w:hAnsi="Arial" w:cs="Arial"/>
          <w:spacing w:val="-2"/>
          <w:sz w:val="22"/>
          <w:szCs w:val="22"/>
          <w:u w:val="single"/>
        </w:rPr>
        <w:t xml:space="preserve"> </w:t>
      </w:r>
      <w:r w:rsidRPr="001F096C">
        <w:rPr>
          <w:rFonts w:ascii="Arial" w:hAnsi="Arial" w:cs="Arial"/>
          <w:sz w:val="22"/>
          <w:szCs w:val="22"/>
          <w:u w:val="single"/>
        </w:rPr>
        <w:t>υποχρεώσεις</w:t>
      </w:r>
      <w:r w:rsidRPr="001F096C">
        <w:rPr>
          <w:rFonts w:ascii="Arial" w:hAnsi="Arial" w:cs="Arial"/>
          <w:spacing w:val="-6"/>
          <w:sz w:val="22"/>
          <w:szCs w:val="22"/>
          <w:u w:val="single"/>
        </w:rPr>
        <w:t xml:space="preserve"> </w:t>
      </w:r>
      <w:r w:rsidRPr="001F096C">
        <w:rPr>
          <w:rFonts w:ascii="Arial" w:hAnsi="Arial" w:cs="Arial"/>
          <w:sz w:val="22"/>
          <w:szCs w:val="22"/>
          <w:u w:val="single"/>
        </w:rPr>
        <w:t>και οι</w:t>
      </w:r>
      <w:r w:rsidRPr="001F096C">
        <w:rPr>
          <w:rFonts w:ascii="Arial" w:hAnsi="Arial" w:cs="Arial"/>
          <w:spacing w:val="-2"/>
          <w:sz w:val="22"/>
          <w:szCs w:val="22"/>
          <w:u w:val="single"/>
        </w:rPr>
        <w:t xml:space="preserve"> </w:t>
      </w:r>
      <w:r w:rsidRPr="001F096C">
        <w:rPr>
          <w:rFonts w:ascii="Arial" w:hAnsi="Arial" w:cs="Arial"/>
          <w:sz w:val="22"/>
          <w:szCs w:val="22"/>
          <w:u w:val="single"/>
        </w:rPr>
        <w:t>απαγορεύσεις</w:t>
      </w:r>
      <w:r w:rsidRPr="001F096C">
        <w:rPr>
          <w:rFonts w:ascii="Arial" w:hAnsi="Arial" w:cs="Arial"/>
          <w:spacing w:val="-8"/>
          <w:sz w:val="22"/>
          <w:szCs w:val="22"/>
          <w:u w:val="single"/>
        </w:rPr>
        <w:t xml:space="preserve"> </w:t>
      </w:r>
      <w:r w:rsidRPr="001F096C">
        <w:rPr>
          <w:rFonts w:ascii="Arial" w:hAnsi="Arial" w:cs="Arial"/>
          <w:sz w:val="22"/>
          <w:szCs w:val="22"/>
          <w:u w:val="single"/>
        </w:rPr>
        <w:t>της</w:t>
      </w:r>
      <w:r w:rsidRPr="001F096C">
        <w:rPr>
          <w:rFonts w:ascii="Arial" w:hAnsi="Arial" w:cs="Arial"/>
          <w:spacing w:val="-2"/>
          <w:sz w:val="22"/>
          <w:szCs w:val="22"/>
          <w:u w:val="single"/>
        </w:rPr>
        <w:t xml:space="preserve"> </w:t>
      </w:r>
      <w:r w:rsidRPr="001F096C">
        <w:rPr>
          <w:rFonts w:ascii="Arial" w:hAnsi="Arial" w:cs="Arial"/>
          <w:sz w:val="22"/>
          <w:szCs w:val="22"/>
          <w:u w:val="single"/>
        </w:rPr>
        <w:t>ρήτρας</w:t>
      </w:r>
      <w:r w:rsidRPr="001F096C">
        <w:rPr>
          <w:rFonts w:ascii="Arial" w:hAnsi="Arial" w:cs="Arial"/>
          <w:spacing w:val="-7"/>
          <w:sz w:val="22"/>
          <w:szCs w:val="22"/>
          <w:u w:val="single"/>
        </w:rPr>
        <w:t xml:space="preserve"> </w:t>
      </w:r>
      <w:r w:rsidRPr="001F096C">
        <w:rPr>
          <w:rFonts w:ascii="Arial" w:hAnsi="Arial" w:cs="Arial"/>
          <w:sz w:val="22"/>
          <w:szCs w:val="22"/>
          <w:u w:val="single"/>
        </w:rPr>
        <w:t>αυτής</w:t>
      </w:r>
      <w:r w:rsidRPr="001F096C">
        <w:rPr>
          <w:rFonts w:ascii="Arial" w:hAnsi="Arial" w:cs="Arial"/>
          <w:spacing w:val="-2"/>
          <w:sz w:val="22"/>
          <w:szCs w:val="22"/>
          <w:u w:val="single"/>
        </w:rPr>
        <w:t xml:space="preserve"> </w:t>
      </w:r>
      <w:r w:rsidRPr="001F096C">
        <w:rPr>
          <w:rFonts w:ascii="Arial" w:hAnsi="Arial" w:cs="Arial"/>
          <w:sz w:val="22"/>
          <w:szCs w:val="22"/>
          <w:u w:val="single"/>
        </w:rPr>
        <w:t>ισχύουν, αν</w:t>
      </w:r>
      <w:r w:rsidRPr="001F096C">
        <w:rPr>
          <w:rFonts w:ascii="Arial" w:hAnsi="Arial" w:cs="Arial"/>
          <w:spacing w:val="-2"/>
          <w:sz w:val="22"/>
          <w:szCs w:val="22"/>
          <w:u w:val="single"/>
        </w:rPr>
        <w:t xml:space="preserve"> </w:t>
      </w:r>
      <w:r w:rsidRPr="001F096C">
        <w:rPr>
          <w:rFonts w:ascii="Arial" w:hAnsi="Arial" w:cs="Arial"/>
          <w:sz w:val="22"/>
          <w:szCs w:val="22"/>
          <w:u w:val="single"/>
        </w:rPr>
        <w:t>ο</w:t>
      </w:r>
      <w:r w:rsidRPr="001F096C">
        <w:rPr>
          <w:rFonts w:ascii="Arial" w:hAnsi="Arial" w:cs="Arial"/>
          <w:spacing w:val="-3"/>
          <w:sz w:val="22"/>
          <w:szCs w:val="22"/>
          <w:u w:val="single"/>
        </w:rPr>
        <w:t xml:space="preserve"> </w:t>
      </w:r>
      <w:r w:rsidRPr="001F096C">
        <w:rPr>
          <w:rFonts w:ascii="Arial" w:hAnsi="Arial" w:cs="Arial"/>
          <w:sz w:val="22"/>
          <w:szCs w:val="22"/>
          <w:u w:val="single"/>
        </w:rPr>
        <w:t>ανάδοχος</w:t>
      </w:r>
      <w:r w:rsidRPr="001F096C">
        <w:rPr>
          <w:rFonts w:ascii="Arial" w:hAnsi="Arial" w:cs="Arial"/>
          <w:spacing w:val="-2"/>
          <w:sz w:val="22"/>
          <w:szCs w:val="22"/>
          <w:u w:val="single"/>
        </w:rPr>
        <w:t xml:space="preserve"> </w:t>
      </w:r>
      <w:r w:rsidRPr="001F096C">
        <w:rPr>
          <w:rFonts w:ascii="Arial" w:hAnsi="Arial" w:cs="Arial"/>
          <w:sz w:val="22"/>
          <w:szCs w:val="22"/>
          <w:u w:val="single"/>
        </w:rPr>
        <w:t>είναι</w:t>
      </w:r>
      <w:r w:rsidRPr="001F096C">
        <w:rPr>
          <w:rFonts w:ascii="Arial" w:hAnsi="Arial" w:cs="Arial"/>
          <w:spacing w:val="-6"/>
          <w:sz w:val="22"/>
          <w:szCs w:val="22"/>
          <w:u w:val="single"/>
        </w:rPr>
        <w:t xml:space="preserve"> </w:t>
      </w:r>
      <w:r w:rsidRPr="001F096C">
        <w:rPr>
          <w:rFonts w:ascii="Arial" w:hAnsi="Arial" w:cs="Arial"/>
          <w:sz w:val="22"/>
          <w:szCs w:val="22"/>
          <w:u w:val="single"/>
        </w:rPr>
        <w:t>ένωση,</w:t>
      </w:r>
      <w:r w:rsidRPr="001F096C">
        <w:rPr>
          <w:rFonts w:ascii="Arial" w:hAnsi="Arial" w:cs="Arial"/>
          <w:spacing w:val="-2"/>
          <w:sz w:val="22"/>
          <w:szCs w:val="22"/>
          <w:u w:val="single"/>
        </w:rPr>
        <w:t xml:space="preserve"> </w:t>
      </w:r>
      <w:r w:rsidRPr="001F096C">
        <w:rPr>
          <w:rFonts w:ascii="Arial" w:hAnsi="Arial" w:cs="Arial"/>
          <w:sz w:val="22"/>
          <w:szCs w:val="22"/>
          <w:u w:val="single"/>
        </w:rPr>
        <w:t>για</w:t>
      </w:r>
      <w:r w:rsidRPr="001F096C">
        <w:rPr>
          <w:rFonts w:ascii="Arial" w:hAnsi="Arial" w:cs="Arial"/>
          <w:spacing w:val="-7"/>
          <w:sz w:val="22"/>
          <w:szCs w:val="22"/>
          <w:u w:val="single"/>
        </w:rPr>
        <w:t xml:space="preserve"> </w:t>
      </w:r>
      <w:r w:rsidRPr="001F096C">
        <w:rPr>
          <w:rFonts w:ascii="Arial" w:hAnsi="Arial" w:cs="Arial"/>
          <w:sz w:val="22"/>
          <w:szCs w:val="22"/>
          <w:u w:val="single"/>
        </w:rPr>
        <w:t>όλα</w:t>
      </w:r>
      <w:r w:rsidRPr="001F096C">
        <w:rPr>
          <w:rFonts w:ascii="Arial" w:hAnsi="Arial" w:cs="Arial"/>
          <w:sz w:val="22"/>
          <w:szCs w:val="22"/>
        </w:rPr>
        <w:t xml:space="preserve"> </w:t>
      </w:r>
      <w:r w:rsidRPr="001F096C">
        <w:rPr>
          <w:rFonts w:ascii="Arial" w:hAnsi="Arial" w:cs="Arial"/>
          <w:sz w:val="22"/>
          <w:szCs w:val="22"/>
          <w:u w:val="single"/>
        </w:rPr>
        <w:t>τα μέλη της ένωσης, καθώς και για τους υπεργολάβους που χρησιμοποιεί. Στο συμφωνητικό</w:t>
      </w:r>
      <w:r w:rsidRPr="001F096C">
        <w:rPr>
          <w:rFonts w:ascii="Arial" w:hAnsi="Arial" w:cs="Arial"/>
          <w:sz w:val="22"/>
          <w:szCs w:val="22"/>
        </w:rPr>
        <w:t xml:space="preserve"> </w:t>
      </w:r>
      <w:r w:rsidRPr="001F096C">
        <w:rPr>
          <w:rFonts w:ascii="Arial" w:hAnsi="Arial" w:cs="Arial"/>
          <w:sz w:val="22"/>
          <w:szCs w:val="22"/>
          <w:u w:val="single"/>
        </w:rPr>
        <w:t>περιλαμβάνεται σχετική δεσμευτική δήλωση τόσο του αναδόχου όσο και των υπεργολάβων του.</w:t>
      </w:r>
    </w:p>
    <w:p w:rsidR="00C02FD4" w:rsidRPr="001F096C" w:rsidRDefault="007076F5" w:rsidP="00C02FD4">
      <w:pPr>
        <w:pStyle w:val="Heading4"/>
        <w:numPr>
          <w:ilvl w:val="1"/>
          <w:numId w:val="43"/>
        </w:numPr>
        <w:tabs>
          <w:tab w:val="left" w:pos="1480"/>
        </w:tabs>
        <w:spacing w:before="92"/>
        <w:ind w:left="1479"/>
        <w:rPr>
          <w:color w:val="001F60"/>
          <w:sz w:val="22"/>
          <w:szCs w:val="22"/>
        </w:rPr>
      </w:pPr>
      <w:r w:rsidRPr="007076F5">
        <w:rPr>
          <w:sz w:val="22"/>
          <w:szCs w:val="22"/>
        </w:rPr>
        <w:pict>
          <v:rect id="docshape98" o:spid="_x0000_s2079" style="position:absolute;left:0;text-align:left;margin-left:55.2pt;margin-top:21.4pt;width:484.8pt;height:.95pt;z-index:-251628544;mso-wrap-distance-left:0;mso-wrap-distance-right:0;mso-position-horizontal-relative:page" fillcolor="navy" stroked="f">
            <w10:wrap type="topAndBottom" anchorx="page"/>
          </v:rect>
        </w:pict>
      </w:r>
      <w:bookmarkStart w:id="41" w:name="_TOC_250017"/>
      <w:bookmarkEnd w:id="41"/>
      <w:r w:rsidR="00C02FD4" w:rsidRPr="001F096C">
        <w:rPr>
          <w:color w:val="001F60"/>
          <w:spacing w:val="-2"/>
          <w:sz w:val="22"/>
          <w:szCs w:val="22"/>
        </w:rPr>
        <w:t xml:space="preserve"> Υπεργολαβία</w:t>
      </w:r>
    </w:p>
    <w:p w:rsidR="00C02FD4" w:rsidRPr="001F096C" w:rsidRDefault="00C02FD4" w:rsidP="00ED7D0B">
      <w:pPr>
        <w:keepNext/>
        <w:ind w:right="156"/>
        <w:rPr>
          <w:rFonts w:ascii="Arial" w:hAnsi="Arial" w:cs="Arial"/>
          <w:sz w:val="22"/>
          <w:szCs w:val="22"/>
        </w:rPr>
      </w:pPr>
      <w:r w:rsidRPr="001F096C">
        <w:rPr>
          <w:rFonts w:ascii="Arial" w:hAnsi="Arial" w:cs="Arial"/>
          <w:sz w:val="22"/>
          <w:szCs w:val="22"/>
        </w:rPr>
        <w:t xml:space="preserve">      </w:t>
      </w:r>
      <w:r w:rsidRPr="001F096C">
        <w:rPr>
          <w:rFonts w:ascii="Arial" w:hAnsi="Arial" w:cs="Arial"/>
          <w:b/>
          <w:bCs/>
          <w:sz w:val="22"/>
          <w:szCs w:val="22"/>
        </w:rPr>
        <w:t xml:space="preserve">4.4.1. </w:t>
      </w:r>
      <w:r w:rsidRPr="001F096C">
        <w:rPr>
          <w:rFonts w:ascii="Arial" w:hAnsi="Arial" w:cs="Arial"/>
          <w:sz w:val="22"/>
          <w:szCs w:val="22"/>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rsidR="00C02FD4" w:rsidRPr="001F096C" w:rsidRDefault="00C02FD4" w:rsidP="00ED7D0B">
      <w:pPr>
        <w:keepNext/>
        <w:ind w:right="156"/>
        <w:rPr>
          <w:rFonts w:ascii="Arial" w:hAnsi="Arial" w:cs="Arial"/>
          <w:sz w:val="22"/>
          <w:szCs w:val="22"/>
        </w:rPr>
      </w:pPr>
    </w:p>
    <w:p w:rsidR="00C02FD4" w:rsidRPr="001F096C" w:rsidRDefault="00C02FD4" w:rsidP="00ED7D0B">
      <w:pPr>
        <w:keepNext/>
        <w:ind w:right="156"/>
        <w:rPr>
          <w:rFonts w:ascii="Arial" w:hAnsi="Arial" w:cs="Arial"/>
          <w:sz w:val="22"/>
          <w:szCs w:val="22"/>
        </w:rPr>
      </w:pPr>
      <w:r w:rsidRPr="001F096C">
        <w:rPr>
          <w:rFonts w:ascii="Arial" w:hAnsi="Arial" w:cs="Arial"/>
          <w:b/>
          <w:bCs/>
          <w:sz w:val="22"/>
          <w:szCs w:val="22"/>
        </w:rPr>
        <w:t xml:space="preserve">       4.4.2. </w:t>
      </w:r>
      <w:r w:rsidRPr="001F096C">
        <w:rPr>
          <w:rFonts w:ascii="Arial" w:hAnsi="Arial" w:cs="Arial"/>
          <w:sz w:val="22"/>
          <w:szCs w:val="22"/>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w:t>
      </w:r>
    </w:p>
    <w:p w:rsidR="00C02FD4" w:rsidRPr="001F096C" w:rsidRDefault="00C02FD4" w:rsidP="00ED7D0B">
      <w:pPr>
        <w:keepNext/>
        <w:ind w:right="156"/>
        <w:rPr>
          <w:rFonts w:ascii="Arial" w:hAnsi="Arial" w:cs="Arial"/>
          <w:sz w:val="22"/>
          <w:szCs w:val="22"/>
        </w:rPr>
      </w:pPr>
      <w:r w:rsidRPr="001F096C">
        <w:rPr>
          <w:rFonts w:ascii="Arial" w:hAnsi="Arial" w:cs="Arial"/>
          <w:sz w:val="22"/>
          <w:szCs w:val="22"/>
        </w:rPr>
        <w:t xml:space="preserve">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w:t>
      </w:r>
    </w:p>
    <w:p w:rsidR="00C02FD4" w:rsidRPr="001F096C" w:rsidRDefault="00C02FD4" w:rsidP="00ED7D0B">
      <w:pPr>
        <w:keepNext/>
        <w:ind w:right="156"/>
        <w:rPr>
          <w:rFonts w:ascii="Arial" w:hAnsi="Arial" w:cs="Arial"/>
          <w:sz w:val="22"/>
          <w:szCs w:val="22"/>
        </w:rPr>
      </w:pPr>
      <w:r w:rsidRPr="001F096C">
        <w:rPr>
          <w:rFonts w:ascii="Arial" w:hAnsi="Arial" w:cs="Arial"/>
          <w:sz w:val="22"/>
          <w:szCs w:val="22"/>
        </w:rPr>
        <w:t xml:space="preserve">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C02FD4" w:rsidRPr="001F096C" w:rsidRDefault="00C02FD4" w:rsidP="00ED7D0B">
      <w:pPr>
        <w:ind w:right="156"/>
        <w:rPr>
          <w:rFonts w:ascii="Arial" w:hAnsi="Arial" w:cs="Arial"/>
          <w:sz w:val="22"/>
          <w:szCs w:val="22"/>
        </w:rPr>
      </w:pPr>
      <w:r w:rsidRPr="001F096C">
        <w:rPr>
          <w:rFonts w:ascii="Arial" w:hAnsi="Arial" w:cs="Arial"/>
          <w:b/>
          <w:bCs/>
          <w:sz w:val="22"/>
          <w:szCs w:val="22"/>
        </w:rPr>
        <w:t xml:space="preserve">      4.4.3.</w:t>
      </w:r>
      <w:r w:rsidRPr="001F096C">
        <w:rPr>
          <w:rFonts w:ascii="Arial" w:hAnsi="Arial" w:cs="Arial"/>
          <w:sz w:val="22"/>
          <w:szCs w:val="22"/>
        </w:rPr>
        <w:t xml:space="preserve"> Η αναθέτουσα αρχή επαληθεύει τη συνδρομή των λόγων αποκλεισμού για τους υπεργολάβους, όπως αυτοί       περιγράφονται στην παρ. 2.2.3 και με τα αποδεικτικά μέσα της παρ. 2.2.9.2 της παρούσας, εφόσον το(α) τμήμα(τα) της </w:t>
      </w:r>
    </w:p>
    <w:p w:rsidR="00C02FD4" w:rsidRPr="001F096C" w:rsidRDefault="00C02FD4" w:rsidP="00ED7D0B">
      <w:pPr>
        <w:ind w:right="156"/>
        <w:rPr>
          <w:rFonts w:ascii="Arial" w:hAnsi="Arial" w:cs="Arial"/>
          <w:sz w:val="22"/>
          <w:szCs w:val="22"/>
        </w:rPr>
      </w:pPr>
      <w:r w:rsidRPr="001F096C">
        <w:rPr>
          <w:rFonts w:ascii="Arial" w:hAnsi="Arial" w:cs="Arial"/>
          <w:sz w:val="22"/>
          <w:szCs w:val="22"/>
        </w:rPr>
        <w:t xml:space="preserve">     σύμβασης, το(α) οποίο(α) ο ανάδοχος προτίθεται να αναθέσει υπό μορφή υπεργολαβίας σε τρίτους, υπερβαίνουν </w:t>
      </w:r>
    </w:p>
    <w:p w:rsidR="00C02FD4" w:rsidRPr="001F096C" w:rsidRDefault="00C02FD4" w:rsidP="00C02FD4">
      <w:pPr>
        <w:rPr>
          <w:rFonts w:ascii="Arial" w:hAnsi="Arial" w:cs="Arial"/>
          <w:sz w:val="22"/>
          <w:szCs w:val="22"/>
        </w:rPr>
      </w:pPr>
      <w:r w:rsidRPr="001F096C">
        <w:rPr>
          <w:rFonts w:ascii="Arial" w:hAnsi="Arial" w:cs="Arial"/>
          <w:sz w:val="22"/>
          <w:szCs w:val="22"/>
        </w:rPr>
        <w:lastRenderedPageBreak/>
        <w:t xml:space="preserve">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C02FD4" w:rsidRPr="001F096C" w:rsidRDefault="00C02FD4" w:rsidP="00C02FD4">
      <w:pPr>
        <w:rPr>
          <w:rFonts w:ascii="Arial" w:hAnsi="Arial" w:cs="Arial"/>
          <w:sz w:val="22"/>
          <w:szCs w:val="22"/>
        </w:rPr>
      </w:pPr>
      <w:r w:rsidRPr="001F096C">
        <w:rPr>
          <w:rFonts w:ascii="Arial" w:hAnsi="Arial" w:cs="Arial"/>
          <w:sz w:val="22"/>
          <w:szCs w:val="22"/>
        </w:rPr>
        <w:t xml:space="preserve">    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02FD4" w:rsidRPr="001F096C" w:rsidRDefault="00C02FD4" w:rsidP="00C02FD4">
      <w:pPr>
        <w:pStyle w:val="ad"/>
        <w:spacing w:before="82"/>
        <w:ind w:left="637"/>
        <w:rPr>
          <w:rFonts w:ascii="Arial" w:hAnsi="Arial" w:cs="Arial"/>
          <w:sz w:val="22"/>
          <w:szCs w:val="22"/>
        </w:rPr>
      </w:pPr>
    </w:p>
    <w:p w:rsidR="00C02FD4" w:rsidRPr="001F096C" w:rsidRDefault="00C02FD4" w:rsidP="00C02FD4">
      <w:pPr>
        <w:pStyle w:val="ad"/>
        <w:spacing w:before="10"/>
        <w:rPr>
          <w:rFonts w:ascii="Arial" w:hAnsi="Arial" w:cs="Arial"/>
          <w:sz w:val="22"/>
          <w:szCs w:val="22"/>
        </w:rPr>
      </w:pPr>
    </w:p>
    <w:p w:rsidR="00C02FD4" w:rsidRPr="001F096C" w:rsidRDefault="007076F5" w:rsidP="00C02FD4">
      <w:pPr>
        <w:pStyle w:val="Heading4"/>
        <w:numPr>
          <w:ilvl w:val="1"/>
          <w:numId w:val="43"/>
        </w:numPr>
        <w:tabs>
          <w:tab w:val="left" w:pos="1480"/>
        </w:tabs>
        <w:ind w:left="1479"/>
        <w:rPr>
          <w:color w:val="001F60"/>
          <w:sz w:val="22"/>
          <w:szCs w:val="22"/>
        </w:rPr>
      </w:pPr>
      <w:r w:rsidRPr="007076F5">
        <w:rPr>
          <w:sz w:val="22"/>
          <w:szCs w:val="22"/>
        </w:rPr>
        <w:pict>
          <v:rect id="docshape101" o:spid="_x0000_s2080" style="position:absolute;left:0;text-align:left;margin-left:55.2pt;margin-top:16.8pt;width:484.8pt;height:.95pt;z-index:-251627520;mso-wrap-distance-left:0;mso-wrap-distance-right:0;mso-position-horizontal-relative:page" fillcolor="navy" stroked="f">
            <w10:wrap type="topAndBottom" anchorx="page"/>
          </v:rect>
        </w:pict>
      </w:r>
      <w:bookmarkStart w:id="42" w:name="_TOC_250016"/>
      <w:r w:rsidR="00C02FD4" w:rsidRPr="001F096C">
        <w:rPr>
          <w:color w:val="001F60"/>
          <w:sz w:val="22"/>
          <w:szCs w:val="22"/>
        </w:rPr>
        <w:t>Τροποποίηση</w:t>
      </w:r>
      <w:r w:rsidR="00C02FD4" w:rsidRPr="001F096C">
        <w:rPr>
          <w:color w:val="001F60"/>
          <w:spacing w:val="-1"/>
          <w:sz w:val="22"/>
          <w:szCs w:val="22"/>
        </w:rPr>
        <w:t xml:space="preserve"> </w:t>
      </w:r>
      <w:r w:rsidR="00C02FD4" w:rsidRPr="001F096C">
        <w:rPr>
          <w:color w:val="001F60"/>
          <w:sz w:val="22"/>
          <w:szCs w:val="22"/>
        </w:rPr>
        <w:t>σύμβασης</w:t>
      </w:r>
      <w:r w:rsidR="00C02FD4" w:rsidRPr="001F096C">
        <w:rPr>
          <w:color w:val="001F60"/>
          <w:spacing w:val="-1"/>
          <w:sz w:val="22"/>
          <w:szCs w:val="22"/>
        </w:rPr>
        <w:t xml:space="preserve"> </w:t>
      </w:r>
      <w:r w:rsidR="00C02FD4" w:rsidRPr="001F096C">
        <w:rPr>
          <w:color w:val="001F60"/>
          <w:sz w:val="22"/>
          <w:szCs w:val="22"/>
        </w:rPr>
        <w:t>κατά</w:t>
      </w:r>
      <w:r w:rsidR="00C02FD4" w:rsidRPr="001F096C">
        <w:rPr>
          <w:color w:val="001F60"/>
          <w:spacing w:val="-1"/>
          <w:sz w:val="22"/>
          <w:szCs w:val="22"/>
        </w:rPr>
        <w:t xml:space="preserve"> </w:t>
      </w:r>
      <w:r w:rsidR="00C02FD4" w:rsidRPr="001F096C">
        <w:rPr>
          <w:color w:val="001F60"/>
          <w:sz w:val="22"/>
          <w:szCs w:val="22"/>
        </w:rPr>
        <w:t>τη</w:t>
      </w:r>
      <w:r w:rsidR="00C02FD4" w:rsidRPr="001F096C">
        <w:rPr>
          <w:color w:val="001F60"/>
          <w:spacing w:val="1"/>
          <w:sz w:val="22"/>
          <w:szCs w:val="22"/>
        </w:rPr>
        <w:t xml:space="preserve"> </w:t>
      </w:r>
      <w:r w:rsidR="00C02FD4" w:rsidRPr="001F096C">
        <w:rPr>
          <w:color w:val="001F60"/>
          <w:sz w:val="22"/>
          <w:szCs w:val="22"/>
        </w:rPr>
        <w:t>διάρκειά</w:t>
      </w:r>
      <w:r w:rsidR="00C02FD4" w:rsidRPr="001F096C">
        <w:rPr>
          <w:color w:val="001F60"/>
          <w:spacing w:val="-1"/>
          <w:sz w:val="22"/>
          <w:szCs w:val="22"/>
        </w:rPr>
        <w:t xml:space="preserve"> </w:t>
      </w:r>
      <w:bookmarkEnd w:id="42"/>
      <w:r w:rsidR="00C02FD4" w:rsidRPr="001F096C">
        <w:rPr>
          <w:color w:val="001F60"/>
          <w:spacing w:val="-5"/>
          <w:sz w:val="22"/>
          <w:szCs w:val="22"/>
        </w:rPr>
        <w:t>της</w:t>
      </w:r>
    </w:p>
    <w:p w:rsidR="00C02FD4" w:rsidRPr="001F096C" w:rsidRDefault="00C02FD4" w:rsidP="00C02FD4">
      <w:pPr>
        <w:pStyle w:val="ad"/>
        <w:spacing w:before="68" w:line="264" w:lineRule="auto"/>
        <w:ind w:left="912" w:right="746"/>
        <w:rPr>
          <w:rFonts w:ascii="Arial" w:hAnsi="Arial" w:cs="Arial"/>
          <w:sz w:val="22"/>
          <w:szCs w:val="22"/>
        </w:rPr>
      </w:pPr>
      <w:r w:rsidRPr="001F096C">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1F096C">
        <w:rPr>
          <w:rFonts w:ascii="Arial" w:hAnsi="Arial" w:cs="Arial"/>
          <w:sz w:val="22"/>
          <w:szCs w:val="22"/>
        </w:rPr>
        <w:t>περ</w:t>
      </w:r>
      <w:proofErr w:type="spellEnd"/>
      <w:r w:rsidRPr="001F096C">
        <w:rPr>
          <w:rFonts w:ascii="Arial" w:hAnsi="Arial" w:cs="Arial"/>
          <w:sz w:val="22"/>
          <w:szCs w:val="22"/>
        </w:rPr>
        <w:t>. β</w:t>
      </w:r>
      <w:r w:rsidRPr="001F096C">
        <w:rPr>
          <w:rFonts w:ascii="Arial" w:hAnsi="Arial" w:cs="Arial"/>
          <w:spacing w:val="80"/>
          <w:sz w:val="22"/>
          <w:szCs w:val="22"/>
        </w:rPr>
        <w:t xml:space="preserve"> </w:t>
      </w:r>
      <w:r w:rsidRPr="001F096C">
        <w:rPr>
          <w:rFonts w:ascii="Arial" w:hAnsi="Arial" w:cs="Arial"/>
          <w:sz w:val="22"/>
          <w:szCs w:val="22"/>
        </w:rPr>
        <w:t>της παρ. 11 του άρθρου 221 του ν. 4412.</w:t>
      </w:r>
    </w:p>
    <w:p w:rsidR="00C02FD4" w:rsidRPr="001F096C" w:rsidRDefault="00C02FD4" w:rsidP="00C02FD4">
      <w:pPr>
        <w:pStyle w:val="ad"/>
        <w:spacing w:before="115" w:line="264" w:lineRule="auto"/>
        <w:ind w:left="912" w:right="747"/>
        <w:rPr>
          <w:rFonts w:ascii="Arial" w:hAnsi="Arial" w:cs="Arial"/>
          <w:sz w:val="22"/>
          <w:szCs w:val="22"/>
        </w:rPr>
      </w:pPr>
    </w:p>
    <w:p w:rsidR="00C02FD4" w:rsidRPr="001F096C" w:rsidRDefault="00C02FD4" w:rsidP="00C02FD4">
      <w:pPr>
        <w:pStyle w:val="ad"/>
        <w:spacing w:before="115" w:line="264" w:lineRule="auto"/>
        <w:ind w:left="912" w:right="747"/>
        <w:rPr>
          <w:rFonts w:ascii="Arial" w:hAnsi="Arial" w:cs="Arial"/>
          <w:sz w:val="22"/>
          <w:szCs w:val="22"/>
        </w:rPr>
      </w:pPr>
      <w:r w:rsidRPr="001F096C">
        <w:rPr>
          <w:rFonts w:ascii="Arial" w:hAnsi="Arial" w:cs="Arial"/>
          <w:sz w:val="22"/>
          <w:szCs w:val="22"/>
        </w:rPr>
        <w:t>Μετά τη λύση της σύμβασης λόγω της έκπτωσης</w:t>
      </w:r>
      <w:r w:rsidRPr="001F096C">
        <w:rPr>
          <w:rFonts w:ascii="Arial" w:hAnsi="Arial" w:cs="Arial"/>
          <w:spacing w:val="-3"/>
          <w:sz w:val="22"/>
          <w:szCs w:val="22"/>
        </w:rPr>
        <w:t xml:space="preserve"> </w:t>
      </w:r>
      <w:r w:rsidRPr="001F096C">
        <w:rPr>
          <w:rFonts w:ascii="Arial" w:hAnsi="Arial" w:cs="Arial"/>
          <w:sz w:val="22"/>
          <w:szCs w:val="22"/>
        </w:rPr>
        <w:t>του αναδόχου, σύμφωνα με το άρθρο 203 του ν. 4412/2016 και την παράγραφο 5.2. της παρούσας, όπως και σε περίπτωση καταγγελίας για όλους λόγους</w:t>
      </w:r>
      <w:r w:rsidRPr="001F096C">
        <w:rPr>
          <w:rFonts w:ascii="Arial" w:hAnsi="Arial" w:cs="Arial"/>
          <w:spacing w:val="-6"/>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παραγράφου</w:t>
      </w:r>
      <w:r w:rsidRPr="001F096C">
        <w:rPr>
          <w:rFonts w:ascii="Arial" w:hAnsi="Arial" w:cs="Arial"/>
          <w:spacing w:val="-11"/>
          <w:sz w:val="22"/>
          <w:szCs w:val="22"/>
        </w:rPr>
        <w:t xml:space="preserve"> </w:t>
      </w:r>
      <w:r w:rsidRPr="001F096C">
        <w:rPr>
          <w:rFonts w:ascii="Arial" w:hAnsi="Arial" w:cs="Arial"/>
          <w:sz w:val="22"/>
          <w:szCs w:val="22"/>
        </w:rPr>
        <w:t>4.6,</w:t>
      </w:r>
      <w:r w:rsidRPr="001F096C">
        <w:rPr>
          <w:rFonts w:ascii="Arial" w:hAnsi="Arial" w:cs="Arial"/>
          <w:spacing w:val="-9"/>
          <w:sz w:val="22"/>
          <w:szCs w:val="22"/>
        </w:rPr>
        <w:t xml:space="preserve"> </w:t>
      </w:r>
      <w:r w:rsidRPr="001F096C">
        <w:rPr>
          <w:rFonts w:ascii="Arial" w:hAnsi="Arial" w:cs="Arial"/>
          <w:sz w:val="22"/>
          <w:szCs w:val="22"/>
        </w:rPr>
        <w:t>πλην</w:t>
      </w:r>
      <w:r w:rsidRPr="001F096C">
        <w:rPr>
          <w:rFonts w:ascii="Arial" w:hAnsi="Arial" w:cs="Arial"/>
          <w:spacing w:val="-9"/>
          <w:sz w:val="22"/>
          <w:szCs w:val="22"/>
        </w:rPr>
        <w:t xml:space="preserve"> </w:t>
      </w:r>
      <w:r w:rsidRPr="001F096C">
        <w:rPr>
          <w:rFonts w:ascii="Arial" w:hAnsi="Arial" w:cs="Arial"/>
          <w:sz w:val="22"/>
          <w:szCs w:val="22"/>
        </w:rPr>
        <w:t>αυτού</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12"/>
          <w:sz w:val="22"/>
          <w:szCs w:val="22"/>
        </w:rPr>
        <w:t xml:space="preserve"> </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11"/>
          <w:sz w:val="22"/>
          <w:szCs w:val="22"/>
        </w:rPr>
        <w:t xml:space="preserve"> </w:t>
      </w:r>
      <w:r w:rsidRPr="001F096C">
        <w:rPr>
          <w:rFonts w:ascii="Arial" w:hAnsi="Arial" w:cs="Arial"/>
          <w:sz w:val="22"/>
          <w:szCs w:val="22"/>
        </w:rPr>
        <w:t>(α),</w:t>
      </w:r>
      <w:r w:rsidRPr="001F096C">
        <w:rPr>
          <w:rFonts w:ascii="Arial" w:hAnsi="Arial" w:cs="Arial"/>
          <w:spacing w:val="40"/>
          <w:sz w:val="22"/>
          <w:szCs w:val="22"/>
        </w:rPr>
        <w:t xml:space="preserve"> </w:t>
      </w:r>
      <w:r w:rsidRPr="001F096C">
        <w:rPr>
          <w:rFonts w:ascii="Arial" w:hAnsi="Arial" w:cs="Arial"/>
          <w:sz w:val="22"/>
          <w:szCs w:val="22"/>
        </w:rPr>
        <w:t>η</w:t>
      </w:r>
      <w:r w:rsidRPr="001F096C">
        <w:rPr>
          <w:rFonts w:ascii="Arial" w:hAnsi="Arial" w:cs="Arial"/>
          <w:spacing w:val="-11"/>
          <w:sz w:val="22"/>
          <w:szCs w:val="22"/>
        </w:rPr>
        <w:t xml:space="preserve"> </w:t>
      </w:r>
      <w:r w:rsidRPr="001F096C">
        <w:rPr>
          <w:rFonts w:ascii="Arial" w:hAnsi="Arial" w:cs="Arial"/>
          <w:sz w:val="22"/>
          <w:szCs w:val="22"/>
        </w:rPr>
        <w:t>αναθέτουσα</w:t>
      </w:r>
      <w:r w:rsidRPr="001F096C">
        <w:rPr>
          <w:rFonts w:ascii="Arial" w:hAnsi="Arial" w:cs="Arial"/>
          <w:spacing w:val="-9"/>
          <w:sz w:val="22"/>
          <w:szCs w:val="22"/>
        </w:rPr>
        <w:t xml:space="preserve"> </w:t>
      </w:r>
      <w:r w:rsidRPr="001F096C">
        <w:rPr>
          <w:rFonts w:ascii="Arial" w:hAnsi="Arial" w:cs="Arial"/>
          <w:sz w:val="22"/>
          <w:szCs w:val="22"/>
        </w:rPr>
        <w:t>αρχή</w:t>
      </w:r>
      <w:r w:rsidRPr="001F096C">
        <w:rPr>
          <w:rFonts w:ascii="Arial" w:hAnsi="Arial" w:cs="Arial"/>
          <w:spacing w:val="-11"/>
          <w:sz w:val="22"/>
          <w:szCs w:val="22"/>
        </w:rPr>
        <w:t xml:space="preserve"> </w:t>
      </w:r>
      <w:r w:rsidRPr="001F096C">
        <w:rPr>
          <w:rFonts w:ascii="Arial" w:hAnsi="Arial" w:cs="Arial"/>
          <w:sz w:val="22"/>
          <w:szCs w:val="22"/>
        </w:rPr>
        <w:t>δύναται</w:t>
      </w:r>
      <w:r w:rsidRPr="001F096C">
        <w:rPr>
          <w:rFonts w:ascii="Arial" w:hAnsi="Arial" w:cs="Arial"/>
          <w:spacing w:val="-4"/>
          <w:sz w:val="22"/>
          <w:szCs w:val="22"/>
        </w:rPr>
        <w:t xml:space="preserve"> </w:t>
      </w:r>
      <w:r w:rsidRPr="001F096C">
        <w:rPr>
          <w:rFonts w:ascii="Arial" w:hAnsi="Arial" w:cs="Arial"/>
          <w:sz w:val="22"/>
          <w:szCs w:val="22"/>
        </w:rPr>
        <w:t>να</w:t>
      </w:r>
      <w:r w:rsidRPr="001F096C">
        <w:rPr>
          <w:rFonts w:ascii="Arial" w:hAnsi="Arial" w:cs="Arial"/>
          <w:spacing w:val="-13"/>
          <w:sz w:val="22"/>
          <w:szCs w:val="22"/>
        </w:rPr>
        <w:t xml:space="preserve"> </w:t>
      </w:r>
      <w:r w:rsidRPr="001F096C">
        <w:rPr>
          <w:rFonts w:ascii="Arial" w:hAnsi="Arial" w:cs="Arial"/>
          <w:sz w:val="22"/>
          <w:szCs w:val="22"/>
        </w:rPr>
        <w:t>προσκαλέσει τον επόμενο, κατά σειρά κατάταξης οικονομικό φορέα που συμμετέχει στην παρούσα διαδικασία ανάθεσης</w:t>
      </w:r>
      <w:r w:rsidRPr="001F096C">
        <w:rPr>
          <w:rFonts w:ascii="Arial" w:hAnsi="Arial" w:cs="Arial"/>
          <w:spacing w:val="-17"/>
          <w:sz w:val="22"/>
          <w:szCs w:val="22"/>
        </w:rPr>
        <w:t xml:space="preserve"> </w:t>
      </w:r>
      <w:r w:rsidRPr="001F096C">
        <w:rPr>
          <w:rFonts w:ascii="Arial" w:hAnsi="Arial" w:cs="Arial"/>
          <w:sz w:val="22"/>
          <w:szCs w:val="22"/>
        </w:rPr>
        <w:t>της</w:t>
      </w:r>
      <w:r w:rsidRPr="001F096C">
        <w:rPr>
          <w:rFonts w:ascii="Arial" w:hAnsi="Arial" w:cs="Arial"/>
          <w:spacing w:val="-15"/>
          <w:sz w:val="22"/>
          <w:szCs w:val="22"/>
        </w:rPr>
        <w:t xml:space="preserve"> </w:t>
      </w:r>
      <w:r w:rsidRPr="001F096C">
        <w:rPr>
          <w:rFonts w:ascii="Arial" w:hAnsi="Arial" w:cs="Arial"/>
          <w:sz w:val="22"/>
          <w:szCs w:val="22"/>
        </w:rPr>
        <w:t>συγκεκριμένης</w:t>
      </w:r>
      <w:r w:rsidRPr="001F096C">
        <w:rPr>
          <w:rFonts w:ascii="Arial" w:hAnsi="Arial" w:cs="Arial"/>
          <w:spacing w:val="-13"/>
          <w:sz w:val="22"/>
          <w:szCs w:val="22"/>
        </w:rPr>
        <w:t xml:space="preserve"> </w:t>
      </w:r>
      <w:r w:rsidRPr="001F096C">
        <w:rPr>
          <w:rFonts w:ascii="Arial" w:hAnsi="Arial" w:cs="Arial"/>
          <w:sz w:val="22"/>
          <w:szCs w:val="22"/>
        </w:rPr>
        <w:t>σύμβασης</w:t>
      </w:r>
      <w:r w:rsidRPr="001F096C">
        <w:rPr>
          <w:rFonts w:ascii="Arial" w:hAnsi="Arial" w:cs="Arial"/>
          <w:spacing w:val="-13"/>
          <w:sz w:val="22"/>
          <w:szCs w:val="22"/>
        </w:rPr>
        <w:t xml:space="preserve"> </w:t>
      </w:r>
      <w:r w:rsidRPr="001F096C">
        <w:rPr>
          <w:rFonts w:ascii="Arial" w:hAnsi="Arial" w:cs="Arial"/>
          <w:sz w:val="22"/>
          <w:szCs w:val="22"/>
        </w:rPr>
        <w:t>και</w:t>
      </w:r>
      <w:r w:rsidRPr="001F096C">
        <w:rPr>
          <w:rFonts w:ascii="Arial" w:hAnsi="Arial" w:cs="Arial"/>
          <w:spacing w:val="-15"/>
          <w:sz w:val="22"/>
          <w:szCs w:val="22"/>
        </w:rPr>
        <w:t xml:space="preserve"> </w:t>
      </w:r>
      <w:r w:rsidRPr="001F096C">
        <w:rPr>
          <w:rFonts w:ascii="Arial" w:hAnsi="Arial" w:cs="Arial"/>
          <w:sz w:val="22"/>
          <w:szCs w:val="22"/>
        </w:rPr>
        <w:t>να</w:t>
      </w:r>
      <w:r w:rsidRPr="001F096C">
        <w:rPr>
          <w:rFonts w:ascii="Arial" w:hAnsi="Arial" w:cs="Arial"/>
          <w:spacing w:val="-13"/>
          <w:sz w:val="22"/>
          <w:szCs w:val="22"/>
        </w:rPr>
        <w:t xml:space="preserve"> </w:t>
      </w:r>
      <w:r w:rsidRPr="001F096C">
        <w:rPr>
          <w:rFonts w:ascii="Arial" w:hAnsi="Arial" w:cs="Arial"/>
          <w:sz w:val="22"/>
          <w:szCs w:val="22"/>
        </w:rPr>
        <w:t>του</w:t>
      </w:r>
      <w:r w:rsidRPr="001F096C">
        <w:rPr>
          <w:rFonts w:ascii="Arial" w:hAnsi="Arial" w:cs="Arial"/>
          <w:spacing w:val="-18"/>
          <w:sz w:val="22"/>
          <w:szCs w:val="22"/>
        </w:rPr>
        <w:t xml:space="preserve"> </w:t>
      </w:r>
      <w:r w:rsidRPr="001F096C">
        <w:rPr>
          <w:rFonts w:ascii="Arial" w:hAnsi="Arial" w:cs="Arial"/>
          <w:sz w:val="22"/>
          <w:szCs w:val="22"/>
        </w:rPr>
        <w:t>προτείνει</w:t>
      </w:r>
      <w:r w:rsidRPr="001F096C">
        <w:rPr>
          <w:rFonts w:ascii="Arial" w:hAnsi="Arial" w:cs="Arial"/>
          <w:spacing w:val="-16"/>
          <w:sz w:val="22"/>
          <w:szCs w:val="22"/>
        </w:rPr>
        <w:t xml:space="preserve"> </w:t>
      </w:r>
      <w:r w:rsidRPr="001F096C">
        <w:rPr>
          <w:rFonts w:ascii="Arial" w:hAnsi="Arial" w:cs="Arial"/>
          <w:sz w:val="22"/>
          <w:szCs w:val="22"/>
        </w:rPr>
        <w:t>να</w:t>
      </w:r>
      <w:r w:rsidRPr="001F096C">
        <w:rPr>
          <w:rFonts w:ascii="Arial" w:hAnsi="Arial" w:cs="Arial"/>
          <w:spacing w:val="-13"/>
          <w:sz w:val="22"/>
          <w:szCs w:val="22"/>
        </w:rPr>
        <w:t xml:space="preserve"> </w:t>
      </w:r>
      <w:r w:rsidRPr="001F096C">
        <w:rPr>
          <w:rFonts w:ascii="Arial" w:hAnsi="Arial" w:cs="Arial"/>
          <w:sz w:val="22"/>
          <w:szCs w:val="22"/>
        </w:rPr>
        <w:t>αναλάβει</w:t>
      </w:r>
      <w:r w:rsidRPr="001F096C">
        <w:rPr>
          <w:rFonts w:ascii="Arial" w:hAnsi="Arial" w:cs="Arial"/>
          <w:spacing w:val="-13"/>
          <w:sz w:val="22"/>
          <w:szCs w:val="22"/>
        </w:rPr>
        <w:t xml:space="preserve"> </w:t>
      </w:r>
      <w:r w:rsidRPr="001F096C">
        <w:rPr>
          <w:rFonts w:ascii="Arial" w:hAnsi="Arial" w:cs="Arial"/>
          <w:sz w:val="22"/>
          <w:szCs w:val="22"/>
        </w:rPr>
        <w:t>το</w:t>
      </w:r>
      <w:r w:rsidRPr="001F096C">
        <w:rPr>
          <w:rFonts w:ascii="Arial" w:hAnsi="Arial" w:cs="Arial"/>
          <w:spacing w:val="-18"/>
          <w:sz w:val="22"/>
          <w:szCs w:val="22"/>
        </w:rPr>
        <w:t xml:space="preserve"> </w:t>
      </w:r>
      <w:r w:rsidRPr="001F096C">
        <w:rPr>
          <w:rFonts w:ascii="Arial" w:hAnsi="Arial" w:cs="Arial"/>
          <w:sz w:val="22"/>
          <w:szCs w:val="22"/>
        </w:rPr>
        <w:t>ανεκτέλεστο</w:t>
      </w:r>
      <w:r w:rsidRPr="001F096C">
        <w:rPr>
          <w:rFonts w:ascii="Arial" w:hAnsi="Arial" w:cs="Arial"/>
          <w:spacing w:val="-13"/>
          <w:sz w:val="22"/>
          <w:szCs w:val="22"/>
        </w:rPr>
        <w:t xml:space="preserve"> </w:t>
      </w:r>
      <w:r w:rsidRPr="001F096C">
        <w:rPr>
          <w:rFonts w:ascii="Arial" w:hAnsi="Arial" w:cs="Arial"/>
          <w:sz w:val="22"/>
          <w:szCs w:val="22"/>
        </w:rPr>
        <w:t>αντικείμενο της σύμβασης, με τους ίδιους όρους και προϋποθέσεις και σε τίμημα που δεν θα υπερβαίνει την προσφορά</w:t>
      </w:r>
      <w:r w:rsidRPr="001F096C">
        <w:rPr>
          <w:rFonts w:ascii="Arial" w:hAnsi="Arial" w:cs="Arial"/>
          <w:spacing w:val="-3"/>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αυτός</w:t>
      </w:r>
      <w:r w:rsidRPr="001F096C">
        <w:rPr>
          <w:rFonts w:ascii="Arial" w:hAnsi="Arial" w:cs="Arial"/>
          <w:spacing w:val="-3"/>
          <w:sz w:val="22"/>
          <w:szCs w:val="22"/>
        </w:rPr>
        <w:t xml:space="preserve"> </w:t>
      </w:r>
      <w:r w:rsidRPr="001F096C">
        <w:rPr>
          <w:rFonts w:ascii="Arial" w:hAnsi="Arial" w:cs="Arial"/>
          <w:sz w:val="22"/>
          <w:szCs w:val="22"/>
        </w:rPr>
        <w:t>είχε υποβάλει</w:t>
      </w:r>
      <w:r w:rsidRPr="001F096C">
        <w:rPr>
          <w:rFonts w:ascii="Arial" w:hAnsi="Arial" w:cs="Arial"/>
          <w:spacing w:val="-3"/>
          <w:sz w:val="22"/>
          <w:szCs w:val="22"/>
        </w:rPr>
        <w:t xml:space="preserve"> </w:t>
      </w:r>
      <w:r w:rsidRPr="001F096C">
        <w:rPr>
          <w:rFonts w:ascii="Arial" w:hAnsi="Arial" w:cs="Arial"/>
          <w:sz w:val="22"/>
          <w:szCs w:val="22"/>
        </w:rPr>
        <w:t>(ρήτρα</w:t>
      </w:r>
      <w:r w:rsidRPr="001F096C">
        <w:rPr>
          <w:rFonts w:ascii="Arial" w:hAnsi="Arial" w:cs="Arial"/>
          <w:spacing w:val="-3"/>
          <w:sz w:val="22"/>
          <w:szCs w:val="22"/>
        </w:rPr>
        <w:t xml:space="preserve"> </w:t>
      </w:r>
      <w:r w:rsidRPr="001F096C">
        <w:rPr>
          <w:rFonts w:ascii="Arial" w:hAnsi="Arial" w:cs="Arial"/>
          <w:sz w:val="22"/>
          <w:szCs w:val="22"/>
        </w:rPr>
        <w:t>υποκατάστασης).</w:t>
      </w:r>
      <w:r w:rsidRPr="001F096C">
        <w:rPr>
          <w:rFonts w:ascii="Arial" w:hAnsi="Arial" w:cs="Arial"/>
          <w:spacing w:val="-3"/>
          <w:sz w:val="22"/>
          <w:szCs w:val="22"/>
        </w:rPr>
        <w:t xml:space="preserve"> </w:t>
      </w:r>
      <w:r w:rsidRPr="001F096C">
        <w:rPr>
          <w:rFonts w:ascii="Arial" w:hAnsi="Arial" w:cs="Arial"/>
          <w:sz w:val="22"/>
          <w:szCs w:val="22"/>
        </w:rPr>
        <w:t>Η</w:t>
      </w:r>
      <w:r w:rsidRPr="001F096C">
        <w:rPr>
          <w:rFonts w:ascii="Arial" w:hAnsi="Arial" w:cs="Arial"/>
          <w:spacing w:val="-4"/>
          <w:sz w:val="22"/>
          <w:szCs w:val="22"/>
        </w:rPr>
        <w:t xml:space="preserve"> </w:t>
      </w:r>
      <w:r w:rsidRPr="001F096C">
        <w:rPr>
          <w:rFonts w:ascii="Arial" w:hAnsi="Arial" w:cs="Arial"/>
          <w:sz w:val="22"/>
          <w:szCs w:val="22"/>
        </w:rPr>
        <w:t>σύμβαση</w:t>
      </w:r>
      <w:r w:rsidRPr="001F096C">
        <w:rPr>
          <w:rFonts w:ascii="Arial" w:hAnsi="Arial" w:cs="Arial"/>
          <w:spacing w:val="-4"/>
          <w:sz w:val="22"/>
          <w:szCs w:val="22"/>
        </w:rPr>
        <w:t xml:space="preserve"> </w:t>
      </w:r>
      <w:r w:rsidRPr="001F096C">
        <w:rPr>
          <w:rFonts w:ascii="Arial" w:hAnsi="Arial" w:cs="Arial"/>
          <w:sz w:val="22"/>
          <w:szCs w:val="22"/>
        </w:rPr>
        <w:t>συνάπτεται εφόσον</w:t>
      </w:r>
      <w:r w:rsidRPr="001F096C">
        <w:rPr>
          <w:rFonts w:ascii="Arial" w:hAnsi="Arial" w:cs="Arial"/>
          <w:spacing w:val="-3"/>
          <w:sz w:val="22"/>
          <w:szCs w:val="22"/>
        </w:rPr>
        <w:t xml:space="preserve"> </w:t>
      </w:r>
      <w:r w:rsidRPr="001F096C">
        <w:rPr>
          <w:rFonts w:ascii="Arial" w:hAnsi="Arial" w:cs="Arial"/>
          <w:sz w:val="22"/>
          <w:szCs w:val="22"/>
        </w:rPr>
        <w:t>εντός της</w:t>
      </w:r>
      <w:r w:rsidRPr="001F096C">
        <w:rPr>
          <w:rFonts w:ascii="Arial" w:hAnsi="Arial" w:cs="Arial"/>
          <w:spacing w:val="-8"/>
          <w:sz w:val="22"/>
          <w:szCs w:val="22"/>
        </w:rPr>
        <w:t xml:space="preserve"> </w:t>
      </w:r>
      <w:r w:rsidRPr="001F096C">
        <w:rPr>
          <w:rFonts w:ascii="Arial" w:hAnsi="Arial" w:cs="Arial"/>
          <w:sz w:val="22"/>
          <w:szCs w:val="22"/>
        </w:rPr>
        <w:t>τεθείσας</w:t>
      </w:r>
      <w:r w:rsidRPr="001F096C">
        <w:rPr>
          <w:rFonts w:ascii="Arial" w:hAnsi="Arial" w:cs="Arial"/>
          <w:spacing w:val="-8"/>
          <w:sz w:val="22"/>
          <w:szCs w:val="22"/>
        </w:rPr>
        <w:t xml:space="preserve"> </w:t>
      </w:r>
      <w:r w:rsidRPr="001F096C">
        <w:rPr>
          <w:rFonts w:ascii="Arial" w:hAnsi="Arial" w:cs="Arial"/>
          <w:sz w:val="22"/>
          <w:szCs w:val="22"/>
        </w:rPr>
        <w:t>προθεσμίας</w:t>
      </w:r>
      <w:r w:rsidRPr="001F096C">
        <w:rPr>
          <w:rFonts w:ascii="Arial" w:hAnsi="Arial" w:cs="Arial"/>
          <w:spacing w:val="-10"/>
          <w:sz w:val="22"/>
          <w:szCs w:val="22"/>
        </w:rPr>
        <w:t xml:space="preserve"> </w:t>
      </w:r>
      <w:r w:rsidRPr="001F096C">
        <w:rPr>
          <w:rFonts w:ascii="Arial" w:hAnsi="Arial" w:cs="Arial"/>
          <w:sz w:val="22"/>
          <w:szCs w:val="22"/>
        </w:rPr>
        <w:t>περιέλθει</w:t>
      </w:r>
      <w:r w:rsidRPr="001F096C">
        <w:rPr>
          <w:rFonts w:ascii="Arial" w:hAnsi="Arial" w:cs="Arial"/>
          <w:spacing w:val="-6"/>
          <w:sz w:val="22"/>
          <w:szCs w:val="22"/>
        </w:rPr>
        <w:t xml:space="preserve"> </w:t>
      </w:r>
      <w:r w:rsidRPr="001F096C">
        <w:rPr>
          <w:rFonts w:ascii="Arial" w:hAnsi="Arial" w:cs="Arial"/>
          <w:sz w:val="22"/>
          <w:szCs w:val="22"/>
        </w:rPr>
        <w:t>στην</w:t>
      </w:r>
      <w:r w:rsidRPr="001F096C">
        <w:rPr>
          <w:rFonts w:ascii="Arial" w:hAnsi="Arial" w:cs="Arial"/>
          <w:spacing w:val="-8"/>
          <w:sz w:val="22"/>
          <w:szCs w:val="22"/>
        </w:rPr>
        <w:t xml:space="preserve"> </w:t>
      </w:r>
      <w:r w:rsidRPr="001F096C">
        <w:rPr>
          <w:rFonts w:ascii="Arial" w:hAnsi="Arial" w:cs="Arial"/>
          <w:sz w:val="22"/>
          <w:szCs w:val="22"/>
        </w:rPr>
        <w:t>αναθέτουσα</w:t>
      </w:r>
      <w:r w:rsidRPr="001F096C">
        <w:rPr>
          <w:rFonts w:ascii="Arial" w:hAnsi="Arial" w:cs="Arial"/>
          <w:spacing w:val="-6"/>
          <w:sz w:val="22"/>
          <w:szCs w:val="22"/>
        </w:rPr>
        <w:t xml:space="preserve"> </w:t>
      </w:r>
      <w:r w:rsidRPr="001F096C">
        <w:rPr>
          <w:rFonts w:ascii="Arial" w:hAnsi="Arial" w:cs="Arial"/>
          <w:sz w:val="22"/>
          <w:szCs w:val="22"/>
        </w:rPr>
        <w:t>αρχή</w:t>
      </w:r>
      <w:r w:rsidRPr="001F096C">
        <w:rPr>
          <w:rFonts w:ascii="Arial" w:hAnsi="Arial" w:cs="Arial"/>
          <w:spacing w:val="-8"/>
          <w:sz w:val="22"/>
          <w:szCs w:val="22"/>
        </w:rPr>
        <w:t xml:space="preserve"> </w:t>
      </w:r>
      <w:r w:rsidRPr="001F096C">
        <w:rPr>
          <w:rFonts w:ascii="Arial" w:hAnsi="Arial" w:cs="Arial"/>
          <w:sz w:val="22"/>
          <w:szCs w:val="22"/>
        </w:rPr>
        <w:t>έγγραφη</w:t>
      </w:r>
      <w:r w:rsidRPr="001F096C">
        <w:rPr>
          <w:rFonts w:ascii="Arial" w:hAnsi="Arial" w:cs="Arial"/>
          <w:spacing w:val="-8"/>
          <w:sz w:val="22"/>
          <w:szCs w:val="22"/>
        </w:rPr>
        <w:t xml:space="preserve"> </w:t>
      </w:r>
      <w:r w:rsidRPr="001F096C">
        <w:rPr>
          <w:rFonts w:ascii="Arial" w:hAnsi="Arial" w:cs="Arial"/>
          <w:sz w:val="22"/>
          <w:szCs w:val="22"/>
        </w:rPr>
        <w:t>και</w:t>
      </w:r>
      <w:r w:rsidRPr="001F096C">
        <w:rPr>
          <w:rFonts w:ascii="Arial" w:hAnsi="Arial" w:cs="Arial"/>
          <w:spacing w:val="-5"/>
          <w:sz w:val="22"/>
          <w:szCs w:val="22"/>
        </w:rPr>
        <w:t xml:space="preserve"> </w:t>
      </w:r>
      <w:r w:rsidRPr="001F096C">
        <w:rPr>
          <w:rFonts w:ascii="Arial" w:hAnsi="Arial" w:cs="Arial"/>
          <w:sz w:val="22"/>
          <w:szCs w:val="22"/>
        </w:rPr>
        <w:t>ανεπιφύλακτη</w:t>
      </w:r>
      <w:r w:rsidRPr="001F096C">
        <w:rPr>
          <w:rFonts w:ascii="Arial" w:hAnsi="Arial" w:cs="Arial"/>
          <w:spacing w:val="-6"/>
          <w:sz w:val="22"/>
          <w:szCs w:val="22"/>
        </w:rPr>
        <w:t xml:space="preserve"> </w:t>
      </w:r>
      <w:r w:rsidRPr="001F096C">
        <w:rPr>
          <w:rFonts w:ascii="Arial" w:hAnsi="Arial" w:cs="Arial"/>
          <w:sz w:val="22"/>
          <w:szCs w:val="22"/>
        </w:rPr>
        <w:t>αποδοχή</w:t>
      </w:r>
      <w:r w:rsidRPr="001F096C">
        <w:rPr>
          <w:rFonts w:ascii="Arial" w:hAnsi="Arial" w:cs="Arial"/>
          <w:spacing w:val="-8"/>
          <w:sz w:val="22"/>
          <w:szCs w:val="22"/>
        </w:rPr>
        <w:t xml:space="preserve"> </w:t>
      </w:r>
      <w:r w:rsidRPr="001F096C">
        <w:rPr>
          <w:rFonts w:ascii="Arial" w:hAnsi="Arial" w:cs="Arial"/>
          <w:sz w:val="22"/>
          <w:szCs w:val="22"/>
        </w:rPr>
        <w:t>της. Η άπρακτη πάροδος της προθεσμίας θεωρείται ως απόρριψη της πρότασης.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2"/>
        <w:rPr>
          <w:rFonts w:ascii="Arial" w:hAnsi="Arial" w:cs="Arial"/>
          <w:sz w:val="22"/>
          <w:szCs w:val="22"/>
        </w:rPr>
      </w:pPr>
    </w:p>
    <w:p w:rsidR="00C02FD4" w:rsidRPr="001F096C" w:rsidRDefault="007076F5" w:rsidP="00C02FD4">
      <w:pPr>
        <w:pStyle w:val="Heading4"/>
        <w:numPr>
          <w:ilvl w:val="1"/>
          <w:numId w:val="43"/>
        </w:numPr>
        <w:tabs>
          <w:tab w:val="left" w:pos="1480"/>
        </w:tabs>
        <w:ind w:left="1479"/>
        <w:rPr>
          <w:color w:val="001F60"/>
          <w:sz w:val="22"/>
          <w:szCs w:val="22"/>
        </w:rPr>
      </w:pPr>
      <w:r w:rsidRPr="007076F5">
        <w:rPr>
          <w:sz w:val="22"/>
          <w:szCs w:val="22"/>
        </w:rPr>
        <w:pict>
          <v:rect id="docshape102" o:spid="_x0000_s2081" style="position:absolute;left:0;text-align:left;margin-left:55.2pt;margin-top:16.9pt;width:484.8pt;height:.95pt;z-index:-251626496;mso-wrap-distance-left:0;mso-wrap-distance-right:0;mso-position-horizontal-relative:page" fillcolor="navy" stroked="f">
            <w10:wrap type="topAndBottom" anchorx="page"/>
          </v:rect>
        </w:pict>
      </w:r>
      <w:bookmarkStart w:id="43" w:name="_TOC_250015"/>
      <w:r w:rsidR="00C02FD4" w:rsidRPr="001F096C">
        <w:rPr>
          <w:color w:val="001F60"/>
          <w:sz w:val="22"/>
          <w:szCs w:val="22"/>
        </w:rPr>
        <w:t>Δικαίωμα</w:t>
      </w:r>
      <w:r w:rsidR="00C02FD4" w:rsidRPr="001F096C">
        <w:rPr>
          <w:color w:val="001F60"/>
          <w:spacing w:val="-1"/>
          <w:sz w:val="22"/>
          <w:szCs w:val="22"/>
        </w:rPr>
        <w:t xml:space="preserve"> </w:t>
      </w:r>
      <w:r w:rsidR="00C02FD4" w:rsidRPr="001F096C">
        <w:rPr>
          <w:color w:val="001F60"/>
          <w:sz w:val="22"/>
          <w:szCs w:val="22"/>
        </w:rPr>
        <w:t>μονομερούς λύσης</w:t>
      </w:r>
      <w:r w:rsidR="00C02FD4" w:rsidRPr="001F096C">
        <w:rPr>
          <w:color w:val="001F60"/>
          <w:spacing w:val="-1"/>
          <w:sz w:val="22"/>
          <w:szCs w:val="22"/>
        </w:rPr>
        <w:t xml:space="preserve"> </w:t>
      </w:r>
      <w:r w:rsidR="00C02FD4" w:rsidRPr="001F096C">
        <w:rPr>
          <w:color w:val="001F60"/>
          <w:sz w:val="22"/>
          <w:szCs w:val="22"/>
        </w:rPr>
        <w:t xml:space="preserve">της </w:t>
      </w:r>
      <w:bookmarkEnd w:id="43"/>
      <w:r w:rsidR="00C02FD4" w:rsidRPr="001F096C">
        <w:rPr>
          <w:color w:val="001F60"/>
          <w:spacing w:val="-2"/>
          <w:sz w:val="22"/>
          <w:szCs w:val="22"/>
        </w:rPr>
        <w:t>σύμβασης</w:t>
      </w:r>
    </w:p>
    <w:p w:rsidR="00C02FD4" w:rsidRPr="001F096C" w:rsidRDefault="00C02FD4" w:rsidP="00C02FD4">
      <w:pPr>
        <w:pStyle w:val="ad"/>
        <w:spacing w:before="68" w:line="261" w:lineRule="auto"/>
        <w:ind w:left="912" w:right="752"/>
        <w:rPr>
          <w:rFonts w:ascii="Arial" w:hAnsi="Arial" w:cs="Arial"/>
          <w:sz w:val="22"/>
          <w:szCs w:val="22"/>
        </w:rPr>
      </w:pPr>
      <w:r w:rsidRPr="001F096C">
        <w:rPr>
          <w:rFonts w:ascii="Arial" w:hAnsi="Arial" w:cs="Arial"/>
          <w:b/>
          <w:sz w:val="22"/>
          <w:szCs w:val="22"/>
        </w:rPr>
        <w:t xml:space="preserve">4.6.1. </w:t>
      </w:r>
      <w:r w:rsidRPr="001F096C">
        <w:rPr>
          <w:rFonts w:ascii="Arial" w:hAnsi="Arial" w:cs="Arial"/>
          <w:sz w:val="22"/>
          <w:szCs w:val="22"/>
        </w:rPr>
        <w:t>Η αναθέτουσα αρχή μπορεί, με τις προϋποθέσεις που ορίζουν οι κείμενες διατάξεις, να καταγγείλει τη σύμβαση</w:t>
      </w:r>
      <w:r w:rsidRPr="001F096C">
        <w:rPr>
          <w:rFonts w:ascii="Arial" w:hAnsi="Arial" w:cs="Arial"/>
          <w:spacing w:val="-1"/>
          <w:sz w:val="22"/>
          <w:szCs w:val="22"/>
        </w:rPr>
        <w:t xml:space="preserve"> </w:t>
      </w:r>
      <w:r w:rsidRPr="001F096C">
        <w:rPr>
          <w:rFonts w:ascii="Arial" w:hAnsi="Arial" w:cs="Arial"/>
          <w:sz w:val="22"/>
          <w:szCs w:val="22"/>
        </w:rPr>
        <w:t>κατά τη διάρκεια της εκτέλεσής της, εφόσον:</w:t>
      </w:r>
    </w:p>
    <w:p w:rsidR="00C02FD4" w:rsidRPr="001F096C" w:rsidRDefault="00C02FD4" w:rsidP="00C02FD4">
      <w:pPr>
        <w:pStyle w:val="ad"/>
        <w:spacing w:before="120" w:line="261" w:lineRule="auto"/>
        <w:ind w:left="912" w:right="745"/>
        <w:rPr>
          <w:rFonts w:ascii="Arial" w:hAnsi="Arial" w:cs="Arial"/>
          <w:sz w:val="22"/>
          <w:szCs w:val="22"/>
        </w:rPr>
      </w:pPr>
      <w:r w:rsidRPr="001F096C">
        <w:rPr>
          <w:rFonts w:ascii="Arial" w:hAnsi="Arial" w:cs="Arial"/>
          <w:sz w:val="22"/>
          <w:szCs w:val="22"/>
        </w:rPr>
        <w:t>α) η σύμβαση υποστεί ουσιώδη τροποποίηση, κατά την έννοια της παρ. 4 του άρθρου 132 του ν. 4412/2016, που θα απαιτούσε νέα διαδικασία σύναψης σύμβασης</w:t>
      </w:r>
    </w:p>
    <w:p w:rsidR="00C02FD4" w:rsidRPr="001F096C" w:rsidRDefault="00C02FD4" w:rsidP="00C02FD4">
      <w:pPr>
        <w:pStyle w:val="ad"/>
        <w:spacing w:before="122" w:line="264" w:lineRule="auto"/>
        <w:ind w:left="912" w:right="747"/>
        <w:rPr>
          <w:rFonts w:ascii="Arial" w:hAnsi="Arial" w:cs="Arial"/>
          <w:sz w:val="22"/>
          <w:szCs w:val="22"/>
        </w:rPr>
      </w:pPr>
      <w:r w:rsidRPr="001F096C">
        <w:rPr>
          <w:rFonts w:ascii="Arial" w:hAnsi="Arial" w:cs="Arial"/>
          <w:sz w:val="22"/>
          <w:szCs w:val="22"/>
        </w:rPr>
        <w:t>β)</w:t>
      </w:r>
      <w:r w:rsidRPr="001F096C">
        <w:rPr>
          <w:rFonts w:ascii="Arial" w:hAnsi="Arial" w:cs="Arial"/>
          <w:spacing w:val="-5"/>
          <w:sz w:val="22"/>
          <w:szCs w:val="22"/>
        </w:rPr>
        <w:t xml:space="preserve"> </w:t>
      </w:r>
      <w:r w:rsidRPr="001F096C">
        <w:rPr>
          <w:rFonts w:ascii="Arial" w:hAnsi="Arial" w:cs="Arial"/>
          <w:sz w:val="22"/>
          <w:szCs w:val="22"/>
        </w:rPr>
        <w:t>ο</w:t>
      </w:r>
      <w:r w:rsidRPr="001F096C">
        <w:rPr>
          <w:rFonts w:ascii="Arial" w:hAnsi="Arial" w:cs="Arial"/>
          <w:spacing w:val="-11"/>
          <w:sz w:val="22"/>
          <w:szCs w:val="22"/>
        </w:rPr>
        <w:t xml:space="preserve"> </w:t>
      </w:r>
      <w:r w:rsidRPr="001F096C">
        <w:rPr>
          <w:rFonts w:ascii="Arial" w:hAnsi="Arial" w:cs="Arial"/>
          <w:sz w:val="22"/>
          <w:szCs w:val="22"/>
        </w:rPr>
        <w:t>ανάδοχος,</w:t>
      </w:r>
      <w:r w:rsidRPr="001F096C">
        <w:rPr>
          <w:rFonts w:ascii="Arial" w:hAnsi="Arial" w:cs="Arial"/>
          <w:spacing w:val="-7"/>
          <w:sz w:val="22"/>
          <w:szCs w:val="22"/>
        </w:rPr>
        <w:t xml:space="preserve"> </w:t>
      </w:r>
      <w:r w:rsidRPr="001F096C">
        <w:rPr>
          <w:rFonts w:ascii="Arial" w:hAnsi="Arial" w:cs="Arial"/>
          <w:sz w:val="22"/>
          <w:szCs w:val="22"/>
        </w:rPr>
        <w:t>κατά</w:t>
      </w:r>
      <w:r w:rsidRPr="001F096C">
        <w:rPr>
          <w:rFonts w:ascii="Arial" w:hAnsi="Arial" w:cs="Arial"/>
          <w:spacing w:val="-9"/>
          <w:sz w:val="22"/>
          <w:szCs w:val="22"/>
        </w:rPr>
        <w:t xml:space="preserve"> </w:t>
      </w:r>
      <w:r w:rsidRPr="001F096C">
        <w:rPr>
          <w:rFonts w:ascii="Arial" w:hAnsi="Arial" w:cs="Arial"/>
          <w:sz w:val="22"/>
          <w:szCs w:val="22"/>
        </w:rPr>
        <w:t>το</w:t>
      </w:r>
      <w:r w:rsidRPr="001F096C">
        <w:rPr>
          <w:rFonts w:ascii="Arial" w:hAnsi="Arial" w:cs="Arial"/>
          <w:spacing w:val="-8"/>
          <w:sz w:val="22"/>
          <w:szCs w:val="22"/>
        </w:rPr>
        <w:t xml:space="preserve"> </w:t>
      </w:r>
      <w:r w:rsidRPr="001F096C">
        <w:rPr>
          <w:rFonts w:ascii="Arial" w:hAnsi="Arial" w:cs="Arial"/>
          <w:sz w:val="22"/>
          <w:szCs w:val="22"/>
        </w:rPr>
        <w:t>χρόνο</w:t>
      </w:r>
      <w:r w:rsidRPr="001F096C">
        <w:rPr>
          <w:rFonts w:ascii="Arial" w:hAnsi="Arial" w:cs="Arial"/>
          <w:spacing w:val="-7"/>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ανάθεσης</w:t>
      </w:r>
      <w:r w:rsidRPr="001F096C">
        <w:rPr>
          <w:rFonts w:ascii="Arial" w:hAnsi="Arial" w:cs="Arial"/>
          <w:spacing w:val="-7"/>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σύμβασης,</w:t>
      </w:r>
      <w:r w:rsidRPr="001F096C">
        <w:rPr>
          <w:rFonts w:ascii="Arial" w:hAnsi="Arial" w:cs="Arial"/>
          <w:spacing w:val="-7"/>
          <w:sz w:val="22"/>
          <w:szCs w:val="22"/>
        </w:rPr>
        <w:t xml:space="preserve"> </w:t>
      </w:r>
      <w:r w:rsidRPr="001F096C">
        <w:rPr>
          <w:rFonts w:ascii="Arial" w:hAnsi="Arial" w:cs="Arial"/>
          <w:sz w:val="22"/>
          <w:szCs w:val="22"/>
        </w:rPr>
        <w:t>τελούσε</w:t>
      </w:r>
      <w:r w:rsidRPr="001F096C">
        <w:rPr>
          <w:rFonts w:ascii="Arial" w:hAnsi="Arial" w:cs="Arial"/>
          <w:spacing w:val="-7"/>
          <w:sz w:val="22"/>
          <w:szCs w:val="22"/>
        </w:rPr>
        <w:t xml:space="preserve"> </w:t>
      </w:r>
      <w:r w:rsidRPr="001F096C">
        <w:rPr>
          <w:rFonts w:ascii="Arial" w:hAnsi="Arial" w:cs="Arial"/>
          <w:sz w:val="22"/>
          <w:szCs w:val="22"/>
        </w:rPr>
        <w:t>σε</w:t>
      </w:r>
      <w:r w:rsidRPr="001F096C">
        <w:rPr>
          <w:rFonts w:ascii="Arial" w:hAnsi="Arial" w:cs="Arial"/>
          <w:spacing w:val="-7"/>
          <w:sz w:val="22"/>
          <w:szCs w:val="22"/>
        </w:rPr>
        <w:t xml:space="preserve"> </w:t>
      </w:r>
      <w:r w:rsidRPr="001F096C">
        <w:rPr>
          <w:rFonts w:ascii="Arial" w:hAnsi="Arial" w:cs="Arial"/>
          <w:sz w:val="22"/>
          <w:szCs w:val="22"/>
        </w:rPr>
        <w:t>μια</w:t>
      </w:r>
      <w:r w:rsidRPr="001F096C">
        <w:rPr>
          <w:rFonts w:ascii="Arial" w:hAnsi="Arial" w:cs="Arial"/>
          <w:spacing w:val="-11"/>
          <w:sz w:val="22"/>
          <w:szCs w:val="22"/>
        </w:rPr>
        <w:t xml:space="preserve"> </w:t>
      </w:r>
      <w:r w:rsidRPr="001F096C">
        <w:rPr>
          <w:rFonts w:ascii="Arial" w:hAnsi="Arial" w:cs="Arial"/>
          <w:sz w:val="22"/>
          <w:szCs w:val="22"/>
        </w:rPr>
        <w:t>από</w:t>
      </w:r>
      <w:r w:rsidRPr="001F096C">
        <w:rPr>
          <w:rFonts w:ascii="Arial" w:hAnsi="Arial" w:cs="Arial"/>
          <w:spacing w:val="-8"/>
          <w:sz w:val="22"/>
          <w:szCs w:val="22"/>
        </w:rPr>
        <w:t xml:space="preserve"> </w:t>
      </w:r>
      <w:r w:rsidRPr="001F096C">
        <w:rPr>
          <w:rFonts w:ascii="Arial" w:hAnsi="Arial" w:cs="Arial"/>
          <w:sz w:val="22"/>
          <w:szCs w:val="22"/>
        </w:rPr>
        <w:t>τις</w:t>
      </w:r>
      <w:r w:rsidRPr="001F096C">
        <w:rPr>
          <w:rFonts w:ascii="Arial" w:hAnsi="Arial" w:cs="Arial"/>
          <w:spacing w:val="-7"/>
          <w:sz w:val="22"/>
          <w:szCs w:val="22"/>
        </w:rPr>
        <w:t xml:space="preserve"> </w:t>
      </w:r>
      <w:r w:rsidRPr="001F096C">
        <w:rPr>
          <w:rFonts w:ascii="Arial" w:hAnsi="Arial" w:cs="Arial"/>
          <w:sz w:val="22"/>
          <w:szCs w:val="22"/>
        </w:rPr>
        <w:t>καταστάσεις</w:t>
      </w:r>
      <w:r w:rsidRPr="001F096C">
        <w:rPr>
          <w:rFonts w:ascii="Arial" w:hAnsi="Arial" w:cs="Arial"/>
          <w:spacing w:val="-9"/>
          <w:sz w:val="22"/>
          <w:szCs w:val="22"/>
        </w:rPr>
        <w:t xml:space="preserve"> </w:t>
      </w:r>
      <w:r w:rsidRPr="001F096C">
        <w:rPr>
          <w:rFonts w:ascii="Arial" w:hAnsi="Arial" w:cs="Arial"/>
          <w:sz w:val="22"/>
          <w:szCs w:val="22"/>
        </w:rPr>
        <w:t>που αναφέρονται στην παράγραφο 2.2.3.1 και, ως εκ τούτου, θα έπρεπε να έχει αποκλειστεί από τη διαδικασία σύναψης της σύμβασης,</w:t>
      </w:r>
    </w:p>
    <w:p w:rsidR="00C02FD4" w:rsidRPr="001F096C" w:rsidRDefault="00C02FD4" w:rsidP="00C02FD4">
      <w:pPr>
        <w:pStyle w:val="ad"/>
        <w:spacing w:before="118" w:line="264" w:lineRule="auto"/>
        <w:ind w:left="912" w:right="748"/>
        <w:rPr>
          <w:rFonts w:ascii="Arial" w:hAnsi="Arial" w:cs="Arial"/>
          <w:sz w:val="22"/>
          <w:szCs w:val="22"/>
        </w:rPr>
      </w:pPr>
      <w:r w:rsidRPr="001F096C">
        <w:rPr>
          <w:rFonts w:ascii="Arial" w:hAnsi="Arial" w:cs="Arial"/>
          <w:sz w:val="22"/>
          <w:szCs w:val="22"/>
        </w:rPr>
        <w:t>γ) η</w:t>
      </w:r>
      <w:r w:rsidRPr="001F096C">
        <w:rPr>
          <w:rFonts w:ascii="Arial" w:hAnsi="Arial" w:cs="Arial"/>
          <w:spacing w:val="-3"/>
          <w:sz w:val="22"/>
          <w:szCs w:val="22"/>
        </w:rPr>
        <w:t xml:space="preserve"> </w:t>
      </w:r>
      <w:r w:rsidRPr="001F096C">
        <w:rPr>
          <w:rFonts w:ascii="Arial" w:hAnsi="Arial" w:cs="Arial"/>
          <w:sz w:val="22"/>
          <w:szCs w:val="22"/>
        </w:rPr>
        <w:t>σύμβαση δεν έπρεπε να</w:t>
      </w:r>
      <w:r w:rsidRPr="001F096C">
        <w:rPr>
          <w:rFonts w:ascii="Arial" w:hAnsi="Arial" w:cs="Arial"/>
          <w:spacing w:val="-3"/>
          <w:sz w:val="22"/>
          <w:szCs w:val="22"/>
        </w:rPr>
        <w:t xml:space="preserve"> </w:t>
      </w:r>
      <w:r w:rsidRPr="001F096C">
        <w:rPr>
          <w:rFonts w:ascii="Arial" w:hAnsi="Arial" w:cs="Arial"/>
          <w:sz w:val="22"/>
          <w:szCs w:val="22"/>
        </w:rPr>
        <w:t>ανατεθεί στον ανάδοχο λόγω</w:t>
      </w:r>
      <w:r w:rsidRPr="001F096C">
        <w:rPr>
          <w:rFonts w:ascii="Arial" w:hAnsi="Arial" w:cs="Arial"/>
          <w:spacing w:val="-1"/>
          <w:sz w:val="22"/>
          <w:szCs w:val="22"/>
        </w:rPr>
        <w:t xml:space="preserve"> </w:t>
      </w:r>
      <w:r w:rsidRPr="001F096C">
        <w:rPr>
          <w:rFonts w:ascii="Arial" w:hAnsi="Arial" w:cs="Arial"/>
          <w:sz w:val="22"/>
          <w:szCs w:val="22"/>
        </w:rPr>
        <w:t>σοβαρής</w:t>
      </w:r>
      <w:r w:rsidRPr="001F096C">
        <w:rPr>
          <w:rFonts w:ascii="Arial" w:hAnsi="Arial" w:cs="Arial"/>
          <w:spacing w:val="-1"/>
          <w:sz w:val="22"/>
          <w:szCs w:val="22"/>
        </w:rPr>
        <w:t xml:space="preserve"> </w:t>
      </w:r>
      <w:r w:rsidRPr="001F096C">
        <w:rPr>
          <w:rFonts w:ascii="Arial" w:hAnsi="Arial" w:cs="Arial"/>
          <w:sz w:val="22"/>
          <w:szCs w:val="22"/>
        </w:rPr>
        <w:t>παραβίασης</w:t>
      </w:r>
      <w:r w:rsidRPr="001F096C">
        <w:rPr>
          <w:rFonts w:ascii="Arial" w:hAnsi="Arial" w:cs="Arial"/>
          <w:spacing w:val="-1"/>
          <w:sz w:val="22"/>
          <w:szCs w:val="22"/>
        </w:rPr>
        <w:t xml:space="preserve"> </w:t>
      </w:r>
      <w:r w:rsidRPr="001F096C">
        <w:rPr>
          <w:rFonts w:ascii="Arial" w:hAnsi="Arial" w:cs="Arial"/>
          <w:sz w:val="22"/>
          <w:szCs w:val="22"/>
        </w:rPr>
        <w:t>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02FD4" w:rsidRPr="001F096C" w:rsidRDefault="00C02FD4" w:rsidP="00C02FD4">
      <w:pPr>
        <w:pStyle w:val="ad"/>
        <w:spacing w:before="117" w:line="261" w:lineRule="auto"/>
        <w:ind w:left="912" w:right="750"/>
        <w:rPr>
          <w:rFonts w:ascii="Arial" w:hAnsi="Arial" w:cs="Arial"/>
          <w:sz w:val="22"/>
          <w:szCs w:val="22"/>
        </w:rPr>
      </w:pPr>
      <w:r w:rsidRPr="001F096C">
        <w:rPr>
          <w:rFonts w:ascii="Arial" w:hAnsi="Arial" w:cs="Arial"/>
          <w:sz w:val="22"/>
          <w:szCs w:val="22"/>
        </w:rPr>
        <w:t>δ) ο</w:t>
      </w:r>
      <w:r w:rsidRPr="001F096C">
        <w:rPr>
          <w:rFonts w:ascii="Arial" w:hAnsi="Arial" w:cs="Arial"/>
          <w:spacing w:val="-7"/>
          <w:sz w:val="22"/>
          <w:szCs w:val="22"/>
        </w:rPr>
        <w:t xml:space="preserve"> </w:t>
      </w:r>
      <w:r w:rsidRPr="001F096C">
        <w:rPr>
          <w:rFonts w:ascii="Arial" w:hAnsi="Arial" w:cs="Arial"/>
          <w:sz w:val="22"/>
          <w:szCs w:val="22"/>
        </w:rPr>
        <w:t>ανάδοχος</w:t>
      </w:r>
      <w:r w:rsidRPr="001F096C">
        <w:rPr>
          <w:rFonts w:ascii="Arial" w:hAnsi="Arial" w:cs="Arial"/>
          <w:spacing w:val="-3"/>
          <w:sz w:val="22"/>
          <w:szCs w:val="22"/>
        </w:rPr>
        <w:t xml:space="preserve"> </w:t>
      </w:r>
      <w:r w:rsidRPr="001F096C">
        <w:rPr>
          <w:rFonts w:ascii="Arial" w:hAnsi="Arial" w:cs="Arial"/>
          <w:sz w:val="22"/>
          <w:szCs w:val="22"/>
        </w:rPr>
        <w:t>καταδικαστεί</w:t>
      </w:r>
      <w:r w:rsidRPr="001F096C">
        <w:rPr>
          <w:rFonts w:ascii="Arial" w:hAnsi="Arial" w:cs="Arial"/>
          <w:spacing w:val="-1"/>
          <w:sz w:val="22"/>
          <w:szCs w:val="22"/>
        </w:rPr>
        <w:t xml:space="preserve"> </w:t>
      </w:r>
      <w:r w:rsidRPr="001F096C">
        <w:rPr>
          <w:rFonts w:ascii="Arial" w:hAnsi="Arial" w:cs="Arial"/>
          <w:sz w:val="22"/>
          <w:szCs w:val="22"/>
        </w:rPr>
        <w:t>αμετάκλητα,</w:t>
      </w:r>
      <w:r w:rsidRPr="001F096C">
        <w:rPr>
          <w:rFonts w:ascii="Arial" w:hAnsi="Arial" w:cs="Arial"/>
          <w:spacing w:val="-3"/>
          <w:sz w:val="22"/>
          <w:szCs w:val="22"/>
        </w:rPr>
        <w:t xml:space="preserve"> </w:t>
      </w:r>
      <w:r w:rsidRPr="001F096C">
        <w:rPr>
          <w:rFonts w:ascii="Arial" w:hAnsi="Arial" w:cs="Arial"/>
          <w:sz w:val="22"/>
          <w:szCs w:val="22"/>
        </w:rPr>
        <w:t>κατά</w:t>
      </w:r>
      <w:r w:rsidRPr="001F096C">
        <w:rPr>
          <w:rFonts w:ascii="Arial" w:hAnsi="Arial" w:cs="Arial"/>
          <w:spacing w:val="-3"/>
          <w:sz w:val="22"/>
          <w:szCs w:val="22"/>
        </w:rPr>
        <w:t xml:space="preserve"> </w:t>
      </w:r>
      <w:r w:rsidRPr="001F096C">
        <w:rPr>
          <w:rFonts w:ascii="Arial" w:hAnsi="Arial" w:cs="Arial"/>
          <w:sz w:val="22"/>
          <w:szCs w:val="22"/>
        </w:rPr>
        <w:t>τη</w:t>
      </w:r>
      <w:r w:rsidRPr="001F096C">
        <w:rPr>
          <w:rFonts w:ascii="Arial" w:hAnsi="Arial" w:cs="Arial"/>
          <w:spacing w:val="-2"/>
          <w:sz w:val="22"/>
          <w:szCs w:val="22"/>
        </w:rPr>
        <w:t xml:space="preserve"> </w:t>
      </w:r>
      <w:r w:rsidRPr="001F096C">
        <w:rPr>
          <w:rFonts w:ascii="Arial" w:hAnsi="Arial" w:cs="Arial"/>
          <w:sz w:val="22"/>
          <w:szCs w:val="22"/>
        </w:rPr>
        <w:t>διάρκεια</w:t>
      </w:r>
      <w:r w:rsidRPr="001F096C">
        <w:rPr>
          <w:rFonts w:ascii="Arial" w:hAnsi="Arial" w:cs="Arial"/>
          <w:spacing w:val="-5"/>
          <w:sz w:val="22"/>
          <w:szCs w:val="22"/>
        </w:rPr>
        <w:t xml:space="preserve"> </w:t>
      </w:r>
      <w:r w:rsidRPr="001F096C">
        <w:rPr>
          <w:rFonts w:ascii="Arial" w:hAnsi="Arial" w:cs="Arial"/>
          <w:sz w:val="22"/>
          <w:szCs w:val="22"/>
        </w:rPr>
        <w:t>εκτέλεσης</w:t>
      </w:r>
      <w:r w:rsidRPr="001F096C">
        <w:rPr>
          <w:rFonts w:ascii="Arial" w:hAnsi="Arial" w:cs="Arial"/>
          <w:spacing w:val="-4"/>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σύμβασης,</w:t>
      </w:r>
      <w:r w:rsidRPr="001F096C">
        <w:rPr>
          <w:rFonts w:ascii="Arial" w:hAnsi="Arial" w:cs="Arial"/>
          <w:spacing w:val="-3"/>
          <w:sz w:val="22"/>
          <w:szCs w:val="22"/>
        </w:rPr>
        <w:t xml:space="preserve"> </w:t>
      </w:r>
      <w:r w:rsidRPr="001F096C">
        <w:rPr>
          <w:rFonts w:ascii="Arial" w:hAnsi="Arial" w:cs="Arial"/>
          <w:sz w:val="22"/>
          <w:szCs w:val="22"/>
        </w:rPr>
        <w:t>για</w:t>
      </w:r>
      <w:r w:rsidRPr="001F096C">
        <w:rPr>
          <w:rFonts w:ascii="Arial" w:hAnsi="Arial" w:cs="Arial"/>
          <w:spacing w:val="-5"/>
          <w:sz w:val="22"/>
          <w:szCs w:val="22"/>
        </w:rPr>
        <w:t xml:space="preserve"> </w:t>
      </w:r>
      <w:r w:rsidRPr="001F096C">
        <w:rPr>
          <w:rFonts w:ascii="Arial" w:hAnsi="Arial" w:cs="Arial"/>
          <w:sz w:val="22"/>
          <w:szCs w:val="22"/>
        </w:rPr>
        <w:t>ένα</w:t>
      </w:r>
      <w:r w:rsidRPr="001F096C">
        <w:rPr>
          <w:rFonts w:ascii="Arial" w:hAnsi="Arial" w:cs="Arial"/>
          <w:spacing w:val="-3"/>
          <w:sz w:val="22"/>
          <w:szCs w:val="22"/>
        </w:rPr>
        <w:t xml:space="preserve"> </w:t>
      </w:r>
      <w:r w:rsidRPr="001F096C">
        <w:rPr>
          <w:rFonts w:ascii="Arial" w:hAnsi="Arial" w:cs="Arial"/>
          <w:sz w:val="22"/>
          <w:szCs w:val="22"/>
        </w:rPr>
        <w:t>από</w:t>
      </w:r>
      <w:r w:rsidRPr="001F096C">
        <w:rPr>
          <w:rFonts w:ascii="Arial" w:hAnsi="Arial" w:cs="Arial"/>
          <w:spacing w:val="-2"/>
          <w:sz w:val="22"/>
          <w:szCs w:val="22"/>
        </w:rPr>
        <w:t xml:space="preserve"> </w:t>
      </w:r>
      <w:r w:rsidRPr="001F096C">
        <w:rPr>
          <w:rFonts w:ascii="Arial" w:hAnsi="Arial" w:cs="Arial"/>
          <w:sz w:val="22"/>
          <w:szCs w:val="22"/>
        </w:rPr>
        <w:t>τα αδικήματα που αναφέρονται στην παρ. 2.2.3.1 της παρούσας,</w:t>
      </w:r>
    </w:p>
    <w:p w:rsidR="00C02FD4" w:rsidRPr="001F096C" w:rsidRDefault="00C02FD4" w:rsidP="00C02FD4">
      <w:pPr>
        <w:pStyle w:val="ad"/>
        <w:spacing w:before="80" w:line="264" w:lineRule="auto"/>
        <w:ind w:left="912" w:right="747"/>
        <w:rPr>
          <w:rFonts w:ascii="Arial" w:hAnsi="Arial" w:cs="Arial"/>
          <w:sz w:val="22"/>
          <w:szCs w:val="22"/>
        </w:rPr>
      </w:pPr>
      <w:r w:rsidRPr="001F096C">
        <w:rPr>
          <w:rFonts w:ascii="Arial" w:hAnsi="Arial" w:cs="Arial"/>
          <w:sz w:val="22"/>
          <w:szCs w:val="22"/>
        </w:rPr>
        <w:lastRenderedPageBreak/>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p>
    <w:p w:rsidR="00C02FD4" w:rsidRPr="001F096C" w:rsidRDefault="00C02FD4" w:rsidP="00C02FD4">
      <w:pPr>
        <w:pStyle w:val="ad"/>
        <w:spacing w:before="116" w:line="261" w:lineRule="auto"/>
        <w:ind w:left="912" w:right="745"/>
        <w:rPr>
          <w:rFonts w:ascii="Arial" w:hAnsi="Arial" w:cs="Arial"/>
          <w:sz w:val="22"/>
          <w:szCs w:val="22"/>
        </w:rPr>
      </w:pPr>
      <w:r w:rsidRPr="001F096C">
        <w:rPr>
          <w:rFonts w:ascii="Arial" w:hAnsi="Arial" w:cs="Arial"/>
          <w:sz w:val="22"/>
          <w:szCs w:val="22"/>
        </w:rPr>
        <w:t>Η</w:t>
      </w:r>
      <w:r w:rsidRPr="001F096C">
        <w:rPr>
          <w:rFonts w:ascii="Arial" w:hAnsi="Arial" w:cs="Arial"/>
          <w:spacing w:val="-2"/>
          <w:sz w:val="22"/>
          <w:szCs w:val="22"/>
        </w:rPr>
        <w:t xml:space="preserve"> </w:t>
      </w:r>
      <w:r w:rsidRPr="001F096C">
        <w:rPr>
          <w:rFonts w:ascii="Arial" w:hAnsi="Arial" w:cs="Arial"/>
          <w:sz w:val="22"/>
          <w:szCs w:val="22"/>
        </w:rPr>
        <w:t>αναθέτουσα</w:t>
      </w:r>
      <w:r w:rsidRPr="001F096C">
        <w:rPr>
          <w:rFonts w:ascii="Arial" w:hAnsi="Arial" w:cs="Arial"/>
          <w:spacing w:val="-2"/>
          <w:sz w:val="22"/>
          <w:szCs w:val="22"/>
        </w:rPr>
        <w:t xml:space="preserve"> </w:t>
      </w:r>
      <w:r w:rsidRPr="001F096C">
        <w:rPr>
          <w:rFonts w:ascii="Arial" w:hAnsi="Arial" w:cs="Arial"/>
          <w:sz w:val="22"/>
          <w:szCs w:val="22"/>
        </w:rPr>
        <w:t>αρχή</w:t>
      </w:r>
      <w:r w:rsidRPr="001F096C">
        <w:rPr>
          <w:rFonts w:ascii="Arial" w:hAnsi="Arial" w:cs="Arial"/>
          <w:spacing w:val="-3"/>
          <w:sz w:val="22"/>
          <w:szCs w:val="22"/>
        </w:rPr>
        <w:t xml:space="preserve"> </w:t>
      </w:r>
      <w:r w:rsidRPr="001F096C">
        <w:rPr>
          <w:rFonts w:ascii="Arial" w:hAnsi="Arial" w:cs="Arial"/>
          <w:sz w:val="22"/>
          <w:szCs w:val="22"/>
        </w:rPr>
        <w:t>μπορεί να</w:t>
      </w:r>
      <w:r w:rsidRPr="001F096C">
        <w:rPr>
          <w:rFonts w:ascii="Arial" w:hAnsi="Arial" w:cs="Arial"/>
          <w:spacing w:val="-2"/>
          <w:sz w:val="22"/>
          <w:szCs w:val="22"/>
        </w:rPr>
        <w:t xml:space="preserve"> </w:t>
      </w:r>
      <w:r w:rsidRPr="001F096C">
        <w:rPr>
          <w:rFonts w:ascii="Arial" w:hAnsi="Arial" w:cs="Arial"/>
          <w:sz w:val="22"/>
          <w:szCs w:val="22"/>
        </w:rPr>
        <w:t>μην</w:t>
      </w:r>
      <w:r w:rsidRPr="001F096C">
        <w:rPr>
          <w:rFonts w:ascii="Arial" w:hAnsi="Arial" w:cs="Arial"/>
          <w:spacing w:val="-4"/>
          <w:sz w:val="22"/>
          <w:szCs w:val="22"/>
        </w:rPr>
        <w:t xml:space="preserve"> </w:t>
      </w:r>
      <w:r w:rsidRPr="001F096C">
        <w:rPr>
          <w:rFonts w:ascii="Arial" w:hAnsi="Arial" w:cs="Arial"/>
          <w:sz w:val="22"/>
          <w:szCs w:val="22"/>
        </w:rPr>
        <w:t>καταγγείλει</w:t>
      </w:r>
      <w:r w:rsidRPr="001F096C">
        <w:rPr>
          <w:rFonts w:ascii="Arial" w:hAnsi="Arial" w:cs="Arial"/>
          <w:spacing w:val="-2"/>
          <w:sz w:val="22"/>
          <w:szCs w:val="22"/>
        </w:rPr>
        <w:t xml:space="preserve"> </w:t>
      </w:r>
      <w:r w:rsidRPr="001F096C">
        <w:rPr>
          <w:rFonts w:ascii="Arial" w:hAnsi="Arial" w:cs="Arial"/>
          <w:sz w:val="22"/>
          <w:szCs w:val="22"/>
        </w:rPr>
        <w:t>τη</w:t>
      </w:r>
      <w:r w:rsidRPr="001F096C">
        <w:rPr>
          <w:rFonts w:ascii="Arial" w:hAnsi="Arial" w:cs="Arial"/>
          <w:spacing w:val="-3"/>
          <w:sz w:val="22"/>
          <w:szCs w:val="22"/>
        </w:rPr>
        <w:t xml:space="preserve"> </w:t>
      </w:r>
      <w:r w:rsidRPr="001F096C">
        <w:rPr>
          <w:rFonts w:ascii="Arial" w:hAnsi="Arial" w:cs="Arial"/>
          <w:sz w:val="22"/>
          <w:szCs w:val="22"/>
        </w:rPr>
        <w:t>σύμβαση,</w:t>
      </w:r>
      <w:r w:rsidRPr="001F096C">
        <w:rPr>
          <w:rFonts w:ascii="Arial" w:hAnsi="Arial" w:cs="Arial"/>
          <w:spacing w:val="-2"/>
          <w:sz w:val="22"/>
          <w:szCs w:val="22"/>
        </w:rPr>
        <w:t xml:space="preserve"> </w:t>
      </w:r>
      <w:r w:rsidRPr="001F096C">
        <w:rPr>
          <w:rFonts w:ascii="Arial" w:hAnsi="Arial" w:cs="Arial"/>
          <w:sz w:val="22"/>
          <w:szCs w:val="22"/>
        </w:rPr>
        <w:t>υπό</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2"/>
          <w:sz w:val="22"/>
          <w:szCs w:val="22"/>
        </w:rPr>
        <w:t xml:space="preserve"> </w:t>
      </w:r>
      <w:r w:rsidRPr="001F096C">
        <w:rPr>
          <w:rFonts w:ascii="Arial" w:hAnsi="Arial" w:cs="Arial"/>
          <w:sz w:val="22"/>
          <w:szCs w:val="22"/>
        </w:rPr>
        <w:t>προϋπόθεση</w:t>
      </w:r>
      <w:r w:rsidRPr="001F096C">
        <w:rPr>
          <w:rFonts w:ascii="Arial" w:hAnsi="Arial" w:cs="Arial"/>
          <w:spacing w:val="-2"/>
          <w:sz w:val="22"/>
          <w:szCs w:val="22"/>
        </w:rPr>
        <w:t xml:space="preserve"> </w:t>
      </w:r>
      <w:r w:rsidRPr="001F096C">
        <w:rPr>
          <w:rFonts w:ascii="Arial" w:hAnsi="Arial" w:cs="Arial"/>
          <w:sz w:val="22"/>
          <w:szCs w:val="22"/>
        </w:rPr>
        <w:t>ότι ο</w:t>
      </w:r>
      <w:r w:rsidRPr="001F096C">
        <w:rPr>
          <w:rFonts w:ascii="Arial" w:hAnsi="Arial" w:cs="Arial"/>
          <w:spacing w:val="-3"/>
          <w:sz w:val="22"/>
          <w:szCs w:val="22"/>
        </w:rPr>
        <w:t xml:space="preserve"> </w:t>
      </w:r>
      <w:r w:rsidRPr="001F096C">
        <w:rPr>
          <w:rFonts w:ascii="Arial" w:hAnsi="Arial" w:cs="Arial"/>
          <w:sz w:val="22"/>
          <w:szCs w:val="22"/>
        </w:rPr>
        <w:t>ανάδοχος</w:t>
      </w:r>
      <w:r w:rsidRPr="001F096C">
        <w:rPr>
          <w:rFonts w:ascii="Arial" w:hAnsi="Arial" w:cs="Arial"/>
          <w:spacing w:val="-2"/>
          <w:sz w:val="22"/>
          <w:szCs w:val="22"/>
        </w:rPr>
        <w:t xml:space="preserve"> </w:t>
      </w:r>
      <w:r w:rsidRPr="001F096C">
        <w:rPr>
          <w:rFonts w:ascii="Arial" w:hAnsi="Arial" w:cs="Arial"/>
          <w:sz w:val="22"/>
          <w:szCs w:val="22"/>
        </w:rPr>
        <w:t>ο οποίος θα βρεθεί σε μία εκ των καταστάσεων που αναφέρονται στην περίπτωση αυτή αποδεικνύει ότι</w:t>
      </w:r>
      <w:r w:rsidRPr="001F096C">
        <w:rPr>
          <w:rFonts w:ascii="Arial" w:hAnsi="Arial" w:cs="Arial"/>
          <w:spacing w:val="-10"/>
          <w:sz w:val="22"/>
          <w:szCs w:val="22"/>
        </w:rPr>
        <w:t xml:space="preserve"> </w:t>
      </w:r>
      <w:r w:rsidRPr="001F096C">
        <w:rPr>
          <w:rFonts w:ascii="Arial" w:hAnsi="Arial" w:cs="Arial"/>
          <w:sz w:val="22"/>
          <w:szCs w:val="22"/>
        </w:rPr>
        <w:t>είναι</w:t>
      </w:r>
      <w:r w:rsidRPr="001F096C">
        <w:rPr>
          <w:rFonts w:ascii="Arial" w:hAnsi="Arial" w:cs="Arial"/>
          <w:spacing w:val="-13"/>
          <w:sz w:val="22"/>
          <w:szCs w:val="22"/>
        </w:rPr>
        <w:t xml:space="preserve"> </w:t>
      </w:r>
      <w:r w:rsidRPr="001F096C">
        <w:rPr>
          <w:rFonts w:ascii="Arial" w:hAnsi="Arial" w:cs="Arial"/>
          <w:sz w:val="22"/>
          <w:szCs w:val="22"/>
        </w:rPr>
        <w:t>σε</w:t>
      </w:r>
      <w:r w:rsidRPr="001F096C">
        <w:rPr>
          <w:rFonts w:ascii="Arial" w:hAnsi="Arial" w:cs="Arial"/>
          <w:spacing w:val="-12"/>
          <w:sz w:val="22"/>
          <w:szCs w:val="22"/>
        </w:rPr>
        <w:t xml:space="preserve"> </w:t>
      </w:r>
      <w:r w:rsidRPr="001F096C">
        <w:rPr>
          <w:rFonts w:ascii="Arial" w:hAnsi="Arial" w:cs="Arial"/>
          <w:sz w:val="22"/>
          <w:szCs w:val="22"/>
        </w:rPr>
        <w:t>θέση</w:t>
      </w:r>
      <w:r w:rsidRPr="001F096C">
        <w:rPr>
          <w:rFonts w:ascii="Arial" w:hAnsi="Arial" w:cs="Arial"/>
          <w:spacing w:val="-13"/>
          <w:sz w:val="22"/>
          <w:szCs w:val="22"/>
        </w:rPr>
        <w:t xml:space="preserve"> </w:t>
      </w:r>
      <w:r w:rsidRPr="001F096C">
        <w:rPr>
          <w:rFonts w:ascii="Arial" w:hAnsi="Arial" w:cs="Arial"/>
          <w:sz w:val="22"/>
          <w:szCs w:val="22"/>
        </w:rPr>
        <w:t>να</w:t>
      </w:r>
      <w:r w:rsidRPr="001F096C">
        <w:rPr>
          <w:rFonts w:ascii="Arial" w:hAnsi="Arial" w:cs="Arial"/>
          <w:spacing w:val="-12"/>
          <w:sz w:val="22"/>
          <w:szCs w:val="22"/>
        </w:rPr>
        <w:t xml:space="preserve"> </w:t>
      </w:r>
      <w:r w:rsidRPr="001F096C">
        <w:rPr>
          <w:rFonts w:ascii="Arial" w:hAnsi="Arial" w:cs="Arial"/>
          <w:sz w:val="22"/>
          <w:szCs w:val="22"/>
        </w:rPr>
        <w:t>εκτελέσει</w:t>
      </w:r>
      <w:r w:rsidRPr="001F096C">
        <w:rPr>
          <w:rFonts w:ascii="Arial" w:hAnsi="Arial" w:cs="Arial"/>
          <w:spacing w:val="-10"/>
          <w:sz w:val="22"/>
          <w:szCs w:val="22"/>
        </w:rPr>
        <w:t xml:space="preserve"> </w:t>
      </w:r>
      <w:r w:rsidRPr="001F096C">
        <w:rPr>
          <w:rFonts w:ascii="Arial" w:hAnsi="Arial" w:cs="Arial"/>
          <w:sz w:val="22"/>
          <w:szCs w:val="22"/>
        </w:rPr>
        <w:t>τη</w:t>
      </w:r>
      <w:r w:rsidRPr="001F096C">
        <w:rPr>
          <w:rFonts w:ascii="Arial" w:hAnsi="Arial" w:cs="Arial"/>
          <w:spacing w:val="-14"/>
          <w:sz w:val="22"/>
          <w:szCs w:val="22"/>
        </w:rPr>
        <w:t xml:space="preserve"> </w:t>
      </w:r>
      <w:r w:rsidRPr="001F096C">
        <w:rPr>
          <w:rFonts w:ascii="Arial" w:hAnsi="Arial" w:cs="Arial"/>
          <w:sz w:val="22"/>
          <w:szCs w:val="22"/>
        </w:rPr>
        <w:t>σύμβαση,</w:t>
      </w:r>
      <w:r w:rsidRPr="001F096C">
        <w:rPr>
          <w:rFonts w:ascii="Arial" w:hAnsi="Arial" w:cs="Arial"/>
          <w:spacing w:val="-12"/>
          <w:sz w:val="22"/>
          <w:szCs w:val="22"/>
        </w:rPr>
        <w:t xml:space="preserve"> </w:t>
      </w:r>
      <w:r w:rsidRPr="001F096C">
        <w:rPr>
          <w:rFonts w:ascii="Arial" w:hAnsi="Arial" w:cs="Arial"/>
          <w:sz w:val="22"/>
          <w:szCs w:val="22"/>
        </w:rPr>
        <w:t>λαμβάνοντας</w:t>
      </w:r>
      <w:r w:rsidRPr="001F096C">
        <w:rPr>
          <w:rFonts w:ascii="Arial" w:hAnsi="Arial" w:cs="Arial"/>
          <w:spacing w:val="-12"/>
          <w:sz w:val="22"/>
          <w:szCs w:val="22"/>
        </w:rPr>
        <w:t xml:space="preserve"> </w:t>
      </w:r>
      <w:r w:rsidRPr="001F096C">
        <w:rPr>
          <w:rFonts w:ascii="Arial" w:hAnsi="Arial" w:cs="Arial"/>
          <w:sz w:val="22"/>
          <w:szCs w:val="22"/>
        </w:rPr>
        <w:t>υπόψη</w:t>
      </w:r>
      <w:r w:rsidRPr="001F096C">
        <w:rPr>
          <w:rFonts w:ascii="Arial" w:hAnsi="Arial" w:cs="Arial"/>
          <w:spacing w:val="-13"/>
          <w:sz w:val="22"/>
          <w:szCs w:val="22"/>
        </w:rPr>
        <w:t xml:space="preserve"> </w:t>
      </w:r>
      <w:r w:rsidRPr="001F096C">
        <w:rPr>
          <w:rFonts w:ascii="Arial" w:hAnsi="Arial" w:cs="Arial"/>
          <w:sz w:val="22"/>
          <w:szCs w:val="22"/>
        </w:rPr>
        <w:t>τις</w:t>
      </w:r>
      <w:r w:rsidRPr="001F096C">
        <w:rPr>
          <w:rFonts w:ascii="Arial" w:hAnsi="Arial" w:cs="Arial"/>
          <w:spacing w:val="-14"/>
          <w:sz w:val="22"/>
          <w:szCs w:val="22"/>
        </w:rPr>
        <w:t xml:space="preserve"> </w:t>
      </w:r>
      <w:r w:rsidRPr="001F096C">
        <w:rPr>
          <w:rFonts w:ascii="Arial" w:hAnsi="Arial" w:cs="Arial"/>
          <w:sz w:val="22"/>
          <w:szCs w:val="22"/>
        </w:rPr>
        <w:t>ισχύουσες</w:t>
      </w:r>
      <w:r w:rsidRPr="001F096C">
        <w:rPr>
          <w:rFonts w:ascii="Arial" w:hAnsi="Arial" w:cs="Arial"/>
          <w:spacing w:val="-12"/>
          <w:sz w:val="22"/>
          <w:szCs w:val="22"/>
        </w:rPr>
        <w:t xml:space="preserve"> </w:t>
      </w:r>
      <w:r w:rsidRPr="001F096C">
        <w:rPr>
          <w:rFonts w:ascii="Arial" w:hAnsi="Arial" w:cs="Arial"/>
          <w:sz w:val="22"/>
          <w:szCs w:val="22"/>
        </w:rPr>
        <w:t>διατάξεις</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0"/>
          <w:sz w:val="22"/>
          <w:szCs w:val="22"/>
        </w:rPr>
        <w:t xml:space="preserve"> </w:t>
      </w:r>
      <w:r w:rsidRPr="001F096C">
        <w:rPr>
          <w:rFonts w:ascii="Arial" w:hAnsi="Arial" w:cs="Arial"/>
          <w:sz w:val="22"/>
          <w:szCs w:val="22"/>
        </w:rPr>
        <w:t>τα</w:t>
      </w:r>
      <w:r w:rsidRPr="001F096C">
        <w:rPr>
          <w:rFonts w:ascii="Arial" w:hAnsi="Arial" w:cs="Arial"/>
          <w:spacing w:val="-12"/>
          <w:sz w:val="22"/>
          <w:szCs w:val="22"/>
        </w:rPr>
        <w:t xml:space="preserve"> </w:t>
      </w:r>
      <w:r w:rsidRPr="001F096C">
        <w:rPr>
          <w:rFonts w:ascii="Arial" w:hAnsi="Arial" w:cs="Arial"/>
          <w:sz w:val="22"/>
          <w:szCs w:val="22"/>
        </w:rPr>
        <w:t>μέτρα για τη συνέχιση της επιχειρηματικής του λειτουργίας.</w:t>
      </w:r>
    </w:p>
    <w:p w:rsidR="00C02FD4" w:rsidRPr="001F096C" w:rsidRDefault="00C02FD4" w:rsidP="00C02FD4">
      <w:pPr>
        <w:pStyle w:val="ad"/>
        <w:spacing w:before="124" w:line="264" w:lineRule="auto"/>
        <w:ind w:left="912" w:right="748"/>
        <w:rPr>
          <w:rFonts w:ascii="Arial" w:hAnsi="Arial" w:cs="Arial"/>
          <w:sz w:val="22"/>
          <w:szCs w:val="22"/>
        </w:rPr>
      </w:pPr>
      <w:r w:rsidRPr="001F096C">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5"/>
        <w:rPr>
          <w:rFonts w:ascii="Arial" w:hAnsi="Arial" w:cs="Arial"/>
          <w:sz w:val="22"/>
          <w:szCs w:val="22"/>
        </w:rPr>
      </w:pPr>
    </w:p>
    <w:p w:rsidR="00C02FD4" w:rsidRPr="001F096C" w:rsidRDefault="00C02FD4" w:rsidP="00C02FD4">
      <w:pPr>
        <w:pStyle w:val="Heading1"/>
        <w:keepNext w:val="0"/>
        <w:widowControl w:val="0"/>
        <w:numPr>
          <w:ilvl w:val="0"/>
          <w:numId w:val="43"/>
        </w:numPr>
        <w:tabs>
          <w:tab w:val="left" w:pos="1633"/>
          <w:tab w:val="left" w:pos="1634"/>
        </w:tabs>
        <w:suppressAutoHyphens w:val="0"/>
        <w:autoSpaceDE w:val="0"/>
        <w:autoSpaceDN w:val="0"/>
        <w:spacing w:before="91"/>
        <w:ind w:left="1633" w:hanging="722"/>
        <w:outlineLvl w:val="1"/>
        <w:rPr>
          <w:rFonts w:ascii="Arial" w:hAnsi="Arial" w:cs="Arial"/>
          <w:color w:val="333399"/>
          <w:sz w:val="22"/>
          <w:szCs w:val="22"/>
        </w:rPr>
      </w:pPr>
      <w:bookmarkStart w:id="44" w:name="_TOC_250014"/>
      <w:r w:rsidRPr="001F096C">
        <w:rPr>
          <w:rFonts w:ascii="Arial" w:hAnsi="Arial" w:cs="Arial"/>
          <w:color w:val="333399"/>
          <w:sz w:val="22"/>
          <w:szCs w:val="22"/>
        </w:rPr>
        <w:t>ΕΙΔΙΚΟΙ</w:t>
      </w:r>
      <w:r w:rsidRPr="001F096C">
        <w:rPr>
          <w:rFonts w:ascii="Arial" w:hAnsi="Arial" w:cs="Arial"/>
          <w:color w:val="333399"/>
          <w:spacing w:val="-6"/>
          <w:sz w:val="22"/>
          <w:szCs w:val="22"/>
        </w:rPr>
        <w:t xml:space="preserve"> </w:t>
      </w:r>
      <w:r w:rsidRPr="001F096C">
        <w:rPr>
          <w:rFonts w:ascii="Arial" w:hAnsi="Arial" w:cs="Arial"/>
          <w:color w:val="333399"/>
          <w:sz w:val="22"/>
          <w:szCs w:val="22"/>
        </w:rPr>
        <w:t>ΟΡΟΙ</w:t>
      </w:r>
      <w:r w:rsidRPr="001F096C">
        <w:rPr>
          <w:rFonts w:ascii="Arial" w:hAnsi="Arial" w:cs="Arial"/>
          <w:color w:val="333399"/>
          <w:spacing w:val="-2"/>
          <w:sz w:val="22"/>
          <w:szCs w:val="22"/>
        </w:rPr>
        <w:t xml:space="preserve"> </w:t>
      </w:r>
      <w:r w:rsidRPr="001F096C">
        <w:rPr>
          <w:rFonts w:ascii="Arial" w:hAnsi="Arial" w:cs="Arial"/>
          <w:color w:val="333399"/>
          <w:sz w:val="22"/>
          <w:szCs w:val="22"/>
        </w:rPr>
        <w:t>ΕΚΤΕΛΕΣΗΣ</w:t>
      </w:r>
      <w:r w:rsidRPr="001F096C">
        <w:rPr>
          <w:rFonts w:ascii="Arial" w:hAnsi="Arial" w:cs="Arial"/>
          <w:color w:val="333399"/>
          <w:spacing w:val="-5"/>
          <w:sz w:val="22"/>
          <w:szCs w:val="22"/>
        </w:rPr>
        <w:t xml:space="preserve"> </w:t>
      </w:r>
      <w:r w:rsidRPr="001F096C">
        <w:rPr>
          <w:rFonts w:ascii="Arial" w:hAnsi="Arial" w:cs="Arial"/>
          <w:color w:val="333399"/>
          <w:sz w:val="22"/>
          <w:szCs w:val="22"/>
        </w:rPr>
        <w:t>ΤΗΣ</w:t>
      </w:r>
      <w:r w:rsidRPr="001F096C">
        <w:rPr>
          <w:rFonts w:ascii="Arial" w:hAnsi="Arial" w:cs="Arial"/>
          <w:color w:val="333399"/>
          <w:spacing w:val="-4"/>
          <w:sz w:val="22"/>
          <w:szCs w:val="22"/>
        </w:rPr>
        <w:t xml:space="preserve"> </w:t>
      </w:r>
      <w:bookmarkEnd w:id="44"/>
      <w:r w:rsidRPr="001F096C">
        <w:rPr>
          <w:rFonts w:ascii="Arial" w:hAnsi="Arial" w:cs="Arial"/>
          <w:color w:val="333399"/>
          <w:spacing w:val="-2"/>
          <w:sz w:val="22"/>
          <w:szCs w:val="22"/>
        </w:rPr>
        <w:t>ΣΥΜΒΑΣΗΣ</w:t>
      </w:r>
    </w:p>
    <w:p w:rsidR="00C02FD4" w:rsidRPr="001F096C" w:rsidRDefault="007076F5" w:rsidP="00C02FD4">
      <w:pPr>
        <w:pStyle w:val="ad"/>
        <w:rPr>
          <w:rFonts w:ascii="Arial" w:hAnsi="Arial" w:cs="Arial"/>
          <w:b/>
          <w:sz w:val="22"/>
          <w:szCs w:val="22"/>
        </w:rPr>
      </w:pPr>
      <w:r w:rsidRPr="007076F5">
        <w:rPr>
          <w:rFonts w:ascii="Arial" w:hAnsi="Arial" w:cs="Arial"/>
          <w:sz w:val="22"/>
          <w:szCs w:val="22"/>
        </w:rPr>
        <w:pict>
          <v:rect id="docshape105" o:spid="_x0000_s2082" style="position:absolute;left:0;text-align:left;margin-left:55.2pt;margin-top:3.55pt;width:484.8pt;height:2.4pt;z-index:-251625472;mso-wrap-distance-left:0;mso-wrap-distance-right:0;mso-position-horizontal-relative:page" fillcolor="navy" stroked="f">
            <w10:wrap type="topAndBottom" anchorx="page"/>
          </v:rect>
        </w:pict>
      </w:r>
    </w:p>
    <w:p w:rsidR="00C02FD4" w:rsidRPr="001F096C" w:rsidRDefault="00C02FD4" w:rsidP="00C02FD4">
      <w:pPr>
        <w:pStyle w:val="ad"/>
        <w:spacing w:before="3"/>
        <w:rPr>
          <w:rFonts w:ascii="Arial" w:hAnsi="Arial" w:cs="Arial"/>
          <w:b/>
          <w:sz w:val="22"/>
          <w:szCs w:val="22"/>
        </w:rPr>
      </w:pPr>
    </w:p>
    <w:p w:rsidR="00C02FD4" w:rsidRPr="001F096C" w:rsidRDefault="007076F5" w:rsidP="00C02FD4">
      <w:pPr>
        <w:pStyle w:val="Heading4"/>
        <w:numPr>
          <w:ilvl w:val="1"/>
          <w:numId w:val="43"/>
        </w:numPr>
        <w:tabs>
          <w:tab w:val="left" w:pos="1480"/>
        </w:tabs>
        <w:spacing w:before="92"/>
        <w:ind w:left="1479"/>
        <w:rPr>
          <w:color w:val="001F60"/>
          <w:sz w:val="22"/>
          <w:szCs w:val="22"/>
        </w:rPr>
      </w:pPr>
      <w:r w:rsidRPr="007076F5">
        <w:rPr>
          <w:sz w:val="22"/>
          <w:szCs w:val="22"/>
        </w:rPr>
        <w:pict>
          <v:rect id="docshape106" o:spid="_x0000_s2083" style="position:absolute;left:0;text-align:left;margin-left:55.2pt;margin-top:21.25pt;width:484.8pt;height:.95pt;z-index:-251624448;mso-wrap-distance-left:0;mso-wrap-distance-right:0;mso-position-horizontal-relative:page" fillcolor="navy" stroked="f">
            <w10:wrap type="topAndBottom" anchorx="page"/>
          </v:rect>
        </w:pict>
      </w:r>
      <w:bookmarkStart w:id="45" w:name="_TOC_250013"/>
      <w:r w:rsidR="00C02FD4" w:rsidRPr="001F096C">
        <w:rPr>
          <w:color w:val="001F60"/>
          <w:sz w:val="22"/>
          <w:szCs w:val="22"/>
        </w:rPr>
        <w:t>Τρόπος</w:t>
      </w:r>
      <w:r w:rsidR="00C02FD4" w:rsidRPr="001F096C">
        <w:rPr>
          <w:color w:val="001F60"/>
          <w:spacing w:val="-1"/>
          <w:sz w:val="22"/>
          <w:szCs w:val="22"/>
        </w:rPr>
        <w:t xml:space="preserve"> </w:t>
      </w:r>
      <w:bookmarkEnd w:id="45"/>
      <w:r w:rsidR="00C02FD4" w:rsidRPr="001F096C">
        <w:rPr>
          <w:color w:val="001F60"/>
          <w:spacing w:val="-2"/>
          <w:sz w:val="22"/>
          <w:szCs w:val="22"/>
        </w:rPr>
        <w:t>πληρωμής</w:t>
      </w:r>
    </w:p>
    <w:p w:rsidR="00C02FD4" w:rsidRPr="001F096C" w:rsidRDefault="00C02FD4" w:rsidP="00C02FD4">
      <w:pPr>
        <w:pStyle w:val="af9"/>
        <w:widowControl w:val="0"/>
        <w:numPr>
          <w:ilvl w:val="2"/>
          <w:numId w:val="15"/>
        </w:numPr>
        <w:tabs>
          <w:tab w:val="left" w:pos="1604"/>
        </w:tabs>
        <w:suppressAutoHyphens w:val="0"/>
        <w:autoSpaceDE w:val="0"/>
        <w:autoSpaceDN w:val="0"/>
        <w:spacing w:before="68" w:line="264" w:lineRule="auto"/>
        <w:ind w:right="747" w:firstLine="0"/>
        <w:contextualSpacing w:val="0"/>
        <w:jc w:val="both"/>
        <w:rPr>
          <w:rFonts w:ascii="Arial" w:hAnsi="Arial" w:cs="Arial"/>
          <w:sz w:val="22"/>
          <w:szCs w:val="22"/>
        </w:rPr>
      </w:pPr>
      <w:r w:rsidRPr="001F096C">
        <w:rPr>
          <w:rFonts w:ascii="Arial" w:hAnsi="Arial" w:cs="Arial"/>
          <w:sz w:val="22"/>
          <w:szCs w:val="22"/>
        </w:rPr>
        <w:t xml:space="preserve">Η πληρωμή της αξίας των υλικών της παρούσης θα γίνεται σταδιακά κατά την διάρκεια της εκτέλεσης της σύμβασης και με την σύνταξη του σχετικού πρωτοκόλλου παραλαβής και την προσκόμιση του τιμολογίου ή τιμολογίου – δελτίου αποστολής  με αίτησή του στο πρωτόκολλο του Δήμου. Στην τιμή περιλαμβάνεται η προμήθεια και η προσκόμιση των ειδών στα σημεία που θα υποδείξει ο Δήμος </w:t>
      </w:r>
      <w:proofErr w:type="spellStart"/>
      <w:r w:rsidRPr="001F096C">
        <w:rPr>
          <w:rFonts w:ascii="Arial" w:hAnsi="Arial" w:cs="Arial"/>
          <w:sz w:val="22"/>
          <w:szCs w:val="22"/>
        </w:rPr>
        <w:t>Λεβαδέων</w:t>
      </w:r>
      <w:proofErr w:type="spellEnd"/>
      <w:r w:rsidRPr="001F096C">
        <w:rPr>
          <w:rFonts w:ascii="Arial" w:hAnsi="Arial" w:cs="Arial"/>
          <w:sz w:val="22"/>
          <w:szCs w:val="22"/>
        </w:rPr>
        <w:t xml:space="preserve">. </w:t>
      </w:r>
    </w:p>
    <w:p w:rsidR="00C02FD4" w:rsidRPr="001F096C" w:rsidRDefault="00C02FD4" w:rsidP="00C02FD4">
      <w:pPr>
        <w:pStyle w:val="ad"/>
        <w:spacing w:before="116" w:line="264" w:lineRule="auto"/>
        <w:ind w:left="912" w:right="747"/>
        <w:rPr>
          <w:rFonts w:ascii="Arial" w:hAnsi="Arial" w:cs="Arial"/>
          <w:sz w:val="22"/>
          <w:szCs w:val="22"/>
        </w:rPr>
      </w:pPr>
      <w:r w:rsidRPr="001F096C">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προβλέπονται από</w:t>
      </w:r>
      <w:r w:rsidRPr="001F096C">
        <w:rPr>
          <w:rFonts w:ascii="Arial" w:hAnsi="Arial" w:cs="Arial"/>
          <w:spacing w:val="-1"/>
          <w:sz w:val="22"/>
          <w:szCs w:val="22"/>
        </w:rPr>
        <w:t xml:space="preserve"> </w:t>
      </w:r>
      <w:r w:rsidRPr="001F096C">
        <w:rPr>
          <w:rFonts w:ascii="Arial" w:hAnsi="Arial" w:cs="Arial"/>
          <w:sz w:val="22"/>
          <w:szCs w:val="22"/>
        </w:rPr>
        <w:t>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C02FD4" w:rsidRPr="001F096C" w:rsidRDefault="00C02FD4" w:rsidP="00C02FD4">
      <w:pPr>
        <w:pStyle w:val="af9"/>
        <w:widowControl w:val="0"/>
        <w:numPr>
          <w:ilvl w:val="2"/>
          <w:numId w:val="15"/>
        </w:numPr>
        <w:tabs>
          <w:tab w:val="left" w:pos="1538"/>
        </w:tabs>
        <w:suppressAutoHyphens w:val="0"/>
        <w:autoSpaceDE w:val="0"/>
        <w:autoSpaceDN w:val="0"/>
        <w:spacing w:before="115" w:line="261" w:lineRule="auto"/>
        <w:ind w:right="746" w:firstLine="0"/>
        <w:contextualSpacing w:val="0"/>
        <w:jc w:val="both"/>
        <w:rPr>
          <w:rFonts w:ascii="Arial" w:hAnsi="Arial" w:cs="Arial"/>
          <w:sz w:val="22"/>
          <w:szCs w:val="22"/>
        </w:rPr>
      </w:pPr>
      <w:proofErr w:type="spellStart"/>
      <w:r w:rsidRPr="001F096C">
        <w:rPr>
          <w:rFonts w:ascii="Arial" w:hAnsi="Arial" w:cs="Arial"/>
          <w:sz w:val="22"/>
          <w:szCs w:val="22"/>
        </w:rPr>
        <w:t>Toν</w:t>
      </w:r>
      <w:proofErr w:type="spellEnd"/>
      <w:r w:rsidRPr="001F096C">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C02FD4" w:rsidRPr="001F096C" w:rsidRDefault="00C02FD4" w:rsidP="00C02FD4">
      <w:pPr>
        <w:pStyle w:val="ad"/>
        <w:spacing w:before="125" w:line="261" w:lineRule="auto"/>
        <w:ind w:left="912" w:right="744"/>
        <w:rPr>
          <w:rFonts w:ascii="Arial" w:hAnsi="Arial" w:cs="Arial"/>
          <w:sz w:val="22"/>
          <w:szCs w:val="22"/>
        </w:rPr>
      </w:pPr>
      <w:r w:rsidRPr="001F096C">
        <w:rPr>
          <w:rFonts w:ascii="Arial" w:hAnsi="Arial" w:cs="Arial"/>
          <w:sz w:val="22"/>
          <w:szCs w:val="22"/>
        </w:rPr>
        <w:t>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(άρθρο 350 ν.4412/2016 όπως έχε τροποποιηθεί και ισχύει)</w:t>
      </w:r>
    </w:p>
    <w:p w:rsidR="00C02FD4" w:rsidRPr="001F096C" w:rsidRDefault="00C02FD4" w:rsidP="00C02FD4">
      <w:pPr>
        <w:pStyle w:val="ad"/>
        <w:spacing w:before="123" w:line="264" w:lineRule="auto"/>
        <w:ind w:left="912" w:right="748"/>
        <w:rPr>
          <w:rFonts w:ascii="Arial" w:hAnsi="Arial" w:cs="Arial"/>
          <w:sz w:val="22"/>
          <w:szCs w:val="22"/>
        </w:rPr>
      </w:pPr>
      <w:r w:rsidRPr="001F096C">
        <w:rPr>
          <w:rFonts w:ascii="Arial" w:hAnsi="Arial" w:cs="Arial"/>
          <w:sz w:val="22"/>
          <w:szCs w:val="22"/>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w:t>
      </w:r>
      <w:r w:rsidRPr="001F096C">
        <w:rPr>
          <w:rFonts w:ascii="Arial" w:hAnsi="Arial" w:cs="Arial"/>
          <w:spacing w:val="40"/>
          <w:sz w:val="22"/>
          <w:szCs w:val="22"/>
        </w:rPr>
        <w:t xml:space="preserve"> </w:t>
      </w:r>
      <w:r w:rsidRPr="001F096C">
        <w:rPr>
          <w:rFonts w:ascii="Arial" w:hAnsi="Arial" w:cs="Arial"/>
          <w:sz w:val="22"/>
          <w:szCs w:val="22"/>
        </w:rPr>
        <w:t>του</w:t>
      </w:r>
      <w:r w:rsidRPr="001F096C">
        <w:rPr>
          <w:rFonts w:ascii="Arial" w:hAnsi="Arial" w:cs="Arial"/>
          <w:spacing w:val="-5"/>
          <w:sz w:val="22"/>
          <w:szCs w:val="22"/>
        </w:rPr>
        <w:t xml:space="preserve"> </w:t>
      </w:r>
      <w:r w:rsidRPr="001F096C">
        <w:rPr>
          <w:rFonts w:ascii="Arial" w:hAnsi="Arial" w:cs="Arial"/>
          <w:sz w:val="22"/>
          <w:szCs w:val="22"/>
        </w:rPr>
        <w:t>Υπουργείου</w:t>
      </w:r>
      <w:r w:rsidRPr="001F096C">
        <w:rPr>
          <w:rFonts w:ascii="Arial" w:hAnsi="Arial" w:cs="Arial"/>
          <w:spacing w:val="-3"/>
          <w:sz w:val="22"/>
          <w:szCs w:val="22"/>
        </w:rPr>
        <w:t xml:space="preserve"> </w:t>
      </w:r>
      <w:r w:rsidRPr="001F096C">
        <w:rPr>
          <w:rFonts w:ascii="Arial" w:hAnsi="Arial" w:cs="Arial"/>
          <w:sz w:val="22"/>
          <w:szCs w:val="22"/>
        </w:rPr>
        <w:t>Ψηφιακής</w:t>
      </w:r>
      <w:r w:rsidRPr="001F096C">
        <w:rPr>
          <w:rFonts w:ascii="Arial" w:hAnsi="Arial" w:cs="Arial"/>
          <w:spacing w:val="-5"/>
          <w:sz w:val="22"/>
          <w:szCs w:val="22"/>
        </w:rPr>
        <w:t xml:space="preserve"> </w:t>
      </w:r>
      <w:r w:rsidRPr="001F096C">
        <w:rPr>
          <w:rFonts w:ascii="Arial" w:hAnsi="Arial" w:cs="Arial"/>
          <w:sz w:val="22"/>
          <w:szCs w:val="22"/>
        </w:rPr>
        <w:t>Διακυβέρνησης</w:t>
      </w:r>
      <w:r w:rsidRPr="001F096C">
        <w:rPr>
          <w:rFonts w:ascii="Arial" w:hAnsi="Arial" w:cs="Arial"/>
          <w:spacing w:val="-5"/>
          <w:sz w:val="22"/>
          <w:szCs w:val="22"/>
        </w:rPr>
        <w:t xml:space="preserve"> </w:t>
      </w:r>
      <w:r w:rsidRPr="001F096C">
        <w:rPr>
          <w:rFonts w:ascii="Arial" w:hAnsi="Arial" w:cs="Arial"/>
          <w:sz w:val="22"/>
          <w:szCs w:val="22"/>
        </w:rPr>
        <w:t>σύμφωνα</w:t>
      </w:r>
      <w:r w:rsidRPr="001F096C">
        <w:rPr>
          <w:rFonts w:ascii="Arial" w:hAnsi="Arial" w:cs="Arial"/>
          <w:spacing w:val="-5"/>
          <w:sz w:val="22"/>
          <w:szCs w:val="22"/>
        </w:rPr>
        <w:t xml:space="preserve"> </w:t>
      </w:r>
      <w:r w:rsidRPr="001F096C">
        <w:rPr>
          <w:rFonts w:ascii="Arial" w:hAnsi="Arial" w:cs="Arial"/>
          <w:sz w:val="22"/>
          <w:szCs w:val="22"/>
        </w:rPr>
        <w:t>με</w:t>
      </w:r>
      <w:r w:rsidRPr="001F096C">
        <w:rPr>
          <w:rFonts w:ascii="Arial" w:hAnsi="Arial" w:cs="Arial"/>
          <w:spacing w:val="-3"/>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z w:val="22"/>
          <w:szCs w:val="22"/>
        </w:rPr>
        <w:t>παρ.</w:t>
      </w:r>
      <w:r w:rsidRPr="001F096C">
        <w:rPr>
          <w:rFonts w:ascii="Arial" w:hAnsi="Arial" w:cs="Arial"/>
          <w:spacing w:val="-3"/>
          <w:sz w:val="22"/>
          <w:szCs w:val="22"/>
        </w:rPr>
        <w:t xml:space="preserve"> </w:t>
      </w:r>
      <w:r w:rsidRPr="001F096C">
        <w:rPr>
          <w:rFonts w:ascii="Arial" w:hAnsi="Arial" w:cs="Arial"/>
          <w:sz w:val="22"/>
          <w:szCs w:val="22"/>
        </w:rPr>
        <w:t>6</w:t>
      </w:r>
      <w:r w:rsidRPr="001F096C">
        <w:rPr>
          <w:rFonts w:ascii="Arial" w:hAnsi="Arial" w:cs="Arial"/>
          <w:spacing w:val="-3"/>
          <w:sz w:val="22"/>
          <w:szCs w:val="22"/>
        </w:rPr>
        <w:t xml:space="preserve"> </w:t>
      </w:r>
      <w:r w:rsidRPr="001F096C">
        <w:rPr>
          <w:rFonts w:ascii="Arial" w:hAnsi="Arial" w:cs="Arial"/>
          <w:sz w:val="22"/>
          <w:szCs w:val="22"/>
        </w:rPr>
        <w:t>του</w:t>
      </w:r>
      <w:r w:rsidRPr="001F096C">
        <w:rPr>
          <w:rFonts w:ascii="Arial" w:hAnsi="Arial" w:cs="Arial"/>
          <w:spacing w:val="-2"/>
          <w:sz w:val="22"/>
          <w:szCs w:val="22"/>
        </w:rPr>
        <w:t xml:space="preserve"> </w:t>
      </w:r>
      <w:r w:rsidRPr="001F096C">
        <w:rPr>
          <w:rFonts w:ascii="Arial" w:hAnsi="Arial" w:cs="Arial"/>
          <w:sz w:val="22"/>
          <w:szCs w:val="22"/>
        </w:rPr>
        <w:t>άρθρου</w:t>
      </w:r>
      <w:r w:rsidRPr="001F096C">
        <w:rPr>
          <w:rFonts w:ascii="Arial" w:hAnsi="Arial" w:cs="Arial"/>
          <w:spacing w:val="-3"/>
          <w:sz w:val="22"/>
          <w:szCs w:val="22"/>
        </w:rPr>
        <w:t xml:space="preserve"> </w:t>
      </w:r>
      <w:r w:rsidRPr="001F096C">
        <w:rPr>
          <w:rFonts w:ascii="Arial" w:hAnsi="Arial" w:cs="Arial"/>
          <w:sz w:val="22"/>
          <w:szCs w:val="22"/>
        </w:rPr>
        <w:t>36</w:t>
      </w:r>
      <w:r w:rsidRPr="001F096C">
        <w:rPr>
          <w:rFonts w:ascii="Arial" w:hAnsi="Arial" w:cs="Arial"/>
          <w:spacing w:val="-3"/>
          <w:sz w:val="22"/>
          <w:szCs w:val="22"/>
        </w:rPr>
        <w:t xml:space="preserve"> </w:t>
      </w:r>
      <w:r w:rsidRPr="001F096C">
        <w:rPr>
          <w:rFonts w:ascii="Arial" w:hAnsi="Arial" w:cs="Arial"/>
          <w:sz w:val="22"/>
          <w:szCs w:val="22"/>
        </w:rPr>
        <w:t>του ν. 4412/2016.</w:t>
      </w:r>
    </w:p>
    <w:p w:rsidR="00C02FD4" w:rsidRPr="001F096C" w:rsidRDefault="00C02FD4" w:rsidP="00C02FD4">
      <w:pPr>
        <w:pStyle w:val="ad"/>
        <w:spacing w:before="114" w:line="264" w:lineRule="auto"/>
        <w:ind w:left="912" w:right="749"/>
        <w:rPr>
          <w:rFonts w:ascii="Arial" w:hAnsi="Arial" w:cs="Arial"/>
          <w:sz w:val="22"/>
          <w:szCs w:val="22"/>
        </w:rPr>
      </w:pPr>
      <w:r w:rsidRPr="001F096C">
        <w:rPr>
          <w:rFonts w:ascii="Arial" w:hAnsi="Arial" w:cs="Arial"/>
          <w:sz w:val="22"/>
          <w:szCs w:val="22"/>
        </w:rPr>
        <w:lastRenderedPageBreak/>
        <w:t>Οι</w:t>
      </w:r>
      <w:r w:rsidRPr="001F096C">
        <w:rPr>
          <w:rFonts w:ascii="Arial" w:hAnsi="Arial" w:cs="Arial"/>
          <w:spacing w:val="-10"/>
          <w:sz w:val="22"/>
          <w:szCs w:val="22"/>
        </w:rPr>
        <w:t xml:space="preserve"> </w:t>
      </w:r>
      <w:r w:rsidRPr="001F096C">
        <w:rPr>
          <w:rFonts w:ascii="Arial" w:hAnsi="Arial" w:cs="Arial"/>
          <w:sz w:val="22"/>
          <w:szCs w:val="22"/>
        </w:rPr>
        <w:t>υπέρ</w:t>
      </w:r>
      <w:r w:rsidRPr="001F096C">
        <w:rPr>
          <w:rFonts w:ascii="Arial" w:hAnsi="Arial" w:cs="Arial"/>
          <w:spacing w:val="-12"/>
          <w:sz w:val="22"/>
          <w:szCs w:val="22"/>
        </w:rPr>
        <w:t xml:space="preserve"> </w:t>
      </w:r>
      <w:r w:rsidRPr="001F096C">
        <w:rPr>
          <w:rFonts w:ascii="Arial" w:hAnsi="Arial" w:cs="Arial"/>
          <w:sz w:val="22"/>
          <w:szCs w:val="22"/>
        </w:rPr>
        <w:t>τρίτων</w:t>
      </w:r>
      <w:r w:rsidRPr="001F096C">
        <w:rPr>
          <w:rFonts w:ascii="Arial" w:hAnsi="Arial" w:cs="Arial"/>
          <w:spacing w:val="-12"/>
          <w:sz w:val="22"/>
          <w:szCs w:val="22"/>
        </w:rPr>
        <w:t xml:space="preserve"> </w:t>
      </w:r>
      <w:r w:rsidRPr="001F096C">
        <w:rPr>
          <w:rFonts w:ascii="Arial" w:hAnsi="Arial" w:cs="Arial"/>
          <w:sz w:val="22"/>
          <w:szCs w:val="22"/>
        </w:rPr>
        <w:t>κρατήσεις</w:t>
      </w:r>
      <w:r w:rsidRPr="001F096C">
        <w:rPr>
          <w:rFonts w:ascii="Arial" w:hAnsi="Arial" w:cs="Arial"/>
          <w:spacing w:val="-10"/>
          <w:sz w:val="22"/>
          <w:szCs w:val="22"/>
        </w:rPr>
        <w:t xml:space="preserve"> </w:t>
      </w:r>
      <w:r w:rsidRPr="001F096C">
        <w:rPr>
          <w:rFonts w:ascii="Arial" w:hAnsi="Arial" w:cs="Arial"/>
          <w:sz w:val="22"/>
          <w:szCs w:val="22"/>
        </w:rPr>
        <w:t>υπόκεινται</w:t>
      </w:r>
      <w:r w:rsidRPr="001F096C">
        <w:rPr>
          <w:rFonts w:ascii="Arial" w:hAnsi="Arial" w:cs="Arial"/>
          <w:spacing w:val="-10"/>
          <w:sz w:val="22"/>
          <w:szCs w:val="22"/>
        </w:rPr>
        <w:t xml:space="preserve"> </w:t>
      </w:r>
      <w:r w:rsidRPr="001F096C">
        <w:rPr>
          <w:rFonts w:ascii="Arial" w:hAnsi="Arial" w:cs="Arial"/>
          <w:sz w:val="22"/>
          <w:szCs w:val="22"/>
        </w:rPr>
        <w:t>στο</w:t>
      </w:r>
      <w:r w:rsidRPr="001F096C">
        <w:rPr>
          <w:rFonts w:ascii="Arial" w:hAnsi="Arial" w:cs="Arial"/>
          <w:spacing w:val="-11"/>
          <w:sz w:val="22"/>
          <w:szCs w:val="22"/>
        </w:rPr>
        <w:t xml:space="preserve"> </w:t>
      </w:r>
      <w:r w:rsidRPr="001F096C">
        <w:rPr>
          <w:rFonts w:ascii="Arial" w:hAnsi="Arial" w:cs="Arial"/>
          <w:sz w:val="22"/>
          <w:szCs w:val="22"/>
        </w:rPr>
        <w:t>εκάστοτε</w:t>
      </w:r>
      <w:r w:rsidRPr="001F096C">
        <w:rPr>
          <w:rFonts w:ascii="Arial" w:hAnsi="Arial" w:cs="Arial"/>
          <w:spacing w:val="-12"/>
          <w:sz w:val="22"/>
          <w:szCs w:val="22"/>
        </w:rPr>
        <w:t xml:space="preserve"> </w:t>
      </w:r>
      <w:r w:rsidRPr="001F096C">
        <w:rPr>
          <w:rFonts w:ascii="Arial" w:hAnsi="Arial" w:cs="Arial"/>
          <w:sz w:val="22"/>
          <w:szCs w:val="22"/>
        </w:rPr>
        <w:t>ισχύον</w:t>
      </w:r>
      <w:r w:rsidRPr="001F096C">
        <w:rPr>
          <w:rFonts w:ascii="Arial" w:hAnsi="Arial" w:cs="Arial"/>
          <w:spacing w:val="-12"/>
          <w:sz w:val="22"/>
          <w:szCs w:val="22"/>
        </w:rPr>
        <w:t xml:space="preserve"> </w:t>
      </w:r>
      <w:r w:rsidRPr="001F096C">
        <w:rPr>
          <w:rFonts w:ascii="Arial" w:hAnsi="Arial" w:cs="Arial"/>
          <w:sz w:val="22"/>
          <w:szCs w:val="22"/>
        </w:rPr>
        <w:t>αναλογικό</w:t>
      </w:r>
      <w:r w:rsidRPr="001F096C">
        <w:rPr>
          <w:rFonts w:ascii="Arial" w:hAnsi="Arial" w:cs="Arial"/>
          <w:spacing w:val="-14"/>
          <w:sz w:val="22"/>
          <w:szCs w:val="22"/>
        </w:rPr>
        <w:t xml:space="preserve"> </w:t>
      </w:r>
      <w:r w:rsidRPr="001F096C">
        <w:rPr>
          <w:rFonts w:ascii="Arial" w:hAnsi="Arial" w:cs="Arial"/>
          <w:sz w:val="22"/>
          <w:szCs w:val="22"/>
        </w:rPr>
        <w:t>τέλος</w:t>
      </w:r>
      <w:r w:rsidRPr="001F096C">
        <w:rPr>
          <w:rFonts w:ascii="Arial" w:hAnsi="Arial" w:cs="Arial"/>
          <w:spacing w:val="-13"/>
          <w:sz w:val="22"/>
          <w:szCs w:val="22"/>
        </w:rPr>
        <w:t xml:space="preserve"> </w:t>
      </w:r>
      <w:r w:rsidRPr="001F096C">
        <w:rPr>
          <w:rFonts w:ascii="Arial" w:hAnsi="Arial" w:cs="Arial"/>
          <w:sz w:val="22"/>
          <w:szCs w:val="22"/>
        </w:rPr>
        <w:t>χαρτοσήμου</w:t>
      </w:r>
      <w:r w:rsidRPr="001F096C">
        <w:rPr>
          <w:rFonts w:ascii="Arial" w:hAnsi="Arial" w:cs="Arial"/>
          <w:spacing w:val="-14"/>
          <w:sz w:val="22"/>
          <w:szCs w:val="22"/>
        </w:rPr>
        <w:t xml:space="preserve"> </w:t>
      </w:r>
      <w:r w:rsidRPr="001F096C">
        <w:rPr>
          <w:rFonts w:ascii="Arial" w:hAnsi="Arial" w:cs="Arial"/>
          <w:sz w:val="22"/>
          <w:szCs w:val="22"/>
        </w:rPr>
        <w:t>και</w:t>
      </w:r>
      <w:r w:rsidRPr="001F096C">
        <w:rPr>
          <w:rFonts w:ascii="Arial" w:hAnsi="Arial" w:cs="Arial"/>
          <w:spacing w:val="-12"/>
          <w:sz w:val="22"/>
          <w:szCs w:val="22"/>
        </w:rPr>
        <w:t xml:space="preserve"> </w:t>
      </w:r>
      <w:r w:rsidRPr="001F096C">
        <w:rPr>
          <w:rFonts w:ascii="Arial" w:hAnsi="Arial" w:cs="Arial"/>
          <w:sz w:val="22"/>
          <w:szCs w:val="22"/>
        </w:rPr>
        <w:t>στην</w:t>
      </w:r>
      <w:r w:rsidRPr="001F096C">
        <w:rPr>
          <w:rFonts w:ascii="Arial" w:hAnsi="Arial" w:cs="Arial"/>
          <w:spacing w:val="-12"/>
          <w:sz w:val="22"/>
          <w:szCs w:val="22"/>
        </w:rPr>
        <w:t xml:space="preserve"> </w:t>
      </w:r>
      <w:r w:rsidRPr="001F096C">
        <w:rPr>
          <w:rFonts w:ascii="Arial" w:hAnsi="Arial" w:cs="Arial"/>
          <w:sz w:val="22"/>
          <w:szCs w:val="22"/>
        </w:rPr>
        <w:t>επ’ αυτού εισφορά υπέρ ΟΓΑ.</w:t>
      </w:r>
    </w:p>
    <w:p w:rsidR="00C02FD4" w:rsidRPr="001F096C" w:rsidRDefault="00C02FD4" w:rsidP="00C02FD4">
      <w:pPr>
        <w:pStyle w:val="ad"/>
        <w:spacing w:before="119" w:line="261" w:lineRule="auto"/>
        <w:ind w:left="912" w:right="749"/>
        <w:rPr>
          <w:rFonts w:ascii="Arial" w:hAnsi="Arial" w:cs="Arial"/>
          <w:w w:val="105"/>
          <w:sz w:val="22"/>
          <w:szCs w:val="22"/>
        </w:rPr>
      </w:pPr>
      <w:r w:rsidRPr="001F096C">
        <w:rPr>
          <w:rFonts w:ascii="Arial" w:hAnsi="Arial" w:cs="Arial"/>
          <w:w w:val="105"/>
          <w:sz w:val="22"/>
          <w:szCs w:val="22"/>
        </w:rPr>
        <w:t>Με</w:t>
      </w:r>
      <w:r w:rsidRPr="001F096C">
        <w:rPr>
          <w:rFonts w:ascii="Arial" w:hAnsi="Arial" w:cs="Arial"/>
          <w:spacing w:val="-6"/>
          <w:w w:val="105"/>
          <w:sz w:val="22"/>
          <w:szCs w:val="22"/>
        </w:rPr>
        <w:t xml:space="preserve"> </w:t>
      </w:r>
      <w:r w:rsidRPr="001F096C">
        <w:rPr>
          <w:rFonts w:ascii="Arial" w:hAnsi="Arial" w:cs="Arial"/>
          <w:w w:val="105"/>
          <w:sz w:val="22"/>
          <w:szCs w:val="22"/>
        </w:rPr>
        <w:t>κάθε</w:t>
      </w:r>
      <w:r w:rsidRPr="001F096C">
        <w:rPr>
          <w:rFonts w:ascii="Arial" w:hAnsi="Arial" w:cs="Arial"/>
          <w:spacing w:val="-7"/>
          <w:w w:val="105"/>
          <w:sz w:val="22"/>
          <w:szCs w:val="22"/>
        </w:rPr>
        <w:t xml:space="preserve"> </w:t>
      </w:r>
      <w:r w:rsidRPr="001F096C">
        <w:rPr>
          <w:rFonts w:ascii="Arial" w:hAnsi="Arial" w:cs="Arial"/>
          <w:w w:val="105"/>
          <w:sz w:val="22"/>
          <w:szCs w:val="22"/>
        </w:rPr>
        <w:t>πληρωμή</w:t>
      </w:r>
      <w:r w:rsidRPr="001F096C">
        <w:rPr>
          <w:rFonts w:ascii="Arial" w:hAnsi="Arial" w:cs="Arial"/>
          <w:spacing w:val="-6"/>
          <w:w w:val="105"/>
          <w:sz w:val="22"/>
          <w:szCs w:val="22"/>
        </w:rPr>
        <w:t xml:space="preserve"> </w:t>
      </w:r>
      <w:r w:rsidRPr="001F096C">
        <w:rPr>
          <w:rFonts w:ascii="Arial" w:hAnsi="Arial" w:cs="Arial"/>
          <w:w w:val="105"/>
          <w:sz w:val="22"/>
          <w:szCs w:val="22"/>
        </w:rPr>
        <w:t>θα</w:t>
      </w:r>
      <w:r w:rsidRPr="001F096C">
        <w:rPr>
          <w:rFonts w:ascii="Arial" w:hAnsi="Arial" w:cs="Arial"/>
          <w:spacing w:val="-6"/>
          <w:w w:val="105"/>
          <w:sz w:val="22"/>
          <w:szCs w:val="22"/>
        </w:rPr>
        <w:t xml:space="preserve"> </w:t>
      </w:r>
      <w:r w:rsidRPr="001F096C">
        <w:rPr>
          <w:rFonts w:ascii="Arial" w:hAnsi="Arial" w:cs="Arial"/>
          <w:w w:val="105"/>
          <w:sz w:val="22"/>
          <w:szCs w:val="22"/>
        </w:rPr>
        <w:t>γίνεται</w:t>
      </w:r>
      <w:r w:rsidRPr="001F096C">
        <w:rPr>
          <w:rFonts w:ascii="Arial" w:hAnsi="Arial" w:cs="Arial"/>
          <w:spacing w:val="-4"/>
          <w:w w:val="105"/>
          <w:sz w:val="22"/>
          <w:szCs w:val="22"/>
        </w:rPr>
        <w:t xml:space="preserve"> </w:t>
      </w:r>
      <w:r w:rsidRPr="001F096C">
        <w:rPr>
          <w:rFonts w:ascii="Arial" w:hAnsi="Arial" w:cs="Arial"/>
          <w:w w:val="105"/>
          <w:sz w:val="22"/>
          <w:szCs w:val="22"/>
        </w:rPr>
        <w:t>η</w:t>
      </w:r>
      <w:r w:rsidRPr="001F096C">
        <w:rPr>
          <w:rFonts w:ascii="Arial" w:hAnsi="Arial" w:cs="Arial"/>
          <w:spacing w:val="-7"/>
          <w:w w:val="105"/>
          <w:sz w:val="22"/>
          <w:szCs w:val="22"/>
        </w:rPr>
        <w:t xml:space="preserve"> </w:t>
      </w:r>
      <w:r w:rsidRPr="001F096C">
        <w:rPr>
          <w:rFonts w:ascii="Arial" w:hAnsi="Arial" w:cs="Arial"/>
          <w:w w:val="105"/>
          <w:sz w:val="22"/>
          <w:szCs w:val="22"/>
        </w:rPr>
        <w:t>προβλεπόμενη</w:t>
      </w:r>
      <w:r w:rsidRPr="001F096C">
        <w:rPr>
          <w:rFonts w:ascii="Arial" w:hAnsi="Arial" w:cs="Arial"/>
          <w:spacing w:val="-6"/>
          <w:w w:val="105"/>
          <w:sz w:val="22"/>
          <w:szCs w:val="22"/>
        </w:rPr>
        <w:t xml:space="preserve"> </w:t>
      </w:r>
      <w:r w:rsidRPr="001F096C">
        <w:rPr>
          <w:rFonts w:ascii="Arial" w:hAnsi="Arial" w:cs="Arial"/>
          <w:w w:val="105"/>
          <w:sz w:val="22"/>
          <w:szCs w:val="22"/>
        </w:rPr>
        <w:t>από</w:t>
      </w:r>
      <w:r w:rsidRPr="001F096C">
        <w:rPr>
          <w:rFonts w:ascii="Arial" w:hAnsi="Arial" w:cs="Arial"/>
          <w:spacing w:val="-6"/>
          <w:w w:val="105"/>
          <w:sz w:val="22"/>
          <w:szCs w:val="22"/>
        </w:rPr>
        <w:t xml:space="preserve"> </w:t>
      </w:r>
      <w:r w:rsidRPr="001F096C">
        <w:rPr>
          <w:rFonts w:ascii="Arial" w:hAnsi="Arial" w:cs="Arial"/>
          <w:w w:val="105"/>
          <w:sz w:val="22"/>
          <w:szCs w:val="22"/>
        </w:rPr>
        <w:t>την</w:t>
      </w:r>
      <w:r w:rsidRPr="001F096C">
        <w:rPr>
          <w:rFonts w:ascii="Arial" w:hAnsi="Arial" w:cs="Arial"/>
          <w:spacing w:val="-6"/>
          <w:w w:val="105"/>
          <w:sz w:val="22"/>
          <w:szCs w:val="22"/>
        </w:rPr>
        <w:t xml:space="preserve"> </w:t>
      </w:r>
      <w:r w:rsidRPr="001F096C">
        <w:rPr>
          <w:rFonts w:ascii="Arial" w:hAnsi="Arial" w:cs="Arial"/>
          <w:w w:val="105"/>
          <w:sz w:val="22"/>
          <w:szCs w:val="22"/>
        </w:rPr>
        <w:t>κείμενη</w:t>
      </w:r>
      <w:r w:rsidRPr="001F096C">
        <w:rPr>
          <w:rFonts w:ascii="Arial" w:hAnsi="Arial" w:cs="Arial"/>
          <w:spacing w:val="-6"/>
          <w:w w:val="105"/>
          <w:sz w:val="22"/>
          <w:szCs w:val="22"/>
        </w:rPr>
        <w:t xml:space="preserve"> </w:t>
      </w:r>
      <w:r w:rsidRPr="001F096C">
        <w:rPr>
          <w:rFonts w:ascii="Arial" w:hAnsi="Arial" w:cs="Arial"/>
          <w:w w:val="105"/>
          <w:sz w:val="22"/>
          <w:szCs w:val="22"/>
        </w:rPr>
        <w:t>νομοθεσία</w:t>
      </w:r>
      <w:r w:rsidRPr="001F096C">
        <w:rPr>
          <w:rFonts w:ascii="Arial" w:hAnsi="Arial" w:cs="Arial"/>
          <w:spacing w:val="-7"/>
          <w:w w:val="105"/>
          <w:sz w:val="22"/>
          <w:szCs w:val="22"/>
        </w:rPr>
        <w:t xml:space="preserve"> </w:t>
      </w:r>
      <w:r w:rsidRPr="001F096C">
        <w:rPr>
          <w:rFonts w:ascii="Arial" w:hAnsi="Arial" w:cs="Arial"/>
          <w:w w:val="105"/>
          <w:sz w:val="22"/>
          <w:szCs w:val="22"/>
        </w:rPr>
        <w:t>παρακράτηση</w:t>
      </w:r>
      <w:r w:rsidRPr="001F096C">
        <w:rPr>
          <w:rFonts w:ascii="Arial" w:hAnsi="Arial" w:cs="Arial"/>
          <w:spacing w:val="-4"/>
          <w:w w:val="105"/>
          <w:sz w:val="22"/>
          <w:szCs w:val="22"/>
        </w:rPr>
        <w:t xml:space="preserve"> </w:t>
      </w:r>
      <w:r w:rsidRPr="001F096C">
        <w:rPr>
          <w:rFonts w:ascii="Arial" w:hAnsi="Arial" w:cs="Arial"/>
          <w:w w:val="105"/>
          <w:sz w:val="22"/>
          <w:szCs w:val="22"/>
        </w:rPr>
        <w:t>φόρου εισοδήματος αξίας επί του καθαρού ποσού</w:t>
      </w:r>
    </w:p>
    <w:p w:rsidR="00C02FD4" w:rsidRDefault="00C02FD4" w:rsidP="00C02FD4">
      <w:pPr>
        <w:rPr>
          <w:rFonts w:ascii="Arial" w:hAnsi="Arial" w:cs="Arial"/>
          <w:sz w:val="22"/>
          <w:szCs w:val="22"/>
        </w:rPr>
      </w:pPr>
      <w:r w:rsidRPr="001F096C">
        <w:rPr>
          <w:rFonts w:ascii="Arial" w:hAnsi="Arial" w:cs="Arial"/>
          <w:sz w:val="22"/>
          <w:szCs w:val="22"/>
        </w:rPr>
        <w:t xml:space="preserve">              Σε περίπτωση τροποποίησης των διατάξεων της κείμενης νομοθεσίας περί νομίμων </w:t>
      </w:r>
    </w:p>
    <w:p w:rsidR="00C02FD4" w:rsidRDefault="00C02FD4" w:rsidP="00C02FD4">
      <w:pPr>
        <w:rPr>
          <w:rFonts w:ascii="Arial" w:hAnsi="Arial" w:cs="Arial"/>
          <w:sz w:val="22"/>
          <w:szCs w:val="22"/>
        </w:rPr>
      </w:pPr>
      <w:r>
        <w:rPr>
          <w:rFonts w:ascii="Arial" w:hAnsi="Arial" w:cs="Arial"/>
          <w:sz w:val="22"/>
          <w:szCs w:val="22"/>
        </w:rPr>
        <w:t xml:space="preserve">              </w:t>
      </w:r>
      <w:r w:rsidRPr="001F096C">
        <w:rPr>
          <w:rFonts w:ascii="Arial" w:hAnsi="Arial" w:cs="Arial"/>
          <w:sz w:val="22"/>
          <w:szCs w:val="22"/>
        </w:rPr>
        <w:t xml:space="preserve">κρατήσεων ή/και     φόρου εισοδήματος ή οποιαδήποτε άλλη τροποποίηση/συμπλήρωση </w:t>
      </w:r>
    </w:p>
    <w:p w:rsidR="00C02FD4" w:rsidRDefault="00C02FD4" w:rsidP="00C02FD4">
      <w:pPr>
        <w:rPr>
          <w:rFonts w:ascii="Arial" w:hAnsi="Arial" w:cs="Arial"/>
          <w:sz w:val="22"/>
          <w:szCs w:val="22"/>
        </w:rPr>
      </w:pPr>
      <w:r>
        <w:rPr>
          <w:rFonts w:ascii="Arial" w:hAnsi="Arial" w:cs="Arial"/>
          <w:sz w:val="22"/>
          <w:szCs w:val="22"/>
        </w:rPr>
        <w:t xml:space="preserve">              </w:t>
      </w:r>
      <w:r w:rsidRPr="001F096C">
        <w:rPr>
          <w:rFonts w:ascii="Arial" w:hAnsi="Arial" w:cs="Arial"/>
          <w:sz w:val="22"/>
          <w:szCs w:val="22"/>
        </w:rPr>
        <w:t xml:space="preserve">τυχόν διατάξεων, οι όροι της    Διακήρυξης  καθώς και της Σύμβασης που πρόκειται να </w:t>
      </w:r>
    </w:p>
    <w:p w:rsidR="00C02FD4" w:rsidRPr="001F096C" w:rsidRDefault="00C02FD4" w:rsidP="00C02FD4">
      <w:pPr>
        <w:rPr>
          <w:rStyle w:val="WW-FootnoteReference18"/>
          <w:rFonts w:ascii="Arial" w:hAnsi="Arial" w:cs="Arial"/>
          <w:color w:val="FF0000"/>
          <w:sz w:val="22"/>
          <w:szCs w:val="22"/>
        </w:rPr>
      </w:pPr>
      <w:r>
        <w:rPr>
          <w:rFonts w:ascii="Arial" w:hAnsi="Arial" w:cs="Arial"/>
          <w:sz w:val="22"/>
          <w:szCs w:val="22"/>
        </w:rPr>
        <w:t xml:space="preserve">              </w:t>
      </w:r>
      <w:r w:rsidRPr="001F096C">
        <w:rPr>
          <w:rFonts w:ascii="Arial" w:hAnsi="Arial" w:cs="Arial"/>
          <w:sz w:val="22"/>
          <w:szCs w:val="22"/>
        </w:rPr>
        <w:t xml:space="preserve">υπογραφεί με τον Ανάδοχο συμμορφώνονται με  </w:t>
      </w:r>
      <w:r w:rsidRPr="00C02FD4">
        <w:rPr>
          <w:rFonts w:ascii="Arial" w:hAnsi="Arial" w:cs="Arial"/>
          <w:sz w:val="22"/>
          <w:szCs w:val="22"/>
        </w:rPr>
        <w:t xml:space="preserve">   </w:t>
      </w:r>
      <w:r w:rsidRPr="001F096C">
        <w:rPr>
          <w:rFonts w:ascii="Arial" w:hAnsi="Arial" w:cs="Arial"/>
          <w:sz w:val="22"/>
          <w:szCs w:val="22"/>
        </w:rPr>
        <w:t>τις νέες διατάξεις.</w:t>
      </w:r>
    </w:p>
    <w:p w:rsidR="00C02FD4" w:rsidRPr="001F096C" w:rsidRDefault="00C02FD4" w:rsidP="00C02FD4">
      <w:pPr>
        <w:pStyle w:val="ad"/>
        <w:spacing w:before="3"/>
        <w:rPr>
          <w:rFonts w:ascii="Arial" w:hAnsi="Arial" w:cs="Arial"/>
          <w:sz w:val="22"/>
          <w:szCs w:val="22"/>
        </w:rPr>
      </w:pPr>
    </w:p>
    <w:p w:rsidR="00C02FD4" w:rsidRPr="001F096C" w:rsidRDefault="007076F5" w:rsidP="00C02FD4">
      <w:pPr>
        <w:pStyle w:val="Heading4"/>
        <w:numPr>
          <w:ilvl w:val="1"/>
          <w:numId w:val="43"/>
        </w:numPr>
        <w:tabs>
          <w:tab w:val="left" w:pos="1480"/>
        </w:tabs>
        <w:ind w:left="1479"/>
        <w:rPr>
          <w:color w:val="001F60"/>
          <w:sz w:val="22"/>
          <w:szCs w:val="22"/>
        </w:rPr>
      </w:pPr>
      <w:r w:rsidRPr="007076F5">
        <w:rPr>
          <w:sz w:val="22"/>
          <w:szCs w:val="22"/>
        </w:rPr>
        <w:pict>
          <v:rect id="docshape107" o:spid="_x0000_s2084" style="position:absolute;left:0;text-align:left;margin-left:55.2pt;margin-top:16.8pt;width:484.8pt;height:.95pt;z-index:-251623424;mso-wrap-distance-left:0;mso-wrap-distance-right:0;mso-position-horizontal-relative:page" fillcolor="navy" stroked="f">
            <w10:wrap type="topAndBottom" anchorx="page"/>
          </v:rect>
        </w:pict>
      </w:r>
      <w:bookmarkStart w:id="46" w:name="_TOC_250012"/>
      <w:r w:rsidR="00C02FD4" w:rsidRPr="001F096C">
        <w:rPr>
          <w:color w:val="001F60"/>
          <w:sz w:val="22"/>
          <w:szCs w:val="22"/>
        </w:rPr>
        <w:t>Κήρυξη οικονομικού</w:t>
      </w:r>
      <w:r w:rsidR="00C02FD4" w:rsidRPr="001F096C">
        <w:rPr>
          <w:color w:val="001F60"/>
          <w:spacing w:val="-2"/>
          <w:sz w:val="22"/>
          <w:szCs w:val="22"/>
        </w:rPr>
        <w:t xml:space="preserve"> </w:t>
      </w:r>
      <w:r w:rsidR="00C02FD4" w:rsidRPr="001F096C">
        <w:rPr>
          <w:color w:val="001F60"/>
          <w:sz w:val="22"/>
          <w:szCs w:val="22"/>
        </w:rPr>
        <w:t>φορέα</w:t>
      </w:r>
      <w:r w:rsidR="00C02FD4" w:rsidRPr="001F096C">
        <w:rPr>
          <w:color w:val="001F60"/>
          <w:spacing w:val="-1"/>
          <w:sz w:val="22"/>
          <w:szCs w:val="22"/>
        </w:rPr>
        <w:t xml:space="preserve"> </w:t>
      </w:r>
      <w:r w:rsidR="00C02FD4" w:rsidRPr="001F096C">
        <w:rPr>
          <w:color w:val="001F60"/>
          <w:sz w:val="22"/>
          <w:szCs w:val="22"/>
        </w:rPr>
        <w:t>εκπτώτου -</w:t>
      </w:r>
      <w:r w:rsidR="00C02FD4" w:rsidRPr="001F096C">
        <w:rPr>
          <w:color w:val="001F60"/>
          <w:spacing w:val="1"/>
          <w:sz w:val="22"/>
          <w:szCs w:val="22"/>
        </w:rPr>
        <w:t xml:space="preserve"> </w:t>
      </w:r>
      <w:bookmarkEnd w:id="46"/>
      <w:r w:rsidR="00C02FD4" w:rsidRPr="001F096C">
        <w:rPr>
          <w:color w:val="001F60"/>
          <w:spacing w:val="-2"/>
          <w:sz w:val="22"/>
          <w:szCs w:val="22"/>
        </w:rPr>
        <w:t>Κυρώσεις</w:t>
      </w:r>
    </w:p>
    <w:p w:rsidR="00C02FD4" w:rsidRPr="001F096C" w:rsidRDefault="00C02FD4" w:rsidP="00C02FD4">
      <w:pPr>
        <w:pStyle w:val="af9"/>
        <w:widowControl w:val="0"/>
        <w:numPr>
          <w:ilvl w:val="2"/>
          <w:numId w:val="14"/>
        </w:numPr>
        <w:tabs>
          <w:tab w:val="left" w:pos="1520"/>
        </w:tabs>
        <w:suppressAutoHyphens w:val="0"/>
        <w:autoSpaceDE w:val="0"/>
        <w:autoSpaceDN w:val="0"/>
        <w:spacing w:before="68" w:line="264" w:lineRule="auto"/>
        <w:ind w:right="746" w:firstLine="0"/>
        <w:contextualSpacing w:val="0"/>
        <w:jc w:val="both"/>
        <w:rPr>
          <w:rFonts w:ascii="Arial" w:hAnsi="Arial" w:cs="Arial"/>
          <w:sz w:val="22"/>
          <w:szCs w:val="22"/>
        </w:rPr>
      </w:pPr>
      <w:r w:rsidRPr="001F096C">
        <w:rPr>
          <w:rFonts w:ascii="Arial" w:hAnsi="Arial" w:cs="Arial"/>
          <w:sz w:val="22"/>
          <w:szCs w:val="22"/>
        </w:rPr>
        <w:t>Ο ανάδοχος κηρύσσεται υποχρεωτικά έκπτωτος από τη σύμβαση και από κάθε δικαίωμα που απορρέει</w:t>
      </w:r>
      <w:r w:rsidRPr="001F096C">
        <w:rPr>
          <w:rFonts w:ascii="Arial" w:hAnsi="Arial" w:cs="Arial"/>
          <w:spacing w:val="-3"/>
          <w:sz w:val="22"/>
          <w:szCs w:val="22"/>
        </w:rPr>
        <w:t xml:space="preserve"> </w:t>
      </w:r>
      <w:r w:rsidRPr="001F096C">
        <w:rPr>
          <w:rFonts w:ascii="Arial" w:hAnsi="Arial" w:cs="Arial"/>
          <w:sz w:val="22"/>
          <w:szCs w:val="22"/>
        </w:rPr>
        <w:t>από</w:t>
      </w:r>
      <w:r w:rsidRPr="001F096C">
        <w:rPr>
          <w:rFonts w:ascii="Arial" w:hAnsi="Arial" w:cs="Arial"/>
          <w:spacing w:val="-8"/>
          <w:sz w:val="22"/>
          <w:szCs w:val="22"/>
        </w:rPr>
        <w:t xml:space="preserve"> </w:t>
      </w:r>
      <w:r w:rsidRPr="001F096C">
        <w:rPr>
          <w:rFonts w:ascii="Arial" w:hAnsi="Arial" w:cs="Arial"/>
          <w:sz w:val="22"/>
          <w:szCs w:val="22"/>
        </w:rPr>
        <w:t>αυτήν,</w:t>
      </w:r>
      <w:r w:rsidRPr="001F096C">
        <w:rPr>
          <w:rFonts w:ascii="Arial" w:hAnsi="Arial" w:cs="Arial"/>
          <w:spacing w:val="-6"/>
          <w:sz w:val="22"/>
          <w:szCs w:val="22"/>
        </w:rPr>
        <w:t xml:space="preserve"> </w:t>
      </w:r>
      <w:r w:rsidRPr="001F096C">
        <w:rPr>
          <w:rFonts w:ascii="Arial" w:hAnsi="Arial" w:cs="Arial"/>
          <w:sz w:val="22"/>
          <w:szCs w:val="22"/>
        </w:rPr>
        <w:t>με</w:t>
      </w:r>
      <w:r w:rsidRPr="001F096C">
        <w:rPr>
          <w:rFonts w:ascii="Arial" w:hAnsi="Arial" w:cs="Arial"/>
          <w:spacing w:val="-8"/>
          <w:sz w:val="22"/>
          <w:szCs w:val="22"/>
        </w:rPr>
        <w:t xml:space="preserve"> </w:t>
      </w:r>
      <w:r w:rsidRPr="001F096C">
        <w:rPr>
          <w:rFonts w:ascii="Arial" w:hAnsi="Arial" w:cs="Arial"/>
          <w:sz w:val="22"/>
          <w:szCs w:val="22"/>
        </w:rPr>
        <w:t>απόφαση</w:t>
      </w:r>
      <w:r w:rsidRPr="001F096C">
        <w:rPr>
          <w:rFonts w:ascii="Arial" w:hAnsi="Arial" w:cs="Arial"/>
          <w:spacing w:val="-6"/>
          <w:sz w:val="22"/>
          <w:szCs w:val="22"/>
        </w:rPr>
        <w:t xml:space="preserve"> </w:t>
      </w:r>
      <w:r w:rsidRPr="001F096C">
        <w:rPr>
          <w:rFonts w:ascii="Arial" w:hAnsi="Arial" w:cs="Arial"/>
          <w:sz w:val="22"/>
          <w:szCs w:val="22"/>
        </w:rPr>
        <w:t>της</w:t>
      </w:r>
      <w:r w:rsidRPr="001F096C">
        <w:rPr>
          <w:rFonts w:ascii="Arial" w:hAnsi="Arial" w:cs="Arial"/>
          <w:spacing w:val="-3"/>
          <w:sz w:val="22"/>
          <w:szCs w:val="22"/>
        </w:rPr>
        <w:t xml:space="preserve"> </w:t>
      </w:r>
      <w:r w:rsidRPr="001F096C">
        <w:rPr>
          <w:rFonts w:ascii="Arial" w:hAnsi="Arial" w:cs="Arial"/>
          <w:sz w:val="22"/>
          <w:szCs w:val="22"/>
        </w:rPr>
        <w:t>αναθέτουσας</w:t>
      </w:r>
      <w:r w:rsidRPr="001F096C">
        <w:rPr>
          <w:rFonts w:ascii="Arial" w:hAnsi="Arial" w:cs="Arial"/>
          <w:spacing w:val="-6"/>
          <w:sz w:val="22"/>
          <w:szCs w:val="22"/>
        </w:rPr>
        <w:t xml:space="preserve"> </w:t>
      </w:r>
      <w:r w:rsidRPr="001F096C">
        <w:rPr>
          <w:rFonts w:ascii="Arial" w:hAnsi="Arial" w:cs="Arial"/>
          <w:sz w:val="22"/>
          <w:szCs w:val="22"/>
        </w:rPr>
        <w:t>αρχής,</w:t>
      </w:r>
      <w:r w:rsidRPr="001F096C">
        <w:rPr>
          <w:rFonts w:ascii="Arial" w:hAnsi="Arial" w:cs="Arial"/>
          <w:spacing w:val="-6"/>
          <w:sz w:val="22"/>
          <w:szCs w:val="22"/>
        </w:rPr>
        <w:t xml:space="preserve"> </w:t>
      </w:r>
      <w:r w:rsidRPr="001F096C">
        <w:rPr>
          <w:rFonts w:ascii="Arial" w:hAnsi="Arial" w:cs="Arial"/>
          <w:sz w:val="22"/>
          <w:szCs w:val="22"/>
        </w:rPr>
        <w:t>ύστερα</w:t>
      </w:r>
      <w:r w:rsidRPr="001F096C">
        <w:rPr>
          <w:rFonts w:ascii="Arial" w:hAnsi="Arial" w:cs="Arial"/>
          <w:spacing w:val="-6"/>
          <w:sz w:val="22"/>
          <w:szCs w:val="22"/>
        </w:rPr>
        <w:t xml:space="preserve"> </w:t>
      </w:r>
      <w:r w:rsidRPr="001F096C">
        <w:rPr>
          <w:rFonts w:ascii="Arial" w:hAnsi="Arial" w:cs="Arial"/>
          <w:sz w:val="22"/>
          <w:szCs w:val="22"/>
        </w:rPr>
        <w:t>από</w:t>
      </w:r>
      <w:r w:rsidRPr="001F096C">
        <w:rPr>
          <w:rFonts w:ascii="Arial" w:hAnsi="Arial" w:cs="Arial"/>
          <w:spacing w:val="-8"/>
          <w:sz w:val="22"/>
          <w:szCs w:val="22"/>
        </w:rPr>
        <w:t xml:space="preserve"> </w:t>
      </w:r>
      <w:r w:rsidRPr="001F096C">
        <w:rPr>
          <w:rFonts w:ascii="Arial" w:hAnsi="Arial" w:cs="Arial"/>
          <w:sz w:val="22"/>
          <w:szCs w:val="22"/>
        </w:rPr>
        <w:t>γνωμοδότηση</w:t>
      </w:r>
      <w:r w:rsidRPr="001F096C">
        <w:rPr>
          <w:rFonts w:ascii="Arial" w:hAnsi="Arial" w:cs="Arial"/>
          <w:spacing w:val="-8"/>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 xml:space="preserve">αρμόδιου </w:t>
      </w:r>
      <w:r w:rsidRPr="001F096C">
        <w:rPr>
          <w:rFonts w:ascii="Arial" w:hAnsi="Arial" w:cs="Arial"/>
          <w:w w:val="105"/>
          <w:sz w:val="22"/>
          <w:szCs w:val="22"/>
        </w:rPr>
        <w:t>συλλογικού</w:t>
      </w:r>
      <w:r w:rsidRPr="001F096C">
        <w:rPr>
          <w:rFonts w:ascii="Arial" w:hAnsi="Arial" w:cs="Arial"/>
          <w:spacing w:val="-8"/>
          <w:w w:val="105"/>
          <w:sz w:val="22"/>
          <w:szCs w:val="22"/>
        </w:rPr>
        <w:t xml:space="preserve"> </w:t>
      </w:r>
      <w:r w:rsidRPr="001F096C">
        <w:rPr>
          <w:rFonts w:ascii="Arial" w:hAnsi="Arial" w:cs="Arial"/>
          <w:w w:val="105"/>
          <w:sz w:val="22"/>
          <w:szCs w:val="22"/>
        </w:rPr>
        <w:t>οργάνου</w:t>
      </w:r>
      <w:r w:rsidRPr="001F096C">
        <w:rPr>
          <w:rFonts w:ascii="Arial" w:hAnsi="Arial" w:cs="Arial"/>
          <w:spacing w:val="-9"/>
          <w:w w:val="105"/>
          <w:sz w:val="22"/>
          <w:szCs w:val="22"/>
        </w:rPr>
        <w:t xml:space="preserve"> </w:t>
      </w:r>
      <w:r w:rsidRPr="001F096C">
        <w:rPr>
          <w:rFonts w:ascii="Arial" w:hAnsi="Arial" w:cs="Arial"/>
          <w:w w:val="105"/>
          <w:sz w:val="22"/>
          <w:szCs w:val="22"/>
        </w:rPr>
        <w:t>(επιτροπή</w:t>
      </w:r>
      <w:r w:rsidRPr="001F096C">
        <w:rPr>
          <w:rFonts w:ascii="Arial" w:hAnsi="Arial" w:cs="Arial"/>
          <w:spacing w:val="-11"/>
          <w:w w:val="105"/>
          <w:sz w:val="22"/>
          <w:szCs w:val="22"/>
        </w:rPr>
        <w:t xml:space="preserve"> </w:t>
      </w:r>
      <w:r w:rsidRPr="001F096C">
        <w:rPr>
          <w:rFonts w:ascii="Arial" w:hAnsi="Arial" w:cs="Arial"/>
          <w:w w:val="105"/>
          <w:sz w:val="22"/>
          <w:szCs w:val="22"/>
        </w:rPr>
        <w:t>παρακολούθησης</w:t>
      </w:r>
      <w:r w:rsidRPr="001F096C">
        <w:rPr>
          <w:rFonts w:ascii="Arial" w:hAnsi="Arial" w:cs="Arial"/>
          <w:spacing w:val="-12"/>
          <w:w w:val="105"/>
          <w:sz w:val="22"/>
          <w:szCs w:val="22"/>
        </w:rPr>
        <w:t xml:space="preserve"> </w:t>
      </w:r>
      <w:r w:rsidRPr="001F096C">
        <w:rPr>
          <w:rFonts w:ascii="Arial" w:hAnsi="Arial" w:cs="Arial"/>
          <w:w w:val="105"/>
          <w:sz w:val="22"/>
          <w:szCs w:val="22"/>
        </w:rPr>
        <w:t>και</w:t>
      </w:r>
      <w:r w:rsidRPr="001F096C">
        <w:rPr>
          <w:rFonts w:ascii="Arial" w:hAnsi="Arial" w:cs="Arial"/>
          <w:spacing w:val="-8"/>
          <w:w w:val="105"/>
          <w:sz w:val="22"/>
          <w:szCs w:val="22"/>
        </w:rPr>
        <w:t xml:space="preserve"> </w:t>
      </w:r>
      <w:r w:rsidRPr="001F096C">
        <w:rPr>
          <w:rFonts w:ascii="Arial" w:hAnsi="Arial" w:cs="Arial"/>
          <w:w w:val="105"/>
          <w:sz w:val="22"/>
          <w:szCs w:val="22"/>
        </w:rPr>
        <w:t>παραλαβής):</w:t>
      </w:r>
    </w:p>
    <w:p w:rsidR="00C02FD4" w:rsidRPr="001F096C" w:rsidRDefault="00C02FD4" w:rsidP="00C02FD4">
      <w:pPr>
        <w:pStyle w:val="ad"/>
        <w:spacing w:before="116"/>
        <w:ind w:left="912"/>
        <w:rPr>
          <w:rFonts w:ascii="Arial" w:hAnsi="Arial" w:cs="Arial"/>
          <w:sz w:val="22"/>
          <w:szCs w:val="22"/>
        </w:rPr>
      </w:pPr>
      <w:r w:rsidRPr="001F096C">
        <w:rPr>
          <w:rFonts w:ascii="Arial" w:hAnsi="Arial" w:cs="Arial"/>
          <w:sz w:val="22"/>
          <w:szCs w:val="22"/>
        </w:rPr>
        <w:t>α)</w:t>
      </w:r>
      <w:r w:rsidRPr="001F096C">
        <w:rPr>
          <w:rFonts w:ascii="Arial" w:hAnsi="Arial" w:cs="Arial"/>
          <w:spacing w:val="1"/>
          <w:sz w:val="22"/>
          <w:szCs w:val="22"/>
        </w:rPr>
        <w:t xml:space="preserve"> </w:t>
      </w:r>
      <w:r w:rsidRPr="001F096C">
        <w:rPr>
          <w:rFonts w:ascii="Arial" w:hAnsi="Arial" w:cs="Arial"/>
          <w:sz w:val="22"/>
          <w:szCs w:val="22"/>
        </w:rPr>
        <w:t>στην</w:t>
      </w:r>
      <w:r w:rsidRPr="001F096C">
        <w:rPr>
          <w:rFonts w:ascii="Arial" w:hAnsi="Arial" w:cs="Arial"/>
          <w:spacing w:val="-3"/>
          <w:sz w:val="22"/>
          <w:szCs w:val="22"/>
        </w:rPr>
        <w:t xml:space="preserve"> </w:t>
      </w:r>
      <w:r w:rsidRPr="001F096C">
        <w:rPr>
          <w:rFonts w:ascii="Arial" w:hAnsi="Arial" w:cs="Arial"/>
          <w:sz w:val="22"/>
          <w:szCs w:val="22"/>
        </w:rPr>
        <w:t>περίπτωση</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παρ.</w:t>
      </w:r>
      <w:r w:rsidRPr="001F096C">
        <w:rPr>
          <w:rFonts w:ascii="Arial" w:hAnsi="Arial" w:cs="Arial"/>
          <w:spacing w:val="-1"/>
          <w:sz w:val="22"/>
          <w:szCs w:val="22"/>
        </w:rPr>
        <w:t xml:space="preserve"> </w:t>
      </w:r>
      <w:r w:rsidRPr="001F096C">
        <w:rPr>
          <w:rFonts w:ascii="Arial" w:hAnsi="Arial" w:cs="Arial"/>
          <w:sz w:val="22"/>
          <w:szCs w:val="22"/>
        </w:rPr>
        <w:t>7</w:t>
      </w:r>
      <w:r w:rsidRPr="001F096C">
        <w:rPr>
          <w:rFonts w:ascii="Arial" w:hAnsi="Arial" w:cs="Arial"/>
          <w:spacing w:val="5"/>
          <w:sz w:val="22"/>
          <w:szCs w:val="22"/>
        </w:rPr>
        <w:t xml:space="preserve"> </w:t>
      </w:r>
      <w:r w:rsidRPr="001F096C">
        <w:rPr>
          <w:rFonts w:ascii="Arial" w:hAnsi="Arial" w:cs="Arial"/>
          <w:sz w:val="22"/>
          <w:szCs w:val="22"/>
        </w:rPr>
        <w:t>του</w:t>
      </w:r>
      <w:r w:rsidRPr="001F096C">
        <w:rPr>
          <w:rFonts w:ascii="Arial" w:hAnsi="Arial" w:cs="Arial"/>
          <w:spacing w:val="1"/>
          <w:sz w:val="22"/>
          <w:szCs w:val="22"/>
        </w:rPr>
        <w:t xml:space="preserve"> </w:t>
      </w:r>
      <w:r w:rsidRPr="001F096C">
        <w:rPr>
          <w:rFonts w:ascii="Arial" w:hAnsi="Arial" w:cs="Arial"/>
          <w:sz w:val="22"/>
          <w:szCs w:val="22"/>
        </w:rPr>
        <w:t>άρθρου 105</w:t>
      </w:r>
      <w:r w:rsidRPr="001F096C">
        <w:rPr>
          <w:rFonts w:ascii="Arial" w:hAnsi="Arial" w:cs="Arial"/>
          <w:spacing w:val="-1"/>
          <w:sz w:val="22"/>
          <w:szCs w:val="22"/>
        </w:rPr>
        <w:t xml:space="preserve"> </w:t>
      </w:r>
      <w:r w:rsidRPr="001F096C">
        <w:rPr>
          <w:rFonts w:ascii="Arial" w:hAnsi="Arial" w:cs="Arial"/>
          <w:sz w:val="22"/>
          <w:szCs w:val="22"/>
        </w:rPr>
        <w:t>περί</w:t>
      </w:r>
      <w:r w:rsidRPr="001F096C">
        <w:rPr>
          <w:rFonts w:ascii="Arial" w:hAnsi="Arial" w:cs="Arial"/>
          <w:spacing w:val="2"/>
          <w:sz w:val="22"/>
          <w:szCs w:val="22"/>
        </w:rPr>
        <w:t xml:space="preserve"> </w:t>
      </w:r>
      <w:r w:rsidRPr="001F096C">
        <w:rPr>
          <w:rFonts w:ascii="Arial" w:hAnsi="Arial" w:cs="Arial"/>
          <w:sz w:val="22"/>
          <w:szCs w:val="22"/>
        </w:rPr>
        <w:t>κατακύρωσης</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σύναψης</w:t>
      </w:r>
      <w:r w:rsidRPr="001F096C">
        <w:rPr>
          <w:rFonts w:ascii="Arial" w:hAnsi="Arial" w:cs="Arial"/>
          <w:spacing w:val="2"/>
          <w:sz w:val="22"/>
          <w:szCs w:val="22"/>
        </w:rPr>
        <w:t xml:space="preserve"> </w:t>
      </w:r>
      <w:r w:rsidRPr="001F096C">
        <w:rPr>
          <w:rFonts w:ascii="Arial" w:hAnsi="Arial" w:cs="Arial"/>
          <w:spacing w:val="-2"/>
          <w:sz w:val="22"/>
          <w:szCs w:val="22"/>
        </w:rPr>
        <w:t>σύμβασης,</w:t>
      </w:r>
    </w:p>
    <w:p w:rsidR="00C02FD4" w:rsidRPr="001F096C" w:rsidRDefault="00C02FD4" w:rsidP="00C02FD4">
      <w:pPr>
        <w:pStyle w:val="ad"/>
        <w:spacing w:before="145" w:line="264" w:lineRule="auto"/>
        <w:ind w:left="912" w:right="748"/>
        <w:rPr>
          <w:rFonts w:ascii="Arial" w:hAnsi="Arial" w:cs="Arial"/>
          <w:sz w:val="22"/>
          <w:szCs w:val="22"/>
        </w:rPr>
      </w:pPr>
      <w:r w:rsidRPr="001F096C">
        <w:rPr>
          <w:rFonts w:ascii="Arial" w:hAnsi="Arial" w:cs="Arial"/>
          <w:sz w:val="22"/>
          <w:szCs w:val="22"/>
        </w:rPr>
        <w:t>β) στην περίπτωση που δεν εκπληρώσει τις υποχρεώσεις του που απορρέουν από τη σύμβαση</w:t>
      </w:r>
      <w:r w:rsidRPr="001F096C">
        <w:rPr>
          <w:rFonts w:ascii="Arial" w:hAnsi="Arial" w:cs="Arial"/>
          <w:spacing w:val="40"/>
          <w:sz w:val="22"/>
          <w:szCs w:val="22"/>
        </w:rPr>
        <w:t xml:space="preserve"> </w:t>
      </w:r>
      <w:r w:rsidRPr="001F096C">
        <w:rPr>
          <w:rFonts w:ascii="Arial" w:hAnsi="Arial" w:cs="Arial"/>
          <w:sz w:val="22"/>
          <w:szCs w:val="22"/>
        </w:rPr>
        <w:t>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C02FD4" w:rsidRPr="001F096C" w:rsidRDefault="00C02FD4" w:rsidP="00C02FD4">
      <w:pPr>
        <w:pStyle w:val="ad"/>
        <w:spacing w:before="117" w:line="264" w:lineRule="auto"/>
        <w:ind w:left="912" w:right="745"/>
        <w:rPr>
          <w:rFonts w:ascii="Arial" w:hAnsi="Arial" w:cs="Arial"/>
          <w:sz w:val="22"/>
          <w:szCs w:val="22"/>
        </w:rPr>
      </w:pPr>
      <w:r w:rsidRPr="001F096C">
        <w:rPr>
          <w:rFonts w:ascii="Arial" w:hAnsi="Arial" w:cs="Arial"/>
          <w:sz w:val="22"/>
          <w:szCs w:val="22"/>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C02FD4" w:rsidRPr="001F096C" w:rsidRDefault="00C02FD4" w:rsidP="00C02FD4">
      <w:pPr>
        <w:pStyle w:val="ad"/>
        <w:spacing w:before="115" w:line="264" w:lineRule="auto"/>
        <w:ind w:left="912" w:right="747"/>
        <w:rPr>
          <w:rFonts w:ascii="Arial" w:hAnsi="Arial" w:cs="Arial"/>
          <w:spacing w:val="-5"/>
          <w:sz w:val="22"/>
          <w:szCs w:val="22"/>
        </w:rPr>
      </w:pPr>
      <w:r w:rsidRPr="001F096C">
        <w:rPr>
          <w:rFonts w:ascii="Arial" w:hAnsi="Arial" w:cs="Arial"/>
          <w:sz w:val="22"/>
          <w:szCs w:val="22"/>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w:t>
      </w:r>
      <w:r w:rsidRPr="001F096C">
        <w:rPr>
          <w:rFonts w:ascii="Arial" w:hAnsi="Arial" w:cs="Arial"/>
          <w:spacing w:val="6"/>
          <w:sz w:val="22"/>
          <w:szCs w:val="22"/>
        </w:rPr>
        <w:t xml:space="preserve"> </w:t>
      </w:r>
      <w:r w:rsidRPr="001F096C">
        <w:rPr>
          <w:rFonts w:ascii="Arial" w:hAnsi="Arial" w:cs="Arial"/>
          <w:sz w:val="22"/>
          <w:szCs w:val="22"/>
        </w:rPr>
        <w:t>είκοσι</w:t>
      </w:r>
      <w:r w:rsidRPr="001F096C">
        <w:rPr>
          <w:rFonts w:ascii="Arial" w:hAnsi="Arial" w:cs="Arial"/>
          <w:spacing w:val="46"/>
          <w:w w:val="150"/>
          <w:sz w:val="22"/>
          <w:szCs w:val="22"/>
        </w:rPr>
        <w:t xml:space="preserve"> </w:t>
      </w:r>
      <w:r w:rsidRPr="001F096C">
        <w:rPr>
          <w:rFonts w:ascii="Arial" w:hAnsi="Arial" w:cs="Arial"/>
          <w:sz w:val="22"/>
          <w:szCs w:val="22"/>
        </w:rPr>
        <w:t>(20)</w:t>
      </w:r>
      <w:r w:rsidRPr="001F096C">
        <w:rPr>
          <w:rFonts w:ascii="Arial" w:hAnsi="Arial" w:cs="Arial"/>
          <w:spacing w:val="49"/>
          <w:w w:val="150"/>
          <w:sz w:val="22"/>
          <w:szCs w:val="22"/>
        </w:rPr>
        <w:t xml:space="preserve"> </w:t>
      </w:r>
      <w:r w:rsidRPr="001F096C">
        <w:rPr>
          <w:rFonts w:ascii="Arial" w:hAnsi="Arial" w:cs="Arial"/>
          <w:sz w:val="22"/>
          <w:szCs w:val="22"/>
        </w:rPr>
        <w:t>ημερών</w:t>
      </w:r>
      <w:r w:rsidRPr="001F096C">
        <w:rPr>
          <w:rFonts w:ascii="Arial" w:hAnsi="Arial" w:cs="Arial"/>
          <w:spacing w:val="6"/>
          <w:sz w:val="22"/>
          <w:szCs w:val="22"/>
        </w:rPr>
        <w:t xml:space="preserve"> </w:t>
      </w:r>
      <w:r w:rsidRPr="001F096C">
        <w:rPr>
          <w:rFonts w:ascii="Arial" w:hAnsi="Arial" w:cs="Arial"/>
          <w:sz w:val="22"/>
          <w:szCs w:val="22"/>
        </w:rPr>
        <w:t>από</w:t>
      </w:r>
      <w:r w:rsidRPr="001F096C">
        <w:rPr>
          <w:rFonts w:ascii="Arial" w:hAnsi="Arial" w:cs="Arial"/>
          <w:spacing w:val="9"/>
          <w:sz w:val="22"/>
          <w:szCs w:val="22"/>
        </w:rPr>
        <w:t xml:space="preserve"> </w:t>
      </w:r>
      <w:r w:rsidRPr="001F096C">
        <w:rPr>
          <w:rFonts w:ascii="Arial" w:hAnsi="Arial" w:cs="Arial"/>
          <w:sz w:val="22"/>
          <w:szCs w:val="22"/>
        </w:rPr>
        <w:t>την</w:t>
      </w:r>
      <w:r w:rsidRPr="001F096C">
        <w:rPr>
          <w:rFonts w:ascii="Arial" w:hAnsi="Arial" w:cs="Arial"/>
          <w:spacing w:val="9"/>
          <w:sz w:val="22"/>
          <w:szCs w:val="22"/>
        </w:rPr>
        <w:t xml:space="preserve"> </w:t>
      </w:r>
      <w:r w:rsidRPr="001F096C">
        <w:rPr>
          <w:rFonts w:ascii="Arial" w:hAnsi="Arial" w:cs="Arial"/>
          <w:sz w:val="22"/>
          <w:szCs w:val="22"/>
        </w:rPr>
        <w:t>κοινοποίηση</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ανωτέρω</w:t>
      </w:r>
      <w:r w:rsidRPr="001F096C">
        <w:rPr>
          <w:rFonts w:ascii="Arial" w:hAnsi="Arial" w:cs="Arial"/>
          <w:spacing w:val="9"/>
          <w:sz w:val="22"/>
          <w:szCs w:val="22"/>
        </w:rPr>
        <w:t xml:space="preserve"> </w:t>
      </w:r>
      <w:r w:rsidRPr="001F096C">
        <w:rPr>
          <w:rFonts w:ascii="Arial" w:hAnsi="Arial" w:cs="Arial"/>
          <w:sz w:val="22"/>
          <w:szCs w:val="22"/>
        </w:rPr>
        <w:t>όχλησης.</w:t>
      </w:r>
      <w:r w:rsidRPr="001F096C">
        <w:rPr>
          <w:rFonts w:ascii="Arial" w:hAnsi="Arial" w:cs="Arial"/>
          <w:spacing w:val="9"/>
          <w:sz w:val="22"/>
          <w:szCs w:val="22"/>
        </w:rPr>
        <w:t xml:space="preserve"> </w:t>
      </w:r>
      <w:r w:rsidRPr="001F096C">
        <w:rPr>
          <w:rFonts w:ascii="Arial" w:hAnsi="Arial" w:cs="Arial"/>
          <w:sz w:val="22"/>
          <w:szCs w:val="22"/>
        </w:rPr>
        <w:t>Αν</w:t>
      </w:r>
      <w:r w:rsidRPr="001F096C">
        <w:rPr>
          <w:rFonts w:ascii="Arial" w:hAnsi="Arial" w:cs="Arial"/>
          <w:spacing w:val="6"/>
          <w:sz w:val="22"/>
          <w:szCs w:val="22"/>
        </w:rPr>
        <w:t xml:space="preserve"> </w:t>
      </w:r>
      <w:r w:rsidRPr="001F096C">
        <w:rPr>
          <w:rFonts w:ascii="Arial" w:hAnsi="Arial" w:cs="Arial"/>
          <w:sz w:val="22"/>
          <w:szCs w:val="22"/>
        </w:rPr>
        <w:t>η</w:t>
      </w:r>
      <w:r w:rsidRPr="001F096C">
        <w:rPr>
          <w:rFonts w:ascii="Arial" w:hAnsi="Arial" w:cs="Arial"/>
          <w:spacing w:val="5"/>
          <w:sz w:val="22"/>
          <w:szCs w:val="22"/>
        </w:rPr>
        <w:t xml:space="preserve"> </w:t>
      </w:r>
      <w:r w:rsidRPr="001F096C">
        <w:rPr>
          <w:rFonts w:ascii="Arial" w:hAnsi="Arial" w:cs="Arial"/>
          <w:sz w:val="22"/>
          <w:szCs w:val="22"/>
        </w:rPr>
        <w:t>προθεσμία</w:t>
      </w:r>
      <w:r w:rsidRPr="001F096C">
        <w:rPr>
          <w:rFonts w:ascii="Arial" w:hAnsi="Arial" w:cs="Arial"/>
          <w:spacing w:val="4"/>
          <w:sz w:val="22"/>
          <w:szCs w:val="22"/>
        </w:rPr>
        <w:t xml:space="preserve"> </w:t>
      </w:r>
      <w:r w:rsidRPr="001F096C">
        <w:rPr>
          <w:rFonts w:ascii="Arial" w:hAnsi="Arial" w:cs="Arial"/>
          <w:spacing w:val="-5"/>
          <w:sz w:val="22"/>
          <w:szCs w:val="22"/>
        </w:rPr>
        <w:t xml:space="preserve">που </w:t>
      </w:r>
      <w:r w:rsidRPr="001F096C">
        <w:rPr>
          <w:rFonts w:ascii="Arial" w:hAnsi="Arial" w:cs="Arial"/>
          <w:sz w:val="22"/>
          <w:szCs w:val="22"/>
        </w:rPr>
        <w:t>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C02FD4" w:rsidRPr="001F096C" w:rsidRDefault="00C02FD4" w:rsidP="00C02FD4">
      <w:pPr>
        <w:pStyle w:val="ad"/>
        <w:spacing w:before="117" w:line="261" w:lineRule="auto"/>
        <w:ind w:left="912" w:right="747"/>
        <w:rPr>
          <w:rFonts w:ascii="Arial" w:hAnsi="Arial" w:cs="Arial"/>
          <w:sz w:val="22"/>
          <w:szCs w:val="22"/>
        </w:rPr>
      </w:pPr>
      <w:r w:rsidRPr="001F096C">
        <w:rPr>
          <w:rFonts w:ascii="Arial" w:hAnsi="Arial" w:cs="Arial"/>
          <w:sz w:val="22"/>
          <w:szCs w:val="22"/>
        </w:rPr>
        <w:t>Ο</w:t>
      </w:r>
      <w:r w:rsidRPr="001F096C">
        <w:rPr>
          <w:rFonts w:ascii="Arial" w:hAnsi="Arial" w:cs="Arial"/>
          <w:spacing w:val="-16"/>
          <w:sz w:val="22"/>
          <w:szCs w:val="22"/>
        </w:rPr>
        <w:t xml:space="preserve"> </w:t>
      </w:r>
      <w:r w:rsidRPr="001F096C">
        <w:rPr>
          <w:rFonts w:ascii="Arial" w:hAnsi="Arial" w:cs="Arial"/>
          <w:sz w:val="22"/>
          <w:szCs w:val="22"/>
        </w:rPr>
        <w:t>ανάδοχος</w:t>
      </w:r>
      <w:r w:rsidRPr="001F096C">
        <w:rPr>
          <w:rFonts w:ascii="Arial" w:hAnsi="Arial" w:cs="Arial"/>
          <w:spacing w:val="-16"/>
          <w:sz w:val="22"/>
          <w:szCs w:val="22"/>
        </w:rPr>
        <w:t xml:space="preserve"> </w:t>
      </w:r>
      <w:r w:rsidRPr="001F096C">
        <w:rPr>
          <w:rFonts w:ascii="Arial" w:hAnsi="Arial" w:cs="Arial"/>
          <w:sz w:val="22"/>
          <w:szCs w:val="22"/>
        </w:rPr>
        <w:t>δεν</w:t>
      </w:r>
      <w:r w:rsidRPr="001F096C">
        <w:rPr>
          <w:rFonts w:ascii="Arial" w:hAnsi="Arial" w:cs="Arial"/>
          <w:spacing w:val="-16"/>
          <w:sz w:val="22"/>
          <w:szCs w:val="22"/>
        </w:rPr>
        <w:t xml:space="preserve"> </w:t>
      </w:r>
      <w:r w:rsidRPr="001F096C">
        <w:rPr>
          <w:rFonts w:ascii="Arial" w:hAnsi="Arial" w:cs="Arial"/>
          <w:sz w:val="22"/>
          <w:szCs w:val="22"/>
        </w:rPr>
        <w:t>κηρύσσεται</w:t>
      </w:r>
      <w:r w:rsidRPr="001F096C">
        <w:rPr>
          <w:rFonts w:ascii="Arial" w:hAnsi="Arial" w:cs="Arial"/>
          <w:spacing w:val="-16"/>
          <w:sz w:val="22"/>
          <w:szCs w:val="22"/>
        </w:rPr>
        <w:t xml:space="preserve"> </w:t>
      </w:r>
      <w:r w:rsidRPr="001F096C">
        <w:rPr>
          <w:rFonts w:ascii="Arial" w:hAnsi="Arial" w:cs="Arial"/>
          <w:sz w:val="22"/>
          <w:szCs w:val="22"/>
        </w:rPr>
        <w:t>έκπτωτος</w:t>
      </w:r>
      <w:r w:rsidRPr="001F096C">
        <w:rPr>
          <w:rFonts w:ascii="Arial" w:hAnsi="Arial" w:cs="Arial"/>
          <w:spacing w:val="-16"/>
          <w:sz w:val="22"/>
          <w:szCs w:val="22"/>
        </w:rPr>
        <w:t xml:space="preserve"> </w:t>
      </w:r>
      <w:r w:rsidRPr="001F096C">
        <w:rPr>
          <w:rFonts w:ascii="Arial" w:hAnsi="Arial" w:cs="Arial"/>
          <w:sz w:val="22"/>
          <w:szCs w:val="22"/>
        </w:rPr>
        <w:t>για</w:t>
      </w:r>
      <w:r w:rsidRPr="001F096C">
        <w:rPr>
          <w:rFonts w:ascii="Arial" w:hAnsi="Arial" w:cs="Arial"/>
          <w:spacing w:val="-15"/>
          <w:sz w:val="22"/>
          <w:szCs w:val="22"/>
        </w:rPr>
        <w:t xml:space="preserve"> </w:t>
      </w:r>
      <w:r w:rsidRPr="001F096C">
        <w:rPr>
          <w:rFonts w:ascii="Arial" w:hAnsi="Arial" w:cs="Arial"/>
          <w:sz w:val="22"/>
          <w:szCs w:val="22"/>
        </w:rPr>
        <w:t>λόγους</w:t>
      </w:r>
      <w:r w:rsidRPr="001F096C">
        <w:rPr>
          <w:rFonts w:ascii="Arial" w:hAnsi="Arial" w:cs="Arial"/>
          <w:spacing w:val="-18"/>
          <w:sz w:val="22"/>
          <w:szCs w:val="22"/>
        </w:rPr>
        <w:t xml:space="preserve"> </w:t>
      </w:r>
      <w:r w:rsidRPr="001F096C">
        <w:rPr>
          <w:rFonts w:ascii="Arial" w:hAnsi="Arial" w:cs="Arial"/>
          <w:sz w:val="22"/>
          <w:szCs w:val="22"/>
        </w:rPr>
        <w:t>που</w:t>
      </w:r>
      <w:r w:rsidRPr="001F096C">
        <w:rPr>
          <w:rFonts w:ascii="Arial" w:hAnsi="Arial" w:cs="Arial"/>
          <w:spacing w:val="-16"/>
          <w:sz w:val="22"/>
          <w:szCs w:val="22"/>
        </w:rPr>
        <w:t xml:space="preserve"> </w:t>
      </w:r>
      <w:r w:rsidRPr="001F096C">
        <w:rPr>
          <w:rFonts w:ascii="Arial" w:hAnsi="Arial" w:cs="Arial"/>
          <w:sz w:val="22"/>
          <w:szCs w:val="22"/>
        </w:rPr>
        <w:t>αφορούν</w:t>
      </w:r>
      <w:r w:rsidRPr="001F096C">
        <w:rPr>
          <w:rFonts w:ascii="Arial" w:hAnsi="Arial" w:cs="Arial"/>
          <w:spacing w:val="-18"/>
          <w:sz w:val="22"/>
          <w:szCs w:val="22"/>
        </w:rPr>
        <w:t xml:space="preserve"> </w:t>
      </w:r>
      <w:r w:rsidRPr="001F096C">
        <w:rPr>
          <w:rFonts w:ascii="Arial" w:hAnsi="Arial" w:cs="Arial"/>
          <w:sz w:val="22"/>
          <w:szCs w:val="22"/>
        </w:rPr>
        <w:t>σε</w:t>
      </w:r>
      <w:r w:rsidRPr="001F096C">
        <w:rPr>
          <w:rFonts w:ascii="Arial" w:hAnsi="Arial" w:cs="Arial"/>
          <w:spacing w:val="-14"/>
          <w:sz w:val="22"/>
          <w:szCs w:val="22"/>
        </w:rPr>
        <w:t xml:space="preserve"> </w:t>
      </w:r>
      <w:r w:rsidRPr="001F096C">
        <w:rPr>
          <w:rFonts w:ascii="Arial" w:hAnsi="Arial" w:cs="Arial"/>
          <w:sz w:val="22"/>
          <w:szCs w:val="22"/>
        </w:rPr>
        <w:t>υπαιτιότητα</w:t>
      </w:r>
      <w:r w:rsidRPr="001F096C">
        <w:rPr>
          <w:rFonts w:ascii="Arial" w:hAnsi="Arial" w:cs="Arial"/>
          <w:spacing w:val="-13"/>
          <w:sz w:val="22"/>
          <w:szCs w:val="22"/>
        </w:rPr>
        <w:t xml:space="preserve"> </w:t>
      </w:r>
      <w:r w:rsidRPr="001F096C">
        <w:rPr>
          <w:rFonts w:ascii="Arial" w:hAnsi="Arial" w:cs="Arial"/>
          <w:sz w:val="22"/>
          <w:szCs w:val="22"/>
        </w:rPr>
        <w:t>του</w:t>
      </w:r>
      <w:r w:rsidRPr="001F096C">
        <w:rPr>
          <w:rFonts w:ascii="Arial" w:hAnsi="Arial" w:cs="Arial"/>
          <w:spacing w:val="-16"/>
          <w:sz w:val="22"/>
          <w:szCs w:val="22"/>
        </w:rPr>
        <w:t xml:space="preserve"> </w:t>
      </w:r>
      <w:r w:rsidRPr="001F096C">
        <w:rPr>
          <w:rFonts w:ascii="Arial" w:hAnsi="Arial" w:cs="Arial"/>
          <w:sz w:val="22"/>
          <w:szCs w:val="22"/>
        </w:rPr>
        <w:t>φορέα</w:t>
      </w:r>
      <w:r w:rsidRPr="001F096C">
        <w:rPr>
          <w:rFonts w:ascii="Arial" w:hAnsi="Arial" w:cs="Arial"/>
          <w:spacing w:val="-15"/>
          <w:sz w:val="22"/>
          <w:szCs w:val="22"/>
        </w:rPr>
        <w:t xml:space="preserve"> </w:t>
      </w:r>
      <w:r w:rsidRPr="001F096C">
        <w:rPr>
          <w:rFonts w:ascii="Arial" w:hAnsi="Arial" w:cs="Arial"/>
          <w:sz w:val="22"/>
          <w:szCs w:val="22"/>
        </w:rPr>
        <w:t>εκτέλεσης της σύμβασης ή αν συντρέχουν λόγοι ανωτέρας βίας.</w:t>
      </w:r>
    </w:p>
    <w:p w:rsidR="00C02FD4" w:rsidRPr="001F096C" w:rsidRDefault="00C02FD4" w:rsidP="00C02FD4">
      <w:pPr>
        <w:pStyle w:val="ad"/>
        <w:spacing w:before="124" w:line="261" w:lineRule="auto"/>
        <w:ind w:left="912" w:right="745"/>
        <w:rPr>
          <w:rFonts w:ascii="Arial" w:hAnsi="Arial" w:cs="Arial"/>
          <w:sz w:val="22"/>
          <w:szCs w:val="22"/>
        </w:rPr>
      </w:pPr>
      <w:r w:rsidRPr="001F096C">
        <w:rPr>
          <w:rFonts w:ascii="Arial" w:hAnsi="Arial" w:cs="Arial"/>
          <w:sz w:val="22"/>
          <w:szCs w:val="22"/>
        </w:rPr>
        <w:t>Στον</w:t>
      </w:r>
      <w:r w:rsidRPr="001F096C">
        <w:rPr>
          <w:rFonts w:ascii="Arial" w:hAnsi="Arial" w:cs="Arial"/>
          <w:spacing w:val="-5"/>
          <w:sz w:val="22"/>
          <w:szCs w:val="22"/>
        </w:rPr>
        <w:t xml:space="preserve"> </w:t>
      </w:r>
      <w:r w:rsidRPr="001F096C">
        <w:rPr>
          <w:rFonts w:ascii="Arial" w:hAnsi="Arial" w:cs="Arial"/>
          <w:sz w:val="22"/>
          <w:szCs w:val="22"/>
        </w:rPr>
        <w:t>οικονομικό</w:t>
      </w:r>
      <w:r w:rsidRPr="001F096C">
        <w:rPr>
          <w:rFonts w:ascii="Arial" w:hAnsi="Arial" w:cs="Arial"/>
          <w:spacing w:val="-6"/>
          <w:sz w:val="22"/>
          <w:szCs w:val="22"/>
        </w:rPr>
        <w:t xml:space="preserve"> </w:t>
      </w:r>
      <w:r w:rsidRPr="001F096C">
        <w:rPr>
          <w:rFonts w:ascii="Arial" w:hAnsi="Arial" w:cs="Arial"/>
          <w:sz w:val="22"/>
          <w:szCs w:val="22"/>
        </w:rPr>
        <w:t>φορέα,</w:t>
      </w:r>
      <w:r w:rsidRPr="001F096C">
        <w:rPr>
          <w:rFonts w:ascii="Arial" w:hAnsi="Arial" w:cs="Arial"/>
          <w:spacing w:val="-7"/>
          <w:sz w:val="22"/>
          <w:szCs w:val="22"/>
        </w:rPr>
        <w:t xml:space="preserve"> </w:t>
      </w:r>
      <w:r w:rsidRPr="001F096C">
        <w:rPr>
          <w:rFonts w:ascii="Arial" w:hAnsi="Arial" w:cs="Arial"/>
          <w:sz w:val="22"/>
          <w:szCs w:val="22"/>
        </w:rPr>
        <w:t>που</w:t>
      </w:r>
      <w:r w:rsidRPr="001F096C">
        <w:rPr>
          <w:rFonts w:ascii="Arial" w:hAnsi="Arial" w:cs="Arial"/>
          <w:spacing w:val="-5"/>
          <w:sz w:val="22"/>
          <w:szCs w:val="22"/>
        </w:rPr>
        <w:t xml:space="preserve"> </w:t>
      </w:r>
      <w:r w:rsidRPr="001F096C">
        <w:rPr>
          <w:rFonts w:ascii="Arial" w:hAnsi="Arial" w:cs="Arial"/>
          <w:sz w:val="22"/>
          <w:szCs w:val="22"/>
        </w:rPr>
        <w:t>κηρύσσεται</w:t>
      </w:r>
      <w:r w:rsidRPr="001F096C">
        <w:rPr>
          <w:rFonts w:ascii="Arial" w:hAnsi="Arial" w:cs="Arial"/>
          <w:spacing w:val="-2"/>
          <w:sz w:val="22"/>
          <w:szCs w:val="22"/>
        </w:rPr>
        <w:t xml:space="preserve"> </w:t>
      </w:r>
      <w:r w:rsidRPr="001F096C">
        <w:rPr>
          <w:rFonts w:ascii="Arial" w:hAnsi="Arial" w:cs="Arial"/>
          <w:sz w:val="22"/>
          <w:szCs w:val="22"/>
        </w:rPr>
        <w:t>έκπτωτος</w:t>
      </w:r>
      <w:r w:rsidRPr="001F096C">
        <w:rPr>
          <w:rFonts w:ascii="Arial" w:hAnsi="Arial" w:cs="Arial"/>
          <w:spacing w:val="-8"/>
          <w:sz w:val="22"/>
          <w:szCs w:val="22"/>
        </w:rPr>
        <w:t xml:space="preserve"> </w:t>
      </w:r>
      <w:r w:rsidRPr="001F096C">
        <w:rPr>
          <w:rFonts w:ascii="Arial" w:hAnsi="Arial" w:cs="Arial"/>
          <w:sz w:val="22"/>
          <w:szCs w:val="22"/>
        </w:rPr>
        <w:t>από</w:t>
      </w:r>
      <w:r w:rsidRPr="001F096C">
        <w:rPr>
          <w:rFonts w:ascii="Arial" w:hAnsi="Arial" w:cs="Arial"/>
          <w:spacing w:val="-10"/>
          <w:sz w:val="22"/>
          <w:szCs w:val="22"/>
        </w:rPr>
        <w:t xml:space="preserve"> </w:t>
      </w:r>
      <w:r w:rsidRPr="001F096C">
        <w:rPr>
          <w:rFonts w:ascii="Arial" w:hAnsi="Arial" w:cs="Arial"/>
          <w:sz w:val="22"/>
          <w:szCs w:val="22"/>
        </w:rPr>
        <w:t>τη</w:t>
      </w:r>
      <w:r w:rsidRPr="001F096C">
        <w:rPr>
          <w:rFonts w:ascii="Arial" w:hAnsi="Arial" w:cs="Arial"/>
          <w:spacing w:val="-7"/>
          <w:sz w:val="22"/>
          <w:szCs w:val="22"/>
        </w:rPr>
        <w:t xml:space="preserve"> </w:t>
      </w:r>
      <w:r w:rsidRPr="001F096C">
        <w:rPr>
          <w:rFonts w:ascii="Arial" w:hAnsi="Arial" w:cs="Arial"/>
          <w:sz w:val="22"/>
          <w:szCs w:val="22"/>
        </w:rPr>
        <w:t>σύμβαση,</w:t>
      </w:r>
      <w:r w:rsidRPr="001F096C">
        <w:rPr>
          <w:rFonts w:ascii="Arial" w:hAnsi="Arial" w:cs="Arial"/>
          <w:spacing w:val="-7"/>
          <w:sz w:val="22"/>
          <w:szCs w:val="22"/>
        </w:rPr>
        <w:t xml:space="preserve"> </w:t>
      </w:r>
      <w:r w:rsidRPr="001F096C">
        <w:rPr>
          <w:rFonts w:ascii="Arial" w:hAnsi="Arial" w:cs="Arial"/>
          <w:sz w:val="22"/>
          <w:szCs w:val="22"/>
        </w:rPr>
        <w:t>επιβάλλονται,</w:t>
      </w:r>
      <w:r w:rsidRPr="001F096C">
        <w:rPr>
          <w:rFonts w:ascii="Arial" w:hAnsi="Arial" w:cs="Arial"/>
          <w:spacing w:val="-7"/>
          <w:sz w:val="22"/>
          <w:szCs w:val="22"/>
        </w:rPr>
        <w:t xml:space="preserve"> </w:t>
      </w:r>
      <w:r w:rsidRPr="001F096C">
        <w:rPr>
          <w:rFonts w:ascii="Arial" w:hAnsi="Arial" w:cs="Arial"/>
          <w:sz w:val="22"/>
          <w:szCs w:val="22"/>
        </w:rPr>
        <w:t>με</w:t>
      </w:r>
      <w:r w:rsidRPr="001F096C">
        <w:rPr>
          <w:rFonts w:ascii="Arial" w:hAnsi="Arial" w:cs="Arial"/>
          <w:spacing w:val="-6"/>
          <w:sz w:val="22"/>
          <w:szCs w:val="22"/>
        </w:rPr>
        <w:t xml:space="preserve"> </w:t>
      </w:r>
      <w:r w:rsidRPr="001F096C">
        <w:rPr>
          <w:rFonts w:ascii="Arial" w:hAnsi="Arial" w:cs="Arial"/>
          <w:sz w:val="22"/>
          <w:szCs w:val="22"/>
        </w:rPr>
        <w:t>απόφαση</w:t>
      </w:r>
      <w:r w:rsidRPr="001F096C">
        <w:rPr>
          <w:rFonts w:ascii="Arial" w:hAnsi="Arial" w:cs="Arial"/>
          <w:spacing w:val="-5"/>
          <w:sz w:val="22"/>
          <w:szCs w:val="22"/>
        </w:rPr>
        <w:t xml:space="preserve"> </w:t>
      </w:r>
      <w:r w:rsidRPr="001F096C">
        <w:rPr>
          <w:rFonts w:ascii="Arial" w:hAnsi="Arial" w:cs="Arial"/>
          <w:sz w:val="22"/>
          <w:szCs w:val="22"/>
        </w:rPr>
        <w:t>του αποφαινόμενου οργάνου, ύστερα</w:t>
      </w:r>
      <w:r w:rsidRPr="001F096C">
        <w:rPr>
          <w:rFonts w:ascii="Arial" w:hAnsi="Arial" w:cs="Arial"/>
          <w:spacing w:val="-2"/>
          <w:sz w:val="22"/>
          <w:szCs w:val="22"/>
        </w:rPr>
        <w:t xml:space="preserve"> </w:t>
      </w:r>
      <w:r w:rsidRPr="001F096C">
        <w:rPr>
          <w:rFonts w:ascii="Arial" w:hAnsi="Arial" w:cs="Arial"/>
          <w:sz w:val="22"/>
          <w:szCs w:val="22"/>
        </w:rPr>
        <w:t>από</w:t>
      </w:r>
      <w:r w:rsidRPr="001F096C">
        <w:rPr>
          <w:rFonts w:ascii="Arial" w:hAnsi="Arial" w:cs="Arial"/>
          <w:spacing w:val="-3"/>
          <w:sz w:val="22"/>
          <w:szCs w:val="22"/>
        </w:rPr>
        <w:t xml:space="preserve"> </w:t>
      </w:r>
      <w:r w:rsidRPr="001F096C">
        <w:rPr>
          <w:rFonts w:ascii="Arial" w:hAnsi="Arial" w:cs="Arial"/>
          <w:sz w:val="22"/>
          <w:szCs w:val="22"/>
        </w:rPr>
        <w:t>γνωμοδότηση του αρμόδιου</w:t>
      </w:r>
      <w:r w:rsidRPr="001F096C">
        <w:rPr>
          <w:rFonts w:ascii="Arial" w:hAnsi="Arial" w:cs="Arial"/>
          <w:spacing w:val="-1"/>
          <w:sz w:val="22"/>
          <w:szCs w:val="22"/>
        </w:rPr>
        <w:t xml:space="preserve"> </w:t>
      </w:r>
      <w:r w:rsidRPr="001F096C">
        <w:rPr>
          <w:rFonts w:ascii="Arial" w:hAnsi="Arial" w:cs="Arial"/>
          <w:sz w:val="22"/>
          <w:szCs w:val="22"/>
        </w:rPr>
        <w:t>οργάνου, το</w:t>
      </w:r>
      <w:r w:rsidRPr="001F096C">
        <w:rPr>
          <w:rFonts w:ascii="Arial" w:hAnsi="Arial" w:cs="Arial"/>
          <w:spacing w:val="-1"/>
          <w:sz w:val="22"/>
          <w:szCs w:val="22"/>
        </w:rPr>
        <w:t xml:space="preserve"> </w:t>
      </w:r>
      <w:r w:rsidRPr="001F096C">
        <w:rPr>
          <w:rFonts w:ascii="Arial" w:hAnsi="Arial" w:cs="Arial"/>
          <w:sz w:val="22"/>
          <w:szCs w:val="22"/>
        </w:rPr>
        <w:t>οποίο υποχρεωτικά καλεί τον ενδιαφερόμενο προς παροχή εξηγήσεων, αθροιστικά οι παρακάτω κυρώσεις:</w:t>
      </w:r>
    </w:p>
    <w:p w:rsidR="00C02FD4" w:rsidRPr="001F096C" w:rsidRDefault="00C02FD4" w:rsidP="00C02FD4">
      <w:pPr>
        <w:pStyle w:val="ad"/>
        <w:spacing w:before="123"/>
        <w:ind w:left="912"/>
        <w:rPr>
          <w:rFonts w:ascii="Arial" w:hAnsi="Arial" w:cs="Arial"/>
          <w:sz w:val="22"/>
          <w:szCs w:val="22"/>
        </w:rPr>
      </w:pPr>
      <w:r w:rsidRPr="001F096C">
        <w:rPr>
          <w:rFonts w:ascii="Arial" w:hAnsi="Arial" w:cs="Arial"/>
          <w:sz w:val="22"/>
          <w:szCs w:val="22"/>
        </w:rPr>
        <w:t>α)</w:t>
      </w:r>
      <w:r w:rsidRPr="001F096C">
        <w:rPr>
          <w:rFonts w:ascii="Arial" w:hAnsi="Arial" w:cs="Arial"/>
          <w:spacing w:val="-5"/>
          <w:sz w:val="22"/>
          <w:szCs w:val="22"/>
        </w:rPr>
        <w:t xml:space="preserve"> </w:t>
      </w:r>
      <w:r w:rsidRPr="001F096C">
        <w:rPr>
          <w:rFonts w:ascii="Arial" w:hAnsi="Arial" w:cs="Arial"/>
          <w:sz w:val="22"/>
          <w:szCs w:val="22"/>
        </w:rPr>
        <w:t>ολική</w:t>
      </w:r>
      <w:r w:rsidRPr="001F096C">
        <w:rPr>
          <w:rFonts w:ascii="Arial" w:hAnsi="Arial" w:cs="Arial"/>
          <w:spacing w:val="-5"/>
          <w:sz w:val="22"/>
          <w:szCs w:val="22"/>
        </w:rPr>
        <w:t xml:space="preserve"> </w:t>
      </w:r>
      <w:r w:rsidRPr="001F096C">
        <w:rPr>
          <w:rFonts w:ascii="Arial" w:hAnsi="Arial" w:cs="Arial"/>
          <w:sz w:val="22"/>
          <w:szCs w:val="22"/>
        </w:rPr>
        <w:t>κατάπτωση</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8"/>
          <w:sz w:val="22"/>
          <w:szCs w:val="22"/>
        </w:rPr>
        <w:t xml:space="preserve"> </w:t>
      </w:r>
      <w:r w:rsidRPr="001F096C">
        <w:rPr>
          <w:rFonts w:ascii="Arial" w:hAnsi="Arial" w:cs="Arial"/>
          <w:sz w:val="22"/>
          <w:szCs w:val="22"/>
        </w:rPr>
        <w:t>εγγύησης</w:t>
      </w:r>
      <w:r w:rsidRPr="001F096C">
        <w:rPr>
          <w:rFonts w:ascii="Arial" w:hAnsi="Arial" w:cs="Arial"/>
          <w:spacing w:val="-6"/>
          <w:sz w:val="22"/>
          <w:szCs w:val="22"/>
        </w:rPr>
        <w:t xml:space="preserve"> </w:t>
      </w:r>
      <w:r w:rsidRPr="001F096C">
        <w:rPr>
          <w:rFonts w:ascii="Arial" w:hAnsi="Arial" w:cs="Arial"/>
          <w:sz w:val="22"/>
          <w:szCs w:val="22"/>
        </w:rPr>
        <w:t>συμμετοχής</w:t>
      </w:r>
      <w:r w:rsidRPr="001F096C">
        <w:rPr>
          <w:rFonts w:ascii="Arial" w:hAnsi="Arial" w:cs="Arial"/>
          <w:spacing w:val="-4"/>
          <w:sz w:val="22"/>
          <w:szCs w:val="22"/>
        </w:rPr>
        <w:t xml:space="preserve"> </w:t>
      </w:r>
      <w:r w:rsidRPr="001F096C">
        <w:rPr>
          <w:rFonts w:ascii="Arial" w:hAnsi="Arial" w:cs="Arial"/>
          <w:sz w:val="22"/>
          <w:szCs w:val="22"/>
        </w:rPr>
        <w:t>ή</w:t>
      </w:r>
      <w:r w:rsidRPr="001F096C">
        <w:rPr>
          <w:rFonts w:ascii="Arial" w:hAnsi="Arial" w:cs="Arial"/>
          <w:spacing w:val="-6"/>
          <w:sz w:val="22"/>
          <w:szCs w:val="22"/>
        </w:rPr>
        <w:t xml:space="preserve"> </w:t>
      </w:r>
      <w:r w:rsidRPr="001F096C">
        <w:rPr>
          <w:rFonts w:ascii="Arial" w:hAnsi="Arial" w:cs="Arial"/>
          <w:sz w:val="22"/>
          <w:szCs w:val="22"/>
        </w:rPr>
        <w:t>καλής</w:t>
      </w:r>
      <w:r w:rsidRPr="001F096C">
        <w:rPr>
          <w:rFonts w:ascii="Arial" w:hAnsi="Arial" w:cs="Arial"/>
          <w:spacing w:val="-4"/>
          <w:sz w:val="22"/>
          <w:szCs w:val="22"/>
        </w:rPr>
        <w:t xml:space="preserve"> </w:t>
      </w:r>
      <w:r w:rsidRPr="001F096C">
        <w:rPr>
          <w:rFonts w:ascii="Arial" w:hAnsi="Arial" w:cs="Arial"/>
          <w:sz w:val="22"/>
          <w:szCs w:val="22"/>
        </w:rPr>
        <w:t>εκτέλεσης</w:t>
      </w:r>
      <w:r w:rsidRPr="001F096C">
        <w:rPr>
          <w:rFonts w:ascii="Arial" w:hAnsi="Arial" w:cs="Arial"/>
          <w:spacing w:val="-5"/>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σύμβασης</w:t>
      </w:r>
      <w:r w:rsidRPr="001F096C">
        <w:rPr>
          <w:rFonts w:ascii="Arial" w:hAnsi="Arial" w:cs="Arial"/>
          <w:spacing w:val="-4"/>
          <w:sz w:val="22"/>
          <w:szCs w:val="22"/>
        </w:rPr>
        <w:t xml:space="preserve"> </w:t>
      </w:r>
      <w:r w:rsidRPr="001F096C">
        <w:rPr>
          <w:rFonts w:ascii="Arial" w:hAnsi="Arial" w:cs="Arial"/>
          <w:sz w:val="22"/>
          <w:szCs w:val="22"/>
        </w:rPr>
        <w:t>κατά</w:t>
      </w:r>
      <w:r w:rsidRPr="001F096C">
        <w:rPr>
          <w:rFonts w:ascii="Arial" w:hAnsi="Arial" w:cs="Arial"/>
          <w:spacing w:val="-6"/>
          <w:sz w:val="22"/>
          <w:szCs w:val="22"/>
        </w:rPr>
        <w:t xml:space="preserve"> </w:t>
      </w:r>
      <w:r w:rsidRPr="001F096C">
        <w:rPr>
          <w:rFonts w:ascii="Arial" w:hAnsi="Arial" w:cs="Arial"/>
          <w:spacing w:val="-2"/>
          <w:sz w:val="22"/>
          <w:szCs w:val="22"/>
        </w:rPr>
        <w:t>περίπτωση,</w:t>
      </w:r>
    </w:p>
    <w:p w:rsidR="00C02FD4" w:rsidRPr="001F096C" w:rsidRDefault="00C02FD4" w:rsidP="00C02FD4">
      <w:pPr>
        <w:pStyle w:val="ad"/>
        <w:spacing w:before="145" w:line="264" w:lineRule="auto"/>
        <w:ind w:left="912" w:right="747"/>
        <w:rPr>
          <w:rFonts w:ascii="Arial" w:hAnsi="Arial" w:cs="Arial"/>
          <w:sz w:val="22"/>
          <w:szCs w:val="22"/>
        </w:rPr>
      </w:pPr>
      <w:r w:rsidRPr="001F096C">
        <w:rPr>
          <w:rFonts w:ascii="Arial" w:hAnsi="Arial" w:cs="Arial"/>
          <w:sz w:val="22"/>
          <w:szCs w:val="22"/>
        </w:rPr>
        <w:t>γ) Καταλογισμός του διαφέροντος, που προκύπτει εις βάρος της αναθέτουσας αρχής, εφόσον αυτή προμηθευτεί</w:t>
      </w:r>
      <w:r w:rsidRPr="001F096C">
        <w:rPr>
          <w:rFonts w:ascii="Arial" w:hAnsi="Arial" w:cs="Arial"/>
          <w:spacing w:val="-7"/>
          <w:sz w:val="22"/>
          <w:szCs w:val="22"/>
        </w:rPr>
        <w:t xml:space="preserve"> </w:t>
      </w:r>
      <w:r w:rsidRPr="001F096C">
        <w:rPr>
          <w:rFonts w:ascii="Arial" w:hAnsi="Arial" w:cs="Arial"/>
          <w:sz w:val="22"/>
          <w:szCs w:val="22"/>
        </w:rPr>
        <w:t>τα</w:t>
      </w:r>
      <w:r w:rsidRPr="001F096C">
        <w:rPr>
          <w:rFonts w:ascii="Arial" w:hAnsi="Arial" w:cs="Arial"/>
          <w:spacing w:val="-8"/>
          <w:sz w:val="22"/>
          <w:szCs w:val="22"/>
        </w:rPr>
        <w:t xml:space="preserve"> </w:t>
      </w:r>
      <w:r w:rsidRPr="001F096C">
        <w:rPr>
          <w:rFonts w:ascii="Arial" w:hAnsi="Arial" w:cs="Arial"/>
          <w:sz w:val="22"/>
          <w:szCs w:val="22"/>
        </w:rPr>
        <w:t>αγαθά,</w:t>
      </w:r>
      <w:r w:rsidRPr="001F096C">
        <w:rPr>
          <w:rFonts w:ascii="Arial" w:hAnsi="Arial" w:cs="Arial"/>
          <w:spacing w:val="-7"/>
          <w:sz w:val="22"/>
          <w:szCs w:val="22"/>
        </w:rPr>
        <w:t xml:space="preserve"> </w:t>
      </w:r>
      <w:r w:rsidRPr="001F096C">
        <w:rPr>
          <w:rFonts w:ascii="Arial" w:hAnsi="Arial" w:cs="Arial"/>
          <w:sz w:val="22"/>
          <w:szCs w:val="22"/>
        </w:rPr>
        <w:t>που</w:t>
      </w:r>
      <w:r w:rsidRPr="001F096C">
        <w:rPr>
          <w:rFonts w:ascii="Arial" w:hAnsi="Arial" w:cs="Arial"/>
          <w:spacing w:val="-5"/>
          <w:sz w:val="22"/>
          <w:szCs w:val="22"/>
        </w:rPr>
        <w:t xml:space="preserve"> </w:t>
      </w:r>
      <w:r w:rsidRPr="001F096C">
        <w:rPr>
          <w:rFonts w:ascii="Arial" w:hAnsi="Arial" w:cs="Arial"/>
          <w:sz w:val="22"/>
          <w:szCs w:val="22"/>
        </w:rPr>
        <w:t>δεν</w:t>
      </w:r>
      <w:r w:rsidRPr="001F096C">
        <w:rPr>
          <w:rFonts w:ascii="Arial" w:hAnsi="Arial" w:cs="Arial"/>
          <w:spacing w:val="-9"/>
          <w:sz w:val="22"/>
          <w:szCs w:val="22"/>
        </w:rPr>
        <w:t xml:space="preserve"> </w:t>
      </w:r>
      <w:r w:rsidRPr="001F096C">
        <w:rPr>
          <w:rFonts w:ascii="Arial" w:hAnsi="Arial" w:cs="Arial"/>
          <w:sz w:val="22"/>
          <w:szCs w:val="22"/>
        </w:rPr>
        <w:t>προσκομίστηκαν</w:t>
      </w:r>
      <w:r w:rsidRPr="001F096C">
        <w:rPr>
          <w:rFonts w:ascii="Arial" w:hAnsi="Arial" w:cs="Arial"/>
          <w:spacing w:val="-12"/>
          <w:sz w:val="22"/>
          <w:szCs w:val="22"/>
        </w:rPr>
        <w:t xml:space="preserve"> </w:t>
      </w:r>
      <w:r w:rsidRPr="001F096C">
        <w:rPr>
          <w:rFonts w:ascii="Arial" w:hAnsi="Arial" w:cs="Arial"/>
          <w:sz w:val="22"/>
          <w:szCs w:val="22"/>
        </w:rPr>
        <w:t>προσηκόντως</w:t>
      </w:r>
      <w:r w:rsidRPr="001F096C">
        <w:rPr>
          <w:rFonts w:ascii="Arial" w:hAnsi="Arial" w:cs="Arial"/>
          <w:spacing w:val="-3"/>
          <w:sz w:val="22"/>
          <w:szCs w:val="22"/>
        </w:rPr>
        <w:t xml:space="preserve"> </w:t>
      </w:r>
      <w:r w:rsidRPr="001F096C">
        <w:rPr>
          <w:rFonts w:ascii="Arial" w:hAnsi="Arial" w:cs="Arial"/>
          <w:sz w:val="22"/>
          <w:szCs w:val="22"/>
        </w:rPr>
        <w:t>από</w:t>
      </w:r>
      <w:r w:rsidRPr="001F096C">
        <w:rPr>
          <w:rFonts w:ascii="Arial" w:hAnsi="Arial" w:cs="Arial"/>
          <w:spacing w:val="-8"/>
          <w:sz w:val="22"/>
          <w:szCs w:val="22"/>
        </w:rPr>
        <w:t xml:space="preserve"> </w:t>
      </w:r>
      <w:r w:rsidRPr="001F096C">
        <w:rPr>
          <w:rFonts w:ascii="Arial" w:hAnsi="Arial" w:cs="Arial"/>
          <w:sz w:val="22"/>
          <w:szCs w:val="22"/>
        </w:rPr>
        <w:t>τον</w:t>
      </w:r>
      <w:r w:rsidRPr="001F096C">
        <w:rPr>
          <w:rFonts w:ascii="Arial" w:hAnsi="Arial" w:cs="Arial"/>
          <w:spacing w:val="-7"/>
          <w:sz w:val="22"/>
          <w:szCs w:val="22"/>
        </w:rPr>
        <w:t xml:space="preserve"> </w:t>
      </w:r>
      <w:r w:rsidRPr="001F096C">
        <w:rPr>
          <w:rFonts w:ascii="Arial" w:hAnsi="Arial" w:cs="Arial"/>
          <w:sz w:val="22"/>
          <w:szCs w:val="22"/>
        </w:rPr>
        <w:t>έκπτωτο</w:t>
      </w:r>
      <w:r w:rsidRPr="001F096C">
        <w:rPr>
          <w:rFonts w:ascii="Arial" w:hAnsi="Arial" w:cs="Arial"/>
          <w:spacing w:val="-8"/>
          <w:sz w:val="22"/>
          <w:szCs w:val="22"/>
        </w:rPr>
        <w:t xml:space="preserve"> </w:t>
      </w:r>
      <w:r w:rsidRPr="001F096C">
        <w:rPr>
          <w:rFonts w:ascii="Arial" w:hAnsi="Arial" w:cs="Arial"/>
          <w:sz w:val="22"/>
          <w:szCs w:val="22"/>
        </w:rPr>
        <w:t>οικονομικό</w:t>
      </w:r>
      <w:r w:rsidRPr="001F096C">
        <w:rPr>
          <w:rFonts w:ascii="Arial" w:hAnsi="Arial" w:cs="Arial"/>
          <w:spacing w:val="-8"/>
          <w:sz w:val="22"/>
          <w:szCs w:val="22"/>
        </w:rPr>
        <w:t xml:space="preserve"> </w:t>
      </w:r>
      <w:r w:rsidRPr="001F096C">
        <w:rPr>
          <w:rFonts w:ascii="Arial" w:hAnsi="Arial" w:cs="Arial"/>
          <w:sz w:val="22"/>
          <w:szCs w:val="22"/>
        </w:rPr>
        <w:t xml:space="preserve">φορέα, αναθέτοντας το ανεκτέλεστο αντικείμενο της σύμβασης στον επόμενο κατά σειρά κατάταξης οικονομικό </w:t>
      </w:r>
      <w:r w:rsidRPr="001F096C">
        <w:rPr>
          <w:rFonts w:ascii="Arial" w:hAnsi="Arial" w:cs="Arial"/>
          <w:sz w:val="22"/>
          <w:szCs w:val="22"/>
        </w:rPr>
        <w:lastRenderedPageBreak/>
        <w:t>φορέα που είχε λάβει μέρος στη διαδικασία ανάθεσης της σύμβασης. Αν ο οικονομικός φορέας</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προηγούμενου</w:t>
      </w:r>
      <w:r w:rsidRPr="001F096C">
        <w:rPr>
          <w:rFonts w:ascii="Arial" w:hAnsi="Arial" w:cs="Arial"/>
          <w:spacing w:val="-6"/>
          <w:sz w:val="22"/>
          <w:szCs w:val="22"/>
        </w:rPr>
        <w:t xml:space="preserve"> </w:t>
      </w:r>
      <w:r w:rsidRPr="001F096C">
        <w:rPr>
          <w:rFonts w:ascii="Arial" w:hAnsi="Arial" w:cs="Arial"/>
          <w:sz w:val="22"/>
          <w:szCs w:val="22"/>
        </w:rPr>
        <w:t>εδαφίου</w:t>
      </w:r>
      <w:r w:rsidRPr="001F096C">
        <w:rPr>
          <w:rFonts w:ascii="Arial" w:hAnsi="Arial" w:cs="Arial"/>
          <w:spacing w:val="-5"/>
          <w:sz w:val="22"/>
          <w:szCs w:val="22"/>
        </w:rPr>
        <w:t xml:space="preserve"> </w:t>
      </w:r>
      <w:r w:rsidRPr="001F096C">
        <w:rPr>
          <w:rFonts w:ascii="Arial" w:hAnsi="Arial" w:cs="Arial"/>
          <w:sz w:val="22"/>
          <w:szCs w:val="22"/>
        </w:rPr>
        <w:t>δεν</w:t>
      </w:r>
      <w:r w:rsidRPr="001F096C">
        <w:rPr>
          <w:rFonts w:ascii="Arial" w:hAnsi="Arial" w:cs="Arial"/>
          <w:spacing w:val="-4"/>
          <w:sz w:val="22"/>
          <w:szCs w:val="22"/>
        </w:rPr>
        <w:t xml:space="preserve"> </w:t>
      </w:r>
      <w:r w:rsidRPr="001F096C">
        <w:rPr>
          <w:rFonts w:ascii="Arial" w:hAnsi="Arial" w:cs="Arial"/>
          <w:sz w:val="22"/>
          <w:szCs w:val="22"/>
        </w:rPr>
        <w:t>αποδεχθεί</w:t>
      </w:r>
      <w:r w:rsidRPr="001F096C">
        <w:rPr>
          <w:rFonts w:ascii="Arial" w:hAnsi="Arial" w:cs="Arial"/>
          <w:spacing w:val="-4"/>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ανάθεση</w:t>
      </w:r>
      <w:r w:rsidRPr="001F096C">
        <w:rPr>
          <w:rFonts w:ascii="Arial" w:hAnsi="Arial" w:cs="Arial"/>
          <w:spacing w:val="-6"/>
          <w:sz w:val="22"/>
          <w:szCs w:val="22"/>
        </w:rPr>
        <w:t xml:space="preserve"> </w:t>
      </w:r>
      <w:r w:rsidRPr="001F096C">
        <w:rPr>
          <w:rFonts w:ascii="Arial" w:hAnsi="Arial" w:cs="Arial"/>
          <w:sz w:val="22"/>
          <w:szCs w:val="22"/>
        </w:rPr>
        <w:t>της</w:t>
      </w:r>
      <w:r w:rsidRPr="001F096C">
        <w:rPr>
          <w:rFonts w:ascii="Arial" w:hAnsi="Arial" w:cs="Arial"/>
          <w:spacing w:val="-6"/>
          <w:sz w:val="22"/>
          <w:szCs w:val="22"/>
        </w:rPr>
        <w:t xml:space="preserve"> </w:t>
      </w:r>
      <w:r w:rsidRPr="001F096C">
        <w:rPr>
          <w:rFonts w:ascii="Arial" w:hAnsi="Arial" w:cs="Arial"/>
          <w:sz w:val="22"/>
          <w:szCs w:val="22"/>
        </w:rPr>
        <w:t>σύμβασης,</w:t>
      </w:r>
      <w:r w:rsidRPr="001F096C">
        <w:rPr>
          <w:rFonts w:ascii="Arial" w:hAnsi="Arial" w:cs="Arial"/>
          <w:spacing w:val="-4"/>
          <w:sz w:val="22"/>
          <w:szCs w:val="22"/>
        </w:rPr>
        <w:t xml:space="preserve"> </w:t>
      </w:r>
      <w:r w:rsidRPr="001F096C">
        <w:rPr>
          <w:rFonts w:ascii="Arial" w:hAnsi="Arial" w:cs="Arial"/>
          <w:sz w:val="22"/>
          <w:szCs w:val="22"/>
        </w:rPr>
        <w:t>η</w:t>
      </w:r>
      <w:r w:rsidRPr="001F096C">
        <w:rPr>
          <w:rFonts w:ascii="Arial" w:hAnsi="Arial" w:cs="Arial"/>
          <w:spacing w:val="-7"/>
          <w:sz w:val="22"/>
          <w:szCs w:val="22"/>
        </w:rPr>
        <w:t xml:space="preserve"> </w:t>
      </w:r>
      <w:r w:rsidRPr="001F096C">
        <w:rPr>
          <w:rFonts w:ascii="Arial" w:hAnsi="Arial" w:cs="Arial"/>
          <w:sz w:val="22"/>
          <w:szCs w:val="22"/>
        </w:rPr>
        <w:t>αναθέτουσα</w:t>
      </w:r>
      <w:r w:rsidRPr="001F096C">
        <w:rPr>
          <w:rFonts w:ascii="Arial" w:hAnsi="Arial" w:cs="Arial"/>
          <w:spacing w:val="-6"/>
          <w:sz w:val="22"/>
          <w:szCs w:val="22"/>
        </w:rPr>
        <w:t xml:space="preserve"> </w:t>
      </w:r>
      <w:r w:rsidRPr="001F096C">
        <w:rPr>
          <w:rFonts w:ascii="Arial" w:hAnsi="Arial" w:cs="Arial"/>
          <w:sz w:val="22"/>
          <w:szCs w:val="22"/>
        </w:rPr>
        <w:t>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C02FD4" w:rsidRPr="001F096C" w:rsidRDefault="00C02FD4" w:rsidP="00C02FD4">
      <w:pPr>
        <w:pStyle w:val="ad"/>
        <w:spacing w:before="110"/>
        <w:ind w:left="912"/>
        <w:rPr>
          <w:rFonts w:ascii="Arial" w:hAnsi="Arial" w:cs="Arial"/>
          <w:sz w:val="22"/>
          <w:szCs w:val="22"/>
        </w:rPr>
      </w:pPr>
      <w:r w:rsidRPr="001F096C">
        <w:rPr>
          <w:rFonts w:ascii="Arial" w:hAnsi="Arial" w:cs="Arial"/>
          <w:sz w:val="22"/>
          <w:szCs w:val="22"/>
        </w:rPr>
        <w:t>Δ</w:t>
      </w:r>
      <w:r w:rsidRPr="001F096C">
        <w:rPr>
          <w:rFonts w:ascii="Arial" w:hAnsi="Arial" w:cs="Arial"/>
          <w:spacing w:val="-2"/>
          <w:sz w:val="22"/>
          <w:szCs w:val="22"/>
        </w:rPr>
        <w:t xml:space="preserve"> </w:t>
      </w:r>
      <w:r w:rsidRPr="001F096C">
        <w:rPr>
          <w:rFonts w:ascii="Arial" w:hAnsi="Arial" w:cs="Arial"/>
          <w:sz w:val="22"/>
          <w:szCs w:val="22"/>
        </w:rPr>
        <w:t>=</w:t>
      </w:r>
      <w:r w:rsidRPr="001F096C">
        <w:rPr>
          <w:rFonts w:ascii="Arial" w:hAnsi="Arial" w:cs="Arial"/>
          <w:spacing w:val="-5"/>
          <w:sz w:val="22"/>
          <w:szCs w:val="22"/>
        </w:rPr>
        <w:t xml:space="preserve"> </w:t>
      </w:r>
      <w:r w:rsidRPr="001F096C">
        <w:rPr>
          <w:rFonts w:ascii="Arial" w:hAnsi="Arial" w:cs="Arial"/>
          <w:sz w:val="22"/>
          <w:szCs w:val="22"/>
        </w:rPr>
        <w:t>(ΤΚΤ</w:t>
      </w:r>
      <w:r w:rsidRPr="001F096C">
        <w:rPr>
          <w:rFonts w:ascii="Arial" w:hAnsi="Arial" w:cs="Arial"/>
          <w:spacing w:val="-3"/>
          <w:sz w:val="22"/>
          <w:szCs w:val="22"/>
        </w:rPr>
        <w:t xml:space="preserve"> </w:t>
      </w:r>
      <w:r w:rsidRPr="001F096C">
        <w:rPr>
          <w:rFonts w:ascii="Arial" w:hAnsi="Arial" w:cs="Arial"/>
          <w:sz w:val="22"/>
          <w:szCs w:val="22"/>
        </w:rPr>
        <w:t>ΤΚΕ)</w:t>
      </w:r>
      <w:r w:rsidRPr="001F096C">
        <w:rPr>
          <w:rFonts w:ascii="Arial" w:hAnsi="Arial" w:cs="Arial"/>
          <w:spacing w:val="-3"/>
          <w:sz w:val="22"/>
          <w:szCs w:val="22"/>
        </w:rPr>
        <w:t xml:space="preserve"> </w:t>
      </w:r>
      <w:r w:rsidRPr="001F096C">
        <w:rPr>
          <w:rFonts w:ascii="Arial" w:hAnsi="Arial" w:cs="Arial"/>
          <w:sz w:val="22"/>
          <w:szCs w:val="22"/>
        </w:rPr>
        <w:t>x</w:t>
      </w:r>
      <w:r w:rsidRPr="001F096C">
        <w:rPr>
          <w:rFonts w:ascii="Arial" w:hAnsi="Arial" w:cs="Arial"/>
          <w:spacing w:val="-5"/>
          <w:sz w:val="22"/>
          <w:szCs w:val="22"/>
        </w:rPr>
        <w:t xml:space="preserve"> </w:t>
      </w:r>
      <w:r w:rsidRPr="001F096C">
        <w:rPr>
          <w:rFonts w:ascii="Arial" w:hAnsi="Arial" w:cs="Arial"/>
          <w:spacing w:val="-10"/>
          <w:sz w:val="22"/>
          <w:szCs w:val="22"/>
        </w:rPr>
        <w:t>Π</w:t>
      </w:r>
    </w:p>
    <w:p w:rsidR="00C02FD4" w:rsidRPr="001F096C" w:rsidRDefault="00C02FD4" w:rsidP="00C02FD4">
      <w:pPr>
        <w:pStyle w:val="ad"/>
        <w:spacing w:before="145"/>
        <w:ind w:left="912"/>
        <w:rPr>
          <w:rFonts w:ascii="Arial" w:hAnsi="Arial" w:cs="Arial"/>
          <w:sz w:val="22"/>
          <w:szCs w:val="22"/>
        </w:rPr>
      </w:pPr>
      <w:r w:rsidRPr="001F096C">
        <w:rPr>
          <w:rFonts w:ascii="Arial" w:hAnsi="Arial" w:cs="Arial"/>
          <w:spacing w:val="-2"/>
          <w:sz w:val="22"/>
          <w:szCs w:val="22"/>
        </w:rPr>
        <w:t>Όπου:</w:t>
      </w:r>
    </w:p>
    <w:p w:rsidR="00C02FD4" w:rsidRPr="001F096C" w:rsidRDefault="00C02FD4" w:rsidP="00C02FD4">
      <w:pPr>
        <w:pStyle w:val="ad"/>
        <w:spacing w:before="145" w:line="264" w:lineRule="auto"/>
        <w:ind w:left="912" w:right="750"/>
        <w:rPr>
          <w:rFonts w:ascii="Arial" w:hAnsi="Arial" w:cs="Arial"/>
          <w:sz w:val="22"/>
          <w:szCs w:val="22"/>
        </w:rPr>
      </w:pPr>
      <w:r w:rsidRPr="001F096C">
        <w:rPr>
          <w:rFonts w:ascii="Arial" w:hAnsi="Arial" w:cs="Arial"/>
          <w:sz w:val="22"/>
          <w:szCs w:val="22"/>
        </w:rPr>
        <w:t>Δ = Διαφέρον που θα προκύψει εις βάρος της αναθέτουσας αρχής, εφόσον αυτή προμηθευτεί τα αγαθά</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3"/>
          <w:sz w:val="22"/>
          <w:szCs w:val="22"/>
        </w:rPr>
        <w:t xml:space="preserve"> </w:t>
      </w:r>
      <w:r w:rsidRPr="001F096C">
        <w:rPr>
          <w:rFonts w:ascii="Arial" w:hAnsi="Arial" w:cs="Arial"/>
          <w:sz w:val="22"/>
          <w:szCs w:val="22"/>
        </w:rPr>
        <w:t>δεν</w:t>
      </w:r>
      <w:r w:rsidRPr="001F096C">
        <w:rPr>
          <w:rFonts w:ascii="Arial" w:hAnsi="Arial" w:cs="Arial"/>
          <w:spacing w:val="-3"/>
          <w:sz w:val="22"/>
          <w:szCs w:val="22"/>
        </w:rPr>
        <w:t xml:space="preserve"> </w:t>
      </w:r>
      <w:r w:rsidRPr="001F096C">
        <w:rPr>
          <w:rFonts w:ascii="Arial" w:hAnsi="Arial" w:cs="Arial"/>
          <w:sz w:val="22"/>
          <w:szCs w:val="22"/>
        </w:rPr>
        <w:t>προσκομίστηκαν</w:t>
      </w:r>
      <w:r w:rsidRPr="001F096C">
        <w:rPr>
          <w:rFonts w:ascii="Arial" w:hAnsi="Arial" w:cs="Arial"/>
          <w:spacing w:val="-1"/>
          <w:sz w:val="22"/>
          <w:szCs w:val="22"/>
        </w:rPr>
        <w:t xml:space="preserve"> </w:t>
      </w:r>
      <w:r w:rsidRPr="001F096C">
        <w:rPr>
          <w:rFonts w:ascii="Arial" w:hAnsi="Arial" w:cs="Arial"/>
          <w:sz w:val="22"/>
          <w:szCs w:val="22"/>
        </w:rPr>
        <w:t>προσηκόντως</w:t>
      </w:r>
      <w:r w:rsidRPr="001F096C">
        <w:rPr>
          <w:rFonts w:ascii="Arial" w:hAnsi="Arial" w:cs="Arial"/>
          <w:spacing w:val="-3"/>
          <w:sz w:val="22"/>
          <w:szCs w:val="22"/>
        </w:rPr>
        <w:t xml:space="preserve"> </w:t>
      </w:r>
      <w:r w:rsidRPr="001F096C">
        <w:rPr>
          <w:rFonts w:ascii="Arial" w:hAnsi="Arial" w:cs="Arial"/>
          <w:sz w:val="22"/>
          <w:szCs w:val="22"/>
        </w:rPr>
        <w:t>από</w:t>
      </w:r>
      <w:r w:rsidRPr="001F096C">
        <w:rPr>
          <w:rFonts w:ascii="Arial" w:hAnsi="Arial" w:cs="Arial"/>
          <w:spacing w:val="-1"/>
          <w:sz w:val="22"/>
          <w:szCs w:val="22"/>
        </w:rPr>
        <w:t xml:space="preserve"> </w:t>
      </w:r>
      <w:r w:rsidRPr="001F096C">
        <w:rPr>
          <w:rFonts w:ascii="Arial" w:hAnsi="Arial" w:cs="Arial"/>
          <w:sz w:val="22"/>
          <w:szCs w:val="22"/>
        </w:rPr>
        <w:t>τον</w:t>
      </w:r>
      <w:r w:rsidRPr="001F096C">
        <w:rPr>
          <w:rFonts w:ascii="Arial" w:hAnsi="Arial" w:cs="Arial"/>
          <w:spacing w:val="-1"/>
          <w:sz w:val="22"/>
          <w:szCs w:val="22"/>
        </w:rPr>
        <w:t xml:space="preserve"> </w:t>
      </w:r>
      <w:r w:rsidRPr="001F096C">
        <w:rPr>
          <w:rFonts w:ascii="Arial" w:hAnsi="Arial" w:cs="Arial"/>
          <w:sz w:val="22"/>
          <w:szCs w:val="22"/>
        </w:rPr>
        <w:t>έκπτωτο</w:t>
      </w:r>
      <w:r w:rsidRPr="001F096C">
        <w:rPr>
          <w:rFonts w:ascii="Arial" w:hAnsi="Arial" w:cs="Arial"/>
          <w:spacing w:val="-2"/>
          <w:sz w:val="22"/>
          <w:szCs w:val="22"/>
        </w:rPr>
        <w:t xml:space="preserve"> </w:t>
      </w:r>
      <w:r w:rsidRPr="001F096C">
        <w:rPr>
          <w:rFonts w:ascii="Arial" w:hAnsi="Arial" w:cs="Arial"/>
          <w:sz w:val="22"/>
          <w:szCs w:val="22"/>
        </w:rPr>
        <w:t>οικονομικό</w:t>
      </w:r>
      <w:r w:rsidRPr="001F096C">
        <w:rPr>
          <w:rFonts w:ascii="Arial" w:hAnsi="Arial" w:cs="Arial"/>
          <w:spacing w:val="-2"/>
          <w:sz w:val="22"/>
          <w:szCs w:val="22"/>
        </w:rPr>
        <w:t xml:space="preserve"> </w:t>
      </w:r>
      <w:r w:rsidRPr="001F096C">
        <w:rPr>
          <w:rFonts w:ascii="Arial" w:hAnsi="Arial" w:cs="Arial"/>
          <w:sz w:val="22"/>
          <w:szCs w:val="22"/>
        </w:rPr>
        <w:t>φορέα,</w:t>
      </w:r>
      <w:r w:rsidRPr="001F096C">
        <w:rPr>
          <w:rFonts w:ascii="Arial" w:hAnsi="Arial" w:cs="Arial"/>
          <w:spacing w:val="-3"/>
          <w:sz w:val="22"/>
          <w:szCs w:val="22"/>
        </w:rPr>
        <w:t xml:space="preserve"> </w:t>
      </w:r>
      <w:r w:rsidRPr="001F096C">
        <w:rPr>
          <w:rFonts w:ascii="Arial" w:hAnsi="Arial" w:cs="Arial"/>
          <w:sz w:val="22"/>
          <w:szCs w:val="22"/>
        </w:rPr>
        <w:t>σύμφωνα</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τα ανωτέρω αναφερόμενα. Το διαφέρον λαμβάνει θετικές τιμές, αλλιώς θεωρείται ίσο με μηδέν.</w:t>
      </w:r>
    </w:p>
    <w:p w:rsidR="00C02FD4" w:rsidRPr="001F096C" w:rsidRDefault="00C02FD4" w:rsidP="00C02FD4">
      <w:pPr>
        <w:pStyle w:val="ad"/>
        <w:spacing w:before="117" w:line="261" w:lineRule="auto"/>
        <w:ind w:left="912" w:right="747"/>
        <w:rPr>
          <w:rFonts w:ascii="Arial" w:hAnsi="Arial" w:cs="Arial"/>
          <w:sz w:val="22"/>
          <w:szCs w:val="22"/>
        </w:rPr>
      </w:pPr>
      <w:r w:rsidRPr="001F096C">
        <w:rPr>
          <w:rFonts w:ascii="Arial" w:hAnsi="Arial" w:cs="Arial"/>
          <w:sz w:val="22"/>
          <w:szCs w:val="22"/>
        </w:rPr>
        <w:t>ΤΚΤ = Τιμή κατακύρωσης της προμήθειας των αγαθών, που δεν προσκομίστηκαν προσηκόντως</w:t>
      </w:r>
      <w:r w:rsidRPr="001F096C">
        <w:rPr>
          <w:rFonts w:ascii="Arial" w:hAnsi="Arial" w:cs="Arial"/>
          <w:spacing w:val="40"/>
          <w:sz w:val="22"/>
          <w:szCs w:val="22"/>
        </w:rPr>
        <w:t xml:space="preserve"> </w:t>
      </w:r>
      <w:r w:rsidRPr="001F096C">
        <w:rPr>
          <w:rFonts w:ascii="Arial" w:hAnsi="Arial" w:cs="Arial"/>
          <w:sz w:val="22"/>
          <w:szCs w:val="22"/>
        </w:rPr>
        <w:t>από τον έκπτωτο οικονομικό φορέα στον νέο ανάδοχο.</w:t>
      </w:r>
    </w:p>
    <w:p w:rsidR="00C02FD4" w:rsidRPr="001F096C" w:rsidRDefault="00C02FD4" w:rsidP="00C02FD4">
      <w:pPr>
        <w:pStyle w:val="ad"/>
        <w:spacing w:before="122" w:line="264" w:lineRule="auto"/>
        <w:ind w:left="912" w:right="744"/>
        <w:rPr>
          <w:rFonts w:ascii="Arial" w:hAnsi="Arial" w:cs="Arial"/>
          <w:sz w:val="22"/>
          <w:szCs w:val="22"/>
        </w:rPr>
      </w:pPr>
      <w:r w:rsidRPr="001F096C">
        <w:rPr>
          <w:rFonts w:ascii="Arial" w:hAnsi="Arial" w:cs="Arial"/>
          <w:sz w:val="22"/>
          <w:szCs w:val="22"/>
        </w:rPr>
        <w:t>ΤΚΕ = Τιμή κατακύρωσης της προμήθειας των αγαθών, που δεν προσκομίστηκαν προσηκόντως</w:t>
      </w:r>
      <w:r w:rsidRPr="001F096C">
        <w:rPr>
          <w:rFonts w:ascii="Arial" w:hAnsi="Arial" w:cs="Arial"/>
          <w:spacing w:val="40"/>
          <w:sz w:val="22"/>
          <w:szCs w:val="22"/>
        </w:rPr>
        <w:t xml:space="preserve"> </w:t>
      </w:r>
      <w:r w:rsidRPr="001F096C">
        <w:rPr>
          <w:rFonts w:ascii="Arial" w:hAnsi="Arial" w:cs="Arial"/>
          <w:sz w:val="22"/>
          <w:szCs w:val="22"/>
        </w:rPr>
        <w:t>από τον έκπτωτο οικονομικό φορέα, σύμφωνα με τη σύμβαση από την οποία κηρύχθηκε έκπτωτος ο οικονομικός φορέας.</w:t>
      </w:r>
    </w:p>
    <w:p w:rsidR="00C02FD4" w:rsidRPr="001F096C" w:rsidRDefault="00C02FD4" w:rsidP="00C02FD4">
      <w:pPr>
        <w:pStyle w:val="ad"/>
        <w:spacing w:before="117" w:line="261" w:lineRule="auto"/>
        <w:ind w:left="912" w:right="751"/>
        <w:rPr>
          <w:rFonts w:ascii="Arial" w:hAnsi="Arial" w:cs="Arial"/>
          <w:sz w:val="22"/>
          <w:szCs w:val="22"/>
        </w:rPr>
      </w:pPr>
      <w:r w:rsidRPr="001F096C">
        <w:rPr>
          <w:rFonts w:ascii="Arial" w:hAnsi="Arial" w:cs="Arial"/>
          <w:w w:val="105"/>
          <w:sz w:val="22"/>
          <w:szCs w:val="22"/>
        </w:rPr>
        <w:t xml:space="preserve">Π = Συντελεστής προσαύξησης προσδιορισμού της έμμεσης ζημίας που προκαλείται στην </w:t>
      </w:r>
      <w:r w:rsidRPr="001F096C">
        <w:rPr>
          <w:rFonts w:ascii="Arial" w:hAnsi="Arial" w:cs="Arial"/>
          <w:spacing w:val="-2"/>
          <w:w w:val="105"/>
          <w:sz w:val="22"/>
          <w:szCs w:val="22"/>
        </w:rPr>
        <w:t>αναθέτουσα</w:t>
      </w:r>
      <w:r w:rsidRPr="001F096C">
        <w:rPr>
          <w:rFonts w:ascii="Arial" w:hAnsi="Arial" w:cs="Arial"/>
          <w:spacing w:val="-10"/>
          <w:w w:val="105"/>
          <w:sz w:val="22"/>
          <w:szCs w:val="22"/>
        </w:rPr>
        <w:t xml:space="preserve"> </w:t>
      </w:r>
      <w:r w:rsidRPr="001F096C">
        <w:rPr>
          <w:rFonts w:ascii="Arial" w:hAnsi="Arial" w:cs="Arial"/>
          <w:spacing w:val="-2"/>
          <w:w w:val="105"/>
          <w:sz w:val="22"/>
          <w:szCs w:val="22"/>
        </w:rPr>
        <w:t>αρχή</w:t>
      </w:r>
      <w:r w:rsidRPr="001F096C">
        <w:rPr>
          <w:rFonts w:ascii="Arial" w:hAnsi="Arial" w:cs="Arial"/>
          <w:spacing w:val="-11"/>
          <w:w w:val="105"/>
          <w:sz w:val="22"/>
          <w:szCs w:val="22"/>
        </w:rPr>
        <w:t xml:space="preserve"> </w:t>
      </w:r>
      <w:r w:rsidRPr="001F096C">
        <w:rPr>
          <w:rFonts w:ascii="Arial" w:hAnsi="Arial" w:cs="Arial"/>
          <w:spacing w:val="-2"/>
          <w:w w:val="105"/>
          <w:sz w:val="22"/>
          <w:szCs w:val="22"/>
        </w:rPr>
        <w:t>από</w:t>
      </w:r>
      <w:r w:rsidRPr="001F096C">
        <w:rPr>
          <w:rFonts w:ascii="Arial" w:hAnsi="Arial" w:cs="Arial"/>
          <w:spacing w:val="-11"/>
          <w:w w:val="105"/>
          <w:sz w:val="22"/>
          <w:szCs w:val="22"/>
        </w:rPr>
        <w:t xml:space="preserve"> </w:t>
      </w:r>
      <w:r w:rsidRPr="001F096C">
        <w:rPr>
          <w:rFonts w:ascii="Arial" w:hAnsi="Arial" w:cs="Arial"/>
          <w:spacing w:val="-2"/>
          <w:w w:val="105"/>
          <w:sz w:val="22"/>
          <w:szCs w:val="22"/>
        </w:rPr>
        <w:t>την</w:t>
      </w:r>
      <w:r w:rsidRPr="001F096C">
        <w:rPr>
          <w:rFonts w:ascii="Arial" w:hAnsi="Arial" w:cs="Arial"/>
          <w:spacing w:val="-10"/>
          <w:w w:val="105"/>
          <w:sz w:val="22"/>
          <w:szCs w:val="22"/>
        </w:rPr>
        <w:t xml:space="preserve"> </w:t>
      </w:r>
      <w:r w:rsidRPr="001F096C">
        <w:rPr>
          <w:rFonts w:ascii="Arial" w:hAnsi="Arial" w:cs="Arial"/>
          <w:spacing w:val="-2"/>
          <w:w w:val="105"/>
          <w:sz w:val="22"/>
          <w:szCs w:val="22"/>
        </w:rPr>
        <w:t>έκπτωση</w:t>
      </w:r>
      <w:r w:rsidRPr="001F096C">
        <w:rPr>
          <w:rFonts w:ascii="Arial" w:hAnsi="Arial" w:cs="Arial"/>
          <w:spacing w:val="-13"/>
          <w:w w:val="105"/>
          <w:sz w:val="22"/>
          <w:szCs w:val="22"/>
        </w:rPr>
        <w:t xml:space="preserve"> </w:t>
      </w:r>
      <w:r w:rsidRPr="001F096C">
        <w:rPr>
          <w:rFonts w:ascii="Arial" w:hAnsi="Arial" w:cs="Arial"/>
          <w:spacing w:val="-2"/>
          <w:w w:val="105"/>
          <w:sz w:val="22"/>
          <w:szCs w:val="22"/>
        </w:rPr>
        <w:t>του</w:t>
      </w:r>
      <w:r w:rsidRPr="001F096C">
        <w:rPr>
          <w:rFonts w:ascii="Arial" w:hAnsi="Arial" w:cs="Arial"/>
          <w:spacing w:val="-9"/>
          <w:w w:val="105"/>
          <w:sz w:val="22"/>
          <w:szCs w:val="22"/>
        </w:rPr>
        <w:t xml:space="preserve"> </w:t>
      </w:r>
      <w:r w:rsidRPr="001F096C">
        <w:rPr>
          <w:rFonts w:ascii="Arial" w:hAnsi="Arial" w:cs="Arial"/>
          <w:spacing w:val="-2"/>
          <w:w w:val="105"/>
          <w:sz w:val="22"/>
          <w:szCs w:val="22"/>
        </w:rPr>
        <w:t>αναδόχου</w:t>
      </w:r>
      <w:r w:rsidRPr="001F096C">
        <w:rPr>
          <w:rFonts w:ascii="Arial" w:hAnsi="Arial" w:cs="Arial"/>
          <w:spacing w:val="-10"/>
          <w:w w:val="105"/>
          <w:sz w:val="22"/>
          <w:szCs w:val="22"/>
        </w:rPr>
        <w:t xml:space="preserve"> </w:t>
      </w:r>
      <w:r w:rsidRPr="001F096C">
        <w:rPr>
          <w:rFonts w:ascii="Arial" w:hAnsi="Arial" w:cs="Arial"/>
          <w:spacing w:val="-2"/>
          <w:w w:val="105"/>
          <w:sz w:val="22"/>
          <w:szCs w:val="22"/>
        </w:rPr>
        <w:t>ο</w:t>
      </w:r>
      <w:r w:rsidRPr="001F096C">
        <w:rPr>
          <w:rFonts w:ascii="Arial" w:hAnsi="Arial" w:cs="Arial"/>
          <w:spacing w:val="-10"/>
          <w:w w:val="105"/>
          <w:sz w:val="22"/>
          <w:szCs w:val="22"/>
        </w:rPr>
        <w:t xml:space="preserve"> </w:t>
      </w:r>
      <w:r w:rsidRPr="001F096C">
        <w:rPr>
          <w:rFonts w:ascii="Arial" w:hAnsi="Arial" w:cs="Arial"/>
          <w:spacing w:val="-2"/>
          <w:w w:val="105"/>
          <w:sz w:val="22"/>
          <w:szCs w:val="22"/>
        </w:rPr>
        <w:t>οποίος</w:t>
      </w:r>
      <w:r w:rsidRPr="001F096C">
        <w:rPr>
          <w:rFonts w:ascii="Arial" w:hAnsi="Arial" w:cs="Arial"/>
          <w:spacing w:val="-13"/>
          <w:w w:val="105"/>
          <w:sz w:val="22"/>
          <w:szCs w:val="22"/>
        </w:rPr>
        <w:t xml:space="preserve"> </w:t>
      </w:r>
      <w:r w:rsidRPr="001F096C">
        <w:rPr>
          <w:rFonts w:ascii="Arial" w:hAnsi="Arial" w:cs="Arial"/>
          <w:spacing w:val="-2"/>
          <w:w w:val="105"/>
          <w:sz w:val="22"/>
          <w:szCs w:val="22"/>
        </w:rPr>
        <w:t>λαμβάνει</w:t>
      </w:r>
      <w:r w:rsidRPr="001F096C">
        <w:rPr>
          <w:rFonts w:ascii="Arial" w:hAnsi="Arial" w:cs="Arial"/>
          <w:spacing w:val="-10"/>
          <w:w w:val="105"/>
          <w:sz w:val="22"/>
          <w:szCs w:val="22"/>
        </w:rPr>
        <w:t xml:space="preserve"> </w:t>
      </w:r>
      <w:r w:rsidRPr="001F096C">
        <w:rPr>
          <w:rFonts w:ascii="Arial" w:hAnsi="Arial" w:cs="Arial"/>
          <w:spacing w:val="-2"/>
          <w:w w:val="105"/>
          <w:sz w:val="22"/>
          <w:szCs w:val="22"/>
        </w:rPr>
        <w:t>την</w:t>
      </w:r>
      <w:r w:rsidRPr="001F096C">
        <w:rPr>
          <w:rFonts w:ascii="Arial" w:hAnsi="Arial" w:cs="Arial"/>
          <w:spacing w:val="-7"/>
          <w:w w:val="105"/>
          <w:sz w:val="22"/>
          <w:szCs w:val="22"/>
        </w:rPr>
        <w:t xml:space="preserve"> </w:t>
      </w:r>
      <w:r w:rsidRPr="001F096C">
        <w:rPr>
          <w:rFonts w:ascii="Arial" w:hAnsi="Arial" w:cs="Arial"/>
          <w:spacing w:val="-2"/>
          <w:w w:val="105"/>
          <w:sz w:val="22"/>
          <w:szCs w:val="22"/>
        </w:rPr>
        <w:t>τιμή</w:t>
      </w:r>
      <w:r w:rsidRPr="001F096C">
        <w:rPr>
          <w:rFonts w:ascii="Arial" w:hAnsi="Arial" w:cs="Arial"/>
          <w:spacing w:val="-11"/>
          <w:w w:val="105"/>
          <w:sz w:val="22"/>
          <w:szCs w:val="22"/>
        </w:rPr>
        <w:t xml:space="preserve"> </w:t>
      </w:r>
      <w:r w:rsidRPr="001F096C">
        <w:rPr>
          <w:rFonts w:ascii="Arial" w:hAnsi="Arial" w:cs="Arial"/>
          <w:spacing w:val="-2"/>
          <w:w w:val="105"/>
          <w:sz w:val="22"/>
          <w:szCs w:val="22"/>
        </w:rPr>
        <w:t>1,01.</w:t>
      </w:r>
    </w:p>
    <w:p w:rsidR="00C02FD4" w:rsidRPr="001F096C" w:rsidRDefault="00C02FD4" w:rsidP="00C02FD4">
      <w:pPr>
        <w:pStyle w:val="ad"/>
        <w:spacing w:before="122" w:line="264" w:lineRule="auto"/>
        <w:ind w:left="912" w:right="748"/>
        <w:rPr>
          <w:rFonts w:ascii="Arial" w:hAnsi="Arial" w:cs="Arial"/>
          <w:sz w:val="22"/>
          <w:szCs w:val="22"/>
        </w:rPr>
      </w:pPr>
      <w:r w:rsidRPr="001F096C">
        <w:rPr>
          <w:rFonts w:ascii="Arial" w:hAnsi="Arial" w:cs="Arial"/>
          <w:sz w:val="22"/>
          <w:szCs w:val="22"/>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w:t>
      </w:r>
      <w:r w:rsidRPr="001F096C">
        <w:rPr>
          <w:rFonts w:ascii="Arial" w:hAnsi="Arial" w:cs="Arial"/>
          <w:spacing w:val="-2"/>
          <w:sz w:val="22"/>
          <w:szCs w:val="22"/>
        </w:rPr>
        <w:t xml:space="preserve"> </w:t>
      </w:r>
      <w:r w:rsidRPr="001F096C">
        <w:rPr>
          <w:rFonts w:ascii="Arial" w:hAnsi="Arial" w:cs="Arial"/>
          <w:sz w:val="22"/>
          <w:szCs w:val="22"/>
        </w:rPr>
        <w:t>των</w:t>
      </w:r>
      <w:r w:rsidRPr="001F096C">
        <w:rPr>
          <w:rFonts w:ascii="Arial" w:hAnsi="Arial" w:cs="Arial"/>
          <w:spacing w:val="-2"/>
          <w:sz w:val="22"/>
          <w:szCs w:val="22"/>
        </w:rPr>
        <w:t xml:space="preserve"> </w:t>
      </w:r>
      <w:r w:rsidRPr="001F096C">
        <w:rPr>
          <w:rFonts w:ascii="Arial" w:hAnsi="Arial" w:cs="Arial"/>
          <w:sz w:val="22"/>
          <w:szCs w:val="22"/>
        </w:rPr>
        <w:t>αγαθών</w:t>
      </w:r>
      <w:r w:rsidRPr="001F096C">
        <w:rPr>
          <w:rFonts w:ascii="Arial" w:hAnsi="Arial" w:cs="Arial"/>
          <w:spacing w:val="-8"/>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δεν</w:t>
      </w:r>
      <w:r w:rsidRPr="001F096C">
        <w:rPr>
          <w:rFonts w:ascii="Arial" w:hAnsi="Arial" w:cs="Arial"/>
          <w:spacing w:val="-5"/>
          <w:sz w:val="22"/>
          <w:szCs w:val="22"/>
        </w:rPr>
        <w:t xml:space="preserve"> </w:t>
      </w:r>
      <w:r w:rsidRPr="001F096C">
        <w:rPr>
          <w:rFonts w:ascii="Arial" w:hAnsi="Arial" w:cs="Arial"/>
          <w:sz w:val="22"/>
          <w:szCs w:val="22"/>
        </w:rPr>
        <w:t>προσκομίστηκαν</w:t>
      </w:r>
      <w:r w:rsidRPr="001F096C">
        <w:rPr>
          <w:rFonts w:ascii="Arial" w:hAnsi="Arial" w:cs="Arial"/>
          <w:spacing w:val="-5"/>
          <w:sz w:val="22"/>
          <w:szCs w:val="22"/>
        </w:rPr>
        <w:t xml:space="preserve"> </w:t>
      </w:r>
      <w:r w:rsidRPr="001F096C">
        <w:rPr>
          <w:rFonts w:ascii="Arial" w:hAnsi="Arial" w:cs="Arial"/>
          <w:sz w:val="22"/>
          <w:szCs w:val="22"/>
        </w:rPr>
        <w:t>προσηκόντως</w:t>
      </w:r>
      <w:r w:rsidRPr="001F096C">
        <w:rPr>
          <w:rFonts w:ascii="Arial" w:hAnsi="Arial" w:cs="Arial"/>
          <w:spacing w:val="-5"/>
          <w:sz w:val="22"/>
          <w:szCs w:val="22"/>
        </w:rPr>
        <w:t xml:space="preserve"> </w:t>
      </w:r>
      <w:r w:rsidRPr="001F096C">
        <w:rPr>
          <w:rFonts w:ascii="Arial" w:hAnsi="Arial" w:cs="Arial"/>
          <w:sz w:val="22"/>
          <w:szCs w:val="22"/>
        </w:rPr>
        <w:t>από</w:t>
      </w:r>
      <w:r w:rsidRPr="001F096C">
        <w:rPr>
          <w:rFonts w:ascii="Arial" w:hAnsi="Arial" w:cs="Arial"/>
          <w:spacing w:val="-2"/>
          <w:sz w:val="22"/>
          <w:szCs w:val="22"/>
        </w:rPr>
        <w:t xml:space="preserve"> </w:t>
      </w:r>
      <w:r w:rsidRPr="001F096C">
        <w:rPr>
          <w:rFonts w:ascii="Arial" w:hAnsi="Arial" w:cs="Arial"/>
          <w:sz w:val="22"/>
          <w:szCs w:val="22"/>
        </w:rPr>
        <w:t>τον</w:t>
      </w:r>
      <w:r w:rsidRPr="001F096C">
        <w:rPr>
          <w:rFonts w:ascii="Arial" w:hAnsi="Arial" w:cs="Arial"/>
          <w:spacing w:val="-2"/>
          <w:sz w:val="22"/>
          <w:szCs w:val="22"/>
        </w:rPr>
        <w:t xml:space="preserve"> </w:t>
      </w:r>
      <w:r w:rsidRPr="001F096C">
        <w:rPr>
          <w:rFonts w:ascii="Arial" w:hAnsi="Arial" w:cs="Arial"/>
          <w:sz w:val="22"/>
          <w:szCs w:val="22"/>
        </w:rPr>
        <w:t>έκπτωτο</w:t>
      </w:r>
      <w:r w:rsidRPr="001F096C">
        <w:rPr>
          <w:rFonts w:ascii="Arial" w:hAnsi="Arial" w:cs="Arial"/>
          <w:spacing w:val="-2"/>
          <w:sz w:val="22"/>
          <w:szCs w:val="22"/>
        </w:rPr>
        <w:t xml:space="preserve"> </w:t>
      </w:r>
      <w:r w:rsidRPr="001F096C">
        <w:rPr>
          <w:rFonts w:ascii="Arial" w:hAnsi="Arial" w:cs="Arial"/>
          <w:sz w:val="22"/>
          <w:szCs w:val="22"/>
        </w:rPr>
        <w:t>οικονομικό</w:t>
      </w:r>
      <w:r w:rsidRPr="001F096C">
        <w:rPr>
          <w:rFonts w:ascii="Arial" w:hAnsi="Arial" w:cs="Arial"/>
          <w:spacing w:val="-5"/>
          <w:sz w:val="22"/>
          <w:szCs w:val="22"/>
        </w:rPr>
        <w:t xml:space="preserve"> </w:t>
      </w:r>
      <w:r w:rsidRPr="001F096C">
        <w:rPr>
          <w:rFonts w:ascii="Arial" w:hAnsi="Arial" w:cs="Arial"/>
          <w:sz w:val="22"/>
          <w:szCs w:val="22"/>
        </w:rPr>
        <w:t>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C02FD4" w:rsidRPr="001F096C" w:rsidRDefault="00C02FD4" w:rsidP="00C02FD4">
      <w:pPr>
        <w:pStyle w:val="ad"/>
        <w:spacing w:before="113" w:line="264" w:lineRule="auto"/>
        <w:ind w:left="912" w:right="746"/>
        <w:rPr>
          <w:rFonts w:ascii="Arial" w:hAnsi="Arial" w:cs="Arial"/>
          <w:sz w:val="22"/>
          <w:szCs w:val="22"/>
        </w:rPr>
      </w:pPr>
      <w:r w:rsidRPr="001F096C">
        <w:rPr>
          <w:rFonts w:ascii="Arial" w:hAnsi="Arial" w:cs="Arial"/>
          <w:w w:val="105"/>
          <w:sz w:val="22"/>
          <w:szCs w:val="22"/>
        </w:rPr>
        <w:t xml:space="preserve">δ) Επιπλέον, μπορεί να επιβληθεί προσωρινός αποκλεισμός του αναδόχου από το σύνολο των </w:t>
      </w:r>
      <w:r w:rsidRPr="001F096C">
        <w:rPr>
          <w:rFonts w:ascii="Arial" w:hAnsi="Arial" w:cs="Arial"/>
          <w:sz w:val="22"/>
          <w:szCs w:val="22"/>
        </w:rPr>
        <w:t>συμβάσεων προμηθειών ή υπηρεσιών των φορέων που εμπίπτουν στις διατάξεις του ν. 4412/2016 κατά τα ειδικότερα</w:t>
      </w:r>
      <w:r w:rsidRPr="001F096C">
        <w:rPr>
          <w:rFonts w:ascii="Arial" w:hAnsi="Arial" w:cs="Arial"/>
          <w:spacing w:val="-3"/>
          <w:sz w:val="22"/>
          <w:szCs w:val="22"/>
        </w:rPr>
        <w:t xml:space="preserve"> </w:t>
      </w:r>
      <w:r w:rsidRPr="001F096C">
        <w:rPr>
          <w:rFonts w:ascii="Arial" w:hAnsi="Arial" w:cs="Arial"/>
          <w:sz w:val="22"/>
          <w:szCs w:val="22"/>
        </w:rPr>
        <w:t>προβλεπόμενα στο άρθρο 74</w:t>
      </w:r>
      <w:r w:rsidRPr="001F096C">
        <w:rPr>
          <w:rFonts w:ascii="Arial" w:hAnsi="Arial" w:cs="Arial"/>
          <w:spacing w:val="-2"/>
          <w:sz w:val="22"/>
          <w:szCs w:val="22"/>
        </w:rPr>
        <w:t xml:space="preserve"> </w:t>
      </w:r>
      <w:r w:rsidRPr="001F096C">
        <w:rPr>
          <w:rFonts w:ascii="Arial" w:hAnsi="Arial" w:cs="Arial"/>
          <w:sz w:val="22"/>
          <w:szCs w:val="22"/>
        </w:rPr>
        <w:t>του ως άνω νόμου, περί</w:t>
      </w:r>
      <w:r w:rsidRPr="001F096C">
        <w:rPr>
          <w:rFonts w:ascii="Arial" w:hAnsi="Arial" w:cs="Arial"/>
          <w:spacing w:val="-3"/>
          <w:sz w:val="22"/>
          <w:szCs w:val="22"/>
        </w:rPr>
        <w:t xml:space="preserve"> </w:t>
      </w:r>
      <w:r w:rsidRPr="001F096C">
        <w:rPr>
          <w:rFonts w:ascii="Arial" w:hAnsi="Arial" w:cs="Arial"/>
          <w:sz w:val="22"/>
          <w:szCs w:val="22"/>
        </w:rPr>
        <w:t>αποκλεισμού</w:t>
      </w:r>
      <w:r w:rsidRPr="001F096C">
        <w:rPr>
          <w:rFonts w:ascii="Arial" w:hAnsi="Arial" w:cs="Arial"/>
          <w:spacing w:val="-1"/>
          <w:sz w:val="22"/>
          <w:szCs w:val="22"/>
        </w:rPr>
        <w:t xml:space="preserve"> </w:t>
      </w:r>
      <w:r w:rsidRPr="001F096C">
        <w:rPr>
          <w:rFonts w:ascii="Arial" w:hAnsi="Arial" w:cs="Arial"/>
          <w:sz w:val="22"/>
          <w:szCs w:val="22"/>
        </w:rPr>
        <w:t xml:space="preserve">οικονομικού </w:t>
      </w:r>
      <w:r w:rsidRPr="001F096C">
        <w:rPr>
          <w:rFonts w:ascii="Arial" w:hAnsi="Arial" w:cs="Arial"/>
          <w:w w:val="105"/>
          <w:sz w:val="22"/>
          <w:szCs w:val="22"/>
        </w:rPr>
        <w:t>φορέα από δημόσιες συμβάσεις.</w:t>
      </w:r>
    </w:p>
    <w:p w:rsidR="00C02FD4" w:rsidRPr="001F096C" w:rsidRDefault="00C02FD4" w:rsidP="00C02FD4">
      <w:pPr>
        <w:pStyle w:val="ad"/>
        <w:rPr>
          <w:rFonts w:ascii="Arial" w:hAnsi="Arial" w:cs="Arial"/>
          <w:sz w:val="22"/>
          <w:szCs w:val="22"/>
        </w:rPr>
      </w:pPr>
    </w:p>
    <w:p w:rsidR="00C02FD4" w:rsidRPr="001F096C" w:rsidRDefault="00C02FD4" w:rsidP="00C02FD4">
      <w:pPr>
        <w:pStyle w:val="af9"/>
        <w:widowControl w:val="0"/>
        <w:numPr>
          <w:ilvl w:val="2"/>
          <w:numId w:val="14"/>
        </w:numPr>
        <w:tabs>
          <w:tab w:val="left" w:pos="1585"/>
        </w:tabs>
        <w:suppressAutoHyphens w:val="0"/>
        <w:autoSpaceDE w:val="0"/>
        <w:autoSpaceDN w:val="0"/>
        <w:spacing w:before="80" w:line="261" w:lineRule="auto"/>
        <w:ind w:right="749" w:firstLine="0"/>
        <w:contextualSpacing w:val="0"/>
        <w:jc w:val="both"/>
        <w:rPr>
          <w:rFonts w:ascii="Arial" w:hAnsi="Arial" w:cs="Arial"/>
          <w:sz w:val="22"/>
          <w:szCs w:val="22"/>
        </w:rPr>
      </w:pPr>
      <w:r w:rsidRPr="001F096C">
        <w:rPr>
          <w:rFonts w:ascii="Arial" w:hAnsi="Arial" w:cs="Arial"/>
          <w:sz w:val="22"/>
          <w:szCs w:val="22"/>
        </w:rPr>
        <w:t>Αν</w:t>
      </w:r>
      <w:r w:rsidRPr="001F096C">
        <w:rPr>
          <w:rFonts w:ascii="Arial" w:hAnsi="Arial" w:cs="Arial"/>
          <w:spacing w:val="-13"/>
          <w:sz w:val="22"/>
          <w:szCs w:val="22"/>
        </w:rPr>
        <w:t xml:space="preserve"> </w:t>
      </w:r>
      <w:r w:rsidRPr="001F096C">
        <w:rPr>
          <w:rFonts w:ascii="Arial" w:hAnsi="Arial" w:cs="Arial"/>
          <w:sz w:val="22"/>
          <w:szCs w:val="22"/>
        </w:rPr>
        <w:t>το</w:t>
      </w:r>
      <w:r w:rsidRPr="001F096C">
        <w:rPr>
          <w:rFonts w:ascii="Arial" w:hAnsi="Arial" w:cs="Arial"/>
          <w:spacing w:val="-14"/>
          <w:sz w:val="22"/>
          <w:szCs w:val="22"/>
        </w:rPr>
        <w:t xml:space="preserve"> </w:t>
      </w:r>
      <w:r w:rsidRPr="001F096C">
        <w:rPr>
          <w:rFonts w:ascii="Arial" w:hAnsi="Arial" w:cs="Arial"/>
          <w:sz w:val="22"/>
          <w:szCs w:val="22"/>
        </w:rPr>
        <w:t>υλικό</w:t>
      </w:r>
      <w:r w:rsidRPr="001F096C">
        <w:rPr>
          <w:rFonts w:ascii="Arial" w:hAnsi="Arial" w:cs="Arial"/>
          <w:spacing w:val="-16"/>
          <w:sz w:val="22"/>
          <w:szCs w:val="22"/>
        </w:rPr>
        <w:t xml:space="preserve"> </w:t>
      </w:r>
      <w:r w:rsidRPr="001F096C">
        <w:rPr>
          <w:rFonts w:ascii="Arial" w:hAnsi="Arial" w:cs="Arial"/>
          <w:sz w:val="22"/>
          <w:szCs w:val="22"/>
        </w:rPr>
        <w:t>φορτωθεί</w:t>
      </w:r>
      <w:r w:rsidRPr="001F096C">
        <w:rPr>
          <w:rFonts w:ascii="Arial" w:hAnsi="Arial" w:cs="Arial"/>
          <w:spacing w:val="-13"/>
          <w:sz w:val="22"/>
          <w:szCs w:val="22"/>
        </w:rPr>
        <w:t xml:space="preserve"> </w:t>
      </w:r>
      <w:r w:rsidRPr="001F096C">
        <w:rPr>
          <w:rFonts w:ascii="Arial" w:hAnsi="Arial" w:cs="Arial"/>
          <w:sz w:val="22"/>
          <w:szCs w:val="22"/>
        </w:rPr>
        <w:t>-</w:t>
      </w:r>
      <w:r w:rsidRPr="001F096C">
        <w:rPr>
          <w:rFonts w:ascii="Arial" w:hAnsi="Arial" w:cs="Arial"/>
          <w:spacing w:val="-13"/>
          <w:sz w:val="22"/>
          <w:szCs w:val="22"/>
        </w:rPr>
        <w:t xml:space="preserve"> </w:t>
      </w:r>
      <w:r w:rsidRPr="001F096C">
        <w:rPr>
          <w:rFonts w:ascii="Arial" w:hAnsi="Arial" w:cs="Arial"/>
          <w:sz w:val="22"/>
          <w:szCs w:val="22"/>
        </w:rPr>
        <w:t>παραδοθεί</w:t>
      </w:r>
      <w:r w:rsidRPr="001F096C">
        <w:rPr>
          <w:rFonts w:ascii="Arial" w:hAnsi="Arial" w:cs="Arial"/>
          <w:spacing w:val="-11"/>
          <w:sz w:val="22"/>
          <w:szCs w:val="22"/>
        </w:rPr>
        <w:t xml:space="preserve"> </w:t>
      </w:r>
      <w:r w:rsidRPr="001F096C">
        <w:rPr>
          <w:rFonts w:ascii="Arial" w:hAnsi="Arial" w:cs="Arial"/>
          <w:sz w:val="22"/>
          <w:szCs w:val="22"/>
        </w:rPr>
        <w:t>ή</w:t>
      </w:r>
      <w:r w:rsidRPr="001F096C">
        <w:rPr>
          <w:rFonts w:ascii="Arial" w:hAnsi="Arial" w:cs="Arial"/>
          <w:spacing w:val="-13"/>
          <w:sz w:val="22"/>
          <w:szCs w:val="22"/>
        </w:rPr>
        <w:t xml:space="preserve"> </w:t>
      </w:r>
      <w:r w:rsidRPr="001F096C">
        <w:rPr>
          <w:rFonts w:ascii="Arial" w:hAnsi="Arial" w:cs="Arial"/>
          <w:sz w:val="22"/>
          <w:szCs w:val="22"/>
        </w:rPr>
        <w:t>αντικατασταθεί</w:t>
      </w:r>
      <w:r w:rsidRPr="001F096C">
        <w:rPr>
          <w:rFonts w:ascii="Arial" w:hAnsi="Arial" w:cs="Arial"/>
          <w:spacing w:val="-11"/>
          <w:sz w:val="22"/>
          <w:szCs w:val="22"/>
        </w:rPr>
        <w:t xml:space="preserve"> </w:t>
      </w:r>
      <w:r w:rsidRPr="001F096C">
        <w:rPr>
          <w:rFonts w:ascii="Arial" w:hAnsi="Arial" w:cs="Arial"/>
          <w:sz w:val="22"/>
          <w:szCs w:val="22"/>
        </w:rPr>
        <w:t>μετά</w:t>
      </w:r>
      <w:r w:rsidRPr="001F096C">
        <w:rPr>
          <w:rFonts w:ascii="Arial" w:hAnsi="Arial" w:cs="Arial"/>
          <w:spacing w:val="-13"/>
          <w:sz w:val="22"/>
          <w:szCs w:val="22"/>
        </w:rPr>
        <w:t xml:space="preserve"> </w:t>
      </w:r>
      <w:r w:rsidRPr="001F096C">
        <w:rPr>
          <w:rFonts w:ascii="Arial" w:hAnsi="Arial" w:cs="Arial"/>
          <w:sz w:val="22"/>
          <w:szCs w:val="22"/>
        </w:rPr>
        <w:t>τη</w:t>
      </w:r>
      <w:r w:rsidRPr="001F096C">
        <w:rPr>
          <w:rFonts w:ascii="Arial" w:hAnsi="Arial" w:cs="Arial"/>
          <w:spacing w:val="-15"/>
          <w:sz w:val="22"/>
          <w:szCs w:val="22"/>
        </w:rPr>
        <w:t xml:space="preserve"> </w:t>
      </w:r>
      <w:r w:rsidRPr="001F096C">
        <w:rPr>
          <w:rFonts w:ascii="Arial" w:hAnsi="Arial" w:cs="Arial"/>
          <w:sz w:val="22"/>
          <w:szCs w:val="22"/>
        </w:rPr>
        <w:t>λήξη</w:t>
      </w:r>
      <w:r w:rsidRPr="001F096C">
        <w:rPr>
          <w:rFonts w:ascii="Arial" w:hAnsi="Arial" w:cs="Arial"/>
          <w:spacing w:val="-14"/>
          <w:sz w:val="22"/>
          <w:szCs w:val="22"/>
        </w:rPr>
        <w:t xml:space="preserve"> </w:t>
      </w:r>
      <w:r w:rsidRPr="001F096C">
        <w:rPr>
          <w:rFonts w:ascii="Arial" w:hAnsi="Arial" w:cs="Arial"/>
          <w:sz w:val="22"/>
          <w:szCs w:val="22"/>
        </w:rPr>
        <w:t>του</w:t>
      </w:r>
      <w:r w:rsidRPr="001F096C">
        <w:rPr>
          <w:rFonts w:ascii="Arial" w:hAnsi="Arial" w:cs="Arial"/>
          <w:spacing w:val="-13"/>
          <w:sz w:val="22"/>
          <w:szCs w:val="22"/>
        </w:rPr>
        <w:t xml:space="preserve"> </w:t>
      </w:r>
      <w:r w:rsidRPr="001F096C">
        <w:rPr>
          <w:rFonts w:ascii="Arial" w:hAnsi="Arial" w:cs="Arial"/>
          <w:sz w:val="22"/>
          <w:szCs w:val="22"/>
        </w:rPr>
        <w:t>συμβατικού</w:t>
      </w:r>
      <w:r w:rsidRPr="001F096C">
        <w:rPr>
          <w:rFonts w:ascii="Arial" w:hAnsi="Arial" w:cs="Arial"/>
          <w:spacing w:val="-15"/>
          <w:sz w:val="22"/>
          <w:szCs w:val="22"/>
        </w:rPr>
        <w:t xml:space="preserve"> </w:t>
      </w:r>
      <w:r w:rsidRPr="001F096C">
        <w:rPr>
          <w:rFonts w:ascii="Arial" w:hAnsi="Arial" w:cs="Arial"/>
          <w:sz w:val="22"/>
          <w:szCs w:val="22"/>
        </w:rPr>
        <w:t>χρόνου</w:t>
      </w:r>
      <w:r w:rsidRPr="001F096C">
        <w:rPr>
          <w:rFonts w:ascii="Arial" w:hAnsi="Arial" w:cs="Arial"/>
          <w:spacing w:val="-13"/>
          <w:sz w:val="22"/>
          <w:szCs w:val="22"/>
        </w:rPr>
        <w:t xml:space="preserve"> </w:t>
      </w:r>
      <w:r w:rsidRPr="001F096C">
        <w:rPr>
          <w:rFonts w:ascii="Arial" w:hAnsi="Arial" w:cs="Arial"/>
          <w:sz w:val="22"/>
          <w:szCs w:val="22"/>
        </w:rPr>
        <w:t>και μέχρι</w:t>
      </w:r>
      <w:r w:rsidRPr="001F096C">
        <w:rPr>
          <w:rFonts w:ascii="Arial" w:hAnsi="Arial" w:cs="Arial"/>
          <w:spacing w:val="-11"/>
          <w:sz w:val="22"/>
          <w:szCs w:val="22"/>
        </w:rPr>
        <w:t xml:space="preserve"> </w:t>
      </w:r>
      <w:r w:rsidRPr="001F096C">
        <w:rPr>
          <w:rFonts w:ascii="Arial" w:hAnsi="Arial" w:cs="Arial"/>
          <w:sz w:val="22"/>
          <w:szCs w:val="22"/>
        </w:rPr>
        <w:t>λήξης</w:t>
      </w:r>
      <w:r w:rsidRPr="001F096C">
        <w:rPr>
          <w:rFonts w:ascii="Arial" w:hAnsi="Arial" w:cs="Arial"/>
          <w:spacing w:val="-14"/>
          <w:sz w:val="22"/>
          <w:szCs w:val="22"/>
        </w:rPr>
        <w:t xml:space="preserve"> </w:t>
      </w:r>
      <w:r w:rsidRPr="001F096C">
        <w:rPr>
          <w:rFonts w:ascii="Arial" w:hAnsi="Arial" w:cs="Arial"/>
          <w:sz w:val="22"/>
          <w:szCs w:val="22"/>
        </w:rPr>
        <w:t>του</w:t>
      </w:r>
      <w:r w:rsidRPr="001F096C">
        <w:rPr>
          <w:rFonts w:ascii="Arial" w:hAnsi="Arial" w:cs="Arial"/>
          <w:spacing w:val="-11"/>
          <w:sz w:val="22"/>
          <w:szCs w:val="22"/>
        </w:rPr>
        <w:t xml:space="preserve"> </w:t>
      </w:r>
      <w:r w:rsidRPr="001F096C">
        <w:rPr>
          <w:rFonts w:ascii="Arial" w:hAnsi="Arial" w:cs="Arial"/>
          <w:sz w:val="22"/>
          <w:szCs w:val="22"/>
        </w:rPr>
        <w:t>χρόνου</w:t>
      </w:r>
      <w:r w:rsidRPr="001F096C">
        <w:rPr>
          <w:rFonts w:ascii="Arial" w:hAnsi="Arial" w:cs="Arial"/>
          <w:spacing w:val="-15"/>
          <w:sz w:val="22"/>
          <w:szCs w:val="22"/>
        </w:rPr>
        <w:t xml:space="preserve"> </w:t>
      </w:r>
      <w:r w:rsidRPr="001F096C">
        <w:rPr>
          <w:rFonts w:ascii="Arial" w:hAnsi="Arial" w:cs="Arial"/>
          <w:sz w:val="22"/>
          <w:szCs w:val="22"/>
        </w:rPr>
        <w:t>της</w:t>
      </w:r>
      <w:r w:rsidRPr="001F096C">
        <w:rPr>
          <w:rFonts w:ascii="Arial" w:hAnsi="Arial" w:cs="Arial"/>
          <w:spacing w:val="-16"/>
          <w:sz w:val="22"/>
          <w:szCs w:val="22"/>
        </w:rPr>
        <w:t xml:space="preserve"> </w:t>
      </w:r>
      <w:r w:rsidRPr="001F096C">
        <w:rPr>
          <w:rFonts w:ascii="Arial" w:hAnsi="Arial" w:cs="Arial"/>
          <w:sz w:val="22"/>
          <w:szCs w:val="22"/>
        </w:rPr>
        <w:t>παράτασης</w:t>
      </w:r>
      <w:r w:rsidRPr="001F096C">
        <w:rPr>
          <w:rFonts w:ascii="Arial" w:hAnsi="Arial" w:cs="Arial"/>
          <w:spacing w:val="-14"/>
          <w:sz w:val="22"/>
          <w:szCs w:val="22"/>
        </w:rPr>
        <w:t xml:space="preserve"> </w:t>
      </w:r>
      <w:r w:rsidRPr="001F096C">
        <w:rPr>
          <w:rFonts w:ascii="Arial" w:hAnsi="Arial" w:cs="Arial"/>
          <w:sz w:val="22"/>
          <w:szCs w:val="22"/>
        </w:rPr>
        <w:t>που</w:t>
      </w:r>
      <w:r w:rsidRPr="001F096C">
        <w:rPr>
          <w:rFonts w:ascii="Arial" w:hAnsi="Arial" w:cs="Arial"/>
          <w:spacing w:val="-15"/>
          <w:sz w:val="22"/>
          <w:szCs w:val="22"/>
        </w:rPr>
        <w:t xml:space="preserve"> </w:t>
      </w:r>
      <w:r w:rsidRPr="001F096C">
        <w:rPr>
          <w:rFonts w:ascii="Arial" w:hAnsi="Arial" w:cs="Arial"/>
          <w:sz w:val="22"/>
          <w:szCs w:val="22"/>
        </w:rPr>
        <w:t>χορηγήθηκε,</w:t>
      </w:r>
      <w:r w:rsidRPr="001F096C">
        <w:rPr>
          <w:rFonts w:ascii="Arial" w:hAnsi="Arial" w:cs="Arial"/>
          <w:spacing w:val="-11"/>
          <w:sz w:val="22"/>
          <w:szCs w:val="22"/>
        </w:rPr>
        <w:t xml:space="preserve"> </w:t>
      </w:r>
      <w:r w:rsidRPr="001F096C">
        <w:rPr>
          <w:rFonts w:ascii="Arial" w:hAnsi="Arial" w:cs="Arial"/>
          <w:sz w:val="22"/>
          <w:szCs w:val="22"/>
        </w:rPr>
        <w:t>σύμφωνα</w:t>
      </w:r>
      <w:r w:rsidRPr="001F096C">
        <w:rPr>
          <w:rFonts w:ascii="Arial" w:hAnsi="Arial" w:cs="Arial"/>
          <w:spacing w:val="-15"/>
          <w:sz w:val="22"/>
          <w:szCs w:val="22"/>
        </w:rPr>
        <w:t xml:space="preserve"> </w:t>
      </w:r>
      <w:r w:rsidRPr="001F096C">
        <w:rPr>
          <w:rFonts w:ascii="Arial" w:hAnsi="Arial" w:cs="Arial"/>
          <w:sz w:val="22"/>
          <w:szCs w:val="22"/>
        </w:rPr>
        <w:t>με</w:t>
      </w:r>
      <w:r w:rsidRPr="001F096C">
        <w:rPr>
          <w:rFonts w:ascii="Arial" w:hAnsi="Arial" w:cs="Arial"/>
          <w:spacing w:val="-15"/>
          <w:sz w:val="22"/>
          <w:szCs w:val="22"/>
        </w:rPr>
        <w:t xml:space="preserve"> </w:t>
      </w:r>
      <w:r w:rsidRPr="001F096C">
        <w:rPr>
          <w:rFonts w:ascii="Arial" w:hAnsi="Arial" w:cs="Arial"/>
          <w:sz w:val="22"/>
          <w:szCs w:val="22"/>
        </w:rPr>
        <w:t>το</w:t>
      </w:r>
      <w:r w:rsidRPr="001F096C">
        <w:rPr>
          <w:rFonts w:ascii="Arial" w:hAnsi="Arial" w:cs="Arial"/>
          <w:spacing w:val="-15"/>
          <w:sz w:val="22"/>
          <w:szCs w:val="22"/>
        </w:rPr>
        <w:t xml:space="preserve"> </w:t>
      </w:r>
      <w:r w:rsidRPr="001F096C">
        <w:rPr>
          <w:rFonts w:ascii="Arial" w:hAnsi="Arial" w:cs="Arial"/>
          <w:sz w:val="22"/>
          <w:szCs w:val="22"/>
        </w:rPr>
        <w:t>άρθρο</w:t>
      </w:r>
      <w:r w:rsidRPr="001F096C">
        <w:rPr>
          <w:rFonts w:ascii="Arial" w:hAnsi="Arial" w:cs="Arial"/>
          <w:spacing w:val="-13"/>
          <w:sz w:val="22"/>
          <w:szCs w:val="22"/>
        </w:rPr>
        <w:t xml:space="preserve"> </w:t>
      </w:r>
      <w:r w:rsidRPr="001F096C">
        <w:rPr>
          <w:rFonts w:ascii="Arial" w:hAnsi="Arial" w:cs="Arial"/>
          <w:sz w:val="22"/>
          <w:szCs w:val="22"/>
        </w:rPr>
        <w:t>206</w:t>
      </w:r>
      <w:r w:rsidRPr="001F096C">
        <w:rPr>
          <w:rFonts w:ascii="Arial" w:hAnsi="Arial" w:cs="Arial"/>
          <w:spacing w:val="-13"/>
          <w:sz w:val="22"/>
          <w:szCs w:val="22"/>
        </w:rPr>
        <w:t xml:space="preserve"> </w:t>
      </w:r>
      <w:r w:rsidRPr="001F096C">
        <w:rPr>
          <w:rFonts w:ascii="Arial" w:hAnsi="Arial" w:cs="Arial"/>
          <w:sz w:val="22"/>
          <w:szCs w:val="22"/>
        </w:rPr>
        <w:t>του</w:t>
      </w:r>
      <w:r w:rsidRPr="001F096C">
        <w:rPr>
          <w:rFonts w:ascii="Arial" w:hAnsi="Arial" w:cs="Arial"/>
          <w:spacing w:val="-15"/>
          <w:sz w:val="22"/>
          <w:szCs w:val="22"/>
        </w:rPr>
        <w:t xml:space="preserve"> </w:t>
      </w:r>
      <w:r w:rsidRPr="001F096C">
        <w:rPr>
          <w:rFonts w:ascii="Arial" w:hAnsi="Arial" w:cs="Arial"/>
          <w:sz w:val="22"/>
          <w:szCs w:val="22"/>
        </w:rPr>
        <w:t>Ν.4412/16, επιβάλλεται πρόστιμο πέντε τοις εκατό (5%) επί της συμβατικής αξίας της ποσότητας που παραδόθηκε εκπρόθεσμα.</w:t>
      </w:r>
    </w:p>
    <w:p w:rsidR="00C02FD4" w:rsidRPr="001F096C" w:rsidRDefault="00C02FD4" w:rsidP="00C02FD4">
      <w:pPr>
        <w:pStyle w:val="ad"/>
        <w:spacing w:before="125" w:line="264" w:lineRule="auto"/>
        <w:ind w:left="912" w:right="747"/>
        <w:rPr>
          <w:rFonts w:ascii="Arial" w:hAnsi="Arial" w:cs="Arial"/>
          <w:sz w:val="22"/>
          <w:szCs w:val="22"/>
        </w:rPr>
      </w:pPr>
      <w:r w:rsidRPr="001F096C">
        <w:rPr>
          <w:rFonts w:ascii="Arial" w:hAnsi="Arial" w:cs="Arial"/>
          <w:w w:val="105"/>
          <w:sz w:val="22"/>
          <w:szCs w:val="22"/>
        </w:rPr>
        <w:t>Το</w:t>
      </w:r>
      <w:r w:rsidRPr="001F096C">
        <w:rPr>
          <w:rFonts w:ascii="Arial" w:hAnsi="Arial" w:cs="Arial"/>
          <w:spacing w:val="-6"/>
          <w:w w:val="105"/>
          <w:sz w:val="22"/>
          <w:szCs w:val="22"/>
        </w:rPr>
        <w:t xml:space="preserve"> </w:t>
      </w:r>
      <w:r w:rsidRPr="001F096C">
        <w:rPr>
          <w:rFonts w:ascii="Arial" w:hAnsi="Arial" w:cs="Arial"/>
          <w:w w:val="105"/>
          <w:sz w:val="22"/>
          <w:szCs w:val="22"/>
        </w:rPr>
        <w:t>παραπάνω</w:t>
      </w:r>
      <w:r w:rsidRPr="001F096C">
        <w:rPr>
          <w:rFonts w:ascii="Arial" w:hAnsi="Arial" w:cs="Arial"/>
          <w:spacing w:val="-7"/>
          <w:w w:val="105"/>
          <w:sz w:val="22"/>
          <w:szCs w:val="22"/>
        </w:rPr>
        <w:t xml:space="preserve"> </w:t>
      </w:r>
      <w:r w:rsidRPr="001F096C">
        <w:rPr>
          <w:rFonts w:ascii="Arial" w:hAnsi="Arial" w:cs="Arial"/>
          <w:w w:val="105"/>
          <w:sz w:val="22"/>
          <w:szCs w:val="22"/>
        </w:rPr>
        <w:t>πρόστιμο</w:t>
      </w:r>
      <w:r w:rsidRPr="001F096C">
        <w:rPr>
          <w:rFonts w:ascii="Arial" w:hAnsi="Arial" w:cs="Arial"/>
          <w:spacing w:val="-6"/>
          <w:w w:val="105"/>
          <w:sz w:val="22"/>
          <w:szCs w:val="22"/>
        </w:rPr>
        <w:t xml:space="preserve"> </w:t>
      </w:r>
      <w:r w:rsidRPr="001F096C">
        <w:rPr>
          <w:rFonts w:ascii="Arial" w:hAnsi="Arial" w:cs="Arial"/>
          <w:w w:val="105"/>
          <w:sz w:val="22"/>
          <w:szCs w:val="22"/>
        </w:rPr>
        <w:t>υπολογίζεται</w:t>
      </w:r>
      <w:r w:rsidRPr="001F096C">
        <w:rPr>
          <w:rFonts w:ascii="Arial" w:hAnsi="Arial" w:cs="Arial"/>
          <w:spacing w:val="-5"/>
          <w:w w:val="105"/>
          <w:sz w:val="22"/>
          <w:szCs w:val="22"/>
        </w:rPr>
        <w:t xml:space="preserve"> </w:t>
      </w:r>
      <w:r w:rsidRPr="001F096C">
        <w:rPr>
          <w:rFonts w:ascii="Arial" w:hAnsi="Arial" w:cs="Arial"/>
          <w:w w:val="105"/>
          <w:sz w:val="22"/>
          <w:szCs w:val="22"/>
        </w:rPr>
        <w:t>επί</w:t>
      </w:r>
      <w:r w:rsidRPr="001F096C">
        <w:rPr>
          <w:rFonts w:ascii="Arial" w:hAnsi="Arial" w:cs="Arial"/>
          <w:spacing w:val="-4"/>
          <w:w w:val="105"/>
          <w:sz w:val="22"/>
          <w:szCs w:val="22"/>
        </w:rPr>
        <w:t xml:space="preserve"> </w:t>
      </w:r>
      <w:r w:rsidRPr="001F096C">
        <w:rPr>
          <w:rFonts w:ascii="Arial" w:hAnsi="Arial" w:cs="Arial"/>
          <w:w w:val="105"/>
          <w:sz w:val="22"/>
          <w:szCs w:val="22"/>
        </w:rPr>
        <w:t>της</w:t>
      </w:r>
      <w:r w:rsidRPr="001F096C">
        <w:rPr>
          <w:rFonts w:ascii="Arial" w:hAnsi="Arial" w:cs="Arial"/>
          <w:spacing w:val="-7"/>
          <w:w w:val="105"/>
          <w:sz w:val="22"/>
          <w:szCs w:val="22"/>
        </w:rPr>
        <w:t xml:space="preserve"> </w:t>
      </w:r>
      <w:r w:rsidRPr="001F096C">
        <w:rPr>
          <w:rFonts w:ascii="Arial" w:hAnsi="Arial" w:cs="Arial"/>
          <w:w w:val="105"/>
          <w:sz w:val="22"/>
          <w:szCs w:val="22"/>
        </w:rPr>
        <w:t>συμβατικής</w:t>
      </w:r>
      <w:r w:rsidRPr="001F096C">
        <w:rPr>
          <w:rFonts w:ascii="Arial" w:hAnsi="Arial" w:cs="Arial"/>
          <w:spacing w:val="-4"/>
          <w:w w:val="105"/>
          <w:sz w:val="22"/>
          <w:szCs w:val="22"/>
        </w:rPr>
        <w:t xml:space="preserve"> </w:t>
      </w:r>
      <w:r w:rsidRPr="001F096C">
        <w:rPr>
          <w:rFonts w:ascii="Arial" w:hAnsi="Arial" w:cs="Arial"/>
          <w:w w:val="105"/>
          <w:sz w:val="22"/>
          <w:szCs w:val="22"/>
        </w:rPr>
        <w:t>αξίας</w:t>
      </w:r>
      <w:r w:rsidRPr="001F096C">
        <w:rPr>
          <w:rFonts w:ascii="Arial" w:hAnsi="Arial" w:cs="Arial"/>
          <w:spacing w:val="-4"/>
          <w:w w:val="105"/>
          <w:sz w:val="22"/>
          <w:szCs w:val="22"/>
        </w:rPr>
        <w:t xml:space="preserve"> </w:t>
      </w:r>
      <w:r w:rsidRPr="001F096C">
        <w:rPr>
          <w:rFonts w:ascii="Arial" w:hAnsi="Arial" w:cs="Arial"/>
          <w:w w:val="105"/>
          <w:sz w:val="22"/>
          <w:szCs w:val="22"/>
        </w:rPr>
        <w:t>των</w:t>
      </w:r>
      <w:r w:rsidRPr="001F096C">
        <w:rPr>
          <w:rFonts w:ascii="Arial" w:hAnsi="Arial" w:cs="Arial"/>
          <w:spacing w:val="-7"/>
          <w:w w:val="105"/>
          <w:sz w:val="22"/>
          <w:szCs w:val="22"/>
        </w:rPr>
        <w:t xml:space="preserve"> </w:t>
      </w:r>
      <w:r w:rsidRPr="001F096C">
        <w:rPr>
          <w:rFonts w:ascii="Arial" w:hAnsi="Arial" w:cs="Arial"/>
          <w:w w:val="105"/>
          <w:sz w:val="22"/>
          <w:szCs w:val="22"/>
        </w:rPr>
        <w:t>εκπρόθεσμα</w:t>
      </w:r>
      <w:r w:rsidRPr="001F096C">
        <w:rPr>
          <w:rFonts w:ascii="Arial" w:hAnsi="Arial" w:cs="Arial"/>
          <w:spacing w:val="-7"/>
          <w:w w:val="105"/>
          <w:sz w:val="22"/>
          <w:szCs w:val="22"/>
        </w:rPr>
        <w:t xml:space="preserve"> </w:t>
      </w:r>
      <w:r w:rsidRPr="001F096C">
        <w:rPr>
          <w:rFonts w:ascii="Arial" w:hAnsi="Arial" w:cs="Arial"/>
          <w:w w:val="105"/>
          <w:sz w:val="22"/>
          <w:szCs w:val="22"/>
        </w:rPr>
        <w:t>παραδοθέντων υλικών,</w:t>
      </w:r>
      <w:r w:rsidRPr="001F096C">
        <w:rPr>
          <w:rFonts w:ascii="Arial" w:hAnsi="Arial" w:cs="Arial"/>
          <w:spacing w:val="-12"/>
          <w:w w:val="105"/>
          <w:sz w:val="22"/>
          <w:szCs w:val="22"/>
        </w:rPr>
        <w:t xml:space="preserve"> </w:t>
      </w:r>
      <w:r w:rsidRPr="001F096C">
        <w:rPr>
          <w:rFonts w:ascii="Arial" w:hAnsi="Arial" w:cs="Arial"/>
          <w:w w:val="105"/>
          <w:sz w:val="22"/>
          <w:szCs w:val="22"/>
        </w:rPr>
        <w:t>χωρίς</w:t>
      </w:r>
      <w:r w:rsidRPr="001F096C">
        <w:rPr>
          <w:rFonts w:ascii="Arial" w:hAnsi="Arial" w:cs="Arial"/>
          <w:spacing w:val="-10"/>
          <w:w w:val="105"/>
          <w:sz w:val="22"/>
          <w:szCs w:val="22"/>
        </w:rPr>
        <w:t xml:space="preserve"> </w:t>
      </w:r>
      <w:r w:rsidRPr="001F096C">
        <w:rPr>
          <w:rFonts w:ascii="Arial" w:hAnsi="Arial" w:cs="Arial"/>
          <w:w w:val="105"/>
          <w:sz w:val="22"/>
          <w:szCs w:val="22"/>
        </w:rPr>
        <w:t>ΦΠΑ.</w:t>
      </w:r>
      <w:r w:rsidRPr="001F096C">
        <w:rPr>
          <w:rFonts w:ascii="Arial" w:hAnsi="Arial" w:cs="Arial"/>
          <w:spacing w:val="-12"/>
          <w:w w:val="105"/>
          <w:sz w:val="22"/>
          <w:szCs w:val="22"/>
        </w:rPr>
        <w:t xml:space="preserve"> </w:t>
      </w:r>
      <w:r w:rsidRPr="001F096C">
        <w:rPr>
          <w:rFonts w:ascii="Arial" w:hAnsi="Arial" w:cs="Arial"/>
          <w:w w:val="105"/>
          <w:sz w:val="22"/>
          <w:szCs w:val="22"/>
        </w:rPr>
        <w:t>Εάν</w:t>
      </w:r>
      <w:r w:rsidRPr="001F096C">
        <w:rPr>
          <w:rFonts w:ascii="Arial" w:hAnsi="Arial" w:cs="Arial"/>
          <w:spacing w:val="-13"/>
          <w:w w:val="105"/>
          <w:sz w:val="22"/>
          <w:szCs w:val="22"/>
        </w:rPr>
        <w:t xml:space="preserve"> </w:t>
      </w:r>
      <w:r w:rsidRPr="001F096C">
        <w:rPr>
          <w:rFonts w:ascii="Arial" w:hAnsi="Arial" w:cs="Arial"/>
          <w:w w:val="105"/>
          <w:sz w:val="22"/>
          <w:szCs w:val="22"/>
        </w:rPr>
        <w:t>τα</w:t>
      </w:r>
      <w:r w:rsidRPr="001F096C">
        <w:rPr>
          <w:rFonts w:ascii="Arial" w:hAnsi="Arial" w:cs="Arial"/>
          <w:spacing w:val="-13"/>
          <w:w w:val="105"/>
          <w:sz w:val="22"/>
          <w:szCs w:val="22"/>
        </w:rPr>
        <w:t xml:space="preserve"> </w:t>
      </w:r>
      <w:r w:rsidRPr="001F096C">
        <w:rPr>
          <w:rFonts w:ascii="Arial" w:hAnsi="Arial" w:cs="Arial"/>
          <w:w w:val="105"/>
          <w:sz w:val="22"/>
          <w:szCs w:val="22"/>
        </w:rPr>
        <w:t>υλικά</w:t>
      </w:r>
      <w:r w:rsidRPr="001F096C">
        <w:rPr>
          <w:rFonts w:ascii="Arial" w:hAnsi="Arial" w:cs="Arial"/>
          <w:spacing w:val="-15"/>
          <w:w w:val="105"/>
          <w:sz w:val="22"/>
          <w:szCs w:val="22"/>
        </w:rPr>
        <w:t xml:space="preserve"> </w:t>
      </w:r>
      <w:r w:rsidRPr="001F096C">
        <w:rPr>
          <w:rFonts w:ascii="Arial" w:hAnsi="Arial" w:cs="Arial"/>
          <w:w w:val="105"/>
          <w:sz w:val="22"/>
          <w:szCs w:val="22"/>
        </w:rPr>
        <w:t>που</w:t>
      </w:r>
      <w:r w:rsidRPr="001F096C">
        <w:rPr>
          <w:rFonts w:ascii="Arial" w:hAnsi="Arial" w:cs="Arial"/>
          <w:spacing w:val="-15"/>
          <w:w w:val="105"/>
          <w:sz w:val="22"/>
          <w:szCs w:val="22"/>
        </w:rPr>
        <w:t xml:space="preserve"> </w:t>
      </w:r>
      <w:r w:rsidRPr="001F096C">
        <w:rPr>
          <w:rFonts w:ascii="Arial" w:hAnsi="Arial" w:cs="Arial"/>
          <w:w w:val="105"/>
          <w:sz w:val="22"/>
          <w:szCs w:val="22"/>
        </w:rPr>
        <w:t>παραδόθηκαν</w:t>
      </w:r>
      <w:r w:rsidRPr="001F096C">
        <w:rPr>
          <w:rFonts w:ascii="Arial" w:hAnsi="Arial" w:cs="Arial"/>
          <w:spacing w:val="-10"/>
          <w:w w:val="105"/>
          <w:sz w:val="22"/>
          <w:szCs w:val="22"/>
        </w:rPr>
        <w:t xml:space="preserve"> </w:t>
      </w:r>
      <w:r w:rsidRPr="001F096C">
        <w:rPr>
          <w:rFonts w:ascii="Arial" w:hAnsi="Arial" w:cs="Arial"/>
          <w:w w:val="105"/>
          <w:sz w:val="22"/>
          <w:szCs w:val="22"/>
        </w:rPr>
        <w:t>εκπρόθεσμα</w:t>
      </w:r>
      <w:r w:rsidRPr="001F096C">
        <w:rPr>
          <w:rFonts w:ascii="Arial" w:hAnsi="Arial" w:cs="Arial"/>
          <w:spacing w:val="-12"/>
          <w:w w:val="105"/>
          <w:sz w:val="22"/>
          <w:szCs w:val="22"/>
        </w:rPr>
        <w:t xml:space="preserve"> </w:t>
      </w:r>
      <w:r w:rsidRPr="001F096C">
        <w:rPr>
          <w:rFonts w:ascii="Arial" w:hAnsi="Arial" w:cs="Arial"/>
          <w:w w:val="105"/>
          <w:sz w:val="22"/>
          <w:szCs w:val="22"/>
        </w:rPr>
        <w:t>επηρεάζουν</w:t>
      </w:r>
      <w:r w:rsidRPr="001F096C">
        <w:rPr>
          <w:rFonts w:ascii="Arial" w:hAnsi="Arial" w:cs="Arial"/>
          <w:spacing w:val="-12"/>
          <w:w w:val="105"/>
          <w:sz w:val="22"/>
          <w:szCs w:val="22"/>
        </w:rPr>
        <w:t xml:space="preserve"> </w:t>
      </w:r>
      <w:r w:rsidRPr="001F096C">
        <w:rPr>
          <w:rFonts w:ascii="Arial" w:hAnsi="Arial" w:cs="Arial"/>
          <w:w w:val="105"/>
          <w:sz w:val="22"/>
          <w:szCs w:val="22"/>
        </w:rPr>
        <w:t>τη</w:t>
      </w:r>
      <w:r w:rsidRPr="001F096C">
        <w:rPr>
          <w:rFonts w:ascii="Arial" w:hAnsi="Arial" w:cs="Arial"/>
          <w:spacing w:val="-10"/>
          <w:w w:val="105"/>
          <w:sz w:val="22"/>
          <w:szCs w:val="22"/>
        </w:rPr>
        <w:t xml:space="preserve"> </w:t>
      </w:r>
      <w:r w:rsidRPr="001F096C">
        <w:rPr>
          <w:rFonts w:ascii="Arial" w:hAnsi="Arial" w:cs="Arial"/>
          <w:w w:val="105"/>
          <w:sz w:val="22"/>
          <w:szCs w:val="22"/>
        </w:rPr>
        <w:t xml:space="preserve">χρησιμοποίηση </w:t>
      </w:r>
      <w:r w:rsidRPr="001F096C">
        <w:rPr>
          <w:rFonts w:ascii="Arial" w:hAnsi="Arial" w:cs="Arial"/>
          <w:sz w:val="22"/>
          <w:szCs w:val="22"/>
        </w:rPr>
        <w:t>των υλικών</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5"/>
          <w:sz w:val="22"/>
          <w:szCs w:val="22"/>
        </w:rPr>
        <w:t xml:space="preserve"> </w:t>
      </w:r>
      <w:r w:rsidRPr="001F096C">
        <w:rPr>
          <w:rFonts w:ascii="Arial" w:hAnsi="Arial" w:cs="Arial"/>
          <w:sz w:val="22"/>
          <w:szCs w:val="22"/>
        </w:rPr>
        <w:lastRenderedPageBreak/>
        <w:t>παραδόθηκαν εμπρόθεσμα,</w:t>
      </w:r>
      <w:r w:rsidRPr="001F096C">
        <w:rPr>
          <w:rFonts w:ascii="Arial" w:hAnsi="Arial" w:cs="Arial"/>
          <w:spacing w:val="-2"/>
          <w:sz w:val="22"/>
          <w:szCs w:val="22"/>
        </w:rPr>
        <w:t xml:space="preserve"> </w:t>
      </w:r>
      <w:r w:rsidRPr="001F096C">
        <w:rPr>
          <w:rFonts w:ascii="Arial" w:hAnsi="Arial" w:cs="Arial"/>
          <w:sz w:val="22"/>
          <w:szCs w:val="22"/>
        </w:rPr>
        <w:t>το</w:t>
      </w:r>
      <w:r w:rsidRPr="001F096C">
        <w:rPr>
          <w:rFonts w:ascii="Arial" w:hAnsi="Arial" w:cs="Arial"/>
          <w:spacing w:val="-2"/>
          <w:sz w:val="22"/>
          <w:szCs w:val="22"/>
        </w:rPr>
        <w:t xml:space="preserve"> </w:t>
      </w:r>
      <w:r w:rsidRPr="001F096C">
        <w:rPr>
          <w:rFonts w:ascii="Arial" w:hAnsi="Arial" w:cs="Arial"/>
          <w:sz w:val="22"/>
          <w:szCs w:val="22"/>
        </w:rPr>
        <w:t>πρόστιμο</w:t>
      </w:r>
      <w:r w:rsidRPr="001F096C">
        <w:rPr>
          <w:rFonts w:ascii="Arial" w:hAnsi="Arial" w:cs="Arial"/>
          <w:spacing w:val="-2"/>
          <w:sz w:val="22"/>
          <w:szCs w:val="22"/>
        </w:rPr>
        <w:t xml:space="preserve"> </w:t>
      </w:r>
      <w:r w:rsidRPr="001F096C">
        <w:rPr>
          <w:rFonts w:ascii="Arial" w:hAnsi="Arial" w:cs="Arial"/>
          <w:sz w:val="22"/>
          <w:szCs w:val="22"/>
        </w:rPr>
        <w:t>υπολογίζεται</w:t>
      </w:r>
      <w:r w:rsidRPr="001F096C">
        <w:rPr>
          <w:rFonts w:ascii="Arial" w:hAnsi="Arial" w:cs="Arial"/>
          <w:spacing w:val="-2"/>
          <w:sz w:val="22"/>
          <w:szCs w:val="22"/>
        </w:rPr>
        <w:t xml:space="preserve"> </w:t>
      </w:r>
      <w:r w:rsidRPr="001F096C">
        <w:rPr>
          <w:rFonts w:ascii="Arial" w:hAnsi="Arial" w:cs="Arial"/>
          <w:sz w:val="22"/>
          <w:szCs w:val="22"/>
        </w:rPr>
        <w:t>επί</w:t>
      </w:r>
      <w:r w:rsidRPr="001F096C">
        <w:rPr>
          <w:rFonts w:ascii="Arial" w:hAnsi="Arial" w:cs="Arial"/>
          <w:spacing w:val="-3"/>
          <w:sz w:val="22"/>
          <w:szCs w:val="22"/>
        </w:rPr>
        <w:t xml:space="preserve"> </w:t>
      </w:r>
      <w:r w:rsidRPr="001F096C">
        <w:rPr>
          <w:rFonts w:ascii="Arial" w:hAnsi="Arial" w:cs="Arial"/>
          <w:sz w:val="22"/>
          <w:szCs w:val="22"/>
        </w:rPr>
        <w:t xml:space="preserve">της συμβατικής αξίας της </w:t>
      </w:r>
      <w:r w:rsidRPr="001F096C">
        <w:rPr>
          <w:rFonts w:ascii="Arial" w:hAnsi="Arial" w:cs="Arial"/>
          <w:w w:val="105"/>
          <w:sz w:val="22"/>
          <w:szCs w:val="22"/>
        </w:rPr>
        <w:t>συνολικής ποσότητας αυτών.</w:t>
      </w:r>
    </w:p>
    <w:p w:rsidR="00C02FD4" w:rsidRPr="001F096C" w:rsidRDefault="00C02FD4" w:rsidP="00C02FD4">
      <w:pPr>
        <w:pStyle w:val="ad"/>
        <w:spacing w:before="115" w:line="264" w:lineRule="auto"/>
        <w:ind w:left="912" w:right="745"/>
        <w:rPr>
          <w:rFonts w:ascii="Arial" w:hAnsi="Arial" w:cs="Arial"/>
          <w:sz w:val="22"/>
          <w:szCs w:val="22"/>
        </w:rPr>
      </w:pPr>
      <w:r w:rsidRPr="001F096C">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w:t>
      </w:r>
      <w:r w:rsidRPr="001F096C">
        <w:rPr>
          <w:rFonts w:ascii="Arial" w:hAnsi="Arial" w:cs="Arial"/>
          <w:spacing w:val="-1"/>
          <w:sz w:val="22"/>
          <w:szCs w:val="22"/>
        </w:rPr>
        <w:t xml:space="preserve"> </w:t>
      </w:r>
      <w:r w:rsidRPr="001F096C">
        <w:rPr>
          <w:rFonts w:ascii="Arial" w:hAnsi="Arial" w:cs="Arial"/>
          <w:sz w:val="22"/>
          <w:szCs w:val="22"/>
        </w:rPr>
        <w:t>οργάνου, δεν λαμβάνεται</w:t>
      </w:r>
      <w:r w:rsidRPr="001F096C">
        <w:rPr>
          <w:rFonts w:ascii="Arial" w:hAnsi="Arial" w:cs="Arial"/>
          <w:spacing w:val="-1"/>
          <w:sz w:val="22"/>
          <w:szCs w:val="22"/>
        </w:rPr>
        <w:t xml:space="preserve"> </w:t>
      </w:r>
      <w:r w:rsidRPr="001F096C">
        <w:rPr>
          <w:rFonts w:ascii="Arial" w:hAnsi="Arial" w:cs="Arial"/>
          <w:sz w:val="22"/>
          <w:szCs w:val="22"/>
        </w:rPr>
        <w:t>υπόψη</w:t>
      </w:r>
      <w:r w:rsidRPr="001F096C">
        <w:rPr>
          <w:rFonts w:ascii="Arial" w:hAnsi="Arial" w:cs="Arial"/>
          <w:spacing w:val="-5"/>
          <w:sz w:val="22"/>
          <w:szCs w:val="22"/>
        </w:rPr>
        <w:t xml:space="preserve"> </w:t>
      </w:r>
      <w:r w:rsidRPr="001F096C">
        <w:rPr>
          <w:rFonts w:ascii="Arial" w:hAnsi="Arial" w:cs="Arial"/>
          <w:sz w:val="22"/>
          <w:szCs w:val="22"/>
        </w:rPr>
        <w:t>ο χρόνος</w:t>
      </w:r>
      <w:r w:rsidRPr="001F096C">
        <w:rPr>
          <w:rFonts w:ascii="Arial" w:hAnsi="Arial" w:cs="Arial"/>
          <w:spacing w:val="-1"/>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παρήλθε</w:t>
      </w:r>
      <w:r w:rsidRPr="001F096C">
        <w:rPr>
          <w:rFonts w:ascii="Arial" w:hAnsi="Arial" w:cs="Arial"/>
          <w:spacing w:val="-1"/>
          <w:sz w:val="22"/>
          <w:szCs w:val="22"/>
        </w:rPr>
        <w:t xml:space="preserve"> </w:t>
      </w:r>
      <w:r w:rsidRPr="001F096C">
        <w:rPr>
          <w:rFonts w:ascii="Arial" w:hAnsi="Arial" w:cs="Arial"/>
          <w:sz w:val="22"/>
          <w:szCs w:val="22"/>
        </w:rPr>
        <w:t>πέραν του</w:t>
      </w:r>
      <w:r w:rsidRPr="001F096C">
        <w:rPr>
          <w:rFonts w:ascii="Arial" w:hAnsi="Arial" w:cs="Arial"/>
          <w:spacing w:val="-1"/>
          <w:sz w:val="22"/>
          <w:szCs w:val="22"/>
        </w:rPr>
        <w:t xml:space="preserve"> </w:t>
      </w:r>
      <w:r w:rsidRPr="001F096C">
        <w:rPr>
          <w:rFonts w:ascii="Arial" w:hAnsi="Arial" w:cs="Arial"/>
          <w:sz w:val="22"/>
          <w:szCs w:val="22"/>
        </w:rPr>
        <w:t>εύλογου, κατά</w:t>
      </w:r>
      <w:r w:rsidRPr="001F096C">
        <w:rPr>
          <w:rFonts w:ascii="Arial" w:hAnsi="Arial" w:cs="Arial"/>
          <w:spacing w:val="-4"/>
          <w:sz w:val="22"/>
          <w:szCs w:val="22"/>
        </w:rPr>
        <w:t xml:space="preserve"> </w:t>
      </w:r>
      <w:r w:rsidRPr="001F096C">
        <w:rPr>
          <w:rFonts w:ascii="Arial" w:hAnsi="Arial" w:cs="Arial"/>
          <w:sz w:val="22"/>
          <w:szCs w:val="22"/>
        </w:rPr>
        <w:t>τα διάφορα στάδια των διαδικασιών, για το οποίο δεν ευθύνεται ο ανάδοχος και παρατείνεται, αντίστοιχα, ο χρόνος φόρτωσης - παράδοσης.</w:t>
      </w:r>
    </w:p>
    <w:p w:rsidR="00C02FD4" w:rsidRPr="001F096C" w:rsidRDefault="00C02FD4" w:rsidP="00C02FD4">
      <w:pPr>
        <w:pStyle w:val="ad"/>
        <w:spacing w:before="114" w:line="264" w:lineRule="auto"/>
        <w:ind w:left="912" w:right="746"/>
        <w:rPr>
          <w:rFonts w:ascii="Arial" w:hAnsi="Arial" w:cs="Arial"/>
          <w:sz w:val="22"/>
          <w:szCs w:val="22"/>
        </w:rPr>
      </w:pPr>
      <w:r w:rsidRPr="001F096C">
        <w:rPr>
          <w:rFonts w:ascii="Arial" w:hAnsi="Arial" w:cs="Arial"/>
          <w:sz w:val="22"/>
          <w:szCs w:val="22"/>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C02FD4" w:rsidRPr="001F096C" w:rsidRDefault="00C02FD4" w:rsidP="00C02FD4">
      <w:pPr>
        <w:pStyle w:val="ad"/>
        <w:spacing w:before="116" w:line="261" w:lineRule="auto"/>
        <w:ind w:left="912" w:right="749"/>
        <w:rPr>
          <w:rFonts w:ascii="Arial" w:hAnsi="Arial" w:cs="Arial"/>
          <w:sz w:val="22"/>
          <w:szCs w:val="22"/>
        </w:rPr>
      </w:pPr>
      <w:r w:rsidRPr="001F096C">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C02FD4" w:rsidRPr="001F096C" w:rsidRDefault="00C02FD4" w:rsidP="00C02FD4">
      <w:pPr>
        <w:pStyle w:val="ad"/>
        <w:spacing w:before="5"/>
        <w:rPr>
          <w:rFonts w:ascii="Arial" w:hAnsi="Arial" w:cs="Arial"/>
          <w:sz w:val="22"/>
          <w:szCs w:val="22"/>
        </w:rPr>
      </w:pPr>
    </w:p>
    <w:p w:rsidR="00C02FD4" w:rsidRPr="001F096C" w:rsidRDefault="007076F5" w:rsidP="00C02FD4">
      <w:pPr>
        <w:pStyle w:val="Heading4"/>
        <w:numPr>
          <w:ilvl w:val="1"/>
          <w:numId w:val="43"/>
        </w:numPr>
        <w:tabs>
          <w:tab w:val="left" w:pos="1480"/>
        </w:tabs>
        <w:ind w:left="1479"/>
        <w:rPr>
          <w:color w:val="001F60"/>
          <w:sz w:val="22"/>
          <w:szCs w:val="22"/>
        </w:rPr>
      </w:pPr>
      <w:r w:rsidRPr="007076F5">
        <w:rPr>
          <w:sz w:val="22"/>
          <w:szCs w:val="22"/>
        </w:rPr>
        <w:pict>
          <v:rect id="docshape110" o:spid="_x0000_s2085" style="position:absolute;left:0;text-align:left;margin-left:55.2pt;margin-top:16.8pt;width:484.8pt;height:.95pt;z-index:-251622400;mso-wrap-distance-left:0;mso-wrap-distance-right:0;mso-position-horizontal-relative:page" fillcolor="navy" stroked="f">
            <w10:wrap type="topAndBottom" anchorx="page"/>
          </v:rect>
        </w:pict>
      </w:r>
      <w:bookmarkStart w:id="47" w:name="_TOC_250011"/>
      <w:r w:rsidR="00C02FD4" w:rsidRPr="001F096C">
        <w:rPr>
          <w:color w:val="001F60"/>
          <w:sz w:val="22"/>
          <w:szCs w:val="22"/>
        </w:rPr>
        <w:t>Διοικητικές</w:t>
      </w:r>
      <w:r w:rsidR="00C02FD4" w:rsidRPr="001F096C">
        <w:rPr>
          <w:color w:val="001F60"/>
          <w:spacing w:val="-5"/>
          <w:sz w:val="22"/>
          <w:szCs w:val="22"/>
        </w:rPr>
        <w:t xml:space="preserve"> </w:t>
      </w:r>
      <w:r w:rsidR="00C02FD4" w:rsidRPr="001F096C">
        <w:rPr>
          <w:color w:val="001F60"/>
          <w:sz w:val="22"/>
          <w:szCs w:val="22"/>
        </w:rPr>
        <w:t>προσφυγές</w:t>
      </w:r>
      <w:r w:rsidR="00C02FD4" w:rsidRPr="001F096C">
        <w:rPr>
          <w:color w:val="001F60"/>
          <w:spacing w:val="-3"/>
          <w:sz w:val="22"/>
          <w:szCs w:val="22"/>
        </w:rPr>
        <w:t xml:space="preserve"> </w:t>
      </w:r>
      <w:r w:rsidR="00C02FD4" w:rsidRPr="001F096C">
        <w:rPr>
          <w:color w:val="001F60"/>
          <w:sz w:val="22"/>
          <w:szCs w:val="22"/>
        </w:rPr>
        <w:t>κατά</w:t>
      </w:r>
      <w:r w:rsidR="00C02FD4" w:rsidRPr="001F096C">
        <w:rPr>
          <w:color w:val="001F60"/>
          <w:spacing w:val="1"/>
          <w:sz w:val="22"/>
          <w:szCs w:val="22"/>
        </w:rPr>
        <w:t xml:space="preserve"> </w:t>
      </w:r>
      <w:r w:rsidR="00C02FD4" w:rsidRPr="001F096C">
        <w:rPr>
          <w:color w:val="001F60"/>
          <w:sz w:val="22"/>
          <w:szCs w:val="22"/>
        </w:rPr>
        <w:t>τη</w:t>
      </w:r>
      <w:r w:rsidR="00C02FD4" w:rsidRPr="001F096C">
        <w:rPr>
          <w:color w:val="001F60"/>
          <w:spacing w:val="-2"/>
          <w:sz w:val="22"/>
          <w:szCs w:val="22"/>
        </w:rPr>
        <w:t xml:space="preserve"> </w:t>
      </w:r>
      <w:r w:rsidR="00C02FD4" w:rsidRPr="001F096C">
        <w:rPr>
          <w:color w:val="001F60"/>
          <w:sz w:val="22"/>
          <w:szCs w:val="22"/>
        </w:rPr>
        <w:t xml:space="preserve">διαδικασία εκτέλεσης των </w:t>
      </w:r>
      <w:bookmarkEnd w:id="47"/>
      <w:r w:rsidR="00C02FD4" w:rsidRPr="001F096C">
        <w:rPr>
          <w:color w:val="001F60"/>
          <w:spacing w:val="-2"/>
          <w:sz w:val="22"/>
          <w:szCs w:val="22"/>
        </w:rPr>
        <w:t>συμβάσεων</w:t>
      </w:r>
    </w:p>
    <w:p w:rsidR="00C02FD4" w:rsidRPr="001F096C" w:rsidRDefault="00C02FD4" w:rsidP="00C02FD4">
      <w:pPr>
        <w:pStyle w:val="ad"/>
        <w:spacing w:before="68" w:line="264" w:lineRule="auto"/>
        <w:ind w:left="912" w:right="745"/>
        <w:rPr>
          <w:rFonts w:ascii="Arial" w:hAnsi="Arial" w:cs="Arial"/>
          <w:sz w:val="22"/>
          <w:szCs w:val="22"/>
        </w:rPr>
      </w:pPr>
      <w:r w:rsidRPr="001F096C">
        <w:rPr>
          <w:rFonts w:ascii="Arial" w:hAnsi="Arial" w:cs="Arial"/>
          <w:sz w:val="22"/>
          <w:szCs w:val="22"/>
        </w:rPr>
        <w:t>Ο ανάδοχος μπορεί κατά των αποφάσεων που επιβάλλουν σε βάρος του κυρώσεις, δυνάμει των όρων</w:t>
      </w:r>
      <w:r w:rsidRPr="001F096C">
        <w:rPr>
          <w:rFonts w:ascii="Arial" w:hAnsi="Arial" w:cs="Arial"/>
          <w:spacing w:val="-1"/>
          <w:sz w:val="22"/>
          <w:szCs w:val="22"/>
        </w:rPr>
        <w:t xml:space="preserve"> </w:t>
      </w:r>
      <w:r w:rsidRPr="001F096C">
        <w:rPr>
          <w:rFonts w:ascii="Arial" w:hAnsi="Arial" w:cs="Arial"/>
          <w:sz w:val="22"/>
          <w:szCs w:val="22"/>
        </w:rPr>
        <w:t>των</w:t>
      </w:r>
      <w:r w:rsidRPr="001F096C">
        <w:rPr>
          <w:rFonts w:ascii="Arial" w:hAnsi="Arial" w:cs="Arial"/>
          <w:spacing w:val="-3"/>
          <w:sz w:val="22"/>
          <w:szCs w:val="22"/>
        </w:rPr>
        <w:t xml:space="preserve"> </w:t>
      </w:r>
      <w:r w:rsidRPr="001F096C">
        <w:rPr>
          <w:rFonts w:ascii="Arial" w:hAnsi="Arial" w:cs="Arial"/>
          <w:sz w:val="22"/>
          <w:szCs w:val="22"/>
        </w:rPr>
        <w:t>άρθρων</w:t>
      </w:r>
      <w:r w:rsidRPr="001F096C">
        <w:rPr>
          <w:rFonts w:ascii="Arial" w:hAnsi="Arial" w:cs="Arial"/>
          <w:spacing w:val="-1"/>
          <w:sz w:val="22"/>
          <w:szCs w:val="22"/>
        </w:rPr>
        <w:t xml:space="preserve"> </w:t>
      </w:r>
      <w:r w:rsidRPr="001F096C">
        <w:rPr>
          <w:rFonts w:ascii="Arial" w:hAnsi="Arial" w:cs="Arial"/>
          <w:sz w:val="22"/>
          <w:szCs w:val="22"/>
        </w:rPr>
        <w:t>5.2</w:t>
      </w:r>
      <w:r w:rsidRPr="001F096C">
        <w:rPr>
          <w:rFonts w:ascii="Arial" w:hAnsi="Arial" w:cs="Arial"/>
          <w:spacing w:val="-6"/>
          <w:sz w:val="22"/>
          <w:szCs w:val="22"/>
        </w:rPr>
        <w:t xml:space="preserve"> </w:t>
      </w:r>
      <w:r w:rsidRPr="001F096C">
        <w:rPr>
          <w:rFonts w:ascii="Arial" w:hAnsi="Arial" w:cs="Arial"/>
          <w:sz w:val="22"/>
          <w:szCs w:val="22"/>
        </w:rPr>
        <w:t>(Κήρυξη</w:t>
      </w:r>
      <w:r w:rsidRPr="001F096C">
        <w:rPr>
          <w:rFonts w:ascii="Arial" w:hAnsi="Arial" w:cs="Arial"/>
          <w:spacing w:val="-1"/>
          <w:sz w:val="22"/>
          <w:szCs w:val="22"/>
        </w:rPr>
        <w:t xml:space="preserve"> </w:t>
      </w:r>
      <w:r w:rsidRPr="001F096C">
        <w:rPr>
          <w:rFonts w:ascii="Arial" w:hAnsi="Arial" w:cs="Arial"/>
          <w:sz w:val="22"/>
          <w:szCs w:val="22"/>
        </w:rPr>
        <w:t>οικονομικού</w:t>
      </w:r>
      <w:r w:rsidRPr="001F096C">
        <w:rPr>
          <w:rFonts w:ascii="Arial" w:hAnsi="Arial" w:cs="Arial"/>
          <w:spacing w:val="-6"/>
          <w:sz w:val="22"/>
          <w:szCs w:val="22"/>
        </w:rPr>
        <w:t xml:space="preserve"> </w:t>
      </w:r>
      <w:r w:rsidRPr="001F096C">
        <w:rPr>
          <w:rFonts w:ascii="Arial" w:hAnsi="Arial" w:cs="Arial"/>
          <w:sz w:val="22"/>
          <w:szCs w:val="22"/>
        </w:rPr>
        <w:t>φορέα</w:t>
      </w:r>
      <w:r w:rsidRPr="001F096C">
        <w:rPr>
          <w:rFonts w:ascii="Arial" w:hAnsi="Arial" w:cs="Arial"/>
          <w:spacing w:val="-1"/>
          <w:sz w:val="22"/>
          <w:szCs w:val="22"/>
        </w:rPr>
        <w:t xml:space="preserve"> </w:t>
      </w:r>
      <w:r w:rsidRPr="001F096C">
        <w:rPr>
          <w:rFonts w:ascii="Arial" w:hAnsi="Arial" w:cs="Arial"/>
          <w:sz w:val="22"/>
          <w:szCs w:val="22"/>
        </w:rPr>
        <w:t>εκπτώτου</w:t>
      </w:r>
      <w:r w:rsidRPr="001F096C">
        <w:rPr>
          <w:rFonts w:ascii="Arial" w:hAnsi="Arial" w:cs="Arial"/>
          <w:spacing w:val="-3"/>
          <w:sz w:val="22"/>
          <w:szCs w:val="22"/>
        </w:rPr>
        <w:t xml:space="preserve"> </w:t>
      </w:r>
      <w:r w:rsidRPr="001F096C">
        <w:rPr>
          <w:rFonts w:ascii="Arial" w:hAnsi="Arial" w:cs="Arial"/>
          <w:sz w:val="22"/>
          <w:szCs w:val="22"/>
        </w:rPr>
        <w:t>-</w:t>
      </w:r>
      <w:r w:rsidRPr="001F096C">
        <w:rPr>
          <w:rFonts w:ascii="Arial" w:hAnsi="Arial" w:cs="Arial"/>
          <w:spacing w:val="-1"/>
          <w:sz w:val="22"/>
          <w:szCs w:val="22"/>
        </w:rPr>
        <w:t xml:space="preserve"> </w:t>
      </w:r>
      <w:r w:rsidRPr="001F096C">
        <w:rPr>
          <w:rFonts w:ascii="Arial" w:hAnsi="Arial" w:cs="Arial"/>
          <w:sz w:val="22"/>
          <w:szCs w:val="22"/>
        </w:rPr>
        <w:t>Κυρώσεις),</w:t>
      </w:r>
      <w:r w:rsidRPr="001F096C">
        <w:rPr>
          <w:rFonts w:ascii="Arial" w:hAnsi="Arial" w:cs="Arial"/>
          <w:spacing w:val="-6"/>
          <w:sz w:val="22"/>
          <w:szCs w:val="22"/>
        </w:rPr>
        <w:t xml:space="preserve"> </w:t>
      </w:r>
      <w:r w:rsidRPr="001F096C">
        <w:rPr>
          <w:rFonts w:ascii="Arial" w:hAnsi="Arial" w:cs="Arial"/>
          <w:sz w:val="22"/>
          <w:szCs w:val="22"/>
        </w:rPr>
        <w:t>6.1.</w:t>
      </w:r>
      <w:r w:rsidRPr="001F096C">
        <w:rPr>
          <w:rFonts w:ascii="Arial" w:hAnsi="Arial" w:cs="Arial"/>
          <w:spacing w:val="-1"/>
          <w:sz w:val="22"/>
          <w:szCs w:val="22"/>
        </w:rPr>
        <w:t xml:space="preserve"> </w:t>
      </w:r>
      <w:r w:rsidRPr="001F096C">
        <w:rPr>
          <w:rFonts w:ascii="Arial" w:hAnsi="Arial" w:cs="Arial"/>
          <w:sz w:val="22"/>
          <w:szCs w:val="22"/>
        </w:rPr>
        <w:t>(Χρόνος</w:t>
      </w:r>
      <w:r w:rsidRPr="001F096C">
        <w:rPr>
          <w:rFonts w:ascii="Arial" w:hAnsi="Arial" w:cs="Arial"/>
          <w:spacing w:val="-5"/>
          <w:sz w:val="22"/>
          <w:szCs w:val="22"/>
        </w:rPr>
        <w:t xml:space="preserve"> </w:t>
      </w:r>
      <w:r w:rsidRPr="001F096C">
        <w:rPr>
          <w:rFonts w:ascii="Arial" w:hAnsi="Arial" w:cs="Arial"/>
          <w:sz w:val="22"/>
          <w:szCs w:val="22"/>
        </w:rPr>
        <w:t>παράδοσης υλικών), 6.4. (Απόρριψη συμβατικών υλικών – αντικατάσταση), καθώς και κατ’ εφαρμογή των συμβατικών</w:t>
      </w:r>
      <w:r w:rsidRPr="001F096C">
        <w:rPr>
          <w:rFonts w:ascii="Arial" w:hAnsi="Arial" w:cs="Arial"/>
          <w:spacing w:val="-9"/>
          <w:sz w:val="22"/>
          <w:szCs w:val="22"/>
        </w:rPr>
        <w:t xml:space="preserve"> </w:t>
      </w:r>
      <w:r w:rsidRPr="001F096C">
        <w:rPr>
          <w:rFonts w:ascii="Arial" w:hAnsi="Arial" w:cs="Arial"/>
          <w:sz w:val="22"/>
          <w:szCs w:val="22"/>
        </w:rPr>
        <w:t>όρων</w:t>
      </w:r>
      <w:r w:rsidRPr="001F096C">
        <w:rPr>
          <w:rFonts w:ascii="Arial" w:hAnsi="Arial" w:cs="Arial"/>
          <w:spacing w:val="-12"/>
          <w:sz w:val="22"/>
          <w:szCs w:val="22"/>
        </w:rPr>
        <w:t xml:space="preserve"> </w:t>
      </w:r>
      <w:r w:rsidRPr="001F096C">
        <w:rPr>
          <w:rFonts w:ascii="Arial" w:hAnsi="Arial" w:cs="Arial"/>
          <w:sz w:val="22"/>
          <w:szCs w:val="22"/>
        </w:rPr>
        <w:t>να</w:t>
      </w:r>
      <w:r w:rsidRPr="001F096C">
        <w:rPr>
          <w:rFonts w:ascii="Arial" w:hAnsi="Arial" w:cs="Arial"/>
          <w:spacing w:val="-6"/>
          <w:sz w:val="22"/>
          <w:szCs w:val="22"/>
        </w:rPr>
        <w:t xml:space="preserve"> </w:t>
      </w:r>
      <w:r w:rsidRPr="001F096C">
        <w:rPr>
          <w:rFonts w:ascii="Arial" w:hAnsi="Arial" w:cs="Arial"/>
          <w:sz w:val="22"/>
          <w:szCs w:val="22"/>
        </w:rPr>
        <w:t>ασκήσει</w:t>
      </w:r>
      <w:r w:rsidRPr="001F096C">
        <w:rPr>
          <w:rFonts w:ascii="Arial" w:hAnsi="Arial" w:cs="Arial"/>
          <w:spacing w:val="-9"/>
          <w:sz w:val="22"/>
          <w:szCs w:val="22"/>
        </w:rPr>
        <w:t xml:space="preserve"> </w:t>
      </w:r>
      <w:r w:rsidRPr="001F096C">
        <w:rPr>
          <w:rFonts w:ascii="Arial" w:hAnsi="Arial" w:cs="Arial"/>
          <w:sz w:val="22"/>
          <w:szCs w:val="22"/>
        </w:rPr>
        <w:t>προσφυγή</w:t>
      </w:r>
      <w:r w:rsidRPr="001F096C">
        <w:rPr>
          <w:rFonts w:ascii="Arial" w:hAnsi="Arial" w:cs="Arial"/>
          <w:spacing w:val="-11"/>
          <w:sz w:val="22"/>
          <w:szCs w:val="22"/>
        </w:rPr>
        <w:t xml:space="preserve"> </w:t>
      </w:r>
      <w:r w:rsidRPr="001F096C">
        <w:rPr>
          <w:rFonts w:ascii="Arial" w:hAnsi="Arial" w:cs="Arial"/>
          <w:sz w:val="22"/>
          <w:szCs w:val="22"/>
        </w:rPr>
        <w:t>για</w:t>
      </w:r>
      <w:r w:rsidRPr="001F096C">
        <w:rPr>
          <w:rFonts w:ascii="Arial" w:hAnsi="Arial" w:cs="Arial"/>
          <w:spacing w:val="-12"/>
          <w:sz w:val="22"/>
          <w:szCs w:val="22"/>
        </w:rPr>
        <w:t xml:space="preserve"> </w:t>
      </w:r>
      <w:r w:rsidRPr="001F096C">
        <w:rPr>
          <w:rFonts w:ascii="Arial" w:hAnsi="Arial" w:cs="Arial"/>
          <w:sz w:val="22"/>
          <w:szCs w:val="22"/>
        </w:rPr>
        <w:t>λόγους</w:t>
      </w:r>
      <w:r w:rsidRPr="001F096C">
        <w:rPr>
          <w:rFonts w:ascii="Arial" w:hAnsi="Arial" w:cs="Arial"/>
          <w:spacing w:val="-6"/>
          <w:sz w:val="22"/>
          <w:szCs w:val="22"/>
        </w:rPr>
        <w:t xml:space="preserve"> </w:t>
      </w:r>
      <w:r w:rsidRPr="001F096C">
        <w:rPr>
          <w:rFonts w:ascii="Arial" w:hAnsi="Arial" w:cs="Arial"/>
          <w:sz w:val="22"/>
          <w:szCs w:val="22"/>
        </w:rPr>
        <w:t>νομιμότητας</w:t>
      </w:r>
      <w:r w:rsidRPr="001F096C">
        <w:rPr>
          <w:rFonts w:ascii="Arial" w:hAnsi="Arial" w:cs="Arial"/>
          <w:spacing w:val="-6"/>
          <w:sz w:val="22"/>
          <w:szCs w:val="22"/>
        </w:rPr>
        <w:t xml:space="preserve"> </w:t>
      </w:r>
      <w:r w:rsidRPr="001F096C">
        <w:rPr>
          <w:rFonts w:ascii="Arial" w:hAnsi="Arial" w:cs="Arial"/>
          <w:sz w:val="22"/>
          <w:szCs w:val="22"/>
        </w:rPr>
        <w:t>και</w:t>
      </w:r>
      <w:r w:rsidRPr="001F096C">
        <w:rPr>
          <w:rFonts w:ascii="Arial" w:hAnsi="Arial" w:cs="Arial"/>
          <w:spacing w:val="-6"/>
          <w:sz w:val="22"/>
          <w:szCs w:val="22"/>
        </w:rPr>
        <w:t xml:space="preserve"> </w:t>
      </w:r>
      <w:r w:rsidRPr="001F096C">
        <w:rPr>
          <w:rFonts w:ascii="Arial" w:hAnsi="Arial" w:cs="Arial"/>
          <w:sz w:val="22"/>
          <w:szCs w:val="22"/>
        </w:rPr>
        <w:t>ουσίας</w:t>
      </w:r>
      <w:r w:rsidRPr="001F096C">
        <w:rPr>
          <w:rFonts w:ascii="Arial" w:hAnsi="Arial" w:cs="Arial"/>
          <w:spacing w:val="-12"/>
          <w:sz w:val="22"/>
          <w:szCs w:val="22"/>
        </w:rPr>
        <w:t xml:space="preserve"> </w:t>
      </w:r>
      <w:r w:rsidRPr="001F096C">
        <w:rPr>
          <w:rFonts w:ascii="Arial" w:hAnsi="Arial" w:cs="Arial"/>
          <w:sz w:val="22"/>
          <w:szCs w:val="22"/>
        </w:rPr>
        <w:t>ενώπιον</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9"/>
          <w:sz w:val="22"/>
          <w:szCs w:val="22"/>
        </w:rPr>
        <w:t xml:space="preserve"> </w:t>
      </w:r>
      <w:r w:rsidRPr="001F096C">
        <w:rPr>
          <w:rFonts w:ascii="Arial" w:hAnsi="Arial" w:cs="Arial"/>
          <w:sz w:val="22"/>
          <w:szCs w:val="22"/>
        </w:rPr>
        <w:t>φορέα</w:t>
      </w:r>
      <w:r w:rsidRPr="001F096C">
        <w:rPr>
          <w:rFonts w:ascii="Arial" w:hAnsi="Arial" w:cs="Arial"/>
          <w:spacing w:val="-9"/>
          <w:sz w:val="22"/>
          <w:szCs w:val="22"/>
        </w:rPr>
        <w:t xml:space="preserve"> </w:t>
      </w:r>
      <w:r w:rsidRPr="001F096C">
        <w:rPr>
          <w:rFonts w:ascii="Arial" w:hAnsi="Arial" w:cs="Arial"/>
          <w:sz w:val="22"/>
          <w:szCs w:val="22"/>
        </w:rPr>
        <w:t xml:space="preserve">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1F096C">
        <w:rPr>
          <w:rFonts w:ascii="Arial" w:hAnsi="Arial" w:cs="Arial"/>
          <w:sz w:val="22"/>
          <w:szCs w:val="22"/>
        </w:rPr>
        <w:t>β΄</w:t>
      </w:r>
      <w:proofErr w:type="spellEnd"/>
      <w:r w:rsidRPr="001F096C">
        <w:rPr>
          <w:rFonts w:ascii="Arial" w:hAnsi="Arial" w:cs="Arial"/>
          <w:sz w:val="22"/>
          <w:szCs w:val="22"/>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w:t>
      </w:r>
      <w:r w:rsidRPr="001F096C">
        <w:rPr>
          <w:rFonts w:ascii="Arial" w:hAnsi="Arial" w:cs="Arial"/>
          <w:spacing w:val="-6"/>
          <w:sz w:val="22"/>
          <w:szCs w:val="22"/>
        </w:rPr>
        <w:t xml:space="preserve"> </w:t>
      </w:r>
      <w:r w:rsidRPr="001F096C">
        <w:rPr>
          <w:rFonts w:ascii="Arial" w:hAnsi="Arial" w:cs="Arial"/>
          <w:sz w:val="22"/>
          <w:szCs w:val="22"/>
        </w:rPr>
        <w:t>απόφασης</w:t>
      </w:r>
      <w:r w:rsidRPr="001F096C">
        <w:rPr>
          <w:rFonts w:ascii="Arial" w:hAnsi="Arial" w:cs="Arial"/>
          <w:spacing w:val="-2"/>
          <w:sz w:val="22"/>
          <w:szCs w:val="22"/>
        </w:rPr>
        <w:t xml:space="preserve"> </w:t>
      </w:r>
      <w:r w:rsidRPr="001F096C">
        <w:rPr>
          <w:rFonts w:ascii="Arial" w:hAnsi="Arial" w:cs="Arial"/>
          <w:sz w:val="22"/>
          <w:szCs w:val="22"/>
        </w:rPr>
        <w:t>που</w:t>
      </w:r>
      <w:r w:rsidRPr="001F096C">
        <w:rPr>
          <w:rFonts w:ascii="Arial" w:hAnsi="Arial" w:cs="Arial"/>
          <w:spacing w:val="-5"/>
          <w:sz w:val="22"/>
          <w:szCs w:val="22"/>
        </w:rPr>
        <w:t xml:space="preserve"> </w:t>
      </w:r>
      <w:r w:rsidRPr="001F096C">
        <w:rPr>
          <w:rFonts w:ascii="Arial" w:hAnsi="Arial" w:cs="Arial"/>
          <w:sz w:val="22"/>
          <w:szCs w:val="22"/>
        </w:rPr>
        <w:t>επιβάλλει</w:t>
      </w:r>
      <w:r w:rsidRPr="001F096C">
        <w:rPr>
          <w:rFonts w:ascii="Arial" w:hAnsi="Arial" w:cs="Arial"/>
          <w:spacing w:val="-4"/>
          <w:sz w:val="22"/>
          <w:szCs w:val="22"/>
        </w:rPr>
        <w:t xml:space="preserve"> </w:t>
      </w:r>
      <w:r w:rsidRPr="001F096C">
        <w:rPr>
          <w:rFonts w:ascii="Arial" w:hAnsi="Arial" w:cs="Arial"/>
          <w:sz w:val="22"/>
          <w:szCs w:val="22"/>
        </w:rPr>
        <w:t>κυρώσεις</w:t>
      </w:r>
      <w:r w:rsidRPr="001F096C">
        <w:rPr>
          <w:rFonts w:ascii="Arial" w:hAnsi="Arial" w:cs="Arial"/>
          <w:spacing w:val="-2"/>
          <w:sz w:val="22"/>
          <w:szCs w:val="22"/>
        </w:rPr>
        <w:t xml:space="preserve"> </w:t>
      </w:r>
      <w:r w:rsidRPr="001F096C">
        <w:rPr>
          <w:rFonts w:ascii="Arial" w:hAnsi="Arial" w:cs="Arial"/>
          <w:sz w:val="22"/>
          <w:szCs w:val="22"/>
        </w:rPr>
        <w:t>δεν</w:t>
      </w:r>
      <w:r w:rsidRPr="001F096C">
        <w:rPr>
          <w:rFonts w:ascii="Arial" w:hAnsi="Arial" w:cs="Arial"/>
          <w:spacing w:val="-2"/>
          <w:sz w:val="22"/>
          <w:szCs w:val="22"/>
        </w:rPr>
        <w:t xml:space="preserve"> </w:t>
      </w:r>
      <w:r w:rsidRPr="001F096C">
        <w:rPr>
          <w:rFonts w:ascii="Arial" w:hAnsi="Arial" w:cs="Arial"/>
          <w:sz w:val="22"/>
          <w:szCs w:val="22"/>
        </w:rPr>
        <w:t>ασκηθεί</w:t>
      </w:r>
      <w:r w:rsidRPr="001F096C">
        <w:rPr>
          <w:rFonts w:ascii="Arial" w:hAnsi="Arial" w:cs="Arial"/>
          <w:spacing w:val="-1"/>
          <w:sz w:val="22"/>
          <w:szCs w:val="22"/>
        </w:rPr>
        <w:t xml:space="preserve"> </w:t>
      </w:r>
      <w:r w:rsidRPr="001F096C">
        <w:rPr>
          <w:rFonts w:ascii="Arial" w:hAnsi="Arial" w:cs="Arial"/>
          <w:sz w:val="22"/>
          <w:szCs w:val="22"/>
        </w:rPr>
        <w:t>εμπρόθεσμα</w:t>
      </w:r>
      <w:r w:rsidRPr="001F096C">
        <w:rPr>
          <w:rFonts w:ascii="Arial" w:hAnsi="Arial" w:cs="Arial"/>
          <w:spacing w:val="-2"/>
          <w:sz w:val="22"/>
          <w:szCs w:val="22"/>
        </w:rPr>
        <w:t xml:space="preserve"> </w:t>
      </w:r>
      <w:r w:rsidRPr="001F096C">
        <w:rPr>
          <w:rFonts w:ascii="Arial" w:hAnsi="Arial" w:cs="Arial"/>
          <w:sz w:val="22"/>
          <w:szCs w:val="22"/>
        </w:rPr>
        <w:t>η</w:t>
      </w:r>
      <w:r w:rsidRPr="001F096C">
        <w:rPr>
          <w:rFonts w:ascii="Arial" w:hAnsi="Arial" w:cs="Arial"/>
          <w:spacing w:val="-6"/>
          <w:sz w:val="22"/>
          <w:szCs w:val="22"/>
        </w:rPr>
        <w:t xml:space="preserve"> </w:t>
      </w:r>
      <w:r w:rsidRPr="001F096C">
        <w:rPr>
          <w:rFonts w:ascii="Arial" w:hAnsi="Arial" w:cs="Arial"/>
          <w:sz w:val="22"/>
          <w:szCs w:val="22"/>
        </w:rPr>
        <w:t>προσφυγή</w:t>
      </w:r>
      <w:r w:rsidRPr="001F096C">
        <w:rPr>
          <w:rFonts w:ascii="Arial" w:hAnsi="Arial" w:cs="Arial"/>
          <w:spacing w:val="-2"/>
          <w:sz w:val="22"/>
          <w:szCs w:val="22"/>
        </w:rPr>
        <w:t xml:space="preserve"> </w:t>
      </w:r>
      <w:r w:rsidRPr="001F096C">
        <w:rPr>
          <w:rFonts w:ascii="Arial" w:hAnsi="Arial" w:cs="Arial"/>
          <w:sz w:val="22"/>
          <w:szCs w:val="22"/>
        </w:rPr>
        <w:t>ή</w:t>
      </w:r>
      <w:r w:rsidRPr="001F096C">
        <w:rPr>
          <w:rFonts w:ascii="Arial" w:hAnsi="Arial" w:cs="Arial"/>
          <w:spacing w:val="-5"/>
          <w:sz w:val="22"/>
          <w:szCs w:val="22"/>
        </w:rPr>
        <w:t xml:space="preserve"> </w:t>
      </w:r>
      <w:r w:rsidRPr="001F096C">
        <w:rPr>
          <w:rFonts w:ascii="Arial" w:hAnsi="Arial" w:cs="Arial"/>
          <w:sz w:val="22"/>
          <w:szCs w:val="22"/>
        </w:rPr>
        <w:t>αν</w:t>
      </w:r>
      <w:r w:rsidRPr="001F096C">
        <w:rPr>
          <w:rFonts w:ascii="Arial" w:hAnsi="Arial" w:cs="Arial"/>
          <w:spacing w:val="-2"/>
          <w:sz w:val="22"/>
          <w:szCs w:val="22"/>
        </w:rPr>
        <w:t xml:space="preserve"> </w:t>
      </w:r>
      <w:r w:rsidRPr="001F096C">
        <w:rPr>
          <w:rFonts w:ascii="Arial" w:hAnsi="Arial" w:cs="Arial"/>
          <w:sz w:val="22"/>
          <w:szCs w:val="22"/>
        </w:rPr>
        <w:t>απορριφθεί</w:t>
      </w:r>
      <w:r w:rsidRPr="001F096C">
        <w:rPr>
          <w:rFonts w:ascii="Arial" w:hAnsi="Arial" w:cs="Arial"/>
          <w:spacing w:val="-2"/>
          <w:sz w:val="22"/>
          <w:szCs w:val="22"/>
        </w:rPr>
        <w:t xml:space="preserve"> </w:t>
      </w:r>
      <w:r w:rsidRPr="001F096C">
        <w:rPr>
          <w:rFonts w:ascii="Arial" w:hAnsi="Arial" w:cs="Arial"/>
          <w:sz w:val="22"/>
          <w:szCs w:val="22"/>
        </w:rPr>
        <w:t>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 (άρθρο</w:t>
      </w:r>
      <w:r w:rsidRPr="001F096C">
        <w:rPr>
          <w:rFonts w:ascii="Arial" w:hAnsi="Arial" w:cs="Arial"/>
          <w:spacing w:val="-1"/>
          <w:sz w:val="22"/>
          <w:szCs w:val="22"/>
        </w:rPr>
        <w:t xml:space="preserve"> </w:t>
      </w:r>
      <w:r w:rsidRPr="001F096C">
        <w:rPr>
          <w:rFonts w:ascii="Arial" w:hAnsi="Arial" w:cs="Arial"/>
          <w:sz w:val="22"/>
          <w:szCs w:val="22"/>
        </w:rPr>
        <w:t>205 του</w:t>
      </w:r>
      <w:r w:rsidRPr="001F096C">
        <w:rPr>
          <w:rFonts w:ascii="Arial" w:hAnsi="Arial" w:cs="Arial"/>
          <w:spacing w:val="-2"/>
          <w:sz w:val="22"/>
          <w:szCs w:val="22"/>
        </w:rPr>
        <w:t xml:space="preserve"> </w:t>
      </w:r>
      <w:r w:rsidRPr="001F096C">
        <w:rPr>
          <w:rFonts w:ascii="Arial" w:hAnsi="Arial" w:cs="Arial"/>
          <w:sz w:val="22"/>
          <w:szCs w:val="22"/>
        </w:rPr>
        <w:t>ν.</w:t>
      </w:r>
      <w:r w:rsidRPr="001F096C">
        <w:rPr>
          <w:rFonts w:ascii="Arial" w:hAnsi="Arial" w:cs="Arial"/>
          <w:spacing w:val="-1"/>
          <w:sz w:val="22"/>
          <w:szCs w:val="22"/>
        </w:rPr>
        <w:t xml:space="preserve"> </w:t>
      </w:r>
      <w:r w:rsidRPr="001F096C">
        <w:rPr>
          <w:rFonts w:ascii="Arial" w:hAnsi="Arial" w:cs="Arial"/>
          <w:sz w:val="22"/>
          <w:szCs w:val="22"/>
        </w:rPr>
        <w:t>4412/2016).</w:t>
      </w:r>
    </w:p>
    <w:p w:rsidR="00C02FD4" w:rsidRPr="001F096C" w:rsidRDefault="00C02FD4" w:rsidP="00C02FD4">
      <w:pPr>
        <w:pStyle w:val="ad"/>
        <w:spacing w:before="8"/>
        <w:rPr>
          <w:rFonts w:ascii="Arial" w:hAnsi="Arial" w:cs="Arial"/>
          <w:sz w:val="22"/>
          <w:szCs w:val="22"/>
        </w:rPr>
      </w:pPr>
    </w:p>
    <w:p w:rsidR="00C02FD4" w:rsidRPr="001F096C" w:rsidRDefault="007076F5" w:rsidP="00C02FD4">
      <w:pPr>
        <w:pStyle w:val="Heading4"/>
        <w:numPr>
          <w:ilvl w:val="1"/>
          <w:numId w:val="43"/>
        </w:numPr>
        <w:tabs>
          <w:tab w:val="left" w:pos="1480"/>
        </w:tabs>
        <w:ind w:left="1479"/>
        <w:rPr>
          <w:color w:val="001F60"/>
          <w:sz w:val="22"/>
          <w:szCs w:val="22"/>
        </w:rPr>
      </w:pPr>
      <w:r w:rsidRPr="007076F5">
        <w:rPr>
          <w:sz w:val="22"/>
          <w:szCs w:val="22"/>
        </w:rPr>
        <w:pict>
          <v:rect id="docshape111" o:spid="_x0000_s2086" style="position:absolute;left:0;text-align:left;margin-left:55.2pt;margin-top:16.8pt;width:484.8pt;height:.95pt;z-index:-251621376;mso-wrap-distance-left:0;mso-wrap-distance-right:0;mso-position-horizontal-relative:page" fillcolor="navy" stroked="f">
            <w10:wrap type="topAndBottom" anchorx="page"/>
          </v:rect>
        </w:pict>
      </w:r>
      <w:bookmarkStart w:id="48" w:name="_TOC_250010"/>
      <w:r w:rsidR="00C02FD4" w:rsidRPr="001F096C">
        <w:rPr>
          <w:color w:val="001F60"/>
          <w:sz w:val="22"/>
          <w:szCs w:val="22"/>
        </w:rPr>
        <w:t xml:space="preserve"> Δικαστική επίλυση</w:t>
      </w:r>
      <w:r w:rsidR="00C02FD4" w:rsidRPr="001F096C">
        <w:rPr>
          <w:color w:val="001F60"/>
          <w:spacing w:val="-3"/>
          <w:sz w:val="22"/>
          <w:szCs w:val="22"/>
        </w:rPr>
        <w:t xml:space="preserve"> </w:t>
      </w:r>
      <w:bookmarkEnd w:id="48"/>
      <w:r w:rsidR="00C02FD4" w:rsidRPr="001F096C">
        <w:rPr>
          <w:color w:val="001F60"/>
          <w:spacing w:val="-2"/>
          <w:sz w:val="22"/>
          <w:szCs w:val="22"/>
        </w:rPr>
        <w:t>διαφορών</w:t>
      </w:r>
    </w:p>
    <w:p w:rsidR="00C02FD4" w:rsidRPr="001F096C" w:rsidRDefault="00C02FD4" w:rsidP="00C02FD4">
      <w:pPr>
        <w:pStyle w:val="ad"/>
        <w:spacing w:before="68" w:line="264" w:lineRule="auto"/>
        <w:ind w:left="912" w:right="745"/>
        <w:rPr>
          <w:rFonts w:ascii="Arial" w:hAnsi="Arial" w:cs="Arial"/>
          <w:sz w:val="22"/>
          <w:szCs w:val="22"/>
        </w:rPr>
      </w:pPr>
      <w:r w:rsidRPr="001F096C">
        <w:rPr>
          <w:rFonts w:ascii="Arial" w:hAnsi="Arial" w:cs="Arial"/>
          <w:sz w:val="22"/>
          <w:szCs w:val="22"/>
        </w:rPr>
        <w:t>Κάθε διαφορά μεταξύ των συμβαλλόμενων μερών που προκύπτει από τις συμβάσεις που συνάπτονται</w:t>
      </w:r>
      <w:r w:rsidRPr="001F096C">
        <w:rPr>
          <w:rFonts w:ascii="Arial" w:hAnsi="Arial" w:cs="Arial"/>
          <w:spacing w:val="-7"/>
          <w:sz w:val="22"/>
          <w:szCs w:val="22"/>
        </w:rPr>
        <w:t xml:space="preserve"> </w:t>
      </w:r>
      <w:r w:rsidRPr="001F096C">
        <w:rPr>
          <w:rFonts w:ascii="Arial" w:hAnsi="Arial" w:cs="Arial"/>
          <w:sz w:val="22"/>
          <w:szCs w:val="22"/>
        </w:rPr>
        <w:t>στο</w:t>
      </w:r>
      <w:r w:rsidRPr="001F096C">
        <w:rPr>
          <w:rFonts w:ascii="Arial" w:hAnsi="Arial" w:cs="Arial"/>
          <w:spacing w:val="-7"/>
          <w:sz w:val="22"/>
          <w:szCs w:val="22"/>
        </w:rPr>
        <w:t xml:space="preserve"> </w:t>
      </w:r>
      <w:r w:rsidRPr="001F096C">
        <w:rPr>
          <w:rFonts w:ascii="Arial" w:hAnsi="Arial" w:cs="Arial"/>
          <w:sz w:val="22"/>
          <w:szCs w:val="22"/>
        </w:rPr>
        <w:t>πλαίσιο</w:t>
      </w:r>
      <w:r w:rsidRPr="001F096C">
        <w:rPr>
          <w:rFonts w:ascii="Arial" w:hAnsi="Arial" w:cs="Arial"/>
          <w:spacing w:val="-9"/>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παρούσας</w:t>
      </w:r>
      <w:r w:rsidRPr="001F096C">
        <w:rPr>
          <w:rFonts w:ascii="Arial" w:hAnsi="Arial" w:cs="Arial"/>
          <w:spacing w:val="-7"/>
          <w:sz w:val="22"/>
          <w:szCs w:val="22"/>
        </w:rPr>
        <w:t xml:space="preserve"> </w:t>
      </w:r>
      <w:r w:rsidRPr="001F096C">
        <w:rPr>
          <w:rFonts w:ascii="Arial" w:hAnsi="Arial" w:cs="Arial"/>
          <w:sz w:val="22"/>
          <w:szCs w:val="22"/>
        </w:rPr>
        <w:t>διακήρυξης</w:t>
      </w:r>
      <w:r w:rsidRPr="001F096C">
        <w:rPr>
          <w:rFonts w:ascii="Arial" w:hAnsi="Arial" w:cs="Arial"/>
          <w:spacing w:val="-4"/>
          <w:sz w:val="22"/>
          <w:szCs w:val="22"/>
        </w:rPr>
        <w:t xml:space="preserve"> </w:t>
      </w:r>
      <w:r w:rsidRPr="001F096C">
        <w:rPr>
          <w:rFonts w:ascii="Arial" w:hAnsi="Arial" w:cs="Arial"/>
          <w:sz w:val="22"/>
          <w:szCs w:val="22"/>
        </w:rPr>
        <w:t>,</w:t>
      </w:r>
      <w:r w:rsidRPr="001F096C">
        <w:rPr>
          <w:rFonts w:ascii="Arial" w:hAnsi="Arial" w:cs="Arial"/>
          <w:spacing w:val="-6"/>
          <w:sz w:val="22"/>
          <w:szCs w:val="22"/>
        </w:rPr>
        <w:t xml:space="preserve"> </w:t>
      </w:r>
      <w:r w:rsidRPr="001F096C">
        <w:rPr>
          <w:rFonts w:ascii="Arial" w:hAnsi="Arial" w:cs="Arial"/>
          <w:sz w:val="22"/>
          <w:szCs w:val="22"/>
        </w:rPr>
        <w:t>επιλύεται</w:t>
      </w:r>
      <w:r w:rsidRPr="001F096C">
        <w:rPr>
          <w:rFonts w:ascii="Arial" w:hAnsi="Arial" w:cs="Arial"/>
          <w:spacing w:val="-7"/>
          <w:sz w:val="22"/>
          <w:szCs w:val="22"/>
        </w:rPr>
        <w:t xml:space="preserve"> </w:t>
      </w:r>
      <w:r w:rsidRPr="001F096C">
        <w:rPr>
          <w:rFonts w:ascii="Arial" w:hAnsi="Arial" w:cs="Arial"/>
          <w:sz w:val="22"/>
          <w:szCs w:val="22"/>
        </w:rPr>
        <w:t>με</w:t>
      </w:r>
      <w:r w:rsidRPr="001F096C">
        <w:rPr>
          <w:rFonts w:ascii="Arial" w:hAnsi="Arial" w:cs="Arial"/>
          <w:spacing w:val="-6"/>
          <w:sz w:val="22"/>
          <w:szCs w:val="22"/>
        </w:rPr>
        <w:t xml:space="preserve"> </w:t>
      </w:r>
      <w:r w:rsidRPr="001F096C">
        <w:rPr>
          <w:rFonts w:ascii="Arial" w:hAnsi="Arial" w:cs="Arial"/>
          <w:sz w:val="22"/>
          <w:szCs w:val="22"/>
        </w:rPr>
        <w:t>την</w:t>
      </w:r>
      <w:r w:rsidRPr="001F096C">
        <w:rPr>
          <w:rFonts w:ascii="Arial" w:hAnsi="Arial" w:cs="Arial"/>
          <w:spacing w:val="-7"/>
          <w:sz w:val="22"/>
          <w:szCs w:val="22"/>
        </w:rPr>
        <w:t xml:space="preserve"> </w:t>
      </w:r>
      <w:r w:rsidRPr="001F096C">
        <w:rPr>
          <w:rFonts w:ascii="Arial" w:hAnsi="Arial" w:cs="Arial"/>
          <w:sz w:val="22"/>
          <w:szCs w:val="22"/>
        </w:rPr>
        <w:t>άσκηση</w:t>
      </w:r>
      <w:r w:rsidRPr="001F096C">
        <w:rPr>
          <w:rFonts w:ascii="Arial" w:hAnsi="Arial" w:cs="Arial"/>
          <w:spacing w:val="-7"/>
          <w:sz w:val="22"/>
          <w:szCs w:val="22"/>
        </w:rPr>
        <w:t xml:space="preserve"> </w:t>
      </w:r>
      <w:r w:rsidRPr="001F096C">
        <w:rPr>
          <w:rFonts w:ascii="Arial" w:hAnsi="Arial" w:cs="Arial"/>
          <w:sz w:val="22"/>
          <w:szCs w:val="22"/>
        </w:rPr>
        <w:t>προσφυγής</w:t>
      </w:r>
      <w:r w:rsidRPr="001F096C">
        <w:rPr>
          <w:rFonts w:ascii="Arial" w:hAnsi="Arial" w:cs="Arial"/>
          <w:spacing w:val="-4"/>
          <w:sz w:val="22"/>
          <w:szCs w:val="22"/>
        </w:rPr>
        <w:t xml:space="preserve"> </w:t>
      </w:r>
      <w:r w:rsidRPr="001F096C">
        <w:rPr>
          <w:rFonts w:ascii="Arial" w:hAnsi="Arial" w:cs="Arial"/>
          <w:sz w:val="22"/>
          <w:szCs w:val="22"/>
        </w:rPr>
        <w:t>ή</w:t>
      </w:r>
      <w:r w:rsidRPr="001F096C">
        <w:rPr>
          <w:rFonts w:ascii="Arial" w:hAnsi="Arial" w:cs="Arial"/>
          <w:spacing w:val="-9"/>
          <w:sz w:val="22"/>
          <w:szCs w:val="22"/>
        </w:rPr>
        <w:t xml:space="preserve"> </w:t>
      </w:r>
      <w:r w:rsidRPr="001F096C">
        <w:rPr>
          <w:rFonts w:ascii="Arial" w:hAnsi="Arial" w:cs="Arial"/>
          <w:sz w:val="22"/>
          <w:szCs w:val="22"/>
        </w:rPr>
        <w:t>αγωγής στο</w:t>
      </w:r>
      <w:r w:rsidRPr="001F096C">
        <w:rPr>
          <w:rFonts w:ascii="Arial" w:hAnsi="Arial" w:cs="Arial"/>
          <w:spacing w:val="-5"/>
          <w:sz w:val="22"/>
          <w:szCs w:val="22"/>
        </w:rPr>
        <w:t xml:space="preserve"> </w:t>
      </w:r>
      <w:r w:rsidRPr="001F096C">
        <w:rPr>
          <w:rFonts w:ascii="Arial" w:hAnsi="Arial" w:cs="Arial"/>
          <w:sz w:val="22"/>
          <w:szCs w:val="22"/>
        </w:rPr>
        <w:t>Διοικητικό</w:t>
      </w:r>
      <w:r w:rsidRPr="001F096C">
        <w:rPr>
          <w:rFonts w:ascii="Arial" w:hAnsi="Arial" w:cs="Arial"/>
          <w:spacing w:val="-8"/>
          <w:sz w:val="22"/>
          <w:szCs w:val="22"/>
        </w:rPr>
        <w:t xml:space="preserve"> </w:t>
      </w:r>
      <w:r w:rsidRPr="001F096C">
        <w:rPr>
          <w:rFonts w:ascii="Arial" w:hAnsi="Arial" w:cs="Arial"/>
          <w:sz w:val="22"/>
          <w:szCs w:val="22"/>
        </w:rPr>
        <w:t>Εφετείο</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7"/>
          <w:sz w:val="22"/>
          <w:szCs w:val="22"/>
        </w:rPr>
        <w:t xml:space="preserve"> </w:t>
      </w:r>
      <w:r w:rsidRPr="001F096C">
        <w:rPr>
          <w:rFonts w:ascii="Arial" w:hAnsi="Arial" w:cs="Arial"/>
          <w:sz w:val="22"/>
          <w:szCs w:val="22"/>
        </w:rPr>
        <w:t>Περιφέρειας,</w:t>
      </w:r>
      <w:r w:rsidRPr="001F096C">
        <w:rPr>
          <w:rFonts w:ascii="Arial" w:hAnsi="Arial" w:cs="Arial"/>
          <w:spacing w:val="-9"/>
          <w:sz w:val="22"/>
          <w:szCs w:val="22"/>
        </w:rPr>
        <w:t xml:space="preserve"> </w:t>
      </w:r>
      <w:r w:rsidRPr="001F096C">
        <w:rPr>
          <w:rFonts w:ascii="Arial" w:hAnsi="Arial" w:cs="Arial"/>
          <w:sz w:val="22"/>
          <w:szCs w:val="22"/>
        </w:rPr>
        <w:t>στην</w:t>
      </w:r>
      <w:r w:rsidRPr="001F096C">
        <w:rPr>
          <w:rFonts w:ascii="Arial" w:hAnsi="Arial" w:cs="Arial"/>
          <w:spacing w:val="-5"/>
          <w:sz w:val="22"/>
          <w:szCs w:val="22"/>
        </w:rPr>
        <w:t xml:space="preserve"> </w:t>
      </w:r>
      <w:r w:rsidRPr="001F096C">
        <w:rPr>
          <w:rFonts w:ascii="Arial" w:hAnsi="Arial" w:cs="Arial"/>
          <w:sz w:val="22"/>
          <w:szCs w:val="22"/>
        </w:rPr>
        <w:t>οποία</w:t>
      </w:r>
      <w:r w:rsidRPr="001F096C">
        <w:rPr>
          <w:rFonts w:ascii="Arial" w:hAnsi="Arial" w:cs="Arial"/>
          <w:spacing w:val="-7"/>
          <w:sz w:val="22"/>
          <w:szCs w:val="22"/>
        </w:rPr>
        <w:t xml:space="preserve"> </w:t>
      </w:r>
      <w:r w:rsidRPr="001F096C">
        <w:rPr>
          <w:rFonts w:ascii="Arial" w:hAnsi="Arial" w:cs="Arial"/>
          <w:sz w:val="22"/>
          <w:szCs w:val="22"/>
        </w:rPr>
        <w:t>εκτελείται</w:t>
      </w:r>
      <w:r w:rsidRPr="001F096C">
        <w:rPr>
          <w:rFonts w:ascii="Arial" w:hAnsi="Arial" w:cs="Arial"/>
          <w:spacing w:val="-7"/>
          <w:sz w:val="22"/>
          <w:szCs w:val="22"/>
        </w:rPr>
        <w:t xml:space="preserve"> </w:t>
      </w:r>
      <w:r w:rsidRPr="001F096C">
        <w:rPr>
          <w:rFonts w:ascii="Arial" w:hAnsi="Arial" w:cs="Arial"/>
          <w:sz w:val="22"/>
          <w:szCs w:val="22"/>
        </w:rPr>
        <w:t>εκάστη</w:t>
      </w:r>
      <w:r w:rsidRPr="001F096C">
        <w:rPr>
          <w:rFonts w:ascii="Arial" w:hAnsi="Arial" w:cs="Arial"/>
          <w:spacing w:val="-8"/>
          <w:sz w:val="22"/>
          <w:szCs w:val="22"/>
        </w:rPr>
        <w:t xml:space="preserve"> </w:t>
      </w:r>
      <w:r w:rsidRPr="001F096C">
        <w:rPr>
          <w:rFonts w:ascii="Arial" w:hAnsi="Arial" w:cs="Arial"/>
          <w:sz w:val="22"/>
          <w:szCs w:val="22"/>
        </w:rPr>
        <w:t>σύμβαση,</w:t>
      </w:r>
      <w:r w:rsidRPr="001F096C">
        <w:rPr>
          <w:rFonts w:ascii="Arial" w:hAnsi="Arial" w:cs="Arial"/>
          <w:spacing w:val="-7"/>
          <w:sz w:val="22"/>
          <w:szCs w:val="22"/>
        </w:rPr>
        <w:t xml:space="preserve"> </w:t>
      </w:r>
      <w:r w:rsidRPr="001F096C">
        <w:rPr>
          <w:rFonts w:ascii="Arial" w:hAnsi="Arial" w:cs="Arial"/>
          <w:sz w:val="22"/>
          <w:szCs w:val="22"/>
        </w:rPr>
        <w:t>κατά</w:t>
      </w:r>
      <w:r w:rsidRPr="001F096C">
        <w:rPr>
          <w:rFonts w:ascii="Arial" w:hAnsi="Arial" w:cs="Arial"/>
          <w:spacing w:val="-7"/>
          <w:sz w:val="22"/>
          <w:szCs w:val="22"/>
        </w:rPr>
        <w:t xml:space="preserve"> </w:t>
      </w:r>
      <w:r w:rsidRPr="001F096C">
        <w:rPr>
          <w:rFonts w:ascii="Arial" w:hAnsi="Arial" w:cs="Arial"/>
          <w:sz w:val="22"/>
          <w:szCs w:val="22"/>
        </w:rPr>
        <w:t>τα</w:t>
      </w:r>
      <w:r w:rsidRPr="001F096C">
        <w:rPr>
          <w:rFonts w:ascii="Arial" w:hAnsi="Arial" w:cs="Arial"/>
          <w:spacing w:val="-5"/>
          <w:sz w:val="22"/>
          <w:szCs w:val="22"/>
        </w:rPr>
        <w:t xml:space="preserve"> </w:t>
      </w:r>
      <w:r w:rsidRPr="001F096C">
        <w:rPr>
          <w:rFonts w:ascii="Arial" w:hAnsi="Arial" w:cs="Arial"/>
          <w:sz w:val="22"/>
          <w:szCs w:val="22"/>
        </w:rPr>
        <w:t>ειδικότερα οριζόμενα στις παρ. 1 έως και 6 του άρθρου 205Α του ν. 4412/2016. Πριν από την άσκηση της προσφυγής</w:t>
      </w:r>
      <w:r w:rsidRPr="001F096C">
        <w:rPr>
          <w:rFonts w:ascii="Arial" w:hAnsi="Arial" w:cs="Arial"/>
          <w:spacing w:val="-10"/>
          <w:sz w:val="22"/>
          <w:szCs w:val="22"/>
        </w:rPr>
        <w:t xml:space="preserve"> </w:t>
      </w:r>
      <w:r w:rsidRPr="001F096C">
        <w:rPr>
          <w:rFonts w:ascii="Arial" w:hAnsi="Arial" w:cs="Arial"/>
          <w:sz w:val="22"/>
          <w:szCs w:val="22"/>
        </w:rPr>
        <w:t>στο</w:t>
      </w:r>
      <w:r w:rsidRPr="001F096C">
        <w:rPr>
          <w:rFonts w:ascii="Arial" w:hAnsi="Arial" w:cs="Arial"/>
          <w:spacing w:val="-7"/>
          <w:sz w:val="22"/>
          <w:szCs w:val="22"/>
        </w:rPr>
        <w:t xml:space="preserve"> </w:t>
      </w:r>
      <w:r w:rsidRPr="001F096C">
        <w:rPr>
          <w:rFonts w:ascii="Arial" w:hAnsi="Arial" w:cs="Arial"/>
          <w:sz w:val="22"/>
          <w:szCs w:val="22"/>
        </w:rPr>
        <w:t>Διοικητικό</w:t>
      </w:r>
      <w:r w:rsidRPr="001F096C">
        <w:rPr>
          <w:rFonts w:ascii="Arial" w:hAnsi="Arial" w:cs="Arial"/>
          <w:spacing w:val="-7"/>
          <w:sz w:val="22"/>
          <w:szCs w:val="22"/>
        </w:rPr>
        <w:t xml:space="preserve"> </w:t>
      </w:r>
      <w:r w:rsidRPr="001F096C">
        <w:rPr>
          <w:rFonts w:ascii="Arial" w:hAnsi="Arial" w:cs="Arial"/>
          <w:sz w:val="22"/>
          <w:szCs w:val="22"/>
        </w:rPr>
        <w:t>Εφετείο</w:t>
      </w:r>
      <w:r w:rsidRPr="001F096C">
        <w:rPr>
          <w:rFonts w:ascii="Arial" w:hAnsi="Arial" w:cs="Arial"/>
          <w:spacing w:val="-14"/>
          <w:sz w:val="22"/>
          <w:szCs w:val="22"/>
        </w:rPr>
        <w:t xml:space="preserve"> </w:t>
      </w:r>
      <w:r w:rsidRPr="001F096C">
        <w:rPr>
          <w:rFonts w:ascii="Arial" w:hAnsi="Arial" w:cs="Arial"/>
          <w:sz w:val="22"/>
          <w:szCs w:val="22"/>
        </w:rPr>
        <w:t>προηγείται</w:t>
      </w:r>
      <w:r w:rsidRPr="001F096C">
        <w:rPr>
          <w:rFonts w:ascii="Arial" w:hAnsi="Arial" w:cs="Arial"/>
          <w:spacing w:val="-10"/>
          <w:sz w:val="22"/>
          <w:szCs w:val="22"/>
        </w:rPr>
        <w:t xml:space="preserve"> </w:t>
      </w:r>
      <w:r w:rsidRPr="001F096C">
        <w:rPr>
          <w:rFonts w:ascii="Arial" w:hAnsi="Arial" w:cs="Arial"/>
          <w:sz w:val="22"/>
          <w:szCs w:val="22"/>
        </w:rPr>
        <w:t>υποχρεωτικά</w:t>
      </w:r>
      <w:r w:rsidRPr="001F096C">
        <w:rPr>
          <w:rFonts w:ascii="Arial" w:hAnsi="Arial" w:cs="Arial"/>
          <w:spacing w:val="-10"/>
          <w:sz w:val="22"/>
          <w:szCs w:val="22"/>
        </w:rPr>
        <w:t xml:space="preserve"> </w:t>
      </w:r>
      <w:r w:rsidRPr="001F096C">
        <w:rPr>
          <w:rFonts w:ascii="Arial" w:hAnsi="Arial" w:cs="Arial"/>
          <w:sz w:val="22"/>
          <w:szCs w:val="22"/>
        </w:rPr>
        <w:t>η</w:t>
      </w:r>
      <w:r w:rsidRPr="001F096C">
        <w:rPr>
          <w:rFonts w:ascii="Arial" w:hAnsi="Arial" w:cs="Arial"/>
          <w:spacing w:val="-12"/>
          <w:sz w:val="22"/>
          <w:szCs w:val="22"/>
        </w:rPr>
        <w:t xml:space="preserve"> </w:t>
      </w:r>
      <w:r w:rsidRPr="001F096C">
        <w:rPr>
          <w:rFonts w:ascii="Arial" w:hAnsi="Arial" w:cs="Arial"/>
          <w:sz w:val="22"/>
          <w:szCs w:val="22"/>
        </w:rPr>
        <w:t>τήρηση</w:t>
      </w:r>
      <w:r w:rsidRPr="001F096C">
        <w:rPr>
          <w:rFonts w:ascii="Arial" w:hAnsi="Arial" w:cs="Arial"/>
          <w:spacing w:val="-7"/>
          <w:sz w:val="22"/>
          <w:szCs w:val="22"/>
        </w:rPr>
        <w:t xml:space="preserve"> </w:t>
      </w:r>
      <w:r w:rsidRPr="001F096C">
        <w:rPr>
          <w:rFonts w:ascii="Arial" w:hAnsi="Arial" w:cs="Arial"/>
          <w:sz w:val="22"/>
          <w:szCs w:val="22"/>
        </w:rPr>
        <w:t>της</w:t>
      </w:r>
      <w:r w:rsidRPr="001F096C">
        <w:rPr>
          <w:rFonts w:ascii="Arial" w:hAnsi="Arial" w:cs="Arial"/>
          <w:spacing w:val="-11"/>
          <w:sz w:val="22"/>
          <w:szCs w:val="22"/>
        </w:rPr>
        <w:t xml:space="preserve"> </w:t>
      </w:r>
      <w:proofErr w:type="spellStart"/>
      <w:r w:rsidRPr="001F096C">
        <w:rPr>
          <w:rFonts w:ascii="Arial" w:hAnsi="Arial" w:cs="Arial"/>
          <w:sz w:val="22"/>
          <w:szCs w:val="22"/>
        </w:rPr>
        <w:t>ενδικοφανούς</w:t>
      </w:r>
      <w:proofErr w:type="spellEnd"/>
      <w:r w:rsidRPr="001F096C">
        <w:rPr>
          <w:rFonts w:ascii="Arial" w:hAnsi="Arial" w:cs="Arial"/>
          <w:spacing w:val="-7"/>
          <w:sz w:val="22"/>
          <w:szCs w:val="22"/>
        </w:rPr>
        <w:t xml:space="preserve"> </w:t>
      </w:r>
      <w:r w:rsidRPr="001F096C">
        <w:rPr>
          <w:rFonts w:ascii="Arial" w:hAnsi="Arial" w:cs="Arial"/>
          <w:sz w:val="22"/>
          <w:szCs w:val="22"/>
        </w:rPr>
        <w:t xml:space="preserve">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1F096C">
        <w:rPr>
          <w:rFonts w:ascii="Arial" w:hAnsi="Arial" w:cs="Arial"/>
          <w:sz w:val="22"/>
          <w:szCs w:val="22"/>
        </w:rPr>
        <w:lastRenderedPageBreak/>
        <w:t>ενδικοφανούς</w:t>
      </w:r>
      <w:proofErr w:type="spellEnd"/>
      <w:r w:rsidRPr="001F096C">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C02FD4" w:rsidRPr="001F096C" w:rsidRDefault="00C02FD4" w:rsidP="00C02FD4">
      <w:pPr>
        <w:pStyle w:val="ad"/>
        <w:rPr>
          <w:rFonts w:ascii="Arial" w:hAnsi="Arial" w:cs="Arial"/>
          <w:sz w:val="22"/>
          <w:szCs w:val="22"/>
        </w:rPr>
      </w:pPr>
    </w:p>
    <w:p w:rsidR="00C02FD4" w:rsidRPr="001F096C" w:rsidRDefault="00C02FD4" w:rsidP="00C02FD4">
      <w:pPr>
        <w:pStyle w:val="ad"/>
        <w:rPr>
          <w:rFonts w:ascii="Arial" w:hAnsi="Arial" w:cs="Arial"/>
          <w:sz w:val="22"/>
          <w:szCs w:val="22"/>
        </w:rPr>
      </w:pPr>
    </w:p>
    <w:p w:rsidR="00C02FD4" w:rsidRPr="001F096C" w:rsidRDefault="00C02FD4" w:rsidP="00C02FD4">
      <w:pPr>
        <w:pStyle w:val="ad"/>
        <w:spacing w:before="5"/>
        <w:rPr>
          <w:rFonts w:ascii="Arial" w:hAnsi="Arial" w:cs="Arial"/>
          <w:sz w:val="22"/>
          <w:szCs w:val="22"/>
        </w:rPr>
      </w:pPr>
    </w:p>
    <w:p w:rsidR="00C02FD4" w:rsidRPr="001F096C" w:rsidRDefault="00C02FD4" w:rsidP="00C02FD4">
      <w:pPr>
        <w:pStyle w:val="Heading1"/>
        <w:keepNext w:val="0"/>
        <w:widowControl w:val="0"/>
        <w:numPr>
          <w:ilvl w:val="0"/>
          <w:numId w:val="43"/>
        </w:numPr>
        <w:tabs>
          <w:tab w:val="left" w:pos="1765"/>
          <w:tab w:val="left" w:pos="1766"/>
        </w:tabs>
        <w:suppressAutoHyphens w:val="0"/>
        <w:autoSpaceDE w:val="0"/>
        <w:autoSpaceDN w:val="0"/>
        <w:spacing w:before="91"/>
        <w:ind w:left="1765" w:hanging="854"/>
        <w:outlineLvl w:val="1"/>
        <w:rPr>
          <w:rFonts w:ascii="Arial" w:hAnsi="Arial" w:cs="Arial"/>
          <w:color w:val="333399"/>
          <w:sz w:val="22"/>
          <w:szCs w:val="22"/>
        </w:rPr>
      </w:pPr>
      <w:bookmarkStart w:id="49" w:name="_TOC_250009"/>
      <w:r w:rsidRPr="001F096C">
        <w:rPr>
          <w:rFonts w:ascii="Arial" w:hAnsi="Arial" w:cs="Arial"/>
          <w:color w:val="333399"/>
          <w:sz w:val="22"/>
          <w:szCs w:val="22"/>
        </w:rPr>
        <w:t>ΧΡΟΝΟΣ</w:t>
      </w:r>
      <w:r w:rsidRPr="001F096C">
        <w:rPr>
          <w:rFonts w:ascii="Arial" w:hAnsi="Arial" w:cs="Arial"/>
          <w:color w:val="333399"/>
          <w:spacing w:val="-3"/>
          <w:sz w:val="22"/>
          <w:szCs w:val="22"/>
        </w:rPr>
        <w:t xml:space="preserve"> </w:t>
      </w:r>
      <w:r w:rsidRPr="001F096C">
        <w:rPr>
          <w:rFonts w:ascii="Arial" w:hAnsi="Arial" w:cs="Arial"/>
          <w:color w:val="333399"/>
          <w:sz w:val="22"/>
          <w:szCs w:val="22"/>
        </w:rPr>
        <w:t>ΚΑΙ</w:t>
      </w:r>
      <w:r w:rsidRPr="001F096C">
        <w:rPr>
          <w:rFonts w:ascii="Arial" w:hAnsi="Arial" w:cs="Arial"/>
          <w:color w:val="333399"/>
          <w:spacing w:val="-5"/>
          <w:sz w:val="22"/>
          <w:szCs w:val="22"/>
        </w:rPr>
        <w:t xml:space="preserve"> </w:t>
      </w:r>
      <w:r w:rsidRPr="001F096C">
        <w:rPr>
          <w:rFonts w:ascii="Arial" w:hAnsi="Arial" w:cs="Arial"/>
          <w:color w:val="333399"/>
          <w:sz w:val="22"/>
          <w:szCs w:val="22"/>
        </w:rPr>
        <w:t>ΤΡΟΠΟΣ</w:t>
      </w:r>
      <w:r w:rsidRPr="001F096C">
        <w:rPr>
          <w:rFonts w:ascii="Arial" w:hAnsi="Arial" w:cs="Arial"/>
          <w:color w:val="333399"/>
          <w:spacing w:val="-3"/>
          <w:sz w:val="22"/>
          <w:szCs w:val="22"/>
        </w:rPr>
        <w:t xml:space="preserve"> </w:t>
      </w:r>
      <w:bookmarkEnd w:id="49"/>
      <w:r w:rsidRPr="001F096C">
        <w:rPr>
          <w:rFonts w:ascii="Arial" w:hAnsi="Arial" w:cs="Arial"/>
          <w:color w:val="333399"/>
          <w:spacing w:val="-2"/>
          <w:sz w:val="22"/>
          <w:szCs w:val="22"/>
        </w:rPr>
        <w:t>ΕΚΤΕΛΕΣΗΣ</w:t>
      </w:r>
    </w:p>
    <w:p w:rsidR="00C02FD4" w:rsidRPr="001F096C" w:rsidRDefault="007076F5" w:rsidP="00C02FD4">
      <w:pPr>
        <w:pStyle w:val="ad"/>
        <w:rPr>
          <w:rFonts w:ascii="Arial" w:hAnsi="Arial" w:cs="Arial"/>
          <w:b/>
          <w:sz w:val="22"/>
          <w:szCs w:val="22"/>
        </w:rPr>
      </w:pPr>
      <w:r w:rsidRPr="007076F5">
        <w:rPr>
          <w:rFonts w:ascii="Arial" w:hAnsi="Arial" w:cs="Arial"/>
          <w:sz w:val="22"/>
          <w:szCs w:val="22"/>
        </w:rPr>
        <w:pict>
          <v:rect id="docshape113" o:spid="_x0000_s2087" style="position:absolute;left:0;text-align:left;margin-left:55.2pt;margin-top:3.55pt;width:484.8pt;height:2.4pt;z-index:-251620352;mso-wrap-distance-left:0;mso-wrap-distance-right:0;mso-position-horizontal-relative:page" fillcolor="navy" stroked="f">
            <w10:wrap type="topAndBottom" anchorx="page"/>
          </v:rect>
        </w:pict>
      </w:r>
    </w:p>
    <w:p w:rsidR="00C02FD4" w:rsidRPr="001F096C" w:rsidRDefault="00C02FD4" w:rsidP="00C02FD4">
      <w:pPr>
        <w:pStyle w:val="ad"/>
        <w:spacing w:before="3"/>
        <w:rPr>
          <w:rFonts w:ascii="Arial" w:hAnsi="Arial" w:cs="Arial"/>
          <w:b/>
          <w:sz w:val="22"/>
          <w:szCs w:val="22"/>
        </w:rPr>
      </w:pPr>
    </w:p>
    <w:p w:rsidR="00C02FD4" w:rsidRPr="001F096C" w:rsidRDefault="007076F5" w:rsidP="00C02FD4">
      <w:pPr>
        <w:pStyle w:val="Heading4"/>
        <w:numPr>
          <w:ilvl w:val="1"/>
          <w:numId w:val="43"/>
        </w:numPr>
        <w:tabs>
          <w:tab w:val="left" w:pos="1481"/>
        </w:tabs>
        <w:spacing w:before="92"/>
        <w:ind w:hanging="569"/>
        <w:rPr>
          <w:color w:val="001F60"/>
          <w:sz w:val="22"/>
          <w:szCs w:val="22"/>
        </w:rPr>
      </w:pPr>
      <w:r w:rsidRPr="007076F5">
        <w:rPr>
          <w:sz w:val="22"/>
          <w:szCs w:val="22"/>
        </w:rPr>
        <w:pict>
          <v:rect id="docshape114" o:spid="_x0000_s2088" style="position:absolute;left:0;text-align:left;margin-left:55.2pt;margin-top:21.25pt;width:484.8pt;height:.95pt;z-index:-251619328;mso-wrap-distance-left:0;mso-wrap-distance-right:0;mso-position-horizontal-relative:page" fillcolor="navy" stroked="f">
            <w10:wrap type="topAndBottom" anchorx="page"/>
          </v:rect>
        </w:pict>
      </w:r>
      <w:bookmarkStart w:id="50" w:name="_TOC_250008"/>
      <w:r w:rsidR="00C02FD4" w:rsidRPr="001F096C">
        <w:rPr>
          <w:color w:val="001F60"/>
          <w:sz w:val="22"/>
          <w:szCs w:val="22"/>
        </w:rPr>
        <w:t>Χρόνος</w:t>
      </w:r>
      <w:r w:rsidR="00C02FD4" w:rsidRPr="001F096C">
        <w:rPr>
          <w:color w:val="001F60"/>
          <w:spacing w:val="-2"/>
          <w:sz w:val="22"/>
          <w:szCs w:val="22"/>
        </w:rPr>
        <w:t xml:space="preserve"> </w:t>
      </w:r>
      <w:r w:rsidR="00C02FD4" w:rsidRPr="001F096C">
        <w:rPr>
          <w:color w:val="001F60"/>
          <w:sz w:val="22"/>
          <w:szCs w:val="22"/>
        </w:rPr>
        <w:t>παράδοσης</w:t>
      </w:r>
      <w:r w:rsidR="00C02FD4" w:rsidRPr="001F096C">
        <w:rPr>
          <w:color w:val="001F60"/>
          <w:spacing w:val="-1"/>
          <w:sz w:val="22"/>
          <w:szCs w:val="22"/>
        </w:rPr>
        <w:t xml:space="preserve"> </w:t>
      </w:r>
      <w:bookmarkEnd w:id="50"/>
      <w:r w:rsidR="00C02FD4" w:rsidRPr="001F096C">
        <w:rPr>
          <w:color w:val="001F60"/>
          <w:spacing w:val="-2"/>
          <w:sz w:val="22"/>
          <w:szCs w:val="22"/>
        </w:rPr>
        <w:t>υλικών</w:t>
      </w:r>
    </w:p>
    <w:p w:rsidR="00C02FD4" w:rsidRPr="001F096C" w:rsidRDefault="00C02FD4" w:rsidP="00C02FD4">
      <w:pPr>
        <w:pStyle w:val="af9"/>
        <w:widowControl w:val="0"/>
        <w:numPr>
          <w:ilvl w:val="2"/>
          <w:numId w:val="13"/>
        </w:numPr>
        <w:tabs>
          <w:tab w:val="left" w:pos="1549"/>
        </w:tabs>
        <w:suppressAutoHyphens w:val="0"/>
        <w:autoSpaceDE w:val="0"/>
        <w:autoSpaceDN w:val="0"/>
        <w:spacing w:before="68" w:line="261" w:lineRule="auto"/>
        <w:ind w:right="747" w:firstLine="0"/>
        <w:contextualSpacing w:val="0"/>
        <w:jc w:val="both"/>
        <w:rPr>
          <w:rFonts w:ascii="Arial" w:hAnsi="Arial" w:cs="Arial"/>
          <w:sz w:val="22"/>
          <w:szCs w:val="22"/>
        </w:rPr>
      </w:pPr>
      <w:r w:rsidRPr="001F096C">
        <w:rPr>
          <w:rFonts w:ascii="Arial" w:hAnsi="Arial" w:cs="Arial"/>
          <w:sz w:val="22"/>
          <w:szCs w:val="22"/>
        </w:rPr>
        <w:t>Η παράδοση των ειδών θα γίνεται τμηματικά, ανάλογα με τις ανάγκες της κάθε υπηρεσίας (Παιδικοί και Βρεφονηπιακοί Σταθμοί, Κοινωνικό Παντοπωλείο , Κατασκήνωση κ.τ.λ.), ύστερα από παραγγελία από τους υπεύθυνους που έχουν</w:t>
      </w:r>
      <w:r w:rsidRPr="001F096C">
        <w:rPr>
          <w:rFonts w:ascii="Arial" w:hAnsi="Arial" w:cs="Arial"/>
          <w:spacing w:val="-3"/>
          <w:sz w:val="22"/>
          <w:szCs w:val="22"/>
        </w:rPr>
        <w:t xml:space="preserve"> </w:t>
      </w:r>
      <w:r w:rsidRPr="001F096C">
        <w:rPr>
          <w:rFonts w:ascii="Arial" w:hAnsi="Arial" w:cs="Arial"/>
          <w:sz w:val="22"/>
          <w:szCs w:val="22"/>
        </w:rPr>
        <w:t>οριστεί. Η</w:t>
      </w:r>
      <w:r w:rsidRPr="001F096C">
        <w:rPr>
          <w:rFonts w:ascii="Arial" w:hAnsi="Arial" w:cs="Arial"/>
          <w:spacing w:val="-4"/>
          <w:sz w:val="22"/>
          <w:szCs w:val="22"/>
        </w:rPr>
        <w:t xml:space="preserve"> </w:t>
      </w:r>
      <w:r w:rsidRPr="001F096C">
        <w:rPr>
          <w:rFonts w:ascii="Arial" w:hAnsi="Arial" w:cs="Arial"/>
          <w:sz w:val="22"/>
          <w:szCs w:val="22"/>
        </w:rPr>
        <w:t>παράδοση θα</w:t>
      </w:r>
      <w:r w:rsidRPr="001F096C">
        <w:rPr>
          <w:rFonts w:ascii="Arial" w:hAnsi="Arial" w:cs="Arial"/>
          <w:spacing w:val="-3"/>
          <w:sz w:val="22"/>
          <w:szCs w:val="22"/>
        </w:rPr>
        <w:t xml:space="preserve"> </w:t>
      </w:r>
      <w:r w:rsidRPr="001F096C">
        <w:rPr>
          <w:rFonts w:ascii="Arial" w:hAnsi="Arial" w:cs="Arial"/>
          <w:sz w:val="22"/>
          <w:szCs w:val="22"/>
        </w:rPr>
        <w:t>γίνεται</w:t>
      </w:r>
      <w:r w:rsidRPr="001F096C">
        <w:rPr>
          <w:rFonts w:ascii="Arial" w:hAnsi="Arial" w:cs="Arial"/>
          <w:spacing w:val="-3"/>
          <w:sz w:val="22"/>
          <w:szCs w:val="22"/>
        </w:rPr>
        <w:t xml:space="preserve"> </w:t>
      </w:r>
      <w:r w:rsidRPr="001F096C">
        <w:rPr>
          <w:rFonts w:ascii="Arial" w:hAnsi="Arial" w:cs="Arial"/>
          <w:sz w:val="22"/>
          <w:szCs w:val="22"/>
        </w:rPr>
        <w:t>μέσα</w:t>
      </w:r>
      <w:r w:rsidRPr="001F096C">
        <w:rPr>
          <w:rFonts w:ascii="Arial" w:hAnsi="Arial" w:cs="Arial"/>
          <w:spacing w:val="-6"/>
          <w:sz w:val="22"/>
          <w:szCs w:val="22"/>
        </w:rPr>
        <w:t xml:space="preserve"> </w:t>
      </w:r>
      <w:r w:rsidRPr="001F096C">
        <w:rPr>
          <w:rFonts w:ascii="Arial" w:hAnsi="Arial" w:cs="Arial"/>
          <w:sz w:val="22"/>
          <w:szCs w:val="22"/>
        </w:rPr>
        <w:t>στο χρόνο</w:t>
      </w:r>
      <w:r w:rsidRPr="001F096C">
        <w:rPr>
          <w:rFonts w:ascii="Arial" w:hAnsi="Arial" w:cs="Arial"/>
          <w:spacing w:val="-1"/>
          <w:sz w:val="22"/>
          <w:szCs w:val="22"/>
        </w:rPr>
        <w:t xml:space="preserve"> </w:t>
      </w:r>
      <w:r w:rsidRPr="001F096C">
        <w:rPr>
          <w:rFonts w:ascii="Arial" w:hAnsi="Arial" w:cs="Arial"/>
          <w:sz w:val="22"/>
          <w:szCs w:val="22"/>
        </w:rPr>
        <w:t>και</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1"/>
          <w:sz w:val="22"/>
          <w:szCs w:val="22"/>
        </w:rPr>
        <w:t xml:space="preserve"> </w:t>
      </w:r>
      <w:r w:rsidRPr="001F096C">
        <w:rPr>
          <w:rFonts w:ascii="Arial" w:hAnsi="Arial" w:cs="Arial"/>
          <w:sz w:val="22"/>
          <w:szCs w:val="22"/>
        </w:rPr>
        <w:t>τον</w:t>
      </w:r>
      <w:r w:rsidRPr="001F096C">
        <w:rPr>
          <w:rFonts w:ascii="Arial" w:hAnsi="Arial" w:cs="Arial"/>
          <w:spacing w:val="-3"/>
          <w:sz w:val="22"/>
          <w:szCs w:val="22"/>
        </w:rPr>
        <w:t xml:space="preserve"> </w:t>
      </w:r>
      <w:r w:rsidRPr="001F096C">
        <w:rPr>
          <w:rFonts w:ascii="Arial" w:hAnsi="Arial" w:cs="Arial"/>
          <w:sz w:val="22"/>
          <w:szCs w:val="22"/>
        </w:rPr>
        <w:t>τρόπο</w:t>
      </w:r>
      <w:r w:rsidRPr="001F096C">
        <w:rPr>
          <w:rFonts w:ascii="Arial" w:hAnsi="Arial" w:cs="Arial"/>
          <w:spacing w:val="-4"/>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ορίζει</w:t>
      </w:r>
      <w:r w:rsidRPr="001F096C">
        <w:rPr>
          <w:rFonts w:ascii="Arial" w:hAnsi="Arial" w:cs="Arial"/>
          <w:spacing w:val="-1"/>
          <w:sz w:val="22"/>
          <w:szCs w:val="22"/>
        </w:rPr>
        <w:t xml:space="preserve"> </w:t>
      </w:r>
      <w:r w:rsidRPr="001F096C">
        <w:rPr>
          <w:rFonts w:ascii="Arial" w:hAnsi="Arial" w:cs="Arial"/>
          <w:sz w:val="22"/>
          <w:szCs w:val="22"/>
        </w:rPr>
        <w:t>η</w:t>
      </w:r>
      <w:r w:rsidRPr="001F096C">
        <w:rPr>
          <w:rFonts w:ascii="Arial" w:hAnsi="Arial" w:cs="Arial"/>
          <w:spacing w:val="-3"/>
          <w:sz w:val="22"/>
          <w:szCs w:val="22"/>
        </w:rPr>
        <w:t xml:space="preserve"> </w:t>
      </w:r>
      <w:r w:rsidRPr="001F096C">
        <w:rPr>
          <w:rFonts w:ascii="Arial" w:hAnsi="Arial" w:cs="Arial"/>
          <w:sz w:val="22"/>
          <w:szCs w:val="22"/>
        </w:rPr>
        <w:t xml:space="preserve">σύμβαση. </w:t>
      </w:r>
      <w:r w:rsidRPr="001F096C">
        <w:rPr>
          <w:rFonts w:ascii="Arial" w:hAnsi="Arial" w:cs="Arial"/>
          <w:spacing w:val="-2"/>
          <w:sz w:val="22"/>
          <w:szCs w:val="22"/>
        </w:rPr>
        <w:t>Ειδικότερα:</w:t>
      </w:r>
    </w:p>
    <w:p w:rsidR="00C02FD4" w:rsidRPr="001F096C" w:rsidRDefault="00C02FD4" w:rsidP="00C02FD4">
      <w:pPr>
        <w:pStyle w:val="ad"/>
        <w:spacing w:before="125" w:line="264" w:lineRule="auto"/>
        <w:ind w:left="912" w:right="746"/>
        <w:rPr>
          <w:rFonts w:ascii="Arial" w:hAnsi="Arial" w:cs="Arial"/>
          <w:sz w:val="22"/>
          <w:szCs w:val="22"/>
        </w:rPr>
      </w:pPr>
      <w:r w:rsidRPr="001F096C">
        <w:rPr>
          <w:rFonts w:ascii="Arial" w:hAnsi="Arial" w:cs="Arial"/>
          <w:sz w:val="22"/>
          <w:szCs w:val="22"/>
        </w:rPr>
        <w:t>Η παράδοση θα γίνεται σύμφωνα με τις προκύπτουσες ανάγκες σε συγκεκριμένες ημέρες της εβδομάδας όπως αυτές θα ορισθούν από τις αρμόδιες υπηρεσίες ή σε περιπτώσεις</w:t>
      </w:r>
      <w:r w:rsidRPr="001F096C">
        <w:rPr>
          <w:rFonts w:ascii="Arial" w:hAnsi="Arial" w:cs="Arial"/>
          <w:spacing w:val="80"/>
          <w:sz w:val="22"/>
          <w:szCs w:val="22"/>
        </w:rPr>
        <w:t xml:space="preserve"> </w:t>
      </w:r>
      <w:r w:rsidRPr="001F096C">
        <w:rPr>
          <w:rFonts w:ascii="Arial" w:hAnsi="Arial" w:cs="Arial"/>
          <w:sz w:val="22"/>
          <w:szCs w:val="22"/>
        </w:rPr>
        <w:t xml:space="preserve">έκτακτης ανάγκης, θα γίνονται την επόμενη μέρα της παραγγελίας. </w:t>
      </w:r>
    </w:p>
    <w:p w:rsidR="00C02FD4" w:rsidRPr="001F096C" w:rsidRDefault="00C02FD4" w:rsidP="00C02FD4">
      <w:pPr>
        <w:spacing w:line="276" w:lineRule="auto"/>
        <w:ind w:left="720"/>
        <w:jc w:val="both"/>
        <w:rPr>
          <w:rFonts w:ascii="Arial" w:hAnsi="Arial" w:cs="Arial"/>
          <w:sz w:val="22"/>
          <w:szCs w:val="22"/>
        </w:rPr>
      </w:pPr>
      <w:r w:rsidRPr="001F096C">
        <w:rPr>
          <w:rFonts w:ascii="Arial" w:hAnsi="Arial" w:cs="Arial"/>
          <w:sz w:val="22"/>
          <w:szCs w:val="22"/>
        </w:rPr>
        <w:t xml:space="preserve">Τα τρόφιμα και τα είδη καθαριότητας  θα παραδίδονται στα κατά τόπου σημεία που υπάρχουν οι παιδικοί και βρεφονηπιακοί σταθμοί, τμηματικά, με εξολοκλήρου έξοδα και ευθύνη του προμηθευτή για την έγκαιρη, σωστή και χωρίς οποιοδήποτε πρόβλημα για την αναθέτουσα αρχή παράδοση των ειδών. </w:t>
      </w:r>
    </w:p>
    <w:p w:rsidR="00C02FD4" w:rsidRPr="001F096C" w:rsidRDefault="00C02FD4" w:rsidP="00C02FD4">
      <w:pPr>
        <w:spacing w:line="276" w:lineRule="auto"/>
        <w:ind w:left="720"/>
        <w:jc w:val="both"/>
        <w:rPr>
          <w:rFonts w:ascii="Arial" w:hAnsi="Arial" w:cs="Arial"/>
          <w:sz w:val="22"/>
          <w:szCs w:val="22"/>
        </w:rPr>
      </w:pPr>
      <w:r w:rsidRPr="001F096C">
        <w:rPr>
          <w:rFonts w:ascii="Arial" w:hAnsi="Arial" w:cs="Arial"/>
          <w:sz w:val="22"/>
          <w:szCs w:val="22"/>
        </w:rPr>
        <w:t>Τα τρόφιμα και τα είδη καθαριότητας που αφορούν το Κοινωνικό Παντοπωλείο θα παραδίδονται μετά την υπόδειξη της αρμόδιας υπηρεσίας του Δήμου στο κτίριο που στεγάζεται, στην οδό Δωδεκανήσου 12, Λιβαδειά.</w:t>
      </w:r>
    </w:p>
    <w:p w:rsidR="00C02FD4" w:rsidRPr="001F096C" w:rsidRDefault="00C02FD4" w:rsidP="00C02FD4">
      <w:pPr>
        <w:spacing w:line="276" w:lineRule="auto"/>
        <w:ind w:left="720"/>
        <w:jc w:val="both"/>
        <w:rPr>
          <w:rFonts w:ascii="Arial" w:hAnsi="Arial" w:cs="Arial"/>
          <w:sz w:val="22"/>
          <w:szCs w:val="22"/>
        </w:rPr>
      </w:pPr>
      <w:r w:rsidRPr="001F096C">
        <w:rPr>
          <w:rFonts w:ascii="Arial" w:hAnsi="Arial" w:cs="Arial"/>
          <w:sz w:val="22"/>
          <w:szCs w:val="22"/>
        </w:rPr>
        <w:t>Τα τρόφιμα και τα είδη καθαριότητας  που αφορούν την</w:t>
      </w:r>
      <w:r w:rsidRPr="001F096C">
        <w:rPr>
          <w:rFonts w:ascii="Arial" w:hAnsi="Arial" w:cs="Arial"/>
          <w:sz w:val="22"/>
          <w:szCs w:val="22"/>
          <w:u w:val="single"/>
        </w:rPr>
        <w:t xml:space="preserve"> κατασκήνωση</w:t>
      </w:r>
      <w:r w:rsidRPr="001F096C">
        <w:rPr>
          <w:rFonts w:ascii="Arial" w:hAnsi="Arial" w:cs="Arial"/>
          <w:sz w:val="22"/>
          <w:szCs w:val="22"/>
        </w:rPr>
        <w:t xml:space="preserve"> θα παραδοθούν με εντολή της αρμόδιας διεύθυνσης με την έναρξη της κατασκηνωτικής περιόδου στον χώρο της κατασκήνωσης στην </w:t>
      </w:r>
      <w:proofErr w:type="spellStart"/>
      <w:r w:rsidRPr="001F096C">
        <w:rPr>
          <w:rFonts w:ascii="Arial" w:hAnsi="Arial" w:cs="Arial"/>
          <w:sz w:val="22"/>
          <w:szCs w:val="22"/>
        </w:rPr>
        <w:t>Παληομηλιά</w:t>
      </w:r>
      <w:proofErr w:type="spellEnd"/>
      <w:r w:rsidRPr="001F096C">
        <w:rPr>
          <w:rFonts w:ascii="Arial" w:hAnsi="Arial" w:cs="Arial"/>
          <w:sz w:val="22"/>
          <w:szCs w:val="22"/>
        </w:rPr>
        <w:t xml:space="preserve"> Ελικώνα, με εξολοκλήρου έξοδα και ευθύνη του αναδόχου.</w:t>
      </w:r>
    </w:p>
    <w:p w:rsidR="00C02FD4" w:rsidRPr="001F096C" w:rsidRDefault="00C02FD4" w:rsidP="00C02FD4">
      <w:pPr>
        <w:spacing w:line="276" w:lineRule="auto"/>
        <w:jc w:val="both"/>
        <w:rPr>
          <w:rFonts w:ascii="Arial" w:hAnsi="Arial" w:cs="Arial"/>
          <w:i/>
          <w:iCs/>
          <w:sz w:val="22"/>
          <w:szCs w:val="22"/>
        </w:rPr>
      </w:pPr>
    </w:p>
    <w:p w:rsidR="00C02FD4" w:rsidRPr="001F096C" w:rsidRDefault="00C02FD4" w:rsidP="00C02FD4">
      <w:pPr>
        <w:pStyle w:val="ad"/>
        <w:spacing w:before="117" w:line="264" w:lineRule="auto"/>
        <w:ind w:left="720" w:right="749"/>
        <w:rPr>
          <w:rFonts w:ascii="Arial" w:hAnsi="Arial" w:cs="Arial"/>
          <w:sz w:val="22"/>
          <w:szCs w:val="22"/>
        </w:rPr>
      </w:pPr>
      <w:r w:rsidRPr="001F096C">
        <w:rPr>
          <w:rFonts w:ascii="Arial" w:hAnsi="Arial" w:cs="Arial"/>
          <w:sz w:val="22"/>
          <w:szCs w:val="22"/>
        </w:rPr>
        <w:t>Τα</w:t>
      </w:r>
      <w:r w:rsidRPr="001F096C">
        <w:rPr>
          <w:rFonts w:ascii="Arial" w:hAnsi="Arial" w:cs="Arial"/>
          <w:spacing w:val="-3"/>
          <w:sz w:val="22"/>
          <w:szCs w:val="22"/>
        </w:rPr>
        <w:t xml:space="preserve"> </w:t>
      </w:r>
      <w:r w:rsidRPr="001F096C">
        <w:rPr>
          <w:rFonts w:ascii="Arial" w:hAnsi="Arial" w:cs="Arial"/>
          <w:sz w:val="22"/>
          <w:szCs w:val="22"/>
        </w:rPr>
        <w:t>απαιτούμενα</w:t>
      </w:r>
      <w:r w:rsidRPr="001F096C">
        <w:rPr>
          <w:rFonts w:ascii="Arial" w:hAnsi="Arial" w:cs="Arial"/>
          <w:spacing w:val="-6"/>
          <w:sz w:val="22"/>
          <w:szCs w:val="22"/>
        </w:rPr>
        <w:t xml:space="preserve"> </w:t>
      </w:r>
      <w:r w:rsidRPr="001F096C">
        <w:rPr>
          <w:rFonts w:ascii="Arial" w:hAnsi="Arial" w:cs="Arial"/>
          <w:sz w:val="22"/>
          <w:szCs w:val="22"/>
        </w:rPr>
        <w:t>για</w:t>
      </w:r>
      <w:r w:rsidRPr="001F096C">
        <w:rPr>
          <w:rFonts w:ascii="Arial" w:hAnsi="Arial" w:cs="Arial"/>
          <w:spacing w:val="-4"/>
          <w:sz w:val="22"/>
          <w:szCs w:val="22"/>
        </w:rPr>
        <w:t xml:space="preserve"> </w:t>
      </w:r>
      <w:r w:rsidRPr="001F096C">
        <w:rPr>
          <w:rFonts w:ascii="Arial" w:hAnsi="Arial" w:cs="Arial"/>
          <w:sz w:val="22"/>
          <w:szCs w:val="22"/>
        </w:rPr>
        <w:t>την</w:t>
      </w:r>
      <w:r w:rsidRPr="001F096C">
        <w:rPr>
          <w:rFonts w:ascii="Arial" w:hAnsi="Arial" w:cs="Arial"/>
          <w:spacing w:val="-8"/>
          <w:sz w:val="22"/>
          <w:szCs w:val="22"/>
        </w:rPr>
        <w:t xml:space="preserve"> </w:t>
      </w:r>
      <w:r w:rsidRPr="001F096C">
        <w:rPr>
          <w:rFonts w:ascii="Arial" w:hAnsi="Arial" w:cs="Arial"/>
          <w:sz w:val="22"/>
          <w:szCs w:val="22"/>
        </w:rPr>
        <w:t>προμήθεια</w:t>
      </w:r>
      <w:r w:rsidRPr="001F096C">
        <w:rPr>
          <w:rFonts w:ascii="Arial" w:hAnsi="Arial" w:cs="Arial"/>
          <w:spacing w:val="-4"/>
          <w:sz w:val="22"/>
          <w:szCs w:val="22"/>
        </w:rPr>
        <w:t xml:space="preserve"> </w:t>
      </w:r>
      <w:r w:rsidRPr="001F096C">
        <w:rPr>
          <w:rFonts w:ascii="Arial" w:hAnsi="Arial" w:cs="Arial"/>
          <w:sz w:val="22"/>
          <w:szCs w:val="22"/>
        </w:rPr>
        <w:t>των</w:t>
      </w:r>
      <w:r w:rsidRPr="001F096C">
        <w:rPr>
          <w:rFonts w:ascii="Arial" w:hAnsi="Arial" w:cs="Arial"/>
          <w:spacing w:val="-1"/>
          <w:sz w:val="22"/>
          <w:szCs w:val="22"/>
        </w:rPr>
        <w:t xml:space="preserve"> </w:t>
      </w:r>
      <w:r w:rsidRPr="001F096C">
        <w:rPr>
          <w:rFonts w:ascii="Arial" w:hAnsi="Arial" w:cs="Arial"/>
          <w:sz w:val="22"/>
          <w:szCs w:val="22"/>
        </w:rPr>
        <w:t>ειδών</w:t>
      </w:r>
      <w:r w:rsidRPr="001F096C">
        <w:rPr>
          <w:rFonts w:ascii="Arial" w:hAnsi="Arial" w:cs="Arial"/>
          <w:spacing w:val="-4"/>
          <w:sz w:val="22"/>
          <w:szCs w:val="22"/>
        </w:rPr>
        <w:t xml:space="preserve"> </w:t>
      </w:r>
      <w:r w:rsidRPr="001F096C">
        <w:rPr>
          <w:rFonts w:ascii="Arial" w:hAnsi="Arial" w:cs="Arial"/>
          <w:sz w:val="22"/>
          <w:szCs w:val="22"/>
        </w:rPr>
        <w:t>μεταφορικά</w:t>
      </w:r>
      <w:r w:rsidRPr="001F096C">
        <w:rPr>
          <w:rFonts w:ascii="Arial" w:hAnsi="Arial" w:cs="Arial"/>
          <w:spacing w:val="-6"/>
          <w:sz w:val="22"/>
          <w:szCs w:val="22"/>
        </w:rPr>
        <w:t xml:space="preserve"> </w:t>
      </w:r>
      <w:r w:rsidRPr="001F096C">
        <w:rPr>
          <w:rFonts w:ascii="Arial" w:hAnsi="Arial" w:cs="Arial"/>
          <w:sz w:val="22"/>
          <w:szCs w:val="22"/>
        </w:rPr>
        <w:t>μέσα,</w:t>
      </w:r>
      <w:r w:rsidRPr="001F096C">
        <w:rPr>
          <w:rFonts w:ascii="Arial" w:hAnsi="Arial" w:cs="Arial"/>
          <w:spacing w:val="-6"/>
          <w:sz w:val="22"/>
          <w:szCs w:val="22"/>
        </w:rPr>
        <w:t xml:space="preserve"> </w:t>
      </w:r>
      <w:r w:rsidRPr="001F096C">
        <w:rPr>
          <w:rFonts w:ascii="Arial" w:hAnsi="Arial" w:cs="Arial"/>
          <w:sz w:val="22"/>
          <w:szCs w:val="22"/>
        </w:rPr>
        <w:t>ο</w:t>
      </w:r>
      <w:r w:rsidRPr="001F096C">
        <w:rPr>
          <w:rFonts w:ascii="Arial" w:hAnsi="Arial" w:cs="Arial"/>
          <w:spacing w:val="-1"/>
          <w:sz w:val="22"/>
          <w:szCs w:val="22"/>
        </w:rPr>
        <w:t xml:space="preserve"> </w:t>
      </w:r>
      <w:r w:rsidRPr="001F096C">
        <w:rPr>
          <w:rFonts w:ascii="Arial" w:hAnsi="Arial" w:cs="Arial"/>
          <w:sz w:val="22"/>
          <w:szCs w:val="22"/>
        </w:rPr>
        <w:t>έλεγχός</w:t>
      </w:r>
      <w:r w:rsidRPr="001F096C">
        <w:rPr>
          <w:rFonts w:ascii="Arial" w:hAnsi="Arial" w:cs="Arial"/>
          <w:spacing w:val="-4"/>
          <w:sz w:val="22"/>
          <w:szCs w:val="22"/>
        </w:rPr>
        <w:t xml:space="preserve"> </w:t>
      </w:r>
      <w:r w:rsidRPr="001F096C">
        <w:rPr>
          <w:rFonts w:ascii="Arial" w:hAnsi="Arial" w:cs="Arial"/>
          <w:sz w:val="22"/>
          <w:szCs w:val="22"/>
        </w:rPr>
        <w:t>τους</w:t>
      </w:r>
      <w:r w:rsidRPr="001F096C">
        <w:rPr>
          <w:rFonts w:ascii="Arial" w:hAnsi="Arial" w:cs="Arial"/>
          <w:spacing w:val="-4"/>
          <w:sz w:val="22"/>
          <w:szCs w:val="22"/>
        </w:rPr>
        <w:t xml:space="preserve"> </w:t>
      </w:r>
      <w:r w:rsidRPr="001F096C">
        <w:rPr>
          <w:rFonts w:ascii="Arial" w:hAnsi="Arial" w:cs="Arial"/>
          <w:sz w:val="22"/>
          <w:szCs w:val="22"/>
        </w:rPr>
        <w:t>σ’</w:t>
      </w:r>
      <w:r w:rsidRPr="001F096C">
        <w:rPr>
          <w:rFonts w:ascii="Arial" w:hAnsi="Arial" w:cs="Arial"/>
          <w:spacing w:val="-4"/>
          <w:sz w:val="22"/>
          <w:szCs w:val="22"/>
        </w:rPr>
        <w:t xml:space="preserve"> </w:t>
      </w:r>
      <w:r w:rsidRPr="001F096C">
        <w:rPr>
          <w:rFonts w:ascii="Arial" w:hAnsi="Arial" w:cs="Arial"/>
          <w:sz w:val="22"/>
          <w:szCs w:val="22"/>
        </w:rPr>
        <w:t>όλη</w:t>
      </w:r>
      <w:r w:rsidRPr="001F096C">
        <w:rPr>
          <w:rFonts w:ascii="Arial" w:hAnsi="Arial" w:cs="Arial"/>
          <w:spacing w:val="-5"/>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διάρκεια       της προμήθειας και το απαιτούμενο εργατοτεχνικό προσωπικό για την φορτοεκφόρτωση και μεταφορά των ειδών στους ανωτέρω χώρους που υποδεικνύει η υπηρεσία, βαρύνουν αποκλειστικά</w:t>
      </w:r>
      <w:r w:rsidRPr="001F096C">
        <w:rPr>
          <w:rFonts w:ascii="Arial" w:hAnsi="Arial" w:cs="Arial"/>
          <w:spacing w:val="-2"/>
          <w:sz w:val="22"/>
          <w:szCs w:val="22"/>
        </w:rPr>
        <w:t xml:space="preserve"> </w:t>
      </w:r>
      <w:r w:rsidRPr="001F096C">
        <w:rPr>
          <w:rFonts w:ascii="Arial" w:hAnsi="Arial" w:cs="Arial"/>
          <w:sz w:val="22"/>
          <w:szCs w:val="22"/>
        </w:rPr>
        <w:t>τον</w:t>
      </w:r>
      <w:r w:rsidRPr="001F096C">
        <w:rPr>
          <w:rFonts w:ascii="Arial" w:hAnsi="Arial" w:cs="Arial"/>
          <w:spacing w:val="-1"/>
          <w:sz w:val="22"/>
          <w:szCs w:val="22"/>
        </w:rPr>
        <w:t xml:space="preserve"> </w:t>
      </w:r>
      <w:r w:rsidRPr="001F096C">
        <w:rPr>
          <w:rFonts w:ascii="Arial" w:hAnsi="Arial" w:cs="Arial"/>
          <w:sz w:val="22"/>
          <w:szCs w:val="22"/>
        </w:rPr>
        <w:t>προμηθευτή. Η</w:t>
      </w:r>
      <w:r w:rsidRPr="001F096C">
        <w:rPr>
          <w:rFonts w:ascii="Arial" w:hAnsi="Arial" w:cs="Arial"/>
          <w:spacing w:val="-1"/>
          <w:sz w:val="22"/>
          <w:szCs w:val="22"/>
        </w:rPr>
        <w:t xml:space="preserve"> </w:t>
      </w:r>
      <w:r w:rsidRPr="001F096C">
        <w:rPr>
          <w:rFonts w:ascii="Arial" w:hAnsi="Arial" w:cs="Arial"/>
          <w:sz w:val="22"/>
          <w:szCs w:val="22"/>
        </w:rPr>
        <w:t>μεταφορά</w:t>
      </w:r>
      <w:r w:rsidRPr="001F096C">
        <w:rPr>
          <w:rFonts w:ascii="Arial" w:hAnsi="Arial" w:cs="Arial"/>
          <w:spacing w:val="-2"/>
          <w:sz w:val="22"/>
          <w:szCs w:val="22"/>
        </w:rPr>
        <w:t xml:space="preserve"> </w:t>
      </w:r>
      <w:r w:rsidRPr="001F096C">
        <w:rPr>
          <w:rFonts w:ascii="Arial" w:hAnsi="Arial" w:cs="Arial"/>
          <w:sz w:val="22"/>
          <w:szCs w:val="22"/>
        </w:rPr>
        <w:t>των</w:t>
      </w:r>
      <w:r w:rsidRPr="001F096C">
        <w:rPr>
          <w:rFonts w:ascii="Arial" w:hAnsi="Arial" w:cs="Arial"/>
          <w:spacing w:val="-3"/>
          <w:sz w:val="22"/>
          <w:szCs w:val="22"/>
        </w:rPr>
        <w:t xml:space="preserve"> </w:t>
      </w:r>
      <w:r w:rsidRPr="001F096C">
        <w:rPr>
          <w:rFonts w:ascii="Arial" w:hAnsi="Arial" w:cs="Arial"/>
          <w:sz w:val="22"/>
          <w:szCs w:val="22"/>
        </w:rPr>
        <w:t>ειδών</w:t>
      </w:r>
      <w:r w:rsidRPr="001F096C">
        <w:rPr>
          <w:rFonts w:ascii="Arial" w:hAnsi="Arial" w:cs="Arial"/>
          <w:spacing w:val="-3"/>
          <w:sz w:val="22"/>
          <w:szCs w:val="22"/>
        </w:rPr>
        <w:t xml:space="preserve"> </w:t>
      </w:r>
      <w:r w:rsidRPr="001F096C">
        <w:rPr>
          <w:rFonts w:ascii="Arial" w:hAnsi="Arial" w:cs="Arial"/>
          <w:sz w:val="22"/>
          <w:szCs w:val="22"/>
        </w:rPr>
        <w:t>θα</w:t>
      </w:r>
      <w:r w:rsidRPr="001F096C">
        <w:rPr>
          <w:rFonts w:ascii="Arial" w:hAnsi="Arial" w:cs="Arial"/>
          <w:spacing w:val="-2"/>
          <w:sz w:val="22"/>
          <w:szCs w:val="22"/>
        </w:rPr>
        <w:t xml:space="preserve"> </w:t>
      </w:r>
      <w:r w:rsidRPr="001F096C">
        <w:rPr>
          <w:rFonts w:ascii="Arial" w:hAnsi="Arial" w:cs="Arial"/>
          <w:sz w:val="22"/>
          <w:szCs w:val="22"/>
        </w:rPr>
        <w:t>γίνεται</w:t>
      </w:r>
      <w:r w:rsidRPr="001F096C">
        <w:rPr>
          <w:rFonts w:ascii="Arial" w:hAnsi="Arial" w:cs="Arial"/>
          <w:spacing w:val="-1"/>
          <w:sz w:val="22"/>
          <w:szCs w:val="22"/>
        </w:rPr>
        <w:t xml:space="preserve"> </w:t>
      </w:r>
      <w:r w:rsidRPr="001F096C">
        <w:rPr>
          <w:rFonts w:ascii="Arial" w:hAnsi="Arial" w:cs="Arial"/>
          <w:sz w:val="22"/>
          <w:szCs w:val="22"/>
        </w:rPr>
        <w:t>με ειδικά</w:t>
      </w:r>
      <w:r w:rsidRPr="001F096C">
        <w:rPr>
          <w:rFonts w:ascii="Arial" w:hAnsi="Arial" w:cs="Arial"/>
          <w:spacing w:val="-1"/>
          <w:sz w:val="22"/>
          <w:szCs w:val="22"/>
        </w:rPr>
        <w:t xml:space="preserve"> </w:t>
      </w:r>
      <w:r w:rsidRPr="001F096C">
        <w:rPr>
          <w:rFonts w:ascii="Arial" w:hAnsi="Arial" w:cs="Arial"/>
          <w:sz w:val="22"/>
          <w:szCs w:val="22"/>
        </w:rPr>
        <w:t>για</w:t>
      </w:r>
      <w:r w:rsidRPr="001F096C">
        <w:rPr>
          <w:rFonts w:ascii="Arial" w:hAnsi="Arial" w:cs="Arial"/>
          <w:spacing w:val="-2"/>
          <w:sz w:val="22"/>
          <w:szCs w:val="22"/>
        </w:rPr>
        <w:t xml:space="preserve"> </w:t>
      </w:r>
      <w:r w:rsidRPr="001F096C">
        <w:rPr>
          <w:rFonts w:ascii="Arial" w:hAnsi="Arial" w:cs="Arial"/>
          <w:sz w:val="22"/>
          <w:szCs w:val="22"/>
        </w:rPr>
        <w:t>τρόφιμα μεταφορικά μέσα</w:t>
      </w:r>
      <w:r w:rsidRPr="001F096C">
        <w:rPr>
          <w:rFonts w:ascii="Arial" w:hAnsi="Arial" w:cs="Arial"/>
          <w:spacing w:val="-9"/>
          <w:sz w:val="22"/>
          <w:szCs w:val="22"/>
        </w:rPr>
        <w:t xml:space="preserve"> </w:t>
      </w:r>
      <w:r w:rsidRPr="001F096C">
        <w:rPr>
          <w:rFonts w:ascii="Arial" w:hAnsi="Arial" w:cs="Arial"/>
          <w:sz w:val="22"/>
          <w:szCs w:val="22"/>
        </w:rPr>
        <w:t>του</w:t>
      </w:r>
      <w:r w:rsidRPr="001F096C">
        <w:rPr>
          <w:rFonts w:ascii="Arial" w:hAnsi="Arial" w:cs="Arial"/>
          <w:spacing w:val="-16"/>
          <w:sz w:val="22"/>
          <w:szCs w:val="22"/>
        </w:rPr>
        <w:t xml:space="preserve"> </w:t>
      </w:r>
      <w:r w:rsidRPr="001F096C">
        <w:rPr>
          <w:rFonts w:ascii="Arial" w:hAnsi="Arial" w:cs="Arial"/>
          <w:sz w:val="22"/>
          <w:szCs w:val="22"/>
        </w:rPr>
        <w:t>προμηθευτή</w:t>
      </w:r>
      <w:r w:rsidRPr="001F096C">
        <w:rPr>
          <w:rFonts w:ascii="Arial" w:hAnsi="Arial" w:cs="Arial"/>
          <w:spacing w:val="-9"/>
          <w:sz w:val="22"/>
          <w:szCs w:val="22"/>
        </w:rPr>
        <w:t xml:space="preserve"> </w:t>
      </w:r>
      <w:r w:rsidRPr="001F096C">
        <w:rPr>
          <w:rFonts w:ascii="Arial" w:hAnsi="Arial" w:cs="Arial"/>
          <w:sz w:val="22"/>
          <w:szCs w:val="22"/>
        </w:rPr>
        <w:t>ή</w:t>
      </w:r>
      <w:r w:rsidRPr="001F096C">
        <w:rPr>
          <w:rFonts w:ascii="Arial" w:hAnsi="Arial" w:cs="Arial"/>
          <w:spacing w:val="-16"/>
          <w:sz w:val="22"/>
          <w:szCs w:val="22"/>
        </w:rPr>
        <w:t xml:space="preserve"> </w:t>
      </w:r>
      <w:r w:rsidRPr="001F096C">
        <w:rPr>
          <w:rFonts w:ascii="Arial" w:hAnsi="Arial" w:cs="Arial"/>
          <w:sz w:val="22"/>
          <w:szCs w:val="22"/>
        </w:rPr>
        <w:t>μισθωμένα</w:t>
      </w:r>
      <w:r w:rsidRPr="001F096C">
        <w:rPr>
          <w:rFonts w:ascii="Arial" w:hAnsi="Arial" w:cs="Arial"/>
          <w:spacing w:val="-11"/>
          <w:sz w:val="22"/>
          <w:szCs w:val="22"/>
        </w:rPr>
        <w:t xml:space="preserve"> </w:t>
      </w:r>
      <w:r w:rsidRPr="001F096C">
        <w:rPr>
          <w:rFonts w:ascii="Arial" w:hAnsi="Arial" w:cs="Arial"/>
          <w:sz w:val="22"/>
          <w:szCs w:val="22"/>
        </w:rPr>
        <w:t>από</w:t>
      </w:r>
      <w:r w:rsidRPr="001F096C">
        <w:rPr>
          <w:rFonts w:ascii="Arial" w:hAnsi="Arial" w:cs="Arial"/>
          <w:spacing w:val="-11"/>
          <w:sz w:val="22"/>
          <w:szCs w:val="22"/>
        </w:rPr>
        <w:t xml:space="preserve"> </w:t>
      </w:r>
      <w:r w:rsidRPr="001F096C">
        <w:rPr>
          <w:rFonts w:ascii="Arial" w:hAnsi="Arial" w:cs="Arial"/>
          <w:sz w:val="22"/>
          <w:szCs w:val="22"/>
        </w:rPr>
        <w:t>αυτόν,</w:t>
      </w:r>
      <w:r w:rsidRPr="001F096C">
        <w:rPr>
          <w:rFonts w:ascii="Arial" w:hAnsi="Arial" w:cs="Arial"/>
          <w:spacing w:val="-12"/>
          <w:sz w:val="22"/>
          <w:szCs w:val="22"/>
        </w:rPr>
        <w:t xml:space="preserve"> </w:t>
      </w:r>
      <w:r w:rsidRPr="001F096C">
        <w:rPr>
          <w:rFonts w:ascii="Arial" w:hAnsi="Arial" w:cs="Arial"/>
          <w:sz w:val="22"/>
          <w:szCs w:val="22"/>
        </w:rPr>
        <w:t>καθαρά</w:t>
      </w:r>
      <w:r w:rsidRPr="001F096C">
        <w:rPr>
          <w:rFonts w:ascii="Arial" w:hAnsi="Arial" w:cs="Arial"/>
          <w:spacing w:val="-11"/>
          <w:sz w:val="22"/>
          <w:szCs w:val="22"/>
        </w:rPr>
        <w:t xml:space="preserve"> </w:t>
      </w:r>
      <w:r w:rsidRPr="001F096C">
        <w:rPr>
          <w:rFonts w:ascii="Arial" w:hAnsi="Arial" w:cs="Arial"/>
          <w:sz w:val="22"/>
          <w:szCs w:val="22"/>
        </w:rPr>
        <w:t>και</w:t>
      </w:r>
      <w:r w:rsidRPr="001F096C">
        <w:rPr>
          <w:rFonts w:ascii="Arial" w:hAnsi="Arial" w:cs="Arial"/>
          <w:spacing w:val="-12"/>
          <w:sz w:val="22"/>
          <w:szCs w:val="22"/>
        </w:rPr>
        <w:t xml:space="preserve"> </w:t>
      </w:r>
      <w:r w:rsidRPr="001F096C">
        <w:rPr>
          <w:rFonts w:ascii="Arial" w:hAnsi="Arial" w:cs="Arial"/>
          <w:sz w:val="22"/>
          <w:szCs w:val="22"/>
        </w:rPr>
        <w:t>απολυμασμένα,</w:t>
      </w:r>
      <w:r w:rsidRPr="001F096C">
        <w:rPr>
          <w:rFonts w:ascii="Arial" w:hAnsi="Arial" w:cs="Arial"/>
          <w:spacing w:val="-12"/>
          <w:sz w:val="22"/>
          <w:szCs w:val="22"/>
        </w:rPr>
        <w:t xml:space="preserve"> </w:t>
      </w:r>
      <w:r w:rsidRPr="001F096C">
        <w:rPr>
          <w:rFonts w:ascii="Arial" w:hAnsi="Arial" w:cs="Arial"/>
          <w:sz w:val="22"/>
          <w:szCs w:val="22"/>
        </w:rPr>
        <w:t>σύμφωνα</w:t>
      </w:r>
      <w:r w:rsidRPr="001F096C">
        <w:rPr>
          <w:rFonts w:ascii="Arial" w:hAnsi="Arial" w:cs="Arial"/>
          <w:spacing w:val="-11"/>
          <w:sz w:val="22"/>
          <w:szCs w:val="22"/>
        </w:rPr>
        <w:t xml:space="preserve"> </w:t>
      </w:r>
      <w:r w:rsidRPr="001F096C">
        <w:rPr>
          <w:rFonts w:ascii="Arial" w:hAnsi="Arial" w:cs="Arial"/>
          <w:sz w:val="22"/>
          <w:szCs w:val="22"/>
        </w:rPr>
        <w:t>με</w:t>
      </w:r>
      <w:r w:rsidRPr="001F096C">
        <w:rPr>
          <w:rFonts w:ascii="Arial" w:hAnsi="Arial" w:cs="Arial"/>
          <w:spacing w:val="-11"/>
          <w:sz w:val="22"/>
          <w:szCs w:val="22"/>
        </w:rPr>
        <w:t xml:space="preserve"> </w:t>
      </w:r>
      <w:r w:rsidRPr="001F096C">
        <w:rPr>
          <w:rFonts w:ascii="Arial" w:hAnsi="Arial" w:cs="Arial"/>
          <w:sz w:val="22"/>
          <w:szCs w:val="22"/>
        </w:rPr>
        <w:t>τις</w:t>
      </w:r>
      <w:r w:rsidRPr="001F096C">
        <w:rPr>
          <w:rFonts w:ascii="Arial" w:hAnsi="Arial" w:cs="Arial"/>
          <w:spacing w:val="-12"/>
          <w:sz w:val="22"/>
          <w:szCs w:val="22"/>
        </w:rPr>
        <w:t xml:space="preserve"> </w:t>
      </w:r>
      <w:r w:rsidRPr="001F096C">
        <w:rPr>
          <w:rFonts w:ascii="Arial" w:hAnsi="Arial" w:cs="Arial"/>
          <w:sz w:val="22"/>
          <w:szCs w:val="22"/>
        </w:rPr>
        <w:t>σχετικές υγειονομικές διατάξεις.</w:t>
      </w:r>
    </w:p>
    <w:p w:rsidR="00C02FD4" w:rsidRPr="001F096C" w:rsidRDefault="00C02FD4" w:rsidP="00C02FD4">
      <w:pPr>
        <w:pStyle w:val="ad"/>
        <w:spacing w:before="112" w:line="264" w:lineRule="auto"/>
        <w:ind w:left="912" w:right="746"/>
        <w:rPr>
          <w:rFonts w:ascii="Arial" w:hAnsi="Arial" w:cs="Arial"/>
          <w:sz w:val="22"/>
          <w:szCs w:val="22"/>
        </w:rPr>
      </w:pPr>
      <w:r w:rsidRPr="001F096C">
        <w:rPr>
          <w:rFonts w:ascii="Arial" w:hAnsi="Arial" w:cs="Arial"/>
          <w:sz w:val="22"/>
          <w:szCs w:val="22"/>
        </w:rPr>
        <w:t>Ο</w:t>
      </w:r>
      <w:r w:rsidRPr="001F096C">
        <w:rPr>
          <w:rFonts w:ascii="Arial" w:hAnsi="Arial" w:cs="Arial"/>
          <w:spacing w:val="-6"/>
          <w:sz w:val="22"/>
          <w:szCs w:val="22"/>
        </w:rPr>
        <w:t xml:space="preserve"> </w:t>
      </w:r>
      <w:r w:rsidRPr="001F096C">
        <w:rPr>
          <w:rFonts w:ascii="Arial" w:hAnsi="Arial" w:cs="Arial"/>
          <w:sz w:val="22"/>
          <w:szCs w:val="22"/>
        </w:rPr>
        <w:t>συμβατικός</w:t>
      </w:r>
      <w:r w:rsidRPr="001F096C">
        <w:rPr>
          <w:rFonts w:ascii="Arial" w:hAnsi="Arial" w:cs="Arial"/>
          <w:spacing w:val="-6"/>
          <w:sz w:val="22"/>
          <w:szCs w:val="22"/>
        </w:rPr>
        <w:t xml:space="preserve"> </w:t>
      </w:r>
      <w:r w:rsidRPr="001F096C">
        <w:rPr>
          <w:rFonts w:ascii="Arial" w:hAnsi="Arial" w:cs="Arial"/>
          <w:sz w:val="22"/>
          <w:szCs w:val="22"/>
        </w:rPr>
        <w:t>χρόνος</w:t>
      </w:r>
      <w:r w:rsidRPr="001F096C">
        <w:rPr>
          <w:rFonts w:ascii="Arial" w:hAnsi="Arial" w:cs="Arial"/>
          <w:spacing w:val="-9"/>
          <w:sz w:val="22"/>
          <w:szCs w:val="22"/>
        </w:rPr>
        <w:t xml:space="preserve"> </w:t>
      </w:r>
      <w:r w:rsidRPr="001F096C">
        <w:rPr>
          <w:rFonts w:ascii="Arial" w:hAnsi="Arial" w:cs="Arial"/>
          <w:sz w:val="22"/>
          <w:szCs w:val="22"/>
        </w:rPr>
        <w:t>παράδοσης</w:t>
      </w:r>
      <w:r w:rsidRPr="001F096C">
        <w:rPr>
          <w:rFonts w:ascii="Arial" w:hAnsi="Arial" w:cs="Arial"/>
          <w:spacing w:val="-6"/>
          <w:sz w:val="22"/>
          <w:szCs w:val="22"/>
        </w:rPr>
        <w:t xml:space="preserve"> </w:t>
      </w:r>
      <w:r w:rsidRPr="001F096C">
        <w:rPr>
          <w:rFonts w:ascii="Arial" w:hAnsi="Arial" w:cs="Arial"/>
          <w:sz w:val="22"/>
          <w:szCs w:val="22"/>
        </w:rPr>
        <w:t>των</w:t>
      </w:r>
      <w:r w:rsidRPr="001F096C">
        <w:rPr>
          <w:rFonts w:ascii="Arial" w:hAnsi="Arial" w:cs="Arial"/>
          <w:spacing w:val="-6"/>
          <w:sz w:val="22"/>
          <w:szCs w:val="22"/>
        </w:rPr>
        <w:t xml:space="preserve"> </w:t>
      </w:r>
      <w:r w:rsidRPr="001F096C">
        <w:rPr>
          <w:rFonts w:ascii="Arial" w:hAnsi="Arial" w:cs="Arial"/>
          <w:sz w:val="22"/>
          <w:szCs w:val="22"/>
        </w:rPr>
        <w:t>υλικών</w:t>
      </w:r>
      <w:r w:rsidRPr="001F096C">
        <w:rPr>
          <w:rFonts w:ascii="Arial" w:hAnsi="Arial" w:cs="Arial"/>
          <w:spacing w:val="-6"/>
          <w:sz w:val="22"/>
          <w:szCs w:val="22"/>
        </w:rPr>
        <w:t xml:space="preserve"> </w:t>
      </w:r>
      <w:r w:rsidRPr="001F096C">
        <w:rPr>
          <w:rFonts w:ascii="Arial" w:hAnsi="Arial" w:cs="Arial"/>
          <w:sz w:val="22"/>
          <w:szCs w:val="22"/>
        </w:rPr>
        <w:t>μπορεί</w:t>
      </w:r>
      <w:r w:rsidRPr="001F096C">
        <w:rPr>
          <w:rFonts w:ascii="Arial" w:hAnsi="Arial" w:cs="Arial"/>
          <w:spacing w:val="-3"/>
          <w:sz w:val="22"/>
          <w:szCs w:val="22"/>
        </w:rPr>
        <w:t xml:space="preserve"> </w:t>
      </w:r>
      <w:r w:rsidRPr="001F096C">
        <w:rPr>
          <w:rFonts w:ascii="Arial" w:hAnsi="Arial" w:cs="Arial"/>
          <w:sz w:val="22"/>
          <w:szCs w:val="22"/>
        </w:rPr>
        <w:t>να</w:t>
      </w:r>
      <w:r w:rsidRPr="001F096C">
        <w:rPr>
          <w:rFonts w:ascii="Arial" w:hAnsi="Arial" w:cs="Arial"/>
          <w:spacing w:val="-11"/>
          <w:sz w:val="22"/>
          <w:szCs w:val="22"/>
        </w:rPr>
        <w:t xml:space="preserve"> </w:t>
      </w:r>
      <w:r w:rsidRPr="001F096C">
        <w:rPr>
          <w:rFonts w:ascii="Arial" w:hAnsi="Arial" w:cs="Arial"/>
          <w:sz w:val="22"/>
          <w:szCs w:val="22"/>
        </w:rPr>
        <w:t>παρατείνεται,</w:t>
      </w:r>
      <w:r w:rsidRPr="001F096C">
        <w:rPr>
          <w:rFonts w:ascii="Arial" w:hAnsi="Arial" w:cs="Arial"/>
          <w:spacing w:val="-9"/>
          <w:sz w:val="22"/>
          <w:szCs w:val="22"/>
        </w:rPr>
        <w:t xml:space="preserve"> </w:t>
      </w:r>
      <w:r w:rsidRPr="001F096C">
        <w:rPr>
          <w:rFonts w:ascii="Arial" w:hAnsi="Arial" w:cs="Arial"/>
          <w:sz w:val="22"/>
          <w:szCs w:val="22"/>
        </w:rPr>
        <w:t>πριν</w:t>
      </w:r>
      <w:r w:rsidRPr="001F096C">
        <w:rPr>
          <w:rFonts w:ascii="Arial" w:hAnsi="Arial" w:cs="Arial"/>
          <w:spacing w:val="-11"/>
          <w:sz w:val="22"/>
          <w:szCs w:val="22"/>
        </w:rPr>
        <w:t xml:space="preserve"> </w:t>
      </w:r>
      <w:r w:rsidRPr="001F096C">
        <w:rPr>
          <w:rFonts w:ascii="Arial" w:hAnsi="Arial" w:cs="Arial"/>
          <w:sz w:val="22"/>
          <w:szCs w:val="22"/>
        </w:rPr>
        <w:t>από</w:t>
      </w:r>
      <w:r w:rsidRPr="001F096C">
        <w:rPr>
          <w:rFonts w:ascii="Arial" w:hAnsi="Arial" w:cs="Arial"/>
          <w:spacing w:val="-7"/>
          <w:sz w:val="22"/>
          <w:szCs w:val="22"/>
        </w:rPr>
        <w:t xml:space="preserve"> </w:t>
      </w:r>
      <w:r w:rsidRPr="001F096C">
        <w:rPr>
          <w:rFonts w:ascii="Arial" w:hAnsi="Arial" w:cs="Arial"/>
          <w:sz w:val="22"/>
          <w:szCs w:val="22"/>
        </w:rPr>
        <w:t>τη</w:t>
      </w:r>
      <w:r w:rsidRPr="001F096C">
        <w:rPr>
          <w:rFonts w:ascii="Arial" w:hAnsi="Arial" w:cs="Arial"/>
          <w:spacing w:val="-7"/>
          <w:sz w:val="22"/>
          <w:szCs w:val="22"/>
        </w:rPr>
        <w:t xml:space="preserve"> </w:t>
      </w:r>
      <w:r w:rsidRPr="001F096C">
        <w:rPr>
          <w:rFonts w:ascii="Arial" w:hAnsi="Arial" w:cs="Arial"/>
          <w:sz w:val="22"/>
          <w:szCs w:val="22"/>
        </w:rPr>
        <w:t>λήξη</w:t>
      </w:r>
      <w:r w:rsidRPr="001F096C">
        <w:rPr>
          <w:rFonts w:ascii="Arial" w:hAnsi="Arial" w:cs="Arial"/>
          <w:spacing w:val="-7"/>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αρχικού συμβατικού</w:t>
      </w:r>
      <w:r w:rsidRPr="001F096C">
        <w:rPr>
          <w:rFonts w:ascii="Arial" w:hAnsi="Arial" w:cs="Arial"/>
          <w:spacing w:val="-4"/>
          <w:sz w:val="22"/>
          <w:szCs w:val="22"/>
        </w:rPr>
        <w:t xml:space="preserve"> </w:t>
      </w:r>
      <w:r w:rsidRPr="001F096C">
        <w:rPr>
          <w:rFonts w:ascii="Arial" w:hAnsi="Arial" w:cs="Arial"/>
          <w:sz w:val="22"/>
          <w:szCs w:val="22"/>
        </w:rPr>
        <w:t>χρόνου</w:t>
      </w:r>
      <w:r w:rsidRPr="001F096C">
        <w:rPr>
          <w:rFonts w:ascii="Arial" w:hAnsi="Arial" w:cs="Arial"/>
          <w:spacing w:val="-1"/>
          <w:sz w:val="22"/>
          <w:szCs w:val="22"/>
        </w:rPr>
        <w:t xml:space="preserve"> </w:t>
      </w:r>
      <w:r w:rsidRPr="001F096C">
        <w:rPr>
          <w:rFonts w:ascii="Arial" w:hAnsi="Arial" w:cs="Arial"/>
          <w:sz w:val="22"/>
          <w:szCs w:val="22"/>
        </w:rPr>
        <w:t>παράδοσης, υπό</w:t>
      </w:r>
      <w:r w:rsidRPr="001F096C">
        <w:rPr>
          <w:rFonts w:ascii="Arial" w:hAnsi="Arial" w:cs="Arial"/>
          <w:spacing w:val="-3"/>
          <w:sz w:val="22"/>
          <w:szCs w:val="22"/>
        </w:rPr>
        <w:t xml:space="preserve"> </w:t>
      </w:r>
      <w:r w:rsidRPr="001F096C">
        <w:rPr>
          <w:rFonts w:ascii="Arial" w:hAnsi="Arial" w:cs="Arial"/>
          <w:sz w:val="22"/>
          <w:szCs w:val="22"/>
        </w:rPr>
        <w:t>τις</w:t>
      </w:r>
      <w:r w:rsidRPr="001F096C">
        <w:rPr>
          <w:rFonts w:ascii="Arial" w:hAnsi="Arial" w:cs="Arial"/>
          <w:spacing w:val="-1"/>
          <w:sz w:val="22"/>
          <w:szCs w:val="22"/>
        </w:rPr>
        <w:t xml:space="preserve"> </w:t>
      </w:r>
      <w:r w:rsidRPr="001F096C">
        <w:rPr>
          <w:rFonts w:ascii="Arial" w:hAnsi="Arial" w:cs="Arial"/>
          <w:sz w:val="22"/>
          <w:szCs w:val="22"/>
        </w:rPr>
        <w:t>ακόλουθες σωρευτικές</w:t>
      </w:r>
      <w:r w:rsidRPr="001F096C">
        <w:rPr>
          <w:rFonts w:ascii="Arial" w:hAnsi="Arial" w:cs="Arial"/>
          <w:spacing w:val="-1"/>
          <w:sz w:val="22"/>
          <w:szCs w:val="22"/>
        </w:rPr>
        <w:t xml:space="preserve"> </w:t>
      </w:r>
      <w:r w:rsidRPr="001F096C">
        <w:rPr>
          <w:rFonts w:ascii="Arial" w:hAnsi="Arial" w:cs="Arial"/>
          <w:sz w:val="22"/>
          <w:szCs w:val="22"/>
        </w:rPr>
        <w:t>προϋποθέσεις: α) τηρούνται</w:t>
      </w:r>
      <w:r w:rsidRPr="001F096C">
        <w:rPr>
          <w:rFonts w:ascii="Arial" w:hAnsi="Arial" w:cs="Arial"/>
          <w:spacing w:val="-1"/>
          <w:sz w:val="22"/>
          <w:szCs w:val="22"/>
        </w:rPr>
        <w:t xml:space="preserve"> </w:t>
      </w:r>
      <w:r w:rsidRPr="001F096C">
        <w:rPr>
          <w:rFonts w:ascii="Arial" w:hAnsi="Arial" w:cs="Arial"/>
          <w:sz w:val="22"/>
          <w:szCs w:val="22"/>
        </w:rPr>
        <w:t>οι</w:t>
      </w:r>
      <w:r w:rsidRPr="001F096C">
        <w:rPr>
          <w:rFonts w:ascii="Arial" w:hAnsi="Arial" w:cs="Arial"/>
          <w:spacing w:val="-1"/>
          <w:sz w:val="22"/>
          <w:szCs w:val="22"/>
        </w:rPr>
        <w:t xml:space="preserve"> </w:t>
      </w:r>
      <w:r w:rsidRPr="001F096C">
        <w:rPr>
          <w:rFonts w:ascii="Arial" w:hAnsi="Arial" w:cs="Arial"/>
          <w:sz w:val="22"/>
          <w:szCs w:val="22"/>
        </w:rPr>
        <w:t>όροι του</w:t>
      </w:r>
      <w:r w:rsidRPr="001F096C">
        <w:rPr>
          <w:rFonts w:ascii="Arial" w:hAnsi="Arial" w:cs="Arial"/>
          <w:spacing w:val="-18"/>
          <w:sz w:val="22"/>
          <w:szCs w:val="22"/>
        </w:rPr>
        <w:t xml:space="preserve"> </w:t>
      </w:r>
      <w:r w:rsidRPr="001F096C">
        <w:rPr>
          <w:rFonts w:ascii="Arial" w:hAnsi="Arial" w:cs="Arial"/>
          <w:sz w:val="22"/>
          <w:szCs w:val="22"/>
        </w:rPr>
        <w:t>άρθρου</w:t>
      </w:r>
      <w:r w:rsidRPr="001F096C">
        <w:rPr>
          <w:rFonts w:ascii="Arial" w:hAnsi="Arial" w:cs="Arial"/>
          <w:spacing w:val="-16"/>
          <w:sz w:val="22"/>
          <w:szCs w:val="22"/>
        </w:rPr>
        <w:t xml:space="preserve"> </w:t>
      </w:r>
      <w:r w:rsidRPr="001F096C">
        <w:rPr>
          <w:rFonts w:ascii="Arial" w:hAnsi="Arial" w:cs="Arial"/>
          <w:sz w:val="22"/>
          <w:szCs w:val="22"/>
        </w:rPr>
        <w:t>132</w:t>
      </w:r>
      <w:r w:rsidRPr="001F096C">
        <w:rPr>
          <w:rFonts w:ascii="Arial" w:hAnsi="Arial" w:cs="Arial"/>
          <w:spacing w:val="-17"/>
          <w:sz w:val="22"/>
          <w:szCs w:val="22"/>
        </w:rPr>
        <w:t xml:space="preserve"> </w:t>
      </w:r>
      <w:r w:rsidRPr="001F096C">
        <w:rPr>
          <w:rFonts w:ascii="Arial" w:hAnsi="Arial" w:cs="Arial"/>
          <w:sz w:val="22"/>
          <w:szCs w:val="22"/>
        </w:rPr>
        <w:t>περί</w:t>
      </w:r>
      <w:r w:rsidRPr="001F096C">
        <w:rPr>
          <w:rFonts w:ascii="Arial" w:hAnsi="Arial" w:cs="Arial"/>
          <w:spacing w:val="-17"/>
          <w:sz w:val="22"/>
          <w:szCs w:val="22"/>
        </w:rPr>
        <w:t xml:space="preserve"> </w:t>
      </w:r>
      <w:r w:rsidRPr="001F096C">
        <w:rPr>
          <w:rFonts w:ascii="Arial" w:hAnsi="Arial" w:cs="Arial"/>
          <w:sz w:val="22"/>
          <w:szCs w:val="22"/>
        </w:rPr>
        <w:t>τροποποίησης</w:t>
      </w:r>
      <w:r w:rsidRPr="001F096C">
        <w:rPr>
          <w:rFonts w:ascii="Arial" w:hAnsi="Arial" w:cs="Arial"/>
          <w:spacing w:val="-17"/>
          <w:sz w:val="22"/>
          <w:szCs w:val="22"/>
        </w:rPr>
        <w:t xml:space="preserve"> </w:t>
      </w:r>
      <w:r w:rsidRPr="001F096C">
        <w:rPr>
          <w:rFonts w:ascii="Arial" w:hAnsi="Arial" w:cs="Arial"/>
          <w:sz w:val="22"/>
          <w:szCs w:val="22"/>
        </w:rPr>
        <w:t>συμβάσεων</w:t>
      </w:r>
      <w:r w:rsidRPr="001F096C">
        <w:rPr>
          <w:rFonts w:ascii="Arial" w:hAnsi="Arial" w:cs="Arial"/>
          <w:spacing w:val="-17"/>
          <w:sz w:val="22"/>
          <w:szCs w:val="22"/>
        </w:rPr>
        <w:t xml:space="preserve"> </w:t>
      </w:r>
      <w:r w:rsidRPr="001F096C">
        <w:rPr>
          <w:rFonts w:ascii="Arial" w:hAnsi="Arial" w:cs="Arial"/>
          <w:sz w:val="22"/>
          <w:szCs w:val="22"/>
        </w:rPr>
        <w:t>κατά</w:t>
      </w:r>
      <w:r w:rsidRPr="001F096C">
        <w:rPr>
          <w:rFonts w:ascii="Arial" w:hAnsi="Arial" w:cs="Arial"/>
          <w:spacing w:val="-15"/>
          <w:sz w:val="22"/>
          <w:szCs w:val="22"/>
        </w:rPr>
        <w:t xml:space="preserve"> </w:t>
      </w:r>
      <w:r w:rsidRPr="001F096C">
        <w:rPr>
          <w:rFonts w:ascii="Arial" w:hAnsi="Arial" w:cs="Arial"/>
          <w:sz w:val="22"/>
          <w:szCs w:val="22"/>
        </w:rPr>
        <w:t>τη</w:t>
      </w:r>
      <w:r w:rsidRPr="001F096C">
        <w:rPr>
          <w:rFonts w:ascii="Arial" w:hAnsi="Arial" w:cs="Arial"/>
          <w:spacing w:val="-16"/>
          <w:sz w:val="22"/>
          <w:szCs w:val="22"/>
        </w:rPr>
        <w:t xml:space="preserve"> </w:t>
      </w:r>
      <w:r w:rsidRPr="001F096C">
        <w:rPr>
          <w:rFonts w:ascii="Arial" w:hAnsi="Arial" w:cs="Arial"/>
          <w:sz w:val="22"/>
          <w:szCs w:val="22"/>
        </w:rPr>
        <w:t>διάρκειά</w:t>
      </w:r>
      <w:r w:rsidRPr="001F096C">
        <w:rPr>
          <w:rFonts w:ascii="Arial" w:hAnsi="Arial" w:cs="Arial"/>
          <w:spacing w:val="-18"/>
          <w:sz w:val="22"/>
          <w:szCs w:val="22"/>
        </w:rPr>
        <w:t xml:space="preserve"> </w:t>
      </w:r>
      <w:r w:rsidRPr="001F096C">
        <w:rPr>
          <w:rFonts w:ascii="Arial" w:hAnsi="Arial" w:cs="Arial"/>
          <w:sz w:val="22"/>
          <w:szCs w:val="22"/>
        </w:rPr>
        <w:t>τους,</w:t>
      </w:r>
      <w:r w:rsidRPr="001F096C">
        <w:rPr>
          <w:rFonts w:ascii="Arial" w:hAnsi="Arial" w:cs="Arial"/>
          <w:spacing w:val="-15"/>
          <w:sz w:val="22"/>
          <w:szCs w:val="22"/>
        </w:rPr>
        <w:t xml:space="preserve"> </w:t>
      </w:r>
      <w:r w:rsidRPr="001F096C">
        <w:rPr>
          <w:rFonts w:ascii="Arial" w:hAnsi="Arial" w:cs="Arial"/>
          <w:sz w:val="22"/>
          <w:szCs w:val="22"/>
        </w:rPr>
        <w:t>β)</w:t>
      </w:r>
      <w:r w:rsidRPr="001F096C">
        <w:rPr>
          <w:rFonts w:ascii="Arial" w:hAnsi="Arial" w:cs="Arial"/>
          <w:spacing w:val="-18"/>
          <w:sz w:val="22"/>
          <w:szCs w:val="22"/>
        </w:rPr>
        <w:t xml:space="preserve"> </w:t>
      </w:r>
      <w:r w:rsidRPr="001F096C">
        <w:rPr>
          <w:rFonts w:ascii="Arial" w:hAnsi="Arial" w:cs="Arial"/>
          <w:sz w:val="22"/>
          <w:szCs w:val="22"/>
        </w:rPr>
        <w:t>έχει</w:t>
      </w:r>
      <w:r w:rsidRPr="001F096C">
        <w:rPr>
          <w:rFonts w:ascii="Arial" w:hAnsi="Arial" w:cs="Arial"/>
          <w:spacing w:val="-14"/>
          <w:sz w:val="22"/>
          <w:szCs w:val="22"/>
        </w:rPr>
        <w:t xml:space="preserve"> </w:t>
      </w:r>
      <w:r w:rsidRPr="001F096C">
        <w:rPr>
          <w:rFonts w:ascii="Arial" w:hAnsi="Arial" w:cs="Arial"/>
          <w:sz w:val="22"/>
          <w:szCs w:val="22"/>
        </w:rPr>
        <w:t>εκδοθεί</w:t>
      </w:r>
      <w:r w:rsidRPr="001F096C">
        <w:rPr>
          <w:rFonts w:ascii="Arial" w:hAnsi="Arial" w:cs="Arial"/>
          <w:spacing w:val="-17"/>
          <w:sz w:val="22"/>
          <w:szCs w:val="22"/>
        </w:rPr>
        <w:t xml:space="preserve"> </w:t>
      </w:r>
      <w:r w:rsidRPr="001F096C">
        <w:rPr>
          <w:rFonts w:ascii="Arial" w:hAnsi="Arial" w:cs="Arial"/>
          <w:sz w:val="22"/>
          <w:szCs w:val="22"/>
        </w:rPr>
        <w:t>αιτιολογημένη απόφαση του αρμόδιου αποφαινόμενου οργάνου της αναθέτουσας αρχής μετά από γνωμοδότηση αρμόδιου</w:t>
      </w:r>
      <w:r w:rsidRPr="001F096C">
        <w:rPr>
          <w:rFonts w:ascii="Arial" w:hAnsi="Arial" w:cs="Arial"/>
          <w:spacing w:val="-1"/>
          <w:sz w:val="22"/>
          <w:szCs w:val="22"/>
        </w:rPr>
        <w:t xml:space="preserve"> </w:t>
      </w:r>
      <w:r w:rsidRPr="001F096C">
        <w:rPr>
          <w:rFonts w:ascii="Arial" w:hAnsi="Arial" w:cs="Arial"/>
          <w:sz w:val="22"/>
          <w:szCs w:val="22"/>
        </w:rPr>
        <w:t>συλλογικού</w:t>
      </w:r>
      <w:r w:rsidRPr="001F096C">
        <w:rPr>
          <w:rFonts w:ascii="Arial" w:hAnsi="Arial" w:cs="Arial"/>
          <w:spacing w:val="-5"/>
          <w:sz w:val="22"/>
          <w:szCs w:val="22"/>
        </w:rPr>
        <w:t xml:space="preserve"> </w:t>
      </w:r>
      <w:r w:rsidRPr="001F096C">
        <w:rPr>
          <w:rFonts w:ascii="Arial" w:hAnsi="Arial" w:cs="Arial"/>
          <w:sz w:val="22"/>
          <w:szCs w:val="22"/>
        </w:rPr>
        <w:t>οργάνου, είτε</w:t>
      </w:r>
      <w:r w:rsidRPr="001F096C">
        <w:rPr>
          <w:rFonts w:ascii="Arial" w:hAnsi="Arial" w:cs="Arial"/>
          <w:spacing w:val="-1"/>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πρωτοβουλία</w:t>
      </w:r>
      <w:r w:rsidRPr="001F096C">
        <w:rPr>
          <w:rFonts w:ascii="Arial" w:hAnsi="Arial" w:cs="Arial"/>
          <w:spacing w:val="-1"/>
          <w:sz w:val="22"/>
          <w:szCs w:val="22"/>
        </w:rPr>
        <w:t xml:space="preserve"> </w:t>
      </w:r>
      <w:r w:rsidRPr="001F096C">
        <w:rPr>
          <w:rFonts w:ascii="Arial" w:hAnsi="Arial" w:cs="Arial"/>
          <w:sz w:val="22"/>
          <w:szCs w:val="22"/>
        </w:rPr>
        <w:t>της</w:t>
      </w:r>
      <w:r w:rsidRPr="001F096C">
        <w:rPr>
          <w:rFonts w:ascii="Arial" w:hAnsi="Arial" w:cs="Arial"/>
          <w:spacing w:val="-1"/>
          <w:sz w:val="22"/>
          <w:szCs w:val="22"/>
        </w:rPr>
        <w:t xml:space="preserve"> </w:t>
      </w:r>
      <w:r w:rsidRPr="001F096C">
        <w:rPr>
          <w:rFonts w:ascii="Arial" w:hAnsi="Arial" w:cs="Arial"/>
          <w:sz w:val="22"/>
          <w:szCs w:val="22"/>
        </w:rPr>
        <w:t>αναθέτουσας</w:t>
      </w:r>
      <w:r w:rsidRPr="001F096C">
        <w:rPr>
          <w:rFonts w:ascii="Arial" w:hAnsi="Arial" w:cs="Arial"/>
          <w:spacing w:val="-4"/>
          <w:sz w:val="22"/>
          <w:szCs w:val="22"/>
        </w:rPr>
        <w:t xml:space="preserve"> </w:t>
      </w:r>
      <w:r w:rsidRPr="001F096C">
        <w:rPr>
          <w:rFonts w:ascii="Arial" w:hAnsi="Arial" w:cs="Arial"/>
          <w:sz w:val="22"/>
          <w:szCs w:val="22"/>
        </w:rPr>
        <w:t>αρχής</w:t>
      </w:r>
      <w:r w:rsidRPr="001F096C">
        <w:rPr>
          <w:rFonts w:ascii="Arial" w:hAnsi="Arial" w:cs="Arial"/>
          <w:spacing w:val="-1"/>
          <w:sz w:val="22"/>
          <w:szCs w:val="22"/>
        </w:rPr>
        <w:t xml:space="preserve"> </w:t>
      </w:r>
      <w:r w:rsidRPr="001F096C">
        <w:rPr>
          <w:rFonts w:ascii="Arial" w:hAnsi="Arial" w:cs="Arial"/>
          <w:sz w:val="22"/>
          <w:szCs w:val="22"/>
        </w:rPr>
        <w:t>και εφόσον</w:t>
      </w:r>
      <w:r w:rsidRPr="001F096C">
        <w:rPr>
          <w:rFonts w:ascii="Arial" w:hAnsi="Arial" w:cs="Arial"/>
          <w:spacing w:val="-1"/>
          <w:sz w:val="22"/>
          <w:szCs w:val="22"/>
        </w:rPr>
        <w:t xml:space="preserve"> </w:t>
      </w:r>
      <w:r w:rsidRPr="001F096C">
        <w:rPr>
          <w:rFonts w:ascii="Arial" w:hAnsi="Arial" w:cs="Arial"/>
          <w:sz w:val="22"/>
          <w:szCs w:val="22"/>
        </w:rPr>
        <w:t>συμφωνεί ο</w:t>
      </w:r>
      <w:r w:rsidRPr="001F096C">
        <w:rPr>
          <w:rFonts w:ascii="Arial" w:hAnsi="Arial" w:cs="Arial"/>
          <w:spacing w:val="-10"/>
          <w:sz w:val="22"/>
          <w:szCs w:val="22"/>
        </w:rPr>
        <w:t xml:space="preserve"> </w:t>
      </w:r>
      <w:r w:rsidRPr="001F096C">
        <w:rPr>
          <w:rFonts w:ascii="Arial" w:hAnsi="Arial" w:cs="Arial"/>
          <w:sz w:val="22"/>
          <w:szCs w:val="22"/>
        </w:rPr>
        <w:t>ανάδοχος,</w:t>
      </w:r>
      <w:r w:rsidRPr="001F096C">
        <w:rPr>
          <w:rFonts w:ascii="Arial" w:hAnsi="Arial" w:cs="Arial"/>
          <w:spacing w:val="-11"/>
          <w:sz w:val="22"/>
          <w:szCs w:val="22"/>
        </w:rPr>
        <w:t xml:space="preserve"> </w:t>
      </w:r>
      <w:r w:rsidRPr="001F096C">
        <w:rPr>
          <w:rFonts w:ascii="Arial" w:hAnsi="Arial" w:cs="Arial"/>
          <w:sz w:val="22"/>
          <w:szCs w:val="22"/>
        </w:rPr>
        <w:t>είτε</w:t>
      </w:r>
      <w:r w:rsidRPr="001F096C">
        <w:rPr>
          <w:rFonts w:ascii="Arial" w:hAnsi="Arial" w:cs="Arial"/>
          <w:spacing w:val="-12"/>
          <w:sz w:val="22"/>
          <w:szCs w:val="22"/>
        </w:rPr>
        <w:t xml:space="preserve"> </w:t>
      </w:r>
      <w:r w:rsidRPr="001F096C">
        <w:rPr>
          <w:rFonts w:ascii="Arial" w:hAnsi="Arial" w:cs="Arial"/>
          <w:sz w:val="22"/>
          <w:szCs w:val="22"/>
        </w:rPr>
        <w:t>ύστερα</w:t>
      </w:r>
      <w:r w:rsidRPr="001F096C">
        <w:rPr>
          <w:rFonts w:ascii="Arial" w:hAnsi="Arial" w:cs="Arial"/>
          <w:spacing w:val="-13"/>
          <w:sz w:val="22"/>
          <w:szCs w:val="22"/>
        </w:rPr>
        <w:t xml:space="preserve"> </w:t>
      </w:r>
      <w:r w:rsidRPr="001F096C">
        <w:rPr>
          <w:rFonts w:ascii="Arial" w:hAnsi="Arial" w:cs="Arial"/>
          <w:sz w:val="22"/>
          <w:szCs w:val="22"/>
        </w:rPr>
        <w:t>από</w:t>
      </w:r>
      <w:r w:rsidRPr="001F096C">
        <w:rPr>
          <w:rFonts w:ascii="Arial" w:hAnsi="Arial" w:cs="Arial"/>
          <w:spacing w:val="-12"/>
          <w:sz w:val="22"/>
          <w:szCs w:val="22"/>
        </w:rPr>
        <w:t xml:space="preserve"> </w:t>
      </w:r>
      <w:r w:rsidRPr="001F096C">
        <w:rPr>
          <w:rFonts w:ascii="Arial" w:hAnsi="Arial" w:cs="Arial"/>
          <w:sz w:val="22"/>
          <w:szCs w:val="22"/>
        </w:rPr>
        <w:t>σχετικό</w:t>
      </w:r>
      <w:r w:rsidRPr="001F096C">
        <w:rPr>
          <w:rFonts w:ascii="Arial" w:hAnsi="Arial" w:cs="Arial"/>
          <w:spacing w:val="-12"/>
          <w:sz w:val="22"/>
          <w:szCs w:val="22"/>
        </w:rPr>
        <w:t xml:space="preserve"> </w:t>
      </w:r>
      <w:r w:rsidRPr="001F096C">
        <w:rPr>
          <w:rFonts w:ascii="Arial" w:hAnsi="Arial" w:cs="Arial"/>
          <w:sz w:val="22"/>
          <w:szCs w:val="22"/>
        </w:rPr>
        <w:t>αίτημα</w:t>
      </w:r>
      <w:r w:rsidRPr="001F096C">
        <w:rPr>
          <w:rFonts w:ascii="Arial" w:hAnsi="Arial" w:cs="Arial"/>
          <w:spacing w:val="-10"/>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αναδόχου,</w:t>
      </w:r>
      <w:r w:rsidRPr="001F096C">
        <w:rPr>
          <w:rFonts w:ascii="Arial" w:hAnsi="Arial" w:cs="Arial"/>
          <w:spacing w:val="-5"/>
          <w:sz w:val="22"/>
          <w:szCs w:val="22"/>
        </w:rPr>
        <w:t xml:space="preserve"> </w:t>
      </w:r>
      <w:r w:rsidRPr="001F096C">
        <w:rPr>
          <w:rFonts w:ascii="Arial" w:hAnsi="Arial" w:cs="Arial"/>
          <w:sz w:val="22"/>
          <w:szCs w:val="22"/>
        </w:rPr>
        <w:t>το</w:t>
      </w:r>
      <w:r w:rsidRPr="001F096C">
        <w:rPr>
          <w:rFonts w:ascii="Arial" w:hAnsi="Arial" w:cs="Arial"/>
          <w:spacing w:val="-10"/>
          <w:sz w:val="22"/>
          <w:szCs w:val="22"/>
        </w:rPr>
        <w:t xml:space="preserve"> </w:t>
      </w:r>
      <w:r w:rsidRPr="001F096C">
        <w:rPr>
          <w:rFonts w:ascii="Arial" w:hAnsi="Arial" w:cs="Arial"/>
          <w:sz w:val="22"/>
          <w:szCs w:val="22"/>
        </w:rPr>
        <w:t>οποίο</w:t>
      </w:r>
      <w:r w:rsidRPr="001F096C">
        <w:rPr>
          <w:rFonts w:ascii="Arial" w:hAnsi="Arial" w:cs="Arial"/>
          <w:spacing w:val="-10"/>
          <w:sz w:val="22"/>
          <w:szCs w:val="22"/>
        </w:rPr>
        <w:t xml:space="preserve"> </w:t>
      </w:r>
      <w:r w:rsidRPr="001F096C">
        <w:rPr>
          <w:rFonts w:ascii="Arial" w:hAnsi="Arial" w:cs="Arial"/>
          <w:sz w:val="22"/>
          <w:szCs w:val="22"/>
        </w:rPr>
        <w:t>υποβάλλεται</w:t>
      </w:r>
      <w:r w:rsidRPr="001F096C">
        <w:rPr>
          <w:rFonts w:ascii="Arial" w:hAnsi="Arial" w:cs="Arial"/>
          <w:spacing w:val="-6"/>
          <w:sz w:val="22"/>
          <w:szCs w:val="22"/>
        </w:rPr>
        <w:t xml:space="preserve"> </w:t>
      </w:r>
      <w:r w:rsidRPr="001F096C">
        <w:rPr>
          <w:rFonts w:ascii="Arial" w:hAnsi="Arial" w:cs="Arial"/>
          <w:sz w:val="22"/>
          <w:szCs w:val="22"/>
        </w:rPr>
        <w:t>υποχρεωτικά</w:t>
      </w:r>
      <w:r w:rsidRPr="001F096C">
        <w:rPr>
          <w:rFonts w:ascii="Arial" w:hAnsi="Arial" w:cs="Arial"/>
          <w:spacing w:val="-11"/>
          <w:sz w:val="22"/>
          <w:szCs w:val="22"/>
        </w:rPr>
        <w:t xml:space="preserve"> </w:t>
      </w:r>
      <w:r w:rsidRPr="001F096C">
        <w:rPr>
          <w:rFonts w:ascii="Arial" w:hAnsi="Arial" w:cs="Arial"/>
          <w:sz w:val="22"/>
          <w:szCs w:val="22"/>
        </w:rPr>
        <w:t xml:space="preserve">πριν από τη λήξη του συμβατικού χρόνου, γ) το χρονικό διάστημα της παράτασης είναι ίσο ή </w:t>
      </w:r>
      <w:r w:rsidRPr="001F096C">
        <w:rPr>
          <w:rFonts w:ascii="Arial" w:hAnsi="Arial" w:cs="Arial"/>
          <w:sz w:val="22"/>
          <w:szCs w:val="22"/>
        </w:rPr>
        <w:lastRenderedPageBreak/>
        <w:t>μικρότερο από τον αρχικό</w:t>
      </w:r>
      <w:r w:rsidRPr="001F096C">
        <w:rPr>
          <w:rFonts w:ascii="Arial" w:hAnsi="Arial" w:cs="Arial"/>
          <w:spacing w:val="-2"/>
          <w:sz w:val="22"/>
          <w:szCs w:val="22"/>
        </w:rPr>
        <w:t xml:space="preserve"> </w:t>
      </w:r>
      <w:r w:rsidRPr="001F096C">
        <w:rPr>
          <w:rFonts w:ascii="Arial" w:hAnsi="Arial" w:cs="Arial"/>
          <w:sz w:val="22"/>
          <w:szCs w:val="22"/>
        </w:rPr>
        <w:t>συμβατικό χρόνο</w:t>
      </w:r>
      <w:r w:rsidRPr="001F096C">
        <w:rPr>
          <w:rFonts w:ascii="Arial" w:hAnsi="Arial" w:cs="Arial"/>
          <w:spacing w:val="-2"/>
          <w:sz w:val="22"/>
          <w:szCs w:val="22"/>
        </w:rPr>
        <w:t xml:space="preserve"> </w:t>
      </w:r>
      <w:r w:rsidRPr="001F096C">
        <w:rPr>
          <w:rFonts w:ascii="Arial" w:hAnsi="Arial" w:cs="Arial"/>
          <w:sz w:val="22"/>
          <w:szCs w:val="22"/>
        </w:rPr>
        <w:t>παράδοσης.</w:t>
      </w:r>
      <w:r w:rsidRPr="001F096C">
        <w:rPr>
          <w:rFonts w:ascii="Arial" w:hAnsi="Arial" w:cs="Arial"/>
          <w:spacing w:val="40"/>
          <w:sz w:val="22"/>
          <w:szCs w:val="22"/>
        </w:rPr>
        <w:t xml:space="preserve"> </w:t>
      </w:r>
      <w:r w:rsidRPr="001F096C">
        <w:rPr>
          <w:rFonts w:ascii="Arial" w:hAnsi="Arial" w:cs="Arial"/>
          <w:sz w:val="22"/>
          <w:szCs w:val="22"/>
        </w:rPr>
        <w:t>Στην περίπτωση παράτασης του</w:t>
      </w:r>
      <w:r w:rsidRPr="001F096C">
        <w:rPr>
          <w:rFonts w:ascii="Arial" w:hAnsi="Arial" w:cs="Arial"/>
          <w:spacing w:val="-2"/>
          <w:sz w:val="22"/>
          <w:szCs w:val="22"/>
        </w:rPr>
        <w:t xml:space="preserve"> </w:t>
      </w:r>
      <w:r w:rsidRPr="001F096C">
        <w:rPr>
          <w:rFonts w:ascii="Arial" w:hAnsi="Arial" w:cs="Arial"/>
          <w:sz w:val="22"/>
          <w:szCs w:val="22"/>
        </w:rPr>
        <w:t>συμβατικού χρόνου παράδοσης, ο χρόνος παράτασης δεν συνυπολογίζεται στον συμβατικό χρόνο παράδοσης.</w:t>
      </w:r>
    </w:p>
    <w:p w:rsidR="00C02FD4" w:rsidRPr="001F096C" w:rsidRDefault="00C02FD4" w:rsidP="00C02FD4">
      <w:pPr>
        <w:pStyle w:val="ad"/>
        <w:spacing w:before="110" w:line="261" w:lineRule="auto"/>
        <w:ind w:left="912" w:right="746"/>
        <w:rPr>
          <w:rFonts w:ascii="Arial" w:hAnsi="Arial" w:cs="Arial"/>
          <w:sz w:val="22"/>
          <w:szCs w:val="22"/>
        </w:rPr>
      </w:pPr>
      <w:r w:rsidRPr="001F096C">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C02FD4" w:rsidRPr="001F096C" w:rsidRDefault="00C02FD4" w:rsidP="00C02FD4">
      <w:pPr>
        <w:pStyle w:val="ad"/>
        <w:spacing w:before="2" w:line="264" w:lineRule="auto"/>
        <w:ind w:left="912" w:right="747"/>
        <w:rPr>
          <w:rFonts w:ascii="Arial" w:hAnsi="Arial" w:cs="Arial"/>
          <w:sz w:val="22"/>
          <w:szCs w:val="22"/>
        </w:rPr>
      </w:pPr>
      <w:r w:rsidRPr="001F096C">
        <w:rPr>
          <w:rFonts w:ascii="Arial" w:hAnsi="Arial" w:cs="Arial"/>
          <w:sz w:val="22"/>
          <w:szCs w:val="22"/>
        </w:rPr>
        <w:t>Με αιτιολογημένη απόφαση του αρμόδιου αποφαινόμενου οργάνου, η οποία εκδίδεται ύστερα από γνωμοδότηση</w:t>
      </w:r>
      <w:r w:rsidRPr="001F096C">
        <w:rPr>
          <w:rFonts w:ascii="Arial" w:hAnsi="Arial" w:cs="Arial"/>
          <w:spacing w:val="-11"/>
          <w:sz w:val="22"/>
          <w:szCs w:val="22"/>
        </w:rPr>
        <w:t xml:space="preserve"> </w:t>
      </w:r>
      <w:r w:rsidRPr="001F096C">
        <w:rPr>
          <w:rFonts w:ascii="Arial" w:hAnsi="Arial" w:cs="Arial"/>
          <w:sz w:val="22"/>
          <w:szCs w:val="22"/>
        </w:rPr>
        <w:t>του</w:t>
      </w:r>
      <w:r w:rsidRPr="001F096C">
        <w:rPr>
          <w:rFonts w:ascii="Arial" w:hAnsi="Arial" w:cs="Arial"/>
          <w:spacing w:val="-10"/>
          <w:sz w:val="22"/>
          <w:szCs w:val="22"/>
        </w:rPr>
        <w:t xml:space="preserve"> </w:t>
      </w:r>
      <w:r w:rsidRPr="001F096C">
        <w:rPr>
          <w:rFonts w:ascii="Arial" w:hAnsi="Arial" w:cs="Arial"/>
          <w:sz w:val="22"/>
          <w:szCs w:val="22"/>
        </w:rPr>
        <w:t>οργάνου</w:t>
      </w:r>
      <w:r w:rsidRPr="001F096C">
        <w:rPr>
          <w:rFonts w:ascii="Arial" w:hAnsi="Arial" w:cs="Arial"/>
          <w:spacing w:val="-10"/>
          <w:sz w:val="22"/>
          <w:szCs w:val="22"/>
        </w:rPr>
        <w:t xml:space="preserve"> </w:t>
      </w:r>
      <w:r w:rsidRPr="001F096C">
        <w:rPr>
          <w:rFonts w:ascii="Arial" w:hAnsi="Arial" w:cs="Arial"/>
          <w:sz w:val="22"/>
          <w:szCs w:val="22"/>
        </w:rPr>
        <w:t>της</w:t>
      </w:r>
      <w:r w:rsidRPr="001F096C">
        <w:rPr>
          <w:rFonts w:ascii="Arial" w:hAnsi="Arial" w:cs="Arial"/>
          <w:spacing w:val="-12"/>
          <w:sz w:val="22"/>
          <w:szCs w:val="22"/>
        </w:rPr>
        <w:t xml:space="preserve"> </w:t>
      </w:r>
      <w:proofErr w:type="spellStart"/>
      <w:r w:rsidRPr="001F096C">
        <w:rPr>
          <w:rFonts w:ascii="Arial" w:hAnsi="Arial" w:cs="Arial"/>
          <w:sz w:val="22"/>
          <w:szCs w:val="22"/>
        </w:rPr>
        <w:t>περ</w:t>
      </w:r>
      <w:proofErr w:type="spellEnd"/>
      <w:r w:rsidRPr="001F096C">
        <w:rPr>
          <w:rFonts w:ascii="Arial" w:hAnsi="Arial" w:cs="Arial"/>
          <w:sz w:val="22"/>
          <w:szCs w:val="22"/>
        </w:rPr>
        <w:t>.</w:t>
      </w:r>
      <w:r w:rsidRPr="001F096C">
        <w:rPr>
          <w:rFonts w:ascii="Arial" w:hAnsi="Arial" w:cs="Arial"/>
          <w:spacing w:val="-12"/>
          <w:sz w:val="22"/>
          <w:szCs w:val="22"/>
        </w:rPr>
        <w:t xml:space="preserve"> </w:t>
      </w:r>
      <w:r w:rsidRPr="001F096C">
        <w:rPr>
          <w:rFonts w:ascii="Arial" w:hAnsi="Arial" w:cs="Arial"/>
          <w:sz w:val="22"/>
          <w:szCs w:val="22"/>
        </w:rPr>
        <w:t>β’</w:t>
      </w:r>
      <w:r w:rsidRPr="001F096C">
        <w:rPr>
          <w:rFonts w:ascii="Arial" w:hAnsi="Arial" w:cs="Arial"/>
          <w:spacing w:val="-13"/>
          <w:sz w:val="22"/>
          <w:szCs w:val="22"/>
        </w:rPr>
        <w:t xml:space="preserve"> </w:t>
      </w:r>
      <w:r w:rsidRPr="001F096C">
        <w:rPr>
          <w:rFonts w:ascii="Arial" w:hAnsi="Arial" w:cs="Arial"/>
          <w:sz w:val="22"/>
          <w:szCs w:val="22"/>
        </w:rPr>
        <w:t>της</w:t>
      </w:r>
      <w:r w:rsidRPr="001F096C">
        <w:rPr>
          <w:rFonts w:ascii="Arial" w:hAnsi="Arial" w:cs="Arial"/>
          <w:spacing w:val="-12"/>
          <w:sz w:val="22"/>
          <w:szCs w:val="22"/>
        </w:rPr>
        <w:t xml:space="preserve"> </w:t>
      </w:r>
      <w:r w:rsidRPr="001F096C">
        <w:rPr>
          <w:rFonts w:ascii="Arial" w:hAnsi="Arial" w:cs="Arial"/>
          <w:sz w:val="22"/>
          <w:szCs w:val="22"/>
        </w:rPr>
        <w:t>παρ.</w:t>
      </w:r>
      <w:r w:rsidRPr="001F096C">
        <w:rPr>
          <w:rFonts w:ascii="Arial" w:hAnsi="Arial" w:cs="Arial"/>
          <w:spacing w:val="-12"/>
          <w:sz w:val="22"/>
          <w:szCs w:val="22"/>
        </w:rPr>
        <w:t xml:space="preserve"> </w:t>
      </w:r>
      <w:r w:rsidRPr="001F096C">
        <w:rPr>
          <w:rFonts w:ascii="Arial" w:hAnsi="Arial" w:cs="Arial"/>
          <w:sz w:val="22"/>
          <w:szCs w:val="22"/>
        </w:rPr>
        <w:t>11</w:t>
      </w:r>
      <w:r w:rsidRPr="001F096C">
        <w:rPr>
          <w:rFonts w:ascii="Arial" w:hAnsi="Arial" w:cs="Arial"/>
          <w:spacing w:val="-10"/>
          <w:sz w:val="22"/>
          <w:szCs w:val="22"/>
        </w:rPr>
        <w:t xml:space="preserve"> </w:t>
      </w:r>
      <w:r w:rsidRPr="001F096C">
        <w:rPr>
          <w:rFonts w:ascii="Arial" w:hAnsi="Arial" w:cs="Arial"/>
          <w:sz w:val="22"/>
          <w:szCs w:val="22"/>
        </w:rPr>
        <w:t>του</w:t>
      </w:r>
      <w:r w:rsidRPr="001F096C">
        <w:rPr>
          <w:rFonts w:ascii="Arial" w:hAnsi="Arial" w:cs="Arial"/>
          <w:spacing w:val="-9"/>
          <w:sz w:val="22"/>
          <w:szCs w:val="22"/>
        </w:rPr>
        <w:t xml:space="preserve"> </w:t>
      </w:r>
      <w:r w:rsidRPr="001F096C">
        <w:rPr>
          <w:rFonts w:ascii="Arial" w:hAnsi="Arial" w:cs="Arial"/>
          <w:sz w:val="22"/>
          <w:szCs w:val="22"/>
        </w:rPr>
        <w:t>άρθρου</w:t>
      </w:r>
      <w:r w:rsidRPr="001F096C">
        <w:rPr>
          <w:rFonts w:ascii="Arial" w:hAnsi="Arial" w:cs="Arial"/>
          <w:spacing w:val="-11"/>
          <w:sz w:val="22"/>
          <w:szCs w:val="22"/>
        </w:rPr>
        <w:t xml:space="preserve"> </w:t>
      </w:r>
      <w:r w:rsidRPr="001F096C">
        <w:rPr>
          <w:rFonts w:ascii="Arial" w:hAnsi="Arial" w:cs="Arial"/>
          <w:sz w:val="22"/>
          <w:szCs w:val="22"/>
        </w:rPr>
        <w:t>221</w:t>
      </w:r>
      <w:r w:rsidRPr="001F096C">
        <w:rPr>
          <w:rFonts w:ascii="Arial" w:hAnsi="Arial" w:cs="Arial"/>
          <w:spacing w:val="-11"/>
          <w:sz w:val="22"/>
          <w:szCs w:val="22"/>
        </w:rPr>
        <w:t xml:space="preserve"> </w:t>
      </w:r>
      <w:r w:rsidRPr="001F096C">
        <w:rPr>
          <w:rFonts w:ascii="Arial" w:hAnsi="Arial" w:cs="Arial"/>
          <w:sz w:val="22"/>
          <w:szCs w:val="22"/>
        </w:rPr>
        <w:t>του</w:t>
      </w:r>
      <w:r w:rsidRPr="001F096C">
        <w:rPr>
          <w:rFonts w:ascii="Arial" w:hAnsi="Arial" w:cs="Arial"/>
          <w:spacing w:val="-11"/>
          <w:sz w:val="22"/>
          <w:szCs w:val="22"/>
        </w:rPr>
        <w:t xml:space="preserve"> </w:t>
      </w:r>
      <w:r w:rsidRPr="001F096C">
        <w:rPr>
          <w:rFonts w:ascii="Arial" w:hAnsi="Arial" w:cs="Arial"/>
          <w:sz w:val="22"/>
          <w:szCs w:val="22"/>
        </w:rPr>
        <w:t>ν.</w:t>
      </w:r>
      <w:r w:rsidRPr="001F096C">
        <w:rPr>
          <w:rFonts w:ascii="Arial" w:hAnsi="Arial" w:cs="Arial"/>
          <w:spacing w:val="-12"/>
          <w:sz w:val="22"/>
          <w:szCs w:val="22"/>
        </w:rPr>
        <w:t xml:space="preserve"> </w:t>
      </w:r>
      <w:r w:rsidRPr="001F096C">
        <w:rPr>
          <w:rFonts w:ascii="Arial" w:hAnsi="Arial" w:cs="Arial"/>
          <w:sz w:val="22"/>
          <w:szCs w:val="22"/>
        </w:rPr>
        <w:t>4412/2016,</w:t>
      </w:r>
      <w:r w:rsidRPr="001F096C">
        <w:rPr>
          <w:rFonts w:ascii="Arial" w:hAnsi="Arial" w:cs="Arial"/>
          <w:spacing w:val="-10"/>
          <w:sz w:val="22"/>
          <w:szCs w:val="22"/>
        </w:rPr>
        <w:t xml:space="preserve"> </w:t>
      </w:r>
      <w:r w:rsidRPr="001F096C">
        <w:rPr>
          <w:rFonts w:ascii="Arial" w:hAnsi="Arial" w:cs="Arial"/>
          <w:sz w:val="22"/>
          <w:szCs w:val="22"/>
        </w:rPr>
        <w:t>ο</w:t>
      </w:r>
      <w:r w:rsidRPr="001F096C">
        <w:rPr>
          <w:rFonts w:ascii="Arial" w:hAnsi="Arial" w:cs="Arial"/>
          <w:spacing w:val="-13"/>
          <w:sz w:val="22"/>
          <w:szCs w:val="22"/>
        </w:rPr>
        <w:t xml:space="preserve"> </w:t>
      </w:r>
      <w:r w:rsidRPr="001F096C">
        <w:rPr>
          <w:rFonts w:ascii="Arial" w:hAnsi="Arial" w:cs="Arial"/>
          <w:sz w:val="22"/>
          <w:szCs w:val="22"/>
        </w:rPr>
        <w:t>συμβατικός χρόνος φόρτωσης παράδοσης των υλικών μπορεί να μετατίθεται.</w:t>
      </w:r>
      <w:r w:rsidRPr="001F096C">
        <w:rPr>
          <w:rFonts w:ascii="Arial" w:hAnsi="Arial" w:cs="Arial"/>
          <w:spacing w:val="-1"/>
          <w:sz w:val="22"/>
          <w:szCs w:val="22"/>
        </w:rPr>
        <w:t xml:space="preserve"> </w:t>
      </w:r>
      <w:r w:rsidRPr="001F096C">
        <w:rPr>
          <w:rFonts w:ascii="Arial" w:hAnsi="Arial" w:cs="Arial"/>
          <w:sz w:val="22"/>
          <w:szCs w:val="22"/>
        </w:rPr>
        <w:t>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C02FD4" w:rsidRPr="001F096C" w:rsidRDefault="00C02FD4" w:rsidP="00C02FD4">
      <w:pPr>
        <w:pStyle w:val="af9"/>
        <w:widowControl w:val="0"/>
        <w:numPr>
          <w:ilvl w:val="2"/>
          <w:numId w:val="13"/>
        </w:numPr>
        <w:tabs>
          <w:tab w:val="left" w:pos="1518"/>
        </w:tabs>
        <w:suppressAutoHyphens w:val="0"/>
        <w:autoSpaceDE w:val="0"/>
        <w:autoSpaceDN w:val="0"/>
        <w:spacing w:before="114" w:line="261" w:lineRule="auto"/>
        <w:ind w:right="747" w:firstLine="0"/>
        <w:contextualSpacing w:val="0"/>
        <w:jc w:val="both"/>
        <w:rPr>
          <w:rFonts w:ascii="Arial" w:hAnsi="Arial" w:cs="Arial"/>
          <w:sz w:val="22"/>
          <w:szCs w:val="22"/>
        </w:rPr>
      </w:pPr>
      <w:r w:rsidRPr="001F096C">
        <w:rPr>
          <w:rFonts w:ascii="Arial" w:hAnsi="Arial" w:cs="Arial"/>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C02FD4" w:rsidRPr="001F096C" w:rsidRDefault="00C02FD4" w:rsidP="00C02FD4">
      <w:pPr>
        <w:pStyle w:val="af9"/>
        <w:widowControl w:val="0"/>
        <w:numPr>
          <w:ilvl w:val="2"/>
          <w:numId w:val="13"/>
        </w:numPr>
        <w:tabs>
          <w:tab w:val="left" w:pos="1518"/>
        </w:tabs>
        <w:suppressAutoHyphens w:val="0"/>
        <w:autoSpaceDE w:val="0"/>
        <w:autoSpaceDN w:val="0"/>
        <w:spacing w:before="122" w:line="264" w:lineRule="auto"/>
        <w:ind w:right="748" w:firstLine="0"/>
        <w:contextualSpacing w:val="0"/>
        <w:jc w:val="both"/>
        <w:rPr>
          <w:rFonts w:ascii="Arial" w:hAnsi="Arial" w:cs="Arial"/>
          <w:sz w:val="22"/>
          <w:szCs w:val="22"/>
        </w:rPr>
      </w:pPr>
      <w:r w:rsidRPr="001F096C">
        <w:rPr>
          <w:rFonts w:ascii="Arial" w:hAnsi="Arial" w:cs="Arial"/>
          <w:sz w:val="22"/>
          <w:szCs w:val="22"/>
        </w:rPr>
        <w:t>Ο</w:t>
      </w:r>
      <w:r w:rsidRPr="001F096C">
        <w:rPr>
          <w:rFonts w:ascii="Arial" w:hAnsi="Arial" w:cs="Arial"/>
          <w:spacing w:val="-2"/>
          <w:sz w:val="22"/>
          <w:szCs w:val="22"/>
        </w:rPr>
        <w:t xml:space="preserve"> </w:t>
      </w:r>
      <w:r w:rsidRPr="001F096C">
        <w:rPr>
          <w:rFonts w:ascii="Arial" w:hAnsi="Arial" w:cs="Arial"/>
          <w:sz w:val="22"/>
          <w:szCs w:val="22"/>
        </w:rPr>
        <w:t>ανάδοχος</w:t>
      </w:r>
      <w:r w:rsidRPr="001F096C">
        <w:rPr>
          <w:rFonts w:ascii="Arial" w:hAnsi="Arial" w:cs="Arial"/>
          <w:spacing w:val="-2"/>
          <w:sz w:val="22"/>
          <w:szCs w:val="22"/>
        </w:rPr>
        <w:t xml:space="preserve"> </w:t>
      </w:r>
      <w:r w:rsidRPr="001F096C">
        <w:rPr>
          <w:rFonts w:ascii="Arial" w:hAnsi="Arial" w:cs="Arial"/>
          <w:sz w:val="22"/>
          <w:szCs w:val="22"/>
        </w:rPr>
        <w:t>υποχρεούται να</w:t>
      </w:r>
      <w:r w:rsidRPr="001F096C">
        <w:rPr>
          <w:rFonts w:ascii="Arial" w:hAnsi="Arial" w:cs="Arial"/>
          <w:spacing w:val="-4"/>
          <w:sz w:val="22"/>
          <w:szCs w:val="22"/>
        </w:rPr>
        <w:t xml:space="preserve"> </w:t>
      </w:r>
      <w:r w:rsidRPr="001F096C">
        <w:rPr>
          <w:rFonts w:ascii="Arial" w:hAnsi="Arial" w:cs="Arial"/>
          <w:sz w:val="22"/>
          <w:szCs w:val="22"/>
        </w:rPr>
        <w:t>ειδοποιεί</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υπηρεσία</w:t>
      </w:r>
      <w:r w:rsidRPr="001F096C">
        <w:rPr>
          <w:rFonts w:ascii="Arial" w:hAnsi="Arial" w:cs="Arial"/>
          <w:spacing w:val="-7"/>
          <w:sz w:val="22"/>
          <w:szCs w:val="22"/>
        </w:rPr>
        <w:t xml:space="preserve"> </w:t>
      </w:r>
      <w:r w:rsidRPr="001F096C">
        <w:rPr>
          <w:rFonts w:ascii="Arial" w:hAnsi="Arial" w:cs="Arial"/>
          <w:sz w:val="22"/>
          <w:szCs w:val="22"/>
        </w:rPr>
        <w:t>που</w:t>
      </w:r>
      <w:r w:rsidRPr="001F096C">
        <w:rPr>
          <w:rFonts w:ascii="Arial" w:hAnsi="Arial" w:cs="Arial"/>
          <w:spacing w:val="-2"/>
          <w:sz w:val="22"/>
          <w:szCs w:val="22"/>
        </w:rPr>
        <w:t xml:space="preserve"> </w:t>
      </w:r>
      <w:r w:rsidRPr="001F096C">
        <w:rPr>
          <w:rFonts w:ascii="Arial" w:hAnsi="Arial" w:cs="Arial"/>
          <w:sz w:val="22"/>
          <w:szCs w:val="22"/>
        </w:rPr>
        <w:t>εκτελεί</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2"/>
          <w:sz w:val="22"/>
          <w:szCs w:val="22"/>
        </w:rPr>
        <w:t xml:space="preserve"> </w:t>
      </w:r>
      <w:r w:rsidRPr="001F096C">
        <w:rPr>
          <w:rFonts w:ascii="Arial" w:hAnsi="Arial" w:cs="Arial"/>
          <w:sz w:val="22"/>
          <w:szCs w:val="22"/>
        </w:rPr>
        <w:t>προμήθεια,</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2"/>
          <w:sz w:val="22"/>
          <w:szCs w:val="22"/>
        </w:rPr>
        <w:t xml:space="preserve"> </w:t>
      </w:r>
      <w:r w:rsidRPr="001F096C">
        <w:rPr>
          <w:rFonts w:ascii="Arial" w:hAnsi="Arial" w:cs="Arial"/>
          <w:sz w:val="22"/>
          <w:szCs w:val="22"/>
        </w:rPr>
        <w:t>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C02FD4" w:rsidRDefault="00C02FD4" w:rsidP="00C02FD4">
      <w:pPr>
        <w:pStyle w:val="ad"/>
        <w:spacing w:before="116" w:line="264" w:lineRule="auto"/>
        <w:ind w:left="912" w:right="749"/>
        <w:rPr>
          <w:rFonts w:ascii="Arial" w:hAnsi="Arial" w:cs="Arial"/>
          <w:sz w:val="22"/>
          <w:szCs w:val="22"/>
        </w:rPr>
      </w:pPr>
      <w:r w:rsidRPr="001F096C">
        <w:rPr>
          <w:rFonts w:ascii="Arial" w:hAnsi="Arial" w:cs="Arial"/>
          <w:sz w:val="22"/>
          <w:szCs w:val="22"/>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7753C6" w:rsidRDefault="007753C6" w:rsidP="00C02FD4">
      <w:pPr>
        <w:pStyle w:val="ad"/>
        <w:spacing w:before="116" w:line="264" w:lineRule="auto"/>
        <w:ind w:left="912" w:right="749"/>
        <w:rPr>
          <w:rFonts w:ascii="Arial" w:hAnsi="Arial" w:cs="Arial"/>
          <w:sz w:val="22"/>
          <w:szCs w:val="22"/>
        </w:rPr>
      </w:pPr>
    </w:p>
    <w:p w:rsidR="00C02FD4" w:rsidRPr="001F096C" w:rsidRDefault="007076F5" w:rsidP="00C02FD4">
      <w:pPr>
        <w:pStyle w:val="Heading4"/>
        <w:numPr>
          <w:ilvl w:val="1"/>
          <w:numId w:val="43"/>
        </w:numPr>
        <w:tabs>
          <w:tab w:val="left" w:pos="1481"/>
        </w:tabs>
        <w:spacing w:before="92"/>
        <w:ind w:hanging="569"/>
        <w:rPr>
          <w:color w:val="001F60"/>
          <w:sz w:val="22"/>
          <w:szCs w:val="22"/>
        </w:rPr>
      </w:pPr>
      <w:r w:rsidRPr="007076F5">
        <w:rPr>
          <w:sz w:val="22"/>
          <w:szCs w:val="22"/>
        </w:rPr>
        <w:pict>
          <v:rect id="docshape115" o:spid="_x0000_s2089" style="position:absolute;left:0;text-align:left;margin-left:55.2pt;margin-top:21.5pt;width:484.8pt;height:.95pt;z-index:-251618304;mso-wrap-distance-left:0;mso-wrap-distance-right:0;mso-position-horizontal-relative:page" fillcolor="navy" stroked="f">
            <w10:wrap type="topAndBottom" anchorx="page"/>
          </v:rect>
        </w:pict>
      </w:r>
      <w:bookmarkStart w:id="51" w:name="_TOC_250007"/>
      <w:r w:rsidR="00C02FD4" w:rsidRPr="001F096C">
        <w:rPr>
          <w:color w:val="001F60"/>
          <w:sz w:val="22"/>
          <w:szCs w:val="22"/>
        </w:rPr>
        <w:t>Παραλαβή</w:t>
      </w:r>
      <w:r w:rsidR="00C02FD4" w:rsidRPr="001F096C">
        <w:rPr>
          <w:color w:val="001F60"/>
          <w:spacing w:val="-3"/>
          <w:sz w:val="22"/>
          <w:szCs w:val="22"/>
        </w:rPr>
        <w:t xml:space="preserve"> </w:t>
      </w:r>
      <w:r w:rsidR="00C02FD4" w:rsidRPr="001F096C">
        <w:rPr>
          <w:color w:val="001F60"/>
          <w:sz w:val="22"/>
          <w:szCs w:val="22"/>
        </w:rPr>
        <w:t>υλικών</w:t>
      </w:r>
      <w:r w:rsidR="00C02FD4" w:rsidRPr="001F096C">
        <w:rPr>
          <w:color w:val="001F60"/>
          <w:spacing w:val="-2"/>
          <w:sz w:val="22"/>
          <w:szCs w:val="22"/>
        </w:rPr>
        <w:t xml:space="preserve"> </w:t>
      </w:r>
      <w:r w:rsidR="00C02FD4" w:rsidRPr="001F096C">
        <w:rPr>
          <w:color w:val="001F60"/>
          <w:sz w:val="22"/>
          <w:szCs w:val="22"/>
        </w:rPr>
        <w:t>-</w:t>
      </w:r>
      <w:r w:rsidR="00C02FD4" w:rsidRPr="001F096C">
        <w:rPr>
          <w:color w:val="001F60"/>
          <w:spacing w:val="-2"/>
          <w:sz w:val="22"/>
          <w:szCs w:val="22"/>
        </w:rPr>
        <w:t xml:space="preserve"> </w:t>
      </w:r>
      <w:r w:rsidR="00C02FD4" w:rsidRPr="001F096C">
        <w:rPr>
          <w:color w:val="001F60"/>
          <w:sz w:val="22"/>
          <w:szCs w:val="22"/>
        </w:rPr>
        <w:t>Χρόνος</w:t>
      </w:r>
      <w:r w:rsidR="00C02FD4" w:rsidRPr="001F096C">
        <w:rPr>
          <w:color w:val="001F60"/>
          <w:spacing w:val="-1"/>
          <w:sz w:val="22"/>
          <w:szCs w:val="22"/>
        </w:rPr>
        <w:t xml:space="preserve"> </w:t>
      </w:r>
      <w:r w:rsidR="00C02FD4" w:rsidRPr="001F096C">
        <w:rPr>
          <w:color w:val="001F60"/>
          <w:sz w:val="22"/>
          <w:szCs w:val="22"/>
        </w:rPr>
        <w:t xml:space="preserve">και τρόπος παραλαβής </w:t>
      </w:r>
      <w:bookmarkEnd w:id="51"/>
      <w:r w:rsidR="00C02FD4" w:rsidRPr="001F096C">
        <w:rPr>
          <w:color w:val="001F60"/>
          <w:spacing w:val="-2"/>
          <w:sz w:val="22"/>
          <w:szCs w:val="22"/>
        </w:rPr>
        <w:t>υλικών</w:t>
      </w:r>
    </w:p>
    <w:p w:rsidR="00C02FD4" w:rsidRPr="001F096C" w:rsidRDefault="00C02FD4" w:rsidP="00C02FD4">
      <w:pPr>
        <w:pStyle w:val="af9"/>
        <w:widowControl w:val="0"/>
        <w:numPr>
          <w:ilvl w:val="2"/>
          <w:numId w:val="12"/>
        </w:numPr>
        <w:tabs>
          <w:tab w:val="left" w:pos="1549"/>
        </w:tabs>
        <w:suppressAutoHyphens w:val="0"/>
        <w:autoSpaceDE w:val="0"/>
        <w:autoSpaceDN w:val="0"/>
        <w:spacing w:before="68" w:line="261" w:lineRule="auto"/>
        <w:ind w:right="745" w:firstLine="0"/>
        <w:contextualSpacing w:val="0"/>
        <w:jc w:val="both"/>
        <w:rPr>
          <w:rFonts w:ascii="Arial" w:hAnsi="Arial" w:cs="Arial"/>
          <w:sz w:val="22"/>
          <w:szCs w:val="22"/>
        </w:rPr>
      </w:pPr>
      <w:r w:rsidRPr="001F096C">
        <w:rPr>
          <w:rFonts w:ascii="Arial" w:hAnsi="Arial" w:cs="Arial"/>
          <w:sz w:val="22"/>
          <w:szCs w:val="22"/>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1F096C">
        <w:rPr>
          <w:rFonts w:ascii="Arial" w:hAnsi="Arial" w:cs="Arial"/>
          <w:sz w:val="22"/>
          <w:szCs w:val="22"/>
        </w:rPr>
        <w:t>περ</w:t>
      </w:r>
      <w:proofErr w:type="spellEnd"/>
      <w:r w:rsidRPr="001F096C">
        <w:rPr>
          <w:rFonts w:ascii="Arial" w:hAnsi="Arial" w:cs="Arial"/>
          <w:sz w:val="22"/>
          <w:szCs w:val="22"/>
        </w:rPr>
        <w:t>.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 ακόλουθο τρόπο:</w:t>
      </w:r>
    </w:p>
    <w:p w:rsidR="00C02FD4" w:rsidRPr="001F096C" w:rsidRDefault="00C02FD4" w:rsidP="00C02FD4">
      <w:pPr>
        <w:pStyle w:val="ad"/>
        <w:spacing w:before="126" w:line="261" w:lineRule="auto"/>
        <w:ind w:left="912" w:right="747"/>
        <w:rPr>
          <w:rFonts w:ascii="Arial" w:hAnsi="Arial" w:cs="Arial"/>
          <w:sz w:val="22"/>
          <w:szCs w:val="22"/>
        </w:rPr>
      </w:pPr>
      <w:r w:rsidRPr="001F096C">
        <w:rPr>
          <w:rFonts w:ascii="Arial" w:hAnsi="Arial" w:cs="Arial"/>
          <w:sz w:val="22"/>
          <w:szCs w:val="22"/>
        </w:rPr>
        <w:t>Όλα τα τρόφιμα θα πρέπει να μη έχουν ξένες</w:t>
      </w:r>
      <w:r w:rsidRPr="001F096C">
        <w:rPr>
          <w:rFonts w:ascii="Arial" w:hAnsi="Arial" w:cs="Arial"/>
          <w:spacing w:val="-1"/>
          <w:sz w:val="22"/>
          <w:szCs w:val="22"/>
        </w:rPr>
        <w:t xml:space="preserve"> </w:t>
      </w:r>
      <w:r w:rsidRPr="001F096C">
        <w:rPr>
          <w:rFonts w:ascii="Arial" w:hAnsi="Arial" w:cs="Arial"/>
          <w:sz w:val="22"/>
          <w:szCs w:val="22"/>
        </w:rPr>
        <w:t>ύλες και προσμίξεις και ελαττώματα, να είναι αρίστης ποιότητας, πρόσφατης παραγωγής και σε κάθε περίπτωση πολύ πριν την ημερομηνία λήξης της κατανάλωσής τους, όπως αυτή αποτυπώνεται στις ειδικές ενδείξεις που θα αναγράφονται στη συσκευασία</w:t>
      </w:r>
      <w:r w:rsidRPr="001F096C">
        <w:rPr>
          <w:rFonts w:ascii="Arial" w:hAnsi="Arial" w:cs="Arial"/>
          <w:spacing w:val="40"/>
          <w:sz w:val="22"/>
          <w:szCs w:val="22"/>
        </w:rPr>
        <w:t xml:space="preserve"> </w:t>
      </w:r>
      <w:r w:rsidRPr="001F096C">
        <w:rPr>
          <w:rFonts w:ascii="Arial" w:hAnsi="Arial" w:cs="Arial"/>
          <w:sz w:val="22"/>
          <w:szCs w:val="22"/>
        </w:rPr>
        <w:t>αυτών.</w:t>
      </w:r>
      <w:r w:rsidRPr="001F096C">
        <w:rPr>
          <w:rFonts w:ascii="Arial" w:hAnsi="Arial" w:cs="Arial"/>
          <w:spacing w:val="40"/>
          <w:sz w:val="22"/>
          <w:szCs w:val="22"/>
        </w:rPr>
        <w:t xml:space="preserve"> </w:t>
      </w:r>
      <w:r w:rsidRPr="001F096C">
        <w:rPr>
          <w:rFonts w:ascii="Arial" w:hAnsi="Arial" w:cs="Arial"/>
          <w:sz w:val="22"/>
          <w:szCs w:val="22"/>
        </w:rPr>
        <w:t>Η οποιαδήποτε συσκευασία πρέπει</w:t>
      </w:r>
      <w:r w:rsidRPr="001F096C">
        <w:rPr>
          <w:rFonts w:ascii="Arial" w:hAnsi="Arial" w:cs="Arial"/>
          <w:spacing w:val="40"/>
          <w:sz w:val="22"/>
          <w:szCs w:val="22"/>
        </w:rPr>
        <w:t xml:space="preserve"> </w:t>
      </w:r>
      <w:r w:rsidRPr="001F096C">
        <w:rPr>
          <w:rFonts w:ascii="Arial" w:hAnsi="Arial" w:cs="Arial"/>
          <w:sz w:val="22"/>
          <w:szCs w:val="22"/>
        </w:rPr>
        <w:t>απαραίτητα</w:t>
      </w:r>
      <w:r w:rsidRPr="001F096C">
        <w:rPr>
          <w:rFonts w:ascii="Arial" w:hAnsi="Arial" w:cs="Arial"/>
          <w:spacing w:val="40"/>
          <w:sz w:val="22"/>
          <w:szCs w:val="22"/>
        </w:rPr>
        <w:t xml:space="preserve"> </w:t>
      </w:r>
      <w:r w:rsidRPr="001F096C">
        <w:rPr>
          <w:rFonts w:ascii="Arial" w:hAnsi="Arial" w:cs="Arial"/>
          <w:sz w:val="22"/>
          <w:szCs w:val="22"/>
        </w:rPr>
        <w:t>να πληροί</w:t>
      </w:r>
      <w:r w:rsidRPr="001F096C">
        <w:rPr>
          <w:rFonts w:ascii="Arial" w:hAnsi="Arial" w:cs="Arial"/>
          <w:spacing w:val="40"/>
          <w:sz w:val="22"/>
          <w:szCs w:val="22"/>
        </w:rPr>
        <w:t xml:space="preserve"> </w:t>
      </w:r>
      <w:r w:rsidRPr="001F096C">
        <w:rPr>
          <w:rFonts w:ascii="Arial" w:hAnsi="Arial" w:cs="Arial"/>
          <w:sz w:val="22"/>
          <w:szCs w:val="22"/>
        </w:rPr>
        <w:t>τις προδιαγραφές της ισχύουσας νομοθεσίας περί συσκευασίας των τροφίμων. Κατά τη διαδικασία παραλαβής διενεργείται ποσοτικός και ποιοτικός έλεγχος και σε περίπτωση που διαπιστωθούν αποκλίσεις από τις συμβατικές τεχνικές προδιαγραφές, η επιτροπή παραλαβής δύναται να προτείνει την απόρριψη</w:t>
      </w:r>
      <w:r w:rsidRPr="001F096C">
        <w:rPr>
          <w:rFonts w:ascii="Arial" w:hAnsi="Arial" w:cs="Arial"/>
          <w:spacing w:val="40"/>
          <w:sz w:val="22"/>
          <w:szCs w:val="22"/>
        </w:rPr>
        <w:t xml:space="preserve"> </w:t>
      </w:r>
      <w:r w:rsidRPr="001F096C">
        <w:rPr>
          <w:rFonts w:ascii="Arial" w:hAnsi="Arial" w:cs="Arial"/>
          <w:sz w:val="22"/>
          <w:szCs w:val="22"/>
        </w:rPr>
        <w:t>ή την αντικατάσταση των ειδών.</w:t>
      </w:r>
    </w:p>
    <w:p w:rsidR="00C02FD4" w:rsidRPr="001F096C" w:rsidRDefault="00C02FD4" w:rsidP="00C02FD4">
      <w:pPr>
        <w:pStyle w:val="ad"/>
        <w:spacing w:before="126" w:line="261" w:lineRule="auto"/>
        <w:ind w:left="912" w:right="747"/>
        <w:rPr>
          <w:rFonts w:ascii="Arial" w:hAnsi="Arial" w:cs="Arial"/>
          <w:sz w:val="22"/>
          <w:szCs w:val="22"/>
        </w:rPr>
      </w:pPr>
      <w:r w:rsidRPr="001F096C">
        <w:rPr>
          <w:rFonts w:ascii="Arial" w:hAnsi="Arial" w:cs="Arial"/>
          <w:sz w:val="22"/>
          <w:szCs w:val="22"/>
        </w:rPr>
        <w:t xml:space="preserve">Επίσης όλα τα είδη καθαριότητας πρέπει να είναι Α΄ ποιότητας , τα υπό προμήθεια απορρυπαντικά – καθαριστικά πρέπει να διαθέτουν καταχώριση από </w:t>
      </w:r>
      <w:r w:rsidRPr="001F096C">
        <w:rPr>
          <w:rFonts w:ascii="Arial" w:hAnsi="Arial" w:cs="Arial"/>
          <w:sz w:val="22"/>
          <w:szCs w:val="22"/>
        </w:rPr>
        <w:lastRenderedPageBreak/>
        <w:t xml:space="preserve">το Γενικό Χημείο του Κράτους , έ4γκριση από τον ΕΟΦ, προδιαγραφές </w:t>
      </w:r>
      <w:proofErr w:type="spellStart"/>
      <w:r w:rsidRPr="001F096C">
        <w:rPr>
          <w:rFonts w:ascii="Arial" w:hAnsi="Arial" w:cs="Arial"/>
          <w:sz w:val="22"/>
          <w:szCs w:val="22"/>
        </w:rPr>
        <w:t>iso</w:t>
      </w:r>
      <w:proofErr w:type="spellEnd"/>
      <w:r w:rsidRPr="001F096C">
        <w:rPr>
          <w:rFonts w:ascii="Arial" w:hAnsi="Arial" w:cs="Arial"/>
          <w:sz w:val="22"/>
          <w:szCs w:val="22"/>
        </w:rPr>
        <w:t xml:space="preserve"> και δελτία δεδομένων ασφαλείας και τα προϊόντα χαρτιού να τηρούν πρότυπα ποιότητας και να είναι ως προς την παραγωγή και διακίνησή τους πιστοποιημένα κατά ΕΛΟΤ ΕΝ ΙSO9001. Οπωσδήποτε δε σύμφωνα με την δεδομένη παραγγελία του κάθε τμήματος.</w:t>
      </w:r>
    </w:p>
    <w:p w:rsidR="00C02FD4" w:rsidRPr="001F096C" w:rsidRDefault="00C02FD4" w:rsidP="00C02FD4">
      <w:pPr>
        <w:pStyle w:val="ad"/>
        <w:spacing w:before="132" w:line="261" w:lineRule="auto"/>
        <w:ind w:left="912" w:right="747"/>
        <w:rPr>
          <w:rFonts w:ascii="Arial" w:hAnsi="Arial" w:cs="Arial"/>
          <w:sz w:val="22"/>
          <w:szCs w:val="22"/>
        </w:rPr>
      </w:pPr>
      <w:r w:rsidRPr="001F096C">
        <w:rPr>
          <w:rFonts w:ascii="Arial" w:hAnsi="Arial" w:cs="Arial"/>
          <w:sz w:val="22"/>
          <w:szCs w:val="22"/>
        </w:rPr>
        <w:t>Αν ο προμηθευτής δεν αντικαταστήσει τα είδη που απορρίφτηκαν μέσα στην προθεσμία που του τάχθηκε , κηρύσσεται έκπτωτος και υπόκειται στις προβλεπόμενες κυρώσεις.</w:t>
      </w:r>
      <w:r w:rsidRPr="001F096C">
        <w:rPr>
          <w:rFonts w:ascii="Arial" w:hAnsi="Arial" w:cs="Arial"/>
          <w:spacing w:val="80"/>
          <w:sz w:val="22"/>
          <w:szCs w:val="22"/>
        </w:rPr>
        <w:t xml:space="preserve"> </w:t>
      </w:r>
      <w:r w:rsidRPr="001F096C">
        <w:rPr>
          <w:rFonts w:ascii="Arial" w:hAnsi="Arial" w:cs="Arial"/>
          <w:sz w:val="22"/>
          <w:szCs w:val="22"/>
        </w:rPr>
        <w:t>Θα γίνεται έλεγχος της καθαριότητας, της τακτικής απολύμανσης των μεταφορικών μέσων που χρησιμοποιεί ο προμηθευτής, της έγκαιρης και σωστής ποσοτικά εκτέλεσης της παραγγελίας, των μακροσκοπικών χαρακτηριστικών του είδους, κ.λπ.</w:t>
      </w:r>
    </w:p>
    <w:p w:rsidR="00C02FD4" w:rsidRPr="001F096C" w:rsidRDefault="00C02FD4" w:rsidP="00C02FD4">
      <w:pPr>
        <w:pStyle w:val="ad"/>
        <w:spacing w:before="127" w:line="264" w:lineRule="auto"/>
        <w:ind w:left="912" w:right="745"/>
        <w:rPr>
          <w:rFonts w:ascii="Arial" w:hAnsi="Arial" w:cs="Arial"/>
          <w:sz w:val="22"/>
          <w:szCs w:val="22"/>
        </w:rPr>
      </w:pPr>
      <w:r w:rsidRPr="001F096C">
        <w:rPr>
          <w:rFonts w:ascii="Arial" w:hAnsi="Arial" w:cs="Arial"/>
          <w:sz w:val="22"/>
          <w:szCs w:val="22"/>
        </w:rPr>
        <w:t>Για</w:t>
      </w:r>
      <w:r w:rsidRPr="001F096C">
        <w:rPr>
          <w:rFonts w:ascii="Arial" w:hAnsi="Arial" w:cs="Arial"/>
          <w:spacing w:val="-12"/>
          <w:sz w:val="22"/>
          <w:szCs w:val="22"/>
        </w:rPr>
        <w:t xml:space="preserve"> </w:t>
      </w:r>
      <w:r w:rsidRPr="001F096C">
        <w:rPr>
          <w:rFonts w:ascii="Arial" w:hAnsi="Arial" w:cs="Arial"/>
          <w:sz w:val="22"/>
          <w:szCs w:val="22"/>
        </w:rPr>
        <w:t>την</w:t>
      </w:r>
      <w:r w:rsidRPr="001F096C">
        <w:rPr>
          <w:rFonts w:ascii="Arial" w:hAnsi="Arial" w:cs="Arial"/>
          <w:spacing w:val="-12"/>
          <w:sz w:val="22"/>
          <w:szCs w:val="22"/>
        </w:rPr>
        <w:t xml:space="preserve"> </w:t>
      </w:r>
      <w:r w:rsidRPr="001F096C">
        <w:rPr>
          <w:rFonts w:ascii="Arial" w:hAnsi="Arial" w:cs="Arial"/>
          <w:sz w:val="22"/>
          <w:szCs w:val="22"/>
        </w:rPr>
        <w:t>εξασφάλιση</w:t>
      </w:r>
      <w:r w:rsidRPr="001F096C">
        <w:rPr>
          <w:rFonts w:ascii="Arial" w:hAnsi="Arial" w:cs="Arial"/>
          <w:spacing w:val="-13"/>
          <w:sz w:val="22"/>
          <w:szCs w:val="22"/>
        </w:rPr>
        <w:t xml:space="preserve"> </w:t>
      </w:r>
      <w:r w:rsidRPr="001F096C">
        <w:rPr>
          <w:rFonts w:ascii="Arial" w:hAnsi="Arial" w:cs="Arial"/>
          <w:sz w:val="22"/>
          <w:szCs w:val="22"/>
        </w:rPr>
        <w:t>της</w:t>
      </w:r>
      <w:r w:rsidRPr="001F096C">
        <w:rPr>
          <w:rFonts w:ascii="Arial" w:hAnsi="Arial" w:cs="Arial"/>
          <w:spacing w:val="-12"/>
          <w:sz w:val="22"/>
          <w:szCs w:val="22"/>
        </w:rPr>
        <w:t xml:space="preserve"> </w:t>
      </w:r>
      <w:r w:rsidRPr="001F096C">
        <w:rPr>
          <w:rFonts w:ascii="Arial" w:hAnsi="Arial" w:cs="Arial"/>
          <w:sz w:val="22"/>
          <w:szCs w:val="22"/>
        </w:rPr>
        <w:t>ποιότητας</w:t>
      </w:r>
      <w:r w:rsidRPr="001F096C">
        <w:rPr>
          <w:rFonts w:ascii="Arial" w:hAnsi="Arial" w:cs="Arial"/>
          <w:spacing w:val="-12"/>
          <w:sz w:val="22"/>
          <w:szCs w:val="22"/>
        </w:rPr>
        <w:t xml:space="preserve"> </w:t>
      </w:r>
      <w:r w:rsidRPr="001F096C">
        <w:rPr>
          <w:rFonts w:ascii="Arial" w:hAnsi="Arial" w:cs="Arial"/>
          <w:sz w:val="22"/>
          <w:szCs w:val="22"/>
        </w:rPr>
        <w:t>των</w:t>
      </w:r>
      <w:r w:rsidRPr="001F096C">
        <w:rPr>
          <w:rFonts w:ascii="Arial" w:hAnsi="Arial" w:cs="Arial"/>
          <w:spacing w:val="-12"/>
          <w:sz w:val="22"/>
          <w:szCs w:val="22"/>
        </w:rPr>
        <w:t xml:space="preserve"> </w:t>
      </w:r>
      <w:r w:rsidRPr="001F096C">
        <w:rPr>
          <w:rFonts w:ascii="Arial" w:hAnsi="Arial" w:cs="Arial"/>
          <w:sz w:val="22"/>
          <w:szCs w:val="22"/>
        </w:rPr>
        <w:t>ειδών</w:t>
      </w:r>
      <w:r w:rsidRPr="001F096C">
        <w:rPr>
          <w:rFonts w:ascii="Arial" w:hAnsi="Arial" w:cs="Arial"/>
          <w:spacing w:val="-12"/>
          <w:sz w:val="22"/>
          <w:szCs w:val="22"/>
        </w:rPr>
        <w:t xml:space="preserve"> </w:t>
      </w:r>
      <w:proofErr w:type="spellStart"/>
      <w:r w:rsidRPr="001F096C">
        <w:rPr>
          <w:rFonts w:ascii="Arial" w:hAnsi="Arial" w:cs="Arial"/>
          <w:sz w:val="22"/>
          <w:szCs w:val="22"/>
        </w:rPr>
        <w:t>καθ΄</w:t>
      </w:r>
      <w:proofErr w:type="spellEnd"/>
      <w:r w:rsidRPr="001F096C">
        <w:rPr>
          <w:rFonts w:ascii="Arial" w:hAnsi="Arial" w:cs="Arial"/>
          <w:spacing w:val="-10"/>
          <w:sz w:val="22"/>
          <w:szCs w:val="22"/>
        </w:rPr>
        <w:t xml:space="preserve"> </w:t>
      </w:r>
      <w:r w:rsidRPr="001F096C">
        <w:rPr>
          <w:rFonts w:ascii="Arial" w:hAnsi="Arial" w:cs="Arial"/>
          <w:sz w:val="22"/>
          <w:szCs w:val="22"/>
        </w:rPr>
        <w:t>όλη</w:t>
      </w:r>
      <w:r w:rsidRPr="001F096C">
        <w:rPr>
          <w:rFonts w:ascii="Arial" w:hAnsi="Arial" w:cs="Arial"/>
          <w:spacing w:val="-11"/>
          <w:sz w:val="22"/>
          <w:szCs w:val="22"/>
        </w:rPr>
        <w:t xml:space="preserve"> </w:t>
      </w:r>
      <w:r w:rsidRPr="001F096C">
        <w:rPr>
          <w:rFonts w:ascii="Arial" w:hAnsi="Arial" w:cs="Arial"/>
          <w:sz w:val="22"/>
          <w:szCs w:val="22"/>
        </w:rPr>
        <w:t>τη</w:t>
      </w:r>
      <w:r w:rsidRPr="001F096C">
        <w:rPr>
          <w:rFonts w:ascii="Arial" w:hAnsi="Arial" w:cs="Arial"/>
          <w:spacing w:val="-13"/>
          <w:sz w:val="22"/>
          <w:szCs w:val="22"/>
        </w:rPr>
        <w:t xml:space="preserve"> </w:t>
      </w:r>
      <w:r w:rsidRPr="001F096C">
        <w:rPr>
          <w:rFonts w:ascii="Arial" w:hAnsi="Arial" w:cs="Arial"/>
          <w:sz w:val="22"/>
          <w:szCs w:val="22"/>
        </w:rPr>
        <w:t>διάρκεια</w:t>
      </w:r>
      <w:r w:rsidRPr="001F096C">
        <w:rPr>
          <w:rFonts w:ascii="Arial" w:hAnsi="Arial" w:cs="Arial"/>
          <w:spacing w:val="-12"/>
          <w:sz w:val="22"/>
          <w:szCs w:val="22"/>
        </w:rPr>
        <w:t xml:space="preserve"> </w:t>
      </w:r>
      <w:r w:rsidRPr="001F096C">
        <w:rPr>
          <w:rFonts w:ascii="Arial" w:hAnsi="Arial" w:cs="Arial"/>
          <w:sz w:val="22"/>
          <w:szCs w:val="22"/>
        </w:rPr>
        <w:t>της</w:t>
      </w:r>
      <w:r w:rsidRPr="001F096C">
        <w:rPr>
          <w:rFonts w:ascii="Arial" w:hAnsi="Arial" w:cs="Arial"/>
          <w:spacing w:val="-12"/>
          <w:sz w:val="22"/>
          <w:szCs w:val="22"/>
        </w:rPr>
        <w:t xml:space="preserve"> </w:t>
      </w:r>
      <w:r w:rsidRPr="001F096C">
        <w:rPr>
          <w:rFonts w:ascii="Arial" w:hAnsi="Arial" w:cs="Arial"/>
          <w:sz w:val="22"/>
          <w:szCs w:val="22"/>
        </w:rPr>
        <w:t>προμήθειας,</w:t>
      </w:r>
      <w:r w:rsidRPr="001F096C">
        <w:rPr>
          <w:rFonts w:ascii="Arial" w:hAnsi="Arial" w:cs="Arial"/>
          <w:spacing w:val="-12"/>
          <w:sz w:val="22"/>
          <w:szCs w:val="22"/>
        </w:rPr>
        <w:t xml:space="preserve"> </w:t>
      </w:r>
      <w:r w:rsidRPr="001F096C">
        <w:rPr>
          <w:rFonts w:ascii="Arial" w:hAnsi="Arial" w:cs="Arial"/>
          <w:sz w:val="22"/>
          <w:szCs w:val="22"/>
        </w:rPr>
        <w:t>ο</w:t>
      </w:r>
      <w:r w:rsidRPr="001F096C">
        <w:rPr>
          <w:rFonts w:ascii="Arial" w:hAnsi="Arial" w:cs="Arial"/>
          <w:spacing w:val="-14"/>
          <w:sz w:val="22"/>
          <w:szCs w:val="22"/>
        </w:rPr>
        <w:t xml:space="preserve"> </w:t>
      </w:r>
      <w:r w:rsidRPr="001F096C">
        <w:rPr>
          <w:rFonts w:ascii="Arial" w:hAnsi="Arial" w:cs="Arial"/>
          <w:sz w:val="22"/>
          <w:szCs w:val="22"/>
        </w:rPr>
        <w:t>φορέας</w:t>
      </w:r>
      <w:r w:rsidRPr="001F096C">
        <w:rPr>
          <w:rFonts w:ascii="Arial" w:hAnsi="Arial" w:cs="Arial"/>
          <w:spacing w:val="-12"/>
          <w:sz w:val="22"/>
          <w:szCs w:val="22"/>
        </w:rPr>
        <w:t xml:space="preserve"> </w:t>
      </w:r>
      <w:r w:rsidRPr="001F096C">
        <w:rPr>
          <w:rFonts w:ascii="Arial" w:hAnsi="Arial" w:cs="Arial"/>
          <w:sz w:val="22"/>
          <w:szCs w:val="22"/>
        </w:rPr>
        <w:t>έχει</w:t>
      </w:r>
      <w:r w:rsidRPr="001F096C">
        <w:rPr>
          <w:rFonts w:ascii="Arial" w:hAnsi="Arial" w:cs="Arial"/>
          <w:spacing w:val="-10"/>
          <w:sz w:val="22"/>
          <w:szCs w:val="22"/>
        </w:rPr>
        <w:t xml:space="preserve"> </w:t>
      </w:r>
      <w:r w:rsidRPr="001F096C">
        <w:rPr>
          <w:rFonts w:ascii="Arial" w:hAnsi="Arial" w:cs="Arial"/>
          <w:sz w:val="22"/>
          <w:szCs w:val="22"/>
        </w:rPr>
        <w:t>το δικαίωμα να αποστέλλει δείγματα των τροφίμων και των ειδών καθαριότητας για έλεγχο στο Γενικό Χημείου του Κράτους. Εάν κατά την παραλαβή διαπιστωθεί η ακαταλληλότητα των ειδών ο προμηθευτής πρέπει να τα αντικαταστήσει μέσα σε τακτή προθεσμία που θα του δώσει η κάθε υπηρεσία και οφείλει να παραλάβει το ακατάλληλο είδος το αργότερο μέσα σε εικοσιτέσσερις ώρες. Η δαπάνη των ελέγχων θα βαρύνει τον ανάδοχο προμηθευτή.</w:t>
      </w:r>
    </w:p>
    <w:p w:rsidR="00C02FD4" w:rsidRPr="001F096C" w:rsidRDefault="00C02FD4" w:rsidP="00C02FD4">
      <w:pPr>
        <w:pStyle w:val="ad"/>
        <w:spacing w:before="112" w:line="264" w:lineRule="auto"/>
        <w:ind w:left="912" w:right="747"/>
        <w:rPr>
          <w:rFonts w:ascii="Arial" w:hAnsi="Arial" w:cs="Arial"/>
          <w:sz w:val="22"/>
          <w:szCs w:val="22"/>
        </w:rPr>
      </w:pPr>
      <w:r w:rsidRPr="001F096C">
        <w:rPr>
          <w:rFonts w:ascii="Arial" w:hAnsi="Arial" w:cs="Arial"/>
          <w:sz w:val="22"/>
          <w:szCs w:val="22"/>
        </w:rPr>
        <w:t>Εφόσον από τη χρήση των ακατάλληλων τροφίμων και των ειδών καθαριότητας προκλήθηκαν αρνητικές επιπτώσεις στην υγεία όσων</w:t>
      </w:r>
      <w:r w:rsidRPr="001F096C">
        <w:rPr>
          <w:rFonts w:ascii="Arial" w:hAnsi="Arial" w:cs="Arial"/>
          <w:spacing w:val="-5"/>
          <w:sz w:val="22"/>
          <w:szCs w:val="22"/>
        </w:rPr>
        <w:t xml:space="preserve"> </w:t>
      </w:r>
      <w:r w:rsidRPr="001F096C">
        <w:rPr>
          <w:rFonts w:ascii="Arial" w:hAnsi="Arial" w:cs="Arial"/>
          <w:sz w:val="22"/>
          <w:szCs w:val="22"/>
        </w:rPr>
        <w:t>τα</w:t>
      </w:r>
      <w:r w:rsidRPr="001F096C">
        <w:rPr>
          <w:rFonts w:ascii="Arial" w:hAnsi="Arial" w:cs="Arial"/>
          <w:spacing w:val="-8"/>
          <w:sz w:val="22"/>
          <w:szCs w:val="22"/>
        </w:rPr>
        <w:t xml:space="preserve"> </w:t>
      </w:r>
      <w:r w:rsidRPr="001F096C">
        <w:rPr>
          <w:rFonts w:ascii="Arial" w:hAnsi="Arial" w:cs="Arial"/>
          <w:sz w:val="22"/>
          <w:szCs w:val="22"/>
        </w:rPr>
        <w:t>κατανάλωσαν,</w:t>
      </w:r>
      <w:r w:rsidRPr="001F096C">
        <w:rPr>
          <w:rFonts w:ascii="Arial" w:hAnsi="Arial" w:cs="Arial"/>
          <w:spacing w:val="-2"/>
          <w:sz w:val="22"/>
          <w:szCs w:val="22"/>
        </w:rPr>
        <w:t xml:space="preserve"> </w:t>
      </w:r>
      <w:r w:rsidRPr="001F096C">
        <w:rPr>
          <w:rFonts w:ascii="Arial" w:hAnsi="Arial" w:cs="Arial"/>
          <w:sz w:val="22"/>
          <w:szCs w:val="22"/>
        </w:rPr>
        <w:t>ο</w:t>
      </w:r>
      <w:r w:rsidRPr="001F096C">
        <w:rPr>
          <w:rFonts w:ascii="Arial" w:hAnsi="Arial" w:cs="Arial"/>
          <w:spacing w:val="-9"/>
          <w:sz w:val="22"/>
          <w:szCs w:val="22"/>
        </w:rPr>
        <w:t xml:space="preserve"> </w:t>
      </w:r>
      <w:r w:rsidRPr="001F096C">
        <w:rPr>
          <w:rFonts w:ascii="Arial" w:hAnsi="Arial" w:cs="Arial"/>
          <w:sz w:val="22"/>
          <w:szCs w:val="22"/>
        </w:rPr>
        <w:t>προμηθευτής</w:t>
      </w:r>
      <w:r w:rsidRPr="001F096C">
        <w:rPr>
          <w:rFonts w:ascii="Arial" w:hAnsi="Arial" w:cs="Arial"/>
          <w:spacing w:val="-5"/>
          <w:sz w:val="22"/>
          <w:szCs w:val="22"/>
        </w:rPr>
        <w:t xml:space="preserve"> </w:t>
      </w:r>
      <w:r w:rsidRPr="001F096C">
        <w:rPr>
          <w:rFonts w:ascii="Arial" w:hAnsi="Arial" w:cs="Arial"/>
          <w:sz w:val="22"/>
          <w:szCs w:val="22"/>
        </w:rPr>
        <w:t>υποχρεούνται</w:t>
      </w:r>
      <w:r w:rsidRPr="001F096C">
        <w:rPr>
          <w:rFonts w:ascii="Arial" w:hAnsi="Arial" w:cs="Arial"/>
          <w:spacing w:val="-2"/>
          <w:sz w:val="22"/>
          <w:szCs w:val="22"/>
        </w:rPr>
        <w:t xml:space="preserve"> </w:t>
      </w:r>
      <w:r w:rsidRPr="001F096C">
        <w:rPr>
          <w:rFonts w:ascii="Arial" w:hAnsi="Arial" w:cs="Arial"/>
          <w:sz w:val="22"/>
          <w:szCs w:val="22"/>
        </w:rPr>
        <w:t>να</w:t>
      </w:r>
      <w:r w:rsidRPr="001F096C">
        <w:rPr>
          <w:rFonts w:ascii="Arial" w:hAnsi="Arial" w:cs="Arial"/>
          <w:spacing w:val="-8"/>
          <w:sz w:val="22"/>
          <w:szCs w:val="22"/>
        </w:rPr>
        <w:t xml:space="preserve"> </w:t>
      </w:r>
      <w:r w:rsidRPr="001F096C">
        <w:rPr>
          <w:rFonts w:ascii="Arial" w:hAnsi="Arial" w:cs="Arial"/>
          <w:sz w:val="22"/>
          <w:szCs w:val="22"/>
        </w:rPr>
        <w:t>αναλάβει</w:t>
      </w:r>
      <w:r w:rsidRPr="001F096C">
        <w:rPr>
          <w:rFonts w:ascii="Arial" w:hAnsi="Arial" w:cs="Arial"/>
          <w:spacing w:val="-5"/>
          <w:sz w:val="22"/>
          <w:szCs w:val="22"/>
        </w:rPr>
        <w:t xml:space="preserve"> </w:t>
      </w:r>
      <w:r w:rsidRPr="001F096C">
        <w:rPr>
          <w:rFonts w:ascii="Arial" w:hAnsi="Arial" w:cs="Arial"/>
          <w:sz w:val="22"/>
          <w:szCs w:val="22"/>
        </w:rPr>
        <w:t>όλες</w:t>
      </w:r>
      <w:r w:rsidRPr="001F096C">
        <w:rPr>
          <w:rFonts w:ascii="Arial" w:hAnsi="Arial" w:cs="Arial"/>
          <w:spacing w:val="-5"/>
          <w:sz w:val="22"/>
          <w:szCs w:val="22"/>
        </w:rPr>
        <w:t xml:space="preserve"> </w:t>
      </w:r>
      <w:r w:rsidRPr="001F096C">
        <w:rPr>
          <w:rFonts w:ascii="Arial" w:hAnsi="Arial" w:cs="Arial"/>
          <w:sz w:val="22"/>
          <w:szCs w:val="22"/>
        </w:rPr>
        <w:t>τις</w:t>
      </w:r>
      <w:r w:rsidRPr="001F096C">
        <w:rPr>
          <w:rFonts w:ascii="Arial" w:hAnsi="Arial" w:cs="Arial"/>
          <w:spacing w:val="-12"/>
          <w:sz w:val="22"/>
          <w:szCs w:val="22"/>
        </w:rPr>
        <w:t xml:space="preserve"> </w:t>
      </w:r>
      <w:r w:rsidRPr="001F096C">
        <w:rPr>
          <w:rFonts w:ascii="Arial" w:hAnsi="Arial" w:cs="Arial"/>
          <w:sz w:val="22"/>
          <w:szCs w:val="22"/>
        </w:rPr>
        <w:t>δαπάνες</w:t>
      </w:r>
      <w:r w:rsidRPr="001F096C">
        <w:rPr>
          <w:rFonts w:ascii="Arial" w:hAnsi="Arial" w:cs="Arial"/>
          <w:spacing w:val="-5"/>
          <w:sz w:val="22"/>
          <w:szCs w:val="22"/>
        </w:rPr>
        <w:t xml:space="preserve"> </w:t>
      </w:r>
      <w:r w:rsidRPr="001F096C">
        <w:rPr>
          <w:rFonts w:ascii="Arial" w:hAnsi="Arial" w:cs="Arial"/>
          <w:sz w:val="22"/>
          <w:szCs w:val="22"/>
        </w:rPr>
        <w:t>αποκατάστασης της βλάβης που προξένησε από τα ακατάλληλα τρόφιμα ή καθαριστικά, επιφυλασσόμενης της Υπηρεσίας να ασκήσει και άλλα δικαιώματα σε βάρος του προμηθευτή. Επιπλέον, κατά την κρίση του Δ.Σ. του εκάστοτε φορέα, μπορεί να του επιβληθεί πρόστιμο ως αποζημίωση προς την Υπηρεσία για τη βλάβη που προκάλεσε και να κηρυχθεί έκπτωτος με όλες τις νόμιμες συνέπειες.</w:t>
      </w:r>
    </w:p>
    <w:p w:rsidR="00C02FD4" w:rsidRPr="001F096C" w:rsidRDefault="00C02FD4" w:rsidP="00C02FD4">
      <w:pPr>
        <w:pStyle w:val="ad"/>
        <w:spacing w:before="113"/>
        <w:ind w:left="912"/>
        <w:rPr>
          <w:rFonts w:ascii="Arial" w:hAnsi="Arial" w:cs="Arial"/>
          <w:sz w:val="22"/>
          <w:szCs w:val="22"/>
        </w:rPr>
      </w:pPr>
      <w:r w:rsidRPr="001F096C">
        <w:rPr>
          <w:rFonts w:ascii="Arial" w:hAnsi="Arial" w:cs="Arial"/>
          <w:sz w:val="22"/>
          <w:szCs w:val="22"/>
        </w:rPr>
        <w:t>Το</w:t>
      </w:r>
      <w:r w:rsidRPr="001F096C">
        <w:rPr>
          <w:rFonts w:ascii="Arial" w:hAnsi="Arial" w:cs="Arial"/>
          <w:spacing w:val="-9"/>
          <w:sz w:val="22"/>
          <w:szCs w:val="22"/>
        </w:rPr>
        <w:t xml:space="preserve"> </w:t>
      </w:r>
      <w:r w:rsidRPr="001F096C">
        <w:rPr>
          <w:rFonts w:ascii="Arial" w:hAnsi="Arial" w:cs="Arial"/>
          <w:sz w:val="22"/>
          <w:szCs w:val="22"/>
        </w:rPr>
        <w:t>κόστος</w:t>
      </w:r>
      <w:r w:rsidRPr="001F096C">
        <w:rPr>
          <w:rFonts w:ascii="Arial" w:hAnsi="Arial" w:cs="Arial"/>
          <w:spacing w:val="-8"/>
          <w:sz w:val="22"/>
          <w:szCs w:val="22"/>
        </w:rPr>
        <w:t xml:space="preserve"> </w:t>
      </w:r>
      <w:r w:rsidRPr="001F096C">
        <w:rPr>
          <w:rFonts w:ascii="Arial" w:hAnsi="Arial" w:cs="Arial"/>
          <w:sz w:val="22"/>
          <w:szCs w:val="22"/>
        </w:rPr>
        <w:t>της</w:t>
      </w:r>
      <w:r w:rsidRPr="001F096C">
        <w:rPr>
          <w:rFonts w:ascii="Arial" w:hAnsi="Arial" w:cs="Arial"/>
          <w:spacing w:val="-8"/>
          <w:sz w:val="22"/>
          <w:szCs w:val="22"/>
        </w:rPr>
        <w:t xml:space="preserve"> </w:t>
      </w:r>
      <w:r w:rsidRPr="001F096C">
        <w:rPr>
          <w:rFonts w:ascii="Arial" w:hAnsi="Arial" w:cs="Arial"/>
          <w:sz w:val="22"/>
          <w:szCs w:val="22"/>
        </w:rPr>
        <w:t>διενέργειας</w:t>
      </w:r>
      <w:r w:rsidRPr="001F096C">
        <w:rPr>
          <w:rFonts w:ascii="Arial" w:hAnsi="Arial" w:cs="Arial"/>
          <w:spacing w:val="-8"/>
          <w:sz w:val="22"/>
          <w:szCs w:val="22"/>
        </w:rPr>
        <w:t xml:space="preserve"> </w:t>
      </w:r>
      <w:r w:rsidRPr="001F096C">
        <w:rPr>
          <w:rFonts w:ascii="Arial" w:hAnsi="Arial" w:cs="Arial"/>
          <w:sz w:val="22"/>
          <w:szCs w:val="22"/>
        </w:rPr>
        <w:t>των</w:t>
      </w:r>
      <w:r w:rsidRPr="001F096C">
        <w:rPr>
          <w:rFonts w:ascii="Arial" w:hAnsi="Arial" w:cs="Arial"/>
          <w:spacing w:val="-8"/>
          <w:sz w:val="22"/>
          <w:szCs w:val="22"/>
        </w:rPr>
        <w:t xml:space="preserve"> </w:t>
      </w:r>
      <w:r w:rsidRPr="001F096C">
        <w:rPr>
          <w:rFonts w:ascii="Arial" w:hAnsi="Arial" w:cs="Arial"/>
          <w:sz w:val="22"/>
          <w:szCs w:val="22"/>
        </w:rPr>
        <w:t>ελέγχων</w:t>
      </w:r>
      <w:r w:rsidRPr="001F096C">
        <w:rPr>
          <w:rFonts w:ascii="Arial" w:hAnsi="Arial" w:cs="Arial"/>
          <w:spacing w:val="-10"/>
          <w:sz w:val="22"/>
          <w:szCs w:val="22"/>
        </w:rPr>
        <w:t xml:space="preserve"> </w:t>
      </w:r>
      <w:r w:rsidRPr="001F096C">
        <w:rPr>
          <w:rFonts w:ascii="Arial" w:hAnsi="Arial" w:cs="Arial"/>
          <w:sz w:val="22"/>
          <w:szCs w:val="22"/>
        </w:rPr>
        <w:t>βαρύνει</w:t>
      </w:r>
      <w:r w:rsidRPr="001F096C">
        <w:rPr>
          <w:rFonts w:ascii="Arial" w:hAnsi="Arial" w:cs="Arial"/>
          <w:spacing w:val="-6"/>
          <w:sz w:val="22"/>
          <w:szCs w:val="22"/>
        </w:rPr>
        <w:t xml:space="preserve"> </w:t>
      </w:r>
      <w:r w:rsidRPr="001F096C">
        <w:rPr>
          <w:rFonts w:ascii="Arial" w:hAnsi="Arial" w:cs="Arial"/>
          <w:sz w:val="22"/>
          <w:szCs w:val="22"/>
        </w:rPr>
        <w:t>τον</w:t>
      </w:r>
      <w:r w:rsidRPr="001F096C">
        <w:rPr>
          <w:rFonts w:ascii="Arial" w:hAnsi="Arial" w:cs="Arial"/>
          <w:spacing w:val="-8"/>
          <w:sz w:val="22"/>
          <w:szCs w:val="22"/>
        </w:rPr>
        <w:t xml:space="preserve"> </w:t>
      </w:r>
      <w:r w:rsidRPr="001F096C">
        <w:rPr>
          <w:rFonts w:ascii="Arial" w:hAnsi="Arial" w:cs="Arial"/>
          <w:spacing w:val="-2"/>
          <w:sz w:val="22"/>
          <w:szCs w:val="22"/>
        </w:rPr>
        <w:t>ανάδοχο.</w:t>
      </w:r>
    </w:p>
    <w:p w:rsidR="00C02FD4" w:rsidRPr="001F096C" w:rsidRDefault="00C02FD4" w:rsidP="00C02FD4">
      <w:pPr>
        <w:pStyle w:val="ad"/>
        <w:spacing w:before="147" w:line="261" w:lineRule="auto"/>
        <w:ind w:left="912" w:right="747"/>
        <w:rPr>
          <w:rFonts w:ascii="Arial" w:hAnsi="Arial" w:cs="Arial"/>
          <w:sz w:val="22"/>
          <w:szCs w:val="22"/>
        </w:rPr>
      </w:pPr>
      <w:r w:rsidRPr="001F096C">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w:t>
      </w:r>
      <w:r w:rsidRPr="001F096C">
        <w:rPr>
          <w:rFonts w:ascii="Arial" w:hAnsi="Arial" w:cs="Arial"/>
          <w:spacing w:val="40"/>
          <w:sz w:val="22"/>
          <w:szCs w:val="22"/>
        </w:rPr>
        <w:t xml:space="preserve"> </w:t>
      </w:r>
      <w:r w:rsidRPr="001F096C">
        <w:rPr>
          <w:rFonts w:ascii="Arial" w:hAnsi="Arial" w:cs="Arial"/>
          <w:sz w:val="22"/>
          <w:szCs w:val="22"/>
        </w:rPr>
        <w:t>των υλικών) σύμφωνα με την παρ.3 του άρθρου 208 του ν. 4412/16.</w:t>
      </w:r>
    </w:p>
    <w:p w:rsidR="00C02FD4" w:rsidRPr="001F096C" w:rsidRDefault="00C02FD4" w:rsidP="00C02FD4">
      <w:pPr>
        <w:pStyle w:val="ad"/>
        <w:spacing w:before="123" w:line="261" w:lineRule="auto"/>
        <w:ind w:left="912" w:right="749"/>
        <w:rPr>
          <w:rFonts w:ascii="Arial" w:hAnsi="Arial" w:cs="Arial"/>
          <w:sz w:val="22"/>
          <w:szCs w:val="22"/>
        </w:rPr>
      </w:pPr>
      <w:r w:rsidRPr="001F096C">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C02FD4" w:rsidRPr="001F096C" w:rsidRDefault="00C02FD4" w:rsidP="00C02FD4">
      <w:pPr>
        <w:pStyle w:val="ad"/>
        <w:spacing w:before="123" w:line="261" w:lineRule="auto"/>
        <w:ind w:left="912" w:right="749"/>
        <w:rPr>
          <w:rFonts w:ascii="Arial" w:hAnsi="Arial" w:cs="Arial"/>
          <w:sz w:val="22"/>
          <w:szCs w:val="22"/>
        </w:rPr>
      </w:pPr>
    </w:p>
    <w:p w:rsidR="00C02FD4" w:rsidRPr="001F096C" w:rsidRDefault="00C02FD4" w:rsidP="00C02FD4">
      <w:pPr>
        <w:pStyle w:val="ad"/>
        <w:spacing w:before="124" w:line="264" w:lineRule="auto"/>
        <w:ind w:left="912" w:right="746"/>
        <w:rPr>
          <w:rFonts w:ascii="Arial" w:hAnsi="Arial" w:cs="Arial"/>
          <w:sz w:val="22"/>
          <w:szCs w:val="22"/>
        </w:rPr>
      </w:pPr>
      <w:r w:rsidRPr="001F096C">
        <w:rPr>
          <w:rFonts w:ascii="Arial" w:hAnsi="Arial" w:cs="Arial"/>
          <w:w w:val="105"/>
          <w:sz w:val="22"/>
          <w:szCs w:val="22"/>
        </w:rPr>
        <w:t>Υλικά</w:t>
      </w:r>
      <w:r w:rsidRPr="001F096C">
        <w:rPr>
          <w:rFonts w:ascii="Arial" w:hAnsi="Arial" w:cs="Arial"/>
          <w:spacing w:val="-19"/>
          <w:w w:val="105"/>
          <w:sz w:val="22"/>
          <w:szCs w:val="22"/>
        </w:rPr>
        <w:t xml:space="preserve"> </w:t>
      </w:r>
      <w:r w:rsidRPr="001F096C">
        <w:rPr>
          <w:rFonts w:ascii="Arial" w:hAnsi="Arial" w:cs="Arial"/>
          <w:w w:val="105"/>
          <w:sz w:val="22"/>
          <w:szCs w:val="22"/>
        </w:rPr>
        <w:t>που</w:t>
      </w:r>
      <w:r w:rsidRPr="001F096C">
        <w:rPr>
          <w:rFonts w:ascii="Arial" w:hAnsi="Arial" w:cs="Arial"/>
          <w:spacing w:val="-18"/>
          <w:w w:val="105"/>
          <w:sz w:val="22"/>
          <w:szCs w:val="22"/>
        </w:rPr>
        <w:t xml:space="preserve"> </w:t>
      </w:r>
      <w:r w:rsidRPr="001F096C">
        <w:rPr>
          <w:rFonts w:ascii="Arial" w:hAnsi="Arial" w:cs="Arial"/>
          <w:w w:val="105"/>
          <w:sz w:val="22"/>
          <w:szCs w:val="22"/>
        </w:rPr>
        <w:t>απορρίφθηκαν</w:t>
      </w:r>
      <w:r w:rsidRPr="001F096C">
        <w:rPr>
          <w:rFonts w:ascii="Arial" w:hAnsi="Arial" w:cs="Arial"/>
          <w:spacing w:val="-18"/>
          <w:w w:val="105"/>
          <w:sz w:val="22"/>
          <w:szCs w:val="22"/>
        </w:rPr>
        <w:t xml:space="preserve"> </w:t>
      </w:r>
      <w:r w:rsidRPr="001F096C">
        <w:rPr>
          <w:rFonts w:ascii="Arial" w:hAnsi="Arial" w:cs="Arial"/>
          <w:w w:val="105"/>
          <w:sz w:val="22"/>
          <w:szCs w:val="22"/>
        </w:rPr>
        <w:t>ή</w:t>
      </w:r>
      <w:r w:rsidRPr="001F096C">
        <w:rPr>
          <w:rFonts w:ascii="Arial" w:hAnsi="Arial" w:cs="Arial"/>
          <w:spacing w:val="-18"/>
          <w:w w:val="105"/>
          <w:sz w:val="22"/>
          <w:szCs w:val="22"/>
        </w:rPr>
        <w:t xml:space="preserve"> </w:t>
      </w:r>
      <w:r w:rsidRPr="001F096C">
        <w:rPr>
          <w:rFonts w:ascii="Arial" w:hAnsi="Arial" w:cs="Arial"/>
          <w:w w:val="105"/>
          <w:sz w:val="22"/>
          <w:szCs w:val="22"/>
        </w:rPr>
        <w:t>κρίθηκαν</w:t>
      </w:r>
      <w:r w:rsidRPr="001F096C">
        <w:rPr>
          <w:rFonts w:ascii="Arial" w:hAnsi="Arial" w:cs="Arial"/>
          <w:spacing w:val="-18"/>
          <w:w w:val="105"/>
          <w:sz w:val="22"/>
          <w:szCs w:val="22"/>
        </w:rPr>
        <w:t xml:space="preserve"> </w:t>
      </w:r>
      <w:proofErr w:type="spellStart"/>
      <w:r w:rsidRPr="001F096C">
        <w:rPr>
          <w:rFonts w:ascii="Arial" w:hAnsi="Arial" w:cs="Arial"/>
          <w:w w:val="105"/>
          <w:sz w:val="22"/>
          <w:szCs w:val="22"/>
        </w:rPr>
        <w:t>παραληπτέα</w:t>
      </w:r>
      <w:proofErr w:type="spellEnd"/>
      <w:r w:rsidRPr="001F096C">
        <w:rPr>
          <w:rFonts w:ascii="Arial" w:hAnsi="Arial" w:cs="Arial"/>
          <w:spacing w:val="-18"/>
          <w:w w:val="105"/>
          <w:sz w:val="22"/>
          <w:szCs w:val="22"/>
        </w:rPr>
        <w:t xml:space="preserve"> </w:t>
      </w:r>
      <w:r w:rsidRPr="001F096C">
        <w:rPr>
          <w:rFonts w:ascii="Arial" w:hAnsi="Arial" w:cs="Arial"/>
          <w:w w:val="105"/>
          <w:sz w:val="22"/>
          <w:szCs w:val="22"/>
        </w:rPr>
        <w:t>με</w:t>
      </w:r>
      <w:r w:rsidRPr="001F096C">
        <w:rPr>
          <w:rFonts w:ascii="Arial" w:hAnsi="Arial" w:cs="Arial"/>
          <w:spacing w:val="-18"/>
          <w:w w:val="105"/>
          <w:sz w:val="22"/>
          <w:szCs w:val="22"/>
        </w:rPr>
        <w:t xml:space="preserve"> </w:t>
      </w:r>
      <w:r w:rsidRPr="001F096C">
        <w:rPr>
          <w:rFonts w:ascii="Arial" w:hAnsi="Arial" w:cs="Arial"/>
          <w:w w:val="105"/>
          <w:sz w:val="22"/>
          <w:szCs w:val="22"/>
        </w:rPr>
        <w:t>έκπτωση</w:t>
      </w:r>
      <w:r w:rsidRPr="001F096C">
        <w:rPr>
          <w:rFonts w:ascii="Arial" w:hAnsi="Arial" w:cs="Arial"/>
          <w:spacing w:val="-18"/>
          <w:w w:val="105"/>
          <w:sz w:val="22"/>
          <w:szCs w:val="22"/>
        </w:rPr>
        <w:t xml:space="preserve"> </w:t>
      </w:r>
      <w:r w:rsidRPr="001F096C">
        <w:rPr>
          <w:rFonts w:ascii="Arial" w:hAnsi="Arial" w:cs="Arial"/>
          <w:w w:val="105"/>
          <w:sz w:val="22"/>
          <w:szCs w:val="22"/>
        </w:rPr>
        <w:t>επί</w:t>
      </w:r>
      <w:r w:rsidRPr="001F096C">
        <w:rPr>
          <w:rFonts w:ascii="Arial" w:hAnsi="Arial" w:cs="Arial"/>
          <w:spacing w:val="-18"/>
          <w:w w:val="105"/>
          <w:sz w:val="22"/>
          <w:szCs w:val="22"/>
        </w:rPr>
        <w:t xml:space="preserve"> </w:t>
      </w:r>
      <w:r w:rsidRPr="001F096C">
        <w:rPr>
          <w:rFonts w:ascii="Arial" w:hAnsi="Arial" w:cs="Arial"/>
          <w:w w:val="105"/>
          <w:sz w:val="22"/>
          <w:szCs w:val="22"/>
        </w:rPr>
        <w:t>της</w:t>
      </w:r>
      <w:r w:rsidRPr="001F096C">
        <w:rPr>
          <w:rFonts w:ascii="Arial" w:hAnsi="Arial" w:cs="Arial"/>
          <w:spacing w:val="-18"/>
          <w:w w:val="105"/>
          <w:sz w:val="22"/>
          <w:szCs w:val="22"/>
        </w:rPr>
        <w:t xml:space="preserve"> </w:t>
      </w:r>
      <w:r w:rsidRPr="001F096C">
        <w:rPr>
          <w:rFonts w:ascii="Arial" w:hAnsi="Arial" w:cs="Arial"/>
          <w:w w:val="105"/>
          <w:sz w:val="22"/>
          <w:szCs w:val="22"/>
        </w:rPr>
        <w:t>συμβατικής</w:t>
      </w:r>
      <w:r w:rsidRPr="001F096C">
        <w:rPr>
          <w:rFonts w:ascii="Arial" w:hAnsi="Arial" w:cs="Arial"/>
          <w:spacing w:val="-18"/>
          <w:w w:val="105"/>
          <w:sz w:val="22"/>
          <w:szCs w:val="22"/>
        </w:rPr>
        <w:t xml:space="preserve"> </w:t>
      </w:r>
      <w:r w:rsidRPr="001F096C">
        <w:rPr>
          <w:rFonts w:ascii="Arial" w:hAnsi="Arial" w:cs="Arial"/>
          <w:w w:val="105"/>
          <w:sz w:val="22"/>
          <w:szCs w:val="22"/>
        </w:rPr>
        <w:t>τιμής,</w:t>
      </w:r>
      <w:r w:rsidRPr="001F096C">
        <w:rPr>
          <w:rFonts w:ascii="Arial" w:hAnsi="Arial" w:cs="Arial"/>
          <w:spacing w:val="-18"/>
          <w:w w:val="105"/>
          <w:sz w:val="22"/>
          <w:szCs w:val="22"/>
        </w:rPr>
        <w:t xml:space="preserve"> </w:t>
      </w:r>
      <w:r w:rsidRPr="001F096C">
        <w:rPr>
          <w:rFonts w:ascii="Arial" w:hAnsi="Arial" w:cs="Arial"/>
          <w:w w:val="105"/>
          <w:sz w:val="22"/>
          <w:szCs w:val="22"/>
        </w:rPr>
        <w:t>με</w:t>
      </w:r>
      <w:r w:rsidRPr="001F096C">
        <w:rPr>
          <w:rFonts w:ascii="Arial" w:hAnsi="Arial" w:cs="Arial"/>
          <w:spacing w:val="-18"/>
          <w:w w:val="105"/>
          <w:sz w:val="22"/>
          <w:szCs w:val="22"/>
        </w:rPr>
        <w:t xml:space="preserve"> </w:t>
      </w:r>
      <w:r w:rsidRPr="001F096C">
        <w:rPr>
          <w:rFonts w:ascii="Arial" w:hAnsi="Arial" w:cs="Arial"/>
          <w:w w:val="105"/>
          <w:sz w:val="22"/>
          <w:szCs w:val="22"/>
        </w:rPr>
        <w:t>βάση τους ελέγχους που πραγματοποίησε η πρωτοβάθμια επιτροπή παραλαβής, μπορούν να παραπέμπονται</w:t>
      </w:r>
      <w:r w:rsidRPr="001F096C">
        <w:rPr>
          <w:rFonts w:ascii="Arial" w:hAnsi="Arial" w:cs="Arial"/>
          <w:spacing w:val="-16"/>
          <w:w w:val="105"/>
          <w:sz w:val="22"/>
          <w:szCs w:val="22"/>
        </w:rPr>
        <w:t xml:space="preserve"> </w:t>
      </w:r>
      <w:r w:rsidRPr="001F096C">
        <w:rPr>
          <w:rFonts w:ascii="Arial" w:hAnsi="Arial" w:cs="Arial"/>
          <w:w w:val="105"/>
          <w:sz w:val="22"/>
          <w:szCs w:val="22"/>
        </w:rPr>
        <w:t>για</w:t>
      </w:r>
      <w:r w:rsidRPr="001F096C">
        <w:rPr>
          <w:rFonts w:ascii="Arial" w:hAnsi="Arial" w:cs="Arial"/>
          <w:spacing w:val="-18"/>
          <w:w w:val="105"/>
          <w:sz w:val="22"/>
          <w:szCs w:val="22"/>
        </w:rPr>
        <w:t xml:space="preserve"> </w:t>
      </w:r>
      <w:r w:rsidRPr="001F096C">
        <w:rPr>
          <w:rFonts w:ascii="Arial" w:hAnsi="Arial" w:cs="Arial"/>
          <w:w w:val="105"/>
          <w:sz w:val="22"/>
          <w:szCs w:val="22"/>
        </w:rPr>
        <w:t>επανεξέταση</w:t>
      </w:r>
      <w:r w:rsidRPr="001F096C">
        <w:rPr>
          <w:rFonts w:ascii="Arial" w:hAnsi="Arial" w:cs="Arial"/>
          <w:spacing w:val="-17"/>
          <w:w w:val="105"/>
          <w:sz w:val="22"/>
          <w:szCs w:val="22"/>
        </w:rPr>
        <w:t xml:space="preserve"> </w:t>
      </w:r>
      <w:r w:rsidRPr="001F096C">
        <w:rPr>
          <w:rFonts w:ascii="Arial" w:hAnsi="Arial" w:cs="Arial"/>
          <w:w w:val="105"/>
          <w:sz w:val="22"/>
          <w:szCs w:val="22"/>
        </w:rPr>
        <w:t>σε</w:t>
      </w:r>
      <w:r w:rsidRPr="001F096C">
        <w:rPr>
          <w:rFonts w:ascii="Arial" w:hAnsi="Arial" w:cs="Arial"/>
          <w:spacing w:val="-19"/>
          <w:w w:val="105"/>
          <w:sz w:val="22"/>
          <w:szCs w:val="22"/>
        </w:rPr>
        <w:t xml:space="preserve"> </w:t>
      </w:r>
      <w:r w:rsidRPr="001F096C">
        <w:rPr>
          <w:rFonts w:ascii="Arial" w:hAnsi="Arial" w:cs="Arial"/>
          <w:w w:val="105"/>
          <w:sz w:val="22"/>
          <w:szCs w:val="22"/>
        </w:rPr>
        <w:t>δευτεροβάθμια</w:t>
      </w:r>
      <w:r w:rsidRPr="001F096C">
        <w:rPr>
          <w:rFonts w:ascii="Arial" w:hAnsi="Arial" w:cs="Arial"/>
          <w:spacing w:val="-16"/>
          <w:w w:val="105"/>
          <w:sz w:val="22"/>
          <w:szCs w:val="22"/>
        </w:rPr>
        <w:t xml:space="preserve"> </w:t>
      </w:r>
      <w:r w:rsidRPr="001F096C">
        <w:rPr>
          <w:rFonts w:ascii="Arial" w:hAnsi="Arial" w:cs="Arial"/>
          <w:w w:val="105"/>
          <w:sz w:val="22"/>
          <w:szCs w:val="22"/>
        </w:rPr>
        <w:t>επιτροπή</w:t>
      </w:r>
      <w:r w:rsidRPr="001F096C">
        <w:rPr>
          <w:rFonts w:ascii="Arial" w:hAnsi="Arial" w:cs="Arial"/>
          <w:spacing w:val="-18"/>
          <w:w w:val="105"/>
          <w:sz w:val="22"/>
          <w:szCs w:val="22"/>
        </w:rPr>
        <w:t xml:space="preserve"> </w:t>
      </w:r>
      <w:r w:rsidRPr="001F096C">
        <w:rPr>
          <w:rFonts w:ascii="Arial" w:hAnsi="Arial" w:cs="Arial"/>
          <w:w w:val="105"/>
          <w:sz w:val="22"/>
          <w:szCs w:val="22"/>
        </w:rPr>
        <w:t>παραλαβής</w:t>
      </w:r>
      <w:r w:rsidRPr="001F096C">
        <w:rPr>
          <w:rFonts w:ascii="Arial" w:hAnsi="Arial" w:cs="Arial"/>
          <w:spacing w:val="-19"/>
          <w:w w:val="105"/>
          <w:sz w:val="22"/>
          <w:szCs w:val="22"/>
        </w:rPr>
        <w:t xml:space="preserve"> </w:t>
      </w:r>
      <w:r w:rsidRPr="001F096C">
        <w:rPr>
          <w:rFonts w:ascii="Arial" w:hAnsi="Arial" w:cs="Arial"/>
          <w:w w:val="105"/>
          <w:sz w:val="22"/>
          <w:szCs w:val="22"/>
        </w:rPr>
        <w:t>ύστερα</w:t>
      </w:r>
      <w:r w:rsidRPr="001F096C">
        <w:rPr>
          <w:rFonts w:ascii="Arial" w:hAnsi="Arial" w:cs="Arial"/>
          <w:spacing w:val="-17"/>
          <w:w w:val="105"/>
          <w:sz w:val="22"/>
          <w:szCs w:val="22"/>
        </w:rPr>
        <w:t xml:space="preserve"> </w:t>
      </w:r>
      <w:r w:rsidRPr="001F096C">
        <w:rPr>
          <w:rFonts w:ascii="Arial" w:hAnsi="Arial" w:cs="Arial"/>
          <w:w w:val="105"/>
          <w:sz w:val="22"/>
          <w:szCs w:val="22"/>
        </w:rPr>
        <w:t>από</w:t>
      </w:r>
      <w:r w:rsidRPr="001F096C">
        <w:rPr>
          <w:rFonts w:ascii="Arial" w:hAnsi="Arial" w:cs="Arial"/>
          <w:spacing w:val="-18"/>
          <w:w w:val="105"/>
          <w:sz w:val="22"/>
          <w:szCs w:val="22"/>
        </w:rPr>
        <w:t xml:space="preserve"> </w:t>
      </w:r>
      <w:r w:rsidRPr="001F096C">
        <w:rPr>
          <w:rFonts w:ascii="Arial" w:hAnsi="Arial" w:cs="Arial"/>
          <w:w w:val="105"/>
          <w:sz w:val="22"/>
          <w:szCs w:val="22"/>
        </w:rPr>
        <w:t>αίτημα</w:t>
      </w:r>
      <w:r w:rsidRPr="001F096C">
        <w:rPr>
          <w:rFonts w:ascii="Arial" w:hAnsi="Arial" w:cs="Arial"/>
          <w:spacing w:val="-17"/>
          <w:w w:val="105"/>
          <w:sz w:val="22"/>
          <w:szCs w:val="22"/>
        </w:rPr>
        <w:t xml:space="preserve"> </w:t>
      </w:r>
      <w:r w:rsidRPr="001F096C">
        <w:rPr>
          <w:rFonts w:ascii="Arial" w:hAnsi="Arial" w:cs="Arial"/>
          <w:w w:val="105"/>
          <w:sz w:val="22"/>
          <w:szCs w:val="22"/>
        </w:rPr>
        <w:t>του αναδόχου ή αυτεπάγγελτα σύμφωνα με την παρ. 5 του άρθρου 208 του ν.4412/16. Τα έξοδα βαρύνουν σε</w:t>
      </w:r>
      <w:r w:rsidRPr="001F096C">
        <w:rPr>
          <w:rFonts w:ascii="Arial" w:hAnsi="Arial" w:cs="Arial"/>
          <w:spacing w:val="-4"/>
          <w:w w:val="105"/>
          <w:sz w:val="22"/>
          <w:szCs w:val="22"/>
        </w:rPr>
        <w:t xml:space="preserve"> </w:t>
      </w:r>
      <w:r w:rsidRPr="001F096C">
        <w:rPr>
          <w:rFonts w:ascii="Arial" w:hAnsi="Arial" w:cs="Arial"/>
          <w:w w:val="105"/>
          <w:sz w:val="22"/>
          <w:szCs w:val="22"/>
        </w:rPr>
        <w:t>κάθε</w:t>
      </w:r>
      <w:r w:rsidRPr="001F096C">
        <w:rPr>
          <w:rFonts w:ascii="Arial" w:hAnsi="Arial" w:cs="Arial"/>
          <w:spacing w:val="-2"/>
          <w:w w:val="105"/>
          <w:sz w:val="22"/>
          <w:szCs w:val="22"/>
        </w:rPr>
        <w:t xml:space="preserve"> </w:t>
      </w:r>
      <w:r w:rsidRPr="001F096C">
        <w:rPr>
          <w:rFonts w:ascii="Arial" w:hAnsi="Arial" w:cs="Arial"/>
          <w:w w:val="105"/>
          <w:sz w:val="22"/>
          <w:szCs w:val="22"/>
        </w:rPr>
        <w:t>περίπτωση τον</w:t>
      </w:r>
      <w:r w:rsidRPr="001F096C">
        <w:rPr>
          <w:rFonts w:ascii="Arial" w:hAnsi="Arial" w:cs="Arial"/>
          <w:spacing w:val="-3"/>
          <w:w w:val="105"/>
          <w:sz w:val="22"/>
          <w:szCs w:val="22"/>
        </w:rPr>
        <w:t xml:space="preserve"> </w:t>
      </w:r>
      <w:r w:rsidRPr="001F096C">
        <w:rPr>
          <w:rFonts w:ascii="Arial" w:hAnsi="Arial" w:cs="Arial"/>
          <w:w w:val="105"/>
          <w:sz w:val="22"/>
          <w:szCs w:val="22"/>
        </w:rPr>
        <w:t>ανάδοχο.</w:t>
      </w:r>
    </w:p>
    <w:p w:rsidR="00C02FD4" w:rsidRPr="001F096C" w:rsidRDefault="00C02FD4" w:rsidP="00C02FD4">
      <w:pPr>
        <w:pStyle w:val="ad"/>
        <w:spacing w:before="114" w:line="261" w:lineRule="auto"/>
        <w:ind w:left="912" w:right="749"/>
        <w:rPr>
          <w:rFonts w:ascii="Arial" w:hAnsi="Arial" w:cs="Arial"/>
          <w:sz w:val="22"/>
          <w:szCs w:val="22"/>
        </w:rPr>
      </w:pPr>
      <w:r w:rsidRPr="001F096C">
        <w:rPr>
          <w:rFonts w:ascii="Arial" w:hAnsi="Arial" w:cs="Arial"/>
          <w:sz w:val="22"/>
          <w:szCs w:val="22"/>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w:t>
      </w:r>
      <w:r w:rsidRPr="001F096C">
        <w:rPr>
          <w:rFonts w:ascii="Arial" w:hAnsi="Arial" w:cs="Arial"/>
          <w:spacing w:val="6"/>
          <w:sz w:val="22"/>
          <w:szCs w:val="22"/>
        </w:rPr>
        <w:t xml:space="preserve"> </w:t>
      </w:r>
      <w:r w:rsidRPr="001F096C">
        <w:rPr>
          <w:rFonts w:ascii="Arial" w:hAnsi="Arial" w:cs="Arial"/>
          <w:sz w:val="22"/>
          <w:szCs w:val="22"/>
        </w:rPr>
        <w:t>εξέταση</w:t>
      </w:r>
      <w:r w:rsidRPr="001F096C">
        <w:rPr>
          <w:rFonts w:ascii="Arial" w:hAnsi="Arial" w:cs="Arial"/>
          <w:spacing w:val="12"/>
          <w:sz w:val="22"/>
          <w:szCs w:val="22"/>
        </w:rPr>
        <w:t xml:space="preserve"> </w:t>
      </w:r>
      <w:proofErr w:type="spellStart"/>
      <w:r w:rsidRPr="001F096C">
        <w:rPr>
          <w:rFonts w:ascii="Arial" w:hAnsi="Arial" w:cs="Arial"/>
          <w:sz w:val="22"/>
          <w:szCs w:val="22"/>
        </w:rPr>
        <w:t>κατ΄εφεση</w:t>
      </w:r>
      <w:proofErr w:type="spellEnd"/>
      <w:r w:rsidRPr="001F096C">
        <w:rPr>
          <w:rFonts w:ascii="Arial" w:hAnsi="Arial" w:cs="Arial"/>
          <w:spacing w:val="9"/>
          <w:sz w:val="22"/>
          <w:szCs w:val="22"/>
        </w:rPr>
        <w:t xml:space="preserve"> </w:t>
      </w:r>
      <w:r w:rsidRPr="001F096C">
        <w:rPr>
          <w:rFonts w:ascii="Arial" w:hAnsi="Arial" w:cs="Arial"/>
          <w:sz w:val="22"/>
          <w:szCs w:val="22"/>
        </w:rPr>
        <w:t>των</w:t>
      </w:r>
      <w:r w:rsidRPr="001F096C">
        <w:rPr>
          <w:rFonts w:ascii="Arial" w:hAnsi="Arial" w:cs="Arial"/>
          <w:spacing w:val="12"/>
          <w:sz w:val="22"/>
          <w:szCs w:val="22"/>
        </w:rPr>
        <w:t xml:space="preserve"> </w:t>
      </w:r>
      <w:r w:rsidRPr="001F096C">
        <w:rPr>
          <w:rFonts w:ascii="Arial" w:hAnsi="Arial" w:cs="Arial"/>
          <w:sz w:val="22"/>
          <w:szCs w:val="22"/>
        </w:rPr>
        <w:t>οικείων</w:t>
      </w:r>
      <w:r w:rsidRPr="001F096C">
        <w:rPr>
          <w:rFonts w:ascii="Arial" w:hAnsi="Arial" w:cs="Arial"/>
          <w:spacing w:val="8"/>
          <w:sz w:val="22"/>
          <w:szCs w:val="22"/>
        </w:rPr>
        <w:t xml:space="preserve"> </w:t>
      </w:r>
      <w:proofErr w:type="spellStart"/>
      <w:r w:rsidRPr="001F096C">
        <w:rPr>
          <w:rFonts w:ascii="Arial" w:hAnsi="Arial" w:cs="Arial"/>
          <w:sz w:val="22"/>
          <w:szCs w:val="22"/>
        </w:rPr>
        <w:t>αντιδειγμάτων</w:t>
      </w:r>
      <w:proofErr w:type="spellEnd"/>
      <w:r w:rsidRPr="001F096C">
        <w:rPr>
          <w:rFonts w:ascii="Arial" w:hAnsi="Arial" w:cs="Arial"/>
          <w:sz w:val="22"/>
          <w:szCs w:val="22"/>
        </w:rPr>
        <w:t>,</w:t>
      </w:r>
      <w:r w:rsidRPr="001F096C">
        <w:rPr>
          <w:rFonts w:ascii="Arial" w:hAnsi="Arial" w:cs="Arial"/>
          <w:spacing w:val="14"/>
          <w:sz w:val="22"/>
          <w:szCs w:val="22"/>
        </w:rPr>
        <w:t xml:space="preserve"> </w:t>
      </w:r>
      <w:r w:rsidRPr="001F096C">
        <w:rPr>
          <w:rFonts w:ascii="Arial" w:hAnsi="Arial" w:cs="Arial"/>
          <w:sz w:val="22"/>
          <w:szCs w:val="22"/>
        </w:rPr>
        <w:t>μέσα</w:t>
      </w:r>
      <w:r w:rsidRPr="001F096C">
        <w:rPr>
          <w:rFonts w:ascii="Arial" w:hAnsi="Arial" w:cs="Arial"/>
          <w:spacing w:val="8"/>
          <w:sz w:val="22"/>
          <w:szCs w:val="22"/>
        </w:rPr>
        <w:t xml:space="preserve"> </w:t>
      </w:r>
      <w:r w:rsidRPr="001F096C">
        <w:rPr>
          <w:rFonts w:ascii="Arial" w:hAnsi="Arial" w:cs="Arial"/>
          <w:sz w:val="22"/>
          <w:szCs w:val="22"/>
        </w:rPr>
        <w:t>σε</w:t>
      </w:r>
      <w:r w:rsidRPr="001F096C">
        <w:rPr>
          <w:rFonts w:ascii="Arial" w:hAnsi="Arial" w:cs="Arial"/>
          <w:spacing w:val="12"/>
          <w:sz w:val="22"/>
          <w:szCs w:val="22"/>
        </w:rPr>
        <w:t xml:space="preserve"> </w:t>
      </w:r>
      <w:r w:rsidRPr="001F096C">
        <w:rPr>
          <w:rFonts w:ascii="Arial" w:hAnsi="Arial" w:cs="Arial"/>
          <w:sz w:val="22"/>
          <w:szCs w:val="22"/>
        </w:rPr>
        <w:t>ανατρεπτική</w:t>
      </w:r>
      <w:r w:rsidRPr="001F096C">
        <w:rPr>
          <w:rFonts w:ascii="Arial" w:hAnsi="Arial" w:cs="Arial"/>
          <w:spacing w:val="6"/>
          <w:sz w:val="22"/>
          <w:szCs w:val="22"/>
        </w:rPr>
        <w:t xml:space="preserve"> </w:t>
      </w:r>
      <w:r w:rsidRPr="001F096C">
        <w:rPr>
          <w:rFonts w:ascii="Arial" w:hAnsi="Arial" w:cs="Arial"/>
          <w:sz w:val="22"/>
          <w:szCs w:val="22"/>
        </w:rPr>
        <w:t>προθεσμία</w:t>
      </w:r>
      <w:r w:rsidRPr="001F096C">
        <w:rPr>
          <w:rFonts w:ascii="Arial" w:hAnsi="Arial" w:cs="Arial"/>
          <w:spacing w:val="9"/>
          <w:sz w:val="22"/>
          <w:szCs w:val="22"/>
        </w:rPr>
        <w:t xml:space="preserve"> </w:t>
      </w:r>
      <w:r w:rsidRPr="001F096C">
        <w:rPr>
          <w:rFonts w:ascii="Arial" w:hAnsi="Arial" w:cs="Arial"/>
          <w:spacing w:val="-2"/>
          <w:sz w:val="22"/>
          <w:szCs w:val="22"/>
        </w:rPr>
        <w:t>είκοσι</w:t>
      </w:r>
      <w:r w:rsidRPr="001F096C">
        <w:rPr>
          <w:rFonts w:ascii="Arial" w:hAnsi="Arial" w:cs="Arial"/>
          <w:sz w:val="22"/>
          <w:szCs w:val="22"/>
        </w:rPr>
        <w:t xml:space="preserve"> (20) ημερών από την </w:t>
      </w:r>
      <w:r w:rsidRPr="001F096C">
        <w:rPr>
          <w:rFonts w:ascii="Arial" w:hAnsi="Arial" w:cs="Arial"/>
          <w:sz w:val="22"/>
          <w:szCs w:val="22"/>
        </w:rPr>
        <w:lastRenderedPageBreak/>
        <w:t>γνωστοποίηση σε αυτόν των αποτελεσμάτων της αρχικής εξέτασης,</w:t>
      </w:r>
      <w:r w:rsidRPr="001F096C">
        <w:rPr>
          <w:rFonts w:ascii="Arial" w:hAnsi="Arial" w:cs="Arial"/>
          <w:spacing w:val="40"/>
          <w:sz w:val="22"/>
          <w:szCs w:val="22"/>
        </w:rPr>
        <w:t xml:space="preserve"> </w:t>
      </w:r>
      <w:r w:rsidRPr="001F096C">
        <w:rPr>
          <w:rFonts w:ascii="Arial" w:hAnsi="Arial" w:cs="Arial"/>
          <w:sz w:val="22"/>
          <w:szCs w:val="22"/>
        </w:rPr>
        <w:t>με τον τρόπο</w:t>
      </w:r>
      <w:r w:rsidRPr="001F096C">
        <w:rPr>
          <w:rFonts w:ascii="Arial" w:hAnsi="Arial" w:cs="Arial"/>
          <w:spacing w:val="40"/>
          <w:sz w:val="22"/>
          <w:szCs w:val="22"/>
        </w:rPr>
        <w:t xml:space="preserve"> </w:t>
      </w:r>
      <w:r w:rsidRPr="001F096C">
        <w:rPr>
          <w:rFonts w:ascii="Arial" w:hAnsi="Arial" w:cs="Arial"/>
          <w:sz w:val="22"/>
          <w:szCs w:val="22"/>
        </w:rPr>
        <w:t>που περιγράφεται στην παρ. 8 του άρθρου 208 του Ν.4412/16.</w:t>
      </w:r>
    </w:p>
    <w:p w:rsidR="00C02FD4" w:rsidRPr="001F096C" w:rsidRDefault="00C02FD4" w:rsidP="00C02FD4">
      <w:pPr>
        <w:pStyle w:val="ad"/>
        <w:spacing w:before="119"/>
        <w:ind w:left="912"/>
        <w:rPr>
          <w:rFonts w:ascii="Arial" w:hAnsi="Arial" w:cs="Arial"/>
          <w:sz w:val="22"/>
          <w:szCs w:val="22"/>
        </w:rPr>
      </w:pPr>
      <w:r w:rsidRPr="001F096C">
        <w:rPr>
          <w:rFonts w:ascii="Arial" w:hAnsi="Arial" w:cs="Arial"/>
          <w:sz w:val="22"/>
          <w:szCs w:val="22"/>
        </w:rPr>
        <w:t>Το</w:t>
      </w:r>
      <w:r w:rsidRPr="001F096C">
        <w:rPr>
          <w:rFonts w:ascii="Arial" w:hAnsi="Arial" w:cs="Arial"/>
          <w:spacing w:val="-8"/>
          <w:sz w:val="22"/>
          <w:szCs w:val="22"/>
        </w:rPr>
        <w:t xml:space="preserve"> </w:t>
      </w:r>
      <w:r w:rsidRPr="001F096C">
        <w:rPr>
          <w:rFonts w:ascii="Arial" w:hAnsi="Arial" w:cs="Arial"/>
          <w:sz w:val="22"/>
          <w:szCs w:val="22"/>
        </w:rPr>
        <w:t>αποτέλεσμα</w:t>
      </w:r>
      <w:r w:rsidRPr="001F096C">
        <w:rPr>
          <w:rFonts w:ascii="Arial" w:hAnsi="Arial" w:cs="Arial"/>
          <w:spacing w:val="53"/>
          <w:sz w:val="22"/>
          <w:szCs w:val="22"/>
        </w:rPr>
        <w:t xml:space="preserve"> </w:t>
      </w:r>
      <w:r w:rsidRPr="001F096C">
        <w:rPr>
          <w:rFonts w:ascii="Arial" w:hAnsi="Arial" w:cs="Arial"/>
          <w:sz w:val="22"/>
          <w:szCs w:val="22"/>
        </w:rPr>
        <w:t>της</w:t>
      </w:r>
      <w:r w:rsidRPr="001F096C">
        <w:rPr>
          <w:rFonts w:ascii="Arial" w:hAnsi="Arial" w:cs="Arial"/>
          <w:spacing w:val="-9"/>
          <w:sz w:val="22"/>
          <w:szCs w:val="22"/>
        </w:rPr>
        <w:t xml:space="preserve"> </w:t>
      </w:r>
      <w:r w:rsidRPr="001F096C">
        <w:rPr>
          <w:rFonts w:ascii="Arial" w:hAnsi="Arial" w:cs="Arial"/>
          <w:sz w:val="22"/>
          <w:szCs w:val="22"/>
        </w:rPr>
        <w:t>κατ’</w:t>
      </w:r>
      <w:r w:rsidRPr="001F096C">
        <w:rPr>
          <w:rFonts w:ascii="Arial" w:hAnsi="Arial" w:cs="Arial"/>
          <w:spacing w:val="-7"/>
          <w:sz w:val="22"/>
          <w:szCs w:val="22"/>
        </w:rPr>
        <w:t xml:space="preserve"> </w:t>
      </w:r>
      <w:r w:rsidRPr="001F096C">
        <w:rPr>
          <w:rFonts w:ascii="Arial" w:hAnsi="Arial" w:cs="Arial"/>
          <w:sz w:val="22"/>
          <w:szCs w:val="22"/>
        </w:rPr>
        <w:t>έφεση</w:t>
      </w:r>
      <w:r w:rsidRPr="001F096C">
        <w:rPr>
          <w:rFonts w:ascii="Arial" w:hAnsi="Arial" w:cs="Arial"/>
          <w:spacing w:val="-8"/>
          <w:sz w:val="22"/>
          <w:szCs w:val="22"/>
        </w:rPr>
        <w:t xml:space="preserve"> </w:t>
      </w:r>
      <w:r w:rsidRPr="001F096C">
        <w:rPr>
          <w:rFonts w:ascii="Arial" w:hAnsi="Arial" w:cs="Arial"/>
          <w:sz w:val="22"/>
          <w:szCs w:val="22"/>
        </w:rPr>
        <w:t>εξέτασης</w:t>
      </w:r>
      <w:r w:rsidRPr="001F096C">
        <w:rPr>
          <w:rFonts w:ascii="Arial" w:hAnsi="Arial" w:cs="Arial"/>
          <w:spacing w:val="-11"/>
          <w:sz w:val="22"/>
          <w:szCs w:val="22"/>
        </w:rPr>
        <w:t xml:space="preserve"> </w:t>
      </w:r>
      <w:r w:rsidRPr="001F096C">
        <w:rPr>
          <w:rFonts w:ascii="Arial" w:hAnsi="Arial" w:cs="Arial"/>
          <w:sz w:val="22"/>
          <w:szCs w:val="22"/>
        </w:rPr>
        <w:t>είναι</w:t>
      </w:r>
      <w:r w:rsidRPr="001F096C">
        <w:rPr>
          <w:rFonts w:ascii="Arial" w:hAnsi="Arial" w:cs="Arial"/>
          <w:spacing w:val="-6"/>
          <w:sz w:val="22"/>
          <w:szCs w:val="22"/>
        </w:rPr>
        <w:t xml:space="preserve"> </w:t>
      </w:r>
      <w:r w:rsidRPr="001F096C">
        <w:rPr>
          <w:rFonts w:ascii="Arial" w:hAnsi="Arial" w:cs="Arial"/>
          <w:sz w:val="22"/>
          <w:szCs w:val="22"/>
        </w:rPr>
        <w:t>υποχρεωτικό</w:t>
      </w:r>
      <w:r w:rsidRPr="001F096C">
        <w:rPr>
          <w:rFonts w:ascii="Arial" w:hAnsi="Arial" w:cs="Arial"/>
          <w:spacing w:val="-11"/>
          <w:sz w:val="22"/>
          <w:szCs w:val="22"/>
        </w:rPr>
        <w:t xml:space="preserve"> </w:t>
      </w:r>
      <w:r w:rsidRPr="001F096C">
        <w:rPr>
          <w:rFonts w:ascii="Arial" w:hAnsi="Arial" w:cs="Arial"/>
          <w:sz w:val="22"/>
          <w:szCs w:val="22"/>
        </w:rPr>
        <w:t>και</w:t>
      </w:r>
      <w:r w:rsidRPr="001F096C">
        <w:rPr>
          <w:rFonts w:ascii="Arial" w:hAnsi="Arial" w:cs="Arial"/>
          <w:spacing w:val="-6"/>
          <w:sz w:val="22"/>
          <w:szCs w:val="22"/>
        </w:rPr>
        <w:t xml:space="preserve"> </w:t>
      </w:r>
      <w:r w:rsidRPr="001F096C">
        <w:rPr>
          <w:rFonts w:ascii="Arial" w:hAnsi="Arial" w:cs="Arial"/>
          <w:sz w:val="22"/>
          <w:szCs w:val="22"/>
        </w:rPr>
        <w:t>τελεσίδικο</w:t>
      </w:r>
      <w:r w:rsidRPr="001F096C">
        <w:rPr>
          <w:rFonts w:ascii="Arial" w:hAnsi="Arial" w:cs="Arial"/>
          <w:spacing w:val="-10"/>
          <w:sz w:val="22"/>
          <w:szCs w:val="22"/>
        </w:rPr>
        <w:t xml:space="preserve"> </w:t>
      </w:r>
      <w:r w:rsidRPr="001F096C">
        <w:rPr>
          <w:rFonts w:ascii="Arial" w:hAnsi="Arial" w:cs="Arial"/>
          <w:sz w:val="22"/>
          <w:szCs w:val="22"/>
        </w:rPr>
        <w:t>και</w:t>
      </w:r>
      <w:r w:rsidRPr="001F096C">
        <w:rPr>
          <w:rFonts w:ascii="Arial" w:hAnsi="Arial" w:cs="Arial"/>
          <w:spacing w:val="-4"/>
          <w:sz w:val="22"/>
          <w:szCs w:val="22"/>
        </w:rPr>
        <w:t xml:space="preserve"> </w:t>
      </w:r>
      <w:r w:rsidRPr="001F096C">
        <w:rPr>
          <w:rFonts w:ascii="Arial" w:hAnsi="Arial" w:cs="Arial"/>
          <w:sz w:val="22"/>
          <w:szCs w:val="22"/>
        </w:rPr>
        <w:t>για</w:t>
      </w:r>
      <w:r w:rsidRPr="001F096C">
        <w:rPr>
          <w:rFonts w:ascii="Arial" w:hAnsi="Arial" w:cs="Arial"/>
          <w:spacing w:val="-9"/>
          <w:sz w:val="22"/>
          <w:szCs w:val="22"/>
        </w:rPr>
        <w:t xml:space="preserve"> </w:t>
      </w:r>
      <w:r w:rsidRPr="001F096C">
        <w:rPr>
          <w:rFonts w:ascii="Arial" w:hAnsi="Arial" w:cs="Arial"/>
          <w:sz w:val="22"/>
          <w:szCs w:val="22"/>
        </w:rPr>
        <w:t>τα</w:t>
      </w:r>
      <w:r w:rsidRPr="001F096C">
        <w:rPr>
          <w:rFonts w:ascii="Arial" w:hAnsi="Arial" w:cs="Arial"/>
          <w:spacing w:val="-7"/>
          <w:sz w:val="22"/>
          <w:szCs w:val="22"/>
        </w:rPr>
        <w:t xml:space="preserve"> </w:t>
      </w:r>
      <w:r w:rsidRPr="001F096C">
        <w:rPr>
          <w:rFonts w:ascii="Arial" w:hAnsi="Arial" w:cs="Arial"/>
          <w:sz w:val="22"/>
          <w:szCs w:val="22"/>
        </w:rPr>
        <w:t>δύο</w:t>
      </w:r>
      <w:r w:rsidRPr="001F096C">
        <w:rPr>
          <w:rFonts w:ascii="Arial" w:hAnsi="Arial" w:cs="Arial"/>
          <w:spacing w:val="-10"/>
          <w:sz w:val="22"/>
          <w:szCs w:val="22"/>
        </w:rPr>
        <w:t xml:space="preserve"> </w:t>
      </w:r>
      <w:r w:rsidRPr="001F096C">
        <w:rPr>
          <w:rFonts w:ascii="Arial" w:hAnsi="Arial" w:cs="Arial"/>
          <w:spacing w:val="-2"/>
          <w:sz w:val="22"/>
          <w:szCs w:val="22"/>
        </w:rPr>
        <w:t>μέρη.</w:t>
      </w:r>
    </w:p>
    <w:p w:rsidR="00C02FD4" w:rsidRPr="001F096C" w:rsidRDefault="00C02FD4" w:rsidP="00C02FD4">
      <w:pPr>
        <w:pStyle w:val="ad"/>
        <w:spacing w:before="145" w:line="261" w:lineRule="auto"/>
        <w:ind w:left="912" w:right="748"/>
        <w:rPr>
          <w:rFonts w:ascii="Arial" w:hAnsi="Arial" w:cs="Arial"/>
          <w:sz w:val="22"/>
          <w:szCs w:val="22"/>
        </w:rPr>
      </w:pPr>
      <w:r w:rsidRPr="001F096C">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C02FD4" w:rsidRPr="001F096C" w:rsidRDefault="00C02FD4" w:rsidP="00C02FD4">
      <w:pPr>
        <w:pStyle w:val="af9"/>
        <w:widowControl w:val="0"/>
        <w:numPr>
          <w:ilvl w:val="2"/>
          <w:numId w:val="12"/>
        </w:numPr>
        <w:tabs>
          <w:tab w:val="left" w:pos="1649"/>
        </w:tabs>
        <w:suppressAutoHyphens w:val="0"/>
        <w:autoSpaceDE w:val="0"/>
        <w:autoSpaceDN w:val="0"/>
        <w:spacing w:before="124" w:line="261" w:lineRule="auto"/>
        <w:ind w:right="747" w:firstLine="0"/>
        <w:contextualSpacing w:val="0"/>
        <w:jc w:val="both"/>
        <w:rPr>
          <w:rFonts w:ascii="Arial" w:hAnsi="Arial" w:cs="Arial"/>
          <w:sz w:val="22"/>
          <w:szCs w:val="22"/>
        </w:rPr>
      </w:pPr>
      <w:r w:rsidRPr="001F096C">
        <w:rPr>
          <w:rFonts w:ascii="Arial" w:hAnsi="Arial" w:cs="Arial"/>
          <w:sz w:val="22"/>
          <w:szCs w:val="22"/>
        </w:rPr>
        <w:t>Η παραλαβή των υλικών και η έκδοση των σχετικών πρωτοκόλλων παραλαβής πραγματοποιείται εντός του συμβατικού χρόνου.</w:t>
      </w:r>
    </w:p>
    <w:p w:rsidR="00C02FD4" w:rsidRPr="001F096C" w:rsidRDefault="00C02FD4" w:rsidP="00C02FD4">
      <w:pPr>
        <w:pStyle w:val="ad"/>
        <w:spacing w:before="121" w:line="264" w:lineRule="auto"/>
        <w:ind w:left="912" w:right="745" w:firstLine="62"/>
        <w:rPr>
          <w:rFonts w:ascii="Arial" w:hAnsi="Arial" w:cs="Arial"/>
          <w:sz w:val="22"/>
          <w:szCs w:val="22"/>
        </w:rPr>
      </w:pPr>
      <w:r w:rsidRPr="001F096C">
        <w:rPr>
          <w:rFonts w:ascii="Arial" w:hAnsi="Arial" w:cs="Arial"/>
          <w:sz w:val="22"/>
          <w:szCs w:val="22"/>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w:t>
      </w:r>
      <w:r w:rsidRPr="001F096C">
        <w:rPr>
          <w:rFonts w:ascii="Arial" w:hAnsi="Arial" w:cs="Arial"/>
          <w:spacing w:val="-2"/>
          <w:sz w:val="22"/>
          <w:szCs w:val="22"/>
        </w:rPr>
        <w:t>αναδόχου.</w:t>
      </w:r>
    </w:p>
    <w:p w:rsidR="00C02FD4" w:rsidRPr="001F096C" w:rsidRDefault="00C02FD4" w:rsidP="00C02FD4">
      <w:pPr>
        <w:pStyle w:val="ad"/>
        <w:spacing w:before="111" w:line="264" w:lineRule="auto"/>
        <w:ind w:left="912" w:right="746"/>
        <w:rPr>
          <w:rFonts w:ascii="Arial" w:hAnsi="Arial" w:cs="Arial"/>
          <w:sz w:val="22"/>
          <w:szCs w:val="22"/>
        </w:rPr>
      </w:pPr>
      <w:r w:rsidRPr="001F096C">
        <w:rPr>
          <w:rFonts w:ascii="Arial" w:hAnsi="Arial" w:cs="Arial"/>
          <w:sz w:val="22"/>
          <w:szCs w:val="22"/>
        </w:rPr>
        <w:t>Ανεξάρτητα από την, κατά τα ανωτέρω, αυτοδίκαιη παραλαβή και την πληρωμή του αναδόχου, πραγματοποιούνται</w:t>
      </w:r>
      <w:r w:rsidRPr="001F096C">
        <w:rPr>
          <w:rFonts w:ascii="Arial" w:hAnsi="Arial" w:cs="Arial"/>
          <w:spacing w:val="34"/>
          <w:sz w:val="22"/>
          <w:szCs w:val="22"/>
        </w:rPr>
        <w:t xml:space="preserve"> </w:t>
      </w:r>
      <w:r w:rsidRPr="001F096C">
        <w:rPr>
          <w:rFonts w:ascii="Arial" w:hAnsi="Arial" w:cs="Arial"/>
          <w:sz w:val="22"/>
          <w:szCs w:val="22"/>
        </w:rPr>
        <w:t>οι</w:t>
      </w:r>
      <w:r w:rsidRPr="001F096C">
        <w:rPr>
          <w:rFonts w:ascii="Arial" w:hAnsi="Arial" w:cs="Arial"/>
          <w:spacing w:val="34"/>
          <w:sz w:val="22"/>
          <w:szCs w:val="22"/>
        </w:rPr>
        <w:t xml:space="preserve"> </w:t>
      </w:r>
      <w:r w:rsidRPr="001F096C">
        <w:rPr>
          <w:rFonts w:ascii="Arial" w:hAnsi="Arial" w:cs="Arial"/>
          <w:sz w:val="22"/>
          <w:szCs w:val="22"/>
        </w:rPr>
        <w:t>προβλεπόμενοι</w:t>
      </w:r>
      <w:r w:rsidRPr="001F096C">
        <w:rPr>
          <w:rFonts w:ascii="Arial" w:hAnsi="Arial" w:cs="Arial"/>
          <w:spacing w:val="36"/>
          <w:sz w:val="22"/>
          <w:szCs w:val="22"/>
        </w:rPr>
        <w:t xml:space="preserve"> </w:t>
      </w:r>
      <w:r w:rsidRPr="001F096C">
        <w:rPr>
          <w:rFonts w:ascii="Arial" w:hAnsi="Arial" w:cs="Arial"/>
          <w:sz w:val="22"/>
          <w:szCs w:val="22"/>
        </w:rPr>
        <w:t>από</w:t>
      </w:r>
      <w:r w:rsidRPr="001F096C">
        <w:rPr>
          <w:rFonts w:ascii="Arial" w:hAnsi="Arial" w:cs="Arial"/>
          <w:spacing w:val="32"/>
          <w:sz w:val="22"/>
          <w:szCs w:val="22"/>
        </w:rPr>
        <w:t xml:space="preserve"> </w:t>
      </w:r>
      <w:r w:rsidRPr="001F096C">
        <w:rPr>
          <w:rFonts w:ascii="Arial" w:hAnsi="Arial" w:cs="Arial"/>
          <w:sz w:val="22"/>
          <w:szCs w:val="22"/>
        </w:rPr>
        <w:t>την</w:t>
      </w:r>
      <w:r w:rsidRPr="001F096C">
        <w:rPr>
          <w:rFonts w:ascii="Arial" w:hAnsi="Arial" w:cs="Arial"/>
          <w:spacing w:val="31"/>
          <w:sz w:val="22"/>
          <w:szCs w:val="22"/>
        </w:rPr>
        <w:t xml:space="preserve"> </w:t>
      </w:r>
      <w:r w:rsidRPr="001F096C">
        <w:rPr>
          <w:rFonts w:ascii="Arial" w:hAnsi="Arial" w:cs="Arial"/>
          <w:sz w:val="22"/>
          <w:szCs w:val="22"/>
        </w:rPr>
        <w:t>σύμβαση</w:t>
      </w:r>
      <w:r w:rsidRPr="001F096C">
        <w:rPr>
          <w:rFonts w:ascii="Arial" w:hAnsi="Arial" w:cs="Arial"/>
          <w:spacing w:val="35"/>
          <w:sz w:val="22"/>
          <w:szCs w:val="22"/>
        </w:rPr>
        <w:t xml:space="preserve"> </w:t>
      </w:r>
      <w:r w:rsidRPr="001F096C">
        <w:rPr>
          <w:rFonts w:ascii="Arial" w:hAnsi="Arial" w:cs="Arial"/>
          <w:sz w:val="22"/>
          <w:szCs w:val="22"/>
        </w:rPr>
        <w:t>έλεγχοι</w:t>
      </w:r>
      <w:r w:rsidRPr="001F096C">
        <w:rPr>
          <w:rFonts w:ascii="Arial" w:hAnsi="Arial" w:cs="Arial"/>
          <w:spacing w:val="34"/>
          <w:sz w:val="22"/>
          <w:szCs w:val="22"/>
        </w:rPr>
        <w:t xml:space="preserve"> </w:t>
      </w:r>
      <w:r w:rsidRPr="001F096C">
        <w:rPr>
          <w:rFonts w:ascii="Arial" w:hAnsi="Arial" w:cs="Arial"/>
          <w:sz w:val="22"/>
          <w:szCs w:val="22"/>
        </w:rPr>
        <w:t>από</w:t>
      </w:r>
      <w:r w:rsidRPr="001F096C">
        <w:rPr>
          <w:rFonts w:ascii="Arial" w:hAnsi="Arial" w:cs="Arial"/>
          <w:spacing w:val="35"/>
          <w:sz w:val="22"/>
          <w:szCs w:val="22"/>
        </w:rPr>
        <w:t xml:space="preserve"> </w:t>
      </w:r>
      <w:r w:rsidRPr="001F096C">
        <w:rPr>
          <w:rFonts w:ascii="Arial" w:hAnsi="Arial" w:cs="Arial"/>
          <w:sz w:val="22"/>
          <w:szCs w:val="22"/>
        </w:rPr>
        <w:t>επιτροπή</w:t>
      </w:r>
      <w:r w:rsidRPr="001F096C">
        <w:rPr>
          <w:rFonts w:ascii="Arial" w:hAnsi="Arial" w:cs="Arial"/>
          <w:spacing w:val="32"/>
          <w:sz w:val="22"/>
          <w:szCs w:val="22"/>
        </w:rPr>
        <w:t xml:space="preserve"> </w:t>
      </w:r>
      <w:r w:rsidRPr="001F096C">
        <w:rPr>
          <w:rFonts w:ascii="Arial" w:hAnsi="Arial" w:cs="Arial"/>
          <w:sz w:val="22"/>
          <w:szCs w:val="22"/>
        </w:rPr>
        <w:t>που</w:t>
      </w:r>
      <w:r w:rsidRPr="001F096C">
        <w:rPr>
          <w:rFonts w:ascii="Arial" w:hAnsi="Arial" w:cs="Arial"/>
          <w:spacing w:val="32"/>
          <w:sz w:val="22"/>
          <w:szCs w:val="22"/>
        </w:rPr>
        <w:t xml:space="preserve"> </w:t>
      </w:r>
      <w:r w:rsidRPr="001F096C">
        <w:rPr>
          <w:rFonts w:ascii="Arial" w:hAnsi="Arial" w:cs="Arial"/>
          <w:sz w:val="22"/>
          <w:szCs w:val="22"/>
        </w:rPr>
        <w:t>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w:t>
      </w:r>
      <w:r w:rsidRPr="001F096C">
        <w:rPr>
          <w:rFonts w:ascii="Arial" w:hAnsi="Arial" w:cs="Arial"/>
          <w:spacing w:val="-2"/>
          <w:sz w:val="22"/>
          <w:szCs w:val="22"/>
        </w:rPr>
        <w:t xml:space="preserve"> </w:t>
      </w:r>
      <w:r w:rsidRPr="001F096C">
        <w:rPr>
          <w:rFonts w:ascii="Arial" w:hAnsi="Arial" w:cs="Arial"/>
          <w:sz w:val="22"/>
          <w:szCs w:val="22"/>
        </w:rPr>
        <w:t>πρωτόκολλα. Οι εγγυητικές επιστολές</w:t>
      </w:r>
      <w:r w:rsidRPr="001F096C">
        <w:rPr>
          <w:rFonts w:ascii="Arial" w:hAnsi="Arial" w:cs="Arial"/>
          <w:spacing w:val="-1"/>
          <w:sz w:val="22"/>
          <w:szCs w:val="22"/>
        </w:rPr>
        <w:t xml:space="preserve"> </w:t>
      </w:r>
      <w:r w:rsidRPr="001F096C">
        <w:rPr>
          <w:rFonts w:ascii="Arial" w:hAnsi="Arial" w:cs="Arial"/>
          <w:sz w:val="22"/>
          <w:szCs w:val="22"/>
        </w:rPr>
        <w:t>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C02FD4" w:rsidRPr="001F096C" w:rsidRDefault="00C02FD4" w:rsidP="00C02FD4">
      <w:pPr>
        <w:pStyle w:val="ad"/>
        <w:spacing w:before="2"/>
        <w:rPr>
          <w:rFonts w:ascii="Arial" w:hAnsi="Arial" w:cs="Arial"/>
          <w:sz w:val="22"/>
          <w:szCs w:val="22"/>
        </w:rPr>
      </w:pPr>
    </w:p>
    <w:p w:rsidR="00C02FD4" w:rsidRPr="001F096C" w:rsidRDefault="007076F5" w:rsidP="00C02FD4">
      <w:pPr>
        <w:pStyle w:val="Heading4"/>
        <w:numPr>
          <w:ilvl w:val="1"/>
          <w:numId w:val="43"/>
        </w:numPr>
        <w:tabs>
          <w:tab w:val="left" w:pos="1477"/>
          <w:tab w:val="left" w:pos="1478"/>
        </w:tabs>
        <w:spacing w:line="276" w:lineRule="auto"/>
        <w:ind w:left="912" w:right="748" w:firstLine="0"/>
        <w:rPr>
          <w:color w:val="001F60"/>
          <w:sz w:val="22"/>
          <w:szCs w:val="22"/>
        </w:rPr>
      </w:pPr>
      <w:r w:rsidRPr="007076F5">
        <w:rPr>
          <w:sz w:val="22"/>
          <w:szCs w:val="22"/>
        </w:rPr>
        <w:pict>
          <v:rect id="docshape118" o:spid="_x0000_s2090" style="position:absolute;left:0;text-align:left;margin-left:55.2pt;margin-top:32.6pt;width:484.8pt;height:.95pt;z-index:-251617280;mso-wrap-distance-left:0;mso-wrap-distance-right:0;mso-position-horizontal-relative:page" fillcolor="navy" stroked="f">
            <w10:wrap type="topAndBottom" anchorx="page"/>
          </v:rect>
        </w:pict>
      </w:r>
      <w:bookmarkStart w:id="52" w:name="_TOC_250006"/>
      <w:r w:rsidR="00C02FD4" w:rsidRPr="001F096C">
        <w:rPr>
          <w:color w:val="001F60"/>
          <w:sz w:val="22"/>
          <w:szCs w:val="22"/>
        </w:rPr>
        <w:t>Ειδικοί όροι ναύλωσης – ασφάλισης - ανακοίνωσης φόρτωσης και ποιοτικού</w:t>
      </w:r>
      <w:r w:rsidR="00C02FD4" w:rsidRPr="001F096C">
        <w:rPr>
          <w:color w:val="001F60"/>
          <w:spacing w:val="40"/>
          <w:sz w:val="22"/>
          <w:szCs w:val="22"/>
        </w:rPr>
        <w:t xml:space="preserve"> </w:t>
      </w:r>
      <w:bookmarkEnd w:id="52"/>
      <w:r w:rsidR="00C02FD4" w:rsidRPr="001F096C">
        <w:rPr>
          <w:color w:val="001F60"/>
          <w:sz w:val="22"/>
          <w:szCs w:val="22"/>
        </w:rPr>
        <w:t>ελέγχου στο εξωτερικό</w:t>
      </w:r>
    </w:p>
    <w:p w:rsidR="00C02FD4" w:rsidRPr="001F096C" w:rsidRDefault="00C02FD4" w:rsidP="00C02FD4">
      <w:pPr>
        <w:pStyle w:val="ad"/>
        <w:spacing w:before="68"/>
        <w:ind w:left="912"/>
        <w:rPr>
          <w:rFonts w:ascii="Arial" w:hAnsi="Arial" w:cs="Arial"/>
          <w:sz w:val="22"/>
          <w:szCs w:val="22"/>
        </w:rPr>
      </w:pP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pacing w:val="-2"/>
          <w:sz w:val="22"/>
          <w:szCs w:val="22"/>
        </w:rPr>
        <w:t>απαιτείται</w:t>
      </w:r>
    </w:p>
    <w:p w:rsidR="00C02FD4" w:rsidRPr="001F096C" w:rsidRDefault="00C02FD4" w:rsidP="00C02FD4">
      <w:pPr>
        <w:pStyle w:val="ad"/>
        <w:spacing w:before="1"/>
        <w:rPr>
          <w:rFonts w:ascii="Arial" w:hAnsi="Arial" w:cs="Arial"/>
          <w:sz w:val="22"/>
          <w:szCs w:val="22"/>
        </w:rPr>
      </w:pPr>
    </w:p>
    <w:p w:rsidR="00C02FD4" w:rsidRPr="001F096C" w:rsidRDefault="007076F5" w:rsidP="00C02FD4">
      <w:pPr>
        <w:pStyle w:val="Heading4"/>
        <w:numPr>
          <w:ilvl w:val="1"/>
          <w:numId w:val="43"/>
        </w:numPr>
        <w:tabs>
          <w:tab w:val="left" w:pos="1480"/>
          <w:tab w:val="left" w:pos="1481"/>
        </w:tabs>
        <w:ind w:hanging="569"/>
        <w:rPr>
          <w:color w:val="001F60"/>
          <w:sz w:val="22"/>
          <w:szCs w:val="22"/>
        </w:rPr>
      </w:pPr>
      <w:r w:rsidRPr="007076F5">
        <w:rPr>
          <w:sz w:val="22"/>
          <w:szCs w:val="22"/>
        </w:rPr>
        <w:pict>
          <v:rect id="docshape119" o:spid="_x0000_s2091" style="position:absolute;left:0;text-align:left;margin-left:55.2pt;margin-top:16.9pt;width:484.8pt;height:.95pt;z-index:-251616256;mso-wrap-distance-left:0;mso-wrap-distance-right:0;mso-position-horizontal-relative:page" fillcolor="navy" stroked="f">
            <w10:wrap type="topAndBottom" anchorx="page"/>
          </v:rect>
        </w:pict>
      </w:r>
      <w:bookmarkStart w:id="53" w:name="_TOC_250005"/>
      <w:r w:rsidR="00C02FD4" w:rsidRPr="001F096C">
        <w:rPr>
          <w:color w:val="001F60"/>
          <w:sz w:val="22"/>
          <w:szCs w:val="22"/>
        </w:rPr>
        <w:t>Απόρριψη</w:t>
      </w:r>
      <w:r w:rsidR="00C02FD4" w:rsidRPr="001F096C">
        <w:rPr>
          <w:color w:val="001F60"/>
          <w:spacing w:val="-3"/>
          <w:sz w:val="22"/>
          <w:szCs w:val="22"/>
        </w:rPr>
        <w:t xml:space="preserve"> </w:t>
      </w:r>
      <w:r w:rsidR="00C02FD4" w:rsidRPr="001F096C">
        <w:rPr>
          <w:color w:val="001F60"/>
          <w:sz w:val="22"/>
          <w:szCs w:val="22"/>
        </w:rPr>
        <w:t>συμβατικών υλικών</w:t>
      </w:r>
      <w:r w:rsidR="00C02FD4" w:rsidRPr="001F096C">
        <w:rPr>
          <w:color w:val="001F60"/>
          <w:spacing w:val="-1"/>
          <w:sz w:val="22"/>
          <w:szCs w:val="22"/>
        </w:rPr>
        <w:t xml:space="preserve"> </w:t>
      </w:r>
      <w:r w:rsidR="00C02FD4" w:rsidRPr="001F096C">
        <w:rPr>
          <w:color w:val="001F60"/>
          <w:sz w:val="22"/>
          <w:szCs w:val="22"/>
        </w:rPr>
        <w:t>–</w:t>
      </w:r>
      <w:r w:rsidR="00C02FD4" w:rsidRPr="001F096C">
        <w:rPr>
          <w:color w:val="001F60"/>
          <w:spacing w:val="2"/>
          <w:sz w:val="22"/>
          <w:szCs w:val="22"/>
        </w:rPr>
        <w:t xml:space="preserve"> </w:t>
      </w:r>
      <w:bookmarkEnd w:id="53"/>
      <w:r w:rsidR="00C02FD4" w:rsidRPr="001F096C">
        <w:rPr>
          <w:color w:val="001F60"/>
          <w:spacing w:val="-2"/>
          <w:sz w:val="22"/>
          <w:szCs w:val="22"/>
        </w:rPr>
        <w:t>Αντικατάσταση</w:t>
      </w:r>
    </w:p>
    <w:p w:rsidR="00C02FD4" w:rsidRPr="001F096C" w:rsidRDefault="00C02FD4" w:rsidP="00C02FD4">
      <w:pPr>
        <w:pStyle w:val="af9"/>
        <w:widowControl w:val="0"/>
        <w:numPr>
          <w:ilvl w:val="2"/>
          <w:numId w:val="11"/>
        </w:numPr>
        <w:tabs>
          <w:tab w:val="left" w:pos="1558"/>
        </w:tabs>
        <w:suppressAutoHyphens w:val="0"/>
        <w:autoSpaceDE w:val="0"/>
        <w:autoSpaceDN w:val="0"/>
        <w:spacing w:before="68" w:line="261" w:lineRule="auto"/>
        <w:ind w:right="748" w:firstLine="0"/>
        <w:contextualSpacing w:val="0"/>
        <w:jc w:val="both"/>
        <w:rPr>
          <w:rFonts w:ascii="Arial" w:hAnsi="Arial" w:cs="Arial"/>
          <w:sz w:val="22"/>
          <w:szCs w:val="22"/>
        </w:rPr>
      </w:pPr>
      <w:r w:rsidRPr="001F096C">
        <w:rPr>
          <w:rFonts w:ascii="Arial" w:hAnsi="Arial" w:cs="Arial"/>
          <w:sz w:val="22"/>
          <w:szCs w:val="22"/>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w:t>
      </w:r>
      <w:r w:rsidRPr="001F096C">
        <w:rPr>
          <w:rFonts w:ascii="Arial" w:hAnsi="Arial" w:cs="Arial"/>
          <w:spacing w:val="-13"/>
          <w:sz w:val="22"/>
          <w:szCs w:val="22"/>
        </w:rPr>
        <w:t xml:space="preserve"> </w:t>
      </w:r>
      <w:r w:rsidRPr="001F096C">
        <w:rPr>
          <w:rFonts w:ascii="Arial" w:hAnsi="Arial" w:cs="Arial"/>
          <w:sz w:val="22"/>
          <w:szCs w:val="22"/>
        </w:rPr>
        <w:t>μπορεί</w:t>
      </w:r>
      <w:r w:rsidRPr="001F096C">
        <w:rPr>
          <w:rFonts w:ascii="Arial" w:hAnsi="Arial" w:cs="Arial"/>
          <w:spacing w:val="-11"/>
          <w:sz w:val="22"/>
          <w:szCs w:val="22"/>
        </w:rPr>
        <w:t xml:space="preserve"> </w:t>
      </w:r>
      <w:r w:rsidRPr="001F096C">
        <w:rPr>
          <w:rFonts w:ascii="Arial" w:hAnsi="Arial" w:cs="Arial"/>
          <w:sz w:val="22"/>
          <w:szCs w:val="22"/>
        </w:rPr>
        <w:t>να</w:t>
      </w:r>
      <w:r w:rsidRPr="001F096C">
        <w:rPr>
          <w:rFonts w:ascii="Arial" w:hAnsi="Arial" w:cs="Arial"/>
          <w:spacing w:val="-16"/>
          <w:sz w:val="22"/>
          <w:szCs w:val="22"/>
        </w:rPr>
        <w:t xml:space="preserve"> </w:t>
      </w:r>
      <w:r w:rsidRPr="001F096C">
        <w:rPr>
          <w:rFonts w:ascii="Arial" w:hAnsi="Arial" w:cs="Arial"/>
          <w:sz w:val="22"/>
          <w:szCs w:val="22"/>
        </w:rPr>
        <w:t>εγκρίνεται</w:t>
      </w:r>
      <w:r w:rsidRPr="001F096C">
        <w:rPr>
          <w:rFonts w:ascii="Arial" w:hAnsi="Arial" w:cs="Arial"/>
          <w:spacing w:val="-11"/>
          <w:sz w:val="22"/>
          <w:szCs w:val="22"/>
        </w:rPr>
        <w:t xml:space="preserve"> </w:t>
      </w:r>
      <w:r w:rsidRPr="001F096C">
        <w:rPr>
          <w:rFonts w:ascii="Arial" w:hAnsi="Arial" w:cs="Arial"/>
          <w:sz w:val="22"/>
          <w:szCs w:val="22"/>
        </w:rPr>
        <w:t>αντικατάστασή</w:t>
      </w:r>
      <w:r w:rsidRPr="001F096C">
        <w:rPr>
          <w:rFonts w:ascii="Arial" w:hAnsi="Arial" w:cs="Arial"/>
          <w:spacing w:val="-12"/>
          <w:sz w:val="22"/>
          <w:szCs w:val="22"/>
        </w:rPr>
        <w:t xml:space="preserve"> </w:t>
      </w:r>
      <w:r w:rsidRPr="001F096C">
        <w:rPr>
          <w:rFonts w:ascii="Arial" w:hAnsi="Arial" w:cs="Arial"/>
          <w:sz w:val="22"/>
          <w:szCs w:val="22"/>
        </w:rPr>
        <w:t>της</w:t>
      </w:r>
      <w:r w:rsidRPr="001F096C">
        <w:rPr>
          <w:rFonts w:ascii="Arial" w:hAnsi="Arial" w:cs="Arial"/>
          <w:spacing w:val="-17"/>
          <w:sz w:val="22"/>
          <w:szCs w:val="22"/>
        </w:rPr>
        <w:t xml:space="preserve"> </w:t>
      </w:r>
      <w:r w:rsidRPr="001F096C">
        <w:rPr>
          <w:rFonts w:ascii="Arial" w:hAnsi="Arial" w:cs="Arial"/>
          <w:sz w:val="22"/>
          <w:szCs w:val="22"/>
        </w:rPr>
        <w:t>με</w:t>
      </w:r>
      <w:r w:rsidRPr="001F096C">
        <w:rPr>
          <w:rFonts w:ascii="Arial" w:hAnsi="Arial" w:cs="Arial"/>
          <w:spacing w:val="-11"/>
          <w:sz w:val="22"/>
          <w:szCs w:val="22"/>
        </w:rPr>
        <w:t xml:space="preserve"> </w:t>
      </w:r>
      <w:r w:rsidRPr="001F096C">
        <w:rPr>
          <w:rFonts w:ascii="Arial" w:hAnsi="Arial" w:cs="Arial"/>
          <w:sz w:val="22"/>
          <w:szCs w:val="22"/>
        </w:rPr>
        <w:t>άλλη,</w:t>
      </w:r>
      <w:r w:rsidRPr="001F096C">
        <w:rPr>
          <w:rFonts w:ascii="Arial" w:hAnsi="Arial" w:cs="Arial"/>
          <w:spacing w:val="-16"/>
          <w:sz w:val="22"/>
          <w:szCs w:val="22"/>
        </w:rPr>
        <w:t xml:space="preserve"> </w:t>
      </w:r>
      <w:r w:rsidRPr="001F096C">
        <w:rPr>
          <w:rFonts w:ascii="Arial" w:hAnsi="Arial" w:cs="Arial"/>
          <w:sz w:val="22"/>
          <w:szCs w:val="22"/>
        </w:rPr>
        <w:t>που</w:t>
      </w:r>
      <w:r w:rsidRPr="001F096C">
        <w:rPr>
          <w:rFonts w:ascii="Arial" w:hAnsi="Arial" w:cs="Arial"/>
          <w:spacing w:val="-16"/>
          <w:sz w:val="22"/>
          <w:szCs w:val="22"/>
        </w:rPr>
        <w:t xml:space="preserve"> </w:t>
      </w:r>
      <w:r w:rsidRPr="001F096C">
        <w:rPr>
          <w:rFonts w:ascii="Arial" w:hAnsi="Arial" w:cs="Arial"/>
          <w:sz w:val="22"/>
          <w:szCs w:val="22"/>
        </w:rPr>
        <w:t>να</w:t>
      </w:r>
      <w:r w:rsidRPr="001F096C">
        <w:rPr>
          <w:rFonts w:ascii="Arial" w:hAnsi="Arial" w:cs="Arial"/>
          <w:spacing w:val="-13"/>
          <w:sz w:val="22"/>
          <w:szCs w:val="22"/>
        </w:rPr>
        <w:t xml:space="preserve"> </w:t>
      </w:r>
      <w:r w:rsidRPr="001F096C">
        <w:rPr>
          <w:rFonts w:ascii="Arial" w:hAnsi="Arial" w:cs="Arial"/>
          <w:sz w:val="22"/>
          <w:szCs w:val="22"/>
        </w:rPr>
        <w:t>είναι</w:t>
      </w:r>
      <w:r w:rsidRPr="001F096C">
        <w:rPr>
          <w:rFonts w:ascii="Arial" w:hAnsi="Arial" w:cs="Arial"/>
          <w:spacing w:val="-11"/>
          <w:sz w:val="22"/>
          <w:szCs w:val="22"/>
        </w:rPr>
        <w:t xml:space="preserve"> </w:t>
      </w:r>
      <w:r w:rsidRPr="001F096C">
        <w:rPr>
          <w:rFonts w:ascii="Arial" w:hAnsi="Arial" w:cs="Arial"/>
          <w:sz w:val="22"/>
          <w:szCs w:val="22"/>
        </w:rPr>
        <w:t>σύμφωνη</w:t>
      </w:r>
      <w:r w:rsidRPr="001F096C">
        <w:rPr>
          <w:rFonts w:ascii="Arial" w:hAnsi="Arial" w:cs="Arial"/>
          <w:spacing w:val="-16"/>
          <w:sz w:val="22"/>
          <w:szCs w:val="22"/>
        </w:rPr>
        <w:t xml:space="preserve"> </w:t>
      </w:r>
      <w:r w:rsidRPr="001F096C">
        <w:rPr>
          <w:rFonts w:ascii="Arial" w:hAnsi="Arial" w:cs="Arial"/>
          <w:sz w:val="22"/>
          <w:szCs w:val="22"/>
        </w:rPr>
        <w:t>με</w:t>
      </w:r>
      <w:r w:rsidRPr="001F096C">
        <w:rPr>
          <w:rFonts w:ascii="Arial" w:hAnsi="Arial" w:cs="Arial"/>
          <w:spacing w:val="-12"/>
          <w:sz w:val="22"/>
          <w:szCs w:val="22"/>
        </w:rPr>
        <w:t xml:space="preserve"> </w:t>
      </w:r>
      <w:r w:rsidRPr="001F096C">
        <w:rPr>
          <w:rFonts w:ascii="Arial" w:hAnsi="Arial" w:cs="Arial"/>
          <w:sz w:val="22"/>
          <w:szCs w:val="22"/>
        </w:rPr>
        <w:t>τους</w:t>
      </w:r>
      <w:r w:rsidRPr="001F096C">
        <w:rPr>
          <w:rFonts w:ascii="Arial" w:hAnsi="Arial" w:cs="Arial"/>
          <w:spacing w:val="-15"/>
          <w:sz w:val="22"/>
          <w:szCs w:val="22"/>
        </w:rPr>
        <w:t xml:space="preserve"> </w:t>
      </w:r>
      <w:r w:rsidRPr="001F096C">
        <w:rPr>
          <w:rFonts w:ascii="Arial" w:hAnsi="Arial" w:cs="Arial"/>
          <w:sz w:val="22"/>
          <w:szCs w:val="22"/>
        </w:rPr>
        <w:t>όρους</w:t>
      </w:r>
      <w:r w:rsidRPr="001F096C">
        <w:rPr>
          <w:rFonts w:ascii="Arial" w:hAnsi="Arial" w:cs="Arial"/>
          <w:spacing w:val="-11"/>
          <w:sz w:val="22"/>
          <w:szCs w:val="22"/>
        </w:rPr>
        <w:t xml:space="preserve"> </w:t>
      </w:r>
      <w:r w:rsidRPr="001F096C">
        <w:rPr>
          <w:rFonts w:ascii="Arial" w:hAnsi="Arial" w:cs="Arial"/>
          <w:sz w:val="22"/>
          <w:szCs w:val="22"/>
        </w:rPr>
        <w:t>της σύμβασης, μέσα σε τακτή προθεσμία που ορίζεται από την απόφαση αυτή.</w:t>
      </w:r>
    </w:p>
    <w:p w:rsidR="00C02FD4" w:rsidRPr="001F096C" w:rsidRDefault="00C02FD4" w:rsidP="00C02FD4">
      <w:pPr>
        <w:pStyle w:val="af9"/>
        <w:widowControl w:val="0"/>
        <w:numPr>
          <w:ilvl w:val="2"/>
          <w:numId w:val="11"/>
        </w:numPr>
        <w:tabs>
          <w:tab w:val="left" w:pos="1538"/>
        </w:tabs>
        <w:suppressAutoHyphens w:val="0"/>
        <w:autoSpaceDE w:val="0"/>
        <w:autoSpaceDN w:val="0"/>
        <w:spacing w:before="125" w:line="261" w:lineRule="auto"/>
        <w:ind w:right="746" w:firstLine="0"/>
        <w:contextualSpacing w:val="0"/>
        <w:jc w:val="both"/>
        <w:rPr>
          <w:rFonts w:ascii="Arial" w:hAnsi="Arial" w:cs="Arial"/>
          <w:sz w:val="22"/>
          <w:szCs w:val="22"/>
        </w:rPr>
      </w:pPr>
      <w:r w:rsidRPr="001F096C">
        <w:rPr>
          <w:rFonts w:ascii="Arial" w:hAnsi="Arial" w:cs="Arial"/>
          <w:sz w:val="22"/>
          <w:szCs w:val="22"/>
        </w:rPr>
        <w:t>Αν</w:t>
      </w:r>
      <w:r w:rsidRPr="001F096C">
        <w:rPr>
          <w:rFonts w:ascii="Arial" w:hAnsi="Arial" w:cs="Arial"/>
          <w:spacing w:val="-1"/>
          <w:sz w:val="22"/>
          <w:szCs w:val="22"/>
        </w:rPr>
        <w:t xml:space="preserve"> </w:t>
      </w:r>
      <w:r w:rsidRPr="001F096C">
        <w:rPr>
          <w:rFonts w:ascii="Arial" w:hAnsi="Arial" w:cs="Arial"/>
          <w:sz w:val="22"/>
          <w:szCs w:val="22"/>
        </w:rPr>
        <w:t>η αντικατάσταση γίνεται μετά τη λήξη του συμβατικού χρόνου, η προθεσμία που ορίζεται για</w:t>
      </w:r>
      <w:r w:rsidRPr="001F096C">
        <w:rPr>
          <w:rFonts w:ascii="Arial" w:hAnsi="Arial" w:cs="Arial"/>
          <w:spacing w:val="-16"/>
          <w:sz w:val="22"/>
          <w:szCs w:val="22"/>
        </w:rPr>
        <w:t xml:space="preserve"> </w:t>
      </w:r>
      <w:r w:rsidRPr="001F096C">
        <w:rPr>
          <w:rFonts w:ascii="Arial" w:hAnsi="Arial" w:cs="Arial"/>
          <w:sz w:val="22"/>
          <w:szCs w:val="22"/>
        </w:rPr>
        <w:t>την</w:t>
      </w:r>
      <w:r w:rsidRPr="001F096C">
        <w:rPr>
          <w:rFonts w:ascii="Arial" w:hAnsi="Arial" w:cs="Arial"/>
          <w:spacing w:val="-14"/>
          <w:sz w:val="22"/>
          <w:szCs w:val="22"/>
        </w:rPr>
        <w:t xml:space="preserve"> </w:t>
      </w:r>
      <w:r w:rsidRPr="001F096C">
        <w:rPr>
          <w:rFonts w:ascii="Arial" w:hAnsi="Arial" w:cs="Arial"/>
          <w:sz w:val="22"/>
          <w:szCs w:val="22"/>
        </w:rPr>
        <w:t>αντικατάσταση</w:t>
      </w:r>
      <w:r w:rsidRPr="001F096C">
        <w:rPr>
          <w:rFonts w:ascii="Arial" w:hAnsi="Arial" w:cs="Arial"/>
          <w:spacing w:val="-14"/>
          <w:sz w:val="22"/>
          <w:szCs w:val="22"/>
        </w:rPr>
        <w:t xml:space="preserve"> </w:t>
      </w:r>
      <w:r w:rsidRPr="001F096C">
        <w:rPr>
          <w:rFonts w:ascii="Arial" w:hAnsi="Arial" w:cs="Arial"/>
          <w:sz w:val="22"/>
          <w:szCs w:val="22"/>
        </w:rPr>
        <w:t>δεν</w:t>
      </w:r>
      <w:r w:rsidRPr="001F096C">
        <w:rPr>
          <w:rFonts w:ascii="Arial" w:hAnsi="Arial" w:cs="Arial"/>
          <w:spacing w:val="-12"/>
          <w:sz w:val="22"/>
          <w:szCs w:val="22"/>
        </w:rPr>
        <w:t xml:space="preserve"> </w:t>
      </w:r>
      <w:r w:rsidRPr="001F096C">
        <w:rPr>
          <w:rFonts w:ascii="Arial" w:hAnsi="Arial" w:cs="Arial"/>
          <w:sz w:val="22"/>
          <w:szCs w:val="22"/>
        </w:rPr>
        <w:t>μπορεί</w:t>
      </w:r>
      <w:r w:rsidRPr="001F096C">
        <w:rPr>
          <w:rFonts w:ascii="Arial" w:hAnsi="Arial" w:cs="Arial"/>
          <w:spacing w:val="-14"/>
          <w:sz w:val="22"/>
          <w:szCs w:val="22"/>
        </w:rPr>
        <w:t xml:space="preserve"> </w:t>
      </w:r>
      <w:r w:rsidRPr="001F096C">
        <w:rPr>
          <w:rFonts w:ascii="Arial" w:hAnsi="Arial" w:cs="Arial"/>
          <w:sz w:val="22"/>
          <w:szCs w:val="22"/>
        </w:rPr>
        <w:t>να</w:t>
      </w:r>
      <w:r w:rsidRPr="001F096C">
        <w:rPr>
          <w:rFonts w:ascii="Arial" w:hAnsi="Arial" w:cs="Arial"/>
          <w:spacing w:val="-14"/>
          <w:sz w:val="22"/>
          <w:szCs w:val="22"/>
        </w:rPr>
        <w:t xml:space="preserve"> </w:t>
      </w:r>
      <w:r w:rsidRPr="001F096C">
        <w:rPr>
          <w:rFonts w:ascii="Arial" w:hAnsi="Arial" w:cs="Arial"/>
          <w:sz w:val="22"/>
          <w:szCs w:val="22"/>
        </w:rPr>
        <w:t>είναι</w:t>
      </w:r>
      <w:r w:rsidRPr="001F096C">
        <w:rPr>
          <w:rFonts w:ascii="Arial" w:hAnsi="Arial" w:cs="Arial"/>
          <w:spacing w:val="-14"/>
          <w:sz w:val="22"/>
          <w:szCs w:val="22"/>
        </w:rPr>
        <w:t xml:space="preserve"> </w:t>
      </w:r>
      <w:r w:rsidRPr="001F096C">
        <w:rPr>
          <w:rFonts w:ascii="Arial" w:hAnsi="Arial" w:cs="Arial"/>
          <w:sz w:val="22"/>
          <w:szCs w:val="22"/>
        </w:rPr>
        <w:t>μεγαλύτερη</w:t>
      </w:r>
      <w:r w:rsidRPr="001F096C">
        <w:rPr>
          <w:rFonts w:ascii="Arial" w:hAnsi="Arial" w:cs="Arial"/>
          <w:spacing w:val="-15"/>
          <w:sz w:val="22"/>
          <w:szCs w:val="22"/>
        </w:rPr>
        <w:t xml:space="preserve"> </w:t>
      </w:r>
      <w:r w:rsidRPr="001F096C">
        <w:rPr>
          <w:rFonts w:ascii="Arial" w:hAnsi="Arial" w:cs="Arial"/>
          <w:sz w:val="22"/>
          <w:szCs w:val="22"/>
        </w:rPr>
        <w:t>του</w:t>
      </w:r>
      <w:r w:rsidRPr="001F096C">
        <w:rPr>
          <w:rFonts w:ascii="Arial" w:hAnsi="Arial" w:cs="Arial"/>
          <w:spacing w:val="-14"/>
          <w:sz w:val="22"/>
          <w:szCs w:val="22"/>
        </w:rPr>
        <w:t xml:space="preserve"> </w:t>
      </w:r>
      <w:r w:rsidRPr="001F096C">
        <w:rPr>
          <w:rFonts w:ascii="Arial" w:hAnsi="Arial" w:cs="Arial"/>
          <w:sz w:val="22"/>
          <w:szCs w:val="22"/>
        </w:rPr>
        <w:t>1/2</w:t>
      </w:r>
      <w:r w:rsidRPr="001F096C">
        <w:rPr>
          <w:rFonts w:ascii="Arial" w:hAnsi="Arial" w:cs="Arial"/>
          <w:spacing w:val="-15"/>
          <w:sz w:val="22"/>
          <w:szCs w:val="22"/>
        </w:rPr>
        <w:t xml:space="preserve"> </w:t>
      </w:r>
      <w:r w:rsidRPr="001F096C">
        <w:rPr>
          <w:rFonts w:ascii="Arial" w:hAnsi="Arial" w:cs="Arial"/>
          <w:sz w:val="22"/>
          <w:szCs w:val="22"/>
        </w:rPr>
        <w:t>του</w:t>
      </w:r>
      <w:r w:rsidRPr="001F096C">
        <w:rPr>
          <w:rFonts w:ascii="Arial" w:hAnsi="Arial" w:cs="Arial"/>
          <w:spacing w:val="-16"/>
          <w:sz w:val="22"/>
          <w:szCs w:val="22"/>
        </w:rPr>
        <w:t xml:space="preserve"> </w:t>
      </w:r>
      <w:r w:rsidRPr="001F096C">
        <w:rPr>
          <w:rFonts w:ascii="Arial" w:hAnsi="Arial" w:cs="Arial"/>
          <w:sz w:val="22"/>
          <w:szCs w:val="22"/>
        </w:rPr>
        <w:t>συνολικού</w:t>
      </w:r>
      <w:r w:rsidRPr="001F096C">
        <w:rPr>
          <w:rFonts w:ascii="Arial" w:hAnsi="Arial" w:cs="Arial"/>
          <w:spacing w:val="-15"/>
          <w:sz w:val="22"/>
          <w:szCs w:val="22"/>
        </w:rPr>
        <w:t xml:space="preserve"> </w:t>
      </w:r>
      <w:r w:rsidRPr="001F096C">
        <w:rPr>
          <w:rFonts w:ascii="Arial" w:hAnsi="Arial" w:cs="Arial"/>
          <w:sz w:val="22"/>
          <w:szCs w:val="22"/>
        </w:rPr>
        <w:t>συμβατικού</w:t>
      </w:r>
      <w:r w:rsidRPr="001F096C">
        <w:rPr>
          <w:rFonts w:ascii="Arial" w:hAnsi="Arial" w:cs="Arial"/>
          <w:spacing w:val="-17"/>
          <w:sz w:val="22"/>
          <w:szCs w:val="22"/>
        </w:rPr>
        <w:t xml:space="preserve"> </w:t>
      </w:r>
      <w:r w:rsidRPr="001F096C">
        <w:rPr>
          <w:rFonts w:ascii="Arial" w:hAnsi="Arial" w:cs="Arial"/>
          <w:sz w:val="22"/>
          <w:szCs w:val="22"/>
        </w:rPr>
        <w:t>χρόνου,</w:t>
      </w:r>
      <w:r w:rsidRPr="001F096C">
        <w:rPr>
          <w:rFonts w:ascii="Arial" w:hAnsi="Arial" w:cs="Arial"/>
          <w:spacing w:val="-15"/>
          <w:sz w:val="22"/>
          <w:szCs w:val="22"/>
        </w:rPr>
        <w:t xml:space="preserve"> </w:t>
      </w:r>
      <w:r w:rsidRPr="001F096C">
        <w:rPr>
          <w:rFonts w:ascii="Arial" w:hAnsi="Arial" w:cs="Arial"/>
          <w:sz w:val="22"/>
          <w:szCs w:val="22"/>
        </w:rPr>
        <w:t>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02FD4" w:rsidRPr="001F096C" w:rsidRDefault="00C02FD4" w:rsidP="00C02FD4">
      <w:pPr>
        <w:pStyle w:val="af9"/>
        <w:widowControl w:val="0"/>
        <w:numPr>
          <w:ilvl w:val="2"/>
          <w:numId w:val="11"/>
        </w:numPr>
        <w:tabs>
          <w:tab w:val="left" w:pos="1520"/>
        </w:tabs>
        <w:suppressAutoHyphens w:val="0"/>
        <w:autoSpaceDE w:val="0"/>
        <w:autoSpaceDN w:val="0"/>
        <w:spacing w:before="127" w:line="261" w:lineRule="auto"/>
        <w:ind w:right="751" w:firstLine="0"/>
        <w:contextualSpacing w:val="0"/>
        <w:jc w:val="both"/>
        <w:rPr>
          <w:rFonts w:ascii="Arial" w:hAnsi="Arial" w:cs="Arial"/>
          <w:sz w:val="22"/>
          <w:szCs w:val="22"/>
        </w:rPr>
      </w:pPr>
      <w:r w:rsidRPr="001F096C">
        <w:rPr>
          <w:rFonts w:ascii="Arial" w:hAnsi="Arial" w:cs="Arial"/>
          <w:sz w:val="22"/>
          <w:szCs w:val="22"/>
        </w:rPr>
        <w:lastRenderedPageBreak/>
        <w:t>Η</w:t>
      </w:r>
      <w:r w:rsidRPr="001F096C">
        <w:rPr>
          <w:rFonts w:ascii="Arial" w:hAnsi="Arial" w:cs="Arial"/>
          <w:spacing w:val="-1"/>
          <w:sz w:val="22"/>
          <w:szCs w:val="22"/>
        </w:rPr>
        <w:t xml:space="preserve"> </w:t>
      </w:r>
      <w:r w:rsidRPr="001F096C">
        <w:rPr>
          <w:rFonts w:ascii="Arial" w:hAnsi="Arial" w:cs="Arial"/>
          <w:sz w:val="22"/>
          <w:szCs w:val="22"/>
        </w:rPr>
        <w:t>επιστροφή</w:t>
      </w:r>
      <w:r w:rsidRPr="001F096C">
        <w:rPr>
          <w:rFonts w:ascii="Arial" w:hAnsi="Arial" w:cs="Arial"/>
          <w:spacing w:val="-1"/>
          <w:sz w:val="22"/>
          <w:szCs w:val="22"/>
        </w:rPr>
        <w:t xml:space="preserve"> </w:t>
      </w:r>
      <w:r w:rsidRPr="001F096C">
        <w:rPr>
          <w:rFonts w:ascii="Arial" w:hAnsi="Arial" w:cs="Arial"/>
          <w:sz w:val="22"/>
          <w:szCs w:val="22"/>
        </w:rPr>
        <w:t>των</w:t>
      </w:r>
      <w:r w:rsidRPr="001F096C">
        <w:rPr>
          <w:rFonts w:ascii="Arial" w:hAnsi="Arial" w:cs="Arial"/>
          <w:spacing w:val="-1"/>
          <w:sz w:val="22"/>
          <w:szCs w:val="22"/>
        </w:rPr>
        <w:t xml:space="preserve"> </w:t>
      </w:r>
      <w:r w:rsidRPr="001F096C">
        <w:rPr>
          <w:rFonts w:ascii="Arial" w:hAnsi="Arial" w:cs="Arial"/>
          <w:sz w:val="22"/>
          <w:szCs w:val="22"/>
        </w:rPr>
        <w:t>υλικών</w:t>
      </w:r>
      <w:r w:rsidRPr="001F096C">
        <w:rPr>
          <w:rFonts w:ascii="Arial" w:hAnsi="Arial" w:cs="Arial"/>
          <w:spacing w:val="-3"/>
          <w:sz w:val="22"/>
          <w:szCs w:val="22"/>
        </w:rPr>
        <w:t xml:space="preserve"> </w:t>
      </w:r>
      <w:r w:rsidRPr="001F096C">
        <w:rPr>
          <w:rFonts w:ascii="Arial" w:hAnsi="Arial" w:cs="Arial"/>
          <w:sz w:val="22"/>
          <w:szCs w:val="22"/>
        </w:rPr>
        <w:t>που</w:t>
      </w:r>
      <w:r w:rsidRPr="001F096C">
        <w:rPr>
          <w:rFonts w:ascii="Arial" w:hAnsi="Arial" w:cs="Arial"/>
          <w:spacing w:val="-1"/>
          <w:sz w:val="22"/>
          <w:szCs w:val="22"/>
        </w:rPr>
        <w:t xml:space="preserve"> </w:t>
      </w:r>
      <w:r w:rsidRPr="001F096C">
        <w:rPr>
          <w:rFonts w:ascii="Arial" w:hAnsi="Arial" w:cs="Arial"/>
          <w:sz w:val="22"/>
          <w:szCs w:val="22"/>
        </w:rPr>
        <w:t>απορρίφθηκαν</w:t>
      </w:r>
      <w:r w:rsidRPr="001F096C">
        <w:rPr>
          <w:rFonts w:ascii="Arial" w:hAnsi="Arial" w:cs="Arial"/>
          <w:spacing w:val="-1"/>
          <w:sz w:val="22"/>
          <w:szCs w:val="22"/>
        </w:rPr>
        <w:t xml:space="preserve"> </w:t>
      </w:r>
      <w:r w:rsidRPr="001F096C">
        <w:rPr>
          <w:rFonts w:ascii="Arial" w:hAnsi="Arial" w:cs="Arial"/>
          <w:sz w:val="22"/>
          <w:szCs w:val="22"/>
        </w:rPr>
        <w:t>γίνεται</w:t>
      </w:r>
      <w:r w:rsidRPr="001F096C">
        <w:rPr>
          <w:rFonts w:ascii="Arial" w:hAnsi="Arial" w:cs="Arial"/>
          <w:spacing w:val="-2"/>
          <w:sz w:val="22"/>
          <w:szCs w:val="22"/>
        </w:rPr>
        <w:t xml:space="preserve"> </w:t>
      </w:r>
      <w:r w:rsidRPr="001F096C">
        <w:rPr>
          <w:rFonts w:ascii="Arial" w:hAnsi="Arial" w:cs="Arial"/>
          <w:sz w:val="22"/>
          <w:szCs w:val="22"/>
        </w:rPr>
        <w:t>σύμφωνα</w:t>
      </w:r>
      <w:r w:rsidRPr="001F096C">
        <w:rPr>
          <w:rFonts w:ascii="Arial" w:hAnsi="Arial" w:cs="Arial"/>
          <w:spacing w:val="-3"/>
          <w:sz w:val="22"/>
          <w:szCs w:val="22"/>
        </w:rPr>
        <w:t xml:space="preserve"> </w:t>
      </w:r>
      <w:r w:rsidRPr="001F096C">
        <w:rPr>
          <w:rFonts w:ascii="Arial" w:hAnsi="Arial" w:cs="Arial"/>
          <w:sz w:val="22"/>
          <w:szCs w:val="22"/>
        </w:rPr>
        <w:t>με</w:t>
      </w:r>
      <w:r w:rsidRPr="001F096C">
        <w:rPr>
          <w:rFonts w:ascii="Arial" w:hAnsi="Arial" w:cs="Arial"/>
          <w:spacing w:val="-2"/>
          <w:sz w:val="22"/>
          <w:szCs w:val="22"/>
        </w:rPr>
        <w:t xml:space="preserve"> </w:t>
      </w:r>
      <w:r w:rsidRPr="001F096C">
        <w:rPr>
          <w:rFonts w:ascii="Arial" w:hAnsi="Arial" w:cs="Arial"/>
          <w:sz w:val="22"/>
          <w:szCs w:val="22"/>
        </w:rPr>
        <w:t>τα</w:t>
      </w:r>
      <w:r w:rsidRPr="001F096C">
        <w:rPr>
          <w:rFonts w:ascii="Arial" w:hAnsi="Arial" w:cs="Arial"/>
          <w:spacing w:val="-6"/>
          <w:sz w:val="22"/>
          <w:szCs w:val="22"/>
        </w:rPr>
        <w:t xml:space="preserve"> </w:t>
      </w:r>
      <w:r w:rsidRPr="001F096C">
        <w:rPr>
          <w:rFonts w:ascii="Arial" w:hAnsi="Arial" w:cs="Arial"/>
          <w:sz w:val="22"/>
          <w:szCs w:val="22"/>
        </w:rPr>
        <w:t>προβλεπόμενα</w:t>
      </w:r>
      <w:r w:rsidRPr="001F096C">
        <w:rPr>
          <w:rFonts w:ascii="Arial" w:hAnsi="Arial" w:cs="Arial"/>
          <w:spacing w:val="-3"/>
          <w:sz w:val="22"/>
          <w:szCs w:val="22"/>
        </w:rPr>
        <w:t xml:space="preserve"> </w:t>
      </w:r>
      <w:r w:rsidRPr="001F096C">
        <w:rPr>
          <w:rFonts w:ascii="Arial" w:hAnsi="Arial" w:cs="Arial"/>
          <w:sz w:val="22"/>
          <w:szCs w:val="22"/>
        </w:rPr>
        <w:t>στις</w:t>
      </w:r>
      <w:r w:rsidRPr="001F096C">
        <w:rPr>
          <w:rFonts w:ascii="Arial" w:hAnsi="Arial" w:cs="Arial"/>
          <w:spacing w:val="-3"/>
          <w:sz w:val="22"/>
          <w:szCs w:val="22"/>
        </w:rPr>
        <w:t xml:space="preserve"> </w:t>
      </w:r>
      <w:r w:rsidRPr="001F096C">
        <w:rPr>
          <w:rFonts w:ascii="Arial" w:hAnsi="Arial" w:cs="Arial"/>
          <w:sz w:val="22"/>
          <w:szCs w:val="22"/>
        </w:rPr>
        <w:t>παρ. 2 και 3</w:t>
      </w:r>
      <w:r w:rsidRPr="001F096C">
        <w:rPr>
          <w:rFonts w:ascii="Arial" w:hAnsi="Arial" w:cs="Arial"/>
          <w:spacing w:val="40"/>
          <w:sz w:val="22"/>
          <w:szCs w:val="22"/>
        </w:rPr>
        <w:t xml:space="preserve"> </w:t>
      </w:r>
      <w:r w:rsidRPr="001F096C">
        <w:rPr>
          <w:rFonts w:ascii="Arial" w:hAnsi="Arial" w:cs="Arial"/>
          <w:sz w:val="22"/>
          <w:szCs w:val="22"/>
        </w:rPr>
        <w:t>του άρθρου 213 του ν. 4412/2016.</w:t>
      </w:r>
    </w:p>
    <w:p w:rsidR="00C02FD4" w:rsidRPr="001F096C" w:rsidRDefault="00C02FD4" w:rsidP="00C02FD4">
      <w:pPr>
        <w:pStyle w:val="ad"/>
        <w:spacing w:before="1"/>
        <w:rPr>
          <w:rFonts w:ascii="Arial" w:hAnsi="Arial" w:cs="Arial"/>
          <w:sz w:val="22"/>
          <w:szCs w:val="22"/>
        </w:rPr>
      </w:pPr>
    </w:p>
    <w:p w:rsidR="00C02FD4" w:rsidRPr="001F096C" w:rsidRDefault="007076F5" w:rsidP="00C02FD4">
      <w:pPr>
        <w:pStyle w:val="Heading4"/>
        <w:numPr>
          <w:ilvl w:val="1"/>
          <w:numId w:val="43"/>
        </w:numPr>
        <w:tabs>
          <w:tab w:val="left" w:pos="1480"/>
          <w:tab w:val="left" w:pos="1481"/>
        </w:tabs>
        <w:ind w:hanging="569"/>
        <w:rPr>
          <w:color w:val="001F60"/>
          <w:sz w:val="22"/>
          <w:szCs w:val="22"/>
        </w:rPr>
      </w:pPr>
      <w:r w:rsidRPr="007076F5">
        <w:rPr>
          <w:sz w:val="22"/>
          <w:szCs w:val="22"/>
        </w:rPr>
        <w:pict>
          <v:rect id="docshape120" o:spid="_x0000_s2092" style="position:absolute;left:0;text-align:left;margin-left:55.2pt;margin-top:16.9pt;width:484.8pt;height:.95pt;z-index:-251615232;mso-wrap-distance-left:0;mso-wrap-distance-right:0;mso-position-horizontal-relative:page" fillcolor="navy" stroked="f">
            <w10:wrap type="topAndBottom" anchorx="page"/>
          </v:rect>
        </w:pict>
      </w:r>
      <w:bookmarkStart w:id="54" w:name="_TOC_250004"/>
      <w:r w:rsidR="00C02FD4" w:rsidRPr="001F096C">
        <w:rPr>
          <w:color w:val="001F60"/>
          <w:sz w:val="22"/>
          <w:szCs w:val="22"/>
        </w:rPr>
        <w:t>Δείγματα</w:t>
      </w:r>
      <w:r w:rsidR="00C02FD4" w:rsidRPr="001F096C">
        <w:rPr>
          <w:color w:val="001F60"/>
          <w:spacing w:val="-3"/>
          <w:sz w:val="22"/>
          <w:szCs w:val="22"/>
        </w:rPr>
        <w:t xml:space="preserve"> </w:t>
      </w:r>
      <w:r w:rsidR="00C02FD4" w:rsidRPr="001F096C">
        <w:rPr>
          <w:color w:val="001F60"/>
          <w:sz w:val="22"/>
          <w:szCs w:val="22"/>
        </w:rPr>
        <w:t>–</w:t>
      </w:r>
      <w:r w:rsidR="00C02FD4" w:rsidRPr="001F096C">
        <w:rPr>
          <w:color w:val="001F60"/>
          <w:spacing w:val="-1"/>
          <w:sz w:val="22"/>
          <w:szCs w:val="22"/>
        </w:rPr>
        <w:t xml:space="preserve"> </w:t>
      </w:r>
      <w:r w:rsidR="00C02FD4" w:rsidRPr="001F096C">
        <w:rPr>
          <w:color w:val="001F60"/>
          <w:sz w:val="22"/>
          <w:szCs w:val="22"/>
        </w:rPr>
        <w:t>Δειγματοληψία –</w:t>
      </w:r>
      <w:r w:rsidR="00C02FD4" w:rsidRPr="001F096C">
        <w:rPr>
          <w:color w:val="001F60"/>
          <w:spacing w:val="-3"/>
          <w:sz w:val="22"/>
          <w:szCs w:val="22"/>
        </w:rPr>
        <w:t xml:space="preserve"> </w:t>
      </w:r>
      <w:r w:rsidR="00C02FD4" w:rsidRPr="001F096C">
        <w:rPr>
          <w:color w:val="001F60"/>
          <w:sz w:val="22"/>
          <w:szCs w:val="22"/>
        </w:rPr>
        <w:t>Εργαστηριακές</w:t>
      </w:r>
      <w:r w:rsidR="00C02FD4" w:rsidRPr="001F096C">
        <w:rPr>
          <w:color w:val="001F60"/>
          <w:spacing w:val="-5"/>
          <w:sz w:val="22"/>
          <w:szCs w:val="22"/>
        </w:rPr>
        <w:t xml:space="preserve"> </w:t>
      </w:r>
      <w:bookmarkEnd w:id="54"/>
      <w:r w:rsidR="00C02FD4" w:rsidRPr="001F096C">
        <w:rPr>
          <w:color w:val="001F60"/>
          <w:spacing w:val="-2"/>
          <w:sz w:val="22"/>
          <w:szCs w:val="22"/>
        </w:rPr>
        <w:t>εξετάσεις</w:t>
      </w:r>
    </w:p>
    <w:p w:rsidR="00C02FD4" w:rsidRPr="001F096C" w:rsidRDefault="00C02FD4" w:rsidP="00C02FD4">
      <w:pPr>
        <w:pStyle w:val="ad"/>
        <w:spacing w:before="68" w:line="261" w:lineRule="auto"/>
        <w:ind w:left="912" w:right="750"/>
        <w:rPr>
          <w:rFonts w:ascii="Arial" w:hAnsi="Arial" w:cs="Arial"/>
          <w:sz w:val="22"/>
          <w:szCs w:val="22"/>
        </w:rPr>
      </w:pPr>
      <w:r w:rsidRPr="001F096C">
        <w:rPr>
          <w:rFonts w:ascii="Arial" w:hAnsi="Arial" w:cs="Arial"/>
          <w:sz w:val="22"/>
          <w:szCs w:val="22"/>
        </w:rPr>
        <w:t>Η αρμόδια Επιτροπή Διαγωνισμού, εφόσον το κρίνει απαραίτητο, δικαιούται να ζητήσει την προσκόμιση</w:t>
      </w:r>
      <w:r w:rsidRPr="001F096C">
        <w:rPr>
          <w:rFonts w:ascii="Arial" w:hAnsi="Arial" w:cs="Arial"/>
          <w:spacing w:val="51"/>
          <w:sz w:val="22"/>
          <w:szCs w:val="22"/>
        </w:rPr>
        <w:t xml:space="preserve"> </w:t>
      </w:r>
      <w:r w:rsidRPr="001F096C">
        <w:rPr>
          <w:rFonts w:ascii="Arial" w:hAnsi="Arial" w:cs="Arial"/>
          <w:sz w:val="22"/>
          <w:szCs w:val="22"/>
        </w:rPr>
        <w:t>δειγμάτων</w:t>
      </w:r>
      <w:r w:rsidRPr="001F096C">
        <w:rPr>
          <w:rFonts w:ascii="Arial" w:hAnsi="Arial" w:cs="Arial"/>
          <w:spacing w:val="48"/>
          <w:sz w:val="22"/>
          <w:szCs w:val="22"/>
        </w:rPr>
        <w:t xml:space="preserve"> </w:t>
      </w:r>
      <w:r w:rsidRPr="001F096C">
        <w:rPr>
          <w:rFonts w:ascii="Arial" w:hAnsi="Arial" w:cs="Arial"/>
          <w:sz w:val="22"/>
          <w:szCs w:val="22"/>
        </w:rPr>
        <w:t>των</w:t>
      </w:r>
      <w:r w:rsidRPr="001F096C">
        <w:rPr>
          <w:rFonts w:ascii="Arial" w:hAnsi="Arial" w:cs="Arial"/>
          <w:spacing w:val="53"/>
          <w:sz w:val="22"/>
          <w:szCs w:val="22"/>
        </w:rPr>
        <w:t xml:space="preserve"> </w:t>
      </w:r>
      <w:r w:rsidRPr="001F096C">
        <w:rPr>
          <w:rFonts w:ascii="Arial" w:hAnsi="Arial" w:cs="Arial"/>
          <w:sz w:val="22"/>
          <w:szCs w:val="22"/>
        </w:rPr>
        <w:t>υπό</w:t>
      </w:r>
      <w:r w:rsidRPr="001F096C">
        <w:rPr>
          <w:rFonts w:ascii="Arial" w:hAnsi="Arial" w:cs="Arial"/>
          <w:spacing w:val="49"/>
          <w:sz w:val="22"/>
          <w:szCs w:val="22"/>
        </w:rPr>
        <w:t xml:space="preserve"> </w:t>
      </w:r>
      <w:r w:rsidRPr="001F096C">
        <w:rPr>
          <w:rFonts w:ascii="Arial" w:hAnsi="Arial" w:cs="Arial"/>
          <w:sz w:val="22"/>
          <w:szCs w:val="22"/>
        </w:rPr>
        <w:t>προμήθεια</w:t>
      </w:r>
      <w:r w:rsidRPr="001F096C">
        <w:rPr>
          <w:rFonts w:ascii="Arial" w:hAnsi="Arial" w:cs="Arial"/>
          <w:spacing w:val="50"/>
          <w:sz w:val="22"/>
          <w:szCs w:val="22"/>
        </w:rPr>
        <w:t xml:space="preserve"> </w:t>
      </w:r>
      <w:r w:rsidRPr="001F096C">
        <w:rPr>
          <w:rFonts w:ascii="Arial" w:hAnsi="Arial" w:cs="Arial"/>
          <w:sz w:val="22"/>
          <w:szCs w:val="22"/>
        </w:rPr>
        <w:t>προϊόντων</w:t>
      </w:r>
      <w:r w:rsidRPr="001F096C">
        <w:rPr>
          <w:rFonts w:ascii="Arial" w:hAnsi="Arial" w:cs="Arial"/>
          <w:spacing w:val="48"/>
          <w:sz w:val="22"/>
          <w:szCs w:val="22"/>
        </w:rPr>
        <w:t xml:space="preserve"> </w:t>
      </w:r>
      <w:r w:rsidRPr="001F096C">
        <w:rPr>
          <w:rFonts w:ascii="Arial" w:hAnsi="Arial" w:cs="Arial"/>
          <w:sz w:val="22"/>
          <w:szCs w:val="22"/>
        </w:rPr>
        <w:t>από</w:t>
      </w:r>
      <w:r w:rsidRPr="001F096C">
        <w:rPr>
          <w:rFonts w:ascii="Arial" w:hAnsi="Arial" w:cs="Arial"/>
          <w:spacing w:val="49"/>
          <w:sz w:val="22"/>
          <w:szCs w:val="22"/>
        </w:rPr>
        <w:t xml:space="preserve"> </w:t>
      </w:r>
      <w:r w:rsidRPr="001F096C">
        <w:rPr>
          <w:rFonts w:ascii="Arial" w:hAnsi="Arial" w:cs="Arial"/>
          <w:sz w:val="22"/>
          <w:szCs w:val="22"/>
        </w:rPr>
        <w:t>τους</w:t>
      </w:r>
      <w:r w:rsidRPr="001F096C">
        <w:rPr>
          <w:rFonts w:ascii="Arial" w:hAnsi="Arial" w:cs="Arial"/>
          <w:spacing w:val="50"/>
          <w:sz w:val="22"/>
          <w:szCs w:val="22"/>
        </w:rPr>
        <w:t xml:space="preserve"> </w:t>
      </w:r>
      <w:r w:rsidRPr="001F096C">
        <w:rPr>
          <w:rFonts w:ascii="Arial" w:hAnsi="Arial" w:cs="Arial"/>
          <w:sz w:val="22"/>
          <w:szCs w:val="22"/>
        </w:rPr>
        <w:t>υποψηφίους</w:t>
      </w:r>
      <w:r w:rsidRPr="001F096C">
        <w:rPr>
          <w:rFonts w:ascii="Arial" w:hAnsi="Arial" w:cs="Arial"/>
          <w:spacing w:val="53"/>
          <w:sz w:val="22"/>
          <w:szCs w:val="22"/>
        </w:rPr>
        <w:t xml:space="preserve"> </w:t>
      </w:r>
      <w:r w:rsidRPr="001F096C">
        <w:rPr>
          <w:rFonts w:ascii="Arial" w:hAnsi="Arial" w:cs="Arial"/>
          <w:sz w:val="22"/>
          <w:szCs w:val="22"/>
        </w:rPr>
        <w:t>αναδόχους,</w:t>
      </w:r>
      <w:r w:rsidRPr="001F096C">
        <w:rPr>
          <w:rFonts w:ascii="Arial" w:hAnsi="Arial" w:cs="Arial"/>
          <w:spacing w:val="52"/>
          <w:sz w:val="22"/>
          <w:szCs w:val="22"/>
        </w:rPr>
        <w:t xml:space="preserve"> </w:t>
      </w:r>
      <w:r w:rsidRPr="001F096C">
        <w:rPr>
          <w:rFonts w:ascii="Arial" w:hAnsi="Arial" w:cs="Arial"/>
          <w:spacing w:val="-4"/>
          <w:sz w:val="22"/>
          <w:szCs w:val="22"/>
        </w:rPr>
        <w:t>κατ’</w:t>
      </w:r>
      <w:r w:rsidRPr="001F096C">
        <w:rPr>
          <w:rFonts w:ascii="Arial" w:hAnsi="Arial" w:cs="Arial"/>
          <w:sz w:val="22"/>
          <w:szCs w:val="22"/>
        </w:rPr>
        <w:t xml:space="preserve"> άρθρο 214 του Ν. 4412/2016, σε χρόνο και τόπο που θα καθορισθεί από την ίδια. Τα δείγματα πρέπει να είναι σύμφωνα με τις αναφερόμενες τεχνικές προδιαγραφές. Η αδυναμία εμπρόθεσμης και προσήκουσας προσκόμισης δείγματος από τους υποψηφίους αναδόχους, συνιστά λόγο αποκλεισμού της προσφοράς αυτών.</w:t>
      </w:r>
    </w:p>
    <w:p w:rsidR="00C02FD4" w:rsidRPr="001F096C" w:rsidRDefault="00C02FD4" w:rsidP="00C02FD4">
      <w:pPr>
        <w:pStyle w:val="ad"/>
        <w:spacing w:before="115" w:line="264" w:lineRule="auto"/>
        <w:ind w:left="912" w:right="745"/>
        <w:rPr>
          <w:rFonts w:ascii="Arial" w:hAnsi="Arial" w:cs="Arial"/>
          <w:sz w:val="22"/>
          <w:szCs w:val="22"/>
        </w:rPr>
      </w:pPr>
      <w:r w:rsidRPr="001F096C">
        <w:rPr>
          <w:rFonts w:ascii="Arial" w:hAnsi="Arial" w:cs="Arial"/>
          <w:sz w:val="22"/>
          <w:szCs w:val="22"/>
        </w:rPr>
        <w:t>Για</w:t>
      </w:r>
      <w:r w:rsidRPr="001F096C">
        <w:rPr>
          <w:rFonts w:ascii="Arial" w:hAnsi="Arial" w:cs="Arial"/>
          <w:spacing w:val="-12"/>
          <w:sz w:val="22"/>
          <w:szCs w:val="22"/>
        </w:rPr>
        <w:t xml:space="preserve"> </w:t>
      </w:r>
      <w:r w:rsidRPr="001F096C">
        <w:rPr>
          <w:rFonts w:ascii="Arial" w:hAnsi="Arial" w:cs="Arial"/>
          <w:sz w:val="22"/>
          <w:szCs w:val="22"/>
        </w:rPr>
        <w:t>την</w:t>
      </w:r>
      <w:r w:rsidRPr="001F096C">
        <w:rPr>
          <w:rFonts w:ascii="Arial" w:hAnsi="Arial" w:cs="Arial"/>
          <w:spacing w:val="-12"/>
          <w:sz w:val="22"/>
          <w:szCs w:val="22"/>
        </w:rPr>
        <w:t xml:space="preserve"> </w:t>
      </w:r>
      <w:r w:rsidRPr="001F096C">
        <w:rPr>
          <w:rFonts w:ascii="Arial" w:hAnsi="Arial" w:cs="Arial"/>
          <w:sz w:val="22"/>
          <w:szCs w:val="22"/>
        </w:rPr>
        <w:t>εξασφάλιση</w:t>
      </w:r>
      <w:r w:rsidRPr="001F096C">
        <w:rPr>
          <w:rFonts w:ascii="Arial" w:hAnsi="Arial" w:cs="Arial"/>
          <w:spacing w:val="-13"/>
          <w:sz w:val="22"/>
          <w:szCs w:val="22"/>
        </w:rPr>
        <w:t xml:space="preserve"> </w:t>
      </w:r>
      <w:r w:rsidRPr="001F096C">
        <w:rPr>
          <w:rFonts w:ascii="Arial" w:hAnsi="Arial" w:cs="Arial"/>
          <w:sz w:val="22"/>
          <w:szCs w:val="22"/>
        </w:rPr>
        <w:t>της</w:t>
      </w:r>
      <w:r w:rsidRPr="001F096C">
        <w:rPr>
          <w:rFonts w:ascii="Arial" w:hAnsi="Arial" w:cs="Arial"/>
          <w:spacing w:val="-12"/>
          <w:sz w:val="22"/>
          <w:szCs w:val="22"/>
        </w:rPr>
        <w:t xml:space="preserve"> </w:t>
      </w:r>
      <w:r w:rsidRPr="001F096C">
        <w:rPr>
          <w:rFonts w:ascii="Arial" w:hAnsi="Arial" w:cs="Arial"/>
          <w:sz w:val="22"/>
          <w:szCs w:val="22"/>
        </w:rPr>
        <w:t>ποιότητας</w:t>
      </w:r>
      <w:r w:rsidRPr="001F096C">
        <w:rPr>
          <w:rFonts w:ascii="Arial" w:hAnsi="Arial" w:cs="Arial"/>
          <w:spacing w:val="-12"/>
          <w:sz w:val="22"/>
          <w:szCs w:val="22"/>
        </w:rPr>
        <w:t xml:space="preserve"> </w:t>
      </w:r>
      <w:r w:rsidRPr="001F096C">
        <w:rPr>
          <w:rFonts w:ascii="Arial" w:hAnsi="Arial" w:cs="Arial"/>
          <w:sz w:val="22"/>
          <w:szCs w:val="22"/>
        </w:rPr>
        <w:t>των</w:t>
      </w:r>
      <w:r w:rsidRPr="001F096C">
        <w:rPr>
          <w:rFonts w:ascii="Arial" w:hAnsi="Arial" w:cs="Arial"/>
          <w:spacing w:val="-12"/>
          <w:sz w:val="22"/>
          <w:szCs w:val="22"/>
        </w:rPr>
        <w:t xml:space="preserve"> </w:t>
      </w:r>
      <w:r w:rsidRPr="001F096C">
        <w:rPr>
          <w:rFonts w:ascii="Arial" w:hAnsi="Arial" w:cs="Arial"/>
          <w:sz w:val="22"/>
          <w:szCs w:val="22"/>
        </w:rPr>
        <w:t>ειδών</w:t>
      </w:r>
      <w:r w:rsidRPr="001F096C">
        <w:rPr>
          <w:rFonts w:ascii="Arial" w:hAnsi="Arial" w:cs="Arial"/>
          <w:spacing w:val="-12"/>
          <w:sz w:val="22"/>
          <w:szCs w:val="22"/>
        </w:rPr>
        <w:t xml:space="preserve"> </w:t>
      </w:r>
      <w:proofErr w:type="spellStart"/>
      <w:r w:rsidRPr="001F096C">
        <w:rPr>
          <w:rFonts w:ascii="Arial" w:hAnsi="Arial" w:cs="Arial"/>
          <w:sz w:val="22"/>
          <w:szCs w:val="22"/>
        </w:rPr>
        <w:t>καθ΄</w:t>
      </w:r>
      <w:proofErr w:type="spellEnd"/>
      <w:r w:rsidRPr="001F096C">
        <w:rPr>
          <w:rFonts w:ascii="Arial" w:hAnsi="Arial" w:cs="Arial"/>
          <w:spacing w:val="-10"/>
          <w:sz w:val="22"/>
          <w:szCs w:val="22"/>
        </w:rPr>
        <w:t xml:space="preserve"> </w:t>
      </w:r>
      <w:r w:rsidRPr="001F096C">
        <w:rPr>
          <w:rFonts w:ascii="Arial" w:hAnsi="Arial" w:cs="Arial"/>
          <w:sz w:val="22"/>
          <w:szCs w:val="22"/>
        </w:rPr>
        <w:t>όλη</w:t>
      </w:r>
      <w:r w:rsidRPr="001F096C">
        <w:rPr>
          <w:rFonts w:ascii="Arial" w:hAnsi="Arial" w:cs="Arial"/>
          <w:spacing w:val="-11"/>
          <w:sz w:val="22"/>
          <w:szCs w:val="22"/>
        </w:rPr>
        <w:t xml:space="preserve"> </w:t>
      </w:r>
      <w:r w:rsidRPr="001F096C">
        <w:rPr>
          <w:rFonts w:ascii="Arial" w:hAnsi="Arial" w:cs="Arial"/>
          <w:sz w:val="22"/>
          <w:szCs w:val="22"/>
        </w:rPr>
        <w:t>τη</w:t>
      </w:r>
      <w:r w:rsidRPr="001F096C">
        <w:rPr>
          <w:rFonts w:ascii="Arial" w:hAnsi="Arial" w:cs="Arial"/>
          <w:spacing w:val="-13"/>
          <w:sz w:val="22"/>
          <w:szCs w:val="22"/>
        </w:rPr>
        <w:t xml:space="preserve"> </w:t>
      </w:r>
      <w:r w:rsidRPr="001F096C">
        <w:rPr>
          <w:rFonts w:ascii="Arial" w:hAnsi="Arial" w:cs="Arial"/>
          <w:sz w:val="22"/>
          <w:szCs w:val="22"/>
        </w:rPr>
        <w:t>διάρκεια</w:t>
      </w:r>
      <w:r w:rsidRPr="001F096C">
        <w:rPr>
          <w:rFonts w:ascii="Arial" w:hAnsi="Arial" w:cs="Arial"/>
          <w:spacing w:val="-12"/>
          <w:sz w:val="22"/>
          <w:szCs w:val="22"/>
        </w:rPr>
        <w:t xml:space="preserve"> </w:t>
      </w:r>
      <w:r w:rsidRPr="001F096C">
        <w:rPr>
          <w:rFonts w:ascii="Arial" w:hAnsi="Arial" w:cs="Arial"/>
          <w:sz w:val="22"/>
          <w:szCs w:val="22"/>
        </w:rPr>
        <w:t>της</w:t>
      </w:r>
      <w:r w:rsidRPr="001F096C">
        <w:rPr>
          <w:rFonts w:ascii="Arial" w:hAnsi="Arial" w:cs="Arial"/>
          <w:spacing w:val="-12"/>
          <w:sz w:val="22"/>
          <w:szCs w:val="22"/>
        </w:rPr>
        <w:t xml:space="preserve"> </w:t>
      </w:r>
      <w:r w:rsidRPr="001F096C">
        <w:rPr>
          <w:rFonts w:ascii="Arial" w:hAnsi="Arial" w:cs="Arial"/>
          <w:sz w:val="22"/>
          <w:szCs w:val="22"/>
        </w:rPr>
        <w:t>προμήθειας,</w:t>
      </w:r>
      <w:r w:rsidRPr="001F096C">
        <w:rPr>
          <w:rFonts w:ascii="Arial" w:hAnsi="Arial" w:cs="Arial"/>
          <w:spacing w:val="-12"/>
          <w:sz w:val="22"/>
          <w:szCs w:val="22"/>
        </w:rPr>
        <w:t xml:space="preserve"> </w:t>
      </w:r>
      <w:r w:rsidRPr="001F096C">
        <w:rPr>
          <w:rFonts w:ascii="Arial" w:hAnsi="Arial" w:cs="Arial"/>
          <w:sz w:val="22"/>
          <w:szCs w:val="22"/>
        </w:rPr>
        <w:t>ο</w:t>
      </w:r>
      <w:r w:rsidRPr="001F096C">
        <w:rPr>
          <w:rFonts w:ascii="Arial" w:hAnsi="Arial" w:cs="Arial"/>
          <w:spacing w:val="-14"/>
          <w:sz w:val="22"/>
          <w:szCs w:val="22"/>
        </w:rPr>
        <w:t xml:space="preserve"> </w:t>
      </w:r>
      <w:r w:rsidRPr="001F096C">
        <w:rPr>
          <w:rFonts w:ascii="Arial" w:hAnsi="Arial" w:cs="Arial"/>
          <w:sz w:val="22"/>
          <w:szCs w:val="22"/>
        </w:rPr>
        <w:t>φορέας</w:t>
      </w:r>
      <w:r w:rsidRPr="001F096C">
        <w:rPr>
          <w:rFonts w:ascii="Arial" w:hAnsi="Arial" w:cs="Arial"/>
          <w:spacing w:val="-12"/>
          <w:sz w:val="22"/>
          <w:szCs w:val="22"/>
        </w:rPr>
        <w:t xml:space="preserve"> </w:t>
      </w:r>
      <w:r w:rsidRPr="001F096C">
        <w:rPr>
          <w:rFonts w:ascii="Arial" w:hAnsi="Arial" w:cs="Arial"/>
          <w:sz w:val="22"/>
          <w:szCs w:val="22"/>
        </w:rPr>
        <w:t>έχει</w:t>
      </w:r>
      <w:r w:rsidRPr="001F096C">
        <w:rPr>
          <w:rFonts w:ascii="Arial" w:hAnsi="Arial" w:cs="Arial"/>
          <w:spacing w:val="-10"/>
          <w:sz w:val="22"/>
          <w:szCs w:val="22"/>
        </w:rPr>
        <w:t xml:space="preserve"> </w:t>
      </w:r>
      <w:r w:rsidRPr="001F096C">
        <w:rPr>
          <w:rFonts w:ascii="Arial" w:hAnsi="Arial" w:cs="Arial"/>
          <w:sz w:val="22"/>
          <w:szCs w:val="22"/>
        </w:rPr>
        <w:t>το δικαίωμα να αποστέλλει δείγματα των τροφίμων και των ειδών καθαριότητας για έλεγχο στο Γενικό Χημείου του Κράτους. Εάν κατά την παραλαβή διαπιστωθεί η ακαταλληλότητα των ειδών ο προμηθευτής πρέπει να τα αντικαταστήσει μέσα σε τακτή προθεσμία που θα του δώσει η κάθε υπηρεσία και οφείλει να παραλάβει το ακατάλληλο είδος το αργότερο μέσα σε εικοσιτέσσερις ώρες. Η δαπάνη των ελέγχων θα βαρύνει τον ανάδοχο προμηθευτή.</w:t>
      </w:r>
    </w:p>
    <w:p w:rsidR="00C02FD4" w:rsidRPr="001F096C" w:rsidRDefault="00C02FD4" w:rsidP="00C02FD4">
      <w:pPr>
        <w:pStyle w:val="ad"/>
        <w:spacing w:before="115" w:line="264" w:lineRule="auto"/>
        <w:ind w:left="912" w:right="745"/>
        <w:rPr>
          <w:rFonts w:ascii="Arial" w:hAnsi="Arial" w:cs="Arial"/>
          <w:sz w:val="22"/>
          <w:szCs w:val="22"/>
        </w:rPr>
      </w:pPr>
    </w:p>
    <w:p w:rsidR="00C02FD4" w:rsidRPr="001F096C" w:rsidRDefault="007076F5" w:rsidP="00C02FD4">
      <w:pPr>
        <w:pStyle w:val="Heading4"/>
        <w:numPr>
          <w:ilvl w:val="1"/>
          <w:numId w:val="43"/>
        </w:numPr>
        <w:tabs>
          <w:tab w:val="left" w:pos="1480"/>
          <w:tab w:val="left" w:pos="1481"/>
        </w:tabs>
        <w:ind w:hanging="569"/>
        <w:rPr>
          <w:color w:val="001F60"/>
          <w:sz w:val="22"/>
          <w:szCs w:val="22"/>
        </w:rPr>
      </w:pPr>
      <w:r w:rsidRPr="007076F5">
        <w:rPr>
          <w:sz w:val="22"/>
          <w:szCs w:val="22"/>
        </w:rPr>
        <w:pict>
          <v:rect id="docshape122" o:spid="_x0000_s2093" style="position:absolute;left:0;text-align:left;margin-left:55.2pt;margin-top:16.9pt;width:484.8pt;height:.95pt;z-index:-251614208;mso-wrap-distance-left:0;mso-wrap-distance-right:0;mso-position-horizontal-relative:page" fillcolor="navy" stroked="f">
            <w10:wrap type="topAndBottom" anchorx="page"/>
          </v:rect>
        </w:pict>
      </w:r>
      <w:bookmarkStart w:id="55" w:name="_TOC_250003"/>
      <w:r w:rsidR="00C02FD4" w:rsidRPr="001F096C">
        <w:rPr>
          <w:color w:val="001F60"/>
          <w:sz w:val="22"/>
          <w:szCs w:val="22"/>
        </w:rPr>
        <w:t>Εγγυημένη</w:t>
      </w:r>
      <w:r w:rsidR="00C02FD4" w:rsidRPr="001F096C">
        <w:rPr>
          <w:color w:val="001F60"/>
          <w:spacing w:val="-4"/>
          <w:sz w:val="22"/>
          <w:szCs w:val="22"/>
        </w:rPr>
        <w:t xml:space="preserve"> </w:t>
      </w:r>
      <w:r w:rsidR="00C02FD4" w:rsidRPr="001F096C">
        <w:rPr>
          <w:color w:val="001F60"/>
          <w:sz w:val="22"/>
          <w:szCs w:val="22"/>
        </w:rPr>
        <w:t xml:space="preserve">λειτουργία </w:t>
      </w:r>
      <w:bookmarkEnd w:id="55"/>
      <w:r w:rsidR="00C02FD4" w:rsidRPr="001F096C">
        <w:rPr>
          <w:color w:val="001F60"/>
          <w:spacing w:val="-2"/>
          <w:sz w:val="22"/>
          <w:szCs w:val="22"/>
        </w:rPr>
        <w:t>προμήθειας</w:t>
      </w:r>
    </w:p>
    <w:p w:rsidR="00C02FD4" w:rsidRPr="001F096C" w:rsidRDefault="00C02FD4" w:rsidP="00C02FD4">
      <w:pPr>
        <w:pStyle w:val="ad"/>
        <w:spacing w:before="68"/>
        <w:ind w:left="912"/>
        <w:rPr>
          <w:rFonts w:ascii="Arial" w:hAnsi="Arial" w:cs="Arial"/>
          <w:sz w:val="22"/>
          <w:szCs w:val="22"/>
        </w:rPr>
      </w:pPr>
      <w:r w:rsidRPr="001F096C">
        <w:rPr>
          <w:rFonts w:ascii="Arial" w:hAnsi="Arial" w:cs="Arial"/>
          <w:sz w:val="22"/>
          <w:szCs w:val="22"/>
        </w:rPr>
        <w:t>Δεν</w:t>
      </w:r>
      <w:r w:rsidRPr="001F096C">
        <w:rPr>
          <w:rFonts w:ascii="Arial" w:hAnsi="Arial" w:cs="Arial"/>
          <w:spacing w:val="1"/>
          <w:sz w:val="22"/>
          <w:szCs w:val="22"/>
        </w:rPr>
        <w:t xml:space="preserve"> </w:t>
      </w:r>
      <w:r w:rsidRPr="001F096C">
        <w:rPr>
          <w:rFonts w:ascii="Arial" w:hAnsi="Arial" w:cs="Arial"/>
          <w:spacing w:val="-2"/>
          <w:sz w:val="22"/>
          <w:szCs w:val="22"/>
        </w:rPr>
        <w:t>απαιτείται</w:t>
      </w:r>
    </w:p>
    <w:p w:rsidR="00C02FD4" w:rsidRPr="001F096C" w:rsidRDefault="00C02FD4" w:rsidP="00C02FD4">
      <w:pPr>
        <w:pStyle w:val="ad"/>
        <w:spacing w:before="1"/>
        <w:rPr>
          <w:rFonts w:ascii="Arial" w:hAnsi="Arial" w:cs="Arial"/>
          <w:sz w:val="22"/>
          <w:szCs w:val="22"/>
        </w:rPr>
      </w:pPr>
    </w:p>
    <w:p w:rsidR="00C02FD4" w:rsidRPr="001F096C" w:rsidRDefault="007076F5" w:rsidP="00C02FD4">
      <w:pPr>
        <w:pStyle w:val="Heading4"/>
        <w:numPr>
          <w:ilvl w:val="1"/>
          <w:numId w:val="43"/>
        </w:numPr>
        <w:tabs>
          <w:tab w:val="left" w:pos="1480"/>
          <w:tab w:val="left" w:pos="1481"/>
        </w:tabs>
        <w:ind w:hanging="569"/>
        <w:rPr>
          <w:color w:val="001F60"/>
          <w:sz w:val="22"/>
          <w:szCs w:val="22"/>
        </w:rPr>
      </w:pPr>
      <w:r w:rsidRPr="007076F5">
        <w:rPr>
          <w:sz w:val="22"/>
          <w:szCs w:val="22"/>
        </w:rPr>
        <w:pict>
          <v:rect id="docshape123" o:spid="_x0000_s2094" style="position:absolute;left:0;text-align:left;margin-left:55.2pt;margin-top:16.8pt;width:484.8pt;height:.95pt;z-index:-251613184;mso-wrap-distance-left:0;mso-wrap-distance-right:0;mso-position-horizontal-relative:page" fillcolor="navy" stroked="f">
            <w10:wrap type="topAndBottom" anchorx="page"/>
          </v:rect>
        </w:pict>
      </w:r>
      <w:bookmarkStart w:id="56" w:name="_TOC_250002"/>
      <w:r w:rsidR="00C02FD4" w:rsidRPr="001F096C">
        <w:rPr>
          <w:color w:val="001F60"/>
          <w:sz w:val="22"/>
          <w:szCs w:val="22"/>
        </w:rPr>
        <w:t>Αναπροσαρμογή</w:t>
      </w:r>
      <w:bookmarkEnd w:id="56"/>
      <w:r w:rsidR="00C02FD4" w:rsidRPr="001F096C">
        <w:rPr>
          <w:color w:val="001F60"/>
          <w:spacing w:val="-4"/>
          <w:sz w:val="22"/>
          <w:szCs w:val="22"/>
        </w:rPr>
        <w:t xml:space="preserve"> τιμής</w:t>
      </w:r>
    </w:p>
    <w:p w:rsidR="00C02FD4" w:rsidRPr="001F096C" w:rsidRDefault="00C02FD4" w:rsidP="00C02FD4">
      <w:pPr>
        <w:pStyle w:val="ad"/>
        <w:spacing w:before="82" w:line="237" w:lineRule="auto"/>
        <w:ind w:left="912" w:right="748"/>
        <w:rPr>
          <w:rFonts w:ascii="Arial" w:hAnsi="Arial" w:cs="Arial"/>
          <w:sz w:val="22"/>
          <w:szCs w:val="22"/>
        </w:rPr>
      </w:pPr>
      <w:r w:rsidRPr="001F096C">
        <w:rPr>
          <w:rFonts w:ascii="Arial" w:hAnsi="Arial" w:cs="Arial"/>
          <w:sz w:val="22"/>
          <w:szCs w:val="22"/>
        </w:rPr>
        <w:t>Η τιμή της προσφοράς παραμένει σταθερή καθ’ όλη τη διάρκεια της σύμβασης. Τυχόν αναπροσαρμογή της τιμής επιτρέπεται μόνο αν, κατά τον χρόνο παράδοσης των αγαθών, συντρέχουν αθροιστικά οι εξής συνθήκες:</w:t>
      </w:r>
    </w:p>
    <w:p w:rsidR="00C02FD4" w:rsidRPr="001F096C" w:rsidRDefault="00C02FD4" w:rsidP="00C02FD4">
      <w:pPr>
        <w:pStyle w:val="ad"/>
        <w:spacing w:line="237" w:lineRule="auto"/>
        <w:ind w:left="912" w:right="749"/>
        <w:rPr>
          <w:rFonts w:ascii="Arial" w:hAnsi="Arial" w:cs="Arial"/>
          <w:sz w:val="22"/>
          <w:szCs w:val="22"/>
        </w:rPr>
      </w:pPr>
      <w:r w:rsidRPr="001F096C">
        <w:rPr>
          <w:rFonts w:ascii="Arial" w:hAnsi="Arial" w:cs="Arial"/>
          <w:sz w:val="22"/>
          <w:szCs w:val="22"/>
        </w:rPr>
        <w:t>α)</w:t>
      </w:r>
      <w:r w:rsidRPr="001F096C">
        <w:rPr>
          <w:rFonts w:ascii="Arial" w:hAnsi="Arial" w:cs="Arial"/>
          <w:spacing w:val="-2"/>
          <w:sz w:val="22"/>
          <w:szCs w:val="22"/>
        </w:rPr>
        <w:t xml:space="preserve"> </w:t>
      </w:r>
      <w:r w:rsidRPr="001F096C">
        <w:rPr>
          <w:rFonts w:ascii="Arial" w:hAnsi="Arial" w:cs="Arial"/>
          <w:sz w:val="22"/>
          <w:szCs w:val="22"/>
        </w:rPr>
        <w:t>έχουν</w:t>
      </w:r>
      <w:r w:rsidRPr="001F096C">
        <w:rPr>
          <w:rFonts w:ascii="Arial" w:hAnsi="Arial" w:cs="Arial"/>
          <w:spacing w:val="-4"/>
          <w:sz w:val="22"/>
          <w:szCs w:val="22"/>
        </w:rPr>
        <w:t xml:space="preserve"> </w:t>
      </w:r>
      <w:r w:rsidRPr="001F096C">
        <w:rPr>
          <w:rFonts w:ascii="Arial" w:hAnsi="Arial" w:cs="Arial"/>
          <w:sz w:val="22"/>
          <w:szCs w:val="22"/>
        </w:rPr>
        <w:t>παρέλθει</w:t>
      </w:r>
      <w:r w:rsidRPr="001F096C">
        <w:rPr>
          <w:rFonts w:ascii="Arial" w:hAnsi="Arial" w:cs="Arial"/>
          <w:spacing w:val="-2"/>
          <w:sz w:val="22"/>
          <w:szCs w:val="22"/>
        </w:rPr>
        <w:t xml:space="preserve"> </w:t>
      </w:r>
      <w:r w:rsidRPr="001F096C">
        <w:rPr>
          <w:rFonts w:ascii="Arial" w:hAnsi="Arial" w:cs="Arial"/>
          <w:sz w:val="22"/>
          <w:szCs w:val="22"/>
        </w:rPr>
        <w:t>δώδεκα</w:t>
      </w:r>
      <w:r w:rsidRPr="001F096C">
        <w:rPr>
          <w:rFonts w:ascii="Arial" w:hAnsi="Arial" w:cs="Arial"/>
          <w:spacing w:val="-4"/>
          <w:sz w:val="22"/>
          <w:szCs w:val="22"/>
        </w:rPr>
        <w:t xml:space="preserve"> </w:t>
      </w:r>
      <w:r w:rsidRPr="001F096C">
        <w:rPr>
          <w:rFonts w:ascii="Arial" w:hAnsi="Arial" w:cs="Arial"/>
          <w:sz w:val="22"/>
          <w:szCs w:val="22"/>
        </w:rPr>
        <w:t>(12)</w:t>
      </w:r>
      <w:r w:rsidRPr="001F096C">
        <w:rPr>
          <w:rFonts w:ascii="Arial" w:hAnsi="Arial" w:cs="Arial"/>
          <w:spacing w:val="-2"/>
          <w:sz w:val="22"/>
          <w:szCs w:val="22"/>
        </w:rPr>
        <w:t xml:space="preserve"> </w:t>
      </w:r>
      <w:r w:rsidRPr="001F096C">
        <w:rPr>
          <w:rFonts w:ascii="Arial" w:hAnsi="Arial" w:cs="Arial"/>
          <w:sz w:val="22"/>
          <w:szCs w:val="22"/>
        </w:rPr>
        <w:t>μήνες</w:t>
      </w:r>
      <w:r w:rsidRPr="001F096C">
        <w:rPr>
          <w:rFonts w:ascii="Arial" w:hAnsi="Arial" w:cs="Arial"/>
          <w:spacing w:val="-2"/>
          <w:sz w:val="22"/>
          <w:szCs w:val="22"/>
        </w:rPr>
        <w:t xml:space="preserve"> </w:t>
      </w:r>
      <w:r w:rsidRPr="001F096C">
        <w:rPr>
          <w:rFonts w:ascii="Arial" w:hAnsi="Arial" w:cs="Arial"/>
          <w:sz w:val="22"/>
          <w:szCs w:val="22"/>
        </w:rPr>
        <w:t>τουλάχιστον</w:t>
      </w:r>
      <w:r w:rsidRPr="001F096C">
        <w:rPr>
          <w:rFonts w:ascii="Arial" w:hAnsi="Arial" w:cs="Arial"/>
          <w:spacing w:val="-2"/>
          <w:sz w:val="22"/>
          <w:szCs w:val="22"/>
        </w:rPr>
        <w:t xml:space="preserve"> </w:t>
      </w:r>
      <w:r w:rsidRPr="001F096C">
        <w:rPr>
          <w:rFonts w:ascii="Arial" w:hAnsi="Arial" w:cs="Arial"/>
          <w:sz w:val="22"/>
          <w:szCs w:val="22"/>
        </w:rPr>
        <w:t>από</w:t>
      </w:r>
      <w:r w:rsidRPr="001F096C">
        <w:rPr>
          <w:rFonts w:ascii="Arial" w:hAnsi="Arial" w:cs="Arial"/>
          <w:spacing w:val="-3"/>
          <w:sz w:val="22"/>
          <w:szCs w:val="22"/>
        </w:rPr>
        <w:t xml:space="preserve"> </w:t>
      </w:r>
      <w:r w:rsidRPr="001F096C">
        <w:rPr>
          <w:rFonts w:ascii="Arial" w:hAnsi="Arial" w:cs="Arial"/>
          <w:sz w:val="22"/>
          <w:szCs w:val="22"/>
        </w:rPr>
        <w:t>την</w:t>
      </w:r>
      <w:r w:rsidRPr="001F096C">
        <w:rPr>
          <w:rFonts w:ascii="Arial" w:hAnsi="Arial" w:cs="Arial"/>
          <w:spacing w:val="-4"/>
          <w:sz w:val="22"/>
          <w:szCs w:val="22"/>
        </w:rPr>
        <w:t xml:space="preserve"> </w:t>
      </w:r>
      <w:r w:rsidRPr="001F096C">
        <w:rPr>
          <w:rFonts w:ascii="Arial" w:hAnsi="Arial" w:cs="Arial"/>
          <w:sz w:val="22"/>
          <w:szCs w:val="22"/>
        </w:rPr>
        <w:t>καταληκτική</w:t>
      </w:r>
      <w:r w:rsidRPr="001F096C">
        <w:rPr>
          <w:rFonts w:ascii="Arial" w:hAnsi="Arial" w:cs="Arial"/>
          <w:spacing w:val="-5"/>
          <w:sz w:val="22"/>
          <w:szCs w:val="22"/>
        </w:rPr>
        <w:t xml:space="preserve"> </w:t>
      </w:r>
      <w:r w:rsidRPr="001F096C">
        <w:rPr>
          <w:rFonts w:ascii="Arial" w:hAnsi="Arial" w:cs="Arial"/>
          <w:sz w:val="22"/>
          <w:szCs w:val="22"/>
        </w:rPr>
        <w:t>ημερομηνία</w:t>
      </w:r>
      <w:r w:rsidRPr="001F096C">
        <w:rPr>
          <w:rFonts w:ascii="Arial" w:hAnsi="Arial" w:cs="Arial"/>
          <w:spacing w:val="-6"/>
          <w:sz w:val="22"/>
          <w:szCs w:val="22"/>
        </w:rPr>
        <w:t xml:space="preserve"> </w:t>
      </w:r>
      <w:r w:rsidRPr="001F096C">
        <w:rPr>
          <w:rFonts w:ascii="Arial" w:hAnsi="Arial" w:cs="Arial"/>
          <w:sz w:val="22"/>
          <w:szCs w:val="22"/>
        </w:rPr>
        <w:t>υποβολής</w:t>
      </w:r>
      <w:r w:rsidRPr="001F096C">
        <w:rPr>
          <w:rFonts w:ascii="Arial" w:hAnsi="Arial" w:cs="Arial"/>
          <w:spacing w:val="-2"/>
          <w:sz w:val="22"/>
          <w:szCs w:val="22"/>
        </w:rPr>
        <w:t xml:space="preserve"> </w:t>
      </w:r>
      <w:r w:rsidRPr="001F096C">
        <w:rPr>
          <w:rFonts w:ascii="Arial" w:hAnsi="Arial" w:cs="Arial"/>
          <w:sz w:val="22"/>
          <w:szCs w:val="22"/>
        </w:rPr>
        <w:t>των προσφορών, που καθορίζεται στα έγγραφα της σύμβασης,</w:t>
      </w:r>
    </w:p>
    <w:p w:rsidR="00C02FD4" w:rsidRPr="001F096C" w:rsidRDefault="00C02FD4" w:rsidP="00C02FD4">
      <w:pPr>
        <w:pStyle w:val="ad"/>
        <w:spacing w:line="237" w:lineRule="auto"/>
        <w:ind w:left="912" w:right="748"/>
        <w:rPr>
          <w:rFonts w:ascii="Arial" w:hAnsi="Arial" w:cs="Arial"/>
          <w:sz w:val="22"/>
          <w:szCs w:val="22"/>
        </w:rPr>
      </w:pPr>
      <w:r w:rsidRPr="001F096C">
        <w:rPr>
          <w:rFonts w:ascii="Arial" w:hAnsi="Arial" w:cs="Arial"/>
          <w:sz w:val="22"/>
          <w:szCs w:val="22"/>
        </w:rPr>
        <w:t>β) ο δείκτης τιμών καταναλωτή (ΔΤΚ) είναι μικρότερος από μείον τρία τοις εκατό (-3%) και μεγαλύτερος από τρία τοις εκατό (3%),</w:t>
      </w:r>
    </w:p>
    <w:p w:rsidR="00C02FD4" w:rsidRPr="001F096C" w:rsidRDefault="00C02FD4" w:rsidP="00C02FD4">
      <w:pPr>
        <w:pStyle w:val="ad"/>
        <w:spacing w:before="82" w:line="237" w:lineRule="auto"/>
        <w:ind w:left="912" w:right="751"/>
        <w:rPr>
          <w:rFonts w:ascii="Arial" w:hAnsi="Arial" w:cs="Arial"/>
          <w:sz w:val="22"/>
          <w:szCs w:val="22"/>
        </w:rPr>
      </w:pPr>
      <w:r w:rsidRPr="001F096C">
        <w:rPr>
          <w:rFonts w:ascii="Arial" w:hAnsi="Arial" w:cs="Arial"/>
          <w:sz w:val="22"/>
          <w:szCs w:val="22"/>
        </w:rPr>
        <w:t>γ) η αναθέτουσα αρχή διαθέτει τις απαραίτητες πιστώσεις για την εφαρμογή της αναπροσαρμογής της τιμής.</w:t>
      </w:r>
    </w:p>
    <w:p w:rsidR="00C02FD4" w:rsidRPr="001F096C" w:rsidRDefault="00C02FD4" w:rsidP="00C02FD4">
      <w:pPr>
        <w:pStyle w:val="ad"/>
        <w:spacing w:line="264" w:lineRule="auto"/>
        <w:ind w:left="912"/>
        <w:rPr>
          <w:rFonts w:ascii="Arial" w:hAnsi="Arial" w:cs="Arial"/>
          <w:sz w:val="22"/>
          <w:szCs w:val="22"/>
        </w:rPr>
      </w:pPr>
      <w:r w:rsidRPr="001F096C">
        <w:rPr>
          <w:rFonts w:ascii="Arial" w:hAnsi="Arial" w:cs="Arial"/>
          <w:sz w:val="22"/>
          <w:szCs w:val="22"/>
        </w:rPr>
        <w:t>Η</w:t>
      </w:r>
      <w:r w:rsidRPr="001F096C">
        <w:rPr>
          <w:rFonts w:ascii="Arial" w:hAnsi="Arial" w:cs="Arial"/>
          <w:spacing w:val="68"/>
          <w:sz w:val="22"/>
          <w:szCs w:val="22"/>
        </w:rPr>
        <w:t xml:space="preserve"> </w:t>
      </w:r>
      <w:r w:rsidRPr="001F096C">
        <w:rPr>
          <w:rFonts w:ascii="Arial" w:hAnsi="Arial" w:cs="Arial"/>
          <w:sz w:val="22"/>
          <w:szCs w:val="22"/>
        </w:rPr>
        <w:t>αναπροσαρμογή</w:t>
      </w:r>
      <w:r w:rsidRPr="001F096C">
        <w:rPr>
          <w:rFonts w:ascii="Arial" w:hAnsi="Arial" w:cs="Arial"/>
          <w:spacing w:val="70"/>
          <w:sz w:val="22"/>
          <w:szCs w:val="22"/>
        </w:rPr>
        <w:t xml:space="preserve"> </w:t>
      </w:r>
      <w:r w:rsidRPr="001F096C">
        <w:rPr>
          <w:rFonts w:ascii="Arial" w:hAnsi="Arial" w:cs="Arial"/>
          <w:sz w:val="22"/>
          <w:szCs w:val="22"/>
        </w:rPr>
        <w:t>τιμής</w:t>
      </w:r>
      <w:r w:rsidRPr="001F096C">
        <w:rPr>
          <w:rFonts w:ascii="Arial" w:hAnsi="Arial" w:cs="Arial"/>
          <w:spacing w:val="68"/>
          <w:sz w:val="22"/>
          <w:szCs w:val="22"/>
        </w:rPr>
        <w:t xml:space="preserve"> </w:t>
      </w:r>
      <w:r w:rsidRPr="001F096C">
        <w:rPr>
          <w:rFonts w:ascii="Arial" w:hAnsi="Arial" w:cs="Arial"/>
          <w:sz w:val="22"/>
          <w:szCs w:val="22"/>
        </w:rPr>
        <w:t>θα</w:t>
      </w:r>
      <w:r w:rsidRPr="001F096C">
        <w:rPr>
          <w:rFonts w:ascii="Arial" w:hAnsi="Arial" w:cs="Arial"/>
          <w:spacing w:val="68"/>
          <w:sz w:val="22"/>
          <w:szCs w:val="22"/>
        </w:rPr>
        <w:t xml:space="preserve"> </w:t>
      </w:r>
      <w:r w:rsidRPr="001F096C">
        <w:rPr>
          <w:rFonts w:ascii="Arial" w:hAnsi="Arial" w:cs="Arial"/>
          <w:sz w:val="22"/>
          <w:szCs w:val="22"/>
        </w:rPr>
        <w:t>πραγματοποιείται</w:t>
      </w:r>
      <w:r w:rsidRPr="001F096C">
        <w:rPr>
          <w:rFonts w:ascii="Arial" w:hAnsi="Arial" w:cs="Arial"/>
          <w:spacing w:val="68"/>
          <w:sz w:val="22"/>
          <w:szCs w:val="22"/>
        </w:rPr>
        <w:t xml:space="preserve"> </w:t>
      </w:r>
      <w:r w:rsidRPr="001F096C">
        <w:rPr>
          <w:rFonts w:ascii="Arial" w:hAnsi="Arial" w:cs="Arial"/>
          <w:sz w:val="22"/>
          <w:szCs w:val="22"/>
        </w:rPr>
        <w:t>υπό</w:t>
      </w:r>
      <w:r w:rsidRPr="001F096C">
        <w:rPr>
          <w:rFonts w:ascii="Arial" w:hAnsi="Arial" w:cs="Arial"/>
          <w:spacing w:val="67"/>
          <w:sz w:val="22"/>
          <w:szCs w:val="22"/>
        </w:rPr>
        <w:t xml:space="preserve"> </w:t>
      </w:r>
      <w:r w:rsidRPr="001F096C">
        <w:rPr>
          <w:rFonts w:ascii="Arial" w:hAnsi="Arial" w:cs="Arial"/>
          <w:sz w:val="22"/>
          <w:szCs w:val="22"/>
        </w:rPr>
        <w:t>τους</w:t>
      </w:r>
      <w:r w:rsidRPr="001F096C">
        <w:rPr>
          <w:rFonts w:ascii="Arial" w:hAnsi="Arial" w:cs="Arial"/>
          <w:spacing w:val="40"/>
          <w:sz w:val="22"/>
          <w:szCs w:val="22"/>
        </w:rPr>
        <w:t xml:space="preserve"> </w:t>
      </w:r>
      <w:r w:rsidRPr="001F096C">
        <w:rPr>
          <w:rFonts w:ascii="Arial" w:hAnsi="Arial" w:cs="Arial"/>
          <w:sz w:val="22"/>
          <w:szCs w:val="22"/>
        </w:rPr>
        <w:t>περιορισμούς</w:t>
      </w:r>
      <w:r w:rsidRPr="001F096C">
        <w:rPr>
          <w:rFonts w:ascii="Arial" w:hAnsi="Arial" w:cs="Arial"/>
          <w:spacing w:val="40"/>
          <w:sz w:val="22"/>
          <w:szCs w:val="22"/>
        </w:rPr>
        <w:t xml:space="preserve"> </w:t>
      </w:r>
      <w:r w:rsidRPr="001F096C">
        <w:rPr>
          <w:rFonts w:ascii="Arial" w:hAnsi="Arial" w:cs="Arial"/>
          <w:sz w:val="22"/>
          <w:szCs w:val="22"/>
        </w:rPr>
        <w:t>του</w:t>
      </w:r>
      <w:r w:rsidRPr="001F096C">
        <w:rPr>
          <w:rFonts w:ascii="Arial" w:hAnsi="Arial" w:cs="Arial"/>
          <w:spacing w:val="70"/>
          <w:sz w:val="22"/>
          <w:szCs w:val="22"/>
        </w:rPr>
        <w:t xml:space="preserve"> </w:t>
      </w:r>
      <w:r w:rsidRPr="001F096C">
        <w:rPr>
          <w:rFonts w:ascii="Arial" w:hAnsi="Arial" w:cs="Arial"/>
          <w:sz w:val="22"/>
          <w:szCs w:val="22"/>
        </w:rPr>
        <w:t>άρθρου</w:t>
      </w:r>
      <w:r w:rsidRPr="001F096C">
        <w:rPr>
          <w:rFonts w:ascii="Arial" w:hAnsi="Arial" w:cs="Arial"/>
          <w:spacing w:val="68"/>
          <w:sz w:val="22"/>
          <w:szCs w:val="22"/>
        </w:rPr>
        <w:t xml:space="preserve"> </w:t>
      </w:r>
      <w:r w:rsidRPr="001F096C">
        <w:rPr>
          <w:rFonts w:ascii="Arial" w:hAnsi="Arial" w:cs="Arial"/>
          <w:sz w:val="22"/>
          <w:szCs w:val="22"/>
        </w:rPr>
        <w:t>132,</w:t>
      </w:r>
      <w:r w:rsidRPr="001F096C">
        <w:rPr>
          <w:rFonts w:ascii="Arial" w:hAnsi="Arial" w:cs="Arial"/>
          <w:spacing w:val="68"/>
          <w:sz w:val="22"/>
          <w:szCs w:val="22"/>
        </w:rPr>
        <w:t xml:space="preserve"> </w:t>
      </w:r>
      <w:r w:rsidRPr="001F096C">
        <w:rPr>
          <w:rFonts w:ascii="Arial" w:hAnsi="Arial" w:cs="Arial"/>
          <w:sz w:val="22"/>
          <w:szCs w:val="22"/>
        </w:rPr>
        <w:t>περί τροποποίησης συμβάσεων κατά τη διάρκειά τους.</w:t>
      </w:r>
    </w:p>
    <w:p w:rsidR="00C02FD4" w:rsidRPr="001F096C" w:rsidRDefault="00C02FD4" w:rsidP="00C02FD4">
      <w:pPr>
        <w:pStyle w:val="ad"/>
        <w:spacing w:before="119" w:line="261" w:lineRule="auto"/>
        <w:ind w:left="912" w:right="751"/>
        <w:rPr>
          <w:rFonts w:ascii="Arial" w:hAnsi="Arial" w:cs="Arial"/>
          <w:sz w:val="22"/>
          <w:szCs w:val="22"/>
        </w:rPr>
      </w:pPr>
      <w:r w:rsidRPr="001F096C">
        <w:rPr>
          <w:rFonts w:ascii="Arial" w:hAnsi="Arial" w:cs="Arial"/>
          <w:sz w:val="22"/>
          <w:szCs w:val="22"/>
        </w:rPr>
        <w:t>Σε περίπτωση εκπρόθεσμης παράδοσης, με υπαιτιότητα του αναδόχου, ο χρόνος παράτασης δεν</w:t>
      </w:r>
      <w:r w:rsidRPr="001F096C">
        <w:rPr>
          <w:rFonts w:ascii="Arial" w:hAnsi="Arial" w:cs="Arial"/>
          <w:spacing w:val="80"/>
          <w:sz w:val="22"/>
          <w:szCs w:val="22"/>
        </w:rPr>
        <w:t xml:space="preserve"> </w:t>
      </w:r>
      <w:r w:rsidRPr="001F096C">
        <w:rPr>
          <w:rFonts w:ascii="Arial" w:hAnsi="Arial" w:cs="Arial"/>
          <w:sz w:val="22"/>
          <w:szCs w:val="22"/>
        </w:rPr>
        <w:t>λαμβάνεται υπόψη για την αναπροσαρμογή.</w:t>
      </w:r>
    </w:p>
    <w:p w:rsidR="00C02FD4" w:rsidRPr="001F096C" w:rsidRDefault="00C02FD4" w:rsidP="00C02FD4">
      <w:pPr>
        <w:pStyle w:val="ad"/>
        <w:spacing w:before="122"/>
        <w:ind w:left="912"/>
        <w:rPr>
          <w:rFonts w:ascii="Arial" w:hAnsi="Arial" w:cs="Arial"/>
          <w:sz w:val="22"/>
          <w:szCs w:val="22"/>
        </w:rPr>
      </w:pPr>
      <w:r w:rsidRPr="001F096C">
        <w:rPr>
          <w:rFonts w:ascii="Arial" w:hAnsi="Arial" w:cs="Arial"/>
          <w:sz w:val="22"/>
          <w:szCs w:val="22"/>
        </w:rPr>
        <w:t>Προκαταβολή</w:t>
      </w:r>
      <w:r w:rsidRPr="001F096C">
        <w:rPr>
          <w:rFonts w:ascii="Arial" w:hAnsi="Arial" w:cs="Arial"/>
          <w:spacing w:val="6"/>
          <w:sz w:val="22"/>
          <w:szCs w:val="22"/>
        </w:rPr>
        <w:t xml:space="preserve"> </w:t>
      </w:r>
      <w:r w:rsidRPr="001F096C">
        <w:rPr>
          <w:rFonts w:ascii="Arial" w:hAnsi="Arial" w:cs="Arial"/>
          <w:sz w:val="22"/>
          <w:szCs w:val="22"/>
        </w:rPr>
        <w:t>που</w:t>
      </w:r>
      <w:r w:rsidRPr="001F096C">
        <w:rPr>
          <w:rFonts w:ascii="Arial" w:hAnsi="Arial" w:cs="Arial"/>
          <w:spacing w:val="4"/>
          <w:sz w:val="22"/>
          <w:szCs w:val="22"/>
        </w:rPr>
        <w:t xml:space="preserve"> </w:t>
      </w:r>
      <w:r w:rsidRPr="001F096C">
        <w:rPr>
          <w:rFonts w:ascii="Arial" w:hAnsi="Arial" w:cs="Arial"/>
          <w:sz w:val="22"/>
          <w:szCs w:val="22"/>
        </w:rPr>
        <w:t>χορηγήθηκε</w:t>
      </w:r>
      <w:r w:rsidRPr="001F096C">
        <w:rPr>
          <w:rFonts w:ascii="Arial" w:hAnsi="Arial" w:cs="Arial"/>
          <w:spacing w:val="10"/>
          <w:sz w:val="22"/>
          <w:szCs w:val="22"/>
        </w:rPr>
        <w:t xml:space="preserve"> </w:t>
      </w:r>
      <w:r w:rsidRPr="001F096C">
        <w:rPr>
          <w:rFonts w:ascii="Arial" w:hAnsi="Arial" w:cs="Arial"/>
          <w:sz w:val="22"/>
          <w:szCs w:val="22"/>
        </w:rPr>
        <w:t>αφαιρείται</w:t>
      </w:r>
      <w:r w:rsidRPr="001F096C">
        <w:rPr>
          <w:rFonts w:ascii="Arial" w:hAnsi="Arial" w:cs="Arial"/>
          <w:spacing w:val="6"/>
          <w:sz w:val="22"/>
          <w:szCs w:val="22"/>
        </w:rPr>
        <w:t xml:space="preserve"> </w:t>
      </w:r>
      <w:r w:rsidRPr="001F096C">
        <w:rPr>
          <w:rFonts w:ascii="Arial" w:hAnsi="Arial" w:cs="Arial"/>
          <w:sz w:val="22"/>
          <w:szCs w:val="22"/>
        </w:rPr>
        <w:t>από</w:t>
      </w:r>
      <w:r w:rsidRPr="001F096C">
        <w:rPr>
          <w:rFonts w:ascii="Arial" w:hAnsi="Arial" w:cs="Arial"/>
          <w:spacing w:val="2"/>
          <w:sz w:val="22"/>
          <w:szCs w:val="22"/>
        </w:rPr>
        <w:t xml:space="preserve"> </w:t>
      </w:r>
      <w:r w:rsidRPr="001F096C">
        <w:rPr>
          <w:rFonts w:ascii="Arial" w:hAnsi="Arial" w:cs="Arial"/>
          <w:sz w:val="22"/>
          <w:szCs w:val="22"/>
        </w:rPr>
        <w:t>την</w:t>
      </w:r>
      <w:r w:rsidRPr="001F096C">
        <w:rPr>
          <w:rFonts w:ascii="Arial" w:hAnsi="Arial" w:cs="Arial"/>
          <w:spacing w:val="6"/>
          <w:sz w:val="22"/>
          <w:szCs w:val="22"/>
        </w:rPr>
        <w:t xml:space="preserve"> </w:t>
      </w:r>
      <w:r w:rsidRPr="001F096C">
        <w:rPr>
          <w:rFonts w:ascii="Arial" w:hAnsi="Arial" w:cs="Arial"/>
          <w:sz w:val="22"/>
          <w:szCs w:val="22"/>
        </w:rPr>
        <w:t>προς</w:t>
      </w:r>
      <w:r w:rsidRPr="001F096C">
        <w:rPr>
          <w:rFonts w:ascii="Arial" w:hAnsi="Arial" w:cs="Arial"/>
          <w:spacing w:val="3"/>
          <w:sz w:val="22"/>
          <w:szCs w:val="22"/>
        </w:rPr>
        <w:t xml:space="preserve"> </w:t>
      </w:r>
      <w:r w:rsidRPr="001F096C">
        <w:rPr>
          <w:rFonts w:ascii="Arial" w:hAnsi="Arial" w:cs="Arial"/>
          <w:sz w:val="22"/>
          <w:szCs w:val="22"/>
        </w:rPr>
        <w:t>αναπροσαρμογή</w:t>
      </w:r>
      <w:r w:rsidRPr="001F096C">
        <w:rPr>
          <w:rFonts w:ascii="Arial" w:hAnsi="Arial" w:cs="Arial"/>
          <w:spacing w:val="2"/>
          <w:sz w:val="22"/>
          <w:szCs w:val="22"/>
        </w:rPr>
        <w:t xml:space="preserve"> </w:t>
      </w:r>
      <w:r w:rsidRPr="001F096C">
        <w:rPr>
          <w:rFonts w:ascii="Arial" w:hAnsi="Arial" w:cs="Arial"/>
          <w:sz w:val="22"/>
          <w:szCs w:val="22"/>
        </w:rPr>
        <w:t>συμβατική</w:t>
      </w:r>
      <w:r w:rsidRPr="001F096C">
        <w:rPr>
          <w:rFonts w:ascii="Arial" w:hAnsi="Arial" w:cs="Arial"/>
          <w:spacing w:val="5"/>
          <w:sz w:val="22"/>
          <w:szCs w:val="22"/>
        </w:rPr>
        <w:t xml:space="preserve"> </w:t>
      </w:r>
      <w:r w:rsidRPr="001F096C">
        <w:rPr>
          <w:rFonts w:ascii="Arial" w:hAnsi="Arial" w:cs="Arial"/>
          <w:spacing w:val="-2"/>
          <w:sz w:val="22"/>
          <w:szCs w:val="22"/>
        </w:rPr>
        <w:t>αξία.</w:t>
      </w:r>
    </w:p>
    <w:p w:rsidR="00C02FD4" w:rsidRPr="001F096C" w:rsidRDefault="00C02FD4" w:rsidP="00C02FD4">
      <w:pPr>
        <w:pStyle w:val="ad"/>
        <w:spacing w:line="487" w:lineRule="auto"/>
        <w:ind w:left="912" w:right="996"/>
        <w:rPr>
          <w:rFonts w:ascii="Arial" w:hAnsi="Arial" w:cs="Arial"/>
          <w:sz w:val="22"/>
          <w:szCs w:val="22"/>
        </w:rPr>
      </w:pPr>
      <w:r w:rsidRPr="001F096C">
        <w:rPr>
          <w:rFonts w:ascii="Arial" w:hAnsi="Arial" w:cs="Arial"/>
          <w:sz w:val="22"/>
          <w:szCs w:val="22"/>
        </w:rPr>
        <w:t xml:space="preserve">Για την παρούσα διαδικασία σύμβασης, οι τιμές αναπροσαρμόζονται σύμφωνα τον κάτωθι τύπο: </w:t>
      </w:r>
      <w:r w:rsidRPr="001F096C">
        <w:rPr>
          <w:rFonts w:ascii="Arial" w:hAnsi="Arial" w:cs="Arial"/>
          <w:position w:val="2"/>
          <w:sz w:val="22"/>
          <w:szCs w:val="22"/>
        </w:rPr>
        <w:t xml:space="preserve">Τ = Τ </w:t>
      </w:r>
      <w:r w:rsidRPr="001F096C">
        <w:rPr>
          <w:rFonts w:ascii="Arial" w:hAnsi="Arial" w:cs="Arial"/>
          <w:sz w:val="22"/>
          <w:szCs w:val="22"/>
        </w:rPr>
        <w:t>προσφοράς</w:t>
      </w:r>
      <w:r w:rsidRPr="001F096C">
        <w:rPr>
          <w:rFonts w:ascii="Arial" w:hAnsi="Arial" w:cs="Arial"/>
          <w:spacing w:val="40"/>
          <w:sz w:val="22"/>
          <w:szCs w:val="22"/>
        </w:rPr>
        <w:t xml:space="preserve"> </w:t>
      </w:r>
      <w:r w:rsidRPr="001F096C">
        <w:rPr>
          <w:rFonts w:ascii="Arial" w:hAnsi="Arial" w:cs="Arial"/>
          <w:position w:val="2"/>
          <w:sz w:val="22"/>
          <w:szCs w:val="22"/>
        </w:rPr>
        <w:t>Χ(1+ΔΤΚ).</w:t>
      </w:r>
    </w:p>
    <w:p w:rsidR="00C02FD4" w:rsidRPr="001F096C" w:rsidRDefault="00C02FD4" w:rsidP="00C02FD4">
      <w:pPr>
        <w:pStyle w:val="ad"/>
        <w:spacing w:before="1" w:line="237" w:lineRule="auto"/>
        <w:ind w:left="912" w:right="747"/>
        <w:rPr>
          <w:rFonts w:ascii="Arial" w:hAnsi="Arial" w:cs="Arial"/>
          <w:sz w:val="22"/>
          <w:szCs w:val="22"/>
        </w:rPr>
      </w:pPr>
      <w:r w:rsidRPr="001F096C">
        <w:rPr>
          <w:rFonts w:ascii="Arial" w:hAnsi="Arial" w:cs="Arial"/>
          <w:sz w:val="22"/>
          <w:szCs w:val="22"/>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w:t>
      </w:r>
      <w:r w:rsidRPr="001F096C">
        <w:rPr>
          <w:rFonts w:ascii="Arial" w:hAnsi="Arial" w:cs="Arial"/>
          <w:spacing w:val="-4"/>
          <w:sz w:val="22"/>
          <w:szCs w:val="22"/>
        </w:rPr>
        <w:t xml:space="preserve"> </w:t>
      </w:r>
      <w:r w:rsidRPr="001F096C">
        <w:rPr>
          <w:rFonts w:ascii="Arial" w:hAnsi="Arial" w:cs="Arial"/>
          <w:sz w:val="22"/>
          <w:szCs w:val="22"/>
        </w:rPr>
        <w:t>του</w:t>
      </w:r>
      <w:r w:rsidRPr="001F096C">
        <w:rPr>
          <w:rFonts w:ascii="Arial" w:hAnsi="Arial" w:cs="Arial"/>
          <w:spacing w:val="-6"/>
          <w:sz w:val="22"/>
          <w:szCs w:val="22"/>
        </w:rPr>
        <w:t xml:space="preserve"> </w:t>
      </w:r>
      <w:r w:rsidRPr="001F096C">
        <w:rPr>
          <w:rFonts w:ascii="Arial" w:hAnsi="Arial" w:cs="Arial"/>
          <w:sz w:val="22"/>
          <w:szCs w:val="22"/>
        </w:rPr>
        <w:t>χρόνου</w:t>
      </w:r>
      <w:r w:rsidRPr="001F096C">
        <w:rPr>
          <w:rFonts w:ascii="Arial" w:hAnsi="Arial" w:cs="Arial"/>
          <w:spacing w:val="-7"/>
          <w:sz w:val="22"/>
          <w:szCs w:val="22"/>
        </w:rPr>
        <w:t xml:space="preserve"> </w:t>
      </w:r>
      <w:r w:rsidRPr="001F096C">
        <w:rPr>
          <w:rFonts w:ascii="Arial" w:hAnsi="Arial" w:cs="Arial"/>
          <w:sz w:val="22"/>
          <w:szCs w:val="22"/>
        </w:rPr>
        <w:t>παράδοσης</w:t>
      </w:r>
      <w:r w:rsidRPr="001F096C">
        <w:rPr>
          <w:rFonts w:ascii="Arial" w:hAnsi="Arial" w:cs="Arial"/>
          <w:spacing w:val="-6"/>
          <w:sz w:val="22"/>
          <w:szCs w:val="22"/>
        </w:rPr>
        <w:t xml:space="preserve"> </w:t>
      </w:r>
      <w:r w:rsidRPr="001F096C">
        <w:rPr>
          <w:rFonts w:ascii="Arial" w:hAnsi="Arial" w:cs="Arial"/>
          <w:sz w:val="22"/>
          <w:szCs w:val="22"/>
        </w:rPr>
        <w:t>των</w:t>
      </w:r>
      <w:r w:rsidRPr="001F096C">
        <w:rPr>
          <w:rFonts w:ascii="Arial" w:hAnsi="Arial" w:cs="Arial"/>
          <w:spacing w:val="-6"/>
          <w:sz w:val="22"/>
          <w:szCs w:val="22"/>
        </w:rPr>
        <w:t xml:space="preserve"> </w:t>
      </w:r>
      <w:r w:rsidRPr="001F096C">
        <w:rPr>
          <w:rFonts w:ascii="Arial" w:hAnsi="Arial" w:cs="Arial"/>
          <w:sz w:val="22"/>
          <w:szCs w:val="22"/>
        </w:rPr>
        <w:t>αγαθών,</w:t>
      </w:r>
      <w:r w:rsidRPr="001F096C">
        <w:rPr>
          <w:rFonts w:ascii="Arial" w:hAnsi="Arial" w:cs="Arial"/>
          <w:spacing w:val="-9"/>
          <w:sz w:val="22"/>
          <w:szCs w:val="22"/>
        </w:rPr>
        <w:t xml:space="preserve"> </w:t>
      </w:r>
      <w:r w:rsidRPr="001F096C">
        <w:rPr>
          <w:rFonts w:ascii="Arial" w:hAnsi="Arial" w:cs="Arial"/>
          <w:sz w:val="22"/>
          <w:szCs w:val="22"/>
        </w:rPr>
        <w:t>σε</w:t>
      </w:r>
      <w:r w:rsidRPr="001F096C">
        <w:rPr>
          <w:rFonts w:ascii="Arial" w:hAnsi="Arial" w:cs="Arial"/>
          <w:spacing w:val="-6"/>
          <w:sz w:val="22"/>
          <w:szCs w:val="22"/>
        </w:rPr>
        <w:t xml:space="preserve"> </w:t>
      </w:r>
      <w:r w:rsidRPr="001F096C">
        <w:rPr>
          <w:rFonts w:ascii="Arial" w:hAnsi="Arial" w:cs="Arial"/>
          <w:sz w:val="22"/>
          <w:szCs w:val="22"/>
        </w:rPr>
        <w:t>σχέση</w:t>
      </w:r>
      <w:r w:rsidRPr="001F096C">
        <w:rPr>
          <w:rFonts w:ascii="Arial" w:hAnsi="Arial" w:cs="Arial"/>
          <w:spacing w:val="-6"/>
          <w:sz w:val="22"/>
          <w:szCs w:val="22"/>
        </w:rPr>
        <w:t xml:space="preserve"> </w:t>
      </w:r>
      <w:r w:rsidRPr="001F096C">
        <w:rPr>
          <w:rFonts w:ascii="Arial" w:hAnsi="Arial" w:cs="Arial"/>
          <w:sz w:val="22"/>
          <w:szCs w:val="22"/>
        </w:rPr>
        <w:t>με</w:t>
      </w:r>
      <w:r w:rsidRPr="001F096C">
        <w:rPr>
          <w:rFonts w:ascii="Arial" w:hAnsi="Arial" w:cs="Arial"/>
          <w:spacing w:val="-7"/>
          <w:sz w:val="22"/>
          <w:szCs w:val="22"/>
        </w:rPr>
        <w:t xml:space="preserve"> </w:t>
      </w:r>
      <w:r w:rsidRPr="001F096C">
        <w:rPr>
          <w:rFonts w:ascii="Arial" w:hAnsi="Arial" w:cs="Arial"/>
          <w:sz w:val="22"/>
          <w:szCs w:val="22"/>
        </w:rPr>
        <w:t>τον</w:t>
      </w:r>
      <w:r w:rsidRPr="001F096C">
        <w:rPr>
          <w:rFonts w:ascii="Arial" w:hAnsi="Arial" w:cs="Arial"/>
          <w:spacing w:val="-9"/>
          <w:sz w:val="22"/>
          <w:szCs w:val="22"/>
        </w:rPr>
        <w:t xml:space="preserve"> </w:t>
      </w:r>
      <w:r w:rsidRPr="001F096C">
        <w:rPr>
          <w:rFonts w:ascii="Arial" w:hAnsi="Arial" w:cs="Arial"/>
          <w:sz w:val="22"/>
          <w:szCs w:val="22"/>
        </w:rPr>
        <w:t>ίδιο</w:t>
      </w:r>
      <w:r w:rsidRPr="001F096C">
        <w:rPr>
          <w:rFonts w:ascii="Arial" w:hAnsi="Arial" w:cs="Arial"/>
          <w:spacing w:val="-10"/>
          <w:sz w:val="22"/>
          <w:szCs w:val="22"/>
        </w:rPr>
        <w:t xml:space="preserve"> </w:t>
      </w:r>
      <w:r w:rsidRPr="001F096C">
        <w:rPr>
          <w:rFonts w:ascii="Arial" w:hAnsi="Arial" w:cs="Arial"/>
          <w:sz w:val="22"/>
          <w:szCs w:val="22"/>
        </w:rPr>
        <w:t>μήνα</w:t>
      </w:r>
      <w:r w:rsidRPr="001F096C">
        <w:rPr>
          <w:rFonts w:ascii="Arial" w:hAnsi="Arial" w:cs="Arial"/>
          <w:spacing w:val="-6"/>
          <w:sz w:val="22"/>
          <w:szCs w:val="22"/>
        </w:rPr>
        <w:t xml:space="preserve"> </w:t>
      </w:r>
      <w:r w:rsidRPr="001F096C">
        <w:rPr>
          <w:rFonts w:ascii="Arial" w:hAnsi="Arial" w:cs="Arial"/>
          <w:sz w:val="22"/>
          <w:szCs w:val="22"/>
        </w:rPr>
        <w:t>του</w:t>
      </w:r>
      <w:r w:rsidRPr="001F096C">
        <w:rPr>
          <w:rFonts w:ascii="Arial" w:hAnsi="Arial" w:cs="Arial"/>
          <w:spacing w:val="-7"/>
          <w:sz w:val="22"/>
          <w:szCs w:val="22"/>
        </w:rPr>
        <w:t xml:space="preserve"> </w:t>
      </w:r>
      <w:r w:rsidRPr="001F096C">
        <w:rPr>
          <w:rFonts w:ascii="Arial" w:hAnsi="Arial" w:cs="Arial"/>
          <w:sz w:val="22"/>
          <w:szCs w:val="22"/>
        </w:rPr>
        <w:t>έτους</w:t>
      </w:r>
      <w:r w:rsidRPr="001F096C">
        <w:rPr>
          <w:rFonts w:ascii="Arial" w:hAnsi="Arial" w:cs="Arial"/>
          <w:spacing w:val="-6"/>
          <w:sz w:val="22"/>
          <w:szCs w:val="22"/>
        </w:rPr>
        <w:t xml:space="preserve"> </w:t>
      </w:r>
      <w:r w:rsidRPr="001F096C">
        <w:rPr>
          <w:rFonts w:ascii="Arial" w:hAnsi="Arial" w:cs="Arial"/>
          <w:sz w:val="22"/>
          <w:szCs w:val="22"/>
        </w:rPr>
        <w:t>κατά</w:t>
      </w:r>
      <w:r w:rsidRPr="001F096C">
        <w:rPr>
          <w:rFonts w:ascii="Arial" w:hAnsi="Arial" w:cs="Arial"/>
          <w:spacing w:val="-6"/>
          <w:sz w:val="22"/>
          <w:szCs w:val="22"/>
        </w:rPr>
        <w:t xml:space="preserve"> </w:t>
      </w:r>
      <w:r w:rsidRPr="001F096C">
        <w:rPr>
          <w:rFonts w:ascii="Arial" w:hAnsi="Arial" w:cs="Arial"/>
          <w:sz w:val="22"/>
          <w:szCs w:val="22"/>
        </w:rPr>
        <w:t>το</w:t>
      </w:r>
      <w:r w:rsidRPr="001F096C">
        <w:rPr>
          <w:rFonts w:ascii="Arial" w:hAnsi="Arial" w:cs="Arial"/>
          <w:spacing w:val="-7"/>
          <w:sz w:val="22"/>
          <w:szCs w:val="22"/>
        </w:rPr>
        <w:t xml:space="preserve"> </w:t>
      </w:r>
      <w:r w:rsidRPr="001F096C">
        <w:rPr>
          <w:rFonts w:ascii="Arial" w:hAnsi="Arial" w:cs="Arial"/>
          <w:sz w:val="22"/>
          <w:szCs w:val="22"/>
        </w:rPr>
        <w:t xml:space="preserve">οποίο υποβλήθηκε η </w:t>
      </w:r>
      <w:r w:rsidRPr="001F096C">
        <w:rPr>
          <w:rFonts w:ascii="Arial" w:hAnsi="Arial" w:cs="Arial"/>
          <w:sz w:val="22"/>
          <w:szCs w:val="22"/>
        </w:rPr>
        <w:lastRenderedPageBreak/>
        <w:t>προσφορά του οικονομικού φορέα, και ανακοινώνεται σε μηνιαία βάση από το Υπουργείο Ανάπτυξης και Επενδύσεων</w:t>
      </w:r>
    </w:p>
    <w:p w:rsidR="00C02FD4" w:rsidRPr="001F096C" w:rsidRDefault="00C02FD4" w:rsidP="00C02FD4">
      <w:pPr>
        <w:pStyle w:val="ad"/>
        <w:spacing w:line="237" w:lineRule="auto"/>
        <w:ind w:left="912" w:right="747"/>
        <w:rPr>
          <w:rFonts w:ascii="Arial" w:hAnsi="Arial" w:cs="Arial"/>
          <w:sz w:val="22"/>
          <w:szCs w:val="22"/>
        </w:rPr>
      </w:pPr>
      <w:r w:rsidRPr="001F096C">
        <w:rPr>
          <w:rFonts w:ascii="Arial" w:hAnsi="Arial" w:cs="Arial"/>
          <w:sz w:val="22"/>
          <w:szCs w:val="22"/>
        </w:rPr>
        <w:t>Τ προσφοράς: η τιμή της οικονομικής προσφοράς του οικονομικού φορέα στον οποίο ανατίθεται η σύμβαση και Τ:</w:t>
      </w:r>
      <w:r w:rsidRPr="001F096C">
        <w:rPr>
          <w:rFonts w:ascii="Arial" w:hAnsi="Arial" w:cs="Arial"/>
          <w:spacing w:val="12"/>
          <w:sz w:val="22"/>
          <w:szCs w:val="22"/>
        </w:rPr>
        <w:t xml:space="preserve"> </w:t>
      </w:r>
      <w:r w:rsidRPr="001F096C">
        <w:rPr>
          <w:rFonts w:ascii="Arial" w:hAnsi="Arial" w:cs="Arial"/>
          <w:sz w:val="22"/>
          <w:szCs w:val="22"/>
        </w:rPr>
        <w:t>η</w:t>
      </w:r>
      <w:r w:rsidRPr="001F096C">
        <w:rPr>
          <w:rFonts w:ascii="Arial" w:hAnsi="Arial" w:cs="Arial"/>
          <w:spacing w:val="5"/>
          <w:sz w:val="22"/>
          <w:szCs w:val="22"/>
        </w:rPr>
        <w:t xml:space="preserve"> </w:t>
      </w:r>
      <w:r w:rsidRPr="001F096C">
        <w:rPr>
          <w:rFonts w:ascii="Arial" w:hAnsi="Arial" w:cs="Arial"/>
          <w:sz w:val="22"/>
          <w:szCs w:val="22"/>
        </w:rPr>
        <w:t>αναπροσαρμοσμένη</w:t>
      </w:r>
      <w:r w:rsidRPr="001F096C">
        <w:rPr>
          <w:rFonts w:ascii="Arial" w:hAnsi="Arial" w:cs="Arial"/>
          <w:spacing w:val="7"/>
          <w:sz w:val="22"/>
          <w:szCs w:val="22"/>
        </w:rPr>
        <w:t xml:space="preserve"> </w:t>
      </w:r>
      <w:r w:rsidRPr="001F096C">
        <w:rPr>
          <w:rFonts w:ascii="Arial" w:hAnsi="Arial" w:cs="Arial"/>
          <w:spacing w:val="-4"/>
          <w:sz w:val="22"/>
          <w:szCs w:val="22"/>
        </w:rPr>
        <w:t>τιμή.</w:t>
      </w:r>
    </w:p>
    <w:p w:rsidR="00C02FD4" w:rsidRPr="001F096C" w:rsidRDefault="00C02FD4" w:rsidP="00C02FD4">
      <w:pPr>
        <w:pStyle w:val="ad"/>
        <w:rPr>
          <w:rFonts w:ascii="Arial" w:hAnsi="Arial" w:cs="Arial"/>
          <w:sz w:val="22"/>
          <w:szCs w:val="22"/>
        </w:rPr>
      </w:pPr>
    </w:p>
    <w:p w:rsidR="00CC32C3" w:rsidRPr="00C90CF0" w:rsidRDefault="00CC32C3" w:rsidP="00CE1A50">
      <w:pPr>
        <w:shd w:val="clear" w:color="auto" w:fill="FFFFFF"/>
        <w:jc w:val="both"/>
        <w:rPr>
          <w:rFonts w:ascii="Arial" w:hAnsi="Arial" w:cs="Arial"/>
          <w:b/>
          <w:sz w:val="22"/>
          <w:szCs w:val="22"/>
        </w:rPr>
      </w:pPr>
    </w:p>
    <w:p w:rsidR="003C235F" w:rsidRPr="00C90CF0" w:rsidRDefault="007753C6"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iCs/>
          <w:sz w:val="22"/>
          <w:szCs w:val="22"/>
        </w:rPr>
        <w:t xml:space="preserve">     </w:t>
      </w:r>
      <w:r w:rsidR="00D074CE"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111</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00CE1A5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7753C6">
        <w:rPr>
          <w:rFonts w:ascii="Arial" w:hAnsi="Arial" w:cs="Arial"/>
          <w:sz w:val="22"/>
          <w:szCs w:val="22"/>
        </w:rPr>
        <w:t>01</w:t>
      </w:r>
      <w:r w:rsidR="003A7EAF" w:rsidRPr="00C90CF0">
        <w:rPr>
          <w:rFonts w:ascii="Arial" w:hAnsi="Arial" w:cs="Arial"/>
          <w:sz w:val="22"/>
          <w:szCs w:val="22"/>
        </w:rPr>
        <w:t>-0</w:t>
      </w:r>
      <w:r w:rsidR="007753C6">
        <w:rPr>
          <w:rFonts w:ascii="Arial" w:hAnsi="Arial" w:cs="Arial"/>
          <w:sz w:val="22"/>
          <w:szCs w:val="22"/>
        </w:rPr>
        <w:t>6</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1.</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275E73"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CE1A50">
        <w:rPr>
          <w:rFonts w:ascii="Arial" w:hAnsi="Arial" w:cs="Arial"/>
          <w:sz w:val="22"/>
          <w:szCs w:val="22"/>
        </w:rPr>
        <w:t>Καπλάνης</w:t>
      </w:r>
      <w:proofErr w:type="spellEnd"/>
      <w:r w:rsidR="00CE1A50">
        <w:rPr>
          <w:rFonts w:ascii="Arial" w:hAnsi="Arial" w:cs="Arial"/>
          <w:sz w:val="22"/>
          <w:szCs w:val="22"/>
        </w:rPr>
        <w:t xml:space="preserve"> Κωνσταντίνος</w:t>
      </w:r>
      <w:r w:rsidR="007B5E14" w:rsidRPr="00C90CF0">
        <w:rPr>
          <w:rFonts w:ascii="Arial" w:hAnsi="Arial" w:cs="Arial"/>
          <w:sz w:val="22"/>
          <w:szCs w:val="22"/>
        </w:rPr>
        <w:t xml:space="preserve"> </w:t>
      </w:r>
    </w:p>
    <w:sectPr w:rsidR="00275E73" w:rsidSect="008C56A4">
      <w:headerReference w:type="default" r:id="rId22"/>
      <w:headerReference w:type="first" r:id="rId2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F0" w:rsidRDefault="00E869F0">
      <w:r>
        <w:separator/>
      </w:r>
    </w:p>
  </w:endnote>
  <w:endnote w:type="continuationSeparator" w:id="0">
    <w:p w:rsidR="00E869F0" w:rsidRDefault="00E8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A1"/>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font398">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DD" w:rsidRDefault="006267DD">
    <w:pPr>
      <w:pStyle w:val="af3"/>
      <w:jc w:val="center"/>
    </w:pPr>
    <w:fldSimple w:instr=" PAGE   \* MERGEFORMAT ">
      <w:r w:rsidR="004208CF">
        <w:rPr>
          <w:noProof/>
        </w:rPr>
        <w:t>8</w:t>
      </w:r>
    </w:fldSimple>
  </w:p>
  <w:p w:rsidR="006267DD" w:rsidRDefault="006267DD">
    <w:pPr>
      <w:pStyle w:val="ad"/>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DD" w:rsidRDefault="006267DD">
    <w:pPr>
      <w:pStyle w:val="af3"/>
      <w:jc w:val="center"/>
    </w:pPr>
    <w:fldSimple w:instr=" PAGE   \* MERGEFORMAT ">
      <w:r w:rsidR="004208CF">
        <w:rPr>
          <w:noProof/>
        </w:rPr>
        <w:t>48</w:t>
      </w:r>
    </w:fldSimple>
  </w:p>
  <w:p w:rsidR="006267DD" w:rsidRDefault="006267DD">
    <w:pPr>
      <w:pStyle w:val="a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F0" w:rsidRDefault="00E869F0">
      <w:r>
        <w:separator/>
      </w:r>
    </w:p>
  </w:footnote>
  <w:footnote w:type="continuationSeparator" w:id="0">
    <w:p w:rsidR="00E869F0" w:rsidRDefault="00E869F0">
      <w:r>
        <w:continuationSeparator/>
      </w:r>
    </w:p>
  </w:footnote>
  <w:footnote w:id="1">
    <w:p w:rsidR="006267DD" w:rsidRPr="00105314" w:rsidRDefault="006267DD" w:rsidP="00C02FD4">
      <w:pPr>
        <w:pStyle w:val="af4"/>
      </w:pPr>
      <w:r>
        <w:rPr>
          <w:rStyle w:val="a4"/>
        </w:rPr>
        <w:footnoteRef/>
      </w:r>
      <w:r>
        <w:tab/>
        <w:t xml:space="preserve">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 ή του Ενδιάμεσου Φορέα Διαχείρισης, για διάστημα δέκα (10) τουλάχιστον ημερολογιακών ημερών, αποτελεί προϋπόθεση </w:t>
      </w:r>
      <w:proofErr w:type="spellStart"/>
      <w:r>
        <w:t>επιλεξιμότητας</w:t>
      </w:r>
      <w:proofErr w:type="spellEnd"/>
      <w:r>
        <w:t xml:space="preserve"> των δαπανών της σύμβασης, </w:t>
      </w:r>
      <w:proofErr w:type="spellStart"/>
      <w:r>
        <w:t>Πρβλ</w:t>
      </w:r>
      <w:proofErr w:type="spellEnd"/>
      <w:r>
        <w:t xml:space="preserve"> άρθρο 36 της με αρ. 110427/ΕΥΘΥ/1020/2016( ΦΕΚ Β΄3521/01-11-2016) Απόφασης του Υπουργού Οικονομίας, Υποδομών, Ναυτιλίας και Τουρισμού, όπως τροποποιήθηκε και ισχύει.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DD" w:rsidRDefault="006267D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6267DD" w:rsidRDefault="006267DD">
                <w:pPr>
                  <w:pStyle w:val="af1"/>
                </w:pPr>
                <w:r>
                  <w:rPr>
                    <w:rStyle w:val="a3"/>
                  </w:rPr>
                  <w:fldChar w:fldCharType="begin"/>
                </w:r>
                <w:r>
                  <w:rPr>
                    <w:rStyle w:val="a3"/>
                  </w:rPr>
                  <w:instrText xml:space="preserve"> PAGE </w:instrText>
                </w:r>
                <w:r>
                  <w:rPr>
                    <w:rStyle w:val="a3"/>
                  </w:rPr>
                  <w:fldChar w:fldCharType="separate"/>
                </w:r>
                <w:r w:rsidR="004208CF">
                  <w:rPr>
                    <w:rStyle w:val="a3"/>
                    <w:noProof/>
                  </w:rPr>
                  <w:t>48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DD" w:rsidRDefault="006267D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A634CB"/>
    <w:multiLevelType w:val="multilevel"/>
    <w:tmpl w:val="7EBE9C2A"/>
    <w:lvl w:ilvl="0">
      <w:start w:val="3"/>
      <w:numFmt w:val="decimal"/>
      <w:lvlText w:val="%1"/>
      <w:lvlJc w:val="left"/>
      <w:pPr>
        <w:ind w:left="912" w:hanging="678"/>
      </w:pPr>
      <w:rPr>
        <w:rFonts w:hint="default"/>
        <w:lang w:val="el-GR" w:eastAsia="en-US" w:bidi="ar-SA"/>
      </w:rPr>
    </w:lvl>
    <w:lvl w:ilvl="1">
      <w:start w:val="3"/>
      <w:numFmt w:val="decimal"/>
      <w:lvlText w:val="%1.%2"/>
      <w:lvlJc w:val="left"/>
      <w:pPr>
        <w:ind w:left="912" w:hanging="678"/>
      </w:pPr>
      <w:rPr>
        <w:rFonts w:hint="default"/>
        <w:lang w:val="el-GR" w:eastAsia="en-US" w:bidi="ar-SA"/>
      </w:rPr>
    </w:lvl>
    <w:lvl w:ilvl="2">
      <w:start w:val="1"/>
      <w:numFmt w:val="decimal"/>
      <w:lvlText w:val="%1.%2.%3."/>
      <w:lvlJc w:val="left"/>
      <w:pPr>
        <w:ind w:left="912" w:hanging="678"/>
      </w:pPr>
      <w:rPr>
        <w:rFonts w:ascii="Arial" w:eastAsia="Arial" w:hAnsi="Arial" w:cs="Arial" w:hint="default"/>
        <w:b/>
        <w:bCs/>
        <w:i w:val="0"/>
        <w:iCs w:val="0"/>
        <w:spacing w:val="-2"/>
        <w:w w:val="100"/>
        <w:sz w:val="22"/>
        <w:szCs w:val="22"/>
        <w:lang w:val="el-GR" w:eastAsia="en-US" w:bidi="ar-SA"/>
      </w:rPr>
    </w:lvl>
    <w:lvl w:ilvl="3">
      <w:numFmt w:val="bullet"/>
      <w:lvlText w:val="•"/>
      <w:lvlJc w:val="left"/>
      <w:pPr>
        <w:ind w:left="4035" w:hanging="678"/>
      </w:pPr>
      <w:rPr>
        <w:rFonts w:hint="default"/>
        <w:lang w:val="el-GR" w:eastAsia="en-US" w:bidi="ar-SA"/>
      </w:rPr>
    </w:lvl>
    <w:lvl w:ilvl="4">
      <w:numFmt w:val="bullet"/>
      <w:lvlText w:val="•"/>
      <w:lvlJc w:val="left"/>
      <w:pPr>
        <w:ind w:left="5073" w:hanging="678"/>
      </w:pPr>
      <w:rPr>
        <w:rFonts w:hint="default"/>
        <w:lang w:val="el-GR" w:eastAsia="en-US" w:bidi="ar-SA"/>
      </w:rPr>
    </w:lvl>
    <w:lvl w:ilvl="5">
      <w:numFmt w:val="bullet"/>
      <w:lvlText w:val="•"/>
      <w:lvlJc w:val="left"/>
      <w:pPr>
        <w:ind w:left="6112" w:hanging="678"/>
      </w:pPr>
      <w:rPr>
        <w:rFonts w:hint="default"/>
        <w:lang w:val="el-GR" w:eastAsia="en-US" w:bidi="ar-SA"/>
      </w:rPr>
    </w:lvl>
    <w:lvl w:ilvl="6">
      <w:numFmt w:val="bullet"/>
      <w:lvlText w:val="•"/>
      <w:lvlJc w:val="left"/>
      <w:pPr>
        <w:ind w:left="7150" w:hanging="678"/>
      </w:pPr>
      <w:rPr>
        <w:rFonts w:hint="default"/>
        <w:lang w:val="el-GR" w:eastAsia="en-US" w:bidi="ar-SA"/>
      </w:rPr>
    </w:lvl>
    <w:lvl w:ilvl="7">
      <w:numFmt w:val="bullet"/>
      <w:lvlText w:val="•"/>
      <w:lvlJc w:val="left"/>
      <w:pPr>
        <w:ind w:left="8188" w:hanging="678"/>
      </w:pPr>
      <w:rPr>
        <w:rFonts w:hint="default"/>
        <w:lang w:val="el-GR" w:eastAsia="en-US" w:bidi="ar-SA"/>
      </w:rPr>
    </w:lvl>
    <w:lvl w:ilvl="8">
      <w:numFmt w:val="bullet"/>
      <w:lvlText w:val="•"/>
      <w:lvlJc w:val="left"/>
      <w:pPr>
        <w:ind w:left="9227" w:hanging="678"/>
      </w:pPr>
      <w:rPr>
        <w:rFonts w:hint="default"/>
        <w:lang w:val="el-GR" w:eastAsia="en-US" w:bidi="ar-SA"/>
      </w:rPr>
    </w:lvl>
  </w:abstractNum>
  <w:abstractNum w:abstractNumId="8">
    <w:nsid w:val="06E3569B"/>
    <w:multiLevelType w:val="multilevel"/>
    <w:tmpl w:val="8020DE94"/>
    <w:lvl w:ilvl="0">
      <w:start w:val="2"/>
      <w:numFmt w:val="decimal"/>
      <w:lvlText w:val="%1."/>
      <w:lvlJc w:val="left"/>
      <w:pPr>
        <w:ind w:left="585" w:hanging="585"/>
      </w:pPr>
      <w:rPr>
        <w:rFonts w:hint="default"/>
      </w:rPr>
    </w:lvl>
    <w:lvl w:ilvl="1">
      <w:start w:val="3"/>
      <w:numFmt w:val="decimal"/>
      <w:lvlText w:val="%1.%2."/>
      <w:lvlJc w:val="left"/>
      <w:pPr>
        <w:ind w:left="83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9">
    <w:nsid w:val="0766098A"/>
    <w:multiLevelType w:val="hybridMultilevel"/>
    <w:tmpl w:val="EFAAD46E"/>
    <w:lvl w:ilvl="0" w:tplc="FA6A3BC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7AA385D"/>
    <w:multiLevelType w:val="hybridMultilevel"/>
    <w:tmpl w:val="2F369ACC"/>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AD57C1"/>
    <w:multiLevelType w:val="multilevel"/>
    <w:tmpl w:val="851CF024"/>
    <w:lvl w:ilvl="0">
      <w:start w:val="1"/>
      <w:numFmt w:val="decimal"/>
      <w:lvlText w:val="%1."/>
      <w:lvlJc w:val="left"/>
      <w:pPr>
        <w:ind w:left="1479" w:hanging="567"/>
      </w:pPr>
      <w:rPr>
        <w:rFonts w:hint="default"/>
        <w:spacing w:val="-2"/>
        <w:w w:val="100"/>
        <w:lang w:val="el-GR" w:eastAsia="en-US" w:bidi="ar-SA"/>
      </w:rPr>
    </w:lvl>
    <w:lvl w:ilvl="1">
      <w:start w:val="1"/>
      <w:numFmt w:val="decimal"/>
      <w:lvlText w:val="%1.%2"/>
      <w:lvlJc w:val="left"/>
      <w:pPr>
        <w:ind w:left="1844" w:hanging="568"/>
      </w:pPr>
      <w:rPr>
        <w:rFonts w:hint="default"/>
        <w:w w:val="100"/>
        <w:lang w:val="el-GR" w:eastAsia="en-US" w:bidi="ar-SA"/>
      </w:rPr>
    </w:lvl>
    <w:lvl w:ilvl="2">
      <w:start w:val="1"/>
      <w:numFmt w:val="decimal"/>
      <w:lvlText w:val="%1.%2.%3"/>
      <w:lvlJc w:val="left"/>
      <w:pPr>
        <w:ind w:left="1844" w:hanging="568"/>
      </w:pPr>
      <w:rPr>
        <w:rFonts w:hint="default"/>
        <w:spacing w:val="-2"/>
        <w:w w:val="100"/>
        <w:lang w:val="el-GR" w:eastAsia="en-US" w:bidi="ar-SA"/>
      </w:rPr>
    </w:lvl>
    <w:lvl w:ilvl="3">
      <w:start w:val="1"/>
      <w:numFmt w:val="decimal"/>
      <w:lvlText w:val="%1.%2.%3.%4."/>
      <w:lvlJc w:val="left"/>
      <w:pPr>
        <w:ind w:left="912" w:hanging="568"/>
      </w:pPr>
      <w:rPr>
        <w:rFonts w:ascii="Arial" w:eastAsia="Arial" w:hAnsi="Arial" w:cs="Arial" w:hint="default"/>
        <w:b/>
        <w:bCs/>
        <w:i w:val="0"/>
        <w:iCs w:val="0"/>
        <w:spacing w:val="-2"/>
        <w:w w:val="100"/>
        <w:sz w:val="22"/>
        <w:szCs w:val="22"/>
        <w:lang w:val="el-GR" w:eastAsia="en-US" w:bidi="ar-SA"/>
      </w:rPr>
    </w:lvl>
    <w:lvl w:ilvl="4">
      <w:numFmt w:val="bullet"/>
      <w:lvlText w:val="•"/>
      <w:lvlJc w:val="left"/>
      <w:pPr>
        <w:ind w:left="1720" w:hanging="568"/>
      </w:pPr>
      <w:rPr>
        <w:rFonts w:hint="default"/>
        <w:lang w:val="el-GR" w:eastAsia="en-US" w:bidi="ar-SA"/>
      </w:rPr>
    </w:lvl>
    <w:lvl w:ilvl="5">
      <w:numFmt w:val="bullet"/>
      <w:lvlText w:val="•"/>
      <w:lvlJc w:val="left"/>
      <w:pPr>
        <w:ind w:left="3317" w:hanging="568"/>
      </w:pPr>
      <w:rPr>
        <w:rFonts w:hint="default"/>
        <w:lang w:val="el-GR" w:eastAsia="en-US" w:bidi="ar-SA"/>
      </w:rPr>
    </w:lvl>
    <w:lvl w:ilvl="6">
      <w:numFmt w:val="bullet"/>
      <w:lvlText w:val="•"/>
      <w:lvlJc w:val="left"/>
      <w:pPr>
        <w:ind w:left="4914" w:hanging="568"/>
      </w:pPr>
      <w:rPr>
        <w:rFonts w:hint="default"/>
        <w:lang w:val="el-GR" w:eastAsia="en-US" w:bidi="ar-SA"/>
      </w:rPr>
    </w:lvl>
    <w:lvl w:ilvl="7">
      <w:numFmt w:val="bullet"/>
      <w:lvlText w:val="•"/>
      <w:lvlJc w:val="left"/>
      <w:pPr>
        <w:ind w:left="6512" w:hanging="568"/>
      </w:pPr>
      <w:rPr>
        <w:rFonts w:hint="default"/>
        <w:lang w:val="el-GR" w:eastAsia="en-US" w:bidi="ar-SA"/>
      </w:rPr>
    </w:lvl>
    <w:lvl w:ilvl="8">
      <w:numFmt w:val="bullet"/>
      <w:lvlText w:val="•"/>
      <w:lvlJc w:val="left"/>
      <w:pPr>
        <w:ind w:left="8109" w:hanging="568"/>
      </w:pPr>
      <w:rPr>
        <w:rFonts w:hint="default"/>
        <w:lang w:val="el-GR" w:eastAsia="en-US" w:bidi="ar-SA"/>
      </w:rPr>
    </w:lvl>
  </w:abstractNum>
  <w:abstractNum w:abstractNumId="12">
    <w:nsid w:val="0DE95072"/>
    <w:multiLevelType w:val="multilevel"/>
    <w:tmpl w:val="17D49734"/>
    <w:lvl w:ilvl="0">
      <w:start w:val="6"/>
      <w:numFmt w:val="decimal"/>
      <w:lvlText w:val="%1"/>
      <w:lvlJc w:val="left"/>
      <w:pPr>
        <w:ind w:left="1793" w:hanging="661"/>
      </w:pPr>
      <w:rPr>
        <w:rFonts w:hint="default"/>
        <w:lang w:val="el-GR" w:eastAsia="en-US" w:bidi="ar-SA"/>
      </w:rPr>
    </w:lvl>
    <w:lvl w:ilvl="1">
      <w:start w:val="1"/>
      <w:numFmt w:val="decimal"/>
      <w:lvlText w:val="%1.%2"/>
      <w:lvlJc w:val="left"/>
      <w:pPr>
        <w:ind w:left="1793" w:hanging="661"/>
      </w:pPr>
      <w:rPr>
        <w:rFonts w:ascii="Tahoma" w:eastAsia="Tahoma" w:hAnsi="Tahoma" w:cs="Tahoma" w:hint="default"/>
        <w:b w:val="0"/>
        <w:bCs w:val="0"/>
        <w:i w:val="0"/>
        <w:iCs w:val="0"/>
        <w:spacing w:val="-2"/>
        <w:w w:val="92"/>
        <w:sz w:val="22"/>
        <w:szCs w:val="22"/>
        <w:lang w:val="el-GR" w:eastAsia="en-US" w:bidi="ar-SA"/>
      </w:rPr>
    </w:lvl>
    <w:lvl w:ilvl="2">
      <w:numFmt w:val="bullet"/>
      <w:lvlText w:val="•"/>
      <w:lvlJc w:val="left"/>
      <w:pPr>
        <w:ind w:left="3700" w:hanging="661"/>
      </w:pPr>
      <w:rPr>
        <w:rFonts w:hint="default"/>
        <w:lang w:val="el-GR" w:eastAsia="en-US" w:bidi="ar-SA"/>
      </w:rPr>
    </w:lvl>
    <w:lvl w:ilvl="3">
      <w:numFmt w:val="bullet"/>
      <w:lvlText w:val="•"/>
      <w:lvlJc w:val="left"/>
      <w:pPr>
        <w:ind w:left="4651" w:hanging="661"/>
      </w:pPr>
      <w:rPr>
        <w:rFonts w:hint="default"/>
        <w:lang w:val="el-GR" w:eastAsia="en-US" w:bidi="ar-SA"/>
      </w:rPr>
    </w:lvl>
    <w:lvl w:ilvl="4">
      <w:numFmt w:val="bullet"/>
      <w:lvlText w:val="•"/>
      <w:lvlJc w:val="left"/>
      <w:pPr>
        <w:ind w:left="5601" w:hanging="661"/>
      </w:pPr>
      <w:rPr>
        <w:rFonts w:hint="default"/>
        <w:lang w:val="el-GR" w:eastAsia="en-US" w:bidi="ar-SA"/>
      </w:rPr>
    </w:lvl>
    <w:lvl w:ilvl="5">
      <w:numFmt w:val="bullet"/>
      <w:lvlText w:val="•"/>
      <w:lvlJc w:val="left"/>
      <w:pPr>
        <w:ind w:left="6552" w:hanging="661"/>
      </w:pPr>
      <w:rPr>
        <w:rFonts w:hint="default"/>
        <w:lang w:val="el-GR" w:eastAsia="en-US" w:bidi="ar-SA"/>
      </w:rPr>
    </w:lvl>
    <w:lvl w:ilvl="6">
      <w:numFmt w:val="bullet"/>
      <w:lvlText w:val="•"/>
      <w:lvlJc w:val="left"/>
      <w:pPr>
        <w:ind w:left="7502" w:hanging="661"/>
      </w:pPr>
      <w:rPr>
        <w:rFonts w:hint="default"/>
        <w:lang w:val="el-GR" w:eastAsia="en-US" w:bidi="ar-SA"/>
      </w:rPr>
    </w:lvl>
    <w:lvl w:ilvl="7">
      <w:numFmt w:val="bullet"/>
      <w:lvlText w:val="•"/>
      <w:lvlJc w:val="left"/>
      <w:pPr>
        <w:ind w:left="8452" w:hanging="661"/>
      </w:pPr>
      <w:rPr>
        <w:rFonts w:hint="default"/>
        <w:lang w:val="el-GR" w:eastAsia="en-US" w:bidi="ar-SA"/>
      </w:rPr>
    </w:lvl>
    <w:lvl w:ilvl="8">
      <w:numFmt w:val="bullet"/>
      <w:lvlText w:val="•"/>
      <w:lvlJc w:val="left"/>
      <w:pPr>
        <w:ind w:left="9403" w:hanging="661"/>
      </w:pPr>
      <w:rPr>
        <w:rFonts w:hint="default"/>
        <w:lang w:val="el-GR" w:eastAsia="en-US" w:bidi="ar-SA"/>
      </w:rPr>
    </w:lvl>
  </w:abstractNum>
  <w:abstractNum w:abstractNumId="13">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2BF594E"/>
    <w:multiLevelType w:val="multilevel"/>
    <w:tmpl w:val="8326DABC"/>
    <w:lvl w:ilvl="0">
      <w:start w:val="1"/>
      <w:numFmt w:val="decimal"/>
      <w:lvlText w:val="%1."/>
      <w:lvlJc w:val="left"/>
      <w:pPr>
        <w:ind w:left="1351" w:hanging="439"/>
      </w:pPr>
      <w:rPr>
        <w:rFonts w:ascii="Tahoma" w:eastAsia="Tahoma" w:hAnsi="Tahoma" w:cs="Tahoma" w:hint="default"/>
        <w:b w:val="0"/>
        <w:bCs w:val="0"/>
        <w:i w:val="0"/>
        <w:iCs w:val="0"/>
        <w:spacing w:val="-2"/>
        <w:w w:val="92"/>
        <w:sz w:val="22"/>
        <w:szCs w:val="22"/>
        <w:lang w:val="el-GR" w:eastAsia="en-US" w:bidi="ar-SA"/>
      </w:rPr>
    </w:lvl>
    <w:lvl w:ilvl="1">
      <w:start w:val="2"/>
      <w:numFmt w:val="decimal"/>
      <w:lvlText w:val="%1.%2"/>
      <w:lvlJc w:val="left"/>
      <w:pPr>
        <w:ind w:left="1793" w:hanging="661"/>
      </w:pPr>
      <w:rPr>
        <w:rFonts w:ascii="Tahoma" w:eastAsia="Tahoma" w:hAnsi="Tahoma" w:cs="Tahoma" w:hint="default"/>
        <w:b w:val="0"/>
        <w:bCs w:val="0"/>
        <w:i w:val="0"/>
        <w:iCs w:val="0"/>
        <w:spacing w:val="-2"/>
        <w:w w:val="92"/>
        <w:sz w:val="22"/>
        <w:szCs w:val="22"/>
        <w:lang w:val="el-GR" w:eastAsia="en-US" w:bidi="ar-SA"/>
      </w:rPr>
    </w:lvl>
    <w:lvl w:ilvl="2">
      <w:numFmt w:val="bullet"/>
      <w:lvlText w:val="•"/>
      <w:lvlJc w:val="left"/>
      <w:pPr>
        <w:ind w:left="2856" w:hanging="661"/>
      </w:pPr>
      <w:rPr>
        <w:rFonts w:hint="default"/>
        <w:lang w:val="el-GR" w:eastAsia="en-US" w:bidi="ar-SA"/>
      </w:rPr>
    </w:lvl>
    <w:lvl w:ilvl="3">
      <w:numFmt w:val="bullet"/>
      <w:lvlText w:val="•"/>
      <w:lvlJc w:val="left"/>
      <w:pPr>
        <w:ind w:left="3912" w:hanging="661"/>
      </w:pPr>
      <w:rPr>
        <w:rFonts w:hint="default"/>
        <w:lang w:val="el-GR" w:eastAsia="en-US" w:bidi="ar-SA"/>
      </w:rPr>
    </w:lvl>
    <w:lvl w:ilvl="4">
      <w:numFmt w:val="bullet"/>
      <w:lvlText w:val="•"/>
      <w:lvlJc w:val="left"/>
      <w:pPr>
        <w:ind w:left="4968" w:hanging="661"/>
      </w:pPr>
      <w:rPr>
        <w:rFonts w:hint="default"/>
        <w:lang w:val="el-GR" w:eastAsia="en-US" w:bidi="ar-SA"/>
      </w:rPr>
    </w:lvl>
    <w:lvl w:ilvl="5">
      <w:numFmt w:val="bullet"/>
      <w:lvlText w:val="•"/>
      <w:lvlJc w:val="left"/>
      <w:pPr>
        <w:ind w:left="6024" w:hanging="661"/>
      </w:pPr>
      <w:rPr>
        <w:rFonts w:hint="default"/>
        <w:lang w:val="el-GR" w:eastAsia="en-US" w:bidi="ar-SA"/>
      </w:rPr>
    </w:lvl>
    <w:lvl w:ilvl="6">
      <w:numFmt w:val="bullet"/>
      <w:lvlText w:val="•"/>
      <w:lvlJc w:val="left"/>
      <w:pPr>
        <w:ind w:left="7080" w:hanging="661"/>
      </w:pPr>
      <w:rPr>
        <w:rFonts w:hint="default"/>
        <w:lang w:val="el-GR" w:eastAsia="en-US" w:bidi="ar-SA"/>
      </w:rPr>
    </w:lvl>
    <w:lvl w:ilvl="7">
      <w:numFmt w:val="bullet"/>
      <w:lvlText w:val="•"/>
      <w:lvlJc w:val="left"/>
      <w:pPr>
        <w:ind w:left="8136" w:hanging="661"/>
      </w:pPr>
      <w:rPr>
        <w:rFonts w:hint="default"/>
        <w:lang w:val="el-GR" w:eastAsia="en-US" w:bidi="ar-SA"/>
      </w:rPr>
    </w:lvl>
    <w:lvl w:ilvl="8">
      <w:numFmt w:val="bullet"/>
      <w:lvlText w:val="•"/>
      <w:lvlJc w:val="left"/>
      <w:pPr>
        <w:ind w:left="9192" w:hanging="661"/>
      </w:pPr>
      <w:rPr>
        <w:rFonts w:hint="default"/>
        <w:lang w:val="el-GR" w:eastAsia="en-US" w:bidi="ar-SA"/>
      </w:rPr>
    </w:lvl>
  </w:abstractNum>
  <w:abstractNum w:abstractNumId="15">
    <w:nsid w:val="132938D2"/>
    <w:multiLevelType w:val="multilevel"/>
    <w:tmpl w:val="2E2810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147A4C15"/>
    <w:multiLevelType w:val="multilevel"/>
    <w:tmpl w:val="0D8E59D6"/>
    <w:lvl w:ilvl="0">
      <w:start w:val="5"/>
      <w:numFmt w:val="decimal"/>
      <w:lvlText w:val="%1"/>
      <w:lvlJc w:val="left"/>
      <w:pPr>
        <w:ind w:left="1793" w:hanging="661"/>
      </w:pPr>
      <w:rPr>
        <w:rFonts w:hint="default"/>
        <w:lang w:val="el-GR" w:eastAsia="en-US" w:bidi="ar-SA"/>
      </w:rPr>
    </w:lvl>
    <w:lvl w:ilvl="1">
      <w:start w:val="1"/>
      <w:numFmt w:val="decimal"/>
      <w:lvlText w:val="%1.%2"/>
      <w:lvlJc w:val="left"/>
      <w:pPr>
        <w:ind w:left="1793" w:hanging="661"/>
      </w:pPr>
      <w:rPr>
        <w:rFonts w:ascii="Tahoma" w:eastAsia="Tahoma" w:hAnsi="Tahoma" w:cs="Tahoma" w:hint="default"/>
        <w:b w:val="0"/>
        <w:bCs w:val="0"/>
        <w:i w:val="0"/>
        <w:iCs w:val="0"/>
        <w:spacing w:val="-2"/>
        <w:w w:val="92"/>
        <w:sz w:val="22"/>
        <w:szCs w:val="22"/>
        <w:lang w:val="el-GR" w:eastAsia="en-US" w:bidi="ar-SA"/>
      </w:rPr>
    </w:lvl>
    <w:lvl w:ilvl="2">
      <w:numFmt w:val="bullet"/>
      <w:lvlText w:val="•"/>
      <w:lvlJc w:val="left"/>
      <w:pPr>
        <w:ind w:left="3700" w:hanging="661"/>
      </w:pPr>
      <w:rPr>
        <w:rFonts w:hint="default"/>
        <w:lang w:val="el-GR" w:eastAsia="en-US" w:bidi="ar-SA"/>
      </w:rPr>
    </w:lvl>
    <w:lvl w:ilvl="3">
      <w:numFmt w:val="bullet"/>
      <w:lvlText w:val="•"/>
      <w:lvlJc w:val="left"/>
      <w:pPr>
        <w:ind w:left="4651" w:hanging="661"/>
      </w:pPr>
      <w:rPr>
        <w:rFonts w:hint="default"/>
        <w:lang w:val="el-GR" w:eastAsia="en-US" w:bidi="ar-SA"/>
      </w:rPr>
    </w:lvl>
    <w:lvl w:ilvl="4">
      <w:numFmt w:val="bullet"/>
      <w:lvlText w:val="•"/>
      <w:lvlJc w:val="left"/>
      <w:pPr>
        <w:ind w:left="5601" w:hanging="661"/>
      </w:pPr>
      <w:rPr>
        <w:rFonts w:hint="default"/>
        <w:lang w:val="el-GR" w:eastAsia="en-US" w:bidi="ar-SA"/>
      </w:rPr>
    </w:lvl>
    <w:lvl w:ilvl="5">
      <w:numFmt w:val="bullet"/>
      <w:lvlText w:val="•"/>
      <w:lvlJc w:val="left"/>
      <w:pPr>
        <w:ind w:left="6552" w:hanging="661"/>
      </w:pPr>
      <w:rPr>
        <w:rFonts w:hint="default"/>
        <w:lang w:val="el-GR" w:eastAsia="en-US" w:bidi="ar-SA"/>
      </w:rPr>
    </w:lvl>
    <w:lvl w:ilvl="6">
      <w:numFmt w:val="bullet"/>
      <w:lvlText w:val="•"/>
      <w:lvlJc w:val="left"/>
      <w:pPr>
        <w:ind w:left="7502" w:hanging="661"/>
      </w:pPr>
      <w:rPr>
        <w:rFonts w:hint="default"/>
        <w:lang w:val="el-GR" w:eastAsia="en-US" w:bidi="ar-SA"/>
      </w:rPr>
    </w:lvl>
    <w:lvl w:ilvl="7">
      <w:numFmt w:val="bullet"/>
      <w:lvlText w:val="•"/>
      <w:lvlJc w:val="left"/>
      <w:pPr>
        <w:ind w:left="8452" w:hanging="661"/>
      </w:pPr>
      <w:rPr>
        <w:rFonts w:hint="default"/>
        <w:lang w:val="el-GR" w:eastAsia="en-US" w:bidi="ar-SA"/>
      </w:rPr>
    </w:lvl>
    <w:lvl w:ilvl="8">
      <w:numFmt w:val="bullet"/>
      <w:lvlText w:val="•"/>
      <w:lvlJc w:val="left"/>
      <w:pPr>
        <w:ind w:left="9403" w:hanging="661"/>
      </w:pPr>
      <w:rPr>
        <w:rFonts w:hint="default"/>
        <w:lang w:val="el-GR" w:eastAsia="en-US" w:bidi="ar-SA"/>
      </w:rPr>
    </w:lvl>
  </w:abstractNum>
  <w:abstractNum w:abstractNumId="17">
    <w:nsid w:val="15150BF5"/>
    <w:multiLevelType w:val="multilevel"/>
    <w:tmpl w:val="E69EF3EE"/>
    <w:lvl w:ilvl="0">
      <w:start w:val="5"/>
      <w:numFmt w:val="decimal"/>
      <w:lvlText w:val="%1"/>
      <w:lvlJc w:val="left"/>
      <w:pPr>
        <w:ind w:left="912" w:hanging="608"/>
      </w:pPr>
      <w:rPr>
        <w:rFonts w:hint="default"/>
        <w:lang w:val="el-GR" w:eastAsia="en-US" w:bidi="ar-SA"/>
      </w:rPr>
    </w:lvl>
    <w:lvl w:ilvl="1">
      <w:start w:val="2"/>
      <w:numFmt w:val="decimal"/>
      <w:lvlText w:val="%1.%2"/>
      <w:lvlJc w:val="left"/>
      <w:pPr>
        <w:ind w:left="912" w:hanging="608"/>
      </w:pPr>
      <w:rPr>
        <w:rFonts w:hint="default"/>
        <w:lang w:val="el-GR" w:eastAsia="en-US" w:bidi="ar-SA"/>
      </w:rPr>
    </w:lvl>
    <w:lvl w:ilvl="2">
      <w:start w:val="1"/>
      <w:numFmt w:val="decimal"/>
      <w:lvlText w:val="%1.%2.%3."/>
      <w:lvlJc w:val="left"/>
      <w:pPr>
        <w:ind w:left="912" w:hanging="608"/>
      </w:pPr>
      <w:rPr>
        <w:rFonts w:ascii="Arial" w:eastAsia="Arial" w:hAnsi="Arial" w:cs="Arial" w:hint="default"/>
        <w:b/>
        <w:bCs/>
        <w:i w:val="0"/>
        <w:iCs w:val="0"/>
        <w:spacing w:val="-2"/>
        <w:w w:val="100"/>
        <w:sz w:val="22"/>
        <w:szCs w:val="22"/>
        <w:lang w:val="el-GR" w:eastAsia="en-US" w:bidi="ar-SA"/>
      </w:rPr>
    </w:lvl>
    <w:lvl w:ilvl="3">
      <w:numFmt w:val="bullet"/>
      <w:lvlText w:val="•"/>
      <w:lvlJc w:val="left"/>
      <w:pPr>
        <w:ind w:left="4035" w:hanging="608"/>
      </w:pPr>
      <w:rPr>
        <w:rFonts w:hint="default"/>
        <w:lang w:val="el-GR" w:eastAsia="en-US" w:bidi="ar-SA"/>
      </w:rPr>
    </w:lvl>
    <w:lvl w:ilvl="4">
      <w:numFmt w:val="bullet"/>
      <w:lvlText w:val="•"/>
      <w:lvlJc w:val="left"/>
      <w:pPr>
        <w:ind w:left="5073" w:hanging="608"/>
      </w:pPr>
      <w:rPr>
        <w:rFonts w:hint="default"/>
        <w:lang w:val="el-GR" w:eastAsia="en-US" w:bidi="ar-SA"/>
      </w:rPr>
    </w:lvl>
    <w:lvl w:ilvl="5">
      <w:numFmt w:val="bullet"/>
      <w:lvlText w:val="•"/>
      <w:lvlJc w:val="left"/>
      <w:pPr>
        <w:ind w:left="6112" w:hanging="608"/>
      </w:pPr>
      <w:rPr>
        <w:rFonts w:hint="default"/>
        <w:lang w:val="el-GR" w:eastAsia="en-US" w:bidi="ar-SA"/>
      </w:rPr>
    </w:lvl>
    <w:lvl w:ilvl="6">
      <w:numFmt w:val="bullet"/>
      <w:lvlText w:val="•"/>
      <w:lvlJc w:val="left"/>
      <w:pPr>
        <w:ind w:left="7150" w:hanging="608"/>
      </w:pPr>
      <w:rPr>
        <w:rFonts w:hint="default"/>
        <w:lang w:val="el-GR" w:eastAsia="en-US" w:bidi="ar-SA"/>
      </w:rPr>
    </w:lvl>
    <w:lvl w:ilvl="7">
      <w:numFmt w:val="bullet"/>
      <w:lvlText w:val="•"/>
      <w:lvlJc w:val="left"/>
      <w:pPr>
        <w:ind w:left="8188" w:hanging="608"/>
      </w:pPr>
      <w:rPr>
        <w:rFonts w:hint="default"/>
        <w:lang w:val="el-GR" w:eastAsia="en-US" w:bidi="ar-SA"/>
      </w:rPr>
    </w:lvl>
    <w:lvl w:ilvl="8">
      <w:numFmt w:val="bullet"/>
      <w:lvlText w:val="•"/>
      <w:lvlJc w:val="left"/>
      <w:pPr>
        <w:ind w:left="9227" w:hanging="608"/>
      </w:pPr>
      <w:rPr>
        <w:rFonts w:hint="default"/>
        <w:lang w:val="el-GR" w:eastAsia="en-US" w:bidi="ar-SA"/>
      </w:rPr>
    </w:lvl>
  </w:abstractNum>
  <w:abstractNum w:abstractNumId="18">
    <w:nsid w:val="15FE6B8D"/>
    <w:multiLevelType w:val="multilevel"/>
    <w:tmpl w:val="AE346BE4"/>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Cambria" w:eastAsia="Cambria" w:hAnsi="Cambria" w:cs="Times New Roman"/>
        <w:b w:val="0"/>
        <w:bCs w:val="0"/>
        <w:sz w:val="20"/>
        <w:szCs w:val="20"/>
        <w:lang w:val="el-GR"/>
      </w:rPr>
    </w:lvl>
    <w:lvl w:ilvl="2">
      <w:start w:val="1"/>
      <w:numFmt w:val="decimal"/>
      <w:lvlText w:val="%3."/>
      <w:lvlJc w:val="left"/>
      <w:pPr>
        <w:tabs>
          <w:tab w:val="num" w:pos="1440"/>
        </w:tabs>
        <w:ind w:left="1440" w:hanging="360"/>
      </w:pPr>
      <w:rPr>
        <w:rFonts w:ascii="Cambria" w:eastAsia="Cambria" w:hAnsi="Cambria" w:cs="Times New Roman"/>
        <w:b w:val="0"/>
        <w:bCs w:val="0"/>
        <w:sz w:val="20"/>
        <w:szCs w:val="20"/>
        <w:lang w:val="el-GR"/>
      </w:rPr>
    </w:lvl>
    <w:lvl w:ilvl="3">
      <w:start w:val="1"/>
      <w:numFmt w:val="decimal"/>
      <w:lvlText w:val="%4."/>
      <w:lvlJc w:val="left"/>
      <w:pPr>
        <w:tabs>
          <w:tab w:val="num" w:pos="1800"/>
        </w:tabs>
        <w:ind w:left="1800" w:hanging="360"/>
      </w:pPr>
      <w:rPr>
        <w:rFonts w:ascii="Cambria" w:eastAsia="Cambria" w:hAnsi="Cambria" w:cs="Times New Roman"/>
        <w:b w:val="0"/>
        <w:bCs w:val="0"/>
        <w:sz w:val="20"/>
        <w:szCs w:val="20"/>
        <w:lang w:val="el-GR"/>
      </w:rPr>
    </w:lvl>
    <w:lvl w:ilvl="4">
      <w:start w:val="1"/>
      <w:numFmt w:val="decimal"/>
      <w:lvlText w:val="%5."/>
      <w:lvlJc w:val="left"/>
      <w:pPr>
        <w:tabs>
          <w:tab w:val="num" w:pos="2160"/>
        </w:tabs>
        <w:ind w:left="2160" w:hanging="360"/>
      </w:pPr>
      <w:rPr>
        <w:rFonts w:ascii="Cambria" w:eastAsia="Cambria" w:hAnsi="Cambria" w:cs="Times New Roman"/>
        <w:b w:val="0"/>
        <w:bCs w:val="0"/>
        <w:sz w:val="20"/>
        <w:szCs w:val="20"/>
        <w:lang w:val="el-GR"/>
      </w:rPr>
    </w:lvl>
    <w:lvl w:ilvl="5">
      <w:start w:val="1"/>
      <w:numFmt w:val="decimal"/>
      <w:lvlText w:val="%6."/>
      <w:lvlJc w:val="left"/>
      <w:pPr>
        <w:tabs>
          <w:tab w:val="num" w:pos="2520"/>
        </w:tabs>
        <w:ind w:left="2520" w:hanging="360"/>
      </w:pPr>
      <w:rPr>
        <w:rFonts w:ascii="Cambria" w:eastAsia="Cambria" w:hAnsi="Cambria" w:cs="Times New Roman"/>
        <w:b w:val="0"/>
        <w:bCs w:val="0"/>
        <w:sz w:val="20"/>
        <w:szCs w:val="20"/>
        <w:lang w:val="el-GR"/>
      </w:rPr>
    </w:lvl>
    <w:lvl w:ilvl="6">
      <w:start w:val="1"/>
      <w:numFmt w:val="decimal"/>
      <w:lvlText w:val="%7."/>
      <w:lvlJc w:val="left"/>
      <w:pPr>
        <w:tabs>
          <w:tab w:val="num" w:pos="2880"/>
        </w:tabs>
        <w:ind w:left="2880" w:hanging="360"/>
      </w:pPr>
      <w:rPr>
        <w:rFonts w:ascii="Cambria" w:eastAsia="Cambria" w:hAnsi="Cambria" w:cs="Times New Roman"/>
        <w:b w:val="0"/>
        <w:bCs w:val="0"/>
        <w:sz w:val="20"/>
        <w:szCs w:val="20"/>
        <w:lang w:val="el-GR"/>
      </w:rPr>
    </w:lvl>
    <w:lvl w:ilvl="7">
      <w:start w:val="1"/>
      <w:numFmt w:val="decimal"/>
      <w:lvlText w:val="%8."/>
      <w:lvlJc w:val="left"/>
      <w:pPr>
        <w:tabs>
          <w:tab w:val="num" w:pos="3240"/>
        </w:tabs>
        <w:ind w:left="3240" w:hanging="360"/>
      </w:pPr>
      <w:rPr>
        <w:rFonts w:ascii="Cambria" w:eastAsia="Cambria" w:hAnsi="Cambria" w:cs="Times New Roman"/>
        <w:b w:val="0"/>
        <w:bCs w:val="0"/>
        <w:sz w:val="20"/>
        <w:szCs w:val="20"/>
        <w:lang w:val="el-GR"/>
      </w:rPr>
    </w:lvl>
    <w:lvl w:ilvl="8">
      <w:start w:val="1"/>
      <w:numFmt w:val="decimal"/>
      <w:lvlText w:val="%9."/>
      <w:lvlJc w:val="left"/>
      <w:pPr>
        <w:tabs>
          <w:tab w:val="num" w:pos="3600"/>
        </w:tabs>
        <w:ind w:left="3600" w:hanging="360"/>
      </w:pPr>
      <w:rPr>
        <w:rFonts w:ascii="Cambria" w:eastAsia="Cambria" w:hAnsi="Cambria" w:cs="Times New Roman"/>
        <w:b w:val="0"/>
        <w:bCs w:val="0"/>
        <w:sz w:val="20"/>
        <w:szCs w:val="20"/>
        <w:lang w:val="el-GR"/>
      </w:rPr>
    </w:lvl>
  </w:abstractNum>
  <w:abstractNum w:abstractNumId="19">
    <w:nsid w:val="1A5B471D"/>
    <w:multiLevelType w:val="multilevel"/>
    <w:tmpl w:val="AC46737E"/>
    <w:lvl w:ilvl="0">
      <w:start w:val="2"/>
      <w:numFmt w:val="decimal"/>
      <w:lvlText w:val="%1"/>
      <w:lvlJc w:val="left"/>
      <w:pPr>
        <w:ind w:left="1793" w:hanging="661"/>
      </w:pPr>
      <w:rPr>
        <w:rFonts w:hint="default"/>
        <w:lang w:val="el-GR" w:eastAsia="en-US" w:bidi="ar-SA"/>
      </w:rPr>
    </w:lvl>
    <w:lvl w:ilvl="1">
      <w:start w:val="1"/>
      <w:numFmt w:val="decimal"/>
      <w:lvlText w:val="%1.%2"/>
      <w:lvlJc w:val="left"/>
      <w:pPr>
        <w:ind w:left="1793" w:hanging="661"/>
      </w:pPr>
      <w:rPr>
        <w:rFonts w:ascii="Tahoma" w:eastAsia="Tahoma" w:hAnsi="Tahoma" w:cs="Tahoma" w:hint="default"/>
        <w:b w:val="0"/>
        <w:bCs w:val="0"/>
        <w:i w:val="0"/>
        <w:iCs w:val="0"/>
        <w:spacing w:val="-2"/>
        <w:w w:val="92"/>
        <w:sz w:val="22"/>
        <w:szCs w:val="22"/>
        <w:lang w:val="el-GR" w:eastAsia="en-US" w:bidi="ar-SA"/>
      </w:rPr>
    </w:lvl>
    <w:lvl w:ilvl="2">
      <w:start w:val="1"/>
      <w:numFmt w:val="decimal"/>
      <w:lvlText w:val="%1.%2.%3"/>
      <w:lvlJc w:val="left"/>
      <w:pPr>
        <w:ind w:left="2232" w:hanging="881"/>
      </w:pPr>
      <w:rPr>
        <w:rFonts w:ascii="Tahoma" w:eastAsia="Tahoma" w:hAnsi="Tahoma" w:cs="Tahoma" w:hint="default"/>
        <w:b w:val="0"/>
        <w:bCs w:val="0"/>
        <w:i w:val="0"/>
        <w:iCs w:val="0"/>
        <w:spacing w:val="-2"/>
        <w:w w:val="92"/>
        <w:sz w:val="22"/>
        <w:szCs w:val="22"/>
        <w:lang w:val="el-GR" w:eastAsia="en-US" w:bidi="ar-SA"/>
      </w:rPr>
    </w:lvl>
    <w:lvl w:ilvl="3">
      <w:numFmt w:val="bullet"/>
      <w:lvlText w:val="•"/>
      <w:lvlJc w:val="left"/>
      <w:pPr>
        <w:ind w:left="4254" w:hanging="881"/>
      </w:pPr>
      <w:rPr>
        <w:rFonts w:hint="default"/>
        <w:lang w:val="el-GR" w:eastAsia="en-US" w:bidi="ar-SA"/>
      </w:rPr>
    </w:lvl>
    <w:lvl w:ilvl="4">
      <w:numFmt w:val="bullet"/>
      <w:lvlText w:val="•"/>
      <w:lvlJc w:val="left"/>
      <w:pPr>
        <w:ind w:left="5261" w:hanging="881"/>
      </w:pPr>
      <w:rPr>
        <w:rFonts w:hint="default"/>
        <w:lang w:val="el-GR" w:eastAsia="en-US" w:bidi="ar-SA"/>
      </w:rPr>
    </w:lvl>
    <w:lvl w:ilvl="5">
      <w:numFmt w:val="bullet"/>
      <w:lvlText w:val="•"/>
      <w:lvlJc w:val="left"/>
      <w:pPr>
        <w:ind w:left="6268" w:hanging="881"/>
      </w:pPr>
      <w:rPr>
        <w:rFonts w:hint="default"/>
        <w:lang w:val="el-GR" w:eastAsia="en-US" w:bidi="ar-SA"/>
      </w:rPr>
    </w:lvl>
    <w:lvl w:ilvl="6">
      <w:numFmt w:val="bullet"/>
      <w:lvlText w:val="•"/>
      <w:lvlJc w:val="left"/>
      <w:pPr>
        <w:ind w:left="7275" w:hanging="881"/>
      </w:pPr>
      <w:rPr>
        <w:rFonts w:hint="default"/>
        <w:lang w:val="el-GR" w:eastAsia="en-US" w:bidi="ar-SA"/>
      </w:rPr>
    </w:lvl>
    <w:lvl w:ilvl="7">
      <w:numFmt w:val="bullet"/>
      <w:lvlText w:val="•"/>
      <w:lvlJc w:val="left"/>
      <w:pPr>
        <w:ind w:left="8282" w:hanging="881"/>
      </w:pPr>
      <w:rPr>
        <w:rFonts w:hint="default"/>
        <w:lang w:val="el-GR" w:eastAsia="en-US" w:bidi="ar-SA"/>
      </w:rPr>
    </w:lvl>
    <w:lvl w:ilvl="8">
      <w:numFmt w:val="bullet"/>
      <w:lvlText w:val="•"/>
      <w:lvlJc w:val="left"/>
      <w:pPr>
        <w:ind w:left="9289" w:hanging="881"/>
      </w:pPr>
      <w:rPr>
        <w:rFonts w:hint="default"/>
        <w:lang w:val="el-GR" w:eastAsia="en-US" w:bidi="ar-SA"/>
      </w:rPr>
    </w:lvl>
  </w:abstractNum>
  <w:abstractNum w:abstractNumId="20">
    <w:nsid w:val="1BE979EF"/>
    <w:multiLevelType w:val="hybridMultilevel"/>
    <w:tmpl w:val="2C46C6C8"/>
    <w:lvl w:ilvl="0" w:tplc="A47A8550">
      <w:numFmt w:val="bullet"/>
      <w:lvlText w:val="­"/>
      <w:lvlJc w:val="left"/>
      <w:pPr>
        <w:ind w:left="912" w:hanging="285"/>
      </w:pPr>
      <w:rPr>
        <w:rFonts w:ascii="Microsoft Himalaya" w:eastAsia="Microsoft Himalaya" w:hAnsi="Microsoft Himalaya" w:cs="Microsoft Himalaya" w:hint="default"/>
        <w:w w:val="98"/>
        <w:lang w:val="el-GR" w:eastAsia="en-US" w:bidi="ar-SA"/>
      </w:rPr>
    </w:lvl>
    <w:lvl w:ilvl="1" w:tplc="DD5A64D8">
      <w:numFmt w:val="bullet"/>
      <w:lvlText w:val="•"/>
      <w:lvlJc w:val="left"/>
      <w:pPr>
        <w:ind w:left="1958" w:hanging="285"/>
      </w:pPr>
      <w:rPr>
        <w:rFonts w:hint="default"/>
        <w:lang w:val="el-GR" w:eastAsia="en-US" w:bidi="ar-SA"/>
      </w:rPr>
    </w:lvl>
    <w:lvl w:ilvl="2" w:tplc="41BAF5C0">
      <w:numFmt w:val="bullet"/>
      <w:lvlText w:val="•"/>
      <w:lvlJc w:val="left"/>
      <w:pPr>
        <w:ind w:left="2996" w:hanging="285"/>
      </w:pPr>
      <w:rPr>
        <w:rFonts w:hint="default"/>
        <w:lang w:val="el-GR" w:eastAsia="en-US" w:bidi="ar-SA"/>
      </w:rPr>
    </w:lvl>
    <w:lvl w:ilvl="3" w:tplc="736679F4">
      <w:numFmt w:val="bullet"/>
      <w:lvlText w:val="•"/>
      <w:lvlJc w:val="left"/>
      <w:pPr>
        <w:ind w:left="4035" w:hanging="285"/>
      </w:pPr>
      <w:rPr>
        <w:rFonts w:hint="default"/>
        <w:lang w:val="el-GR" w:eastAsia="en-US" w:bidi="ar-SA"/>
      </w:rPr>
    </w:lvl>
    <w:lvl w:ilvl="4" w:tplc="2A98673A">
      <w:numFmt w:val="bullet"/>
      <w:lvlText w:val="•"/>
      <w:lvlJc w:val="left"/>
      <w:pPr>
        <w:ind w:left="5073" w:hanging="285"/>
      </w:pPr>
      <w:rPr>
        <w:rFonts w:hint="default"/>
        <w:lang w:val="el-GR" w:eastAsia="en-US" w:bidi="ar-SA"/>
      </w:rPr>
    </w:lvl>
    <w:lvl w:ilvl="5" w:tplc="9A7AC4F8">
      <w:numFmt w:val="bullet"/>
      <w:lvlText w:val="•"/>
      <w:lvlJc w:val="left"/>
      <w:pPr>
        <w:ind w:left="6112" w:hanging="285"/>
      </w:pPr>
      <w:rPr>
        <w:rFonts w:hint="default"/>
        <w:lang w:val="el-GR" w:eastAsia="en-US" w:bidi="ar-SA"/>
      </w:rPr>
    </w:lvl>
    <w:lvl w:ilvl="6" w:tplc="1A64ADD8">
      <w:numFmt w:val="bullet"/>
      <w:lvlText w:val="•"/>
      <w:lvlJc w:val="left"/>
      <w:pPr>
        <w:ind w:left="7150" w:hanging="285"/>
      </w:pPr>
      <w:rPr>
        <w:rFonts w:hint="default"/>
        <w:lang w:val="el-GR" w:eastAsia="en-US" w:bidi="ar-SA"/>
      </w:rPr>
    </w:lvl>
    <w:lvl w:ilvl="7" w:tplc="AF1EACCC">
      <w:numFmt w:val="bullet"/>
      <w:lvlText w:val="•"/>
      <w:lvlJc w:val="left"/>
      <w:pPr>
        <w:ind w:left="8188" w:hanging="285"/>
      </w:pPr>
      <w:rPr>
        <w:rFonts w:hint="default"/>
        <w:lang w:val="el-GR" w:eastAsia="en-US" w:bidi="ar-SA"/>
      </w:rPr>
    </w:lvl>
    <w:lvl w:ilvl="8" w:tplc="86EC93F6">
      <w:numFmt w:val="bullet"/>
      <w:lvlText w:val="•"/>
      <w:lvlJc w:val="left"/>
      <w:pPr>
        <w:ind w:left="9227" w:hanging="285"/>
      </w:pPr>
      <w:rPr>
        <w:rFonts w:hint="default"/>
        <w:lang w:val="el-GR" w:eastAsia="en-US" w:bidi="ar-SA"/>
      </w:rPr>
    </w:lvl>
  </w:abstractNum>
  <w:abstractNum w:abstractNumId="21">
    <w:nsid w:val="1D5B6531"/>
    <w:multiLevelType w:val="multilevel"/>
    <w:tmpl w:val="203AAA6A"/>
    <w:lvl w:ilvl="0">
      <w:start w:val="2"/>
      <w:numFmt w:val="decimal"/>
      <w:lvlText w:val="%1"/>
      <w:lvlJc w:val="left"/>
      <w:pPr>
        <w:ind w:left="912" w:hanging="881"/>
      </w:pPr>
      <w:rPr>
        <w:rFonts w:hint="default"/>
        <w:lang w:val="el-GR" w:eastAsia="en-US" w:bidi="ar-SA"/>
      </w:rPr>
    </w:lvl>
    <w:lvl w:ilvl="1">
      <w:start w:val="2"/>
      <w:numFmt w:val="decimal"/>
      <w:lvlText w:val="%1.%2"/>
      <w:lvlJc w:val="left"/>
      <w:pPr>
        <w:ind w:left="912" w:hanging="881"/>
      </w:pPr>
      <w:rPr>
        <w:rFonts w:hint="default"/>
        <w:lang w:val="el-GR" w:eastAsia="en-US" w:bidi="ar-SA"/>
      </w:rPr>
    </w:lvl>
    <w:lvl w:ilvl="2">
      <w:start w:val="3"/>
      <w:numFmt w:val="decimal"/>
      <w:lvlText w:val="%1.%2.%3"/>
      <w:lvlJc w:val="left"/>
      <w:pPr>
        <w:ind w:left="912" w:hanging="881"/>
      </w:pPr>
      <w:rPr>
        <w:rFonts w:hint="default"/>
        <w:lang w:val="el-GR" w:eastAsia="en-US" w:bidi="ar-SA"/>
      </w:rPr>
    </w:lvl>
    <w:lvl w:ilvl="3">
      <w:start w:val="4"/>
      <w:numFmt w:val="decimal"/>
      <w:lvlText w:val="%1.%2.%3.%4."/>
      <w:lvlJc w:val="left"/>
      <w:pPr>
        <w:ind w:left="912" w:hanging="881"/>
      </w:pPr>
      <w:rPr>
        <w:rFonts w:ascii="Arial" w:eastAsia="Arial" w:hAnsi="Arial" w:cs="Arial" w:hint="default"/>
        <w:b/>
        <w:bCs/>
        <w:i w:val="0"/>
        <w:iCs w:val="0"/>
        <w:spacing w:val="-2"/>
        <w:w w:val="100"/>
        <w:sz w:val="22"/>
        <w:szCs w:val="22"/>
        <w:lang w:val="el-GR" w:eastAsia="en-US" w:bidi="ar-SA"/>
      </w:rPr>
    </w:lvl>
    <w:lvl w:ilvl="4">
      <w:numFmt w:val="bullet"/>
      <w:lvlText w:val="•"/>
      <w:lvlJc w:val="left"/>
      <w:pPr>
        <w:ind w:left="5073" w:hanging="881"/>
      </w:pPr>
      <w:rPr>
        <w:rFonts w:hint="default"/>
        <w:lang w:val="el-GR" w:eastAsia="en-US" w:bidi="ar-SA"/>
      </w:rPr>
    </w:lvl>
    <w:lvl w:ilvl="5">
      <w:numFmt w:val="bullet"/>
      <w:lvlText w:val="•"/>
      <w:lvlJc w:val="left"/>
      <w:pPr>
        <w:ind w:left="6112" w:hanging="881"/>
      </w:pPr>
      <w:rPr>
        <w:rFonts w:hint="default"/>
        <w:lang w:val="el-GR" w:eastAsia="en-US" w:bidi="ar-SA"/>
      </w:rPr>
    </w:lvl>
    <w:lvl w:ilvl="6">
      <w:numFmt w:val="bullet"/>
      <w:lvlText w:val="•"/>
      <w:lvlJc w:val="left"/>
      <w:pPr>
        <w:ind w:left="7150" w:hanging="881"/>
      </w:pPr>
      <w:rPr>
        <w:rFonts w:hint="default"/>
        <w:lang w:val="el-GR" w:eastAsia="en-US" w:bidi="ar-SA"/>
      </w:rPr>
    </w:lvl>
    <w:lvl w:ilvl="7">
      <w:numFmt w:val="bullet"/>
      <w:lvlText w:val="•"/>
      <w:lvlJc w:val="left"/>
      <w:pPr>
        <w:ind w:left="8188" w:hanging="881"/>
      </w:pPr>
      <w:rPr>
        <w:rFonts w:hint="default"/>
        <w:lang w:val="el-GR" w:eastAsia="en-US" w:bidi="ar-SA"/>
      </w:rPr>
    </w:lvl>
    <w:lvl w:ilvl="8">
      <w:numFmt w:val="bullet"/>
      <w:lvlText w:val="•"/>
      <w:lvlJc w:val="left"/>
      <w:pPr>
        <w:ind w:left="9227" w:hanging="881"/>
      </w:pPr>
      <w:rPr>
        <w:rFonts w:hint="default"/>
        <w:lang w:val="el-GR" w:eastAsia="en-US" w:bidi="ar-SA"/>
      </w:rPr>
    </w:lvl>
  </w:abstractNum>
  <w:abstractNum w:abstractNumId="22">
    <w:nsid w:val="1E6E0D8E"/>
    <w:multiLevelType w:val="hybridMultilevel"/>
    <w:tmpl w:val="8BC0E420"/>
    <w:lvl w:ilvl="0" w:tplc="1D4066FE">
      <w:numFmt w:val="bullet"/>
      <w:lvlText w:val="-"/>
      <w:lvlJc w:val="left"/>
      <w:pPr>
        <w:ind w:left="912" w:hanging="137"/>
      </w:pPr>
      <w:rPr>
        <w:rFonts w:ascii="Tahoma" w:eastAsia="Tahoma" w:hAnsi="Tahoma" w:cs="Tahoma" w:hint="default"/>
        <w:b w:val="0"/>
        <w:bCs w:val="0"/>
        <w:i w:val="0"/>
        <w:iCs w:val="0"/>
        <w:w w:val="92"/>
        <w:sz w:val="22"/>
        <w:szCs w:val="22"/>
        <w:lang w:val="el-GR" w:eastAsia="en-US" w:bidi="ar-SA"/>
      </w:rPr>
    </w:lvl>
    <w:lvl w:ilvl="1" w:tplc="BE00A4F2">
      <w:numFmt w:val="bullet"/>
      <w:lvlText w:val="•"/>
      <w:lvlJc w:val="left"/>
      <w:pPr>
        <w:ind w:left="1958" w:hanging="137"/>
      </w:pPr>
      <w:rPr>
        <w:rFonts w:hint="default"/>
        <w:lang w:val="el-GR" w:eastAsia="en-US" w:bidi="ar-SA"/>
      </w:rPr>
    </w:lvl>
    <w:lvl w:ilvl="2" w:tplc="54CC6BEC">
      <w:numFmt w:val="bullet"/>
      <w:lvlText w:val="•"/>
      <w:lvlJc w:val="left"/>
      <w:pPr>
        <w:ind w:left="2996" w:hanging="137"/>
      </w:pPr>
      <w:rPr>
        <w:rFonts w:hint="default"/>
        <w:lang w:val="el-GR" w:eastAsia="en-US" w:bidi="ar-SA"/>
      </w:rPr>
    </w:lvl>
    <w:lvl w:ilvl="3" w:tplc="D340F14E">
      <w:numFmt w:val="bullet"/>
      <w:lvlText w:val="•"/>
      <w:lvlJc w:val="left"/>
      <w:pPr>
        <w:ind w:left="4035" w:hanging="137"/>
      </w:pPr>
      <w:rPr>
        <w:rFonts w:hint="default"/>
        <w:lang w:val="el-GR" w:eastAsia="en-US" w:bidi="ar-SA"/>
      </w:rPr>
    </w:lvl>
    <w:lvl w:ilvl="4" w:tplc="06A2CFF6">
      <w:numFmt w:val="bullet"/>
      <w:lvlText w:val="•"/>
      <w:lvlJc w:val="left"/>
      <w:pPr>
        <w:ind w:left="5073" w:hanging="137"/>
      </w:pPr>
      <w:rPr>
        <w:rFonts w:hint="default"/>
        <w:lang w:val="el-GR" w:eastAsia="en-US" w:bidi="ar-SA"/>
      </w:rPr>
    </w:lvl>
    <w:lvl w:ilvl="5" w:tplc="C728DA02">
      <w:numFmt w:val="bullet"/>
      <w:lvlText w:val="•"/>
      <w:lvlJc w:val="left"/>
      <w:pPr>
        <w:ind w:left="6112" w:hanging="137"/>
      </w:pPr>
      <w:rPr>
        <w:rFonts w:hint="default"/>
        <w:lang w:val="el-GR" w:eastAsia="en-US" w:bidi="ar-SA"/>
      </w:rPr>
    </w:lvl>
    <w:lvl w:ilvl="6" w:tplc="10E09F68">
      <w:numFmt w:val="bullet"/>
      <w:lvlText w:val="•"/>
      <w:lvlJc w:val="left"/>
      <w:pPr>
        <w:ind w:left="7150" w:hanging="137"/>
      </w:pPr>
      <w:rPr>
        <w:rFonts w:hint="default"/>
        <w:lang w:val="el-GR" w:eastAsia="en-US" w:bidi="ar-SA"/>
      </w:rPr>
    </w:lvl>
    <w:lvl w:ilvl="7" w:tplc="C90667D4">
      <w:numFmt w:val="bullet"/>
      <w:lvlText w:val="•"/>
      <w:lvlJc w:val="left"/>
      <w:pPr>
        <w:ind w:left="8188" w:hanging="137"/>
      </w:pPr>
      <w:rPr>
        <w:rFonts w:hint="default"/>
        <w:lang w:val="el-GR" w:eastAsia="en-US" w:bidi="ar-SA"/>
      </w:rPr>
    </w:lvl>
    <w:lvl w:ilvl="8" w:tplc="C95C4900">
      <w:numFmt w:val="bullet"/>
      <w:lvlText w:val="•"/>
      <w:lvlJc w:val="left"/>
      <w:pPr>
        <w:ind w:left="9227" w:hanging="137"/>
      </w:pPr>
      <w:rPr>
        <w:rFonts w:hint="default"/>
        <w:lang w:val="el-GR" w:eastAsia="en-US" w:bidi="ar-SA"/>
      </w:rPr>
    </w:lvl>
  </w:abstractNum>
  <w:abstractNum w:abstractNumId="23">
    <w:nsid w:val="29002E72"/>
    <w:multiLevelType w:val="hybridMultilevel"/>
    <w:tmpl w:val="337EDB08"/>
    <w:lvl w:ilvl="0" w:tplc="FFFFFFFF">
      <w:start w:val="1"/>
      <w:numFmt w:val="lowerRoman"/>
      <w:lvlText w:val="%1)"/>
      <w:lvlJc w:val="left"/>
      <w:pPr>
        <w:ind w:left="637" w:hanging="193"/>
      </w:pPr>
      <w:rPr>
        <w:rFonts w:ascii="Calibri" w:eastAsia="Calibri" w:hAnsi="Calibri" w:cs="Calibri" w:hint="default"/>
        <w:b/>
        <w:bCs/>
        <w:w w:val="100"/>
        <w:sz w:val="22"/>
        <w:szCs w:val="22"/>
        <w:lang w:val="el-GR" w:eastAsia="en-US" w:bidi="ar-SA"/>
      </w:rPr>
    </w:lvl>
    <w:lvl w:ilvl="1" w:tplc="FFFFFFFF">
      <w:numFmt w:val="bullet"/>
      <w:lvlText w:val="•"/>
      <w:lvlJc w:val="left"/>
      <w:pPr>
        <w:ind w:left="1714" w:hanging="193"/>
      </w:pPr>
      <w:rPr>
        <w:rFonts w:hint="default"/>
        <w:lang w:val="el-GR" w:eastAsia="en-US" w:bidi="ar-SA"/>
      </w:rPr>
    </w:lvl>
    <w:lvl w:ilvl="2" w:tplc="FFFFFFFF">
      <w:numFmt w:val="bullet"/>
      <w:lvlText w:val="•"/>
      <w:lvlJc w:val="left"/>
      <w:pPr>
        <w:ind w:left="2789" w:hanging="193"/>
      </w:pPr>
      <w:rPr>
        <w:rFonts w:hint="default"/>
        <w:lang w:val="el-GR" w:eastAsia="en-US" w:bidi="ar-SA"/>
      </w:rPr>
    </w:lvl>
    <w:lvl w:ilvl="3" w:tplc="FFFFFFFF">
      <w:numFmt w:val="bullet"/>
      <w:lvlText w:val="•"/>
      <w:lvlJc w:val="left"/>
      <w:pPr>
        <w:ind w:left="3863" w:hanging="193"/>
      </w:pPr>
      <w:rPr>
        <w:rFonts w:hint="default"/>
        <w:lang w:val="el-GR" w:eastAsia="en-US" w:bidi="ar-SA"/>
      </w:rPr>
    </w:lvl>
    <w:lvl w:ilvl="4" w:tplc="FFFFFFFF">
      <w:numFmt w:val="bullet"/>
      <w:lvlText w:val="•"/>
      <w:lvlJc w:val="left"/>
      <w:pPr>
        <w:ind w:left="4938" w:hanging="193"/>
      </w:pPr>
      <w:rPr>
        <w:rFonts w:hint="default"/>
        <w:lang w:val="el-GR" w:eastAsia="en-US" w:bidi="ar-SA"/>
      </w:rPr>
    </w:lvl>
    <w:lvl w:ilvl="5" w:tplc="FFFFFFFF">
      <w:numFmt w:val="bullet"/>
      <w:lvlText w:val="•"/>
      <w:lvlJc w:val="left"/>
      <w:pPr>
        <w:ind w:left="6013" w:hanging="193"/>
      </w:pPr>
      <w:rPr>
        <w:rFonts w:hint="default"/>
        <w:lang w:val="el-GR" w:eastAsia="en-US" w:bidi="ar-SA"/>
      </w:rPr>
    </w:lvl>
    <w:lvl w:ilvl="6" w:tplc="FFFFFFFF">
      <w:numFmt w:val="bullet"/>
      <w:lvlText w:val="•"/>
      <w:lvlJc w:val="left"/>
      <w:pPr>
        <w:ind w:left="7087" w:hanging="193"/>
      </w:pPr>
      <w:rPr>
        <w:rFonts w:hint="default"/>
        <w:lang w:val="el-GR" w:eastAsia="en-US" w:bidi="ar-SA"/>
      </w:rPr>
    </w:lvl>
    <w:lvl w:ilvl="7" w:tplc="FFFFFFFF">
      <w:numFmt w:val="bullet"/>
      <w:lvlText w:val="•"/>
      <w:lvlJc w:val="left"/>
      <w:pPr>
        <w:ind w:left="8162" w:hanging="193"/>
      </w:pPr>
      <w:rPr>
        <w:rFonts w:hint="default"/>
        <w:lang w:val="el-GR" w:eastAsia="en-US" w:bidi="ar-SA"/>
      </w:rPr>
    </w:lvl>
    <w:lvl w:ilvl="8" w:tplc="FFFFFFFF">
      <w:numFmt w:val="bullet"/>
      <w:lvlText w:val="•"/>
      <w:lvlJc w:val="left"/>
      <w:pPr>
        <w:ind w:left="9237" w:hanging="193"/>
      </w:pPr>
      <w:rPr>
        <w:rFonts w:hint="default"/>
        <w:lang w:val="el-GR" w:eastAsia="en-US" w:bidi="ar-SA"/>
      </w:rPr>
    </w:lvl>
  </w:abstractNum>
  <w:abstractNum w:abstractNumId="24">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7377A04"/>
    <w:multiLevelType w:val="multilevel"/>
    <w:tmpl w:val="3A0EADF6"/>
    <w:lvl w:ilvl="0">
      <w:start w:val="2"/>
      <w:numFmt w:val="decimal"/>
      <w:lvlText w:val="%1"/>
      <w:lvlJc w:val="left"/>
      <w:pPr>
        <w:ind w:left="1633" w:hanging="722"/>
      </w:pPr>
      <w:rPr>
        <w:rFonts w:hint="default"/>
        <w:lang w:val="el-GR" w:eastAsia="en-US" w:bidi="ar-SA"/>
      </w:rPr>
    </w:lvl>
    <w:lvl w:ilvl="1">
      <w:start w:val="2"/>
      <w:numFmt w:val="decimal"/>
      <w:lvlText w:val="%1.%2"/>
      <w:lvlJc w:val="left"/>
      <w:pPr>
        <w:ind w:left="1633" w:hanging="722"/>
      </w:pPr>
      <w:rPr>
        <w:rFonts w:hint="default"/>
        <w:lang w:val="el-GR" w:eastAsia="en-US" w:bidi="ar-SA"/>
      </w:rPr>
    </w:lvl>
    <w:lvl w:ilvl="2">
      <w:start w:val="9"/>
      <w:numFmt w:val="decimal"/>
      <w:lvlText w:val="%1.%2.%3"/>
      <w:lvlJc w:val="left"/>
      <w:pPr>
        <w:ind w:left="1633" w:hanging="722"/>
      </w:pPr>
      <w:rPr>
        <w:rFonts w:hint="default"/>
        <w:lang w:val="el-GR" w:eastAsia="en-US" w:bidi="ar-SA"/>
      </w:rPr>
    </w:lvl>
    <w:lvl w:ilvl="3">
      <w:start w:val="1"/>
      <w:numFmt w:val="decimal"/>
      <w:lvlText w:val="%1.%2.%3.%4"/>
      <w:lvlJc w:val="left"/>
      <w:pPr>
        <w:ind w:left="1633" w:hanging="722"/>
      </w:pPr>
      <w:rPr>
        <w:rFonts w:ascii="Arial" w:eastAsia="Arial" w:hAnsi="Arial" w:cs="Arial" w:hint="default"/>
        <w:b/>
        <w:bCs/>
        <w:i w:val="0"/>
        <w:iCs w:val="0"/>
        <w:spacing w:val="-2"/>
        <w:w w:val="100"/>
        <w:sz w:val="22"/>
        <w:szCs w:val="22"/>
        <w:lang w:val="el-GR" w:eastAsia="en-US" w:bidi="ar-SA"/>
      </w:rPr>
    </w:lvl>
    <w:lvl w:ilvl="4">
      <w:numFmt w:val="bullet"/>
      <w:lvlText w:val="•"/>
      <w:lvlJc w:val="left"/>
      <w:pPr>
        <w:ind w:left="5505" w:hanging="722"/>
      </w:pPr>
      <w:rPr>
        <w:rFonts w:hint="default"/>
        <w:lang w:val="el-GR" w:eastAsia="en-US" w:bidi="ar-SA"/>
      </w:rPr>
    </w:lvl>
    <w:lvl w:ilvl="5">
      <w:numFmt w:val="bullet"/>
      <w:lvlText w:val="•"/>
      <w:lvlJc w:val="left"/>
      <w:pPr>
        <w:ind w:left="6472" w:hanging="722"/>
      </w:pPr>
      <w:rPr>
        <w:rFonts w:hint="default"/>
        <w:lang w:val="el-GR" w:eastAsia="en-US" w:bidi="ar-SA"/>
      </w:rPr>
    </w:lvl>
    <w:lvl w:ilvl="6">
      <w:numFmt w:val="bullet"/>
      <w:lvlText w:val="•"/>
      <w:lvlJc w:val="left"/>
      <w:pPr>
        <w:ind w:left="7438" w:hanging="722"/>
      </w:pPr>
      <w:rPr>
        <w:rFonts w:hint="default"/>
        <w:lang w:val="el-GR" w:eastAsia="en-US" w:bidi="ar-SA"/>
      </w:rPr>
    </w:lvl>
    <w:lvl w:ilvl="7">
      <w:numFmt w:val="bullet"/>
      <w:lvlText w:val="•"/>
      <w:lvlJc w:val="left"/>
      <w:pPr>
        <w:ind w:left="8404" w:hanging="722"/>
      </w:pPr>
      <w:rPr>
        <w:rFonts w:hint="default"/>
        <w:lang w:val="el-GR" w:eastAsia="en-US" w:bidi="ar-SA"/>
      </w:rPr>
    </w:lvl>
    <w:lvl w:ilvl="8">
      <w:numFmt w:val="bullet"/>
      <w:lvlText w:val="•"/>
      <w:lvlJc w:val="left"/>
      <w:pPr>
        <w:ind w:left="9371" w:hanging="722"/>
      </w:pPr>
      <w:rPr>
        <w:rFonts w:hint="default"/>
        <w:lang w:val="el-GR" w:eastAsia="en-US" w:bidi="ar-SA"/>
      </w:rPr>
    </w:lvl>
  </w:abstractNum>
  <w:abstractNum w:abstractNumId="26">
    <w:nsid w:val="3A3E2F3E"/>
    <w:multiLevelType w:val="hybridMultilevel"/>
    <w:tmpl w:val="390E278E"/>
    <w:lvl w:ilvl="0" w:tplc="58C847B4">
      <w:numFmt w:val="bullet"/>
      <w:lvlText w:val="●"/>
      <w:lvlJc w:val="left"/>
      <w:pPr>
        <w:ind w:left="912" w:hanging="720"/>
      </w:pPr>
      <w:rPr>
        <w:rFonts w:ascii="Calibri" w:eastAsia="Calibri" w:hAnsi="Calibri" w:cs="Calibri" w:hint="default"/>
        <w:b w:val="0"/>
        <w:bCs w:val="0"/>
        <w:i w:val="0"/>
        <w:iCs w:val="0"/>
        <w:w w:val="100"/>
        <w:sz w:val="22"/>
        <w:szCs w:val="22"/>
        <w:lang w:val="el-GR" w:eastAsia="en-US" w:bidi="ar-SA"/>
      </w:rPr>
    </w:lvl>
    <w:lvl w:ilvl="1" w:tplc="43E63988">
      <w:numFmt w:val="bullet"/>
      <w:lvlText w:val="•"/>
      <w:lvlJc w:val="left"/>
      <w:pPr>
        <w:ind w:left="1958" w:hanging="720"/>
      </w:pPr>
      <w:rPr>
        <w:rFonts w:hint="default"/>
        <w:lang w:val="el-GR" w:eastAsia="en-US" w:bidi="ar-SA"/>
      </w:rPr>
    </w:lvl>
    <w:lvl w:ilvl="2" w:tplc="8D70670A">
      <w:numFmt w:val="bullet"/>
      <w:lvlText w:val="•"/>
      <w:lvlJc w:val="left"/>
      <w:pPr>
        <w:ind w:left="2996" w:hanging="720"/>
      </w:pPr>
      <w:rPr>
        <w:rFonts w:hint="default"/>
        <w:lang w:val="el-GR" w:eastAsia="en-US" w:bidi="ar-SA"/>
      </w:rPr>
    </w:lvl>
    <w:lvl w:ilvl="3" w:tplc="418E586E">
      <w:numFmt w:val="bullet"/>
      <w:lvlText w:val="•"/>
      <w:lvlJc w:val="left"/>
      <w:pPr>
        <w:ind w:left="4035" w:hanging="720"/>
      </w:pPr>
      <w:rPr>
        <w:rFonts w:hint="default"/>
        <w:lang w:val="el-GR" w:eastAsia="en-US" w:bidi="ar-SA"/>
      </w:rPr>
    </w:lvl>
    <w:lvl w:ilvl="4" w:tplc="DF30D426">
      <w:numFmt w:val="bullet"/>
      <w:lvlText w:val="•"/>
      <w:lvlJc w:val="left"/>
      <w:pPr>
        <w:ind w:left="5073" w:hanging="720"/>
      </w:pPr>
      <w:rPr>
        <w:rFonts w:hint="default"/>
        <w:lang w:val="el-GR" w:eastAsia="en-US" w:bidi="ar-SA"/>
      </w:rPr>
    </w:lvl>
    <w:lvl w:ilvl="5" w:tplc="662E7DCC">
      <w:numFmt w:val="bullet"/>
      <w:lvlText w:val="•"/>
      <w:lvlJc w:val="left"/>
      <w:pPr>
        <w:ind w:left="6112" w:hanging="720"/>
      </w:pPr>
      <w:rPr>
        <w:rFonts w:hint="default"/>
        <w:lang w:val="el-GR" w:eastAsia="en-US" w:bidi="ar-SA"/>
      </w:rPr>
    </w:lvl>
    <w:lvl w:ilvl="6" w:tplc="76203116">
      <w:numFmt w:val="bullet"/>
      <w:lvlText w:val="•"/>
      <w:lvlJc w:val="left"/>
      <w:pPr>
        <w:ind w:left="7150" w:hanging="720"/>
      </w:pPr>
      <w:rPr>
        <w:rFonts w:hint="default"/>
        <w:lang w:val="el-GR" w:eastAsia="en-US" w:bidi="ar-SA"/>
      </w:rPr>
    </w:lvl>
    <w:lvl w:ilvl="7" w:tplc="646AA59A">
      <w:numFmt w:val="bullet"/>
      <w:lvlText w:val="•"/>
      <w:lvlJc w:val="left"/>
      <w:pPr>
        <w:ind w:left="8188" w:hanging="720"/>
      </w:pPr>
      <w:rPr>
        <w:rFonts w:hint="default"/>
        <w:lang w:val="el-GR" w:eastAsia="en-US" w:bidi="ar-SA"/>
      </w:rPr>
    </w:lvl>
    <w:lvl w:ilvl="8" w:tplc="A1CEE1BE">
      <w:numFmt w:val="bullet"/>
      <w:lvlText w:val="•"/>
      <w:lvlJc w:val="left"/>
      <w:pPr>
        <w:ind w:left="9227" w:hanging="720"/>
      </w:pPr>
      <w:rPr>
        <w:rFonts w:hint="default"/>
        <w:lang w:val="el-GR" w:eastAsia="en-US" w:bidi="ar-SA"/>
      </w:rPr>
    </w:lvl>
  </w:abstractNum>
  <w:abstractNum w:abstractNumId="27">
    <w:nsid w:val="489A1095"/>
    <w:multiLevelType w:val="multilevel"/>
    <w:tmpl w:val="61881784"/>
    <w:lvl w:ilvl="0">
      <w:start w:val="4"/>
      <w:numFmt w:val="decimal"/>
      <w:lvlText w:val="%1"/>
      <w:lvlJc w:val="left"/>
      <w:pPr>
        <w:ind w:left="1793" w:hanging="661"/>
      </w:pPr>
      <w:rPr>
        <w:rFonts w:hint="default"/>
        <w:lang w:val="el-GR" w:eastAsia="en-US" w:bidi="ar-SA"/>
      </w:rPr>
    </w:lvl>
    <w:lvl w:ilvl="1">
      <w:start w:val="1"/>
      <w:numFmt w:val="decimal"/>
      <w:lvlText w:val="%1.%2"/>
      <w:lvlJc w:val="left"/>
      <w:pPr>
        <w:ind w:left="1793" w:hanging="661"/>
      </w:pPr>
      <w:rPr>
        <w:rFonts w:ascii="Tahoma" w:eastAsia="Tahoma" w:hAnsi="Tahoma" w:cs="Tahoma" w:hint="default"/>
        <w:b w:val="0"/>
        <w:bCs w:val="0"/>
        <w:i w:val="0"/>
        <w:iCs w:val="0"/>
        <w:spacing w:val="-2"/>
        <w:w w:val="92"/>
        <w:sz w:val="22"/>
        <w:szCs w:val="22"/>
        <w:lang w:val="el-GR" w:eastAsia="en-US" w:bidi="ar-SA"/>
      </w:rPr>
    </w:lvl>
    <w:lvl w:ilvl="2">
      <w:start w:val="1"/>
      <w:numFmt w:val="decimal"/>
      <w:lvlText w:val="%1.%2.%3"/>
      <w:lvlJc w:val="left"/>
      <w:pPr>
        <w:ind w:left="1903" w:hanging="552"/>
      </w:pPr>
      <w:rPr>
        <w:rFonts w:ascii="Tahoma" w:eastAsia="Tahoma" w:hAnsi="Tahoma" w:cs="Tahoma" w:hint="default"/>
        <w:b w:val="0"/>
        <w:bCs w:val="0"/>
        <w:i w:val="0"/>
        <w:iCs w:val="0"/>
        <w:spacing w:val="-2"/>
        <w:w w:val="92"/>
        <w:sz w:val="22"/>
        <w:szCs w:val="22"/>
        <w:lang w:val="el-GR" w:eastAsia="en-US" w:bidi="ar-SA"/>
      </w:rPr>
    </w:lvl>
    <w:lvl w:ilvl="3">
      <w:numFmt w:val="bullet"/>
      <w:lvlText w:val="•"/>
      <w:lvlJc w:val="left"/>
      <w:pPr>
        <w:ind w:left="3989" w:hanging="552"/>
      </w:pPr>
      <w:rPr>
        <w:rFonts w:hint="default"/>
        <w:lang w:val="el-GR" w:eastAsia="en-US" w:bidi="ar-SA"/>
      </w:rPr>
    </w:lvl>
    <w:lvl w:ilvl="4">
      <w:numFmt w:val="bullet"/>
      <w:lvlText w:val="•"/>
      <w:lvlJc w:val="left"/>
      <w:pPr>
        <w:ind w:left="5034" w:hanging="552"/>
      </w:pPr>
      <w:rPr>
        <w:rFonts w:hint="default"/>
        <w:lang w:val="el-GR" w:eastAsia="en-US" w:bidi="ar-SA"/>
      </w:rPr>
    </w:lvl>
    <w:lvl w:ilvl="5">
      <w:numFmt w:val="bullet"/>
      <w:lvlText w:val="•"/>
      <w:lvlJc w:val="left"/>
      <w:pPr>
        <w:ind w:left="6079" w:hanging="552"/>
      </w:pPr>
      <w:rPr>
        <w:rFonts w:hint="default"/>
        <w:lang w:val="el-GR" w:eastAsia="en-US" w:bidi="ar-SA"/>
      </w:rPr>
    </w:lvl>
    <w:lvl w:ilvl="6">
      <w:numFmt w:val="bullet"/>
      <w:lvlText w:val="•"/>
      <w:lvlJc w:val="left"/>
      <w:pPr>
        <w:ind w:left="7124" w:hanging="552"/>
      </w:pPr>
      <w:rPr>
        <w:rFonts w:hint="default"/>
        <w:lang w:val="el-GR" w:eastAsia="en-US" w:bidi="ar-SA"/>
      </w:rPr>
    </w:lvl>
    <w:lvl w:ilvl="7">
      <w:numFmt w:val="bullet"/>
      <w:lvlText w:val="•"/>
      <w:lvlJc w:val="left"/>
      <w:pPr>
        <w:ind w:left="8169" w:hanging="552"/>
      </w:pPr>
      <w:rPr>
        <w:rFonts w:hint="default"/>
        <w:lang w:val="el-GR" w:eastAsia="en-US" w:bidi="ar-SA"/>
      </w:rPr>
    </w:lvl>
    <w:lvl w:ilvl="8">
      <w:numFmt w:val="bullet"/>
      <w:lvlText w:val="•"/>
      <w:lvlJc w:val="left"/>
      <w:pPr>
        <w:ind w:left="9214" w:hanging="552"/>
      </w:pPr>
      <w:rPr>
        <w:rFonts w:hint="default"/>
        <w:lang w:val="el-GR" w:eastAsia="en-US" w:bidi="ar-SA"/>
      </w:rPr>
    </w:lvl>
  </w:abstractNum>
  <w:abstractNum w:abstractNumId="28">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000656A"/>
    <w:multiLevelType w:val="multilevel"/>
    <w:tmpl w:val="8C32BE56"/>
    <w:lvl w:ilvl="0">
      <w:start w:val="3"/>
      <w:numFmt w:val="decimal"/>
      <w:lvlText w:val="%1"/>
      <w:lvlJc w:val="left"/>
      <w:pPr>
        <w:ind w:left="912" w:hanging="737"/>
      </w:pPr>
      <w:rPr>
        <w:rFonts w:hint="default"/>
        <w:lang w:val="el-GR" w:eastAsia="en-US" w:bidi="ar-SA"/>
      </w:rPr>
    </w:lvl>
    <w:lvl w:ilvl="1">
      <w:start w:val="1"/>
      <w:numFmt w:val="decimal"/>
      <w:lvlText w:val="%1.%2"/>
      <w:lvlJc w:val="left"/>
      <w:pPr>
        <w:ind w:left="912" w:hanging="737"/>
      </w:pPr>
      <w:rPr>
        <w:rFonts w:hint="default"/>
        <w:lang w:val="el-GR" w:eastAsia="en-US" w:bidi="ar-SA"/>
      </w:rPr>
    </w:lvl>
    <w:lvl w:ilvl="2">
      <w:start w:val="2"/>
      <w:numFmt w:val="decimal"/>
      <w:lvlText w:val="%1.%2.%3"/>
      <w:lvlJc w:val="left"/>
      <w:pPr>
        <w:ind w:left="912" w:hanging="737"/>
      </w:pPr>
      <w:rPr>
        <w:rFonts w:hint="default"/>
        <w:lang w:val="el-GR" w:eastAsia="en-US" w:bidi="ar-SA"/>
      </w:rPr>
    </w:lvl>
    <w:lvl w:ilvl="3">
      <w:start w:val="1"/>
      <w:numFmt w:val="decimal"/>
      <w:lvlText w:val="%1.%2.%3.%4"/>
      <w:lvlJc w:val="left"/>
      <w:pPr>
        <w:ind w:left="912" w:hanging="737"/>
      </w:pPr>
      <w:rPr>
        <w:rFonts w:ascii="Arial" w:eastAsia="Arial" w:hAnsi="Arial" w:cs="Arial" w:hint="default"/>
        <w:b/>
        <w:bCs/>
        <w:i w:val="0"/>
        <w:iCs w:val="0"/>
        <w:spacing w:val="-2"/>
        <w:w w:val="100"/>
        <w:sz w:val="22"/>
        <w:szCs w:val="22"/>
        <w:lang w:val="el-GR" w:eastAsia="en-US" w:bidi="ar-SA"/>
      </w:rPr>
    </w:lvl>
    <w:lvl w:ilvl="4">
      <w:numFmt w:val="bullet"/>
      <w:lvlText w:val="•"/>
      <w:lvlJc w:val="left"/>
      <w:pPr>
        <w:ind w:left="5073" w:hanging="737"/>
      </w:pPr>
      <w:rPr>
        <w:rFonts w:hint="default"/>
        <w:lang w:val="el-GR" w:eastAsia="en-US" w:bidi="ar-SA"/>
      </w:rPr>
    </w:lvl>
    <w:lvl w:ilvl="5">
      <w:numFmt w:val="bullet"/>
      <w:lvlText w:val="•"/>
      <w:lvlJc w:val="left"/>
      <w:pPr>
        <w:ind w:left="6112" w:hanging="737"/>
      </w:pPr>
      <w:rPr>
        <w:rFonts w:hint="default"/>
        <w:lang w:val="el-GR" w:eastAsia="en-US" w:bidi="ar-SA"/>
      </w:rPr>
    </w:lvl>
    <w:lvl w:ilvl="6">
      <w:numFmt w:val="bullet"/>
      <w:lvlText w:val="•"/>
      <w:lvlJc w:val="left"/>
      <w:pPr>
        <w:ind w:left="7150" w:hanging="737"/>
      </w:pPr>
      <w:rPr>
        <w:rFonts w:hint="default"/>
        <w:lang w:val="el-GR" w:eastAsia="en-US" w:bidi="ar-SA"/>
      </w:rPr>
    </w:lvl>
    <w:lvl w:ilvl="7">
      <w:numFmt w:val="bullet"/>
      <w:lvlText w:val="•"/>
      <w:lvlJc w:val="left"/>
      <w:pPr>
        <w:ind w:left="8188" w:hanging="737"/>
      </w:pPr>
      <w:rPr>
        <w:rFonts w:hint="default"/>
        <w:lang w:val="el-GR" w:eastAsia="en-US" w:bidi="ar-SA"/>
      </w:rPr>
    </w:lvl>
    <w:lvl w:ilvl="8">
      <w:numFmt w:val="bullet"/>
      <w:lvlText w:val="•"/>
      <w:lvlJc w:val="left"/>
      <w:pPr>
        <w:ind w:left="9227" w:hanging="737"/>
      </w:pPr>
      <w:rPr>
        <w:rFonts w:hint="default"/>
        <w:lang w:val="el-GR" w:eastAsia="en-US" w:bidi="ar-SA"/>
      </w:rPr>
    </w:lvl>
  </w:abstractNum>
  <w:abstractNum w:abstractNumId="30">
    <w:nsid w:val="52E31C40"/>
    <w:multiLevelType w:val="hybridMultilevel"/>
    <w:tmpl w:val="109ED986"/>
    <w:lvl w:ilvl="0" w:tplc="A8FAFD0E">
      <w:numFmt w:val="bullet"/>
      <w:lvlText w:val="●"/>
      <w:lvlJc w:val="left"/>
      <w:pPr>
        <w:ind w:left="912" w:hanging="720"/>
      </w:pPr>
      <w:rPr>
        <w:rFonts w:ascii="Calibri" w:eastAsia="Calibri" w:hAnsi="Calibri" w:cs="Calibri" w:hint="default"/>
        <w:b w:val="0"/>
        <w:bCs w:val="0"/>
        <w:i w:val="0"/>
        <w:iCs w:val="0"/>
        <w:w w:val="100"/>
        <w:sz w:val="22"/>
        <w:szCs w:val="22"/>
        <w:lang w:val="el-GR" w:eastAsia="en-US" w:bidi="ar-SA"/>
      </w:rPr>
    </w:lvl>
    <w:lvl w:ilvl="1" w:tplc="A6CC5080">
      <w:numFmt w:val="bullet"/>
      <w:lvlText w:val="•"/>
      <w:lvlJc w:val="left"/>
      <w:pPr>
        <w:ind w:left="1958" w:hanging="720"/>
      </w:pPr>
      <w:rPr>
        <w:rFonts w:hint="default"/>
        <w:lang w:val="el-GR" w:eastAsia="en-US" w:bidi="ar-SA"/>
      </w:rPr>
    </w:lvl>
    <w:lvl w:ilvl="2" w:tplc="C3FC5138">
      <w:numFmt w:val="bullet"/>
      <w:lvlText w:val="•"/>
      <w:lvlJc w:val="left"/>
      <w:pPr>
        <w:ind w:left="2996" w:hanging="720"/>
      </w:pPr>
      <w:rPr>
        <w:rFonts w:hint="default"/>
        <w:lang w:val="el-GR" w:eastAsia="en-US" w:bidi="ar-SA"/>
      </w:rPr>
    </w:lvl>
    <w:lvl w:ilvl="3" w:tplc="54B6206C">
      <w:numFmt w:val="bullet"/>
      <w:lvlText w:val="•"/>
      <w:lvlJc w:val="left"/>
      <w:pPr>
        <w:ind w:left="4035" w:hanging="720"/>
      </w:pPr>
      <w:rPr>
        <w:rFonts w:hint="default"/>
        <w:lang w:val="el-GR" w:eastAsia="en-US" w:bidi="ar-SA"/>
      </w:rPr>
    </w:lvl>
    <w:lvl w:ilvl="4" w:tplc="38B6199A">
      <w:numFmt w:val="bullet"/>
      <w:lvlText w:val="•"/>
      <w:lvlJc w:val="left"/>
      <w:pPr>
        <w:ind w:left="5073" w:hanging="720"/>
      </w:pPr>
      <w:rPr>
        <w:rFonts w:hint="default"/>
        <w:lang w:val="el-GR" w:eastAsia="en-US" w:bidi="ar-SA"/>
      </w:rPr>
    </w:lvl>
    <w:lvl w:ilvl="5" w:tplc="87D8E320">
      <w:numFmt w:val="bullet"/>
      <w:lvlText w:val="•"/>
      <w:lvlJc w:val="left"/>
      <w:pPr>
        <w:ind w:left="6112" w:hanging="720"/>
      </w:pPr>
      <w:rPr>
        <w:rFonts w:hint="default"/>
        <w:lang w:val="el-GR" w:eastAsia="en-US" w:bidi="ar-SA"/>
      </w:rPr>
    </w:lvl>
    <w:lvl w:ilvl="6" w:tplc="DE08676A">
      <w:numFmt w:val="bullet"/>
      <w:lvlText w:val="•"/>
      <w:lvlJc w:val="left"/>
      <w:pPr>
        <w:ind w:left="7150" w:hanging="720"/>
      </w:pPr>
      <w:rPr>
        <w:rFonts w:hint="default"/>
        <w:lang w:val="el-GR" w:eastAsia="en-US" w:bidi="ar-SA"/>
      </w:rPr>
    </w:lvl>
    <w:lvl w:ilvl="7" w:tplc="BE8ECA94">
      <w:numFmt w:val="bullet"/>
      <w:lvlText w:val="•"/>
      <w:lvlJc w:val="left"/>
      <w:pPr>
        <w:ind w:left="8188" w:hanging="720"/>
      </w:pPr>
      <w:rPr>
        <w:rFonts w:hint="default"/>
        <w:lang w:val="el-GR" w:eastAsia="en-US" w:bidi="ar-SA"/>
      </w:rPr>
    </w:lvl>
    <w:lvl w:ilvl="8" w:tplc="09A43778">
      <w:numFmt w:val="bullet"/>
      <w:lvlText w:val="•"/>
      <w:lvlJc w:val="left"/>
      <w:pPr>
        <w:ind w:left="9227" w:hanging="720"/>
      </w:pPr>
      <w:rPr>
        <w:rFonts w:hint="default"/>
        <w:lang w:val="el-GR" w:eastAsia="en-US" w:bidi="ar-SA"/>
      </w:rPr>
    </w:lvl>
  </w:abstractNum>
  <w:abstractNum w:abstractNumId="31">
    <w:nsid w:val="551A0830"/>
    <w:multiLevelType w:val="multilevel"/>
    <w:tmpl w:val="5F7C85CE"/>
    <w:lvl w:ilvl="0">
      <w:start w:val="2"/>
      <w:numFmt w:val="decimal"/>
      <w:lvlText w:val="%1"/>
      <w:lvlJc w:val="left"/>
      <w:pPr>
        <w:ind w:left="1650" w:hanging="738"/>
      </w:pPr>
      <w:rPr>
        <w:rFonts w:hint="default"/>
        <w:lang w:val="el-GR" w:eastAsia="en-US" w:bidi="ar-SA"/>
      </w:rPr>
    </w:lvl>
    <w:lvl w:ilvl="1">
      <w:start w:val="4"/>
      <w:numFmt w:val="decimal"/>
      <w:lvlText w:val="%1.%2"/>
      <w:lvlJc w:val="left"/>
      <w:pPr>
        <w:ind w:left="1650" w:hanging="738"/>
      </w:pPr>
      <w:rPr>
        <w:rFonts w:hint="default"/>
        <w:lang w:val="el-GR" w:eastAsia="en-US" w:bidi="ar-SA"/>
      </w:rPr>
    </w:lvl>
    <w:lvl w:ilvl="2">
      <w:start w:val="3"/>
      <w:numFmt w:val="decimal"/>
      <w:lvlText w:val="%1.%2.%3"/>
      <w:lvlJc w:val="left"/>
      <w:pPr>
        <w:ind w:left="1650" w:hanging="738"/>
      </w:pPr>
      <w:rPr>
        <w:rFonts w:hint="default"/>
        <w:lang w:val="el-GR" w:eastAsia="en-US" w:bidi="ar-SA"/>
      </w:rPr>
    </w:lvl>
    <w:lvl w:ilvl="3">
      <w:start w:val="1"/>
      <w:numFmt w:val="decimal"/>
      <w:lvlText w:val="%1.%2.%3.%4"/>
      <w:lvlJc w:val="left"/>
      <w:pPr>
        <w:ind w:left="1873" w:hanging="738"/>
      </w:pPr>
      <w:rPr>
        <w:rFonts w:ascii="Arial" w:eastAsia="Arial" w:hAnsi="Arial" w:cs="Arial" w:hint="default"/>
        <w:b/>
        <w:bCs/>
        <w:i w:val="0"/>
        <w:iCs w:val="0"/>
        <w:spacing w:val="-2"/>
        <w:w w:val="100"/>
        <w:sz w:val="22"/>
        <w:szCs w:val="22"/>
        <w:lang w:val="el-GR" w:eastAsia="en-US" w:bidi="ar-SA"/>
      </w:rPr>
    </w:lvl>
    <w:lvl w:ilvl="4">
      <w:numFmt w:val="bullet"/>
      <w:lvlText w:val="•"/>
      <w:lvlJc w:val="left"/>
      <w:pPr>
        <w:ind w:left="5517" w:hanging="738"/>
      </w:pPr>
      <w:rPr>
        <w:rFonts w:hint="default"/>
        <w:lang w:val="el-GR" w:eastAsia="en-US" w:bidi="ar-SA"/>
      </w:rPr>
    </w:lvl>
    <w:lvl w:ilvl="5">
      <w:numFmt w:val="bullet"/>
      <w:lvlText w:val="•"/>
      <w:lvlJc w:val="left"/>
      <w:pPr>
        <w:ind w:left="6482" w:hanging="738"/>
      </w:pPr>
      <w:rPr>
        <w:rFonts w:hint="default"/>
        <w:lang w:val="el-GR" w:eastAsia="en-US" w:bidi="ar-SA"/>
      </w:rPr>
    </w:lvl>
    <w:lvl w:ilvl="6">
      <w:numFmt w:val="bullet"/>
      <w:lvlText w:val="•"/>
      <w:lvlJc w:val="left"/>
      <w:pPr>
        <w:ind w:left="7446" w:hanging="738"/>
      </w:pPr>
      <w:rPr>
        <w:rFonts w:hint="default"/>
        <w:lang w:val="el-GR" w:eastAsia="en-US" w:bidi="ar-SA"/>
      </w:rPr>
    </w:lvl>
    <w:lvl w:ilvl="7">
      <w:numFmt w:val="bullet"/>
      <w:lvlText w:val="•"/>
      <w:lvlJc w:val="left"/>
      <w:pPr>
        <w:ind w:left="8410" w:hanging="738"/>
      </w:pPr>
      <w:rPr>
        <w:rFonts w:hint="default"/>
        <w:lang w:val="el-GR" w:eastAsia="en-US" w:bidi="ar-SA"/>
      </w:rPr>
    </w:lvl>
    <w:lvl w:ilvl="8">
      <w:numFmt w:val="bullet"/>
      <w:lvlText w:val="•"/>
      <w:lvlJc w:val="left"/>
      <w:pPr>
        <w:ind w:left="9375" w:hanging="738"/>
      </w:pPr>
      <w:rPr>
        <w:rFonts w:hint="default"/>
        <w:lang w:val="el-GR" w:eastAsia="en-US" w:bidi="ar-SA"/>
      </w:rPr>
    </w:lvl>
  </w:abstractNum>
  <w:abstractNum w:abstractNumId="32">
    <w:nsid w:val="55B4112A"/>
    <w:multiLevelType w:val="multilevel"/>
    <w:tmpl w:val="CAC2EC1A"/>
    <w:lvl w:ilvl="0">
      <w:start w:val="6"/>
      <w:numFmt w:val="decimal"/>
      <w:lvlText w:val="%1"/>
      <w:lvlJc w:val="left"/>
      <w:pPr>
        <w:ind w:left="912" w:hanging="636"/>
      </w:pPr>
      <w:rPr>
        <w:rFonts w:hint="default"/>
        <w:lang w:val="el-GR" w:eastAsia="en-US" w:bidi="ar-SA"/>
      </w:rPr>
    </w:lvl>
    <w:lvl w:ilvl="1">
      <w:start w:val="2"/>
      <w:numFmt w:val="decimal"/>
      <w:lvlText w:val="%1.%2"/>
      <w:lvlJc w:val="left"/>
      <w:pPr>
        <w:ind w:left="912" w:hanging="636"/>
      </w:pPr>
      <w:rPr>
        <w:rFonts w:hint="default"/>
        <w:lang w:val="el-GR" w:eastAsia="en-US" w:bidi="ar-SA"/>
      </w:rPr>
    </w:lvl>
    <w:lvl w:ilvl="2">
      <w:start w:val="1"/>
      <w:numFmt w:val="decimal"/>
      <w:lvlText w:val="%1.%2.%3."/>
      <w:lvlJc w:val="left"/>
      <w:pPr>
        <w:ind w:left="912" w:hanging="636"/>
      </w:pPr>
      <w:rPr>
        <w:rFonts w:ascii="Arial" w:eastAsia="Arial" w:hAnsi="Arial" w:cs="Arial" w:hint="default"/>
        <w:b/>
        <w:bCs/>
        <w:i w:val="0"/>
        <w:iCs w:val="0"/>
        <w:spacing w:val="-2"/>
        <w:w w:val="100"/>
        <w:sz w:val="22"/>
        <w:szCs w:val="22"/>
        <w:lang w:val="el-GR" w:eastAsia="en-US" w:bidi="ar-SA"/>
      </w:rPr>
    </w:lvl>
    <w:lvl w:ilvl="3">
      <w:numFmt w:val="bullet"/>
      <w:lvlText w:val="•"/>
      <w:lvlJc w:val="left"/>
      <w:pPr>
        <w:ind w:left="4035" w:hanging="636"/>
      </w:pPr>
      <w:rPr>
        <w:rFonts w:hint="default"/>
        <w:lang w:val="el-GR" w:eastAsia="en-US" w:bidi="ar-SA"/>
      </w:rPr>
    </w:lvl>
    <w:lvl w:ilvl="4">
      <w:numFmt w:val="bullet"/>
      <w:lvlText w:val="•"/>
      <w:lvlJc w:val="left"/>
      <w:pPr>
        <w:ind w:left="5073" w:hanging="636"/>
      </w:pPr>
      <w:rPr>
        <w:rFonts w:hint="default"/>
        <w:lang w:val="el-GR" w:eastAsia="en-US" w:bidi="ar-SA"/>
      </w:rPr>
    </w:lvl>
    <w:lvl w:ilvl="5">
      <w:numFmt w:val="bullet"/>
      <w:lvlText w:val="•"/>
      <w:lvlJc w:val="left"/>
      <w:pPr>
        <w:ind w:left="6112" w:hanging="636"/>
      </w:pPr>
      <w:rPr>
        <w:rFonts w:hint="default"/>
        <w:lang w:val="el-GR" w:eastAsia="en-US" w:bidi="ar-SA"/>
      </w:rPr>
    </w:lvl>
    <w:lvl w:ilvl="6">
      <w:numFmt w:val="bullet"/>
      <w:lvlText w:val="•"/>
      <w:lvlJc w:val="left"/>
      <w:pPr>
        <w:ind w:left="7150" w:hanging="636"/>
      </w:pPr>
      <w:rPr>
        <w:rFonts w:hint="default"/>
        <w:lang w:val="el-GR" w:eastAsia="en-US" w:bidi="ar-SA"/>
      </w:rPr>
    </w:lvl>
    <w:lvl w:ilvl="7">
      <w:numFmt w:val="bullet"/>
      <w:lvlText w:val="•"/>
      <w:lvlJc w:val="left"/>
      <w:pPr>
        <w:ind w:left="8188" w:hanging="636"/>
      </w:pPr>
      <w:rPr>
        <w:rFonts w:hint="default"/>
        <w:lang w:val="el-GR" w:eastAsia="en-US" w:bidi="ar-SA"/>
      </w:rPr>
    </w:lvl>
    <w:lvl w:ilvl="8">
      <w:numFmt w:val="bullet"/>
      <w:lvlText w:val="•"/>
      <w:lvlJc w:val="left"/>
      <w:pPr>
        <w:ind w:left="9227" w:hanging="636"/>
      </w:pPr>
      <w:rPr>
        <w:rFonts w:hint="default"/>
        <w:lang w:val="el-GR" w:eastAsia="en-US" w:bidi="ar-SA"/>
      </w:rPr>
    </w:lvl>
  </w:abstractNum>
  <w:abstractNum w:abstractNumId="33">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A4C671A"/>
    <w:multiLevelType w:val="hybridMultilevel"/>
    <w:tmpl w:val="376EEFEE"/>
    <w:lvl w:ilvl="0" w:tplc="909AF114">
      <w:start w:val="1"/>
      <w:numFmt w:val="lowerRoman"/>
      <w:lvlText w:val="%1)"/>
      <w:lvlJc w:val="left"/>
      <w:pPr>
        <w:ind w:left="637" w:hanging="179"/>
      </w:pPr>
      <w:rPr>
        <w:rFonts w:ascii="Calibri" w:eastAsia="Calibri" w:hAnsi="Calibri" w:cs="Calibri" w:hint="default"/>
        <w:b/>
        <w:bCs/>
        <w:w w:val="100"/>
        <w:sz w:val="22"/>
        <w:szCs w:val="22"/>
        <w:lang w:val="el-GR" w:eastAsia="en-US" w:bidi="ar-SA"/>
      </w:rPr>
    </w:lvl>
    <w:lvl w:ilvl="1" w:tplc="3C40F232">
      <w:numFmt w:val="bullet"/>
      <w:lvlText w:val="•"/>
      <w:lvlJc w:val="left"/>
      <w:pPr>
        <w:ind w:left="1714" w:hanging="179"/>
      </w:pPr>
      <w:rPr>
        <w:rFonts w:hint="default"/>
        <w:lang w:val="el-GR" w:eastAsia="en-US" w:bidi="ar-SA"/>
      </w:rPr>
    </w:lvl>
    <w:lvl w:ilvl="2" w:tplc="06B8300C">
      <w:numFmt w:val="bullet"/>
      <w:lvlText w:val="•"/>
      <w:lvlJc w:val="left"/>
      <w:pPr>
        <w:ind w:left="2789" w:hanging="179"/>
      </w:pPr>
      <w:rPr>
        <w:rFonts w:hint="default"/>
        <w:lang w:val="el-GR" w:eastAsia="en-US" w:bidi="ar-SA"/>
      </w:rPr>
    </w:lvl>
    <w:lvl w:ilvl="3" w:tplc="B73CE9A8">
      <w:numFmt w:val="bullet"/>
      <w:lvlText w:val="•"/>
      <w:lvlJc w:val="left"/>
      <w:pPr>
        <w:ind w:left="3863" w:hanging="179"/>
      </w:pPr>
      <w:rPr>
        <w:rFonts w:hint="default"/>
        <w:lang w:val="el-GR" w:eastAsia="en-US" w:bidi="ar-SA"/>
      </w:rPr>
    </w:lvl>
    <w:lvl w:ilvl="4" w:tplc="53426486">
      <w:numFmt w:val="bullet"/>
      <w:lvlText w:val="•"/>
      <w:lvlJc w:val="left"/>
      <w:pPr>
        <w:ind w:left="4938" w:hanging="179"/>
      </w:pPr>
      <w:rPr>
        <w:rFonts w:hint="default"/>
        <w:lang w:val="el-GR" w:eastAsia="en-US" w:bidi="ar-SA"/>
      </w:rPr>
    </w:lvl>
    <w:lvl w:ilvl="5" w:tplc="ECFC29B4">
      <w:numFmt w:val="bullet"/>
      <w:lvlText w:val="•"/>
      <w:lvlJc w:val="left"/>
      <w:pPr>
        <w:ind w:left="6013" w:hanging="179"/>
      </w:pPr>
      <w:rPr>
        <w:rFonts w:hint="default"/>
        <w:lang w:val="el-GR" w:eastAsia="en-US" w:bidi="ar-SA"/>
      </w:rPr>
    </w:lvl>
    <w:lvl w:ilvl="6" w:tplc="5A9C78C0">
      <w:numFmt w:val="bullet"/>
      <w:lvlText w:val="•"/>
      <w:lvlJc w:val="left"/>
      <w:pPr>
        <w:ind w:left="7087" w:hanging="179"/>
      </w:pPr>
      <w:rPr>
        <w:rFonts w:hint="default"/>
        <w:lang w:val="el-GR" w:eastAsia="en-US" w:bidi="ar-SA"/>
      </w:rPr>
    </w:lvl>
    <w:lvl w:ilvl="7" w:tplc="B8563102">
      <w:numFmt w:val="bullet"/>
      <w:lvlText w:val="•"/>
      <w:lvlJc w:val="left"/>
      <w:pPr>
        <w:ind w:left="8162" w:hanging="179"/>
      </w:pPr>
      <w:rPr>
        <w:rFonts w:hint="default"/>
        <w:lang w:val="el-GR" w:eastAsia="en-US" w:bidi="ar-SA"/>
      </w:rPr>
    </w:lvl>
    <w:lvl w:ilvl="8" w:tplc="65806B18">
      <w:numFmt w:val="bullet"/>
      <w:lvlText w:val="•"/>
      <w:lvlJc w:val="left"/>
      <w:pPr>
        <w:ind w:left="9237" w:hanging="179"/>
      </w:pPr>
      <w:rPr>
        <w:rFonts w:hint="default"/>
        <w:lang w:val="el-GR" w:eastAsia="en-US" w:bidi="ar-SA"/>
      </w:rPr>
    </w:lvl>
  </w:abstractNum>
  <w:abstractNum w:abstractNumId="35">
    <w:nsid w:val="5F976D7B"/>
    <w:multiLevelType w:val="hybridMultilevel"/>
    <w:tmpl w:val="C94C06AC"/>
    <w:lvl w:ilvl="0" w:tplc="0D827768">
      <w:start w:val="1"/>
      <w:numFmt w:val="lowerRoman"/>
      <w:lvlText w:val="%1)"/>
      <w:lvlJc w:val="left"/>
      <w:pPr>
        <w:ind w:left="637" w:hanging="181"/>
      </w:pPr>
      <w:rPr>
        <w:rFonts w:ascii="Calibri" w:eastAsia="Calibri" w:hAnsi="Calibri" w:cs="Calibri" w:hint="default"/>
        <w:w w:val="100"/>
        <w:sz w:val="22"/>
        <w:szCs w:val="22"/>
        <w:lang w:val="el-GR" w:eastAsia="en-US" w:bidi="ar-SA"/>
      </w:rPr>
    </w:lvl>
    <w:lvl w:ilvl="1" w:tplc="74F429B2">
      <w:numFmt w:val="bullet"/>
      <w:lvlText w:val="•"/>
      <w:lvlJc w:val="left"/>
      <w:pPr>
        <w:ind w:left="1714" w:hanging="181"/>
      </w:pPr>
      <w:rPr>
        <w:rFonts w:hint="default"/>
        <w:lang w:val="el-GR" w:eastAsia="en-US" w:bidi="ar-SA"/>
      </w:rPr>
    </w:lvl>
    <w:lvl w:ilvl="2" w:tplc="DCC07382">
      <w:numFmt w:val="bullet"/>
      <w:lvlText w:val="•"/>
      <w:lvlJc w:val="left"/>
      <w:pPr>
        <w:ind w:left="2789" w:hanging="181"/>
      </w:pPr>
      <w:rPr>
        <w:rFonts w:hint="default"/>
        <w:lang w:val="el-GR" w:eastAsia="en-US" w:bidi="ar-SA"/>
      </w:rPr>
    </w:lvl>
    <w:lvl w:ilvl="3" w:tplc="B77203F6">
      <w:numFmt w:val="bullet"/>
      <w:lvlText w:val="•"/>
      <w:lvlJc w:val="left"/>
      <w:pPr>
        <w:ind w:left="3863" w:hanging="181"/>
      </w:pPr>
      <w:rPr>
        <w:rFonts w:hint="default"/>
        <w:lang w:val="el-GR" w:eastAsia="en-US" w:bidi="ar-SA"/>
      </w:rPr>
    </w:lvl>
    <w:lvl w:ilvl="4" w:tplc="709EC9B4">
      <w:numFmt w:val="bullet"/>
      <w:lvlText w:val="•"/>
      <w:lvlJc w:val="left"/>
      <w:pPr>
        <w:ind w:left="4938" w:hanging="181"/>
      </w:pPr>
      <w:rPr>
        <w:rFonts w:hint="default"/>
        <w:lang w:val="el-GR" w:eastAsia="en-US" w:bidi="ar-SA"/>
      </w:rPr>
    </w:lvl>
    <w:lvl w:ilvl="5" w:tplc="A2503F2A">
      <w:numFmt w:val="bullet"/>
      <w:lvlText w:val="•"/>
      <w:lvlJc w:val="left"/>
      <w:pPr>
        <w:ind w:left="6013" w:hanging="181"/>
      </w:pPr>
      <w:rPr>
        <w:rFonts w:hint="default"/>
        <w:lang w:val="el-GR" w:eastAsia="en-US" w:bidi="ar-SA"/>
      </w:rPr>
    </w:lvl>
    <w:lvl w:ilvl="6" w:tplc="7B2248AC">
      <w:numFmt w:val="bullet"/>
      <w:lvlText w:val="•"/>
      <w:lvlJc w:val="left"/>
      <w:pPr>
        <w:ind w:left="7087" w:hanging="181"/>
      </w:pPr>
      <w:rPr>
        <w:rFonts w:hint="default"/>
        <w:lang w:val="el-GR" w:eastAsia="en-US" w:bidi="ar-SA"/>
      </w:rPr>
    </w:lvl>
    <w:lvl w:ilvl="7" w:tplc="4C6E8E02">
      <w:numFmt w:val="bullet"/>
      <w:lvlText w:val="•"/>
      <w:lvlJc w:val="left"/>
      <w:pPr>
        <w:ind w:left="8162" w:hanging="181"/>
      </w:pPr>
      <w:rPr>
        <w:rFonts w:hint="default"/>
        <w:lang w:val="el-GR" w:eastAsia="en-US" w:bidi="ar-SA"/>
      </w:rPr>
    </w:lvl>
    <w:lvl w:ilvl="8" w:tplc="76AAD90E">
      <w:numFmt w:val="bullet"/>
      <w:lvlText w:val="•"/>
      <w:lvlJc w:val="left"/>
      <w:pPr>
        <w:ind w:left="9237" w:hanging="181"/>
      </w:pPr>
      <w:rPr>
        <w:rFonts w:hint="default"/>
        <w:lang w:val="el-GR" w:eastAsia="en-US" w:bidi="ar-SA"/>
      </w:rPr>
    </w:lvl>
  </w:abstractNum>
  <w:abstractNum w:abstractNumId="36">
    <w:nsid w:val="606D07DB"/>
    <w:multiLevelType w:val="hybridMultilevel"/>
    <w:tmpl w:val="31644CB6"/>
    <w:lvl w:ilvl="0" w:tplc="3A402786">
      <w:start w:val="1"/>
      <w:numFmt w:val="decimal"/>
      <w:lvlText w:val="%1."/>
      <w:lvlJc w:val="left"/>
      <w:pPr>
        <w:ind w:left="912" w:hanging="252"/>
      </w:pPr>
      <w:rPr>
        <w:rFonts w:ascii="Arial" w:eastAsia="Arial" w:hAnsi="Arial" w:cs="Arial" w:hint="default"/>
        <w:b/>
        <w:bCs/>
        <w:i w:val="0"/>
        <w:iCs w:val="0"/>
        <w:spacing w:val="-2"/>
        <w:w w:val="100"/>
        <w:sz w:val="22"/>
        <w:szCs w:val="22"/>
        <w:lang w:val="el-GR" w:eastAsia="en-US" w:bidi="ar-SA"/>
      </w:rPr>
    </w:lvl>
    <w:lvl w:ilvl="1" w:tplc="9BA6C68A">
      <w:numFmt w:val="bullet"/>
      <w:lvlText w:val="•"/>
      <w:lvlJc w:val="left"/>
      <w:pPr>
        <w:ind w:left="1958" w:hanging="252"/>
      </w:pPr>
      <w:rPr>
        <w:rFonts w:hint="default"/>
        <w:lang w:val="el-GR" w:eastAsia="en-US" w:bidi="ar-SA"/>
      </w:rPr>
    </w:lvl>
    <w:lvl w:ilvl="2" w:tplc="3DE61B04">
      <w:numFmt w:val="bullet"/>
      <w:lvlText w:val="•"/>
      <w:lvlJc w:val="left"/>
      <w:pPr>
        <w:ind w:left="2996" w:hanging="252"/>
      </w:pPr>
      <w:rPr>
        <w:rFonts w:hint="default"/>
        <w:lang w:val="el-GR" w:eastAsia="en-US" w:bidi="ar-SA"/>
      </w:rPr>
    </w:lvl>
    <w:lvl w:ilvl="3" w:tplc="D8BEA178">
      <w:numFmt w:val="bullet"/>
      <w:lvlText w:val="•"/>
      <w:lvlJc w:val="left"/>
      <w:pPr>
        <w:ind w:left="4035" w:hanging="252"/>
      </w:pPr>
      <w:rPr>
        <w:rFonts w:hint="default"/>
        <w:lang w:val="el-GR" w:eastAsia="en-US" w:bidi="ar-SA"/>
      </w:rPr>
    </w:lvl>
    <w:lvl w:ilvl="4" w:tplc="FD229842">
      <w:numFmt w:val="bullet"/>
      <w:lvlText w:val="•"/>
      <w:lvlJc w:val="left"/>
      <w:pPr>
        <w:ind w:left="5073" w:hanging="252"/>
      </w:pPr>
      <w:rPr>
        <w:rFonts w:hint="default"/>
        <w:lang w:val="el-GR" w:eastAsia="en-US" w:bidi="ar-SA"/>
      </w:rPr>
    </w:lvl>
    <w:lvl w:ilvl="5" w:tplc="C0B68476">
      <w:numFmt w:val="bullet"/>
      <w:lvlText w:val="•"/>
      <w:lvlJc w:val="left"/>
      <w:pPr>
        <w:ind w:left="6112" w:hanging="252"/>
      </w:pPr>
      <w:rPr>
        <w:rFonts w:hint="default"/>
        <w:lang w:val="el-GR" w:eastAsia="en-US" w:bidi="ar-SA"/>
      </w:rPr>
    </w:lvl>
    <w:lvl w:ilvl="6" w:tplc="0C380DF0">
      <w:numFmt w:val="bullet"/>
      <w:lvlText w:val="•"/>
      <w:lvlJc w:val="left"/>
      <w:pPr>
        <w:ind w:left="7150" w:hanging="252"/>
      </w:pPr>
      <w:rPr>
        <w:rFonts w:hint="default"/>
        <w:lang w:val="el-GR" w:eastAsia="en-US" w:bidi="ar-SA"/>
      </w:rPr>
    </w:lvl>
    <w:lvl w:ilvl="7" w:tplc="240C6586">
      <w:numFmt w:val="bullet"/>
      <w:lvlText w:val="•"/>
      <w:lvlJc w:val="left"/>
      <w:pPr>
        <w:ind w:left="8188" w:hanging="252"/>
      </w:pPr>
      <w:rPr>
        <w:rFonts w:hint="default"/>
        <w:lang w:val="el-GR" w:eastAsia="en-US" w:bidi="ar-SA"/>
      </w:rPr>
    </w:lvl>
    <w:lvl w:ilvl="8" w:tplc="3C52829E">
      <w:numFmt w:val="bullet"/>
      <w:lvlText w:val="•"/>
      <w:lvlJc w:val="left"/>
      <w:pPr>
        <w:ind w:left="9227" w:hanging="252"/>
      </w:pPr>
      <w:rPr>
        <w:rFonts w:hint="default"/>
        <w:lang w:val="el-GR" w:eastAsia="en-US" w:bidi="ar-SA"/>
      </w:rPr>
    </w:lvl>
  </w:abstractNum>
  <w:abstractNum w:abstractNumId="37">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80E3771"/>
    <w:multiLevelType w:val="hybridMultilevel"/>
    <w:tmpl w:val="38AA4B80"/>
    <w:lvl w:ilvl="0" w:tplc="FFFFFFFF">
      <w:start w:val="1"/>
      <w:numFmt w:val="lowerRoman"/>
      <w:lvlText w:val="%1)"/>
      <w:lvlJc w:val="left"/>
      <w:pPr>
        <w:ind w:left="912" w:hanging="192"/>
      </w:pPr>
      <w:rPr>
        <w:rFonts w:ascii="Tahoma" w:eastAsia="Tahoma" w:hAnsi="Tahoma" w:cs="Tahoma" w:hint="default"/>
        <w:b w:val="0"/>
        <w:bCs w:val="0"/>
        <w:i w:val="0"/>
        <w:iCs w:val="0"/>
        <w:w w:val="87"/>
        <w:sz w:val="22"/>
        <w:szCs w:val="22"/>
        <w:lang w:val="el-GR" w:eastAsia="en-US" w:bidi="ar-SA"/>
      </w:rPr>
    </w:lvl>
    <w:lvl w:ilvl="1" w:tplc="FFFFFFFF">
      <w:numFmt w:val="bullet"/>
      <w:lvlText w:val="•"/>
      <w:lvlJc w:val="left"/>
      <w:pPr>
        <w:ind w:left="1958" w:hanging="192"/>
      </w:pPr>
      <w:rPr>
        <w:rFonts w:hint="default"/>
        <w:lang w:val="el-GR" w:eastAsia="en-US" w:bidi="ar-SA"/>
      </w:rPr>
    </w:lvl>
    <w:lvl w:ilvl="2" w:tplc="FFFFFFFF">
      <w:numFmt w:val="bullet"/>
      <w:lvlText w:val="•"/>
      <w:lvlJc w:val="left"/>
      <w:pPr>
        <w:ind w:left="2996" w:hanging="192"/>
      </w:pPr>
      <w:rPr>
        <w:rFonts w:hint="default"/>
        <w:lang w:val="el-GR" w:eastAsia="en-US" w:bidi="ar-SA"/>
      </w:rPr>
    </w:lvl>
    <w:lvl w:ilvl="3" w:tplc="FFFFFFFF">
      <w:numFmt w:val="bullet"/>
      <w:lvlText w:val="•"/>
      <w:lvlJc w:val="left"/>
      <w:pPr>
        <w:ind w:left="4035" w:hanging="192"/>
      </w:pPr>
      <w:rPr>
        <w:rFonts w:hint="default"/>
        <w:lang w:val="el-GR" w:eastAsia="en-US" w:bidi="ar-SA"/>
      </w:rPr>
    </w:lvl>
    <w:lvl w:ilvl="4" w:tplc="FFFFFFFF">
      <w:numFmt w:val="bullet"/>
      <w:lvlText w:val="•"/>
      <w:lvlJc w:val="left"/>
      <w:pPr>
        <w:ind w:left="5073" w:hanging="192"/>
      </w:pPr>
      <w:rPr>
        <w:rFonts w:hint="default"/>
        <w:lang w:val="el-GR" w:eastAsia="en-US" w:bidi="ar-SA"/>
      </w:rPr>
    </w:lvl>
    <w:lvl w:ilvl="5" w:tplc="FFFFFFFF">
      <w:numFmt w:val="bullet"/>
      <w:lvlText w:val="•"/>
      <w:lvlJc w:val="left"/>
      <w:pPr>
        <w:ind w:left="6112" w:hanging="192"/>
      </w:pPr>
      <w:rPr>
        <w:rFonts w:hint="default"/>
        <w:lang w:val="el-GR" w:eastAsia="en-US" w:bidi="ar-SA"/>
      </w:rPr>
    </w:lvl>
    <w:lvl w:ilvl="6" w:tplc="FFFFFFFF">
      <w:numFmt w:val="bullet"/>
      <w:lvlText w:val="•"/>
      <w:lvlJc w:val="left"/>
      <w:pPr>
        <w:ind w:left="7150" w:hanging="192"/>
      </w:pPr>
      <w:rPr>
        <w:rFonts w:hint="default"/>
        <w:lang w:val="el-GR" w:eastAsia="en-US" w:bidi="ar-SA"/>
      </w:rPr>
    </w:lvl>
    <w:lvl w:ilvl="7" w:tplc="FFFFFFFF">
      <w:numFmt w:val="bullet"/>
      <w:lvlText w:val="•"/>
      <w:lvlJc w:val="left"/>
      <w:pPr>
        <w:ind w:left="8188" w:hanging="192"/>
      </w:pPr>
      <w:rPr>
        <w:rFonts w:hint="default"/>
        <w:lang w:val="el-GR" w:eastAsia="en-US" w:bidi="ar-SA"/>
      </w:rPr>
    </w:lvl>
    <w:lvl w:ilvl="8" w:tplc="FFFFFFFF">
      <w:numFmt w:val="bullet"/>
      <w:lvlText w:val="•"/>
      <w:lvlJc w:val="left"/>
      <w:pPr>
        <w:ind w:left="9227" w:hanging="192"/>
      </w:pPr>
      <w:rPr>
        <w:rFonts w:hint="default"/>
        <w:lang w:val="el-GR" w:eastAsia="en-US" w:bidi="ar-SA"/>
      </w:rPr>
    </w:lvl>
  </w:abstractNum>
  <w:abstractNum w:abstractNumId="39">
    <w:nsid w:val="6C9015C5"/>
    <w:multiLevelType w:val="multilevel"/>
    <w:tmpl w:val="3AD6900C"/>
    <w:lvl w:ilvl="0">
      <w:start w:val="5"/>
      <w:numFmt w:val="decimal"/>
      <w:lvlText w:val="%1"/>
      <w:lvlJc w:val="left"/>
      <w:pPr>
        <w:ind w:left="912" w:hanging="692"/>
      </w:pPr>
      <w:rPr>
        <w:rFonts w:hint="default"/>
        <w:lang w:val="el-GR" w:eastAsia="en-US" w:bidi="ar-SA"/>
      </w:rPr>
    </w:lvl>
    <w:lvl w:ilvl="1">
      <w:start w:val="1"/>
      <w:numFmt w:val="decimal"/>
      <w:lvlText w:val="%1.%2"/>
      <w:lvlJc w:val="left"/>
      <w:pPr>
        <w:ind w:left="912" w:hanging="692"/>
      </w:pPr>
      <w:rPr>
        <w:rFonts w:hint="default"/>
        <w:lang w:val="el-GR" w:eastAsia="en-US" w:bidi="ar-SA"/>
      </w:rPr>
    </w:lvl>
    <w:lvl w:ilvl="2">
      <w:start w:val="1"/>
      <w:numFmt w:val="decimal"/>
      <w:lvlText w:val="%1.%2.%3."/>
      <w:lvlJc w:val="left"/>
      <w:pPr>
        <w:ind w:left="912" w:hanging="692"/>
      </w:pPr>
      <w:rPr>
        <w:rFonts w:ascii="Arial" w:eastAsia="Arial" w:hAnsi="Arial" w:cs="Arial" w:hint="default"/>
        <w:b/>
        <w:bCs/>
        <w:i w:val="0"/>
        <w:iCs w:val="0"/>
        <w:spacing w:val="-2"/>
        <w:w w:val="100"/>
        <w:sz w:val="22"/>
        <w:szCs w:val="22"/>
        <w:lang w:val="el-GR" w:eastAsia="en-US" w:bidi="ar-SA"/>
      </w:rPr>
    </w:lvl>
    <w:lvl w:ilvl="3">
      <w:numFmt w:val="bullet"/>
      <w:lvlText w:val="•"/>
      <w:lvlJc w:val="left"/>
      <w:pPr>
        <w:ind w:left="4035" w:hanging="692"/>
      </w:pPr>
      <w:rPr>
        <w:rFonts w:hint="default"/>
        <w:lang w:val="el-GR" w:eastAsia="en-US" w:bidi="ar-SA"/>
      </w:rPr>
    </w:lvl>
    <w:lvl w:ilvl="4">
      <w:numFmt w:val="bullet"/>
      <w:lvlText w:val="•"/>
      <w:lvlJc w:val="left"/>
      <w:pPr>
        <w:ind w:left="5073" w:hanging="692"/>
      </w:pPr>
      <w:rPr>
        <w:rFonts w:hint="default"/>
        <w:lang w:val="el-GR" w:eastAsia="en-US" w:bidi="ar-SA"/>
      </w:rPr>
    </w:lvl>
    <w:lvl w:ilvl="5">
      <w:numFmt w:val="bullet"/>
      <w:lvlText w:val="•"/>
      <w:lvlJc w:val="left"/>
      <w:pPr>
        <w:ind w:left="6112" w:hanging="692"/>
      </w:pPr>
      <w:rPr>
        <w:rFonts w:hint="default"/>
        <w:lang w:val="el-GR" w:eastAsia="en-US" w:bidi="ar-SA"/>
      </w:rPr>
    </w:lvl>
    <w:lvl w:ilvl="6">
      <w:numFmt w:val="bullet"/>
      <w:lvlText w:val="•"/>
      <w:lvlJc w:val="left"/>
      <w:pPr>
        <w:ind w:left="7150" w:hanging="692"/>
      </w:pPr>
      <w:rPr>
        <w:rFonts w:hint="default"/>
        <w:lang w:val="el-GR" w:eastAsia="en-US" w:bidi="ar-SA"/>
      </w:rPr>
    </w:lvl>
    <w:lvl w:ilvl="7">
      <w:numFmt w:val="bullet"/>
      <w:lvlText w:val="•"/>
      <w:lvlJc w:val="left"/>
      <w:pPr>
        <w:ind w:left="8188" w:hanging="692"/>
      </w:pPr>
      <w:rPr>
        <w:rFonts w:hint="default"/>
        <w:lang w:val="el-GR" w:eastAsia="en-US" w:bidi="ar-SA"/>
      </w:rPr>
    </w:lvl>
    <w:lvl w:ilvl="8">
      <w:numFmt w:val="bullet"/>
      <w:lvlText w:val="•"/>
      <w:lvlJc w:val="left"/>
      <w:pPr>
        <w:ind w:left="9227" w:hanging="692"/>
      </w:pPr>
      <w:rPr>
        <w:rFonts w:hint="default"/>
        <w:lang w:val="el-GR" w:eastAsia="en-US" w:bidi="ar-SA"/>
      </w:rPr>
    </w:lvl>
  </w:abstractNum>
  <w:abstractNum w:abstractNumId="40">
    <w:nsid w:val="6DE5346B"/>
    <w:multiLevelType w:val="multilevel"/>
    <w:tmpl w:val="3126E64A"/>
    <w:lvl w:ilvl="0">
      <w:start w:val="2"/>
      <w:numFmt w:val="decimal"/>
      <w:lvlText w:val="%1"/>
      <w:lvlJc w:val="left"/>
      <w:pPr>
        <w:ind w:left="480" w:hanging="480"/>
      </w:pPr>
      <w:rPr>
        <w:rFonts w:hint="default"/>
      </w:rPr>
    </w:lvl>
    <w:lvl w:ilvl="1">
      <w:start w:val="4"/>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nsid w:val="6EA322DC"/>
    <w:multiLevelType w:val="hybridMultilevel"/>
    <w:tmpl w:val="853E0B02"/>
    <w:lvl w:ilvl="0" w:tplc="FFFFFFFF">
      <w:start w:val="1"/>
      <w:numFmt w:val="decimal"/>
      <w:lvlText w:val="%1."/>
      <w:lvlJc w:val="left"/>
      <w:pPr>
        <w:ind w:left="644" w:hanging="360"/>
      </w:pPr>
      <w:rPr>
        <w:rFonts w:ascii="Calibri" w:eastAsia="Times New Roman" w:hAnsi="Calibri" w:cs="Calibri"/>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2">
    <w:nsid w:val="6FE3208C"/>
    <w:multiLevelType w:val="multilevel"/>
    <w:tmpl w:val="80081982"/>
    <w:lvl w:ilvl="0">
      <w:start w:val="6"/>
      <w:numFmt w:val="decimal"/>
      <w:lvlText w:val="%1"/>
      <w:lvlJc w:val="left"/>
      <w:pPr>
        <w:ind w:left="912" w:hanging="645"/>
      </w:pPr>
      <w:rPr>
        <w:rFonts w:hint="default"/>
        <w:lang w:val="el-GR" w:eastAsia="en-US" w:bidi="ar-SA"/>
      </w:rPr>
    </w:lvl>
    <w:lvl w:ilvl="1">
      <w:start w:val="4"/>
      <w:numFmt w:val="decimal"/>
      <w:lvlText w:val="%1.%2"/>
      <w:lvlJc w:val="left"/>
      <w:pPr>
        <w:ind w:left="912" w:hanging="645"/>
      </w:pPr>
      <w:rPr>
        <w:rFonts w:hint="default"/>
        <w:lang w:val="el-GR" w:eastAsia="en-US" w:bidi="ar-SA"/>
      </w:rPr>
    </w:lvl>
    <w:lvl w:ilvl="2">
      <w:start w:val="1"/>
      <w:numFmt w:val="decimal"/>
      <w:lvlText w:val="%1.%2.%3."/>
      <w:lvlJc w:val="left"/>
      <w:pPr>
        <w:ind w:left="912" w:hanging="645"/>
      </w:pPr>
      <w:rPr>
        <w:rFonts w:ascii="Arial" w:eastAsia="Arial" w:hAnsi="Arial" w:cs="Arial" w:hint="default"/>
        <w:b/>
        <w:bCs/>
        <w:i w:val="0"/>
        <w:iCs w:val="0"/>
        <w:spacing w:val="-2"/>
        <w:w w:val="100"/>
        <w:sz w:val="22"/>
        <w:szCs w:val="22"/>
        <w:lang w:val="el-GR" w:eastAsia="en-US" w:bidi="ar-SA"/>
      </w:rPr>
    </w:lvl>
    <w:lvl w:ilvl="3">
      <w:numFmt w:val="bullet"/>
      <w:lvlText w:val="•"/>
      <w:lvlJc w:val="left"/>
      <w:pPr>
        <w:ind w:left="4035" w:hanging="645"/>
      </w:pPr>
      <w:rPr>
        <w:rFonts w:hint="default"/>
        <w:lang w:val="el-GR" w:eastAsia="en-US" w:bidi="ar-SA"/>
      </w:rPr>
    </w:lvl>
    <w:lvl w:ilvl="4">
      <w:numFmt w:val="bullet"/>
      <w:lvlText w:val="•"/>
      <w:lvlJc w:val="left"/>
      <w:pPr>
        <w:ind w:left="5073" w:hanging="645"/>
      </w:pPr>
      <w:rPr>
        <w:rFonts w:hint="default"/>
        <w:lang w:val="el-GR" w:eastAsia="en-US" w:bidi="ar-SA"/>
      </w:rPr>
    </w:lvl>
    <w:lvl w:ilvl="5">
      <w:numFmt w:val="bullet"/>
      <w:lvlText w:val="•"/>
      <w:lvlJc w:val="left"/>
      <w:pPr>
        <w:ind w:left="6112" w:hanging="645"/>
      </w:pPr>
      <w:rPr>
        <w:rFonts w:hint="default"/>
        <w:lang w:val="el-GR" w:eastAsia="en-US" w:bidi="ar-SA"/>
      </w:rPr>
    </w:lvl>
    <w:lvl w:ilvl="6">
      <w:numFmt w:val="bullet"/>
      <w:lvlText w:val="•"/>
      <w:lvlJc w:val="left"/>
      <w:pPr>
        <w:ind w:left="7150" w:hanging="645"/>
      </w:pPr>
      <w:rPr>
        <w:rFonts w:hint="default"/>
        <w:lang w:val="el-GR" w:eastAsia="en-US" w:bidi="ar-SA"/>
      </w:rPr>
    </w:lvl>
    <w:lvl w:ilvl="7">
      <w:numFmt w:val="bullet"/>
      <w:lvlText w:val="•"/>
      <w:lvlJc w:val="left"/>
      <w:pPr>
        <w:ind w:left="8188" w:hanging="645"/>
      </w:pPr>
      <w:rPr>
        <w:rFonts w:hint="default"/>
        <w:lang w:val="el-GR" w:eastAsia="en-US" w:bidi="ar-SA"/>
      </w:rPr>
    </w:lvl>
    <w:lvl w:ilvl="8">
      <w:numFmt w:val="bullet"/>
      <w:lvlText w:val="•"/>
      <w:lvlJc w:val="left"/>
      <w:pPr>
        <w:ind w:left="9227" w:hanging="645"/>
      </w:pPr>
      <w:rPr>
        <w:rFonts w:hint="default"/>
        <w:lang w:val="el-GR" w:eastAsia="en-US" w:bidi="ar-SA"/>
      </w:rPr>
    </w:lvl>
  </w:abstractNum>
  <w:abstractNum w:abstractNumId="43">
    <w:nsid w:val="73F54B0A"/>
    <w:multiLevelType w:val="multilevel"/>
    <w:tmpl w:val="E63E8E6C"/>
    <w:lvl w:ilvl="0">
      <w:start w:val="3"/>
      <w:numFmt w:val="decimal"/>
      <w:lvlText w:val="%1"/>
      <w:lvlJc w:val="left"/>
      <w:pPr>
        <w:ind w:left="1793" w:hanging="661"/>
      </w:pPr>
      <w:rPr>
        <w:rFonts w:hint="default"/>
        <w:lang w:val="el-GR" w:eastAsia="en-US" w:bidi="ar-SA"/>
      </w:rPr>
    </w:lvl>
    <w:lvl w:ilvl="1">
      <w:start w:val="1"/>
      <w:numFmt w:val="decimal"/>
      <w:lvlText w:val="%1.%2"/>
      <w:lvlJc w:val="left"/>
      <w:pPr>
        <w:ind w:left="1793" w:hanging="661"/>
      </w:pPr>
      <w:rPr>
        <w:rFonts w:ascii="Tahoma" w:eastAsia="Tahoma" w:hAnsi="Tahoma" w:cs="Tahoma" w:hint="default"/>
        <w:b w:val="0"/>
        <w:bCs w:val="0"/>
        <w:i w:val="0"/>
        <w:iCs w:val="0"/>
        <w:spacing w:val="-2"/>
        <w:w w:val="92"/>
        <w:sz w:val="22"/>
        <w:szCs w:val="22"/>
        <w:lang w:val="el-GR" w:eastAsia="en-US" w:bidi="ar-SA"/>
      </w:rPr>
    </w:lvl>
    <w:lvl w:ilvl="2">
      <w:start w:val="1"/>
      <w:numFmt w:val="decimal"/>
      <w:lvlText w:val="%1.%2.%3"/>
      <w:lvlJc w:val="left"/>
      <w:pPr>
        <w:ind w:left="2232" w:hanging="881"/>
      </w:pPr>
      <w:rPr>
        <w:rFonts w:ascii="Tahoma" w:eastAsia="Tahoma" w:hAnsi="Tahoma" w:cs="Tahoma" w:hint="default"/>
        <w:b w:val="0"/>
        <w:bCs w:val="0"/>
        <w:i w:val="0"/>
        <w:iCs w:val="0"/>
        <w:spacing w:val="-2"/>
        <w:w w:val="92"/>
        <w:sz w:val="22"/>
        <w:szCs w:val="22"/>
        <w:lang w:val="el-GR" w:eastAsia="en-US" w:bidi="ar-SA"/>
      </w:rPr>
    </w:lvl>
    <w:lvl w:ilvl="3">
      <w:numFmt w:val="bullet"/>
      <w:lvlText w:val="•"/>
      <w:lvlJc w:val="left"/>
      <w:pPr>
        <w:ind w:left="4254" w:hanging="881"/>
      </w:pPr>
      <w:rPr>
        <w:rFonts w:hint="default"/>
        <w:lang w:val="el-GR" w:eastAsia="en-US" w:bidi="ar-SA"/>
      </w:rPr>
    </w:lvl>
    <w:lvl w:ilvl="4">
      <w:numFmt w:val="bullet"/>
      <w:lvlText w:val="•"/>
      <w:lvlJc w:val="left"/>
      <w:pPr>
        <w:ind w:left="5261" w:hanging="881"/>
      </w:pPr>
      <w:rPr>
        <w:rFonts w:hint="default"/>
        <w:lang w:val="el-GR" w:eastAsia="en-US" w:bidi="ar-SA"/>
      </w:rPr>
    </w:lvl>
    <w:lvl w:ilvl="5">
      <w:numFmt w:val="bullet"/>
      <w:lvlText w:val="•"/>
      <w:lvlJc w:val="left"/>
      <w:pPr>
        <w:ind w:left="6268" w:hanging="881"/>
      </w:pPr>
      <w:rPr>
        <w:rFonts w:hint="default"/>
        <w:lang w:val="el-GR" w:eastAsia="en-US" w:bidi="ar-SA"/>
      </w:rPr>
    </w:lvl>
    <w:lvl w:ilvl="6">
      <w:numFmt w:val="bullet"/>
      <w:lvlText w:val="•"/>
      <w:lvlJc w:val="left"/>
      <w:pPr>
        <w:ind w:left="7275" w:hanging="881"/>
      </w:pPr>
      <w:rPr>
        <w:rFonts w:hint="default"/>
        <w:lang w:val="el-GR" w:eastAsia="en-US" w:bidi="ar-SA"/>
      </w:rPr>
    </w:lvl>
    <w:lvl w:ilvl="7">
      <w:numFmt w:val="bullet"/>
      <w:lvlText w:val="•"/>
      <w:lvlJc w:val="left"/>
      <w:pPr>
        <w:ind w:left="8282" w:hanging="881"/>
      </w:pPr>
      <w:rPr>
        <w:rFonts w:hint="default"/>
        <w:lang w:val="el-GR" w:eastAsia="en-US" w:bidi="ar-SA"/>
      </w:rPr>
    </w:lvl>
    <w:lvl w:ilvl="8">
      <w:numFmt w:val="bullet"/>
      <w:lvlText w:val="•"/>
      <w:lvlJc w:val="left"/>
      <w:pPr>
        <w:ind w:left="9289" w:hanging="881"/>
      </w:pPr>
      <w:rPr>
        <w:rFonts w:hint="default"/>
        <w:lang w:val="el-GR" w:eastAsia="en-US" w:bidi="ar-SA"/>
      </w:rPr>
    </w:lvl>
  </w:abstractNum>
  <w:abstractNum w:abstractNumId="44">
    <w:nsid w:val="7495362D"/>
    <w:multiLevelType w:val="multilevel"/>
    <w:tmpl w:val="2530FAD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45">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DF451E2"/>
    <w:multiLevelType w:val="hybridMultilevel"/>
    <w:tmpl w:val="194A81CC"/>
    <w:lvl w:ilvl="0" w:tplc="FFFFFFFF">
      <w:start w:val="1"/>
      <w:numFmt w:val="decimal"/>
      <w:lvlText w:val="%1)"/>
      <w:lvlJc w:val="left"/>
      <w:pPr>
        <w:ind w:left="458" w:hanging="226"/>
      </w:pPr>
      <w:rPr>
        <w:rFonts w:ascii="Calibri" w:eastAsia="Calibri" w:hAnsi="Calibri" w:cs="Calibri" w:hint="default"/>
        <w:b/>
        <w:bCs/>
        <w:spacing w:val="-2"/>
        <w:w w:val="100"/>
        <w:sz w:val="22"/>
        <w:szCs w:val="22"/>
        <w:lang w:val="el-GR" w:eastAsia="en-US" w:bidi="ar-SA"/>
      </w:rPr>
    </w:lvl>
    <w:lvl w:ilvl="1" w:tplc="FFFFFFFF">
      <w:numFmt w:val="bullet"/>
      <w:lvlText w:val="•"/>
      <w:lvlJc w:val="left"/>
      <w:pPr>
        <w:ind w:left="1428" w:hanging="226"/>
      </w:pPr>
      <w:rPr>
        <w:rFonts w:hint="default"/>
        <w:lang w:val="el-GR" w:eastAsia="en-US" w:bidi="ar-SA"/>
      </w:rPr>
    </w:lvl>
    <w:lvl w:ilvl="2" w:tplc="FFFFFFFF">
      <w:numFmt w:val="bullet"/>
      <w:lvlText w:val="•"/>
      <w:lvlJc w:val="left"/>
      <w:pPr>
        <w:ind w:left="2396" w:hanging="226"/>
      </w:pPr>
      <w:rPr>
        <w:rFonts w:hint="default"/>
        <w:lang w:val="el-GR" w:eastAsia="en-US" w:bidi="ar-SA"/>
      </w:rPr>
    </w:lvl>
    <w:lvl w:ilvl="3" w:tplc="FFFFFFFF">
      <w:numFmt w:val="bullet"/>
      <w:lvlText w:val="•"/>
      <w:lvlJc w:val="left"/>
      <w:pPr>
        <w:ind w:left="3365" w:hanging="226"/>
      </w:pPr>
      <w:rPr>
        <w:rFonts w:hint="default"/>
        <w:lang w:val="el-GR" w:eastAsia="en-US" w:bidi="ar-SA"/>
      </w:rPr>
    </w:lvl>
    <w:lvl w:ilvl="4" w:tplc="FFFFFFFF">
      <w:numFmt w:val="bullet"/>
      <w:lvlText w:val="•"/>
      <w:lvlJc w:val="left"/>
      <w:pPr>
        <w:ind w:left="4333" w:hanging="226"/>
      </w:pPr>
      <w:rPr>
        <w:rFonts w:hint="default"/>
        <w:lang w:val="el-GR" w:eastAsia="en-US" w:bidi="ar-SA"/>
      </w:rPr>
    </w:lvl>
    <w:lvl w:ilvl="5" w:tplc="FFFFFFFF">
      <w:numFmt w:val="bullet"/>
      <w:lvlText w:val="•"/>
      <w:lvlJc w:val="left"/>
      <w:pPr>
        <w:ind w:left="5302" w:hanging="226"/>
      </w:pPr>
      <w:rPr>
        <w:rFonts w:hint="default"/>
        <w:lang w:val="el-GR" w:eastAsia="en-US" w:bidi="ar-SA"/>
      </w:rPr>
    </w:lvl>
    <w:lvl w:ilvl="6" w:tplc="FFFFFFFF">
      <w:numFmt w:val="bullet"/>
      <w:lvlText w:val="•"/>
      <w:lvlJc w:val="left"/>
      <w:pPr>
        <w:ind w:left="6270" w:hanging="226"/>
      </w:pPr>
      <w:rPr>
        <w:rFonts w:hint="default"/>
        <w:lang w:val="el-GR" w:eastAsia="en-US" w:bidi="ar-SA"/>
      </w:rPr>
    </w:lvl>
    <w:lvl w:ilvl="7" w:tplc="FFFFFFFF">
      <w:numFmt w:val="bullet"/>
      <w:lvlText w:val="•"/>
      <w:lvlJc w:val="left"/>
      <w:pPr>
        <w:ind w:left="7238" w:hanging="226"/>
      </w:pPr>
      <w:rPr>
        <w:rFonts w:hint="default"/>
        <w:lang w:val="el-GR" w:eastAsia="en-US" w:bidi="ar-SA"/>
      </w:rPr>
    </w:lvl>
    <w:lvl w:ilvl="8" w:tplc="FFFFFFFF">
      <w:numFmt w:val="bullet"/>
      <w:lvlText w:val="•"/>
      <w:lvlJc w:val="left"/>
      <w:pPr>
        <w:ind w:left="8207" w:hanging="226"/>
      </w:pPr>
      <w:rPr>
        <w:rFonts w:hint="default"/>
        <w:lang w:val="el-GR" w:eastAsia="en-US" w:bidi="ar-SA"/>
      </w:rPr>
    </w:lvl>
  </w:abstractNum>
  <w:abstractNum w:abstractNumId="47">
    <w:nsid w:val="7E5D7CCB"/>
    <w:multiLevelType w:val="multilevel"/>
    <w:tmpl w:val="686EB98C"/>
    <w:lvl w:ilvl="0">
      <w:start w:val="6"/>
      <w:numFmt w:val="decimal"/>
      <w:lvlText w:val="%1"/>
      <w:lvlJc w:val="left"/>
      <w:pPr>
        <w:ind w:left="912" w:hanging="636"/>
      </w:pPr>
      <w:rPr>
        <w:rFonts w:hint="default"/>
        <w:lang w:val="el-GR" w:eastAsia="en-US" w:bidi="ar-SA"/>
      </w:rPr>
    </w:lvl>
    <w:lvl w:ilvl="1">
      <w:start w:val="1"/>
      <w:numFmt w:val="decimal"/>
      <w:lvlText w:val="%1.%2"/>
      <w:lvlJc w:val="left"/>
      <w:pPr>
        <w:ind w:left="912" w:hanging="636"/>
      </w:pPr>
      <w:rPr>
        <w:rFonts w:hint="default"/>
        <w:lang w:val="el-GR" w:eastAsia="en-US" w:bidi="ar-SA"/>
      </w:rPr>
    </w:lvl>
    <w:lvl w:ilvl="2">
      <w:start w:val="1"/>
      <w:numFmt w:val="decimal"/>
      <w:lvlText w:val="%1.%2.%3."/>
      <w:lvlJc w:val="left"/>
      <w:pPr>
        <w:ind w:left="912" w:hanging="636"/>
      </w:pPr>
      <w:rPr>
        <w:rFonts w:ascii="Arial" w:eastAsia="Arial" w:hAnsi="Arial" w:cs="Arial" w:hint="default"/>
        <w:b/>
        <w:bCs/>
        <w:i w:val="0"/>
        <w:iCs w:val="0"/>
        <w:spacing w:val="-2"/>
        <w:w w:val="100"/>
        <w:sz w:val="22"/>
        <w:szCs w:val="22"/>
        <w:lang w:val="el-GR" w:eastAsia="en-US" w:bidi="ar-SA"/>
      </w:rPr>
    </w:lvl>
    <w:lvl w:ilvl="3">
      <w:numFmt w:val="bullet"/>
      <w:lvlText w:val="•"/>
      <w:lvlJc w:val="left"/>
      <w:pPr>
        <w:ind w:left="4035" w:hanging="636"/>
      </w:pPr>
      <w:rPr>
        <w:rFonts w:hint="default"/>
        <w:lang w:val="el-GR" w:eastAsia="en-US" w:bidi="ar-SA"/>
      </w:rPr>
    </w:lvl>
    <w:lvl w:ilvl="4">
      <w:numFmt w:val="bullet"/>
      <w:lvlText w:val="•"/>
      <w:lvlJc w:val="left"/>
      <w:pPr>
        <w:ind w:left="5073" w:hanging="636"/>
      </w:pPr>
      <w:rPr>
        <w:rFonts w:hint="default"/>
        <w:lang w:val="el-GR" w:eastAsia="en-US" w:bidi="ar-SA"/>
      </w:rPr>
    </w:lvl>
    <w:lvl w:ilvl="5">
      <w:numFmt w:val="bullet"/>
      <w:lvlText w:val="•"/>
      <w:lvlJc w:val="left"/>
      <w:pPr>
        <w:ind w:left="6112" w:hanging="636"/>
      </w:pPr>
      <w:rPr>
        <w:rFonts w:hint="default"/>
        <w:lang w:val="el-GR" w:eastAsia="en-US" w:bidi="ar-SA"/>
      </w:rPr>
    </w:lvl>
    <w:lvl w:ilvl="6">
      <w:numFmt w:val="bullet"/>
      <w:lvlText w:val="•"/>
      <w:lvlJc w:val="left"/>
      <w:pPr>
        <w:ind w:left="7150" w:hanging="636"/>
      </w:pPr>
      <w:rPr>
        <w:rFonts w:hint="default"/>
        <w:lang w:val="el-GR" w:eastAsia="en-US" w:bidi="ar-SA"/>
      </w:rPr>
    </w:lvl>
    <w:lvl w:ilvl="7">
      <w:numFmt w:val="bullet"/>
      <w:lvlText w:val="•"/>
      <w:lvlJc w:val="left"/>
      <w:pPr>
        <w:ind w:left="8188" w:hanging="636"/>
      </w:pPr>
      <w:rPr>
        <w:rFonts w:hint="default"/>
        <w:lang w:val="el-GR" w:eastAsia="en-US" w:bidi="ar-SA"/>
      </w:rPr>
    </w:lvl>
    <w:lvl w:ilvl="8">
      <w:numFmt w:val="bullet"/>
      <w:lvlText w:val="•"/>
      <w:lvlJc w:val="left"/>
      <w:pPr>
        <w:ind w:left="9227" w:hanging="636"/>
      </w:pPr>
      <w:rPr>
        <w:rFonts w:hint="default"/>
        <w:lang w:val="el-GR" w:eastAsia="en-US" w:bidi="ar-SA"/>
      </w:rPr>
    </w:lvl>
  </w:abstractNum>
  <w:num w:numId="1">
    <w:abstractNumId w:val="0"/>
  </w:num>
  <w:num w:numId="2">
    <w:abstractNumId w:val="1"/>
  </w:num>
  <w:num w:numId="3">
    <w:abstractNumId w:val="28"/>
  </w:num>
  <w:num w:numId="4">
    <w:abstractNumId w:val="24"/>
  </w:num>
  <w:num w:numId="5">
    <w:abstractNumId w:val="2"/>
  </w:num>
  <w:num w:numId="6">
    <w:abstractNumId w:val="6"/>
  </w:num>
  <w:num w:numId="7">
    <w:abstractNumId w:val="13"/>
  </w:num>
  <w:num w:numId="8">
    <w:abstractNumId w:val="33"/>
  </w:num>
  <w:num w:numId="9">
    <w:abstractNumId w:val="45"/>
  </w:num>
  <w:num w:numId="10">
    <w:abstractNumId w:val="37"/>
  </w:num>
  <w:num w:numId="11">
    <w:abstractNumId w:val="42"/>
  </w:num>
  <w:num w:numId="12">
    <w:abstractNumId w:val="32"/>
  </w:num>
  <w:num w:numId="13">
    <w:abstractNumId w:val="47"/>
  </w:num>
  <w:num w:numId="14">
    <w:abstractNumId w:val="17"/>
  </w:num>
  <w:num w:numId="15">
    <w:abstractNumId w:val="39"/>
  </w:num>
  <w:num w:numId="16">
    <w:abstractNumId w:val="7"/>
  </w:num>
  <w:num w:numId="17">
    <w:abstractNumId w:val="38"/>
  </w:num>
  <w:num w:numId="18">
    <w:abstractNumId w:val="29"/>
  </w:num>
  <w:num w:numId="19">
    <w:abstractNumId w:val="26"/>
  </w:num>
  <w:num w:numId="20">
    <w:abstractNumId w:val="31"/>
  </w:num>
  <w:num w:numId="21">
    <w:abstractNumId w:val="30"/>
  </w:num>
  <w:num w:numId="22">
    <w:abstractNumId w:val="25"/>
  </w:num>
  <w:num w:numId="23">
    <w:abstractNumId w:val="21"/>
  </w:num>
  <w:num w:numId="24">
    <w:abstractNumId w:val="22"/>
  </w:num>
  <w:num w:numId="25">
    <w:abstractNumId w:val="36"/>
  </w:num>
  <w:num w:numId="26">
    <w:abstractNumId w:val="20"/>
  </w:num>
  <w:num w:numId="27">
    <w:abstractNumId w:val="11"/>
  </w:num>
  <w:num w:numId="28">
    <w:abstractNumId w:val="12"/>
  </w:num>
  <w:num w:numId="29">
    <w:abstractNumId w:val="16"/>
  </w:num>
  <w:num w:numId="30">
    <w:abstractNumId w:val="27"/>
  </w:num>
  <w:num w:numId="31">
    <w:abstractNumId w:val="43"/>
  </w:num>
  <w:num w:numId="32">
    <w:abstractNumId w:val="19"/>
  </w:num>
  <w:num w:numId="33">
    <w:abstractNumId w:val="14"/>
  </w:num>
  <w:num w:numId="34">
    <w:abstractNumId w:val="10"/>
  </w:num>
  <w:num w:numId="35">
    <w:abstractNumId w:val="41"/>
  </w:num>
  <w:num w:numId="36">
    <w:abstractNumId w:val="35"/>
  </w:num>
  <w:num w:numId="37">
    <w:abstractNumId w:val="23"/>
  </w:num>
  <w:num w:numId="38">
    <w:abstractNumId w:val="34"/>
  </w:num>
  <w:num w:numId="39">
    <w:abstractNumId w:val="8"/>
  </w:num>
  <w:num w:numId="40">
    <w:abstractNumId w:val="9"/>
  </w:num>
  <w:num w:numId="41">
    <w:abstractNumId w:val="40"/>
  </w:num>
  <w:num w:numId="42">
    <w:abstractNumId w:val="46"/>
  </w:num>
  <w:num w:numId="43">
    <w:abstractNumId w:val="44"/>
  </w:num>
  <w:num w:numId="44">
    <w:abstractNumId w:val="15"/>
  </w:num>
  <w:num w:numId="45">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215"/>
    <w:rsid w:val="00113E80"/>
    <w:rsid w:val="00114DF6"/>
    <w:rsid w:val="00120C06"/>
    <w:rsid w:val="00132B33"/>
    <w:rsid w:val="001346AB"/>
    <w:rsid w:val="00135C95"/>
    <w:rsid w:val="001459CD"/>
    <w:rsid w:val="00145EE5"/>
    <w:rsid w:val="001465F1"/>
    <w:rsid w:val="00155779"/>
    <w:rsid w:val="001577EF"/>
    <w:rsid w:val="001579DB"/>
    <w:rsid w:val="00157A71"/>
    <w:rsid w:val="00162B2E"/>
    <w:rsid w:val="0017320C"/>
    <w:rsid w:val="00181704"/>
    <w:rsid w:val="00190EE2"/>
    <w:rsid w:val="00196C95"/>
    <w:rsid w:val="001A4EF0"/>
    <w:rsid w:val="001A7B51"/>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36CB"/>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08CF"/>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5178"/>
    <w:rsid w:val="004E6F72"/>
    <w:rsid w:val="004E727A"/>
    <w:rsid w:val="004F50CF"/>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67DD"/>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076F5"/>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753C6"/>
    <w:rsid w:val="00781989"/>
    <w:rsid w:val="0078420A"/>
    <w:rsid w:val="007970C0"/>
    <w:rsid w:val="00797659"/>
    <w:rsid w:val="007A3F13"/>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46B24"/>
    <w:rsid w:val="00847758"/>
    <w:rsid w:val="00851763"/>
    <w:rsid w:val="008624CB"/>
    <w:rsid w:val="0086636B"/>
    <w:rsid w:val="008720DE"/>
    <w:rsid w:val="0088751D"/>
    <w:rsid w:val="0089305D"/>
    <w:rsid w:val="008A5B7E"/>
    <w:rsid w:val="008B0877"/>
    <w:rsid w:val="008B1568"/>
    <w:rsid w:val="008B4A1A"/>
    <w:rsid w:val="008C0215"/>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5461"/>
    <w:rsid w:val="009576A7"/>
    <w:rsid w:val="0096073A"/>
    <w:rsid w:val="009654D4"/>
    <w:rsid w:val="00980554"/>
    <w:rsid w:val="00984106"/>
    <w:rsid w:val="00992519"/>
    <w:rsid w:val="009A7553"/>
    <w:rsid w:val="009B1D77"/>
    <w:rsid w:val="009B5098"/>
    <w:rsid w:val="009C2AE2"/>
    <w:rsid w:val="009D4B51"/>
    <w:rsid w:val="009D5331"/>
    <w:rsid w:val="009D6599"/>
    <w:rsid w:val="009F4B5B"/>
    <w:rsid w:val="00A1563F"/>
    <w:rsid w:val="00A16A2B"/>
    <w:rsid w:val="00A33924"/>
    <w:rsid w:val="00A369E8"/>
    <w:rsid w:val="00A36F5D"/>
    <w:rsid w:val="00A37F05"/>
    <w:rsid w:val="00A40192"/>
    <w:rsid w:val="00A40B9A"/>
    <w:rsid w:val="00A45396"/>
    <w:rsid w:val="00A45408"/>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BE3"/>
    <w:rsid w:val="00B214AE"/>
    <w:rsid w:val="00B226CC"/>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2FD4"/>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869F0"/>
    <w:rsid w:val="00E93B49"/>
    <w:rsid w:val="00EA7E43"/>
    <w:rsid w:val="00EB2A5A"/>
    <w:rsid w:val="00EC07DF"/>
    <w:rsid w:val="00EC13A7"/>
    <w:rsid w:val="00EC32E9"/>
    <w:rsid w:val="00EC4AB2"/>
    <w:rsid w:val="00EC5AA0"/>
    <w:rsid w:val="00EC5BFD"/>
    <w:rsid w:val="00EC75D1"/>
    <w:rsid w:val="00ED3BDA"/>
    <w:rsid w:val="00ED7D0B"/>
    <w:rsid w:val="00EE0C50"/>
    <w:rsid w:val="00EE5235"/>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qFormat/>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qFormat/>
    <w:rsid w:val="008C56A4"/>
  </w:style>
  <w:style w:type="character" w:customStyle="1" w:styleId="WW8Num2z1">
    <w:name w:val="WW8Num2z1"/>
    <w:qFormat/>
    <w:rsid w:val="008C56A4"/>
  </w:style>
  <w:style w:type="character" w:customStyle="1" w:styleId="WW8Num2z2">
    <w:name w:val="WW8Num2z2"/>
    <w:qFormat/>
    <w:rsid w:val="008C56A4"/>
  </w:style>
  <w:style w:type="character" w:customStyle="1" w:styleId="WW8Num2z3">
    <w:name w:val="WW8Num2z3"/>
    <w:qFormat/>
    <w:rsid w:val="008C56A4"/>
  </w:style>
  <w:style w:type="character" w:customStyle="1" w:styleId="WW8Num2z4">
    <w:name w:val="WW8Num2z4"/>
    <w:qFormat/>
    <w:rsid w:val="008C56A4"/>
  </w:style>
  <w:style w:type="character" w:customStyle="1" w:styleId="WW8Num2z5">
    <w:name w:val="WW8Num2z5"/>
    <w:qFormat/>
    <w:rsid w:val="008C56A4"/>
  </w:style>
  <w:style w:type="character" w:customStyle="1" w:styleId="WW8Num2z6">
    <w:name w:val="WW8Num2z6"/>
    <w:qFormat/>
    <w:rsid w:val="008C56A4"/>
  </w:style>
  <w:style w:type="character" w:customStyle="1" w:styleId="WW8Num2z7">
    <w:name w:val="WW8Num2z7"/>
    <w:qFormat/>
    <w:rsid w:val="008C56A4"/>
  </w:style>
  <w:style w:type="character" w:customStyle="1" w:styleId="WW8Num2z8">
    <w:name w:val="WW8Num2z8"/>
    <w:qFormat/>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qFormat/>
    <w:rsid w:val="008C56A4"/>
    <w:rPr>
      <w:rFonts w:ascii="Symbol" w:hAnsi="Symbol" w:cs="OpenSymbol"/>
    </w:rPr>
  </w:style>
  <w:style w:type="character" w:customStyle="1" w:styleId="WW8Num5z1">
    <w:name w:val="WW8Num5z1"/>
    <w:qFormat/>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qFormat/>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uiPriority w:val="99"/>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qFormat/>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qFormat/>
    <w:rsid w:val="008C56A4"/>
  </w:style>
  <w:style w:type="character" w:customStyle="1" w:styleId="WW8Num5z4">
    <w:name w:val="WW8Num5z4"/>
    <w:qFormat/>
    <w:rsid w:val="008C56A4"/>
  </w:style>
  <w:style w:type="character" w:customStyle="1" w:styleId="WW8Num5z5">
    <w:name w:val="WW8Num5z5"/>
    <w:qFormat/>
    <w:rsid w:val="008C56A4"/>
  </w:style>
  <w:style w:type="character" w:customStyle="1" w:styleId="WW8Num5z6">
    <w:name w:val="WW8Num5z6"/>
    <w:qFormat/>
    <w:rsid w:val="008C56A4"/>
  </w:style>
  <w:style w:type="character" w:customStyle="1" w:styleId="WW8Num5z7">
    <w:name w:val="WW8Num5z7"/>
    <w:qFormat/>
    <w:rsid w:val="008C56A4"/>
  </w:style>
  <w:style w:type="character" w:customStyle="1" w:styleId="WW8Num5z8">
    <w:name w:val="WW8Num5z8"/>
    <w:qFormat/>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qFormat/>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qFormat/>
    <w:rsid w:val="008C56A4"/>
    <w:rPr>
      <w:rFonts w:ascii="Calibri" w:hAnsi="Calibri" w:cs="Calibri"/>
      <w:b/>
      <w:sz w:val="28"/>
    </w:rPr>
  </w:style>
  <w:style w:type="character" w:customStyle="1" w:styleId="ListLabel19">
    <w:name w:val="ListLabel 19"/>
    <w:qFormat/>
    <w:rsid w:val="008C56A4"/>
    <w:rPr>
      <w:rFonts w:ascii="Calibri" w:hAnsi="Calibri" w:cs="Calibri"/>
      <w:b/>
    </w:rPr>
  </w:style>
  <w:style w:type="character" w:customStyle="1" w:styleId="ListLabel20">
    <w:name w:val="ListLabel 20"/>
    <w:qFormat/>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qFormat/>
    <w:rsid w:val="008C56A4"/>
    <w:rPr>
      <w:rFonts w:cs="Symbol"/>
    </w:rPr>
  </w:style>
  <w:style w:type="character" w:customStyle="1" w:styleId="ListLabel26">
    <w:name w:val="ListLabel 26"/>
    <w:qFormat/>
    <w:rsid w:val="008C56A4"/>
    <w:rPr>
      <w:rFonts w:cs="Courier New"/>
    </w:rPr>
  </w:style>
  <w:style w:type="character" w:customStyle="1" w:styleId="ListLabel27">
    <w:name w:val="ListLabel 27"/>
    <w:qFormat/>
    <w:rsid w:val="008C56A4"/>
    <w:rPr>
      <w:rFonts w:cs="Wingdings"/>
    </w:rPr>
  </w:style>
  <w:style w:type="character" w:customStyle="1" w:styleId="ListLabel28">
    <w:name w:val="ListLabel 28"/>
    <w:qFormat/>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qFormat/>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qFormat/>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uiPriority w:val="99"/>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qFormat/>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qFormat/>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qFormat/>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qFormat/>
    <w:rsid w:val="008C56A4"/>
    <w:pPr>
      <w:keepNext/>
      <w:suppressAutoHyphens w:val="0"/>
      <w:jc w:val="both"/>
    </w:pPr>
    <w:rPr>
      <w:rFonts w:ascii="Arial" w:hAnsi="Arial" w:cs="Arial"/>
      <w:b/>
      <w:color w:val="00000A"/>
    </w:rPr>
  </w:style>
  <w:style w:type="paragraph" w:customStyle="1" w:styleId="Heading3">
    <w:name w:val="Heading 3"/>
    <w:basedOn w:val="a"/>
    <w:qFormat/>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Normal">
    <w:name w:val="Table Normal"/>
    <w:uiPriority w:val="2"/>
    <w:semiHidden/>
    <w:unhideWhenUsed/>
    <w:qFormat/>
    <w:rsid w:val="00C02F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C02FD4"/>
    <w:pPr>
      <w:widowControl w:val="0"/>
      <w:suppressAutoHyphens w:val="0"/>
      <w:autoSpaceDE w:val="0"/>
      <w:autoSpaceDN w:val="0"/>
      <w:spacing w:before="87"/>
      <w:ind w:left="1351" w:hanging="440"/>
    </w:pPr>
    <w:rPr>
      <w:rFonts w:ascii="Tahoma" w:eastAsia="Tahoma" w:hAnsi="Tahoma" w:cs="Tahoma"/>
      <w:sz w:val="22"/>
      <w:szCs w:val="22"/>
      <w:lang w:eastAsia="en-US"/>
    </w:rPr>
  </w:style>
  <w:style w:type="paragraph" w:customStyle="1" w:styleId="TOC2">
    <w:name w:val="TOC 2"/>
    <w:basedOn w:val="a"/>
    <w:uiPriority w:val="1"/>
    <w:qFormat/>
    <w:rsid w:val="00C02FD4"/>
    <w:pPr>
      <w:widowControl w:val="0"/>
      <w:suppressAutoHyphens w:val="0"/>
      <w:autoSpaceDE w:val="0"/>
      <w:autoSpaceDN w:val="0"/>
      <w:spacing w:before="87"/>
      <w:ind w:left="1793" w:hanging="661"/>
    </w:pPr>
    <w:rPr>
      <w:rFonts w:ascii="Tahoma" w:eastAsia="Tahoma" w:hAnsi="Tahoma" w:cs="Tahoma"/>
      <w:sz w:val="22"/>
      <w:szCs w:val="22"/>
      <w:lang w:eastAsia="en-US"/>
    </w:rPr>
  </w:style>
  <w:style w:type="paragraph" w:customStyle="1" w:styleId="TOC3">
    <w:name w:val="TOC 3"/>
    <w:basedOn w:val="a"/>
    <w:uiPriority w:val="1"/>
    <w:qFormat/>
    <w:rsid w:val="00C02FD4"/>
    <w:pPr>
      <w:widowControl w:val="0"/>
      <w:suppressAutoHyphens w:val="0"/>
      <w:autoSpaceDE w:val="0"/>
      <w:autoSpaceDN w:val="0"/>
      <w:spacing w:before="87"/>
      <w:ind w:left="2232" w:hanging="881"/>
    </w:pPr>
    <w:rPr>
      <w:rFonts w:ascii="Tahoma" w:eastAsia="Tahoma" w:hAnsi="Tahoma" w:cs="Tahoma"/>
      <w:sz w:val="22"/>
      <w:szCs w:val="22"/>
      <w:lang w:eastAsia="en-US"/>
    </w:rPr>
  </w:style>
  <w:style w:type="paragraph" w:customStyle="1" w:styleId="Heading4">
    <w:name w:val="Heading 4"/>
    <w:basedOn w:val="a"/>
    <w:uiPriority w:val="1"/>
    <w:qFormat/>
    <w:rsid w:val="00C02FD4"/>
    <w:pPr>
      <w:widowControl w:val="0"/>
      <w:suppressAutoHyphens w:val="0"/>
      <w:autoSpaceDE w:val="0"/>
      <w:autoSpaceDN w:val="0"/>
      <w:ind w:left="1479"/>
      <w:jc w:val="both"/>
      <w:outlineLvl w:val="4"/>
    </w:pPr>
    <w:rPr>
      <w:rFonts w:ascii="Arial" w:eastAsia="Arial" w:hAnsi="Arial" w:cs="Arial"/>
      <w:b/>
      <w:bCs/>
      <w:lang w:eastAsia="en-US"/>
    </w:rPr>
  </w:style>
  <w:style w:type="paragraph" w:customStyle="1" w:styleId="Heading5">
    <w:name w:val="Heading 5"/>
    <w:basedOn w:val="a"/>
    <w:uiPriority w:val="1"/>
    <w:qFormat/>
    <w:rsid w:val="00C02FD4"/>
    <w:pPr>
      <w:widowControl w:val="0"/>
      <w:suppressAutoHyphens w:val="0"/>
      <w:autoSpaceDE w:val="0"/>
      <w:autoSpaceDN w:val="0"/>
      <w:ind w:left="1643" w:right="1145"/>
      <w:jc w:val="center"/>
      <w:outlineLvl w:val="5"/>
    </w:pPr>
    <w:rPr>
      <w:rFonts w:ascii="Arial" w:eastAsia="Arial" w:hAnsi="Arial" w:cs="Arial"/>
      <w:b/>
      <w:bCs/>
      <w:i/>
      <w:iCs/>
      <w:u w:val="single" w:color="000000"/>
      <w:lang w:eastAsia="en-US"/>
    </w:rPr>
  </w:style>
  <w:style w:type="paragraph" w:customStyle="1" w:styleId="Heading7">
    <w:name w:val="Heading 7"/>
    <w:basedOn w:val="a"/>
    <w:uiPriority w:val="1"/>
    <w:qFormat/>
    <w:rsid w:val="00C02FD4"/>
    <w:pPr>
      <w:widowControl w:val="0"/>
      <w:suppressAutoHyphens w:val="0"/>
      <w:autoSpaceDE w:val="0"/>
      <w:autoSpaceDN w:val="0"/>
      <w:ind w:left="1575"/>
      <w:outlineLvl w:val="7"/>
    </w:pPr>
    <w:rPr>
      <w:rFonts w:ascii="Arial" w:eastAsia="Arial" w:hAnsi="Arial" w:cs="Arial"/>
      <w:b/>
      <w:bCs/>
      <w:sz w:val="22"/>
      <w:szCs w:val="22"/>
      <w:lang w:eastAsia="en-US"/>
    </w:rPr>
  </w:style>
  <w:style w:type="paragraph" w:customStyle="1" w:styleId="TableParagraph">
    <w:name w:val="Table Paragraph"/>
    <w:basedOn w:val="a"/>
    <w:uiPriority w:val="1"/>
    <w:qFormat/>
    <w:rsid w:val="00C02FD4"/>
    <w:pPr>
      <w:widowControl w:val="0"/>
      <w:suppressAutoHyphens w:val="0"/>
      <w:autoSpaceDE w:val="0"/>
      <w:autoSpaceDN w:val="0"/>
    </w:pPr>
    <w:rPr>
      <w:rFonts w:ascii="Microsoft Sans Serif" w:eastAsia="Microsoft Sans Serif" w:hAnsi="Microsoft Sans Serif" w:cs="Microsoft Sans Serif"/>
      <w:sz w:val="22"/>
      <w:szCs w:val="22"/>
      <w:lang w:eastAsia="en-US"/>
    </w:rPr>
  </w:style>
  <w:style w:type="paragraph" w:customStyle="1" w:styleId="TOC4">
    <w:name w:val="TOC 4"/>
    <w:basedOn w:val="a"/>
    <w:uiPriority w:val="1"/>
    <w:qFormat/>
    <w:rsid w:val="00C02FD4"/>
    <w:pPr>
      <w:widowControl w:val="0"/>
      <w:suppressAutoHyphens w:val="0"/>
      <w:autoSpaceDE w:val="0"/>
      <w:autoSpaceDN w:val="0"/>
      <w:spacing w:before="1"/>
      <w:ind w:left="1737" w:hanging="661"/>
    </w:pPr>
    <w:rPr>
      <w:rFonts w:ascii="Calibri" w:eastAsia="Calibri" w:hAnsi="Calibri" w:cs="Calibri"/>
      <w:i/>
      <w:iCs/>
      <w:sz w:val="20"/>
      <w:szCs w:val="20"/>
      <w:lang w:eastAsia="en-US"/>
    </w:rPr>
  </w:style>
  <w:style w:type="paragraph" w:customStyle="1" w:styleId="TOC5">
    <w:name w:val="TOC 5"/>
    <w:basedOn w:val="a"/>
    <w:uiPriority w:val="1"/>
    <w:qFormat/>
    <w:rsid w:val="00C02FD4"/>
    <w:pPr>
      <w:widowControl w:val="0"/>
      <w:suppressAutoHyphens w:val="0"/>
      <w:autoSpaceDE w:val="0"/>
      <w:autoSpaceDN w:val="0"/>
      <w:spacing w:line="219" w:lineRule="exact"/>
      <w:ind w:left="2178" w:hanging="881"/>
    </w:pPr>
    <w:rPr>
      <w:rFonts w:ascii="Calibri" w:eastAsia="Calibri" w:hAnsi="Calibri" w:cs="Calibri"/>
      <w:sz w:val="18"/>
      <w:szCs w:val="18"/>
      <w:lang w:eastAsia="en-US"/>
    </w:rPr>
  </w:style>
  <w:style w:type="character" w:customStyle="1" w:styleId="WW-FootnoteReference18">
    <w:name w:val="WW-Footnote Reference18"/>
    <w:rsid w:val="00C02FD4"/>
    <w:rPr>
      <w:vertAlign w:val="superscript"/>
    </w:rPr>
  </w:style>
  <w:style w:type="character" w:customStyle="1" w:styleId="aff2">
    <w:name w:val="Αγκίστρωση υποσημείωσης"/>
    <w:rsid w:val="00C02FD4"/>
    <w:rPr>
      <w:vertAlign w:val="superscript"/>
    </w:rPr>
  </w:style>
  <w:style w:type="character" w:customStyle="1" w:styleId="aff3">
    <w:name w:val="Αγκίστρωση σημειώσεων τέλους"/>
    <w:rsid w:val="00C02FD4"/>
    <w:rPr>
      <w:vertAlign w:val="superscript"/>
    </w:rPr>
  </w:style>
  <w:style w:type="paragraph" w:customStyle="1" w:styleId="DocumentMap">
    <w:name w:val="DocumentMap"/>
    <w:qFormat/>
    <w:rsid w:val="00C02FD4"/>
    <w:rPr>
      <w:rFonts w:ascii="Calibri" w:hAnsi="Calibri" w:cs="Calibri"/>
      <w:sz w:val="22"/>
      <w:szCs w:val="22"/>
    </w:rPr>
  </w:style>
  <w:style w:type="paragraph" w:customStyle="1" w:styleId="FootnoteText">
    <w:name w:val="Footnote Text"/>
    <w:basedOn w:val="a"/>
    <w:rsid w:val="00C02FD4"/>
    <w:pPr>
      <w:suppressAutoHyphens w:val="0"/>
    </w:pPr>
    <w:rPr>
      <w:rFonts w:eastAsia="Andale Sans UI" w:cs="Tahoma"/>
      <w:lang w:eastAsia="el-GR" w:bidi="el-GR"/>
    </w:rPr>
  </w:style>
  <w:style w:type="numbering" w:customStyle="1" w:styleId="WW8Num5">
    <w:name w:val="WW8Num5"/>
    <w:qFormat/>
    <w:rsid w:val="00C02FD4"/>
  </w:style>
  <w:style w:type="numbering" w:customStyle="1" w:styleId="WW8Num2">
    <w:name w:val="WW8Num2"/>
    <w:qFormat/>
    <w:rsid w:val="00C02FD4"/>
  </w:style>
  <w:style w:type="paragraph" w:customStyle="1" w:styleId="xl63">
    <w:name w:val="xl63"/>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sz w:val="16"/>
      <w:szCs w:val="16"/>
      <w:lang w:eastAsia="el-GR"/>
    </w:rPr>
  </w:style>
  <w:style w:type="paragraph" w:customStyle="1" w:styleId="xl64">
    <w:name w:val="xl64"/>
    <w:basedOn w:val="a"/>
    <w:rsid w:val="00C02FD4"/>
    <w:pPr>
      <w:suppressAutoHyphens w:val="0"/>
      <w:spacing w:before="100" w:beforeAutospacing="1" w:after="100" w:afterAutospacing="1"/>
      <w:jc w:val="center"/>
    </w:pPr>
    <w:rPr>
      <w:lang w:eastAsia="el-GR"/>
    </w:rPr>
  </w:style>
  <w:style w:type="paragraph" w:customStyle="1" w:styleId="xl65">
    <w:name w:val="xl65"/>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sz w:val="18"/>
      <w:szCs w:val="18"/>
      <w:lang w:eastAsia="el-GR"/>
    </w:rPr>
  </w:style>
  <w:style w:type="paragraph" w:customStyle="1" w:styleId="xl66">
    <w:name w:val="xl66"/>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sz w:val="18"/>
      <w:szCs w:val="18"/>
      <w:lang w:eastAsia="el-GR"/>
    </w:rPr>
  </w:style>
  <w:style w:type="paragraph" w:customStyle="1" w:styleId="xl67">
    <w:name w:val="xl67"/>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el-GR"/>
    </w:rPr>
  </w:style>
  <w:style w:type="paragraph" w:customStyle="1" w:styleId="xl68">
    <w:name w:val="xl68"/>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sz w:val="18"/>
      <w:szCs w:val="18"/>
      <w:lang w:eastAsia="el-GR"/>
    </w:rPr>
  </w:style>
  <w:style w:type="paragraph" w:customStyle="1" w:styleId="xl69">
    <w:name w:val="xl69"/>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70">
    <w:name w:val="xl70"/>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sz w:val="18"/>
      <w:szCs w:val="18"/>
      <w:lang w:eastAsia="el-GR"/>
    </w:rPr>
  </w:style>
  <w:style w:type="paragraph" w:customStyle="1" w:styleId="xl71">
    <w:name w:val="xl71"/>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sz w:val="16"/>
      <w:szCs w:val="16"/>
      <w:lang w:eastAsia="el-GR"/>
    </w:rPr>
  </w:style>
  <w:style w:type="paragraph" w:customStyle="1" w:styleId="xl72">
    <w:name w:val="xl72"/>
    <w:basedOn w:val="a"/>
    <w:rsid w:val="00C02F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el-GR"/>
    </w:rPr>
  </w:style>
  <w:style w:type="paragraph" w:customStyle="1" w:styleId="xl73">
    <w:name w:val="xl73"/>
    <w:basedOn w:val="a"/>
    <w:rsid w:val="00C02FD4"/>
    <w:pPr>
      <w:suppressAutoHyphens w:val="0"/>
      <w:spacing w:before="100" w:beforeAutospacing="1" w:after="100" w:afterAutospacing="1"/>
    </w:pPr>
    <w:rPr>
      <w:lang w:eastAsia="el-GR"/>
    </w:rPr>
  </w:style>
  <w:style w:type="paragraph" w:customStyle="1" w:styleId="xl74">
    <w:name w:val="xl74"/>
    <w:basedOn w:val="a"/>
    <w:rsid w:val="00C02FD4"/>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75">
    <w:name w:val="xl75"/>
    <w:basedOn w:val="a"/>
    <w:rsid w:val="00C02FD4"/>
    <w:pPr>
      <w:pBdr>
        <w:top w:val="single" w:sz="4" w:space="0" w:color="auto"/>
        <w:bottom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76">
    <w:name w:val="xl76"/>
    <w:basedOn w:val="a"/>
    <w:rsid w:val="00C02FD4"/>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77">
    <w:name w:val="xl77"/>
    <w:basedOn w:val="a"/>
    <w:rsid w:val="00C02FD4"/>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el-GR"/>
    </w:rPr>
  </w:style>
  <w:style w:type="paragraph" w:customStyle="1" w:styleId="xl78">
    <w:name w:val="xl78"/>
    <w:basedOn w:val="a"/>
    <w:rsid w:val="00C02FD4"/>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el-GR"/>
    </w:rPr>
  </w:style>
  <w:style w:type="paragraph" w:customStyle="1" w:styleId="xl79">
    <w:name w:val="xl79"/>
    <w:basedOn w:val="a"/>
    <w:rsid w:val="00C02FD4"/>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sz w:val="18"/>
      <w:szCs w:val="18"/>
      <w:lang w:eastAsia="el-GR"/>
    </w:rPr>
  </w:style>
  <w:style w:type="paragraph" w:customStyle="1" w:styleId="xl80">
    <w:name w:val="xl80"/>
    <w:basedOn w:val="a"/>
    <w:rsid w:val="00C02FD4"/>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sz w:val="18"/>
      <w:szCs w:val="18"/>
      <w:lang w:eastAsia="el-GR"/>
    </w:rPr>
  </w:style>
  <w:style w:type="paragraph" w:customStyle="1" w:styleId="xl81">
    <w:name w:val="xl81"/>
    <w:basedOn w:val="a"/>
    <w:rsid w:val="00C02FD4"/>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82">
    <w:name w:val="xl82"/>
    <w:basedOn w:val="a"/>
    <w:rsid w:val="00C02FD4"/>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83">
    <w:name w:val="xl83"/>
    <w:basedOn w:val="a"/>
    <w:rsid w:val="00C02FD4"/>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84">
    <w:name w:val="xl84"/>
    <w:basedOn w:val="a"/>
    <w:rsid w:val="00C02FD4"/>
    <w:pPr>
      <w:pBdr>
        <w:top w:val="single" w:sz="4" w:space="0" w:color="auto"/>
        <w:bottom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xl85">
    <w:name w:val="xl85"/>
    <w:basedOn w:val="a"/>
    <w:rsid w:val="00C02FD4"/>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sz w:val="18"/>
      <w:szCs w:val="18"/>
      <w:lang w:eastAsia="el-GR"/>
    </w:rPr>
  </w:style>
  <w:style w:type="paragraph" w:customStyle="1" w:styleId="260">
    <w:name w:val="Σώμα κείμενου 26"/>
    <w:basedOn w:val="a"/>
    <w:rsid w:val="00C02FD4"/>
    <w:pPr>
      <w:widowControl w:val="0"/>
    </w:pPr>
    <w:rPr>
      <w:rFonts w:ascii="Arial" w:eastAsia="Andale Sans UI" w:hAnsi="Arial" w:cs="Arial"/>
      <w:kern w:val="1"/>
    </w:rPr>
  </w:style>
  <w:style w:type="character" w:customStyle="1" w:styleId="fontstyle01">
    <w:name w:val="fontstyle01"/>
    <w:basedOn w:val="a0"/>
    <w:rsid w:val="00C02FD4"/>
    <w:rPr>
      <w:rFonts w:ascii="Arial" w:hAnsi="Arial" w:cs="Arial"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s://dimoslevadeon.gr/%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s://espd.eprocurement.gov.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eprocurement.gov.gr" TargetMode="External"/><Relationship Id="rId23" Type="http://schemas.openxmlformats.org/officeDocument/2006/relationships/header" Target="header2.xml"/><Relationship Id="rId10" Type="http://schemas.openxmlformats.org/officeDocument/2006/relationships/hyperlink" Target="https://dimoslevadeon.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s://dimoslevadeon.gr"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6F32-AB2A-47DF-93DC-97BC3BD4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52</Pages>
  <Words>26539</Words>
  <Characters>143314</Characters>
  <Application>Microsoft Office Word</Application>
  <DocSecurity>0</DocSecurity>
  <Lines>1194</Lines>
  <Paragraphs>339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169514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12</cp:revision>
  <cp:lastPrinted>2023-06-01T05:41:00Z</cp:lastPrinted>
  <dcterms:created xsi:type="dcterms:W3CDTF">2023-05-31T05:10:00Z</dcterms:created>
  <dcterms:modified xsi:type="dcterms:W3CDTF">2023-06-01T05:43:00Z</dcterms:modified>
</cp:coreProperties>
</file>