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C90CF0" w:rsidRDefault="00F278FF" w:rsidP="00F278F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526B61" w:rsidRPr="00C90CF0">
        <w:rPr>
          <w:rFonts w:ascii="Arial" w:eastAsia="Arial" w:hAnsi="Arial" w:cs="Arial"/>
          <w:b/>
          <w:bCs/>
          <w:sz w:val="22"/>
          <w:szCs w:val="22"/>
        </w:rPr>
        <w:t>ΑΝΑΡΤΗΤΕΑ ΣΤ</w:t>
      </w:r>
      <w:r w:rsidR="005C56F0" w:rsidRPr="00C90CF0">
        <w:rPr>
          <w:rFonts w:ascii="Arial" w:eastAsia="Arial" w:hAnsi="Arial" w:cs="Arial"/>
          <w:b/>
          <w:bCs/>
          <w:sz w:val="22"/>
          <w:szCs w:val="22"/>
        </w:rPr>
        <w:t>Ο</w:t>
      </w:r>
      <w:r w:rsidR="00526B61" w:rsidRPr="00C90CF0">
        <w:rPr>
          <w:rFonts w:ascii="Arial" w:eastAsia="Arial" w:hAnsi="Arial" w:cs="Arial"/>
          <w:b/>
          <w:bCs/>
          <w:sz w:val="22"/>
          <w:szCs w:val="22"/>
        </w:rPr>
        <w:t xml:space="preserve"> ΔΙΑΥΓΕΙΑ</w:t>
      </w:r>
      <w:r w:rsidR="003C235F" w:rsidRPr="00C90CF0">
        <w:rPr>
          <w:rFonts w:ascii="Arial" w:eastAsia="Arial" w:hAnsi="Arial" w:cs="Arial"/>
          <w:b/>
          <w:bCs/>
          <w:sz w:val="22"/>
          <w:szCs w:val="22"/>
        </w:rPr>
        <w:t xml:space="preserve">       </w:t>
      </w:r>
    </w:p>
    <w:p w:rsidR="00526B61" w:rsidRPr="00C90CF0" w:rsidRDefault="006C20D0">
      <w:pPr>
        <w:suppressAutoHyphens w:val="0"/>
        <w:autoSpaceDE w:val="0"/>
        <w:ind w:left="5748"/>
        <w:rPr>
          <w:rFonts w:ascii="Arial" w:eastAsia="Arial" w:hAnsi="Arial" w:cs="Arial"/>
          <w:b/>
          <w:bCs/>
          <w:sz w:val="22"/>
          <w:szCs w:val="22"/>
        </w:rPr>
      </w:pPr>
      <w:r w:rsidRPr="00C90CF0">
        <w:rPr>
          <w:rFonts w:ascii="Arial" w:eastAsia="Arial" w:hAnsi="Arial" w:cs="Arial"/>
          <w:b/>
          <w:bCs/>
          <w:sz w:val="22"/>
          <w:szCs w:val="22"/>
        </w:rPr>
        <w:t xml:space="preserve">   Λιβαδειά </w:t>
      </w:r>
      <w:r w:rsidR="00F278FF" w:rsidRPr="00C90CF0">
        <w:rPr>
          <w:rFonts w:ascii="Arial" w:eastAsia="Arial" w:hAnsi="Arial" w:cs="Arial"/>
          <w:b/>
          <w:bCs/>
          <w:sz w:val="22"/>
          <w:szCs w:val="22"/>
        </w:rPr>
        <w:t xml:space="preserve"> </w:t>
      </w:r>
      <w:r w:rsidR="0017060F">
        <w:rPr>
          <w:rFonts w:ascii="Arial" w:eastAsia="Arial" w:hAnsi="Arial" w:cs="Arial"/>
          <w:b/>
          <w:bCs/>
          <w:sz w:val="22"/>
          <w:szCs w:val="22"/>
        </w:rPr>
        <w:t xml:space="preserve">    </w:t>
      </w:r>
      <w:r w:rsidR="00144DB6">
        <w:rPr>
          <w:rFonts w:ascii="Arial" w:eastAsia="Arial" w:hAnsi="Arial" w:cs="Arial"/>
          <w:b/>
          <w:bCs/>
          <w:sz w:val="22"/>
          <w:szCs w:val="22"/>
        </w:rPr>
        <w:t>23</w:t>
      </w:r>
      <w:r w:rsidR="00F278FF" w:rsidRPr="00C90CF0">
        <w:rPr>
          <w:rFonts w:ascii="Arial" w:eastAsia="Arial" w:hAnsi="Arial" w:cs="Arial"/>
          <w:b/>
          <w:bCs/>
          <w:sz w:val="22"/>
          <w:szCs w:val="22"/>
        </w:rPr>
        <w:t xml:space="preserve"> </w:t>
      </w:r>
      <w:r w:rsidR="00526B61" w:rsidRPr="00C90CF0">
        <w:rPr>
          <w:rFonts w:ascii="Arial" w:eastAsia="Arial" w:hAnsi="Arial" w:cs="Arial"/>
          <w:b/>
          <w:bCs/>
          <w:sz w:val="22"/>
          <w:szCs w:val="22"/>
        </w:rPr>
        <w:t>/0</w:t>
      </w:r>
      <w:r w:rsidR="00C11812" w:rsidRPr="00C90CF0">
        <w:rPr>
          <w:rFonts w:ascii="Arial" w:eastAsia="Arial" w:hAnsi="Arial" w:cs="Arial"/>
          <w:b/>
          <w:bCs/>
          <w:sz w:val="22"/>
          <w:szCs w:val="22"/>
        </w:rPr>
        <w:t>5</w:t>
      </w:r>
      <w:r w:rsidR="00526B61" w:rsidRPr="00C90CF0">
        <w:rPr>
          <w:rFonts w:ascii="Arial" w:eastAsia="Arial" w:hAnsi="Arial" w:cs="Arial"/>
          <w:b/>
          <w:bCs/>
          <w:sz w:val="22"/>
          <w:szCs w:val="22"/>
        </w:rPr>
        <w:t>/202</w:t>
      </w:r>
      <w:r w:rsidR="00C11812" w:rsidRPr="00C90CF0">
        <w:rPr>
          <w:rFonts w:ascii="Arial" w:eastAsia="Arial" w:hAnsi="Arial" w:cs="Arial"/>
          <w:b/>
          <w:bCs/>
          <w:sz w:val="22"/>
          <w:szCs w:val="22"/>
        </w:rPr>
        <w:t>3</w:t>
      </w:r>
      <w:r w:rsidR="003C235F" w:rsidRPr="00C90CF0">
        <w:rPr>
          <w:rFonts w:ascii="Arial" w:eastAsia="Arial" w:hAnsi="Arial" w:cs="Arial"/>
          <w:b/>
          <w:bCs/>
          <w:sz w:val="22"/>
          <w:szCs w:val="22"/>
        </w:rPr>
        <w:t xml:space="preserve">   </w:t>
      </w:r>
    </w:p>
    <w:p w:rsidR="003C235F" w:rsidRPr="00C90CF0" w:rsidRDefault="00526B61">
      <w:pPr>
        <w:suppressAutoHyphens w:val="0"/>
        <w:autoSpaceDE w:val="0"/>
        <w:ind w:left="5748"/>
        <w:rPr>
          <w:sz w:val="22"/>
          <w:szCs w:val="22"/>
        </w:rPr>
      </w:pPr>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Αριθμ</w:t>
      </w:r>
      <w:proofErr w:type="spellEnd"/>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Πρωτ</w:t>
      </w:r>
      <w:proofErr w:type="spellEnd"/>
      <w:r w:rsidRPr="00C90CF0">
        <w:rPr>
          <w:rFonts w:ascii="Arial" w:eastAsia="Arial" w:hAnsi="Arial" w:cs="Arial"/>
          <w:b/>
          <w:bCs/>
          <w:sz w:val="22"/>
          <w:szCs w:val="22"/>
        </w:rPr>
        <w:t>.</w:t>
      </w:r>
      <w:r w:rsidR="00607783" w:rsidRPr="00C90CF0">
        <w:rPr>
          <w:rFonts w:ascii="Arial" w:eastAsia="Arial" w:hAnsi="Arial" w:cs="Arial"/>
          <w:b/>
          <w:bCs/>
          <w:sz w:val="22"/>
          <w:szCs w:val="22"/>
        </w:rPr>
        <w:t>:</w:t>
      </w:r>
      <w:r w:rsidR="003C235F" w:rsidRPr="00C90CF0">
        <w:rPr>
          <w:rFonts w:ascii="Arial" w:eastAsia="Arial" w:hAnsi="Arial" w:cs="Arial"/>
          <w:b/>
          <w:bCs/>
          <w:sz w:val="22"/>
          <w:szCs w:val="22"/>
        </w:rPr>
        <w:t xml:space="preserve">  </w:t>
      </w:r>
      <w:r w:rsidR="001D6DBF">
        <w:rPr>
          <w:rFonts w:ascii="Arial" w:eastAsia="Arial" w:hAnsi="Arial" w:cs="Arial"/>
          <w:b/>
          <w:bCs/>
          <w:sz w:val="22"/>
          <w:szCs w:val="22"/>
        </w:rPr>
        <w:t>9900</w:t>
      </w:r>
      <w:r w:rsidR="003C235F" w:rsidRPr="00C90CF0">
        <w:rPr>
          <w:rFonts w:ascii="Arial" w:eastAsia="Arial" w:hAnsi="Arial" w:cs="Arial"/>
          <w:b/>
          <w:bCs/>
          <w:sz w:val="22"/>
          <w:szCs w:val="22"/>
        </w:rPr>
        <w:t xml:space="preserve">                                 </w:t>
      </w: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13</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Αριθμός απόφασης :</w:t>
      </w:r>
      <w:r w:rsidR="00331559">
        <w:rPr>
          <w:rFonts w:ascii="Arial" w:hAnsi="Arial" w:cs="Arial"/>
          <w:b/>
          <w:sz w:val="22"/>
          <w:szCs w:val="22"/>
        </w:rPr>
        <w:t>10</w:t>
      </w:r>
      <w:r w:rsidR="0017060F">
        <w:rPr>
          <w:rFonts w:ascii="Arial" w:hAnsi="Arial" w:cs="Arial"/>
          <w:b/>
          <w:sz w:val="22"/>
          <w:szCs w:val="22"/>
        </w:rPr>
        <w:t>2</w:t>
      </w:r>
    </w:p>
    <w:p w:rsidR="0017060F" w:rsidRPr="0017060F" w:rsidRDefault="0018463E" w:rsidP="0017060F">
      <w:pPr>
        <w:pStyle w:val="Default"/>
        <w:widowControl/>
        <w:suppressAutoHyphens w:val="0"/>
        <w:autoSpaceDN w:val="0"/>
        <w:adjustRightInd w:val="0"/>
        <w:jc w:val="both"/>
        <w:rPr>
          <w:bCs/>
          <w:sz w:val="22"/>
          <w:szCs w:val="22"/>
          <w:lang w:val="el-GR"/>
        </w:rPr>
      </w:pPr>
      <w:r>
        <w:rPr>
          <w:b/>
          <w:sz w:val="22"/>
          <w:szCs w:val="22"/>
          <w:highlight w:val="white"/>
          <w:lang w:val="el-GR"/>
        </w:rPr>
        <w:t xml:space="preserve">   </w:t>
      </w:r>
      <w:r w:rsidR="0017060F" w:rsidRPr="0017060F">
        <w:rPr>
          <w:b/>
          <w:sz w:val="22"/>
          <w:szCs w:val="22"/>
          <w:highlight w:val="white"/>
          <w:lang w:val="el-GR"/>
        </w:rPr>
        <w:t xml:space="preserve">Εξειδίκευση πίστωσης ποσού </w:t>
      </w:r>
      <w:r>
        <w:rPr>
          <w:b/>
          <w:sz w:val="22"/>
          <w:szCs w:val="22"/>
          <w:highlight w:val="white"/>
          <w:lang w:val="el-GR"/>
        </w:rPr>
        <w:t>2</w:t>
      </w:r>
      <w:r w:rsidR="0017060F" w:rsidRPr="0017060F">
        <w:rPr>
          <w:b/>
          <w:sz w:val="22"/>
          <w:szCs w:val="22"/>
          <w:highlight w:val="white"/>
          <w:lang w:val="el-GR"/>
        </w:rPr>
        <w:t xml:space="preserve">.720,00€ για την </w:t>
      </w:r>
      <w:proofErr w:type="spellStart"/>
      <w:r w:rsidR="0017060F" w:rsidRPr="0017060F">
        <w:rPr>
          <w:b/>
          <w:sz w:val="22"/>
          <w:szCs w:val="22"/>
          <w:highlight w:val="white"/>
          <w:lang w:val="el-GR"/>
        </w:rPr>
        <w:t>συνδιοργάνωση</w:t>
      </w:r>
      <w:proofErr w:type="spellEnd"/>
      <w:r w:rsidR="0017060F" w:rsidRPr="0017060F">
        <w:rPr>
          <w:b/>
          <w:sz w:val="22"/>
          <w:szCs w:val="22"/>
          <w:highlight w:val="white"/>
          <w:lang w:val="el-GR"/>
        </w:rPr>
        <w:t xml:space="preserve"> τριήμερου φεστιβάλ ‘’</w:t>
      </w:r>
      <w:r w:rsidR="0017060F" w:rsidRPr="0017060F">
        <w:rPr>
          <w:b/>
          <w:sz w:val="22"/>
          <w:szCs w:val="22"/>
          <w:highlight w:val="white"/>
        </w:rPr>
        <w:t>Town</w:t>
      </w:r>
      <w:r w:rsidR="0017060F" w:rsidRPr="0017060F">
        <w:rPr>
          <w:b/>
          <w:sz w:val="22"/>
          <w:szCs w:val="22"/>
          <w:highlight w:val="white"/>
          <w:lang w:val="el-GR"/>
        </w:rPr>
        <w:t xml:space="preserve"> </w:t>
      </w:r>
      <w:r w:rsidR="0017060F" w:rsidRPr="0017060F">
        <w:rPr>
          <w:b/>
          <w:sz w:val="22"/>
          <w:szCs w:val="22"/>
          <w:highlight w:val="white"/>
        </w:rPr>
        <w:t>by</w:t>
      </w:r>
      <w:r w:rsidR="0017060F" w:rsidRPr="0017060F">
        <w:rPr>
          <w:b/>
          <w:sz w:val="22"/>
          <w:szCs w:val="22"/>
          <w:highlight w:val="white"/>
          <w:lang w:val="el-GR"/>
        </w:rPr>
        <w:t xml:space="preserve"> </w:t>
      </w:r>
      <w:r w:rsidR="0017060F" w:rsidRPr="0017060F">
        <w:rPr>
          <w:b/>
          <w:sz w:val="22"/>
          <w:szCs w:val="22"/>
          <w:highlight w:val="white"/>
        </w:rPr>
        <w:t>the</w:t>
      </w:r>
      <w:r w:rsidR="0017060F" w:rsidRPr="0017060F">
        <w:rPr>
          <w:b/>
          <w:sz w:val="22"/>
          <w:szCs w:val="22"/>
          <w:highlight w:val="white"/>
          <w:lang w:val="el-GR"/>
        </w:rPr>
        <w:t xml:space="preserve"> </w:t>
      </w:r>
      <w:r w:rsidR="0017060F" w:rsidRPr="0017060F">
        <w:rPr>
          <w:b/>
          <w:sz w:val="22"/>
          <w:szCs w:val="22"/>
          <w:highlight w:val="white"/>
        </w:rPr>
        <w:t>river</w:t>
      </w:r>
      <w:r w:rsidR="0017060F" w:rsidRPr="0017060F">
        <w:rPr>
          <w:b/>
          <w:sz w:val="22"/>
          <w:szCs w:val="22"/>
          <w:highlight w:val="white"/>
          <w:lang w:val="el-GR"/>
        </w:rPr>
        <w:t>’’</w:t>
      </w:r>
      <w:r w:rsidR="0017060F" w:rsidRPr="0017060F">
        <w:rPr>
          <w:sz w:val="22"/>
          <w:szCs w:val="22"/>
          <w:lang w:val="el-GR"/>
        </w:rPr>
        <w:t>.</w:t>
      </w:r>
    </w:p>
    <w:p w:rsidR="003C38EA" w:rsidRPr="00C90CF0" w:rsidRDefault="003C38EA" w:rsidP="00C054E9">
      <w:pPr>
        <w:rPr>
          <w:rFonts w:ascii="Arial" w:eastAsia="SimSun" w:hAnsi="Arial" w:cs="Arial"/>
          <w:b/>
          <w:sz w:val="22"/>
          <w:szCs w:val="22"/>
          <w:highlight w:val="white"/>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19</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Παρασκευή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9302/15-05-2023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6.Τόλιας Δημήτριος (αν/κό μέλος </w:t>
      </w:r>
      <w:proofErr w:type="spellStart"/>
      <w:r w:rsidRPr="00C90CF0">
        <w:rPr>
          <w:rFonts w:ascii="Arial" w:hAnsi="Arial" w:cs="Arial"/>
          <w:sz w:val="22"/>
          <w:szCs w:val="22"/>
        </w:rPr>
        <w:t>κ.Καπλάνη</w:t>
      </w:r>
      <w:proofErr w:type="spellEnd"/>
      <w:r w:rsidRPr="00C90CF0">
        <w:rPr>
          <w:rFonts w:ascii="Arial" w:hAnsi="Arial" w:cs="Arial"/>
          <w:sz w:val="22"/>
          <w:szCs w:val="22"/>
        </w:rPr>
        <w:t xml:space="preserve"> Κωνσταντίνου)</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7.Καραμάνης Δημήτριος προσήλθε στο 5</w:t>
      </w:r>
      <w:r w:rsidRPr="00C90CF0">
        <w:rPr>
          <w:rFonts w:ascii="Arial" w:hAnsi="Arial" w:cs="Arial"/>
          <w:sz w:val="22"/>
          <w:szCs w:val="22"/>
          <w:vertAlign w:val="superscript"/>
        </w:rPr>
        <w:t>ο</w:t>
      </w:r>
      <w:r w:rsidRPr="00C90CF0">
        <w:rPr>
          <w:rFonts w:ascii="Arial" w:hAnsi="Arial" w:cs="Arial"/>
          <w:sz w:val="22"/>
          <w:szCs w:val="22"/>
        </w:rPr>
        <w:t xml:space="preserve"> Θ.</w:t>
      </w:r>
      <w:r w:rsidR="00D04F7F" w:rsidRPr="00C90CF0">
        <w:rPr>
          <w:rFonts w:ascii="Arial" w:hAnsi="Arial" w:cs="Arial"/>
          <w:sz w:val="22"/>
          <w:szCs w:val="22"/>
        </w:rPr>
        <w:t>Ε.</w:t>
      </w:r>
      <w:r w:rsidRPr="00C90CF0">
        <w:rPr>
          <w:rFonts w:ascii="Arial" w:hAnsi="Arial" w:cs="Arial"/>
          <w:sz w:val="22"/>
          <w:szCs w:val="22"/>
        </w:rPr>
        <w:t>Η.Δ.)</w:t>
      </w:r>
    </w:p>
    <w:p w:rsidR="002D1997" w:rsidRPr="00C90CF0" w:rsidRDefault="002D1997" w:rsidP="00C11812">
      <w:pPr>
        <w:tabs>
          <w:tab w:val="left" w:pos="360"/>
          <w:tab w:val="left" w:pos="6237"/>
        </w:tabs>
        <w:ind w:left="360"/>
        <w:rPr>
          <w:rFonts w:ascii="Arial" w:hAnsi="Arial" w:cs="Arial"/>
          <w:sz w:val="22"/>
          <w:szCs w:val="22"/>
        </w:rPr>
      </w:pPr>
    </w:p>
    <w:p w:rsidR="0045684B" w:rsidRPr="00AD3962" w:rsidRDefault="00C11812" w:rsidP="0045684B">
      <w:pPr>
        <w:pStyle w:val="ad"/>
        <w:spacing w:before="119" w:after="119"/>
        <w:rPr>
          <w:rFonts w:ascii="Arial" w:eastAsia="Arial" w:hAnsi="Arial" w:cs="Arial"/>
          <w:sz w:val="20"/>
        </w:rPr>
      </w:pPr>
      <w:r w:rsidRPr="00C90CF0">
        <w:rPr>
          <w:rFonts w:ascii="Arial" w:eastAsia="Arial" w:hAnsi="Arial" w:cs="Arial"/>
          <w:sz w:val="22"/>
          <w:szCs w:val="22"/>
        </w:rPr>
        <w:t xml:space="preserve">    </w:t>
      </w:r>
      <w:r w:rsidR="0045684B" w:rsidRPr="00AD3962">
        <w:rPr>
          <w:rFonts w:ascii="Arial" w:eastAsia="Arial" w:hAnsi="Arial" w:cs="Arial"/>
          <w:sz w:val="20"/>
        </w:rPr>
        <w:t xml:space="preserve">  </w:t>
      </w:r>
    </w:p>
    <w:p w:rsidR="0045684B" w:rsidRPr="00F509B4" w:rsidRDefault="0045684B" w:rsidP="0045684B">
      <w:pPr>
        <w:jc w:val="both"/>
        <w:rPr>
          <w:rFonts w:ascii="Arial" w:eastAsia="Arial" w:hAnsi="Arial" w:cs="Arial"/>
          <w:sz w:val="22"/>
          <w:szCs w:val="22"/>
        </w:rPr>
      </w:pPr>
      <w:r w:rsidRPr="00AD3962">
        <w:rPr>
          <w:rFonts w:ascii="Arial" w:eastAsia="Arial" w:hAnsi="Arial" w:cs="Arial"/>
          <w:sz w:val="20"/>
          <w:szCs w:val="20"/>
        </w:rPr>
        <w:t xml:space="preserve">   </w:t>
      </w:r>
      <w:r w:rsidRPr="00F509B4">
        <w:rPr>
          <w:rFonts w:ascii="Arial" w:eastAsia="Arial" w:hAnsi="Arial" w:cs="Arial"/>
          <w:sz w:val="22"/>
          <w:szCs w:val="22"/>
        </w:rPr>
        <w:t xml:space="preserve">Ο Πρόεδρος της Οικονομικής Επιτροπής εισηγούμενος το </w:t>
      </w:r>
      <w:r w:rsidR="0017060F">
        <w:rPr>
          <w:rFonts w:ascii="Arial" w:eastAsia="Arial" w:hAnsi="Arial" w:cs="Arial"/>
          <w:sz w:val="22"/>
          <w:szCs w:val="22"/>
        </w:rPr>
        <w:t>7</w:t>
      </w:r>
      <w:r w:rsidRPr="00F509B4">
        <w:rPr>
          <w:rFonts w:ascii="Arial" w:eastAsia="Arial" w:hAnsi="Arial" w:cs="Arial"/>
          <w:sz w:val="22"/>
          <w:szCs w:val="22"/>
          <w:vertAlign w:val="superscript"/>
        </w:rPr>
        <w:t>ο</w:t>
      </w:r>
      <w:r w:rsidRPr="00F509B4">
        <w:rPr>
          <w:rFonts w:ascii="Arial" w:eastAsia="Arial" w:hAnsi="Arial" w:cs="Arial"/>
          <w:sz w:val="22"/>
          <w:szCs w:val="22"/>
        </w:rPr>
        <w:t xml:space="preserve"> θέμα της ημερήσιας διάταξης έθεσε υπόψη των μελών το με  </w:t>
      </w:r>
      <w:proofErr w:type="spellStart"/>
      <w:r w:rsidRPr="00F509B4">
        <w:rPr>
          <w:rFonts w:ascii="Arial" w:eastAsia="Arial" w:hAnsi="Arial" w:cs="Arial"/>
          <w:sz w:val="22"/>
          <w:szCs w:val="22"/>
        </w:rPr>
        <w:t>αριθμ</w:t>
      </w:r>
      <w:proofErr w:type="spellEnd"/>
      <w:r w:rsidRPr="00F509B4">
        <w:rPr>
          <w:rFonts w:ascii="Arial" w:eastAsia="Arial" w:hAnsi="Arial" w:cs="Arial"/>
          <w:sz w:val="22"/>
          <w:szCs w:val="22"/>
        </w:rPr>
        <w:t xml:space="preserve">. </w:t>
      </w:r>
      <w:proofErr w:type="spellStart"/>
      <w:r w:rsidRPr="00F509B4">
        <w:rPr>
          <w:rFonts w:ascii="Arial" w:eastAsia="Arial" w:hAnsi="Arial" w:cs="Arial"/>
          <w:sz w:val="22"/>
          <w:szCs w:val="22"/>
        </w:rPr>
        <w:t>πρωτ</w:t>
      </w:r>
      <w:proofErr w:type="spellEnd"/>
      <w:r w:rsidRPr="00F509B4">
        <w:rPr>
          <w:rFonts w:ascii="Arial" w:eastAsia="Arial" w:hAnsi="Arial" w:cs="Arial"/>
          <w:sz w:val="22"/>
          <w:szCs w:val="22"/>
        </w:rPr>
        <w:t xml:space="preserve">. </w:t>
      </w:r>
      <w:r w:rsidR="0017060F">
        <w:rPr>
          <w:rFonts w:ascii="Arial" w:eastAsia="Arial" w:hAnsi="Arial" w:cs="Arial"/>
          <w:sz w:val="22"/>
          <w:szCs w:val="22"/>
        </w:rPr>
        <w:t>9002</w:t>
      </w:r>
      <w:r w:rsidRPr="00F509B4">
        <w:rPr>
          <w:rFonts w:ascii="Arial" w:eastAsia="Arial" w:hAnsi="Arial" w:cs="Arial"/>
          <w:sz w:val="22"/>
          <w:szCs w:val="22"/>
        </w:rPr>
        <w:t>/</w:t>
      </w:r>
      <w:r w:rsidR="0017060F">
        <w:rPr>
          <w:rFonts w:ascii="Arial" w:eastAsia="Arial" w:hAnsi="Arial" w:cs="Arial"/>
          <w:sz w:val="22"/>
          <w:szCs w:val="22"/>
        </w:rPr>
        <w:t>11</w:t>
      </w:r>
      <w:r w:rsidRPr="00F509B4">
        <w:rPr>
          <w:rFonts w:ascii="Arial" w:eastAsia="Arial" w:hAnsi="Arial" w:cs="Arial"/>
          <w:sz w:val="22"/>
          <w:szCs w:val="22"/>
        </w:rPr>
        <w:t>-0</w:t>
      </w:r>
      <w:r w:rsidR="00331559">
        <w:rPr>
          <w:rFonts w:ascii="Arial" w:eastAsia="Arial" w:hAnsi="Arial" w:cs="Arial"/>
          <w:sz w:val="22"/>
          <w:szCs w:val="22"/>
        </w:rPr>
        <w:t>5</w:t>
      </w:r>
      <w:r w:rsidRPr="00F509B4">
        <w:rPr>
          <w:rFonts w:ascii="Arial" w:eastAsia="Arial" w:hAnsi="Arial" w:cs="Arial"/>
          <w:sz w:val="22"/>
          <w:szCs w:val="22"/>
        </w:rPr>
        <w:t xml:space="preserve">-2023 </w:t>
      </w:r>
      <w:r w:rsidRPr="00F509B4">
        <w:rPr>
          <w:rFonts w:ascii="Arial" w:hAnsi="Arial" w:cs="Arial"/>
          <w:color w:val="000000"/>
          <w:sz w:val="22"/>
          <w:szCs w:val="22"/>
          <w:lang w:eastAsia="el-GR"/>
        </w:rPr>
        <w:t>έγγραφο</w:t>
      </w:r>
      <w:r w:rsidR="001D3136">
        <w:rPr>
          <w:rFonts w:ascii="Arial" w:hAnsi="Arial" w:cs="Arial"/>
          <w:color w:val="000000"/>
          <w:sz w:val="22"/>
          <w:szCs w:val="22"/>
          <w:lang w:eastAsia="el-GR"/>
        </w:rPr>
        <w:t xml:space="preserve">(σε ορθή επανάληψη) </w:t>
      </w:r>
      <w:r w:rsidRPr="00F509B4">
        <w:rPr>
          <w:rFonts w:ascii="Arial" w:hAnsi="Arial" w:cs="Arial"/>
          <w:color w:val="000000"/>
          <w:sz w:val="22"/>
          <w:szCs w:val="22"/>
          <w:lang w:eastAsia="el-GR"/>
        </w:rPr>
        <w:t xml:space="preserve"> </w:t>
      </w:r>
      <w:r w:rsidRPr="00F509B4">
        <w:rPr>
          <w:rFonts w:ascii="Arial" w:eastAsia="Verdana" w:hAnsi="Arial" w:cs="Arial"/>
          <w:color w:val="000000"/>
          <w:sz w:val="22"/>
          <w:szCs w:val="22"/>
        </w:rPr>
        <w:t xml:space="preserve">του Τμ. </w:t>
      </w:r>
      <w:r w:rsidR="00331559">
        <w:rPr>
          <w:rFonts w:ascii="Arial" w:eastAsia="Verdana" w:hAnsi="Arial" w:cs="Arial"/>
          <w:color w:val="000000"/>
          <w:sz w:val="22"/>
          <w:szCs w:val="22"/>
        </w:rPr>
        <w:t xml:space="preserve">Προϋπολογισμού </w:t>
      </w:r>
      <w:r>
        <w:rPr>
          <w:rFonts w:ascii="Arial" w:eastAsia="Verdana" w:hAnsi="Arial" w:cs="Arial"/>
          <w:color w:val="000000"/>
          <w:sz w:val="22"/>
          <w:szCs w:val="22"/>
        </w:rPr>
        <w:t xml:space="preserve">Λογιστηρίου </w:t>
      </w:r>
      <w:r w:rsidRPr="00F509B4">
        <w:rPr>
          <w:rFonts w:ascii="Arial" w:eastAsia="Verdana" w:hAnsi="Arial" w:cs="Arial"/>
          <w:color w:val="000000"/>
          <w:sz w:val="22"/>
          <w:szCs w:val="22"/>
        </w:rPr>
        <w:t xml:space="preserve">&amp; </w:t>
      </w:r>
      <w:r>
        <w:rPr>
          <w:rFonts w:ascii="Arial" w:eastAsia="Verdana" w:hAnsi="Arial" w:cs="Arial"/>
          <w:color w:val="000000"/>
          <w:sz w:val="22"/>
          <w:szCs w:val="22"/>
        </w:rPr>
        <w:t>Προμηθειών</w:t>
      </w:r>
      <w:r w:rsidRPr="00F509B4">
        <w:rPr>
          <w:rFonts w:ascii="Arial" w:eastAsia="Verdana" w:hAnsi="Arial" w:cs="Arial"/>
          <w:color w:val="000000"/>
          <w:sz w:val="22"/>
          <w:szCs w:val="22"/>
        </w:rPr>
        <w:t xml:space="preserve">  τ</w:t>
      </w:r>
      <w:r w:rsidRPr="00F509B4">
        <w:rPr>
          <w:rFonts w:ascii="Arial" w:hAnsi="Arial" w:cs="Arial"/>
          <w:sz w:val="22"/>
          <w:szCs w:val="22"/>
        </w:rPr>
        <w:t xml:space="preserve">ου Δήμου </w:t>
      </w:r>
      <w:proofErr w:type="spellStart"/>
      <w:r w:rsidRPr="00F509B4">
        <w:rPr>
          <w:rFonts w:ascii="Arial" w:hAnsi="Arial" w:cs="Arial"/>
          <w:sz w:val="22"/>
          <w:szCs w:val="22"/>
        </w:rPr>
        <w:t>Λεβαδέων</w:t>
      </w:r>
      <w:proofErr w:type="spellEnd"/>
      <w:r w:rsidRPr="00F509B4">
        <w:rPr>
          <w:rFonts w:ascii="Arial" w:hAnsi="Arial" w:cs="Arial"/>
          <w:sz w:val="22"/>
          <w:szCs w:val="22"/>
        </w:rPr>
        <w:t xml:space="preserve"> </w:t>
      </w:r>
      <w:r w:rsidRPr="00F509B4">
        <w:rPr>
          <w:rFonts w:ascii="Arial" w:eastAsia="Calibri" w:hAnsi="Arial" w:cs="Arial"/>
          <w:color w:val="000000"/>
          <w:kern w:val="2"/>
          <w:sz w:val="22"/>
          <w:szCs w:val="22"/>
          <w:shd w:val="clear" w:color="auto" w:fill="FFFFFF"/>
        </w:rPr>
        <w:t>στο  οποίο</w:t>
      </w:r>
      <w:r w:rsidRPr="00F509B4">
        <w:rPr>
          <w:rFonts w:ascii="Arial" w:eastAsia="Arial" w:hAnsi="Arial" w:cs="Arial"/>
          <w:sz w:val="22"/>
          <w:szCs w:val="22"/>
        </w:rPr>
        <w:t xml:space="preserve"> αναφέρονται </w:t>
      </w:r>
      <w:r w:rsidRPr="00F509B4">
        <w:rPr>
          <w:rFonts w:ascii="Arial" w:hAnsi="Arial" w:cs="Arial"/>
          <w:sz w:val="22"/>
          <w:szCs w:val="22"/>
        </w:rPr>
        <w:t>τα παρακάτω:</w:t>
      </w:r>
      <w:r w:rsidRPr="00F509B4">
        <w:rPr>
          <w:rFonts w:ascii="Arial" w:eastAsia="Arial" w:hAnsi="Arial" w:cs="Arial"/>
          <w:sz w:val="22"/>
          <w:szCs w:val="22"/>
        </w:rPr>
        <w:t xml:space="preserve">      </w:t>
      </w:r>
    </w:p>
    <w:p w:rsidR="0017060F" w:rsidRPr="0017060F" w:rsidRDefault="0017060F" w:rsidP="0017060F">
      <w:pPr>
        <w:ind w:left="720"/>
        <w:rPr>
          <w:rFonts w:ascii="Arial" w:hAnsi="Arial" w:cs="Arial"/>
          <w:i/>
          <w:sz w:val="22"/>
          <w:szCs w:val="22"/>
        </w:rPr>
      </w:pPr>
      <w:r w:rsidRPr="0017060F">
        <w:rPr>
          <w:rFonts w:ascii="Arial" w:hAnsi="Arial" w:cs="Arial"/>
          <w:i/>
          <w:sz w:val="22"/>
          <w:szCs w:val="22"/>
          <w:highlight w:val="white"/>
        </w:rPr>
        <w:t>Έχοντας υπόψη:</w:t>
      </w:r>
    </w:p>
    <w:p w:rsidR="0017060F" w:rsidRPr="0017060F" w:rsidRDefault="0017060F" w:rsidP="0017060F">
      <w:pPr>
        <w:widowControl w:val="0"/>
        <w:numPr>
          <w:ilvl w:val="0"/>
          <w:numId w:val="6"/>
        </w:numPr>
        <w:spacing w:line="276" w:lineRule="auto"/>
        <w:jc w:val="both"/>
        <w:rPr>
          <w:rFonts w:ascii="Arial" w:hAnsi="Arial" w:cs="Arial"/>
          <w:i/>
          <w:sz w:val="22"/>
          <w:szCs w:val="22"/>
        </w:rPr>
      </w:pPr>
      <w:r w:rsidRPr="0017060F">
        <w:rPr>
          <w:rFonts w:ascii="Arial" w:hAnsi="Arial" w:cs="Arial"/>
          <w:i/>
          <w:sz w:val="22"/>
          <w:szCs w:val="22"/>
        </w:rPr>
        <w:t>Την παρ.1 του άρθρου 14 του Ν.4625/31-8-2019 (ΦΕΚ 139 τ.Α΄/31-8-2019)καθώς και την</w:t>
      </w:r>
      <w:r w:rsidRPr="0017060F">
        <w:rPr>
          <w:rFonts w:ascii="Arial" w:hAnsi="Arial" w:cs="Arial"/>
          <w:i/>
          <w:sz w:val="22"/>
          <w:szCs w:val="22"/>
          <w:highlight w:val="white"/>
        </w:rPr>
        <w:t xml:space="preserve"> παρ.1 του άρθρου 203 του Ν.4555/18 όπου:</w:t>
      </w:r>
    </w:p>
    <w:p w:rsidR="0017060F" w:rsidRPr="0017060F" w:rsidRDefault="0017060F" w:rsidP="0017060F">
      <w:pPr>
        <w:spacing w:line="276" w:lineRule="auto"/>
        <w:ind w:left="720"/>
        <w:jc w:val="both"/>
        <w:rPr>
          <w:rFonts w:ascii="Arial" w:hAnsi="Arial" w:cs="Arial"/>
          <w:i/>
          <w:sz w:val="22"/>
          <w:szCs w:val="22"/>
          <w:highlight w:val="white"/>
        </w:rPr>
      </w:pPr>
      <w:r w:rsidRPr="0017060F">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17060F" w:rsidRPr="0017060F" w:rsidRDefault="0017060F" w:rsidP="0017060F">
      <w:pPr>
        <w:widowControl w:val="0"/>
        <w:numPr>
          <w:ilvl w:val="0"/>
          <w:numId w:val="6"/>
        </w:numPr>
        <w:spacing w:line="276" w:lineRule="auto"/>
        <w:jc w:val="both"/>
        <w:rPr>
          <w:rFonts w:ascii="Arial" w:hAnsi="Arial" w:cs="Arial"/>
          <w:i/>
          <w:sz w:val="22"/>
          <w:szCs w:val="22"/>
          <w:highlight w:val="white"/>
        </w:rPr>
      </w:pPr>
      <w:r w:rsidRPr="0017060F">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17060F">
        <w:rPr>
          <w:rFonts w:ascii="Arial" w:hAnsi="Arial" w:cs="Arial"/>
          <w:i/>
          <w:sz w:val="22"/>
          <w:szCs w:val="22"/>
          <w:highlight w:val="white"/>
        </w:rPr>
        <w:t>τ.Α΄</w:t>
      </w:r>
      <w:proofErr w:type="spellEnd"/>
      <w:r w:rsidRPr="0017060F">
        <w:rPr>
          <w:rFonts w:ascii="Arial" w:hAnsi="Arial" w:cs="Arial"/>
          <w:i/>
          <w:sz w:val="22"/>
          <w:szCs w:val="22"/>
          <w:highlight w:val="white"/>
        </w:rPr>
        <w:t>).</w:t>
      </w:r>
    </w:p>
    <w:p w:rsidR="0017060F" w:rsidRPr="0017060F" w:rsidRDefault="0017060F" w:rsidP="0017060F">
      <w:pPr>
        <w:widowControl w:val="0"/>
        <w:numPr>
          <w:ilvl w:val="0"/>
          <w:numId w:val="6"/>
        </w:numPr>
        <w:spacing w:line="276" w:lineRule="auto"/>
        <w:jc w:val="both"/>
        <w:rPr>
          <w:rFonts w:ascii="Arial" w:hAnsi="Arial" w:cs="Arial"/>
          <w:i/>
          <w:sz w:val="22"/>
          <w:szCs w:val="22"/>
          <w:highlight w:val="white"/>
        </w:rPr>
      </w:pPr>
      <w:r w:rsidRPr="0017060F">
        <w:rPr>
          <w:rFonts w:ascii="Arial" w:hAnsi="Arial" w:cs="Arial"/>
          <w:i/>
          <w:sz w:val="22"/>
          <w:szCs w:val="22"/>
          <w:highlight w:val="white"/>
        </w:rPr>
        <w:t xml:space="preserve">Την </w:t>
      </w:r>
      <w:proofErr w:type="spellStart"/>
      <w:r w:rsidRPr="0017060F">
        <w:rPr>
          <w:rFonts w:ascii="Arial" w:hAnsi="Arial" w:cs="Arial"/>
          <w:i/>
          <w:sz w:val="22"/>
          <w:szCs w:val="22"/>
          <w:highlight w:val="white"/>
        </w:rPr>
        <w:t>παρ.Ι.στ΄του</w:t>
      </w:r>
      <w:proofErr w:type="spellEnd"/>
      <w:r w:rsidRPr="0017060F">
        <w:rPr>
          <w:rFonts w:ascii="Arial" w:hAnsi="Arial" w:cs="Arial"/>
          <w:i/>
          <w:sz w:val="22"/>
          <w:szCs w:val="22"/>
          <w:highlight w:val="white"/>
        </w:rPr>
        <w:t xml:space="preserve"> άρθρου 75 του Ν.3463/2006 (Νέος Δημοτικός και Κοινοτικός Κώδικας) </w:t>
      </w:r>
      <w:r w:rsidRPr="0017060F">
        <w:rPr>
          <w:rFonts w:ascii="Arial" w:hAnsi="Arial" w:cs="Arial"/>
          <w:i/>
          <w:sz w:val="22"/>
          <w:szCs w:val="22"/>
          <w:highlight w:val="white"/>
        </w:rPr>
        <w:lastRenderedPageBreak/>
        <w:t>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17060F" w:rsidRPr="0017060F" w:rsidRDefault="0017060F" w:rsidP="0017060F">
      <w:pPr>
        <w:widowControl w:val="0"/>
        <w:numPr>
          <w:ilvl w:val="0"/>
          <w:numId w:val="6"/>
        </w:numPr>
        <w:spacing w:line="276" w:lineRule="auto"/>
        <w:jc w:val="both"/>
        <w:rPr>
          <w:rFonts w:ascii="Arial" w:hAnsi="Arial" w:cs="Arial"/>
          <w:i/>
          <w:sz w:val="22"/>
          <w:szCs w:val="22"/>
        </w:rPr>
      </w:pPr>
      <w:r w:rsidRPr="0017060F">
        <w:rPr>
          <w:rFonts w:ascii="Arial" w:hAnsi="Arial" w:cs="Arial"/>
          <w:i/>
          <w:sz w:val="22"/>
          <w:szCs w:val="22"/>
          <w:highlight w:val="white"/>
        </w:rPr>
        <w:t xml:space="preserve">Την </w:t>
      </w:r>
      <w:proofErr w:type="spellStart"/>
      <w:r w:rsidRPr="0017060F">
        <w:rPr>
          <w:rFonts w:ascii="Arial" w:hAnsi="Arial" w:cs="Arial"/>
          <w:i/>
          <w:sz w:val="22"/>
          <w:szCs w:val="22"/>
          <w:highlight w:val="white"/>
        </w:rPr>
        <w:t>αριθμ</w:t>
      </w:r>
      <w:proofErr w:type="spellEnd"/>
      <w:r w:rsidRPr="0017060F">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060F">
        <w:rPr>
          <w:rFonts w:ascii="Arial" w:hAnsi="Arial" w:cs="Arial"/>
          <w:i/>
          <w:sz w:val="22"/>
          <w:szCs w:val="22"/>
          <w:highlight w:val="white"/>
        </w:rPr>
        <w:t>Λεβαδέων</w:t>
      </w:r>
      <w:proofErr w:type="spellEnd"/>
      <w:r w:rsidRPr="0017060F">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7060F" w:rsidRPr="0017060F" w:rsidRDefault="0017060F" w:rsidP="0017060F">
      <w:pPr>
        <w:widowControl w:val="0"/>
        <w:numPr>
          <w:ilvl w:val="0"/>
          <w:numId w:val="6"/>
        </w:numPr>
        <w:spacing w:line="276" w:lineRule="auto"/>
        <w:jc w:val="both"/>
        <w:rPr>
          <w:rFonts w:ascii="Arial" w:hAnsi="Arial" w:cs="Arial"/>
          <w:i/>
          <w:sz w:val="22"/>
          <w:szCs w:val="22"/>
        </w:rPr>
      </w:pPr>
      <w:r w:rsidRPr="0017060F">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17060F">
        <w:rPr>
          <w:rFonts w:ascii="Arial" w:hAnsi="Arial" w:cs="Arial"/>
          <w:i/>
          <w:sz w:val="22"/>
          <w:szCs w:val="22"/>
          <w:highlight w:val="white"/>
        </w:rPr>
        <w:t>΄΄</w:t>
      </w:r>
      <w:r w:rsidRPr="0017060F">
        <w:rPr>
          <w:rFonts w:ascii="Arial" w:hAnsi="Arial" w:cs="Arial"/>
          <w:i/>
          <w:sz w:val="22"/>
          <w:szCs w:val="22"/>
        </w:rPr>
        <w:t>Επετειακές</w:t>
      </w:r>
      <w:proofErr w:type="spellEnd"/>
      <w:r w:rsidRPr="0017060F">
        <w:rPr>
          <w:rFonts w:ascii="Arial" w:hAnsi="Arial" w:cs="Arial"/>
          <w:i/>
          <w:sz w:val="22"/>
          <w:szCs w:val="22"/>
        </w:rPr>
        <w:t>-εορταστικές εκδηλώσεις και δραστηριότητες όλων των Κοινοτήτων του Δήμου"</w:t>
      </w:r>
      <w:r w:rsidRPr="0017060F">
        <w:rPr>
          <w:rFonts w:ascii="Arial" w:hAnsi="Arial" w:cs="Arial"/>
          <w:i/>
          <w:sz w:val="22"/>
          <w:szCs w:val="22"/>
          <w:highlight w:val="white"/>
        </w:rPr>
        <w:t xml:space="preserve">’’ υπάρχει εναπομένουσα πίστωση </w:t>
      </w:r>
      <w:r w:rsidRPr="0017060F">
        <w:rPr>
          <w:rFonts w:ascii="Arial" w:hAnsi="Arial" w:cs="Arial"/>
          <w:i/>
          <w:sz w:val="22"/>
          <w:szCs w:val="22"/>
        </w:rPr>
        <w:t>5.597,00</w:t>
      </w:r>
      <w:r w:rsidRPr="0017060F">
        <w:rPr>
          <w:rFonts w:ascii="Arial" w:hAnsi="Arial" w:cs="Arial"/>
          <w:i/>
          <w:sz w:val="22"/>
          <w:szCs w:val="22"/>
          <w:highlight w:val="white"/>
        </w:rPr>
        <w:t xml:space="preserve">€.  </w:t>
      </w:r>
    </w:p>
    <w:p w:rsidR="0017060F" w:rsidRPr="0017060F" w:rsidRDefault="0017060F" w:rsidP="0017060F">
      <w:pPr>
        <w:widowControl w:val="0"/>
        <w:numPr>
          <w:ilvl w:val="0"/>
          <w:numId w:val="6"/>
        </w:numPr>
        <w:spacing w:line="276" w:lineRule="auto"/>
        <w:jc w:val="both"/>
        <w:rPr>
          <w:rFonts w:ascii="Arial" w:hAnsi="Arial" w:cs="Arial"/>
          <w:i/>
          <w:sz w:val="22"/>
          <w:szCs w:val="22"/>
          <w:highlight w:val="white"/>
        </w:rPr>
      </w:pPr>
      <w:r w:rsidRPr="0017060F">
        <w:rPr>
          <w:rFonts w:ascii="Arial" w:hAnsi="Arial" w:cs="Arial"/>
          <w:i/>
          <w:sz w:val="22"/>
          <w:szCs w:val="22"/>
          <w:highlight w:val="white"/>
        </w:rPr>
        <w:t xml:space="preserve">Το </w:t>
      </w:r>
      <w:proofErr w:type="spellStart"/>
      <w:r w:rsidRPr="0017060F">
        <w:rPr>
          <w:rFonts w:ascii="Arial" w:hAnsi="Arial" w:cs="Arial"/>
          <w:i/>
          <w:sz w:val="22"/>
          <w:szCs w:val="22"/>
          <w:highlight w:val="white"/>
        </w:rPr>
        <w:t>αριθμ</w:t>
      </w:r>
      <w:proofErr w:type="spellEnd"/>
      <w:r w:rsidRPr="0017060F">
        <w:rPr>
          <w:rFonts w:ascii="Arial" w:hAnsi="Arial" w:cs="Arial"/>
          <w:i/>
          <w:sz w:val="22"/>
          <w:szCs w:val="22"/>
          <w:highlight w:val="white"/>
        </w:rPr>
        <w:t xml:space="preserve">. πρωτ.8286/3-5-2023 (23REQ012639014 2023-05-10) πρωτογενές αίτημα &amp; το </w:t>
      </w:r>
      <w:proofErr w:type="spellStart"/>
      <w:r w:rsidRPr="0017060F">
        <w:rPr>
          <w:rFonts w:ascii="Arial" w:hAnsi="Arial" w:cs="Arial"/>
          <w:i/>
          <w:sz w:val="22"/>
          <w:szCs w:val="22"/>
          <w:highlight w:val="white"/>
        </w:rPr>
        <w:t>αριθμ.πρωτ</w:t>
      </w:r>
      <w:proofErr w:type="spellEnd"/>
      <w:r w:rsidRPr="0017060F">
        <w:rPr>
          <w:rFonts w:ascii="Arial" w:hAnsi="Arial" w:cs="Arial"/>
          <w:i/>
          <w:sz w:val="22"/>
          <w:szCs w:val="22"/>
          <w:highlight w:val="white"/>
        </w:rPr>
        <w:t xml:space="preserve">. 8288/3-5-2023 τεκμηριωμένο αίτημα ανάληψης υποχρέωσης του </w:t>
      </w:r>
      <w:proofErr w:type="spellStart"/>
      <w:r w:rsidRPr="0017060F">
        <w:rPr>
          <w:rFonts w:ascii="Arial" w:hAnsi="Arial" w:cs="Arial"/>
          <w:i/>
          <w:sz w:val="22"/>
          <w:szCs w:val="22"/>
          <w:highlight w:val="white"/>
        </w:rPr>
        <w:t>Αυτ.Τμ.Πολιτισμού</w:t>
      </w:r>
      <w:proofErr w:type="spellEnd"/>
      <w:r w:rsidRPr="0017060F">
        <w:rPr>
          <w:rFonts w:ascii="Arial" w:hAnsi="Arial" w:cs="Arial"/>
          <w:i/>
          <w:sz w:val="22"/>
          <w:szCs w:val="22"/>
          <w:highlight w:val="white"/>
        </w:rPr>
        <w:t xml:space="preserve">, Αθλητισμού και Τουρισμού για την </w:t>
      </w:r>
      <w:proofErr w:type="spellStart"/>
      <w:r w:rsidRPr="0017060F">
        <w:rPr>
          <w:rFonts w:ascii="Arial" w:hAnsi="Arial" w:cs="Arial"/>
          <w:i/>
          <w:sz w:val="22"/>
          <w:szCs w:val="22"/>
          <w:highlight w:val="white"/>
        </w:rPr>
        <w:t>συνδιοργάνωση</w:t>
      </w:r>
      <w:proofErr w:type="spellEnd"/>
      <w:r w:rsidRPr="0017060F">
        <w:rPr>
          <w:rFonts w:ascii="Arial" w:hAnsi="Arial" w:cs="Arial"/>
          <w:i/>
          <w:sz w:val="22"/>
          <w:szCs w:val="22"/>
          <w:highlight w:val="white"/>
        </w:rPr>
        <w:t xml:space="preserve"> του Δήμου </w:t>
      </w:r>
      <w:proofErr w:type="spellStart"/>
      <w:r w:rsidRPr="0017060F">
        <w:rPr>
          <w:rFonts w:ascii="Arial" w:hAnsi="Arial" w:cs="Arial"/>
          <w:i/>
          <w:sz w:val="22"/>
          <w:szCs w:val="22"/>
          <w:highlight w:val="white"/>
        </w:rPr>
        <w:t>Λεβαδέων</w:t>
      </w:r>
      <w:proofErr w:type="spellEnd"/>
      <w:r w:rsidRPr="0017060F">
        <w:rPr>
          <w:rFonts w:ascii="Arial" w:hAnsi="Arial" w:cs="Arial"/>
          <w:i/>
          <w:sz w:val="22"/>
          <w:szCs w:val="22"/>
          <w:highlight w:val="white"/>
        </w:rPr>
        <w:t xml:space="preserve"> με τον πολιτιστικό-καλλιτεχνικό σύλλογο Λιβαδειάς </w:t>
      </w:r>
      <w:proofErr w:type="spellStart"/>
      <w:r w:rsidRPr="0017060F">
        <w:rPr>
          <w:rFonts w:ascii="Arial" w:hAnsi="Arial" w:cs="Arial"/>
          <w:i/>
          <w:sz w:val="22"/>
          <w:szCs w:val="22"/>
          <w:highlight w:val="white"/>
        </w:rPr>
        <w:t>΄΄Αναπνοή΄΄</w:t>
      </w:r>
      <w:proofErr w:type="spellEnd"/>
      <w:r w:rsidRPr="0017060F">
        <w:rPr>
          <w:rFonts w:ascii="Arial" w:hAnsi="Arial" w:cs="Arial"/>
          <w:i/>
          <w:sz w:val="22"/>
          <w:szCs w:val="22"/>
          <w:highlight w:val="white"/>
        </w:rPr>
        <w:t xml:space="preserve"> τριήμερου φεστιβάλ ‘’</w:t>
      </w:r>
      <w:proofErr w:type="spellStart"/>
      <w:r w:rsidRPr="0017060F">
        <w:rPr>
          <w:rFonts w:ascii="Arial" w:hAnsi="Arial" w:cs="Arial"/>
          <w:i/>
          <w:sz w:val="22"/>
          <w:szCs w:val="22"/>
          <w:highlight w:val="white"/>
        </w:rPr>
        <w:t>Town</w:t>
      </w:r>
      <w:proofErr w:type="spellEnd"/>
      <w:r w:rsidRPr="0017060F">
        <w:rPr>
          <w:rFonts w:ascii="Arial" w:hAnsi="Arial" w:cs="Arial"/>
          <w:i/>
          <w:sz w:val="22"/>
          <w:szCs w:val="22"/>
          <w:highlight w:val="white"/>
        </w:rPr>
        <w:t xml:space="preserve"> </w:t>
      </w:r>
      <w:proofErr w:type="spellStart"/>
      <w:r w:rsidRPr="0017060F">
        <w:rPr>
          <w:rFonts w:ascii="Arial" w:hAnsi="Arial" w:cs="Arial"/>
          <w:i/>
          <w:sz w:val="22"/>
          <w:szCs w:val="22"/>
          <w:highlight w:val="white"/>
        </w:rPr>
        <w:t>by</w:t>
      </w:r>
      <w:proofErr w:type="spellEnd"/>
      <w:r w:rsidRPr="0017060F">
        <w:rPr>
          <w:rFonts w:ascii="Arial" w:hAnsi="Arial" w:cs="Arial"/>
          <w:i/>
          <w:sz w:val="22"/>
          <w:szCs w:val="22"/>
          <w:highlight w:val="white"/>
        </w:rPr>
        <w:t xml:space="preserve"> </w:t>
      </w:r>
      <w:proofErr w:type="spellStart"/>
      <w:r w:rsidRPr="0017060F">
        <w:rPr>
          <w:rFonts w:ascii="Arial" w:hAnsi="Arial" w:cs="Arial"/>
          <w:i/>
          <w:sz w:val="22"/>
          <w:szCs w:val="22"/>
          <w:highlight w:val="white"/>
        </w:rPr>
        <w:t>the</w:t>
      </w:r>
      <w:proofErr w:type="spellEnd"/>
      <w:r w:rsidRPr="0017060F">
        <w:rPr>
          <w:rFonts w:ascii="Arial" w:hAnsi="Arial" w:cs="Arial"/>
          <w:i/>
          <w:sz w:val="22"/>
          <w:szCs w:val="22"/>
          <w:highlight w:val="white"/>
        </w:rPr>
        <w:t xml:space="preserve"> </w:t>
      </w:r>
      <w:proofErr w:type="spellStart"/>
      <w:r w:rsidRPr="0017060F">
        <w:rPr>
          <w:rFonts w:ascii="Arial" w:hAnsi="Arial" w:cs="Arial"/>
          <w:i/>
          <w:sz w:val="22"/>
          <w:szCs w:val="22"/>
          <w:highlight w:val="white"/>
        </w:rPr>
        <w:t>river</w:t>
      </w:r>
      <w:proofErr w:type="spellEnd"/>
      <w:r w:rsidRPr="0017060F">
        <w:rPr>
          <w:rFonts w:ascii="Arial" w:hAnsi="Arial" w:cs="Arial"/>
          <w:i/>
          <w:sz w:val="22"/>
          <w:szCs w:val="22"/>
          <w:highlight w:val="white"/>
        </w:rPr>
        <w:t>’’ από τις 16 έως 18 Ιουνίου  2023.</w:t>
      </w:r>
    </w:p>
    <w:p w:rsidR="0017060F" w:rsidRPr="0017060F" w:rsidRDefault="0017060F" w:rsidP="0017060F">
      <w:pPr>
        <w:widowControl w:val="0"/>
        <w:numPr>
          <w:ilvl w:val="0"/>
          <w:numId w:val="6"/>
        </w:numPr>
        <w:spacing w:line="276" w:lineRule="auto"/>
        <w:jc w:val="both"/>
        <w:rPr>
          <w:rFonts w:ascii="Arial" w:hAnsi="Arial" w:cs="Arial"/>
          <w:i/>
          <w:sz w:val="22"/>
          <w:szCs w:val="22"/>
        </w:rPr>
      </w:pPr>
      <w:r w:rsidRPr="0017060F">
        <w:rPr>
          <w:rFonts w:ascii="Arial" w:hAnsi="Arial" w:cs="Arial"/>
          <w:i/>
          <w:sz w:val="22"/>
          <w:szCs w:val="22"/>
          <w:highlight w:val="white"/>
        </w:rPr>
        <w:t xml:space="preserve">Την </w:t>
      </w:r>
      <w:proofErr w:type="spellStart"/>
      <w:r w:rsidRPr="0017060F">
        <w:rPr>
          <w:rFonts w:ascii="Arial" w:hAnsi="Arial" w:cs="Arial"/>
          <w:i/>
          <w:sz w:val="22"/>
          <w:szCs w:val="22"/>
          <w:highlight w:val="white"/>
        </w:rPr>
        <w:t>αριθμ</w:t>
      </w:r>
      <w:proofErr w:type="spellEnd"/>
      <w:r w:rsidRPr="0017060F">
        <w:rPr>
          <w:rFonts w:ascii="Arial" w:hAnsi="Arial" w:cs="Arial"/>
          <w:i/>
          <w:sz w:val="22"/>
          <w:szCs w:val="22"/>
          <w:highlight w:val="white"/>
        </w:rPr>
        <w:t>.</w:t>
      </w:r>
      <w:r>
        <w:rPr>
          <w:rFonts w:ascii="Arial" w:hAnsi="Arial" w:cs="Arial"/>
          <w:i/>
          <w:sz w:val="22"/>
          <w:szCs w:val="22"/>
          <w:highlight w:val="white"/>
        </w:rPr>
        <w:t xml:space="preserve"> </w:t>
      </w:r>
      <w:r w:rsidRPr="0017060F">
        <w:rPr>
          <w:rFonts w:ascii="Arial" w:hAnsi="Arial" w:cs="Arial"/>
          <w:i/>
          <w:sz w:val="22"/>
          <w:szCs w:val="22"/>
          <w:highlight w:val="white"/>
        </w:rPr>
        <w:t xml:space="preserve">29/2023 μελέτη του </w:t>
      </w:r>
      <w:proofErr w:type="spellStart"/>
      <w:r w:rsidRPr="0017060F">
        <w:rPr>
          <w:rFonts w:ascii="Arial" w:hAnsi="Arial" w:cs="Arial"/>
          <w:i/>
          <w:sz w:val="22"/>
          <w:szCs w:val="22"/>
          <w:highlight w:val="white"/>
        </w:rPr>
        <w:t>Αυτ.Τμ</w:t>
      </w:r>
      <w:proofErr w:type="spellEnd"/>
      <w:r w:rsidRPr="0017060F">
        <w:rPr>
          <w:rFonts w:ascii="Arial" w:hAnsi="Arial" w:cs="Arial"/>
          <w:i/>
          <w:sz w:val="22"/>
          <w:szCs w:val="22"/>
          <w:highlight w:val="white"/>
        </w:rPr>
        <w:t xml:space="preserve">. Πολιτισμού, Αθλητισμού και Τουρισμού ενδεικτικού προϋπολογισμού </w:t>
      </w:r>
      <w:r w:rsidR="0018463E">
        <w:rPr>
          <w:rFonts w:ascii="Arial" w:hAnsi="Arial" w:cs="Arial"/>
          <w:i/>
          <w:sz w:val="22"/>
          <w:szCs w:val="22"/>
          <w:highlight w:val="white"/>
        </w:rPr>
        <w:t>2</w:t>
      </w:r>
      <w:r w:rsidRPr="0017060F">
        <w:rPr>
          <w:rFonts w:ascii="Arial" w:hAnsi="Arial" w:cs="Arial"/>
          <w:i/>
          <w:sz w:val="22"/>
          <w:szCs w:val="22"/>
          <w:highlight w:val="white"/>
        </w:rPr>
        <w:t xml:space="preserve">.720,00€ συμπεριλαμβανομένου ΦΠΑ, η οποία εγκρίθηκε με την </w:t>
      </w:r>
      <w:proofErr w:type="spellStart"/>
      <w:r w:rsidRPr="0017060F">
        <w:rPr>
          <w:rFonts w:ascii="Arial" w:hAnsi="Arial" w:cs="Arial"/>
          <w:i/>
          <w:sz w:val="22"/>
          <w:szCs w:val="22"/>
          <w:highlight w:val="white"/>
        </w:rPr>
        <w:t>αριθμ.πρωτ</w:t>
      </w:r>
      <w:proofErr w:type="spellEnd"/>
      <w:r w:rsidRPr="0017060F">
        <w:rPr>
          <w:rFonts w:ascii="Arial" w:hAnsi="Arial" w:cs="Arial"/>
          <w:i/>
          <w:sz w:val="22"/>
          <w:szCs w:val="22"/>
          <w:highlight w:val="white"/>
        </w:rPr>
        <w:t>. 8285/5-5-2023 απόφαση Δημάρχου.</w:t>
      </w:r>
    </w:p>
    <w:p w:rsidR="0017060F" w:rsidRPr="0017060F" w:rsidRDefault="0017060F" w:rsidP="0017060F">
      <w:pPr>
        <w:tabs>
          <w:tab w:val="left" w:pos="735"/>
        </w:tabs>
        <w:ind w:left="720"/>
        <w:jc w:val="both"/>
        <w:rPr>
          <w:rFonts w:ascii="Arial" w:hAnsi="Arial" w:cs="Arial"/>
          <w:i/>
          <w:sz w:val="22"/>
          <w:szCs w:val="22"/>
        </w:rPr>
      </w:pPr>
    </w:p>
    <w:p w:rsidR="0017060F" w:rsidRPr="0017060F" w:rsidRDefault="0017060F" w:rsidP="0017060F">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17060F">
        <w:rPr>
          <w:rFonts w:ascii="Arial" w:eastAsia="Calibri" w:hAnsi="Arial" w:cs="Arial"/>
          <w:bCs/>
          <w:i/>
          <w:sz w:val="22"/>
          <w:szCs w:val="22"/>
        </w:rPr>
        <w:t xml:space="preserve">                   </w:t>
      </w:r>
      <w:r w:rsidRPr="0017060F">
        <w:rPr>
          <w:rFonts w:ascii="Arial" w:hAnsi="Arial" w:cs="Arial"/>
          <w:bCs/>
          <w:i/>
          <w:sz w:val="22"/>
          <w:szCs w:val="22"/>
          <w:highlight w:val="white"/>
          <w:u w:val="single"/>
        </w:rPr>
        <w:t>Καλείται η Οικονομική Επιτροπή</w:t>
      </w:r>
    </w:p>
    <w:p w:rsidR="0017060F" w:rsidRPr="0017060F" w:rsidRDefault="0017060F" w:rsidP="0017060F">
      <w:pPr>
        <w:pStyle w:val="ad"/>
        <w:tabs>
          <w:tab w:val="left" w:pos="567"/>
          <w:tab w:val="center" w:pos="1701"/>
          <w:tab w:val="left" w:pos="2552"/>
          <w:tab w:val="left" w:pos="5103"/>
        </w:tabs>
        <w:ind w:left="-341" w:right="1020"/>
        <w:jc w:val="center"/>
        <w:rPr>
          <w:rFonts w:ascii="Arial" w:hAnsi="Arial" w:cs="Arial"/>
          <w:i/>
          <w:sz w:val="22"/>
          <w:szCs w:val="22"/>
        </w:rPr>
      </w:pPr>
    </w:p>
    <w:p w:rsidR="0017060F" w:rsidRPr="0017060F" w:rsidRDefault="0017060F" w:rsidP="0017060F">
      <w:pPr>
        <w:spacing w:line="276" w:lineRule="auto"/>
        <w:ind w:left="709"/>
        <w:jc w:val="both"/>
        <w:rPr>
          <w:rFonts w:ascii="Arial" w:hAnsi="Arial" w:cs="Arial"/>
          <w:i/>
          <w:sz w:val="22"/>
          <w:szCs w:val="22"/>
        </w:rPr>
      </w:pPr>
      <w:r w:rsidRPr="0017060F">
        <w:rPr>
          <w:rFonts w:ascii="Arial" w:hAnsi="Arial" w:cs="Arial"/>
          <w:i/>
          <w:sz w:val="22"/>
          <w:szCs w:val="22"/>
          <w:highlight w:val="white"/>
        </w:rPr>
        <w:t>Να αποφασίσει την εξειδίκευση πίστωσης ποσού #</w:t>
      </w:r>
      <w:r w:rsidR="0018463E">
        <w:rPr>
          <w:rFonts w:ascii="Arial" w:hAnsi="Arial" w:cs="Arial"/>
          <w:i/>
          <w:sz w:val="22"/>
          <w:szCs w:val="22"/>
          <w:highlight w:val="white"/>
        </w:rPr>
        <w:t xml:space="preserve">Δύο </w:t>
      </w:r>
      <w:r w:rsidRPr="0017060F">
        <w:rPr>
          <w:rFonts w:ascii="Arial" w:hAnsi="Arial" w:cs="Arial"/>
          <w:i/>
          <w:sz w:val="22"/>
          <w:szCs w:val="22"/>
          <w:highlight w:val="white"/>
        </w:rPr>
        <w:t xml:space="preserve"> χιλιάδων επτακοσίων είκοσι ευρώ # (</w:t>
      </w:r>
      <w:r w:rsidR="0018463E">
        <w:rPr>
          <w:rFonts w:ascii="Arial" w:hAnsi="Arial" w:cs="Arial"/>
          <w:i/>
          <w:sz w:val="22"/>
          <w:szCs w:val="22"/>
          <w:highlight w:val="white"/>
        </w:rPr>
        <w:t>2</w:t>
      </w:r>
      <w:r w:rsidRPr="0017060F">
        <w:rPr>
          <w:rFonts w:ascii="Arial" w:hAnsi="Arial" w:cs="Arial"/>
          <w:i/>
          <w:sz w:val="22"/>
          <w:szCs w:val="22"/>
          <w:highlight w:val="white"/>
        </w:rPr>
        <w:t>.720,00€</w:t>
      </w:r>
      <w:r w:rsidRPr="0017060F">
        <w:rPr>
          <w:rFonts w:ascii="Arial" w:hAnsi="Arial" w:cs="Arial"/>
          <w:bCs/>
          <w:i/>
          <w:sz w:val="22"/>
          <w:szCs w:val="22"/>
          <w:highlight w:val="white"/>
        </w:rPr>
        <w:t>)</w:t>
      </w:r>
      <w:r w:rsidRPr="0017060F">
        <w:rPr>
          <w:rFonts w:ascii="Arial" w:hAnsi="Arial" w:cs="Arial"/>
          <w:i/>
          <w:sz w:val="22"/>
          <w:szCs w:val="22"/>
          <w:highlight w:val="white"/>
        </w:rPr>
        <w:t xml:space="preserve"> </w:t>
      </w:r>
      <w:r w:rsidRPr="0017060F">
        <w:rPr>
          <w:rFonts w:ascii="Arial" w:hAnsi="Arial" w:cs="Arial"/>
          <w:bCs/>
          <w:i/>
          <w:sz w:val="22"/>
          <w:szCs w:val="22"/>
          <w:highlight w:val="white"/>
        </w:rPr>
        <w:t xml:space="preserve">στον Κ.Α. εξόδων </w:t>
      </w:r>
      <w:r w:rsidRPr="0017060F">
        <w:rPr>
          <w:rFonts w:ascii="Arial" w:hAnsi="Arial" w:cs="Arial"/>
          <w:i/>
          <w:sz w:val="22"/>
          <w:szCs w:val="22"/>
          <w:highlight w:val="white"/>
        </w:rPr>
        <w:t>15/6471.005  με τίτλο  «</w:t>
      </w:r>
      <w:r w:rsidRPr="0017060F">
        <w:rPr>
          <w:rFonts w:ascii="Arial" w:hAnsi="Arial" w:cs="Arial"/>
          <w:i/>
          <w:sz w:val="22"/>
          <w:szCs w:val="22"/>
        </w:rPr>
        <w:t>Επετειακές-εορταστικές εκδηλώσεις και δραστηριότητες όλων των Κοινοτήτων του Δήμου</w:t>
      </w:r>
      <w:r w:rsidRPr="0017060F">
        <w:rPr>
          <w:rFonts w:ascii="Arial" w:hAnsi="Arial" w:cs="Arial"/>
          <w:i/>
          <w:sz w:val="22"/>
          <w:szCs w:val="22"/>
          <w:highlight w:val="white"/>
        </w:rPr>
        <w:t xml:space="preserve">» </w:t>
      </w:r>
      <w:r w:rsidRPr="0017060F">
        <w:rPr>
          <w:rFonts w:ascii="Arial" w:hAnsi="Arial" w:cs="Arial"/>
          <w:i/>
          <w:sz w:val="22"/>
          <w:szCs w:val="22"/>
        </w:rPr>
        <w:t xml:space="preserve">για </w:t>
      </w:r>
      <w:r w:rsidRPr="0017060F">
        <w:rPr>
          <w:rFonts w:ascii="Arial" w:hAnsi="Arial" w:cs="Arial"/>
          <w:i/>
          <w:sz w:val="22"/>
          <w:szCs w:val="22"/>
          <w:highlight w:val="white"/>
        </w:rPr>
        <w:t xml:space="preserve">την </w:t>
      </w:r>
      <w:proofErr w:type="spellStart"/>
      <w:r w:rsidRPr="0017060F">
        <w:rPr>
          <w:rFonts w:ascii="Arial" w:hAnsi="Arial" w:cs="Arial"/>
          <w:i/>
          <w:sz w:val="22"/>
          <w:szCs w:val="22"/>
          <w:highlight w:val="white"/>
        </w:rPr>
        <w:t>συνδιοργάνωση</w:t>
      </w:r>
      <w:proofErr w:type="spellEnd"/>
      <w:r w:rsidRPr="0017060F">
        <w:rPr>
          <w:rFonts w:ascii="Arial" w:hAnsi="Arial" w:cs="Arial"/>
          <w:i/>
          <w:sz w:val="22"/>
          <w:szCs w:val="22"/>
          <w:highlight w:val="white"/>
        </w:rPr>
        <w:t xml:space="preserve"> του Δήμου </w:t>
      </w:r>
      <w:proofErr w:type="spellStart"/>
      <w:r w:rsidRPr="0017060F">
        <w:rPr>
          <w:rFonts w:ascii="Arial" w:hAnsi="Arial" w:cs="Arial"/>
          <w:i/>
          <w:sz w:val="22"/>
          <w:szCs w:val="22"/>
          <w:highlight w:val="white"/>
        </w:rPr>
        <w:t>Λεβαδέων</w:t>
      </w:r>
      <w:proofErr w:type="spellEnd"/>
      <w:r w:rsidRPr="0017060F">
        <w:rPr>
          <w:rFonts w:ascii="Arial" w:hAnsi="Arial" w:cs="Arial"/>
          <w:i/>
          <w:sz w:val="22"/>
          <w:szCs w:val="22"/>
          <w:highlight w:val="white"/>
        </w:rPr>
        <w:t xml:space="preserve"> με τον πολιτιστικό-καλλιτεχνικό σύλλογο Λιβαδειάς </w:t>
      </w:r>
      <w:proofErr w:type="spellStart"/>
      <w:r w:rsidRPr="0017060F">
        <w:rPr>
          <w:rFonts w:ascii="Arial" w:hAnsi="Arial" w:cs="Arial"/>
          <w:i/>
          <w:sz w:val="22"/>
          <w:szCs w:val="22"/>
          <w:highlight w:val="white"/>
        </w:rPr>
        <w:t>΄΄Αναπνοή΄΄</w:t>
      </w:r>
      <w:proofErr w:type="spellEnd"/>
      <w:r w:rsidRPr="0017060F">
        <w:rPr>
          <w:rFonts w:ascii="Arial" w:hAnsi="Arial" w:cs="Arial"/>
          <w:i/>
          <w:sz w:val="22"/>
          <w:szCs w:val="22"/>
          <w:highlight w:val="white"/>
        </w:rPr>
        <w:t xml:space="preserve"> τριήμερου φεστιβάλ ‘’</w:t>
      </w:r>
      <w:proofErr w:type="spellStart"/>
      <w:r w:rsidRPr="0017060F">
        <w:rPr>
          <w:rFonts w:ascii="Arial" w:hAnsi="Arial" w:cs="Arial"/>
          <w:i/>
          <w:sz w:val="22"/>
          <w:szCs w:val="22"/>
          <w:highlight w:val="white"/>
        </w:rPr>
        <w:t>Town</w:t>
      </w:r>
      <w:proofErr w:type="spellEnd"/>
      <w:r w:rsidRPr="0017060F">
        <w:rPr>
          <w:rFonts w:ascii="Arial" w:hAnsi="Arial" w:cs="Arial"/>
          <w:i/>
          <w:sz w:val="22"/>
          <w:szCs w:val="22"/>
          <w:highlight w:val="white"/>
        </w:rPr>
        <w:t xml:space="preserve"> </w:t>
      </w:r>
      <w:proofErr w:type="spellStart"/>
      <w:r w:rsidRPr="0017060F">
        <w:rPr>
          <w:rFonts w:ascii="Arial" w:hAnsi="Arial" w:cs="Arial"/>
          <w:i/>
          <w:sz w:val="22"/>
          <w:szCs w:val="22"/>
          <w:highlight w:val="white"/>
        </w:rPr>
        <w:t>by</w:t>
      </w:r>
      <w:proofErr w:type="spellEnd"/>
      <w:r w:rsidRPr="0017060F">
        <w:rPr>
          <w:rFonts w:ascii="Arial" w:hAnsi="Arial" w:cs="Arial"/>
          <w:i/>
          <w:sz w:val="22"/>
          <w:szCs w:val="22"/>
          <w:highlight w:val="white"/>
        </w:rPr>
        <w:t xml:space="preserve"> </w:t>
      </w:r>
      <w:proofErr w:type="spellStart"/>
      <w:r w:rsidRPr="0017060F">
        <w:rPr>
          <w:rFonts w:ascii="Arial" w:hAnsi="Arial" w:cs="Arial"/>
          <w:i/>
          <w:sz w:val="22"/>
          <w:szCs w:val="22"/>
          <w:highlight w:val="white"/>
        </w:rPr>
        <w:t>the</w:t>
      </w:r>
      <w:proofErr w:type="spellEnd"/>
      <w:r w:rsidRPr="0017060F">
        <w:rPr>
          <w:rFonts w:ascii="Arial" w:hAnsi="Arial" w:cs="Arial"/>
          <w:i/>
          <w:sz w:val="22"/>
          <w:szCs w:val="22"/>
          <w:highlight w:val="white"/>
        </w:rPr>
        <w:t xml:space="preserve"> </w:t>
      </w:r>
      <w:proofErr w:type="spellStart"/>
      <w:r w:rsidRPr="0017060F">
        <w:rPr>
          <w:rFonts w:ascii="Arial" w:hAnsi="Arial" w:cs="Arial"/>
          <w:i/>
          <w:sz w:val="22"/>
          <w:szCs w:val="22"/>
          <w:highlight w:val="white"/>
        </w:rPr>
        <w:t>river</w:t>
      </w:r>
      <w:proofErr w:type="spellEnd"/>
      <w:r w:rsidRPr="0017060F">
        <w:rPr>
          <w:rFonts w:ascii="Arial" w:hAnsi="Arial" w:cs="Arial"/>
          <w:i/>
          <w:sz w:val="22"/>
          <w:szCs w:val="22"/>
          <w:highlight w:val="white"/>
        </w:rPr>
        <w:t>’’ από τις 16 έως 18 Ιουνίου  2023</w:t>
      </w:r>
      <w:r w:rsidRPr="0017060F">
        <w:rPr>
          <w:rFonts w:ascii="Arial" w:hAnsi="Arial" w:cs="Arial"/>
          <w:i/>
          <w:sz w:val="22"/>
          <w:szCs w:val="22"/>
        </w:rPr>
        <w:t>,.</w:t>
      </w:r>
    </w:p>
    <w:p w:rsidR="0017060F" w:rsidRPr="0017060F" w:rsidRDefault="0017060F" w:rsidP="0017060F">
      <w:pPr>
        <w:rPr>
          <w:rFonts w:ascii="Arial" w:hAnsi="Arial" w:cs="Arial"/>
          <w:i/>
          <w:sz w:val="22"/>
          <w:szCs w:val="22"/>
        </w:rPr>
      </w:pPr>
      <w:r w:rsidRPr="0017060F">
        <w:rPr>
          <w:rFonts w:ascii="Arial" w:hAnsi="Arial" w:cs="Arial"/>
          <w:i/>
          <w:sz w:val="22"/>
          <w:szCs w:val="22"/>
        </w:rPr>
        <w:t xml:space="preserve"> </w:t>
      </w:r>
    </w:p>
    <w:p w:rsidR="00EC07DF" w:rsidRPr="00C90CF0" w:rsidRDefault="00331559" w:rsidP="0017060F">
      <w:pPr>
        <w:rPr>
          <w:rFonts w:ascii="Arial" w:hAnsi="Arial" w:cs="Arial"/>
          <w:sz w:val="22"/>
          <w:szCs w:val="22"/>
        </w:rPr>
      </w:pPr>
      <w:r>
        <w:t xml:space="preserve"> </w:t>
      </w:r>
    </w:p>
    <w:p w:rsidR="00F278FF" w:rsidRPr="00C90CF0" w:rsidRDefault="00F278FF" w:rsidP="00F278FF">
      <w:pPr>
        <w:shd w:val="clear" w:color="auto" w:fill="FFFFFF"/>
        <w:jc w:val="both"/>
        <w:rPr>
          <w:rFonts w:ascii="Arial" w:eastAsia="Arial" w:hAnsi="Arial" w:cs="Arial"/>
          <w:b/>
          <w:kern w:val="1"/>
          <w:sz w:val="22"/>
          <w:szCs w:val="22"/>
          <w:lang w:bidi="hi-IN"/>
        </w:rPr>
      </w:pPr>
      <w:r w:rsidRPr="00C90CF0">
        <w:rPr>
          <w:rFonts w:ascii="Arial" w:eastAsia="Arial" w:hAnsi="Arial" w:cs="Arial"/>
          <w:b/>
          <w:sz w:val="22"/>
          <w:szCs w:val="22"/>
        </w:rPr>
        <w:t xml:space="preserve">  </w:t>
      </w:r>
      <w:r w:rsidRPr="00C90CF0">
        <w:rPr>
          <w:rFonts w:ascii="Arial" w:eastAsia="Arial" w:hAnsi="Arial" w:cs="Arial"/>
          <w:b/>
          <w:kern w:val="1"/>
          <w:sz w:val="22"/>
          <w:szCs w:val="22"/>
          <w:lang w:bidi="hi-IN"/>
        </w:rPr>
        <w:t>Η Οικονομική Επιτροπή  λαμβάνοντας υπόψη :</w:t>
      </w:r>
    </w:p>
    <w:p w:rsidR="00851763" w:rsidRPr="00C90CF0" w:rsidRDefault="00851763" w:rsidP="00554F44">
      <w:pPr>
        <w:shd w:val="clear" w:color="auto" w:fill="FFFFFF"/>
        <w:jc w:val="both"/>
        <w:rPr>
          <w:rFonts w:ascii="Arial" w:eastAsia="Arial" w:hAnsi="Arial" w:cs="Arial"/>
          <w:kern w:val="1"/>
          <w:sz w:val="22"/>
          <w:szCs w:val="22"/>
          <w:lang w:bidi="hi-IN"/>
        </w:rPr>
      </w:pPr>
    </w:p>
    <w:p w:rsidR="00331559" w:rsidRPr="00177673" w:rsidRDefault="00331559" w:rsidP="00331559">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331559" w:rsidRPr="00177673" w:rsidRDefault="00331559" w:rsidP="00331559">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31559" w:rsidRPr="00177673" w:rsidRDefault="00331559" w:rsidP="00331559">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31559" w:rsidRPr="00177673" w:rsidRDefault="00331559" w:rsidP="00331559">
      <w:pPr>
        <w:jc w:val="both"/>
        <w:rPr>
          <w:rFonts w:ascii="Arial" w:hAnsi="Arial" w:cs="Arial"/>
          <w:sz w:val="22"/>
          <w:szCs w:val="22"/>
        </w:rPr>
      </w:pPr>
      <w:r w:rsidRPr="00177673">
        <w:rPr>
          <w:rFonts w:ascii="Arial" w:hAnsi="Arial" w:cs="Arial"/>
          <w:sz w:val="22"/>
          <w:szCs w:val="22"/>
        </w:rPr>
        <w:t xml:space="preserve">- του  άρθρου 77 του Ν. 4555/2018, </w:t>
      </w:r>
    </w:p>
    <w:p w:rsidR="00331559" w:rsidRPr="00177673" w:rsidRDefault="00331559" w:rsidP="00331559">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331559" w:rsidRPr="00177673" w:rsidRDefault="00331559" w:rsidP="00331559">
      <w:pPr>
        <w:widowControl w:val="0"/>
        <w:spacing w:line="276" w:lineRule="auto"/>
        <w:jc w:val="both"/>
        <w:rPr>
          <w:rFonts w:ascii="Arial" w:hAnsi="Arial" w:cs="Arial"/>
          <w:kern w:val="2"/>
          <w:sz w:val="22"/>
          <w:szCs w:val="22"/>
          <w:lang w:bidi="hi-IN"/>
        </w:rPr>
      </w:pPr>
      <w:r w:rsidRPr="00177673">
        <w:rPr>
          <w:rFonts w:ascii="Arial" w:hAnsi="Arial" w:cs="Arial"/>
          <w:color w:val="00000A"/>
          <w:sz w:val="22"/>
          <w:szCs w:val="22"/>
        </w:rPr>
        <w:t>-Το άρθρο 1</w:t>
      </w:r>
      <w:r w:rsidRPr="00177673">
        <w:rPr>
          <w:rFonts w:ascii="Arial" w:hAnsi="Arial" w:cs="Arial"/>
          <w:color w:val="00000A"/>
          <w:kern w:val="2"/>
          <w:sz w:val="22"/>
          <w:szCs w:val="22"/>
          <w:highlight w:val="white"/>
          <w:lang w:bidi="hi-IN"/>
        </w:rPr>
        <w:t xml:space="preserve">4 </w:t>
      </w:r>
      <w:r w:rsidRPr="00177673">
        <w:rPr>
          <w:rFonts w:ascii="Arial" w:hAnsi="Arial" w:cs="Arial"/>
          <w:kern w:val="2"/>
          <w:sz w:val="22"/>
          <w:szCs w:val="22"/>
          <w:highlight w:val="white"/>
          <w:lang w:bidi="hi-IN"/>
        </w:rPr>
        <w:t xml:space="preserve"> παρ.1 </w:t>
      </w:r>
      <w:r w:rsidRPr="00177673">
        <w:rPr>
          <w:rFonts w:ascii="Arial" w:hAnsi="Arial" w:cs="Arial"/>
          <w:kern w:val="2"/>
          <w:sz w:val="22"/>
          <w:szCs w:val="22"/>
          <w:lang w:bidi="hi-IN"/>
        </w:rPr>
        <w:t>του Ν. 4625/19 καθώς και την παρ. 1 του άρθρου 203 του Ν. 4555/18</w:t>
      </w:r>
    </w:p>
    <w:p w:rsidR="00331559" w:rsidRPr="00177673" w:rsidRDefault="00331559" w:rsidP="00331559">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7673">
        <w:rPr>
          <w:rFonts w:ascii="Arial" w:hAnsi="Arial" w:cs="Arial"/>
          <w:sz w:val="22"/>
          <w:szCs w:val="22"/>
          <w:highlight w:val="white"/>
        </w:rPr>
        <w:t>Λεβαδέων</w:t>
      </w:r>
      <w:proofErr w:type="spellEnd"/>
      <w:r w:rsidRPr="00177673">
        <w:rPr>
          <w:rFonts w:ascii="Arial" w:hAnsi="Arial" w:cs="Arial"/>
          <w:sz w:val="22"/>
          <w:szCs w:val="22"/>
          <w:highlight w:val="white"/>
        </w:rPr>
        <w:t xml:space="preserve"> και εγκρίθηκε με την </w:t>
      </w:r>
      <w:proofErr w:type="spellStart"/>
      <w:r w:rsidRPr="00177673">
        <w:rPr>
          <w:rFonts w:ascii="Arial" w:hAnsi="Arial" w:cs="Arial"/>
          <w:sz w:val="22"/>
          <w:szCs w:val="22"/>
          <w:highlight w:val="white"/>
        </w:rPr>
        <w:t>αριθμ.πρωτ</w:t>
      </w:r>
      <w:proofErr w:type="spellEnd"/>
      <w:r w:rsidRPr="00177673">
        <w:rPr>
          <w:rFonts w:ascii="Arial" w:hAnsi="Arial" w:cs="Arial"/>
          <w:sz w:val="22"/>
          <w:szCs w:val="22"/>
          <w:highlight w:val="white"/>
        </w:rPr>
        <w:t>.</w:t>
      </w:r>
      <w:r w:rsidR="00651CE8">
        <w:rPr>
          <w:rFonts w:ascii="Arial" w:hAnsi="Arial" w:cs="Arial"/>
          <w:sz w:val="22"/>
          <w:szCs w:val="22"/>
          <w:highlight w:val="white"/>
        </w:rPr>
        <w:t xml:space="preserve"> </w:t>
      </w:r>
      <w:r w:rsidRPr="00177673">
        <w:rPr>
          <w:rFonts w:ascii="Arial" w:hAnsi="Arial" w:cs="Arial"/>
          <w:sz w:val="22"/>
          <w:szCs w:val="22"/>
          <w:highlight w:val="white"/>
        </w:rPr>
        <w:t>4528/19-1-2023 (66ΧΓΟΡ10-ΙΞ6) Απόφαση του Γραμματέα της   Αποκεντρωμένης Διοίκησης Θεσσαλίας-Στερεάς Ελλάδας.</w:t>
      </w:r>
    </w:p>
    <w:p w:rsidR="0017060F" w:rsidRPr="0017060F" w:rsidRDefault="00331559" w:rsidP="0017060F">
      <w:pPr>
        <w:widowControl w:val="0"/>
        <w:spacing w:line="276" w:lineRule="auto"/>
        <w:jc w:val="both"/>
        <w:rPr>
          <w:rFonts w:ascii="Arial" w:hAnsi="Arial" w:cs="Arial"/>
          <w:sz w:val="22"/>
          <w:szCs w:val="22"/>
          <w:highlight w:val="white"/>
        </w:rPr>
      </w:pPr>
      <w:r w:rsidRPr="0017060F">
        <w:rPr>
          <w:rFonts w:ascii="Arial" w:hAnsi="Arial" w:cs="Arial"/>
          <w:sz w:val="22"/>
          <w:szCs w:val="22"/>
          <w:highlight w:val="white"/>
        </w:rPr>
        <w:t xml:space="preserve">- </w:t>
      </w:r>
      <w:r w:rsidR="0017060F" w:rsidRPr="0017060F">
        <w:rPr>
          <w:rFonts w:ascii="Arial" w:hAnsi="Arial" w:cs="Arial"/>
          <w:sz w:val="22"/>
          <w:szCs w:val="22"/>
          <w:highlight w:val="white"/>
        </w:rPr>
        <w:t xml:space="preserve">Το </w:t>
      </w:r>
      <w:proofErr w:type="spellStart"/>
      <w:r w:rsidR="0017060F" w:rsidRPr="0017060F">
        <w:rPr>
          <w:rFonts w:ascii="Arial" w:hAnsi="Arial" w:cs="Arial"/>
          <w:sz w:val="22"/>
          <w:szCs w:val="22"/>
          <w:highlight w:val="white"/>
        </w:rPr>
        <w:t>αριθμ</w:t>
      </w:r>
      <w:proofErr w:type="spellEnd"/>
      <w:r w:rsidR="0017060F" w:rsidRPr="0017060F">
        <w:rPr>
          <w:rFonts w:ascii="Arial" w:hAnsi="Arial" w:cs="Arial"/>
          <w:sz w:val="22"/>
          <w:szCs w:val="22"/>
          <w:highlight w:val="white"/>
        </w:rPr>
        <w:t xml:space="preserve">. </w:t>
      </w:r>
      <w:proofErr w:type="spellStart"/>
      <w:r w:rsidR="0017060F" w:rsidRPr="0017060F">
        <w:rPr>
          <w:rFonts w:ascii="Arial" w:hAnsi="Arial" w:cs="Arial"/>
          <w:sz w:val="22"/>
          <w:szCs w:val="22"/>
          <w:highlight w:val="white"/>
        </w:rPr>
        <w:t>πρωτ</w:t>
      </w:r>
      <w:proofErr w:type="spellEnd"/>
      <w:r w:rsidR="0017060F" w:rsidRPr="0017060F">
        <w:rPr>
          <w:rFonts w:ascii="Arial" w:hAnsi="Arial" w:cs="Arial"/>
          <w:sz w:val="22"/>
          <w:szCs w:val="22"/>
          <w:highlight w:val="white"/>
        </w:rPr>
        <w:t>.</w:t>
      </w:r>
      <w:r w:rsidR="0017060F">
        <w:rPr>
          <w:rFonts w:ascii="Arial" w:hAnsi="Arial" w:cs="Arial"/>
          <w:sz w:val="22"/>
          <w:szCs w:val="22"/>
          <w:highlight w:val="white"/>
        </w:rPr>
        <w:t xml:space="preserve"> </w:t>
      </w:r>
      <w:r w:rsidR="0017060F" w:rsidRPr="0017060F">
        <w:rPr>
          <w:rFonts w:ascii="Arial" w:hAnsi="Arial" w:cs="Arial"/>
          <w:sz w:val="22"/>
          <w:szCs w:val="22"/>
          <w:highlight w:val="white"/>
        </w:rPr>
        <w:t xml:space="preserve">8286/3-5-2023 (23REQ012639014 2023-05-10) πρωτογενές αίτημα &amp; το </w:t>
      </w:r>
      <w:proofErr w:type="spellStart"/>
      <w:r w:rsidR="0017060F" w:rsidRPr="0017060F">
        <w:rPr>
          <w:rFonts w:ascii="Arial" w:hAnsi="Arial" w:cs="Arial"/>
          <w:sz w:val="22"/>
          <w:szCs w:val="22"/>
          <w:highlight w:val="white"/>
        </w:rPr>
        <w:t>αριθμ.πρωτ</w:t>
      </w:r>
      <w:proofErr w:type="spellEnd"/>
      <w:r w:rsidR="0017060F" w:rsidRPr="0017060F">
        <w:rPr>
          <w:rFonts w:ascii="Arial" w:hAnsi="Arial" w:cs="Arial"/>
          <w:sz w:val="22"/>
          <w:szCs w:val="22"/>
          <w:highlight w:val="white"/>
        </w:rPr>
        <w:t xml:space="preserve">. 8288/3-5-2023 τεκμηριωμένο αίτημα ανάληψης υποχρέωσης του </w:t>
      </w:r>
      <w:proofErr w:type="spellStart"/>
      <w:r w:rsidR="0017060F" w:rsidRPr="0017060F">
        <w:rPr>
          <w:rFonts w:ascii="Arial" w:hAnsi="Arial" w:cs="Arial"/>
          <w:sz w:val="22"/>
          <w:szCs w:val="22"/>
          <w:highlight w:val="white"/>
        </w:rPr>
        <w:t>Αυτ.Τμ.Πολιτισμού</w:t>
      </w:r>
      <w:proofErr w:type="spellEnd"/>
      <w:r w:rsidR="0017060F" w:rsidRPr="0017060F">
        <w:rPr>
          <w:rFonts w:ascii="Arial" w:hAnsi="Arial" w:cs="Arial"/>
          <w:sz w:val="22"/>
          <w:szCs w:val="22"/>
          <w:highlight w:val="white"/>
        </w:rPr>
        <w:t xml:space="preserve">, Αθλητισμού και Τουρισμού για την </w:t>
      </w:r>
      <w:proofErr w:type="spellStart"/>
      <w:r w:rsidR="0017060F" w:rsidRPr="0017060F">
        <w:rPr>
          <w:rFonts w:ascii="Arial" w:hAnsi="Arial" w:cs="Arial"/>
          <w:sz w:val="22"/>
          <w:szCs w:val="22"/>
          <w:highlight w:val="white"/>
        </w:rPr>
        <w:t>συνδιοργάνωση</w:t>
      </w:r>
      <w:proofErr w:type="spellEnd"/>
      <w:r w:rsidR="0017060F" w:rsidRPr="0017060F">
        <w:rPr>
          <w:rFonts w:ascii="Arial" w:hAnsi="Arial" w:cs="Arial"/>
          <w:sz w:val="22"/>
          <w:szCs w:val="22"/>
          <w:highlight w:val="white"/>
        </w:rPr>
        <w:t xml:space="preserve"> του Δήμου </w:t>
      </w:r>
      <w:proofErr w:type="spellStart"/>
      <w:r w:rsidR="0017060F" w:rsidRPr="0017060F">
        <w:rPr>
          <w:rFonts w:ascii="Arial" w:hAnsi="Arial" w:cs="Arial"/>
          <w:sz w:val="22"/>
          <w:szCs w:val="22"/>
          <w:highlight w:val="white"/>
        </w:rPr>
        <w:t>Λεβαδέων</w:t>
      </w:r>
      <w:proofErr w:type="spellEnd"/>
      <w:r w:rsidR="0017060F" w:rsidRPr="0017060F">
        <w:rPr>
          <w:rFonts w:ascii="Arial" w:hAnsi="Arial" w:cs="Arial"/>
          <w:sz w:val="22"/>
          <w:szCs w:val="22"/>
          <w:highlight w:val="white"/>
        </w:rPr>
        <w:t xml:space="preserve"> με τον πολιτιστικό-καλλιτεχνικό σύλλογο Λιβαδειάς </w:t>
      </w:r>
      <w:proofErr w:type="spellStart"/>
      <w:r w:rsidR="0017060F" w:rsidRPr="0017060F">
        <w:rPr>
          <w:rFonts w:ascii="Arial" w:hAnsi="Arial" w:cs="Arial"/>
          <w:sz w:val="22"/>
          <w:szCs w:val="22"/>
          <w:highlight w:val="white"/>
        </w:rPr>
        <w:t>΄΄Αναπνοή΄΄</w:t>
      </w:r>
      <w:proofErr w:type="spellEnd"/>
      <w:r w:rsidR="0017060F" w:rsidRPr="0017060F">
        <w:rPr>
          <w:rFonts w:ascii="Arial" w:hAnsi="Arial" w:cs="Arial"/>
          <w:sz w:val="22"/>
          <w:szCs w:val="22"/>
          <w:highlight w:val="white"/>
        </w:rPr>
        <w:t xml:space="preserve"> τριήμερου φεστιβάλ ‘’</w:t>
      </w:r>
      <w:proofErr w:type="spellStart"/>
      <w:r w:rsidR="0017060F" w:rsidRPr="0017060F">
        <w:rPr>
          <w:rFonts w:ascii="Arial" w:hAnsi="Arial" w:cs="Arial"/>
          <w:sz w:val="22"/>
          <w:szCs w:val="22"/>
          <w:highlight w:val="white"/>
        </w:rPr>
        <w:t>Town</w:t>
      </w:r>
      <w:proofErr w:type="spellEnd"/>
      <w:r w:rsidR="0017060F" w:rsidRPr="0017060F">
        <w:rPr>
          <w:rFonts w:ascii="Arial" w:hAnsi="Arial" w:cs="Arial"/>
          <w:sz w:val="22"/>
          <w:szCs w:val="22"/>
          <w:highlight w:val="white"/>
        </w:rPr>
        <w:t xml:space="preserve"> </w:t>
      </w:r>
      <w:proofErr w:type="spellStart"/>
      <w:r w:rsidR="0017060F" w:rsidRPr="0017060F">
        <w:rPr>
          <w:rFonts w:ascii="Arial" w:hAnsi="Arial" w:cs="Arial"/>
          <w:sz w:val="22"/>
          <w:szCs w:val="22"/>
          <w:highlight w:val="white"/>
        </w:rPr>
        <w:t>by</w:t>
      </w:r>
      <w:proofErr w:type="spellEnd"/>
      <w:r w:rsidR="0017060F" w:rsidRPr="0017060F">
        <w:rPr>
          <w:rFonts w:ascii="Arial" w:hAnsi="Arial" w:cs="Arial"/>
          <w:sz w:val="22"/>
          <w:szCs w:val="22"/>
          <w:highlight w:val="white"/>
        </w:rPr>
        <w:t xml:space="preserve"> </w:t>
      </w:r>
      <w:proofErr w:type="spellStart"/>
      <w:r w:rsidR="0017060F" w:rsidRPr="0017060F">
        <w:rPr>
          <w:rFonts w:ascii="Arial" w:hAnsi="Arial" w:cs="Arial"/>
          <w:sz w:val="22"/>
          <w:szCs w:val="22"/>
          <w:highlight w:val="white"/>
        </w:rPr>
        <w:t>the</w:t>
      </w:r>
      <w:proofErr w:type="spellEnd"/>
      <w:r w:rsidR="0017060F" w:rsidRPr="0017060F">
        <w:rPr>
          <w:rFonts w:ascii="Arial" w:hAnsi="Arial" w:cs="Arial"/>
          <w:sz w:val="22"/>
          <w:szCs w:val="22"/>
          <w:highlight w:val="white"/>
        </w:rPr>
        <w:t xml:space="preserve"> </w:t>
      </w:r>
      <w:proofErr w:type="spellStart"/>
      <w:r w:rsidR="0017060F" w:rsidRPr="0017060F">
        <w:rPr>
          <w:rFonts w:ascii="Arial" w:hAnsi="Arial" w:cs="Arial"/>
          <w:sz w:val="22"/>
          <w:szCs w:val="22"/>
          <w:highlight w:val="white"/>
        </w:rPr>
        <w:t>river</w:t>
      </w:r>
      <w:proofErr w:type="spellEnd"/>
      <w:r w:rsidR="0017060F" w:rsidRPr="0017060F">
        <w:rPr>
          <w:rFonts w:ascii="Arial" w:hAnsi="Arial" w:cs="Arial"/>
          <w:sz w:val="22"/>
          <w:szCs w:val="22"/>
          <w:highlight w:val="white"/>
        </w:rPr>
        <w:t>’’ από τις 16 έως 18 Ιουνίου  2023.</w:t>
      </w:r>
    </w:p>
    <w:p w:rsidR="0017060F" w:rsidRPr="0017060F" w:rsidRDefault="00331559" w:rsidP="0017060F">
      <w:pPr>
        <w:widowControl w:val="0"/>
        <w:spacing w:line="276" w:lineRule="auto"/>
        <w:jc w:val="both"/>
        <w:rPr>
          <w:rFonts w:ascii="Arial" w:hAnsi="Arial" w:cs="Arial"/>
          <w:sz w:val="22"/>
          <w:szCs w:val="22"/>
        </w:rPr>
      </w:pPr>
      <w:r w:rsidRPr="0017060F">
        <w:rPr>
          <w:rFonts w:ascii="Arial" w:hAnsi="Arial" w:cs="Arial"/>
          <w:sz w:val="22"/>
          <w:szCs w:val="22"/>
          <w:highlight w:val="white"/>
        </w:rPr>
        <w:t xml:space="preserve">- </w:t>
      </w:r>
      <w:r w:rsidR="0017060F" w:rsidRPr="0017060F">
        <w:rPr>
          <w:rFonts w:ascii="Arial" w:hAnsi="Arial" w:cs="Arial"/>
          <w:sz w:val="22"/>
          <w:szCs w:val="22"/>
          <w:highlight w:val="white"/>
        </w:rPr>
        <w:t xml:space="preserve">Την </w:t>
      </w:r>
      <w:proofErr w:type="spellStart"/>
      <w:r w:rsidR="0017060F" w:rsidRPr="0017060F">
        <w:rPr>
          <w:rFonts w:ascii="Arial" w:hAnsi="Arial" w:cs="Arial"/>
          <w:sz w:val="22"/>
          <w:szCs w:val="22"/>
          <w:highlight w:val="white"/>
        </w:rPr>
        <w:t>αριθμ</w:t>
      </w:r>
      <w:proofErr w:type="spellEnd"/>
      <w:r w:rsidR="0017060F" w:rsidRPr="0017060F">
        <w:rPr>
          <w:rFonts w:ascii="Arial" w:hAnsi="Arial" w:cs="Arial"/>
          <w:sz w:val="22"/>
          <w:szCs w:val="22"/>
          <w:highlight w:val="white"/>
        </w:rPr>
        <w:t xml:space="preserve">. 29/2023 μελέτη του </w:t>
      </w:r>
      <w:proofErr w:type="spellStart"/>
      <w:r w:rsidR="0017060F" w:rsidRPr="0017060F">
        <w:rPr>
          <w:rFonts w:ascii="Arial" w:hAnsi="Arial" w:cs="Arial"/>
          <w:sz w:val="22"/>
          <w:szCs w:val="22"/>
          <w:highlight w:val="white"/>
        </w:rPr>
        <w:t>Αυτ.Τμ</w:t>
      </w:r>
      <w:proofErr w:type="spellEnd"/>
      <w:r w:rsidR="0017060F" w:rsidRPr="0017060F">
        <w:rPr>
          <w:rFonts w:ascii="Arial" w:hAnsi="Arial" w:cs="Arial"/>
          <w:sz w:val="22"/>
          <w:szCs w:val="22"/>
          <w:highlight w:val="white"/>
        </w:rPr>
        <w:t>. Πολιτισμού, Αθλητισμού και Τουρισ</w:t>
      </w:r>
      <w:r w:rsidR="001D3136">
        <w:rPr>
          <w:rFonts w:ascii="Arial" w:hAnsi="Arial" w:cs="Arial"/>
          <w:sz w:val="22"/>
          <w:szCs w:val="22"/>
          <w:highlight w:val="white"/>
        </w:rPr>
        <w:t>μού ενδεικτικού προϋπολογισμού 2</w:t>
      </w:r>
      <w:r w:rsidR="0017060F" w:rsidRPr="0017060F">
        <w:rPr>
          <w:rFonts w:ascii="Arial" w:hAnsi="Arial" w:cs="Arial"/>
          <w:sz w:val="22"/>
          <w:szCs w:val="22"/>
          <w:highlight w:val="white"/>
        </w:rPr>
        <w:t xml:space="preserve">.720,00€ συμπεριλαμβανομένου ΦΠΑ, η οποία εγκρίθηκε με την </w:t>
      </w:r>
      <w:proofErr w:type="spellStart"/>
      <w:r w:rsidR="0017060F" w:rsidRPr="0017060F">
        <w:rPr>
          <w:rFonts w:ascii="Arial" w:hAnsi="Arial" w:cs="Arial"/>
          <w:sz w:val="22"/>
          <w:szCs w:val="22"/>
          <w:highlight w:val="white"/>
        </w:rPr>
        <w:t>αριθμ.πρωτ</w:t>
      </w:r>
      <w:proofErr w:type="spellEnd"/>
      <w:r w:rsidR="0017060F" w:rsidRPr="0017060F">
        <w:rPr>
          <w:rFonts w:ascii="Arial" w:hAnsi="Arial" w:cs="Arial"/>
          <w:sz w:val="22"/>
          <w:szCs w:val="22"/>
          <w:highlight w:val="white"/>
        </w:rPr>
        <w:t xml:space="preserve">. </w:t>
      </w:r>
      <w:r w:rsidR="0017060F" w:rsidRPr="0017060F">
        <w:rPr>
          <w:rFonts w:ascii="Arial" w:hAnsi="Arial" w:cs="Arial"/>
          <w:sz w:val="22"/>
          <w:szCs w:val="22"/>
          <w:highlight w:val="white"/>
        </w:rPr>
        <w:lastRenderedPageBreak/>
        <w:t>8285/5-5-2023 απόφαση Δημάρχου.</w:t>
      </w:r>
    </w:p>
    <w:p w:rsidR="0017060F" w:rsidRPr="0017060F" w:rsidRDefault="00331559" w:rsidP="0017060F">
      <w:pPr>
        <w:widowControl w:val="0"/>
        <w:spacing w:line="276" w:lineRule="auto"/>
        <w:jc w:val="both"/>
        <w:rPr>
          <w:rFonts w:ascii="Arial" w:hAnsi="Arial" w:cs="Arial"/>
          <w:sz w:val="22"/>
          <w:szCs w:val="22"/>
        </w:rPr>
      </w:pPr>
      <w:r w:rsidRPr="0017060F">
        <w:rPr>
          <w:rFonts w:ascii="Arial" w:hAnsi="Arial" w:cs="Arial"/>
          <w:sz w:val="22"/>
          <w:szCs w:val="22"/>
        </w:rPr>
        <w:t>-</w:t>
      </w:r>
      <w:r w:rsidRPr="0017060F">
        <w:rPr>
          <w:rFonts w:ascii="Arial" w:hAnsi="Arial" w:cs="Arial"/>
          <w:sz w:val="22"/>
          <w:szCs w:val="22"/>
          <w:highlight w:val="white"/>
        </w:rPr>
        <w:t xml:space="preserve"> </w:t>
      </w:r>
      <w:r w:rsidR="0017060F" w:rsidRPr="0017060F">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17060F" w:rsidRPr="0017060F">
        <w:rPr>
          <w:rFonts w:ascii="Arial" w:hAnsi="Arial" w:cs="Arial"/>
          <w:sz w:val="22"/>
          <w:szCs w:val="22"/>
          <w:highlight w:val="white"/>
        </w:rPr>
        <w:t>΄΄</w:t>
      </w:r>
      <w:r w:rsidR="0017060F" w:rsidRPr="0017060F">
        <w:rPr>
          <w:rFonts w:ascii="Arial" w:hAnsi="Arial" w:cs="Arial"/>
          <w:sz w:val="22"/>
          <w:szCs w:val="22"/>
        </w:rPr>
        <w:t>Επετειακές</w:t>
      </w:r>
      <w:proofErr w:type="spellEnd"/>
      <w:r w:rsidR="0017060F" w:rsidRPr="0017060F">
        <w:rPr>
          <w:rFonts w:ascii="Arial" w:hAnsi="Arial" w:cs="Arial"/>
          <w:sz w:val="22"/>
          <w:szCs w:val="22"/>
        </w:rPr>
        <w:t>-εορταστικές εκδηλώσεις και δραστηριότητες όλων των Κοινοτήτων του Δήμου"</w:t>
      </w:r>
      <w:r w:rsidR="0017060F" w:rsidRPr="0017060F">
        <w:rPr>
          <w:rFonts w:ascii="Arial" w:hAnsi="Arial" w:cs="Arial"/>
          <w:sz w:val="22"/>
          <w:szCs w:val="22"/>
          <w:highlight w:val="white"/>
        </w:rPr>
        <w:t xml:space="preserve"> υπάρχει εναπομένουσα πίστωση </w:t>
      </w:r>
      <w:r w:rsidR="0017060F" w:rsidRPr="0017060F">
        <w:rPr>
          <w:rFonts w:ascii="Arial" w:hAnsi="Arial" w:cs="Arial"/>
          <w:sz w:val="22"/>
          <w:szCs w:val="22"/>
        </w:rPr>
        <w:t>5.597,00</w:t>
      </w:r>
      <w:r w:rsidR="0017060F" w:rsidRPr="0017060F">
        <w:rPr>
          <w:rFonts w:ascii="Arial" w:hAnsi="Arial" w:cs="Arial"/>
          <w:sz w:val="22"/>
          <w:szCs w:val="22"/>
          <w:highlight w:val="white"/>
        </w:rPr>
        <w:t xml:space="preserve">€.  </w:t>
      </w:r>
    </w:p>
    <w:p w:rsidR="00331559" w:rsidRPr="00177673" w:rsidRDefault="00331559" w:rsidP="0017060F">
      <w:pPr>
        <w:widowControl w:val="0"/>
        <w:spacing w:line="276" w:lineRule="auto"/>
        <w:jc w:val="both"/>
        <w:rPr>
          <w:rFonts w:ascii="Arial" w:hAnsi="Arial" w:cs="Arial"/>
          <w:sz w:val="22"/>
          <w:szCs w:val="22"/>
        </w:rPr>
      </w:pPr>
      <w:r w:rsidRPr="00177673">
        <w:rPr>
          <w:rFonts w:ascii="Arial" w:hAnsi="Arial" w:cs="Arial"/>
          <w:sz w:val="22"/>
          <w:szCs w:val="22"/>
        </w:rPr>
        <w:t xml:space="preserve">- Το με αρ. </w:t>
      </w:r>
      <w:proofErr w:type="spellStart"/>
      <w:r w:rsidRPr="00177673">
        <w:rPr>
          <w:rFonts w:ascii="Arial" w:hAnsi="Arial" w:cs="Arial"/>
          <w:sz w:val="22"/>
          <w:szCs w:val="22"/>
        </w:rPr>
        <w:t>πρωτ</w:t>
      </w:r>
      <w:proofErr w:type="spellEnd"/>
      <w:r w:rsidRPr="00177673">
        <w:rPr>
          <w:rFonts w:ascii="Arial" w:hAnsi="Arial" w:cs="Arial"/>
          <w:sz w:val="22"/>
          <w:szCs w:val="22"/>
        </w:rPr>
        <w:t xml:space="preserve">. </w:t>
      </w:r>
      <w:r w:rsidR="0017060F">
        <w:rPr>
          <w:rFonts w:ascii="Arial" w:hAnsi="Arial" w:cs="Arial"/>
          <w:sz w:val="22"/>
          <w:szCs w:val="22"/>
        </w:rPr>
        <w:t>9002</w:t>
      </w:r>
      <w:r w:rsidR="0017060F">
        <w:rPr>
          <w:rFonts w:ascii="Arial" w:eastAsia="Arial" w:hAnsi="Arial" w:cs="Arial"/>
          <w:sz w:val="22"/>
          <w:szCs w:val="22"/>
        </w:rPr>
        <w:t>/11</w:t>
      </w:r>
      <w:r w:rsidRPr="00177673">
        <w:rPr>
          <w:rFonts w:ascii="Arial" w:eastAsia="Arial" w:hAnsi="Arial" w:cs="Arial"/>
          <w:sz w:val="22"/>
          <w:szCs w:val="22"/>
        </w:rPr>
        <w:t>-0</w:t>
      </w:r>
      <w:r>
        <w:rPr>
          <w:rFonts w:ascii="Arial" w:eastAsia="Arial" w:hAnsi="Arial" w:cs="Arial"/>
          <w:sz w:val="22"/>
          <w:szCs w:val="22"/>
        </w:rPr>
        <w:t>5</w:t>
      </w:r>
      <w:r w:rsidRPr="00177673">
        <w:rPr>
          <w:rFonts w:ascii="Arial" w:hAnsi="Arial" w:cs="Arial"/>
          <w:sz w:val="22"/>
          <w:szCs w:val="22"/>
        </w:rPr>
        <w:t>-2023  έγγραφο</w:t>
      </w:r>
      <w:r w:rsidR="001D3136">
        <w:rPr>
          <w:rFonts w:ascii="Arial" w:hAnsi="Arial" w:cs="Arial"/>
          <w:sz w:val="22"/>
          <w:szCs w:val="22"/>
        </w:rPr>
        <w:t xml:space="preserve"> (σε ορθή επανάληψη) </w:t>
      </w:r>
      <w:r w:rsidRPr="00177673">
        <w:rPr>
          <w:rFonts w:ascii="Arial" w:hAnsi="Arial" w:cs="Arial"/>
          <w:sz w:val="22"/>
          <w:szCs w:val="22"/>
        </w:rPr>
        <w:t xml:space="preserve"> </w:t>
      </w:r>
      <w:r w:rsidR="001D3136">
        <w:rPr>
          <w:rFonts w:ascii="Arial" w:eastAsia="Arial" w:hAnsi="Arial" w:cs="Arial"/>
          <w:sz w:val="22"/>
          <w:szCs w:val="22"/>
        </w:rPr>
        <w:t xml:space="preserve">του Τμ. Προϋπολογισμού </w:t>
      </w:r>
      <w:r w:rsidRPr="00177673">
        <w:rPr>
          <w:rFonts w:ascii="Arial" w:eastAsia="Arial" w:hAnsi="Arial" w:cs="Arial"/>
          <w:sz w:val="22"/>
          <w:szCs w:val="22"/>
        </w:rPr>
        <w:t xml:space="preserve">Λογιστηρίου &amp; Προμηθειών </w:t>
      </w:r>
      <w:r w:rsidRPr="00177673">
        <w:rPr>
          <w:rFonts w:ascii="Arial" w:eastAsia="Verdana" w:hAnsi="Arial" w:cs="Arial"/>
          <w:color w:val="000000"/>
          <w:sz w:val="22"/>
          <w:szCs w:val="22"/>
        </w:rPr>
        <w:t xml:space="preserve"> τ</w:t>
      </w:r>
      <w:r w:rsidRPr="00177673">
        <w:rPr>
          <w:rFonts w:ascii="Arial" w:hAnsi="Arial" w:cs="Arial"/>
          <w:sz w:val="22"/>
          <w:szCs w:val="22"/>
        </w:rPr>
        <w:t xml:space="preserve">ου Δήμου </w:t>
      </w:r>
      <w:proofErr w:type="spellStart"/>
      <w:r w:rsidRPr="00177673">
        <w:rPr>
          <w:rFonts w:ascii="Arial" w:hAnsi="Arial" w:cs="Arial"/>
          <w:sz w:val="22"/>
          <w:szCs w:val="22"/>
        </w:rPr>
        <w:t>Λεβαδέων</w:t>
      </w:r>
      <w:proofErr w:type="spellEnd"/>
      <w:r w:rsidRPr="00177673">
        <w:rPr>
          <w:rFonts w:ascii="Arial" w:hAnsi="Arial" w:cs="Arial"/>
          <w:sz w:val="22"/>
          <w:szCs w:val="22"/>
        </w:rPr>
        <w:t xml:space="preserve"> </w:t>
      </w:r>
    </w:p>
    <w:p w:rsidR="00331559" w:rsidRPr="00177673" w:rsidRDefault="00331559" w:rsidP="00331559">
      <w:pPr>
        <w:widowControl w:val="0"/>
        <w:spacing w:line="276" w:lineRule="auto"/>
        <w:jc w:val="both"/>
        <w:rPr>
          <w:rFonts w:ascii="Arial" w:hAnsi="Arial" w:cs="Arial"/>
          <w:sz w:val="22"/>
          <w:szCs w:val="22"/>
        </w:rPr>
      </w:pPr>
      <w:r w:rsidRPr="00177673">
        <w:rPr>
          <w:rFonts w:ascii="Arial" w:hAnsi="Arial" w:cs="Arial"/>
          <w:sz w:val="22"/>
          <w:szCs w:val="22"/>
        </w:rPr>
        <w:t>-Την μεταξύ των μελών συζήτηση σύμφωνα με τα πρακτικά</w:t>
      </w:r>
    </w:p>
    <w:p w:rsidR="00331559" w:rsidRPr="00177673" w:rsidRDefault="00331559" w:rsidP="00331559">
      <w:pPr>
        <w:pStyle w:val="af9"/>
        <w:widowControl w:val="0"/>
        <w:suppressAutoHyphens w:val="0"/>
        <w:spacing w:line="276" w:lineRule="auto"/>
        <w:ind w:left="0"/>
        <w:jc w:val="both"/>
        <w:rPr>
          <w:rFonts w:ascii="Arial" w:hAnsi="Arial" w:cs="Arial"/>
          <w:sz w:val="22"/>
          <w:szCs w:val="22"/>
        </w:rPr>
      </w:pPr>
      <w:r w:rsidRPr="00177673">
        <w:rPr>
          <w:rFonts w:ascii="Arial" w:hAnsi="Arial" w:cs="Arial"/>
          <w:sz w:val="22"/>
          <w:szCs w:val="22"/>
        </w:rPr>
        <w:t>- Την ψήφο των μελών της όπως αυτή  διατυπώθηκε και δηλώθηκε δια ζώσης στην συνεδρίαση.</w:t>
      </w:r>
    </w:p>
    <w:p w:rsidR="00331559" w:rsidRPr="00177673" w:rsidRDefault="00331559" w:rsidP="00331559">
      <w:pPr>
        <w:pStyle w:val="af9"/>
        <w:widowControl w:val="0"/>
        <w:suppressAutoHyphens w:val="0"/>
        <w:spacing w:line="276" w:lineRule="auto"/>
        <w:ind w:left="0"/>
        <w:jc w:val="both"/>
        <w:rPr>
          <w:rFonts w:ascii="Arial" w:hAnsi="Arial" w:cs="Arial"/>
          <w:sz w:val="22"/>
          <w:szCs w:val="22"/>
        </w:rPr>
      </w:pPr>
    </w:p>
    <w:p w:rsidR="00331559" w:rsidRDefault="00331559" w:rsidP="00331559">
      <w:pPr>
        <w:widowControl w:val="0"/>
        <w:suppressAutoHyphens w:val="0"/>
        <w:spacing w:line="360" w:lineRule="auto"/>
        <w:jc w:val="both"/>
        <w:rPr>
          <w:rFonts w:ascii="Arial" w:hAnsi="Arial" w:cs="Arial"/>
          <w:b/>
          <w:sz w:val="22"/>
          <w:szCs w:val="22"/>
        </w:rPr>
      </w:pPr>
      <w:r w:rsidRPr="00177673">
        <w:rPr>
          <w:rFonts w:ascii="Arial" w:hAnsi="Arial" w:cs="Arial"/>
          <w:sz w:val="22"/>
          <w:szCs w:val="22"/>
        </w:rPr>
        <w:t>.</w:t>
      </w:r>
      <w:r w:rsidRPr="00177673">
        <w:rPr>
          <w:rFonts w:ascii="Arial" w:hAnsi="Arial" w:cs="Arial"/>
          <w:b/>
          <w:sz w:val="22"/>
          <w:szCs w:val="22"/>
        </w:rPr>
        <w:t xml:space="preserve">                                                      ΑΠΟΦΑΣΙΖΕΙ  ΟΜΟΦΩΝΑ</w:t>
      </w:r>
    </w:p>
    <w:p w:rsidR="00144DB6" w:rsidRDefault="00144DB6" w:rsidP="00331559">
      <w:pPr>
        <w:widowControl w:val="0"/>
        <w:suppressAutoHyphens w:val="0"/>
        <w:spacing w:line="360" w:lineRule="auto"/>
        <w:jc w:val="both"/>
        <w:rPr>
          <w:rFonts w:ascii="Arial" w:hAnsi="Arial" w:cs="Arial"/>
          <w:b/>
          <w:sz w:val="22"/>
          <w:szCs w:val="22"/>
        </w:rPr>
      </w:pPr>
    </w:p>
    <w:p w:rsidR="00331559" w:rsidRPr="00144DB6" w:rsidRDefault="00331559" w:rsidP="00331559">
      <w:pPr>
        <w:spacing w:line="276" w:lineRule="auto"/>
        <w:jc w:val="both"/>
        <w:rPr>
          <w:rFonts w:ascii="Arial" w:hAnsi="Arial" w:cs="Arial"/>
          <w:sz w:val="22"/>
          <w:szCs w:val="22"/>
        </w:rPr>
      </w:pPr>
      <w:r w:rsidRPr="00144DB6">
        <w:rPr>
          <w:rStyle w:val="-"/>
          <w:rFonts w:ascii="Arial" w:eastAsia="Arial Unicode MS" w:hAnsi="Arial" w:cs="Arial"/>
          <w:bCs/>
          <w:color w:val="auto"/>
          <w:kern w:val="2"/>
          <w:sz w:val="22"/>
          <w:szCs w:val="22"/>
          <w:u w:val="none"/>
          <w:shd w:val="clear" w:color="auto" w:fill="FFFFFF"/>
          <w:lang w:eastAsia="el-GR" w:bidi="hi-IN"/>
        </w:rPr>
        <w:t xml:space="preserve">    Εξειδικεύει την </w:t>
      </w:r>
      <w:r w:rsidRPr="00144DB6">
        <w:rPr>
          <w:rStyle w:val="-"/>
          <w:rFonts w:ascii="Arial" w:eastAsia="Arial Unicode MS" w:hAnsi="Arial" w:cs="Arial"/>
          <w:color w:val="auto"/>
          <w:kern w:val="2"/>
          <w:sz w:val="22"/>
          <w:szCs w:val="22"/>
          <w:u w:val="none"/>
          <w:shd w:val="clear" w:color="auto" w:fill="FFFFFF"/>
          <w:lang w:eastAsia="el-GR" w:bidi="hi-IN"/>
        </w:rPr>
        <w:t xml:space="preserve">εγγεγραμμένη πίστωση  ποσού  </w:t>
      </w:r>
      <w:r w:rsidR="0018463E">
        <w:rPr>
          <w:rStyle w:val="-"/>
          <w:rFonts w:ascii="Arial" w:eastAsia="Arial Unicode MS" w:hAnsi="Arial" w:cs="Arial"/>
          <w:color w:val="auto"/>
          <w:kern w:val="2"/>
          <w:sz w:val="22"/>
          <w:szCs w:val="22"/>
          <w:u w:val="none"/>
          <w:shd w:val="clear" w:color="auto" w:fill="FFFFFF"/>
          <w:lang w:eastAsia="el-GR" w:bidi="hi-IN"/>
        </w:rPr>
        <w:t>ΔΥΟ</w:t>
      </w:r>
      <w:r w:rsidR="0017060F" w:rsidRPr="00144DB6">
        <w:rPr>
          <w:rStyle w:val="-"/>
          <w:rFonts w:ascii="Arial" w:eastAsia="Arial Unicode MS" w:hAnsi="Arial" w:cs="Arial"/>
          <w:color w:val="auto"/>
          <w:kern w:val="2"/>
          <w:sz w:val="22"/>
          <w:szCs w:val="22"/>
          <w:u w:val="none"/>
          <w:shd w:val="clear" w:color="auto" w:fill="FFFFFF"/>
          <w:lang w:eastAsia="el-GR" w:bidi="hi-IN"/>
        </w:rPr>
        <w:t xml:space="preserve"> </w:t>
      </w:r>
      <w:r w:rsidRPr="00144DB6">
        <w:rPr>
          <w:rStyle w:val="-"/>
          <w:rFonts w:ascii="Arial" w:eastAsia="Arial Unicode MS" w:hAnsi="Arial" w:cs="Arial"/>
          <w:color w:val="auto"/>
          <w:kern w:val="2"/>
          <w:sz w:val="22"/>
          <w:szCs w:val="22"/>
          <w:u w:val="none"/>
          <w:shd w:val="clear" w:color="auto" w:fill="FFFFFF"/>
          <w:lang w:eastAsia="el-GR" w:bidi="hi-IN"/>
        </w:rPr>
        <w:t xml:space="preserve"> ΧΙΛΙΑΔΩΝ </w:t>
      </w:r>
      <w:r w:rsidR="0017060F" w:rsidRPr="00144DB6">
        <w:rPr>
          <w:rStyle w:val="-"/>
          <w:rFonts w:ascii="Arial" w:eastAsia="Arial Unicode MS" w:hAnsi="Arial" w:cs="Arial"/>
          <w:color w:val="auto"/>
          <w:kern w:val="2"/>
          <w:sz w:val="22"/>
          <w:szCs w:val="22"/>
          <w:u w:val="none"/>
          <w:shd w:val="clear" w:color="auto" w:fill="FFFFFF"/>
          <w:lang w:eastAsia="el-GR" w:bidi="hi-IN"/>
        </w:rPr>
        <w:t>ΕΠΤΑΚΟΣΙΩΝ ΕΙΚΟΣΙ</w:t>
      </w:r>
      <w:r w:rsidRPr="00144DB6">
        <w:rPr>
          <w:rStyle w:val="-"/>
          <w:rFonts w:ascii="Arial" w:eastAsia="Arial Unicode MS" w:hAnsi="Arial" w:cs="Arial"/>
          <w:color w:val="auto"/>
          <w:kern w:val="2"/>
          <w:sz w:val="22"/>
          <w:szCs w:val="22"/>
          <w:u w:val="none"/>
          <w:shd w:val="clear" w:color="auto" w:fill="FFFFFF"/>
          <w:lang w:eastAsia="el-GR" w:bidi="hi-IN"/>
        </w:rPr>
        <w:t xml:space="preserve"> </w:t>
      </w:r>
      <w:r w:rsidRPr="00144DB6">
        <w:rPr>
          <w:rFonts w:ascii="Arial" w:hAnsi="Arial" w:cs="Arial"/>
          <w:sz w:val="22"/>
          <w:szCs w:val="22"/>
          <w:highlight w:val="white"/>
        </w:rPr>
        <w:t>ΕΥΡΩ (</w:t>
      </w:r>
      <w:r w:rsidR="0018463E">
        <w:rPr>
          <w:rFonts w:ascii="Arial" w:hAnsi="Arial" w:cs="Arial"/>
          <w:sz w:val="22"/>
          <w:szCs w:val="22"/>
        </w:rPr>
        <w:t>2</w:t>
      </w:r>
      <w:r w:rsidR="0017060F" w:rsidRPr="00144DB6">
        <w:rPr>
          <w:rFonts w:ascii="Arial" w:hAnsi="Arial" w:cs="Arial"/>
          <w:sz w:val="22"/>
          <w:szCs w:val="22"/>
        </w:rPr>
        <w:t xml:space="preserve">.720,00€) </w:t>
      </w:r>
      <w:r w:rsidRPr="00144DB6">
        <w:rPr>
          <w:rFonts w:ascii="Arial" w:hAnsi="Arial" w:cs="Arial"/>
          <w:bCs/>
          <w:sz w:val="22"/>
          <w:szCs w:val="22"/>
          <w:highlight w:val="white"/>
        </w:rPr>
        <w:t xml:space="preserve">στον Κ.Α. εξόδων </w:t>
      </w:r>
      <w:r w:rsidR="00144DB6" w:rsidRPr="00144DB6">
        <w:rPr>
          <w:rFonts w:ascii="Arial" w:hAnsi="Arial" w:cs="Arial"/>
          <w:sz w:val="22"/>
          <w:szCs w:val="22"/>
          <w:highlight w:val="white"/>
        </w:rPr>
        <w:t xml:space="preserve">15/6471.005  </w:t>
      </w:r>
      <w:r w:rsidRPr="00144DB6">
        <w:rPr>
          <w:rFonts w:ascii="Arial" w:hAnsi="Arial" w:cs="Arial"/>
          <w:sz w:val="22"/>
          <w:szCs w:val="22"/>
          <w:highlight w:val="white"/>
        </w:rPr>
        <w:t>με τίτλο</w:t>
      </w:r>
      <w:r w:rsidRPr="00144DB6">
        <w:rPr>
          <w:rFonts w:ascii="Arial" w:hAnsi="Arial" w:cs="Arial"/>
          <w:sz w:val="22"/>
          <w:szCs w:val="22"/>
        </w:rPr>
        <w:t xml:space="preserve">: </w:t>
      </w:r>
      <w:proofErr w:type="spellStart"/>
      <w:r w:rsidRPr="00144DB6">
        <w:rPr>
          <w:rFonts w:ascii="Arial" w:hAnsi="Arial" w:cs="Arial"/>
          <w:sz w:val="22"/>
          <w:szCs w:val="22"/>
        </w:rPr>
        <w:t>΄΄Επετειακές</w:t>
      </w:r>
      <w:proofErr w:type="spellEnd"/>
      <w:r w:rsidRPr="00144DB6">
        <w:rPr>
          <w:rFonts w:ascii="Arial" w:hAnsi="Arial" w:cs="Arial"/>
          <w:sz w:val="22"/>
          <w:szCs w:val="22"/>
        </w:rPr>
        <w:t xml:space="preserve">-εορταστικές εκδηλώσεις και δραστηριότητες όλων των Κοινοτήτων του </w:t>
      </w:r>
      <w:proofErr w:type="spellStart"/>
      <w:r w:rsidRPr="00144DB6">
        <w:rPr>
          <w:rFonts w:ascii="Arial" w:hAnsi="Arial" w:cs="Arial"/>
          <w:sz w:val="22"/>
          <w:szCs w:val="22"/>
        </w:rPr>
        <w:t>Δήμου΄΄</w:t>
      </w:r>
      <w:proofErr w:type="spellEnd"/>
      <w:r w:rsidRPr="00144DB6">
        <w:rPr>
          <w:rFonts w:ascii="Arial" w:hAnsi="Arial" w:cs="Arial"/>
          <w:b/>
          <w:sz w:val="22"/>
          <w:szCs w:val="22"/>
          <w:highlight w:val="white"/>
        </w:rPr>
        <w:t xml:space="preserve"> </w:t>
      </w:r>
      <w:r w:rsidRPr="00144DB6">
        <w:rPr>
          <w:rFonts w:ascii="Arial" w:hAnsi="Arial" w:cs="Arial"/>
          <w:sz w:val="22"/>
          <w:szCs w:val="22"/>
        </w:rPr>
        <w:t xml:space="preserve">για την </w:t>
      </w:r>
      <w:r w:rsidR="00144DB6" w:rsidRPr="00144DB6">
        <w:rPr>
          <w:rFonts w:ascii="Arial" w:hAnsi="Arial" w:cs="Arial"/>
          <w:sz w:val="22"/>
          <w:szCs w:val="22"/>
        </w:rPr>
        <w:t xml:space="preserve">για </w:t>
      </w:r>
      <w:r w:rsidR="00144DB6" w:rsidRPr="00144DB6">
        <w:rPr>
          <w:rFonts w:ascii="Arial" w:hAnsi="Arial" w:cs="Arial"/>
          <w:sz w:val="22"/>
          <w:szCs w:val="22"/>
          <w:highlight w:val="white"/>
        </w:rPr>
        <w:t xml:space="preserve">την </w:t>
      </w:r>
      <w:proofErr w:type="spellStart"/>
      <w:r w:rsidR="00144DB6" w:rsidRPr="00144DB6">
        <w:rPr>
          <w:rFonts w:ascii="Arial" w:hAnsi="Arial" w:cs="Arial"/>
          <w:sz w:val="22"/>
          <w:szCs w:val="22"/>
          <w:highlight w:val="white"/>
        </w:rPr>
        <w:t>συνδιοργάνωση</w:t>
      </w:r>
      <w:proofErr w:type="spellEnd"/>
      <w:r w:rsidR="00144DB6" w:rsidRPr="00144DB6">
        <w:rPr>
          <w:rFonts w:ascii="Arial" w:hAnsi="Arial" w:cs="Arial"/>
          <w:sz w:val="22"/>
          <w:szCs w:val="22"/>
          <w:highlight w:val="white"/>
        </w:rPr>
        <w:t xml:space="preserve"> του Δήμου </w:t>
      </w:r>
      <w:proofErr w:type="spellStart"/>
      <w:r w:rsidR="00144DB6" w:rsidRPr="00144DB6">
        <w:rPr>
          <w:rFonts w:ascii="Arial" w:hAnsi="Arial" w:cs="Arial"/>
          <w:sz w:val="22"/>
          <w:szCs w:val="22"/>
          <w:highlight w:val="white"/>
        </w:rPr>
        <w:t>Λεβαδέων</w:t>
      </w:r>
      <w:proofErr w:type="spellEnd"/>
      <w:r w:rsidR="00144DB6" w:rsidRPr="00144DB6">
        <w:rPr>
          <w:rFonts w:ascii="Arial" w:hAnsi="Arial" w:cs="Arial"/>
          <w:sz w:val="22"/>
          <w:szCs w:val="22"/>
          <w:highlight w:val="white"/>
        </w:rPr>
        <w:t xml:space="preserve"> με τον πολιτιστικό-καλλιτεχνικό σύλλογο Λιβαδειάς </w:t>
      </w:r>
      <w:proofErr w:type="spellStart"/>
      <w:r w:rsidR="00144DB6" w:rsidRPr="00144DB6">
        <w:rPr>
          <w:rFonts w:ascii="Arial" w:hAnsi="Arial" w:cs="Arial"/>
          <w:sz w:val="22"/>
          <w:szCs w:val="22"/>
          <w:highlight w:val="white"/>
        </w:rPr>
        <w:t>΄΄Αναπνοή΄΄</w:t>
      </w:r>
      <w:proofErr w:type="spellEnd"/>
      <w:r w:rsidR="00144DB6" w:rsidRPr="00144DB6">
        <w:rPr>
          <w:rFonts w:ascii="Arial" w:hAnsi="Arial" w:cs="Arial"/>
          <w:sz w:val="22"/>
          <w:szCs w:val="22"/>
          <w:highlight w:val="white"/>
        </w:rPr>
        <w:t xml:space="preserve"> τριήμερου φεστιβάλ ‘’</w:t>
      </w:r>
      <w:proofErr w:type="spellStart"/>
      <w:r w:rsidR="00144DB6" w:rsidRPr="00144DB6">
        <w:rPr>
          <w:rFonts w:ascii="Arial" w:hAnsi="Arial" w:cs="Arial"/>
          <w:sz w:val="22"/>
          <w:szCs w:val="22"/>
          <w:highlight w:val="white"/>
        </w:rPr>
        <w:t>Town</w:t>
      </w:r>
      <w:proofErr w:type="spellEnd"/>
      <w:r w:rsidR="00144DB6" w:rsidRPr="00144DB6">
        <w:rPr>
          <w:rFonts w:ascii="Arial" w:hAnsi="Arial" w:cs="Arial"/>
          <w:sz w:val="22"/>
          <w:szCs w:val="22"/>
          <w:highlight w:val="white"/>
        </w:rPr>
        <w:t xml:space="preserve"> </w:t>
      </w:r>
      <w:proofErr w:type="spellStart"/>
      <w:r w:rsidR="00144DB6" w:rsidRPr="00144DB6">
        <w:rPr>
          <w:rFonts w:ascii="Arial" w:hAnsi="Arial" w:cs="Arial"/>
          <w:sz w:val="22"/>
          <w:szCs w:val="22"/>
          <w:highlight w:val="white"/>
        </w:rPr>
        <w:t>by</w:t>
      </w:r>
      <w:proofErr w:type="spellEnd"/>
      <w:r w:rsidR="00144DB6" w:rsidRPr="00144DB6">
        <w:rPr>
          <w:rFonts w:ascii="Arial" w:hAnsi="Arial" w:cs="Arial"/>
          <w:sz w:val="22"/>
          <w:szCs w:val="22"/>
          <w:highlight w:val="white"/>
        </w:rPr>
        <w:t xml:space="preserve"> </w:t>
      </w:r>
      <w:proofErr w:type="spellStart"/>
      <w:r w:rsidR="00144DB6" w:rsidRPr="00144DB6">
        <w:rPr>
          <w:rFonts w:ascii="Arial" w:hAnsi="Arial" w:cs="Arial"/>
          <w:sz w:val="22"/>
          <w:szCs w:val="22"/>
          <w:highlight w:val="white"/>
        </w:rPr>
        <w:t>the</w:t>
      </w:r>
      <w:proofErr w:type="spellEnd"/>
      <w:r w:rsidR="00144DB6" w:rsidRPr="00144DB6">
        <w:rPr>
          <w:rFonts w:ascii="Arial" w:hAnsi="Arial" w:cs="Arial"/>
          <w:sz w:val="22"/>
          <w:szCs w:val="22"/>
          <w:highlight w:val="white"/>
        </w:rPr>
        <w:t xml:space="preserve"> </w:t>
      </w:r>
      <w:proofErr w:type="spellStart"/>
      <w:r w:rsidR="00144DB6" w:rsidRPr="00144DB6">
        <w:rPr>
          <w:rFonts w:ascii="Arial" w:hAnsi="Arial" w:cs="Arial"/>
          <w:sz w:val="22"/>
          <w:szCs w:val="22"/>
          <w:highlight w:val="white"/>
        </w:rPr>
        <w:t>river</w:t>
      </w:r>
      <w:proofErr w:type="spellEnd"/>
      <w:r w:rsidR="00144DB6" w:rsidRPr="00144DB6">
        <w:rPr>
          <w:rFonts w:ascii="Arial" w:hAnsi="Arial" w:cs="Arial"/>
          <w:sz w:val="22"/>
          <w:szCs w:val="22"/>
          <w:highlight w:val="white"/>
        </w:rPr>
        <w:t>’’ από τις 16 έως 18 Ιουνίου  2023</w:t>
      </w:r>
      <w:r w:rsidR="00144DB6" w:rsidRPr="00144DB6">
        <w:rPr>
          <w:rFonts w:ascii="Arial" w:hAnsi="Arial" w:cs="Arial"/>
          <w:sz w:val="22"/>
          <w:szCs w:val="22"/>
        </w:rPr>
        <w:t xml:space="preserve"> , </w:t>
      </w:r>
      <w:r w:rsidRPr="00144DB6">
        <w:rPr>
          <w:rFonts w:ascii="Arial" w:hAnsi="Arial" w:cs="Arial"/>
          <w:sz w:val="22"/>
          <w:szCs w:val="22"/>
          <w:highlight w:val="white"/>
        </w:rPr>
        <w:t xml:space="preserve"> </w:t>
      </w:r>
      <w:r w:rsidRPr="00144DB6">
        <w:rPr>
          <w:rFonts w:ascii="Arial" w:hAnsi="Arial" w:cs="Arial"/>
          <w:sz w:val="22"/>
          <w:szCs w:val="22"/>
        </w:rPr>
        <w:t xml:space="preserve"> ως παρακάτω :</w:t>
      </w:r>
    </w:p>
    <w:p w:rsidR="00EC07DF" w:rsidRPr="00C90CF0" w:rsidRDefault="00EC07DF" w:rsidP="00EC07DF">
      <w:pPr>
        <w:pStyle w:val="28"/>
        <w:spacing w:line="276" w:lineRule="auto"/>
        <w:ind w:left="0" w:firstLine="0"/>
        <w:rPr>
          <w:rFonts w:ascii="Arial" w:eastAsiaTheme="minorHAnsi" w:hAnsi="Arial" w:cs="Arial"/>
          <w:sz w:val="22"/>
          <w:szCs w:val="22"/>
          <w:lang w:eastAsia="en-US"/>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17060F" w:rsidTr="0072194A">
        <w:tc>
          <w:tcPr>
            <w:tcW w:w="960" w:type="dxa"/>
            <w:tcBorders>
              <w:top w:val="single" w:sz="1" w:space="0" w:color="000000"/>
              <w:left w:val="single" w:sz="1" w:space="0" w:color="000000"/>
              <w:bottom w:val="single" w:sz="4" w:space="0" w:color="auto"/>
            </w:tcBorders>
            <w:shd w:val="clear" w:color="auto" w:fill="99CC99"/>
          </w:tcPr>
          <w:p w:rsidR="0017060F" w:rsidRPr="00144DB6" w:rsidRDefault="0017060F" w:rsidP="0072194A">
            <w:pPr>
              <w:pStyle w:val="af8"/>
              <w:jc w:val="center"/>
              <w:rPr>
                <w:rFonts w:ascii="Arial" w:hAnsi="Arial" w:cs="Arial"/>
                <w:sz w:val="22"/>
                <w:szCs w:val="22"/>
              </w:rPr>
            </w:pPr>
            <w:r w:rsidRPr="00144DB6">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17060F" w:rsidRPr="00144DB6" w:rsidRDefault="0017060F" w:rsidP="0072194A">
            <w:pPr>
              <w:pStyle w:val="af8"/>
              <w:jc w:val="center"/>
              <w:rPr>
                <w:rFonts w:ascii="Arial" w:hAnsi="Arial" w:cs="Arial"/>
                <w:sz w:val="22"/>
                <w:szCs w:val="22"/>
              </w:rPr>
            </w:pPr>
            <w:r w:rsidRPr="00144DB6">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17060F" w:rsidRPr="00144DB6" w:rsidRDefault="0017060F" w:rsidP="0072194A">
            <w:pPr>
              <w:pStyle w:val="af8"/>
              <w:jc w:val="center"/>
              <w:rPr>
                <w:rFonts w:ascii="Arial" w:hAnsi="Arial" w:cs="Arial"/>
                <w:sz w:val="22"/>
                <w:szCs w:val="22"/>
              </w:rPr>
            </w:pPr>
            <w:r w:rsidRPr="00144DB6">
              <w:rPr>
                <w:rFonts w:ascii="Arial" w:hAnsi="Arial" w:cs="Arial"/>
                <w:b/>
                <w:bCs/>
                <w:color w:val="000000"/>
                <w:sz w:val="22"/>
                <w:szCs w:val="22"/>
              </w:rPr>
              <w:t>Ποσό συμπεριλαμβανομένου ΦΠΑ</w:t>
            </w:r>
          </w:p>
        </w:tc>
      </w:tr>
      <w:tr w:rsidR="0017060F" w:rsidTr="0072194A">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7060F" w:rsidRPr="00144DB6" w:rsidRDefault="0017060F" w:rsidP="0072194A">
            <w:pPr>
              <w:pStyle w:val="af8"/>
              <w:jc w:val="center"/>
              <w:rPr>
                <w:rFonts w:ascii="Arial" w:hAnsi="Arial" w:cs="Arial"/>
                <w:sz w:val="22"/>
                <w:szCs w:val="22"/>
              </w:rPr>
            </w:pPr>
            <w:r w:rsidRPr="00144DB6">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7060F" w:rsidRPr="00144DB6" w:rsidRDefault="0017060F" w:rsidP="0072194A">
            <w:pPr>
              <w:rPr>
                <w:rFonts w:ascii="Arial" w:hAnsi="Arial" w:cs="Arial"/>
                <w:bCs/>
                <w:sz w:val="22"/>
                <w:szCs w:val="22"/>
                <w:highlight w:val="white"/>
              </w:rPr>
            </w:pPr>
            <w:r w:rsidRPr="00144DB6">
              <w:rPr>
                <w:rFonts w:ascii="Arial" w:hAnsi="Arial" w:cs="Arial"/>
                <w:bCs/>
                <w:sz w:val="22"/>
                <w:szCs w:val="22"/>
                <w:highlight w:val="white"/>
              </w:rPr>
              <w:t xml:space="preserve">Προμήθεια διαφόρων εντύπων (αφισών, </w:t>
            </w:r>
            <w:proofErr w:type="spellStart"/>
            <w:r w:rsidRPr="00144DB6">
              <w:rPr>
                <w:rFonts w:ascii="Arial" w:hAnsi="Arial" w:cs="Arial"/>
                <w:bCs/>
                <w:sz w:val="22"/>
                <w:szCs w:val="22"/>
                <w:highlight w:val="white"/>
              </w:rPr>
              <w:t>μπάνερ</w:t>
            </w:r>
            <w:proofErr w:type="spellEnd"/>
            <w:r w:rsidRPr="00144DB6">
              <w:rPr>
                <w:rFonts w:ascii="Arial" w:hAnsi="Arial" w:cs="Arial"/>
                <w:bCs/>
                <w:sz w:val="22"/>
                <w:szCs w:val="22"/>
                <w:highlight w:val="white"/>
              </w:rPr>
              <w:t xml:space="preserve">, φυλλαδίων)  στα πλαίσια τριήμερου φεστιβάλ </w:t>
            </w:r>
            <w:proofErr w:type="spellStart"/>
            <w:r w:rsidRPr="00144DB6">
              <w:rPr>
                <w:rFonts w:ascii="Arial" w:hAnsi="Arial" w:cs="Arial"/>
                <w:bCs/>
                <w:sz w:val="22"/>
                <w:szCs w:val="22"/>
                <w:highlight w:val="white"/>
              </w:rPr>
              <w:t>΄΄</w:t>
            </w:r>
            <w:proofErr w:type="spellEnd"/>
            <w:r w:rsidRPr="00144DB6">
              <w:rPr>
                <w:rFonts w:ascii="Arial" w:hAnsi="Arial" w:cs="Arial"/>
                <w:bCs/>
                <w:sz w:val="22"/>
                <w:szCs w:val="22"/>
                <w:highlight w:val="white"/>
                <w:lang w:val="en-US"/>
              </w:rPr>
              <w:t>Town</w:t>
            </w:r>
            <w:r w:rsidRPr="00144DB6">
              <w:rPr>
                <w:rFonts w:ascii="Arial" w:hAnsi="Arial" w:cs="Arial"/>
                <w:bCs/>
                <w:sz w:val="22"/>
                <w:szCs w:val="22"/>
                <w:highlight w:val="white"/>
              </w:rPr>
              <w:t xml:space="preserve"> </w:t>
            </w:r>
            <w:r w:rsidRPr="00144DB6">
              <w:rPr>
                <w:rFonts w:ascii="Arial" w:hAnsi="Arial" w:cs="Arial"/>
                <w:bCs/>
                <w:sz w:val="22"/>
                <w:szCs w:val="22"/>
                <w:highlight w:val="white"/>
                <w:lang w:val="en-US"/>
              </w:rPr>
              <w:t>by</w:t>
            </w:r>
            <w:r w:rsidRPr="00144DB6">
              <w:rPr>
                <w:rFonts w:ascii="Arial" w:hAnsi="Arial" w:cs="Arial"/>
                <w:bCs/>
                <w:sz w:val="22"/>
                <w:szCs w:val="22"/>
                <w:highlight w:val="white"/>
              </w:rPr>
              <w:t xml:space="preserve"> </w:t>
            </w:r>
            <w:r w:rsidRPr="00144DB6">
              <w:rPr>
                <w:rFonts w:ascii="Arial" w:hAnsi="Arial" w:cs="Arial"/>
                <w:bCs/>
                <w:sz w:val="22"/>
                <w:szCs w:val="22"/>
                <w:highlight w:val="white"/>
                <w:lang w:val="en-US"/>
              </w:rPr>
              <w:t>the</w:t>
            </w:r>
            <w:r w:rsidRPr="00144DB6">
              <w:rPr>
                <w:rFonts w:ascii="Arial" w:hAnsi="Arial" w:cs="Arial"/>
                <w:bCs/>
                <w:sz w:val="22"/>
                <w:szCs w:val="22"/>
                <w:highlight w:val="white"/>
              </w:rPr>
              <w:t xml:space="preserve"> </w:t>
            </w:r>
            <w:r w:rsidRPr="00144DB6">
              <w:rPr>
                <w:rFonts w:ascii="Arial" w:hAnsi="Arial" w:cs="Arial"/>
                <w:bCs/>
                <w:sz w:val="22"/>
                <w:szCs w:val="22"/>
                <w:highlight w:val="white"/>
                <w:lang w:val="en-US"/>
              </w:rPr>
              <w:t>river</w:t>
            </w:r>
            <w:r w:rsidRPr="00144DB6">
              <w:rPr>
                <w:rFonts w:ascii="Arial" w:hAnsi="Arial" w:cs="Arial"/>
                <w:bCs/>
                <w:sz w:val="22"/>
                <w:szCs w:val="22"/>
                <w:highlight w:val="white"/>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7060F" w:rsidRPr="00144DB6" w:rsidRDefault="0017060F" w:rsidP="0072194A">
            <w:pPr>
              <w:pStyle w:val="af8"/>
              <w:jc w:val="center"/>
              <w:rPr>
                <w:rFonts w:ascii="Arial" w:hAnsi="Arial" w:cs="Arial"/>
                <w:sz w:val="22"/>
                <w:szCs w:val="22"/>
              </w:rPr>
            </w:pPr>
          </w:p>
          <w:p w:rsidR="0017060F" w:rsidRPr="00144DB6" w:rsidRDefault="0018463E" w:rsidP="0018463E">
            <w:pPr>
              <w:pStyle w:val="af8"/>
              <w:jc w:val="center"/>
              <w:rPr>
                <w:rFonts w:ascii="Arial" w:hAnsi="Arial" w:cs="Arial"/>
                <w:sz w:val="22"/>
                <w:szCs w:val="22"/>
              </w:rPr>
            </w:pPr>
            <w:r>
              <w:rPr>
                <w:rFonts w:ascii="Arial" w:hAnsi="Arial" w:cs="Arial"/>
                <w:sz w:val="22"/>
                <w:szCs w:val="22"/>
              </w:rPr>
              <w:t>2</w:t>
            </w:r>
            <w:r w:rsidR="0017060F" w:rsidRPr="00144DB6">
              <w:rPr>
                <w:rFonts w:ascii="Arial" w:hAnsi="Arial" w:cs="Arial"/>
                <w:sz w:val="22"/>
                <w:szCs w:val="22"/>
              </w:rPr>
              <w:t>.720,00€</w:t>
            </w:r>
          </w:p>
        </w:tc>
      </w:tr>
    </w:tbl>
    <w:p w:rsidR="00CC32C3" w:rsidRPr="00C90CF0" w:rsidRDefault="00CC32C3" w:rsidP="00CC32C3">
      <w:pPr>
        <w:pStyle w:val="af9"/>
        <w:widowControl w:val="0"/>
        <w:tabs>
          <w:tab w:val="left" w:pos="0"/>
        </w:tabs>
        <w:ind w:left="0"/>
        <w:jc w:val="both"/>
        <w:rPr>
          <w:rFonts w:ascii="Arial" w:hAnsi="Arial" w:cs="Arial"/>
          <w:b/>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331559">
        <w:rPr>
          <w:rFonts w:ascii="Arial" w:hAnsi="Arial" w:cs="Arial"/>
          <w:b/>
          <w:sz w:val="22"/>
          <w:szCs w:val="22"/>
        </w:rPr>
        <w:t>10</w:t>
      </w:r>
      <w:r w:rsidR="00144DB6">
        <w:rPr>
          <w:rFonts w:ascii="Arial" w:hAnsi="Arial" w:cs="Arial"/>
          <w:b/>
          <w:sz w:val="22"/>
          <w:szCs w:val="22"/>
        </w:rPr>
        <w:t>2</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00144DB6">
        <w:rPr>
          <w:rFonts w:ascii="Arial" w:eastAsia="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w:t>
      </w:r>
      <w:r w:rsidR="00144DB6">
        <w:rPr>
          <w:rFonts w:ascii="Arial" w:hAnsi="Arial" w:cs="Arial"/>
          <w:sz w:val="22"/>
          <w:szCs w:val="22"/>
        </w:rPr>
        <w:t>3</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 xml:space="preserve">1. </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747B7F"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7B5E14" w:rsidRPr="00C90CF0">
        <w:rPr>
          <w:rFonts w:ascii="Arial" w:hAnsi="Arial" w:cs="Arial"/>
          <w:sz w:val="22"/>
          <w:szCs w:val="22"/>
        </w:rPr>
        <w:t>Τόλιας</w:t>
      </w:r>
      <w:proofErr w:type="spellEnd"/>
      <w:r w:rsidR="007B5E14" w:rsidRPr="00C90CF0">
        <w:rPr>
          <w:rFonts w:ascii="Arial" w:hAnsi="Arial" w:cs="Arial"/>
          <w:sz w:val="22"/>
          <w:szCs w:val="22"/>
        </w:rPr>
        <w:t xml:space="preserve"> Δημήτριος  </w:t>
      </w:r>
    </w:p>
    <w:p w:rsidR="00B83547" w:rsidRPr="00C90CF0" w:rsidRDefault="00747B7F"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7B5E14" w:rsidRPr="00C90CF0">
        <w:rPr>
          <w:rFonts w:ascii="Arial" w:hAnsi="Arial" w:cs="Arial"/>
          <w:sz w:val="22"/>
          <w:szCs w:val="22"/>
        </w:rPr>
        <w:t xml:space="preserve">                                                </w:t>
      </w:r>
    </w:p>
    <w:sectPr w:rsidR="00B83547" w:rsidRPr="00C90C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55" w:rsidRDefault="006D6755">
      <w:r>
        <w:separator/>
      </w:r>
    </w:p>
  </w:endnote>
  <w:endnote w:type="continuationSeparator" w:id="0">
    <w:p w:rsidR="006D6755" w:rsidRDefault="006D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55" w:rsidRDefault="006D6755">
      <w:r>
        <w:separator/>
      </w:r>
    </w:p>
  </w:footnote>
  <w:footnote w:type="continuationSeparator" w:id="0">
    <w:p w:rsidR="006D6755" w:rsidRDefault="006D6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0F4C1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0F4C1A">
                <w:pPr>
                  <w:pStyle w:val="af1"/>
                </w:pPr>
                <w:r>
                  <w:rPr>
                    <w:rStyle w:val="a3"/>
                  </w:rPr>
                  <w:fldChar w:fldCharType="begin"/>
                </w:r>
                <w:r w:rsidR="009B1D77">
                  <w:rPr>
                    <w:rStyle w:val="a3"/>
                  </w:rPr>
                  <w:instrText xml:space="preserve"> PAGE </w:instrText>
                </w:r>
                <w:r>
                  <w:rPr>
                    <w:rStyle w:val="a3"/>
                  </w:rPr>
                  <w:fldChar w:fldCharType="separate"/>
                </w:r>
                <w:r w:rsidR="001D6DB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3"/>
  </w:num>
  <w:num w:numId="4">
    <w:abstractNumId w:val="11"/>
  </w:num>
  <w:num w:numId="5">
    <w:abstractNumId w:val="14"/>
  </w:num>
  <w:num w:numId="6">
    <w:abstractNumId w:val="2"/>
  </w:num>
  <w:num w:numId="7">
    <w:abstractNumId w:val="9"/>
  </w:num>
  <w:num w:numId="8">
    <w:abstractNumId w:val="10"/>
  </w:num>
  <w:num w:numId="9">
    <w:abstractNumId w:val="8"/>
  </w:num>
  <w:num w:numId="10">
    <w:abstractNumId w:val="12"/>
  </w:num>
  <w:num w:numId="11">
    <w:abstractNumId w:val="7"/>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0F4C1A"/>
    <w:rsid w:val="00106413"/>
    <w:rsid w:val="00113E80"/>
    <w:rsid w:val="00114DF6"/>
    <w:rsid w:val="00120C06"/>
    <w:rsid w:val="00132B33"/>
    <w:rsid w:val="001346AB"/>
    <w:rsid w:val="00135C95"/>
    <w:rsid w:val="00144DB6"/>
    <w:rsid w:val="001459CD"/>
    <w:rsid w:val="00145EE5"/>
    <w:rsid w:val="00155779"/>
    <w:rsid w:val="001577EF"/>
    <w:rsid w:val="001579DB"/>
    <w:rsid w:val="00157A71"/>
    <w:rsid w:val="00162B2E"/>
    <w:rsid w:val="0017060F"/>
    <w:rsid w:val="0017320C"/>
    <w:rsid w:val="00181704"/>
    <w:rsid w:val="0018463E"/>
    <w:rsid w:val="00190EE2"/>
    <w:rsid w:val="00196C95"/>
    <w:rsid w:val="001A4EF0"/>
    <w:rsid w:val="001B049F"/>
    <w:rsid w:val="001B2912"/>
    <w:rsid w:val="001B63B1"/>
    <w:rsid w:val="001B7132"/>
    <w:rsid w:val="001C5AEC"/>
    <w:rsid w:val="001C67C9"/>
    <w:rsid w:val="001D3136"/>
    <w:rsid w:val="001D4BBB"/>
    <w:rsid w:val="001D61F9"/>
    <w:rsid w:val="001D6DBF"/>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614"/>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1CE8"/>
    <w:rsid w:val="00656B89"/>
    <w:rsid w:val="00663A0C"/>
    <w:rsid w:val="006908AC"/>
    <w:rsid w:val="006A654E"/>
    <w:rsid w:val="006C10D0"/>
    <w:rsid w:val="006C12E9"/>
    <w:rsid w:val="006C1CE4"/>
    <w:rsid w:val="006C20D0"/>
    <w:rsid w:val="006D4474"/>
    <w:rsid w:val="006D6755"/>
    <w:rsid w:val="006E5B34"/>
    <w:rsid w:val="006F53B6"/>
    <w:rsid w:val="006F6673"/>
    <w:rsid w:val="00700DEE"/>
    <w:rsid w:val="007100F2"/>
    <w:rsid w:val="0071065A"/>
    <w:rsid w:val="00713FE1"/>
    <w:rsid w:val="00731EC0"/>
    <w:rsid w:val="00737C1A"/>
    <w:rsid w:val="00741E52"/>
    <w:rsid w:val="007456A2"/>
    <w:rsid w:val="00747B7F"/>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1C4F"/>
    <w:rsid w:val="007B5E14"/>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4CF"/>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112C"/>
    <w:rsid w:val="00EB2A5A"/>
    <w:rsid w:val="00EC07DF"/>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F45D-E105-4E3A-9EC2-1D85B8CE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1323</Words>
  <Characters>7147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8454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2021-09-15T06:57:00Z</cp:lastPrinted>
  <dcterms:created xsi:type="dcterms:W3CDTF">2023-05-22T09:53:00Z</dcterms:created>
  <dcterms:modified xsi:type="dcterms:W3CDTF">2023-05-23T06:14:00Z</dcterms:modified>
</cp:coreProperties>
</file>