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D31632" w:rsidRDefault="005C03CC" w:rsidP="001605DE">
      <w:pPr>
        <w:numPr>
          <w:ilvl w:val="2"/>
          <w:numId w:val="1"/>
        </w:numPr>
        <w:spacing w:before="240" w:after="6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 </w:t>
      </w:r>
    </w:p>
    <w:p w:rsidR="00A4667C" w:rsidRPr="00FF452E" w:rsidRDefault="00B07AFA">
      <w:pPr>
        <w:spacing w:before="240" w:after="60"/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</w:pPr>
      <w:r w:rsidRPr="00FF452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FF452E" w:rsidRDefault="0060642B">
      <w:pPr>
        <w:rPr>
          <w:rFonts w:asciiTheme="minorHAnsi" w:hAnsiTheme="minorHAnsi" w:cstheme="minorHAnsi"/>
          <w:sz w:val="22"/>
          <w:szCs w:val="22"/>
        </w:rPr>
      </w:pPr>
      <w:r w:rsidRPr="00FF452E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ΕΛΛΗΝΙΚΗ ΔΗΜΟΚΡΑΤΙΑ                               </w:t>
      </w:r>
      <w:r w:rsidRPr="00FF452E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ΛΙΒΑΔΕΙΑ</w:t>
      </w:r>
      <w:r w:rsidR="00DE63A8" w:rsidRPr="00FF452E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 xml:space="preserve"> </w:t>
      </w:r>
      <w:r w:rsidR="00D40123" w:rsidRPr="00FF452E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 xml:space="preserve"> </w:t>
      </w:r>
      <w:r w:rsidR="00820D68" w:rsidRPr="00FF452E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5</w:t>
      </w:r>
      <w:r w:rsidR="005252E7" w:rsidRPr="00FF452E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 xml:space="preserve"> </w:t>
      </w:r>
      <w:r w:rsidR="005A18A6" w:rsidRPr="00FF452E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 xml:space="preserve"> </w:t>
      </w:r>
      <w:r w:rsidR="00857D97" w:rsidRPr="00FF452E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/</w:t>
      </w:r>
      <w:r w:rsidR="00CB6738" w:rsidRPr="00FF452E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5</w:t>
      </w:r>
      <w:r w:rsidR="005B65F9" w:rsidRPr="00FF452E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/202</w:t>
      </w:r>
      <w:r w:rsidR="00770559" w:rsidRPr="00FF452E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3</w:t>
      </w:r>
      <w:r w:rsidRPr="00FF452E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 xml:space="preserve">   </w:t>
      </w:r>
      <w:r w:rsidRPr="00FF452E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br/>
      </w:r>
      <w:r w:rsidRPr="00FF452E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ΝΟΜΟΣ ΒΟΙΩΤΙΑΣ</w:t>
      </w:r>
      <w:r w:rsidRPr="00FF452E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 xml:space="preserve">                                            </w:t>
      </w:r>
      <w:r w:rsidRPr="00FF452E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Αριθ. </w:t>
      </w:r>
      <w:proofErr w:type="spellStart"/>
      <w:r w:rsidRPr="00FF452E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Πρωτ</w:t>
      </w:r>
      <w:proofErr w:type="spellEnd"/>
      <w:r w:rsidRPr="00FF452E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 :</w:t>
      </w:r>
      <w:r w:rsidR="003456C8" w:rsidRPr="00FF452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E4E66" w:rsidRPr="001D744A">
        <w:rPr>
          <w:rFonts w:asciiTheme="minorHAnsi" w:hAnsiTheme="minorHAnsi" w:cstheme="minorHAnsi"/>
          <w:b/>
          <w:color w:val="000000"/>
          <w:sz w:val="22"/>
          <w:szCs w:val="22"/>
        </w:rPr>
        <w:t>8552</w:t>
      </w:r>
      <w:r w:rsidR="00AD6462" w:rsidRPr="00FF452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252E7" w:rsidRPr="00FF452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A4667C" w:rsidRPr="00FF452E" w:rsidRDefault="0060642B">
      <w:pPr>
        <w:rPr>
          <w:rFonts w:asciiTheme="minorHAnsi" w:hAnsiTheme="minorHAnsi" w:cstheme="minorHAnsi"/>
          <w:sz w:val="22"/>
          <w:szCs w:val="22"/>
        </w:rPr>
      </w:pPr>
      <w:r w:rsidRPr="00FF452E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ΔΗΜΟΣ ΛΕΒΑΔΕΩΝ                                     </w:t>
      </w:r>
    </w:p>
    <w:p w:rsidR="00A4667C" w:rsidRPr="00FF452E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F452E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Δ/ΝΣΗ: ΔΙΟΙΚΗΤΙΚΩΝ ΥΠΗΡΕΣΙΩΝ                                                         </w:t>
      </w:r>
    </w:p>
    <w:p w:rsidR="00B07AFA" w:rsidRPr="00FF452E" w:rsidRDefault="0060642B" w:rsidP="00B07A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F452E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ΤΜΗΜΑ: ΥΠΟΣΤΗΡΙΞΗΣ ΠΟΛΙΤΙΚΩΝ </w:t>
      </w:r>
      <w:r w:rsidR="00B07AFA" w:rsidRPr="00FF452E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ΟΡΓΑΝΩΝ</w:t>
      </w:r>
    </w:p>
    <w:p w:rsidR="00A4667C" w:rsidRPr="00FF452E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F452E">
        <w:rPr>
          <w:rFonts w:asciiTheme="minorHAnsi" w:eastAsia="Arial" w:hAnsiTheme="minorHAnsi" w:cstheme="minorHAnsi"/>
          <w:b/>
          <w:color w:val="000000"/>
          <w:sz w:val="22"/>
          <w:szCs w:val="22"/>
          <w:highlight w:val="white"/>
        </w:rPr>
        <w:t xml:space="preserve"> </w:t>
      </w:r>
      <w:r w:rsidRPr="00FF452E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ΓΡΑΦΕΙΟ: ΔΗΜΟΤΙΚΟΥ ΣΥΜΒΟΥΛΙΟΥ</w:t>
      </w:r>
      <w:r w:rsidRPr="00FF452E">
        <w:rPr>
          <w:rFonts w:asciiTheme="minorHAnsi" w:hAnsiTheme="minorHAnsi" w:cstheme="minorHAnsi"/>
          <w:sz w:val="22"/>
          <w:szCs w:val="22"/>
        </w:rPr>
        <w:br/>
      </w:r>
      <w:r w:rsidRPr="00FF452E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Τ. Δ/</w:t>
      </w:r>
      <w:proofErr w:type="spellStart"/>
      <w:r w:rsidRPr="00FF452E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νση</w:t>
      </w:r>
      <w:proofErr w:type="spellEnd"/>
      <w:r w:rsidRPr="00FF452E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:</w:t>
      </w:r>
      <w:r w:rsidRPr="00FF452E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FF452E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Σοφοκλέους 15                              </w:t>
      </w:r>
    </w:p>
    <w:p w:rsidR="00A4667C" w:rsidRPr="00FF452E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F452E">
        <w:rPr>
          <w:rFonts w:asciiTheme="minorHAnsi" w:hAnsiTheme="minorHAnsi" w:cstheme="minorHAnsi"/>
          <w:b/>
          <w:bCs/>
          <w:color w:val="000000"/>
          <w:sz w:val="22"/>
          <w:szCs w:val="22"/>
          <w:highlight w:val="white"/>
        </w:rPr>
        <w:t>Τ.Κ</w:t>
      </w:r>
      <w:r w:rsidRPr="00FF452E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.:</w:t>
      </w:r>
      <w:r w:rsidRPr="00FF452E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FF452E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32131 ΛΙΒΑΔΕΙΑ                                               </w:t>
      </w:r>
      <w:r w:rsidRPr="00FF452E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FF452E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Πληρ</w:t>
      </w:r>
      <w:proofErr w:type="spellEnd"/>
      <w:r w:rsidRPr="00FF452E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.:</w:t>
      </w:r>
      <w:r w:rsidRPr="00FF452E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FF452E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FF452E">
        <w:rPr>
          <w:rFonts w:asciiTheme="minorHAnsi" w:hAnsiTheme="minorHAnsi" w:cstheme="minorHAnsi"/>
          <w:color w:val="000000"/>
          <w:sz w:val="22"/>
          <w:szCs w:val="22"/>
        </w:rPr>
        <w:t>Αγγ</w:t>
      </w:r>
      <w:proofErr w:type="spellEnd"/>
      <w:r w:rsidRPr="00FF452E">
        <w:rPr>
          <w:rFonts w:asciiTheme="minorHAnsi" w:hAnsiTheme="minorHAnsi" w:cstheme="minorHAnsi"/>
          <w:color w:val="000000"/>
          <w:sz w:val="22"/>
          <w:szCs w:val="22"/>
        </w:rPr>
        <w:t xml:space="preserve">. Μπαλάσκα                                                      </w:t>
      </w:r>
      <w:r w:rsidRPr="00FF452E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FF452E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Τηλ</w:t>
      </w:r>
      <w:proofErr w:type="spellEnd"/>
      <w:r w:rsidRPr="00FF452E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.</w:t>
      </w:r>
      <w:r w:rsidRPr="00FF452E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:</w:t>
      </w:r>
      <w:r w:rsidRPr="00FF452E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FF452E">
        <w:rPr>
          <w:rFonts w:asciiTheme="minorHAnsi" w:hAnsiTheme="minorHAnsi" w:cstheme="minorHAnsi"/>
          <w:color w:val="000000"/>
          <w:sz w:val="22"/>
          <w:szCs w:val="22"/>
        </w:rPr>
        <w:t xml:space="preserve">    2261350885                                                                  </w:t>
      </w:r>
    </w:p>
    <w:p w:rsidR="00A4667C" w:rsidRPr="00FF452E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F452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FAX :      </w:t>
      </w:r>
      <w:r w:rsidRPr="00FF452E">
        <w:rPr>
          <w:rFonts w:asciiTheme="minorHAnsi" w:hAnsiTheme="minorHAnsi" w:cstheme="minorHAnsi"/>
          <w:color w:val="000000"/>
          <w:sz w:val="22"/>
          <w:szCs w:val="22"/>
        </w:rPr>
        <w:t xml:space="preserve">2261350811 </w:t>
      </w:r>
      <w:r w:rsidRPr="00FF452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                                                          </w:t>
      </w:r>
      <w:r w:rsidRPr="00FF452E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FF452E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Email</w:t>
      </w:r>
      <w:proofErr w:type="spellEnd"/>
      <w:r w:rsidRPr="00FF452E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:   </w:t>
      </w:r>
      <w:proofErr w:type="spellStart"/>
      <w:r w:rsidRPr="00FF452E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ampalaska</w:t>
      </w:r>
      <w:proofErr w:type="spellEnd"/>
      <w:r w:rsidRPr="00FF452E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@</w:t>
      </w:r>
      <w:proofErr w:type="spellStart"/>
      <w:r w:rsidRPr="00FF452E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livadia</w:t>
      </w:r>
      <w:proofErr w:type="spellEnd"/>
      <w:r w:rsidRPr="00FF452E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</w:t>
      </w:r>
      <w:proofErr w:type="spellStart"/>
      <w:r w:rsidRPr="00FF452E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gr</w:t>
      </w:r>
      <w:proofErr w:type="spellEnd"/>
      <w:r w:rsidRPr="00FF452E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                 </w:t>
      </w:r>
    </w:p>
    <w:p w:rsidR="00A4667C" w:rsidRPr="00FF452E" w:rsidRDefault="0060642B" w:rsidP="003E4E66">
      <w:pPr>
        <w:jc w:val="center"/>
        <w:rPr>
          <w:rFonts w:asciiTheme="minorHAnsi" w:hAnsiTheme="minorHAnsi" w:cstheme="minorHAnsi"/>
          <w:sz w:val="22"/>
          <w:szCs w:val="22"/>
        </w:rPr>
      </w:pPr>
      <w:r w:rsidRPr="00FF452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ΠΡΟΣΚΛΗΣΗ</w:t>
      </w:r>
    </w:p>
    <w:p w:rsidR="00A4667C" w:rsidRPr="00FF452E" w:rsidRDefault="00A4667C">
      <w:pPr>
        <w:rPr>
          <w:rFonts w:asciiTheme="minorHAnsi" w:hAnsiTheme="minorHAnsi" w:cstheme="minorHAnsi"/>
          <w:sz w:val="22"/>
          <w:szCs w:val="22"/>
        </w:rPr>
      </w:pPr>
    </w:p>
    <w:p w:rsidR="00A4667C" w:rsidRPr="00FF452E" w:rsidRDefault="00A4667C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p w:rsidR="00A4667C" w:rsidRPr="00FF452E" w:rsidRDefault="0060642B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FF452E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 </w:t>
      </w:r>
      <w:r w:rsidRPr="00FF452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ΠΡΟΣ:  Α) </w:t>
      </w:r>
      <w:r w:rsidRPr="00FF452E">
        <w:rPr>
          <w:rFonts w:asciiTheme="minorHAnsi" w:hAnsiTheme="minorHAnsi" w:cstheme="minorHAnsi"/>
          <w:color w:val="000000"/>
          <w:sz w:val="22"/>
          <w:szCs w:val="22"/>
        </w:rPr>
        <w:t>Τ</w:t>
      </w:r>
      <w:r w:rsidRPr="00FF452E">
        <w:rPr>
          <w:rFonts w:asciiTheme="minorHAnsi" w:hAnsiTheme="minorHAnsi" w:cstheme="minorHAnsi"/>
          <w:color w:val="000000"/>
          <w:sz w:val="22"/>
          <w:szCs w:val="22"/>
          <w:lang w:val="en-US"/>
        </w:rPr>
        <w:t>o</w:t>
      </w:r>
      <w:r w:rsidRPr="00FF452E">
        <w:rPr>
          <w:rFonts w:asciiTheme="minorHAnsi" w:hAnsiTheme="minorHAnsi" w:cstheme="minorHAnsi"/>
          <w:color w:val="000000"/>
          <w:sz w:val="22"/>
          <w:szCs w:val="22"/>
        </w:rPr>
        <w:t xml:space="preserve"> Δήμαρχο </w:t>
      </w:r>
      <w:proofErr w:type="spellStart"/>
      <w:r w:rsidRPr="00FF452E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FF452E">
        <w:rPr>
          <w:rFonts w:asciiTheme="minorHAnsi" w:hAnsiTheme="minorHAnsi" w:cstheme="minorHAnsi"/>
          <w:color w:val="000000"/>
          <w:sz w:val="22"/>
          <w:szCs w:val="22"/>
        </w:rPr>
        <w:t xml:space="preserve"> :</w:t>
      </w:r>
      <w:r w:rsidRPr="00FF452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Pr="00FF452E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ΤΑΓΚΑΛΕΓΚΑ ΙΩΑΝΝΗ</w:t>
      </w:r>
    </w:p>
    <w:p w:rsidR="00A4667C" w:rsidRPr="00FF452E" w:rsidRDefault="0060642B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FF452E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                      </w:t>
      </w:r>
    </w:p>
    <w:p w:rsidR="00A4667C" w:rsidRPr="00FF452E" w:rsidRDefault="0060642B">
      <w:pPr>
        <w:tabs>
          <w:tab w:val="left" w:pos="6237"/>
        </w:tabs>
        <w:rPr>
          <w:rFonts w:asciiTheme="minorHAnsi" w:eastAsia="Arial" w:hAnsiTheme="minorHAnsi" w:cstheme="minorHAnsi"/>
          <w:sz w:val="22"/>
          <w:szCs w:val="22"/>
        </w:rPr>
      </w:pPr>
      <w:r w:rsidRPr="00FF452E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              </w:t>
      </w:r>
      <w:r w:rsidRPr="00FF452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Β) </w:t>
      </w:r>
      <w:r w:rsidRPr="00FF452E">
        <w:rPr>
          <w:rFonts w:asciiTheme="minorHAnsi" w:hAnsiTheme="minorHAnsi" w:cstheme="minorHAnsi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 w:rsidRPr="00FF452E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FF452E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073AC3" w:rsidRPr="00FF452E" w:rsidRDefault="00073AC3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12466" w:type="dxa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9"/>
        <w:gridCol w:w="5245"/>
        <w:gridCol w:w="2692"/>
      </w:tblGrid>
      <w:tr w:rsidR="00250D02" w:rsidRPr="00FF452E" w:rsidTr="003456C8">
        <w:trPr>
          <w:trHeight w:val="390"/>
        </w:trPr>
        <w:tc>
          <w:tcPr>
            <w:tcW w:w="4529" w:type="dxa"/>
            <w:shd w:val="clear" w:color="auto" w:fill="FFFFFF"/>
          </w:tcPr>
          <w:p w:rsidR="00250D02" w:rsidRPr="00FF452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452E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Pr="00FF452E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1. ΚΑΛΟΓΡΗΑ ΑΘΑΝΑΣΙΟ</w:t>
            </w:r>
          </w:p>
          <w:p w:rsidR="00250D02" w:rsidRPr="00FF452E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FF452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452E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11. ΠΟΥΛΟΥ ΠΑΝΑΓΙΟΥ (ΓΙΩΤΑ)  </w:t>
            </w:r>
          </w:p>
          <w:p w:rsidR="00250D02" w:rsidRPr="00FF452E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FF452E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FF452E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452E">
              <w:rPr>
                <w:rFonts w:asciiTheme="minorHAnsi" w:hAnsiTheme="minorHAnsi" w:cstheme="minorHAnsi"/>
                <w:b/>
                <w:sz w:val="22"/>
                <w:szCs w:val="22"/>
              </w:rPr>
              <w:t>2. ΜΗΤΑΣ ΑΛΕΞΑΝΔΡΟΣ</w:t>
            </w: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FF452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452E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12. ΓΑΛΑΝΟ ΚΩΝΣΤΑΝΤΙΝΟ </w:t>
            </w:r>
          </w:p>
          <w:p w:rsidR="00250D02" w:rsidRPr="00FF452E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FF452E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FF452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452E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3. ΤΣΕΣΜΕΤΖΗ ΕΜΜΑΝΟΥΗΛ  </w:t>
            </w:r>
          </w:p>
          <w:p w:rsidR="00250D02" w:rsidRPr="00FF452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FF452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452E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13. ΚΑΠΛΑΝΗ ΚΩΝΣΤΑΝΤΙΚΟ </w:t>
            </w:r>
          </w:p>
          <w:p w:rsidR="00250D02" w:rsidRPr="00FF452E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FF452E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FF452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452E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4</w:t>
            </w:r>
            <w:r w:rsidRPr="00FF452E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.  ΔΗΜΟΥ ΙΩΑΝΝΗ </w:t>
            </w:r>
          </w:p>
          <w:p w:rsidR="00250D02" w:rsidRPr="00FF452E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FF452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452E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14. ΤΟΛΙΑ  ΔΗΜΗΤΡΙΟ </w:t>
            </w:r>
          </w:p>
          <w:p w:rsidR="00250D02" w:rsidRPr="00FF452E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FF452E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FF452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452E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5</w:t>
            </w:r>
            <w:r w:rsidRPr="00FF452E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. ΑΠΟΣΤΟΛΟΥ ΙΩΑΝΝΗ </w:t>
            </w:r>
          </w:p>
          <w:p w:rsidR="00250D02" w:rsidRPr="00FF452E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FF452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452E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15. ΤΖΟΥΒΑΡΑ ΝΙΚΟΛΑΟ </w:t>
            </w:r>
          </w:p>
          <w:p w:rsidR="00250D02" w:rsidRPr="00FF452E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FF452E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FF452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452E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6</w:t>
            </w:r>
            <w:r w:rsidRPr="00FF452E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. ΣΑΚΚΟ ΜΑΡΙΟ </w:t>
            </w:r>
          </w:p>
          <w:p w:rsidR="00250D02" w:rsidRPr="00FF452E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FF452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452E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16. ΦΟΡΤΩΣΗ ΑΘΑΝΑΣΙΟ </w:t>
            </w:r>
          </w:p>
          <w:p w:rsidR="00250D02" w:rsidRPr="00FF452E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FF452E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FF452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452E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7</w:t>
            </w:r>
            <w:r w:rsidRPr="00FF452E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. ΝΤΑΝΤΟΥΜΗ ΙΩΑΝΝΑ  </w:t>
            </w:r>
          </w:p>
          <w:p w:rsidR="00250D02" w:rsidRPr="00FF452E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FF452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452E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17. ΚΑΡΑΛΗ ΧΡΗΣΤΟ </w:t>
            </w:r>
          </w:p>
          <w:p w:rsidR="00250D02" w:rsidRPr="00FF452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FF452E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FF452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452E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Pr="00FF452E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8. ΜΕΡΤΖΑΝΗ  ΚΩΝΣΤΑΝΤΙΝΟ </w:t>
            </w:r>
          </w:p>
          <w:p w:rsidR="00250D02" w:rsidRPr="00FF452E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FF452E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FF452E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18. ΠΑΠΑΙΩΑΝΝΟΥ ΛΟΥΚΑ</w:t>
            </w:r>
          </w:p>
        </w:tc>
      </w:tr>
      <w:tr w:rsidR="00250D02" w:rsidRPr="00FF452E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FF452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452E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9. ΓΙΑΝΝΑΚΟΠΟΥΛΟ  ΒΡΑΣΙΔΑ  </w:t>
            </w:r>
          </w:p>
          <w:p w:rsidR="00250D02" w:rsidRPr="00FF452E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FF452E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FF452E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19. ΠΟΥΛΟ ΕΥΑΓΓΕΛΟ</w:t>
            </w:r>
          </w:p>
          <w:p w:rsidR="00250D02" w:rsidRPr="00FF452E" w:rsidRDefault="00250D02" w:rsidP="008054DB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FF452E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FF452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452E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10. ΣΑΓΙΑΝΝΗ  ΜΙΧΑΗΛ  </w:t>
            </w:r>
          </w:p>
          <w:p w:rsidR="00250D02" w:rsidRPr="00FF452E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FF452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452E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20. ΚΟΤΣΙΚΩΝΑ  ΕΠΑΜΕΙΝΩΝΔΑ </w:t>
            </w:r>
          </w:p>
          <w:p w:rsidR="00250D02" w:rsidRPr="00FF452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FF452E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FF452E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452E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21. ΑΡΚΟΥΜΑΝΗ ΠΕΤΡΟ </w:t>
            </w:r>
          </w:p>
          <w:p w:rsidR="00250D02" w:rsidRPr="00FF452E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FF452E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452E">
              <w:rPr>
                <w:rFonts w:asciiTheme="minorHAnsi" w:hAnsiTheme="minorHAnsi" w:cstheme="minorHAnsi"/>
                <w:b/>
                <w:sz w:val="22"/>
                <w:szCs w:val="22"/>
              </w:rPr>
              <w:t>27. ΚΑΡΑΜΑΝΗ ΔΗΜΗΤΡΙΟ</w:t>
            </w:r>
          </w:p>
        </w:tc>
      </w:tr>
      <w:tr w:rsidR="00250D02" w:rsidRPr="00FF452E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FF452E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452E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lastRenderedPageBreak/>
              <w:t xml:space="preserve">22. ΜΠΡΑΛΙΟ ΝΙΚΟΛΑΟ </w:t>
            </w:r>
          </w:p>
          <w:p w:rsidR="00250D02" w:rsidRPr="00FF452E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FF452E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452E">
              <w:rPr>
                <w:rFonts w:asciiTheme="minorHAnsi" w:hAnsiTheme="minorHAnsi" w:cstheme="minorHAnsi"/>
                <w:b/>
                <w:sz w:val="22"/>
                <w:szCs w:val="22"/>
              </w:rPr>
              <w:t>28. ΠΛΙΑΚΟΣΤΑΜΟΣ ΚΩΝ/ΝΟΣ</w:t>
            </w:r>
          </w:p>
          <w:p w:rsidR="00250D02" w:rsidRPr="00FF452E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FF452E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FF452E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FF452E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23 ΓΕΡΟΝΙΚΟΛΟΥ ΛΑΜΠΡΙΝΗ</w:t>
            </w:r>
          </w:p>
          <w:p w:rsidR="00250D02" w:rsidRPr="00FF452E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250D02" w:rsidRPr="00FF452E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FF452E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24. ΤΣΙΦΗ  ΔΗΜΗΤΡΙΟ</w:t>
            </w:r>
            <w:r w:rsidR="003456C8" w:rsidRPr="00FF452E">
              <w:rPr>
                <w:rFonts w:asciiTheme="minorHAnsi" w:eastAsia="Liberation Serif" w:hAnsiTheme="minorHAnsi" w:cstheme="minorHAnsi"/>
                <w:b/>
                <w:sz w:val="22"/>
                <w:szCs w:val="22"/>
                <w:lang w:val="en-US"/>
              </w:rPr>
              <w:t xml:space="preserve">            </w:t>
            </w:r>
            <w:r w:rsidR="003456C8" w:rsidRPr="00FF452E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                           </w:t>
            </w:r>
            <w:r w:rsidR="003456C8" w:rsidRPr="00FF452E">
              <w:rPr>
                <w:rFonts w:asciiTheme="minorHAnsi" w:eastAsia="Liberation Serif" w:hAnsiTheme="minorHAnsi" w:cstheme="minorHAnsi"/>
                <w:b/>
                <w:sz w:val="22"/>
                <w:szCs w:val="22"/>
                <w:lang w:val="en-US"/>
              </w:rPr>
              <w:t xml:space="preserve">  </w:t>
            </w:r>
            <w:r w:rsidR="003456C8" w:rsidRPr="00FF452E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5245" w:type="dxa"/>
            <w:shd w:val="clear" w:color="auto" w:fill="FFFFFF"/>
          </w:tcPr>
          <w:p w:rsidR="00250D02" w:rsidRPr="00FF452E" w:rsidRDefault="00250D02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FF452E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29. ΧΕΒΑ ΑΘΑΝΑΣΙΑ ( ΝΑΝΣΥ)  </w:t>
            </w:r>
          </w:p>
          <w:p w:rsidR="003456C8" w:rsidRPr="00FF452E" w:rsidRDefault="003456C8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3456C8" w:rsidRPr="00FF452E" w:rsidRDefault="003456C8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FF452E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30  ΤΟΥΜΑΡΑ  ΒΑΣΙΛΕΙΟ</w:t>
            </w:r>
          </w:p>
        </w:tc>
      </w:tr>
      <w:tr w:rsidR="00250D02" w:rsidRPr="00FF452E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FF452E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0D02" w:rsidRPr="00FF452E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452E">
              <w:rPr>
                <w:rFonts w:asciiTheme="minorHAnsi" w:hAnsiTheme="minorHAnsi" w:cstheme="minorHAnsi"/>
                <w:b/>
                <w:sz w:val="22"/>
                <w:szCs w:val="22"/>
              </w:rPr>
              <w:t>25.</w:t>
            </w:r>
            <w:r w:rsidRPr="00FF452E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</w:t>
            </w:r>
            <w:r w:rsidR="00764D7C" w:rsidRPr="00FF452E">
              <w:rPr>
                <w:rFonts w:asciiTheme="minorHAnsi" w:eastAsia="Liberation Serif" w:hAnsiTheme="minorHAnsi" w:cstheme="minorHAnsi"/>
                <w:b/>
                <w:sz w:val="22"/>
                <w:szCs w:val="22"/>
                <w:lang w:val="en-US"/>
              </w:rPr>
              <w:t>K</w:t>
            </w:r>
            <w:r w:rsidRPr="00FF452E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Α</w:t>
            </w:r>
            <w:r w:rsidR="00764D7C" w:rsidRPr="00FF452E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ΛΕΑ –ΚΑΡΟΥΖΟΥ ΜΑΧΗ</w:t>
            </w:r>
            <w:r w:rsidRPr="00FF452E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250D02" w:rsidRPr="00FF452E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0D02" w:rsidRPr="00FF452E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452E">
              <w:rPr>
                <w:rFonts w:asciiTheme="minorHAnsi" w:hAnsiTheme="minorHAnsi" w:cstheme="minorHAnsi"/>
                <w:b/>
                <w:sz w:val="22"/>
                <w:szCs w:val="22"/>
              </w:rPr>
              <w:t>26. ΑΛΕΞΙΟΥ ΛΟΥΚΑ</w:t>
            </w:r>
          </w:p>
        </w:tc>
        <w:tc>
          <w:tcPr>
            <w:tcW w:w="5245" w:type="dxa"/>
            <w:shd w:val="clear" w:color="auto" w:fill="FFFFFF"/>
          </w:tcPr>
          <w:p w:rsidR="00250D02" w:rsidRPr="00FF452E" w:rsidRDefault="003456C8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452E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</w:t>
            </w:r>
            <w:r w:rsidR="00250D02" w:rsidRPr="00FF452E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456C8" w:rsidRPr="00FF452E" w:rsidRDefault="003456C8" w:rsidP="003456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452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31. </w:t>
            </w:r>
            <w:r w:rsidRPr="00FF452E">
              <w:rPr>
                <w:rFonts w:asciiTheme="minorHAnsi" w:hAnsiTheme="minorHAnsi" w:cstheme="minorHAnsi"/>
                <w:b/>
                <w:sz w:val="22"/>
                <w:szCs w:val="22"/>
              </w:rPr>
              <w:t>ΣΠΥΡΟΠΟΥΛΟ ΔΗΜΟΣΘΕΝΗ</w:t>
            </w:r>
          </w:p>
          <w:p w:rsidR="00250D02" w:rsidRPr="00FF452E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250D02" w:rsidRPr="00FF452E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452E">
              <w:rPr>
                <w:rFonts w:asciiTheme="minorHAnsi" w:hAnsiTheme="minorHAnsi" w:cstheme="minorHAnsi"/>
                <w:b/>
                <w:sz w:val="22"/>
                <w:szCs w:val="22"/>
              </w:rPr>
              <w:t>32. ΚΑΤΗ ΧΑΡΑΛΑΜΠΟ</w:t>
            </w:r>
          </w:p>
        </w:tc>
      </w:tr>
      <w:tr w:rsidR="00250D02" w:rsidRPr="00FF452E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FF452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FF452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FF452E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FF452E" w:rsidRDefault="00310AC5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FF452E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Γ)</w:t>
            </w:r>
            <w:r w:rsidR="00250D02" w:rsidRPr="00FF452E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Τους  Πρόεδρους των  Κοινοτήτων: </w:t>
            </w:r>
          </w:p>
          <w:p w:rsidR="00250D02" w:rsidRPr="00FF452E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250D02" w:rsidRPr="00FF452E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FF452E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FF452E" w:rsidTr="008054DB">
              <w:tc>
                <w:tcPr>
                  <w:tcW w:w="629" w:type="dxa"/>
                  <w:shd w:val="clear" w:color="auto" w:fill="FFFFFF"/>
                </w:tcPr>
                <w:p w:rsidR="00250D02" w:rsidRPr="00FF452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FF452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452E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Στουρνάρα</w:t>
                  </w:r>
                  <w:proofErr w:type="spellEnd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Παναγιώτη (</w:t>
                  </w:r>
                  <w:proofErr w:type="spellStart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Δαυλείας</w:t>
                  </w:r>
                  <w:proofErr w:type="spellEnd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FF452E" w:rsidTr="008054DB">
              <w:tc>
                <w:tcPr>
                  <w:tcW w:w="629" w:type="dxa"/>
                  <w:shd w:val="clear" w:color="auto" w:fill="FFFFFF"/>
                </w:tcPr>
                <w:p w:rsidR="00250D02" w:rsidRPr="00FF452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FF452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Κουρεντή</w:t>
                  </w:r>
                  <w:proofErr w:type="spellEnd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Αθανάσιο (</w:t>
                  </w:r>
                  <w:proofErr w:type="spellStart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Μαυρονερίου</w:t>
                  </w:r>
                  <w:proofErr w:type="spellEnd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FF452E" w:rsidTr="008054DB">
              <w:tc>
                <w:tcPr>
                  <w:tcW w:w="629" w:type="dxa"/>
                  <w:shd w:val="clear" w:color="auto" w:fill="FFFFFF"/>
                </w:tcPr>
                <w:p w:rsidR="00250D02" w:rsidRPr="00FF452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FF452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Ζησιμόπουλο</w:t>
                  </w:r>
                  <w:proofErr w:type="spellEnd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Παρορίου</w:t>
                  </w:r>
                  <w:proofErr w:type="spellEnd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250D02" w:rsidRPr="00FF452E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250D02" w:rsidRPr="00FF452E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FF452E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Δ.Ε ΚΟΡΩΝΕΙΑΣ</w:t>
            </w:r>
          </w:p>
          <w:p w:rsidR="00250D02" w:rsidRPr="00FF452E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FF452E" w:rsidTr="008054DB">
              <w:tc>
                <w:tcPr>
                  <w:tcW w:w="629" w:type="dxa"/>
                  <w:shd w:val="clear" w:color="auto" w:fill="FFFFFF"/>
                </w:tcPr>
                <w:p w:rsidR="00250D02" w:rsidRPr="00FF452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FF452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Φουντά</w:t>
                  </w:r>
                  <w:proofErr w:type="spellEnd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Χρήστο  (Κορώνειας)</w:t>
                  </w:r>
                </w:p>
              </w:tc>
            </w:tr>
            <w:tr w:rsidR="00250D02" w:rsidRPr="00FF452E" w:rsidTr="008054DB">
              <w:tc>
                <w:tcPr>
                  <w:tcW w:w="629" w:type="dxa"/>
                  <w:shd w:val="clear" w:color="auto" w:fill="FFFFFF"/>
                </w:tcPr>
                <w:p w:rsidR="00250D02" w:rsidRPr="00FF452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FF452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Μίχο</w:t>
                  </w:r>
                  <w:proofErr w:type="spellEnd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Αγ.Γεωργίου</w:t>
                  </w:r>
                  <w:proofErr w:type="spellEnd"/>
                </w:p>
              </w:tc>
            </w:tr>
            <w:tr w:rsidR="00250D02" w:rsidRPr="00FF452E" w:rsidTr="008054DB">
              <w:tc>
                <w:tcPr>
                  <w:tcW w:w="629" w:type="dxa"/>
                  <w:shd w:val="clear" w:color="auto" w:fill="FFFFFF"/>
                </w:tcPr>
                <w:p w:rsidR="00250D02" w:rsidRPr="00FF452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FF452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Πούλο</w:t>
                  </w:r>
                  <w:proofErr w:type="spellEnd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Αντώνιο (Αγ. </w:t>
                  </w:r>
                  <w:proofErr w:type="spellStart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Αννας</w:t>
                  </w:r>
                  <w:proofErr w:type="spellEnd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FF452E" w:rsidTr="008054DB">
              <w:tc>
                <w:tcPr>
                  <w:tcW w:w="629" w:type="dxa"/>
                  <w:shd w:val="clear" w:color="auto" w:fill="FFFFFF"/>
                </w:tcPr>
                <w:p w:rsidR="00250D02" w:rsidRPr="00FF452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FF452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Νικολάου Περικλή (Αγ. Τριάδας)</w:t>
                  </w:r>
                </w:p>
              </w:tc>
            </w:tr>
            <w:tr w:rsidR="00250D02" w:rsidRPr="00FF452E" w:rsidTr="008054DB">
              <w:tc>
                <w:tcPr>
                  <w:tcW w:w="629" w:type="dxa"/>
                  <w:shd w:val="clear" w:color="auto" w:fill="FFFFFF"/>
                </w:tcPr>
                <w:p w:rsidR="00250D02" w:rsidRPr="00FF452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FF452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Λύτρα Παναγιώτη (</w:t>
                  </w:r>
                  <w:proofErr w:type="spellStart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Αλαλκομενών</w:t>
                  </w:r>
                  <w:proofErr w:type="spellEnd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250D02" w:rsidRPr="00FF452E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250D02" w:rsidRPr="00FF452E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FF452E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Δ.Ε ΚΥΡΙΑΚΙΟΥ</w:t>
            </w:r>
          </w:p>
          <w:p w:rsidR="00250D02" w:rsidRPr="00FF452E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FF452E" w:rsidTr="008054DB">
              <w:tc>
                <w:tcPr>
                  <w:tcW w:w="570" w:type="dxa"/>
                  <w:shd w:val="clear" w:color="auto" w:fill="FFFFFF"/>
                </w:tcPr>
                <w:p w:rsidR="00250D02" w:rsidRPr="00FF452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FF452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Λαζάρου Ιωάννη  (</w:t>
                  </w:r>
                  <w:proofErr w:type="spellStart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Κυριακίου</w:t>
                  </w:r>
                  <w:proofErr w:type="spellEnd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250D02" w:rsidRPr="00FF452E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250D02" w:rsidRPr="00FF452E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FF452E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Δ.Ε ΛΙΒΑΔΕΙΑΣ</w:t>
            </w:r>
          </w:p>
          <w:p w:rsidR="00250D02" w:rsidRPr="00FF452E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FF452E" w:rsidTr="008054DB">
              <w:tc>
                <w:tcPr>
                  <w:tcW w:w="570" w:type="dxa"/>
                  <w:shd w:val="clear" w:color="auto" w:fill="FFFFFF"/>
                </w:tcPr>
                <w:p w:rsidR="00250D02" w:rsidRPr="00FF452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FF452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Γκικοπούλου</w:t>
                  </w:r>
                  <w:proofErr w:type="spellEnd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Μαρία (Λιβαδειάς)</w:t>
                  </w:r>
                </w:p>
              </w:tc>
            </w:tr>
            <w:tr w:rsidR="00250D02" w:rsidRPr="00FF452E" w:rsidTr="008054DB">
              <w:tc>
                <w:tcPr>
                  <w:tcW w:w="570" w:type="dxa"/>
                  <w:shd w:val="clear" w:color="auto" w:fill="FFFFFF"/>
                </w:tcPr>
                <w:p w:rsidR="00250D02" w:rsidRPr="00FF452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FF452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Μπαρλά</w:t>
                  </w:r>
                  <w:proofErr w:type="spellEnd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Αλέξανδρο  (</w:t>
                  </w:r>
                  <w:proofErr w:type="spellStart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Λαφυστίου</w:t>
                  </w:r>
                  <w:proofErr w:type="spellEnd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250D02" w:rsidRPr="00FF452E" w:rsidTr="008054DB">
              <w:tc>
                <w:tcPr>
                  <w:tcW w:w="570" w:type="dxa"/>
                  <w:shd w:val="clear" w:color="auto" w:fill="FFFFFF"/>
                </w:tcPr>
                <w:p w:rsidR="00250D02" w:rsidRPr="00FF452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FF452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Γκικόπουλο</w:t>
                  </w:r>
                  <w:proofErr w:type="spellEnd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Παναγιώτη (</w:t>
                  </w:r>
                  <w:proofErr w:type="spellStart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Ρωμέικου</w:t>
                  </w:r>
                  <w:proofErr w:type="spellEnd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</w:t>
                  </w:r>
                </w:p>
                <w:p w:rsidR="00250D02" w:rsidRPr="00FF452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250D02" w:rsidRPr="00FF452E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FF452E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Δ.Ε ΧΑΙΡΩΝΕΙΑΣ</w:t>
            </w:r>
          </w:p>
          <w:p w:rsidR="00250D02" w:rsidRPr="00FF452E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FF452E" w:rsidTr="008054DB">
              <w:tc>
                <w:tcPr>
                  <w:tcW w:w="570" w:type="dxa"/>
                  <w:shd w:val="clear" w:color="auto" w:fill="FFFFFF"/>
                </w:tcPr>
                <w:p w:rsidR="00250D02" w:rsidRPr="00FF452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FF452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250D02" w:rsidRPr="00FF452E" w:rsidTr="008054DB">
              <w:tc>
                <w:tcPr>
                  <w:tcW w:w="570" w:type="dxa"/>
                  <w:shd w:val="clear" w:color="auto" w:fill="FFFFFF"/>
                </w:tcPr>
                <w:p w:rsidR="00250D02" w:rsidRPr="00FF452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FF452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250D02" w:rsidRPr="00FF452E" w:rsidTr="008054DB">
              <w:tc>
                <w:tcPr>
                  <w:tcW w:w="570" w:type="dxa"/>
                  <w:shd w:val="clear" w:color="auto" w:fill="FFFFFF"/>
                </w:tcPr>
                <w:p w:rsidR="00250D02" w:rsidRPr="00FF452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FF452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Μωραϊτη</w:t>
                  </w:r>
                  <w:proofErr w:type="spellEnd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Λουκά (</w:t>
                  </w:r>
                  <w:proofErr w:type="spellStart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Ανθοχωρίου</w:t>
                  </w:r>
                  <w:proofErr w:type="spellEnd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FF452E" w:rsidTr="008054DB">
              <w:tc>
                <w:tcPr>
                  <w:tcW w:w="570" w:type="dxa"/>
                  <w:shd w:val="clear" w:color="auto" w:fill="FFFFFF"/>
                </w:tcPr>
                <w:p w:rsidR="00250D02" w:rsidRPr="00FF452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FF452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Ζαχαράκου</w:t>
                  </w:r>
                  <w:proofErr w:type="spellEnd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Αικατερίνη (Βασιλικών)</w:t>
                  </w:r>
                </w:p>
              </w:tc>
            </w:tr>
            <w:tr w:rsidR="00250D02" w:rsidRPr="00FF452E" w:rsidTr="008054DB">
              <w:tc>
                <w:tcPr>
                  <w:tcW w:w="570" w:type="dxa"/>
                  <w:shd w:val="clear" w:color="auto" w:fill="FFFFFF"/>
                </w:tcPr>
                <w:p w:rsidR="00250D02" w:rsidRPr="00FF452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FF452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Γκικόπουλο</w:t>
                  </w:r>
                  <w:proofErr w:type="spellEnd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Νικόλαο  (</w:t>
                  </w:r>
                  <w:proofErr w:type="spellStart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Θουρίου</w:t>
                  </w:r>
                  <w:proofErr w:type="spellEnd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FF452E" w:rsidTr="008054DB">
              <w:tc>
                <w:tcPr>
                  <w:tcW w:w="570" w:type="dxa"/>
                  <w:shd w:val="clear" w:color="auto" w:fill="FFFFFF"/>
                </w:tcPr>
                <w:p w:rsidR="00250D02" w:rsidRPr="00FF452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FF452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452E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Σκούρα Ανδρέα  ( </w:t>
                  </w:r>
                  <w:proofErr w:type="spellStart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Προσηλίου</w:t>
                  </w:r>
                  <w:proofErr w:type="spellEnd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FF452E" w:rsidTr="008054DB">
              <w:tc>
                <w:tcPr>
                  <w:tcW w:w="570" w:type="dxa"/>
                  <w:shd w:val="clear" w:color="auto" w:fill="FFFFFF"/>
                </w:tcPr>
                <w:p w:rsidR="00250D02" w:rsidRPr="00FF452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FF452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Παπαδά</w:t>
                  </w:r>
                  <w:proofErr w:type="spellEnd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Αγγελική (Προφήτη Ηλία)</w:t>
                  </w:r>
                </w:p>
              </w:tc>
            </w:tr>
            <w:tr w:rsidR="00250D02" w:rsidRPr="00FF452E" w:rsidTr="008054DB">
              <w:tc>
                <w:tcPr>
                  <w:tcW w:w="570" w:type="dxa"/>
                  <w:shd w:val="clear" w:color="auto" w:fill="FFFFFF"/>
                </w:tcPr>
                <w:p w:rsidR="00250D02" w:rsidRPr="00FF452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FF452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Καρανάσο</w:t>
                  </w:r>
                  <w:proofErr w:type="spellEnd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Χαιρωνειας</w:t>
                  </w:r>
                  <w:proofErr w:type="spellEnd"/>
                  <w:r w:rsidRPr="00FF45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250D02" w:rsidRPr="00FF452E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FF452E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</w:tbl>
    <w:p w:rsidR="00A4667C" w:rsidRPr="00FF452E" w:rsidRDefault="00A4667C" w:rsidP="00AA3482">
      <w:pPr>
        <w:rPr>
          <w:rFonts w:asciiTheme="minorHAnsi" w:hAnsiTheme="minorHAnsi" w:cstheme="minorHAnsi"/>
          <w:sz w:val="22"/>
          <w:szCs w:val="22"/>
        </w:rPr>
      </w:pPr>
    </w:p>
    <w:p w:rsidR="00E93D48" w:rsidRPr="00FF452E" w:rsidRDefault="0085600E" w:rsidP="00D31632">
      <w:pPr>
        <w:spacing w:beforeLines="20" w:afterLines="20"/>
        <w:ind w:left="36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F452E">
        <w:rPr>
          <w:rFonts w:asciiTheme="minorHAnsi" w:hAnsiTheme="minorHAnsi" w:cstheme="minorHAnsi"/>
          <w:bCs/>
          <w:color w:val="000000"/>
          <w:sz w:val="22"/>
          <w:szCs w:val="22"/>
        </w:rPr>
        <w:t>Με την παρούσα, σας προσκαλούμε  να συμμετάσχετε σ</w:t>
      </w:r>
      <w:r w:rsidR="00DA1261" w:rsidRPr="00FF452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ε </w:t>
      </w:r>
      <w:r w:rsidR="0049636E" w:rsidRPr="00FF452E">
        <w:rPr>
          <w:rFonts w:asciiTheme="minorHAnsi" w:hAnsiTheme="minorHAnsi" w:cstheme="minorHAnsi"/>
          <w:bCs/>
          <w:color w:val="000000"/>
          <w:sz w:val="22"/>
          <w:szCs w:val="22"/>
        </w:rPr>
        <w:t>τακτική</w:t>
      </w:r>
      <w:r w:rsidR="00DA1261" w:rsidRPr="00FF452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FF452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συνεδρίαση του Δημοτικού Συμβουλίου, </w:t>
      </w:r>
      <w:r w:rsidRPr="00FF452E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που θα γίνει στις  </w:t>
      </w:r>
      <w:r w:rsidR="005A18A6" w:rsidRPr="00FF452E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1</w:t>
      </w:r>
      <w:r w:rsidR="00820D68" w:rsidRPr="00FF452E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0</w:t>
      </w:r>
      <w:r w:rsidR="00430E99" w:rsidRPr="00FF452E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-</w:t>
      </w:r>
      <w:r w:rsidR="00820D68" w:rsidRPr="00FF452E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5</w:t>
      </w:r>
      <w:r w:rsidR="00430E99" w:rsidRPr="00FF452E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-2023  </w:t>
      </w:r>
      <w:r w:rsidRPr="00FF452E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 ημέρα </w:t>
      </w:r>
      <w:r w:rsidR="005A18A6" w:rsidRPr="00FF452E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Τετάρτη</w:t>
      </w:r>
      <w:r w:rsidRPr="00FF452E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  και ώρα  </w:t>
      </w:r>
      <w:r w:rsidR="003C4BD0" w:rsidRPr="00FF452E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1</w:t>
      </w:r>
      <w:r w:rsidR="001177B8" w:rsidRPr="00FF452E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8</w:t>
      </w:r>
      <w:r w:rsidRPr="00FF452E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:</w:t>
      </w:r>
      <w:r w:rsidR="003C4BD0" w:rsidRPr="00FF452E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0</w:t>
      </w:r>
      <w:r w:rsidRPr="00FF452E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0 ,</w:t>
      </w:r>
      <w:r w:rsidR="00DA1261" w:rsidRPr="00FF452E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 η </w:t>
      </w:r>
      <w:r w:rsidR="005A18A6" w:rsidRPr="00FF452E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θα πραγματοποιηθεί </w:t>
      </w:r>
      <w:r w:rsidR="00857D97" w:rsidRPr="00FF452E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στην αίθουσα συνεδριάσεων του Δημοτικού Συμβουλίου στο Παλαιό Δημαρχείο </w:t>
      </w:r>
      <w:r w:rsidR="00857D97" w:rsidRPr="00FF452E">
        <w:rPr>
          <w:rFonts w:asciiTheme="minorHAnsi" w:hAnsiTheme="minorHAnsi" w:cstheme="minorHAnsi"/>
          <w:sz w:val="22"/>
          <w:szCs w:val="22"/>
        </w:rPr>
        <w:t xml:space="preserve">– </w:t>
      </w:r>
      <w:r w:rsidR="00857D97" w:rsidRPr="00FF452E">
        <w:rPr>
          <w:rFonts w:asciiTheme="minorHAnsi" w:hAnsiTheme="minorHAnsi" w:cstheme="minorHAnsi"/>
          <w:b/>
          <w:sz w:val="22"/>
          <w:szCs w:val="22"/>
          <w:u w:val="single"/>
        </w:rPr>
        <w:t>Πλ. Εθνικής Αντίστασης</w:t>
      </w:r>
      <w:r w:rsidR="00857D97" w:rsidRPr="00FF452E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 </w:t>
      </w:r>
      <w:r w:rsidR="005A18A6" w:rsidRPr="00FF452E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 </w:t>
      </w:r>
      <w:r w:rsidR="00857D97" w:rsidRPr="00FF452E"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  <w:r w:rsidR="00857D97" w:rsidRPr="00FF45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57D97" w:rsidRPr="00FF452E">
        <w:rPr>
          <w:rFonts w:asciiTheme="minorHAnsi" w:hAnsiTheme="minorHAnsi" w:cstheme="minorHAnsi"/>
          <w:bCs/>
          <w:color w:val="000000"/>
          <w:sz w:val="22"/>
          <w:szCs w:val="22"/>
        </w:rPr>
        <w:t>κατ΄εφαρμογήν</w:t>
      </w:r>
      <w:proofErr w:type="spellEnd"/>
      <w:r w:rsidR="00857D97" w:rsidRPr="00FF452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των διατάξεων </w:t>
      </w:r>
      <w:r w:rsidR="00E93D48" w:rsidRPr="00FF452E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:rsidR="00857D97" w:rsidRPr="00FF452E" w:rsidRDefault="00E93D48" w:rsidP="00D31632">
      <w:pPr>
        <w:spacing w:beforeLines="20" w:afterLines="20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452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Α) </w:t>
      </w:r>
      <w:r w:rsidR="00857D97" w:rsidRPr="00FF452E">
        <w:rPr>
          <w:rFonts w:asciiTheme="minorHAnsi" w:hAnsiTheme="minorHAnsi" w:cstheme="minorHAnsi"/>
          <w:bCs/>
          <w:color w:val="000000"/>
          <w:sz w:val="22"/>
          <w:szCs w:val="22"/>
        </w:rPr>
        <w:t>του άρθρου   74 του Ν. 4555/2018 (αντικατάσταση του άρθρου 67 του Ν. 3852/2010)</w:t>
      </w:r>
      <w:r w:rsidR="005A18A6" w:rsidRPr="00FF452E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857D97" w:rsidRPr="00FF452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E93D48" w:rsidRPr="00FF452E" w:rsidRDefault="00E93D48" w:rsidP="00D31632">
      <w:pPr>
        <w:spacing w:beforeLines="20" w:afterLines="20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52E">
        <w:rPr>
          <w:rFonts w:asciiTheme="minorHAnsi" w:eastAsia="Arial" w:hAnsiTheme="minorHAnsi" w:cstheme="minorHAnsi"/>
          <w:sz w:val="22"/>
          <w:szCs w:val="22"/>
        </w:rPr>
        <w:t xml:space="preserve">Β) </w:t>
      </w:r>
      <w:r w:rsidRPr="00FF452E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FF452E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FF452E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FF452E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FF452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F452E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E93D48" w:rsidRPr="00FF452E" w:rsidRDefault="00E93D48" w:rsidP="00D31632">
      <w:pPr>
        <w:spacing w:beforeLines="20" w:afterLines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F452E">
        <w:rPr>
          <w:rFonts w:asciiTheme="minorHAnsi" w:hAnsiTheme="minorHAnsi" w:cstheme="minorHAnsi"/>
          <w:sz w:val="22"/>
          <w:szCs w:val="22"/>
        </w:rPr>
        <w:t xml:space="preserve">  Γ) </w:t>
      </w:r>
      <w:r w:rsidRPr="00FF452E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FF452E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FF452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55286" w:rsidRPr="00FF452E">
        <w:rPr>
          <w:rFonts w:asciiTheme="minorHAnsi" w:hAnsiTheme="minorHAnsi" w:cstheme="minorHAnsi"/>
          <w:bCs/>
          <w:sz w:val="22"/>
          <w:szCs w:val="22"/>
        </w:rPr>
        <w:t>488</w:t>
      </w:r>
      <w:r w:rsidRPr="00FF452E">
        <w:rPr>
          <w:rFonts w:asciiTheme="minorHAnsi" w:hAnsiTheme="minorHAnsi" w:cstheme="minorHAnsi"/>
          <w:bCs/>
          <w:sz w:val="22"/>
          <w:szCs w:val="22"/>
        </w:rPr>
        <w:t>/2023</w:t>
      </w:r>
      <w:r w:rsidRPr="00FF452E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</w:t>
      </w:r>
      <w:r w:rsidR="00555286" w:rsidRPr="00FF452E">
        <w:rPr>
          <w:rFonts w:asciiTheme="minorHAnsi" w:hAnsiTheme="minorHAnsi" w:cstheme="minorHAnsi"/>
          <w:bCs/>
          <w:sz w:val="22"/>
          <w:szCs w:val="22"/>
          <w:u w:val="single"/>
        </w:rPr>
        <w:t>6ΖΟΞ46ΜΤΛ6-6ΡΨ</w:t>
      </w:r>
      <w:r w:rsidRPr="00FF452E">
        <w:rPr>
          <w:rFonts w:asciiTheme="minorHAnsi" w:hAnsiTheme="minorHAnsi" w:cstheme="minorHAnsi"/>
          <w:bCs/>
          <w:sz w:val="22"/>
          <w:szCs w:val="22"/>
          <w:u w:val="single"/>
        </w:rPr>
        <w:t xml:space="preserve">) </w:t>
      </w:r>
      <w:r w:rsidRPr="00FF452E">
        <w:rPr>
          <w:rFonts w:asciiTheme="minorHAnsi" w:hAnsiTheme="minorHAnsi" w:cstheme="minorHAnsi"/>
          <w:bCs/>
          <w:sz w:val="22"/>
          <w:szCs w:val="22"/>
        </w:rPr>
        <w:t>«</w:t>
      </w:r>
      <w:r w:rsidR="00555286" w:rsidRPr="00FF452E">
        <w:rPr>
          <w:rFonts w:asciiTheme="minorHAnsi" w:hAnsiTheme="minorHAnsi" w:cstheme="minorHAnsi"/>
          <w:bCs/>
          <w:sz w:val="22"/>
          <w:szCs w:val="22"/>
        </w:rPr>
        <w:t xml:space="preserve">Τρόποι σύγκλησης των συλλογικών οργάνων των Δήμων και ειδικότερα των </w:t>
      </w:r>
      <w:r w:rsidRPr="00FF452E">
        <w:rPr>
          <w:rFonts w:asciiTheme="minorHAnsi" w:hAnsiTheme="minorHAnsi" w:cstheme="minorHAnsi"/>
          <w:sz w:val="22"/>
          <w:szCs w:val="22"/>
        </w:rPr>
        <w:t xml:space="preserve"> διατάξεων του ν. 5013/2023 (Α΄12) </w:t>
      </w:r>
      <w:r w:rsidR="00555286" w:rsidRPr="00FF452E">
        <w:rPr>
          <w:rFonts w:asciiTheme="minorHAnsi" w:hAnsiTheme="minorHAnsi" w:cstheme="minorHAnsi"/>
          <w:sz w:val="22"/>
          <w:szCs w:val="22"/>
        </w:rPr>
        <w:t xml:space="preserve">(άρθρο 11)  </w:t>
      </w:r>
      <w:r w:rsidRPr="00FF452E">
        <w:rPr>
          <w:rFonts w:asciiTheme="minorHAnsi" w:hAnsiTheme="minorHAnsi" w:cstheme="minorHAnsi"/>
          <w:sz w:val="22"/>
          <w:szCs w:val="22"/>
        </w:rPr>
        <w:t>»</w:t>
      </w:r>
    </w:p>
    <w:p w:rsidR="005252E7" w:rsidRPr="00FF452E" w:rsidRDefault="005252E7" w:rsidP="00D31632">
      <w:pPr>
        <w:spacing w:beforeLines="20" w:afterLines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F452E">
        <w:rPr>
          <w:rFonts w:asciiTheme="minorHAnsi" w:hAnsiTheme="minorHAnsi" w:cstheme="minorHAnsi"/>
          <w:sz w:val="22"/>
          <w:szCs w:val="22"/>
        </w:rPr>
        <w:t>Δ) της ΚΥΑ Δ1α/ΓΠ.οικ. 17849/24-3-2023 (ΦΕΚ 1954/Β΄/26-3-2023)</w:t>
      </w:r>
    </w:p>
    <w:p w:rsidR="00E93D48" w:rsidRPr="00FF452E" w:rsidRDefault="00E93D48" w:rsidP="00D31632">
      <w:pPr>
        <w:spacing w:beforeLines="20" w:afterLines="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49636E" w:rsidRPr="00D31632" w:rsidRDefault="0049636E" w:rsidP="00E93D48">
      <w:pPr>
        <w:pStyle w:val="a4"/>
        <w:widowControl w:val="0"/>
        <w:numPr>
          <w:ilvl w:val="0"/>
          <w:numId w:val="31"/>
        </w:numPr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FF452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ΑΝΑΚΟΙΝΩΣΕΙΣ ΠΡΟΕΔΡΟΥ του ΔΗΜΟΤΙΚΟΥ ΣΥΜΒΟΥΛΙΟΥ </w:t>
      </w:r>
      <w:proofErr w:type="spellStart"/>
      <w:r w:rsidRPr="00FF452E">
        <w:rPr>
          <w:rFonts w:asciiTheme="minorHAnsi" w:hAnsiTheme="minorHAnsi" w:cstheme="minorHAnsi"/>
          <w:b/>
          <w:bCs/>
          <w:sz w:val="22"/>
          <w:szCs w:val="22"/>
          <w:u w:val="single"/>
        </w:rPr>
        <w:t>κας</w:t>
      </w:r>
      <w:proofErr w:type="spellEnd"/>
      <w:r w:rsidRPr="00FF452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.</w:t>
      </w:r>
      <w:r w:rsidRPr="00FF452E">
        <w:rPr>
          <w:rFonts w:asciiTheme="minorHAnsi" w:eastAsia="Liberation Serif" w:hAnsiTheme="minorHAnsi" w:cstheme="minorHAnsi"/>
          <w:b/>
          <w:sz w:val="22"/>
          <w:szCs w:val="22"/>
        </w:rPr>
        <w:t xml:space="preserve"> ΚΑΡΑΒΑ ΧΡΥΣΟΒΑΛΑΝΤΩΣ ΒΑΣΙΛΙΚΗΣ (ΒΑΛΙΑ )  </w:t>
      </w:r>
    </w:p>
    <w:p w:rsidR="00D31632" w:rsidRPr="00D31632" w:rsidRDefault="00D31632" w:rsidP="00D31632">
      <w:pPr>
        <w:widowControl w:val="0"/>
        <w:tabs>
          <w:tab w:val="left" w:pos="6350"/>
          <w:tab w:val="left" w:pos="8388"/>
        </w:tabs>
        <w:snapToGrid w:val="0"/>
        <w:spacing w:line="276" w:lineRule="auto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49636E" w:rsidRPr="00FF452E" w:rsidRDefault="0049636E" w:rsidP="001605DE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F452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ΑΝΑΚΟΙΝΩΣΕΙΣ ΔΗΜΑΡΧΟΥ ΛΕΒΑΔΕΩΝ   κ. </w:t>
      </w:r>
      <w:proofErr w:type="spellStart"/>
      <w:r w:rsidRPr="00FF452E">
        <w:rPr>
          <w:rFonts w:asciiTheme="minorHAnsi" w:hAnsiTheme="minorHAnsi" w:cstheme="minorHAnsi"/>
          <w:b/>
          <w:bCs/>
          <w:sz w:val="22"/>
          <w:szCs w:val="22"/>
          <w:u w:val="single"/>
        </w:rPr>
        <w:t>Ταγκαλέγκα</w:t>
      </w:r>
      <w:proofErr w:type="spellEnd"/>
      <w:r w:rsidRPr="00FF452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Ιωάννη  </w:t>
      </w:r>
      <w:r w:rsidRPr="00FF452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70559" w:rsidRPr="00FF452E" w:rsidRDefault="00770559" w:rsidP="0077055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49636E" w:rsidRPr="00FF452E" w:rsidRDefault="0049636E" w:rsidP="00303D34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F452E">
        <w:rPr>
          <w:rFonts w:asciiTheme="minorHAnsi" w:hAnsiTheme="minorHAnsi" w:cstheme="minorHAnsi"/>
          <w:b/>
          <w:sz w:val="22"/>
          <w:szCs w:val="22"/>
          <w:u w:val="single"/>
        </w:rPr>
        <w:t>ΘΕΜΑΤΑ ΗΜΕΡΗΣΙΑΣ ΔΙΑΤΑΞΗΣ</w:t>
      </w:r>
    </w:p>
    <w:p w:rsidR="00496E55" w:rsidRPr="00FF452E" w:rsidRDefault="00496E55" w:rsidP="00303D34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F452E">
        <w:rPr>
          <w:rFonts w:asciiTheme="minorHAnsi" w:hAnsiTheme="minorHAnsi" w:cstheme="minorHAnsi"/>
          <w:b/>
          <w:sz w:val="22"/>
          <w:szCs w:val="22"/>
          <w:u w:val="single"/>
        </w:rPr>
        <w:t xml:space="preserve">ΓΕΝΙΚΑ ΘΕΜΑΤΑ </w:t>
      </w:r>
    </w:p>
    <w:p w:rsidR="00496E55" w:rsidRPr="00D31632" w:rsidRDefault="00496E55" w:rsidP="00FF452E">
      <w:pPr>
        <w:widowControl w:val="0"/>
        <w:tabs>
          <w:tab w:val="left" w:pos="6350"/>
          <w:tab w:val="left" w:pos="8388"/>
        </w:tabs>
        <w:snapToGrid w:val="0"/>
        <w:ind w:left="357"/>
        <w:textAlignment w:val="baseline"/>
        <w:rPr>
          <w:rFonts w:asciiTheme="minorHAnsi" w:eastAsia="Arial" w:hAnsiTheme="minorHAnsi" w:cstheme="minorHAnsi"/>
          <w:sz w:val="22"/>
          <w:szCs w:val="22"/>
        </w:rPr>
      </w:pPr>
      <w:r w:rsidRPr="00FF452E">
        <w:rPr>
          <w:rFonts w:asciiTheme="minorHAnsi" w:eastAsia="Arial" w:hAnsiTheme="minorHAnsi" w:cstheme="minorHAnsi"/>
          <w:sz w:val="22"/>
          <w:szCs w:val="22"/>
        </w:rPr>
        <w:t>Επικύρωση  απομαγνητοφωνημένων πρακτικών  της     31</w:t>
      </w:r>
      <w:r w:rsidRPr="00FF452E">
        <w:rPr>
          <w:rFonts w:asciiTheme="minorHAnsi" w:eastAsia="Arial" w:hAnsiTheme="minorHAnsi" w:cstheme="minorHAnsi"/>
          <w:sz w:val="22"/>
          <w:szCs w:val="22"/>
          <w:vertAlign w:val="superscript"/>
        </w:rPr>
        <w:t>ης</w:t>
      </w:r>
      <w:r w:rsidRPr="00FF452E">
        <w:rPr>
          <w:rFonts w:asciiTheme="minorHAnsi" w:eastAsia="Arial" w:hAnsiTheme="minorHAnsi" w:cstheme="minorHAnsi"/>
          <w:sz w:val="22"/>
          <w:szCs w:val="22"/>
        </w:rPr>
        <w:t xml:space="preserve">   έως και της 34</w:t>
      </w:r>
      <w:r w:rsidRPr="00FF452E">
        <w:rPr>
          <w:rFonts w:asciiTheme="minorHAnsi" w:eastAsia="Arial" w:hAnsiTheme="minorHAnsi" w:cstheme="minorHAnsi"/>
          <w:sz w:val="22"/>
          <w:szCs w:val="22"/>
          <w:vertAlign w:val="superscript"/>
        </w:rPr>
        <w:t>ης</w:t>
      </w:r>
      <w:r w:rsidRPr="00FF452E">
        <w:rPr>
          <w:rFonts w:asciiTheme="minorHAnsi" w:eastAsia="Arial" w:hAnsiTheme="minorHAnsi" w:cstheme="minorHAnsi"/>
          <w:sz w:val="22"/>
          <w:szCs w:val="22"/>
        </w:rPr>
        <w:t xml:space="preserve">  συνεδρίασης  του Δημοτικού Συμβουλίου έτους 2022,  καθώς και αυτών της 1</w:t>
      </w:r>
      <w:r w:rsidRPr="00FF452E">
        <w:rPr>
          <w:rFonts w:asciiTheme="minorHAnsi" w:eastAsia="Arial" w:hAnsiTheme="minorHAnsi" w:cstheme="minorHAnsi"/>
          <w:sz w:val="22"/>
          <w:szCs w:val="22"/>
          <w:vertAlign w:val="superscript"/>
        </w:rPr>
        <w:t>ης</w:t>
      </w:r>
      <w:r w:rsidRPr="00FF452E">
        <w:rPr>
          <w:rFonts w:asciiTheme="minorHAnsi" w:eastAsia="Arial" w:hAnsiTheme="minorHAnsi" w:cstheme="minorHAnsi"/>
          <w:sz w:val="22"/>
          <w:szCs w:val="22"/>
        </w:rPr>
        <w:t xml:space="preserve"> έως και 3</w:t>
      </w:r>
      <w:r w:rsidRPr="00FF452E">
        <w:rPr>
          <w:rFonts w:asciiTheme="minorHAnsi" w:eastAsia="Arial" w:hAnsiTheme="minorHAnsi" w:cstheme="minorHAnsi"/>
          <w:sz w:val="22"/>
          <w:szCs w:val="22"/>
          <w:vertAlign w:val="superscript"/>
        </w:rPr>
        <w:t>ης</w:t>
      </w:r>
      <w:r w:rsidR="00A30F00" w:rsidRPr="00FF452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F452E">
        <w:rPr>
          <w:rFonts w:asciiTheme="minorHAnsi" w:eastAsia="Arial" w:hAnsiTheme="minorHAnsi" w:cstheme="minorHAnsi"/>
          <w:sz w:val="22"/>
          <w:szCs w:val="22"/>
        </w:rPr>
        <w:t xml:space="preserve">  συνεδρίασης  του Δημοτικού Συμβουλίου έτους 2023</w:t>
      </w:r>
      <w:r w:rsidR="00BD3219" w:rsidRPr="00BD3219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BD3219" w:rsidRPr="00D31632" w:rsidRDefault="00BD3219" w:rsidP="00FF452E">
      <w:pPr>
        <w:widowControl w:val="0"/>
        <w:tabs>
          <w:tab w:val="left" w:pos="6350"/>
          <w:tab w:val="left" w:pos="8388"/>
        </w:tabs>
        <w:snapToGrid w:val="0"/>
        <w:ind w:left="357"/>
        <w:textAlignment w:val="baseline"/>
        <w:rPr>
          <w:rFonts w:asciiTheme="minorHAnsi" w:eastAsia="Arial" w:hAnsiTheme="minorHAnsi" w:cstheme="minorHAnsi"/>
          <w:sz w:val="22"/>
          <w:szCs w:val="22"/>
        </w:rPr>
      </w:pPr>
    </w:p>
    <w:p w:rsidR="00BD3219" w:rsidRDefault="00BD3219" w:rsidP="00FF452E">
      <w:pPr>
        <w:widowControl w:val="0"/>
        <w:tabs>
          <w:tab w:val="left" w:pos="6350"/>
          <w:tab w:val="left" w:pos="8388"/>
        </w:tabs>
        <w:snapToGrid w:val="0"/>
        <w:ind w:left="357"/>
        <w:textAlignment w:val="baseline"/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  <w:lang w:val="en-US"/>
        </w:rPr>
      </w:pPr>
      <w:r w:rsidRPr="00FF452E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  <w:t>ΘΕΜΑΤΑ  ΤΕΧΝΙΚΩΝ ΥΠΗΡΕΣΙΩΝ</w:t>
      </w:r>
    </w:p>
    <w:p w:rsidR="00BD3219" w:rsidRPr="00BD3219" w:rsidRDefault="00BD3219" w:rsidP="00FF452E">
      <w:pPr>
        <w:widowControl w:val="0"/>
        <w:tabs>
          <w:tab w:val="left" w:pos="6350"/>
          <w:tab w:val="left" w:pos="8388"/>
        </w:tabs>
        <w:snapToGrid w:val="0"/>
        <w:ind w:left="357"/>
        <w:textAlignment w:val="baseline"/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BD3219" w:rsidRPr="00FF452E" w:rsidRDefault="00BD3219" w:rsidP="00D31632">
      <w:pPr>
        <w:pStyle w:val="a4"/>
        <w:numPr>
          <w:ilvl w:val="0"/>
          <w:numId w:val="32"/>
        </w:numPr>
        <w:snapToGrid w:val="0"/>
        <w:spacing w:beforeLines="40" w:afterLines="4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FF452E">
        <w:rPr>
          <w:rFonts w:asciiTheme="minorHAnsi" w:eastAsia="Arial Unicode MS" w:hAnsiTheme="minorHAnsi" w:cstheme="minorHAnsi"/>
          <w:sz w:val="22"/>
          <w:szCs w:val="22"/>
        </w:rPr>
        <w:t xml:space="preserve">Έγκριση του </w:t>
      </w:r>
      <w:proofErr w:type="spellStart"/>
      <w:r w:rsidRPr="00FF452E">
        <w:rPr>
          <w:rFonts w:asciiTheme="minorHAnsi" w:eastAsia="Arial Unicode MS" w:hAnsiTheme="minorHAnsi" w:cstheme="minorHAnsi"/>
          <w:sz w:val="22"/>
          <w:szCs w:val="22"/>
        </w:rPr>
        <w:t>εκπονηθέντος</w:t>
      </w:r>
      <w:proofErr w:type="spellEnd"/>
      <w:r w:rsidRPr="00FF452E">
        <w:rPr>
          <w:rFonts w:asciiTheme="minorHAnsi" w:eastAsia="Arial Unicode MS" w:hAnsiTheme="minorHAnsi" w:cstheme="minorHAnsi"/>
          <w:sz w:val="22"/>
          <w:szCs w:val="22"/>
        </w:rPr>
        <w:t xml:space="preserve"> «ΣΧΕΔΙΟΥ ΒΙΩΣΙΜΗΣ ΑΣΤΙΚΗΣ ΚΙΝΗΤΙΚΟΤΗΤΑΣ» ΔΗΜΟΥ ΛΕΒΑΔΕΩΝ (εξ αναβολής )</w:t>
      </w:r>
    </w:p>
    <w:p w:rsidR="00BD3219" w:rsidRPr="00FF452E" w:rsidRDefault="00BD3219" w:rsidP="00D31632">
      <w:pPr>
        <w:pStyle w:val="a4"/>
        <w:numPr>
          <w:ilvl w:val="0"/>
          <w:numId w:val="29"/>
        </w:numPr>
        <w:snapToGrid w:val="0"/>
        <w:spacing w:beforeLines="40" w:afterLines="40"/>
        <w:ind w:left="426" w:hanging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F452E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FF452E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FF452E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Αντιδήμαρχος </w:t>
      </w:r>
      <w:r w:rsidRPr="00FF452E">
        <w:rPr>
          <w:rStyle w:val="FontStyle17"/>
          <w:rFonts w:asciiTheme="minorHAnsi" w:eastAsia="Cambria" w:hAnsiTheme="minorHAnsi" w:cstheme="minorHAnsi"/>
          <w:spacing w:val="-3"/>
          <w:kern w:val="1"/>
          <w:highlight w:val="white"/>
          <w:shd w:val="clear" w:color="auto" w:fill="FFFFFF"/>
          <w:lang w:bidi="hi-IN"/>
        </w:rPr>
        <w:t xml:space="preserve">  Τ</w:t>
      </w:r>
      <w:r w:rsidRPr="00FF452E">
        <w:rPr>
          <w:rStyle w:val="FontStyle17"/>
          <w:rFonts w:asciiTheme="minorHAnsi" w:eastAsia="Calibri" w:hAnsiTheme="minorHAnsi" w:cstheme="minorHAnsi"/>
          <w:spacing w:val="-3"/>
          <w:kern w:val="1"/>
          <w:highlight w:val="white"/>
          <w:lang w:bidi="hi-IN"/>
        </w:rPr>
        <w:t>εχνικών Έργων ,</w:t>
      </w:r>
      <w:r w:rsidRPr="00FF452E">
        <w:rPr>
          <w:rStyle w:val="FontStyle17"/>
          <w:rFonts w:asciiTheme="minorHAnsi" w:eastAsia="Cambria" w:hAnsiTheme="minorHAnsi" w:cstheme="minorHAnsi"/>
          <w:spacing w:val="-3"/>
          <w:kern w:val="1"/>
          <w:highlight w:val="white"/>
          <w:shd w:val="clear" w:color="auto" w:fill="FFFFFF"/>
          <w:lang w:bidi="hi-IN"/>
        </w:rPr>
        <w:t>Π</w:t>
      </w:r>
      <w:r w:rsidRPr="00FF452E">
        <w:rPr>
          <w:rStyle w:val="FontStyle17"/>
          <w:rFonts w:asciiTheme="minorHAnsi" w:eastAsia="Calibri" w:hAnsiTheme="minorHAnsi" w:cstheme="minorHAnsi"/>
          <w:spacing w:val="-3"/>
          <w:kern w:val="1"/>
          <w:highlight w:val="white"/>
          <w:lang w:bidi="hi-IN"/>
        </w:rPr>
        <w:t>ολεοδομικού Σχεδιασμού</w:t>
      </w:r>
      <w:r w:rsidRPr="00FF452E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highlight w:val="white"/>
          <w:lang w:bidi="hi-IN"/>
        </w:rPr>
        <w:t xml:space="preserve">  </w:t>
      </w:r>
      <w:r w:rsidRPr="00FF452E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highlight w:val="white"/>
          <w:shd w:val="clear" w:color="auto" w:fill="FFFFFF"/>
          <w:lang w:bidi="hi-IN"/>
        </w:rPr>
        <w:t xml:space="preserve"> κ. </w:t>
      </w:r>
      <w:r w:rsidRPr="00FF452E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hd w:val="clear" w:color="auto" w:fill="FFFFFF"/>
          <w:lang w:bidi="hi-IN"/>
        </w:rPr>
        <w:t>ΣΑΓΙΑΝΝΗΣ ΜΙΧΑΗΛ</w:t>
      </w:r>
      <w:r w:rsidRPr="00FF452E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496E55" w:rsidRPr="00FF452E" w:rsidRDefault="00496E55" w:rsidP="00496E55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textAlignment w:val="baseline"/>
        <w:rPr>
          <w:rFonts w:asciiTheme="minorHAnsi" w:eastAsia="Arial" w:hAnsiTheme="minorHAnsi" w:cstheme="minorHAnsi"/>
          <w:b/>
          <w:sz w:val="22"/>
          <w:szCs w:val="22"/>
        </w:rPr>
      </w:pPr>
    </w:p>
    <w:p w:rsidR="00A03AD5" w:rsidRPr="00FF452E" w:rsidRDefault="00A03AD5" w:rsidP="00496E55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</w:pPr>
      <w:r w:rsidRPr="00FF452E">
        <w:rPr>
          <w:rFonts w:asciiTheme="minorHAnsi" w:hAnsiTheme="minorHAnsi" w:cstheme="minorHAnsi"/>
          <w:b/>
          <w:sz w:val="22"/>
          <w:szCs w:val="22"/>
          <w:u w:val="single"/>
        </w:rPr>
        <w:t>Ι .</w:t>
      </w:r>
      <w:r w:rsidRPr="00FF452E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  <w:t xml:space="preserve"> ΘΕΜΑΤΑ  Δ/ΝΣΗΣ ΔΙΟΙΚΗΤΙΚΩΝ ΚΑΙ ΟΙΚΟΝΟΜΙΚΩΝ ΥΠΗΡΕΣΙΩΝ</w:t>
      </w:r>
    </w:p>
    <w:p w:rsidR="00B40406" w:rsidRPr="00D31632" w:rsidRDefault="00B40406" w:rsidP="00B40406">
      <w:pPr>
        <w:pStyle w:val="a4"/>
        <w:keepNext/>
        <w:numPr>
          <w:ilvl w:val="0"/>
          <w:numId w:val="32"/>
        </w:numPr>
        <w:snapToGrid w:val="0"/>
        <w:ind w:left="426"/>
        <w:rPr>
          <w:rStyle w:val="a5"/>
          <w:rFonts w:asciiTheme="minorHAnsi" w:hAnsiTheme="minorHAnsi" w:cstheme="minorHAnsi"/>
          <w:b w:val="0"/>
          <w:bCs w:val="0"/>
          <w:sz w:val="22"/>
          <w:szCs w:val="22"/>
        </w:rPr>
      </w:pPr>
      <w:r w:rsidRPr="00FF452E">
        <w:rPr>
          <w:rStyle w:val="a5"/>
          <w:rFonts w:asciiTheme="minorHAnsi" w:eastAsia="Calibri" w:hAnsiTheme="minorHAnsi" w:cstheme="minorHAnsi"/>
          <w:b w:val="0"/>
          <w:bCs w:val="0"/>
          <w:color w:val="00000A"/>
          <w:spacing w:val="-3"/>
          <w:kern w:val="1"/>
          <w:sz w:val="22"/>
          <w:szCs w:val="22"/>
          <w:highlight w:val="white"/>
          <w:lang w:bidi="hi-IN"/>
        </w:rPr>
        <w:t>Καθορισμός τρόπου χρήσης των χώρων που διατίθενται κατά την προεκλογική περίοδο των εκλογών για την ανάδειξη των μελών του  Κοινοβουλίου  , για την προβολή τους καθώς και άλλων λεπτομερειών ενόψει των Βουλευτικών Εκλογών της 21</w:t>
      </w:r>
      <w:r w:rsidRPr="00FF452E">
        <w:rPr>
          <w:rStyle w:val="a5"/>
          <w:rFonts w:asciiTheme="minorHAnsi" w:eastAsia="Calibri" w:hAnsiTheme="minorHAnsi" w:cstheme="minorHAnsi"/>
          <w:b w:val="0"/>
          <w:bCs w:val="0"/>
          <w:color w:val="00000A"/>
          <w:spacing w:val="-3"/>
          <w:kern w:val="1"/>
          <w:sz w:val="22"/>
          <w:szCs w:val="22"/>
          <w:highlight w:val="white"/>
          <w:vertAlign w:val="superscript"/>
          <w:lang w:bidi="hi-IN"/>
        </w:rPr>
        <w:t>ης</w:t>
      </w:r>
      <w:r w:rsidRPr="00FF452E">
        <w:rPr>
          <w:rStyle w:val="a5"/>
          <w:rFonts w:asciiTheme="minorHAnsi" w:eastAsia="Calibri" w:hAnsiTheme="minorHAnsi" w:cstheme="minorHAnsi"/>
          <w:b w:val="0"/>
          <w:bCs w:val="0"/>
          <w:color w:val="00000A"/>
          <w:spacing w:val="-3"/>
          <w:kern w:val="1"/>
          <w:sz w:val="22"/>
          <w:szCs w:val="22"/>
          <w:highlight w:val="white"/>
          <w:lang w:bidi="hi-IN"/>
        </w:rPr>
        <w:t xml:space="preserve">  </w:t>
      </w:r>
      <w:proofErr w:type="spellStart"/>
      <w:r w:rsidRPr="00FF452E">
        <w:rPr>
          <w:rStyle w:val="a5"/>
          <w:rFonts w:asciiTheme="minorHAnsi" w:eastAsia="Calibri" w:hAnsiTheme="minorHAnsi" w:cstheme="minorHAnsi"/>
          <w:b w:val="0"/>
          <w:bCs w:val="0"/>
          <w:color w:val="00000A"/>
          <w:spacing w:val="-3"/>
          <w:kern w:val="1"/>
          <w:sz w:val="22"/>
          <w:szCs w:val="22"/>
          <w:highlight w:val="white"/>
          <w:lang w:bidi="hi-IN"/>
        </w:rPr>
        <w:t>Μαϊου</w:t>
      </w:r>
      <w:proofErr w:type="spellEnd"/>
      <w:r w:rsidRPr="00FF452E">
        <w:rPr>
          <w:rStyle w:val="a5"/>
          <w:rFonts w:asciiTheme="minorHAnsi" w:eastAsia="Calibri" w:hAnsiTheme="minorHAnsi" w:cstheme="minorHAnsi"/>
          <w:b w:val="0"/>
          <w:bCs w:val="0"/>
          <w:color w:val="00000A"/>
          <w:spacing w:val="-3"/>
          <w:kern w:val="1"/>
          <w:sz w:val="22"/>
          <w:szCs w:val="22"/>
          <w:highlight w:val="white"/>
          <w:lang w:bidi="hi-IN"/>
        </w:rPr>
        <w:t xml:space="preserve"> 2023</w:t>
      </w:r>
    </w:p>
    <w:p w:rsidR="00D31632" w:rsidRPr="005C03CC" w:rsidRDefault="00D31632" w:rsidP="00D31632">
      <w:pPr>
        <w:keepNext/>
        <w:snapToGrid w:val="0"/>
        <w:ind w:left="66"/>
        <w:rPr>
          <w:rStyle w:val="a5"/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</w:p>
    <w:p w:rsidR="00BD3219" w:rsidRPr="00FF452E" w:rsidRDefault="00B40406" w:rsidP="00D31632">
      <w:pPr>
        <w:pStyle w:val="a4"/>
        <w:numPr>
          <w:ilvl w:val="0"/>
          <w:numId w:val="3"/>
        </w:numPr>
        <w:spacing w:beforeLines="40" w:afterLines="40"/>
        <w:ind w:left="426"/>
        <w:jc w:val="both"/>
        <w:rPr>
          <w:rFonts w:asciiTheme="minorHAnsi" w:eastAsia="Calibri" w:hAnsiTheme="minorHAnsi" w:cstheme="minorHAnsi"/>
          <w:b/>
          <w:bCs/>
          <w:spacing w:val="-3"/>
          <w:sz w:val="22"/>
          <w:szCs w:val="22"/>
          <w:shd w:val="clear" w:color="auto" w:fill="FFFFFF"/>
        </w:rPr>
      </w:pPr>
      <w:r w:rsidRPr="00FF452E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 xml:space="preserve">Εισηγητής :   </w:t>
      </w:r>
      <w:r w:rsidR="00BD3219" w:rsidRPr="00FF452E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="00BD3219" w:rsidRPr="00FF452E">
        <w:rPr>
          <w:rFonts w:asciiTheme="minorHAnsi" w:eastAsia="Calibri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B40406" w:rsidRPr="00FF452E" w:rsidRDefault="00B40406" w:rsidP="00B40406">
      <w:pPr>
        <w:keepNext/>
        <w:snapToGrid w:val="0"/>
        <w:ind w:left="66"/>
        <w:rPr>
          <w:rFonts w:asciiTheme="minorHAnsi" w:hAnsiTheme="minorHAnsi" w:cstheme="minorHAnsi"/>
          <w:sz w:val="22"/>
          <w:szCs w:val="22"/>
        </w:rPr>
      </w:pPr>
    </w:p>
    <w:p w:rsidR="00D31632" w:rsidRPr="00D31632" w:rsidRDefault="00D31632" w:rsidP="00FF452E">
      <w:pPr>
        <w:pStyle w:val="a4"/>
        <w:widowControl w:val="0"/>
        <w:numPr>
          <w:ilvl w:val="0"/>
          <w:numId w:val="32"/>
        </w:numPr>
        <w:snapToGrid w:val="0"/>
        <w:ind w:left="425" w:hanging="357"/>
        <w:textAlignment w:val="baseline"/>
        <w:rPr>
          <w:rFonts w:asciiTheme="minorHAnsi" w:hAnsiTheme="minorHAnsi" w:cstheme="minorHAnsi"/>
          <w:sz w:val="22"/>
          <w:szCs w:val="22"/>
        </w:rPr>
      </w:pPr>
      <w:r w:rsidRPr="00D31632">
        <w:rPr>
          <w:rFonts w:asciiTheme="minorHAnsi" w:hAnsiTheme="minorHAnsi" w:cstheme="minorHAnsi"/>
          <w:sz w:val="22"/>
          <w:szCs w:val="22"/>
        </w:rPr>
        <w:t>Αντικατάσταση τακτικού μέλους (Δημότη ) του Διοικητικού Συμβουλίου της   ( Δ.Ε.Υ.Α.Λ. ) , κατόπιν παραίτησής του</w:t>
      </w:r>
    </w:p>
    <w:p w:rsidR="00D31632" w:rsidRPr="00D31632" w:rsidRDefault="00D31632" w:rsidP="00D31632">
      <w:pPr>
        <w:spacing w:beforeLines="40" w:afterLines="40"/>
        <w:ind w:left="720"/>
        <w:jc w:val="both"/>
        <w:rPr>
          <w:rFonts w:asciiTheme="minorHAnsi" w:eastAsia="Calibri" w:hAnsiTheme="minorHAnsi" w:cstheme="minorHAnsi"/>
          <w:b/>
          <w:bCs/>
          <w:spacing w:val="-3"/>
          <w:sz w:val="22"/>
          <w:szCs w:val="22"/>
          <w:shd w:val="clear" w:color="auto" w:fill="FFFFFF"/>
        </w:rPr>
      </w:pPr>
      <w:r w:rsidRPr="00D31632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D31632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Δήμαρχος  </w:t>
      </w:r>
      <w:proofErr w:type="spellStart"/>
      <w:r w:rsidRPr="00D31632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>Λεβαδέων</w:t>
      </w:r>
      <w:proofErr w:type="spellEnd"/>
      <w:r w:rsidRPr="00D31632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    </w:t>
      </w:r>
      <w:r w:rsidRPr="00D31632">
        <w:rPr>
          <w:rFonts w:asciiTheme="minorHAnsi" w:eastAsia="Calibri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 κ. ΙΩΑΝΝΗΣ Δ. ΤΑΓΚΑΛΕΓΚΑΣ</w:t>
      </w:r>
    </w:p>
    <w:p w:rsidR="00DC3FB8" w:rsidRPr="00FF452E" w:rsidRDefault="00DC3FB8" w:rsidP="00FF452E">
      <w:pPr>
        <w:pStyle w:val="a4"/>
        <w:widowControl w:val="0"/>
        <w:numPr>
          <w:ilvl w:val="0"/>
          <w:numId w:val="32"/>
        </w:numPr>
        <w:snapToGrid w:val="0"/>
        <w:ind w:left="425" w:hanging="357"/>
        <w:textAlignment w:val="baseline"/>
        <w:rPr>
          <w:rFonts w:asciiTheme="minorHAnsi" w:hAnsiTheme="minorHAnsi" w:cstheme="minorHAnsi"/>
          <w:sz w:val="22"/>
          <w:szCs w:val="22"/>
        </w:rPr>
      </w:pPr>
      <w:r w:rsidRPr="00FF452E">
        <w:rPr>
          <w:rFonts w:asciiTheme="minorHAnsi" w:hAnsiTheme="minorHAnsi" w:cstheme="minorHAnsi"/>
          <w:sz w:val="22"/>
          <w:szCs w:val="22"/>
        </w:rPr>
        <w:t xml:space="preserve">Τροποποίηση τεχνικού προγράμματος οικονομικού έτους 2023 (Η </w:t>
      </w:r>
      <w:proofErr w:type="spellStart"/>
      <w:r w:rsidRPr="00FF452E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FF452E">
        <w:rPr>
          <w:rFonts w:asciiTheme="minorHAnsi" w:hAnsiTheme="minorHAnsi" w:cstheme="minorHAnsi"/>
          <w:sz w:val="22"/>
          <w:szCs w:val="22"/>
        </w:rPr>
        <w:t>. 2/2023 απόφαση της Εκτελεστικής Επιτροπής)</w:t>
      </w:r>
    </w:p>
    <w:p w:rsidR="00CD6CAA" w:rsidRDefault="00CD6CAA" w:rsidP="00D31632">
      <w:pPr>
        <w:pStyle w:val="a4"/>
        <w:numPr>
          <w:ilvl w:val="0"/>
          <w:numId w:val="3"/>
        </w:numPr>
        <w:spacing w:beforeLines="40" w:afterLines="40"/>
        <w:jc w:val="both"/>
        <w:rPr>
          <w:rFonts w:asciiTheme="minorHAnsi" w:eastAsia="Calibri" w:hAnsiTheme="minorHAnsi" w:cstheme="minorHAnsi"/>
          <w:b/>
          <w:bCs/>
          <w:spacing w:val="-3"/>
          <w:sz w:val="22"/>
          <w:szCs w:val="22"/>
          <w:shd w:val="clear" w:color="auto" w:fill="FFFFFF"/>
        </w:rPr>
      </w:pPr>
      <w:r w:rsidRPr="00FF452E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FF452E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Δήμαρχος  </w:t>
      </w:r>
      <w:proofErr w:type="spellStart"/>
      <w:r w:rsidRPr="00FF452E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>Λεβαδέων</w:t>
      </w:r>
      <w:proofErr w:type="spellEnd"/>
      <w:r w:rsidRPr="00FF452E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    </w:t>
      </w:r>
      <w:r w:rsidRPr="00FF452E">
        <w:rPr>
          <w:rFonts w:asciiTheme="minorHAnsi" w:eastAsia="Calibri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 κ. ΙΩΑΝΝΗΣ Δ. ΤΑΓΚΑΛΕΓΚΑΣ</w:t>
      </w:r>
    </w:p>
    <w:p w:rsidR="00D31632" w:rsidRPr="00D31632" w:rsidRDefault="00D31632" w:rsidP="00D31632">
      <w:pPr>
        <w:spacing w:beforeLines="40" w:afterLines="40"/>
        <w:ind w:left="360"/>
        <w:jc w:val="both"/>
        <w:rPr>
          <w:rFonts w:asciiTheme="minorHAnsi" w:eastAsia="Calibri" w:hAnsiTheme="minorHAnsi" w:cstheme="minorHAnsi"/>
          <w:b/>
          <w:bCs/>
          <w:spacing w:val="-3"/>
          <w:sz w:val="22"/>
          <w:szCs w:val="22"/>
          <w:shd w:val="clear" w:color="auto" w:fill="FFFFFF"/>
        </w:rPr>
      </w:pPr>
    </w:p>
    <w:p w:rsidR="002816DF" w:rsidRPr="00FF452E" w:rsidRDefault="002816DF" w:rsidP="00FF452E">
      <w:pPr>
        <w:pStyle w:val="a4"/>
        <w:numPr>
          <w:ilvl w:val="0"/>
          <w:numId w:val="32"/>
        </w:num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F452E">
        <w:rPr>
          <w:rFonts w:asciiTheme="minorHAnsi" w:hAnsiTheme="minorHAnsi" w:cstheme="minorHAnsi"/>
          <w:b/>
          <w:sz w:val="22"/>
          <w:szCs w:val="22"/>
        </w:rPr>
        <w:lastRenderedPageBreak/>
        <w:t>΄</w:t>
      </w:r>
      <w:r w:rsidRPr="00FF452E">
        <w:rPr>
          <w:rFonts w:asciiTheme="minorHAnsi" w:hAnsiTheme="minorHAnsi" w:cstheme="minorHAnsi"/>
          <w:sz w:val="22"/>
          <w:szCs w:val="22"/>
        </w:rPr>
        <w:t>Εγκριση</w:t>
      </w:r>
      <w:proofErr w:type="spellEnd"/>
      <w:r w:rsidRPr="00FF452E">
        <w:rPr>
          <w:rFonts w:asciiTheme="minorHAnsi" w:hAnsiTheme="minorHAnsi" w:cstheme="minorHAnsi"/>
          <w:sz w:val="22"/>
          <w:szCs w:val="22"/>
        </w:rPr>
        <w:t xml:space="preserve"> πρόσληψης </w:t>
      </w:r>
      <w:r w:rsidR="00266FFA" w:rsidRPr="00FF452E">
        <w:rPr>
          <w:rFonts w:asciiTheme="minorHAnsi" w:hAnsiTheme="minorHAnsi" w:cstheme="minorHAnsi"/>
          <w:sz w:val="22"/>
          <w:szCs w:val="22"/>
        </w:rPr>
        <w:t xml:space="preserve">εκτάκτου </w:t>
      </w:r>
      <w:r w:rsidRPr="00FF452E">
        <w:rPr>
          <w:rFonts w:asciiTheme="minorHAnsi" w:hAnsiTheme="minorHAnsi" w:cstheme="minorHAnsi"/>
          <w:sz w:val="22"/>
          <w:szCs w:val="22"/>
        </w:rPr>
        <w:t xml:space="preserve">προσωπικού, με σχέση εργασίας ιδιωτικού δικαίου ορισμένου χρόνου , διάρκειας έως δύο (2) μήνες για την κάλυψη της αμιγούς εποχικής ανάγκης λειτουργίας της Δημοτικής Κατασκήνωσης </w:t>
      </w:r>
      <w:r w:rsidR="00266FFA" w:rsidRPr="00FF452E">
        <w:rPr>
          <w:rFonts w:asciiTheme="minorHAnsi" w:hAnsiTheme="minorHAnsi" w:cstheme="minorHAnsi"/>
          <w:sz w:val="22"/>
          <w:szCs w:val="22"/>
        </w:rPr>
        <w:t xml:space="preserve">του Δήμου </w:t>
      </w:r>
      <w:proofErr w:type="spellStart"/>
      <w:r w:rsidR="00266FFA" w:rsidRPr="00FF452E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="00266FFA" w:rsidRPr="00FF452E">
        <w:rPr>
          <w:rFonts w:asciiTheme="minorHAnsi" w:hAnsiTheme="minorHAnsi" w:cstheme="minorHAnsi"/>
          <w:sz w:val="22"/>
          <w:szCs w:val="22"/>
        </w:rPr>
        <w:t xml:space="preserve"> </w:t>
      </w:r>
      <w:r w:rsidRPr="00FF452E">
        <w:rPr>
          <w:rFonts w:asciiTheme="minorHAnsi" w:hAnsiTheme="minorHAnsi" w:cstheme="minorHAnsi"/>
          <w:sz w:val="22"/>
          <w:szCs w:val="22"/>
        </w:rPr>
        <w:t>στην «</w:t>
      </w:r>
      <w:proofErr w:type="spellStart"/>
      <w:r w:rsidRPr="00FF452E">
        <w:rPr>
          <w:rFonts w:asciiTheme="minorHAnsi" w:hAnsiTheme="minorHAnsi" w:cstheme="minorHAnsi"/>
          <w:sz w:val="22"/>
          <w:szCs w:val="22"/>
        </w:rPr>
        <w:t>Παλιομηλιά</w:t>
      </w:r>
      <w:proofErr w:type="spellEnd"/>
      <w:r w:rsidRPr="00FF452E">
        <w:rPr>
          <w:rFonts w:asciiTheme="minorHAnsi" w:hAnsiTheme="minorHAnsi" w:cstheme="minorHAnsi"/>
          <w:sz w:val="22"/>
          <w:szCs w:val="22"/>
        </w:rPr>
        <w:t xml:space="preserve"> Ελικώνα»</w:t>
      </w:r>
      <w:r w:rsidR="00266FFA" w:rsidRPr="00FF452E">
        <w:rPr>
          <w:rFonts w:asciiTheme="minorHAnsi" w:hAnsiTheme="minorHAnsi" w:cstheme="minorHAnsi"/>
          <w:sz w:val="22"/>
          <w:szCs w:val="22"/>
        </w:rPr>
        <w:t>, για το έτος 2023</w:t>
      </w:r>
      <w:r w:rsidRPr="00FF452E">
        <w:rPr>
          <w:rFonts w:asciiTheme="minorHAnsi" w:hAnsiTheme="minorHAnsi" w:cstheme="minorHAnsi"/>
          <w:sz w:val="22"/>
          <w:szCs w:val="22"/>
        </w:rPr>
        <w:t>.</w:t>
      </w:r>
      <w:r w:rsidRPr="00FF452E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AC27D1" w:rsidRPr="00FF452E" w:rsidRDefault="00AC27D1" w:rsidP="00D31632">
      <w:pPr>
        <w:pStyle w:val="a4"/>
        <w:numPr>
          <w:ilvl w:val="0"/>
          <w:numId w:val="3"/>
        </w:numPr>
        <w:spacing w:beforeLines="40" w:afterLines="40"/>
        <w:ind w:left="426"/>
        <w:jc w:val="both"/>
        <w:rPr>
          <w:rFonts w:asciiTheme="minorHAnsi" w:eastAsia="Calibri" w:hAnsiTheme="minorHAnsi" w:cstheme="minorHAnsi"/>
          <w:b/>
          <w:bCs/>
          <w:spacing w:val="-3"/>
          <w:sz w:val="22"/>
          <w:szCs w:val="22"/>
          <w:shd w:val="clear" w:color="auto" w:fill="FFFFFF"/>
        </w:rPr>
      </w:pPr>
      <w:r w:rsidRPr="00FF452E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FF452E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Pr="00FF452E">
        <w:rPr>
          <w:rFonts w:asciiTheme="minorHAnsi" w:eastAsia="Calibri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8211D6" w:rsidRPr="00FF452E" w:rsidRDefault="008211D6" w:rsidP="00D31632">
      <w:pPr>
        <w:spacing w:beforeLines="40" w:afterLines="40"/>
        <w:ind w:left="426"/>
        <w:jc w:val="both"/>
        <w:rPr>
          <w:rFonts w:asciiTheme="minorHAnsi" w:eastAsia="Calibri" w:hAnsiTheme="minorHAnsi" w:cstheme="minorHAnsi"/>
          <w:b/>
          <w:bCs/>
          <w:spacing w:val="-3"/>
          <w:sz w:val="22"/>
          <w:szCs w:val="22"/>
          <w:shd w:val="clear" w:color="auto" w:fill="FFFFFF"/>
        </w:rPr>
      </w:pPr>
    </w:p>
    <w:p w:rsidR="00CD6CAA" w:rsidRPr="00FF452E" w:rsidRDefault="009606B3" w:rsidP="00FF452E">
      <w:pPr>
        <w:pStyle w:val="ab"/>
        <w:numPr>
          <w:ilvl w:val="0"/>
          <w:numId w:val="32"/>
        </w:numPr>
        <w:ind w:left="426"/>
        <w:rPr>
          <w:rFonts w:asciiTheme="minorHAnsi" w:hAnsiTheme="minorHAnsi" w:cstheme="minorHAnsi"/>
          <w:b/>
          <w:bCs/>
          <w:spacing w:val="-3"/>
          <w:shd w:val="clear" w:color="auto" w:fill="FFFFFF"/>
        </w:rPr>
      </w:pPr>
      <w:r w:rsidRPr="00FF452E">
        <w:rPr>
          <w:rFonts w:asciiTheme="minorHAnsi" w:hAnsiTheme="minorHAnsi" w:cstheme="minorHAnsi"/>
          <w:bCs/>
        </w:rPr>
        <w:t xml:space="preserve">Έγκριση παράτασης της </w:t>
      </w:r>
      <w:proofErr w:type="spellStart"/>
      <w:r w:rsidRPr="00FF452E">
        <w:rPr>
          <w:rFonts w:asciiTheme="minorHAnsi" w:hAnsiTheme="minorHAnsi" w:cstheme="minorHAnsi"/>
          <w:bCs/>
        </w:rPr>
        <w:t>υπ΄</w:t>
      </w:r>
      <w:proofErr w:type="spellEnd"/>
      <w:r w:rsidRPr="00FF452E">
        <w:rPr>
          <w:rFonts w:asciiTheme="minorHAnsi" w:hAnsiTheme="minorHAnsi" w:cstheme="minorHAnsi"/>
          <w:bCs/>
        </w:rPr>
        <w:t xml:space="preserve"> </w:t>
      </w:r>
      <w:proofErr w:type="spellStart"/>
      <w:r w:rsidRPr="00FF452E">
        <w:rPr>
          <w:rFonts w:asciiTheme="minorHAnsi" w:hAnsiTheme="minorHAnsi" w:cstheme="minorHAnsi"/>
          <w:bCs/>
        </w:rPr>
        <w:t>αριθμ</w:t>
      </w:r>
      <w:proofErr w:type="spellEnd"/>
      <w:r w:rsidRPr="00FF452E">
        <w:rPr>
          <w:rFonts w:asciiTheme="minorHAnsi" w:hAnsiTheme="minorHAnsi" w:cstheme="minorHAnsi"/>
          <w:bCs/>
        </w:rPr>
        <w:t>. 8301/18-05-2021   σύμβασης για την ΟΜΑΔΑ 1 ΕΙΔΗ ΠΑΝΤΟΠΩΛΕΙΟΥ ΥΠΗΡΕΣΙΩΝ ΤΟΥ ΔΗΜΟΥ ΠΟΣΟΥ #61.913,90 €# ΕΥΡΩ άνευ Φ.Π.Α ΚΑΙ ΓΙΑ ΤΗΝ        ΟΜΑΔΑ 9 ΓΑΛΑΚΤΟΚΟΜΙΚΑ ΕΙΔΗ ΥΠΗΡΕΣΙΩΝ ΤΟΥ ΔΗΜΟΥ ΠΟΣΟΥ #31.949,76 €# άνευ Φ.Π.Α. ΤΗΣ     ΔΗΜΟΣΙΑΣ ΣΥΜΒΑΣΗΣ με τίτλο «ΠΡΟΜΗΘΕΙΑ ΤΡΟΦΙΜΩΝ , ΕΙΔΩΝ ΚΑΘΑΡΙΟΤΗΤΑΣ &amp; ΕΥΠΡΕΠΙΣΜΟΥ   ΚΑΙ ΓΑΛΑΚΤΟΣ ΕΡΓΑΖΟΜΕΜΩΝ ΤΟΥ ΔΗΜΟΥ ΛΕΒΑΔΕΩΝ ΓΙΑ ΔΥΟ ΕΤΗ»</w:t>
      </w:r>
      <w:r w:rsidRPr="00FF452E">
        <w:rPr>
          <w:rFonts w:asciiTheme="minorHAnsi" w:hAnsiTheme="minorHAnsi" w:cstheme="minorHAnsi"/>
          <w:b/>
          <w:bCs/>
        </w:rPr>
        <w:t xml:space="preserve">  </w:t>
      </w:r>
    </w:p>
    <w:p w:rsidR="00204EFD" w:rsidRPr="00FF452E" w:rsidRDefault="00204EFD" w:rsidP="00D31632">
      <w:pPr>
        <w:pStyle w:val="a4"/>
        <w:numPr>
          <w:ilvl w:val="0"/>
          <w:numId w:val="3"/>
        </w:numPr>
        <w:spacing w:beforeLines="40" w:afterLines="40"/>
        <w:jc w:val="both"/>
        <w:rPr>
          <w:rFonts w:asciiTheme="minorHAnsi" w:eastAsia="Calibri" w:hAnsiTheme="minorHAnsi" w:cstheme="minorHAnsi"/>
          <w:b/>
          <w:bCs/>
          <w:spacing w:val="-3"/>
          <w:sz w:val="22"/>
          <w:szCs w:val="22"/>
          <w:shd w:val="clear" w:color="auto" w:fill="FFFFFF"/>
        </w:rPr>
      </w:pPr>
      <w:r w:rsidRPr="00FF452E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FF452E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Pr="00FF452E">
        <w:rPr>
          <w:rFonts w:asciiTheme="minorHAnsi" w:eastAsia="Calibri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D54165" w:rsidRPr="00FF452E" w:rsidRDefault="00D54165" w:rsidP="00D31632">
      <w:pPr>
        <w:spacing w:beforeLines="40" w:afterLines="40"/>
        <w:ind w:left="568"/>
        <w:jc w:val="both"/>
        <w:rPr>
          <w:rFonts w:asciiTheme="minorHAnsi" w:eastAsia="Calibri" w:hAnsiTheme="minorHAnsi" w:cstheme="minorHAnsi"/>
          <w:b/>
          <w:bCs/>
          <w:spacing w:val="-3"/>
          <w:sz w:val="22"/>
          <w:szCs w:val="22"/>
          <w:highlight w:val="yellow"/>
          <w:shd w:val="clear" w:color="auto" w:fill="FFFFFF"/>
        </w:rPr>
      </w:pPr>
    </w:p>
    <w:p w:rsidR="00F168DF" w:rsidRPr="00FF452E" w:rsidRDefault="009606B3" w:rsidP="003936BB">
      <w:pPr>
        <w:pStyle w:val="ab"/>
        <w:numPr>
          <w:ilvl w:val="0"/>
          <w:numId w:val="32"/>
        </w:numPr>
        <w:ind w:left="426"/>
        <w:rPr>
          <w:rFonts w:asciiTheme="minorHAnsi" w:hAnsiTheme="minorHAnsi" w:cstheme="minorHAnsi"/>
          <w:bCs/>
        </w:rPr>
      </w:pPr>
      <w:r w:rsidRPr="00FF452E">
        <w:rPr>
          <w:rFonts w:asciiTheme="minorHAnsi" w:hAnsiTheme="minorHAnsi" w:cstheme="minorHAnsi"/>
          <w:bCs/>
        </w:rPr>
        <w:t xml:space="preserve">Έγκριση παράτασης της </w:t>
      </w:r>
      <w:proofErr w:type="spellStart"/>
      <w:r w:rsidRPr="00FF452E">
        <w:rPr>
          <w:rFonts w:asciiTheme="minorHAnsi" w:hAnsiTheme="minorHAnsi" w:cstheme="minorHAnsi"/>
          <w:bCs/>
        </w:rPr>
        <w:t>υπ΄</w:t>
      </w:r>
      <w:proofErr w:type="spellEnd"/>
      <w:r w:rsidRPr="00FF452E">
        <w:rPr>
          <w:rFonts w:asciiTheme="minorHAnsi" w:hAnsiTheme="minorHAnsi" w:cstheme="minorHAnsi"/>
          <w:bCs/>
        </w:rPr>
        <w:t xml:space="preserve"> </w:t>
      </w:r>
      <w:proofErr w:type="spellStart"/>
      <w:r w:rsidRPr="00FF452E">
        <w:rPr>
          <w:rFonts w:asciiTheme="minorHAnsi" w:hAnsiTheme="minorHAnsi" w:cstheme="minorHAnsi"/>
          <w:bCs/>
        </w:rPr>
        <w:t>αριθμ</w:t>
      </w:r>
      <w:proofErr w:type="spellEnd"/>
      <w:r w:rsidRPr="00FF452E">
        <w:rPr>
          <w:rFonts w:asciiTheme="minorHAnsi" w:hAnsiTheme="minorHAnsi" w:cstheme="minorHAnsi"/>
          <w:bCs/>
        </w:rPr>
        <w:t xml:space="preserve">. 8546/20-05-2021   σύμβασης για την ΟΜΑΔΑ 7  ΕΙΔΗ ΟΠΩΡΟΠΩΛΕΙΟΥ ΥΠΗΡΕΣΙΩΝ ΤΟΥ ΔΗΜΟΥ ΠΟΣΟΥ #24.441,75 €# ΕΥΡΩ άνευ     Φ.Π.Α  ΤΗΣ ΔΗΜΟΣΙΑΣ ΣΥΜΒΑΣΗΣ με τίτλο «ΠΡΟΜΗΘΕΙΑ ΤΡΟΦΙΜΩΝ , ΕΙΔΩΝ              ΚΑΘΑΡΙΟΤΗΤΑΣ &amp; ΕΥΠΡΕΠΙΣΜΟΥ ΚΑΙ ΓΑΛΑΚΤΟΣ ΕΡΓΑΖΟΜΕΜΩΝ ΤΟΥ ΔΗΜΟΥ         ΛΕΒΑΔΕΩΝ ΓΙΑ ΔΥΟ ΕΤΗ»  </w:t>
      </w:r>
    </w:p>
    <w:p w:rsidR="008211D6" w:rsidRPr="00FF452E" w:rsidRDefault="008211D6" w:rsidP="00D31632">
      <w:pPr>
        <w:pStyle w:val="a4"/>
        <w:numPr>
          <w:ilvl w:val="0"/>
          <w:numId w:val="3"/>
        </w:numPr>
        <w:spacing w:beforeLines="40" w:afterLines="40"/>
        <w:ind w:left="426"/>
        <w:jc w:val="both"/>
        <w:rPr>
          <w:rFonts w:asciiTheme="minorHAnsi" w:eastAsia="Calibri" w:hAnsiTheme="minorHAnsi" w:cstheme="minorHAnsi"/>
          <w:b/>
          <w:bCs/>
          <w:spacing w:val="-3"/>
          <w:sz w:val="22"/>
          <w:szCs w:val="22"/>
          <w:shd w:val="clear" w:color="auto" w:fill="FFFFFF"/>
        </w:rPr>
      </w:pPr>
      <w:r w:rsidRPr="00FF452E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FF452E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Pr="00FF452E">
        <w:rPr>
          <w:rFonts w:asciiTheme="minorHAnsi" w:eastAsia="Calibri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9606B3" w:rsidRPr="00FF452E" w:rsidRDefault="009606B3" w:rsidP="003936BB">
      <w:pPr>
        <w:pStyle w:val="ab"/>
        <w:numPr>
          <w:ilvl w:val="0"/>
          <w:numId w:val="32"/>
        </w:numPr>
        <w:ind w:left="426"/>
        <w:rPr>
          <w:rFonts w:asciiTheme="minorHAnsi" w:hAnsiTheme="minorHAnsi" w:cstheme="minorHAnsi"/>
          <w:bCs/>
        </w:rPr>
      </w:pPr>
      <w:r w:rsidRPr="00FF452E">
        <w:rPr>
          <w:rFonts w:asciiTheme="minorHAnsi" w:hAnsiTheme="minorHAnsi" w:cstheme="minorHAnsi"/>
          <w:bCs/>
        </w:rPr>
        <w:t xml:space="preserve">Έγκριση παράτασης της </w:t>
      </w:r>
      <w:proofErr w:type="spellStart"/>
      <w:r w:rsidRPr="00FF452E">
        <w:rPr>
          <w:rFonts w:asciiTheme="minorHAnsi" w:hAnsiTheme="minorHAnsi" w:cstheme="minorHAnsi"/>
          <w:bCs/>
        </w:rPr>
        <w:t>υπ΄</w:t>
      </w:r>
      <w:proofErr w:type="spellEnd"/>
      <w:r w:rsidRPr="00FF452E">
        <w:rPr>
          <w:rFonts w:asciiTheme="minorHAnsi" w:hAnsiTheme="minorHAnsi" w:cstheme="minorHAnsi"/>
          <w:bCs/>
        </w:rPr>
        <w:t xml:space="preserve"> </w:t>
      </w:r>
      <w:proofErr w:type="spellStart"/>
      <w:r w:rsidRPr="00FF452E">
        <w:rPr>
          <w:rFonts w:asciiTheme="minorHAnsi" w:hAnsiTheme="minorHAnsi" w:cstheme="minorHAnsi"/>
          <w:bCs/>
        </w:rPr>
        <w:t>αριθμ</w:t>
      </w:r>
      <w:proofErr w:type="spellEnd"/>
      <w:r w:rsidRPr="00FF452E">
        <w:rPr>
          <w:rFonts w:asciiTheme="minorHAnsi" w:hAnsiTheme="minorHAnsi" w:cstheme="minorHAnsi"/>
          <w:bCs/>
        </w:rPr>
        <w:t>. 8720/21-05-2021   σύμβασης για την ΟΜΑΔΑ 16     ΠΡΟΜΗΘΕΙΑ ΓΑΛΑΚΤΟΣ ΕΡΓΑΖΟΜΕΝΩΝ ΠΟΣΟΥ #79.254,00 €# ΕΥΡΩ άνευ        Φ.Π.Α  ΤΗΣ ΔΗΜΟΣΙΑΣ ΣΥΜΒΑΣΗΣ με τίτλο «ΠΡΟΜΗΘΕΙΑ ΤΡΟΦΙΜΩΝ , ΕΙΔΩΝ        ΚΑΘΑΡΙΟΤΗΤΑΣ &amp; ΕΥΠΡΕΠΙΣΜΟΥ ΚΑΙ ΓΑΛΑΚΤΟΣ ΕΡΓΑΖΟΜΕΜΩΝ ΤΟΥ ΔΗΜΟΥ              ΛΕΒΑΔΕΩΝ ΓΙΑ ΔΥΟ ΕΤΗ».</w:t>
      </w:r>
    </w:p>
    <w:p w:rsidR="008211D6" w:rsidRPr="00FF452E" w:rsidRDefault="008211D6" w:rsidP="00D31632">
      <w:pPr>
        <w:pStyle w:val="a4"/>
        <w:numPr>
          <w:ilvl w:val="0"/>
          <w:numId w:val="3"/>
        </w:numPr>
        <w:spacing w:beforeLines="40" w:afterLines="40"/>
        <w:ind w:left="426"/>
        <w:jc w:val="both"/>
        <w:rPr>
          <w:rFonts w:asciiTheme="minorHAnsi" w:eastAsia="Calibri" w:hAnsiTheme="minorHAnsi" w:cstheme="minorHAnsi"/>
          <w:b/>
          <w:bCs/>
          <w:spacing w:val="-3"/>
          <w:sz w:val="22"/>
          <w:szCs w:val="22"/>
          <w:shd w:val="clear" w:color="auto" w:fill="FFFFFF"/>
        </w:rPr>
      </w:pPr>
      <w:r w:rsidRPr="00FF452E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FF452E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Pr="00FF452E">
        <w:rPr>
          <w:rFonts w:asciiTheme="minorHAnsi" w:eastAsia="Calibri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9606B3" w:rsidRPr="00FF452E" w:rsidRDefault="009606B3" w:rsidP="003936BB">
      <w:pPr>
        <w:pStyle w:val="ab"/>
        <w:numPr>
          <w:ilvl w:val="0"/>
          <w:numId w:val="32"/>
        </w:numPr>
        <w:ind w:left="426"/>
        <w:rPr>
          <w:rFonts w:asciiTheme="minorHAnsi" w:hAnsiTheme="minorHAnsi" w:cstheme="minorHAnsi"/>
          <w:bCs/>
        </w:rPr>
      </w:pPr>
      <w:r w:rsidRPr="00FF452E">
        <w:rPr>
          <w:rFonts w:asciiTheme="minorHAnsi" w:hAnsiTheme="minorHAnsi" w:cstheme="minorHAnsi"/>
          <w:bCs/>
        </w:rPr>
        <w:t xml:space="preserve">Έγκριση παράτασης της </w:t>
      </w:r>
      <w:proofErr w:type="spellStart"/>
      <w:r w:rsidRPr="00FF452E">
        <w:rPr>
          <w:rFonts w:asciiTheme="minorHAnsi" w:hAnsiTheme="minorHAnsi" w:cstheme="minorHAnsi"/>
          <w:bCs/>
        </w:rPr>
        <w:t>υπ΄</w:t>
      </w:r>
      <w:proofErr w:type="spellEnd"/>
      <w:r w:rsidRPr="00FF452E">
        <w:rPr>
          <w:rFonts w:asciiTheme="minorHAnsi" w:hAnsiTheme="minorHAnsi" w:cstheme="minorHAnsi"/>
          <w:bCs/>
        </w:rPr>
        <w:t xml:space="preserve"> </w:t>
      </w:r>
      <w:proofErr w:type="spellStart"/>
      <w:r w:rsidRPr="00FF452E">
        <w:rPr>
          <w:rFonts w:asciiTheme="minorHAnsi" w:hAnsiTheme="minorHAnsi" w:cstheme="minorHAnsi"/>
          <w:bCs/>
        </w:rPr>
        <w:t>αριθμ</w:t>
      </w:r>
      <w:proofErr w:type="spellEnd"/>
      <w:r w:rsidRPr="00FF452E">
        <w:rPr>
          <w:rFonts w:asciiTheme="minorHAnsi" w:hAnsiTheme="minorHAnsi" w:cstheme="minorHAnsi"/>
          <w:bCs/>
        </w:rPr>
        <w:t>. 8738/21-05-2021   σύμβασης για  την ΟΜΑΔΑ 5         ΚΑΤΕΨΥΓΜΕΝΑ ΕΙΔΗ ΥΠΗΡΕΣΙΩΝ ΤΟΥ ΔΗΜΟΥ ΠΟΣΟΥ #24.423,61 €# άνευ Φ.Π.Α.  ,     ΤΗΣ ΔΗΜΟΣΙΑΣ ΣΥΜΒΑΣΗΣ με τίτλο  «ΠΡΟΜΗΘΕΙΑ ΤΡΟΦΙΜΩΝ , ΕΙΔΩΝ   ΚΑΘΑΡΙΟΤΗΤΑΣ &amp; ΕΥΠΡΕΠΙΣΜΟΥ ΚΑΙ ΓΑΛΑΚΤΟΣ ΕΡΓΑΖΟΜΕΜΩΝ ΤΟΥ ΔΗΜΟΥ   ΛΕΒΑΔΕΩΝ ΓΙΑ ΔΥΟ ΕΤΗ»  .</w:t>
      </w:r>
    </w:p>
    <w:p w:rsidR="008211D6" w:rsidRPr="00FF452E" w:rsidRDefault="008211D6" w:rsidP="00D31632">
      <w:pPr>
        <w:spacing w:beforeLines="40" w:afterLines="40"/>
        <w:ind w:left="426"/>
        <w:jc w:val="both"/>
        <w:rPr>
          <w:rFonts w:asciiTheme="minorHAnsi" w:eastAsia="Calibri" w:hAnsiTheme="minorHAnsi" w:cstheme="minorHAnsi"/>
          <w:b/>
          <w:bCs/>
          <w:spacing w:val="-3"/>
          <w:sz w:val="22"/>
          <w:szCs w:val="22"/>
          <w:shd w:val="clear" w:color="auto" w:fill="FFFFFF"/>
        </w:rPr>
      </w:pPr>
      <w:r w:rsidRPr="00FF452E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FF452E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Pr="00FF452E">
        <w:rPr>
          <w:rFonts w:asciiTheme="minorHAnsi" w:eastAsia="Calibri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1D744A" w:rsidRPr="00FF452E" w:rsidRDefault="001D744A" w:rsidP="001D744A">
      <w:pPr>
        <w:pStyle w:val="ab"/>
        <w:numPr>
          <w:ilvl w:val="0"/>
          <w:numId w:val="32"/>
        </w:numPr>
        <w:ind w:left="426"/>
        <w:rPr>
          <w:rFonts w:asciiTheme="minorHAnsi" w:hAnsiTheme="minorHAnsi" w:cstheme="minorHAnsi"/>
          <w:bCs/>
        </w:rPr>
      </w:pPr>
      <w:r w:rsidRPr="00FF452E">
        <w:rPr>
          <w:rFonts w:asciiTheme="minorHAnsi" w:hAnsiTheme="minorHAnsi" w:cstheme="minorHAnsi"/>
          <w:bCs/>
        </w:rPr>
        <w:t xml:space="preserve">Έγκριση παράτασης της </w:t>
      </w:r>
      <w:proofErr w:type="spellStart"/>
      <w:r w:rsidRPr="00FF452E">
        <w:rPr>
          <w:rFonts w:asciiTheme="minorHAnsi" w:hAnsiTheme="minorHAnsi" w:cstheme="minorHAnsi"/>
          <w:bCs/>
        </w:rPr>
        <w:t>υπ΄</w:t>
      </w:r>
      <w:proofErr w:type="spellEnd"/>
      <w:r w:rsidRPr="00FF452E">
        <w:rPr>
          <w:rFonts w:asciiTheme="minorHAnsi" w:hAnsiTheme="minorHAnsi" w:cstheme="minorHAnsi"/>
          <w:bCs/>
        </w:rPr>
        <w:t xml:space="preserve"> </w:t>
      </w:r>
      <w:proofErr w:type="spellStart"/>
      <w:r w:rsidRPr="00FF452E">
        <w:rPr>
          <w:rFonts w:asciiTheme="minorHAnsi" w:hAnsiTheme="minorHAnsi" w:cstheme="minorHAnsi"/>
          <w:bCs/>
        </w:rPr>
        <w:t>αριθμ</w:t>
      </w:r>
      <w:proofErr w:type="spellEnd"/>
      <w:r w:rsidRPr="00FF452E">
        <w:rPr>
          <w:rFonts w:asciiTheme="minorHAnsi" w:hAnsiTheme="minorHAnsi" w:cstheme="minorHAnsi"/>
          <w:bCs/>
        </w:rPr>
        <w:t>. 8</w:t>
      </w:r>
      <w:r>
        <w:rPr>
          <w:rFonts w:asciiTheme="minorHAnsi" w:hAnsiTheme="minorHAnsi" w:cstheme="minorHAnsi"/>
          <w:bCs/>
        </w:rPr>
        <w:t>304</w:t>
      </w:r>
      <w:r w:rsidRPr="00FF452E">
        <w:rPr>
          <w:rFonts w:asciiTheme="minorHAnsi" w:hAnsiTheme="minorHAnsi" w:cstheme="minorHAnsi"/>
          <w:bCs/>
        </w:rPr>
        <w:t>/1</w:t>
      </w:r>
      <w:r>
        <w:rPr>
          <w:rFonts w:asciiTheme="minorHAnsi" w:hAnsiTheme="minorHAnsi" w:cstheme="minorHAnsi"/>
          <w:bCs/>
        </w:rPr>
        <w:t>8</w:t>
      </w:r>
      <w:r w:rsidRPr="00FF452E">
        <w:rPr>
          <w:rFonts w:asciiTheme="minorHAnsi" w:hAnsiTheme="minorHAnsi" w:cstheme="minorHAnsi"/>
          <w:bCs/>
        </w:rPr>
        <w:t>-05-2021   σύμβασης για  την ΟΜΑΔΑ</w:t>
      </w:r>
      <w:r>
        <w:rPr>
          <w:rFonts w:asciiTheme="minorHAnsi" w:hAnsiTheme="minorHAnsi" w:cstheme="minorHAnsi"/>
          <w:bCs/>
        </w:rPr>
        <w:t>3</w:t>
      </w:r>
      <w:r w:rsidRPr="00FF452E">
        <w:rPr>
          <w:rFonts w:asciiTheme="minorHAnsi" w:hAnsiTheme="minorHAnsi" w:cstheme="minorHAnsi"/>
          <w:bCs/>
        </w:rPr>
        <w:t xml:space="preserve">    </w:t>
      </w:r>
      <w:r>
        <w:rPr>
          <w:rFonts w:asciiTheme="minorHAnsi" w:hAnsiTheme="minorHAnsi" w:cstheme="minorHAnsi"/>
          <w:bCs/>
        </w:rPr>
        <w:t xml:space="preserve">ΕΙΔΗ ΚΡΕΟΠΩΛΕΙΟΥ ΥΠΗΡΕΣΙΩΝ ΤΟΥ </w:t>
      </w:r>
      <w:r w:rsidRPr="00FF452E">
        <w:rPr>
          <w:rFonts w:asciiTheme="minorHAnsi" w:hAnsiTheme="minorHAnsi" w:cstheme="minorHAnsi"/>
          <w:bCs/>
        </w:rPr>
        <w:t xml:space="preserve"> ΔΗΜΟΥ ΠΟΣΟΥ #</w:t>
      </w:r>
      <w:r>
        <w:rPr>
          <w:rFonts w:asciiTheme="minorHAnsi" w:hAnsiTheme="minorHAnsi" w:cstheme="minorHAnsi"/>
          <w:bCs/>
        </w:rPr>
        <w:t>5</w:t>
      </w:r>
      <w:r w:rsidRPr="00FF452E">
        <w:rPr>
          <w:rFonts w:asciiTheme="minorHAnsi" w:hAnsiTheme="minorHAnsi" w:cstheme="minorHAnsi"/>
          <w:bCs/>
        </w:rPr>
        <w:t>4.4</w:t>
      </w:r>
      <w:r>
        <w:rPr>
          <w:rFonts w:asciiTheme="minorHAnsi" w:hAnsiTheme="minorHAnsi" w:cstheme="minorHAnsi"/>
          <w:bCs/>
        </w:rPr>
        <w:t>44,60</w:t>
      </w:r>
      <w:r w:rsidRPr="00FF452E">
        <w:rPr>
          <w:rFonts w:asciiTheme="minorHAnsi" w:hAnsiTheme="minorHAnsi" w:cstheme="minorHAnsi"/>
          <w:bCs/>
        </w:rPr>
        <w:t xml:space="preserve"> €# άνευ Φ.Π.Α.  ,     ΤΗΣ ΔΗΜΟΣΙΑΣ ΣΥΜΒΑΣΗΣ με τίτλο  «ΠΡΟΜΗΘΕΙΑ ΤΡΟΦΙΜΩΝ , ΕΙΔΩΝ   ΚΑΘΑΡΙΟΤΗΤΑΣ &amp; ΕΥΠΡΕΠΙΣΜΟΥ ΚΑΙ ΓΑΛΑΚΤΟΣ ΕΡΓΑΖΟΜΕΜΩΝ ΤΟΥ ΔΗΜΟΥ   ΛΕΒΑΔΕΩΝ ΓΙΑ ΔΥΟ ΕΤΗ»  .</w:t>
      </w:r>
    </w:p>
    <w:p w:rsidR="001D744A" w:rsidRPr="00FF452E" w:rsidRDefault="001D744A" w:rsidP="00D31632">
      <w:pPr>
        <w:spacing w:beforeLines="40" w:afterLines="40"/>
        <w:ind w:left="426"/>
        <w:jc w:val="both"/>
        <w:rPr>
          <w:rFonts w:asciiTheme="minorHAnsi" w:eastAsia="Calibri" w:hAnsiTheme="minorHAnsi" w:cstheme="minorHAnsi"/>
          <w:b/>
          <w:bCs/>
          <w:spacing w:val="-3"/>
          <w:sz w:val="22"/>
          <w:szCs w:val="22"/>
          <w:shd w:val="clear" w:color="auto" w:fill="FFFFFF"/>
        </w:rPr>
      </w:pPr>
      <w:r w:rsidRPr="00FF452E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FF452E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Pr="00FF452E">
        <w:rPr>
          <w:rFonts w:asciiTheme="minorHAnsi" w:eastAsia="Calibri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9670EF" w:rsidRPr="00FF452E" w:rsidRDefault="009670EF" w:rsidP="00D31632">
      <w:pPr>
        <w:widowControl w:val="0"/>
        <w:snapToGrid w:val="0"/>
        <w:spacing w:beforeLines="40" w:afterLines="40"/>
        <w:ind w:left="426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591A62" w:rsidRPr="00FF452E" w:rsidRDefault="00591A62" w:rsidP="00D31632">
      <w:pPr>
        <w:spacing w:beforeLines="40" w:afterLines="40"/>
        <w:ind w:left="426"/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</w:pPr>
      <w:r w:rsidRPr="00FF452E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  <w:t>Ι</w:t>
      </w:r>
      <w:r w:rsidR="00173B16" w:rsidRPr="00FF452E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  <w:t>Ι</w:t>
      </w:r>
      <w:r w:rsidRPr="00FF452E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  <w:t>. ΘΕΜΑΤΑ  ΤΕΧΝΙΚΩΝ ΥΠΗΡΕΣΙΩΝ</w:t>
      </w:r>
    </w:p>
    <w:p w:rsidR="00EE305F" w:rsidRPr="00FF452E" w:rsidRDefault="00EE305F" w:rsidP="00D31632">
      <w:pPr>
        <w:pStyle w:val="a4"/>
        <w:numPr>
          <w:ilvl w:val="0"/>
          <w:numId w:val="32"/>
        </w:numPr>
        <w:snapToGrid w:val="0"/>
        <w:spacing w:beforeLines="40" w:afterLines="4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F452E">
        <w:rPr>
          <w:rFonts w:asciiTheme="minorHAnsi" w:eastAsia="Arial Unicode MS" w:hAnsiTheme="minorHAnsi" w:cstheme="minorHAnsi"/>
          <w:sz w:val="22"/>
          <w:szCs w:val="22"/>
        </w:rPr>
        <w:t xml:space="preserve">Έγκριση χορήγησης παράτασης προθεσμίας εκπόνησης μελέτης με τίτλο : «Εκπόνηση Μελετών και </w:t>
      </w:r>
      <w:proofErr w:type="spellStart"/>
      <w:r w:rsidRPr="00FF452E">
        <w:rPr>
          <w:rFonts w:asciiTheme="minorHAnsi" w:eastAsia="Arial Unicode MS" w:hAnsiTheme="minorHAnsi" w:cstheme="minorHAnsi"/>
          <w:sz w:val="22"/>
          <w:szCs w:val="22"/>
        </w:rPr>
        <w:t>Τεύχων</w:t>
      </w:r>
      <w:proofErr w:type="spellEnd"/>
      <w:r w:rsidRPr="00FF452E">
        <w:rPr>
          <w:rFonts w:asciiTheme="minorHAnsi" w:eastAsia="Arial Unicode MS" w:hAnsiTheme="minorHAnsi" w:cstheme="minorHAnsi"/>
          <w:sz w:val="22"/>
          <w:szCs w:val="22"/>
        </w:rPr>
        <w:t xml:space="preserve"> Δημοπράτησης για την υλοποίηση Μέτρων και Μέσων Πυροπροστασίας στις Σχολικές Μονάδες του Δήμου </w:t>
      </w:r>
      <w:proofErr w:type="spellStart"/>
      <w:r w:rsidRPr="00FF452E">
        <w:rPr>
          <w:rFonts w:asciiTheme="minorHAnsi" w:eastAsia="Arial Unicode MS" w:hAnsiTheme="minorHAnsi" w:cstheme="minorHAnsi"/>
          <w:sz w:val="22"/>
          <w:szCs w:val="22"/>
        </w:rPr>
        <w:t>Λεβαδέων</w:t>
      </w:r>
      <w:proofErr w:type="spellEnd"/>
      <w:r w:rsidRPr="00FF452E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 xml:space="preserve"> </w:t>
      </w:r>
    </w:p>
    <w:p w:rsidR="000B50A0" w:rsidRPr="00FF452E" w:rsidRDefault="006B7B3C" w:rsidP="00D31632">
      <w:pPr>
        <w:pStyle w:val="a4"/>
        <w:numPr>
          <w:ilvl w:val="0"/>
          <w:numId w:val="29"/>
        </w:numPr>
        <w:snapToGrid w:val="0"/>
        <w:spacing w:beforeLines="40" w:afterLines="40"/>
        <w:ind w:left="426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F452E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FF452E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FF452E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Αντιδήμαρχος </w:t>
      </w:r>
      <w:r w:rsidRPr="00FF452E">
        <w:rPr>
          <w:rStyle w:val="FontStyle17"/>
          <w:rFonts w:asciiTheme="minorHAnsi" w:eastAsia="Cambria" w:hAnsiTheme="minorHAnsi" w:cstheme="minorHAnsi"/>
          <w:spacing w:val="-3"/>
          <w:kern w:val="1"/>
          <w:highlight w:val="white"/>
          <w:shd w:val="clear" w:color="auto" w:fill="FFFFFF"/>
          <w:lang w:bidi="hi-IN"/>
        </w:rPr>
        <w:t xml:space="preserve">  Τ</w:t>
      </w:r>
      <w:r w:rsidRPr="00FF452E">
        <w:rPr>
          <w:rStyle w:val="FontStyle17"/>
          <w:rFonts w:asciiTheme="minorHAnsi" w:eastAsia="Calibri" w:hAnsiTheme="minorHAnsi" w:cstheme="minorHAnsi"/>
          <w:spacing w:val="-3"/>
          <w:kern w:val="1"/>
          <w:highlight w:val="white"/>
          <w:lang w:bidi="hi-IN"/>
        </w:rPr>
        <w:t>εχνικών Έργων ,</w:t>
      </w:r>
      <w:r w:rsidRPr="00FF452E">
        <w:rPr>
          <w:rStyle w:val="FontStyle17"/>
          <w:rFonts w:asciiTheme="minorHAnsi" w:eastAsia="Cambria" w:hAnsiTheme="minorHAnsi" w:cstheme="minorHAnsi"/>
          <w:spacing w:val="-3"/>
          <w:kern w:val="1"/>
          <w:highlight w:val="white"/>
          <w:shd w:val="clear" w:color="auto" w:fill="FFFFFF"/>
          <w:lang w:bidi="hi-IN"/>
        </w:rPr>
        <w:t>Π</w:t>
      </w:r>
      <w:r w:rsidRPr="00FF452E">
        <w:rPr>
          <w:rStyle w:val="FontStyle17"/>
          <w:rFonts w:asciiTheme="minorHAnsi" w:eastAsia="Calibri" w:hAnsiTheme="minorHAnsi" w:cstheme="minorHAnsi"/>
          <w:spacing w:val="-3"/>
          <w:kern w:val="1"/>
          <w:highlight w:val="white"/>
          <w:lang w:bidi="hi-IN"/>
        </w:rPr>
        <w:t>ολεοδομικού Σχεδιασμού</w:t>
      </w:r>
      <w:r w:rsidRPr="00FF452E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highlight w:val="white"/>
          <w:lang w:bidi="hi-IN"/>
        </w:rPr>
        <w:t xml:space="preserve">  </w:t>
      </w:r>
      <w:r w:rsidRPr="00FF452E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highlight w:val="white"/>
          <w:shd w:val="clear" w:color="auto" w:fill="FFFFFF"/>
          <w:lang w:bidi="hi-IN"/>
        </w:rPr>
        <w:t xml:space="preserve"> κ. </w:t>
      </w:r>
      <w:r w:rsidRPr="00FF452E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hd w:val="clear" w:color="auto" w:fill="FFFFFF"/>
          <w:lang w:bidi="hi-IN"/>
        </w:rPr>
        <w:t xml:space="preserve">ΣΑΓΙΑΝΝΗΣ </w:t>
      </w:r>
      <w:r w:rsidR="000B50A0" w:rsidRPr="00FF452E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hd w:val="clear" w:color="auto" w:fill="FFFFFF"/>
          <w:lang w:bidi="hi-IN"/>
        </w:rPr>
        <w:t>ΜΙΧΑΗΛ</w:t>
      </w:r>
      <w:r w:rsidR="000B50A0" w:rsidRPr="00FF452E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6938D6" w:rsidRPr="00FF452E" w:rsidRDefault="006938D6" w:rsidP="00D31632">
      <w:pPr>
        <w:snapToGrid w:val="0"/>
        <w:spacing w:beforeLines="40" w:afterLines="4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725CDC" w:rsidRPr="00FF452E" w:rsidRDefault="002816DF" w:rsidP="00D31632">
      <w:pPr>
        <w:pStyle w:val="a4"/>
        <w:numPr>
          <w:ilvl w:val="0"/>
          <w:numId w:val="32"/>
        </w:numPr>
        <w:snapToGrid w:val="0"/>
        <w:spacing w:beforeLines="40" w:afterLines="4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F452E">
        <w:rPr>
          <w:rFonts w:asciiTheme="minorHAnsi" w:eastAsia="Arial Unicode MS" w:hAnsiTheme="minorHAnsi" w:cstheme="minorHAnsi"/>
          <w:sz w:val="22"/>
          <w:szCs w:val="22"/>
        </w:rPr>
        <w:t xml:space="preserve">« Έγκριση παράτασης προθεσμίας περαίωσης εργασιών του έργου  : </w:t>
      </w:r>
      <w:r w:rsidRPr="00FF452E">
        <w:rPr>
          <w:rFonts w:asciiTheme="minorHAnsi" w:eastAsia="Arial Unicode MS" w:hAnsiTheme="minorHAnsi" w:cstheme="minorHAnsi"/>
          <w:b/>
          <w:sz w:val="22"/>
          <w:szCs w:val="22"/>
        </w:rPr>
        <w:t>&lt;&lt; ΒΕΛΤΙΩΣΗ ΔΗΜΟΤΙΚΩΝ ΚΤΙΡΙΩΝ &gt;.</w:t>
      </w:r>
    </w:p>
    <w:p w:rsidR="000B50A0" w:rsidRPr="00FF452E" w:rsidRDefault="000B50A0" w:rsidP="00D31632">
      <w:pPr>
        <w:pStyle w:val="a4"/>
        <w:numPr>
          <w:ilvl w:val="0"/>
          <w:numId w:val="29"/>
        </w:numPr>
        <w:snapToGrid w:val="0"/>
        <w:spacing w:beforeLines="40" w:afterLines="40"/>
        <w:ind w:left="426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F452E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FF452E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FF452E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Αντιδήμαρχος </w:t>
      </w:r>
      <w:r w:rsidRPr="00FF452E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 xml:space="preserve">  Τ</w:t>
      </w:r>
      <w:r w:rsidRPr="00FF452E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εχνικών Έργων ,</w:t>
      </w:r>
      <w:r w:rsidRPr="00FF452E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>Π</w:t>
      </w:r>
      <w:r w:rsidRPr="00FF452E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ολεοδομικού Σχεδιασμού</w:t>
      </w:r>
      <w:r w:rsidRPr="00FF452E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lang w:bidi="hi-IN"/>
        </w:rPr>
        <w:t xml:space="preserve">  </w:t>
      </w:r>
      <w:r w:rsidRPr="00FF452E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hd w:val="clear" w:color="auto" w:fill="FFFFFF"/>
          <w:lang w:bidi="hi-IN"/>
        </w:rPr>
        <w:t xml:space="preserve"> κ. </w:t>
      </w:r>
      <w:r w:rsidRPr="00FF452E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hd w:val="clear" w:color="auto" w:fill="FFFFFF"/>
          <w:lang w:bidi="hi-IN"/>
        </w:rPr>
        <w:t>ΣΑΓΙΑΝΝΗΣ ΜΙΧΑΗΛ</w:t>
      </w:r>
      <w:r w:rsidRPr="00FF452E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CD6CAA" w:rsidRPr="00FF452E" w:rsidRDefault="00CD6CAA" w:rsidP="00D31632">
      <w:pPr>
        <w:snapToGrid w:val="0"/>
        <w:spacing w:beforeLines="40" w:afterLines="4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002700" w:rsidRPr="00FF452E" w:rsidRDefault="00546781" w:rsidP="003936BB">
      <w:pPr>
        <w:pStyle w:val="ab"/>
        <w:numPr>
          <w:ilvl w:val="0"/>
          <w:numId w:val="32"/>
        </w:numPr>
        <w:spacing w:line="276" w:lineRule="auto"/>
        <w:ind w:left="426"/>
        <w:jc w:val="both"/>
        <w:rPr>
          <w:rFonts w:asciiTheme="minorHAnsi" w:eastAsia="Times New Roman" w:hAnsiTheme="minorHAnsi" w:cstheme="minorHAnsi"/>
          <w:b/>
          <w:lang w:eastAsia="el-GR"/>
        </w:rPr>
      </w:pPr>
      <w:r w:rsidRPr="00FF452E">
        <w:rPr>
          <w:rFonts w:asciiTheme="minorHAnsi" w:eastAsia="Times New Roman" w:hAnsiTheme="minorHAnsi" w:cstheme="minorHAnsi"/>
          <w:lang w:eastAsia="el-GR"/>
        </w:rPr>
        <w:t xml:space="preserve">Έγκριση Πρωτοκόλλου Προσωρινής &amp; οριστικής Παραλαβής του έργου: </w:t>
      </w:r>
      <w:r w:rsidRPr="00FF452E">
        <w:rPr>
          <w:rFonts w:asciiTheme="minorHAnsi" w:eastAsia="Times New Roman" w:hAnsiTheme="minorHAnsi" w:cstheme="minorHAnsi"/>
          <w:b/>
          <w:lang w:eastAsia="el-GR"/>
        </w:rPr>
        <w:t>«ΒΕΛΤΙΩΣΗ ΠΑΙΔΙΚΩΝ ΧΑΡΩΝ»</w:t>
      </w:r>
    </w:p>
    <w:p w:rsidR="00932284" w:rsidRDefault="00932284" w:rsidP="00D31632">
      <w:pPr>
        <w:pStyle w:val="a4"/>
        <w:numPr>
          <w:ilvl w:val="0"/>
          <w:numId w:val="29"/>
        </w:numPr>
        <w:snapToGrid w:val="0"/>
        <w:spacing w:beforeLines="40" w:afterLines="40"/>
        <w:ind w:left="426" w:hanging="142"/>
        <w:jc w:val="both"/>
        <w:textAlignment w:val="baseline"/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hd w:val="clear" w:color="auto" w:fill="FFFFFF"/>
          <w:lang w:bidi="hi-IN"/>
        </w:rPr>
      </w:pPr>
      <w:r w:rsidRPr="00FF452E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FF452E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FF452E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Αντιδήμαρχος </w:t>
      </w:r>
      <w:r w:rsidRPr="00FF452E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 xml:space="preserve">  Τ</w:t>
      </w:r>
      <w:r w:rsidRPr="00FF452E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εχνικών Έργων ,</w:t>
      </w:r>
      <w:r w:rsidRPr="00FF452E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>Π</w:t>
      </w:r>
      <w:r w:rsidRPr="00FF452E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ολεοδομικού Σχεδιασμού</w:t>
      </w:r>
      <w:r w:rsidRPr="00FF452E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lang w:bidi="hi-IN"/>
        </w:rPr>
        <w:t xml:space="preserve">  </w:t>
      </w:r>
      <w:r w:rsidRPr="00FF452E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hd w:val="clear" w:color="auto" w:fill="FFFFFF"/>
          <w:lang w:bidi="hi-IN"/>
        </w:rPr>
        <w:t xml:space="preserve"> κ. </w:t>
      </w:r>
      <w:r w:rsidRPr="00FF452E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hd w:val="clear" w:color="auto" w:fill="FFFFFF"/>
          <w:lang w:bidi="hi-IN"/>
        </w:rPr>
        <w:t>ΣΑΓΙΑΝΝΗΣ ΜΙΧΑΗΛ</w:t>
      </w:r>
    </w:p>
    <w:p w:rsidR="00FF452E" w:rsidRPr="00FF452E" w:rsidRDefault="00FF452E" w:rsidP="00D31632">
      <w:pPr>
        <w:snapToGrid w:val="0"/>
        <w:spacing w:beforeLines="40" w:afterLines="40"/>
        <w:ind w:left="426"/>
        <w:jc w:val="both"/>
        <w:textAlignment w:val="baseline"/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hd w:val="clear" w:color="auto" w:fill="FFFFFF"/>
          <w:lang w:bidi="hi-IN"/>
        </w:rPr>
      </w:pPr>
    </w:p>
    <w:p w:rsidR="00546781" w:rsidRPr="00FF452E" w:rsidRDefault="00546781" w:rsidP="003936BB">
      <w:pPr>
        <w:pStyle w:val="a4"/>
        <w:numPr>
          <w:ilvl w:val="0"/>
          <w:numId w:val="32"/>
        </w:numPr>
        <w:spacing w:before="4" w:after="4"/>
        <w:ind w:left="426" w:hanging="357"/>
        <w:rPr>
          <w:rFonts w:asciiTheme="minorHAnsi" w:hAnsiTheme="minorHAnsi" w:cstheme="minorHAnsi"/>
          <w:color w:val="00000A"/>
          <w:sz w:val="22"/>
          <w:szCs w:val="22"/>
        </w:rPr>
      </w:pPr>
      <w:r w:rsidRPr="00FF452E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Σύσταση Επιτροπής Προσωρινής και Οριστικής Παραλαβής του έργου : « </w:t>
      </w:r>
      <w:r w:rsidRPr="00FF452E">
        <w:rPr>
          <w:rFonts w:asciiTheme="minorHAnsi" w:hAnsiTheme="minorHAnsi" w:cstheme="minorHAnsi"/>
          <w:b/>
          <w:bCs/>
          <w:color w:val="1B1B1B"/>
          <w:sz w:val="22"/>
          <w:szCs w:val="22"/>
        </w:rPr>
        <w:t>ΑΠΟΚΑΤΑΣΤΑΣΗ ΒΛΑΒΩΝ ΟΔΟΣΤΡΩΜΑΤΩΝ</w:t>
      </w:r>
      <w:r w:rsidRPr="00FF452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6B7B3C" w:rsidRPr="00FF452E" w:rsidRDefault="000B50A0" w:rsidP="003936BB">
      <w:pPr>
        <w:pStyle w:val="a4"/>
        <w:numPr>
          <w:ilvl w:val="0"/>
          <w:numId w:val="29"/>
        </w:numPr>
        <w:snapToGrid w:val="0"/>
        <w:spacing w:before="4" w:after="4"/>
        <w:ind w:left="426" w:hanging="357"/>
        <w:jc w:val="both"/>
        <w:textAlignment w:val="baseline"/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hd w:val="clear" w:color="auto" w:fill="FFFFFF"/>
          <w:lang w:bidi="hi-IN"/>
        </w:rPr>
      </w:pPr>
      <w:r w:rsidRPr="00FF452E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FF452E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FF452E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Αντιδήμαρχος </w:t>
      </w:r>
      <w:r w:rsidRPr="00FF452E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 xml:space="preserve">  Τ</w:t>
      </w:r>
      <w:r w:rsidRPr="00FF452E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εχνικών Έργων ,</w:t>
      </w:r>
      <w:r w:rsidRPr="00FF452E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>Π</w:t>
      </w:r>
      <w:r w:rsidRPr="00FF452E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ολεοδομικού Σχεδιασμού</w:t>
      </w:r>
      <w:r w:rsidRPr="00FF452E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lang w:bidi="hi-IN"/>
        </w:rPr>
        <w:t xml:space="preserve">  </w:t>
      </w:r>
      <w:r w:rsidRPr="00FF452E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hd w:val="clear" w:color="auto" w:fill="FFFFFF"/>
          <w:lang w:bidi="hi-IN"/>
        </w:rPr>
        <w:t xml:space="preserve"> κ. </w:t>
      </w:r>
      <w:r w:rsidRPr="00FF452E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hd w:val="clear" w:color="auto" w:fill="FFFFFF"/>
          <w:lang w:bidi="hi-IN"/>
        </w:rPr>
        <w:t>ΣΑΓΙΑΝΝΗΣ ΜΙΧΑΗΛ</w:t>
      </w:r>
    </w:p>
    <w:p w:rsidR="00856B6A" w:rsidRDefault="00856B6A" w:rsidP="00D31632">
      <w:pPr>
        <w:snapToGrid w:val="0"/>
        <w:spacing w:beforeLines="40" w:afterLines="4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BD3219" w:rsidRPr="00FF452E" w:rsidRDefault="00BD3219" w:rsidP="00D31632">
      <w:pPr>
        <w:snapToGrid w:val="0"/>
        <w:spacing w:beforeLines="40" w:afterLines="40"/>
        <w:ind w:left="426"/>
        <w:jc w:val="both"/>
        <w:textAlignment w:val="baseline"/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hd w:val="clear" w:color="auto" w:fill="FFFFFF"/>
          <w:lang w:bidi="hi-IN"/>
        </w:rPr>
      </w:pPr>
    </w:p>
    <w:p w:rsidR="00CD6CAA" w:rsidRDefault="00CD6CAA" w:rsidP="003936BB">
      <w:pPr>
        <w:spacing w:line="276" w:lineRule="auto"/>
        <w:ind w:left="426"/>
        <w:jc w:val="both"/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</w:pPr>
      <w:r w:rsidRPr="00FF452E">
        <w:rPr>
          <w:rFonts w:asciiTheme="minorHAnsi" w:eastAsia="Cambria" w:hAnsiTheme="minorHAnsi" w:cstheme="minorHAnsi"/>
          <w:b/>
          <w:bCs/>
          <w:color w:val="000000"/>
          <w:spacing w:val="-7"/>
          <w:sz w:val="22"/>
          <w:szCs w:val="22"/>
          <w:shd w:val="clear" w:color="auto" w:fill="FFFFFF"/>
        </w:rPr>
        <w:t>ΙΙΙ.</w:t>
      </w:r>
      <w:r w:rsidRPr="00FF452E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highlight w:val="white"/>
          <w:u w:val="single"/>
          <w:shd w:val="clear" w:color="auto" w:fill="FFFFFF"/>
        </w:rPr>
        <w:t xml:space="preserve"> </w:t>
      </w:r>
      <w:r w:rsidR="005252E7" w:rsidRPr="00FF452E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highlight w:val="white"/>
          <w:u w:val="single"/>
          <w:shd w:val="clear" w:color="auto" w:fill="FFFFFF"/>
        </w:rPr>
        <w:t>ΘΕΜΑΤΑ ΥΠΗΡΕΣΙΑΣ ΠΟΛΙΤΙΣΜΟΥ -ΑΘΛΗΤΙΣΜΟΥ &amp; ΤΟΥΡΙΣΤΙΚΗΣ ΑΝΑΠΤΥΞΗΣ</w:t>
      </w:r>
    </w:p>
    <w:p w:rsidR="003936BB" w:rsidRPr="001D744A" w:rsidRDefault="003936BB" w:rsidP="003936BB">
      <w:pPr>
        <w:spacing w:line="276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33180" w:rsidRPr="00FF452E" w:rsidRDefault="005252E7" w:rsidP="003936BB">
      <w:pPr>
        <w:pStyle w:val="a4"/>
        <w:numPr>
          <w:ilvl w:val="0"/>
          <w:numId w:val="32"/>
        </w:numPr>
        <w:spacing w:before="4" w:after="6"/>
        <w:ind w:left="426" w:hanging="357"/>
        <w:rPr>
          <w:rStyle w:val="FontStyle17"/>
          <w:rFonts w:asciiTheme="minorHAnsi" w:eastAsia="Cambria" w:hAnsiTheme="minorHAnsi" w:cstheme="minorHAnsi"/>
          <w:b/>
          <w:bCs/>
          <w:color w:val="000000"/>
          <w:spacing w:val="-7"/>
          <w:shd w:val="clear" w:color="auto" w:fill="FFFFFF"/>
        </w:rPr>
      </w:pPr>
      <w:proofErr w:type="spellStart"/>
      <w:r w:rsidRPr="00FF452E">
        <w:rPr>
          <w:rFonts w:asciiTheme="minorHAnsi" w:hAnsiTheme="minorHAnsi" w:cstheme="minorHAnsi"/>
          <w:sz w:val="22"/>
          <w:szCs w:val="22"/>
        </w:rPr>
        <w:t>Ονοματοδοσία</w:t>
      </w:r>
      <w:proofErr w:type="spellEnd"/>
      <w:r w:rsidRPr="00FF452E">
        <w:rPr>
          <w:rFonts w:asciiTheme="minorHAnsi" w:hAnsiTheme="minorHAnsi" w:cstheme="minorHAnsi"/>
          <w:sz w:val="22"/>
          <w:szCs w:val="22"/>
        </w:rPr>
        <w:t xml:space="preserve"> ανωνύμου κόμβου του Δήμου </w:t>
      </w:r>
      <w:proofErr w:type="spellStart"/>
      <w:r w:rsidRPr="00FF452E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FF452E">
        <w:rPr>
          <w:rFonts w:asciiTheme="minorHAnsi" w:hAnsiTheme="minorHAnsi" w:cstheme="minorHAnsi"/>
          <w:sz w:val="22"/>
          <w:szCs w:val="22"/>
        </w:rPr>
        <w:t xml:space="preserve"> σε κόμβο Παλαιών Φυλακών </w:t>
      </w:r>
      <w:r w:rsidRPr="00FF452E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highlight w:val="white"/>
          <w:lang w:bidi="hi-IN"/>
        </w:rPr>
        <w:t xml:space="preserve"> </w:t>
      </w:r>
      <w:r w:rsidR="00CD6CAA" w:rsidRPr="00FF452E">
        <w:rPr>
          <w:rStyle w:val="FontStyle17"/>
          <w:rFonts w:asciiTheme="minorHAnsi" w:eastAsia="Cambria" w:hAnsiTheme="minorHAnsi" w:cstheme="minorHAnsi"/>
          <w:spacing w:val="-3"/>
          <w:kern w:val="1"/>
          <w:highlight w:val="white"/>
          <w:lang w:bidi="hi-IN"/>
        </w:rPr>
        <w:t xml:space="preserve"> </w:t>
      </w:r>
    </w:p>
    <w:p w:rsidR="00820D68" w:rsidRPr="00FF452E" w:rsidRDefault="00820D68" w:rsidP="003936BB">
      <w:pPr>
        <w:spacing w:before="4" w:after="6"/>
        <w:ind w:left="426"/>
        <w:rPr>
          <w:rStyle w:val="FontStyle17"/>
          <w:rFonts w:asciiTheme="minorHAnsi" w:eastAsia="Cambria" w:hAnsiTheme="minorHAnsi" w:cstheme="minorHAnsi"/>
          <w:b/>
          <w:bCs/>
          <w:color w:val="000000"/>
          <w:spacing w:val="-7"/>
          <w:shd w:val="clear" w:color="auto" w:fill="FFFFFF"/>
        </w:rPr>
      </w:pPr>
    </w:p>
    <w:p w:rsidR="005252E7" w:rsidRPr="00FF452E" w:rsidRDefault="005252E7" w:rsidP="003936BB">
      <w:pPr>
        <w:pStyle w:val="a4"/>
        <w:numPr>
          <w:ilvl w:val="0"/>
          <w:numId w:val="34"/>
        </w:numPr>
        <w:spacing w:before="4" w:after="6"/>
        <w:ind w:left="426" w:hanging="357"/>
        <w:rPr>
          <w:rFonts w:asciiTheme="minorHAnsi" w:eastAsia="Cambria" w:hAnsiTheme="minorHAnsi" w:cstheme="minorHAnsi"/>
          <w:b/>
          <w:bCs/>
          <w:color w:val="000000"/>
          <w:spacing w:val="-7"/>
          <w:sz w:val="22"/>
          <w:szCs w:val="22"/>
          <w:shd w:val="clear" w:color="auto" w:fill="FFFFFF"/>
        </w:rPr>
      </w:pPr>
      <w:r w:rsidRPr="00FF452E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FF452E">
        <w:rPr>
          <w:rFonts w:asciiTheme="minorHAnsi" w:eastAsia="Cambria" w:hAnsiTheme="minorHAnsi" w:cstheme="minorHAnsi"/>
          <w:b/>
          <w:bCs/>
          <w:spacing w:val="-3"/>
          <w:sz w:val="22"/>
          <w:szCs w:val="22"/>
        </w:rPr>
        <w:t xml:space="preserve">    </w:t>
      </w:r>
      <w:r w:rsidRPr="00FF452E">
        <w:rPr>
          <w:rFonts w:asciiTheme="minorHAnsi" w:eastAsia="Cambria" w:hAnsiTheme="minorHAnsi" w:cstheme="minorHAnsi"/>
          <w:bCs/>
          <w:spacing w:val="-3"/>
          <w:sz w:val="22"/>
          <w:szCs w:val="22"/>
        </w:rPr>
        <w:t>Αντιδ</w:t>
      </w:r>
      <w:r w:rsidRPr="00FF452E">
        <w:rPr>
          <w:rFonts w:asciiTheme="minorHAnsi" w:eastAsia="Cambria" w:hAnsiTheme="minorHAnsi" w:cstheme="minorHAnsi"/>
          <w:spacing w:val="-7"/>
          <w:sz w:val="22"/>
          <w:szCs w:val="22"/>
          <w:shd w:val="clear" w:color="auto" w:fill="FFFFFF"/>
        </w:rPr>
        <w:t xml:space="preserve">ήμαρχος  </w:t>
      </w:r>
      <w:r w:rsidRPr="00FF452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Πολιτισμού και Αθλητισμού</w:t>
      </w:r>
      <w:r w:rsidRPr="00FF452E">
        <w:rPr>
          <w:rFonts w:asciiTheme="minorHAnsi" w:eastAsia="Cambria" w:hAnsiTheme="minorHAnsi" w:cstheme="minorHAnsi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κ. Ιωάννης  Αποστόλου</w:t>
      </w:r>
    </w:p>
    <w:p w:rsidR="00820D68" w:rsidRPr="00FF452E" w:rsidRDefault="00820D68" w:rsidP="003936BB">
      <w:pPr>
        <w:spacing w:before="4" w:after="6"/>
        <w:ind w:left="426"/>
        <w:rPr>
          <w:rFonts w:asciiTheme="minorHAnsi" w:eastAsia="Cambria" w:hAnsiTheme="minorHAnsi" w:cstheme="minorHAnsi"/>
          <w:b/>
          <w:bCs/>
          <w:color w:val="000000"/>
          <w:spacing w:val="-7"/>
          <w:sz w:val="22"/>
          <w:szCs w:val="22"/>
          <w:shd w:val="clear" w:color="auto" w:fill="FFFFFF"/>
        </w:rPr>
      </w:pPr>
    </w:p>
    <w:p w:rsidR="005252E7" w:rsidRPr="00FF452E" w:rsidRDefault="005252E7" w:rsidP="003936BB">
      <w:pPr>
        <w:pStyle w:val="a4"/>
        <w:numPr>
          <w:ilvl w:val="0"/>
          <w:numId w:val="32"/>
        </w:numPr>
        <w:spacing w:before="4" w:after="4"/>
        <w:ind w:left="426" w:hanging="357"/>
        <w:rPr>
          <w:rFonts w:asciiTheme="minorHAnsi" w:hAnsiTheme="minorHAnsi" w:cstheme="minorHAnsi"/>
          <w:sz w:val="22"/>
          <w:szCs w:val="22"/>
        </w:rPr>
      </w:pPr>
      <w:r w:rsidRPr="00FF452E">
        <w:rPr>
          <w:rFonts w:asciiTheme="minorHAnsi" w:hAnsiTheme="minorHAnsi" w:cstheme="minorHAnsi"/>
          <w:sz w:val="22"/>
          <w:szCs w:val="22"/>
        </w:rPr>
        <w:t xml:space="preserve">Παράταση υποβολής του Παραδοτέου Β’ της σύμβασης με τίτλο «Υπηρεσίες Μελέτης Εκπόνησης Σχεδίου Διαχείρισης Τουριστικού και Πολιτιστικού Αποθέματος του Δήμου </w:t>
      </w:r>
      <w:proofErr w:type="spellStart"/>
      <w:r w:rsidRPr="00FF452E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FF452E">
        <w:rPr>
          <w:rFonts w:asciiTheme="minorHAnsi" w:hAnsiTheme="minorHAnsi" w:cstheme="minorHAnsi"/>
          <w:sz w:val="22"/>
          <w:szCs w:val="22"/>
        </w:rPr>
        <w:t>»</w:t>
      </w:r>
    </w:p>
    <w:p w:rsidR="005252E7" w:rsidRPr="00FF452E" w:rsidRDefault="005252E7" w:rsidP="003936BB">
      <w:pPr>
        <w:spacing w:before="100" w:beforeAutospacing="1" w:after="100" w:afterAutospacing="1"/>
        <w:ind w:left="426"/>
        <w:rPr>
          <w:rFonts w:asciiTheme="minorHAnsi" w:eastAsia="Cambria" w:hAnsiTheme="minorHAnsi" w:cstheme="minorHAnsi"/>
          <w:b/>
          <w:bCs/>
          <w:color w:val="000000"/>
          <w:spacing w:val="-7"/>
          <w:sz w:val="22"/>
          <w:szCs w:val="22"/>
          <w:shd w:val="clear" w:color="auto" w:fill="FFFFFF"/>
        </w:rPr>
      </w:pPr>
      <w:r w:rsidRPr="00FF452E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FF452E">
        <w:rPr>
          <w:rFonts w:asciiTheme="minorHAnsi" w:eastAsia="Cambria" w:hAnsiTheme="minorHAnsi" w:cstheme="minorHAnsi"/>
          <w:b/>
          <w:bCs/>
          <w:spacing w:val="-3"/>
          <w:sz w:val="22"/>
          <w:szCs w:val="22"/>
        </w:rPr>
        <w:t xml:space="preserve">    </w:t>
      </w:r>
      <w:r w:rsidRPr="00FF452E">
        <w:rPr>
          <w:rFonts w:asciiTheme="minorHAnsi" w:eastAsia="Cambria" w:hAnsiTheme="minorHAnsi" w:cstheme="minorHAnsi"/>
          <w:bCs/>
          <w:spacing w:val="-3"/>
          <w:sz w:val="22"/>
          <w:szCs w:val="22"/>
        </w:rPr>
        <w:t>Αντιδ</w:t>
      </w:r>
      <w:r w:rsidRPr="00FF452E">
        <w:rPr>
          <w:rFonts w:asciiTheme="minorHAnsi" w:eastAsia="Cambria" w:hAnsiTheme="minorHAnsi" w:cstheme="minorHAnsi"/>
          <w:spacing w:val="-7"/>
          <w:sz w:val="22"/>
          <w:szCs w:val="22"/>
          <w:shd w:val="clear" w:color="auto" w:fill="FFFFFF"/>
        </w:rPr>
        <w:t xml:space="preserve">ήμαρχος  </w:t>
      </w:r>
      <w:r w:rsidRPr="00FF452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Πολιτισμού και Αθλητισμού</w:t>
      </w:r>
      <w:r w:rsidRPr="00FF452E">
        <w:rPr>
          <w:rFonts w:asciiTheme="minorHAnsi" w:eastAsia="Cambria" w:hAnsiTheme="minorHAnsi" w:cstheme="minorHAnsi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κ. Ιωάννης  Αποστόλου</w:t>
      </w:r>
    </w:p>
    <w:p w:rsidR="005252E7" w:rsidRPr="00FF452E" w:rsidRDefault="00B04377" w:rsidP="00D31632">
      <w:pPr>
        <w:tabs>
          <w:tab w:val="left" w:pos="6237"/>
        </w:tabs>
        <w:suppressAutoHyphens/>
        <w:snapToGrid w:val="0"/>
        <w:spacing w:beforeLines="40" w:afterLines="40"/>
        <w:ind w:left="426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F452E">
        <w:rPr>
          <w:rFonts w:asciiTheme="minorHAnsi" w:hAnsiTheme="minorHAnsi" w:cstheme="minorHAnsi"/>
          <w:b/>
          <w:sz w:val="22"/>
          <w:szCs w:val="22"/>
          <w:u w:val="single"/>
        </w:rPr>
        <w:t>Ι</w:t>
      </w:r>
      <w:r w:rsidRPr="00FF452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V</w:t>
      </w:r>
      <w:r w:rsidR="005252E7" w:rsidRPr="00FF452E">
        <w:rPr>
          <w:rFonts w:asciiTheme="minorHAnsi" w:hAnsiTheme="minorHAnsi" w:cstheme="minorHAnsi"/>
          <w:b/>
          <w:sz w:val="22"/>
          <w:szCs w:val="22"/>
          <w:u w:val="single"/>
        </w:rPr>
        <w:t xml:space="preserve"> ΘΕΜΑΤΑ ΥΠΗΡΕΣΙΑΣ ΚΟΙΝΩΝΙΚΗΣ ΠΡΟΣΤΑΣΙΑΣ,ΠΑΙΔΕΙΑΣ &amp; ΔΙΑ ΒΙΟΥ  </w:t>
      </w:r>
      <w:r w:rsidR="005252E7" w:rsidRPr="00FF452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252E7" w:rsidRPr="00FF452E">
        <w:rPr>
          <w:rFonts w:asciiTheme="minorHAnsi" w:hAnsiTheme="minorHAnsi" w:cstheme="minorHAnsi"/>
          <w:b/>
          <w:sz w:val="22"/>
          <w:szCs w:val="22"/>
          <w:u w:val="single"/>
        </w:rPr>
        <w:t>ΜΑΘΗΣΗΣ</w:t>
      </w:r>
    </w:p>
    <w:p w:rsidR="005F5616" w:rsidRPr="00FF452E" w:rsidRDefault="005F5616" w:rsidP="003936BB">
      <w:pPr>
        <w:pStyle w:val="a7"/>
        <w:numPr>
          <w:ilvl w:val="0"/>
          <w:numId w:val="32"/>
        </w:numPr>
        <w:tabs>
          <w:tab w:val="left" w:pos="1418"/>
          <w:tab w:val="left" w:pos="2410"/>
        </w:tabs>
        <w:ind w:left="426" w:right="-2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F452E">
        <w:rPr>
          <w:rFonts w:asciiTheme="minorHAnsi" w:hAnsiTheme="minorHAnsi" w:cstheme="minorHAnsi"/>
          <w:sz w:val="22"/>
          <w:szCs w:val="22"/>
        </w:rPr>
        <w:t>Εγκριση</w:t>
      </w:r>
      <w:proofErr w:type="spellEnd"/>
      <w:r w:rsidRPr="00FF452E">
        <w:rPr>
          <w:rFonts w:asciiTheme="minorHAnsi" w:hAnsiTheme="minorHAnsi" w:cstheme="minorHAnsi"/>
          <w:sz w:val="22"/>
          <w:szCs w:val="22"/>
        </w:rPr>
        <w:t xml:space="preserve"> υποβολής αιτήματος τροποποίησης της Απόφασης Ένταξης της Πράξης «Δομή Παροχής Βασικών Αγαθών: Κοινωνικό Παντοπωλείο, Παροχή Συσσιτίου, Κοινωνικό Φαρμακείο» Δήμου </w:t>
      </w:r>
      <w:proofErr w:type="spellStart"/>
      <w:r w:rsidRPr="00FF452E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FF452E">
        <w:rPr>
          <w:rFonts w:asciiTheme="minorHAnsi" w:hAnsiTheme="minorHAnsi" w:cstheme="minorHAnsi"/>
          <w:sz w:val="22"/>
          <w:szCs w:val="22"/>
        </w:rPr>
        <w:t xml:space="preserve"> με κωδικό ΟΠΣ (MIS) 5002200, και τροποποίηση του σχεδίου της Απόφασης Υλοποίησης Με Ίδια Μέσα (ΑΥΙΜ) των Υποέργων (1) Κοινωνικό Παντοπωλείο, (2) Παροχή Συσσιτίου, (3) Κοινωνικό Φαρμακείο.</w:t>
      </w:r>
    </w:p>
    <w:p w:rsidR="005252E7" w:rsidRPr="00FF452E" w:rsidRDefault="005252E7" w:rsidP="00D31632">
      <w:pPr>
        <w:pStyle w:val="a4"/>
        <w:numPr>
          <w:ilvl w:val="0"/>
          <w:numId w:val="33"/>
        </w:numPr>
        <w:tabs>
          <w:tab w:val="left" w:pos="6237"/>
        </w:tabs>
        <w:snapToGrid w:val="0"/>
        <w:spacing w:beforeLines="40" w:afterLines="4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FF452E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FF452E">
        <w:rPr>
          <w:rFonts w:asciiTheme="minorHAnsi" w:eastAsia="Cambria" w:hAnsiTheme="minorHAnsi" w:cstheme="minorHAnsi"/>
          <w:b/>
          <w:bCs/>
          <w:spacing w:val="-3"/>
          <w:sz w:val="22"/>
          <w:szCs w:val="22"/>
        </w:rPr>
        <w:t xml:space="preserve">   </w:t>
      </w:r>
      <w:r w:rsidRPr="00FF452E">
        <w:rPr>
          <w:rFonts w:asciiTheme="minorHAnsi" w:eastAsia="Cambria" w:hAnsiTheme="minorHAnsi" w:cstheme="minorHAnsi"/>
          <w:bCs/>
          <w:spacing w:val="-3"/>
          <w:sz w:val="22"/>
          <w:szCs w:val="22"/>
          <w:highlight w:val="white"/>
        </w:rPr>
        <w:t>Αντιδήμαρχο</w:t>
      </w:r>
      <w:r w:rsidRPr="00FF452E">
        <w:rPr>
          <w:rFonts w:asciiTheme="minorHAnsi" w:eastAsia="Cambria" w:hAnsiTheme="minorHAnsi" w:cstheme="minorHAnsi"/>
          <w:bCs/>
          <w:spacing w:val="-3"/>
          <w:sz w:val="22"/>
          <w:szCs w:val="22"/>
          <w:highlight w:val="white"/>
          <w:u w:val="single"/>
        </w:rPr>
        <w:t>ς</w:t>
      </w:r>
      <w:r w:rsidRPr="00FF452E">
        <w:rPr>
          <w:rFonts w:asciiTheme="minorHAnsi" w:eastAsia="Cambria" w:hAnsiTheme="minorHAnsi" w:cstheme="minorHAnsi"/>
          <w:spacing w:val="-7"/>
          <w:sz w:val="22"/>
          <w:szCs w:val="22"/>
          <w:highlight w:val="white"/>
          <w:shd w:val="clear" w:color="auto" w:fill="FFFFFF"/>
        </w:rPr>
        <w:t xml:space="preserve"> Κοινωνικής Μέριμνας </w:t>
      </w:r>
      <w:r w:rsidRPr="00FF452E">
        <w:rPr>
          <w:rFonts w:asciiTheme="minorHAnsi" w:eastAsia="Cambria" w:hAnsiTheme="minorHAnsi" w:cstheme="minorHAnsi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κ. </w:t>
      </w:r>
      <w:r w:rsidRPr="00FF452E">
        <w:rPr>
          <w:rFonts w:asciiTheme="minorHAnsi" w:eastAsia="Cambria" w:hAnsiTheme="minorHAnsi" w:cstheme="minorHAnsi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Ιωάννα </w:t>
      </w:r>
      <w:proofErr w:type="spellStart"/>
      <w:r w:rsidRPr="00FF452E">
        <w:rPr>
          <w:rFonts w:asciiTheme="minorHAnsi" w:eastAsia="Cambria" w:hAnsiTheme="minorHAnsi" w:cstheme="minorHAnsi"/>
          <w:b/>
          <w:bCs/>
          <w:color w:val="000000"/>
          <w:spacing w:val="-7"/>
          <w:sz w:val="22"/>
          <w:szCs w:val="22"/>
          <w:shd w:val="clear" w:color="auto" w:fill="FFFFFF"/>
        </w:rPr>
        <w:t>Νταντούμη</w:t>
      </w:r>
      <w:proofErr w:type="spellEnd"/>
    </w:p>
    <w:p w:rsidR="005252E7" w:rsidRPr="00FF452E" w:rsidRDefault="005252E7" w:rsidP="003936BB">
      <w:pPr>
        <w:pStyle w:val="a4"/>
        <w:numPr>
          <w:ilvl w:val="0"/>
          <w:numId w:val="32"/>
        </w:numPr>
        <w:spacing w:before="100" w:beforeAutospacing="1" w:after="100" w:afterAutospacing="1"/>
        <w:ind w:left="426"/>
        <w:rPr>
          <w:rFonts w:asciiTheme="minorHAnsi" w:hAnsiTheme="minorHAnsi" w:cstheme="minorHAnsi"/>
          <w:sz w:val="22"/>
          <w:szCs w:val="22"/>
        </w:rPr>
      </w:pPr>
      <w:r w:rsidRPr="00FF452E">
        <w:rPr>
          <w:rFonts w:asciiTheme="minorHAnsi" w:hAnsiTheme="minorHAnsi" w:cstheme="minorHAnsi"/>
          <w:sz w:val="22"/>
          <w:szCs w:val="22"/>
        </w:rPr>
        <w:t xml:space="preserve">Έγκριση υποβολής αιτήματος τροποποίησης της Απόφασης Ένταξης της Πράξης </w:t>
      </w:r>
      <w:r w:rsidRPr="00FF452E">
        <w:rPr>
          <w:rFonts w:asciiTheme="minorHAnsi" w:hAnsiTheme="minorHAnsi" w:cstheme="minorHAnsi"/>
          <w:b/>
          <w:sz w:val="22"/>
          <w:szCs w:val="22"/>
        </w:rPr>
        <w:t xml:space="preserve">«Κέντρο Κοινότητας Δήμου </w:t>
      </w:r>
      <w:proofErr w:type="spellStart"/>
      <w:r w:rsidRPr="00FF452E">
        <w:rPr>
          <w:rFonts w:asciiTheme="minorHAnsi" w:hAnsiTheme="minorHAnsi" w:cstheme="minorHAnsi"/>
          <w:b/>
          <w:sz w:val="22"/>
          <w:szCs w:val="22"/>
        </w:rPr>
        <w:t>Λεβαδέων</w:t>
      </w:r>
      <w:proofErr w:type="spellEnd"/>
      <w:r w:rsidRPr="00FF452E">
        <w:rPr>
          <w:rFonts w:asciiTheme="minorHAnsi" w:hAnsiTheme="minorHAnsi" w:cstheme="minorHAnsi"/>
          <w:b/>
          <w:sz w:val="22"/>
          <w:szCs w:val="22"/>
        </w:rPr>
        <w:t>»</w:t>
      </w:r>
      <w:r w:rsidRPr="00FF452E">
        <w:rPr>
          <w:rFonts w:asciiTheme="minorHAnsi" w:hAnsiTheme="minorHAnsi" w:cstheme="minorHAnsi"/>
          <w:sz w:val="22"/>
          <w:szCs w:val="22"/>
        </w:rPr>
        <w:t xml:space="preserve">,  με κωδικό ΟΠΣ (MIS) 5002049, και του σχεδίου τροποποίησης της Απόφασης Υλοποίησης Με Ίδια Μέσα (ΑΥΙΜ) του Υποέργου «Κέντρο Κοινότητας Δήμου </w:t>
      </w:r>
      <w:proofErr w:type="spellStart"/>
      <w:r w:rsidRPr="00FF452E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FF452E">
        <w:rPr>
          <w:rFonts w:asciiTheme="minorHAnsi" w:hAnsiTheme="minorHAnsi" w:cstheme="minorHAnsi"/>
          <w:sz w:val="22"/>
          <w:szCs w:val="22"/>
        </w:rPr>
        <w:t>».</w:t>
      </w:r>
    </w:p>
    <w:p w:rsidR="005252E7" w:rsidRPr="00FF452E" w:rsidRDefault="005252E7" w:rsidP="00D31632">
      <w:pPr>
        <w:pStyle w:val="a4"/>
        <w:numPr>
          <w:ilvl w:val="0"/>
          <w:numId w:val="33"/>
        </w:numPr>
        <w:tabs>
          <w:tab w:val="left" w:pos="6237"/>
        </w:tabs>
        <w:snapToGrid w:val="0"/>
        <w:spacing w:beforeLines="40" w:afterLines="40"/>
        <w:ind w:left="426"/>
        <w:textAlignment w:val="baseline"/>
        <w:rPr>
          <w:rFonts w:asciiTheme="minorHAnsi" w:eastAsia="Cambria" w:hAnsiTheme="minorHAnsi" w:cstheme="minorHAnsi"/>
          <w:b/>
          <w:bCs/>
          <w:color w:val="000000"/>
          <w:spacing w:val="-7"/>
          <w:sz w:val="22"/>
          <w:szCs w:val="22"/>
          <w:shd w:val="clear" w:color="auto" w:fill="FFFFFF"/>
        </w:rPr>
      </w:pPr>
      <w:r w:rsidRPr="00FF452E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FF452E">
        <w:rPr>
          <w:rFonts w:asciiTheme="minorHAnsi" w:eastAsia="Cambria" w:hAnsiTheme="minorHAnsi" w:cstheme="minorHAnsi"/>
          <w:b/>
          <w:bCs/>
          <w:spacing w:val="-3"/>
          <w:sz w:val="22"/>
          <w:szCs w:val="22"/>
        </w:rPr>
        <w:t xml:space="preserve">   </w:t>
      </w:r>
      <w:r w:rsidRPr="00FF452E">
        <w:rPr>
          <w:rFonts w:asciiTheme="minorHAnsi" w:eastAsia="Cambria" w:hAnsiTheme="minorHAnsi" w:cstheme="minorHAnsi"/>
          <w:bCs/>
          <w:spacing w:val="-3"/>
          <w:sz w:val="22"/>
          <w:szCs w:val="22"/>
          <w:highlight w:val="white"/>
        </w:rPr>
        <w:t>Αντιδήμαρχο</w:t>
      </w:r>
      <w:r w:rsidRPr="00FF452E">
        <w:rPr>
          <w:rFonts w:asciiTheme="minorHAnsi" w:eastAsia="Cambria" w:hAnsiTheme="minorHAnsi" w:cstheme="minorHAnsi"/>
          <w:bCs/>
          <w:spacing w:val="-3"/>
          <w:sz w:val="22"/>
          <w:szCs w:val="22"/>
          <w:highlight w:val="white"/>
          <w:u w:val="single"/>
        </w:rPr>
        <w:t>ς</w:t>
      </w:r>
      <w:r w:rsidRPr="00FF452E">
        <w:rPr>
          <w:rFonts w:asciiTheme="minorHAnsi" w:eastAsia="Cambria" w:hAnsiTheme="minorHAnsi" w:cstheme="minorHAnsi"/>
          <w:spacing w:val="-7"/>
          <w:sz w:val="22"/>
          <w:szCs w:val="22"/>
          <w:highlight w:val="white"/>
          <w:shd w:val="clear" w:color="auto" w:fill="FFFFFF"/>
        </w:rPr>
        <w:t xml:space="preserve"> Κοινωνικής Μέριμνας </w:t>
      </w:r>
      <w:r w:rsidRPr="00FF452E">
        <w:rPr>
          <w:rFonts w:asciiTheme="minorHAnsi" w:eastAsia="Cambria" w:hAnsiTheme="minorHAnsi" w:cstheme="minorHAnsi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κ. </w:t>
      </w:r>
      <w:r w:rsidRPr="00FF452E">
        <w:rPr>
          <w:rFonts w:asciiTheme="minorHAnsi" w:eastAsia="Cambria" w:hAnsiTheme="minorHAnsi" w:cstheme="minorHAnsi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Ιωάννα </w:t>
      </w:r>
      <w:proofErr w:type="spellStart"/>
      <w:r w:rsidRPr="00FF452E">
        <w:rPr>
          <w:rFonts w:asciiTheme="minorHAnsi" w:eastAsia="Cambria" w:hAnsiTheme="minorHAnsi" w:cstheme="minorHAnsi"/>
          <w:b/>
          <w:bCs/>
          <w:color w:val="000000"/>
          <w:spacing w:val="-7"/>
          <w:sz w:val="22"/>
          <w:szCs w:val="22"/>
          <w:shd w:val="clear" w:color="auto" w:fill="FFFFFF"/>
        </w:rPr>
        <w:t>Νταντούμη</w:t>
      </w:r>
      <w:proofErr w:type="spellEnd"/>
    </w:p>
    <w:p w:rsidR="005252E7" w:rsidRPr="00FF452E" w:rsidRDefault="00B40406" w:rsidP="003936BB">
      <w:pPr>
        <w:pStyle w:val="a4"/>
        <w:numPr>
          <w:ilvl w:val="0"/>
          <w:numId w:val="32"/>
        </w:numPr>
        <w:spacing w:before="100" w:beforeAutospacing="1" w:after="100" w:afterAutospacing="1"/>
        <w:ind w:left="426"/>
        <w:rPr>
          <w:rStyle w:val="FontStyle17"/>
          <w:rFonts w:asciiTheme="minorHAnsi" w:eastAsia="Calibri" w:hAnsiTheme="minorHAnsi" w:cstheme="minorHAnsi"/>
          <w:bCs/>
          <w:spacing w:val="-3"/>
          <w:kern w:val="1"/>
          <w:lang w:bidi="hi-IN"/>
        </w:rPr>
      </w:pPr>
      <w:r w:rsidRPr="00FF452E">
        <w:rPr>
          <w:rStyle w:val="FontStyle17"/>
          <w:rFonts w:asciiTheme="minorHAnsi" w:eastAsia="Calibri" w:hAnsiTheme="minorHAnsi" w:cstheme="minorHAnsi"/>
          <w:bCs/>
          <w:spacing w:val="-3"/>
          <w:kern w:val="1"/>
          <w:highlight w:val="white"/>
          <w:lang w:bidi="hi-IN"/>
        </w:rPr>
        <w:t>Λήψη απόφασης επί του αιτήματος των εργαζομένων με σύμβαση εργασίας ορισμένου χρόνου μέσω ΕΣΠΑ  στους παιδικούς και βρεφονηπιακούς σταθμούς του Δήμου</w:t>
      </w:r>
    </w:p>
    <w:p w:rsidR="00B40406" w:rsidRPr="00FF452E" w:rsidRDefault="00B40406" w:rsidP="00D31632">
      <w:pPr>
        <w:pStyle w:val="a4"/>
        <w:numPr>
          <w:ilvl w:val="0"/>
          <w:numId w:val="33"/>
        </w:numPr>
        <w:tabs>
          <w:tab w:val="left" w:pos="6237"/>
        </w:tabs>
        <w:snapToGrid w:val="0"/>
        <w:spacing w:beforeLines="40" w:afterLines="4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FF452E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FF452E">
        <w:rPr>
          <w:rFonts w:asciiTheme="minorHAnsi" w:eastAsia="Cambria" w:hAnsiTheme="minorHAnsi" w:cstheme="minorHAnsi"/>
          <w:b/>
          <w:bCs/>
          <w:spacing w:val="-3"/>
          <w:sz w:val="22"/>
          <w:szCs w:val="22"/>
        </w:rPr>
        <w:t xml:space="preserve">   </w:t>
      </w:r>
      <w:r w:rsidRPr="00FF452E">
        <w:rPr>
          <w:rFonts w:asciiTheme="minorHAnsi" w:eastAsia="Cambria" w:hAnsiTheme="minorHAnsi" w:cstheme="minorHAnsi"/>
          <w:bCs/>
          <w:spacing w:val="-3"/>
          <w:sz w:val="22"/>
          <w:szCs w:val="22"/>
          <w:highlight w:val="white"/>
        </w:rPr>
        <w:t>Αντιδήμαρχο</w:t>
      </w:r>
      <w:r w:rsidRPr="00FF452E">
        <w:rPr>
          <w:rFonts w:asciiTheme="minorHAnsi" w:eastAsia="Cambria" w:hAnsiTheme="minorHAnsi" w:cstheme="minorHAnsi"/>
          <w:bCs/>
          <w:spacing w:val="-3"/>
          <w:sz w:val="22"/>
          <w:szCs w:val="22"/>
          <w:highlight w:val="white"/>
          <w:u w:val="single"/>
        </w:rPr>
        <w:t>ς</w:t>
      </w:r>
      <w:r w:rsidRPr="00FF452E">
        <w:rPr>
          <w:rFonts w:asciiTheme="minorHAnsi" w:eastAsia="Cambria" w:hAnsiTheme="minorHAnsi" w:cstheme="minorHAnsi"/>
          <w:spacing w:val="-7"/>
          <w:sz w:val="22"/>
          <w:szCs w:val="22"/>
          <w:highlight w:val="white"/>
          <w:shd w:val="clear" w:color="auto" w:fill="FFFFFF"/>
        </w:rPr>
        <w:t xml:space="preserve"> Κοινωνικής Μέριμνας </w:t>
      </w:r>
      <w:r w:rsidRPr="00FF452E">
        <w:rPr>
          <w:rFonts w:asciiTheme="minorHAnsi" w:eastAsia="Cambria" w:hAnsiTheme="minorHAnsi" w:cstheme="minorHAnsi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κ. </w:t>
      </w:r>
      <w:r w:rsidRPr="00FF452E">
        <w:rPr>
          <w:rFonts w:asciiTheme="minorHAnsi" w:eastAsia="Cambria" w:hAnsiTheme="minorHAnsi" w:cstheme="minorHAnsi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Ιωάννα </w:t>
      </w:r>
      <w:proofErr w:type="spellStart"/>
      <w:r w:rsidRPr="00FF452E">
        <w:rPr>
          <w:rFonts w:asciiTheme="minorHAnsi" w:eastAsia="Cambria" w:hAnsiTheme="minorHAnsi" w:cstheme="minorHAnsi"/>
          <w:b/>
          <w:bCs/>
          <w:color w:val="000000"/>
          <w:spacing w:val="-7"/>
          <w:sz w:val="22"/>
          <w:szCs w:val="22"/>
          <w:shd w:val="clear" w:color="auto" w:fill="FFFFFF"/>
        </w:rPr>
        <w:t>Νταντούμη</w:t>
      </w:r>
      <w:proofErr w:type="spellEnd"/>
    </w:p>
    <w:p w:rsidR="00D40123" w:rsidRPr="00FF452E" w:rsidRDefault="00D40123" w:rsidP="00D33180">
      <w:pPr>
        <w:snapToGrid w:val="0"/>
        <w:spacing w:before="57" w:after="57" w:line="276" w:lineRule="auto"/>
        <w:ind w:left="765"/>
        <w:jc w:val="center"/>
        <w:textAlignment w:val="baseline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FF452E">
        <w:rPr>
          <w:rFonts w:asciiTheme="minorHAnsi" w:eastAsia="Arial" w:hAnsiTheme="minorHAnsi" w:cstheme="minorHAnsi"/>
          <w:b/>
          <w:bCs/>
          <w:sz w:val="22"/>
          <w:szCs w:val="22"/>
        </w:rPr>
        <w:t>Η  ΠΡΟΕΔΡΟΣ ΤΟΥ ΔΗΜΟΤΙΚΟΥ ΣΥΜΒΟΥΛΙΟΥ</w:t>
      </w:r>
    </w:p>
    <w:p w:rsidR="00790913" w:rsidRPr="00FF452E" w:rsidRDefault="00790913" w:rsidP="00B43866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D40123" w:rsidRPr="00FF452E" w:rsidRDefault="00D40123" w:rsidP="00D40123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</w:rPr>
      </w:pPr>
      <w:r w:rsidRPr="00FF452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                     </w:t>
      </w:r>
      <w:r w:rsidRPr="00FF452E">
        <w:rPr>
          <w:rFonts w:asciiTheme="minorHAnsi" w:eastAsia="Liberation Serif" w:hAnsiTheme="minorHAnsi" w:cstheme="minorHAnsi"/>
          <w:b/>
          <w:sz w:val="22"/>
          <w:szCs w:val="22"/>
        </w:rPr>
        <w:t>ΚΑΡΑΒΑ ΧΡΥΣΟΒΑΛΑΝΤΟΥ ΒΑΣΙΛΙΚΗ (ΒΑΛΙΑ )</w:t>
      </w:r>
    </w:p>
    <w:p w:rsidR="00A4667C" w:rsidRPr="00FF452E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3023A" w:rsidRPr="00FF452E" w:rsidRDefault="00E3023A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C26CD4" w:rsidRPr="00FF452E" w:rsidRDefault="00857D97" w:rsidP="00E90A6E">
      <w:pPr>
        <w:tabs>
          <w:tab w:val="left" w:pos="6237"/>
        </w:tabs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F452E">
        <w:rPr>
          <w:rFonts w:asciiTheme="minorHAnsi" w:hAnsiTheme="minorHAnsi" w:cstheme="minorHAnsi"/>
          <w:sz w:val="22"/>
          <w:szCs w:val="22"/>
        </w:rPr>
        <w:t xml:space="preserve"> </w:t>
      </w:r>
      <w:r w:rsidR="00AA3482" w:rsidRPr="00FF45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6CD4" w:rsidRPr="00FF452E">
        <w:rPr>
          <w:rFonts w:asciiTheme="minorHAnsi" w:hAnsiTheme="minorHAnsi" w:cstheme="minorHAnsi"/>
          <w:b/>
          <w:sz w:val="22"/>
          <w:szCs w:val="22"/>
        </w:rPr>
        <w:t>ΕΠΙΣΗΣ ΚΑΛΟΥΝΤΑΙ</w:t>
      </w:r>
      <w:r w:rsidR="00C26CD4" w:rsidRPr="00FF452E">
        <w:rPr>
          <w:rFonts w:asciiTheme="minorHAnsi" w:hAnsiTheme="minorHAnsi" w:cstheme="minorHAnsi"/>
          <w:sz w:val="22"/>
          <w:szCs w:val="22"/>
        </w:rPr>
        <w:t xml:space="preserve"> (Βάσει του άρθρου </w:t>
      </w:r>
      <w:r w:rsidR="00303D34" w:rsidRPr="00FF452E">
        <w:rPr>
          <w:rFonts w:asciiTheme="minorHAnsi" w:hAnsiTheme="minorHAnsi" w:cstheme="minorHAnsi"/>
          <w:sz w:val="22"/>
          <w:szCs w:val="22"/>
        </w:rPr>
        <w:t>69 του</w:t>
      </w:r>
      <w:r w:rsidR="00C26CD4" w:rsidRPr="00FF452E">
        <w:rPr>
          <w:rFonts w:asciiTheme="minorHAnsi" w:hAnsiTheme="minorHAnsi" w:cstheme="minorHAnsi"/>
          <w:sz w:val="22"/>
          <w:szCs w:val="22"/>
        </w:rPr>
        <w:t xml:space="preserve"> ν. 3</w:t>
      </w:r>
      <w:r w:rsidR="00303D34" w:rsidRPr="00FF452E">
        <w:rPr>
          <w:rFonts w:asciiTheme="minorHAnsi" w:hAnsiTheme="minorHAnsi" w:cstheme="minorHAnsi"/>
          <w:sz w:val="22"/>
          <w:szCs w:val="22"/>
        </w:rPr>
        <w:t>852</w:t>
      </w:r>
      <w:r w:rsidR="00C26CD4" w:rsidRPr="00FF452E">
        <w:rPr>
          <w:rFonts w:asciiTheme="minorHAnsi" w:hAnsiTheme="minorHAnsi" w:cstheme="minorHAnsi"/>
          <w:sz w:val="22"/>
          <w:szCs w:val="22"/>
        </w:rPr>
        <w:t>/20</w:t>
      </w:r>
      <w:r w:rsidR="00303D34" w:rsidRPr="00FF452E">
        <w:rPr>
          <w:rFonts w:asciiTheme="minorHAnsi" w:hAnsiTheme="minorHAnsi" w:cstheme="minorHAnsi"/>
          <w:sz w:val="22"/>
          <w:szCs w:val="22"/>
        </w:rPr>
        <w:t>10</w:t>
      </w:r>
      <w:r w:rsidR="00C26CD4" w:rsidRPr="00FF452E">
        <w:rPr>
          <w:rFonts w:asciiTheme="minorHAnsi" w:hAnsiTheme="minorHAnsi" w:cstheme="minorHAnsi"/>
          <w:sz w:val="22"/>
          <w:szCs w:val="22"/>
        </w:rPr>
        <w:t xml:space="preserve">  κα</w:t>
      </w:r>
      <w:r w:rsidR="00303D34" w:rsidRPr="00FF452E">
        <w:rPr>
          <w:rFonts w:asciiTheme="minorHAnsi" w:hAnsiTheme="minorHAnsi" w:cstheme="minorHAnsi"/>
          <w:sz w:val="22"/>
          <w:szCs w:val="22"/>
        </w:rPr>
        <w:t>θώς και του άρθρου 4</w:t>
      </w:r>
      <w:r w:rsidR="00C26CD4" w:rsidRPr="00FF452E">
        <w:rPr>
          <w:rFonts w:asciiTheme="minorHAnsi" w:hAnsiTheme="minorHAnsi" w:cstheme="minorHAnsi"/>
          <w:sz w:val="22"/>
          <w:szCs w:val="22"/>
        </w:rPr>
        <w:t xml:space="preserve"> του  </w:t>
      </w:r>
      <w:r w:rsidR="00C26CD4" w:rsidRPr="00FF452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C26CD4" w:rsidRPr="00FF452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Κανονισμού Λειτουργίας Δημοτικού Συμβουλίου </w:t>
      </w:r>
      <w:proofErr w:type="spellStart"/>
      <w:r w:rsidR="00C26CD4" w:rsidRPr="00FF452E">
        <w:rPr>
          <w:rFonts w:asciiTheme="minorHAnsi" w:hAnsiTheme="minorHAnsi" w:cstheme="minorHAnsi"/>
          <w:bCs/>
          <w:color w:val="000000"/>
          <w:sz w:val="22"/>
          <w:szCs w:val="22"/>
        </w:rPr>
        <w:t>Λεβαδέων</w:t>
      </w:r>
      <w:proofErr w:type="spellEnd"/>
      <w:r w:rsidR="00C267EF" w:rsidRPr="00FF452E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r w:rsidR="00C26CD4" w:rsidRPr="00FF452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οι κατωτέρω:</w:t>
      </w:r>
    </w:p>
    <w:p w:rsidR="00C26CD4" w:rsidRPr="00FF452E" w:rsidRDefault="00C26CD4" w:rsidP="00C26CD4">
      <w:pPr>
        <w:rPr>
          <w:rFonts w:asciiTheme="minorHAnsi" w:hAnsiTheme="minorHAnsi" w:cstheme="minorHAnsi"/>
          <w:sz w:val="22"/>
          <w:szCs w:val="22"/>
        </w:rPr>
      </w:pPr>
      <w:r w:rsidRPr="00FF452E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8"/>
        <w:gridCol w:w="17522"/>
      </w:tblGrid>
      <w:tr w:rsidR="00E17D53" w:rsidRPr="00FF452E" w:rsidTr="00820D68">
        <w:trPr>
          <w:trHeight w:val="510"/>
        </w:trPr>
        <w:tc>
          <w:tcPr>
            <w:tcW w:w="1068" w:type="dxa"/>
            <w:shd w:val="clear" w:color="auto" w:fill="FFFFFF"/>
          </w:tcPr>
          <w:p w:rsidR="00E17D53" w:rsidRPr="00FF452E" w:rsidRDefault="00E17D53" w:rsidP="008054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52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522" w:type="dxa"/>
            <w:shd w:val="clear" w:color="auto" w:fill="FFFFFF"/>
          </w:tcPr>
          <w:p w:rsidR="00E17D53" w:rsidRPr="00FF452E" w:rsidRDefault="00E17D53" w:rsidP="008054DB">
            <w:pPr>
              <w:tabs>
                <w:tab w:val="center" w:pos="6379"/>
              </w:tabs>
              <w:spacing w:before="57" w:after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52E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Pr="00FF452E">
              <w:rPr>
                <w:rFonts w:asciiTheme="minorHAnsi" w:hAnsiTheme="minorHAnsi" w:cstheme="minorHAnsi"/>
                <w:sz w:val="22"/>
                <w:szCs w:val="22"/>
              </w:rPr>
              <w:t>Προϊστάμενο  Δ/</w:t>
            </w:r>
            <w:proofErr w:type="spellStart"/>
            <w:r w:rsidRPr="00FF452E">
              <w:rPr>
                <w:rFonts w:asciiTheme="minorHAnsi" w:hAnsiTheme="minorHAnsi" w:cstheme="minorHAnsi"/>
                <w:sz w:val="22"/>
                <w:szCs w:val="22"/>
              </w:rPr>
              <w:t>νσης</w:t>
            </w:r>
            <w:proofErr w:type="spellEnd"/>
            <w:r w:rsidRPr="00FF452E">
              <w:rPr>
                <w:rFonts w:asciiTheme="minorHAnsi" w:hAnsiTheme="minorHAnsi" w:cstheme="minorHAnsi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 w:rsidRPr="00FF452E">
              <w:rPr>
                <w:rFonts w:asciiTheme="minorHAnsi" w:hAnsiTheme="minorHAnsi" w:cstheme="minorHAnsi"/>
                <w:sz w:val="22"/>
                <w:szCs w:val="22"/>
              </w:rPr>
              <w:t>κ.Καλλιαντάση</w:t>
            </w:r>
            <w:proofErr w:type="spellEnd"/>
            <w:r w:rsidRPr="00FF452E">
              <w:rPr>
                <w:rFonts w:asciiTheme="minorHAnsi" w:hAnsiTheme="minorHAnsi" w:cstheme="minorHAnsi"/>
                <w:sz w:val="22"/>
                <w:szCs w:val="22"/>
              </w:rPr>
              <w:t xml:space="preserve"> Γεώργιο</w:t>
            </w:r>
          </w:p>
        </w:tc>
      </w:tr>
      <w:tr w:rsidR="00E17D53" w:rsidRPr="00FF452E" w:rsidTr="00820D68">
        <w:trPr>
          <w:trHeight w:val="510"/>
        </w:trPr>
        <w:tc>
          <w:tcPr>
            <w:tcW w:w="1068" w:type="dxa"/>
            <w:shd w:val="clear" w:color="auto" w:fill="FFFFFF"/>
          </w:tcPr>
          <w:p w:rsidR="00E17D53" w:rsidRPr="00FF452E" w:rsidRDefault="00E17D53" w:rsidP="008054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52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522" w:type="dxa"/>
            <w:shd w:val="clear" w:color="auto" w:fill="FFFFFF"/>
          </w:tcPr>
          <w:p w:rsidR="00856B6A" w:rsidRPr="00FF452E" w:rsidRDefault="00E17D53" w:rsidP="00507D33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  <w:r w:rsidRPr="00FF452E">
              <w:rPr>
                <w:rFonts w:asciiTheme="minorHAnsi" w:eastAsia="Arial" w:hAnsiTheme="minorHAnsi" w:cstheme="minorHAnsi"/>
                <w:sz w:val="22"/>
                <w:szCs w:val="22"/>
              </w:rPr>
              <w:t>Προϊστάμενο  Δ/</w:t>
            </w:r>
            <w:proofErr w:type="spellStart"/>
            <w:r w:rsidRPr="00FF452E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FF452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 w:rsidRPr="00FF452E">
              <w:rPr>
                <w:rFonts w:asciiTheme="minorHAnsi" w:eastAsia="Arial" w:hAnsiTheme="minorHAnsi" w:cstheme="minorHAnsi"/>
                <w:sz w:val="22"/>
                <w:szCs w:val="22"/>
              </w:rPr>
              <w:t>Νταλιάνη</w:t>
            </w:r>
            <w:proofErr w:type="spellEnd"/>
            <w:r w:rsidRPr="00FF452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Χρήστο</w:t>
            </w:r>
          </w:p>
        </w:tc>
      </w:tr>
      <w:tr w:rsidR="00E17D53" w:rsidRPr="00FF452E" w:rsidTr="00820D68">
        <w:trPr>
          <w:trHeight w:val="510"/>
        </w:trPr>
        <w:tc>
          <w:tcPr>
            <w:tcW w:w="1068" w:type="dxa"/>
            <w:shd w:val="clear" w:color="auto" w:fill="FFFFFF"/>
          </w:tcPr>
          <w:p w:rsidR="00E17D53" w:rsidRPr="00FF452E" w:rsidRDefault="00E17D53" w:rsidP="008054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52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522" w:type="dxa"/>
            <w:shd w:val="clear" w:color="auto" w:fill="FFFFFF"/>
          </w:tcPr>
          <w:p w:rsidR="00E17D53" w:rsidRPr="00FF452E" w:rsidRDefault="00E17D53" w:rsidP="008054DB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  <w:r w:rsidRPr="00FF452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Προϊσταμένη  Δ/</w:t>
            </w:r>
            <w:proofErr w:type="spellStart"/>
            <w:r w:rsidRPr="00FF452E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FF452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Δ/</w:t>
            </w:r>
            <w:proofErr w:type="spellStart"/>
            <w:r w:rsidRPr="00FF452E">
              <w:rPr>
                <w:rFonts w:asciiTheme="minorHAnsi" w:eastAsia="Arial" w:hAnsiTheme="minorHAnsi" w:cstheme="minorHAnsi"/>
                <w:sz w:val="22"/>
                <w:szCs w:val="22"/>
              </w:rPr>
              <w:t>κων</w:t>
            </w:r>
            <w:proofErr w:type="spellEnd"/>
            <w:r w:rsidRPr="00FF452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Υπηρεσιών                          κα </w:t>
            </w:r>
            <w:proofErr w:type="spellStart"/>
            <w:r w:rsidRPr="00FF452E">
              <w:rPr>
                <w:rFonts w:asciiTheme="minorHAnsi" w:eastAsia="Arial" w:hAnsiTheme="minorHAnsi" w:cstheme="minorHAnsi"/>
                <w:sz w:val="22"/>
                <w:szCs w:val="22"/>
              </w:rPr>
              <w:t>Κοϊτσάνου</w:t>
            </w:r>
            <w:proofErr w:type="spellEnd"/>
            <w:r w:rsidRPr="00FF452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Αθανασία  </w:t>
            </w:r>
          </w:p>
        </w:tc>
      </w:tr>
      <w:tr w:rsidR="00CD6CAA" w:rsidRPr="00FF452E" w:rsidTr="00820D68">
        <w:trPr>
          <w:trHeight w:val="510"/>
        </w:trPr>
        <w:tc>
          <w:tcPr>
            <w:tcW w:w="1068" w:type="dxa"/>
            <w:shd w:val="clear" w:color="auto" w:fill="FFFFFF"/>
          </w:tcPr>
          <w:p w:rsidR="00CD6CAA" w:rsidRPr="00FF452E" w:rsidRDefault="00CD6CAA" w:rsidP="00856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52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522" w:type="dxa"/>
            <w:shd w:val="clear" w:color="auto" w:fill="FFFFFF"/>
          </w:tcPr>
          <w:p w:rsidR="00CD6CAA" w:rsidRPr="00FF452E" w:rsidRDefault="00CD6CAA" w:rsidP="00820D68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  <w:r w:rsidRPr="00FF452E">
              <w:rPr>
                <w:rFonts w:asciiTheme="minorHAnsi" w:eastAsia="Arial" w:hAnsiTheme="minorHAnsi" w:cstheme="minorHAnsi"/>
                <w:sz w:val="22"/>
                <w:szCs w:val="22"/>
              </w:rPr>
              <w:t>Προϊστ</w:t>
            </w:r>
            <w:r w:rsidR="00820D68" w:rsidRPr="00FF452E">
              <w:rPr>
                <w:rFonts w:asciiTheme="minorHAnsi" w:eastAsia="Arial" w:hAnsiTheme="minorHAnsi" w:cstheme="minorHAnsi"/>
                <w:sz w:val="22"/>
                <w:szCs w:val="22"/>
              </w:rPr>
              <w:t>αμένη</w:t>
            </w:r>
            <w:r w:rsidRPr="00FF452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Δ/</w:t>
            </w:r>
            <w:proofErr w:type="spellStart"/>
            <w:r w:rsidRPr="00FF452E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FF452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820D68" w:rsidRPr="00FF452E">
              <w:rPr>
                <w:rFonts w:asciiTheme="minorHAnsi" w:eastAsia="Arial" w:hAnsiTheme="minorHAnsi" w:cstheme="minorHAnsi"/>
                <w:sz w:val="22"/>
                <w:szCs w:val="22"/>
              </w:rPr>
              <w:t>Κοινωνικής Προστασίας</w:t>
            </w:r>
            <w:r w:rsidR="00820D68" w:rsidRPr="00FF452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              </w:t>
            </w:r>
            <w:r w:rsidRPr="00FF452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 </w:t>
            </w:r>
            <w:r w:rsidRPr="00FF452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820D68" w:rsidRPr="00FF452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FF452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κ</w:t>
            </w:r>
            <w:r w:rsidR="00820D68" w:rsidRPr="00FF452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α </w:t>
            </w:r>
            <w:r w:rsidRPr="00FF452E">
              <w:rPr>
                <w:rFonts w:asciiTheme="minorHAnsi" w:eastAsia="Arial" w:hAnsiTheme="minorHAnsi" w:cstheme="minorHAnsi"/>
                <w:sz w:val="22"/>
                <w:szCs w:val="22"/>
              </w:rPr>
              <w:t>.</w:t>
            </w:r>
            <w:proofErr w:type="spellStart"/>
            <w:r w:rsidR="00820D68" w:rsidRPr="00FF452E">
              <w:rPr>
                <w:rFonts w:asciiTheme="minorHAnsi" w:eastAsia="Arial" w:hAnsiTheme="minorHAnsi" w:cstheme="minorHAnsi"/>
                <w:sz w:val="22"/>
                <w:szCs w:val="22"/>
              </w:rPr>
              <w:t>Παπαγεωρίου</w:t>
            </w:r>
            <w:proofErr w:type="spellEnd"/>
            <w:r w:rsidR="00820D68" w:rsidRPr="00FF452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Μαρία</w:t>
            </w:r>
            <w:r w:rsidRPr="00FF452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20D68" w:rsidRPr="00FF452E" w:rsidTr="00820D68">
        <w:trPr>
          <w:trHeight w:val="510"/>
        </w:trPr>
        <w:tc>
          <w:tcPr>
            <w:tcW w:w="1068" w:type="dxa"/>
            <w:shd w:val="clear" w:color="auto" w:fill="FFFFFF"/>
          </w:tcPr>
          <w:p w:rsidR="00820D68" w:rsidRPr="00FF452E" w:rsidRDefault="00820D68" w:rsidP="00856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52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5.</w:t>
            </w:r>
          </w:p>
        </w:tc>
        <w:tc>
          <w:tcPr>
            <w:tcW w:w="17522" w:type="dxa"/>
            <w:shd w:val="clear" w:color="auto" w:fill="FFFFFF"/>
          </w:tcPr>
          <w:p w:rsidR="00820D68" w:rsidRPr="00FF452E" w:rsidRDefault="00820D68" w:rsidP="00820D68">
            <w:pPr>
              <w:tabs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F452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Προϊστάμενο Πολιτισμού-Αθλητισμού                             κ. </w:t>
            </w:r>
            <w:proofErr w:type="spellStart"/>
            <w:r w:rsidRPr="00FF452E">
              <w:rPr>
                <w:rFonts w:asciiTheme="minorHAnsi" w:eastAsia="Arial" w:hAnsiTheme="minorHAnsi" w:cstheme="minorHAnsi"/>
                <w:sz w:val="22"/>
                <w:szCs w:val="22"/>
              </w:rPr>
              <w:t>Σταματάκη</w:t>
            </w:r>
            <w:proofErr w:type="spellEnd"/>
            <w:r w:rsidRPr="00FF452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Ανδρέα</w:t>
            </w:r>
          </w:p>
        </w:tc>
      </w:tr>
      <w:tr w:rsidR="00CD6CAA" w:rsidRPr="00FF452E" w:rsidTr="00820D68">
        <w:trPr>
          <w:trHeight w:val="510"/>
        </w:trPr>
        <w:tc>
          <w:tcPr>
            <w:tcW w:w="1068" w:type="dxa"/>
            <w:shd w:val="clear" w:color="auto" w:fill="FFFFFF"/>
          </w:tcPr>
          <w:p w:rsidR="00CD6CAA" w:rsidRPr="00FF452E" w:rsidRDefault="00CD6CAA" w:rsidP="00856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522" w:type="dxa"/>
            <w:shd w:val="clear" w:color="auto" w:fill="FFFFFF"/>
          </w:tcPr>
          <w:p w:rsidR="00CD6CAA" w:rsidRPr="00FF452E" w:rsidRDefault="00CD6CAA" w:rsidP="00725C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30584F" w:rsidRPr="00FF452E" w:rsidRDefault="0030584F">
      <w:pPr>
        <w:tabs>
          <w:tab w:val="left" w:pos="6237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30584F" w:rsidRPr="00FF452E" w:rsidSect="00A46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D83" w:rsidRDefault="00694D83" w:rsidP="005E5D39">
      <w:r>
        <w:separator/>
      </w:r>
    </w:p>
  </w:endnote>
  <w:endnote w:type="continuationSeparator" w:id="0">
    <w:p w:rsidR="00694D83" w:rsidRDefault="00694D83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725CDC" w:rsidRDefault="00725CDC">
        <w:pPr>
          <w:pStyle w:val="aa"/>
          <w:jc w:val="center"/>
        </w:pPr>
        <w:r>
          <w:t>[</w:t>
        </w:r>
        <w:fldSimple w:instr=" PAGE   \* MERGEFORMAT ">
          <w:r w:rsidR="005C03CC">
            <w:rPr>
              <w:noProof/>
            </w:rPr>
            <w:t>6</w:t>
          </w:r>
        </w:fldSimple>
        <w:r>
          <w:t>]</w:t>
        </w:r>
      </w:p>
    </w:sdtContent>
  </w:sdt>
  <w:p w:rsidR="00725CDC" w:rsidRDefault="00725CD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D83" w:rsidRDefault="00694D83" w:rsidP="005E5D39">
      <w:r>
        <w:separator/>
      </w:r>
    </w:p>
  </w:footnote>
  <w:footnote w:type="continuationSeparator" w:id="0">
    <w:p w:rsidR="00694D83" w:rsidRDefault="00694D83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4310E35"/>
    <w:multiLevelType w:val="hybridMultilevel"/>
    <w:tmpl w:val="90A48C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A01B66"/>
    <w:multiLevelType w:val="hybridMultilevel"/>
    <w:tmpl w:val="988CB232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32A77FA"/>
    <w:multiLevelType w:val="hybridMultilevel"/>
    <w:tmpl w:val="092657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5750A"/>
    <w:multiLevelType w:val="hybridMultilevel"/>
    <w:tmpl w:val="1FFE94EE"/>
    <w:lvl w:ilvl="0" w:tplc="0408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16020B89"/>
    <w:multiLevelType w:val="hybridMultilevel"/>
    <w:tmpl w:val="212ACB66"/>
    <w:lvl w:ilvl="0" w:tplc="0408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3">
    <w:nsid w:val="1C895760"/>
    <w:multiLevelType w:val="hybridMultilevel"/>
    <w:tmpl w:val="6F3244E0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0AE7BAD"/>
    <w:multiLevelType w:val="hybridMultilevel"/>
    <w:tmpl w:val="E2626E72"/>
    <w:lvl w:ilvl="0" w:tplc="0408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>
    <w:nsid w:val="20B04932"/>
    <w:multiLevelType w:val="hybridMultilevel"/>
    <w:tmpl w:val="0B668A4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1F560BF"/>
    <w:multiLevelType w:val="hybridMultilevel"/>
    <w:tmpl w:val="A7587158"/>
    <w:lvl w:ilvl="0" w:tplc="0408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2357707E"/>
    <w:multiLevelType w:val="hybridMultilevel"/>
    <w:tmpl w:val="187C97CA"/>
    <w:lvl w:ilvl="0" w:tplc="0408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>
    <w:nsid w:val="310D73B3"/>
    <w:multiLevelType w:val="hybridMultilevel"/>
    <w:tmpl w:val="310AC4FE"/>
    <w:lvl w:ilvl="0" w:tplc="00CE1894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34293FB3"/>
    <w:multiLevelType w:val="hybridMultilevel"/>
    <w:tmpl w:val="10BEB6E8"/>
    <w:lvl w:ilvl="0" w:tplc="5EE6F3D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CAD7A39"/>
    <w:multiLevelType w:val="hybridMultilevel"/>
    <w:tmpl w:val="FECA35B6"/>
    <w:lvl w:ilvl="0" w:tplc="F98E6F3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1E4F7C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3B1E6B"/>
    <w:multiLevelType w:val="hybridMultilevel"/>
    <w:tmpl w:val="718ED8B4"/>
    <w:lvl w:ilvl="0" w:tplc="0408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3">
    <w:nsid w:val="4A1600E5"/>
    <w:multiLevelType w:val="hybridMultilevel"/>
    <w:tmpl w:val="2E060684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>
    <w:nsid w:val="4C92401A"/>
    <w:multiLevelType w:val="hybridMultilevel"/>
    <w:tmpl w:val="97B4405E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07A72"/>
    <w:multiLevelType w:val="hybridMultilevel"/>
    <w:tmpl w:val="41AA6ABE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>
    <w:nsid w:val="59DF7A6A"/>
    <w:multiLevelType w:val="hybridMultilevel"/>
    <w:tmpl w:val="01D8F5AC"/>
    <w:lvl w:ilvl="0" w:tplc="0408000F">
      <w:start w:val="1"/>
      <w:numFmt w:val="decimal"/>
      <w:lvlText w:val="%1."/>
      <w:lvlJc w:val="left"/>
      <w:pPr>
        <w:ind w:left="1650" w:hanging="360"/>
      </w:pPr>
    </w:lvl>
    <w:lvl w:ilvl="1" w:tplc="04080019" w:tentative="1">
      <w:start w:val="1"/>
      <w:numFmt w:val="lowerLetter"/>
      <w:lvlText w:val="%2."/>
      <w:lvlJc w:val="left"/>
      <w:pPr>
        <w:ind w:left="2370" w:hanging="360"/>
      </w:pPr>
    </w:lvl>
    <w:lvl w:ilvl="2" w:tplc="0408001B" w:tentative="1">
      <w:start w:val="1"/>
      <w:numFmt w:val="lowerRoman"/>
      <w:lvlText w:val="%3."/>
      <w:lvlJc w:val="right"/>
      <w:pPr>
        <w:ind w:left="3090" w:hanging="180"/>
      </w:pPr>
    </w:lvl>
    <w:lvl w:ilvl="3" w:tplc="0408000F" w:tentative="1">
      <w:start w:val="1"/>
      <w:numFmt w:val="decimal"/>
      <w:lvlText w:val="%4."/>
      <w:lvlJc w:val="left"/>
      <w:pPr>
        <w:ind w:left="3810" w:hanging="360"/>
      </w:pPr>
    </w:lvl>
    <w:lvl w:ilvl="4" w:tplc="04080019" w:tentative="1">
      <w:start w:val="1"/>
      <w:numFmt w:val="lowerLetter"/>
      <w:lvlText w:val="%5."/>
      <w:lvlJc w:val="left"/>
      <w:pPr>
        <w:ind w:left="4530" w:hanging="360"/>
      </w:pPr>
    </w:lvl>
    <w:lvl w:ilvl="5" w:tplc="0408001B" w:tentative="1">
      <w:start w:val="1"/>
      <w:numFmt w:val="lowerRoman"/>
      <w:lvlText w:val="%6."/>
      <w:lvlJc w:val="right"/>
      <w:pPr>
        <w:ind w:left="5250" w:hanging="180"/>
      </w:pPr>
    </w:lvl>
    <w:lvl w:ilvl="6" w:tplc="0408000F" w:tentative="1">
      <w:start w:val="1"/>
      <w:numFmt w:val="decimal"/>
      <w:lvlText w:val="%7."/>
      <w:lvlJc w:val="left"/>
      <w:pPr>
        <w:ind w:left="5970" w:hanging="360"/>
      </w:pPr>
    </w:lvl>
    <w:lvl w:ilvl="7" w:tplc="04080019" w:tentative="1">
      <w:start w:val="1"/>
      <w:numFmt w:val="lowerLetter"/>
      <w:lvlText w:val="%8."/>
      <w:lvlJc w:val="left"/>
      <w:pPr>
        <w:ind w:left="6690" w:hanging="360"/>
      </w:pPr>
    </w:lvl>
    <w:lvl w:ilvl="8" w:tplc="0408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7">
    <w:nsid w:val="5FC8421D"/>
    <w:multiLevelType w:val="hybridMultilevel"/>
    <w:tmpl w:val="1EEE194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1B0D43"/>
    <w:multiLevelType w:val="hybridMultilevel"/>
    <w:tmpl w:val="E1D0A17E"/>
    <w:lvl w:ilvl="0" w:tplc="0408000F">
      <w:start w:val="1"/>
      <w:numFmt w:val="decimal"/>
      <w:lvlText w:val="%1."/>
      <w:lvlJc w:val="left"/>
      <w:pPr>
        <w:ind w:left="1650" w:hanging="360"/>
      </w:pPr>
    </w:lvl>
    <w:lvl w:ilvl="1" w:tplc="04080019" w:tentative="1">
      <w:start w:val="1"/>
      <w:numFmt w:val="lowerLetter"/>
      <w:lvlText w:val="%2."/>
      <w:lvlJc w:val="left"/>
      <w:pPr>
        <w:ind w:left="2370" w:hanging="360"/>
      </w:pPr>
    </w:lvl>
    <w:lvl w:ilvl="2" w:tplc="0408001B" w:tentative="1">
      <w:start w:val="1"/>
      <w:numFmt w:val="lowerRoman"/>
      <w:lvlText w:val="%3."/>
      <w:lvlJc w:val="right"/>
      <w:pPr>
        <w:ind w:left="3090" w:hanging="180"/>
      </w:pPr>
    </w:lvl>
    <w:lvl w:ilvl="3" w:tplc="0408000F" w:tentative="1">
      <w:start w:val="1"/>
      <w:numFmt w:val="decimal"/>
      <w:lvlText w:val="%4."/>
      <w:lvlJc w:val="left"/>
      <w:pPr>
        <w:ind w:left="3810" w:hanging="360"/>
      </w:pPr>
    </w:lvl>
    <w:lvl w:ilvl="4" w:tplc="04080019" w:tentative="1">
      <w:start w:val="1"/>
      <w:numFmt w:val="lowerLetter"/>
      <w:lvlText w:val="%5."/>
      <w:lvlJc w:val="left"/>
      <w:pPr>
        <w:ind w:left="4530" w:hanging="360"/>
      </w:pPr>
    </w:lvl>
    <w:lvl w:ilvl="5" w:tplc="0408001B" w:tentative="1">
      <w:start w:val="1"/>
      <w:numFmt w:val="lowerRoman"/>
      <w:lvlText w:val="%6."/>
      <w:lvlJc w:val="right"/>
      <w:pPr>
        <w:ind w:left="5250" w:hanging="180"/>
      </w:pPr>
    </w:lvl>
    <w:lvl w:ilvl="6" w:tplc="0408000F" w:tentative="1">
      <w:start w:val="1"/>
      <w:numFmt w:val="decimal"/>
      <w:lvlText w:val="%7."/>
      <w:lvlJc w:val="left"/>
      <w:pPr>
        <w:ind w:left="5970" w:hanging="360"/>
      </w:pPr>
    </w:lvl>
    <w:lvl w:ilvl="7" w:tplc="04080019" w:tentative="1">
      <w:start w:val="1"/>
      <w:numFmt w:val="lowerLetter"/>
      <w:lvlText w:val="%8."/>
      <w:lvlJc w:val="left"/>
      <w:pPr>
        <w:ind w:left="6690" w:hanging="360"/>
      </w:pPr>
    </w:lvl>
    <w:lvl w:ilvl="8" w:tplc="0408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9">
    <w:nsid w:val="61C342E4"/>
    <w:multiLevelType w:val="hybridMultilevel"/>
    <w:tmpl w:val="EA263168"/>
    <w:lvl w:ilvl="0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>
    <w:nsid w:val="637960AA"/>
    <w:multiLevelType w:val="hybridMultilevel"/>
    <w:tmpl w:val="0E566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851A5F"/>
    <w:multiLevelType w:val="hybridMultilevel"/>
    <w:tmpl w:val="D57ED76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17454"/>
    <w:multiLevelType w:val="hybridMultilevel"/>
    <w:tmpl w:val="D7E29F28"/>
    <w:lvl w:ilvl="0" w:tplc="5EE6F3D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D982144"/>
    <w:multiLevelType w:val="hybridMultilevel"/>
    <w:tmpl w:val="408EF2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A63B8F"/>
    <w:multiLevelType w:val="hybridMultilevel"/>
    <w:tmpl w:val="0AE8AE22"/>
    <w:lvl w:ilvl="0" w:tplc="0524A638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A27FDF"/>
    <w:multiLevelType w:val="hybridMultilevel"/>
    <w:tmpl w:val="F1280B92"/>
    <w:lvl w:ilvl="0" w:tplc="0408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6">
    <w:nsid w:val="6F335185"/>
    <w:multiLevelType w:val="hybridMultilevel"/>
    <w:tmpl w:val="1EA884C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47321AC"/>
    <w:multiLevelType w:val="hybridMultilevel"/>
    <w:tmpl w:val="15EC73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711DE3"/>
    <w:multiLevelType w:val="hybridMultilevel"/>
    <w:tmpl w:val="89E0C47C"/>
    <w:lvl w:ilvl="0" w:tplc="0408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9">
    <w:nsid w:val="78D00FBF"/>
    <w:multiLevelType w:val="hybridMultilevel"/>
    <w:tmpl w:val="AD6EF150"/>
    <w:lvl w:ilvl="0" w:tplc="304A0ED4">
      <w:start w:val="1"/>
      <w:numFmt w:val="decimal"/>
      <w:lvlText w:val="%1)"/>
      <w:lvlJc w:val="left"/>
      <w:pPr>
        <w:ind w:left="502" w:hanging="360"/>
      </w:pPr>
      <w:rPr>
        <w:rFonts w:eastAsia="Arial" w:hint="default"/>
        <w:b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CA22148"/>
    <w:multiLevelType w:val="hybridMultilevel"/>
    <w:tmpl w:val="105E3A0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3"/>
  </w:num>
  <w:num w:numId="4">
    <w:abstractNumId w:val="31"/>
  </w:num>
  <w:num w:numId="5">
    <w:abstractNumId w:val="35"/>
  </w:num>
  <w:num w:numId="6">
    <w:abstractNumId w:val="13"/>
  </w:num>
  <w:num w:numId="7">
    <w:abstractNumId w:val="40"/>
  </w:num>
  <w:num w:numId="8">
    <w:abstractNumId w:val="12"/>
  </w:num>
  <w:num w:numId="9">
    <w:abstractNumId w:val="8"/>
  </w:num>
  <w:num w:numId="10">
    <w:abstractNumId w:val="34"/>
  </w:num>
  <w:num w:numId="11">
    <w:abstractNumId w:val="24"/>
  </w:num>
  <w:num w:numId="12">
    <w:abstractNumId w:val="19"/>
  </w:num>
  <w:num w:numId="13">
    <w:abstractNumId w:val="29"/>
  </w:num>
  <w:num w:numId="14">
    <w:abstractNumId w:val="39"/>
  </w:num>
  <w:num w:numId="15">
    <w:abstractNumId w:val="32"/>
  </w:num>
  <w:num w:numId="16">
    <w:abstractNumId w:val="17"/>
  </w:num>
  <w:num w:numId="17">
    <w:abstractNumId w:val="26"/>
  </w:num>
  <w:num w:numId="18">
    <w:abstractNumId w:val="28"/>
  </w:num>
  <w:num w:numId="19">
    <w:abstractNumId w:val="21"/>
  </w:num>
  <w:num w:numId="20">
    <w:abstractNumId w:val="27"/>
  </w:num>
  <w:num w:numId="21">
    <w:abstractNumId w:val="9"/>
  </w:num>
  <w:num w:numId="22">
    <w:abstractNumId w:val="10"/>
  </w:num>
  <w:num w:numId="23">
    <w:abstractNumId w:val="38"/>
  </w:num>
  <w:num w:numId="24">
    <w:abstractNumId w:val="36"/>
  </w:num>
  <w:num w:numId="25">
    <w:abstractNumId w:val="22"/>
  </w:num>
  <w:num w:numId="26">
    <w:abstractNumId w:val="16"/>
  </w:num>
  <w:num w:numId="27">
    <w:abstractNumId w:val="18"/>
  </w:num>
  <w:num w:numId="28">
    <w:abstractNumId w:val="30"/>
  </w:num>
  <w:num w:numId="29">
    <w:abstractNumId w:val="23"/>
  </w:num>
  <w:num w:numId="30">
    <w:abstractNumId w:val="11"/>
  </w:num>
  <w:num w:numId="31">
    <w:abstractNumId w:val="37"/>
  </w:num>
  <w:num w:numId="32">
    <w:abstractNumId w:val="20"/>
  </w:num>
  <w:num w:numId="33">
    <w:abstractNumId w:val="25"/>
  </w:num>
  <w:num w:numId="34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55329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2700"/>
    <w:rsid w:val="00005E79"/>
    <w:rsid w:val="000066CB"/>
    <w:rsid w:val="000078A7"/>
    <w:rsid w:val="000106F3"/>
    <w:rsid w:val="00013D7B"/>
    <w:rsid w:val="00015135"/>
    <w:rsid w:val="00015B73"/>
    <w:rsid w:val="00016E9E"/>
    <w:rsid w:val="00017289"/>
    <w:rsid w:val="00017BDD"/>
    <w:rsid w:val="00022798"/>
    <w:rsid w:val="00025C38"/>
    <w:rsid w:val="00026742"/>
    <w:rsid w:val="00027DA9"/>
    <w:rsid w:val="00032FBB"/>
    <w:rsid w:val="0003409F"/>
    <w:rsid w:val="00035D37"/>
    <w:rsid w:val="00035F35"/>
    <w:rsid w:val="00042423"/>
    <w:rsid w:val="00043F2D"/>
    <w:rsid w:val="0005070F"/>
    <w:rsid w:val="0005515D"/>
    <w:rsid w:val="000551DA"/>
    <w:rsid w:val="00070A6F"/>
    <w:rsid w:val="00071BC1"/>
    <w:rsid w:val="00073AC3"/>
    <w:rsid w:val="00074643"/>
    <w:rsid w:val="000807EE"/>
    <w:rsid w:val="000951B0"/>
    <w:rsid w:val="000A05CC"/>
    <w:rsid w:val="000A1B19"/>
    <w:rsid w:val="000A3092"/>
    <w:rsid w:val="000A3CB5"/>
    <w:rsid w:val="000A5564"/>
    <w:rsid w:val="000A5E9C"/>
    <w:rsid w:val="000B1367"/>
    <w:rsid w:val="000B50A0"/>
    <w:rsid w:val="000B6177"/>
    <w:rsid w:val="000B70F4"/>
    <w:rsid w:val="000C16A7"/>
    <w:rsid w:val="000C215A"/>
    <w:rsid w:val="000C3499"/>
    <w:rsid w:val="000C5361"/>
    <w:rsid w:val="000D1864"/>
    <w:rsid w:val="000D7218"/>
    <w:rsid w:val="000E32AC"/>
    <w:rsid w:val="000E4BC2"/>
    <w:rsid w:val="000E569C"/>
    <w:rsid w:val="000F4E02"/>
    <w:rsid w:val="00101199"/>
    <w:rsid w:val="001033DA"/>
    <w:rsid w:val="00105EAC"/>
    <w:rsid w:val="0011454F"/>
    <w:rsid w:val="00116AB2"/>
    <w:rsid w:val="001177B8"/>
    <w:rsid w:val="00126E55"/>
    <w:rsid w:val="001300E3"/>
    <w:rsid w:val="0013202E"/>
    <w:rsid w:val="00133E2C"/>
    <w:rsid w:val="00134A1E"/>
    <w:rsid w:val="00141D59"/>
    <w:rsid w:val="00144338"/>
    <w:rsid w:val="00145B00"/>
    <w:rsid w:val="00151758"/>
    <w:rsid w:val="001605DE"/>
    <w:rsid w:val="0016169F"/>
    <w:rsid w:val="00163110"/>
    <w:rsid w:val="00164A6E"/>
    <w:rsid w:val="00170EF7"/>
    <w:rsid w:val="00172B8C"/>
    <w:rsid w:val="00173B16"/>
    <w:rsid w:val="00175776"/>
    <w:rsid w:val="00175AA9"/>
    <w:rsid w:val="00176359"/>
    <w:rsid w:val="001814B7"/>
    <w:rsid w:val="00186CAE"/>
    <w:rsid w:val="001916A5"/>
    <w:rsid w:val="001A2C70"/>
    <w:rsid w:val="001A7A62"/>
    <w:rsid w:val="001B1BC6"/>
    <w:rsid w:val="001B5CE8"/>
    <w:rsid w:val="001D1210"/>
    <w:rsid w:val="001D2C1B"/>
    <w:rsid w:val="001D6AE7"/>
    <w:rsid w:val="001D744A"/>
    <w:rsid w:val="001E16D8"/>
    <w:rsid w:val="001E1913"/>
    <w:rsid w:val="001E2397"/>
    <w:rsid w:val="001F0918"/>
    <w:rsid w:val="001F289D"/>
    <w:rsid w:val="001F3598"/>
    <w:rsid w:val="001F3707"/>
    <w:rsid w:val="002014C5"/>
    <w:rsid w:val="002033F4"/>
    <w:rsid w:val="0020498C"/>
    <w:rsid w:val="00204EFD"/>
    <w:rsid w:val="00206473"/>
    <w:rsid w:val="00206C93"/>
    <w:rsid w:val="00213A30"/>
    <w:rsid w:val="00215F7F"/>
    <w:rsid w:val="00216EF9"/>
    <w:rsid w:val="0022109E"/>
    <w:rsid w:val="0022714F"/>
    <w:rsid w:val="00231870"/>
    <w:rsid w:val="00234B46"/>
    <w:rsid w:val="0024103A"/>
    <w:rsid w:val="00242D2D"/>
    <w:rsid w:val="002430A6"/>
    <w:rsid w:val="002456E4"/>
    <w:rsid w:val="00250D02"/>
    <w:rsid w:val="002529E3"/>
    <w:rsid w:val="00253803"/>
    <w:rsid w:val="00253EBD"/>
    <w:rsid w:val="002669A9"/>
    <w:rsid w:val="00266FFA"/>
    <w:rsid w:val="00274548"/>
    <w:rsid w:val="00276D6B"/>
    <w:rsid w:val="002816DF"/>
    <w:rsid w:val="002939E7"/>
    <w:rsid w:val="00293F00"/>
    <w:rsid w:val="00295CEA"/>
    <w:rsid w:val="00297190"/>
    <w:rsid w:val="002A10EE"/>
    <w:rsid w:val="002A1742"/>
    <w:rsid w:val="002A361C"/>
    <w:rsid w:val="002B5147"/>
    <w:rsid w:val="002C1756"/>
    <w:rsid w:val="002C2799"/>
    <w:rsid w:val="002C6A9C"/>
    <w:rsid w:val="002E5FAF"/>
    <w:rsid w:val="002F0E82"/>
    <w:rsid w:val="002F239B"/>
    <w:rsid w:val="00303D34"/>
    <w:rsid w:val="0030584F"/>
    <w:rsid w:val="0030623B"/>
    <w:rsid w:val="00310AC5"/>
    <w:rsid w:val="00311ACD"/>
    <w:rsid w:val="00315A2E"/>
    <w:rsid w:val="00316ED5"/>
    <w:rsid w:val="00323281"/>
    <w:rsid w:val="003237AE"/>
    <w:rsid w:val="0033095D"/>
    <w:rsid w:val="003321D6"/>
    <w:rsid w:val="00332CB4"/>
    <w:rsid w:val="00342839"/>
    <w:rsid w:val="003456C8"/>
    <w:rsid w:val="00345A44"/>
    <w:rsid w:val="003462D5"/>
    <w:rsid w:val="003474E9"/>
    <w:rsid w:val="00350EAD"/>
    <w:rsid w:val="003553B6"/>
    <w:rsid w:val="00360E35"/>
    <w:rsid w:val="00362AA0"/>
    <w:rsid w:val="003640F9"/>
    <w:rsid w:val="00364133"/>
    <w:rsid w:val="003656B9"/>
    <w:rsid w:val="00387087"/>
    <w:rsid w:val="00392DE2"/>
    <w:rsid w:val="003936BB"/>
    <w:rsid w:val="003A2015"/>
    <w:rsid w:val="003A6B72"/>
    <w:rsid w:val="003A79C7"/>
    <w:rsid w:val="003B0E6F"/>
    <w:rsid w:val="003B119F"/>
    <w:rsid w:val="003B3A55"/>
    <w:rsid w:val="003B447D"/>
    <w:rsid w:val="003C17A6"/>
    <w:rsid w:val="003C348A"/>
    <w:rsid w:val="003C4BD0"/>
    <w:rsid w:val="003C56A4"/>
    <w:rsid w:val="003C7D17"/>
    <w:rsid w:val="003D0389"/>
    <w:rsid w:val="003E050D"/>
    <w:rsid w:val="003E439F"/>
    <w:rsid w:val="003E4B33"/>
    <w:rsid w:val="003E4E66"/>
    <w:rsid w:val="003E5239"/>
    <w:rsid w:val="003E6D29"/>
    <w:rsid w:val="003E6E31"/>
    <w:rsid w:val="003F1477"/>
    <w:rsid w:val="003F5BEF"/>
    <w:rsid w:val="00400D6A"/>
    <w:rsid w:val="00404BCF"/>
    <w:rsid w:val="00405671"/>
    <w:rsid w:val="004110F4"/>
    <w:rsid w:val="0041544C"/>
    <w:rsid w:val="00417812"/>
    <w:rsid w:val="00424B78"/>
    <w:rsid w:val="00430E99"/>
    <w:rsid w:val="00432129"/>
    <w:rsid w:val="004341DB"/>
    <w:rsid w:val="004435F2"/>
    <w:rsid w:val="00443657"/>
    <w:rsid w:val="00445F68"/>
    <w:rsid w:val="00446433"/>
    <w:rsid w:val="004511C0"/>
    <w:rsid w:val="00451E19"/>
    <w:rsid w:val="00472588"/>
    <w:rsid w:val="00472C9A"/>
    <w:rsid w:val="0047745D"/>
    <w:rsid w:val="004804F5"/>
    <w:rsid w:val="004837CB"/>
    <w:rsid w:val="00483996"/>
    <w:rsid w:val="0048437E"/>
    <w:rsid w:val="004843E9"/>
    <w:rsid w:val="004874FF"/>
    <w:rsid w:val="00487A96"/>
    <w:rsid w:val="00490B31"/>
    <w:rsid w:val="0049636E"/>
    <w:rsid w:val="00496D66"/>
    <w:rsid w:val="00496E55"/>
    <w:rsid w:val="004A04D8"/>
    <w:rsid w:val="004A07D0"/>
    <w:rsid w:val="004A6DAB"/>
    <w:rsid w:val="004B1800"/>
    <w:rsid w:val="004B4A8E"/>
    <w:rsid w:val="004C0A26"/>
    <w:rsid w:val="004D18D8"/>
    <w:rsid w:val="004D4098"/>
    <w:rsid w:val="004D47CE"/>
    <w:rsid w:val="004E5137"/>
    <w:rsid w:val="004E6418"/>
    <w:rsid w:val="0050064D"/>
    <w:rsid w:val="00500FBC"/>
    <w:rsid w:val="0050121B"/>
    <w:rsid w:val="0050482D"/>
    <w:rsid w:val="00507D33"/>
    <w:rsid w:val="00511BE8"/>
    <w:rsid w:val="00511DC2"/>
    <w:rsid w:val="005124C9"/>
    <w:rsid w:val="00522382"/>
    <w:rsid w:val="0052255A"/>
    <w:rsid w:val="005252E7"/>
    <w:rsid w:val="005268A6"/>
    <w:rsid w:val="00531360"/>
    <w:rsid w:val="0053396A"/>
    <w:rsid w:val="005417A6"/>
    <w:rsid w:val="00541B64"/>
    <w:rsid w:val="005450A4"/>
    <w:rsid w:val="00546781"/>
    <w:rsid w:val="005519D2"/>
    <w:rsid w:val="00555286"/>
    <w:rsid w:val="00555BE6"/>
    <w:rsid w:val="005562AA"/>
    <w:rsid w:val="00557938"/>
    <w:rsid w:val="00560E07"/>
    <w:rsid w:val="0056109C"/>
    <w:rsid w:val="005611E1"/>
    <w:rsid w:val="00562389"/>
    <w:rsid w:val="0056474F"/>
    <w:rsid w:val="005701EB"/>
    <w:rsid w:val="00573EC4"/>
    <w:rsid w:val="00591A62"/>
    <w:rsid w:val="00593E62"/>
    <w:rsid w:val="00594E5D"/>
    <w:rsid w:val="00595419"/>
    <w:rsid w:val="005A18A6"/>
    <w:rsid w:val="005A4D32"/>
    <w:rsid w:val="005A66E0"/>
    <w:rsid w:val="005B3FD0"/>
    <w:rsid w:val="005B53DC"/>
    <w:rsid w:val="005B65F9"/>
    <w:rsid w:val="005B7F47"/>
    <w:rsid w:val="005C03CC"/>
    <w:rsid w:val="005C0B0C"/>
    <w:rsid w:val="005C3C71"/>
    <w:rsid w:val="005C66D6"/>
    <w:rsid w:val="005C7B8C"/>
    <w:rsid w:val="005D0A6C"/>
    <w:rsid w:val="005D1074"/>
    <w:rsid w:val="005D2B7C"/>
    <w:rsid w:val="005D3F23"/>
    <w:rsid w:val="005D62D3"/>
    <w:rsid w:val="005D7BAD"/>
    <w:rsid w:val="005E5D39"/>
    <w:rsid w:val="005E7608"/>
    <w:rsid w:val="005F063F"/>
    <w:rsid w:val="005F0DAE"/>
    <w:rsid w:val="005F3977"/>
    <w:rsid w:val="005F5616"/>
    <w:rsid w:val="005F71F4"/>
    <w:rsid w:val="005F7223"/>
    <w:rsid w:val="005F7BA1"/>
    <w:rsid w:val="00602E68"/>
    <w:rsid w:val="00606319"/>
    <w:rsid w:val="0060642B"/>
    <w:rsid w:val="00612225"/>
    <w:rsid w:val="006135B7"/>
    <w:rsid w:val="00614F02"/>
    <w:rsid w:val="00615EFE"/>
    <w:rsid w:val="006222F1"/>
    <w:rsid w:val="00622CC5"/>
    <w:rsid w:val="00627F87"/>
    <w:rsid w:val="006304C0"/>
    <w:rsid w:val="00644DB2"/>
    <w:rsid w:val="00645822"/>
    <w:rsid w:val="0064670F"/>
    <w:rsid w:val="00646B35"/>
    <w:rsid w:val="00650FDC"/>
    <w:rsid w:val="00660F71"/>
    <w:rsid w:val="00666C68"/>
    <w:rsid w:val="00676F9B"/>
    <w:rsid w:val="0068127F"/>
    <w:rsid w:val="00681FE7"/>
    <w:rsid w:val="0068340E"/>
    <w:rsid w:val="006835B8"/>
    <w:rsid w:val="006838FE"/>
    <w:rsid w:val="00686103"/>
    <w:rsid w:val="00691359"/>
    <w:rsid w:val="0069307B"/>
    <w:rsid w:val="006938D6"/>
    <w:rsid w:val="00694D83"/>
    <w:rsid w:val="006959BA"/>
    <w:rsid w:val="006A0EBF"/>
    <w:rsid w:val="006A4574"/>
    <w:rsid w:val="006A5EC5"/>
    <w:rsid w:val="006A6685"/>
    <w:rsid w:val="006B0897"/>
    <w:rsid w:val="006B17FD"/>
    <w:rsid w:val="006B430A"/>
    <w:rsid w:val="006B7B3C"/>
    <w:rsid w:val="006C1853"/>
    <w:rsid w:val="006C2A55"/>
    <w:rsid w:val="006C2AD4"/>
    <w:rsid w:val="006C48B6"/>
    <w:rsid w:val="006C79E4"/>
    <w:rsid w:val="006D4D1B"/>
    <w:rsid w:val="006D5F7F"/>
    <w:rsid w:val="006D776B"/>
    <w:rsid w:val="006E21CB"/>
    <w:rsid w:val="006F2EF2"/>
    <w:rsid w:val="006F5416"/>
    <w:rsid w:val="006F57C7"/>
    <w:rsid w:val="0070363B"/>
    <w:rsid w:val="00707AD1"/>
    <w:rsid w:val="0071116F"/>
    <w:rsid w:val="00713609"/>
    <w:rsid w:val="00716F30"/>
    <w:rsid w:val="00717832"/>
    <w:rsid w:val="00724888"/>
    <w:rsid w:val="00725CDC"/>
    <w:rsid w:val="0073372F"/>
    <w:rsid w:val="0074187D"/>
    <w:rsid w:val="007464FB"/>
    <w:rsid w:val="007504AE"/>
    <w:rsid w:val="00754042"/>
    <w:rsid w:val="00754A21"/>
    <w:rsid w:val="00762B44"/>
    <w:rsid w:val="00764D7C"/>
    <w:rsid w:val="007704BA"/>
    <w:rsid w:val="00770559"/>
    <w:rsid w:val="00776B36"/>
    <w:rsid w:val="00780F09"/>
    <w:rsid w:val="007836FC"/>
    <w:rsid w:val="007846E7"/>
    <w:rsid w:val="00785E4E"/>
    <w:rsid w:val="00785E8C"/>
    <w:rsid w:val="00790913"/>
    <w:rsid w:val="007956AB"/>
    <w:rsid w:val="007A2A62"/>
    <w:rsid w:val="007A72CC"/>
    <w:rsid w:val="007C4967"/>
    <w:rsid w:val="007C5CB0"/>
    <w:rsid w:val="007D01D5"/>
    <w:rsid w:val="007D744D"/>
    <w:rsid w:val="007E164A"/>
    <w:rsid w:val="007E33C5"/>
    <w:rsid w:val="007E4CA7"/>
    <w:rsid w:val="007E63B4"/>
    <w:rsid w:val="007E76ED"/>
    <w:rsid w:val="007F1059"/>
    <w:rsid w:val="00800ED3"/>
    <w:rsid w:val="00803B5F"/>
    <w:rsid w:val="008054DB"/>
    <w:rsid w:val="00820170"/>
    <w:rsid w:val="00820D68"/>
    <w:rsid w:val="008211D6"/>
    <w:rsid w:val="00826D3D"/>
    <w:rsid w:val="00831FDB"/>
    <w:rsid w:val="008357EA"/>
    <w:rsid w:val="00835DF0"/>
    <w:rsid w:val="0084189B"/>
    <w:rsid w:val="00854248"/>
    <w:rsid w:val="0085600E"/>
    <w:rsid w:val="00856B6A"/>
    <w:rsid w:val="00857D97"/>
    <w:rsid w:val="00861C35"/>
    <w:rsid w:val="00864EEB"/>
    <w:rsid w:val="00867235"/>
    <w:rsid w:val="00882FE0"/>
    <w:rsid w:val="00883C01"/>
    <w:rsid w:val="008849D5"/>
    <w:rsid w:val="008901F0"/>
    <w:rsid w:val="00892FC0"/>
    <w:rsid w:val="008A4540"/>
    <w:rsid w:val="008B0BBC"/>
    <w:rsid w:val="008B3054"/>
    <w:rsid w:val="008B33E6"/>
    <w:rsid w:val="008B4F3F"/>
    <w:rsid w:val="008B6832"/>
    <w:rsid w:val="008C0A65"/>
    <w:rsid w:val="008C45B4"/>
    <w:rsid w:val="008C50DF"/>
    <w:rsid w:val="008D0329"/>
    <w:rsid w:val="008E1513"/>
    <w:rsid w:val="008E3689"/>
    <w:rsid w:val="008E3830"/>
    <w:rsid w:val="008E4E09"/>
    <w:rsid w:val="008F0ADB"/>
    <w:rsid w:val="008F218A"/>
    <w:rsid w:val="009023F7"/>
    <w:rsid w:val="0090304D"/>
    <w:rsid w:val="009104B7"/>
    <w:rsid w:val="009109DD"/>
    <w:rsid w:val="00917117"/>
    <w:rsid w:val="00917619"/>
    <w:rsid w:val="00924857"/>
    <w:rsid w:val="00930A5B"/>
    <w:rsid w:val="00931527"/>
    <w:rsid w:val="009320B8"/>
    <w:rsid w:val="00932284"/>
    <w:rsid w:val="009431DB"/>
    <w:rsid w:val="009454C4"/>
    <w:rsid w:val="009532D4"/>
    <w:rsid w:val="009532DE"/>
    <w:rsid w:val="00954749"/>
    <w:rsid w:val="009606B3"/>
    <w:rsid w:val="00960B2E"/>
    <w:rsid w:val="00961F93"/>
    <w:rsid w:val="009655AD"/>
    <w:rsid w:val="00965E03"/>
    <w:rsid w:val="009670EF"/>
    <w:rsid w:val="00970D2F"/>
    <w:rsid w:val="009849C9"/>
    <w:rsid w:val="00991A93"/>
    <w:rsid w:val="00993CEA"/>
    <w:rsid w:val="00995B5B"/>
    <w:rsid w:val="00997BE3"/>
    <w:rsid w:val="009A1AE2"/>
    <w:rsid w:val="009A2403"/>
    <w:rsid w:val="009A79DB"/>
    <w:rsid w:val="009B2DB0"/>
    <w:rsid w:val="009C0287"/>
    <w:rsid w:val="009C30CA"/>
    <w:rsid w:val="009C3BEF"/>
    <w:rsid w:val="009D26A9"/>
    <w:rsid w:val="009D3151"/>
    <w:rsid w:val="009D3F8B"/>
    <w:rsid w:val="009D7C0A"/>
    <w:rsid w:val="009E0B47"/>
    <w:rsid w:val="009E2207"/>
    <w:rsid w:val="009E3D22"/>
    <w:rsid w:val="009F1F93"/>
    <w:rsid w:val="009F21D1"/>
    <w:rsid w:val="009F4954"/>
    <w:rsid w:val="009F7600"/>
    <w:rsid w:val="00A03AD5"/>
    <w:rsid w:val="00A0464E"/>
    <w:rsid w:val="00A0549A"/>
    <w:rsid w:val="00A05741"/>
    <w:rsid w:val="00A05851"/>
    <w:rsid w:val="00A1200F"/>
    <w:rsid w:val="00A13685"/>
    <w:rsid w:val="00A30BA9"/>
    <w:rsid w:val="00A30F00"/>
    <w:rsid w:val="00A32095"/>
    <w:rsid w:val="00A32DA4"/>
    <w:rsid w:val="00A33DC9"/>
    <w:rsid w:val="00A355B2"/>
    <w:rsid w:val="00A37659"/>
    <w:rsid w:val="00A436FA"/>
    <w:rsid w:val="00A44D26"/>
    <w:rsid w:val="00A45B71"/>
    <w:rsid w:val="00A4667C"/>
    <w:rsid w:val="00A46978"/>
    <w:rsid w:val="00A55D02"/>
    <w:rsid w:val="00A624A4"/>
    <w:rsid w:val="00A813D4"/>
    <w:rsid w:val="00A86570"/>
    <w:rsid w:val="00A865D6"/>
    <w:rsid w:val="00AA113B"/>
    <w:rsid w:val="00AA1498"/>
    <w:rsid w:val="00AA178B"/>
    <w:rsid w:val="00AA19F2"/>
    <w:rsid w:val="00AA3482"/>
    <w:rsid w:val="00AB2525"/>
    <w:rsid w:val="00AB3FFF"/>
    <w:rsid w:val="00AB70A3"/>
    <w:rsid w:val="00AC27D1"/>
    <w:rsid w:val="00AC29FF"/>
    <w:rsid w:val="00AC747E"/>
    <w:rsid w:val="00AD1CEE"/>
    <w:rsid w:val="00AD2BBF"/>
    <w:rsid w:val="00AD6462"/>
    <w:rsid w:val="00AE1C67"/>
    <w:rsid w:val="00AE40CE"/>
    <w:rsid w:val="00AE6E8F"/>
    <w:rsid w:val="00AE6F30"/>
    <w:rsid w:val="00AE7645"/>
    <w:rsid w:val="00AF1A19"/>
    <w:rsid w:val="00B00B3E"/>
    <w:rsid w:val="00B01620"/>
    <w:rsid w:val="00B04377"/>
    <w:rsid w:val="00B04661"/>
    <w:rsid w:val="00B05A97"/>
    <w:rsid w:val="00B07AFA"/>
    <w:rsid w:val="00B218DB"/>
    <w:rsid w:val="00B267A5"/>
    <w:rsid w:val="00B273F6"/>
    <w:rsid w:val="00B318F7"/>
    <w:rsid w:val="00B32C2E"/>
    <w:rsid w:val="00B34448"/>
    <w:rsid w:val="00B344F8"/>
    <w:rsid w:val="00B350E2"/>
    <w:rsid w:val="00B351B3"/>
    <w:rsid w:val="00B369E0"/>
    <w:rsid w:val="00B37618"/>
    <w:rsid w:val="00B40406"/>
    <w:rsid w:val="00B41CA4"/>
    <w:rsid w:val="00B43866"/>
    <w:rsid w:val="00B46AF2"/>
    <w:rsid w:val="00B46B0A"/>
    <w:rsid w:val="00B56CCF"/>
    <w:rsid w:val="00B56E27"/>
    <w:rsid w:val="00B56FA5"/>
    <w:rsid w:val="00B64689"/>
    <w:rsid w:val="00B64BDD"/>
    <w:rsid w:val="00B70147"/>
    <w:rsid w:val="00B756C8"/>
    <w:rsid w:val="00B7749E"/>
    <w:rsid w:val="00B81965"/>
    <w:rsid w:val="00B82140"/>
    <w:rsid w:val="00B97107"/>
    <w:rsid w:val="00B97C7D"/>
    <w:rsid w:val="00BA01B4"/>
    <w:rsid w:val="00BA1164"/>
    <w:rsid w:val="00BA12F5"/>
    <w:rsid w:val="00BA20D9"/>
    <w:rsid w:val="00BA3742"/>
    <w:rsid w:val="00BA689E"/>
    <w:rsid w:val="00BA795E"/>
    <w:rsid w:val="00BC1FAE"/>
    <w:rsid w:val="00BC5EEE"/>
    <w:rsid w:val="00BC68CC"/>
    <w:rsid w:val="00BC7295"/>
    <w:rsid w:val="00BC7CB0"/>
    <w:rsid w:val="00BD3219"/>
    <w:rsid w:val="00BD3BDF"/>
    <w:rsid w:val="00BD69FF"/>
    <w:rsid w:val="00BD7409"/>
    <w:rsid w:val="00BE0A99"/>
    <w:rsid w:val="00BF0E6C"/>
    <w:rsid w:val="00BF5821"/>
    <w:rsid w:val="00BF6CAE"/>
    <w:rsid w:val="00BF7509"/>
    <w:rsid w:val="00C03603"/>
    <w:rsid w:val="00C07D26"/>
    <w:rsid w:val="00C100F6"/>
    <w:rsid w:val="00C15202"/>
    <w:rsid w:val="00C16CB0"/>
    <w:rsid w:val="00C21911"/>
    <w:rsid w:val="00C22D77"/>
    <w:rsid w:val="00C239B6"/>
    <w:rsid w:val="00C267EF"/>
    <w:rsid w:val="00C26CD4"/>
    <w:rsid w:val="00C33ED2"/>
    <w:rsid w:val="00C3626A"/>
    <w:rsid w:val="00C37A1C"/>
    <w:rsid w:val="00C37A55"/>
    <w:rsid w:val="00C42406"/>
    <w:rsid w:val="00C46006"/>
    <w:rsid w:val="00C466ED"/>
    <w:rsid w:val="00C55B74"/>
    <w:rsid w:val="00C61D74"/>
    <w:rsid w:val="00C62671"/>
    <w:rsid w:val="00C70021"/>
    <w:rsid w:val="00C75189"/>
    <w:rsid w:val="00C77EB2"/>
    <w:rsid w:val="00C83AB9"/>
    <w:rsid w:val="00C93679"/>
    <w:rsid w:val="00CA1654"/>
    <w:rsid w:val="00CB0540"/>
    <w:rsid w:val="00CB0696"/>
    <w:rsid w:val="00CB13CB"/>
    <w:rsid w:val="00CB3588"/>
    <w:rsid w:val="00CB3C29"/>
    <w:rsid w:val="00CB6725"/>
    <w:rsid w:val="00CB6738"/>
    <w:rsid w:val="00CB7D91"/>
    <w:rsid w:val="00CC2343"/>
    <w:rsid w:val="00CC2BF6"/>
    <w:rsid w:val="00CD5294"/>
    <w:rsid w:val="00CD6031"/>
    <w:rsid w:val="00CD6CAA"/>
    <w:rsid w:val="00CE2926"/>
    <w:rsid w:val="00CE396B"/>
    <w:rsid w:val="00D00490"/>
    <w:rsid w:val="00D02572"/>
    <w:rsid w:val="00D03729"/>
    <w:rsid w:val="00D11F43"/>
    <w:rsid w:val="00D13649"/>
    <w:rsid w:val="00D22E02"/>
    <w:rsid w:val="00D25D0C"/>
    <w:rsid w:val="00D26F67"/>
    <w:rsid w:val="00D2743B"/>
    <w:rsid w:val="00D31632"/>
    <w:rsid w:val="00D33180"/>
    <w:rsid w:val="00D33430"/>
    <w:rsid w:val="00D34EF1"/>
    <w:rsid w:val="00D35E40"/>
    <w:rsid w:val="00D372FB"/>
    <w:rsid w:val="00D40123"/>
    <w:rsid w:val="00D45F18"/>
    <w:rsid w:val="00D47BAA"/>
    <w:rsid w:val="00D51990"/>
    <w:rsid w:val="00D54165"/>
    <w:rsid w:val="00D61A2C"/>
    <w:rsid w:val="00D6489A"/>
    <w:rsid w:val="00D65AA3"/>
    <w:rsid w:val="00D75C2A"/>
    <w:rsid w:val="00D75E4A"/>
    <w:rsid w:val="00D75F35"/>
    <w:rsid w:val="00D77077"/>
    <w:rsid w:val="00D80ADA"/>
    <w:rsid w:val="00D8137A"/>
    <w:rsid w:val="00D83539"/>
    <w:rsid w:val="00D9658B"/>
    <w:rsid w:val="00DA1261"/>
    <w:rsid w:val="00DA5CD1"/>
    <w:rsid w:val="00DC03AD"/>
    <w:rsid w:val="00DC3C5F"/>
    <w:rsid w:val="00DC3FB8"/>
    <w:rsid w:val="00DC719C"/>
    <w:rsid w:val="00DC7BFF"/>
    <w:rsid w:val="00DD157C"/>
    <w:rsid w:val="00DD32AF"/>
    <w:rsid w:val="00DD6E43"/>
    <w:rsid w:val="00DD7316"/>
    <w:rsid w:val="00DE1C5B"/>
    <w:rsid w:val="00DE63A8"/>
    <w:rsid w:val="00DF34CF"/>
    <w:rsid w:val="00DF7244"/>
    <w:rsid w:val="00E02ED1"/>
    <w:rsid w:val="00E03C43"/>
    <w:rsid w:val="00E14216"/>
    <w:rsid w:val="00E17D53"/>
    <w:rsid w:val="00E20890"/>
    <w:rsid w:val="00E228FF"/>
    <w:rsid w:val="00E25C2F"/>
    <w:rsid w:val="00E3023A"/>
    <w:rsid w:val="00E3619E"/>
    <w:rsid w:val="00E416CF"/>
    <w:rsid w:val="00E44290"/>
    <w:rsid w:val="00E44BB7"/>
    <w:rsid w:val="00E47AA8"/>
    <w:rsid w:val="00E5439A"/>
    <w:rsid w:val="00E54650"/>
    <w:rsid w:val="00E54CFD"/>
    <w:rsid w:val="00E557B8"/>
    <w:rsid w:val="00E640DF"/>
    <w:rsid w:val="00E71DD8"/>
    <w:rsid w:val="00E776CC"/>
    <w:rsid w:val="00E83245"/>
    <w:rsid w:val="00E90A6E"/>
    <w:rsid w:val="00E914F9"/>
    <w:rsid w:val="00E9317B"/>
    <w:rsid w:val="00E93D48"/>
    <w:rsid w:val="00E94D92"/>
    <w:rsid w:val="00E95C6A"/>
    <w:rsid w:val="00EA185F"/>
    <w:rsid w:val="00EA4A22"/>
    <w:rsid w:val="00EA6C40"/>
    <w:rsid w:val="00EB78BE"/>
    <w:rsid w:val="00EE0125"/>
    <w:rsid w:val="00EE027D"/>
    <w:rsid w:val="00EE107C"/>
    <w:rsid w:val="00EE305F"/>
    <w:rsid w:val="00EE3D66"/>
    <w:rsid w:val="00EF6191"/>
    <w:rsid w:val="00F02427"/>
    <w:rsid w:val="00F03A1A"/>
    <w:rsid w:val="00F051CB"/>
    <w:rsid w:val="00F168DF"/>
    <w:rsid w:val="00F17145"/>
    <w:rsid w:val="00F27407"/>
    <w:rsid w:val="00F27602"/>
    <w:rsid w:val="00F36C42"/>
    <w:rsid w:val="00F61847"/>
    <w:rsid w:val="00F61C0D"/>
    <w:rsid w:val="00F6413E"/>
    <w:rsid w:val="00F65EBB"/>
    <w:rsid w:val="00F66483"/>
    <w:rsid w:val="00F73698"/>
    <w:rsid w:val="00F775BA"/>
    <w:rsid w:val="00F82272"/>
    <w:rsid w:val="00F96122"/>
    <w:rsid w:val="00FC24C6"/>
    <w:rsid w:val="00FC5EDF"/>
    <w:rsid w:val="00FD3828"/>
    <w:rsid w:val="00FD546C"/>
    <w:rsid w:val="00FD57F6"/>
    <w:rsid w:val="00FD5BC5"/>
    <w:rsid w:val="00FD6C56"/>
    <w:rsid w:val="00FD7ABF"/>
    <w:rsid w:val="00FE1353"/>
    <w:rsid w:val="00FE2668"/>
    <w:rsid w:val="00FE565D"/>
    <w:rsid w:val="00FE630D"/>
    <w:rsid w:val="00FF452E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532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qFormat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2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3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3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4"/>
    <w:uiPriority w:val="99"/>
    <w:semiHidden/>
    <w:unhideWhenUsed/>
    <w:rsid w:val="00754A21"/>
    <w:pPr>
      <w:spacing w:after="120"/>
    </w:pPr>
  </w:style>
  <w:style w:type="character" w:customStyle="1" w:styleId="Char4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5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21">
    <w:name w:val="Παράγραφος λίστας2"/>
    <w:basedOn w:val="a"/>
    <w:rsid w:val="003C4BD0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WW8Num1z5">
    <w:name w:val="WW8Num1z5"/>
    <w:rsid w:val="00864EEB"/>
  </w:style>
  <w:style w:type="character" w:customStyle="1" w:styleId="markedcontent">
    <w:name w:val="markedcontent"/>
    <w:basedOn w:val="a0"/>
    <w:rsid w:val="00B43866"/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4"/>
    <w:uiPriority w:val="34"/>
    <w:qFormat/>
    <w:rsid w:val="00204EFD"/>
  </w:style>
  <w:style w:type="paragraph" w:styleId="ab">
    <w:name w:val="No Spacing"/>
    <w:uiPriority w:val="1"/>
    <w:qFormat/>
    <w:rsid w:val="000027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2C230-9B59-44B7-9A77-5F745600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1610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2023-05-05T12:48:00Z</cp:lastPrinted>
  <dcterms:created xsi:type="dcterms:W3CDTF">2023-05-05T12:52:00Z</dcterms:created>
  <dcterms:modified xsi:type="dcterms:W3CDTF">2023-05-05T12:52:00Z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