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667C" w:rsidRPr="00C01568" w:rsidRDefault="00552050" w:rsidP="001605DE">
      <w:pPr>
        <w:numPr>
          <w:ilvl w:val="2"/>
          <w:numId w:val="1"/>
        </w:numPr>
        <w:spacing w:before="240" w:after="60"/>
        <w:rPr>
          <w:rFonts w:asciiTheme="minorHAnsi" w:hAnsiTheme="minorHAnsi" w:cstheme="minorHAnsi"/>
          <w:sz w:val="22"/>
          <w:szCs w:val="22"/>
          <w:u w:val="single"/>
        </w:rPr>
      </w:pPr>
      <w:r w:rsidRPr="00C01568">
        <w:rPr>
          <w:rFonts w:asciiTheme="minorHAnsi" w:hAnsiTheme="minorHAnsi" w:cstheme="minorHAnsi"/>
          <w:sz w:val="22"/>
          <w:szCs w:val="22"/>
          <w:u w:val="single"/>
        </w:rPr>
        <w:t xml:space="preserve"> </w:t>
      </w:r>
    </w:p>
    <w:p w:rsidR="00A4667C" w:rsidRPr="00C01568" w:rsidRDefault="00B07AFA">
      <w:pPr>
        <w:spacing w:before="240" w:after="60"/>
        <w:rPr>
          <w:rFonts w:asciiTheme="minorHAnsi" w:hAnsiTheme="minorHAnsi" w:cstheme="minorHAnsi"/>
          <w:b/>
          <w:color w:val="000000"/>
          <w:sz w:val="22"/>
          <w:szCs w:val="22"/>
          <w:highlight w:val="white"/>
        </w:rPr>
      </w:pPr>
      <w:r w:rsidRPr="00C01568">
        <w:rPr>
          <w:rFonts w:asciiTheme="minorHAnsi" w:hAnsiTheme="minorHAnsi" w:cstheme="minorHAnsi"/>
          <w:noProof/>
          <w:sz w:val="22"/>
          <w:szCs w:val="22"/>
        </w:rPr>
        <w:drawing>
          <wp:inline distT="0" distB="0" distL="0" distR="0">
            <wp:extent cx="495300" cy="4857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81" t="-420" r="-381" b="-420"/>
                    <a:stretch>
                      <a:fillRect/>
                    </a:stretch>
                  </pic:blipFill>
                  <pic:spPr bwMode="auto">
                    <a:xfrm>
                      <a:off x="0" y="0"/>
                      <a:ext cx="495300" cy="485775"/>
                    </a:xfrm>
                    <a:prstGeom prst="rect">
                      <a:avLst/>
                    </a:prstGeom>
                    <a:solidFill>
                      <a:srgbClr val="FFFFFF">
                        <a:alpha val="0"/>
                      </a:srgbClr>
                    </a:solidFill>
                    <a:ln w="9525">
                      <a:noFill/>
                      <a:miter lim="800000"/>
                      <a:headEnd/>
                      <a:tailEnd/>
                    </a:ln>
                  </pic:spPr>
                </pic:pic>
              </a:graphicData>
            </a:graphic>
          </wp:inline>
        </w:drawing>
      </w:r>
    </w:p>
    <w:p w:rsidR="00A4667C" w:rsidRPr="00E04207" w:rsidRDefault="0060642B">
      <w:pPr>
        <w:rPr>
          <w:rFonts w:asciiTheme="minorHAnsi" w:hAnsiTheme="minorHAnsi" w:cstheme="minorHAnsi"/>
          <w:sz w:val="22"/>
          <w:szCs w:val="22"/>
        </w:rPr>
      </w:pPr>
      <w:r w:rsidRPr="00C01568">
        <w:rPr>
          <w:rFonts w:asciiTheme="minorHAnsi" w:hAnsiTheme="minorHAnsi" w:cstheme="minorHAnsi"/>
          <w:b/>
          <w:color w:val="000000"/>
          <w:sz w:val="22"/>
          <w:szCs w:val="22"/>
          <w:highlight w:val="white"/>
        </w:rPr>
        <w:t xml:space="preserve">ΕΛΛΗΝΙΚΗ ΔΗΜΟΚΡΑΤΙΑ                               </w:t>
      </w:r>
      <w:r w:rsidRPr="00C01568">
        <w:rPr>
          <w:rFonts w:asciiTheme="minorHAnsi" w:hAnsiTheme="minorHAnsi" w:cstheme="minorHAnsi"/>
          <w:b/>
          <w:color w:val="212529"/>
          <w:sz w:val="22"/>
          <w:szCs w:val="22"/>
          <w:highlight w:val="white"/>
        </w:rPr>
        <w:t>ΛΙΒΑΔΕΙΑ</w:t>
      </w:r>
      <w:r w:rsidR="00DE63A8" w:rsidRPr="00C01568">
        <w:rPr>
          <w:rFonts w:asciiTheme="minorHAnsi" w:hAnsiTheme="minorHAnsi" w:cstheme="minorHAnsi"/>
          <w:b/>
          <w:color w:val="212529"/>
          <w:sz w:val="22"/>
          <w:szCs w:val="22"/>
          <w:highlight w:val="white"/>
        </w:rPr>
        <w:t xml:space="preserve"> </w:t>
      </w:r>
      <w:r w:rsidR="00D40123" w:rsidRPr="00C01568">
        <w:rPr>
          <w:rFonts w:asciiTheme="minorHAnsi" w:hAnsiTheme="minorHAnsi" w:cstheme="minorHAnsi"/>
          <w:b/>
          <w:color w:val="212529"/>
          <w:sz w:val="22"/>
          <w:szCs w:val="22"/>
          <w:highlight w:val="white"/>
        </w:rPr>
        <w:t xml:space="preserve"> </w:t>
      </w:r>
      <w:r w:rsidR="00552050" w:rsidRPr="00C01568">
        <w:rPr>
          <w:rFonts w:asciiTheme="minorHAnsi" w:hAnsiTheme="minorHAnsi" w:cstheme="minorHAnsi"/>
          <w:b/>
          <w:color w:val="212529"/>
          <w:sz w:val="22"/>
          <w:szCs w:val="22"/>
          <w:highlight w:val="white"/>
        </w:rPr>
        <w:t xml:space="preserve"> </w:t>
      </w:r>
      <w:r w:rsidR="00DE551C" w:rsidRPr="00C01568">
        <w:rPr>
          <w:rFonts w:asciiTheme="minorHAnsi" w:hAnsiTheme="minorHAnsi" w:cstheme="minorHAnsi"/>
          <w:b/>
          <w:color w:val="212529"/>
          <w:sz w:val="22"/>
          <w:szCs w:val="22"/>
          <w:highlight w:val="white"/>
        </w:rPr>
        <w:t>25</w:t>
      </w:r>
      <w:r w:rsidR="005A18A6" w:rsidRPr="00C01568">
        <w:rPr>
          <w:rFonts w:asciiTheme="minorHAnsi" w:hAnsiTheme="minorHAnsi" w:cstheme="minorHAnsi"/>
          <w:b/>
          <w:color w:val="212529"/>
          <w:sz w:val="22"/>
          <w:szCs w:val="22"/>
          <w:highlight w:val="white"/>
        </w:rPr>
        <w:t xml:space="preserve"> </w:t>
      </w:r>
      <w:r w:rsidR="00857D97" w:rsidRPr="00C01568">
        <w:rPr>
          <w:rFonts w:asciiTheme="minorHAnsi" w:hAnsiTheme="minorHAnsi" w:cstheme="minorHAnsi"/>
          <w:b/>
          <w:color w:val="212529"/>
          <w:sz w:val="22"/>
          <w:szCs w:val="22"/>
          <w:highlight w:val="white"/>
        </w:rPr>
        <w:t>/</w:t>
      </w:r>
      <w:r w:rsidR="00CB6738" w:rsidRPr="00C01568">
        <w:rPr>
          <w:rFonts w:asciiTheme="minorHAnsi" w:hAnsiTheme="minorHAnsi" w:cstheme="minorHAnsi"/>
          <w:b/>
          <w:color w:val="212529"/>
          <w:sz w:val="22"/>
          <w:szCs w:val="22"/>
          <w:highlight w:val="white"/>
        </w:rPr>
        <w:t>5</w:t>
      </w:r>
      <w:r w:rsidR="005B65F9" w:rsidRPr="00C01568">
        <w:rPr>
          <w:rFonts w:asciiTheme="minorHAnsi" w:hAnsiTheme="minorHAnsi" w:cstheme="minorHAnsi"/>
          <w:b/>
          <w:color w:val="212529"/>
          <w:sz w:val="22"/>
          <w:szCs w:val="22"/>
          <w:highlight w:val="white"/>
        </w:rPr>
        <w:t>/202</w:t>
      </w:r>
      <w:r w:rsidR="00770559" w:rsidRPr="00C01568">
        <w:rPr>
          <w:rFonts w:asciiTheme="minorHAnsi" w:hAnsiTheme="minorHAnsi" w:cstheme="minorHAnsi"/>
          <w:b/>
          <w:color w:val="212529"/>
          <w:sz w:val="22"/>
          <w:szCs w:val="22"/>
          <w:highlight w:val="white"/>
        </w:rPr>
        <w:t>3</w:t>
      </w:r>
      <w:r w:rsidRPr="00C01568">
        <w:rPr>
          <w:rFonts w:asciiTheme="minorHAnsi" w:hAnsiTheme="minorHAnsi" w:cstheme="minorHAnsi"/>
          <w:b/>
          <w:color w:val="212529"/>
          <w:sz w:val="22"/>
          <w:szCs w:val="22"/>
          <w:highlight w:val="white"/>
        </w:rPr>
        <w:t xml:space="preserve">   </w:t>
      </w:r>
      <w:r w:rsidRPr="00C01568">
        <w:rPr>
          <w:rFonts w:asciiTheme="minorHAnsi" w:hAnsiTheme="minorHAnsi" w:cstheme="minorHAnsi"/>
          <w:b/>
          <w:color w:val="212529"/>
          <w:sz w:val="22"/>
          <w:szCs w:val="22"/>
          <w:highlight w:val="white"/>
        </w:rPr>
        <w:br/>
      </w:r>
      <w:r w:rsidRPr="00C01568">
        <w:rPr>
          <w:rFonts w:asciiTheme="minorHAnsi" w:hAnsiTheme="minorHAnsi" w:cstheme="minorHAnsi"/>
          <w:b/>
          <w:color w:val="000000"/>
          <w:sz w:val="22"/>
          <w:szCs w:val="22"/>
          <w:highlight w:val="white"/>
        </w:rPr>
        <w:t>ΝΟΜΟΣ ΒΟΙΩΤΙΑΣ</w:t>
      </w:r>
      <w:r w:rsidRPr="00C01568">
        <w:rPr>
          <w:rFonts w:asciiTheme="minorHAnsi" w:hAnsiTheme="minorHAnsi" w:cstheme="minorHAnsi"/>
          <w:b/>
          <w:color w:val="212529"/>
          <w:sz w:val="22"/>
          <w:szCs w:val="22"/>
          <w:highlight w:val="white"/>
        </w:rPr>
        <w:t xml:space="preserve">                                            </w:t>
      </w:r>
      <w:r w:rsidRPr="00C01568">
        <w:rPr>
          <w:rFonts w:asciiTheme="minorHAnsi" w:hAnsiTheme="minorHAnsi" w:cstheme="minorHAnsi"/>
          <w:b/>
          <w:color w:val="000000"/>
          <w:sz w:val="22"/>
          <w:szCs w:val="22"/>
          <w:highlight w:val="white"/>
        </w:rPr>
        <w:t xml:space="preserve">Αριθ. </w:t>
      </w:r>
      <w:proofErr w:type="spellStart"/>
      <w:r w:rsidRPr="00C01568">
        <w:rPr>
          <w:rFonts w:asciiTheme="minorHAnsi" w:hAnsiTheme="minorHAnsi" w:cstheme="minorHAnsi"/>
          <w:b/>
          <w:color w:val="000000"/>
          <w:sz w:val="22"/>
          <w:szCs w:val="22"/>
          <w:highlight w:val="white"/>
        </w:rPr>
        <w:t>Πρωτ</w:t>
      </w:r>
      <w:proofErr w:type="spellEnd"/>
      <w:r w:rsidRPr="00C01568">
        <w:rPr>
          <w:rFonts w:asciiTheme="minorHAnsi" w:hAnsiTheme="minorHAnsi" w:cstheme="minorHAnsi"/>
          <w:b/>
          <w:color w:val="000000"/>
          <w:sz w:val="22"/>
          <w:szCs w:val="22"/>
          <w:highlight w:val="white"/>
        </w:rPr>
        <w:t xml:space="preserve"> :</w:t>
      </w:r>
      <w:r w:rsidR="003456C8" w:rsidRPr="00C01568">
        <w:rPr>
          <w:rFonts w:asciiTheme="minorHAnsi" w:hAnsiTheme="minorHAnsi" w:cstheme="minorHAnsi"/>
          <w:b/>
          <w:color w:val="000000"/>
          <w:sz w:val="22"/>
          <w:szCs w:val="22"/>
        </w:rPr>
        <w:t xml:space="preserve"> </w:t>
      </w:r>
      <w:r w:rsidR="00552050" w:rsidRPr="00C01568">
        <w:rPr>
          <w:rFonts w:asciiTheme="minorHAnsi" w:hAnsiTheme="minorHAnsi" w:cstheme="minorHAnsi"/>
          <w:b/>
          <w:color w:val="000000"/>
          <w:sz w:val="22"/>
          <w:szCs w:val="22"/>
        </w:rPr>
        <w:t xml:space="preserve"> </w:t>
      </w:r>
      <w:r w:rsidR="0088705D">
        <w:rPr>
          <w:rFonts w:asciiTheme="minorHAnsi" w:hAnsiTheme="minorHAnsi" w:cstheme="minorHAnsi"/>
          <w:b/>
          <w:color w:val="000000"/>
          <w:sz w:val="22"/>
          <w:szCs w:val="22"/>
        </w:rPr>
        <w:t>10116</w:t>
      </w:r>
    </w:p>
    <w:p w:rsidR="00A4667C" w:rsidRPr="00C01568" w:rsidRDefault="0060642B">
      <w:pPr>
        <w:rPr>
          <w:rFonts w:asciiTheme="minorHAnsi" w:hAnsiTheme="minorHAnsi" w:cstheme="minorHAnsi"/>
          <w:sz w:val="22"/>
          <w:szCs w:val="22"/>
        </w:rPr>
      </w:pPr>
      <w:r w:rsidRPr="00C01568">
        <w:rPr>
          <w:rFonts w:asciiTheme="minorHAnsi" w:hAnsiTheme="minorHAnsi" w:cstheme="minorHAnsi"/>
          <w:b/>
          <w:color w:val="000000"/>
          <w:sz w:val="22"/>
          <w:szCs w:val="22"/>
          <w:highlight w:val="white"/>
        </w:rPr>
        <w:t xml:space="preserve">ΔΗΜΟΣ ΛΕΒΑΔΕΩΝ                                     </w:t>
      </w:r>
    </w:p>
    <w:p w:rsidR="00A4667C" w:rsidRPr="00C01568" w:rsidRDefault="0060642B">
      <w:pPr>
        <w:spacing w:line="276" w:lineRule="auto"/>
        <w:rPr>
          <w:rFonts w:asciiTheme="minorHAnsi" w:hAnsiTheme="minorHAnsi" w:cstheme="minorHAnsi"/>
          <w:sz w:val="22"/>
          <w:szCs w:val="22"/>
        </w:rPr>
      </w:pPr>
      <w:r w:rsidRPr="00C01568">
        <w:rPr>
          <w:rFonts w:asciiTheme="minorHAnsi" w:hAnsiTheme="minorHAnsi" w:cstheme="minorHAnsi"/>
          <w:b/>
          <w:color w:val="000000"/>
          <w:sz w:val="22"/>
          <w:szCs w:val="22"/>
          <w:highlight w:val="white"/>
        </w:rPr>
        <w:t xml:space="preserve">Δ/ΝΣΗ: ΔΙΟΙΚΗΤΙΚΩΝ ΥΠΗΡΕΣΙΩΝ                                                         </w:t>
      </w:r>
    </w:p>
    <w:p w:rsidR="00B07AFA" w:rsidRPr="00C01568" w:rsidRDefault="0060642B" w:rsidP="00B07AFA">
      <w:pPr>
        <w:spacing w:line="276" w:lineRule="auto"/>
        <w:rPr>
          <w:rFonts w:asciiTheme="minorHAnsi" w:hAnsiTheme="minorHAnsi" w:cstheme="minorHAnsi"/>
          <w:sz w:val="22"/>
          <w:szCs w:val="22"/>
        </w:rPr>
      </w:pPr>
      <w:r w:rsidRPr="00C01568">
        <w:rPr>
          <w:rFonts w:asciiTheme="minorHAnsi" w:hAnsiTheme="minorHAnsi" w:cstheme="minorHAnsi"/>
          <w:b/>
          <w:color w:val="000000"/>
          <w:sz w:val="22"/>
          <w:szCs w:val="22"/>
          <w:highlight w:val="white"/>
        </w:rPr>
        <w:t xml:space="preserve">ΤΜΗΜΑ: ΥΠΟΣΤΗΡΙΞΗΣ ΠΟΛΙΤΙΚΩΝ </w:t>
      </w:r>
      <w:r w:rsidR="00B07AFA" w:rsidRPr="00C01568">
        <w:rPr>
          <w:rFonts w:asciiTheme="minorHAnsi" w:hAnsiTheme="minorHAnsi" w:cstheme="minorHAnsi"/>
          <w:b/>
          <w:color w:val="000000"/>
          <w:sz w:val="22"/>
          <w:szCs w:val="22"/>
          <w:highlight w:val="white"/>
        </w:rPr>
        <w:t>ΟΡΓΑΝΩΝ</w:t>
      </w:r>
    </w:p>
    <w:p w:rsidR="00A4667C" w:rsidRPr="00C01568" w:rsidRDefault="0060642B">
      <w:pPr>
        <w:spacing w:line="276" w:lineRule="auto"/>
        <w:rPr>
          <w:rFonts w:asciiTheme="minorHAnsi" w:hAnsiTheme="minorHAnsi" w:cstheme="minorHAnsi"/>
          <w:sz w:val="22"/>
          <w:szCs w:val="22"/>
        </w:rPr>
      </w:pPr>
      <w:r w:rsidRPr="00C01568">
        <w:rPr>
          <w:rFonts w:asciiTheme="minorHAnsi" w:eastAsia="Arial" w:hAnsiTheme="minorHAnsi" w:cstheme="minorHAnsi"/>
          <w:b/>
          <w:color w:val="000000"/>
          <w:sz w:val="22"/>
          <w:szCs w:val="22"/>
          <w:highlight w:val="white"/>
        </w:rPr>
        <w:t xml:space="preserve"> </w:t>
      </w:r>
      <w:r w:rsidRPr="00C01568">
        <w:rPr>
          <w:rFonts w:asciiTheme="minorHAnsi" w:hAnsiTheme="minorHAnsi" w:cstheme="minorHAnsi"/>
          <w:b/>
          <w:color w:val="000000"/>
          <w:sz w:val="22"/>
          <w:szCs w:val="22"/>
          <w:highlight w:val="white"/>
        </w:rPr>
        <w:t>ΓΡΑΦΕΙΟ: ΔΗΜΟΤΙΚΟΥ ΣΥΜΒΟΥΛΙΟΥ</w:t>
      </w:r>
      <w:r w:rsidRPr="00C01568">
        <w:rPr>
          <w:rFonts w:asciiTheme="minorHAnsi" w:hAnsiTheme="minorHAnsi" w:cstheme="minorHAnsi"/>
          <w:sz w:val="22"/>
          <w:szCs w:val="22"/>
        </w:rPr>
        <w:br/>
      </w:r>
      <w:r w:rsidRPr="00C01568">
        <w:rPr>
          <w:rFonts w:asciiTheme="minorHAnsi" w:hAnsiTheme="minorHAnsi" w:cstheme="minorHAnsi"/>
          <w:b/>
          <w:color w:val="000000"/>
          <w:sz w:val="22"/>
          <w:szCs w:val="22"/>
          <w:highlight w:val="white"/>
        </w:rPr>
        <w:t>Τ. Δ/</w:t>
      </w:r>
      <w:proofErr w:type="spellStart"/>
      <w:r w:rsidRPr="00C01568">
        <w:rPr>
          <w:rFonts w:asciiTheme="minorHAnsi" w:hAnsiTheme="minorHAnsi" w:cstheme="minorHAnsi"/>
          <w:b/>
          <w:color w:val="000000"/>
          <w:sz w:val="22"/>
          <w:szCs w:val="22"/>
          <w:highlight w:val="white"/>
        </w:rPr>
        <w:t>νση</w:t>
      </w:r>
      <w:proofErr w:type="spellEnd"/>
      <w:r w:rsidRPr="00C01568">
        <w:rPr>
          <w:rFonts w:asciiTheme="minorHAnsi" w:hAnsiTheme="minorHAnsi" w:cstheme="minorHAnsi"/>
          <w:b/>
          <w:color w:val="000000"/>
          <w:sz w:val="22"/>
          <w:szCs w:val="22"/>
          <w:highlight w:val="white"/>
        </w:rPr>
        <w:t>:</w:t>
      </w:r>
      <w:r w:rsidRPr="00C01568">
        <w:rPr>
          <w:rFonts w:asciiTheme="minorHAnsi" w:hAnsiTheme="minorHAnsi" w:cstheme="minorHAnsi"/>
          <w:color w:val="000000"/>
          <w:sz w:val="22"/>
          <w:szCs w:val="22"/>
          <w:highlight w:val="white"/>
          <w:lang w:val="en-US"/>
        </w:rPr>
        <w:t> </w:t>
      </w:r>
      <w:r w:rsidRPr="00C01568">
        <w:rPr>
          <w:rFonts w:asciiTheme="minorHAnsi" w:hAnsiTheme="minorHAnsi" w:cstheme="minorHAnsi"/>
          <w:color w:val="000000"/>
          <w:sz w:val="22"/>
          <w:szCs w:val="22"/>
          <w:highlight w:val="white"/>
        </w:rPr>
        <w:t xml:space="preserve">    Σοφοκλέους 15                              </w:t>
      </w:r>
    </w:p>
    <w:p w:rsidR="00A4667C" w:rsidRPr="00C01568" w:rsidRDefault="0060642B">
      <w:pPr>
        <w:spacing w:line="276" w:lineRule="auto"/>
        <w:rPr>
          <w:rFonts w:asciiTheme="minorHAnsi" w:hAnsiTheme="minorHAnsi" w:cstheme="minorHAnsi"/>
          <w:sz w:val="22"/>
          <w:szCs w:val="22"/>
        </w:rPr>
      </w:pPr>
      <w:r w:rsidRPr="00C01568">
        <w:rPr>
          <w:rFonts w:asciiTheme="minorHAnsi" w:hAnsiTheme="minorHAnsi" w:cstheme="minorHAnsi"/>
          <w:b/>
          <w:bCs/>
          <w:color w:val="000000"/>
          <w:sz w:val="22"/>
          <w:szCs w:val="22"/>
          <w:highlight w:val="white"/>
        </w:rPr>
        <w:t>Τ.Κ</w:t>
      </w:r>
      <w:r w:rsidRPr="00C01568">
        <w:rPr>
          <w:rFonts w:asciiTheme="minorHAnsi" w:hAnsiTheme="minorHAnsi" w:cstheme="minorHAnsi"/>
          <w:b/>
          <w:color w:val="000000"/>
          <w:sz w:val="22"/>
          <w:szCs w:val="22"/>
          <w:highlight w:val="white"/>
        </w:rPr>
        <w:t>.:</w:t>
      </w:r>
      <w:r w:rsidRPr="00C01568">
        <w:rPr>
          <w:rFonts w:asciiTheme="minorHAnsi" w:hAnsiTheme="minorHAnsi" w:cstheme="minorHAnsi"/>
          <w:color w:val="000000"/>
          <w:sz w:val="22"/>
          <w:szCs w:val="22"/>
          <w:highlight w:val="white"/>
          <w:lang w:val="en-US"/>
        </w:rPr>
        <w:t> </w:t>
      </w:r>
      <w:r w:rsidRPr="00C01568">
        <w:rPr>
          <w:rFonts w:asciiTheme="minorHAnsi" w:hAnsiTheme="minorHAnsi" w:cstheme="minorHAnsi"/>
          <w:color w:val="000000"/>
          <w:sz w:val="22"/>
          <w:szCs w:val="22"/>
          <w:highlight w:val="white"/>
        </w:rPr>
        <w:t xml:space="preserve">          32131 ΛΙΒΑΔΕΙΑ                                               </w:t>
      </w:r>
      <w:r w:rsidRPr="00C01568">
        <w:rPr>
          <w:rFonts w:asciiTheme="minorHAnsi" w:hAnsiTheme="minorHAnsi" w:cstheme="minorHAnsi"/>
          <w:sz w:val="22"/>
          <w:szCs w:val="22"/>
        </w:rPr>
        <w:br/>
      </w:r>
      <w:proofErr w:type="spellStart"/>
      <w:r w:rsidRPr="00C01568">
        <w:rPr>
          <w:rFonts w:asciiTheme="minorHAnsi" w:hAnsiTheme="minorHAnsi" w:cstheme="minorHAnsi"/>
          <w:b/>
          <w:color w:val="000000"/>
          <w:sz w:val="22"/>
          <w:szCs w:val="22"/>
          <w:highlight w:val="white"/>
        </w:rPr>
        <w:t>Πληρ</w:t>
      </w:r>
      <w:proofErr w:type="spellEnd"/>
      <w:r w:rsidRPr="00C01568">
        <w:rPr>
          <w:rFonts w:asciiTheme="minorHAnsi" w:hAnsiTheme="minorHAnsi" w:cstheme="minorHAnsi"/>
          <w:b/>
          <w:color w:val="000000"/>
          <w:sz w:val="22"/>
          <w:szCs w:val="22"/>
          <w:highlight w:val="white"/>
        </w:rPr>
        <w:t>.:</w:t>
      </w:r>
      <w:r w:rsidRPr="00C01568">
        <w:rPr>
          <w:rFonts w:asciiTheme="minorHAnsi" w:hAnsiTheme="minorHAnsi" w:cstheme="minorHAnsi"/>
          <w:color w:val="000000"/>
          <w:sz w:val="22"/>
          <w:szCs w:val="22"/>
          <w:highlight w:val="white"/>
          <w:lang w:val="en-US"/>
        </w:rPr>
        <w:t> </w:t>
      </w:r>
      <w:r w:rsidRPr="00C01568">
        <w:rPr>
          <w:rFonts w:asciiTheme="minorHAnsi" w:hAnsiTheme="minorHAnsi" w:cstheme="minorHAnsi"/>
          <w:color w:val="000000"/>
          <w:sz w:val="22"/>
          <w:szCs w:val="22"/>
        </w:rPr>
        <w:t xml:space="preserve">  </w:t>
      </w:r>
      <w:proofErr w:type="spellStart"/>
      <w:r w:rsidRPr="00C01568">
        <w:rPr>
          <w:rFonts w:asciiTheme="minorHAnsi" w:hAnsiTheme="minorHAnsi" w:cstheme="minorHAnsi"/>
          <w:color w:val="000000"/>
          <w:sz w:val="22"/>
          <w:szCs w:val="22"/>
        </w:rPr>
        <w:t>Αγγ</w:t>
      </w:r>
      <w:proofErr w:type="spellEnd"/>
      <w:r w:rsidRPr="00C01568">
        <w:rPr>
          <w:rFonts w:asciiTheme="minorHAnsi" w:hAnsiTheme="minorHAnsi" w:cstheme="minorHAnsi"/>
          <w:color w:val="000000"/>
          <w:sz w:val="22"/>
          <w:szCs w:val="22"/>
        </w:rPr>
        <w:t xml:space="preserve">. Μπαλάσκα                                                      </w:t>
      </w:r>
      <w:r w:rsidRPr="00C01568">
        <w:rPr>
          <w:rFonts w:asciiTheme="minorHAnsi" w:hAnsiTheme="minorHAnsi" w:cstheme="minorHAnsi"/>
          <w:sz w:val="22"/>
          <w:szCs w:val="22"/>
        </w:rPr>
        <w:br/>
      </w:r>
      <w:proofErr w:type="spellStart"/>
      <w:r w:rsidRPr="00C01568">
        <w:rPr>
          <w:rFonts w:asciiTheme="minorHAnsi" w:hAnsiTheme="minorHAnsi" w:cstheme="minorHAnsi"/>
          <w:b/>
          <w:color w:val="000000"/>
          <w:sz w:val="22"/>
          <w:szCs w:val="22"/>
          <w:highlight w:val="white"/>
        </w:rPr>
        <w:t>Τηλ</w:t>
      </w:r>
      <w:proofErr w:type="spellEnd"/>
      <w:r w:rsidRPr="00C01568">
        <w:rPr>
          <w:rFonts w:asciiTheme="minorHAnsi" w:hAnsiTheme="minorHAnsi" w:cstheme="minorHAnsi"/>
          <w:b/>
          <w:color w:val="000000"/>
          <w:sz w:val="22"/>
          <w:szCs w:val="22"/>
          <w:highlight w:val="white"/>
        </w:rPr>
        <w:t>.</w:t>
      </w:r>
      <w:r w:rsidRPr="00C01568">
        <w:rPr>
          <w:rFonts w:asciiTheme="minorHAnsi" w:hAnsiTheme="minorHAnsi" w:cstheme="minorHAnsi"/>
          <w:color w:val="000000"/>
          <w:sz w:val="22"/>
          <w:szCs w:val="22"/>
          <w:highlight w:val="white"/>
        </w:rPr>
        <w:t>:</w:t>
      </w:r>
      <w:r w:rsidRPr="00C01568">
        <w:rPr>
          <w:rFonts w:asciiTheme="minorHAnsi" w:hAnsiTheme="minorHAnsi" w:cstheme="minorHAnsi"/>
          <w:color w:val="000000"/>
          <w:sz w:val="22"/>
          <w:szCs w:val="22"/>
          <w:highlight w:val="white"/>
          <w:lang w:val="en-US"/>
        </w:rPr>
        <w:t> </w:t>
      </w:r>
      <w:r w:rsidRPr="00C01568">
        <w:rPr>
          <w:rFonts w:asciiTheme="minorHAnsi" w:hAnsiTheme="minorHAnsi" w:cstheme="minorHAnsi"/>
          <w:color w:val="000000"/>
          <w:sz w:val="22"/>
          <w:szCs w:val="22"/>
        </w:rPr>
        <w:t xml:space="preserve">    2261350885                                                                  </w:t>
      </w:r>
    </w:p>
    <w:p w:rsidR="00A4667C" w:rsidRPr="00C01568" w:rsidRDefault="0060642B">
      <w:pPr>
        <w:spacing w:line="276" w:lineRule="auto"/>
        <w:rPr>
          <w:rFonts w:asciiTheme="minorHAnsi" w:hAnsiTheme="minorHAnsi" w:cstheme="minorHAnsi"/>
          <w:sz w:val="22"/>
          <w:szCs w:val="22"/>
        </w:rPr>
      </w:pPr>
      <w:r w:rsidRPr="00C01568">
        <w:rPr>
          <w:rFonts w:asciiTheme="minorHAnsi" w:hAnsiTheme="minorHAnsi" w:cstheme="minorHAnsi"/>
          <w:b/>
          <w:color w:val="000000"/>
          <w:sz w:val="22"/>
          <w:szCs w:val="22"/>
        </w:rPr>
        <w:t xml:space="preserve">FAX :      </w:t>
      </w:r>
      <w:r w:rsidRPr="00C01568">
        <w:rPr>
          <w:rFonts w:asciiTheme="minorHAnsi" w:hAnsiTheme="minorHAnsi" w:cstheme="minorHAnsi"/>
          <w:color w:val="000000"/>
          <w:sz w:val="22"/>
          <w:szCs w:val="22"/>
        </w:rPr>
        <w:t xml:space="preserve">2261350811 </w:t>
      </w:r>
      <w:r w:rsidRPr="00C01568">
        <w:rPr>
          <w:rFonts w:asciiTheme="minorHAnsi" w:hAnsiTheme="minorHAnsi" w:cstheme="minorHAnsi"/>
          <w:b/>
          <w:color w:val="000000"/>
          <w:sz w:val="22"/>
          <w:szCs w:val="22"/>
        </w:rPr>
        <w:t xml:space="preserve">                                                                           </w:t>
      </w:r>
      <w:r w:rsidRPr="00C01568">
        <w:rPr>
          <w:rFonts w:asciiTheme="minorHAnsi" w:hAnsiTheme="minorHAnsi" w:cstheme="minorHAnsi"/>
          <w:sz w:val="22"/>
          <w:szCs w:val="22"/>
        </w:rPr>
        <w:br/>
      </w:r>
      <w:proofErr w:type="spellStart"/>
      <w:r w:rsidRPr="00C01568">
        <w:rPr>
          <w:rFonts w:asciiTheme="minorHAnsi" w:hAnsiTheme="minorHAnsi" w:cstheme="minorHAnsi"/>
          <w:b/>
          <w:color w:val="000000"/>
          <w:sz w:val="22"/>
          <w:szCs w:val="22"/>
          <w:highlight w:val="white"/>
        </w:rPr>
        <w:t>Email</w:t>
      </w:r>
      <w:proofErr w:type="spellEnd"/>
      <w:r w:rsidRPr="00C01568">
        <w:rPr>
          <w:rFonts w:asciiTheme="minorHAnsi" w:hAnsiTheme="minorHAnsi" w:cstheme="minorHAnsi"/>
          <w:color w:val="000000"/>
          <w:sz w:val="22"/>
          <w:szCs w:val="22"/>
          <w:highlight w:val="white"/>
        </w:rPr>
        <w:t xml:space="preserve">:   </w:t>
      </w:r>
      <w:proofErr w:type="spellStart"/>
      <w:r w:rsidRPr="00C01568">
        <w:rPr>
          <w:rFonts w:asciiTheme="minorHAnsi" w:hAnsiTheme="minorHAnsi" w:cstheme="minorHAnsi"/>
          <w:color w:val="000000"/>
          <w:sz w:val="22"/>
          <w:szCs w:val="22"/>
          <w:highlight w:val="white"/>
          <w:lang w:val="en-US"/>
        </w:rPr>
        <w:t>ampalaska</w:t>
      </w:r>
      <w:proofErr w:type="spellEnd"/>
      <w:r w:rsidRPr="00C01568">
        <w:rPr>
          <w:rFonts w:asciiTheme="minorHAnsi" w:hAnsiTheme="minorHAnsi" w:cstheme="minorHAnsi"/>
          <w:color w:val="000000"/>
          <w:sz w:val="22"/>
          <w:szCs w:val="22"/>
          <w:highlight w:val="white"/>
        </w:rPr>
        <w:t>@</w:t>
      </w:r>
      <w:proofErr w:type="spellStart"/>
      <w:r w:rsidRPr="00C01568">
        <w:rPr>
          <w:rFonts w:asciiTheme="minorHAnsi" w:hAnsiTheme="minorHAnsi" w:cstheme="minorHAnsi"/>
          <w:color w:val="000000"/>
          <w:sz w:val="22"/>
          <w:szCs w:val="22"/>
          <w:highlight w:val="white"/>
          <w:lang w:val="en-US"/>
        </w:rPr>
        <w:t>livadia</w:t>
      </w:r>
      <w:proofErr w:type="spellEnd"/>
      <w:r w:rsidRPr="00C01568">
        <w:rPr>
          <w:rFonts w:asciiTheme="minorHAnsi" w:hAnsiTheme="minorHAnsi" w:cstheme="minorHAnsi"/>
          <w:color w:val="000000"/>
          <w:sz w:val="22"/>
          <w:szCs w:val="22"/>
          <w:highlight w:val="white"/>
        </w:rPr>
        <w:t>.</w:t>
      </w:r>
      <w:proofErr w:type="spellStart"/>
      <w:r w:rsidRPr="00C01568">
        <w:rPr>
          <w:rFonts w:asciiTheme="minorHAnsi" w:hAnsiTheme="minorHAnsi" w:cstheme="minorHAnsi"/>
          <w:color w:val="000000"/>
          <w:sz w:val="22"/>
          <w:szCs w:val="22"/>
          <w:highlight w:val="white"/>
          <w:lang w:val="en-US"/>
        </w:rPr>
        <w:t>gr</w:t>
      </w:r>
      <w:proofErr w:type="spellEnd"/>
      <w:r w:rsidRPr="00C01568">
        <w:rPr>
          <w:rFonts w:asciiTheme="minorHAnsi" w:hAnsiTheme="minorHAnsi" w:cstheme="minorHAnsi"/>
          <w:color w:val="000000"/>
          <w:sz w:val="22"/>
          <w:szCs w:val="22"/>
          <w:highlight w:val="white"/>
        </w:rPr>
        <w:t xml:space="preserve">                           </w:t>
      </w:r>
    </w:p>
    <w:p w:rsidR="00A4667C" w:rsidRPr="00C01568" w:rsidRDefault="0060642B" w:rsidP="003E4E66">
      <w:pPr>
        <w:jc w:val="center"/>
        <w:rPr>
          <w:rFonts w:asciiTheme="minorHAnsi" w:hAnsiTheme="minorHAnsi" w:cstheme="minorHAnsi"/>
          <w:sz w:val="22"/>
          <w:szCs w:val="22"/>
        </w:rPr>
      </w:pPr>
      <w:r w:rsidRPr="00C01568">
        <w:rPr>
          <w:rFonts w:asciiTheme="minorHAnsi" w:hAnsiTheme="minorHAnsi" w:cstheme="minorHAnsi"/>
          <w:b/>
          <w:color w:val="000000"/>
          <w:sz w:val="22"/>
          <w:szCs w:val="22"/>
          <w:u w:val="single"/>
        </w:rPr>
        <w:t>ΠΡΟΣΚΛΗΣΗ</w:t>
      </w:r>
    </w:p>
    <w:p w:rsidR="00A4667C" w:rsidRPr="00C01568" w:rsidRDefault="00A4667C">
      <w:pPr>
        <w:rPr>
          <w:rFonts w:asciiTheme="minorHAnsi" w:hAnsiTheme="minorHAnsi" w:cstheme="minorHAnsi"/>
          <w:sz w:val="22"/>
          <w:szCs w:val="22"/>
        </w:rPr>
      </w:pPr>
    </w:p>
    <w:p w:rsidR="00A4667C" w:rsidRPr="00C01568" w:rsidRDefault="00A4667C">
      <w:pPr>
        <w:tabs>
          <w:tab w:val="left" w:pos="6237"/>
        </w:tabs>
        <w:rPr>
          <w:rFonts w:asciiTheme="minorHAnsi" w:hAnsiTheme="minorHAnsi" w:cstheme="minorHAnsi"/>
          <w:sz w:val="22"/>
          <w:szCs w:val="22"/>
        </w:rPr>
      </w:pPr>
    </w:p>
    <w:p w:rsidR="00A4667C" w:rsidRPr="00C01568" w:rsidRDefault="0060642B">
      <w:pPr>
        <w:tabs>
          <w:tab w:val="left" w:pos="6237"/>
        </w:tabs>
        <w:rPr>
          <w:rFonts w:asciiTheme="minorHAnsi" w:hAnsiTheme="minorHAnsi" w:cstheme="minorHAnsi"/>
          <w:sz w:val="22"/>
          <w:szCs w:val="22"/>
        </w:rPr>
      </w:pPr>
      <w:r w:rsidRPr="00C01568">
        <w:rPr>
          <w:rFonts w:asciiTheme="minorHAnsi" w:eastAsia="Arial" w:hAnsiTheme="minorHAnsi" w:cstheme="minorHAnsi"/>
          <w:b/>
          <w:color w:val="000000"/>
          <w:sz w:val="22"/>
          <w:szCs w:val="22"/>
        </w:rPr>
        <w:t xml:space="preserve">  </w:t>
      </w:r>
      <w:r w:rsidRPr="00C01568">
        <w:rPr>
          <w:rFonts w:asciiTheme="minorHAnsi" w:hAnsiTheme="minorHAnsi" w:cstheme="minorHAnsi"/>
          <w:b/>
          <w:color w:val="000000"/>
          <w:sz w:val="22"/>
          <w:szCs w:val="22"/>
        </w:rPr>
        <w:t xml:space="preserve">ΠΡΟΣ:  Α) </w:t>
      </w:r>
      <w:r w:rsidRPr="00C01568">
        <w:rPr>
          <w:rFonts w:asciiTheme="minorHAnsi" w:hAnsiTheme="minorHAnsi" w:cstheme="minorHAnsi"/>
          <w:color w:val="000000"/>
          <w:sz w:val="22"/>
          <w:szCs w:val="22"/>
        </w:rPr>
        <w:t>Τ</w:t>
      </w:r>
      <w:r w:rsidRPr="00C01568">
        <w:rPr>
          <w:rFonts w:asciiTheme="minorHAnsi" w:hAnsiTheme="minorHAnsi" w:cstheme="minorHAnsi"/>
          <w:color w:val="000000"/>
          <w:sz w:val="22"/>
          <w:szCs w:val="22"/>
          <w:lang w:val="en-US"/>
        </w:rPr>
        <w:t>o</w:t>
      </w:r>
      <w:r w:rsidRPr="00C01568">
        <w:rPr>
          <w:rFonts w:asciiTheme="minorHAnsi" w:hAnsiTheme="minorHAnsi" w:cstheme="minorHAnsi"/>
          <w:color w:val="000000"/>
          <w:sz w:val="22"/>
          <w:szCs w:val="22"/>
        </w:rPr>
        <w:t xml:space="preserve"> Δήμαρχο </w:t>
      </w:r>
      <w:proofErr w:type="spellStart"/>
      <w:r w:rsidRPr="00C01568">
        <w:rPr>
          <w:rFonts w:asciiTheme="minorHAnsi" w:hAnsiTheme="minorHAnsi" w:cstheme="minorHAnsi"/>
          <w:color w:val="000000"/>
          <w:sz w:val="22"/>
          <w:szCs w:val="22"/>
        </w:rPr>
        <w:t>Λεβαδέων</w:t>
      </w:r>
      <w:proofErr w:type="spellEnd"/>
      <w:r w:rsidRPr="00C01568">
        <w:rPr>
          <w:rFonts w:asciiTheme="minorHAnsi" w:hAnsiTheme="minorHAnsi" w:cstheme="minorHAnsi"/>
          <w:color w:val="000000"/>
          <w:sz w:val="22"/>
          <w:szCs w:val="22"/>
        </w:rPr>
        <w:t xml:space="preserve"> :</w:t>
      </w:r>
      <w:r w:rsidRPr="00C01568">
        <w:rPr>
          <w:rFonts w:asciiTheme="minorHAnsi" w:hAnsiTheme="minorHAnsi" w:cstheme="minorHAnsi"/>
          <w:b/>
          <w:color w:val="000000"/>
          <w:sz w:val="22"/>
          <w:szCs w:val="22"/>
        </w:rPr>
        <w:t xml:space="preserve">  </w:t>
      </w:r>
      <w:r w:rsidRPr="00C01568">
        <w:rPr>
          <w:rFonts w:asciiTheme="minorHAnsi" w:eastAsia="Calibri" w:hAnsiTheme="minorHAnsi" w:cstheme="minorHAnsi"/>
          <w:b/>
          <w:color w:val="000000"/>
          <w:sz w:val="22"/>
          <w:szCs w:val="22"/>
        </w:rPr>
        <w:t>ΤΑΓΚΑΛΕΓΚΑ ΙΩΑΝΝΗ</w:t>
      </w:r>
    </w:p>
    <w:p w:rsidR="00A4667C" w:rsidRPr="00C01568" w:rsidRDefault="0060642B">
      <w:pPr>
        <w:tabs>
          <w:tab w:val="left" w:pos="6237"/>
        </w:tabs>
        <w:rPr>
          <w:rFonts w:asciiTheme="minorHAnsi" w:hAnsiTheme="minorHAnsi" w:cstheme="minorHAnsi"/>
          <w:sz w:val="22"/>
          <w:szCs w:val="22"/>
        </w:rPr>
      </w:pPr>
      <w:r w:rsidRPr="00C01568">
        <w:rPr>
          <w:rFonts w:asciiTheme="minorHAnsi" w:eastAsia="Arial" w:hAnsiTheme="minorHAnsi" w:cstheme="minorHAnsi"/>
          <w:b/>
          <w:color w:val="000000"/>
          <w:sz w:val="22"/>
          <w:szCs w:val="22"/>
        </w:rPr>
        <w:t xml:space="preserve">                       </w:t>
      </w:r>
    </w:p>
    <w:p w:rsidR="00A4667C" w:rsidRPr="00C01568" w:rsidRDefault="0060642B">
      <w:pPr>
        <w:tabs>
          <w:tab w:val="left" w:pos="6237"/>
        </w:tabs>
        <w:rPr>
          <w:rFonts w:asciiTheme="minorHAnsi" w:eastAsia="Arial" w:hAnsiTheme="minorHAnsi" w:cstheme="minorHAnsi"/>
          <w:sz w:val="22"/>
          <w:szCs w:val="22"/>
        </w:rPr>
      </w:pPr>
      <w:r w:rsidRPr="00C01568">
        <w:rPr>
          <w:rFonts w:asciiTheme="minorHAnsi" w:eastAsia="Arial" w:hAnsiTheme="minorHAnsi" w:cstheme="minorHAnsi"/>
          <w:b/>
          <w:color w:val="000000"/>
          <w:sz w:val="22"/>
          <w:szCs w:val="22"/>
        </w:rPr>
        <w:t xml:space="preserve">               </w:t>
      </w:r>
      <w:r w:rsidRPr="00C01568">
        <w:rPr>
          <w:rFonts w:asciiTheme="minorHAnsi" w:hAnsiTheme="minorHAnsi" w:cstheme="minorHAnsi"/>
          <w:b/>
          <w:color w:val="000000"/>
          <w:sz w:val="22"/>
          <w:szCs w:val="22"/>
        </w:rPr>
        <w:t xml:space="preserve">Β) </w:t>
      </w:r>
      <w:r w:rsidRPr="00C01568">
        <w:rPr>
          <w:rFonts w:asciiTheme="minorHAnsi" w:hAnsiTheme="minorHAnsi" w:cstheme="minorHAnsi"/>
          <w:color w:val="000000"/>
          <w:sz w:val="22"/>
          <w:szCs w:val="22"/>
        </w:rPr>
        <w:t xml:space="preserve">Τα τακτικά μέλη του Δημοτικού Συμβουλίου </w:t>
      </w:r>
      <w:proofErr w:type="spellStart"/>
      <w:r w:rsidRPr="00C01568">
        <w:rPr>
          <w:rFonts w:asciiTheme="minorHAnsi" w:hAnsiTheme="minorHAnsi" w:cstheme="minorHAnsi"/>
          <w:color w:val="000000"/>
          <w:sz w:val="22"/>
          <w:szCs w:val="22"/>
        </w:rPr>
        <w:t>Λεβαδέων</w:t>
      </w:r>
      <w:proofErr w:type="spellEnd"/>
      <w:r w:rsidRPr="00C01568">
        <w:rPr>
          <w:rFonts w:asciiTheme="minorHAnsi" w:eastAsia="Arial" w:hAnsiTheme="minorHAnsi" w:cstheme="minorHAnsi"/>
          <w:sz w:val="22"/>
          <w:szCs w:val="22"/>
        </w:rPr>
        <w:t xml:space="preserve"> </w:t>
      </w:r>
    </w:p>
    <w:p w:rsidR="00073AC3" w:rsidRPr="00C01568" w:rsidRDefault="00073AC3">
      <w:pPr>
        <w:tabs>
          <w:tab w:val="left" w:pos="6237"/>
        </w:tabs>
        <w:rPr>
          <w:rFonts w:asciiTheme="minorHAnsi" w:hAnsiTheme="minorHAnsi" w:cstheme="minorHAnsi"/>
          <w:sz w:val="22"/>
          <w:szCs w:val="22"/>
        </w:rPr>
      </w:pPr>
    </w:p>
    <w:tbl>
      <w:tblPr>
        <w:tblW w:w="12466" w:type="dxa"/>
        <w:tblInd w:w="346" w:type="dxa"/>
        <w:tblLayout w:type="fixed"/>
        <w:tblCellMar>
          <w:top w:w="55" w:type="dxa"/>
          <w:left w:w="55" w:type="dxa"/>
          <w:bottom w:w="55" w:type="dxa"/>
          <w:right w:w="55" w:type="dxa"/>
        </w:tblCellMar>
        <w:tblLook w:val="0000"/>
      </w:tblPr>
      <w:tblGrid>
        <w:gridCol w:w="4529"/>
        <w:gridCol w:w="5245"/>
        <w:gridCol w:w="2692"/>
      </w:tblGrid>
      <w:tr w:rsidR="00250D02" w:rsidRPr="00C01568" w:rsidTr="003456C8">
        <w:trPr>
          <w:trHeight w:val="390"/>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w:t>
            </w:r>
            <w:r w:rsidRPr="00C01568">
              <w:rPr>
                <w:rFonts w:asciiTheme="minorHAnsi" w:eastAsia="Liberation Serif" w:hAnsiTheme="minorHAnsi" w:cstheme="minorHAnsi"/>
                <w:b/>
                <w:sz w:val="22"/>
                <w:szCs w:val="22"/>
              </w:rPr>
              <w:t>1. ΚΑΛΟΓΡΗΑ ΑΘΑΝΑΣΙΟ</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11. ΠΟΥΛΟΥ ΠΑΝΑΓΙΟΥ (ΓΙΩΤΑ)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2. ΜΗΤΑΣ ΑΛΕΞΑΝΔΡΟΣ</w:t>
            </w: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12. ΓΑΛΑΝΟ ΚΩΝΣΤΑΝΤΙΝΟ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3. ΤΣΕΣΜΕΤΖΗ ΕΜΜΑΝΟΥΗΛ  </w:t>
            </w:r>
          </w:p>
          <w:p w:rsidR="00250D02" w:rsidRPr="00C01568" w:rsidRDefault="00250D02" w:rsidP="008054DB">
            <w:pPr>
              <w:rPr>
                <w:rFonts w:asciiTheme="minorHAnsi" w:hAnsiTheme="minorHAnsi" w:cstheme="minorHAnsi"/>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13. ΚΑΠΛΑΝΗ ΚΩΝΣΤΑΝΤΙΚΟ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4</w:t>
            </w:r>
            <w:r w:rsidRPr="00C01568">
              <w:rPr>
                <w:rFonts w:asciiTheme="minorHAnsi" w:eastAsia="Liberation Serif" w:hAnsiTheme="minorHAnsi" w:cstheme="minorHAnsi"/>
                <w:b/>
                <w:sz w:val="22"/>
                <w:szCs w:val="22"/>
              </w:rPr>
              <w:t xml:space="preserve">.  ΔΗΜΟΥ ΙΩΑΝΝΗ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14. ΤΟΛΙΑ  ΔΗΜΗΤΡΙΟ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5</w:t>
            </w:r>
            <w:r w:rsidRPr="00C01568">
              <w:rPr>
                <w:rFonts w:asciiTheme="minorHAnsi" w:eastAsia="Liberation Serif" w:hAnsiTheme="minorHAnsi" w:cstheme="minorHAnsi"/>
                <w:b/>
                <w:sz w:val="22"/>
                <w:szCs w:val="22"/>
              </w:rPr>
              <w:t xml:space="preserve">. ΑΠΟΣΤΟΛΟΥ ΙΩΑΝΝΗ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15. ΤΖΟΥΒΑΡΑ ΝΙΚΟΛΑΟ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6</w:t>
            </w:r>
            <w:r w:rsidRPr="00C01568">
              <w:rPr>
                <w:rFonts w:asciiTheme="minorHAnsi" w:eastAsia="Liberation Serif" w:hAnsiTheme="minorHAnsi" w:cstheme="minorHAnsi"/>
                <w:b/>
                <w:sz w:val="22"/>
                <w:szCs w:val="22"/>
              </w:rPr>
              <w:t xml:space="preserve">. ΣΑΚΚΟ ΜΑΡΙΟ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16. ΦΟΡΤΩΣΗ ΑΘΑΝΑΣΙΟ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7</w:t>
            </w:r>
            <w:r w:rsidRPr="00C01568">
              <w:rPr>
                <w:rFonts w:asciiTheme="minorHAnsi" w:eastAsia="Liberation Serif" w:hAnsiTheme="minorHAnsi" w:cstheme="minorHAnsi"/>
                <w:b/>
                <w:sz w:val="22"/>
                <w:szCs w:val="22"/>
              </w:rPr>
              <w:t xml:space="preserve">. ΝΤΑΝΤΟΥΜΗ ΙΩΑΝΝΑ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17. ΚΑΡΑΛΗ ΧΡΗΣΤΟ </w:t>
            </w:r>
          </w:p>
          <w:p w:rsidR="00250D02" w:rsidRPr="00C01568" w:rsidRDefault="00250D02" w:rsidP="008054DB">
            <w:pPr>
              <w:rPr>
                <w:rFonts w:asciiTheme="minorHAnsi" w:hAnsiTheme="minorHAnsi" w:cstheme="minorHAnsi"/>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w:t>
            </w:r>
            <w:r w:rsidRPr="00C01568">
              <w:rPr>
                <w:rFonts w:asciiTheme="minorHAnsi" w:eastAsia="Liberation Serif" w:hAnsiTheme="minorHAnsi" w:cstheme="minorHAnsi"/>
                <w:b/>
                <w:sz w:val="22"/>
                <w:szCs w:val="22"/>
              </w:rPr>
              <w:t xml:space="preserve">8. ΜΕΡΤΖΑΝΗ  ΚΩΝΣΤΑΝΤΙΝΟ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18. ΠΑΠΑΙΩΑΝΝΟΥ ΛΟΥΚΑ</w:t>
            </w: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 9. ΓΙΑΝΝΑΚΟΠΟΥΛΟ  ΒΡΑΣΙΔΑ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19. ΠΟΥΛΟ ΕΥΑΓΓΕΛΟ</w:t>
            </w:r>
          </w:p>
          <w:p w:rsidR="00250D02" w:rsidRPr="00C01568" w:rsidRDefault="00250D02" w:rsidP="008054DB">
            <w:pPr>
              <w:rPr>
                <w:rFonts w:asciiTheme="minorHAnsi" w:eastAsia="Arial"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10. ΣΑΓΙΑΝΝΗ  ΜΙΧΑΗΛ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20. ΚΟΤΣΙΚΩΝΑ  ΕΠΑΜΕΙΝΩΝΔΑ </w:t>
            </w:r>
          </w:p>
          <w:p w:rsidR="00250D02" w:rsidRPr="00C01568" w:rsidRDefault="00250D02" w:rsidP="008054DB">
            <w:pPr>
              <w:rPr>
                <w:rFonts w:asciiTheme="minorHAnsi" w:hAnsiTheme="minorHAnsi" w:cstheme="minorHAnsi"/>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b/>
                <w:sz w:val="22"/>
                <w:szCs w:val="22"/>
              </w:rPr>
            </w:pPr>
            <w:r w:rsidRPr="00C01568">
              <w:rPr>
                <w:rFonts w:asciiTheme="minorHAnsi" w:eastAsia="Liberation Serif" w:hAnsiTheme="minorHAnsi" w:cstheme="minorHAnsi"/>
                <w:b/>
                <w:sz w:val="22"/>
                <w:szCs w:val="22"/>
              </w:rPr>
              <w:t xml:space="preserve">21. ΑΡΚΟΥΜΑΝΗ ΠΕΤΡΟ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27. ΚΑΡΑΜΑΝΗ ΔΗΜΗΤΡΙΟ</w:t>
            </w: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b/>
                <w:sz w:val="22"/>
                <w:szCs w:val="22"/>
              </w:rPr>
            </w:pPr>
            <w:r w:rsidRPr="00C01568">
              <w:rPr>
                <w:rFonts w:asciiTheme="minorHAnsi" w:eastAsia="Liberation Serif" w:hAnsiTheme="minorHAnsi" w:cstheme="minorHAnsi"/>
                <w:b/>
                <w:sz w:val="22"/>
                <w:szCs w:val="22"/>
              </w:rPr>
              <w:lastRenderedPageBreak/>
              <w:t xml:space="preserve">22. ΜΠΡΑΛΙΟ ΝΙΚΟΛΑΟ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28. ΠΛΙΑΚΟΣΤΑΜΟΣ ΚΩΝ/ΝΟΣ</w:t>
            </w:r>
          </w:p>
          <w:p w:rsidR="00250D02" w:rsidRPr="00C01568" w:rsidRDefault="00250D02" w:rsidP="008054DB">
            <w:pPr>
              <w:rPr>
                <w:rFonts w:asciiTheme="minorHAnsi" w:hAnsiTheme="minorHAnsi" w:cstheme="minorHAnsi"/>
                <w:b/>
                <w:sz w:val="22"/>
                <w:szCs w:val="22"/>
              </w:rPr>
            </w:pPr>
          </w:p>
        </w:tc>
      </w:tr>
      <w:tr w:rsidR="00250D02" w:rsidRPr="00C01568" w:rsidTr="003456C8">
        <w:trPr>
          <w:gridAfter w:val="1"/>
          <w:wAfter w:w="2692" w:type="dxa"/>
          <w:trHeight w:val="23"/>
        </w:trPr>
        <w:tc>
          <w:tcPr>
            <w:tcW w:w="4529" w:type="dxa"/>
            <w:shd w:val="clear" w:color="auto" w:fill="FFFFFF"/>
          </w:tcPr>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23 ΓΕΡΟΝΙΚΟΛΟΥ ΛΑΜΠΡΙΝΗ</w:t>
            </w:r>
          </w:p>
          <w:p w:rsidR="00250D02" w:rsidRPr="00C01568" w:rsidRDefault="00250D02" w:rsidP="008054DB">
            <w:pPr>
              <w:rPr>
                <w:rFonts w:asciiTheme="minorHAnsi" w:eastAsia="Liberation Serif" w:hAnsiTheme="minorHAnsi" w:cstheme="minorHAnsi"/>
                <w:b/>
                <w:sz w:val="22"/>
                <w:szCs w:val="22"/>
              </w:rPr>
            </w:pPr>
          </w:p>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24. ΤΣΙΦΗ  ΔΗΜΗΤΡΙΟ</w:t>
            </w:r>
            <w:r w:rsidR="003456C8" w:rsidRPr="00C01568">
              <w:rPr>
                <w:rFonts w:asciiTheme="minorHAnsi" w:eastAsia="Liberation Serif" w:hAnsiTheme="minorHAnsi" w:cstheme="minorHAnsi"/>
                <w:b/>
                <w:sz w:val="22"/>
                <w:szCs w:val="22"/>
                <w:lang w:val="en-US"/>
              </w:rPr>
              <w:t xml:space="preserve">            </w:t>
            </w:r>
            <w:r w:rsidR="003456C8" w:rsidRPr="00C01568">
              <w:rPr>
                <w:rFonts w:asciiTheme="minorHAnsi" w:eastAsia="Liberation Serif" w:hAnsiTheme="minorHAnsi" w:cstheme="minorHAnsi"/>
                <w:b/>
                <w:sz w:val="22"/>
                <w:szCs w:val="22"/>
              </w:rPr>
              <w:t xml:space="preserve">                            </w:t>
            </w:r>
            <w:r w:rsidR="003456C8" w:rsidRPr="00C01568">
              <w:rPr>
                <w:rFonts w:asciiTheme="minorHAnsi" w:eastAsia="Liberation Serif" w:hAnsiTheme="minorHAnsi" w:cstheme="minorHAnsi"/>
                <w:b/>
                <w:sz w:val="22"/>
                <w:szCs w:val="22"/>
                <w:lang w:val="en-US"/>
              </w:rPr>
              <w:t xml:space="preserve">  </w:t>
            </w:r>
            <w:r w:rsidR="003456C8" w:rsidRPr="00C01568">
              <w:rPr>
                <w:rFonts w:asciiTheme="minorHAnsi" w:eastAsia="Liberation Serif" w:hAnsiTheme="minorHAnsi" w:cstheme="minorHAnsi"/>
                <w:b/>
                <w:sz w:val="22"/>
                <w:szCs w:val="22"/>
              </w:rPr>
              <w:t xml:space="preserve">                                      </w:t>
            </w:r>
          </w:p>
        </w:tc>
        <w:tc>
          <w:tcPr>
            <w:tcW w:w="5245" w:type="dxa"/>
            <w:shd w:val="clear" w:color="auto" w:fill="FFFFFF"/>
          </w:tcPr>
          <w:p w:rsidR="00250D02" w:rsidRPr="00C01568" w:rsidRDefault="00250D02" w:rsidP="003456C8">
            <w:pPr>
              <w:ind w:left="-55"/>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 xml:space="preserve">29. ΧΕΒΑ ΑΘΑΝΑΣΙΑ ( ΝΑΝΣΥ)  </w:t>
            </w:r>
          </w:p>
          <w:p w:rsidR="003456C8" w:rsidRPr="00C01568" w:rsidRDefault="003456C8" w:rsidP="003456C8">
            <w:pPr>
              <w:ind w:left="-55"/>
              <w:rPr>
                <w:rFonts w:asciiTheme="minorHAnsi" w:eastAsia="Liberation Serif" w:hAnsiTheme="minorHAnsi" w:cstheme="minorHAnsi"/>
                <w:b/>
                <w:sz w:val="22"/>
                <w:szCs w:val="22"/>
              </w:rPr>
            </w:pPr>
          </w:p>
          <w:p w:rsidR="003456C8" w:rsidRPr="00C01568" w:rsidRDefault="003456C8" w:rsidP="003456C8">
            <w:pPr>
              <w:ind w:left="-55"/>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30  ΤΟΥΜΑΡΑ  ΒΑΣΙΛΕΙΟ</w:t>
            </w:r>
          </w:p>
        </w:tc>
      </w:tr>
      <w:tr w:rsidR="00250D02" w:rsidRPr="00C01568" w:rsidTr="003456C8">
        <w:trPr>
          <w:gridAfter w:val="1"/>
          <w:wAfter w:w="2692" w:type="dxa"/>
          <w:trHeight w:val="23"/>
        </w:trPr>
        <w:tc>
          <w:tcPr>
            <w:tcW w:w="4529" w:type="dxa"/>
            <w:shd w:val="clear" w:color="auto" w:fill="FFFFFF"/>
          </w:tcPr>
          <w:p w:rsidR="00250D02" w:rsidRPr="00C01568" w:rsidRDefault="00250D02" w:rsidP="008054DB">
            <w:pPr>
              <w:rPr>
                <w:rFonts w:asciiTheme="minorHAnsi" w:hAnsiTheme="minorHAnsi" w:cstheme="minorHAnsi"/>
                <w:b/>
                <w:sz w:val="22"/>
                <w:szCs w:val="22"/>
              </w:rPr>
            </w:pPr>
          </w:p>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25.</w:t>
            </w:r>
            <w:r w:rsidRPr="00C01568">
              <w:rPr>
                <w:rFonts w:asciiTheme="minorHAnsi" w:eastAsia="Liberation Serif" w:hAnsiTheme="minorHAnsi" w:cstheme="minorHAnsi"/>
                <w:b/>
                <w:sz w:val="22"/>
                <w:szCs w:val="22"/>
              </w:rPr>
              <w:t xml:space="preserve"> </w:t>
            </w:r>
            <w:r w:rsidR="00764D7C" w:rsidRPr="00C01568">
              <w:rPr>
                <w:rFonts w:asciiTheme="minorHAnsi" w:eastAsia="Liberation Serif" w:hAnsiTheme="minorHAnsi" w:cstheme="minorHAnsi"/>
                <w:b/>
                <w:sz w:val="22"/>
                <w:szCs w:val="22"/>
                <w:lang w:val="en-US"/>
              </w:rPr>
              <w:t>K</w:t>
            </w:r>
            <w:r w:rsidRPr="00C01568">
              <w:rPr>
                <w:rFonts w:asciiTheme="minorHAnsi" w:eastAsia="Liberation Serif" w:hAnsiTheme="minorHAnsi" w:cstheme="minorHAnsi"/>
                <w:b/>
                <w:sz w:val="22"/>
                <w:szCs w:val="22"/>
              </w:rPr>
              <w:t>Α</w:t>
            </w:r>
            <w:r w:rsidR="00764D7C" w:rsidRPr="00C01568">
              <w:rPr>
                <w:rFonts w:asciiTheme="minorHAnsi" w:eastAsia="Liberation Serif" w:hAnsiTheme="minorHAnsi" w:cstheme="minorHAnsi"/>
                <w:b/>
                <w:sz w:val="22"/>
                <w:szCs w:val="22"/>
              </w:rPr>
              <w:t>ΛΕΑ –ΚΑΡΟΥΖΟΥ ΜΑΧΗ</w:t>
            </w:r>
            <w:r w:rsidRPr="00C01568">
              <w:rPr>
                <w:rFonts w:asciiTheme="minorHAnsi" w:eastAsia="Liberation Serif" w:hAnsiTheme="minorHAnsi" w:cstheme="minorHAnsi"/>
                <w:b/>
                <w:sz w:val="22"/>
                <w:szCs w:val="22"/>
              </w:rPr>
              <w:t xml:space="preserve">  </w:t>
            </w:r>
          </w:p>
          <w:p w:rsidR="00250D02" w:rsidRPr="00C01568" w:rsidRDefault="00250D02" w:rsidP="008054DB">
            <w:pPr>
              <w:rPr>
                <w:rFonts w:asciiTheme="minorHAnsi" w:hAnsiTheme="minorHAnsi" w:cstheme="minorHAnsi"/>
                <w:b/>
                <w:sz w:val="22"/>
                <w:szCs w:val="22"/>
              </w:rPr>
            </w:pPr>
          </w:p>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26. ΑΛΕΞΙΟΥ ΛΟΥΚΑ</w:t>
            </w:r>
          </w:p>
        </w:tc>
        <w:tc>
          <w:tcPr>
            <w:tcW w:w="5245" w:type="dxa"/>
            <w:shd w:val="clear" w:color="auto" w:fill="FFFFFF"/>
          </w:tcPr>
          <w:p w:rsidR="00250D02" w:rsidRPr="00C01568" w:rsidRDefault="003456C8" w:rsidP="008054DB">
            <w:pPr>
              <w:rPr>
                <w:rFonts w:asciiTheme="minorHAnsi" w:hAnsiTheme="minorHAnsi" w:cstheme="minorHAnsi"/>
                <w:b/>
                <w:sz w:val="22"/>
                <w:szCs w:val="22"/>
              </w:rPr>
            </w:pPr>
            <w:r w:rsidRPr="00C01568">
              <w:rPr>
                <w:rFonts w:asciiTheme="minorHAnsi" w:eastAsia="Liberation Serif" w:hAnsiTheme="minorHAnsi" w:cstheme="minorHAnsi"/>
                <w:b/>
                <w:sz w:val="22"/>
                <w:szCs w:val="22"/>
              </w:rPr>
              <w:t xml:space="preserve"> </w:t>
            </w:r>
            <w:r w:rsidR="00250D02" w:rsidRPr="00C01568">
              <w:rPr>
                <w:rFonts w:asciiTheme="minorHAnsi" w:eastAsia="Liberation Serif" w:hAnsiTheme="minorHAnsi" w:cstheme="minorHAnsi"/>
                <w:b/>
                <w:sz w:val="22"/>
                <w:szCs w:val="22"/>
              </w:rPr>
              <w:t xml:space="preserve"> </w:t>
            </w:r>
          </w:p>
          <w:p w:rsidR="003456C8" w:rsidRPr="00C01568" w:rsidRDefault="003456C8" w:rsidP="003456C8">
            <w:pPr>
              <w:rPr>
                <w:rFonts w:asciiTheme="minorHAnsi" w:hAnsiTheme="minorHAnsi" w:cstheme="minorHAnsi"/>
                <w:b/>
                <w:sz w:val="22"/>
                <w:szCs w:val="22"/>
              </w:rPr>
            </w:pPr>
            <w:r w:rsidRPr="00C01568">
              <w:rPr>
                <w:rFonts w:asciiTheme="minorHAnsi" w:hAnsiTheme="minorHAnsi" w:cstheme="minorHAnsi"/>
                <w:b/>
                <w:sz w:val="22"/>
                <w:szCs w:val="22"/>
                <w:lang w:val="en-US"/>
              </w:rPr>
              <w:t xml:space="preserve">31. </w:t>
            </w:r>
            <w:r w:rsidRPr="00C01568">
              <w:rPr>
                <w:rFonts w:asciiTheme="minorHAnsi" w:hAnsiTheme="minorHAnsi" w:cstheme="minorHAnsi"/>
                <w:b/>
                <w:sz w:val="22"/>
                <w:szCs w:val="22"/>
              </w:rPr>
              <w:t>ΣΠΥΡΟΠΟΥΛΟ ΔΗΜΟΣΘΕΝΗ</w:t>
            </w:r>
          </w:p>
          <w:p w:rsidR="00250D02" w:rsidRPr="00C01568" w:rsidRDefault="00250D02" w:rsidP="008054DB">
            <w:pPr>
              <w:rPr>
                <w:rFonts w:asciiTheme="minorHAnsi" w:hAnsiTheme="minorHAnsi" w:cstheme="minorHAnsi"/>
                <w:b/>
                <w:sz w:val="22"/>
                <w:szCs w:val="22"/>
                <w:lang w:val="en-US"/>
              </w:rPr>
            </w:pPr>
          </w:p>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32. ΚΑΤΗ ΧΑΡΑΛΑΜΠΟ</w:t>
            </w: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p>
        </w:tc>
      </w:tr>
      <w:tr w:rsidR="00250D02" w:rsidRPr="00C01568" w:rsidTr="003456C8">
        <w:trPr>
          <w:trHeight w:val="23"/>
        </w:trPr>
        <w:tc>
          <w:tcPr>
            <w:tcW w:w="4529" w:type="dxa"/>
            <w:shd w:val="clear" w:color="auto" w:fill="FFFFFF"/>
          </w:tcPr>
          <w:p w:rsidR="00250D02" w:rsidRPr="00C01568" w:rsidRDefault="00310AC5"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Γ)</w:t>
            </w:r>
            <w:r w:rsidR="00250D02" w:rsidRPr="00C01568">
              <w:rPr>
                <w:rFonts w:asciiTheme="minorHAnsi" w:eastAsia="Liberation Serif" w:hAnsiTheme="minorHAnsi" w:cstheme="minorHAnsi"/>
                <w:b/>
                <w:sz w:val="22"/>
                <w:szCs w:val="22"/>
              </w:rPr>
              <w:t xml:space="preserve"> Τους  Πρόεδρους των  Κοινοτήτων: </w:t>
            </w:r>
          </w:p>
          <w:p w:rsidR="00250D02" w:rsidRPr="00C01568" w:rsidRDefault="00250D02" w:rsidP="008054DB">
            <w:pPr>
              <w:rPr>
                <w:rFonts w:asciiTheme="minorHAnsi" w:eastAsia="Liberation Serif" w:hAnsiTheme="minorHAnsi" w:cstheme="minorHAnsi"/>
                <w:b/>
                <w:sz w:val="22"/>
                <w:szCs w:val="22"/>
              </w:rPr>
            </w:pPr>
          </w:p>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Δ.Ε ΔΑΥΛΕΙΑΣ</w:t>
            </w:r>
          </w:p>
          <w:tbl>
            <w:tblPr>
              <w:tblW w:w="9646" w:type="dxa"/>
              <w:tblInd w:w="55" w:type="dxa"/>
              <w:tblLayout w:type="fixed"/>
              <w:tblCellMar>
                <w:top w:w="55" w:type="dxa"/>
                <w:left w:w="55" w:type="dxa"/>
                <w:bottom w:w="55" w:type="dxa"/>
                <w:right w:w="55" w:type="dxa"/>
              </w:tblCellMar>
              <w:tblLook w:val="0000"/>
            </w:tblPr>
            <w:tblGrid>
              <w:gridCol w:w="629"/>
              <w:gridCol w:w="9017"/>
            </w:tblGrid>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1</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eastAsia="Arial" w:hAnsiTheme="minorHAnsi" w:cstheme="minorHAnsi"/>
                      <w:sz w:val="22"/>
                      <w:szCs w:val="22"/>
                    </w:rPr>
                    <w:t xml:space="preserve"> </w:t>
                  </w:r>
                  <w:proofErr w:type="spellStart"/>
                  <w:r w:rsidRPr="00C01568">
                    <w:rPr>
                      <w:rFonts w:asciiTheme="minorHAnsi" w:hAnsiTheme="minorHAnsi" w:cstheme="minorHAnsi"/>
                      <w:sz w:val="22"/>
                      <w:szCs w:val="22"/>
                    </w:rPr>
                    <w:t>Στουρνάρα</w:t>
                  </w:r>
                  <w:proofErr w:type="spellEnd"/>
                  <w:r w:rsidRPr="00C01568">
                    <w:rPr>
                      <w:rFonts w:asciiTheme="minorHAnsi" w:hAnsiTheme="minorHAnsi" w:cstheme="minorHAnsi"/>
                      <w:sz w:val="22"/>
                      <w:szCs w:val="22"/>
                    </w:rPr>
                    <w:t xml:space="preserve"> Παναγιώτη (</w:t>
                  </w:r>
                  <w:proofErr w:type="spellStart"/>
                  <w:r w:rsidRPr="00C01568">
                    <w:rPr>
                      <w:rFonts w:asciiTheme="minorHAnsi" w:hAnsiTheme="minorHAnsi" w:cstheme="minorHAnsi"/>
                      <w:sz w:val="22"/>
                      <w:szCs w:val="22"/>
                    </w:rPr>
                    <w:t>Δαυλείας</w:t>
                  </w:r>
                  <w:proofErr w:type="spellEnd"/>
                  <w:r w:rsidRPr="00C01568">
                    <w:rPr>
                      <w:rFonts w:asciiTheme="minorHAnsi" w:hAnsiTheme="minorHAnsi" w:cstheme="minorHAnsi"/>
                      <w:sz w:val="22"/>
                      <w:szCs w:val="22"/>
                    </w:rPr>
                    <w:t>)</w:t>
                  </w:r>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2</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Κουρεντή</w:t>
                  </w:r>
                  <w:proofErr w:type="spellEnd"/>
                  <w:r w:rsidRPr="00C01568">
                    <w:rPr>
                      <w:rFonts w:asciiTheme="minorHAnsi" w:hAnsiTheme="minorHAnsi" w:cstheme="minorHAnsi"/>
                      <w:sz w:val="22"/>
                      <w:szCs w:val="22"/>
                    </w:rPr>
                    <w:t xml:space="preserve">  Αθανάσιο (</w:t>
                  </w:r>
                  <w:proofErr w:type="spellStart"/>
                  <w:r w:rsidRPr="00C01568">
                    <w:rPr>
                      <w:rFonts w:asciiTheme="minorHAnsi" w:hAnsiTheme="minorHAnsi" w:cstheme="minorHAnsi"/>
                      <w:sz w:val="22"/>
                      <w:szCs w:val="22"/>
                    </w:rPr>
                    <w:t>Μαυρονερίου</w:t>
                  </w:r>
                  <w:proofErr w:type="spellEnd"/>
                  <w:r w:rsidRPr="00C01568">
                    <w:rPr>
                      <w:rFonts w:asciiTheme="minorHAnsi" w:hAnsiTheme="minorHAnsi" w:cstheme="minorHAnsi"/>
                      <w:sz w:val="22"/>
                      <w:szCs w:val="22"/>
                    </w:rPr>
                    <w:t>)</w:t>
                  </w:r>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3</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Ζησιμόπουλο</w:t>
                  </w:r>
                  <w:proofErr w:type="spellEnd"/>
                  <w:r w:rsidRPr="00C01568">
                    <w:rPr>
                      <w:rFonts w:asciiTheme="minorHAnsi" w:hAnsiTheme="minorHAnsi" w:cstheme="minorHAnsi"/>
                      <w:sz w:val="22"/>
                      <w:szCs w:val="22"/>
                    </w:rPr>
                    <w:t xml:space="preserve"> Αθανάσιο (</w:t>
                  </w:r>
                  <w:proofErr w:type="spellStart"/>
                  <w:r w:rsidRPr="00C01568">
                    <w:rPr>
                      <w:rFonts w:asciiTheme="minorHAnsi" w:hAnsiTheme="minorHAnsi" w:cstheme="minorHAnsi"/>
                      <w:sz w:val="22"/>
                      <w:szCs w:val="22"/>
                    </w:rPr>
                    <w:t>Παρορίου</w:t>
                  </w:r>
                  <w:proofErr w:type="spellEnd"/>
                  <w:r w:rsidRPr="00C01568">
                    <w:rPr>
                      <w:rFonts w:asciiTheme="minorHAnsi" w:hAnsiTheme="minorHAnsi" w:cstheme="minorHAnsi"/>
                      <w:sz w:val="22"/>
                      <w:szCs w:val="22"/>
                    </w:rPr>
                    <w:t>)</w:t>
                  </w:r>
                </w:p>
              </w:tc>
            </w:tr>
          </w:tbl>
          <w:p w:rsidR="00250D02" w:rsidRPr="00C01568" w:rsidRDefault="00250D02" w:rsidP="008054DB">
            <w:pPr>
              <w:rPr>
                <w:rFonts w:asciiTheme="minorHAnsi" w:eastAsia="Liberation Serif" w:hAnsiTheme="minorHAnsi" w:cstheme="minorHAnsi"/>
                <w:b/>
                <w:sz w:val="22"/>
                <w:szCs w:val="22"/>
              </w:rPr>
            </w:pPr>
          </w:p>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Δ.Ε ΚΟΡΩΝΕΙΑΣ</w:t>
            </w:r>
          </w:p>
          <w:p w:rsidR="00250D02" w:rsidRPr="00C01568" w:rsidRDefault="00250D02" w:rsidP="008054DB">
            <w:pPr>
              <w:rPr>
                <w:rFonts w:asciiTheme="minorHAnsi" w:eastAsia="Liberation Serif" w:hAnsiTheme="minorHAnsi" w:cstheme="minorHAnsi"/>
                <w:b/>
                <w:sz w:val="22"/>
                <w:szCs w:val="22"/>
              </w:rPr>
            </w:pPr>
          </w:p>
          <w:tbl>
            <w:tblPr>
              <w:tblW w:w="0" w:type="auto"/>
              <w:tblInd w:w="55" w:type="dxa"/>
              <w:tblLayout w:type="fixed"/>
              <w:tblCellMar>
                <w:top w:w="55" w:type="dxa"/>
                <w:left w:w="55" w:type="dxa"/>
                <w:bottom w:w="55" w:type="dxa"/>
                <w:right w:w="55" w:type="dxa"/>
              </w:tblCellMar>
              <w:tblLook w:val="0000"/>
            </w:tblPr>
            <w:tblGrid>
              <w:gridCol w:w="629"/>
              <w:gridCol w:w="9017"/>
            </w:tblGrid>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1</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Φουντά</w:t>
                  </w:r>
                  <w:proofErr w:type="spellEnd"/>
                  <w:r w:rsidRPr="00C01568">
                    <w:rPr>
                      <w:rFonts w:asciiTheme="minorHAnsi" w:hAnsiTheme="minorHAnsi" w:cstheme="minorHAnsi"/>
                      <w:sz w:val="22"/>
                      <w:szCs w:val="22"/>
                    </w:rPr>
                    <w:t xml:space="preserve"> Χρήστο  (Κορώνειας)</w:t>
                  </w:r>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2</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Μίχο</w:t>
                  </w:r>
                  <w:proofErr w:type="spellEnd"/>
                  <w:r w:rsidRPr="00C01568">
                    <w:rPr>
                      <w:rFonts w:asciiTheme="minorHAnsi" w:hAnsiTheme="minorHAnsi" w:cstheme="minorHAnsi"/>
                      <w:sz w:val="22"/>
                      <w:szCs w:val="22"/>
                    </w:rPr>
                    <w:t xml:space="preserve"> Αθανάσιο (</w:t>
                  </w:r>
                  <w:proofErr w:type="spellStart"/>
                  <w:r w:rsidRPr="00C01568">
                    <w:rPr>
                      <w:rFonts w:asciiTheme="minorHAnsi" w:hAnsiTheme="minorHAnsi" w:cstheme="minorHAnsi"/>
                      <w:sz w:val="22"/>
                      <w:szCs w:val="22"/>
                    </w:rPr>
                    <w:t>Αγ.Γεωργίου</w:t>
                  </w:r>
                  <w:proofErr w:type="spellEnd"/>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3</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Πούλο</w:t>
                  </w:r>
                  <w:proofErr w:type="spellEnd"/>
                  <w:r w:rsidRPr="00C01568">
                    <w:rPr>
                      <w:rFonts w:asciiTheme="minorHAnsi" w:hAnsiTheme="minorHAnsi" w:cstheme="minorHAnsi"/>
                      <w:sz w:val="22"/>
                      <w:szCs w:val="22"/>
                    </w:rPr>
                    <w:t xml:space="preserve"> Αντώνιο (Αγ. </w:t>
                  </w:r>
                  <w:proofErr w:type="spellStart"/>
                  <w:r w:rsidRPr="00C01568">
                    <w:rPr>
                      <w:rFonts w:asciiTheme="minorHAnsi" w:hAnsiTheme="minorHAnsi" w:cstheme="minorHAnsi"/>
                      <w:sz w:val="22"/>
                      <w:szCs w:val="22"/>
                    </w:rPr>
                    <w:t>Αννας</w:t>
                  </w:r>
                  <w:proofErr w:type="spellEnd"/>
                  <w:r w:rsidRPr="00C01568">
                    <w:rPr>
                      <w:rFonts w:asciiTheme="minorHAnsi" w:hAnsiTheme="minorHAnsi" w:cstheme="minorHAnsi"/>
                      <w:sz w:val="22"/>
                      <w:szCs w:val="22"/>
                    </w:rPr>
                    <w:t>)</w:t>
                  </w:r>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4</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Νικολάου Περικλή (Αγ. Τριάδας)</w:t>
                  </w:r>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5</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Λύτρα Παναγιώτη (</w:t>
                  </w:r>
                  <w:proofErr w:type="spellStart"/>
                  <w:r w:rsidRPr="00C01568">
                    <w:rPr>
                      <w:rFonts w:asciiTheme="minorHAnsi" w:hAnsiTheme="minorHAnsi" w:cstheme="minorHAnsi"/>
                      <w:sz w:val="22"/>
                      <w:szCs w:val="22"/>
                    </w:rPr>
                    <w:t>Αλαλκομενών</w:t>
                  </w:r>
                  <w:proofErr w:type="spellEnd"/>
                  <w:r w:rsidRPr="00C01568">
                    <w:rPr>
                      <w:rFonts w:asciiTheme="minorHAnsi" w:hAnsiTheme="minorHAnsi" w:cstheme="minorHAnsi"/>
                      <w:sz w:val="22"/>
                      <w:szCs w:val="22"/>
                    </w:rPr>
                    <w:t>)</w:t>
                  </w:r>
                </w:p>
              </w:tc>
            </w:tr>
          </w:tbl>
          <w:p w:rsidR="00250D02" w:rsidRPr="00C01568" w:rsidRDefault="00250D02" w:rsidP="008054DB">
            <w:pPr>
              <w:rPr>
                <w:rFonts w:asciiTheme="minorHAnsi" w:eastAsia="Liberation Serif" w:hAnsiTheme="minorHAnsi" w:cstheme="minorHAnsi"/>
                <w:b/>
                <w:sz w:val="22"/>
                <w:szCs w:val="22"/>
              </w:rPr>
            </w:pPr>
          </w:p>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Δ.Ε ΚΥΡΙΑΚΙΟΥ</w:t>
            </w:r>
          </w:p>
          <w:p w:rsidR="00250D02" w:rsidRPr="00C01568" w:rsidRDefault="00250D02" w:rsidP="008054DB">
            <w:pPr>
              <w:rPr>
                <w:rFonts w:asciiTheme="minorHAnsi" w:eastAsia="Liberation Serif" w:hAnsiTheme="minorHAnsi" w:cstheme="minorHAnsi"/>
                <w:b/>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1</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Λαζάρου Ιωάννη  (</w:t>
                  </w:r>
                  <w:proofErr w:type="spellStart"/>
                  <w:r w:rsidRPr="00C01568">
                    <w:rPr>
                      <w:rFonts w:asciiTheme="minorHAnsi" w:hAnsiTheme="minorHAnsi" w:cstheme="minorHAnsi"/>
                      <w:sz w:val="22"/>
                      <w:szCs w:val="22"/>
                    </w:rPr>
                    <w:t>Κυριακίου</w:t>
                  </w:r>
                  <w:proofErr w:type="spellEnd"/>
                  <w:r w:rsidRPr="00C01568">
                    <w:rPr>
                      <w:rFonts w:asciiTheme="minorHAnsi" w:hAnsiTheme="minorHAnsi" w:cstheme="minorHAnsi"/>
                      <w:sz w:val="22"/>
                      <w:szCs w:val="22"/>
                    </w:rPr>
                    <w:t>)</w:t>
                  </w:r>
                </w:p>
              </w:tc>
            </w:tr>
          </w:tbl>
          <w:p w:rsidR="00250D02" w:rsidRPr="00C01568" w:rsidRDefault="00250D02" w:rsidP="008054DB">
            <w:pPr>
              <w:rPr>
                <w:rFonts w:asciiTheme="minorHAnsi" w:eastAsia="Liberation Serif" w:hAnsiTheme="minorHAnsi" w:cstheme="minorHAnsi"/>
                <w:b/>
                <w:sz w:val="22"/>
                <w:szCs w:val="22"/>
              </w:rPr>
            </w:pPr>
          </w:p>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Δ.Ε ΛΙΒΑΔΕΙΑΣ</w:t>
            </w:r>
          </w:p>
          <w:p w:rsidR="00250D02" w:rsidRPr="00C01568" w:rsidRDefault="00250D02" w:rsidP="008054DB">
            <w:pPr>
              <w:rPr>
                <w:rFonts w:asciiTheme="minorHAnsi" w:eastAsia="Liberation Serif" w:hAnsiTheme="minorHAnsi" w:cstheme="minorHAnsi"/>
                <w:b/>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1</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Γκικοπούλου</w:t>
                  </w:r>
                  <w:proofErr w:type="spellEnd"/>
                  <w:r w:rsidRPr="00C01568">
                    <w:rPr>
                      <w:rFonts w:asciiTheme="minorHAnsi" w:hAnsiTheme="minorHAnsi" w:cstheme="minorHAnsi"/>
                      <w:sz w:val="22"/>
                      <w:szCs w:val="22"/>
                    </w:rPr>
                    <w:t xml:space="preserve"> Μαρία (Λιβαδειάς)</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2</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Μπαρλά</w:t>
                  </w:r>
                  <w:proofErr w:type="spellEnd"/>
                  <w:r w:rsidRPr="00C01568">
                    <w:rPr>
                      <w:rFonts w:asciiTheme="minorHAnsi" w:hAnsiTheme="minorHAnsi" w:cstheme="minorHAnsi"/>
                      <w:sz w:val="22"/>
                      <w:szCs w:val="22"/>
                    </w:rPr>
                    <w:t xml:space="preserve">  Αλέξανδρο  (</w:t>
                  </w:r>
                  <w:proofErr w:type="spellStart"/>
                  <w:r w:rsidRPr="00C01568">
                    <w:rPr>
                      <w:rFonts w:asciiTheme="minorHAnsi" w:hAnsiTheme="minorHAnsi" w:cstheme="minorHAnsi"/>
                      <w:sz w:val="22"/>
                      <w:szCs w:val="22"/>
                    </w:rPr>
                    <w:t>Λαφυστίου</w:t>
                  </w:r>
                  <w:proofErr w:type="spellEnd"/>
                  <w:r w:rsidRPr="00C01568">
                    <w:rPr>
                      <w:rFonts w:asciiTheme="minorHAnsi" w:hAnsiTheme="minorHAnsi" w:cstheme="minorHAnsi"/>
                      <w:sz w:val="22"/>
                      <w:szCs w:val="22"/>
                    </w:rPr>
                    <w:t xml:space="preserve">) </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3</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Γκικόπουλο</w:t>
                  </w:r>
                  <w:proofErr w:type="spellEnd"/>
                  <w:r w:rsidRPr="00C01568">
                    <w:rPr>
                      <w:rFonts w:asciiTheme="minorHAnsi" w:hAnsiTheme="minorHAnsi" w:cstheme="minorHAnsi"/>
                      <w:sz w:val="22"/>
                      <w:szCs w:val="22"/>
                    </w:rPr>
                    <w:t xml:space="preserve">  Παναγιώτη (</w:t>
                  </w:r>
                  <w:proofErr w:type="spellStart"/>
                  <w:r w:rsidRPr="00C01568">
                    <w:rPr>
                      <w:rFonts w:asciiTheme="minorHAnsi" w:hAnsiTheme="minorHAnsi" w:cstheme="minorHAnsi"/>
                      <w:sz w:val="22"/>
                      <w:szCs w:val="22"/>
                    </w:rPr>
                    <w:t>Ρωμέικου</w:t>
                  </w:r>
                  <w:proofErr w:type="spellEnd"/>
                  <w:r w:rsidRPr="00C01568">
                    <w:rPr>
                      <w:rFonts w:asciiTheme="minorHAnsi" w:hAnsiTheme="minorHAnsi" w:cstheme="minorHAnsi"/>
                      <w:sz w:val="22"/>
                      <w:szCs w:val="22"/>
                    </w:rPr>
                    <w:t xml:space="preserve">) </w:t>
                  </w:r>
                </w:p>
                <w:p w:rsidR="00250D02" w:rsidRPr="00C01568" w:rsidRDefault="00250D02" w:rsidP="008054DB">
                  <w:pPr>
                    <w:jc w:val="both"/>
                    <w:rPr>
                      <w:rFonts w:asciiTheme="minorHAnsi" w:hAnsiTheme="minorHAnsi" w:cstheme="minorHAnsi"/>
                      <w:sz w:val="22"/>
                      <w:szCs w:val="22"/>
                    </w:rPr>
                  </w:pPr>
                </w:p>
              </w:tc>
            </w:tr>
          </w:tbl>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Δ.Ε ΧΑΙΡΩΝΕΙΑΣ</w:t>
            </w:r>
          </w:p>
          <w:p w:rsidR="00250D02" w:rsidRPr="00C01568" w:rsidRDefault="00250D02" w:rsidP="008054DB">
            <w:pPr>
              <w:rPr>
                <w:rFonts w:asciiTheme="minorHAnsi" w:eastAsia="Liberation Serif" w:hAnsiTheme="minorHAnsi" w:cstheme="minorHAnsi"/>
                <w:b/>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1</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Σπυρόπουλο Αθανάσιο (Αγ. Βλασίου)</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2</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Φλώρο Ιωάννη   (Ακοντίου)</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3</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Μωραϊτη</w:t>
                  </w:r>
                  <w:proofErr w:type="spellEnd"/>
                  <w:r w:rsidRPr="00C01568">
                    <w:rPr>
                      <w:rFonts w:asciiTheme="minorHAnsi" w:hAnsiTheme="minorHAnsi" w:cstheme="minorHAnsi"/>
                      <w:sz w:val="22"/>
                      <w:szCs w:val="22"/>
                    </w:rPr>
                    <w:t xml:space="preserve"> Λουκά (</w:t>
                  </w:r>
                  <w:proofErr w:type="spellStart"/>
                  <w:r w:rsidRPr="00C01568">
                    <w:rPr>
                      <w:rFonts w:asciiTheme="minorHAnsi" w:hAnsiTheme="minorHAnsi" w:cstheme="minorHAnsi"/>
                      <w:sz w:val="22"/>
                      <w:szCs w:val="22"/>
                    </w:rPr>
                    <w:t>Ανθοχωρίου</w:t>
                  </w:r>
                  <w:proofErr w:type="spellEnd"/>
                  <w:r w:rsidRPr="00C01568">
                    <w:rPr>
                      <w:rFonts w:asciiTheme="minorHAnsi" w:hAnsiTheme="minorHAnsi" w:cstheme="minorHAnsi"/>
                      <w:sz w:val="22"/>
                      <w:szCs w:val="22"/>
                    </w:rPr>
                    <w:t>)</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4</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Ζαχαράκου</w:t>
                  </w:r>
                  <w:proofErr w:type="spellEnd"/>
                  <w:r w:rsidRPr="00C01568">
                    <w:rPr>
                      <w:rFonts w:asciiTheme="minorHAnsi" w:hAnsiTheme="minorHAnsi" w:cstheme="minorHAnsi"/>
                      <w:sz w:val="22"/>
                      <w:szCs w:val="22"/>
                    </w:rPr>
                    <w:t xml:space="preserve"> Αικατερίνη (Βασιλικών)</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5</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Γκικόπουλο</w:t>
                  </w:r>
                  <w:proofErr w:type="spellEnd"/>
                  <w:r w:rsidRPr="00C01568">
                    <w:rPr>
                      <w:rFonts w:asciiTheme="minorHAnsi" w:hAnsiTheme="minorHAnsi" w:cstheme="minorHAnsi"/>
                      <w:sz w:val="22"/>
                      <w:szCs w:val="22"/>
                    </w:rPr>
                    <w:t xml:space="preserve">  Νικόλαο  (</w:t>
                  </w:r>
                  <w:proofErr w:type="spellStart"/>
                  <w:r w:rsidRPr="00C01568">
                    <w:rPr>
                      <w:rFonts w:asciiTheme="minorHAnsi" w:hAnsiTheme="minorHAnsi" w:cstheme="minorHAnsi"/>
                      <w:sz w:val="22"/>
                      <w:szCs w:val="22"/>
                    </w:rPr>
                    <w:t>Θουρίου</w:t>
                  </w:r>
                  <w:proofErr w:type="spellEnd"/>
                  <w:r w:rsidRPr="00C01568">
                    <w:rPr>
                      <w:rFonts w:asciiTheme="minorHAnsi" w:hAnsiTheme="minorHAnsi" w:cstheme="minorHAnsi"/>
                      <w:sz w:val="22"/>
                      <w:szCs w:val="22"/>
                    </w:rPr>
                    <w:t>)</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6</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eastAsia="Arial" w:hAnsiTheme="minorHAnsi" w:cstheme="minorHAnsi"/>
                      <w:sz w:val="22"/>
                      <w:szCs w:val="22"/>
                    </w:rPr>
                    <w:t xml:space="preserve"> </w:t>
                  </w:r>
                  <w:r w:rsidRPr="00C01568">
                    <w:rPr>
                      <w:rFonts w:asciiTheme="minorHAnsi" w:hAnsiTheme="minorHAnsi" w:cstheme="minorHAnsi"/>
                      <w:sz w:val="22"/>
                      <w:szCs w:val="22"/>
                    </w:rPr>
                    <w:t xml:space="preserve">Σκούρα Ανδρέα  ( </w:t>
                  </w:r>
                  <w:proofErr w:type="spellStart"/>
                  <w:r w:rsidRPr="00C01568">
                    <w:rPr>
                      <w:rFonts w:asciiTheme="minorHAnsi" w:hAnsiTheme="minorHAnsi" w:cstheme="minorHAnsi"/>
                      <w:sz w:val="22"/>
                      <w:szCs w:val="22"/>
                    </w:rPr>
                    <w:t>Προσηλίου</w:t>
                  </w:r>
                  <w:proofErr w:type="spellEnd"/>
                  <w:r w:rsidRPr="00C01568">
                    <w:rPr>
                      <w:rFonts w:asciiTheme="minorHAnsi" w:hAnsiTheme="minorHAnsi" w:cstheme="minorHAnsi"/>
                      <w:sz w:val="22"/>
                      <w:szCs w:val="22"/>
                    </w:rPr>
                    <w:t>)</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7</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Παπαδά</w:t>
                  </w:r>
                  <w:proofErr w:type="spellEnd"/>
                  <w:r w:rsidRPr="00C01568">
                    <w:rPr>
                      <w:rFonts w:asciiTheme="minorHAnsi" w:hAnsiTheme="minorHAnsi" w:cstheme="minorHAnsi"/>
                      <w:sz w:val="22"/>
                      <w:szCs w:val="22"/>
                    </w:rPr>
                    <w:t xml:space="preserve"> Αγγελική (Προφήτη Ηλία)</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lastRenderedPageBreak/>
                    <w:t xml:space="preserve">8 </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Καρανάσο</w:t>
                  </w:r>
                  <w:proofErr w:type="spellEnd"/>
                  <w:r w:rsidRPr="00C01568">
                    <w:rPr>
                      <w:rFonts w:asciiTheme="minorHAnsi" w:hAnsiTheme="minorHAnsi" w:cstheme="minorHAnsi"/>
                      <w:sz w:val="22"/>
                      <w:szCs w:val="22"/>
                    </w:rPr>
                    <w:t xml:space="preserve"> Αθανάσιο (</w:t>
                  </w:r>
                  <w:proofErr w:type="spellStart"/>
                  <w:r w:rsidRPr="00C01568">
                    <w:rPr>
                      <w:rFonts w:asciiTheme="minorHAnsi" w:hAnsiTheme="minorHAnsi" w:cstheme="minorHAnsi"/>
                      <w:sz w:val="22"/>
                      <w:szCs w:val="22"/>
                    </w:rPr>
                    <w:t>Χαιρωνειας</w:t>
                  </w:r>
                  <w:proofErr w:type="spellEnd"/>
                  <w:r w:rsidRPr="00C01568">
                    <w:rPr>
                      <w:rFonts w:asciiTheme="minorHAnsi" w:hAnsiTheme="minorHAnsi" w:cstheme="minorHAnsi"/>
                      <w:sz w:val="22"/>
                      <w:szCs w:val="22"/>
                    </w:rPr>
                    <w:t xml:space="preserve">) </w:t>
                  </w:r>
                </w:p>
              </w:tc>
            </w:tr>
          </w:tbl>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eastAsia="Liberation Serif" w:hAnsiTheme="minorHAnsi" w:cstheme="minorHAnsi"/>
                <w:b/>
                <w:sz w:val="22"/>
                <w:szCs w:val="22"/>
              </w:rPr>
            </w:pPr>
          </w:p>
        </w:tc>
      </w:tr>
    </w:tbl>
    <w:p w:rsidR="00A4667C" w:rsidRPr="00C01568" w:rsidRDefault="00A4667C" w:rsidP="00AA3482">
      <w:pPr>
        <w:rPr>
          <w:rFonts w:asciiTheme="minorHAnsi" w:hAnsiTheme="minorHAnsi" w:cstheme="minorHAnsi"/>
          <w:sz w:val="22"/>
          <w:szCs w:val="22"/>
        </w:rPr>
      </w:pPr>
    </w:p>
    <w:p w:rsidR="00E93D48" w:rsidRPr="00C01568" w:rsidRDefault="0085600E" w:rsidP="00E04207">
      <w:pPr>
        <w:spacing w:beforeLines="20" w:afterLines="20"/>
        <w:ind w:left="360"/>
        <w:jc w:val="both"/>
        <w:rPr>
          <w:rFonts w:asciiTheme="minorHAnsi" w:hAnsiTheme="minorHAnsi" w:cstheme="minorHAnsi"/>
          <w:bCs/>
          <w:color w:val="000000"/>
          <w:sz w:val="22"/>
          <w:szCs w:val="22"/>
        </w:rPr>
      </w:pPr>
      <w:r w:rsidRPr="00C01568">
        <w:rPr>
          <w:rFonts w:asciiTheme="minorHAnsi" w:hAnsiTheme="minorHAnsi" w:cstheme="minorHAnsi"/>
          <w:bCs/>
          <w:color w:val="000000"/>
          <w:sz w:val="22"/>
          <w:szCs w:val="22"/>
        </w:rPr>
        <w:t>Με την παρούσα, σας προσκαλούμε  να συμμετάσχετε σ</w:t>
      </w:r>
      <w:r w:rsidR="00DA1261" w:rsidRPr="00C01568">
        <w:rPr>
          <w:rFonts w:asciiTheme="minorHAnsi" w:hAnsiTheme="minorHAnsi" w:cstheme="minorHAnsi"/>
          <w:bCs/>
          <w:color w:val="000000"/>
          <w:sz w:val="22"/>
          <w:szCs w:val="22"/>
        </w:rPr>
        <w:t xml:space="preserve">ε </w:t>
      </w:r>
      <w:r w:rsidR="0049636E" w:rsidRPr="00C01568">
        <w:rPr>
          <w:rFonts w:asciiTheme="minorHAnsi" w:hAnsiTheme="minorHAnsi" w:cstheme="minorHAnsi"/>
          <w:bCs/>
          <w:color w:val="000000"/>
          <w:sz w:val="22"/>
          <w:szCs w:val="22"/>
        </w:rPr>
        <w:t>τακτική</w:t>
      </w:r>
      <w:r w:rsidR="00DA1261" w:rsidRPr="00C01568">
        <w:rPr>
          <w:rFonts w:asciiTheme="minorHAnsi" w:hAnsiTheme="minorHAnsi" w:cstheme="minorHAnsi"/>
          <w:bCs/>
          <w:color w:val="000000"/>
          <w:sz w:val="22"/>
          <w:szCs w:val="22"/>
        </w:rPr>
        <w:t xml:space="preserve"> </w:t>
      </w:r>
      <w:r w:rsidRPr="00C01568">
        <w:rPr>
          <w:rFonts w:asciiTheme="minorHAnsi" w:hAnsiTheme="minorHAnsi" w:cstheme="minorHAnsi"/>
          <w:bCs/>
          <w:color w:val="000000"/>
          <w:sz w:val="22"/>
          <w:szCs w:val="22"/>
        </w:rPr>
        <w:t xml:space="preserve">συνεδρίαση του Δημοτικού Συμβουλίου, </w:t>
      </w:r>
      <w:r w:rsidRPr="00C01568">
        <w:rPr>
          <w:rStyle w:val="a5"/>
          <w:rFonts w:asciiTheme="minorHAnsi" w:hAnsiTheme="minorHAnsi" w:cstheme="minorHAnsi"/>
          <w:sz w:val="22"/>
          <w:szCs w:val="22"/>
          <w:u w:val="single"/>
          <w:shd w:val="clear" w:color="auto" w:fill="FFFFFF"/>
        </w:rPr>
        <w:t xml:space="preserve">που θα γίνει στις  </w:t>
      </w:r>
      <w:r w:rsidR="00DE551C" w:rsidRPr="00C01568">
        <w:rPr>
          <w:rStyle w:val="a5"/>
          <w:rFonts w:asciiTheme="minorHAnsi" w:hAnsiTheme="minorHAnsi" w:cstheme="minorHAnsi"/>
          <w:sz w:val="22"/>
          <w:szCs w:val="22"/>
          <w:u w:val="single"/>
          <w:shd w:val="clear" w:color="auto" w:fill="FFFFFF"/>
        </w:rPr>
        <w:t>29</w:t>
      </w:r>
      <w:r w:rsidR="00430E99" w:rsidRPr="00C01568">
        <w:rPr>
          <w:rStyle w:val="a5"/>
          <w:rFonts w:asciiTheme="minorHAnsi" w:hAnsiTheme="minorHAnsi" w:cstheme="minorHAnsi"/>
          <w:sz w:val="22"/>
          <w:szCs w:val="22"/>
          <w:u w:val="single"/>
          <w:shd w:val="clear" w:color="auto" w:fill="FFFFFF"/>
        </w:rPr>
        <w:t>-</w:t>
      </w:r>
      <w:r w:rsidR="00820D68" w:rsidRPr="00C01568">
        <w:rPr>
          <w:rStyle w:val="a5"/>
          <w:rFonts w:asciiTheme="minorHAnsi" w:hAnsiTheme="minorHAnsi" w:cstheme="minorHAnsi"/>
          <w:sz w:val="22"/>
          <w:szCs w:val="22"/>
          <w:u w:val="single"/>
          <w:shd w:val="clear" w:color="auto" w:fill="FFFFFF"/>
        </w:rPr>
        <w:t>5</w:t>
      </w:r>
      <w:r w:rsidR="00430E99" w:rsidRPr="00C01568">
        <w:rPr>
          <w:rStyle w:val="a5"/>
          <w:rFonts w:asciiTheme="minorHAnsi" w:hAnsiTheme="minorHAnsi" w:cstheme="minorHAnsi"/>
          <w:sz w:val="22"/>
          <w:szCs w:val="22"/>
          <w:u w:val="single"/>
          <w:shd w:val="clear" w:color="auto" w:fill="FFFFFF"/>
        </w:rPr>
        <w:t xml:space="preserve">-2023  </w:t>
      </w:r>
      <w:r w:rsidRPr="00C01568">
        <w:rPr>
          <w:rStyle w:val="a5"/>
          <w:rFonts w:asciiTheme="minorHAnsi" w:hAnsiTheme="minorHAnsi" w:cstheme="minorHAnsi"/>
          <w:sz w:val="22"/>
          <w:szCs w:val="22"/>
          <w:u w:val="single"/>
          <w:shd w:val="clear" w:color="auto" w:fill="FFFFFF"/>
        </w:rPr>
        <w:t xml:space="preserve"> ημέρα </w:t>
      </w:r>
      <w:r w:rsidR="00DE551C" w:rsidRPr="00C01568">
        <w:rPr>
          <w:rStyle w:val="a5"/>
          <w:rFonts w:asciiTheme="minorHAnsi" w:hAnsiTheme="minorHAnsi" w:cstheme="minorHAnsi"/>
          <w:sz w:val="22"/>
          <w:szCs w:val="22"/>
          <w:u w:val="single"/>
          <w:shd w:val="clear" w:color="auto" w:fill="FFFFFF"/>
        </w:rPr>
        <w:t>Δευτέρα</w:t>
      </w:r>
      <w:r w:rsidRPr="00C01568">
        <w:rPr>
          <w:rStyle w:val="a5"/>
          <w:rFonts w:asciiTheme="minorHAnsi" w:hAnsiTheme="minorHAnsi" w:cstheme="minorHAnsi"/>
          <w:sz w:val="22"/>
          <w:szCs w:val="22"/>
          <w:u w:val="single"/>
          <w:shd w:val="clear" w:color="auto" w:fill="FFFFFF"/>
        </w:rPr>
        <w:t xml:space="preserve">  και ώρα  </w:t>
      </w:r>
      <w:r w:rsidR="003C4BD0" w:rsidRPr="00C01568">
        <w:rPr>
          <w:rStyle w:val="a5"/>
          <w:rFonts w:asciiTheme="minorHAnsi" w:hAnsiTheme="minorHAnsi" w:cstheme="minorHAnsi"/>
          <w:sz w:val="22"/>
          <w:szCs w:val="22"/>
          <w:u w:val="single"/>
          <w:shd w:val="clear" w:color="auto" w:fill="FFFFFF"/>
        </w:rPr>
        <w:t>1</w:t>
      </w:r>
      <w:r w:rsidR="001177B8" w:rsidRPr="00C01568">
        <w:rPr>
          <w:rStyle w:val="a5"/>
          <w:rFonts w:asciiTheme="minorHAnsi" w:hAnsiTheme="minorHAnsi" w:cstheme="minorHAnsi"/>
          <w:sz w:val="22"/>
          <w:szCs w:val="22"/>
          <w:u w:val="single"/>
          <w:shd w:val="clear" w:color="auto" w:fill="FFFFFF"/>
        </w:rPr>
        <w:t>8</w:t>
      </w:r>
      <w:r w:rsidRPr="00C01568">
        <w:rPr>
          <w:rStyle w:val="a5"/>
          <w:rFonts w:asciiTheme="minorHAnsi" w:hAnsiTheme="minorHAnsi" w:cstheme="minorHAnsi"/>
          <w:sz w:val="22"/>
          <w:szCs w:val="22"/>
          <w:u w:val="single"/>
          <w:shd w:val="clear" w:color="auto" w:fill="FFFFFF"/>
        </w:rPr>
        <w:t>:</w:t>
      </w:r>
      <w:r w:rsidR="00233719">
        <w:rPr>
          <w:rStyle w:val="a5"/>
          <w:rFonts w:asciiTheme="minorHAnsi" w:hAnsiTheme="minorHAnsi" w:cstheme="minorHAnsi"/>
          <w:sz w:val="22"/>
          <w:szCs w:val="22"/>
          <w:u w:val="single"/>
          <w:shd w:val="clear" w:color="auto" w:fill="FFFFFF"/>
        </w:rPr>
        <w:t>0</w:t>
      </w:r>
      <w:r w:rsidRPr="00C01568">
        <w:rPr>
          <w:rStyle w:val="a5"/>
          <w:rFonts w:asciiTheme="minorHAnsi" w:hAnsiTheme="minorHAnsi" w:cstheme="minorHAnsi"/>
          <w:sz w:val="22"/>
          <w:szCs w:val="22"/>
          <w:u w:val="single"/>
          <w:shd w:val="clear" w:color="auto" w:fill="FFFFFF"/>
        </w:rPr>
        <w:t>0 ,</w:t>
      </w:r>
      <w:r w:rsidR="00DA1261" w:rsidRPr="00C01568">
        <w:rPr>
          <w:rStyle w:val="a5"/>
          <w:rFonts w:asciiTheme="minorHAnsi" w:hAnsiTheme="minorHAnsi" w:cstheme="minorHAnsi"/>
          <w:sz w:val="22"/>
          <w:szCs w:val="22"/>
          <w:u w:val="single"/>
          <w:shd w:val="clear" w:color="auto" w:fill="FFFFFF"/>
        </w:rPr>
        <w:t xml:space="preserve"> η </w:t>
      </w:r>
      <w:r w:rsidR="005A18A6" w:rsidRPr="00C01568">
        <w:rPr>
          <w:rStyle w:val="a5"/>
          <w:rFonts w:asciiTheme="minorHAnsi" w:hAnsiTheme="minorHAnsi" w:cstheme="minorHAnsi"/>
          <w:sz w:val="22"/>
          <w:szCs w:val="22"/>
          <w:u w:val="single"/>
          <w:shd w:val="clear" w:color="auto" w:fill="FFFFFF"/>
        </w:rPr>
        <w:t xml:space="preserve">θα πραγματοποιηθεί </w:t>
      </w:r>
      <w:r w:rsidR="00857D97" w:rsidRPr="00C01568">
        <w:rPr>
          <w:rStyle w:val="a5"/>
          <w:rFonts w:asciiTheme="minorHAnsi" w:hAnsiTheme="minorHAnsi" w:cstheme="minorHAnsi"/>
          <w:sz w:val="22"/>
          <w:szCs w:val="22"/>
          <w:u w:val="single"/>
          <w:shd w:val="clear" w:color="auto" w:fill="FFFFFF"/>
        </w:rPr>
        <w:t xml:space="preserve">στην αίθουσα συνεδριάσεων του Δημοτικού Συμβουλίου στο Παλαιό Δημαρχείο </w:t>
      </w:r>
      <w:r w:rsidR="00857D97" w:rsidRPr="00C01568">
        <w:rPr>
          <w:rFonts w:asciiTheme="minorHAnsi" w:hAnsiTheme="minorHAnsi" w:cstheme="minorHAnsi"/>
          <w:sz w:val="22"/>
          <w:szCs w:val="22"/>
        </w:rPr>
        <w:t xml:space="preserve">– </w:t>
      </w:r>
      <w:r w:rsidR="00857D97" w:rsidRPr="00C01568">
        <w:rPr>
          <w:rFonts w:asciiTheme="minorHAnsi" w:hAnsiTheme="minorHAnsi" w:cstheme="minorHAnsi"/>
          <w:b/>
          <w:sz w:val="22"/>
          <w:szCs w:val="22"/>
          <w:u w:val="single"/>
        </w:rPr>
        <w:t>Πλ. Εθνικής Αντίστασης</w:t>
      </w:r>
      <w:r w:rsidR="00857D97" w:rsidRPr="00C01568">
        <w:rPr>
          <w:rStyle w:val="a5"/>
          <w:rFonts w:asciiTheme="minorHAnsi" w:hAnsiTheme="minorHAnsi" w:cstheme="minorHAnsi"/>
          <w:sz w:val="22"/>
          <w:szCs w:val="22"/>
          <w:u w:val="single"/>
          <w:shd w:val="clear" w:color="auto" w:fill="FFFFFF"/>
        </w:rPr>
        <w:t xml:space="preserve"> </w:t>
      </w:r>
      <w:r w:rsidR="005A18A6" w:rsidRPr="00C01568">
        <w:rPr>
          <w:rStyle w:val="a5"/>
          <w:rFonts w:asciiTheme="minorHAnsi" w:hAnsiTheme="minorHAnsi" w:cstheme="minorHAnsi"/>
          <w:sz w:val="22"/>
          <w:szCs w:val="22"/>
          <w:u w:val="single"/>
          <w:shd w:val="clear" w:color="auto" w:fill="FFFFFF"/>
        </w:rPr>
        <w:t xml:space="preserve"> </w:t>
      </w:r>
      <w:r w:rsidR="00857D97" w:rsidRPr="00C01568">
        <w:rPr>
          <w:rFonts w:asciiTheme="minorHAnsi" w:hAnsiTheme="minorHAnsi" w:cstheme="minorHAnsi"/>
          <w:b/>
          <w:sz w:val="22"/>
          <w:szCs w:val="22"/>
          <w:u w:val="single"/>
        </w:rPr>
        <w:t xml:space="preserve">  </w:t>
      </w:r>
      <w:r w:rsidR="00857D97" w:rsidRPr="00C01568">
        <w:rPr>
          <w:rFonts w:asciiTheme="minorHAnsi" w:hAnsiTheme="minorHAnsi" w:cstheme="minorHAnsi"/>
          <w:sz w:val="22"/>
          <w:szCs w:val="22"/>
        </w:rPr>
        <w:t xml:space="preserve"> </w:t>
      </w:r>
      <w:proofErr w:type="spellStart"/>
      <w:r w:rsidR="00857D97" w:rsidRPr="00C01568">
        <w:rPr>
          <w:rFonts w:asciiTheme="minorHAnsi" w:hAnsiTheme="minorHAnsi" w:cstheme="minorHAnsi"/>
          <w:bCs/>
          <w:color w:val="000000"/>
          <w:sz w:val="22"/>
          <w:szCs w:val="22"/>
        </w:rPr>
        <w:t>κατ΄εφαρμογήν</w:t>
      </w:r>
      <w:proofErr w:type="spellEnd"/>
      <w:r w:rsidR="00857D97" w:rsidRPr="00C01568">
        <w:rPr>
          <w:rFonts w:asciiTheme="minorHAnsi" w:hAnsiTheme="minorHAnsi" w:cstheme="minorHAnsi"/>
          <w:bCs/>
          <w:color w:val="000000"/>
          <w:sz w:val="22"/>
          <w:szCs w:val="22"/>
        </w:rPr>
        <w:t xml:space="preserve"> των διατάξεων </w:t>
      </w:r>
      <w:r w:rsidR="00E93D48" w:rsidRPr="00C01568">
        <w:rPr>
          <w:rFonts w:asciiTheme="minorHAnsi" w:hAnsiTheme="minorHAnsi" w:cstheme="minorHAnsi"/>
          <w:bCs/>
          <w:color w:val="000000"/>
          <w:sz w:val="22"/>
          <w:szCs w:val="22"/>
        </w:rPr>
        <w:t>:</w:t>
      </w:r>
    </w:p>
    <w:p w:rsidR="00857D97" w:rsidRPr="00C01568" w:rsidRDefault="00E93D48" w:rsidP="00E04207">
      <w:pPr>
        <w:spacing w:beforeLines="20" w:afterLines="20"/>
        <w:ind w:left="360"/>
        <w:jc w:val="both"/>
        <w:rPr>
          <w:rFonts w:asciiTheme="minorHAnsi" w:hAnsiTheme="minorHAnsi" w:cstheme="minorHAnsi"/>
          <w:b/>
          <w:bCs/>
          <w:sz w:val="22"/>
          <w:szCs w:val="22"/>
        </w:rPr>
      </w:pPr>
      <w:r w:rsidRPr="00C01568">
        <w:rPr>
          <w:rFonts w:asciiTheme="minorHAnsi" w:hAnsiTheme="minorHAnsi" w:cstheme="minorHAnsi"/>
          <w:bCs/>
          <w:color w:val="000000"/>
          <w:sz w:val="22"/>
          <w:szCs w:val="22"/>
        </w:rPr>
        <w:t xml:space="preserve">Α) </w:t>
      </w:r>
      <w:r w:rsidR="00857D97" w:rsidRPr="00C01568">
        <w:rPr>
          <w:rFonts w:asciiTheme="minorHAnsi" w:hAnsiTheme="minorHAnsi" w:cstheme="minorHAnsi"/>
          <w:bCs/>
          <w:color w:val="000000"/>
          <w:sz w:val="22"/>
          <w:szCs w:val="22"/>
        </w:rPr>
        <w:t>του άρθρου   74 του Ν. 4555/2018 (αντικατάσταση του άρθρου 67 του Ν. 3852/2010)</w:t>
      </w:r>
      <w:r w:rsidR="005A18A6" w:rsidRPr="00C01568">
        <w:rPr>
          <w:rFonts w:asciiTheme="minorHAnsi" w:hAnsiTheme="minorHAnsi" w:cstheme="minorHAnsi"/>
          <w:b/>
          <w:bCs/>
          <w:color w:val="000000"/>
          <w:sz w:val="22"/>
          <w:szCs w:val="22"/>
        </w:rPr>
        <w:t>.</w:t>
      </w:r>
      <w:r w:rsidR="00857D97" w:rsidRPr="00C01568">
        <w:rPr>
          <w:rFonts w:asciiTheme="minorHAnsi" w:hAnsiTheme="minorHAnsi" w:cstheme="minorHAnsi"/>
          <w:b/>
          <w:bCs/>
          <w:sz w:val="22"/>
          <w:szCs w:val="22"/>
        </w:rPr>
        <w:t xml:space="preserve"> </w:t>
      </w:r>
    </w:p>
    <w:p w:rsidR="00E93D48" w:rsidRPr="00C01568" w:rsidRDefault="00E93D48" w:rsidP="00E04207">
      <w:pPr>
        <w:spacing w:beforeLines="20" w:afterLines="20"/>
        <w:ind w:left="360"/>
        <w:jc w:val="both"/>
        <w:rPr>
          <w:rFonts w:asciiTheme="minorHAnsi" w:hAnsiTheme="minorHAnsi" w:cstheme="minorHAnsi"/>
          <w:i/>
          <w:sz w:val="22"/>
          <w:szCs w:val="22"/>
        </w:rPr>
      </w:pPr>
      <w:r w:rsidRPr="00C01568">
        <w:rPr>
          <w:rFonts w:asciiTheme="minorHAnsi" w:eastAsia="Arial" w:hAnsiTheme="minorHAnsi" w:cstheme="minorHAnsi"/>
          <w:sz w:val="22"/>
          <w:szCs w:val="22"/>
        </w:rPr>
        <w:t xml:space="preserve">Β) </w:t>
      </w:r>
      <w:r w:rsidRPr="00C01568">
        <w:rPr>
          <w:rFonts w:asciiTheme="minorHAnsi" w:hAnsiTheme="minorHAnsi" w:cstheme="minorHAnsi"/>
          <w:bCs/>
          <w:sz w:val="22"/>
          <w:szCs w:val="22"/>
        </w:rPr>
        <w:t xml:space="preserve">της </w:t>
      </w:r>
      <w:proofErr w:type="spellStart"/>
      <w:r w:rsidRPr="00C01568">
        <w:rPr>
          <w:rFonts w:asciiTheme="minorHAnsi" w:hAnsiTheme="minorHAnsi" w:cstheme="minorHAnsi"/>
          <w:bCs/>
          <w:sz w:val="22"/>
          <w:szCs w:val="22"/>
        </w:rPr>
        <w:t>υπ΄αριθμ</w:t>
      </w:r>
      <w:proofErr w:type="spellEnd"/>
      <w:r w:rsidRPr="00C01568">
        <w:rPr>
          <w:rFonts w:asciiTheme="minorHAnsi" w:hAnsiTheme="minorHAnsi" w:cstheme="minorHAnsi"/>
          <w:bCs/>
          <w:sz w:val="22"/>
          <w:szCs w:val="22"/>
        </w:rPr>
        <w:t xml:space="preserve"> 375/2022</w:t>
      </w:r>
      <w:r w:rsidRPr="00C01568">
        <w:rPr>
          <w:rFonts w:asciiTheme="minorHAnsi" w:hAnsiTheme="minorHAnsi" w:cstheme="minorHAnsi"/>
          <w:bCs/>
          <w:sz w:val="22"/>
          <w:szCs w:val="22"/>
          <w:u w:val="single"/>
        </w:rPr>
        <w:t xml:space="preserve"> εγκυκλίου του ΥΠ.ΕΣ. (ΑΔΑ: Ψ42Π46ΜΤΛ6-4ΙΓ)</w:t>
      </w:r>
      <w:r w:rsidRPr="00C01568">
        <w:rPr>
          <w:rFonts w:asciiTheme="minorHAnsi" w:hAnsiTheme="minorHAnsi" w:cstheme="minorHAnsi"/>
          <w:bCs/>
          <w:sz w:val="22"/>
          <w:szCs w:val="22"/>
        </w:rPr>
        <w:t xml:space="preserve"> </w:t>
      </w:r>
      <w:r w:rsidRPr="00C01568">
        <w:rPr>
          <w:rFonts w:asciiTheme="minorHAnsi" w:hAnsiTheme="minorHAnsi" w:cstheme="minorHAnsi"/>
          <w:sz w:val="22"/>
          <w:szCs w:val="22"/>
        </w:rPr>
        <w:t>«Λειτουργία Δημοτικού Συμβουλίου»</w:t>
      </w:r>
    </w:p>
    <w:p w:rsidR="00E93D48" w:rsidRPr="00C01568" w:rsidRDefault="00E93D48" w:rsidP="00E04207">
      <w:pPr>
        <w:spacing w:beforeLines="20" w:afterLines="20"/>
        <w:ind w:left="284"/>
        <w:jc w:val="both"/>
        <w:rPr>
          <w:rFonts w:asciiTheme="minorHAnsi" w:hAnsiTheme="minorHAnsi" w:cstheme="minorHAnsi"/>
          <w:sz w:val="22"/>
          <w:szCs w:val="22"/>
        </w:rPr>
      </w:pPr>
      <w:r w:rsidRPr="00C01568">
        <w:rPr>
          <w:rFonts w:asciiTheme="minorHAnsi" w:hAnsiTheme="minorHAnsi" w:cstheme="minorHAnsi"/>
          <w:sz w:val="22"/>
          <w:szCs w:val="22"/>
        </w:rPr>
        <w:t xml:space="preserve">  Γ) </w:t>
      </w:r>
      <w:r w:rsidRPr="00C01568">
        <w:rPr>
          <w:rFonts w:asciiTheme="minorHAnsi" w:hAnsiTheme="minorHAnsi" w:cstheme="minorHAnsi"/>
          <w:bCs/>
          <w:sz w:val="22"/>
          <w:szCs w:val="22"/>
        </w:rPr>
        <w:t xml:space="preserve">της </w:t>
      </w:r>
      <w:proofErr w:type="spellStart"/>
      <w:r w:rsidRPr="00C01568">
        <w:rPr>
          <w:rFonts w:asciiTheme="minorHAnsi" w:hAnsiTheme="minorHAnsi" w:cstheme="minorHAnsi"/>
          <w:bCs/>
          <w:sz w:val="22"/>
          <w:szCs w:val="22"/>
        </w:rPr>
        <w:t>υπ΄αριθμ</w:t>
      </w:r>
      <w:proofErr w:type="spellEnd"/>
      <w:r w:rsidRPr="00C01568">
        <w:rPr>
          <w:rFonts w:asciiTheme="minorHAnsi" w:hAnsiTheme="minorHAnsi" w:cstheme="minorHAnsi"/>
          <w:bCs/>
          <w:sz w:val="22"/>
          <w:szCs w:val="22"/>
        </w:rPr>
        <w:t xml:space="preserve"> </w:t>
      </w:r>
      <w:r w:rsidR="00555286" w:rsidRPr="00C01568">
        <w:rPr>
          <w:rFonts w:asciiTheme="minorHAnsi" w:hAnsiTheme="minorHAnsi" w:cstheme="minorHAnsi"/>
          <w:bCs/>
          <w:sz w:val="22"/>
          <w:szCs w:val="22"/>
        </w:rPr>
        <w:t>488</w:t>
      </w:r>
      <w:r w:rsidRPr="00C01568">
        <w:rPr>
          <w:rFonts w:asciiTheme="minorHAnsi" w:hAnsiTheme="minorHAnsi" w:cstheme="minorHAnsi"/>
          <w:bCs/>
          <w:sz w:val="22"/>
          <w:szCs w:val="22"/>
        </w:rPr>
        <w:t>/2023</w:t>
      </w:r>
      <w:r w:rsidRPr="00C01568">
        <w:rPr>
          <w:rFonts w:asciiTheme="minorHAnsi" w:hAnsiTheme="minorHAnsi" w:cstheme="minorHAnsi"/>
          <w:bCs/>
          <w:sz w:val="22"/>
          <w:szCs w:val="22"/>
          <w:u w:val="single"/>
        </w:rPr>
        <w:t xml:space="preserve"> εγκυκλίου του ΥΠ.ΕΣ. (ΑΔΑ: </w:t>
      </w:r>
      <w:r w:rsidR="00555286" w:rsidRPr="00C01568">
        <w:rPr>
          <w:rFonts w:asciiTheme="minorHAnsi" w:hAnsiTheme="minorHAnsi" w:cstheme="minorHAnsi"/>
          <w:bCs/>
          <w:sz w:val="22"/>
          <w:szCs w:val="22"/>
          <w:u w:val="single"/>
        </w:rPr>
        <w:t>6ΖΟΞ46ΜΤΛ6-6ΡΨ</w:t>
      </w:r>
      <w:r w:rsidRPr="00C01568">
        <w:rPr>
          <w:rFonts w:asciiTheme="minorHAnsi" w:hAnsiTheme="minorHAnsi" w:cstheme="minorHAnsi"/>
          <w:bCs/>
          <w:sz w:val="22"/>
          <w:szCs w:val="22"/>
          <w:u w:val="single"/>
        </w:rPr>
        <w:t xml:space="preserve">) </w:t>
      </w:r>
      <w:r w:rsidRPr="00C01568">
        <w:rPr>
          <w:rFonts w:asciiTheme="minorHAnsi" w:hAnsiTheme="minorHAnsi" w:cstheme="minorHAnsi"/>
          <w:bCs/>
          <w:sz w:val="22"/>
          <w:szCs w:val="22"/>
        </w:rPr>
        <w:t>«</w:t>
      </w:r>
      <w:r w:rsidR="00555286" w:rsidRPr="00C01568">
        <w:rPr>
          <w:rFonts w:asciiTheme="minorHAnsi" w:hAnsiTheme="minorHAnsi" w:cstheme="minorHAnsi"/>
          <w:bCs/>
          <w:sz w:val="22"/>
          <w:szCs w:val="22"/>
        </w:rPr>
        <w:t xml:space="preserve">Τρόποι σύγκλησης των συλλογικών οργάνων των Δήμων και ειδικότερα των </w:t>
      </w:r>
      <w:r w:rsidRPr="00C01568">
        <w:rPr>
          <w:rFonts w:asciiTheme="minorHAnsi" w:hAnsiTheme="minorHAnsi" w:cstheme="minorHAnsi"/>
          <w:sz w:val="22"/>
          <w:szCs w:val="22"/>
        </w:rPr>
        <w:t xml:space="preserve"> διατάξεων του ν. 5013/2023 (Α΄12) </w:t>
      </w:r>
      <w:r w:rsidR="00555286" w:rsidRPr="00C01568">
        <w:rPr>
          <w:rFonts w:asciiTheme="minorHAnsi" w:hAnsiTheme="minorHAnsi" w:cstheme="minorHAnsi"/>
          <w:sz w:val="22"/>
          <w:szCs w:val="22"/>
        </w:rPr>
        <w:t xml:space="preserve">(άρθρο 11)  </w:t>
      </w:r>
      <w:r w:rsidRPr="00C01568">
        <w:rPr>
          <w:rFonts w:asciiTheme="minorHAnsi" w:hAnsiTheme="minorHAnsi" w:cstheme="minorHAnsi"/>
          <w:sz w:val="22"/>
          <w:szCs w:val="22"/>
        </w:rPr>
        <w:t>»</w:t>
      </w:r>
    </w:p>
    <w:p w:rsidR="005252E7" w:rsidRPr="00C01568" w:rsidRDefault="005252E7" w:rsidP="00E04207">
      <w:pPr>
        <w:spacing w:beforeLines="20" w:afterLines="20"/>
        <w:ind w:left="284"/>
        <w:jc w:val="both"/>
        <w:rPr>
          <w:rFonts w:asciiTheme="minorHAnsi" w:hAnsiTheme="minorHAnsi" w:cstheme="minorHAnsi"/>
          <w:sz w:val="22"/>
          <w:szCs w:val="22"/>
        </w:rPr>
      </w:pPr>
      <w:r w:rsidRPr="00C01568">
        <w:rPr>
          <w:rFonts w:asciiTheme="minorHAnsi" w:hAnsiTheme="minorHAnsi" w:cstheme="minorHAnsi"/>
          <w:sz w:val="22"/>
          <w:szCs w:val="22"/>
        </w:rPr>
        <w:t>Δ) της ΚΥΑ Δ1α/ΓΠ.οικ. 17849/24-3-2023 (ΦΕΚ 1954/Β΄/26-3-2023)</w:t>
      </w:r>
    </w:p>
    <w:p w:rsidR="00E93D48" w:rsidRPr="00C01568" w:rsidRDefault="00E93D48" w:rsidP="00E04207">
      <w:pPr>
        <w:spacing w:beforeLines="20" w:afterLines="20"/>
        <w:ind w:left="284"/>
        <w:jc w:val="both"/>
        <w:rPr>
          <w:rFonts w:asciiTheme="minorHAnsi" w:hAnsiTheme="minorHAnsi" w:cstheme="minorHAnsi"/>
          <w:sz w:val="22"/>
          <w:szCs w:val="22"/>
        </w:rPr>
      </w:pPr>
    </w:p>
    <w:p w:rsidR="0049636E" w:rsidRPr="00C01568" w:rsidRDefault="0049636E" w:rsidP="00DE551C">
      <w:pPr>
        <w:widowControl w:val="0"/>
        <w:tabs>
          <w:tab w:val="left" w:pos="6350"/>
          <w:tab w:val="left" w:pos="8388"/>
        </w:tabs>
        <w:snapToGrid w:val="0"/>
        <w:spacing w:line="276" w:lineRule="auto"/>
        <w:ind w:left="360"/>
        <w:textAlignment w:val="baseline"/>
        <w:rPr>
          <w:rFonts w:asciiTheme="minorHAnsi" w:hAnsiTheme="minorHAnsi" w:cstheme="minorHAnsi"/>
          <w:sz w:val="22"/>
          <w:szCs w:val="22"/>
        </w:rPr>
      </w:pPr>
      <w:r w:rsidRPr="00C01568">
        <w:rPr>
          <w:rFonts w:asciiTheme="minorHAnsi" w:hAnsiTheme="minorHAnsi" w:cstheme="minorHAnsi"/>
          <w:b/>
          <w:bCs/>
          <w:sz w:val="22"/>
          <w:szCs w:val="22"/>
          <w:u w:val="single"/>
        </w:rPr>
        <w:t xml:space="preserve">ΑΝΑΚΟΙΝΩΣΕΙΣ ΠΡΟΕΔΡΟΥ του ΔΗΜΟΤΙΚΟΥ ΣΥΜΒΟΥΛΙΟΥ </w:t>
      </w:r>
      <w:proofErr w:type="spellStart"/>
      <w:r w:rsidRPr="00C01568">
        <w:rPr>
          <w:rFonts w:asciiTheme="minorHAnsi" w:hAnsiTheme="minorHAnsi" w:cstheme="minorHAnsi"/>
          <w:b/>
          <w:bCs/>
          <w:sz w:val="22"/>
          <w:szCs w:val="22"/>
          <w:u w:val="single"/>
        </w:rPr>
        <w:t>κας</w:t>
      </w:r>
      <w:proofErr w:type="spellEnd"/>
      <w:r w:rsidRPr="00C01568">
        <w:rPr>
          <w:rFonts w:asciiTheme="minorHAnsi" w:hAnsiTheme="minorHAnsi" w:cstheme="minorHAnsi"/>
          <w:b/>
          <w:bCs/>
          <w:sz w:val="22"/>
          <w:szCs w:val="22"/>
          <w:u w:val="single"/>
        </w:rPr>
        <w:t xml:space="preserve"> .</w:t>
      </w:r>
      <w:r w:rsidRPr="00C01568">
        <w:rPr>
          <w:rFonts w:asciiTheme="minorHAnsi" w:eastAsia="Liberation Serif" w:hAnsiTheme="minorHAnsi" w:cstheme="minorHAnsi"/>
          <w:b/>
          <w:sz w:val="22"/>
          <w:szCs w:val="22"/>
        </w:rPr>
        <w:t xml:space="preserve"> ΚΑΡΑΒΑ ΧΡΥΣΟΒΑΛΑΝΤΩΣ ΒΑΣΙΛΙΚΗΣ (ΒΑΛΙΑ )  </w:t>
      </w:r>
    </w:p>
    <w:p w:rsidR="00D31632" w:rsidRPr="00C01568" w:rsidRDefault="00D31632" w:rsidP="00D31632">
      <w:pPr>
        <w:widowControl w:val="0"/>
        <w:tabs>
          <w:tab w:val="left" w:pos="6350"/>
          <w:tab w:val="left" w:pos="8388"/>
        </w:tabs>
        <w:snapToGrid w:val="0"/>
        <w:spacing w:line="276" w:lineRule="auto"/>
        <w:ind w:left="360"/>
        <w:textAlignment w:val="baseline"/>
        <w:rPr>
          <w:rFonts w:asciiTheme="minorHAnsi" w:hAnsiTheme="minorHAnsi" w:cstheme="minorHAnsi"/>
          <w:sz w:val="22"/>
          <w:szCs w:val="22"/>
        </w:rPr>
      </w:pPr>
    </w:p>
    <w:p w:rsidR="0049636E" w:rsidRPr="00C01568" w:rsidRDefault="0049636E" w:rsidP="00981537">
      <w:pPr>
        <w:ind w:left="360"/>
        <w:rPr>
          <w:rFonts w:asciiTheme="minorHAnsi" w:hAnsiTheme="minorHAnsi" w:cstheme="minorHAnsi"/>
          <w:sz w:val="22"/>
          <w:szCs w:val="22"/>
        </w:rPr>
      </w:pPr>
      <w:r w:rsidRPr="00C01568">
        <w:rPr>
          <w:rFonts w:asciiTheme="minorHAnsi" w:hAnsiTheme="minorHAnsi" w:cstheme="minorHAnsi"/>
          <w:b/>
          <w:bCs/>
          <w:sz w:val="22"/>
          <w:szCs w:val="22"/>
          <w:u w:val="single"/>
        </w:rPr>
        <w:t xml:space="preserve">ΑΝΑΚΟΙΝΩΣΕΙΣ ΔΗΜΑΡΧΟΥ ΛΕΒΑΔΕΩΝ   κ. </w:t>
      </w:r>
      <w:proofErr w:type="spellStart"/>
      <w:r w:rsidRPr="00C01568">
        <w:rPr>
          <w:rFonts w:asciiTheme="minorHAnsi" w:hAnsiTheme="minorHAnsi" w:cstheme="minorHAnsi"/>
          <w:b/>
          <w:bCs/>
          <w:sz w:val="22"/>
          <w:szCs w:val="22"/>
          <w:u w:val="single"/>
        </w:rPr>
        <w:t>Ταγκαλέγκα</w:t>
      </w:r>
      <w:proofErr w:type="spellEnd"/>
      <w:r w:rsidRPr="00C01568">
        <w:rPr>
          <w:rFonts w:asciiTheme="minorHAnsi" w:hAnsiTheme="minorHAnsi" w:cstheme="minorHAnsi"/>
          <w:b/>
          <w:bCs/>
          <w:sz w:val="22"/>
          <w:szCs w:val="22"/>
          <w:u w:val="single"/>
        </w:rPr>
        <w:t xml:space="preserve"> Ιωάννη  </w:t>
      </w:r>
      <w:r w:rsidRPr="00C01568">
        <w:rPr>
          <w:rFonts w:asciiTheme="minorHAnsi" w:hAnsiTheme="minorHAnsi" w:cstheme="minorHAnsi"/>
          <w:b/>
          <w:sz w:val="22"/>
          <w:szCs w:val="22"/>
        </w:rPr>
        <w:t xml:space="preserve"> </w:t>
      </w:r>
    </w:p>
    <w:p w:rsidR="00770559" w:rsidRPr="00C01568" w:rsidRDefault="00770559" w:rsidP="00770559">
      <w:pPr>
        <w:pStyle w:val="a4"/>
        <w:rPr>
          <w:rFonts w:asciiTheme="minorHAnsi" w:hAnsiTheme="minorHAnsi" w:cstheme="minorHAnsi"/>
          <w:sz w:val="22"/>
          <w:szCs w:val="22"/>
        </w:rPr>
      </w:pPr>
    </w:p>
    <w:p w:rsidR="0049636E" w:rsidRPr="00C01568" w:rsidRDefault="0049636E" w:rsidP="00303D34">
      <w:pPr>
        <w:widowControl w:val="0"/>
        <w:tabs>
          <w:tab w:val="left" w:pos="6350"/>
          <w:tab w:val="left" w:pos="8388"/>
        </w:tabs>
        <w:snapToGrid w:val="0"/>
        <w:spacing w:line="360" w:lineRule="auto"/>
        <w:ind w:left="360"/>
        <w:jc w:val="center"/>
        <w:textAlignment w:val="baseline"/>
        <w:rPr>
          <w:rFonts w:asciiTheme="minorHAnsi" w:hAnsiTheme="minorHAnsi" w:cstheme="minorHAnsi"/>
          <w:b/>
          <w:sz w:val="22"/>
          <w:szCs w:val="22"/>
          <w:u w:val="single"/>
        </w:rPr>
      </w:pPr>
      <w:r w:rsidRPr="00C01568">
        <w:rPr>
          <w:rFonts w:asciiTheme="minorHAnsi" w:hAnsiTheme="minorHAnsi" w:cstheme="minorHAnsi"/>
          <w:b/>
          <w:sz w:val="22"/>
          <w:szCs w:val="22"/>
          <w:u w:val="single"/>
        </w:rPr>
        <w:t>ΘΕΜΑΤΑ ΗΜΕΡΗΣΙΑΣ ΔΙΑΤΑΞΗΣ</w:t>
      </w:r>
    </w:p>
    <w:p w:rsidR="00496E55" w:rsidRPr="00C01568" w:rsidRDefault="00496E55" w:rsidP="00496E55">
      <w:pPr>
        <w:widowControl w:val="0"/>
        <w:tabs>
          <w:tab w:val="left" w:pos="6350"/>
          <w:tab w:val="left" w:pos="8388"/>
        </w:tabs>
        <w:snapToGrid w:val="0"/>
        <w:spacing w:line="360" w:lineRule="auto"/>
        <w:ind w:left="360"/>
        <w:textAlignment w:val="baseline"/>
        <w:rPr>
          <w:rFonts w:asciiTheme="minorHAnsi" w:eastAsia="Arial" w:hAnsiTheme="minorHAnsi" w:cstheme="minorHAnsi"/>
          <w:b/>
          <w:sz w:val="22"/>
          <w:szCs w:val="22"/>
        </w:rPr>
      </w:pPr>
    </w:p>
    <w:p w:rsidR="00A03AD5" w:rsidRPr="00C01568" w:rsidRDefault="00A03AD5" w:rsidP="00496E55">
      <w:pPr>
        <w:widowControl w:val="0"/>
        <w:tabs>
          <w:tab w:val="left" w:pos="6350"/>
          <w:tab w:val="left" w:pos="8388"/>
        </w:tabs>
        <w:snapToGrid w:val="0"/>
        <w:spacing w:line="360" w:lineRule="auto"/>
        <w:ind w:left="360"/>
        <w:jc w:val="center"/>
        <w:textAlignment w:val="baseline"/>
        <w:rPr>
          <w:rFonts w:asciiTheme="minorHAnsi" w:eastAsia="Calibri" w:hAnsiTheme="minorHAnsi" w:cstheme="minorHAnsi"/>
          <w:b/>
          <w:bCs/>
          <w:spacing w:val="-7"/>
          <w:sz w:val="22"/>
          <w:szCs w:val="22"/>
          <w:u w:val="single"/>
          <w:shd w:val="clear" w:color="auto" w:fill="FFFFFF"/>
        </w:rPr>
      </w:pPr>
      <w:r w:rsidRPr="00C01568">
        <w:rPr>
          <w:rFonts w:asciiTheme="minorHAnsi" w:hAnsiTheme="minorHAnsi" w:cstheme="minorHAnsi"/>
          <w:b/>
          <w:sz w:val="22"/>
          <w:szCs w:val="22"/>
          <w:u w:val="single"/>
        </w:rPr>
        <w:t>Ι .</w:t>
      </w:r>
      <w:r w:rsidRPr="00C01568">
        <w:rPr>
          <w:rFonts w:asciiTheme="minorHAnsi" w:eastAsia="Calibri" w:hAnsiTheme="minorHAnsi" w:cstheme="minorHAnsi"/>
          <w:b/>
          <w:bCs/>
          <w:spacing w:val="-7"/>
          <w:sz w:val="22"/>
          <w:szCs w:val="22"/>
          <w:u w:val="single"/>
          <w:shd w:val="clear" w:color="auto" w:fill="FFFFFF"/>
        </w:rPr>
        <w:t xml:space="preserve"> ΘΕΜΑΤΑ  Δ/ΝΣΗΣ ΔΙΟΙΚΗΤΙΚΩΝ ΚΑΙ ΟΙΚΟΝΟΜΙΚΩΝ ΥΠΗΡΕΣΙΩΝ</w:t>
      </w:r>
    </w:p>
    <w:p w:rsidR="00195185" w:rsidRPr="00C01568" w:rsidRDefault="00195185" w:rsidP="00496E55">
      <w:pPr>
        <w:widowControl w:val="0"/>
        <w:tabs>
          <w:tab w:val="left" w:pos="6350"/>
          <w:tab w:val="left" w:pos="8388"/>
        </w:tabs>
        <w:snapToGrid w:val="0"/>
        <w:spacing w:line="360" w:lineRule="auto"/>
        <w:ind w:left="360"/>
        <w:jc w:val="center"/>
        <w:textAlignment w:val="baseline"/>
        <w:rPr>
          <w:rFonts w:asciiTheme="minorHAnsi" w:eastAsia="Calibri" w:hAnsiTheme="minorHAnsi" w:cstheme="minorHAnsi"/>
          <w:b/>
          <w:bCs/>
          <w:spacing w:val="-7"/>
          <w:sz w:val="22"/>
          <w:szCs w:val="22"/>
          <w:u w:val="single"/>
          <w:shd w:val="clear" w:color="auto" w:fill="FFFFFF"/>
        </w:rPr>
      </w:pPr>
    </w:p>
    <w:p w:rsidR="002D38A3" w:rsidRPr="00C01568" w:rsidRDefault="002D38A3" w:rsidP="00B40406">
      <w:pPr>
        <w:pStyle w:val="a4"/>
        <w:keepNext/>
        <w:numPr>
          <w:ilvl w:val="0"/>
          <w:numId w:val="32"/>
        </w:numPr>
        <w:snapToGrid w:val="0"/>
        <w:ind w:left="426"/>
        <w:rPr>
          <w:rFonts w:asciiTheme="minorHAnsi" w:hAnsiTheme="minorHAnsi" w:cstheme="minorHAnsi"/>
          <w:sz w:val="22"/>
          <w:szCs w:val="22"/>
        </w:rPr>
      </w:pPr>
      <w:r w:rsidRPr="00C01568">
        <w:rPr>
          <w:rFonts w:asciiTheme="minorHAnsi" w:hAnsiTheme="minorHAnsi" w:cstheme="minorHAnsi"/>
          <w:sz w:val="22"/>
          <w:szCs w:val="22"/>
        </w:rPr>
        <w:t xml:space="preserve">Έγκριση Έκθεσης Αποτελεσμάτων εκτέλεσης προϋπολογισμού </w:t>
      </w:r>
      <w:proofErr w:type="spellStart"/>
      <w:r w:rsidRPr="00C01568">
        <w:rPr>
          <w:rFonts w:asciiTheme="minorHAnsi" w:hAnsiTheme="minorHAnsi" w:cstheme="minorHAnsi"/>
          <w:sz w:val="22"/>
          <w:szCs w:val="22"/>
        </w:rPr>
        <w:t>Α΄Τριμήνου</w:t>
      </w:r>
      <w:proofErr w:type="spellEnd"/>
      <w:r w:rsidRPr="00C01568">
        <w:rPr>
          <w:rFonts w:asciiTheme="minorHAnsi" w:hAnsiTheme="minorHAnsi" w:cstheme="minorHAnsi"/>
          <w:sz w:val="22"/>
          <w:szCs w:val="22"/>
        </w:rPr>
        <w:t xml:space="preserve"> 2023  (Η </w:t>
      </w:r>
      <w:proofErr w:type="spellStart"/>
      <w:r w:rsidRPr="00C01568">
        <w:rPr>
          <w:rFonts w:asciiTheme="minorHAnsi" w:hAnsiTheme="minorHAnsi" w:cstheme="minorHAnsi"/>
          <w:sz w:val="22"/>
          <w:szCs w:val="22"/>
        </w:rPr>
        <w:t>αριθμ</w:t>
      </w:r>
      <w:proofErr w:type="spellEnd"/>
      <w:r w:rsidR="004A25EE" w:rsidRPr="00C01568">
        <w:rPr>
          <w:rFonts w:asciiTheme="minorHAnsi" w:hAnsiTheme="minorHAnsi" w:cstheme="minorHAnsi"/>
          <w:sz w:val="22"/>
          <w:szCs w:val="22"/>
        </w:rPr>
        <w:t xml:space="preserve"> 96/</w:t>
      </w:r>
      <w:r w:rsidRPr="00C01568">
        <w:rPr>
          <w:rFonts w:asciiTheme="minorHAnsi" w:hAnsiTheme="minorHAnsi" w:cstheme="minorHAnsi"/>
          <w:sz w:val="22"/>
          <w:szCs w:val="22"/>
        </w:rPr>
        <w:t>2023 Απόφαση της Ο.Ε)</w:t>
      </w:r>
    </w:p>
    <w:p w:rsidR="002D38A3" w:rsidRPr="00C01568" w:rsidRDefault="002D38A3" w:rsidP="00E04207">
      <w:pPr>
        <w:spacing w:beforeLines="40" w:afterLines="40"/>
        <w:ind w:left="360"/>
        <w:jc w:val="both"/>
        <w:rPr>
          <w:rFonts w:asciiTheme="minorHAnsi" w:eastAsia="Calibri" w:hAnsiTheme="minorHAnsi" w:cstheme="minorHAnsi"/>
          <w:b/>
          <w:bCs/>
          <w:spacing w:val="-3"/>
          <w:sz w:val="22"/>
          <w:szCs w:val="22"/>
          <w:shd w:val="clear" w:color="auto" w:fill="FFFFFF"/>
        </w:rPr>
      </w:pPr>
      <w:r w:rsidRPr="00C01568">
        <w:rPr>
          <w:rFonts w:asciiTheme="minorHAnsi" w:eastAsia="Cambria" w:hAnsiTheme="minorHAnsi" w:cstheme="minorHAnsi"/>
          <w:b/>
          <w:bCs/>
          <w:spacing w:val="-3"/>
          <w:sz w:val="22"/>
          <w:szCs w:val="22"/>
          <w:u w:val="single"/>
        </w:rPr>
        <w:t xml:space="preserve">Εισηγητής :   </w:t>
      </w:r>
      <w:r w:rsidRPr="00C01568">
        <w:rPr>
          <w:rFonts w:asciiTheme="minorHAnsi" w:eastAsia="Calibri" w:hAnsiTheme="minorHAnsi" w:cstheme="minorHAnsi"/>
          <w:spacing w:val="-3"/>
          <w:sz w:val="22"/>
          <w:szCs w:val="22"/>
          <w:shd w:val="clear" w:color="auto" w:fill="FFFFFF"/>
        </w:rPr>
        <w:t xml:space="preserve">Αντιδήμαρχος  Οικονομικών &amp; Διοικητικών Υπηρεσιών   </w:t>
      </w:r>
      <w:r w:rsidRPr="00C01568">
        <w:rPr>
          <w:rFonts w:asciiTheme="minorHAnsi" w:eastAsia="Calibri" w:hAnsiTheme="minorHAnsi" w:cstheme="minorHAnsi"/>
          <w:b/>
          <w:bCs/>
          <w:spacing w:val="-3"/>
          <w:sz w:val="22"/>
          <w:szCs w:val="22"/>
          <w:shd w:val="clear" w:color="auto" w:fill="FFFFFF"/>
        </w:rPr>
        <w:t xml:space="preserve"> κ. ΜΗΤΑΣ ΑΛΕΞΑΝΔΡΟΣ</w:t>
      </w:r>
    </w:p>
    <w:p w:rsidR="00150E21" w:rsidRPr="00C01568" w:rsidRDefault="00150E21" w:rsidP="00E04207">
      <w:pPr>
        <w:spacing w:beforeLines="40" w:afterLines="40"/>
        <w:ind w:left="360"/>
        <w:jc w:val="both"/>
        <w:rPr>
          <w:rFonts w:asciiTheme="minorHAnsi" w:eastAsia="Calibri" w:hAnsiTheme="minorHAnsi" w:cstheme="minorHAnsi"/>
          <w:b/>
          <w:bCs/>
          <w:spacing w:val="-3"/>
          <w:sz w:val="22"/>
          <w:szCs w:val="22"/>
          <w:shd w:val="clear" w:color="auto" w:fill="FFFFFF"/>
        </w:rPr>
      </w:pPr>
    </w:p>
    <w:p w:rsidR="00B40406" w:rsidRPr="00C01568" w:rsidRDefault="00552050" w:rsidP="00B40406">
      <w:pPr>
        <w:pStyle w:val="a4"/>
        <w:keepNext/>
        <w:numPr>
          <w:ilvl w:val="0"/>
          <w:numId w:val="32"/>
        </w:numPr>
        <w:snapToGrid w:val="0"/>
        <w:ind w:left="426"/>
        <w:rPr>
          <w:rStyle w:val="a5"/>
          <w:rFonts w:asciiTheme="minorHAnsi" w:hAnsiTheme="minorHAnsi" w:cstheme="minorHAnsi"/>
          <w:b w:val="0"/>
          <w:bCs w:val="0"/>
          <w:sz w:val="22"/>
          <w:szCs w:val="22"/>
        </w:rPr>
      </w:pPr>
      <w:r w:rsidRPr="00C01568">
        <w:rPr>
          <w:rStyle w:val="a5"/>
          <w:rFonts w:asciiTheme="minorHAnsi" w:eastAsia="Calibri" w:hAnsiTheme="minorHAnsi" w:cstheme="minorHAnsi"/>
          <w:b w:val="0"/>
          <w:bCs w:val="0"/>
          <w:color w:val="00000A"/>
          <w:spacing w:val="-3"/>
          <w:kern w:val="1"/>
          <w:sz w:val="22"/>
          <w:szCs w:val="22"/>
          <w:lang w:bidi="hi-IN"/>
        </w:rPr>
        <w:t>4</w:t>
      </w:r>
      <w:r w:rsidRPr="00C01568">
        <w:rPr>
          <w:rStyle w:val="a5"/>
          <w:rFonts w:asciiTheme="minorHAnsi" w:eastAsia="Calibri" w:hAnsiTheme="minorHAnsi" w:cstheme="minorHAnsi"/>
          <w:b w:val="0"/>
          <w:bCs w:val="0"/>
          <w:color w:val="00000A"/>
          <w:spacing w:val="-3"/>
          <w:kern w:val="1"/>
          <w:sz w:val="22"/>
          <w:szCs w:val="22"/>
          <w:vertAlign w:val="superscript"/>
          <w:lang w:bidi="hi-IN"/>
        </w:rPr>
        <w:t>η</w:t>
      </w:r>
      <w:r w:rsidRPr="00C01568">
        <w:rPr>
          <w:rStyle w:val="a5"/>
          <w:rFonts w:asciiTheme="minorHAnsi" w:eastAsia="Calibri" w:hAnsiTheme="minorHAnsi" w:cstheme="minorHAnsi"/>
          <w:b w:val="0"/>
          <w:bCs w:val="0"/>
          <w:color w:val="00000A"/>
          <w:spacing w:val="-3"/>
          <w:kern w:val="1"/>
          <w:sz w:val="22"/>
          <w:szCs w:val="22"/>
          <w:lang w:bidi="hi-IN"/>
        </w:rPr>
        <w:t xml:space="preserve"> Αναμόρφωση Προϋπολογισμού τρέχουσας χρήσης (Η </w:t>
      </w:r>
      <w:proofErr w:type="spellStart"/>
      <w:r w:rsidRPr="00C01568">
        <w:rPr>
          <w:rStyle w:val="a5"/>
          <w:rFonts w:asciiTheme="minorHAnsi" w:eastAsia="Calibri" w:hAnsiTheme="minorHAnsi" w:cstheme="minorHAnsi"/>
          <w:b w:val="0"/>
          <w:bCs w:val="0"/>
          <w:color w:val="00000A"/>
          <w:spacing w:val="-3"/>
          <w:kern w:val="1"/>
          <w:sz w:val="22"/>
          <w:szCs w:val="22"/>
          <w:lang w:bidi="hi-IN"/>
        </w:rPr>
        <w:t>αριθμ</w:t>
      </w:r>
      <w:proofErr w:type="spellEnd"/>
      <w:r w:rsidR="00DE551C" w:rsidRPr="00C01568">
        <w:rPr>
          <w:rStyle w:val="a5"/>
          <w:rFonts w:asciiTheme="minorHAnsi" w:eastAsia="Calibri" w:hAnsiTheme="minorHAnsi" w:cstheme="minorHAnsi"/>
          <w:b w:val="0"/>
          <w:bCs w:val="0"/>
          <w:color w:val="00000A"/>
          <w:spacing w:val="-3"/>
          <w:kern w:val="1"/>
          <w:sz w:val="22"/>
          <w:szCs w:val="22"/>
          <w:lang w:bidi="hi-IN"/>
        </w:rPr>
        <w:t xml:space="preserve"> 97</w:t>
      </w:r>
      <w:r w:rsidRPr="00C01568">
        <w:rPr>
          <w:rStyle w:val="a5"/>
          <w:rFonts w:asciiTheme="minorHAnsi" w:eastAsia="Calibri" w:hAnsiTheme="minorHAnsi" w:cstheme="minorHAnsi"/>
          <w:b w:val="0"/>
          <w:bCs w:val="0"/>
          <w:color w:val="00000A"/>
          <w:spacing w:val="-3"/>
          <w:kern w:val="1"/>
          <w:sz w:val="22"/>
          <w:szCs w:val="22"/>
          <w:lang w:bidi="hi-IN"/>
        </w:rPr>
        <w:t>/2023 Απόφαση Ο.Ε)</w:t>
      </w:r>
    </w:p>
    <w:p w:rsidR="00D31632" w:rsidRPr="00C01568" w:rsidRDefault="00D31632" w:rsidP="00D31632">
      <w:pPr>
        <w:keepNext/>
        <w:snapToGrid w:val="0"/>
        <w:ind w:left="66"/>
        <w:rPr>
          <w:rStyle w:val="a5"/>
          <w:rFonts w:asciiTheme="minorHAnsi" w:hAnsiTheme="minorHAnsi" w:cstheme="minorHAnsi"/>
          <w:b w:val="0"/>
          <w:bCs w:val="0"/>
          <w:sz w:val="22"/>
          <w:szCs w:val="22"/>
        </w:rPr>
      </w:pPr>
    </w:p>
    <w:p w:rsidR="00BD3219" w:rsidRPr="00C01568" w:rsidRDefault="00B40406" w:rsidP="00E04207">
      <w:pPr>
        <w:spacing w:beforeLines="40" w:afterLines="40"/>
        <w:ind w:left="66"/>
        <w:jc w:val="both"/>
        <w:rPr>
          <w:rFonts w:asciiTheme="minorHAnsi" w:eastAsia="Calibri" w:hAnsiTheme="minorHAnsi" w:cstheme="minorHAnsi"/>
          <w:b/>
          <w:bCs/>
          <w:spacing w:val="-3"/>
          <w:sz w:val="22"/>
          <w:szCs w:val="22"/>
          <w:shd w:val="clear" w:color="auto" w:fill="FFFFFF"/>
        </w:rPr>
      </w:pPr>
      <w:r w:rsidRPr="00C01568">
        <w:rPr>
          <w:rFonts w:asciiTheme="minorHAnsi" w:eastAsia="Cambria" w:hAnsiTheme="minorHAnsi" w:cstheme="minorHAnsi"/>
          <w:b/>
          <w:bCs/>
          <w:spacing w:val="-3"/>
          <w:sz w:val="22"/>
          <w:szCs w:val="22"/>
          <w:u w:val="single"/>
        </w:rPr>
        <w:t xml:space="preserve">Εισηγητής :   </w:t>
      </w:r>
      <w:r w:rsidR="00BD3219" w:rsidRPr="00C01568">
        <w:rPr>
          <w:rFonts w:asciiTheme="minorHAnsi" w:eastAsia="Calibri" w:hAnsiTheme="minorHAnsi" w:cstheme="minorHAnsi"/>
          <w:spacing w:val="-3"/>
          <w:sz w:val="22"/>
          <w:szCs w:val="22"/>
          <w:shd w:val="clear" w:color="auto" w:fill="FFFFFF"/>
        </w:rPr>
        <w:t xml:space="preserve">Αντιδήμαρχος  Οικονομικών &amp; Διοικητικών Υπηρεσιών   </w:t>
      </w:r>
      <w:r w:rsidR="00BD3219" w:rsidRPr="00C01568">
        <w:rPr>
          <w:rFonts w:asciiTheme="minorHAnsi" w:eastAsia="Calibri" w:hAnsiTheme="minorHAnsi" w:cstheme="minorHAnsi"/>
          <w:b/>
          <w:bCs/>
          <w:spacing w:val="-3"/>
          <w:sz w:val="22"/>
          <w:szCs w:val="22"/>
          <w:shd w:val="clear" w:color="auto" w:fill="FFFFFF"/>
        </w:rPr>
        <w:t xml:space="preserve"> κ. ΜΗΤΑΣ ΑΛΕΞΑΝΔΡΟΣ</w:t>
      </w:r>
    </w:p>
    <w:p w:rsidR="00B40406" w:rsidRPr="00C01568" w:rsidRDefault="00B40406" w:rsidP="00B40406">
      <w:pPr>
        <w:keepNext/>
        <w:snapToGrid w:val="0"/>
        <w:ind w:left="66"/>
        <w:rPr>
          <w:rFonts w:asciiTheme="minorHAnsi" w:hAnsiTheme="minorHAnsi" w:cstheme="minorHAnsi"/>
          <w:sz w:val="22"/>
          <w:szCs w:val="22"/>
        </w:rPr>
      </w:pPr>
    </w:p>
    <w:p w:rsidR="00150E21" w:rsidRPr="00C01568" w:rsidRDefault="00150E21" w:rsidP="00FF452E">
      <w:pPr>
        <w:pStyle w:val="a4"/>
        <w:widowControl w:val="0"/>
        <w:numPr>
          <w:ilvl w:val="0"/>
          <w:numId w:val="32"/>
        </w:numPr>
        <w:snapToGrid w:val="0"/>
        <w:ind w:left="425" w:hanging="357"/>
        <w:textAlignment w:val="baseline"/>
        <w:rPr>
          <w:rFonts w:asciiTheme="minorHAnsi" w:hAnsiTheme="minorHAnsi" w:cstheme="minorHAnsi"/>
          <w:sz w:val="22"/>
          <w:szCs w:val="22"/>
        </w:rPr>
      </w:pPr>
      <w:r w:rsidRPr="00C01568">
        <w:rPr>
          <w:rFonts w:asciiTheme="minorHAnsi" w:hAnsiTheme="minorHAnsi" w:cstheme="minorHAnsi"/>
          <w:sz w:val="22"/>
          <w:szCs w:val="22"/>
        </w:rPr>
        <w:t>Τροποποίηση τεχνικού προγράμματος οικονομικού έτους 2023 (Η αριθμ.</w:t>
      </w:r>
      <w:r w:rsidR="00DE551C" w:rsidRPr="00C01568">
        <w:rPr>
          <w:rFonts w:asciiTheme="minorHAnsi" w:hAnsiTheme="minorHAnsi" w:cstheme="minorHAnsi"/>
          <w:sz w:val="22"/>
          <w:szCs w:val="22"/>
        </w:rPr>
        <w:t>3</w:t>
      </w:r>
      <w:r w:rsidRPr="00C01568">
        <w:rPr>
          <w:rFonts w:asciiTheme="minorHAnsi" w:hAnsiTheme="minorHAnsi" w:cstheme="minorHAnsi"/>
          <w:sz w:val="22"/>
          <w:szCs w:val="22"/>
        </w:rPr>
        <w:t>/2023 απόφαση της Εκτελεστικής Επιτροπής)</w:t>
      </w:r>
    </w:p>
    <w:p w:rsidR="00150E21" w:rsidRPr="00C01568" w:rsidRDefault="00150E21" w:rsidP="00E04207">
      <w:pPr>
        <w:spacing w:beforeLines="40" w:afterLines="40"/>
        <w:ind w:left="360"/>
        <w:jc w:val="both"/>
        <w:rPr>
          <w:rFonts w:asciiTheme="minorHAnsi" w:eastAsia="Calibri" w:hAnsiTheme="minorHAnsi" w:cstheme="minorHAnsi"/>
          <w:b/>
          <w:bCs/>
          <w:spacing w:val="-3"/>
          <w:sz w:val="22"/>
          <w:szCs w:val="22"/>
          <w:shd w:val="clear" w:color="auto" w:fill="FFFFFF"/>
        </w:rPr>
      </w:pPr>
      <w:r w:rsidRPr="00C01568">
        <w:rPr>
          <w:rFonts w:asciiTheme="minorHAnsi" w:eastAsia="Cambria" w:hAnsiTheme="minorHAnsi" w:cstheme="minorHAnsi"/>
          <w:b/>
          <w:bCs/>
          <w:spacing w:val="-3"/>
          <w:sz w:val="22"/>
          <w:szCs w:val="22"/>
          <w:u w:val="single"/>
        </w:rPr>
        <w:t xml:space="preserve">Εισηγητής :   </w:t>
      </w:r>
      <w:r w:rsidRPr="00C01568">
        <w:rPr>
          <w:rFonts w:asciiTheme="minorHAnsi" w:eastAsia="Calibri" w:hAnsiTheme="minorHAnsi" w:cstheme="minorHAnsi"/>
          <w:spacing w:val="-3"/>
          <w:sz w:val="22"/>
          <w:szCs w:val="22"/>
          <w:shd w:val="clear" w:color="auto" w:fill="FFFFFF"/>
        </w:rPr>
        <w:t xml:space="preserve">Δήμαρχος  </w:t>
      </w:r>
      <w:proofErr w:type="spellStart"/>
      <w:r w:rsidRPr="00C01568">
        <w:rPr>
          <w:rFonts w:asciiTheme="minorHAnsi" w:eastAsia="Calibri" w:hAnsiTheme="minorHAnsi" w:cstheme="minorHAnsi"/>
          <w:spacing w:val="-3"/>
          <w:sz w:val="22"/>
          <w:szCs w:val="22"/>
          <w:shd w:val="clear" w:color="auto" w:fill="FFFFFF"/>
        </w:rPr>
        <w:t>Λεβαδέων</w:t>
      </w:r>
      <w:proofErr w:type="spellEnd"/>
      <w:r w:rsidRPr="00C01568">
        <w:rPr>
          <w:rFonts w:asciiTheme="minorHAnsi" w:eastAsia="Calibri" w:hAnsiTheme="minorHAnsi" w:cstheme="minorHAnsi"/>
          <w:spacing w:val="-3"/>
          <w:sz w:val="22"/>
          <w:szCs w:val="22"/>
          <w:shd w:val="clear" w:color="auto" w:fill="FFFFFF"/>
        </w:rPr>
        <w:t xml:space="preserve">    </w:t>
      </w:r>
      <w:r w:rsidRPr="00C01568">
        <w:rPr>
          <w:rFonts w:asciiTheme="minorHAnsi" w:eastAsia="Calibri" w:hAnsiTheme="minorHAnsi" w:cstheme="minorHAnsi"/>
          <w:b/>
          <w:bCs/>
          <w:spacing w:val="-3"/>
          <w:sz w:val="22"/>
          <w:szCs w:val="22"/>
          <w:shd w:val="clear" w:color="auto" w:fill="FFFFFF"/>
        </w:rPr>
        <w:t xml:space="preserve"> κ. ΙΩΑΝΝΗΣ Δ. ΤΑΓΚΑΛΕΓΚΑΣ</w:t>
      </w:r>
    </w:p>
    <w:p w:rsidR="00150E21" w:rsidRPr="00C01568" w:rsidRDefault="00150E21" w:rsidP="00150E21">
      <w:pPr>
        <w:widowControl w:val="0"/>
        <w:snapToGrid w:val="0"/>
        <w:ind w:left="68"/>
        <w:textAlignment w:val="baseline"/>
        <w:rPr>
          <w:rFonts w:asciiTheme="minorHAnsi" w:hAnsiTheme="minorHAnsi" w:cstheme="minorHAnsi"/>
          <w:sz w:val="22"/>
          <w:szCs w:val="22"/>
        </w:rPr>
      </w:pPr>
    </w:p>
    <w:p w:rsidR="00D31632" w:rsidRPr="00C01568" w:rsidRDefault="00552050" w:rsidP="00FF452E">
      <w:pPr>
        <w:pStyle w:val="a4"/>
        <w:widowControl w:val="0"/>
        <w:numPr>
          <w:ilvl w:val="0"/>
          <w:numId w:val="32"/>
        </w:numPr>
        <w:snapToGrid w:val="0"/>
        <w:ind w:left="425" w:hanging="357"/>
        <w:textAlignment w:val="baseline"/>
        <w:rPr>
          <w:rFonts w:asciiTheme="minorHAnsi" w:hAnsiTheme="minorHAnsi" w:cstheme="minorHAnsi"/>
          <w:sz w:val="22"/>
          <w:szCs w:val="22"/>
        </w:rPr>
      </w:pPr>
      <w:r w:rsidRPr="00C01568">
        <w:rPr>
          <w:rFonts w:asciiTheme="minorHAnsi" w:hAnsiTheme="minorHAnsi" w:cstheme="minorHAnsi"/>
          <w:sz w:val="22"/>
          <w:szCs w:val="22"/>
        </w:rPr>
        <w:t xml:space="preserve">Ορισμός εκπροσώπων και παροχή εξουσιοδότησης για τη διαχείριση Χρηματικού λογαριασμού του Δήμου </w:t>
      </w:r>
      <w:proofErr w:type="spellStart"/>
      <w:r w:rsidRPr="00C01568">
        <w:rPr>
          <w:rFonts w:asciiTheme="minorHAnsi" w:hAnsiTheme="minorHAnsi" w:cstheme="minorHAnsi"/>
          <w:sz w:val="22"/>
          <w:szCs w:val="22"/>
        </w:rPr>
        <w:t>Λεβαδέων</w:t>
      </w:r>
      <w:proofErr w:type="spellEnd"/>
      <w:r w:rsidRPr="00C01568">
        <w:rPr>
          <w:rFonts w:asciiTheme="minorHAnsi" w:hAnsiTheme="minorHAnsi" w:cstheme="minorHAnsi"/>
          <w:sz w:val="22"/>
          <w:szCs w:val="22"/>
        </w:rPr>
        <w:t xml:space="preserve"> που τηρείται στην  τραπεζική Εταιρεία </w:t>
      </w:r>
      <w:proofErr w:type="spellStart"/>
      <w:r w:rsidRPr="00C01568">
        <w:rPr>
          <w:rFonts w:asciiTheme="minorHAnsi" w:hAnsiTheme="minorHAnsi" w:cstheme="minorHAnsi"/>
          <w:sz w:val="22"/>
          <w:szCs w:val="22"/>
          <w:lang w:val="en-US"/>
        </w:rPr>
        <w:t>Eurobank</w:t>
      </w:r>
      <w:proofErr w:type="spellEnd"/>
      <w:r w:rsidRPr="00C01568">
        <w:rPr>
          <w:rFonts w:asciiTheme="minorHAnsi" w:hAnsiTheme="minorHAnsi" w:cstheme="minorHAnsi"/>
          <w:sz w:val="22"/>
          <w:szCs w:val="22"/>
        </w:rPr>
        <w:t xml:space="preserve"> Α.Ε»</w:t>
      </w:r>
    </w:p>
    <w:p w:rsidR="00150E21" w:rsidRPr="00C01568" w:rsidRDefault="00150E21" w:rsidP="00E04207">
      <w:pPr>
        <w:spacing w:beforeLines="40" w:afterLines="40"/>
        <w:ind w:left="360"/>
        <w:jc w:val="both"/>
        <w:rPr>
          <w:rFonts w:asciiTheme="minorHAnsi" w:eastAsia="Calibri" w:hAnsiTheme="minorHAnsi" w:cstheme="minorHAnsi"/>
          <w:b/>
          <w:bCs/>
          <w:spacing w:val="-3"/>
          <w:sz w:val="22"/>
          <w:szCs w:val="22"/>
          <w:shd w:val="clear" w:color="auto" w:fill="FFFFFF"/>
        </w:rPr>
      </w:pPr>
      <w:r w:rsidRPr="00C01568">
        <w:rPr>
          <w:rFonts w:asciiTheme="minorHAnsi" w:eastAsia="Cambria" w:hAnsiTheme="minorHAnsi" w:cstheme="minorHAnsi"/>
          <w:b/>
          <w:bCs/>
          <w:spacing w:val="-3"/>
          <w:sz w:val="22"/>
          <w:szCs w:val="22"/>
          <w:u w:val="single"/>
        </w:rPr>
        <w:t xml:space="preserve">Εισηγητής :   </w:t>
      </w:r>
      <w:r w:rsidRPr="00C01568">
        <w:rPr>
          <w:rFonts w:asciiTheme="minorHAnsi" w:eastAsia="Calibri" w:hAnsiTheme="minorHAnsi" w:cstheme="minorHAnsi"/>
          <w:spacing w:val="-3"/>
          <w:sz w:val="22"/>
          <w:szCs w:val="22"/>
          <w:shd w:val="clear" w:color="auto" w:fill="FFFFFF"/>
        </w:rPr>
        <w:t xml:space="preserve">Αντιδήμαρχος  Οικονομικών &amp; Διοικητικών Υπηρεσιών   </w:t>
      </w:r>
      <w:r w:rsidRPr="00C01568">
        <w:rPr>
          <w:rFonts w:asciiTheme="minorHAnsi" w:eastAsia="Calibri" w:hAnsiTheme="minorHAnsi" w:cstheme="minorHAnsi"/>
          <w:b/>
          <w:bCs/>
          <w:spacing w:val="-3"/>
          <w:sz w:val="22"/>
          <w:szCs w:val="22"/>
          <w:shd w:val="clear" w:color="auto" w:fill="FFFFFF"/>
        </w:rPr>
        <w:t xml:space="preserve"> κ. ΜΗΤΑΣ ΑΛΕΞΑΝΔΡΟΣ</w:t>
      </w:r>
    </w:p>
    <w:p w:rsidR="00150E21" w:rsidRPr="00C01568" w:rsidRDefault="00150E21" w:rsidP="00150E21">
      <w:pPr>
        <w:widowControl w:val="0"/>
        <w:snapToGrid w:val="0"/>
        <w:ind w:left="68"/>
        <w:textAlignment w:val="baseline"/>
        <w:rPr>
          <w:rFonts w:asciiTheme="minorHAnsi" w:hAnsiTheme="minorHAnsi" w:cstheme="minorHAnsi"/>
          <w:sz w:val="22"/>
          <w:szCs w:val="22"/>
        </w:rPr>
      </w:pPr>
    </w:p>
    <w:p w:rsidR="00CD6CAA" w:rsidRPr="00C01568" w:rsidRDefault="00552050" w:rsidP="00552050">
      <w:pPr>
        <w:pStyle w:val="a4"/>
        <w:numPr>
          <w:ilvl w:val="0"/>
          <w:numId w:val="32"/>
        </w:numPr>
        <w:ind w:left="426"/>
        <w:rPr>
          <w:rFonts w:asciiTheme="minorHAnsi" w:eastAsia="Calibri" w:hAnsiTheme="minorHAnsi" w:cstheme="minorHAnsi"/>
          <w:b/>
          <w:bCs/>
          <w:spacing w:val="-3"/>
          <w:sz w:val="22"/>
          <w:szCs w:val="22"/>
          <w:shd w:val="clear" w:color="auto" w:fill="FFFFFF"/>
        </w:rPr>
      </w:pPr>
      <w:r w:rsidRPr="00C01568">
        <w:rPr>
          <w:rFonts w:asciiTheme="minorHAnsi" w:hAnsiTheme="minorHAnsi" w:cstheme="minorHAnsi"/>
          <w:color w:val="00000A"/>
          <w:sz w:val="22"/>
          <w:szCs w:val="22"/>
        </w:rPr>
        <w:t>Καθορισμός</w:t>
      </w:r>
      <w:r w:rsidR="00DE551C" w:rsidRPr="00C01568">
        <w:rPr>
          <w:rFonts w:asciiTheme="minorHAnsi" w:hAnsiTheme="minorHAnsi" w:cstheme="minorHAnsi"/>
          <w:color w:val="00000A"/>
          <w:sz w:val="22"/>
          <w:szCs w:val="22"/>
        </w:rPr>
        <w:t xml:space="preserve"> </w:t>
      </w:r>
      <w:r w:rsidRPr="00C01568">
        <w:rPr>
          <w:rFonts w:asciiTheme="minorHAnsi" w:hAnsiTheme="minorHAnsi" w:cstheme="minorHAnsi"/>
          <w:color w:val="00000A"/>
          <w:sz w:val="22"/>
          <w:szCs w:val="22"/>
        </w:rPr>
        <w:t xml:space="preserve"> χρόνου παραχώρησης δικαιώματος χρήσης και έγκριση διενέργειας  πλειοδοτικής δημοπρασίας για την εκμίσθωση από μεταφορά μιας θέσης κενωθέντος </w:t>
      </w:r>
      <w:r w:rsidRPr="00C01568">
        <w:rPr>
          <w:rFonts w:asciiTheme="minorHAnsi" w:hAnsiTheme="minorHAnsi" w:cstheme="minorHAnsi"/>
          <w:sz w:val="22"/>
          <w:szCs w:val="22"/>
        </w:rPr>
        <w:t xml:space="preserve">   </w:t>
      </w:r>
      <w:r w:rsidRPr="00C01568">
        <w:rPr>
          <w:rFonts w:asciiTheme="minorHAnsi" w:hAnsiTheme="minorHAnsi" w:cstheme="minorHAnsi"/>
          <w:color w:val="00000A"/>
          <w:sz w:val="22"/>
          <w:szCs w:val="22"/>
        </w:rPr>
        <w:t xml:space="preserve">περιπτέρου που βρισκόταν επί της οδού </w:t>
      </w:r>
      <w:proofErr w:type="spellStart"/>
      <w:r w:rsidRPr="00C01568">
        <w:rPr>
          <w:rFonts w:asciiTheme="minorHAnsi" w:hAnsiTheme="minorHAnsi" w:cstheme="minorHAnsi"/>
          <w:color w:val="00000A"/>
          <w:sz w:val="22"/>
          <w:szCs w:val="22"/>
        </w:rPr>
        <w:t>Καραγιαννοπούλου</w:t>
      </w:r>
      <w:proofErr w:type="spellEnd"/>
      <w:r w:rsidRPr="00C01568">
        <w:rPr>
          <w:rFonts w:asciiTheme="minorHAnsi" w:hAnsiTheme="minorHAnsi" w:cstheme="minorHAnsi"/>
          <w:color w:val="00000A"/>
          <w:sz w:val="22"/>
          <w:szCs w:val="22"/>
        </w:rPr>
        <w:t xml:space="preserve"> 171 </w:t>
      </w:r>
      <w:r w:rsidR="00DE551C" w:rsidRPr="00C01568">
        <w:rPr>
          <w:rFonts w:asciiTheme="minorHAnsi" w:hAnsiTheme="minorHAnsi" w:cstheme="minorHAnsi"/>
          <w:color w:val="00000A"/>
          <w:sz w:val="22"/>
          <w:szCs w:val="22"/>
        </w:rPr>
        <w:t>,</w:t>
      </w:r>
      <w:r w:rsidRPr="00C01568">
        <w:rPr>
          <w:rFonts w:asciiTheme="minorHAnsi" w:hAnsiTheme="minorHAnsi" w:cstheme="minorHAnsi"/>
          <w:color w:val="00000A"/>
          <w:sz w:val="22"/>
          <w:szCs w:val="22"/>
        </w:rPr>
        <w:t xml:space="preserve">στον   περιβάλλοντα χώρο της Αγίας </w:t>
      </w:r>
      <w:r w:rsidR="00DE551C" w:rsidRPr="00C01568">
        <w:rPr>
          <w:rFonts w:asciiTheme="minorHAnsi" w:hAnsiTheme="minorHAnsi" w:cstheme="minorHAnsi"/>
          <w:color w:val="00000A"/>
          <w:sz w:val="22"/>
          <w:szCs w:val="22"/>
        </w:rPr>
        <w:t>Παρασκευής</w:t>
      </w:r>
    </w:p>
    <w:p w:rsidR="00D31632" w:rsidRPr="00C01568" w:rsidRDefault="00D31632" w:rsidP="00E04207">
      <w:pPr>
        <w:spacing w:beforeLines="40" w:afterLines="40"/>
        <w:ind w:left="360"/>
        <w:jc w:val="both"/>
        <w:rPr>
          <w:rFonts w:asciiTheme="minorHAnsi" w:eastAsia="Calibri" w:hAnsiTheme="minorHAnsi" w:cstheme="minorHAnsi"/>
          <w:b/>
          <w:bCs/>
          <w:spacing w:val="-3"/>
          <w:sz w:val="22"/>
          <w:szCs w:val="22"/>
          <w:shd w:val="clear" w:color="auto" w:fill="FFFFFF"/>
        </w:rPr>
      </w:pPr>
    </w:p>
    <w:p w:rsidR="00AC27D1" w:rsidRPr="00C01568" w:rsidRDefault="00AC27D1" w:rsidP="00981537">
      <w:pPr>
        <w:ind w:left="360"/>
        <w:jc w:val="both"/>
        <w:rPr>
          <w:rFonts w:asciiTheme="minorHAnsi" w:eastAsia="Calibri" w:hAnsiTheme="minorHAnsi" w:cstheme="minorHAnsi"/>
          <w:b/>
          <w:bCs/>
          <w:spacing w:val="-3"/>
          <w:sz w:val="22"/>
          <w:szCs w:val="22"/>
          <w:shd w:val="clear" w:color="auto" w:fill="FFFFFF"/>
        </w:rPr>
      </w:pPr>
      <w:r w:rsidRPr="00C01568">
        <w:rPr>
          <w:rFonts w:asciiTheme="minorHAnsi" w:eastAsia="Cambria" w:hAnsiTheme="minorHAnsi" w:cstheme="minorHAnsi"/>
          <w:b/>
          <w:bCs/>
          <w:spacing w:val="-3"/>
          <w:sz w:val="22"/>
          <w:szCs w:val="22"/>
          <w:u w:val="single"/>
        </w:rPr>
        <w:t xml:space="preserve">Εισηγητής :   </w:t>
      </w:r>
      <w:r w:rsidRPr="00C01568">
        <w:rPr>
          <w:rFonts w:asciiTheme="minorHAnsi" w:eastAsia="Calibri" w:hAnsiTheme="minorHAnsi" w:cstheme="minorHAnsi"/>
          <w:spacing w:val="-3"/>
          <w:sz w:val="22"/>
          <w:szCs w:val="22"/>
          <w:shd w:val="clear" w:color="auto" w:fill="FFFFFF"/>
        </w:rPr>
        <w:t xml:space="preserve">Αντιδήμαρχος  Οικονομικών &amp; Διοικητικών Υπηρεσιών   </w:t>
      </w:r>
      <w:r w:rsidRPr="00C01568">
        <w:rPr>
          <w:rFonts w:asciiTheme="minorHAnsi" w:eastAsia="Calibri" w:hAnsiTheme="minorHAnsi" w:cstheme="minorHAnsi"/>
          <w:b/>
          <w:bCs/>
          <w:spacing w:val="-3"/>
          <w:sz w:val="22"/>
          <w:szCs w:val="22"/>
          <w:shd w:val="clear" w:color="auto" w:fill="FFFFFF"/>
        </w:rPr>
        <w:t xml:space="preserve"> κ. ΜΗΤΑΣ ΑΛΕΞΑΝΔΡΟΣ</w:t>
      </w:r>
    </w:p>
    <w:p w:rsidR="00150E21" w:rsidRPr="00C01568" w:rsidRDefault="00150E21" w:rsidP="00E04207">
      <w:pPr>
        <w:pStyle w:val="a4"/>
        <w:numPr>
          <w:ilvl w:val="0"/>
          <w:numId w:val="32"/>
        </w:numPr>
        <w:spacing w:beforeLines="40" w:afterLines="40"/>
        <w:ind w:left="426"/>
        <w:rPr>
          <w:rFonts w:asciiTheme="minorHAnsi" w:eastAsia="SimSun" w:hAnsiTheme="minorHAnsi" w:cstheme="minorHAnsi"/>
          <w:bCs/>
          <w:sz w:val="22"/>
          <w:szCs w:val="22"/>
          <w:lang w:bidi="hi-IN"/>
        </w:rPr>
      </w:pPr>
      <w:r w:rsidRPr="00C01568">
        <w:rPr>
          <w:rFonts w:asciiTheme="minorHAnsi" w:hAnsiTheme="minorHAnsi" w:cstheme="minorHAnsi"/>
          <w:sz w:val="22"/>
          <w:szCs w:val="22"/>
        </w:rPr>
        <w:lastRenderedPageBreak/>
        <w:t>Λήψη απόφαση</w:t>
      </w:r>
      <w:r w:rsidR="00981537" w:rsidRPr="00C01568">
        <w:rPr>
          <w:rFonts w:asciiTheme="minorHAnsi" w:hAnsiTheme="minorHAnsi" w:cstheme="minorHAnsi"/>
          <w:sz w:val="22"/>
          <w:szCs w:val="22"/>
        </w:rPr>
        <w:t>ς επί αιτήματος  του  «ΣΥΝΔΕΣΜΟΥ ΔΙΑΙΤΗΤΩΝ ΠΟΔΟΣΦΑΙΡΟΥ ΒΟΙΩΤΙΑΣ» περί δ</w:t>
      </w:r>
      <w:r w:rsidRPr="00C01568">
        <w:rPr>
          <w:rFonts w:asciiTheme="minorHAnsi" w:hAnsiTheme="minorHAnsi" w:cstheme="minorHAnsi"/>
          <w:sz w:val="22"/>
          <w:szCs w:val="22"/>
        </w:rPr>
        <w:t xml:space="preserve">ωρεάν παραχώρηση χρήσης δημοτικής αίθουσας του Δημοτικού Σταδίου Λιβαδειάς «ΛΑΜΠΡΟΣ ΚΑΤΣΩΝΗΣ» </w:t>
      </w:r>
      <w:r w:rsidR="00981537" w:rsidRPr="00C01568">
        <w:rPr>
          <w:rFonts w:asciiTheme="minorHAnsi" w:hAnsiTheme="minorHAnsi" w:cstheme="minorHAnsi"/>
          <w:sz w:val="22"/>
          <w:szCs w:val="22"/>
        </w:rPr>
        <w:t xml:space="preserve"> </w:t>
      </w:r>
    </w:p>
    <w:p w:rsidR="004B0A1A" w:rsidRPr="00C01568" w:rsidRDefault="004B0A1A" w:rsidP="00E04207">
      <w:pPr>
        <w:spacing w:beforeLines="40" w:afterLines="40"/>
        <w:ind w:left="426"/>
        <w:jc w:val="both"/>
        <w:rPr>
          <w:rFonts w:asciiTheme="minorHAnsi" w:eastAsia="Calibri" w:hAnsiTheme="minorHAnsi" w:cstheme="minorHAnsi"/>
          <w:b/>
          <w:bCs/>
          <w:spacing w:val="-3"/>
          <w:sz w:val="22"/>
          <w:szCs w:val="22"/>
          <w:shd w:val="clear" w:color="auto" w:fill="FFFFFF"/>
        </w:rPr>
      </w:pPr>
      <w:r w:rsidRPr="00C01568">
        <w:rPr>
          <w:rFonts w:asciiTheme="minorHAnsi" w:eastAsia="Cambria" w:hAnsiTheme="minorHAnsi" w:cstheme="minorHAnsi"/>
          <w:b/>
          <w:bCs/>
          <w:spacing w:val="-3"/>
          <w:sz w:val="22"/>
          <w:szCs w:val="22"/>
          <w:u w:val="single"/>
        </w:rPr>
        <w:t xml:space="preserve">Εισηγητής :   </w:t>
      </w:r>
      <w:r w:rsidRPr="00C01568">
        <w:rPr>
          <w:rFonts w:asciiTheme="minorHAnsi" w:eastAsia="Calibri" w:hAnsiTheme="minorHAnsi" w:cstheme="minorHAnsi"/>
          <w:spacing w:val="-3"/>
          <w:sz w:val="22"/>
          <w:szCs w:val="22"/>
          <w:shd w:val="clear" w:color="auto" w:fill="FFFFFF"/>
        </w:rPr>
        <w:t xml:space="preserve">Αντιδήμαρχος  Οικονομικών &amp; Διοικητικών Υπηρεσιών   </w:t>
      </w:r>
      <w:r w:rsidRPr="00C01568">
        <w:rPr>
          <w:rFonts w:asciiTheme="minorHAnsi" w:eastAsia="Calibri" w:hAnsiTheme="minorHAnsi" w:cstheme="minorHAnsi"/>
          <w:b/>
          <w:bCs/>
          <w:spacing w:val="-3"/>
          <w:sz w:val="22"/>
          <w:szCs w:val="22"/>
          <w:shd w:val="clear" w:color="auto" w:fill="FFFFFF"/>
        </w:rPr>
        <w:t xml:space="preserve"> κ. ΜΗΤΑΣ ΑΛΕΞΑΝΔΡΟΣ</w:t>
      </w:r>
    </w:p>
    <w:p w:rsidR="00C01568" w:rsidRPr="00C01568" w:rsidRDefault="00C01568" w:rsidP="00C01568">
      <w:pPr>
        <w:pStyle w:val="a4"/>
        <w:numPr>
          <w:ilvl w:val="0"/>
          <w:numId w:val="32"/>
        </w:numPr>
        <w:spacing w:line="360" w:lineRule="auto"/>
        <w:ind w:left="426"/>
        <w:jc w:val="both"/>
        <w:rPr>
          <w:rFonts w:ascii="Calibri" w:hAnsi="Calibri" w:cs="Calibri"/>
          <w:sz w:val="22"/>
          <w:szCs w:val="22"/>
        </w:rPr>
      </w:pPr>
      <w:r w:rsidRPr="00C01568">
        <w:rPr>
          <w:rFonts w:ascii="Calibri" w:hAnsi="Calibri" w:cs="Calibri"/>
          <w:sz w:val="22"/>
          <w:szCs w:val="22"/>
        </w:rPr>
        <w:t xml:space="preserve">Εκλογή (επιλογή) επτά (07) Υδρονομέων </w:t>
      </w:r>
      <w:proofErr w:type="spellStart"/>
      <w:r w:rsidRPr="00C01568">
        <w:rPr>
          <w:rFonts w:ascii="Calibri" w:hAnsi="Calibri" w:cs="Calibri"/>
          <w:sz w:val="22"/>
          <w:szCs w:val="22"/>
        </w:rPr>
        <w:t>΄Αρδευσης</w:t>
      </w:r>
      <w:proofErr w:type="spellEnd"/>
      <w:r w:rsidRPr="00C01568">
        <w:rPr>
          <w:rFonts w:ascii="Calibri" w:hAnsi="Calibri" w:cs="Calibri"/>
          <w:sz w:val="22"/>
          <w:szCs w:val="22"/>
        </w:rPr>
        <w:t xml:space="preserve"> για την αρδευτική περίοδο 202</w:t>
      </w:r>
      <w:r>
        <w:rPr>
          <w:rFonts w:ascii="Calibri" w:hAnsi="Calibri" w:cs="Calibri"/>
          <w:sz w:val="22"/>
          <w:szCs w:val="22"/>
        </w:rPr>
        <w:t>3</w:t>
      </w:r>
      <w:r w:rsidRPr="00C01568">
        <w:rPr>
          <w:rFonts w:ascii="Calibri" w:hAnsi="Calibri" w:cs="Calibri"/>
          <w:sz w:val="22"/>
          <w:szCs w:val="22"/>
        </w:rPr>
        <w:t xml:space="preserve"> </w:t>
      </w:r>
    </w:p>
    <w:p w:rsidR="00C01568" w:rsidRPr="00C01568" w:rsidRDefault="00C01568" w:rsidP="00E04207">
      <w:pPr>
        <w:spacing w:beforeLines="40" w:afterLines="40"/>
        <w:ind w:left="426"/>
        <w:jc w:val="both"/>
        <w:rPr>
          <w:rFonts w:asciiTheme="minorHAnsi" w:eastAsia="Calibri" w:hAnsiTheme="minorHAnsi" w:cstheme="minorHAnsi"/>
          <w:b/>
          <w:bCs/>
          <w:spacing w:val="-3"/>
          <w:sz w:val="22"/>
          <w:szCs w:val="22"/>
          <w:shd w:val="clear" w:color="auto" w:fill="FFFFFF"/>
        </w:rPr>
      </w:pPr>
      <w:r w:rsidRPr="00C01568">
        <w:rPr>
          <w:rFonts w:asciiTheme="minorHAnsi" w:eastAsia="Cambria" w:hAnsiTheme="minorHAnsi" w:cstheme="minorHAnsi"/>
          <w:b/>
          <w:bCs/>
          <w:spacing w:val="-3"/>
          <w:sz w:val="22"/>
          <w:szCs w:val="22"/>
          <w:u w:val="single"/>
        </w:rPr>
        <w:t xml:space="preserve">Εισηγητής :   </w:t>
      </w:r>
      <w:r w:rsidRPr="00C01568">
        <w:rPr>
          <w:rFonts w:asciiTheme="minorHAnsi" w:eastAsia="Calibri" w:hAnsiTheme="minorHAnsi" w:cstheme="minorHAnsi"/>
          <w:spacing w:val="-3"/>
          <w:sz w:val="22"/>
          <w:szCs w:val="22"/>
          <w:shd w:val="clear" w:color="auto" w:fill="FFFFFF"/>
        </w:rPr>
        <w:t xml:space="preserve">Αντιδήμαρχος  Οικονομικών &amp; Διοικητικών Υπηρεσιών   </w:t>
      </w:r>
      <w:r w:rsidRPr="00C01568">
        <w:rPr>
          <w:rFonts w:asciiTheme="minorHAnsi" w:eastAsia="Calibri" w:hAnsiTheme="minorHAnsi" w:cstheme="minorHAnsi"/>
          <w:b/>
          <w:bCs/>
          <w:spacing w:val="-3"/>
          <w:sz w:val="22"/>
          <w:szCs w:val="22"/>
          <w:shd w:val="clear" w:color="auto" w:fill="FFFFFF"/>
        </w:rPr>
        <w:t xml:space="preserve"> κ. ΜΗΤΑΣ ΑΛΕΞΑΝΔΡΟΣ</w:t>
      </w:r>
    </w:p>
    <w:p w:rsidR="008211D6" w:rsidRPr="00C01568" w:rsidRDefault="008211D6" w:rsidP="00E04207">
      <w:pPr>
        <w:spacing w:beforeLines="40" w:afterLines="40"/>
        <w:ind w:left="426"/>
        <w:jc w:val="both"/>
        <w:rPr>
          <w:rFonts w:asciiTheme="minorHAnsi" w:eastAsia="Calibri" w:hAnsiTheme="minorHAnsi" w:cstheme="minorHAnsi"/>
          <w:b/>
          <w:bCs/>
          <w:spacing w:val="-3"/>
          <w:sz w:val="22"/>
          <w:szCs w:val="22"/>
          <w:shd w:val="clear" w:color="auto" w:fill="FFFFFF"/>
        </w:rPr>
      </w:pPr>
    </w:p>
    <w:p w:rsidR="001D744A" w:rsidRPr="00C01568" w:rsidRDefault="00C01568" w:rsidP="00E04207">
      <w:pPr>
        <w:pStyle w:val="a4"/>
        <w:numPr>
          <w:ilvl w:val="0"/>
          <w:numId w:val="32"/>
        </w:numPr>
        <w:spacing w:beforeLines="40" w:afterLines="40"/>
        <w:ind w:left="426" w:hanging="284"/>
        <w:jc w:val="both"/>
        <w:rPr>
          <w:rFonts w:asciiTheme="minorHAnsi" w:eastAsia="Calibri" w:hAnsiTheme="minorHAnsi" w:cstheme="minorHAnsi"/>
          <w:bCs/>
          <w:spacing w:val="-3"/>
          <w:sz w:val="22"/>
          <w:szCs w:val="22"/>
          <w:shd w:val="clear" w:color="auto" w:fill="FFFFFF"/>
        </w:rPr>
      </w:pPr>
      <w:r>
        <w:rPr>
          <w:rFonts w:asciiTheme="minorHAnsi" w:hAnsiTheme="minorHAnsi" w:cstheme="minorHAnsi"/>
          <w:sz w:val="22"/>
          <w:szCs w:val="22"/>
        </w:rPr>
        <w:t>Ορισμός ε</w:t>
      </w:r>
      <w:r w:rsidR="004B0A1A" w:rsidRPr="00C01568">
        <w:rPr>
          <w:rFonts w:asciiTheme="minorHAnsi" w:hAnsiTheme="minorHAnsi" w:cstheme="minorHAnsi"/>
          <w:sz w:val="22"/>
          <w:szCs w:val="22"/>
        </w:rPr>
        <w:t>κπροσώπ</w:t>
      </w:r>
      <w:r>
        <w:rPr>
          <w:rFonts w:asciiTheme="minorHAnsi" w:hAnsiTheme="minorHAnsi" w:cstheme="minorHAnsi"/>
          <w:sz w:val="22"/>
          <w:szCs w:val="22"/>
        </w:rPr>
        <w:t xml:space="preserve">ου και του αναπληρωτή του στην </w:t>
      </w:r>
      <w:r w:rsidR="004B0A1A" w:rsidRPr="00C01568">
        <w:rPr>
          <w:rFonts w:asciiTheme="minorHAnsi" w:hAnsiTheme="minorHAnsi" w:cstheme="minorHAnsi"/>
          <w:sz w:val="22"/>
          <w:szCs w:val="22"/>
        </w:rPr>
        <w:t xml:space="preserve"> Επιτροπή</w:t>
      </w:r>
      <w:r>
        <w:rPr>
          <w:rFonts w:asciiTheme="minorHAnsi" w:hAnsiTheme="minorHAnsi" w:cstheme="minorHAnsi"/>
          <w:sz w:val="22"/>
          <w:szCs w:val="22"/>
        </w:rPr>
        <w:t xml:space="preserve"> </w:t>
      </w:r>
      <w:r w:rsidR="004B0A1A" w:rsidRPr="00C01568">
        <w:rPr>
          <w:rFonts w:asciiTheme="minorHAnsi" w:hAnsiTheme="minorHAnsi" w:cstheme="minorHAnsi"/>
          <w:sz w:val="22"/>
          <w:szCs w:val="22"/>
        </w:rPr>
        <w:t xml:space="preserve"> Διαχείρισης Προγράμματος (ΕΔΠ) </w:t>
      </w:r>
      <w:r>
        <w:rPr>
          <w:rFonts w:asciiTheme="minorHAnsi" w:hAnsiTheme="minorHAnsi" w:cstheme="minorHAnsi"/>
          <w:sz w:val="22"/>
          <w:szCs w:val="22"/>
        </w:rPr>
        <w:t>,</w:t>
      </w:r>
      <w:r w:rsidR="004B0A1A" w:rsidRPr="00C01568">
        <w:rPr>
          <w:rFonts w:asciiTheme="minorHAnsi" w:hAnsiTheme="minorHAnsi" w:cstheme="minorHAnsi"/>
          <w:sz w:val="22"/>
          <w:szCs w:val="22"/>
        </w:rPr>
        <w:t xml:space="preserve">του νέου Προγράμματος </w:t>
      </w:r>
      <w:r w:rsidR="004B0A1A" w:rsidRPr="00C01568">
        <w:rPr>
          <w:rFonts w:asciiTheme="minorHAnsi" w:hAnsiTheme="minorHAnsi" w:cstheme="minorHAnsi"/>
          <w:sz w:val="22"/>
          <w:szCs w:val="22"/>
          <w:lang w:val="en-US"/>
        </w:rPr>
        <w:t>LEADER</w:t>
      </w:r>
      <w:r w:rsidR="004B0A1A" w:rsidRPr="00C01568">
        <w:rPr>
          <w:rFonts w:asciiTheme="minorHAnsi" w:hAnsiTheme="minorHAnsi" w:cstheme="minorHAnsi"/>
          <w:sz w:val="22"/>
          <w:szCs w:val="22"/>
        </w:rPr>
        <w:t xml:space="preserve"> ΠΑΑ 2023-2027</w:t>
      </w:r>
      <w:r w:rsidR="00150E21" w:rsidRPr="00C01568">
        <w:rPr>
          <w:rFonts w:asciiTheme="minorHAnsi" w:eastAsia="Calibri" w:hAnsiTheme="minorHAnsi" w:cstheme="minorHAnsi"/>
          <w:bCs/>
          <w:spacing w:val="-3"/>
          <w:sz w:val="22"/>
          <w:szCs w:val="22"/>
          <w:shd w:val="clear" w:color="auto" w:fill="FFFFFF"/>
        </w:rPr>
        <w:t xml:space="preserve"> </w:t>
      </w:r>
    </w:p>
    <w:p w:rsidR="004B0A1A" w:rsidRPr="00C01568" w:rsidRDefault="004B0A1A" w:rsidP="00E04207">
      <w:pPr>
        <w:spacing w:beforeLines="40" w:afterLines="40"/>
        <w:ind w:left="426"/>
        <w:jc w:val="both"/>
        <w:rPr>
          <w:rFonts w:asciiTheme="minorHAnsi" w:eastAsia="Calibri" w:hAnsiTheme="minorHAnsi" w:cstheme="minorHAnsi"/>
          <w:b/>
          <w:bCs/>
          <w:spacing w:val="-3"/>
          <w:sz w:val="22"/>
          <w:szCs w:val="22"/>
          <w:shd w:val="clear" w:color="auto" w:fill="FFFFFF"/>
        </w:rPr>
      </w:pPr>
      <w:r w:rsidRPr="00C01568">
        <w:rPr>
          <w:rFonts w:asciiTheme="minorHAnsi" w:eastAsia="Cambria" w:hAnsiTheme="minorHAnsi" w:cstheme="minorHAnsi"/>
          <w:b/>
          <w:bCs/>
          <w:spacing w:val="-3"/>
          <w:sz w:val="22"/>
          <w:szCs w:val="22"/>
          <w:u w:val="single"/>
        </w:rPr>
        <w:t xml:space="preserve">Εισηγητής :   </w:t>
      </w:r>
      <w:r w:rsidRPr="00C01568">
        <w:rPr>
          <w:rFonts w:asciiTheme="minorHAnsi" w:eastAsia="Calibri" w:hAnsiTheme="minorHAnsi" w:cstheme="minorHAnsi"/>
          <w:spacing w:val="-3"/>
          <w:sz w:val="22"/>
          <w:szCs w:val="22"/>
          <w:shd w:val="clear" w:color="auto" w:fill="FFFFFF"/>
        </w:rPr>
        <w:t xml:space="preserve">Αντιδήμαρχος  Οικονομικών &amp; Διοικητικών Υπηρεσιών   </w:t>
      </w:r>
      <w:r w:rsidRPr="00C01568">
        <w:rPr>
          <w:rFonts w:asciiTheme="minorHAnsi" w:eastAsia="Calibri" w:hAnsiTheme="minorHAnsi" w:cstheme="minorHAnsi"/>
          <w:b/>
          <w:bCs/>
          <w:spacing w:val="-3"/>
          <w:sz w:val="22"/>
          <w:szCs w:val="22"/>
          <w:shd w:val="clear" w:color="auto" w:fill="FFFFFF"/>
        </w:rPr>
        <w:t xml:space="preserve"> κ. ΜΗΤΑΣ ΑΛΕΞΑΝΔΡΟΣ</w:t>
      </w:r>
    </w:p>
    <w:p w:rsidR="004B0A1A" w:rsidRPr="00C01568" w:rsidRDefault="004B0A1A" w:rsidP="00E04207">
      <w:pPr>
        <w:spacing w:beforeLines="40" w:afterLines="40"/>
        <w:ind w:left="142"/>
        <w:jc w:val="both"/>
        <w:rPr>
          <w:rFonts w:asciiTheme="minorHAnsi" w:eastAsia="Calibri" w:hAnsiTheme="minorHAnsi" w:cstheme="minorHAnsi"/>
          <w:bCs/>
          <w:spacing w:val="-3"/>
          <w:sz w:val="22"/>
          <w:szCs w:val="22"/>
          <w:shd w:val="clear" w:color="auto" w:fill="FFFFFF"/>
        </w:rPr>
      </w:pPr>
    </w:p>
    <w:p w:rsidR="00591A62" w:rsidRPr="00C01568" w:rsidRDefault="00591A62" w:rsidP="00E04207">
      <w:pPr>
        <w:spacing w:beforeLines="40" w:afterLines="40"/>
        <w:ind w:left="426"/>
        <w:rPr>
          <w:rFonts w:asciiTheme="minorHAnsi" w:eastAsia="Calibri" w:hAnsiTheme="minorHAnsi" w:cstheme="minorHAnsi"/>
          <w:b/>
          <w:bCs/>
          <w:spacing w:val="-7"/>
          <w:sz w:val="22"/>
          <w:szCs w:val="22"/>
          <w:u w:val="single"/>
          <w:shd w:val="clear" w:color="auto" w:fill="FFFFFF"/>
        </w:rPr>
      </w:pPr>
      <w:r w:rsidRPr="00C01568">
        <w:rPr>
          <w:rFonts w:asciiTheme="minorHAnsi" w:eastAsia="Calibri" w:hAnsiTheme="minorHAnsi" w:cstheme="minorHAnsi"/>
          <w:b/>
          <w:bCs/>
          <w:spacing w:val="-7"/>
          <w:sz w:val="22"/>
          <w:szCs w:val="22"/>
          <w:u w:val="single"/>
          <w:shd w:val="clear" w:color="auto" w:fill="FFFFFF"/>
        </w:rPr>
        <w:t>Ι</w:t>
      </w:r>
      <w:r w:rsidR="00173B16" w:rsidRPr="00C01568">
        <w:rPr>
          <w:rFonts w:asciiTheme="minorHAnsi" w:eastAsia="Calibri" w:hAnsiTheme="minorHAnsi" w:cstheme="minorHAnsi"/>
          <w:b/>
          <w:bCs/>
          <w:spacing w:val="-7"/>
          <w:sz w:val="22"/>
          <w:szCs w:val="22"/>
          <w:u w:val="single"/>
          <w:shd w:val="clear" w:color="auto" w:fill="FFFFFF"/>
        </w:rPr>
        <w:t>Ι</w:t>
      </w:r>
      <w:r w:rsidRPr="00C01568">
        <w:rPr>
          <w:rFonts w:asciiTheme="minorHAnsi" w:eastAsia="Calibri" w:hAnsiTheme="minorHAnsi" w:cstheme="minorHAnsi"/>
          <w:b/>
          <w:bCs/>
          <w:spacing w:val="-7"/>
          <w:sz w:val="22"/>
          <w:szCs w:val="22"/>
          <w:u w:val="single"/>
          <w:shd w:val="clear" w:color="auto" w:fill="FFFFFF"/>
        </w:rPr>
        <w:t>. ΘΕΜΑΤΑ  ΤΕΧΝΙΚΩΝ ΥΠΗΡΕΣΙΩΝ</w:t>
      </w:r>
    </w:p>
    <w:p w:rsidR="00150E21" w:rsidRPr="00C01568" w:rsidRDefault="00150E21" w:rsidP="00E04207">
      <w:pPr>
        <w:pStyle w:val="a4"/>
        <w:numPr>
          <w:ilvl w:val="0"/>
          <w:numId w:val="32"/>
        </w:numPr>
        <w:snapToGrid w:val="0"/>
        <w:spacing w:beforeLines="40" w:afterLines="40"/>
        <w:ind w:left="426"/>
        <w:jc w:val="both"/>
        <w:textAlignment w:val="baseline"/>
        <w:rPr>
          <w:rFonts w:asciiTheme="minorHAnsi" w:hAnsiTheme="minorHAnsi" w:cstheme="minorHAnsi"/>
          <w:sz w:val="22"/>
          <w:szCs w:val="22"/>
        </w:rPr>
      </w:pPr>
      <w:r w:rsidRPr="00C01568">
        <w:rPr>
          <w:rFonts w:asciiTheme="minorHAnsi" w:hAnsiTheme="minorHAnsi" w:cstheme="minorHAnsi"/>
          <w:sz w:val="22"/>
          <w:szCs w:val="22"/>
        </w:rPr>
        <w:t>Έγκριση 4</w:t>
      </w:r>
      <w:r w:rsidRPr="00C01568">
        <w:rPr>
          <w:rFonts w:asciiTheme="minorHAnsi" w:hAnsiTheme="minorHAnsi" w:cstheme="minorHAnsi"/>
          <w:sz w:val="22"/>
          <w:szCs w:val="22"/>
          <w:lang w:val="en-US"/>
        </w:rPr>
        <w:t>o</w:t>
      </w:r>
      <w:r w:rsidRPr="00C01568">
        <w:rPr>
          <w:rFonts w:asciiTheme="minorHAnsi" w:hAnsiTheme="minorHAnsi" w:cstheme="minorHAnsi"/>
          <w:sz w:val="22"/>
          <w:szCs w:val="22"/>
        </w:rPr>
        <w:t xml:space="preserve">υ Ανακεφαλαιωτικού πίνακα εργασιών του έργου:  «Κατασκευή στεγάστρου στο ΕΠΑΛ Λιβαδειάς».  </w:t>
      </w:r>
    </w:p>
    <w:p w:rsidR="000B50A0" w:rsidRPr="00C01568" w:rsidRDefault="006B7B3C" w:rsidP="00E04207">
      <w:pPr>
        <w:snapToGrid w:val="0"/>
        <w:spacing w:beforeLines="40" w:afterLines="40"/>
        <w:ind w:left="143"/>
        <w:jc w:val="both"/>
        <w:textAlignment w:val="baseline"/>
        <w:rPr>
          <w:rFonts w:asciiTheme="minorHAnsi" w:hAnsiTheme="minorHAnsi" w:cstheme="minorHAnsi"/>
          <w:sz w:val="22"/>
          <w:szCs w:val="22"/>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spacing w:val="-3"/>
          <w:sz w:val="22"/>
          <w:szCs w:val="22"/>
        </w:rPr>
        <w:t xml:space="preserve"> </w:t>
      </w:r>
      <w:r w:rsidRPr="00C01568">
        <w:rPr>
          <w:rFonts w:asciiTheme="minorHAnsi" w:eastAsia="Calibri" w:hAnsiTheme="minorHAnsi" w:cstheme="minorHAnsi"/>
          <w:spacing w:val="-3"/>
          <w:sz w:val="22"/>
          <w:szCs w:val="22"/>
        </w:rPr>
        <w:t xml:space="preserve">Αντιδήμαρχος </w:t>
      </w:r>
      <w:r w:rsidRPr="00C01568">
        <w:rPr>
          <w:rStyle w:val="FontStyle17"/>
          <w:rFonts w:asciiTheme="minorHAnsi" w:eastAsia="Cambria" w:hAnsiTheme="minorHAnsi" w:cstheme="minorHAnsi"/>
          <w:spacing w:val="-3"/>
          <w:kern w:val="1"/>
          <w:shd w:val="clear" w:color="auto" w:fill="FFFFFF"/>
          <w:lang w:bidi="hi-IN"/>
        </w:rPr>
        <w:t xml:space="preserve">  Τ</w:t>
      </w:r>
      <w:r w:rsidRPr="00C01568">
        <w:rPr>
          <w:rStyle w:val="FontStyle17"/>
          <w:rFonts w:asciiTheme="minorHAnsi" w:eastAsia="Calibri" w:hAnsiTheme="minorHAnsi" w:cstheme="minorHAnsi"/>
          <w:spacing w:val="-3"/>
          <w:kern w:val="1"/>
          <w:lang w:bidi="hi-IN"/>
        </w:rPr>
        <w:t>εχνικών Έργων ,</w:t>
      </w:r>
      <w:r w:rsidRPr="00C01568">
        <w:rPr>
          <w:rStyle w:val="FontStyle17"/>
          <w:rFonts w:asciiTheme="minorHAnsi" w:eastAsia="Cambria" w:hAnsiTheme="minorHAnsi" w:cstheme="minorHAnsi"/>
          <w:spacing w:val="-3"/>
          <w:kern w:val="1"/>
          <w:shd w:val="clear" w:color="auto" w:fill="FFFFFF"/>
          <w:lang w:bidi="hi-IN"/>
        </w:rPr>
        <w:t>Π</w:t>
      </w:r>
      <w:r w:rsidRPr="00C01568">
        <w:rPr>
          <w:rStyle w:val="FontStyle17"/>
          <w:rFonts w:asciiTheme="minorHAnsi" w:eastAsia="Calibri" w:hAnsiTheme="minorHAnsi" w:cstheme="minorHAnsi"/>
          <w:spacing w:val="-3"/>
          <w:kern w:val="1"/>
          <w:lang w:bidi="hi-IN"/>
        </w:rPr>
        <w:t>ολεοδομικού Σχεδιασμού</w:t>
      </w:r>
      <w:r w:rsidRPr="00C01568">
        <w:rPr>
          <w:rStyle w:val="FontStyle17"/>
          <w:rFonts w:asciiTheme="minorHAnsi" w:eastAsia="Calibri" w:hAnsiTheme="minorHAnsi" w:cstheme="minorHAnsi"/>
          <w:b/>
          <w:bCs/>
          <w:spacing w:val="-3"/>
          <w:kern w:val="1"/>
          <w:lang w:bidi="hi-IN"/>
        </w:rPr>
        <w:t xml:space="preserve">  </w:t>
      </w:r>
      <w:r w:rsidRPr="00C01568">
        <w:rPr>
          <w:rStyle w:val="FontStyle17"/>
          <w:rFonts w:asciiTheme="minorHAnsi" w:eastAsia="Cambria" w:hAnsiTheme="minorHAnsi" w:cstheme="minorHAnsi"/>
          <w:b/>
          <w:bCs/>
          <w:spacing w:val="-3"/>
          <w:kern w:val="1"/>
          <w:shd w:val="clear" w:color="auto" w:fill="FFFFFF"/>
          <w:lang w:bidi="hi-IN"/>
        </w:rPr>
        <w:t xml:space="preserve"> κ. </w:t>
      </w:r>
      <w:r w:rsidRPr="00C01568">
        <w:rPr>
          <w:rStyle w:val="FontStyle17"/>
          <w:rFonts w:asciiTheme="minorHAnsi" w:eastAsia="Calibri" w:hAnsiTheme="minorHAnsi" w:cstheme="minorHAnsi"/>
          <w:b/>
          <w:bCs/>
          <w:spacing w:val="-3"/>
          <w:kern w:val="1"/>
          <w:shd w:val="clear" w:color="auto" w:fill="FFFFFF"/>
          <w:lang w:bidi="hi-IN"/>
        </w:rPr>
        <w:t xml:space="preserve">ΣΑΓΙΑΝΝΗΣ </w:t>
      </w:r>
      <w:r w:rsidR="000B50A0" w:rsidRPr="00C01568">
        <w:rPr>
          <w:rStyle w:val="FontStyle17"/>
          <w:rFonts w:asciiTheme="minorHAnsi" w:eastAsia="Calibri" w:hAnsiTheme="minorHAnsi" w:cstheme="minorHAnsi"/>
          <w:b/>
          <w:bCs/>
          <w:spacing w:val="-3"/>
          <w:kern w:val="1"/>
          <w:shd w:val="clear" w:color="auto" w:fill="FFFFFF"/>
          <w:lang w:bidi="hi-IN"/>
        </w:rPr>
        <w:t>ΜΙΧΑΗΛ</w:t>
      </w:r>
      <w:r w:rsidR="000B50A0" w:rsidRPr="00C01568">
        <w:rPr>
          <w:rFonts w:asciiTheme="minorHAnsi" w:eastAsia="Arial Unicode MS" w:hAnsiTheme="minorHAnsi" w:cstheme="minorHAnsi"/>
          <w:sz w:val="22"/>
          <w:szCs w:val="22"/>
        </w:rPr>
        <w:t xml:space="preserve"> </w:t>
      </w:r>
    </w:p>
    <w:p w:rsidR="00DE551C" w:rsidRPr="00C01568" w:rsidRDefault="00DE551C" w:rsidP="00E04207">
      <w:pPr>
        <w:snapToGrid w:val="0"/>
        <w:spacing w:beforeLines="40" w:afterLines="40"/>
        <w:ind w:left="143"/>
        <w:jc w:val="both"/>
        <w:textAlignment w:val="baseline"/>
        <w:rPr>
          <w:rFonts w:asciiTheme="minorHAnsi" w:hAnsiTheme="minorHAnsi" w:cstheme="minorHAnsi"/>
          <w:sz w:val="22"/>
          <w:szCs w:val="22"/>
        </w:rPr>
      </w:pPr>
    </w:p>
    <w:p w:rsidR="006938D6" w:rsidRPr="00C01568" w:rsidRDefault="008610B5" w:rsidP="00E04207">
      <w:pPr>
        <w:pStyle w:val="a4"/>
        <w:numPr>
          <w:ilvl w:val="0"/>
          <w:numId w:val="32"/>
        </w:numPr>
        <w:snapToGrid w:val="0"/>
        <w:spacing w:beforeLines="40" w:afterLines="40"/>
        <w:ind w:left="0" w:firstLine="142"/>
        <w:jc w:val="both"/>
        <w:textAlignment w:val="baseline"/>
        <w:rPr>
          <w:rFonts w:asciiTheme="minorHAnsi" w:hAnsiTheme="minorHAnsi" w:cstheme="minorHAnsi"/>
          <w:sz w:val="22"/>
          <w:szCs w:val="22"/>
        </w:rPr>
      </w:pPr>
      <w:r w:rsidRPr="00C01568">
        <w:rPr>
          <w:rFonts w:asciiTheme="minorHAnsi" w:hAnsiTheme="minorHAnsi" w:cstheme="minorHAnsi"/>
          <w:color w:val="000000"/>
          <w:sz w:val="22"/>
          <w:szCs w:val="22"/>
        </w:rPr>
        <w:t>Σύσταση Επιτροπής Προσωρινής και Οριστικής Παραλαβής του έργου : «ΚΑΤΑΣΚΕΥΗ ΣΤΕΓΑΣΤΡΟΥ ΣΤΟ ΕΠΑ.Λ ΛΙΒΑΔΕΙΑΣ»</w:t>
      </w:r>
    </w:p>
    <w:p w:rsidR="008610B5" w:rsidRPr="00C01568" w:rsidRDefault="008610B5" w:rsidP="00E04207">
      <w:pPr>
        <w:snapToGrid w:val="0"/>
        <w:spacing w:beforeLines="40" w:afterLines="40"/>
        <w:ind w:left="143"/>
        <w:jc w:val="both"/>
        <w:textAlignment w:val="baseline"/>
        <w:rPr>
          <w:rFonts w:asciiTheme="minorHAnsi" w:eastAsia="Arial Unicode MS" w:hAnsiTheme="minorHAnsi" w:cstheme="minorHAnsi"/>
          <w:sz w:val="22"/>
          <w:szCs w:val="22"/>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spacing w:val="-3"/>
          <w:sz w:val="22"/>
          <w:szCs w:val="22"/>
        </w:rPr>
        <w:t xml:space="preserve"> </w:t>
      </w:r>
      <w:r w:rsidRPr="00C01568">
        <w:rPr>
          <w:rFonts w:asciiTheme="minorHAnsi" w:eastAsia="Calibri" w:hAnsiTheme="minorHAnsi" w:cstheme="minorHAnsi"/>
          <w:spacing w:val="-3"/>
          <w:sz w:val="22"/>
          <w:szCs w:val="22"/>
        </w:rPr>
        <w:t xml:space="preserve">Αντιδήμαρχος </w:t>
      </w:r>
      <w:r w:rsidRPr="00C01568">
        <w:rPr>
          <w:rStyle w:val="FontStyle17"/>
          <w:rFonts w:asciiTheme="minorHAnsi" w:eastAsia="Cambria" w:hAnsiTheme="minorHAnsi" w:cstheme="minorHAnsi"/>
          <w:spacing w:val="-3"/>
          <w:kern w:val="1"/>
          <w:shd w:val="clear" w:color="auto" w:fill="FFFFFF"/>
          <w:lang w:bidi="hi-IN"/>
        </w:rPr>
        <w:t xml:space="preserve">  Τ</w:t>
      </w:r>
      <w:r w:rsidRPr="00C01568">
        <w:rPr>
          <w:rStyle w:val="FontStyle17"/>
          <w:rFonts w:asciiTheme="minorHAnsi" w:eastAsia="Calibri" w:hAnsiTheme="minorHAnsi" w:cstheme="minorHAnsi"/>
          <w:spacing w:val="-3"/>
          <w:kern w:val="1"/>
          <w:lang w:bidi="hi-IN"/>
        </w:rPr>
        <w:t>εχνικών Έργων ,</w:t>
      </w:r>
      <w:r w:rsidRPr="00C01568">
        <w:rPr>
          <w:rStyle w:val="FontStyle17"/>
          <w:rFonts w:asciiTheme="minorHAnsi" w:eastAsia="Cambria" w:hAnsiTheme="minorHAnsi" w:cstheme="minorHAnsi"/>
          <w:spacing w:val="-3"/>
          <w:kern w:val="1"/>
          <w:shd w:val="clear" w:color="auto" w:fill="FFFFFF"/>
          <w:lang w:bidi="hi-IN"/>
        </w:rPr>
        <w:t>Π</w:t>
      </w:r>
      <w:r w:rsidRPr="00C01568">
        <w:rPr>
          <w:rStyle w:val="FontStyle17"/>
          <w:rFonts w:asciiTheme="minorHAnsi" w:eastAsia="Calibri" w:hAnsiTheme="minorHAnsi" w:cstheme="minorHAnsi"/>
          <w:spacing w:val="-3"/>
          <w:kern w:val="1"/>
          <w:lang w:bidi="hi-IN"/>
        </w:rPr>
        <w:t>ολεοδομικού Σχεδιασμού</w:t>
      </w:r>
      <w:r w:rsidRPr="00C01568">
        <w:rPr>
          <w:rStyle w:val="FontStyle17"/>
          <w:rFonts w:asciiTheme="minorHAnsi" w:eastAsia="Calibri" w:hAnsiTheme="minorHAnsi" w:cstheme="minorHAnsi"/>
          <w:b/>
          <w:bCs/>
          <w:spacing w:val="-3"/>
          <w:kern w:val="1"/>
          <w:lang w:bidi="hi-IN"/>
        </w:rPr>
        <w:t xml:space="preserve">  </w:t>
      </w:r>
      <w:r w:rsidRPr="00C01568">
        <w:rPr>
          <w:rStyle w:val="FontStyle17"/>
          <w:rFonts w:asciiTheme="minorHAnsi" w:eastAsia="Cambria" w:hAnsiTheme="minorHAnsi" w:cstheme="minorHAnsi"/>
          <w:b/>
          <w:bCs/>
          <w:spacing w:val="-3"/>
          <w:kern w:val="1"/>
          <w:shd w:val="clear" w:color="auto" w:fill="FFFFFF"/>
          <w:lang w:bidi="hi-IN"/>
        </w:rPr>
        <w:t xml:space="preserve"> κ. </w:t>
      </w:r>
      <w:r w:rsidRPr="00C01568">
        <w:rPr>
          <w:rStyle w:val="FontStyle17"/>
          <w:rFonts w:asciiTheme="minorHAnsi" w:eastAsia="Calibri" w:hAnsiTheme="minorHAnsi" w:cstheme="minorHAnsi"/>
          <w:b/>
          <w:bCs/>
          <w:spacing w:val="-3"/>
          <w:kern w:val="1"/>
          <w:shd w:val="clear" w:color="auto" w:fill="FFFFFF"/>
          <w:lang w:bidi="hi-IN"/>
        </w:rPr>
        <w:t>ΣΑΓΙΑΝΝΗΣ ΜΙΧΑΗΛ</w:t>
      </w:r>
      <w:r w:rsidRPr="00C01568">
        <w:rPr>
          <w:rFonts w:asciiTheme="minorHAnsi" w:eastAsia="Arial Unicode MS" w:hAnsiTheme="minorHAnsi" w:cstheme="minorHAnsi"/>
          <w:sz w:val="22"/>
          <w:szCs w:val="22"/>
        </w:rPr>
        <w:t xml:space="preserve"> </w:t>
      </w:r>
    </w:p>
    <w:p w:rsidR="0055600A" w:rsidRPr="00C01568" w:rsidRDefault="0055600A" w:rsidP="00E04207">
      <w:pPr>
        <w:snapToGrid w:val="0"/>
        <w:spacing w:beforeLines="40" w:afterLines="40"/>
        <w:ind w:left="143"/>
        <w:jc w:val="both"/>
        <w:textAlignment w:val="baseline"/>
        <w:rPr>
          <w:rFonts w:asciiTheme="minorHAnsi" w:hAnsiTheme="minorHAnsi" w:cstheme="minorHAnsi"/>
          <w:sz w:val="22"/>
          <w:szCs w:val="22"/>
        </w:rPr>
      </w:pPr>
    </w:p>
    <w:p w:rsidR="001F4F81" w:rsidRPr="00C01568" w:rsidRDefault="001F4F81" w:rsidP="0055600A">
      <w:pPr>
        <w:pStyle w:val="a4"/>
        <w:keepNext/>
        <w:numPr>
          <w:ilvl w:val="0"/>
          <w:numId w:val="32"/>
        </w:numPr>
        <w:snapToGrid w:val="0"/>
        <w:ind w:left="426"/>
        <w:rPr>
          <w:rStyle w:val="apple-style-span"/>
          <w:rFonts w:asciiTheme="minorHAnsi" w:hAnsiTheme="minorHAnsi" w:cstheme="minorHAnsi"/>
          <w:bCs/>
          <w:kern w:val="1"/>
          <w:sz w:val="22"/>
          <w:szCs w:val="22"/>
          <w:shd w:val="clear" w:color="auto" w:fill="FFFFFF"/>
          <w:lang w:eastAsia="zh-CN" w:bidi="hi-IN"/>
        </w:rPr>
      </w:pPr>
      <w:r w:rsidRPr="00C01568">
        <w:rPr>
          <w:rStyle w:val="apple-style-span"/>
          <w:rFonts w:asciiTheme="minorHAnsi" w:hAnsiTheme="minorHAnsi" w:cstheme="minorHAnsi"/>
          <w:bCs/>
          <w:kern w:val="1"/>
          <w:sz w:val="22"/>
          <w:szCs w:val="22"/>
          <w:highlight w:val="white"/>
          <w:shd w:val="clear" w:color="auto" w:fill="FFFFFF"/>
          <w:lang w:eastAsia="zh-CN" w:bidi="hi-IN"/>
        </w:rPr>
        <w:t>Έγκριση 3</w:t>
      </w:r>
      <w:r w:rsidRPr="00C01568">
        <w:rPr>
          <w:rStyle w:val="apple-style-span"/>
          <w:rFonts w:asciiTheme="minorHAnsi" w:hAnsiTheme="minorHAnsi" w:cstheme="minorHAnsi"/>
          <w:bCs/>
          <w:kern w:val="1"/>
          <w:sz w:val="22"/>
          <w:szCs w:val="22"/>
          <w:highlight w:val="white"/>
          <w:shd w:val="clear" w:color="auto" w:fill="FFFFFF"/>
          <w:lang w:val="en-US" w:eastAsia="zh-CN" w:bidi="hi-IN"/>
        </w:rPr>
        <w:t>o</w:t>
      </w:r>
      <w:r w:rsidRPr="00C01568">
        <w:rPr>
          <w:rStyle w:val="apple-style-span"/>
          <w:rFonts w:asciiTheme="minorHAnsi" w:hAnsiTheme="minorHAnsi" w:cstheme="minorHAnsi"/>
          <w:bCs/>
          <w:kern w:val="1"/>
          <w:sz w:val="22"/>
          <w:szCs w:val="22"/>
          <w:highlight w:val="white"/>
          <w:shd w:val="clear" w:color="auto" w:fill="FFFFFF"/>
          <w:lang w:eastAsia="zh-CN" w:bidi="hi-IN"/>
        </w:rPr>
        <w:t>υ Ανακεφαλαιωτικού  Πίνακα  Εργασιών , του 2</w:t>
      </w:r>
      <w:r w:rsidRPr="00C01568">
        <w:rPr>
          <w:rStyle w:val="apple-style-span"/>
          <w:rFonts w:asciiTheme="minorHAnsi" w:hAnsiTheme="minorHAnsi" w:cstheme="minorHAnsi"/>
          <w:bCs/>
          <w:kern w:val="1"/>
          <w:sz w:val="22"/>
          <w:szCs w:val="22"/>
          <w:highlight w:val="white"/>
          <w:shd w:val="clear" w:color="auto" w:fill="FFFFFF"/>
          <w:vertAlign w:val="superscript"/>
          <w:lang w:eastAsia="zh-CN" w:bidi="hi-IN"/>
        </w:rPr>
        <w:t>ου</w:t>
      </w:r>
      <w:r w:rsidRPr="00C01568">
        <w:rPr>
          <w:rStyle w:val="apple-style-span"/>
          <w:rFonts w:asciiTheme="minorHAnsi" w:hAnsiTheme="minorHAnsi" w:cstheme="minorHAnsi"/>
          <w:bCs/>
          <w:kern w:val="1"/>
          <w:sz w:val="22"/>
          <w:szCs w:val="22"/>
          <w:highlight w:val="white"/>
          <w:shd w:val="clear" w:color="auto" w:fill="FFFFFF"/>
          <w:lang w:eastAsia="zh-CN" w:bidi="hi-IN"/>
        </w:rPr>
        <w:t xml:space="preserve"> Π.Κ.Τ.Μ.Ν.Ε και της 2</w:t>
      </w:r>
      <w:r w:rsidRPr="00C01568">
        <w:rPr>
          <w:rStyle w:val="apple-style-span"/>
          <w:rFonts w:asciiTheme="minorHAnsi" w:hAnsiTheme="minorHAnsi" w:cstheme="minorHAnsi"/>
          <w:bCs/>
          <w:kern w:val="1"/>
          <w:sz w:val="22"/>
          <w:szCs w:val="22"/>
          <w:highlight w:val="white"/>
          <w:shd w:val="clear" w:color="auto" w:fill="FFFFFF"/>
          <w:vertAlign w:val="superscript"/>
          <w:lang w:eastAsia="zh-CN" w:bidi="hi-IN"/>
        </w:rPr>
        <w:t>ης</w:t>
      </w:r>
      <w:r w:rsidRPr="00C01568">
        <w:rPr>
          <w:rStyle w:val="apple-style-span"/>
          <w:rFonts w:asciiTheme="minorHAnsi" w:hAnsiTheme="minorHAnsi" w:cstheme="minorHAnsi"/>
          <w:bCs/>
          <w:kern w:val="1"/>
          <w:sz w:val="22"/>
          <w:szCs w:val="22"/>
          <w:highlight w:val="white"/>
          <w:shd w:val="clear" w:color="auto" w:fill="FFFFFF"/>
          <w:lang w:eastAsia="zh-CN" w:bidi="hi-IN"/>
        </w:rPr>
        <w:t xml:space="preserve"> </w:t>
      </w:r>
      <w:proofErr w:type="spellStart"/>
      <w:r w:rsidRPr="00C01568">
        <w:rPr>
          <w:rStyle w:val="apple-style-span"/>
          <w:rFonts w:asciiTheme="minorHAnsi" w:hAnsiTheme="minorHAnsi" w:cstheme="minorHAnsi"/>
          <w:bCs/>
          <w:kern w:val="1"/>
          <w:sz w:val="22"/>
          <w:szCs w:val="22"/>
          <w:highlight w:val="white"/>
          <w:shd w:val="clear" w:color="auto" w:fill="FFFFFF"/>
          <w:lang w:eastAsia="zh-CN" w:bidi="hi-IN"/>
        </w:rPr>
        <w:t>Συμπληρωμαρικής</w:t>
      </w:r>
      <w:proofErr w:type="spellEnd"/>
      <w:r w:rsidRPr="00C01568">
        <w:rPr>
          <w:rStyle w:val="apple-style-span"/>
          <w:rFonts w:asciiTheme="minorHAnsi" w:hAnsiTheme="minorHAnsi" w:cstheme="minorHAnsi"/>
          <w:bCs/>
          <w:kern w:val="1"/>
          <w:sz w:val="22"/>
          <w:szCs w:val="22"/>
          <w:highlight w:val="white"/>
          <w:shd w:val="clear" w:color="auto" w:fill="FFFFFF"/>
          <w:lang w:eastAsia="zh-CN" w:bidi="hi-IN"/>
        </w:rPr>
        <w:t xml:space="preserve"> Σύμβασης Εργασιών του έργου: &lt;&lt; Ανάπλαση κοινοχρήστων χώρων Τ.Κ  Αγίας Άννας&gt;&gt;</w:t>
      </w:r>
      <w:r w:rsidR="0055600A" w:rsidRPr="00C01568">
        <w:rPr>
          <w:rStyle w:val="apple-style-span"/>
          <w:rFonts w:asciiTheme="minorHAnsi" w:hAnsiTheme="minorHAnsi" w:cstheme="minorHAnsi"/>
          <w:bCs/>
          <w:kern w:val="1"/>
          <w:sz w:val="22"/>
          <w:szCs w:val="22"/>
          <w:shd w:val="clear" w:color="auto" w:fill="FFFFFF"/>
          <w:lang w:eastAsia="zh-CN" w:bidi="hi-IN"/>
        </w:rPr>
        <w:t>.</w:t>
      </w:r>
    </w:p>
    <w:p w:rsidR="0055600A" w:rsidRPr="00C01568" w:rsidRDefault="0055600A" w:rsidP="00E04207">
      <w:pPr>
        <w:snapToGrid w:val="0"/>
        <w:spacing w:beforeLines="40" w:afterLines="40"/>
        <w:ind w:left="142"/>
        <w:jc w:val="both"/>
        <w:textAlignment w:val="baseline"/>
        <w:rPr>
          <w:rFonts w:asciiTheme="minorHAnsi" w:eastAsia="Arial Unicode MS" w:hAnsiTheme="minorHAnsi" w:cstheme="minorHAnsi"/>
          <w:sz w:val="22"/>
          <w:szCs w:val="22"/>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spacing w:val="-3"/>
          <w:sz w:val="22"/>
          <w:szCs w:val="22"/>
        </w:rPr>
        <w:t xml:space="preserve"> </w:t>
      </w:r>
      <w:r w:rsidRPr="00C01568">
        <w:rPr>
          <w:rFonts w:asciiTheme="minorHAnsi" w:eastAsia="Calibri" w:hAnsiTheme="minorHAnsi" w:cstheme="minorHAnsi"/>
          <w:spacing w:val="-3"/>
          <w:sz w:val="22"/>
          <w:szCs w:val="22"/>
        </w:rPr>
        <w:t xml:space="preserve">Αντιδήμαρχος </w:t>
      </w:r>
      <w:r w:rsidRPr="00C01568">
        <w:rPr>
          <w:rStyle w:val="FontStyle17"/>
          <w:rFonts w:asciiTheme="minorHAnsi" w:eastAsia="Cambria" w:hAnsiTheme="minorHAnsi" w:cstheme="minorHAnsi"/>
          <w:spacing w:val="-3"/>
          <w:kern w:val="1"/>
          <w:shd w:val="clear" w:color="auto" w:fill="FFFFFF"/>
          <w:lang w:bidi="hi-IN"/>
        </w:rPr>
        <w:t xml:space="preserve">  Τ</w:t>
      </w:r>
      <w:r w:rsidRPr="00C01568">
        <w:rPr>
          <w:rStyle w:val="FontStyle17"/>
          <w:rFonts w:asciiTheme="minorHAnsi" w:eastAsia="Calibri" w:hAnsiTheme="minorHAnsi" w:cstheme="minorHAnsi"/>
          <w:spacing w:val="-3"/>
          <w:kern w:val="1"/>
          <w:lang w:bidi="hi-IN"/>
        </w:rPr>
        <w:t>εχνικών Έργων ,</w:t>
      </w:r>
      <w:r w:rsidRPr="00C01568">
        <w:rPr>
          <w:rStyle w:val="FontStyle17"/>
          <w:rFonts w:asciiTheme="minorHAnsi" w:eastAsia="Cambria" w:hAnsiTheme="minorHAnsi" w:cstheme="minorHAnsi"/>
          <w:spacing w:val="-3"/>
          <w:kern w:val="1"/>
          <w:shd w:val="clear" w:color="auto" w:fill="FFFFFF"/>
          <w:lang w:bidi="hi-IN"/>
        </w:rPr>
        <w:t>Π</w:t>
      </w:r>
      <w:r w:rsidRPr="00C01568">
        <w:rPr>
          <w:rStyle w:val="FontStyle17"/>
          <w:rFonts w:asciiTheme="minorHAnsi" w:eastAsia="Calibri" w:hAnsiTheme="minorHAnsi" w:cstheme="minorHAnsi"/>
          <w:spacing w:val="-3"/>
          <w:kern w:val="1"/>
          <w:lang w:bidi="hi-IN"/>
        </w:rPr>
        <w:t>ολεοδομικού Σχεδιασμού</w:t>
      </w:r>
      <w:r w:rsidRPr="00C01568">
        <w:rPr>
          <w:rStyle w:val="FontStyle17"/>
          <w:rFonts w:asciiTheme="minorHAnsi" w:eastAsia="Calibri" w:hAnsiTheme="minorHAnsi" w:cstheme="minorHAnsi"/>
          <w:b/>
          <w:bCs/>
          <w:spacing w:val="-3"/>
          <w:kern w:val="1"/>
          <w:lang w:bidi="hi-IN"/>
        </w:rPr>
        <w:t xml:space="preserve">  </w:t>
      </w:r>
      <w:r w:rsidRPr="00C01568">
        <w:rPr>
          <w:rStyle w:val="FontStyle17"/>
          <w:rFonts w:asciiTheme="minorHAnsi" w:eastAsia="Cambria" w:hAnsiTheme="minorHAnsi" w:cstheme="minorHAnsi"/>
          <w:b/>
          <w:bCs/>
          <w:spacing w:val="-3"/>
          <w:kern w:val="1"/>
          <w:shd w:val="clear" w:color="auto" w:fill="FFFFFF"/>
          <w:lang w:bidi="hi-IN"/>
        </w:rPr>
        <w:t xml:space="preserve"> κ. </w:t>
      </w:r>
      <w:r w:rsidRPr="00C01568">
        <w:rPr>
          <w:rStyle w:val="FontStyle17"/>
          <w:rFonts w:asciiTheme="minorHAnsi" w:eastAsia="Calibri" w:hAnsiTheme="minorHAnsi" w:cstheme="minorHAnsi"/>
          <w:b/>
          <w:bCs/>
          <w:spacing w:val="-3"/>
          <w:kern w:val="1"/>
          <w:shd w:val="clear" w:color="auto" w:fill="FFFFFF"/>
          <w:lang w:bidi="hi-IN"/>
        </w:rPr>
        <w:t>ΣΑΓΙΑΝΝΗΣ ΜΙΧΑΗΛ</w:t>
      </w:r>
      <w:r w:rsidRPr="00C01568">
        <w:rPr>
          <w:rFonts w:asciiTheme="minorHAnsi" w:eastAsia="Arial Unicode MS" w:hAnsiTheme="minorHAnsi" w:cstheme="minorHAnsi"/>
          <w:sz w:val="22"/>
          <w:szCs w:val="22"/>
        </w:rPr>
        <w:t xml:space="preserve"> </w:t>
      </w:r>
    </w:p>
    <w:p w:rsidR="0055600A" w:rsidRPr="00C01568" w:rsidRDefault="0055600A" w:rsidP="0055600A">
      <w:pPr>
        <w:keepNext/>
        <w:snapToGrid w:val="0"/>
        <w:ind w:left="66"/>
        <w:rPr>
          <w:rStyle w:val="apple-style-span"/>
          <w:rFonts w:asciiTheme="minorHAnsi" w:hAnsiTheme="minorHAnsi" w:cstheme="minorHAnsi"/>
          <w:bCs/>
          <w:kern w:val="1"/>
          <w:sz w:val="22"/>
          <w:szCs w:val="22"/>
          <w:shd w:val="clear" w:color="auto" w:fill="FFFFFF"/>
          <w:lang w:eastAsia="zh-CN" w:bidi="hi-IN"/>
        </w:rPr>
      </w:pPr>
    </w:p>
    <w:p w:rsidR="0055600A" w:rsidRPr="00C01568" w:rsidRDefault="0055600A" w:rsidP="0055600A">
      <w:pPr>
        <w:pStyle w:val="a4"/>
        <w:numPr>
          <w:ilvl w:val="0"/>
          <w:numId w:val="32"/>
        </w:numPr>
        <w:spacing w:line="360" w:lineRule="auto"/>
        <w:ind w:left="426"/>
        <w:rPr>
          <w:rFonts w:asciiTheme="minorHAnsi" w:hAnsiTheme="minorHAnsi" w:cstheme="minorHAnsi"/>
          <w:sz w:val="22"/>
          <w:szCs w:val="22"/>
        </w:rPr>
      </w:pPr>
      <w:r w:rsidRPr="00C01568">
        <w:rPr>
          <w:rFonts w:asciiTheme="minorHAnsi" w:hAnsiTheme="minorHAnsi" w:cstheme="minorHAnsi"/>
          <w:sz w:val="22"/>
          <w:szCs w:val="22"/>
        </w:rPr>
        <w:t>Έγκριση 1ου Ανακεφαλαιωτικού Πίνακα Εργασιών (ΑΠΕ) και 1ου  Πρωτόκολλου Κανονισμού Τιμών Μονάδος Νέων Εργασιών (ΠΚΤΜΝΕ) του έργου «ΑΠΟΚΑΤΑΣΤΑΣΗ ΖΗΜΙΩΝ ΤΩΝ ΟΔΙΚΩΝ ΥΠΟΔΟΜΩΝ ΤΟΥ ΔΗΜΟΥ ΛΕΒΑΔΕΩΝ ΠΕΡΙΦΕΡΕΙΑΚΗΣ ΒΟΙΩΤΙΑΣ ΠΟΥ ΕΠΛΗΓΗ ΑΠΟ ΤΗ ΦΥΣΙΚΗ ΚΑΤΑΣΤΡΟΦΗΤΗΣ ΤΗΣ 5ης  ΙΑΝΟΥΑΡΙΟΥ 2019»</w:t>
      </w:r>
    </w:p>
    <w:p w:rsidR="0055600A" w:rsidRPr="00E04207" w:rsidRDefault="0055600A" w:rsidP="00E04207">
      <w:pPr>
        <w:snapToGrid w:val="0"/>
        <w:spacing w:beforeLines="40" w:afterLines="40"/>
        <w:ind w:left="142"/>
        <w:jc w:val="both"/>
        <w:textAlignment w:val="baseline"/>
        <w:rPr>
          <w:rFonts w:asciiTheme="minorHAnsi" w:eastAsia="Arial Unicode MS" w:hAnsiTheme="minorHAnsi" w:cstheme="minorHAnsi"/>
          <w:sz w:val="22"/>
          <w:szCs w:val="22"/>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spacing w:val="-3"/>
          <w:sz w:val="22"/>
          <w:szCs w:val="22"/>
        </w:rPr>
        <w:t xml:space="preserve"> </w:t>
      </w:r>
      <w:r w:rsidRPr="00C01568">
        <w:rPr>
          <w:rFonts w:asciiTheme="minorHAnsi" w:eastAsia="Calibri" w:hAnsiTheme="minorHAnsi" w:cstheme="minorHAnsi"/>
          <w:spacing w:val="-3"/>
          <w:sz w:val="22"/>
          <w:szCs w:val="22"/>
        </w:rPr>
        <w:t xml:space="preserve">Αντιδήμαρχος </w:t>
      </w:r>
      <w:r w:rsidRPr="00C01568">
        <w:rPr>
          <w:rStyle w:val="FontStyle17"/>
          <w:rFonts w:asciiTheme="minorHAnsi" w:eastAsia="Cambria" w:hAnsiTheme="minorHAnsi" w:cstheme="minorHAnsi"/>
          <w:spacing w:val="-3"/>
          <w:kern w:val="1"/>
          <w:shd w:val="clear" w:color="auto" w:fill="FFFFFF"/>
          <w:lang w:bidi="hi-IN"/>
        </w:rPr>
        <w:t xml:space="preserve">  Τ</w:t>
      </w:r>
      <w:r w:rsidRPr="00C01568">
        <w:rPr>
          <w:rStyle w:val="FontStyle17"/>
          <w:rFonts w:asciiTheme="minorHAnsi" w:eastAsia="Calibri" w:hAnsiTheme="minorHAnsi" w:cstheme="minorHAnsi"/>
          <w:spacing w:val="-3"/>
          <w:kern w:val="1"/>
          <w:lang w:bidi="hi-IN"/>
        </w:rPr>
        <w:t>εχνικών Έργων ,</w:t>
      </w:r>
      <w:r w:rsidRPr="00C01568">
        <w:rPr>
          <w:rStyle w:val="FontStyle17"/>
          <w:rFonts w:asciiTheme="minorHAnsi" w:eastAsia="Cambria" w:hAnsiTheme="minorHAnsi" w:cstheme="minorHAnsi"/>
          <w:spacing w:val="-3"/>
          <w:kern w:val="1"/>
          <w:shd w:val="clear" w:color="auto" w:fill="FFFFFF"/>
          <w:lang w:bidi="hi-IN"/>
        </w:rPr>
        <w:t>Π</w:t>
      </w:r>
      <w:r w:rsidRPr="00C01568">
        <w:rPr>
          <w:rStyle w:val="FontStyle17"/>
          <w:rFonts w:asciiTheme="minorHAnsi" w:eastAsia="Calibri" w:hAnsiTheme="minorHAnsi" w:cstheme="minorHAnsi"/>
          <w:spacing w:val="-3"/>
          <w:kern w:val="1"/>
          <w:lang w:bidi="hi-IN"/>
        </w:rPr>
        <w:t>ολεοδομικού Σχεδιασμού</w:t>
      </w:r>
      <w:r w:rsidRPr="00C01568">
        <w:rPr>
          <w:rStyle w:val="FontStyle17"/>
          <w:rFonts w:asciiTheme="minorHAnsi" w:eastAsia="Calibri" w:hAnsiTheme="minorHAnsi" w:cstheme="minorHAnsi"/>
          <w:b/>
          <w:bCs/>
          <w:spacing w:val="-3"/>
          <w:kern w:val="1"/>
          <w:lang w:bidi="hi-IN"/>
        </w:rPr>
        <w:t xml:space="preserve">  </w:t>
      </w:r>
      <w:r w:rsidRPr="00C01568">
        <w:rPr>
          <w:rStyle w:val="FontStyle17"/>
          <w:rFonts w:asciiTheme="minorHAnsi" w:eastAsia="Cambria" w:hAnsiTheme="minorHAnsi" w:cstheme="minorHAnsi"/>
          <w:b/>
          <w:bCs/>
          <w:spacing w:val="-3"/>
          <w:kern w:val="1"/>
          <w:shd w:val="clear" w:color="auto" w:fill="FFFFFF"/>
          <w:lang w:bidi="hi-IN"/>
        </w:rPr>
        <w:t xml:space="preserve"> κ. </w:t>
      </w:r>
      <w:r w:rsidRPr="00C01568">
        <w:rPr>
          <w:rStyle w:val="FontStyle17"/>
          <w:rFonts w:asciiTheme="minorHAnsi" w:eastAsia="Calibri" w:hAnsiTheme="minorHAnsi" w:cstheme="minorHAnsi"/>
          <w:b/>
          <w:bCs/>
          <w:spacing w:val="-3"/>
          <w:kern w:val="1"/>
          <w:shd w:val="clear" w:color="auto" w:fill="FFFFFF"/>
          <w:lang w:bidi="hi-IN"/>
        </w:rPr>
        <w:t>ΣΑΓΙΑΝΝΗΣ ΜΙΧΑΗΛ</w:t>
      </w:r>
      <w:r w:rsidRPr="00C01568">
        <w:rPr>
          <w:rFonts w:asciiTheme="minorHAnsi" w:eastAsia="Arial Unicode MS" w:hAnsiTheme="minorHAnsi" w:cstheme="minorHAnsi"/>
          <w:sz w:val="22"/>
          <w:szCs w:val="22"/>
        </w:rPr>
        <w:t xml:space="preserve"> </w:t>
      </w:r>
    </w:p>
    <w:p w:rsidR="00C01568" w:rsidRPr="00C01568" w:rsidRDefault="00C01568" w:rsidP="00E04207">
      <w:pPr>
        <w:pStyle w:val="a4"/>
        <w:numPr>
          <w:ilvl w:val="0"/>
          <w:numId w:val="32"/>
        </w:numPr>
        <w:snapToGrid w:val="0"/>
        <w:spacing w:beforeLines="40" w:afterLines="40"/>
        <w:ind w:left="426" w:hanging="284"/>
        <w:jc w:val="both"/>
        <w:textAlignment w:val="baseline"/>
        <w:rPr>
          <w:rFonts w:asciiTheme="minorHAnsi" w:eastAsia="Arial Unicode MS" w:hAnsiTheme="minorHAnsi" w:cstheme="minorHAnsi"/>
          <w:sz w:val="22"/>
          <w:szCs w:val="22"/>
        </w:rPr>
      </w:pPr>
      <w:r w:rsidRPr="00C01568">
        <w:rPr>
          <w:rFonts w:ascii="Calibri" w:hAnsi="Calibri" w:cs="Calibri"/>
          <w:sz w:val="22"/>
          <w:szCs w:val="22"/>
          <w:lang w:eastAsia="zh-CN"/>
        </w:rPr>
        <w:t>Έγκριση</w:t>
      </w:r>
      <w:r w:rsidRPr="00C01568">
        <w:rPr>
          <w:rFonts w:ascii="Calibri" w:hAnsi="Calibri" w:cs="Calibri"/>
          <w:sz w:val="22"/>
          <w:szCs w:val="22"/>
        </w:rPr>
        <w:t xml:space="preserve"> 5</w:t>
      </w:r>
      <w:r w:rsidRPr="00C01568">
        <w:rPr>
          <w:rFonts w:ascii="Calibri" w:hAnsi="Calibri" w:cs="Calibri"/>
          <w:sz w:val="22"/>
          <w:szCs w:val="22"/>
          <w:lang w:eastAsia="zh-CN"/>
        </w:rPr>
        <w:t xml:space="preserve">ου </w:t>
      </w:r>
      <w:proofErr w:type="spellStart"/>
      <w:r w:rsidRPr="00C01568">
        <w:rPr>
          <w:rFonts w:ascii="Calibri" w:hAnsi="Calibri" w:cs="Calibri"/>
          <w:sz w:val="22"/>
          <w:szCs w:val="22"/>
        </w:rPr>
        <w:t>Τακτοποιητικού</w:t>
      </w:r>
      <w:proofErr w:type="spellEnd"/>
      <w:r w:rsidRPr="00C01568">
        <w:rPr>
          <w:rFonts w:ascii="Calibri" w:hAnsi="Calibri" w:cs="Calibri"/>
          <w:sz w:val="22"/>
          <w:szCs w:val="22"/>
        </w:rPr>
        <w:t xml:space="preserve">  Ανακεφαλαιωτικού Πίνακα Εργασιών </w:t>
      </w:r>
      <w:r w:rsidRPr="00C01568">
        <w:rPr>
          <w:rFonts w:ascii="Calibri" w:hAnsi="Calibri" w:cs="Calibri"/>
          <w:sz w:val="22"/>
          <w:szCs w:val="22"/>
          <w:lang w:eastAsia="zh-CN"/>
        </w:rPr>
        <w:t>του έργου:</w:t>
      </w:r>
      <w:r w:rsidRPr="00C01568">
        <w:rPr>
          <w:rFonts w:ascii="Calibri" w:eastAsia="Arial Unicode MS" w:hAnsi="Calibri" w:cs="Calibri"/>
          <w:sz w:val="22"/>
          <w:szCs w:val="22"/>
        </w:rPr>
        <w:t xml:space="preserve"> </w:t>
      </w:r>
      <w:r w:rsidRPr="00C01568">
        <w:rPr>
          <w:rFonts w:ascii="Calibri" w:hAnsi="Calibri" w:cs="Calibri"/>
          <w:b/>
          <w:bCs/>
          <w:sz w:val="22"/>
          <w:szCs w:val="22"/>
          <w:lang w:eastAsia="zh-CN"/>
        </w:rPr>
        <w:t>«ΠΑΡΕΜΒΑΣΕΙΣ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 .</w:t>
      </w:r>
    </w:p>
    <w:p w:rsidR="00C01568" w:rsidRPr="00C01568" w:rsidRDefault="00C01568" w:rsidP="00E04207">
      <w:pPr>
        <w:snapToGrid w:val="0"/>
        <w:spacing w:beforeLines="40" w:afterLines="40"/>
        <w:ind w:left="142"/>
        <w:jc w:val="both"/>
        <w:textAlignment w:val="baseline"/>
        <w:rPr>
          <w:rFonts w:asciiTheme="minorHAnsi" w:eastAsia="Arial Unicode MS" w:hAnsiTheme="minorHAnsi" w:cstheme="minorHAnsi"/>
          <w:sz w:val="22"/>
          <w:szCs w:val="22"/>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spacing w:val="-3"/>
          <w:sz w:val="22"/>
          <w:szCs w:val="22"/>
        </w:rPr>
        <w:t xml:space="preserve"> </w:t>
      </w:r>
      <w:r w:rsidRPr="00C01568">
        <w:rPr>
          <w:rFonts w:asciiTheme="minorHAnsi" w:eastAsia="Calibri" w:hAnsiTheme="minorHAnsi" w:cstheme="minorHAnsi"/>
          <w:spacing w:val="-3"/>
          <w:sz w:val="22"/>
          <w:szCs w:val="22"/>
        </w:rPr>
        <w:t xml:space="preserve">Αντιδήμαρχος </w:t>
      </w:r>
      <w:r w:rsidRPr="00C01568">
        <w:rPr>
          <w:rStyle w:val="FontStyle17"/>
          <w:rFonts w:asciiTheme="minorHAnsi" w:eastAsia="Cambria" w:hAnsiTheme="minorHAnsi" w:cstheme="minorHAnsi"/>
          <w:spacing w:val="-3"/>
          <w:kern w:val="1"/>
          <w:shd w:val="clear" w:color="auto" w:fill="FFFFFF"/>
          <w:lang w:bidi="hi-IN"/>
        </w:rPr>
        <w:t xml:space="preserve">  Τ</w:t>
      </w:r>
      <w:r w:rsidRPr="00C01568">
        <w:rPr>
          <w:rStyle w:val="FontStyle17"/>
          <w:rFonts w:asciiTheme="minorHAnsi" w:eastAsia="Calibri" w:hAnsiTheme="minorHAnsi" w:cstheme="minorHAnsi"/>
          <w:spacing w:val="-3"/>
          <w:kern w:val="1"/>
          <w:lang w:bidi="hi-IN"/>
        </w:rPr>
        <w:t>εχνικών Έργων ,</w:t>
      </w:r>
      <w:r w:rsidRPr="00C01568">
        <w:rPr>
          <w:rStyle w:val="FontStyle17"/>
          <w:rFonts w:asciiTheme="minorHAnsi" w:eastAsia="Cambria" w:hAnsiTheme="minorHAnsi" w:cstheme="minorHAnsi"/>
          <w:spacing w:val="-3"/>
          <w:kern w:val="1"/>
          <w:shd w:val="clear" w:color="auto" w:fill="FFFFFF"/>
          <w:lang w:bidi="hi-IN"/>
        </w:rPr>
        <w:t>Π</w:t>
      </w:r>
      <w:r w:rsidRPr="00C01568">
        <w:rPr>
          <w:rStyle w:val="FontStyle17"/>
          <w:rFonts w:asciiTheme="minorHAnsi" w:eastAsia="Calibri" w:hAnsiTheme="minorHAnsi" w:cstheme="minorHAnsi"/>
          <w:spacing w:val="-3"/>
          <w:kern w:val="1"/>
          <w:lang w:bidi="hi-IN"/>
        </w:rPr>
        <w:t>ολεοδομικού Σχεδιασμού</w:t>
      </w:r>
      <w:r w:rsidRPr="00C01568">
        <w:rPr>
          <w:rStyle w:val="FontStyle17"/>
          <w:rFonts w:asciiTheme="minorHAnsi" w:eastAsia="Calibri" w:hAnsiTheme="minorHAnsi" w:cstheme="minorHAnsi"/>
          <w:b/>
          <w:bCs/>
          <w:spacing w:val="-3"/>
          <w:kern w:val="1"/>
          <w:lang w:bidi="hi-IN"/>
        </w:rPr>
        <w:t xml:space="preserve">  </w:t>
      </w:r>
      <w:r w:rsidRPr="00C01568">
        <w:rPr>
          <w:rStyle w:val="FontStyle17"/>
          <w:rFonts w:asciiTheme="minorHAnsi" w:eastAsia="Cambria" w:hAnsiTheme="minorHAnsi" w:cstheme="minorHAnsi"/>
          <w:b/>
          <w:bCs/>
          <w:spacing w:val="-3"/>
          <w:kern w:val="1"/>
          <w:shd w:val="clear" w:color="auto" w:fill="FFFFFF"/>
          <w:lang w:bidi="hi-IN"/>
        </w:rPr>
        <w:t xml:space="preserve"> κ. </w:t>
      </w:r>
      <w:r w:rsidRPr="00C01568">
        <w:rPr>
          <w:rStyle w:val="FontStyle17"/>
          <w:rFonts w:asciiTheme="minorHAnsi" w:eastAsia="Calibri" w:hAnsiTheme="minorHAnsi" w:cstheme="minorHAnsi"/>
          <w:b/>
          <w:bCs/>
          <w:spacing w:val="-3"/>
          <w:kern w:val="1"/>
          <w:shd w:val="clear" w:color="auto" w:fill="FFFFFF"/>
          <w:lang w:bidi="hi-IN"/>
        </w:rPr>
        <w:t>ΣΑΓΙΑΝΝΗΣ ΜΙΧΑΗΛ</w:t>
      </w:r>
      <w:r w:rsidRPr="00C01568">
        <w:rPr>
          <w:rFonts w:asciiTheme="minorHAnsi" w:eastAsia="Arial Unicode MS" w:hAnsiTheme="minorHAnsi" w:cstheme="minorHAnsi"/>
          <w:sz w:val="22"/>
          <w:szCs w:val="22"/>
        </w:rPr>
        <w:t xml:space="preserve"> </w:t>
      </w:r>
    </w:p>
    <w:p w:rsidR="00C01568" w:rsidRPr="00C01568" w:rsidRDefault="00C01568" w:rsidP="00E04207">
      <w:pPr>
        <w:snapToGrid w:val="0"/>
        <w:spacing w:beforeLines="40" w:afterLines="40"/>
        <w:ind w:left="-218"/>
        <w:jc w:val="both"/>
        <w:textAlignment w:val="baseline"/>
        <w:rPr>
          <w:rFonts w:asciiTheme="minorHAnsi" w:eastAsia="Arial Unicode MS" w:hAnsiTheme="minorHAnsi" w:cstheme="minorHAnsi"/>
          <w:sz w:val="22"/>
          <w:szCs w:val="22"/>
        </w:rPr>
      </w:pPr>
    </w:p>
    <w:p w:rsidR="00BD3219" w:rsidRPr="00C01568" w:rsidRDefault="002803F4" w:rsidP="00E04207">
      <w:pPr>
        <w:pStyle w:val="a4"/>
        <w:numPr>
          <w:ilvl w:val="0"/>
          <w:numId w:val="32"/>
        </w:numPr>
        <w:snapToGrid w:val="0"/>
        <w:spacing w:beforeLines="40" w:afterLines="40"/>
        <w:ind w:left="426" w:hanging="284"/>
        <w:jc w:val="both"/>
        <w:textAlignment w:val="baseline"/>
        <w:rPr>
          <w:rFonts w:asciiTheme="minorHAnsi" w:eastAsia="Calibri" w:hAnsiTheme="minorHAnsi" w:cstheme="minorHAnsi"/>
          <w:b/>
          <w:bCs/>
          <w:spacing w:val="-3"/>
          <w:kern w:val="1"/>
          <w:sz w:val="22"/>
          <w:szCs w:val="22"/>
          <w:shd w:val="clear" w:color="auto" w:fill="FFFFFF"/>
          <w:lang w:bidi="hi-IN"/>
        </w:rPr>
      </w:pPr>
      <w:r w:rsidRPr="00C01568">
        <w:rPr>
          <w:rFonts w:asciiTheme="minorHAnsi" w:eastAsia="Arial Unicode MS" w:hAnsiTheme="minorHAnsi" w:cstheme="minorHAnsi"/>
          <w:sz w:val="22"/>
          <w:szCs w:val="22"/>
        </w:rPr>
        <w:t xml:space="preserve">Έγκριση χορήγησης παράτασης προθεσμίας εκπόνησης μελέτης </w:t>
      </w:r>
      <w:bookmarkStart w:id="0" w:name="__DdeLink__241_3434796251"/>
      <w:r w:rsidRPr="00C01568">
        <w:rPr>
          <w:rFonts w:asciiTheme="minorHAnsi" w:eastAsia="Arial Unicode MS" w:hAnsiTheme="minorHAnsi" w:cstheme="minorHAnsi"/>
          <w:sz w:val="22"/>
          <w:szCs w:val="22"/>
        </w:rPr>
        <w:t xml:space="preserve">με τίτλο : </w:t>
      </w:r>
      <w:r w:rsidRPr="00C01568">
        <w:rPr>
          <w:rFonts w:asciiTheme="minorHAnsi" w:eastAsia="Arial" w:hAnsiTheme="minorHAnsi" w:cstheme="minorHAnsi"/>
          <w:sz w:val="22"/>
          <w:szCs w:val="22"/>
        </w:rPr>
        <w:t>«ΕΠΙΚΑΙΡΟΠΟΙΗΣΗ ΜΕΛΕΤΗΣ ΕΦΑΡΜΟΓΗΣ ΔΙΑΜΟΡΦΩΣΗΣ ΠΕΡΙΒΑΛΛΟΝΤΟΣ ΧΩΡΟΥ ΔΗΜΑΡΧΕΙΟΥ, ΤΡΟΠΟΠΟΙΗΣΗ ΜΕΛΕΤΗΣ ΕΦΑΡΜΟΓΗΣ ΥΠΟΓΕΙΟΥ ΧΩΡΟΥ ΣΤΑΘΜΕΥΣΗΣ ΣΤΗΝ ΠΛΑΤΕΙΑ ΛΑΜΠΡΟΥ ΚΑΤΣΩΝΗ ΚΑΙ ΣΥΝΤΑΞΗ ΤΕΥΧΩΝ ΔΗΜΟΠΡΑΤΗΣΗΣ»</w:t>
      </w:r>
      <w:r w:rsidRPr="00C01568">
        <w:rPr>
          <w:rFonts w:asciiTheme="minorHAnsi" w:eastAsia="Arial Unicode MS" w:hAnsiTheme="minorHAnsi" w:cstheme="minorHAnsi"/>
          <w:sz w:val="22"/>
          <w:szCs w:val="22"/>
        </w:rPr>
        <w:t>.</w:t>
      </w:r>
      <w:bookmarkEnd w:id="0"/>
    </w:p>
    <w:p w:rsidR="002803F4" w:rsidRPr="00E04207" w:rsidRDefault="002803F4" w:rsidP="00E04207">
      <w:pPr>
        <w:snapToGrid w:val="0"/>
        <w:spacing w:beforeLines="40" w:afterLines="40"/>
        <w:ind w:left="142"/>
        <w:jc w:val="both"/>
        <w:textAlignment w:val="baseline"/>
        <w:rPr>
          <w:rFonts w:asciiTheme="minorHAnsi" w:eastAsia="Arial Unicode MS" w:hAnsiTheme="minorHAnsi" w:cstheme="minorHAnsi"/>
          <w:sz w:val="22"/>
          <w:szCs w:val="22"/>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spacing w:val="-3"/>
          <w:sz w:val="22"/>
          <w:szCs w:val="22"/>
        </w:rPr>
        <w:t xml:space="preserve"> </w:t>
      </w:r>
      <w:r w:rsidRPr="00C01568">
        <w:rPr>
          <w:rFonts w:asciiTheme="minorHAnsi" w:eastAsia="Calibri" w:hAnsiTheme="minorHAnsi" w:cstheme="minorHAnsi"/>
          <w:spacing w:val="-3"/>
          <w:sz w:val="22"/>
          <w:szCs w:val="22"/>
        </w:rPr>
        <w:t xml:space="preserve">Αντιδήμαρχος </w:t>
      </w:r>
      <w:r w:rsidRPr="00C01568">
        <w:rPr>
          <w:rStyle w:val="FontStyle17"/>
          <w:rFonts w:asciiTheme="minorHAnsi" w:eastAsia="Cambria" w:hAnsiTheme="minorHAnsi" w:cstheme="minorHAnsi"/>
          <w:spacing w:val="-3"/>
          <w:kern w:val="1"/>
          <w:shd w:val="clear" w:color="auto" w:fill="FFFFFF"/>
          <w:lang w:bidi="hi-IN"/>
        </w:rPr>
        <w:t xml:space="preserve">  Τ</w:t>
      </w:r>
      <w:r w:rsidRPr="00C01568">
        <w:rPr>
          <w:rStyle w:val="FontStyle17"/>
          <w:rFonts w:asciiTheme="minorHAnsi" w:eastAsia="Calibri" w:hAnsiTheme="minorHAnsi" w:cstheme="minorHAnsi"/>
          <w:spacing w:val="-3"/>
          <w:kern w:val="1"/>
          <w:lang w:bidi="hi-IN"/>
        </w:rPr>
        <w:t>εχνικών Έργων ,</w:t>
      </w:r>
      <w:r w:rsidRPr="00C01568">
        <w:rPr>
          <w:rStyle w:val="FontStyle17"/>
          <w:rFonts w:asciiTheme="minorHAnsi" w:eastAsia="Cambria" w:hAnsiTheme="minorHAnsi" w:cstheme="minorHAnsi"/>
          <w:spacing w:val="-3"/>
          <w:kern w:val="1"/>
          <w:shd w:val="clear" w:color="auto" w:fill="FFFFFF"/>
          <w:lang w:bidi="hi-IN"/>
        </w:rPr>
        <w:t>Π</w:t>
      </w:r>
      <w:r w:rsidRPr="00C01568">
        <w:rPr>
          <w:rStyle w:val="FontStyle17"/>
          <w:rFonts w:asciiTheme="minorHAnsi" w:eastAsia="Calibri" w:hAnsiTheme="minorHAnsi" w:cstheme="minorHAnsi"/>
          <w:spacing w:val="-3"/>
          <w:kern w:val="1"/>
          <w:lang w:bidi="hi-IN"/>
        </w:rPr>
        <w:t>ολεοδομικού Σχεδιασμού</w:t>
      </w:r>
      <w:r w:rsidRPr="00C01568">
        <w:rPr>
          <w:rStyle w:val="FontStyle17"/>
          <w:rFonts w:asciiTheme="minorHAnsi" w:eastAsia="Calibri" w:hAnsiTheme="minorHAnsi" w:cstheme="minorHAnsi"/>
          <w:b/>
          <w:bCs/>
          <w:spacing w:val="-3"/>
          <w:kern w:val="1"/>
          <w:lang w:bidi="hi-IN"/>
        </w:rPr>
        <w:t xml:space="preserve">  </w:t>
      </w:r>
      <w:r w:rsidRPr="00C01568">
        <w:rPr>
          <w:rStyle w:val="FontStyle17"/>
          <w:rFonts w:asciiTheme="minorHAnsi" w:eastAsia="Cambria" w:hAnsiTheme="minorHAnsi" w:cstheme="minorHAnsi"/>
          <w:b/>
          <w:bCs/>
          <w:spacing w:val="-3"/>
          <w:kern w:val="1"/>
          <w:shd w:val="clear" w:color="auto" w:fill="FFFFFF"/>
          <w:lang w:bidi="hi-IN"/>
        </w:rPr>
        <w:t xml:space="preserve"> κ. </w:t>
      </w:r>
      <w:r w:rsidRPr="00C01568">
        <w:rPr>
          <w:rStyle w:val="FontStyle17"/>
          <w:rFonts w:asciiTheme="minorHAnsi" w:eastAsia="Calibri" w:hAnsiTheme="minorHAnsi" w:cstheme="minorHAnsi"/>
          <w:b/>
          <w:bCs/>
          <w:spacing w:val="-3"/>
          <w:kern w:val="1"/>
          <w:shd w:val="clear" w:color="auto" w:fill="FFFFFF"/>
          <w:lang w:bidi="hi-IN"/>
        </w:rPr>
        <w:t>ΣΑΓΙΑΝΝΗΣ ΜΙΧΑΗΛ</w:t>
      </w:r>
      <w:r w:rsidRPr="00C01568">
        <w:rPr>
          <w:rFonts w:asciiTheme="minorHAnsi" w:eastAsia="Arial Unicode MS" w:hAnsiTheme="minorHAnsi" w:cstheme="minorHAnsi"/>
          <w:sz w:val="22"/>
          <w:szCs w:val="22"/>
        </w:rPr>
        <w:t xml:space="preserve"> </w:t>
      </w:r>
    </w:p>
    <w:p w:rsidR="00000836" w:rsidRPr="00E04207" w:rsidRDefault="00000836" w:rsidP="00E04207">
      <w:pPr>
        <w:snapToGrid w:val="0"/>
        <w:spacing w:beforeLines="40" w:afterLines="40"/>
        <w:ind w:left="142"/>
        <w:jc w:val="both"/>
        <w:textAlignment w:val="baseline"/>
        <w:rPr>
          <w:rFonts w:asciiTheme="minorHAnsi" w:eastAsia="Arial Unicode MS" w:hAnsiTheme="minorHAnsi" w:cstheme="minorHAnsi"/>
          <w:sz w:val="22"/>
          <w:szCs w:val="22"/>
        </w:rPr>
      </w:pPr>
    </w:p>
    <w:p w:rsidR="002803F4" w:rsidRPr="00C01568" w:rsidRDefault="00AA1E2D" w:rsidP="00E04207">
      <w:pPr>
        <w:pStyle w:val="a4"/>
        <w:numPr>
          <w:ilvl w:val="0"/>
          <w:numId w:val="32"/>
        </w:numPr>
        <w:snapToGrid w:val="0"/>
        <w:spacing w:beforeLines="40" w:afterLines="40" w:line="276" w:lineRule="auto"/>
        <w:ind w:left="426"/>
        <w:jc w:val="both"/>
        <w:textAlignment w:val="baseline"/>
        <w:rPr>
          <w:rFonts w:asciiTheme="minorHAnsi" w:eastAsia="Calibri" w:hAnsiTheme="minorHAnsi" w:cstheme="minorHAnsi"/>
          <w:b/>
          <w:bCs/>
          <w:spacing w:val="-3"/>
          <w:kern w:val="1"/>
          <w:sz w:val="22"/>
          <w:szCs w:val="22"/>
          <w:shd w:val="clear" w:color="auto" w:fill="FFFFFF"/>
          <w:lang w:bidi="hi-IN"/>
        </w:rPr>
      </w:pPr>
      <w:r w:rsidRPr="00C01568">
        <w:rPr>
          <w:rFonts w:asciiTheme="minorHAnsi" w:hAnsiTheme="minorHAnsi" w:cstheme="minorHAnsi"/>
          <w:sz w:val="22"/>
          <w:szCs w:val="22"/>
        </w:rPr>
        <w:lastRenderedPageBreak/>
        <w:t xml:space="preserve">Περί πρόθεσης Σύναψης Προγραμματικής Σύμβασης. μεταξύ του </w:t>
      </w:r>
      <w:r w:rsidRPr="00C01568">
        <w:rPr>
          <w:rFonts w:asciiTheme="minorHAnsi" w:hAnsiTheme="minorHAnsi" w:cstheme="minorHAnsi"/>
          <w:bCs/>
          <w:sz w:val="22"/>
          <w:szCs w:val="22"/>
        </w:rPr>
        <w:t xml:space="preserve">«Υπουργείου </w:t>
      </w:r>
      <w:r w:rsidRPr="00C01568">
        <w:rPr>
          <w:rFonts w:asciiTheme="minorHAnsi" w:hAnsiTheme="minorHAnsi" w:cstheme="minorHAnsi"/>
          <w:b/>
          <w:bCs/>
          <w:sz w:val="22"/>
          <w:szCs w:val="22"/>
        </w:rPr>
        <w:t xml:space="preserve">  </w:t>
      </w:r>
      <w:r w:rsidRPr="00C01568">
        <w:rPr>
          <w:rFonts w:asciiTheme="minorHAnsi" w:hAnsiTheme="minorHAnsi" w:cstheme="minorHAnsi"/>
          <w:bCs/>
          <w:sz w:val="22"/>
          <w:szCs w:val="22"/>
        </w:rPr>
        <w:t>Περιβάλλοντος και Ενέργειας»</w:t>
      </w:r>
      <w:r w:rsidRPr="00C01568">
        <w:rPr>
          <w:rFonts w:asciiTheme="minorHAnsi" w:hAnsiTheme="minorHAnsi" w:cstheme="minorHAnsi"/>
          <w:bCs/>
          <w:i/>
          <w:sz w:val="22"/>
          <w:szCs w:val="22"/>
        </w:rPr>
        <w:t xml:space="preserve"> και του </w:t>
      </w:r>
      <w:r w:rsidRPr="00C01568">
        <w:rPr>
          <w:rFonts w:asciiTheme="minorHAnsi" w:hAnsiTheme="minorHAnsi" w:cstheme="minorHAnsi"/>
          <w:bCs/>
          <w:sz w:val="22"/>
          <w:szCs w:val="22"/>
        </w:rPr>
        <w:t xml:space="preserve">«Δήμου </w:t>
      </w:r>
      <w:proofErr w:type="spellStart"/>
      <w:r w:rsidRPr="00C01568">
        <w:rPr>
          <w:rFonts w:asciiTheme="minorHAnsi" w:hAnsiTheme="minorHAnsi" w:cstheme="minorHAnsi"/>
          <w:bCs/>
          <w:sz w:val="22"/>
          <w:szCs w:val="22"/>
        </w:rPr>
        <w:t>Λεβαδέων</w:t>
      </w:r>
      <w:proofErr w:type="spellEnd"/>
      <w:r w:rsidRPr="00C01568">
        <w:rPr>
          <w:rFonts w:asciiTheme="minorHAnsi" w:hAnsiTheme="minorHAnsi" w:cstheme="minorHAnsi"/>
          <w:bCs/>
          <w:i/>
          <w:sz w:val="22"/>
          <w:szCs w:val="22"/>
        </w:rPr>
        <w:t xml:space="preserve">» </w:t>
      </w:r>
      <w:r w:rsidRPr="00C01568">
        <w:rPr>
          <w:rFonts w:asciiTheme="minorHAnsi" w:hAnsiTheme="minorHAnsi" w:cstheme="minorHAnsi"/>
          <w:bCs/>
          <w:sz w:val="22"/>
          <w:szCs w:val="22"/>
        </w:rPr>
        <w:t>στο πλαίσιο της Πράξης</w:t>
      </w:r>
      <w:r w:rsidRPr="00C01568">
        <w:rPr>
          <w:rFonts w:asciiTheme="minorHAnsi" w:hAnsiTheme="minorHAnsi" w:cstheme="minorHAnsi"/>
          <w:bCs/>
          <w:i/>
          <w:sz w:val="22"/>
          <w:szCs w:val="22"/>
        </w:rPr>
        <w:t xml:space="preserve"> </w:t>
      </w:r>
      <w:r w:rsidRPr="00C01568">
        <w:rPr>
          <w:rFonts w:asciiTheme="minorHAnsi" w:hAnsiTheme="minorHAnsi" w:cstheme="minorHAnsi"/>
          <w:b/>
          <w:i/>
          <w:sz w:val="22"/>
          <w:szCs w:val="22"/>
        </w:rPr>
        <w:t>«</w:t>
      </w:r>
      <w:r w:rsidRPr="00C01568">
        <w:rPr>
          <w:rFonts w:asciiTheme="minorHAnsi" w:hAnsiTheme="minorHAnsi" w:cstheme="minorHAnsi"/>
          <w:b/>
          <w:bCs/>
          <w:sz w:val="22"/>
          <w:szCs w:val="22"/>
        </w:rPr>
        <w:t xml:space="preserve">Δημιουργία μονοπατιών και διαδρομών πεζοπορίας στο Δήμο </w:t>
      </w:r>
      <w:proofErr w:type="spellStart"/>
      <w:r w:rsidRPr="00C01568">
        <w:rPr>
          <w:rFonts w:asciiTheme="minorHAnsi" w:hAnsiTheme="minorHAnsi" w:cstheme="minorHAnsi"/>
          <w:b/>
          <w:bCs/>
          <w:sz w:val="22"/>
          <w:szCs w:val="22"/>
        </w:rPr>
        <w:t>Λεβαδέων</w:t>
      </w:r>
      <w:proofErr w:type="spellEnd"/>
      <w:r w:rsidRPr="00C01568">
        <w:rPr>
          <w:rFonts w:asciiTheme="minorHAnsi" w:hAnsiTheme="minorHAnsi" w:cstheme="minorHAnsi"/>
          <w:b/>
          <w:bCs/>
          <w:sz w:val="22"/>
          <w:szCs w:val="22"/>
        </w:rPr>
        <w:t xml:space="preserve">» </w:t>
      </w:r>
      <w:r w:rsidRPr="00C01568">
        <w:rPr>
          <w:rFonts w:asciiTheme="minorHAnsi" w:hAnsiTheme="minorHAnsi" w:cstheme="minorHAnsi"/>
          <w:bCs/>
          <w:sz w:val="22"/>
          <w:szCs w:val="22"/>
        </w:rPr>
        <w:t>προϋπολογισμού 992.000,00€ με ΦΠΑ</w:t>
      </w:r>
    </w:p>
    <w:p w:rsidR="00AA1E2D" w:rsidRPr="00C01568" w:rsidRDefault="00AA1E2D" w:rsidP="00E04207">
      <w:pPr>
        <w:snapToGrid w:val="0"/>
        <w:spacing w:beforeLines="40" w:afterLines="40" w:line="276" w:lineRule="auto"/>
        <w:ind w:left="66"/>
        <w:jc w:val="both"/>
        <w:textAlignment w:val="baseline"/>
        <w:rPr>
          <w:rStyle w:val="FontStyle17"/>
          <w:rFonts w:asciiTheme="minorHAnsi" w:eastAsia="Calibri" w:hAnsiTheme="minorHAnsi" w:cstheme="minorHAnsi"/>
          <w:b/>
          <w:bCs/>
          <w:spacing w:val="-3"/>
          <w:kern w:val="1"/>
          <w:shd w:val="clear" w:color="auto" w:fill="FFFFFF"/>
          <w:lang w:bidi="hi-IN"/>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spacing w:val="-3"/>
          <w:sz w:val="22"/>
          <w:szCs w:val="22"/>
        </w:rPr>
        <w:t xml:space="preserve"> </w:t>
      </w:r>
      <w:r w:rsidRPr="00C01568">
        <w:rPr>
          <w:rFonts w:asciiTheme="minorHAnsi" w:eastAsia="Calibri" w:hAnsiTheme="minorHAnsi" w:cstheme="minorHAnsi"/>
          <w:spacing w:val="-3"/>
          <w:sz w:val="22"/>
          <w:szCs w:val="22"/>
        </w:rPr>
        <w:t xml:space="preserve">Αντιδήμαρχος </w:t>
      </w:r>
      <w:r w:rsidRPr="00C01568">
        <w:rPr>
          <w:rStyle w:val="FontStyle17"/>
          <w:rFonts w:asciiTheme="minorHAnsi" w:eastAsia="Cambria" w:hAnsiTheme="minorHAnsi" w:cstheme="minorHAnsi"/>
          <w:spacing w:val="-3"/>
          <w:kern w:val="1"/>
          <w:shd w:val="clear" w:color="auto" w:fill="FFFFFF"/>
          <w:lang w:bidi="hi-IN"/>
        </w:rPr>
        <w:t xml:space="preserve">  Τ</w:t>
      </w:r>
      <w:r w:rsidRPr="00C01568">
        <w:rPr>
          <w:rStyle w:val="FontStyle17"/>
          <w:rFonts w:asciiTheme="minorHAnsi" w:eastAsia="Calibri" w:hAnsiTheme="minorHAnsi" w:cstheme="minorHAnsi"/>
          <w:spacing w:val="-3"/>
          <w:kern w:val="1"/>
          <w:lang w:bidi="hi-IN"/>
        </w:rPr>
        <w:t>εχνικών Έργων ,</w:t>
      </w:r>
      <w:r w:rsidRPr="00C01568">
        <w:rPr>
          <w:rStyle w:val="FontStyle17"/>
          <w:rFonts w:asciiTheme="minorHAnsi" w:eastAsia="Cambria" w:hAnsiTheme="minorHAnsi" w:cstheme="minorHAnsi"/>
          <w:spacing w:val="-3"/>
          <w:kern w:val="1"/>
          <w:shd w:val="clear" w:color="auto" w:fill="FFFFFF"/>
          <w:lang w:bidi="hi-IN"/>
        </w:rPr>
        <w:t>Π</w:t>
      </w:r>
      <w:r w:rsidRPr="00C01568">
        <w:rPr>
          <w:rStyle w:val="FontStyle17"/>
          <w:rFonts w:asciiTheme="minorHAnsi" w:eastAsia="Calibri" w:hAnsiTheme="minorHAnsi" w:cstheme="minorHAnsi"/>
          <w:spacing w:val="-3"/>
          <w:kern w:val="1"/>
          <w:lang w:bidi="hi-IN"/>
        </w:rPr>
        <w:t>ολεοδομικού Σχεδιασμού</w:t>
      </w:r>
      <w:r w:rsidRPr="00C01568">
        <w:rPr>
          <w:rStyle w:val="FontStyle17"/>
          <w:rFonts w:asciiTheme="minorHAnsi" w:eastAsia="Calibri" w:hAnsiTheme="minorHAnsi" w:cstheme="minorHAnsi"/>
          <w:b/>
          <w:bCs/>
          <w:spacing w:val="-3"/>
          <w:kern w:val="1"/>
          <w:lang w:bidi="hi-IN"/>
        </w:rPr>
        <w:t xml:space="preserve">  </w:t>
      </w:r>
      <w:r w:rsidRPr="00C01568">
        <w:rPr>
          <w:rStyle w:val="FontStyle17"/>
          <w:rFonts w:asciiTheme="minorHAnsi" w:eastAsia="Cambria" w:hAnsiTheme="minorHAnsi" w:cstheme="minorHAnsi"/>
          <w:b/>
          <w:bCs/>
          <w:spacing w:val="-3"/>
          <w:kern w:val="1"/>
          <w:shd w:val="clear" w:color="auto" w:fill="FFFFFF"/>
          <w:lang w:bidi="hi-IN"/>
        </w:rPr>
        <w:t xml:space="preserve"> κ. </w:t>
      </w:r>
      <w:r w:rsidRPr="00C01568">
        <w:rPr>
          <w:rStyle w:val="FontStyle17"/>
          <w:rFonts w:asciiTheme="minorHAnsi" w:eastAsia="Calibri" w:hAnsiTheme="minorHAnsi" w:cstheme="minorHAnsi"/>
          <w:b/>
          <w:bCs/>
          <w:spacing w:val="-3"/>
          <w:kern w:val="1"/>
          <w:shd w:val="clear" w:color="auto" w:fill="FFFFFF"/>
          <w:lang w:bidi="hi-IN"/>
        </w:rPr>
        <w:t>ΣΑΓΙΑΝΝΗΣ ΜΙΧΑΗΛ</w:t>
      </w:r>
    </w:p>
    <w:p w:rsidR="00000836" w:rsidRPr="00E04207" w:rsidRDefault="00000836" w:rsidP="003936BB">
      <w:pPr>
        <w:spacing w:line="276" w:lineRule="auto"/>
        <w:ind w:left="426"/>
        <w:jc w:val="both"/>
        <w:rPr>
          <w:rFonts w:asciiTheme="minorHAnsi" w:eastAsia="Cambria" w:hAnsiTheme="minorHAnsi" w:cstheme="minorHAnsi"/>
          <w:b/>
          <w:bCs/>
          <w:color w:val="000000"/>
          <w:spacing w:val="-7"/>
          <w:sz w:val="22"/>
          <w:szCs w:val="22"/>
          <w:shd w:val="clear" w:color="auto" w:fill="FFFFFF"/>
        </w:rPr>
      </w:pPr>
    </w:p>
    <w:p w:rsidR="00CD6CAA" w:rsidRPr="00C01568" w:rsidRDefault="00CD6CAA" w:rsidP="003936BB">
      <w:pPr>
        <w:spacing w:line="276" w:lineRule="auto"/>
        <w:ind w:left="426"/>
        <w:jc w:val="both"/>
        <w:rPr>
          <w:rFonts w:asciiTheme="minorHAnsi" w:eastAsia="Calibri" w:hAnsiTheme="minorHAnsi" w:cstheme="minorHAnsi"/>
          <w:b/>
          <w:bCs/>
          <w:spacing w:val="-7"/>
          <w:sz w:val="22"/>
          <w:szCs w:val="22"/>
          <w:u w:val="single"/>
          <w:shd w:val="clear" w:color="auto" w:fill="FFFFFF"/>
        </w:rPr>
      </w:pPr>
      <w:r w:rsidRPr="00C01568">
        <w:rPr>
          <w:rFonts w:asciiTheme="minorHAnsi" w:eastAsia="Cambria" w:hAnsiTheme="minorHAnsi" w:cstheme="minorHAnsi"/>
          <w:b/>
          <w:bCs/>
          <w:color w:val="000000"/>
          <w:spacing w:val="-7"/>
          <w:sz w:val="22"/>
          <w:szCs w:val="22"/>
          <w:shd w:val="clear" w:color="auto" w:fill="FFFFFF"/>
        </w:rPr>
        <w:t>ΙΙΙ.</w:t>
      </w:r>
      <w:r w:rsidRPr="00C01568">
        <w:rPr>
          <w:rFonts w:asciiTheme="minorHAnsi" w:eastAsia="Calibri" w:hAnsiTheme="minorHAnsi" w:cstheme="minorHAnsi"/>
          <w:b/>
          <w:bCs/>
          <w:spacing w:val="-7"/>
          <w:sz w:val="22"/>
          <w:szCs w:val="22"/>
          <w:highlight w:val="white"/>
          <w:u w:val="single"/>
          <w:shd w:val="clear" w:color="auto" w:fill="FFFFFF"/>
        </w:rPr>
        <w:t xml:space="preserve"> </w:t>
      </w:r>
      <w:r w:rsidR="005252E7" w:rsidRPr="00C01568">
        <w:rPr>
          <w:rFonts w:asciiTheme="minorHAnsi" w:eastAsia="Calibri" w:hAnsiTheme="minorHAnsi" w:cstheme="minorHAnsi"/>
          <w:b/>
          <w:bCs/>
          <w:spacing w:val="-7"/>
          <w:sz w:val="22"/>
          <w:szCs w:val="22"/>
          <w:highlight w:val="white"/>
          <w:u w:val="single"/>
          <w:shd w:val="clear" w:color="auto" w:fill="FFFFFF"/>
        </w:rPr>
        <w:t>ΘΕΜΑΤΑ ΥΠΗΡΕΣΙΑΣ ΠΟΛΙΤΙΣΜΟΥ -ΑΘΛΗΤΙΣΜΟΥ &amp; ΤΟΥΡΙΣΤΙΚΗΣ ΑΝΑΠΤΥΞΗΣ</w:t>
      </w:r>
    </w:p>
    <w:p w:rsidR="003936BB" w:rsidRPr="00C01568" w:rsidRDefault="003936BB" w:rsidP="003936BB">
      <w:pPr>
        <w:spacing w:line="276" w:lineRule="auto"/>
        <w:ind w:left="426"/>
        <w:jc w:val="both"/>
        <w:rPr>
          <w:rFonts w:asciiTheme="minorHAnsi" w:hAnsiTheme="minorHAnsi" w:cstheme="minorHAnsi"/>
          <w:b/>
          <w:bCs/>
          <w:sz w:val="22"/>
          <w:szCs w:val="22"/>
        </w:rPr>
      </w:pPr>
    </w:p>
    <w:p w:rsidR="00D33180" w:rsidRPr="00C01568" w:rsidRDefault="00552050" w:rsidP="00981537">
      <w:pPr>
        <w:pStyle w:val="a4"/>
        <w:numPr>
          <w:ilvl w:val="0"/>
          <w:numId w:val="32"/>
        </w:numPr>
        <w:spacing w:before="4" w:after="6"/>
        <w:ind w:left="426"/>
        <w:rPr>
          <w:rStyle w:val="FontStyle17"/>
          <w:rFonts w:asciiTheme="minorHAnsi" w:eastAsia="Cambria" w:hAnsiTheme="minorHAnsi" w:cstheme="minorHAnsi"/>
          <w:b/>
          <w:bCs/>
          <w:color w:val="000000"/>
          <w:spacing w:val="-7"/>
          <w:shd w:val="clear" w:color="auto" w:fill="FFFFFF"/>
        </w:rPr>
      </w:pPr>
      <w:proofErr w:type="spellStart"/>
      <w:r w:rsidRPr="00C01568">
        <w:rPr>
          <w:rFonts w:asciiTheme="minorHAnsi" w:hAnsiTheme="minorHAnsi" w:cstheme="minorHAnsi"/>
          <w:sz w:val="22"/>
          <w:szCs w:val="22"/>
        </w:rPr>
        <w:t>Συνδιοργάνωση</w:t>
      </w:r>
      <w:proofErr w:type="spellEnd"/>
      <w:r w:rsidRPr="00C01568">
        <w:rPr>
          <w:rFonts w:asciiTheme="minorHAnsi" w:hAnsiTheme="minorHAnsi" w:cstheme="minorHAnsi"/>
          <w:sz w:val="22"/>
          <w:szCs w:val="22"/>
        </w:rPr>
        <w:t xml:space="preserve"> </w:t>
      </w:r>
      <w:r w:rsidR="00523504" w:rsidRPr="00C01568">
        <w:rPr>
          <w:rFonts w:asciiTheme="minorHAnsi" w:hAnsiTheme="minorHAnsi" w:cstheme="minorHAnsi"/>
          <w:sz w:val="22"/>
          <w:szCs w:val="22"/>
        </w:rPr>
        <w:t>συνεδρίου του Ελληνικού Δικτύου Δήμων με ποτάμια στη Λιβαδειά</w:t>
      </w:r>
    </w:p>
    <w:p w:rsidR="00820D68" w:rsidRPr="00C01568" w:rsidRDefault="00820D68" w:rsidP="003936BB">
      <w:pPr>
        <w:spacing w:before="4" w:after="6"/>
        <w:ind w:left="426"/>
        <w:rPr>
          <w:rStyle w:val="FontStyle17"/>
          <w:rFonts w:asciiTheme="minorHAnsi" w:eastAsia="Cambria" w:hAnsiTheme="minorHAnsi" w:cstheme="minorHAnsi"/>
          <w:b/>
          <w:bCs/>
          <w:color w:val="000000"/>
          <w:spacing w:val="-7"/>
          <w:shd w:val="clear" w:color="auto" w:fill="FFFFFF"/>
        </w:rPr>
      </w:pPr>
    </w:p>
    <w:p w:rsidR="005252E7" w:rsidRPr="00C01568" w:rsidRDefault="005252E7" w:rsidP="00CF48C2">
      <w:pPr>
        <w:spacing w:before="4" w:after="6"/>
        <w:ind w:left="69"/>
        <w:rPr>
          <w:rFonts w:asciiTheme="minorHAnsi" w:eastAsia="Cambria" w:hAnsiTheme="minorHAnsi" w:cstheme="minorHAnsi"/>
          <w:b/>
          <w:bCs/>
          <w:color w:val="000000"/>
          <w:spacing w:val="-7"/>
          <w:sz w:val="22"/>
          <w:szCs w:val="22"/>
          <w:shd w:val="clear" w:color="auto" w:fill="FFFFFF"/>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b/>
          <w:bCs/>
          <w:spacing w:val="-3"/>
          <w:sz w:val="22"/>
          <w:szCs w:val="22"/>
        </w:rPr>
        <w:t xml:space="preserve">    </w:t>
      </w:r>
      <w:r w:rsidRPr="00C01568">
        <w:rPr>
          <w:rFonts w:asciiTheme="minorHAnsi" w:eastAsia="Cambria" w:hAnsiTheme="minorHAnsi" w:cstheme="minorHAnsi"/>
          <w:bCs/>
          <w:spacing w:val="-3"/>
          <w:sz w:val="22"/>
          <w:szCs w:val="22"/>
        </w:rPr>
        <w:t>Αντιδ</w:t>
      </w:r>
      <w:r w:rsidRPr="00C01568">
        <w:rPr>
          <w:rFonts w:asciiTheme="minorHAnsi" w:eastAsia="Cambria" w:hAnsiTheme="minorHAnsi" w:cstheme="minorHAnsi"/>
          <w:spacing w:val="-7"/>
          <w:sz w:val="22"/>
          <w:szCs w:val="22"/>
          <w:shd w:val="clear" w:color="auto" w:fill="FFFFFF"/>
        </w:rPr>
        <w:t xml:space="preserve">ήμαρχος  </w:t>
      </w:r>
      <w:r w:rsidRPr="00C01568">
        <w:rPr>
          <w:rFonts w:asciiTheme="minorHAnsi" w:hAnsiTheme="minorHAnsi" w:cstheme="minorHAnsi"/>
          <w:color w:val="333333"/>
          <w:sz w:val="22"/>
          <w:szCs w:val="22"/>
          <w:shd w:val="clear" w:color="auto" w:fill="FFFFFF"/>
        </w:rPr>
        <w:t xml:space="preserve"> Πολιτισμού και Αθλητισμού</w:t>
      </w:r>
      <w:r w:rsidRPr="00C01568">
        <w:rPr>
          <w:rFonts w:asciiTheme="minorHAnsi" w:eastAsia="Cambria" w:hAnsiTheme="minorHAnsi" w:cstheme="minorHAnsi"/>
          <w:b/>
          <w:bCs/>
          <w:color w:val="000000"/>
          <w:spacing w:val="-7"/>
          <w:sz w:val="22"/>
          <w:szCs w:val="22"/>
          <w:shd w:val="clear" w:color="auto" w:fill="FFFFFF"/>
        </w:rPr>
        <w:t xml:space="preserve"> κ. Ιωάννης  Αποστόλου</w:t>
      </w:r>
    </w:p>
    <w:p w:rsidR="00820D68" w:rsidRPr="00C01568" w:rsidRDefault="00820D68" w:rsidP="003936BB">
      <w:pPr>
        <w:spacing w:before="4" w:after="6"/>
        <w:ind w:left="426"/>
        <w:rPr>
          <w:rFonts w:asciiTheme="minorHAnsi" w:eastAsia="Cambria" w:hAnsiTheme="minorHAnsi" w:cstheme="minorHAnsi"/>
          <w:b/>
          <w:bCs/>
          <w:color w:val="000000"/>
          <w:spacing w:val="-7"/>
          <w:sz w:val="22"/>
          <w:szCs w:val="22"/>
          <w:shd w:val="clear" w:color="auto" w:fill="FFFFFF"/>
        </w:rPr>
      </w:pPr>
    </w:p>
    <w:p w:rsidR="005252E7" w:rsidRPr="00C01568" w:rsidRDefault="003160A2" w:rsidP="003160A2">
      <w:pPr>
        <w:pStyle w:val="a4"/>
        <w:numPr>
          <w:ilvl w:val="0"/>
          <w:numId w:val="32"/>
        </w:numPr>
        <w:spacing w:before="4" w:after="4"/>
        <w:ind w:left="426"/>
        <w:rPr>
          <w:rFonts w:asciiTheme="minorHAnsi" w:hAnsiTheme="minorHAnsi" w:cstheme="minorHAnsi"/>
          <w:sz w:val="22"/>
          <w:szCs w:val="22"/>
        </w:rPr>
      </w:pPr>
      <w:r w:rsidRPr="00C01568">
        <w:rPr>
          <w:rFonts w:asciiTheme="minorHAnsi" w:hAnsiTheme="minorHAnsi" w:cstheme="minorHAnsi"/>
          <w:sz w:val="22"/>
          <w:szCs w:val="22"/>
        </w:rPr>
        <w:t>Προγραμματισμός προσλήψεων Πτυχιούχων Φυσικής Αγωγής  με σχέση εργασίας ιδιωτικού δικαίου ορισμένου χρόνου για τα προγράμματα «Άθληση για Όλους» για τη χρονική περίοδο 2023-2024</w:t>
      </w:r>
    </w:p>
    <w:p w:rsidR="00000836" w:rsidRPr="00C01568" w:rsidRDefault="00000836" w:rsidP="00000836">
      <w:pPr>
        <w:spacing w:before="4" w:after="4"/>
        <w:ind w:left="66"/>
        <w:rPr>
          <w:rFonts w:asciiTheme="minorHAnsi" w:hAnsiTheme="minorHAnsi" w:cstheme="minorHAnsi"/>
          <w:sz w:val="22"/>
          <w:szCs w:val="22"/>
        </w:rPr>
      </w:pPr>
    </w:p>
    <w:p w:rsidR="003160A2" w:rsidRPr="00C01568" w:rsidRDefault="003160A2" w:rsidP="003160A2">
      <w:pPr>
        <w:spacing w:before="4" w:after="6"/>
        <w:ind w:left="284"/>
        <w:rPr>
          <w:rFonts w:asciiTheme="minorHAnsi" w:eastAsia="Cambria" w:hAnsiTheme="minorHAnsi" w:cstheme="minorHAnsi"/>
          <w:b/>
          <w:bCs/>
          <w:color w:val="000000"/>
          <w:spacing w:val="-7"/>
          <w:sz w:val="22"/>
          <w:szCs w:val="22"/>
          <w:shd w:val="clear" w:color="auto" w:fill="FFFFFF"/>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b/>
          <w:bCs/>
          <w:spacing w:val="-3"/>
          <w:sz w:val="22"/>
          <w:szCs w:val="22"/>
        </w:rPr>
        <w:t xml:space="preserve">    </w:t>
      </w:r>
      <w:r w:rsidRPr="00C01568">
        <w:rPr>
          <w:rFonts w:asciiTheme="minorHAnsi" w:eastAsia="Cambria" w:hAnsiTheme="minorHAnsi" w:cstheme="minorHAnsi"/>
          <w:bCs/>
          <w:spacing w:val="-3"/>
          <w:sz w:val="22"/>
          <w:szCs w:val="22"/>
        </w:rPr>
        <w:t>Αντιδ</w:t>
      </w:r>
      <w:r w:rsidRPr="00C01568">
        <w:rPr>
          <w:rFonts w:asciiTheme="minorHAnsi" w:eastAsia="Cambria" w:hAnsiTheme="minorHAnsi" w:cstheme="minorHAnsi"/>
          <w:spacing w:val="-7"/>
          <w:sz w:val="22"/>
          <w:szCs w:val="22"/>
          <w:shd w:val="clear" w:color="auto" w:fill="FFFFFF"/>
        </w:rPr>
        <w:t xml:space="preserve">ήμαρχος  </w:t>
      </w:r>
      <w:r w:rsidRPr="00C01568">
        <w:rPr>
          <w:rFonts w:asciiTheme="minorHAnsi" w:hAnsiTheme="minorHAnsi" w:cstheme="minorHAnsi"/>
          <w:color w:val="333333"/>
          <w:sz w:val="22"/>
          <w:szCs w:val="22"/>
          <w:shd w:val="clear" w:color="auto" w:fill="FFFFFF"/>
        </w:rPr>
        <w:t xml:space="preserve"> Πολιτισμού και Αθλητισμού</w:t>
      </w:r>
      <w:r w:rsidRPr="00C01568">
        <w:rPr>
          <w:rFonts w:asciiTheme="minorHAnsi" w:eastAsia="Cambria" w:hAnsiTheme="minorHAnsi" w:cstheme="minorHAnsi"/>
          <w:b/>
          <w:bCs/>
          <w:color w:val="000000"/>
          <w:spacing w:val="-7"/>
          <w:sz w:val="22"/>
          <w:szCs w:val="22"/>
          <w:shd w:val="clear" w:color="auto" w:fill="FFFFFF"/>
        </w:rPr>
        <w:t xml:space="preserve"> κ. Ιωάννης  Αποστόλου</w:t>
      </w:r>
    </w:p>
    <w:p w:rsidR="003160A2" w:rsidRPr="00C01568" w:rsidRDefault="003160A2" w:rsidP="003160A2">
      <w:pPr>
        <w:spacing w:before="4" w:after="4"/>
        <w:ind w:left="66"/>
        <w:rPr>
          <w:rFonts w:asciiTheme="minorHAnsi" w:hAnsiTheme="minorHAnsi" w:cstheme="minorHAnsi"/>
          <w:sz w:val="22"/>
          <w:szCs w:val="22"/>
        </w:rPr>
      </w:pPr>
    </w:p>
    <w:p w:rsidR="005252E7" w:rsidRPr="00C01568" w:rsidRDefault="00B04377" w:rsidP="00E04207">
      <w:pPr>
        <w:tabs>
          <w:tab w:val="left" w:pos="6237"/>
        </w:tabs>
        <w:suppressAutoHyphens/>
        <w:snapToGrid w:val="0"/>
        <w:spacing w:beforeLines="40" w:afterLines="40"/>
        <w:ind w:left="426"/>
        <w:textAlignment w:val="baseline"/>
        <w:rPr>
          <w:rFonts w:asciiTheme="minorHAnsi" w:hAnsiTheme="minorHAnsi" w:cstheme="minorHAnsi"/>
          <w:b/>
          <w:sz w:val="22"/>
          <w:szCs w:val="22"/>
          <w:u w:val="single"/>
        </w:rPr>
      </w:pPr>
      <w:r w:rsidRPr="00C01568">
        <w:rPr>
          <w:rFonts w:asciiTheme="minorHAnsi" w:hAnsiTheme="minorHAnsi" w:cstheme="minorHAnsi"/>
          <w:b/>
          <w:sz w:val="22"/>
          <w:szCs w:val="22"/>
          <w:u w:val="single"/>
        </w:rPr>
        <w:t>Ι</w:t>
      </w:r>
      <w:r w:rsidRPr="00C01568">
        <w:rPr>
          <w:rFonts w:asciiTheme="minorHAnsi" w:hAnsiTheme="minorHAnsi" w:cstheme="minorHAnsi"/>
          <w:b/>
          <w:sz w:val="22"/>
          <w:szCs w:val="22"/>
          <w:u w:val="single"/>
          <w:lang w:val="en-US"/>
        </w:rPr>
        <w:t>V</w:t>
      </w:r>
      <w:r w:rsidR="005252E7" w:rsidRPr="00C01568">
        <w:rPr>
          <w:rFonts w:asciiTheme="minorHAnsi" w:hAnsiTheme="minorHAnsi" w:cstheme="minorHAnsi"/>
          <w:b/>
          <w:sz w:val="22"/>
          <w:szCs w:val="22"/>
          <w:u w:val="single"/>
        </w:rPr>
        <w:t xml:space="preserve"> ΘΕΜΑΤΑ </w:t>
      </w:r>
      <w:r w:rsidR="00DE551C" w:rsidRPr="00C01568">
        <w:rPr>
          <w:rFonts w:asciiTheme="minorHAnsi" w:hAnsiTheme="minorHAnsi" w:cstheme="minorHAnsi"/>
          <w:b/>
          <w:sz w:val="22"/>
          <w:szCs w:val="22"/>
          <w:u w:val="single"/>
        </w:rPr>
        <w:t xml:space="preserve">ΑΥΤΟΤΕΛΟΥΣ </w:t>
      </w:r>
      <w:r w:rsidR="00CF48C2" w:rsidRPr="00C01568">
        <w:rPr>
          <w:rFonts w:asciiTheme="minorHAnsi" w:eastAsia="Arial" w:hAnsiTheme="minorHAnsi" w:cstheme="minorHAnsi"/>
          <w:b/>
          <w:bCs/>
          <w:sz w:val="22"/>
          <w:szCs w:val="22"/>
          <w:u w:val="single"/>
        </w:rPr>
        <w:t>ΤΜΗΜΑΤΟΣ ΤΟΠΙΚΗΣ ΟΙΚΟΝΟΜΙΚΗΣ ΑΝΑΠΤΥΞΗΣ</w:t>
      </w:r>
    </w:p>
    <w:p w:rsidR="00CF48C2" w:rsidRPr="00C01568" w:rsidRDefault="00CF48C2" w:rsidP="00CF48C2">
      <w:pPr>
        <w:pStyle w:val="a4"/>
        <w:numPr>
          <w:ilvl w:val="0"/>
          <w:numId w:val="32"/>
        </w:numPr>
        <w:spacing w:line="360" w:lineRule="auto"/>
        <w:ind w:left="426"/>
        <w:jc w:val="both"/>
        <w:rPr>
          <w:rFonts w:asciiTheme="minorHAnsi" w:hAnsiTheme="minorHAnsi" w:cstheme="minorHAnsi"/>
          <w:b/>
          <w:sz w:val="22"/>
          <w:szCs w:val="22"/>
        </w:rPr>
      </w:pPr>
      <w:r w:rsidRPr="00C01568">
        <w:rPr>
          <w:rStyle w:val="a5"/>
          <w:rFonts w:asciiTheme="minorHAnsi" w:eastAsia="Calibri" w:hAnsiTheme="minorHAnsi" w:cstheme="minorHAnsi"/>
          <w:b w:val="0"/>
          <w:sz w:val="22"/>
          <w:szCs w:val="22"/>
          <w:highlight w:val="white"/>
          <w:shd w:val="clear" w:color="auto" w:fill="FFFFFF"/>
          <w:lang w:bidi="hi-IN"/>
        </w:rPr>
        <w:t xml:space="preserve">Ένταξη της κτηματικής περιφέρειας του Δήμου μας στο πρόγραμμα για την συλλογική καταπολέμηση του δάκου της ελιάς για το έτος </w:t>
      </w:r>
      <w:r w:rsidRPr="00C01568">
        <w:rPr>
          <w:rStyle w:val="a5"/>
          <w:rFonts w:asciiTheme="minorHAnsi" w:eastAsia="Calibri" w:hAnsiTheme="minorHAnsi" w:cstheme="minorHAnsi"/>
          <w:b w:val="0"/>
          <w:sz w:val="22"/>
          <w:szCs w:val="22"/>
          <w:shd w:val="clear" w:color="auto" w:fill="FFFFFF"/>
          <w:lang w:bidi="hi-IN"/>
        </w:rPr>
        <w:t>202</w:t>
      </w:r>
      <w:r w:rsidR="00E04207">
        <w:rPr>
          <w:rStyle w:val="a5"/>
          <w:rFonts w:asciiTheme="minorHAnsi" w:eastAsia="Calibri" w:hAnsiTheme="minorHAnsi" w:cstheme="minorHAnsi"/>
          <w:b w:val="0"/>
          <w:sz w:val="22"/>
          <w:szCs w:val="22"/>
          <w:shd w:val="clear" w:color="auto" w:fill="FFFFFF"/>
          <w:lang w:bidi="hi-IN"/>
        </w:rPr>
        <w:t>3</w:t>
      </w:r>
    </w:p>
    <w:p w:rsidR="00B40406" w:rsidRPr="00C01568" w:rsidRDefault="00CF48C2" w:rsidP="00E04207">
      <w:pPr>
        <w:snapToGrid w:val="0"/>
        <w:spacing w:beforeLines="40" w:afterLines="40"/>
        <w:ind w:left="66"/>
        <w:textAlignment w:val="baseline"/>
        <w:rPr>
          <w:rFonts w:asciiTheme="minorHAnsi" w:hAnsiTheme="minorHAnsi" w:cstheme="minorHAnsi"/>
          <w:sz w:val="22"/>
          <w:szCs w:val="22"/>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spacing w:val="-3"/>
          <w:sz w:val="22"/>
          <w:szCs w:val="22"/>
        </w:rPr>
        <w:t xml:space="preserve"> </w:t>
      </w:r>
      <w:r w:rsidRPr="00C01568">
        <w:rPr>
          <w:rFonts w:asciiTheme="minorHAnsi" w:eastAsia="Calibri" w:hAnsiTheme="minorHAnsi" w:cstheme="minorHAnsi"/>
          <w:spacing w:val="-3"/>
          <w:sz w:val="22"/>
          <w:szCs w:val="22"/>
          <w:shd w:val="clear" w:color="auto" w:fill="FFFFFF"/>
        </w:rPr>
        <w:t xml:space="preserve"> </w:t>
      </w:r>
      <w:r w:rsidRPr="00C01568">
        <w:rPr>
          <w:rFonts w:asciiTheme="minorHAnsi" w:hAnsiTheme="minorHAnsi" w:cstheme="minorHAnsi"/>
          <w:color w:val="333333"/>
          <w:sz w:val="22"/>
          <w:szCs w:val="22"/>
          <w:shd w:val="clear" w:color="auto" w:fill="FFFFFF"/>
        </w:rPr>
        <w:t xml:space="preserve"> Αντιδήμαρχος  Τοπικής, Οικονομικής Ανάπτυξης </w:t>
      </w:r>
      <w:r w:rsidRPr="00C01568">
        <w:rPr>
          <w:rFonts w:asciiTheme="minorHAnsi" w:hAnsiTheme="minorHAnsi" w:cstheme="minorHAnsi"/>
          <w:b/>
          <w:color w:val="333333"/>
          <w:sz w:val="22"/>
          <w:szCs w:val="22"/>
          <w:shd w:val="clear" w:color="auto" w:fill="FFFFFF"/>
        </w:rPr>
        <w:t xml:space="preserve">κ. </w:t>
      </w:r>
      <w:proofErr w:type="spellStart"/>
      <w:r w:rsidRPr="00C01568">
        <w:rPr>
          <w:rFonts w:asciiTheme="minorHAnsi" w:hAnsiTheme="minorHAnsi" w:cstheme="minorHAnsi"/>
          <w:b/>
          <w:color w:val="333333"/>
          <w:sz w:val="22"/>
          <w:szCs w:val="22"/>
          <w:shd w:val="clear" w:color="auto" w:fill="FFFFFF"/>
        </w:rPr>
        <w:t>Καλογρηάς</w:t>
      </w:r>
      <w:proofErr w:type="spellEnd"/>
      <w:r w:rsidRPr="00C01568">
        <w:rPr>
          <w:rFonts w:asciiTheme="minorHAnsi" w:hAnsiTheme="minorHAnsi" w:cstheme="minorHAnsi"/>
          <w:b/>
          <w:color w:val="333333"/>
          <w:sz w:val="22"/>
          <w:szCs w:val="22"/>
          <w:shd w:val="clear" w:color="auto" w:fill="FFFFFF"/>
        </w:rPr>
        <w:t xml:space="preserve"> Αθανάσιος</w:t>
      </w:r>
    </w:p>
    <w:p w:rsidR="00195185" w:rsidRPr="00C01568" w:rsidRDefault="00195185" w:rsidP="00D33180">
      <w:pPr>
        <w:snapToGrid w:val="0"/>
        <w:spacing w:before="57" w:after="57" w:line="276" w:lineRule="auto"/>
        <w:ind w:left="765"/>
        <w:jc w:val="center"/>
        <w:textAlignment w:val="baseline"/>
        <w:rPr>
          <w:rFonts w:asciiTheme="minorHAnsi" w:eastAsia="Arial" w:hAnsiTheme="minorHAnsi" w:cstheme="minorHAnsi"/>
          <w:b/>
          <w:bCs/>
          <w:sz w:val="22"/>
          <w:szCs w:val="22"/>
        </w:rPr>
      </w:pPr>
    </w:p>
    <w:p w:rsidR="00D40123" w:rsidRPr="00C01568" w:rsidRDefault="00D40123" w:rsidP="00BC2D06">
      <w:pPr>
        <w:snapToGrid w:val="0"/>
        <w:spacing w:before="57" w:after="57" w:line="276" w:lineRule="auto"/>
        <w:ind w:left="765"/>
        <w:jc w:val="center"/>
        <w:textAlignment w:val="baseline"/>
        <w:rPr>
          <w:rFonts w:asciiTheme="minorHAnsi" w:eastAsia="Arial" w:hAnsiTheme="minorHAnsi" w:cstheme="minorHAnsi"/>
          <w:b/>
          <w:bCs/>
          <w:sz w:val="22"/>
          <w:szCs w:val="22"/>
        </w:rPr>
      </w:pPr>
      <w:r w:rsidRPr="00C01568">
        <w:rPr>
          <w:rFonts w:asciiTheme="minorHAnsi" w:eastAsia="Arial" w:hAnsiTheme="minorHAnsi" w:cstheme="minorHAnsi"/>
          <w:b/>
          <w:bCs/>
          <w:sz w:val="22"/>
          <w:szCs w:val="22"/>
        </w:rPr>
        <w:t>Η  ΠΡΟΕΔΡΟΣ ΤΟΥ ΔΗΜΟΤΙΚΟΥ ΣΥΜΒΟΥΛΙΟΥ</w:t>
      </w:r>
    </w:p>
    <w:p w:rsidR="00790913" w:rsidRPr="00C01568" w:rsidRDefault="00790913" w:rsidP="00BC2D06">
      <w:pPr>
        <w:spacing w:line="276" w:lineRule="auto"/>
        <w:jc w:val="center"/>
        <w:rPr>
          <w:rFonts w:asciiTheme="minorHAnsi" w:eastAsia="Arial" w:hAnsiTheme="minorHAnsi" w:cstheme="minorHAnsi"/>
          <w:b/>
          <w:bCs/>
          <w:sz w:val="22"/>
          <w:szCs w:val="22"/>
        </w:rPr>
      </w:pPr>
    </w:p>
    <w:p w:rsidR="00D40123" w:rsidRPr="00C01568" w:rsidRDefault="00D40123" w:rsidP="00BC2D06">
      <w:pPr>
        <w:spacing w:before="100" w:beforeAutospacing="1" w:after="100" w:afterAutospacing="1"/>
        <w:ind w:left="360"/>
        <w:jc w:val="center"/>
        <w:rPr>
          <w:rFonts w:asciiTheme="minorHAnsi" w:hAnsiTheme="minorHAnsi" w:cstheme="minorHAnsi"/>
          <w:sz w:val="22"/>
          <w:szCs w:val="22"/>
        </w:rPr>
      </w:pPr>
      <w:r w:rsidRPr="00C01568">
        <w:rPr>
          <w:rFonts w:asciiTheme="minorHAnsi" w:eastAsia="Liberation Serif" w:hAnsiTheme="minorHAnsi" w:cstheme="minorHAnsi"/>
          <w:b/>
          <w:sz w:val="22"/>
          <w:szCs w:val="22"/>
        </w:rPr>
        <w:t>ΚΑΡΑΒΑ ΧΡΥΣΟΒΑΛΑΝΤΟΥ ΒΑΣΙΛΙΚΗ (ΒΑΛΙΑ )</w:t>
      </w:r>
    </w:p>
    <w:p w:rsidR="00A4667C" w:rsidRPr="00C01568" w:rsidRDefault="00A4667C">
      <w:pPr>
        <w:widowControl w:val="0"/>
        <w:tabs>
          <w:tab w:val="left" w:pos="6237"/>
          <w:tab w:val="left" w:pos="8275"/>
        </w:tabs>
        <w:snapToGrid w:val="0"/>
        <w:spacing w:before="57" w:after="57"/>
        <w:jc w:val="center"/>
        <w:textAlignment w:val="baseline"/>
        <w:rPr>
          <w:rFonts w:asciiTheme="minorHAnsi" w:hAnsiTheme="minorHAnsi" w:cstheme="minorHAnsi"/>
          <w:sz w:val="22"/>
          <w:szCs w:val="22"/>
        </w:rPr>
      </w:pPr>
    </w:p>
    <w:p w:rsidR="00E3023A" w:rsidRPr="00C01568" w:rsidRDefault="00E3023A">
      <w:pPr>
        <w:widowControl w:val="0"/>
        <w:tabs>
          <w:tab w:val="left" w:pos="6237"/>
          <w:tab w:val="left" w:pos="8275"/>
        </w:tabs>
        <w:snapToGrid w:val="0"/>
        <w:spacing w:before="57" w:after="57"/>
        <w:jc w:val="center"/>
        <w:textAlignment w:val="baseline"/>
        <w:rPr>
          <w:rFonts w:asciiTheme="minorHAnsi" w:hAnsiTheme="minorHAnsi" w:cstheme="minorHAnsi"/>
          <w:sz w:val="22"/>
          <w:szCs w:val="22"/>
        </w:rPr>
      </w:pPr>
    </w:p>
    <w:p w:rsidR="00C26CD4" w:rsidRPr="00C01568" w:rsidRDefault="00857D97" w:rsidP="00E90A6E">
      <w:pPr>
        <w:tabs>
          <w:tab w:val="left" w:pos="6237"/>
        </w:tabs>
        <w:jc w:val="both"/>
        <w:rPr>
          <w:rFonts w:asciiTheme="minorHAnsi" w:hAnsiTheme="minorHAnsi" w:cstheme="minorHAnsi"/>
          <w:b/>
          <w:bCs/>
          <w:color w:val="000000"/>
          <w:sz w:val="22"/>
          <w:szCs w:val="22"/>
        </w:rPr>
      </w:pPr>
      <w:r w:rsidRPr="00C01568">
        <w:rPr>
          <w:rFonts w:asciiTheme="minorHAnsi" w:hAnsiTheme="minorHAnsi" w:cstheme="minorHAnsi"/>
          <w:sz w:val="22"/>
          <w:szCs w:val="22"/>
        </w:rPr>
        <w:t xml:space="preserve"> </w:t>
      </w:r>
      <w:r w:rsidR="00AA3482" w:rsidRPr="00C01568">
        <w:rPr>
          <w:rFonts w:asciiTheme="minorHAnsi" w:hAnsiTheme="minorHAnsi" w:cstheme="minorHAnsi"/>
          <w:b/>
          <w:sz w:val="22"/>
          <w:szCs w:val="22"/>
        </w:rPr>
        <w:t xml:space="preserve"> </w:t>
      </w:r>
      <w:r w:rsidR="00C26CD4" w:rsidRPr="00C01568">
        <w:rPr>
          <w:rFonts w:asciiTheme="minorHAnsi" w:hAnsiTheme="minorHAnsi" w:cstheme="minorHAnsi"/>
          <w:b/>
          <w:sz w:val="22"/>
          <w:szCs w:val="22"/>
        </w:rPr>
        <w:t>ΕΠΙΣΗΣ ΚΑΛΟΥΝΤΑΙ</w:t>
      </w:r>
      <w:r w:rsidR="00C26CD4" w:rsidRPr="00C01568">
        <w:rPr>
          <w:rFonts w:asciiTheme="minorHAnsi" w:hAnsiTheme="minorHAnsi" w:cstheme="minorHAnsi"/>
          <w:sz w:val="22"/>
          <w:szCs w:val="22"/>
        </w:rPr>
        <w:t xml:space="preserve"> (Βάσει του άρθρου </w:t>
      </w:r>
      <w:r w:rsidR="00303D34" w:rsidRPr="00C01568">
        <w:rPr>
          <w:rFonts w:asciiTheme="minorHAnsi" w:hAnsiTheme="minorHAnsi" w:cstheme="minorHAnsi"/>
          <w:sz w:val="22"/>
          <w:szCs w:val="22"/>
        </w:rPr>
        <w:t>69 του</w:t>
      </w:r>
      <w:r w:rsidR="00C26CD4" w:rsidRPr="00C01568">
        <w:rPr>
          <w:rFonts w:asciiTheme="minorHAnsi" w:hAnsiTheme="minorHAnsi" w:cstheme="minorHAnsi"/>
          <w:sz w:val="22"/>
          <w:szCs w:val="22"/>
        </w:rPr>
        <w:t xml:space="preserve"> ν. 3</w:t>
      </w:r>
      <w:r w:rsidR="00303D34" w:rsidRPr="00C01568">
        <w:rPr>
          <w:rFonts w:asciiTheme="minorHAnsi" w:hAnsiTheme="minorHAnsi" w:cstheme="minorHAnsi"/>
          <w:sz w:val="22"/>
          <w:szCs w:val="22"/>
        </w:rPr>
        <w:t>852</w:t>
      </w:r>
      <w:r w:rsidR="00C26CD4" w:rsidRPr="00C01568">
        <w:rPr>
          <w:rFonts w:asciiTheme="minorHAnsi" w:hAnsiTheme="minorHAnsi" w:cstheme="minorHAnsi"/>
          <w:sz w:val="22"/>
          <w:szCs w:val="22"/>
        </w:rPr>
        <w:t>/20</w:t>
      </w:r>
      <w:r w:rsidR="00303D34" w:rsidRPr="00C01568">
        <w:rPr>
          <w:rFonts w:asciiTheme="minorHAnsi" w:hAnsiTheme="minorHAnsi" w:cstheme="minorHAnsi"/>
          <w:sz w:val="22"/>
          <w:szCs w:val="22"/>
        </w:rPr>
        <w:t>10</w:t>
      </w:r>
      <w:r w:rsidR="00C26CD4" w:rsidRPr="00C01568">
        <w:rPr>
          <w:rFonts w:asciiTheme="minorHAnsi" w:hAnsiTheme="minorHAnsi" w:cstheme="minorHAnsi"/>
          <w:sz w:val="22"/>
          <w:szCs w:val="22"/>
        </w:rPr>
        <w:t xml:space="preserve">  κα</w:t>
      </w:r>
      <w:r w:rsidR="00303D34" w:rsidRPr="00C01568">
        <w:rPr>
          <w:rFonts w:asciiTheme="minorHAnsi" w:hAnsiTheme="minorHAnsi" w:cstheme="minorHAnsi"/>
          <w:sz w:val="22"/>
          <w:szCs w:val="22"/>
        </w:rPr>
        <w:t>θώς και του άρθρου 4</w:t>
      </w:r>
      <w:r w:rsidR="00C26CD4" w:rsidRPr="00C01568">
        <w:rPr>
          <w:rFonts w:asciiTheme="minorHAnsi" w:hAnsiTheme="minorHAnsi" w:cstheme="minorHAnsi"/>
          <w:sz w:val="22"/>
          <w:szCs w:val="22"/>
        </w:rPr>
        <w:t xml:space="preserve"> του  </w:t>
      </w:r>
      <w:r w:rsidR="00C26CD4" w:rsidRPr="00C01568">
        <w:rPr>
          <w:rFonts w:asciiTheme="minorHAnsi" w:hAnsiTheme="minorHAnsi" w:cstheme="minorHAnsi"/>
          <w:b/>
          <w:bCs/>
          <w:color w:val="000000"/>
          <w:sz w:val="22"/>
          <w:szCs w:val="22"/>
        </w:rPr>
        <w:t xml:space="preserve"> </w:t>
      </w:r>
      <w:r w:rsidR="00C26CD4" w:rsidRPr="00C01568">
        <w:rPr>
          <w:rFonts w:asciiTheme="minorHAnsi" w:hAnsiTheme="minorHAnsi" w:cstheme="minorHAnsi"/>
          <w:bCs/>
          <w:color w:val="000000"/>
          <w:sz w:val="22"/>
          <w:szCs w:val="22"/>
        </w:rPr>
        <w:t xml:space="preserve">Κανονισμού Λειτουργίας Δημοτικού Συμβουλίου </w:t>
      </w:r>
      <w:proofErr w:type="spellStart"/>
      <w:r w:rsidR="00C26CD4" w:rsidRPr="00C01568">
        <w:rPr>
          <w:rFonts w:asciiTheme="minorHAnsi" w:hAnsiTheme="minorHAnsi" w:cstheme="minorHAnsi"/>
          <w:bCs/>
          <w:color w:val="000000"/>
          <w:sz w:val="22"/>
          <w:szCs w:val="22"/>
        </w:rPr>
        <w:t>Λεβαδέων</w:t>
      </w:r>
      <w:proofErr w:type="spellEnd"/>
      <w:r w:rsidR="00C267EF" w:rsidRPr="00C01568">
        <w:rPr>
          <w:rFonts w:asciiTheme="minorHAnsi" w:hAnsiTheme="minorHAnsi" w:cstheme="minorHAnsi"/>
          <w:bCs/>
          <w:color w:val="000000"/>
          <w:sz w:val="22"/>
          <w:szCs w:val="22"/>
        </w:rPr>
        <w:t>)</w:t>
      </w:r>
      <w:r w:rsidR="00C26CD4" w:rsidRPr="00C01568">
        <w:rPr>
          <w:rFonts w:asciiTheme="minorHAnsi" w:hAnsiTheme="minorHAnsi" w:cstheme="minorHAnsi"/>
          <w:bCs/>
          <w:color w:val="000000"/>
          <w:sz w:val="22"/>
          <w:szCs w:val="22"/>
        </w:rPr>
        <w:t xml:space="preserve"> οι κατωτέρω:</w:t>
      </w:r>
    </w:p>
    <w:p w:rsidR="00C26CD4" w:rsidRPr="00C01568" w:rsidRDefault="00C26CD4" w:rsidP="00C26CD4">
      <w:pPr>
        <w:rPr>
          <w:rFonts w:asciiTheme="minorHAnsi" w:hAnsiTheme="minorHAnsi" w:cstheme="minorHAnsi"/>
          <w:sz w:val="22"/>
          <w:szCs w:val="22"/>
        </w:rPr>
      </w:pPr>
      <w:r w:rsidRPr="00C01568">
        <w:rPr>
          <w:rFonts w:asciiTheme="minorHAnsi" w:hAnsiTheme="minorHAnsi" w:cstheme="minorHAnsi"/>
          <w:sz w:val="22"/>
          <w:szCs w:val="22"/>
        </w:rPr>
        <w:t xml:space="preserve"> </w:t>
      </w:r>
    </w:p>
    <w:tbl>
      <w:tblPr>
        <w:tblW w:w="18590" w:type="dxa"/>
        <w:tblInd w:w="121" w:type="dxa"/>
        <w:tblLayout w:type="fixed"/>
        <w:tblCellMar>
          <w:top w:w="55" w:type="dxa"/>
          <w:left w:w="55" w:type="dxa"/>
          <w:bottom w:w="55" w:type="dxa"/>
          <w:right w:w="55" w:type="dxa"/>
        </w:tblCellMar>
        <w:tblLook w:val="0000"/>
      </w:tblPr>
      <w:tblGrid>
        <w:gridCol w:w="1068"/>
        <w:gridCol w:w="17522"/>
      </w:tblGrid>
      <w:tr w:rsidR="00E17D53" w:rsidRPr="00C01568" w:rsidTr="00BC2D06">
        <w:trPr>
          <w:trHeight w:val="510"/>
        </w:trPr>
        <w:tc>
          <w:tcPr>
            <w:tcW w:w="1068" w:type="dxa"/>
            <w:shd w:val="clear" w:color="auto" w:fill="FFFFFF"/>
          </w:tcPr>
          <w:p w:rsidR="00E17D53" w:rsidRPr="00C01568" w:rsidRDefault="00E17D53" w:rsidP="008054DB">
            <w:pPr>
              <w:jc w:val="both"/>
              <w:rPr>
                <w:rFonts w:asciiTheme="minorHAnsi" w:hAnsiTheme="minorHAnsi" w:cstheme="minorHAnsi"/>
                <w:sz w:val="22"/>
                <w:szCs w:val="22"/>
              </w:rPr>
            </w:pPr>
            <w:r w:rsidRPr="00C01568">
              <w:rPr>
                <w:rFonts w:asciiTheme="minorHAnsi" w:hAnsiTheme="minorHAnsi" w:cstheme="minorHAnsi"/>
                <w:sz w:val="22"/>
                <w:szCs w:val="22"/>
              </w:rPr>
              <w:t>1</w:t>
            </w:r>
          </w:p>
        </w:tc>
        <w:tc>
          <w:tcPr>
            <w:tcW w:w="17522" w:type="dxa"/>
            <w:shd w:val="clear" w:color="auto" w:fill="FFFFFF"/>
          </w:tcPr>
          <w:p w:rsidR="00E17D53" w:rsidRPr="00C01568" w:rsidRDefault="00E17D53" w:rsidP="008054DB">
            <w:pPr>
              <w:tabs>
                <w:tab w:val="center" w:pos="6379"/>
              </w:tabs>
              <w:spacing w:before="57" w:after="57"/>
              <w:jc w:val="both"/>
              <w:rPr>
                <w:rFonts w:asciiTheme="minorHAnsi" w:hAnsiTheme="minorHAnsi" w:cstheme="minorHAnsi"/>
                <w:sz w:val="22"/>
                <w:szCs w:val="22"/>
              </w:rPr>
            </w:pPr>
            <w:r w:rsidRPr="00C01568">
              <w:rPr>
                <w:rFonts w:asciiTheme="minorHAnsi" w:eastAsia="Arial" w:hAnsiTheme="minorHAnsi" w:cstheme="minorHAnsi"/>
                <w:b/>
                <w:sz w:val="22"/>
                <w:szCs w:val="22"/>
              </w:rPr>
              <w:t xml:space="preserve"> </w:t>
            </w:r>
            <w:r w:rsidRPr="00C01568">
              <w:rPr>
                <w:rFonts w:asciiTheme="minorHAnsi" w:hAnsiTheme="minorHAnsi" w:cstheme="minorHAnsi"/>
                <w:sz w:val="22"/>
                <w:szCs w:val="22"/>
              </w:rPr>
              <w:t>Προϊστάμενο  Δ/</w:t>
            </w:r>
            <w:proofErr w:type="spellStart"/>
            <w:r w:rsidRPr="00C01568">
              <w:rPr>
                <w:rFonts w:asciiTheme="minorHAnsi" w:hAnsiTheme="minorHAnsi" w:cstheme="minorHAnsi"/>
                <w:sz w:val="22"/>
                <w:szCs w:val="22"/>
              </w:rPr>
              <w:t>νσης</w:t>
            </w:r>
            <w:proofErr w:type="spellEnd"/>
            <w:r w:rsidRPr="00C01568">
              <w:rPr>
                <w:rFonts w:asciiTheme="minorHAnsi" w:hAnsiTheme="minorHAnsi" w:cstheme="minorHAnsi"/>
                <w:sz w:val="22"/>
                <w:szCs w:val="22"/>
              </w:rPr>
              <w:t xml:space="preserve"> Οικονομικών Υπηρεσιών              </w:t>
            </w:r>
            <w:proofErr w:type="spellStart"/>
            <w:r w:rsidRPr="00C01568">
              <w:rPr>
                <w:rFonts w:asciiTheme="minorHAnsi" w:hAnsiTheme="minorHAnsi" w:cstheme="minorHAnsi"/>
                <w:sz w:val="22"/>
                <w:szCs w:val="22"/>
              </w:rPr>
              <w:t>κ.Καλλιαντάση</w:t>
            </w:r>
            <w:proofErr w:type="spellEnd"/>
            <w:r w:rsidRPr="00C01568">
              <w:rPr>
                <w:rFonts w:asciiTheme="minorHAnsi" w:hAnsiTheme="minorHAnsi" w:cstheme="minorHAnsi"/>
                <w:sz w:val="22"/>
                <w:szCs w:val="22"/>
              </w:rPr>
              <w:t xml:space="preserve"> Γεώργιο</w:t>
            </w:r>
          </w:p>
        </w:tc>
      </w:tr>
      <w:tr w:rsidR="00E17D53" w:rsidRPr="00C01568" w:rsidTr="00BC2D06">
        <w:trPr>
          <w:trHeight w:val="510"/>
        </w:trPr>
        <w:tc>
          <w:tcPr>
            <w:tcW w:w="1068" w:type="dxa"/>
            <w:shd w:val="clear" w:color="auto" w:fill="FFFFFF"/>
          </w:tcPr>
          <w:p w:rsidR="00E17D53" w:rsidRPr="00C01568" w:rsidRDefault="00E17D53" w:rsidP="008054DB">
            <w:pPr>
              <w:jc w:val="both"/>
              <w:rPr>
                <w:rFonts w:asciiTheme="minorHAnsi" w:hAnsiTheme="minorHAnsi" w:cstheme="minorHAnsi"/>
                <w:sz w:val="22"/>
                <w:szCs w:val="22"/>
              </w:rPr>
            </w:pPr>
            <w:r w:rsidRPr="00C01568">
              <w:rPr>
                <w:rFonts w:asciiTheme="minorHAnsi" w:hAnsiTheme="minorHAnsi" w:cstheme="minorHAnsi"/>
                <w:sz w:val="22"/>
                <w:szCs w:val="22"/>
              </w:rPr>
              <w:t>2</w:t>
            </w:r>
          </w:p>
        </w:tc>
        <w:tc>
          <w:tcPr>
            <w:tcW w:w="17522" w:type="dxa"/>
            <w:shd w:val="clear" w:color="auto" w:fill="FFFFFF"/>
          </w:tcPr>
          <w:p w:rsidR="00856B6A" w:rsidRPr="00C01568" w:rsidRDefault="00E17D53" w:rsidP="00507D33">
            <w:pPr>
              <w:tabs>
                <w:tab w:val="center" w:pos="6379"/>
              </w:tabs>
              <w:spacing w:before="57" w:after="57"/>
              <w:rPr>
                <w:rFonts w:asciiTheme="minorHAnsi" w:hAnsiTheme="minorHAnsi" w:cstheme="minorHAnsi"/>
                <w:sz w:val="22"/>
                <w:szCs w:val="22"/>
              </w:rPr>
            </w:pPr>
            <w:r w:rsidRPr="00C01568">
              <w:rPr>
                <w:rFonts w:asciiTheme="minorHAnsi" w:eastAsia="Arial" w:hAnsiTheme="minorHAnsi" w:cstheme="minorHAnsi"/>
                <w:sz w:val="22"/>
                <w:szCs w:val="22"/>
              </w:rPr>
              <w:t>Προϊστάμενο  Δ/</w:t>
            </w:r>
            <w:proofErr w:type="spellStart"/>
            <w:r w:rsidRPr="00C01568">
              <w:rPr>
                <w:rFonts w:asciiTheme="minorHAnsi" w:eastAsia="Arial" w:hAnsiTheme="minorHAnsi" w:cstheme="minorHAnsi"/>
                <w:sz w:val="22"/>
                <w:szCs w:val="22"/>
              </w:rPr>
              <w:t>νσης</w:t>
            </w:r>
            <w:proofErr w:type="spellEnd"/>
            <w:r w:rsidRPr="00C01568">
              <w:rPr>
                <w:rFonts w:asciiTheme="minorHAnsi" w:eastAsia="Arial" w:hAnsiTheme="minorHAnsi" w:cstheme="minorHAnsi"/>
                <w:sz w:val="22"/>
                <w:szCs w:val="22"/>
              </w:rPr>
              <w:t xml:space="preserve"> Τεχνικών Υπηρεσιών                      κ. </w:t>
            </w:r>
            <w:proofErr w:type="spellStart"/>
            <w:r w:rsidRPr="00C01568">
              <w:rPr>
                <w:rFonts w:asciiTheme="minorHAnsi" w:eastAsia="Arial" w:hAnsiTheme="minorHAnsi" w:cstheme="minorHAnsi"/>
                <w:sz w:val="22"/>
                <w:szCs w:val="22"/>
              </w:rPr>
              <w:t>Νταλιάνη</w:t>
            </w:r>
            <w:proofErr w:type="spellEnd"/>
            <w:r w:rsidRPr="00C01568">
              <w:rPr>
                <w:rFonts w:asciiTheme="minorHAnsi" w:eastAsia="Arial" w:hAnsiTheme="minorHAnsi" w:cstheme="minorHAnsi"/>
                <w:sz w:val="22"/>
                <w:szCs w:val="22"/>
              </w:rPr>
              <w:t xml:space="preserve"> Χρήστο</w:t>
            </w:r>
          </w:p>
        </w:tc>
      </w:tr>
      <w:tr w:rsidR="00E17D53" w:rsidRPr="00C01568" w:rsidTr="00BC2D06">
        <w:trPr>
          <w:trHeight w:val="510"/>
        </w:trPr>
        <w:tc>
          <w:tcPr>
            <w:tcW w:w="1068" w:type="dxa"/>
            <w:shd w:val="clear" w:color="auto" w:fill="FFFFFF"/>
          </w:tcPr>
          <w:p w:rsidR="00E17D53" w:rsidRPr="00C01568" w:rsidRDefault="00E17D53" w:rsidP="008054DB">
            <w:pPr>
              <w:jc w:val="both"/>
              <w:rPr>
                <w:rFonts w:asciiTheme="minorHAnsi" w:hAnsiTheme="minorHAnsi" w:cstheme="minorHAnsi"/>
                <w:sz w:val="22"/>
                <w:szCs w:val="22"/>
              </w:rPr>
            </w:pPr>
            <w:r w:rsidRPr="00C01568">
              <w:rPr>
                <w:rFonts w:asciiTheme="minorHAnsi" w:hAnsiTheme="minorHAnsi" w:cstheme="minorHAnsi"/>
                <w:sz w:val="22"/>
                <w:szCs w:val="22"/>
              </w:rPr>
              <w:t>3</w:t>
            </w:r>
          </w:p>
        </w:tc>
        <w:tc>
          <w:tcPr>
            <w:tcW w:w="17522" w:type="dxa"/>
            <w:shd w:val="clear" w:color="auto" w:fill="FFFFFF"/>
          </w:tcPr>
          <w:p w:rsidR="00E17D53" w:rsidRPr="00C01568" w:rsidRDefault="00E17D53" w:rsidP="008054DB">
            <w:pPr>
              <w:tabs>
                <w:tab w:val="center" w:pos="6379"/>
              </w:tabs>
              <w:spacing w:before="57" w:after="57"/>
              <w:rPr>
                <w:rFonts w:asciiTheme="minorHAnsi" w:hAnsiTheme="minorHAnsi" w:cstheme="minorHAnsi"/>
                <w:sz w:val="22"/>
                <w:szCs w:val="22"/>
              </w:rPr>
            </w:pPr>
            <w:r w:rsidRPr="00C01568">
              <w:rPr>
                <w:rFonts w:asciiTheme="minorHAnsi" w:eastAsia="Arial" w:hAnsiTheme="minorHAnsi" w:cstheme="minorHAnsi"/>
                <w:sz w:val="22"/>
                <w:szCs w:val="22"/>
              </w:rPr>
              <w:t xml:space="preserve"> Προϊσταμένη  Δ/</w:t>
            </w:r>
            <w:proofErr w:type="spellStart"/>
            <w:r w:rsidRPr="00C01568">
              <w:rPr>
                <w:rFonts w:asciiTheme="minorHAnsi" w:eastAsia="Arial" w:hAnsiTheme="minorHAnsi" w:cstheme="minorHAnsi"/>
                <w:sz w:val="22"/>
                <w:szCs w:val="22"/>
              </w:rPr>
              <w:t>νσης</w:t>
            </w:r>
            <w:proofErr w:type="spellEnd"/>
            <w:r w:rsidRPr="00C01568">
              <w:rPr>
                <w:rFonts w:asciiTheme="minorHAnsi" w:eastAsia="Arial" w:hAnsiTheme="minorHAnsi" w:cstheme="minorHAnsi"/>
                <w:sz w:val="22"/>
                <w:szCs w:val="22"/>
              </w:rPr>
              <w:t xml:space="preserve"> Δ/</w:t>
            </w:r>
            <w:proofErr w:type="spellStart"/>
            <w:r w:rsidRPr="00C01568">
              <w:rPr>
                <w:rFonts w:asciiTheme="minorHAnsi" w:eastAsia="Arial" w:hAnsiTheme="minorHAnsi" w:cstheme="minorHAnsi"/>
                <w:sz w:val="22"/>
                <w:szCs w:val="22"/>
              </w:rPr>
              <w:t>κων</w:t>
            </w:r>
            <w:proofErr w:type="spellEnd"/>
            <w:r w:rsidRPr="00C01568">
              <w:rPr>
                <w:rFonts w:asciiTheme="minorHAnsi" w:eastAsia="Arial" w:hAnsiTheme="minorHAnsi" w:cstheme="minorHAnsi"/>
                <w:sz w:val="22"/>
                <w:szCs w:val="22"/>
              </w:rPr>
              <w:t xml:space="preserve"> Υπηρεσιών                          κα </w:t>
            </w:r>
            <w:proofErr w:type="spellStart"/>
            <w:r w:rsidRPr="00C01568">
              <w:rPr>
                <w:rFonts w:asciiTheme="minorHAnsi" w:eastAsia="Arial" w:hAnsiTheme="minorHAnsi" w:cstheme="minorHAnsi"/>
                <w:sz w:val="22"/>
                <w:szCs w:val="22"/>
              </w:rPr>
              <w:t>Κοϊτσάνου</w:t>
            </w:r>
            <w:proofErr w:type="spellEnd"/>
            <w:r w:rsidRPr="00C01568">
              <w:rPr>
                <w:rFonts w:asciiTheme="minorHAnsi" w:eastAsia="Arial" w:hAnsiTheme="minorHAnsi" w:cstheme="minorHAnsi"/>
                <w:sz w:val="22"/>
                <w:szCs w:val="22"/>
              </w:rPr>
              <w:t xml:space="preserve"> Αθανασία  </w:t>
            </w:r>
          </w:p>
        </w:tc>
      </w:tr>
      <w:tr w:rsidR="00BC2D06" w:rsidRPr="00C01568" w:rsidTr="00BC2D06">
        <w:trPr>
          <w:trHeight w:val="510"/>
        </w:trPr>
        <w:tc>
          <w:tcPr>
            <w:tcW w:w="1068" w:type="dxa"/>
            <w:shd w:val="clear" w:color="auto" w:fill="FFFFFF"/>
          </w:tcPr>
          <w:p w:rsidR="00BC2D06" w:rsidRPr="00C01568" w:rsidRDefault="00BC2D06" w:rsidP="00856B6A">
            <w:pPr>
              <w:jc w:val="both"/>
              <w:rPr>
                <w:rFonts w:asciiTheme="minorHAnsi" w:hAnsiTheme="minorHAnsi" w:cstheme="minorHAnsi"/>
                <w:sz w:val="22"/>
                <w:szCs w:val="22"/>
              </w:rPr>
            </w:pPr>
            <w:r w:rsidRPr="00C01568">
              <w:rPr>
                <w:rFonts w:asciiTheme="minorHAnsi" w:hAnsiTheme="minorHAnsi" w:cstheme="minorHAnsi"/>
                <w:sz w:val="22"/>
                <w:szCs w:val="22"/>
              </w:rPr>
              <w:t>4</w:t>
            </w:r>
          </w:p>
        </w:tc>
        <w:tc>
          <w:tcPr>
            <w:tcW w:w="17522" w:type="dxa"/>
            <w:shd w:val="clear" w:color="auto" w:fill="FFFFFF"/>
          </w:tcPr>
          <w:p w:rsidR="00BC2D06" w:rsidRPr="00C01568" w:rsidRDefault="00BC2D06" w:rsidP="000157B6">
            <w:pPr>
              <w:tabs>
                <w:tab w:val="center" w:pos="6379"/>
              </w:tabs>
              <w:spacing w:before="57" w:after="57"/>
              <w:rPr>
                <w:rFonts w:asciiTheme="minorHAnsi" w:eastAsia="Arial" w:hAnsiTheme="minorHAnsi" w:cstheme="minorHAnsi"/>
                <w:sz w:val="22"/>
                <w:szCs w:val="22"/>
              </w:rPr>
            </w:pPr>
            <w:r w:rsidRPr="00C01568">
              <w:rPr>
                <w:rFonts w:asciiTheme="minorHAnsi" w:eastAsia="Arial" w:hAnsiTheme="minorHAnsi" w:cstheme="minorHAnsi"/>
                <w:sz w:val="22"/>
                <w:szCs w:val="22"/>
              </w:rPr>
              <w:t xml:space="preserve">Προϊστάμενο Πολιτισμού-Αθλητισμού                             κ. </w:t>
            </w:r>
            <w:proofErr w:type="spellStart"/>
            <w:r w:rsidRPr="00C01568">
              <w:rPr>
                <w:rFonts w:asciiTheme="minorHAnsi" w:eastAsia="Arial" w:hAnsiTheme="minorHAnsi" w:cstheme="minorHAnsi"/>
                <w:sz w:val="22"/>
                <w:szCs w:val="22"/>
              </w:rPr>
              <w:t>Σταματάκη</w:t>
            </w:r>
            <w:proofErr w:type="spellEnd"/>
            <w:r w:rsidRPr="00C01568">
              <w:rPr>
                <w:rFonts w:asciiTheme="minorHAnsi" w:eastAsia="Arial" w:hAnsiTheme="minorHAnsi" w:cstheme="minorHAnsi"/>
                <w:sz w:val="22"/>
                <w:szCs w:val="22"/>
              </w:rPr>
              <w:t xml:space="preserve"> Ανδρέα</w:t>
            </w:r>
          </w:p>
        </w:tc>
      </w:tr>
      <w:tr w:rsidR="00BC2D06" w:rsidRPr="00C01568" w:rsidTr="00BC2D06">
        <w:trPr>
          <w:trHeight w:val="510"/>
        </w:trPr>
        <w:tc>
          <w:tcPr>
            <w:tcW w:w="1068" w:type="dxa"/>
            <w:shd w:val="clear" w:color="auto" w:fill="FFFFFF"/>
          </w:tcPr>
          <w:p w:rsidR="00BC2D06" w:rsidRPr="00C01568" w:rsidRDefault="00BC2D06" w:rsidP="00856B6A">
            <w:pPr>
              <w:jc w:val="both"/>
              <w:rPr>
                <w:rFonts w:asciiTheme="minorHAnsi" w:hAnsiTheme="minorHAnsi" w:cstheme="minorHAnsi"/>
                <w:sz w:val="22"/>
                <w:szCs w:val="22"/>
              </w:rPr>
            </w:pPr>
            <w:r w:rsidRPr="00C01568">
              <w:rPr>
                <w:rFonts w:asciiTheme="minorHAnsi" w:hAnsiTheme="minorHAnsi" w:cstheme="minorHAnsi"/>
                <w:sz w:val="22"/>
                <w:szCs w:val="22"/>
              </w:rPr>
              <w:t>5.</w:t>
            </w:r>
          </w:p>
        </w:tc>
        <w:tc>
          <w:tcPr>
            <w:tcW w:w="17522" w:type="dxa"/>
            <w:shd w:val="clear" w:color="auto" w:fill="FFFFFF"/>
          </w:tcPr>
          <w:p w:rsidR="00BC2D06" w:rsidRPr="00C01568" w:rsidRDefault="00BC2D06" w:rsidP="000157B6">
            <w:pPr>
              <w:jc w:val="both"/>
              <w:rPr>
                <w:rFonts w:asciiTheme="minorHAnsi" w:hAnsiTheme="minorHAnsi" w:cstheme="minorHAnsi"/>
                <w:sz w:val="22"/>
                <w:szCs w:val="22"/>
              </w:rPr>
            </w:pPr>
            <w:r w:rsidRPr="00C01568">
              <w:rPr>
                <w:rFonts w:asciiTheme="minorHAnsi" w:eastAsia="Arial" w:hAnsiTheme="minorHAnsi" w:cstheme="minorHAnsi"/>
                <w:sz w:val="22"/>
                <w:szCs w:val="22"/>
              </w:rPr>
              <w:t>Προϊσταμένη</w:t>
            </w:r>
            <w:r w:rsidRPr="00C01568">
              <w:rPr>
                <w:rFonts w:asciiTheme="minorHAnsi" w:hAnsiTheme="minorHAnsi" w:cstheme="minorHAnsi"/>
                <w:sz w:val="22"/>
                <w:szCs w:val="22"/>
              </w:rPr>
              <w:t xml:space="preserve"> Αυτοτελούς Γραφείου Αγροτικής Ανάπτυξης  κ. </w:t>
            </w:r>
            <w:proofErr w:type="spellStart"/>
            <w:r w:rsidRPr="00C01568">
              <w:rPr>
                <w:rFonts w:asciiTheme="minorHAnsi" w:hAnsiTheme="minorHAnsi" w:cstheme="minorHAnsi"/>
                <w:sz w:val="22"/>
                <w:szCs w:val="22"/>
              </w:rPr>
              <w:t>Μίχου</w:t>
            </w:r>
            <w:proofErr w:type="spellEnd"/>
            <w:r w:rsidRPr="00C01568">
              <w:rPr>
                <w:rFonts w:asciiTheme="minorHAnsi" w:hAnsiTheme="minorHAnsi" w:cstheme="minorHAnsi"/>
                <w:sz w:val="22"/>
                <w:szCs w:val="22"/>
              </w:rPr>
              <w:t xml:space="preserve"> Ευσταθία</w:t>
            </w:r>
          </w:p>
        </w:tc>
      </w:tr>
      <w:tr w:rsidR="00BC2D06" w:rsidRPr="00C01568" w:rsidTr="00BC2D06">
        <w:trPr>
          <w:trHeight w:val="510"/>
        </w:trPr>
        <w:tc>
          <w:tcPr>
            <w:tcW w:w="1068" w:type="dxa"/>
            <w:shd w:val="clear" w:color="auto" w:fill="FFFFFF"/>
          </w:tcPr>
          <w:p w:rsidR="00BC2D06" w:rsidRPr="00C01568" w:rsidRDefault="00BC2D06" w:rsidP="00856B6A">
            <w:pPr>
              <w:jc w:val="both"/>
              <w:rPr>
                <w:rFonts w:asciiTheme="minorHAnsi" w:hAnsiTheme="minorHAnsi" w:cstheme="minorHAnsi"/>
                <w:sz w:val="22"/>
                <w:szCs w:val="22"/>
              </w:rPr>
            </w:pPr>
            <w:r w:rsidRPr="00C01568">
              <w:rPr>
                <w:rFonts w:asciiTheme="minorHAnsi" w:hAnsiTheme="minorHAnsi" w:cstheme="minorHAnsi"/>
                <w:sz w:val="22"/>
                <w:szCs w:val="22"/>
              </w:rPr>
              <w:t xml:space="preserve"> </w:t>
            </w:r>
          </w:p>
        </w:tc>
        <w:tc>
          <w:tcPr>
            <w:tcW w:w="17522" w:type="dxa"/>
            <w:shd w:val="clear" w:color="auto" w:fill="FFFFFF"/>
          </w:tcPr>
          <w:p w:rsidR="00BC2D06" w:rsidRPr="00C01568" w:rsidRDefault="00BC2D06" w:rsidP="00725CDC">
            <w:pPr>
              <w:jc w:val="both"/>
              <w:rPr>
                <w:rFonts w:asciiTheme="minorHAnsi" w:hAnsiTheme="minorHAnsi" w:cstheme="minorHAnsi"/>
                <w:sz w:val="22"/>
                <w:szCs w:val="22"/>
              </w:rPr>
            </w:pPr>
            <w:r w:rsidRPr="00C01568">
              <w:rPr>
                <w:rFonts w:asciiTheme="minorHAnsi" w:hAnsiTheme="minorHAnsi" w:cstheme="minorHAnsi"/>
                <w:sz w:val="22"/>
                <w:szCs w:val="22"/>
              </w:rPr>
              <w:t xml:space="preserve"> </w:t>
            </w:r>
          </w:p>
        </w:tc>
      </w:tr>
    </w:tbl>
    <w:p w:rsidR="0030584F" w:rsidRPr="00C01568" w:rsidRDefault="0030584F">
      <w:pPr>
        <w:tabs>
          <w:tab w:val="left" w:pos="6237"/>
        </w:tabs>
        <w:jc w:val="both"/>
        <w:rPr>
          <w:rFonts w:asciiTheme="minorHAnsi" w:hAnsiTheme="minorHAnsi" w:cstheme="minorHAnsi"/>
          <w:sz w:val="22"/>
          <w:szCs w:val="22"/>
        </w:rPr>
      </w:pPr>
    </w:p>
    <w:sectPr w:rsidR="0030584F" w:rsidRPr="00C01568" w:rsidSect="00A4667C">
      <w:headerReference w:type="even" r:id="rId9"/>
      <w:headerReference w:type="default" r:id="rId10"/>
      <w:footerReference w:type="even" r:id="rId11"/>
      <w:footerReference w:type="default" r:id="rId12"/>
      <w:headerReference w:type="first" r:id="rId13"/>
      <w:footerReference w:type="first" r:id="rId14"/>
      <w:pgSz w:w="11906" w:h="16838"/>
      <w:pgMar w:top="1134" w:right="677" w:bottom="1134" w:left="1134" w:header="720" w:footer="720" w:gutter="0"/>
      <w:cols w:space="72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9A" w:rsidRDefault="00E3659A" w:rsidP="005E5D39">
      <w:r>
        <w:separator/>
      </w:r>
    </w:p>
  </w:endnote>
  <w:endnote w:type="continuationSeparator" w:id="0">
    <w:p w:rsidR="00E3659A" w:rsidRDefault="00E3659A" w:rsidP="005E5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DC" w:rsidRDefault="00725CD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816407"/>
      <w:docPartObj>
        <w:docPartGallery w:val="Page Numbers (Bottom of Page)"/>
        <w:docPartUnique/>
      </w:docPartObj>
    </w:sdtPr>
    <w:sdtContent>
      <w:p w:rsidR="00725CDC" w:rsidRDefault="00725CDC">
        <w:pPr>
          <w:pStyle w:val="aa"/>
          <w:jc w:val="center"/>
        </w:pPr>
        <w:r>
          <w:t>[</w:t>
        </w:r>
        <w:fldSimple w:instr=" PAGE   \* MERGEFORMAT ">
          <w:r w:rsidR="00E04207">
            <w:rPr>
              <w:noProof/>
            </w:rPr>
            <w:t>5</w:t>
          </w:r>
        </w:fldSimple>
        <w:r>
          <w:t>]</w:t>
        </w:r>
      </w:p>
    </w:sdtContent>
  </w:sdt>
  <w:p w:rsidR="00725CDC" w:rsidRDefault="00725CD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DC" w:rsidRDefault="00725C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9A" w:rsidRDefault="00E3659A" w:rsidP="005E5D39">
      <w:r>
        <w:separator/>
      </w:r>
    </w:p>
  </w:footnote>
  <w:footnote w:type="continuationSeparator" w:id="0">
    <w:p w:rsidR="00E3659A" w:rsidRDefault="00E3659A" w:rsidP="005E5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DC" w:rsidRDefault="00725CD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DC" w:rsidRDefault="00725CD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DC" w:rsidRDefault="00725CD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833"/>
        </w:tabs>
        <w:ind w:left="833" w:hanging="360"/>
      </w:pPr>
      <w:rPr>
        <w:rFonts w:ascii="Symbol" w:hAnsi="Symbol" w:cs="OpenSymbol"/>
        <w:color w:val="000000"/>
        <w:sz w:val="22"/>
        <w:szCs w:val="22"/>
        <w:lang w:val="el-GR"/>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color w:val="000000"/>
        <w:sz w:val="22"/>
        <w:szCs w:val="22"/>
        <w:lang w:val="el-GR"/>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color w:val="000000"/>
        <w:sz w:val="22"/>
        <w:szCs w:val="22"/>
        <w:lang w:val="el-GR"/>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8">
    <w:nsid w:val="029A0212"/>
    <w:multiLevelType w:val="hybridMultilevel"/>
    <w:tmpl w:val="55B69F5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9">
    <w:nsid w:val="04310E35"/>
    <w:multiLevelType w:val="hybridMultilevel"/>
    <w:tmpl w:val="90A48C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5955C87"/>
    <w:multiLevelType w:val="hybridMultilevel"/>
    <w:tmpl w:val="F75C0E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8A01B66"/>
    <w:multiLevelType w:val="hybridMultilevel"/>
    <w:tmpl w:val="988CB232"/>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nsid w:val="132A77FA"/>
    <w:multiLevelType w:val="hybridMultilevel"/>
    <w:tmpl w:val="092657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4C5750A"/>
    <w:multiLevelType w:val="hybridMultilevel"/>
    <w:tmpl w:val="1FFE94EE"/>
    <w:lvl w:ilvl="0" w:tplc="0408000F">
      <w:start w:val="1"/>
      <w:numFmt w:val="decimal"/>
      <w:lvlText w:val="%1."/>
      <w:lvlJc w:val="left"/>
      <w:pPr>
        <w:ind w:left="1288" w:hanging="360"/>
      </w:pPr>
      <w:rPr>
        <w:rFonts w:hint="default"/>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14">
    <w:nsid w:val="16020B89"/>
    <w:multiLevelType w:val="hybridMultilevel"/>
    <w:tmpl w:val="212ACB66"/>
    <w:lvl w:ilvl="0" w:tplc="04080001">
      <w:start w:val="1"/>
      <w:numFmt w:val="bullet"/>
      <w:lvlText w:val=""/>
      <w:lvlJc w:val="left"/>
      <w:pPr>
        <w:ind w:left="1164" w:hanging="360"/>
      </w:pPr>
      <w:rPr>
        <w:rFonts w:ascii="Symbol" w:hAnsi="Symbol" w:hint="default"/>
      </w:rPr>
    </w:lvl>
    <w:lvl w:ilvl="1" w:tplc="04080003" w:tentative="1">
      <w:start w:val="1"/>
      <w:numFmt w:val="bullet"/>
      <w:lvlText w:val="o"/>
      <w:lvlJc w:val="left"/>
      <w:pPr>
        <w:ind w:left="1884" w:hanging="360"/>
      </w:pPr>
      <w:rPr>
        <w:rFonts w:ascii="Courier New" w:hAnsi="Courier New" w:cs="Courier New" w:hint="default"/>
      </w:rPr>
    </w:lvl>
    <w:lvl w:ilvl="2" w:tplc="04080005" w:tentative="1">
      <w:start w:val="1"/>
      <w:numFmt w:val="bullet"/>
      <w:lvlText w:val=""/>
      <w:lvlJc w:val="left"/>
      <w:pPr>
        <w:ind w:left="2604" w:hanging="360"/>
      </w:pPr>
      <w:rPr>
        <w:rFonts w:ascii="Wingdings" w:hAnsi="Wingdings" w:hint="default"/>
      </w:rPr>
    </w:lvl>
    <w:lvl w:ilvl="3" w:tplc="04080001" w:tentative="1">
      <w:start w:val="1"/>
      <w:numFmt w:val="bullet"/>
      <w:lvlText w:val=""/>
      <w:lvlJc w:val="left"/>
      <w:pPr>
        <w:ind w:left="3324" w:hanging="360"/>
      </w:pPr>
      <w:rPr>
        <w:rFonts w:ascii="Symbol" w:hAnsi="Symbol" w:hint="default"/>
      </w:rPr>
    </w:lvl>
    <w:lvl w:ilvl="4" w:tplc="04080003" w:tentative="1">
      <w:start w:val="1"/>
      <w:numFmt w:val="bullet"/>
      <w:lvlText w:val="o"/>
      <w:lvlJc w:val="left"/>
      <w:pPr>
        <w:ind w:left="4044" w:hanging="360"/>
      </w:pPr>
      <w:rPr>
        <w:rFonts w:ascii="Courier New" w:hAnsi="Courier New" w:cs="Courier New" w:hint="default"/>
      </w:rPr>
    </w:lvl>
    <w:lvl w:ilvl="5" w:tplc="04080005" w:tentative="1">
      <w:start w:val="1"/>
      <w:numFmt w:val="bullet"/>
      <w:lvlText w:val=""/>
      <w:lvlJc w:val="left"/>
      <w:pPr>
        <w:ind w:left="4764" w:hanging="360"/>
      </w:pPr>
      <w:rPr>
        <w:rFonts w:ascii="Wingdings" w:hAnsi="Wingdings" w:hint="default"/>
      </w:rPr>
    </w:lvl>
    <w:lvl w:ilvl="6" w:tplc="04080001" w:tentative="1">
      <w:start w:val="1"/>
      <w:numFmt w:val="bullet"/>
      <w:lvlText w:val=""/>
      <w:lvlJc w:val="left"/>
      <w:pPr>
        <w:ind w:left="5484" w:hanging="360"/>
      </w:pPr>
      <w:rPr>
        <w:rFonts w:ascii="Symbol" w:hAnsi="Symbol" w:hint="default"/>
      </w:rPr>
    </w:lvl>
    <w:lvl w:ilvl="7" w:tplc="04080003" w:tentative="1">
      <w:start w:val="1"/>
      <w:numFmt w:val="bullet"/>
      <w:lvlText w:val="o"/>
      <w:lvlJc w:val="left"/>
      <w:pPr>
        <w:ind w:left="6204" w:hanging="360"/>
      </w:pPr>
      <w:rPr>
        <w:rFonts w:ascii="Courier New" w:hAnsi="Courier New" w:cs="Courier New" w:hint="default"/>
      </w:rPr>
    </w:lvl>
    <w:lvl w:ilvl="8" w:tplc="04080005" w:tentative="1">
      <w:start w:val="1"/>
      <w:numFmt w:val="bullet"/>
      <w:lvlText w:val=""/>
      <w:lvlJc w:val="left"/>
      <w:pPr>
        <w:ind w:left="6924" w:hanging="360"/>
      </w:pPr>
      <w:rPr>
        <w:rFonts w:ascii="Wingdings" w:hAnsi="Wingdings" w:hint="default"/>
      </w:rPr>
    </w:lvl>
  </w:abstractNum>
  <w:abstractNum w:abstractNumId="15">
    <w:nsid w:val="1C895760"/>
    <w:multiLevelType w:val="hybridMultilevel"/>
    <w:tmpl w:val="6F3244E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6">
    <w:nsid w:val="20AE7BAD"/>
    <w:multiLevelType w:val="hybridMultilevel"/>
    <w:tmpl w:val="E2626E72"/>
    <w:lvl w:ilvl="0" w:tplc="04080001">
      <w:start w:val="1"/>
      <w:numFmt w:val="bullet"/>
      <w:lvlText w:val=""/>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17">
    <w:nsid w:val="20B04932"/>
    <w:multiLevelType w:val="hybridMultilevel"/>
    <w:tmpl w:val="0B668A4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nsid w:val="21F560BF"/>
    <w:multiLevelType w:val="hybridMultilevel"/>
    <w:tmpl w:val="A7587158"/>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19">
    <w:nsid w:val="2357707E"/>
    <w:multiLevelType w:val="hybridMultilevel"/>
    <w:tmpl w:val="187C97CA"/>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20">
    <w:nsid w:val="310D73B3"/>
    <w:multiLevelType w:val="hybridMultilevel"/>
    <w:tmpl w:val="310AC4FE"/>
    <w:lvl w:ilvl="0" w:tplc="00CE1894">
      <w:start w:val="1"/>
      <w:numFmt w:val="decimal"/>
      <w:lvlText w:val="%1."/>
      <w:lvlJc w:val="left"/>
      <w:pPr>
        <w:ind w:left="765" w:hanging="360"/>
      </w:pPr>
      <w:rPr>
        <w:b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1">
    <w:nsid w:val="32482931"/>
    <w:multiLevelType w:val="hybridMultilevel"/>
    <w:tmpl w:val="E8D499F2"/>
    <w:lvl w:ilvl="0" w:tplc="0408000F">
      <w:start w:val="1"/>
      <w:numFmt w:val="decimal"/>
      <w:lvlText w:val="%1."/>
      <w:lvlJc w:val="left"/>
      <w:pPr>
        <w:ind w:left="810" w:hanging="360"/>
      </w:p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22">
    <w:nsid w:val="34293FB3"/>
    <w:multiLevelType w:val="hybridMultilevel"/>
    <w:tmpl w:val="10BEB6E8"/>
    <w:lvl w:ilvl="0" w:tplc="5EE6F3DE">
      <w:start w:val="1"/>
      <w:numFmt w:val="decimal"/>
      <w:lvlText w:val="%1."/>
      <w:lvlJc w:val="left"/>
      <w:pPr>
        <w:ind w:left="502" w:hanging="360"/>
      </w:pPr>
      <w:rPr>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3">
    <w:nsid w:val="3CAD7A39"/>
    <w:multiLevelType w:val="hybridMultilevel"/>
    <w:tmpl w:val="C180D06A"/>
    <w:lvl w:ilvl="0" w:tplc="F98E6F3C">
      <w:start w:val="1"/>
      <w:numFmt w:val="decimal"/>
      <w:lvlText w:val="%1."/>
      <w:lvlJc w:val="left"/>
      <w:pPr>
        <w:ind w:left="4613" w:hanging="360"/>
      </w:pPr>
      <w:rPr>
        <w:rFonts w:asciiTheme="minorHAnsi" w:hAnsiTheme="minorHAnsi" w:cstheme="minorHAnsi" w:hint="default"/>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3F251D7F"/>
    <w:multiLevelType w:val="hybridMultilevel"/>
    <w:tmpl w:val="8214A730"/>
    <w:lvl w:ilvl="0" w:tplc="0408000F">
      <w:start w:val="1"/>
      <w:numFmt w:val="decimal"/>
      <w:lvlText w:val="%1."/>
      <w:lvlJc w:val="left"/>
      <w:pPr>
        <w:ind w:left="863" w:hanging="360"/>
      </w:pPr>
    </w:lvl>
    <w:lvl w:ilvl="1" w:tplc="04080019" w:tentative="1">
      <w:start w:val="1"/>
      <w:numFmt w:val="lowerLetter"/>
      <w:lvlText w:val="%2."/>
      <w:lvlJc w:val="left"/>
      <w:pPr>
        <w:ind w:left="1583" w:hanging="360"/>
      </w:pPr>
    </w:lvl>
    <w:lvl w:ilvl="2" w:tplc="0408001B" w:tentative="1">
      <w:start w:val="1"/>
      <w:numFmt w:val="lowerRoman"/>
      <w:lvlText w:val="%3."/>
      <w:lvlJc w:val="right"/>
      <w:pPr>
        <w:ind w:left="2303" w:hanging="180"/>
      </w:pPr>
    </w:lvl>
    <w:lvl w:ilvl="3" w:tplc="0408000F" w:tentative="1">
      <w:start w:val="1"/>
      <w:numFmt w:val="decimal"/>
      <w:lvlText w:val="%4."/>
      <w:lvlJc w:val="left"/>
      <w:pPr>
        <w:ind w:left="3023" w:hanging="360"/>
      </w:pPr>
    </w:lvl>
    <w:lvl w:ilvl="4" w:tplc="04080019" w:tentative="1">
      <w:start w:val="1"/>
      <w:numFmt w:val="lowerLetter"/>
      <w:lvlText w:val="%5."/>
      <w:lvlJc w:val="left"/>
      <w:pPr>
        <w:ind w:left="3743" w:hanging="360"/>
      </w:pPr>
    </w:lvl>
    <w:lvl w:ilvl="5" w:tplc="0408001B" w:tentative="1">
      <w:start w:val="1"/>
      <w:numFmt w:val="lowerRoman"/>
      <w:lvlText w:val="%6."/>
      <w:lvlJc w:val="right"/>
      <w:pPr>
        <w:ind w:left="4463" w:hanging="180"/>
      </w:pPr>
    </w:lvl>
    <w:lvl w:ilvl="6" w:tplc="0408000F" w:tentative="1">
      <w:start w:val="1"/>
      <w:numFmt w:val="decimal"/>
      <w:lvlText w:val="%7."/>
      <w:lvlJc w:val="left"/>
      <w:pPr>
        <w:ind w:left="5183" w:hanging="360"/>
      </w:pPr>
    </w:lvl>
    <w:lvl w:ilvl="7" w:tplc="04080019" w:tentative="1">
      <w:start w:val="1"/>
      <w:numFmt w:val="lowerLetter"/>
      <w:lvlText w:val="%8."/>
      <w:lvlJc w:val="left"/>
      <w:pPr>
        <w:ind w:left="5903" w:hanging="360"/>
      </w:pPr>
    </w:lvl>
    <w:lvl w:ilvl="8" w:tplc="0408001B" w:tentative="1">
      <w:start w:val="1"/>
      <w:numFmt w:val="lowerRoman"/>
      <w:lvlText w:val="%9."/>
      <w:lvlJc w:val="right"/>
      <w:pPr>
        <w:ind w:left="6623" w:hanging="180"/>
      </w:pPr>
    </w:lvl>
  </w:abstractNum>
  <w:abstractNum w:abstractNumId="26">
    <w:nsid w:val="453B1E6B"/>
    <w:multiLevelType w:val="hybridMultilevel"/>
    <w:tmpl w:val="718ED8B4"/>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27">
    <w:nsid w:val="4A1600E5"/>
    <w:multiLevelType w:val="hybridMultilevel"/>
    <w:tmpl w:val="2E060684"/>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8">
    <w:nsid w:val="4C92401A"/>
    <w:multiLevelType w:val="hybridMultilevel"/>
    <w:tmpl w:val="97B4405E"/>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9B07A72"/>
    <w:multiLevelType w:val="hybridMultilevel"/>
    <w:tmpl w:val="41AA6ABE"/>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0">
    <w:nsid w:val="59DF7A6A"/>
    <w:multiLevelType w:val="hybridMultilevel"/>
    <w:tmpl w:val="01D8F5AC"/>
    <w:lvl w:ilvl="0" w:tplc="0408000F">
      <w:start w:val="1"/>
      <w:numFmt w:val="decimal"/>
      <w:lvlText w:val="%1."/>
      <w:lvlJc w:val="left"/>
      <w:pPr>
        <w:ind w:left="1650" w:hanging="360"/>
      </w:pPr>
    </w:lvl>
    <w:lvl w:ilvl="1" w:tplc="04080019" w:tentative="1">
      <w:start w:val="1"/>
      <w:numFmt w:val="lowerLetter"/>
      <w:lvlText w:val="%2."/>
      <w:lvlJc w:val="left"/>
      <w:pPr>
        <w:ind w:left="2370" w:hanging="360"/>
      </w:pPr>
    </w:lvl>
    <w:lvl w:ilvl="2" w:tplc="0408001B" w:tentative="1">
      <w:start w:val="1"/>
      <w:numFmt w:val="lowerRoman"/>
      <w:lvlText w:val="%3."/>
      <w:lvlJc w:val="right"/>
      <w:pPr>
        <w:ind w:left="3090" w:hanging="180"/>
      </w:pPr>
    </w:lvl>
    <w:lvl w:ilvl="3" w:tplc="0408000F" w:tentative="1">
      <w:start w:val="1"/>
      <w:numFmt w:val="decimal"/>
      <w:lvlText w:val="%4."/>
      <w:lvlJc w:val="left"/>
      <w:pPr>
        <w:ind w:left="3810" w:hanging="360"/>
      </w:pPr>
    </w:lvl>
    <w:lvl w:ilvl="4" w:tplc="04080019" w:tentative="1">
      <w:start w:val="1"/>
      <w:numFmt w:val="lowerLetter"/>
      <w:lvlText w:val="%5."/>
      <w:lvlJc w:val="left"/>
      <w:pPr>
        <w:ind w:left="4530" w:hanging="360"/>
      </w:pPr>
    </w:lvl>
    <w:lvl w:ilvl="5" w:tplc="0408001B" w:tentative="1">
      <w:start w:val="1"/>
      <w:numFmt w:val="lowerRoman"/>
      <w:lvlText w:val="%6."/>
      <w:lvlJc w:val="right"/>
      <w:pPr>
        <w:ind w:left="5250" w:hanging="180"/>
      </w:pPr>
    </w:lvl>
    <w:lvl w:ilvl="6" w:tplc="0408000F" w:tentative="1">
      <w:start w:val="1"/>
      <w:numFmt w:val="decimal"/>
      <w:lvlText w:val="%7."/>
      <w:lvlJc w:val="left"/>
      <w:pPr>
        <w:ind w:left="5970" w:hanging="360"/>
      </w:pPr>
    </w:lvl>
    <w:lvl w:ilvl="7" w:tplc="04080019" w:tentative="1">
      <w:start w:val="1"/>
      <w:numFmt w:val="lowerLetter"/>
      <w:lvlText w:val="%8."/>
      <w:lvlJc w:val="left"/>
      <w:pPr>
        <w:ind w:left="6690" w:hanging="360"/>
      </w:pPr>
    </w:lvl>
    <w:lvl w:ilvl="8" w:tplc="0408001B" w:tentative="1">
      <w:start w:val="1"/>
      <w:numFmt w:val="lowerRoman"/>
      <w:lvlText w:val="%9."/>
      <w:lvlJc w:val="right"/>
      <w:pPr>
        <w:ind w:left="7410" w:hanging="180"/>
      </w:pPr>
    </w:lvl>
  </w:abstractNum>
  <w:abstractNum w:abstractNumId="31">
    <w:nsid w:val="5C493333"/>
    <w:multiLevelType w:val="hybridMultilevel"/>
    <w:tmpl w:val="E5F234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FC8421D"/>
    <w:multiLevelType w:val="hybridMultilevel"/>
    <w:tmpl w:val="1EEE194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nsid w:val="611B0D43"/>
    <w:multiLevelType w:val="hybridMultilevel"/>
    <w:tmpl w:val="E1D0A17E"/>
    <w:lvl w:ilvl="0" w:tplc="0408000F">
      <w:start w:val="1"/>
      <w:numFmt w:val="decimal"/>
      <w:lvlText w:val="%1."/>
      <w:lvlJc w:val="left"/>
      <w:pPr>
        <w:ind w:left="1650" w:hanging="360"/>
      </w:pPr>
    </w:lvl>
    <w:lvl w:ilvl="1" w:tplc="04080019" w:tentative="1">
      <w:start w:val="1"/>
      <w:numFmt w:val="lowerLetter"/>
      <w:lvlText w:val="%2."/>
      <w:lvlJc w:val="left"/>
      <w:pPr>
        <w:ind w:left="2370" w:hanging="360"/>
      </w:pPr>
    </w:lvl>
    <w:lvl w:ilvl="2" w:tplc="0408001B" w:tentative="1">
      <w:start w:val="1"/>
      <w:numFmt w:val="lowerRoman"/>
      <w:lvlText w:val="%3."/>
      <w:lvlJc w:val="right"/>
      <w:pPr>
        <w:ind w:left="3090" w:hanging="180"/>
      </w:pPr>
    </w:lvl>
    <w:lvl w:ilvl="3" w:tplc="0408000F" w:tentative="1">
      <w:start w:val="1"/>
      <w:numFmt w:val="decimal"/>
      <w:lvlText w:val="%4."/>
      <w:lvlJc w:val="left"/>
      <w:pPr>
        <w:ind w:left="3810" w:hanging="360"/>
      </w:pPr>
    </w:lvl>
    <w:lvl w:ilvl="4" w:tplc="04080019" w:tentative="1">
      <w:start w:val="1"/>
      <w:numFmt w:val="lowerLetter"/>
      <w:lvlText w:val="%5."/>
      <w:lvlJc w:val="left"/>
      <w:pPr>
        <w:ind w:left="4530" w:hanging="360"/>
      </w:pPr>
    </w:lvl>
    <w:lvl w:ilvl="5" w:tplc="0408001B" w:tentative="1">
      <w:start w:val="1"/>
      <w:numFmt w:val="lowerRoman"/>
      <w:lvlText w:val="%6."/>
      <w:lvlJc w:val="right"/>
      <w:pPr>
        <w:ind w:left="5250" w:hanging="180"/>
      </w:pPr>
    </w:lvl>
    <w:lvl w:ilvl="6" w:tplc="0408000F" w:tentative="1">
      <w:start w:val="1"/>
      <w:numFmt w:val="decimal"/>
      <w:lvlText w:val="%7."/>
      <w:lvlJc w:val="left"/>
      <w:pPr>
        <w:ind w:left="5970" w:hanging="360"/>
      </w:pPr>
    </w:lvl>
    <w:lvl w:ilvl="7" w:tplc="04080019" w:tentative="1">
      <w:start w:val="1"/>
      <w:numFmt w:val="lowerLetter"/>
      <w:lvlText w:val="%8."/>
      <w:lvlJc w:val="left"/>
      <w:pPr>
        <w:ind w:left="6690" w:hanging="360"/>
      </w:pPr>
    </w:lvl>
    <w:lvl w:ilvl="8" w:tplc="0408001B" w:tentative="1">
      <w:start w:val="1"/>
      <w:numFmt w:val="lowerRoman"/>
      <w:lvlText w:val="%9."/>
      <w:lvlJc w:val="right"/>
      <w:pPr>
        <w:ind w:left="7410" w:hanging="180"/>
      </w:pPr>
    </w:lvl>
  </w:abstractNum>
  <w:abstractNum w:abstractNumId="34">
    <w:nsid w:val="61C342E4"/>
    <w:multiLevelType w:val="hybridMultilevel"/>
    <w:tmpl w:val="EA263168"/>
    <w:lvl w:ilvl="0" w:tplc="04080001">
      <w:start w:val="1"/>
      <w:numFmt w:val="bullet"/>
      <w:lvlText w:val=""/>
      <w:lvlJc w:val="left"/>
      <w:pPr>
        <w:ind w:left="1980" w:hanging="360"/>
      </w:pPr>
      <w:rPr>
        <w:rFonts w:ascii="Symbol" w:hAnsi="Symbol" w:hint="default"/>
      </w:rPr>
    </w:lvl>
    <w:lvl w:ilvl="1" w:tplc="04080003" w:tentative="1">
      <w:start w:val="1"/>
      <w:numFmt w:val="bullet"/>
      <w:lvlText w:val="o"/>
      <w:lvlJc w:val="left"/>
      <w:pPr>
        <w:ind w:left="2700" w:hanging="360"/>
      </w:pPr>
      <w:rPr>
        <w:rFonts w:ascii="Courier New" w:hAnsi="Courier New" w:cs="Courier New" w:hint="default"/>
      </w:rPr>
    </w:lvl>
    <w:lvl w:ilvl="2" w:tplc="04080005" w:tentative="1">
      <w:start w:val="1"/>
      <w:numFmt w:val="bullet"/>
      <w:lvlText w:val=""/>
      <w:lvlJc w:val="left"/>
      <w:pPr>
        <w:ind w:left="3420" w:hanging="360"/>
      </w:pPr>
      <w:rPr>
        <w:rFonts w:ascii="Wingdings" w:hAnsi="Wingdings" w:hint="default"/>
      </w:rPr>
    </w:lvl>
    <w:lvl w:ilvl="3" w:tplc="04080001" w:tentative="1">
      <w:start w:val="1"/>
      <w:numFmt w:val="bullet"/>
      <w:lvlText w:val=""/>
      <w:lvlJc w:val="left"/>
      <w:pPr>
        <w:ind w:left="4140" w:hanging="360"/>
      </w:pPr>
      <w:rPr>
        <w:rFonts w:ascii="Symbol" w:hAnsi="Symbol" w:hint="default"/>
      </w:rPr>
    </w:lvl>
    <w:lvl w:ilvl="4" w:tplc="04080003" w:tentative="1">
      <w:start w:val="1"/>
      <w:numFmt w:val="bullet"/>
      <w:lvlText w:val="o"/>
      <w:lvlJc w:val="left"/>
      <w:pPr>
        <w:ind w:left="4860" w:hanging="360"/>
      </w:pPr>
      <w:rPr>
        <w:rFonts w:ascii="Courier New" w:hAnsi="Courier New" w:cs="Courier New" w:hint="default"/>
      </w:rPr>
    </w:lvl>
    <w:lvl w:ilvl="5" w:tplc="04080005" w:tentative="1">
      <w:start w:val="1"/>
      <w:numFmt w:val="bullet"/>
      <w:lvlText w:val=""/>
      <w:lvlJc w:val="left"/>
      <w:pPr>
        <w:ind w:left="5580" w:hanging="360"/>
      </w:pPr>
      <w:rPr>
        <w:rFonts w:ascii="Wingdings" w:hAnsi="Wingdings" w:hint="default"/>
      </w:rPr>
    </w:lvl>
    <w:lvl w:ilvl="6" w:tplc="04080001" w:tentative="1">
      <w:start w:val="1"/>
      <w:numFmt w:val="bullet"/>
      <w:lvlText w:val=""/>
      <w:lvlJc w:val="left"/>
      <w:pPr>
        <w:ind w:left="6300" w:hanging="360"/>
      </w:pPr>
      <w:rPr>
        <w:rFonts w:ascii="Symbol" w:hAnsi="Symbol" w:hint="default"/>
      </w:rPr>
    </w:lvl>
    <w:lvl w:ilvl="7" w:tplc="04080003" w:tentative="1">
      <w:start w:val="1"/>
      <w:numFmt w:val="bullet"/>
      <w:lvlText w:val="o"/>
      <w:lvlJc w:val="left"/>
      <w:pPr>
        <w:ind w:left="7020" w:hanging="360"/>
      </w:pPr>
      <w:rPr>
        <w:rFonts w:ascii="Courier New" w:hAnsi="Courier New" w:cs="Courier New" w:hint="default"/>
      </w:rPr>
    </w:lvl>
    <w:lvl w:ilvl="8" w:tplc="04080005" w:tentative="1">
      <w:start w:val="1"/>
      <w:numFmt w:val="bullet"/>
      <w:lvlText w:val=""/>
      <w:lvlJc w:val="left"/>
      <w:pPr>
        <w:ind w:left="7740" w:hanging="360"/>
      </w:pPr>
      <w:rPr>
        <w:rFonts w:ascii="Wingdings" w:hAnsi="Wingdings" w:hint="default"/>
      </w:rPr>
    </w:lvl>
  </w:abstractNum>
  <w:abstractNum w:abstractNumId="35">
    <w:nsid w:val="637960AA"/>
    <w:multiLevelType w:val="hybridMultilevel"/>
    <w:tmpl w:val="0E56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4851A5F"/>
    <w:multiLevelType w:val="hybridMultilevel"/>
    <w:tmpl w:val="D57ED76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8C17454"/>
    <w:multiLevelType w:val="hybridMultilevel"/>
    <w:tmpl w:val="D7E29F28"/>
    <w:lvl w:ilvl="0" w:tplc="5EE6F3DE">
      <w:start w:val="1"/>
      <w:numFmt w:val="decimal"/>
      <w:lvlText w:val="%1."/>
      <w:lvlJc w:val="left"/>
      <w:pPr>
        <w:ind w:left="928"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8">
    <w:nsid w:val="6D982144"/>
    <w:multiLevelType w:val="hybridMultilevel"/>
    <w:tmpl w:val="F3DA7FF8"/>
    <w:lvl w:ilvl="0" w:tplc="F98E6F3C">
      <w:start w:val="1"/>
      <w:numFmt w:val="decimal"/>
      <w:lvlText w:val="%1."/>
      <w:lvlJc w:val="left"/>
      <w:pPr>
        <w:ind w:left="720" w:hanging="360"/>
      </w:pPr>
      <w:rPr>
        <w:rFonts w:asciiTheme="minorHAnsi" w:hAnsiTheme="minorHAnsi" w:cstheme="minorHAnsi" w:hint="default"/>
        <w:b/>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DA63B8F"/>
    <w:multiLevelType w:val="hybridMultilevel"/>
    <w:tmpl w:val="0AE8AE22"/>
    <w:lvl w:ilvl="0" w:tplc="0524A638">
      <w:start w:val="1"/>
      <w:numFmt w:val="decimal"/>
      <w:lvlText w:val="%1)"/>
      <w:lvlJc w:val="left"/>
      <w:pPr>
        <w:ind w:left="360" w:hanging="360"/>
      </w:pPr>
      <w:rPr>
        <w:rFonts w:ascii="Arial" w:hAnsi="Arial" w:cs="Arial" w:hint="default"/>
        <w:b/>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6EA27FDF"/>
    <w:multiLevelType w:val="hybridMultilevel"/>
    <w:tmpl w:val="F1280B92"/>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41">
    <w:nsid w:val="6F335185"/>
    <w:multiLevelType w:val="hybridMultilevel"/>
    <w:tmpl w:val="1EA884C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2">
    <w:nsid w:val="747321AC"/>
    <w:multiLevelType w:val="hybridMultilevel"/>
    <w:tmpl w:val="8244C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6711DE3"/>
    <w:multiLevelType w:val="hybridMultilevel"/>
    <w:tmpl w:val="89E0C47C"/>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44">
    <w:nsid w:val="78D00FBF"/>
    <w:multiLevelType w:val="hybridMultilevel"/>
    <w:tmpl w:val="AD6EF150"/>
    <w:lvl w:ilvl="0" w:tplc="304A0ED4">
      <w:start w:val="1"/>
      <w:numFmt w:val="decimal"/>
      <w:lvlText w:val="%1)"/>
      <w:lvlJc w:val="left"/>
      <w:pPr>
        <w:ind w:left="502" w:hanging="360"/>
      </w:pPr>
      <w:rPr>
        <w:rFonts w:eastAsia="Arial" w:hint="default"/>
        <w:b w:val="0"/>
        <w:sz w:val="22"/>
        <w:u w:val="non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5">
    <w:nsid w:val="7CA22148"/>
    <w:multiLevelType w:val="hybridMultilevel"/>
    <w:tmpl w:val="105E3A0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7"/>
  </w:num>
  <w:num w:numId="3">
    <w:abstractNumId w:val="38"/>
  </w:num>
  <w:num w:numId="4">
    <w:abstractNumId w:val="36"/>
  </w:num>
  <w:num w:numId="5">
    <w:abstractNumId w:val="40"/>
  </w:num>
  <w:num w:numId="6">
    <w:abstractNumId w:val="15"/>
  </w:num>
  <w:num w:numId="7">
    <w:abstractNumId w:val="45"/>
  </w:num>
  <w:num w:numId="8">
    <w:abstractNumId w:val="14"/>
  </w:num>
  <w:num w:numId="9">
    <w:abstractNumId w:val="9"/>
  </w:num>
  <w:num w:numId="10">
    <w:abstractNumId w:val="39"/>
  </w:num>
  <w:num w:numId="11">
    <w:abstractNumId w:val="28"/>
  </w:num>
  <w:num w:numId="12">
    <w:abstractNumId w:val="22"/>
  </w:num>
  <w:num w:numId="13">
    <w:abstractNumId w:val="34"/>
  </w:num>
  <w:num w:numId="14">
    <w:abstractNumId w:val="44"/>
  </w:num>
  <w:num w:numId="15">
    <w:abstractNumId w:val="37"/>
  </w:num>
  <w:num w:numId="16">
    <w:abstractNumId w:val="19"/>
  </w:num>
  <w:num w:numId="17">
    <w:abstractNumId w:val="30"/>
  </w:num>
  <w:num w:numId="18">
    <w:abstractNumId w:val="33"/>
  </w:num>
  <w:num w:numId="19">
    <w:abstractNumId w:val="24"/>
  </w:num>
  <w:num w:numId="20">
    <w:abstractNumId w:val="32"/>
  </w:num>
  <w:num w:numId="21">
    <w:abstractNumId w:val="11"/>
  </w:num>
  <w:num w:numId="22">
    <w:abstractNumId w:val="12"/>
  </w:num>
  <w:num w:numId="23">
    <w:abstractNumId w:val="43"/>
  </w:num>
  <w:num w:numId="24">
    <w:abstractNumId w:val="41"/>
  </w:num>
  <w:num w:numId="25">
    <w:abstractNumId w:val="26"/>
  </w:num>
  <w:num w:numId="26">
    <w:abstractNumId w:val="18"/>
  </w:num>
  <w:num w:numId="27">
    <w:abstractNumId w:val="20"/>
  </w:num>
  <w:num w:numId="28">
    <w:abstractNumId w:val="35"/>
  </w:num>
  <w:num w:numId="29">
    <w:abstractNumId w:val="27"/>
  </w:num>
  <w:num w:numId="30">
    <w:abstractNumId w:val="13"/>
  </w:num>
  <w:num w:numId="31">
    <w:abstractNumId w:val="42"/>
  </w:num>
  <w:num w:numId="32">
    <w:abstractNumId w:val="23"/>
  </w:num>
  <w:num w:numId="33">
    <w:abstractNumId w:val="29"/>
  </w:num>
  <w:num w:numId="34">
    <w:abstractNumId w:val="16"/>
  </w:num>
  <w:num w:numId="35">
    <w:abstractNumId w:val="31"/>
  </w:num>
  <w:num w:numId="36">
    <w:abstractNumId w:val="10"/>
  </w:num>
  <w:num w:numId="37">
    <w:abstractNumId w:val="25"/>
  </w:num>
  <w:num w:numId="38">
    <w:abstractNumId w:val="21"/>
  </w:num>
  <w:num w:numId="3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683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B07AFA"/>
    <w:rsid w:val="00000836"/>
    <w:rsid w:val="0000111B"/>
    <w:rsid w:val="00002700"/>
    <w:rsid w:val="00005E79"/>
    <w:rsid w:val="000066CB"/>
    <w:rsid w:val="000078A7"/>
    <w:rsid w:val="000106F3"/>
    <w:rsid w:val="00013D7B"/>
    <w:rsid w:val="00015135"/>
    <w:rsid w:val="00015B73"/>
    <w:rsid w:val="00016E9E"/>
    <w:rsid w:val="00017289"/>
    <w:rsid w:val="00017BDD"/>
    <w:rsid w:val="00022798"/>
    <w:rsid w:val="00025C38"/>
    <w:rsid w:val="00026742"/>
    <w:rsid w:val="00027DA9"/>
    <w:rsid w:val="00032FBB"/>
    <w:rsid w:val="0003409F"/>
    <w:rsid w:val="00035D37"/>
    <w:rsid w:val="00035F35"/>
    <w:rsid w:val="00042423"/>
    <w:rsid w:val="00043F2D"/>
    <w:rsid w:val="0005070F"/>
    <w:rsid w:val="0005515D"/>
    <w:rsid w:val="000551DA"/>
    <w:rsid w:val="0005722A"/>
    <w:rsid w:val="00070A6F"/>
    <w:rsid w:val="00071BC1"/>
    <w:rsid w:val="00073AC3"/>
    <w:rsid w:val="00074643"/>
    <w:rsid w:val="000807EE"/>
    <w:rsid w:val="000951B0"/>
    <w:rsid w:val="000A05CC"/>
    <w:rsid w:val="000A1B19"/>
    <w:rsid w:val="000A3092"/>
    <w:rsid w:val="000A3CB5"/>
    <w:rsid w:val="000A5564"/>
    <w:rsid w:val="000A5E9C"/>
    <w:rsid w:val="000B1367"/>
    <w:rsid w:val="000B50A0"/>
    <w:rsid w:val="000B6177"/>
    <w:rsid w:val="000B70F4"/>
    <w:rsid w:val="000C16A7"/>
    <w:rsid w:val="000C215A"/>
    <w:rsid w:val="000C3499"/>
    <w:rsid w:val="000C5361"/>
    <w:rsid w:val="000D1864"/>
    <w:rsid w:val="000D7218"/>
    <w:rsid w:val="000E32AC"/>
    <w:rsid w:val="000E4BC2"/>
    <w:rsid w:val="000E569C"/>
    <w:rsid w:val="000F4E02"/>
    <w:rsid w:val="00101199"/>
    <w:rsid w:val="001033DA"/>
    <w:rsid w:val="00105EAC"/>
    <w:rsid w:val="0011454F"/>
    <w:rsid w:val="00116AB2"/>
    <w:rsid w:val="001177B8"/>
    <w:rsid w:val="00126E55"/>
    <w:rsid w:val="001300E3"/>
    <w:rsid w:val="0013202E"/>
    <w:rsid w:val="00133E2C"/>
    <w:rsid w:val="00134A1E"/>
    <w:rsid w:val="00141D59"/>
    <w:rsid w:val="00144338"/>
    <w:rsid w:val="00145B00"/>
    <w:rsid w:val="00150E21"/>
    <w:rsid w:val="00151758"/>
    <w:rsid w:val="001605DE"/>
    <w:rsid w:val="0016169F"/>
    <w:rsid w:val="00163110"/>
    <w:rsid w:val="00164A6E"/>
    <w:rsid w:val="00170EF7"/>
    <w:rsid w:val="00172B8C"/>
    <w:rsid w:val="00173B16"/>
    <w:rsid w:val="00175776"/>
    <w:rsid w:val="00175AA9"/>
    <w:rsid w:val="00176359"/>
    <w:rsid w:val="001814B7"/>
    <w:rsid w:val="00186CAE"/>
    <w:rsid w:val="001916A5"/>
    <w:rsid w:val="00195185"/>
    <w:rsid w:val="001A2C70"/>
    <w:rsid w:val="001A7A62"/>
    <w:rsid w:val="001B1BC6"/>
    <w:rsid w:val="001B5CE8"/>
    <w:rsid w:val="001D1210"/>
    <w:rsid w:val="001D2C1B"/>
    <w:rsid w:val="001D6AE7"/>
    <w:rsid w:val="001D744A"/>
    <w:rsid w:val="001E16D8"/>
    <w:rsid w:val="001E1913"/>
    <w:rsid w:val="001E2397"/>
    <w:rsid w:val="001F0918"/>
    <w:rsid w:val="001F289D"/>
    <w:rsid w:val="001F3598"/>
    <w:rsid w:val="001F3707"/>
    <w:rsid w:val="001F4F81"/>
    <w:rsid w:val="002014C5"/>
    <w:rsid w:val="002033F4"/>
    <w:rsid w:val="0020498C"/>
    <w:rsid w:val="00204EFD"/>
    <w:rsid w:val="00206473"/>
    <w:rsid w:val="00206C93"/>
    <w:rsid w:val="00213A30"/>
    <w:rsid w:val="00215F7F"/>
    <w:rsid w:val="00216EF9"/>
    <w:rsid w:val="0022109E"/>
    <w:rsid w:val="00225D4D"/>
    <w:rsid w:val="0022714F"/>
    <w:rsid w:val="00231870"/>
    <w:rsid w:val="00233719"/>
    <w:rsid w:val="00234B46"/>
    <w:rsid w:val="0024103A"/>
    <w:rsid w:val="00242D2D"/>
    <w:rsid w:val="002430A6"/>
    <w:rsid w:val="002456E4"/>
    <w:rsid w:val="00250D02"/>
    <w:rsid w:val="002529E3"/>
    <w:rsid w:val="00253803"/>
    <w:rsid w:val="00253EBD"/>
    <w:rsid w:val="002669A9"/>
    <w:rsid w:val="00266FFA"/>
    <w:rsid w:val="00274548"/>
    <w:rsid w:val="00276D6B"/>
    <w:rsid w:val="002803F4"/>
    <w:rsid w:val="002816DF"/>
    <w:rsid w:val="002939E7"/>
    <w:rsid w:val="00293F00"/>
    <w:rsid w:val="00295CEA"/>
    <w:rsid w:val="00297190"/>
    <w:rsid w:val="002A10EE"/>
    <w:rsid w:val="002A1742"/>
    <w:rsid w:val="002A361C"/>
    <w:rsid w:val="002B5147"/>
    <w:rsid w:val="002C1756"/>
    <w:rsid w:val="002C2799"/>
    <w:rsid w:val="002C6A9C"/>
    <w:rsid w:val="002D38A3"/>
    <w:rsid w:val="002E5FAF"/>
    <w:rsid w:val="002F0E82"/>
    <w:rsid w:val="002F239B"/>
    <w:rsid w:val="00303D34"/>
    <w:rsid w:val="0030584F"/>
    <w:rsid w:val="0030623B"/>
    <w:rsid w:val="00310AC5"/>
    <w:rsid w:val="00311ACD"/>
    <w:rsid w:val="00315A2E"/>
    <w:rsid w:val="003160A2"/>
    <w:rsid w:val="00316ED5"/>
    <w:rsid w:val="00323281"/>
    <w:rsid w:val="003237AE"/>
    <w:rsid w:val="0033095D"/>
    <w:rsid w:val="003321D6"/>
    <w:rsid w:val="00332CB4"/>
    <w:rsid w:val="00342839"/>
    <w:rsid w:val="003456C8"/>
    <w:rsid w:val="00345A44"/>
    <w:rsid w:val="003462D5"/>
    <w:rsid w:val="003474E9"/>
    <w:rsid w:val="00350EAD"/>
    <w:rsid w:val="003553B6"/>
    <w:rsid w:val="00360E35"/>
    <w:rsid w:val="00362AA0"/>
    <w:rsid w:val="003640F9"/>
    <w:rsid w:val="00364133"/>
    <w:rsid w:val="003656B9"/>
    <w:rsid w:val="00387087"/>
    <w:rsid w:val="00390DD9"/>
    <w:rsid w:val="00392DE2"/>
    <w:rsid w:val="003936BB"/>
    <w:rsid w:val="003A2015"/>
    <w:rsid w:val="003A36AB"/>
    <w:rsid w:val="003A6B72"/>
    <w:rsid w:val="003A79C7"/>
    <w:rsid w:val="003B0E6F"/>
    <w:rsid w:val="003B119F"/>
    <w:rsid w:val="003B3A55"/>
    <w:rsid w:val="003B447D"/>
    <w:rsid w:val="003C17A6"/>
    <w:rsid w:val="003C348A"/>
    <w:rsid w:val="003C4BD0"/>
    <w:rsid w:val="003C56A4"/>
    <w:rsid w:val="003C7D17"/>
    <w:rsid w:val="003D0389"/>
    <w:rsid w:val="003E050D"/>
    <w:rsid w:val="003E439F"/>
    <w:rsid w:val="003E4B33"/>
    <w:rsid w:val="003E4E66"/>
    <w:rsid w:val="003E5239"/>
    <w:rsid w:val="003E6D29"/>
    <w:rsid w:val="003E6E31"/>
    <w:rsid w:val="003F1477"/>
    <w:rsid w:val="003F5BEF"/>
    <w:rsid w:val="00400D6A"/>
    <w:rsid w:val="00404BCF"/>
    <w:rsid w:val="00405671"/>
    <w:rsid w:val="004110F4"/>
    <w:rsid w:val="0041544C"/>
    <w:rsid w:val="00417812"/>
    <w:rsid w:val="00424B78"/>
    <w:rsid w:val="00430E99"/>
    <w:rsid w:val="00432129"/>
    <w:rsid w:val="004341DB"/>
    <w:rsid w:val="004435F2"/>
    <w:rsid w:val="00443657"/>
    <w:rsid w:val="00445F68"/>
    <w:rsid w:val="00446433"/>
    <w:rsid w:val="004511C0"/>
    <w:rsid w:val="00451E19"/>
    <w:rsid w:val="00472588"/>
    <w:rsid w:val="00472C9A"/>
    <w:rsid w:val="0047745D"/>
    <w:rsid w:val="004804F5"/>
    <w:rsid w:val="004837CB"/>
    <w:rsid w:val="00483996"/>
    <w:rsid w:val="0048437E"/>
    <w:rsid w:val="004843E9"/>
    <w:rsid w:val="004874FF"/>
    <w:rsid w:val="00487A96"/>
    <w:rsid w:val="00490B31"/>
    <w:rsid w:val="0049636E"/>
    <w:rsid w:val="00496D66"/>
    <w:rsid w:val="00496E55"/>
    <w:rsid w:val="004A04D8"/>
    <w:rsid w:val="004A07D0"/>
    <w:rsid w:val="004A25EE"/>
    <w:rsid w:val="004A6DAB"/>
    <w:rsid w:val="004B0A1A"/>
    <w:rsid w:val="004B1800"/>
    <w:rsid w:val="004B4A8E"/>
    <w:rsid w:val="004C0A26"/>
    <w:rsid w:val="004D18D8"/>
    <w:rsid w:val="004D4098"/>
    <w:rsid w:val="004D47CE"/>
    <w:rsid w:val="004E5137"/>
    <w:rsid w:val="004E6418"/>
    <w:rsid w:val="0050064D"/>
    <w:rsid w:val="00500FBC"/>
    <w:rsid w:val="0050121B"/>
    <w:rsid w:val="0050482D"/>
    <w:rsid w:val="00507D33"/>
    <w:rsid w:val="00511650"/>
    <w:rsid w:val="00511BE8"/>
    <w:rsid w:val="00511DC2"/>
    <w:rsid w:val="005124C9"/>
    <w:rsid w:val="00522382"/>
    <w:rsid w:val="0052255A"/>
    <w:rsid w:val="00523504"/>
    <w:rsid w:val="005252E7"/>
    <w:rsid w:val="005268A6"/>
    <w:rsid w:val="00531360"/>
    <w:rsid w:val="0053396A"/>
    <w:rsid w:val="005417A6"/>
    <w:rsid w:val="00541B64"/>
    <w:rsid w:val="005450A4"/>
    <w:rsid w:val="00546781"/>
    <w:rsid w:val="005519D2"/>
    <w:rsid w:val="00552050"/>
    <w:rsid w:val="00555286"/>
    <w:rsid w:val="00555BE6"/>
    <w:rsid w:val="0055600A"/>
    <w:rsid w:val="005562AA"/>
    <w:rsid w:val="00557938"/>
    <w:rsid w:val="00560E07"/>
    <w:rsid w:val="0056109C"/>
    <w:rsid w:val="005611E1"/>
    <w:rsid w:val="00562389"/>
    <w:rsid w:val="0056474F"/>
    <w:rsid w:val="005701EB"/>
    <w:rsid w:val="00573EC4"/>
    <w:rsid w:val="00591A62"/>
    <w:rsid w:val="00593E62"/>
    <w:rsid w:val="00594E5D"/>
    <w:rsid w:val="00595419"/>
    <w:rsid w:val="005A18A6"/>
    <w:rsid w:val="005A4D32"/>
    <w:rsid w:val="005A66E0"/>
    <w:rsid w:val="005B3FD0"/>
    <w:rsid w:val="005B53DC"/>
    <w:rsid w:val="005B65F9"/>
    <w:rsid w:val="005B7F47"/>
    <w:rsid w:val="005C0B0C"/>
    <w:rsid w:val="005C3C71"/>
    <w:rsid w:val="005C66D6"/>
    <w:rsid w:val="005C7B8C"/>
    <w:rsid w:val="005D0A6C"/>
    <w:rsid w:val="005D1074"/>
    <w:rsid w:val="005D2B7C"/>
    <w:rsid w:val="005D3F23"/>
    <w:rsid w:val="005D62D3"/>
    <w:rsid w:val="005D7BAD"/>
    <w:rsid w:val="005E5D39"/>
    <w:rsid w:val="005E7608"/>
    <w:rsid w:val="005F063F"/>
    <w:rsid w:val="005F0DAE"/>
    <w:rsid w:val="005F3977"/>
    <w:rsid w:val="005F5616"/>
    <w:rsid w:val="005F71F4"/>
    <w:rsid w:val="005F7223"/>
    <w:rsid w:val="005F7BA1"/>
    <w:rsid w:val="00602E68"/>
    <w:rsid w:val="00606319"/>
    <w:rsid w:val="0060642B"/>
    <w:rsid w:val="00612225"/>
    <w:rsid w:val="006135B7"/>
    <w:rsid w:val="00614F02"/>
    <w:rsid w:val="00615EFE"/>
    <w:rsid w:val="006222F1"/>
    <w:rsid w:val="00622CC5"/>
    <w:rsid w:val="00627F87"/>
    <w:rsid w:val="006304C0"/>
    <w:rsid w:val="00644DB2"/>
    <w:rsid w:val="00645822"/>
    <w:rsid w:val="0064670F"/>
    <w:rsid w:val="00646B35"/>
    <w:rsid w:val="00650FDC"/>
    <w:rsid w:val="00660F71"/>
    <w:rsid w:val="00666C68"/>
    <w:rsid w:val="00676F9B"/>
    <w:rsid w:val="0068127F"/>
    <w:rsid w:val="00681FE7"/>
    <w:rsid w:val="0068340E"/>
    <w:rsid w:val="006835B8"/>
    <w:rsid w:val="006838FE"/>
    <w:rsid w:val="00686103"/>
    <w:rsid w:val="00690502"/>
    <w:rsid w:val="00691359"/>
    <w:rsid w:val="0069307B"/>
    <w:rsid w:val="006938D6"/>
    <w:rsid w:val="00694D83"/>
    <w:rsid w:val="006959BA"/>
    <w:rsid w:val="006A0EBF"/>
    <w:rsid w:val="006A4574"/>
    <w:rsid w:val="006A5EC5"/>
    <w:rsid w:val="006A6685"/>
    <w:rsid w:val="006B0897"/>
    <w:rsid w:val="006B17FD"/>
    <w:rsid w:val="006B430A"/>
    <w:rsid w:val="006B7B3C"/>
    <w:rsid w:val="006C1853"/>
    <w:rsid w:val="006C2A55"/>
    <w:rsid w:val="006C2AD4"/>
    <w:rsid w:val="006C48B6"/>
    <w:rsid w:val="006C79E4"/>
    <w:rsid w:val="006D4D1B"/>
    <w:rsid w:val="006D5F7F"/>
    <w:rsid w:val="006D776B"/>
    <w:rsid w:val="006E21CB"/>
    <w:rsid w:val="006F2EF2"/>
    <w:rsid w:val="006F5416"/>
    <w:rsid w:val="006F57C7"/>
    <w:rsid w:val="0070363B"/>
    <w:rsid w:val="00707AD1"/>
    <w:rsid w:val="0071116F"/>
    <w:rsid w:val="00713609"/>
    <w:rsid w:val="00716F30"/>
    <w:rsid w:val="00717327"/>
    <w:rsid w:val="00717832"/>
    <w:rsid w:val="00724888"/>
    <w:rsid w:val="00725CDC"/>
    <w:rsid w:val="0073372F"/>
    <w:rsid w:val="007409D5"/>
    <w:rsid w:val="0074187D"/>
    <w:rsid w:val="007464FB"/>
    <w:rsid w:val="007504AE"/>
    <w:rsid w:val="00754042"/>
    <w:rsid w:val="00754A21"/>
    <w:rsid w:val="00762B44"/>
    <w:rsid w:val="00763621"/>
    <w:rsid w:val="00764D7C"/>
    <w:rsid w:val="007704BA"/>
    <w:rsid w:val="00770559"/>
    <w:rsid w:val="00776B36"/>
    <w:rsid w:val="00780F09"/>
    <w:rsid w:val="007836FC"/>
    <w:rsid w:val="007846E7"/>
    <w:rsid w:val="00785E4E"/>
    <w:rsid w:val="00785E8C"/>
    <w:rsid w:val="00790913"/>
    <w:rsid w:val="007956AB"/>
    <w:rsid w:val="007A2A62"/>
    <w:rsid w:val="007A72CC"/>
    <w:rsid w:val="007C4967"/>
    <w:rsid w:val="007C5CB0"/>
    <w:rsid w:val="007D01D5"/>
    <w:rsid w:val="007D744D"/>
    <w:rsid w:val="007E164A"/>
    <w:rsid w:val="007E33C5"/>
    <w:rsid w:val="007E4CA7"/>
    <w:rsid w:val="007E63B4"/>
    <w:rsid w:val="007E76ED"/>
    <w:rsid w:val="007F1059"/>
    <w:rsid w:val="00800ED3"/>
    <w:rsid w:val="00803B5F"/>
    <w:rsid w:val="008054DB"/>
    <w:rsid w:val="00820170"/>
    <w:rsid w:val="00820D68"/>
    <w:rsid w:val="008211D6"/>
    <w:rsid w:val="00826D3D"/>
    <w:rsid w:val="00831FDB"/>
    <w:rsid w:val="008357EA"/>
    <w:rsid w:val="00835DF0"/>
    <w:rsid w:val="0084189B"/>
    <w:rsid w:val="00854248"/>
    <w:rsid w:val="0085600E"/>
    <w:rsid w:val="00856B6A"/>
    <w:rsid w:val="00857D97"/>
    <w:rsid w:val="008610B5"/>
    <w:rsid w:val="00861C35"/>
    <w:rsid w:val="00864EEB"/>
    <w:rsid w:val="00867235"/>
    <w:rsid w:val="00882FE0"/>
    <w:rsid w:val="00883C01"/>
    <w:rsid w:val="008849D5"/>
    <w:rsid w:val="0088705D"/>
    <w:rsid w:val="008901F0"/>
    <w:rsid w:val="00892FC0"/>
    <w:rsid w:val="008A4540"/>
    <w:rsid w:val="008B0BBC"/>
    <w:rsid w:val="008B3054"/>
    <w:rsid w:val="008B33E6"/>
    <w:rsid w:val="008B4F3F"/>
    <w:rsid w:val="008B6832"/>
    <w:rsid w:val="008C0A65"/>
    <w:rsid w:val="008C45B4"/>
    <w:rsid w:val="008C50DF"/>
    <w:rsid w:val="008D0329"/>
    <w:rsid w:val="008E1513"/>
    <w:rsid w:val="008E3689"/>
    <w:rsid w:val="008E3830"/>
    <w:rsid w:val="008E4E09"/>
    <w:rsid w:val="008F0ADB"/>
    <w:rsid w:val="008F218A"/>
    <w:rsid w:val="009023F7"/>
    <w:rsid w:val="0090304D"/>
    <w:rsid w:val="009068F2"/>
    <w:rsid w:val="009104B7"/>
    <w:rsid w:val="009109DD"/>
    <w:rsid w:val="00917117"/>
    <w:rsid w:val="00917619"/>
    <w:rsid w:val="00924857"/>
    <w:rsid w:val="00930A5B"/>
    <w:rsid w:val="00931527"/>
    <w:rsid w:val="009320B8"/>
    <w:rsid w:val="00932284"/>
    <w:rsid w:val="009431DB"/>
    <w:rsid w:val="009454C4"/>
    <w:rsid w:val="009532D4"/>
    <w:rsid w:val="009532DE"/>
    <w:rsid w:val="00954749"/>
    <w:rsid w:val="009606B3"/>
    <w:rsid w:val="00960B2E"/>
    <w:rsid w:val="00961F93"/>
    <w:rsid w:val="009655AD"/>
    <w:rsid w:val="00965E03"/>
    <w:rsid w:val="009670EF"/>
    <w:rsid w:val="00970D2F"/>
    <w:rsid w:val="00981537"/>
    <w:rsid w:val="009849C9"/>
    <w:rsid w:val="00991A93"/>
    <w:rsid w:val="00993CEA"/>
    <w:rsid w:val="00995B5B"/>
    <w:rsid w:val="00997BE3"/>
    <w:rsid w:val="009A1AE2"/>
    <w:rsid w:val="009A2403"/>
    <w:rsid w:val="009A79DB"/>
    <w:rsid w:val="009B2DB0"/>
    <w:rsid w:val="009C0287"/>
    <w:rsid w:val="009C30CA"/>
    <w:rsid w:val="009C3BEF"/>
    <w:rsid w:val="009D26A9"/>
    <w:rsid w:val="009D3151"/>
    <w:rsid w:val="009D3F8B"/>
    <w:rsid w:val="009D7C0A"/>
    <w:rsid w:val="009E0B47"/>
    <w:rsid w:val="009E2207"/>
    <w:rsid w:val="009E3D22"/>
    <w:rsid w:val="009F1F93"/>
    <w:rsid w:val="009F21D1"/>
    <w:rsid w:val="009F4954"/>
    <w:rsid w:val="009F7600"/>
    <w:rsid w:val="00A03AD5"/>
    <w:rsid w:val="00A0464E"/>
    <w:rsid w:val="00A0549A"/>
    <w:rsid w:val="00A05741"/>
    <w:rsid w:val="00A05851"/>
    <w:rsid w:val="00A1200F"/>
    <w:rsid w:val="00A13685"/>
    <w:rsid w:val="00A30BA9"/>
    <w:rsid w:val="00A30F00"/>
    <w:rsid w:val="00A32095"/>
    <w:rsid w:val="00A32DA4"/>
    <w:rsid w:val="00A33DC9"/>
    <w:rsid w:val="00A355B2"/>
    <w:rsid w:val="00A37659"/>
    <w:rsid w:val="00A436FA"/>
    <w:rsid w:val="00A44D26"/>
    <w:rsid w:val="00A45B71"/>
    <w:rsid w:val="00A4667C"/>
    <w:rsid w:val="00A46978"/>
    <w:rsid w:val="00A55D02"/>
    <w:rsid w:val="00A624A4"/>
    <w:rsid w:val="00A813D4"/>
    <w:rsid w:val="00A86570"/>
    <w:rsid w:val="00A865D6"/>
    <w:rsid w:val="00AA113B"/>
    <w:rsid w:val="00AA1498"/>
    <w:rsid w:val="00AA178B"/>
    <w:rsid w:val="00AA19F2"/>
    <w:rsid w:val="00AA1E2D"/>
    <w:rsid w:val="00AA3482"/>
    <w:rsid w:val="00AB2525"/>
    <w:rsid w:val="00AB3FFF"/>
    <w:rsid w:val="00AB70A3"/>
    <w:rsid w:val="00AC27D1"/>
    <w:rsid w:val="00AC29FF"/>
    <w:rsid w:val="00AC747E"/>
    <w:rsid w:val="00AD1CEE"/>
    <w:rsid w:val="00AD2BBF"/>
    <w:rsid w:val="00AD6462"/>
    <w:rsid w:val="00AE1C67"/>
    <w:rsid w:val="00AE40CE"/>
    <w:rsid w:val="00AE6E8F"/>
    <w:rsid w:val="00AE6F30"/>
    <w:rsid w:val="00AE7645"/>
    <w:rsid w:val="00AF1A19"/>
    <w:rsid w:val="00B00B3E"/>
    <w:rsid w:val="00B01620"/>
    <w:rsid w:val="00B04377"/>
    <w:rsid w:val="00B04661"/>
    <w:rsid w:val="00B05A97"/>
    <w:rsid w:val="00B07AFA"/>
    <w:rsid w:val="00B218DB"/>
    <w:rsid w:val="00B267A5"/>
    <w:rsid w:val="00B273F6"/>
    <w:rsid w:val="00B318F7"/>
    <w:rsid w:val="00B32C2E"/>
    <w:rsid w:val="00B34448"/>
    <w:rsid w:val="00B344F8"/>
    <w:rsid w:val="00B350E2"/>
    <w:rsid w:val="00B351B3"/>
    <w:rsid w:val="00B369E0"/>
    <w:rsid w:val="00B37618"/>
    <w:rsid w:val="00B40406"/>
    <w:rsid w:val="00B41CA4"/>
    <w:rsid w:val="00B43866"/>
    <w:rsid w:val="00B46AF2"/>
    <w:rsid w:val="00B46B0A"/>
    <w:rsid w:val="00B56CCF"/>
    <w:rsid w:val="00B56E27"/>
    <w:rsid w:val="00B56FA5"/>
    <w:rsid w:val="00B64689"/>
    <w:rsid w:val="00B64BDD"/>
    <w:rsid w:val="00B70147"/>
    <w:rsid w:val="00B756C8"/>
    <w:rsid w:val="00B7749E"/>
    <w:rsid w:val="00B81965"/>
    <w:rsid w:val="00B82140"/>
    <w:rsid w:val="00B97107"/>
    <w:rsid w:val="00B97C7D"/>
    <w:rsid w:val="00BA01B4"/>
    <w:rsid w:val="00BA1164"/>
    <w:rsid w:val="00BA12F5"/>
    <w:rsid w:val="00BA20D9"/>
    <w:rsid w:val="00BA3742"/>
    <w:rsid w:val="00BA689E"/>
    <w:rsid w:val="00BA795E"/>
    <w:rsid w:val="00BC1FAE"/>
    <w:rsid w:val="00BC2D06"/>
    <w:rsid w:val="00BC5EEE"/>
    <w:rsid w:val="00BC68CC"/>
    <w:rsid w:val="00BC7295"/>
    <w:rsid w:val="00BC7CB0"/>
    <w:rsid w:val="00BD3219"/>
    <w:rsid w:val="00BD3BDF"/>
    <w:rsid w:val="00BD69FF"/>
    <w:rsid w:val="00BD7409"/>
    <w:rsid w:val="00BE0A99"/>
    <w:rsid w:val="00BF0E6C"/>
    <w:rsid w:val="00BF5821"/>
    <w:rsid w:val="00BF6CAE"/>
    <w:rsid w:val="00BF7509"/>
    <w:rsid w:val="00C01568"/>
    <w:rsid w:val="00C03603"/>
    <w:rsid w:val="00C07D26"/>
    <w:rsid w:val="00C100F6"/>
    <w:rsid w:val="00C15202"/>
    <w:rsid w:val="00C16CB0"/>
    <w:rsid w:val="00C21911"/>
    <w:rsid w:val="00C22D77"/>
    <w:rsid w:val="00C239B6"/>
    <w:rsid w:val="00C267EF"/>
    <w:rsid w:val="00C26CD4"/>
    <w:rsid w:val="00C33ED2"/>
    <w:rsid w:val="00C3626A"/>
    <w:rsid w:val="00C37A1C"/>
    <w:rsid w:val="00C37A55"/>
    <w:rsid w:val="00C42406"/>
    <w:rsid w:val="00C46006"/>
    <w:rsid w:val="00C466ED"/>
    <w:rsid w:val="00C55B74"/>
    <w:rsid w:val="00C61D74"/>
    <w:rsid w:val="00C62671"/>
    <w:rsid w:val="00C70021"/>
    <w:rsid w:val="00C75189"/>
    <w:rsid w:val="00C77EB2"/>
    <w:rsid w:val="00C83AB9"/>
    <w:rsid w:val="00C93679"/>
    <w:rsid w:val="00CA1654"/>
    <w:rsid w:val="00CA7F4F"/>
    <w:rsid w:val="00CB0540"/>
    <w:rsid w:val="00CB0696"/>
    <w:rsid w:val="00CB13CB"/>
    <w:rsid w:val="00CB3588"/>
    <w:rsid w:val="00CB3C29"/>
    <w:rsid w:val="00CB6725"/>
    <w:rsid w:val="00CB6738"/>
    <w:rsid w:val="00CB7D91"/>
    <w:rsid w:val="00CC2343"/>
    <w:rsid w:val="00CC2BF6"/>
    <w:rsid w:val="00CD5294"/>
    <w:rsid w:val="00CD6031"/>
    <w:rsid w:val="00CD6CAA"/>
    <w:rsid w:val="00CE2926"/>
    <w:rsid w:val="00CE396B"/>
    <w:rsid w:val="00CF48C2"/>
    <w:rsid w:val="00D00490"/>
    <w:rsid w:val="00D02572"/>
    <w:rsid w:val="00D03729"/>
    <w:rsid w:val="00D11F43"/>
    <w:rsid w:val="00D13649"/>
    <w:rsid w:val="00D22E02"/>
    <w:rsid w:val="00D25D0C"/>
    <w:rsid w:val="00D26F67"/>
    <w:rsid w:val="00D2743B"/>
    <w:rsid w:val="00D31632"/>
    <w:rsid w:val="00D33180"/>
    <w:rsid w:val="00D33430"/>
    <w:rsid w:val="00D34EF1"/>
    <w:rsid w:val="00D35E40"/>
    <w:rsid w:val="00D372FB"/>
    <w:rsid w:val="00D40123"/>
    <w:rsid w:val="00D45F18"/>
    <w:rsid w:val="00D47BAA"/>
    <w:rsid w:val="00D51990"/>
    <w:rsid w:val="00D54165"/>
    <w:rsid w:val="00D61A2C"/>
    <w:rsid w:val="00D6489A"/>
    <w:rsid w:val="00D65AA3"/>
    <w:rsid w:val="00D75C2A"/>
    <w:rsid w:val="00D75E4A"/>
    <w:rsid w:val="00D75F35"/>
    <w:rsid w:val="00D77077"/>
    <w:rsid w:val="00D80ADA"/>
    <w:rsid w:val="00D8137A"/>
    <w:rsid w:val="00D83539"/>
    <w:rsid w:val="00D9658B"/>
    <w:rsid w:val="00DA1261"/>
    <w:rsid w:val="00DA5CD1"/>
    <w:rsid w:val="00DC03AD"/>
    <w:rsid w:val="00DC3C5F"/>
    <w:rsid w:val="00DC3FB8"/>
    <w:rsid w:val="00DC719C"/>
    <w:rsid w:val="00DC7BFF"/>
    <w:rsid w:val="00DD157C"/>
    <w:rsid w:val="00DD32AF"/>
    <w:rsid w:val="00DD6E43"/>
    <w:rsid w:val="00DD7316"/>
    <w:rsid w:val="00DD784A"/>
    <w:rsid w:val="00DE1C5B"/>
    <w:rsid w:val="00DE551C"/>
    <w:rsid w:val="00DE63A8"/>
    <w:rsid w:val="00DF34CF"/>
    <w:rsid w:val="00DF7244"/>
    <w:rsid w:val="00E02ED1"/>
    <w:rsid w:val="00E03C43"/>
    <w:rsid w:val="00E04207"/>
    <w:rsid w:val="00E14216"/>
    <w:rsid w:val="00E17D53"/>
    <w:rsid w:val="00E20890"/>
    <w:rsid w:val="00E228FF"/>
    <w:rsid w:val="00E25C2F"/>
    <w:rsid w:val="00E3023A"/>
    <w:rsid w:val="00E3619E"/>
    <w:rsid w:val="00E3659A"/>
    <w:rsid w:val="00E416CF"/>
    <w:rsid w:val="00E44290"/>
    <w:rsid w:val="00E44BB7"/>
    <w:rsid w:val="00E47AA8"/>
    <w:rsid w:val="00E5439A"/>
    <w:rsid w:val="00E54650"/>
    <w:rsid w:val="00E54CFD"/>
    <w:rsid w:val="00E557B8"/>
    <w:rsid w:val="00E640DF"/>
    <w:rsid w:val="00E646A5"/>
    <w:rsid w:val="00E71DD8"/>
    <w:rsid w:val="00E776CC"/>
    <w:rsid w:val="00E83245"/>
    <w:rsid w:val="00E90A6E"/>
    <w:rsid w:val="00E914F9"/>
    <w:rsid w:val="00E9317B"/>
    <w:rsid w:val="00E93D48"/>
    <w:rsid w:val="00E94D92"/>
    <w:rsid w:val="00E95C6A"/>
    <w:rsid w:val="00EA185F"/>
    <w:rsid w:val="00EA4A22"/>
    <w:rsid w:val="00EA6C40"/>
    <w:rsid w:val="00EB78BE"/>
    <w:rsid w:val="00EE0125"/>
    <w:rsid w:val="00EE027D"/>
    <w:rsid w:val="00EE107C"/>
    <w:rsid w:val="00EE305F"/>
    <w:rsid w:val="00EE3D66"/>
    <w:rsid w:val="00EF6191"/>
    <w:rsid w:val="00F02427"/>
    <w:rsid w:val="00F03A1A"/>
    <w:rsid w:val="00F051CB"/>
    <w:rsid w:val="00F079D5"/>
    <w:rsid w:val="00F168DF"/>
    <w:rsid w:val="00F17145"/>
    <w:rsid w:val="00F27407"/>
    <w:rsid w:val="00F27602"/>
    <w:rsid w:val="00F36C42"/>
    <w:rsid w:val="00F61847"/>
    <w:rsid w:val="00F61C0D"/>
    <w:rsid w:val="00F6413E"/>
    <w:rsid w:val="00F65EBB"/>
    <w:rsid w:val="00F66483"/>
    <w:rsid w:val="00F73698"/>
    <w:rsid w:val="00F775BA"/>
    <w:rsid w:val="00F82272"/>
    <w:rsid w:val="00F96122"/>
    <w:rsid w:val="00FC24C6"/>
    <w:rsid w:val="00FC5EDF"/>
    <w:rsid w:val="00FD3828"/>
    <w:rsid w:val="00FD546C"/>
    <w:rsid w:val="00FD57F6"/>
    <w:rsid w:val="00FD5BC5"/>
    <w:rsid w:val="00FD6C56"/>
    <w:rsid w:val="00FD7ABF"/>
    <w:rsid w:val="00FE1353"/>
    <w:rsid w:val="00FE2668"/>
    <w:rsid w:val="00FE565D"/>
    <w:rsid w:val="00FE630D"/>
    <w:rsid w:val="00FE7157"/>
    <w:rsid w:val="00FF452E"/>
    <w:rsid w:val="00FF69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68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7C"/>
  </w:style>
  <w:style w:type="paragraph" w:styleId="1">
    <w:name w:val="heading 1"/>
    <w:basedOn w:val="a"/>
    <w:next w:val="a"/>
    <w:link w:val="1Char"/>
    <w:qFormat/>
    <w:rsid w:val="00754A21"/>
    <w:pPr>
      <w:keepNext/>
      <w:tabs>
        <w:tab w:val="num" w:pos="0"/>
      </w:tabs>
      <w:suppressAutoHyphens/>
      <w:ind w:left="432" w:hanging="432"/>
      <w:jc w:val="center"/>
      <w:outlineLvl w:val="0"/>
    </w:pPr>
    <w:rPr>
      <w:b/>
      <w:bCs/>
      <w:sz w:val="24"/>
      <w:szCs w:val="24"/>
      <w:lang w:eastAsia="zh-CN"/>
    </w:rPr>
  </w:style>
  <w:style w:type="paragraph" w:styleId="2">
    <w:name w:val="heading 2"/>
    <w:basedOn w:val="a"/>
    <w:next w:val="a"/>
    <w:link w:val="2Char"/>
    <w:qFormat/>
    <w:rsid w:val="00754A21"/>
    <w:pPr>
      <w:keepNext/>
      <w:tabs>
        <w:tab w:val="num" w:pos="0"/>
      </w:tabs>
      <w:suppressAutoHyphens/>
      <w:spacing w:before="240" w:after="60"/>
      <w:ind w:left="576" w:hanging="576"/>
      <w:outlineLvl w:val="1"/>
    </w:pPr>
    <w:rPr>
      <w:rFonts w:ascii="Arial" w:hAnsi="Arial" w:cs="Arial"/>
      <w:b/>
      <w:bCs/>
      <w:i/>
      <w:iCs/>
      <w:sz w:val="28"/>
      <w:szCs w:val="28"/>
      <w:lang w:eastAsia="zh-CN"/>
    </w:rPr>
  </w:style>
  <w:style w:type="paragraph" w:styleId="3">
    <w:name w:val="heading 3"/>
    <w:basedOn w:val="a"/>
    <w:next w:val="a"/>
    <w:link w:val="3Char"/>
    <w:qFormat/>
    <w:rsid w:val="00754A21"/>
    <w:pPr>
      <w:keepNext/>
      <w:tabs>
        <w:tab w:val="num" w:pos="0"/>
      </w:tabs>
      <w:suppressAutoHyphens/>
      <w:spacing w:before="240" w:after="60"/>
      <w:ind w:left="720" w:hanging="720"/>
      <w:outlineLvl w:val="2"/>
    </w:pPr>
    <w:rPr>
      <w:rFonts w:ascii="Arial"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19F2"/>
    <w:rPr>
      <w:rFonts w:ascii="Tahoma" w:hAnsi="Tahoma" w:cs="Tahoma"/>
      <w:sz w:val="16"/>
      <w:szCs w:val="16"/>
    </w:rPr>
  </w:style>
  <w:style w:type="character" w:customStyle="1" w:styleId="Char">
    <w:name w:val="Κείμενο πλαισίου Char"/>
    <w:basedOn w:val="a0"/>
    <w:link w:val="a3"/>
    <w:uiPriority w:val="99"/>
    <w:semiHidden/>
    <w:rsid w:val="00AA19F2"/>
    <w:rPr>
      <w:rFonts w:ascii="Tahoma" w:hAnsi="Tahoma" w:cs="Tahoma"/>
      <w:sz w:val="16"/>
      <w:szCs w:val="16"/>
    </w:rPr>
  </w:style>
  <w:style w:type="paragraph" w:customStyle="1" w:styleId="western">
    <w:name w:val="western"/>
    <w:basedOn w:val="a"/>
    <w:rsid w:val="00AA19F2"/>
    <w:pPr>
      <w:spacing w:before="100" w:beforeAutospacing="1" w:after="142" w:line="288" w:lineRule="auto"/>
    </w:pPr>
    <w:rPr>
      <w:color w:val="000000"/>
      <w:sz w:val="24"/>
      <w:szCs w:val="24"/>
    </w:rPr>
  </w:style>
  <w:style w:type="character" w:customStyle="1" w:styleId="FontStyle17">
    <w:name w:val="Font Style17"/>
    <w:basedOn w:val="a0"/>
    <w:qFormat/>
    <w:rsid w:val="004A07D0"/>
    <w:rPr>
      <w:rFonts w:ascii="Times New Roman" w:hAnsi="Times New Roman" w:cs="Times New Roman"/>
      <w:sz w:val="22"/>
      <w:szCs w:val="22"/>
    </w:rPr>
  </w:style>
  <w:style w:type="character" w:customStyle="1" w:styleId="FontStyle16">
    <w:name w:val="Font Style16"/>
    <w:basedOn w:val="a0"/>
    <w:rsid w:val="004A07D0"/>
    <w:rPr>
      <w:rFonts w:ascii="Times New Roman" w:hAnsi="Times New Roman" w:cs="Times New Roman"/>
      <w:b/>
      <w:bCs/>
      <w:sz w:val="22"/>
      <w:szCs w:val="22"/>
    </w:rPr>
  </w:style>
  <w:style w:type="paragraph" w:styleId="a4">
    <w:name w:val="List Paragraph"/>
    <w:aliases w:val="Bullet List,FooterText,numbered,Paragraphe de liste1,lp1,Kommentar,Diligence Check,Bullet2,Bullet21,bl1,Bullet22,Bullet23,Bullet211,Bullet24,Bullet25,Bullet26,Bullet27,bl11,Bullet212,Bullet28,bl12,Bullet213,Bullet29,bl13,Bullet214,bl14"/>
    <w:basedOn w:val="a"/>
    <w:link w:val="Char0"/>
    <w:uiPriority w:val="1"/>
    <w:qFormat/>
    <w:rsid w:val="004A07D0"/>
    <w:pPr>
      <w:ind w:left="720"/>
      <w:contextualSpacing/>
    </w:pPr>
  </w:style>
  <w:style w:type="character" w:styleId="a5">
    <w:name w:val="Strong"/>
    <w:basedOn w:val="a0"/>
    <w:qFormat/>
    <w:rsid w:val="003C56A4"/>
    <w:rPr>
      <w:b/>
      <w:bCs/>
    </w:rPr>
  </w:style>
  <w:style w:type="paragraph" w:styleId="Web">
    <w:name w:val="Normal (Web)"/>
    <w:basedOn w:val="a"/>
    <w:uiPriority w:val="99"/>
    <w:unhideWhenUsed/>
    <w:rsid w:val="003C56A4"/>
    <w:pPr>
      <w:spacing w:before="100" w:beforeAutospacing="1" w:after="119"/>
    </w:pPr>
    <w:rPr>
      <w:sz w:val="24"/>
      <w:szCs w:val="24"/>
    </w:rPr>
  </w:style>
  <w:style w:type="character" w:styleId="-">
    <w:name w:val="Hyperlink"/>
    <w:basedOn w:val="a0"/>
    <w:uiPriority w:val="99"/>
    <w:unhideWhenUsed/>
    <w:rsid w:val="00FD6C56"/>
    <w:rPr>
      <w:color w:val="0000FF"/>
      <w:u w:val="single"/>
    </w:rPr>
  </w:style>
  <w:style w:type="character" w:customStyle="1" w:styleId="1Char">
    <w:name w:val="Επικεφαλίδα 1 Char"/>
    <w:basedOn w:val="a0"/>
    <w:link w:val="1"/>
    <w:rsid w:val="00754A21"/>
    <w:rPr>
      <w:b/>
      <w:bCs/>
      <w:sz w:val="24"/>
      <w:szCs w:val="24"/>
      <w:lang w:eastAsia="zh-CN"/>
    </w:rPr>
  </w:style>
  <w:style w:type="character" w:customStyle="1" w:styleId="2Char">
    <w:name w:val="Επικεφαλίδα 2 Char"/>
    <w:basedOn w:val="a0"/>
    <w:link w:val="2"/>
    <w:rsid w:val="00754A21"/>
    <w:rPr>
      <w:rFonts w:ascii="Arial" w:hAnsi="Arial" w:cs="Arial"/>
      <w:b/>
      <w:bCs/>
      <w:i/>
      <w:iCs/>
      <w:sz w:val="28"/>
      <w:szCs w:val="28"/>
      <w:lang w:eastAsia="zh-CN"/>
    </w:rPr>
  </w:style>
  <w:style w:type="character" w:customStyle="1" w:styleId="3Char">
    <w:name w:val="Επικεφαλίδα 3 Char"/>
    <w:basedOn w:val="a0"/>
    <w:link w:val="3"/>
    <w:rsid w:val="00754A21"/>
    <w:rPr>
      <w:rFonts w:ascii="Arial" w:hAnsi="Arial" w:cs="Arial"/>
      <w:b/>
      <w:bCs/>
      <w:sz w:val="26"/>
      <w:szCs w:val="26"/>
      <w:lang w:eastAsia="zh-CN"/>
    </w:rPr>
  </w:style>
  <w:style w:type="paragraph" w:styleId="a6">
    <w:name w:val="List"/>
    <w:basedOn w:val="a7"/>
    <w:rsid w:val="00754A21"/>
    <w:pPr>
      <w:suppressAutoHyphens/>
      <w:spacing w:after="0"/>
    </w:pPr>
    <w:rPr>
      <w:rFonts w:cs="Mangal"/>
      <w:sz w:val="24"/>
      <w:lang w:eastAsia="zh-CN"/>
    </w:rPr>
  </w:style>
  <w:style w:type="paragraph" w:styleId="a8">
    <w:name w:val="Body Text Indent"/>
    <w:basedOn w:val="a"/>
    <w:link w:val="Char1"/>
    <w:rsid w:val="00754A21"/>
    <w:pPr>
      <w:tabs>
        <w:tab w:val="left" w:pos="6237"/>
      </w:tabs>
      <w:suppressAutoHyphens/>
      <w:ind w:firstLine="567"/>
      <w:jc w:val="both"/>
    </w:pPr>
    <w:rPr>
      <w:sz w:val="24"/>
      <w:lang w:eastAsia="zh-CN"/>
    </w:rPr>
  </w:style>
  <w:style w:type="character" w:customStyle="1" w:styleId="Char2">
    <w:name w:val="Σώμα κείμενου με εσοχή Char"/>
    <w:basedOn w:val="a0"/>
    <w:link w:val="a8"/>
    <w:rsid w:val="00754A21"/>
  </w:style>
  <w:style w:type="paragraph" w:styleId="a9">
    <w:name w:val="header"/>
    <w:basedOn w:val="a"/>
    <w:link w:val="Char3"/>
    <w:rsid w:val="00754A21"/>
    <w:pPr>
      <w:tabs>
        <w:tab w:val="center" w:pos="4153"/>
        <w:tab w:val="right" w:pos="8306"/>
      </w:tabs>
      <w:suppressAutoHyphens/>
    </w:pPr>
    <w:rPr>
      <w:sz w:val="24"/>
      <w:szCs w:val="24"/>
      <w:lang w:eastAsia="zh-CN"/>
    </w:rPr>
  </w:style>
  <w:style w:type="character" w:customStyle="1" w:styleId="Char3">
    <w:name w:val="Κεφαλίδα Char"/>
    <w:basedOn w:val="a0"/>
    <w:link w:val="a9"/>
    <w:rsid w:val="00754A21"/>
    <w:rPr>
      <w:sz w:val="24"/>
      <w:szCs w:val="24"/>
      <w:lang w:eastAsia="zh-CN"/>
    </w:rPr>
  </w:style>
  <w:style w:type="paragraph" w:styleId="20">
    <w:name w:val="List 2"/>
    <w:basedOn w:val="a"/>
    <w:uiPriority w:val="99"/>
    <w:unhideWhenUsed/>
    <w:rsid w:val="00754A21"/>
    <w:pPr>
      <w:suppressAutoHyphens/>
      <w:ind w:left="566" w:hanging="283"/>
      <w:contextualSpacing/>
    </w:pPr>
    <w:rPr>
      <w:sz w:val="24"/>
      <w:szCs w:val="24"/>
      <w:lang w:eastAsia="zh-CN"/>
    </w:rPr>
  </w:style>
  <w:style w:type="character" w:customStyle="1" w:styleId="Char1">
    <w:name w:val="Σώμα κείμενου με εσοχή Char1"/>
    <w:basedOn w:val="a0"/>
    <w:link w:val="a8"/>
    <w:rsid w:val="00754A21"/>
    <w:rPr>
      <w:sz w:val="24"/>
      <w:lang w:eastAsia="zh-CN"/>
    </w:rPr>
  </w:style>
  <w:style w:type="paragraph" w:styleId="a7">
    <w:name w:val="Body Text"/>
    <w:basedOn w:val="a"/>
    <w:link w:val="Char4"/>
    <w:uiPriority w:val="99"/>
    <w:semiHidden/>
    <w:unhideWhenUsed/>
    <w:rsid w:val="00754A21"/>
    <w:pPr>
      <w:spacing w:after="120"/>
    </w:pPr>
  </w:style>
  <w:style w:type="character" w:customStyle="1" w:styleId="Char4">
    <w:name w:val="Σώμα κειμένου Char"/>
    <w:basedOn w:val="a0"/>
    <w:link w:val="a7"/>
    <w:uiPriority w:val="99"/>
    <w:semiHidden/>
    <w:rsid w:val="00754A21"/>
  </w:style>
  <w:style w:type="paragraph" w:styleId="aa">
    <w:name w:val="footer"/>
    <w:basedOn w:val="a"/>
    <w:link w:val="Char5"/>
    <w:uiPriority w:val="99"/>
    <w:unhideWhenUsed/>
    <w:rsid w:val="005E5D39"/>
    <w:pPr>
      <w:tabs>
        <w:tab w:val="center" w:pos="4153"/>
        <w:tab w:val="right" w:pos="8306"/>
      </w:tabs>
    </w:pPr>
  </w:style>
  <w:style w:type="character" w:customStyle="1" w:styleId="Char5">
    <w:name w:val="Υποσέλιδο Char"/>
    <w:basedOn w:val="a0"/>
    <w:link w:val="aa"/>
    <w:uiPriority w:val="99"/>
    <w:rsid w:val="005E5D39"/>
  </w:style>
  <w:style w:type="character" w:customStyle="1" w:styleId="WW8Num1z6">
    <w:name w:val="WW8Num1z6"/>
    <w:rsid w:val="009C0287"/>
  </w:style>
  <w:style w:type="character" w:customStyle="1" w:styleId="apple-style-span">
    <w:name w:val="apple-style-span"/>
    <w:basedOn w:val="a0"/>
    <w:rsid w:val="004D18D8"/>
    <w:rPr>
      <w:rFonts w:ascii="Times New Roman" w:hAnsi="Times New Roman" w:cs="Times New Roman" w:hint="default"/>
    </w:rPr>
  </w:style>
  <w:style w:type="character" w:customStyle="1" w:styleId="10">
    <w:name w:val="Έντονο1"/>
    <w:basedOn w:val="a0"/>
    <w:rsid w:val="00332CB4"/>
    <w:rPr>
      <w:b/>
      <w:bCs/>
    </w:rPr>
  </w:style>
  <w:style w:type="character" w:customStyle="1" w:styleId="WW8Num6z0">
    <w:name w:val="WW8Num6z0"/>
    <w:rsid w:val="00F82272"/>
    <w:rPr>
      <w:rFonts w:ascii="Symbol" w:hAnsi="Symbol" w:cs="OpenSymbol"/>
      <w:color w:val="000000"/>
      <w:sz w:val="22"/>
      <w:szCs w:val="22"/>
      <w:lang w:val="el-GR"/>
    </w:rPr>
  </w:style>
  <w:style w:type="paragraph" w:customStyle="1" w:styleId="21">
    <w:name w:val="Παράγραφος λίστας2"/>
    <w:basedOn w:val="a"/>
    <w:rsid w:val="003C4BD0"/>
    <w:pPr>
      <w:suppressAutoHyphens/>
      <w:ind w:left="720"/>
      <w:contextualSpacing/>
    </w:pPr>
    <w:rPr>
      <w:kern w:val="2"/>
      <w:sz w:val="24"/>
      <w:szCs w:val="24"/>
    </w:rPr>
  </w:style>
  <w:style w:type="character" w:customStyle="1" w:styleId="WW8Num1z5">
    <w:name w:val="WW8Num1z5"/>
    <w:rsid w:val="00864EEB"/>
  </w:style>
  <w:style w:type="character" w:customStyle="1" w:styleId="markedcontent">
    <w:name w:val="markedcontent"/>
    <w:basedOn w:val="a0"/>
    <w:rsid w:val="00B43866"/>
  </w:style>
  <w:style w:type="character" w:customStyle="1" w:styleId="Char0">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4"/>
    <w:uiPriority w:val="34"/>
    <w:qFormat/>
    <w:rsid w:val="00204EFD"/>
  </w:style>
  <w:style w:type="paragraph" w:styleId="ab">
    <w:name w:val="No Spacing"/>
    <w:uiPriority w:val="1"/>
    <w:qFormat/>
    <w:rsid w:val="00002700"/>
    <w:rPr>
      <w:rFonts w:ascii="Calibri" w:eastAsia="Calibri" w:hAnsi="Calibri"/>
      <w:sz w:val="22"/>
      <w:szCs w:val="22"/>
      <w:lang w:eastAsia="en-US"/>
    </w:rPr>
  </w:style>
  <w:style w:type="paragraph" w:customStyle="1" w:styleId="Caption">
    <w:name w:val="Caption"/>
    <w:basedOn w:val="a"/>
    <w:qFormat/>
    <w:rsid w:val="00552050"/>
    <w:pPr>
      <w:suppressLineNumbers/>
      <w:suppressAutoHyphens/>
      <w:spacing w:before="120" w:after="120"/>
    </w:pPr>
    <w:rPr>
      <w:rFonts w:ascii="Liberation Serif" w:eastAsia="NSimSun" w:hAnsi="Liberation Serif" w:cs="Mangal"/>
      <w:i/>
      <w:iC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7340273">
      <w:bodyDiv w:val="1"/>
      <w:marLeft w:val="0"/>
      <w:marRight w:val="0"/>
      <w:marTop w:val="0"/>
      <w:marBottom w:val="0"/>
      <w:divBdr>
        <w:top w:val="none" w:sz="0" w:space="0" w:color="auto"/>
        <w:left w:val="none" w:sz="0" w:space="0" w:color="auto"/>
        <w:bottom w:val="none" w:sz="0" w:space="0" w:color="auto"/>
        <w:right w:val="none" w:sz="0" w:space="0" w:color="auto"/>
      </w:divBdr>
    </w:div>
    <w:div w:id="223297077">
      <w:bodyDiv w:val="1"/>
      <w:marLeft w:val="0"/>
      <w:marRight w:val="0"/>
      <w:marTop w:val="0"/>
      <w:marBottom w:val="0"/>
      <w:divBdr>
        <w:top w:val="none" w:sz="0" w:space="0" w:color="auto"/>
        <w:left w:val="none" w:sz="0" w:space="0" w:color="auto"/>
        <w:bottom w:val="none" w:sz="0" w:space="0" w:color="auto"/>
        <w:right w:val="none" w:sz="0" w:space="0" w:color="auto"/>
      </w:divBdr>
    </w:div>
    <w:div w:id="250701805">
      <w:bodyDiv w:val="1"/>
      <w:marLeft w:val="0"/>
      <w:marRight w:val="0"/>
      <w:marTop w:val="0"/>
      <w:marBottom w:val="0"/>
      <w:divBdr>
        <w:top w:val="none" w:sz="0" w:space="0" w:color="auto"/>
        <w:left w:val="none" w:sz="0" w:space="0" w:color="auto"/>
        <w:bottom w:val="none" w:sz="0" w:space="0" w:color="auto"/>
        <w:right w:val="none" w:sz="0" w:space="0" w:color="auto"/>
      </w:divBdr>
    </w:div>
    <w:div w:id="260920728">
      <w:bodyDiv w:val="1"/>
      <w:marLeft w:val="0"/>
      <w:marRight w:val="0"/>
      <w:marTop w:val="0"/>
      <w:marBottom w:val="0"/>
      <w:divBdr>
        <w:top w:val="none" w:sz="0" w:space="0" w:color="auto"/>
        <w:left w:val="none" w:sz="0" w:space="0" w:color="auto"/>
        <w:bottom w:val="none" w:sz="0" w:space="0" w:color="auto"/>
        <w:right w:val="none" w:sz="0" w:space="0" w:color="auto"/>
      </w:divBdr>
    </w:div>
    <w:div w:id="503477592">
      <w:bodyDiv w:val="1"/>
      <w:marLeft w:val="0"/>
      <w:marRight w:val="0"/>
      <w:marTop w:val="0"/>
      <w:marBottom w:val="0"/>
      <w:divBdr>
        <w:top w:val="none" w:sz="0" w:space="0" w:color="auto"/>
        <w:left w:val="none" w:sz="0" w:space="0" w:color="auto"/>
        <w:bottom w:val="none" w:sz="0" w:space="0" w:color="auto"/>
        <w:right w:val="none" w:sz="0" w:space="0" w:color="auto"/>
      </w:divBdr>
    </w:div>
    <w:div w:id="552083772">
      <w:bodyDiv w:val="1"/>
      <w:marLeft w:val="0"/>
      <w:marRight w:val="0"/>
      <w:marTop w:val="0"/>
      <w:marBottom w:val="0"/>
      <w:divBdr>
        <w:top w:val="none" w:sz="0" w:space="0" w:color="auto"/>
        <w:left w:val="none" w:sz="0" w:space="0" w:color="auto"/>
        <w:bottom w:val="none" w:sz="0" w:space="0" w:color="auto"/>
        <w:right w:val="none" w:sz="0" w:space="0" w:color="auto"/>
      </w:divBdr>
    </w:div>
    <w:div w:id="633096089">
      <w:bodyDiv w:val="1"/>
      <w:marLeft w:val="0"/>
      <w:marRight w:val="0"/>
      <w:marTop w:val="0"/>
      <w:marBottom w:val="0"/>
      <w:divBdr>
        <w:top w:val="none" w:sz="0" w:space="0" w:color="auto"/>
        <w:left w:val="none" w:sz="0" w:space="0" w:color="auto"/>
        <w:bottom w:val="none" w:sz="0" w:space="0" w:color="auto"/>
        <w:right w:val="none" w:sz="0" w:space="0" w:color="auto"/>
      </w:divBdr>
    </w:div>
    <w:div w:id="716468798">
      <w:bodyDiv w:val="1"/>
      <w:marLeft w:val="0"/>
      <w:marRight w:val="0"/>
      <w:marTop w:val="0"/>
      <w:marBottom w:val="0"/>
      <w:divBdr>
        <w:top w:val="none" w:sz="0" w:space="0" w:color="auto"/>
        <w:left w:val="none" w:sz="0" w:space="0" w:color="auto"/>
        <w:bottom w:val="none" w:sz="0" w:space="0" w:color="auto"/>
        <w:right w:val="none" w:sz="0" w:space="0" w:color="auto"/>
      </w:divBdr>
    </w:div>
    <w:div w:id="739208339">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1013072749">
      <w:bodyDiv w:val="1"/>
      <w:marLeft w:val="0"/>
      <w:marRight w:val="0"/>
      <w:marTop w:val="0"/>
      <w:marBottom w:val="0"/>
      <w:divBdr>
        <w:top w:val="none" w:sz="0" w:space="0" w:color="auto"/>
        <w:left w:val="none" w:sz="0" w:space="0" w:color="auto"/>
        <w:bottom w:val="none" w:sz="0" w:space="0" w:color="auto"/>
        <w:right w:val="none" w:sz="0" w:space="0" w:color="auto"/>
      </w:divBdr>
    </w:div>
    <w:div w:id="1016613021">
      <w:bodyDiv w:val="1"/>
      <w:marLeft w:val="0"/>
      <w:marRight w:val="0"/>
      <w:marTop w:val="0"/>
      <w:marBottom w:val="0"/>
      <w:divBdr>
        <w:top w:val="none" w:sz="0" w:space="0" w:color="auto"/>
        <w:left w:val="none" w:sz="0" w:space="0" w:color="auto"/>
        <w:bottom w:val="none" w:sz="0" w:space="0" w:color="auto"/>
        <w:right w:val="none" w:sz="0" w:space="0" w:color="auto"/>
      </w:divBdr>
    </w:div>
    <w:div w:id="1108964315">
      <w:bodyDiv w:val="1"/>
      <w:marLeft w:val="0"/>
      <w:marRight w:val="0"/>
      <w:marTop w:val="0"/>
      <w:marBottom w:val="0"/>
      <w:divBdr>
        <w:top w:val="none" w:sz="0" w:space="0" w:color="auto"/>
        <w:left w:val="none" w:sz="0" w:space="0" w:color="auto"/>
        <w:bottom w:val="none" w:sz="0" w:space="0" w:color="auto"/>
        <w:right w:val="none" w:sz="0" w:space="0" w:color="auto"/>
      </w:divBdr>
    </w:div>
    <w:div w:id="1179156055">
      <w:bodyDiv w:val="1"/>
      <w:marLeft w:val="0"/>
      <w:marRight w:val="0"/>
      <w:marTop w:val="0"/>
      <w:marBottom w:val="0"/>
      <w:divBdr>
        <w:top w:val="none" w:sz="0" w:space="0" w:color="auto"/>
        <w:left w:val="none" w:sz="0" w:space="0" w:color="auto"/>
        <w:bottom w:val="none" w:sz="0" w:space="0" w:color="auto"/>
        <w:right w:val="none" w:sz="0" w:space="0" w:color="auto"/>
      </w:divBdr>
    </w:div>
    <w:div w:id="1250503111">
      <w:bodyDiv w:val="1"/>
      <w:marLeft w:val="0"/>
      <w:marRight w:val="0"/>
      <w:marTop w:val="0"/>
      <w:marBottom w:val="0"/>
      <w:divBdr>
        <w:top w:val="none" w:sz="0" w:space="0" w:color="auto"/>
        <w:left w:val="none" w:sz="0" w:space="0" w:color="auto"/>
        <w:bottom w:val="none" w:sz="0" w:space="0" w:color="auto"/>
        <w:right w:val="none" w:sz="0" w:space="0" w:color="auto"/>
      </w:divBdr>
    </w:div>
    <w:div w:id="1290623255">
      <w:bodyDiv w:val="1"/>
      <w:marLeft w:val="0"/>
      <w:marRight w:val="0"/>
      <w:marTop w:val="0"/>
      <w:marBottom w:val="0"/>
      <w:divBdr>
        <w:top w:val="none" w:sz="0" w:space="0" w:color="auto"/>
        <w:left w:val="none" w:sz="0" w:space="0" w:color="auto"/>
        <w:bottom w:val="none" w:sz="0" w:space="0" w:color="auto"/>
        <w:right w:val="none" w:sz="0" w:space="0" w:color="auto"/>
      </w:divBdr>
    </w:div>
    <w:div w:id="1330937046">
      <w:bodyDiv w:val="1"/>
      <w:marLeft w:val="0"/>
      <w:marRight w:val="0"/>
      <w:marTop w:val="0"/>
      <w:marBottom w:val="0"/>
      <w:divBdr>
        <w:top w:val="none" w:sz="0" w:space="0" w:color="auto"/>
        <w:left w:val="none" w:sz="0" w:space="0" w:color="auto"/>
        <w:bottom w:val="none" w:sz="0" w:space="0" w:color="auto"/>
        <w:right w:val="none" w:sz="0" w:space="0" w:color="auto"/>
      </w:divBdr>
    </w:div>
    <w:div w:id="1377509678">
      <w:bodyDiv w:val="1"/>
      <w:marLeft w:val="0"/>
      <w:marRight w:val="0"/>
      <w:marTop w:val="0"/>
      <w:marBottom w:val="0"/>
      <w:divBdr>
        <w:top w:val="none" w:sz="0" w:space="0" w:color="auto"/>
        <w:left w:val="none" w:sz="0" w:space="0" w:color="auto"/>
        <w:bottom w:val="none" w:sz="0" w:space="0" w:color="auto"/>
        <w:right w:val="none" w:sz="0" w:space="0" w:color="auto"/>
      </w:divBdr>
    </w:div>
    <w:div w:id="1442262920">
      <w:bodyDiv w:val="1"/>
      <w:marLeft w:val="0"/>
      <w:marRight w:val="0"/>
      <w:marTop w:val="0"/>
      <w:marBottom w:val="0"/>
      <w:divBdr>
        <w:top w:val="none" w:sz="0" w:space="0" w:color="auto"/>
        <w:left w:val="none" w:sz="0" w:space="0" w:color="auto"/>
        <w:bottom w:val="none" w:sz="0" w:space="0" w:color="auto"/>
        <w:right w:val="none" w:sz="0" w:space="0" w:color="auto"/>
      </w:divBdr>
    </w:div>
    <w:div w:id="1565797366">
      <w:bodyDiv w:val="1"/>
      <w:marLeft w:val="0"/>
      <w:marRight w:val="0"/>
      <w:marTop w:val="0"/>
      <w:marBottom w:val="0"/>
      <w:divBdr>
        <w:top w:val="none" w:sz="0" w:space="0" w:color="auto"/>
        <w:left w:val="none" w:sz="0" w:space="0" w:color="auto"/>
        <w:bottom w:val="none" w:sz="0" w:space="0" w:color="auto"/>
        <w:right w:val="none" w:sz="0" w:space="0" w:color="auto"/>
      </w:divBdr>
    </w:div>
    <w:div w:id="1717201186">
      <w:bodyDiv w:val="1"/>
      <w:marLeft w:val="0"/>
      <w:marRight w:val="0"/>
      <w:marTop w:val="0"/>
      <w:marBottom w:val="0"/>
      <w:divBdr>
        <w:top w:val="none" w:sz="0" w:space="0" w:color="auto"/>
        <w:left w:val="none" w:sz="0" w:space="0" w:color="auto"/>
        <w:bottom w:val="none" w:sz="0" w:space="0" w:color="auto"/>
        <w:right w:val="none" w:sz="0" w:space="0" w:color="auto"/>
      </w:divBdr>
    </w:div>
    <w:div w:id="1719278548">
      <w:bodyDiv w:val="1"/>
      <w:marLeft w:val="0"/>
      <w:marRight w:val="0"/>
      <w:marTop w:val="0"/>
      <w:marBottom w:val="0"/>
      <w:divBdr>
        <w:top w:val="none" w:sz="0" w:space="0" w:color="auto"/>
        <w:left w:val="none" w:sz="0" w:space="0" w:color="auto"/>
        <w:bottom w:val="none" w:sz="0" w:space="0" w:color="auto"/>
        <w:right w:val="none" w:sz="0" w:space="0" w:color="auto"/>
      </w:divBdr>
    </w:div>
    <w:div w:id="1793404683">
      <w:bodyDiv w:val="1"/>
      <w:marLeft w:val="0"/>
      <w:marRight w:val="0"/>
      <w:marTop w:val="0"/>
      <w:marBottom w:val="0"/>
      <w:divBdr>
        <w:top w:val="none" w:sz="0" w:space="0" w:color="auto"/>
        <w:left w:val="none" w:sz="0" w:space="0" w:color="auto"/>
        <w:bottom w:val="none" w:sz="0" w:space="0" w:color="auto"/>
        <w:right w:val="none" w:sz="0" w:space="0" w:color="auto"/>
      </w:divBdr>
    </w:div>
    <w:div w:id="1886023501">
      <w:bodyDiv w:val="1"/>
      <w:marLeft w:val="0"/>
      <w:marRight w:val="0"/>
      <w:marTop w:val="0"/>
      <w:marBottom w:val="0"/>
      <w:divBdr>
        <w:top w:val="none" w:sz="0" w:space="0" w:color="auto"/>
        <w:left w:val="none" w:sz="0" w:space="0" w:color="auto"/>
        <w:bottom w:val="none" w:sz="0" w:space="0" w:color="auto"/>
        <w:right w:val="none" w:sz="0" w:space="0" w:color="auto"/>
      </w:divBdr>
    </w:div>
    <w:div w:id="1887376493">
      <w:bodyDiv w:val="1"/>
      <w:marLeft w:val="0"/>
      <w:marRight w:val="0"/>
      <w:marTop w:val="0"/>
      <w:marBottom w:val="0"/>
      <w:divBdr>
        <w:top w:val="none" w:sz="0" w:space="0" w:color="auto"/>
        <w:left w:val="none" w:sz="0" w:space="0" w:color="auto"/>
        <w:bottom w:val="none" w:sz="0" w:space="0" w:color="auto"/>
        <w:right w:val="none" w:sz="0" w:space="0" w:color="auto"/>
      </w:divBdr>
    </w:div>
    <w:div w:id="19588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66D78-0744-4EBA-857C-C42E6D63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1399</Words>
  <Characters>7557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ΕΦΗ</dc:creator>
  <cp:lastModifiedBy>PC 6</cp:lastModifiedBy>
  <cp:revision>3</cp:revision>
  <cp:lastPrinted>2023-05-25T10:21:00Z</cp:lastPrinted>
  <dcterms:created xsi:type="dcterms:W3CDTF">2023-05-25T10:24:00Z</dcterms:created>
  <dcterms:modified xsi:type="dcterms:W3CDTF">2023-05-25T11:05:00Z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