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3C81" w:rsidRPr="003372EE" w:rsidRDefault="000C3C81" w:rsidP="000C3C81">
      <w:pPr>
        <w:pStyle w:val="1"/>
        <w:widowControl w:val="0"/>
        <w:ind w:left="432" w:hanging="432"/>
        <w:rPr>
          <w:rFonts w:asciiTheme="minorHAnsi" w:hAnsiTheme="minorHAnsi" w:cstheme="minorHAnsi"/>
          <w:b/>
          <w:szCs w:val="24"/>
        </w:rPr>
      </w:pPr>
      <w:r w:rsidRPr="003372EE">
        <w:rPr>
          <w:rFonts w:asciiTheme="minorHAnsi" w:hAnsiTheme="minorHAnsi" w:cstheme="minorHAnsi"/>
          <w:b/>
          <w:szCs w:val="24"/>
        </w:rPr>
        <w:t xml:space="preserve">ΕΛΛΗΝΙΚΗ  ΔΗΜΟΚΡΑΤΙΑ </w:t>
      </w:r>
      <w:r w:rsidRPr="003372EE">
        <w:rPr>
          <w:rFonts w:asciiTheme="minorHAnsi" w:hAnsiTheme="minorHAnsi" w:cstheme="minorHAnsi"/>
          <w:b/>
          <w:szCs w:val="24"/>
        </w:rPr>
        <w:tab/>
      </w:r>
      <w:r w:rsidRPr="003372EE">
        <w:rPr>
          <w:rFonts w:asciiTheme="minorHAnsi" w:hAnsiTheme="minorHAnsi" w:cstheme="minorHAnsi"/>
          <w:b/>
          <w:szCs w:val="24"/>
        </w:rPr>
        <w:tab/>
      </w:r>
      <w:r w:rsidRPr="003372EE">
        <w:rPr>
          <w:rFonts w:asciiTheme="minorHAnsi" w:hAnsiTheme="minorHAnsi" w:cstheme="minorHAnsi"/>
          <w:b/>
          <w:szCs w:val="24"/>
        </w:rPr>
        <w:tab/>
      </w:r>
      <w:r w:rsidRPr="003372EE">
        <w:rPr>
          <w:rFonts w:asciiTheme="minorHAnsi" w:hAnsiTheme="minorHAnsi" w:cstheme="minorHAnsi"/>
          <w:b/>
          <w:szCs w:val="24"/>
        </w:rPr>
        <w:tab/>
      </w:r>
      <w:r w:rsidRPr="003372EE">
        <w:rPr>
          <w:rFonts w:asciiTheme="minorHAnsi" w:hAnsiTheme="minorHAnsi" w:cstheme="minorHAnsi"/>
          <w:b/>
          <w:szCs w:val="24"/>
        </w:rPr>
        <w:tab/>
        <w:t xml:space="preserve"> </w:t>
      </w:r>
    </w:p>
    <w:p w:rsidR="000C3C81" w:rsidRPr="003372EE" w:rsidRDefault="000C3C81" w:rsidP="000C3C81">
      <w:pPr>
        <w:autoSpaceDE w:val="0"/>
        <w:rPr>
          <w:rFonts w:asciiTheme="minorHAnsi" w:hAnsiTheme="minorHAnsi" w:cstheme="minorHAnsi"/>
          <w:b/>
          <w:sz w:val="24"/>
          <w:szCs w:val="24"/>
        </w:rPr>
      </w:pPr>
      <w:r w:rsidRPr="003372EE">
        <w:rPr>
          <w:rFonts w:asciiTheme="minorHAnsi" w:hAnsiTheme="minorHAnsi" w:cstheme="minorHAnsi"/>
          <w:b/>
          <w:sz w:val="24"/>
          <w:szCs w:val="24"/>
          <w:lang w:val="en-US"/>
        </w:rPr>
        <w:t>NOMO</w:t>
      </w:r>
      <w:r w:rsidRPr="003372EE">
        <w:rPr>
          <w:rFonts w:asciiTheme="minorHAnsi" w:hAnsiTheme="minorHAnsi" w:cstheme="minorHAnsi"/>
          <w:b/>
          <w:sz w:val="24"/>
          <w:szCs w:val="24"/>
        </w:rPr>
        <w:t xml:space="preserve">Σ ΒΟΙΩΤΙΑΣ                                                                           </w:t>
      </w:r>
      <w:r w:rsidRPr="003372EE">
        <w:rPr>
          <w:rFonts w:asciiTheme="minorHAnsi" w:eastAsia="Calibri" w:hAnsiTheme="minorHAnsi" w:cstheme="minorHAnsi"/>
          <w:b/>
          <w:iCs/>
          <w:position w:val="2"/>
          <w:sz w:val="24"/>
          <w:szCs w:val="24"/>
        </w:rPr>
        <w:t xml:space="preserve">   </w:t>
      </w:r>
    </w:p>
    <w:p w:rsidR="000C3C81" w:rsidRPr="003372EE" w:rsidRDefault="000C3C81" w:rsidP="000C3C81">
      <w:pPr>
        <w:pStyle w:val="2"/>
        <w:widowControl w:val="0"/>
        <w:numPr>
          <w:ilvl w:val="1"/>
          <w:numId w:val="0"/>
        </w:numPr>
        <w:tabs>
          <w:tab w:val="num" w:pos="0"/>
        </w:tabs>
        <w:ind w:left="576" w:hanging="576"/>
        <w:jc w:val="left"/>
        <w:rPr>
          <w:rFonts w:asciiTheme="minorHAnsi" w:eastAsia="Calibri" w:hAnsiTheme="minorHAnsi" w:cstheme="minorHAnsi"/>
          <w:b/>
          <w:szCs w:val="24"/>
        </w:rPr>
      </w:pPr>
      <w:r w:rsidRPr="003372EE">
        <w:rPr>
          <w:rFonts w:asciiTheme="minorHAnsi" w:hAnsiTheme="minorHAnsi" w:cstheme="minorHAnsi"/>
          <w:b/>
          <w:szCs w:val="24"/>
        </w:rPr>
        <w:t xml:space="preserve">ΔΗΜΟΣ ΛΕΒΑΔΕΩΝ </w:t>
      </w:r>
      <w:r w:rsidRPr="003372EE">
        <w:rPr>
          <w:rFonts w:asciiTheme="minorHAnsi" w:eastAsia="Calibri" w:hAnsiTheme="minorHAnsi" w:cstheme="minorHAnsi"/>
          <w:b/>
          <w:iCs/>
          <w:position w:val="2"/>
          <w:szCs w:val="24"/>
        </w:rPr>
        <w:t xml:space="preserve">                                                        </w:t>
      </w:r>
      <w:r w:rsidRPr="003372EE">
        <w:rPr>
          <w:rFonts w:asciiTheme="minorHAnsi" w:eastAsia="Calibri" w:hAnsiTheme="minorHAnsi" w:cstheme="minorHAnsi"/>
          <w:b/>
          <w:szCs w:val="24"/>
          <w:shd w:val="clear" w:color="auto" w:fill="FFFFFF"/>
        </w:rPr>
        <w:t>ΑΝΑΡΤΗΤΕΑ</w:t>
      </w:r>
      <w:r w:rsidRPr="003372EE">
        <w:rPr>
          <w:rFonts w:asciiTheme="minorHAnsi" w:eastAsia="Calibri" w:hAnsiTheme="minorHAnsi" w:cstheme="minorHAnsi"/>
          <w:b/>
          <w:szCs w:val="24"/>
        </w:rPr>
        <w:t xml:space="preserve"> ΣΤΟ ΔΙΑΥΓΕΙΑ  </w:t>
      </w:r>
    </w:p>
    <w:p w:rsidR="000C3C81" w:rsidRPr="009D570F" w:rsidRDefault="000C3C81" w:rsidP="000C3C81">
      <w:pPr>
        <w:rPr>
          <w:rFonts w:asciiTheme="minorHAnsi" w:hAnsiTheme="minorHAnsi" w:cstheme="minorHAnsi"/>
          <w:sz w:val="24"/>
          <w:szCs w:val="24"/>
        </w:rPr>
      </w:pPr>
      <w:r w:rsidRPr="003372EE">
        <w:rPr>
          <w:rFonts w:asciiTheme="minorHAnsi" w:eastAsia="Calibri" w:hAnsiTheme="minorHAnsi" w:cstheme="minorHAnsi"/>
          <w:b/>
          <w:bCs/>
          <w:position w:val="2"/>
          <w:sz w:val="24"/>
          <w:szCs w:val="24"/>
        </w:rPr>
        <w:t xml:space="preserve">                                                                                            ΑΡΙΘΜ.ΠΡΩΤ:  </w:t>
      </w:r>
      <w:r w:rsidR="00A94941" w:rsidRPr="003372EE">
        <w:rPr>
          <w:rFonts w:asciiTheme="minorHAnsi" w:eastAsia="Calibri" w:hAnsiTheme="minorHAnsi" w:cstheme="minorHAnsi"/>
          <w:b/>
          <w:bCs/>
          <w:position w:val="2"/>
          <w:sz w:val="24"/>
          <w:szCs w:val="24"/>
          <w:lang w:val="en-US"/>
        </w:rPr>
        <w:t xml:space="preserve"> </w:t>
      </w:r>
      <w:r w:rsidR="009D570F">
        <w:rPr>
          <w:rFonts w:asciiTheme="minorHAnsi" w:eastAsia="Calibri" w:hAnsiTheme="minorHAnsi" w:cstheme="minorHAnsi"/>
          <w:b/>
          <w:bCs/>
          <w:position w:val="2"/>
          <w:sz w:val="24"/>
          <w:szCs w:val="24"/>
        </w:rPr>
        <w:t>9364</w:t>
      </w:r>
    </w:p>
    <w:p w:rsidR="000C3C81" w:rsidRPr="003372EE" w:rsidRDefault="000C3C81" w:rsidP="000C3C81">
      <w:pPr>
        <w:rPr>
          <w:rFonts w:asciiTheme="minorHAnsi" w:hAnsiTheme="minorHAnsi" w:cstheme="minorHAnsi"/>
          <w:sz w:val="24"/>
          <w:szCs w:val="24"/>
        </w:rPr>
      </w:pPr>
      <w:r w:rsidRPr="003372EE">
        <w:rPr>
          <w:rFonts w:asciiTheme="minorHAnsi" w:eastAsia="Calibri" w:hAnsiTheme="minorHAnsi" w:cstheme="minorHAnsi"/>
          <w:b/>
          <w:bCs/>
          <w:position w:val="2"/>
          <w:sz w:val="24"/>
          <w:szCs w:val="24"/>
        </w:rPr>
        <w:t xml:space="preserve">                                  </w:t>
      </w:r>
      <w:r w:rsidRPr="003372EE">
        <w:rPr>
          <w:rFonts w:asciiTheme="minorHAnsi" w:eastAsia="Calibri" w:hAnsiTheme="minorHAnsi" w:cstheme="minorHAnsi"/>
          <w:b/>
          <w:bCs/>
          <w:iCs/>
          <w:position w:val="2"/>
          <w:sz w:val="24"/>
          <w:szCs w:val="24"/>
        </w:rPr>
        <w:t xml:space="preserve">                                                          </w:t>
      </w:r>
      <w:r w:rsidRPr="003372EE">
        <w:rPr>
          <w:rFonts w:asciiTheme="minorHAnsi" w:eastAsia="Arial" w:hAnsiTheme="minorHAnsi" w:cstheme="minorHAnsi"/>
          <w:b/>
          <w:bCs/>
          <w:position w:val="2"/>
          <w:sz w:val="24"/>
          <w:szCs w:val="24"/>
        </w:rPr>
        <w:t xml:space="preserve">Λιβαδειά </w:t>
      </w:r>
      <w:r w:rsidR="00685687" w:rsidRPr="003372EE">
        <w:rPr>
          <w:rFonts w:asciiTheme="minorHAnsi" w:eastAsia="Arial" w:hAnsiTheme="minorHAnsi" w:cstheme="minorHAnsi"/>
          <w:b/>
          <w:bCs/>
          <w:position w:val="2"/>
          <w:sz w:val="24"/>
          <w:szCs w:val="24"/>
        </w:rPr>
        <w:t>1</w:t>
      </w:r>
      <w:r w:rsidR="00A94941" w:rsidRPr="009D570F">
        <w:rPr>
          <w:rFonts w:asciiTheme="minorHAnsi" w:eastAsia="Arial" w:hAnsiTheme="minorHAnsi" w:cstheme="minorHAnsi"/>
          <w:b/>
          <w:bCs/>
          <w:position w:val="2"/>
          <w:sz w:val="24"/>
          <w:szCs w:val="24"/>
        </w:rPr>
        <w:t>6</w:t>
      </w:r>
      <w:r w:rsidRPr="003372EE">
        <w:rPr>
          <w:rFonts w:asciiTheme="minorHAnsi" w:eastAsia="Arial" w:hAnsiTheme="minorHAnsi" w:cstheme="minorHAnsi"/>
          <w:b/>
          <w:bCs/>
          <w:position w:val="2"/>
          <w:sz w:val="24"/>
          <w:szCs w:val="24"/>
        </w:rPr>
        <w:t xml:space="preserve">  /5/2023</w:t>
      </w:r>
    </w:p>
    <w:p w:rsidR="000C3C81" w:rsidRPr="003372EE" w:rsidRDefault="000C3C81" w:rsidP="000C3C81">
      <w:pPr>
        <w:pStyle w:val="af2"/>
        <w:tabs>
          <w:tab w:val="left" w:pos="4110"/>
          <w:tab w:val="left" w:pos="4140"/>
        </w:tabs>
        <w:rPr>
          <w:rFonts w:asciiTheme="minorHAnsi" w:hAnsiTheme="minorHAnsi" w:cstheme="minorHAnsi"/>
        </w:rPr>
      </w:pPr>
    </w:p>
    <w:p w:rsidR="000C3C81" w:rsidRPr="003372EE" w:rsidRDefault="000C3C81" w:rsidP="000C3C81">
      <w:pPr>
        <w:pStyle w:val="af2"/>
        <w:jc w:val="center"/>
        <w:outlineLvl w:val="0"/>
        <w:rPr>
          <w:rFonts w:asciiTheme="minorHAnsi" w:hAnsiTheme="minorHAnsi" w:cstheme="minorHAnsi"/>
        </w:rPr>
      </w:pPr>
      <w:r w:rsidRPr="003372EE">
        <w:rPr>
          <w:rFonts w:asciiTheme="minorHAnsi" w:hAnsiTheme="minorHAnsi" w:cstheme="minorHAnsi"/>
          <w:b/>
          <w:bCs/>
          <w:u w:val="single"/>
        </w:rPr>
        <w:t>ΑΠΟΣΠΑΣΜΑ</w:t>
      </w:r>
    </w:p>
    <w:p w:rsidR="000C3C81" w:rsidRPr="003372EE" w:rsidRDefault="000C3C81" w:rsidP="000C3C81">
      <w:pPr>
        <w:pStyle w:val="af2"/>
        <w:jc w:val="center"/>
        <w:rPr>
          <w:rFonts w:asciiTheme="minorHAnsi" w:hAnsiTheme="minorHAnsi" w:cstheme="minorHAnsi"/>
          <w:b/>
          <w:bCs/>
        </w:rPr>
      </w:pPr>
    </w:p>
    <w:p w:rsidR="000C3C81" w:rsidRPr="003372EE" w:rsidRDefault="000C3C81" w:rsidP="000C3C81">
      <w:pPr>
        <w:spacing w:line="276" w:lineRule="auto"/>
        <w:jc w:val="center"/>
        <w:rPr>
          <w:rFonts w:asciiTheme="minorHAnsi" w:hAnsiTheme="minorHAnsi" w:cstheme="minorHAnsi"/>
          <w:sz w:val="24"/>
          <w:szCs w:val="24"/>
        </w:rPr>
      </w:pPr>
      <w:r w:rsidRPr="003372EE">
        <w:rPr>
          <w:rFonts w:asciiTheme="minorHAnsi" w:hAnsiTheme="minorHAnsi" w:cstheme="minorHAnsi"/>
          <w:sz w:val="24"/>
          <w:szCs w:val="24"/>
        </w:rPr>
        <w:t>Από το πρακτικό της αριθμ.2023-9ης   Συνεδρίασης</w:t>
      </w:r>
    </w:p>
    <w:p w:rsidR="000C3C81" w:rsidRPr="003372EE" w:rsidRDefault="000C3C81" w:rsidP="000C3C81">
      <w:pPr>
        <w:spacing w:line="276" w:lineRule="auto"/>
        <w:jc w:val="center"/>
        <w:rPr>
          <w:rFonts w:asciiTheme="minorHAnsi" w:hAnsiTheme="minorHAnsi" w:cstheme="minorHAnsi"/>
          <w:sz w:val="24"/>
          <w:szCs w:val="24"/>
        </w:rPr>
      </w:pPr>
      <w:r w:rsidRPr="003372EE">
        <w:rPr>
          <w:rFonts w:asciiTheme="minorHAnsi" w:hAnsiTheme="minorHAnsi" w:cstheme="minorHAnsi"/>
          <w:sz w:val="24"/>
          <w:szCs w:val="24"/>
        </w:rPr>
        <w:t xml:space="preserve">του Δημοτικού Συμβουλίου </w:t>
      </w:r>
      <w:proofErr w:type="spellStart"/>
      <w:r w:rsidRPr="003372EE">
        <w:rPr>
          <w:rFonts w:asciiTheme="minorHAnsi" w:hAnsiTheme="minorHAnsi" w:cstheme="minorHAnsi"/>
          <w:sz w:val="24"/>
          <w:szCs w:val="24"/>
        </w:rPr>
        <w:t>Λεβαδέων</w:t>
      </w:r>
      <w:proofErr w:type="spellEnd"/>
    </w:p>
    <w:p w:rsidR="000C3C81" w:rsidRPr="003372EE" w:rsidRDefault="000C3C81" w:rsidP="000C3C81">
      <w:pPr>
        <w:spacing w:line="276" w:lineRule="auto"/>
        <w:jc w:val="center"/>
        <w:rPr>
          <w:rFonts w:asciiTheme="minorHAnsi" w:eastAsia="Arial" w:hAnsiTheme="minorHAnsi" w:cstheme="minorHAnsi"/>
          <w:b/>
          <w:bCs/>
          <w:iCs/>
          <w:spacing w:val="-2"/>
          <w:sz w:val="24"/>
          <w:szCs w:val="24"/>
          <w:u w:val="single"/>
          <w:lang w:bidi="hi-IN"/>
        </w:rPr>
      </w:pPr>
      <w:r w:rsidRPr="003372EE">
        <w:rPr>
          <w:rFonts w:asciiTheme="minorHAnsi" w:hAnsiTheme="minorHAnsi" w:cstheme="minorHAnsi"/>
          <w:sz w:val="24"/>
          <w:szCs w:val="24"/>
          <w:u w:val="single"/>
        </w:rPr>
        <w:t xml:space="preserve">Αριθμός απόφασης </w:t>
      </w:r>
      <w:r w:rsidRPr="003372EE">
        <w:rPr>
          <w:rFonts w:asciiTheme="minorHAnsi" w:eastAsia="Arial" w:hAnsiTheme="minorHAnsi" w:cstheme="minorHAnsi"/>
          <w:b/>
          <w:bCs/>
          <w:iCs/>
          <w:spacing w:val="-2"/>
          <w:sz w:val="24"/>
          <w:szCs w:val="24"/>
          <w:u w:val="single"/>
          <w:lang w:bidi="hi-IN"/>
        </w:rPr>
        <w:t xml:space="preserve"> 8</w:t>
      </w:r>
      <w:r w:rsidR="00A94941" w:rsidRPr="003372EE">
        <w:rPr>
          <w:rFonts w:asciiTheme="minorHAnsi" w:eastAsia="Arial" w:hAnsiTheme="minorHAnsi" w:cstheme="minorHAnsi"/>
          <w:b/>
          <w:bCs/>
          <w:iCs/>
          <w:spacing w:val="-2"/>
          <w:sz w:val="24"/>
          <w:szCs w:val="24"/>
          <w:u w:val="single"/>
          <w:lang w:bidi="hi-IN"/>
        </w:rPr>
        <w:t>9</w:t>
      </w:r>
    </w:p>
    <w:p w:rsidR="000C3C81" w:rsidRPr="003372EE" w:rsidRDefault="000C3C81" w:rsidP="000C3C81">
      <w:pPr>
        <w:spacing w:line="276" w:lineRule="auto"/>
        <w:jc w:val="center"/>
        <w:rPr>
          <w:rFonts w:asciiTheme="minorHAnsi" w:eastAsia="Arial" w:hAnsiTheme="minorHAnsi" w:cstheme="minorHAnsi"/>
          <w:b/>
          <w:bCs/>
          <w:iCs/>
          <w:spacing w:val="-2"/>
          <w:sz w:val="24"/>
          <w:szCs w:val="24"/>
          <w:u w:val="single"/>
          <w:lang w:bidi="hi-IN"/>
        </w:rPr>
      </w:pPr>
    </w:p>
    <w:p w:rsidR="00A94941" w:rsidRPr="003372EE" w:rsidRDefault="000C3C81" w:rsidP="00A94941">
      <w:pPr>
        <w:spacing w:before="100" w:beforeAutospacing="1" w:after="100" w:afterAutospacing="1"/>
        <w:ind w:left="108"/>
        <w:rPr>
          <w:rStyle w:val="FontStyle17"/>
          <w:rFonts w:asciiTheme="minorHAnsi" w:eastAsia="Calibri" w:hAnsiTheme="minorHAnsi" w:cstheme="minorHAnsi"/>
          <w:bCs/>
          <w:spacing w:val="-3"/>
          <w:kern w:val="1"/>
          <w:sz w:val="24"/>
          <w:szCs w:val="24"/>
          <w:lang w:bidi="hi-IN"/>
        </w:rPr>
      </w:pPr>
      <w:r w:rsidRPr="003372EE">
        <w:rPr>
          <w:rStyle w:val="a5"/>
          <w:rFonts w:asciiTheme="minorHAnsi" w:hAnsiTheme="minorHAnsi" w:cstheme="minorHAnsi"/>
          <w:sz w:val="24"/>
          <w:szCs w:val="24"/>
        </w:rPr>
        <w:t>ΘΕΜΑ</w:t>
      </w:r>
      <w:r w:rsidRPr="003372EE">
        <w:rPr>
          <w:rFonts w:asciiTheme="minorHAnsi" w:hAnsiTheme="minorHAnsi" w:cstheme="minorHAnsi"/>
          <w:sz w:val="24"/>
          <w:szCs w:val="24"/>
        </w:rPr>
        <w:t xml:space="preserve"> </w:t>
      </w:r>
      <w:r w:rsidRPr="003372EE">
        <w:rPr>
          <w:rFonts w:asciiTheme="minorHAnsi" w:hAnsiTheme="minorHAnsi" w:cstheme="minorHAnsi"/>
          <w:b/>
          <w:sz w:val="24"/>
          <w:szCs w:val="24"/>
        </w:rPr>
        <w:t xml:space="preserve">: </w:t>
      </w:r>
      <w:r w:rsidR="00A94941" w:rsidRPr="003372EE">
        <w:rPr>
          <w:rStyle w:val="FontStyle17"/>
          <w:rFonts w:asciiTheme="minorHAnsi" w:eastAsia="Calibri" w:hAnsiTheme="minorHAnsi" w:cstheme="minorHAnsi"/>
          <w:bCs/>
          <w:spacing w:val="-3"/>
          <w:kern w:val="1"/>
          <w:sz w:val="24"/>
          <w:szCs w:val="24"/>
          <w:highlight w:val="white"/>
          <w:lang w:bidi="hi-IN"/>
        </w:rPr>
        <w:t>Λήψη απόφασης επί του αιτήματος των εργαζομένων με σύμβαση εργασίας ορισμένου χρόνου μέσω ΕΣΠΑ  στους παιδικούς και βρεφονηπιακούς σταθμούς του Δήμου</w:t>
      </w:r>
    </w:p>
    <w:p w:rsidR="000C3C81" w:rsidRPr="003372EE" w:rsidRDefault="000C3C81" w:rsidP="000C3C81">
      <w:pPr>
        <w:pStyle w:val="afa"/>
        <w:ind w:left="108"/>
        <w:rPr>
          <w:rFonts w:asciiTheme="minorHAnsi" w:hAnsiTheme="minorHAnsi" w:cstheme="minorHAnsi"/>
          <w:b/>
          <w:bCs/>
          <w:spacing w:val="-3"/>
          <w:shd w:val="clear" w:color="auto" w:fill="FFFFFF"/>
        </w:rPr>
      </w:pPr>
    </w:p>
    <w:p w:rsidR="00E525D9" w:rsidRPr="003372EE" w:rsidRDefault="00E525D9" w:rsidP="009D570F">
      <w:pPr>
        <w:spacing w:beforeLines="20" w:afterLines="20"/>
        <w:ind w:left="284"/>
        <w:jc w:val="both"/>
        <w:rPr>
          <w:rFonts w:asciiTheme="minorHAnsi" w:hAnsiTheme="minorHAnsi" w:cstheme="minorHAnsi"/>
          <w:bCs/>
          <w:sz w:val="24"/>
          <w:szCs w:val="24"/>
        </w:rPr>
      </w:pPr>
      <w:r w:rsidRPr="003372EE">
        <w:rPr>
          <w:rStyle w:val="FontStyle17"/>
          <w:rFonts w:asciiTheme="minorHAnsi" w:eastAsia="Calibri" w:hAnsiTheme="minorHAnsi" w:cstheme="minorHAnsi"/>
          <w:spacing w:val="-3"/>
          <w:sz w:val="24"/>
          <w:szCs w:val="24"/>
        </w:rPr>
        <w:t>Στη Λιβαδειά σήμερα την  10</w:t>
      </w:r>
      <w:r w:rsidRPr="003372EE">
        <w:rPr>
          <w:rStyle w:val="FontStyle17"/>
          <w:rFonts w:asciiTheme="minorHAnsi" w:eastAsia="Calibri" w:hAnsiTheme="minorHAnsi" w:cstheme="minorHAnsi"/>
          <w:spacing w:val="-3"/>
          <w:sz w:val="24"/>
          <w:szCs w:val="24"/>
          <w:vertAlign w:val="superscript"/>
        </w:rPr>
        <w:t>η</w:t>
      </w:r>
      <w:r w:rsidRPr="003372EE">
        <w:rPr>
          <w:rStyle w:val="FontStyle17"/>
          <w:rFonts w:asciiTheme="minorHAnsi" w:eastAsia="Calibri" w:hAnsiTheme="minorHAnsi" w:cstheme="minorHAnsi"/>
          <w:spacing w:val="-3"/>
          <w:sz w:val="24"/>
          <w:szCs w:val="24"/>
        </w:rPr>
        <w:t xml:space="preserve"> </w:t>
      </w:r>
      <w:proofErr w:type="spellStart"/>
      <w:r w:rsidRPr="003372EE">
        <w:rPr>
          <w:rStyle w:val="FontStyle17"/>
          <w:rFonts w:asciiTheme="minorHAnsi" w:eastAsia="Calibri" w:hAnsiTheme="minorHAnsi" w:cstheme="minorHAnsi"/>
          <w:spacing w:val="-3"/>
          <w:sz w:val="24"/>
          <w:szCs w:val="24"/>
        </w:rPr>
        <w:t>Μαϊου</w:t>
      </w:r>
      <w:proofErr w:type="spellEnd"/>
      <w:r w:rsidRPr="003372EE">
        <w:rPr>
          <w:rStyle w:val="FontStyle17"/>
          <w:rFonts w:asciiTheme="minorHAnsi" w:eastAsia="Calibri" w:hAnsiTheme="minorHAnsi" w:cstheme="minorHAnsi"/>
          <w:spacing w:val="-3"/>
          <w:sz w:val="24"/>
          <w:szCs w:val="24"/>
        </w:rPr>
        <w:t xml:space="preserve"> 2023, ημέρα  Τετάρτη  και ώρα  18:00 </w:t>
      </w:r>
      <w:proofErr w:type="spellStart"/>
      <w:r w:rsidRPr="003372EE">
        <w:rPr>
          <w:rStyle w:val="FontStyle17"/>
          <w:rFonts w:asciiTheme="minorHAnsi" w:eastAsia="Calibri" w:hAnsiTheme="minorHAnsi" w:cstheme="minorHAnsi"/>
          <w:spacing w:val="-3"/>
          <w:sz w:val="24"/>
          <w:szCs w:val="24"/>
        </w:rPr>
        <w:t>μ.μ</w:t>
      </w:r>
      <w:proofErr w:type="spellEnd"/>
      <w:r w:rsidRPr="003372EE">
        <w:rPr>
          <w:rStyle w:val="FontStyle17"/>
          <w:rFonts w:asciiTheme="minorHAnsi" w:eastAsia="Calibri" w:hAnsiTheme="minorHAnsi" w:cstheme="minorHAnsi"/>
          <w:spacing w:val="-3"/>
          <w:sz w:val="24"/>
          <w:szCs w:val="24"/>
        </w:rPr>
        <w:t xml:space="preserve">  </w:t>
      </w:r>
      <w:r w:rsidRPr="003372EE">
        <w:rPr>
          <w:rFonts w:asciiTheme="minorHAnsi" w:hAnsiTheme="minorHAnsi" w:cstheme="minorHAnsi"/>
          <w:sz w:val="24"/>
          <w:szCs w:val="24"/>
        </w:rPr>
        <w:t xml:space="preserve">  ,</w:t>
      </w:r>
      <w:r w:rsidRPr="003372EE">
        <w:rPr>
          <w:rStyle w:val="FontStyle17"/>
          <w:rFonts w:asciiTheme="minorHAnsi" w:eastAsia="Calibri" w:hAnsiTheme="minorHAnsi" w:cstheme="minorHAnsi"/>
          <w:spacing w:val="-3"/>
          <w:sz w:val="24"/>
          <w:szCs w:val="24"/>
        </w:rPr>
        <w:t xml:space="preserve"> συνήλθε σε </w:t>
      </w:r>
      <w:r w:rsidRPr="003372EE">
        <w:rPr>
          <w:rStyle w:val="FontStyle17"/>
          <w:rFonts w:asciiTheme="minorHAnsi" w:eastAsia="Calibri" w:hAnsiTheme="minorHAnsi" w:cstheme="minorHAnsi"/>
          <w:b/>
          <w:spacing w:val="-3"/>
          <w:sz w:val="24"/>
          <w:szCs w:val="24"/>
        </w:rPr>
        <w:t xml:space="preserve">  </w:t>
      </w:r>
      <w:r w:rsidRPr="003372EE">
        <w:rPr>
          <w:rStyle w:val="FontStyle17"/>
          <w:rFonts w:asciiTheme="minorHAnsi" w:eastAsia="Calibri" w:hAnsiTheme="minorHAnsi" w:cstheme="minorHAnsi"/>
          <w:spacing w:val="-3"/>
          <w:sz w:val="24"/>
          <w:szCs w:val="24"/>
        </w:rPr>
        <w:t xml:space="preserve">συνεδρίαση το Δημοτικό Συμβούλιο του Δήμου  </w:t>
      </w:r>
      <w:proofErr w:type="spellStart"/>
      <w:r w:rsidRPr="003372EE">
        <w:rPr>
          <w:rStyle w:val="FontStyle17"/>
          <w:rFonts w:asciiTheme="minorHAnsi" w:eastAsia="Calibri" w:hAnsiTheme="minorHAnsi" w:cstheme="minorHAnsi"/>
          <w:spacing w:val="-3"/>
          <w:sz w:val="24"/>
          <w:szCs w:val="24"/>
        </w:rPr>
        <w:t>Λεβαδέων</w:t>
      </w:r>
      <w:proofErr w:type="spellEnd"/>
      <w:r w:rsidRPr="003372EE">
        <w:rPr>
          <w:rStyle w:val="FontStyle17"/>
          <w:rFonts w:asciiTheme="minorHAnsi" w:eastAsia="Calibri" w:hAnsiTheme="minorHAnsi" w:cstheme="minorHAnsi"/>
          <w:spacing w:val="-3"/>
          <w:sz w:val="24"/>
          <w:szCs w:val="24"/>
        </w:rPr>
        <w:t xml:space="preserve"> στην αίθουσα του Δημοτικού Συμβουλίου </w:t>
      </w:r>
      <w:r w:rsidRPr="003372EE">
        <w:rPr>
          <w:rFonts w:asciiTheme="minorHAnsi" w:hAnsiTheme="minorHAnsi" w:cstheme="minorHAnsi"/>
          <w:sz w:val="24"/>
          <w:szCs w:val="24"/>
        </w:rPr>
        <w:t>– Πλ. Εθνικής Αντίστασης,</w:t>
      </w:r>
      <w:r w:rsidRPr="003372EE">
        <w:rPr>
          <w:rStyle w:val="a5"/>
          <w:rFonts w:asciiTheme="minorHAnsi" w:hAnsiTheme="minorHAnsi" w:cstheme="minorHAnsi"/>
          <w:sz w:val="24"/>
          <w:szCs w:val="24"/>
          <w:shd w:val="clear" w:color="auto" w:fill="FFFFFF"/>
        </w:rPr>
        <w:t xml:space="preserve"> σύμφωνα με τις διατάξεις </w:t>
      </w:r>
      <w:r w:rsidRPr="003372EE">
        <w:rPr>
          <w:rFonts w:asciiTheme="minorHAnsi" w:hAnsiTheme="minorHAnsi" w:cstheme="minorHAnsi"/>
          <w:bCs/>
          <w:sz w:val="24"/>
          <w:szCs w:val="24"/>
        </w:rPr>
        <w:t xml:space="preserve">της </w:t>
      </w:r>
      <w:proofErr w:type="spellStart"/>
      <w:r w:rsidRPr="003372EE">
        <w:rPr>
          <w:rFonts w:asciiTheme="minorHAnsi" w:hAnsiTheme="minorHAnsi" w:cstheme="minorHAnsi"/>
          <w:bCs/>
          <w:sz w:val="24"/>
          <w:szCs w:val="24"/>
        </w:rPr>
        <w:t>υπ΄αριθμ</w:t>
      </w:r>
      <w:proofErr w:type="spellEnd"/>
      <w:r w:rsidRPr="003372EE">
        <w:rPr>
          <w:rFonts w:asciiTheme="minorHAnsi" w:hAnsiTheme="minorHAnsi" w:cstheme="minorHAnsi"/>
          <w:bCs/>
          <w:sz w:val="24"/>
          <w:szCs w:val="24"/>
        </w:rPr>
        <w:t xml:space="preserve"> 375/2022</w:t>
      </w:r>
      <w:r w:rsidRPr="003372EE">
        <w:rPr>
          <w:rFonts w:asciiTheme="minorHAnsi" w:hAnsiTheme="minorHAnsi" w:cstheme="minorHAnsi"/>
          <w:bCs/>
          <w:sz w:val="24"/>
          <w:szCs w:val="24"/>
          <w:u w:val="single"/>
        </w:rPr>
        <w:t xml:space="preserve"> εγκυκλίου του ΥΠ.ΕΣ. (ΑΔΑ: Ψ42Π46ΜΤΛ6-4ΙΓ)</w:t>
      </w:r>
      <w:r w:rsidRPr="003372EE">
        <w:rPr>
          <w:rFonts w:asciiTheme="minorHAnsi" w:hAnsiTheme="minorHAnsi" w:cstheme="minorHAnsi"/>
          <w:bCs/>
          <w:sz w:val="24"/>
          <w:szCs w:val="24"/>
        </w:rPr>
        <w:t xml:space="preserve"> </w:t>
      </w:r>
      <w:r w:rsidRPr="003372EE">
        <w:rPr>
          <w:rFonts w:asciiTheme="minorHAnsi" w:hAnsiTheme="minorHAnsi" w:cstheme="minorHAnsi"/>
          <w:sz w:val="24"/>
          <w:szCs w:val="24"/>
        </w:rPr>
        <w:t xml:space="preserve">«Λειτουργία Δημοτικού Συμβουλίου», </w:t>
      </w:r>
      <w:r w:rsidRPr="003372EE">
        <w:rPr>
          <w:rFonts w:asciiTheme="minorHAnsi" w:hAnsiTheme="minorHAnsi" w:cstheme="minorHAnsi"/>
          <w:bCs/>
          <w:sz w:val="24"/>
          <w:szCs w:val="24"/>
        </w:rPr>
        <w:t xml:space="preserve">της </w:t>
      </w:r>
      <w:proofErr w:type="spellStart"/>
      <w:r w:rsidRPr="003372EE">
        <w:rPr>
          <w:rFonts w:asciiTheme="minorHAnsi" w:hAnsiTheme="minorHAnsi" w:cstheme="minorHAnsi"/>
          <w:bCs/>
          <w:sz w:val="24"/>
          <w:szCs w:val="24"/>
        </w:rPr>
        <w:t>υπ΄αριθμ</w:t>
      </w:r>
      <w:proofErr w:type="spellEnd"/>
      <w:r w:rsidRPr="003372EE">
        <w:rPr>
          <w:rFonts w:asciiTheme="minorHAnsi" w:hAnsiTheme="minorHAnsi" w:cstheme="minorHAnsi"/>
          <w:bCs/>
          <w:sz w:val="24"/>
          <w:szCs w:val="24"/>
        </w:rPr>
        <w:t xml:space="preserve"> 131/2023</w:t>
      </w:r>
      <w:r w:rsidRPr="003372EE">
        <w:rPr>
          <w:rFonts w:asciiTheme="minorHAnsi" w:hAnsiTheme="minorHAnsi" w:cstheme="minorHAnsi"/>
          <w:bCs/>
          <w:sz w:val="24"/>
          <w:szCs w:val="24"/>
          <w:u w:val="single"/>
        </w:rPr>
        <w:t xml:space="preserve"> εγκυκλίου του ΥΠ.ΕΣ. (ΑΔΑ: ΡΨΦΛ46ΜΤΛ6-ΟΘΨ) </w:t>
      </w:r>
      <w:r w:rsidRPr="003372EE">
        <w:rPr>
          <w:rFonts w:asciiTheme="minorHAnsi" w:hAnsiTheme="minorHAnsi" w:cstheme="minorHAnsi"/>
          <w:bCs/>
          <w:sz w:val="24"/>
          <w:szCs w:val="24"/>
        </w:rPr>
        <w:t>«</w:t>
      </w:r>
      <w:r w:rsidRPr="003372EE">
        <w:rPr>
          <w:rFonts w:asciiTheme="minorHAnsi" w:hAnsiTheme="minorHAnsi" w:cstheme="minorHAnsi"/>
          <w:sz w:val="24"/>
          <w:szCs w:val="24"/>
        </w:rPr>
        <w:t xml:space="preserve">Γνωστοποίηση διατάξεων του ν. 5013/2023 (Α΄12) για τη συμμόρφωση με την </w:t>
      </w:r>
      <w:proofErr w:type="spellStart"/>
      <w:r w:rsidRPr="003372EE">
        <w:rPr>
          <w:rFonts w:asciiTheme="minorHAnsi" w:hAnsiTheme="minorHAnsi" w:cstheme="minorHAnsi"/>
          <w:sz w:val="24"/>
          <w:szCs w:val="24"/>
        </w:rPr>
        <w:t>αριθμ</w:t>
      </w:r>
      <w:proofErr w:type="spellEnd"/>
      <w:r w:rsidRPr="003372EE">
        <w:rPr>
          <w:rFonts w:asciiTheme="minorHAnsi" w:hAnsiTheme="minorHAnsi" w:cstheme="minorHAnsi"/>
          <w:sz w:val="24"/>
          <w:szCs w:val="24"/>
        </w:rPr>
        <w:t xml:space="preserve">. 2377/2022 απόφαση της Ολομέλειας του Συμβουλίου της Επικρατείας»   καθώς και της </w:t>
      </w:r>
      <w:proofErr w:type="spellStart"/>
      <w:r w:rsidRPr="003372EE">
        <w:rPr>
          <w:rFonts w:asciiTheme="minorHAnsi" w:hAnsiTheme="minorHAnsi" w:cstheme="minorHAnsi"/>
          <w:sz w:val="24"/>
          <w:szCs w:val="24"/>
        </w:rPr>
        <w:t>υπ΄αριθμ</w:t>
      </w:r>
      <w:proofErr w:type="spellEnd"/>
      <w:r w:rsidRPr="003372EE">
        <w:rPr>
          <w:rFonts w:asciiTheme="minorHAnsi" w:hAnsiTheme="minorHAnsi" w:cstheme="minorHAnsi"/>
          <w:sz w:val="24"/>
          <w:szCs w:val="24"/>
        </w:rPr>
        <w:t xml:space="preserve">. 488/2023 </w:t>
      </w:r>
      <w:r w:rsidRPr="003372EE">
        <w:rPr>
          <w:rFonts w:asciiTheme="minorHAnsi" w:hAnsiTheme="minorHAnsi" w:cstheme="minorHAnsi"/>
          <w:bCs/>
          <w:sz w:val="24"/>
          <w:szCs w:val="24"/>
          <w:u w:val="single"/>
        </w:rPr>
        <w:t xml:space="preserve">εγκυκλίου του ΥΠ.ΕΣ. (ΑΔΑ:6ΖΟΞ46ΜΤΛ6-6ΡΨ) </w:t>
      </w:r>
      <w:r w:rsidRPr="003372EE">
        <w:rPr>
          <w:rFonts w:asciiTheme="minorHAnsi" w:hAnsiTheme="minorHAnsi" w:cstheme="minorHAnsi"/>
          <w:sz w:val="24"/>
          <w:szCs w:val="24"/>
        </w:rPr>
        <w:t xml:space="preserve">  «Τρόποι σύγκλησης των συλλογικών οργάνων των δήμων άρθρο 11 του ν. 5043/2023 (Α΄91)» και </w:t>
      </w:r>
      <w:r w:rsidRPr="003372EE">
        <w:rPr>
          <w:rFonts w:asciiTheme="minorHAnsi" w:hAnsiTheme="minorHAnsi" w:cstheme="minorHAnsi"/>
          <w:sz w:val="24"/>
          <w:szCs w:val="24"/>
          <w:shd w:val="clear" w:color="auto" w:fill="FFFFFF"/>
        </w:rPr>
        <w:t>ύστερα από</w:t>
      </w:r>
      <w:r w:rsidRPr="003372EE">
        <w:rPr>
          <w:rStyle w:val="FontStyle17"/>
          <w:rFonts w:asciiTheme="minorHAnsi" w:eastAsia="Calibri" w:hAnsiTheme="minorHAnsi" w:cstheme="minorHAnsi"/>
          <w:spacing w:val="-3"/>
          <w:sz w:val="24"/>
          <w:szCs w:val="24"/>
        </w:rPr>
        <w:t xml:space="preserve">  την από </w:t>
      </w:r>
      <w:r w:rsidRPr="003372EE">
        <w:rPr>
          <w:rStyle w:val="FontStyle17"/>
          <w:rFonts w:asciiTheme="minorHAnsi" w:eastAsia="Calibri" w:hAnsiTheme="minorHAnsi" w:cstheme="minorHAnsi"/>
          <w:b/>
          <w:spacing w:val="-3"/>
          <w:sz w:val="24"/>
          <w:szCs w:val="24"/>
        </w:rPr>
        <w:t>8552/5-5-2023</w:t>
      </w:r>
      <w:r w:rsidRPr="003372EE">
        <w:rPr>
          <w:rStyle w:val="FontStyle17"/>
          <w:rFonts w:asciiTheme="minorHAnsi" w:eastAsia="Calibri" w:hAnsiTheme="minorHAnsi" w:cstheme="minorHAnsi"/>
          <w:spacing w:val="-3"/>
          <w:sz w:val="24"/>
          <w:szCs w:val="24"/>
        </w:rPr>
        <w:t xml:space="preserve">   έγγραφη πρόσκληση της Προέδρου του Δημοτικού Συμβούλου </w:t>
      </w:r>
      <w:proofErr w:type="spellStart"/>
      <w:r w:rsidRPr="003372EE">
        <w:rPr>
          <w:rStyle w:val="FontStyle17"/>
          <w:rFonts w:asciiTheme="minorHAnsi" w:eastAsia="Calibri" w:hAnsiTheme="minorHAnsi" w:cstheme="minorHAnsi"/>
          <w:spacing w:val="-3"/>
          <w:sz w:val="24"/>
          <w:szCs w:val="24"/>
        </w:rPr>
        <w:t>κας</w:t>
      </w:r>
      <w:proofErr w:type="spellEnd"/>
      <w:r w:rsidRPr="003372EE">
        <w:rPr>
          <w:rStyle w:val="FontStyle17"/>
          <w:rFonts w:asciiTheme="minorHAnsi" w:eastAsia="Calibri" w:hAnsiTheme="minorHAnsi" w:cstheme="minorHAnsi"/>
          <w:spacing w:val="-3"/>
          <w:sz w:val="24"/>
          <w:szCs w:val="24"/>
        </w:rPr>
        <w:t xml:space="preserve">. </w:t>
      </w:r>
      <w:proofErr w:type="spellStart"/>
      <w:r w:rsidRPr="003372EE">
        <w:rPr>
          <w:rStyle w:val="FontStyle17"/>
          <w:rFonts w:asciiTheme="minorHAnsi" w:eastAsia="Calibri" w:hAnsiTheme="minorHAnsi" w:cstheme="minorHAnsi"/>
          <w:spacing w:val="-3"/>
          <w:sz w:val="24"/>
          <w:szCs w:val="24"/>
        </w:rPr>
        <w:t>Καράβα</w:t>
      </w:r>
      <w:proofErr w:type="spellEnd"/>
      <w:r w:rsidRPr="003372EE">
        <w:rPr>
          <w:rStyle w:val="FontStyle17"/>
          <w:rFonts w:asciiTheme="minorHAnsi" w:eastAsia="Calibri" w:hAnsiTheme="minorHAnsi" w:cstheme="minorHAnsi"/>
          <w:spacing w:val="-3"/>
          <w:sz w:val="24"/>
          <w:szCs w:val="24"/>
        </w:rPr>
        <w:t xml:space="preserve"> </w:t>
      </w:r>
      <w:proofErr w:type="spellStart"/>
      <w:r w:rsidRPr="003372EE">
        <w:rPr>
          <w:rStyle w:val="FontStyle17"/>
          <w:rFonts w:asciiTheme="minorHAnsi" w:eastAsia="Calibri" w:hAnsiTheme="minorHAnsi" w:cstheme="minorHAnsi"/>
          <w:spacing w:val="-3"/>
          <w:sz w:val="24"/>
          <w:szCs w:val="24"/>
        </w:rPr>
        <w:t>Χρυσοβαλάντου</w:t>
      </w:r>
      <w:proofErr w:type="spellEnd"/>
      <w:r w:rsidRPr="003372EE">
        <w:rPr>
          <w:rStyle w:val="FontStyle17"/>
          <w:rFonts w:asciiTheme="minorHAnsi" w:eastAsia="Calibri" w:hAnsiTheme="minorHAnsi" w:cstheme="minorHAnsi"/>
          <w:spacing w:val="-3"/>
          <w:sz w:val="24"/>
          <w:szCs w:val="24"/>
        </w:rPr>
        <w:t xml:space="preserve"> Βασιλικής (</w:t>
      </w:r>
      <w:proofErr w:type="spellStart"/>
      <w:r w:rsidRPr="003372EE">
        <w:rPr>
          <w:rStyle w:val="FontStyle17"/>
          <w:rFonts w:asciiTheme="minorHAnsi" w:eastAsia="Calibri" w:hAnsiTheme="minorHAnsi" w:cstheme="minorHAnsi"/>
          <w:spacing w:val="-3"/>
          <w:sz w:val="24"/>
          <w:szCs w:val="24"/>
        </w:rPr>
        <w:t>Βάλιας</w:t>
      </w:r>
      <w:proofErr w:type="spellEnd"/>
      <w:r w:rsidRPr="003372EE">
        <w:rPr>
          <w:rStyle w:val="FontStyle17"/>
          <w:rFonts w:asciiTheme="minorHAnsi" w:eastAsia="Calibri" w:hAnsiTheme="minorHAnsi" w:cstheme="minorHAnsi"/>
          <w:spacing w:val="-3"/>
          <w:sz w:val="24"/>
          <w:szCs w:val="24"/>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3372EE">
        <w:rPr>
          <w:rFonts w:asciiTheme="minorHAnsi" w:hAnsiTheme="minorHAnsi" w:cstheme="minorHAnsi"/>
          <w:bCs/>
          <w:sz w:val="24"/>
          <w:szCs w:val="24"/>
        </w:rPr>
        <w:t xml:space="preserve"> </w:t>
      </w:r>
    </w:p>
    <w:p w:rsidR="00E525D9" w:rsidRPr="003372EE" w:rsidRDefault="00E525D9" w:rsidP="00E525D9">
      <w:pPr>
        <w:pStyle w:val="Default"/>
        <w:ind w:left="284"/>
        <w:jc w:val="both"/>
        <w:rPr>
          <w:rStyle w:val="FontStyle17"/>
          <w:rFonts w:asciiTheme="minorHAnsi" w:eastAsia="Arial" w:hAnsiTheme="minorHAnsi" w:cstheme="minorHAnsi"/>
          <w:spacing w:val="-3"/>
          <w:sz w:val="24"/>
          <w:szCs w:val="24"/>
        </w:rPr>
      </w:pPr>
      <w:r w:rsidRPr="003372EE">
        <w:rPr>
          <w:rFonts w:asciiTheme="minorHAnsi" w:hAnsiTheme="minorHAnsi" w:cstheme="minorHAnsi"/>
          <w:bCs/>
        </w:rPr>
        <w:t>Η  Πρόεδρος του Δημοτικού Συμβουλίου   κήρυξε την έναρξη της συνεδρίασης και δ</w:t>
      </w:r>
      <w:r w:rsidRPr="003372EE">
        <w:rPr>
          <w:rStyle w:val="FontStyle17"/>
          <w:rFonts w:asciiTheme="minorHAnsi" w:eastAsia="Arial" w:hAnsiTheme="minorHAnsi" w:cstheme="minorHAnsi"/>
          <w:spacing w:val="-3"/>
          <w:sz w:val="24"/>
          <w:szCs w:val="24"/>
        </w:rPr>
        <w:t>ιαπιστώθηκε   ότι υπάρχει νόμιμη απαρτία, επειδή σε σύνολο 33 συμβούλων ήταν παρόντες  οι παρακάτω αναφερόμενοι   18 δημοτικοί σύμβουλοι  :</w:t>
      </w:r>
    </w:p>
    <w:p w:rsidR="00E525D9" w:rsidRPr="003372EE" w:rsidRDefault="00E525D9" w:rsidP="00E525D9">
      <w:pPr>
        <w:pStyle w:val="Default"/>
        <w:ind w:left="284"/>
        <w:jc w:val="both"/>
        <w:rPr>
          <w:rStyle w:val="FontStyle17"/>
          <w:rFonts w:asciiTheme="minorHAnsi" w:eastAsia="Arial" w:hAnsiTheme="minorHAnsi" w:cstheme="minorHAnsi"/>
          <w:spacing w:val="-3"/>
          <w:sz w:val="24"/>
          <w:szCs w:val="24"/>
        </w:rPr>
      </w:pPr>
    </w:p>
    <w:p w:rsidR="00E525D9" w:rsidRPr="003372EE" w:rsidRDefault="00E525D9" w:rsidP="00E525D9">
      <w:pPr>
        <w:pStyle w:val="Default"/>
        <w:ind w:left="284"/>
        <w:jc w:val="both"/>
        <w:rPr>
          <w:rStyle w:val="FontStyle17"/>
          <w:rFonts w:asciiTheme="minorHAnsi" w:eastAsia="Arial" w:hAnsiTheme="minorHAnsi" w:cstheme="minorHAnsi"/>
          <w:spacing w:val="-3"/>
          <w:sz w:val="24"/>
          <w:szCs w:val="24"/>
        </w:rPr>
      </w:pPr>
      <w:r w:rsidRPr="003372EE">
        <w:rPr>
          <w:rFonts w:asciiTheme="minorHAnsi" w:hAnsiTheme="minorHAnsi" w:cstheme="minorHAnsi"/>
          <w:b/>
          <w:bCs/>
        </w:rPr>
        <w:t>ΠΑΡΟΝΤΕΣ</w:t>
      </w:r>
      <w:r w:rsidRPr="003372EE">
        <w:rPr>
          <w:rFonts w:asciiTheme="minorHAnsi" w:hAnsiTheme="minorHAnsi" w:cstheme="minorHAnsi"/>
          <w:b/>
          <w:bCs/>
        </w:rPr>
        <w:tab/>
      </w:r>
      <w:r w:rsidRPr="003372EE">
        <w:rPr>
          <w:rFonts w:asciiTheme="minorHAnsi" w:hAnsiTheme="minorHAnsi" w:cstheme="minorHAnsi"/>
          <w:b/>
          <w:bCs/>
        </w:rPr>
        <w:tab/>
      </w:r>
      <w:r w:rsidRPr="003372EE">
        <w:rPr>
          <w:rFonts w:asciiTheme="minorHAnsi" w:hAnsiTheme="minorHAnsi" w:cstheme="minorHAnsi"/>
          <w:b/>
          <w:bCs/>
        </w:rPr>
        <w:tab/>
      </w:r>
      <w:r w:rsidRPr="003372EE">
        <w:rPr>
          <w:rFonts w:asciiTheme="minorHAnsi" w:hAnsiTheme="minorHAnsi" w:cstheme="minorHAnsi"/>
          <w:b/>
          <w:bCs/>
        </w:rPr>
        <w:tab/>
      </w:r>
      <w:r w:rsidRPr="003372EE">
        <w:rPr>
          <w:rFonts w:asciiTheme="minorHAnsi" w:hAnsiTheme="minorHAnsi" w:cstheme="minorHAnsi"/>
          <w:b/>
          <w:bCs/>
        </w:rPr>
        <w:tab/>
      </w:r>
      <w:r w:rsidRPr="003372EE">
        <w:rPr>
          <w:rFonts w:asciiTheme="minorHAnsi" w:hAnsiTheme="minorHAnsi" w:cstheme="minorHAnsi"/>
          <w:b/>
          <w:bCs/>
        </w:rPr>
        <w:tab/>
        <w:t>ΑΠΟΝΤΕΣ</w:t>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rPr>
                <w:rFonts w:asciiTheme="minorHAnsi" w:hAnsiTheme="minorHAnsi" w:cstheme="minorHAnsi"/>
                <w:sz w:val="24"/>
                <w:szCs w:val="24"/>
              </w:rPr>
            </w:pPr>
            <w:proofErr w:type="spellStart"/>
            <w:r w:rsidRPr="003372EE">
              <w:rPr>
                <w:rFonts w:asciiTheme="minorHAnsi" w:hAnsiTheme="minorHAnsi" w:cstheme="minorHAnsi"/>
                <w:sz w:val="24"/>
                <w:szCs w:val="24"/>
              </w:rPr>
              <w:t>Καλογρηάς</w:t>
            </w:r>
            <w:proofErr w:type="spellEnd"/>
            <w:r w:rsidRPr="003372EE">
              <w:rPr>
                <w:rFonts w:asciiTheme="minorHAnsi" w:hAnsiTheme="minorHAnsi" w:cstheme="minorHAnsi"/>
                <w:sz w:val="24"/>
                <w:szCs w:val="24"/>
              </w:rPr>
              <w:t xml:space="preserve"> Αθανάσιος</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 xml:space="preserve"> 1</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eastAsia="Arial" w:hAnsiTheme="minorHAnsi" w:cstheme="minorHAnsi"/>
                <w:sz w:val="24"/>
                <w:szCs w:val="24"/>
              </w:rPr>
              <w:t>Τσεσμετζής</w:t>
            </w:r>
            <w:proofErr w:type="spellEnd"/>
            <w:r w:rsidRPr="003372EE">
              <w:rPr>
                <w:rFonts w:asciiTheme="minorHAnsi" w:eastAsia="Arial" w:hAnsiTheme="minorHAnsi" w:cstheme="minorHAnsi"/>
                <w:sz w:val="24"/>
                <w:szCs w:val="24"/>
              </w:rPr>
              <w:t xml:space="preserve"> Εμμανουήλ</w:t>
            </w:r>
            <w:r w:rsidRPr="003372EE">
              <w:rPr>
                <w:rFonts w:asciiTheme="minorHAnsi" w:hAnsiTheme="minorHAnsi" w:cstheme="minorHAnsi"/>
                <w:sz w:val="24"/>
                <w:szCs w:val="24"/>
              </w:rPr>
              <w:t xml:space="preserve"> </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rPr>
                <w:rFonts w:asciiTheme="minorHAnsi" w:hAnsiTheme="minorHAnsi" w:cstheme="minorHAnsi"/>
                <w:sz w:val="24"/>
                <w:szCs w:val="24"/>
              </w:rPr>
            </w:pPr>
            <w:r w:rsidRPr="003372EE">
              <w:rPr>
                <w:rFonts w:asciiTheme="minorHAnsi" w:eastAsia="Arial" w:hAnsiTheme="minorHAnsi" w:cstheme="minorHAnsi"/>
                <w:sz w:val="24"/>
                <w:szCs w:val="24"/>
              </w:rPr>
              <w:t xml:space="preserve"> </w:t>
            </w:r>
            <w:proofErr w:type="spellStart"/>
            <w:r w:rsidRPr="003372EE">
              <w:rPr>
                <w:rFonts w:asciiTheme="minorHAnsi" w:hAnsiTheme="minorHAnsi" w:cstheme="minorHAnsi"/>
                <w:sz w:val="24"/>
                <w:szCs w:val="24"/>
              </w:rPr>
              <w:t>Μητάς</w:t>
            </w:r>
            <w:proofErr w:type="spellEnd"/>
            <w:r w:rsidRPr="003372EE">
              <w:rPr>
                <w:rFonts w:asciiTheme="minorHAnsi" w:hAnsiTheme="minorHAnsi" w:cstheme="minorHAnsi"/>
                <w:sz w:val="24"/>
                <w:szCs w:val="24"/>
              </w:rPr>
              <w:t xml:space="preserve">    Αλέξανδρος</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 xml:space="preserve">2 </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eastAsia="Calibri" w:hAnsiTheme="minorHAnsi" w:cstheme="minorHAnsi"/>
                <w:sz w:val="24"/>
                <w:szCs w:val="24"/>
              </w:rPr>
              <w:t>Σάκκος</w:t>
            </w:r>
            <w:proofErr w:type="spellEnd"/>
            <w:r w:rsidRPr="003372EE">
              <w:rPr>
                <w:rFonts w:asciiTheme="minorHAnsi" w:eastAsia="Calibri" w:hAnsiTheme="minorHAnsi" w:cstheme="minorHAnsi"/>
                <w:sz w:val="24"/>
                <w:szCs w:val="24"/>
              </w:rPr>
              <w:t xml:space="preserve"> Μάριος   </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r w:rsidRPr="003372EE">
              <w:rPr>
                <w:rFonts w:asciiTheme="minorHAnsi" w:hAnsiTheme="minorHAnsi" w:cstheme="minorHAnsi"/>
                <w:sz w:val="24"/>
                <w:szCs w:val="24"/>
              </w:rPr>
              <w:t xml:space="preserve">Δήμου Ιωάννης </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 xml:space="preserve">3 </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r w:rsidRPr="003372EE">
              <w:rPr>
                <w:rFonts w:asciiTheme="minorHAnsi" w:hAnsiTheme="minorHAnsi" w:cstheme="minorHAnsi"/>
                <w:sz w:val="24"/>
                <w:szCs w:val="24"/>
              </w:rPr>
              <w:t xml:space="preserve">Γιαννακόπουλος Βρασίδας  </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r w:rsidRPr="003372EE">
              <w:rPr>
                <w:rFonts w:asciiTheme="minorHAnsi" w:hAnsiTheme="minorHAnsi" w:cstheme="minorHAnsi"/>
                <w:sz w:val="24"/>
                <w:szCs w:val="24"/>
              </w:rPr>
              <w:t>Αποστόλου Ιωάννης</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 xml:space="preserve">4 </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Πούλου</w:t>
            </w:r>
            <w:proofErr w:type="spellEnd"/>
            <w:r w:rsidRPr="003372EE">
              <w:rPr>
                <w:rFonts w:asciiTheme="minorHAnsi" w:hAnsiTheme="minorHAnsi" w:cstheme="minorHAnsi"/>
                <w:sz w:val="24"/>
                <w:szCs w:val="24"/>
              </w:rPr>
              <w:t xml:space="preserve"> Γιώτα       </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eastAsia="Calibr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Νταντούμη</w:t>
            </w:r>
            <w:proofErr w:type="spellEnd"/>
            <w:r w:rsidRPr="003372EE">
              <w:rPr>
                <w:rFonts w:asciiTheme="minorHAnsi" w:hAnsiTheme="minorHAnsi" w:cstheme="minorHAnsi"/>
                <w:sz w:val="24"/>
                <w:szCs w:val="24"/>
              </w:rPr>
              <w:t xml:space="preserve"> Ιωάννα    </w:t>
            </w:r>
            <w:r w:rsidRPr="003372EE">
              <w:rPr>
                <w:rFonts w:asciiTheme="minorHAnsi" w:eastAsia="Arial" w:hAnsiTheme="minorHAnsi" w:cstheme="minorHAnsi"/>
                <w:sz w:val="24"/>
                <w:szCs w:val="24"/>
              </w:rPr>
              <w:t xml:space="preserve"> (Απούσα από 1</w:t>
            </w:r>
            <w:r w:rsidRPr="003372EE">
              <w:rPr>
                <w:rFonts w:asciiTheme="minorHAnsi" w:eastAsia="Arial" w:hAnsiTheme="minorHAnsi" w:cstheme="minorHAnsi"/>
                <w:sz w:val="24"/>
                <w:szCs w:val="24"/>
                <w:vertAlign w:val="superscript"/>
              </w:rPr>
              <w:t>ο</w:t>
            </w:r>
            <w:r w:rsidRPr="003372EE">
              <w:rPr>
                <w:rFonts w:asciiTheme="minorHAnsi" w:eastAsia="Arial" w:hAnsiTheme="minorHAnsi" w:cstheme="minorHAnsi"/>
                <w:sz w:val="24"/>
                <w:szCs w:val="24"/>
              </w:rPr>
              <w:t xml:space="preserve"> -12</w:t>
            </w:r>
            <w:r w:rsidRPr="003372EE">
              <w:rPr>
                <w:rFonts w:asciiTheme="minorHAnsi" w:eastAsia="Arial" w:hAnsiTheme="minorHAnsi" w:cstheme="minorHAnsi"/>
                <w:sz w:val="24"/>
                <w:szCs w:val="24"/>
                <w:vertAlign w:val="superscript"/>
              </w:rPr>
              <w:t>ο</w:t>
            </w:r>
            <w:r w:rsidRPr="003372EE">
              <w:rPr>
                <w:rFonts w:asciiTheme="minorHAnsi" w:eastAsia="Arial" w:hAnsiTheme="minorHAnsi" w:cstheme="minorHAnsi"/>
                <w:sz w:val="24"/>
                <w:szCs w:val="24"/>
              </w:rPr>
              <w:t xml:space="preserve">  ΘΗΔ)</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 xml:space="preserve">5  </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eastAsia="Calibri" w:hAnsiTheme="minorHAnsi" w:cstheme="minorHAnsi"/>
                <w:sz w:val="24"/>
                <w:szCs w:val="24"/>
              </w:rPr>
              <w:t>Φορτώσης</w:t>
            </w:r>
            <w:proofErr w:type="spellEnd"/>
            <w:r w:rsidRPr="003372EE">
              <w:rPr>
                <w:rFonts w:asciiTheme="minorHAnsi" w:eastAsia="Calibri" w:hAnsiTheme="minorHAnsi" w:cstheme="minorHAnsi"/>
                <w:sz w:val="24"/>
                <w:szCs w:val="24"/>
              </w:rPr>
              <w:t xml:space="preserve"> </w:t>
            </w:r>
            <w:r w:rsidRPr="003372EE">
              <w:rPr>
                <w:rFonts w:asciiTheme="minorHAnsi" w:eastAsia="Calibri" w:hAnsiTheme="minorHAnsi" w:cstheme="minorHAnsi"/>
                <w:b/>
                <w:sz w:val="24"/>
                <w:szCs w:val="24"/>
              </w:rPr>
              <w:t xml:space="preserve"> </w:t>
            </w:r>
            <w:r w:rsidRPr="003372EE">
              <w:rPr>
                <w:rFonts w:asciiTheme="minorHAnsi" w:eastAsia="Calibri" w:hAnsiTheme="minorHAnsi" w:cstheme="minorHAnsi"/>
                <w:sz w:val="24"/>
                <w:szCs w:val="24"/>
              </w:rPr>
              <w:t xml:space="preserve">  Αθανάσιος </w:t>
            </w:r>
            <w:r w:rsidRPr="003372EE">
              <w:rPr>
                <w:rFonts w:asciiTheme="minorHAnsi" w:hAnsiTheme="minorHAnsi" w:cstheme="minorHAnsi"/>
                <w:sz w:val="24"/>
                <w:szCs w:val="24"/>
              </w:rPr>
              <w:t xml:space="preserve">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color w:val="000000"/>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eastAsia="Calibri" w:hAnsiTheme="minorHAnsi" w:cstheme="minorHAnsi"/>
                <w:color w:val="000000"/>
                <w:sz w:val="24"/>
                <w:szCs w:val="24"/>
              </w:rPr>
              <w:t>Καράβα</w:t>
            </w:r>
            <w:proofErr w:type="spellEnd"/>
            <w:r w:rsidRPr="003372EE">
              <w:rPr>
                <w:rFonts w:asciiTheme="minorHAnsi" w:eastAsia="Calibri" w:hAnsiTheme="minorHAnsi" w:cstheme="minorHAnsi"/>
                <w:color w:val="000000"/>
                <w:sz w:val="24"/>
                <w:szCs w:val="24"/>
              </w:rPr>
              <w:t xml:space="preserve"> </w:t>
            </w:r>
            <w:proofErr w:type="spellStart"/>
            <w:r w:rsidRPr="003372EE">
              <w:rPr>
                <w:rFonts w:asciiTheme="minorHAnsi" w:eastAsia="Calibri" w:hAnsiTheme="minorHAnsi" w:cstheme="minorHAnsi"/>
                <w:color w:val="000000"/>
                <w:sz w:val="24"/>
                <w:szCs w:val="24"/>
              </w:rPr>
              <w:t>Χρυσοβαλάντου</w:t>
            </w:r>
            <w:proofErr w:type="spellEnd"/>
            <w:r w:rsidRPr="003372EE">
              <w:rPr>
                <w:rFonts w:asciiTheme="minorHAnsi" w:eastAsia="Calibri" w:hAnsiTheme="minorHAnsi" w:cstheme="minorHAnsi"/>
                <w:color w:val="000000"/>
                <w:sz w:val="24"/>
                <w:szCs w:val="24"/>
              </w:rPr>
              <w:t xml:space="preserve"> Βασιλική (</w:t>
            </w:r>
            <w:proofErr w:type="spellStart"/>
            <w:r w:rsidRPr="003372EE">
              <w:rPr>
                <w:rFonts w:asciiTheme="minorHAnsi" w:eastAsia="Calibri" w:hAnsiTheme="minorHAnsi" w:cstheme="minorHAnsi"/>
                <w:color w:val="000000"/>
                <w:sz w:val="24"/>
                <w:szCs w:val="24"/>
              </w:rPr>
              <w:t>Βάλια</w:t>
            </w:r>
            <w:proofErr w:type="spellEnd"/>
            <w:r w:rsidRPr="003372EE">
              <w:rPr>
                <w:rFonts w:asciiTheme="minorHAnsi" w:eastAsia="Calibri" w:hAnsiTheme="minorHAnsi" w:cstheme="minorHAnsi"/>
                <w:color w:val="000000"/>
                <w:sz w:val="24"/>
                <w:szCs w:val="24"/>
              </w:rPr>
              <w:t>)</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 xml:space="preserve">6 </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Τζουβάρας</w:t>
            </w:r>
            <w:proofErr w:type="spellEnd"/>
            <w:r w:rsidRPr="003372EE">
              <w:rPr>
                <w:rFonts w:asciiTheme="minorHAnsi" w:hAnsiTheme="minorHAnsi" w:cstheme="minorHAnsi"/>
                <w:sz w:val="24"/>
                <w:szCs w:val="24"/>
              </w:rPr>
              <w:t xml:space="preserve"> Νικόλαος</w:t>
            </w:r>
            <w:r w:rsidRPr="003372EE">
              <w:rPr>
                <w:rFonts w:asciiTheme="minorHAnsi" w:eastAsia="Calibri" w:hAnsiTheme="minorHAnsi" w:cstheme="minorHAnsi"/>
                <w:sz w:val="24"/>
                <w:szCs w:val="24"/>
              </w:rPr>
              <w:t xml:space="preserve"> </w:t>
            </w:r>
          </w:p>
        </w:tc>
      </w:tr>
      <w:tr w:rsidR="00E525D9" w:rsidRPr="003372EE" w:rsidTr="00E525D9">
        <w:trPr>
          <w:gridAfter w:val="1"/>
          <w:wAfter w:w="5424" w:type="dxa"/>
          <w:trHeight w:hRule="exact" w:val="562"/>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eastAsia="Calibri" w:hAnsiTheme="minorHAnsi" w:cstheme="minorHAnsi"/>
                <w:b/>
                <w:bCs/>
                <w:color w:val="000000"/>
                <w:sz w:val="24"/>
                <w:szCs w:val="24"/>
              </w:rPr>
            </w:pPr>
          </w:p>
        </w:tc>
        <w:tc>
          <w:tcPr>
            <w:tcW w:w="5424" w:type="dxa"/>
            <w:shd w:val="clear" w:color="auto" w:fill="FFFFFF"/>
          </w:tcPr>
          <w:p w:rsidR="00E525D9" w:rsidRPr="003372EE" w:rsidRDefault="00E525D9" w:rsidP="00E525D9">
            <w:pPr>
              <w:snapToGrid w:val="0"/>
              <w:spacing w:line="276" w:lineRule="auto"/>
              <w:rPr>
                <w:rFonts w:asciiTheme="minorHAnsi" w:hAnsiTheme="minorHAnsi" w:cstheme="minorHAnsi"/>
                <w:sz w:val="24"/>
                <w:szCs w:val="24"/>
              </w:rPr>
            </w:pPr>
            <w:proofErr w:type="spellStart"/>
            <w:r w:rsidRPr="003372EE">
              <w:rPr>
                <w:rFonts w:asciiTheme="minorHAnsi" w:eastAsia="Calibri" w:hAnsiTheme="minorHAnsi" w:cstheme="minorHAnsi"/>
                <w:sz w:val="24"/>
                <w:szCs w:val="24"/>
              </w:rPr>
              <w:t>Μερτζάνης</w:t>
            </w:r>
            <w:proofErr w:type="spellEnd"/>
            <w:r w:rsidRPr="003372EE">
              <w:rPr>
                <w:rFonts w:asciiTheme="minorHAnsi" w:eastAsia="Calibri" w:hAnsiTheme="minorHAnsi" w:cstheme="minorHAnsi"/>
                <w:sz w:val="24"/>
                <w:szCs w:val="24"/>
              </w:rPr>
              <w:t xml:space="preserve"> Κων/νος  </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 xml:space="preserve">7 </w:t>
            </w:r>
          </w:p>
        </w:tc>
        <w:tc>
          <w:tcPr>
            <w:tcW w:w="3544" w:type="dxa"/>
            <w:shd w:val="clear" w:color="auto" w:fill="FFFFFF"/>
          </w:tcPr>
          <w:p w:rsidR="00E525D9" w:rsidRPr="003372EE" w:rsidRDefault="00E525D9" w:rsidP="00E525D9">
            <w:pPr>
              <w:tabs>
                <w:tab w:val="left" w:pos="718"/>
              </w:tabs>
              <w:rPr>
                <w:rFonts w:asciiTheme="minorHAnsi" w:hAnsiTheme="minorHAnsi" w:cstheme="minorHAnsi"/>
                <w:sz w:val="24"/>
                <w:szCs w:val="24"/>
              </w:rPr>
            </w:pPr>
            <w:proofErr w:type="spellStart"/>
            <w:r w:rsidRPr="003372EE">
              <w:rPr>
                <w:rFonts w:asciiTheme="minorHAnsi" w:hAnsiTheme="minorHAnsi" w:cstheme="minorHAnsi"/>
                <w:sz w:val="24"/>
                <w:szCs w:val="24"/>
              </w:rPr>
              <w:t>Καράλης</w:t>
            </w:r>
            <w:proofErr w:type="spellEnd"/>
            <w:r w:rsidRPr="003372EE">
              <w:rPr>
                <w:rFonts w:asciiTheme="minorHAnsi" w:hAnsiTheme="minorHAnsi" w:cstheme="minorHAnsi"/>
                <w:sz w:val="24"/>
                <w:szCs w:val="24"/>
              </w:rPr>
              <w:t xml:space="preserve"> Χρήστος </w:t>
            </w:r>
            <w:r w:rsidRPr="003372EE">
              <w:rPr>
                <w:rFonts w:asciiTheme="minorHAnsi" w:eastAsia="Calibri" w:hAnsiTheme="minorHAnsi" w:cstheme="minorHAnsi"/>
                <w:sz w:val="24"/>
                <w:szCs w:val="24"/>
              </w:rPr>
              <w:t xml:space="preserve"> </w:t>
            </w:r>
            <w:r w:rsidRPr="003372EE">
              <w:rPr>
                <w:rFonts w:asciiTheme="minorHAnsi" w:hAnsiTheme="minorHAnsi" w:cstheme="minorHAnsi"/>
                <w:sz w:val="24"/>
                <w:szCs w:val="24"/>
              </w:rPr>
              <w:t xml:space="preserve">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p>
          <w:p w:rsidR="00E525D9" w:rsidRPr="003372EE" w:rsidRDefault="00E525D9" w:rsidP="00E525D9">
            <w:pPr>
              <w:snapToGrid w:val="0"/>
              <w:rPr>
                <w:rFonts w:asciiTheme="minorHAnsi" w:hAnsiTheme="minorHAnsi" w:cstheme="minorHAnsi"/>
                <w:sz w:val="24"/>
                <w:szCs w:val="24"/>
              </w:rPr>
            </w:pPr>
          </w:p>
        </w:tc>
      </w:tr>
      <w:tr w:rsidR="00E525D9" w:rsidRPr="003372EE" w:rsidTr="00E525D9">
        <w:trPr>
          <w:gridAfter w:val="1"/>
          <w:wAfter w:w="5424" w:type="dxa"/>
          <w:trHeight w:hRule="exact" w:val="562"/>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eastAsia="Calibri" w:hAnsiTheme="minorHAnsi" w:cstheme="minorHAnsi"/>
                <w:b/>
                <w:bCs/>
                <w:color w:val="000000"/>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r w:rsidRPr="003372EE">
              <w:rPr>
                <w:rFonts w:asciiTheme="minorHAnsi" w:hAnsiTheme="minorHAnsi" w:cstheme="minorHAnsi"/>
                <w:sz w:val="24"/>
                <w:szCs w:val="24"/>
              </w:rPr>
              <w:t xml:space="preserve"> </w:t>
            </w:r>
            <w:proofErr w:type="spellStart"/>
            <w:r w:rsidRPr="003372EE">
              <w:rPr>
                <w:rFonts w:asciiTheme="minorHAnsi" w:hAnsiTheme="minorHAnsi" w:cstheme="minorHAnsi"/>
                <w:sz w:val="24"/>
                <w:szCs w:val="24"/>
              </w:rPr>
              <w:t>Σαγιάννης</w:t>
            </w:r>
            <w:proofErr w:type="spellEnd"/>
            <w:r w:rsidRPr="003372EE">
              <w:rPr>
                <w:rFonts w:asciiTheme="minorHAnsi" w:hAnsiTheme="minorHAnsi" w:cstheme="minorHAnsi"/>
                <w:sz w:val="24"/>
                <w:szCs w:val="24"/>
              </w:rPr>
              <w:t xml:space="preserve"> Μιχαήλ  </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 xml:space="preserve">8 </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Πούλος</w:t>
            </w:r>
            <w:proofErr w:type="spellEnd"/>
            <w:r w:rsidRPr="003372EE">
              <w:rPr>
                <w:rFonts w:asciiTheme="minorHAnsi" w:hAnsiTheme="minorHAnsi" w:cstheme="minorHAnsi"/>
                <w:sz w:val="24"/>
                <w:szCs w:val="24"/>
              </w:rPr>
              <w:t xml:space="preserve"> Ευάγγελος   </w:t>
            </w:r>
            <w:r w:rsidRPr="003372EE">
              <w:rPr>
                <w:rFonts w:asciiTheme="minorHAnsi" w:hAnsiTheme="minorHAnsi" w:cstheme="minorHAnsi"/>
                <w:b/>
                <w:sz w:val="24"/>
                <w:szCs w:val="24"/>
              </w:rPr>
              <w:t xml:space="preserve"> </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eastAsia="Arial"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r w:rsidRPr="003372EE">
              <w:rPr>
                <w:rFonts w:asciiTheme="minorHAnsi" w:hAnsiTheme="minorHAnsi" w:cstheme="minorHAnsi"/>
                <w:sz w:val="24"/>
                <w:szCs w:val="24"/>
              </w:rPr>
              <w:t xml:space="preserve">Παπαϊωάννου Λουκάς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r w:rsidRPr="003372EE">
              <w:rPr>
                <w:rFonts w:asciiTheme="minorHAnsi" w:hAnsiTheme="minorHAnsi" w:cstheme="minorHAnsi"/>
                <w:b/>
                <w:sz w:val="24"/>
                <w:szCs w:val="24"/>
              </w:rPr>
              <w:t xml:space="preserve"> </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 xml:space="preserve"> 9</w:t>
            </w:r>
          </w:p>
        </w:tc>
        <w:tc>
          <w:tcPr>
            <w:tcW w:w="3544" w:type="dxa"/>
            <w:shd w:val="clear" w:color="auto" w:fill="FFFFFF"/>
          </w:tcPr>
          <w:p w:rsidR="00E525D9" w:rsidRPr="003372EE" w:rsidRDefault="00E525D9" w:rsidP="00E525D9">
            <w:pPr>
              <w:tabs>
                <w:tab w:val="left" w:pos="718"/>
              </w:tabs>
              <w:rPr>
                <w:rFonts w:asciiTheme="minorHAnsi" w:hAnsiTheme="minorHAnsi" w:cstheme="minorHAnsi"/>
                <w:sz w:val="24"/>
                <w:szCs w:val="24"/>
              </w:rPr>
            </w:pPr>
            <w:proofErr w:type="spellStart"/>
            <w:r w:rsidRPr="003372EE">
              <w:rPr>
                <w:rFonts w:asciiTheme="minorHAnsi" w:hAnsiTheme="minorHAnsi" w:cstheme="minorHAnsi"/>
                <w:sz w:val="24"/>
                <w:szCs w:val="24"/>
              </w:rPr>
              <w:t>Κοτσικώνας</w:t>
            </w:r>
            <w:proofErr w:type="spellEnd"/>
            <w:r w:rsidRPr="003372EE">
              <w:rPr>
                <w:rFonts w:asciiTheme="minorHAnsi" w:hAnsiTheme="minorHAnsi" w:cstheme="minorHAnsi"/>
                <w:sz w:val="24"/>
                <w:szCs w:val="24"/>
              </w:rPr>
              <w:t xml:space="preserve"> Επαμεινώνδας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r w:rsidRPr="003372EE">
              <w:rPr>
                <w:rFonts w:asciiTheme="minorHAnsi" w:eastAsia="Calibri" w:hAnsiTheme="minorHAnsi" w:cstheme="minorHAnsi"/>
                <w:color w:val="000000"/>
                <w:sz w:val="24"/>
                <w:szCs w:val="24"/>
              </w:rPr>
              <w:t xml:space="preserve"> </w:t>
            </w:r>
            <w:r w:rsidRPr="003372EE">
              <w:rPr>
                <w:rFonts w:asciiTheme="minorHAnsi" w:hAnsiTheme="minorHAnsi" w:cstheme="minorHAnsi"/>
                <w:sz w:val="24"/>
                <w:szCs w:val="24"/>
              </w:rPr>
              <w:t xml:space="preserve">Γαλανός Κων/νος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(Απών από</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6</w:t>
            </w:r>
            <w:r w:rsidRPr="003372EE">
              <w:rPr>
                <w:rFonts w:asciiTheme="minorHAnsi" w:hAnsiTheme="minorHAnsi" w:cstheme="minorHAnsi"/>
                <w:sz w:val="24"/>
                <w:szCs w:val="24"/>
                <w:vertAlign w:val="superscript"/>
              </w:rPr>
              <w:t>ο</w:t>
            </w:r>
            <w:r w:rsidRPr="003372EE">
              <w:rPr>
                <w:rFonts w:asciiTheme="minorHAnsi" w:hAnsiTheme="minorHAnsi" w:cstheme="minorHAnsi"/>
                <w:sz w:val="24"/>
                <w:szCs w:val="24"/>
              </w:rPr>
              <w:t xml:space="preserve"> -20</w:t>
            </w:r>
            <w:r w:rsidRPr="003372EE">
              <w:rPr>
                <w:rFonts w:asciiTheme="minorHAnsi" w:hAnsiTheme="minorHAnsi" w:cstheme="minorHAnsi"/>
                <w:sz w:val="24"/>
                <w:szCs w:val="24"/>
                <w:vertAlign w:val="superscript"/>
              </w:rPr>
              <w:t>ο</w:t>
            </w:r>
            <w:r w:rsidRPr="003372EE">
              <w:rPr>
                <w:rFonts w:asciiTheme="minorHAnsi" w:hAnsiTheme="minorHAnsi" w:cstheme="minorHAnsi"/>
                <w:sz w:val="24"/>
                <w:szCs w:val="24"/>
              </w:rPr>
              <w:t xml:space="preserve">  ΘΗΔ)</w:t>
            </w:r>
          </w:p>
        </w:tc>
        <w:tc>
          <w:tcPr>
            <w:tcW w:w="388" w:type="dxa"/>
            <w:shd w:val="clear" w:color="auto" w:fill="FFFFFF"/>
          </w:tcPr>
          <w:p w:rsidR="00E525D9" w:rsidRPr="003372EE" w:rsidRDefault="00E525D9" w:rsidP="00E525D9">
            <w:pPr>
              <w:pStyle w:val="af6"/>
              <w:snapToGrid w:val="0"/>
              <w:rPr>
                <w:rFonts w:asciiTheme="minorHAnsi" w:hAnsiTheme="minorHAnsi" w:cstheme="minorHAnsi"/>
                <w:sz w:val="24"/>
                <w:szCs w:val="24"/>
              </w:rPr>
            </w:pPr>
            <w:r w:rsidRPr="003372EE">
              <w:rPr>
                <w:rFonts w:asciiTheme="minorHAnsi" w:hAnsiTheme="minorHAnsi" w:cstheme="minorHAnsi"/>
                <w:sz w:val="24"/>
                <w:szCs w:val="24"/>
              </w:rPr>
              <w:t xml:space="preserve">10  </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Μπράλιος</w:t>
            </w:r>
            <w:proofErr w:type="spellEnd"/>
            <w:r w:rsidRPr="003372EE">
              <w:rPr>
                <w:rFonts w:asciiTheme="minorHAnsi" w:hAnsiTheme="minorHAnsi" w:cstheme="minorHAnsi"/>
                <w:sz w:val="24"/>
                <w:szCs w:val="24"/>
              </w:rPr>
              <w:t xml:space="preserve"> Νικόλαος   </w:t>
            </w:r>
            <w:r w:rsidRPr="003372EE">
              <w:rPr>
                <w:rFonts w:asciiTheme="minorHAnsi" w:hAnsiTheme="minorHAnsi" w:cstheme="minorHAnsi"/>
                <w:b/>
                <w:sz w:val="24"/>
                <w:szCs w:val="24"/>
              </w:rPr>
              <w:t xml:space="preserve">  </w:t>
            </w:r>
          </w:p>
        </w:tc>
      </w:tr>
      <w:tr w:rsidR="00E525D9" w:rsidRPr="003372EE" w:rsidTr="00E525D9">
        <w:trPr>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Καπλάνης</w:t>
            </w:r>
            <w:proofErr w:type="spellEnd"/>
            <w:r w:rsidRPr="003372EE">
              <w:rPr>
                <w:rFonts w:asciiTheme="minorHAnsi" w:hAnsiTheme="minorHAnsi" w:cstheme="minorHAnsi"/>
                <w:sz w:val="24"/>
                <w:szCs w:val="24"/>
              </w:rPr>
              <w:t xml:space="preserve"> Κων/νος  </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11</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bCs/>
                <w:sz w:val="24"/>
                <w:szCs w:val="24"/>
              </w:rPr>
              <w:t>Καλέα</w:t>
            </w:r>
            <w:proofErr w:type="spellEnd"/>
            <w:r w:rsidRPr="003372EE">
              <w:rPr>
                <w:rFonts w:asciiTheme="minorHAnsi" w:hAnsiTheme="minorHAnsi" w:cstheme="minorHAnsi"/>
                <w:bCs/>
                <w:sz w:val="24"/>
                <w:szCs w:val="24"/>
              </w:rPr>
              <w:t xml:space="preserve"> –Καρούζου Ανδρομάχη</w:t>
            </w:r>
          </w:p>
        </w:tc>
        <w:tc>
          <w:tcPr>
            <w:tcW w:w="5424" w:type="dxa"/>
          </w:tcPr>
          <w:p w:rsidR="00E525D9" w:rsidRPr="003372EE" w:rsidRDefault="00E525D9" w:rsidP="00E525D9">
            <w:pPr>
              <w:snapToGrid w:val="0"/>
              <w:rPr>
                <w:rFonts w:asciiTheme="minorHAnsi" w:hAnsiTheme="minorHAnsi" w:cstheme="minorHAnsi"/>
                <w:sz w:val="24"/>
                <w:szCs w:val="24"/>
              </w:rPr>
            </w:pP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Τόλιας</w:t>
            </w:r>
            <w:proofErr w:type="spellEnd"/>
            <w:r w:rsidRPr="003372EE">
              <w:rPr>
                <w:rFonts w:asciiTheme="minorHAnsi" w:hAnsiTheme="minorHAnsi" w:cstheme="minorHAnsi"/>
                <w:sz w:val="24"/>
                <w:szCs w:val="24"/>
              </w:rPr>
              <w:t xml:space="preserve"> Δημήτριος</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12</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eastAsia="Calibri" w:hAnsiTheme="minorHAnsi" w:cstheme="minorHAnsi"/>
                <w:sz w:val="24"/>
                <w:szCs w:val="24"/>
              </w:rPr>
              <w:t>Πλιακοστάμος</w:t>
            </w:r>
            <w:proofErr w:type="spellEnd"/>
            <w:r w:rsidRPr="003372EE">
              <w:rPr>
                <w:rFonts w:asciiTheme="minorHAnsi" w:eastAsia="Calibri" w:hAnsiTheme="minorHAnsi" w:cstheme="minorHAnsi"/>
                <w:sz w:val="24"/>
                <w:szCs w:val="24"/>
              </w:rPr>
              <w:t xml:space="preserve"> Κων/νος </w:t>
            </w:r>
            <w:r w:rsidRPr="003372EE">
              <w:rPr>
                <w:rFonts w:asciiTheme="minorHAnsi" w:hAnsiTheme="minorHAnsi" w:cstheme="minorHAnsi"/>
                <w:sz w:val="24"/>
                <w:szCs w:val="24"/>
              </w:rPr>
              <w:t xml:space="preserve">    </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eastAsia="Calibri" w:hAnsiTheme="minorHAnsi" w:cstheme="minorHAnsi"/>
                <w:sz w:val="24"/>
                <w:szCs w:val="24"/>
              </w:rPr>
            </w:pPr>
            <w:proofErr w:type="spellStart"/>
            <w:r w:rsidRPr="003372EE">
              <w:rPr>
                <w:rFonts w:asciiTheme="minorHAnsi" w:eastAsia="Calibri" w:hAnsiTheme="minorHAnsi" w:cstheme="minorHAnsi"/>
                <w:sz w:val="24"/>
                <w:szCs w:val="24"/>
              </w:rPr>
              <w:t>Γερονικολού</w:t>
            </w:r>
            <w:proofErr w:type="spellEnd"/>
            <w:r w:rsidRPr="003372EE">
              <w:rPr>
                <w:rFonts w:asciiTheme="minorHAnsi" w:eastAsia="Calibri" w:hAnsiTheme="minorHAnsi" w:cstheme="minorHAnsi"/>
                <w:sz w:val="24"/>
                <w:szCs w:val="24"/>
              </w:rPr>
              <w:t xml:space="preserve"> Λαμπρινή  </w:t>
            </w:r>
            <w:r w:rsidRPr="003372EE">
              <w:rPr>
                <w:rFonts w:asciiTheme="minorHAnsi" w:hAnsiTheme="minorHAnsi" w:cstheme="minorHAnsi"/>
                <w:sz w:val="24"/>
                <w:szCs w:val="24"/>
              </w:rPr>
              <w:t xml:space="preserve">  </w:t>
            </w:r>
            <w:r w:rsidRPr="003372EE">
              <w:rPr>
                <w:rFonts w:asciiTheme="minorHAnsi" w:eastAsia="Arial" w:hAnsiTheme="minorHAnsi" w:cstheme="minorHAnsi"/>
                <w:sz w:val="24"/>
                <w:szCs w:val="24"/>
              </w:rPr>
              <w:t>(Απούσα στο 1</w:t>
            </w:r>
            <w:r w:rsidRPr="003372EE">
              <w:rPr>
                <w:rFonts w:asciiTheme="minorHAnsi" w:eastAsia="Arial" w:hAnsiTheme="minorHAnsi" w:cstheme="minorHAnsi"/>
                <w:sz w:val="24"/>
                <w:szCs w:val="24"/>
                <w:vertAlign w:val="superscript"/>
              </w:rPr>
              <w:t>ο</w:t>
            </w:r>
            <w:r w:rsidRPr="003372EE">
              <w:rPr>
                <w:rFonts w:asciiTheme="minorHAnsi" w:eastAsia="Arial" w:hAnsiTheme="minorHAnsi" w:cstheme="minorHAnsi"/>
                <w:sz w:val="24"/>
                <w:szCs w:val="24"/>
              </w:rPr>
              <w:t xml:space="preserve">  ΘΗΔ)</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13</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Χέβα</w:t>
            </w:r>
            <w:proofErr w:type="spellEnd"/>
            <w:r w:rsidRPr="003372EE">
              <w:rPr>
                <w:rFonts w:asciiTheme="minorHAnsi" w:hAnsiTheme="minorHAnsi" w:cstheme="minorHAnsi"/>
                <w:sz w:val="24"/>
                <w:szCs w:val="24"/>
              </w:rPr>
              <w:t xml:space="preserve"> Αθανασία (</w:t>
            </w:r>
            <w:proofErr w:type="spellStart"/>
            <w:r w:rsidRPr="003372EE">
              <w:rPr>
                <w:rFonts w:asciiTheme="minorHAnsi" w:hAnsiTheme="minorHAnsi" w:cstheme="minorHAnsi"/>
                <w:sz w:val="24"/>
                <w:szCs w:val="24"/>
              </w:rPr>
              <w:t>Νάνσυ</w:t>
            </w:r>
            <w:proofErr w:type="spellEnd"/>
            <w:r w:rsidRPr="003372EE">
              <w:rPr>
                <w:rFonts w:asciiTheme="minorHAnsi" w:hAnsiTheme="minorHAnsi" w:cstheme="minorHAnsi"/>
                <w:sz w:val="24"/>
                <w:szCs w:val="24"/>
              </w:rPr>
              <w:t>)</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Αρκουμάνης</w:t>
            </w:r>
            <w:proofErr w:type="spellEnd"/>
            <w:r w:rsidRPr="003372EE">
              <w:rPr>
                <w:rFonts w:asciiTheme="minorHAnsi" w:hAnsiTheme="minorHAnsi" w:cstheme="minorHAnsi"/>
                <w:sz w:val="24"/>
                <w:szCs w:val="24"/>
              </w:rPr>
              <w:t xml:space="preserve"> Πέτρος (Απών από   2</w:t>
            </w:r>
            <w:r w:rsidRPr="003372EE">
              <w:rPr>
                <w:rFonts w:asciiTheme="minorHAnsi" w:hAnsiTheme="minorHAnsi" w:cstheme="minorHAnsi"/>
                <w:sz w:val="24"/>
                <w:szCs w:val="24"/>
                <w:vertAlign w:val="superscript"/>
              </w:rPr>
              <w:t>ο</w:t>
            </w:r>
            <w:r w:rsidRPr="003372EE">
              <w:rPr>
                <w:rFonts w:asciiTheme="minorHAnsi" w:hAnsiTheme="minorHAnsi" w:cstheme="minorHAnsi"/>
                <w:sz w:val="24"/>
                <w:szCs w:val="24"/>
              </w:rPr>
              <w:t xml:space="preserve"> -20</w:t>
            </w:r>
            <w:r w:rsidRPr="003372EE">
              <w:rPr>
                <w:rFonts w:asciiTheme="minorHAnsi" w:hAnsiTheme="minorHAnsi" w:cstheme="minorHAnsi"/>
                <w:sz w:val="24"/>
                <w:szCs w:val="24"/>
                <w:vertAlign w:val="superscript"/>
              </w:rPr>
              <w:t>ο</w:t>
            </w:r>
            <w:r w:rsidRPr="003372EE">
              <w:rPr>
                <w:rFonts w:asciiTheme="minorHAnsi" w:hAnsiTheme="minorHAnsi" w:cstheme="minorHAnsi"/>
                <w:sz w:val="24"/>
                <w:szCs w:val="24"/>
              </w:rPr>
              <w:t xml:space="preserve">  ΘΗΔ)</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r w:rsidRPr="003372EE">
              <w:rPr>
                <w:rFonts w:asciiTheme="minorHAnsi" w:hAnsiTheme="minorHAnsi" w:cstheme="minorHAnsi"/>
                <w:sz w:val="24"/>
                <w:szCs w:val="24"/>
              </w:rPr>
              <w:t xml:space="preserve">14 </w:t>
            </w: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eastAsia="Calibri" w:hAnsiTheme="minorHAnsi" w:cstheme="minorHAnsi"/>
                <w:sz w:val="24"/>
                <w:szCs w:val="24"/>
                <w:lang w:val="en-US"/>
              </w:rPr>
              <w:t>Σπυρόπουλος</w:t>
            </w:r>
            <w:proofErr w:type="spellEnd"/>
            <w:r w:rsidRPr="003372EE">
              <w:rPr>
                <w:rFonts w:asciiTheme="minorHAnsi" w:eastAsia="Calibri" w:hAnsiTheme="minorHAnsi" w:cstheme="minorHAnsi"/>
                <w:sz w:val="24"/>
                <w:szCs w:val="24"/>
                <w:lang w:val="en-US"/>
              </w:rPr>
              <w:t xml:space="preserve"> </w:t>
            </w:r>
            <w:proofErr w:type="spellStart"/>
            <w:r w:rsidRPr="003372EE">
              <w:rPr>
                <w:rFonts w:asciiTheme="minorHAnsi" w:eastAsia="Calibri" w:hAnsiTheme="minorHAnsi" w:cstheme="minorHAnsi"/>
                <w:sz w:val="24"/>
                <w:szCs w:val="24"/>
                <w:lang w:val="en-US"/>
              </w:rPr>
              <w:t>Δημοσθένης</w:t>
            </w:r>
            <w:proofErr w:type="spellEnd"/>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Τσιφής</w:t>
            </w:r>
            <w:proofErr w:type="spellEnd"/>
            <w:r w:rsidRPr="003372EE">
              <w:rPr>
                <w:rFonts w:asciiTheme="minorHAnsi" w:hAnsiTheme="minorHAnsi" w:cstheme="minorHAnsi"/>
                <w:sz w:val="24"/>
                <w:szCs w:val="24"/>
              </w:rPr>
              <w:t xml:space="preserve"> Δημήτριος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r w:rsidRPr="003372EE">
              <w:rPr>
                <w:rFonts w:asciiTheme="minorHAnsi" w:hAnsiTheme="minorHAnsi" w:cstheme="minorHAnsi"/>
                <w:sz w:val="24"/>
                <w:szCs w:val="24"/>
              </w:rPr>
              <w:t>Οι οποίοι δεν προσήλθαν</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bCs/>
                <w:sz w:val="24"/>
                <w:szCs w:val="24"/>
              </w:rPr>
            </w:pPr>
            <w:r w:rsidRPr="003372EE">
              <w:rPr>
                <w:rFonts w:asciiTheme="minorHAnsi" w:hAnsiTheme="minorHAnsi" w:cstheme="minorHAnsi"/>
                <w:bCs/>
                <w:sz w:val="24"/>
                <w:szCs w:val="24"/>
                <w:lang w:val="en-US"/>
              </w:rPr>
              <w:t>A</w:t>
            </w:r>
            <w:proofErr w:type="spellStart"/>
            <w:r w:rsidRPr="003372EE">
              <w:rPr>
                <w:rFonts w:asciiTheme="minorHAnsi" w:hAnsiTheme="minorHAnsi" w:cstheme="minorHAnsi"/>
                <w:bCs/>
                <w:sz w:val="24"/>
                <w:szCs w:val="24"/>
              </w:rPr>
              <w:t>λεξίου</w:t>
            </w:r>
            <w:proofErr w:type="spellEnd"/>
            <w:r w:rsidRPr="003372EE">
              <w:rPr>
                <w:rFonts w:asciiTheme="minorHAnsi" w:hAnsiTheme="minorHAnsi" w:cstheme="minorHAnsi"/>
                <w:bCs/>
                <w:sz w:val="24"/>
                <w:szCs w:val="24"/>
              </w:rPr>
              <w:t xml:space="preserve"> Λουκάς </w:t>
            </w:r>
            <w:r w:rsidRPr="003372EE">
              <w:rPr>
                <w:rFonts w:asciiTheme="minorHAnsi" w:hAnsiTheme="minorHAnsi" w:cstheme="minorHAnsi"/>
                <w:sz w:val="24"/>
                <w:szCs w:val="24"/>
              </w:rPr>
              <w:t xml:space="preserve"> (Απών από</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2</w:t>
            </w:r>
            <w:r w:rsidRPr="003372EE">
              <w:rPr>
                <w:rFonts w:asciiTheme="minorHAnsi" w:hAnsiTheme="minorHAnsi" w:cstheme="minorHAnsi"/>
                <w:sz w:val="24"/>
                <w:szCs w:val="24"/>
                <w:vertAlign w:val="superscript"/>
              </w:rPr>
              <w:t>ο</w:t>
            </w:r>
            <w:r w:rsidRPr="003372EE">
              <w:rPr>
                <w:rFonts w:asciiTheme="minorHAnsi" w:hAnsiTheme="minorHAnsi" w:cstheme="minorHAnsi"/>
                <w:sz w:val="24"/>
                <w:szCs w:val="24"/>
              </w:rPr>
              <w:t xml:space="preserve"> -20</w:t>
            </w:r>
            <w:r w:rsidRPr="003372EE">
              <w:rPr>
                <w:rFonts w:asciiTheme="minorHAnsi" w:hAnsiTheme="minorHAnsi" w:cstheme="minorHAnsi"/>
                <w:sz w:val="24"/>
                <w:szCs w:val="24"/>
                <w:vertAlign w:val="superscript"/>
              </w:rPr>
              <w:t>ο</w:t>
            </w:r>
            <w:r w:rsidRPr="003372EE">
              <w:rPr>
                <w:rFonts w:asciiTheme="minorHAnsi" w:hAnsiTheme="minorHAnsi" w:cstheme="minorHAnsi"/>
                <w:sz w:val="24"/>
                <w:szCs w:val="24"/>
              </w:rPr>
              <w:t xml:space="preserve">  ΘΗΔ)</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r w:rsidRPr="003372EE">
              <w:rPr>
                <w:rFonts w:asciiTheme="minorHAnsi" w:hAnsiTheme="minorHAnsi" w:cstheme="minorHAnsi"/>
                <w:sz w:val="24"/>
                <w:szCs w:val="24"/>
              </w:rPr>
              <w:t>αν και κλήθηκαν νόμιμα</w:t>
            </w: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tabs>
                <w:tab w:val="left" w:pos="718"/>
              </w:tabs>
              <w:rPr>
                <w:rFonts w:asciiTheme="minorHAnsi" w:hAnsiTheme="minorHAnsi" w:cstheme="minorHAnsi"/>
                <w:sz w:val="24"/>
                <w:szCs w:val="24"/>
              </w:rPr>
            </w:pPr>
            <w:proofErr w:type="spellStart"/>
            <w:r w:rsidRPr="003372EE">
              <w:rPr>
                <w:rFonts w:asciiTheme="minorHAnsi" w:hAnsiTheme="minorHAnsi" w:cstheme="minorHAnsi"/>
                <w:sz w:val="24"/>
                <w:szCs w:val="24"/>
              </w:rPr>
              <w:t>Καραμάνης</w:t>
            </w:r>
            <w:proofErr w:type="spellEnd"/>
            <w:r w:rsidRPr="003372EE">
              <w:rPr>
                <w:rFonts w:asciiTheme="minorHAnsi" w:hAnsiTheme="minorHAnsi" w:cstheme="minorHAnsi"/>
                <w:sz w:val="24"/>
                <w:szCs w:val="24"/>
              </w:rPr>
              <w:t xml:space="preserve"> Δημήτριος </w:t>
            </w:r>
            <w:r w:rsidRPr="003372EE">
              <w:rPr>
                <w:rFonts w:asciiTheme="minorHAnsi" w:eastAsia="Calibri" w:hAnsiTheme="minorHAnsi" w:cstheme="minorHAnsi"/>
                <w:sz w:val="24"/>
                <w:szCs w:val="24"/>
              </w:rPr>
              <w:t xml:space="preserve"> </w:t>
            </w:r>
            <w:r w:rsidRPr="003372EE">
              <w:rPr>
                <w:rFonts w:asciiTheme="minorHAnsi" w:hAnsiTheme="minorHAnsi" w:cstheme="minorHAnsi"/>
                <w:sz w:val="24"/>
                <w:szCs w:val="24"/>
              </w:rPr>
              <w:t xml:space="preserve">  </w:t>
            </w:r>
          </w:p>
          <w:p w:rsidR="00E525D9" w:rsidRPr="003372EE" w:rsidRDefault="00E525D9" w:rsidP="00E525D9">
            <w:pPr>
              <w:snapToGrid w:val="0"/>
              <w:rPr>
                <w:rFonts w:asciiTheme="minorHAnsi" w:hAnsiTheme="minorHAnsi" w:cstheme="minorHAnsi"/>
                <w:sz w:val="24"/>
                <w:szCs w:val="24"/>
              </w:rPr>
            </w:pP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proofErr w:type="spellStart"/>
            <w:r w:rsidRPr="003372EE">
              <w:rPr>
                <w:rFonts w:asciiTheme="minorHAnsi" w:eastAsia="Calibri" w:hAnsiTheme="minorHAnsi" w:cstheme="minorHAnsi"/>
                <w:sz w:val="24"/>
                <w:szCs w:val="24"/>
              </w:rPr>
              <w:t>Τουμαράς</w:t>
            </w:r>
            <w:proofErr w:type="spellEnd"/>
            <w:r w:rsidRPr="003372EE">
              <w:rPr>
                <w:rFonts w:asciiTheme="minorHAnsi" w:eastAsia="Calibri" w:hAnsiTheme="minorHAnsi" w:cstheme="minorHAnsi"/>
                <w:sz w:val="24"/>
                <w:szCs w:val="24"/>
              </w:rPr>
              <w:t xml:space="preserve"> Βασίλειος   </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
        </w:tc>
      </w:tr>
      <w:tr w:rsidR="00E525D9" w:rsidRPr="003372EE" w:rsidTr="00E525D9">
        <w:trPr>
          <w:gridAfter w:val="1"/>
          <w:wAfter w:w="5424" w:type="dxa"/>
          <w:trHeight w:hRule="exact" w:val="539"/>
        </w:trPr>
        <w:tc>
          <w:tcPr>
            <w:tcW w:w="1123" w:type="dxa"/>
            <w:shd w:val="clear" w:color="auto" w:fill="FFFFFF"/>
          </w:tcPr>
          <w:p w:rsidR="00E525D9" w:rsidRPr="003372EE" w:rsidRDefault="00E525D9" w:rsidP="00E525D9">
            <w:pPr>
              <w:pStyle w:val="af6"/>
              <w:numPr>
                <w:ilvl w:val="0"/>
                <w:numId w:val="25"/>
              </w:numPr>
              <w:tabs>
                <w:tab w:val="num" w:pos="1211"/>
              </w:tabs>
              <w:snapToGrid w:val="0"/>
              <w:jc w:val="center"/>
              <w:rPr>
                <w:rFonts w:asciiTheme="minorHAnsi" w:hAnsiTheme="minorHAnsi" w:cstheme="minorHAnsi"/>
                <w:b/>
                <w:bCs/>
                <w:sz w:val="24"/>
                <w:szCs w:val="24"/>
              </w:rPr>
            </w:pPr>
          </w:p>
        </w:tc>
        <w:tc>
          <w:tcPr>
            <w:tcW w:w="5424" w:type="dxa"/>
            <w:shd w:val="clear" w:color="auto" w:fill="FFFFFF"/>
          </w:tcPr>
          <w:p w:rsidR="00E525D9" w:rsidRPr="003372EE" w:rsidRDefault="00E525D9" w:rsidP="00E525D9">
            <w:pPr>
              <w:snapToGrid w:val="0"/>
              <w:rPr>
                <w:rFonts w:asciiTheme="minorHAnsi" w:hAnsiTheme="minorHAnsi" w:cstheme="minorHAnsi"/>
                <w:sz w:val="24"/>
                <w:szCs w:val="24"/>
              </w:rPr>
            </w:pPr>
            <w:r w:rsidRPr="003372EE">
              <w:rPr>
                <w:rFonts w:asciiTheme="minorHAnsi" w:hAnsiTheme="minorHAnsi" w:cstheme="minorHAnsi"/>
                <w:sz w:val="24"/>
                <w:szCs w:val="24"/>
              </w:rPr>
              <w:t xml:space="preserve">Κατής Χαράλαμπος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p>
        </w:tc>
        <w:tc>
          <w:tcPr>
            <w:tcW w:w="388" w:type="dxa"/>
            <w:shd w:val="clear" w:color="auto" w:fill="FFFFFF"/>
          </w:tcPr>
          <w:p w:rsidR="00E525D9" w:rsidRPr="003372EE" w:rsidRDefault="00E525D9" w:rsidP="00E525D9">
            <w:pPr>
              <w:pStyle w:val="af6"/>
              <w:snapToGrid w:val="0"/>
              <w:jc w:val="center"/>
              <w:rPr>
                <w:rFonts w:asciiTheme="minorHAnsi" w:hAnsiTheme="minorHAnsi" w:cstheme="minorHAnsi"/>
                <w:sz w:val="24"/>
                <w:szCs w:val="24"/>
              </w:rPr>
            </w:pPr>
          </w:p>
        </w:tc>
        <w:tc>
          <w:tcPr>
            <w:tcW w:w="3544" w:type="dxa"/>
            <w:shd w:val="clear" w:color="auto" w:fill="FFFFFF"/>
          </w:tcPr>
          <w:p w:rsidR="00E525D9" w:rsidRPr="003372EE" w:rsidRDefault="00E525D9" w:rsidP="00E525D9">
            <w:pPr>
              <w:snapToGrid w:val="0"/>
              <w:rPr>
                <w:rFonts w:asciiTheme="minorHAnsi" w:hAnsiTheme="minorHAnsi" w:cstheme="minorHAnsi"/>
                <w:sz w:val="24"/>
                <w:szCs w:val="24"/>
              </w:rPr>
            </w:pPr>
          </w:p>
        </w:tc>
      </w:tr>
    </w:tbl>
    <w:p w:rsidR="00E525D9" w:rsidRPr="003372EE" w:rsidRDefault="00E525D9" w:rsidP="00E525D9">
      <w:pPr>
        <w:pStyle w:val="Default"/>
        <w:ind w:left="284"/>
        <w:jc w:val="both"/>
        <w:rPr>
          <w:rStyle w:val="FontStyle17"/>
          <w:rFonts w:asciiTheme="minorHAnsi" w:eastAsia="Arial" w:hAnsiTheme="minorHAnsi" w:cstheme="minorHAnsi"/>
          <w:iCs/>
          <w:spacing w:val="-3"/>
          <w:sz w:val="24"/>
          <w:szCs w:val="24"/>
        </w:rPr>
      </w:pPr>
    </w:p>
    <w:p w:rsidR="00E525D9" w:rsidRPr="003372EE" w:rsidRDefault="00E525D9" w:rsidP="00E525D9">
      <w:pPr>
        <w:ind w:left="-283"/>
        <w:jc w:val="both"/>
        <w:outlineLvl w:val="0"/>
        <w:rPr>
          <w:rFonts w:asciiTheme="minorHAnsi" w:eastAsia="Arial" w:hAnsiTheme="minorHAnsi" w:cstheme="minorHAnsi"/>
          <w:color w:val="000000"/>
          <w:sz w:val="24"/>
          <w:szCs w:val="24"/>
          <w:lang w:bidi="hi-IN"/>
        </w:rPr>
      </w:pPr>
      <w:r w:rsidRPr="003372EE">
        <w:rPr>
          <w:rFonts w:asciiTheme="minorHAnsi" w:eastAsia="Arial" w:hAnsiTheme="minorHAnsi" w:cstheme="minorHAnsi"/>
          <w:sz w:val="24"/>
          <w:szCs w:val="24"/>
        </w:rPr>
        <w:t xml:space="preserve">    </w:t>
      </w:r>
      <w:r w:rsidRPr="003372EE">
        <w:rPr>
          <w:rFonts w:asciiTheme="minorHAnsi" w:eastAsia="Calibri" w:hAnsiTheme="minorHAnsi" w:cstheme="minorHAnsi"/>
          <w:sz w:val="24"/>
          <w:szCs w:val="24"/>
        </w:rPr>
        <w:t xml:space="preserve">Στην συνεδρίαση ήταν παρών  ο προσκληθείς </w:t>
      </w:r>
      <w:r w:rsidRPr="003372EE">
        <w:rPr>
          <w:rFonts w:asciiTheme="minorHAnsi" w:eastAsia="Arial" w:hAnsiTheme="minorHAnsi" w:cstheme="minorHAnsi"/>
          <w:color w:val="000000"/>
          <w:sz w:val="24"/>
          <w:szCs w:val="24"/>
          <w:highlight w:val="white"/>
          <w:lang w:bidi="hi-IN"/>
        </w:rPr>
        <w:t xml:space="preserve"> Δήμαρχος κ. </w:t>
      </w:r>
      <w:proofErr w:type="spellStart"/>
      <w:r w:rsidRPr="003372EE">
        <w:rPr>
          <w:rFonts w:asciiTheme="minorHAnsi" w:eastAsia="Arial" w:hAnsiTheme="minorHAnsi" w:cstheme="minorHAnsi"/>
          <w:color w:val="000000"/>
          <w:sz w:val="24"/>
          <w:szCs w:val="24"/>
          <w:highlight w:val="white"/>
          <w:lang w:bidi="hi-IN"/>
        </w:rPr>
        <w:t>Ταγκαλέγκας</w:t>
      </w:r>
      <w:proofErr w:type="spellEnd"/>
      <w:r w:rsidRPr="003372EE">
        <w:rPr>
          <w:rFonts w:asciiTheme="minorHAnsi" w:eastAsia="Arial" w:hAnsiTheme="minorHAnsi" w:cstheme="minorHAnsi"/>
          <w:color w:val="000000"/>
          <w:sz w:val="24"/>
          <w:szCs w:val="24"/>
          <w:highlight w:val="white"/>
          <w:lang w:bidi="hi-IN"/>
        </w:rPr>
        <w:t xml:space="preserve"> Ιωάννη</w:t>
      </w:r>
      <w:r w:rsidRPr="003372EE">
        <w:rPr>
          <w:rFonts w:asciiTheme="minorHAnsi" w:eastAsia="Arial" w:hAnsiTheme="minorHAnsi" w:cstheme="minorHAnsi"/>
          <w:color w:val="000000"/>
          <w:sz w:val="24"/>
          <w:szCs w:val="24"/>
          <w:lang w:bidi="hi-IN"/>
        </w:rPr>
        <w:t>ς.</w:t>
      </w:r>
    </w:p>
    <w:p w:rsidR="00E525D9" w:rsidRPr="003372EE" w:rsidRDefault="00E525D9" w:rsidP="00E525D9">
      <w:pPr>
        <w:ind w:left="-283"/>
        <w:jc w:val="both"/>
        <w:outlineLvl w:val="0"/>
        <w:rPr>
          <w:rFonts w:asciiTheme="minorHAnsi" w:eastAsia="Arial" w:hAnsiTheme="minorHAnsi" w:cstheme="minorHAnsi"/>
          <w:color w:val="000000"/>
          <w:sz w:val="24"/>
          <w:szCs w:val="24"/>
          <w:lang w:bidi="hi-IN"/>
        </w:rPr>
      </w:pPr>
    </w:p>
    <w:p w:rsidR="00E525D9" w:rsidRPr="003372EE" w:rsidRDefault="00E525D9" w:rsidP="00E525D9">
      <w:pPr>
        <w:ind w:left="-283"/>
        <w:jc w:val="both"/>
        <w:outlineLvl w:val="0"/>
        <w:rPr>
          <w:rFonts w:asciiTheme="minorHAnsi" w:eastAsia="Calibri" w:hAnsiTheme="minorHAnsi" w:cstheme="minorHAnsi"/>
          <w:sz w:val="24"/>
          <w:szCs w:val="24"/>
        </w:rPr>
      </w:pPr>
      <w:r w:rsidRPr="003372EE">
        <w:rPr>
          <w:rFonts w:asciiTheme="minorHAnsi" w:eastAsia="Calibri" w:hAnsiTheme="minorHAnsi" w:cstheme="minorHAnsi"/>
          <w:sz w:val="24"/>
          <w:szCs w:val="24"/>
        </w:rPr>
        <w:t xml:space="preserve">Απόντες ήταν οι Πρόεδροι των Κοινοτήτων αν και κλήθηκαν νόμιμα με την </w:t>
      </w:r>
      <w:proofErr w:type="spellStart"/>
      <w:r w:rsidRPr="003372EE">
        <w:rPr>
          <w:rFonts w:asciiTheme="minorHAnsi" w:eastAsia="Calibri" w:hAnsiTheme="minorHAnsi" w:cstheme="minorHAnsi"/>
          <w:sz w:val="24"/>
          <w:szCs w:val="24"/>
        </w:rPr>
        <w:t>αριθμ</w:t>
      </w:r>
      <w:proofErr w:type="spellEnd"/>
      <w:r w:rsidRPr="003372EE">
        <w:rPr>
          <w:rFonts w:asciiTheme="minorHAnsi" w:eastAsia="Calibri" w:hAnsiTheme="minorHAnsi" w:cstheme="minorHAnsi"/>
          <w:sz w:val="24"/>
          <w:szCs w:val="24"/>
        </w:rPr>
        <w:t xml:space="preserve">. </w:t>
      </w:r>
      <w:proofErr w:type="spellStart"/>
      <w:r w:rsidRPr="003372EE">
        <w:rPr>
          <w:rFonts w:asciiTheme="minorHAnsi" w:eastAsia="Calibri" w:hAnsiTheme="minorHAnsi" w:cstheme="minorHAnsi"/>
          <w:sz w:val="24"/>
          <w:szCs w:val="24"/>
        </w:rPr>
        <w:t>πρωτ</w:t>
      </w:r>
      <w:proofErr w:type="spellEnd"/>
      <w:r w:rsidRPr="003372EE">
        <w:rPr>
          <w:rFonts w:asciiTheme="minorHAnsi" w:eastAsia="Calibri" w:hAnsiTheme="minorHAnsi" w:cstheme="minorHAnsi"/>
          <w:sz w:val="24"/>
          <w:szCs w:val="24"/>
        </w:rPr>
        <w:t xml:space="preserve">. 7204/13-4-2023 πρόσκληση της Προέδρου πλην του Προέδρου της Κοινότητας Κορώνειας κ. </w:t>
      </w:r>
      <w:proofErr w:type="spellStart"/>
      <w:r w:rsidRPr="003372EE">
        <w:rPr>
          <w:rFonts w:asciiTheme="minorHAnsi" w:eastAsia="Calibri" w:hAnsiTheme="minorHAnsi" w:cstheme="minorHAnsi"/>
          <w:sz w:val="24"/>
          <w:szCs w:val="24"/>
        </w:rPr>
        <w:t>Φουντάς</w:t>
      </w:r>
      <w:proofErr w:type="spellEnd"/>
      <w:r w:rsidRPr="003372EE">
        <w:rPr>
          <w:rFonts w:asciiTheme="minorHAnsi" w:eastAsia="Calibri" w:hAnsiTheme="minorHAnsi" w:cstheme="minorHAnsi"/>
          <w:sz w:val="24"/>
          <w:szCs w:val="24"/>
        </w:rPr>
        <w:t xml:space="preserve"> Χρήστος ο οποίος παρέστη.</w:t>
      </w:r>
    </w:p>
    <w:p w:rsidR="00E525D9" w:rsidRPr="003372EE" w:rsidRDefault="00E525D9" w:rsidP="00E525D9">
      <w:pPr>
        <w:ind w:left="-283"/>
        <w:jc w:val="both"/>
        <w:outlineLvl w:val="0"/>
        <w:rPr>
          <w:rFonts w:asciiTheme="minorHAnsi" w:eastAsia="Arial" w:hAnsiTheme="minorHAnsi" w:cstheme="minorHAnsi"/>
          <w:sz w:val="24"/>
          <w:szCs w:val="24"/>
        </w:rPr>
      </w:pPr>
      <w:r w:rsidRPr="003372EE">
        <w:rPr>
          <w:rFonts w:asciiTheme="minorHAnsi" w:eastAsia="Arial" w:hAnsiTheme="minorHAnsi" w:cstheme="minorHAnsi"/>
          <w:color w:val="000000"/>
          <w:sz w:val="24"/>
          <w:szCs w:val="24"/>
          <w:lang w:bidi="hi-IN"/>
        </w:rPr>
        <w:t xml:space="preserve"> </w:t>
      </w:r>
      <w:r w:rsidRPr="003372EE">
        <w:rPr>
          <w:rFonts w:asciiTheme="minorHAnsi" w:eastAsia="Arial" w:hAnsiTheme="minorHAnsi" w:cstheme="minorHAnsi"/>
          <w:color w:val="000000"/>
          <w:sz w:val="24"/>
          <w:szCs w:val="24"/>
          <w:lang w:bidi="hi-IN"/>
        </w:rPr>
        <w:tab/>
        <w:t xml:space="preserve"> </w:t>
      </w:r>
    </w:p>
    <w:p w:rsidR="00E525D9" w:rsidRPr="003372EE" w:rsidRDefault="00E525D9" w:rsidP="00E525D9">
      <w:pPr>
        <w:ind w:left="-283"/>
        <w:outlineLvl w:val="0"/>
        <w:rPr>
          <w:rFonts w:asciiTheme="minorHAnsi" w:eastAsia="Calibri" w:hAnsiTheme="minorHAnsi" w:cstheme="minorHAnsi"/>
          <w:sz w:val="24"/>
          <w:szCs w:val="24"/>
        </w:rPr>
      </w:pPr>
      <w:r w:rsidRPr="003372EE">
        <w:rPr>
          <w:rFonts w:asciiTheme="minorHAnsi" w:eastAsia="Arial" w:hAnsiTheme="minorHAnsi" w:cstheme="minorHAnsi"/>
          <w:color w:val="000000"/>
          <w:sz w:val="24"/>
          <w:szCs w:val="24"/>
          <w:lang w:bidi="hi-IN"/>
        </w:rPr>
        <w:t xml:space="preserve"> </w:t>
      </w:r>
      <w:r w:rsidRPr="003372EE">
        <w:rPr>
          <w:rFonts w:asciiTheme="minorHAnsi" w:eastAsia="Arial" w:hAnsiTheme="minorHAnsi" w:cstheme="minorHAnsi"/>
          <w:sz w:val="24"/>
          <w:szCs w:val="24"/>
        </w:rPr>
        <w:t xml:space="preserve">  Π</w:t>
      </w:r>
      <w:r w:rsidRPr="003372EE">
        <w:rPr>
          <w:rFonts w:asciiTheme="minorHAnsi" w:eastAsia="Calibri" w:hAnsiTheme="minorHAnsi" w:cstheme="minorHAnsi"/>
          <w:sz w:val="24"/>
          <w:szCs w:val="24"/>
        </w:rPr>
        <w:t>αρούσα  για την τήρηση των πρακτικών της συνεδρίασης  ήταν  η υπάλληλος του τμήματος Υποστήριξης Πολιτικών Οργάνων Μπαλάσκα Αγγελική.</w:t>
      </w:r>
    </w:p>
    <w:p w:rsidR="00E525D9" w:rsidRPr="003372EE" w:rsidRDefault="00E525D9" w:rsidP="00E525D9">
      <w:pPr>
        <w:ind w:left="-283"/>
        <w:outlineLvl w:val="0"/>
        <w:rPr>
          <w:rFonts w:asciiTheme="minorHAnsi" w:eastAsia="Calibri" w:hAnsiTheme="minorHAnsi" w:cstheme="minorHAnsi"/>
          <w:sz w:val="24"/>
          <w:szCs w:val="24"/>
        </w:rPr>
      </w:pPr>
    </w:p>
    <w:p w:rsidR="000C3C81" w:rsidRPr="003372EE" w:rsidRDefault="000C3C81" w:rsidP="000C3C81">
      <w:pPr>
        <w:spacing w:line="276" w:lineRule="auto"/>
        <w:ind w:left="-284"/>
        <w:jc w:val="both"/>
        <w:rPr>
          <w:rStyle w:val="af9"/>
          <w:rFonts w:asciiTheme="minorHAnsi" w:eastAsia="Arial" w:hAnsiTheme="minorHAnsi" w:cstheme="minorHAnsi"/>
          <w:bCs/>
          <w:color w:val="000000"/>
          <w:spacing w:val="-3"/>
          <w:kern w:val="1"/>
          <w:sz w:val="24"/>
          <w:szCs w:val="24"/>
          <w:shd w:val="clear" w:color="auto" w:fill="FFFFFF"/>
          <w:lang w:eastAsia="el-GR" w:bidi="hi-IN"/>
        </w:rPr>
      </w:pPr>
      <w:r w:rsidRPr="003372EE">
        <w:rPr>
          <w:rStyle w:val="af9"/>
          <w:rFonts w:asciiTheme="minorHAnsi" w:eastAsia="Arial" w:hAnsiTheme="minorHAnsi" w:cstheme="minorHAnsi"/>
          <w:i w:val="0"/>
          <w:sz w:val="24"/>
          <w:szCs w:val="24"/>
          <w:shd w:val="clear" w:color="auto" w:fill="FFFFFF"/>
          <w:lang w:bidi="hi-IN"/>
        </w:rPr>
        <w:t>Εισηγούμενη το</w:t>
      </w:r>
      <w:r w:rsidRPr="003372EE">
        <w:rPr>
          <w:rStyle w:val="af9"/>
          <w:rFonts w:asciiTheme="minorHAnsi" w:eastAsia="Arial" w:hAnsiTheme="minorHAnsi" w:cstheme="minorHAnsi"/>
          <w:sz w:val="24"/>
          <w:szCs w:val="24"/>
          <w:shd w:val="clear" w:color="auto" w:fill="FFFFFF"/>
          <w:lang w:bidi="hi-IN"/>
        </w:rPr>
        <w:t xml:space="preserve"> </w:t>
      </w:r>
      <w:r w:rsidR="00A94941" w:rsidRPr="003372EE">
        <w:rPr>
          <w:rStyle w:val="af9"/>
          <w:rFonts w:asciiTheme="minorHAnsi" w:eastAsia="Arial" w:hAnsiTheme="minorHAnsi" w:cstheme="minorHAnsi"/>
          <w:i w:val="0"/>
          <w:sz w:val="24"/>
          <w:szCs w:val="24"/>
          <w:shd w:val="clear" w:color="auto" w:fill="FFFFFF"/>
          <w:lang w:bidi="hi-IN"/>
        </w:rPr>
        <w:t>20</w:t>
      </w:r>
      <w:r w:rsidRPr="003372EE">
        <w:rPr>
          <w:rFonts w:asciiTheme="minorHAnsi" w:eastAsia="Arial" w:hAnsiTheme="minorHAnsi" w:cstheme="minorHAnsi"/>
          <w:bCs/>
          <w:kern w:val="1"/>
          <w:sz w:val="24"/>
          <w:szCs w:val="24"/>
          <w:shd w:val="clear" w:color="auto" w:fill="FFFFFF"/>
          <w:vertAlign w:val="superscript"/>
          <w:lang w:bidi="hi-IN"/>
        </w:rPr>
        <w:t>Ο</w:t>
      </w:r>
      <w:r w:rsidRPr="003372EE">
        <w:rPr>
          <w:rFonts w:asciiTheme="minorHAnsi" w:eastAsia="Arial" w:hAnsiTheme="minorHAnsi" w:cstheme="minorHAnsi"/>
          <w:bCs/>
          <w:i/>
          <w:kern w:val="1"/>
          <w:sz w:val="24"/>
          <w:szCs w:val="24"/>
          <w:shd w:val="clear" w:color="auto" w:fill="FFFFFF"/>
          <w:lang w:bidi="hi-IN"/>
        </w:rPr>
        <w:t xml:space="preserve"> </w:t>
      </w:r>
      <w:r w:rsidRPr="003372EE">
        <w:rPr>
          <w:rFonts w:asciiTheme="minorHAnsi" w:eastAsia="Arial" w:hAnsiTheme="minorHAnsi" w:cstheme="minorHAnsi"/>
          <w:bCs/>
          <w:kern w:val="1"/>
          <w:sz w:val="24"/>
          <w:szCs w:val="24"/>
          <w:shd w:val="clear" w:color="auto" w:fill="FFFFFF"/>
          <w:lang w:bidi="hi-IN"/>
        </w:rPr>
        <w:t xml:space="preserve">θέμα της ημερήσιας διάταξης  </w:t>
      </w:r>
      <w:r w:rsidRPr="003372EE">
        <w:rPr>
          <w:rFonts w:asciiTheme="minorHAnsi" w:eastAsia="Arial" w:hAnsiTheme="minorHAnsi" w:cstheme="minorHAnsi"/>
          <w:bCs/>
          <w:kern w:val="1"/>
          <w:sz w:val="24"/>
          <w:szCs w:val="24"/>
          <w:highlight w:val="white"/>
          <w:shd w:val="clear" w:color="auto" w:fill="FFFFFF"/>
          <w:lang w:bidi="hi-IN"/>
        </w:rPr>
        <w:t xml:space="preserve">της </w:t>
      </w:r>
      <w:r w:rsidRPr="003372EE">
        <w:rPr>
          <w:rFonts w:asciiTheme="minorHAnsi" w:eastAsia="Arial" w:hAnsiTheme="minorHAnsi" w:cstheme="minorHAnsi"/>
          <w:kern w:val="1"/>
          <w:sz w:val="24"/>
          <w:szCs w:val="24"/>
          <w:highlight w:val="white"/>
          <w:shd w:val="clear" w:color="auto" w:fill="FFFFFF"/>
          <w:lang w:bidi="hi-IN"/>
        </w:rPr>
        <w:t xml:space="preserve"> υπ </w:t>
      </w:r>
      <w:proofErr w:type="spellStart"/>
      <w:r w:rsidRPr="003372EE">
        <w:rPr>
          <w:rFonts w:asciiTheme="minorHAnsi" w:eastAsia="Arial" w:hAnsiTheme="minorHAnsi" w:cstheme="minorHAnsi"/>
          <w:kern w:val="1"/>
          <w:sz w:val="24"/>
          <w:szCs w:val="24"/>
          <w:highlight w:val="white"/>
          <w:shd w:val="clear" w:color="auto" w:fill="FFFFFF"/>
          <w:lang w:bidi="hi-IN"/>
        </w:rPr>
        <w:t>αριθμ</w:t>
      </w:r>
      <w:proofErr w:type="spellEnd"/>
      <w:r w:rsidRPr="003372EE">
        <w:rPr>
          <w:rFonts w:asciiTheme="minorHAnsi" w:eastAsia="Arial" w:hAnsiTheme="minorHAnsi" w:cstheme="minorHAnsi"/>
          <w:kern w:val="1"/>
          <w:sz w:val="24"/>
          <w:szCs w:val="24"/>
          <w:shd w:val="clear" w:color="auto" w:fill="FFFFFF"/>
          <w:lang w:bidi="hi-IN"/>
        </w:rPr>
        <w:t xml:space="preserve">  8552/5-5-2023</w:t>
      </w:r>
      <w:r w:rsidRPr="003372EE">
        <w:rPr>
          <w:rStyle w:val="FontStyle17"/>
          <w:rFonts w:asciiTheme="minorHAnsi" w:eastAsia="Calibri" w:hAnsiTheme="minorHAnsi" w:cstheme="minorHAnsi"/>
          <w:spacing w:val="-3"/>
          <w:kern w:val="1"/>
          <w:sz w:val="24"/>
          <w:szCs w:val="24"/>
        </w:rPr>
        <w:t xml:space="preserve">  πρόσκλησης</w:t>
      </w:r>
      <w:r w:rsidRPr="003372EE">
        <w:rPr>
          <w:rStyle w:val="FontStyle17"/>
          <w:rFonts w:asciiTheme="minorHAnsi" w:eastAsia="Calibri" w:hAnsiTheme="minorHAnsi" w:cstheme="minorHAnsi"/>
          <w:i/>
          <w:iCs/>
          <w:spacing w:val="-3"/>
          <w:sz w:val="24"/>
          <w:szCs w:val="24"/>
        </w:rPr>
        <w:t>,</w:t>
      </w:r>
      <w:r w:rsidRPr="003372EE">
        <w:rPr>
          <w:rStyle w:val="af9"/>
          <w:rFonts w:asciiTheme="minorHAnsi" w:eastAsia="Arial" w:hAnsiTheme="minorHAnsi" w:cstheme="minorHAnsi"/>
          <w:color w:val="000000"/>
          <w:sz w:val="24"/>
          <w:szCs w:val="24"/>
          <w:highlight w:val="white"/>
          <w:shd w:val="clear" w:color="auto" w:fill="FFFFFF"/>
          <w:lang w:bidi="hi-IN"/>
        </w:rPr>
        <w:t xml:space="preserve"> </w:t>
      </w:r>
      <w:r w:rsidRPr="003372EE">
        <w:rPr>
          <w:rStyle w:val="af9"/>
          <w:rFonts w:asciiTheme="minorHAnsi" w:eastAsia="Arial" w:hAnsiTheme="minorHAnsi" w:cstheme="minorHAnsi"/>
          <w:i w:val="0"/>
          <w:color w:val="000000"/>
          <w:sz w:val="24"/>
          <w:szCs w:val="24"/>
          <w:highlight w:val="white"/>
          <w:shd w:val="clear" w:color="auto" w:fill="FFFFFF"/>
          <w:lang w:bidi="hi-IN"/>
        </w:rPr>
        <w:t>η κ.</w:t>
      </w:r>
      <w:r w:rsidRPr="003372EE">
        <w:rPr>
          <w:rStyle w:val="af9"/>
          <w:rFonts w:asciiTheme="minorHAnsi" w:eastAsia="Arial" w:hAnsiTheme="minorHAnsi" w:cstheme="minorHAnsi"/>
          <w:color w:val="000000"/>
          <w:sz w:val="24"/>
          <w:szCs w:val="24"/>
          <w:highlight w:val="white"/>
          <w:shd w:val="clear" w:color="auto" w:fill="FFFFFF"/>
          <w:lang w:bidi="hi-IN"/>
        </w:rPr>
        <w:t xml:space="preserve"> </w:t>
      </w:r>
      <w:r w:rsidRPr="003372EE">
        <w:rPr>
          <w:rFonts w:asciiTheme="minorHAnsi" w:eastAsia="Arial" w:hAnsiTheme="minorHAnsi" w:cstheme="minorHAnsi"/>
          <w:sz w:val="24"/>
          <w:szCs w:val="24"/>
          <w:highlight w:val="white"/>
          <w:shd w:val="clear" w:color="auto" w:fill="FFFFFF"/>
          <w:lang w:bidi="hi-IN"/>
        </w:rPr>
        <w:t xml:space="preserve">Πρόεδρος  </w:t>
      </w:r>
      <w:r w:rsidRPr="003372EE">
        <w:rPr>
          <w:rFonts w:asciiTheme="minorHAnsi" w:eastAsia="Arial" w:hAnsiTheme="minorHAnsi" w:cstheme="minorHAnsi"/>
          <w:kern w:val="1"/>
          <w:sz w:val="24"/>
          <w:szCs w:val="24"/>
          <w:shd w:val="clear" w:color="auto" w:fill="FFFFFF"/>
          <w:lang w:bidi="hi-IN"/>
        </w:rPr>
        <w:t xml:space="preserve">  </w:t>
      </w:r>
      <w:r w:rsidRPr="003372EE">
        <w:rPr>
          <w:rFonts w:asciiTheme="minorHAnsi" w:eastAsia="Arial" w:hAnsiTheme="minorHAnsi" w:cstheme="minorHAnsi"/>
          <w:kern w:val="1"/>
          <w:sz w:val="24"/>
          <w:szCs w:val="24"/>
          <w:highlight w:val="white"/>
          <w:shd w:val="clear" w:color="auto" w:fill="FFFFFF"/>
          <w:lang w:bidi="hi-IN"/>
        </w:rPr>
        <w:t xml:space="preserve">έθεσε υπόψη των μελών του Δημοτικού </w:t>
      </w:r>
      <w:r w:rsidRPr="003372EE">
        <w:rPr>
          <w:rFonts w:asciiTheme="minorHAnsi" w:hAnsiTheme="minorHAnsi" w:cstheme="minorHAnsi"/>
          <w:sz w:val="24"/>
          <w:szCs w:val="24"/>
        </w:rPr>
        <w:t xml:space="preserve">  Συμβουλίου </w:t>
      </w:r>
      <w:r w:rsidRPr="003372EE">
        <w:rPr>
          <w:rFonts w:asciiTheme="minorHAnsi" w:eastAsia="Arial" w:hAnsiTheme="minorHAnsi" w:cstheme="minorHAnsi"/>
          <w:sz w:val="24"/>
          <w:szCs w:val="24"/>
          <w:highlight w:val="white"/>
          <w:shd w:val="clear" w:color="auto" w:fill="FFFFFF"/>
          <w:lang w:bidi="hi-IN"/>
        </w:rPr>
        <w:t xml:space="preserve">το υπ  </w:t>
      </w:r>
      <w:r w:rsidR="00A94941" w:rsidRPr="003372EE">
        <w:rPr>
          <w:rFonts w:asciiTheme="minorHAnsi" w:eastAsia="Arial" w:hAnsiTheme="minorHAnsi" w:cstheme="minorHAnsi"/>
          <w:sz w:val="24"/>
          <w:szCs w:val="24"/>
          <w:highlight w:val="white"/>
          <w:shd w:val="clear" w:color="auto" w:fill="FFFFFF"/>
          <w:lang w:bidi="hi-IN"/>
        </w:rPr>
        <w:t>8494</w:t>
      </w:r>
      <w:r w:rsidRPr="003372EE">
        <w:rPr>
          <w:rFonts w:asciiTheme="minorHAnsi" w:eastAsia="Arial" w:hAnsiTheme="minorHAnsi" w:cstheme="minorHAnsi"/>
          <w:sz w:val="24"/>
          <w:szCs w:val="24"/>
          <w:highlight w:val="white"/>
          <w:shd w:val="clear" w:color="auto" w:fill="FFFFFF"/>
          <w:lang w:bidi="hi-IN"/>
        </w:rPr>
        <w:t>/5-</w:t>
      </w:r>
      <w:r w:rsidR="00A94941" w:rsidRPr="003372EE">
        <w:rPr>
          <w:rFonts w:asciiTheme="minorHAnsi" w:eastAsia="Arial" w:hAnsiTheme="minorHAnsi" w:cstheme="minorHAnsi"/>
          <w:sz w:val="24"/>
          <w:szCs w:val="24"/>
          <w:highlight w:val="white"/>
          <w:shd w:val="clear" w:color="auto" w:fill="FFFFFF"/>
          <w:lang w:bidi="hi-IN"/>
        </w:rPr>
        <w:t>5</w:t>
      </w:r>
      <w:r w:rsidRPr="003372EE">
        <w:rPr>
          <w:rFonts w:asciiTheme="minorHAnsi" w:eastAsia="Arial" w:hAnsiTheme="minorHAnsi" w:cstheme="minorHAnsi"/>
          <w:sz w:val="24"/>
          <w:szCs w:val="24"/>
          <w:highlight w:val="white"/>
          <w:shd w:val="clear" w:color="auto" w:fill="FFFFFF"/>
          <w:lang w:bidi="hi-IN"/>
        </w:rPr>
        <w:t xml:space="preserve">-2023 </w:t>
      </w:r>
      <w:r w:rsidRPr="003372EE">
        <w:rPr>
          <w:rFonts w:asciiTheme="minorHAnsi" w:eastAsia="Arial" w:hAnsiTheme="minorHAnsi" w:cstheme="minorHAnsi"/>
          <w:sz w:val="24"/>
          <w:szCs w:val="24"/>
          <w:shd w:val="clear" w:color="auto" w:fill="FFFFFF"/>
          <w:lang w:bidi="hi-IN"/>
        </w:rPr>
        <w:t xml:space="preserve"> </w:t>
      </w:r>
      <w:r w:rsidRPr="003372EE">
        <w:rPr>
          <w:rFonts w:asciiTheme="minorHAnsi" w:hAnsiTheme="minorHAnsi" w:cstheme="minorHAnsi"/>
          <w:sz w:val="24"/>
          <w:szCs w:val="24"/>
        </w:rPr>
        <w:t xml:space="preserve">  έγγραφο </w:t>
      </w:r>
      <w:r w:rsidRPr="003372EE">
        <w:rPr>
          <w:rStyle w:val="af9"/>
          <w:rFonts w:asciiTheme="minorHAnsi" w:eastAsia="Arial" w:hAnsiTheme="minorHAnsi" w:cstheme="minorHAnsi"/>
          <w:i w:val="0"/>
          <w:color w:val="000000"/>
          <w:kern w:val="1"/>
          <w:sz w:val="24"/>
          <w:szCs w:val="24"/>
          <w:highlight w:val="white"/>
          <w:shd w:val="clear" w:color="auto" w:fill="FFFFFF"/>
          <w:lang w:eastAsia="el-GR" w:bidi="hi-IN"/>
        </w:rPr>
        <w:t>της Δ/</w:t>
      </w:r>
      <w:proofErr w:type="spellStart"/>
      <w:r w:rsidRPr="003372EE">
        <w:rPr>
          <w:rStyle w:val="af9"/>
          <w:rFonts w:asciiTheme="minorHAnsi" w:eastAsia="Arial" w:hAnsiTheme="minorHAnsi" w:cstheme="minorHAnsi"/>
          <w:i w:val="0"/>
          <w:color w:val="000000"/>
          <w:kern w:val="1"/>
          <w:sz w:val="24"/>
          <w:szCs w:val="24"/>
          <w:highlight w:val="white"/>
          <w:shd w:val="clear" w:color="auto" w:fill="FFFFFF"/>
          <w:lang w:eastAsia="el-GR" w:bidi="hi-IN"/>
        </w:rPr>
        <w:t>νσης</w:t>
      </w:r>
      <w:proofErr w:type="spellEnd"/>
      <w:r w:rsidRPr="003372EE">
        <w:rPr>
          <w:rStyle w:val="af9"/>
          <w:rFonts w:asciiTheme="minorHAnsi" w:eastAsia="Arial" w:hAnsiTheme="minorHAnsi" w:cstheme="minorHAnsi"/>
          <w:i w:val="0"/>
          <w:color w:val="000000"/>
          <w:kern w:val="1"/>
          <w:sz w:val="24"/>
          <w:szCs w:val="24"/>
          <w:highlight w:val="white"/>
          <w:shd w:val="clear" w:color="auto" w:fill="FFFFFF"/>
          <w:lang w:eastAsia="el-GR" w:bidi="hi-IN"/>
        </w:rPr>
        <w:t xml:space="preserve"> Κοινωνικής Προστασίας ,Παιδείας και Δια Βίου Μάθησης   του Δήμου  στο οποίο αναφέρονται:</w:t>
      </w:r>
      <w:r w:rsidRPr="003372EE">
        <w:rPr>
          <w:rStyle w:val="af9"/>
          <w:rFonts w:asciiTheme="minorHAnsi" w:eastAsia="Arial" w:hAnsiTheme="minorHAnsi" w:cstheme="minorHAnsi"/>
          <w:bCs/>
          <w:color w:val="000000"/>
          <w:spacing w:val="-3"/>
          <w:kern w:val="1"/>
          <w:sz w:val="24"/>
          <w:szCs w:val="24"/>
          <w:highlight w:val="white"/>
          <w:shd w:val="clear" w:color="auto" w:fill="FFFFFF"/>
          <w:lang w:eastAsia="el-GR" w:bidi="hi-IN"/>
        </w:rPr>
        <w:t xml:space="preserve">  </w:t>
      </w:r>
    </w:p>
    <w:p w:rsidR="000C3C81" w:rsidRPr="003372EE" w:rsidRDefault="000C3C81" w:rsidP="000C3C81">
      <w:pPr>
        <w:pStyle w:val="aa"/>
        <w:tabs>
          <w:tab w:val="left" w:pos="1418"/>
          <w:tab w:val="left" w:pos="2410"/>
        </w:tabs>
        <w:ind w:left="1276" w:right="-477" w:hanging="1276"/>
        <w:rPr>
          <w:rFonts w:asciiTheme="minorHAnsi" w:hAnsiTheme="minorHAnsi" w:cstheme="minorHAnsi"/>
          <w:szCs w:val="24"/>
        </w:rPr>
      </w:pPr>
    </w:p>
    <w:p w:rsidR="00A94941" w:rsidRPr="003372EE" w:rsidRDefault="00A94941" w:rsidP="00A94941">
      <w:pPr>
        <w:tabs>
          <w:tab w:val="center" w:pos="8460"/>
        </w:tabs>
        <w:spacing w:line="360" w:lineRule="auto"/>
        <w:ind w:left="-170"/>
        <w:jc w:val="both"/>
        <w:rPr>
          <w:rStyle w:val="af9"/>
          <w:rFonts w:asciiTheme="minorHAnsi" w:eastAsia="Arial" w:hAnsiTheme="minorHAnsi" w:cstheme="minorHAnsi"/>
          <w:i w:val="0"/>
          <w:iCs w:val="0"/>
          <w:color w:val="000000"/>
          <w:kern w:val="2"/>
          <w:sz w:val="24"/>
          <w:szCs w:val="24"/>
          <w:shd w:val="clear" w:color="auto" w:fill="FFFFFF"/>
          <w:lang w:bidi="hi-IN"/>
        </w:rPr>
      </w:pPr>
      <w:r w:rsidRPr="003372EE">
        <w:rPr>
          <w:rStyle w:val="af9"/>
          <w:rFonts w:asciiTheme="minorHAnsi" w:eastAsia="Arial" w:hAnsiTheme="minorHAnsi" w:cstheme="minorHAnsi"/>
          <w:color w:val="000000"/>
          <w:kern w:val="2"/>
          <w:sz w:val="24"/>
          <w:szCs w:val="24"/>
          <w:shd w:val="clear" w:color="auto" w:fill="FFFFFF"/>
          <w:lang w:bidi="hi-IN"/>
        </w:rPr>
        <w:t xml:space="preserve">                                                         </w:t>
      </w:r>
    </w:p>
    <w:p w:rsidR="00A94941" w:rsidRPr="003372EE" w:rsidRDefault="00A94941" w:rsidP="00A94941">
      <w:pPr>
        <w:tabs>
          <w:tab w:val="center" w:pos="8460"/>
        </w:tabs>
        <w:spacing w:line="360" w:lineRule="auto"/>
        <w:ind w:left="-170"/>
        <w:jc w:val="both"/>
        <w:rPr>
          <w:rStyle w:val="af9"/>
          <w:rFonts w:asciiTheme="minorHAnsi" w:eastAsia="Arial" w:hAnsiTheme="minorHAnsi" w:cstheme="minorHAnsi"/>
          <w:i w:val="0"/>
          <w:iCs w:val="0"/>
          <w:color w:val="000000"/>
          <w:kern w:val="2"/>
          <w:sz w:val="24"/>
          <w:szCs w:val="24"/>
          <w:shd w:val="clear" w:color="auto" w:fill="FFFFFF"/>
          <w:lang w:bidi="hi-IN"/>
        </w:rPr>
      </w:pPr>
      <w:r w:rsidRPr="003372EE">
        <w:rPr>
          <w:rStyle w:val="af9"/>
          <w:rFonts w:asciiTheme="minorHAnsi" w:eastAsia="Arial" w:hAnsiTheme="minorHAnsi" w:cstheme="minorHAnsi"/>
          <w:color w:val="000000"/>
          <w:kern w:val="2"/>
          <w:sz w:val="24"/>
          <w:szCs w:val="24"/>
          <w:shd w:val="clear" w:color="auto" w:fill="FFFFFF"/>
          <w:lang w:bidi="hi-IN"/>
        </w:rPr>
        <w:t>Σας γνωρίζουμε τα εξής:</w:t>
      </w:r>
    </w:p>
    <w:p w:rsidR="00A94941" w:rsidRPr="003372EE" w:rsidRDefault="00A94941" w:rsidP="00A94941">
      <w:pPr>
        <w:rPr>
          <w:rFonts w:asciiTheme="minorHAnsi" w:hAnsiTheme="minorHAnsi" w:cstheme="minorHAnsi"/>
          <w:spacing w:val="-3"/>
          <w:sz w:val="24"/>
          <w:szCs w:val="24"/>
        </w:rPr>
      </w:pPr>
      <w:r w:rsidRPr="003372EE">
        <w:rPr>
          <w:rFonts w:asciiTheme="minorHAnsi" w:hAnsiTheme="minorHAnsi" w:cstheme="minorHAnsi"/>
          <w:b/>
          <w:spacing w:val="-3"/>
          <w:sz w:val="24"/>
          <w:szCs w:val="24"/>
        </w:rPr>
        <w:t>Οι κάτωθι υπάλληλοι</w:t>
      </w:r>
      <w:r w:rsidRPr="003372EE">
        <w:rPr>
          <w:rFonts w:asciiTheme="minorHAnsi" w:hAnsiTheme="minorHAnsi" w:cstheme="minorHAnsi"/>
          <w:spacing w:val="-3"/>
          <w:sz w:val="24"/>
          <w:szCs w:val="24"/>
        </w:rPr>
        <w:t>:</w:t>
      </w:r>
    </w:p>
    <w:p w:rsidR="00A94941" w:rsidRPr="003372EE" w:rsidRDefault="00A94941" w:rsidP="00A94941">
      <w:pPr>
        <w:rPr>
          <w:rFonts w:asciiTheme="minorHAnsi" w:hAnsiTheme="minorHAnsi" w:cstheme="minorHAnsi"/>
          <w:spacing w:val="-3"/>
          <w:sz w:val="24"/>
          <w:szCs w:val="24"/>
        </w:rPr>
      </w:pP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b/>
          <w:sz w:val="24"/>
          <w:szCs w:val="24"/>
        </w:rPr>
      </w:pPr>
      <w:r w:rsidRPr="003372EE">
        <w:rPr>
          <w:rFonts w:asciiTheme="minorHAnsi" w:hAnsiTheme="minorHAnsi" w:cstheme="minorHAnsi"/>
          <w:b/>
          <w:sz w:val="24"/>
          <w:szCs w:val="24"/>
        </w:rPr>
        <w:t>ΟΝΟΜΑΤΕΠΩΝΥΜΟ                            ΚΛΑΔΟΣ                                      ΠΡΟΣΛΗΨΗ</w:t>
      </w: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1.ΒΛΑΧΑΚΗ ΔΗΜΗΤΡΑ                       ΒΟΗΘΟΣ ΒΡΕΦ/ΚΟΜΟΥ                  19/12/2016</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2.ΛΙΑΚΟΥ ΧΡΥΣΟΥΛΑ                         ΒΟΗΘΟΣ ΒΡΕΦ/ΚΟΜΟΥ                  19/12/2016</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3.ΜΑΝΟΥΣΑΚΗ  ΖΑΧΑΡΕΝΙΑ             ΒΡΕΦΟΝΗΠΙΟΚΟΜΟΣ                      19/12/2016</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4.ΣΠΙΝΟΥ ΒΑΣΙΛΙΚΗ                           ΒΟΗΘΟΣ ΒΡΕΦ/ΚΟΜΟΥ                   19/12/2016</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5.ΚΑΛΑΝΤΖΗ ΚΩΝ/ΝΑ                        ΥΠΑΛΛΗΛΟΣ ΚΑΘΑΡΙΟΤΗΤΑΣ         25/01/2017</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6.ΓΑΛΑΝΟΥ ΒΑΣΙΛΙΚΗ                         ΒΡΕΦΟΝΗΠΙΟΚΟΜΟΣ                     27/01/2020</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7.ΚΑΡΒΟΥΝΗ ΧΡΙΣΤΙΝΑ                     ΒΟΗΘΟΣ ΒΡΕΦ/ΚΟΜΟΥ                   27/01/2020</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8.ΣΑΜΑΡΤΖΗ ΣΤΑΜΟΥΛΙΑ                 ΥΠΑΛΛΗΛΟΣ ΚΑΘΑΡΙΟΤΗΤΑΣ         05/11/2021</w:t>
      </w:r>
    </w:p>
    <w:p w:rsidR="00A94941" w:rsidRPr="003372EE" w:rsidRDefault="00A94941" w:rsidP="00A94941">
      <w:pPr>
        <w:rPr>
          <w:rFonts w:asciiTheme="minorHAnsi" w:hAnsiTheme="minorHAnsi" w:cstheme="minorHAnsi"/>
          <w:sz w:val="24"/>
          <w:szCs w:val="24"/>
        </w:rPr>
      </w:pPr>
    </w:p>
    <w:p w:rsidR="00A94941"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9.ΙΩΑΝΝΟΥ ΛΟΥΚΙΑ                            ΒΡΕΦΟΝΗΠΙΟΚΟΜΟΣ                     05/11/2021</w:t>
      </w:r>
    </w:p>
    <w:p w:rsidR="003372EE" w:rsidRPr="003372EE" w:rsidRDefault="003372EE" w:rsidP="00A94941">
      <w:pPr>
        <w:rPr>
          <w:rFonts w:asciiTheme="minorHAnsi" w:hAnsiTheme="minorHAnsi" w:cstheme="minorHAnsi"/>
          <w:sz w:val="24"/>
          <w:szCs w:val="24"/>
        </w:rPr>
      </w:pPr>
    </w:p>
    <w:p w:rsidR="00A94941" w:rsidRPr="003372EE" w:rsidRDefault="00A94941" w:rsidP="00A94941">
      <w:pPr>
        <w:spacing w:line="360" w:lineRule="auto"/>
        <w:jc w:val="both"/>
        <w:rPr>
          <w:rFonts w:asciiTheme="minorHAnsi" w:hAnsiTheme="minorHAnsi" w:cstheme="minorHAnsi"/>
          <w:spacing w:val="-3"/>
          <w:sz w:val="24"/>
          <w:szCs w:val="24"/>
        </w:rPr>
      </w:pPr>
      <w:r w:rsidRPr="003372EE">
        <w:rPr>
          <w:rFonts w:asciiTheme="minorHAnsi" w:hAnsiTheme="minorHAnsi" w:cstheme="minorHAnsi"/>
          <w:spacing w:val="-3"/>
          <w:sz w:val="24"/>
          <w:szCs w:val="24"/>
        </w:rPr>
        <w:t xml:space="preserve"> εργάζονται από το Δεκέμβριο του 2016  μέχρι και σήμερα,  στα πλαίσια εφαρμογής του προγράμματος «Προώθηση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απασχόλησής», πρώην «Εναρμόνιση Οικογενειακής και Επαγγελματικής ζωής » </w:t>
      </w:r>
    </w:p>
    <w:p w:rsidR="00A94941" w:rsidRPr="003372EE" w:rsidRDefault="00A94941" w:rsidP="00A94941">
      <w:pPr>
        <w:spacing w:line="360" w:lineRule="auto"/>
        <w:jc w:val="both"/>
        <w:rPr>
          <w:rFonts w:asciiTheme="minorHAnsi" w:hAnsiTheme="minorHAnsi" w:cstheme="minorHAnsi"/>
          <w:spacing w:val="-3"/>
          <w:sz w:val="24"/>
          <w:szCs w:val="24"/>
        </w:rPr>
      </w:pPr>
      <w:r w:rsidRPr="003372EE">
        <w:rPr>
          <w:rFonts w:asciiTheme="minorHAnsi" w:hAnsiTheme="minorHAnsi" w:cstheme="minorHAnsi"/>
          <w:spacing w:val="-3"/>
          <w:sz w:val="24"/>
          <w:szCs w:val="24"/>
        </w:rPr>
        <w:t>ΣΥΓΧΡΗΜΑΤΟΔΟΤΟΥΜΕΝΟ ΑΠΟ ΤΟ ΕΥΡΩΠΑΪΚΟ ΚΟΙΝΩΝΙΚΟ ΤΑΜΕΙΟ ΚΑΙ ΑΠΟ ΕΘΝΙΚΟΥΣ ΠΟΡΟΥΣ.</w:t>
      </w:r>
    </w:p>
    <w:p w:rsidR="00A94941" w:rsidRPr="003372EE" w:rsidRDefault="00A94941" w:rsidP="00A94941">
      <w:pPr>
        <w:spacing w:line="360" w:lineRule="auto"/>
        <w:jc w:val="both"/>
        <w:rPr>
          <w:rFonts w:asciiTheme="minorHAnsi" w:hAnsiTheme="minorHAnsi" w:cstheme="minorHAnsi"/>
          <w:spacing w:val="-3"/>
          <w:sz w:val="24"/>
          <w:szCs w:val="24"/>
        </w:rPr>
      </w:pPr>
      <w:r w:rsidRPr="003372EE">
        <w:rPr>
          <w:rFonts w:asciiTheme="minorHAnsi" w:hAnsiTheme="minorHAnsi" w:cstheme="minorHAnsi"/>
          <w:spacing w:val="-3"/>
          <w:sz w:val="24"/>
          <w:szCs w:val="24"/>
        </w:rPr>
        <w:t xml:space="preserve">     Με πρότερη αγωγή τους οι πέντε πρώτες των ως άνω αιτούνταν την αναγνώριση της σχέσης εργασίας τους, ως αορίστου χρόνου για το χρονικό διάστημα από 01-09-2017 έως 31-08-2019 και παρά την αποδοχή των αιτημάτων τους από το Δημοτικό Συμβούλιο,  η οποία εκφράστηκε με την 144/2020 απόφασή του ,το δικαστήριο τόσο πρωτοδίκως όσο και </w:t>
      </w:r>
      <w:proofErr w:type="spellStart"/>
      <w:r w:rsidRPr="003372EE">
        <w:rPr>
          <w:rFonts w:asciiTheme="minorHAnsi" w:hAnsiTheme="minorHAnsi" w:cstheme="minorHAnsi"/>
          <w:spacing w:val="-3"/>
          <w:sz w:val="24"/>
          <w:szCs w:val="24"/>
        </w:rPr>
        <w:t>κατ΄έφεση</w:t>
      </w:r>
      <w:proofErr w:type="spellEnd"/>
      <w:r w:rsidRPr="003372EE">
        <w:rPr>
          <w:rFonts w:asciiTheme="minorHAnsi" w:hAnsiTheme="minorHAnsi" w:cstheme="minorHAnsi"/>
          <w:spacing w:val="-3"/>
          <w:sz w:val="24"/>
          <w:szCs w:val="24"/>
        </w:rPr>
        <w:t xml:space="preserve"> απέρριψε το αίτημα των εναγουσών.</w:t>
      </w:r>
    </w:p>
    <w:p w:rsidR="00A94941" w:rsidRPr="003372EE" w:rsidRDefault="00A94941" w:rsidP="00A94941">
      <w:pPr>
        <w:spacing w:line="360" w:lineRule="auto"/>
        <w:jc w:val="both"/>
        <w:rPr>
          <w:rFonts w:asciiTheme="minorHAnsi" w:hAnsiTheme="minorHAnsi" w:cstheme="minorHAnsi"/>
          <w:spacing w:val="-3"/>
          <w:sz w:val="24"/>
          <w:szCs w:val="24"/>
        </w:rPr>
      </w:pPr>
      <w:r w:rsidRPr="003372EE">
        <w:rPr>
          <w:rFonts w:asciiTheme="minorHAnsi" w:hAnsiTheme="minorHAnsi" w:cstheme="minorHAnsi"/>
          <w:spacing w:val="-3"/>
          <w:sz w:val="24"/>
          <w:szCs w:val="24"/>
        </w:rPr>
        <w:t xml:space="preserve">     Οι ως άνω εργαζόμενοι κατέθεσαν την από 09-12-2022 αγωγή κατά του Δήμου </w:t>
      </w:r>
      <w:proofErr w:type="spellStart"/>
      <w:r w:rsidRPr="003372EE">
        <w:rPr>
          <w:rFonts w:asciiTheme="minorHAnsi" w:hAnsiTheme="minorHAnsi" w:cstheme="minorHAnsi"/>
          <w:spacing w:val="-3"/>
          <w:sz w:val="24"/>
          <w:szCs w:val="24"/>
        </w:rPr>
        <w:t>Λεβαδέων</w:t>
      </w:r>
      <w:proofErr w:type="spellEnd"/>
      <w:r w:rsidRPr="003372EE">
        <w:rPr>
          <w:rFonts w:asciiTheme="minorHAnsi" w:hAnsiTheme="minorHAnsi" w:cstheme="minorHAnsi"/>
          <w:spacing w:val="-3"/>
          <w:sz w:val="24"/>
          <w:szCs w:val="24"/>
        </w:rPr>
        <w:t xml:space="preserve">  με την οποία ζητούν να αναγνωριστεί ότι οι διαδοχικές συμβάσεις ορισμένου χρόνου αποτελούν μια ενιαία σύμβαση εξαρτημένης εργασίας αορίστου χρόνου  και να υποχρεωθεί ο Δήμος να τους απασχολεί δυνάμει της σύμβασης, όπως αυτή θα αναγνωρισθεί, καταβάλλοντας τις νόμιμες αποδοχές. Η αγωγή αυτή θα συζητηθεί την 25-05-2023 ενώπιον του Μονομελούς Πρωτοδικείου Λιβαδειάς.</w:t>
      </w:r>
    </w:p>
    <w:p w:rsidR="00A94941" w:rsidRPr="003372EE" w:rsidRDefault="00A94941" w:rsidP="00A94941">
      <w:pPr>
        <w:spacing w:line="360" w:lineRule="auto"/>
        <w:jc w:val="both"/>
        <w:rPr>
          <w:rFonts w:asciiTheme="minorHAnsi" w:hAnsiTheme="minorHAnsi" w:cstheme="minorHAnsi"/>
          <w:spacing w:val="-3"/>
          <w:sz w:val="24"/>
          <w:szCs w:val="24"/>
        </w:rPr>
      </w:pPr>
      <w:r w:rsidRPr="003372EE">
        <w:rPr>
          <w:rFonts w:asciiTheme="minorHAnsi" w:hAnsiTheme="minorHAnsi" w:cstheme="minorHAnsi"/>
          <w:spacing w:val="-3"/>
          <w:sz w:val="24"/>
          <w:szCs w:val="24"/>
        </w:rPr>
        <w:lastRenderedPageBreak/>
        <w:t xml:space="preserve">       Στη συνέχεια υπέβαλαν την υπ </w:t>
      </w:r>
      <w:proofErr w:type="spellStart"/>
      <w:r w:rsidRPr="003372EE">
        <w:rPr>
          <w:rFonts w:asciiTheme="minorHAnsi" w:hAnsiTheme="minorHAnsi" w:cstheme="minorHAnsi"/>
          <w:spacing w:val="-3"/>
          <w:sz w:val="24"/>
          <w:szCs w:val="24"/>
        </w:rPr>
        <w:t>αριθμ</w:t>
      </w:r>
      <w:proofErr w:type="spellEnd"/>
      <w:r w:rsidRPr="003372EE">
        <w:rPr>
          <w:rFonts w:asciiTheme="minorHAnsi" w:hAnsiTheme="minorHAnsi" w:cstheme="minorHAnsi"/>
          <w:spacing w:val="-3"/>
          <w:sz w:val="24"/>
          <w:szCs w:val="24"/>
        </w:rPr>
        <w:t xml:space="preserve">. </w:t>
      </w:r>
      <w:proofErr w:type="spellStart"/>
      <w:r w:rsidRPr="003372EE">
        <w:rPr>
          <w:rFonts w:asciiTheme="minorHAnsi" w:hAnsiTheme="minorHAnsi" w:cstheme="minorHAnsi"/>
          <w:spacing w:val="-3"/>
          <w:sz w:val="24"/>
          <w:szCs w:val="24"/>
        </w:rPr>
        <w:t>Πρωτ</w:t>
      </w:r>
      <w:proofErr w:type="spellEnd"/>
      <w:r w:rsidRPr="003372EE">
        <w:rPr>
          <w:rFonts w:asciiTheme="minorHAnsi" w:hAnsiTheme="minorHAnsi" w:cstheme="minorHAnsi"/>
          <w:spacing w:val="-3"/>
          <w:sz w:val="24"/>
          <w:szCs w:val="24"/>
        </w:rPr>
        <w:t>. 6770/06-04-2020 αίτηση προκειμένου να συζητηθεί  στο Δημοτικό Συμβούλιο το θέμα της μετατροπής των συμβάσεων ορισμένου χρόνου σε αορίστου,  καθώς  και ότι καλύπτουν πάγιες και διαρκείς ανάγκες.</w:t>
      </w:r>
    </w:p>
    <w:p w:rsidR="00A94941" w:rsidRPr="003372EE" w:rsidRDefault="00A94941" w:rsidP="00A94941">
      <w:pPr>
        <w:spacing w:line="360" w:lineRule="auto"/>
        <w:jc w:val="both"/>
        <w:rPr>
          <w:rFonts w:asciiTheme="minorHAnsi" w:hAnsiTheme="minorHAnsi" w:cstheme="minorHAnsi"/>
          <w:spacing w:val="-3"/>
          <w:sz w:val="24"/>
          <w:szCs w:val="24"/>
        </w:rPr>
      </w:pPr>
      <w:r w:rsidRPr="003372EE">
        <w:rPr>
          <w:rFonts w:asciiTheme="minorHAnsi" w:hAnsiTheme="minorHAnsi" w:cstheme="minorHAnsi"/>
          <w:spacing w:val="-3"/>
          <w:sz w:val="24"/>
          <w:szCs w:val="24"/>
        </w:rPr>
        <w:t xml:space="preserve">     Ήδη κατέθεσαν την 7620/24-04-2023 δήλωσή τους με την οποία παραιτούνται ως προς τα άνω χρονικά διαστήματα ήτοι από 19-12-2016έως 31-08-2017,από 01-09-2017 έως 31-08-2018 και από 1-09-2018 έως 31-08-2019 οι τέσσερεις   πρώτες ενάγουσες και για τα χρονικά διαστήματα από 25-01-2017 έως 31-08-2017,από</w:t>
      </w:r>
    </w:p>
    <w:p w:rsidR="00A94941" w:rsidRPr="003372EE" w:rsidRDefault="00A94941" w:rsidP="00A94941">
      <w:pPr>
        <w:spacing w:line="360" w:lineRule="auto"/>
        <w:jc w:val="both"/>
        <w:rPr>
          <w:rFonts w:asciiTheme="minorHAnsi" w:hAnsiTheme="minorHAnsi" w:cstheme="minorHAnsi"/>
          <w:spacing w:val="-3"/>
          <w:sz w:val="24"/>
          <w:szCs w:val="24"/>
        </w:rPr>
      </w:pPr>
      <w:r w:rsidRPr="003372EE">
        <w:rPr>
          <w:rFonts w:asciiTheme="minorHAnsi" w:hAnsiTheme="minorHAnsi" w:cstheme="minorHAnsi"/>
          <w:spacing w:val="-3"/>
          <w:sz w:val="24"/>
          <w:szCs w:val="24"/>
        </w:rPr>
        <w:t>01-09-2017 έως 31-08-2018 και από 1-09-2018 έως 31-08-2019 η πέμπτη ενάγουσα</w:t>
      </w:r>
    </w:p>
    <w:p w:rsidR="00A94941" w:rsidRPr="003372EE" w:rsidRDefault="00A94941" w:rsidP="00A94941">
      <w:pPr>
        <w:spacing w:line="360" w:lineRule="auto"/>
        <w:jc w:val="both"/>
        <w:rPr>
          <w:rFonts w:asciiTheme="minorHAnsi" w:hAnsiTheme="minorHAnsi" w:cstheme="minorHAnsi"/>
          <w:spacing w:val="-3"/>
          <w:sz w:val="24"/>
          <w:szCs w:val="24"/>
        </w:rPr>
      </w:pPr>
      <w:r w:rsidRPr="003372EE">
        <w:rPr>
          <w:rFonts w:asciiTheme="minorHAnsi" w:hAnsiTheme="minorHAnsi" w:cstheme="minorHAnsi"/>
          <w:spacing w:val="-3"/>
          <w:sz w:val="24"/>
          <w:szCs w:val="24"/>
        </w:rPr>
        <w:t xml:space="preserve">Ακολούθως η Προϊσταμένη του Τμήματος Προσχολικής Αγωγής παρείχε σχετική βεβαίωση η οποία και εμπεριέχεται στην  με </w:t>
      </w:r>
      <w:proofErr w:type="spellStart"/>
      <w:r w:rsidRPr="003372EE">
        <w:rPr>
          <w:rFonts w:asciiTheme="minorHAnsi" w:hAnsiTheme="minorHAnsi" w:cstheme="minorHAnsi"/>
          <w:spacing w:val="-3"/>
          <w:sz w:val="24"/>
          <w:szCs w:val="24"/>
        </w:rPr>
        <w:t>αριθμ</w:t>
      </w:r>
      <w:proofErr w:type="spellEnd"/>
      <w:r w:rsidRPr="003372EE">
        <w:rPr>
          <w:rFonts w:asciiTheme="minorHAnsi" w:hAnsiTheme="minorHAnsi" w:cstheme="minorHAnsi"/>
          <w:spacing w:val="-3"/>
          <w:sz w:val="24"/>
          <w:szCs w:val="24"/>
        </w:rPr>
        <w:t xml:space="preserve"> </w:t>
      </w:r>
      <w:proofErr w:type="spellStart"/>
      <w:r w:rsidRPr="003372EE">
        <w:rPr>
          <w:rFonts w:asciiTheme="minorHAnsi" w:hAnsiTheme="minorHAnsi" w:cstheme="minorHAnsi"/>
          <w:spacing w:val="-3"/>
          <w:sz w:val="24"/>
          <w:szCs w:val="24"/>
        </w:rPr>
        <w:t>πρωτ</w:t>
      </w:r>
      <w:proofErr w:type="spellEnd"/>
      <w:r w:rsidRPr="003372EE">
        <w:rPr>
          <w:rFonts w:asciiTheme="minorHAnsi" w:hAnsiTheme="minorHAnsi" w:cstheme="minorHAnsi"/>
          <w:spacing w:val="-3"/>
          <w:sz w:val="24"/>
          <w:szCs w:val="24"/>
        </w:rPr>
        <w:t xml:space="preserve">. 7872/26-04-2023 παρακάτω εισήγηση – γνωμοδότηση της νομικής συμβούλου του Δήμου </w:t>
      </w:r>
      <w:proofErr w:type="spellStart"/>
      <w:r w:rsidRPr="003372EE">
        <w:rPr>
          <w:rFonts w:asciiTheme="minorHAnsi" w:hAnsiTheme="minorHAnsi" w:cstheme="minorHAnsi"/>
          <w:spacing w:val="-3"/>
          <w:sz w:val="24"/>
          <w:szCs w:val="24"/>
        </w:rPr>
        <w:t>κας</w:t>
      </w:r>
      <w:proofErr w:type="spellEnd"/>
      <w:r w:rsidRPr="003372EE">
        <w:rPr>
          <w:rFonts w:asciiTheme="minorHAnsi" w:hAnsiTheme="minorHAnsi" w:cstheme="minorHAnsi"/>
          <w:spacing w:val="-3"/>
          <w:sz w:val="24"/>
          <w:szCs w:val="24"/>
        </w:rPr>
        <w:t xml:space="preserve"> Λάμπρου Ιωάννας :</w:t>
      </w:r>
    </w:p>
    <w:p w:rsidR="00A94941" w:rsidRPr="003372EE" w:rsidRDefault="00A94941" w:rsidP="00A94941">
      <w:pPr>
        <w:jc w:val="both"/>
        <w:rPr>
          <w:rFonts w:asciiTheme="minorHAnsi" w:hAnsiTheme="minorHAnsi" w:cstheme="minorHAnsi"/>
          <w:spacing w:val="-3"/>
          <w:sz w:val="24"/>
          <w:szCs w:val="24"/>
        </w:rPr>
      </w:pPr>
    </w:p>
    <w:p w:rsidR="00A94941" w:rsidRPr="003372EE" w:rsidRDefault="00A94941" w:rsidP="00A94941">
      <w:pPr>
        <w:spacing w:line="360" w:lineRule="auto"/>
        <w:jc w:val="both"/>
        <w:rPr>
          <w:rFonts w:asciiTheme="minorHAnsi" w:hAnsiTheme="minorHAnsi" w:cstheme="minorHAnsi"/>
          <w:i/>
          <w:color w:val="000000"/>
          <w:sz w:val="24"/>
          <w:szCs w:val="24"/>
        </w:rPr>
      </w:pPr>
      <w:r w:rsidRPr="003372EE">
        <w:rPr>
          <w:rFonts w:asciiTheme="minorHAnsi" w:hAnsiTheme="minorHAnsi" w:cstheme="minorHAnsi"/>
          <w:i/>
          <w:sz w:val="24"/>
          <w:szCs w:val="24"/>
        </w:rPr>
        <w:t xml:space="preserve">  Σχετικά με την αγωγή των παρακάτω εργαζομένων  </w:t>
      </w:r>
      <w:r w:rsidRPr="003372EE">
        <w:rPr>
          <w:rFonts w:asciiTheme="minorHAnsi" w:hAnsiTheme="minorHAnsi" w:cstheme="minorHAnsi"/>
          <w:i/>
          <w:color w:val="000000"/>
          <w:sz w:val="24"/>
          <w:szCs w:val="24"/>
        </w:rPr>
        <w:t xml:space="preserve">στο  Τμήμα  Προσχολικής Αγωγής (Παιδικοί και Βρεφονηπιακοί Σταθμοί Δήμου </w:t>
      </w:r>
      <w:proofErr w:type="spellStart"/>
      <w:r w:rsidRPr="003372EE">
        <w:rPr>
          <w:rFonts w:asciiTheme="minorHAnsi" w:hAnsiTheme="minorHAnsi" w:cstheme="minorHAnsi"/>
          <w:i/>
          <w:color w:val="000000"/>
          <w:sz w:val="24"/>
          <w:szCs w:val="24"/>
        </w:rPr>
        <w:t>Λεβαδέων</w:t>
      </w:r>
      <w:proofErr w:type="spellEnd"/>
      <w:r w:rsidRPr="003372EE">
        <w:rPr>
          <w:rFonts w:asciiTheme="minorHAnsi" w:hAnsiTheme="minorHAnsi" w:cstheme="minorHAnsi"/>
          <w:i/>
          <w:color w:val="000000"/>
          <w:sz w:val="24"/>
          <w:szCs w:val="24"/>
        </w:rPr>
        <w:t>), παραθέτουμε την έκθεση της αρμοδίας προϊσταμένης, Μαρίας  Αναστασίου,   η οποία έχει ως εξής:</w:t>
      </w:r>
    </w:p>
    <w:p w:rsidR="00A94941" w:rsidRPr="003372EE" w:rsidRDefault="00A94941" w:rsidP="00A94941">
      <w:pPr>
        <w:spacing w:line="360" w:lineRule="auto"/>
        <w:jc w:val="both"/>
        <w:rPr>
          <w:rFonts w:asciiTheme="minorHAnsi" w:hAnsiTheme="minorHAnsi" w:cstheme="minorHAnsi"/>
          <w:i/>
          <w:color w:val="000000"/>
          <w:sz w:val="24"/>
          <w:szCs w:val="24"/>
        </w:rPr>
      </w:pPr>
    </w:p>
    <w:p w:rsidR="00A94941" w:rsidRPr="003372EE" w:rsidRDefault="00A94941" w:rsidP="00A94941">
      <w:pPr>
        <w:pStyle w:val="ac"/>
        <w:rPr>
          <w:rFonts w:asciiTheme="minorHAnsi" w:hAnsiTheme="minorHAnsi" w:cstheme="minorHAnsi"/>
          <w:b/>
          <w:i w:val="0"/>
        </w:rPr>
      </w:pPr>
      <w:r w:rsidRPr="003372EE">
        <w:rPr>
          <w:rFonts w:asciiTheme="minorHAnsi" w:hAnsiTheme="minorHAnsi" w:cstheme="minorHAnsi"/>
        </w:rPr>
        <w:t xml:space="preserve">                                                             </w:t>
      </w:r>
      <w:r w:rsidRPr="003372EE">
        <w:rPr>
          <w:rFonts w:asciiTheme="minorHAnsi" w:hAnsiTheme="minorHAnsi" w:cstheme="minorHAnsi"/>
          <w:b/>
          <w:i w:val="0"/>
        </w:rPr>
        <w:t xml:space="preserve">ΒΕΒΑΙΩΣΗ </w:t>
      </w:r>
    </w:p>
    <w:p w:rsidR="00A94941" w:rsidRPr="003372EE" w:rsidRDefault="00A94941" w:rsidP="00A94941">
      <w:pPr>
        <w:tabs>
          <w:tab w:val="left" w:pos="1276"/>
        </w:tabs>
        <w:jc w:val="both"/>
        <w:rPr>
          <w:rFonts w:asciiTheme="minorHAnsi" w:hAnsiTheme="minorHAnsi" w:cstheme="minorHAnsi"/>
          <w:bCs/>
          <w:sz w:val="24"/>
          <w:szCs w:val="24"/>
        </w:rPr>
      </w:pPr>
      <w:r w:rsidRPr="003372EE">
        <w:rPr>
          <w:rFonts w:asciiTheme="minorHAnsi" w:hAnsiTheme="minorHAnsi" w:cstheme="minorHAnsi"/>
          <w:bCs/>
          <w:sz w:val="24"/>
          <w:szCs w:val="24"/>
        </w:rPr>
        <w:tab/>
      </w:r>
      <w:r w:rsidRPr="003372EE">
        <w:rPr>
          <w:rFonts w:asciiTheme="minorHAnsi" w:hAnsiTheme="minorHAnsi" w:cstheme="minorHAnsi"/>
          <w:bCs/>
          <w:sz w:val="24"/>
          <w:szCs w:val="24"/>
        </w:rPr>
        <w:tab/>
      </w: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 xml:space="preserve">         </w:t>
      </w:r>
      <w:r w:rsidRPr="003372EE">
        <w:rPr>
          <w:rFonts w:asciiTheme="minorHAnsi" w:hAnsiTheme="minorHAnsi" w:cstheme="minorHAnsi"/>
          <w:b/>
          <w:sz w:val="24"/>
          <w:szCs w:val="24"/>
        </w:rPr>
        <w:t xml:space="preserve">Βεβαιώνουμε  </w:t>
      </w:r>
      <w:r w:rsidRPr="003372EE">
        <w:rPr>
          <w:rFonts w:asciiTheme="minorHAnsi" w:hAnsiTheme="minorHAnsi" w:cstheme="minorHAnsi"/>
          <w:sz w:val="24"/>
          <w:szCs w:val="24"/>
        </w:rPr>
        <w:t xml:space="preserve">ότι  στο Δήμο </w:t>
      </w:r>
      <w:proofErr w:type="spellStart"/>
      <w:r w:rsidRPr="003372EE">
        <w:rPr>
          <w:rFonts w:asciiTheme="minorHAnsi" w:hAnsiTheme="minorHAnsi" w:cstheme="minorHAnsi"/>
          <w:sz w:val="24"/>
          <w:szCs w:val="24"/>
        </w:rPr>
        <w:t>Λεβαδέων</w:t>
      </w:r>
      <w:proofErr w:type="spellEnd"/>
      <w:r w:rsidRPr="003372EE">
        <w:rPr>
          <w:rFonts w:asciiTheme="minorHAnsi" w:hAnsiTheme="minorHAnsi" w:cstheme="minorHAnsi"/>
          <w:sz w:val="24"/>
          <w:szCs w:val="24"/>
        </w:rPr>
        <w:t xml:space="preserve">  λειτουργούν  τέσσερεις (4 )Παιδικοί ,δύο (2) Βρεφονηπιακοί κι ένας (1) Βρεφικός Σταθμός , με δυναμικότητα  </w:t>
      </w:r>
      <w:r w:rsidRPr="003372EE">
        <w:rPr>
          <w:rFonts w:asciiTheme="minorHAnsi" w:hAnsiTheme="minorHAnsi" w:cstheme="minorHAnsi"/>
          <w:b/>
          <w:sz w:val="24"/>
          <w:szCs w:val="24"/>
        </w:rPr>
        <w:t>298 βρέφη –νήπια</w:t>
      </w:r>
      <w:r w:rsidRPr="003372EE">
        <w:rPr>
          <w:rFonts w:asciiTheme="minorHAnsi" w:hAnsiTheme="minorHAnsi" w:cstheme="minorHAnsi"/>
          <w:sz w:val="24"/>
          <w:szCs w:val="24"/>
        </w:rPr>
        <w:t>.</w:t>
      </w: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 xml:space="preserve">Τη σχολική χρονιά 2022-2023 φιλοξενούνται </w:t>
      </w:r>
      <w:r w:rsidRPr="003372EE">
        <w:rPr>
          <w:rFonts w:asciiTheme="minorHAnsi" w:hAnsiTheme="minorHAnsi" w:cstheme="minorHAnsi"/>
          <w:b/>
          <w:sz w:val="24"/>
          <w:szCs w:val="24"/>
        </w:rPr>
        <w:t>239 βρέφη –νήπια</w:t>
      </w:r>
      <w:r w:rsidRPr="003372EE">
        <w:rPr>
          <w:rFonts w:asciiTheme="minorHAnsi" w:hAnsiTheme="minorHAnsi" w:cstheme="minorHAnsi"/>
          <w:sz w:val="24"/>
          <w:szCs w:val="24"/>
        </w:rPr>
        <w:t>.</w:t>
      </w: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 xml:space="preserve">Η απόκλιση από τη δυναμικότητα αφορά στις εγγραφές στον Παιδικό Σταθμό </w:t>
      </w:r>
      <w:proofErr w:type="spellStart"/>
      <w:r w:rsidRPr="003372EE">
        <w:rPr>
          <w:rFonts w:asciiTheme="minorHAnsi" w:hAnsiTheme="minorHAnsi" w:cstheme="minorHAnsi"/>
          <w:sz w:val="24"/>
          <w:szCs w:val="24"/>
        </w:rPr>
        <w:t>Κυριακίου</w:t>
      </w:r>
      <w:proofErr w:type="spellEnd"/>
      <w:r w:rsidRPr="003372EE">
        <w:rPr>
          <w:rFonts w:asciiTheme="minorHAnsi" w:hAnsiTheme="minorHAnsi" w:cstheme="minorHAnsi"/>
          <w:sz w:val="24"/>
          <w:szCs w:val="24"/>
        </w:rPr>
        <w:t xml:space="preserve"> και στον Παιδικό Σταθμό </w:t>
      </w:r>
      <w:proofErr w:type="spellStart"/>
      <w:r w:rsidRPr="003372EE">
        <w:rPr>
          <w:rFonts w:asciiTheme="minorHAnsi" w:hAnsiTheme="minorHAnsi" w:cstheme="minorHAnsi"/>
          <w:sz w:val="24"/>
          <w:szCs w:val="24"/>
        </w:rPr>
        <w:t>Κορωνείας</w:t>
      </w:r>
      <w:proofErr w:type="spellEnd"/>
      <w:r w:rsidRPr="003372EE">
        <w:rPr>
          <w:rFonts w:asciiTheme="minorHAnsi" w:hAnsiTheme="minorHAnsi" w:cstheme="minorHAnsi"/>
          <w:sz w:val="24"/>
          <w:szCs w:val="24"/>
        </w:rPr>
        <w:t xml:space="preserve"> όπου υπάρχουν μειωμένες εγγραφές λόγω έλλειψης των παιδιών.</w:t>
      </w: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 xml:space="preserve"> Στη Λιβαδειά οι Σταθμοί λειτουργούν με το 100% της δυναμικότητας.</w:t>
      </w:r>
    </w:p>
    <w:p w:rsidR="00A94941" w:rsidRPr="003372EE" w:rsidRDefault="00A94941" w:rsidP="00A94941">
      <w:pPr>
        <w:rPr>
          <w:rFonts w:asciiTheme="minorHAnsi" w:hAnsiTheme="minorHAnsi" w:cstheme="minorHAnsi"/>
          <w:b/>
          <w:sz w:val="24"/>
          <w:szCs w:val="24"/>
        </w:rPr>
      </w:pPr>
      <w:r w:rsidRPr="003372EE">
        <w:rPr>
          <w:rFonts w:asciiTheme="minorHAnsi" w:hAnsiTheme="minorHAnsi" w:cstheme="minorHAnsi"/>
          <w:sz w:val="24"/>
          <w:szCs w:val="24"/>
        </w:rPr>
        <w:t xml:space="preserve">Στο Δήμο </w:t>
      </w:r>
      <w:proofErr w:type="spellStart"/>
      <w:r w:rsidRPr="003372EE">
        <w:rPr>
          <w:rFonts w:asciiTheme="minorHAnsi" w:hAnsiTheme="minorHAnsi" w:cstheme="minorHAnsi"/>
          <w:sz w:val="24"/>
          <w:szCs w:val="24"/>
        </w:rPr>
        <w:t>Λεβαδέων</w:t>
      </w:r>
      <w:proofErr w:type="spellEnd"/>
      <w:r w:rsidRPr="003372EE">
        <w:rPr>
          <w:rFonts w:asciiTheme="minorHAnsi" w:hAnsiTheme="minorHAnsi" w:cstheme="minorHAnsi"/>
          <w:sz w:val="24"/>
          <w:szCs w:val="24"/>
        </w:rPr>
        <w:t xml:space="preserve"> υπηρετούν </w:t>
      </w:r>
      <w:r w:rsidRPr="003372EE">
        <w:rPr>
          <w:rFonts w:asciiTheme="minorHAnsi" w:hAnsiTheme="minorHAnsi" w:cstheme="minorHAnsi"/>
          <w:b/>
          <w:sz w:val="24"/>
          <w:szCs w:val="24"/>
        </w:rPr>
        <w:t>38 υπάλληλοι ορισμένου χρόνου</w:t>
      </w:r>
      <w:r w:rsidRPr="003372EE">
        <w:rPr>
          <w:rFonts w:asciiTheme="minorHAnsi" w:hAnsiTheme="minorHAnsi" w:cstheme="minorHAnsi"/>
          <w:sz w:val="24"/>
          <w:szCs w:val="24"/>
        </w:rPr>
        <w:t xml:space="preserve"> και </w:t>
      </w:r>
      <w:r w:rsidRPr="003372EE">
        <w:rPr>
          <w:rFonts w:asciiTheme="minorHAnsi" w:hAnsiTheme="minorHAnsi" w:cstheme="minorHAnsi"/>
          <w:b/>
          <w:sz w:val="24"/>
          <w:szCs w:val="24"/>
        </w:rPr>
        <w:t>27 υπάλληλοι μόνιμοι και αορίστου.</w:t>
      </w:r>
    </w:p>
    <w:p w:rsidR="00A94941" w:rsidRPr="003372EE" w:rsidRDefault="00A94941" w:rsidP="00A94941">
      <w:pPr>
        <w:rPr>
          <w:rFonts w:asciiTheme="minorHAnsi" w:hAnsiTheme="minorHAnsi" w:cstheme="minorHAnsi"/>
          <w:b/>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Οι  κάτωθι υπάλληλοι :</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b/>
          <w:sz w:val="24"/>
          <w:szCs w:val="24"/>
        </w:rPr>
      </w:pPr>
      <w:r w:rsidRPr="003372EE">
        <w:rPr>
          <w:rFonts w:asciiTheme="minorHAnsi" w:hAnsiTheme="minorHAnsi" w:cstheme="minorHAnsi"/>
          <w:b/>
          <w:sz w:val="24"/>
          <w:szCs w:val="24"/>
        </w:rPr>
        <w:t>ΟΝΟΜΑΤΕΠΩΝΥΜΟ                            ΚΛΑΔΟΣ                                      ΠΡΟΣΛΗΨΗ</w:t>
      </w: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1.ΒΛΑΧΑΚΗ ΔΗΜΗΤΡΑ                       ΒΟΗΘΟΣ ΒΡΕΦ/ΚΟΜΟΥ                  19/12/2016</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2.ΛΙΑΚΟΥ ΧΡΥΣΟΥΛΑ                         ΒΟΗΘΟΣ ΒΡΕΦ/ΚΟΜΟΥ                  19/12/2016</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3.ΜΑΝΟΥΣΑΚΗ  ΖΑΧΑΡΕΝΙΑ             ΒΡΕΦΟΝΗΠΙΟΚΟΜΟΣ                      19/12/2016</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4.ΣΠΙΝΟΥ ΒΑΣΙΛΙΚΗ                           ΒΟΗΘΟΣ ΒΡΕΦ/ΚΟΜΟΥ                   19/12/2016</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5.ΚΑΛΑΝΤΖΗ ΚΩΝ/ΝΑ                        ΥΠΑΛΛΗΛΟΣ ΚΑΘΑΡΙΟΤΗΤΑΣ         25/01/2017</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lastRenderedPageBreak/>
        <w:t>6.ΓΑΛΑΝΟΥ ΒΑΣΙΛΙΚΗ                         ΒΡΕΦΟΝΗΠΙΟΚΟΜΟΣ                     27/01/2020</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7.ΚΑΡΒΟΥΝΗ ΧΡΙΣΤΙΝΑ                     ΒΟΗΘΟΣ ΒΡΕΦ/ΚΟΜΟΥ                   27/01/2020</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8.ΣΑΜΑΡΤΖΗ ΣΤΑΜΟΥΛΙΑ                 ΥΠΑΛΛΗΛΟΣ ΚΑΘΑΡΙΟΤΗΤΑΣ         05/11/2021</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9.ΙΩΑΝΝΟΥ ΛΟΥΚΙΑ                            ΒΡΕΦΟΝΗΠΙΟΚΟΜΟΣ                     05/11/2021</w:t>
      </w: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 xml:space="preserve">  </w:t>
      </w:r>
    </w:p>
    <w:p w:rsidR="00A94941" w:rsidRPr="003372EE" w:rsidRDefault="00A94941" w:rsidP="00A94941">
      <w:pPr>
        <w:rPr>
          <w:rFonts w:asciiTheme="minorHAnsi" w:hAnsiTheme="minorHAnsi" w:cstheme="minorHAnsi"/>
          <w:sz w:val="24"/>
          <w:szCs w:val="24"/>
        </w:rPr>
      </w:pP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 xml:space="preserve">Προσελήφθησαν σε υλοποίηση της δράσης </w:t>
      </w:r>
      <w:r w:rsidRPr="003372EE">
        <w:rPr>
          <w:rFonts w:asciiTheme="minorHAnsi" w:hAnsiTheme="minorHAnsi" w:cstheme="minorHAnsi"/>
          <w:b/>
          <w:sz w:val="24"/>
          <w:szCs w:val="24"/>
        </w:rPr>
        <w:t>«Προώθηση και υποστήριξη παιδιών για την ένταξή τους στην προσχολική εκπαίδευση καθώς και για τη πρόσβαση παιδιών σχολικής ηλικίας, εφήβων και ατόμων με αναπηρία, σε υπηρεσίες δημιουργικής απασχόλησης» Περιόδου 2022-2023 πρώην «Εναρμόνιση Οικογενειακής και Επαγγελματικής ζωής»</w:t>
      </w:r>
      <w:r w:rsidRPr="003372EE">
        <w:rPr>
          <w:rFonts w:asciiTheme="minorHAnsi" w:hAnsiTheme="minorHAnsi" w:cstheme="minorHAnsi"/>
          <w:sz w:val="24"/>
          <w:szCs w:val="24"/>
        </w:rPr>
        <w:t xml:space="preserve"> </w:t>
      </w:r>
    </w:p>
    <w:p w:rsidR="00A94941" w:rsidRPr="003372EE" w:rsidRDefault="00A94941" w:rsidP="00A94941">
      <w:pPr>
        <w:rPr>
          <w:rFonts w:asciiTheme="minorHAnsi" w:hAnsiTheme="minorHAnsi" w:cstheme="minorHAnsi"/>
          <w:b/>
          <w:sz w:val="24"/>
          <w:szCs w:val="24"/>
        </w:rPr>
      </w:pPr>
      <w:r w:rsidRPr="003372EE">
        <w:rPr>
          <w:rFonts w:asciiTheme="minorHAnsi" w:hAnsiTheme="minorHAnsi" w:cstheme="minorHAnsi"/>
          <w:sz w:val="24"/>
          <w:szCs w:val="24"/>
        </w:rPr>
        <w:t>ΣΥΓΧΡΗΜΑΤΟΔΟΤΟΥΜΕΝΗ ΑΠΟ ΤΟ ΕΥΡΩΠΑΪΚΟ ΚΟΙΝΩΝΙΚΟ ΤΑΜΕΙΟ ΚΑΙ ΑΠΟ ΕΘΝΙΚΟΥΣ ΠΟΡΟΥΣ.</w:t>
      </w:r>
    </w:p>
    <w:p w:rsidR="00A94941" w:rsidRPr="003372EE" w:rsidRDefault="00A94941" w:rsidP="00A94941">
      <w:pPr>
        <w:tabs>
          <w:tab w:val="left" w:pos="1140"/>
        </w:tabs>
        <w:rPr>
          <w:rFonts w:asciiTheme="minorHAnsi" w:hAnsiTheme="minorHAnsi" w:cstheme="minorHAnsi"/>
          <w:i/>
          <w:sz w:val="24"/>
          <w:szCs w:val="24"/>
        </w:rPr>
      </w:pPr>
      <w:r w:rsidRPr="003372EE">
        <w:rPr>
          <w:rFonts w:asciiTheme="minorHAnsi" w:hAnsiTheme="minorHAnsi" w:cstheme="minorHAnsi"/>
          <w:i/>
          <w:sz w:val="24"/>
          <w:szCs w:val="24"/>
        </w:rPr>
        <w:tab/>
      </w: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 xml:space="preserve">Σε περίπτωση διακοπής του προγράμματος ,οι γονείς θα απευθυνθούν στο Δήμο για να εγγράψουν τα παιδιά τους στους Σταθμούς, καταβάλλοντας μηνιαία οικονομική εισφορά (τροφεία).Η δυναμικότητα ,όπως αναφέρεται στις άδειες λειτουργίας των Σταθμών, μπορεί να καλύψει τις ανάγκες των γονέων του Δήμου </w:t>
      </w:r>
      <w:proofErr w:type="spellStart"/>
      <w:r w:rsidRPr="003372EE">
        <w:rPr>
          <w:rFonts w:asciiTheme="minorHAnsi" w:hAnsiTheme="minorHAnsi" w:cstheme="minorHAnsi"/>
          <w:sz w:val="24"/>
          <w:szCs w:val="24"/>
        </w:rPr>
        <w:t>Λεβαδέων</w:t>
      </w:r>
      <w:proofErr w:type="spellEnd"/>
      <w:r w:rsidRPr="003372EE">
        <w:rPr>
          <w:rFonts w:asciiTheme="minorHAnsi" w:hAnsiTheme="minorHAnsi" w:cstheme="minorHAnsi"/>
          <w:sz w:val="24"/>
          <w:szCs w:val="24"/>
        </w:rPr>
        <w:t xml:space="preserve"> ,αρκεί να υπηρετεί το απαιτούμενο προσωπικό (όπως αναφέρεται στον Κανονισμό Λειτουργίας των Σταθμών).</w:t>
      </w:r>
    </w:p>
    <w:p w:rsidR="00A94941" w:rsidRPr="003372EE" w:rsidRDefault="00A94941" w:rsidP="00A94941">
      <w:pPr>
        <w:rPr>
          <w:rFonts w:asciiTheme="minorHAnsi" w:hAnsiTheme="minorHAnsi" w:cstheme="minorHAnsi"/>
          <w:sz w:val="24"/>
          <w:szCs w:val="24"/>
        </w:rPr>
      </w:pPr>
      <w:r w:rsidRPr="003372EE">
        <w:rPr>
          <w:rFonts w:asciiTheme="minorHAnsi" w:hAnsiTheme="minorHAnsi" w:cstheme="minorHAnsi"/>
          <w:sz w:val="24"/>
          <w:szCs w:val="24"/>
        </w:rPr>
        <w:t xml:space="preserve">Οι ανωτέρω υπάλληλοι είναι απαραίτητοι για να καλύψουν οι Σταθμοί μεγάλο μέρος της δυναμικότητάς  τους  που δεν καλύπτεται από τους μόνιμους και τους αορίστου χρόνου υπαλλήλους. </w:t>
      </w:r>
    </w:p>
    <w:p w:rsidR="00A94941" w:rsidRPr="003372EE" w:rsidRDefault="00A94941" w:rsidP="00A94941">
      <w:pPr>
        <w:rPr>
          <w:rFonts w:asciiTheme="minorHAnsi" w:hAnsiTheme="minorHAnsi" w:cstheme="minorHAnsi"/>
          <w:sz w:val="24"/>
          <w:szCs w:val="24"/>
        </w:rPr>
      </w:pPr>
    </w:p>
    <w:p w:rsidR="00A94941" w:rsidRPr="003372EE" w:rsidRDefault="00A94941" w:rsidP="00A94941">
      <w:pPr>
        <w:spacing w:line="276" w:lineRule="auto"/>
        <w:rPr>
          <w:rFonts w:asciiTheme="minorHAnsi" w:hAnsiTheme="minorHAnsi" w:cstheme="minorHAnsi"/>
          <w:sz w:val="24"/>
          <w:szCs w:val="24"/>
        </w:rPr>
      </w:pPr>
    </w:p>
    <w:p w:rsidR="00A94941" w:rsidRPr="003372EE" w:rsidRDefault="00A94941" w:rsidP="00A94941">
      <w:pPr>
        <w:spacing w:line="276" w:lineRule="auto"/>
        <w:rPr>
          <w:rFonts w:asciiTheme="minorHAnsi" w:hAnsiTheme="minorHAnsi" w:cstheme="minorHAnsi"/>
          <w:b/>
          <w:sz w:val="24"/>
          <w:szCs w:val="24"/>
        </w:rPr>
      </w:pPr>
      <w:r w:rsidRPr="003372EE">
        <w:rPr>
          <w:rFonts w:asciiTheme="minorHAnsi" w:hAnsiTheme="minorHAnsi" w:cstheme="minorHAnsi"/>
          <w:sz w:val="24"/>
          <w:szCs w:val="24"/>
        </w:rPr>
        <w:tab/>
      </w:r>
      <w:r w:rsidRPr="003372EE">
        <w:rPr>
          <w:rFonts w:asciiTheme="minorHAnsi" w:hAnsiTheme="minorHAnsi" w:cstheme="minorHAnsi"/>
          <w:sz w:val="24"/>
          <w:szCs w:val="24"/>
        </w:rPr>
        <w:tab/>
      </w:r>
      <w:r w:rsidRPr="003372EE">
        <w:rPr>
          <w:rFonts w:asciiTheme="minorHAnsi" w:hAnsiTheme="minorHAnsi" w:cstheme="minorHAnsi"/>
          <w:sz w:val="24"/>
          <w:szCs w:val="24"/>
        </w:rPr>
        <w:tab/>
      </w:r>
      <w:r w:rsidRPr="003372EE">
        <w:rPr>
          <w:rFonts w:asciiTheme="minorHAnsi" w:hAnsiTheme="minorHAnsi" w:cstheme="minorHAnsi"/>
          <w:b/>
          <w:sz w:val="24"/>
          <w:szCs w:val="24"/>
        </w:rPr>
        <w:t>Η ΠΡΟΙΣΤΑΜΕΝΗ   ΤΜΗΜΑΤΟΣ ΠΡΟΣΧΟΛΙΚΗΣ ΑΓΩΓΗΣ</w:t>
      </w:r>
    </w:p>
    <w:p w:rsidR="00A94941" w:rsidRPr="003372EE" w:rsidRDefault="00A94941" w:rsidP="00A94941">
      <w:pPr>
        <w:spacing w:line="276" w:lineRule="auto"/>
        <w:rPr>
          <w:rFonts w:asciiTheme="minorHAnsi" w:hAnsiTheme="minorHAnsi" w:cstheme="minorHAnsi"/>
          <w:b/>
          <w:sz w:val="24"/>
          <w:szCs w:val="24"/>
        </w:rPr>
      </w:pPr>
    </w:p>
    <w:p w:rsidR="00A94941" w:rsidRPr="003372EE" w:rsidRDefault="00A94941" w:rsidP="00A94941">
      <w:pPr>
        <w:spacing w:line="276" w:lineRule="auto"/>
        <w:rPr>
          <w:rFonts w:asciiTheme="minorHAnsi" w:hAnsiTheme="minorHAnsi" w:cstheme="minorHAnsi"/>
          <w:b/>
          <w:sz w:val="24"/>
          <w:szCs w:val="24"/>
        </w:rPr>
      </w:pPr>
      <w:r w:rsidRPr="003372EE">
        <w:rPr>
          <w:rFonts w:asciiTheme="minorHAnsi" w:hAnsiTheme="minorHAnsi" w:cstheme="minorHAnsi"/>
          <w:b/>
          <w:sz w:val="24"/>
          <w:szCs w:val="24"/>
        </w:rPr>
        <w:tab/>
      </w:r>
      <w:r w:rsidRPr="003372EE">
        <w:rPr>
          <w:rFonts w:asciiTheme="minorHAnsi" w:hAnsiTheme="minorHAnsi" w:cstheme="minorHAnsi"/>
          <w:b/>
          <w:sz w:val="24"/>
          <w:szCs w:val="24"/>
        </w:rPr>
        <w:tab/>
      </w:r>
      <w:r w:rsidRPr="003372EE">
        <w:rPr>
          <w:rFonts w:asciiTheme="minorHAnsi" w:hAnsiTheme="minorHAnsi" w:cstheme="minorHAnsi"/>
          <w:b/>
          <w:sz w:val="24"/>
          <w:szCs w:val="24"/>
        </w:rPr>
        <w:tab/>
        <w:t xml:space="preserve">                                       Μ.ΑΝΑΣΤΑΣΙΟΥ</w:t>
      </w:r>
    </w:p>
    <w:p w:rsidR="00A94941" w:rsidRPr="003372EE" w:rsidRDefault="00A94941" w:rsidP="00A94941">
      <w:pPr>
        <w:spacing w:line="276" w:lineRule="auto"/>
        <w:rPr>
          <w:rFonts w:asciiTheme="minorHAnsi" w:hAnsiTheme="minorHAnsi" w:cstheme="minorHAnsi"/>
          <w:b/>
          <w:sz w:val="24"/>
          <w:szCs w:val="24"/>
        </w:rPr>
      </w:pPr>
    </w:p>
    <w:p w:rsidR="00A94941" w:rsidRPr="003372EE" w:rsidRDefault="00A94941" w:rsidP="00A94941">
      <w:pPr>
        <w:spacing w:line="276" w:lineRule="auto"/>
        <w:rPr>
          <w:rFonts w:asciiTheme="minorHAnsi" w:hAnsiTheme="minorHAnsi" w:cstheme="minorHAnsi"/>
          <w:b/>
          <w:sz w:val="24"/>
          <w:szCs w:val="24"/>
        </w:rPr>
      </w:pPr>
    </w:p>
    <w:p w:rsidR="00A94941" w:rsidRPr="003372EE" w:rsidRDefault="00A94941" w:rsidP="00A94941">
      <w:pPr>
        <w:spacing w:line="360" w:lineRule="auto"/>
        <w:jc w:val="both"/>
        <w:rPr>
          <w:rFonts w:asciiTheme="minorHAnsi" w:hAnsiTheme="minorHAnsi" w:cstheme="minorHAnsi"/>
          <w:color w:val="000000"/>
          <w:sz w:val="24"/>
          <w:szCs w:val="24"/>
        </w:rPr>
      </w:pPr>
      <w:r w:rsidRPr="003372EE">
        <w:rPr>
          <w:rFonts w:asciiTheme="minorHAnsi" w:hAnsiTheme="minorHAnsi" w:cstheme="minorHAnsi"/>
          <w:i/>
          <w:color w:val="000000"/>
          <w:sz w:val="24"/>
          <w:szCs w:val="24"/>
        </w:rPr>
        <w:t xml:space="preserve"> </w:t>
      </w:r>
      <w:r w:rsidRPr="003372EE">
        <w:rPr>
          <w:rFonts w:asciiTheme="minorHAnsi" w:hAnsiTheme="minorHAnsi" w:cstheme="minorHAnsi"/>
          <w:color w:val="000000"/>
          <w:sz w:val="24"/>
          <w:szCs w:val="24"/>
        </w:rPr>
        <w:t xml:space="preserve">           Κατόπιν των ανωτέρω αιτήσεων, της από 11-04-2023 βεβαίωσης της Προϊσταμένης Τμήματος Προσχολικής Αγωγής Μαρίας Αναστασίου και την υπ αριθμπρωτ.7872/26-4-2023 γνωμοδότηση της νομικής συμβούλου του Δήμου </w:t>
      </w:r>
      <w:proofErr w:type="spellStart"/>
      <w:r w:rsidRPr="003372EE">
        <w:rPr>
          <w:rFonts w:asciiTheme="minorHAnsi" w:hAnsiTheme="minorHAnsi" w:cstheme="minorHAnsi"/>
          <w:color w:val="000000"/>
          <w:sz w:val="24"/>
          <w:szCs w:val="24"/>
        </w:rPr>
        <w:t>Λεβαδέων</w:t>
      </w:r>
      <w:proofErr w:type="spellEnd"/>
      <w:r w:rsidRPr="003372EE">
        <w:rPr>
          <w:rFonts w:asciiTheme="minorHAnsi" w:hAnsiTheme="minorHAnsi" w:cstheme="minorHAnsi"/>
          <w:color w:val="000000"/>
          <w:sz w:val="24"/>
          <w:szCs w:val="24"/>
        </w:rPr>
        <w:t>, δύο είναι τα σημεία στα οποία επικεντρώνεται η ουσία του θέματος:</w:t>
      </w:r>
    </w:p>
    <w:p w:rsidR="00A94941" w:rsidRPr="003372EE" w:rsidRDefault="00A94941" w:rsidP="00A94941">
      <w:pPr>
        <w:spacing w:line="360" w:lineRule="auto"/>
        <w:jc w:val="both"/>
        <w:rPr>
          <w:rFonts w:asciiTheme="minorHAnsi" w:hAnsiTheme="minorHAnsi" w:cstheme="minorHAnsi"/>
          <w:bCs/>
          <w:i/>
          <w:color w:val="333333"/>
          <w:sz w:val="24"/>
          <w:szCs w:val="24"/>
        </w:rPr>
      </w:pPr>
    </w:p>
    <w:p w:rsidR="00A94941" w:rsidRPr="003372EE" w:rsidRDefault="00A94941" w:rsidP="00A94941">
      <w:pPr>
        <w:spacing w:line="360" w:lineRule="auto"/>
        <w:jc w:val="both"/>
        <w:rPr>
          <w:rFonts w:asciiTheme="minorHAnsi" w:hAnsiTheme="minorHAnsi" w:cstheme="minorHAnsi"/>
          <w:spacing w:val="-3"/>
          <w:sz w:val="24"/>
          <w:szCs w:val="24"/>
        </w:rPr>
      </w:pPr>
      <w:r w:rsidRPr="003372EE">
        <w:rPr>
          <w:rFonts w:asciiTheme="minorHAnsi" w:hAnsiTheme="minorHAnsi" w:cstheme="minorHAnsi"/>
          <w:bCs/>
          <w:color w:val="333333"/>
          <w:sz w:val="24"/>
          <w:szCs w:val="24"/>
        </w:rPr>
        <w:t>Α</w:t>
      </w:r>
      <w:r w:rsidRPr="003372EE">
        <w:rPr>
          <w:rFonts w:asciiTheme="minorHAnsi" w:hAnsiTheme="minorHAnsi" w:cstheme="minorHAnsi"/>
          <w:bCs/>
          <w:i/>
          <w:color w:val="333333"/>
          <w:sz w:val="24"/>
          <w:szCs w:val="24"/>
        </w:rPr>
        <w:t>.</w:t>
      </w:r>
      <w:r w:rsidRPr="003372EE">
        <w:rPr>
          <w:rFonts w:asciiTheme="minorHAnsi" w:hAnsiTheme="minorHAnsi" w:cstheme="minorHAnsi"/>
          <w:spacing w:val="-3"/>
          <w:sz w:val="24"/>
          <w:szCs w:val="24"/>
        </w:rPr>
        <w:t xml:space="preserve"> «Προώθηση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απασχόλησής», πρώην «Εναρμόνιση Οικογενειακής και Επαγγελματικής ζωής » </w:t>
      </w:r>
    </w:p>
    <w:p w:rsidR="00A94941" w:rsidRPr="003372EE" w:rsidRDefault="00A94941" w:rsidP="00A94941">
      <w:pPr>
        <w:spacing w:line="360" w:lineRule="auto"/>
        <w:jc w:val="both"/>
        <w:rPr>
          <w:rFonts w:asciiTheme="minorHAnsi" w:hAnsiTheme="minorHAnsi" w:cstheme="minorHAnsi"/>
          <w:spacing w:val="-3"/>
          <w:sz w:val="24"/>
          <w:szCs w:val="24"/>
        </w:rPr>
      </w:pPr>
      <w:r w:rsidRPr="003372EE">
        <w:rPr>
          <w:rFonts w:asciiTheme="minorHAnsi" w:hAnsiTheme="minorHAnsi" w:cstheme="minorHAnsi"/>
          <w:spacing w:val="-3"/>
          <w:sz w:val="24"/>
          <w:szCs w:val="24"/>
        </w:rPr>
        <w:t>ΣΥΓΧΡΗΜΑΤΟΔΟΤΟΥΜΕΝΟ ΑΠΟ ΤΟ ΕΥΡΩΠΑΪΚΟ ΚΟΙΝΩΝΙΚΟ ΤΑΜΕΙΟ ΚΑΙ ΑΠΟ ΕΘΝΙΚΟΥΣ ΠΟΡΟΥΣ.</w:t>
      </w:r>
    </w:p>
    <w:p w:rsidR="00A94941" w:rsidRPr="003372EE" w:rsidRDefault="00A94941" w:rsidP="00A94941">
      <w:pPr>
        <w:spacing w:line="360" w:lineRule="auto"/>
        <w:jc w:val="both"/>
        <w:rPr>
          <w:rFonts w:asciiTheme="minorHAnsi" w:hAnsiTheme="minorHAnsi" w:cstheme="minorHAnsi"/>
          <w:color w:val="000000"/>
          <w:sz w:val="24"/>
          <w:szCs w:val="24"/>
        </w:rPr>
      </w:pPr>
      <w:r w:rsidRPr="003372EE">
        <w:rPr>
          <w:rFonts w:asciiTheme="minorHAnsi" w:hAnsiTheme="minorHAnsi" w:cstheme="minorHAnsi"/>
          <w:i/>
          <w:color w:val="000000"/>
          <w:sz w:val="24"/>
          <w:szCs w:val="24"/>
        </w:rPr>
        <w:br/>
      </w:r>
      <w:r w:rsidRPr="003372EE">
        <w:rPr>
          <w:rFonts w:asciiTheme="minorHAnsi" w:hAnsiTheme="minorHAnsi" w:cstheme="minorHAnsi"/>
          <w:color w:val="000000"/>
          <w:sz w:val="24"/>
          <w:szCs w:val="24"/>
        </w:rPr>
        <w:t xml:space="preserve">Β) Οι εννέα (9) υπάλληλοι είναι απαραίτητοι προκειμένου να καλύψουν οι Σταθμοί μέρος της </w:t>
      </w:r>
      <w:r w:rsidRPr="003372EE">
        <w:rPr>
          <w:rFonts w:asciiTheme="minorHAnsi" w:hAnsiTheme="minorHAnsi" w:cstheme="minorHAnsi"/>
          <w:color w:val="000000"/>
          <w:sz w:val="24"/>
          <w:szCs w:val="24"/>
        </w:rPr>
        <w:lastRenderedPageBreak/>
        <w:t>δυναμικότητάς  τους γιατί δεν επαρκεί το μόνιμο προσωπικό.(επισυναπτόμενη βεβαίωση Προϊσταμένης).</w:t>
      </w:r>
    </w:p>
    <w:p w:rsidR="00A94941" w:rsidRPr="003372EE" w:rsidRDefault="00A94941" w:rsidP="00A94941">
      <w:pPr>
        <w:spacing w:line="360" w:lineRule="auto"/>
        <w:jc w:val="both"/>
        <w:rPr>
          <w:rFonts w:asciiTheme="minorHAnsi" w:hAnsiTheme="minorHAnsi" w:cstheme="minorHAnsi"/>
          <w:sz w:val="24"/>
          <w:szCs w:val="24"/>
        </w:rPr>
      </w:pPr>
    </w:p>
    <w:p w:rsidR="000C3C81" w:rsidRPr="003372EE" w:rsidRDefault="000C3C81" w:rsidP="000C3C81">
      <w:pPr>
        <w:spacing w:before="120" w:after="120" w:line="360" w:lineRule="auto"/>
        <w:ind w:right="29"/>
        <w:rPr>
          <w:rFonts w:asciiTheme="minorHAnsi" w:hAnsiTheme="minorHAnsi" w:cstheme="minorHAnsi"/>
          <w:sz w:val="24"/>
          <w:szCs w:val="24"/>
        </w:rPr>
      </w:pPr>
      <w:r w:rsidRPr="003372EE">
        <w:rPr>
          <w:rFonts w:asciiTheme="minorHAnsi" w:hAnsiTheme="minorHAnsi" w:cstheme="minorHAnsi"/>
          <w:sz w:val="24"/>
          <w:szCs w:val="24"/>
        </w:rPr>
        <w:t xml:space="preserve">Το Δημοτικό Συμβούλιο μετά διαλογική συζήτηση και  αφού  έλαβε υπόψη του: </w:t>
      </w:r>
    </w:p>
    <w:p w:rsidR="000C3C81" w:rsidRPr="003372EE" w:rsidRDefault="000C3C81" w:rsidP="000C3C81">
      <w:pPr>
        <w:pStyle w:val="af5"/>
        <w:numPr>
          <w:ilvl w:val="0"/>
          <w:numId w:val="22"/>
        </w:numPr>
        <w:tabs>
          <w:tab w:val="clear" w:pos="720"/>
          <w:tab w:val="num" w:pos="567"/>
        </w:tabs>
        <w:spacing w:before="6" w:after="6" w:line="360" w:lineRule="auto"/>
        <w:ind w:left="567"/>
        <w:jc w:val="left"/>
        <w:rPr>
          <w:rFonts w:asciiTheme="minorHAnsi" w:hAnsiTheme="minorHAnsi" w:cstheme="minorHAnsi"/>
          <w:b/>
          <w:bCs/>
          <w:sz w:val="24"/>
          <w:szCs w:val="24"/>
        </w:rPr>
      </w:pPr>
      <w:r w:rsidRPr="003372EE">
        <w:rPr>
          <w:rFonts w:asciiTheme="minorHAnsi" w:hAnsiTheme="minorHAnsi" w:cstheme="minorHAnsi"/>
          <w:bCs/>
          <w:color w:val="000000"/>
          <w:sz w:val="24"/>
          <w:szCs w:val="24"/>
        </w:rPr>
        <w:t>τις διατάξεις των άρθρων 72&amp;  74 του Ν. 4555/2018 (αντικατάσταση του άρθρου 65, 67 του Ν. 3852/2010)</w:t>
      </w:r>
      <w:r w:rsidRPr="003372EE">
        <w:rPr>
          <w:rFonts w:asciiTheme="minorHAnsi" w:hAnsiTheme="minorHAnsi" w:cstheme="minorHAnsi"/>
          <w:b/>
          <w:bCs/>
          <w:color w:val="000000"/>
          <w:sz w:val="24"/>
          <w:szCs w:val="24"/>
        </w:rPr>
        <w:t xml:space="preserve"> </w:t>
      </w:r>
    </w:p>
    <w:p w:rsidR="000C3C81" w:rsidRPr="003372EE" w:rsidRDefault="000C3C81" w:rsidP="000C3C81">
      <w:pPr>
        <w:pStyle w:val="af5"/>
        <w:numPr>
          <w:ilvl w:val="0"/>
          <w:numId w:val="22"/>
        </w:numPr>
        <w:tabs>
          <w:tab w:val="clear" w:pos="720"/>
          <w:tab w:val="num" w:pos="567"/>
        </w:tabs>
        <w:spacing w:before="6" w:after="6" w:line="360" w:lineRule="auto"/>
        <w:ind w:left="567"/>
        <w:jc w:val="left"/>
        <w:rPr>
          <w:rFonts w:asciiTheme="minorHAnsi" w:hAnsiTheme="minorHAnsi" w:cstheme="minorHAnsi"/>
          <w:b/>
          <w:bCs/>
          <w:sz w:val="24"/>
          <w:szCs w:val="24"/>
        </w:rPr>
      </w:pPr>
      <w:r w:rsidRPr="003372EE">
        <w:rPr>
          <w:rStyle w:val="a5"/>
          <w:rFonts w:asciiTheme="minorHAnsi" w:hAnsiTheme="minorHAnsi" w:cstheme="minorHAnsi"/>
          <w:sz w:val="24"/>
          <w:szCs w:val="24"/>
          <w:shd w:val="clear" w:color="auto" w:fill="FFFFFF"/>
        </w:rPr>
        <w:t xml:space="preserve">τις διατάξεις </w:t>
      </w:r>
      <w:r w:rsidRPr="003372EE">
        <w:rPr>
          <w:rFonts w:asciiTheme="minorHAnsi" w:hAnsiTheme="minorHAnsi" w:cstheme="minorHAnsi"/>
          <w:bCs/>
          <w:sz w:val="24"/>
          <w:szCs w:val="24"/>
        </w:rPr>
        <w:t xml:space="preserve">της </w:t>
      </w:r>
      <w:proofErr w:type="spellStart"/>
      <w:r w:rsidRPr="003372EE">
        <w:rPr>
          <w:rFonts w:asciiTheme="minorHAnsi" w:hAnsiTheme="minorHAnsi" w:cstheme="minorHAnsi"/>
          <w:bCs/>
          <w:sz w:val="24"/>
          <w:szCs w:val="24"/>
        </w:rPr>
        <w:t>υπ΄αριθμ</w:t>
      </w:r>
      <w:proofErr w:type="spellEnd"/>
      <w:r w:rsidRPr="003372EE">
        <w:rPr>
          <w:rFonts w:asciiTheme="minorHAnsi" w:hAnsiTheme="minorHAnsi" w:cstheme="minorHAnsi"/>
          <w:bCs/>
          <w:sz w:val="24"/>
          <w:szCs w:val="24"/>
        </w:rPr>
        <w:t xml:space="preserve"> 375/2022</w:t>
      </w:r>
      <w:r w:rsidRPr="003372EE">
        <w:rPr>
          <w:rFonts w:asciiTheme="minorHAnsi" w:hAnsiTheme="minorHAnsi" w:cstheme="minorHAnsi"/>
          <w:bCs/>
          <w:sz w:val="24"/>
          <w:szCs w:val="24"/>
          <w:u w:val="single"/>
        </w:rPr>
        <w:t xml:space="preserve"> εγκυκλίου του ΥΠ.ΕΣ. (ΑΔΑ: Ψ42Π46ΜΤΛ6-4ΙΓ)</w:t>
      </w:r>
      <w:r w:rsidRPr="003372EE">
        <w:rPr>
          <w:rFonts w:asciiTheme="minorHAnsi" w:hAnsiTheme="minorHAnsi" w:cstheme="minorHAnsi"/>
          <w:bCs/>
          <w:sz w:val="24"/>
          <w:szCs w:val="24"/>
        </w:rPr>
        <w:t xml:space="preserve"> </w:t>
      </w:r>
      <w:r w:rsidRPr="003372EE">
        <w:rPr>
          <w:rFonts w:asciiTheme="minorHAnsi" w:hAnsiTheme="minorHAnsi" w:cstheme="minorHAnsi"/>
          <w:sz w:val="24"/>
          <w:szCs w:val="24"/>
        </w:rPr>
        <w:t xml:space="preserve">«Λειτουργία Δημοτικού Συμβουλίου», </w:t>
      </w:r>
    </w:p>
    <w:p w:rsidR="000C3C81" w:rsidRPr="003372EE" w:rsidRDefault="000C3C81" w:rsidP="000C3C81">
      <w:pPr>
        <w:pStyle w:val="af5"/>
        <w:numPr>
          <w:ilvl w:val="0"/>
          <w:numId w:val="22"/>
        </w:numPr>
        <w:tabs>
          <w:tab w:val="clear" w:pos="720"/>
          <w:tab w:val="num" w:pos="567"/>
        </w:tabs>
        <w:spacing w:before="6" w:after="6" w:line="360" w:lineRule="auto"/>
        <w:ind w:left="567"/>
        <w:jc w:val="left"/>
        <w:rPr>
          <w:rFonts w:asciiTheme="minorHAnsi" w:hAnsiTheme="minorHAnsi" w:cstheme="minorHAnsi"/>
          <w:b/>
          <w:bCs/>
          <w:sz w:val="24"/>
          <w:szCs w:val="24"/>
        </w:rPr>
      </w:pPr>
      <w:r w:rsidRPr="003372EE">
        <w:rPr>
          <w:rStyle w:val="a5"/>
          <w:rFonts w:asciiTheme="minorHAnsi" w:hAnsiTheme="minorHAnsi" w:cstheme="minorHAnsi"/>
          <w:sz w:val="24"/>
          <w:szCs w:val="24"/>
          <w:shd w:val="clear" w:color="auto" w:fill="FFFFFF"/>
        </w:rPr>
        <w:t xml:space="preserve">τις διατάξεις </w:t>
      </w:r>
      <w:r w:rsidRPr="003372EE">
        <w:rPr>
          <w:rFonts w:asciiTheme="minorHAnsi" w:hAnsiTheme="minorHAnsi" w:cstheme="minorHAnsi"/>
          <w:bCs/>
          <w:sz w:val="24"/>
          <w:szCs w:val="24"/>
        </w:rPr>
        <w:t xml:space="preserve">της </w:t>
      </w:r>
      <w:proofErr w:type="spellStart"/>
      <w:r w:rsidRPr="003372EE">
        <w:rPr>
          <w:rFonts w:asciiTheme="minorHAnsi" w:hAnsiTheme="minorHAnsi" w:cstheme="minorHAnsi"/>
          <w:bCs/>
          <w:sz w:val="24"/>
          <w:szCs w:val="24"/>
        </w:rPr>
        <w:t>υπ΄αριθμ</w:t>
      </w:r>
      <w:proofErr w:type="spellEnd"/>
      <w:r w:rsidRPr="003372EE">
        <w:rPr>
          <w:rFonts w:asciiTheme="minorHAnsi" w:hAnsiTheme="minorHAnsi" w:cstheme="minorHAnsi"/>
          <w:bCs/>
          <w:sz w:val="24"/>
          <w:szCs w:val="24"/>
        </w:rPr>
        <w:t xml:space="preserve"> 131/2023</w:t>
      </w:r>
      <w:r w:rsidRPr="003372EE">
        <w:rPr>
          <w:rFonts w:asciiTheme="minorHAnsi" w:hAnsiTheme="minorHAnsi" w:cstheme="minorHAnsi"/>
          <w:bCs/>
          <w:sz w:val="24"/>
          <w:szCs w:val="24"/>
          <w:u w:val="single"/>
        </w:rPr>
        <w:t xml:space="preserve"> εγκυκλίου του ΥΠ.ΕΣ. (ΑΔΑ: ΡΨΦΛ46ΜΤΛ6-ΟΘΨ) </w:t>
      </w:r>
      <w:r w:rsidRPr="003372EE">
        <w:rPr>
          <w:rFonts w:asciiTheme="minorHAnsi" w:hAnsiTheme="minorHAnsi" w:cstheme="minorHAnsi"/>
          <w:bCs/>
          <w:sz w:val="24"/>
          <w:szCs w:val="24"/>
        </w:rPr>
        <w:t>«</w:t>
      </w:r>
      <w:r w:rsidRPr="003372EE">
        <w:rPr>
          <w:rFonts w:asciiTheme="minorHAnsi" w:hAnsiTheme="minorHAnsi" w:cstheme="minorHAnsi"/>
          <w:sz w:val="24"/>
          <w:szCs w:val="24"/>
        </w:rPr>
        <w:t xml:space="preserve">Γνωστοποίηση διατάξεων του ν. 5013/2023 (Α΄12) για τη συμμόρφωση με την </w:t>
      </w:r>
      <w:proofErr w:type="spellStart"/>
      <w:r w:rsidRPr="003372EE">
        <w:rPr>
          <w:rFonts w:asciiTheme="minorHAnsi" w:hAnsiTheme="minorHAnsi" w:cstheme="minorHAnsi"/>
          <w:sz w:val="24"/>
          <w:szCs w:val="24"/>
        </w:rPr>
        <w:t>αριθμ</w:t>
      </w:r>
      <w:proofErr w:type="spellEnd"/>
      <w:r w:rsidRPr="003372EE">
        <w:rPr>
          <w:rFonts w:asciiTheme="minorHAnsi" w:hAnsiTheme="minorHAnsi" w:cstheme="minorHAnsi"/>
          <w:sz w:val="24"/>
          <w:szCs w:val="24"/>
        </w:rPr>
        <w:t xml:space="preserve">. 2377/2022 απόφαση της Ολομέλειας του Συμβουλίου της Επικρατείας»      </w:t>
      </w:r>
    </w:p>
    <w:p w:rsidR="000C3C81" w:rsidRPr="003372EE" w:rsidRDefault="000C3C81" w:rsidP="000C3C81">
      <w:pPr>
        <w:pStyle w:val="af5"/>
        <w:numPr>
          <w:ilvl w:val="0"/>
          <w:numId w:val="22"/>
        </w:numPr>
        <w:tabs>
          <w:tab w:val="clear" w:pos="720"/>
          <w:tab w:val="num" w:pos="567"/>
        </w:tabs>
        <w:spacing w:before="6" w:after="6" w:line="360" w:lineRule="auto"/>
        <w:ind w:left="567"/>
        <w:jc w:val="left"/>
        <w:rPr>
          <w:rFonts w:asciiTheme="minorHAnsi" w:hAnsiTheme="minorHAnsi" w:cstheme="minorHAnsi"/>
          <w:b/>
          <w:bCs/>
          <w:sz w:val="24"/>
          <w:szCs w:val="24"/>
        </w:rPr>
      </w:pPr>
      <w:r w:rsidRPr="003372EE">
        <w:rPr>
          <w:rStyle w:val="a5"/>
          <w:rFonts w:asciiTheme="minorHAnsi" w:hAnsiTheme="minorHAnsi" w:cstheme="minorHAnsi"/>
          <w:sz w:val="24"/>
          <w:szCs w:val="24"/>
          <w:shd w:val="clear" w:color="auto" w:fill="FFFFFF"/>
        </w:rPr>
        <w:t>τις διατάξεις</w:t>
      </w:r>
      <w:r w:rsidRPr="003372EE">
        <w:rPr>
          <w:rFonts w:asciiTheme="minorHAnsi" w:hAnsiTheme="minorHAnsi" w:cstheme="minorHAnsi"/>
          <w:sz w:val="24"/>
          <w:szCs w:val="24"/>
        </w:rPr>
        <w:t xml:space="preserve"> της </w:t>
      </w:r>
      <w:proofErr w:type="spellStart"/>
      <w:r w:rsidRPr="003372EE">
        <w:rPr>
          <w:rFonts w:asciiTheme="minorHAnsi" w:hAnsiTheme="minorHAnsi" w:cstheme="minorHAnsi"/>
          <w:sz w:val="24"/>
          <w:szCs w:val="24"/>
        </w:rPr>
        <w:t>υπ΄αριθμ</w:t>
      </w:r>
      <w:proofErr w:type="spellEnd"/>
      <w:r w:rsidRPr="003372EE">
        <w:rPr>
          <w:rFonts w:asciiTheme="minorHAnsi" w:hAnsiTheme="minorHAnsi" w:cstheme="minorHAnsi"/>
          <w:sz w:val="24"/>
          <w:szCs w:val="24"/>
        </w:rPr>
        <w:t xml:space="preserve">. 488/2023 </w:t>
      </w:r>
      <w:r w:rsidRPr="003372EE">
        <w:rPr>
          <w:rFonts w:asciiTheme="minorHAnsi" w:hAnsiTheme="minorHAnsi" w:cstheme="minorHAnsi"/>
          <w:bCs/>
          <w:sz w:val="24"/>
          <w:szCs w:val="24"/>
          <w:u w:val="single"/>
        </w:rPr>
        <w:t xml:space="preserve">εγκυκλίου του ΥΠ.ΕΣ. (ΑΔΑ:6ΖΟΞ46ΜΤΛ6-6ΡΨ) </w:t>
      </w:r>
      <w:r w:rsidRPr="003372EE">
        <w:rPr>
          <w:rFonts w:asciiTheme="minorHAnsi" w:hAnsiTheme="minorHAnsi" w:cstheme="minorHAnsi"/>
          <w:sz w:val="24"/>
          <w:szCs w:val="24"/>
        </w:rPr>
        <w:t xml:space="preserve">  «Τρόποι σύγκλησης των συλλογικών οργάνων των δήμων άρθρο 11 του ν. 5043/2023 (Α΄91)»</w:t>
      </w:r>
    </w:p>
    <w:p w:rsidR="000C3C81" w:rsidRPr="003372EE" w:rsidRDefault="000C3C81" w:rsidP="000C3C81">
      <w:pPr>
        <w:numPr>
          <w:ilvl w:val="0"/>
          <w:numId w:val="22"/>
        </w:numPr>
        <w:suppressAutoHyphens w:val="0"/>
        <w:spacing w:before="278" w:after="100" w:afterAutospacing="1" w:line="360" w:lineRule="auto"/>
        <w:jc w:val="both"/>
        <w:rPr>
          <w:rFonts w:asciiTheme="minorHAnsi" w:hAnsiTheme="minorHAnsi" w:cstheme="minorHAnsi"/>
          <w:color w:val="000000"/>
          <w:sz w:val="24"/>
          <w:szCs w:val="24"/>
        </w:rPr>
      </w:pPr>
      <w:r w:rsidRPr="003372EE">
        <w:rPr>
          <w:rFonts w:asciiTheme="minorHAnsi" w:hAnsiTheme="minorHAnsi" w:cstheme="minorHAnsi"/>
          <w:color w:val="000000"/>
          <w:sz w:val="24"/>
          <w:szCs w:val="24"/>
          <w:shd w:val="clear" w:color="auto" w:fill="FFFFFF"/>
        </w:rPr>
        <w:t xml:space="preserve">το με </w:t>
      </w:r>
      <w:proofErr w:type="spellStart"/>
      <w:r w:rsidRPr="003372EE">
        <w:rPr>
          <w:rFonts w:asciiTheme="minorHAnsi" w:hAnsiTheme="minorHAnsi" w:cstheme="minorHAnsi"/>
          <w:color w:val="000000"/>
          <w:sz w:val="24"/>
          <w:szCs w:val="24"/>
          <w:shd w:val="clear" w:color="auto" w:fill="FFFFFF"/>
        </w:rPr>
        <w:t>αριθμ</w:t>
      </w:r>
      <w:proofErr w:type="spellEnd"/>
      <w:r w:rsidRPr="003372EE">
        <w:rPr>
          <w:rFonts w:asciiTheme="minorHAnsi" w:hAnsiTheme="minorHAnsi" w:cstheme="minorHAnsi"/>
          <w:color w:val="000000"/>
          <w:sz w:val="24"/>
          <w:szCs w:val="24"/>
          <w:shd w:val="clear" w:color="auto" w:fill="FFFFFF"/>
        </w:rPr>
        <w:t xml:space="preserve">. </w:t>
      </w:r>
      <w:r w:rsidR="00A94941" w:rsidRPr="003372EE">
        <w:rPr>
          <w:rFonts w:asciiTheme="minorHAnsi" w:hAnsiTheme="minorHAnsi" w:cstheme="minorHAnsi"/>
          <w:color w:val="000000"/>
          <w:sz w:val="24"/>
          <w:szCs w:val="24"/>
          <w:shd w:val="clear" w:color="auto" w:fill="FFFFFF"/>
        </w:rPr>
        <w:t>8494</w:t>
      </w:r>
      <w:r w:rsidRPr="003372EE">
        <w:rPr>
          <w:rFonts w:asciiTheme="minorHAnsi" w:eastAsia="Arial" w:hAnsiTheme="minorHAnsi" w:cstheme="minorHAnsi"/>
          <w:sz w:val="24"/>
          <w:szCs w:val="24"/>
          <w:highlight w:val="white"/>
          <w:shd w:val="clear" w:color="auto" w:fill="FFFFFF"/>
          <w:lang w:bidi="hi-IN"/>
        </w:rPr>
        <w:t>/5-</w:t>
      </w:r>
      <w:r w:rsidR="00A94941" w:rsidRPr="003372EE">
        <w:rPr>
          <w:rFonts w:asciiTheme="minorHAnsi" w:eastAsia="Arial" w:hAnsiTheme="minorHAnsi" w:cstheme="minorHAnsi"/>
          <w:sz w:val="24"/>
          <w:szCs w:val="24"/>
          <w:highlight w:val="white"/>
          <w:shd w:val="clear" w:color="auto" w:fill="FFFFFF"/>
          <w:lang w:bidi="hi-IN"/>
        </w:rPr>
        <w:t>5</w:t>
      </w:r>
      <w:r w:rsidRPr="003372EE">
        <w:rPr>
          <w:rFonts w:asciiTheme="minorHAnsi" w:eastAsia="Arial" w:hAnsiTheme="minorHAnsi" w:cstheme="minorHAnsi"/>
          <w:sz w:val="24"/>
          <w:szCs w:val="24"/>
          <w:highlight w:val="white"/>
          <w:shd w:val="clear" w:color="auto" w:fill="FFFFFF"/>
          <w:lang w:bidi="hi-IN"/>
        </w:rPr>
        <w:t xml:space="preserve">-2023 </w:t>
      </w:r>
      <w:r w:rsidRPr="003372EE">
        <w:rPr>
          <w:rFonts w:asciiTheme="minorHAnsi" w:eastAsia="Arial" w:hAnsiTheme="minorHAnsi" w:cstheme="minorHAnsi"/>
          <w:sz w:val="24"/>
          <w:szCs w:val="24"/>
          <w:shd w:val="clear" w:color="auto" w:fill="FFFFFF"/>
          <w:lang w:bidi="hi-IN"/>
        </w:rPr>
        <w:t xml:space="preserve"> </w:t>
      </w:r>
      <w:r w:rsidRPr="003372EE">
        <w:rPr>
          <w:rFonts w:asciiTheme="minorHAnsi" w:hAnsiTheme="minorHAnsi" w:cstheme="minorHAnsi"/>
          <w:sz w:val="24"/>
          <w:szCs w:val="24"/>
        </w:rPr>
        <w:t xml:space="preserve">  έγγραφο </w:t>
      </w:r>
      <w:r w:rsidRPr="003372EE">
        <w:rPr>
          <w:rStyle w:val="af9"/>
          <w:rFonts w:asciiTheme="minorHAnsi" w:eastAsia="Arial" w:hAnsiTheme="minorHAnsi" w:cstheme="minorHAnsi"/>
          <w:i w:val="0"/>
          <w:color w:val="000000"/>
          <w:kern w:val="1"/>
          <w:sz w:val="24"/>
          <w:szCs w:val="24"/>
          <w:highlight w:val="white"/>
          <w:shd w:val="clear" w:color="auto" w:fill="FFFFFF"/>
          <w:lang w:eastAsia="el-GR" w:bidi="hi-IN"/>
        </w:rPr>
        <w:t>της Δ/</w:t>
      </w:r>
      <w:proofErr w:type="spellStart"/>
      <w:r w:rsidRPr="003372EE">
        <w:rPr>
          <w:rStyle w:val="af9"/>
          <w:rFonts w:asciiTheme="minorHAnsi" w:eastAsia="Arial" w:hAnsiTheme="minorHAnsi" w:cstheme="minorHAnsi"/>
          <w:i w:val="0"/>
          <w:color w:val="000000"/>
          <w:kern w:val="1"/>
          <w:sz w:val="24"/>
          <w:szCs w:val="24"/>
          <w:highlight w:val="white"/>
          <w:shd w:val="clear" w:color="auto" w:fill="FFFFFF"/>
          <w:lang w:eastAsia="el-GR" w:bidi="hi-IN"/>
        </w:rPr>
        <w:t>νσης</w:t>
      </w:r>
      <w:proofErr w:type="spellEnd"/>
      <w:r w:rsidRPr="003372EE">
        <w:rPr>
          <w:rStyle w:val="af9"/>
          <w:rFonts w:asciiTheme="minorHAnsi" w:eastAsia="Arial" w:hAnsiTheme="minorHAnsi" w:cstheme="minorHAnsi"/>
          <w:i w:val="0"/>
          <w:color w:val="000000"/>
          <w:kern w:val="1"/>
          <w:sz w:val="24"/>
          <w:szCs w:val="24"/>
          <w:highlight w:val="white"/>
          <w:shd w:val="clear" w:color="auto" w:fill="FFFFFF"/>
          <w:lang w:eastAsia="el-GR" w:bidi="hi-IN"/>
        </w:rPr>
        <w:t xml:space="preserve"> Κοινωνικής Προστασίας ,Παιδείας και Δια Βίου Μάθησης   του Δήμου </w:t>
      </w:r>
      <w:r w:rsidRPr="003372EE">
        <w:rPr>
          <w:rStyle w:val="af9"/>
          <w:rFonts w:asciiTheme="minorHAnsi" w:eastAsia="Arial" w:hAnsiTheme="minorHAnsi" w:cstheme="minorHAnsi"/>
          <w:i w:val="0"/>
          <w:color w:val="000000"/>
          <w:kern w:val="1"/>
          <w:sz w:val="24"/>
          <w:szCs w:val="24"/>
          <w:shd w:val="clear" w:color="auto" w:fill="FFFFFF"/>
          <w:lang w:eastAsia="el-GR" w:bidi="hi-IN"/>
        </w:rPr>
        <w:t>,</w:t>
      </w:r>
      <w:r w:rsidRPr="003372EE">
        <w:rPr>
          <w:rFonts w:asciiTheme="minorHAnsi" w:hAnsiTheme="minorHAnsi" w:cstheme="minorHAnsi"/>
          <w:color w:val="000000"/>
          <w:sz w:val="24"/>
          <w:szCs w:val="24"/>
          <w:shd w:val="clear" w:color="auto" w:fill="FFFFFF"/>
        </w:rPr>
        <w:t xml:space="preserve">που είχε διανεμηθεί </w:t>
      </w:r>
    </w:p>
    <w:p w:rsidR="000C3C81" w:rsidRPr="003372EE" w:rsidRDefault="000C3C81" w:rsidP="00A94941">
      <w:pPr>
        <w:numPr>
          <w:ilvl w:val="0"/>
          <w:numId w:val="22"/>
        </w:numPr>
        <w:tabs>
          <w:tab w:val="left" w:pos="284"/>
        </w:tabs>
        <w:spacing w:line="360" w:lineRule="auto"/>
        <w:jc w:val="both"/>
        <w:rPr>
          <w:rFonts w:asciiTheme="minorHAnsi" w:hAnsiTheme="minorHAnsi" w:cstheme="minorHAnsi"/>
          <w:sz w:val="24"/>
          <w:szCs w:val="24"/>
        </w:rPr>
      </w:pPr>
      <w:r w:rsidRPr="003372EE">
        <w:rPr>
          <w:rFonts w:asciiTheme="minorHAnsi" w:hAnsiTheme="minorHAnsi" w:cstheme="minorHAnsi"/>
          <w:sz w:val="24"/>
          <w:szCs w:val="24"/>
        </w:rPr>
        <w:t>την αριθμ.</w:t>
      </w:r>
      <w:r w:rsidR="00A94941" w:rsidRPr="003372EE">
        <w:rPr>
          <w:rFonts w:asciiTheme="minorHAnsi" w:hAnsiTheme="minorHAnsi" w:cstheme="minorHAnsi"/>
          <w:sz w:val="24"/>
          <w:szCs w:val="24"/>
        </w:rPr>
        <w:t xml:space="preserve">7041/11-4-2023 Βεβαίωση της Προϊσταμένης Τμήματος Προσχολικής </w:t>
      </w:r>
      <w:r w:rsidR="008575AE">
        <w:rPr>
          <w:rFonts w:asciiTheme="minorHAnsi" w:hAnsiTheme="minorHAnsi" w:cstheme="minorHAnsi"/>
          <w:sz w:val="24"/>
          <w:szCs w:val="24"/>
        </w:rPr>
        <w:t>Α</w:t>
      </w:r>
      <w:r w:rsidR="00A94941" w:rsidRPr="003372EE">
        <w:rPr>
          <w:rFonts w:asciiTheme="minorHAnsi" w:hAnsiTheme="minorHAnsi" w:cstheme="minorHAnsi"/>
          <w:sz w:val="24"/>
          <w:szCs w:val="24"/>
        </w:rPr>
        <w:t xml:space="preserve">γωγής του Δήμου </w:t>
      </w:r>
      <w:r w:rsidR="008575AE" w:rsidRPr="003372EE">
        <w:rPr>
          <w:rFonts w:asciiTheme="minorHAnsi" w:hAnsiTheme="minorHAnsi" w:cstheme="minorHAnsi"/>
          <w:color w:val="000000"/>
          <w:sz w:val="24"/>
          <w:szCs w:val="24"/>
          <w:shd w:val="clear" w:color="auto" w:fill="FFFFFF"/>
        </w:rPr>
        <w:t>που είχε διανεμηθεί</w:t>
      </w:r>
    </w:p>
    <w:p w:rsidR="0083506C" w:rsidRPr="003372EE" w:rsidRDefault="00A94941" w:rsidP="0083506C">
      <w:pPr>
        <w:pStyle w:val="af5"/>
        <w:numPr>
          <w:ilvl w:val="0"/>
          <w:numId w:val="27"/>
        </w:numPr>
        <w:suppressAutoHyphens w:val="0"/>
        <w:spacing w:before="0" w:line="360" w:lineRule="auto"/>
        <w:rPr>
          <w:rFonts w:asciiTheme="minorHAnsi" w:hAnsiTheme="minorHAnsi" w:cstheme="minorHAnsi"/>
          <w:i/>
          <w:spacing w:val="-3"/>
          <w:sz w:val="24"/>
          <w:szCs w:val="24"/>
        </w:rPr>
      </w:pPr>
      <w:r w:rsidRPr="003372EE">
        <w:rPr>
          <w:rFonts w:asciiTheme="minorHAnsi" w:hAnsiTheme="minorHAnsi" w:cstheme="minorHAnsi"/>
          <w:color w:val="000000"/>
          <w:sz w:val="24"/>
          <w:szCs w:val="24"/>
        </w:rPr>
        <w:t xml:space="preserve"> </w:t>
      </w:r>
      <w:r w:rsidR="0083506C" w:rsidRPr="003372EE">
        <w:rPr>
          <w:rStyle w:val="af9"/>
          <w:rFonts w:asciiTheme="minorHAnsi" w:eastAsia="Arial" w:hAnsiTheme="minorHAnsi" w:cstheme="minorHAnsi"/>
          <w:bCs/>
          <w:i w:val="0"/>
          <w:sz w:val="24"/>
          <w:szCs w:val="24"/>
        </w:rPr>
        <w:t xml:space="preserve">την υπ </w:t>
      </w:r>
      <w:proofErr w:type="spellStart"/>
      <w:r w:rsidR="0083506C" w:rsidRPr="003372EE">
        <w:rPr>
          <w:rStyle w:val="af9"/>
          <w:rFonts w:asciiTheme="minorHAnsi" w:eastAsia="Arial" w:hAnsiTheme="minorHAnsi" w:cstheme="minorHAnsi"/>
          <w:bCs/>
          <w:i w:val="0"/>
          <w:sz w:val="24"/>
          <w:szCs w:val="24"/>
        </w:rPr>
        <w:t>αριθμ</w:t>
      </w:r>
      <w:proofErr w:type="spellEnd"/>
      <w:r w:rsidR="0083506C" w:rsidRPr="003372EE">
        <w:rPr>
          <w:rStyle w:val="af9"/>
          <w:rFonts w:asciiTheme="minorHAnsi" w:eastAsia="Arial" w:hAnsiTheme="minorHAnsi" w:cstheme="minorHAnsi"/>
          <w:bCs/>
          <w:i w:val="0"/>
          <w:sz w:val="24"/>
          <w:szCs w:val="24"/>
        </w:rPr>
        <w:t xml:space="preserve">. 6770/6-4-2023 αίτηση των εννέα (9) εργαζομένων  </w:t>
      </w:r>
    </w:p>
    <w:p w:rsidR="000C3C81" w:rsidRPr="003372EE" w:rsidRDefault="000C3C81" w:rsidP="000C3C81">
      <w:pPr>
        <w:widowControl w:val="0"/>
        <w:numPr>
          <w:ilvl w:val="0"/>
          <w:numId w:val="22"/>
        </w:numPr>
        <w:tabs>
          <w:tab w:val="clear" w:pos="720"/>
          <w:tab w:val="num" w:pos="567"/>
          <w:tab w:val="center" w:pos="8460"/>
        </w:tabs>
        <w:spacing w:before="100" w:beforeAutospacing="1"/>
        <w:ind w:left="567"/>
        <w:jc w:val="both"/>
        <w:rPr>
          <w:rFonts w:asciiTheme="minorHAnsi" w:hAnsiTheme="minorHAnsi" w:cstheme="minorHAnsi"/>
          <w:sz w:val="24"/>
          <w:szCs w:val="24"/>
        </w:rPr>
      </w:pPr>
      <w:r w:rsidRPr="003372EE">
        <w:rPr>
          <w:rFonts w:asciiTheme="minorHAnsi" w:hAnsiTheme="minorHAnsi" w:cstheme="minorHAnsi"/>
          <w:sz w:val="24"/>
          <w:szCs w:val="24"/>
        </w:rPr>
        <w:t xml:space="preserve"> Την  ψήφο όλων των μελών του Δημοτικού Συμβουλίου , όπως αυτή διατυπώθηκε και δηλώθηκε δια ζώσης στην συνεδρίαση</w:t>
      </w:r>
    </w:p>
    <w:p w:rsidR="000C3C81" w:rsidRPr="003372EE" w:rsidRDefault="000C3C81" w:rsidP="000C3C81">
      <w:pPr>
        <w:pStyle w:val="af5"/>
        <w:tabs>
          <w:tab w:val="num" w:pos="567"/>
        </w:tabs>
        <w:ind w:left="567" w:hanging="360"/>
        <w:rPr>
          <w:rFonts w:asciiTheme="minorHAnsi" w:hAnsiTheme="minorHAnsi" w:cstheme="minorHAnsi"/>
          <w:i/>
          <w:sz w:val="24"/>
          <w:szCs w:val="24"/>
        </w:rPr>
      </w:pPr>
    </w:p>
    <w:p w:rsidR="000C3C81" w:rsidRPr="003372EE" w:rsidRDefault="000C3C81" w:rsidP="000C3C81">
      <w:pPr>
        <w:pStyle w:val="aa"/>
        <w:numPr>
          <w:ilvl w:val="0"/>
          <w:numId w:val="22"/>
        </w:numPr>
        <w:tabs>
          <w:tab w:val="clear" w:pos="720"/>
          <w:tab w:val="num" w:pos="567"/>
        </w:tabs>
        <w:spacing w:line="360" w:lineRule="auto"/>
        <w:ind w:left="567"/>
        <w:jc w:val="left"/>
        <w:rPr>
          <w:rFonts w:asciiTheme="minorHAnsi" w:hAnsiTheme="minorHAnsi" w:cstheme="minorHAnsi"/>
          <w:szCs w:val="24"/>
        </w:rPr>
      </w:pPr>
      <w:r w:rsidRPr="003372EE">
        <w:rPr>
          <w:rFonts w:asciiTheme="minorHAnsi" w:hAnsiTheme="minorHAnsi" w:cstheme="minorHAnsi"/>
          <w:color w:val="000000"/>
          <w:szCs w:val="24"/>
        </w:rPr>
        <w:t xml:space="preserve">  </w:t>
      </w:r>
      <w:r w:rsidRPr="003372EE">
        <w:rPr>
          <w:rFonts w:asciiTheme="minorHAnsi" w:eastAsia="SimSun" w:hAnsiTheme="minorHAnsi" w:cstheme="minorHAnsi"/>
          <w:bCs/>
          <w:color w:val="00000A"/>
          <w:kern w:val="1"/>
          <w:szCs w:val="24"/>
          <w:lang w:bidi="hi-IN"/>
        </w:rPr>
        <w:t xml:space="preserve"> </w:t>
      </w:r>
      <w:r w:rsidRPr="003372EE">
        <w:rPr>
          <w:rFonts w:asciiTheme="minorHAnsi" w:hAnsiTheme="minorHAnsi" w:cstheme="minorHAnsi"/>
          <w:color w:val="000000"/>
          <w:szCs w:val="24"/>
          <w:shd w:val="clear" w:color="auto" w:fill="FFFFFF"/>
        </w:rPr>
        <w:t>Την μεταξύ των μελών του συζήτηση σύμφωνα με τα πρακτικά.</w:t>
      </w:r>
    </w:p>
    <w:p w:rsidR="000C3C81" w:rsidRPr="003372EE" w:rsidRDefault="000C3C81" w:rsidP="000C3C81">
      <w:pPr>
        <w:spacing w:line="120" w:lineRule="exact"/>
        <w:rPr>
          <w:rFonts w:asciiTheme="minorHAnsi" w:hAnsiTheme="minorHAnsi" w:cstheme="minorHAnsi"/>
          <w:sz w:val="24"/>
          <w:szCs w:val="24"/>
        </w:rPr>
      </w:pPr>
    </w:p>
    <w:p w:rsidR="000C3C81" w:rsidRPr="003372EE" w:rsidRDefault="000C3C81" w:rsidP="000C3C81">
      <w:pPr>
        <w:spacing w:before="6" w:line="260" w:lineRule="exact"/>
        <w:jc w:val="center"/>
        <w:rPr>
          <w:rFonts w:asciiTheme="minorHAnsi" w:eastAsia="Arial" w:hAnsiTheme="minorHAnsi" w:cstheme="minorHAnsi"/>
          <w:b/>
          <w:bCs/>
          <w:color w:val="000000"/>
          <w:sz w:val="24"/>
          <w:szCs w:val="24"/>
        </w:rPr>
      </w:pPr>
      <w:r w:rsidRPr="003372EE">
        <w:rPr>
          <w:rFonts w:asciiTheme="minorHAnsi" w:eastAsia="Arial" w:hAnsiTheme="minorHAnsi" w:cstheme="minorHAnsi"/>
          <w:b/>
          <w:bCs/>
          <w:color w:val="000000"/>
          <w:sz w:val="24"/>
          <w:szCs w:val="24"/>
        </w:rPr>
        <w:t>ΑΠΟΦΑΣΙΖΕΙ ΟΜΟΦΩΝΑ</w:t>
      </w:r>
    </w:p>
    <w:p w:rsidR="000C3C81" w:rsidRPr="003372EE" w:rsidRDefault="000C3C81" w:rsidP="000C3C81">
      <w:pPr>
        <w:spacing w:before="6" w:line="260" w:lineRule="exact"/>
        <w:rPr>
          <w:rFonts w:asciiTheme="minorHAnsi" w:hAnsiTheme="minorHAnsi" w:cstheme="minorHAnsi"/>
          <w:sz w:val="24"/>
          <w:szCs w:val="24"/>
        </w:rPr>
      </w:pPr>
    </w:p>
    <w:p w:rsidR="008300BC" w:rsidRDefault="0083506C" w:rsidP="0083506C">
      <w:pPr>
        <w:spacing w:line="360" w:lineRule="auto"/>
        <w:rPr>
          <w:rFonts w:asciiTheme="minorHAnsi" w:hAnsiTheme="minorHAnsi" w:cstheme="minorHAnsi"/>
          <w:bCs/>
          <w:sz w:val="24"/>
          <w:szCs w:val="24"/>
        </w:rPr>
      </w:pPr>
      <w:r w:rsidRPr="003372EE">
        <w:rPr>
          <w:rFonts w:asciiTheme="minorHAnsi" w:hAnsiTheme="minorHAnsi" w:cstheme="minorHAnsi"/>
          <w:bCs/>
          <w:sz w:val="24"/>
          <w:szCs w:val="24"/>
        </w:rPr>
        <w:t xml:space="preserve"> Την αποδοχή </w:t>
      </w:r>
      <w:proofErr w:type="spellStart"/>
      <w:r w:rsidRPr="003372EE">
        <w:rPr>
          <w:rFonts w:asciiTheme="minorHAnsi" w:hAnsiTheme="minorHAnsi" w:cstheme="minorHAnsi"/>
          <w:bCs/>
          <w:sz w:val="24"/>
          <w:szCs w:val="24"/>
        </w:rPr>
        <w:t>κατ΄άρθρο</w:t>
      </w:r>
      <w:proofErr w:type="spellEnd"/>
      <w:r w:rsidRPr="003372EE">
        <w:rPr>
          <w:rFonts w:asciiTheme="minorHAnsi" w:hAnsiTheme="minorHAnsi" w:cstheme="minorHAnsi"/>
          <w:bCs/>
          <w:sz w:val="24"/>
          <w:szCs w:val="24"/>
        </w:rPr>
        <w:t xml:space="preserve"> 298 </w:t>
      </w:r>
      <w:proofErr w:type="spellStart"/>
      <w:r w:rsidRPr="003372EE">
        <w:rPr>
          <w:rFonts w:asciiTheme="minorHAnsi" w:hAnsiTheme="minorHAnsi" w:cstheme="minorHAnsi"/>
          <w:bCs/>
          <w:sz w:val="24"/>
          <w:szCs w:val="24"/>
        </w:rPr>
        <w:t>Κ.Πολ.Δ</w:t>
      </w:r>
      <w:proofErr w:type="spellEnd"/>
      <w:r w:rsidRPr="003372EE">
        <w:rPr>
          <w:rFonts w:asciiTheme="minorHAnsi" w:hAnsiTheme="minorHAnsi" w:cstheme="minorHAnsi"/>
          <w:bCs/>
          <w:sz w:val="24"/>
          <w:szCs w:val="24"/>
        </w:rPr>
        <w:t xml:space="preserve"> της από 9-12-2022 αγωγής (Αριθμός Κατάθεσης Δικογράφου </w:t>
      </w:r>
      <w:proofErr w:type="spellStart"/>
      <w:r w:rsidRPr="003372EE">
        <w:rPr>
          <w:rFonts w:asciiTheme="minorHAnsi" w:hAnsiTheme="minorHAnsi" w:cstheme="minorHAnsi"/>
          <w:bCs/>
          <w:sz w:val="24"/>
          <w:szCs w:val="24"/>
        </w:rPr>
        <w:t>Μει</w:t>
      </w:r>
      <w:proofErr w:type="spellEnd"/>
      <w:r w:rsidRPr="003372EE">
        <w:rPr>
          <w:rFonts w:asciiTheme="minorHAnsi" w:hAnsiTheme="minorHAnsi" w:cstheme="minorHAnsi"/>
          <w:bCs/>
          <w:sz w:val="24"/>
          <w:szCs w:val="24"/>
        </w:rPr>
        <w:t xml:space="preserve"> 145/2022) των εργαζομένων: </w:t>
      </w:r>
    </w:p>
    <w:p w:rsidR="003372EE" w:rsidRPr="003372EE" w:rsidRDefault="003372EE" w:rsidP="0083506C">
      <w:pPr>
        <w:spacing w:line="360" w:lineRule="auto"/>
        <w:rPr>
          <w:rFonts w:asciiTheme="minorHAnsi" w:hAnsiTheme="minorHAnsi" w:cstheme="minorHAnsi"/>
          <w:bCs/>
          <w:sz w:val="24"/>
          <w:szCs w:val="24"/>
        </w:rPr>
      </w:pPr>
    </w:p>
    <w:p w:rsidR="0083506C" w:rsidRPr="003372EE" w:rsidRDefault="0083506C" w:rsidP="0083506C">
      <w:pPr>
        <w:rPr>
          <w:rFonts w:asciiTheme="minorHAnsi" w:hAnsiTheme="minorHAnsi" w:cstheme="minorHAnsi"/>
          <w:b/>
          <w:sz w:val="24"/>
          <w:szCs w:val="24"/>
        </w:rPr>
      </w:pPr>
      <w:r w:rsidRPr="003372EE">
        <w:rPr>
          <w:rFonts w:asciiTheme="minorHAnsi" w:hAnsiTheme="minorHAnsi" w:cstheme="minorHAnsi"/>
          <w:b/>
          <w:sz w:val="24"/>
          <w:szCs w:val="24"/>
        </w:rPr>
        <w:t>ΟΝΟΜΑΤΕΠΩΝΥΜΟ                            ΚΛΑΔΟΣ                                      ΠΡΟΣΛΗΨΗ</w:t>
      </w:r>
    </w:p>
    <w:p w:rsidR="0083506C" w:rsidRPr="003372EE" w:rsidRDefault="0083506C" w:rsidP="0083506C">
      <w:pPr>
        <w:rPr>
          <w:rFonts w:asciiTheme="minorHAnsi" w:hAnsiTheme="minorHAnsi" w:cstheme="minorHAnsi"/>
          <w:sz w:val="24"/>
          <w:szCs w:val="24"/>
        </w:rPr>
      </w:pPr>
      <w:r w:rsidRPr="003372EE">
        <w:rPr>
          <w:rFonts w:asciiTheme="minorHAnsi" w:hAnsiTheme="minorHAnsi" w:cstheme="minorHAnsi"/>
          <w:sz w:val="24"/>
          <w:szCs w:val="24"/>
        </w:rPr>
        <w:t xml:space="preserve"> 1.ΒΛΑΧΑΚΗ ΔΗΜΗΤΡΑ                       ΒΟΗΘΟΣ ΒΡΕΦ/ΚΟΜΟΥ                  19/12/2016</w:t>
      </w:r>
    </w:p>
    <w:p w:rsidR="0083506C" w:rsidRPr="003372EE" w:rsidRDefault="0083506C" w:rsidP="0083506C">
      <w:pPr>
        <w:rPr>
          <w:rFonts w:asciiTheme="minorHAnsi" w:hAnsiTheme="minorHAnsi" w:cstheme="minorHAnsi"/>
          <w:sz w:val="24"/>
          <w:szCs w:val="24"/>
        </w:rPr>
      </w:pPr>
      <w:r w:rsidRPr="003372EE">
        <w:rPr>
          <w:rFonts w:asciiTheme="minorHAnsi" w:hAnsiTheme="minorHAnsi" w:cstheme="minorHAnsi"/>
          <w:sz w:val="24"/>
          <w:szCs w:val="24"/>
        </w:rPr>
        <w:t xml:space="preserve"> 2.ΛΙΑΚΟΥ ΧΡΥΣΟΥΛΑ                         ΒΟΗΘΟΣ ΒΡΕΦ/ΚΟΜΟΥ                  19/12/2016</w:t>
      </w:r>
    </w:p>
    <w:p w:rsidR="0083506C" w:rsidRPr="003372EE" w:rsidRDefault="0083506C" w:rsidP="0083506C">
      <w:pPr>
        <w:rPr>
          <w:rFonts w:asciiTheme="minorHAnsi" w:hAnsiTheme="minorHAnsi" w:cstheme="minorHAnsi"/>
          <w:sz w:val="24"/>
          <w:szCs w:val="24"/>
        </w:rPr>
      </w:pPr>
      <w:r w:rsidRPr="003372EE">
        <w:rPr>
          <w:rFonts w:asciiTheme="minorHAnsi" w:hAnsiTheme="minorHAnsi" w:cstheme="minorHAnsi"/>
          <w:sz w:val="24"/>
          <w:szCs w:val="24"/>
        </w:rPr>
        <w:t xml:space="preserve"> 3.ΜΑΝΟΥΣΑΚΗ  ΖΑΧΑΡΕΝΙΑ             ΒΡΕΦΟΝΗΠΙΟΚΟΜΟΣ                      19/12/2016</w:t>
      </w:r>
    </w:p>
    <w:p w:rsidR="0083506C" w:rsidRPr="003372EE" w:rsidRDefault="0083506C" w:rsidP="0083506C">
      <w:pPr>
        <w:rPr>
          <w:rFonts w:asciiTheme="minorHAnsi" w:hAnsiTheme="minorHAnsi" w:cstheme="minorHAnsi"/>
          <w:sz w:val="24"/>
          <w:szCs w:val="24"/>
        </w:rPr>
      </w:pPr>
      <w:r w:rsidRPr="003372EE">
        <w:rPr>
          <w:rFonts w:asciiTheme="minorHAnsi" w:hAnsiTheme="minorHAnsi" w:cstheme="minorHAnsi"/>
          <w:sz w:val="24"/>
          <w:szCs w:val="24"/>
        </w:rPr>
        <w:lastRenderedPageBreak/>
        <w:t xml:space="preserve"> 4.ΣΠΙΝΟΥ ΒΑΣΙΛΙΚΗ                           ΒΟΗΘΟΣ ΒΡΕΦ/ΚΟΜΟΥ                   19/12/2016</w:t>
      </w:r>
    </w:p>
    <w:p w:rsidR="0083506C" w:rsidRPr="003372EE" w:rsidRDefault="0083506C" w:rsidP="0083506C">
      <w:pPr>
        <w:rPr>
          <w:rFonts w:asciiTheme="minorHAnsi" w:hAnsiTheme="minorHAnsi" w:cstheme="minorHAnsi"/>
          <w:sz w:val="24"/>
          <w:szCs w:val="24"/>
        </w:rPr>
      </w:pPr>
      <w:r w:rsidRPr="003372EE">
        <w:rPr>
          <w:rFonts w:asciiTheme="minorHAnsi" w:hAnsiTheme="minorHAnsi" w:cstheme="minorHAnsi"/>
          <w:sz w:val="24"/>
          <w:szCs w:val="24"/>
        </w:rPr>
        <w:t xml:space="preserve"> 5.ΚΑΛΑΝΤΖΗ ΚΩΝ/ΝΑ                        ΥΠΑΛΛΗΛΟΣ ΚΑΘΑΡΙΟΤΗΤΑΣ         25/01/2017</w:t>
      </w:r>
    </w:p>
    <w:p w:rsidR="0083506C" w:rsidRPr="003372EE" w:rsidRDefault="0083506C" w:rsidP="0083506C">
      <w:pPr>
        <w:rPr>
          <w:rFonts w:asciiTheme="minorHAnsi" w:hAnsiTheme="minorHAnsi" w:cstheme="minorHAnsi"/>
          <w:sz w:val="24"/>
          <w:szCs w:val="24"/>
        </w:rPr>
      </w:pPr>
      <w:r w:rsidRPr="003372EE">
        <w:rPr>
          <w:rFonts w:asciiTheme="minorHAnsi" w:hAnsiTheme="minorHAnsi" w:cstheme="minorHAnsi"/>
          <w:sz w:val="24"/>
          <w:szCs w:val="24"/>
        </w:rPr>
        <w:t xml:space="preserve"> 6.ΓΑΛΑΝΟΥ ΒΑΣΙΛΙΚΗ                         ΒΡΕΦΟΝΗΠΙΟΚΟΜΟΣ                     27/01/2020</w:t>
      </w:r>
    </w:p>
    <w:p w:rsidR="0083506C" w:rsidRPr="003372EE" w:rsidRDefault="0083506C" w:rsidP="0083506C">
      <w:pPr>
        <w:rPr>
          <w:rFonts w:asciiTheme="minorHAnsi" w:hAnsiTheme="minorHAnsi" w:cstheme="minorHAnsi"/>
          <w:sz w:val="24"/>
          <w:szCs w:val="24"/>
        </w:rPr>
      </w:pPr>
      <w:r w:rsidRPr="003372EE">
        <w:rPr>
          <w:rFonts w:asciiTheme="minorHAnsi" w:hAnsiTheme="minorHAnsi" w:cstheme="minorHAnsi"/>
          <w:sz w:val="24"/>
          <w:szCs w:val="24"/>
        </w:rPr>
        <w:t xml:space="preserve"> 7.ΚΑΡΒΟΥΝΗ ΧΡΙΣΤΙΝΑ                     ΒΟΗΘΟΣ ΒΡΕΦ/ΚΟΜΟΥ                   27/01/2020</w:t>
      </w:r>
    </w:p>
    <w:p w:rsidR="0083506C" w:rsidRPr="003372EE" w:rsidRDefault="0083506C" w:rsidP="0083506C">
      <w:pPr>
        <w:rPr>
          <w:rFonts w:asciiTheme="minorHAnsi" w:hAnsiTheme="minorHAnsi" w:cstheme="minorHAnsi"/>
          <w:sz w:val="24"/>
          <w:szCs w:val="24"/>
        </w:rPr>
      </w:pPr>
      <w:r w:rsidRPr="003372EE">
        <w:rPr>
          <w:rFonts w:asciiTheme="minorHAnsi" w:hAnsiTheme="minorHAnsi" w:cstheme="minorHAnsi"/>
          <w:sz w:val="24"/>
          <w:szCs w:val="24"/>
        </w:rPr>
        <w:t xml:space="preserve"> 8.ΣΑΜΑΡΤΖΗ ΣΤΑΜΟΥΛΙΑ                 ΥΠΑΛΛΗΛΟΣ ΚΑΘΑΡΙΟΤΗΤΑΣ         05/11/2021</w:t>
      </w:r>
    </w:p>
    <w:p w:rsidR="0083506C" w:rsidRPr="003372EE" w:rsidRDefault="0083506C" w:rsidP="0083506C">
      <w:pPr>
        <w:rPr>
          <w:rFonts w:asciiTheme="minorHAnsi" w:hAnsiTheme="minorHAnsi" w:cstheme="minorHAnsi"/>
          <w:sz w:val="24"/>
          <w:szCs w:val="24"/>
        </w:rPr>
      </w:pPr>
      <w:r w:rsidRPr="003372EE">
        <w:rPr>
          <w:rFonts w:asciiTheme="minorHAnsi" w:hAnsiTheme="minorHAnsi" w:cstheme="minorHAnsi"/>
          <w:sz w:val="24"/>
          <w:szCs w:val="24"/>
        </w:rPr>
        <w:t xml:space="preserve"> 9.ΙΩΑΝΝΟΥ ΛΟΥΚΙΑ                            ΒΡΕΦΟΝΗΠΙΟΚΟΜΟΣ                     05/11/2021</w:t>
      </w:r>
    </w:p>
    <w:p w:rsidR="0083506C" w:rsidRPr="003372EE" w:rsidRDefault="0083506C" w:rsidP="0083506C">
      <w:pPr>
        <w:spacing w:line="360" w:lineRule="auto"/>
        <w:rPr>
          <w:rFonts w:asciiTheme="minorHAnsi" w:hAnsiTheme="minorHAnsi" w:cstheme="minorHAnsi"/>
          <w:bCs/>
          <w:sz w:val="24"/>
          <w:szCs w:val="24"/>
        </w:rPr>
      </w:pPr>
    </w:p>
    <w:p w:rsidR="0083506C" w:rsidRDefault="0083506C" w:rsidP="0083506C">
      <w:pPr>
        <w:spacing w:line="360" w:lineRule="auto"/>
        <w:rPr>
          <w:rFonts w:asciiTheme="minorHAnsi" w:hAnsiTheme="minorHAnsi" w:cstheme="minorHAnsi"/>
          <w:bCs/>
          <w:sz w:val="24"/>
          <w:szCs w:val="24"/>
        </w:rPr>
      </w:pPr>
      <w:r w:rsidRPr="003372EE">
        <w:rPr>
          <w:rFonts w:asciiTheme="minorHAnsi" w:hAnsiTheme="minorHAnsi" w:cstheme="minorHAnsi"/>
          <w:bCs/>
          <w:sz w:val="24"/>
          <w:szCs w:val="24"/>
        </w:rPr>
        <w:t xml:space="preserve">Ως προς την νομική και ιστορική βάση αυτής και του αιτήματός των και την παροχή πληρεξουσιότητας – ειδικής εντολής από το Δημοτικό Συμβούλιο στην δικηγόρο του Δήμου μας κα Λάμπρου </w:t>
      </w:r>
      <w:r w:rsidR="008575AE">
        <w:rPr>
          <w:rFonts w:asciiTheme="minorHAnsi" w:hAnsiTheme="minorHAnsi" w:cstheme="minorHAnsi"/>
          <w:bCs/>
          <w:sz w:val="24"/>
          <w:szCs w:val="24"/>
        </w:rPr>
        <w:t>Χ. Γιάνν</w:t>
      </w:r>
      <w:r w:rsidR="00680673" w:rsidRPr="003372EE">
        <w:rPr>
          <w:rFonts w:asciiTheme="minorHAnsi" w:hAnsiTheme="minorHAnsi" w:cstheme="minorHAnsi"/>
          <w:bCs/>
          <w:sz w:val="24"/>
          <w:szCs w:val="24"/>
        </w:rPr>
        <w:t xml:space="preserve">α , να παραστεί και να δηλώσει στο Δικαστήριο κατά τη δικάσιμο της 25/5/2023 ή σε οποιαδήποτε </w:t>
      </w:r>
      <w:proofErr w:type="spellStart"/>
      <w:r w:rsidR="00680673" w:rsidRPr="003372EE">
        <w:rPr>
          <w:rFonts w:asciiTheme="minorHAnsi" w:hAnsiTheme="minorHAnsi" w:cstheme="minorHAnsi"/>
          <w:bCs/>
          <w:sz w:val="24"/>
          <w:szCs w:val="24"/>
        </w:rPr>
        <w:t>μετ΄αναβολή</w:t>
      </w:r>
      <w:proofErr w:type="spellEnd"/>
      <w:r w:rsidR="00680673" w:rsidRPr="003372EE">
        <w:rPr>
          <w:rFonts w:asciiTheme="minorHAnsi" w:hAnsiTheme="minorHAnsi" w:cstheme="minorHAnsi"/>
          <w:bCs/>
          <w:sz w:val="24"/>
          <w:szCs w:val="24"/>
        </w:rPr>
        <w:t xml:space="preserve"> δικάσιμο, ή κατόπιν κλήσεως λόγω ματαίωσης ή επαναφοράς αυτής με οποιονδήποτε νόμιμο</w:t>
      </w:r>
      <w:r w:rsidR="003372EE" w:rsidRPr="003372EE">
        <w:rPr>
          <w:rFonts w:asciiTheme="minorHAnsi" w:hAnsiTheme="minorHAnsi" w:cstheme="minorHAnsi"/>
          <w:bCs/>
          <w:sz w:val="24"/>
          <w:szCs w:val="24"/>
        </w:rPr>
        <w:t xml:space="preserve"> τρόπο, ότι ο Δήμος μας αποδέχεται </w:t>
      </w:r>
      <w:proofErr w:type="spellStart"/>
      <w:r w:rsidR="003372EE" w:rsidRPr="003372EE">
        <w:rPr>
          <w:rFonts w:asciiTheme="minorHAnsi" w:hAnsiTheme="minorHAnsi" w:cstheme="minorHAnsi"/>
          <w:bCs/>
          <w:sz w:val="24"/>
          <w:szCs w:val="24"/>
        </w:rPr>
        <w:t>κατ΄αρθρο</w:t>
      </w:r>
      <w:proofErr w:type="spellEnd"/>
      <w:r w:rsidR="003372EE" w:rsidRPr="003372EE">
        <w:rPr>
          <w:rFonts w:asciiTheme="minorHAnsi" w:hAnsiTheme="minorHAnsi" w:cstheme="minorHAnsi"/>
          <w:bCs/>
          <w:sz w:val="24"/>
          <w:szCs w:val="24"/>
        </w:rPr>
        <w:t xml:space="preserve"> 298 </w:t>
      </w:r>
      <w:proofErr w:type="spellStart"/>
      <w:r w:rsidR="003372EE" w:rsidRPr="003372EE">
        <w:rPr>
          <w:rFonts w:asciiTheme="minorHAnsi" w:hAnsiTheme="minorHAnsi" w:cstheme="minorHAnsi"/>
          <w:bCs/>
          <w:sz w:val="24"/>
          <w:szCs w:val="24"/>
        </w:rPr>
        <w:t>Κ.Πολ.Δ</w:t>
      </w:r>
      <w:proofErr w:type="spellEnd"/>
      <w:r w:rsidR="003372EE" w:rsidRPr="003372EE">
        <w:rPr>
          <w:rFonts w:asciiTheme="minorHAnsi" w:hAnsiTheme="minorHAnsi" w:cstheme="minorHAnsi"/>
          <w:bCs/>
          <w:sz w:val="24"/>
          <w:szCs w:val="24"/>
        </w:rPr>
        <w:t xml:space="preserve">. σε συνδυασμό με το άρθρο 297 </w:t>
      </w:r>
      <w:proofErr w:type="spellStart"/>
      <w:r w:rsidR="003372EE" w:rsidRPr="003372EE">
        <w:rPr>
          <w:rFonts w:asciiTheme="minorHAnsi" w:hAnsiTheme="minorHAnsi" w:cstheme="minorHAnsi"/>
          <w:bCs/>
          <w:sz w:val="24"/>
          <w:szCs w:val="24"/>
        </w:rPr>
        <w:t>Κ.Πολ.Δ</w:t>
      </w:r>
      <w:proofErr w:type="spellEnd"/>
      <w:r w:rsidR="003372EE" w:rsidRPr="003372EE">
        <w:rPr>
          <w:rFonts w:asciiTheme="minorHAnsi" w:hAnsiTheme="minorHAnsi" w:cstheme="minorHAnsi"/>
          <w:bCs/>
          <w:sz w:val="24"/>
          <w:szCs w:val="24"/>
        </w:rPr>
        <w:t>., εν συνόλω την ως άνω αγωγή στην νομική και ιστορική βάση αυτής καθώς και το αιτητικό της.</w:t>
      </w:r>
    </w:p>
    <w:p w:rsidR="003372EE" w:rsidRPr="003372EE" w:rsidRDefault="003372EE" w:rsidP="0083506C">
      <w:pPr>
        <w:spacing w:line="360" w:lineRule="auto"/>
        <w:rPr>
          <w:rFonts w:asciiTheme="minorHAnsi" w:hAnsiTheme="minorHAnsi" w:cstheme="minorHAnsi"/>
          <w:bCs/>
          <w:sz w:val="24"/>
          <w:szCs w:val="24"/>
        </w:rPr>
      </w:pPr>
    </w:p>
    <w:p w:rsidR="003372EE" w:rsidRPr="003372EE" w:rsidRDefault="003372EE" w:rsidP="003372EE">
      <w:pPr>
        <w:pStyle w:val="afa"/>
        <w:spacing w:line="360" w:lineRule="auto"/>
        <w:rPr>
          <w:rFonts w:asciiTheme="minorHAnsi" w:eastAsia="Arial" w:hAnsiTheme="minorHAnsi" w:cstheme="minorHAnsi"/>
          <w:b/>
        </w:rPr>
      </w:pPr>
      <w:r w:rsidRPr="003372EE">
        <w:rPr>
          <w:rFonts w:asciiTheme="minorHAnsi" w:eastAsia="Arial" w:hAnsiTheme="minorHAnsi" w:cstheme="minorHAnsi"/>
          <w:b/>
        </w:rPr>
        <w:t>Η παρούσα απόφαση πήρε τον αριθμό 8</w:t>
      </w:r>
      <w:r>
        <w:rPr>
          <w:rFonts w:asciiTheme="minorHAnsi" w:eastAsia="Arial" w:hAnsiTheme="minorHAnsi" w:cstheme="minorHAnsi"/>
          <w:b/>
        </w:rPr>
        <w:t>9</w:t>
      </w:r>
      <w:r w:rsidRPr="003372EE">
        <w:rPr>
          <w:rFonts w:asciiTheme="minorHAnsi" w:eastAsia="Arial" w:hAnsiTheme="minorHAnsi" w:cstheme="minorHAnsi"/>
          <w:b/>
        </w:rPr>
        <w:t>/2023</w:t>
      </w:r>
    </w:p>
    <w:p w:rsidR="003372EE" w:rsidRPr="003372EE" w:rsidRDefault="003372EE" w:rsidP="003372EE">
      <w:pPr>
        <w:tabs>
          <w:tab w:val="center" w:pos="8460"/>
        </w:tabs>
        <w:spacing w:before="52"/>
        <w:ind w:left="-284"/>
        <w:rPr>
          <w:rFonts w:asciiTheme="minorHAnsi" w:hAnsiTheme="minorHAnsi" w:cstheme="minorHAnsi"/>
          <w:sz w:val="24"/>
          <w:szCs w:val="24"/>
        </w:rPr>
      </w:pPr>
    </w:p>
    <w:p w:rsidR="003372EE" w:rsidRPr="003372EE" w:rsidRDefault="003372EE" w:rsidP="003372EE">
      <w:pPr>
        <w:tabs>
          <w:tab w:val="center" w:pos="8460"/>
        </w:tabs>
        <w:spacing w:after="198" w:line="360" w:lineRule="auto"/>
        <w:contextualSpacing/>
        <w:rPr>
          <w:rFonts w:asciiTheme="minorHAnsi" w:hAnsiTheme="minorHAnsi" w:cstheme="minorHAnsi"/>
          <w:sz w:val="24"/>
          <w:szCs w:val="24"/>
        </w:rPr>
      </w:pPr>
      <w:r w:rsidRPr="003372EE">
        <w:rPr>
          <w:rFonts w:asciiTheme="minorHAnsi" w:eastAsia="Arial" w:hAnsiTheme="minorHAnsi" w:cstheme="minorHAnsi"/>
          <w:b/>
          <w:bCs/>
          <w:sz w:val="24"/>
          <w:szCs w:val="24"/>
        </w:rPr>
        <w:t>Η</w:t>
      </w:r>
      <w:r w:rsidRPr="003372EE">
        <w:rPr>
          <w:rFonts w:asciiTheme="minorHAnsi" w:hAnsiTheme="minorHAnsi" w:cstheme="minorHAnsi"/>
          <w:b/>
          <w:bCs/>
          <w:sz w:val="24"/>
          <w:szCs w:val="24"/>
        </w:rPr>
        <w:t xml:space="preserve"> Πρόεδρος του Δ.Σ.</w:t>
      </w:r>
    </w:p>
    <w:p w:rsidR="003372EE" w:rsidRPr="003372EE" w:rsidRDefault="003372EE" w:rsidP="003372EE">
      <w:pPr>
        <w:tabs>
          <w:tab w:val="center" w:pos="8460"/>
        </w:tabs>
        <w:spacing w:after="198" w:line="360" w:lineRule="auto"/>
        <w:contextualSpacing/>
        <w:rPr>
          <w:rFonts w:asciiTheme="minorHAnsi" w:hAnsiTheme="minorHAnsi" w:cstheme="minorHAnsi"/>
          <w:b/>
          <w:bCs/>
          <w:sz w:val="24"/>
          <w:szCs w:val="24"/>
        </w:rPr>
      </w:pPr>
    </w:p>
    <w:p w:rsidR="003372EE" w:rsidRPr="003372EE" w:rsidRDefault="003372EE" w:rsidP="003372EE">
      <w:pPr>
        <w:widowControl w:val="0"/>
        <w:tabs>
          <w:tab w:val="center" w:pos="1080"/>
          <w:tab w:val="center" w:pos="8460"/>
        </w:tabs>
        <w:spacing w:before="119" w:after="119" w:line="360" w:lineRule="auto"/>
        <w:ind w:right="737"/>
        <w:rPr>
          <w:rFonts w:asciiTheme="minorHAnsi" w:eastAsia="Calibri" w:hAnsiTheme="minorHAnsi" w:cstheme="minorHAnsi"/>
          <w:color w:val="000000"/>
          <w:sz w:val="24"/>
          <w:szCs w:val="24"/>
        </w:rPr>
      </w:pPr>
      <w:proofErr w:type="spellStart"/>
      <w:r w:rsidRPr="003372EE">
        <w:rPr>
          <w:rFonts w:asciiTheme="minorHAnsi" w:eastAsia="Calibri" w:hAnsiTheme="minorHAnsi" w:cstheme="minorHAnsi"/>
          <w:color w:val="000000"/>
          <w:sz w:val="24"/>
          <w:szCs w:val="24"/>
        </w:rPr>
        <w:t>Καράβα</w:t>
      </w:r>
      <w:proofErr w:type="spellEnd"/>
      <w:r w:rsidRPr="003372EE">
        <w:rPr>
          <w:rFonts w:asciiTheme="minorHAnsi" w:eastAsia="Calibri" w:hAnsiTheme="minorHAnsi" w:cstheme="minorHAnsi"/>
          <w:color w:val="000000"/>
          <w:sz w:val="24"/>
          <w:szCs w:val="24"/>
        </w:rPr>
        <w:t xml:space="preserve"> </w:t>
      </w:r>
      <w:proofErr w:type="spellStart"/>
      <w:r w:rsidRPr="003372EE">
        <w:rPr>
          <w:rFonts w:asciiTheme="minorHAnsi" w:eastAsia="Calibri" w:hAnsiTheme="minorHAnsi" w:cstheme="minorHAnsi"/>
          <w:color w:val="000000"/>
          <w:sz w:val="24"/>
          <w:szCs w:val="24"/>
        </w:rPr>
        <w:t>Χρυσοβαλάντου</w:t>
      </w:r>
      <w:proofErr w:type="spellEnd"/>
      <w:r w:rsidRPr="003372EE">
        <w:rPr>
          <w:rFonts w:asciiTheme="minorHAnsi" w:eastAsia="Calibri" w:hAnsiTheme="minorHAnsi" w:cstheme="minorHAnsi"/>
          <w:color w:val="000000"/>
          <w:sz w:val="24"/>
          <w:szCs w:val="24"/>
        </w:rPr>
        <w:t xml:space="preserve"> Βασιλική (</w:t>
      </w:r>
      <w:proofErr w:type="spellStart"/>
      <w:r w:rsidRPr="003372EE">
        <w:rPr>
          <w:rFonts w:asciiTheme="minorHAnsi" w:eastAsia="Calibri" w:hAnsiTheme="minorHAnsi" w:cstheme="minorHAnsi"/>
          <w:color w:val="000000"/>
          <w:sz w:val="24"/>
          <w:szCs w:val="24"/>
        </w:rPr>
        <w:t>Βάλια</w:t>
      </w:r>
      <w:proofErr w:type="spellEnd"/>
      <w:r w:rsidRPr="003372EE">
        <w:rPr>
          <w:rFonts w:asciiTheme="minorHAnsi" w:eastAsia="Calibri" w:hAnsiTheme="minorHAnsi" w:cstheme="minorHAnsi"/>
          <w:color w:val="000000"/>
          <w:sz w:val="24"/>
          <w:szCs w:val="24"/>
        </w:rPr>
        <w:t>)</w:t>
      </w:r>
    </w:p>
    <w:p w:rsidR="003372EE" w:rsidRPr="003372EE" w:rsidRDefault="003372EE" w:rsidP="003372EE">
      <w:pPr>
        <w:widowControl w:val="0"/>
        <w:tabs>
          <w:tab w:val="center" w:pos="1080"/>
          <w:tab w:val="center" w:pos="8460"/>
        </w:tabs>
        <w:spacing w:before="119" w:after="119" w:line="360" w:lineRule="auto"/>
        <w:ind w:right="737"/>
        <w:rPr>
          <w:rFonts w:asciiTheme="minorHAnsi" w:hAnsiTheme="minorHAnsi" w:cstheme="minorHAnsi"/>
          <w:sz w:val="24"/>
          <w:szCs w:val="24"/>
        </w:rPr>
      </w:pPr>
      <w:r w:rsidRPr="003372EE">
        <w:rPr>
          <w:rFonts w:asciiTheme="minorHAnsi" w:eastAsia="Arial" w:hAnsiTheme="minorHAnsi" w:cstheme="minorHAnsi"/>
          <w:b/>
          <w:iCs/>
          <w:color w:val="00000A"/>
          <w:sz w:val="24"/>
          <w:szCs w:val="24"/>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3372EE" w:rsidRPr="003372EE" w:rsidTr="004B766E">
        <w:trPr>
          <w:gridAfter w:val="1"/>
          <w:wAfter w:w="567" w:type="dxa"/>
        </w:trPr>
        <w:tc>
          <w:tcPr>
            <w:tcW w:w="567" w:type="dxa"/>
          </w:tcPr>
          <w:p w:rsidR="003372EE" w:rsidRPr="003372EE" w:rsidRDefault="003372EE" w:rsidP="004B766E">
            <w:pPr>
              <w:rPr>
                <w:rFonts w:asciiTheme="minorHAnsi" w:eastAsia="Arial" w:hAnsiTheme="minorHAnsi" w:cstheme="minorHAnsi"/>
                <w:sz w:val="24"/>
                <w:szCs w:val="24"/>
              </w:rPr>
            </w:pPr>
          </w:p>
        </w:tc>
        <w:tc>
          <w:tcPr>
            <w:tcW w:w="709" w:type="dxa"/>
            <w:gridSpan w:val="2"/>
          </w:tcPr>
          <w:p w:rsidR="003372EE" w:rsidRPr="003372EE" w:rsidRDefault="003372EE" w:rsidP="004B766E">
            <w:pPr>
              <w:rPr>
                <w:rFonts w:asciiTheme="minorHAnsi" w:eastAsia="Arial" w:hAnsiTheme="minorHAnsi" w:cstheme="minorHAnsi"/>
                <w:sz w:val="24"/>
                <w:szCs w:val="24"/>
              </w:rPr>
            </w:pPr>
          </w:p>
        </w:tc>
        <w:tc>
          <w:tcPr>
            <w:tcW w:w="3365" w:type="dxa"/>
            <w:gridSpan w:val="2"/>
            <w:shd w:val="clear" w:color="auto" w:fill="auto"/>
          </w:tcPr>
          <w:p w:rsidR="003372EE" w:rsidRPr="003372EE" w:rsidRDefault="003372EE" w:rsidP="004B766E">
            <w:pPr>
              <w:rPr>
                <w:rFonts w:asciiTheme="minorHAnsi" w:hAnsiTheme="minorHAnsi" w:cstheme="minorHAnsi"/>
                <w:sz w:val="24"/>
                <w:szCs w:val="24"/>
              </w:rPr>
            </w:pPr>
            <w:r w:rsidRPr="003372EE">
              <w:rPr>
                <w:rFonts w:asciiTheme="minorHAnsi" w:eastAsia="Arial" w:hAnsiTheme="minorHAnsi" w:cstheme="minorHAnsi"/>
                <w:sz w:val="24"/>
                <w:szCs w:val="24"/>
              </w:rPr>
              <w:t xml:space="preserve"> </w:t>
            </w:r>
          </w:p>
        </w:tc>
        <w:tc>
          <w:tcPr>
            <w:tcW w:w="4938" w:type="dxa"/>
            <w:gridSpan w:val="3"/>
            <w:shd w:val="clear" w:color="auto" w:fill="auto"/>
          </w:tcPr>
          <w:p w:rsidR="003372EE" w:rsidRPr="003372EE" w:rsidRDefault="003372EE" w:rsidP="004B766E">
            <w:pPr>
              <w:rPr>
                <w:rFonts w:asciiTheme="minorHAnsi" w:hAnsiTheme="minorHAnsi" w:cstheme="minorHAnsi"/>
                <w:sz w:val="24"/>
                <w:szCs w:val="24"/>
              </w:rPr>
            </w:pPr>
            <w:r w:rsidRPr="003372EE">
              <w:rPr>
                <w:rFonts w:asciiTheme="minorHAnsi" w:eastAsia="Arial" w:hAnsiTheme="minorHAnsi" w:cstheme="minorHAnsi"/>
                <w:sz w:val="24"/>
                <w:szCs w:val="24"/>
              </w:rPr>
              <w:t xml:space="preserve">           </w:t>
            </w:r>
            <w:r w:rsidRPr="003372EE">
              <w:rPr>
                <w:rFonts w:asciiTheme="minorHAnsi" w:hAnsiTheme="minorHAnsi" w:cstheme="minorHAnsi"/>
                <w:sz w:val="24"/>
                <w:szCs w:val="24"/>
              </w:rPr>
              <w:t>ΠΙΣΤΟ ΑΠΟΣΠΑΣΜΑ</w:t>
            </w:r>
          </w:p>
        </w:tc>
      </w:tr>
      <w:tr w:rsidR="003372EE" w:rsidRPr="003372EE" w:rsidTr="004B766E">
        <w:trPr>
          <w:gridAfter w:val="2"/>
          <w:wAfter w:w="851" w:type="dxa"/>
        </w:trPr>
        <w:tc>
          <w:tcPr>
            <w:tcW w:w="567" w:type="dxa"/>
          </w:tcPr>
          <w:p w:rsidR="003372EE" w:rsidRPr="003372EE" w:rsidRDefault="003372EE" w:rsidP="004B766E">
            <w:pPr>
              <w:rPr>
                <w:rFonts w:asciiTheme="minorHAnsi" w:hAnsiTheme="minorHAnsi" w:cstheme="minorHAnsi"/>
                <w:sz w:val="24"/>
                <w:szCs w:val="24"/>
              </w:rPr>
            </w:pPr>
            <w:r w:rsidRPr="003372EE">
              <w:rPr>
                <w:rFonts w:asciiTheme="minorHAnsi" w:hAnsiTheme="minorHAnsi" w:cstheme="minorHAnsi"/>
                <w:sz w:val="24"/>
                <w:szCs w:val="24"/>
              </w:rPr>
              <w:t>1</w:t>
            </w:r>
          </w:p>
        </w:tc>
        <w:tc>
          <w:tcPr>
            <w:tcW w:w="425" w:type="dxa"/>
          </w:tcPr>
          <w:p w:rsidR="003372EE" w:rsidRPr="003372EE" w:rsidRDefault="003372EE" w:rsidP="004B766E">
            <w:pPr>
              <w:rPr>
                <w:rFonts w:asciiTheme="minorHAnsi" w:eastAsia="Arial" w:hAnsiTheme="minorHAnsi" w:cstheme="minorHAnsi"/>
                <w:sz w:val="24"/>
                <w:szCs w:val="24"/>
              </w:rPr>
            </w:pPr>
          </w:p>
        </w:tc>
        <w:tc>
          <w:tcPr>
            <w:tcW w:w="3365" w:type="dxa"/>
            <w:gridSpan w:val="2"/>
            <w:shd w:val="clear" w:color="auto" w:fill="auto"/>
          </w:tcPr>
          <w:p w:rsidR="003372EE" w:rsidRPr="003372EE" w:rsidRDefault="003372EE" w:rsidP="004B766E">
            <w:pPr>
              <w:rPr>
                <w:rFonts w:asciiTheme="minorHAnsi" w:hAnsiTheme="minorHAnsi" w:cstheme="minorHAnsi"/>
                <w:sz w:val="24"/>
                <w:szCs w:val="24"/>
              </w:rPr>
            </w:pPr>
            <w:proofErr w:type="spellStart"/>
            <w:r w:rsidRPr="003372EE">
              <w:rPr>
                <w:rFonts w:asciiTheme="minorHAnsi" w:hAnsiTheme="minorHAnsi" w:cstheme="minorHAnsi"/>
                <w:sz w:val="24"/>
                <w:szCs w:val="24"/>
              </w:rPr>
              <w:t>Μητάς</w:t>
            </w:r>
            <w:proofErr w:type="spellEnd"/>
            <w:r w:rsidRPr="003372EE">
              <w:rPr>
                <w:rFonts w:asciiTheme="minorHAnsi" w:hAnsiTheme="minorHAnsi" w:cstheme="minorHAnsi"/>
                <w:sz w:val="24"/>
                <w:szCs w:val="24"/>
              </w:rPr>
              <w:t xml:space="preserve"> Αλέξανδρος</w:t>
            </w:r>
          </w:p>
        </w:tc>
        <w:tc>
          <w:tcPr>
            <w:tcW w:w="4938" w:type="dxa"/>
            <w:gridSpan w:val="3"/>
            <w:shd w:val="clear" w:color="auto" w:fill="auto"/>
          </w:tcPr>
          <w:p w:rsidR="003372EE" w:rsidRPr="003372EE" w:rsidRDefault="003372EE" w:rsidP="004B766E">
            <w:pPr>
              <w:rPr>
                <w:rFonts w:asciiTheme="minorHAnsi" w:hAnsiTheme="minorHAnsi" w:cstheme="minorHAnsi"/>
                <w:sz w:val="24"/>
                <w:szCs w:val="24"/>
              </w:rPr>
            </w:pPr>
            <w:r w:rsidRPr="003372EE">
              <w:rPr>
                <w:rFonts w:asciiTheme="minorHAnsi" w:eastAsia="Arial" w:hAnsiTheme="minorHAnsi" w:cstheme="minorHAnsi"/>
                <w:sz w:val="24"/>
                <w:szCs w:val="24"/>
              </w:rPr>
              <w:t xml:space="preserve">          </w:t>
            </w:r>
            <w:r w:rsidRPr="003372EE">
              <w:rPr>
                <w:rFonts w:asciiTheme="minorHAnsi" w:hAnsiTheme="minorHAnsi" w:cstheme="minorHAnsi"/>
                <w:sz w:val="24"/>
                <w:szCs w:val="24"/>
              </w:rPr>
              <w:t xml:space="preserve">Λιβαδειά αυθημερόν </w:t>
            </w:r>
          </w:p>
        </w:tc>
      </w:tr>
      <w:tr w:rsidR="003372EE" w:rsidRPr="003372EE" w:rsidTr="004B766E">
        <w:trPr>
          <w:gridAfter w:val="2"/>
          <w:wAfter w:w="851" w:type="dxa"/>
        </w:trPr>
        <w:tc>
          <w:tcPr>
            <w:tcW w:w="567" w:type="dxa"/>
          </w:tcPr>
          <w:p w:rsidR="003372EE" w:rsidRPr="003372EE" w:rsidRDefault="003372EE" w:rsidP="004B766E">
            <w:pPr>
              <w:snapToGrid w:val="0"/>
              <w:rPr>
                <w:rFonts w:asciiTheme="minorHAnsi" w:eastAsia="Arial" w:hAnsiTheme="minorHAnsi" w:cstheme="minorHAnsi"/>
                <w:sz w:val="24"/>
                <w:szCs w:val="24"/>
              </w:rPr>
            </w:pPr>
            <w:r w:rsidRPr="003372EE">
              <w:rPr>
                <w:rFonts w:asciiTheme="minorHAnsi" w:eastAsia="Arial" w:hAnsiTheme="minorHAnsi" w:cstheme="minorHAnsi"/>
                <w:sz w:val="24"/>
                <w:szCs w:val="24"/>
              </w:rPr>
              <w:t>2</w:t>
            </w:r>
          </w:p>
        </w:tc>
        <w:tc>
          <w:tcPr>
            <w:tcW w:w="425" w:type="dxa"/>
          </w:tcPr>
          <w:p w:rsidR="003372EE" w:rsidRPr="003372EE" w:rsidRDefault="003372EE" w:rsidP="004B766E">
            <w:pPr>
              <w:ind w:left="-444" w:firstLine="444"/>
              <w:rPr>
                <w:rFonts w:asciiTheme="minorHAnsi" w:hAnsiTheme="minorHAnsi" w:cstheme="minorHAnsi"/>
                <w:sz w:val="24"/>
                <w:szCs w:val="24"/>
              </w:rPr>
            </w:pPr>
          </w:p>
        </w:tc>
        <w:tc>
          <w:tcPr>
            <w:tcW w:w="3365" w:type="dxa"/>
            <w:gridSpan w:val="2"/>
            <w:shd w:val="clear" w:color="auto" w:fill="auto"/>
          </w:tcPr>
          <w:p w:rsidR="003372EE" w:rsidRPr="003372EE" w:rsidRDefault="003372EE" w:rsidP="004B766E">
            <w:pPr>
              <w:rPr>
                <w:rFonts w:asciiTheme="minorHAnsi" w:hAnsiTheme="minorHAnsi" w:cstheme="minorHAnsi"/>
                <w:sz w:val="24"/>
                <w:szCs w:val="24"/>
              </w:rPr>
            </w:pPr>
            <w:proofErr w:type="spellStart"/>
            <w:r w:rsidRPr="003372EE">
              <w:rPr>
                <w:rFonts w:asciiTheme="minorHAnsi" w:hAnsiTheme="minorHAnsi" w:cstheme="minorHAnsi"/>
                <w:sz w:val="24"/>
                <w:szCs w:val="24"/>
              </w:rPr>
              <w:t>Καλογρηάς</w:t>
            </w:r>
            <w:proofErr w:type="spellEnd"/>
            <w:r w:rsidRPr="003372EE">
              <w:rPr>
                <w:rFonts w:asciiTheme="minorHAnsi" w:hAnsiTheme="minorHAnsi" w:cstheme="minorHAnsi"/>
                <w:sz w:val="24"/>
                <w:szCs w:val="24"/>
              </w:rPr>
              <w:t xml:space="preserve"> Αθανάσιος</w:t>
            </w:r>
          </w:p>
        </w:tc>
        <w:tc>
          <w:tcPr>
            <w:tcW w:w="4938" w:type="dxa"/>
            <w:gridSpan w:val="3"/>
            <w:shd w:val="clear" w:color="auto" w:fill="auto"/>
          </w:tcPr>
          <w:p w:rsidR="003372EE" w:rsidRPr="003372EE" w:rsidRDefault="003372EE" w:rsidP="004B766E">
            <w:pPr>
              <w:rPr>
                <w:rFonts w:asciiTheme="minorHAnsi" w:hAnsiTheme="minorHAnsi" w:cstheme="minorHAnsi"/>
                <w:sz w:val="24"/>
                <w:szCs w:val="24"/>
              </w:rPr>
            </w:pPr>
            <w:r w:rsidRPr="003372EE">
              <w:rPr>
                <w:rFonts w:asciiTheme="minorHAnsi" w:eastAsia="Arial" w:hAnsiTheme="minorHAnsi" w:cstheme="minorHAnsi"/>
                <w:sz w:val="24"/>
                <w:szCs w:val="24"/>
              </w:rPr>
              <w:t xml:space="preserve">             Ο</w:t>
            </w:r>
            <w:r w:rsidRPr="003372EE">
              <w:rPr>
                <w:rFonts w:asciiTheme="minorHAnsi" w:hAnsiTheme="minorHAnsi" w:cstheme="minorHAnsi"/>
                <w:sz w:val="24"/>
                <w:szCs w:val="24"/>
              </w:rPr>
              <w:t xml:space="preserve"> Δήμαρχος </w:t>
            </w:r>
            <w:proofErr w:type="spellStart"/>
            <w:r w:rsidRPr="003372EE">
              <w:rPr>
                <w:rFonts w:asciiTheme="minorHAnsi" w:hAnsiTheme="minorHAnsi" w:cstheme="minorHAnsi"/>
                <w:sz w:val="24"/>
                <w:szCs w:val="24"/>
              </w:rPr>
              <w:t>Λεβαδέων</w:t>
            </w:r>
            <w:proofErr w:type="spellEnd"/>
          </w:p>
        </w:tc>
      </w:tr>
      <w:tr w:rsidR="003372EE" w:rsidRPr="003372EE" w:rsidTr="004B766E">
        <w:trPr>
          <w:gridAfter w:val="2"/>
          <w:wAfter w:w="851" w:type="dxa"/>
        </w:trPr>
        <w:tc>
          <w:tcPr>
            <w:tcW w:w="567" w:type="dxa"/>
          </w:tcPr>
          <w:p w:rsidR="003372EE" w:rsidRPr="003372EE" w:rsidRDefault="003372EE" w:rsidP="004B766E">
            <w:pPr>
              <w:snapToGrid w:val="0"/>
              <w:rPr>
                <w:rFonts w:asciiTheme="minorHAnsi" w:hAnsiTheme="minorHAnsi" w:cstheme="minorHAnsi"/>
                <w:sz w:val="24"/>
                <w:szCs w:val="24"/>
              </w:rPr>
            </w:pPr>
            <w:r w:rsidRPr="003372EE">
              <w:rPr>
                <w:rFonts w:asciiTheme="minorHAnsi" w:hAnsiTheme="minorHAnsi" w:cstheme="minorHAnsi"/>
                <w:sz w:val="24"/>
                <w:szCs w:val="24"/>
              </w:rPr>
              <w:t>3</w:t>
            </w:r>
          </w:p>
        </w:tc>
        <w:tc>
          <w:tcPr>
            <w:tcW w:w="425" w:type="dxa"/>
          </w:tcPr>
          <w:p w:rsidR="003372EE" w:rsidRPr="003372EE" w:rsidRDefault="003372EE" w:rsidP="004B766E">
            <w:pPr>
              <w:rPr>
                <w:rFonts w:asciiTheme="minorHAnsi" w:hAnsiTheme="minorHAnsi" w:cstheme="minorHAnsi"/>
                <w:sz w:val="24"/>
                <w:szCs w:val="24"/>
              </w:rPr>
            </w:pPr>
          </w:p>
        </w:tc>
        <w:tc>
          <w:tcPr>
            <w:tcW w:w="3365" w:type="dxa"/>
            <w:gridSpan w:val="2"/>
            <w:shd w:val="clear" w:color="auto" w:fill="auto"/>
          </w:tcPr>
          <w:p w:rsidR="003372EE" w:rsidRPr="003372EE" w:rsidRDefault="003372EE" w:rsidP="004B766E">
            <w:pPr>
              <w:rPr>
                <w:rFonts w:asciiTheme="minorHAnsi" w:hAnsiTheme="minorHAnsi" w:cstheme="minorHAnsi"/>
                <w:sz w:val="24"/>
                <w:szCs w:val="24"/>
              </w:rPr>
            </w:pPr>
            <w:r w:rsidRPr="003372EE">
              <w:rPr>
                <w:rFonts w:asciiTheme="minorHAnsi" w:hAnsiTheme="minorHAnsi" w:cstheme="minorHAnsi"/>
                <w:sz w:val="24"/>
                <w:szCs w:val="24"/>
              </w:rPr>
              <w:t xml:space="preserve">Δήμου Ιωάννης </w:t>
            </w:r>
          </w:p>
        </w:tc>
        <w:tc>
          <w:tcPr>
            <w:tcW w:w="4938" w:type="dxa"/>
            <w:gridSpan w:val="3"/>
            <w:shd w:val="clear" w:color="auto" w:fill="auto"/>
          </w:tcPr>
          <w:p w:rsidR="003372EE" w:rsidRPr="003372EE" w:rsidRDefault="003372EE" w:rsidP="004B766E">
            <w:pPr>
              <w:snapToGrid w:val="0"/>
              <w:rPr>
                <w:rFonts w:asciiTheme="minorHAnsi" w:hAnsiTheme="minorHAnsi" w:cstheme="minorHAnsi"/>
                <w:sz w:val="24"/>
                <w:szCs w:val="24"/>
              </w:rPr>
            </w:pPr>
          </w:p>
        </w:tc>
      </w:tr>
      <w:tr w:rsidR="003372EE" w:rsidRPr="003372EE" w:rsidTr="004B766E">
        <w:trPr>
          <w:gridAfter w:val="2"/>
          <w:wAfter w:w="851" w:type="dxa"/>
        </w:trPr>
        <w:tc>
          <w:tcPr>
            <w:tcW w:w="567" w:type="dxa"/>
          </w:tcPr>
          <w:p w:rsidR="003372EE" w:rsidRPr="003372EE" w:rsidRDefault="003372EE" w:rsidP="004B766E">
            <w:pPr>
              <w:snapToGrid w:val="0"/>
              <w:rPr>
                <w:rFonts w:asciiTheme="minorHAnsi" w:hAnsiTheme="minorHAnsi" w:cstheme="minorHAnsi"/>
                <w:sz w:val="24"/>
                <w:szCs w:val="24"/>
              </w:rPr>
            </w:pPr>
            <w:r w:rsidRPr="003372EE">
              <w:rPr>
                <w:rFonts w:asciiTheme="minorHAnsi" w:hAnsiTheme="minorHAnsi" w:cstheme="minorHAnsi"/>
                <w:sz w:val="24"/>
                <w:szCs w:val="24"/>
              </w:rPr>
              <w:t>4</w:t>
            </w:r>
          </w:p>
        </w:tc>
        <w:tc>
          <w:tcPr>
            <w:tcW w:w="425" w:type="dxa"/>
          </w:tcPr>
          <w:p w:rsidR="003372EE" w:rsidRPr="003372EE" w:rsidRDefault="003372EE" w:rsidP="004B766E">
            <w:pPr>
              <w:rPr>
                <w:rFonts w:asciiTheme="minorHAnsi" w:eastAsia="Calibri" w:hAnsiTheme="minorHAnsi" w:cstheme="minorHAnsi"/>
                <w:sz w:val="24"/>
                <w:szCs w:val="24"/>
              </w:rPr>
            </w:pPr>
          </w:p>
        </w:tc>
        <w:tc>
          <w:tcPr>
            <w:tcW w:w="3365" w:type="dxa"/>
            <w:gridSpan w:val="2"/>
            <w:shd w:val="clear" w:color="auto" w:fill="auto"/>
          </w:tcPr>
          <w:p w:rsidR="003372EE" w:rsidRPr="003372EE" w:rsidRDefault="003372EE" w:rsidP="004B766E">
            <w:pPr>
              <w:rPr>
                <w:rFonts w:asciiTheme="minorHAnsi" w:hAnsiTheme="minorHAnsi" w:cstheme="minorHAnsi"/>
                <w:sz w:val="24"/>
                <w:szCs w:val="24"/>
              </w:rPr>
            </w:pPr>
            <w:r w:rsidRPr="003372EE">
              <w:rPr>
                <w:rFonts w:asciiTheme="minorHAnsi" w:hAnsiTheme="minorHAnsi" w:cstheme="minorHAnsi"/>
                <w:sz w:val="24"/>
                <w:szCs w:val="24"/>
              </w:rPr>
              <w:t>Αποστόλου Ιωάννης</w:t>
            </w:r>
          </w:p>
        </w:tc>
        <w:tc>
          <w:tcPr>
            <w:tcW w:w="4938" w:type="dxa"/>
            <w:gridSpan w:val="3"/>
            <w:shd w:val="clear" w:color="auto" w:fill="auto"/>
          </w:tcPr>
          <w:p w:rsidR="003372EE" w:rsidRPr="003372EE" w:rsidRDefault="003372EE" w:rsidP="004B766E">
            <w:pPr>
              <w:rPr>
                <w:rFonts w:asciiTheme="minorHAnsi" w:hAnsiTheme="minorHAnsi" w:cstheme="minorHAnsi"/>
                <w:sz w:val="24"/>
                <w:szCs w:val="24"/>
              </w:rPr>
            </w:pPr>
            <w:r w:rsidRPr="003372EE">
              <w:rPr>
                <w:rFonts w:asciiTheme="minorHAnsi" w:eastAsia="Arial" w:hAnsiTheme="minorHAnsi" w:cstheme="minorHAnsi"/>
                <w:sz w:val="24"/>
                <w:szCs w:val="24"/>
              </w:rPr>
              <w:t xml:space="preserve">             ΙΩΑΝΝΗΣ .Δ. ΤΑΓΚΑΛΕΓΚΑΣ</w:t>
            </w:r>
          </w:p>
        </w:tc>
      </w:tr>
      <w:tr w:rsidR="003372EE" w:rsidRPr="003372EE" w:rsidTr="004B766E">
        <w:trPr>
          <w:gridAfter w:val="2"/>
          <w:wAfter w:w="851" w:type="dxa"/>
        </w:trPr>
        <w:tc>
          <w:tcPr>
            <w:tcW w:w="567" w:type="dxa"/>
          </w:tcPr>
          <w:p w:rsidR="003372EE" w:rsidRPr="003372EE" w:rsidRDefault="003372EE" w:rsidP="004B766E">
            <w:pPr>
              <w:snapToGrid w:val="0"/>
              <w:rPr>
                <w:rFonts w:asciiTheme="minorHAnsi" w:eastAsia="Calibri" w:hAnsiTheme="minorHAnsi" w:cstheme="minorHAnsi"/>
                <w:sz w:val="24"/>
                <w:szCs w:val="24"/>
              </w:rPr>
            </w:pPr>
            <w:r w:rsidRPr="003372EE">
              <w:rPr>
                <w:rFonts w:asciiTheme="minorHAnsi" w:eastAsia="Calibri" w:hAnsiTheme="minorHAnsi" w:cstheme="minorHAnsi"/>
                <w:sz w:val="24"/>
                <w:szCs w:val="24"/>
              </w:rPr>
              <w:t>5</w:t>
            </w:r>
          </w:p>
        </w:tc>
        <w:tc>
          <w:tcPr>
            <w:tcW w:w="425" w:type="dxa"/>
          </w:tcPr>
          <w:p w:rsidR="003372EE" w:rsidRPr="003372EE" w:rsidRDefault="003372EE" w:rsidP="004B766E">
            <w:pPr>
              <w:rPr>
                <w:rFonts w:asciiTheme="minorHAnsi" w:hAnsiTheme="minorHAnsi" w:cstheme="minorHAnsi"/>
                <w:sz w:val="24"/>
                <w:szCs w:val="24"/>
              </w:rPr>
            </w:pPr>
          </w:p>
        </w:tc>
        <w:tc>
          <w:tcPr>
            <w:tcW w:w="3365" w:type="dxa"/>
            <w:gridSpan w:val="2"/>
            <w:shd w:val="clear" w:color="auto" w:fill="auto"/>
          </w:tcPr>
          <w:p w:rsidR="003372EE" w:rsidRPr="003372EE" w:rsidRDefault="003372EE" w:rsidP="004B766E">
            <w:pPr>
              <w:spacing w:line="276" w:lineRule="auto"/>
              <w:rPr>
                <w:rFonts w:asciiTheme="minorHAnsi" w:eastAsia="Calibri" w:hAnsiTheme="minorHAnsi" w:cstheme="minorHAnsi"/>
                <w:sz w:val="24"/>
                <w:szCs w:val="24"/>
              </w:rPr>
            </w:pPr>
            <w:proofErr w:type="spellStart"/>
            <w:r w:rsidRPr="003372EE">
              <w:rPr>
                <w:rFonts w:asciiTheme="minorHAnsi" w:eastAsia="Calibri" w:hAnsiTheme="minorHAnsi" w:cstheme="minorHAnsi"/>
                <w:sz w:val="24"/>
                <w:szCs w:val="24"/>
              </w:rPr>
              <w:t>Νταντούμη</w:t>
            </w:r>
            <w:proofErr w:type="spellEnd"/>
            <w:r w:rsidRPr="003372EE">
              <w:rPr>
                <w:rFonts w:asciiTheme="minorHAnsi" w:eastAsia="Calibri" w:hAnsiTheme="minorHAnsi" w:cstheme="minorHAnsi"/>
                <w:sz w:val="24"/>
                <w:szCs w:val="24"/>
              </w:rPr>
              <w:t xml:space="preserve"> Ιωάννα</w:t>
            </w:r>
          </w:p>
        </w:tc>
        <w:tc>
          <w:tcPr>
            <w:tcW w:w="4938" w:type="dxa"/>
            <w:gridSpan w:val="3"/>
            <w:shd w:val="clear" w:color="auto" w:fill="auto"/>
          </w:tcPr>
          <w:p w:rsidR="003372EE" w:rsidRPr="003372EE" w:rsidRDefault="003372EE" w:rsidP="004B766E">
            <w:pPr>
              <w:rPr>
                <w:rFonts w:asciiTheme="minorHAnsi" w:eastAsia="Arial" w:hAnsiTheme="minorHAnsi" w:cstheme="minorHAnsi"/>
                <w:sz w:val="24"/>
                <w:szCs w:val="24"/>
              </w:rPr>
            </w:pPr>
          </w:p>
        </w:tc>
      </w:tr>
      <w:tr w:rsidR="003372EE" w:rsidRPr="003372EE" w:rsidTr="004B766E">
        <w:trPr>
          <w:gridAfter w:val="2"/>
          <w:wAfter w:w="851" w:type="dxa"/>
        </w:trPr>
        <w:tc>
          <w:tcPr>
            <w:tcW w:w="567" w:type="dxa"/>
          </w:tcPr>
          <w:p w:rsidR="003372EE" w:rsidRPr="003372EE" w:rsidRDefault="003372EE" w:rsidP="004B766E">
            <w:pPr>
              <w:snapToGrid w:val="0"/>
              <w:rPr>
                <w:rFonts w:asciiTheme="minorHAnsi" w:hAnsiTheme="minorHAnsi" w:cstheme="minorHAnsi"/>
                <w:sz w:val="24"/>
                <w:szCs w:val="24"/>
              </w:rPr>
            </w:pPr>
            <w:r w:rsidRPr="003372EE">
              <w:rPr>
                <w:rFonts w:asciiTheme="minorHAnsi" w:hAnsiTheme="minorHAnsi" w:cstheme="minorHAnsi"/>
                <w:sz w:val="24"/>
                <w:szCs w:val="24"/>
              </w:rPr>
              <w:t>6</w:t>
            </w:r>
          </w:p>
        </w:tc>
        <w:tc>
          <w:tcPr>
            <w:tcW w:w="425" w:type="dxa"/>
          </w:tcPr>
          <w:p w:rsidR="003372EE" w:rsidRPr="003372EE" w:rsidRDefault="003372EE" w:rsidP="004B766E">
            <w:pPr>
              <w:rPr>
                <w:rFonts w:asciiTheme="minorHAnsi" w:hAnsiTheme="minorHAnsi" w:cstheme="minorHAnsi"/>
                <w:sz w:val="24"/>
                <w:szCs w:val="24"/>
              </w:rPr>
            </w:pPr>
          </w:p>
        </w:tc>
        <w:tc>
          <w:tcPr>
            <w:tcW w:w="3365" w:type="dxa"/>
            <w:gridSpan w:val="2"/>
            <w:shd w:val="clear" w:color="auto" w:fill="auto"/>
          </w:tcPr>
          <w:p w:rsidR="003372EE" w:rsidRPr="003372EE" w:rsidRDefault="003372EE" w:rsidP="004B766E">
            <w:pPr>
              <w:spacing w:line="276" w:lineRule="auto"/>
              <w:rPr>
                <w:rFonts w:asciiTheme="minorHAnsi" w:hAnsiTheme="minorHAnsi" w:cstheme="minorHAnsi"/>
                <w:sz w:val="24"/>
                <w:szCs w:val="24"/>
              </w:rPr>
            </w:pPr>
            <w:proofErr w:type="spellStart"/>
            <w:r w:rsidRPr="003372EE">
              <w:rPr>
                <w:rFonts w:asciiTheme="minorHAnsi" w:eastAsia="Calibri" w:hAnsiTheme="minorHAnsi" w:cstheme="minorHAnsi"/>
                <w:sz w:val="24"/>
                <w:szCs w:val="24"/>
              </w:rPr>
              <w:t>Μερτζάνης</w:t>
            </w:r>
            <w:proofErr w:type="spellEnd"/>
            <w:r w:rsidRPr="003372EE">
              <w:rPr>
                <w:rFonts w:asciiTheme="minorHAnsi" w:eastAsia="Calibri" w:hAnsiTheme="minorHAnsi" w:cstheme="minorHAnsi"/>
                <w:sz w:val="24"/>
                <w:szCs w:val="24"/>
              </w:rPr>
              <w:t xml:space="preserve"> Κων/νος  </w:t>
            </w:r>
          </w:p>
        </w:tc>
        <w:tc>
          <w:tcPr>
            <w:tcW w:w="4938" w:type="dxa"/>
            <w:gridSpan w:val="3"/>
            <w:shd w:val="clear" w:color="auto" w:fill="auto"/>
          </w:tcPr>
          <w:p w:rsidR="003372EE" w:rsidRPr="003372EE" w:rsidRDefault="003372EE" w:rsidP="004B766E">
            <w:pPr>
              <w:rPr>
                <w:rFonts w:asciiTheme="minorHAnsi" w:hAnsiTheme="minorHAnsi" w:cstheme="minorHAnsi"/>
                <w:sz w:val="24"/>
                <w:szCs w:val="24"/>
              </w:rPr>
            </w:pPr>
            <w:r w:rsidRPr="003372EE">
              <w:rPr>
                <w:rFonts w:asciiTheme="minorHAnsi" w:eastAsia="Arial" w:hAnsiTheme="minorHAnsi" w:cstheme="minorHAnsi"/>
                <w:sz w:val="24"/>
                <w:szCs w:val="24"/>
              </w:rPr>
              <w:t xml:space="preserve"> </w:t>
            </w:r>
          </w:p>
        </w:tc>
      </w:tr>
      <w:tr w:rsidR="003372EE" w:rsidRPr="003372EE" w:rsidTr="004B766E">
        <w:trPr>
          <w:gridAfter w:val="2"/>
          <w:wAfter w:w="851" w:type="dxa"/>
        </w:trPr>
        <w:tc>
          <w:tcPr>
            <w:tcW w:w="567" w:type="dxa"/>
          </w:tcPr>
          <w:p w:rsidR="003372EE" w:rsidRPr="003372EE" w:rsidRDefault="003372EE" w:rsidP="004B766E">
            <w:pPr>
              <w:rPr>
                <w:rFonts w:asciiTheme="minorHAnsi" w:eastAsia="Calibri" w:hAnsiTheme="minorHAnsi" w:cstheme="minorHAnsi"/>
                <w:color w:val="000000"/>
                <w:sz w:val="24"/>
                <w:szCs w:val="24"/>
              </w:rPr>
            </w:pPr>
            <w:r w:rsidRPr="003372EE">
              <w:rPr>
                <w:rFonts w:asciiTheme="minorHAnsi" w:eastAsia="Calibri" w:hAnsiTheme="minorHAnsi" w:cstheme="minorHAnsi"/>
                <w:color w:val="000000"/>
                <w:sz w:val="24"/>
                <w:szCs w:val="24"/>
              </w:rPr>
              <w:t>7</w:t>
            </w:r>
          </w:p>
        </w:tc>
        <w:tc>
          <w:tcPr>
            <w:tcW w:w="425" w:type="dxa"/>
          </w:tcPr>
          <w:p w:rsidR="003372EE" w:rsidRPr="003372EE" w:rsidRDefault="003372EE" w:rsidP="004B766E">
            <w:pPr>
              <w:rPr>
                <w:rFonts w:asciiTheme="minorHAnsi" w:eastAsia="Calibri" w:hAnsiTheme="minorHAnsi" w:cstheme="minorHAnsi"/>
                <w:color w:val="000000"/>
                <w:sz w:val="24"/>
                <w:szCs w:val="24"/>
              </w:rPr>
            </w:pPr>
          </w:p>
        </w:tc>
        <w:tc>
          <w:tcPr>
            <w:tcW w:w="3365" w:type="dxa"/>
            <w:gridSpan w:val="2"/>
            <w:shd w:val="clear" w:color="auto" w:fill="auto"/>
          </w:tcPr>
          <w:p w:rsidR="003372EE" w:rsidRPr="003372EE" w:rsidRDefault="003372EE" w:rsidP="004B766E">
            <w:pPr>
              <w:rPr>
                <w:rFonts w:asciiTheme="minorHAnsi" w:hAnsiTheme="minorHAnsi" w:cstheme="minorHAnsi"/>
                <w:sz w:val="24"/>
                <w:szCs w:val="24"/>
              </w:rPr>
            </w:pPr>
            <w:proofErr w:type="spellStart"/>
            <w:r w:rsidRPr="003372EE">
              <w:rPr>
                <w:rFonts w:asciiTheme="minorHAnsi" w:hAnsiTheme="minorHAnsi" w:cstheme="minorHAnsi"/>
                <w:sz w:val="24"/>
                <w:szCs w:val="24"/>
              </w:rPr>
              <w:t>Σαγιάννης</w:t>
            </w:r>
            <w:proofErr w:type="spellEnd"/>
            <w:r w:rsidRPr="003372EE">
              <w:rPr>
                <w:rFonts w:asciiTheme="minorHAnsi" w:hAnsiTheme="minorHAnsi" w:cstheme="minorHAnsi"/>
                <w:sz w:val="24"/>
                <w:szCs w:val="24"/>
              </w:rPr>
              <w:t xml:space="preserve"> Μιχαήλ  </w:t>
            </w:r>
          </w:p>
        </w:tc>
        <w:tc>
          <w:tcPr>
            <w:tcW w:w="4938" w:type="dxa"/>
            <w:gridSpan w:val="3"/>
            <w:shd w:val="clear" w:color="auto" w:fill="auto"/>
          </w:tcPr>
          <w:p w:rsidR="003372EE" w:rsidRPr="003372EE" w:rsidRDefault="003372EE" w:rsidP="004B766E">
            <w:pPr>
              <w:snapToGrid w:val="0"/>
              <w:spacing w:line="276" w:lineRule="auto"/>
              <w:rPr>
                <w:rFonts w:asciiTheme="minorHAnsi" w:hAnsiTheme="minorHAnsi" w:cstheme="minorHAnsi"/>
                <w:sz w:val="24"/>
                <w:szCs w:val="24"/>
              </w:rPr>
            </w:pPr>
          </w:p>
        </w:tc>
      </w:tr>
      <w:tr w:rsidR="003372EE" w:rsidRPr="003372EE" w:rsidTr="004B766E">
        <w:tc>
          <w:tcPr>
            <w:tcW w:w="567" w:type="dxa"/>
          </w:tcPr>
          <w:p w:rsidR="003372EE" w:rsidRPr="003372EE" w:rsidRDefault="003372EE" w:rsidP="004B766E">
            <w:pPr>
              <w:snapToGrid w:val="0"/>
              <w:spacing w:line="276" w:lineRule="auto"/>
              <w:rPr>
                <w:rFonts w:asciiTheme="minorHAnsi" w:eastAsia="Calibri" w:hAnsiTheme="minorHAnsi" w:cstheme="minorHAnsi"/>
                <w:sz w:val="24"/>
                <w:szCs w:val="24"/>
              </w:rPr>
            </w:pPr>
            <w:r w:rsidRPr="003372EE">
              <w:rPr>
                <w:rFonts w:asciiTheme="minorHAnsi" w:eastAsia="Calibri" w:hAnsiTheme="minorHAnsi" w:cstheme="minorHAnsi"/>
                <w:sz w:val="24"/>
                <w:szCs w:val="24"/>
              </w:rPr>
              <w:t>8</w:t>
            </w:r>
          </w:p>
        </w:tc>
        <w:tc>
          <w:tcPr>
            <w:tcW w:w="425" w:type="dxa"/>
          </w:tcPr>
          <w:p w:rsidR="003372EE" w:rsidRPr="003372EE" w:rsidRDefault="003372EE" w:rsidP="004B766E">
            <w:pPr>
              <w:ind w:left="-55" w:firstLine="55"/>
              <w:rPr>
                <w:rFonts w:asciiTheme="minorHAnsi" w:eastAsia="Calibri" w:hAnsiTheme="minorHAnsi" w:cstheme="minorHAnsi"/>
                <w:color w:val="000000"/>
                <w:sz w:val="24"/>
                <w:szCs w:val="24"/>
              </w:rPr>
            </w:pPr>
          </w:p>
        </w:tc>
        <w:tc>
          <w:tcPr>
            <w:tcW w:w="4216" w:type="dxa"/>
            <w:gridSpan w:val="4"/>
            <w:shd w:val="clear" w:color="auto" w:fill="auto"/>
          </w:tcPr>
          <w:p w:rsidR="003372EE" w:rsidRPr="003372EE" w:rsidRDefault="003372EE" w:rsidP="004B766E">
            <w:pPr>
              <w:spacing w:line="276" w:lineRule="auto"/>
              <w:rPr>
                <w:rFonts w:asciiTheme="minorHAnsi" w:hAnsiTheme="minorHAnsi" w:cstheme="minorHAnsi"/>
                <w:sz w:val="24"/>
                <w:szCs w:val="24"/>
              </w:rPr>
            </w:pPr>
            <w:r w:rsidRPr="003372EE">
              <w:rPr>
                <w:rFonts w:asciiTheme="minorHAnsi" w:hAnsiTheme="minorHAnsi" w:cstheme="minorHAnsi"/>
                <w:sz w:val="24"/>
                <w:szCs w:val="24"/>
              </w:rPr>
              <w:t>Παπαϊωάννου Λουκάς</w:t>
            </w:r>
          </w:p>
        </w:tc>
        <w:tc>
          <w:tcPr>
            <w:tcW w:w="4938" w:type="dxa"/>
            <w:gridSpan w:val="3"/>
            <w:shd w:val="clear" w:color="auto" w:fill="auto"/>
          </w:tcPr>
          <w:p w:rsidR="003372EE" w:rsidRPr="003372EE" w:rsidRDefault="003372EE" w:rsidP="004B766E">
            <w:pPr>
              <w:snapToGrid w:val="0"/>
              <w:spacing w:line="276" w:lineRule="auto"/>
              <w:rPr>
                <w:rFonts w:asciiTheme="minorHAnsi" w:hAnsiTheme="minorHAnsi" w:cstheme="minorHAnsi"/>
                <w:sz w:val="24"/>
                <w:szCs w:val="24"/>
              </w:rPr>
            </w:pPr>
          </w:p>
        </w:tc>
      </w:tr>
      <w:tr w:rsidR="003372EE" w:rsidRPr="003372EE" w:rsidTr="004B766E">
        <w:tc>
          <w:tcPr>
            <w:tcW w:w="567" w:type="dxa"/>
          </w:tcPr>
          <w:p w:rsidR="003372EE" w:rsidRPr="003372EE" w:rsidRDefault="003372EE" w:rsidP="004B766E">
            <w:pPr>
              <w:snapToGrid w:val="0"/>
              <w:rPr>
                <w:rFonts w:asciiTheme="minorHAnsi" w:hAnsiTheme="minorHAnsi" w:cstheme="minorHAnsi"/>
                <w:sz w:val="24"/>
                <w:szCs w:val="24"/>
              </w:rPr>
            </w:pPr>
            <w:r w:rsidRPr="003372EE">
              <w:rPr>
                <w:rFonts w:asciiTheme="minorHAnsi" w:hAnsiTheme="minorHAnsi" w:cstheme="minorHAnsi"/>
                <w:sz w:val="24"/>
                <w:szCs w:val="24"/>
              </w:rPr>
              <w:t>9</w:t>
            </w:r>
          </w:p>
        </w:tc>
        <w:tc>
          <w:tcPr>
            <w:tcW w:w="425" w:type="dxa"/>
          </w:tcPr>
          <w:p w:rsidR="003372EE" w:rsidRPr="003372EE" w:rsidRDefault="003372EE" w:rsidP="004B766E">
            <w:pPr>
              <w:snapToGrid w:val="0"/>
              <w:spacing w:line="276" w:lineRule="auto"/>
              <w:ind w:firstLine="55"/>
              <w:rPr>
                <w:rFonts w:asciiTheme="minorHAnsi" w:eastAsia="Calibri" w:hAnsiTheme="minorHAnsi" w:cstheme="minorHAnsi"/>
                <w:sz w:val="24"/>
                <w:szCs w:val="24"/>
              </w:rPr>
            </w:pPr>
          </w:p>
        </w:tc>
        <w:tc>
          <w:tcPr>
            <w:tcW w:w="4216" w:type="dxa"/>
            <w:gridSpan w:val="4"/>
            <w:shd w:val="clear" w:color="auto" w:fill="auto"/>
          </w:tcPr>
          <w:p w:rsidR="003372EE" w:rsidRPr="003372EE" w:rsidRDefault="003372EE" w:rsidP="004B766E">
            <w:pPr>
              <w:rPr>
                <w:rFonts w:asciiTheme="minorHAnsi" w:hAnsiTheme="minorHAnsi" w:cstheme="minorHAnsi"/>
                <w:sz w:val="24"/>
                <w:szCs w:val="24"/>
              </w:rPr>
            </w:pPr>
            <w:proofErr w:type="spellStart"/>
            <w:r w:rsidRPr="003372EE">
              <w:rPr>
                <w:rFonts w:asciiTheme="minorHAnsi" w:eastAsia="Arial" w:hAnsiTheme="minorHAnsi" w:cstheme="minorHAnsi"/>
                <w:sz w:val="24"/>
                <w:szCs w:val="24"/>
              </w:rPr>
              <w:t>Καπλάνης</w:t>
            </w:r>
            <w:proofErr w:type="spellEnd"/>
            <w:r w:rsidRPr="003372EE">
              <w:rPr>
                <w:rFonts w:asciiTheme="minorHAnsi" w:eastAsia="Arial" w:hAnsiTheme="minorHAnsi" w:cstheme="minorHAnsi"/>
                <w:sz w:val="24"/>
                <w:szCs w:val="24"/>
              </w:rPr>
              <w:t xml:space="preserve"> Κων/νος</w:t>
            </w:r>
          </w:p>
        </w:tc>
        <w:tc>
          <w:tcPr>
            <w:tcW w:w="4938" w:type="dxa"/>
            <w:gridSpan w:val="3"/>
            <w:shd w:val="clear" w:color="auto" w:fill="auto"/>
          </w:tcPr>
          <w:p w:rsidR="003372EE" w:rsidRPr="003372EE" w:rsidRDefault="003372EE" w:rsidP="004B766E">
            <w:pPr>
              <w:snapToGrid w:val="0"/>
              <w:spacing w:line="276" w:lineRule="auto"/>
              <w:rPr>
                <w:rFonts w:asciiTheme="minorHAnsi" w:hAnsiTheme="minorHAnsi" w:cstheme="minorHAnsi"/>
                <w:sz w:val="24"/>
                <w:szCs w:val="24"/>
              </w:rPr>
            </w:pPr>
          </w:p>
        </w:tc>
      </w:tr>
      <w:tr w:rsidR="003372EE" w:rsidRPr="003372EE" w:rsidTr="004B766E">
        <w:tc>
          <w:tcPr>
            <w:tcW w:w="567" w:type="dxa"/>
          </w:tcPr>
          <w:p w:rsidR="003372EE" w:rsidRPr="003372EE" w:rsidRDefault="003372EE" w:rsidP="004B766E">
            <w:pPr>
              <w:rPr>
                <w:rFonts w:asciiTheme="minorHAnsi" w:hAnsiTheme="minorHAnsi" w:cstheme="minorHAnsi"/>
                <w:sz w:val="24"/>
                <w:szCs w:val="24"/>
              </w:rPr>
            </w:pPr>
            <w:r w:rsidRPr="003372EE">
              <w:rPr>
                <w:rFonts w:asciiTheme="minorHAnsi" w:hAnsiTheme="minorHAnsi" w:cstheme="minorHAnsi"/>
                <w:sz w:val="24"/>
                <w:szCs w:val="24"/>
              </w:rPr>
              <w:t>10</w:t>
            </w:r>
          </w:p>
        </w:tc>
        <w:tc>
          <w:tcPr>
            <w:tcW w:w="425" w:type="dxa"/>
          </w:tcPr>
          <w:p w:rsidR="003372EE" w:rsidRPr="003372EE" w:rsidRDefault="003372EE" w:rsidP="004B766E">
            <w:pPr>
              <w:snapToGrid w:val="0"/>
              <w:ind w:firstLine="55"/>
              <w:rPr>
                <w:rFonts w:asciiTheme="minorHAnsi" w:hAnsiTheme="minorHAnsi" w:cstheme="minorHAnsi"/>
                <w:sz w:val="24"/>
                <w:szCs w:val="24"/>
              </w:rPr>
            </w:pPr>
          </w:p>
        </w:tc>
        <w:tc>
          <w:tcPr>
            <w:tcW w:w="4216" w:type="dxa"/>
            <w:gridSpan w:val="4"/>
            <w:shd w:val="clear" w:color="auto" w:fill="auto"/>
          </w:tcPr>
          <w:p w:rsidR="003372EE" w:rsidRPr="003372EE" w:rsidRDefault="003372EE" w:rsidP="004B766E">
            <w:pPr>
              <w:snapToGrid w:val="0"/>
              <w:rPr>
                <w:rFonts w:asciiTheme="minorHAnsi" w:eastAsia="Arial" w:hAnsiTheme="minorHAnsi" w:cstheme="minorHAnsi"/>
                <w:sz w:val="24"/>
                <w:szCs w:val="24"/>
              </w:rPr>
            </w:pPr>
            <w:proofErr w:type="spellStart"/>
            <w:r w:rsidRPr="003372EE">
              <w:rPr>
                <w:rFonts w:asciiTheme="minorHAnsi" w:eastAsia="Arial" w:hAnsiTheme="minorHAnsi" w:cstheme="minorHAnsi"/>
                <w:sz w:val="24"/>
                <w:szCs w:val="24"/>
              </w:rPr>
              <w:t>Τόλιας</w:t>
            </w:r>
            <w:proofErr w:type="spellEnd"/>
            <w:r w:rsidRPr="003372EE">
              <w:rPr>
                <w:rFonts w:asciiTheme="minorHAnsi" w:eastAsia="Arial" w:hAnsiTheme="minorHAnsi" w:cstheme="minorHAnsi"/>
                <w:sz w:val="24"/>
                <w:szCs w:val="24"/>
              </w:rPr>
              <w:t xml:space="preserve"> Δημήτριος</w:t>
            </w:r>
          </w:p>
        </w:tc>
        <w:tc>
          <w:tcPr>
            <w:tcW w:w="4938" w:type="dxa"/>
            <w:gridSpan w:val="3"/>
            <w:shd w:val="clear" w:color="auto" w:fill="auto"/>
          </w:tcPr>
          <w:p w:rsidR="003372EE" w:rsidRPr="003372EE" w:rsidRDefault="003372EE" w:rsidP="004B766E">
            <w:pPr>
              <w:rPr>
                <w:rFonts w:asciiTheme="minorHAnsi" w:hAnsiTheme="minorHAnsi" w:cstheme="minorHAnsi"/>
                <w:sz w:val="24"/>
                <w:szCs w:val="24"/>
              </w:rPr>
            </w:pPr>
          </w:p>
        </w:tc>
      </w:tr>
      <w:tr w:rsidR="003372EE" w:rsidRPr="003372EE" w:rsidTr="004B766E">
        <w:tc>
          <w:tcPr>
            <w:tcW w:w="567" w:type="dxa"/>
          </w:tcPr>
          <w:p w:rsidR="003372EE" w:rsidRPr="003372EE" w:rsidRDefault="003372EE" w:rsidP="004B766E">
            <w:pPr>
              <w:snapToGrid w:val="0"/>
              <w:rPr>
                <w:rFonts w:asciiTheme="minorHAnsi" w:eastAsia="Arial" w:hAnsiTheme="minorHAnsi" w:cstheme="minorHAnsi"/>
                <w:sz w:val="24"/>
                <w:szCs w:val="24"/>
              </w:rPr>
            </w:pPr>
            <w:r w:rsidRPr="003372EE">
              <w:rPr>
                <w:rFonts w:asciiTheme="minorHAnsi" w:eastAsia="Arial" w:hAnsiTheme="minorHAnsi" w:cstheme="minorHAnsi"/>
                <w:sz w:val="24"/>
                <w:szCs w:val="24"/>
              </w:rPr>
              <w:t>11</w:t>
            </w:r>
          </w:p>
        </w:tc>
        <w:tc>
          <w:tcPr>
            <w:tcW w:w="425" w:type="dxa"/>
          </w:tcPr>
          <w:p w:rsidR="003372EE" w:rsidRPr="003372EE" w:rsidRDefault="003372EE" w:rsidP="004B766E">
            <w:pPr>
              <w:ind w:firstLine="55"/>
              <w:rPr>
                <w:rFonts w:asciiTheme="minorHAnsi" w:hAnsiTheme="minorHAnsi" w:cstheme="minorHAnsi"/>
                <w:sz w:val="24"/>
                <w:szCs w:val="24"/>
              </w:rPr>
            </w:pPr>
          </w:p>
        </w:tc>
        <w:tc>
          <w:tcPr>
            <w:tcW w:w="4216" w:type="dxa"/>
            <w:gridSpan w:val="4"/>
            <w:shd w:val="clear" w:color="auto" w:fill="auto"/>
          </w:tcPr>
          <w:p w:rsidR="003372EE" w:rsidRPr="003372EE" w:rsidRDefault="003372EE" w:rsidP="004B766E">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Γερονικολού</w:t>
            </w:r>
            <w:proofErr w:type="spellEnd"/>
            <w:r w:rsidRPr="003372EE">
              <w:rPr>
                <w:rFonts w:asciiTheme="minorHAnsi" w:hAnsiTheme="minorHAnsi" w:cstheme="minorHAnsi"/>
                <w:sz w:val="24"/>
                <w:szCs w:val="24"/>
              </w:rPr>
              <w:t xml:space="preserve"> Λαμπρινή</w:t>
            </w:r>
          </w:p>
        </w:tc>
        <w:tc>
          <w:tcPr>
            <w:tcW w:w="4938" w:type="dxa"/>
            <w:gridSpan w:val="3"/>
            <w:shd w:val="clear" w:color="auto" w:fill="auto"/>
          </w:tcPr>
          <w:p w:rsidR="003372EE" w:rsidRPr="003372EE" w:rsidRDefault="003372EE" w:rsidP="004B766E">
            <w:pPr>
              <w:snapToGrid w:val="0"/>
              <w:rPr>
                <w:rFonts w:asciiTheme="minorHAnsi" w:eastAsia="Arial" w:hAnsiTheme="minorHAnsi" w:cstheme="minorHAnsi"/>
                <w:sz w:val="24"/>
                <w:szCs w:val="24"/>
              </w:rPr>
            </w:pPr>
          </w:p>
        </w:tc>
      </w:tr>
      <w:tr w:rsidR="003372EE" w:rsidRPr="003372EE" w:rsidTr="004B766E">
        <w:tc>
          <w:tcPr>
            <w:tcW w:w="567" w:type="dxa"/>
          </w:tcPr>
          <w:p w:rsidR="003372EE" w:rsidRPr="003372EE" w:rsidRDefault="003372EE" w:rsidP="004B766E">
            <w:pPr>
              <w:snapToGrid w:val="0"/>
              <w:rPr>
                <w:rFonts w:asciiTheme="minorHAnsi" w:eastAsia="Arial" w:hAnsiTheme="minorHAnsi" w:cstheme="minorHAnsi"/>
                <w:sz w:val="24"/>
                <w:szCs w:val="24"/>
              </w:rPr>
            </w:pPr>
            <w:r w:rsidRPr="003372EE">
              <w:rPr>
                <w:rFonts w:asciiTheme="minorHAnsi" w:eastAsia="Arial" w:hAnsiTheme="minorHAnsi" w:cstheme="minorHAnsi"/>
                <w:sz w:val="24"/>
                <w:szCs w:val="24"/>
              </w:rPr>
              <w:t>12</w:t>
            </w:r>
          </w:p>
        </w:tc>
        <w:tc>
          <w:tcPr>
            <w:tcW w:w="425" w:type="dxa"/>
          </w:tcPr>
          <w:p w:rsidR="003372EE" w:rsidRPr="003372EE" w:rsidRDefault="003372EE" w:rsidP="004B766E">
            <w:pPr>
              <w:snapToGrid w:val="0"/>
              <w:ind w:firstLine="55"/>
              <w:rPr>
                <w:rFonts w:asciiTheme="minorHAnsi" w:eastAsia="Arial" w:hAnsiTheme="minorHAnsi" w:cstheme="minorHAnsi"/>
                <w:sz w:val="24"/>
                <w:szCs w:val="24"/>
              </w:rPr>
            </w:pPr>
          </w:p>
        </w:tc>
        <w:tc>
          <w:tcPr>
            <w:tcW w:w="4216" w:type="dxa"/>
            <w:gridSpan w:val="4"/>
            <w:shd w:val="clear" w:color="auto" w:fill="auto"/>
          </w:tcPr>
          <w:p w:rsidR="003372EE" w:rsidRPr="003372EE" w:rsidRDefault="003372EE" w:rsidP="004B766E">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Τσιφής</w:t>
            </w:r>
            <w:proofErr w:type="spellEnd"/>
            <w:r w:rsidRPr="003372EE">
              <w:rPr>
                <w:rFonts w:asciiTheme="minorHAnsi" w:hAnsiTheme="minorHAnsi" w:cstheme="minorHAnsi"/>
                <w:sz w:val="24"/>
                <w:szCs w:val="24"/>
              </w:rPr>
              <w:t xml:space="preserve"> Δημήτριος  </w:t>
            </w:r>
            <w:r w:rsidRPr="003372EE">
              <w:rPr>
                <w:rFonts w:asciiTheme="minorHAnsi" w:hAnsiTheme="minorHAnsi" w:cstheme="minorHAnsi"/>
                <w:b/>
                <w:sz w:val="24"/>
                <w:szCs w:val="24"/>
              </w:rPr>
              <w:t xml:space="preserve">  </w:t>
            </w:r>
            <w:r w:rsidRPr="003372EE">
              <w:rPr>
                <w:rFonts w:asciiTheme="minorHAnsi" w:hAnsiTheme="minorHAnsi" w:cstheme="minorHAnsi"/>
                <w:sz w:val="24"/>
                <w:szCs w:val="24"/>
              </w:rPr>
              <w:t xml:space="preserve"> </w:t>
            </w:r>
          </w:p>
        </w:tc>
        <w:tc>
          <w:tcPr>
            <w:tcW w:w="4938" w:type="dxa"/>
            <w:gridSpan w:val="3"/>
            <w:shd w:val="clear" w:color="auto" w:fill="auto"/>
          </w:tcPr>
          <w:p w:rsidR="003372EE" w:rsidRPr="003372EE" w:rsidRDefault="003372EE" w:rsidP="004B766E">
            <w:pPr>
              <w:snapToGrid w:val="0"/>
              <w:rPr>
                <w:rFonts w:asciiTheme="minorHAnsi" w:eastAsia="Arial" w:hAnsiTheme="minorHAnsi" w:cstheme="minorHAnsi"/>
                <w:sz w:val="24"/>
                <w:szCs w:val="24"/>
              </w:rPr>
            </w:pPr>
          </w:p>
        </w:tc>
      </w:tr>
      <w:tr w:rsidR="007D541B" w:rsidRPr="003372EE" w:rsidTr="004B766E">
        <w:trPr>
          <w:gridAfter w:val="2"/>
          <w:wAfter w:w="851" w:type="dxa"/>
        </w:trPr>
        <w:tc>
          <w:tcPr>
            <w:tcW w:w="567" w:type="dxa"/>
          </w:tcPr>
          <w:p w:rsidR="007D541B" w:rsidRPr="003372EE" w:rsidRDefault="007D541B" w:rsidP="004B766E">
            <w:pPr>
              <w:snapToGrid w:val="0"/>
              <w:rPr>
                <w:rFonts w:asciiTheme="minorHAnsi" w:eastAsia="Arial" w:hAnsiTheme="minorHAnsi" w:cstheme="minorHAnsi"/>
                <w:sz w:val="24"/>
                <w:szCs w:val="24"/>
              </w:rPr>
            </w:pPr>
            <w:r w:rsidRPr="003372EE">
              <w:rPr>
                <w:rFonts w:asciiTheme="minorHAnsi" w:eastAsia="Arial" w:hAnsiTheme="minorHAnsi" w:cstheme="minorHAnsi"/>
                <w:sz w:val="24"/>
                <w:szCs w:val="24"/>
              </w:rPr>
              <w:lastRenderedPageBreak/>
              <w:t>13</w:t>
            </w:r>
          </w:p>
        </w:tc>
        <w:tc>
          <w:tcPr>
            <w:tcW w:w="425" w:type="dxa"/>
          </w:tcPr>
          <w:p w:rsidR="007D541B" w:rsidRPr="003372EE" w:rsidRDefault="007D541B" w:rsidP="004B766E">
            <w:pPr>
              <w:snapToGrid w:val="0"/>
              <w:rPr>
                <w:rFonts w:asciiTheme="minorHAnsi" w:eastAsia="Arial" w:hAnsiTheme="minorHAnsi" w:cstheme="minorHAnsi"/>
                <w:sz w:val="24"/>
                <w:szCs w:val="24"/>
              </w:rPr>
            </w:pPr>
            <w:r>
              <w:rPr>
                <w:rFonts w:asciiTheme="minorHAnsi" w:eastAsia="Arial" w:hAnsiTheme="minorHAnsi" w:cstheme="minorHAnsi"/>
                <w:sz w:val="24"/>
                <w:szCs w:val="24"/>
              </w:rPr>
              <w:t xml:space="preserve"> </w:t>
            </w:r>
          </w:p>
        </w:tc>
        <w:tc>
          <w:tcPr>
            <w:tcW w:w="3365" w:type="dxa"/>
            <w:gridSpan w:val="2"/>
            <w:shd w:val="clear" w:color="auto" w:fill="auto"/>
          </w:tcPr>
          <w:p w:rsidR="007D541B" w:rsidRPr="003372EE" w:rsidRDefault="007D541B" w:rsidP="004B766E">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Καραμάνης</w:t>
            </w:r>
            <w:proofErr w:type="spellEnd"/>
            <w:r w:rsidRPr="003372EE">
              <w:rPr>
                <w:rFonts w:asciiTheme="minorHAnsi" w:hAnsiTheme="minorHAnsi" w:cstheme="minorHAnsi"/>
                <w:sz w:val="24"/>
                <w:szCs w:val="24"/>
              </w:rPr>
              <w:t xml:space="preserve"> </w:t>
            </w:r>
            <w:proofErr w:type="spellStart"/>
            <w:r w:rsidRPr="003372EE">
              <w:rPr>
                <w:rFonts w:asciiTheme="minorHAnsi" w:hAnsiTheme="minorHAnsi" w:cstheme="minorHAnsi"/>
                <w:sz w:val="24"/>
                <w:szCs w:val="24"/>
              </w:rPr>
              <w:t>Δημήριος</w:t>
            </w:r>
            <w:proofErr w:type="spellEnd"/>
          </w:p>
        </w:tc>
        <w:tc>
          <w:tcPr>
            <w:tcW w:w="4938" w:type="dxa"/>
            <w:gridSpan w:val="3"/>
            <w:shd w:val="clear" w:color="auto" w:fill="auto"/>
          </w:tcPr>
          <w:p w:rsidR="007D541B" w:rsidRPr="003372EE" w:rsidRDefault="007D541B" w:rsidP="004B766E">
            <w:pPr>
              <w:snapToGrid w:val="0"/>
              <w:rPr>
                <w:rFonts w:asciiTheme="minorHAnsi" w:hAnsiTheme="minorHAnsi" w:cstheme="minorHAnsi"/>
                <w:sz w:val="24"/>
                <w:szCs w:val="24"/>
              </w:rPr>
            </w:pPr>
          </w:p>
        </w:tc>
      </w:tr>
      <w:tr w:rsidR="007D541B" w:rsidRPr="003372EE" w:rsidTr="004B766E">
        <w:trPr>
          <w:gridAfter w:val="2"/>
          <w:wAfter w:w="851" w:type="dxa"/>
        </w:trPr>
        <w:tc>
          <w:tcPr>
            <w:tcW w:w="567" w:type="dxa"/>
          </w:tcPr>
          <w:p w:rsidR="007D541B" w:rsidRPr="003372EE" w:rsidRDefault="007D541B" w:rsidP="004B766E">
            <w:pPr>
              <w:snapToGrid w:val="0"/>
              <w:rPr>
                <w:rFonts w:asciiTheme="minorHAnsi" w:hAnsiTheme="minorHAnsi" w:cstheme="minorHAnsi"/>
                <w:sz w:val="24"/>
                <w:szCs w:val="24"/>
              </w:rPr>
            </w:pPr>
            <w:r w:rsidRPr="003372EE">
              <w:rPr>
                <w:rFonts w:asciiTheme="minorHAnsi" w:hAnsiTheme="minorHAnsi" w:cstheme="minorHAnsi"/>
                <w:sz w:val="24"/>
                <w:szCs w:val="24"/>
              </w:rPr>
              <w:t>14</w:t>
            </w:r>
          </w:p>
        </w:tc>
        <w:tc>
          <w:tcPr>
            <w:tcW w:w="425" w:type="dxa"/>
          </w:tcPr>
          <w:p w:rsidR="007D541B" w:rsidRPr="003372EE" w:rsidRDefault="007D541B" w:rsidP="004B766E">
            <w:pPr>
              <w:snapToGrid w:val="0"/>
              <w:rPr>
                <w:rFonts w:asciiTheme="minorHAnsi" w:hAnsiTheme="minorHAnsi" w:cstheme="minorHAnsi"/>
                <w:sz w:val="24"/>
                <w:szCs w:val="24"/>
              </w:rPr>
            </w:pPr>
          </w:p>
        </w:tc>
        <w:tc>
          <w:tcPr>
            <w:tcW w:w="3365" w:type="dxa"/>
            <w:gridSpan w:val="2"/>
            <w:shd w:val="clear" w:color="auto" w:fill="auto"/>
          </w:tcPr>
          <w:p w:rsidR="007D541B" w:rsidRPr="003372EE" w:rsidRDefault="007D541B" w:rsidP="004B766E">
            <w:pPr>
              <w:snapToGrid w:val="0"/>
              <w:rPr>
                <w:rFonts w:asciiTheme="minorHAnsi" w:hAnsiTheme="minorHAnsi" w:cstheme="minorHAnsi"/>
                <w:sz w:val="24"/>
                <w:szCs w:val="24"/>
              </w:rPr>
            </w:pPr>
            <w:proofErr w:type="spellStart"/>
            <w:r w:rsidRPr="003372EE">
              <w:rPr>
                <w:rFonts w:asciiTheme="minorHAnsi" w:hAnsiTheme="minorHAnsi" w:cstheme="minorHAnsi"/>
                <w:sz w:val="24"/>
                <w:szCs w:val="24"/>
              </w:rPr>
              <w:t>Τουμαράς</w:t>
            </w:r>
            <w:proofErr w:type="spellEnd"/>
            <w:r w:rsidRPr="003372EE">
              <w:rPr>
                <w:rFonts w:asciiTheme="minorHAnsi" w:hAnsiTheme="minorHAnsi" w:cstheme="minorHAnsi"/>
                <w:sz w:val="24"/>
                <w:szCs w:val="24"/>
              </w:rPr>
              <w:t xml:space="preserve"> Βασίλειος</w:t>
            </w:r>
          </w:p>
        </w:tc>
        <w:tc>
          <w:tcPr>
            <w:tcW w:w="4938" w:type="dxa"/>
            <w:gridSpan w:val="3"/>
            <w:shd w:val="clear" w:color="auto" w:fill="auto"/>
          </w:tcPr>
          <w:p w:rsidR="007D541B" w:rsidRPr="003372EE" w:rsidRDefault="007D541B" w:rsidP="004B766E">
            <w:pPr>
              <w:snapToGrid w:val="0"/>
              <w:rPr>
                <w:rFonts w:asciiTheme="minorHAnsi" w:hAnsiTheme="minorHAnsi" w:cstheme="minorHAnsi"/>
                <w:sz w:val="24"/>
                <w:szCs w:val="24"/>
              </w:rPr>
            </w:pPr>
          </w:p>
        </w:tc>
      </w:tr>
      <w:tr w:rsidR="007D541B" w:rsidRPr="003372EE" w:rsidTr="004B766E">
        <w:trPr>
          <w:gridAfter w:val="2"/>
          <w:wAfter w:w="851" w:type="dxa"/>
        </w:trPr>
        <w:tc>
          <w:tcPr>
            <w:tcW w:w="567" w:type="dxa"/>
          </w:tcPr>
          <w:p w:rsidR="007D541B" w:rsidRPr="003372EE" w:rsidRDefault="007D541B" w:rsidP="004B766E">
            <w:pPr>
              <w:snapToGrid w:val="0"/>
              <w:rPr>
                <w:rFonts w:asciiTheme="minorHAnsi" w:hAnsiTheme="minorHAnsi" w:cstheme="minorHAnsi"/>
                <w:sz w:val="24"/>
                <w:szCs w:val="24"/>
              </w:rPr>
            </w:pPr>
            <w:r w:rsidRPr="003372EE">
              <w:rPr>
                <w:rFonts w:asciiTheme="minorHAnsi" w:hAnsiTheme="minorHAnsi" w:cstheme="minorHAnsi"/>
                <w:sz w:val="24"/>
                <w:szCs w:val="24"/>
              </w:rPr>
              <w:t>15</w:t>
            </w:r>
          </w:p>
        </w:tc>
        <w:tc>
          <w:tcPr>
            <w:tcW w:w="425" w:type="dxa"/>
          </w:tcPr>
          <w:p w:rsidR="007D541B" w:rsidRPr="003372EE" w:rsidRDefault="007D541B" w:rsidP="004B766E">
            <w:pPr>
              <w:snapToGrid w:val="0"/>
              <w:rPr>
                <w:rFonts w:asciiTheme="minorHAnsi" w:hAnsiTheme="minorHAnsi" w:cstheme="minorHAnsi"/>
                <w:sz w:val="24"/>
                <w:szCs w:val="24"/>
              </w:rPr>
            </w:pPr>
          </w:p>
        </w:tc>
        <w:tc>
          <w:tcPr>
            <w:tcW w:w="3365" w:type="dxa"/>
            <w:gridSpan w:val="2"/>
            <w:shd w:val="clear" w:color="auto" w:fill="auto"/>
          </w:tcPr>
          <w:p w:rsidR="007D541B" w:rsidRPr="003372EE" w:rsidRDefault="007D541B" w:rsidP="004B766E">
            <w:pPr>
              <w:snapToGrid w:val="0"/>
              <w:rPr>
                <w:rFonts w:asciiTheme="minorHAnsi" w:hAnsiTheme="minorHAnsi" w:cstheme="minorHAnsi"/>
                <w:sz w:val="24"/>
                <w:szCs w:val="24"/>
              </w:rPr>
            </w:pPr>
            <w:r w:rsidRPr="003372EE">
              <w:rPr>
                <w:rFonts w:asciiTheme="minorHAnsi" w:eastAsia="Calibri" w:hAnsiTheme="minorHAnsi" w:cstheme="minorHAnsi"/>
                <w:sz w:val="24"/>
                <w:szCs w:val="24"/>
              </w:rPr>
              <w:t xml:space="preserve">Κατής Χαράλαμπος   </w:t>
            </w:r>
          </w:p>
        </w:tc>
        <w:tc>
          <w:tcPr>
            <w:tcW w:w="4938" w:type="dxa"/>
            <w:gridSpan w:val="3"/>
            <w:shd w:val="clear" w:color="auto" w:fill="auto"/>
          </w:tcPr>
          <w:p w:rsidR="007D541B" w:rsidRPr="003372EE" w:rsidRDefault="007D541B" w:rsidP="004B766E">
            <w:pPr>
              <w:snapToGrid w:val="0"/>
              <w:rPr>
                <w:rFonts w:asciiTheme="minorHAnsi" w:hAnsiTheme="minorHAnsi" w:cstheme="minorHAnsi"/>
                <w:sz w:val="24"/>
                <w:szCs w:val="24"/>
              </w:rPr>
            </w:pPr>
          </w:p>
        </w:tc>
      </w:tr>
      <w:tr w:rsidR="007D541B" w:rsidRPr="003372EE" w:rsidTr="004B766E">
        <w:trPr>
          <w:gridAfter w:val="2"/>
          <w:wAfter w:w="851" w:type="dxa"/>
        </w:trPr>
        <w:tc>
          <w:tcPr>
            <w:tcW w:w="567" w:type="dxa"/>
          </w:tcPr>
          <w:p w:rsidR="007D541B" w:rsidRPr="003372EE" w:rsidRDefault="007D541B" w:rsidP="004B766E">
            <w:pPr>
              <w:snapToGrid w:val="0"/>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tc>
        <w:tc>
          <w:tcPr>
            <w:tcW w:w="425" w:type="dxa"/>
          </w:tcPr>
          <w:p w:rsidR="007D541B" w:rsidRPr="003372EE" w:rsidRDefault="007D541B" w:rsidP="004B766E">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365" w:type="dxa"/>
            <w:gridSpan w:val="2"/>
            <w:shd w:val="clear" w:color="auto" w:fill="auto"/>
          </w:tcPr>
          <w:p w:rsidR="007D541B" w:rsidRPr="003372EE" w:rsidRDefault="007D541B" w:rsidP="004B766E">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4938" w:type="dxa"/>
            <w:gridSpan w:val="3"/>
            <w:shd w:val="clear" w:color="auto" w:fill="auto"/>
          </w:tcPr>
          <w:p w:rsidR="007D541B" w:rsidRPr="003372EE" w:rsidRDefault="007D541B" w:rsidP="004B766E">
            <w:pPr>
              <w:snapToGrid w:val="0"/>
              <w:rPr>
                <w:rFonts w:asciiTheme="minorHAnsi" w:hAnsiTheme="minorHAnsi" w:cstheme="minorHAnsi"/>
                <w:sz w:val="24"/>
                <w:szCs w:val="24"/>
              </w:rPr>
            </w:pPr>
          </w:p>
        </w:tc>
      </w:tr>
      <w:tr w:rsidR="003372EE" w:rsidRPr="003372EE" w:rsidTr="004B766E">
        <w:trPr>
          <w:gridAfter w:val="2"/>
          <w:wAfter w:w="851" w:type="dxa"/>
        </w:trPr>
        <w:tc>
          <w:tcPr>
            <w:tcW w:w="567" w:type="dxa"/>
          </w:tcPr>
          <w:p w:rsidR="003372EE" w:rsidRPr="003372EE" w:rsidRDefault="003372EE" w:rsidP="004B766E">
            <w:pPr>
              <w:snapToGrid w:val="0"/>
              <w:rPr>
                <w:rFonts w:asciiTheme="minorHAnsi" w:hAnsiTheme="minorHAnsi" w:cstheme="minorHAnsi"/>
                <w:sz w:val="24"/>
                <w:szCs w:val="24"/>
              </w:rPr>
            </w:pPr>
            <w:r w:rsidRPr="003372EE">
              <w:rPr>
                <w:rFonts w:asciiTheme="minorHAnsi" w:hAnsiTheme="minorHAnsi" w:cstheme="minorHAnsi"/>
                <w:sz w:val="24"/>
                <w:szCs w:val="24"/>
              </w:rPr>
              <w:t xml:space="preserve"> </w:t>
            </w:r>
          </w:p>
        </w:tc>
        <w:tc>
          <w:tcPr>
            <w:tcW w:w="425" w:type="dxa"/>
          </w:tcPr>
          <w:p w:rsidR="003372EE" w:rsidRPr="003372EE" w:rsidRDefault="003372EE" w:rsidP="004B766E">
            <w:pPr>
              <w:snapToGrid w:val="0"/>
              <w:rPr>
                <w:rFonts w:asciiTheme="minorHAnsi" w:hAnsiTheme="minorHAnsi" w:cstheme="minorHAnsi"/>
                <w:sz w:val="24"/>
                <w:szCs w:val="24"/>
              </w:rPr>
            </w:pPr>
            <w:r w:rsidRPr="003372EE">
              <w:rPr>
                <w:rFonts w:asciiTheme="minorHAnsi" w:hAnsiTheme="minorHAnsi" w:cstheme="minorHAnsi"/>
                <w:sz w:val="24"/>
                <w:szCs w:val="24"/>
              </w:rPr>
              <w:t xml:space="preserve"> </w:t>
            </w:r>
          </w:p>
        </w:tc>
        <w:tc>
          <w:tcPr>
            <w:tcW w:w="3365" w:type="dxa"/>
            <w:gridSpan w:val="2"/>
            <w:shd w:val="clear" w:color="auto" w:fill="auto"/>
          </w:tcPr>
          <w:p w:rsidR="003372EE" w:rsidRPr="003372EE" w:rsidRDefault="003372EE" w:rsidP="004B766E">
            <w:pPr>
              <w:snapToGrid w:val="0"/>
              <w:rPr>
                <w:rFonts w:asciiTheme="minorHAnsi" w:hAnsiTheme="minorHAnsi" w:cstheme="minorHAnsi"/>
                <w:sz w:val="24"/>
                <w:szCs w:val="24"/>
              </w:rPr>
            </w:pPr>
          </w:p>
        </w:tc>
        <w:tc>
          <w:tcPr>
            <w:tcW w:w="4938" w:type="dxa"/>
            <w:gridSpan w:val="3"/>
            <w:shd w:val="clear" w:color="auto" w:fill="auto"/>
          </w:tcPr>
          <w:p w:rsidR="003372EE" w:rsidRPr="003372EE" w:rsidRDefault="003372EE" w:rsidP="004B766E">
            <w:pPr>
              <w:snapToGrid w:val="0"/>
              <w:rPr>
                <w:rFonts w:asciiTheme="minorHAnsi" w:hAnsiTheme="minorHAnsi" w:cstheme="minorHAnsi"/>
                <w:sz w:val="24"/>
                <w:szCs w:val="24"/>
              </w:rPr>
            </w:pPr>
          </w:p>
        </w:tc>
      </w:tr>
    </w:tbl>
    <w:p w:rsidR="003372EE" w:rsidRPr="003372EE" w:rsidRDefault="003372EE" w:rsidP="0083506C">
      <w:pPr>
        <w:spacing w:line="360" w:lineRule="auto"/>
        <w:rPr>
          <w:rFonts w:asciiTheme="minorHAnsi" w:hAnsiTheme="minorHAnsi" w:cstheme="minorHAnsi"/>
          <w:bCs/>
          <w:sz w:val="24"/>
          <w:szCs w:val="24"/>
        </w:rPr>
        <w:sectPr w:rsidR="003372EE" w:rsidRPr="003372EE" w:rsidSect="00C41B1D">
          <w:headerReference w:type="default" r:id="rId8"/>
          <w:footerReference w:type="default" r:id="rId9"/>
          <w:pgSz w:w="11906" w:h="16838"/>
          <w:pgMar w:top="1247" w:right="1134" w:bottom="1418" w:left="1134" w:header="720" w:footer="323" w:gutter="0"/>
          <w:pgNumType w:start="1"/>
          <w:cols w:space="720"/>
          <w:docGrid w:linePitch="360"/>
        </w:sectPr>
      </w:pPr>
    </w:p>
    <w:p w:rsidR="008300BC" w:rsidRPr="003372EE" w:rsidRDefault="0083506C">
      <w:pPr>
        <w:rPr>
          <w:rFonts w:asciiTheme="minorHAnsi" w:hAnsiTheme="minorHAnsi" w:cstheme="minorHAnsi"/>
          <w:b/>
          <w:bCs/>
          <w:sz w:val="24"/>
          <w:szCs w:val="24"/>
        </w:rPr>
      </w:pPr>
      <w:r w:rsidRPr="003372EE">
        <w:rPr>
          <w:rFonts w:asciiTheme="minorHAnsi" w:hAnsiTheme="minorHAnsi" w:cstheme="minorHAnsi"/>
          <w:b/>
          <w:bCs/>
          <w:strike/>
          <w:sz w:val="24"/>
          <w:szCs w:val="24"/>
          <w:lang w:eastAsia="en-US"/>
        </w:rPr>
        <w:lastRenderedPageBreak/>
        <w:t xml:space="preserve"> </w:t>
      </w:r>
    </w:p>
    <w:p w:rsidR="008300BC" w:rsidRPr="003372EE" w:rsidRDefault="008300BC" w:rsidP="00B0675D">
      <w:pPr>
        <w:pStyle w:val="210"/>
        <w:spacing w:line="360" w:lineRule="auto"/>
        <w:ind w:left="0"/>
        <w:rPr>
          <w:rFonts w:asciiTheme="minorHAnsi" w:hAnsiTheme="minorHAnsi" w:cstheme="minorHAnsi"/>
        </w:rPr>
      </w:pPr>
    </w:p>
    <w:sectPr w:rsidR="008300BC" w:rsidRPr="003372EE" w:rsidSect="00C41B1D">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418" w:bottom="1134" w:left="1247" w:header="720" w:footer="32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47" w:rsidRDefault="003D5B47">
      <w:r>
        <w:separator/>
      </w:r>
    </w:p>
  </w:endnote>
  <w:endnote w:type="continuationSeparator" w:id="0">
    <w:p w:rsidR="003D5B47" w:rsidRDefault="003D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1" w:rsidRDefault="00A94941">
    <w:pPr>
      <w:pStyle w:val="af1"/>
    </w:pPr>
    <w:r>
      <w:t>88/2023 ΑΠΟΦΑΣΗ ΔΗΜΟΤΙΚΟΥ ΣΥΜΒΟΥΛΙΟΥ ΔΗΜΟΥ ΛΕΒΑΔΕΩΝ</w:t>
    </w:r>
  </w:p>
  <w:p w:rsidR="00A94941" w:rsidRDefault="00A94941">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1" w:rsidRDefault="00A9494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1" w:rsidRDefault="00A94941">
    <w:pPr>
      <w:pStyle w:val="af1"/>
    </w:pPr>
    <w:r>
      <w:t>88/2023 ΑΠΟΦΑΣΗ ΔΗΜΟΤΙΚΟΥ ΣΥΜΒΟΥΛΙΟΥ ΔΗΜΟΥ ΛΕΒΑΔΕΩΝ</w:t>
    </w:r>
  </w:p>
  <w:p w:rsidR="00A94941" w:rsidRDefault="00A94941">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1" w:rsidRDefault="00A949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47" w:rsidRDefault="003D5B47">
      <w:r>
        <w:separator/>
      </w:r>
    </w:p>
  </w:footnote>
  <w:footnote w:type="continuationSeparator" w:id="0">
    <w:p w:rsidR="003D5B47" w:rsidRDefault="003D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1" w:rsidRDefault="00A94941">
    <w:pPr>
      <w:pStyle w:val="af2"/>
      <w:ind w:left="6379" w:hanging="992"/>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1" w:rsidRDefault="00A949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1" w:rsidRDefault="00A94941">
    <w:pPr>
      <w:pStyle w:val="af2"/>
      <w:ind w:left="6379" w:hanging="992"/>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1" w:rsidRDefault="00A949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4A949F34"/>
    <w:name w:val="WW8Num3"/>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ahoma" w:hAnsi="Tahoma" w:cs="Tahoma"/>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multilevel"/>
    <w:tmpl w:val="00000006"/>
    <w:name w:val="WW8Num6"/>
    <w:lvl w:ilvl="0">
      <w:start w:val="1"/>
      <w:numFmt w:val="decimal"/>
      <w:lvlText w:val="%1."/>
      <w:lvlJc w:val="left"/>
      <w:pPr>
        <w:tabs>
          <w:tab w:val="num" w:pos="108"/>
        </w:tabs>
        <w:ind w:left="468" w:hanging="284"/>
      </w:pPr>
      <w:rPr>
        <w:rFonts w:ascii="Arial" w:hAnsi="Arial" w:cs="Arial"/>
        <w:color w:val="000000"/>
        <w:sz w:val="16"/>
        <w:szCs w:val="16"/>
      </w:rPr>
    </w:lvl>
    <w:lvl w:ilvl="1">
      <w:start w:val="1"/>
      <w:numFmt w:val="decimal"/>
      <w:lvlText w:val="%1.%2."/>
      <w:lvlJc w:val="left"/>
      <w:pPr>
        <w:tabs>
          <w:tab w:val="num" w:pos="108"/>
        </w:tabs>
        <w:ind w:left="900" w:hanging="432"/>
      </w:pPr>
      <w:rPr>
        <w:rFonts w:ascii="Arial" w:hAnsi="Arial" w:cs="Arial"/>
        <w:color w:val="000000"/>
        <w:sz w:val="24"/>
        <w:szCs w:val="24"/>
      </w:rPr>
    </w:lvl>
    <w:lvl w:ilvl="2">
      <w:start w:val="1"/>
      <w:numFmt w:val="decimal"/>
      <w:lvlText w:val="%1.%2.%3."/>
      <w:lvlJc w:val="left"/>
      <w:pPr>
        <w:tabs>
          <w:tab w:val="num" w:pos="108"/>
        </w:tabs>
        <w:ind w:left="1332" w:hanging="504"/>
      </w:pPr>
      <w:rPr>
        <w:rFonts w:ascii="Arial" w:hAnsi="Arial" w:cs="Arial"/>
        <w:color w:val="000000"/>
        <w:sz w:val="24"/>
        <w:szCs w:val="24"/>
      </w:rPr>
    </w:lvl>
    <w:lvl w:ilvl="3">
      <w:start w:val="1"/>
      <w:numFmt w:val="decimal"/>
      <w:lvlText w:val="%1.%2.%3.%4."/>
      <w:lvlJc w:val="left"/>
      <w:pPr>
        <w:tabs>
          <w:tab w:val="num" w:pos="108"/>
        </w:tabs>
        <w:ind w:left="1836" w:hanging="648"/>
      </w:pPr>
      <w:rPr>
        <w:rFonts w:ascii="Arial" w:hAnsi="Arial" w:cs="Arial"/>
        <w:color w:val="000000"/>
        <w:sz w:val="24"/>
        <w:szCs w:val="24"/>
      </w:rPr>
    </w:lvl>
    <w:lvl w:ilvl="4">
      <w:start w:val="1"/>
      <w:numFmt w:val="decimal"/>
      <w:lvlText w:val="%1.%2.%3.%4.%5."/>
      <w:lvlJc w:val="left"/>
      <w:pPr>
        <w:tabs>
          <w:tab w:val="num" w:pos="108"/>
        </w:tabs>
        <w:ind w:left="2340" w:hanging="792"/>
      </w:pPr>
      <w:rPr>
        <w:rFonts w:ascii="Arial" w:hAnsi="Arial" w:cs="Arial"/>
        <w:color w:val="000000"/>
        <w:sz w:val="24"/>
        <w:szCs w:val="24"/>
      </w:rPr>
    </w:lvl>
    <w:lvl w:ilvl="5">
      <w:start w:val="1"/>
      <w:numFmt w:val="decimal"/>
      <w:lvlText w:val="%1.%2.%3.%4.%5.%6."/>
      <w:lvlJc w:val="left"/>
      <w:pPr>
        <w:tabs>
          <w:tab w:val="num" w:pos="108"/>
        </w:tabs>
        <w:ind w:left="2844" w:hanging="936"/>
      </w:pPr>
      <w:rPr>
        <w:rFonts w:ascii="Arial" w:hAnsi="Arial" w:cs="Arial"/>
        <w:color w:val="000000"/>
        <w:sz w:val="24"/>
        <w:szCs w:val="24"/>
      </w:rPr>
    </w:lvl>
    <w:lvl w:ilvl="6">
      <w:start w:val="1"/>
      <w:numFmt w:val="decimal"/>
      <w:lvlText w:val="%1.%2.%3.%4.%5.%6.%7."/>
      <w:lvlJc w:val="left"/>
      <w:pPr>
        <w:tabs>
          <w:tab w:val="num" w:pos="108"/>
        </w:tabs>
        <w:ind w:left="3348" w:hanging="1080"/>
      </w:pPr>
      <w:rPr>
        <w:rFonts w:ascii="Arial" w:hAnsi="Arial" w:cs="Arial"/>
        <w:color w:val="000000"/>
        <w:sz w:val="24"/>
        <w:szCs w:val="24"/>
      </w:rPr>
    </w:lvl>
    <w:lvl w:ilvl="7">
      <w:start w:val="1"/>
      <w:numFmt w:val="decimal"/>
      <w:lvlText w:val="%1.%2.%3.%4.%5.%6.%7.%8."/>
      <w:lvlJc w:val="left"/>
      <w:pPr>
        <w:tabs>
          <w:tab w:val="num" w:pos="108"/>
        </w:tabs>
        <w:ind w:left="3851" w:hanging="1224"/>
      </w:pPr>
      <w:rPr>
        <w:rFonts w:ascii="Arial" w:hAnsi="Arial" w:cs="Arial"/>
        <w:color w:val="000000"/>
        <w:sz w:val="24"/>
        <w:szCs w:val="24"/>
      </w:rPr>
    </w:lvl>
    <w:lvl w:ilvl="8">
      <w:start w:val="1"/>
      <w:numFmt w:val="decimal"/>
      <w:lvlText w:val="%1.%2.%3.%4.%5.%6.%7.%8.%9."/>
      <w:lvlJc w:val="left"/>
      <w:pPr>
        <w:tabs>
          <w:tab w:val="num" w:pos="108"/>
        </w:tabs>
        <w:ind w:left="4428" w:hanging="1440"/>
      </w:pPr>
      <w:rPr>
        <w:rFonts w:ascii="Arial" w:hAnsi="Arial" w:cs="Arial"/>
        <w:color w:val="000000"/>
        <w:sz w:val="24"/>
        <w:szCs w:val="24"/>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hint="default"/>
        <w:strike w:val="0"/>
        <w:dstrike w:val="0"/>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720"/>
        </w:tabs>
        <w:ind w:left="1125" w:hanging="360"/>
      </w:pPr>
      <w:rPr>
        <w:rFonts w:ascii="Symbol" w:hAnsi="Symbol" w:cs="Symbol" w:hint="default"/>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C"/>
    <w:multiLevelType w:val="singleLevel"/>
    <w:tmpl w:val="0000000C"/>
    <w:name w:val="WW8Num12"/>
    <w:lvl w:ilvl="0">
      <w:start w:val="1"/>
      <w:numFmt w:val="bullet"/>
      <w:lvlText w:val=""/>
      <w:lvlJc w:val="left"/>
      <w:pPr>
        <w:tabs>
          <w:tab w:val="num" w:pos="0"/>
        </w:tabs>
        <w:ind w:left="1148" w:hanging="360"/>
      </w:pPr>
      <w:rPr>
        <w:rFonts w:ascii="Wingdings" w:hAnsi="Wingdings" w:cs="Wingdings" w:hint="default"/>
      </w:rPr>
    </w:lvl>
  </w:abstractNum>
  <w:abstractNum w:abstractNumId="12">
    <w:nsid w:val="0000000D"/>
    <w:multiLevelType w:val="singleLevel"/>
    <w:tmpl w:val="0000000D"/>
    <w:name w:val="WW8Num13"/>
    <w:lvl w:ilvl="0">
      <w:start w:val="1"/>
      <w:numFmt w:val="bullet"/>
      <w:lvlText w:val=""/>
      <w:lvlJc w:val="left"/>
      <w:pPr>
        <w:tabs>
          <w:tab w:val="num" w:pos="0"/>
        </w:tabs>
        <w:ind w:left="765" w:hanging="360"/>
      </w:pPr>
      <w:rPr>
        <w:rFonts w:ascii="Symbol" w:hAnsi="Symbol" w:cs="Symbol" w:hint="default"/>
      </w:rPr>
    </w:lvl>
  </w:abstractNum>
  <w:abstractNum w:abstractNumId="13">
    <w:nsid w:val="0000000E"/>
    <w:multiLevelType w:val="singleLevel"/>
    <w:tmpl w:val="0000000E"/>
    <w:name w:val="WW8Num14"/>
    <w:lvl w:ilvl="0">
      <w:start w:val="1"/>
      <w:numFmt w:val="bullet"/>
      <w:pStyle w:val="10"/>
      <w:lvlText w:val=""/>
      <w:lvlJc w:val="left"/>
      <w:pPr>
        <w:tabs>
          <w:tab w:val="num" w:pos="340"/>
        </w:tabs>
        <w:ind w:left="340" w:hanging="340"/>
      </w:pPr>
      <w:rPr>
        <w:rFonts w:ascii="Symbol" w:hAnsi="Symbol" w:cs="Symbol" w:hint="default"/>
        <w:color w:val="000080"/>
        <w:sz w:val="22"/>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hint="default"/>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hint="default"/>
      </w:rPr>
    </w:lvl>
  </w:abstractNum>
  <w:abstractNum w:abstractNumId="21">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CEF2EAA"/>
    <w:multiLevelType w:val="hybridMultilevel"/>
    <w:tmpl w:val="24D8E9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5024F1"/>
    <w:multiLevelType w:val="hybridMultilevel"/>
    <w:tmpl w:val="DB42F418"/>
    <w:lvl w:ilvl="0" w:tplc="46E2B4E2">
      <w:start w:val="1"/>
      <w:numFmt w:val="decimal"/>
      <w:lvlText w:val="%1."/>
      <w:lvlJc w:val="left"/>
      <w:pPr>
        <w:ind w:left="720" w:hanging="360"/>
      </w:pPr>
      <w:rPr>
        <w:rFonts w:cs="Symbol" w:hint="default"/>
        <w:b w:val="0"/>
        <w:i w:val="0"/>
        <w:color w:val="auto"/>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91612FB"/>
    <w:multiLevelType w:val="hybridMultilevel"/>
    <w:tmpl w:val="994442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1932E11"/>
    <w:multiLevelType w:val="hybridMultilevel"/>
    <w:tmpl w:val="0A8CFDF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22"/>
  </w:num>
  <w:num w:numId="26">
    <w:abstractNumId w:val="2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w:hdrShapeDefaults>
  <w:footnotePr>
    <w:footnote w:id="-1"/>
    <w:footnote w:id="0"/>
  </w:footnotePr>
  <w:endnotePr>
    <w:endnote w:id="-1"/>
    <w:endnote w:id="0"/>
  </w:endnotePr>
  <w:compat/>
  <w:rsids>
    <w:rsidRoot w:val="007414F9"/>
    <w:rsid w:val="00011DF6"/>
    <w:rsid w:val="0003233E"/>
    <w:rsid w:val="00034459"/>
    <w:rsid w:val="0005329C"/>
    <w:rsid w:val="000624EF"/>
    <w:rsid w:val="00073757"/>
    <w:rsid w:val="00082DC2"/>
    <w:rsid w:val="000B7EC3"/>
    <w:rsid w:val="000C1F3B"/>
    <w:rsid w:val="000C2E3C"/>
    <w:rsid w:val="000C3C81"/>
    <w:rsid w:val="000D6013"/>
    <w:rsid w:val="001044BE"/>
    <w:rsid w:val="00150D45"/>
    <w:rsid w:val="00151661"/>
    <w:rsid w:val="00151AC4"/>
    <w:rsid w:val="00163238"/>
    <w:rsid w:val="001C0104"/>
    <w:rsid w:val="001D2C5D"/>
    <w:rsid w:val="00217826"/>
    <w:rsid w:val="00223533"/>
    <w:rsid w:val="00224D19"/>
    <w:rsid w:val="00227DEE"/>
    <w:rsid w:val="00235219"/>
    <w:rsid w:val="0024156B"/>
    <w:rsid w:val="002457A5"/>
    <w:rsid w:val="0026376D"/>
    <w:rsid w:val="002B2FFD"/>
    <w:rsid w:val="003009D6"/>
    <w:rsid w:val="00302513"/>
    <w:rsid w:val="00303DB0"/>
    <w:rsid w:val="003372EE"/>
    <w:rsid w:val="00352C26"/>
    <w:rsid w:val="003655B7"/>
    <w:rsid w:val="00365F52"/>
    <w:rsid w:val="00387BD9"/>
    <w:rsid w:val="00393D5C"/>
    <w:rsid w:val="003A3A96"/>
    <w:rsid w:val="003D5B47"/>
    <w:rsid w:val="003E18CF"/>
    <w:rsid w:val="00404DC4"/>
    <w:rsid w:val="00461AC4"/>
    <w:rsid w:val="00464355"/>
    <w:rsid w:val="00481F46"/>
    <w:rsid w:val="004A3724"/>
    <w:rsid w:val="004A69C2"/>
    <w:rsid w:val="004A7D99"/>
    <w:rsid w:val="004B22B8"/>
    <w:rsid w:val="005105CC"/>
    <w:rsid w:val="0054103E"/>
    <w:rsid w:val="00546CEC"/>
    <w:rsid w:val="005604E1"/>
    <w:rsid w:val="00562195"/>
    <w:rsid w:val="005715BA"/>
    <w:rsid w:val="00581176"/>
    <w:rsid w:val="005827B2"/>
    <w:rsid w:val="00584FD2"/>
    <w:rsid w:val="005B0D49"/>
    <w:rsid w:val="005D0530"/>
    <w:rsid w:val="005E710F"/>
    <w:rsid w:val="0061113C"/>
    <w:rsid w:val="00626052"/>
    <w:rsid w:val="0064004F"/>
    <w:rsid w:val="006472FB"/>
    <w:rsid w:val="006526FE"/>
    <w:rsid w:val="00680673"/>
    <w:rsid w:val="00681608"/>
    <w:rsid w:val="00682798"/>
    <w:rsid w:val="00685687"/>
    <w:rsid w:val="00685D3D"/>
    <w:rsid w:val="006A4F0F"/>
    <w:rsid w:val="006D6A13"/>
    <w:rsid w:val="006F1D25"/>
    <w:rsid w:val="00707E49"/>
    <w:rsid w:val="007245C5"/>
    <w:rsid w:val="007414F9"/>
    <w:rsid w:val="0075011F"/>
    <w:rsid w:val="007827B9"/>
    <w:rsid w:val="00787A7A"/>
    <w:rsid w:val="007A5372"/>
    <w:rsid w:val="007D541B"/>
    <w:rsid w:val="007E3C2F"/>
    <w:rsid w:val="008006CE"/>
    <w:rsid w:val="00807361"/>
    <w:rsid w:val="00816193"/>
    <w:rsid w:val="00817078"/>
    <w:rsid w:val="008300BC"/>
    <w:rsid w:val="008339EF"/>
    <w:rsid w:val="00834F0D"/>
    <w:rsid w:val="0083506C"/>
    <w:rsid w:val="00846D9F"/>
    <w:rsid w:val="00856456"/>
    <w:rsid w:val="008575AE"/>
    <w:rsid w:val="00863B71"/>
    <w:rsid w:val="0089039D"/>
    <w:rsid w:val="008A4E94"/>
    <w:rsid w:val="008B239E"/>
    <w:rsid w:val="008B6FD1"/>
    <w:rsid w:val="009064C5"/>
    <w:rsid w:val="009166FA"/>
    <w:rsid w:val="009177C6"/>
    <w:rsid w:val="00982175"/>
    <w:rsid w:val="00996ADA"/>
    <w:rsid w:val="009B063D"/>
    <w:rsid w:val="009C10B2"/>
    <w:rsid w:val="009D2562"/>
    <w:rsid w:val="009D27A0"/>
    <w:rsid w:val="009D41B8"/>
    <w:rsid w:val="009D570F"/>
    <w:rsid w:val="009F4911"/>
    <w:rsid w:val="00A01E74"/>
    <w:rsid w:val="00A11EB5"/>
    <w:rsid w:val="00A92880"/>
    <w:rsid w:val="00A92EAF"/>
    <w:rsid w:val="00A94941"/>
    <w:rsid w:val="00AA706E"/>
    <w:rsid w:val="00AB1B29"/>
    <w:rsid w:val="00AE5B32"/>
    <w:rsid w:val="00AF5F1F"/>
    <w:rsid w:val="00B0675D"/>
    <w:rsid w:val="00B11A7A"/>
    <w:rsid w:val="00B3111C"/>
    <w:rsid w:val="00B376CE"/>
    <w:rsid w:val="00B632BD"/>
    <w:rsid w:val="00B65B31"/>
    <w:rsid w:val="00B74EF8"/>
    <w:rsid w:val="00B77A57"/>
    <w:rsid w:val="00B805F3"/>
    <w:rsid w:val="00B859D3"/>
    <w:rsid w:val="00B86D43"/>
    <w:rsid w:val="00B97840"/>
    <w:rsid w:val="00BD0EC5"/>
    <w:rsid w:val="00BD4AF9"/>
    <w:rsid w:val="00BE30CA"/>
    <w:rsid w:val="00BE58F4"/>
    <w:rsid w:val="00BE7303"/>
    <w:rsid w:val="00C02167"/>
    <w:rsid w:val="00C06207"/>
    <w:rsid w:val="00C21123"/>
    <w:rsid w:val="00C2222B"/>
    <w:rsid w:val="00C41B1D"/>
    <w:rsid w:val="00C73E59"/>
    <w:rsid w:val="00C771DC"/>
    <w:rsid w:val="00C83ABC"/>
    <w:rsid w:val="00CA02DD"/>
    <w:rsid w:val="00CC1649"/>
    <w:rsid w:val="00CE5C7A"/>
    <w:rsid w:val="00CF1E27"/>
    <w:rsid w:val="00D23A43"/>
    <w:rsid w:val="00D24570"/>
    <w:rsid w:val="00D24C86"/>
    <w:rsid w:val="00D30D35"/>
    <w:rsid w:val="00D66733"/>
    <w:rsid w:val="00D82669"/>
    <w:rsid w:val="00D917D7"/>
    <w:rsid w:val="00DC33EE"/>
    <w:rsid w:val="00DF19FA"/>
    <w:rsid w:val="00E12158"/>
    <w:rsid w:val="00E26779"/>
    <w:rsid w:val="00E51ACB"/>
    <w:rsid w:val="00E525D9"/>
    <w:rsid w:val="00E53427"/>
    <w:rsid w:val="00E8621D"/>
    <w:rsid w:val="00EB3471"/>
    <w:rsid w:val="00EB3F79"/>
    <w:rsid w:val="00ED0F2F"/>
    <w:rsid w:val="00F23CAD"/>
    <w:rsid w:val="00F441FD"/>
    <w:rsid w:val="00F44BFE"/>
    <w:rsid w:val="00F44D85"/>
    <w:rsid w:val="00F55C31"/>
    <w:rsid w:val="00F61E07"/>
    <w:rsid w:val="00F662E9"/>
    <w:rsid w:val="00F74A7B"/>
    <w:rsid w:val="00F830E7"/>
    <w:rsid w:val="00F917F7"/>
    <w:rsid w:val="00F97BEB"/>
    <w:rsid w:val="00FC3B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D7"/>
    <w:pPr>
      <w:suppressAutoHyphens/>
    </w:pPr>
    <w:rPr>
      <w:lang w:eastAsia="zh-CN"/>
    </w:rPr>
  </w:style>
  <w:style w:type="paragraph" w:styleId="1">
    <w:name w:val="heading 1"/>
    <w:basedOn w:val="a"/>
    <w:next w:val="a"/>
    <w:qFormat/>
    <w:rsid w:val="00D917D7"/>
    <w:pPr>
      <w:keepNext/>
      <w:numPr>
        <w:numId w:val="1"/>
      </w:numPr>
      <w:outlineLvl w:val="0"/>
    </w:pPr>
    <w:rPr>
      <w:sz w:val="24"/>
    </w:rPr>
  </w:style>
  <w:style w:type="paragraph" w:styleId="2">
    <w:name w:val="heading 2"/>
    <w:basedOn w:val="a"/>
    <w:next w:val="a"/>
    <w:qFormat/>
    <w:rsid w:val="00D917D7"/>
    <w:pPr>
      <w:keepNext/>
      <w:numPr>
        <w:ilvl w:val="1"/>
        <w:numId w:val="1"/>
      </w:numPr>
      <w:jc w:val="right"/>
      <w:outlineLvl w:val="1"/>
    </w:pPr>
    <w:rPr>
      <w:sz w:val="24"/>
    </w:rPr>
  </w:style>
  <w:style w:type="paragraph" w:styleId="3">
    <w:name w:val="heading 3"/>
    <w:basedOn w:val="a"/>
    <w:next w:val="a"/>
    <w:qFormat/>
    <w:rsid w:val="00D917D7"/>
    <w:pPr>
      <w:keepNext/>
      <w:numPr>
        <w:ilvl w:val="2"/>
        <w:numId w:val="1"/>
      </w:numPr>
      <w:tabs>
        <w:tab w:val="left" w:pos="1560"/>
      </w:tabs>
      <w:spacing w:line="360" w:lineRule="auto"/>
      <w:jc w:val="center"/>
      <w:outlineLvl w:val="2"/>
    </w:pPr>
    <w:rPr>
      <w:rFonts w:ascii="Arial" w:hAnsi="Arial" w:cs="Arial"/>
      <w:sz w:val="24"/>
    </w:rPr>
  </w:style>
  <w:style w:type="paragraph" w:styleId="4">
    <w:name w:val="heading 4"/>
    <w:basedOn w:val="a"/>
    <w:next w:val="a"/>
    <w:qFormat/>
    <w:rsid w:val="00D917D7"/>
    <w:pPr>
      <w:keepNext/>
      <w:numPr>
        <w:ilvl w:val="3"/>
        <w:numId w:val="1"/>
      </w:numPr>
      <w:spacing w:line="360" w:lineRule="auto"/>
      <w:ind w:left="743"/>
      <w:outlineLvl w:val="3"/>
    </w:pPr>
    <w:rPr>
      <w:sz w:val="24"/>
      <w:u w:val="single"/>
    </w:rPr>
  </w:style>
  <w:style w:type="paragraph" w:styleId="5">
    <w:name w:val="heading 5"/>
    <w:basedOn w:val="a"/>
    <w:next w:val="a"/>
    <w:qFormat/>
    <w:rsid w:val="00D917D7"/>
    <w:pPr>
      <w:keepNext/>
      <w:numPr>
        <w:ilvl w:val="4"/>
        <w:numId w:val="1"/>
      </w:numPr>
      <w:ind w:left="5040"/>
      <w:jc w:val="center"/>
      <w:outlineLvl w:val="4"/>
    </w:pPr>
    <w:rPr>
      <w:sz w:val="24"/>
    </w:rPr>
  </w:style>
  <w:style w:type="paragraph" w:styleId="6">
    <w:name w:val="heading 6"/>
    <w:basedOn w:val="a"/>
    <w:next w:val="a"/>
    <w:qFormat/>
    <w:rsid w:val="00D917D7"/>
    <w:pPr>
      <w:keepNext/>
      <w:numPr>
        <w:ilvl w:val="5"/>
        <w:numId w:val="1"/>
      </w:numPr>
      <w:jc w:val="both"/>
      <w:outlineLvl w:val="5"/>
    </w:pPr>
    <w:rPr>
      <w:sz w:val="24"/>
      <w:u w:val="single"/>
    </w:rPr>
  </w:style>
  <w:style w:type="paragraph" w:styleId="7">
    <w:name w:val="heading 7"/>
    <w:basedOn w:val="a"/>
    <w:next w:val="a"/>
    <w:qFormat/>
    <w:rsid w:val="00D917D7"/>
    <w:pPr>
      <w:keepNext/>
      <w:numPr>
        <w:ilvl w:val="6"/>
        <w:numId w:val="1"/>
      </w:numPr>
      <w:ind w:left="-534" w:firstLine="534"/>
      <w:outlineLvl w:val="6"/>
    </w:pPr>
    <w:rPr>
      <w:sz w:val="24"/>
    </w:rPr>
  </w:style>
  <w:style w:type="paragraph" w:styleId="8">
    <w:name w:val="heading 8"/>
    <w:basedOn w:val="a"/>
    <w:next w:val="a"/>
    <w:qFormat/>
    <w:rsid w:val="00D917D7"/>
    <w:pPr>
      <w:keepNext/>
      <w:numPr>
        <w:ilvl w:val="7"/>
        <w:numId w:val="1"/>
      </w:numPr>
      <w:ind w:left="5760" w:right="567" w:firstLine="720"/>
      <w:jc w:val="center"/>
      <w:outlineLvl w:val="7"/>
    </w:pPr>
    <w:rPr>
      <w:sz w:val="24"/>
    </w:rPr>
  </w:style>
  <w:style w:type="paragraph" w:styleId="9">
    <w:name w:val="heading 9"/>
    <w:basedOn w:val="a"/>
    <w:next w:val="a"/>
    <w:qFormat/>
    <w:rsid w:val="00D917D7"/>
    <w:pPr>
      <w:keepNext/>
      <w:numPr>
        <w:ilvl w:val="8"/>
        <w:numId w:val="1"/>
      </w:numPr>
      <w:ind w:left="5760" w:right="567"/>
      <w:outlineLvl w:val="8"/>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917D7"/>
  </w:style>
  <w:style w:type="character" w:customStyle="1" w:styleId="WW8Num1z1">
    <w:name w:val="WW8Num1z1"/>
    <w:rsid w:val="00D917D7"/>
  </w:style>
  <w:style w:type="character" w:customStyle="1" w:styleId="WW8Num1z2">
    <w:name w:val="WW8Num1z2"/>
    <w:rsid w:val="00D917D7"/>
  </w:style>
  <w:style w:type="character" w:customStyle="1" w:styleId="WW8Num1z3">
    <w:name w:val="WW8Num1z3"/>
    <w:rsid w:val="00D917D7"/>
  </w:style>
  <w:style w:type="character" w:customStyle="1" w:styleId="WW8Num1z4">
    <w:name w:val="WW8Num1z4"/>
    <w:rsid w:val="00D917D7"/>
  </w:style>
  <w:style w:type="character" w:customStyle="1" w:styleId="WW8Num1z5">
    <w:name w:val="WW8Num1z5"/>
    <w:rsid w:val="00D917D7"/>
  </w:style>
  <w:style w:type="character" w:customStyle="1" w:styleId="WW8Num1z6">
    <w:name w:val="WW8Num1z6"/>
    <w:rsid w:val="00D917D7"/>
  </w:style>
  <w:style w:type="character" w:customStyle="1" w:styleId="WW8Num1z7">
    <w:name w:val="WW8Num1z7"/>
    <w:rsid w:val="00D917D7"/>
  </w:style>
  <w:style w:type="character" w:customStyle="1" w:styleId="WW8Num1z8">
    <w:name w:val="WW8Num1z8"/>
    <w:rsid w:val="00D917D7"/>
  </w:style>
  <w:style w:type="character" w:customStyle="1" w:styleId="WW8Num2z0">
    <w:name w:val="WW8Num2z0"/>
    <w:rsid w:val="00D917D7"/>
  </w:style>
  <w:style w:type="character" w:customStyle="1" w:styleId="WW8Num2z1">
    <w:name w:val="WW8Num2z1"/>
    <w:rsid w:val="00D917D7"/>
  </w:style>
  <w:style w:type="character" w:customStyle="1" w:styleId="WW8Num2z2">
    <w:name w:val="WW8Num2z2"/>
    <w:rsid w:val="00D917D7"/>
  </w:style>
  <w:style w:type="character" w:customStyle="1" w:styleId="WW8Num2z3">
    <w:name w:val="WW8Num2z3"/>
    <w:rsid w:val="00D917D7"/>
  </w:style>
  <w:style w:type="character" w:customStyle="1" w:styleId="WW8Num2z4">
    <w:name w:val="WW8Num2z4"/>
    <w:rsid w:val="00D917D7"/>
  </w:style>
  <w:style w:type="character" w:customStyle="1" w:styleId="WW8Num2z5">
    <w:name w:val="WW8Num2z5"/>
    <w:rsid w:val="00D917D7"/>
  </w:style>
  <w:style w:type="character" w:customStyle="1" w:styleId="WW8Num2z6">
    <w:name w:val="WW8Num2z6"/>
    <w:rsid w:val="00D917D7"/>
  </w:style>
  <w:style w:type="character" w:customStyle="1" w:styleId="WW8Num2z7">
    <w:name w:val="WW8Num2z7"/>
    <w:rsid w:val="00D917D7"/>
  </w:style>
  <w:style w:type="character" w:customStyle="1" w:styleId="WW8Num2z8">
    <w:name w:val="WW8Num2z8"/>
    <w:rsid w:val="00D917D7"/>
  </w:style>
  <w:style w:type="character" w:customStyle="1" w:styleId="WW8Num3z0">
    <w:name w:val="WW8Num3z0"/>
    <w:rsid w:val="00D917D7"/>
    <w:rPr>
      <w:rFonts w:ascii="Symbol" w:hAnsi="Symbol" w:cs="Symbol" w:hint="default"/>
    </w:rPr>
  </w:style>
  <w:style w:type="character" w:customStyle="1" w:styleId="WW8Num3z1">
    <w:name w:val="WW8Num3z1"/>
    <w:rsid w:val="00D917D7"/>
    <w:rPr>
      <w:rFonts w:ascii="Courier New" w:hAnsi="Courier New" w:cs="Courier New" w:hint="default"/>
    </w:rPr>
  </w:style>
  <w:style w:type="character" w:customStyle="1" w:styleId="WW8Num3z2">
    <w:name w:val="WW8Num3z2"/>
    <w:rsid w:val="00D917D7"/>
    <w:rPr>
      <w:rFonts w:ascii="Wingdings" w:hAnsi="Wingdings" w:cs="Wingdings" w:hint="default"/>
    </w:rPr>
  </w:style>
  <w:style w:type="character" w:customStyle="1" w:styleId="WW8Num4z0">
    <w:name w:val="WW8Num4z0"/>
    <w:rsid w:val="00D917D7"/>
    <w:rPr>
      <w:rFonts w:ascii="Tahoma" w:hAnsi="Tahoma" w:cs="Tahoma"/>
    </w:rPr>
  </w:style>
  <w:style w:type="character" w:customStyle="1" w:styleId="WW8Num5z0">
    <w:name w:val="WW8Num5z0"/>
    <w:rsid w:val="00D917D7"/>
    <w:rPr>
      <w:rFonts w:ascii="Symbol" w:hAnsi="Symbol" w:cs="Symbol" w:hint="default"/>
    </w:rPr>
  </w:style>
  <w:style w:type="character" w:customStyle="1" w:styleId="WW8Num6z0">
    <w:name w:val="WW8Num6z0"/>
    <w:rsid w:val="00D917D7"/>
    <w:rPr>
      <w:rFonts w:ascii="Arial" w:hAnsi="Arial" w:cs="Arial"/>
      <w:color w:val="000000"/>
      <w:sz w:val="16"/>
      <w:szCs w:val="16"/>
    </w:rPr>
  </w:style>
  <w:style w:type="character" w:customStyle="1" w:styleId="WW8Num6z1">
    <w:name w:val="WW8Num6z1"/>
    <w:rsid w:val="00D917D7"/>
    <w:rPr>
      <w:rFonts w:ascii="Arial" w:hAnsi="Arial" w:cs="Arial"/>
      <w:color w:val="000000"/>
      <w:sz w:val="24"/>
      <w:szCs w:val="24"/>
    </w:rPr>
  </w:style>
  <w:style w:type="character" w:customStyle="1" w:styleId="WW8Num7z0">
    <w:name w:val="WW8Num7z0"/>
    <w:rsid w:val="00D917D7"/>
    <w:rPr>
      <w:rFonts w:ascii="Symbol" w:hAnsi="Symbol" w:cs="Symbol" w:hint="default"/>
      <w:sz w:val="20"/>
    </w:rPr>
  </w:style>
  <w:style w:type="character" w:customStyle="1" w:styleId="WW8Num7z1">
    <w:name w:val="WW8Num7z1"/>
    <w:rsid w:val="00D917D7"/>
    <w:rPr>
      <w:rFonts w:ascii="Courier New" w:hAnsi="Courier New" w:cs="Courier New" w:hint="default"/>
      <w:sz w:val="20"/>
    </w:rPr>
  </w:style>
  <w:style w:type="character" w:customStyle="1" w:styleId="WW8Num7z2">
    <w:name w:val="WW8Num7z2"/>
    <w:rsid w:val="00D917D7"/>
    <w:rPr>
      <w:rFonts w:ascii="Wingdings" w:hAnsi="Wingdings" w:cs="Wingdings" w:hint="default"/>
      <w:sz w:val="20"/>
    </w:rPr>
  </w:style>
  <w:style w:type="character" w:customStyle="1" w:styleId="WW8Num8z0">
    <w:name w:val="WW8Num8z0"/>
    <w:rsid w:val="00D917D7"/>
    <w:rPr>
      <w:rFonts w:cs="Times New Roman" w:hint="default"/>
      <w:strike w:val="0"/>
      <w:dstrike w:val="0"/>
    </w:rPr>
  </w:style>
  <w:style w:type="character" w:customStyle="1" w:styleId="WW8Num9z0">
    <w:name w:val="WW8Num9z0"/>
    <w:rsid w:val="00D917D7"/>
    <w:rPr>
      <w:rFonts w:ascii="Wingdings" w:hAnsi="Wingdings" w:cs="Wingdings" w:hint="default"/>
    </w:rPr>
  </w:style>
  <w:style w:type="character" w:customStyle="1" w:styleId="WW8Num10z0">
    <w:name w:val="WW8Num10z0"/>
    <w:rsid w:val="00D917D7"/>
    <w:rPr>
      <w:rFonts w:ascii="Symbol" w:hAnsi="Symbol" w:cs="Symbol" w:hint="default"/>
    </w:rPr>
  </w:style>
  <w:style w:type="character" w:customStyle="1" w:styleId="WW8Num11z0">
    <w:name w:val="WW8Num11z0"/>
    <w:rsid w:val="00D917D7"/>
    <w:rPr>
      <w:rFonts w:ascii="Symbol" w:hAnsi="Symbol" w:cs="Symbol" w:hint="default"/>
      <w:sz w:val="20"/>
    </w:rPr>
  </w:style>
  <w:style w:type="character" w:customStyle="1" w:styleId="WW8Num11z1">
    <w:name w:val="WW8Num11z1"/>
    <w:rsid w:val="00D917D7"/>
    <w:rPr>
      <w:rFonts w:ascii="Courier New" w:hAnsi="Courier New" w:cs="Courier New" w:hint="default"/>
      <w:sz w:val="20"/>
    </w:rPr>
  </w:style>
  <w:style w:type="character" w:customStyle="1" w:styleId="WW8Num11z2">
    <w:name w:val="WW8Num11z2"/>
    <w:rsid w:val="00D917D7"/>
    <w:rPr>
      <w:rFonts w:ascii="Wingdings" w:hAnsi="Wingdings" w:cs="Wingdings" w:hint="default"/>
      <w:sz w:val="20"/>
    </w:rPr>
  </w:style>
  <w:style w:type="character" w:customStyle="1" w:styleId="WW8Num12z0">
    <w:name w:val="WW8Num12z0"/>
    <w:rsid w:val="00D917D7"/>
    <w:rPr>
      <w:rFonts w:ascii="Wingdings" w:hAnsi="Wingdings" w:cs="Wingdings" w:hint="default"/>
    </w:rPr>
  </w:style>
  <w:style w:type="character" w:customStyle="1" w:styleId="WW8Num13z0">
    <w:name w:val="WW8Num13z0"/>
    <w:rsid w:val="00D917D7"/>
    <w:rPr>
      <w:rFonts w:ascii="Symbol" w:hAnsi="Symbol" w:cs="Symbol" w:hint="default"/>
    </w:rPr>
  </w:style>
  <w:style w:type="character" w:customStyle="1" w:styleId="WW8Num14z0">
    <w:name w:val="WW8Num14z0"/>
    <w:rsid w:val="00D917D7"/>
    <w:rPr>
      <w:rFonts w:ascii="Symbol" w:hAnsi="Symbol" w:cs="Symbol" w:hint="default"/>
      <w:color w:val="000080"/>
      <w:sz w:val="22"/>
    </w:rPr>
  </w:style>
  <w:style w:type="character" w:customStyle="1" w:styleId="WW8Num15z0">
    <w:name w:val="WW8Num15z0"/>
    <w:rsid w:val="00D917D7"/>
    <w:rPr>
      <w:rFonts w:ascii="Wingdings" w:hAnsi="Wingdings" w:cs="Wingdings" w:hint="default"/>
    </w:rPr>
  </w:style>
  <w:style w:type="character" w:customStyle="1" w:styleId="WW8Num16z0">
    <w:name w:val="WW8Num16z0"/>
    <w:rsid w:val="00D917D7"/>
    <w:rPr>
      <w:rFonts w:ascii="Wingdings" w:hAnsi="Wingdings" w:cs="Wingdings" w:hint="default"/>
    </w:rPr>
  </w:style>
  <w:style w:type="character" w:customStyle="1" w:styleId="WW8Num17z0">
    <w:name w:val="WW8Num17z0"/>
    <w:rsid w:val="00D917D7"/>
    <w:rPr>
      <w:rFonts w:ascii="Symbol" w:hAnsi="Symbol" w:cs="Symbol" w:hint="default"/>
    </w:rPr>
  </w:style>
  <w:style w:type="character" w:customStyle="1" w:styleId="WW8Num18z0">
    <w:name w:val="WW8Num18z0"/>
    <w:rsid w:val="00D917D7"/>
    <w:rPr>
      <w:rFonts w:ascii="Symbol" w:hAnsi="Symbol" w:cs="Symbol" w:hint="default"/>
      <w:sz w:val="20"/>
      <w:szCs w:val="20"/>
    </w:rPr>
  </w:style>
  <w:style w:type="character" w:customStyle="1" w:styleId="WW8Num19z0">
    <w:name w:val="WW8Num19z0"/>
    <w:rsid w:val="00D917D7"/>
    <w:rPr>
      <w:rFonts w:ascii="Symbol" w:hAnsi="Symbol" w:cs="Symbol" w:hint="default"/>
    </w:rPr>
  </w:style>
  <w:style w:type="character" w:customStyle="1" w:styleId="WW8Num20z0">
    <w:name w:val="WW8Num20z0"/>
    <w:rsid w:val="00D917D7"/>
    <w:rPr>
      <w:rFonts w:ascii="Symbol" w:hAnsi="Symbol" w:cs="Symbol" w:hint="default"/>
    </w:rPr>
  </w:style>
  <w:style w:type="character" w:customStyle="1" w:styleId="WW8Num21z0">
    <w:name w:val="WW8Num21z0"/>
    <w:rsid w:val="00D917D7"/>
    <w:rPr>
      <w:rFonts w:ascii="Symbol" w:hAnsi="Symbol" w:cs="Symbol" w:hint="default"/>
    </w:rPr>
  </w:style>
  <w:style w:type="character" w:customStyle="1" w:styleId="WW8Num3z3">
    <w:name w:val="WW8Num3z3"/>
    <w:rsid w:val="00D917D7"/>
  </w:style>
  <w:style w:type="character" w:customStyle="1" w:styleId="WW8Num3z4">
    <w:name w:val="WW8Num3z4"/>
    <w:rsid w:val="00D917D7"/>
  </w:style>
  <w:style w:type="character" w:customStyle="1" w:styleId="WW8Num3z5">
    <w:name w:val="WW8Num3z5"/>
    <w:rsid w:val="00D917D7"/>
  </w:style>
  <w:style w:type="character" w:customStyle="1" w:styleId="WW8Num3z6">
    <w:name w:val="WW8Num3z6"/>
    <w:rsid w:val="00D917D7"/>
  </w:style>
  <w:style w:type="character" w:customStyle="1" w:styleId="WW8Num3z7">
    <w:name w:val="WW8Num3z7"/>
    <w:rsid w:val="00D917D7"/>
  </w:style>
  <w:style w:type="character" w:customStyle="1" w:styleId="WW8Num3z8">
    <w:name w:val="WW8Num3z8"/>
    <w:rsid w:val="00D917D7"/>
  </w:style>
  <w:style w:type="character" w:customStyle="1" w:styleId="WW8Num4z1">
    <w:name w:val="WW8Num4z1"/>
    <w:rsid w:val="00D917D7"/>
    <w:rPr>
      <w:rFonts w:ascii="Courier New" w:hAnsi="Courier New" w:cs="Courier New" w:hint="default"/>
    </w:rPr>
  </w:style>
  <w:style w:type="character" w:customStyle="1" w:styleId="WW8Num4z2">
    <w:name w:val="WW8Num4z2"/>
    <w:rsid w:val="00D917D7"/>
    <w:rPr>
      <w:rFonts w:ascii="Wingdings" w:hAnsi="Wingdings" w:cs="Wingdings" w:hint="default"/>
    </w:rPr>
  </w:style>
  <w:style w:type="character" w:customStyle="1" w:styleId="WW8Num5z1">
    <w:name w:val="WW8Num5z1"/>
    <w:rsid w:val="00D917D7"/>
    <w:rPr>
      <w:rFonts w:ascii="Arial" w:hAnsi="Arial" w:cs="Arial"/>
      <w:color w:val="000000"/>
      <w:sz w:val="24"/>
      <w:szCs w:val="24"/>
    </w:rPr>
  </w:style>
  <w:style w:type="character" w:customStyle="1" w:styleId="WW8Num6z2">
    <w:name w:val="WW8Num6z2"/>
    <w:rsid w:val="00D917D7"/>
  </w:style>
  <w:style w:type="character" w:customStyle="1" w:styleId="WW8Num6z3">
    <w:name w:val="WW8Num6z3"/>
    <w:rsid w:val="00D917D7"/>
  </w:style>
  <w:style w:type="character" w:customStyle="1" w:styleId="WW8Num6z4">
    <w:name w:val="WW8Num6z4"/>
    <w:rsid w:val="00D917D7"/>
  </w:style>
  <w:style w:type="character" w:customStyle="1" w:styleId="WW8Num6z5">
    <w:name w:val="WW8Num6z5"/>
    <w:rsid w:val="00D917D7"/>
  </w:style>
  <w:style w:type="character" w:customStyle="1" w:styleId="WW8Num6z6">
    <w:name w:val="WW8Num6z6"/>
    <w:rsid w:val="00D917D7"/>
  </w:style>
  <w:style w:type="character" w:customStyle="1" w:styleId="WW8Num6z7">
    <w:name w:val="WW8Num6z7"/>
    <w:rsid w:val="00D917D7"/>
  </w:style>
  <w:style w:type="character" w:customStyle="1" w:styleId="WW8Num6z8">
    <w:name w:val="WW8Num6z8"/>
    <w:rsid w:val="00D917D7"/>
  </w:style>
  <w:style w:type="character" w:customStyle="1" w:styleId="WW8Num9z1">
    <w:name w:val="WW8Num9z1"/>
    <w:rsid w:val="00D917D7"/>
    <w:rPr>
      <w:rFonts w:cs="Times New Roman"/>
    </w:rPr>
  </w:style>
  <w:style w:type="character" w:customStyle="1" w:styleId="WW8Num10z1">
    <w:name w:val="WW8Num10z1"/>
    <w:rsid w:val="00D917D7"/>
    <w:rPr>
      <w:rFonts w:ascii="Courier New" w:hAnsi="Courier New" w:cs="Courier New" w:hint="default"/>
    </w:rPr>
  </w:style>
  <w:style w:type="character" w:customStyle="1" w:styleId="WW8Num10z3">
    <w:name w:val="WW8Num10z3"/>
    <w:rsid w:val="00D917D7"/>
    <w:rPr>
      <w:rFonts w:ascii="Symbol" w:hAnsi="Symbol" w:cs="Symbol" w:hint="default"/>
    </w:rPr>
  </w:style>
  <w:style w:type="character" w:customStyle="1" w:styleId="WW8Num12z1">
    <w:name w:val="WW8Num12z1"/>
    <w:rsid w:val="00D917D7"/>
    <w:rPr>
      <w:rFonts w:ascii="Courier New" w:hAnsi="Courier New" w:cs="Courier New" w:hint="default"/>
      <w:sz w:val="20"/>
    </w:rPr>
  </w:style>
  <w:style w:type="character" w:customStyle="1" w:styleId="WW8Num12z2">
    <w:name w:val="WW8Num12z2"/>
    <w:rsid w:val="00D917D7"/>
    <w:rPr>
      <w:rFonts w:ascii="Wingdings" w:hAnsi="Wingdings" w:cs="Wingdings" w:hint="default"/>
      <w:sz w:val="20"/>
    </w:rPr>
  </w:style>
  <w:style w:type="character" w:customStyle="1" w:styleId="WW8Num13z1">
    <w:name w:val="WW8Num13z1"/>
    <w:rsid w:val="00D917D7"/>
    <w:rPr>
      <w:rFonts w:ascii="Courier New" w:hAnsi="Courier New" w:cs="Courier New" w:hint="default"/>
    </w:rPr>
  </w:style>
  <w:style w:type="character" w:customStyle="1" w:styleId="WW8Num13z3">
    <w:name w:val="WW8Num13z3"/>
    <w:rsid w:val="00D917D7"/>
    <w:rPr>
      <w:rFonts w:ascii="Symbol" w:hAnsi="Symbol" w:cs="Symbol" w:hint="default"/>
    </w:rPr>
  </w:style>
  <w:style w:type="character" w:customStyle="1" w:styleId="WW8Num14z1">
    <w:name w:val="WW8Num14z1"/>
    <w:rsid w:val="00D917D7"/>
    <w:rPr>
      <w:rFonts w:ascii="Courier New" w:hAnsi="Courier New" w:cs="Courier New" w:hint="default"/>
    </w:rPr>
  </w:style>
  <w:style w:type="character" w:customStyle="1" w:styleId="WW8Num14z2">
    <w:name w:val="WW8Num14z2"/>
    <w:rsid w:val="00D917D7"/>
    <w:rPr>
      <w:rFonts w:ascii="Wingdings" w:hAnsi="Wingdings" w:cs="Wingdings" w:hint="default"/>
    </w:rPr>
  </w:style>
  <w:style w:type="character" w:customStyle="1" w:styleId="WW8Num15z1">
    <w:name w:val="WW8Num15z1"/>
    <w:rsid w:val="00D917D7"/>
    <w:rPr>
      <w:rFonts w:ascii="Courier New" w:hAnsi="Courier New" w:cs="Courier New" w:hint="default"/>
    </w:rPr>
  </w:style>
  <w:style w:type="character" w:customStyle="1" w:styleId="WW8Num15z3">
    <w:name w:val="WW8Num15z3"/>
    <w:rsid w:val="00D917D7"/>
    <w:rPr>
      <w:rFonts w:ascii="Symbol" w:hAnsi="Symbol" w:cs="Symbol" w:hint="default"/>
    </w:rPr>
  </w:style>
  <w:style w:type="character" w:customStyle="1" w:styleId="WW8Num16z1">
    <w:name w:val="WW8Num16z1"/>
    <w:rsid w:val="00D917D7"/>
    <w:rPr>
      <w:rFonts w:ascii="Courier New" w:hAnsi="Courier New" w:cs="Courier New" w:hint="default"/>
    </w:rPr>
  </w:style>
  <w:style w:type="character" w:customStyle="1" w:styleId="WW8Num16z3">
    <w:name w:val="WW8Num16z3"/>
    <w:rsid w:val="00D917D7"/>
    <w:rPr>
      <w:rFonts w:ascii="Symbol" w:hAnsi="Symbol" w:cs="Symbol" w:hint="default"/>
    </w:rPr>
  </w:style>
  <w:style w:type="character" w:customStyle="1" w:styleId="WW8Num17z1">
    <w:name w:val="WW8Num17z1"/>
    <w:rsid w:val="00D917D7"/>
    <w:rPr>
      <w:rFonts w:ascii="Courier New" w:hAnsi="Courier New" w:cs="Courier New" w:hint="default"/>
    </w:rPr>
  </w:style>
  <w:style w:type="character" w:customStyle="1" w:styleId="WW8Num17z3">
    <w:name w:val="WW8Num17z3"/>
    <w:rsid w:val="00D917D7"/>
    <w:rPr>
      <w:rFonts w:ascii="Symbol" w:hAnsi="Symbol" w:cs="Symbol" w:hint="default"/>
    </w:rPr>
  </w:style>
  <w:style w:type="character" w:customStyle="1" w:styleId="WW8Num18z1">
    <w:name w:val="WW8Num18z1"/>
    <w:rsid w:val="00D917D7"/>
    <w:rPr>
      <w:rFonts w:ascii="Courier New" w:hAnsi="Courier New" w:cs="Courier New" w:hint="default"/>
    </w:rPr>
  </w:style>
  <w:style w:type="character" w:customStyle="1" w:styleId="WW8Num18z2">
    <w:name w:val="WW8Num18z2"/>
    <w:rsid w:val="00D917D7"/>
    <w:rPr>
      <w:rFonts w:ascii="Wingdings" w:hAnsi="Wingdings" w:cs="Wingdings" w:hint="default"/>
    </w:rPr>
  </w:style>
  <w:style w:type="character" w:customStyle="1" w:styleId="WW8Num19z1">
    <w:name w:val="WW8Num19z1"/>
    <w:rsid w:val="00D917D7"/>
  </w:style>
  <w:style w:type="character" w:customStyle="1" w:styleId="WW8Num19z2">
    <w:name w:val="WW8Num19z2"/>
    <w:rsid w:val="00D917D7"/>
  </w:style>
  <w:style w:type="character" w:customStyle="1" w:styleId="WW8Num19z3">
    <w:name w:val="WW8Num19z3"/>
    <w:rsid w:val="00D917D7"/>
  </w:style>
  <w:style w:type="character" w:customStyle="1" w:styleId="WW8Num19z4">
    <w:name w:val="WW8Num19z4"/>
    <w:rsid w:val="00D917D7"/>
  </w:style>
  <w:style w:type="character" w:customStyle="1" w:styleId="WW8Num19z5">
    <w:name w:val="WW8Num19z5"/>
    <w:rsid w:val="00D917D7"/>
  </w:style>
  <w:style w:type="character" w:customStyle="1" w:styleId="WW8Num19z6">
    <w:name w:val="WW8Num19z6"/>
    <w:rsid w:val="00D917D7"/>
  </w:style>
  <w:style w:type="character" w:customStyle="1" w:styleId="WW8Num19z7">
    <w:name w:val="WW8Num19z7"/>
    <w:rsid w:val="00D917D7"/>
  </w:style>
  <w:style w:type="character" w:customStyle="1" w:styleId="WW8Num19z8">
    <w:name w:val="WW8Num19z8"/>
    <w:rsid w:val="00D917D7"/>
  </w:style>
  <w:style w:type="character" w:customStyle="1" w:styleId="WW8Num20z1">
    <w:name w:val="WW8Num20z1"/>
    <w:rsid w:val="00D917D7"/>
  </w:style>
  <w:style w:type="character" w:customStyle="1" w:styleId="WW8Num20z2">
    <w:name w:val="WW8Num20z2"/>
    <w:rsid w:val="00D917D7"/>
  </w:style>
  <w:style w:type="character" w:customStyle="1" w:styleId="WW8Num20z3">
    <w:name w:val="WW8Num20z3"/>
    <w:rsid w:val="00D917D7"/>
  </w:style>
  <w:style w:type="character" w:customStyle="1" w:styleId="WW8Num20z4">
    <w:name w:val="WW8Num20z4"/>
    <w:rsid w:val="00D917D7"/>
  </w:style>
  <w:style w:type="character" w:customStyle="1" w:styleId="WW8Num20z5">
    <w:name w:val="WW8Num20z5"/>
    <w:rsid w:val="00D917D7"/>
  </w:style>
  <w:style w:type="character" w:customStyle="1" w:styleId="WW8Num20z6">
    <w:name w:val="WW8Num20z6"/>
    <w:rsid w:val="00D917D7"/>
  </w:style>
  <w:style w:type="character" w:customStyle="1" w:styleId="WW8Num20z7">
    <w:name w:val="WW8Num20z7"/>
    <w:rsid w:val="00D917D7"/>
  </w:style>
  <w:style w:type="character" w:customStyle="1" w:styleId="WW8Num20z8">
    <w:name w:val="WW8Num20z8"/>
    <w:rsid w:val="00D917D7"/>
  </w:style>
  <w:style w:type="character" w:customStyle="1" w:styleId="WW8Num21z1">
    <w:name w:val="WW8Num21z1"/>
    <w:rsid w:val="00D917D7"/>
  </w:style>
  <w:style w:type="character" w:customStyle="1" w:styleId="WW8Num21z2">
    <w:name w:val="WW8Num21z2"/>
    <w:rsid w:val="00D917D7"/>
  </w:style>
  <w:style w:type="character" w:customStyle="1" w:styleId="WW8Num21z3">
    <w:name w:val="WW8Num21z3"/>
    <w:rsid w:val="00D917D7"/>
  </w:style>
  <w:style w:type="character" w:customStyle="1" w:styleId="WW8Num21z4">
    <w:name w:val="WW8Num21z4"/>
    <w:rsid w:val="00D917D7"/>
  </w:style>
  <w:style w:type="character" w:customStyle="1" w:styleId="WW8Num21z5">
    <w:name w:val="WW8Num21z5"/>
    <w:rsid w:val="00D917D7"/>
  </w:style>
  <w:style w:type="character" w:customStyle="1" w:styleId="WW8Num21z6">
    <w:name w:val="WW8Num21z6"/>
    <w:rsid w:val="00D917D7"/>
  </w:style>
  <w:style w:type="character" w:customStyle="1" w:styleId="WW8Num21z7">
    <w:name w:val="WW8Num21z7"/>
    <w:rsid w:val="00D917D7"/>
  </w:style>
  <w:style w:type="character" w:customStyle="1" w:styleId="WW8Num21z8">
    <w:name w:val="WW8Num21z8"/>
    <w:rsid w:val="00D917D7"/>
  </w:style>
  <w:style w:type="character" w:customStyle="1" w:styleId="WW8Num22z0">
    <w:name w:val="WW8Num22z0"/>
    <w:rsid w:val="00D917D7"/>
  </w:style>
  <w:style w:type="character" w:customStyle="1" w:styleId="WW8Num22z1">
    <w:name w:val="WW8Num22z1"/>
    <w:rsid w:val="00D917D7"/>
  </w:style>
  <w:style w:type="character" w:customStyle="1" w:styleId="WW8Num22z2">
    <w:name w:val="WW8Num22z2"/>
    <w:rsid w:val="00D917D7"/>
  </w:style>
  <w:style w:type="character" w:customStyle="1" w:styleId="WW8Num22z3">
    <w:name w:val="WW8Num22z3"/>
    <w:rsid w:val="00D917D7"/>
  </w:style>
  <w:style w:type="character" w:customStyle="1" w:styleId="WW8Num22z4">
    <w:name w:val="WW8Num22z4"/>
    <w:rsid w:val="00D917D7"/>
  </w:style>
  <w:style w:type="character" w:customStyle="1" w:styleId="WW8Num22z5">
    <w:name w:val="WW8Num22z5"/>
    <w:rsid w:val="00D917D7"/>
  </w:style>
  <w:style w:type="character" w:customStyle="1" w:styleId="WW8Num22z6">
    <w:name w:val="WW8Num22z6"/>
    <w:rsid w:val="00D917D7"/>
  </w:style>
  <w:style w:type="character" w:customStyle="1" w:styleId="WW8Num22z7">
    <w:name w:val="WW8Num22z7"/>
    <w:rsid w:val="00D917D7"/>
  </w:style>
  <w:style w:type="character" w:customStyle="1" w:styleId="WW8Num22z8">
    <w:name w:val="WW8Num22z8"/>
    <w:rsid w:val="00D917D7"/>
  </w:style>
  <w:style w:type="character" w:customStyle="1" w:styleId="WW8Num23z0">
    <w:name w:val="WW8Num23z0"/>
    <w:rsid w:val="00D917D7"/>
    <w:rPr>
      <w:rFonts w:ascii="Symbol" w:hAnsi="Symbol" w:cs="Symbol" w:hint="default"/>
      <w:color w:val="000080"/>
      <w:sz w:val="22"/>
    </w:rPr>
  </w:style>
  <w:style w:type="character" w:customStyle="1" w:styleId="WW8Num23z1">
    <w:name w:val="WW8Num23z1"/>
    <w:rsid w:val="00D917D7"/>
    <w:rPr>
      <w:rFonts w:ascii="Courier New" w:hAnsi="Courier New" w:cs="Courier New" w:hint="default"/>
    </w:rPr>
  </w:style>
  <w:style w:type="character" w:customStyle="1" w:styleId="WW8Num23z2">
    <w:name w:val="WW8Num23z2"/>
    <w:rsid w:val="00D917D7"/>
    <w:rPr>
      <w:rFonts w:ascii="Wingdings" w:hAnsi="Wingdings" w:cs="Wingdings" w:hint="default"/>
    </w:rPr>
  </w:style>
  <w:style w:type="character" w:customStyle="1" w:styleId="WW8Num23z3">
    <w:name w:val="WW8Num23z3"/>
    <w:rsid w:val="00D917D7"/>
    <w:rPr>
      <w:rFonts w:ascii="Symbol" w:hAnsi="Symbol" w:cs="Symbol" w:hint="default"/>
    </w:rPr>
  </w:style>
  <w:style w:type="character" w:customStyle="1" w:styleId="WW8Num24z0">
    <w:name w:val="WW8Num24z0"/>
    <w:rsid w:val="00D917D7"/>
    <w:rPr>
      <w:rFonts w:ascii="Wingdings" w:hAnsi="Wingdings" w:cs="Wingdings" w:hint="default"/>
    </w:rPr>
  </w:style>
  <w:style w:type="character" w:customStyle="1" w:styleId="WW8Num24z1">
    <w:name w:val="WW8Num24z1"/>
    <w:rsid w:val="00D917D7"/>
    <w:rPr>
      <w:rFonts w:ascii="Courier New" w:hAnsi="Courier New" w:cs="Courier New" w:hint="default"/>
    </w:rPr>
  </w:style>
  <w:style w:type="character" w:customStyle="1" w:styleId="WW8Num24z3">
    <w:name w:val="WW8Num24z3"/>
    <w:rsid w:val="00D917D7"/>
    <w:rPr>
      <w:rFonts w:ascii="Symbol" w:hAnsi="Symbol" w:cs="Symbol" w:hint="default"/>
    </w:rPr>
  </w:style>
  <w:style w:type="character" w:customStyle="1" w:styleId="WW8Num25z0">
    <w:name w:val="WW8Num25z0"/>
    <w:rsid w:val="00D917D7"/>
    <w:rPr>
      <w:rFonts w:ascii="Wingdings" w:hAnsi="Wingdings" w:cs="Wingdings" w:hint="default"/>
    </w:rPr>
  </w:style>
  <w:style w:type="character" w:customStyle="1" w:styleId="WW8Num25z1">
    <w:name w:val="WW8Num25z1"/>
    <w:rsid w:val="00D917D7"/>
    <w:rPr>
      <w:rFonts w:ascii="Courier New" w:hAnsi="Courier New" w:cs="Courier New" w:hint="default"/>
    </w:rPr>
  </w:style>
  <w:style w:type="character" w:customStyle="1" w:styleId="WW8Num25z3">
    <w:name w:val="WW8Num25z3"/>
    <w:rsid w:val="00D917D7"/>
    <w:rPr>
      <w:rFonts w:ascii="Symbol" w:hAnsi="Symbol" w:cs="Symbol" w:hint="default"/>
    </w:rPr>
  </w:style>
  <w:style w:type="character" w:customStyle="1" w:styleId="WW8Num26z0">
    <w:name w:val="WW8Num26z0"/>
    <w:rsid w:val="00D917D7"/>
    <w:rPr>
      <w:rFonts w:ascii="Symbol" w:hAnsi="Symbol" w:cs="Symbol" w:hint="default"/>
    </w:rPr>
  </w:style>
  <w:style w:type="character" w:customStyle="1" w:styleId="WW8Num26z1">
    <w:name w:val="WW8Num26z1"/>
    <w:rsid w:val="00D917D7"/>
    <w:rPr>
      <w:rFonts w:ascii="Courier New" w:hAnsi="Courier New" w:cs="Courier New" w:hint="default"/>
    </w:rPr>
  </w:style>
  <w:style w:type="character" w:customStyle="1" w:styleId="WW8Num26z2">
    <w:name w:val="WW8Num26z2"/>
    <w:rsid w:val="00D917D7"/>
    <w:rPr>
      <w:rFonts w:ascii="Wingdings" w:hAnsi="Wingdings" w:cs="Wingdings" w:hint="default"/>
    </w:rPr>
  </w:style>
  <w:style w:type="character" w:customStyle="1" w:styleId="WW8Num27z0">
    <w:name w:val="WW8Num27z0"/>
    <w:rsid w:val="00D917D7"/>
  </w:style>
  <w:style w:type="character" w:customStyle="1" w:styleId="WW8Num27z1">
    <w:name w:val="WW8Num27z1"/>
    <w:rsid w:val="00D917D7"/>
  </w:style>
  <w:style w:type="character" w:customStyle="1" w:styleId="WW8Num27z2">
    <w:name w:val="WW8Num27z2"/>
    <w:rsid w:val="00D917D7"/>
  </w:style>
  <w:style w:type="character" w:customStyle="1" w:styleId="WW8Num27z3">
    <w:name w:val="WW8Num27z3"/>
    <w:rsid w:val="00D917D7"/>
  </w:style>
  <w:style w:type="character" w:customStyle="1" w:styleId="WW8Num27z4">
    <w:name w:val="WW8Num27z4"/>
    <w:rsid w:val="00D917D7"/>
  </w:style>
  <w:style w:type="character" w:customStyle="1" w:styleId="WW8Num27z5">
    <w:name w:val="WW8Num27z5"/>
    <w:rsid w:val="00D917D7"/>
  </w:style>
  <w:style w:type="character" w:customStyle="1" w:styleId="WW8Num27z6">
    <w:name w:val="WW8Num27z6"/>
    <w:rsid w:val="00D917D7"/>
  </w:style>
  <w:style w:type="character" w:customStyle="1" w:styleId="WW8Num27z7">
    <w:name w:val="WW8Num27z7"/>
    <w:rsid w:val="00D917D7"/>
  </w:style>
  <w:style w:type="character" w:customStyle="1" w:styleId="WW8Num27z8">
    <w:name w:val="WW8Num27z8"/>
    <w:rsid w:val="00D917D7"/>
  </w:style>
  <w:style w:type="character" w:customStyle="1" w:styleId="WW8Num28z0">
    <w:name w:val="WW8Num28z0"/>
    <w:rsid w:val="00D917D7"/>
    <w:rPr>
      <w:rFonts w:ascii="Symbol" w:hAnsi="Symbol" w:cs="Symbol" w:hint="default"/>
      <w:sz w:val="20"/>
      <w:szCs w:val="20"/>
    </w:rPr>
  </w:style>
  <w:style w:type="character" w:customStyle="1" w:styleId="WW8Num28z1">
    <w:name w:val="WW8Num28z1"/>
    <w:rsid w:val="00D917D7"/>
    <w:rPr>
      <w:rFonts w:ascii="Courier New" w:hAnsi="Courier New" w:cs="Courier New" w:hint="default"/>
    </w:rPr>
  </w:style>
  <w:style w:type="character" w:customStyle="1" w:styleId="WW8Num28z2">
    <w:name w:val="WW8Num28z2"/>
    <w:rsid w:val="00D917D7"/>
    <w:rPr>
      <w:rFonts w:ascii="Wingdings" w:hAnsi="Wingdings" w:cs="Wingdings" w:hint="default"/>
    </w:rPr>
  </w:style>
  <w:style w:type="character" w:customStyle="1" w:styleId="WW8Num29z0">
    <w:name w:val="WW8Num29z0"/>
    <w:rsid w:val="00D917D7"/>
    <w:rPr>
      <w:rFonts w:ascii="Symbol" w:hAnsi="Symbol" w:cs="Symbol" w:hint="default"/>
    </w:rPr>
  </w:style>
  <w:style w:type="character" w:customStyle="1" w:styleId="WW8Num29z1">
    <w:name w:val="WW8Num29z1"/>
    <w:rsid w:val="00D917D7"/>
    <w:rPr>
      <w:rFonts w:ascii="Courier New" w:hAnsi="Courier New" w:cs="Courier New" w:hint="default"/>
    </w:rPr>
  </w:style>
  <w:style w:type="character" w:customStyle="1" w:styleId="WW8Num29z2">
    <w:name w:val="WW8Num29z2"/>
    <w:rsid w:val="00D917D7"/>
    <w:rPr>
      <w:rFonts w:ascii="Wingdings" w:hAnsi="Wingdings" w:cs="Wingdings" w:hint="default"/>
    </w:rPr>
  </w:style>
  <w:style w:type="character" w:customStyle="1" w:styleId="WW8Num30z0">
    <w:name w:val="WW8Num30z0"/>
    <w:rsid w:val="00D917D7"/>
  </w:style>
  <w:style w:type="character" w:customStyle="1" w:styleId="WW8Num30z1">
    <w:name w:val="WW8Num30z1"/>
    <w:rsid w:val="00D917D7"/>
    <w:rPr>
      <w:rFonts w:cs="Times New Roman"/>
    </w:rPr>
  </w:style>
  <w:style w:type="character" w:customStyle="1" w:styleId="WW8Num31z0">
    <w:name w:val="WW8Num31z0"/>
    <w:rsid w:val="00D917D7"/>
    <w:rPr>
      <w:rFonts w:ascii="Symbol" w:hAnsi="Symbol" w:cs="Symbol" w:hint="default"/>
    </w:rPr>
  </w:style>
  <w:style w:type="character" w:customStyle="1" w:styleId="WW8Num31z1">
    <w:name w:val="WW8Num31z1"/>
    <w:rsid w:val="00D917D7"/>
    <w:rPr>
      <w:rFonts w:ascii="Courier New" w:hAnsi="Courier New" w:cs="Courier New" w:hint="default"/>
    </w:rPr>
  </w:style>
  <w:style w:type="character" w:customStyle="1" w:styleId="WW8Num31z2">
    <w:name w:val="WW8Num31z2"/>
    <w:rsid w:val="00D917D7"/>
    <w:rPr>
      <w:rFonts w:ascii="Wingdings" w:hAnsi="Wingdings" w:cs="Wingdings" w:hint="default"/>
    </w:rPr>
  </w:style>
  <w:style w:type="character" w:customStyle="1" w:styleId="WW8Num32z0">
    <w:name w:val="WW8Num32z0"/>
    <w:rsid w:val="00D917D7"/>
    <w:rPr>
      <w:rFonts w:ascii="Symbol" w:hAnsi="Symbol" w:cs="Symbol" w:hint="default"/>
    </w:rPr>
  </w:style>
  <w:style w:type="character" w:customStyle="1" w:styleId="WW8Num32z1">
    <w:name w:val="WW8Num32z1"/>
    <w:rsid w:val="00D917D7"/>
    <w:rPr>
      <w:rFonts w:ascii="Courier New" w:hAnsi="Courier New" w:cs="Courier New" w:hint="default"/>
    </w:rPr>
  </w:style>
  <w:style w:type="character" w:customStyle="1" w:styleId="WW8Num32z2">
    <w:name w:val="WW8Num32z2"/>
    <w:rsid w:val="00D917D7"/>
    <w:rPr>
      <w:rFonts w:ascii="Wingdings" w:hAnsi="Wingdings" w:cs="Wingdings" w:hint="default"/>
    </w:rPr>
  </w:style>
  <w:style w:type="character" w:customStyle="1" w:styleId="11">
    <w:name w:val="Προεπιλεγμένη γραμματοσειρά1"/>
    <w:rsid w:val="00D917D7"/>
  </w:style>
  <w:style w:type="character" w:styleId="-">
    <w:name w:val="Hyperlink"/>
    <w:rsid w:val="00D917D7"/>
    <w:rPr>
      <w:color w:val="0000FF"/>
      <w:u w:val="single"/>
    </w:rPr>
  </w:style>
  <w:style w:type="character" w:customStyle="1" w:styleId="a3">
    <w:name w:val="Χαρακτήρες υποσημείωσης"/>
    <w:rsid w:val="00D917D7"/>
    <w:rPr>
      <w:vertAlign w:val="superscript"/>
    </w:rPr>
  </w:style>
  <w:style w:type="character" w:styleId="a4">
    <w:name w:val="page number"/>
    <w:rsid w:val="00D917D7"/>
    <w:rPr>
      <w:rFonts w:cs="Times New Roman"/>
    </w:rPr>
  </w:style>
  <w:style w:type="character" w:customStyle="1" w:styleId="12">
    <w:name w:val="Παραπομπή σχολίου1"/>
    <w:rsid w:val="00D917D7"/>
    <w:rPr>
      <w:sz w:val="16"/>
    </w:rPr>
  </w:style>
  <w:style w:type="character" w:customStyle="1" w:styleId="Char">
    <w:name w:val="Κείμενο σχολίου Char"/>
    <w:rsid w:val="00D917D7"/>
    <w:rPr>
      <w:rFonts w:cs="Times New Roman"/>
    </w:rPr>
  </w:style>
  <w:style w:type="character" w:customStyle="1" w:styleId="Char0">
    <w:name w:val="Κεφαλίδα Char"/>
    <w:rsid w:val="00D917D7"/>
    <w:rPr>
      <w:rFonts w:ascii="Verdana" w:hAnsi="Verdana" w:cs="Times New Roman"/>
      <w:sz w:val="24"/>
      <w:szCs w:val="24"/>
    </w:rPr>
  </w:style>
  <w:style w:type="character" w:styleId="a5">
    <w:name w:val="Strong"/>
    <w:qFormat/>
    <w:rsid w:val="00D917D7"/>
    <w:rPr>
      <w:rFonts w:cs="Times New Roman"/>
      <w:b/>
      <w:bCs/>
    </w:rPr>
  </w:style>
  <w:style w:type="character" w:customStyle="1" w:styleId="Char1">
    <w:name w:val="Κείμενο υποσημείωσης Char"/>
    <w:rsid w:val="00D917D7"/>
    <w:rPr>
      <w:lang w:val="el-GR" w:bidi="ar-SA"/>
    </w:rPr>
  </w:style>
  <w:style w:type="character" w:customStyle="1" w:styleId="2Char">
    <w:name w:val="Σώμα κείμενου με εσοχή 2 Char"/>
    <w:basedOn w:val="11"/>
    <w:rsid w:val="00D917D7"/>
  </w:style>
  <w:style w:type="character" w:styleId="a6">
    <w:name w:val="footnote reference"/>
    <w:rsid w:val="00D917D7"/>
    <w:rPr>
      <w:vertAlign w:val="superscript"/>
    </w:rPr>
  </w:style>
  <w:style w:type="character" w:customStyle="1" w:styleId="a7">
    <w:name w:val="Χαρακτήρες σημείωσης τέλους"/>
    <w:rsid w:val="00D917D7"/>
    <w:rPr>
      <w:vertAlign w:val="superscript"/>
    </w:rPr>
  </w:style>
  <w:style w:type="character" w:customStyle="1" w:styleId="WW-">
    <w:name w:val="WW-Χαρακτήρες σημείωσης τέλους"/>
    <w:rsid w:val="00D917D7"/>
  </w:style>
  <w:style w:type="character" w:styleId="a8">
    <w:name w:val="endnote reference"/>
    <w:rsid w:val="00D917D7"/>
    <w:rPr>
      <w:vertAlign w:val="superscript"/>
    </w:rPr>
  </w:style>
  <w:style w:type="paragraph" w:customStyle="1" w:styleId="a9">
    <w:name w:val="Επικεφαλίδα"/>
    <w:basedOn w:val="a"/>
    <w:next w:val="aa"/>
    <w:rsid w:val="00D917D7"/>
    <w:pPr>
      <w:keepNext/>
      <w:spacing w:before="240" w:after="120"/>
    </w:pPr>
    <w:rPr>
      <w:rFonts w:ascii="Liberation Sans" w:eastAsia="Microsoft YaHei" w:hAnsi="Liberation Sans" w:cs="Mangal"/>
      <w:sz w:val="28"/>
      <w:szCs w:val="28"/>
    </w:rPr>
  </w:style>
  <w:style w:type="paragraph" w:styleId="aa">
    <w:name w:val="Body Text"/>
    <w:basedOn w:val="a"/>
    <w:rsid w:val="00D917D7"/>
    <w:pPr>
      <w:jc w:val="both"/>
    </w:pPr>
    <w:rPr>
      <w:sz w:val="24"/>
    </w:rPr>
  </w:style>
  <w:style w:type="paragraph" w:styleId="ab">
    <w:name w:val="List"/>
    <w:basedOn w:val="aa"/>
    <w:rsid w:val="00D917D7"/>
    <w:rPr>
      <w:rFonts w:cs="Mangal"/>
    </w:rPr>
  </w:style>
  <w:style w:type="paragraph" w:styleId="ac">
    <w:name w:val="caption"/>
    <w:basedOn w:val="a"/>
    <w:qFormat/>
    <w:rsid w:val="00D917D7"/>
    <w:pPr>
      <w:suppressLineNumbers/>
      <w:spacing w:before="120" w:after="120"/>
    </w:pPr>
    <w:rPr>
      <w:rFonts w:cs="Mangal"/>
      <w:i/>
      <w:iCs/>
      <w:sz w:val="24"/>
      <w:szCs w:val="24"/>
    </w:rPr>
  </w:style>
  <w:style w:type="paragraph" w:customStyle="1" w:styleId="ad">
    <w:name w:val="Ευρετήριο"/>
    <w:basedOn w:val="a"/>
    <w:rsid w:val="00D917D7"/>
    <w:pPr>
      <w:suppressLineNumbers/>
    </w:pPr>
    <w:rPr>
      <w:rFonts w:cs="Mangal"/>
    </w:rPr>
  </w:style>
  <w:style w:type="paragraph" w:customStyle="1" w:styleId="13">
    <w:name w:val="Λεζάντα1"/>
    <w:basedOn w:val="a"/>
    <w:next w:val="a"/>
    <w:rsid w:val="00D917D7"/>
    <w:pPr>
      <w:spacing w:before="120" w:after="120"/>
    </w:pPr>
    <w:rPr>
      <w:b/>
    </w:rPr>
  </w:style>
  <w:style w:type="paragraph" w:customStyle="1" w:styleId="BodyText22">
    <w:name w:val="Body Text 22"/>
    <w:basedOn w:val="a"/>
    <w:rsid w:val="00D917D7"/>
    <w:pPr>
      <w:spacing w:line="360" w:lineRule="auto"/>
      <w:ind w:left="743"/>
    </w:pPr>
    <w:rPr>
      <w:sz w:val="24"/>
    </w:rPr>
  </w:style>
  <w:style w:type="paragraph" w:customStyle="1" w:styleId="BodyText21">
    <w:name w:val="Body Text 21"/>
    <w:basedOn w:val="a"/>
    <w:rsid w:val="00D917D7"/>
    <w:pPr>
      <w:spacing w:line="360" w:lineRule="auto"/>
      <w:ind w:right="567"/>
      <w:jc w:val="both"/>
    </w:pPr>
    <w:rPr>
      <w:sz w:val="24"/>
    </w:rPr>
  </w:style>
  <w:style w:type="paragraph" w:customStyle="1" w:styleId="14">
    <w:name w:val="Χάρτης εγγράφου1"/>
    <w:basedOn w:val="a"/>
    <w:rsid w:val="00D917D7"/>
    <w:pPr>
      <w:shd w:val="clear" w:color="auto" w:fill="000080"/>
    </w:pPr>
    <w:rPr>
      <w:rFonts w:ascii="Tahoma" w:hAnsi="Tahoma" w:cs="Tahoma"/>
    </w:rPr>
  </w:style>
  <w:style w:type="paragraph" w:customStyle="1" w:styleId="21">
    <w:name w:val="Σώμα κείμενου 21"/>
    <w:basedOn w:val="a"/>
    <w:rsid w:val="00D917D7"/>
    <w:pPr>
      <w:spacing w:line="360" w:lineRule="auto"/>
      <w:ind w:right="567"/>
      <w:jc w:val="both"/>
    </w:pPr>
    <w:rPr>
      <w:sz w:val="24"/>
    </w:rPr>
  </w:style>
  <w:style w:type="paragraph" w:styleId="ae">
    <w:name w:val="Subtitle"/>
    <w:basedOn w:val="a"/>
    <w:next w:val="aa"/>
    <w:qFormat/>
    <w:rsid w:val="00D917D7"/>
    <w:pPr>
      <w:spacing w:before="120"/>
      <w:jc w:val="both"/>
    </w:pPr>
    <w:rPr>
      <w:rFonts w:ascii="Arial" w:hAnsi="Arial" w:cs="Arial"/>
      <w:b/>
      <w:sz w:val="24"/>
      <w:u w:val="single"/>
      <w:lang w:val="en-US"/>
    </w:rPr>
  </w:style>
  <w:style w:type="paragraph" w:customStyle="1" w:styleId="31">
    <w:name w:val="Σώμα κείμενου 31"/>
    <w:basedOn w:val="a"/>
    <w:rsid w:val="00D917D7"/>
    <w:rPr>
      <w:rFonts w:ascii="Arial" w:hAnsi="Arial" w:cs="Arial"/>
      <w:sz w:val="22"/>
    </w:rPr>
  </w:style>
  <w:style w:type="paragraph" w:styleId="af">
    <w:name w:val="footnote text"/>
    <w:basedOn w:val="a"/>
    <w:rsid w:val="00D917D7"/>
  </w:style>
  <w:style w:type="paragraph" w:styleId="af0">
    <w:name w:val="Body Text Indent"/>
    <w:basedOn w:val="a"/>
    <w:rsid w:val="00D917D7"/>
    <w:pPr>
      <w:spacing w:line="360" w:lineRule="auto"/>
      <w:ind w:left="426"/>
    </w:pPr>
    <w:rPr>
      <w:rFonts w:ascii="Arial" w:hAnsi="Arial" w:cs="Arial"/>
      <w:sz w:val="24"/>
    </w:rPr>
  </w:style>
  <w:style w:type="paragraph" w:styleId="af1">
    <w:name w:val="footer"/>
    <w:basedOn w:val="a"/>
    <w:link w:val="Char2"/>
    <w:uiPriority w:val="99"/>
    <w:rsid w:val="00D917D7"/>
    <w:pPr>
      <w:tabs>
        <w:tab w:val="center" w:pos="4153"/>
        <w:tab w:val="right" w:pos="8306"/>
      </w:tabs>
    </w:pPr>
  </w:style>
  <w:style w:type="paragraph" w:customStyle="1" w:styleId="H2">
    <w:name w:val="H2"/>
    <w:basedOn w:val="a"/>
    <w:next w:val="a"/>
    <w:rsid w:val="00D917D7"/>
    <w:pPr>
      <w:keepNext/>
      <w:spacing w:before="100" w:after="100"/>
    </w:pPr>
    <w:rPr>
      <w:b/>
      <w:sz w:val="36"/>
    </w:rPr>
  </w:style>
  <w:style w:type="paragraph" w:styleId="af2">
    <w:name w:val="header"/>
    <w:basedOn w:val="a"/>
    <w:qFormat/>
    <w:rsid w:val="00D917D7"/>
    <w:rPr>
      <w:rFonts w:ascii="Verdana" w:hAnsi="Verdana" w:cs="Verdana"/>
      <w:sz w:val="24"/>
      <w:szCs w:val="24"/>
    </w:rPr>
  </w:style>
  <w:style w:type="paragraph" w:customStyle="1" w:styleId="15">
    <w:name w:val="Κείμενο σχολίου1"/>
    <w:basedOn w:val="a"/>
    <w:rsid w:val="00D917D7"/>
  </w:style>
  <w:style w:type="paragraph" w:styleId="af3">
    <w:name w:val="annotation subject"/>
    <w:basedOn w:val="15"/>
    <w:next w:val="15"/>
    <w:rsid w:val="00D917D7"/>
    <w:pPr>
      <w:spacing w:before="60" w:after="60"/>
      <w:jc w:val="both"/>
    </w:pPr>
    <w:rPr>
      <w:rFonts w:ascii="Verdana" w:hAnsi="Verdana" w:cs="Verdana"/>
      <w:b/>
      <w:bCs/>
      <w:szCs w:val="16"/>
    </w:rPr>
  </w:style>
  <w:style w:type="paragraph" w:styleId="af4">
    <w:name w:val="Balloon Text"/>
    <w:basedOn w:val="a"/>
    <w:rsid w:val="00D917D7"/>
    <w:rPr>
      <w:rFonts w:ascii="Tahoma" w:hAnsi="Tahoma" w:cs="Tahoma"/>
      <w:sz w:val="16"/>
      <w:szCs w:val="16"/>
    </w:rPr>
  </w:style>
  <w:style w:type="paragraph" w:customStyle="1" w:styleId="CharCharCharCharCharCharChar">
    <w:name w:val="Char Char Char Char Char Char Char"/>
    <w:basedOn w:val="a"/>
    <w:rsid w:val="00D917D7"/>
    <w:pPr>
      <w:autoSpaceDE w:val="0"/>
      <w:spacing w:after="160" w:line="240" w:lineRule="exact"/>
    </w:pPr>
    <w:rPr>
      <w:rFonts w:ascii="Verdana" w:hAnsi="Verdana" w:cs="Verdana"/>
      <w:lang w:val="en-US"/>
    </w:rPr>
  </w:style>
  <w:style w:type="paragraph" w:customStyle="1" w:styleId="CharCharCharCharCharCharChar3">
    <w:name w:val="Char Char Char Char Char Char Char3"/>
    <w:basedOn w:val="a"/>
    <w:rsid w:val="00D917D7"/>
    <w:pPr>
      <w:autoSpaceDE w:val="0"/>
      <w:spacing w:after="160" w:line="240" w:lineRule="exact"/>
    </w:pPr>
    <w:rPr>
      <w:rFonts w:ascii="Verdana" w:hAnsi="Verdana" w:cs="Verdana"/>
      <w:lang w:val="en-US"/>
    </w:rPr>
  </w:style>
  <w:style w:type="paragraph" w:styleId="af5">
    <w:name w:val="List Paragraph"/>
    <w:aliases w:val="Bullet List,FooterText,numbered,Paragraphe de liste1,lp1,Kommentar,Diligence Check,Bullet2,Bullet21,bl1,Bullet22,Bullet23,Bullet211,Bullet24,Bullet25,Bullet26,Bullet27,bl11,Bullet212,Bullet28,bl12,Bullet213,Bullet29,bl13,Bullet214,bl14"/>
    <w:basedOn w:val="a"/>
    <w:link w:val="Char3"/>
    <w:uiPriority w:val="34"/>
    <w:qFormat/>
    <w:rsid w:val="00D917D7"/>
    <w:pPr>
      <w:spacing w:before="280"/>
      <w:ind w:left="720"/>
      <w:contextualSpacing/>
      <w:jc w:val="both"/>
    </w:pPr>
    <w:rPr>
      <w:rFonts w:ascii="Verdana" w:hAnsi="Verdana" w:cs="Verdana"/>
      <w:sz w:val="16"/>
      <w:szCs w:val="16"/>
    </w:rPr>
  </w:style>
  <w:style w:type="paragraph" w:customStyle="1" w:styleId="CharCharCharCharCharCharChar2">
    <w:name w:val="Char Char Char Char Char Char Char2"/>
    <w:basedOn w:val="a"/>
    <w:rsid w:val="00D917D7"/>
    <w:pPr>
      <w:spacing w:after="160" w:line="240" w:lineRule="exact"/>
    </w:pPr>
    <w:rPr>
      <w:rFonts w:ascii="Tahoma" w:hAnsi="Tahoma" w:cs="Tahoma"/>
      <w:lang w:val="en-US"/>
    </w:rPr>
  </w:style>
  <w:style w:type="paragraph" w:customStyle="1" w:styleId="CharCharCharCharCharCharChar1">
    <w:name w:val="Char Char Char Char Char Char Char1"/>
    <w:basedOn w:val="a"/>
    <w:rsid w:val="00D917D7"/>
    <w:pPr>
      <w:autoSpaceDE w:val="0"/>
      <w:spacing w:after="160" w:line="240" w:lineRule="exact"/>
    </w:pPr>
    <w:rPr>
      <w:rFonts w:ascii="Verdana" w:hAnsi="Verdana" w:cs="Verdana"/>
      <w:lang w:val="en-US"/>
    </w:rPr>
  </w:style>
  <w:style w:type="paragraph" w:customStyle="1" w:styleId="Default">
    <w:name w:val="Default"/>
    <w:qFormat/>
    <w:rsid w:val="00D917D7"/>
    <w:pPr>
      <w:suppressAutoHyphens/>
      <w:autoSpaceDE w:val="0"/>
    </w:pPr>
    <w:rPr>
      <w:rFonts w:ascii="Calibri" w:hAnsi="Calibri" w:cs="Calibri"/>
      <w:color w:val="000000"/>
      <w:sz w:val="24"/>
      <w:szCs w:val="24"/>
      <w:lang w:eastAsia="zh-CN"/>
    </w:rPr>
  </w:style>
  <w:style w:type="paragraph" w:customStyle="1" w:styleId="210">
    <w:name w:val="Σώμα κείμενου με εσοχή 21"/>
    <w:basedOn w:val="a"/>
    <w:rsid w:val="00D917D7"/>
    <w:pPr>
      <w:spacing w:after="120" w:line="480" w:lineRule="auto"/>
      <w:ind w:left="283"/>
    </w:pPr>
    <w:rPr>
      <w:sz w:val="24"/>
      <w:szCs w:val="24"/>
    </w:rPr>
  </w:style>
  <w:style w:type="paragraph" w:customStyle="1" w:styleId="10">
    <w:name w:val="Λίστα με κουκκίδες1"/>
    <w:basedOn w:val="aa"/>
    <w:rsid w:val="00D917D7"/>
    <w:pPr>
      <w:numPr>
        <w:numId w:val="14"/>
      </w:numPr>
      <w:spacing w:before="130" w:after="130" w:line="260" w:lineRule="exact"/>
      <w:ind w:left="795" w:hanging="360"/>
      <w:jc w:val="left"/>
    </w:pPr>
    <w:rPr>
      <w:sz w:val="22"/>
      <w:lang w:val="en-US"/>
    </w:rPr>
  </w:style>
  <w:style w:type="paragraph" w:customStyle="1" w:styleId="western">
    <w:name w:val="western"/>
    <w:basedOn w:val="a"/>
    <w:rsid w:val="00D917D7"/>
    <w:pPr>
      <w:spacing w:before="280" w:after="142" w:line="288" w:lineRule="auto"/>
    </w:pPr>
    <w:rPr>
      <w:color w:val="00000A"/>
      <w:sz w:val="24"/>
      <w:szCs w:val="24"/>
    </w:rPr>
  </w:style>
  <w:style w:type="paragraph" w:styleId="Web">
    <w:name w:val="Normal (Web)"/>
    <w:basedOn w:val="a"/>
    <w:rsid w:val="00D917D7"/>
    <w:pPr>
      <w:spacing w:before="280" w:after="142" w:line="288" w:lineRule="auto"/>
    </w:pPr>
    <w:rPr>
      <w:sz w:val="24"/>
      <w:szCs w:val="24"/>
    </w:rPr>
  </w:style>
  <w:style w:type="paragraph" w:customStyle="1" w:styleId="22">
    <w:name w:val="Σώμα κείμενου με εσοχή 22"/>
    <w:basedOn w:val="a"/>
    <w:rsid w:val="00D917D7"/>
    <w:pPr>
      <w:spacing w:after="120" w:line="480" w:lineRule="auto"/>
      <w:ind w:left="283"/>
    </w:pPr>
  </w:style>
  <w:style w:type="paragraph" w:customStyle="1" w:styleId="af6">
    <w:name w:val="Περιεχόμενα πίνακα"/>
    <w:basedOn w:val="a"/>
    <w:qFormat/>
    <w:rsid w:val="00D917D7"/>
    <w:pPr>
      <w:suppressLineNumbers/>
    </w:pPr>
  </w:style>
  <w:style w:type="paragraph" w:customStyle="1" w:styleId="af7">
    <w:name w:val="Επικεφαλίδα πίνακα"/>
    <w:basedOn w:val="af6"/>
    <w:rsid w:val="00D917D7"/>
    <w:pPr>
      <w:jc w:val="center"/>
    </w:pPr>
    <w:rPr>
      <w:b/>
      <w:bCs/>
    </w:rPr>
  </w:style>
  <w:style w:type="paragraph" w:customStyle="1" w:styleId="af8">
    <w:name w:val="Περιεχόμενα πλαισίου"/>
    <w:basedOn w:val="a"/>
    <w:rsid w:val="00D917D7"/>
  </w:style>
  <w:style w:type="paragraph" w:customStyle="1" w:styleId="m-3409749599867378553default">
    <w:name w:val="m_-3409749599867378553default"/>
    <w:basedOn w:val="a"/>
    <w:rsid w:val="00B376CE"/>
    <w:pPr>
      <w:spacing w:before="280" w:after="280"/>
    </w:pPr>
    <w:rPr>
      <w:sz w:val="24"/>
      <w:szCs w:val="24"/>
    </w:rPr>
  </w:style>
  <w:style w:type="character" w:styleId="af9">
    <w:name w:val="Emphasis"/>
    <w:qFormat/>
    <w:rsid w:val="000C3C81"/>
    <w:rPr>
      <w:i/>
      <w:iCs/>
    </w:rPr>
  </w:style>
  <w:style w:type="character" w:customStyle="1" w:styleId="FontStyle17">
    <w:name w:val="Font Style17"/>
    <w:basedOn w:val="a0"/>
    <w:qFormat/>
    <w:rsid w:val="000C3C81"/>
    <w:rPr>
      <w:rFonts w:ascii="Times New Roman" w:hAnsi="Times New Roman" w:cs="Times New Roman"/>
      <w:sz w:val="22"/>
      <w:szCs w:val="22"/>
    </w:rPr>
  </w:style>
  <w:style w:type="paragraph" w:styleId="afa">
    <w:name w:val="No Spacing"/>
    <w:uiPriority w:val="1"/>
    <w:qFormat/>
    <w:rsid w:val="000C3C81"/>
    <w:pPr>
      <w:suppressAutoHyphens/>
    </w:pPr>
    <w:rPr>
      <w:sz w:val="24"/>
      <w:szCs w:val="24"/>
      <w:lang w:eastAsia="zh-CN"/>
    </w:rPr>
  </w:style>
  <w:style w:type="character" w:customStyle="1" w:styleId="Char3">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5"/>
    <w:qFormat/>
    <w:rsid w:val="000C3C81"/>
    <w:rPr>
      <w:rFonts w:ascii="Verdana" w:hAnsi="Verdana" w:cs="Verdana"/>
      <w:sz w:val="16"/>
      <w:szCs w:val="16"/>
      <w:lang w:eastAsia="zh-CN"/>
    </w:rPr>
  </w:style>
  <w:style w:type="character" w:customStyle="1" w:styleId="Char2">
    <w:name w:val="Υποσέλιδο Char"/>
    <w:basedOn w:val="a0"/>
    <w:link w:val="af1"/>
    <w:uiPriority w:val="99"/>
    <w:rsid w:val="000C3C81"/>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38A93-C415-4662-BBFB-899F426C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2206</Words>
  <Characters>11915</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ΣΧΕΔΙΟ ΑΠΟΦΑΣΗΣ ΥΛΟΠΟΙΗΣΗΣ ΜΕ ΙΔΙΑ ΜΕΣΑ</vt:lpstr>
    </vt:vector>
  </TitlesOfParts>
  <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ΑΠΟΦΑΣΗΣ ΥΛΟΠΟΙΗΣΗΣ ΜΕ ΙΔΙΑ ΜΕΣΑ</dc:title>
  <dc:creator>ΕΥΘΥ</dc:creator>
  <cp:lastModifiedBy>User</cp:lastModifiedBy>
  <cp:revision>5</cp:revision>
  <cp:lastPrinted>2023-05-12T07:32:00Z</cp:lastPrinted>
  <dcterms:created xsi:type="dcterms:W3CDTF">2023-05-15T07:44:00Z</dcterms:created>
  <dcterms:modified xsi:type="dcterms:W3CDTF">2023-05-16T07:50:00Z</dcterms:modified>
</cp:coreProperties>
</file>