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286" w:rsidRPr="003B691D" w:rsidRDefault="00906286" w:rsidP="00D830AA">
      <w:pPr>
        <w:pStyle w:val="1"/>
        <w:widowControl w:val="0"/>
        <w:ind w:left="432" w:hanging="432"/>
        <w:rPr>
          <w:rFonts w:asciiTheme="minorHAnsi" w:hAnsiTheme="minorHAnsi" w:cstheme="minorHAnsi"/>
          <w:b/>
          <w:szCs w:val="24"/>
        </w:rPr>
      </w:pPr>
      <w:r w:rsidRPr="003B691D">
        <w:rPr>
          <w:rFonts w:asciiTheme="minorHAnsi" w:hAnsiTheme="minorHAnsi" w:cstheme="minorHAnsi"/>
          <w:b/>
          <w:szCs w:val="24"/>
        </w:rPr>
        <w:t xml:space="preserve">ΕΛΛΗΝΙΚΗ  ΔΗΜΟΚΡΑΤΙΑ </w:t>
      </w:r>
      <w:r w:rsidRPr="003B691D">
        <w:rPr>
          <w:rFonts w:asciiTheme="minorHAnsi" w:hAnsiTheme="minorHAnsi" w:cstheme="minorHAnsi"/>
          <w:b/>
          <w:szCs w:val="24"/>
        </w:rPr>
        <w:tab/>
      </w:r>
      <w:r w:rsidRPr="003B691D">
        <w:rPr>
          <w:rFonts w:asciiTheme="minorHAnsi" w:hAnsiTheme="minorHAnsi" w:cstheme="minorHAnsi"/>
          <w:b/>
          <w:szCs w:val="24"/>
        </w:rPr>
        <w:tab/>
      </w:r>
      <w:r w:rsidRPr="003B691D">
        <w:rPr>
          <w:rFonts w:asciiTheme="minorHAnsi" w:hAnsiTheme="minorHAnsi" w:cstheme="minorHAnsi"/>
          <w:b/>
          <w:szCs w:val="24"/>
        </w:rPr>
        <w:tab/>
      </w:r>
      <w:r w:rsidRPr="003B691D">
        <w:rPr>
          <w:rFonts w:asciiTheme="minorHAnsi" w:hAnsiTheme="minorHAnsi" w:cstheme="minorHAnsi"/>
          <w:b/>
          <w:szCs w:val="24"/>
        </w:rPr>
        <w:tab/>
      </w:r>
      <w:r w:rsidRPr="003B691D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906286" w:rsidRPr="003B691D" w:rsidRDefault="00906286" w:rsidP="00D830AA">
      <w:pPr>
        <w:autoSpaceDE w:val="0"/>
        <w:rPr>
          <w:rFonts w:asciiTheme="minorHAnsi" w:hAnsiTheme="minorHAnsi" w:cstheme="minorHAnsi"/>
          <w:b/>
        </w:rPr>
      </w:pPr>
      <w:r w:rsidRPr="003B691D">
        <w:rPr>
          <w:rFonts w:asciiTheme="minorHAnsi" w:hAnsiTheme="minorHAnsi" w:cstheme="minorHAnsi"/>
          <w:b/>
          <w:lang w:val="en-US"/>
        </w:rPr>
        <w:t>NOMO</w:t>
      </w:r>
      <w:r w:rsidRPr="003B691D">
        <w:rPr>
          <w:rFonts w:asciiTheme="minorHAnsi" w:hAnsiTheme="minorHAnsi" w:cstheme="minorHAnsi"/>
          <w:b/>
        </w:rPr>
        <w:t xml:space="preserve">Σ ΒΟΙΩΤΙΑΣ                                                                           </w:t>
      </w:r>
      <w:r w:rsidRPr="003B691D">
        <w:rPr>
          <w:rFonts w:asciiTheme="minorHAnsi" w:eastAsia="Calibri" w:hAnsiTheme="minorHAnsi" w:cstheme="minorHAnsi"/>
          <w:b/>
          <w:iCs/>
          <w:position w:val="2"/>
        </w:rPr>
        <w:t xml:space="preserve">  </w:t>
      </w:r>
      <w:r w:rsidR="00766F61" w:rsidRPr="003B691D">
        <w:rPr>
          <w:rFonts w:asciiTheme="minorHAnsi" w:eastAsia="Calibri" w:hAnsiTheme="minorHAnsi" w:cstheme="minorHAnsi"/>
          <w:b/>
          <w:iCs/>
          <w:position w:val="2"/>
        </w:rPr>
        <w:t>ΚΑΤΑΧΩΡΗΤΕΑ ΣΤΟ ΚΗΜΔΗΣ</w:t>
      </w:r>
    </w:p>
    <w:p w:rsidR="00906286" w:rsidRPr="003B691D" w:rsidRDefault="00906286" w:rsidP="00D830AA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Cs w:val="24"/>
          <w:u w:val="none"/>
        </w:rPr>
      </w:pPr>
      <w:r w:rsidRPr="003B691D">
        <w:rPr>
          <w:rFonts w:asciiTheme="minorHAnsi" w:hAnsiTheme="minorHAnsi" w:cstheme="minorHAnsi"/>
          <w:szCs w:val="24"/>
          <w:u w:val="none"/>
        </w:rPr>
        <w:t xml:space="preserve">ΔΗΜΟΣ ΛΕΒΑΔΕΩΝ </w:t>
      </w:r>
      <w:r w:rsidRPr="003B691D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                                                                    </w:t>
      </w:r>
      <w:r w:rsidRPr="003B691D">
        <w:rPr>
          <w:rFonts w:asciiTheme="minorHAnsi" w:eastAsia="Calibri" w:hAnsiTheme="minorHAnsi" w:cstheme="minorHAnsi"/>
          <w:szCs w:val="24"/>
          <w:u w:val="none"/>
          <w:shd w:val="clear" w:color="auto" w:fill="FFFFFF"/>
        </w:rPr>
        <w:t>ΑΝΑΡΤΗΤΕΑ</w:t>
      </w:r>
      <w:r w:rsidRPr="003B691D">
        <w:rPr>
          <w:rFonts w:asciiTheme="minorHAnsi" w:eastAsia="Calibri" w:hAnsiTheme="minorHAnsi" w:cstheme="minorHAnsi"/>
          <w:szCs w:val="24"/>
          <w:u w:val="none"/>
        </w:rPr>
        <w:t xml:space="preserve"> ΣΤΟ ΔΙΑΥΓΕΙΑ  </w:t>
      </w:r>
    </w:p>
    <w:p w:rsidR="00906286" w:rsidRPr="003B691D" w:rsidRDefault="00906286" w:rsidP="00D830AA">
      <w:pPr>
        <w:rPr>
          <w:rFonts w:asciiTheme="minorHAnsi" w:hAnsiTheme="minorHAnsi" w:cstheme="minorHAnsi"/>
        </w:rPr>
      </w:pPr>
      <w:r w:rsidRPr="003B691D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                                                        </w:t>
      </w:r>
      <w:r w:rsidR="00D362BC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</w:t>
      </w:r>
      <w:r w:rsidRPr="003B691D">
        <w:rPr>
          <w:rFonts w:asciiTheme="minorHAnsi" w:eastAsia="Calibri" w:hAnsiTheme="minorHAnsi" w:cstheme="minorHAnsi"/>
          <w:b/>
          <w:bCs/>
          <w:position w:val="2"/>
        </w:rPr>
        <w:t xml:space="preserve">  ΑΡΙΘΜ.ΠΡΩΤ: </w:t>
      </w:r>
      <w:r w:rsidR="009B2C28" w:rsidRPr="003B691D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3B3973">
        <w:rPr>
          <w:rFonts w:asciiTheme="minorHAnsi" w:eastAsia="Calibri" w:hAnsiTheme="minorHAnsi" w:cstheme="minorHAnsi"/>
          <w:b/>
          <w:bCs/>
          <w:position w:val="2"/>
        </w:rPr>
        <w:t>9363</w:t>
      </w:r>
    </w:p>
    <w:p w:rsidR="00906286" w:rsidRPr="003B691D" w:rsidRDefault="00906286" w:rsidP="00D830AA">
      <w:pPr>
        <w:rPr>
          <w:rFonts w:asciiTheme="minorHAnsi" w:hAnsiTheme="minorHAnsi" w:cstheme="minorHAnsi"/>
        </w:rPr>
      </w:pPr>
      <w:r w:rsidRPr="003B691D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</w:t>
      </w:r>
      <w:r w:rsidRPr="003B691D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</w:t>
      </w:r>
      <w:r w:rsidR="00D362BC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</w:t>
      </w:r>
      <w:r w:rsidRPr="003B691D">
        <w:rPr>
          <w:rFonts w:asciiTheme="minorHAnsi" w:eastAsia="Calibri" w:hAnsiTheme="minorHAnsi" w:cstheme="minorHAnsi"/>
          <w:b/>
          <w:bCs/>
          <w:iCs/>
          <w:position w:val="2"/>
        </w:rPr>
        <w:t xml:space="preserve">  </w:t>
      </w:r>
      <w:r w:rsidRPr="003B691D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9B2C28" w:rsidRPr="003B691D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D362BC">
        <w:rPr>
          <w:rFonts w:asciiTheme="minorHAnsi" w:eastAsia="Arial" w:hAnsiTheme="minorHAnsi" w:cstheme="minorHAnsi"/>
          <w:b/>
          <w:bCs/>
          <w:position w:val="2"/>
        </w:rPr>
        <w:t>16</w:t>
      </w:r>
      <w:r w:rsidRPr="003B691D">
        <w:rPr>
          <w:rFonts w:asciiTheme="minorHAnsi" w:eastAsia="Arial" w:hAnsiTheme="minorHAnsi" w:cstheme="minorHAnsi"/>
          <w:b/>
          <w:bCs/>
          <w:position w:val="2"/>
        </w:rPr>
        <w:t xml:space="preserve"> /</w:t>
      </w:r>
      <w:r w:rsidR="009B2C28" w:rsidRPr="003B691D">
        <w:rPr>
          <w:rFonts w:asciiTheme="minorHAnsi" w:eastAsia="Arial" w:hAnsiTheme="minorHAnsi" w:cstheme="minorHAnsi"/>
          <w:b/>
          <w:bCs/>
          <w:position w:val="2"/>
        </w:rPr>
        <w:t>5</w:t>
      </w:r>
      <w:r w:rsidRPr="003B691D">
        <w:rPr>
          <w:rFonts w:asciiTheme="minorHAnsi" w:eastAsia="Arial" w:hAnsiTheme="minorHAnsi" w:cstheme="minorHAnsi"/>
          <w:b/>
          <w:bCs/>
          <w:position w:val="2"/>
        </w:rPr>
        <w:t>/2023</w:t>
      </w:r>
    </w:p>
    <w:p w:rsidR="00906286" w:rsidRPr="003B691D" w:rsidRDefault="00906286" w:rsidP="00D830AA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906286" w:rsidRPr="003B691D" w:rsidRDefault="00906286" w:rsidP="00397CAD">
      <w:pPr>
        <w:pStyle w:val="af1"/>
        <w:jc w:val="center"/>
        <w:outlineLvl w:val="0"/>
        <w:rPr>
          <w:rFonts w:asciiTheme="minorHAnsi" w:hAnsiTheme="minorHAnsi" w:cstheme="minorHAnsi"/>
        </w:rPr>
      </w:pPr>
      <w:r w:rsidRPr="003B691D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906286" w:rsidRPr="003B691D" w:rsidRDefault="00906286" w:rsidP="00397CAD">
      <w:pPr>
        <w:pStyle w:val="af1"/>
        <w:jc w:val="center"/>
        <w:rPr>
          <w:rFonts w:asciiTheme="minorHAnsi" w:hAnsiTheme="minorHAnsi" w:cstheme="minorHAnsi"/>
          <w:b/>
          <w:bCs/>
        </w:rPr>
      </w:pPr>
    </w:p>
    <w:p w:rsidR="00906286" w:rsidRPr="003B691D" w:rsidRDefault="00906286" w:rsidP="00397CAD">
      <w:pPr>
        <w:spacing w:line="276" w:lineRule="auto"/>
        <w:jc w:val="center"/>
        <w:rPr>
          <w:rFonts w:asciiTheme="minorHAnsi" w:hAnsiTheme="minorHAnsi" w:cstheme="minorHAnsi"/>
        </w:rPr>
      </w:pPr>
      <w:r w:rsidRPr="003B691D">
        <w:rPr>
          <w:rFonts w:asciiTheme="minorHAnsi" w:hAnsiTheme="minorHAnsi" w:cstheme="minorHAnsi"/>
        </w:rPr>
        <w:t>Από το πρακτικό της αριθμ.2023-</w:t>
      </w:r>
      <w:r w:rsidR="009B2C28" w:rsidRPr="003B691D">
        <w:rPr>
          <w:rFonts w:asciiTheme="minorHAnsi" w:hAnsiTheme="minorHAnsi" w:cstheme="minorHAnsi"/>
        </w:rPr>
        <w:t>9</w:t>
      </w:r>
      <w:r w:rsidRPr="003B691D">
        <w:rPr>
          <w:rFonts w:asciiTheme="minorHAnsi" w:hAnsiTheme="minorHAnsi" w:cstheme="minorHAnsi"/>
        </w:rPr>
        <w:t xml:space="preserve">ης </w:t>
      </w:r>
      <w:r w:rsidR="009B2C28" w:rsidRPr="003B691D">
        <w:rPr>
          <w:rFonts w:asciiTheme="minorHAnsi" w:hAnsiTheme="minorHAnsi" w:cstheme="minorHAnsi"/>
        </w:rPr>
        <w:t xml:space="preserve"> </w:t>
      </w:r>
      <w:r w:rsidRPr="003B691D">
        <w:rPr>
          <w:rFonts w:asciiTheme="minorHAnsi" w:hAnsiTheme="minorHAnsi" w:cstheme="minorHAnsi"/>
        </w:rPr>
        <w:t xml:space="preserve"> Συνεδρίασης</w:t>
      </w:r>
    </w:p>
    <w:p w:rsidR="00906286" w:rsidRPr="003B691D" w:rsidRDefault="00906286" w:rsidP="00397CAD">
      <w:pPr>
        <w:spacing w:line="276" w:lineRule="auto"/>
        <w:jc w:val="center"/>
        <w:rPr>
          <w:rFonts w:asciiTheme="minorHAnsi" w:hAnsiTheme="minorHAnsi" w:cstheme="minorHAnsi"/>
        </w:rPr>
      </w:pPr>
      <w:r w:rsidRPr="003B691D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3B691D">
        <w:rPr>
          <w:rFonts w:asciiTheme="minorHAnsi" w:hAnsiTheme="minorHAnsi" w:cstheme="minorHAnsi"/>
        </w:rPr>
        <w:t>Λεβαδέων</w:t>
      </w:r>
      <w:proofErr w:type="spellEnd"/>
    </w:p>
    <w:p w:rsidR="00245400" w:rsidRDefault="00906286" w:rsidP="0054249B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3B691D">
        <w:rPr>
          <w:rFonts w:asciiTheme="minorHAnsi" w:hAnsiTheme="minorHAnsi" w:cstheme="minorHAnsi"/>
          <w:u w:val="single"/>
        </w:rPr>
        <w:t xml:space="preserve">Αριθμός απόφασης </w:t>
      </w:r>
      <w:r w:rsidRPr="003B691D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4E0FD5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8</w:t>
      </w:r>
      <w:r w:rsidR="005C1F41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6</w:t>
      </w:r>
    </w:p>
    <w:p w:rsidR="00924D3C" w:rsidRPr="003B691D" w:rsidRDefault="00924D3C" w:rsidP="0054249B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</w:p>
    <w:p w:rsidR="005C1F41" w:rsidRPr="00CF63AE" w:rsidRDefault="00245400" w:rsidP="005C1F41">
      <w:pPr>
        <w:spacing w:before="4" w:after="4"/>
        <w:ind w:left="108"/>
        <w:rPr>
          <w:rFonts w:asciiTheme="minorHAnsi" w:hAnsiTheme="minorHAnsi" w:cstheme="minorHAnsi"/>
          <w:sz w:val="22"/>
          <w:szCs w:val="22"/>
        </w:rPr>
      </w:pPr>
      <w:r w:rsidRPr="003B691D">
        <w:rPr>
          <w:rStyle w:val="a5"/>
          <w:rFonts w:asciiTheme="minorHAnsi" w:hAnsiTheme="minorHAnsi" w:cstheme="minorHAnsi"/>
        </w:rPr>
        <w:t>ΘΕΜΑ</w:t>
      </w:r>
      <w:r w:rsidR="008C20E7" w:rsidRPr="003B691D">
        <w:rPr>
          <w:rFonts w:asciiTheme="minorHAnsi" w:hAnsiTheme="minorHAnsi" w:cstheme="minorHAnsi"/>
        </w:rPr>
        <w:t xml:space="preserve"> </w:t>
      </w:r>
      <w:r w:rsidR="008C20E7" w:rsidRPr="003B691D">
        <w:rPr>
          <w:rFonts w:asciiTheme="minorHAnsi" w:hAnsiTheme="minorHAnsi" w:cstheme="minorHAnsi"/>
          <w:b/>
        </w:rPr>
        <w:t xml:space="preserve">: </w:t>
      </w:r>
      <w:r w:rsidR="005C1F41" w:rsidRPr="00CF63AE">
        <w:rPr>
          <w:rFonts w:asciiTheme="minorHAnsi" w:hAnsiTheme="minorHAnsi" w:cstheme="minorHAnsi"/>
          <w:sz w:val="22"/>
          <w:szCs w:val="22"/>
        </w:rPr>
        <w:t xml:space="preserve">Παράταση υποβολής του Παραδοτέου Β’ της σύμβασης με τίτλο «Υπηρεσίες Μελέτης Εκπόνησης Σχεδίου Διαχείρισης Τουριστικού και Πολιτιστικού Αποθέματος του Δήμου </w:t>
      </w:r>
      <w:proofErr w:type="spellStart"/>
      <w:r w:rsidR="005C1F41" w:rsidRPr="00CF63A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5C1F41" w:rsidRPr="00CF63AE">
        <w:rPr>
          <w:rFonts w:asciiTheme="minorHAnsi" w:hAnsiTheme="minorHAnsi" w:cstheme="minorHAnsi"/>
          <w:sz w:val="22"/>
          <w:szCs w:val="22"/>
        </w:rPr>
        <w:t>»</w:t>
      </w:r>
    </w:p>
    <w:p w:rsidR="00766F61" w:rsidRPr="003B691D" w:rsidRDefault="00766F61" w:rsidP="00766F61">
      <w:pPr>
        <w:pStyle w:val="aff0"/>
        <w:ind w:left="108"/>
        <w:rPr>
          <w:rFonts w:asciiTheme="minorHAnsi" w:hAnsiTheme="minorHAnsi" w:cstheme="minorHAnsi"/>
          <w:b/>
          <w:bCs/>
          <w:spacing w:val="-3"/>
          <w:shd w:val="clear" w:color="auto" w:fill="FFFFFF"/>
        </w:rPr>
      </w:pPr>
    </w:p>
    <w:p w:rsidR="00D362BC" w:rsidRPr="003372EE" w:rsidRDefault="00D362BC" w:rsidP="003B3973">
      <w:pPr>
        <w:spacing w:beforeLines="20" w:afterLines="20"/>
        <w:ind w:left="284"/>
        <w:jc w:val="both"/>
        <w:rPr>
          <w:rFonts w:asciiTheme="minorHAnsi" w:hAnsiTheme="minorHAnsi" w:cstheme="minorHAnsi"/>
          <w:bCs/>
        </w:rPr>
      </w:pPr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Στη Λιβαδειά σήμερα την  10</w:t>
      </w:r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vertAlign w:val="superscript"/>
        </w:rPr>
        <w:t>η</w:t>
      </w:r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Μαϊου</w:t>
      </w:r>
      <w:proofErr w:type="spellEnd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2023, ημέρα  Τετάρτη  και ώρα  18:00 </w:t>
      </w:r>
      <w:proofErr w:type="spellStart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μ.μ</w:t>
      </w:r>
      <w:proofErr w:type="spellEnd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 </w:t>
      </w:r>
      <w:r w:rsidRPr="003372EE">
        <w:rPr>
          <w:rFonts w:asciiTheme="minorHAnsi" w:hAnsiTheme="minorHAnsi" w:cstheme="minorHAnsi"/>
        </w:rPr>
        <w:t xml:space="preserve">  ,</w:t>
      </w:r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συνήλθε σε </w:t>
      </w:r>
      <w:r w:rsidRPr="003372EE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</w:rPr>
        <w:t xml:space="preserve">  </w:t>
      </w:r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Λεβαδέων</w:t>
      </w:r>
      <w:proofErr w:type="spellEnd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στην αίθουσα του Δημοτικού Συμβουλίου </w:t>
      </w:r>
      <w:r w:rsidRPr="003372EE">
        <w:rPr>
          <w:rFonts w:asciiTheme="minorHAnsi" w:hAnsiTheme="minorHAnsi" w:cstheme="minorHAnsi"/>
        </w:rPr>
        <w:t>– Πλ. Εθνικής Αντίστασης,</w:t>
      </w:r>
      <w:r w:rsidRPr="003372EE">
        <w:rPr>
          <w:rStyle w:val="a5"/>
          <w:rFonts w:asciiTheme="minorHAnsi" w:hAnsiTheme="minorHAnsi" w:cstheme="minorHAnsi"/>
          <w:shd w:val="clear" w:color="auto" w:fill="FFFFFF"/>
        </w:rPr>
        <w:t xml:space="preserve"> σύμφωνα με τις διατάξεις </w:t>
      </w:r>
      <w:r w:rsidRPr="003372EE">
        <w:rPr>
          <w:rFonts w:asciiTheme="minorHAnsi" w:hAnsiTheme="minorHAnsi" w:cstheme="minorHAnsi"/>
          <w:bCs/>
        </w:rPr>
        <w:t xml:space="preserve">της </w:t>
      </w:r>
      <w:proofErr w:type="spellStart"/>
      <w:r w:rsidRPr="003372EE">
        <w:rPr>
          <w:rFonts w:asciiTheme="minorHAnsi" w:hAnsiTheme="minorHAnsi" w:cstheme="minorHAnsi"/>
          <w:bCs/>
        </w:rPr>
        <w:t>υπ΄αριθμ</w:t>
      </w:r>
      <w:proofErr w:type="spellEnd"/>
      <w:r w:rsidRPr="003372EE">
        <w:rPr>
          <w:rFonts w:asciiTheme="minorHAnsi" w:hAnsiTheme="minorHAnsi" w:cstheme="minorHAnsi"/>
          <w:bCs/>
        </w:rPr>
        <w:t xml:space="preserve"> 375/2022</w:t>
      </w:r>
      <w:r w:rsidRPr="003372EE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3372EE">
        <w:rPr>
          <w:rFonts w:asciiTheme="minorHAnsi" w:hAnsiTheme="minorHAnsi" w:cstheme="minorHAnsi"/>
          <w:bCs/>
        </w:rPr>
        <w:t xml:space="preserve"> </w:t>
      </w:r>
      <w:r w:rsidRPr="003372EE">
        <w:rPr>
          <w:rFonts w:asciiTheme="minorHAnsi" w:hAnsiTheme="minorHAnsi" w:cstheme="minorHAnsi"/>
        </w:rPr>
        <w:t xml:space="preserve">«Λειτουργία Δημοτικού Συμβουλίου», </w:t>
      </w:r>
      <w:r w:rsidRPr="003372EE">
        <w:rPr>
          <w:rFonts w:asciiTheme="minorHAnsi" w:hAnsiTheme="minorHAnsi" w:cstheme="minorHAnsi"/>
          <w:bCs/>
        </w:rPr>
        <w:t xml:space="preserve">της </w:t>
      </w:r>
      <w:proofErr w:type="spellStart"/>
      <w:r w:rsidRPr="003372EE">
        <w:rPr>
          <w:rFonts w:asciiTheme="minorHAnsi" w:hAnsiTheme="minorHAnsi" w:cstheme="minorHAnsi"/>
          <w:bCs/>
        </w:rPr>
        <w:t>υπ΄αριθμ</w:t>
      </w:r>
      <w:proofErr w:type="spellEnd"/>
      <w:r w:rsidRPr="003372EE">
        <w:rPr>
          <w:rFonts w:asciiTheme="minorHAnsi" w:hAnsiTheme="minorHAnsi" w:cstheme="minorHAnsi"/>
          <w:bCs/>
        </w:rPr>
        <w:t xml:space="preserve"> 131/2023</w:t>
      </w:r>
      <w:r w:rsidRPr="003372EE">
        <w:rPr>
          <w:rFonts w:asciiTheme="minorHAnsi" w:hAnsiTheme="minorHAnsi" w:cstheme="minorHAnsi"/>
          <w:bCs/>
          <w:u w:val="single"/>
        </w:rPr>
        <w:t xml:space="preserve"> εγκυκλίου του ΥΠ.ΕΣ. (ΑΔΑ: ΡΨΦΛ46ΜΤΛ6-ΟΘΨ) </w:t>
      </w:r>
      <w:r w:rsidRPr="003372EE">
        <w:rPr>
          <w:rFonts w:asciiTheme="minorHAnsi" w:hAnsiTheme="minorHAnsi" w:cstheme="minorHAnsi"/>
          <w:bCs/>
        </w:rPr>
        <w:t>«</w:t>
      </w:r>
      <w:r w:rsidRPr="003372EE">
        <w:rPr>
          <w:rFonts w:asciiTheme="minorHAnsi" w:hAnsiTheme="minorHAnsi" w:cstheme="minorHAnsi"/>
        </w:rPr>
        <w:t xml:space="preserve">Γνωστοποίηση διατάξεων του ν. 5013/2023 (Α΄12) για τη συμμόρφωση με την </w:t>
      </w:r>
      <w:proofErr w:type="spellStart"/>
      <w:r w:rsidRPr="003372EE">
        <w:rPr>
          <w:rFonts w:asciiTheme="minorHAnsi" w:hAnsiTheme="minorHAnsi" w:cstheme="minorHAnsi"/>
        </w:rPr>
        <w:t>αριθμ</w:t>
      </w:r>
      <w:proofErr w:type="spellEnd"/>
      <w:r w:rsidRPr="003372EE">
        <w:rPr>
          <w:rFonts w:asciiTheme="minorHAnsi" w:hAnsiTheme="minorHAnsi" w:cstheme="minorHAnsi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3372EE">
        <w:rPr>
          <w:rFonts w:asciiTheme="minorHAnsi" w:hAnsiTheme="minorHAnsi" w:cstheme="minorHAnsi"/>
        </w:rPr>
        <w:t>υπ΄αριθμ</w:t>
      </w:r>
      <w:proofErr w:type="spellEnd"/>
      <w:r w:rsidRPr="003372EE">
        <w:rPr>
          <w:rFonts w:asciiTheme="minorHAnsi" w:hAnsiTheme="minorHAnsi" w:cstheme="minorHAnsi"/>
        </w:rPr>
        <w:t xml:space="preserve">. 488/2023 </w:t>
      </w:r>
      <w:r w:rsidRPr="003372EE">
        <w:rPr>
          <w:rFonts w:asciiTheme="minorHAnsi" w:hAnsiTheme="minorHAnsi" w:cstheme="minorHAnsi"/>
          <w:bCs/>
          <w:u w:val="single"/>
        </w:rPr>
        <w:t xml:space="preserve">εγκυκλίου του ΥΠ.ΕΣ. (ΑΔΑ:6ΖΟΞ46ΜΤΛ6-6ΡΨ) </w:t>
      </w:r>
      <w:r w:rsidRPr="003372EE">
        <w:rPr>
          <w:rFonts w:asciiTheme="minorHAnsi" w:hAnsiTheme="minorHAnsi" w:cstheme="minorHAnsi"/>
        </w:rPr>
        <w:t xml:space="preserve">  «Τρόποι σύγκλησης των συλλογικών οργάνων των δήμων άρθρο 11 του ν. 5043/2023 (Α΄91)» και </w:t>
      </w:r>
      <w:r w:rsidRPr="003372EE">
        <w:rPr>
          <w:rFonts w:asciiTheme="minorHAnsi" w:hAnsiTheme="minorHAnsi" w:cstheme="minorHAnsi"/>
          <w:shd w:val="clear" w:color="auto" w:fill="FFFFFF"/>
        </w:rPr>
        <w:t>ύστερα από</w:t>
      </w:r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 την από </w:t>
      </w:r>
      <w:r w:rsidRPr="003372EE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</w:rPr>
        <w:t>8552/5-5-2023</w:t>
      </w:r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κας</w:t>
      </w:r>
      <w:proofErr w:type="spellEnd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. </w:t>
      </w:r>
      <w:proofErr w:type="spellStart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Καράβα</w:t>
      </w:r>
      <w:proofErr w:type="spellEnd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Χρυσοβαλάντου</w:t>
      </w:r>
      <w:proofErr w:type="spellEnd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Βασιλικής (</w:t>
      </w:r>
      <w:proofErr w:type="spellStart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Βάλιας</w:t>
      </w:r>
      <w:proofErr w:type="spellEnd"/>
      <w:r w:rsidRPr="003372EE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3372EE">
        <w:rPr>
          <w:rFonts w:asciiTheme="minorHAnsi" w:hAnsiTheme="minorHAnsi" w:cstheme="minorHAnsi"/>
          <w:bCs/>
        </w:rPr>
        <w:t xml:space="preserve"> </w:t>
      </w:r>
    </w:p>
    <w:p w:rsidR="00D362BC" w:rsidRPr="00AC2C24" w:rsidRDefault="00D362BC" w:rsidP="00D362BC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</w:pPr>
      <w:r w:rsidRPr="00AC2C24">
        <w:rPr>
          <w:rFonts w:asciiTheme="minorHAnsi" w:hAnsiTheme="minorHAnsi" w:cstheme="minorHAnsi"/>
          <w:bCs/>
          <w:lang w:val="el-GR"/>
        </w:rPr>
        <w:t>Η  Πρόεδρος του Δημοτικού Συμβουλίου   κήρυξε την έναρξη της συνεδρίασης και δ</w:t>
      </w:r>
      <w:r w:rsidRPr="00AC2C24"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  <w:t>ιαπιστώθηκε   ότι υπάρχει νόμιμη απαρτία, επειδή σε σύνολο 33 συμβούλων ήταν παρόντες  οι παρακάτω αναφερόμενοι   18 δημοτικοί σύμβουλοι  :</w:t>
      </w:r>
    </w:p>
    <w:p w:rsidR="00D362BC" w:rsidRPr="00AC2C24" w:rsidRDefault="00D362BC" w:rsidP="00D362BC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</w:pPr>
    </w:p>
    <w:p w:rsidR="00D362BC" w:rsidRPr="003372EE" w:rsidRDefault="00D362BC" w:rsidP="00D362BC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spacing w:val="-3"/>
          <w:sz w:val="24"/>
          <w:szCs w:val="24"/>
        </w:rPr>
      </w:pPr>
      <w:r w:rsidRPr="003372EE">
        <w:rPr>
          <w:rFonts w:asciiTheme="minorHAnsi" w:hAnsiTheme="minorHAnsi" w:cstheme="minorHAnsi"/>
          <w:b/>
          <w:bCs/>
        </w:rPr>
        <w:t>ΠΑΡΟΝΤΕΣ</w:t>
      </w:r>
      <w:r w:rsidRPr="003372EE">
        <w:rPr>
          <w:rFonts w:asciiTheme="minorHAnsi" w:hAnsiTheme="minorHAnsi" w:cstheme="minorHAnsi"/>
          <w:b/>
          <w:bCs/>
        </w:rPr>
        <w:tab/>
      </w:r>
      <w:r w:rsidRPr="003372EE">
        <w:rPr>
          <w:rFonts w:asciiTheme="minorHAnsi" w:hAnsiTheme="minorHAnsi" w:cstheme="minorHAnsi"/>
          <w:b/>
          <w:bCs/>
        </w:rPr>
        <w:tab/>
      </w:r>
      <w:r w:rsidRPr="003372EE">
        <w:rPr>
          <w:rFonts w:asciiTheme="minorHAnsi" w:hAnsiTheme="minorHAnsi" w:cstheme="minorHAnsi"/>
          <w:b/>
          <w:bCs/>
        </w:rPr>
        <w:tab/>
      </w:r>
      <w:r w:rsidRPr="003372EE">
        <w:rPr>
          <w:rFonts w:asciiTheme="minorHAnsi" w:hAnsiTheme="minorHAnsi" w:cstheme="minorHAnsi"/>
          <w:b/>
          <w:bCs/>
        </w:rPr>
        <w:tab/>
      </w:r>
      <w:r w:rsidRPr="003372EE">
        <w:rPr>
          <w:rFonts w:asciiTheme="minorHAnsi" w:hAnsiTheme="minorHAnsi" w:cstheme="minorHAnsi"/>
          <w:b/>
          <w:bCs/>
        </w:rPr>
        <w:tab/>
      </w:r>
      <w:r w:rsidRPr="003372EE">
        <w:rPr>
          <w:rFonts w:asciiTheme="minorHAnsi" w:hAnsiTheme="minorHAnsi" w:cstheme="minorHAnsi"/>
          <w:b/>
          <w:bCs/>
        </w:rPr>
        <w:tab/>
        <w:t>ΑΠΟΝΤΕΣ</w:t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D362BC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362BC" w:rsidRPr="003372EE" w:rsidRDefault="00D362BC" w:rsidP="00D362BC">
            <w:pPr>
              <w:pStyle w:val="af8"/>
              <w:widowControl/>
              <w:numPr>
                <w:ilvl w:val="0"/>
                <w:numId w:val="15"/>
              </w:numPr>
              <w:suppressLineNumbers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362BC" w:rsidRPr="003372EE" w:rsidRDefault="00D362BC" w:rsidP="004B766E">
            <w:pPr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D362BC" w:rsidRPr="003372EE" w:rsidRDefault="00D362BC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3372EE">
              <w:rPr>
                <w:rFonts w:asciiTheme="minorHAnsi" w:eastAsia="Arial" w:hAnsiTheme="minorHAnsi" w:cstheme="minorHAnsi"/>
              </w:rPr>
              <w:t xml:space="preserve"> Εμμανουήλ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362BC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362BC" w:rsidRPr="003372EE" w:rsidRDefault="00D362BC" w:rsidP="00D362BC">
            <w:pPr>
              <w:pStyle w:val="af8"/>
              <w:widowControl/>
              <w:numPr>
                <w:ilvl w:val="0"/>
                <w:numId w:val="15"/>
              </w:numPr>
              <w:suppressLineNumbers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362BC" w:rsidRPr="003372EE" w:rsidRDefault="00D362BC" w:rsidP="004B766E">
            <w:pPr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3372EE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D362BC" w:rsidRPr="003372EE" w:rsidRDefault="00D362BC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3372EE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</w:tr>
      <w:tr w:rsidR="00D362BC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362BC" w:rsidRPr="003372EE" w:rsidRDefault="00D362BC" w:rsidP="00D362BC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D362BC" w:rsidRPr="003372EE" w:rsidRDefault="00D362BC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</w:tr>
      <w:tr w:rsidR="00D362BC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362BC" w:rsidRPr="003372EE" w:rsidRDefault="00D362BC" w:rsidP="00D362BC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D362BC" w:rsidRPr="003372EE" w:rsidRDefault="00D362BC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Γιώτα       </w:t>
            </w:r>
          </w:p>
        </w:tc>
      </w:tr>
      <w:tr w:rsidR="00D362BC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362BC" w:rsidRPr="003372EE" w:rsidRDefault="00D362BC" w:rsidP="00D362BC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Ιωάννα    </w:t>
            </w:r>
            <w:r w:rsidRPr="003372EE">
              <w:rPr>
                <w:rFonts w:asciiTheme="minorHAnsi" w:eastAsia="Arial" w:hAnsiTheme="minorHAnsi" w:cstheme="minorHAnsi"/>
              </w:rPr>
              <w:t xml:space="preserve"> (Απούσα από 1</w:t>
            </w:r>
            <w:r w:rsidRPr="003372EE">
              <w:rPr>
                <w:rFonts w:asciiTheme="minorHAnsi" w:eastAsia="Arial" w:hAnsiTheme="minorHAnsi" w:cstheme="minorHAnsi"/>
                <w:vertAlign w:val="superscript"/>
              </w:rPr>
              <w:t>ο</w:t>
            </w:r>
            <w:r w:rsidRPr="003372EE">
              <w:rPr>
                <w:rFonts w:asciiTheme="minorHAnsi" w:eastAsia="Arial" w:hAnsiTheme="minorHAnsi" w:cstheme="minorHAnsi"/>
              </w:rPr>
              <w:t xml:space="preserve"> -12</w:t>
            </w:r>
            <w:r w:rsidRPr="003372EE">
              <w:rPr>
                <w:rFonts w:asciiTheme="minorHAnsi" w:eastAsia="Arial" w:hAnsiTheme="minorHAnsi" w:cstheme="minorHAnsi"/>
                <w:vertAlign w:val="superscript"/>
              </w:rPr>
              <w:t>ο</w:t>
            </w:r>
            <w:r w:rsidRPr="003372EE">
              <w:rPr>
                <w:rFonts w:asciiTheme="minorHAnsi" w:eastAsia="Arial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D362BC" w:rsidRPr="003372EE" w:rsidRDefault="00D362BC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3372EE">
              <w:rPr>
                <w:rFonts w:asciiTheme="minorHAnsi" w:eastAsia="Calibri" w:hAnsiTheme="minorHAnsi" w:cstheme="minorHAnsi"/>
              </w:rPr>
              <w:t xml:space="preserve"> </w:t>
            </w:r>
            <w:r w:rsidRPr="003372EE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3372EE">
              <w:rPr>
                <w:rFonts w:asciiTheme="minorHAnsi" w:eastAsia="Calibri" w:hAnsiTheme="minorHAnsi" w:cstheme="minorHAnsi"/>
              </w:rPr>
              <w:t xml:space="preserve">  Αθανάσιος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362BC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362BC" w:rsidRPr="003372EE" w:rsidRDefault="00D362BC" w:rsidP="00D362BC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3372EE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3372EE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3372EE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3372EE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3372EE"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</w:tc>
        <w:tc>
          <w:tcPr>
            <w:tcW w:w="388" w:type="dxa"/>
            <w:shd w:val="clear" w:color="auto" w:fill="FFFFFF"/>
          </w:tcPr>
          <w:p w:rsidR="00D362BC" w:rsidRPr="003372EE" w:rsidRDefault="00D362BC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Νικόλαος</w:t>
            </w:r>
            <w:r w:rsidRPr="003372EE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D362BC" w:rsidRPr="003372EE" w:rsidTr="004B766E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D362BC" w:rsidRPr="003372EE" w:rsidRDefault="00D362BC" w:rsidP="00D362BC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3372EE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D362BC" w:rsidRPr="003372EE" w:rsidRDefault="00D362BC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D362BC" w:rsidRPr="003372EE" w:rsidRDefault="00D362BC" w:rsidP="004B766E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Χρήστος </w:t>
            </w:r>
            <w:r w:rsidRPr="003372EE">
              <w:rPr>
                <w:rFonts w:asciiTheme="minorHAnsi" w:eastAsia="Calibri" w:hAnsiTheme="minorHAnsi" w:cstheme="minorHAnsi"/>
              </w:rPr>
              <w:t xml:space="preserve"> </w:t>
            </w:r>
            <w:r w:rsidRPr="003372EE">
              <w:rPr>
                <w:rFonts w:asciiTheme="minorHAnsi" w:hAnsiTheme="minorHAnsi" w:cstheme="minorHAnsi"/>
              </w:rPr>
              <w:t xml:space="preserve">   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  <w:r w:rsidRPr="003372EE">
              <w:rPr>
                <w:rFonts w:asciiTheme="minorHAnsi" w:hAnsiTheme="minorHAnsi" w:cstheme="minorHAnsi"/>
                <w:b/>
              </w:rPr>
              <w:t xml:space="preserve">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</w:p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362BC" w:rsidRPr="003372EE" w:rsidTr="004B766E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D362BC" w:rsidRPr="003372EE" w:rsidRDefault="00D362BC" w:rsidP="00D362BC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2EE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D362BC" w:rsidRPr="003372EE" w:rsidRDefault="00D362BC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Ευάγγελος   </w:t>
            </w:r>
            <w:r w:rsidRPr="003372E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D362BC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362BC" w:rsidRPr="003372EE" w:rsidRDefault="00D362BC" w:rsidP="00D362BC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3372EE">
              <w:rPr>
                <w:rFonts w:asciiTheme="minorHAnsi" w:hAnsiTheme="minorHAnsi" w:cstheme="minorHAnsi"/>
                <w:b/>
              </w:rPr>
              <w:t xml:space="preserve">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  <w:r w:rsidRPr="003372E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362BC" w:rsidRPr="003372EE" w:rsidRDefault="00D362BC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D362BC" w:rsidRPr="003372EE" w:rsidRDefault="00D362BC" w:rsidP="004B766E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Επαμεινώνδας  </w:t>
            </w:r>
            <w:r w:rsidRPr="003372EE">
              <w:rPr>
                <w:rFonts w:asciiTheme="minorHAnsi" w:hAnsiTheme="minorHAnsi" w:cstheme="minorHAnsi"/>
                <w:b/>
              </w:rPr>
              <w:t xml:space="preserve">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  <w:r w:rsidRPr="003372EE">
              <w:rPr>
                <w:rFonts w:asciiTheme="minorHAnsi" w:hAnsiTheme="minorHAnsi" w:cstheme="minorHAnsi"/>
                <w:b/>
              </w:rPr>
              <w:t xml:space="preserve">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362BC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362BC" w:rsidRPr="003372EE" w:rsidRDefault="00D362BC" w:rsidP="00D362BC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3372EE">
              <w:rPr>
                <w:rFonts w:asciiTheme="minorHAnsi" w:hAnsiTheme="minorHAnsi" w:cstheme="minorHAnsi"/>
              </w:rPr>
              <w:t xml:space="preserve">Γαλανός Κων/νος   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  <w:r w:rsidRPr="003372EE">
              <w:rPr>
                <w:rFonts w:asciiTheme="minorHAnsi" w:hAnsiTheme="minorHAnsi" w:cstheme="minorHAnsi"/>
              </w:rPr>
              <w:t xml:space="preserve"> (Απών από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  <w:r w:rsidRPr="003372EE">
              <w:rPr>
                <w:rFonts w:asciiTheme="minorHAnsi" w:hAnsiTheme="minorHAnsi" w:cstheme="minorHAnsi"/>
              </w:rPr>
              <w:t xml:space="preserve"> 6</w:t>
            </w:r>
            <w:r w:rsidRPr="003372EE">
              <w:rPr>
                <w:rFonts w:asciiTheme="minorHAnsi" w:hAnsiTheme="minorHAnsi" w:cstheme="minorHAnsi"/>
                <w:vertAlign w:val="superscript"/>
              </w:rPr>
              <w:t>ο</w:t>
            </w:r>
            <w:r w:rsidRPr="003372EE">
              <w:rPr>
                <w:rFonts w:asciiTheme="minorHAnsi" w:hAnsiTheme="minorHAnsi" w:cstheme="minorHAnsi"/>
              </w:rPr>
              <w:t xml:space="preserve"> -20</w:t>
            </w:r>
            <w:r w:rsidRPr="003372EE">
              <w:rPr>
                <w:rFonts w:asciiTheme="minorHAnsi" w:hAnsiTheme="minorHAnsi" w:cstheme="minorHAnsi"/>
                <w:vertAlign w:val="superscript"/>
              </w:rPr>
              <w:t>ο</w:t>
            </w:r>
            <w:r w:rsidRPr="003372EE">
              <w:rPr>
                <w:rFonts w:asciiTheme="minorHAnsi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D362BC" w:rsidRPr="003372EE" w:rsidRDefault="00D362BC" w:rsidP="004B766E">
            <w:pPr>
              <w:pStyle w:val="af8"/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10  </w:t>
            </w:r>
          </w:p>
        </w:tc>
        <w:tc>
          <w:tcPr>
            <w:tcW w:w="354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Νικόλαος   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D362BC" w:rsidRPr="003372EE" w:rsidTr="004B766E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362BC" w:rsidRPr="003372EE" w:rsidRDefault="00D362BC" w:rsidP="00D362BC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D362BC" w:rsidRPr="003372EE" w:rsidRDefault="00D362BC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 w:rsidRPr="003372EE"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5424" w:type="dxa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362BC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362BC" w:rsidRPr="003372EE" w:rsidRDefault="00D362BC" w:rsidP="00D362BC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D362BC" w:rsidRPr="003372EE" w:rsidRDefault="00D362BC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3372EE">
              <w:rPr>
                <w:rFonts w:asciiTheme="minorHAnsi" w:eastAsia="Calibri" w:hAnsiTheme="minorHAnsi" w:cstheme="minorHAnsi"/>
              </w:rPr>
              <w:t xml:space="preserve"> Κων/νος </w:t>
            </w:r>
            <w:r w:rsidRPr="003372EE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D362BC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362BC" w:rsidRPr="003372EE" w:rsidRDefault="00D362BC" w:rsidP="00D362BC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3372EE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3372EE">
              <w:rPr>
                <w:rFonts w:asciiTheme="minorHAnsi" w:eastAsia="Calibri" w:hAnsiTheme="minorHAnsi" w:cstheme="minorHAnsi"/>
              </w:rPr>
              <w:t xml:space="preserve"> Λαμπρινή  </w:t>
            </w:r>
            <w:r w:rsidRPr="003372EE">
              <w:rPr>
                <w:rFonts w:asciiTheme="minorHAnsi" w:hAnsiTheme="minorHAnsi" w:cstheme="minorHAnsi"/>
              </w:rPr>
              <w:t xml:space="preserve">  </w:t>
            </w:r>
            <w:r w:rsidRPr="003372EE">
              <w:rPr>
                <w:rFonts w:asciiTheme="minorHAnsi" w:eastAsia="Arial" w:hAnsiTheme="minorHAnsi" w:cstheme="minorHAnsi"/>
              </w:rPr>
              <w:t>(Απούσα στο 1</w:t>
            </w:r>
            <w:r w:rsidRPr="003372EE">
              <w:rPr>
                <w:rFonts w:asciiTheme="minorHAnsi" w:eastAsia="Arial" w:hAnsiTheme="minorHAnsi" w:cstheme="minorHAnsi"/>
                <w:vertAlign w:val="superscript"/>
              </w:rPr>
              <w:t>ο</w:t>
            </w:r>
            <w:r w:rsidRPr="003372EE">
              <w:rPr>
                <w:rFonts w:asciiTheme="minorHAnsi" w:eastAsia="Arial" w:hAnsiTheme="minorHAnsi" w:cstheme="minorHAnsi"/>
              </w:rPr>
              <w:t xml:space="preserve">  ΘΗΔ)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  <w:r w:rsidRPr="003372EE">
              <w:rPr>
                <w:rFonts w:asciiTheme="minorHAnsi" w:hAnsiTheme="minorHAnsi" w:cstheme="minorHAnsi"/>
                <w:b/>
              </w:rPr>
              <w:t xml:space="preserve">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362BC" w:rsidRPr="003372EE" w:rsidRDefault="00D362BC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Χέβα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3372EE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3372EE">
              <w:rPr>
                <w:rFonts w:asciiTheme="minorHAnsi" w:hAnsiTheme="minorHAnsi" w:cstheme="minorHAnsi"/>
              </w:rPr>
              <w:t>)</w:t>
            </w:r>
          </w:p>
        </w:tc>
      </w:tr>
      <w:tr w:rsidR="00D362BC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362BC" w:rsidRPr="003372EE" w:rsidRDefault="00D362BC" w:rsidP="00D362BC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Πέτρος (Απών από   2</w:t>
            </w:r>
            <w:r w:rsidRPr="003372EE">
              <w:rPr>
                <w:rFonts w:asciiTheme="minorHAnsi" w:hAnsiTheme="minorHAnsi" w:cstheme="minorHAnsi"/>
                <w:vertAlign w:val="superscript"/>
              </w:rPr>
              <w:t>ο</w:t>
            </w:r>
            <w:r w:rsidRPr="003372EE">
              <w:rPr>
                <w:rFonts w:asciiTheme="minorHAnsi" w:hAnsiTheme="minorHAnsi" w:cstheme="minorHAnsi"/>
              </w:rPr>
              <w:t xml:space="preserve"> -20</w:t>
            </w:r>
            <w:r w:rsidRPr="003372EE">
              <w:rPr>
                <w:rFonts w:asciiTheme="minorHAnsi" w:hAnsiTheme="minorHAnsi" w:cstheme="minorHAnsi"/>
                <w:vertAlign w:val="superscript"/>
              </w:rPr>
              <w:t>ο</w:t>
            </w:r>
            <w:r w:rsidRPr="003372EE">
              <w:rPr>
                <w:rFonts w:asciiTheme="minorHAnsi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D362BC" w:rsidRPr="003372EE" w:rsidRDefault="00D362BC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14 </w:t>
            </w:r>
          </w:p>
        </w:tc>
        <w:tc>
          <w:tcPr>
            <w:tcW w:w="354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3372EE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3372EE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</w:tr>
      <w:tr w:rsidR="00D362BC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362BC" w:rsidRPr="003372EE" w:rsidRDefault="00D362BC" w:rsidP="00D362BC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Δημήτριος  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362BC" w:rsidRPr="003372EE" w:rsidRDefault="00D362BC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Οι οποίοι δεν προσήλθαν</w:t>
            </w:r>
          </w:p>
        </w:tc>
      </w:tr>
      <w:tr w:rsidR="00D362BC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362BC" w:rsidRPr="003372EE" w:rsidRDefault="00D362BC" w:rsidP="00D362BC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372EE">
              <w:rPr>
                <w:rFonts w:asciiTheme="minorHAnsi" w:hAnsiTheme="minorHAnsi" w:cstheme="minorHAnsi"/>
                <w:bCs/>
                <w:lang w:val="en-US"/>
              </w:rPr>
              <w:t>A</w:t>
            </w:r>
            <w:proofErr w:type="spellStart"/>
            <w:r w:rsidRPr="003372EE">
              <w:rPr>
                <w:rFonts w:asciiTheme="minorHAnsi" w:hAnsiTheme="minorHAnsi" w:cstheme="minorHAnsi"/>
                <w:bCs/>
              </w:rPr>
              <w:t>λεξίου</w:t>
            </w:r>
            <w:proofErr w:type="spellEnd"/>
            <w:r w:rsidRPr="003372EE">
              <w:rPr>
                <w:rFonts w:asciiTheme="minorHAnsi" w:hAnsiTheme="minorHAnsi" w:cstheme="minorHAnsi"/>
                <w:bCs/>
              </w:rPr>
              <w:t xml:space="preserve"> Λουκάς </w:t>
            </w:r>
            <w:r w:rsidRPr="003372EE">
              <w:rPr>
                <w:rFonts w:asciiTheme="minorHAnsi" w:hAnsiTheme="minorHAnsi" w:cstheme="minorHAnsi"/>
              </w:rPr>
              <w:t xml:space="preserve"> (Απών από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  <w:r w:rsidRPr="003372EE">
              <w:rPr>
                <w:rFonts w:asciiTheme="minorHAnsi" w:hAnsiTheme="minorHAnsi" w:cstheme="minorHAnsi"/>
              </w:rPr>
              <w:t xml:space="preserve"> 2</w:t>
            </w:r>
            <w:r w:rsidRPr="003372EE">
              <w:rPr>
                <w:rFonts w:asciiTheme="minorHAnsi" w:hAnsiTheme="minorHAnsi" w:cstheme="minorHAnsi"/>
                <w:vertAlign w:val="superscript"/>
              </w:rPr>
              <w:t>ο</w:t>
            </w:r>
            <w:r w:rsidRPr="003372EE">
              <w:rPr>
                <w:rFonts w:asciiTheme="minorHAnsi" w:hAnsiTheme="minorHAnsi" w:cstheme="minorHAnsi"/>
              </w:rPr>
              <w:t xml:space="preserve"> -20</w:t>
            </w:r>
            <w:r w:rsidRPr="003372EE">
              <w:rPr>
                <w:rFonts w:asciiTheme="minorHAnsi" w:hAnsiTheme="minorHAnsi" w:cstheme="minorHAnsi"/>
                <w:vertAlign w:val="superscript"/>
              </w:rPr>
              <w:t>ο</w:t>
            </w:r>
            <w:r w:rsidRPr="003372EE">
              <w:rPr>
                <w:rFonts w:asciiTheme="minorHAnsi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D362BC" w:rsidRPr="003372EE" w:rsidRDefault="00D362BC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D362BC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362BC" w:rsidRPr="003372EE" w:rsidRDefault="00D362BC" w:rsidP="00D362BC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362BC" w:rsidRPr="003372EE" w:rsidRDefault="00D362BC" w:rsidP="004B766E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Δημήτριος </w:t>
            </w:r>
            <w:r w:rsidRPr="003372EE">
              <w:rPr>
                <w:rFonts w:asciiTheme="minorHAnsi" w:eastAsia="Calibri" w:hAnsiTheme="minorHAnsi" w:cstheme="minorHAnsi"/>
              </w:rPr>
              <w:t xml:space="preserve"> </w:t>
            </w:r>
            <w:r w:rsidRPr="003372EE">
              <w:rPr>
                <w:rFonts w:asciiTheme="minorHAnsi" w:hAnsiTheme="minorHAnsi" w:cstheme="minorHAnsi"/>
              </w:rPr>
              <w:t xml:space="preserve">  </w:t>
            </w:r>
          </w:p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D362BC" w:rsidRPr="003372EE" w:rsidRDefault="00D362BC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362BC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362BC" w:rsidRPr="003372EE" w:rsidRDefault="00D362BC" w:rsidP="00D362BC">
            <w:pPr>
              <w:pStyle w:val="af8"/>
              <w:widowControl/>
              <w:numPr>
                <w:ilvl w:val="0"/>
                <w:numId w:val="15"/>
              </w:numPr>
              <w:suppressLineNumbers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3372EE">
              <w:rPr>
                <w:rFonts w:asciiTheme="minorHAnsi" w:eastAsia="Calibri" w:hAnsiTheme="minorHAnsi" w:cstheme="minorHAnsi"/>
              </w:rPr>
              <w:t xml:space="preserve"> Βασίλειος   </w:t>
            </w:r>
          </w:p>
        </w:tc>
        <w:tc>
          <w:tcPr>
            <w:tcW w:w="388" w:type="dxa"/>
            <w:shd w:val="clear" w:color="auto" w:fill="FFFFFF"/>
          </w:tcPr>
          <w:p w:rsidR="00D362BC" w:rsidRPr="003372EE" w:rsidRDefault="00D362BC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362BC" w:rsidRPr="003372EE" w:rsidTr="004B766E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D362BC" w:rsidRPr="003372EE" w:rsidRDefault="00D362BC" w:rsidP="00D362BC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num" w:pos="1211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Κατής Χαράλαμπος  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362BC" w:rsidRPr="003372EE" w:rsidRDefault="00D362BC" w:rsidP="004B766E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362BC" w:rsidRPr="003372EE" w:rsidRDefault="00D362BC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D362BC" w:rsidRPr="003372EE" w:rsidRDefault="00D362BC" w:rsidP="00D362BC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</w:pPr>
    </w:p>
    <w:p w:rsidR="00D362BC" w:rsidRPr="003372EE" w:rsidRDefault="00D362BC" w:rsidP="00D362BC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3372EE">
        <w:rPr>
          <w:rFonts w:asciiTheme="minorHAnsi" w:eastAsia="Arial" w:hAnsiTheme="minorHAnsi" w:cstheme="minorHAnsi"/>
        </w:rPr>
        <w:t xml:space="preserve">    </w:t>
      </w:r>
      <w:r w:rsidRPr="003372EE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3372EE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3372EE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3372EE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3372EE"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D362BC" w:rsidRPr="003372EE" w:rsidRDefault="00D362BC" w:rsidP="00D362BC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</w:p>
    <w:p w:rsidR="00D362BC" w:rsidRPr="003372EE" w:rsidRDefault="00D362BC" w:rsidP="00D362BC">
      <w:pPr>
        <w:ind w:left="-283"/>
        <w:jc w:val="both"/>
        <w:outlineLvl w:val="0"/>
        <w:rPr>
          <w:rFonts w:asciiTheme="minorHAnsi" w:eastAsia="Calibri" w:hAnsiTheme="minorHAnsi" w:cstheme="minorHAnsi"/>
        </w:rPr>
      </w:pPr>
      <w:r w:rsidRPr="003372EE">
        <w:rPr>
          <w:rFonts w:asciiTheme="minorHAnsi" w:eastAsia="Calibri" w:hAnsiTheme="minorHAnsi" w:cstheme="minorHAnsi"/>
        </w:rPr>
        <w:t xml:space="preserve">Απόντες ήταν οι Πρόεδροι των Κοινοτήτων αν και κλήθηκαν νόμιμα με την </w:t>
      </w:r>
      <w:proofErr w:type="spellStart"/>
      <w:r w:rsidRPr="003372EE">
        <w:rPr>
          <w:rFonts w:asciiTheme="minorHAnsi" w:eastAsia="Calibri" w:hAnsiTheme="minorHAnsi" w:cstheme="minorHAnsi"/>
        </w:rPr>
        <w:t>αριθμ</w:t>
      </w:r>
      <w:proofErr w:type="spellEnd"/>
      <w:r w:rsidRPr="003372EE">
        <w:rPr>
          <w:rFonts w:asciiTheme="minorHAnsi" w:eastAsia="Calibri" w:hAnsiTheme="minorHAnsi" w:cstheme="minorHAnsi"/>
        </w:rPr>
        <w:t xml:space="preserve">. </w:t>
      </w:r>
      <w:proofErr w:type="spellStart"/>
      <w:r w:rsidRPr="003372EE">
        <w:rPr>
          <w:rFonts w:asciiTheme="minorHAnsi" w:eastAsia="Calibri" w:hAnsiTheme="minorHAnsi" w:cstheme="minorHAnsi"/>
        </w:rPr>
        <w:t>πρωτ</w:t>
      </w:r>
      <w:proofErr w:type="spellEnd"/>
      <w:r w:rsidRPr="003372EE">
        <w:rPr>
          <w:rFonts w:asciiTheme="minorHAnsi" w:eastAsia="Calibri" w:hAnsiTheme="minorHAnsi" w:cstheme="minorHAnsi"/>
        </w:rPr>
        <w:t xml:space="preserve">. 7204/13-4-2023 πρόσκληση της Προέδρου πλην του Προέδρου της Κοινότητας Κορώνειας κ. </w:t>
      </w:r>
      <w:proofErr w:type="spellStart"/>
      <w:r w:rsidRPr="003372EE">
        <w:rPr>
          <w:rFonts w:asciiTheme="minorHAnsi" w:eastAsia="Calibri" w:hAnsiTheme="minorHAnsi" w:cstheme="minorHAnsi"/>
        </w:rPr>
        <w:t>Φουντάς</w:t>
      </w:r>
      <w:proofErr w:type="spellEnd"/>
      <w:r w:rsidRPr="003372EE">
        <w:rPr>
          <w:rFonts w:asciiTheme="minorHAnsi" w:eastAsia="Calibri" w:hAnsiTheme="minorHAnsi" w:cstheme="minorHAnsi"/>
        </w:rPr>
        <w:t xml:space="preserve"> Χρήστος ο οποίος παρέστη.</w:t>
      </w:r>
    </w:p>
    <w:p w:rsidR="00D362BC" w:rsidRPr="003372EE" w:rsidRDefault="00D362BC" w:rsidP="00D362BC">
      <w:pPr>
        <w:ind w:left="-283"/>
        <w:jc w:val="both"/>
        <w:outlineLvl w:val="0"/>
        <w:rPr>
          <w:rFonts w:asciiTheme="minorHAnsi" w:eastAsia="Arial" w:hAnsiTheme="minorHAnsi" w:cstheme="minorHAnsi"/>
        </w:rPr>
      </w:pPr>
      <w:r w:rsidRPr="003372EE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Pr="003372EE">
        <w:rPr>
          <w:rFonts w:asciiTheme="minorHAnsi" w:eastAsia="Arial" w:hAnsiTheme="minorHAnsi" w:cstheme="minorHAnsi"/>
          <w:color w:val="000000"/>
          <w:lang w:bidi="hi-IN"/>
        </w:rPr>
        <w:tab/>
        <w:t xml:space="preserve"> </w:t>
      </w:r>
    </w:p>
    <w:p w:rsidR="00D362BC" w:rsidRDefault="00D362BC" w:rsidP="00D362BC">
      <w:pPr>
        <w:ind w:left="-283"/>
        <w:outlineLvl w:val="0"/>
        <w:rPr>
          <w:rFonts w:asciiTheme="minorHAnsi" w:eastAsia="Calibri" w:hAnsiTheme="minorHAnsi" w:cstheme="minorHAnsi"/>
        </w:rPr>
      </w:pPr>
      <w:r w:rsidRPr="003372EE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Pr="003372EE">
        <w:rPr>
          <w:rFonts w:asciiTheme="minorHAnsi" w:eastAsia="Arial" w:hAnsiTheme="minorHAnsi" w:cstheme="minorHAnsi"/>
        </w:rPr>
        <w:t xml:space="preserve">  Π</w:t>
      </w:r>
      <w:r w:rsidRPr="003372EE">
        <w:rPr>
          <w:rFonts w:asciiTheme="minorHAnsi" w:eastAsia="Calibri" w:hAnsiTheme="minorHAnsi" w:cstheme="minorHAnsi"/>
        </w:rPr>
        <w:t>αρούσα  για την τήρηση των πρακτικών της συνεδρίασης  ήταν  η υπάλληλος του τμήματος Υποστήριξης Πολιτικών Οργάνων Μπαλάσκα Αγγελική.</w:t>
      </w:r>
    </w:p>
    <w:p w:rsidR="00D362BC" w:rsidRPr="003372EE" w:rsidRDefault="00D362BC" w:rsidP="00D362BC">
      <w:pPr>
        <w:ind w:left="-283"/>
        <w:outlineLvl w:val="0"/>
        <w:rPr>
          <w:rFonts w:asciiTheme="minorHAnsi" w:eastAsia="Calibri" w:hAnsiTheme="minorHAnsi" w:cstheme="minorHAnsi"/>
        </w:rPr>
      </w:pPr>
    </w:p>
    <w:p w:rsidR="00C812B2" w:rsidRPr="003B691D" w:rsidRDefault="00906286" w:rsidP="00C812B2">
      <w:pPr>
        <w:spacing w:line="276" w:lineRule="auto"/>
        <w:ind w:left="-284"/>
        <w:jc w:val="both"/>
        <w:rPr>
          <w:rFonts w:asciiTheme="minorHAnsi" w:hAnsiTheme="minorHAnsi" w:cstheme="minorHAnsi"/>
        </w:rPr>
      </w:pPr>
      <w:r w:rsidRPr="003B691D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Εισηγούμενη</w:t>
      </w:r>
      <w:r w:rsidRPr="003B691D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Pr="003B691D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το</w:t>
      </w:r>
      <w:r w:rsidRPr="003B691D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AE46CD" w:rsidRPr="00D362BC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1</w:t>
      </w:r>
      <w:r w:rsidR="00D362BC" w:rsidRPr="00D362BC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7</w:t>
      </w:r>
      <w:r w:rsidRPr="003B691D">
        <w:rPr>
          <w:rFonts w:asciiTheme="minorHAnsi" w:eastAsia="Arial" w:hAnsiTheme="minorHAnsi" w:cstheme="minorHAnsi"/>
          <w:bCs/>
          <w:kern w:val="1"/>
          <w:shd w:val="clear" w:color="auto" w:fill="FFFFFF"/>
          <w:vertAlign w:val="superscript"/>
          <w:lang w:bidi="hi-IN"/>
        </w:rPr>
        <w:t>Ο</w:t>
      </w:r>
      <w:r w:rsidRPr="003B691D">
        <w:rPr>
          <w:rFonts w:asciiTheme="minorHAnsi" w:eastAsia="Arial" w:hAnsiTheme="minorHAnsi" w:cstheme="minorHAnsi"/>
          <w:bCs/>
          <w:i/>
          <w:kern w:val="1"/>
          <w:shd w:val="clear" w:color="auto" w:fill="FFFFFF"/>
          <w:lang w:bidi="hi-IN"/>
        </w:rPr>
        <w:t xml:space="preserve"> </w:t>
      </w:r>
      <w:r w:rsidRPr="003B691D">
        <w:rPr>
          <w:rFonts w:asciiTheme="minorHAnsi" w:eastAsia="Arial" w:hAnsiTheme="minorHAnsi" w:cstheme="minorHAnsi"/>
          <w:bCs/>
          <w:kern w:val="1"/>
          <w:shd w:val="clear" w:color="auto" w:fill="FFFFFF"/>
          <w:lang w:bidi="hi-IN"/>
        </w:rPr>
        <w:t xml:space="preserve">θέμα της ημερήσιας διάταξης  </w:t>
      </w:r>
      <w:r w:rsidRPr="003B691D">
        <w:rPr>
          <w:rFonts w:asciiTheme="minorHAnsi" w:eastAsia="Arial" w:hAnsiTheme="minorHAnsi" w:cstheme="minorHAnsi"/>
          <w:bCs/>
          <w:kern w:val="1"/>
          <w:highlight w:val="white"/>
          <w:shd w:val="clear" w:color="auto" w:fill="FFFFFF"/>
          <w:lang w:bidi="hi-IN"/>
        </w:rPr>
        <w:t xml:space="preserve">της </w:t>
      </w:r>
      <w:r w:rsidRPr="003B691D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3B691D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>αριθμ</w:t>
      </w:r>
      <w:proofErr w:type="spellEnd"/>
      <w:r w:rsidRPr="003B691D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9B2C28" w:rsidRPr="003B691D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8552</w:t>
      </w:r>
      <w:r w:rsidRPr="003B691D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/</w:t>
      </w:r>
      <w:r w:rsidR="009B2C28" w:rsidRPr="003B691D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5-5</w:t>
      </w:r>
      <w:r w:rsidRPr="003B691D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-2023</w:t>
      </w:r>
      <w:r w:rsidRPr="003B691D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</w:rPr>
        <w:t xml:space="preserve">  πρόσκλ</w:t>
      </w:r>
      <w:r w:rsidR="009643B7" w:rsidRPr="003B691D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</w:rPr>
        <w:t>ησης</w:t>
      </w:r>
      <w:r w:rsidR="00245400" w:rsidRPr="003B691D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245400" w:rsidRPr="003B691D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3B691D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κ.</w:t>
      </w:r>
      <w:r w:rsidR="00245400" w:rsidRPr="003B691D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3B691D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="00245400" w:rsidRPr="003B691D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245400" w:rsidRPr="003B691D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245400" w:rsidRPr="003B691D">
        <w:rPr>
          <w:rFonts w:asciiTheme="minorHAnsi" w:hAnsiTheme="minorHAnsi" w:cstheme="minorHAnsi"/>
        </w:rPr>
        <w:t xml:space="preserve">  Συμβουλίου </w:t>
      </w:r>
      <w:r w:rsidR="00495ADA" w:rsidRPr="003B691D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το υπ  </w:t>
      </w:r>
      <w:r w:rsidR="00924D3C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7</w:t>
      </w:r>
      <w:r w:rsidR="005C1F4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580</w:t>
      </w:r>
      <w:r w:rsidR="00495ADA" w:rsidRPr="003B691D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/</w:t>
      </w:r>
      <w:r w:rsidR="005C1F4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24</w:t>
      </w:r>
      <w:r w:rsidR="00924D3C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-</w:t>
      </w:r>
      <w:r w:rsidR="0056748A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4</w:t>
      </w:r>
      <w:r w:rsidR="0054249B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-</w:t>
      </w:r>
      <w:r w:rsidR="00495ADA" w:rsidRPr="003B691D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2023 </w:t>
      </w:r>
      <w:r w:rsidR="00766F61" w:rsidRPr="003B691D"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C812B2" w:rsidRPr="003B691D">
        <w:rPr>
          <w:rFonts w:asciiTheme="minorHAnsi" w:hAnsiTheme="minorHAnsi" w:cstheme="minorHAnsi"/>
        </w:rPr>
        <w:t xml:space="preserve">  έγγραφο </w:t>
      </w:r>
      <w:r w:rsidR="00924D3C" w:rsidRPr="00524964">
        <w:rPr>
          <w:rFonts w:asciiTheme="minorHAnsi" w:hAnsiTheme="minorHAnsi" w:cstheme="minorHAnsi"/>
          <w:lang w:eastAsia="el-GR"/>
        </w:rPr>
        <w:t xml:space="preserve">του Αυτοτελούς Τμήματος Πολιτισμού Αθλητισμού &amp; Τουρισμού του Δήμου </w:t>
      </w:r>
      <w:r w:rsidR="00C812B2" w:rsidRPr="003B691D">
        <w:rPr>
          <w:rFonts w:asciiTheme="minorHAnsi" w:hAnsiTheme="minorHAnsi" w:cstheme="minorHAnsi"/>
        </w:rPr>
        <w:t xml:space="preserve"> </w:t>
      </w:r>
      <w:proofErr w:type="spellStart"/>
      <w:r w:rsidR="00C812B2" w:rsidRPr="003B691D">
        <w:rPr>
          <w:rFonts w:asciiTheme="minorHAnsi" w:hAnsiTheme="minorHAnsi" w:cstheme="minorHAnsi"/>
        </w:rPr>
        <w:t>Λεβαδέων</w:t>
      </w:r>
      <w:proofErr w:type="spellEnd"/>
      <w:r w:rsidR="00C812B2" w:rsidRPr="003B691D">
        <w:rPr>
          <w:rFonts w:asciiTheme="minorHAnsi" w:hAnsiTheme="minorHAnsi" w:cstheme="minorHAnsi"/>
        </w:rPr>
        <w:t xml:space="preserve"> στο οποίο αναφέρονται τα εξής : </w:t>
      </w:r>
    </w:p>
    <w:p w:rsidR="005C1F41" w:rsidRDefault="005C1F41" w:rsidP="005C1F41">
      <w:pPr>
        <w:pStyle w:val="af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Λαμβάνοντας υπόψη:</w:t>
      </w:r>
    </w:p>
    <w:p w:rsidR="005C1F41" w:rsidRDefault="005C1F41" w:rsidP="005C1F41">
      <w:pPr>
        <w:pStyle w:val="af2"/>
        <w:numPr>
          <w:ilvl w:val="0"/>
          <w:numId w:val="13"/>
        </w:numPr>
        <w:tabs>
          <w:tab w:val="clear" w:pos="8460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Τα άρθρα 132 και 218 του Ν. 4412/2016 (ΦΕΚ 147 Α/8.8.2016) «Δημόσιες Συμβάσεις Έργων, Προμηθειών και Υπηρεσιών (προσαρμογή στις Οδηγίες 2014/24/ΕΕ και 2014/25/ΕΕ)» όπως τροποποιήθηκαν και ισχύουν.</w:t>
      </w:r>
    </w:p>
    <w:p w:rsidR="005C1F41" w:rsidRDefault="005C1F41" w:rsidP="005C1F41">
      <w:pPr>
        <w:pStyle w:val="af2"/>
        <w:numPr>
          <w:ilvl w:val="0"/>
          <w:numId w:val="13"/>
        </w:numPr>
        <w:tabs>
          <w:tab w:val="clear" w:pos="8460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άρθρο 2 της Σύμβασης για Υπηρεσίες Μελέτης Εκπόνησης Σχεδίου Διαχείρισης Τουριστικού και Πολιτιστικού Αποθέματος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με Α.Π.: 22888/20.12.2022 το οποίο προβλέπει ότι  «</w:t>
      </w:r>
      <w:r>
        <w:rPr>
          <w:rFonts w:ascii="Arial" w:hAnsi="Arial" w:cs="Arial"/>
          <w:i/>
          <w:sz w:val="22"/>
          <w:szCs w:val="22"/>
        </w:rPr>
        <w:t>η συνολική διάρκεια της σύμβασης μπορεί να παρατείνεται μετά από αιτιολογημένη απόφαση της αναθέτουσας αρχής, μέχρι το 50% αυτής, ύστερα από σχετικό αίτημα του αναδόχου …</w:t>
      </w:r>
      <w:r>
        <w:rPr>
          <w:rFonts w:ascii="Arial" w:hAnsi="Arial" w:cs="Arial"/>
          <w:sz w:val="22"/>
          <w:szCs w:val="22"/>
        </w:rPr>
        <w:t>»</w:t>
      </w:r>
    </w:p>
    <w:p w:rsidR="005C1F41" w:rsidRDefault="005C1F41" w:rsidP="005C1F41">
      <w:pPr>
        <w:pStyle w:val="af2"/>
        <w:numPr>
          <w:ilvl w:val="0"/>
          <w:numId w:val="13"/>
        </w:numPr>
        <w:tabs>
          <w:tab w:val="clear" w:pos="8460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Σχετικό έγγραφο του αναδόχου με Α.Π.: 213/12.04.2023 με το οποίο αιτείται την παράταση της υποβολής του Παραδοτέου Β κατά την ολοκλήρωση του 5</w:t>
      </w:r>
      <w:r w:rsidRPr="007425EB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μήνα από την υπογραφή της σύμβασης (αντί του 4</w:t>
      </w:r>
      <w:r w:rsidRPr="007425EB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) εξαιτίας των καθυστερήσεων παραλαβής των Φορμών Αξιολόγησης Πόρων από τα ενδιαφερόμενα μέρη. </w:t>
      </w:r>
    </w:p>
    <w:p w:rsidR="005C1F41" w:rsidRDefault="005C1F41" w:rsidP="005C1F41">
      <w:pPr>
        <w:pStyle w:val="af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Σημειώνεται ότι από την παράταση υποβολής του Παραδοτέου Β’ δεν επηρεάζει τη συνολική διάρκεια της σύμβασης και δεν συνοδεύεται από τροποποίηση του οικονομικού αντικειμένου.</w:t>
      </w:r>
    </w:p>
    <w:p w:rsidR="008C29A0" w:rsidRDefault="005C1F41" w:rsidP="005C1F41">
      <w:pPr>
        <w:spacing w:before="120" w:after="120" w:line="36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Μετά τα ανωτέρω καλείται το Δημοτικό Συμβούλιο να εγκρίνει την παράταση υποβολής του Παραδοτέου Β’ </w:t>
      </w:r>
      <w:r w:rsidRPr="007425EB">
        <w:rPr>
          <w:rFonts w:ascii="Arial" w:hAnsi="Arial" w:cs="Arial"/>
          <w:sz w:val="22"/>
          <w:szCs w:val="22"/>
        </w:rPr>
        <w:t>της σύμβαση</w:t>
      </w:r>
      <w:r>
        <w:rPr>
          <w:rFonts w:ascii="Arial" w:hAnsi="Arial" w:cs="Arial"/>
          <w:sz w:val="22"/>
          <w:szCs w:val="22"/>
        </w:rPr>
        <w:t>ς</w:t>
      </w:r>
      <w:r w:rsidRPr="007425EB">
        <w:rPr>
          <w:rFonts w:ascii="Arial" w:hAnsi="Arial" w:cs="Arial"/>
          <w:sz w:val="22"/>
          <w:szCs w:val="22"/>
        </w:rPr>
        <w:t xml:space="preserve"> με τίτλο «Υπηρεσίες Μελέτης Εκπόνησης Σχεδίου Διαχείρισης Τουριστικού και Πολιτιστικού Αποθέματος Δήμου </w:t>
      </w:r>
      <w:proofErr w:type="spellStart"/>
      <w:r w:rsidRPr="007425EB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» κατά την ολοκλήρωση του 5</w:t>
      </w:r>
      <w:r w:rsidRPr="007425EB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μήνα.  </w:t>
      </w:r>
    </w:p>
    <w:p w:rsidR="008C29A0" w:rsidRDefault="008C29A0" w:rsidP="005C1F41">
      <w:pPr>
        <w:spacing w:before="120" w:after="120" w:line="360" w:lineRule="auto"/>
        <w:ind w:right="29"/>
        <w:rPr>
          <w:rFonts w:asciiTheme="minorHAnsi" w:hAnsiTheme="minorHAnsi" w:cstheme="minorHAnsi"/>
        </w:rPr>
      </w:pPr>
      <w:r w:rsidRPr="007C400E">
        <w:rPr>
          <w:rFonts w:asciiTheme="minorHAnsi" w:hAnsiTheme="minorHAnsi" w:cstheme="minorHAnsi"/>
        </w:rPr>
        <w:t xml:space="preserve">Ο επικεφαλής της παράταξης «ΑΛΛΑΖΟΥΜΕ ΣΕΛΙΔΑ» δημοτικός σύμβουλος κ. </w:t>
      </w:r>
      <w:proofErr w:type="spellStart"/>
      <w:r w:rsidRPr="007C400E">
        <w:rPr>
          <w:rFonts w:asciiTheme="minorHAnsi" w:hAnsiTheme="minorHAnsi" w:cstheme="minorHAnsi"/>
        </w:rPr>
        <w:t>Καραμάνης</w:t>
      </w:r>
      <w:proofErr w:type="spellEnd"/>
      <w:r w:rsidRPr="007C400E">
        <w:rPr>
          <w:rFonts w:asciiTheme="minorHAnsi" w:hAnsiTheme="minorHAnsi" w:cstheme="minorHAnsi"/>
        </w:rPr>
        <w:t xml:space="preserve"> Δημήτριος</w:t>
      </w:r>
      <w:r>
        <w:rPr>
          <w:rFonts w:asciiTheme="minorHAnsi" w:hAnsiTheme="minorHAnsi" w:cstheme="minorHAnsi"/>
        </w:rPr>
        <w:t xml:space="preserve"> λαμβάνοντας το λόγο </w:t>
      </w:r>
      <w:r w:rsidRPr="007C40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δήλωσε  ότι η παράταξή του  θα ψηφίσει ΛΕΥΚΟ</w:t>
      </w:r>
      <w:r w:rsidR="003B397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διότι κατά την άποψή του </w:t>
      </w:r>
      <w:r w:rsidR="003B3973">
        <w:rPr>
          <w:rFonts w:asciiTheme="minorHAnsi" w:hAnsiTheme="minorHAnsi" w:cstheme="minorHAnsi"/>
        </w:rPr>
        <w:t>η</w:t>
      </w:r>
      <w:r>
        <w:rPr>
          <w:rFonts w:asciiTheme="minorHAnsi" w:hAnsiTheme="minorHAnsi" w:cstheme="minorHAnsi"/>
        </w:rPr>
        <w:t xml:space="preserve"> εργασία που κάνουν οι μελετητές </w:t>
      </w:r>
      <w:r w:rsidR="00ED3297">
        <w:rPr>
          <w:rFonts w:asciiTheme="minorHAnsi" w:hAnsiTheme="minorHAnsi" w:cstheme="minorHAnsi"/>
        </w:rPr>
        <w:t xml:space="preserve">θα μπορούσε να γίνει από την Επιτροπή Τουρισμού του Δήμου και τα χρήματα που θα δαπανηθούν για την πληρωμή της </w:t>
      </w:r>
      <w:proofErr w:type="spellStart"/>
      <w:r w:rsidR="00ED3297">
        <w:rPr>
          <w:rFonts w:asciiTheme="minorHAnsi" w:hAnsiTheme="minorHAnsi" w:cstheme="minorHAnsi"/>
        </w:rPr>
        <w:t>μελέτης</w:t>
      </w:r>
      <w:r w:rsidR="003B3973">
        <w:rPr>
          <w:rFonts w:asciiTheme="minorHAnsi" w:hAnsiTheme="minorHAnsi" w:cstheme="minorHAnsi"/>
        </w:rPr>
        <w:t>,</w:t>
      </w:r>
      <w:r w:rsidR="00ED3297">
        <w:rPr>
          <w:rFonts w:asciiTheme="minorHAnsi" w:hAnsiTheme="minorHAnsi" w:cstheme="minorHAnsi"/>
        </w:rPr>
        <w:t>να</w:t>
      </w:r>
      <w:proofErr w:type="spellEnd"/>
      <w:r w:rsidR="00ED3297">
        <w:rPr>
          <w:rFonts w:asciiTheme="minorHAnsi" w:hAnsiTheme="minorHAnsi" w:cstheme="minorHAnsi"/>
        </w:rPr>
        <w:t xml:space="preserve"> διατεθούν σε κάποιο άλλο σκοπό.</w:t>
      </w:r>
    </w:p>
    <w:p w:rsidR="00ED3297" w:rsidRDefault="00ED3297" w:rsidP="005C1F41">
      <w:pPr>
        <w:spacing w:before="120" w:after="120" w:line="360" w:lineRule="auto"/>
        <w:ind w:right="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 επικεφαλής της παράταξης «Λαϊκή Συσπείρωση Λιβαδειάς» δήλωσε ότι η μελέτη δεν θα λύσει πολλά προβλήματα </w:t>
      </w:r>
      <w:r w:rsidR="003B3973">
        <w:rPr>
          <w:rFonts w:asciiTheme="minorHAnsi" w:hAnsiTheme="minorHAnsi" w:cstheme="minorHAnsi"/>
        </w:rPr>
        <w:t xml:space="preserve">και </w:t>
      </w:r>
      <w:r w:rsidR="00F54F70">
        <w:rPr>
          <w:rFonts w:asciiTheme="minorHAnsi" w:hAnsiTheme="minorHAnsi" w:cstheme="minorHAnsi"/>
        </w:rPr>
        <w:t>έρχεται καθυστερημένα .Η εκπόνηση ενός ολοκληρωμένου σχεδίου θα μπορούσε να βοηθήσει</w:t>
      </w:r>
      <w:r w:rsidR="003B3973">
        <w:rPr>
          <w:rFonts w:asciiTheme="minorHAnsi" w:hAnsiTheme="minorHAnsi" w:cstheme="minorHAnsi"/>
        </w:rPr>
        <w:t>,</w:t>
      </w:r>
      <w:r w:rsidR="00F54F70">
        <w:rPr>
          <w:rFonts w:asciiTheme="minorHAnsi" w:hAnsiTheme="minorHAnsi" w:cstheme="minorHAnsi"/>
        </w:rPr>
        <w:t xml:space="preserve"> αρκεί να εξαιρεί τα ακίνητα της Κρύας για τα οποία κατά την άποψή </w:t>
      </w:r>
      <w:r w:rsidR="003B3973">
        <w:rPr>
          <w:rFonts w:asciiTheme="minorHAnsi" w:hAnsiTheme="minorHAnsi" w:cstheme="minorHAnsi"/>
        </w:rPr>
        <w:t>της</w:t>
      </w:r>
      <w:r w:rsidR="00F54F70">
        <w:rPr>
          <w:rFonts w:asciiTheme="minorHAnsi" w:hAnsiTheme="minorHAnsi" w:cstheme="minorHAnsi"/>
        </w:rPr>
        <w:t xml:space="preserve"> πρέπει να γίνει άλλη μελέτη. </w:t>
      </w:r>
      <w:r w:rsidR="00F53EB5">
        <w:rPr>
          <w:rFonts w:asciiTheme="minorHAnsi" w:hAnsiTheme="minorHAnsi" w:cstheme="minorHAnsi"/>
        </w:rPr>
        <w:t>Αν συμπεριληφθούν στην ίδια μελέτη μπορεί να πλήξουν την διεκδίκησή τους από την ΕΤΑΔ.</w:t>
      </w:r>
    </w:p>
    <w:p w:rsidR="00F53EB5" w:rsidRDefault="00F53EB5" w:rsidP="005C1F41">
      <w:pPr>
        <w:spacing w:before="120" w:after="120" w:line="36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</w:rPr>
        <w:t>Απαντώντας ο κ. Δήμαρχος</w:t>
      </w:r>
      <w:r w:rsidR="003B3973">
        <w:rPr>
          <w:rFonts w:asciiTheme="minorHAnsi" w:hAnsiTheme="minorHAnsi" w:cstheme="minorHAnsi"/>
        </w:rPr>
        <w:t xml:space="preserve"> τόνισε </w:t>
      </w:r>
      <w:r>
        <w:rPr>
          <w:rFonts w:asciiTheme="minorHAnsi" w:hAnsiTheme="minorHAnsi" w:cstheme="minorHAnsi"/>
        </w:rPr>
        <w:t xml:space="preserve"> ότι τα χρήματα που θα δοθούν για τη μελέτη πιάνουν τόπο. Η συγκέντρωση των στοιχείων που αφορούν το τουριστικό απόθεμα όλου του Δήμου, σίγουρα γίνεται πολύ πιο συγκροτημένα</w:t>
      </w:r>
      <w:r w:rsidR="003B3973">
        <w:rPr>
          <w:rFonts w:asciiTheme="minorHAnsi" w:hAnsiTheme="minorHAnsi" w:cstheme="minorHAnsi"/>
        </w:rPr>
        <w:t xml:space="preserve"> από την εταιρεία</w:t>
      </w:r>
      <w:r>
        <w:rPr>
          <w:rFonts w:asciiTheme="minorHAnsi" w:hAnsiTheme="minorHAnsi" w:cstheme="minorHAnsi"/>
        </w:rPr>
        <w:t xml:space="preserve"> και αυτό θα φανεί. </w:t>
      </w:r>
      <w:r w:rsidR="00C704C7">
        <w:rPr>
          <w:rFonts w:asciiTheme="minorHAnsi" w:hAnsiTheme="minorHAnsi" w:cstheme="minorHAnsi"/>
        </w:rPr>
        <w:t>Η μελέτη αυτή θα αποτελέσει πιλότο για την ανάπτυξη του τουριστικού αποθέματος του Δήμου.</w:t>
      </w:r>
    </w:p>
    <w:p w:rsidR="00C704C7" w:rsidRPr="007C400E" w:rsidRDefault="00C704C7" w:rsidP="00C704C7">
      <w:pPr>
        <w:pStyle w:val="ad"/>
        <w:widowControl w:val="0"/>
        <w:spacing w:after="120"/>
        <w:rPr>
          <w:rFonts w:asciiTheme="minorHAnsi" w:hAnsiTheme="minorHAnsi" w:cstheme="minorHAnsi"/>
          <w:szCs w:val="24"/>
        </w:rPr>
      </w:pPr>
      <w:r w:rsidRPr="007C400E">
        <w:rPr>
          <w:rFonts w:asciiTheme="minorHAnsi" w:hAnsiTheme="minorHAnsi" w:cstheme="minorHAnsi"/>
          <w:szCs w:val="24"/>
        </w:rPr>
        <w:t>Στη συνέχεια η Πρόεδρος ζήτησε από τα μέλη του Δημοτικού Συμβουλίου να ψηφίσουν σχετικά</w:t>
      </w:r>
      <w:r>
        <w:rPr>
          <w:rFonts w:asciiTheme="minorHAnsi" w:hAnsiTheme="minorHAnsi" w:cstheme="minorHAnsi"/>
          <w:szCs w:val="24"/>
        </w:rPr>
        <w:t xml:space="preserve">.  </w:t>
      </w:r>
    </w:p>
    <w:p w:rsidR="00C704C7" w:rsidRPr="007C400E" w:rsidRDefault="00C704C7" w:rsidP="00C704C7">
      <w:pPr>
        <w:spacing w:before="120" w:after="120" w:line="360" w:lineRule="auto"/>
        <w:ind w:right="29"/>
        <w:jc w:val="both"/>
        <w:rPr>
          <w:rFonts w:asciiTheme="minorHAnsi" w:eastAsia="Bookman Old Style" w:hAnsiTheme="minorHAnsi" w:cstheme="minorHAnsi"/>
        </w:rPr>
      </w:pPr>
      <w:r w:rsidRPr="007C400E">
        <w:rPr>
          <w:rFonts w:asciiTheme="minorHAnsi" w:hAnsiTheme="minorHAnsi" w:cstheme="minorHAnsi"/>
        </w:rPr>
        <w:lastRenderedPageBreak/>
        <w:t xml:space="preserve"> Υπέρ ψήφισαν οι δημοτικοί σύμβουλοι </w:t>
      </w:r>
      <w:proofErr w:type="spellStart"/>
      <w:r w:rsidRPr="007C400E">
        <w:rPr>
          <w:rFonts w:asciiTheme="minorHAnsi" w:hAnsiTheme="minorHAnsi" w:cstheme="minorHAnsi"/>
        </w:rPr>
        <w:t>κ.κ</w:t>
      </w:r>
      <w:proofErr w:type="spellEnd"/>
      <w:r w:rsidRPr="007C400E">
        <w:rPr>
          <w:rFonts w:asciiTheme="minorHAnsi" w:hAnsiTheme="minorHAnsi" w:cstheme="minorHAnsi"/>
        </w:rPr>
        <w:t xml:space="preserve"> 1</w:t>
      </w:r>
      <w:r w:rsidRPr="007C400E">
        <w:rPr>
          <w:rFonts w:asciiTheme="minorHAnsi" w:eastAsia="Bookman Old Style" w:hAnsiTheme="minorHAnsi" w:cstheme="minorHAnsi"/>
        </w:rPr>
        <w:t>)</w:t>
      </w:r>
      <w:proofErr w:type="spellStart"/>
      <w:r w:rsidRPr="007C400E">
        <w:rPr>
          <w:rFonts w:asciiTheme="minorHAnsi" w:eastAsia="Bookman Old Style" w:hAnsiTheme="minorHAnsi" w:cstheme="minorHAnsi"/>
        </w:rPr>
        <w:t>Καλογρηάς</w:t>
      </w:r>
      <w:proofErr w:type="spellEnd"/>
      <w:r w:rsidRPr="007C400E">
        <w:rPr>
          <w:rFonts w:asciiTheme="minorHAnsi" w:eastAsia="Bookman Old Style" w:hAnsiTheme="minorHAnsi" w:cstheme="minorHAnsi"/>
        </w:rPr>
        <w:t xml:space="preserve"> Αθανάσιος, 2) Δήμου Ιωάννης, 3)</w:t>
      </w:r>
      <w:r>
        <w:rPr>
          <w:rFonts w:asciiTheme="minorHAnsi" w:eastAsia="Bookman Old Style" w:hAnsiTheme="minorHAnsi" w:cstheme="minorHAnsi"/>
        </w:rPr>
        <w:t xml:space="preserve"> </w:t>
      </w:r>
      <w:r w:rsidRPr="007C400E">
        <w:rPr>
          <w:rFonts w:asciiTheme="minorHAnsi" w:eastAsia="Bookman Old Style" w:hAnsiTheme="minorHAnsi" w:cstheme="minorHAnsi"/>
        </w:rPr>
        <w:t xml:space="preserve">Αποστόλου Ιωάννης,, 4). </w:t>
      </w:r>
      <w:proofErr w:type="spellStart"/>
      <w:r>
        <w:rPr>
          <w:rFonts w:asciiTheme="minorHAnsi" w:eastAsia="Bookman Old Style" w:hAnsiTheme="minorHAnsi" w:cstheme="minorHAnsi"/>
        </w:rPr>
        <w:t>Νταντούμη</w:t>
      </w:r>
      <w:proofErr w:type="spellEnd"/>
      <w:r>
        <w:rPr>
          <w:rFonts w:asciiTheme="minorHAnsi" w:eastAsia="Bookman Old Style" w:hAnsiTheme="minorHAnsi" w:cstheme="minorHAnsi"/>
        </w:rPr>
        <w:t xml:space="preserve"> Ιωάννα 5) </w:t>
      </w:r>
      <w:proofErr w:type="spellStart"/>
      <w:r w:rsidRPr="007C400E">
        <w:rPr>
          <w:rFonts w:asciiTheme="minorHAnsi" w:eastAsia="Bookman Old Style" w:hAnsiTheme="minorHAnsi" w:cstheme="minorHAnsi"/>
        </w:rPr>
        <w:t>Σαγιάννης</w:t>
      </w:r>
      <w:proofErr w:type="spellEnd"/>
      <w:r w:rsidRPr="007C400E">
        <w:rPr>
          <w:rFonts w:asciiTheme="minorHAnsi" w:eastAsia="Bookman Old Style" w:hAnsiTheme="minorHAnsi" w:cstheme="minorHAnsi"/>
        </w:rPr>
        <w:t xml:space="preserve"> Μιχαήλ, 5) ) </w:t>
      </w:r>
      <w:proofErr w:type="spellStart"/>
      <w:r w:rsidRPr="007C400E">
        <w:rPr>
          <w:rFonts w:asciiTheme="minorHAnsi" w:eastAsia="Bookman Old Style" w:hAnsiTheme="minorHAnsi" w:cstheme="minorHAnsi"/>
        </w:rPr>
        <w:t>Μητάς</w:t>
      </w:r>
      <w:proofErr w:type="spellEnd"/>
      <w:r w:rsidRPr="007C400E">
        <w:rPr>
          <w:rFonts w:asciiTheme="minorHAnsi" w:eastAsia="Bookman Old Style" w:hAnsiTheme="minorHAnsi" w:cstheme="minorHAnsi"/>
        </w:rPr>
        <w:t xml:space="preserve"> Αλέξανδρος</w:t>
      </w:r>
      <w:r>
        <w:rPr>
          <w:rFonts w:asciiTheme="minorHAnsi" w:eastAsia="Bookman Old Style" w:hAnsiTheme="minorHAnsi" w:cstheme="minorHAnsi"/>
        </w:rPr>
        <w:t xml:space="preserve"> </w:t>
      </w:r>
      <w:r w:rsidRPr="007C400E">
        <w:rPr>
          <w:rFonts w:asciiTheme="minorHAnsi" w:eastAsia="Bookman Old Style" w:hAnsiTheme="minorHAnsi" w:cstheme="minorHAnsi"/>
        </w:rPr>
        <w:t xml:space="preserve">,6) </w:t>
      </w:r>
      <w:proofErr w:type="spellStart"/>
      <w:r w:rsidRPr="007C400E">
        <w:rPr>
          <w:rFonts w:asciiTheme="minorHAnsi" w:eastAsia="Bookman Old Style" w:hAnsiTheme="minorHAnsi" w:cstheme="minorHAnsi"/>
        </w:rPr>
        <w:t>Καράβα</w:t>
      </w:r>
      <w:proofErr w:type="spellEnd"/>
      <w:r w:rsidRPr="007C400E">
        <w:rPr>
          <w:rFonts w:asciiTheme="minorHAnsi" w:eastAsia="Bookman Old Style" w:hAnsiTheme="minorHAnsi" w:cstheme="minorHAnsi"/>
        </w:rPr>
        <w:t xml:space="preserve"> </w:t>
      </w:r>
      <w:proofErr w:type="spellStart"/>
      <w:r w:rsidRPr="007C400E">
        <w:rPr>
          <w:rFonts w:asciiTheme="minorHAnsi" w:eastAsia="Bookman Old Style" w:hAnsiTheme="minorHAnsi" w:cstheme="minorHAnsi"/>
        </w:rPr>
        <w:t>Χρυσοβαλάντου</w:t>
      </w:r>
      <w:proofErr w:type="spellEnd"/>
      <w:r w:rsidRPr="007C400E">
        <w:rPr>
          <w:rFonts w:asciiTheme="minorHAnsi" w:eastAsia="Bookman Old Style" w:hAnsiTheme="minorHAnsi" w:cstheme="minorHAnsi"/>
        </w:rPr>
        <w:t xml:space="preserve">  7)  </w:t>
      </w:r>
      <w:proofErr w:type="spellStart"/>
      <w:r w:rsidRPr="007C400E">
        <w:rPr>
          <w:rFonts w:asciiTheme="minorHAnsi" w:eastAsia="Bookman Old Style" w:hAnsiTheme="minorHAnsi" w:cstheme="minorHAnsi"/>
        </w:rPr>
        <w:t>Μερτζάνης</w:t>
      </w:r>
      <w:proofErr w:type="spellEnd"/>
      <w:r w:rsidRPr="007C400E">
        <w:rPr>
          <w:rFonts w:asciiTheme="minorHAnsi" w:eastAsia="Bookman Old Style" w:hAnsiTheme="minorHAnsi" w:cstheme="minorHAnsi"/>
        </w:rPr>
        <w:t xml:space="preserve"> Κων/νος, </w:t>
      </w:r>
      <w:r>
        <w:rPr>
          <w:rFonts w:asciiTheme="minorHAnsi" w:eastAsia="Bookman Old Style" w:hAnsiTheme="minorHAnsi" w:cstheme="minorHAnsi"/>
        </w:rPr>
        <w:t xml:space="preserve">8) Παπαϊωάννου Λουκάς </w:t>
      </w:r>
      <w:r w:rsidRPr="007C400E">
        <w:rPr>
          <w:rFonts w:asciiTheme="minorHAnsi" w:eastAsia="Bookman Old Style" w:hAnsiTheme="minorHAnsi" w:cstheme="minorHAnsi"/>
        </w:rPr>
        <w:t xml:space="preserve">, </w:t>
      </w:r>
      <w:r>
        <w:rPr>
          <w:rFonts w:asciiTheme="minorHAnsi" w:eastAsia="Bookman Old Style" w:hAnsiTheme="minorHAnsi" w:cstheme="minorHAnsi"/>
        </w:rPr>
        <w:t>9</w:t>
      </w:r>
      <w:r w:rsidRPr="007C400E">
        <w:rPr>
          <w:rFonts w:asciiTheme="minorHAnsi" w:eastAsia="Bookman Old Style" w:hAnsiTheme="minorHAnsi" w:cstheme="minorHAnsi"/>
        </w:rPr>
        <w:t xml:space="preserve">) </w:t>
      </w:r>
      <w:proofErr w:type="spellStart"/>
      <w:r w:rsidRPr="007C400E">
        <w:rPr>
          <w:rFonts w:asciiTheme="minorHAnsi" w:eastAsia="Bookman Old Style" w:hAnsiTheme="minorHAnsi" w:cstheme="minorHAnsi"/>
        </w:rPr>
        <w:t>Καπλάνης</w:t>
      </w:r>
      <w:proofErr w:type="spellEnd"/>
      <w:r w:rsidRPr="007C400E">
        <w:rPr>
          <w:rFonts w:asciiTheme="minorHAnsi" w:eastAsia="Bookman Old Style" w:hAnsiTheme="minorHAnsi" w:cstheme="minorHAnsi"/>
        </w:rPr>
        <w:t xml:space="preserve"> Κων/νος  1</w:t>
      </w:r>
      <w:r>
        <w:rPr>
          <w:rFonts w:asciiTheme="minorHAnsi" w:eastAsia="Bookman Old Style" w:hAnsiTheme="minorHAnsi" w:cstheme="minorHAnsi"/>
        </w:rPr>
        <w:t>0</w:t>
      </w:r>
      <w:r w:rsidRPr="007C400E">
        <w:rPr>
          <w:rFonts w:asciiTheme="minorHAnsi" w:eastAsia="Bookman Old Style" w:hAnsiTheme="minorHAnsi" w:cstheme="minorHAnsi"/>
        </w:rPr>
        <w:t xml:space="preserve">) </w:t>
      </w:r>
      <w:proofErr w:type="spellStart"/>
      <w:r w:rsidRPr="007C400E">
        <w:rPr>
          <w:rFonts w:asciiTheme="minorHAnsi" w:eastAsia="Bookman Old Style" w:hAnsiTheme="minorHAnsi" w:cstheme="minorHAnsi"/>
        </w:rPr>
        <w:t>Τόλιας</w:t>
      </w:r>
      <w:proofErr w:type="spellEnd"/>
      <w:r w:rsidRPr="007C400E">
        <w:rPr>
          <w:rFonts w:asciiTheme="minorHAnsi" w:eastAsia="Bookman Old Style" w:hAnsiTheme="minorHAnsi" w:cstheme="minorHAnsi"/>
        </w:rPr>
        <w:t xml:space="preserve"> Δημήτριος, </w:t>
      </w:r>
      <w:r>
        <w:rPr>
          <w:rFonts w:asciiTheme="minorHAnsi" w:eastAsia="Bookman Old Style" w:hAnsiTheme="minorHAnsi" w:cstheme="minorHAnsi"/>
        </w:rPr>
        <w:t xml:space="preserve"> </w:t>
      </w:r>
      <w:r w:rsidRPr="007C400E">
        <w:rPr>
          <w:rFonts w:asciiTheme="minorHAnsi" w:eastAsia="Arial" w:hAnsiTheme="minorHAnsi" w:cstheme="minorHAnsi"/>
        </w:rPr>
        <w:t xml:space="preserve"> 1</w:t>
      </w:r>
      <w:r>
        <w:rPr>
          <w:rFonts w:asciiTheme="minorHAnsi" w:eastAsia="Arial" w:hAnsiTheme="minorHAnsi" w:cstheme="minorHAnsi"/>
        </w:rPr>
        <w:t>1</w:t>
      </w:r>
      <w:r w:rsidRPr="007C400E">
        <w:rPr>
          <w:rFonts w:asciiTheme="minorHAnsi" w:eastAsia="Arial" w:hAnsiTheme="minorHAnsi" w:cstheme="minorHAnsi"/>
        </w:rPr>
        <w:t xml:space="preserve">) </w:t>
      </w:r>
      <w:proofErr w:type="spellStart"/>
      <w:r w:rsidRPr="007C400E">
        <w:rPr>
          <w:rFonts w:asciiTheme="minorHAnsi" w:eastAsia="Arial" w:hAnsiTheme="minorHAnsi" w:cstheme="minorHAnsi"/>
        </w:rPr>
        <w:t>Γερονικολού</w:t>
      </w:r>
      <w:proofErr w:type="spellEnd"/>
      <w:r w:rsidRPr="007C400E">
        <w:rPr>
          <w:rFonts w:asciiTheme="minorHAnsi" w:eastAsia="Arial" w:hAnsiTheme="minorHAnsi" w:cstheme="minorHAnsi"/>
        </w:rPr>
        <w:t xml:space="preserve"> Λαμπρινή,1</w:t>
      </w:r>
      <w:r>
        <w:rPr>
          <w:rFonts w:asciiTheme="minorHAnsi" w:eastAsia="Arial" w:hAnsiTheme="minorHAnsi" w:cstheme="minorHAnsi"/>
        </w:rPr>
        <w:t>2</w:t>
      </w:r>
      <w:r w:rsidRPr="007C400E">
        <w:rPr>
          <w:rFonts w:asciiTheme="minorHAnsi" w:eastAsia="Arial" w:hAnsiTheme="minorHAnsi" w:cstheme="minorHAnsi"/>
        </w:rPr>
        <w:t xml:space="preserve">) </w:t>
      </w:r>
      <w:proofErr w:type="spellStart"/>
      <w:r w:rsidRPr="007C400E">
        <w:rPr>
          <w:rFonts w:asciiTheme="minorHAnsi" w:eastAsia="Arial" w:hAnsiTheme="minorHAnsi" w:cstheme="minorHAnsi"/>
        </w:rPr>
        <w:t>Τσιφής</w:t>
      </w:r>
      <w:proofErr w:type="spellEnd"/>
      <w:r w:rsidRPr="007C400E">
        <w:rPr>
          <w:rFonts w:asciiTheme="minorHAnsi" w:eastAsia="Arial" w:hAnsiTheme="minorHAnsi" w:cstheme="minorHAnsi"/>
        </w:rPr>
        <w:t xml:space="preserve"> Δημήτριος </w:t>
      </w:r>
      <w:r>
        <w:rPr>
          <w:rFonts w:asciiTheme="minorHAnsi" w:eastAsia="Arial" w:hAnsiTheme="minorHAnsi" w:cstheme="minorHAnsi"/>
        </w:rPr>
        <w:t>.</w:t>
      </w:r>
    </w:p>
    <w:p w:rsidR="00F86EE4" w:rsidRPr="003B691D" w:rsidRDefault="00C704C7" w:rsidP="00C704C7">
      <w:pPr>
        <w:spacing w:before="120" w:after="120" w:line="360" w:lineRule="auto"/>
        <w:ind w:right="29"/>
        <w:rPr>
          <w:rFonts w:asciiTheme="minorHAnsi" w:hAnsiTheme="minorHAnsi" w:cstheme="minorHAnsi"/>
        </w:rPr>
      </w:pPr>
      <w:r>
        <w:rPr>
          <w:rFonts w:asciiTheme="minorHAnsi" w:eastAsia="Bookman Old Style" w:hAnsiTheme="minorHAnsi" w:cstheme="minorHAnsi"/>
        </w:rPr>
        <w:t>ΛΕΥΚΟ</w:t>
      </w:r>
      <w:r w:rsidRPr="007C400E">
        <w:rPr>
          <w:rFonts w:asciiTheme="minorHAnsi" w:eastAsia="Bookman Old Style" w:hAnsiTheme="minorHAnsi" w:cstheme="minorHAnsi"/>
        </w:rPr>
        <w:t xml:space="preserve"> ψήφισαν οι δημοτικοί σύμβουλοι </w:t>
      </w:r>
      <w:r w:rsidR="00F86EE4" w:rsidRPr="003B691D">
        <w:rPr>
          <w:rFonts w:asciiTheme="minorHAnsi" w:hAnsiTheme="minorHAnsi" w:cstheme="minorHAnsi"/>
        </w:rPr>
        <w:t xml:space="preserve">Το Δημοτικό Συμβούλιο μετά διαλογική συζήτηση και  αφού  έλαβε υπόψη του: </w:t>
      </w:r>
    </w:p>
    <w:p w:rsidR="00F86EE4" w:rsidRPr="003B691D" w:rsidRDefault="00F86EE4" w:rsidP="0071006A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3B691D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των άρθρων 72&amp;  74 του Ν. 4555/2018 (αντικατάσταση του άρθρου 65, 67 του Ν. 3852/2010)</w:t>
      </w:r>
      <w:r w:rsidRPr="003B691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A96C73" w:rsidRPr="003B691D" w:rsidRDefault="00A96C73" w:rsidP="0071006A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3B691D">
        <w:rPr>
          <w:rStyle w:val="a5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τις διατάξεις</w:t>
      </w:r>
      <w:r w:rsidRPr="003B691D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3B691D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3B691D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B691D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3B691D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3B691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B691D">
        <w:rPr>
          <w:rFonts w:asciiTheme="minorHAnsi" w:hAnsiTheme="minorHAnsi" w:cstheme="minorHAnsi"/>
          <w:sz w:val="24"/>
          <w:szCs w:val="24"/>
        </w:rPr>
        <w:t xml:space="preserve">«Λειτουργία Δημοτικού Συμβουλίου», </w:t>
      </w:r>
    </w:p>
    <w:p w:rsidR="00A96C73" w:rsidRPr="003B691D" w:rsidRDefault="00A96C73" w:rsidP="0071006A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3B691D">
        <w:rPr>
          <w:rStyle w:val="a5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τις διατάξεις</w:t>
      </w:r>
      <w:r w:rsidRPr="003B691D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3B691D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3B691D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B691D">
        <w:rPr>
          <w:rFonts w:asciiTheme="minorHAnsi" w:hAnsiTheme="minorHAnsi" w:cstheme="minorHAnsi"/>
          <w:bCs/>
          <w:sz w:val="24"/>
          <w:szCs w:val="24"/>
        </w:rPr>
        <w:t xml:space="preserve"> 131/2023</w:t>
      </w:r>
      <w:r w:rsidRPr="003B691D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ΡΨΦΛ46ΜΤΛ6-ΟΘΨ) </w:t>
      </w:r>
      <w:r w:rsidRPr="003B691D">
        <w:rPr>
          <w:rFonts w:asciiTheme="minorHAnsi" w:hAnsiTheme="minorHAnsi" w:cstheme="minorHAnsi"/>
          <w:bCs/>
          <w:sz w:val="24"/>
          <w:szCs w:val="24"/>
        </w:rPr>
        <w:t>«</w:t>
      </w:r>
      <w:r w:rsidRPr="003B691D">
        <w:rPr>
          <w:rFonts w:asciiTheme="minorHAnsi" w:hAnsiTheme="minorHAnsi" w:cstheme="minorHAnsi"/>
          <w:sz w:val="24"/>
          <w:szCs w:val="24"/>
        </w:rPr>
        <w:t xml:space="preserve">Γνωστοποίηση διατάξεων του ν. 5013/2023 (Α΄12) για τη συμμόρφωση με την </w:t>
      </w:r>
      <w:proofErr w:type="spellStart"/>
      <w:r w:rsidRPr="003B691D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3B691D">
        <w:rPr>
          <w:rFonts w:asciiTheme="minorHAnsi" w:hAnsiTheme="minorHAnsi" w:cstheme="minorHAnsi"/>
          <w:sz w:val="24"/>
          <w:szCs w:val="24"/>
        </w:rPr>
        <w:t xml:space="preserve">. 2377/2022 απόφαση της Ολομέλειας του Συμβουλίου της Επικρατείας»      </w:t>
      </w:r>
    </w:p>
    <w:p w:rsidR="00A96C73" w:rsidRPr="003B691D" w:rsidRDefault="00A96C73" w:rsidP="0071006A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3B691D">
        <w:rPr>
          <w:rStyle w:val="a5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τις διατάξεις</w:t>
      </w:r>
      <w:r w:rsidRPr="003B691D">
        <w:rPr>
          <w:rFonts w:asciiTheme="minorHAnsi" w:hAnsiTheme="minorHAnsi" w:cstheme="minorHAnsi"/>
          <w:sz w:val="24"/>
          <w:szCs w:val="24"/>
        </w:rPr>
        <w:t xml:space="preserve"> της </w:t>
      </w:r>
      <w:proofErr w:type="spellStart"/>
      <w:r w:rsidRPr="003B691D">
        <w:rPr>
          <w:rFonts w:asciiTheme="minorHAnsi" w:hAnsiTheme="minorHAnsi" w:cstheme="minorHAnsi"/>
          <w:sz w:val="24"/>
          <w:szCs w:val="24"/>
        </w:rPr>
        <w:t>υπ΄αριθμ</w:t>
      </w:r>
      <w:proofErr w:type="spellEnd"/>
      <w:r w:rsidRPr="003B691D">
        <w:rPr>
          <w:rFonts w:asciiTheme="minorHAnsi" w:hAnsiTheme="minorHAnsi" w:cstheme="minorHAnsi"/>
          <w:sz w:val="24"/>
          <w:szCs w:val="24"/>
        </w:rPr>
        <w:t xml:space="preserve">. 488/2023 </w:t>
      </w:r>
      <w:r w:rsidRPr="003B691D">
        <w:rPr>
          <w:rFonts w:asciiTheme="minorHAnsi" w:hAnsiTheme="minorHAnsi" w:cstheme="minorHAnsi"/>
          <w:bCs/>
          <w:sz w:val="24"/>
          <w:szCs w:val="24"/>
          <w:u w:val="single"/>
        </w:rPr>
        <w:t xml:space="preserve">εγκυκλίου του ΥΠ.ΕΣ. (ΑΔΑ:6ΖΟΞ46ΜΤΛ6-6ΡΨ) </w:t>
      </w:r>
      <w:r w:rsidRPr="003B691D">
        <w:rPr>
          <w:rFonts w:asciiTheme="minorHAnsi" w:hAnsiTheme="minorHAnsi" w:cstheme="minorHAnsi"/>
          <w:sz w:val="24"/>
          <w:szCs w:val="24"/>
        </w:rPr>
        <w:t xml:space="preserve">  «Τρόποι σύγκλησης των συλλογικών οργάνων των δήμων άρθρο 11 του ν. 5043/2023 (Α΄91)»</w:t>
      </w:r>
    </w:p>
    <w:p w:rsidR="00924D3C" w:rsidRPr="00924D3C" w:rsidRDefault="00924D3C" w:rsidP="00924D3C">
      <w:pPr>
        <w:numPr>
          <w:ilvl w:val="0"/>
          <w:numId w:val="5"/>
        </w:numPr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 w:rsidRPr="004412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το με </w:t>
      </w:r>
      <w:proofErr w:type="spellStart"/>
      <w:r w:rsidRPr="0044123B">
        <w:rPr>
          <w:rFonts w:ascii="Arial" w:hAnsi="Arial" w:cs="Arial"/>
          <w:color w:val="000000"/>
          <w:sz w:val="22"/>
          <w:szCs w:val="22"/>
          <w:shd w:val="clear" w:color="auto" w:fill="FFFFFF"/>
        </w:rPr>
        <w:t>αριθμ</w:t>
      </w:r>
      <w:proofErr w:type="spellEnd"/>
      <w:r w:rsidRPr="004412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7</w:t>
      </w:r>
      <w:r w:rsidR="005C1F41">
        <w:rPr>
          <w:rFonts w:ascii="Arial" w:hAnsi="Arial" w:cs="Arial"/>
          <w:color w:val="000000"/>
          <w:sz w:val="22"/>
          <w:szCs w:val="22"/>
          <w:shd w:val="clear" w:color="auto" w:fill="FFFFFF"/>
        </w:rPr>
        <w:t>580</w:t>
      </w:r>
      <w:r w:rsidRPr="0044123B">
        <w:rPr>
          <w:rFonts w:ascii="Arial" w:hAnsi="Arial" w:cs="Arial"/>
          <w:color w:val="000000"/>
          <w:sz w:val="22"/>
          <w:szCs w:val="22"/>
          <w:shd w:val="clear" w:color="auto" w:fill="FFFFFF"/>
        </w:rPr>
        <w:t>/</w:t>
      </w:r>
      <w:r w:rsidR="005C1F41">
        <w:rPr>
          <w:rFonts w:ascii="Arial" w:hAnsi="Arial" w:cs="Arial"/>
          <w:color w:val="000000"/>
          <w:sz w:val="22"/>
          <w:szCs w:val="22"/>
          <w:shd w:val="clear" w:color="auto" w:fill="FFFFFF"/>
        </w:rPr>
        <w:t>24</w:t>
      </w:r>
      <w:r w:rsidRPr="0044123B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Pr="0044123B">
        <w:rPr>
          <w:rFonts w:ascii="Arial" w:hAnsi="Arial" w:cs="Arial"/>
          <w:color w:val="000000"/>
          <w:sz w:val="22"/>
          <w:szCs w:val="22"/>
          <w:shd w:val="clear" w:color="auto" w:fill="FFFFFF"/>
        </w:rPr>
        <w:t>-202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Pr="004412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έγγραφο του </w:t>
      </w:r>
      <w:r w:rsidRPr="0044123B">
        <w:rPr>
          <w:rFonts w:ascii="Arial" w:hAnsi="Arial" w:cs="Arial"/>
          <w:sz w:val="22"/>
          <w:szCs w:val="22"/>
          <w:shd w:val="clear" w:color="auto" w:fill="FFFFFF"/>
        </w:rPr>
        <w:t xml:space="preserve">Αυτοτελούς Τμήματος Πολιτισμού ,Αθλητισμού &amp; Τουρισμού του </w:t>
      </w:r>
      <w:proofErr w:type="spellStart"/>
      <w:r w:rsidRPr="0044123B">
        <w:rPr>
          <w:rFonts w:ascii="Arial" w:hAnsi="Arial" w:cs="Arial"/>
          <w:sz w:val="22"/>
          <w:szCs w:val="22"/>
          <w:shd w:val="clear" w:color="auto" w:fill="FFFFFF"/>
        </w:rPr>
        <w:t>Δήμου</w:t>
      </w:r>
      <w:r w:rsidRPr="0044123B">
        <w:rPr>
          <w:rFonts w:ascii="Arial" w:hAnsi="Arial" w:cs="Arial"/>
          <w:color w:val="000000"/>
          <w:sz w:val="22"/>
          <w:szCs w:val="22"/>
          <w:shd w:val="clear" w:color="auto" w:fill="FFFFFF"/>
        </w:rPr>
        <w:t>,που</w:t>
      </w:r>
      <w:proofErr w:type="spellEnd"/>
      <w:r w:rsidRPr="004412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είχε διανεμηθεί </w:t>
      </w:r>
    </w:p>
    <w:p w:rsidR="00924D3C" w:rsidRPr="0044123B" w:rsidRDefault="00924D3C" w:rsidP="00924D3C">
      <w:pPr>
        <w:numPr>
          <w:ilvl w:val="0"/>
          <w:numId w:val="5"/>
        </w:numPr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 xml:space="preserve">Την με Α.Π.: </w:t>
      </w:r>
      <w:r w:rsidR="005C1F41">
        <w:rPr>
          <w:rFonts w:ascii="Arial" w:hAnsi="Arial" w:cs="Arial"/>
          <w:sz w:val="22"/>
          <w:szCs w:val="22"/>
        </w:rPr>
        <w:t>7551/21-4-2023 αίτηση</w:t>
      </w:r>
      <w:r>
        <w:rPr>
          <w:rFonts w:ascii="Arial" w:hAnsi="Arial" w:cs="Arial"/>
          <w:sz w:val="22"/>
          <w:szCs w:val="22"/>
        </w:rPr>
        <w:t xml:space="preserve"> τ</w:t>
      </w:r>
      <w:r w:rsidR="005C1F41">
        <w:rPr>
          <w:rFonts w:ascii="Arial" w:hAnsi="Arial" w:cs="Arial"/>
          <w:sz w:val="22"/>
          <w:szCs w:val="22"/>
        </w:rPr>
        <w:t>ου αναδόχου.</w:t>
      </w:r>
    </w:p>
    <w:p w:rsidR="00924D3C" w:rsidRPr="00924D3C" w:rsidRDefault="005C1F41" w:rsidP="00924D3C">
      <w:pPr>
        <w:numPr>
          <w:ilvl w:val="0"/>
          <w:numId w:val="5"/>
        </w:numPr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23890">
        <w:rPr>
          <w:rFonts w:ascii="Arial" w:hAnsi="Arial" w:cs="Arial"/>
          <w:sz w:val="22"/>
          <w:szCs w:val="22"/>
        </w:rPr>
        <w:t>Τα άρθρα 132 και 218 του Ν. 4412/2016 (ΦΕΚ 147 Α/8.8.2016) όπως τροποποιήθηκαν και ισχύουν</w:t>
      </w:r>
    </w:p>
    <w:p w:rsidR="00623890" w:rsidRPr="008C29A0" w:rsidRDefault="00623890" w:rsidP="0071006A">
      <w:pPr>
        <w:widowControl w:val="0"/>
        <w:numPr>
          <w:ilvl w:val="0"/>
          <w:numId w:val="5"/>
        </w:numPr>
        <w:tabs>
          <w:tab w:val="clear" w:pos="720"/>
          <w:tab w:val="num" w:pos="567"/>
          <w:tab w:val="center" w:pos="8460"/>
        </w:tabs>
        <w:spacing w:before="100" w:beforeAutospacing="1"/>
        <w:ind w:left="567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sz w:val="22"/>
          <w:szCs w:val="22"/>
        </w:rPr>
        <w:t>Το άρθρο 2 της  με Α.Π.: 22888/20.12.2022 Σύμβασης (ΑΔΑΜ : 22SYMVO11876578 2022-12-22)</w:t>
      </w:r>
    </w:p>
    <w:p w:rsidR="008C29A0" w:rsidRPr="008C29A0" w:rsidRDefault="008C29A0" w:rsidP="008C29A0">
      <w:pPr>
        <w:pStyle w:val="af9"/>
        <w:widowControl w:val="0"/>
        <w:numPr>
          <w:ilvl w:val="0"/>
          <w:numId w:val="5"/>
        </w:numPr>
        <w:suppressAutoHyphens w:val="0"/>
        <w:spacing w:line="276" w:lineRule="auto"/>
        <w:rPr>
          <w:rFonts w:ascii="Arial" w:hAnsi="Arial" w:cs="Arial"/>
        </w:rPr>
      </w:pPr>
      <w:r w:rsidRPr="008C29A0">
        <w:rPr>
          <w:rFonts w:eastAsia="Arial"/>
          <w:sz w:val="22"/>
          <w:szCs w:val="22"/>
        </w:rPr>
        <w:t>-</w:t>
      </w:r>
      <w:r w:rsidRPr="008C29A0">
        <w:rPr>
          <w:rFonts w:ascii="Arial" w:eastAsia="Calibri" w:hAnsi="Arial" w:cs="Arial"/>
          <w:bCs/>
          <w:color w:val="00000A"/>
          <w:kern w:val="2"/>
          <w:sz w:val="22"/>
          <w:szCs w:val="22"/>
        </w:rPr>
        <w:t xml:space="preserve"> Την παρ. 2 της Εγκυκλίου ΥΠ.ΕΣ 93/2019 ( ΑΔΑ : ΩΓ88465ΧΘ7-ΘΙΡ) σύμφωνα με την οποία : “.Αν κάποιο μέλος του συμβουλίου ή της επιτροπής αρνηθεί ψήφο ή δώσει λευκή ψήφο, λογίζεται ως παρόν μόνο για την ύπαρξη της απαρτίας και η ψήφος του δεν υπολογίζεται στον </w:t>
      </w:r>
      <w:r w:rsidRPr="008C29A0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σχηματισμό της απαιτούμενης πλειοψηφίας καθώς δεν </w:t>
      </w:r>
      <w:proofErr w:type="spellStart"/>
      <w:r w:rsidRPr="008C29A0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προσμετράται</w:t>
      </w:r>
      <w:proofErr w:type="spellEnd"/>
      <w:r w:rsidRPr="008C29A0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ούτε στις θετικές ούτε στις αρνητικές ψήφους.”</w:t>
      </w:r>
      <w:r w:rsidRPr="008C29A0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shd w:val="clear" w:color="auto" w:fill="FFFFFF"/>
          <w:lang w:bidi="hi-IN"/>
        </w:rPr>
        <w:t xml:space="preserve"> </w:t>
      </w:r>
      <w:r w:rsidRPr="008C29A0">
        <w:rPr>
          <w:rFonts w:ascii="Arial" w:eastAsia="Liberation Serif" w:hAnsi="Arial" w:cs="Arial"/>
          <w:color w:val="00000A"/>
          <w:sz w:val="22"/>
          <w:szCs w:val="22"/>
        </w:rPr>
        <w:t xml:space="preserve">      </w:t>
      </w:r>
      <w:r w:rsidRPr="008C29A0">
        <w:rPr>
          <w:rFonts w:ascii="Arial" w:eastAsia="Arial" w:hAnsi="Arial" w:cs="Arial"/>
          <w:bCs/>
          <w:iCs/>
          <w:color w:val="00000A"/>
          <w:sz w:val="22"/>
          <w:szCs w:val="22"/>
          <w:shd w:val="clear" w:color="auto" w:fill="FFFFFF"/>
          <w:lang w:eastAsia="el-GR"/>
        </w:rPr>
        <w:t xml:space="preserve"> </w:t>
      </w:r>
    </w:p>
    <w:p w:rsidR="00557D8E" w:rsidRPr="0054249B" w:rsidRDefault="00A45B8B" w:rsidP="0071006A">
      <w:pPr>
        <w:widowControl w:val="0"/>
        <w:numPr>
          <w:ilvl w:val="0"/>
          <w:numId w:val="5"/>
        </w:numPr>
        <w:tabs>
          <w:tab w:val="clear" w:pos="720"/>
          <w:tab w:val="num" w:pos="567"/>
          <w:tab w:val="center" w:pos="8460"/>
        </w:tabs>
        <w:spacing w:before="100" w:beforeAutospacing="1"/>
        <w:ind w:left="567"/>
        <w:jc w:val="both"/>
        <w:rPr>
          <w:rFonts w:asciiTheme="minorHAnsi" w:hAnsiTheme="minorHAnsi" w:cstheme="minorHAnsi"/>
        </w:rPr>
      </w:pPr>
      <w:r w:rsidRPr="0054249B">
        <w:rPr>
          <w:rFonts w:asciiTheme="minorHAnsi" w:hAnsiTheme="minorHAnsi" w:cstheme="minorHAnsi"/>
        </w:rPr>
        <w:t xml:space="preserve"> </w:t>
      </w:r>
      <w:r w:rsidR="00557D8E" w:rsidRPr="0054249B">
        <w:rPr>
          <w:rFonts w:asciiTheme="minorHAnsi" w:hAnsiTheme="minorHAnsi" w:cstheme="minorHAnsi"/>
        </w:rPr>
        <w:t xml:space="preserve">Την  ψήφο όλων των μελών του Δημοτικού Συμβουλίου , όπως αυτή διατυπώθηκε και δηλώθηκε δια ζώσης στην </w:t>
      </w:r>
      <w:r w:rsidR="00A96C73" w:rsidRPr="0054249B">
        <w:rPr>
          <w:rFonts w:asciiTheme="minorHAnsi" w:hAnsiTheme="minorHAnsi" w:cstheme="minorHAnsi"/>
        </w:rPr>
        <w:t>συνεδρίαση</w:t>
      </w:r>
    </w:p>
    <w:p w:rsidR="00557D8E" w:rsidRPr="003B691D" w:rsidRDefault="00557D8E" w:rsidP="00D830AA">
      <w:pPr>
        <w:pStyle w:val="af9"/>
        <w:tabs>
          <w:tab w:val="num" w:pos="567"/>
        </w:tabs>
        <w:ind w:left="567" w:hanging="360"/>
        <w:rPr>
          <w:rFonts w:asciiTheme="minorHAnsi" w:hAnsiTheme="minorHAnsi" w:cstheme="minorHAnsi"/>
          <w:i/>
          <w:sz w:val="24"/>
          <w:szCs w:val="24"/>
        </w:rPr>
      </w:pPr>
    </w:p>
    <w:p w:rsidR="00557D8E" w:rsidRPr="003B691D" w:rsidRDefault="00557D8E" w:rsidP="0071006A">
      <w:pPr>
        <w:pStyle w:val="ad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/>
        <w:jc w:val="left"/>
        <w:rPr>
          <w:rFonts w:asciiTheme="minorHAnsi" w:hAnsiTheme="minorHAnsi" w:cstheme="minorHAnsi"/>
          <w:szCs w:val="24"/>
        </w:rPr>
      </w:pPr>
      <w:r w:rsidRPr="003B691D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3B691D">
        <w:rPr>
          <w:rFonts w:asciiTheme="minorHAnsi" w:eastAsia="SimSun" w:hAnsiTheme="minorHAnsi" w:cstheme="minorHAnsi"/>
          <w:bCs/>
          <w:color w:val="00000A"/>
          <w:kern w:val="1"/>
          <w:szCs w:val="24"/>
          <w:lang w:bidi="hi-IN"/>
        </w:rPr>
        <w:t xml:space="preserve"> </w:t>
      </w:r>
      <w:r w:rsidRPr="003B691D">
        <w:rPr>
          <w:rFonts w:asciiTheme="minorHAnsi" w:hAnsiTheme="minorHAnsi" w:cstheme="minorHAnsi"/>
          <w:color w:val="000000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557D8E" w:rsidRPr="003B691D" w:rsidRDefault="00557D8E" w:rsidP="00D830AA">
      <w:pPr>
        <w:spacing w:line="120" w:lineRule="exact"/>
        <w:rPr>
          <w:rFonts w:asciiTheme="minorHAnsi" w:hAnsiTheme="minorHAnsi" w:cstheme="minorHAnsi"/>
        </w:rPr>
      </w:pPr>
    </w:p>
    <w:p w:rsidR="00557D8E" w:rsidRPr="003B691D" w:rsidRDefault="00557D8E" w:rsidP="006B1077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</w:rPr>
      </w:pPr>
      <w:r w:rsidRPr="003B691D">
        <w:rPr>
          <w:rFonts w:asciiTheme="minorHAnsi" w:eastAsia="Arial" w:hAnsiTheme="minorHAnsi" w:cstheme="minorHAnsi"/>
          <w:b/>
          <w:bCs/>
          <w:color w:val="000000"/>
        </w:rPr>
        <w:t>ΑΠΟΦΑΣΙΖΕΙ ΟΜΟΦΩΝΑ</w:t>
      </w:r>
    </w:p>
    <w:p w:rsidR="00557D8E" w:rsidRPr="003B691D" w:rsidRDefault="00557D8E" w:rsidP="00D830AA">
      <w:pPr>
        <w:spacing w:before="6" w:line="260" w:lineRule="exact"/>
        <w:rPr>
          <w:rFonts w:asciiTheme="minorHAnsi" w:hAnsiTheme="minorHAnsi" w:cstheme="minorHAnsi"/>
        </w:rPr>
      </w:pPr>
    </w:p>
    <w:p w:rsidR="0054249B" w:rsidRPr="00016A84" w:rsidRDefault="008C29A0" w:rsidP="0054249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Ε</w:t>
      </w:r>
      <w:r w:rsidR="00623890">
        <w:rPr>
          <w:rFonts w:ascii="Arial" w:hAnsi="Arial" w:cs="Arial"/>
          <w:sz w:val="22"/>
          <w:szCs w:val="22"/>
        </w:rPr>
        <w:t xml:space="preserve">γκρίνει την παράταση υποβολής του Παραδοτέου Β’ </w:t>
      </w:r>
      <w:r w:rsidR="00623890" w:rsidRPr="007425EB">
        <w:rPr>
          <w:rFonts w:ascii="Arial" w:hAnsi="Arial" w:cs="Arial"/>
          <w:sz w:val="22"/>
          <w:szCs w:val="22"/>
        </w:rPr>
        <w:t>της σύμβαση</w:t>
      </w:r>
      <w:r w:rsidR="00623890">
        <w:rPr>
          <w:rFonts w:ascii="Arial" w:hAnsi="Arial" w:cs="Arial"/>
          <w:sz w:val="22"/>
          <w:szCs w:val="22"/>
        </w:rPr>
        <w:t>ς</w:t>
      </w:r>
      <w:r w:rsidR="00623890" w:rsidRPr="007425EB">
        <w:rPr>
          <w:rFonts w:ascii="Arial" w:hAnsi="Arial" w:cs="Arial"/>
          <w:sz w:val="22"/>
          <w:szCs w:val="22"/>
        </w:rPr>
        <w:t xml:space="preserve"> με τίτλο «Υπηρεσίες Μελέτης Εκπόνησης Σχεδίου Διαχείρισης Τουριστικού και Πολιτιστικού Αποθέματος Δήμου </w:t>
      </w:r>
      <w:proofErr w:type="spellStart"/>
      <w:r w:rsidR="00623890" w:rsidRPr="007425EB">
        <w:rPr>
          <w:rFonts w:ascii="Arial" w:hAnsi="Arial" w:cs="Arial"/>
          <w:sz w:val="22"/>
          <w:szCs w:val="22"/>
        </w:rPr>
        <w:t>Λεβαδέων</w:t>
      </w:r>
      <w:proofErr w:type="spellEnd"/>
      <w:r w:rsidR="00623890">
        <w:rPr>
          <w:rFonts w:ascii="Arial" w:hAnsi="Arial" w:cs="Arial"/>
          <w:sz w:val="22"/>
          <w:szCs w:val="22"/>
        </w:rPr>
        <w:t>» κατά την ολοκλήρωση του 5</w:t>
      </w:r>
      <w:r w:rsidR="00623890" w:rsidRPr="007425EB">
        <w:rPr>
          <w:rFonts w:ascii="Arial" w:hAnsi="Arial" w:cs="Arial"/>
          <w:sz w:val="22"/>
          <w:szCs w:val="22"/>
          <w:vertAlign w:val="superscript"/>
        </w:rPr>
        <w:t>ου</w:t>
      </w:r>
      <w:r w:rsidR="00623890">
        <w:rPr>
          <w:rFonts w:ascii="Arial" w:hAnsi="Arial" w:cs="Arial"/>
          <w:sz w:val="22"/>
          <w:szCs w:val="22"/>
        </w:rPr>
        <w:t xml:space="preserve"> μήνα (αντί του 4</w:t>
      </w:r>
      <w:r w:rsidR="00623890" w:rsidRPr="00623890">
        <w:rPr>
          <w:rFonts w:ascii="Arial" w:hAnsi="Arial" w:cs="Arial"/>
          <w:sz w:val="22"/>
          <w:szCs w:val="22"/>
          <w:vertAlign w:val="superscript"/>
        </w:rPr>
        <w:t>ου</w:t>
      </w:r>
      <w:r w:rsidR="00623890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για τους λόγους που αναφέρονται στο εισηγητικό της παρούσης.</w:t>
      </w:r>
    </w:p>
    <w:p w:rsidR="003B234A" w:rsidRPr="003B691D" w:rsidRDefault="003B234A" w:rsidP="003B234A">
      <w:pPr>
        <w:pStyle w:val="aff0"/>
        <w:rPr>
          <w:rFonts w:asciiTheme="minorHAnsi" w:hAnsiTheme="minorHAnsi" w:cstheme="minorHAnsi"/>
          <w:b/>
          <w:bCs/>
        </w:rPr>
      </w:pPr>
    </w:p>
    <w:p w:rsidR="00C704C7" w:rsidRDefault="00C704C7" w:rsidP="00C704C7">
      <w:pPr>
        <w:pStyle w:val="aff0"/>
        <w:rPr>
          <w:rFonts w:asciiTheme="minorHAnsi" w:eastAsia="Bookman Old Style" w:hAnsiTheme="minorHAnsi" w:cstheme="minorHAnsi"/>
        </w:rPr>
      </w:pPr>
      <w:r>
        <w:rPr>
          <w:rFonts w:asciiTheme="minorHAnsi" w:eastAsia="Arial" w:hAnsiTheme="minorHAnsi" w:cstheme="minorHAnsi"/>
          <w:b/>
        </w:rPr>
        <w:t xml:space="preserve">ΛΕΥΚΟ </w:t>
      </w:r>
      <w:r>
        <w:rPr>
          <w:rFonts w:asciiTheme="minorHAnsi" w:eastAsia="Arial" w:hAnsiTheme="minorHAnsi" w:cstheme="minorHAnsi"/>
        </w:rPr>
        <w:t xml:space="preserve">ψήφισαν </w:t>
      </w:r>
      <w:r w:rsidRPr="007C400E">
        <w:rPr>
          <w:rFonts w:asciiTheme="minorHAnsi" w:eastAsia="Bookman Old Style" w:hAnsiTheme="minorHAnsi" w:cstheme="minorHAnsi"/>
        </w:rPr>
        <w:t xml:space="preserve">οι δημοτικοί σύμβουλοι </w:t>
      </w:r>
      <w:proofErr w:type="spellStart"/>
      <w:r w:rsidRPr="007C400E">
        <w:rPr>
          <w:rFonts w:asciiTheme="minorHAnsi" w:eastAsia="Bookman Old Style" w:hAnsiTheme="minorHAnsi" w:cstheme="minorHAnsi"/>
        </w:rPr>
        <w:t>κ.κ</w:t>
      </w:r>
      <w:proofErr w:type="spellEnd"/>
      <w:r w:rsidRPr="007C400E">
        <w:rPr>
          <w:rFonts w:asciiTheme="minorHAnsi" w:eastAsia="Bookman Old Style" w:hAnsiTheme="minorHAnsi" w:cstheme="minorHAnsi"/>
        </w:rPr>
        <w:t>. 1)</w:t>
      </w:r>
      <w:proofErr w:type="spellStart"/>
      <w:r w:rsidRPr="007C400E">
        <w:rPr>
          <w:rFonts w:asciiTheme="minorHAnsi" w:eastAsia="Bookman Old Style" w:hAnsiTheme="minorHAnsi" w:cstheme="minorHAnsi"/>
        </w:rPr>
        <w:t>Καραμάνης</w:t>
      </w:r>
      <w:proofErr w:type="spellEnd"/>
      <w:r w:rsidRPr="007C400E">
        <w:rPr>
          <w:rFonts w:asciiTheme="minorHAnsi" w:eastAsia="Bookman Old Style" w:hAnsiTheme="minorHAnsi" w:cstheme="minorHAnsi"/>
        </w:rPr>
        <w:t xml:space="preserve"> Δημήτριος  2)  </w:t>
      </w:r>
      <w:proofErr w:type="spellStart"/>
      <w:r w:rsidRPr="007C400E">
        <w:rPr>
          <w:rFonts w:asciiTheme="minorHAnsi" w:eastAsia="Bookman Old Style" w:hAnsiTheme="minorHAnsi" w:cstheme="minorHAnsi"/>
        </w:rPr>
        <w:t>Τουμαράς</w:t>
      </w:r>
      <w:proofErr w:type="spellEnd"/>
      <w:r w:rsidRPr="007C400E">
        <w:rPr>
          <w:rFonts w:asciiTheme="minorHAnsi" w:eastAsia="Bookman Old Style" w:hAnsiTheme="minorHAnsi" w:cstheme="minorHAnsi"/>
        </w:rPr>
        <w:t xml:space="preserve"> Βασίλειος 3)</w:t>
      </w:r>
      <w:r>
        <w:rPr>
          <w:rFonts w:asciiTheme="minorHAnsi" w:eastAsia="Bookman Old Style" w:hAnsiTheme="minorHAnsi" w:cstheme="minorHAnsi"/>
        </w:rPr>
        <w:t xml:space="preserve"> </w:t>
      </w:r>
      <w:r w:rsidRPr="007C400E">
        <w:rPr>
          <w:rFonts w:asciiTheme="minorHAnsi" w:eastAsia="Bookman Old Style" w:hAnsiTheme="minorHAnsi" w:cstheme="minorHAnsi"/>
        </w:rPr>
        <w:t xml:space="preserve"> Κατής Χαράλαμπος </w:t>
      </w:r>
    </w:p>
    <w:p w:rsidR="00C704C7" w:rsidRDefault="00C704C7" w:rsidP="00C704C7">
      <w:pPr>
        <w:pStyle w:val="aff0"/>
        <w:rPr>
          <w:rFonts w:asciiTheme="minorHAnsi" w:eastAsia="Bookman Old Style" w:hAnsiTheme="minorHAnsi" w:cstheme="minorHAnsi"/>
        </w:rPr>
      </w:pPr>
    </w:p>
    <w:p w:rsidR="004B7001" w:rsidRPr="003B691D" w:rsidRDefault="004B7001" w:rsidP="00C704C7">
      <w:pPr>
        <w:pStyle w:val="aff0"/>
        <w:jc w:val="center"/>
        <w:rPr>
          <w:rFonts w:asciiTheme="minorHAnsi" w:eastAsia="Arial" w:hAnsiTheme="minorHAnsi" w:cstheme="minorHAnsi"/>
          <w:b/>
        </w:rPr>
      </w:pPr>
      <w:r w:rsidRPr="003B691D">
        <w:rPr>
          <w:rFonts w:asciiTheme="minorHAnsi" w:eastAsia="Arial" w:hAnsiTheme="minorHAnsi" w:cstheme="minorHAnsi"/>
          <w:b/>
        </w:rPr>
        <w:t>Η παρούσα απόφαση πήρε τον αριθμό</w:t>
      </w:r>
      <w:r w:rsidR="007177A0" w:rsidRPr="003B691D">
        <w:rPr>
          <w:rFonts w:asciiTheme="minorHAnsi" w:eastAsia="Arial" w:hAnsiTheme="minorHAnsi" w:cstheme="minorHAnsi"/>
          <w:b/>
        </w:rPr>
        <w:t xml:space="preserve"> </w:t>
      </w:r>
      <w:r w:rsidR="008C29A0">
        <w:rPr>
          <w:rFonts w:asciiTheme="minorHAnsi" w:eastAsia="Arial" w:hAnsiTheme="minorHAnsi" w:cstheme="minorHAnsi"/>
          <w:b/>
        </w:rPr>
        <w:t>8</w:t>
      </w:r>
      <w:r w:rsidR="00360BBF" w:rsidRPr="003B691D">
        <w:rPr>
          <w:rFonts w:asciiTheme="minorHAnsi" w:eastAsia="Arial" w:hAnsiTheme="minorHAnsi" w:cstheme="minorHAnsi"/>
          <w:b/>
        </w:rPr>
        <w:t>6</w:t>
      </w:r>
      <w:r w:rsidR="007177A0" w:rsidRPr="003B691D">
        <w:rPr>
          <w:rFonts w:asciiTheme="minorHAnsi" w:eastAsia="Arial" w:hAnsiTheme="minorHAnsi" w:cstheme="minorHAnsi"/>
          <w:b/>
        </w:rPr>
        <w:t>/2023</w:t>
      </w:r>
    </w:p>
    <w:p w:rsidR="009A39DA" w:rsidRDefault="009A39DA" w:rsidP="00D830AA">
      <w:pPr>
        <w:tabs>
          <w:tab w:val="center" w:pos="8460"/>
        </w:tabs>
        <w:spacing w:before="52"/>
        <w:ind w:left="-284"/>
        <w:rPr>
          <w:rFonts w:asciiTheme="minorHAnsi" w:hAnsiTheme="minorHAnsi" w:cstheme="minorHAnsi"/>
        </w:rPr>
      </w:pPr>
    </w:p>
    <w:p w:rsidR="00C704C7" w:rsidRDefault="00C704C7" w:rsidP="00D830AA">
      <w:pPr>
        <w:tabs>
          <w:tab w:val="center" w:pos="8460"/>
        </w:tabs>
        <w:spacing w:before="52"/>
        <w:ind w:left="-284"/>
        <w:rPr>
          <w:rFonts w:asciiTheme="minorHAnsi" w:hAnsiTheme="minorHAnsi" w:cstheme="minorHAnsi"/>
        </w:rPr>
      </w:pPr>
    </w:p>
    <w:p w:rsidR="00C704C7" w:rsidRPr="003B691D" w:rsidRDefault="00C704C7" w:rsidP="00D830AA">
      <w:pPr>
        <w:tabs>
          <w:tab w:val="center" w:pos="8460"/>
        </w:tabs>
        <w:spacing w:before="52"/>
        <w:ind w:left="-284"/>
        <w:rPr>
          <w:rFonts w:asciiTheme="minorHAnsi" w:hAnsiTheme="minorHAnsi" w:cstheme="minorHAnsi"/>
        </w:rPr>
      </w:pPr>
    </w:p>
    <w:p w:rsidR="004B7001" w:rsidRPr="003B691D" w:rsidRDefault="004B7001" w:rsidP="00D830AA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</w:rPr>
      </w:pPr>
      <w:r w:rsidRPr="003B691D">
        <w:rPr>
          <w:rFonts w:asciiTheme="minorHAnsi" w:eastAsia="Arial" w:hAnsiTheme="minorHAnsi" w:cstheme="minorHAnsi"/>
          <w:b/>
          <w:bCs/>
        </w:rPr>
        <w:t>Η</w:t>
      </w:r>
      <w:r w:rsidRPr="003B691D">
        <w:rPr>
          <w:rFonts w:asciiTheme="minorHAnsi" w:hAnsiTheme="minorHAnsi" w:cstheme="minorHAnsi"/>
          <w:b/>
          <w:bCs/>
        </w:rPr>
        <w:t xml:space="preserve"> Πρόεδρος του Δ.Σ.</w:t>
      </w:r>
    </w:p>
    <w:p w:rsidR="004B7001" w:rsidRPr="003B691D" w:rsidRDefault="004B7001" w:rsidP="00D830AA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</w:rPr>
      </w:pPr>
    </w:p>
    <w:p w:rsidR="004B7001" w:rsidRPr="003B691D" w:rsidRDefault="004B7001" w:rsidP="00D830A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rPr>
          <w:rFonts w:asciiTheme="minorHAnsi" w:eastAsia="Calibri" w:hAnsiTheme="minorHAnsi" w:cstheme="minorHAnsi"/>
          <w:color w:val="000000"/>
        </w:rPr>
      </w:pPr>
      <w:proofErr w:type="spellStart"/>
      <w:r w:rsidRPr="003B691D">
        <w:rPr>
          <w:rFonts w:asciiTheme="minorHAnsi" w:eastAsia="Calibri" w:hAnsiTheme="minorHAnsi" w:cstheme="minorHAnsi"/>
          <w:color w:val="000000"/>
        </w:rPr>
        <w:t>Καράβα</w:t>
      </w:r>
      <w:proofErr w:type="spellEnd"/>
      <w:r w:rsidRPr="003B691D">
        <w:rPr>
          <w:rFonts w:asciiTheme="minorHAnsi" w:eastAsia="Calibri" w:hAnsiTheme="minorHAnsi" w:cstheme="minorHAnsi"/>
          <w:color w:val="000000"/>
        </w:rPr>
        <w:t xml:space="preserve"> </w:t>
      </w:r>
      <w:proofErr w:type="spellStart"/>
      <w:r w:rsidRPr="003B691D">
        <w:rPr>
          <w:rFonts w:asciiTheme="minorHAnsi" w:eastAsia="Calibri" w:hAnsiTheme="minorHAnsi" w:cstheme="minorHAnsi"/>
          <w:color w:val="000000"/>
        </w:rPr>
        <w:t>Χρυσοβαλάντου</w:t>
      </w:r>
      <w:proofErr w:type="spellEnd"/>
      <w:r w:rsidRPr="003B691D">
        <w:rPr>
          <w:rFonts w:asciiTheme="minorHAnsi" w:eastAsia="Calibri" w:hAnsiTheme="minorHAnsi" w:cstheme="minorHAnsi"/>
          <w:color w:val="000000"/>
        </w:rPr>
        <w:t xml:space="preserve"> Βασιλική (</w:t>
      </w:r>
      <w:proofErr w:type="spellStart"/>
      <w:r w:rsidRPr="003B691D">
        <w:rPr>
          <w:rFonts w:asciiTheme="minorHAnsi" w:eastAsia="Calibri" w:hAnsiTheme="minorHAnsi" w:cstheme="minorHAnsi"/>
          <w:color w:val="000000"/>
        </w:rPr>
        <w:t>Βάλια</w:t>
      </w:r>
      <w:proofErr w:type="spellEnd"/>
      <w:r w:rsidRPr="003B691D">
        <w:rPr>
          <w:rFonts w:asciiTheme="minorHAnsi" w:eastAsia="Calibri" w:hAnsiTheme="minorHAnsi" w:cstheme="minorHAnsi"/>
          <w:color w:val="000000"/>
        </w:rPr>
        <w:t>)</w:t>
      </w:r>
    </w:p>
    <w:p w:rsidR="00360BBF" w:rsidRPr="003B691D" w:rsidRDefault="00360BBF" w:rsidP="00D830A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rPr>
          <w:rFonts w:asciiTheme="minorHAnsi" w:eastAsia="Calibri" w:hAnsiTheme="minorHAnsi" w:cstheme="minorHAnsi"/>
          <w:color w:val="000000"/>
        </w:rPr>
      </w:pPr>
    </w:p>
    <w:p w:rsidR="004B7001" w:rsidRPr="003B691D" w:rsidRDefault="004E4F7B" w:rsidP="00D830A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rPr>
          <w:rFonts w:asciiTheme="minorHAnsi" w:hAnsiTheme="minorHAnsi" w:cstheme="minorHAnsi"/>
        </w:rPr>
      </w:pPr>
      <w:r w:rsidRPr="003B691D">
        <w:rPr>
          <w:rFonts w:asciiTheme="minorHAnsi" w:eastAsia="Arial" w:hAnsiTheme="minorHAnsi" w:cstheme="minorHAnsi"/>
          <w:b/>
          <w:iCs/>
          <w:color w:val="00000A"/>
        </w:rPr>
        <w:t xml:space="preserve"> </w:t>
      </w:r>
      <w:r w:rsidR="004B7001" w:rsidRPr="003B691D">
        <w:rPr>
          <w:rFonts w:asciiTheme="minorHAnsi" w:eastAsia="Arial" w:hAnsiTheme="minorHAnsi" w:cstheme="minorHAnsi"/>
          <w:b/>
          <w:iCs/>
          <w:color w:val="00000A"/>
        </w:rPr>
        <w:t xml:space="preserve">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8C29A0" w:rsidRPr="003372EE" w:rsidTr="004B766E">
        <w:trPr>
          <w:gridAfter w:val="1"/>
          <w:wAfter w:w="567" w:type="dxa"/>
        </w:trPr>
        <w:tc>
          <w:tcPr>
            <w:tcW w:w="567" w:type="dxa"/>
          </w:tcPr>
          <w:p w:rsidR="008C29A0" w:rsidRPr="003372EE" w:rsidRDefault="008C29A0" w:rsidP="004B766E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09" w:type="dxa"/>
            <w:gridSpan w:val="2"/>
          </w:tcPr>
          <w:p w:rsidR="008C29A0" w:rsidRPr="003372EE" w:rsidRDefault="008C29A0" w:rsidP="004B766E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C29A0" w:rsidRPr="003372EE" w:rsidRDefault="008C29A0" w:rsidP="004B766E">
            <w:pPr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C29A0" w:rsidRPr="003372EE" w:rsidRDefault="008C29A0" w:rsidP="004B766E">
            <w:pPr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eastAsia="Arial" w:hAnsiTheme="minorHAnsi" w:cstheme="minorHAnsi"/>
              </w:rPr>
              <w:t xml:space="preserve">           </w:t>
            </w:r>
            <w:r w:rsidRPr="003372EE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8C29A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8C29A0" w:rsidRPr="003372EE" w:rsidRDefault="008C29A0" w:rsidP="004B766E">
            <w:pPr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</w:tcPr>
          <w:p w:rsidR="008C29A0" w:rsidRPr="003372EE" w:rsidRDefault="008C29A0" w:rsidP="004B766E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C29A0" w:rsidRPr="003372EE" w:rsidRDefault="008C29A0" w:rsidP="004B766E">
            <w:pPr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C29A0" w:rsidRPr="003372EE" w:rsidRDefault="008C29A0" w:rsidP="004B766E">
            <w:pPr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eastAsia="Arial" w:hAnsiTheme="minorHAnsi" w:cstheme="minorHAnsi"/>
              </w:rPr>
              <w:t xml:space="preserve">          </w:t>
            </w:r>
            <w:r w:rsidRPr="003372EE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8C29A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8C29A0" w:rsidRPr="003372EE" w:rsidRDefault="008C29A0" w:rsidP="004B766E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3372EE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425" w:type="dxa"/>
          </w:tcPr>
          <w:p w:rsidR="008C29A0" w:rsidRPr="003372EE" w:rsidRDefault="008C29A0" w:rsidP="004B766E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C29A0" w:rsidRPr="003372EE" w:rsidRDefault="008C29A0" w:rsidP="004B766E">
            <w:pPr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C29A0" w:rsidRPr="003372EE" w:rsidRDefault="008C29A0" w:rsidP="004B766E">
            <w:pPr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3372EE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3372EE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8C29A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</w:tcPr>
          <w:p w:rsidR="008C29A0" w:rsidRPr="003372EE" w:rsidRDefault="008C29A0" w:rsidP="004B76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C29A0" w:rsidRPr="003372EE" w:rsidRDefault="008C29A0" w:rsidP="004B766E">
            <w:pPr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C29A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</w:tcPr>
          <w:p w:rsidR="008C29A0" w:rsidRPr="003372EE" w:rsidRDefault="008C29A0" w:rsidP="004B766E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C29A0" w:rsidRPr="003372EE" w:rsidRDefault="008C29A0" w:rsidP="004B766E">
            <w:pPr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C29A0" w:rsidRPr="003372EE" w:rsidRDefault="008C29A0" w:rsidP="004B766E">
            <w:pPr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8C29A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8C29A0" w:rsidRPr="003372EE" w:rsidRDefault="008C29A0" w:rsidP="004B766E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3372EE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25" w:type="dxa"/>
          </w:tcPr>
          <w:p w:rsidR="008C29A0" w:rsidRPr="003372EE" w:rsidRDefault="008C29A0" w:rsidP="004B76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C29A0" w:rsidRPr="003372EE" w:rsidRDefault="008C29A0" w:rsidP="004B766E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3372EE">
              <w:rPr>
                <w:rFonts w:asciiTheme="minorHAnsi" w:eastAsia="Calibri" w:hAnsiTheme="minorHAnsi" w:cstheme="minorHAnsi"/>
              </w:rPr>
              <w:t>Νταντούμη</w:t>
            </w:r>
            <w:proofErr w:type="spellEnd"/>
            <w:r w:rsidRPr="003372EE">
              <w:rPr>
                <w:rFonts w:asciiTheme="minorHAnsi" w:eastAsia="Calibri" w:hAnsiTheme="minorHAnsi" w:cstheme="minorHAnsi"/>
              </w:rPr>
              <w:t xml:space="preserve"> Ιωάννα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C29A0" w:rsidRPr="003372EE" w:rsidRDefault="008C29A0" w:rsidP="004B766E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C29A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" w:type="dxa"/>
          </w:tcPr>
          <w:p w:rsidR="008C29A0" w:rsidRPr="003372EE" w:rsidRDefault="008C29A0" w:rsidP="004B76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C29A0" w:rsidRPr="003372EE" w:rsidRDefault="008C29A0" w:rsidP="004B766E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3372EE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C29A0" w:rsidRPr="003372EE" w:rsidRDefault="008C29A0" w:rsidP="004B766E">
            <w:pPr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C29A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8C29A0" w:rsidRPr="003372EE" w:rsidRDefault="008C29A0" w:rsidP="004B766E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3372EE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425" w:type="dxa"/>
          </w:tcPr>
          <w:p w:rsidR="008C29A0" w:rsidRPr="003372EE" w:rsidRDefault="008C29A0" w:rsidP="004B766E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C29A0" w:rsidRPr="003372EE" w:rsidRDefault="008C29A0" w:rsidP="004B766E">
            <w:pPr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C29A0" w:rsidRPr="003372EE" w:rsidRDefault="008C29A0" w:rsidP="004B766E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C29A0" w:rsidRPr="003372EE" w:rsidTr="004B766E">
        <w:tc>
          <w:tcPr>
            <w:tcW w:w="567" w:type="dxa"/>
          </w:tcPr>
          <w:p w:rsidR="008C29A0" w:rsidRPr="003372EE" w:rsidRDefault="008C29A0" w:rsidP="004B766E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3372EE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25" w:type="dxa"/>
          </w:tcPr>
          <w:p w:rsidR="008C29A0" w:rsidRPr="003372EE" w:rsidRDefault="008C29A0" w:rsidP="004B766E">
            <w:pPr>
              <w:ind w:left="-55" w:firstLine="55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8C29A0" w:rsidRPr="003372EE" w:rsidRDefault="008C29A0" w:rsidP="004B766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Παπαϊωάννου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C29A0" w:rsidRPr="003372EE" w:rsidRDefault="008C29A0" w:rsidP="004B766E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C29A0" w:rsidRPr="003372EE" w:rsidTr="004B766E">
        <w:tc>
          <w:tcPr>
            <w:tcW w:w="567" w:type="dxa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" w:type="dxa"/>
          </w:tcPr>
          <w:p w:rsidR="008C29A0" w:rsidRPr="003372EE" w:rsidRDefault="008C29A0" w:rsidP="004B766E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8C29A0" w:rsidRPr="003372EE" w:rsidRDefault="008C29A0" w:rsidP="004B766E">
            <w:pPr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eastAsia="Arial" w:hAnsiTheme="minorHAnsi" w:cstheme="minorHAnsi"/>
              </w:rPr>
              <w:t>Καπλάνης</w:t>
            </w:r>
            <w:proofErr w:type="spellEnd"/>
            <w:r w:rsidRPr="003372EE">
              <w:rPr>
                <w:rFonts w:asciiTheme="minorHAnsi" w:eastAsia="Arial" w:hAnsiTheme="minorHAnsi" w:cstheme="minorHAnsi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C29A0" w:rsidRPr="003372EE" w:rsidRDefault="008C29A0" w:rsidP="004B766E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C29A0" w:rsidRPr="003372EE" w:rsidTr="004B766E">
        <w:tc>
          <w:tcPr>
            <w:tcW w:w="567" w:type="dxa"/>
          </w:tcPr>
          <w:p w:rsidR="008C29A0" w:rsidRPr="003372EE" w:rsidRDefault="008C29A0" w:rsidP="004B766E">
            <w:pPr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5" w:type="dxa"/>
          </w:tcPr>
          <w:p w:rsidR="008C29A0" w:rsidRPr="003372EE" w:rsidRDefault="008C29A0" w:rsidP="004B766E">
            <w:pPr>
              <w:snapToGrid w:val="0"/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8C29A0" w:rsidRPr="003372EE" w:rsidRDefault="008C29A0" w:rsidP="004B766E">
            <w:pPr>
              <w:snapToGrid w:val="0"/>
              <w:rPr>
                <w:rFonts w:asciiTheme="minorHAnsi" w:eastAsia="Arial" w:hAnsiTheme="minorHAnsi" w:cstheme="minorHAnsi"/>
              </w:rPr>
            </w:pPr>
            <w:proofErr w:type="spellStart"/>
            <w:r w:rsidRPr="003372EE">
              <w:rPr>
                <w:rFonts w:asciiTheme="minorHAnsi" w:eastAsia="Arial" w:hAnsiTheme="minorHAnsi" w:cstheme="minorHAnsi"/>
              </w:rPr>
              <w:t>Τόλιας</w:t>
            </w:r>
            <w:proofErr w:type="spellEnd"/>
            <w:r w:rsidRPr="003372EE">
              <w:rPr>
                <w:rFonts w:asciiTheme="minorHAnsi" w:eastAsia="Arial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C29A0" w:rsidRPr="003372EE" w:rsidRDefault="008C29A0" w:rsidP="004B766E">
            <w:pPr>
              <w:rPr>
                <w:rFonts w:asciiTheme="minorHAnsi" w:hAnsiTheme="minorHAnsi" w:cstheme="minorHAnsi"/>
              </w:rPr>
            </w:pPr>
          </w:p>
        </w:tc>
      </w:tr>
      <w:tr w:rsidR="008C29A0" w:rsidRPr="003372EE" w:rsidTr="004B766E">
        <w:tc>
          <w:tcPr>
            <w:tcW w:w="567" w:type="dxa"/>
          </w:tcPr>
          <w:p w:rsidR="008C29A0" w:rsidRPr="003372EE" w:rsidRDefault="008C29A0" w:rsidP="004B766E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3372EE">
              <w:rPr>
                <w:rFonts w:asciiTheme="minorHAnsi" w:eastAsia="Arial" w:hAnsiTheme="minorHAnsi" w:cstheme="minorHAnsi"/>
              </w:rPr>
              <w:t>11</w:t>
            </w:r>
          </w:p>
        </w:tc>
        <w:tc>
          <w:tcPr>
            <w:tcW w:w="425" w:type="dxa"/>
          </w:tcPr>
          <w:p w:rsidR="008C29A0" w:rsidRPr="003372EE" w:rsidRDefault="008C29A0" w:rsidP="004B766E">
            <w:pPr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C29A0" w:rsidRPr="003372EE" w:rsidRDefault="008C29A0" w:rsidP="004B766E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8C29A0" w:rsidRPr="003372EE" w:rsidTr="004B766E">
        <w:tc>
          <w:tcPr>
            <w:tcW w:w="567" w:type="dxa"/>
          </w:tcPr>
          <w:p w:rsidR="008C29A0" w:rsidRPr="003372EE" w:rsidRDefault="008C29A0" w:rsidP="004B766E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3372EE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425" w:type="dxa"/>
          </w:tcPr>
          <w:p w:rsidR="008C29A0" w:rsidRPr="003372EE" w:rsidRDefault="008C29A0" w:rsidP="004B766E">
            <w:pPr>
              <w:snapToGrid w:val="0"/>
              <w:ind w:firstLine="5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Δημήτριος  </w:t>
            </w:r>
            <w:r w:rsidRPr="003372EE">
              <w:rPr>
                <w:rFonts w:asciiTheme="minorHAnsi" w:hAnsiTheme="minorHAnsi" w:cstheme="minorHAnsi"/>
                <w:b/>
              </w:rPr>
              <w:t xml:space="preserve">  </w:t>
            </w:r>
            <w:r w:rsidRPr="003372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C29A0" w:rsidRPr="003372EE" w:rsidRDefault="008C29A0" w:rsidP="004B766E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8C29A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8C29A0" w:rsidRPr="003372EE" w:rsidRDefault="008C29A0" w:rsidP="004B766E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3372EE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425" w:type="dxa"/>
          </w:tcPr>
          <w:p w:rsidR="008C29A0" w:rsidRPr="003372EE" w:rsidRDefault="008C29A0" w:rsidP="004B766E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72EE">
              <w:rPr>
                <w:rFonts w:asciiTheme="minorHAnsi" w:hAnsiTheme="minorHAnsi" w:cstheme="minorHAnsi"/>
              </w:rPr>
              <w:t>Δημήριος</w:t>
            </w:r>
            <w:proofErr w:type="spellEnd"/>
          </w:p>
        </w:tc>
        <w:tc>
          <w:tcPr>
            <w:tcW w:w="4938" w:type="dxa"/>
            <w:gridSpan w:val="3"/>
            <w:shd w:val="clear" w:color="auto" w:fill="auto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C29A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25" w:type="dxa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372EE">
              <w:rPr>
                <w:rFonts w:asciiTheme="minorHAnsi" w:hAnsiTheme="minorHAnsi" w:cstheme="minorHAnsi"/>
              </w:rPr>
              <w:t>Τουμαράς</w:t>
            </w:r>
            <w:proofErr w:type="spellEnd"/>
            <w:r w:rsidRPr="003372EE">
              <w:rPr>
                <w:rFonts w:asciiTheme="minorHAnsi" w:hAnsiTheme="minorHAnsi" w:cstheme="minorHAnsi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C29A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" w:type="dxa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eastAsia="Calibri" w:hAnsiTheme="minorHAnsi" w:cstheme="minorHAnsi"/>
              </w:rPr>
              <w:t xml:space="preserve">Κατής Χαράλαμπος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C29A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8C29A0" w:rsidRPr="003372EE" w:rsidRDefault="008C29A0" w:rsidP="004B766E">
            <w:pPr>
              <w:snapToGrid w:val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425" w:type="dxa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C29A0" w:rsidRPr="003372EE" w:rsidTr="004B766E">
        <w:trPr>
          <w:gridAfter w:val="2"/>
          <w:wAfter w:w="851" w:type="dxa"/>
        </w:trPr>
        <w:tc>
          <w:tcPr>
            <w:tcW w:w="567" w:type="dxa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  <w:r w:rsidRPr="003372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C29A0" w:rsidRPr="003372EE" w:rsidRDefault="008C29A0" w:rsidP="004B766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55917" w:rsidRPr="003B691D" w:rsidRDefault="00C5691F" w:rsidP="00D830AA">
      <w:pPr>
        <w:tabs>
          <w:tab w:val="left" w:pos="360"/>
          <w:tab w:val="left" w:pos="6237"/>
        </w:tabs>
        <w:rPr>
          <w:rFonts w:asciiTheme="minorHAnsi" w:hAnsiTheme="minorHAnsi" w:cstheme="minorHAnsi"/>
        </w:rPr>
      </w:pPr>
      <w:r w:rsidRPr="003B691D">
        <w:rPr>
          <w:rFonts w:asciiTheme="minorHAnsi" w:eastAsia="Calibri" w:hAnsiTheme="minorHAnsi" w:cstheme="minorHAnsi"/>
          <w:b/>
        </w:rPr>
        <w:t xml:space="preserve"> </w:t>
      </w:r>
    </w:p>
    <w:sectPr w:rsidR="00C55917" w:rsidRPr="003B691D" w:rsidSect="00C20B51">
      <w:headerReference w:type="default" r:id="rId8"/>
      <w:footerReference w:type="default" r:id="rId9"/>
      <w:pgSz w:w="11906" w:h="16838"/>
      <w:pgMar w:top="1418" w:right="849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6D" w:rsidRDefault="006C496D">
      <w:r>
        <w:separator/>
      </w:r>
    </w:p>
  </w:endnote>
  <w:endnote w:type="continuationSeparator" w:id="0">
    <w:p w:rsidR="006C496D" w:rsidRDefault="006C4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28" w:rsidRDefault="008C29A0">
    <w:pPr>
      <w:pStyle w:val="af3"/>
    </w:pPr>
    <w:r>
      <w:t>8</w:t>
    </w:r>
    <w:r w:rsidR="00F51F28">
      <w:t>6/2023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6D" w:rsidRDefault="006C496D">
      <w:r>
        <w:separator/>
      </w:r>
    </w:p>
  </w:footnote>
  <w:footnote w:type="continuationSeparator" w:id="0">
    <w:p w:rsidR="006C496D" w:rsidRDefault="006C4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28" w:rsidRDefault="00C72673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F51F28" w:rsidRDefault="00C72673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F51F2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B397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5C76D7"/>
    <w:multiLevelType w:val="hybridMultilevel"/>
    <w:tmpl w:val="AF0AA1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EF2EAA"/>
    <w:multiLevelType w:val="hybridMultilevel"/>
    <w:tmpl w:val="24D8E9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D004B"/>
    <w:multiLevelType w:val="hybridMultilevel"/>
    <w:tmpl w:val="D30CF7EA"/>
    <w:styleLink w:val="40"/>
    <w:lvl w:ilvl="0" w:tplc="8EC6B6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0ED3D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BEBC6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1C45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8C612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5A5B5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08CC1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CC24B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58D240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41692DFD"/>
    <w:multiLevelType w:val="hybridMultilevel"/>
    <w:tmpl w:val="1A5CAC08"/>
    <w:styleLink w:val="10"/>
    <w:lvl w:ilvl="0" w:tplc="2F0EB60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9E67A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04D47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D8E9D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5C1FE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4A33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08123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6CA6D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4A4C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C8F4413"/>
    <w:multiLevelType w:val="hybridMultilevel"/>
    <w:tmpl w:val="A36A9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C00D2"/>
    <w:multiLevelType w:val="hybridMultilevel"/>
    <w:tmpl w:val="4050B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E4333"/>
    <w:multiLevelType w:val="hybridMultilevel"/>
    <w:tmpl w:val="A746D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A14CA"/>
    <w:multiLevelType w:val="hybridMultilevel"/>
    <w:tmpl w:val="4042A8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7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2"/>
  </w:num>
  <w:num w:numId="8">
    <w:abstractNumId w:val="21"/>
  </w:num>
  <w:num w:numId="9">
    <w:abstractNumId w:val="14"/>
  </w:num>
  <w:num w:numId="10">
    <w:abstractNumId w:val="13"/>
  </w:num>
  <w:num w:numId="11">
    <w:abstractNumId w:val="25"/>
  </w:num>
  <w:num w:numId="12">
    <w:abstractNumId w:val="26"/>
  </w:num>
  <w:num w:numId="13">
    <w:abstractNumId w:val="23"/>
  </w:num>
  <w:num w:numId="14">
    <w:abstractNumId w:val="12"/>
  </w:num>
  <w:num w:numId="15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5DE1"/>
    <w:rsid w:val="00016A84"/>
    <w:rsid w:val="00017118"/>
    <w:rsid w:val="00017E38"/>
    <w:rsid w:val="0002037E"/>
    <w:rsid w:val="000209DA"/>
    <w:rsid w:val="00024687"/>
    <w:rsid w:val="00024BB5"/>
    <w:rsid w:val="00026B66"/>
    <w:rsid w:val="00030B7E"/>
    <w:rsid w:val="0003699A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2010"/>
    <w:rsid w:val="0008464C"/>
    <w:rsid w:val="00085A83"/>
    <w:rsid w:val="00091E4D"/>
    <w:rsid w:val="000A1AE3"/>
    <w:rsid w:val="000A68BD"/>
    <w:rsid w:val="000A6F0B"/>
    <w:rsid w:val="000A7C3F"/>
    <w:rsid w:val="000B1583"/>
    <w:rsid w:val="000B247B"/>
    <w:rsid w:val="000B32D2"/>
    <w:rsid w:val="000B444F"/>
    <w:rsid w:val="000B4F9B"/>
    <w:rsid w:val="000C2832"/>
    <w:rsid w:val="000C4DD6"/>
    <w:rsid w:val="000C5B11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1E90"/>
    <w:rsid w:val="00132B33"/>
    <w:rsid w:val="00135C95"/>
    <w:rsid w:val="00136591"/>
    <w:rsid w:val="00136B28"/>
    <w:rsid w:val="00137315"/>
    <w:rsid w:val="001459CD"/>
    <w:rsid w:val="00145EE5"/>
    <w:rsid w:val="00151E93"/>
    <w:rsid w:val="00155F11"/>
    <w:rsid w:val="001577EF"/>
    <w:rsid w:val="00157A71"/>
    <w:rsid w:val="00160893"/>
    <w:rsid w:val="00162A16"/>
    <w:rsid w:val="001728A8"/>
    <w:rsid w:val="00182DEC"/>
    <w:rsid w:val="0018430D"/>
    <w:rsid w:val="00187994"/>
    <w:rsid w:val="00190206"/>
    <w:rsid w:val="00197661"/>
    <w:rsid w:val="001A27B7"/>
    <w:rsid w:val="001A3DC8"/>
    <w:rsid w:val="001A5753"/>
    <w:rsid w:val="001B049B"/>
    <w:rsid w:val="001B2912"/>
    <w:rsid w:val="001B2DA3"/>
    <w:rsid w:val="001B7132"/>
    <w:rsid w:val="001C0D23"/>
    <w:rsid w:val="001C72F9"/>
    <w:rsid w:val="001D204F"/>
    <w:rsid w:val="001D283A"/>
    <w:rsid w:val="001D2AEA"/>
    <w:rsid w:val="001D4BBB"/>
    <w:rsid w:val="001E01CA"/>
    <w:rsid w:val="001E4D4C"/>
    <w:rsid w:val="001E7132"/>
    <w:rsid w:val="001F071D"/>
    <w:rsid w:val="001F22BD"/>
    <w:rsid w:val="001F60FA"/>
    <w:rsid w:val="00202632"/>
    <w:rsid w:val="00204463"/>
    <w:rsid w:val="00207F74"/>
    <w:rsid w:val="00207FF6"/>
    <w:rsid w:val="00210184"/>
    <w:rsid w:val="00211363"/>
    <w:rsid w:val="00213E73"/>
    <w:rsid w:val="0021556A"/>
    <w:rsid w:val="002175BA"/>
    <w:rsid w:val="00220115"/>
    <w:rsid w:val="00222699"/>
    <w:rsid w:val="00224BA5"/>
    <w:rsid w:val="00225875"/>
    <w:rsid w:val="002315FD"/>
    <w:rsid w:val="00232557"/>
    <w:rsid w:val="00235D3D"/>
    <w:rsid w:val="002365ED"/>
    <w:rsid w:val="00236C5D"/>
    <w:rsid w:val="002377A0"/>
    <w:rsid w:val="0024117E"/>
    <w:rsid w:val="00245400"/>
    <w:rsid w:val="00253B9E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37B3"/>
    <w:rsid w:val="002A5772"/>
    <w:rsid w:val="002B19B2"/>
    <w:rsid w:val="002C11CC"/>
    <w:rsid w:val="002D05F0"/>
    <w:rsid w:val="002D284B"/>
    <w:rsid w:val="002E0ADE"/>
    <w:rsid w:val="002E1914"/>
    <w:rsid w:val="002E1C27"/>
    <w:rsid w:val="002E352A"/>
    <w:rsid w:val="002E4DA7"/>
    <w:rsid w:val="002E5119"/>
    <w:rsid w:val="002E53EB"/>
    <w:rsid w:val="002E59E7"/>
    <w:rsid w:val="002E5BCF"/>
    <w:rsid w:val="002F2D5A"/>
    <w:rsid w:val="002F6C3A"/>
    <w:rsid w:val="002F78A2"/>
    <w:rsid w:val="00301399"/>
    <w:rsid w:val="003025EF"/>
    <w:rsid w:val="00311725"/>
    <w:rsid w:val="0031302F"/>
    <w:rsid w:val="0031553A"/>
    <w:rsid w:val="00315F51"/>
    <w:rsid w:val="003202CE"/>
    <w:rsid w:val="00320A46"/>
    <w:rsid w:val="0032160F"/>
    <w:rsid w:val="003228F3"/>
    <w:rsid w:val="003234B1"/>
    <w:rsid w:val="00324A25"/>
    <w:rsid w:val="00331FD1"/>
    <w:rsid w:val="003332EE"/>
    <w:rsid w:val="003340D2"/>
    <w:rsid w:val="00343BC7"/>
    <w:rsid w:val="00345252"/>
    <w:rsid w:val="00354A9F"/>
    <w:rsid w:val="00360BBF"/>
    <w:rsid w:val="00365086"/>
    <w:rsid w:val="0036539C"/>
    <w:rsid w:val="003666A6"/>
    <w:rsid w:val="003711FC"/>
    <w:rsid w:val="00371783"/>
    <w:rsid w:val="003720FD"/>
    <w:rsid w:val="00374C70"/>
    <w:rsid w:val="003815F0"/>
    <w:rsid w:val="003818B2"/>
    <w:rsid w:val="00384268"/>
    <w:rsid w:val="003907FF"/>
    <w:rsid w:val="00391B77"/>
    <w:rsid w:val="00394A4E"/>
    <w:rsid w:val="00397CAD"/>
    <w:rsid w:val="003A4C37"/>
    <w:rsid w:val="003A743D"/>
    <w:rsid w:val="003A7EAF"/>
    <w:rsid w:val="003B17E9"/>
    <w:rsid w:val="003B1D1F"/>
    <w:rsid w:val="003B234A"/>
    <w:rsid w:val="003B3429"/>
    <w:rsid w:val="003B3973"/>
    <w:rsid w:val="003B5930"/>
    <w:rsid w:val="003B691D"/>
    <w:rsid w:val="003C000A"/>
    <w:rsid w:val="003C235F"/>
    <w:rsid w:val="003C2920"/>
    <w:rsid w:val="003C4A77"/>
    <w:rsid w:val="003D0951"/>
    <w:rsid w:val="003D0A0B"/>
    <w:rsid w:val="003D4108"/>
    <w:rsid w:val="003D6A63"/>
    <w:rsid w:val="003E1559"/>
    <w:rsid w:val="003E3562"/>
    <w:rsid w:val="003E5560"/>
    <w:rsid w:val="003F4EF1"/>
    <w:rsid w:val="0040613A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5514"/>
    <w:rsid w:val="004371B6"/>
    <w:rsid w:val="00441961"/>
    <w:rsid w:val="00441C1E"/>
    <w:rsid w:val="0044354A"/>
    <w:rsid w:val="0044667E"/>
    <w:rsid w:val="00447548"/>
    <w:rsid w:val="00453239"/>
    <w:rsid w:val="00456D12"/>
    <w:rsid w:val="00460AC9"/>
    <w:rsid w:val="00461C24"/>
    <w:rsid w:val="00462F27"/>
    <w:rsid w:val="00464F7A"/>
    <w:rsid w:val="004650CA"/>
    <w:rsid w:val="00465D3D"/>
    <w:rsid w:val="004700D6"/>
    <w:rsid w:val="0047161B"/>
    <w:rsid w:val="00475DCE"/>
    <w:rsid w:val="00480F03"/>
    <w:rsid w:val="00485409"/>
    <w:rsid w:val="0048586E"/>
    <w:rsid w:val="004864AA"/>
    <w:rsid w:val="00486E22"/>
    <w:rsid w:val="004901FD"/>
    <w:rsid w:val="00490954"/>
    <w:rsid w:val="00490B36"/>
    <w:rsid w:val="00495AB0"/>
    <w:rsid w:val="00495ADA"/>
    <w:rsid w:val="004A4455"/>
    <w:rsid w:val="004A6A11"/>
    <w:rsid w:val="004A6ABB"/>
    <w:rsid w:val="004A6FA6"/>
    <w:rsid w:val="004B2E58"/>
    <w:rsid w:val="004B3686"/>
    <w:rsid w:val="004B7001"/>
    <w:rsid w:val="004B7126"/>
    <w:rsid w:val="004D0FF0"/>
    <w:rsid w:val="004D4960"/>
    <w:rsid w:val="004E07FE"/>
    <w:rsid w:val="004E0FD5"/>
    <w:rsid w:val="004E31B4"/>
    <w:rsid w:val="004E4D03"/>
    <w:rsid w:val="004E4F7B"/>
    <w:rsid w:val="004F2105"/>
    <w:rsid w:val="004F28D2"/>
    <w:rsid w:val="00501B63"/>
    <w:rsid w:val="0050406B"/>
    <w:rsid w:val="005040FD"/>
    <w:rsid w:val="0050462C"/>
    <w:rsid w:val="0050505C"/>
    <w:rsid w:val="00506D51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40D5A"/>
    <w:rsid w:val="00541283"/>
    <w:rsid w:val="00541C48"/>
    <w:rsid w:val="00541DC9"/>
    <w:rsid w:val="0054249B"/>
    <w:rsid w:val="00544894"/>
    <w:rsid w:val="00547183"/>
    <w:rsid w:val="005525BF"/>
    <w:rsid w:val="0055373C"/>
    <w:rsid w:val="00554F44"/>
    <w:rsid w:val="00557809"/>
    <w:rsid w:val="00557D8E"/>
    <w:rsid w:val="00560F6E"/>
    <w:rsid w:val="00561EC7"/>
    <w:rsid w:val="00562F2A"/>
    <w:rsid w:val="00565D53"/>
    <w:rsid w:val="0056748A"/>
    <w:rsid w:val="00570392"/>
    <w:rsid w:val="00570C36"/>
    <w:rsid w:val="00575879"/>
    <w:rsid w:val="00581EA2"/>
    <w:rsid w:val="00582DA8"/>
    <w:rsid w:val="00587294"/>
    <w:rsid w:val="005901BF"/>
    <w:rsid w:val="00590AC5"/>
    <w:rsid w:val="005912E9"/>
    <w:rsid w:val="005A3435"/>
    <w:rsid w:val="005A7C2D"/>
    <w:rsid w:val="005B0894"/>
    <w:rsid w:val="005B0BC6"/>
    <w:rsid w:val="005B4AE6"/>
    <w:rsid w:val="005B55CE"/>
    <w:rsid w:val="005C1F41"/>
    <w:rsid w:val="005C282B"/>
    <w:rsid w:val="005C3D1C"/>
    <w:rsid w:val="005C44F5"/>
    <w:rsid w:val="005C7438"/>
    <w:rsid w:val="005D2212"/>
    <w:rsid w:val="005D264F"/>
    <w:rsid w:val="005D3569"/>
    <w:rsid w:val="005E1B4C"/>
    <w:rsid w:val="005E69E6"/>
    <w:rsid w:val="005E7301"/>
    <w:rsid w:val="005F137A"/>
    <w:rsid w:val="005F79F8"/>
    <w:rsid w:val="0060147E"/>
    <w:rsid w:val="0060224B"/>
    <w:rsid w:val="00607865"/>
    <w:rsid w:val="006148EF"/>
    <w:rsid w:val="00620185"/>
    <w:rsid w:val="00620870"/>
    <w:rsid w:val="00623890"/>
    <w:rsid w:val="00625FF1"/>
    <w:rsid w:val="006276DD"/>
    <w:rsid w:val="0063029B"/>
    <w:rsid w:val="00631478"/>
    <w:rsid w:val="006348A7"/>
    <w:rsid w:val="00645374"/>
    <w:rsid w:val="00653684"/>
    <w:rsid w:val="00656B89"/>
    <w:rsid w:val="00662301"/>
    <w:rsid w:val="0066335E"/>
    <w:rsid w:val="00663D96"/>
    <w:rsid w:val="00676E69"/>
    <w:rsid w:val="00681D92"/>
    <w:rsid w:val="006857DF"/>
    <w:rsid w:val="0068596E"/>
    <w:rsid w:val="00686F68"/>
    <w:rsid w:val="006901CE"/>
    <w:rsid w:val="006908AC"/>
    <w:rsid w:val="006953C2"/>
    <w:rsid w:val="00696770"/>
    <w:rsid w:val="006A217D"/>
    <w:rsid w:val="006A5921"/>
    <w:rsid w:val="006A654E"/>
    <w:rsid w:val="006A6F00"/>
    <w:rsid w:val="006A7705"/>
    <w:rsid w:val="006B084E"/>
    <w:rsid w:val="006B1077"/>
    <w:rsid w:val="006C0FC5"/>
    <w:rsid w:val="006C1CE4"/>
    <w:rsid w:val="006C496D"/>
    <w:rsid w:val="006C4E3A"/>
    <w:rsid w:val="006C5FFB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1006A"/>
    <w:rsid w:val="007100F2"/>
    <w:rsid w:val="007121BC"/>
    <w:rsid w:val="007145F3"/>
    <w:rsid w:val="00715AED"/>
    <w:rsid w:val="00716C20"/>
    <w:rsid w:val="007177A0"/>
    <w:rsid w:val="0072025A"/>
    <w:rsid w:val="00731EC0"/>
    <w:rsid w:val="00732E33"/>
    <w:rsid w:val="00734FD7"/>
    <w:rsid w:val="00737C1A"/>
    <w:rsid w:val="00741441"/>
    <w:rsid w:val="00741E52"/>
    <w:rsid w:val="00746C9E"/>
    <w:rsid w:val="00751ACD"/>
    <w:rsid w:val="00753187"/>
    <w:rsid w:val="007544DE"/>
    <w:rsid w:val="0076270B"/>
    <w:rsid w:val="00763567"/>
    <w:rsid w:val="007638BA"/>
    <w:rsid w:val="00766F61"/>
    <w:rsid w:val="0076723F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62D"/>
    <w:rsid w:val="007C2976"/>
    <w:rsid w:val="007C29DF"/>
    <w:rsid w:val="007C3188"/>
    <w:rsid w:val="007C3E34"/>
    <w:rsid w:val="007C400E"/>
    <w:rsid w:val="007C5799"/>
    <w:rsid w:val="007C6D69"/>
    <w:rsid w:val="007D26EA"/>
    <w:rsid w:val="007D316A"/>
    <w:rsid w:val="007D5016"/>
    <w:rsid w:val="007E0C09"/>
    <w:rsid w:val="007E351C"/>
    <w:rsid w:val="007E36A2"/>
    <w:rsid w:val="007E4764"/>
    <w:rsid w:val="007E4E30"/>
    <w:rsid w:val="007F1488"/>
    <w:rsid w:val="00800786"/>
    <w:rsid w:val="008009B9"/>
    <w:rsid w:val="00804E69"/>
    <w:rsid w:val="008056C6"/>
    <w:rsid w:val="008058C3"/>
    <w:rsid w:val="00805EBB"/>
    <w:rsid w:val="0080716F"/>
    <w:rsid w:val="00810C46"/>
    <w:rsid w:val="00811560"/>
    <w:rsid w:val="00811FE7"/>
    <w:rsid w:val="0081652F"/>
    <w:rsid w:val="00817199"/>
    <w:rsid w:val="008176D0"/>
    <w:rsid w:val="0082068C"/>
    <w:rsid w:val="0082269F"/>
    <w:rsid w:val="008271CB"/>
    <w:rsid w:val="008318A3"/>
    <w:rsid w:val="00833173"/>
    <w:rsid w:val="008343D5"/>
    <w:rsid w:val="008345AA"/>
    <w:rsid w:val="008455A8"/>
    <w:rsid w:val="00846B24"/>
    <w:rsid w:val="00853247"/>
    <w:rsid w:val="00856708"/>
    <w:rsid w:val="00860C7A"/>
    <w:rsid w:val="0086636B"/>
    <w:rsid w:val="008709DA"/>
    <w:rsid w:val="0087175E"/>
    <w:rsid w:val="00875B6B"/>
    <w:rsid w:val="00875FDB"/>
    <w:rsid w:val="008765F0"/>
    <w:rsid w:val="00876772"/>
    <w:rsid w:val="008842AE"/>
    <w:rsid w:val="0088522A"/>
    <w:rsid w:val="00885CF2"/>
    <w:rsid w:val="008924FF"/>
    <w:rsid w:val="00894C02"/>
    <w:rsid w:val="0089730F"/>
    <w:rsid w:val="008A23E0"/>
    <w:rsid w:val="008A5A67"/>
    <w:rsid w:val="008B0877"/>
    <w:rsid w:val="008B4193"/>
    <w:rsid w:val="008C0908"/>
    <w:rsid w:val="008C20E7"/>
    <w:rsid w:val="008C29A0"/>
    <w:rsid w:val="008C33EA"/>
    <w:rsid w:val="008C4A25"/>
    <w:rsid w:val="008C6C26"/>
    <w:rsid w:val="008D2316"/>
    <w:rsid w:val="008D419D"/>
    <w:rsid w:val="008E0542"/>
    <w:rsid w:val="008E0956"/>
    <w:rsid w:val="008E4426"/>
    <w:rsid w:val="008F1A92"/>
    <w:rsid w:val="008F55B8"/>
    <w:rsid w:val="008F6D71"/>
    <w:rsid w:val="00901BC6"/>
    <w:rsid w:val="0090451E"/>
    <w:rsid w:val="00906286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24D3C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779F"/>
    <w:rsid w:val="009643B7"/>
    <w:rsid w:val="009654D4"/>
    <w:rsid w:val="009661A7"/>
    <w:rsid w:val="00973824"/>
    <w:rsid w:val="00980554"/>
    <w:rsid w:val="00980AA8"/>
    <w:rsid w:val="00983448"/>
    <w:rsid w:val="00984DA2"/>
    <w:rsid w:val="00984F9E"/>
    <w:rsid w:val="009920A5"/>
    <w:rsid w:val="009A39DA"/>
    <w:rsid w:val="009B0FA1"/>
    <w:rsid w:val="009B2559"/>
    <w:rsid w:val="009B2C28"/>
    <w:rsid w:val="009C2AE2"/>
    <w:rsid w:val="009C70EB"/>
    <w:rsid w:val="009D4614"/>
    <w:rsid w:val="009D4DA6"/>
    <w:rsid w:val="009E0976"/>
    <w:rsid w:val="009E0C69"/>
    <w:rsid w:val="009E172E"/>
    <w:rsid w:val="009E271D"/>
    <w:rsid w:val="009F15CA"/>
    <w:rsid w:val="009F25F6"/>
    <w:rsid w:val="009F268B"/>
    <w:rsid w:val="009F4B5B"/>
    <w:rsid w:val="009F7AB9"/>
    <w:rsid w:val="009F7B02"/>
    <w:rsid w:val="00A004C2"/>
    <w:rsid w:val="00A00B0C"/>
    <w:rsid w:val="00A0695D"/>
    <w:rsid w:val="00A16873"/>
    <w:rsid w:val="00A23423"/>
    <w:rsid w:val="00A25594"/>
    <w:rsid w:val="00A25998"/>
    <w:rsid w:val="00A32B5C"/>
    <w:rsid w:val="00A33924"/>
    <w:rsid w:val="00A34FE1"/>
    <w:rsid w:val="00A369E8"/>
    <w:rsid w:val="00A3720C"/>
    <w:rsid w:val="00A40B70"/>
    <w:rsid w:val="00A45B8B"/>
    <w:rsid w:val="00A46E0D"/>
    <w:rsid w:val="00A5062A"/>
    <w:rsid w:val="00A5405F"/>
    <w:rsid w:val="00A578F6"/>
    <w:rsid w:val="00A604DE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6C73"/>
    <w:rsid w:val="00AA02F8"/>
    <w:rsid w:val="00AA11DC"/>
    <w:rsid w:val="00AA40CD"/>
    <w:rsid w:val="00AA4FDF"/>
    <w:rsid w:val="00AA5A6A"/>
    <w:rsid w:val="00AA5FB2"/>
    <w:rsid w:val="00AA7D86"/>
    <w:rsid w:val="00AB1E16"/>
    <w:rsid w:val="00AB2A41"/>
    <w:rsid w:val="00AB55B3"/>
    <w:rsid w:val="00AB58C9"/>
    <w:rsid w:val="00AB60A5"/>
    <w:rsid w:val="00AB6EFA"/>
    <w:rsid w:val="00AC0B04"/>
    <w:rsid w:val="00AC3937"/>
    <w:rsid w:val="00AD0358"/>
    <w:rsid w:val="00AD6747"/>
    <w:rsid w:val="00AD692F"/>
    <w:rsid w:val="00AE14E6"/>
    <w:rsid w:val="00AE1960"/>
    <w:rsid w:val="00AE3173"/>
    <w:rsid w:val="00AE3A68"/>
    <w:rsid w:val="00AE46CD"/>
    <w:rsid w:val="00AE5627"/>
    <w:rsid w:val="00AE5FDE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27994"/>
    <w:rsid w:val="00B33C08"/>
    <w:rsid w:val="00B37A29"/>
    <w:rsid w:val="00B433D3"/>
    <w:rsid w:val="00B43889"/>
    <w:rsid w:val="00B468F0"/>
    <w:rsid w:val="00B510DD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527D"/>
    <w:rsid w:val="00B863CD"/>
    <w:rsid w:val="00B86940"/>
    <w:rsid w:val="00B92E2E"/>
    <w:rsid w:val="00B9396A"/>
    <w:rsid w:val="00B94F08"/>
    <w:rsid w:val="00BA12E6"/>
    <w:rsid w:val="00BA24F6"/>
    <w:rsid w:val="00BA43E7"/>
    <w:rsid w:val="00BA62C6"/>
    <w:rsid w:val="00BA6D3E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195B"/>
    <w:rsid w:val="00BF273F"/>
    <w:rsid w:val="00BF3750"/>
    <w:rsid w:val="00BF3B25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B68"/>
    <w:rsid w:val="00C20B51"/>
    <w:rsid w:val="00C27638"/>
    <w:rsid w:val="00C27C4A"/>
    <w:rsid w:val="00C27D34"/>
    <w:rsid w:val="00C300E1"/>
    <w:rsid w:val="00C35A58"/>
    <w:rsid w:val="00C35E1C"/>
    <w:rsid w:val="00C35EE2"/>
    <w:rsid w:val="00C3651B"/>
    <w:rsid w:val="00C36D01"/>
    <w:rsid w:val="00C36DBD"/>
    <w:rsid w:val="00C40488"/>
    <w:rsid w:val="00C44CDE"/>
    <w:rsid w:val="00C44FBE"/>
    <w:rsid w:val="00C523DF"/>
    <w:rsid w:val="00C53F75"/>
    <w:rsid w:val="00C5448C"/>
    <w:rsid w:val="00C55917"/>
    <w:rsid w:val="00C563B9"/>
    <w:rsid w:val="00C5691F"/>
    <w:rsid w:val="00C644FA"/>
    <w:rsid w:val="00C65224"/>
    <w:rsid w:val="00C66E2A"/>
    <w:rsid w:val="00C704C7"/>
    <w:rsid w:val="00C72673"/>
    <w:rsid w:val="00C75DC8"/>
    <w:rsid w:val="00C76E19"/>
    <w:rsid w:val="00C812B2"/>
    <w:rsid w:val="00C812E2"/>
    <w:rsid w:val="00C81C74"/>
    <w:rsid w:val="00C82454"/>
    <w:rsid w:val="00C828A7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B6C4F"/>
    <w:rsid w:val="00CC0DE3"/>
    <w:rsid w:val="00CC150F"/>
    <w:rsid w:val="00CC20CC"/>
    <w:rsid w:val="00CC50D3"/>
    <w:rsid w:val="00CC5214"/>
    <w:rsid w:val="00CC5E01"/>
    <w:rsid w:val="00CC77E2"/>
    <w:rsid w:val="00CC7F23"/>
    <w:rsid w:val="00CD0019"/>
    <w:rsid w:val="00CD1115"/>
    <w:rsid w:val="00CD32AF"/>
    <w:rsid w:val="00CD38F4"/>
    <w:rsid w:val="00CD60B3"/>
    <w:rsid w:val="00CE0F4C"/>
    <w:rsid w:val="00CE1E96"/>
    <w:rsid w:val="00CE2BBE"/>
    <w:rsid w:val="00CE43CB"/>
    <w:rsid w:val="00CE4595"/>
    <w:rsid w:val="00CE4ED5"/>
    <w:rsid w:val="00CE5F90"/>
    <w:rsid w:val="00CE66F0"/>
    <w:rsid w:val="00CE6D49"/>
    <w:rsid w:val="00CF14AC"/>
    <w:rsid w:val="00CF218C"/>
    <w:rsid w:val="00CF49EB"/>
    <w:rsid w:val="00CF5BDC"/>
    <w:rsid w:val="00CF5FF8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36F1"/>
    <w:rsid w:val="00D2710C"/>
    <w:rsid w:val="00D32BD0"/>
    <w:rsid w:val="00D33641"/>
    <w:rsid w:val="00D33A3D"/>
    <w:rsid w:val="00D362BC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30AA"/>
    <w:rsid w:val="00D871EE"/>
    <w:rsid w:val="00D939C3"/>
    <w:rsid w:val="00D96429"/>
    <w:rsid w:val="00DA09F9"/>
    <w:rsid w:val="00DA189B"/>
    <w:rsid w:val="00DB049B"/>
    <w:rsid w:val="00DC4B50"/>
    <w:rsid w:val="00DC7B6D"/>
    <w:rsid w:val="00DD00CE"/>
    <w:rsid w:val="00DD0472"/>
    <w:rsid w:val="00DD0523"/>
    <w:rsid w:val="00DD2133"/>
    <w:rsid w:val="00DD5092"/>
    <w:rsid w:val="00DD6312"/>
    <w:rsid w:val="00DD73FF"/>
    <w:rsid w:val="00DD75B3"/>
    <w:rsid w:val="00DE04C3"/>
    <w:rsid w:val="00DE0C41"/>
    <w:rsid w:val="00DE6A3D"/>
    <w:rsid w:val="00DE6FA3"/>
    <w:rsid w:val="00DF0186"/>
    <w:rsid w:val="00DF0C34"/>
    <w:rsid w:val="00DF26DC"/>
    <w:rsid w:val="00DF2DCF"/>
    <w:rsid w:val="00E17A6F"/>
    <w:rsid w:val="00E2646B"/>
    <w:rsid w:val="00E33FF1"/>
    <w:rsid w:val="00E34D19"/>
    <w:rsid w:val="00E367EE"/>
    <w:rsid w:val="00E424AE"/>
    <w:rsid w:val="00E4380B"/>
    <w:rsid w:val="00E45205"/>
    <w:rsid w:val="00E45721"/>
    <w:rsid w:val="00E5018D"/>
    <w:rsid w:val="00E656C8"/>
    <w:rsid w:val="00E71244"/>
    <w:rsid w:val="00E71874"/>
    <w:rsid w:val="00E75371"/>
    <w:rsid w:val="00E75627"/>
    <w:rsid w:val="00E76219"/>
    <w:rsid w:val="00E802BF"/>
    <w:rsid w:val="00E836A7"/>
    <w:rsid w:val="00E92A26"/>
    <w:rsid w:val="00E93197"/>
    <w:rsid w:val="00E93D42"/>
    <w:rsid w:val="00E93F40"/>
    <w:rsid w:val="00EA41AC"/>
    <w:rsid w:val="00EB182C"/>
    <w:rsid w:val="00EB2A5A"/>
    <w:rsid w:val="00EB4737"/>
    <w:rsid w:val="00EB6A2D"/>
    <w:rsid w:val="00EB72AC"/>
    <w:rsid w:val="00EC13A7"/>
    <w:rsid w:val="00EC1736"/>
    <w:rsid w:val="00EC2D2D"/>
    <w:rsid w:val="00EC5BFD"/>
    <w:rsid w:val="00EC65A8"/>
    <w:rsid w:val="00ED3297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8"/>
    <w:rsid w:val="00F111D1"/>
    <w:rsid w:val="00F12B8C"/>
    <w:rsid w:val="00F23296"/>
    <w:rsid w:val="00F233EA"/>
    <w:rsid w:val="00F270AB"/>
    <w:rsid w:val="00F3131B"/>
    <w:rsid w:val="00F34659"/>
    <w:rsid w:val="00F36142"/>
    <w:rsid w:val="00F4342E"/>
    <w:rsid w:val="00F45B30"/>
    <w:rsid w:val="00F51F28"/>
    <w:rsid w:val="00F52D89"/>
    <w:rsid w:val="00F53AEB"/>
    <w:rsid w:val="00F53EB5"/>
    <w:rsid w:val="00F54F70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86EE4"/>
    <w:rsid w:val="00F90229"/>
    <w:rsid w:val="00F93E82"/>
    <w:rsid w:val="00F93F6E"/>
    <w:rsid w:val="00FA43E3"/>
    <w:rsid w:val="00FA514F"/>
    <w:rsid w:val="00FA6D4F"/>
    <w:rsid w:val="00FB0E23"/>
    <w:rsid w:val="00FB5396"/>
    <w:rsid w:val="00FB6427"/>
    <w:rsid w:val="00FC3CFB"/>
    <w:rsid w:val="00FC3EC5"/>
    <w:rsid w:val="00FC45E7"/>
    <w:rsid w:val="00FC58C9"/>
    <w:rsid w:val="00FC58E5"/>
    <w:rsid w:val="00FE5FE1"/>
    <w:rsid w:val="00FE7A2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1">
    <w:name w:val="Προεπιλεγμένη γραμματοσειρά4"/>
    <w:rsid w:val="00A85857"/>
  </w:style>
  <w:style w:type="character" w:customStyle="1" w:styleId="1Char1">
    <w:name w:val="Επικεφαλίδα 1 Char1"/>
    <w:basedOn w:val="41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1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1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1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1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1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1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1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1"/>
    <w:rsid w:val="00A85857"/>
    <w:rPr>
      <w:sz w:val="24"/>
      <w:lang w:val="el-GR" w:bidi="ar-SA"/>
    </w:rPr>
  </w:style>
  <w:style w:type="character" w:customStyle="1" w:styleId="Char0">
    <w:name w:val="Κεφαλίδα Char"/>
    <w:basedOn w:val="41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1"/>
    <w:rsid w:val="00A85857"/>
    <w:rPr>
      <w:sz w:val="24"/>
      <w:szCs w:val="24"/>
      <w:lang w:val="el-GR" w:bidi="ar-SA"/>
    </w:rPr>
  </w:style>
  <w:style w:type="character" w:styleId="a3">
    <w:name w:val="page number"/>
    <w:basedOn w:val="41"/>
    <w:rsid w:val="00A85857"/>
  </w:style>
  <w:style w:type="character" w:customStyle="1" w:styleId="Char2">
    <w:name w:val="Υποσέλιδο Char"/>
    <w:basedOn w:val="41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1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1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1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1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1"/>
    <w:rsid w:val="00A85857"/>
    <w:rPr>
      <w:vertAlign w:val="superscript"/>
    </w:rPr>
  </w:style>
  <w:style w:type="character" w:styleId="-">
    <w:name w:val="Hyperlink"/>
    <w:basedOn w:val="41"/>
    <w:rsid w:val="00A85857"/>
    <w:rPr>
      <w:color w:val="0000FF"/>
      <w:u w:val="single"/>
    </w:rPr>
  </w:style>
  <w:style w:type="character" w:styleId="a5">
    <w:name w:val="Strong"/>
    <w:basedOn w:val="41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1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1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1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1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1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1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1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1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1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1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1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1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1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1"/>
    <w:rsid w:val="00A85857"/>
    <w:rPr>
      <w:sz w:val="24"/>
      <w:lang w:val="el-GR" w:bidi="ar-SA"/>
    </w:rPr>
  </w:style>
  <w:style w:type="character" w:customStyle="1" w:styleId="FontStyle17">
    <w:name w:val="Font Style17"/>
    <w:basedOn w:val="41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1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1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1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1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1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1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1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2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3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1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9">
    <w:name w:val="Λίστα με κουκκίδες1"/>
    <w:basedOn w:val="a"/>
    <w:rsid w:val="00A85857"/>
    <w:p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a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b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c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d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e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f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0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1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2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  <w:style w:type="character" w:customStyle="1" w:styleId="80">
    <w:name w:val="Προεπιλεγμένη γραμματοσειρά8"/>
    <w:rsid w:val="007C2976"/>
  </w:style>
  <w:style w:type="paragraph" w:customStyle="1" w:styleId="61">
    <w:name w:val="Παράγραφος λίστας6"/>
    <w:basedOn w:val="a"/>
    <w:rsid w:val="005D3569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Web1">
    <w:name w:val="Κανονικό (Web)1"/>
    <w:basedOn w:val="a"/>
    <w:rsid w:val="00E33FF1"/>
    <w:pPr>
      <w:widowControl w:val="0"/>
      <w:spacing w:before="280" w:after="119"/>
    </w:pPr>
    <w:rPr>
      <w:kern w:val="1"/>
      <w:lang w:eastAsia="el-GR"/>
    </w:rPr>
  </w:style>
  <w:style w:type="paragraph" w:customStyle="1" w:styleId="45">
    <w:name w:val="Παράγραφος λίστας4"/>
    <w:basedOn w:val="a"/>
    <w:rsid w:val="00E33FF1"/>
    <w:pPr>
      <w:widowControl w:val="0"/>
      <w:spacing w:after="200"/>
      <w:ind w:left="720"/>
      <w:contextualSpacing/>
    </w:pPr>
    <w:rPr>
      <w:rFonts w:eastAsia="Andale Sans UI"/>
      <w:kern w:val="1"/>
    </w:rPr>
  </w:style>
  <w:style w:type="paragraph" w:customStyle="1" w:styleId="aff7">
    <w:name w:val="Κύριο τμήμα"/>
    <w:rsid w:val="001D2AE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en-GB"/>
    </w:rPr>
  </w:style>
  <w:style w:type="paragraph" w:styleId="aff8">
    <w:name w:val="Title"/>
    <w:link w:val="Charb"/>
    <w:uiPriority w:val="10"/>
    <w:qFormat/>
    <w:rsid w:val="001D2AEA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b/>
      <w:bCs/>
      <w:color w:val="000000"/>
      <w:sz w:val="32"/>
      <w:szCs w:val="32"/>
      <w:u w:val="single" w:color="000000"/>
      <w:bdr w:val="nil"/>
      <w:lang w:eastAsia="en-GB"/>
    </w:rPr>
  </w:style>
  <w:style w:type="character" w:customStyle="1" w:styleId="Charb">
    <w:name w:val="Τίτλος Char"/>
    <w:basedOn w:val="a0"/>
    <w:link w:val="aff8"/>
    <w:uiPriority w:val="10"/>
    <w:rsid w:val="001D2AEA"/>
    <w:rPr>
      <w:b/>
      <w:bCs/>
      <w:color w:val="000000"/>
      <w:sz w:val="32"/>
      <w:szCs w:val="32"/>
      <w:u w:val="single" w:color="000000"/>
      <w:bdr w:val="nil"/>
      <w:lang w:eastAsia="en-GB"/>
    </w:rPr>
  </w:style>
  <w:style w:type="numbering" w:customStyle="1" w:styleId="10">
    <w:name w:val="Εισήχθηκε το στιλ 1"/>
    <w:rsid w:val="00F93E82"/>
    <w:pPr>
      <w:numPr>
        <w:numId w:val="3"/>
      </w:numPr>
    </w:pPr>
  </w:style>
  <w:style w:type="numbering" w:customStyle="1" w:styleId="40">
    <w:name w:val="Εισήχθηκε το στιλ 4"/>
    <w:rsid w:val="00F93E8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425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D356-4D70-4E3A-B8D9-14CE6D06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1489</Words>
  <Characters>8044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9514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2023-05-16T07:45:00Z</cp:lastPrinted>
  <dcterms:created xsi:type="dcterms:W3CDTF">2023-05-09T08:33:00Z</dcterms:created>
  <dcterms:modified xsi:type="dcterms:W3CDTF">2023-05-16T07:45:00Z</dcterms:modified>
</cp:coreProperties>
</file>