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62694B" w:rsidRDefault="00906286" w:rsidP="00D830AA">
      <w:pPr>
        <w:pStyle w:val="1"/>
        <w:widowControl w:val="0"/>
        <w:ind w:left="432" w:hanging="432"/>
        <w:rPr>
          <w:rFonts w:asciiTheme="minorHAnsi" w:hAnsiTheme="minorHAnsi" w:cstheme="minorHAnsi"/>
          <w:b/>
          <w:szCs w:val="24"/>
        </w:rPr>
      </w:pPr>
      <w:r w:rsidRPr="0062694B">
        <w:rPr>
          <w:rFonts w:asciiTheme="minorHAnsi" w:hAnsiTheme="minorHAnsi" w:cstheme="minorHAnsi"/>
          <w:b/>
          <w:szCs w:val="24"/>
        </w:rPr>
        <w:t xml:space="preserve">ΕΛΛΗΝΙΚΗ  ΔΗΜΟΚΡΑΤΙΑ </w:t>
      </w:r>
      <w:r w:rsidRPr="0062694B">
        <w:rPr>
          <w:rFonts w:asciiTheme="minorHAnsi" w:hAnsiTheme="minorHAnsi" w:cstheme="minorHAnsi"/>
          <w:b/>
          <w:szCs w:val="24"/>
        </w:rPr>
        <w:tab/>
      </w:r>
      <w:r w:rsidRPr="0062694B">
        <w:rPr>
          <w:rFonts w:asciiTheme="minorHAnsi" w:hAnsiTheme="minorHAnsi" w:cstheme="minorHAnsi"/>
          <w:b/>
          <w:szCs w:val="24"/>
        </w:rPr>
        <w:tab/>
      </w:r>
      <w:r w:rsidRPr="0062694B">
        <w:rPr>
          <w:rFonts w:asciiTheme="minorHAnsi" w:hAnsiTheme="minorHAnsi" w:cstheme="minorHAnsi"/>
          <w:b/>
          <w:szCs w:val="24"/>
        </w:rPr>
        <w:tab/>
      </w:r>
      <w:r w:rsidRPr="0062694B">
        <w:rPr>
          <w:rFonts w:asciiTheme="minorHAnsi" w:hAnsiTheme="minorHAnsi" w:cstheme="minorHAnsi"/>
          <w:b/>
          <w:szCs w:val="24"/>
        </w:rPr>
        <w:tab/>
      </w:r>
      <w:r w:rsidRPr="0062694B">
        <w:rPr>
          <w:rFonts w:asciiTheme="minorHAnsi" w:hAnsiTheme="minorHAnsi" w:cstheme="minorHAnsi"/>
          <w:b/>
          <w:szCs w:val="24"/>
        </w:rPr>
        <w:tab/>
        <w:t xml:space="preserve"> </w:t>
      </w:r>
    </w:p>
    <w:p w:rsidR="00906286" w:rsidRPr="0062694B" w:rsidRDefault="00906286" w:rsidP="00D830AA">
      <w:pPr>
        <w:autoSpaceDE w:val="0"/>
        <w:rPr>
          <w:rFonts w:asciiTheme="minorHAnsi" w:hAnsiTheme="minorHAnsi" w:cstheme="minorHAnsi"/>
          <w:b/>
        </w:rPr>
      </w:pPr>
      <w:r w:rsidRPr="0062694B">
        <w:rPr>
          <w:rFonts w:asciiTheme="minorHAnsi" w:hAnsiTheme="minorHAnsi" w:cstheme="minorHAnsi"/>
          <w:b/>
          <w:lang w:val="en-US"/>
        </w:rPr>
        <w:t>NOMO</w:t>
      </w:r>
      <w:r w:rsidRPr="0062694B">
        <w:rPr>
          <w:rFonts w:asciiTheme="minorHAnsi" w:hAnsiTheme="minorHAnsi" w:cstheme="minorHAnsi"/>
          <w:b/>
        </w:rPr>
        <w:t xml:space="preserve">Σ ΒΟΙΩΤΙΑΣ                                                                           </w:t>
      </w:r>
      <w:r w:rsidRPr="0062694B">
        <w:rPr>
          <w:rFonts w:asciiTheme="minorHAnsi" w:eastAsia="Calibri" w:hAnsiTheme="minorHAnsi" w:cstheme="minorHAnsi"/>
          <w:b/>
          <w:iCs/>
          <w:position w:val="2"/>
        </w:rPr>
        <w:t xml:space="preserve">  </w:t>
      </w:r>
      <w:r w:rsidR="00BB6459" w:rsidRPr="0062694B">
        <w:rPr>
          <w:rFonts w:asciiTheme="minorHAnsi" w:eastAsia="Calibri" w:hAnsiTheme="minorHAnsi" w:cstheme="minorHAnsi"/>
          <w:b/>
          <w:iCs/>
          <w:position w:val="2"/>
        </w:rPr>
        <w:t xml:space="preserve"> </w:t>
      </w:r>
    </w:p>
    <w:p w:rsidR="00906286" w:rsidRPr="0062694B" w:rsidRDefault="00906286" w:rsidP="00D830AA">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62694B">
        <w:rPr>
          <w:rFonts w:asciiTheme="minorHAnsi" w:hAnsiTheme="minorHAnsi" w:cstheme="minorHAnsi"/>
          <w:szCs w:val="24"/>
          <w:u w:val="none"/>
        </w:rPr>
        <w:t xml:space="preserve">ΔΗΜΟΣ ΛΕΒΑΔΕΩΝ </w:t>
      </w:r>
      <w:r w:rsidRPr="0062694B">
        <w:rPr>
          <w:rFonts w:asciiTheme="minorHAnsi" w:eastAsia="Calibri" w:hAnsiTheme="minorHAnsi" w:cstheme="minorHAnsi"/>
          <w:iCs/>
          <w:position w:val="2"/>
          <w:szCs w:val="24"/>
          <w:u w:val="none"/>
        </w:rPr>
        <w:t xml:space="preserve">                                                                           </w:t>
      </w:r>
      <w:r w:rsidRPr="0062694B">
        <w:rPr>
          <w:rFonts w:asciiTheme="minorHAnsi" w:eastAsia="Calibri" w:hAnsiTheme="minorHAnsi" w:cstheme="minorHAnsi"/>
          <w:szCs w:val="24"/>
          <w:u w:val="none"/>
          <w:shd w:val="clear" w:color="auto" w:fill="FFFFFF"/>
        </w:rPr>
        <w:t>ΑΝΑΡΤΗΤΕΑ</w:t>
      </w:r>
      <w:r w:rsidRPr="0062694B">
        <w:rPr>
          <w:rFonts w:asciiTheme="minorHAnsi" w:eastAsia="Calibri" w:hAnsiTheme="minorHAnsi" w:cstheme="minorHAnsi"/>
          <w:szCs w:val="24"/>
          <w:u w:val="none"/>
        </w:rPr>
        <w:t xml:space="preserve"> ΣΤΟ ΔΙΑΥΓΕΙΑ  </w:t>
      </w:r>
    </w:p>
    <w:p w:rsidR="00906286" w:rsidRPr="0062694B" w:rsidRDefault="00906286" w:rsidP="00D830AA">
      <w:pPr>
        <w:rPr>
          <w:rFonts w:asciiTheme="minorHAnsi" w:hAnsiTheme="minorHAnsi" w:cstheme="minorHAnsi"/>
        </w:rPr>
      </w:pPr>
      <w:r w:rsidRPr="0062694B">
        <w:rPr>
          <w:rFonts w:asciiTheme="minorHAnsi" w:eastAsia="Calibri" w:hAnsiTheme="minorHAnsi" w:cstheme="minorHAnsi"/>
          <w:b/>
          <w:bCs/>
          <w:position w:val="2"/>
        </w:rPr>
        <w:t xml:space="preserve">                                                                                      </w:t>
      </w:r>
      <w:r w:rsidR="00D257CC" w:rsidRPr="0062694B">
        <w:rPr>
          <w:rFonts w:asciiTheme="minorHAnsi" w:eastAsia="Calibri" w:hAnsiTheme="minorHAnsi" w:cstheme="minorHAnsi"/>
          <w:b/>
          <w:bCs/>
          <w:position w:val="2"/>
        </w:rPr>
        <w:t xml:space="preserve">                    </w:t>
      </w:r>
      <w:r w:rsidRPr="0062694B">
        <w:rPr>
          <w:rFonts w:asciiTheme="minorHAnsi" w:eastAsia="Calibri" w:hAnsiTheme="minorHAnsi" w:cstheme="minorHAnsi"/>
          <w:b/>
          <w:bCs/>
          <w:position w:val="2"/>
        </w:rPr>
        <w:t xml:space="preserve">      ΑΡΙΘΜ.ΠΡΩΤ: </w:t>
      </w:r>
      <w:r w:rsidR="009B2C28" w:rsidRPr="0062694B">
        <w:rPr>
          <w:rFonts w:asciiTheme="minorHAnsi" w:eastAsia="Calibri" w:hAnsiTheme="minorHAnsi" w:cstheme="minorHAnsi"/>
          <w:b/>
          <w:bCs/>
          <w:position w:val="2"/>
        </w:rPr>
        <w:t xml:space="preserve"> </w:t>
      </w:r>
      <w:r w:rsidR="005E28A4">
        <w:rPr>
          <w:rFonts w:asciiTheme="minorHAnsi" w:eastAsia="Calibri" w:hAnsiTheme="minorHAnsi" w:cstheme="minorHAnsi"/>
          <w:b/>
          <w:bCs/>
          <w:position w:val="2"/>
        </w:rPr>
        <w:t>9099</w:t>
      </w:r>
    </w:p>
    <w:p w:rsidR="00906286" w:rsidRPr="0062694B" w:rsidRDefault="00906286" w:rsidP="00D830AA">
      <w:pPr>
        <w:rPr>
          <w:rFonts w:asciiTheme="minorHAnsi" w:hAnsiTheme="minorHAnsi" w:cstheme="minorHAnsi"/>
        </w:rPr>
      </w:pPr>
      <w:r w:rsidRPr="0062694B">
        <w:rPr>
          <w:rFonts w:asciiTheme="minorHAnsi" w:eastAsia="Calibri" w:hAnsiTheme="minorHAnsi" w:cstheme="minorHAnsi"/>
          <w:b/>
          <w:bCs/>
          <w:position w:val="2"/>
        </w:rPr>
        <w:t xml:space="preserve">                                  </w:t>
      </w:r>
      <w:r w:rsidRPr="0062694B">
        <w:rPr>
          <w:rFonts w:asciiTheme="minorHAnsi" w:eastAsia="Calibri" w:hAnsiTheme="minorHAnsi" w:cstheme="minorHAnsi"/>
          <w:b/>
          <w:bCs/>
          <w:iCs/>
          <w:position w:val="2"/>
        </w:rPr>
        <w:t xml:space="preserve">                                                        </w:t>
      </w:r>
      <w:r w:rsidR="00D257CC" w:rsidRPr="0062694B">
        <w:rPr>
          <w:rFonts w:asciiTheme="minorHAnsi" w:eastAsia="Calibri" w:hAnsiTheme="minorHAnsi" w:cstheme="minorHAnsi"/>
          <w:b/>
          <w:bCs/>
          <w:iCs/>
          <w:position w:val="2"/>
        </w:rPr>
        <w:t xml:space="preserve">                    </w:t>
      </w:r>
      <w:r w:rsidRPr="0062694B">
        <w:rPr>
          <w:rFonts w:asciiTheme="minorHAnsi" w:eastAsia="Calibri" w:hAnsiTheme="minorHAnsi" w:cstheme="minorHAnsi"/>
          <w:b/>
          <w:bCs/>
          <w:iCs/>
          <w:position w:val="2"/>
        </w:rPr>
        <w:t xml:space="preserve">  </w:t>
      </w:r>
      <w:r w:rsidRPr="0062694B">
        <w:rPr>
          <w:rFonts w:asciiTheme="minorHAnsi" w:eastAsia="Arial" w:hAnsiTheme="minorHAnsi" w:cstheme="minorHAnsi"/>
          <w:b/>
          <w:bCs/>
          <w:position w:val="2"/>
        </w:rPr>
        <w:t xml:space="preserve">Λιβαδειά  </w:t>
      </w:r>
      <w:r w:rsidR="009B2C28" w:rsidRPr="0062694B">
        <w:rPr>
          <w:rFonts w:asciiTheme="minorHAnsi" w:eastAsia="Arial" w:hAnsiTheme="minorHAnsi" w:cstheme="minorHAnsi"/>
          <w:b/>
          <w:bCs/>
          <w:position w:val="2"/>
        </w:rPr>
        <w:t xml:space="preserve"> </w:t>
      </w:r>
      <w:r w:rsidR="00D257CC" w:rsidRPr="0062694B">
        <w:rPr>
          <w:rFonts w:asciiTheme="minorHAnsi" w:eastAsia="Arial" w:hAnsiTheme="minorHAnsi" w:cstheme="minorHAnsi"/>
          <w:b/>
          <w:bCs/>
          <w:position w:val="2"/>
        </w:rPr>
        <w:t>12</w:t>
      </w:r>
      <w:r w:rsidRPr="0062694B">
        <w:rPr>
          <w:rFonts w:asciiTheme="minorHAnsi" w:eastAsia="Arial" w:hAnsiTheme="minorHAnsi" w:cstheme="minorHAnsi"/>
          <w:b/>
          <w:bCs/>
          <w:position w:val="2"/>
        </w:rPr>
        <w:t xml:space="preserve"> /</w:t>
      </w:r>
      <w:r w:rsidR="009B2C28" w:rsidRPr="0062694B">
        <w:rPr>
          <w:rFonts w:asciiTheme="minorHAnsi" w:eastAsia="Arial" w:hAnsiTheme="minorHAnsi" w:cstheme="minorHAnsi"/>
          <w:b/>
          <w:bCs/>
          <w:position w:val="2"/>
        </w:rPr>
        <w:t>5</w:t>
      </w:r>
      <w:r w:rsidRPr="0062694B">
        <w:rPr>
          <w:rFonts w:asciiTheme="minorHAnsi" w:eastAsia="Arial" w:hAnsiTheme="minorHAnsi" w:cstheme="minorHAnsi"/>
          <w:b/>
          <w:bCs/>
          <w:position w:val="2"/>
        </w:rPr>
        <w:t>/2023</w:t>
      </w:r>
    </w:p>
    <w:p w:rsidR="00906286" w:rsidRPr="0062694B" w:rsidRDefault="00906286" w:rsidP="00D830AA">
      <w:pPr>
        <w:pStyle w:val="af1"/>
        <w:tabs>
          <w:tab w:val="clear" w:pos="4153"/>
          <w:tab w:val="clear" w:pos="8306"/>
          <w:tab w:val="left" w:pos="4110"/>
          <w:tab w:val="left" w:pos="4140"/>
        </w:tabs>
        <w:rPr>
          <w:rFonts w:asciiTheme="minorHAnsi" w:hAnsiTheme="minorHAnsi" w:cstheme="minorHAnsi"/>
        </w:rPr>
      </w:pPr>
    </w:p>
    <w:p w:rsidR="00906286" w:rsidRPr="0062694B" w:rsidRDefault="00906286" w:rsidP="00397CAD">
      <w:pPr>
        <w:pStyle w:val="af1"/>
        <w:jc w:val="center"/>
        <w:outlineLvl w:val="0"/>
        <w:rPr>
          <w:rFonts w:asciiTheme="minorHAnsi" w:hAnsiTheme="minorHAnsi" w:cstheme="minorHAnsi"/>
        </w:rPr>
      </w:pPr>
      <w:r w:rsidRPr="0062694B">
        <w:rPr>
          <w:rFonts w:asciiTheme="minorHAnsi" w:hAnsiTheme="minorHAnsi" w:cstheme="minorHAnsi"/>
          <w:b/>
          <w:bCs/>
          <w:u w:val="single"/>
        </w:rPr>
        <w:t>ΑΠΟΣΠΑΣΜΑ</w:t>
      </w:r>
    </w:p>
    <w:p w:rsidR="00906286" w:rsidRPr="0062694B" w:rsidRDefault="00906286" w:rsidP="00397CAD">
      <w:pPr>
        <w:pStyle w:val="af1"/>
        <w:jc w:val="center"/>
        <w:rPr>
          <w:rFonts w:asciiTheme="minorHAnsi" w:hAnsiTheme="minorHAnsi" w:cstheme="minorHAnsi"/>
          <w:b/>
          <w:bCs/>
        </w:rPr>
      </w:pPr>
    </w:p>
    <w:p w:rsidR="00906286" w:rsidRPr="0062694B" w:rsidRDefault="00906286" w:rsidP="00397CAD">
      <w:pPr>
        <w:spacing w:line="276" w:lineRule="auto"/>
        <w:jc w:val="center"/>
        <w:rPr>
          <w:rFonts w:asciiTheme="minorHAnsi" w:hAnsiTheme="minorHAnsi" w:cstheme="minorHAnsi"/>
        </w:rPr>
      </w:pPr>
      <w:r w:rsidRPr="0062694B">
        <w:rPr>
          <w:rFonts w:asciiTheme="minorHAnsi" w:hAnsiTheme="minorHAnsi" w:cstheme="minorHAnsi"/>
        </w:rPr>
        <w:t>Από το πρακτικό της αριθμ.2023-</w:t>
      </w:r>
      <w:r w:rsidR="009B2C28" w:rsidRPr="0062694B">
        <w:rPr>
          <w:rFonts w:asciiTheme="minorHAnsi" w:hAnsiTheme="minorHAnsi" w:cstheme="minorHAnsi"/>
        </w:rPr>
        <w:t>9</w:t>
      </w:r>
      <w:r w:rsidRPr="0062694B">
        <w:rPr>
          <w:rFonts w:asciiTheme="minorHAnsi" w:hAnsiTheme="minorHAnsi" w:cstheme="minorHAnsi"/>
        </w:rPr>
        <w:t xml:space="preserve">ης </w:t>
      </w:r>
      <w:r w:rsidR="009B2C28" w:rsidRPr="0062694B">
        <w:rPr>
          <w:rFonts w:asciiTheme="minorHAnsi" w:hAnsiTheme="minorHAnsi" w:cstheme="minorHAnsi"/>
        </w:rPr>
        <w:t xml:space="preserve"> </w:t>
      </w:r>
      <w:r w:rsidRPr="0062694B">
        <w:rPr>
          <w:rFonts w:asciiTheme="minorHAnsi" w:hAnsiTheme="minorHAnsi" w:cstheme="minorHAnsi"/>
        </w:rPr>
        <w:t xml:space="preserve"> Συνεδρίασης</w:t>
      </w:r>
    </w:p>
    <w:p w:rsidR="00906286" w:rsidRPr="0062694B" w:rsidRDefault="00906286" w:rsidP="00397CAD">
      <w:pPr>
        <w:spacing w:line="276" w:lineRule="auto"/>
        <w:jc w:val="center"/>
        <w:rPr>
          <w:rFonts w:asciiTheme="minorHAnsi" w:hAnsiTheme="minorHAnsi" w:cstheme="minorHAnsi"/>
        </w:rPr>
      </w:pPr>
      <w:r w:rsidRPr="0062694B">
        <w:rPr>
          <w:rFonts w:asciiTheme="minorHAnsi" w:hAnsiTheme="minorHAnsi" w:cstheme="minorHAnsi"/>
        </w:rPr>
        <w:t xml:space="preserve">του Δημοτικού Συμβουλίου </w:t>
      </w:r>
      <w:proofErr w:type="spellStart"/>
      <w:r w:rsidRPr="0062694B">
        <w:rPr>
          <w:rFonts w:asciiTheme="minorHAnsi" w:hAnsiTheme="minorHAnsi" w:cstheme="minorHAnsi"/>
        </w:rPr>
        <w:t>Λεβαδέων</w:t>
      </w:r>
      <w:proofErr w:type="spellEnd"/>
    </w:p>
    <w:p w:rsidR="00245400" w:rsidRPr="0062694B" w:rsidRDefault="00906286" w:rsidP="0054249B">
      <w:pPr>
        <w:spacing w:line="276" w:lineRule="auto"/>
        <w:jc w:val="center"/>
        <w:rPr>
          <w:rFonts w:asciiTheme="minorHAnsi" w:eastAsia="Arial" w:hAnsiTheme="minorHAnsi" w:cstheme="minorHAnsi"/>
          <w:b/>
          <w:bCs/>
          <w:iCs/>
          <w:spacing w:val="-2"/>
          <w:u w:val="single"/>
          <w:lang w:bidi="hi-IN"/>
        </w:rPr>
      </w:pPr>
      <w:r w:rsidRPr="0062694B">
        <w:rPr>
          <w:rFonts w:asciiTheme="minorHAnsi" w:hAnsiTheme="minorHAnsi" w:cstheme="minorHAnsi"/>
          <w:u w:val="single"/>
        </w:rPr>
        <w:t xml:space="preserve">Αριθμός απόφασης </w:t>
      </w:r>
      <w:r w:rsidRPr="0062694B">
        <w:rPr>
          <w:rFonts w:asciiTheme="minorHAnsi" w:eastAsia="Arial" w:hAnsiTheme="minorHAnsi" w:cstheme="minorHAnsi"/>
          <w:b/>
          <w:bCs/>
          <w:iCs/>
          <w:spacing w:val="-2"/>
          <w:u w:val="single"/>
          <w:lang w:bidi="hi-IN"/>
        </w:rPr>
        <w:t xml:space="preserve"> </w:t>
      </w:r>
      <w:r w:rsidR="00A9163D" w:rsidRPr="0062694B">
        <w:rPr>
          <w:rFonts w:asciiTheme="minorHAnsi" w:eastAsia="Arial" w:hAnsiTheme="minorHAnsi" w:cstheme="minorHAnsi"/>
          <w:b/>
          <w:bCs/>
          <w:iCs/>
          <w:spacing w:val="-2"/>
          <w:u w:val="single"/>
          <w:lang w:bidi="hi-IN"/>
        </w:rPr>
        <w:t>8</w:t>
      </w:r>
      <w:r w:rsidR="00762695" w:rsidRPr="0062694B">
        <w:rPr>
          <w:rFonts w:asciiTheme="minorHAnsi" w:eastAsia="Arial" w:hAnsiTheme="minorHAnsi" w:cstheme="minorHAnsi"/>
          <w:b/>
          <w:bCs/>
          <w:iCs/>
          <w:spacing w:val="-2"/>
          <w:u w:val="single"/>
          <w:lang w:bidi="hi-IN"/>
        </w:rPr>
        <w:t>4</w:t>
      </w:r>
      <w:r w:rsidR="00245400" w:rsidRPr="0062694B">
        <w:rPr>
          <w:rStyle w:val="a5"/>
          <w:rFonts w:asciiTheme="minorHAnsi" w:hAnsiTheme="minorHAnsi" w:cstheme="minorHAnsi"/>
        </w:rPr>
        <w:t xml:space="preserve"> </w:t>
      </w:r>
    </w:p>
    <w:p w:rsidR="00762695" w:rsidRPr="0062694B" w:rsidRDefault="00245400" w:rsidP="00762695">
      <w:pPr>
        <w:spacing w:before="4" w:after="4"/>
        <w:ind w:left="108"/>
        <w:rPr>
          <w:rFonts w:asciiTheme="minorHAnsi" w:hAnsiTheme="minorHAnsi" w:cstheme="minorHAnsi"/>
          <w:color w:val="00000A"/>
        </w:rPr>
      </w:pPr>
      <w:r w:rsidRPr="0062694B">
        <w:rPr>
          <w:rStyle w:val="a5"/>
          <w:rFonts w:asciiTheme="minorHAnsi" w:hAnsiTheme="minorHAnsi" w:cstheme="minorHAnsi"/>
        </w:rPr>
        <w:t>ΘΕΜΑ</w:t>
      </w:r>
      <w:r w:rsidR="008C20E7" w:rsidRPr="0062694B">
        <w:rPr>
          <w:rFonts w:asciiTheme="minorHAnsi" w:hAnsiTheme="minorHAnsi" w:cstheme="minorHAnsi"/>
        </w:rPr>
        <w:t xml:space="preserve"> </w:t>
      </w:r>
      <w:r w:rsidR="008C20E7" w:rsidRPr="0062694B">
        <w:rPr>
          <w:rFonts w:asciiTheme="minorHAnsi" w:hAnsiTheme="minorHAnsi" w:cstheme="minorHAnsi"/>
          <w:b/>
        </w:rPr>
        <w:t xml:space="preserve">: </w:t>
      </w:r>
      <w:r w:rsidR="00762695" w:rsidRPr="0062694B">
        <w:rPr>
          <w:rFonts w:asciiTheme="minorHAnsi" w:hAnsiTheme="minorHAnsi" w:cstheme="minorHAnsi"/>
          <w:color w:val="000000"/>
        </w:rPr>
        <w:t xml:space="preserve">Σύσταση Επιτροπής Προσωρινής και Οριστικής Παραλαβής του έργου : « </w:t>
      </w:r>
      <w:r w:rsidR="00762695" w:rsidRPr="0062694B">
        <w:rPr>
          <w:rFonts w:asciiTheme="minorHAnsi" w:hAnsiTheme="minorHAnsi" w:cstheme="minorHAnsi"/>
          <w:b/>
          <w:bCs/>
          <w:color w:val="1B1B1B"/>
        </w:rPr>
        <w:t>ΑΠΟΚΑΤΑΣΤΑΣΗ ΒΛΑΒΩΝ ΟΔΟΣΤΡΩΜΑΤΩΝ</w:t>
      </w:r>
      <w:r w:rsidR="00762695" w:rsidRPr="0062694B">
        <w:rPr>
          <w:rFonts w:asciiTheme="minorHAnsi" w:hAnsiTheme="minorHAnsi" w:cstheme="minorHAnsi"/>
          <w:color w:val="000000"/>
        </w:rPr>
        <w:t xml:space="preserve"> </w:t>
      </w:r>
    </w:p>
    <w:p w:rsidR="00766F61" w:rsidRPr="0062694B" w:rsidRDefault="00766F61" w:rsidP="00766F61">
      <w:pPr>
        <w:pStyle w:val="aff0"/>
        <w:ind w:left="108"/>
        <w:rPr>
          <w:rFonts w:asciiTheme="minorHAnsi" w:hAnsiTheme="minorHAnsi" w:cstheme="minorHAnsi"/>
          <w:b/>
          <w:bCs/>
          <w:spacing w:val="-3"/>
          <w:shd w:val="clear" w:color="auto" w:fill="FFFFFF"/>
        </w:rPr>
      </w:pPr>
    </w:p>
    <w:p w:rsidR="00D257CC" w:rsidRPr="0062694B" w:rsidRDefault="00D257CC" w:rsidP="00650714">
      <w:pPr>
        <w:spacing w:beforeLines="20" w:afterLines="20"/>
        <w:ind w:left="284"/>
        <w:jc w:val="both"/>
        <w:rPr>
          <w:rFonts w:asciiTheme="minorHAnsi" w:hAnsiTheme="minorHAnsi" w:cstheme="minorHAnsi"/>
          <w:bCs/>
        </w:rPr>
      </w:pPr>
      <w:r w:rsidRPr="0062694B">
        <w:rPr>
          <w:rStyle w:val="FontStyle17"/>
          <w:rFonts w:asciiTheme="minorHAnsi" w:eastAsia="Calibri" w:hAnsiTheme="minorHAnsi" w:cstheme="minorHAnsi"/>
          <w:spacing w:val="-3"/>
          <w:sz w:val="24"/>
          <w:szCs w:val="24"/>
        </w:rPr>
        <w:t>Στη Λιβαδειά σήμερα την  10</w:t>
      </w:r>
      <w:r w:rsidRPr="0062694B">
        <w:rPr>
          <w:rStyle w:val="FontStyle17"/>
          <w:rFonts w:asciiTheme="minorHAnsi" w:eastAsia="Calibri" w:hAnsiTheme="minorHAnsi" w:cstheme="minorHAnsi"/>
          <w:spacing w:val="-3"/>
          <w:sz w:val="24"/>
          <w:szCs w:val="24"/>
          <w:vertAlign w:val="superscript"/>
        </w:rPr>
        <w:t>η</w:t>
      </w:r>
      <w:r w:rsidRPr="0062694B">
        <w:rPr>
          <w:rStyle w:val="FontStyle17"/>
          <w:rFonts w:asciiTheme="minorHAnsi" w:eastAsia="Calibri" w:hAnsiTheme="minorHAnsi" w:cstheme="minorHAnsi"/>
          <w:spacing w:val="-3"/>
          <w:sz w:val="24"/>
          <w:szCs w:val="24"/>
        </w:rPr>
        <w:t xml:space="preserve"> </w:t>
      </w:r>
      <w:proofErr w:type="spellStart"/>
      <w:r w:rsidRPr="0062694B">
        <w:rPr>
          <w:rStyle w:val="FontStyle17"/>
          <w:rFonts w:asciiTheme="minorHAnsi" w:eastAsia="Calibri" w:hAnsiTheme="minorHAnsi" w:cstheme="minorHAnsi"/>
          <w:spacing w:val="-3"/>
          <w:sz w:val="24"/>
          <w:szCs w:val="24"/>
        </w:rPr>
        <w:t>Μαϊου</w:t>
      </w:r>
      <w:proofErr w:type="spellEnd"/>
      <w:r w:rsidRPr="0062694B">
        <w:rPr>
          <w:rStyle w:val="FontStyle17"/>
          <w:rFonts w:asciiTheme="minorHAnsi" w:eastAsia="Calibri" w:hAnsiTheme="minorHAnsi" w:cstheme="minorHAnsi"/>
          <w:spacing w:val="-3"/>
          <w:sz w:val="24"/>
          <w:szCs w:val="24"/>
        </w:rPr>
        <w:t xml:space="preserve"> 2023, ημέρα  Τετάρτη  και ώρα  18:00 </w:t>
      </w:r>
      <w:proofErr w:type="spellStart"/>
      <w:r w:rsidRPr="0062694B">
        <w:rPr>
          <w:rStyle w:val="FontStyle17"/>
          <w:rFonts w:asciiTheme="minorHAnsi" w:eastAsia="Calibri" w:hAnsiTheme="minorHAnsi" w:cstheme="minorHAnsi"/>
          <w:spacing w:val="-3"/>
          <w:sz w:val="24"/>
          <w:szCs w:val="24"/>
        </w:rPr>
        <w:t>μ.μ</w:t>
      </w:r>
      <w:proofErr w:type="spellEnd"/>
      <w:r w:rsidRPr="0062694B">
        <w:rPr>
          <w:rStyle w:val="FontStyle17"/>
          <w:rFonts w:asciiTheme="minorHAnsi" w:eastAsia="Calibri" w:hAnsiTheme="minorHAnsi" w:cstheme="minorHAnsi"/>
          <w:spacing w:val="-3"/>
          <w:sz w:val="24"/>
          <w:szCs w:val="24"/>
        </w:rPr>
        <w:t xml:space="preserve">  </w:t>
      </w:r>
      <w:r w:rsidRPr="0062694B">
        <w:rPr>
          <w:rFonts w:asciiTheme="minorHAnsi" w:hAnsiTheme="minorHAnsi" w:cstheme="minorHAnsi"/>
        </w:rPr>
        <w:t xml:space="preserve">  ,</w:t>
      </w:r>
      <w:r w:rsidRPr="0062694B">
        <w:rPr>
          <w:rStyle w:val="FontStyle17"/>
          <w:rFonts w:asciiTheme="minorHAnsi" w:eastAsia="Calibri" w:hAnsiTheme="minorHAnsi" w:cstheme="minorHAnsi"/>
          <w:spacing w:val="-3"/>
          <w:sz w:val="24"/>
          <w:szCs w:val="24"/>
        </w:rPr>
        <w:t xml:space="preserve"> συνήλθε σε </w:t>
      </w:r>
      <w:r w:rsidRPr="0062694B">
        <w:rPr>
          <w:rStyle w:val="FontStyle17"/>
          <w:rFonts w:asciiTheme="minorHAnsi" w:eastAsia="Calibri" w:hAnsiTheme="minorHAnsi" w:cstheme="minorHAnsi"/>
          <w:b/>
          <w:spacing w:val="-3"/>
          <w:sz w:val="24"/>
          <w:szCs w:val="24"/>
        </w:rPr>
        <w:t xml:space="preserve">  </w:t>
      </w:r>
      <w:r w:rsidRPr="0062694B">
        <w:rPr>
          <w:rStyle w:val="FontStyle17"/>
          <w:rFonts w:asciiTheme="minorHAnsi" w:eastAsia="Calibri" w:hAnsiTheme="minorHAnsi" w:cstheme="minorHAnsi"/>
          <w:spacing w:val="-3"/>
          <w:sz w:val="24"/>
          <w:szCs w:val="24"/>
        </w:rPr>
        <w:t xml:space="preserve">συνεδρίαση το Δημοτικό Συμβούλιο του Δήμου  </w:t>
      </w:r>
      <w:proofErr w:type="spellStart"/>
      <w:r w:rsidRPr="0062694B">
        <w:rPr>
          <w:rStyle w:val="FontStyle17"/>
          <w:rFonts w:asciiTheme="minorHAnsi" w:eastAsia="Calibri" w:hAnsiTheme="minorHAnsi" w:cstheme="minorHAnsi"/>
          <w:spacing w:val="-3"/>
          <w:sz w:val="24"/>
          <w:szCs w:val="24"/>
        </w:rPr>
        <w:t>Λεβαδέων</w:t>
      </w:r>
      <w:proofErr w:type="spellEnd"/>
      <w:r w:rsidRPr="0062694B">
        <w:rPr>
          <w:rStyle w:val="FontStyle17"/>
          <w:rFonts w:asciiTheme="minorHAnsi" w:eastAsia="Calibri" w:hAnsiTheme="minorHAnsi" w:cstheme="minorHAnsi"/>
          <w:spacing w:val="-3"/>
          <w:sz w:val="24"/>
          <w:szCs w:val="24"/>
        </w:rPr>
        <w:t xml:space="preserve"> στην αίθουσα του Δημοτικού Συμβουλίου </w:t>
      </w:r>
      <w:r w:rsidRPr="0062694B">
        <w:rPr>
          <w:rFonts w:asciiTheme="minorHAnsi" w:hAnsiTheme="minorHAnsi" w:cstheme="minorHAnsi"/>
        </w:rPr>
        <w:t>– Πλ. Εθνικής Αντίστασης,</w:t>
      </w:r>
      <w:r w:rsidRPr="0062694B">
        <w:rPr>
          <w:rStyle w:val="a5"/>
          <w:rFonts w:asciiTheme="minorHAnsi" w:hAnsiTheme="minorHAnsi" w:cstheme="minorHAnsi"/>
          <w:shd w:val="clear" w:color="auto" w:fill="FFFFFF"/>
        </w:rPr>
        <w:t xml:space="preserve"> σύμφωνα με τις διατάξεις </w:t>
      </w:r>
      <w:r w:rsidRPr="0062694B">
        <w:rPr>
          <w:rFonts w:asciiTheme="minorHAnsi" w:hAnsiTheme="minorHAnsi" w:cstheme="minorHAnsi"/>
          <w:bCs/>
        </w:rPr>
        <w:t xml:space="preserve">της </w:t>
      </w:r>
      <w:proofErr w:type="spellStart"/>
      <w:r w:rsidRPr="0062694B">
        <w:rPr>
          <w:rFonts w:asciiTheme="minorHAnsi" w:hAnsiTheme="minorHAnsi" w:cstheme="minorHAnsi"/>
          <w:bCs/>
        </w:rPr>
        <w:t>υπ΄αριθμ</w:t>
      </w:r>
      <w:proofErr w:type="spellEnd"/>
      <w:r w:rsidRPr="0062694B">
        <w:rPr>
          <w:rFonts w:asciiTheme="minorHAnsi" w:hAnsiTheme="minorHAnsi" w:cstheme="minorHAnsi"/>
          <w:bCs/>
        </w:rPr>
        <w:t xml:space="preserve"> 375/2022</w:t>
      </w:r>
      <w:r w:rsidRPr="0062694B">
        <w:rPr>
          <w:rFonts w:asciiTheme="minorHAnsi" w:hAnsiTheme="minorHAnsi" w:cstheme="minorHAnsi"/>
          <w:bCs/>
          <w:u w:val="single"/>
        </w:rPr>
        <w:t xml:space="preserve"> εγκυκλίου του ΥΠ.ΕΣ. (ΑΔΑ: Ψ42Π46ΜΤΛ6-4ΙΓ)</w:t>
      </w:r>
      <w:r w:rsidRPr="0062694B">
        <w:rPr>
          <w:rFonts w:asciiTheme="minorHAnsi" w:hAnsiTheme="minorHAnsi" w:cstheme="minorHAnsi"/>
          <w:bCs/>
        </w:rPr>
        <w:t xml:space="preserve"> </w:t>
      </w:r>
      <w:r w:rsidRPr="0062694B">
        <w:rPr>
          <w:rFonts w:asciiTheme="minorHAnsi" w:hAnsiTheme="minorHAnsi" w:cstheme="minorHAnsi"/>
        </w:rPr>
        <w:t xml:space="preserve">«Λειτουργία Δημοτικού Συμβουλίου», </w:t>
      </w:r>
      <w:r w:rsidRPr="0062694B">
        <w:rPr>
          <w:rFonts w:asciiTheme="minorHAnsi" w:hAnsiTheme="minorHAnsi" w:cstheme="minorHAnsi"/>
          <w:bCs/>
        </w:rPr>
        <w:t xml:space="preserve">της </w:t>
      </w:r>
      <w:proofErr w:type="spellStart"/>
      <w:r w:rsidRPr="0062694B">
        <w:rPr>
          <w:rFonts w:asciiTheme="minorHAnsi" w:hAnsiTheme="minorHAnsi" w:cstheme="minorHAnsi"/>
          <w:bCs/>
        </w:rPr>
        <w:t>υπ΄αριθμ</w:t>
      </w:r>
      <w:proofErr w:type="spellEnd"/>
      <w:r w:rsidRPr="0062694B">
        <w:rPr>
          <w:rFonts w:asciiTheme="minorHAnsi" w:hAnsiTheme="minorHAnsi" w:cstheme="minorHAnsi"/>
          <w:bCs/>
        </w:rPr>
        <w:t xml:space="preserve"> 131/2023</w:t>
      </w:r>
      <w:r w:rsidRPr="0062694B">
        <w:rPr>
          <w:rFonts w:asciiTheme="minorHAnsi" w:hAnsiTheme="minorHAnsi" w:cstheme="minorHAnsi"/>
          <w:bCs/>
          <w:u w:val="single"/>
        </w:rPr>
        <w:t xml:space="preserve"> εγκυκλίου του ΥΠ.ΕΣ. (ΑΔΑ: ΡΨΦΛ46ΜΤΛ6-ΟΘΨ) </w:t>
      </w:r>
      <w:r w:rsidRPr="0062694B">
        <w:rPr>
          <w:rFonts w:asciiTheme="minorHAnsi" w:hAnsiTheme="minorHAnsi" w:cstheme="minorHAnsi"/>
          <w:bCs/>
        </w:rPr>
        <w:t>«</w:t>
      </w:r>
      <w:r w:rsidRPr="0062694B">
        <w:rPr>
          <w:rFonts w:asciiTheme="minorHAnsi" w:hAnsiTheme="minorHAnsi" w:cstheme="minorHAnsi"/>
        </w:rPr>
        <w:t xml:space="preserve">Γνωστοποίηση διατάξεων του ν. 5013/2023 (Α΄12) για τη συμμόρφωση με την </w:t>
      </w:r>
      <w:proofErr w:type="spellStart"/>
      <w:r w:rsidRPr="0062694B">
        <w:rPr>
          <w:rFonts w:asciiTheme="minorHAnsi" w:hAnsiTheme="minorHAnsi" w:cstheme="minorHAnsi"/>
        </w:rPr>
        <w:t>αριθμ</w:t>
      </w:r>
      <w:proofErr w:type="spellEnd"/>
      <w:r w:rsidRPr="0062694B">
        <w:rPr>
          <w:rFonts w:asciiTheme="minorHAnsi" w:hAnsiTheme="minorHAnsi" w:cstheme="minorHAnsi"/>
        </w:rPr>
        <w:t xml:space="preserve">. 2377/2022 απόφαση της Ολομέλειας του Συμβουλίου της Επικρατείας»   καθώς και της </w:t>
      </w:r>
      <w:proofErr w:type="spellStart"/>
      <w:r w:rsidRPr="0062694B">
        <w:rPr>
          <w:rFonts w:asciiTheme="minorHAnsi" w:hAnsiTheme="minorHAnsi" w:cstheme="minorHAnsi"/>
        </w:rPr>
        <w:t>υπ΄αριθμ</w:t>
      </w:r>
      <w:proofErr w:type="spellEnd"/>
      <w:r w:rsidRPr="0062694B">
        <w:rPr>
          <w:rFonts w:asciiTheme="minorHAnsi" w:hAnsiTheme="minorHAnsi" w:cstheme="minorHAnsi"/>
        </w:rPr>
        <w:t xml:space="preserve">. 488/2023 </w:t>
      </w:r>
      <w:r w:rsidRPr="0062694B">
        <w:rPr>
          <w:rFonts w:asciiTheme="minorHAnsi" w:hAnsiTheme="minorHAnsi" w:cstheme="minorHAnsi"/>
          <w:bCs/>
          <w:u w:val="single"/>
        </w:rPr>
        <w:t xml:space="preserve">εγκυκλίου του ΥΠ.ΕΣ. (ΑΔΑ:6ΖΟΞ46ΜΤΛ6-6ΡΨ) </w:t>
      </w:r>
      <w:r w:rsidRPr="0062694B">
        <w:rPr>
          <w:rFonts w:asciiTheme="minorHAnsi" w:hAnsiTheme="minorHAnsi" w:cstheme="minorHAnsi"/>
        </w:rPr>
        <w:t xml:space="preserve">  «Τρόποι σύγκλησης των συλλογικών οργάνων των δήμων άρθρο 11 του ν. 5043/2023 (Α΄91)» και </w:t>
      </w:r>
      <w:r w:rsidRPr="0062694B">
        <w:rPr>
          <w:rFonts w:asciiTheme="minorHAnsi" w:hAnsiTheme="minorHAnsi" w:cstheme="minorHAnsi"/>
          <w:shd w:val="clear" w:color="auto" w:fill="FFFFFF"/>
        </w:rPr>
        <w:t>ύστερα από</w:t>
      </w:r>
      <w:r w:rsidRPr="0062694B">
        <w:rPr>
          <w:rStyle w:val="FontStyle17"/>
          <w:rFonts w:asciiTheme="minorHAnsi" w:eastAsia="Calibri" w:hAnsiTheme="minorHAnsi" w:cstheme="minorHAnsi"/>
          <w:spacing w:val="-3"/>
          <w:sz w:val="24"/>
          <w:szCs w:val="24"/>
        </w:rPr>
        <w:t xml:space="preserve">  την από </w:t>
      </w:r>
      <w:r w:rsidRPr="0062694B">
        <w:rPr>
          <w:rStyle w:val="FontStyle17"/>
          <w:rFonts w:asciiTheme="minorHAnsi" w:eastAsia="Calibri" w:hAnsiTheme="minorHAnsi" w:cstheme="minorHAnsi"/>
          <w:b/>
          <w:spacing w:val="-3"/>
          <w:sz w:val="24"/>
          <w:szCs w:val="24"/>
        </w:rPr>
        <w:t>8552/5-5-2023</w:t>
      </w:r>
      <w:r w:rsidRPr="0062694B">
        <w:rPr>
          <w:rStyle w:val="FontStyle17"/>
          <w:rFonts w:asciiTheme="minorHAnsi" w:eastAsia="Calibri" w:hAnsiTheme="minorHAnsi" w:cstheme="minorHAnsi"/>
          <w:spacing w:val="-3"/>
          <w:sz w:val="24"/>
          <w:szCs w:val="24"/>
        </w:rPr>
        <w:t xml:space="preserve">   έγγραφη πρόσκληση της Προέδρου του Δημοτικού Συμβούλου </w:t>
      </w:r>
      <w:proofErr w:type="spellStart"/>
      <w:r w:rsidRPr="0062694B">
        <w:rPr>
          <w:rStyle w:val="FontStyle17"/>
          <w:rFonts w:asciiTheme="minorHAnsi" w:eastAsia="Calibri" w:hAnsiTheme="minorHAnsi" w:cstheme="minorHAnsi"/>
          <w:spacing w:val="-3"/>
          <w:sz w:val="24"/>
          <w:szCs w:val="24"/>
        </w:rPr>
        <w:t>κας</w:t>
      </w:r>
      <w:proofErr w:type="spellEnd"/>
      <w:r w:rsidRPr="0062694B">
        <w:rPr>
          <w:rStyle w:val="FontStyle17"/>
          <w:rFonts w:asciiTheme="minorHAnsi" w:eastAsia="Calibri" w:hAnsiTheme="minorHAnsi" w:cstheme="minorHAnsi"/>
          <w:spacing w:val="-3"/>
          <w:sz w:val="24"/>
          <w:szCs w:val="24"/>
        </w:rPr>
        <w:t xml:space="preserve">. </w:t>
      </w:r>
      <w:proofErr w:type="spellStart"/>
      <w:r w:rsidRPr="0062694B">
        <w:rPr>
          <w:rStyle w:val="FontStyle17"/>
          <w:rFonts w:asciiTheme="minorHAnsi" w:eastAsia="Calibri" w:hAnsiTheme="minorHAnsi" w:cstheme="minorHAnsi"/>
          <w:spacing w:val="-3"/>
          <w:sz w:val="24"/>
          <w:szCs w:val="24"/>
        </w:rPr>
        <w:t>Καράβα</w:t>
      </w:r>
      <w:proofErr w:type="spellEnd"/>
      <w:r w:rsidRPr="0062694B">
        <w:rPr>
          <w:rStyle w:val="FontStyle17"/>
          <w:rFonts w:asciiTheme="minorHAnsi" w:eastAsia="Calibri" w:hAnsiTheme="minorHAnsi" w:cstheme="minorHAnsi"/>
          <w:spacing w:val="-3"/>
          <w:sz w:val="24"/>
          <w:szCs w:val="24"/>
        </w:rPr>
        <w:t xml:space="preserve"> </w:t>
      </w:r>
      <w:proofErr w:type="spellStart"/>
      <w:r w:rsidRPr="0062694B">
        <w:rPr>
          <w:rStyle w:val="FontStyle17"/>
          <w:rFonts w:asciiTheme="minorHAnsi" w:eastAsia="Calibri" w:hAnsiTheme="minorHAnsi" w:cstheme="minorHAnsi"/>
          <w:spacing w:val="-3"/>
          <w:sz w:val="24"/>
          <w:szCs w:val="24"/>
        </w:rPr>
        <w:t>Χρυσοβαλάντου</w:t>
      </w:r>
      <w:proofErr w:type="spellEnd"/>
      <w:r w:rsidRPr="0062694B">
        <w:rPr>
          <w:rStyle w:val="FontStyle17"/>
          <w:rFonts w:asciiTheme="minorHAnsi" w:eastAsia="Calibri" w:hAnsiTheme="minorHAnsi" w:cstheme="minorHAnsi"/>
          <w:spacing w:val="-3"/>
          <w:sz w:val="24"/>
          <w:szCs w:val="24"/>
        </w:rPr>
        <w:t xml:space="preserve"> Βασιλικής (</w:t>
      </w:r>
      <w:proofErr w:type="spellStart"/>
      <w:r w:rsidRPr="0062694B">
        <w:rPr>
          <w:rStyle w:val="FontStyle17"/>
          <w:rFonts w:asciiTheme="minorHAnsi" w:eastAsia="Calibri" w:hAnsiTheme="minorHAnsi" w:cstheme="minorHAnsi"/>
          <w:spacing w:val="-3"/>
          <w:sz w:val="24"/>
          <w:szCs w:val="24"/>
        </w:rPr>
        <w:t>Βάλιας</w:t>
      </w:r>
      <w:proofErr w:type="spellEnd"/>
      <w:r w:rsidRPr="0062694B">
        <w:rPr>
          <w:rStyle w:val="FontStyle17"/>
          <w:rFonts w:asciiTheme="minorHAnsi" w:eastAsia="Calibri" w:hAnsiTheme="minorHAnsi" w:cstheme="minorHAnsi"/>
          <w:spacing w:val="-3"/>
          <w:sz w:val="24"/>
          <w:szCs w:val="24"/>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62694B">
        <w:rPr>
          <w:rFonts w:asciiTheme="minorHAnsi" w:hAnsiTheme="minorHAnsi" w:cstheme="minorHAnsi"/>
          <w:bCs/>
        </w:rPr>
        <w:t xml:space="preserve"> </w:t>
      </w:r>
    </w:p>
    <w:p w:rsidR="00D257CC" w:rsidRPr="0062694B" w:rsidRDefault="00D257CC" w:rsidP="00D257CC">
      <w:pPr>
        <w:pStyle w:val="Default"/>
        <w:ind w:left="284"/>
        <w:jc w:val="both"/>
        <w:rPr>
          <w:rStyle w:val="FontStyle17"/>
          <w:rFonts w:asciiTheme="minorHAnsi" w:eastAsia="Arial" w:hAnsiTheme="minorHAnsi" w:cstheme="minorHAnsi"/>
          <w:spacing w:val="-3"/>
          <w:sz w:val="24"/>
          <w:szCs w:val="24"/>
          <w:lang w:val="el-GR"/>
        </w:rPr>
      </w:pPr>
      <w:r w:rsidRPr="0062694B">
        <w:rPr>
          <w:rFonts w:asciiTheme="minorHAnsi" w:hAnsiTheme="minorHAnsi" w:cstheme="minorHAnsi"/>
          <w:bCs/>
          <w:lang w:val="el-GR"/>
        </w:rPr>
        <w:t>Η  Πρόεδρος του Δημοτικού Συμβουλίου   κήρυξε την έναρξη της συνεδρίασης και δ</w:t>
      </w:r>
      <w:r w:rsidRPr="0062694B">
        <w:rPr>
          <w:rStyle w:val="FontStyle17"/>
          <w:rFonts w:asciiTheme="minorHAnsi" w:eastAsia="Arial" w:hAnsiTheme="minorHAnsi" w:cstheme="minorHAnsi"/>
          <w:spacing w:val="-3"/>
          <w:sz w:val="24"/>
          <w:szCs w:val="24"/>
          <w:lang w:val="el-GR"/>
        </w:rPr>
        <w:t>ιαπιστώθηκε   ότι υπάρχει νόμιμη απαρτία, επειδή σε σύνολο 33 συμβούλων ήταν παρόντες  οι παρακάτω αναφερόμενοι   18 δημοτικοί σύμβουλοι  :</w:t>
      </w:r>
    </w:p>
    <w:p w:rsidR="00D257CC" w:rsidRPr="0062694B" w:rsidRDefault="00D257CC" w:rsidP="00D257CC">
      <w:pPr>
        <w:pStyle w:val="Default"/>
        <w:ind w:left="284"/>
        <w:jc w:val="both"/>
        <w:rPr>
          <w:rStyle w:val="FontStyle17"/>
          <w:rFonts w:asciiTheme="minorHAnsi" w:eastAsia="Arial" w:hAnsiTheme="minorHAnsi" w:cstheme="minorHAnsi"/>
          <w:iCs/>
          <w:spacing w:val="-3"/>
          <w:sz w:val="24"/>
          <w:szCs w:val="24"/>
          <w:lang w:val="el-GR"/>
        </w:rPr>
      </w:pPr>
    </w:p>
    <w:p w:rsidR="00D257CC" w:rsidRPr="0062694B" w:rsidRDefault="00D257CC" w:rsidP="00D257CC">
      <w:pPr>
        <w:spacing w:line="276" w:lineRule="auto"/>
        <w:ind w:left="2880" w:hanging="2160"/>
        <w:rPr>
          <w:rFonts w:asciiTheme="minorHAnsi" w:hAnsiTheme="minorHAnsi" w:cstheme="minorHAnsi"/>
        </w:rPr>
      </w:pPr>
      <w:r w:rsidRPr="0062694B">
        <w:rPr>
          <w:rFonts w:asciiTheme="minorHAnsi" w:hAnsiTheme="minorHAnsi" w:cstheme="minorHAnsi"/>
          <w:b/>
          <w:bCs/>
        </w:rPr>
        <w:t>ΠΑΡΟΝΤΕΣ</w:t>
      </w:r>
      <w:r w:rsidRPr="0062694B">
        <w:rPr>
          <w:rFonts w:asciiTheme="minorHAnsi" w:hAnsiTheme="minorHAnsi" w:cstheme="minorHAnsi"/>
          <w:b/>
          <w:bCs/>
        </w:rPr>
        <w:tab/>
      </w:r>
      <w:r w:rsidRPr="0062694B">
        <w:rPr>
          <w:rFonts w:asciiTheme="minorHAnsi" w:hAnsiTheme="minorHAnsi" w:cstheme="minorHAnsi"/>
          <w:b/>
          <w:bCs/>
        </w:rPr>
        <w:tab/>
      </w:r>
      <w:r w:rsidRPr="0062694B">
        <w:rPr>
          <w:rFonts w:asciiTheme="minorHAnsi" w:hAnsiTheme="minorHAnsi" w:cstheme="minorHAnsi"/>
          <w:b/>
          <w:bCs/>
        </w:rPr>
        <w:tab/>
      </w:r>
      <w:r w:rsidRPr="0062694B">
        <w:rPr>
          <w:rFonts w:asciiTheme="minorHAnsi" w:hAnsiTheme="minorHAnsi" w:cstheme="minorHAnsi"/>
          <w:b/>
          <w:bCs/>
        </w:rPr>
        <w:tab/>
      </w:r>
      <w:r w:rsidRPr="0062694B">
        <w:rPr>
          <w:rFonts w:asciiTheme="minorHAnsi" w:hAnsiTheme="minorHAnsi" w:cstheme="minorHAnsi"/>
          <w:b/>
          <w:bCs/>
        </w:rPr>
        <w:tab/>
      </w:r>
      <w:r w:rsidRPr="0062694B">
        <w:rPr>
          <w:rFonts w:asciiTheme="minorHAnsi" w:hAnsiTheme="minorHAnsi" w:cstheme="minorHAnsi"/>
          <w:b/>
          <w:bCs/>
        </w:rPr>
        <w:tab/>
        <w:t xml:space="preserve">ΑΠΟΝΤΕΣ </w:t>
      </w:r>
      <w:r w:rsidRPr="0062694B">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rPr>
                <w:rFonts w:asciiTheme="minorHAnsi" w:hAnsiTheme="minorHAnsi" w:cstheme="minorHAnsi"/>
              </w:rPr>
            </w:pPr>
            <w:proofErr w:type="spellStart"/>
            <w:r w:rsidRPr="0062694B">
              <w:rPr>
                <w:rFonts w:asciiTheme="minorHAnsi" w:hAnsiTheme="minorHAnsi" w:cstheme="minorHAnsi"/>
              </w:rPr>
              <w:t>Καλογρηάς</w:t>
            </w:r>
            <w:proofErr w:type="spellEnd"/>
            <w:r w:rsidRPr="0062694B">
              <w:rPr>
                <w:rFonts w:asciiTheme="minorHAnsi" w:hAnsiTheme="minorHAnsi" w:cstheme="minorHAnsi"/>
              </w:rPr>
              <w:t xml:space="preserve"> Αθανάσιος</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 1</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eastAsia="Arial" w:hAnsiTheme="minorHAnsi" w:cstheme="minorHAnsi"/>
              </w:rPr>
              <w:t>Τσεσμετζής</w:t>
            </w:r>
            <w:proofErr w:type="spellEnd"/>
            <w:r w:rsidRPr="0062694B">
              <w:rPr>
                <w:rFonts w:asciiTheme="minorHAnsi" w:eastAsia="Arial" w:hAnsiTheme="minorHAnsi" w:cstheme="minorHAnsi"/>
              </w:rPr>
              <w:t xml:space="preserve"> Εμμανουήλ</w:t>
            </w:r>
            <w:r w:rsidRPr="0062694B">
              <w:rPr>
                <w:rFonts w:asciiTheme="minorHAnsi" w:hAnsiTheme="minorHAnsi" w:cstheme="minorHAnsi"/>
              </w:rPr>
              <w:t xml:space="preserve"> </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rPr>
                <w:rFonts w:asciiTheme="minorHAnsi" w:hAnsiTheme="minorHAnsi" w:cstheme="minorHAnsi"/>
              </w:rPr>
            </w:pPr>
            <w:r w:rsidRPr="0062694B">
              <w:rPr>
                <w:rFonts w:asciiTheme="minorHAnsi" w:eastAsia="Arial" w:hAnsiTheme="minorHAnsi" w:cstheme="minorHAnsi"/>
              </w:rPr>
              <w:t xml:space="preserve"> </w:t>
            </w:r>
            <w:proofErr w:type="spellStart"/>
            <w:r w:rsidRPr="0062694B">
              <w:rPr>
                <w:rFonts w:asciiTheme="minorHAnsi" w:hAnsiTheme="minorHAnsi" w:cstheme="minorHAnsi"/>
              </w:rPr>
              <w:t>Μητάς</w:t>
            </w:r>
            <w:proofErr w:type="spellEnd"/>
            <w:r w:rsidRPr="0062694B">
              <w:rPr>
                <w:rFonts w:asciiTheme="minorHAnsi" w:hAnsiTheme="minorHAnsi" w:cstheme="minorHAnsi"/>
              </w:rPr>
              <w:t xml:space="preserve">    Αλέξανδρος</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2 </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eastAsia="Calibri" w:hAnsiTheme="minorHAnsi" w:cstheme="minorHAnsi"/>
              </w:rPr>
              <w:t>Σάκκος</w:t>
            </w:r>
            <w:proofErr w:type="spellEnd"/>
            <w:r w:rsidRPr="0062694B">
              <w:rPr>
                <w:rFonts w:asciiTheme="minorHAnsi" w:eastAsia="Calibri" w:hAnsiTheme="minorHAnsi" w:cstheme="minorHAnsi"/>
              </w:rPr>
              <w:t xml:space="preserve"> Μάριος   </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 xml:space="preserve">Δήμου Ιωάννης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3 </w:t>
            </w:r>
          </w:p>
        </w:tc>
        <w:tc>
          <w:tcPr>
            <w:tcW w:w="354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 xml:space="preserve">Γιαννακόπουλος Βρασίδας  </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Αποστόλου Ιωάννης</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4 </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Πούλου</w:t>
            </w:r>
            <w:proofErr w:type="spellEnd"/>
            <w:r w:rsidRPr="0062694B">
              <w:rPr>
                <w:rFonts w:asciiTheme="minorHAnsi" w:hAnsiTheme="minorHAnsi" w:cstheme="minorHAnsi"/>
              </w:rPr>
              <w:t xml:space="preserve"> Γιώτα       </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Νταντούμη</w:t>
            </w:r>
            <w:proofErr w:type="spellEnd"/>
            <w:r w:rsidRPr="0062694B">
              <w:rPr>
                <w:rFonts w:asciiTheme="minorHAnsi" w:hAnsiTheme="minorHAnsi" w:cstheme="minorHAnsi"/>
              </w:rPr>
              <w:t xml:space="preserve"> Ιωάννα    </w:t>
            </w:r>
            <w:r w:rsidRPr="0062694B">
              <w:rPr>
                <w:rFonts w:asciiTheme="minorHAnsi" w:eastAsia="Arial" w:hAnsiTheme="minorHAnsi" w:cstheme="minorHAnsi"/>
              </w:rPr>
              <w:t xml:space="preserve"> (Απούσα από 1</w:t>
            </w:r>
            <w:r w:rsidRPr="0062694B">
              <w:rPr>
                <w:rFonts w:asciiTheme="minorHAnsi" w:eastAsia="Arial" w:hAnsiTheme="minorHAnsi" w:cstheme="minorHAnsi"/>
                <w:vertAlign w:val="superscript"/>
              </w:rPr>
              <w:t>ο</w:t>
            </w:r>
            <w:r w:rsidRPr="0062694B">
              <w:rPr>
                <w:rFonts w:asciiTheme="minorHAnsi" w:eastAsia="Arial" w:hAnsiTheme="minorHAnsi" w:cstheme="minorHAnsi"/>
              </w:rPr>
              <w:t xml:space="preserve"> -12</w:t>
            </w:r>
            <w:r w:rsidRPr="0062694B">
              <w:rPr>
                <w:rFonts w:asciiTheme="minorHAnsi" w:eastAsia="Arial" w:hAnsiTheme="minorHAnsi" w:cstheme="minorHAnsi"/>
                <w:vertAlign w:val="superscript"/>
              </w:rPr>
              <w:t>ο</w:t>
            </w:r>
            <w:r w:rsidRPr="0062694B">
              <w:rPr>
                <w:rFonts w:asciiTheme="minorHAnsi" w:eastAsia="Arial" w:hAnsiTheme="minorHAnsi" w:cstheme="minorHAnsi"/>
              </w:rPr>
              <w:t xml:space="preserve">  ΘΗΔ)</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5  </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eastAsia="Calibri" w:hAnsiTheme="minorHAnsi" w:cstheme="minorHAnsi"/>
              </w:rPr>
              <w:t>Φορτώσης</w:t>
            </w:r>
            <w:proofErr w:type="spellEnd"/>
            <w:r w:rsidRPr="0062694B">
              <w:rPr>
                <w:rFonts w:asciiTheme="minorHAnsi" w:eastAsia="Calibri" w:hAnsiTheme="minorHAnsi" w:cstheme="minorHAnsi"/>
              </w:rPr>
              <w:t xml:space="preserve"> </w:t>
            </w:r>
            <w:r w:rsidRPr="0062694B">
              <w:rPr>
                <w:rFonts w:asciiTheme="minorHAnsi" w:eastAsia="Calibri" w:hAnsiTheme="minorHAnsi" w:cstheme="minorHAnsi"/>
                <w:b/>
              </w:rPr>
              <w:t xml:space="preserve"> </w:t>
            </w:r>
            <w:r w:rsidRPr="0062694B">
              <w:rPr>
                <w:rFonts w:asciiTheme="minorHAnsi" w:eastAsia="Calibri" w:hAnsiTheme="minorHAnsi" w:cstheme="minorHAnsi"/>
              </w:rPr>
              <w:t xml:space="preserve">  Αθανάσιος </w:t>
            </w:r>
            <w:r w:rsidRPr="0062694B">
              <w:rPr>
                <w:rFonts w:asciiTheme="minorHAnsi" w:hAnsiTheme="minorHAnsi" w:cstheme="minorHAnsi"/>
              </w:rPr>
              <w:t xml:space="preserve"> </w:t>
            </w:r>
            <w:r w:rsidRPr="0062694B">
              <w:rPr>
                <w:rFonts w:asciiTheme="minorHAnsi" w:hAnsiTheme="minorHAnsi" w:cstheme="minorHAnsi"/>
                <w:b/>
              </w:rPr>
              <w:t xml:space="preserve">  </w:t>
            </w:r>
            <w:r w:rsidRPr="0062694B">
              <w:rPr>
                <w:rFonts w:asciiTheme="minorHAnsi" w:hAnsiTheme="minorHAnsi" w:cstheme="minorHAnsi"/>
              </w:rPr>
              <w:t xml:space="preserve"> </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eastAsia="Calibri" w:hAnsiTheme="minorHAnsi" w:cstheme="minorHAnsi"/>
                <w:color w:val="000000"/>
              </w:rPr>
              <w:t>Καράβα</w:t>
            </w:r>
            <w:proofErr w:type="spellEnd"/>
            <w:r w:rsidRPr="0062694B">
              <w:rPr>
                <w:rFonts w:asciiTheme="minorHAnsi" w:eastAsia="Calibri" w:hAnsiTheme="minorHAnsi" w:cstheme="minorHAnsi"/>
                <w:color w:val="000000"/>
              </w:rPr>
              <w:t xml:space="preserve"> </w:t>
            </w:r>
            <w:proofErr w:type="spellStart"/>
            <w:r w:rsidRPr="0062694B">
              <w:rPr>
                <w:rFonts w:asciiTheme="minorHAnsi" w:eastAsia="Calibri" w:hAnsiTheme="minorHAnsi" w:cstheme="minorHAnsi"/>
                <w:color w:val="000000"/>
              </w:rPr>
              <w:t>Χρυσοβαλάντου</w:t>
            </w:r>
            <w:proofErr w:type="spellEnd"/>
            <w:r w:rsidRPr="0062694B">
              <w:rPr>
                <w:rFonts w:asciiTheme="minorHAnsi" w:eastAsia="Calibri" w:hAnsiTheme="minorHAnsi" w:cstheme="minorHAnsi"/>
                <w:color w:val="000000"/>
              </w:rPr>
              <w:t xml:space="preserve"> Βασιλική (</w:t>
            </w:r>
            <w:proofErr w:type="spellStart"/>
            <w:r w:rsidRPr="0062694B">
              <w:rPr>
                <w:rFonts w:asciiTheme="minorHAnsi" w:eastAsia="Calibri" w:hAnsiTheme="minorHAnsi" w:cstheme="minorHAnsi"/>
                <w:color w:val="000000"/>
              </w:rPr>
              <w:t>Βάλια</w:t>
            </w:r>
            <w:proofErr w:type="spellEnd"/>
            <w:r w:rsidRPr="0062694B">
              <w:rPr>
                <w:rFonts w:asciiTheme="minorHAnsi" w:eastAsia="Calibri" w:hAnsiTheme="minorHAnsi" w:cstheme="minorHAnsi"/>
                <w:color w:val="000000"/>
              </w:rPr>
              <w:t>)</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6 </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Τζουβάρας</w:t>
            </w:r>
            <w:proofErr w:type="spellEnd"/>
            <w:r w:rsidRPr="0062694B">
              <w:rPr>
                <w:rFonts w:asciiTheme="minorHAnsi" w:hAnsiTheme="minorHAnsi" w:cstheme="minorHAnsi"/>
              </w:rPr>
              <w:t xml:space="preserve"> Νικόλαος</w:t>
            </w:r>
            <w:r w:rsidRPr="0062694B">
              <w:rPr>
                <w:rFonts w:asciiTheme="minorHAnsi" w:eastAsia="Calibri" w:hAnsiTheme="minorHAnsi" w:cstheme="minorHAnsi"/>
              </w:rPr>
              <w:t xml:space="preserve"> </w:t>
            </w:r>
          </w:p>
        </w:tc>
      </w:tr>
      <w:tr w:rsidR="00D257CC" w:rsidRPr="0062694B" w:rsidTr="00E31E5B">
        <w:trPr>
          <w:gridAfter w:val="1"/>
          <w:wAfter w:w="5424" w:type="dxa"/>
          <w:trHeight w:hRule="exact" w:val="562"/>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D257CC" w:rsidRPr="0062694B" w:rsidRDefault="00D257CC" w:rsidP="00E31E5B">
            <w:pPr>
              <w:snapToGrid w:val="0"/>
              <w:spacing w:line="276" w:lineRule="auto"/>
              <w:rPr>
                <w:rFonts w:asciiTheme="minorHAnsi" w:hAnsiTheme="minorHAnsi" w:cstheme="minorHAnsi"/>
              </w:rPr>
            </w:pPr>
            <w:proofErr w:type="spellStart"/>
            <w:r w:rsidRPr="0062694B">
              <w:rPr>
                <w:rFonts w:asciiTheme="minorHAnsi" w:eastAsia="Calibri" w:hAnsiTheme="minorHAnsi" w:cstheme="minorHAnsi"/>
              </w:rPr>
              <w:t>Μερτζάνης</w:t>
            </w:r>
            <w:proofErr w:type="spellEnd"/>
            <w:r w:rsidRPr="0062694B">
              <w:rPr>
                <w:rFonts w:asciiTheme="minorHAnsi" w:eastAsia="Calibri" w:hAnsiTheme="minorHAnsi" w:cstheme="minorHAnsi"/>
              </w:rPr>
              <w:t xml:space="preserve"> Κων/νος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7 </w:t>
            </w:r>
          </w:p>
        </w:tc>
        <w:tc>
          <w:tcPr>
            <w:tcW w:w="3544" w:type="dxa"/>
            <w:shd w:val="clear" w:color="auto" w:fill="FFFFFF"/>
          </w:tcPr>
          <w:p w:rsidR="00D257CC" w:rsidRPr="0062694B" w:rsidRDefault="00D257CC" w:rsidP="00E31E5B">
            <w:pPr>
              <w:tabs>
                <w:tab w:val="left" w:pos="718"/>
              </w:tabs>
              <w:rPr>
                <w:rFonts w:asciiTheme="minorHAnsi" w:hAnsiTheme="minorHAnsi" w:cstheme="minorHAnsi"/>
              </w:rPr>
            </w:pPr>
            <w:proofErr w:type="spellStart"/>
            <w:r w:rsidRPr="0062694B">
              <w:rPr>
                <w:rFonts w:asciiTheme="minorHAnsi" w:hAnsiTheme="minorHAnsi" w:cstheme="minorHAnsi"/>
              </w:rPr>
              <w:t>Καράλης</w:t>
            </w:r>
            <w:proofErr w:type="spellEnd"/>
            <w:r w:rsidRPr="0062694B">
              <w:rPr>
                <w:rFonts w:asciiTheme="minorHAnsi" w:hAnsiTheme="minorHAnsi" w:cstheme="minorHAnsi"/>
              </w:rPr>
              <w:t xml:space="preserve"> Χρήστος </w:t>
            </w:r>
            <w:r w:rsidRPr="0062694B">
              <w:rPr>
                <w:rFonts w:asciiTheme="minorHAnsi" w:eastAsia="Calibri" w:hAnsiTheme="minorHAnsi" w:cstheme="minorHAnsi"/>
              </w:rPr>
              <w:t xml:space="preserve"> </w:t>
            </w:r>
            <w:r w:rsidRPr="0062694B">
              <w:rPr>
                <w:rFonts w:asciiTheme="minorHAnsi" w:hAnsiTheme="minorHAnsi" w:cstheme="minorHAnsi"/>
              </w:rPr>
              <w:t xml:space="preserve">   </w:t>
            </w:r>
            <w:r w:rsidRPr="0062694B">
              <w:rPr>
                <w:rFonts w:asciiTheme="minorHAnsi" w:hAnsiTheme="minorHAnsi" w:cstheme="minorHAnsi"/>
                <w:b/>
              </w:rPr>
              <w:t xml:space="preserve">  </w:t>
            </w:r>
            <w:r w:rsidRPr="0062694B">
              <w:rPr>
                <w:rFonts w:asciiTheme="minorHAnsi" w:hAnsiTheme="minorHAnsi" w:cstheme="minorHAnsi"/>
              </w:rPr>
              <w:t xml:space="preserve"> </w:t>
            </w:r>
            <w:r w:rsidRPr="0062694B">
              <w:rPr>
                <w:rFonts w:asciiTheme="minorHAnsi" w:hAnsiTheme="minorHAnsi" w:cstheme="minorHAnsi"/>
                <w:b/>
              </w:rPr>
              <w:t xml:space="preserve"> </w:t>
            </w:r>
            <w:r w:rsidRPr="0062694B">
              <w:rPr>
                <w:rFonts w:asciiTheme="minorHAnsi" w:hAnsiTheme="minorHAnsi" w:cstheme="minorHAnsi"/>
              </w:rPr>
              <w:t xml:space="preserve"> </w:t>
            </w:r>
          </w:p>
          <w:p w:rsidR="00D257CC" w:rsidRPr="0062694B" w:rsidRDefault="00D257CC" w:rsidP="00E31E5B">
            <w:pPr>
              <w:snapToGrid w:val="0"/>
              <w:rPr>
                <w:rFonts w:asciiTheme="minorHAnsi" w:hAnsiTheme="minorHAnsi" w:cstheme="minorHAnsi"/>
              </w:rPr>
            </w:pPr>
          </w:p>
        </w:tc>
      </w:tr>
      <w:tr w:rsidR="00D257CC" w:rsidRPr="0062694B" w:rsidTr="00E31E5B">
        <w:trPr>
          <w:gridAfter w:val="1"/>
          <w:wAfter w:w="5424" w:type="dxa"/>
          <w:trHeight w:hRule="exact" w:val="562"/>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 xml:space="preserve"> </w:t>
            </w:r>
            <w:proofErr w:type="spellStart"/>
            <w:r w:rsidRPr="0062694B">
              <w:rPr>
                <w:rFonts w:asciiTheme="minorHAnsi" w:hAnsiTheme="minorHAnsi" w:cstheme="minorHAnsi"/>
              </w:rPr>
              <w:t>Σαγιάννης</w:t>
            </w:r>
            <w:proofErr w:type="spellEnd"/>
            <w:r w:rsidRPr="0062694B">
              <w:rPr>
                <w:rFonts w:asciiTheme="minorHAnsi" w:hAnsiTheme="minorHAnsi" w:cstheme="minorHAnsi"/>
              </w:rPr>
              <w:t xml:space="preserve"> Μιχαήλ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8 </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Πούλος</w:t>
            </w:r>
            <w:proofErr w:type="spellEnd"/>
            <w:r w:rsidRPr="0062694B">
              <w:rPr>
                <w:rFonts w:asciiTheme="minorHAnsi" w:hAnsiTheme="minorHAnsi" w:cstheme="minorHAnsi"/>
              </w:rPr>
              <w:t xml:space="preserve"> Ευάγγελος   </w:t>
            </w:r>
            <w:r w:rsidRPr="0062694B">
              <w:rPr>
                <w:rFonts w:asciiTheme="minorHAnsi" w:hAnsiTheme="minorHAnsi" w:cstheme="minorHAnsi"/>
                <w:b/>
              </w:rPr>
              <w:t xml:space="preserve"> </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eastAsia="Arial"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 xml:space="preserve">Παπαϊωάννου Λουκάς </w:t>
            </w:r>
            <w:r w:rsidRPr="0062694B">
              <w:rPr>
                <w:rFonts w:asciiTheme="minorHAnsi" w:hAnsiTheme="minorHAnsi" w:cstheme="minorHAnsi"/>
                <w:b/>
              </w:rPr>
              <w:t xml:space="preserve"> </w:t>
            </w:r>
            <w:r w:rsidRPr="0062694B">
              <w:rPr>
                <w:rFonts w:asciiTheme="minorHAnsi" w:hAnsiTheme="minorHAnsi" w:cstheme="minorHAnsi"/>
              </w:rPr>
              <w:t xml:space="preserve"> </w:t>
            </w:r>
            <w:r w:rsidRPr="0062694B">
              <w:rPr>
                <w:rFonts w:asciiTheme="minorHAnsi" w:hAnsiTheme="minorHAnsi" w:cstheme="minorHAnsi"/>
                <w:b/>
              </w:rPr>
              <w:t xml:space="preserve">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 9</w:t>
            </w:r>
          </w:p>
        </w:tc>
        <w:tc>
          <w:tcPr>
            <w:tcW w:w="3544" w:type="dxa"/>
            <w:shd w:val="clear" w:color="auto" w:fill="FFFFFF"/>
          </w:tcPr>
          <w:p w:rsidR="00D257CC" w:rsidRPr="0062694B" w:rsidRDefault="00D257CC" w:rsidP="00E31E5B">
            <w:pPr>
              <w:tabs>
                <w:tab w:val="left" w:pos="718"/>
              </w:tabs>
              <w:rPr>
                <w:rFonts w:asciiTheme="minorHAnsi" w:hAnsiTheme="minorHAnsi" w:cstheme="minorHAnsi"/>
              </w:rPr>
            </w:pPr>
            <w:proofErr w:type="spellStart"/>
            <w:r w:rsidRPr="0062694B">
              <w:rPr>
                <w:rFonts w:asciiTheme="minorHAnsi" w:hAnsiTheme="minorHAnsi" w:cstheme="minorHAnsi"/>
              </w:rPr>
              <w:t>Κοτσικώνας</w:t>
            </w:r>
            <w:proofErr w:type="spellEnd"/>
            <w:r w:rsidRPr="0062694B">
              <w:rPr>
                <w:rFonts w:asciiTheme="minorHAnsi" w:hAnsiTheme="minorHAnsi" w:cstheme="minorHAnsi"/>
              </w:rPr>
              <w:t xml:space="preserve"> Επαμεινώνδας  </w:t>
            </w:r>
            <w:r w:rsidRPr="0062694B">
              <w:rPr>
                <w:rFonts w:asciiTheme="minorHAnsi" w:hAnsiTheme="minorHAnsi" w:cstheme="minorHAnsi"/>
                <w:b/>
              </w:rPr>
              <w:t xml:space="preserve"> </w:t>
            </w:r>
            <w:r w:rsidRPr="0062694B">
              <w:rPr>
                <w:rFonts w:asciiTheme="minorHAnsi" w:hAnsiTheme="minorHAnsi" w:cstheme="minorHAnsi"/>
              </w:rPr>
              <w:t xml:space="preserve"> </w:t>
            </w:r>
            <w:r w:rsidRPr="0062694B">
              <w:rPr>
                <w:rFonts w:asciiTheme="minorHAnsi" w:hAnsiTheme="minorHAnsi" w:cstheme="minorHAnsi"/>
                <w:b/>
              </w:rPr>
              <w:t xml:space="preserve">  </w:t>
            </w:r>
            <w:r w:rsidRPr="0062694B">
              <w:rPr>
                <w:rFonts w:asciiTheme="minorHAnsi" w:hAnsiTheme="minorHAnsi" w:cstheme="minorHAnsi"/>
              </w:rPr>
              <w:t xml:space="preserve"> </w:t>
            </w:r>
            <w:r w:rsidRPr="0062694B">
              <w:rPr>
                <w:rFonts w:asciiTheme="minorHAnsi" w:hAnsiTheme="minorHAnsi" w:cstheme="minorHAnsi"/>
                <w:b/>
              </w:rPr>
              <w:t xml:space="preserve"> </w:t>
            </w:r>
            <w:r w:rsidRPr="0062694B">
              <w:rPr>
                <w:rFonts w:asciiTheme="minorHAnsi" w:hAnsiTheme="minorHAnsi" w:cstheme="minorHAnsi"/>
              </w:rPr>
              <w:t xml:space="preserve"> </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eastAsia="Calibri" w:hAnsiTheme="minorHAnsi" w:cstheme="minorHAnsi"/>
                <w:color w:val="000000"/>
              </w:rPr>
              <w:t xml:space="preserve"> </w:t>
            </w:r>
            <w:r w:rsidRPr="0062694B">
              <w:rPr>
                <w:rFonts w:asciiTheme="minorHAnsi" w:hAnsiTheme="minorHAnsi" w:cstheme="minorHAnsi"/>
              </w:rPr>
              <w:t xml:space="preserve">Γαλανός Κων/νος   </w:t>
            </w:r>
            <w:r w:rsidRPr="0062694B">
              <w:rPr>
                <w:rFonts w:asciiTheme="minorHAnsi" w:hAnsiTheme="minorHAnsi" w:cstheme="minorHAnsi"/>
                <w:b/>
              </w:rPr>
              <w:t xml:space="preserve">  </w:t>
            </w:r>
            <w:r w:rsidRPr="0062694B">
              <w:rPr>
                <w:rFonts w:asciiTheme="minorHAnsi" w:hAnsiTheme="minorHAnsi" w:cstheme="minorHAnsi"/>
              </w:rPr>
              <w:t xml:space="preserve"> (Απών από</w:t>
            </w:r>
            <w:r w:rsidRPr="0062694B">
              <w:rPr>
                <w:rFonts w:asciiTheme="minorHAnsi" w:hAnsiTheme="minorHAnsi" w:cstheme="minorHAnsi"/>
                <w:b/>
              </w:rPr>
              <w:t xml:space="preserve">  </w:t>
            </w:r>
            <w:r w:rsidRPr="0062694B">
              <w:rPr>
                <w:rFonts w:asciiTheme="minorHAnsi" w:hAnsiTheme="minorHAnsi" w:cstheme="minorHAnsi"/>
              </w:rPr>
              <w:t xml:space="preserve"> 6</w:t>
            </w:r>
            <w:r w:rsidRPr="0062694B">
              <w:rPr>
                <w:rFonts w:asciiTheme="minorHAnsi" w:hAnsiTheme="minorHAnsi" w:cstheme="minorHAnsi"/>
                <w:vertAlign w:val="superscript"/>
              </w:rPr>
              <w:t>ο</w:t>
            </w:r>
            <w:r w:rsidRPr="0062694B">
              <w:rPr>
                <w:rFonts w:asciiTheme="minorHAnsi" w:hAnsiTheme="minorHAnsi" w:cstheme="minorHAnsi"/>
              </w:rPr>
              <w:t xml:space="preserve"> -20</w:t>
            </w:r>
            <w:r w:rsidRPr="0062694B">
              <w:rPr>
                <w:rFonts w:asciiTheme="minorHAnsi" w:hAnsiTheme="minorHAnsi" w:cstheme="minorHAnsi"/>
                <w:vertAlign w:val="superscript"/>
              </w:rPr>
              <w:t>ο</w:t>
            </w:r>
            <w:r w:rsidRPr="0062694B">
              <w:rPr>
                <w:rFonts w:asciiTheme="minorHAnsi" w:hAnsiTheme="minorHAnsi" w:cstheme="minorHAnsi"/>
              </w:rPr>
              <w:t xml:space="preserve">  ΘΗΔ)</w:t>
            </w:r>
          </w:p>
        </w:tc>
        <w:tc>
          <w:tcPr>
            <w:tcW w:w="388" w:type="dxa"/>
            <w:shd w:val="clear" w:color="auto" w:fill="FFFFFF"/>
          </w:tcPr>
          <w:p w:rsidR="00D257CC" w:rsidRPr="0062694B" w:rsidRDefault="00D257CC" w:rsidP="00E31E5B">
            <w:pPr>
              <w:pStyle w:val="af8"/>
              <w:snapToGrid w:val="0"/>
              <w:rPr>
                <w:rFonts w:asciiTheme="minorHAnsi" w:hAnsiTheme="minorHAnsi" w:cstheme="minorHAnsi"/>
              </w:rPr>
            </w:pPr>
            <w:r w:rsidRPr="0062694B">
              <w:rPr>
                <w:rFonts w:asciiTheme="minorHAnsi" w:hAnsiTheme="minorHAnsi" w:cstheme="minorHAnsi"/>
              </w:rPr>
              <w:t xml:space="preserve">10  </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Μπράλιος</w:t>
            </w:r>
            <w:proofErr w:type="spellEnd"/>
            <w:r w:rsidRPr="0062694B">
              <w:rPr>
                <w:rFonts w:asciiTheme="minorHAnsi" w:hAnsiTheme="minorHAnsi" w:cstheme="minorHAnsi"/>
              </w:rPr>
              <w:t xml:space="preserve"> Νικόλαος   </w:t>
            </w:r>
            <w:r w:rsidRPr="0062694B">
              <w:rPr>
                <w:rFonts w:asciiTheme="minorHAnsi" w:hAnsiTheme="minorHAnsi" w:cstheme="minorHAnsi"/>
                <w:b/>
              </w:rPr>
              <w:t xml:space="preserve">  </w:t>
            </w:r>
          </w:p>
        </w:tc>
      </w:tr>
      <w:tr w:rsidR="00D257CC" w:rsidRPr="0062694B" w:rsidTr="00E31E5B">
        <w:trPr>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Καπλάνης</w:t>
            </w:r>
            <w:proofErr w:type="spellEnd"/>
            <w:r w:rsidRPr="0062694B">
              <w:rPr>
                <w:rFonts w:asciiTheme="minorHAnsi" w:hAnsiTheme="minorHAnsi" w:cstheme="minorHAnsi"/>
              </w:rPr>
              <w:t xml:space="preserve"> Κων/νος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11</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bCs/>
              </w:rPr>
              <w:t>Καλέα</w:t>
            </w:r>
            <w:proofErr w:type="spellEnd"/>
            <w:r w:rsidRPr="0062694B">
              <w:rPr>
                <w:rFonts w:asciiTheme="minorHAnsi" w:hAnsiTheme="minorHAnsi" w:cstheme="minorHAnsi"/>
                <w:bCs/>
              </w:rPr>
              <w:t xml:space="preserve"> –Καρούζου Ανδρομάχη</w:t>
            </w:r>
          </w:p>
        </w:tc>
        <w:tc>
          <w:tcPr>
            <w:tcW w:w="5424" w:type="dxa"/>
          </w:tcPr>
          <w:p w:rsidR="00D257CC" w:rsidRPr="0062694B" w:rsidRDefault="00D257CC" w:rsidP="00E31E5B">
            <w:pPr>
              <w:snapToGrid w:val="0"/>
              <w:rPr>
                <w:rFonts w:asciiTheme="minorHAnsi" w:hAnsiTheme="minorHAnsi" w:cstheme="minorHAnsi"/>
              </w:rPr>
            </w:pP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Τόλιας</w:t>
            </w:r>
            <w:proofErr w:type="spellEnd"/>
            <w:r w:rsidRPr="0062694B">
              <w:rPr>
                <w:rFonts w:asciiTheme="minorHAnsi" w:hAnsiTheme="minorHAnsi" w:cstheme="minorHAnsi"/>
              </w:rPr>
              <w:t xml:space="preserve"> Δημήτριος</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12</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eastAsia="Calibri" w:hAnsiTheme="minorHAnsi" w:cstheme="minorHAnsi"/>
              </w:rPr>
              <w:t>Πλιακοστάμος</w:t>
            </w:r>
            <w:proofErr w:type="spellEnd"/>
            <w:r w:rsidRPr="0062694B">
              <w:rPr>
                <w:rFonts w:asciiTheme="minorHAnsi" w:eastAsia="Calibri" w:hAnsiTheme="minorHAnsi" w:cstheme="minorHAnsi"/>
              </w:rPr>
              <w:t xml:space="preserve"> Κων/νος </w:t>
            </w:r>
            <w:r w:rsidRPr="0062694B">
              <w:rPr>
                <w:rFonts w:asciiTheme="minorHAnsi" w:hAnsiTheme="minorHAnsi" w:cstheme="minorHAnsi"/>
              </w:rPr>
              <w:t xml:space="preserve">    </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eastAsia="Calibri" w:hAnsiTheme="minorHAnsi" w:cstheme="minorHAnsi"/>
              </w:rPr>
            </w:pPr>
            <w:proofErr w:type="spellStart"/>
            <w:r w:rsidRPr="0062694B">
              <w:rPr>
                <w:rFonts w:asciiTheme="minorHAnsi" w:eastAsia="Calibri" w:hAnsiTheme="minorHAnsi" w:cstheme="minorHAnsi"/>
              </w:rPr>
              <w:t>Γερονικολού</w:t>
            </w:r>
            <w:proofErr w:type="spellEnd"/>
            <w:r w:rsidRPr="0062694B">
              <w:rPr>
                <w:rFonts w:asciiTheme="minorHAnsi" w:eastAsia="Calibri" w:hAnsiTheme="minorHAnsi" w:cstheme="minorHAnsi"/>
              </w:rPr>
              <w:t xml:space="preserve"> Λαμπρινή  </w:t>
            </w:r>
            <w:r w:rsidRPr="0062694B">
              <w:rPr>
                <w:rFonts w:asciiTheme="minorHAnsi" w:hAnsiTheme="minorHAnsi" w:cstheme="minorHAnsi"/>
              </w:rPr>
              <w:t xml:space="preserve">  </w:t>
            </w:r>
            <w:r w:rsidRPr="0062694B">
              <w:rPr>
                <w:rFonts w:asciiTheme="minorHAnsi" w:eastAsia="Arial" w:hAnsiTheme="minorHAnsi" w:cstheme="minorHAnsi"/>
              </w:rPr>
              <w:t>(Απούσα στο 1</w:t>
            </w:r>
            <w:r w:rsidRPr="0062694B">
              <w:rPr>
                <w:rFonts w:asciiTheme="minorHAnsi" w:eastAsia="Arial" w:hAnsiTheme="minorHAnsi" w:cstheme="minorHAnsi"/>
                <w:vertAlign w:val="superscript"/>
              </w:rPr>
              <w:t>ο</w:t>
            </w:r>
            <w:r w:rsidRPr="0062694B">
              <w:rPr>
                <w:rFonts w:asciiTheme="minorHAnsi" w:eastAsia="Arial" w:hAnsiTheme="minorHAnsi" w:cstheme="minorHAnsi"/>
              </w:rPr>
              <w:t xml:space="preserve">  ΘΗΔ)</w:t>
            </w:r>
            <w:r w:rsidRPr="0062694B">
              <w:rPr>
                <w:rFonts w:asciiTheme="minorHAnsi" w:hAnsiTheme="minorHAnsi" w:cstheme="minorHAnsi"/>
                <w:b/>
              </w:rPr>
              <w:t xml:space="preserve">  </w:t>
            </w:r>
            <w:r w:rsidRPr="0062694B">
              <w:rPr>
                <w:rFonts w:asciiTheme="minorHAnsi" w:hAnsiTheme="minorHAnsi" w:cstheme="minorHAnsi"/>
              </w:rPr>
              <w:t xml:space="preserve"> </w:t>
            </w:r>
            <w:r w:rsidRPr="0062694B">
              <w:rPr>
                <w:rFonts w:asciiTheme="minorHAnsi" w:hAnsiTheme="minorHAnsi" w:cstheme="minorHAnsi"/>
                <w:b/>
              </w:rPr>
              <w:t xml:space="preserve"> </w:t>
            </w:r>
            <w:r w:rsidRPr="0062694B">
              <w:rPr>
                <w:rFonts w:asciiTheme="minorHAnsi" w:hAnsiTheme="minorHAnsi" w:cstheme="minorHAnsi"/>
              </w:rPr>
              <w:t xml:space="preserve"> </w:t>
            </w:r>
            <w:r w:rsidRPr="0062694B">
              <w:rPr>
                <w:rFonts w:asciiTheme="minorHAnsi" w:hAnsiTheme="minorHAnsi" w:cstheme="minorHAnsi"/>
                <w:b/>
              </w:rPr>
              <w:t xml:space="preserve">  </w:t>
            </w:r>
            <w:r w:rsidRPr="0062694B">
              <w:rPr>
                <w:rFonts w:asciiTheme="minorHAnsi" w:hAnsiTheme="minorHAnsi" w:cstheme="minorHAnsi"/>
              </w:rPr>
              <w:t xml:space="preserve">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13</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Χέβα</w:t>
            </w:r>
            <w:proofErr w:type="spellEnd"/>
            <w:r w:rsidRPr="0062694B">
              <w:rPr>
                <w:rFonts w:asciiTheme="minorHAnsi" w:hAnsiTheme="minorHAnsi" w:cstheme="minorHAnsi"/>
              </w:rPr>
              <w:t xml:space="preserve"> Αθανασία (</w:t>
            </w:r>
            <w:proofErr w:type="spellStart"/>
            <w:r w:rsidRPr="0062694B">
              <w:rPr>
                <w:rFonts w:asciiTheme="minorHAnsi" w:hAnsiTheme="minorHAnsi" w:cstheme="minorHAnsi"/>
              </w:rPr>
              <w:t>Νάνσυ</w:t>
            </w:r>
            <w:proofErr w:type="spellEnd"/>
            <w:r w:rsidRPr="0062694B">
              <w:rPr>
                <w:rFonts w:asciiTheme="minorHAnsi" w:hAnsiTheme="minorHAnsi" w:cstheme="minorHAnsi"/>
              </w:rPr>
              <w:t>)</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Αρκουμάνης</w:t>
            </w:r>
            <w:proofErr w:type="spellEnd"/>
            <w:r w:rsidRPr="0062694B">
              <w:rPr>
                <w:rFonts w:asciiTheme="minorHAnsi" w:hAnsiTheme="minorHAnsi" w:cstheme="minorHAnsi"/>
              </w:rPr>
              <w:t xml:space="preserve"> Πέτρος (Απών από   2</w:t>
            </w:r>
            <w:r w:rsidRPr="0062694B">
              <w:rPr>
                <w:rFonts w:asciiTheme="minorHAnsi" w:hAnsiTheme="minorHAnsi" w:cstheme="minorHAnsi"/>
                <w:vertAlign w:val="superscript"/>
              </w:rPr>
              <w:t>ο</w:t>
            </w:r>
            <w:r w:rsidRPr="0062694B">
              <w:rPr>
                <w:rFonts w:asciiTheme="minorHAnsi" w:hAnsiTheme="minorHAnsi" w:cstheme="minorHAnsi"/>
              </w:rPr>
              <w:t xml:space="preserve"> -20</w:t>
            </w:r>
            <w:r w:rsidRPr="0062694B">
              <w:rPr>
                <w:rFonts w:asciiTheme="minorHAnsi" w:hAnsiTheme="minorHAnsi" w:cstheme="minorHAnsi"/>
                <w:vertAlign w:val="superscript"/>
              </w:rPr>
              <w:t>ο</w:t>
            </w:r>
            <w:r w:rsidRPr="0062694B">
              <w:rPr>
                <w:rFonts w:asciiTheme="minorHAnsi" w:hAnsiTheme="minorHAnsi" w:cstheme="minorHAnsi"/>
              </w:rPr>
              <w:t xml:space="preserve">  ΘΗΔ)</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r w:rsidRPr="0062694B">
              <w:rPr>
                <w:rFonts w:asciiTheme="minorHAnsi" w:hAnsiTheme="minorHAnsi" w:cstheme="minorHAnsi"/>
              </w:rPr>
              <w:t xml:space="preserve">14 </w:t>
            </w:r>
          </w:p>
        </w:tc>
        <w:tc>
          <w:tcPr>
            <w:tcW w:w="354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eastAsia="Calibri" w:hAnsiTheme="minorHAnsi" w:cstheme="minorHAnsi"/>
                <w:lang w:val="en-US"/>
              </w:rPr>
              <w:t>Σπυρόπουλος</w:t>
            </w:r>
            <w:proofErr w:type="spellEnd"/>
            <w:r w:rsidRPr="0062694B">
              <w:rPr>
                <w:rFonts w:asciiTheme="minorHAnsi" w:eastAsia="Calibri" w:hAnsiTheme="minorHAnsi" w:cstheme="minorHAnsi"/>
                <w:lang w:val="en-US"/>
              </w:rPr>
              <w:t xml:space="preserve"> </w:t>
            </w:r>
            <w:proofErr w:type="spellStart"/>
            <w:r w:rsidRPr="0062694B">
              <w:rPr>
                <w:rFonts w:asciiTheme="minorHAnsi" w:eastAsia="Calibri" w:hAnsiTheme="minorHAnsi" w:cstheme="minorHAnsi"/>
                <w:lang w:val="en-US"/>
              </w:rPr>
              <w:t>Δημοσθένης</w:t>
            </w:r>
            <w:proofErr w:type="spellEnd"/>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hAnsiTheme="minorHAnsi" w:cstheme="minorHAnsi"/>
              </w:rPr>
              <w:t>Τσιφής</w:t>
            </w:r>
            <w:proofErr w:type="spellEnd"/>
            <w:r w:rsidRPr="0062694B">
              <w:rPr>
                <w:rFonts w:asciiTheme="minorHAnsi" w:hAnsiTheme="minorHAnsi" w:cstheme="minorHAnsi"/>
              </w:rPr>
              <w:t xml:space="preserve"> Δημήτριος  </w:t>
            </w:r>
            <w:r w:rsidRPr="0062694B">
              <w:rPr>
                <w:rFonts w:asciiTheme="minorHAnsi" w:hAnsiTheme="minorHAnsi" w:cstheme="minorHAnsi"/>
                <w:b/>
              </w:rPr>
              <w:t xml:space="preserve">  </w:t>
            </w:r>
            <w:r w:rsidRPr="0062694B">
              <w:rPr>
                <w:rFonts w:asciiTheme="minorHAnsi" w:hAnsiTheme="minorHAnsi" w:cstheme="minorHAnsi"/>
              </w:rPr>
              <w:t xml:space="preserve">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Οι οποίοι δεν προσήλθαν</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bCs/>
              </w:rPr>
            </w:pPr>
            <w:r w:rsidRPr="0062694B">
              <w:rPr>
                <w:rFonts w:asciiTheme="minorHAnsi" w:hAnsiTheme="minorHAnsi" w:cstheme="minorHAnsi"/>
                <w:bCs/>
                <w:lang w:val="en-US"/>
              </w:rPr>
              <w:t>A</w:t>
            </w:r>
            <w:proofErr w:type="spellStart"/>
            <w:r w:rsidRPr="0062694B">
              <w:rPr>
                <w:rFonts w:asciiTheme="minorHAnsi" w:hAnsiTheme="minorHAnsi" w:cstheme="minorHAnsi"/>
                <w:bCs/>
              </w:rPr>
              <w:t>λεξίου</w:t>
            </w:r>
            <w:proofErr w:type="spellEnd"/>
            <w:r w:rsidRPr="0062694B">
              <w:rPr>
                <w:rFonts w:asciiTheme="minorHAnsi" w:hAnsiTheme="minorHAnsi" w:cstheme="minorHAnsi"/>
                <w:bCs/>
              </w:rPr>
              <w:t xml:space="preserve"> Λουκάς </w:t>
            </w:r>
            <w:r w:rsidRPr="0062694B">
              <w:rPr>
                <w:rFonts w:asciiTheme="minorHAnsi" w:hAnsiTheme="minorHAnsi" w:cstheme="minorHAnsi"/>
              </w:rPr>
              <w:t xml:space="preserve"> (Απών από</w:t>
            </w:r>
            <w:r w:rsidRPr="0062694B">
              <w:rPr>
                <w:rFonts w:asciiTheme="minorHAnsi" w:hAnsiTheme="minorHAnsi" w:cstheme="minorHAnsi"/>
                <w:b/>
              </w:rPr>
              <w:t xml:space="preserve">  </w:t>
            </w:r>
            <w:r w:rsidRPr="0062694B">
              <w:rPr>
                <w:rFonts w:asciiTheme="minorHAnsi" w:hAnsiTheme="minorHAnsi" w:cstheme="minorHAnsi"/>
              </w:rPr>
              <w:t xml:space="preserve"> 2</w:t>
            </w:r>
            <w:r w:rsidRPr="0062694B">
              <w:rPr>
                <w:rFonts w:asciiTheme="minorHAnsi" w:hAnsiTheme="minorHAnsi" w:cstheme="minorHAnsi"/>
                <w:vertAlign w:val="superscript"/>
              </w:rPr>
              <w:t>ο</w:t>
            </w:r>
            <w:r w:rsidRPr="0062694B">
              <w:rPr>
                <w:rFonts w:asciiTheme="minorHAnsi" w:hAnsiTheme="minorHAnsi" w:cstheme="minorHAnsi"/>
              </w:rPr>
              <w:t xml:space="preserve"> -20</w:t>
            </w:r>
            <w:r w:rsidRPr="0062694B">
              <w:rPr>
                <w:rFonts w:asciiTheme="minorHAnsi" w:hAnsiTheme="minorHAnsi" w:cstheme="minorHAnsi"/>
                <w:vertAlign w:val="superscript"/>
              </w:rPr>
              <w:t>ο</w:t>
            </w:r>
            <w:r w:rsidRPr="0062694B">
              <w:rPr>
                <w:rFonts w:asciiTheme="minorHAnsi" w:hAnsiTheme="minorHAnsi" w:cstheme="minorHAnsi"/>
              </w:rPr>
              <w:t xml:space="preserve">  ΘΗΔ)</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αν και κλήθηκαν νόμιμα</w:t>
            </w: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tabs>
                <w:tab w:val="left" w:pos="718"/>
              </w:tabs>
              <w:rPr>
                <w:rFonts w:asciiTheme="minorHAnsi" w:hAnsiTheme="minorHAnsi" w:cstheme="minorHAnsi"/>
              </w:rPr>
            </w:pPr>
            <w:proofErr w:type="spellStart"/>
            <w:r w:rsidRPr="0062694B">
              <w:rPr>
                <w:rFonts w:asciiTheme="minorHAnsi" w:hAnsiTheme="minorHAnsi" w:cstheme="minorHAnsi"/>
              </w:rPr>
              <w:t>Καραμάνης</w:t>
            </w:r>
            <w:proofErr w:type="spellEnd"/>
            <w:r w:rsidRPr="0062694B">
              <w:rPr>
                <w:rFonts w:asciiTheme="minorHAnsi" w:hAnsiTheme="minorHAnsi" w:cstheme="minorHAnsi"/>
              </w:rPr>
              <w:t xml:space="preserve"> Δημήτριος </w:t>
            </w:r>
            <w:r w:rsidRPr="0062694B">
              <w:rPr>
                <w:rFonts w:asciiTheme="minorHAnsi" w:eastAsia="Calibri" w:hAnsiTheme="minorHAnsi" w:cstheme="minorHAnsi"/>
              </w:rPr>
              <w:t xml:space="preserve"> </w:t>
            </w:r>
            <w:r w:rsidRPr="0062694B">
              <w:rPr>
                <w:rFonts w:asciiTheme="minorHAnsi" w:hAnsiTheme="minorHAnsi" w:cstheme="minorHAnsi"/>
              </w:rPr>
              <w:t xml:space="preserve">  </w:t>
            </w:r>
          </w:p>
          <w:p w:rsidR="00D257CC" w:rsidRPr="0062694B" w:rsidRDefault="00D257CC" w:rsidP="00E31E5B">
            <w:pPr>
              <w:snapToGrid w:val="0"/>
              <w:rPr>
                <w:rFonts w:asciiTheme="minorHAnsi" w:hAnsiTheme="minorHAnsi" w:cstheme="minorHAnsi"/>
              </w:rPr>
            </w:pP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62694B" w:rsidRDefault="00D257CC" w:rsidP="00E31E5B">
            <w:pPr>
              <w:snapToGrid w:val="0"/>
              <w:rPr>
                <w:rFonts w:asciiTheme="minorHAnsi" w:hAnsiTheme="minorHAnsi" w:cstheme="minorHAnsi"/>
              </w:rPr>
            </w:pP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proofErr w:type="spellStart"/>
            <w:r w:rsidRPr="0062694B">
              <w:rPr>
                <w:rFonts w:asciiTheme="minorHAnsi" w:eastAsia="Calibri" w:hAnsiTheme="minorHAnsi" w:cstheme="minorHAnsi"/>
              </w:rPr>
              <w:t>Τουμαράς</w:t>
            </w:r>
            <w:proofErr w:type="spellEnd"/>
            <w:r w:rsidRPr="0062694B">
              <w:rPr>
                <w:rFonts w:asciiTheme="minorHAnsi" w:eastAsia="Calibri" w:hAnsiTheme="minorHAnsi" w:cstheme="minorHAnsi"/>
              </w:rPr>
              <w:t xml:space="preserve"> Βασίλειος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62694B" w:rsidRDefault="00D257CC" w:rsidP="00E31E5B">
            <w:pPr>
              <w:snapToGrid w:val="0"/>
              <w:rPr>
                <w:rFonts w:asciiTheme="minorHAnsi" w:hAnsiTheme="minorHAnsi" w:cstheme="minorHAnsi"/>
              </w:rPr>
            </w:pPr>
          </w:p>
        </w:tc>
      </w:tr>
      <w:tr w:rsidR="00D257CC" w:rsidRPr="0062694B" w:rsidTr="00E31E5B">
        <w:trPr>
          <w:gridAfter w:val="1"/>
          <w:wAfter w:w="5424" w:type="dxa"/>
          <w:trHeight w:hRule="exact" w:val="539"/>
        </w:trPr>
        <w:tc>
          <w:tcPr>
            <w:tcW w:w="1123" w:type="dxa"/>
            <w:shd w:val="clear" w:color="auto" w:fill="FFFFFF"/>
          </w:tcPr>
          <w:p w:rsidR="00D257CC" w:rsidRPr="0062694B"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 xml:space="preserve">Κατής Χαράλαμπος  </w:t>
            </w:r>
            <w:r w:rsidRPr="0062694B">
              <w:rPr>
                <w:rFonts w:asciiTheme="minorHAnsi" w:hAnsiTheme="minorHAnsi" w:cstheme="minorHAnsi"/>
                <w:b/>
              </w:rPr>
              <w:t xml:space="preserve">  </w:t>
            </w:r>
            <w:r w:rsidRPr="0062694B">
              <w:rPr>
                <w:rFonts w:asciiTheme="minorHAnsi" w:hAnsiTheme="minorHAnsi" w:cstheme="minorHAnsi"/>
              </w:rPr>
              <w:t xml:space="preserve"> </w:t>
            </w:r>
          </w:p>
        </w:tc>
        <w:tc>
          <w:tcPr>
            <w:tcW w:w="388" w:type="dxa"/>
            <w:shd w:val="clear" w:color="auto" w:fill="FFFFFF"/>
          </w:tcPr>
          <w:p w:rsidR="00D257CC" w:rsidRPr="0062694B"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62694B" w:rsidRDefault="00D257CC" w:rsidP="00E31E5B">
            <w:pPr>
              <w:snapToGrid w:val="0"/>
              <w:rPr>
                <w:rFonts w:asciiTheme="minorHAnsi" w:hAnsiTheme="minorHAnsi" w:cstheme="minorHAnsi"/>
              </w:rPr>
            </w:pPr>
          </w:p>
        </w:tc>
      </w:tr>
    </w:tbl>
    <w:p w:rsidR="00D257CC" w:rsidRPr="0062694B" w:rsidRDefault="00D257CC" w:rsidP="00D257CC">
      <w:pPr>
        <w:ind w:left="-283"/>
        <w:jc w:val="both"/>
        <w:outlineLvl w:val="0"/>
        <w:rPr>
          <w:rFonts w:asciiTheme="minorHAnsi" w:eastAsia="Arial" w:hAnsiTheme="minorHAnsi" w:cstheme="minorHAnsi"/>
          <w:color w:val="000000"/>
          <w:lang w:bidi="hi-IN"/>
        </w:rPr>
      </w:pPr>
      <w:r w:rsidRPr="0062694B">
        <w:rPr>
          <w:rFonts w:asciiTheme="minorHAnsi" w:eastAsia="Arial" w:hAnsiTheme="minorHAnsi" w:cstheme="minorHAnsi"/>
        </w:rPr>
        <w:t xml:space="preserve">    </w:t>
      </w:r>
      <w:r w:rsidRPr="0062694B">
        <w:rPr>
          <w:rFonts w:asciiTheme="minorHAnsi" w:eastAsia="Calibri" w:hAnsiTheme="minorHAnsi" w:cstheme="minorHAnsi"/>
        </w:rPr>
        <w:t xml:space="preserve">Στην συνεδρίαση ήταν παρών  ο προσκληθείς </w:t>
      </w:r>
      <w:r w:rsidRPr="0062694B">
        <w:rPr>
          <w:rFonts w:asciiTheme="minorHAnsi" w:eastAsia="Arial" w:hAnsiTheme="minorHAnsi" w:cstheme="minorHAnsi"/>
          <w:color w:val="000000"/>
          <w:highlight w:val="white"/>
          <w:lang w:bidi="hi-IN"/>
        </w:rPr>
        <w:t xml:space="preserve"> Δήμαρχος κ. </w:t>
      </w:r>
      <w:proofErr w:type="spellStart"/>
      <w:r w:rsidRPr="0062694B">
        <w:rPr>
          <w:rFonts w:asciiTheme="minorHAnsi" w:eastAsia="Arial" w:hAnsiTheme="minorHAnsi" w:cstheme="minorHAnsi"/>
          <w:color w:val="000000"/>
          <w:highlight w:val="white"/>
          <w:lang w:bidi="hi-IN"/>
        </w:rPr>
        <w:t>Ταγκαλέγκας</w:t>
      </w:r>
      <w:proofErr w:type="spellEnd"/>
      <w:r w:rsidRPr="0062694B">
        <w:rPr>
          <w:rFonts w:asciiTheme="minorHAnsi" w:eastAsia="Arial" w:hAnsiTheme="minorHAnsi" w:cstheme="minorHAnsi"/>
          <w:color w:val="000000"/>
          <w:highlight w:val="white"/>
          <w:lang w:bidi="hi-IN"/>
        </w:rPr>
        <w:t xml:space="preserve"> Ιωάννη</w:t>
      </w:r>
      <w:r w:rsidRPr="0062694B">
        <w:rPr>
          <w:rFonts w:asciiTheme="minorHAnsi" w:eastAsia="Arial" w:hAnsiTheme="minorHAnsi" w:cstheme="minorHAnsi"/>
          <w:color w:val="000000"/>
          <w:lang w:bidi="hi-IN"/>
        </w:rPr>
        <w:t>ς.</w:t>
      </w:r>
    </w:p>
    <w:p w:rsidR="00D257CC" w:rsidRPr="0062694B" w:rsidRDefault="00D257CC" w:rsidP="00D257CC">
      <w:pPr>
        <w:ind w:left="-283"/>
        <w:jc w:val="both"/>
        <w:outlineLvl w:val="0"/>
        <w:rPr>
          <w:rFonts w:asciiTheme="minorHAnsi" w:eastAsia="Arial" w:hAnsiTheme="minorHAnsi" w:cstheme="minorHAnsi"/>
          <w:color w:val="000000"/>
          <w:lang w:bidi="hi-IN"/>
        </w:rPr>
      </w:pPr>
    </w:p>
    <w:p w:rsidR="00D257CC" w:rsidRPr="0062694B" w:rsidRDefault="00D257CC" w:rsidP="00D257CC">
      <w:pPr>
        <w:ind w:left="-283"/>
        <w:jc w:val="both"/>
        <w:outlineLvl w:val="0"/>
        <w:rPr>
          <w:rFonts w:asciiTheme="minorHAnsi" w:eastAsia="Calibri" w:hAnsiTheme="minorHAnsi" w:cstheme="minorHAnsi"/>
        </w:rPr>
      </w:pPr>
      <w:r w:rsidRPr="0062694B">
        <w:rPr>
          <w:rFonts w:asciiTheme="minorHAnsi" w:eastAsia="Calibri" w:hAnsiTheme="minorHAnsi" w:cstheme="minorHAnsi"/>
        </w:rPr>
        <w:t xml:space="preserve">Απόντες ήταν οι Πρόεδροι των Κοινοτήτων αν και κλήθηκαν νόμιμα με την </w:t>
      </w:r>
      <w:proofErr w:type="spellStart"/>
      <w:r w:rsidRPr="0062694B">
        <w:rPr>
          <w:rFonts w:asciiTheme="minorHAnsi" w:eastAsia="Calibri" w:hAnsiTheme="minorHAnsi" w:cstheme="minorHAnsi"/>
        </w:rPr>
        <w:t>αριθμ</w:t>
      </w:r>
      <w:proofErr w:type="spellEnd"/>
      <w:r w:rsidRPr="0062694B">
        <w:rPr>
          <w:rFonts w:asciiTheme="minorHAnsi" w:eastAsia="Calibri" w:hAnsiTheme="minorHAnsi" w:cstheme="minorHAnsi"/>
        </w:rPr>
        <w:t xml:space="preserve">. </w:t>
      </w:r>
      <w:proofErr w:type="spellStart"/>
      <w:r w:rsidRPr="0062694B">
        <w:rPr>
          <w:rFonts w:asciiTheme="minorHAnsi" w:eastAsia="Calibri" w:hAnsiTheme="minorHAnsi" w:cstheme="minorHAnsi"/>
        </w:rPr>
        <w:t>πρωτ</w:t>
      </w:r>
      <w:proofErr w:type="spellEnd"/>
      <w:r w:rsidRPr="0062694B">
        <w:rPr>
          <w:rFonts w:asciiTheme="minorHAnsi" w:eastAsia="Calibri" w:hAnsiTheme="minorHAnsi" w:cstheme="minorHAnsi"/>
        </w:rPr>
        <w:t xml:space="preserve">. 7204/13-4-2023 πρόσκληση της Προέδρου πλην του Προέδρου της Κοινότητας Κορώνειας κ. </w:t>
      </w:r>
      <w:proofErr w:type="spellStart"/>
      <w:r w:rsidRPr="0062694B">
        <w:rPr>
          <w:rFonts w:asciiTheme="minorHAnsi" w:eastAsia="Calibri" w:hAnsiTheme="minorHAnsi" w:cstheme="minorHAnsi"/>
        </w:rPr>
        <w:t>Φουντάς</w:t>
      </w:r>
      <w:proofErr w:type="spellEnd"/>
      <w:r w:rsidRPr="0062694B">
        <w:rPr>
          <w:rFonts w:asciiTheme="minorHAnsi" w:eastAsia="Calibri" w:hAnsiTheme="minorHAnsi" w:cstheme="minorHAnsi"/>
        </w:rPr>
        <w:t xml:space="preserve"> Χρήστος ο οποίος παρέστη.</w:t>
      </w:r>
    </w:p>
    <w:p w:rsidR="00D257CC" w:rsidRPr="0062694B" w:rsidRDefault="00D257CC" w:rsidP="00D257CC">
      <w:pPr>
        <w:ind w:left="-283"/>
        <w:jc w:val="both"/>
        <w:outlineLvl w:val="0"/>
        <w:rPr>
          <w:rFonts w:asciiTheme="minorHAnsi" w:eastAsia="Arial" w:hAnsiTheme="minorHAnsi" w:cstheme="minorHAnsi"/>
        </w:rPr>
      </w:pPr>
      <w:r w:rsidRPr="0062694B">
        <w:rPr>
          <w:rFonts w:asciiTheme="minorHAnsi" w:eastAsia="Arial" w:hAnsiTheme="minorHAnsi" w:cstheme="minorHAnsi"/>
          <w:color w:val="000000"/>
          <w:lang w:bidi="hi-IN"/>
        </w:rPr>
        <w:t xml:space="preserve"> </w:t>
      </w:r>
      <w:r w:rsidRPr="0062694B">
        <w:rPr>
          <w:rFonts w:asciiTheme="minorHAnsi" w:eastAsia="Arial" w:hAnsiTheme="minorHAnsi" w:cstheme="minorHAnsi"/>
          <w:color w:val="000000"/>
          <w:lang w:bidi="hi-IN"/>
        </w:rPr>
        <w:tab/>
        <w:t xml:space="preserve"> </w:t>
      </w:r>
    </w:p>
    <w:p w:rsidR="00D257CC" w:rsidRPr="0062694B" w:rsidRDefault="00D257CC" w:rsidP="00D257CC">
      <w:pPr>
        <w:ind w:left="-283"/>
        <w:outlineLvl w:val="0"/>
        <w:rPr>
          <w:rFonts w:asciiTheme="minorHAnsi" w:eastAsia="Calibri" w:hAnsiTheme="minorHAnsi" w:cstheme="minorHAnsi"/>
        </w:rPr>
      </w:pPr>
      <w:r w:rsidRPr="0062694B">
        <w:rPr>
          <w:rFonts w:asciiTheme="minorHAnsi" w:eastAsia="Arial" w:hAnsiTheme="minorHAnsi" w:cstheme="minorHAnsi"/>
          <w:color w:val="000000"/>
          <w:lang w:bidi="hi-IN"/>
        </w:rPr>
        <w:t xml:space="preserve"> </w:t>
      </w:r>
      <w:r w:rsidRPr="0062694B">
        <w:rPr>
          <w:rFonts w:asciiTheme="minorHAnsi" w:eastAsia="Arial" w:hAnsiTheme="minorHAnsi" w:cstheme="minorHAnsi"/>
        </w:rPr>
        <w:t xml:space="preserve">  Π</w:t>
      </w:r>
      <w:r w:rsidRPr="0062694B">
        <w:rPr>
          <w:rFonts w:asciiTheme="minorHAnsi" w:eastAsia="Calibri" w:hAnsiTheme="minorHAnsi" w:cstheme="minorHAnsi"/>
        </w:rPr>
        <w:t>αρευρέθηκε για την τήρηση των πρακτικών της συνεδρίασης  η υπάλληλος του τμήματος Υποστήριξης Πολιτικών Οργάνων Μπαλάσκα Αγγελική.</w:t>
      </w:r>
    </w:p>
    <w:p w:rsidR="00906286" w:rsidRPr="0062694B" w:rsidRDefault="00906286" w:rsidP="00D830AA">
      <w:pPr>
        <w:ind w:left="-283"/>
        <w:outlineLvl w:val="0"/>
        <w:rPr>
          <w:rFonts w:asciiTheme="minorHAnsi" w:eastAsia="Arial" w:hAnsiTheme="minorHAnsi" w:cstheme="minorHAnsi"/>
        </w:rPr>
      </w:pPr>
      <w:r w:rsidRPr="0062694B">
        <w:rPr>
          <w:rFonts w:asciiTheme="minorHAnsi" w:eastAsia="Arial" w:hAnsiTheme="minorHAnsi" w:cstheme="minorHAnsi"/>
          <w:color w:val="000000"/>
          <w:lang w:bidi="hi-IN"/>
        </w:rPr>
        <w:t xml:space="preserve"> </w:t>
      </w:r>
      <w:r w:rsidRPr="0062694B">
        <w:rPr>
          <w:rFonts w:asciiTheme="minorHAnsi" w:eastAsia="Arial" w:hAnsiTheme="minorHAnsi" w:cstheme="minorHAnsi"/>
          <w:color w:val="000000"/>
          <w:lang w:bidi="hi-IN"/>
        </w:rPr>
        <w:tab/>
        <w:t xml:space="preserve"> </w:t>
      </w:r>
    </w:p>
    <w:p w:rsidR="00C812B2" w:rsidRPr="0062694B" w:rsidRDefault="00906286" w:rsidP="00D257CC">
      <w:pPr>
        <w:tabs>
          <w:tab w:val="center" w:pos="8460"/>
        </w:tabs>
        <w:spacing w:line="276" w:lineRule="auto"/>
        <w:ind w:left="-170"/>
        <w:rPr>
          <w:rFonts w:asciiTheme="minorHAnsi" w:hAnsiTheme="minorHAnsi" w:cstheme="minorHAnsi"/>
        </w:rPr>
      </w:pPr>
      <w:r w:rsidRPr="0062694B">
        <w:rPr>
          <w:rFonts w:asciiTheme="minorHAnsi" w:eastAsia="Arial" w:hAnsiTheme="minorHAnsi" w:cstheme="minorHAnsi"/>
        </w:rPr>
        <w:t xml:space="preserve">  </w:t>
      </w:r>
      <w:r w:rsidRPr="0062694B">
        <w:rPr>
          <w:rStyle w:val="aa"/>
          <w:rFonts w:asciiTheme="minorHAnsi" w:eastAsia="Arial" w:hAnsiTheme="minorHAnsi" w:cstheme="minorHAnsi"/>
          <w:i w:val="0"/>
          <w:shd w:val="clear" w:color="auto" w:fill="FFFFFF"/>
          <w:lang w:bidi="hi-IN"/>
        </w:rPr>
        <w:t>Εισηγούμενη</w:t>
      </w:r>
      <w:r w:rsidRPr="0062694B">
        <w:rPr>
          <w:rStyle w:val="aa"/>
          <w:rFonts w:asciiTheme="minorHAnsi" w:eastAsia="Arial" w:hAnsiTheme="minorHAnsi" w:cstheme="minorHAnsi"/>
          <w:shd w:val="clear" w:color="auto" w:fill="FFFFFF"/>
          <w:lang w:bidi="hi-IN"/>
        </w:rPr>
        <w:t xml:space="preserve"> </w:t>
      </w:r>
      <w:r w:rsidRPr="0062694B">
        <w:rPr>
          <w:rStyle w:val="aa"/>
          <w:rFonts w:asciiTheme="minorHAnsi" w:eastAsia="Arial" w:hAnsiTheme="minorHAnsi" w:cstheme="minorHAnsi"/>
          <w:i w:val="0"/>
          <w:shd w:val="clear" w:color="auto" w:fill="FFFFFF"/>
          <w:lang w:bidi="hi-IN"/>
        </w:rPr>
        <w:t>το</w:t>
      </w:r>
      <w:r w:rsidRPr="0062694B">
        <w:rPr>
          <w:rStyle w:val="aa"/>
          <w:rFonts w:asciiTheme="minorHAnsi" w:eastAsia="Arial" w:hAnsiTheme="minorHAnsi" w:cstheme="minorHAnsi"/>
          <w:shd w:val="clear" w:color="auto" w:fill="FFFFFF"/>
          <w:lang w:bidi="hi-IN"/>
        </w:rPr>
        <w:t xml:space="preserve"> </w:t>
      </w:r>
      <w:r w:rsidR="00AE46CD" w:rsidRPr="0062694B">
        <w:rPr>
          <w:rStyle w:val="aa"/>
          <w:rFonts w:asciiTheme="minorHAnsi" w:eastAsia="Arial" w:hAnsiTheme="minorHAnsi" w:cstheme="minorHAnsi"/>
          <w:i w:val="0"/>
          <w:shd w:val="clear" w:color="auto" w:fill="FFFFFF"/>
          <w:lang w:bidi="hi-IN"/>
        </w:rPr>
        <w:t>1</w:t>
      </w:r>
      <w:r w:rsidR="00762695" w:rsidRPr="0062694B">
        <w:rPr>
          <w:rStyle w:val="aa"/>
          <w:rFonts w:asciiTheme="minorHAnsi" w:eastAsia="Arial" w:hAnsiTheme="minorHAnsi" w:cstheme="minorHAnsi"/>
          <w:i w:val="0"/>
          <w:shd w:val="clear" w:color="auto" w:fill="FFFFFF"/>
          <w:lang w:bidi="hi-IN"/>
        </w:rPr>
        <w:t>5</w:t>
      </w:r>
      <w:r w:rsidRPr="0062694B">
        <w:rPr>
          <w:rFonts w:asciiTheme="minorHAnsi" w:eastAsia="Arial" w:hAnsiTheme="minorHAnsi" w:cstheme="minorHAnsi"/>
          <w:bCs/>
          <w:kern w:val="1"/>
          <w:shd w:val="clear" w:color="auto" w:fill="FFFFFF"/>
          <w:vertAlign w:val="superscript"/>
          <w:lang w:bidi="hi-IN"/>
        </w:rPr>
        <w:t>Ο</w:t>
      </w:r>
      <w:r w:rsidRPr="0062694B">
        <w:rPr>
          <w:rFonts w:asciiTheme="minorHAnsi" w:eastAsia="Arial" w:hAnsiTheme="minorHAnsi" w:cstheme="minorHAnsi"/>
          <w:bCs/>
          <w:i/>
          <w:kern w:val="1"/>
          <w:shd w:val="clear" w:color="auto" w:fill="FFFFFF"/>
          <w:lang w:bidi="hi-IN"/>
        </w:rPr>
        <w:t xml:space="preserve"> </w:t>
      </w:r>
      <w:r w:rsidRPr="0062694B">
        <w:rPr>
          <w:rFonts w:asciiTheme="minorHAnsi" w:eastAsia="Arial" w:hAnsiTheme="minorHAnsi" w:cstheme="minorHAnsi"/>
          <w:bCs/>
          <w:kern w:val="1"/>
          <w:shd w:val="clear" w:color="auto" w:fill="FFFFFF"/>
          <w:lang w:bidi="hi-IN"/>
        </w:rPr>
        <w:t xml:space="preserve">θέμα της ημερήσιας διάταξης  </w:t>
      </w:r>
      <w:r w:rsidRPr="0062694B">
        <w:rPr>
          <w:rFonts w:asciiTheme="minorHAnsi" w:eastAsia="Arial" w:hAnsiTheme="minorHAnsi" w:cstheme="minorHAnsi"/>
          <w:bCs/>
          <w:kern w:val="1"/>
          <w:highlight w:val="white"/>
          <w:shd w:val="clear" w:color="auto" w:fill="FFFFFF"/>
          <w:lang w:bidi="hi-IN"/>
        </w:rPr>
        <w:t xml:space="preserve">της </w:t>
      </w:r>
      <w:r w:rsidRPr="0062694B">
        <w:rPr>
          <w:rFonts w:asciiTheme="minorHAnsi" w:eastAsia="Arial" w:hAnsiTheme="minorHAnsi" w:cstheme="minorHAnsi"/>
          <w:kern w:val="1"/>
          <w:highlight w:val="white"/>
          <w:shd w:val="clear" w:color="auto" w:fill="FFFFFF"/>
          <w:lang w:bidi="hi-IN"/>
        </w:rPr>
        <w:t xml:space="preserve"> υπ </w:t>
      </w:r>
      <w:proofErr w:type="spellStart"/>
      <w:r w:rsidRPr="0062694B">
        <w:rPr>
          <w:rFonts w:asciiTheme="minorHAnsi" w:eastAsia="Arial" w:hAnsiTheme="minorHAnsi" w:cstheme="minorHAnsi"/>
          <w:kern w:val="1"/>
          <w:highlight w:val="white"/>
          <w:shd w:val="clear" w:color="auto" w:fill="FFFFFF"/>
          <w:lang w:bidi="hi-IN"/>
        </w:rPr>
        <w:t>αριθμ</w:t>
      </w:r>
      <w:proofErr w:type="spellEnd"/>
      <w:r w:rsidRPr="0062694B">
        <w:rPr>
          <w:rFonts w:asciiTheme="minorHAnsi" w:eastAsia="Arial" w:hAnsiTheme="minorHAnsi" w:cstheme="minorHAnsi"/>
          <w:kern w:val="1"/>
          <w:shd w:val="clear" w:color="auto" w:fill="FFFFFF"/>
          <w:lang w:bidi="hi-IN"/>
        </w:rPr>
        <w:t xml:space="preserve">  </w:t>
      </w:r>
      <w:r w:rsidR="009B2C28" w:rsidRPr="0062694B">
        <w:rPr>
          <w:rFonts w:asciiTheme="minorHAnsi" w:eastAsia="Arial" w:hAnsiTheme="minorHAnsi" w:cstheme="minorHAnsi"/>
          <w:kern w:val="1"/>
          <w:shd w:val="clear" w:color="auto" w:fill="FFFFFF"/>
          <w:lang w:bidi="hi-IN"/>
        </w:rPr>
        <w:t>8552</w:t>
      </w:r>
      <w:r w:rsidRPr="0062694B">
        <w:rPr>
          <w:rFonts w:asciiTheme="minorHAnsi" w:eastAsia="Arial" w:hAnsiTheme="minorHAnsi" w:cstheme="minorHAnsi"/>
          <w:kern w:val="1"/>
          <w:shd w:val="clear" w:color="auto" w:fill="FFFFFF"/>
          <w:lang w:bidi="hi-IN"/>
        </w:rPr>
        <w:t>/</w:t>
      </w:r>
      <w:r w:rsidR="009B2C28" w:rsidRPr="0062694B">
        <w:rPr>
          <w:rFonts w:asciiTheme="minorHAnsi" w:eastAsia="Arial" w:hAnsiTheme="minorHAnsi" w:cstheme="minorHAnsi"/>
          <w:kern w:val="1"/>
          <w:shd w:val="clear" w:color="auto" w:fill="FFFFFF"/>
          <w:lang w:bidi="hi-IN"/>
        </w:rPr>
        <w:t>5-5</w:t>
      </w:r>
      <w:r w:rsidRPr="0062694B">
        <w:rPr>
          <w:rFonts w:asciiTheme="minorHAnsi" w:eastAsia="Arial" w:hAnsiTheme="minorHAnsi" w:cstheme="minorHAnsi"/>
          <w:kern w:val="1"/>
          <w:shd w:val="clear" w:color="auto" w:fill="FFFFFF"/>
          <w:lang w:bidi="hi-IN"/>
        </w:rPr>
        <w:t>-2023</w:t>
      </w:r>
      <w:r w:rsidRPr="0062694B">
        <w:rPr>
          <w:rStyle w:val="FontStyle17"/>
          <w:rFonts w:asciiTheme="minorHAnsi" w:eastAsia="Calibri" w:hAnsiTheme="minorHAnsi" w:cstheme="minorHAnsi"/>
          <w:spacing w:val="-3"/>
          <w:kern w:val="1"/>
          <w:sz w:val="24"/>
          <w:szCs w:val="24"/>
        </w:rPr>
        <w:t xml:space="preserve">  πρόσκλ</w:t>
      </w:r>
      <w:r w:rsidR="009643B7" w:rsidRPr="0062694B">
        <w:rPr>
          <w:rStyle w:val="FontStyle17"/>
          <w:rFonts w:asciiTheme="minorHAnsi" w:eastAsia="Calibri" w:hAnsiTheme="minorHAnsi" w:cstheme="minorHAnsi"/>
          <w:spacing w:val="-3"/>
          <w:kern w:val="1"/>
          <w:sz w:val="24"/>
          <w:szCs w:val="24"/>
        </w:rPr>
        <w:t>ησης</w:t>
      </w:r>
      <w:r w:rsidR="00245400" w:rsidRPr="0062694B">
        <w:rPr>
          <w:rStyle w:val="FontStyle17"/>
          <w:rFonts w:asciiTheme="minorHAnsi" w:eastAsia="Calibri" w:hAnsiTheme="minorHAnsi" w:cstheme="minorHAnsi"/>
          <w:i/>
          <w:iCs/>
          <w:spacing w:val="-3"/>
          <w:sz w:val="24"/>
          <w:szCs w:val="24"/>
        </w:rPr>
        <w:t>,</w:t>
      </w:r>
      <w:r w:rsidR="00245400" w:rsidRPr="0062694B">
        <w:rPr>
          <w:rStyle w:val="aa"/>
          <w:rFonts w:asciiTheme="minorHAnsi" w:eastAsia="Arial" w:hAnsiTheme="minorHAnsi" w:cstheme="minorHAnsi"/>
          <w:color w:val="000000"/>
          <w:highlight w:val="white"/>
          <w:shd w:val="clear" w:color="auto" w:fill="FFFFFF"/>
          <w:lang w:bidi="hi-IN"/>
        </w:rPr>
        <w:t xml:space="preserve"> </w:t>
      </w:r>
      <w:r w:rsidR="00245400" w:rsidRPr="0062694B">
        <w:rPr>
          <w:rStyle w:val="aa"/>
          <w:rFonts w:asciiTheme="minorHAnsi" w:eastAsia="Arial" w:hAnsiTheme="minorHAnsi" w:cstheme="minorHAnsi"/>
          <w:i w:val="0"/>
          <w:color w:val="000000"/>
          <w:highlight w:val="white"/>
          <w:shd w:val="clear" w:color="auto" w:fill="FFFFFF"/>
          <w:lang w:bidi="hi-IN"/>
        </w:rPr>
        <w:t>η κ.</w:t>
      </w:r>
      <w:r w:rsidR="00245400" w:rsidRPr="0062694B">
        <w:rPr>
          <w:rStyle w:val="aa"/>
          <w:rFonts w:asciiTheme="minorHAnsi" w:eastAsia="Arial" w:hAnsiTheme="minorHAnsi" w:cstheme="minorHAnsi"/>
          <w:color w:val="000000"/>
          <w:highlight w:val="white"/>
          <w:shd w:val="clear" w:color="auto" w:fill="FFFFFF"/>
          <w:lang w:bidi="hi-IN"/>
        </w:rPr>
        <w:t xml:space="preserve"> </w:t>
      </w:r>
      <w:r w:rsidR="00245400" w:rsidRPr="0062694B">
        <w:rPr>
          <w:rFonts w:asciiTheme="minorHAnsi" w:eastAsia="Arial" w:hAnsiTheme="minorHAnsi" w:cstheme="minorHAnsi"/>
          <w:highlight w:val="white"/>
          <w:shd w:val="clear" w:color="auto" w:fill="FFFFFF"/>
          <w:lang w:bidi="hi-IN"/>
        </w:rPr>
        <w:t xml:space="preserve">Πρόεδρος  </w:t>
      </w:r>
      <w:r w:rsidR="00245400" w:rsidRPr="0062694B">
        <w:rPr>
          <w:rFonts w:asciiTheme="minorHAnsi" w:eastAsia="Arial" w:hAnsiTheme="minorHAnsi" w:cstheme="minorHAnsi"/>
          <w:kern w:val="1"/>
          <w:shd w:val="clear" w:color="auto" w:fill="FFFFFF"/>
          <w:lang w:bidi="hi-IN"/>
        </w:rPr>
        <w:t xml:space="preserve">  </w:t>
      </w:r>
      <w:r w:rsidR="00245400" w:rsidRPr="0062694B">
        <w:rPr>
          <w:rFonts w:asciiTheme="minorHAnsi" w:eastAsia="Arial" w:hAnsiTheme="minorHAnsi" w:cstheme="minorHAnsi"/>
          <w:kern w:val="1"/>
          <w:highlight w:val="white"/>
          <w:shd w:val="clear" w:color="auto" w:fill="FFFFFF"/>
          <w:lang w:bidi="hi-IN"/>
        </w:rPr>
        <w:t xml:space="preserve">έθεσε υπόψη των μελών του Δημοτικού </w:t>
      </w:r>
      <w:r w:rsidR="00245400" w:rsidRPr="0062694B">
        <w:rPr>
          <w:rFonts w:asciiTheme="minorHAnsi" w:hAnsiTheme="minorHAnsi" w:cstheme="minorHAnsi"/>
        </w:rPr>
        <w:t xml:space="preserve">  Συμβουλίου </w:t>
      </w:r>
      <w:r w:rsidR="00495ADA" w:rsidRPr="0062694B">
        <w:rPr>
          <w:rFonts w:asciiTheme="minorHAnsi" w:eastAsia="Arial" w:hAnsiTheme="minorHAnsi" w:cstheme="minorHAnsi"/>
          <w:highlight w:val="white"/>
          <w:shd w:val="clear" w:color="auto" w:fill="FFFFFF"/>
          <w:lang w:bidi="hi-IN"/>
        </w:rPr>
        <w:t xml:space="preserve">το υπ </w:t>
      </w:r>
      <w:proofErr w:type="spellStart"/>
      <w:r w:rsidR="0077118D" w:rsidRPr="0062694B">
        <w:rPr>
          <w:rFonts w:asciiTheme="minorHAnsi" w:eastAsia="Arial" w:hAnsiTheme="minorHAnsi" w:cstheme="minorHAnsi"/>
          <w:highlight w:val="white"/>
          <w:shd w:val="clear" w:color="auto" w:fill="FFFFFF"/>
          <w:lang w:bidi="hi-IN"/>
        </w:rPr>
        <w:t>αριθμ</w:t>
      </w:r>
      <w:proofErr w:type="spellEnd"/>
      <w:r w:rsidR="0077118D" w:rsidRPr="0062694B">
        <w:rPr>
          <w:rFonts w:asciiTheme="minorHAnsi" w:eastAsia="Arial" w:hAnsiTheme="minorHAnsi" w:cstheme="minorHAnsi"/>
          <w:highlight w:val="white"/>
          <w:shd w:val="clear" w:color="auto" w:fill="FFFFFF"/>
          <w:lang w:bidi="hi-IN"/>
        </w:rPr>
        <w:t>.</w:t>
      </w:r>
      <w:r w:rsidR="00495ADA" w:rsidRPr="0062694B">
        <w:rPr>
          <w:rFonts w:asciiTheme="minorHAnsi" w:eastAsia="Arial" w:hAnsiTheme="minorHAnsi" w:cstheme="minorHAnsi"/>
          <w:highlight w:val="white"/>
          <w:shd w:val="clear" w:color="auto" w:fill="FFFFFF"/>
          <w:lang w:bidi="hi-IN"/>
        </w:rPr>
        <w:t xml:space="preserve"> </w:t>
      </w:r>
      <w:r w:rsidR="0077118D" w:rsidRPr="0062694B">
        <w:rPr>
          <w:rFonts w:asciiTheme="minorHAnsi" w:eastAsia="Arial" w:hAnsiTheme="minorHAnsi" w:cstheme="minorHAnsi"/>
          <w:highlight w:val="white"/>
          <w:shd w:val="clear" w:color="auto" w:fill="FFFFFF"/>
          <w:lang w:bidi="hi-IN"/>
        </w:rPr>
        <w:t>84</w:t>
      </w:r>
      <w:r w:rsidR="00762695" w:rsidRPr="0062694B">
        <w:rPr>
          <w:rFonts w:asciiTheme="minorHAnsi" w:eastAsia="Arial" w:hAnsiTheme="minorHAnsi" w:cstheme="minorHAnsi"/>
          <w:highlight w:val="white"/>
          <w:shd w:val="clear" w:color="auto" w:fill="FFFFFF"/>
          <w:lang w:bidi="hi-IN"/>
        </w:rPr>
        <w:t>95</w:t>
      </w:r>
      <w:r w:rsidR="00495ADA" w:rsidRPr="0062694B">
        <w:rPr>
          <w:rFonts w:asciiTheme="minorHAnsi" w:eastAsia="Arial" w:hAnsiTheme="minorHAnsi" w:cstheme="minorHAnsi"/>
          <w:highlight w:val="white"/>
          <w:shd w:val="clear" w:color="auto" w:fill="FFFFFF"/>
          <w:lang w:bidi="hi-IN"/>
        </w:rPr>
        <w:t>/</w:t>
      </w:r>
      <w:r w:rsidR="00762695" w:rsidRPr="0062694B">
        <w:rPr>
          <w:rFonts w:asciiTheme="minorHAnsi" w:eastAsia="Arial" w:hAnsiTheme="minorHAnsi" w:cstheme="minorHAnsi"/>
          <w:highlight w:val="white"/>
          <w:shd w:val="clear" w:color="auto" w:fill="FFFFFF"/>
          <w:lang w:bidi="hi-IN"/>
        </w:rPr>
        <w:t>5</w:t>
      </w:r>
      <w:r w:rsidR="0077118D" w:rsidRPr="0062694B">
        <w:rPr>
          <w:rFonts w:asciiTheme="minorHAnsi" w:eastAsia="Arial" w:hAnsiTheme="minorHAnsi" w:cstheme="minorHAnsi"/>
          <w:highlight w:val="white"/>
          <w:shd w:val="clear" w:color="auto" w:fill="FFFFFF"/>
          <w:lang w:bidi="hi-IN"/>
        </w:rPr>
        <w:t>-5</w:t>
      </w:r>
      <w:r w:rsidR="0054249B" w:rsidRPr="0062694B">
        <w:rPr>
          <w:rFonts w:asciiTheme="minorHAnsi" w:eastAsia="Arial" w:hAnsiTheme="minorHAnsi" w:cstheme="minorHAnsi"/>
          <w:highlight w:val="white"/>
          <w:shd w:val="clear" w:color="auto" w:fill="FFFFFF"/>
          <w:lang w:bidi="hi-IN"/>
        </w:rPr>
        <w:t>-</w:t>
      </w:r>
      <w:r w:rsidR="00495ADA" w:rsidRPr="0062694B">
        <w:rPr>
          <w:rFonts w:asciiTheme="minorHAnsi" w:eastAsia="Arial" w:hAnsiTheme="minorHAnsi" w:cstheme="minorHAnsi"/>
          <w:highlight w:val="white"/>
          <w:shd w:val="clear" w:color="auto" w:fill="FFFFFF"/>
          <w:lang w:bidi="hi-IN"/>
        </w:rPr>
        <w:t xml:space="preserve">2023 </w:t>
      </w:r>
      <w:r w:rsidR="00766F61" w:rsidRPr="0062694B">
        <w:rPr>
          <w:rFonts w:asciiTheme="minorHAnsi" w:eastAsia="Arial" w:hAnsiTheme="minorHAnsi" w:cstheme="minorHAnsi"/>
          <w:shd w:val="clear" w:color="auto" w:fill="FFFFFF"/>
          <w:lang w:bidi="hi-IN"/>
        </w:rPr>
        <w:t xml:space="preserve"> </w:t>
      </w:r>
      <w:r w:rsidR="00C812B2" w:rsidRPr="0062694B">
        <w:rPr>
          <w:rFonts w:asciiTheme="minorHAnsi" w:hAnsiTheme="minorHAnsi" w:cstheme="minorHAnsi"/>
        </w:rPr>
        <w:t xml:space="preserve">  έγγραφο της Δ/</w:t>
      </w:r>
      <w:proofErr w:type="spellStart"/>
      <w:r w:rsidR="00C812B2" w:rsidRPr="0062694B">
        <w:rPr>
          <w:rFonts w:asciiTheme="minorHAnsi" w:hAnsiTheme="minorHAnsi" w:cstheme="minorHAnsi"/>
        </w:rPr>
        <w:t>νσης</w:t>
      </w:r>
      <w:proofErr w:type="spellEnd"/>
      <w:r w:rsidR="00C812B2" w:rsidRPr="0062694B">
        <w:rPr>
          <w:rFonts w:asciiTheme="minorHAnsi" w:hAnsiTheme="minorHAnsi" w:cstheme="minorHAnsi"/>
        </w:rPr>
        <w:t xml:space="preserve"> </w:t>
      </w:r>
      <w:r w:rsidR="0054249B" w:rsidRPr="0062694B">
        <w:rPr>
          <w:rFonts w:asciiTheme="minorHAnsi" w:hAnsiTheme="minorHAnsi" w:cstheme="minorHAnsi"/>
        </w:rPr>
        <w:t xml:space="preserve">Τεχνικών </w:t>
      </w:r>
      <w:r w:rsidR="00C812B2" w:rsidRPr="0062694B">
        <w:rPr>
          <w:rFonts w:asciiTheme="minorHAnsi" w:hAnsiTheme="minorHAnsi" w:cstheme="minorHAnsi"/>
        </w:rPr>
        <w:t xml:space="preserve">Υπηρεσιών </w:t>
      </w:r>
      <w:r w:rsidR="0054249B" w:rsidRPr="0062694B">
        <w:rPr>
          <w:rFonts w:asciiTheme="minorHAnsi" w:hAnsiTheme="minorHAnsi" w:cstheme="minorHAnsi"/>
        </w:rPr>
        <w:t xml:space="preserve"> </w:t>
      </w:r>
      <w:r w:rsidR="00766F61" w:rsidRPr="0062694B">
        <w:rPr>
          <w:rFonts w:asciiTheme="minorHAnsi" w:hAnsiTheme="minorHAnsi" w:cstheme="minorHAnsi"/>
        </w:rPr>
        <w:t xml:space="preserve"> </w:t>
      </w:r>
      <w:r w:rsidR="00C812B2" w:rsidRPr="0062694B">
        <w:rPr>
          <w:rFonts w:asciiTheme="minorHAnsi" w:hAnsiTheme="minorHAnsi" w:cstheme="minorHAnsi"/>
        </w:rPr>
        <w:t xml:space="preserve">του Δήμου   </w:t>
      </w:r>
      <w:proofErr w:type="spellStart"/>
      <w:r w:rsidR="00C812B2" w:rsidRPr="0062694B">
        <w:rPr>
          <w:rFonts w:asciiTheme="minorHAnsi" w:hAnsiTheme="minorHAnsi" w:cstheme="minorHAnsi"/>
        </w:rPr>
        <w:t>Λεβαδέων</w:t>
      </w:r>
      <w:proofErr w:type="spellEnd"/>
      <w:r w:rsidR="00C812B2" w:rsidRPr="0062694B">
        <w:rPr>
          <w:rFonts w:asciiTheme="minorHAnsi" w:hAnsiTheme="minorHAnsi" w:cstheme="minorHAnsi"/>
        </w:rPr>
        <w:t xml:space="preserve"> στο οποίο αναφέρονται τα εξής : </w:t>
      </w:r>
    </w:p>
    <w:p w:rsidR="00762695" w:rsidRPr="00762695" w:rsidRDefault="00762695" w:rsidP="00762695">
      <w:pPr>
        <w:suppressAutoHyphens w:val="0"/>
        <w:spacing w:before="100" w:beforeAutospacing="1" w:after="100" w:afterAutospacing="1"/>
        <w:rPr>
          <w:rFonts w:asciiTheme="minorHAnsi" w:hAnsiTheme="minorHAnsi" w:cstheme="minorHAnsi"/>
          <w:color w:val="00000A"/>
          <w:lang w:eastAsia="el-GR"/>
        </w:rPr>
      </w:pPr>
      <w:r w:rsidRPr="00762695">
        <w:rPr>
          <w:rFonts w:asciiTheme="minorHAnsi" w:hAnsiTheme="minorHAnsi" w:cstheme="minorHAnsi"/>
          <w:color w:val="00000A"/>
          <w:lang w:eastAsia="el-GR"/>
        </w:rPr>
        <w:t xml:space="preserve">Έχοντας υπ’ όψιν : </w:t>
      </w:r>
    </w:p>
    <w:p w:rsidR="00762695" w:rsidRPr="00762695" w:rsidRDefault="00762695" w:rsidP="00762695">
      <w:pPr>
        <w:numPr>
          <w:ilvl w:val="0"/>
          <w:numId w:val="11"/>
        </w:numPr>
        <w:suppressAutoHyphens w:val="0"/>
        <w:spacing w:before="100" w:beforeAutospacing="1" w:after="100" w:afterAutospacing="1"/>
        <w:ind w:left="0"/>
        <w:rPr>
          <w:rFonts w:asciiTheme="minorHAnsi" w:hAnsiTheme="minorHAnsi" w:cstheme="minorHAnsi"/>
          <w:color w:val="00000A"/>
          <w:lang w:eastAsia="el-GR"/>
        </w:rPr>
      </w:pPr>
      <w:r w:rsidRPr="00762695">
        <w:rPr>
          <w:rFonts w:asciiTheme="minorHAnsi" w:hAnsiTheme="minorHAnsi" w:cstheme="minorHAnsi"/>
          <w:color w:val="00000A"/>
          <w:lang w:eastAsia="el-GR"/>
        </w:rPr>
        <w:t xml:space="preserve">Τις διατάξεις των άρθρων </w:t>
      </w:r>
      <w:r w:rsidRPr="00762695">
        <w:rPr>
          <w:rFonts w:asciiTheme="minorHAnsi" w:hAnsiTheme="minorHAnsi" w:cstheme="minorHAnsi"/>
          <w:b/>
          <w:bCs/>
          <w:color w:val="00000A"/>
          <w:lang w:eastAsia="el-GR"/>
        </w:rPr>
        <w:t>73</w:t>
      </w:r>
      <w:r w:rsidRPr="00762695">
        <w:rPr>
          <w:rFonts w:asciiTheme="minorHAnsi" w:hAnsiTheme="minorHAnsi" w:cstheme="minorHAnsi"/>
          <w:color w:val="00000A"/>
          <w:lang w:eastAsia="el-GR"/>
        </w:rPr>
        <w:t xml:space="preserve"> « </w:t>
      </w:r>
      <w:r w:rsidRPr="00762695">
        <w:rPr>
          <w:rFonts w:asciiTheme="minorHAnsi" w:hAnsiTheme="minorHAnsi" w:cstheme="minorHAnsi"/>
          <w:i/>
          <w:iCs/>
          <w:color w:val="00000A"/>
          <w:lang w:eastAsia="el-GR"/>
        </w:rPr>
        <w:t>Προσωρινή παραλαβή του έργου</w:t>
      </w:r>
      <w:r w:rsidRPr="00762695">
        <w:rPr>
          <w:rFonts w:asciiTheme="minorHAnsi" w:hAnsiTheme="minorHAnsi" w:cstheme="minorHAnsi"/>
          <w:color w:val="00000A"/>
          <w:lang w:eastAsia="el-GR"/>
        </w:rPr>
        <w:t xml:space="preserve"> »,</w:t>
      </w:r>
      <w:r w:rsidRPr="00762695">
        <w:rPr>
          <w:rFonts w:asciiTheme="minorHAnsi" w:hAnsiTheme="minorHAnsi" w:cstheme="minorHAnsi"/>
          <w:b/>
          <w:bCs/>
          <w:color w:val="00000A"/>
          <w:lang w:eastAsia="el-GR"/>
        </w:rPr>
        <w:t>74</w:t>
      </w:r>
      <w:r w:rsidRPr="00762695">
        <w:rPr>
          <w:rFonts w:asciiTheme="minorHAnsi" w:hAnsiTheme="minorHAnsi" w:cstheme="minorHAnsi"/>
          <w:color w:val="00000A"/>
          <w:lang w:eastAsia="el-GR"/>
        </w:rPr>
        <w:t xml:space="preserve"> « </w:t>
      </w:r>
      <w:r w:rsidRPr="00762695">
        <w:rPr>
          <w:rFonts w:asciiTheme="minorHAnsi" w:hAnsiTheme="minorHAnsi" w:cstheme="minorHAnsi"/>
          <w:i/>
          <w:iCs/>
          <w:color w:val="00000A"/>
          <w:lang w:eastAsia="el-GR"/>
        </w:rPr>
        <w:t xml:space="preserve">Χρόνος υποχρεωτικής συντήρησης των έργων </w:t>
      </w:r>
      <w:r w:rsidRPr="00762695">
        <w:rPr>
          <w:rFonts w:asciiTheme="minorHAnsi" w:hAnsiTheme="minorHAnsi" w:cstheme="minorHAnsi"/>
          <w:color w:val="00000A"/>
          <w:lang w:eastAsia="el-GR"/>
        </w:rPr>
        <w:t xml:space="preserve">» &amp; </w:t>
      </w:r>
      <w:r w:rsidRPr="00762695">
        <w:rPr>
          <w:rFonts w:asciiTheme="minorHAnsi" w:hAnsiTheme="minorHAnsi" w:cstheme="minorHAnsi"/>
          <w:b/>
          <w:bCs/>
          <w:color w:val="00000A"/>
          <w:lang w:eastAsia="el-GR"/>
        </w:rPr>
        <w:t>75</w:t>
      </w:r>
      <w:r w:rsidRPr="00762695">
        <w:rPr>
          <w:rFonts w:asciiTheme="minorHAnsi" w:hAnsiTheme="minorHAnsi" w:cstheme="minorHAnsi"/>
          <w:color w:val="00000A"/>
          <w:lang w:eastAsia="el-GR"/>
        </w:rPr>
        <w:t xml:space="preserve"> « </w:t>
      </w:r>
      <w:r w:rsidRPr="00762695">
        <w:rPr>
          <w:rFonts w:asciiTheme="minorHAnsi" w:hAnsiTheme="minorHAnsi" w:cstheme="minorHAnsi"/>
          <w:i/>
          <w:iCs/>
          <w:color w:val="00000A"/>
          <w:lang w:eastAsia="el-GR"/>
        </w:rPr>
        <w:t>Οριστική παραλαβή</w:t>
      </w:r>
      <w:r w:rsidRPr="00762695">
        <w:rPr>
          <w:rFonts w:asciiTheme="minorHAnsi" w:hAnsiTheme="minorHAnsi" w:cstheme="minorHAnsi"/>
          <w:color w:val="00000A"/>
          <w:lang w:eastAsia="el-GR"/>
        </w:rPr>
        <w:t xml:space="preserve"> » του </w:t>
      </w:r>
      <w:r w:rsidRPr="00762695">
        <w:rPr>
          <w:rFonts w:asciiTheme="minorHAnsi" w:hAnsiTheme="minorHAnsi" w:cstheme="minorHAnsi"/>
          <w:b/>
          <w:bCs/>
          <w:color w:val="00000A"/>
          <w:lang w:eastAsia="el-GR"/>
        </w:rPr>
        <w:t xml:space="preserve">Ν. 3669/2008 </w:t>
      </w:r>
    </w:p>
    <w:p w:rsidR="00762695" w:rsidRPr="00762695" w:rsidRDefault="00762695" w:rsidP="00762695">
      <w:pPr>
        <w:numPr>
          <w:ilvl w:val="0"/>
          <w:numId w:val="11"/>
        </w:numPr>
        <w:suppressAutoHyphens w:val="0"/>
        <w:spacing w:before="100" w:beforeAutospacing="1" w:after="100" w:afterAutospacing="1"/>
        <w:ind w:left="0"/>
        <w:rPr>
          <w:rFonts w:asciiTheme="minorHAnsi" w:hAnsiTheme="minorHAnsi" w:cstheme="minorHAnsi"/>
          <w:color w:val="00000A"/>
          <w:lang w:eastAsia="el-GR"/>
        </w:rPr>
      </w:pPr>
      <w:r w:rsidRPr="00762695">
        <w:rPr>
          <w:rFonts w:asciiTheme="minorHAnsi" w:hAnsiTheme="minorHAnsi" w:cstheme="minorHAnsi"/>
          <w:color w:val="00000A"/>
          <w:lang w:eastAsia="el-GR"/>
        </w:rPr>
        <w:t xml:space="preserve">Τις διατάξεις του άρθρου </w:t>
      </w:r>
      <w:r w:rsidRPr="00762695">
        <w:rPr>
          <w:rFonts w:asciiTheme="minorHAnsi" w:hAnsiTheme="minorHAnsi" w:cstheme="minorHAnsi"/>
          <w:b/>
          <w:bCs/>
          <w:color w:val="00000A"/>
          <w:lang w:eastAsia="el-GR"/>
        </w:rPr>
        <w:t>53</w:t>
      </w:r>
      <w:r w:rsidRPr="00762695">
        <w:rPr>
          <w:rFonts w:asciiTheme="minorHAnsi" w:hAnsiTheme="minorHAnsi" w:cstheme="minorHAnsi"/>
          <w:color w:val="00000A"/>
          <w:lang w:eastAsia="el-GR"/>
        </w:rPr>
        <w:t xml:space="preserve"> παρ. </w:t>
      </w:r>
      <w:r w:rsidRPr="00762695">
        <w:rPr>
          <w:rFonts w:asciiTheme="minorHAnsi" w:hAnsiTheme="minorHAnsi" w:cstheme="minorHAnsi"/>
          <w:b/>
          <w:bCs/>
          <w:color w:val="00000A"/>
          <w:lang w:eastAsia="el-GR"/>
        </w:rPr>
        <w:t>1</w:t>
      </w:r>
      <w:r w:rsidRPr="00762695">
        <w:rPr>
          <w:rFonts w:asciiTheme="minorHAnsi" w:hAnsiTheme="minorHAnsi" w:cstheme="minorHAnsi"/>
          <w:color w:val="00000A"/>
          <w:lang w:eastAsia="el-GR"/>
        </w:rPr>
        <w:t xml:space="preserve"> του </w:t>
      </w:r>
      <w:r w:rsidRPr="00762695">
        <w:rPr>
          <w:rFonts w:asciiTheme="minorHAnsi" w:hAnsiTheme="minorHAnsi" w:cstheme="minorHAnsi"/>
          <w:b/>
          <w:bCs/>
          <w:color w:val="00000A"/>
          <w:lang w:eastAsia="el-GR"/>
        </w:rPr>
        <w:t xml:space="preserve">Π.Δ.609/85 </w:t>
      </w:r>
    </w:p>
    <w:p w:rsidR="00762695" w:rsidRPr="00762695" w:rsidRDefault="00762695" w:rsidP="00762695">
      <w:pPr>
        <w:numPr>
          <w:ilvl w:val="0"/>
          <w:numId w:val="11"/>
        </w:numPr>
        <w:suppressAutoHyphens w:val="0"/>
        <w:spacing w:before="100" w:beforeAutospacing="1" w:after="100" w:afterAutospacing="1"/>
        <w:ind w:left="0"/>
        <w:rPr>
          <w:rFonts w:asciiTheme="minorHAnsi" w:hAnsiTheme="minorHAnsi" w:cstheme="minorHAnsi"/>
          <w:color w:val="00000A"/>
          <w:lang w:eastAsia="el-GR"/>
        </w:rPr>
      </w:pPr>
      <w:r w:rsidRPr="00762695">
        <w:rPr>
          <w:rFonts w:asciiTheme="minorHAnsi" w:hAnsiTheme="minorHAnsi" w:cstheme="minorHAnsi"/>
          <w:color w:val="00000A"/>
          <w:lang w:eastAsia="el-GR"/>
        </w:rPr>
        <w:t xml:space="preserve">Τις διατάξεις του άρθρου </w:t>
      </w:r>
      <w:r w:rsidRPr="00762695">
        <w:rPr>
          <w:rFonts w:asciiTheme="minorHAnsi" w:hAnsiTheme="minorHAnsi" w:cstheme="minorHAnsi"/>
          <w:b/>
          <w:bCs/>
          <w:color w:val="00000A"/>
          <w:lang w:eastAsia="el-GR"/>
        </w:rPr>
        <w:t>2</w:t>
      </w:r>
      <w:r w:rsidRPr="00762695">
        <w:rPr>
          <w:rFonts w:asciiTheme="minorHAnsi" w:hAnsiTheme="minorHAnsi" w:cstheme="minorHAnsi"/>
          <w:color w:val="00000A"/>
          <w:lang w:eastAsia="el-GR"/>
        </w:rPr>
        <w:t xml:space="preserve"> παρ. </w:t>
      </w:r>
      <w:r w:rsidRPr="00762695">
        <w:rPr>
          <w:rFonts w:asciiTheme="minorHAnsi" w:hAnsiTheme="minorHAnsi" w:cstheme="minorHAnsi"/>
          <w:b/>
          <w:bCs/>
          <w:color w:val="00000A"/>
          <w:lang w:eastAsia="el-GR"/>
        </w:rPr>
        <w:t>17</w:t>
      </w:r>
      <w:r w:rsidRPr="00762695">
        <w:rPr>
          <w:rFonts w:asciiTheme="minorHAnsi" w:hAnsiTheme="minorHAnsi" w:cstheme="minorHAnsi"/>
          <w:color w:val="00000A"/>
          <w:lang w:eastAsia="el-GR"/>
        </w:rPr>
        <w:t xml:space="preserve"> του </w:t>
      </w:r>
      <w:r w:rsidRPr="00762695">
        <w:rPr>
          <w:rFonts w:asciiTheme="minorHAnsi" w:hAnsiTheme="minorHAnsi" w:cstheme="minorHAnsi"/>
          <w:b/>
          <w:bCs/>
          <w:color w:val="00000A"/>
          <w:lang w:eastAsia="el-GR"/>
        </w:rPr>
        <w:t xml:space="preserve">Ν.2229/94 </w:t>
      </w:r>
    </w:p>
    <w:p w:rsidR="00762695" w:rsidRPr="00762695" w:rsidRDefault="00762695" w:rsidP="00762695">
      <w:pPr>
        <w:numPr>
          <w:ilvl w:val="0"/>
          <w:numId w:val="11"/>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lastRenderedPageBreak/>
        <w:t xml:space="preserve">Τις διατάξεις του άρθρου </w:t>
      </w:r>
      <w:r w:rsidRPr="00762695">
        <w:rPr>
          <w:rFonts w:asciiTheme="minorHAnsi" w:hAnsiTheme="minorHAnsi" w:cstheme="minorHAnsi"/>
          <w:b/>
          <w:bCs/>
          <w:color w:val="00000A"/>
          <w:lang w:eastAsia="el-GR"/>
        </w:rPr>
        <w:t>16</w:t>
      </w:r>
      <w:r w:rsidRPr="00762695">
        <w:rPr>
          <w:rFonts w:asciiTheme="minorHAnsi" w:hAnsiTheme="minorHAnsi" w:cstheme="minorHAnsi"/>
          <w:color w:val="00000A"/>
          <w:lang w:eastAsia="el-GR"/>
        </w:rPr>
        <w:t xml:space="preserve"> « </w:t>
      </w:r>
      <w:r w:rsidRPr="00762695">
        <w:rPr>
          <w:rFonts w:asciiTheme="minorHAnsi" w:hAnsiTheme="minorHAnsi" w:cstheme="minorHAnsi"/>
          <w:i/>
          <w:iCs/>
          <w:color w:val="00000A"/>
          <w:lang w:eastAsia="el-GR"/>
        </w:rPr>
        <w:t>Σύσταση Επιτροπής Παραλαβής</w:t>
      </w:r>
      <w:r w:rsidRPr="00762695">
        <w:rPr>
          <w:rFonts w:asciiTheme="minorHAnsi" w:hAnsiTheme="minorHAnsi" w:cstheme="minorHAnsi"/>
          <w:color w:val="00000A"/>
          <w:lang w:eastAsia="el-GR"/>
        </w:rPr>
        <w:t xml:space="preserve"> » του </w:t>
      </w:r>
      <w:r w:rsidRPr="00762695">
        <w:rPr>
          <w:rFonts w:asciiTheme="minorHAnsi" w:hAnsiTheme="minorHAnsi" w:cstheme="minorHAnsi"/>
          <w:b/>
          <w:bCs/>
          <w:color w:val="00000A"/>
          <w:lang w:eastAsia="el-GR"/>
        </w:rPr>
        <w:t>Π.Δ/</w:t>
      </w:r>
      <w:proofErr w:type="spellStart"/>
      <w:r w:rsidRPr="00762695">
        <w:rPr>
          <w:rFonts w:asciiTheme="minorHAnsi" w:hAnsiTheme="minorHAnsi" w:cstheme="minorHAnsi"/>
          <w:b/>
          <w:bCs/>
          <w:color w:val="00000A"/>
          <w:lang w:eastAsia="el-GR"/>
        </w:rPr>
        <w:t>τος</w:t>
      </w:r>
      <w:proofErr w:type="spellEnd"/>
      <w:r w:rsidRPr="00762695">
        <w:rPr>
          <w:rFonts w:asciiTheme="minorHAnsi" w:hAnsiTheme="minorHAnsi" w:cstheme="minorHAnsi"/>
          <w:b/>
          <w:bCs/>
          <w:color w:val="00000A"/>
          <w:lang w:eastAsia="el-GR"/>
        </w:rPr>
        <w:t xml:space="preserve"> 171/1987</w:t>
      </w:r>
      <w:r w:rsidRPr="00762695">
        <w:rPr>
          <w:rFonts w:asciiTheme="minorHAnsi" w:hAnsiTheme="minorHAnsi" w:cstheme="minorHAnsi"/>
          <w:color w:val="00000A"/>
          <w:lang w:eastAsia="el-GR"/>
        </w:rPr>
        <w:t xml:space="preserve"> , οι οποίες αναδιατυπώνονται με το άρθρο </w:t>
      </w:r>
      <w:r w:rsidRPr="00762695">
        <w:rPr>
          <w:rFonts w:asciiTheme="minorHAnsi" w:hAnsiTheme="minorHAnsi" w:cstheme="minorHAnsi"/>
          <w:b/>
          <w:bCs/>
          <w:color w:val="00000A"/>
          <w:lang w:eastAsia="el-GR"/>
        </w:rPr>
        <w:t>61</w:t>
      </w:r>
      <w:r w:rsidRPr="00762695">
        <w:rPr>
          <w:rFonts w:asciiTheme="minorHAnsi" w:hAnsiTheme="minorHAnsi" w:cstheme="minorHAnsi"/>
          <w:color w:val="00000A"/>
          <w:lang w:eastAsia="el-GR"/>
        </w:rPr>
        <w:t xml:space="preserve"> του </w:t>
      </w:r>
      <w:r w:rsidRPr="00762695">
        <w:rPr>
          <w:rFonts w:asciiTheme="minorHAnsi" w:hAnsiTheme="minorHAnsi" w:cstheme="minorHAnsi"/>
          <w:b/>
          <w:bCs/>
          <w:color w:val="00000A"/>
          <w:lang w:eastAsia="el-GR"/>
        </w:rPr>
        <w:t xml:space="preserve">Ν. 4257/2014 </w:t>
      </w:r>
      <w:r w:rsidRPr="00762695">
        <w:rPr>
          <w:rFonts w:asciiTheme="minorHAnsi" w:hAnsiTheme="minorHAnsi" w:cstheme="minorHAnsi"/>
          <w:color w:val="00000A"/>
          <w:lang w:eastAsia="el-GR"/>
        </w:rPr>
        <w:t xml:space="preserve">και στο οποίο αναγράφονται αναλυτικά τα εξής : </w:t>
      </w:r>
    </w:p>
    <w:p w:rsidR="00762695" w:rsidRPr="00762695" w:rsidRDefault="00762695" w:rsidP="00762695">
      <w:pPr>
        <w:suppressAutoHyphens w:val="0"/>
        <w:spacing w:before="100" w:beforeAutospacing="1" w:after="198"/>
        <w:rPr>
          <w:rFonts w:asciiTheme="minorHAnsi" w:hAnsiTheme="minorHAnsi" w:cstheme="minorHAnsi"/>
          <w:color w:val="00000A"/>
          <w:lang w:eastAsia="el-GR"/>
        </w:rPr>
      </w:pPr>
      <w:r w:rsidRPr="00762695">
        <w:rPr>
          <w:rFonts w:asciiTheme="minorHAnsi" w:hAnsiTheme="minorHAnsi" w:cstheme="minorHAnsi"/>
          <w:i/>
          <w:iCs/>
          <w:color w:val="00000A"/>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762695" w:rsidRPr="00762695" w:rsidRDefault="00762695" w:rsidP="00762695">
      <w:pPr>
        <w:suppressAutoHyphens w:val="0"/>
        <w:spacing w:before="100" w:beforeAutospacing="1" w:after="198"/>
        <w:rPr>
          <w:rFonts w:asciiTheme="minorHAnsi" w:hAnsiTheme="minorHAnsi" w:cstheme="minorHAnsi"/>
          <w:color w:val="00000A"/>
          <w:lang w:eastAsia="el-GR"/>
        </w:rPr>
      </w:pPr>
      <w:r w:rsidRPr="00762695">
        <w:rPr>
          <w:rFonts w:asciiTheme="minorHAnsi" w:hAnsiTheme="minorHAnsi" w:cstheme="minorHAnsi"/>
          <w:i/>
          <w:iCs/>
          <w:color w:val="00000A"/>
          <w:u w:val="single"/>
          <w:lang w:eastAsia="el-GR"/>
        </w:rPr>
        <w:t>2.α) Πρόεδρος της επιτροπής παραλαβής ορίζεται ο αρχαιότερος από τα μέλη των υπαλλήλων αυτής</w:t>
      </w:r>
      <w:r w:rsidRPr="00762695">
        <w:rPr>
          <w:rFonts w:asciiTheme="minorHAnsi" w:hAnsiTheme="minorHAnsi" w:cstheme="minorHAnsi"/>
          <w:i/>
          <w:iCs/>
          <w:color w:val="00000A"/>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762695" w:rsidRPr="00762695" w:rsidRDefault="00762695" w:rsidP="00762695">
      <w:pPr>
        <w:suppressAutoHyphens w:val="0"/>
        <w:spacing w:before="100" w:beforeAutospacing="1" w:after="198"/>
        <w:rPr>
          <w:rFonts w:asciiTheme="minorHAnsi" w:hAnsiTheme="minorHAnsi" w:cstheme="minorHAnsi"/>
          <w:color w:val="00000A"/>
          <w:lang w:eastAsia="el-GR"/>
        </w:rPr>
      </w:pPr>
      <w:r w:rsidRPr="00762695">
        <w:rPr>
          <w:rFonts w:asciiTheme="minorHAnsi" w:hAnsiTheme="minorHAnsi" w:cstheme="minorHAnsi"/>
          <w:i/>
          <w:iCs/>
          <w:color w:val="00000A"/>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762695">
        <w:rPr>
          <w:rFonts w:asciiTheme="minorHAnsi" w:hAnsiTheme="minorHAnsi" w:cstheme="minorHAnsi"/>
          <w:color w:val="00000A"/>
          <w:lang w:eastAsia="el-GR"/>
        </w:rPr>
        <w:t xml:space="preserve"> </w:t>
      </w:r>
      <w:r w:rsidRPr="00762695">
        <w:rPr>
          <w:rFonts w:asciiTheme="minorHAnsi" w:hAnsiTheme="minorHAnsi" w:cstheme="minorHAnsi"/>
          <w:i/>
          <w:iCs/>
          <w:color w:val="00000A"/>
          <w:lang w:eastAsia="el-GR"/>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762695" w:rsidRPr="00762695" w:rsidRDefault="00762695" w:rsidP="00762695">
      <w:pPr>
        <w:suppressAutoHyphens w:val="0"/>
        <w:spacing w:before="100" w:beforeAutospacing="1" w:after="198"/>
        <w:rPr>
          <w:rFonts w:asciiTheme="minorHAnsi" w:hAnsiTheme="minorHAnsi" w:cstheme="minorHAnsi"/>
          <w:color w:val="00000A"/>
          <w:lang w:eastAsia="el-GR"/>
        </w:rPr>
      </w:pPr>
      <w:r w:rsidRPr="00762695">
        <w:rPr>
          <w:rFonts w:asciiTheme="minorHAnsi" w:hAnsiTheme="minorHAnsi" w:cstheme="minorHAnsi"/>
          <w:i/>
          <w:iCs/>
          <w:color w:val="00000A"/>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762695" w:rsidRPr="00762695" w:rsidRDefault="00762695" w:rsidP="00762695">
      <w:pPr>
        <w:suppressAutoHyphens w:val="0"/>
        <w:spacing w:before="100" w:beforeAutospacing="1" w:after="198"/>
        <w:rPr>
          <w:rFonts w:asciiTheme="minorHAnsi" w:hAnsiTheme="minorHAnsi" w:cstheme="minorHAnsi"/>
          <w:color w:val="00000A"/>
          <w:lang w:eastAsia="el-GR"/>
        </w:rPr>
      </w:pPr>
      <w:r w:rsidRPr="00762695">
        <w:rPr>
          <w:rFonts w:asciiTheme="minorHAnsi" w:hAnsiTheme="minorHAnsi" w:cstheme="minorHAnsi"/>
          <w:i/>
          <w:iCs/>
          <w:color w:val="00000A"/>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62694B" w:rsidRPr="0062694B" w:rsidRDefault="00762695" w:rsidP="0062694B">
      <w:pPr>
        <w:pStyle w:val="af9"/>
        <w:numPr>
          <w:ilvl w:val="0"/>
          <w:numId w:val="12"/>
        </w:numPr>
        <w:tabs>
          <w:tab w:val="clear" w:pos="720"/>
        </w:tabs>
        <w:suppressAutoHyphens w:val="0"/>
        <w:spacing w:before="100" w:beforeAutospacing="1" w:after="198"/>
        <w:ind w:left="0"/>
        <w:rPr>
          <w:rFonts w:asciiTheme="minorHAnsi" w:hAnsiTheme="minorHAnsi" w:cstheme="minorHAnsi"/>
          <w:color w:val="00000A"/>
          <w:sz w:val="24"/>
          <w:szCs w:val="24"/>
          <w:lang w:eastAsia="el-GR"/>
        </w:rPr>
      </w:pPr>
      <w:r w:rsidRPr="0062694B">
        <w:rPr>
          <w:rFonts w:asciiTheme="minorHAnsi" w:hAnsiTheme="minorHAnsi" w:cstheme="minorHAnsi"/>
          <w:color w:val="00000A"/>
          <w:sz w:val="24"/>
          <w:szCs w:val="24"/>
          <w:lang w:eastAsia="el-GR"/>
        </w:rPr>
        <w:t xml:space="preserve">Τις διατάξεις του άρθρου </w:t>
      </w:r>
      <w:r w:rsidRPr="0062694B">
        <w:rPr>
          <w:rFonts w:asciiTheme="minorHAnsi" w:hAnsiTheme="minorHAnsi" w:cstheme="minorHAnsi"/>
          <w:b/>
          <w:bCs/>
          <w:color w:val="00000A"/>
          <w:sz w:val="24"/>
          <w:szCs w:val="24"/>
          <w:lang w:eastAsia="el-GR"/>
        </w:rPr>
        <w:t>26</w:t>
      </w:r>
      <w:r w:rsidRPr="0062694B">
        <w:rPr>
          <w:rFonts w:asciiTheme="minorHAnsi" w:hAnsiTheme="minorHAnsi" w:cstheme="minorHAnsi"/>
          <w:color w:val="00000A"/>
          <w:sz w:val="24"/>
          <w:szCs w:val="24"/>
          <w:lang w:eastAsia="el-GR"/>
        </w:rPr>
        <w:t xml:space="preserve"> « </w:t>
      </w:r>
      <w:r w:rsidRPr="0062694B">
        <w:rPr>
          <w:rFonts w:asciiTheme="minorHAnsi" w:hAnsiTheme="minorHAnsi" w:cstheme="minorHAnsi"/>
          <w:i/>
          <w:iCs/>
          <w:color w:val="00000A"/>
          <w:sz w:val="24"/>
          <w:szCs w:val="24"/>
          <w:lang w:eastAsia="el-GR"/>
        </w:rPr>
        <w:t>Συγκρότηση Συλλογικών Οργάνων της Διοίκησης</w:t>
      </w:r>
      <w:r w:rsidRPr="0062694B">
        <w:rPr>
          <w:rFonts w:asciiTheme="minorHAnsi" w:hAnsiTheme="minorHAnsi" w:cstheme="minorHAnsi"/>
          <w:color w:val="00000A"/>
          <w:sz w:val="24"/>
          <w:szCs w:val="24"/>
          <w:lang w:eastAsia="el-GR"/>
        </w:rPr>
        <w:t xml:space="preserve"> » του </w:t>
      </w:r>
      <w:r w:rsidRPr="0062694B">
        <w:rPr>
          <w:rFonts w:asciiTheme="minorHAnsi" w:hAnsiTheme="minorHAnsi" w:cstheme="minorHAnsi"/>
          <w:b/>
          <w:bCs/>
          <w:color w:val="00000A"/>
          <w:sz w:val="24"/>
          <w:szCs w:val="24"/>
          <w:lang w:eastAsia="el-GR"/>
        </w:rPr>
        <w:t xml:space="preserve">Ν. 4024/2011 </w:t>
      </w:r>
    </w:p>
    <w:p w:rsidR="00762695" w:rsidRPr="0062694B" w:rsidRDefault="00762695" w:rsidP="0062694B">
      <w:pPr>
        <w:pStyle w:val="af9"/>
        <w:numPr>
          <w:ilvl w:val="0"/>
          <w:numId w:val="12"/>
        </w:numPr>
        <w:tabs>
          <w:tab w:val="clear" w:pos="720"/>
        </w:tabs>
        <w:suppressAutoHyphens w:val="0"/>
        <w:spacing w:before="100" w:beforeAutospacing="1" w:after="198"/>
        <w:ind w:left="0"/>
        <w:rPr>
          <w:rFonts w:asciiTheme="minorHAnsi" w:hAnsiTheme="minorHAnsi" w:cstheme="minorHAnsi"/>
          <w:color w:val="00000A"/>
          <w:sz w:val="24"/>
          <w:szCs w:val="24"/>
          <w:lang w:eastAsia="el-GR"/>
        </w:rPr>
      </w:pPr>
      <w:r w:rsidRPr="0062694B">
        <w:rPr>
          <w:rFonts w:asciiTheme="minorHAnsi" w:hAnsiTheme="minorHAnsi" w:cstheme="minorHAnsi"/>
          <w:color w:val="00000A"/>
          <w:sz w:val="24"/>
          <w:szCs w:val="24"/>
          <w:lang w:eastAsia="el-GR"/>
        </w:rPr>
        <w:t xml:space="preserve">Την </w:t>
      </w:r>
      <w:proofErr w:type="spellStart"/>
      <w:r w:rsidRPr="0062694B">
        <w:rPr>
          <w:rFonts w:asciiTheme="minorHAnsi" w:hAnsiTheme="minorHAnsi" w:cstheme="minorHAnsi"/>
          <w:color w:val="00000A"/>
          <w:sz w:val="24"/>
          <w:szCs w:val="24"/>
          <w:lang w:eastAsia="el-GR"/>
        </w:rPr>
        <w:t>αριθμ</w:t>
      </w:r>
      <w:proofErr w:type="spellEnd"/>
      <w:r w:rsidRPr="0062694B">
        <w:rPr>
          <w:rFonts w:asciiTheme="minorHAnsi" w:hAnsiTheme="minorHAnsi" w:cstheme="minorHAnsi"/>
          <w:color w:val="00000A"/>
          <w:sz w:val="24"/>
          <w:szCs w:val="24"/>
          <w:lang w:eastAsia="el-GR"/>
        </w:rPr>
        <w:t xml:space="preserve">. </w:t>
      </w:r>
      <w:proofErr w:type="spellStart"/>
      <w:r w:rsidRPr="0062694B">
        <w:rPr>
          <w:rFonts w:asciiTheme="minorHAnsi" w:hAnsiTheme="minorHAnsi" w:cstheme="minorHAnsi"/>
          <w:color w:val="00000A"/>
          <w:sz w:val="24"/>
          <w:szCs w:val="24"/>
          <w:lang w:eastAsia="el-GR"/>
        </w:rPr>
        <w:t>Πρωτ</w:t>
      </w:r>
      <w:proofErr w:type="spellEnd"/>
      <w:r w:rsidRPr="0062694B">
        <w:rPr>
          <w:rFonts w:asciiTheme="minorHAnsi" w:hAnsiTheme="minorHAnsi" w:cstheme="minorHAnsi"/>
          <w:color w:val="00000A"/>
          <w:sz w:val="24"/>
          <w:szCs w:val="24"/>
          <w:lang w:eastAsia="el-GR"/>
        </w:rPr>
        <w:t xml:space="preserve">. </w:t>
      </w:r>
      <w:r w:rsidRPr="0062694B">
        <w:rPr>
          <w:rFonts w:asciiTheme="minorHAnsi" w:hAnsiTheme="minorHAnsi" w:cstheme="minorHAnsi"/>
          <w:b/>
          <w:bCs/>
          <w:color w:val="00000A"/>
          <w:sz w:val="24"/>
          <w:szCs w:val="24"/>
          <w:lang w:eastAsia="el-GR"/>
        </w:rPr>
        <w:t xml:space="preserve">ΔΙΣΚΠΟ/Φ 18/ΟΙΚ 21508/04.11.2011 (Φ.Ε.Κ. 2540/Β’ 07.11.2011 ) </w:t>
      </w:r>
    </w:p>
    <w:p w:rsidR="00762695" w:rsidRPr="00762695" w:rsidRDefault="00762695" w:rsidP="00762695">
      <w:pPr>
        <w:numPr>
          <w:ilvl w:val="0"/>
          <w:numId w:val="12"/>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t xml:space="preserve">Την </w:t>
      </w:r>
      <w:proofErr w:type="spellStart"/>
      <w:r w:rsidRPr="00762695">
        <w:rPr>
          <w:rFonts w:asciiTheme="minorHAnsi" w:hAnsiTheme="minorHAnsi" w:cstheme="minorHAnsi"/>
          <w:color w:val="00000A"/>
          <w:lang w:eastAsia="el-GR"/>
        </w:rPr>
        <w:t>αριθμ</w:t>
      </w:r>
      <w:proofErr w:type="spellEnd"/>
      <w:r w:rsidRPr="00762695">
        <w:rPr>
          <w:rFonts w:asciiTheme="minorHAnsi" w:hAnsiTheme="minorHAnsi" w:cstheme="minorHAnsi"/>
          <w:color w:val="00000A"/>
          <w:lang w:eastAsia="el-GR"/>
        </w:rPr>
        <w:t xml:space="preserve">. </w:t>
      </w:r>
      <w:proofErr w:type="spellStart"/>
      <w:r w:rsidRPr="00762695">
        <w:rPr>
          <w:rFonts w:asciiTheme="minorHAnsi" w:hAnsiTheme="minorHAnsi" w:cstheme="minorHAnsi"/>
          <w:color w:val="00000A"/>
          <w:lang w:eastAsia="el-GR"/>
        </w:rPr>
        <w:t>Πρωτ</w:t>
      </w:r>
      <w:proofErr w:type="spellEnd"/>
      <w:r w:rsidRPr="00762695">
        <w:rPr>
          <w:rFonts w:asciiTheme="minorHAnsi" w:hAnsiTheme="minorHAnsi" w:cstheme="minorHAnsi"/>
          <w:color w:val="00000A"/>
          <w:lang w:eastAsia="el-GR"/>
        </w:rPr>
        <w:t xml:space="preserve">. </w:t>
      </w:r>
      <w:r w:rsidRPr="00762695">
        <w:rPr>
          <w:rFonts w:asciiTheme="minorHAnsi" w:hAnsiTheme="minorHAnsi" w:cstheme="minorHAnsi"/>
          <w:b/>
          <w:bCs/>
          <w:color w:val="00000A"/>
          <w:lang w:eastAsia="el-GR"/>
        </w:rPr>
        <w:t>ΔΙΣΚΠΟ/Φ 18/ΟΙΚ 21700/19.09.2012</w:t>
      </w:r>
      <w:r w:rsidRPr="00762695">
        <w:rPr>
          <w:rFonts w:asciiTheme="minorHAnsi" w:hAnsiTheme="minorHAnsi" w:cstheme="minorHAnsi"/>
          <w:color w:val="00000A"/>
          <w:lang w:eastAsia="el-GR"/>
        </w:rPr>
        <w:t xml:space="preserve"> Απόφαση του Υπουργού Διοικητικής Μεταρρύθμισης και Ηλεκτρονικής Διακυβέρνησης.</w:t>
      </w:r>
    </w:p>
    <w:p w:rsidR="00762695" w:rsidRPr="00762695" w:rsidRDefault="00762695" w:rsidP="00762695">
      <w:pPr>
        <w:suppressAutoHyphens w:val="0"/>
        <w:spacing w:before="100" w:beforeAutospacing="1" w:after="100" w:afterAutospacing="1"/>
        <w:ind w:firstLine="465"/>
        <w:rPr>
          <w:rFonts w:asciiTheme="minorHAnsi" w:hAnsiTheme="minorHAnsi" w:cstheme="minorHAnsi"/>
          <w:color w:val="00000A"/>
          <w:lang w:eastAsia="el-GR"/>
        </w:rPr>
      </w:pPr>
      <w:r w:rsidRPr="00762695">
        <w:rPr>
          <w:rFonts w:asciiTheme="minorHAnsi" w:hAnsiTheme="minorHAnsi" w:cstheme="minorHAnsi"/>
          <w:color w:val="00000A"/>
          <w:lang w:eastAsia="el-GR"/>
        </w:rPr>
        <w:t>Και λαμβάνοντας υπ’ όψη :</w:t>
      </w:r>
    </w:p>
    <w:p w:rsidR="00762695" w:rsidRPr="00762695" w:rsidRDefault="00762695" w:rsidP="00762695">
      <w:pPr>
        <w:numPr>
          <w:ilvl w:val="0"/>
          <w:numId w:val="13"/>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lastRenderedPageBreak/>
        <w:t xml:space="preserve">Την </w:t>
      </w:r>
      <w:proofErr w:type="spellStart"/>
      <w:r w:rsidRPr="00762695">
        <w:rPr>
          <w:rFonts w:asciiTheme="minorHAnsi" w:hAnsiTheme="minorHAnsi" w:cstheme="minorHAnsi"/>
          <w:color w:val="00000A"/>
          <w:lang w:eastAsia="el-GR"/>
        </w:rPr>
        <w:t>υπ΄αριθμόν</w:t>
      </w:r>
      <w:proofErr w:type="spellEnd"/>
      <w:r w:rsidRPr="00762695">
        <w:rPr>
          <w:rFonts w:asciiTheme="minorHAnsi" w:hAnsiTheme="minorHAnsi" w:cstheme="minorHAnsi"/>
          <w:color w:val="00000A"/>
          <w:lang w:eastAsia="el-GR"/>
        </w:rPr>
        <w:t xml:space="preserve"> 19445/03.08.2017 Υποβολή Τελικής Επιμέτρησης του Αναδόχου και την Τελική Επιμέτρηση του έργου</w:t>
      </w:r>
    </w:p>
    <w:p w:rsidR="00762695" w:rsidRPr="00762695" w:rsidRDefault="00762695" w:rsidP="00762695">
      <w:pPr>
        <w:numPr>
          <w:ilvl w:val="0"/>
          <w:numId w:val="13"/>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t xml:space="preserve">Την υπ’ αριθμόν 8195/02.05.2023 Ανακοίνωση Δημόσιας Κλήρωσης ( των Τεχνικών Υπαλλήλων ) του Δήμου </w:t>
      </w:r>
      <w:proofErr w:type="spellStart"/>
      <w:r w:rsidRPr="00762695">
        <w:rPr>
          <w:rFonts w:asciiTheme="minorHAnsi" w:hAnsiTheme="minorHAnsi" w:cstheme="minorHAnsi"/>
          <w:color w:val="00000A"/>
          <w:lang w:eastAsia="el-GR"/>
        </w:rPr>
        <w:t>Λεβαδέων</w:t>
      </w:r>
      <w:proofErr w:type="spellEnd"/>
      <w:r w:rsidRPr="00762695">
        <w:rPr>
          <w:rFonts w:asciiTheme="minorHAnsi" w:hAnsiTheme="minorHAnsi" w:cstheme="minorHAnsi"/>
          <w:color w:val="00000A"/>
          <w:lang w:eastAsia="el-GR"/>
        </w:rPr>
        <w:t xml:space="preserve"> , η οποία και αναρτήθηκε στον Πίνακα Ανακοινώσεων του Δήμου (μετά του αποδεικτικού τοιχοκόλλησης) </w:t>
      </w:r>
    </w:p>
    <w:p w:rsidR="00762695" w:rsidRPr="00762695" w:rsidRDefault="00762695" w:rsidP="00762695">
      <w:pPr>
        <w:numPr>
          <w:ilvl w:val="0"/>
          <w:numId w:val="13"/>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t>Την κλήρωση που πραγματοποιήθηκε την Παρασκευή 05.05.2023 στο γραφείο του Προϊστάμενου της Διεύθυνσης Τεχνικών Υπηρεσιών</w:t>
      </w:r>
    </w:p>
    <w:p w:rsidR="00762695" w:rsidRPr="00762695" w:rsidRDefault="00762695" w:rsidP="00762695">
      <w:pPr>
        <w:numPr>
          <w:ilvl w:val="0"/>
          <w:numId w:val="13"/>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t xml:space="preserve">Το υπ’ αριθμόν 8481/05.05.2023 Πρακτικό ανάδειξης Τεχνικών Υπαλλήλων με το οποίο μέλη ορίσθηκαν υπάλληλοι (μετά του αποδεικτικού τοιχοκόλλησης) </w:t>
      </w:r>
    </w:p>
    <w:p w:rsidR="00762695" w:rsidRPr="00762695" w:rsidRDefault="00762695" w:rsidP="00762695">
      <w:pPr>
        <w:numPr>
          <w:ilvl w:val="0"/>
          <w:numId w:val="13"/>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t xml:space="preserve">Την υπ’ αριθμόν 8196/02.05.2023 Ανακοίνωση Δημόσιας Κλήρωσης ( των Δημοτικών Συμβούλων ) του Δήμου </w:t>
      </w:r>
      <w:proofErr w:type="spellStart"/>
      <w:r w:rsidRPr="00762695">
        <w:rPr>
          <w:rFonts w:asciiTheme="minorHAnsi" w:hAnsiTheme="minorHAnsi" w:cstheme="minorHAnsi"/>
          <w:color w:val="00000A"/>
          <w:lang w:eastAsia="el-GR"/>
        </w:rPr>
        <w:t>Λεβαδέων</w:t>
      </w:r>
      <w:proofErr w:type="spellEnd"/>
      <w:r w:rsidRPr="00762695">
        <w:rPr>
          <w:rFonts w:asciiTheme="minorHAnsi" w:hAnsiTheme="minorHAnsi" w:cstheme="minorHAnsi"/>
          <w:color w:val="00000A"/>
          <w:lang w:eastAsia="el-GR"/>
        </w:rPr>
        <w:t xml:space="preserve">, η οποία και αναρτήθηκε στον Πίνακα Ανακοινώσεων του Δήμου (μετά του αποδεικτικού τοιχοκόλλησης) </w:t>
      </w:r>
    </w:p>
    <w:p w:rsidR="00762695" w:rsidRPr="00762695" w:rsidRDefault="00762695" w:rsidP="00762695">
      <w:pPr>
        <w:numPr>
          <w:ilvl w:val="0"/>
          <w:numId w:val="13"/>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t>Την κλήρωση που πραγματοποιήθηκε την Παρασκευή 05.05.2023 στο γραφείο του Προϊστάμενου της Διεύθυνσης Τεχνικών Υπηρεσιών</w:t>
      </w:r>
    </w:p>
    <w:p w:rsidR="00762695" w:rsidRPr="00762695" w:rsidRDefault="00762695" w:rsidP="00762695">
      <w:pPr>
        <w:numPr>
          <w:ilvl w:val="0"/>
          <w:numId w:val="13"/>
        </w:numPr>
        <w:suppressAutoHyphens w:val="0"/>
        <w:spacing w:before="100" w:beforeAutospacing="1" w:after="198"/>
        <w:ind w:left="0"/>
        <w:rPr>
          <w:rFonts w:asciiTheme="minorHAnsi" w:hAnsiTheme="minorHAnsi" w:cstheme="minorHAnsi"/>
          <w:color w:val="00000A"/>
          <w:lang w:eastAsia="el-GR"/>
        </w:rPr>
      </w:pPr>
      <w:r w:rsidRPr="00762695">
        <w:rPr>
          <w:rFonts w:asciiTheme="minorHAnsi" w:hAnsiTheme="minorHAnsi" w:cstheme="minorHAnsi"/>
          <w:color w:val="00000A"/>
          <w:lang w:eastAsia="el-GR"/>
        </w:rPr>
        <w:t>Το υπ’ αριθμόν 8482/05.05.2023 Πρακτικό ανάδειξης με το οποίο ορίσθηκαν μέλη Δημοτικοί Σύμβουλοι (μετά του αποδεικτικού τοιχοκόλλησης)</w:t>
      </w:r>
    </w:p>
    <w:p w:rsidR="00762695" w:rsidRPr="00762695" w:rsidRDefault="00762695" w:rsidP="00762695">
      <w:pPr>
        <w:suppressAutoHyphens w:val="0"/>
        <w:spacing w:before="100" w:beforeAutospacing="1" w:after="100" w:afterAutospacing="1"/>
        <w:rPr>
          <w:rFonts w:asciiTheme="minorHAnsi" w:hAnsiTheme="minorHAnsi" w:cstheme="minorHAnsi"/>
          <w:color w:val="00000A"/>
          <w:lang w:eastAsia="el-GR"/>
        </w:rPr>
      </w:pPr>
      <w:r w:rsidRPr="00762695">
        <w:rPr>
          <w:rFonts w:asciiTheme="minorHAnsi" w:hAnsiTheme="minorHAnsi" w:cstheme="minorHAnsi"/>
          <w:b/>
          <w:bCs/>
          <w:color w:val="00000A"/>
          <w:lang w:eastAsia="el-GR"/>
        </w:rPr>
        <w:t xml:space="preserve">Καλούνται τα μέλη του Δημοτικού Συμβουλίου του Δήμου </w:t>
      </w:r>
      <w:proofErr w:type="spellStart"/>
      <w:r w:rsidRPr="00762695">
        <w:rPr>
          <w:rFonts w:asciiTheme="minorHAnsi" w:hAnsiTheme="minorHAnsi" w:cstheme="minorHAnsi"/>
          <w:b/>
          <w:bCs/>
          <w:color w:val="00000A"/>
          <w:lang w:eastAsia="el-GR"/>
        </w:rPr>
        <w:t>Λεβαδέων</w:t>
      </w:r>
      <w:proofErr w:type="spellEnd"/>
      <w:r w:rsidRPr="00762695">
        <w:rPr>
          <w:rFonts w:asciiTheme="minorHAnsi" w:hAnsiTheme="minorHAnsi" w:cstheme="minorHAnsi"/>
          <w:b/>
          <w:bCs/>
          <w:color w:val="00000A"/>
          <w:lang w:eastAsia="el-GR"/>
        </w:rPr>
        <w:t xml:space="preserve"> όπως προβούν</w:t>
      </w:r>
      <w:r w:rsidRPr="00762695">
        <w:rPr>
          <w:rFonts w:asciiTheme="minorHAnsi" w:hAnsiTheme="minorHAnsi" w:cstheme="minorHAnsi"/>
          <w:color w:val="00000A"/>
          <w:lang w:eastAsia="el-GR"/>
        </w:rPr>
        <w:t xml:space="preserve"> :</w:t>
      </w:r>
    </w:p>
    <w:p w:rsidR="00762695" w:rsidRPr="00762695" w:rsidRDefault="00762695" w:rsidP="00762695">
      <w:pPr>
        <w:suppressAutoHyphens w:val="0"/>
        <w:spacing w:before="100" w:beforeAutospacing="1" w:after="198"/>
        <w:rPr>
          <w:rFonts w:asciiTheme="minorHAnsi" w:hAnsiTheme="minorHAnsi" w:cstheme="minorHAnsi"/>
          <w:color w:val="00000A"/>
          <w:lang w:eastAsia="el-GR"/>
        </w:rPr>
      </w:pP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762695">
        <w:rPr>
          <w:rFonts w:asciiTheme="minorHAnsi" w:hAnsiTheme="minorHAnsi" w:cstheme="minorHAnsi"/>
          <w:b/>
          <w:bCs/>
          <w:color w:val="000000"/>
          <w:lang w:eastAsia="el-GR"/>
        </w:rPr>
        <w:t>Στην συγκρότηση της Επιτροπής Προσωρινής και Οριστικής Παραλαβής</w:t>
      </w:r>
      <w:r w:rsidRPr="00762695">
        <w:rPr>
          <w:rFonts w:asciiTheme="minorHAnsi" w:hAnsiTheme="minorHAnsi" w:cstheme="minorHAnsi"/>
          <w:color w:val="000000"/>
          <w:lang w:eastAsia="el-GR"/>
        </w:rPr>
        <w:t xml:space="preserve"> του έργου « </w:t>
      </w:r>
      <w:r w:rsidRPr="00762695">
        <w:rPr>
          <w:rFonts w:asciiTheme="minorHAnsi" w:hAnsiTheme="minorHAnsi" w:cstheme="minorHAnsi"/>
          <w:b/>
          <w:bCs/>
          <w:color w:val="000000"/>
          <w:lang w:eastAsia="el-GR"/>
        </w:rPr>
        <w:t xml:space="preserve">ΑΠΟΚΑΤΑΣΤΑΣΗ ΒΛΑΒΩΝ ΟΔΟΣΤΡΩΜΑΤΩΝ </w:t>
      </w:r>
      <w:r w:rsidRPr="00762695">
        <w:rPr>
          <w:rFonts w:asciiTheme="minorHAnsi" w:hAnsiTheme="minorHAnsi" w:cstheme="minorHAnsi"/>
          <w:color w:val="000000"/>
          <w:lang w:eastAsia="el-GR"/>
        </w:rPr>
        <w:t xml:space="preserve">» για το οποίο υπάρχει και η </w:t>
      </w:r>
      <w:proofErr w:type="spellStart"/>
      <w:r w:rsidRPr="00762695">
        <w:rPr>
          <w:rFonts w:asciiTheme="minorHAnsi" w:hAnsiTheme="minorHAnsi" w:cstheme="minorHAnsi"/>
          <w:color w:val="000000"/>
          <w:lang w:eastAsia="el-GR"/>
        </w:rPr>
        <w:t>υπ΄</w:t>
      </w:r>
      <w:proofErr w:type="spellEnd"/>
      <w:r w:rsidRPr="00762695">
        <w:rPr>
          <w:rFonts w:asciiTheme="minorHAnsi" w:hAnsiTheme="minorHAnsi" w:cstheme="minorHAnsi"/>
          <w:color w:val="000000"/>
          <w:lang w:eastAsia="el-GR"/>
        </w:rPr>
        <w:t xml:space="preserve"> αριθμόν 19445/03.08.2017 Υποβολή Τελικής Επιμέτρησης του Αναδόχου και την Τελική Επιμέτρηση του έργου </w:t>
      </w:r>
      <w:r w:rsidRPr="00762695">
        <w:rPr>
          <w:rFonts w:asciiTheme="minorHAnsi" w:hAnsiTheme="minorHAnsi" w:cstheme="minorHAnsi"/>
          <w:b/>
          <w:bCs/>
          <w:color w:val="000000"/>
          <w:lang w:eastAsia="el-GR"/>
        </w:rPr>
        <w:t>ως κάτωθι</w:t>
      </w:r>
      <w:r w:rsidRPr="00762695">
        <w:rPr>
          <w:rFonts w:asciiTheme="minorHAnsi" w:hAnsiTheme="minorHAnsi" w:cstheme="minorHAnsi"/>
          <w:color w:val="000000"/>
          <w:lang w:eastAsia="el-GR"/>
        </w:rPr>
        <w:t xml:space="preserve"> :</w:t>
      </w:r>
    </w:p>
    <w:p w:rsidR="00762695" w:rsidRPr="00762695" w:rsidRDefault="00762695" w:rsidP="00762695">
      <w:pPr>
        <w:suppressAutoHyphens w:val="0"/>
        <w:spacing w:before="100" w:beforeAutospacing="1" w:after="100" w:afterAutospacing="1"/>
        <w:rPr>
          <w:rFonts w:asciiTheme="minorHAnsi" w:hAnsiTheme="minorHAnsi" w:cstheme="minorHAnsi"/>
          <w:color w:val="00000A"/>
          <w:lang w:eastAsia="el-GR"/>
        </w:rPr>
      </w:pPr>
      <w:r w:rsidRPr="00762695">
        <w:rPr>
          <w:rFonts w:asciiTheme="minorHAnsi" w:hAnsiTheme="minorHAnsi" w:cstheme="minorHAnsi"/>
          <w:b/>
          <w:bCs/>
          <w:color w:val="00000A"/>
          <w:lang w:eastAsia="el-GR"/>
        </w:rPr>
        <w:t>Τακτικά Μέλη Επιτροπής</w:t>
      </w:r>
    </w:p>
    <w:p w:rsidR="00762695" w:rsidRPr="00762695" w:rsidRDefault="00762695" w:rsidP="00762695">
      <w:pPr>
        <w:numPr>
          <w:ilvl w:val="0"/>
          <w:numId w:val="14"/>
        </w:numPr>
        <w:suppressAutoHyphens w:val="0"/>
        <w:spacing w:before="100" w:beforeAutospacing="1" w:after="198"/>
        <w:ind w:left="0"/>
        <w:rPr>
          <w:rFonts w:asciiTheme="minorHAnsi" w:hAnsiTheme="minorHAnsi" w:cstheme="minorHAnsi"/>
          <w:color w:val="00000A"/>
          <w:lang w:eastAsia="el-GR"/>
        </w:rPr>
      </w:pPr>
      <w:bookmarkStart w:id="4" w:name="__DdeLink__180_108938492411"/>
      <w:bookmarkStart w:id="5" w:name="__DdeLink__281_122867245211"/>
      <w:bookmarkEnd w:id="4"/>
      <w:bookmarkEnd w:id="5"/>
      <w:r w:rsidRPr="00762695">
        <w:rPr>
          <w:rFonts w:asciiTheme="minorHAnsi" w:hAnsiTheme="minorHAnsi" w:cstheme="minorHAnsi"/>
          <w:b/>
          <w:bCs/>
          <w:color w:val="000000"/>
          <w:lang w:eastAsia="el-GR"/>
        </w:rPr>
        <w:t xml:space="preserve">ΜΠΟΥΤΣΙΚΟΣ ΓΕΩΡΓΙΟΣ </w:t>
      </w:r>
      <w:r w:rsidRPr="00762695">
        <w:rPr>
          <w:rFonts w:asciiTheme="minorHAnsi" w:hAnsiTheme="minorHAnsi" w:cstheme="minorHAnsi"/>
          <w:color w:val="000000"/>
          <w:lang w:eastAsia="el-GR"/>
        </w:rPr>
        <w:t xml:space="preserve">Π.Ε. Πολιτικών Μηχανικών </w:t>
      </w:r>
      <w:r w:rsidRPr="00762695">
        <w:rPr>
          <w:rFonts w:asciiTheme="minorHAnsi" w:hAnsiTheme="minorHAnsi" w:cstheme="minorHAnsi"/>
          <w:b/>
          <w:bCs/>
          <w:color w:val="000000"/>
          <w:lang w:eastAsia="el-GR"/>
        </w:rPr>
        <w:t>( Πρόεδρος )</w:t>
      </w:r>
      <w:r w:rsidRPr="00762695">
        <w:rPr>
          <w:rFonts w:asciiTheme="minorHAnsi" w:hAnsiTheme="minorHAnsi" w:cstheme="minorHAnsi"/>
          <w:color w:val="000000"/>
          <w:lang w:eastAsia="el-GR"/>
        </w:rPr>
        <w:t xml:space="preserve"> </w:t>
      </w:r>
    </w:p>
    <w:p w:rsidR="00762695" w:rsidRPr="00762695" w:rsidRDefault="00762695" w:rsidP="00762695">
      <w:pPr>
        <w:numPr>
          <w:ilvl w:val="0"/>
          <w:numId w:val="14"/>
        </w:numPr>
        <w:suppressAutoHyphens w:val="0"/>
        <w:spacing w:before="100" w:beforeAutospacing="1" w:after="198"/>
        <w:ind w:left="0"/>
        <w:rPr>
          <w:rFonts w:asciiTheme="minorHAnsi" w:hAnsiTheme="minorHAnsi" w:cstheme="minorHAnsi"/>
          <w:color w:val="00000A"/>
          <w:lang w:eastAsia="el-GR"/>
        </w:rPr>
      </w:pPr>
      <w:bookmarkStart w:id="6" w:name="__DdeLink__180_1089384924111"/>
      <w:bookmarkStart w:id="7" w:name="__DdeLink__281_1228672452111"/>
      <w:bookmarkEnd w:id="6"/>
      <w:bookmarkEnd w:id="7"/>
      <w:r w:rsidRPr="00762695">
        <w:rPr>
          <w:rFonts w:asciiTheme="minorHAnsi" w:hAnsiTheme="minorHAnsi" w:cstheme="minorHAnsi"/>
          <w:b/>
          <w:bCs/>
          <w:color w:val="000000"/>
          <w:lang w:eastAsia="el-GR"/>
        </w:rPr>
        <w:t>ΜΠΑΤΣΟΥ ΕΥΑΓΓΕΛΙΑ</w:t>
      </w:r>
      <w:r w:rsidRPr="00762695">
        <w:rPr>
          <w:rFonts w:asciiTheme="minorHAnsi" w:hAnsiTheme="minorHAnsi" w:cstheme="minorHAnsi"/>
          <w:color w:val="000000"/>
          <w:lang w:eastAsia="el-GR"/>
        </w:rPr>
        <w:t xml:space="preserve"> Τ.Ε. Πολιτικών Μηχανικών - μέλος</w:t>
      </w:r>
    </w:p>
    <w:p w:rsidR="00762695" w:rsidRPr="00762695" w:rsidRDefault="00762695" w:rsidP="00762695">
      <w:pPr>
        <w:numPr>
          <w:ilvl w:val="0"/>
          <w:numId w:val="14"/>
        </w:numPr>
        <w:suppressAutoHyphens w:val="0"/>
        <w:spacing w:before="100" w:beforeAutospacing="1" w:after="100" w:afterAutospacing="1"/>
        <w:ind w:left="0"/>
        <w:rPr>
          <w:rFonts w:asciiTheme="minorHAnsi" w:hAnsiTheme="minorHAnsi" w:cstheme="minorHAnsi"/>
          <w:color w:val="00000A"/>
          <w:lang w:eastAsia="el-GR"/>
        </w:rPr>
      </w:pPr>
      <w:r w:rsidRPr="00762695">
        <w:rPr>
          <w:rFonts w:asciiTheme="minorHAnsi" w:hAnsiTheme="minorHAnsi" w:cstheme="minorHAnsi"/>
          <w:b/>
          <w:bCs/>
          <w:color w:val="000000"/>
          <w:lang w:eastAsia="el-GR"/>
        </w:rPr>
        <w:t xml:space="preserve">ΝΤΑΝΤΟΥΜΗ ΙΩΑΝΝΑ – </w:t>
      </w:r>
      <w:r w:rsidRPr="00762695">
        <w:rPr>
          <w:rFonts w:asciiTheme="minorHAnsi" w:hAnsiTheme="minorHAnsi" w:cstheme="minorHAnsi"/>
          <w:color w:val="000000"/>
          <w:lang w:eastAsia="el-GR"/>
        </w:rPr>
        <w:t>Δημοτικός Σύμβουλος - μέλος</w:t>
      </w:r>
    </w:p>
    <w:p w:rsidR="00762695" w:rsidRPr="00762695" w:rsidRDefault="00762695" w:rsidP="00762695">
      <w:pPr>
        <w:suppressAutoHyphens w:val="0"/>
        <w:spacing w:before="100" w:beforeAutospacing="1" w:after="100" w:afterAutospacing="1"/>
        <w:rPr>
          <w:rFonts w:asciiTheme="minorHAnsi" w:hAnsiTheme="minorHAnsi" w:cstheme="minorHAnsi"/>
          <w:color w:val="00000A"/>
          <w:lang w:eastAsia="el-GR"/>
        </w:rPr>
      </w:pPr>
      <w:r w:rsidRPr="00762695">
        <w:rPr>
          <w:rFonts w:asciiTheme="minorHAnsi" w:hAnsiTheme="minorHAnsi" w:cstheme="minorHAnsi"/>
          <w:b/>
          <w:bCs/>
          <w:color w:val="000000"/>
          <w:lang w:eastAsia="el-GR"/>
        </w:rPr>
        <w:t>Αναπληρωματικά Μέλη Επιτροπής</w:t>
      </w:r>
    </w:p>
    <w:p w:rsidR="00762695" w:rsidRPr="00762695" w:rsidRDefault="00762695" w:rsidP="00762695">
      <w:pPr>
        <w:numPr>
          <w:ilvl w:val="0"/>
          <w:numId w:val="15"/>
        </w:numPr>
        <w:suppressAutoHyphens w:val="0"/>
        <w:spacing w:before="100" w:beforeAutospacing="1" w:after="100" w:afterAutospacing="1"/>
        <w:ind w:left="0"/>
        <w:rPr>
          <w:rFonts w:asciiTheme="minorHAnsi" w:hAnsiTheme="minorHAnsi" w:cstheme="minorHAnsi"/>
          <w:color w:val="00000A"/>
          <w:lang w:eastAsia="el-GR"/>
        </w:rPr>
      </w:pPr>
      <w:r w:rsidRPr="00762695">
        <w:rPr>
          <w:rFonts w:asciiTheme="minorHAnsi" w:hAnsiTheme="minorHAnsi" w:cstheme="minorHAnsi"/>
          <w:b/>
          <w:bCs/>
          <w:color w:val="000000"/>
          <w:lang w:eastAsia="el-GR"/>
        </w:rPr>
        <w:t xml:space="preserve">ΜΑΡΙΔΑΚΗ ΔΕΣΠΟΙΝΑ </w:t>
      </w:r>
      <w:r w:rsidRPr="00762695">
        <w:rPr>
          <w:rFonts w:asciiTheme="minorHAnsi" w:hAnsiTheme="minorHAnsi" w:cstheme="minorHAnsi"/>
          <w:color w:val="000000"/>
          <w:lang w:eastAsia="el-GR"/>
        </w:rPr>
        <w:t xml:space="preserve">Π.Ε. Πολιτικών Μηχανικών </w:t>
      </w:r>
    </w:p>
    <w:p w:rsidR="00762695" w:rsidRPr="00762695" w:rsidRDefault="00762695" w:rsidP="00762695">
      <w:pPr>
        <w:numPr>
          <w:ilvl w:val="0"/>
          <w:numId w:val="15"/>
        </w:numPr>
        <w:suppressAutoHyphens w:val="0"/>
        <w:spacing w:before="100" w:beforeAutospacing="1" w:after="100" w:afterAutospacing="1"/>
        <w:ind w:left="0"/>
        <w:rPr>
          <w:rFonts w:asciiTheme="minorHAnsi" w:hAnsiTheme="minorHAnsi" w:cstheme="minorHAnsi"/>
          <w:color w:val="00000A"/>
          <w:lang w:eastAsia="el-GR"/>
        </w:rPr>
      </w:pPr>
      <w:bookmarkStart w:id="8" w:name="__DdeLink__180_10893849241121"/>
      <w:bookmarkStart w:id="9" w:name="__DdeLink__281_12286724521121"/>
      <w:bookmarkEnd w:id="8"/>
      <w:bookmarkEnd w:id="9"/>
      <w:r w:rsidRPr="00762695">
        <w:rPr>
          <w:rFonts w:asciiTheme="minorHAnsi" w:hAnsiTheme="minorHAnsi" w:cstheme="minorHAnsi"/>
          <w:b/>
          <w:bCs/>
          <w:color w:val="000000"/>
          <w:lang w:eastAsia="el-GR"/>
        </w:rPr>
        <w:t>ΛΟΓΑΡΑ ΣΤΑΥΡΟΥΛΑ</w:t>
      </w:r>
      <w:r w:rsidRPr="00762695">
        <w:rPr>
          <w:rFonts w:asciiTheme="minorHAnsi" w:hAnsiTheme="minorHAnsi" w:cstheme="minorHAnsi"/>
          <w:color w:val="000000"/>
          <w:lang w:eastAsia="el-GR"/>
        </w:rPr>
        <w:t xml:space="preserve"> Π.Ε. Πολιτικών Μηχανικών</w:t>
      </w:r>
    </w:p>
    <w:p w:rsidR="00762695" w:rsidRPr="00762695" w:rsidRDefault="00762695" w:rsidP="00762695">
      <w:pPr>
        <w:numPr>
          <w:ilvl w:val="0"/>
          <w:numId w:val="15"/>
        </w:numPr>
        <w:suppressAutoHyphens w:val="0"/>
        <w:spacing w:beforeAutospacing="1" w:after="100" w:afterAutospacing="1"/>
        <w:ind w:left="0"/>
        <w:rPr>
          <w:rFonts w:asciiTheme="minorHAnsi" w:hAnsiTheme="minorHAnsi" w:cstheme="minorHAnsi"/>
          <w:color w:val="00000A"/>
          <w:lang w:eastAsia="el-GR"/>
        </w:rPr>
      </w:pPr>
      <w:r w:rsidRPr="00762695">
        <w:rPr>
          <w:rFonts w:asciiTheme="minorHAnsi" w:hAnsiTheme="minorHAnsi" w:cstheme="minorHAnsi"/>
          <w:b/>
          <w:bCs/>
          <w:color w:val="000000"/>
          <w:lang w:eastAsia="el-GR"/>
        </w:rPr>
        <w:t xml:space="preserve">ΠΑΠΑΪΩΑΝΝΟΥ ΛΟΥΚΑΣ – </w:t>
      </w:r>
      <w:r w:rsidRPr="00762695">
        <w:rPr>
          <w:rFonts w:asciiTheme="minorHAnsi" w:hAnsiTheme="minorHAnsi" w:cstheme="minorHAnsi"/>
          <w:color w:val="000000"/>
          <w:lang w:eastAsia="el-GR"/>
        </w:rPr>
        <w:t>Δημοτικός Σύμβουλος</w:t>
      </w:r>
    </w:p>
    <w:p w:rsidR="00F86EE4" w:rsidRPr="0062694B" w:rsidRDefault="00F86EE4" w:rsidP="00D830AA">
      <w:pPr>
        <w:spacing w:before="120" w:after="120" w:line="360" w:lineRule="auto"/>
        <w:ind w:right="29"/>
        <w:rPr>
          <w:rFonts w:asciiTheme="minorHAnsi" w:hAnsiTheme="minorHAnsi" w:cstheme="minorHAnsi"/>
        </w:rPr>
      </w:pPr>
      <w:r w:rsidRPr="0062694B">
        <w:rPr>
          <w:rFonts w:asciiTheme="minorHAnsi" w:hAnsiTheme="minorHAnsi" w:cstheme="minorHAnsi"/>
        </w:rPr>
        <w:t xml:space="preserve">Το Δημοτικό Συμβούλιο μετά διαλογική συζήτηση και  αφού  έλαβε υπόψη του: </w:t>
      </w:r>
    </w:p>
    <w:p w:rsidR="00F86EE4" w:rsidRPr="0062694B" w:rsidRDefault="00F86EE4" w:rsidP="0071006A">
      <w:pPr>
        <w:pStyle w:val="af9"/>
        <w:numPr>
          <w:ilvl w:val="0"/>
          <w:numId w:val="5"/>
        </w:numPr>
        <w:tabs>
          <w:tab w:val="clear" w:pos="720"/>
          <w:tab w:val="num" w:pos="567"/>
        </w:tabs>
        <w:spacing w:before="6" w:after="6" w:line="360" w:lineRule="auto"/>
        <w:ind w:left="567"/>
        <w:rPr>
          <w:rFonts w:asciiTheme="minorHAnsi" w:hAnsiTheme="minorHAnsi" w:cstheme="minorHAnsi"/>
          <w:b/>
          <w:bCs/>
          <w:sz w:val="24"/>
          <w:szCs w:val="24"/>
        </w:rPr>
      </w:pPr>
      <w:r w:rsidRPr="0062694B">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62694B">
        <w:rPr>
          <w:rFonts w:asciiTheme="minorHAnsi" w:hAnsiTheme="minorHAnsi" w:cstheme="minorHAnsi"/>
          <w:b/>
          <w:bCs/>
          <w:color w:val="000000"/>
          <w:sz w:val="24"/>
          <w:szCs w:val="24"/>
        </w:rPr>
        <w:t xml:space="preserve"> </w:t>
      </w:r>
    </w:p>
    <w:p w:rsidR="00A96C73" w:rsidRPr="0062694B" w:rsidRDefault="00A96C73" w:rsidP="0071006A">
      <w:pPr>
        <w:pStyle w:val="af9"/>
        <w:numPr>
          <w:ilvl w:val="0"/>
          <w:numId w:val="5"/>
        </w:numPr>
        <w:tabs>
          <w:tab w:val="clear" w:pos="720"/>
          <w:tab w:val="num" w:pos="567"/>
        </w:tabs>
        <w:spacing w:before="6" w:after="6" w:line="360" w:lineRule="auto"/>
        <w:ind w:left="567"/>
        <w:rPr>
          <w:rFonts w:asciiTheme="minorHAnsi" w:hAnsiTheme="minorHAnsi" w:cstheme="minorHAnsi"/>
          <w:b/>
          <w:bCs/>
          <w:sz w:val="24"/>
          <w:szCs w:val="24"/>
        </w:rPr>
      </w:pPr>
      <w:r w:rsidRPr="0062694B">
        <w:rPr>
          <w:rStyle w:val="a5"/>
          <w:rFonts w:asciiTheme="minorHAnsi" w:hAnsiTheme="minorHAnsi" w:cstheme="minorHAnsi"/>
          <w:b w:val="0"/>
          <w:sz w:val="24"/>
          <w:szCs w:val="24"/>
          <w:shd w:val="clear" w:color="auto" w:fill="FFFFFF"/>
        </w:rPr>
        <w:lastRenderedPageBreak/>
        <w:t>τις διατάξεις</w:t>
      </w:r>
      <w:r w:rsidRPr="0062694B">
        <w:rPr>
          <w:rStyle w:val="a5"/>
          <w:rFonts w:asciiTheme="minorHAnsi" w:hAnsiTheme="minorHAnsi" w:cstheme="minorHAnsi"/>
          <w:sz w:val="24"/>
          <w:szCs w:val="24"/>
          <w:shd w:val="clear" w:color="auto" w:fill="FFFFFF"/>
        </w:rPr>
        <w:t xml:space="preserve"> </w:t>
      </w:r>
      <w:r w:rsidRPr="0062694B">
        <w:rPr>
          <w:rFonts w:asciiTheme="minorHAnsi" w:hAnsiTheme="minorHAnsi" w:cstheme="minorHAnsi"/>
          <w:bCs/>
          <w:sz w:val="24"/>
          <w:szCs w:val="24"/>
        </w:rPr>
        <w:t xml:space="preserve">της </w:t>
      </w:r>
      <w:proofErr w:type="spellStart"/>
      <w:r w:rsidRPr="0062694B">
        <w:rPr>
          <w:rFonts w:asciiTheme="minorHAnsi" w:hAnsiTheme="minorHAnsi" w:cstheme="minorHAnsi"/>
          <w:bCs/>
          <w:sz w:val="24"/>
          <w:szCs w:val="24"/>
        </w:rPr>
        <w:t>υπ΄αριθμ</w:t>
      </w:r>
      <w:proofErr w:type="spellEnd"/>
      <w:r w:rsidRPr="0062694B">
        <w:rPr>
          <w:rFonts w:asciiTheme="minorHAnsi" w:hAnsiTheme="minorHAnsi" w:cstheme="minorHAnsi"/>
          <w:bCs/>
          <w:sz w:val="24"/>
          <w:szCs w:val="24"/>
        </w:rPr>
        <w:t xml:space="preserve"> 375/2022</w:t>
      </w:r>
      <w:r w:rsidRPr="0062694B">
        <w:rPr>
          <w:rFonts w:asciiTheme="minorHAnsi" w:hAnsiTheme="minorHAnsi" w:cstheme="minorHAnsi"/>
          <w:bCs/>
          <w:sz w:val="24"/>
          <w:szCs w:val="24"/>
          <w:u w:val="single"/>
        </w:rPr>
        <w:t xml:space="preserve"> εγκυκλίου του ΥΠ.ΕΣ. (ΑΔΑ: Ψ42Π46ΜΤΛ6-4ΙΓ)</w:t>
      </w:r>
      <w:r w:rsidRPr="0062694B">
        <w:rPr>
          <w:rFonts w:asciiTheme="minorHAnsi" w:hAnsiTheme="minorHAnsi" w:cstheme="minorHAnsi"/>
          <w:bCs/>
          <w:sz w:val="24"/>
          <w:szCs w:val="24"/>
        </w:rPr>
        <w:t xml:space="preserve"> </w:t>
      </w:r>
      <w:r w:rsidRPr="0062694B">
        <w:rPr>
          <w:rFonts w:asciiTheme="minorHAnsi" w:hAnsiTheme="minorHAnsi" w:cstheme="minorHAnsi"/>
          <w:sz w:val="24"/>
          <w:szCs w:val="24"/>
        </w:rPr>
        <w:t xml:space="preserve">«Λειτουργία Δημοτικού Συμβουλίου», </w:t>
      </w:r>
    </w:p>
    <w:p w:rsidR="00A96C73" w:rsidRPr="0062694B" w:rsidRDefault="00A96C73" w:rsidP="00D257CC">
      <w:pPr>
        <w:pStyle w:val="af9"/>
        <w:numPr>
          <w:ilvl w:val="0"/>
          <w:numId w:val="5"/>
        </w:numPr>
        <w:tabs>
          <w:tab w:val="clear" w:pos="720"/>
        </w:tabs>
        <w:spacing w:before="6" w:after="6" w:line="360" w:lineRule="auto"/>
        <w:ind w:left="567" w:firstLine="0"/>
        <w:rPr>
          <w:rFonts w:asciiTheme="minorHAnsi" w:hAnsiTheme="minorHAnsi" w:cstheme="minorHAnsi"/>
          <w:b/>
          <w:bCs/>
          <w:sz w:val="24"/>
          <w:szCs w:val="24"/>
        </w:rPr>
      </w:pPr>
      <w:r w:rsidRPr="0062694B">
        <w:rPr>
          <w:rStyle w:val="a5"/>
          <w:rFonts w:asciiTheme="minorHAnsi" w:hAnsiTheme="minorHAnsi" w:cstheme="minorHAnsi"/>
          <w:b w:val="0"/>
          <w:sz w:val="24"/>
          <w:szCs w:val="24"/>
          <w:shd w:val="clear" w:color="auto" w:fill="FFFFFF"/>
        </w:rPr>
        <w:t>τις διατάξεις</w:t>
      </w:r>
      <w:r w:rsidRPr="0062694B">
        <w:rPr>
          <w:rStyle w:val="a5"/>
          <w:rFonts w:asciiTheme="minorHAnsi" w:hAnsiTheme="minorHAnsi" w:cstheme="minorHAnsi"/>
          <w:sz w:val="24"/>
          <w:szCs w:val="24"/>
          <w:shd w:val="clear" w:color="auto" w:fill="FFFFFF"/>
        </w:rPr>
        <w:t xml:space="preserve"> </w:t>
      </w:r>
      <w:r w:rsidRPr="0062694B">
        <w:rPr>
          <w:rFonts w:asciiTheme="minorHAnsi" w:hAnsiTheme="minorHAnsi" w:cstheme="minorHAnsi"/>
          <w:bCs/>
          <w:sz w:val="24"/>
          <w:szCs w:val="24"/>
        </w:rPr>
        <w:t xml:space="preserve">της </w:t>
      </w:r>
      <w:proofErr w:type="spellStart"/>
      <w:r w:rsidRPr="0062694B">
        <w:rPr>
          <w:rFonts w:asciiTheme="minorHAnsi" w:hAnsiTheme="minorHAnsi" w:cstheme="minorHAnsi"/>
          <w:bCs/>
          <w:sz w:val="24"/>
          <w:szCs w:val="24"/>
        </w:rPr>
        <w:t>υπ΄αριθμ</w:t>
      </w:r>
      <w:proofErr w:type="spellEnd"/>
      <w:r w:rsidRPr="0062694B">
        <w:rPr>
          <w:rFonts w:asciiTheme="minorHAnsi" w:hAnsiTheme="minorHAnsi" w:cstheme="minorHAnsi"/>
          <w:bCs/>
          <w:sz w:val="24"/>
          <w:szCs w:val="24"/>
        </w:rPr>
        <w:t xml:space="preserve"> 131/2023</w:t>
      </w:r>
      <w:r w:rsidRPr="0062694B">
        <w:rPr>
          <w:rFonts w:asciiTheme="minorHAnsi" w:hAnsiTheme="minorHAnsi" w:cstheme="minorHAnsi"/>
          <w:bCs/>
          <w:sz w:val="24"/>
          <w:szCs w:val="24"/>
          <w:u w:val="single"/>
        </w:rPr>
        <w:t xml:space="preserve"> εγκυκλίου του ΥΠ.ΕΣ. (ΑΔΑ: ΡΨΦΛ46ΜΤΛ6-ΟΘΨ) </w:t>
      </w:r>
      <w:r w:rsidRPr="0062694B">
        <w:rPr>
          <w:rFonts w:asciiTheme="minorHAnsi" w:hAnsiTheme="minorHAnsi" w:cstheme="minorHAnsi"/>
          <w:bCs/>
          <w:sz w:val="24"/>
          <w:szCs w:val="24"/>
        </w:rPr>
        <w:t>«</w:t>
      </w:r>
      <w:r w:rsidRPr="0062694B">
        <w:rPr>
          <w:rFonts w:asciiTheme="minorHAnsi" w:hAnsiTheme="minorHAnsi" w:cstheme="minorHAnsi"/>
          <w:sz w:val="24"/>
          <w:szCs w:val="24"/>
        </w:rPr>
        <w:t xml:space="preserve">Γνωστοποίηση διατάξεων του ν. 5013/2023 (Α΄12) για τη συμμόρφωση με την </w:t>
      </w:r>
      <w:proofErr w:type="spellStart"/>
      <w:r w:rsidRPr="0062694B">
        <w:rPr>
          <w:rFonts w:asciiTheme="minorHAnsi" w:hAnsiTheme="minorHAnsi" w:cstheme="minorHAnsi"/>
          <w:sz w:val="24"/>
          <w:szCs w:val="24"/>
        </w:rPr>
        <w:t>αριθμ</w:t>
      </w:r>
      <w:proofErr w:type="spellEnd"/>
      <w:r w:rsidRPr="0062694B">
        <w:rPr>
          <w:rFonts w:asciiTheme="minorHAnsi" w:hAnsiTheme="minorHAnsi" w:cstheme="minorHAnsi"/>
          <w:sz w:val="24"/>
          <w:szCs w:val="24"/>
        </w:rPr>
        <w:t xml:space="preserve">. 2377/2022 απόφαση της Ολομέλειας του Συμβουλίου της Επικρατείας»      </w:t>
      </w:r>
    </w:p>
    <w:p w:rsidR="00A96C73" w:rsidRPr="0062694B" w:rsidRDefault="00A96C73" w:rsidP="00D257CC">
      <w:pPr>
        <w:pStyle w:val="af9"/>
        <w:numPr>
          <w:ilvl w:val="0"/>
          <w:numId w:val="5"/>
        </w:numPr>
        <w:tabs>
          <w:tab w:val="clear" w:pos="720"/>
        </w:tabs>
        <w:spacing w:before="6" w:after="6" w:line="360" w:lineRule="auto"/>
        <w:ind w:left="567" w:firstLine="0"/>
        <w:rPr>
          <w:rFonts w:asciiTheme="minorHAnsi" w:hAnsiTheme="minorHAnsi" w:cstheme="minorHAnsi"/>
          <w:b/>
          <w:bCs/>
          <w:sz w:val="24"/>
          <w:szCs w:val="24"/>
        </w:rPr>
      </w:pPr>
      <w:r w:rsidRPr="0062694B">
        <w:rPr>
          <w:rStyle w:val="a5"/>
          <w:rFonts w:asciiTheme="minorHAnsi" w:hAnsiTheme="minorHAnsi" w:cstheme="minorHAnsi"/>
          <w:b w:val="0"/>
          <w:sz w:val="24"/>
          <w:szCs w:val="24"/>
          <w:shd w:val="clear" w:color="auto" w:fill="FFFFFF"/>
        </w:rPr>
        <w:t>τις διατάξεις</w:t>
      </w:r>
      <w:r w:rsidRPr="0062694B">
        <w:rPr>
          <w:rFonts w:asciiTheme="minorHAnsi" w:hAnsiTheme="minorHAnsi" w:cstheme="minorHAnsi"/>
          <w:sz w:val="24"/>
          <w:szCs w:val="24"/>
        </w:rPr>
        <w:t xml:space="preserve"> της </w:t>
      </w:r>
      <w:proofErr w:type="spellStart"/>
      <w:r w:rsidRPr="0062694B">
        <w:rPr>
          <w:rFonts w:asciiTheme="minorHAnsi" w:hAnsiTheme="minorHAnsi" w:cstheme="minorHAnsi"/>
          <w:sz w:val="24"/>
          <w:szCs w:val="24"/>
        </w:rPr>
        <w:t>υπ΄αριθμ</w:t>
      </w:r>
      <w:proofErr w:type="spellEnd"/>
      <w:r w:rsidRPr="0062694B">
        <w:rPr>
          <w:rFonts w:asciiTheme="minorHAnsi" w:hAnsiTheme="minorHAnsi" w:cstheme="minorHAnsi"/>
          <w:sz w:val="24"/>
          <w:szCs w:val="24"/>
        </w:rPr>
        <w:t xml:space="preserve">. 488/2023 </w:t>
      </w:r>
      <w:r w:rsidRPr="0062694B">
        <w:rPr>
          <w:rFonts w:asciiTheme="minorHAnsi" w:hAnsiTheme="minorHAnsi" w:cstheme="minorHAnsi"/>
          <w:bCs/>
          <w:sz w:val="24"/>
          <w:szCs w:val="24"/>
          <w:u w:val="single"/>
        </w:rPr>
        <w:t xml:space="preserve">εγκυκλίου του ΥΠ.ΕΣ. (ΑΔΑ:6ΖΟΞ46ΜΤΛ6-6ΡΨ) </w:t>
      </w:r>
      <w:r w:rsidRPr="0062694B">
        <w:rPr>
          <w:rFonts w:asciiTheme="minorHAnsi" w:hAnsiTheme="minorHAnsi" w:cstheme="minorHAnsi"/>
          <w:sz w:val="24"/>
          <w:szCs w:val="24"/>
        </w:rPr>
        <w:t xml:space="preserve">  «Τρόποι σύγκλησης των συλλογικών οργάνων των δήμων άρθρο 11 του ν. 5043/2023 (Α΄91)»</w:t>
      </w:r>
    </w:p>
    <w:p w:rsidR="0054249B" w:rsidRPr="0062694B" w:rsidRDefault="0054249B" w:rsidP="00D257CC">
      <w:pPr>
        <w:pStyle w:val="af9"/>
        <w:numPr>
          <w:ilvl w:val="0"/>
          <w:numId w:val="5"/>
        </w:numPr>
        <w:tabs>
          <w:tab w:val="clear" w:pos="720"/>
        </w:tabs>
        <w:suppressAutoHyphens w:val="0"/>
        <w:spacing w:before="280" w:beforeAutospacing="1" w:line="276" w:lineRule="auto"/>
        <w:ind w:left="567" w:firstLine="0"/>
        <w:jc w:val="both"/>
        <w:rPr>
          <w:rFonts w:asciiTheme="minorHAnsi" w:hAnsiTheme="minorHAnsi" w:cstheme="minorHAnsi"/>
          <w:sz w:val="24"/>
          <w:szCs w:val="24"/>
        </w:rPr>
      </w:pPr>
      <w:r w:rsidRPr="0062694B">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62694B">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62694B">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62694B">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62694B">
        <w:rPr>
          <w:rFonts w:asciiTheme="minorHAnsi" w:eastAsia="Arial" w:hAnsiTheme="minorHAnsi" w:cstheme="minorHAnsi"/>
          <w:color w:val="000000"/>
          <w:kern w:val="1"/>
          <w:sz w:val="24"/>
          <w:szCs w:val="24"/>
          <w:highlight w:val="white"/>
          <w:shd w:val="clear" w:color="auto" w:fill="FFFFFF"/>
          <w:lang w:eastAsia="el-GR" w:bidi="hi-IN"/>
        </w:rPr>
        <w:t xml:space="preserve"> </w:t>
      </w:r>
      <w:r w:rsidR="00762695" w:rsidRPr="0062694B">
        <w:rPr>
          <w:rFonts w:asciiTheme="minorHAnsi" w:eastAsia="Arial" w:hAnsiTheme="minorHAnsi" w:cstheme="minorHAnsi"/>
          <w:color w:val="000000"/>
          <w:kern w:val="1"/>
          <w:sz w:val="24"/>
          <w:szCs w:val="24"/>
          <w:highlight w:val="white"/>
          <w:shd w:val="clear" w:color="auto" w:fill="FFFFFF"/>
          <w:lang w:eastAsia="el-GR" w:bidi="hi-IN"/>
        </w:rPr>
        <w:t>8495</w:t>
      </w:r>
      <w:r w:rsidRPr="0062694B">
        <w:rPr>
          <w:rFonts w:asciiTheme="minorHAnsi" w:eastAsia="Arial" w:hAnsiTheme="minorHAnsi" w:cstheme="minorHAnsi"/>
          <w:color w:val="000000"/>
          <w:kern w:val="1"/>
          <w:sz w:val="24"/>
          <w:szCs w:val="24"/>
          <w:highlight w:val="white"/>
          <w:shd w:val="clear" w:color="auto" w:fill="FFFFFF"/>
          <w:lang w:eastAsia="el-GR" w:bidi="hi-IN"/>
        </w:rPr>
        <w:t>/</w:t>
      </w:r>
      <w:r w:rsidR="00762695" w:rsidRPr="0062694B">
        <w:rPr>
          <w:rFonts w:asciiTheme="minorHAnsi" w:eastAsia="Arial" w:hAnsiTheme="minorHAnsi" w:cstheme="minorHAnsi"/>
          <w:color w:val="000000"/>
          <w:kern w:val="1"/>
          <w:sz w:val="24"/>
          <w:szCs w:val="24"/>
          <w:highlight w:val="white"/>
          <w:shd w:val="clear" w:color="auto" w:fill="FFFFFF"/>
          <w:lang w:eastAsia="el-GR" w:bidi="hi-IN"/>
        </w:rPr>
        <w:t>5</w:t>
      </w:r>
      <w:r w:rsidR="0077118D" w:rsidRPr="0062694B">
        <w:rPr>
          <w:rFonts w:asciiTheme="minorHAnsi" w:eastAsia="Arial" w:hAnsiTheme="minorHAnsi" w:cstheme="minorHAnsi"/>
          <w:color w:val="000000"/>
          <w:kern w:val="1"/>
          <w:sz w:val="24"/>
          <w:szCs w:val="24"/>
          <w:highlight w:val="white"/>
          <w:shd w:val="clear" w:color="auto" w:fill="FFFFFF"/>
          <w:lang w:eastAsia="el-GR" w:bidi="hi-IN"/>
        </w:rPr>
        <w:t>-5</w:t>
      </w:r>
      <w:r w:rsidRPr="0062694B">
        <w:rPr>
          <w:rFonts w:asciiTheme="minorHAnsi" w:eastAsia="Arial" w:hAnsiTheme="minorHAnsi" w:cstheme="minorHAnsi"/>
          <w:color w:val="000000"/>
          <w:kern w:val="1"/>
          <w:sz w:val="24"/>
          <w:szCs w:val="24"/>
          <w:highlight w:val="white"/>
          <w:shd w:val="clear" w:color="auto" w:fill="FFFFFF"/>
          <w:lang w:eastAsia="el-GR" w:bidi="hi-IN"/>
        </w:rPr>
        <w:t>-2023 έγγραφο  της Δ/</w:t>
      </w:r>
      <w:proofErr w:type="spellStart"/>
      <w:r w:rsidRPr="0062694B">
        <w:rPr>
          <w:rFonts w:asciiTheme="minorHAnsi" w:eastAsia="Arial" w:hAnsiTheme="minorHAnsi" w:cstheme="minorHAnsi"/>
          <w:color w:val="000000"/>
          <w:kern w:val="1"/>
          <w:sz w:val="24"/>
          <w:szCs w:val="24"/>
          <w:highlight w:val="white"/>
          <w:shd w:val="clear" w:color="auto" w:fill="FFFFFF"/>
          <w:lang w:eastAsia="el-GR" w:bidi="hi-IN"/>
        </w:rPr>
        <w:t>νσης</w:t>
      </w:r>
      <w:proofErr w:type="spellEnd"/>
      <w:r w:rsidRPr="0062694B">
        <w:rPr>
          <w:rFonts w:asciiTheme="minorHAnsi" w:eastAsia="Arial" w:hAnsiTheme="minorHAnsi" w:cstheme="minorHAnsi"/>
          <w:color w:val="000000"/>
          <w:kern w:val="1"/>
          <w:sz w:val="24"/>
          <w:szCs w:val="24"/>
          <w:highlight w:val="white"/>
          <w:shd w:val="clear" w:color="auto" w:fill="FFFFFF"/>
          <w:lang w:eastAsia="el-GR" w:bidi="hi-IN"/>
        </w:rPr>
        <w:t xml:space="preserve"> Τεχνικών Υπηρεσιών  του Δήμου   που είχε διανεμηθεί</w:t>
      </w:r>
    </w:p>
    <w:p w:rsidR="00762695" w:rsidRPr="0062694B" w:rsidRDefault="00762695" w:rsidP="00762695">
      <w:pPr>
        <w:pStyle w:val="ad"/>
        <w:widowControl w:val="0"/>
        <w:numPr>
          <w:ilvl w:val="0"/>
          <w:numId w:val="16"/>
        </w:numPr>
        <w:spacing w:after="120"/>
        <w:rPr>
          <w:rFonts w:asciiTheme="minorHAnsi" w:hAnsiTheme="minorHAnsi" w:cstheme="minorHAnsi"/>
          <w:szCs w:val="24"/>
        </w:rPr>
      </w:pPr>
      <w:r w:rsidRPr="0062694B">
        <w:rPr>
          <w:rFonts w:asciiTheme="minorHAnsi" w:eastAsia="Arial" w:hAnsiTheme="minorHAnsi" w:cstheme="minorHAnsi"/>
          <w:bCs/>
          <w:szCs w:val="24"/>
          <w:highlight w:val="white"/>
        </w:rPr>
        <w:t xml:space="preserve">Το υπ’ </w:t>
      </w:r>
      <w:proofErr w:type="spellStart"/>
      <w:r w:rsidRPr="0062694B">
        <w:rPr>
          <w:rFonts w:asciiTheme="minorHAnsi" w:eastAsia="Arial" w:hAnsiTheme="minorHAnsi" w:cstheme="minorHAnsi"/>
          <w:bCs/>
          <w:szCs w:val="24"/>
          <w:highlight w:val="white"/>
        </w:rPr>
        <w:t>αριθμ</w:t>
      </w:r>
      <w:proofErr w:type="spellEnd"/>
      <w:r w:rsidRPr="0062694B">
        <w:rPr>
          <w:rFonts w:asciiTheme="minorHAnsi" w:eastAsia="Arial" w:hAnsiTheme="minorHAnsi" w:cstheme="minorHAnsi"/>
          <w:bCs/>
          <w:szCs w:val="24"/>
          <w:highlight w:val="white"/>
        </w:rPr>
        <w:t>. 8481/5-5-2023  Πρακτικό ανάδειξης Τεχνικών Υπαλλήλων</w:t>
      </w:r>
    </w:p>
    <w:p w:rsidR="00762695" w:rsidRPr="0062694B" w:rsidRDefault="00762695" w:rsidP="00762695">
      <w:pPr>
        <w:pStyle w:val="ad"/>
        <w:widowControl w:val="0"/>
        <w:numPr>
          <w:ilvl w:val="0"/>
          <w:numId w:val="17"/>
        </w:numPr>
        <w:spacing w:before="100" w:beforeAutospacing="1" w:after="120"/>
        <w:rPr>
          <w:rFonts w:asciiTheme="minorHAnsi" w:hAnsiTheme="minorHAnsi" w:cstheme="minorHAnsi"/>
          <w:szCs w:val="24"/>
        </w:rPr>
      </w:pPr>
      <w:r w:rsidRPr="0062694B">
        <w:rPr>
          <w:rFonts w:asciiTheme="minorHAnsi" w:eastAsia="Arial" w:hAnsiTheme="minorHAnsi" w:cstheme="minorHAnsi"/>
          <w:bCs/>
          <w:szCs w:val="24"/>
          <w:highlight w:val="white"/>
          <w:shd w:val="clear" w:color="auto" w:fill="FFFFFF"/>
        </w:rPr>
        <w:t xml:space="preserve"> Το υπ’ </w:t>
      </w:r>
      <w:proofErr w:type="spellStart"/>
      <w:r w:rsidRPr="0062694B">
        <w:rPr>
          <w:rFonts w:asciiTheme="minorHAnsi" w:eastAsia="Arial" w:hAnsiTheme="minorHAnsi" w:cstheme="minorHAnsi"/>
          <w:bCs/>
          <w:szCs w:val="24"/>
          <w:highlight w:val="white"/>
          <w:shd w:val="clear" w:color="auto" w:fill="FFFFFF"/>
        </w:rPr>
        <w:t>αριθμ</w:t>
      </w:r>
      <w:proofErr w:type="spellEnd"/>
      <w:r w:rsidRPr="0062694B">
        <w:rPr>
          <w:rFonts w:asciiTheme="minorHAnsi" w:eastAsia="Arial" w:hAnsiTheme="minorHAnsi" w:cstheme="minorHAnsi"/>
          <w:bCs/>
          <w:szCs w:val="24"/>
          <w:highlight w:val="white"/>
          <w:shd w:val="clear" w:color="auto" w:fill="FFFFFF"/>
        </w:rPr>
        <w:t xml:space="preserve"> 8482/5-5-2023 </w:t>
      </w:r>
      <w:r w:rsidRPr="0062694B">
        <w:rPr>
          <w:rFonts w:asciiTheme="minorHAnsi" w:eastAsia="Arial" w:hAnsiTheme="minorHAnsi" w:cstheme="minorHAnsi"/>
          <w:bCs/>
          <w:szCs w:val="24"/>
          <w:highlight w:val="white"/>
        </w:rPr>
        <w:t>Πρακτικό ανάδειξης</w:t>
      </w:r>
      <w:r w:rsidRPr="0062694B">
        <w:rPr>
          <w:rFonts w:asciiTheme="minorHAnsi" w:eastAsia="Arial" w:hAnsiTheme="minorHAnsi" w:cstheme="minorHAnsi"/>
          <w:bCs/>
          <w:szCs w:val="24"/>
        </w:rPr>
        <w:t xml:space="preserve"> των Δημοτικών Συμβούλων</w:t>
      </w:r>
    </w:p>
    <w:p w:rsidR="00762695" w:rsidRPr="0062694B" w:rsidRDefault="00762695" w:rsidP="00762695">
      <w:pPr>
        <w:pStyle w:val="ad"/>
        <w:widowControl w:val="0"/>
        <w:numPr>
          <w:ilvl w:val="0"/>
          <w:numId w:val="17"/>
        </w:numPr>
        <w:spacing w:before="100" w:beforeAutospacing="1" w:after="120"/>
        <w:rPr>
          <w:rFonts w:asciiTheme="minorHAnsi" w:hAnsiTheme="minorHAnsi" w:cstheme="minorHAnsi"/>
          <w:szCs w:val="24"/>
        </w:rPr>
      </w:pPr>
      <w:r w:rsidRPr="0062694B">
        <w:rPr>
          <w:rFonts w:asciiTheme="minorHAnsi" w:eastAsia="Arial" w:hAnsiTheme="minorHAnsi" w:cstheme="minorHAnsi"/>
          <w:bCs/>
          <w:szCs w:val="24"/>
        </w:rPr>
        <w:t xml:space="preserve"> Την </w:t>
      </w:r>
      <w:proofErr w:type="spellStart"/>
      <w:r w:rsidRPr="0062694B">
        <w:rPr>
          <w:rFonts w:asciiTheme="minorHAnsi" w:eastAsia="Arial" w:hAnsiTheme="minorHAnsi" w:cstheme="minorHAnsi"/>
          <w:bCs/>
          <w:szCs w:val="24"/>
        </w:rPr>
        <w:t>υπ΄αριθμ</w:t>
      </w:r>
      <w:proofErr w:type="spellEnd"/>
      <w:r w:rsidRPr="0062694B">
        <w:rPr>
          <w:rFonts w:asciiTheme="minorHAnsi" w:eastAsia="Arial" w:hAnsiTheme="minorHAnsi" w:cstheme="minorHAnsi"/>
          <w:bCs/>
          <w:szCs w:val="24"/>
        </w:rPr>
        <w:t xml:space="preserve"> 1</w:t>
      </w:r>
      <w:r w:rsidR="0062694B" w:rsidRPr="0062694B">
        <w:rPr>
          <w:rFonts w:asciiTheme="minorHAnsi" w:eastAsia="Arial" w:hAnsiTheme="minorHAnsi" w:cstheme="minorHAnsi"/>
          <w:bCs/>
          <w:szCs w:val="24"/>
        </w:rPr>
        <w:t xml:space="preserve">9445/3-8-2017 Υποβολή τελικής μέτρησης </w:t>
      </w:r>
      <w:r w:rsidRPr="0062694B">
        <w:rPr>
          <w:rFonts w:asciiTheme="minorHAnsi" w:eastAsia="Arial" w:hAnsiTheme="minorHAnsi" w:cstheme="minorHAnsi"/>
          <w:bCs/>
          <w:szCs w:val="24"/>
        </w:rPr>
        <w:t xml:space="preserve"> </w:t>
      </w:r>
      <w:r w:rsidR="0062694B" w:rsidRPr="0062694B">
        <w:rPr>
          <w:rFonts w:asciiTheme="minorHAnsi" w:eastAsia="Arial" w:hAnsiTheme="minorHAnsi" w:cstheme="minorHAnsi"/>
          <w:bCs/>
          <w:szCs w:val="24"/>
        </w:rPr>
        <w:t>.</w:t>
      </w:r>
    </w:p>
    <w:p w:rsidR="00762695" w:rsidRPr="0062694B" w:rsidRDefault="00762695" w:rsidP="00762695">
      <w:pPr>
        <w:pStyle w:val="ad"/>
        <w:widowControl w:val="0"/>
        <w:numPr>
          <w:ilvl w:val="0"/>
          <w:numId w:val="17"/>
        </w:numPr>
        <w:spacing w:before="100" w:beforeAutospacing="1" w:after="120"/>
        <w:rPr>
          <w:rFonts w:asciiTheme="minorHAnsi" w:hAnsiTheme="minorHAnsi" w:cstheme="minorHAnsi"/>
          <w:szCs w:val="24"/>
        </w:rPr>
      </w:pPr>
      <w:r w:rsidRPr="0062694B">
        <w:rPr>
          <w:rFonts w:asciiTheme="minorHAnsi" w:hAnsiTheme="minorHAnsi" w:cstheme="minorHAnsi"/>
          <w:szCs w:val="24"/>
        </w:rPr>
        <w:t>Τις διατάξεις της παρ.8 του άρθρου 161 , 3 του άρθρου 170, της παρ. 1 του άρθρου 172 και των παρ. 1,2 του άρθρου 163 του Ν.4412/2016</w:t>
      </w:r>
    </w:p>
    <w:p w:rsidR="00557D8E" w:rsidRPr="0062694B" w:rsidRDefault="00A45B8B" w:rsidP="0077118D">
      <w:pPr>
        <w:pStyle w:val="ad"/>
        <w:numPr>
          <w:ilvl w:val="0"/>
          <w:numId w:val="5"/>
        </w:numPr>
        <w:tabs>
          <w:tab w:val="clear" w:pos="720"/>
        </w:tabs>
        <w:spacing w:before="57" w:after="57" w:line="276" w:lineRule="auto"/>
        <w:ind w:left="567" w:firstLine="0"/>
        <w:rPr>
          <w:rFonts w:asciiTheme="minorHAnsi" w:hAnsiTheme="minorHAnsi" w:cstheme="minorHAnsi"/>
          <w:szCs w:val="24"/>
        </w:rPr>
      </w:pPr>
      <w:r w:rsidRPr="0062694B">
        <w:rPr>
          <w:rFonts w:asciiTheme="minorHAnsi" w:hAnsiTheme="minorHAnsi" w:cstheme="minorHAnsi"/>
          <w:szCs w:val="24"/>
        </w:rPr>
        <w:t xml:space="preserve"> </w:t>
      </w:r>
      <w:r w:rsidR="00557D8E" w:rsidRPr="0062694B">
        <w:rPr>
          <w:rFonts w:asciiTheme="minorHAnsi" w:hAnsiTheme="minorHAnsi" w:cstheme="minorHAnsi"/>
          <w:szCs w:val="24"/>
        </w:rPr>
        <w:t xml:space="preserve">Την  ψήφο όλων των μελών του Δημοτικού Συμβουλίου , όπως αυτή διατυπώθηκε και δηλώθηκε δια ζώσης στην </w:t>
      </w:r>
      <w:r w:rsidR="00A96C73" w:rsidRPr="0062694B">
        <w:rPr>
          <w:rFonts w:asciiTheme="minorHAnsi" w:hAnsiTheme="minorHAnsi" w:cstheme="minorHAnsi"/>
          <w:szCs w:val="24"/>
        </w:rPr>
        <w:t>συνεδρίαση</w:t>
      </w:r>
    </w:p>
    <w:p w:rsidR="00557D8E" w:rsidRPr="0062694B" w:rsidRDefault="00557D8E" w:rsidP="00D257CC">
      <w:pPr>
        <w:pStyle w:val="af9"/>
        <w:ind w:left="567"/>
        <w:rPr>
          <w:rFonts w:asciiTheme="minorHAnsi" w:hAnsiTheme="minorHAnsi" w:cstheme="minorHAnsi"/>
          <w:i/>
          <w:sz w:val="24"/>
          <w:szCs w:val="24"/>
        </w:rPr>
      </w:pPr>
    </w:p>
    <w:p w:rsidR="00557D8E" w:rsidRPr="0062694B" w:rsidRDefault="00557D8E" w:rsidP="00D257CC">
      <w:pPr>
        <w:pStyle w:val="ad"/>
        <w:numPr>
          <w:ilvl w:val="0"/>
          <w:numId w:val="5"/>
        </w:numPr>
        <w:tabs>
          <w:tab w:val="clear" w:pos="720"/>
        </w:tabs>
        <w:spacing w:line="360" w:lineRule="auto"/>
        <w:ind w:left="567" w:firstLine="0"/>
        <w:jc w:val="left"/>
        <w:rPr>
          <w:rFonts w:asciiTheme="minorHAnsi" w:hAnsiTheme="minorHAnsi" w:cstheme="minorHAnsi"/>
          <w:szCs w:val="24"/>
        </w:rPr>
      </w:pPr>
      <w:r w:rsidRPr="0062694B">
        <w:rPr>
          <w:rFonts w:asciiTheme="minorHAnsi" w:hAnsiTheme="minorHAnsi" w:cstheme="minorHAnsi"/>
          <w:color w:val="000000"/>
          <w:szCs w:val="24"/>
        </w:rPr>
        <w:t xml:space="preserve">  </w:t>
      </w:r>
      <w:r w:rsidRPr="0062694B">
        <w:rPr>
          <w:rFonts w:asciiTheme="minorHAnsi" w:eastAsia="SimSun" w:hAnsiTheme="minorHAnsi" w:cstheme="minorHAnsi"/>
          <w:bCs/>
          <w:color w:val="00000A"/>
          <w:kern w:val="1"/>
          <w:szCs w:val="24"/>
          <w:lang w:bidi="hi-IN"/>
        </w:rPr>
        <w:t xml:space="preserve"> </w:t>
      </w:r>
      <w:r w:rsidRPr="0062694B">
        <w:rPr>
          <w:rFonts w:asciiTheme="minorHAnsi" w:hAnsiTheme="minorHAnsi" w:cstheme="minorHAnsi"/>
          <w:color w:val="000000"/>
          <w:szCs w:val="24"/>
          <w:shd w:val="clear" w:color="auto" w:fill="FFFFFF"/>
        </w:rPr>
        <w:t>Την μεταξύ των μελών του συζήτηση σύμφωνα με τα πρακτικά.</w:t>
      </w:r>
    </w:p>
    <w:p w:rsidR="00557D8E" w:rsidRPr="0062694B" w:rsidRDefault="00557D8E" w:rsidP="00D830AA">
      <w:pPr>
        <w:spacing w:line="120" w:lineRule="exact"/>
        <w:rPr>
          <w:rFonts w:asciiTheme="minorHAnsi" w:hAnsiTheme="minorHAnsi" w:cstheme="minorHAnsi"/>
        </w:rPr>
      </w:pPr>
    </w:p>
    <w:p w:rsidR="00557D8E" w:rsidRPr="0062694B" w:rsidRDefault="00557D8E" w:rsidP="006B1077">
      <w:pPr>
        <w:spacing w:before="6" w:line="260" w:lineRule="exact"/>
        <w:jc w:val="center"/>
        <w:rPr>
          <w:rFonts w:asciiTheme="minorHAnsi" w:eastAsia="Arial" w:hAnsiTheme="minorHAnsi" w:cstheme="minorHAnsi"/>
          <w:b/>
          <w:bCs/>
          <w:color w:val="000000"/>
        </w:rPr>
      </w:pPr>
      <w:r w:rsidRPr="0062694B">
        <w:rPr>
          <w:rFonts w:asciiTheme="minorHAnsi" w:eastAsia="Arial" w:hAnsiTheme="minorHAnsi" w:cstheme="minorHAnsi"/>
          <w:b/>
          <w:bCs/>
          <w:color w:val="000000"/>
        </w:rPr>
        <w:t>ΑΠΟΦΑΣΙΖΕΙ ΟΜΟΦΩΝΑ</w:t>
      </w:r>
    </w:p>
    <w:p w:rsidR="0062694B" w:rsidRPr="0062694B" w:rsidRDefault="0062694B" w:rsidP="0062694B">
      <w:pPr>
        <w:pStyle w:val="Web"/>
        <w:spacing w:after="198"/>
        <w:rPr>
          <w:rFonts w:asciiTheme="minorHAnsi" w:eastAsia="Arial" w:hAnsiTheme="minorHAnsi" w:cstheme="minorHAnsi"/>
          <w:color w:val="000000"/>
        </w:rPr>
      </w:pPr>
      <w:r w:rsidRPr="0062694B">
        <w:rPr>
          <w:rFonts w:asciiTheme="minorHAnsi" w:eastAsia="Dotum" w:hAnsiTheme="minorHAnsi" w:cstheme="minorHAnsi"/>
          <w:b/>
          <w:bCs/>
          <w:spacing w:val="-3"/>
          <w:shd w:val="clear" w:color="auto" w:fill="FFFFFF"/>
          <w:lang w:eastAsia="el-GR"/>
        </w:rPr>
        <w:t xml:space="preserve">Συγκροτεί </w:t>
      </w:r>
      <w:r w:rsidRPr="0062694B">
        <w:rPr>
          <w:rFonts w:asciiTheme="minorHAnsi" w:eastAsia="Dotum" w:hAnsiTheme="minorHAnsi" w:cstheme="minorHAnsi"/>
          <w:spacing w:val="-3"/>
          <w:shd w:val="clear" w:color="auto" w:fill="FFFFFF"/>
          <w:lang w:eastAsia="el-GR"/>
        </w:rPr>
        <w:t xml:space="preserve"> </w:t>
      </w:r>
      <w:r w:rsidRPr="0062694B">
        <w:rPr>
          <w:rFonts w:asciiTheme="minorHAnsi" w:hAnsiTheme="minorHAnsi" w:cstheme="minorHAnsi"/>
          <w:color w:val="000000"/>
          <w:spacing w:val="-3"/>
          <w:highlight w:val="white"/>
          <w:shd w:val="clear" w:color="auto" w:fill="FFFFFF"/>
        </w:rPr>
        <w:t xml:space="preserve"> Επιτροπή Προσωρινής  και Οριστικής Παραλαβής</w:t>
      </w:r>
      <w:r w:rsidRPr="0062694B">
        <w:rPr>
          <w:rFonts w:asciiTheme="minorHAnsi" w:hAnsiTheme="minorHAnsi" w:cstheme="minorHAnsi"/>
          <w:bCs/>
          <w:color w:val="000000"/>
          <w:spacing w:val="-3"/>
          <w:highlight w:val="white"/>
          <w:shd w:val="clear" w:color="auto" w:fill="FFFFFF"/>
        </w:rPr>
        <w:t xml:space="preserve"> του έργου  </w:t>
      </w:r>
      <w:r w:rsidRPr="0062694B">
        <w:rPr>
          <w:rStyle w:val="apple-style-span"/>
          <w:rFonts w:asciiTheme="minorHAnsi" w:eastAsia="SimSun" w:hAnsiTheme="minorHAnsi" w:cstheme="minorHAnsi"/>
          <w:b/>
          <w:bCs/>
          <w:color w:val="000000"/>
          <w:spacing w:val="-3"/>
          <w:highlight w:val="white"/>
          <w:shd w:val="clear" w:color="auto" w:fill="FFFFFF"/>
          <w:lang w:bidi="hi-IN"/>
        </w:rPr>
        <w:t>«</w:t>
      </w:r>
      <w:r w:rsidRPr="00762695">
        <w:rPr>
          <w:rFonts w:asciiTheme="minorHAnsi" w:hAnsiTheme="minorHAnsi" w:cstheme="minorHAnsi"/>
          <w:b/>
          <w:bCs/>
          <w:color w:val="000000"/>
          <w:lang w:eastAsia="el-GR"/>
        </w:rPr>
        <w:t>ΑΠΟΚΑΤΑΣΤΑΣΗ ΒΛΑΒΩΝ ΟΔΟΣΤΡΩΜΑΤΩΝ</w:t>
      </w:r>
      <w:r w:rsidRPr="0062694B">
        <w:rPr>
          <w:rStyle w:val="apple-style-span"/>
          <w:rFonts w:asciiTheme="minorHAnsi" w:eastAsia="SimSun" w:hAnsiTheme="minorHAnsi" w:cstheme="minorHAnsi"/>
          <w:b/>
          <w:bCs/>
          <w:color w:val="000000"/>
          <w:spacing w:val="-3"/>
          <w:highlight w:val="white"/>
          <w:shd w:val="clear" w:color="auto" w:fill="FFFFFF"/>
          <w:lang w:bidi="hi-IN"/>
        </w:rPr>
        <w:t>»</w:t>
      </w:r>
      <w:r w:rsidRPr="0062694B">
        <w:rPr>
          <w:rFonts w:asciiTheme="minorHAnsi" w:hAnsiTheme="minorHAnsi" w:cstheme="minorHAnsi"/>
          <w:b/>
          <w:bCs/>
          <w:color w:val="000000"/>
          <w:spacing w:val="-3"/>
          <w:highlight w:val="white"/>
        </w:rPr>
        <w:t xml:space="preserve"> </w:t>
      </w:r>
      <w:r w:rsidRPr="0062694B">
        <w:rPr>
          <w:rFonts w:asciiTheme="minorHAnsi" w:hAnsiTheme="minorHAnsi" w:cstheme="minorHAnsi"/>
          <w:b/>
          <w:bCs/>
          <w:color w:val="000000"/>
          <w:spacing w:val="-3"/>
          <w:highlight w:val="white"/>
          <w:shd w:val="clear" w:color="auto" w:fill="FFFFFF"/>
        </w:rPr>
        <w:t xml:space="preserve"> </w:t>
      </w:r>
      <w:r w:rsidRPr="0062694B">
        <w:rPr>
          <w:rFonts w:asciiTheme="minorHAnsi" w:eastAsia="Arial" w:hAnsiTheme="minorHAnsi" w:cstheme="minorHAnsi"/>
          <w:color w:val="000000"/>
          <w:highlight w:val="white"/>
        </w:rPr>
        <w:t>αποτελούμενη από τους:</w:t>
      </w:r>
    </w:p>
    <w:p w:rsidR="0062694B" w:rsidRPr="0062694B" w:rsidRDefault="0062694B" w:rsidP="0062694B">
      <w:pPr>
        <w:widowControl w:val="0"/>
        <w:rPr>
          <w:rFonts w:asciiTheme="minorHAnsi" w:hAnsiTheme="minorHAnsi" w:cstheme="minorHAnsi"/>
        </w:rPr>
      </w:pPr>
      <w:r w:rsidRPr="0062694B">
        <w:rPr>
          <w:rFonts w:asciiTheme="minorHAnsi" w:hAnsiTheme="minorHAnsi" w:cstheme="minorHAnsi"/>
          <w:b/>
          <w:u w:val="single"/>
        </w:rPr>
        <w:t>Τακτικά Μέλη Επιτροπής</w:t>
      </w:r>
    </w:p>
    <w:p w:rsidR="0062694B" w:rsidRPr="0062694B" w:rsidRDefault="0062694B" w:rsidP="0062694B">
      <w:pPr>
        <w:pStyle w:val="af9"/>
        <w:numPr>
          <w:ilvl w:val="0"/>
          <w:numId w:val="18"/>
        </w:numPr>
        <w:tabs>
          <w:tab w:val="clear" w:pos="4897"/>
        </w:tabs>
        <w:suppressAutoHyphens w:val="0"/>
        <w:spacing w:before="100" w:beforeAutospacing="1" w:after="198" w:afterAutospacing="1" w:line="360" w:lineRule="auto"/>
        <w:ind w:left="426" w:firstLine="65"/>
        <w:rPr>
          <w:rFonts w:asciiTheme="minorHAnsi" w:hAnsiTheme="minorHAnsi" w:cstheme="minorHAnsi"/>
          <w:sz w:val="24"/>
          <w:szCs w:val="24"/>
        </w:rPr>
      </w:pPr>
      <w:r w:rsidRPr="0062694B">
        <w:rPr>
          <w:rFonts w:asciiTheme="minorHAnsi" w:hAnsiTheme="minorHAnsi" w:cstheme="minorHAnsi"/>
          <w:b/>
          <w:bCs/>
          <w:color w:val="000000"/>
          <w:sz w:val="24"/>
          <w:szCs w:val="24"/>
          <w:lang w:eastAsia="el-GR"/>
        </w:rPr>
        <w:t xml:space="preserve">ΜΠΟΥΤΣΙΚΟΣ ΓΕΩΡΓΙΟΣ </w:t>
      </w:r>
      <w:r w:rsidRPr="0062694B">
        <w:rPr>
          <w:rFonts w:asciiTheme="minorHAnsi" w:hAnsiTheme="minorHAnsi" w:cstheme="minorHAnsi"/>
          <w:color w:val="000000"/>
          <w:sz w:val="24"/>
          <w:szCs w:val="24"/>
          <w:lang w:eastAsia="el-GR"/>
        </w:rPr>
        <w:t xml:space="preserve">Π.Ε. Πολιτικών Μηχανικών </w:t>
      </w:r>
      <w:r w:rsidRPr="0062694B">
        <w:rPr>
          <w:rFonts w:asciiTheme="minorHAnsi" w:hAnsiTheme="minorHAnsi" w:cstheme="minorHAnsi"/>
          <w:b/>
          <w:bCs/>
          <w:color w:val="000000"/>
          <w:sz w:val="24"/>
          <w:szCs w:val="24"/>
        </w:rPr>
        <w:t xml:space="preserve"> ( Πρόεδρος )</w:t>
      </w:r>
      <w:r w:rsidRPr="0062694B">
        <w:rPr>
          <w:rFonts w:asciiTheme="minorHAnsi" w:hAnsiTheme="minorHAnsi" w:cstheme="minorHAnsi"/>
          <w:color w:val="000000"/>
          <w:sz w:val="24"/>
          <w:szCs w:val="24"/>
        </w:rPr>
        <w:t xml:space="preserve"> </w:t>
      </w:r>
    </w:p>
    <w:p w:rsidR="0062694B" w:rsidRPr="0062694B" w:rsidRDefault="0062694B" w:rsidP="0062694B">
      <w:pPr>
        <w:pStyle w:val="Web"/>
        <w:numPr>
          <w:ilvl w:val="0"/>
          <w:numId w:val="18"/>
        </w:numPr>
        <w:tabs>
          <w:tab w:val="clear" w:pos="4897"/>
        </w:tabs>
        <w:suppressAutoHyphens w:val="0"/>
        <w:spacing w:before="100" w:beforeAutospacing="1" w:after="198"/>
        <w:ind w:left="426" w:firstLine="65"/>
        <w:rPr>
          <w:rFonts w:asciiTheme="minorHAnsi" w:hAnsiTheme="minorHAnsi" w:cstheme="minorHAnsi"/>
        </w:rPr>
      </w:pPr>
      <w:r w:rsidRPr="0062694B">
        <w:rPr>
          <w:rFonts w:asciiTheme="minorHAnsi" w:hAnsiTheme="minorHAnsi" w:cstheme="minorHAnsi"/>
          <w:b/>
          <w:bCs/>
          <w:color w:val="000000"/>
        </w:rPr>
        <w:t xml:space="preserve">ΜΠΑΤΣΟΥ ΕΥΑΓΓΕΛΙΑ </w:t>
      </w:r>
      <w:r w:rsidRPr="0062694B">
        <w:rPr>
          <w:rFonts w:asciiTheme="minorHAnsi" w:hAnsiTheme="minorHAnsi" w:cstheme="minorHAnsi"/>
          <w:color w:val="000000"/>
        </w:rPr>
        <w:t xml:space="preserve"> Τ.Ε. Πολιτικών Μηχανικών - μέλος</w:t>
      </w:r>
    </w:p>
    <w:p w:rsidR="0062694B" w:rsidRPr="0062694B" w:rsidRDefault="0062694B" w:rsidP="0062694B">
      <w:pPr>
        <w:pStyle w:val="Web"/>
        <w:numPr>
          <w:ilvl w:val="0"/>
          <w:numId w:val="18"/>
        </w:numPr>
        <w:tabs>
          <w:tab w:val="clear" w:pos="4897"/>
        </w:tabs>
        <w:suppressAutoHyphens w:val="0"/>
        <w:spacing w:before="100" w:beforeAutospacing="1" w:after="100" w:afterAutospacing="1"/>
        <w:ind w:left="426" w:firstLine="65"/>
        <w:rPr>
          <w:rFonts w:asciiTheme="minorHAnsi" w:hAnsiTheme="minorHAnsi" w:cstheme="minorHAnsi"/>
        </w:rPr>
      </w:pPr>
      <w:r w:rsidRPr="0062694B">
        <w:rPr>
          <w:rFonts w:asciiTheme="minorHAnsi" w:hAnsiTheme="minorHAnsi" w:cstheme="minorHAnsi"/>
          <w:b/>
          <w:bCs/>
          <w:color w:val="000000"/>
        </w:rPr>
        <w:t xml:space="preserve">ΝΤΑΝΤΟΥΜΗ ΙΩΑΝΝΑ- </w:t>
      </w:r>
      <w:r w:rsidRPr="0062694B">
        <w:rPr>
          <w:rFonts w:asciiTheme="minorHAnsi" w:hAnsiTheme="minorHAnsi" w:cstheme="minorHAnsi"/>
          <w:color w:val="000000"/>
        </w:rPr>
        <w:t>Δημοτικός Σύμβουλος - μέλος</w:t>
      </w:r>
    </w:p>
    <w:p w:rsidR="0062694B" w:rsidRPr="0062694B" w:rsidRDefault="0062694B" w:rsidP="0062694B">
      <w:pPr>
        <w:suppressAutoHyphens w:val="0"/>
        <w:spacing w:before="100" w:beforeAutospacing="1" w:after="100" w:afterAutospacing="1"/>
        <w:ind w:left="360"/>
        <w:rPr>
          <w:rFonts w:asciiTheme="minorHAnsi" w:hAnsiTheme="minorHAnsi" w:cstheme="minorHAnsi"/>
          <w:u w:val="single"/>
          <w:lang w:eastAsia="el-GR"/>
        </w:rPr>
      </w:pPr>
      <w:r w:rsidRPr="0062694B">
        <w:rPr>
          <w:rFonts w:asciiTheme="minorHAnsi" w:hAnsiTheme="minorHAnsi" w:cstheme="minorHAnsi"/>
          <w:b/>
          <w:bCs/>
          <w:color w:val="000000"/>
          <w:u w:val="single"/>
          <w:lang w:eastAsia="el-GR"/>
        </w:rPr>
        <w:t xml:space="preserve"> Αναπληρωματικά Μέλη Επιτροπής</w:t>
      </w:r>
    </w:p>
    <w:p w:rsidR="0062694B" w:rsidRPr="0062694B" w:rsidRDefault="0062694B" w:rsidP="0062694B">
      <w:pPr>
        <w:pStyle w:val="af9"/>
        <w:numPr>
          <w:ilvl w:val="0"/>
          <w:numId w:val="19"/>
        </w:numPr>
        <w:suppressAutoHyphens w:val="0"/>
        <w:spacing w:before="100" w:beforeAutospacing="1" w:after="100" w:afterAutospacing="1" w:line="360" w:lineRule="auto"/>
        <w:ind w:left="714" w:hanging="357"/>
        <w:rPr>
          <w:rFonts w:asciiTheme="minorHAnsi" w:hAnsiTheme="minorHAnsi" w:cstheme="minorHAnsi"/>
          <w:sz w:val="24"/>
          <w:szCs w:val="24"/>
          <w:lang w:eastAsia="el-GR"/>
        </w:rPr>
      </w:pPr>
      <w:r w:rsidRPr="0062694B">
        <w:rPr>
          <w:rFonts w:asciiTheme="minorHAnsi" w:hAnsiTheme="minorHAnsi" w:cstheme="minorHAnsi"/>
          <w:sz w:val="24"/>
          <w:szCs w:val="24"/>
          <w:lang w:eastAsia="el-GR"/>
        </w:rPr>
        <w:t xml:space="preserve">ΜΑΡΙΔΑΚΗ ΔΕΣΠΟΙΝΑ   </w:t>
      </w:r>
      <w:r w:rsidRPr="0062694B">
        <w:rPr>
          <w:rFonts w:asciiTheme="minorHAnsi" w:hAnsiTheme="minorHAnsi" w:cstheme="minorHAnsi"/>
          <w:color w:val="000000"/>
          <w:sz w:val="24"/>
          <w:szCs w:val="24"/>
          <w:lang w:eastAsia="el-GR"/>
        </w:rPr>
        <w:t>Π.Ε. Πολιτικών Μηχανικών</w:t>
      </w:r>
    </w:p>
    <w:p w:rsidR="0062694B" w:rsidRPr="0062694B" w:rsidRDefault="0062694B" w:rsidP="0062694B">
      <w:pPr>
        <w:pStyle w:val="af9"/>
        <w:numPr>
          <w:ilvl w:val="0"/>
          <w:numId w:val="19"/>
        </w:numPr>
        <w:suppressAutoHyphens w:val="0"/>
        <w:spacing w:before="100" w:beforeAutospacing="1" w:after="100" w:afterAutospacing="1" w:line="360" w:lineRule="auto"/>
        <w:ind w:left="714" w:hanging="357"/>
        <w:rPr>
          <w:rFonts w:asciiTheme="minorHAnsi" w:hAnsiTheme="minorHAnsi" w:cstheme="minorHAnsi"/>
          <w:sz w:val="24"/>
          <w:szCs w:val="24"/>
          <w:lang w:eastAsia="el-GR"/>
        </w:rPr>
      </w:pPr>
      <w:r w:rsidRPr="0062694B">
        <w:rPr>
          <w:rFonts w:asciiTheme="minorHAnsi" w:hAnsiTheme="minorHAnsi" w:cstheme="minorHAnsi"/>
          <w:b/>
          <w:bCs/>
          <w:color w:val="000000"/>
          <w:sz w:val="24"/>
          <w:szCs w:val="24"/>
          <w:lang w:eastAsia="el-GR"/>
        </w:rPr>
        <w:t xml:space="preserve">ΛΟΓΑΡΑ ΣΤΑΥΡΟΥΛΑ </w:t>
      </w:r>
      <w:r w:rsidRPr="0062694B">
        <w:rPr>
          <w:rFonts w:asciiTheme="minorHAnsi" w:hAnsiTheme="minorHAnsi" w:cstheme="minorHAnsi"/>
          <w:color w:val="000000"/>
          <w:sz w:val="24"/>
          <w:szCs w:val="24"/>
          <w:lang w:eastAsia="el-GR"/>
        </w:rPr>
        <w:t xml:space="preserve">Π.Ε. Πολιτικών Μηχανικών </w:t>
      </w:r>
    </w:p>
    <w:p w:rsidR="0062694B" w:rsidRPr="0062694B" w:rsidRDefault="0062694B" w:rsidP="0062694B">
      <w:pPr>
        <w:pStyle w:val="af9"/>
        <w:numPr>
          <w:ilvl w:val="0"/>
          <w:numId w:val="19"/>
        </w:numPr>
        <w:suppressAutoHyphens w:val="0"/>
        <w:spacing w:before="100" w:beforeAutospacing="1" w:after="100" w:afterAutospacing="1" w:line="360" w:lineRule="auto"/>
        <w:ind w:left="714" w:hanging="357"/>
        <w:rPr>
          <w:rFonts w:asciiTheme="minorHAnsi" w:hAnsiTheme="minorHAnsi" w:cstheme="minorHAnsi"/>
          <w:sz w:val="24"/>
          <w:szCs w:val="24"/>
          <w:lang w:eastAsia="el-GR"/>
        </w:rPr>
      </w:pPr>
      <w:r w:rsidRPr="0062694B">
        <w:rPr>
          <w:rFonts w:asciiTheme="minorHAnsi" w:hAnsiTheme="minorHAnsi" w:cstheme="minorHAnsi"/>
          <w:b/>
          <w:bCs/>
          <w:color w:val="000000"/>
          <w:sz w:val="24"/>
          <w:szCs w:val="24"/>
          <w:lang w:eastAsia="el-GR"/>
        </w:rPr>
        <w:t xml:space="preserve">ΠΑΠΑΙΩΑΝΝΟΥ ΛΟΥΚΑΣ – </w:t>
      </w:r>
      <w:r w:rsidRPr="0062694B">
        <w:rPr>
          <w:rFonts w:asciiTheme="minorHAnsi" w:hAnsiTheme="minorHAnsi" w:cstheme="minorHAnsi"/>
          <w:color w:val="000000"/>
          <w:sz w:val="24"/>
          <w:szCs w:val="24"/>
          <w:lang w:eastAsia="el-GR"/>
        </w:rPr>
        <w:t>Δημοτικός Σύμβουλος</w:t>
      </w:r>
    </w:p>
    <w:p w:rsidR="001A27B7" w:rsidRPr="0062694B" w:rsidRDefault="001A27B7" w:rsidP="003B234A">
      <w:pPr>
        <w:pStyle w:val="aff0"/>
        <w:rPr>
          <w:rFonts w:asciiTheme="minorHAnsi" w:eastAsia="Arial" w:hAnsiTheme="minorHAnsi" w:cstheme="minorHAnsi"/>
          <w:b/>
        </w:rPr>
      </w:pPr>
    </w:p>
    <w:p w:rsidR="004B7001" w:rsidRPr="0062694B" w:rsidRDefault="004B7001" w:rsidP="001A27B7">
      <w:pPr>
        <w:pStyle w:val="aff0"/>
        <w:spacing w:line="360" w:lineRule="auto"/>
        <w:rPr>
          <w:rFonts w:asciiTheme="minorHAnsi" w:eastAsia="Arial" w:hAnsiTheme="minorHAnsi" w:cstheme="minorHAnsi"/>
          <w:b/>
        </w:rPr>
      </w:pPr>
      <w:r w:rsidRPr="0062694B">
        <w:rPr>
          <w:rFonts w:asciiTheme="minorHAnsi" w:eastAsia="Arial" w:hAnsiTheme="minorHAnsi" w:cstheme="minorHAnsi"/>
          <w:b/>
        </w:rPr>
        <w:t>Η παρούσα απόφαση πήρε τον αριθμό</w:t>
      </w:r>
      <w:r w:rsidR="007177A0" w:rsidRPr="0062694B">
        <w:rPr>
          <w:rFonts w:asciiTheme="minorHAnsi" w:eastAsia="Arial" w:hAnsiTheme="minorHAnsi" w:cstheme="minorHAnsi"/>
          <w:b/>
        </w:rPr>
        <w:t xml:space="preserve"> </w:t>
      </w:r>
      <w:r w:rsidR="00BB6459" w:rsidRPr="0062694B">
        <w:rPr>
          <w:rFonts w:asciiTheme="minorHAnsi" w:eastAsia="Arial" w:hAnsiTheme="minorHAnsi" w:cstheme="minorHAnsi"/>
          <w:b/>
        </w:rPr>
        <w:t>8</w:t>
      </w:r>
      <w:r w:rsidR="0062694B" w:rsidRPr="0062694B">
        <w:rPr>
          <w:rFonts w:asciiTheme="minorHAnsi" w:eastAsia="Arial" w:hAnsiTheme="minorHAnsi" w:cstheme="minorHAnsi"/>
          <w:b/>
        </w:rPr>
        <w:t>4</w:t>
      </w:r>
      <w:r w:rsidR="007177A0" w:rsidRPr="0062694B">
        <w:rPr>
          <w:rFonts w:asciiTheme="minorHAnsi" w:eastAsia="Arial" w:hAnsiTheme="minorHAnsi" w:cstheme="minorHAnsi"/>
          <w:b/>
        </w:rPr>
        <w:t>/2023</w:t>
      </w:r>
    </w:p>
    <w:p w:rsidR="009A39DA" w:rsidRPr="0062694B" w:rsidRDefault="009A39DA" w:rsidP="00D830AA">
      <w:pPr>
        <w:tabs>
          <w:tab w:val="center" w:pos="8460"/>
        </w:tabs>
        <w:spacing w:before="52"/>
        <w:ind w:left="-284"/>
        <w:rPr>
          <w:rFonts w:asciiTheme="minorHAnsi" w:hAnsiTheme="minorHAnsi" w:cstheme="minorHAnsi"/>
        </w:rPr>
      </w:pPr>
    </w:p>
    <w:p w:rsidR="004B7001" w:rsidRPr="0062694B" w:rsidRDefault="004B7001" w:rsidP="00D830AA">
      <w:pPr>
        <w:tabs>
          <w:tab w:val="center" w:pos="8460"/>
        </w:tabs>
        <w:spacing w:after="198" w:line="360" w:lineRule="auto"/>
        <w:contextualSpacing/>
        <w:rPr>
          <w:rFonts w:asciiTheme="minorHAnsi" w:hAnsiTheme="minorHAnsi" w:cstheme="minorHAnsi"/>
        </w:rPr>
      </w:pPr>
      <w:r w:rsidRPr="0062694B">
        <w:rPr>
          <w:rFonts w:asciiTheme="minorHAnsi" w:eastAsia="Arial" w:hAnsiTheme="minorHAnsi" w:cstheme="minorHAnsi"/>
          <w:b/>
          <w:bCs/>
        </w:rPr>
        <w:t>Η</w:t>
      </w:r>
      <w:r w:rsidRPr="0062694B">
        <w:rPr>
          <w:rFonts w:asciiTheme="minorHAnsi" w:hAnsiTheme="minorHAnsi" w:cstheme="minorHAnsi"/>
          <w:b/>
          <w:bCs/>
        </w:rPr>
        <w:t xml:space="preserve"> Πρόεδρος του Δ.Σ.</w:t>
      </w:r>
    </w:p>
    <w:p w:rsidR="004B7001" w:rsidRPr="0062694B" w:rsidRDefault="004B7001" w:rsidP="00D830AA">
      <w:pPr>
        <w:tabs>
          <w:tab w:val="center" w:pos="8460"/>
        </w:tabs>
        <w:spacing w:after="198" w:line="360" w:lineRule="auto"/>
        <w:contextualSpacing/>
        <w:rPr>
          <w:rFonts w:asciiTheme="minorHAnsi" w:hAnsiTheme="minorHAnsi" w:cstheme="minorHAnsi"/>
          <w:b/>
          <w:bCs/>
        </w:rPr>
      </w:pPr>
    </w:p>
    <w:p w:rsidR="004B7001" w:rsidRPr="0062694B" w:rsidRDefault="004B7001" w:rsidP="00D830AA">
      <w:pPr>
        <w:widowControl w:val="0"/>
        <w:tabs>
          <w:tab w:val="center" w:pos="1080"/>
          <w:tab w:val="center" w:pos="8460"/>
        </w:tabs>
        <w:spacing w:before="119" w:after="119" w:line="360" w:lineRule="auto"/>
        <w:ind w:right="737"/>
        <w:rPr>
          <w:rFonts w:asciiTheme="minorHAnsi" w:eastAsia="Calibri" w:hAnsiTheme="minorHAnsi" w:cstheme="minorHAnsi"/>
          <w:color w:val="000000"/>
        </w:rPr>
      </w:pPr>
      <w:proofErr w:type="spellStart"/>
      <w:r w:rsidRPr="0062694B">
        <w:rPr>
          <w:rFonts w:asciiTheme="minorHAnsi" w:eastAsia="Calibri" w:hAnsiTheme="minorHAnsi" w:cstheme="minorHAnsi"/>
          <w:color w:val="000000"/>
        </w:rPr>
        <w:t>Καράβα</w:t>
      </w:r>
      <w:proofErr w:type="spellEnd"/>
      <w:r w:rsidRPr="0062694B">
        <w:rPr>
          <w:rFonts w:asciiTheme="minorHAnsi" w:eastAsia="Calibri" w:hAnsiTheme="minorHAnsi" w:cstheme="minorHAnsi"/>
          <w:color w:val="000000"/>
        </w:rPr>
        <w:t xml:space="preserve"> </w:t>
      </w:r>
      <w:proofErr w:type="spellStart"/>
      <w:r w:rsidRPr="0062694B">
        <w:rPr>
          <w:rFonts w:asciiTheme="minorHAnsi" w:eastAsia="Calibri" w:hAnsiTheme="minorHAnsi" w:cstheme="minorHAnsi"/>
          <w:color w:val="000000"/>
        </w:rPr>
        <w:t>Χρυσοβαλάντου</w:t>
      </w:r>
      <w:proofErr w:type="spellEnd"/>
      <w:r w:rsidRPr="0062694B">
        <w:rPr>
          <w:rFonts w:asciiTheme="minorHAnsi" w:eastAsia="Calibri" w:hAnsiTheme="minorHAnsi" w:cstheme="minorHAnsi"/>
          <w:color w:val="000000"/>
        </w:rPr>
        <w:t xml:space="preserve"> Βασιλική (</w:t>
      </w:r>
      <w:proofErr w:type="spellStart"/>
      <w:r w:rsidRPr="0062694B">
        <w:rPr>
          <w:rFonts w:asciiTheme="minorHAnsi" w:eastAsia="Calibri" w:hAnsiTheme="minorHAnsi" w:cstheme="minorHAnsi"/>
          <w:color w:val="000000"/>
        </w:rPr>
        <w:t>Βάλια</w:t>
      </w:r>
      <w:proofErr w:type="spellEnd"/>
      <w:r w:rsidRPr="0062694B">
        <w:rPr>
          <w:rFonts w:asciiTheme="minorHAnsi" w:eastAsia="Calibri" w:hAnsiTheme="minorHAnsi" w:cstheme="minorHAnsi"/>
          <w:color w:val="000000"/>
        </w:rPr>
        <w:t>)</w:t>
      </w:r>
    </w:p>
    <w:p w:rsidR="004B7001" w:rsidRPr="0062694B" w:rsidRDefault="004E4F7B" w:rsidP="00D830AA">
      <w:pPr>
        <w:widowControl w:val="0"/>
        <w:tabs>
          <w:tab w:val="center" w:pos="1080"/>
          <w:tab w:val="center" w:pos="8460"/>
        </w:tabs>
        <w:spacing w:before="119" w:after="119" w:line="360" w:lineRule="auto"/>
        <w:ind w:right="737"/>
        <w:rPr>
          <w:rFonts w:asciiTheme="minorHAnsi" w:hAnsiTheme="minorHAnsi" w:cstheme="minorHAnsi"/>
        </w:rPr>
      </w:pPr>
      <w:r w:rsidRPr="0062694B">
        <w:rPr>
          <w:rFonts w:asciiTheme="minorHAnsi" w:eastAsia="Arial" w:hAnsiTheme="minorHAnsi" w:cstheme="minorHAnsi"/>
          <w:b/>
          <w:iCs/>
          <w:color w:val="00000A"/>
        </w:rPr>
        <w:t xml:space="preserve"> </w:t>
      </w:r>
      <w:r w:rsidR="004B7001" w:rsidRPr="0062694B">
        <w:rPr>
          <w:rFonts w:asciiTheme="minorHAnsi" w:eastAsia="Arial" w:hAnsiTheme="minorHAnsi" w:cstheme="minorHAnsi"/>
          <w:b/>
          <w:iCs/>
          <w:color w:val="00000A"/>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D257CC" w:rsidRPr="0062694B" w:rsidTr="00E31E5B">
        <w:trPr>
          <w:gridAfter w:val="1"/>
          <w:wAfter w:w="567" w:type="dxa"/>
        </w:trPr>
        <w:tc>
          <w:tcPr>
            <w:tcW w:w="567" w:type="dxa"/>
          </w:tcPr>
          <w:p w:rsidR="00D257CC" w:rsidRPr="0062694B" w:rsidRDefault="00D257CC" w:rsidP="00E31E5B">
            <w:pPr>
              <w:rPr>
                <w:rFonts w:asciiTheme="minorHAnsi" w:eastAsia="Arial" w:hAnsiTheme="minorHAnsi" w:cstheme="minorHAnsi"/>
              </w:rPr>
            </w:pPr>
          </w:p>
        </w:tc>
        <w:tc>
          <w:tcPr>
            <w:tcW w:w="709" w:type="dxa"/>
            <w:gridSpan w:val="2"/>
          </w:tcPr>
          <w:p w:rsidR="00D257CC" w:rsidRPr="0062694B" w:rsidRDefault="00D257CC" w:rsidP="00E31E5B">
            <w:pPr>
              <w:rPr>
                <w:rFonts w:asciiTheme="minorHAnsi" w:eastAsia="Arial" w:hAnsiTheme="minorHAnsi" w:cstheme="minorHAnsi"/>
              </w:rPr>
            </w:pPr>
          </w:p>
        </w:tc>
        <w:tc>
          <w:tcPr>
            <w:tcW w:w="3365" w:type="dxa"/>
            <w:gridSpan w:val="2"/>
            <w:shd w:val="clear" w:color="auto" w:fill="auto"/>
          </w:tcPr>
          <w:p w:rsidR="00D257CC" w:rsidRPr="0062694B" w:rsidRDefault="00D257CC" w:rsidP="00E31E5B">
            <w:pPr>
              <w:rPr>
                <w:rFonts w:asciiTheme="minorHAnsi" w:hAnsiTheme="minorHAnsi" w:cstheme="minorHAnsi"/>
              </w:rPr>
            </w:pPr>
            <w:r w:rsidRPr="0062694B">
              <w:rPr>
                <w:rFonts w:asciiTheme="minorHAnsi" w:eastAsia="Arial" w:hAnsiTheme="minorHAnsi" w:cstheme="minorHAnsi"/>
              </w:rPr>
              <w:t xml:space="preserve"> </w:t>
            </w:r>
          </w:p>
        </w:tc>
        <w:tc>
          <w:tcPr>
            <w:tcW w:w="4938" w:type="dxa"/>
            <w:gridSpan w:val="3"/>
            <w:shd w:val="clear" w:color="auto" w:fill="auto"/>
          </w:tcPr>
          <w:p w:rsidR="00D257CC" w:rsidRPr="0062694B" w:rsidRDefault="00D257CC" w:rsidP="00E31E5B">
            <w:pPr>
              <w:rPr>
                <w:rFonts w:asciiTheme="minorHAnsi" w:hAnsiTheme="minorHAnsi" w:cstheme="minorHAnsi"/>
              </w:rPr>
            </w:pPr>
            <w:r w:rsidRPr="0062694B">
              <w:rPr>
                <w:rFonts w:asciiTheme="minorHAnsi" w:eastAsia="Arial" w:hAnsiTheme="minorHAnsi" w:cstheme="minorHAnsi"/>
              </w:rPr>
              <w:t xml:space="preserve">           </w:t>
            </w:r>
            <w:r w:rsidRPr="0062694B">
              <w:rPr>
                <w:rFonts w:asciiTheme="minorHAnsi" w:hAnsiTheme="minorHAnsi" w:cstheme="minorHAnsi"/>
              </w:rPr>
              <w:t>ΠΙΣΤΟ ΑΠΟΣΠΑΣΜΑ</w:t>
            </w:r>
          </w:p>
        </w:tc>
      </w:tr>
      <w:tr w:rsidR="00D257CC" w:rsidRPr="0062694B" w:rsidTr="00E31E5B">
        <w:trPr>
          <w:gridAfter w:val="2"/>
          <w:wAfter w:w="851" w:type="dxa"/>
        </w:trPr>
        <w:tc>
          <w:tcPr>
            <w:tcW w:w="567" w:type="dxa"/>
          </w:tcPr>
          <w:p w:rsidR="00D257CC" w:rsidRPr="0062694B" w:rsidRDefault="00D257CC" w:rsidP="00E31E5B">
            <w:pPr>
              <w:rPr>
                <w:rFonts w:asciiTheme="minorHAnsi" w:hAnsiTheme="minorHAnsi" w:cstheme="minorHAnsi"/>
              </w:rPr>
            </w:pPr>
            <w:r w:rsidRPr="0062694B">
              <w:rPr>
                <w:rFonts w:asciiTheme="minorHAnsi" w:hAnsiTheme="minorHAnsi" w:cstheme="minorHAnsi"/>
              </w:rPr>
              <w:t>1</w:t>
            </w:r>
          </w:p>
        </w:tc>
        <w:tc>
          <w:tcPr>
            <w:tcW w:w="425" w:type="dxa"/>
          </w:tcPr>
          <w:p w:rsidR="00D257CC" w:rsidRPr="0062694B" w:rsidRDefault="00D257CC" w:rsidP="00E31E5B">
            <w:pPr>
              <w:rPr>
                <w:rFonts w:asciiTheme="minorHAnsi" w:eastAsia="Arial" w:hAnsiTheme="minorHAnsi" w:cstheme="minorHAnsi"/>
              </w:rPr>
            </w:pPr>
          </w:p>
        </w:tc>
        <w:tc>
          <w:tcPr>
            <w:tcW w:w="3365" w:type="dxa"/>
            <w:gridSpan w:val="2"/>
            <w:shd w:val="clear" w:color="auto" w:fill="auto"/>
          </w:tcPr>
          <w:p w:rsidR="00D257CC" w:rsidRPr="0062694B" w:rsidRDefault="00D257CC" w:rsidP="00E31E5B">
            <w:pPr>
              <w:rPr>
                <w:rFonts w:asciiTheme="minorHAnsi" w:hAnsiTheme="minorHAnsi" w:cstheme="minorHAnsi"/>
              </w:rPr>
            </w:pPr>
            <w:proofErr w:type="spellStart"/>
            <w:r w:rsidRPr="0062694B">
              <w:rPr>
                <w:rFonts w:asciiTheme="minorHAnsi" w:hAnsiTheme="minorHAnsi" w:cstheme="minorHAnsi"/>
              </w:rPr>
              <w:t>Μητάς</w:t>
            </w:r>
            <w:proofErr w:type="spellEnd"/>
            <w:r w:rsidRPr="0062694B">
              <w:rPr>
                <w:rFonts w:asciiTheme="minorHAnsi" w:hAnsiTheme="minorHAnsi" w:cstheme="minorHAnsi"/>
              </w:rPr>
              <w:t xml:space="preserve"> Αλέξανδρος</w:t>
            </w:r>
          </w:p>
        </w:tc>
        <w:tc>
          <w:tcPr>
            <w:tcW w:w="4938" w:type="dxa"/>
            <w:gridSpan w:val="3"/>
            <w:shd w:val="clear" w:color="auto" w:fill="auto"/>
          </w:tcPr>
          <w:p w:rsidR="00D257CC" w:rsidRPr="0062694B" w:rsidRDefault="00D257CC" w:rsidP="00E31E5B">
            <w:pPr>
              <w:rPr>
                <w:rFonts w:asciiTheme="minorHAnsi" w:hAnsiTheme="minorHAnsi" w:cstheme="minorHAnsi"/>
              </w:rPr>
            </w:pPr>
            <w:r w:rsidRPr="0062694B">
              <w:rPr>
                <w:rFonts w:asciiTheme="minorHAnsi" w:eastAsia="Arial" w:hAnsiTheme="minorHAnsi" w:cstheme="minorHAnsi"/>
              </w:rPr>
              <w:t xml:space="preserve">          </w:t>
            </w:r>
            <w:r w:rsidRPr="0062694B">
              <w:rPr>
                <w:rFonts w:asciiTheme="minorHAnsi" w:hAnsiTheme="minorHAnsi" w:cstheme="minorHAnsi"/>
              </w:rPr>
              <w:t xml:space="preserve">Λιβαδειά αυθημερόν </w:t>
            </w:r>
          </w:p>
        </w:tc>
      </w:tr>
      <w:tr w:rsidR="00D257CC" w:rsidRPr="0062694B" w:rsidTr="00E31E5B">
        <w:trPr>
          <w:gridAfter w:val="2"/>
          <w:wAfter w:w="851" w:type="dxa"/>
        </w:trPr>
        <w:tc>
          <w:tcPr>
            <w:tcW w:w="567" w:type="dxa"/>
          </w:tcPr>
          <w:p w:rsidR="00D257CC" w:rsidRPr="0062694B" w:rsidRDefault="00D257CC" w:rsidP="00E31E5B">
            <w:pPr>
              <w:snapToGrid w:val="0"/>
              <w:rPr>
                <w:rFonts w:asciiTheme="minorHAnsi" w:eastAsia="Arial" w:hAnsiTheme="minorHAnsi" w:cstheme="minorHAnsi"/>
              </w:rPr>
            </w:pPr>
            <w:r w:rsidRPr="0062694B">
              <w:rPr>
                <w:rFonts w:asciiTheme="minorHAnsi" w:eastAsia="Arial" w:hAnsiTheme="minorHAnsi" w:cstheme="minorHAnsi"/>
              </w:rPr>
              <w:t>2</w:t>
            </w:r>
          </w:p>
        </w:tc>
        <w:tc>
          <w:tcPr>
            <w:tcW w:w="425" w:type="dxa"/>
          </w:tcPr>
          <w:p w:rsidR="00D257CC" w:rsidRPr="0062694B" w:rsidRDefault="00D257CC" w:rsidP="00E31E5B">
            <w:pPr>
              <w:ind w:left="-444" w:firstLine="444"/>
              <w:rPr>
                <w:rFonts w:asciiTheme="minorHAnsi" w:hAnsiTheme="minorHAnsi" w:cstheme="minorHAnsi"/>
              </w:rPr>
            </w:pPr>
          </w:p>
        </w:tc>
        <w:tc>
          <w:tcPr>
            <w:tcW w:w="3365" w:type="dxa"/>
            <w:gridSpan w:val="2"/>
            <w:shd w:val="clear" w:color="auto" w:fill="auto"/>
          </w:tcPr>
          <w:p w:rsidR="00D257CC" w:rsidRPr="0062694B" w:rsidRDefault="00D257CC" w:rsidP="00E31E5B">
            <w:pPr>
              <w:rPr>
                <w:rFonts w:asciiTheme="minorHAnsi" w:hAnsiTheme="minorHAnsi" w:cstheme="minorHAnsi"/>
              </w:rPr>
            </w:pPr>
            <w:proofErr w:type="spellStart"/>
            <w:r w:rsidRPr="0062694B">
              <w:rPr>
                <w:rFonts w:asciiTheme="minorHAnsi" w:hAnsiTheme="minorHAnsi" w:cstheme="minorHAnsi"/>
              </w:rPr>
              <w:t>Καλογρηάς</w:t>
            </w:r>
            <w:proofErr w:type="spellEnd"/>
            <w:r w:rsidRPr="0062694B">
              <w:rPr>
                <w:rFonts w:asciiTheme="minorHAnsi" w:hAnsiTheme="minorHAnsi" w:cstheme="minorHAnsi"/>
              </w:rPr>
              <w:t xml:space="preserve"> Αθανάσιος</w:t>
            </w:r>
          </w:p>
        </w:tc>
        <w:tc>
          <w:tcPr>
            <w:tcW w:w="4938" w:type="dxa"/>
            <w:gridSpan w:val="3"/>
            <w:shd w:val="clear" w:color="auto" w:fill="auto"/>
          </w:tcPr>
          <w:p w:rsidR="00D257CC" w:rsidRPr="0062694B" w:rsidRDefault="00D257CC" w:rsidP="00E31E5B">
            <w:pPr>
              <w:rPr>
                <w:rFonts w:asciiTheme="minorHAnsi" w:hAnsiTheme="minorHAnsi" w:cstheme="minorHAnsi"/>
              </w:rPr>
            </w:pPr>
            <w:r w:rsidRPr="0062694B">
              <w:rPr>
                <w:rFonts w:asciiTheme="minorHAnsi" w:eastAsia="Arial" w:hAnsiTheme="minorHAnsi" w:cstheme="minorHAnsi"/>
              </w:rPr>
              <w:t xml:space="preserve">             Ο</w:t>
            </w:r>
            <w:r w:rsidRPr="0062694B">
              <w:rPr>
                <w:rFonts w:asciiTheme="minorHAnsi" w:hAnsiTheme="minorHAnsi" w:cstheme="minorHAnsi"/>
              </w:rPr>
              <w:t xml:space="preserve"> Δήμαρχος </w:t>
            </w:r>
            <w:proofErr w:type="spellStart"/>
            <w:r w:rsidRPr="0062694B">
              <w:rPr>
                <w:rFonts w:asciiTheme="minorHAnsi" w:hAnsiTheme="minorHAnsi" w:cstheme="minorHAnsi"/>
              </w:rPr>
              <w:t>Λεβαδέων</w:t>
            </w:r>
            <w:proofErr w:type="spellEnd"/>
          </w:p>
        </w:tc>
      </w:tr>
      <w:tr w:rsidR="00D257CC" w:rsidRPr="0062694B" w:rsidTr="00E31E5B">
        <w:trPr>
          <w:gridAfter w:val="2"/>
          <w:wAfter w:w="851" w:type="dxa"/>
        </w:trPr>
        <w:tc>
          <w:tcPr>
            <w:tcW w:w="567" w:type="dxa"/>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3</w:t>
            </w:r>
          </w:p>
        </w:tc>
        <w:tc>
          <w:tcPr>
            <w:tcW w:w="425" w:type="dxa"/>
          </w:tcPr>
          <w:p w:rsidR="00D257CC" w:rsidRPr="0062694B" w:rsidRDefault="00D257CC" w:rsidP="00E31E5B">
            <w:pPr>
              <w:rPr>
                <w:rFonts w:asciiTheme="minorHAnsi" w:hAnsiTheme="minorHAnsi" w:cstheme="minorHAnsi"/>
              </w:rPr>
            </w:pPr>
          </w:p>
        </w:tc>
        <w:tc>
          <w:tcPr>
            <w:tcW w:w="3365" w:type="dxa"/>
            <w:gridSpan w:val="2"/>
            <w:shd w:val="clear" w:color="auto" w:fill="auto"/>
          </w:tcPr>
          <w:p w:rsidR="00D257CC" w:rsidRPr="0062694B" w:rsidRDefault="00D257CC" w:rsidP="00E31E5B">
            <w:pPr>
              <w:rPr>
                <w:rFonts w:asciiTheme="minorHAnsi" w:hAnsiTheme="minorHAnsi" w:cstheme="minorHAnsi"/>
              </w:rPr>
            </w:pPr>
            <w:r w:rsidRPr="0062694B">
              <w:rPr>
                <w:rFonts w:asciiTheme="minorHAnsi" w:hAnsiTheme="minorHAnsi" w:cstheme="minorHAnsi"/>
              </w:rPr>
              <w:t xml:space="preserve">Δήμου Ιωάννης </w:t>
            </w:r>
          </w:p>
        </w:tc>
        <w:tc>
          <w:tcPr>
            <w:tcW w:w="4938" w:type="dxa"/>
            <w:gridSpan w:val="3"/>
            <w:shd w:val="clear" w:color="auto" w:fill="auto"/>
          </w:tcPr>
          <w:p w:rsidR="00D257CC" w:rsidRPr="0062694B" w:rsidRDefault="00D257CC" w:rsidP="00E31E5B">
            <w:pPr>
              <w:snapToGrid w:val="0"/>
              <w:rPr>
                <w:rFonts w:asciiTheme="minorHAnsi" w:hAnsiTheme="minorHAnsi" w:cstheme="minorHAnsi"/>
              </w:rPr>
            </w:pPr>
          </w:p>
        </w:tc>
      </w:tr>
      <w:tr w:rsidR="00D257CC" w:rsidRPr="0062694B" w:rsidTr="00E31E5B">
        <w:trPr>
          <w:gridAfter w:val="2"/>
          <w:wAfter w:w="851" w:type="dxa"/>
        </w:trPr>
        <w:tc>
          <w:tcPr>
            <w:tcW w:w="567" w:type="dxa"/>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4</w:t>
            </w:r>
          </w:p>
        </w:tc>
        <w:tc>
          <w:tcPr>
            <w:tcW w:w="425" w:type="dxa"/>
          </w:tcPr>
          <w:p w:rsidR="00D257CC" w:rsidRPr="0062694B" w:rsidRDefault="00D257CC" w:rsidP="00E31E5B">
            <w:pPr>
              <w:rPr>
                <w:rFonts w:asciiTheme="minorHAnsi" w:eastAsia="Calibri" w:hAnsiTheme="minorHAnsi" w:cstheme="minorHAnsi"/>
              </w:rPr>
            </w:pPr>
          </w:p>
        </w:tc>
        <w:tc>
          <w:tcPr>
            <w:tcW w:w="3365" w:type="dxa"/>
            <w:gridSpan w:val="2"/>
            <w:shd w:val="clear" w:color="auto" w:fill="auto"/>
          </w:tcPr>
          <w:p w:rsidR="00D257CC" w:rsidRPr="0062694B" w:rsidRDefault="00D257CC" w:rsidP="00E31E5B">
            <w:pPr>
              <w:rPr>
                <w:rFonts w:asciiTheme="minorHAnsi" w:hAnsiTheme="minorHAnsi" w:cstheme="minorHAnsi"/>
              </w:rPr>
            </w:pPr>
            <w:r w:rsidRPr="0062694B">
              <w:rPr>
                <w:rFonts w:asciiTheme="minorHAnsi" w:hAnsiTheme="minorHAnsi" w:cstheme="minorHAnsi"/>
              </w:rPr>
              <w:t>Αποστόλου Ιωάννης</w:t>
            </w:r>
          </w:p>
        </w:tc>
        <w:tc>
          <w:tcPr>
            <w:tcW w:w="4938" w:type="dxa"/>
            <w:gridSpan w:val="3"/>
            <w:shd w:val="clear" w:color="auto" w:fill="auto"/>
          </w:tcPr>
          <w:p w:rsidR="00D257CC" w:rsidRPr="0062694B" w:rsidRDefault="00D257CC" w:rsidP="00E31E5B">
            <w:pPr>
              <w:rPr>
                <w:rFonts w:asciiTheme="minorHAnsi" w:hAnsiTheme="minorHAnsi" w:cstheme="minorHAnsi"/>
              </w:rPr>
            </w:pPr>
            <w:r w:rsidRPr="0062694B">
              <w:rPr>
                <w:rFonts w:asciiTheme="minorHAnsi" w:eastAsia="Arial" w:hAnsiTheme="minorHAnsi" w:cstheme="minorHAnsi"/>
              </w:rPr>
              <w:t xml:space="preserve">             ΙΩΑΝΝΗΣ .Δ. ΤΑΓΚΑΛΕΓΚΑΣ</w:t>
            </w:r>
          </w:p>
        </w:tc>
      </w:tr>
      <w:tr w:rsidR="00650714" w:rsidRPr="0062694B" w:rsidTr="00E31E5B">
        <w:trPr>
          <w:gridAfter w:val="2"/>
          <w:wAfter w:w="851" w:type="dxa"/>
        </w:trPr>
        <w:tc>
          <w:tcPr>
            <w:tcW w:w="567" w:type="dxa"/>
          </w:tcPr>
          <w:p w:rsidR="00650714" w:rsidRPr="0062694B" w:rsidRDefault="00650714" w:rsidP="00E7316A">
            <w:pPr>
              <w:snapToGrid w:val="0"/>
              <w:rPr>
                <w:rFonts w:asciiTheme="minorHAnsi" w:eastAsia="Calibri" w:hAnsiTheme="minorHAnsi" w:cstheme="minorHAnsi"/>
              </w:rPr>
            </w:pPr>
            <w:r w:rsidRPr="0062694B">
              <w:rPr>
                <w:rFonts w:asciiTheme="minorHAnsi" w:eastAsia="Calibri" w:hAnsiTheme="minorHAnsi" w:cstheme="minorHAnsi"/>
              </w:rPr>
              <w:t>5</w:t>
            </w:r>
          </w:p>
        </w:tc>
        <w:tc>
          <w:tcPr>
            <w:tcW w:w="425" w:type="dxa"/>
          </w:tcPr>
          <w:p w:rsidR="00650714" w:rsidRPr="0062694B" w:rsidRDefault="00650714" w:rsidP="00E31E5B">
            <w:pPr>
              <w:rPr>
                <w:rFonts w:asciiTheme="minorHAnsi" w:hAnsiTheme="minorHAnsi" w:cstheme="minorHAnsi"/>
              </w:rPr>
            </w:pPr>
          </w:p>
        </w:tc>
        <w:tc>
          <w:tcPr>
            <w:tcW w:w="3365" w:type="dxa"/>
            <w:gridSpan w:val="2"/>
            <w:shd w:val="clear" w:color="auto" w:fill="auto"/>
          </w:tcPr>
          <w:p w:rsidR="00650714" w:rsidRPr="0062694B" w:rsidRDefault="00650714" w:rsidP="00E31E5B">
            <w:pPr>
              <w:spacing w:line="276" w:lineRule="auto"/>
              <w:rPr>
                <w:rFonts w:asciiTheme="minorHAnsi" w:eastAsia="Calibri" w:hAnsiTheme="minorHAnsi" w:cstheme="minorHAnsi"/>
              </w:rPr>
            </w:pPr>
            <w:proofErr w:type="spellStart"/>
            <w:r>
              <w:rPr>
                <w:rFonts w:asciiTheme="minorHAnsi" w:eastAsia="Calibri" w:hAnsiTheme="minorHAnsi" w:cstheme="minorHAnsi"/>
              </w:rPr>
              <w:t>Νταντούμη</w:t>
            </w:r>
            <w:proofErr w:type="spellEnd"/>
            <w:r>
              <w:rPr>
                <w:rFonts w:asciiTheme="minorHAnsi" w:eastAsia="Calibri" w:hAnsiTheme="minorHAnsi" w:cstheme="minorHAnsi"/>
              </w:rPr>
              <w:t xml:space="preserve"> Ιωάννα</w:t>
            </w:r>
          </w:p>
        </w:tc>
        <w:tc>
          <w:tcPr>
            <w:tcW w:w="4938" w:type="dxa"/>
            <w:gridSpan w:val="3"/>
            <w:shd w:val="clear" w:color="auto" w:fill="auto"/>
          </w:tcPr>
          <w:p w:rsidR="00650714" w:rsidRPr="0062694B" w:rsidRDefault="00650714" w:rsidP="00E31E5B">
            <w:pPr>
              <w:rPr>
                <w:rFonts w:asciiTheme="minorHAnsi" w:eastAsia="Arial" w:hAnsiTheme="minorHAnsi" w:cstheme="minorHAnsi"/>
              </w:rPr>
            </w:pPr>
          </w:p>
        </w:tc>
      </w:tr>
      <w:tr w:rsidR="00650714" w:rsidRPr="0062694B" w:rsidTr="00E31E5B">
        <w:trPr>
          <w:gridAfter w:val="2"/>
          <w:wAfter w:w="851" w:type="dxa"/>
        </w:trPr>
        <w:tc>
          <w:tcPr>
            <w:tcW w:w="567" w:type="dxa"/>
          </w:tcPr>
          <w:p w:rsidR="00650714" w:rsidRPr="0062694B" w:rsidRDefault="00650714" w:rsidP="00E7316A">
            <w:pPr>
              <w:snapToGrid w:val="0"/>
              <w:rPr>
                <w:rFonts w:asciiTheme="minorHAnsi" w:hAnsiTheme="minorHAnsi" w:cstheme="minorHAnsi"/>
              </w:rPr>
            </w:pPr>
            <w:r w:rsidRPr="0062694B">
              <w:rPr>
                <w:rFonts w:asciiTheme="minorHAnsi" w:hAnsiTheme="minorHAnsi" w:cstheme="minorHAnsi"/>
              </w:rPr>
              <w:t>6</w:t>
            </w:r>
          </w:p>
        </w:tc>
        <w:tc>
          <w:tcPr>
            <w:tcW w:w="425" w:type="dxa"/>
          </w:tcPr>
          <w:p w:rsidR="00650714" w:rsidRPr="0062694B" w:rsidRDefault="00650714" w:rsidP="00E31E5B">
            <w:pPr>
              <w:rPr>
                <w:rFonts w:asciiTheme="minorHAnsi" w:hAnsiTheme="minorHAnsi" w:cstheme="minorHAnsi"/>
              </w:rPr>
            </w:pPr>
          </w:p>
        </w:tc>
        <w:tc>
          <w:tcPr>
            <w:tcW w:w="3365" w:type="dxa"/>
            <w:gridSpan w:val="2"/>
            <w:shd w:val="clear" w:color="auto" w:fill="auto"/>
          </w:tcPr>
          <w:p w:rsidR="00650714" w:rsidRPr="0062694B" w:rsidRDefault="00650714" w:rsidP="00E31E5B">
            <w:pPr>
              <w:spacing w:line="276" w:lineRule="auto"/>
              <w:rPr>
                <w:rFonts w:asciiTheme="minorHAnsi" w:hAnsiTheme="minorHAnsi" w:cstheme="minorHAnsi"/>
              </w:rPr>
            </w:pPr>
            <w:proofErr w:type="spellStart"/>
            <w:r w:rsidRPr="0062694B">
              <w:rPr>
                <w:rFonts w:asciiTheme="minorHAnsi" w:eastAsia="Calibri" w:hAnsiTheme="minorHAnsi" w:cstheme="minorHAnsi"/>
              </w:rPr>
              <w:t>Μερτζάνης</w:t>
            </w:r>
            <w:proofErr w:type="spellEnd"/>
            <w:r w:rsidRPr="0062694B">
              <w:rPr>
                <w:rFonts w:asciiTheme="minorHAnsi" w:eastAsia="Calibri" w:hAnsiTheme="minorHAnsi" w:cstheme="minorHAnsi"/>
              </w:rPr>
              <w:t xml:space="preserve"> Κων/νος  </w:t>
            </w:r>
          </w:p>
        </w:tc>
        <w:tc>
          <w:tcPr>
            <w:tcW w:w="4938" w:type="dxa"/>
            <w:gridSpan w:val="3"/>
            <w:shd w:val="clear" w:color="auto" w:fill="auto"/>
          </w:tcPr>
          <w:p w:rsidR="00650714" w:rsidRPr="0062694B" w:rsidRDefault="00650714" w:rsidP="00E31E5B">
            <w:pPr>
              <w:rPr>
                <w:rFonts w:asciiTheme="minorHAnsi" w:hAnsiTheme="minorHAnsi" w:cstheme="minorHAnsi"/>
              </w:rPr>
            </w:pPr>
            <w:r w:rsidRPr="0062694B">
              <w:rPr>
                <w:rFonts w:asciiTheme="minorHAnsi" w:eastAsia="Arial" w:hAnsiTheme="minorHAnsi" w:cstheme="minorHAnsi"/>
              </w:rPr>
              <w:t xml:space="preserve"> </w:t>
            </w:r>
          </w:p>
        </w:tc>
      </w:tr>
      <w:tr w:rsidR="00650714" w:rsidRPr="0062694B" w:rsidTr="00E31E5B">
        <w:trPr>
          <w:gridAfter w:val="2"/>
          <w:wAfter w:w="851" w:type="dxa"/>
        </w:trPr>
        <w:tc>
          <w:tcPr>
            <w:tcW w:w="567" w:type="dxa"/>
          </w:tcPr>
          <w:p w:rsidR="00650714" w:rsidRPr="0062694B" w:rsidRDefault="00650714" w:rsidP="00E7316A">
            <w:pPr>
              <w:rPr>
                <w:rFonts w:asciiTheme="minorHAnsi" w:eastAsia="Calibri" w:hAnsiTheme="minorHAnsi" w:cstheme="minorHAnsi"/>
                <w:color w:val="000000"/>
              </w:rPr>
            </w:pPr>
            <w:r w:rsidRPr="0062694B">
              <w:rPr>
                <w:rFonts w:asciiTheme="minorHAnsi" w:eastAsia="Calibri" w:hAnsiTheme="minorHAnsi" w:cstheme="minorHAnsi"/>
                <w:color w:val="000000"/>
              </w:rPr>
              <w:t>7</w:t>
            </w:r>
          </w:p>
        </w:tc>
        <w:tc>
          <w:tcPr>
            <w:tcW w:w="425" w:type="dxa"/>
          </w:tcPr>
          <w:p w:rsidR="00650714" w:rsidRPr="0062694B" w:rsidRDefault="00650714" w:rsidP="00E31E5B">
            <w:pPr>
              <w:rPr>
                <w:rFonts w:asciiTheme="minorHAnsi" w:eastAsia="Calibri" w:hAnsiTheme="minorHAnsi" w:cstheme="minorHAnsi"/>
                <w:color w:val="000000"/>
              </w:rPr>
            </w:pPr>
          </w:p>
        </w:tc>
        <w:tc>
          <w:tcPr>
            <w:tcW w:w="3365" w:type="dxa"/>
            <w:gridSpan w:val="2"/>
            <w:shd w:val="clear" w:color="auto" w:fill="auto"/>
          </w:tcPr>
          <w:p w:rsidR="00650714" w:rsidRPr="0062694B" w:rsidRDefault="00650714" w:rsidP="00E31E5B">
            <w:pPr>
              <w:rPr>
                <w:rFonts w:asciiTheme="minorHAnsi" w:hAnsiTheme="minorHAnsi" w:cstheme="minorHAnsi"/>
              </w:rPr>
            </w:pPr>
            <w:proofErr w:type="spellStart"/>
            <w:r w:rsidRPr="0062694B">
              <w:rPr>
                <w:rFonts w:asciiTheme="minorHAnsi" w:hAnsiTheme="minorHAnsi" w:cstheme="minorHAnsi"/>
              </w:rPr>
              <w:t>Σαγιάννης</w:t>
            </w:r>
            <w:proofErr w:type="spellEnd"/>
            <w:r w:rsidRPr="0062694B">
              <w:rPr>
                <w:rFonts w:asciiTheme="minorHAnsi" w:hAnsiTheme="minorHAnsi" w:cstheme="minorHAnsi"/>
              </w:rPr>
              <w:t xml:space="preserve"> Μιχαήλ  </w:t>
            </w:r>
          </w:p>
        </w:tc>
        <w:tc>
          <w:tcPr>
            <w:tcW w:w="4938" w:type="dxa"/>
            <w:gridSpan w:val="3"/>
            <w:shd w:val="clear" w:color="auto" w:fill="auto"/>
          </w:tcPr>
          <w:p w:rsidR="00650714" w:rsidRPr="0062694B" w:rsidRDefault="00650714" w:rsidP="00E31E5B">
            <w:pPr>
              <w:snapToGrid w:val="0"/>
              <w:spacing w:line="276" w:lineRule="auto"/>
              <w:rPr>
                <w:rFonts w:asciiTheme="minorHAnsi" w:hAnsiTheme="minorHAnsi" w:cstheme="minorHAnsi"/>
              </w:rPr>
            </w:pPr>
          </w:p>
        </w:tc>
      </w:tr>
      <w:tr w:rsidR="00650714" w:rsidRPr="0062694B" w:rsidTr="00E31E5B">
        <w:tc>
          <w:tcPr>
            <w:tcW w:w="567" w:type="dxa"/>
          </w:tcPr>
          <w:p w:rsidR="00650714" w:rsidRPr="0062694B" w:rsidRDefault="00650714" w:rsidP="00E7316A">
            <w:pPr>
              <w:snapToGrid w:val="0"/>
              <w:spacing w:line="276" w:lineRule="auto"/>
              <w:rPr>
                <w:rFonts w:asciiTheme="minorHAnsi" w:eastAsia="Calibri" w:hAnsiTheme="minorHAnsi" w:cstheme="minorHAnsi"/>
              </w:rPr>
            </w:pPr>
            <w:r w:rsidRPr="0062694B">
              <w:rPr>
                <w:rFonts w:asciiTheme="minorHAnsi" w:eastAsia="Calibri" w:hAnsiTheme="minorHAnsi" w:cstheme="minorHAnsi"/>
              </w:rPr>
              <w:t>8</w:t>
            </w:r>
          </w:p>
        </w:tc>
        <w:tc>
          <w:tcPr>
            <w:tcW w:w="425" w:type="dxa"/>
          </w:tcPr>
          <w:p w:rsidR="00650714" w:rsidRPr="0062694B" w:rsidRDefault="00650714" w:rsidP="00E31E5B">
            <w:pPr>
              <w:ind w:left="-55" w:firstLine="55"/>
              <w:rPr>
                <w:rFonts w:asciiTheme="minorHAnsi" w:eastAsia="Calibri" w:hAnsiTheme="minorHAnsi" w:cstheme="minorHAnsi"/>
                <w:color w:val="000000"/>
              </w:rPr>
            </w:pPr>
          </w:p>
        </w:tc>
        <w:tc>
          <w:tcPr>
            <w:tcW w:w="4216" w:type="dxa"/>
            <w:gridSpan w:val="4"/>
            <w:shd w:val="clear" w:color="auto" w:fill="auto"/>
          </w:tcPr>
          <w:p w:rsidR="00650714" w:rsidRPr="0062694B" w:rsidRDefault="00650714" w:rsidP="00E31E5B">
            <w:pPr>
              <w:spacing w:line="276" w:lineRule="auto"/>
              <w:rPr>
                <w:rFonts w:asciiTheme="minorHAnsi" w:hAnsiTheme="minorHAnsi" w:cstheme="minorHAnsi"/>
              </w:rPr>
            </w:pPr>
            <w:r w:rsidRPr="0062694B">
              <w:rPr>
                <w:rFonts w:asciiTheme="minorHAnsi" w:hAnsiTheme="minorHAnsi" w:cstheme="minorHAnsi"/>
              </w:rPr>
              <w:t>Παπαϊωάννου Λουκάς</w:t>
            </w:r>
          </w:p>
        </w:tc>
        <w:tc>
          <w:tcPr>
            <w:tcW w:w="4938" w:type="dxa"/>
            <w:gridSpan w:val="3"/>
            <w:shd w:val="clear" w:color="auto" w:fill="auto"/>
          </w:tcPr>
          <w:p w:rsidR="00650714" w:rsidRPr="0062694B" w:rsidRDefault="00650714" w:rsidP="00E31E5B">
            <w:pPr>
              <w:snapToGrid w:val="0"/>
              <w:spacing w:line="276" w:lineRule="auto"/>
              <w:rPr>
                <w:rFonts w:asciiTheme="minorHAnsi" w:hAnsiTheme="minorHAnsi" w:cstheme="minorHAnsi"/>
              </w:rPr>
            </w:pPr>
          </w:p>
        </w:tc>
      </w:tr>
      <w:tr w:rsidR="00650714" w:rsidRPr="0062694B" w:rsidTr="00E31E5B">
        <w:tc>
          <w:tcPr>
            <w:tcW w:w="567" w:type="dxa"/>
          </w:tcPr>
          <w:p w:rsidR="00650714" w:rsidRPr="0062694B" w:rsidRDefault="00650714" w:rsidP="00E7316A">
            <w:pPr>
              <w:snapToGrid w:val="0"/>
              <w:rPr>
                <w:rFonts w:asciiTheme="minorHAnsi" w:hAnsiTheme="minorHAnsi" w:cstheme="minorHAnsi"/>
              </w:rPr>
            </w:pPr>
            <w:r w:rsidRPr="0062694B">
              <w:rPr>
                <w:rFonts w:asciiTheme="minorHAnsi" w:hAnsiTheme="minorHAnsi" w:cstheme="minorHAnsi"/>
              </w:rPr>
              <w:t>9</w:t>
            </w:r>
          </w:p>
        </w:tc>
        <w:tc>
          <w:tcPr>
            <w:tcW w:w="425" w:type="dxa"/>
          </w:tcPr>
          <w:p w:rsidR="00650714" w:rsidRPr="0062694B" w:rsidRDefault="00650714" w:rsidP="00E31E5B">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650714" w:rsidRPr="0062694B" w:rsidRDefault="00650714" w:rsidP="00E31E5B">
            <w:pPr>
              <w:rPr>
                <w:rFonts w:asciiTheme="minorHAnsi" w:hAnsiTheme="minorHAnsi" w:cstheme="minorHAnsi"/>
              </w:rPr>
            </w:pPr>
            <w:proofErr w:type="spellStart"/>
            <w:r w:rsidRPr="0062694B">
              <w:rPr>
                <w:rFonts w:asciiTheme="minorHAnsi" w:eastAsia="Arial" w:hAnsiTheme="minorHAnsi" w:cstheme="minorHAnsi"/>
              </w:rPr>
              <w:t>Καπλάνης</w:t>
            </w:r>
            <w:proofErr w:type="spellEnd"/>
            <w:r w:rsidRPr="0062694B">
              <w:rPr>
                <w:rFonts w:asciiTheme="minorHAnsi" w:eastAsia="Arial" w:hAnsiTheme="minorHAnsi" w:cstheme="minorHAnsi"/>
              </w:rPr>
              <w:t xml:space="preserve"> Κων/νος</w:t>
            </w:r>
          </w:p>
        </w:tc>
        <w:tc>
          <w:tcPr>
            <w:tcW w:w="4938" w:type="dxa"/>
            <w:gridSpan w:val="3"/>
            <w:shd w:val="clear" w:color="auto" w:fill="auto"/>
          </w:tcPr>
          <w:p w:rsidR="00650714" w:rsidRPr="0062694B" w:rsidRDefault="00650714" w:rsidP="00E31E5B">
            <w:pPr>
              <w:snapToGrid w:val="0"/>
              <w:spacing w:line="276" w:lineRule="auto"/>
              <w:rPr>
                <w:rFonts w:asciiTheme="minorHAnsi" w:hAnsiTheme="minorHAnsi" w:cstheme="minorHAnsi"/>
              </w:rPr>
            </w:pPr>
          </w:p>
        </w:tc>
      </w:tr>
      <w:tr w:rsidR="00650714" w:rsidRPr="0062694B" w:rsidTr="00E31E5B">
        <w:tc>
          <w:tcPr>
            <w:tcW w:w="567" w:type="dxa"/>
          </w:tcPr>
          <w:p w:rsidR="00650714" w:rsidRPr="0062694B" w:rsidRDefault="00650714" w:rsidP="00E7316A">
            <w:pPr>
              <w:rPr>
                <w:rFonts w:asciiTheme="minorHAnsi" w:hAnsiTheme="minorHAnsi" w:cstheme="minorHAnsi"/>
              </w:rPr>
            </w:pPr>
            <w:r w:rsidRPr="0062694B">
              <w:rPr>
                <w:rFonts w:asciiTheme="minorHAnsi" w:hAnsiTheme="minorHAnsi" w:cstheme="minorHAnsi"/>
              </w:rPr>
              <w:t>10</w:t>
            </w:r>
          </w:p>
        </w:tc>
        <w:tc>
          <w:tcPr>
            <w:tcW w:w="425" w:type="dxa"/>
          </w:tcPr>
          <w:p w:rsidR="00650714" w:rsidRPr="0062694B" w:rsidRDefault="00650714" w:rsidP="00E31E5B">
            <w:pPr>
              <w:snapToGrid w:val="0"/>
              <w:ind w:firstLine="55"/>
              <w:rPr>
                <w:rFonts w:asciiTheme="minorHAnsi" w:hAnsiTheme="minorHAnsi" w:cstheme="minorHAnsi"/>
              </w:rPr>
            </w:pPr>
          </w:p>
        </w:tc>
        <w:tc>
          <w:tcPr>
            <w:tcW w:w="4216" w:type="dxa"/>
            <w:gridSpan w:val="4"/>
            <w:shd w:val="clear" w:color="auto" w:fill="auto"/>
          </w:tcPr>
          <w:p w:rsidR="00650714" w:rsidRPr="0062694B" w:rsidRDefault="00650714" w:rsidP="00E31E5B">
            <w:pPr>
              <w:snapToGrid w:val="0"/>
              <w:rPr>
                <w:rFonts w:asciiTheme="minorHAnsi" w:eastAsia="Arial" w:hAnsiTheme="minorHAnsi" w:cstheme="minorHAnsi"/>
              </w:rPr>
            </w:pPr>
            <w:proofErr w:type="spellStart"/>
            <w:r w:rsidRPr="0062694B">
              <w:rPr>
                <w:rFonts w:asciiTheme="minorHAnsi" w:eastAsia="Arial" w:hAnsiTheme="minorHAnsi" w:cstheme="minorHAnsi"/>
              </w:rPr>
              <w:t>Τόλιας</w:t>
            </w:r>
            <w:proofErr w:type="spellEnd"/>
            <w:r w:rsidRPr="0062694B">
              <w:rPr>
                <w:rFonts w:asciiTheme="minorHAnsi" w:eastAsia="Arial" w:hAnsiTheme="minorHAnsi" w:cstheme="minorHAnsi"/>
              </w:rPr>
              <w:t xml:space="preserve"> Δημήτριος</w:t>
            </w:r>
          </w:p>
        </w:tc>
        <w:tc>
          <w:tcPr>
            <w:tcW w:w="4938" w:type="dxa"/>
            <w:gridSpan w:val="3"/>
            <w:shd w:val="clear" w:color="auto" w:fill="auto"/>
          </w:tcPr>
          <w:p w:rsidR="00650714" w:rsidRPr="0062694B" w:rsidRDefault="00650714" w:rsidP="00E31E5B">
            <w:pPr>
              <w:rPr>
                <w:rFonts w:asciiTheme="minorHAnsi" w:hAnsiTheme="minorHAnsi" w:cstheme="minorHAnsi"/>
              </w:rPr>
            </w:pPr>
          </w:p>
        </w:tc>
      </w:tr>
      <w:tr w:rsidR="00650714" w:rsidRPr="0062694B" w:rsidTr="00E31E5B">
        <w:tc>
          <w:tcPr>
            <w:tcW w:w="567" w:type="dxa"/>
          </w:tcPr>
          <w:p w:rsidR="00650714" w:rsidRPr="0062694B" w:rsidRDefault="00650714" w:rsidP="00E7316A">
            <w:pPr>
              <w:snapToGrid w:val="0"/>
              <w:rPr>
                <w:rFonts w:asciiTheme="minorHAnsi" w:eastAsia="Arial" w:hAnsiTheme="minorHAnsi" w:cstheme="minorHAnsi"/>
              </w:rPr>
            </w:pPr>
            <w:r w:rsidRPr="0062694B">
              <w:rPr>
                <w:rFonts w:asciiTheme="minorHAnsi" w:eastAsia="Arial" w:hAnsiTheme="minorHAnsi" w:cstheme="minorHAnsi"/>
              </w:rPr>
              <w:t>11</w:t>
            </w:r>
          </w:p>
        </w:tc>
        <w:tc>
          <w:tcPr>
            <w:tcW w:w="425" w:type="dxa"/>
          </w:tcPr>
          <w:p w:rsidR="00650714" w:rsidRPr="0062694B" w:rsidRDefault="00650714" w:rsidP="00E31E5B">
            <w:pPr>
              <w:ind w:firstLine="55"/>
              <w:rPr>
                <w:rFonts w:asciiTheme="minorHAnsi" w:hAnsiTheme="minorHAnsi" w:cstheme="minorHAnsi"/>
              </w:rPr>
            </w:pPr>
          </w:p>
        </w:tc>
        <w:tc>
          <w:tcPr>
            <w:tcW w:w="4216" w:type="dxa"/>
            <w:gridSpan w:val="4"/>
            <w:shd w:val="clear" w:color="auto" w:fill="auto"/>
          </w:tcPr>
          <w:p w:rsidR="00650714" w:rsidRPr="0062694B" w:rsidRDefault="00650714" w:rsidP="00E31E5B">
            <w:pPr>
              <w:snapToGrid w:val="0"/>
              <w:rPr>
                <w:rFonts w:asciiTheme="minorHAnsi" w:hAnsiTheme="minorHAnsi" w:cstheme="minorHAnsi"/>
              </w:rPr>
            </w:pPr>
            <w:proofErr w:type="spellStart"/>
            <w:r w:rsidRPr="0062694B">
              <w:rPr>
                <w:rFonts w:asciiTheme="minorHAnsi" w:hAnsiTheme="minorHAnsi" w:cstheme="minorHAnsi"/>
              </w:rPr>
              <w:t>Γερονικολού</w:t>
            </w:r>
            <w:proofErr w:type="spellEnd"/>
            <w:r w:rsidRPr="0062694B">
              <w:rPr>
                <w:rFonts w:asciiTheme="minorHAnsi" w:hAnsiTheme="minorHAnsi" w:cstheme="minorHAnsi"/>
              </w:rPr>
              <w:t xml:space="preserve"> Λαμπρινή</w:t>
            </w:r>
          </w:p>
        </w:tc>
        <w:tc>
          <w:tcPr>
            <w:tcW w:w="4938" w:type="dxa"/>
            <w:gridSpan w:val="3"/>
            <w:shd w:val="clear" w:color="auto" w:fill="auto"/>
          </w:tcPr>
          <w:p w:rsidR="00650714" w:rsidRPr="0062694B" w:rsidRDefault="00650714" w:rsidP="00E31E5B">
            <w:pPr>
              <w:snapToGrid w:val="0"/>
              <w:rPr>
                <w:rFonts w:asciiTheme="minorHAnsi" w:eastAsia="Arial" w:hAnsiTheme="minorHAnsi" w:cstheme="minorHAnsi"/>
              </w:rPr>
            </w:pPr>
          </w:p>
        </w:tc>
      </w:tr>
      <w:tr w:rsidR="00650714" w:rsidRPr="0062694B" w:rsidTr="00E31E5B">
        <w:tc>
          <w:tcPr>
            <w:tcW w:w="567" w:type="dxa"/>
          </w:tcPr>
          <w:p w:rsidR="00650714" w:rsidRPr="0062694B" w:rsidRDefault="00650714" w:rsidP="00E7316A">
            <w:pPr>
              <w:snapToGrid w:val="0"/>
              <w:rPr>
                <w:rFonts w:asciiTheme="minorHAnsi" w:eastAsia="Arial" w:hAnsiTheme="minorHAnsi" w:cstheme="minorHAnsi"/>
              </w:rPr>
            </w:pPr>
            <w:r w:rsidRPr="0062694B">
              <w:rPr>
                <w:rFonts w:asciiTheme="minorHAnsi" w:eastAsia="Arial" w:hAnsiTheme="minorHAnsi" w:cstheme="minorHAnsi"/>
              </w:rPr>
              <w:t>12</w:t>
            </w:r>
          </w:p>
        </w:tc>
        <w:tc>
          <w:tcPr>
            <w:tcW w:w="425" w:type="dxa"/>
          </w:tcPr>
          <w:p w:rsidR="00650714" w:rsidRPr="0062694B" w:rsidRDefault="00650714" w:rsidP="00E31E5B">
            <w:pPr>
              <w:snapToGrid w:val="0"/>
              <w:ind w:firstLine="55"/>
              <w:rPr>
                <w:rFonts w:asciiTheme="minorHAnsi" w:eastAsia="Arial" w:hAnsiTheme="minorHAnsi" w:cstheme="minorHAnsi"/>
              </w:rPr>
            </w:pPr>
          </w:p>
        </w:tc>
        <w:tc>
          <w:tcPr>
            <w:tcW w:w="4216" w:type="dxa"/>
            <w:gridSpan w:val="4"/>
            <w:shd w:val="clear" w:color="auto" w:fill="auto"/>
          </w:tcPr>
          <w:p w:rsidR="00650714" w:rsidRPr="0062694B" w:rsidRDefault="00650714" w:rsidP="00E31E5B">
            <w:pPr>
              <w:snapToGrid w:val="0"/>
              <w:rPr>
                <w:rFonts w:asciiTheme="minorHAnsi" w:hAnsiTheme="minorHAnsi" w:cstheme="minorHAnsi"/>
              </w:rPr>
            </w:pPr>
            <w:proofErr w:type="spellStart"/>
            <w:r w:rsidRPr="0062694B">
              <w:rPr>
                <w:rFonts w:asciiTheme="minorHAnsi" w:hAnsiTheme="minorHAnsi" w:cstheme="minorHAnsi"/>
              </w:rPr>
              <w:t>Τσιφής</w:t>
            </w:r>
            <w:proofErr w:type="spellEnd"/>
            <w:r w:rsidRPr="0062694B">
              <w:rPr>
                <w:rFonts w:asciiTheme="minorHAnsi" w:hAnsiTheme="minorHAnsi" w:cstheme="minorHAnsi"/>
              </w:rPr>
              <w:t xml:space="preserve"> Δημήτριος  </w:t>
            </w:r>
            <w:r w:rsidRPr="0062694B">
              <w:rPr>
                <w:rFonts w:asciiTheme="minorHAnsi" w:hAnsiTheme="minorHAnsi" w:cstheme="minorHAnsi"/>
                <w:b/>
              </w:rPr>
              <w:t xml:space="preserve">  </w:t>
            </w:r>
            <w:r w:rsidRPr="0062694B">
              <w:rPr>
                <w:rFonts w:asciiTheme="minorHAnsi" w:hAnsiTheme="minorHAnsi" w:cstheme="minorHAnsi"/>
              </w:rPr>
              <w:t xml:space="preserve"> </w:t>
            </w:r>
          </w:p>
        </w:tc>
        <w:tc>
          <w:tcPr>
            <w:tcW w:w="4938" w:type="dxa"/>
            <w:gridSpan w:val="3"/>
            <w:shd w:val="clear" w:color="auto" w:fill="auto"/>
          </w:tcPr>
          <w:p w:rsidR="00650714" w:rsidRPr="0062694B" w:rsidRDefault="00650714" w:rsidP="00E31E5B">
            <w:pPr>
              <w:snapToGrid w:val="0"/>
              <w:rPr>
                <w:rFonts w:asciiTheme="minorHAnsi" w:eastAsia="Arial" w:hAnsiTheme="minorHAnsi" w:cstheme="minorHAnsi"/>
              </w:rPr>
            </w:pPr>
          </w:p>
        </w:tc>
      </w:tr>
      <w:tr w:rsidR="00650714" w:rsidRPr="0062694B" w:rsidTr="00E31E5B">
        <w:trPr>
          <w:gridAfter w:val="2"/>
          <w:wAfter w:w="851" w:type="dxa"/>
        </w:trPr>
        <w:tc>
          <w:tcPr>
            <w:tcW w:w="567" w:type="dxa"/>
          </w:tcPr>
          <w:p w:rsidR="00650714" w:rsidRPr="0062694B" w:rsidRDefault="00650714" w:rsidP="00E7316A">
            <w:pPr>
              <w:snapToGrid w:val="0"/>
              <w:rPr>
                <w:rFonts w:asciiTheme="minorHAnsi" w:eastAsia="Arial" w:hAnsiTheme="minorHAnsi" w:cstheme="minorHAnsi"/>
              </w:rPr>
            </w:pPr>
            <w:r w:rsidRPr="0062694B">
              <w:rPr>
                <w:rFonts w:asciiTheme="minorHAnsi" w:eastAsia="Arial" w:hAnsiTheme="minorHAnsi" w:cstheme="minorHAnsi"/>
              </w:rPr>
              <w:t>13</w:t>
            </w:r>
          </w:p>
        </w:tc>
        <w:tc>
          <w:tcPr>
            <w:tcW w:w="425" w:type="dxa"/>
          </w:tcPr>
          <w:p w:rsidR="00650714" w:rsidRPr="0062694B" w:rsidRDefault="00650714" w:rsidP="00E31E5B">
            <w:pPr>
              <w:snapToGrid w:val="0"/>
              <w:rPr>
                <w:rFonts w:asciiTheme="minorHAnsi" w:eastAsia="Arial" w:hAnsiTheme="minorHAnsi" w:cstheme="minorHAnsi"/>
              </w:rPr>
            </w:pPr>
          </w:p>
        </w:tc>
        <w:tc>
          <w:tcPr>
            <w:tcW w:w="3365" w:type="dxa"/>
            <w:gridSpan w:val="2"/>
            <w:shd w:val="clear" w:color="auto" w:fill="auto"/>
          </w:tcPr>
          <w:p w:rsidR="00650714" w:rsidRPr="0062694B" w:rsidRDefault="00650714" w:rsidP="00E31E5B">
            <w:pPr>
              <w:snapToGrid w:val="0"/>
              <w:rPr>
                <w:rFonts w:asciiTheme="minorHAnsi" w:hAnsiTheme="minorHAnsi" w:cstheme="minorHAnsi"/>
                <w:bCs/>
              </w:rPr>
            </w:pPr>
            <w:r w:rsidRPr="0062694B">
              <w:rPr>
                <w:rFonts w:asciiTheme="minorHAnsi" w:hAnsiTheme="minorHAnsi" w:cstheme="minorHAnsi"/>
                <w:bCs/>
              </w:rPr>
              <w:t>Αλεξίου Λουκάς</w:t>
            </w:r>
          </w:p>
        </w:tc>
        <w:tc>
          <w:tcPr>
            <w:tcW w:w="4938" w:type="dxa"/>
            <w:gridSpan w:val="3"/>
            <w:shd w:val="clear" w:color="auto" w:fill="auto"/>
          </w:tcPr>
          <w:p w:rsidR="00650714" w:rsidRPr="0062694B" w:rsidRDefault="00650714" w:rsidP="00E31E5B">
            <w:pPr>
              <w:snapToGrid w:val="0"/>
              <w:rPr>
                <w:rFonts w:asciiTheme="minorHAnsi" w:hAnsiTheme="minorHAnsi" w:cstheme="minorHAnsi"/>
              </w:rPr>
            </w:pPr>
          </w:p>
        </w:tc>
      </w:tr>
      <w:tr w:rsidR="00650714" w:rsidRPr="0062694B" w:rsidTr="00E31E5B">
        <w:trPr>
          <w:gridAfter w:val="2"/>
          <w:wAfter w:w="851" w:type="dxa"/>
        </w:trPr>
        <w:tc>
          <w:tcPr>
            <w:tcW w:w="567" w:type="dxa"/>
          </w:tcPr>
          <w:p w:rsidR="00650714" w:rsidRPr="0062694B" w:rsidRDefault="00650714" w:rsidP="00E7316A">
            <w:pPr>
              <w:snapToGrid w:val="0"/>
              <w:rPr>
                <w:rFonts w:asciiTheme="minorHAnsi" w:hAnsiTheme="minorHAnsi" w:cstheme="minorHAnsi"/>
              </w:rPr>
            </w:pPr>
            <w:r w:rsidRPr="0062694B">
              <w:rPr>
                <w:rFonts w:asciiTheme="minorHAnsi" w:hAnsiTheme="minorHAnsi" w:cstheme="minorHAnsi"/>
              </w:rPr>
              <w:t>14</w:t>
            </w:r>
          </w:p>
        </w:tc>
        <w:tc>
          <w:tcPr>
            <w:tcW w:w="425" w:type="dxa"/>
          </w:tcPr>
          <w:p w:rsidR="00650714" w:rsidRPr="0062694B" w:rsidRDefault="00650714" w:rsidP="00E31E5B">
            <w:pPr>
              <w:snapToGrid w:val="0"/>
              <w:rPr>
                <w:rFonts w:asciiTheme="minorHAnsi" w:hAnsiTheme="minorHAnsi" w:cstheme="minorHAnsi"/>
              </w:rPr>
            </w:pPr>
          </w:p>
        </w:tc>
        <w:tc>
          <w:tcPr>
            <w:tcW w:w="3365" w:type="dxa"/>
            <w:gridSpan w:val="2"/>
            <w:shd w:val="clear" w:color="auto" w:fill="auto"/>
          </w:tcPr>
          <w:p w:rsidR="00650714" w:rsidRPr="0062694B" w:rsidRDefault="00650714" w:rsidP="00E31E5B">
            <w:pPr>
              <w:snapToGrid w:val="0"/>
              <w:rPr>
                <w:rFonts w:asciiTheme="minorHAnsi" w:hAnsiTheme="minorHAnsi" w:cstheme="minorHAnsi"/>
              </w:rPr>
            </w:pPr>
            <w:proofErr w:type="spellStart"/>
            <w:r w:rsidRPr="0062694B">
              <w:rPr>
                <w:rFonts w:asciiTheme="minorHAnsi" w:hAnsiTheme="minorHAnsi" w:cstheme="minorHAnsi"/>
              </w:rPr>
              <w:t>Καραμάνης</w:t>
            </w:r>
            <w:proofErr w:type="spellEnd"/>
            <w:r w:rsidRPr="0062694B">
              <w:rPr>
                <w:rFonts w:asciiTheme="minorHAnsi" w:hAnsiTheme="minorHAnsi" w:cstheme="minorHAnsi"/>
              </w:rPr>
              <w:t xml:space="preserve"> </w:t>
            </w:r>
            <w:proofErr w:type="spellStart"/>
            <w:r w:rsidRPr="0062694B">
              <w:rPr>
                <w:rFonts w:asciiTheme="minorHAnsi" w:hAnsiTheme="minorHAnsi" w:cstheme="minorHAnsi"/>
              </w:rPr>
              <w:t>Δημήριος</w:t>
            </w:r>
            <w:proofErr w:type="spellEnd"/>
          </w:p>
        </w:tc>
        <w:tc>
          <w:tcPr>
            <w:tcW w:w="4938" w:type="dxa"/>
            <w:gridSpan w:val="3"/>
            <w:shd w:val="clear" w:color="auto" w:fill="auto"/>
          </w:tcPr>
          <w:p w:rsidR="00650714" w:rsidRPr="0062694B" w:rsidRDefault="00650714" w:rsidP="00E31E5B">
            <w:pPr>
              <w:snapToGrid w:val="0"/>
              <w:rPr>
                <w:rFonts w:asciiTheme="minorHAnsi" w:hAnsiTheme="minorHAnsi" w:cstheme="minorHAnsi"/>
              </w:rPr>
            </w:pPr>
          </w:p>
        </w:tc>
      </w:tr>
      <w:tr w:rsidR="00650714" w:rsidRPr="0062694B" w:rsidTr="00E31E5B">
        <w:trPr>
          <w:gridAfter w:val="2"/>
          <w:wAfter w:w="851" w:type="dxa"/>
        </w:trPr>
        <w:tc>
          <w:tcPr>
            <w:tcW w:w="567" w:type="dxa"/>
          </w:tcPr>
          <w:p w:rsidR="00650714" w:rsidRPr="0062694B" w:rsidRDefault="00650714" w:rsidP="00E7316A">
            <w:pPr>
              <w:snapToGrid w:val="0"/>
              <w:rPr>
                <w:rFonts w:asciiTheme="minorHAnsi" w:hAnsiTheme="minorHAnsi" w:cstheme="minorHAnsi"/>
              </w:rPr>
            </w:pPr>
            <w:r w:rsidRPr="0062694B">
              <w:rPr>
                <w:rFonts w:asciiTheme="minorHAnsi" w:hAnsiTheme="minorHAnsi" w:cstheme="minorHAnsi"/>
              </w:rPr>
              <w:t>15</w:t>
            </w:r>
          </w:p>
        </w:tc>
        <w:tc>
          <w:tcPr>
            <w:tcW w:w="425" w:type="dxa"/>
          </w:tcPr>
          <w:p w:rsidR="00650714" w:rsidRPr="0062694B" w:rsidRDefault="00650714" w:rsidP="00E31E5B">
            <w:pPr>
              <w:snapToGrid w:val="0"/>
              <w:rPr>
                <w:rFonts w:asciiTheme="minorHAnsi" w:hAnsiTheme="minorHAnsi" w:cstheme="minorHAnsi"/>
              </w:rPr>
            </w:pPr>
          </w:p>
        </w:tc>
        <w:tc>
          <w:tcPr>
            <w:tcW w:w="3365" w:type="dxa"/>
            <w:gridSpan w:val="2"/>
            <w:shd w:val="clear" w:color="auto" w:fill="auto"/>
          </w:tcPr>
          <w:p w:rsidR="00650714" w:rsidRPr="0062694B" w:rsidRDefault="00650714" w:rsidP="00E31E5B">
            <w:pPr>
              <w:snapToGrid w:val="0"/>
              <w:rPr>
                <w:rFonts w:asciiTheme="minorHAnsi" w:hAnsiTheme="minorHAnsi" w:cstheme="minorHAnsi"/>
              </w:rPr>
            </w:pPr>
            <w:proofErr w:type="spellStart"/>
            <w:r w:rsidRPr="0062694B">
              <w:rPr>
                <w:rFonts w:asciiTheme="minorHAnsi" w:hAnsiTheme="minorHAnsi" w:cstheme="minorHAnsi"/>
              </w:rPr>
              <w:t>Τουμαράς</w:t>
            </w:r>
            <w:proofErr w:type="spellEnd"/>
            <w:r w:rsidRPr="0062694B">
              <w:rPr>
                <w:rFonts w:asciiTheme="minorHAnsi" w:hAnsiTheme="minorHAnsi" w:cstheme="minorHAnsi"/>
              </w:rPr>
              <w:t xml:space="preserve"> Βασίλειος</w:t>
            </w:r>
          </w:p>
        </w:tc>
        <w:tc>
          <w:tcPr>
            <w:tcW w:w="4938" w:type="dxa"/>
            <w:gridSpan w:val="3"/>
            <w:shd w:val="clear" w:color="auto" w:fill="auto"/>
          </w:tcPr>
          <w:p w:rsidR="00650714" w:rsidRPr="0062694B" w:rsidRDefault="00650714" w:rsidP="00E31E5B">
            <w:pPr>
              <w:snapToGrid w:val="0"/>
              <w:rPr>
                <w:rFonts w:asciiTheme="minorHAnsi" w:hAnsiTheme="minorHAnsi" w:cstheme="minorHAnsi"/>
              </w:rPr>
            </w:pPr>
          </w:p>
        </w:tc>
      </w:tr>
      <w:tr w:rsidR="00D257CC" w:rsidRPr="0062694B" w:rsidTr="00E31E5B">
        <w:trPr>
          <w:gridAfter w:val="2"/>
          <w:wAfter w:w="851" w:type="dxa"/>
        </w:trPr>
        <w:tc>
          <w:tcPr>
            <w:tcW w:w="567" w:type="dxa"/>
          </w:tcPr>
          <w:p w:rsidR="00D257CC" w:rsidRPr="0062694B" w:rsidRDefault="00650714" w:rsidP="00E31E5B">
            <w:pPr>
              <w:snapToGrid w:val="0"/>
              <w:rPr>
                <w:rFonts w:asciiTheme="minorHAnsi" w:hAnsiTheme="minorHAnsi" w:cstheme="minorHAnsi"/>
              </w:rPr>
            </w:pPr>
            <w:r>
              <w:rPr>
                <w:rFonts w:asciiTheme="minorHAnsi" w:hAnsiTheme="minorHAnsi" w:cstheme="minorHAnsi"/>
              </w:rPr>
              <w:t>16</w:t>
            </w:r>
          </w:p>
        </w:tc>
        <w:tc>
          <w:tcPr>
            <w:tcW w:w="425" w:type="dxa"/>
          </w:tcPr>
          <w:p w:rsidR="00D257CC" w:rsidRPr="0062694B" w:rsidRDefault="00D257CC" w:rsidP="00E31E5B">
            <w:pPr>
              <w:snapToGrid w:val="0"/>
              <w:rPr>
                <w:rFonts w:asciiTheme="minorHAnsi" w:hAnsiTheme="minorHAnsi" w:cstheme="minorHAnsi"/>
              </w:rPr>
            </w:pPr>
          </w:p>
        </w:tc>
        <w:tc>
          <w:tcPr>
            <w:tcW w:w="3365" w:type="dxa"/>
            <w:gridSpan w:val="2"/>
            <w:shd w:val="clear" w:color="auto" w:fill="auto"/>
          </w:tcPr>
          <w:p w:rsidR="00D257CC" w:rsidRPr="0062694B" w:rsidRDefault="00D257CC" w:rsidP="00E31E5B">
            <w:pPr>
              <w:snapToGrid w:val="0"/>
              <w:rPr>
                <w:rFonts w:asciiTheme="minorHAnsi" w:hAnsiTheme="minorHAnsi" w:cstheme="minorHAnsi"/>
              </w:rPr>
            </w:pPr>
            <w:r w:rsidRPr="0062694B">
              <w:rPr>
                <w:rFonts w:asciiTheme="minorHAnsi" w:eastAsia="Calibri" w:hAnsiTheme="minorHAnsi" w:cstheme="minorHAnsi"/>
              </w:rPr>
              <w:t xml:space="preserve">Κατής Χαράλαμπος   </w:t>
            </w:r>
          </w:p>
        </w:tc>
        <w:tc>
          <w:tcPr>
            <w:tcW w:w="4938" w:type="dxa"/>
            <w:gridSpan w:val="3"/>
            <w:shd w:val="clear" w:color="auto" w:fill="auto"/>
          </w:tcPr>
          <w:p w:rsidR="00D257CC" w:rsidRPr="0062694B" w:rsidRDefault="00D257CC" w:rsidP="00E31E5B">
            <w:pPr>
              <w:snapToGrid w:val="0"/>
              <w:rPr>
                <w:rFonts w:asciiTheme="minorHAnsi" w:hAnsiTheme="minorHAnsi" w:cstheme="minorHAnsi"/>
              </w:rPr>
            </w:pPr>
          </w:p>
        </w:tc>
      </w:tr>
      <w:tr w:rsidR="00D257CC" w:rsidRPr="0062694B" w:rsidTr="00E31E5B">
        <w:trPr>
          <w:gridAfter w:val="2"/>
          <w:wAfter w:w="851" w:type="dxa"/>
        </w:trPr>
        <w:tc>
          <w:tcPr>
            <w:tcW w:w="567" w:type="dxa"/>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 xml:space="preserve"> </w:t>
            </w:r>
          </w:p>
        </w:tc>
        <w:tc>
          <w:tcPr>
            <w:tcW w:w="425" w:type="dxa"/>
          </w:tcPr>
          <w:p w:rsidR="00D257CC" w:rsidRPr="0062694B" w:rsidRDefault="00D257CC" w:rsidP="00E31E5B">
            <w:pPr>
              <w:snapToGrid w:val="0"/>
              <w:rPr>
                <w:rFonts w:asciiTheme="minorHAnsi" w:hAnsiTheme="minorHAnsi" w:cstheme="minorHAnsi"/>
              </w:rPr>
            </w:pPr>
            <w:r w:rsidRPr="0062694B">
              <w:rPr>
                <w:rFonts w:asciiTheme="minorHAnsi" w:hAnsiTheme="minorHAnsi" w:cstheme="minorHAnsi"/>
              </w:rPr>
              <w:t xml:space="preserve"> </w:t>
            </w:r>
          </w:p>
        </w:tc>
        <w:tc>
          <w:tcPr>
            <w:tcW w:w="3365" w:type="dxa"/>
            <w:gridSpan w:val="2"/>
            <w:shd w:val="clear" w:color="auto" w:fill="auto"/>
          </w:tcPr>
          <w:p w:rsidR="00D257CC" w:rsidRPr="0062694B" w:rsidRDefault="00D257CC" w:rsidP="00E31E5B">
            <w:pPr>
              <w:snapToGrid w:val="0"/>
              <w:rPr>
                <w:rFonts w:asciiTheme="minorHAnsi" w:hAnsiTheme="minorHAnsi" w:cstheme="minorHAnsi"/>
              </w:rPr>
            </w:pPr>
          </w:p>
        </w:tc>
        <w:tc>
          <w:tcPr>
            <w:tcW w:w="4938" w:type="dxa"/>
            <w:gridSpan w:val="3"/>
            <w:shd w:val="clear" w:color="auto" w:fill="auto"/>
          </w:tcPr>
          <w:p w:rsidR="00D257CC" w:rsidRPr="0062694B" w:rsidRDefault="00D257CC" w:rsidP="00E31E5B">
            <w:pPr>
              <w:snapToGrid w:val="0"/>
              <w:rPr>
                <w:rFonts w:asciiTheme="minorHAnsi" w:hAnsiTheme="minorHAnsi" w:cstheme="minorHAnsi"/>
              </w:rPr>
            </w:pPr>
          </w:p>
        </w:tc>
      </w:tr>
    </w:tbl>
    <w:p w:rsidR="00C55917" w:rsidRPr="0062694B" w:rsidRDefault="00C5691F" w:rsidP="00D830AA">
      <w:pPr>
        <w:tabs>
          <w:tab w:val="left" w:pos="360"/>
          <w:tab w:val="left" w:pos="6237"/>
        </w:tabs>
        <w:rPr>
          <w:rFonts w:asciiTheme="minorHAnsi" w:hAnsiTheme="minorHAnsi" w:cstheme="minorHAnsi"/>
        </w:rPr>
      </w:pPr>
      <w:r w:rsidRPr="0062694B">
        <w:rPr>
          <w:rFonts w:asciiTheme="minorHAnsi" w:eastAsia="Calibri" w:hAnsiTheme="minorHAnsi" w:cstheme="minorHAnsi"/>
          <w:b/>
        </w:rPr>
        <w:t xml:space="preserve"> </w:t>
      </w:r>
    </w:p>
    <w:sectPr w:rsidR="00C55917" w:rsidRPr="0062694B" w:rsidSect="00C20B51">
      <w:headerReference w:type="default" r:id="rId8"/>
      <w:footerReference w:type="default" r:id="rId9"/>
      <w:pgSz w:w="11906" w:h="16838"/>
      <w:pgMar w:top="1418" w:right="849"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CCB" w:rsidRDefault="00CE4CCB">
      <w:r>
        <w:separator/>
      </w:r>
    </w:p>
  </w:endnote>
  <w:endnote w:type="continuationSeparator" w:id="0">
    <w:p w:rsidR="00CE4CCB" w:rsidRDefault="00CE4C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28" w:rsidRDefault="00BB6459">
    <w:pPr>
      <w:pStyle w:val="af3"/>
    </w:pPr>
    <w:r>
      <w:t>8</w:t>
    </w:r>
    <w:r w:rsidR="0062694B">
      <w:t>4</w:t>
    </w:r>
    <w:r w:rsidR="00F51F28">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CCB" w:rsidRDefault="00CE4CCB">
      <w:r>
        <w:separator/>
      </w:r>
    </w:p>
  </w:footnote>
  <w:footnote w:type="continuationSeparator" w:id="0">
    <w:p w:rsidR="00CE4CCB" w:rsidRDefault="00CE4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28" w:rsidRDefault="0097497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51F28" w:rsidRDefault="0097497A">
                <w:pPr>
                  <w:pStyle w:val="af1"/>
                </w:pPr>
                <w:r>
                  <w:rPr>
                    <w:rStyle w:val="a3"/>
                  </w:rPr>
                  <w:fldChar w:fldCharType="begin"/>
                </w:r>
                <w:r w:rsidR="00F51F28">
                  <w:rPr>
                    <w:rStyle w:val="a3"/>
                  </w:rPr>
                  <w:instrText xml:space="preserve"> PAGE </w:instrText>
                </w:r>
                <w:r>
                  <w:rPr>
                    <w:rStyle w:val="a3"/>
                  </w:rPr>
                  <w:fldChar w:fldCharType="separate"/>
                </w:r>
                <w:r w:rsidR="005E28A4">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nsid w:val="1FF3686B"/>
    <w:multiLevelType w:val="multilevel"/>
    <w:tmpl w:val="29F6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342484"/>
    <w:multiLevelType w:val="multilevel"/>
    <w:tmpl w:val="336E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274DD"/>
    <w:multiLevelType w:val="multilevel"/>
    <w:tmpl w:val="088A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E40C1C"/>
    <w:multiLevelType w:val="multilevel"/>
    <w:tmpl w:val="7F26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A0629A1"/>
    <w:multiLevelType w:val="multilevel"/>
    <w:tmpl w:val="9D0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4">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E4C00D2"/>
    <w:multiLevelType w:val="hybridMultilevel"/>
    <w:tmpl w:val="4050B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65135C73"/>
    <w:multiLevelType w:val="multilevel"/>
    <w:tmpl w:val="09B6E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0">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15"/>
  </w:num>
  <w:num w:numId="5">
    <w:abstractNumId w:val="14"/>
  </w:num>
  <w:num w:numId="6">
    <w:abstractNumId w:val="20"/>
  </w:num>
  <w:num w:numId="7">
    <w:abstractNumId w:val="25"/>
  </w:num>
  <w:num w:numId="8">
    <w:abstractNumId w:val="24"/>
  </w:num>
  <w:num w:numId="9">
    <w:abstractNumId w:val="13"/>
  </w:num>
  <w:num w:numId="10">
    <w:abstractNumId w:val="28"/>
  </w:num>
  <w:num w:numId="11">
    <w:abstractNumId w:val="22"/>
  </w:num>
  <w:num w:numId="12">
    <w:abstractNumId w:val="17"/>
  </w:num>
  <w:num w:numId="13">
    <w:abstractNumId w:val="18"/>
  </w:num>
  <w:num w:numId="14">
    <w:abstractNumId w:val="19"/>
  </w:num>
  <w:num w:numId="15">
    <w:abstractNumId w:val="16"/>
  </w:num>
  <w:num w:numId="16">
    <w:abstractNumId w:val="30"/>
  </w:num>
  <w:num w:numId="17">
    <w:abstractNumId w:val="26"/>
  </w:num>
  <w:num w:numId="18">
    <w:abstractNumId w:val="29"/>
  </w:num>
  <w:num w:numId="19">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6A84"/>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A7C3F"/>
    <w:rsid w:val="000B1583"/>
    <w:rsid w:val="000B247B"/>
    <w:rsid w:val="000B32D2"/>
    <w:rsid w:val="000B444F"/>
    <w:rsid w:val="000B4F9B"/>
    <w:rsid w:val="000B792C"/>
    <w:rsid w:val="000C2832"/>
    <w:rsid w:val="000C4DD6"/>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0893"/>
    <w:rsid w:val="00162A16"/>
    <w:rsid w:val="001728A8"/>
    <w:rsid w:val="00182DEC"/>
    <w:rsid w:val="0018430D"/>
    <w:rsid w:val="00187994"/>
    <w:rsid w:val="00190206"/>
    <w:rsid w:val="00197661"/>
    <w:rsid w:val="001A27B7"/>
    <w:rsid w:val="001A3DC8"/>
    <w:rsid w:val="001A5753"/>
    <w:rsid w:val="001B049B"/>
    <w:rsid w:val="001B2912"/>
    <w:rsid w:val="001B2DA3"/>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37EC"/>
    <w:rsid w:val="00235D3D"/>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1C27"/>
    <w:rsid w:val="002E352A"/>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0BBF"/>
    <w:rsid w:val="00365086"/>
    <w:rsid w:val="0036539C"/>
    <w:rsid w:val="003666A6"/>
    <w:rsid w:val="003711FC"/>
    <w:rsid w:val="00371783"/>
    <w:rsid w:val="003720FD"/>
    <w:rsid w:val="00374C70"/>
    <w:rsid w:val="003815F0"/>
    <w:rsid w:val="003818B2"/>
    <w:rsid w:val="00384268"/>
    <w:rsid w:val="003907FF"/>
    <w:rsid w:val="00391B77"/>
    <w:rsid w:val="00397CAD"/>
    <w:rsid w:val="003A4C37"/>
    <w:rsid w:val="003A743D"/>
    <w:rsid w:val="003A7EAF"/>
    <w:rsid w:val="003B17E9"/>
    <w:rsid w:val="003B1D1F"/>
    <w:rsid w:val="003B234A"/>
    <w:rsid w:val="003B3429"/>
    <w:rsid w:val="003B5930"/>
    <w:rsid w:val="003B691D"/>
    <w:rsid w:val="003C000A"/>
    <w:rsid w:val="003C235F"/>
    <w:rsid w:val="003C2920"/>
    <w:rsid w:val="003C4A77"/>
    <w:rsid w:val="003D0951"/>
    <w:rsid w:val="003D0A0B"/>
    <w:rsid w:val="003D4108"/>
    <w:rsid w:val="003D6A63"/>
    <w:rsid w:val="003E1559"/>
    <w:rsid w:val="003E3562"/>
    <w:rsid w:val="003E5560"/>
    <w:rsid w:val="003F4EF1"/>
    <w:rsid w:val="0040613A"/>
    <w:rsid w:val="00406541"/>
    <w:rsid w:val="00407BAD"/>
    <w:rsid w:val="00411130"/>
    <w:rsid w:val="00411AEF"/>
    <w:rsid w:val="00411D61"/>
    <w:rsid w:val="004159B8"/>
    <w:rsid w:val="00416B27"/>
    <w:rsid w:val="00424A61"/>
    <w:rsid w:val="00430F0D"/>
    <w:rsid w:val="00435514"/>
    <w:rsid w:val="004371B6"/>
    <w:rsid w:val="00441961"/>
    <w:rsid w:val="00441C1E"/>
    <w:rsid w:val="0044354A"/>
    <w:rsid w:val="0044667E"/>
    <w:rsid w:val="00447548"/>
    <w:rsid w:val="00453239"/>
    <w:rsid w:val="00456D12"/>
    <w:rsid w:val="00460AC9"/>
    <w:rsid w:val="00461C24"/>
    <w:rsid w:val="00462F27"/>
    <w:rsid w:val="00464F7A"/>
    <w:rsid w:val="004650CA"/>
    <w:rsid w:val="00465D3D"/>
    <w:rsid w:val="004700D6"/>
    <w:rsid w:val="0047161B"/>
    <w:rsid w:val="00475DCE"/>
    <w:rsid w:val="00480F03"/>
    <w:rsid w:val="00485409"/>
    <w:rsid w:val="0048586E"/>
    <w:rsid w:val="004864AA"/>
    <w:rsid w:val="00486E22"/>
    <w:rsid w:val="004901FD"/>
    <w:rsid w:val="00490954"/>
    <w:rsid w:val="00490B36"/>
    <w:rsid w:val="00495AB0"/>
    <w:rsid w:val="00495ADA"/>
    <w:rsid w:val="004A4455"/>
    <w:rsid w:val="004A6A11"/>
    <w:rsid w:val="004A6ABB"/>
    <w:rsid w:val="004A6FA6"/>
    <w:rsid w:val="004B2E58"/>
    <w:rsid w:val="004B3686"/>
    <w:rsid w:val="004B7001"/>
    <w:rsid w:val="004B7126"/>
    <w:rsid w:val="004D0FF0"/>
    <w:rsid w:val="004D4960"/>
    <w:rsid w:val="004E07FE"/>
    <w:rsid w:val="004E31B4"/>
    <w:rsid w:val="004E4D03"/>
    <w:rsid w:val="004E4F7B"/>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249B"/>
    <w:rsid w:val="00544894"/>
    <w:rsid w:val="00547183"/>
    <w:rsid w:val="005525BF"/>
    <w:rsid w:val="0055373C"/>
    <w:rsid w:val="00554F44"/>
    <w:rsid w:val="00557809"/>
    <w:rsid w:val="00557D8E"/>
    <w:rsid w:val="00560F6E"/>
    <w:rsid w:val="00561EC7"/>
    <w:rsid w:val="00562F2A"/>
    <w:rsid w:val="00565D53"/>
    <w:rsid w:val="00570392"/>
    <w:rsid w:val="00570C36"/>
    <w:rsid w:val="00575879"/>
    <w:rsid w:val="00581EA2"/>
    <w:rsid w:val="00582DA8"/>
    <w:rsid w:val="00587294"/>
    <w:rsid w:val="005901BF"/>
    <w:rsid w:val="00590AC5"/>
    <w:rsid w:val="005912E9"/>
    <w:rsid w:val="005A3435"/>
    <w:rsid w:val="005A7C2D"/>
    <w:rsid w:val="005B0894"/>
    <w:rsid w:val="005B0BC6"/>
    <w:rsid w:val="005B4AE6"/>
    <w:rsid w:val="005B55CE"/>
    <w:rsid w:val="005C282B"/>
    <w:rsid w:val="005C3D1C"/>
    <w:rsid w:val="005C44F5"/>
    <w:rsid w:val="005C7438"/>
    <w:rsid w:val="005D2212"/>
    <w:rsid w:val="005D264F"/>
    <w:rsid w:val="005D3569"/>
    <w:rsid w:val="005E1B4C"/>
    <w:rsid w:val="005E28A4"/>
    <w:rsid w:val="005E69E6"/>
    <w:rsid w:val="005E7301"/>
    <w:rsid w:val="005F137A"/>
    <w:rsid w:val="005F79F8"/>
    <w:rsid w:val="0060147E"/>
    <w:rsid w:val="0060224B"/>
    <w:rsid w:val="00607865"/>
    <w:rsid w:val="006148EF"/>
    <w:rsid w:val="00620185"/>
    <w:rsid w:val="00620870"/>
    <w:rsid w:val="00625FF1"/>
    <w:rsid w:val="0062694B"/>
    <w:rsid w:val="006276DD"/>
    <w:rsid w:val="0063029B"/>
    <w:rsid w:val="00631478"/>
    <w:rsid w:val="006348A7"/>
    <w:rsid w:val="00645374"/>
    <w:rsid w:val="00650714"/>
    <w:rsid w:val="00653684"/>
    <w:rsid w:val="00656B89"/>
    <w:rsid w:val="00662301"/>
    <w:rsid w:val="0066335E"/>
    <w:rsid w:val="00663D96"/>
    <w:rsid w:val="00676E69"/>
    <w:rsid w:val="00681D92"/>
    <w:rsid w:val="006857DF"/>
    <w:rsid w:val="0068596E"/>
    <w:rsid w:val="00686F68"/>
    <w:rsid w:val="006901CE"/>
    <w:rsid w:val="006908AC"/>
    <w:rsid w:val="006953C2"/>
    <w:rsid w:val="00696770"/>
    <w:rsid w:val="006A217D"/>
    <w:rsid w:val="006A5921"/>
    <w:rsid w:val="006A654E"/>
    <w:rsid w:val="006A6F00"/>
    <w:rsid w:val="006A7705"/>
    <w:rsid w:val="006B1077"/>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6A"/>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695"/>
    <w:rsid w:val="0076270B"/>
    <w:rsid w:val="00763567"/>
    <w:rsid w:val="007638BA"/>
    <w:rsid w:val="00766F61"/>
    <w:rsid w:val="0076723F"/>
    <w:rsid w:val="0077118D"/>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C400E"/>
    <w:rsid w:val="007C5799"/>
    <w:rsid w:val="007C6D69"/>
    <w:rsid w:val="007D26EA"/>
    <w:rsid w:val="007D5016"/>
    <w:rsid w:val="007E0C09"/>
    <w:rsid w:val="007E351C"/>
    <w:rsid w:val="007E36A2"/>
    <w:rsid w:val="007E4764"/>
    <w:rsid w:val="007E4D66"/>
    <w:rsid w:val="007E4E30"/>
    <w:rsid w:val="007F1488"/>
    <w:rsid w:val="00800786"/>
    <w:rsid w:val="008009B9"/>
    <w:rsid w:val="00804E6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53247"/>
    <w:rsid w:val="00856708"/>
    <w:rsid w:val="00860C7A"/>
    <w:rsid w:val="0086636B"/>
    <w:rsid w:val="008709DA"/>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33EA"/>
    <w:rsid w:val="008C4A25"/>
    <w:rsid w:val="008C6C26"/>
    <w:rsid w:val="008D2316"/>
    <w:rsid w:val="008D419D"/>
    <w:rsid w:val="008E0542"/>
    <w:rsid w:val="008E0956"/>
    <w:rsid w:val="008E4426"/>
    <w:rsid w:val="008F1A92"/>
    <w:rsid w:val="008F55B8"/>
    <w:rsid w:val="008F6D71"/>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43B7"/>
    <w:rsid w:val="009654D4"/>
    <w:rsid w:val="009661A7"/>
    <w:rsid w:val="00973824"/>
    <w:rsid w:val="0097497A"/>
    <w:rsid w:val="00980554"/>
    <w:rsid w:val="00980AA8"/>
    <w:rsid w:val="00983448"/>
    <w:rsid w:val="00984DA2"/>
    <w:rsid w:val="00984F9E"/>
    <w:rsid w:val="009920A5"/>
    <w:rsid w:val="009A39DA"/>
    <w:rsid w:val="009B0FA1"/>
    <w:rsid w:val="009B2559"/>
    <w:rsid w:val="009B2C28"/>
    <w:rsid w:val="009C2AE2"/>
    <w:rsid w:val="009C70EB"/>
    <w:rsid w:val="009D4614"/>
    <w:rsid w:val="009D4DA6"/>
    <w:rsid w:val="009E0976"/>
    <w:rsid w:val="009E0C69"/>
    <w:rsid w:val="009E172E"/>
    <w:rsid w:val="009E271D"/>
    <w:rsid w:val="009F15CA"/>
    <w:rsid w:val="009F25F6"/>
    <w:rsid w:val="009F268B"/>
    <w:rsid w:val="009F4B5B"/>
    <w:rsid w:val="009F7AB9"/>
    <w:rsid w:val="009F7B02"/>
    <w:rsid w:val="00A004C2"/>
    <w:rsid w:val="00A00B0C"/>
    <w:rsid w:val="00A0695D"/>
    <w:rsid w:val="00A16873"/>
    <w:rsid w:val="00A23423"/>
    <w:rsid w:val="00A25594"/>
    <w:rsid w:val="00A25998"/>
    <w:rsid w:val="00A32B5C"/>
    <w:rsid w:val="00A33924"/>
    <w:rsid w:val="00A34FE1"/>
    <w:rsid w:val="00A369E8"/>
    <w:rsid w:val="00A3720C"/>
    <w:rsid w:val="00A40B70"/>
    <w:rsid w:val="00A45B8B"/>
    <w:rsid w:val="00A46E0D"/>
    <w:rsid w:val="00A5062A"/>
    <w:rsid w:val="00A5405F"/>
    <w:rsid w:val="00A578F6"/>
    <w:rsid w:val="00A604DE"/>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163D"/>
    <w:rsid w:val="00A96C73"/>
    <w:rsid w:val="00AA02F8"/>
    <w:rsid w:val="00AA11DC"/>
    <w:rsid w:val="00AA40CD"/>
    <w:rsid w:val="00AA4FDF"/>
    <w:rsid w:val="00AA5A6A"/>
    <w:rsid w:val="00AA5FB2"/>
    <w:rsid w:val="00AA7D86"/>
    <w:rsid w:val="00AB1E16"/>
    <w:rsid w:val="00AB2A41"/>
    <w:rsid w:val="00AB55B3"/>
    <w:rsid w:val="00AB58C9"/>
    <w:rsid w:val="00AB60A5"/>
    <w:rsid w:val="00AB6EFA"/>
    <w:rsid w:val="00AC0B04"/>
    <w:rsid w:val="00AC3937"/>
    <w:rsid w:val="00AD0358"/>
    <w:rsid w:val="00AD6747"/>
    <w:rsid w:val="00AD692F"/>
    <w:rsid w:val="00AE14E6"/>
    <w:rsid w:val="00AE1960"/>
    <w:rsid w:val="00AE3A68"/>
    <w:rsid w:val="00AE46CD"/>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27994"/>
    <w:rsid w:val="00B33C08"/>
    <w:rsid w:val="00B37A29"/>
    <w:rsid w:val="00B433D3"/>
    <w:rsid w:val="00B43889"/>
    <w:rsid w:val="00B468F0"/>
    <w:rsid w:val="00B510DD"/>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86940"/>
    <w:rsid w:val="00B92E2E"/>
    <w:rsid w:val="00B9396A"/>
    <w:rsid w:val="00B94F08"/>
    <w:rsid w:val="00BA12E6"/>
    <w:rsid w:val="00BA24F6"/>
    <w:rsid w:val="00BA43E7"/>
    <w:rsid w:val="00BA62C6"/>
    <w:rsid w:val="00BA6D3E"/>
    <w:rsid w:val="00BB4055"/>
    <w:rsid w:val="00BB4DBC"/>
    <w:rsid w:val="00BB51D9"/>
    <w:rsid w:val="00BB645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0B51"/>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B2"/>
    <w:rsid w:val="00C812E2"/>
    <w:rsid w:val="00C81C74"/>
    <w:rsid w:val="00C82454"/>
    <w:rsid w:val="00C828A7"/>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0019"/>
    <w:rsid w:val="00CD1115"/>
    <w:rsid w:val="00CD32AF"/>
    <w:rsid w:val="00CD38F4"/>
    <w:rsid w:val="00CD60B3"/>
    <w:rsid w:val="00CE0F4C"/>
    <w:rsid w:val="00CE1E96"/>
    <w:rsid w:val="00CE2BBE"/>
    <w:rsid w:val="00CE43CB"/>
    <w:rsid w:val="00CE4595"/>
    <w:rsid w:val="00CE4CCB"/>
    <w:rsid w:val="00CE4ED5"/>
    <w:rsid w:val="00CE5F90"/>
    <w:rsid w:val="00CE66F0"/>
    <w:rsid w:val="00CE6D49"/>
    <w:rsid w:val="00CF14AC"/>
    <w:rsid w:val="00CF218C"/>
    <w:rsid w:val="00CF49EB"/>
    <w:rsid w:val="00CF5BDC"/>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57CC"/>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30AA"/>
    <w:rsid w:val="00D871EE"/>
    <w:rsid w:val="00D939C3"/>
    <w:rsid w:val="00D96429"/>
    <w:rsid w:val="00DA09F9"/>
    <w:rsid w:val="00DA189B"/>
    <w:rsid w:val="00DB049B"/>
    <w:rsid w:val="00DC4B50"/>
    <w:rsid w:val="00DC7B6D"/>
    <w:rsid w:val="00DD00CE"/>
    <w:rsid w:val="00DD0472"/>
    <w:rsid w:val="00DD0523"/>
    <w:rsid w:val="00DD1CEE"/>
    <w:rsid w:val="00DD2133"/>
    <w:rsid w:val="00DD5092"/>
    <w:rsid w:val="00DD6312"/>
    <w:rsid w:val="00DD73FF"/>
    <w:rsid w:val="00DD75B3"/>
    <w:rsid w:val="00DE04C3"/>
    <w:rsid w:val="00DE0C41"/>
    <w:rsid w:val="00DE6A3D"/>
    <w:rsid w:val="00DE6FA3"/>
    <w:rsid w:val="00DF0186"/>
    <w:rsid w:val="00DF0C34"/>
    <w:rsid w:val="00DF26DC"/>
    <w:rsid w:val="00DF2DCF"/>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5627"/>
    <w:rsid w:val="00E76219"/>
    <w:rsid w:val="00E802BF"/>
    <w:rsid w:val="00E836A7"/>
    <w:rsid w:val="00E92A26"/>
    <w:rsid w:val="00E93197"/>
    <w:rsid w:val="00E93D42"/>
    <w:rsid w:val="00E93F40"/>
    <w:rsid w:val="00EA41AC"/>
    <w:rsid w:val="00EB182C"/>
    <w:rsid w:val="00EB2A5A"/>
    <w:rsid w:val="00EB4737"/>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4D6B"/>
    <w:rsid w:val="00F45B30"/>
    <w:rsid w:val="00F51F28"/>
    <w:rsid w:val="00F52D89"/>
    <w:rsid w:val="00F53AEB"/>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EE4"/>
    <w:rsid w:val="00F90229"/>
    <w:rsid w:val="00F93E82"/>
    <w:rsid w:val="00F93F6E"/>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rsid w:val="00A85857"/>
    <w:rPr>
      <w:color w:val="0000FF"/>
      <w:u w:val="single"/>
    </w:rPr>
  </w:style>
  <w:style w:type="character" w:styleId="a5">
    <w:name w:val="Strong"/>
    <w:basedOn w:val="41"/>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3"/>
      </w:numPr>
    </w:pPr>
  </w:style>
  <w:style w:type="numbering" w:customStyle="1" w:styleId="40">
    <w:name w:val="Εισήχθηκε το στιλ 4"/>
    <w:rsid w:val="00F93E82"/>
    <w:pPr>
      <w:numPr>
        <w:numId w:val="4"/>
      </w:numPr>
    </w:pPr>
  </w:style>
</w:styles>
</file>

<file path=word/webSettings.xml><?xml version="1.0" encoding="utf-8"?>
<w:webSettings xmlns:r="http://schemas.openxmlformats.org/officeDocument/2006/relationships" xmlns:w="http://schemas.openxmlformats.org/wordprocessingml/2006/main">
  <w:divs>
    <w:div w:id="34695067">
      <w:bodyDiv w:val="1"/>
      <w:marLeft w:val="0"/>
      <w:marRight w:val="0"/>
      <w:marTop w:val="0"/>
      <w:marBottom w:val="0"/>
      <w:divBdr>
        <w:top w:val="none" w:sz="0" w:space="0" w:color="auto"/>
        <w:left w:val="none" w:sz="0" w:space="0" w:color="auto"/>
        <w:bottom w:val="none" w:sz="0" w:space="0" w:color="auto"/>
        <w:right w:val="none" w:sz="0" w:space="0" w:color="auto"/>
      </w:divBdr>
      <w:divsChild>
        <w:div w:id="33418591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5684263">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1203097">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665674479">
      <w:bodyDiv w:val="1"/>
      <w:marLeft w:val="0"/>
      <w:marRight w:val="0"/>
      <w:marTop w:val="0"/>
      <w:marBottom w:val="0"/>
      <w:divBdr>
        <w:top w:val="none" w:sz="0" w:space="0" w:color="auto"/>
        <w:left w:val="none" w:sz="0" w:space="0" w:color="auto"/>
        <w:bottom w:val="none" w:sz="0" w:space="0" w:color="auto"/>
        <w:right w:val="none" w:sz="0" w:space="0" w:color="auto"/>
      </w:divBdr>
    </w:div>
    <w:div w:id="743721864">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5CBD-0551-41F1-9153-7747B49B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1780</Words>
  <Characters>9617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11375</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2023-04-21T05:36:00Z</cp:lastPrinted>
  <dcterms:created xsi:type="dcterms:W3CDTF">2023-05-11T11:35:00Z</dcterms:created>
  <dcterms:modified xsi:type="dcterms:W3CDTF">2023-05-12T06:44:00Z</dcterms:modified>
</cp:coreProperties>
</file>