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286" w:rsidRPr="00BB6459" w:rsidRDefault="00906286" w:rsidP="00D830AA">
      <w:pPr>
        <w:pStyle w:val="1"/>
        <w:widowControl w:val="0"/>
        <w:ind w:left="432" w:hanging="432"/>
        <w:rPr>
          <w:rFonts w:asciiTheme="minorHAnsi" w:hAnsiTheme="minorHAnsi" w:cstheme="minorHAnsi"/>
          <w:b/>
          <w:szCs w:val="24"/>
        </w:rPr>
      </w:pPr>
      <w:r w:rsidRPr="00BB6459">
        <w:rPr>
          <w:rFonts w:asciiTheme="minorHAnsi" w:hAnsiTheme="minorHAnsi" w:cstheme="minorHAnsi"/>
          <w:b/>
          <w:szCs w:val="24"/>
        </w:rPr>
        <w:t xml:space="preserve">ΕΛΛΗΝΙΚΗ  ΔΗΜΟΚΡΑΤΙΑ </w:t>
      </w:r>
      <w:r w:rsidRPr="00BB6459">
        <w:rPr>
          <w:rFonts w:asciiTheme="minorHAnsi" w:hAnsiTheme="minorHAnsi" w:cstheme="minorHAnsi"/>
          <w:b/>
          <w:szCs w:val="24"/>
        </w:rPr>
        <w:tab/>
      </w:r>
      <w:r w:rsidRPr="00BB6459">
        <w:rPr>
          <w:rFonts w:asciiTheme="minorHAnsi" w:hAnsiTheme="minorHAnsi" w:cstheme="minorHAnsi"/>
          <w:b/>
          <w:szCs w:val="24"/>
        </w:rPr>
        <w:tab/>
      </w:r>
      <w:r w:rsidRPr="00BB6459">
        <w:rPr>
          <w:rFonts w:asciiTheme="minorHAnsi" w:hAnsiTheme="minorHAnsi" w:cstheme="minorHAnsi"/>
          <w:b/>
          <w:szCs w:val="24"/>
        </w:rPr>
        <w:tab/>
      </w:r>
      <w:r w:rsidRPr="00BB6459">
        <w:rPr>
          <w:rFonts w:asciiTheme="minorHAnsi" w:hAnsiTheme="minorHAnsi" w:cstheme="minorHAnsi"/>
          <w:b/>
          <w:szCs w:val="24"/>
        </w:rPr>
        <w:tab/>
      </w:r>
      <w:r w:rsidRPr="00BB6459">
        <w:rPr>
          <w:rFonts w:asciiTheme="minorHAnsi" w:hAnsiTheme="minorHAnsi" w:cstheme="minorHAnsi"/>
          <w:b/>
          <w:szCs w:val="24"/>
        </w:rPr>
        <w:tab/>
        <w:t xml:space="preserve"> </w:t>
      </w:r>
    </w:p>
    <w:p w:rsidR="00906286" w:rsidRPr="00BB6459" w:rsidRDefault="00906286" w:rsidP="00D830AA">
      <w:pPr>
        <w:autoSpaceDE w:val="0"/>
        <w:rPr>
          <w:rFonts w:asciiTheme="minorHAnsi" w:hAnsiTheme="minorHAnsi" w:cstheme="minorHAnsi"/>
          <w:b/>
        </w:rPr>
      </w:pPr>
      <w:r w:rsidRPr="00BB6459">
        <w:rPr>
          <w:rFonts w:asciiTheme="minorHAnsi" w:hAnsiTheme="minorHAnsi" w:cstheme="minorHAnsi"/>
          <w:b/>
          <w:lang w:val="en-US"/>
        </w:rPr>
        <w:t>NOMO</w:t>
      </w:r>
      <w:r w:rsidRPr="00BB6459">
        <w:rPr>
          <w:rFonts w:asciiTheme="minorHAnsi" w:hAnsiTheme="minorHAnsi" w:cstheme="minorHAnsi"/>
          <w:b/>
        </w:rPr>
        <w:t xml:space="preserve">Σ ΒΟΙΩΤΙΑΣ                                                                           </w:t>
      </w:r>
      <w:r w:rsidRPr="00BB6459">
        <w:rPr>
          <w:rFonts w:asciiTheme="minorHAnsi" w:eastAsia="Calibri" w:hAnsiTheme="minorHAnsi" w:cstheme="minorHAnsi"/>
          <w:b/>
          <w:iCs/>
          <w:position w:val="2"/>
        </w:rPr>
        <w:t xml:space="preserve">  </w:t>
      </w:r>
      <w:r w:rsidR="00BB6459">
        <w:rPr>
          <w:rFonts w:asciiTheme="minorHAnsi" w:eastAsia="Calibri" w:hAnsiTheme="minorHAnsi" w:cstheme="minorHAnsi"/>
          <w:b/>
          <w:iCs/>
          <w:position w:val="2"/>
        </w:rPr>
        <w:t xml:space="preserve"> </w:t>
      </w:r>
    </w:p>
    <w:p w:rsidR="00906286" w:rsidRPr="00BB6459" w:rsidRDefault="00906286" w:rsidP="00D830AA">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BB6459">
        <w:rPr>
          <w:rFonts w:asciiTheme="minorHAnsi" w:hAnsiTheme="minorHAnsi" w:cstheme="minorHAnsi"/>
          <w:szCs w:val="24"/>
          <w:u w:val="none"/>
        </w:rPr>
        <w:t xml:space="preserve">ΔΗΜΟΣ ΛΕΒΑΔΕΩΝ </w:t>
      </w:r>
      <w:r w:rsidRPr="00BB6459">
        <w:rPr>
          <w:rFonts w:asciiTheme="minorHAnsi" w:eastAsia="Calibri" w:hAnsiTheme="minorHAnsi" w:cstheme="minorHAnsi"/>
          <w:iCs/>
          <w:position w:val="2"/>
          <w:szCs w:val="24"/>
          <w:u w:val="none"/>
        </w:rPr>
        <w:t xml:space="preserve">                                                                           </w:t>
      </w:r>
      <w:r w:rsidRPr="00BB6459">
        <w:rPr>
          <w:rFonts w:asciiTheme="minorHAnsi" w:eastAsia="Calibri" w:hAnsiTheme="minorHAnsi" w:cstheme="minorHAnsi"/>
          <w:szCs w:val="24"/>
          <w:u w:val="none"/>
          <w:shd w:val="clear" w:color="auto" w:fill="FFFFFF"/>
        </w:rPr>
        <w:t>ΑΝΑΡΤΗΤΕΑ</w:t>
      </w:r>
      <w:r w:rsidRPr="00BB6459">
        <w:rPr>
          <w:rFonts w:asciiTheme="minorHAnsi" w:eastAsia="Calibri" w:hAnsiTheme="minorHAnsi" w:cstheme="minorHAnsi"/>
          <w:szCs w:val="24"/>
          <w:u w:val="none"/>
        </w:rPr>
        <w:t xml:space="preserve"> ΣΤΟ ΔΙΑΥΓΕΙΑ  </w:t>
      </w:r>
    </w:p>
    <w:p w:rsidR="00906286" w:rsidRPr="00BB6459" w:rsidRDefault="00906286" w:rsidP="00D830AA">
      <w:pPr>
        <w:rPr>
          <w:rFonts w:asciiTheme="minorHAnsi" w:hAnsiTheme="minorHAnsi" w:cstheme="minorHAnsi"/>
        </w:rPr>
      </w:pPr>
      <w:r w:rsidRPr="00BB6459">
        <w:rPr>
          <w:rFonts w:asciiTheme="minorHAnsi" w:eastAsia="Calibri" w:hAnsiTheme="minorHAnsi" w:cstheme="minorHAnsi"/>
          <w:b/>
          <w:bCs/>
          <w:position w:val="2"/>
        </w:rPr>
        <w:t xml:space="preserve">                                                                                      </w:t>
      </w:r>
      <w:r w:rsidR="00D257CC" w:rsidRPr="00BB6459">
        <w:rPr>
          <w:rFonts w:asciiTheme="minorHAnsi" w:eastAsia="Calibri" w:hAnsiTheme="minorHAnsi" w:cstheme="minorHAnsi"/>
          <w:b/>
          <w:bCs/>
          <w:position w:val="2"/>
        </w:rPr>
        <w:t xml:space="preserve">                    </w:t>
      </w:r>
      <w:r w:rsidRPr="00BB6459">
        <w:rPr>
          <w:rFonts w:asciiTheme="minorHAnsi" w:eastAsia="Calibri" w:hAnsiTheme="minorHAnsi" w:cstheme="minorHAnsi"/>
          <w:b/>
          <w:bCs/>
          <w:position w:val="2"/>
        </w:rPr>
        <w:t xml:space="preserve">      ΑΡΙΘΜ.ΠΡΩΤ: </w:t>
      </w:r>
      <w:r w:rsidR="009B2C28" w:rsidRPr="00BB6459">
        <w:rPr>
          <w:rFonts w:asciiTheme="minorHAnsi" w:eastAsia="Calibri" w:hAnsiTheme="minorHAnsi" w:cstheme="minorHAnsi"/>
          <w:b/>
          <w:bCs/>
          <w:position w:val="2"/>
        </w:rPr>
        <w:t xml:space="preserve"> </w:t>
      </w:r>
      <w:r w:rsidR="006849EE">
        <w:rPr>
          <w:rFonts w:asciiTheme="minorHAnsi" w:eastAsia="Calibri" w:hAnsiTheme="minorHAnsi" w:cstheme="minorHAnsi"/>
          <w:b/>
          <w:bCs/>
          <w:position w:val="2"/>
        </w:rPr>
        <w:t>9098</w:t>
      </w:r>
    </w:p>
    <w:p w:rsidR="00906286" w:rsidRPr="00BB6459" w:rsidRDefault="00906286" w:rsidP="00D830AA">
      <w:pPr>
        <w:rPr>
          <w:rFonts w:asciiTheme="minorHAnsi" w:hAnsiTheme="minorHAnsi" w:cstheme="minorHAnsi"/>
        </w:rPr>
      </w:pPr>
      <w:r w:rsidRPr="00BB6459">
        <w:rPr>
          <w:rFonts w:asciiTheme="minorHAnsi" w:eastAsia="Calibri" w:hAnsiTheme="minorHAnsi" w:cstheme="minorHAnsi"/>
          <w:b/>
          <w:bCs/>
          <w:position w:val="2"/>
        </w:rPr>
        <w:t xml:space="preserve">                                  </w:t>
      </w:r>
      <w:r w:rsidRPr="00BB6459">
        <w:rPr>
          <w:rFonts w:asciiTheme="minorHAnsi" w:eastAsia="Calibri" w:hAnsiTheme="minorHAnsi" w:cstheme="minorHAnsi"/>
          <w:b/>
          <w:bCs/>
          <w:iCs/>
          <w:position w:val="2"/>
        </w:rPr>
        <w:t xml:space="preserve">                                                        </w:t>
      </w:r>
      <w:r w:rsidR="00D257CC" w:rsidRPr="00BB6459">
        <w:rPr>
          <w:rFonts w:asciiTheme="minorHAnsi" w:eastAsia="Calibri" w:hAnsiTheme="minorHAnsi" w:cstheme="minorHAnsi"/>
          <w:b/>
          <w:bCs/>
          <w:iCs/>
          <w:position w:val="2"/>
        </w:rPr>
        <w:t xml:space="preserve">                    </w:t>
      </w:r>
      <w:r w:rsidRPr="00BB6459">
        <w:rPr>
          <w:rFonts w:asciiTheme="minorHAnsi" w:eastAsia="Calibri" w:hAnsiTheme="minorHAnsi" w:cstheme="minorHAnsi"/>
          <w:b/>
          <w:bCs/>
          <w:iCs/>
          <w:position w:val="2"/>
        </w:rPr>
        <w:t xml:space="preserve">  </w:t>
      </w:r>
      <w:r w:rsidRPr="00BB6459">
        <w:rPr>
          <w:rFonts w:asciiTheme="minorHAnsi" w:eastAsia="Arial" w:hAnsiTheme="minorHAnsi" w:cstheme="minorHAnsi"/>
          <w:b/>
          <w:bCs/>
          <w:position w:val="2"/>
        </w:rPr>
        <w:t xml:space="preserve">Λιβαδειά  </w:t>
      </w:r>
      <w:r w:rsidR="009B2C28" w:rsidRPr="00BB6459">
        <w:rPr>
          <w:rFonts w:asciiTheme="minorHAnsi" w:eastAsia="Arial" w:hAnsiTheme="minorHAnsi" w:cstheme="minorHAnsi"/>
          <w:b/>
          <w:bCs/>
          <w:position w:val="2"/>
        </w:rPr>
        <w:t xml:space="preserve"> </w:t>
      </w:r>
      <w:r w:rsidR="00D257CC" w:rsidRPr="00BB6459">
        <w:rPr>
          <w:rFonts w:asciiTheme="minorHAnsi" w:eastAsia="Arial" w:hAnsiTheme="minorHAnsi" w:cstheme="minorHAnsi"/>
          <w:b/>
          <w:bCs/>
          <w:position w:val="2"/>
        </w:rPr>
        <w:t>12</w:t>
      </w:r>
      <w:r w:rsidRPr="00BB6459">
        <w:rPr>
          <w:rFonts w:asciiTheme="minorHAnsi" w:eastAsia="Arial" w:hAnsiTheme="minorHAnsi" w:cstheme="minorHAnsi"/>
          <w:b/>
          <w:bCs/>
          <w:position w:val="2"/>
        </w:rPr>
        <w:t xml:space="preserve"> /</w:t>
      </w:r>
      <w:r w:rsidR="009B2C28" w:rsidRPr="00BB6459">
        <w:rPr>
          <w:rFonts w:asciiTheme="minorHAnsi" w:eastAsia="Arial" w:hAnsiTheme="minorHAnsi" w:cstheme="minorHAnsi"/>
          <w:b/>
          <w:bCs/>
          <w:position w:val="2"/>
        </w:rPr>
        <w:t>5</w:t>
      </w:r>
      <w:r w:rsidRPr="00BB6459">
        <w:rPr>
          <w:rFonts w:asciiTheme="minorHAnsi" w:eastAsia="Arial" w:hAnsiTheme="minorHAnsi" w:cstheme="minorHAnsi"/>
          <w:b/>
          <w:bCs/>
          <w:position w:val="2"/>
        </w:rPr>
        <w:t>/2023</w:t>
      </w:r>
    </w:p>
    <w:p w:rsidR="00906286" w:rsidRPr="00BB6459" w:rsidRDefault="00906286" w:rsidP="00D830AA">
      <w:pPr>
        <w:pStyle w:val="af1"/>
        <w:tabs>
          <w:tab w:val="clear" w:pos="4153"/>
          <w:tab w:val="clear" w:pos="8306"/>
          <w:tab w:val="left" w:pos="4110"/>
          <w:tab w:val="left" w:pos="4140"/>
        </w:tabs>
        <w:rPr>
          <w:rFonts w:asciiTheme="minorHAnsi" w:hAnsiTheme="minorHAnsi" w:cstheme="minorHAnsi"/>
        </w:rPr>
      </w:pPr>
    </w:p>
    <w:p w:rsidR="00906286" w:rsidRPr="00BB6459" w:rsidRDefault="00906286" w:rsidP="00397CAD">
      <w:pPr>
        <w:pStyle w:val="af1"/>
        <w:jc w:val="center"/>
        <w:outlineLvl w:val="0"/>
        <w:rPr>
          <w:rFonts w:asciiTheme="minorHAnsi" w:hAnsiTheme="minorHAnsi" w:cstheme="minorHAnsi"/>
        </w:rPr>
      </w:pPr>
      <w:r w:rsidRPr="00BB6459">
        <w:rPr>
          <w:rFonts w:asciiTheme="minorHAnsi" w:hAnsiTheme="minorHAnsi" w:cstheme="minorHAnsi"/>
          <w:b/>
          <w:bCs/>
          <w:u w:val="single"/>
        </w:rPr>
        <w:t>ΑΠΟΣΠΑΣΜΑ</w:t>
      </w:r>
    </w:p>
    <w:p w:rsidR="00906286" w:rsidRPr="00BB6459" w:rsidRDefault="00906286" w:rsidP="00397CAD">
      <w:pPr>
        <w:pStyle w:val="af1"/>
        <w:jc w:val="center"/>
        <w:rPr>
          <w:rFonts w:asciiTheme="minorHAnsi" w:hAnsiTheme="minorHAnsi" w:cstheme="minorHAnsi"/>
          <w:b/>
          <w:bCs/>
        </w:rPr>
      </w:pPr>
    </w:p>
    <w:p w:rsidR="00906286" w:rsidRPr="00BB6459" w:rsidRDefault="00906286" w:rsidP="00397CAD">
      <w:pPr>
        <w:spacing w:line="276" w:lineRule="auto"/>
        <w:jc w:val="center"/>
        <w:rPr>
          <w:rFonts w:asciiTheme="minorHAnsi" w:hAnsiTheme="minorHAnsi" w:cstheme="minorHAnsi"/>
        </w:rPr>
      </w:pPr>
      <w:r w:rsidRPr="00BB6459">
        <w:rPr>
          <w:rFonts w:asciiTheme="minorHAnsi" w:hAnsiTheme="minorHAnsi" w:cstheme="minorHAnsi"/>
        </w:rPr>
        <w:t>Από το πρακτικό της αριθμ.2023-</w:t>
      </w:r>
      <w:r w:rsidR="009B2C28" w:rsidRPr="00BB6459">
        <w:rPr>
          <w:rFonts w:asciiTheme="minorHAnsi" w:hAnsiTheme="minorHAnsi" w:cstheme="minorHAnsi"/>
        </w:rPr>
        <w:t>9</w:t>
      </w:r>
      <w:r w:rsidRPr="00BB6459">
        <w:rPr>
          <w:rFonts w:asciiTheme="minorHAnsi" w:hAnsiTheme="minorHAnsi" w:cstheme="minorHAnsi"/>
        </w:rPr>
        <w:t xml:space="preserve">ης </w:t>
      </w:r>
      <w:r w:rsidR="009B2C28" w:rsidRPr="00BB6459">
        <w:rPr>
          <w:rFonts w:asciiTheme="minorHAnsi" w:hAnsiTheme="minorHAnsi" w:cstheme="minorHAnsi"/>
        </w:rPr>
        <w:t xml:space="preserve"> </w:t>
      </w:r>
      <w:r w:rsidRPr="00BB6459">
        <w:rPr>
          <w:rFonts w:asciiTheme="minorHAnsi" w:hAnsiTheme="minorHAnsi" w:cstheme="minorHAnsi"/>
        </w:rPr>
        <w:t xml:space="preserve"> Συνεδρίασης</w:t>
      </w:r>
    </w:p>
    <w:p w:rsidR="00906286" w:rsidRPr="00BB6459" w:rsidRDefault="00906286" w:rsidP="00397CAD">
      <w:pPr>
        <w:spacing w:line="276" w:lineRule="auto"/>
        <w:jc w:val="center"/>
        <w:rPr>
          <w:rFonts w:asciiTheme="minorHAnsi" w:hAnsiTheme="minorHAnsi" w:cstheme="minorHAnsi"/>
        </w:rPr>
      </w:pPr>
      <w:r w:rsidRPr="00BB6459">
        <w:rPr>
          <w:rFonts w:asciiTheme="minorHAnsi" w:hAnsiTheme="minorHAnsi" w:cstheme="minorHAnsi"/>
        </w:rPr>
        <w:t xml:space="preserve">του Δημοτικού Συμβουλίου </w:t>
      </w:r>
      <w:proofErr w:type="spellStart"/>
      <w:r w:rsidRPr="00BB6459">
        <w:rPr>
          <w:rFonts w:asciiTheme="minorHAnsi" w:hAnsiTheme="minorHAnsi" w:cstheme="minorHAnsi"/>
        </w:rPr>
        <w:t>Λεβαδέων</w:t>
      </w:r>
      <w:proofErr w:type="spellEnd"/>
    </w:p>
    <w:p w:rsidR="00245400" w:rsidRPr="00BB6459" w:rsidRDefault="00906286" w:rsidP="0054249B">
      <w:pPr>
        <w:spacing w:line="276" w:lineRule="auto"/>
        <w:jc w:val="center"/>
        <w:rPr>
          <w:rFonts w:asciiTheme="minorHAnsi" w:eastAsia="Arial" w:hAnsiTheme="minorHAnsi" w:cstheme="minorHAnsi"/>
          <w:b/>
          <w:bCs/>
          <w:iCs/>
          <w:spacing w:val="-2"/>
          <w:u w:val="single"/>
          <w:lang w:bidi="hi-IN"/>
        </w:rPr>
      </w:pPr>
      <w:r w:rsidRPr="00BB6459">
        <w:rPr>
          <w:rFonts w:asciiTheme="minorHAnsi" w:hAnsiTheme="minorHAnsi" w:cstheme="minorHAnsi"/>
          <w:u w:val="single"/>
        </w:rPr>
        <w:t xml:space="preserve">Αριθμός απόφασης </w:t>
      </w:r>
      <w:r w:rsidRPr="00BB6459">
        <w:rPr>
          <w:rFonts w:asciiTheme="minorHAnsi" w:eastAsia="Arial" w:hAnsiTheme="minorHAnsi" w:cstheme="minorHAnsi"/>
          <w:b/>
          <w:bCs/>
          <w:iCs/>
          <w:spacing w:val="-2"/>
          <w:u w:val="single"/>
          <w:lang w:bidi="hi-IN"/>
        </w:rPr>
        <w:t xml:space="preserve"> </w:t>
      </w:r>
      <w:r w:rsidR="00A9163D" w:rsidRPr="00BB6459">
        <w:rPr>
          <w:rFonts w:asciiTheme="minorHAnsi" w:eastAsia="Arial" w:hAnsiTheme="minorHAnsi" w:cstheme="minorHAnsi"/>
          <w:b/>
          <w:bCs/>
          <w:iCs/>
          <w:spacing w:val="-2"/>
          <w:u w:val="single"/>
          <w:lang w:bidi="hi-IN"/>
        </w:rPr>
        <w:t>8</w:t>
      </w:r>
      <w:r w:rsidR="0077118D" w:rsidRPr="00BB6459">
        <w:rPr>
          <w:rFonts w:asciiTheme="minorHAnsi" w:eastAsia="Arial" w:hAnsiTheme="minorHAnsi" w:cstheme="minorHAnsi"/>
          <w:b/>
          <w:bCs/>
          <w:iCs/>
          <w:spacing w:val="-2"/>
          <w:u w:val="single"/>
          <w:lang w:bidi="hi-IN"/>
        </w:rPr>
        <w:t>3</w:t>
      </w:r>
      <w:r w:rsidR="00245400" w:rsidRPr="00BB6459">
        <w:rPr>
          <w:rStyle w:val="a5"/>
          <w:rFonts w:asciiTheme="minorHAnsi" w:hAnsiTheme="minorHAnsi" w:cstheme="minorHAnsi"/>
        </w:rPr>
        <w:t xml:space="preserve"> </w:t>
      </w:r>
    </w:p>
    <w:p w:rsidR="0054249B" w:rsidRPr="00BB6459" w:rsidRDefault="00245400" w:rsidP="005E77A8">
      <w:pPr>
        <w:snapToGrid w:val="0"/>
        <w:spacing w:beforeLines="40" w:afterLines="40"/>
        <w:ind w:left="108"/>
        <w:jc w:val="both"/>
        <w:textAlignment w:val="baseline"/>
        <w:rPr>
          <w:rFonts w:asciiTheme="minorHAnsi" w:hAnsiTheme="minorHAnsi" w:cstheme="minorHAnsi"/>
        </w:rPr>
      </w:pPr>
      <w:r w:rsidRPr="00BB6459">
        <w:rPr>
          <w:rStyle w:val="a5"/>
          <w:rFonts w:asciiTheme="minorHAnsi" w:hAnsiTheme="minorHAnsi" w:cstheme="minorHAnsi"/>
        </w:rPr>
        <w:t>ΘΕΜΑ</w:t>
      </w:r>
      <w:r w:rsidR="008C20E7" w:rsidRPr="00BB6459">
        <w:rPr>
          <w:rFonts w:asciiTheme="minorHAnsi" w:hAnsiTheme="minorHAnsi" w:cstheme="minorHAnsi"/>
        </w:rPr>
        <w:t xml:space="preserve"> </w:t>
      </w:r>
      <w:r w:rsidR="008C20E7" w:rsidRPr="00BB6459">
        <w:rPr>
          <w:rFonts w:asciiTheme="minorHAnsi" w:hAnsiTheme="minorHAnsi" w:cstheme="minorHAnsi"/>
          <w:b/>
        </w:rPr>
        <w:t xml:space="preserve">: </w:t>
      </w:r>
      <w:r w:rsidR="0077118D" w:rsidRPr="00BB6459">
        <w:rPr>
          <w:rFonts w:asciiTheme="minorHAnsi" w:hAnsiTheme="minorHAnsi" w:cstheme="minorHAnsi"/>
        </w:rPr>
        <w:t xml:space="preserve">Έγκριση Πρωτοκόλλου Προσωρινής &amp; οριστικής Παραλαβής του έργου: </w:t>
      </w:r>
      <w:r w:rsidR="0077118D" w:rsidRPr="00BB6459">
        <w:rPr>
          <w:rFonts w:asciiTheme="minorHAnsi" w:hAnsiTheme="minorHAnsi" w:cstheme="minorHAnsi"/>
          <w:b/>
        </w:rPr>
        <w:t>«ΒΕΛΤΙΩΣΗ ΠΑΙΔΙΚΩΝ ΧΑΡΩΝ»</w:t>
      </w:r>
    </w:p>
    <w:p w:rsidR="00766F61" w:rsidRPr="00BB6459" w:rsidRDefault="00766F61" w:rsidP="00766F61">
      <w:pPr>
        <w:pStyle w:val="aff0"/>
        <w:ind w:left="108"/>
        <w:rPr>
          <w:rFonts w:asciiTheme="minorHAnsi" w:hAnsiTheme="minorHAnsi" w:cstheme="minorHAnsi"/>
          <w:b/>
          <w:bCs/>
          <w:spacing w:val="-3"/>
          <w:shd w:val="clear" w:color="auto" w:fill="FFFFFF"/>
        </w:rPr>
      </w:pPr>
    </w:p>
    <w:p w:rsidR="00D257CC" w:rsidRPr="00BB6459" w:rsidRDefault="00D257CC" w:rsidP="005E77A8">
      <w:pPr>
        <w:spacing w:beforeLines="20" w:afterLines="20"/>
        <w:ind w:left="284"/>
        <w:jc w:val="both"/>
        <w:rPr>
          <w:rFonts w:asciiTheme="minorHAnsi" w:hAnsiTheme="minorHAnsi" w:cstheme="minorHAnsi"/>
          <w:bCs/>
        </w:rPr>
      </w:pPr>
      <w:r w:rsidRPr="00BB6459">
        <w:rPr>
          <w:rStyle w:val="FontStyle17"/>
          <w:rFonts w:asciiTheme="minorHAnsi" w:eastAsia="Calibri" w:hAnsiTheme="minorHAnsi" w:cstheme="minorHAnsi"/>
          <w:spacing w:val="-3"/>
          <w:sz w:val="24"/>
          <w:szCs w:val="24"/>
        </w:rPr>
        <w:t>Στη Λιβαδειά σήμερα την  10</w:t>
      </w:r>
      <w:r w:rsidRPr="00BB6459">
        <w:rPr>
          <w:rStyle w:val="FontStyle17"/>
          <w:rFonts w:asciiTheme="minorHAnsi" w:eastAsia="Calibri" w:hAnsiTheme="minorHAnsi" w:cstheme="minorHAnsi"/>
          <w:spacing w:val="-3"/>
          <w:sz w:val="24"/>
          <w:szCs w:val="24"/>
          <w:vertAlign w:val="superscript"/>
        </w:rPr>
        <w:t>η</w:t>
      </w:r>
      <w:r w:rsidRPr="00BB6459">
        <w:rPr>
          <w:rStyle w:val="FontStyle17"/>
          <w:rFonts w:asciiTheme="minorHAnsi" w:eastAsia="Calibri" w:hAnsiTheme="minorHAnsi" w:cstheme="minorHAnsi"/>
          <w:spacing w:val="-3"/>
          <w:sz w:val="24"/>
          <w:szCs w:val="24"/>
        </w:rPr>
        <w:t xml:space="preserve"> </w:t>
      </w:r>
      <w:proofErr w:type="spellStart"/>
      <w:r w:rsidRPr="00BB6459">
        <w:rPr>
          <w:rStyle w:val="FontStyle17"/>
          <w:rFonts w:asciiTheme="minorHAnsi" w:eastAsia="Calibri" w:hAnsiTheme="minorHAnsi" w:cstheme="minorHAnsi"/>
          <w:spacing w:val="-3"/>
          <w:sz w:val="24"/>
          <w:szCs w:val="24"/>
        </w:rPr>
        <w:t>Μαϊου</w:t>
      </w:r>
      <w:proofErr w:type="spellEnd"/>
      <w:r w:rsidRPr="00BB6459">
        <w:rPr>
          <w:rStyle w:val="FontStyle17"/>
          <w:rFonts w:asciiTheme="minorHAnsi" w:eastAsia="Calibri" w:hAnsiTheme="minorHAnsi" w:cstheme="minorHAnsi"/>
          <w:spacing w:val="-3"/>
          <w:sz w:val="24"/>
          <w:szCs w:val="24"/>
        </w:rPr>
        <w:t xml:space="preserve"> 2023, ημέρα  Τετάρτη  και ώρα  18:00 </w:t>
      </w:r>
      <w:proofErr w:type="spellStart"/>
      <w:r w:rsidRPr="00BB6459">
        <w:rPr>
          <w:rStyle w:val="FontStyle17"/>
          <w:rFonts w:asciiTheme="minorHAnsi" w:eastAsia="Calibri" w:hAnsiTheme="minorHAnsi" w:cstheme="minorHAnsi"/>
          <w:spacing w:val="-3"/>
          <w:sz w:val="24"/>
          <w:szCs w:val="24"/>
        </w:rPr>
        <w:t>μ.μ</w:t>
      </w:r>
      <w:proofErr w:type="spellEnd"/>
      <w:r w:rsidRPr="00BB6459">
        <w:rPr>
          <w:rStyle w:val="FontStyle17"/>
          <w:rFonts w:asciiTheme="minorHAnsi" w:eastAsia="Calibri" w:hAnsiTheme="minorHAnsi" w:cstheme="minorHAnsi"/>
          <w:spacing w:val="-3"/>
          <w:sz w:val="24"/>
          <w:szCs w:val="24"/>
        </w:rPr>
        <w:t xml:space="preserve">  </w:t>
      </w:r>
      <w:r w:rsidRPr="00BB6459">
        <w:rPr>
          <w:rFonts w:asciiTheme="minorHAnsi" w:hAnsiTheme="minorHAnsi" w:cstheme="minorHAnsi"/>
        </w:rPr>
        <w:t xml:space="preserve">  ,</w:t>
      </w:r>
      <w:r w:rsidRPr="00BB6459">
        <w:rPr>
          <w:rStyle w:val="FontStyle17"/>
          <w:rFonts w:asciiTheme="minorHAnsi" w:eastAsia="Calibri" w:hAnsiTheme="minorHAnsi" w:cstheme="minorHAnsi"/>
          <w:spacing w:val="-3"/>
          <w:sz w:val="24"/>
          <w:szCs w:val="24"/>
        </w:rPr>
        <w:t xml:space="preserve"> συνήλθε σε </w:t>
      </w:r>
      <w:r w:rsidRPr="00BB6459">
        <w:rPr>
          <w:rStyle w:val="FontStyle17"/>
          <w:rFonts w:asciiTheme="minorHAnsi" w:eastAsia="Calibri" w:hAnsiTheme="minorHAnsi" w:cstheme="minorHAnsi"/>
          <w:b/>
          <w:spacing w:val="-3"/>
          <w:sz w:val="24"/>
          <w:szCs w:val="24"/>
        </w:rPr>
        <w:t xml:space="preserve">  </w:t>
      </w:r>
      <w:r w:rsidRPr="00BB6459">
        <w:rPr>
          <w:rStyle w:val="FontStyle17"/>
          <w:rFonts w:asciiTheme="minorHAnsi" w:eastAsia="Calibri" w:hAnsiTheme="minorHAnsi" w:cstheme="minorHAnsi"/>
          <w:spacing w:val="-3"/>
          <w:sz w:val="24"/>
          <w:szCs w:val="24"/>
        </w:rPr>
        <w:t xml:space="preserve">συνεδρίαση το Δημοτικό Συμβούλιο του Δήμου  </w:t>
      </w:r>
      <w:proofErr w:type="spellStart"/>
      <w:r w:rsidRPr="00BB6459">
        <w:rPr>
          <w:rStyle w:val="FontStyle17"/>
          <w:rFonts w:asciiTheme="minorHAnsi" w:eastAsia="Calibri" w:hAnsiTheme="minorHAnsi" w:cstheme="minorHAnsi"/>
          <w:spacing w:val="-3"/>
          <w:sz w:val="24"/>
          <w:szCs w:val="24"/>
        </w:rPr>
        <w:t>Λεβαδέων</w:t>
      </w:r>
      <w:proofErr w:type="spellEnd"/>
      <w:r w:rsidRPr="00BB6459">
        <w:rPr>
          <w:rStyle w:val="FontStyle17"/>
          <w:rFonts w:asciiTheme="minorHAnsi" w:eastAsia="Calibri" w:hAnsiTheme="minorHAnsi" w:cstheme="minorHAnsi"/>
          <w:spacing w:val="-3"/>
          <w:sz w:val="24"/>
          <w:szCs w:val="24"/>
        </w:rPr>
        <w:t xml:space="preserve"> στην αίθουσα του Δημοτικού Συμβουλίου </w:t>
      </w:r>
      <w:r w:rsidRPr="00BB6459">
        <w:rPr>
          <w:rFonts w:asciiTheme="minorHAnsi" w:hAnsiTheme="minorHAnsi" w:cstheme="minorHAnsi"/>
        </w:rPr>
        <w:t>– Πλ. Εθνικής Αντίστασης,</w:t>
      </w:r>
      <w:r w:rsidRPr="00BB6459">
        <w:rPr>
          <w:rStyle w:val="a5"/>
          <w:rFonts w:asciiTheme="minorHAnsi" w:hAnsiTheme="minorHAnsi" w:cstheme="minorHAnsi"/>
          <w:shd w:val="clear" w:color="auto" w:fill="FFFFFF"/>
        </w:rPr>
        <w:t xml:space="preserve"> σύμφωνα με τις διατάξεις </w:t>
      </w:r>
      <w:r w:rsidRPr="00BB6459">
        <w:rPr>
          <w:rFonts w:asciiTheme="minorHAnsi" w:hAnsiTheme="minorHAnsi" w:cstheme="minorHAnsi"/>
          <w:bCs/>
        </w:rPr>
        <w:t xml:space="preserve">της </w:t>
      </w:r>
      <w:proofErr w:type="spellStart"/>
      <w:r w:rsidRPr="00BB6459">
        <w:rPr>
          <w:rFonts w:asciiTheme="minorHAnsi" w:hAnsiTheme="minorHAnsi" w:cstheme="minorHAnsi"/>
          <w:bCs/>
        </w:rPr>
        <w:t>υπ΄αριθμ</w:t>
      </w:r>
      <w:proofErr w:type="spellEnd"/>
      <w:r w:rsidRPr="00BB6459">
        <w:rPr>
          <w:rFonts w:asciiTheme="minorHAnsi" w:hAnsiTheme="minorHAnsi" w:cstheme="minorHAnsi"/>
          <w:bCs/>
        </w:rPr>
        <w:t xml:space="preserve"> 375/2022</w:t>
      </w:r>
      <w:r w:rsidRPr="00BB6459">
        <w:rPr>
          <w:rFonts w:asciiTheme="minorHAnsi" w:hAnsiTheme="minorHAnsi" w:cstheme="minorHAnsi"/>
          <w:bCs/>
          <w:u w:val="single"/>
        </w:rPr>
        <w:t xml:space="preserve"> εγκυκλίου του ΥΠ.ΕΣ. (ΑΔΑ: Ψ42Π46ΜΤΛ6-4ΙΓ)</w:t>
      </w:r>
      <w:r w:rsidRPr="00BB6459">
        <w:rPr>
          <w:rFonts w:asciiTheme="minorHAnsi" w:hAnsiTheme="minorHAnsi" w:cstheme="minorHAnsi"/>
          <w:bCs/>
        </w:rPr>
        <w:t xml:space="preserve"> </w:t>
      </w:r>
      <w:r w:rsidRPr="00BB6459">
        <w:rPr>
          <w:rFonts w:asciiTheme="minorHAnsi" w:hAnsiTheme="minorHAnsi" w:cstheme="minorHAnsi"/>
        </w:rPr>
        <w:t xml:space="preserve">«Λειτουργία Δημοτικού Συμβουλίου», </w:t>
      </w:r>
      <w:r w:rsidRPr="00BB6459">
        <w:rPr>
          <w:rFonts w:asciiTheme="minorHAnsi" w:hAnsiTheme="minorHAnsi" w:cstheme="minorHAnsi"/>
          <w:bCs/>
        </w:rPr>
        <w:t xml:space="preserve">της </w:t>
      </w:r>
      <w:proofErr w:type="spellStart"/>
      <w:r w:rsidRPr="00BB6459">
        <w:rPr>
          <w:rFonts w:asciiTheme="minorHAnsi" w:hAnsiTheme="minorHAnsi" w:cstheme="minorHAnsi"/>
          <w:bCs/>
        </w:rPr>
        <w:t>υπ΄αριθμ</w:t>
      </w:r>
      <w:proofErr w:type="spellEnd"/>
      <w:r w:rsidRPr="00BB6459">
        <w:rPr>
          <w:rFonts w:asciiTheme="minorHAnsi" w:hAnsiTheme="minorHAnsi" w:cstheme="minorHAnsi"/>
          <w:bCs/>
        </w:rPr>
        <w:t xml:space="preserve"> 131/2023</w:t>
      </w:r>
      <w:r w:rsidRPr="00BB6459">
        <w:rPr>
          <w:rFonts w:asciiTheme="minorHAnsi" w:hAnsiTheme="minorHAnsi" w:cstheme="minorHAnsi"/>
          <w:bCs/>
          <w:u w:val="single"/>
        </w:rPr>
        <w:t xml:space="preserve"> εγκυκλίου του ΥΠ.ΕΣ. (ΑΔΑ: ΡΨΦΛ46ΜΤΛ6-ΟΘΨ) </w:t>
      </w:r>
      <w:r w:rsidRPr="00BB6459">
        <w:rPr>
          <w:rFonts w:asciiTheme="minorHAnsi" w:hAnsiTheme="minorHAnsi" w:cstheme="minorHAnsi"/>
          <w:bCs/>
        </w:rPr>
        <w:t>«</w:t>
      </w:r>
      <w:r w:rsidRPr="00BB6459">
        <w:rPr>
          <w:rFonts w:asciiTheme="minorHAnsi" w:hAnsiTheme="minorHAnsi" w:cstheme="minorHAnsi"/>
        </w:rPr>
        <w:t xml:space="preserve">Γνωστοποίηση διατάξεων του ν. 5013/2023 (Α΄12) για τη συμμόρφωση με την </w:t>
      </w:r>
      <w:proofErr w:type="spellStart"/>
      <w:r w:rsidRPr="00BB6459">
        <w:rPr>
          <w:rFonts w:asciiTheme="minorHAnsi" w:hAnsiTheme="minorHAnsi" w:cstheme="minorHAnsi"/>
        </w:rPr>
        <w:t>αριθμ</w:t>
      </w:r>
      <w:proofErr w:type="spellEnd"/>
      <w:r w:rsidRPr="00BB6459">
        <w:rPr>
          <w:rFonts w:asciiTheme="minorHAnsi" w:hAnsiTheme="minorHAnsi" w:cstheme="minorHAnsi"/>
        </w:rPr>
        <w:t xml:space="preserve">. 2377/2022 απόφαση της Ολομέλειας του Συμβουλίου της Επικρατείας»   καθώς και της </w:t>
      </w:r>
      <w:proofErr w:type="spellStart"/>
      <w:r w:rsidRPr="00BB6459">
        <w:rPr>
          <w:rFonts w:asciiTheme="minorHAnsi" w:hAnsiTheme="minorHAnsi" w:cstheme="minorHAnsi"/>
        </w:rPr>
        <w:t>υπ΄αριθμ</w:t>
      </w:r>
      <w:proofErr w:type="spellEnd"/>
      <w:r w:rsidRPr="00BB6459">
        <w:rPr>
          <w:rFonts w:asciiTheme="minorHAnsi" w:hAnsiTheme="minorHAnsi" w:cstheme="minorHAnsi"/>
        </w:rPr>
        <w:t xml:space="preserve">. 488/2023 </w:t>
      </w:r>
      <w:r w:rsidRPr="00BB6459">
        <w:rPr>
          <w:rFonts w:asciiTheme="minorHAnsi" w:hAnsiTheme="minorHAnsi" w:cstheme="minorHAnsi"/>
          <w:bCs/>
          <w:u w:val="single"/>
        </w:rPr>
        <w:t xml:space="preserve">εγκυκλίου του ΥΠ.ΕΣ. (ΑΔΑ:6ΖΟΞ46ΜΤΛ6-6ΡΨ) </w:t>
      </w:r>
      <w:r w:rsidRPr="00BB6459">
        <w:rPr>
          <w:rFonts w:asciiTheme="minorHAnsi" w:hAnsiTheme="minorHAnsi" w:cstheme="minorHAnsi"/>
        </w:rPr>
        <w:t xml:space="preserve">  «Τρόποι σύγκλησης των συλλογικών οργάνων των δήμων άρθρο 11 του ν. 5043/2023 (Α΄91)» και </w:t>
      </w:r>
      <w:r w:rsidRPr="00BB6459">
        <w:rPr>
          <w:rFonts w:asciiTheme="minorHAnsi" w:hAnsiTheme="minorHAnsi" w:cstheme="minorHAnsi"/>
          <w:shd w:val="clear" w:color="auto" w:fill="FFFFFF"/>
        </w:rPr>
        <w:t>ύστερα από</w:t>
      </w:r>
      <w:r w:rsidRPr="00BB6459">
        <w:rPr>
          <w:rStyle w:val="FontStyle17"/>
          <w:rFonts w:asciiTheme="minorHAnsi" w:eastAsia="Calibri" w:hAnsiTheme="minorHAnsi" w:cstheme="minorHAnsi"/>
          <w:spacing w:val="-3"/>
          <w:sz w:val="24"/>
          <w:szCs w:val="24"/>
        </w:rPr>
        <w:t xml:space="preserve">  την από </w:t>
      </w:r>
      <w:r w:rsidRPr="00BB6459">
        <w:rPr>
          <w:rStyle w:val="FontStyle17"/>
          <w:rFonts w:asciiTheme="minorHAnsi" w:eastAsia="Calibri" w:hAnsiTheme="minorHAnsi" w:cstheme="minorHAnsi"/>
          <w:b/>
          <w:spacing w:val="-3"/>
          <w:sz w:val="24"/>
          <w:szCs w:val="24"/>
        </w:rPr>
        <w:t>8552/5-5-2023</w:t>
      </w:r>
      <w:r w:rsidRPr="00BB6459">
        <w:rPr>
          <w:rStyle w:val="FontStyle17"/>
          <w:rFonts w:asciiTheme="minorHAnsi" w:eastAsia="Calibri" w:hAnsiTheme="minorHAnsi" w:cstheme="minorHAnsi"/>
          <w:spacing w:val="-3"/>
          <w:sz w:val="24"/>
          <w:szCs w:val="24"/>
        </w:rPr>
        <w:t xml:space="preserve">   έγγραφη πρόσκληση της Προέδρου του Δημοτικού Συμβούλου </w:t>
      </w:r>
      <w:proofErr w:type="spellStart"/>
      <w:r w:rsidRPr="00BB6459">
        <w:rPr>
          <w:rStyle w:val="FontStyle17"/>
          <w:rFonts w:asciiTheme="minorHAnsi" w:eastAsia="Calibri" w:hAnsiTheme="minorHAnsi" w:cstheme="minorHAnsi"/>
          <w:spacing w:val="-3"/>
          <w:sz w:val="24"/>
          <w:szCs w:val="24"/>
        </w:rPr>
        <w:t>κας</w:t>
      </w:r>
      <w:proofErr w:type="spellEnd"/>
      <w:r w:rsidRPr="00BB6459">
        <w:rPr>
          <w:rStyle w:val="FontStyle17"/>
          <w:rFonts w:asciiTheme="minorHAnsi" w:eastAsia="Calibri" w:hAnsiTheme="minorHAnsi" w:cstheme="minorHAnsi"/>
          <w:spacing w:val="-3"/>
          <w:sz w:val="24"/>
          <w:szCs w:val="24"/>
        </w:rPr>
        <w:t xml:space="preserve">. </w:t>
      </w:r>
      <w:proofErr w:type="spellStart"/>
      <w:r w:rsidRPr="00BB6459">
        <w:rPr>
          <w:rStyle w:val="FontStyle17"/>
          <w:rFonts w:asciiTheme="minorHAnsi" w:eastAsia="Calibri" w:hAnsiTheme="minorHAnsi" w:cstheme="minorHAnsi"/>
          <w:spacing w:val="-3"/>
          <w:sz w:val="24"/>
          <w:szCs w:val="24"/>
        </w:rPr>
        <w:t>Καράβα</w:t>
      </w:r>
      <w:proofErr w:type="spellEnd"/>
      <w:r w:rsidRPr="00BB6459">
        <w:rPr>
          <w:rStyle w:val="FontStyle17"/>
          <w:rFonts w:asciiTheme="minorHAnsi" w:eastAsia="Calibri" w:hAnsiTheme="minorHAnsi" w:cstheme="minorHAnsi"/>
          <w:spacing w:val="-3"/>
          <w:sz w:val="24"/>
          <w:szCs w:val="24"/>
        </w:rPr>
        <w:t xml:space="preserve"> </w:t>
      </w:r>
      <w:proofErr w:type="spellStart"/>
      <w:r w:rsidRPr="00BB6459">
        <w:rPr>
          <w:rStyle w:val="FontStyle17"/>
          <w:rFonts w:asciiTheme="minorHAnsi" w:eastAsia="Calibri" w:hAnsiTheme="minorHAnsi" w:cstheme="minorHAnsi"/>
          <w:spacing w:val="-3"/>
          <w:sz w:val="24"/>
          <w:szCs w:val="24"/>
        </w:rPr>
        <w:t>Χρυσοβαλάντου</w:t>
      </w:r>
      <w:proofErr w:type="spellEnd"/>
      <w:r w:rsidRPr="00BB6459">
        <w:rPr>
          <w:rStyle w:val="FontStyle17"/>
          <w:rFonts w:asciiTheme="minorHAnsi" w:eastAsia="Calibri" w:hAnsiTheme="minorHAnsi" w:cstheme="minorHAnsi"/>
          <w:spacing w:val="-3"/>
          <w:sz w:val="24"/>
          <w:szCs w:val="24"/>
        </w:rPr>
        <w:t xml:space="preserve"> Βασιλικής (</w:t>
      </w:r>
      <w:proofErr w:type="spellStart"/>
      <w:r w:rsidRPr="00BB6459">
        <w:rPr>
          <w:rStyle w:val="FontStyle17"/>
          <w:rFonts w:asciiTheme="minorHAnsi" w:eastAsia="Calibri" w:hAnsiTheme="minorHAnsi" w:cstheme="minorHAnsi"/>
          <w:spacing w:val="-3"/>
          <w:sz w:val="24"/>
          <w:szCs w:val="24"/>
        </w:rPr>
        <w:t>Βάλιας</w:t>
      </w:r>
      <w:proofErr w:type="spellEnd"/>
      <w:r w:rsidRPr="00BB6459">
        <w:rPr>
          <w:rStyle w:val="FontStyle17"/>
          <w:rFonts w:asciiTheme="minorHAnsi" w:eastAsia="Calibri" w:hAnsiTheme="minorHAnsi" w:cstheme="minorHAnsi"/>
          <w:spacing w:val="-3"/>
          <w:sz w:val="24"/>
          <w:szCs w:val="24"/>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BB6459">
        <w:rPr>
          <w:rFonts w:asciiTheme="minorHAnsi" w:hAnsiTheme="minorHAnsi" w:cstheme="minorHAnsi"/>
          <w:bCs/>
        </w:rPr>
        <w:t xml:space="preserve"> </w:t>
      </w:r>
    </w:p>
    <w:p w:rsidR="00D257CC" w:rsidRPr="00BB6459" w:rsidRDefault="00D257CC" w:rsidP="00D257CC">
      <w:pPr>
        <w:pStyle w:val="Default"/>
        <w:ind w:left="284"/>
        <w:jc w:val="both"/>
        <w:rPr>
          <w:rStyle w:val="FontStyle17"/>
          <w:rFonts w:asciiTheme="minorHAnsi" w:eastAsia="Arial" w:hAnsiTheme="minorHAnsi" w:cstheme="minorHAnsi"/>
          <w:spacing w:val="-3"/>
          <w:sz w:val="24"/>
          <w:szCs w:val="24"/>
          <w:lang w:val="el-GR"/>
        </w:rPr>
      </w:pPr>
      <w:r w:rsidRPr="00BB6459">
        <w:rPr>
          <w:rFonts w:asciiTheme="minorHAnsi" w:hAnsiTheme="minorHAnsi" w:cstheme="minorHAnsi"/>
          <w:bCs/>
          <w:lang w:val="el-GR"/>
        </w:rPr>
        <w:t>Η  Πρόεδρος του Δημοτικού Συμβουλίου   κήρυξε την έναρξη της συνεδρίασης και δ</w:t>
      </w:r>
      <w:r w:rsidRPr="00BB6459">
        <w:rPr>
          <w:rStyle w:val="FontStyle17"/>
          <w:rFonts w:asciiTheme="minorHAnsi" w:eastAsia="Arial" w:hAnsiTheme="minorHAnsi" w:cstheme="minorHAnsi"/>
          <w:spacing w:val="-3"/>
          <w:sz w:val="24"/>
          <w:szCs w:val="24"/>
          <w:lang w:val="el-GR"/>
        </w:rPr>
        <w:t>ιαπιστώθηκε   ότι υπάρχει νόμιμη απαρτία, επειδή σε σύνολο 33 συμβούλων ήταν παρόντες  οι παρακάτω αναφερόμενοι   18 δημοτικοί σύμβουλοι  :</w:t>
      </w:r>
    </w:p>
    <w:p w:rsidR="00D257CC" w:rsidRPr="00BB6459" w:rsidRDefault="00D257CC" w:rsidP="00D257CC">
      <w:pPr>
        <w:pStyle w:val="Default"/>
        <w:ind w:left="284"/>
        <w:jc w:val="both"/>
        <w:rPr>
          <w:rStyle w:val="FontStyle17"/>
          <w:rFonts w:asciiTheme="minorHAnsi" w:eastAsia="Arial" w:hAnsiTheme="minorHAnsi" w:cstheme="minorHAnsi"/>
          <w:iCs/>
          <w:spacing w:val="-3"/>
          <w:sz w:val="24"/>
          <w:szCs w:val="24"/>
          <w:lang w:val="el-GR"/>
        </w:rPr>
      </w:pPr>
    </w:p>
    <w:p w:rsidR="00D257CC" w:rsidRPr="00BB6459" w:rsidRDefault="00D257CC" w:rsidP="00D257CC">
      <w:pPr>
        <w:spacing w:line="276" w:lineRule="auto"/>
        <w:ind w:left="2880" w:hanging="2160"/>
        <w:rPr>
          <w:rFonts w:asciiTheme="minorHAnsi" w:hAnsiTheme="minorHAnsi" w:cstheme="minorHAnsi"/>
        </w:rPr>
      </w:pPr>
      <w:r w:rsidRPr="00BB6459">
        <w:rPr>
          <w:rFonts w:asciiTheme="minorHAnsi" w:hAnsiTheme="minorHAnsi" w:cstheme="minorHAnsi"/>
          <w:b/>
          <w:bCs/>
        </w:rPr>
        <w:t>ΠΑΡΟΝΤΕΣ</w:t>
      </w:r>
      <w:r w:rsidRPr="00BB6459">
        <w:rPr>
          <w:rFonts w:asciiTheme="minorHAnsi" w:hAnsiTheme="minorHAnsi" w:cstheme="minorHAnsi"/>
          <w:b/>
          <w:bCs/>
        </w:rPr>
        <w:tab/>
      </w:r>
      <w:r w:rsidRPr="00BB6459">
        <w:rPr>
          <w:rFonts w:asciiTheme="minorHAnsi" w:hAnsiTheme="minorHAnsi" w:cstheme="minorHAnsi"/>
          <w:b/>
          <w:bCs/>
        </w:rPr>
        <w:tab/>
      </w:r>
      <w:r w:rsidRPr="00BB6459">
        <w:rPr>
          <w:rFonts w:asciiTheme="minorHAnsi" w:hAnsiTheme="minorHAnsi" w:cstheme="minorHAnsi"/>
          <w:b/>
          <w:bCs/>
        </w:rPr>
        <w:tab/>
      </w:r>
      <w:r w:rsidRPr="00BB6459">
        <w:rPr>
          <w:rFonts w:asciiTheme="minorHAnsi" w:hAnsiTheme="minorHAnsi" w:cstheme="minorHAnsi"/>
          <w:b/>
          <w:bCs/>
        </w:rPr>
        <w:tab/>
      </w:r>
      <w:r w:rsidRPr="00BB6459">
        <w:rPr>
          <w:rFonts w:asciiTheme="minorHAnsi" w:hAnsiTheme="minorHAnsi" w:cstheme="minorHAnsi"/>
          <w:b/>
          <w:bCs/>
        </w:rPr>
        <w:tab/>
      </w:r>
      <w:r w:rsidRPr="00BB6459">
        <w:rPr>
          <w:rFonts w:asciiTheme="minorHAnsi" w:hAnsiTheme="minorHAnsi" w:cstheme="minorHAnsi"/>
          <w:b/>
          <w:bCs/>
        </w:rPr>
        <w:tab/>
        <w:t xml:space="preserve">ΑΠΟΝΤΕΣ </w:t>
      </w:r>
      <w:r w:rsidRPr="00BB6459">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rPr>
                <w:rFonts w:asciiTheme="minorHAnsi" w:hAnsiTheme="minorHAnsi" w:cstheme="minorHAnsi"/>
              </w:rPr>
            </w:pPr>
            <w:proofErr w:type="spellStart"/>
            <w:r w:rsidRPr="00BB6459">
              <w:rPr>
                <w:rFonts w:asciiTheme="minorHAnsi" w:hAnsiTheme="minorHAnsi" w:cstheme="minorHAnsi"/>
              </w:rPr>
              <w:t>Καλογρηάς</w:t>
            </w:r>
            <w:proofErr w:type="spellEnd"/>
            <w:r w:rsidRPr="00BB6459">
              <w:rPr>
                <w:rFonts w:asciiTheme="minorHAnsi" w:hAnsiTheme="minorHAnsi" w:cstheme="minorHAnsi"/>
              </w:rPr>
              <w:t xml:space="preserve"> Αθανάσιος</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 xml:space="preserve"> 1</w:t>
            </w:r>
          </w:p>
        </w:tc>
        <w:tc>
          <w:tcPr>
            <w:tcW w:w="354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eastAsia="Arial" w:hAnsiTheme="minorHAnsi" w:cstheme="minorHAnsi"/>
              </w:rPr>
              <w:t>Τσεσμετζής</w:t>
            </w:r>
            <w:proofErr w:type="spellEnd"/>
            <w:r w:rsidRPr="00BB6459">
              <w:rPr>
                <w:rFonts w:asciiTheme="minorHAnsi" w:eastAsia="Arial" w:hAnsiTheme="minorHAnsi" w:cstheme="minorHAnsi"/>
              </w:rPr>
              <w:t xml:space="preserve"> Εμμανουήλ</w:t>
            </w:r>
            <w:r w:rsidRPr="00BB6459">
              <w:rPr>
                <w:rFonts w:asciiTheme="minorHAnsi" w:hAnsiTheme="minorHAnsi" w:cstheme="minorHAnsi"/>
              </w:rPr>
              <w:t xml:space="preserve"> </w:t>
            </w: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rPr>
                <w:rFonts w:asciiTheme="minorHAnsi" w:hAnsiTheme="minorHAnsi" w:cstheme="minorHAnsi"/>
              </w:rPr>
            </w:pPr>
            <w:r w:rsidRPr="00BB6459">
              <w:rPr>
                <w:rFonts w:asciiTheme="minorHAnsi" w:eastAsia="Arial" w:hAnsiTheme="minorHAnsi" w:cstheme="minorHAnsi"/>
              </w:rPr>
              <w:t xml:space="preserve"> </w:t>
            </w:r>
            <w:proofErr w:type="spellStart"/>
            <w:r w:rsidRPr="00BB6459">
              <w:rPr>
                <w:rFonts w:asciiTheme="minorHAnsi" w:hAnsiTheme="minorHAnsi" w:cstheme="minorHAnsi"/>
              </w:rPr>
              <w:t>Μητάς</w:t>
            </w:r>
            <w:proofErr w:type="spellEnd"/>
            <w:r w:rsidRPr="00BB6459">
              <w:rPr>
                <w:rFonts w:asciiTheme="minorHAnsi" w:hAnsiTheme="minorHAnsi" w:cstheme="minorHAnsi"/>
              </w:rPr>
              <w:t xml:space="preserve">    Αλέξανδρος</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 xml:space="preserve">2 </w:t>
            </w:r>
          </w:p>
        </w:tc>
        <w:tc>
          <w:tcPr>
            <w:tcW w:w="354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eastAsia="Calibri" w:hAnsiTheme="minorHAnsi" w:cstheme="minorHAnsi"/>
              </w:rPr>
              <w:t>Σάκκος</w:t>
            </w:r>
            <w:proofErr w:type="spellEnd"/>
            <w:r w:rsidRPr="00BB6459">
              <w:rPr>
                <w:rFonts w:asciiTheme="minorHAnsi" w:eastAsia="Calibri" w:hAnsiTheme="minorHAnsi" w:cstheme="minorHAnsi"/>
              </w:rPr>
              <w:t xml:space="preserve"> Μάριος   </w:t>
            </w: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 xml:space="preserve">Δήμου Ιωάννης </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 xml:space="preserve">3 </w:t>
            </w:r>
          </w:p>
        </w:tc>
        <w:tc>
          <w:tcPr>
            <w:tcW w:w="3544" w:type="dxa"/>
            <w:shd w:val="clear" w:color="auto" w:fill="FFFFFF"/>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 xml:space="preserve">Γιαννακόπουλος Βρασίδας  </w:t>
            </w: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Αποστόλου Ιωάννης</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 xml:space="preserve">4 </w:t>
            </w:r>
          </w:p>
        </w:tc>
        <w:tc>
          <w:tcPr>
            <w:tcW w:w="354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hAnsiTheme="minorHAnsi" w:cstheme="minorHAnsi"/>
              </w:rPr>
              <w:t>Πούλου</w:t>
            </w:r>
            <w:proofErr w:type="spellEnd"/>
            <w:r w:rsidRPr="00BB6459">
              <w:rPr>
                <w:rFonts w:asciiTheme="minorHAnsi" w:hAnsiTheme="minorHAnsi" w:cstheme="minorHAnsi"/>
              </w:rPr>
              <w:t xml:space="preserve"> Γιώτα       </w:t>
            </w: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hAnsiTheme="minorHAnsi" w:cstheme="minorHAnsi"/>
              </w:rPr>
              <w:t>Νταντούμη</w:t>
            </w:r>
            <w:proofErr w:type="spellEnd"/>
            <w:r w:rsidRPr="00BB6459">
              <w:rPr>
                <w:rFonts w:asciiTheme="minorHAnsi" w:hAnsiTheme="minorHAnsi" w:cstheme="minorHAnsi"/>
              </w:rPr>
              <w:t xml:space="preserve"> Ιωάννα    </w:t>
            </w:r>
            <w:r w:rsidRPr="00BB6459">
              <w:rPr>
                <w:rFonts w:asciiTheme="minorHAnsi" w:eastAsia="Arial" w:hAnsiTheme="minorHAnsi" w:cstheme="minorHAnsi"/>
              </w:rPr>
              <w:t xml:space="preserve"> (Απούσα από 1</w:t>
            </w:r>
            <w:r w:rsidRPr="00BB6459">
              <w:rPr>
                <w:rFonts w:asciiTheme="minorHAnsi" w:eastAsia="Arial" w:hAnsiTheme="minorHAnsi" w:cstheme="minorHAnsi"/>
                <w:vertAlign w:val="superscript"/>
              </w:rPr>
              <w:t>ο</w:t>
            </w:r>
            <w:r w:rsidRPr="00BB6459">
              <w:rPr>
                <w:rFonts w:asciiTheme="minorHAnsi" w:eastAsia="Arial" w:hAnsiTheme="minorHAnsi" w:cstheme="minorHAnsi"/>
              </w:rPr>
              <w:t xml:space="preserve"> -12</w:t>
            </w:r>
            <w:r w:rsidRPr="00BB6459">
              <w:rPr>
                <w:rFonts w:asciiTheme="minorHAnsi" w:eastAsia="Arial" w:hAnsiTheme="minorHAnsi" w:cstheme="minorHAnsi"/>
                <w:vertAlign w:val="superscript"/>
              </w:rPr>
              <w:t>ο</w:t>
            </w:r>
            <w:r w:rsidRPr="00BB6459">
              <w:rPr>
                <w:rFonts w:asciiTheme="minorHAnsi" w:eastAsia="Arial" w:hAnsiTheme="minorHAnsi" w:cstheme="minorHAnsi"/>
              </w:rPr>
              <w:t xml:space="preserve">  ΘΗΔ)</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 xml:space="preserve">5  </w:t>
            </w:r>
          </w:p>
        </w:tc>
        <w:tc>
          <w:tcPr>
            <w:tcW w:w="354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eastAsia="Calibri" w:hAnsiTheme="minorHAnsi" w:cstheme="minorHAnsi"/>
              </w:rPr>
              <w:t>Φορτώσης</w:t>
            </w:r>
            <w:proofErr w:type="spellEnd"/>
            <w:r w:rsidRPr="00BB6459">
              <w:rPr>
                <w:rFonts w:asciiTheme="minorHAnsi" w:eastAsia="Calibri" w:hAnsiTheme="minorHAnsi" w:cstheme="minorHAnsi"/>
              </w:rPr>
              <w:t xml:space="preserve"> </w:t>
            </w:r>
            <w:r w:rsidRPr="00BB6459">
              <w:rPr>
                <w:rFonts w:asciiTheme="minorHAnsi" w:eastAsia="Calibri" w:hAnsiTheme="minorHAnsi" w:cstheme="minorHAnsi"/>
                <w:b/>
              </w:rPr>
              <w:t xml:space="preserve"> </w:t>
            </w:r>
            <w:r w:rsidRPr="00BB6459">
              <w:rPr>
                <w:rFonts w:asciiTheme="minorHAnsi" w:eastAsia="Calibri" w:hAnsiTheme="minorHAnsi" w:cstheme="minorHAnsi"/>
              </w:rPr>
              <w:t xml:space="preserve">  Αθανάσιος </w:t>
            </w:r>
            <w:r w:rsidRPr="00BB6459">
              <w:rPr>
                <w:rFonts w:asciiTheme="minorHAnsi" w:hAnsiTheme="minorHAnsi" w:cstheme="minorHAnsi"/>
              </w:rPr>
              <w:t xml:space="preserve"> </w:t>
            </w:r>
            <w:r w:rsidRPr="00BB6459">
              <w:rPr>
                <w:rFonts w:asciiTheme="minorHAnsi" w:hAnsiTheme="minorHAnsi" w:cstheme="minorHAnsi"/>
                <w:b/>
              </w:rPr>
              <w:t xml:space="preserve">  </w:t>
            </w:r>
            <w:r w:rsidRPr="00BB6459">
              <w:rPr>
                <w:rFonts w:asciiTheme="minorHAnsi" w:hAnsiTheme="minorHAnsi" w:cstheme="minorHAnsi"/>
              </w:rPr>
              <w:t xml:space="preserve"> </w:t>
            </w: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eastAsia="Calibri" w:hAnsiTheme="minorHAnsi" w:cstheme="minorHAnsi"/>
                <w:color w:val="000000"/>
              </w:rPr>
              <w:t>Καράβα</w:t>
            </w:r>
            <w:proofErr w:type="spellEnd"/>
            <w:r w:rsidRPr="00BB6459">
              <w:rPr>
                <w:rFonts w:asciiTheme="minorHAnsi" w:eastAsia="Calibri" w:hAnsiTheme="minorHAnsi" w:cstheme="minorHAnsi"/>
                <w:color w:val="000000"/>
              </w:rPr>
              <w:t xml:space="preserve"> </w:t>
            </w:r>
            <w:proofErr w:type="spellStart"/>
            <w:r w:rsidRPr="00BB6459">
              <w:rPr>
                <w:rFonts w:asciiTheme="minorHAnsi" w:eastAsia="Calibri" w:hAnsiTheme="minorHAnsi" w:cstheme="minorHAnsi"/>
                <w:color w:val="000000"/>
              </w:rPr>
              <w:t>Χρυσοβαλάντου</w:t>
            </w:r>
            <w:proofErr w:type="spellEnd"/>
            <w:r w:rsidRPr="00BB6459">
              <w:rPr>
                <w:rFonts w:asciiTheme="minorHAnsi" w:eastAsia="Calibri" w:hAnsiTheme="minorHAnsi" w:cstheme="minorHAnsi"/>
                <w:color w:val="000000"/>
              </w:rPr>
              <w:t xml:space="preserve"> Βασιλική (</w:t>
            </w:r>
            <w:proofErr w:type="spellStart"/>
            <w:r w:rsidRPr="00BB6459">
              <w:rPr>
                <w:rFonts w:asciiTheme="minorHAnsi" w:eastAsia="Calibri" w:hAnsiTheme="minorHAnsi" w:cstheme="minorHAnsi"/>
                <w:color w:val="000000"/>
              </w:rPr>
              <w:t>Βάλια</w:t>
            </w:r>
            <w:proofErr w:type="spellEnd"/>
            <w:r w:rsidRPr="00BB6459">
              <w:rPr>
                <w:rFonts w:asciiTheme="minorHAnsi" w:eastAsia="Calibri" w:hAnsiTheme="minorHAnsi" w:cstheme="minorHAnsi"/>
                <w:color w:val="000000"/>
              </w:rPr>
              <w:t>)</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 xml:space="preserve">6 </w:t>
            </w:r>
          </w:p>
        </w:tc>
        <w:tc>
          <w:tcPr>
            <w:tcW w:w="354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hAnsiTheme="minorHAnsi" w:cstheme="minorHAnsi"/>
              </w:rPr>
              <w:t>Τζουβάρας</w:t>
            </w:r>
            <w:proofErr w:type="spellEnd"/>
            <w:r w:rsidRPr="00BB6459">
              <w:rPr>
                <w:rFonts w:asciiTheme="minorHAnsi" w:hAnsiTheme="minorHAnsi" w:cstheme="minorHAnsi"/>
              </w:rPr>
              <w:t xml:space="preserve"> Νικόλαος</w:t>
            </w:r>
            <w:r w:rsidRPr="00BB6459">
              <w:rPr>
                <w:rFonts w:asciiTheme="minorHAnsi" w:eastAsia="Calibri" w:hAnsiTheme="minorHAnsi" w:cstheme="minorHAnsi"/>
              </w:rPr>
              <w:t xml:space="preserve"> </w:t>
            </w:r>
          </w:p>
        </w:tc>
      </w:tr>
      <w:tr w:rsidR="00D257CC" w:rsidRPr="00BB6459" w:rsidTr="00E31E5B">
        <w:trPr>
          <w:gridAfter w:val="1"/>
          <w:wAfter w:w="5424" w:type="dxa"/>
          <w:trHeight w:hRule="exact" w:val="562"/>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D257CC" w:rsidRPr="00BB6459" w:rsidRDefault="00D257CC" w:rsidP="00E31E5B">
            <w:pPr>
              <w:snapToGrid w:val="0"/>
              <w:spacing w:line="276" w:lineRule="auto"/>
              <w:rPr>
                <w:rFonts w:asciiTheme="minorHAnsi" w:hAnsiTheme="minorHAnsi" w:cstheme="minorHAnsi"/>
              </w:rPr>
            </w:pPr>
            <w:proofErr w:type="spellStart"/>
            <w:r w:rsidRPr="00BB6459">
              <w:rPr>
                <w:rFonts w:asciiTheme="minorHAnsi" w:eastAsia="Calibri" w:hAnsiTheme="minorHAnsi" w:cstheme="minorHAnsi"/>
              </w:rPr>
              <w:t>Μερτζάνης</w:t>
            </w:r>
            <w:proofErr w:type="spellEnd"/>
            <w:r w:rsidRPr="00BB6459">
              <w:rPr>
                <w:rFonts w:asciiTheme="minorHAnsi" w:eastAsia="Calibri" w:hAnsiTheme="minorHAnsi" w:cstheme="minorHAnsi"/>
              </w:rPr>
              <w:t xml:space="preserve"> Κων/νος  </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 xml:space="preserve">7 </w:t>
            </w:r>
          </w:p>
        </w:tc>
        <w:tc>
          <w:tcPr>
            <w:tcW w:w="3544" w:type="dxa"/>
            <w:shd w:val="clear" w:color="auto" w:fill="FFFFFF"/>
          </w:tcPr>
          <w:p w:rsidR="00D257CC" w:rsidRPr="00BB6459" w:rsidRDefault="00D257CC" w:rsidP="00E31E5B">
            <w:pPr>
              <w:tabs>
                <w:tab w:val="left" w:pos="718"/>
              </w:tabs>
              <w:rPr>
                <w:rFonts w:asciiTheme="minorHAnsi" w:hAnsiTheme="minorHAnsi" w:cstheme="minorHAnsi"/>
              </w:rPr>
            </w:pPr>
            <w:proofErr w:type="spellStart"/>
            <w:r w:rsidRPr="00BB6459">
              <w:rPr>
                <w:rFonts w:asciiTheme="minorHAnsi" w:hAnsiTheme="minorHAnsi" w:cstheme="minorHAnsi"/>
              </w:rPr>
              <w:t>Καράλης</w:t>
            </w:r>
            <w:proofErr w:type="spellEnd"/>
            <w:r w:rsidRPr="00BB6459">
              <w:rPr>
                <w:rFonts w:asciiTheme="minorHAnsi" w:hAnsiTheme="minorHAnsi" w:cstheme="minorHAnsi"/>
              </w:rPr>
              <w:t xml:space="preserve"> Χρήστος </w:t>
            </w:r>
            <w:r w:rsidRPr="00BB6459">
              <w:rPr>
                <w:rFonts w:asciiTheme="minorHAnsi" w:eastAsia="Calibri" w:hAnsiTheme="minorHAnsi" w:cstheme="minorHAnsi"/>
              </w:rPr>
              <w:t xml:space="preserve"> </w:t>
            </w:r>
            <w:r w:rsidRPr="00BB6459">
              <w:rPr>
                <w:rFonts w:asciiTheme="minorHAnsi" w:hAnsiTheme="minorHAnsi" w:cstheme="minorHAnsi"/>
              </w:rPr>
              <w:t xml:space="preserve">   </w:t>
            </w:r>
            <w:r w:rsidRPr="00BB6459">
              <w:rPr>
                <w:rFonts w:asciiTheme="minorHAnsi" w:hAnsiTheme="minorHAnsi" w:cstheme="minorHAnsi"/>
                <w:b/>
              </w:rPr>
              <w:t xml:space="preserve">  </w:t>
            </w:r>
            <w:r w:rsidRPr="00BB6459">
              <w:rPr>
                <w:rFonts w:asciiTheme="minorHAnsi" w:hAnsiTheme="minorHAnsi" w:cstheme="minorHAnsi"/>
              </w:rPr>
              <w:t xml:space="preserve"> </w:t>
            </w:r>
            <w:r w:rsidRPr="00BB6459">
              <w:rPr>
                <w:rFonts w:asciiTheme="minorHAnsi" w:hAnsiTheme="minorHAnsi" w:cstheme="minorHAnsi"/>
                <w:b/>
              </w:rPr>
              <w:t xml:space="preserve"> </w:t>
            </w:r>
            <w:r w:rsidRPr="00BB6459">
              <w:rPr>
                <w:rFonts w:asciiTheme="minorHAnsi" w:hAnsiTheme="minorHAnsi" w:cstheme="minorHAnsi"/>
              </w:rPr>
              <w:t xml:space="preserve"> </w:t>
            </w:r>
          </w:p>
          <w:p w:rsidR="00D257CC" w:rsidRPr="00BB6459" w:rsidRDefault="00D257CC" w:rsidP="00E31E5B">
            <w:pPr>
              <w:snapToGrid w:val="0"/>
              <w:rPr>
                <w:rFonts w:asciiTheme="minorHAnsi" w:hAnsiTheme="minorHAnsi" w:cstheme="minorHAnsi"/>
              </w:rPr>
            </w:pPr>
          </w:p>
        </w:tc>
      </w:tr>
      <w:tr w:rsidR="00D257CC" w:rsidRPr="00BB6459" w:rsidTr="00E31E5B">
        <w:trPr>
          <w:gridAfter w:val="1"/>
          <w:wAfter w:w="5424" w:type="dxa"/>
          <w:trHeight w:hRule="exact" w:val="562"/>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 xml:space="preserve"> </w:t>
            </w:r>
            <w:proofErr w:type="spellStart"/>
            <w:r w:rsidRPr="00BB6459">
              <w:rPr>
                <w:rFonts w:asciiTheme="minorHAnsi" w:hAnsiTheme="minorHAnsi" w:cstheme="minorHAnsi"/>
              </w:rPr>
              <w:t>Σαγιάννης</w:t>
            </w:r>
            <w:proofErr w:type="spellEnd"/>
            <w:r w:rsidRPr="00BB6459">
              <w:rPr>
                <w:rFonts w:asciiTheme="minorHAnsi" w:hAnsiTheme="minorHAnsi" w:cstheme="minorHAnsi"/>
              </w:rPr>
              <w:t xml:space="preserve"> Μιχαήλ  </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 xml:space="preserve">8 </w:t>
            </w:r>
          </w:p>
        </w:tc>
        <w:tc>
          <w:tcPr>
            <w:tcW w:w="354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hAnsiTheme="minorHAnsi" w:cstheme="minorHAnsi"/>
              </w:rPr>
              <w:t>Πούλος</w:t>
            </w:r>
            <w:proofErr w:type="spellEnd"/>
            <w:r w:rsidRPr="00BB6459">
              <w:rPr>
                <w:rFonts w:asciiTheme="minorHAnsi" w:hAnsiTheme="minorHAnsi" w:cstheme="minorHAnsi"/>
              </w:rPr>
              <w:t xml:space="preserve"> Ευάγγελος   </w:t>
            </w:r>
            <w:r w:rsidRPr="00BB6459">
              <w:rPr>
                <w:rFonts w:asciiTheme="minorHAnsi" w:hAnsiTheme="minorHAnsi" w:cstheme="minorHAnsi"/>
                <w:b/>
              </w:rPr>
              <w:t xml:space="preserve"> </w:t>
            </w: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eastAsia="Arial"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 xml:space="preserve">Παπαϊωάννου Λουκάς </w:t>
            </w:r>
            <w:r w:rsidRPr="00BB6459">
              <w:rPr>
                <w:rFonts w:asciiTheme="minorHAnsi" w:hAnsiTheme="minorHAnsi" w:cstheme="minorHAnsi"/>
                <w:b/>
              </w:rPr>
              <w:t xml:space="preserve"> </w:t>
            </w:r>
            <w:r w:rsidRPr="00BB6459">
              <w:rPr>
                <w:rFonts w:asciiTheme="minorHAnsi" w:hAnsiTheme="minorHAnsi" w:cstheme="minorHAnsi"/>
              </w:rPr>
              <w:t xml:space="preserve"> </w:t>
            </w:r>
            <w:r w:rsidRPr="00BB6459">
              <w:rPr>
                <w:rFonts w:asciiTheme="minorHAnsi" w:hAnsiTheme="minorHAnsi" w:cstheme="minorHAnsi"/>
                <w:b/>
              </w:rPr>
              <w:t xml:space="preserve"> </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 xml:space="preserve"> 9</w:t>
            </w:r>
          </w:p>
        </w:tc>
        <w:tc>
          <w:tcPr>
            <w:tcW w:w="3544" w:type="dxa"/>
            <w:shd w:val="clear" w:color="auto" w:fill="FFFFFF"/>
          </w:tcPr>
          <w:p w:rsidR="00D257CC" w:rsidRPr="00BB6459" w:rsidRDefault="00D257CC" w:rsidP="00E31E5B">
            <w:pPr>
              <w:tabs>
                <w:tab w:val="left" w:pos="718"/>
              </w:tabs>
              <w:rPr>
                <w:rFonts w:asciiTheme="minorHAnsi" w:hAnsiTheme="minorHAnsi" w:cstheme="minorHAnsi"/>
              </w:rPr>
            </w:pPr>
            <w:proofErr w:type="spellStart"/>
            <w:r w:rsidRPr="00BB6459">
              <w:rPr>
                <w:rFonts w:asciiTheme="minorHAnsi" w:hAnsiTheme="minorHAnsi" w:cstheme="minorHAnsi"/>
              </w:rPr>
              <w:t>Κοτσικώνας</w:t>
            </w:r>
            <w:proofErr w:type="spellEnd"/>
            <w:r w:rsidRPr="00BB6459">
              <w:rPr>
                <w:rFonts w:asciiTheme="minorHAnsi" w:hAnsiTheme="minorHAnsi" w:cstheme="minorHAnsi"/>
              </w:rPr>
              <w:t xml:space="preserve"> Επαμεινώνδας  </w:t>
            </w:r>
            <w:r w:rsidRPr="00BB6459">
              <w:rPr>
                <w:rFonts w:asciiTheme="minorHAnsi" w:hAnsiTheme="minorHAnsi" w:cstheme="minorHAnsi"/>
                <w:b/>
              </w:rPr>
              <w:t xml:space="preserve"> </w:t>
            </w:r>
            <w:r w:rsidRPr="00BB6459">
              <w:rPr>
                <w:rFonts w:asciiTheme="minorHAnsi" w:hAnsiTheme="minorHAnsi" w:cstheme="minorHAnsi"/>
              </w:rPr>
              <w:t xml:space="preserve"> </w:t>
            </w:r>
            <w:r w:rsidRPr="00BB6459">
              <w:rPr>
                <w:rFonts w:asciiTheme="minorHAnsi" w:hAnsiTheme="minorHAnsi" w:cstheme="minorHAnsi"/>
                <w:b/>
              </w:rPr>
              <w:t xml:space="preserve">  </w:t>
            </w:r>
            <w:r w:rsidRPr="00BB6459">
              <w:rPr>
                <w:rFonts w:asciiTheme="minorHAnsi" w:hAnsiTheme="minorHAnsi" w:cstheme="minorHAnsi"/>
              </w:rPr>
              <w:t xml:space="preserve"> </w:t>
            </w:r>
            <w:r w:rsidRPr="00BB6459">
              <w:rPr>
                <w:rFonts w:asciiTheme="minorHAnsi" w:hAnsiTheme="minorHAnsi" w:cstheme="minorHAnsi"/>
                <w:b/>
              </w:rPr>
              <w:t xml:space="preserve"> </w:t>
            </w:r>
            <w:r w:rsidRPr="00BB6459">
              <w:rPr>
                <w:rFonts w:asciiTheme="minorHAnsi" w:hAnsiTheme="minorHAnsi" w:cstheme="minorHAnsi"/>
              </w:rPr>
              <w:t xml:space="preserve"> </w:t>
            </w: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rPr>
            </w:pPr>
            <w:r w:rsidRPr="00BB6459">
              <w:rPr>
                <w:rFonts w:asciiTheme="minorHAnsi" w:eastAsia="Calibri" w:hAnsiTheme="minorHAnsi" w:cstheme="minorHAnsi"/>
                <w:color w:val="000000"/>
              </w:rPr>
              <w:t xml:space="preserve"> </w:t>
            </w:r>
            <w:r w:rsidRPr="00BB6459">
              <w:rPr>
                <w:rFonts w:asciiTheme="minorHAnsi" w:hAnsiTheme="minorHAnsi" w:cstheme="minorHAnsi"/>
              </w:rPr>
              <w:t xml:space="preserve">Γαλανός Κων/νος   </w:t>
            </w:r>
            <w:r w:rsidRPr="00BB6459">
              <w:rPr>
                <w:rFonts w:asciiTheme="minorHAnsi" w:hAnsiTheme="minorHAnsi" w:cstheme="minorHAnsi"/>
                <w:b/>
              </w:rPr>
              <w:t xml:space="preserve">  </w:t>
            </w:r>
            <w:r w:rsidRPr="00BB6459">
              <w:rPr>
                <w:rFonts w:asciiTheme="minorHAnsi" w:hAnsiTheme="minorHAnsi" w:cstheme="minorHAnsi"/>
              </w:rPr>
              <w:t xml:space="preserve"> (Απών από</w:t>
            </w:r>
            <w:r w:rsidRPr="00BB6459">
              <w:rPr>
                <w:rFonts w:asciiTheme="minorHAnsi" w:hAnsiTheme="minorHAnsi" w:cstheme="minorHAnsi"/>
                <w:b/>
              </w:rPr>
              <w:t xml:space="preserve">  </w:t>
            </w:r>
            <w:r w:rsidRPr="00BB6459">
              <w:rPr>
                <w:rFonts w:asciiTheme="minorHAnsi" w:hAnsiTheme="minorHAnsi" w:cstheme="minorHAnsi"/>
              </w:rPr>
              <w:t xml:space="preserve"> 6</w:t>
            </w:r>
            <w:r w:rsidRPr="00BB6459">
              <w:rPr>
                <w:rFonts w:asciiTheme="minorHAnsi" w:hAnsiTheme="minorHAnsi" w:cstheme="minorHAnsi"/>
                <w:vertAlign w:val="superscript"/>
              </w:rPr>
              <w:t>ο</w:t>
            </w:r>
            <w:r w:rsidRPr="00BB6459">
              <w:rPr>
                <w:rFonts w:asciiTheme="minorHAnsi" w:hAnsiTheme="minorHAnsi" w:cstheme="minorHAnsi"/>
              </w:rPr>
              <w:t xml:space="preserve"> -20</w:t>
            </w:r>
            <w:r w:rsidRPr="00BB6459">
              <w:rPr>
                <w:rFonts w:asciiTheme="minorHAnsi" w:hAnsiTheme="minorHAnsi" w:cstheme="minorHAnsi"/>
                <w:vertAlign w:val="superscript"/>
              </w:rPr>
              <w:t>ο</w:t>
            </w:r>
            <w:r w:rsidRPr="00BB6459">
              <w:rPr>
                <w:rFonts w:asciiTheme="minorHAnsi" w:hAnsiTheme="minorHAnsi" w:cstheme="minorHAnsi"/>
              </w:rPr>
              <w:t xml:space="preserve">  ΘΗΔ)</w:t>
            </w:r>
          </w:p>
        </w:tc>
        <w:tc>
          <w:tcPr>
            <w:tcW w:w="388" w:type="dxa"/>
            <w:shd w:val="clear" w:color="auto" w:fill="FFFFFF"/>
          </w:tcPr>
          <w:p w:rsidR="00D257CC" w:rsidRPr="00BB6459" w:rsidRDefault="00D257CC" w:rsidP="00E31E5B">
            <w:pPr>
              <w:pStyle w:val="af8"/>
              <w:snapToGrid w:val="0"/>
              <w:rPr>
                <w:rFonts w:asciiTheme="minorHAnsi" w:hAnsiTheme="minorHAnsi" w:cstheme="minorHAnsi"/>
              </w:rPr>
            </w:pPr>
            <w:r w:rsidRPr="00BB6459">
              <w:rPr>
                <w:rFonts w:asciiTheme="minorHAnsi" w:hAnsiTheme="minorHAnsi" w:cstheme="minorHAnsi"/>
              </w:rPr>
              <w:t xml:space="preserve">10  </w:t>
            </w:r>
          </w:p>
        </w:tc>
        <w:tc>
          <w:tcPr>
            <w:tcW w:w="354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hAnsiTheme="minorHAnsi" w:cstheme="minorHAnsi"/>
              </w:rPr>
              <w:t>Μπράλιος</w:t>
            </w:r>
            <w:proofErr w:type="spellEnd"/>
            <w:r w:rsidRPr="00BB6459">
              <w:rPr>
                <w:rFonts w:asciiTheme="minorHAnsi" w:hAnsiTheme="minorHAnsi" w:cstheme="minorHAnsi"/>
              </w:rPr>
              <w:t xml:space="preserve"> Νικόλαος   </w:t>
            </w:r>
            <w:r w:rsidRPr="00BB6459">
              <w:rPr>
                <w:rFonts w:asciiTheme="minorHAnsi" w:hAnsiTheme="minorHAnsi" w:cstheme="minorHAnsi"/>
                <w:b/>
              </w:rPr>
              <w:t xml:space="preserve">  </w:t>
            </w:r>
          </w:p>
        </w:tc>
      </w:tr>
      <w:tr w:rsidR="00D257CC" w:rsidRPr="00BB6459" w:rsidTr="00E31E5B">
        <w:trPr>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hAnsiTheme="minorHAnsi" w:cstheme="minorHAnsi"/>
              </w:rPr>
              <w:t>Καπλάνης</w:t>
            </w:r>
            <w:proofErr w:type="spellEnd"/>
            <w:r w:rsidRPr="00BB6459">
              <w:rPr>
                <w:rFonts w:asciiTheme="minorHAnsi" w:hAnsiTheme="minorHAnsi" w:cstheme="minorHAnsi"/>
              </w:rPr>
              <w:t xml:space="preserve"> Κων/νος  </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11</w:t>
            </w:r>
          </w:p>
        </w:tc>
        <w:tc>
          <w:tcPr>
            <w:tcW w:w="354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hAnsiTheme="minorHAnsi" w:cstheme="minorHAnsi"/>
                <w:bCs/>
              </w:rPr>
              <w:t>Καλέα</w:t>
            </w:r>
            <w:proofErr w:type="spellEnd"/>
            <w:r w:rsidRPr="00BB6459">
              <w:rPr>
                <w:rFonts w:asciiTheme="minorHAnsi" w:hAnsiTheme="minorHAnsi" w:cstheme="minorHAnsi"/>
                <w:bCs/>
              </w:rPr>
              <w:t xml:space="preserve"> –Καρούζου Ανδρομάχη</w:t>
            </w:r>
          </w:p>
        </w:tc>
        <w:tc>
          <w:tcPr>
            <w:tcW w:w="5424" w:type="dxa"/>
          </w:tcPr>
          <w:p w:rsidR="00D257CC" w:rsidRPr="00BB6459" w:rsidRDefault="00D257CC" w:rsidP="00E31E5B">
            <w:pPr>
              <w:snapToGrid w:val="0"/>
              <w:rPr>
                <w:rFonts w:asciiTheme="minorHAnsi" w:hAnsiTheme="minorHAnsi" w:cstheme="minorHAnsi"/>
              </w:rPr>
            </w:pP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hAnsiTheme="minorHAnsi" w:cstheme="minorHAnsi"/>
              </w:rPr>
              <w:t>Τόλιας</w:t>
            </w:r>
            <w:proofErr w:type="spellEnd"/>
            <w:r w:rsidRPr="00BB6459">
              <w:rPr>
                <w:rFonts w:asciiTheme="minorHAnsi" w:hAnsiTheme="minorHAnsi" w:cstheme="minorHAnsi"/>
              </w:rPr>
              <w:t xml:space="preserve"> Δημήτριος</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12</w:t>
            </w:r>
          </w:p>
        </w:tc>
        <w:tc>
          <w:tcPr>
            <w:tcW w:w="354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eastAsia="Calibri" w:hAnsiTheme="minorHAnsi" w:cstheme="minorHAnsi"/>
              </w:rPr>
              <w:t>Πλιακοστάμος</w:t>
            </w:r>
            <w:proofErr w:type="spellEnd"/>
            <w:r w:rsidRPr="00BB6459">
              <w:rPr>
                <w:rFonts w:asciiTheme="minorHAnsi" w:eastAsia="Calibri" w:hAnsiTheme="minorHAnsi" w:cstheme="minorHAnsi"/>
              </w:rPr>
              <w:t xml:space="preserve"> Κων/νος </w:t>
            </w:r>
            <w:r w:rsidRPr="00BB6459">
              <w:rPr>
                <w:rFonts w:asciiTheme="minorHAnsi" w:hAnsiTheme="minorHAnsi" w:cstheme="minorHAnsi"/>
              </w:rPr>
              <w:t xml:space="preserve">    </w:t>
            </w: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snapToGrid w:val="0"/>
              <w:rPr>
                <w:rFonts w:asciiTheme="minorHAnsi" w:eastAsia="Calibri" w:hAnsiTheme="minorHAnsi" w:cstheme="minorHAnsi"/>
              </w:rPr>
            </w:pPr>
            <w:proofErr w:type="spellStart"/>
            <w:r w:rsidRPr="00BB6459">
              <w:rPr>
                <w:rFonts w:asciiTheme="minorHAnsi" w:eastAsia="Calibri" w:hAnsiTheme="minorHAnsi" w:cstheme="minorHAnsi"/>
              </w:rPr>
              <w:t>Γερονικολού</w:t>
            </w:r>
            <w:proofErr w:type="spellEnd"/>
            <w:r w:rsidRPr="00BB6459">
              <w:rPr>
                <w:rFonts w:asciiTheme="minorHAnsi" w:eastAsia="Calibri" w:hAnsiTheme="minorHAnsi" w:cstheme="minorHAnsi"/>
              </w:rPr>
              <w:t xml:space="preserve"> Λαμπρινή  </w:t>
            </w:r>
            <w:r w:rsidRPr="00BB6459">
              <w:rPr>
                <w:rFonts w:asciiTheme="minorHAnsi" w:hAnsiTheme="minorHAnsi" w:cstheme="minorHAnsi"/>
              </w:rPr>
              <w:t xml:space="preserve">  </w:t>
            </w:r>
            <w:r w:rsidRPr="00BB6459">
              <w:rPr>
                <w:rFonts w:asciiTheme="minorHAnsi" w:eastAsia="Arial" w:hAnsiTheme="minorHAnsi" w:cstheme="minorHAnsi"/>
              </w:rPr>
              <w:t>(Απούσα στο 1</w:t>
            </w:r>
            <w:r w:rsidRPr="00BB6459">
              <w:rPr>
                <w:rFonts w:asciiTheme="minorHAnsi" w:eastAsia="Arial" w:hAnsiTheme="minorHAnsi" w:cstheme="minorHAnsi"/>
                <w:vertAlign w:val="superscript"/>
              </w:rPr>
              <w:t>ο</w:t>
            </w:r>
            <w:r w:rsidRPr="00BB6459">
              <w:rPr>
                <w:rFonts w:asciiTheme="minorHAnsi" w:eastAsia="Arial" w:hAnsiTheme="minorHAnsi" w:cstheme="minorHAnsi"/>
              </w:rPr>
              <w:t xml:space="preserve">  ΘΗΔ)</w:t>
            </w:r>
            <w:r w:rsidRPr="00BB6459">
              <w:rPr>
                <w:rFonts w:asciiTheme="minorHAnsi" w:hAnsiTheme="minorHAnsi" w:cstheme="minorHAnsi"/>
                <w:b/>
              </w:rPr>
              <w:t xml:space="preserve">  </w:t>
            </w:r>
            <w:r w:rsidRPr="00BB6459">
              <w:rPr>
                <w:rFonts w:asciiTheme="minorHAnsi" w:hAnsiTheme="minorHAnsi" w:cstheme="minorHAnsi"/>
              </w:rPr>
              <w:t xml:space="preserve"> </w:t>
            </w:r>
            <w:r w:rsidRPr="00BB6459">
              <w:rPr>
                <w:rFonts w:asciiTheme="minorHAnsi" w:hAnsiTheme="minorHAnsi" w:cstheme="minorHAnsi"/>
                <w:b/>
              </w:rPr>
              <w:t xml:space="preserve"> </w:t>
            </w:r>
            <w:r w:rsidRPr="00BB6459">
              <w:rPr>
                <w:rFonts w:asciiTheme="minorHAnsi" w:hAnsiTheme="minorHAnsi" w:cstheme="minorHAnsi"/>
              </w:rPr>
              <w:t xml:space="preserve"> </w:t>
            </w:r>
            <w:r w:rsidRPr="00BB6459">
              <w:rPr>
                <w:rFonts w:asciiTheme="minorHAnsi" w:hAnsiTheme="minorHAnsi" w:cstheme="minorHAnsi"/>
                <w:b/>
              </w:rPr>
              <w:t xml:space="preserve">  </w:t>
            </w:r>
            <w:r w:rsidRPr="00BB6459">
              <w:rPr>
                <w:rFonts w:asciiTheme="minorHAnsi" w:hAnsiTheme="minorHAnsi" w:cstheme="minorHAnsi"/>
              </w:rPr>
              <w:t xml:space="preserve"> </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13</w:t>
            </w:r>
          </w:p>
        </w:tc>
        <w:tc>
          <w:tcPr>
            <w:tcW w:w="354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hAnsiTheme="minorHAnsi" w:cstheme="minorHAnsi"/>
              </w:rPr>
              <w:t>Χέβα</w:t>
            </w:r>
            <w:proofErr w:type="spellEnd"/>
            <w:r w:rsidRPr="00BB6459">
              <w:rPr>
                <w:rFonts w:asciiTheme="minorHAnsi" w:hAnsiTheme="minorHAnsi" w:cstheme="minorHAnsi"/>
              </w:rPr>
              <w:t xml:space="preserve"> Αθανασία (</w:t>
            </w:r>
            <w:proofErr w:type="spellStart"/>
            <w:r w:rsidRPr="00BB6459">
              <w:rPr>
                <w:rFonts w:asciiTheme="minorHAnsi" w:hAnsiTheme="minorHAnsi" w:cstheme="minorHAnsi"/>
              </w:rPr>
              <w:t>Νάνσυ</w:t>
            </w:r>
            <w:proofErr w:type="spellEnd"/>
            <w:r w:rsidRPr="00BB6459">
              <w:rPr>
                <w:rFonts w:asciiTheme="minorHAnsi" w:hAnsiTheme="minorHAnsi" w:cstheme="minorHAnsi"/>
              </w:rPr>
              <w:t>)</w:t>
            </w: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hAnsiTheme="minorHAnsi" w:cstheme="minorHAnsi"/>
              </w:rPr>
              <w:t>Αρκουμάνης</w:t>
            </w:r>
            <w:proofErr w:type="spellEnd"/>
            <w:r w:rsidRPr="00BB6459">
              <w:rPr>
                <w:rFonts w:asciiTheme="minorHAnsi" w:hAnsiTheme="minorHAnsi" w:cstheme="minorHAnsi"/>
              </w:rPr>
              <w:t xml:space="preserve"> Πέτρος (Απών από   2</w:t>
            </w:r>
            <w:r w:rsidRPr="00BB6459">
              <w:rPr>
                <w:rFonts w:asciiTheme="minorHAnsi" w:hAnsiTheme="minorHAnsi" w:cstheme="minorHAnsi"/>
                <w:vertAlign w:val="superscript"/>
              </w:rPr>
              <w:t>ο</w:t>
            </w:r>
            <w:r w:rsidRPr="00BB6459">
              <w:rPr>
                <w:rFonts w:asciiTheme="minorHAnsi" w:hAnsiTheme="minorHAnsi" w:cstheme="minorHAnsi"/>
              </w:rPr>
              <w:t xml:space="preserve"> -20</w:t>
            </w:r>
            <w:r w:rsidRPr="00BB6459">
              <w:rPr>
                <w:rFonts w:asciiTheme="minorHAnsi" w:hAnsiTheme="minorHAnsi" w:cstheme="minorHAnsi"/>
                <w:vertAlign w:val="superscript"/>
              </w:rPr>
              <w:t>ο</w:t>
            </w:r>
            <w:r w:rsidRPr="00BB6459">
              <w:rPr>
                <w:rFonts w:asciiTheme="minorHAnsi" w:hAnsiTheme="minorHAnsi" w:cstheme="minorHAnsi"/>
              </w:rPr>
              <w:t xml:space="preserve">  ΘΗΔ)</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r w:rsidRPr="00BB6459">
              <w:rPr>
                <w:rFonts w:asciiTheme="minorHAnsi" w:hAnsiTheme="minorHAnsi" w:cstheme="minorHAnsi"/>
              </w:rPr>
              <w:t xml:space="preserve">14 </w:t>
            </w:r>
          </w:p>
        </w:tc>
        <w:tc>
          <w:tcPr>
            <w:tcW w:w="354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eastAsia="Calibri" w:hAnsiTheme="minorHAnsi" w:cstheme="minorHAnsi"/>
                <w:lang w:val="en-US"/>
              </w:rPr>
              <w:t>Σπυρόπουλος</w:t>
            </w:r>
            <w:proofErr w:type="spellEnd"/>
            <w:r w:rsidRPr="00BB6459">
              <w:rPr>
                <w:rFonts w:asciiTheme="minorHAnsi" w:eastAsia="Calibri" w:hAnsiTheme="minorHAnsi" w:cstheme="minorHAnsi"/>
                <w:lang w:val="en-US"/>
              </w:rPr>
              <w:t xml:space="preserve"> </w:t>
            </w:r>
            <w:proofErr w:type="spellStart"/>
            <w:r w:rsidRPr="00BB6459">
              <w:rPr>
                <w:rFonts w:asciiTheme="minorHAnsi" w:eastAsia="Calibri" w:hAnsiTheme="minorHAnsi" w:cstheme="minorHAnsi"/>
                <w:lang w:val="en-US"/>
              </w:rPr>
              <w:t>Δημοσθένης</w:t>
            </w:r>
            <w:proofErr w:type="spellEnd"/>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hAnsiTheme="minorHAnsi" w:cstheme="minorHAnsi"/>
              </w:rPr>
              <w:t>Τσιφής</w:t>
            </w:r>
            <w:proofErr w:type="spellEnd"/>
            <w:r w:rsidRPr="00BB6459">
              <w:rPr>
                <w:rFonts w:asciiTheme="minorHAnsi" w:hAnsiTheme="minorHAnsi" w:cstheme="minorHAnsi"/>
              </w:rPr>
              <w:t xml:space="preserve"> Δημήτριος  </w:t>
            </w:r>
            <w:r w:rsidRPr="00BB6459">
              <w:rPr>
                <w:rFonts w:asciiTheme="minorHAnsi" w:hAnsiTheme="minorHAnsi" w:cstheme="minorHAnsi"/>
                <w:b/>
              </w:rPr>
              <w:t xml:space="preserve">  </w:t>
            </w:r>
            <w:r w:rsidRPr="00BB6459">
              <w:rPr>
                <w:rFonts w:asciiTheme="minorHAnsi" w:hAnsiTheme="minorHAnsi" w:cstheme="minorHAnsi"/>
              </w:rPr>
              <w:t xml:space="preserve"> </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p>
        </w:tc>
        <w:tc>
          <w:tcPr>
            <w:tcW w:w="3544" w:type="dxa"/>
            <w:shd w:val="clear" w:color="auto" w:fill="FFFFFF"/>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Οι οποίοι δεν προσήλθαν</w:t>
            </w: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bCs/>
              </w:rPr>
            </w:pPr>
            <w:r w:rsidRPr="00BB6459">
              <w:rPr>
                <w:rFonts w:asciiTheme="minorHAnsi" w:hAnsiTheme="minorHAnsi" w:cstheme="minorHAnsi"/>
                <w:bCs/>
                <w:lang w:val="en-US"/>
              </w:rPr>
              <w:t>A</w:t>
            </w:r>
            <w:proofErr w:type="spellStart"/>
            <w:r w:rsidRPr="00BB6459">
              <w:rPr>
                <w:rFonts w:asciiTheme="minorHAnsi" w:hAnsiTheme="minorHAnsi" w:cstheme="minorHAnsi"/>
                <w:bCs/>
              </w:rPr>
              <w:t>λεξίου</w:t>
            </w:r>
            <w:proofErr w:type="spellEnd"/>
            <w:r w:rsidRPr="00BB6459">
              <w:rPr>
                <w:rFonts w:asciiTheme="minorHAnsi" w:hAnsiTheme="minorHAnsi" w:cstheme="minorHAnsi"/>
                <w:bCs/>
              </w:rPr>
              <w:t xml:space="preserve"> Λουκάς </w:t>
            </w:r>
            <w:r w:rsidRPr="00BB6459">
              <w:rPr>
                <w:rFonts w:asciiTheme="minorHAnsi" w:hAnsiTheme="minorHAnsi" w:cstheme="minorHAnsi"/>
              </w:rPr>
              <w:t xml:space="preserve"> (Απών από</w:t>
            </w:r>
            <w:r w:rsidRPr="00BB6459">
              <w:rPr>
                <w:rFonts w:asciiTheme="minorHAnsi" w:hAnsiTheme="minorHAnsi" w:cstheme="minorHAnsi"/>
                <w:b/>
              </w:rPr>
              <w:t xml:space="preserve">  </w:t>
            </w:r>
            <w:r w:rsidRPr="00BB6459">
              <w:rPr>
                <w:rFonts w:asciiTheme="minorHAnsi" w:hAnsiTheme="minorHAnsi" w:cstheme="minorHAnsi"/>
              </w:rPr>
              <w:t xml:space="preserve"> 2</w:t>
            </w:r>
            <w:r w:rsidRPr="00BB6459">
              <w:rPr>
                <w:rFonts w:asciiTheme="minorHAnsi" w:hAnsiTheme="minorHAnsi" w:cstheme="minorHAnsi"/>
                <w:vertAlign w:val="superscript"/>
              </w:rPr>
              <w:t>ο</w:t>
            </w:r>
            <w:r w:rsidRPr="00BB6459">
              <w:rPr>
                <w:rFonts w:asciiTheme="minorHAnsi" w:hAnsiTheme="minorHAnsi" w:cstheme="minorHAnsi"/>
              </w:rPr>
              <w:t xml:space="preserve"> -20</w:t>
            </w:r>
            <w:r w:rsidRPr="00BB6459">
              <w:rPr>
                <w:rFonts w:asciiTheme="minorHAnsi" w:hAnsiTheme="minorHAnsi" w:cstheme="minorHAnsi"/>
                <w:vertAlign w:val="superscript"/>
              </w:rPr>
              <w:t>ο</w:t>
            </w:r>
            <w:r w:rsidRPr="00BB6459">
              <w:rPr>
                <w:rFonts w:asciiTheme="minorHAnsi" w:hAnsiTheme="minorHAnsi" w:cstheme="minorHAnsi"/>
              </w:rPr>
              <w:t xml:space="preserve">  ΘΗΔ)</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p>
        </w:tc>
        <w:tc>
          <w:tcPr>
            <w:tcW w:w="3544" w:type="dxa"/>
            <w:shd w:val="clear" w:color="auto" w:fill="FFFFFF"/>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αν και κλήθηκαν νόμιμα</w:t>
            </w: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tabs>
                <w:tab w:val="left" w:pos="718"/>
              </w:tabs>
              <w:rPr>
                <w:rFonts w:asciiTheme="minorHAnsi" w:hAnsiTheme="minorHAnsi" w:cstheme="minorHAnsi"/>
              </w:rPr>
            </w:pPr>
            <w:proofErr w:type="spellStart"/>
            <w:r w:rsidRPr="00BB6459">
              <w:rPr>
                <w:rFonts w:asciiTheme="minorHAnsi" w:hAnsiTheme="minorHAnsi" w:cstheme="minorHAnsi"/>
              </w:rPr>
              <w:t>Καραμάνης</w:t>
            </w:r>
            <w:proofErr w:type="spellEnd"/>
            <w:r w:rsidRPr="00BB6459">
              <w:rPr>
                <w:rFonts w:asciiTheme="minorHAnsi" w:hAnsiTheme="minorHAnsi" w:cstheme="minorHAnsi"/>
              </w:rPr>
              <w:t xml:space="preserve"> Δημήτριος </w:t>
            </w:r>
            <w:r w:rsidRPr="00BB6459">
              <w:rPr>
                <w:rFonts w:asciiTheme="minorHAnsi" w:eastAsia="Calibri" w:hAnsiTheme="minorHAnsi" w:cstheme="minorHAnsi"/>
              </w:rPr>
              <w:t xml:space="preserve"> </w:t>
            </w:r>
            <w:r w:rsidRPr="00BB6459">
              <w:rPr>
                <w:rFonts w:asciiTheme="minorHAnsi" w:hAnsiTheme="minorHAnsi" w:cstheme="minorHAnsi"/>
              </w:rPr>
              <w:t xml:space="preserve">  </w:t>
            </w:r>
          </w:p>
          <w:p w:rsidR="00D257CC" w:rsidRPr="00BB6459" w:rsidRDefault="00D257CC" w:rsidP="00E31E5B">
            <w:pPr>
              <w:snapToGrid w:val="0"/>
              <w:rPr>
                <w:rFonts w:asciiTheme="minorHAnsi" w:hAnsiTheme="minorHAnsi" w:cstheme="minorHAnsi"/>
              </w:rPr>
            </w:pP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p>
        </w:tc>
        <w:tc>
          <w:tcPr>
            <w:tcW w:w="3544" w:type="dxa"/>
            <w:shd w:val="clear" w:color="auto" w:fill="FFFFFF"/>
          </w:tcPr>
          <w:p w:rsidR="00D257CC" w:rsidRPr="00BB6459" w:rsidRDefault="00D257CC" w:rsidP="00E31E5B">
            <w:pPr>
              <w:snapToGrid w:val="0"/>
              <w:rPr>
                <w:rFonts w:asciiTheme="minorHAnsi" w:hAnsiTheme="minorHAnsi" w:cstheme="minorHAnsi"/>
              </w:rPr>
            </w:pP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rPr>
            </w:pPr>
            <w:proofErr w:type="spellStart"/>
            <w:r w:rsidRPr="00BB6459">
              <w:rPr>
                <w:rFonts w:asciiTheme="minorHAnsi" w:eastAsia="Calibri" w:hAnsiTheme="minorHAnsi" w:cstheme="minorHAnsi"/>
              </w:rPr>
              <w:t>Τουμαράς</w:t>
            </w:r>
            <w:proofErr w:type="spellEnd"/>
            <w:r w:rsidRPr="00BB6459">
              <w:rPr>
                <w:rFonts w:asciiTheme="minorHAnsi" w:eastAsia="Calibri" w:hAnsiTheme="minorHAnsi" w:cstheme="minorHAnsi"/>
              </w:rPr>
              <w:t xml:space="preserve"> Βασίλειος   </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p>
        </w:tc>
        <w:tc>
          <w:tcPr>
            <w:tcW w:w="3544" w:type="dxa"/>
            <w:shd w:val="clear" w:color="auto" w:fill="FFFFFF"/>
          </w:tcPr>
          <w:p w:rsidR="00D257CC" w:rsidRPr="00BB6459" w:rsidRDefault="00D257CC" w:rsidP="00E31E5B">
            <w:pPr>
              <w:snapToGrid w:val="0"/>
              <w:rPr>
                <w:rFonts w:asciiTheme="minorHAnsi" w:hAnsiTheme="minorHAnsi" w:cstheme="minorHAnsi"/>
              </w:rPr>
            </w:pPr>
          </w:p>
        </w:tc>
      </w:tr>
      <w:tr w:rsidR="00D257CC" w:rsidRPr="00BB6459" w:rsidTr="00E31E5B">
        <w:trPr>
          <w:gridAfter w:val="1"/>
          <w:wAfter w:w="5424" w:type="dxa"/>
          <w:trHeight w:hRule="exact" w:val="539"/>
        </w:trPr>
        <w:tc>
          <w:tcPr>
            <w:tcW w:w="1123" w:type="dxa"/>
            <w:shd w:val="clear" w:color="auto" w:fill="FFFFFF"/>
          </w:tcPr>
          <w:p w:rsidR="00D257CC" w:rsidRPr="00BB6459" w:rsidRDefault="00D257CC" w:rsidP="00E31E5B">
            <w:pPr>
              <w:pStyle w:val="af8"/>
              <w:widowControl/>
              <w:numPr>
                <w:ilvl w:val="0"/>
                <w:numId w:val="2"/>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 xml:space="preserve">Κατής Χαράλαμπος  </w:t>
            </w:r>
            <w:r w:rsidRPr="00BB6459">
              <w:rPr>
                <w:rFonts w:asciiTheme="minorHAnsi" w:hAnsiTheme="minorHAnsi" w:cstheme="minorHAnsi"/>
                <w:b/>
              </w:rPr>
              <w:t xml:space="preserve">  </w:t>
            </w:r>
            <w:r w:rsidRPr="00BB6459">
              <w:rPr>
                <w:rFonts w:asciiTheme="minorHAnsi" w:hAnsiTheme="minorHAnsi" w:cstheme="minorHAnsi"/>
              </w:rPr>
              <w:t xml:space="preserve"> </w:t>
            </w:r>
          </w:p>
        </w:tc>
        <w:tc>
          <w:tcPr>
            <w:tcW w:w="388" w:type="dxa"/>
            <w:shd w:val="clear" w:color="auto" w:fill="FFFFFF"/>
          </w:tcPr>
          <w:p w:rsidR="00D257CC" w:rsidRPr="00BB6459" w:rsidRDefault="00D257CC" w:rsidP="00E31E5B">
            <w:pPr>
              <w:pStyle w:val="af8"/>
              <w:snapToGrid w:val="0"/>
              <w:jc w:val="center"/>
              <w:rPr>
                <w:rFonts w:asciiTheme="minorHAnsi" w:hAnsiTheme="minorHAnsi" w:cstheme="minorHAnsi"/>
              </w:rPr>
            </w:pPr>
          </w:p>
        </w:tc>
        <w:tc>
          <w:tcPr>
            <w:tcW w:w="3544" w:type="dxa"/>
            <w:shd w:val="clear" w:color="auto" w:fill="FFFFFF"/>
          </w:tcPr>
          <w:p w:rsidR="00D257CC" w:rsidRPr="00BB6459" w:rsidRDefault="00D257CC" w:rsidP="00E31E5B">
            <w:pPr>
              <w:snapToGrid w:val="0"/>
              <w:rPr>
                <w:rFonts w:asciiTheme="minorHAnsi" w:hAnsiTheme="minorHAnsi" w:cstheme="minorHAnsi"/>
              </w:rPr>
            </w:pPr>
          </w:p>
        </w:tc>
      </w:tr>
    </w:tbl>
    <w:p w:rsidR="00D257CC" w:rsidRPr="00BB6459" w:rsidRDefault="00D257CC" w:rsidP="00D257CC">
      <w:pPr>
        <w:ind w:left="-283"/>
        <w:jc w:val="both"/>
        <w:outlineLvl w:val="0"/>
        <w:rPr>
          <w:rFonts w:asciiTheme="minorHAnsi" w:eastAsia="Arial" w:hAnsiTheme="minorHAnsi" w:cstheme="minorHAnsi"/>
          <w:color w:val="000000"/>
          <w:lang w:bidi="hi-IN"/>
        </w:rPr>
      </w:pPr>
      <w:r w:rsidRPr="00BB6459">
        <w:rPr>
          <w:rFonts w:asciiTheme="minorHAnsi" w:eastAsia="Arial" w:hAnsiTheme="minorHAnsi" w:cstheme="minorHAnsi"/>
        </w:rPr>
        <w:t xml:space="preserve">    </w:t>
      </w:r>
      <w:r w:rsidRPr="00BB6459">
        <w:rPr>
          <w:rFonts w:asciiTheme="minorHAnsi" w:eastAsia="Calibri" w:hAnsiTheme="minorHAnsi" w:cstheme="minorHAnsi"/>
        </w:rPr>
        <w:t xml:space="preserve">Στην συνεδρίαση ήταν παρών  ο προσκληθείς </w:t>
      </w:r>
      <w:r w:rsidRPr="00BB6459">
        <w:rPr>
          <w:rFonts w:asciiTheme="minorHAnsi" w:eastAsia="Arial" w:hAnsiTheme="minorHAnsi" w:cstheme="minorHAnsi"/>
          <w:color w:val="000000"/>
          <w:highlight w:val="white"/>
          <w:lang w:bidi="hi-IN"/>
        </w:rPr>
        <w:t xml:space="preserve"> Δήμαρχος κ. </w:t>
      </w:r>
      <w:proofErr w:type="spellStart"/>
      <w:r w:rsidRPr="00BB6459">
        <w:rPr>
          <w:rFonts w:asciiTheme="minorHAnsi" w:eastAsia="Arial" w:hAnsiTheme="minorHAnsi" w:cstheme="minorHAnsi"/>
          <w:color w:val="000000"/>
          <w:highlight w:val="white"/>
          <w:lang w:bidi="hi-IN"/>
        </w:rPr>
        <w:t>Ταγκαλέγκας</w:t>
      </w:r>
      <w:proofErr w:type="spellEnd"/>
      <w:r w:rsidRPr="00BB6459">
        <w:rPr>
          <w:rFonts w:asciiTheme="minorHAnsi" w:eastAsia="Arial" w:hAnsiTheme="minorHAnsi" w:cstheme="minorHAnsi"/>
          <w:color w:val="000000"/>
          <w:highlight w:val="white"/>
          <w:lang w:bidi="hi-IN"/>
        </w:rPr>
        <w:t xml:space="preserve"> Ιωάννη</w:t>
      </w:r>
      <w:r w:rsidRPr="00BB6459">
        <w:rPr>
          <w:rFonts w:asciiTheme="minorHAnsi" w:eastAsia="Arial" w:hAnsiTheme="minorHAnsi" w:cstheme="minorHAnsi"/>
          <w:color w:val="000000"/>
          <w:lang w:bidi="hi-IN"/>
        </w:rPr>
        <w:t>ς.</w:t>
      </w:r>
    </w:p>
    <w:p w:rsidR="00D257CC" w:rsidRPr="00BB6459" w:rsidRDefault="00D257CC" w:rsidP="00D257CC">
      <w:pPr>
        <w:ind w:left="-283"/>
        <w:jc w:val="both"/>
        <w:outlineLvl w:val="0"/>
        <w:rPr>
          <w:rFonts w:asciiTheme="minorHAnsi" w:eastAsia="Arial" w:hAnsiTheme="minorHAnsi" w:cstheme="minorHAnsi"/>
          <w:color w:val="000000"/>
          <w:lang w:bidi="hi-IN"/>
        </w:rPr>
      </w:pPr>
    </w:p>
    <w:p w:rsidR="00D257CC" w:rsidRPr="00BB6459" w:rsidRDefault="00D257CC" w:rsidP="00D257CC">
      <w:pPr>
        <w:ind w:left="-283"/>
        <w:jc w:val="both"/>
        <w:outlineLvl w:val="0"/>
        <w:rPr>
          <w:rFonts w:asciiTheme="minorHAnsi" w:eastAsia="Calibri" w:hAnsiTheme="minorHAnsi" w:cstheme="minorHAnsi"/>
        </w:rPr>
      </w:pPr>
      <w:r w:rsidRPr="00BB6459">
        <w:rPr>
          <w:rFonts w:asciiTheme="minorHAnsi" w:eastAsia="Calibri" w:hAnsiTheme="minorHAnsi" w:cstheme="minorHAnsi"/>
        </w:rPr>
        <w:t xml:space="preserve">Απόντες ήταν οι Πρόεδροι των Κοινοτήτων αν και κλήθηκαν νόμιμα με την </w:t>
      </w:r>
      <w:proofErr w:type="spellStart"/>
      <w:r w:rsidRPr="00BB6459">
        <w:rPr>
          <w:rFonts w:asciiTheme="minorHAnsi" w:eastAsia="Calibri" w:hAnsiTheme="minorHAnsi" w:cstheme="minorHAnsi"/>
        </w:rPr>
        <w:t>αριθμ</w:t>
      </w:r>
      <w:proofErr w:type="spellEnd"/>
      <w:r w:rsidRPr="00BB6459">
        <w:rPr>
          <w:rFonts w:asciiTheme="minorHAnsi" w:eastAsia="Calibri" w:hAnsiTheme="minorHAnsi" w:cstheme="minorHAnsi"/>
        </w:rPr>
        <w:t xml:space="preserve">. </w:t>
      </w:r>
      <w:proofErr w:type="spellStart"/>
      <w:r w:rsidRPr="00BB6459">
        <w:rPr>
          <w:rFonts w:asciiTheme="minorHAnsi" w:eastAsia="Calibri" w:hAnsiTheme="minorHAnsi" w:cstheme="minorHAnsi"/>
        </w:rPr>
        <w:t>πρωτ</w:t>
      </w:r>
      <w:proofErr w:type="spellEnd"/>
      <w:r w:rsidRPr="00BB6459">
        <w:rPr>
          <w:rFonts w:asciiTheme="minorHAnsi" w:eastAsia="Calibri" w:hAnsiTheme="minorHAnsi" w:cstheme="minorHAnsi"/>
        </w:rPr>
        <w:t xml:space="preserve">. 7204/13-4-2023 πρόσκληση της Προέδρου πλην του Προέδρου της Κοινότητας Κορώνειας κ. </w:t>
      </w:r>
      <w:proofErr w:type="spellStart"/>
      <w:r w:rsidRPr="00BB6459">
        <w:rPr>
          <w:rFonts w:asciiTheme="minorHAnsi" w:eastAsia="Calibri" w:hAnsiTheme="minorHAnsi" w:cstheme="minorHAnsi"/>
        </w:rPr>
        <w:t>Φουντάς</w:t>
      </w:r>
      <w:proofErr w:type="spellEnd"/>
      <w:r w:rsidRPr="00BB6459">
        <w:rPr>
          <w:rFonts w:asciiTheme="minorHAnsi" w:eastAsia="Calibri" w:hAnsiTheme="minorHAnsi" w:cstheme="minorHAnsi"/>
        </w:rPr>
        <w:t xml:space="preserve"> Χρήστος ο οποίος παρέστη.</w:t>
      </w:r>
    </w:p>
    <w:p w:rsidR="00D257CC" w:rsidRPr="00BB6459" w:rsidRDefault="00D257CC" w:rsidP="00D257CC">
      <w:pPr>
        <w:ind w:left="-283"/>
        <w:jc w:val="both"/>
        <w:outlineLvl w:val="0"/>
        <w:rPr>
          <w:rFonts w:asciiTheme="minorHAnsi" w:eastAsia="Arial" w:hAnsiTheme="minorHAnsi" w:cstheme="minorHAnsi"/>
        </w:rPr>
      </w:pPr>
      <w:r w:rsidRPr="00BB6459">
        <w:rPr>
          <w:rFonts w:asciiTheme="minorHAnsi" w:eastAsia="Arial" w:hAnsiTheme="minorHAnsi" w:cstheme="minorHAnsi"/>
          <w:color w:val="000000"/>
          <w:lang w:bidi="hi-IN"/>
        </w:rPr>
        <w:t xml:space="preserve"> </w:t>
      </w:r>
      <w:r w:rsidRPr="00BB6459">
        <w:rPr>
          <w:rFonts w:asciiTheme="minorHAnsi" w:eastAsia="Arial" w:hAnsiTheme="minorHAnsi" w:cstheme="minorHAnsi"/>
          <w:color w:val="000000"/>
          <w:lang w:bidi="hi-IN"/>
        </w:rPr>
        <w:tab/>
        <w:t xml:space="preserve"> </w:t>
      </w:r>
    </w:p>
    <w:p w:rsidR="00D257CC" w:rsidRPr="00BB6459" w:rsidRDefault="00D257CC" w:rsidP="00D257CC">
      <w:pPr>
        <w:ind w:left="-283"/>
        <w:outlineLvl w:val="0"/>
        <w:rPr>
          <w:rFonts w:asciiTheme="minorHAnsi" w:eastAsia="Calibri" w:hAnsiTheme="minorHAnsi" w:cstheme="minorHAnsi"/>
        </w:rPr>
      </w:pPr>
      <w:r w:rsidRPr="00BB6459">
        <w:rPr>
          <w:rFonts w:asciiTheme="minorHAnsi" w:eastAsia="Arial" w:hAnsiTheme="minorHAnsi" w:cstheme="minorHAnsi"/>
          <w:color w:val="000000"/>
          <w:lang w:bidi="hi-IN"/>
        </w:rPr>
        <w:t xml:space="preserve"> </w:t>
      </w:r>
      <w:r w:rsidRPr="00BB6459">
        <w:rPr>
          <w:rFonts w:asciiTheme="minorHAnsi" w:eastAsia="Arial" w:hAnsiTheme="minorHAnsi" w:cstheme="minorHAnsi"/>
        </w:rPr>
        <w:t xml:space="preserve">  Π</w:t>
      </w:r>
      <w:r w:rsidRPr="00BB6459">
        <w:rPr>
          <w:rFonts w:asciiTheme="minorHAnsi" w:eastAsia="Calibri" w:hAnsiTheme="minorHAnsi" w:cstheme="minorHAnsi"/>
        </w:rPr>
        <w:t>αρευρέθηκε για την τήρηση των πρακτικών της συνεδρίασης  η υπάλληλος του τμήματος Υποστήριξης Πολιτικών Οργάνων Μπαλάσκα Αγγελική.</w:t>
      </w:r>
    </w:p>
    <w:p w:rsidR="00906286" w:rsidRPr="00BB6459" w:rsidRDefault="00906286" w:rsidP="00D830AA">
      <w:pPr>
        <w:ind w:left="-283"/>
        <w:outlineLvl w:val="0"/>
        <w:rPr>
          <w:rFonts w:asciiTheme="minorHAnsi" w:eastAsia="Arial" w:hAnsiTheme="minorHAnsi" w:cstheme="minorHAnsi"/>
        </w:rPr>
      </w:pPr>
      <w:r w:rsidRPr="00BB6459">
        <w:rPr>
          <w:rFonts w:asciiTheme="minorHAnsi" w:eastAsia="Arial" w:hAnsiTheme="minorHAnsi" w:cstheme="minorHAnsi"/>
          <w:color w:val="000000"/>
          <w:lang w:bidi="hi-IN"/>
        </w:rPr>
        <w:t xml:space="preserve"> </w:t>
      </w:r>
      <w:r w:rsidRPr="00BB6459">
        <w:rPr>
          <w:rFonts w:asciiTheme="minorHAnsi" w:eastAsia="Arial" w:hAnsiTheme="minorHAnsi" w:cstheme="minorHAnsi"/>
          <w:color w:val="000000"/>
          <w:lang w:bidi="hi-IN"/>
        </w:rPr>
        <w:tab/>
        <w:t xml:space="preserve"> </w:t>
      </w:r>
    </w:p>
    <w:p w:rsidR="00C812B2" w:rsidRPr="00BB6459" w:rsidRDefault="00906286" w:rsidP="00D257CC">
      <w:pPr>
        <w:tabs>
          <w:tab w:val="center" w:pos="8460"/>
        </w:tabs>
        <w:spacing w:line="276" w:lineRule="auto"/>
        <w:ind w:left="-170"/>
        <w:rPr>
          <w:rFonts w:asciiTheme="minorHAnsi" w:hAnsiTheme="minorHAnsi" w:cstheme="minorHAnsi"/>
        </w:rPr>
      </w:pPr>
      <w:r w:rsidRPr="00BB6459">
        <w:rPr>
          <w:rFonts w:asciiTheme="minorHAnsi" w:eastAsia="Arial" w:hAnsiTheme="minorHAnsi" w:cstheme="minorHAnsi"/>
        </w:rPr>
        <w:t xml:space="preserve">  </w:t>
      </w:r>
      <w:r w:rsidRPr="00BB6459">
        <w:rPr>
          <w:rStyle w:val="aa"/>
          <w:rFonts w:asciiTheme="minorHAnsi" w:eastAsia="Arial" w:hAnsiTheme="minorHAnsi" w:cstheme="minorHAnsi"/>
          <w:i w:val="0"/>
          <w:shd w:val="clear" w:color="auto" w:fill="FFFFFF"/>
          <w:lang w:bidi="hi-IN"/>
        </w:rPr>
        <w:t>Εισηγούμενη</w:t>
      </w:r>
      <w:r w:rsidRPr="00BB6459">
        <w:rPr>
          <w:rStyle w:val="aa"/>
          <w:rFonts w:asciiTheme="minorHAnsi" w:eastAsia="Arial" w:hAnsiTheme="minorHAnsi" w:cstheme="minorHAnsi"/>
          <w:shd w:val="clear" w:color="auto" w:fill="FFFFFF"/>
          <w:lang w:bidi="hi-IN"/>
        </w:rPr>
        <w:t xml:space="preserve"> </w:t>
      </w:r>
      <w:r w:rsidRPr="00BB6459">
        <w:rPr>
          <w:rStyle w:val="aa"/>
          <w:rFonts w:asciiTheme="minorHAnsi" w:eastAsia="Arial" w:hAnsiTheme="minorHAnsi" w:cstheme="minorHAnsi"/>
          <w:i w:val="0"/>
          <w:shd w:val="clear" w:color="auto" w:fill="FFFFFF"/>
          <w:lang w:bidi="hi-IN"/>
        </w:rPr>
        <w:t>το</w:t>
      </w:r>
      <w:r w:rsidRPr="00BB6459">
        <w:rPr>
          <w:rStyle w:val="aa"/>
          <w:rFonts w:asciiTheme="minorHAnsi" w:eastAsia="Arial" w:hAnsiTheme="minorHAnsi" w:cstheme="minorHAnsi"/>
          <w:shd w:val="clear" w:color="auto" w:fill="FFFFFF"/>
          <w:lang w:bidi="hi-IN"/>
        </w:rPr>
        <w:t xml:space="preserve"> </w:t>
      </w:r>
      <w:r w:rsidR="00AE46CD" w:rsidRPr="00BB6459">
        <w:rPr>
          <w:rStyle w:val="aa"/>
          <w:rFonts w:asciiTheme="minorHAnsi" w:eastAsia="Arial" w:hAnsiTheme="minorHAnsi" w:cstheme="minorHAnsi"/>
          <w:i w:val="0"/>
          <w:shd w:val="clear" w:color="auto" w:fill="FFFFFF"/>
          <w:lang w:bidi="hi-IN"/>
        </w:rPr>
        <w:t>1</w:t>
      </w:r>
      <w:r w:rsidR="0077118D" w:rsidRPr="00BB6459">
        <w:rPr>
          <w:rStyle w:val="aa"/>
          <w:rFonts w:asciiTheme="minorHAnsi" w:eastAsia="Arial" w:hAnsiTheme="minorHAnsi" w:cstheme="minorHAnsi"/>
          <w:i w:val="0"/>
          <w:shd w:val="clear" w:color="auto" w:fill="FFFFFF"/>
          <w:lang w:bidi="hi-IN"/>
        </w:rPr>
        <w:t>4</w:t>
      </w:r>
      <w:r w:rsidRPr="00BB6459">
        <w:rPr>
          <w:rFonts w:asciiTheme="minorHAnsi" w:eastAsia="Arial" w:hAnsiTheme="minorHAnsi" w:cstheme="minorHAnsi"/>
          <w:bCs/>
          <w:kern w:val="1"/>
          <w:shd w:val="clear" w:color="auto" w:fill="FFFFFF"/>
          <w:vertAlign w:val="superscript"/>
          <w:lang w:bidi="hi-IN"/>
        </w:rPr>
        <w:t>Ο</w:t>
      </w:r>
      <w:r w:rsidRPr="00BB6459">
        <w:rPr>
          <w:rFonts w:asciiTheme="minorHAnsi" w:eastAsia="Arial" w:hAnsiTheme="minorHAnsi" w:cstheme="minorHAnsi"/>
          <w:bCs/>
          <w:i/>
          <w:kern w:val="1"/>
          <w:shd w:val="clear" w:color="auto" w:fill="FFFFFF"/>
          <w:lang w:bidi="hi-IN"/>
        </w:rPr>
        <w:t xml:space="preserve"> </w:t>
      </w:r>
      <w:r w:rsidRPr="00BB6459">
        <w:rPr>
          <w:rFonts w:asciiTheme="minorHAnsi" w:eastAsia="Arial" w:hAnsiTheme="minorHAnsi" w:cstheme="minorHAnsi"/>
          <w:bCs/>
          <w:kern w:val="1"/>
          <w:shd w:val="clear" w:color="auto" w:fill="FFFFFF"/>
          <w:lang w:bidi="hi-IN"/>
        </w:rPr>
        <w:t xml:space="preserve">θέμα της ημερήσιας διάταξης  </w:t>
      </w:r>
      <w:r w:rsidRPr="00BB6459">
        <w:rPr>
          <w:rFonts w:asciiTheme="minorHAnsi" w:eastAsia="Arial" w:hAnsiTheme="minorHAnsi" w:cstheme="minorHAnsi"/>
          <w:bCs/>
          <w:kern w:val="1"/>
          <w:highlight w:val="white"/>
          <w:shd w:val="clear" w:color="auto" w:fill="FFFFFF"/>
          <w:lang w:bidi="hi-IN"/>
        </w:rPr>
        <w:t xml:space="preserve">της </w:t>
      </w:r>
      <w:r w:rsidRPr="00BB6459">
        <w:rPr>
          <w:rFonts w:asciiTheme="minorHAnsi" w:eastAsia="Arial" w:hAnsiTheme="minorHAnsi" w:cstheme="minorHAnsi"/>
          <w:kern w:val="1"/>
          <w:highlight w:val="white"/>
          <w:shd w:val="clear" w:color="auto" w:fill="FFFFFF"/>
          <w:lang w:bidi="hi-IN"/>
        </w:rPr>
        <w:t xml:space="preserve"> υπ </w:t>
      </w:r>
      <w:proofErr w:type="spellStart"/>
      <w:r w:rsidRPr="00BB6459">
        <w:rPr>
          <w:rFonts w:asciiTheme="minorHAnsi" w:eastAsia="Arial" w:hAnsiTheme="minorHAnsi" w:cstheme="minorHAnsi"/>
          <w:kern w:val="1"/>
          <w:highlight w:val="white"/>
          <w:shd w:val="clear" w:color="auto" w:fill="FFFFFF"/>
          <w:lang w:bidi="hi-IN"/>
        </w:rPr>
        <w:t>αριθμ</w:t>
      </w:r>
      <w:proofErr w:type="spellEnd"/>
      <w:r w:rsidRPr="00BB6459">
        <w:rPr>
          <w:rFonts w:asciiTheme="minorHAnsi" w:eastAsia="Arial" w:hAnsiTheme="minorHAnsi" w:cstheme="minorHAnsi"/>
          <w:kern w:val="1"/>
          <w:shd w:val="clear" w:color="auto" w:fill="FFFFFF"/>
          <w:lang w:bidi="hi-IN"/>
        </w:rPr>
        <w:t xml:space="preserve">  </w:t>
      </w:r>
      <w:r w:rsidR="009B2C28" w:rsidRPr="00BB6459">
        <w:rPr>
          <w:rFonts w:asciiTheme="minorHAnsi" w:eastAsia="Arial" w:hAnsiTheme="minorHAnsi" w:cstheme="minorHAnsi"/>
          <w:kern w:val="1"/>
          <w:shd w:val="clear" w:color="auto" w:fill="FFFFFF"/>
          <w:lang w:bidi="hi-IN"/>
        </w:rPr>
        <w:t>8552</w:t>
      </w:r>
      <w:r w:rsidRPr="00BB6459">
        <w:rPr>
          <w:rFonts w:asciiTheme="minorHAnsi" w:eastAsia="Arial" w:hAnsiTheme="minorHAnsi" w:cstheme="minorHAnsi"/>
          <w:kern w:val="1"/>
          <w:shd w:val="clear" w:color="auto" w:fill="FFFFFF"/>
          <w:lang w:bidi="hi-IN"/>
        </w:rPr>
        <w:t>/</w:t>
      </w:r>
      <w:r w:rsidR="009B2C28" w:rsidRPr="00BB6459">
        <w:rPr>
          <w:rFonts w:asciiTheme="minorHAnsi" w:eastAsia="Arial" w:hAnsiTheme="minorHAnsi" w:cstheme="minorHAnsi"/>
          <w:kern w:val="1"/>
          <w:shd w:val="clear" w:color="auto" w:fill="FFFFFF"/>
          <w:lang w:bidi="hi-IN"/>
        </w:rPr>
        <w:t>5-5</w:t>
      </w:r>
      <w:r w:rsidRPr="00BB6459">
        <w:rPr>
          <w:rFonts w:asciiTheme="minorHAnsi" w:eastAsia="Arial" w:hAnsiTheme="minorHAnsi" w:cstheme="minorHAnsi"/>
          <w:kern w:val="1"/>
          <w:shd w:val="clear" w:color="auto" w:fill="FFFFFF"/>
          <w:lang w:bidi="hi-IN"/>
        </w:rPr>
        <w:t>-2023</w:t>
      </w:r>
      <w:r w:rsidRPr="00BB6459">
        <w:rPr>
          <w:rStyle w:val="FontStyle17"/>
          <w:rFonts w:asciiTheme="minorHAnsi" w:eastAsia="Calibri" w:hAnsiTheme="minorHAnsi" w:cstheme="minorHAnsi"/>
          <w:spacing w:val="-3"/>
          <w:kern w:val="1"/>
          <w:sz w:val="24"/>
          <w:szCs w:val="24"/>
        </w:rPr>
        <w:t xml:space="preserve">  πρόσκλ</w:t>
      </w:r>
      <w:r w:rsidR="009643B7" w:rsidRPr="00BB6459">
        <w:rPr>
          <w:rStyle w:val="FontStyle17"/>
          <w:rFonts w:asciiTheme="minorHAnsi" w:eastAsia="Calibri" w:hAnsiTheme="minorHAnsi" w:cstheme="minorHAnsi"/>
          <w:spacing w:val="-3"/>
          <w:kern w:val="1"/>
          <w:sz w:val="24"/>
          <w:szCs w:val="24"/>
        </w:rPr>
        <w:t>ησης</w:t>
      </w:r>
      <w:r w:rsidR="00245400" w:rsidRPr="00BB6459">
        <w:rPr>
          <w:rStyle w:val="FontStyle17"/>
          <w:rFonts w:asciiTheme="minorHAnsi" w:eastAsia="Calibri" w:hAnsiTheme="minorHAnsi" w:cstheme="minorHAnsi"/>
          <w:i/>
          <w:iCs/>
          <w:spacing w:val="-3"/>
          <w:sz w:val="24"/>
          <w:szCs w:val="24"/>
        </w:rPr>
        <w:t>,</w:t>
      </w:r>
      <w:r w:rsidR="00245400" w:rsidRPr="00BB6459">
        <w:rPr>
          <w:rStyle w:val="aa"/>
          <w:rFonts w:asciiTheme="minorHAnsi" w:eastAsia="Arial" w:hAnsiTheme="minorHAnsi" w:cstheme="minorHAnsi"/>
          <w:color w:val="000000"/>
          <w:highlight w:val="white"/>
          <w:shd w:val="clear" w:color="auto" w:fill="FFFFFF"/>
          <w:lang w:bidi="hi-IN"/>
        </w:rPr>
        <w:t xml:space="preserve"> </w:t>
      </w:r>
      <w:r w:rsidR="00245400" w:rsidRPr="00BB6459">
        <w:rPr>
          <w:rStyle w:val="aa"/>
          <w:rFonts w:asciiTheme="minorHAnsi" w:eastAsia="Arial" w:hAnsiTheme="minorHAnsi" w:cstheme="minorHAnsi"/>
          <w:i w:val="0"/>
          <w:color w:val="000000"/>
          <w:highlight w:val="white"/>
          <w:shd w:val="clear" w:color="auto" w:fill="FFFFFF"/>
          <w:lang w:bidi="hi-IN"/>
        </w:rPr>
        <w:t>η κ.</w:t>
      </w:r>
      <w:r w:rsidR="00245400" w:rsidRPr="00BB6459">
        <w:rPr>
          <w:rStyle w:val="aa"/>
          <w:rFonts w:asciiTheme="minorHAnsi" w:eastAsia="Arial" w:hAnsiTheme="minorHAnsi" w:cstheme="minorHAnsi"/>
          <w:color w:val="000000"/>
          <w:highlight w:val="white"/>
          <w:shd w:val="clear" w:color="auto" w:fill="FFFFFF"/>
          <w:lang w:bidi="hi-IN"/>
        </w:rPr>
        <w:t xml:space="preserve"> </w:t>
      </w:r>
      <w:r w:rsidR="00245400" w:rsidRPr="00BB6459">
        <w:rPr>
          <w:rFonts w:asciiTheme="minorHAnsi" w:eastAsia="Arial" w:hAnsiTheme="minorHAnsi" w:cstheme="minorHAnsi"/>
          <w:highlight w:val="white"/>
          <w:shd w:val="clear" w:color="auto" w:fill="FFFFFF"/>
          <w:lang w:bidi="hi-IN"/>
        </w:rPr>
        <w:t xml:space="preserve">Πρόεδρος  </w:t>
      </w:r>
      <w:r w:rsidR="00245400" w:rsidRPr="00BB6459">
        <w:rPr>
          <w:rFonts w:asciiTheme="minorHAnsi" w:eastAsia="Arial" w:hAnsiTheme="minorHAnsi" w:cstheme="minorHAnsi"/>
          <w:kern w:val="1"/>
          <w:shd w:val="clear" w:color="auto" w:fill="FFFFFF"/>
          <w:lang w:bidi="hi-IN"/>
        </w:rPr>
        <w:t xml:space="preserve">  </w:t>
      </w:r>
      <w:r w:rsidR="00245400" w:rsidRPr="00BB6459">
        <w:rPr>
          <w:rFonts w:asciiTheme="minorHAnsi" w:eastAsia="Arial" w:hAnsiTheme="minorHAnsi" w:cstheme="minorHAnsi"/>
          <w:kern w:val="1"/>
          <w:highlight w:val="white"/>
          <w:shd w:val="clear" w:color="auto" w:fill="FFFFFF"/>
          <w:lang w:bidi="hi-IN"/>
        </w:rPr>
        <w:t xml:space="preserve">έθεσε υπόψη των μελών του Δημοτικού </w:t>
      </w:r>
      <w:r w:rsidR="00245400" w:rsidRPr="00BB6459">
        <w:rPr>
          <w:rFonts w:asciiTheme="minorHAnsi" w:hAnsiTheme="minorHAnsi" w:cstheme="minorHAnsi"/>
        </w:rPr>
        <w:t xml:space="preserve">  Συμβουλίου </w:t>
      </w:r>
      <w:r w:rsidR="00495ADA" w:rsidRPr="00BB6459">
        <w:rPr>
          <w:rFonts w:asciiTheme="minorHAnsi" w:eastAsia="Arial" w:hAnsiTheme="minorHAnsi" w:cstheme="minorHAnsi"/>
          <w:highlight w:val="white"/>
          <w:shd w:val="clear" w:color="auto" w:fill="FFFFFF"/>
          <w:lang w:bidi="hi-IN"/>
        </w:rPr>
        <w:t xml:space="preserve">το υπ </w:t>
      </w:r>
      <w:proofErr w:type="spellStart"/>
      <w:r w:rsidR="0077118D" w:rsidRPr="00BB6459">
        <w:rPr>
          <w:rFonts w:asciiTheme="minorHAnsi" w:eastAsia="Arial" w:hAnsiTheme="minorHAnsi" w:cstheme="minorHAnsi"/>
          <w:highlight w:val="white"/>
          <w:shd w:val="clear" w:color="auto" w:fill="FFFFFF"/>
          <w:lang w:bidi="hi-IN"/>
        </w:rPr>
        <w:t>αριθμ</w:t>
      </w:r>
      <w:proofErr w:type="spellEnd"/>
      <w:r w:rsidR="0077118D" w:rsidRPr="00BB6459">
        <w:rPr>
          <w:rFonts w:asciiTheme="minorHAnsi" w:eastAsia="Arial" w:hAnsiTheme="minorHAnsi" w:cstheme="minorHAnsi"/>
          <w:highlight w:val="white"/>
          <w:shd w:val="clear" w:color="auto" w:fill="FFFFFF"/>
          <w:lang w:bidi="hi-IN"/>
        </w:rPr>
        <w:t>.</w:t>
      </w:r>
      <w:r w:rsidR="00495ADA" w:rsidRPr="00BB6459">
        <w:rPr>
          <w:rFonts w:asciiTheme="minorHAnsi" w:eastAsia="Arial" w:hAnsiTheme="minorHAnsi" w:cstheme="minorHAnsi"/>
          <w:highlight w:val="white"/>
          <w:shd w:val="clear" w:color="auto" w:fill="FFFFFF"/>
          <w:lang w:bidi="hi-IN"/>
        </w:rPr>
        <w:t xml:space="preserve"> </w:t>
      </w:r>
      <w:r w:rsidR="0077118D" w:rsidRPr="00BB6459">
        <w:rPr>
          <w:rFonts w:asciiTheme="minorHAnsi" w:eastAsia="Arial" w:hAnsiTheme="minorHAnsi" w:cstheme="minorHAnsi"/>
          <w:highlight w:val="white"/>
          <w:shd w:val="clear" w:color="auto" w:fill="FFFFFF"/>
          <w:lang w:bidi="hi-IN"/>
        </w:rPr>
        <w:t>84</w:t>
      </w:r>
      <w:r w:rsidR="0054249B" w:rsidRPr="00BB6459">
        <w:rPr>
          <w:rFonts w:asciiTheme="minorHAnsi" w:eastAsia="Arial" w:hAnsiTheme="minorHAnsi" w:cstheme="minorHAnsi"/>
          <w:highlight w:val="white"/>
          <w:shd w:val="clear" w:color="auto" w:fill="FFFFFF"/>
          <w:lang w:bidi="hi-IN"/>
        </w:rPr>
        <w:t>7</w:t>
      </w:r>
      <w:r w:rsidR="0077118D" w:rsidRPr="00BB6459">
        <w:rPr>
          <w:rFonts w:asciiTheme="minorHAnsi" w:eastAsia="Arial" w:hAnsiTheme="minorHAnsi" w:cstheme="minorHAnsi"/>
          <w:highlight w:val="white"/>
          <w:shd w:val="clear" w:color="auto" w:fill="FFFFFF"/>
          <w:lang w:bidi="hi-IN"/>
        </w:rPr>
        <w:t>1</w:t>
      </w:r>
      <w:r w:rsidR="00495ADA" w:rsidRPr="00BB6459">
        <w:rPr>
          <w:rFonts w:asciiTheme="minorHAnsi" w:eastAsia="Arial" w:hAnsiTheme="minorHAnsi" w:cstheme="minorHAnsi"/>
          <w:highlight w:val="white"/>
          <w:shd w:val="clear" w:color="auto" w:fill="FFFFFF"/>
          <w:lang w:bidi="hi-IN"/>
        </w:rPr>
        <w:t>/</w:t>
      </w:r>
      <w:r w:rsidR="0077118D" w:rsidRPr="00BB6459">
        <w:rPr>
          <w:rFonts w:asciiTheme="minorHAnsi" w:eastAsia="Arial" w:hAnsiTheme="minorHAnsi" w:cstheme="minorHAnsi"/>
          <w:highlight w:val="white"/>
          <w:shd w:val="clear" w:color="auto" w:fill="FFFFFF"/>
          <w:lang w:bidi="hi-IN"/>
        </w:rPr>
        <w:t>4-5</w:t>
      </w:r>
      <w:r w:rsidR="0054249B" w:rsidRPr="00BB6459">
        <w:rPr>
          <w:rFonts w:asciiTheme="minorHAnsi" w:eastAsia="Arial" w:hAnsiTheme="minorHAnsi" w:cstheme="minorHAnsi"/>
          <w:highlight w:val="white"/>
          <w:shd w:val="clear" w:color="auto" w:fill="FFFFFF"/>
          <w:lang w:bidi="hi-IN"/>
        </w:rPr>
        <w:t>-</w:t>
      </w:r>
      <w:r w:rsidR="00495ADA" w:rsidRPr="00BB6459">
        <w:rPr>
          <w:rFonts w:asciiTheme="minorHAnsi" w:eastAsia="Arial" w:hAnsiTheme="minorHAnsi" w:cstheme="minorHAnsi"/>
          <w:highlight w:val="white"/>
          <w:shd w:val="clear" w:color="auto" w:fill="FFFFFF"/>
          <w:lang w:bidi="hi-IN"/>
        </w:rPr>
        <w:t xml:space="preserve">2023 </w:t>
      </w:r>
      <w:r w:rsidR="00766F61" w:rsidRPr="00BB6459">
        <w:rPr>
          <w:rFonts w:asciiTheme="minorHAnsi" w:eastAsia="Arial" w:hAnsiTheme="minorHAnsi" w:cstheme="minorHAnsi"/>
          <w:shd w:val="clear" w:color="auto" w:fill="FFFFFF"/>
          <w:lang w:bidi="hi-IN"/>
        </w:rPr>
        <w:t xml:space="preserve"> </w:t>
      </w:r>
      <w:r w:rsidR="00C812B2" w:rsidRPr="00BB6459">
        <w:rPr>
          <w:rFonts w:asciiTheme="minorHAnsi" w:hAnsiTheme="minorHAnsi" w:cstheme="minorHAnsi"/>
        </w:rPr>
        <w:t xml:space="preserve">  έγγραφο της Δ/</w:t>
      </w:r>
      <w:proofErr w:type="spellStart"/>
      <w:r w:rsidR="00C812B2" w:rsidRPr="00BB6459">
        <w:rPr>
          <w:rFonts w:asciiTheme="minorHAnsi" w:hAnsiTheme="minorHAnsi" w:cstheme="minorHAnsi"/>
        </w:rPr>
        <w:t>νσης</w:t>
      </w:r>
      <w:proofErr w:type="spellEnd"/>
      <w:r w:rsidR="00C812B2" w:rsidRPr="00BB6459">
        <w:rPr>
          <w:rFonts w:asciiTheme="minorHAnsi" w:hAnsiTheme="minorHAnsi" w:cstheme="minorHAnsi"/>
        </w:rPr>
        <w:t xml:space="preserve"> </w:t>
      </w:r>
      <w:r w:rsidR="0054249B" w:rsidRPr="00BB6459">
        <w:rPr>
          <w:rFonts w:asciiTheme="minorHAnsi" w:hAnsiTheme="minorHAnsi" w:cstheme="minorHAnsi"/>
        </w:rPr>
        <w:t xml:space="preserve">Τεχνικών </w:t>
      </w:r>
      <w:r w:rsidR="00C812B2" w:rsidRPr="00BB6459">
        <w:rPr>
          <w:rFonts w:asciiTheme="minorHAnsi" w:hAnsiTheme="minorHAnsi" w:cstheme="minorHAnsi"/>
        </w:rPr>
        <w:t xml:space="preserve">Υπηρεσιών </w:t>
      </w:r>
      <w:r w:rsidR="0054249B" w:rsidRPr="00BB6459">
        <w:rPr>
          <w:rFonts w:asciiTheme="minorHAnsi" w:hAnsiTheme="minorHAnsi" w:cstheme="minorHAnsi"/>
        </w:rPr>
        <w:t xml:space="preserve"> </w:t>
      </w:r>
      <w:r w:rsidR="00766F61" w:rsidRPr="00BB6459">
        <w:rPr>
          <w:rFonts w:asciiTheme="minorHAnsi" w:hAnsiTheme="minorHAnsi" w:cstheme="minorHAnsi"/>
        </w:rPr>
        <w:t xml:space="preserve"> </w:t>
      </w:r>
      <w:r w:rsidR="00C812B2" w:rsidRPr="00BB6459">
        <w:rPr>
          <w:rFonts w:asciiTheme="minorHAnsi" w:hAnsiTheme="minorHAnsi" w:cstheme="minorHAnsi"/>
        </w:rPr>
        <w:t xml:space="preserve">του Δήμου   </w:t>
      </w:r>
      <w:proofErr w:type="spellStart"/>
      <w:r w:rsidR="00C812B2" w:rsidRPr="00BB6459">
        <w:rPr>
          <w:rFonts w:asciiTheme="minorHAnsi" w:hAnsiTheme="minorHAnsi" w:cstheme="minorHAnsi"/>
        </w:rPr>
        <w:t>Λεβαδέων</w:t>
      </w:r>
      <w:proofErr w:type="spellEnd"/>
      <w:r w:rsidR="00C812B2" w:rsidRPr="00BB6459">
        <w:rPr>
          <w:rFonts w:asciiTheme="minorHAnsi" w:hAnsiTheme="minorHAnsi" w:cstheme="minorHAnsi"/>
        </w:rPr>
        <w:t xml:space="preserve"> στο οποίο αναφέρονται τα εξής : </w:t>
      </w:r>
    </w:p>
    <w:p w:rsidR="0077118D" w:rsidRPr="0077118D" w:rsidRDefault="0077118D" w:rsidP="0077118D">
      <w:pPr>
        <w:suppressAutoHyphens w:val="0"/>
        <w:spacing w:before="100" w:beforeAutospacing="1" w:after="100" w:afterAutospacing="1"/>
        <w:rPr>
          <w:rFonts w:asciiTheme="minorHAnsi" w:hAnsiTheme="minorHAnsi" w:cstheme="minorHAnsi"/>
          <w:color w:val="00000A"/>
          <w:lang w:eastAsia="el-GR"/>
        </w:rPr>
      </w:pPr>
      <w:r w:rsidRPr="0077118D">
        <w:rPr>
          <w:rFonts w:asciiTheme="minorHAnsi" w:hAnsiTheme="minorHAnsi" w:cstheme="minorHAnsi"/>
          <w:b/>
          <w:bCs/>
          <w:color w:val="00000A"/>
          <w:lang w:eastAsia="el-GR"/>
        </w:rPr>
        <w:t>Α. ΙΣΤΟΡΙΚΟ ΕΡΓΟΥ</w:t>
      </w:r>
    </w:p>
    <w:p w:rsidR="0077118D" w:rsidRPr="0077118D" w:rsidRDefault="0077118D" w:rsidP="0077118D">
      <w:pPr>
        <w:suppressAutoHyphens w:val="0"/>
        <w:spacing w:before="100" w:beforeAutospacing="1" w:after="100" w:afterAutospacing="1"/>
        <w:ind w:left="720"/>
        <w:rPr>
          <w:rFonts w:asciiTheme="minorHAnsi" w:hAnsiTheme="minorHAnsi" w:cstheme="minorHAnsi"/>
          <w:color w:val="00000A"/>
          <w:lang w:eastAsia="el-GR"/>
        </w:rPr>
      </w:pPr>
      <w:r w:rsidRPr="0077118D">
        <w:rPr>
          <w:rFonts w:asciiTheme="minorHAnsi" w:hAnsiTheme="minorHAnsi" w:cstheme="minorHAnsi"/>
          <w:b/>
          <w:bCs/>
          <w:color w:val="00000A"/>
          <w:lang w:eastAsia="el-GR"/>
        </w:rPr>
        <w:t>ΤΕΧΝΙΚΗ ΠΕΡΙΓΡΑΦΗ:</w:t>
      </w:r>
    </w:p>
    <w:p w:rsidR="0077118D" w:rsidRPr="0077118D" w:rsidRDefault="0077118D" w:rsidP="0077118D">
      <w:pPr>
        <w:suppressAutoHyphens w:val="0"/>
        <w:spacing w:before="100" w:beforeAutospacing="1" w:after="198" w:line="276" w:lineRule="auto"/>
        <w:ind w:left="567"/>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Αντικείμενο της παρούσης μελέτης είναι η συντήρηση – βελτίωση Παιδικών Χαρών του Δήμου </w:t>
      </w:r>
      <w:proofErr w:type="spellStart"/>
      <w:r w:rsidRPr="0077118D">
        <w:rPr>
          <w:rFonts w:asciiTheme="minorHAnsi" w:hAnsiTheme="minorHAnsi" w:cstheme="minorHAnsi"/>
          <w:color w:val="00000A"/>
          <w:lang w:eastAsia="el-GR"/>
        </w:rPr>
        <w:t>Λεβαδέων</w:t>
      </w:r>
      <w:proofErr w:type="spellEnd"/>
      <w:r w:rsidRPr="0077118D">
        <w:rPr>
          <w:rFonts w:asciiTheme="minorHAnsi" w:hAnsiTheme="minorHAnsi" w:cstheme="minorHAnsi"/>
          <w:color w:val="00000A"/>
          <w:lang w:eastAsia="el-GR"/>
        </w:rPr>
        <w:t xml:space="preserve"> και αφορούν σε παιδικές χαρές σε διάφορες θέσεις του Δήμου και ιδιαίτερα στην, παιδική Χαρά </w:t>
      </w:r>
      <w:proofErr w:type="spellStart"/>
      <w:r w:rsidRPr="0077118D">
        <w:rPr>
          <w:rFonts w:asciiTheme="minorHAnsi" w:hAnsiTheme="minorHAnsi" w:cstheme="minorHAnsi"/>
          <w:color w:val="00000A"/>
          <w:lang w:eastAsia="el-GR"/>
        </w:rPr>
        <w:t>Ζαγαρά</w:t>
      </w:r>
      <w:proofErr w:type="spellEnd"/>
      <w:r w:rsidRPr="0077118D">
        <w:rPr>
          <w:rFonts w:asciiTheme="minorHAnsi" w:hAnsiTheme="minorHAnsi" w:cstheme="minorHAnsi"/>
          <w:color w:val="00000A"/>
          <w:lang w:eastAsia="el-GR"/>
        </w:rPr>
        <w:t xml:space="preserve">, Αγίου Φανουρίου, Αγίας Παρασκευής, Αγία Άννας, </w:t>
      </w:r>
      <w:r w:rsidRPr="0077118D">
        <w:rPr>
          <w:rFonts w:asciiTheme="minorHAnsi" w:hAnsiTheme="minorHAnsi" w:cstheme="minorHAnsi"/>
          <w:color w:val="00000A"/>
          <w:lang w:eastAsia="el-GR"/>
        </w:rPr>
        <w:lastRenderedPageBreak/>
        <w:t xml:space="preserve">Αγίας Τριάδας, Αγίου Βλασίου, </w:t>
      </w:r>
      <w:proofErr w:type="spellStart"/>
      <w:r w:rsidRPr="0077118D">
        <w:rPr>
          <w:rFonts w:asciiTheme="minorHAnsi" w:hAnsiTheme="minorHAnsi" w:cstheme="minorHAnsi"/>
          <w:color w:val="00000A"/>
          <w:lang w:eastAsia="el-GR"/>
        </w:rPr>
        <w:t>Ανθοχωρίου</w:t>
      </w:r>
      <w:proofErr w:type="spellEnd"/>
      <w:r w:rsidRPr="0077118D">
        <w:rPr>
          <w:rFonts w:asciiTheme="minorHAnsi" w:hAnsiTheme="minorHAnsi" w:cstheme="minorHAnsi"/>
          <w:color w:val="00000A"/>
          <w:lang w:eastAsia="el-GR"/>
        </w:rPr>
        <w:t xml:space="preserve">, Χαιρώνειας, Τσουκαλάδων, </w:t>
      </w:r>
      <w:proofErr w:type="spellStart"/>
      <w:r w:rsidRPr="0077118D">
        <w:rPr>
          <w:rFonts w:asciiTheme="minorHAnsi" w:hAnsiTheme="minorHAnsi" w:cstheme="minorHAnsi"/>
          <w:color w:val="00000A"/>
          <w:lang w:eastAsia="el-GR"/>
        </w:rPr>
        <w:t>Λαφυστίου</w:t>
      </w:r>
      <w:proofErr w:type="spellEnd"/>
      <w:r w:rsidRPr="0077118D">
        <w:rPr>
          <w:rFonts w:asciiTheme="minorHAnsi" w:hAnsiTheme="minorHAnsi" w:cstheme="minorHAnsi"/>
          <w:color w:val="00000A"/>
          <w:lang w:eastAsia="el-GR"/>
        </w:rPr>
        <w:t>, Αγίου Γεωργίου και Πηγών Κρύας.</w:t>
      </w:r>
    </w:p>
    <w:p w:rsidR="0077118D" w:rsidRPr="0077118D" w:rsidRDefault="0077118D" w:rsidP="0077118D">
      <w:pPr>
        <w:suppressAutoHyphens w:val="0"/>
        <w:spacing w:before="100" w:beforeAutospacing="1" w:after="100" w:afterAutospacing="1" w:line="276" w:lineRule="auto"/>
        <w:ind w:left="567"/>
        <w:rPr>
          <w:rFonts w:asciiTheme="minorHAnsi" w:hAnsiTheme="minorHAnsi" w:cstheme="minorHAnsi"/>
          <w:color w:val="00000A"/>
          <w:lang w:eastAsia="el-GR"/>
        </w:rPr>
      </w:pPr>
      <w:r w:rsidRPr="0077118D">
        <w:rPr>
          <w:rFonts w:asciiTheme="minorHAnsi" w:hAnsiTheme="minorHAnsi" w:cstheme="minorHAnsi"/>
          <w:color w:val="00000A"/>
          <w:lang w:eastAsia="el-GR"/>
        </w:rPr>
        <w:t>Στόχος της κατασκευής του έργου είναι να γίνουν εργασίες που αφορούν στις απαιτούμενες παρεμβάσεις για τη βελτίωση των συνθηκών ασφάλειας στις παιδικές χαρές που θα πραγματοποιηθούν, προκειμένου αυτές να διαθέτουν τις προδιαγραφές για τη χορήγηση της βεβαίωσης καταλληλότητας λειτουργίας και το ειδικό σήμα, σύμφωνα με τις κείμενες διατάξεις, εξασφαλίζοντας έτσι το δημιουργικό και ασφαλές παιχνίδι στα παιδιά. Όλες οι εργασίες θα εκτελεστούν σύμφωνα με τα άρθρα του τιμολογίου της μελέτης, τις σχετικές προδιαγραφές και τις οδηγίες της επίβλεψης καθώς και τις διατάξεις που διέπουν τα Δημόσια Έργα, όπως αυτές ισχύουν.</w:t>
      </w:r>
    </w:p>
    <w:p w:rsidR="0077118D" w:rsidRPr="0077118D" w:rsidRDefault="0077118D" w:rsidP="0077118D">
      <w:pPr>
        <w:suppressAutoHyphens w:val="0"/>
        <w:spacing w:before="100" w:beforeAutospacing="1" w:after="100" w:afterAutospacing="1"/>
        <w:ind w:left="720"/>
        <w:rPr>
          <w:rFonts w:asciiTheme="minorHAnsi" w:hAnsiTheme="minorHAnsi" w:cstheme="minorHAnsi"/>
          <w:color w:val="00000A"/>
          <w:lang w:eastAsia="el-GR"/>
        </w:rPr>
      </w:pPr>
      <w:r w:rsidRPr="0077118D">
        <w:rPr>
          <w:rFonts w:asciiTheme="minorHAnsi" w:hAnsiTheme="minorHAnsi" w:cstheme="minorHAnsi"/>
          <w:b/>
          <w:bCs/>
          <w:color w:val="00000A"/>
          <w:lang w:eastAsia="el-GR"/>
        </w:rPr>
        <w:t>ΜΕΛΕΤΗ - ΔΗΜΟΠΡΑΣΙΑ:</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την υπ’ αριθμό 412/2019 απόφαση του Δημοτικού Συμβουλίου του Δήμου </w:t>
      </w:r>
      <w:proofErr w:type="spellStart"/>
      <w:r w:rsidRPr="0077118D">
        <w:rPr>
          <w:rFonts w:asciiTheme="minorHAnsi" w:hAnsiTheme="minorHAnsi" w:cstheme="minorHAnsi"/>
          <w:color w:val="00000A"/>
          <w:lang w:eastAsia="el-GR"/>
        </w:rPr>
        <w:t>Λεβαδέων</w:t>
      </w:r>
      <w:proofErr w:type="spellEnd"/>
      <w:r w:rsidRPr="0077118D">
        <w:rPr>
          <w:rFonts w:asciiTheme="minorHAnsi" w:hAnsiTheme="minorHAnsi" w:cstheme="minorHAnsi"/>
          <w:color w:val="00000A"/>
          <w:lang w:eastAsia="el-GR"/>
        </w:rPr>
        <w:t xml:space="preserve"> ψηφίστηκε και εγκρίθηκε ο Προϋπολογισμός του Δήμου </w:t>
      </w:r>
      <w:proofErr w:type="spellStart"/>
      <w:r w:rsidRPr="0077118D">
        <w:rPr>
          <w:rFonts w:asciiTheme="minorHAnsi" w:hAnsiTheme="minorHAnsi" w:cstheme="minorHAnsi"/>
          <w:color w:val="00000A"/>
          <w:lang w:eastAsia="el-GR"/>
        </w:rPr>
        <w:t>Λεβαδέων</w:t>
      </w:r>
      <w:proofErr w:type="spellEnd"/>
      <w:r w:rsidRPr="0077118D">
        <w:rPr>
          <w:rFonts w:asciiTheme="minorHAnsi" w:hAnsiTheme="minorHAnsi" w:cstheme="minorHAnsi"/>
          <w:color w:val="00000A"/>
          <w:lang w:eastAsia="el-GR"/>
        </w:rPr>
        <w:t xml:space="preserve"> έτους 2020 και επικυρώθηκε με την υπ’ αριθμό οικ.1939/228240/2019/2020 απόφαση του Συντονιστή Αποκεντρωμένης Θεσσαλίας – Στερεάς Ελλάδας.</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την υπ’ αριθμό 31/2019 τεχνική μελέτη του έργου, προϋπολογισμού 236.601,29€ με ΦΠΑ 24%, συντάχθηκε από την Τεχνική Υπηρεσία του Δήμου </w:t>
      </w:r>
      <w:proofErr w:type="spellStart"/>
      <w:r w:rsidRPr="0077118D">
        <w:rPr>
          <w:rFonts w:asciiTheme="minorHAnsi" w:hAnsiTheme="minorHAnsi" w:cstheme="minorHAnsi"/>
          <w:color w:val="00000A"/>
          <w:lang w:eastAsia="el-GR"/>
        </w:rPr>
        <w:t>Λεβαδέων</w:t>
      </w:r>
      <w:proofErr w:type="spellEnd"/>
      <w:r w:rsidRPr="0077118D">
        <w:rPr>
          <w:rFonts w:asciiTheme="minorHAnsi" w:hAnsiTheme="minorHAnsi" w:cstheme="minorHAnsi"/>
          <w:color w:val="00000A"/>
          <w:lang w:eastAsia="el-GR"/>
        </w:rPr>
        <w:t xml:space="preserve"> μαζί με όλα τα τεύχη και σχέδια που την συνοδεύουν.</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την </w:t>
      </w:r>
      <w:proofErr w:type="spellStart"/>
      <w:r w:rsidRPr="0077118D">
        <w:rPr>
          <w:rFonts w:asciiTheme="minorHAnsi" w:hAnsiTheme="minorHAnsi" w:cstheme="minorHAnsi"/>
          <w:color w:val="00000A"/>
          <w:lang w:eastAsia="el-GR"/>
        </w:rPr>
        <w:t>υπ΄</w:t>
      </w:r>
      <w:proofErr w:type="spellEnd"/>
      <w:r w:rsidRPr="0077118D">
        <w:rPr>
          <w:rFonts w:asciiTheme="minorHAnsi" w:hAnsiTheme="minorHAnsi" w:cstheme="minorHAnsi"/>
          <w:color w:val="00000A"/>
          <w:lang w:eastAsia="el-GR"/>
        </w:rPr>
        <w:t xml:space="preserve"> αριθμό 232/2019 απόφαση του Δημοτικού Συμβουλίου εγκρίθηκε η </w:t>
      </w:r>
      <w:proofErr w:type="spellStart"/>
      <w:r w:rsidRPr="0077118D">
        <w:rPr>
          <w:rFonts w:asciiTheme="minorHAnsi" w:hAnsiTheme="minorHAnsi" w:cstheme="minorHAnsi"/>
          <w:color w:val="00000A"/>
          <w:lang w:eastAsia="el-GR"/>
        </w:rPr>
        <w:t>υπ΄</w:t>
      </w:r>
      <w:proofErr w:type="spellEnd"/>
      <w:r w:rsidRPr="0077118D">
        <w:rPr>
          <w:rFonts w:asciiTheme="minorHAnsi" w:hAnsiTheme="minorHAnsi" w:cstheme="minorHAnsi"/>
          <w:color w:val="00000A"/>
          <w:lang w:eastAsia="el-GR"/>
        </w:rPr>
        <w:t xml:space="preserve"> αριθμό 31/2019 μελέτη της Τεχνικής Υπηρεσίας.</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Με την υπ’ αριθμό 220/2019 απόφαση της Οικονομικής Επιτροπής καταρτίστηκαν οι όροι Διακήρυξης του έργου.</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Η ανάρτηση της Διακήρυξης στο ΚΗΜΔΗΣ έγινε με αριθμό 19PROC006039245 2019-12-16.</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το </w:t>
      </w:r>
      <w:proofErr w:type="spellStart"/>
      <w:r w:rsidRPr="0077118D">
        <w:rPr>
          <w:rFonts w:asciiTheme="minorHAnsi" w:hAnsiTheme="minorHAnsi" w:cstheme="minorHAnsi"/>
          <w:color w:val="00000A"/>
          <w:lang w:eastAsia="el-GR"/>
        </w:rPr>
        <w:t>υπ΄</w:t>
      </w:r>
      <w:proofErr w:type="spellEnd"/>
      <w:r w:rsidRPr="0077118D">
        <w:rPr>
          <w:rFonts w:asciiTheme="minorHAnsi" w:hAnsiTheme="minorHAnsi" w:cstheme="minorHAnsi"/>
          <w:color w:val="00000A"/>
          <w:lang w:eastAsia="el-GR"/>
        </w:rPr>
        <w:t xml:space="preserve"> αριθμό 28179/16-12-2019 έγγραφο έγινε δημοσίευση της Περίληψης Διακήρυξης Διαγωνισμού του ανωτέρου έργου (Διάβημα, Βοιωτικά Νέα και Μανιφέστο).</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την </w:t>
      </w:r>
      <w:proofErr w:type="spellStart"/>
      <w:r w:rsidRPr="0077118D">
        <w:rPr>
          <w:rFonts w:asciiTheme="minorHAnsi" w:hAnsiTheme="minorHAnsi" w:cstheme="minorHAnsi"/>
          <w:color w:val="00000A"/>
          <w:lang w:eastAsia="el-GR"/>
        </w:rPr>
        <w:t>υπ΄</w:t>
      </w:r>
      <w:proofErr w:type="spellEnd"/>
      <w:r w:rsidRPr="0077118D">
        <w:rPr>
          <w:rFonts w:asciiTheme="minorHAnsi" w:hAnsiTheme="minorHAnsi" w:cstheme="minorHAnsi"/>
          <w:color w:val="00000A"/>
          <w:lang w:eastAsia="el-GR"/>
        </w:rPr>
        <w:t xml:space="preserve"> αριθμό 241/2019 Απόφαση της Οικονομικής Επιτροπής συγκροτήθηκε η Επιτροπή Διεξαγωγής Διαγωνισμών.</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το Πρακτικό 1 της Επιτροπής Διαγωνισμού, αυτή εισηγείται την ανάθεση της σύμβασης στην Ένωση Οικονομικών Φορέων </w:t>
      </w:r>
      <w:proofErr w:type="spellStart"/>
      <w:r w:rsidRPr="0077118D">
        <w:rPr>
          <w:rFonts w:asciiTheme="minorHAnsi" w:hAnsiTheme="minorHAnsi" w:cstheme="minorHAnsi"/>
          <w:color w:val="00000A"/>
          <w:lang w:eastAsia="el-GR"/>
        </w:rPr>
        <w:t>Στάικος</w:t>
      </w:r>
      <w:proofErr w:type="spellEnd"/>
      <w:r w:rsidRPr="0077118D">
        <w:rPr>
          <w:rFonts w:asciiTheme="minorHAnsi" w:hAnsiTheme="minorHAnsi" w:cstheme="minorHAnsi"/>
          <w:color w:val="00000A"/>
          <w:lang w:eastAsia="el-GR"/>
        </w:rPr>
        <w:t xml:space="preserve"> Γ. Νικόλαος – </w:t>
      </w:r>
      <w:proofErr w:type="spellStart"/>
      <w:r w:rsidRPr="0077118D">
        <w:rPr>
          <w:rFonts w:asciiTheme="minorHAnsi" w:hAnsiTheme="minorHAnsi" w:cstheme="minorHAnsi"/>
          <w:color w:val="00000A"/>
          <w:lang w:eastAsia="el-GR"/>
        </w:rPr>
        <w:t>Στάικος</w:t>
      </w:r>
      <w:proofErr w:type="spellEnd"/>
      <w:r w:rsidRPr="0077118D">
        <w:rPr>
          <w:rFonts w:asciiTheme="minorHAnsi" w:hAnsiTheme="minorHAnsi" w:cstheme="minorHAnsi"/>
          <w:color w:val="00000A"/>
          <w:lang w:eastAsia="el-GR"/>
        </w:rPr>
        <w:t xml:space="preserve"> Γ. Ευστάθιος - </w:t>
      </w:r>
      <w:proofErr w:type="spellStart"/>
      <w:r w:rsidRPr="0077118D">
        <w:rPr>
          <w:rFonts w:asciiTheme="minorHAnsi" w:hAnsiTheme="minorHAnsi" w:cstheme="minorHAnsi"/>
          <w:color w:val="00000A"/>
          <w:lang w:eastAsia="el-GR"/>
        </w:rPr>
        <w:t>Σκλαβούνου</w:t>
      </w:r>
      <w:proofErr w:type="spellEnd"/>
      <w:r w:rsidRPr="0077118D">
        <w:rPr>
          <w:rFonts w:asciiTheme="minorHAnsi" w:hAnsiTheme="minorHAnsi" w:cstheme="minorHAnsi"/>
          <w:color w:val="00000A"/>
          <w:lang w:eastAsia="el-GR"/>
        </w:rPr>
        <w:t xml:space="preserve"> Γ. Νίκη που προσέφερε μέση έκπτωση 28,46%.</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Με την απόφαση 7/2020 της Οικονομικής Επιτροπής εγκρίθηκε το Πρακτικό I του Διαγωνισμού του έργου που έγινε στις 10-1-2020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lastRenderedPageBreak/>
        <w:t xml:space="preserve">Με το </w:t>
      </w:r>
      <w:proofErr w:type="spellStart"/>
      <w:r w:rsidRPr="0077118D">
        <w:rPr>
          <w:rFonts w:asciiTheme="minorHAnsi" w:hAnsiTheme="minorHAnsi" w:cstheme="minorHAnsi"/>
          <w:color w:val="00000A"/>
          <w:lang w:eastAsia="el-GR"/>
        </w:rPr>
        <w:t>υπ΄</w:t>
      </w:r>
      <w:proofErr w:type="spellEnd"/>
      <w:r w:rsidRPr="0077118D">
        <w:rPr>
          <w:rFonts w:asciiTheme="minorHAnsi" w:hAnsiTheme="minorHAnsi" w:cstheme="minorHAnsi"/>
          <w:color w:val="00000A"/>
          <w:lang w:eastAsia="el-GR"/>
        </w:rPr>
        <w:t xml:space="preserve"> αριθμό 3557/19.02.2020 έγγραφο της Υπηρεσίας προς τον προσωρινό μειοδότη ζητήθηκε η υποβολή των δικαιολογητικών του άρθρου 23.2-23.10 της Διακήρυξης.</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την απόφαση 54/2020 της Οικονομικής Επιτροπής εγκρίθηκε το Πρακτικό II του Διαγωνισμού του έργου και κατακυρώθηκε το αποτέλεσμα της διενεργήσας δημοπρασίας στην Ένωση Οικονομικών Φορέων </w:t>
      </w:r>
      <w:proofErr w:type="spellStart"/>
      <w:r w:rsidRPr="0077118D">
        <w:rPr>
          <w:rFonts w:asciiTheme="minorHAnsi" w:hAnsiTheme="minorHAnsi" w:cstheme="minorHAnsi"/>
          <w:color w:val="00000A"/>
          <w:lang w:eastAsia="el-GR"/>
        </w:rPr>
        <w:t>Στάικος</w:t>
      </w:r>
      <w:proofErr w:type="spellEnd"/>
      <w:r w:rsidRPr="0077118D">
        <w:rPr>
          <w:rFonts w:asciiTheme="minorHAnsi" w:hAnsiTheme="minorHAnsi" w:cstheme="minorHAnsi"/>
          <w:color w:val="00000A"/>
          <w:lang w:eastAsia="el-GR"/>
        </w:rPr>
        <w:t xml:space="preserve"> Γ. Νικόλαος – </w:t>
      </w:r>
      <w:proofErr w:type="spellStart"/>
      <w:r w:rsidRPr="0077118D">
        <w:rPr>
          <w:rFonts w:asciiTheme="minorHAnsi" w:hAnsiTheme="minorHAnsi" w:cstheme="minorHAnsi"/>
          <w:color w:val="00000A"/>
          <w:lang w:eastAsia="el-GR"/>
        </w:rPr>
        <w:t>Στάικος</w:t>
      </w:r>
      <w:proofErr w:type="spellEnd"/>
      <w:r w:rsidRPr="0077118D">
        <w:rPr>
          <w:rFonts w:asciiTheme="minorHAnsi" w:hAnsiTheme="minorHAnsi" w:cstheme="minorHAnsi"/>
          <w:color w:val="00000A"/>
          <w:lang w:eastAsia="el-GR"/>
        </w:rPr>
        <w:t xml:space="preserve"> Γ. Ευστάθιος - </w:t>
      </w:r>
      <w:proofErr w:type="spellStart"/>
      <w:r w:rsidRPr="0077118D">
        <w:rPr>
          <w:rFonts w:asciiTheme="minorHAnsi" w:hAnsiTheme="minorHAnsi" w:cstheme="minorHAnsi"/>
          <w:color w:val="00000A"/>
          <w:lang w:eastAsia="el-GR"/>
        </w:rPr>
        <w:t>Σκλαβούνου</w:t>
      </w:r>
      <w:proofErr w:type="spellEnd"/>
      <w:r w:rsidRPr="0077118D">
        <w:rPr>
          <w:rFonts w:asciiTheme="minorHAnsi" w:hAnsiTheme="minorHAnsi" w:cstheme="minorHAnsi"/>
          <w:color w:val="00000A"/>
          <w:lang w:eastAsia="el-GR"/>
        </w:rPr>
        <w:t xml:space="preserve"> Γ. Νίκη που προσέφερε μέση έκπτωση 28,36% (σύνολο δαπάνης κατά την προσφορά 170.317,71€ με ΦΠΑ) η οποία με την υπ’ αριθμό 385/43527/2020 απόφαση της Αποκεντρωμένης Διοίκησης Θεσσαλίας – Στερεάς Ελλάδας κρίθηκε νόμιμη.</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το </w:t>
      </w:r>
      <w:proofErr w:type="spellStart"/>
      <w:r w:rsidRPr="0077118D">
        <w:rPr>
          <w:rFonts w:asciiTheme="minorHAnsi" w:hAnsiTheme="minorHAnsi" w:cstheme="minorHAnsi"/>
          <w:color w:val="00000A"/>
          <w:lang w:eastAsia="el-GR"/>
        </w:rPr>
        <w:t>υπ΄</w:t>
      </w:r>
      <w:proofErr w:type="spellEnd"/>
      <w:r w:rsidRPr="0077118D">
        <w:rPr>
          <w:rFonts w:asciiTheme="minorHAnsi" w:hAnsiTheme="minorHAnsi" w:cstheme="minorHAnsi"/>
          <w:color w:val="00000A"/>
          <w:lang w:eastAsia="el-GR"/>
        </w:rPr>
        <w:t xml:space="preserve"> αριθμό 6158/27-3-2020 έγγραφο της υπηρεσίας κοινοποιήθηκε η </w:t>
      </w:r>
      <w:proofErr w:type="spellStart"/>
      <w:r w:rsidRPr="0077118D">
        <w:rPr>
          <w:rFonts w:asciiTheme="minorHAnsi" w:hAnsiTheme="minorHAnsi" w:cstheme="minorHAnsi"/>
          <w:color w:val="00000A"/>
          <w:lang w:eastAsia="el-GR"/>
        </w:rPr>
        <w:t>υπ΄</w:t>
      </w:r>
      <w:proofErr w:type="spellEnd"/>
      <w:r w:rsidRPr="0077118D">
        <w:rPr>
          <w:rFonts w:asciiTheme="minorHAnsi" w:hAnsiTheme="minorHAnsi" w:cstheme="minorHAnsi"/>
          <w:color w:val="00000A"/>
          <w:lang w:eastAsia="el-GR"/>
        </w:rPr>
        <w:t xml:space="preserve"> αριθμό 54/2020 απόφαση της Οικονομικής Επιτροπής στους συμμετέχοντες στο διαγωνισμό πλην του προσωρινού μειοδότη.</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Στις 4-4-2020 ασκήθηκε Προδικαστική Προσφυγή της Κ/</w:t>
      </w:r>
      <w:proofErr w:type="spellStart"/>
      <w:r w:rsidRPr="0077118D">
        <w:rPr>
          <w:rFonts w:asciiTheme="minorHAnsi" w:hAnsiTheme="minorHAnsi" w:cstheme="minorHAnsi"/>
          <w:color w:val="00000A"/>
          <w:lang w:eastAsia="el-GR"/>
        </w:rPr>
        <w:t>ξιας</w:t>
      </w:r>
      <w:proofErr w:type="spellEnd"/>
      <w:r w:rsidRPr="0077118D">
        <w:rPr>
          <w:rFonts w:asciiTheme="minorHAnsi" w:hAnsiTheme="minorHAnsi" w:cstheme="minorHAnsi"/>
          <w:color w:val="00000A"/>
          <w:lang w:eastAsia="el-GR"/>
        </w:rPr>
        <w:t xml:space="preserve"> «</w:t>
      </w:r>
      <w:proofErr w:type="spellStart"/>
      <w:r w:rsidRPr="0077118D">
        <w:rPr>
          <w:rFonts w:asciiTheme="minorHAnsi" w:hAnsiTheme="minorHAnsi" w:cstheme="minorHAnsi"/>
          <w:color w:val="00000A"/>
          <w:lang w:eastAsia="el-GR"/>
        </w:rPr>
        <w:t>Παπαπάνος</w:t>
      </w:r>
      <w:proofErr w:type="spellEnd"/>
      <w:r w:rsidRPr="0077118D">
        <w:rPr>
          <w:rFonts w:asciiTheme="minorHAnsi" w:hAnsiTheme="minorHAnsi" w:cstheme="minorHAnsi"/>
          <w:color w:val="00000A"/>
          <w:lang w:eastAsia="el-GR"/>
        </w:rPr>
        <w:t xml:space="preserve"> Κ. – </w:t>
      </w:r>
      <w:proofErr w:type="spellStart"/>
      <w:r w:rsidRPr="0077118D">
        <w:rPr>
          <w:rFonts w:asciiTheme="minorHAnsi" w:hAnsiTheme="minorHAnsi" w:cstheme="minorHAnsi"/>
          <w:color w:val="00000A"/>
          <w:lang w:eastAsia="el-GR"/>
        </w:rPr>
        <w:t>Παπαπάνος</w:t>
      </w:r>
      <w:proofErr w:type="spellEnd"/>
      <w:r w:rsidRPr="0077118D">
        <w:rPr>
          <w:rFonts w:asciiTheme="minorHAnsi" w:hAnsiTheme="minorHAnsi" w:cstheme="minorHAnsi"/>
          <w:color w:val="00000A"/>
          <w:lang w:eastAsia="el-GR"/>
        </w:rPr>
        <w:t xml:space="preserve"> Π.» κατά της υπ’ αριθμό 54/2020 απόφασης της Οικονομικής Επιτροπής.</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Με την 590/2020 απόφαση της Αρχής Εξέτασης Προδικαστικών Προσφυγών απορρίφθηκε η από 4-4-2020 προσφυγή της Κ/</w:t>
      </w:r>
      <w:proofErr w:type="spellStart"/>
      <w:r w:rsidRPr="0077118D">
        <w:rPr>
          <w:rFonts w:asciiTheme="minorHAnsi" w:hAnsiTheme="minorHAnsi" w:cstheme="minorHAnsi"/>
          <w:color w:val="00000A"/>
          <w:lang w:eastAsia="el-GR"/>
        </w:rPr>
        <w:t>ξιας</w:t>
      </w:r>
      <w:proofErr w:type="spellEnd"/>
      <w:r w:rsidRPr="0077118D">
        <w:rPr>
          <w:rFonts w:asciiTheme="minorHAnsi" w:hAnsiTheme="minorHAnsi" w:cstheme="minorHAnsi"/>
          <w:color w:val="00000A"/>
          <w:lang w:eastAsia="el-GR"/>
        </w:rPr>
        <w:t xml:space="preserve"> «</w:t>
      </w:r>
      <w:proofErr w:type="spellStart"/>
      <w:r w:rsidRPr="0077118D">
        <w:rPr>
          <w:rFonts w:asciiTheme="minorHAnsi" w:hAnsiTheme="minorHAnsi" w:cstheme="minorHAnsi"/>
          <w:color w:val="00000A"/>
          <w:lang w:eastAsia="el-GR"/>
        </w:rPr>
        <w:t>Παπαπάνος</w:t>
      </w:r>
      <w:proofErr w:type="spellEnd"/>
      <w:r w:rsidRPr="0077118D">
        <w:rPr>
          <w:rFonts w:asciiTheme="minorHAnsi" w:hAnsiTheme="minorHAnsi" w:cstheme="minorHAnsi"/>
          <w:color w:val="00000A"/>
          <w:lang w:eastAsia="el-GR"/>
        </w:rPr>
        <w:t xml:space="preserve"> Κ. – </w:t>
      </w:r>
      <w:proofErr w:type="spellStart"/>
      <w:r w:rsidRPr="0077118D">
        <w:rPr>
          <w:rFonts w:asciiTheme="minorHAnsi" w:hAnsiTheme="minorHAnsi" w:cstheme="minorHAnsi"/>
          <w:color w:val="00000A"/>
          <w:lang w:eastAsia="el-GR"/>
        </w:rPr>
        <w:t>Παπαπάνος</w:t>
      </w:r>
      <w:proofErr w:type="spellEnd"/>
      <w:r w:rsidRPr="0077118D">
        <w:rPr>
          <w:rFonts w:asciiTheme="minorHAnsi" w:hAnsiTheme="minorHAnsi" w:cstheme="minorHAnsi"/>
          <w:color w:val="00000A"/>
          <w:lang w:eastAsia="el-GR"/>
        </w:rPr>
        <w:t xml:space="preserve"> Ι.».</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το </w:t>
      </w:r>
      <w:proofErr w:type="spellStart"/>
      <w:r w:rsidRPr="0077118D">
        <w:rPr>
          <w:rFonts w:asciiTheme="minorHAnsi" w:hAnsiTheme="minorHAnsi" w:cstheme="minorHAnsi"/>
          <w:color w:val="00000A"/>
          <w:lang w:eastAsia="el-GR"/>
        </w:rPr>
        <w:t>υπ΄</w:t>
      </w:r>
      <w:proofErr w:type="spellEnd"/>
      <w:r w:rsidRPr="0077118D">
        <w:rPr>
          <w:rFonts w:asciiTheme="minorHAnsi" w:hAnsiTheme="minorHAnsi" w:cstheme="minorHAnsi"/>
          <w:color w:val="00000A"/>
          <w:lang w:eastAsia="el-GR"/>
        </w:rPr>
        <w:t xml:space="preserve"> αριθμό 9928/29.5.2020 έγγραφο προσκλήθηκε η Ένωση Οικονομικών Φορέων </w:t>
      </w:r>
      <w:proofErr w:type="spellStart"/>
      <w:r w:rsidRPr="0077118D">
        <w:rPr>
          <w:rFonts w:asciiTheme="minorHAnsi" w:hAnsiTheme="minorHAnsi" w:cstheme="minorHAnsi"/>
          <w:color w:val="00000A"/>
          <w:lang w:eastAsia="el-GR"/>
        </w:rPr>
        <w:t>Στάικος</w:t>
      </w:r>
      <w:proofErr w:type="spellEnd"/>
      <w:r w:rsidRPr="0077118D">
        <w:rPr>
          <w:rFonts w:asciiTheme="minorHAnsi" w:hAnsiTheme="minorHAnsi" w:cstheme="minorHAnsi"/>
          <w:color w:val="00000A"/>
          <w:lang w:eastAsia="el-GR"/>
        </w:rPr>
        <w:t xml:space="preserve"> Γ. Νικόλαος – </w:t>
      </w:r>
      <w:proofErr w:type="spellStart"/>
      <w:r w:rsidRPr="0077118D">
        <w:rPr>
          <w:rFonts w:asciiTheme="minorHAnsi" w:hAnsiTheme="minorHAnsi" w:cstheme="minorHAnsi"/>
          <w:color w:val="00000A"/>
          <w:lang w:eastAsia="el-GR"/>
        </w:rPr>
        <w:t>Στάικος</w:t>
      </w:r>
      <w:proofErr w:type="spellEnd"/>
      <w:r w:rsidRPr="0077118D">
        <w:rPr>
          <w:rFonts w:asciiTheme="minorHAnsi" w:hAnsiTheme="minorHAnsi" w:cstheme="minorHAnsi"/>
          <w:color w:val="00000A"/>
          <w:lang w:eastAsia="el-GR"/>
        </w:rPr>
        <w:t xml:space="preserve"> Γ. Ευστάθιος - </w:t>
      </w:r>
      <w:proofErr w:type="spellStart"/>
      <w:r w:rsidRPr="0077118D">
        <w:rPr>
          <w:rFonts w:asciiTheme="minorHAnsi" w:hAnsiTheme="minorHAnsi" w:cstheme="minorHAnsi"/>
          <w:color w:val="00000A"/>
          <w:lang w:eastAsia="el-GR"/>
        </w:rPr>
        <w:t>Σκλαβούνου</w:t>
      </w:r>
      <w:proofErr w:type="spellEnd"/>
      <w:r w:rsidRPr="0077118D">
        <w:rPr>
          <w:rFonts w:asciiTheme="minorHAnsi" w:hAnsiTheme="minorHAnsi" w:cstheme="minorHAnsi"/>
          <w:color w:val="00000A"/>
          <w:lang w:eastAsia="el-GR"/>
        </w:rPr>
        <w:t xml:space="preserve"> Γ. Νίκη για την υπογραφή της σύμβασης.</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Οι </w:t>
      </w:r>
      <w:proofErr w:type="spellStart"/>
      <w:r w:rsidRPr="0077118D">
        <w:rPr>
          <w:rFonts w:asciiTheme="minorHAnsi" w:hAnsiTheme="minorHAnsi" w:cstheme="minorHAnsi"/>
          <w:color w:val="00000A"/>
          <w:lang w:eastAsia="el-GR"/>
        </w:rPr>
        <w:t>υπ΄</w:t>
      </w:r>
      <w:proofErr w:type="spellEnd"/>
      <w:r w:rsidRPr="0077118D">
        <w:rPr>
          <w:rFonts w:asciiTheme="minorHAnsi" w:hAnsiTheme="minorHAnsi" w:cstheme="minorHAnsi"/>
          <w:color w:val="00000A"/>
          <w:lang w:eastAsia="el-GR"/>
        </w:rPr>
        <w:t xml:space="preserve"> αριθμό e-75848/9.6.2020, 75850/9.6.2020 και e-75857/9.6.2020 εγγυητικές επιστολές καλής εκτέλεσης του ΤΜΕΔΕ ποσών 4.710,00€, 1.600,00€ και 580,00€ αντίστοιχα.</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τα </w:t>
      </w:r>
      <w:proofErr w:type="spellStart"/>
      <w:r w:rsidRPr="0077118D">
        <w:rPr>
          <w:rFonts w:asciiTheme="minorHAnsi" w:hAnsiTheme="minorHAnsi" w:cstheme="minorHAnsi"/>
          <w:color w:val="00000A"/>
          <w:lang w:eastAsia="el-GR"/>
        </w:rPr>
        <w:t>υπ΄</w:t>
      </w:r>
      <w:proofErr w:type="spellEnd"/>
      <w:r w:rsidRPr="0077118D">
        <w:rPr>
          <w:rFonts w:asciiTheme="minorHAnsi" w:hAnsiTheme="minorHAnsi" w:cstheme="minorHAnsi"/>
          <w:color w:val="00000A"/>
          <w:lang w:eastAsia="el-GR"/>
        </w:rPr>
        <w:t xml:space="preserve"> αριθμό 63247/11.6.2020, 63245/11.6.2020 και 63244/11.6.2020 έγγραφα βεβαιώθηκε η εγκυρότητας των παραπάνω Εγγυητικών Επιστολών καλής εκτέλεσης</w:t>
      </w:r>
    </w:p>
    <w:p w:rsidR="0077118D" w:rsidRPr="0077118D" w:rsidRDefault="0077118D" w:rsidP="0077118D">
      <w:pPr>
        <w:numPr>
          <w:ilvl w:val="0"/>
          <w:numId w:val="10"/>
        </w:num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το </w:t>
      </w:r>
      <w:proofErr w:type="spellStart"/>
      <w:r w:rsidRPr="0077118D">
        <w:rPr>
          <w:rFonts w:asciiTheme="minorHAnsi" w:hAnsiTheme="minorHAnsi" w:cstheme="minorHAnsi"/>
          <w:color w:val="00000A"/>
          <w:lang w:eastAsia="el-GR"/>
        </w:rPr>
        <w:t>υπ΄</w:t>
      </w:r>
      <w:proofErr w:type="spellEnd"/>
      <w:r w:rsidRPr="0077118D">
        <w:rPr>
          <w:rFonts w:asciiTheme="minorHAnsi" w:hAnsiTheme="minorHAnsi" w:cstheme="minorHAnsi"/>
          <w:color w:val="00000A"/>
          <w:lang w:eastAsia="el-GR"/>
        </w:rPr>
        <w:t xml:space="preserve"> αριθμό 11473/19.6.2020 έγγραφο υπογράφθηκε η σύμβαση μετά του Δήμου </w:t>
      </w:r>
      <w:proofErr w:type="spellStart"/>
      <w:r w:rsidRPr="0077118D">
        <w:rPr>
          <w:rFonts w:asciiTheme="minorHAnsi" w:hAnsiTheme="minorHAnsi" w:cstheme="minorHAnsi"/>
          <w:color w:val="00000A"/>
          <w:lang w:eastAsia="el-GR"/>
        </w:rPr>
        <w:t>Λεβαδέων</w:t>
      </w:r>
      <w:proofErr w:type="spellEnd"/>
      <w:r w:rsidRPr="0077118D">
        <w:rPr>
          <w:rFonts w:asciiTheme="minorHAnsi" w:hAnsiTheme="minorHAnsi" w:cstheme="minorHAnsi"/>
          <w:color w:val="00000A"/>
          <w:lang w:eastAsia="el-GR"/>
        </w:rPr>
        <w:t xml:space="preserve"> και της Ένωσης Οικονομικών Φορέων “</w:t>
      </w:r>
      <w:proofErr w:type="spellStart"/>
      <w:r w:rsidRPr="0077118D">
        <w:rPr>
          <w:rFonts w:asciiTheme="minorHAnsi" w:hAnsiTheme="minorHAnsi" w:cstheme="minorHAnsi"/>
          <w:color w:val="00000A"/>
          <w:lang w:eastAsia="el-GR"/>
        </w:rPr>
        <w:t>Στάικος</w:t>
      </w:r>
      <w:proofErr w:type="spellEnd"/>
      <w:r w:rsidRPr="0077118D">
        <w:rPr>
          <w:rFonts w:asciiTheme="minorHAnsi" w:hAnsiTheme="minorHAnsi" w:cstheme="minorHAnsi"/>
          <w:color w:val="00000A"/>
          <w:lang w:eastAsia="el-GR"/>
        </w:rPr>
        <w:t xml:space="preserve"> Γ. Νικόλαος – </w:t>
      </w:r>
      <w:proofErr w:type="spellStart"/>
      <w:r w:rsidRPr="0077118D">
        <w:rPr>
          <w:rFonts w:asciiTheme="minorHAnsi" w:hAnsiTheme="minorHAnsi" w:cstheme="minorHAnsi"/>
          <w:color w:val="00000A"/>
          <w:lang w:eastAsia="el-GR"/>
        </w:rPr>
        <w:t>Στάικος</w:t>
      </w:r>
      <w:proofErr w:type="spellEnd"/>
      <w:r w:rsidRPr="0077118D">
        <w:rPr>
          <w:rFonts w:asciiTheme="minorHAnsi" w:hAnsiTheme="minorHAnsi" w:cstheme="minorHAnsi"/>
          <w:color w:val="00000A"/>
          <w:lang w:eastAsia="el-GR"/>
        </w:rPr>
        <w:t xml:space="preserve"> Γ. Ευστάθιος - </w:t>
      </w:r>
      <w:proofErr w:type="spellStart"/>
      <w:r w:rsidRPr="0077118D">
        <w:rPr>
          <w:rFonts w:asciiTheme="minorHAnsi" w:hAnsiTheme="minorHAnsi" w:cstheme="minorHAnsi"/>
          <w:color w:val="00000A"/>
          <w:lang w:eastAsia="el-GR"/>
        </w:rPr>
        <w:t>Σκλαβούνου</w:t>
      </w:r>
      <w:proofErr w:type="spellEnd"/>
      <w:r w:rsidRPr="0077118D">
        <w:rPr>
          <w:rFonts w:asciiTheme="minorHAnsi" w:hAnsiTheme="minorHAnsi" w:cstheme="minorHAnsi"/>
          <w:color w:val="00000A"/>
          <w:lang w:eastAsia="el-GR"/>
        </w:rPr>
        <w:t xml:space="preserve"> Γ. Νίκη“ με χρονοδιάγραμμα υλοποίησης του έργου δέκα οκτώ (18) μήνες από την υπογραφή της σύμβασης.</w:t>
      </w:r>
    </w:p>
    <w:p w:rsidR="0077118D" w:rsidRPr="0077118D" w:rsidRDefault="0077118D" w:rsidP="0077118D">
      <w:pPr>
        <w:suppressAutoHyphens w:val="0"/>
        <w:spacing w:before="100" w:beforeAutospacing="1" w:after="100" w:afterAutospacing="1"/>
        <w:ind w:left="720"/>
        <w:rPr>
          <w:rFonts w:asciiTheme="minorHAnsi" w:hAnsiTheme="minorHAnsi" w:cstheme="minorHAnsi"/>
          <w:color w:val="00000A"/>
          <w:lang w:eastAsia="el-GR"/>
        </w:rPr>
      </w:pPr>
      <w:r w:rsidRPr="0077118D">
        <w:rPr>
          <w:rFonts w:asciiTheme="minorHAnsi" w:hAnsiTheme="minorHAnsi" w:cstheme="minorHAnsi"/>
          <w:b/>
          <w:bCs/>
          <w:color w:val="00000A"/>
          <w:shd w:val="clear" w:color="auto" w:fill="FFFFFF"/>
          <w:lang w:eastAsia="el-GR"/>
        </w:rPr>
        <w:t xml:space="preserve">ΑΝΑΚΕΦΑΛΑΙΩΤΙΚΟΙ ΠΙΝΑΚΕΣ: </w:t>
      </w:r>
    </w:p>
    <w:p w:rsidR="0077118D" w:rsidRPr="0077118D" w:rsidRDefault="0077118D" w:rsidP="0077118D">
      <w:pPr>
        <w:numPr>
          <w:ilvl w:val="0"/>
          <w:numId w:val="10"/>
        </w:numPr>
        <w:suppressAutoHyphens w:val="0"/>
        <w:spacing w:before="100" w:beforeAutospacing="1" w:after="198"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την υπ’ αριθμό 335/30-11-2021 απόφαση της Οικονομικής Επιτροπής του Δήμου </w:t>
      </w:r>
      <w:proofErr w:type="spellStart"/>
      <w:r w:rsidRPr="0077118D">
        <w:rPr>
          <w:rFonts w:asciiTheme="minorHAnsi" w:hAnsiTheme="minorHAnsi" w:cstheme="minorHAnsi"/>
          <w:color w:val="00000A"/>
          <w:lang w:eastAsia="el-GR"/>
        </w:rPr>
        <w:t>Λεβαδέων</w:t>
      </w:r>
      <w:proofErr w:type="spellEnd"/>
      <w:r w:rsidRPr="0077118D">
        <w:rPr>
          <w:rFonts w:asciiTheme="minorHAnsi" w:hAnsiTheme="minorHAnsi" w:cstheme="minorHAnsi"/>
          <w:color w:val="00000A"/>
          <w:lang w:eastAsia="el-GR"/>
        </w:rPr>
        <w:t xml:space="preserve"> εγκρίθηκε ο 1ος Ανακεφαλαιωτικός Πίνακας Εργασιών και το 1ο Π.Κ.Τ.Μ.Ν.Ε. που τον συνοδεύει, συνολικού ποσού 170.317,71€ (137.352,99€ αξία εργασιών και 32.964,72€ για ΦΠΑ), ήτοι σε ισοζύγιο με την συνολική δαπάνη της αρχικής σύμβασης.</w:t>
      </w:r>
    </w:p>
    <w:p w:rsidR="0077118D" w:rsidRPr="0077118D" w:rsidRDefault="0077118D" w:rsidP="0077118D">
      <w:pPr>
        <w:numPr>
          <w:ilvl w:val="0"/>
          <w:numId w:val="10"/>
        </w:num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Με την υπ’ αριθμό 297/11-10-2022 απόφαση της Οικονομικής Επιτροπής του Δήμου </w:t>
      </w:r>
      <w:proofErr w:type="spellStart"/>
      <w:r w:rsidRPr="0077118D">
        <w:rPr>
          <w:rFonts w:asciiTheme="minorHAnsi" w:hAnsiTheme="minorHAnsi" w:cstheme="minorHAnsi"/>
          <w:color w:val="00000A"/>
          <w:lang w:eastAsia="el-GR"/>
        </w:rPr>
        <w:t>Λεβαδέων</w:t>
      </w:r>
      <w:proofErr w:type="spellEnd"/>
      <w:r w:rsidRPr="0077118D">
        <w:rPr>
          <w:rFonts w:asciiTheme="minorHAnsi" w:hAnsiTheme="minorHAnsi" w:cstheme="minorHAnsi"/>
          <w:color w:val="00000A"/>
          <w:lang w:eastAsia="el-GR"/>
        </w:rPr>
        <w:t xml:space="preserve"> εγκρίθηκε ο 2ος Ανακεφαλαιωτικός – </w:t>
      </w:r>
      <w:proofErr w:type="spellStart"/>
      <w:r w:rsidRPr="0077118D">
        <w:rPr>
          <w:rFonts w:asciiTheme="minorHAnsi" w:hAnsiTheme="minorHAnsi" w:cstheme="minorHAnsi"/>
          <w:color w:val="00000A"/>
          <w:lang w:eastAsia="el-GR"/>
        </w:rPr>
        <w:t>Τακτοποιητικός</w:t>
      </w:r>
      <w:proofErr w:type="spellEnd"/>
      <w:r w:rsidRPr="0077118D">
        <w:rPr>
          <w:rFonts w:asciiTheme="minorHAnsi" w:hAnsiTheme="minorHAnsi" w:cstheme="minorHAnsi"/>
          <w:color w:val="00000A"/>
          <w:lang w:eastAsia="el-GR"/>
        </w:rPr>
        <w:t xml:space="preserve"> Πίνακας Εργασιών, συνολικού ποσού 178.718,12€ (144.127,52€ αξία εργασιών και 34.590,60€ για ΦΠΑ), </w:t>
      </w:r>
      <w:r w:rsidRPr="0077118D">
        <w:rPr>
          <w:rFonts w:asciiTheme="minorHAnsi" w:hAnsiTheme="minorHAnsi" w:cstheme="minorHAnsi"/>
          <w:color w:val="00000A"/>
          <w:lang w:eastAsia="el-GR"/>
        </w:rPr>
        <w:lastRenderedPageBreak/>
        <w:t>παρουσιάζοντας αύξηση κατά 8.400,41€ σε σχέση με την συνολική δαπάνη της αρχικής σύμβασης. Η αύξηση αυτή οφείλεται αποκλειστικά στην αύξηση του ποσού των Αναθεωρήσεων του έργου.</w:t>
      </w:r>
    </w:p>
    <w:p w:rsidR="0077118D" w:rsidRPr="0077118D" w:rsidRDefault="0077118D" w:rsidP="0077118D">
      <w:pPr>
        <w:suppressAutoHyphens w:val="0"/>
        <w:spacing w:before="100" w:beforeAutospacing="1" w:after="100" w:afterAutospacing="1"/>
        <w:ind w:left="720"/>
        <w:rPr>
          <w:rFonts w:asciiTheme="minorHAnsi" w:hAnsiTheme="minorHAnsi" w:cstheme="minorHAnsi"/>
          <w:color w:val="00000A"/>
          <w:lang w:eastAsia="el-GR"/>
        </w:rPr>
      </w:pPr>
      <w:r w:rsidRPr="0077118D">
        <w:rPr>
          <w:rFonts w:asciiTheme="minorHAnsi" w:hAnsiTheme="minorHAnsi" w:cstheme="minorHAnsi"/>
          <w:b/>
          <w:bCs/>
          <w:color w:val="00000A"/>
          <w:lang w:eastAsia="el-GR"/>
        </w:rPr>
        <w:t>ΔΑΠΑΝΗ ΤΟΥ ΕΡΓΟΥ:</w:t>
      </w:r>
    </w:p>
    <w:p w:rsidR="0077118D" w:rsidRPr="0077118D" w:rsidRDefault="0077118D" w:rsidP="0077118D">
      <w:pPr>
        <w:suppressAutoHyphens w:val="0"/>
        <w:spacing w:before="100" w:beforeAutospacing="1" w:after="100" w:afterAutospacing="1" w:line="276" w:lineRule="auto"/>
        <w:ind w:left="142" w:hanging="142"/>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Κατά τη διάρκεια της εκτέλεσης των εργασιών συντάχθηκε ο 2ος ΑΠΕ - </w:t>
      </w:r>
      <w:proofErr w:type="spellStart"/>
      <w:r w:rsidRPr="0077118D">
        <w:rPr>
          <w:rFonts w:asciiTheme="minorHAnsi" w:hAnsiTheme="minorHAnsi" w:cstheme="minorHAnsi"/>
          <w:color w:val="00000A"/>
          <w:lang w:eastAsia="el-GR"/>
        </w:rPr>
        <w:t>Τακτοποιητικός</w:t>
      </w:r>
      <w:proofErr w:type="spellEnd"/>
      <w:r w:rsidRPr="0077118D">
        <w:rPr>
          <w:rFonts w:asciiTheme="minorHAnsi" w:hAnsiTheme="minorHAnsi" w:cstheme="minorHAnsi"/>
          <w:color w:val="00000A"/>
          <w:lang w:eastAsia="el-GR"/>
        </w:rPr>
        <w:t>.</w:t>
      </w:r>
    </w:p>
    <w:p w:rsidR="0077118D" w:rsidRPr="0077118D" w:rsidRDefault="0077118D" w:rsidP="0077118D">
      <w:pPr>
        <w:suppressAutoHyphens w:val="0"/>
        <w:spacing w:before="100" w:beforeAutospacing="1" w:after="100" w:afterAutospacing="1" w:line="276" w:lineRule="auto"/>
        <w:ind w:left="142" w:hanging="142"/>
        <w:rPr>
          <w:rFonts w:asciiTheme="minorHAnsi" w:hAnsiTheme="minorHAnsi" w:cstheme="minorHAnsi"/>
          <w:color w:val="00000A"/>
          <w:lang w:eastAsia="el-GR"/>
        </w:rPr>
      </w:pPr>
      <w:r w:rsidRPr="0077118D">
        <w:rPr>
          <w:rFonts w:asciiTheme="minorHAnsi" w:hAnsiTheme="minorHAnsi" w:cstheme="minorHAnsi"/>
          <w:color w:val="00000A"/>
          <w:lang w:eastAsia="el-GR"/>
        </w:rPr>
        <w:t>Η τελική δαπάνη του έργου ανήλθε:</w:t>
      </w:r>
    </w:p>
    <w:p w:rsidR="0077118D" w:rsidRPr="0077118D" w:rsidRDefault="0077118D" w:rsidP="0077118D">
      <w:pPr>
        <w:suppressAutoHyphens w:val="0"/>
        <w:spacing w:before="100" w:beforeAutospacing="1" w:after="100" w:afterAutospacing="1" w:line="276" w:lineRule="auto"/>
        <w:ind w:left="142" w:hanging="142"/>
        <w:rPr>
          <w:rFonts w:asciiTheme="minorHAnsi" w:hAnsiTheme="minorHAnsi" w:cstheme="minorHAnsi"/>
          <w:color w:val="00000A"/>
          <w:lang w:eastAsia="el-GR"/>
        </w:rPr>
      </w:pPr>
      <w:r w:rsidRPr="0077118D">
        <w:rPr>
          <w:rFonts w:asciiTheme="minorHAnsi" w:hAnsiTheme="minorHAnsi" w:cstheme="minorHAnsi"/>
          <w:color w:val="00000A"/>
          <w:lang w:eastAsia="el-GR"/>
        </w:rPr>
        <w:t>για εργασίες 113.736,00Ευρώ</w:t>
      </w:r>
    </w:p>
    <w:p w:rsidR="0077118D" w:rsidRPr="0077118D" w:rsidRDefault="0077118D" w:rsidP="0077118D">
      <w:pPr>
        <w:suppressAutoHyphens w:val="0"/>
        <w:spacing w:before="100" w:beforeAutospacing="1" w:after="100" w:afterAutospacing="1" w:line="276" w:lineRule="auto"/>
        <w:ind w:left="142" w:hanging="142"/>
        <w:rPr>
          <w:rFonts w:asciiTheme="minorHAnsi" w:hAnsiTheme="minorHAnsi" w:cstheme="minorHAnsi"/>
          <w:color w:val="00000A"/>
          <w:lang w:eastAsia="el-GR"/>
        </w:rPr>
      </w:pPr>
      <w:r w:rsidRPr="0077118D">
        <w:rPr>
          <w:rFonts w:asciiTheme="minorHAnsi" w:hAnsiTheme="minorHAnsi" w:cstheme="minorHAnsi"/>
          <w:color w:val="00000A"/>
          <w:lang w:eastAsia="el-GR"/>
        </w:rPr>
        <w:t>για Γ.Ε.&amp;Ο.Ε. 20.472,48Ευρώ</w:t>
      </w:r>
    </w:p>
    <w:p w:rsidR="0077118D" w:rsidRPr="0077118D" w:rsidRDefault="0077118D" w:rsidP="0077118D">
      <w:pPr>
        <w:suppressAutoHyphens w:val="0"/>
        <w:spacing w:before="100" w:beforeAutospacing="1" w:after="100" w:afterAutospacing="1" w:line="276" w:lineRule="auto"/>
        <w:ind w:left="142" w:hanging="142"/>
        <w:rPr>
          <w:rFonts w:asciiTheme="minorHAnsi" w:hAnsiTheme="minorHAnsi" w:cstheme="minorHAnsi"/>
          <w:color w:val="00000A"/>
          <w:lang w:eastAsia="el-GR"/>
        </w:rPr>
      </w:pPr>
      <w:r w:rsidRPr="0077118D">
        <w:rPr>
          <w:rFonts w:asciiTheme="minorHAnsi" w:hAnsiTheme="minorHAnsi" w:cstheme="minorHAnsi"/>
          <w:color w:val="00000A"/>
          <w:lang w:eastAsia="el-GR"/>
        </w:rPr>
        <w:t>για Αναθεώρηση 6.919,04Ευρώ</w:t>
      </w:r>
    </w:p>
    <w:p w:rsidR="0077118D" w:rsidRPr="0077118D" w:rsidRDefault="0077118D" w:rsidP="0077118D">
      <w:pPr>
        <w:suppressAutoHyphens w:val="0"/>
        <w:spacing w:before="100" w:beforeAutospacing="1" w:after="100" w:afterAutospacing="1" w:line="276" w:lineRule="auto"/>
        <w:ind w:left="142" w:hanging="142"/>
        <w:rPr>
          <w:rFonts w:asciiTheme="minorHAnsi" w:hAnsiTheme="minorHAnsi" w:cstheme="minorHAnsi"/>
          <w:color w:val="00000A"/>
          <w:lang w:eastAsia="el-GR"/>
        </w:rPr>
      </w:pPr>
      <w:r w:rsidRPr="0077118D">
        <w:rPr>
          <w:rFonts w:asciiTheme="minorHAnsi" w:hAnsiTheme="minorHAnsi" w:cstheme="minorHAnsi"/>
          <w:color w:val="00000A"/>
          <w:lang w:eastAsia="el-GR"/>
        </w:rPr>
        <w:t>για Απολογιστικά 3.000,00€υρώ</w:t>
      </w:r>
    </w:p>
    <w:p w:rsidR="0077118D" w:rsidRPr="0077118D" w:rsidRDefault="0077118D" w:rsidP="0077118D">
      <w:pPr>
        <w:suppressAutoHyphens w:val="0"/>
        <w:spacing w:before="100" w:beforeAutospacing="1" w:after="100" w:afterAutospacing="1" w:line="276" w:lineRule="auto"/>
        <w:ind w:left="142" w:hanging="142"/>
        <w:rPr>
          <w:rFonts w:asciiTheme="minorHAnsi" w:hAnsiTheme="minorHAnsi" w:cstheme="minorHAnsi"/>
          <w:color w:val="00000A"/>
          <w:lang w:eastAsia="el-GR"/>
        </w:rPr>
      </w:pPr>
      <w:r w:rsidRPr="0077118D">
        <w:rPr>
          <w:rFonts w:asciiTheme="minorHAnsi" w:hAnsiTheme="minorHAnsi" w:cstheme="minorHAnsi"/>
          <w:color w:val="00000A"/>
          <w:u w:val="single"/>
          <w:lang w:eastAsia="el-GR"/>
        </w:rPr>
        <w:t>για Φ.Π.Α. 34.590,60Ευρώ</w:t>
      </w:r>
    </w:p>
    <w:p w:rsidR="0077118D" w:rsidRPr="0077118D" w:rsidRDefault="0077118D" w:rsidP="0077118D">
      <w:pPr>
        <w:suppressAutoHyphens w:val="0"/>
        <w:spacing w:before="100" w:beforeAutospacing="1" w:after="100" w:afterAutospacing="1" w:line="276" w:lineRule="auto"/>
        <w:ind w:left="142" w:hanging="142"/>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συνολικά </w:t>
      </w:r>
      <w:r w:rsidRPr="0077118D">
        <w:rPr>
          <w:rFonts w:asciiTheme="minorHAnsi" w:hAnsiTheme="minorHAnsi" w:cstheme="minorHAnsi"/>
          <w:b/>
          <w:bCs/>
          <w:color w:val="00000A"/>
          <w:lang w:eastAsia="el-GR"/>
        </w:rPr>
        <w:t>178.718,12Ευρώ</w:t>
      </w:r>
    </w:p>
    <w:p w:rsidR="0077118D" w:rsidRPr="0077118D" w:rsidRDefault="0077118D" w:rsidP="0077118D">
      <w:pPr>
        <w:suppressAutoHyphens w:val="0"/>
        <w:spacing w:before="100" w:beforeAutospacing="1" w:after="100" w:afterAutospacing="1"/>
        <w:ind w:left="720"/>
        <w:rPr>
          <w:rFonts w:asciiTheme="minorHAnsi" w:hAnsiTheme="minorHAnsi" w:cstheme="minorHAnsi"/>
          <w:color w:val="00000A"/>
          <w:lang w:eastAsia="el-GR"/>
        </w:rPr>
      </w:pPr>
      <w:r w:rsidRPr="0077118D">
        <w:rPr>
          <w:rFonts w:asciiTheme="minorHAnsi" w:hAnsiTheme="minorHAnsi" w:cstheme="minorHAnsi"/>
          <w:b/>
          <w:bCs/>
          <w:color w:val="00000A"/>
          <w:lang w:eastAsia="el-GR"/>
        </w:rPr>
        <w:t>ΠΕΡΑΙΩΣΗ ΤΟΥ ΕΡΓΟΥ:</w:t>
      </w:r>
    </w:p>
    <w:p w:rsidR="0077118D" w:rsidRPr="0077118D" w:rsidRDefault="0077118D" w:rsidP="0077118D">
      <w:p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Η συμβατική έναρξη των εργασιών έγινε στις 19/6/2020 με συμβατική προθεσμία δέκα οκτώ (18) μήνες ήτοι μέχρι τις 18/12/2021.</w:t>
      </w:r>
    </w:p>
    <w:p w:rsidR="0077118D" w:rsidRPr="0077118D" w:rsidRDefault="0077118D" w:rsidP="0077118D">
      <w:p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Το εν λόγω έργο έχει περαιωθεί εμπρόθεσμα στις </w:t>
      </w:r>
      <w:r w:rsidRPr="0077118D">
        <w:rPr>
          <w:rFonts w:asciiTheme="minorHAnsi" w:hAnsiTheme="minorHAnsi" w:cstheme="minorHAnsi"/>
          <w:b/>
          <w:bCs/>
          <w:color w:val="00000A"/>
          <w:lang w:eastAsia="el-GR"/>
        </w:rPr>
        <w:t>6/12/2021 με το υπ. αρ. 22832/6-12-2021</w:t>
      </w:r>
      <w:r w:rsidRPr="0077118D">
        <w:rPr>
          <w:rFonts w:asciiTheme="minorHAnsi" w:hAnsiTheme="minorHAnsi" w:cstheme="minorHAnsi"/>
          <w:color w:val="00000A"/>
          <w:lang w:eastAsia="el-GR"/>
        </w:rPr>
        <w:t xml:space="preserve"> έγγραφο της υπηρεσίας(Βεβαίωση Περάτωσης Εργασιών).</w:t>
      </w:r>
    </w:p>
    <w:p w:rsidR="0077118D" w:rsidRPr="0077118D" w:rsidRDefault="0077118D" w:rsidP="0077118D">
      <w:p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b/>
          <w:bCs/>
          <w:color w:val="00000A"/>
          <w:lang w:eastAsia="el-GR"/>
        </w:rPr>
        <w:t xml:space="preserve">Με την </w:t>
      </w:r>
      <w:proofErr w:type="spellStart"/>
      <w:r w:rsidRPr="0077118D">
        <w:rPr>
          <w:rFonts w:asciiTheme="minorHAnsi" w:hAnsiTheme="minorHAnsi" w:cstheme="minorHAnsi"/>
          <w:b/>
          <w:bCs/>
          <w:color w:val="00000A"/>
          <w:lang w:eastAsia="el-GR"/>
        </w:rPr>
        <w:t>υπ΄αριθμόν</w:t>
      </w:r>
      <w:proofErr w:type="spellEnd"/>
      <w:r w:rsidRPr="0077118D">
        <w:rPr>
          <w:rFonts w:asciiTheme="minorHAnsi" w:hAnsiTheme="minorHAnsi" w:cstheme="minorHAnsi"/>
          <w:b/>
          <w:bCs/>
          <w:color w:val="00000A"/>
          <w:lang w:eastAsia="el-GR"/>
        </w:rPr>
        <w:t xml:space="preserve"> 50/2023 Απόφαση του Δημοτικού Συμβουλίου συστήθηκε η Επιτροπή Προσωρινής και Οριστικής Παραλαβής του έργου .</w:t>
      </w:r>
    </w:p>
    <w:p w:rsidR="0077118D" w:rsidRPr="0077118D" w:rsidRDefault="0077118D" w:rsidP="0077118D">
      <w:pPr>
        <w:suppressAutoHyphens w:val="0"/>
        <w:spacing w:before="100" w:beforeAutospacing="1" w:after="100" w:afterAutospacing="1"/>
        <w:ind w:left="720"/>
        <w:rPr>
          <w:rFonts w:asciiTheme="minorHAnsi" w:hAnsiTheme="minorHAnsi" w:cstheme="minorHAnsi"/>
          <w:color w:val="00000A"/>
          <w:lang w:eastAsia="el-GR"/>
        </w:rPr>
      </w:pPr>
      <w:r w:rsidRPr="0077118D">
        <w:rPr>
          <w:rFonts w:asciiTheme="minorHAnsi" w:hAnsiTheme="minorHAnsi" w:cstheme="minorHAnsi"/>
          <w:b/>
          <w:bCs/>
          <w:color w:val="00000A"/>
          <w:lang w:eastAsia="el-GR"/>
        </w:rPr>
        <w:t>Β. ΠΑΡΑΤΗΡΗΣΕΙΣ ΕΠΙΤΡΟΠΗΣ ΠΑΡΑΛΑΒΗΣ:</w:t>
      </w:r>
    </w:p>
    <w:p w:rsidR="0077118D" w:rsidRPr="0077118D" w:rsidRDefault="0077118D" w:rsidP="0077118D">
      <w:p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Υπόψη της επιτροπής παραλαβής τέθηκε η από 10/12/2021 </w:t>
      </w:r>
      <w:r w:rsidRPr="0077118D">
        <w:rPr>
          <w:rFonts w:asciiTheme="minorHAnsi" w:hAnsiTheme="minorHAnsi" w:cstheme="minorHAnsi"/>
          <w:color w:val="00000A"/>
          <w:shd w:val="clear" w:color="auto" w:fill="FFFFFF"/>
          <w:lang w:eastAsia="el-GR"/>
        </w:rPr>
        <w:t>εγκεκριμένη από την Υπηρεσία Τελική Επιμέτρηση.</w:t>
      </w:r>
    </w:p>
    <w:p w:rsidR="0077118D" w:rsidRPr="0077118D" w:rsidRDefault="0077118D" w:rsidP="0077118D">
      <w:p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Έλαβε επίσης υπόψη το γεγονός ότι εξέπνευσε ο προσωρινός και οριστικός χρόνος εγγύησης του έργου.</w:t>
      </w:r>
    </w:p>
    <w:p w:rsidR="0077118D" w:rsidRPr="0077118D" w:rsidRDefault="0077118D" w:rsidP="0077118D">
      <w:pPr>
        <w:suppressAutoHyphens w:val="0"/>
        <w:spacing w:before="100" w:beforeAutospacing="1" w:after="100" w:afterAutospacing="1"/>
        <w:ind w:left="720"/>
        <w:rPr>
          <w:rFonts w:asciiTheme="minorHAnsi" w:hAnsiTheme="minorHAnsi" w:cstheme="minorHAnsi"/>
          <w:color w:val="00000A"/>
          <w:lang w:eastAsia="el-GR"/>
        </w:rPr>
      </w:pPr>
      <w:r w:rsidRPr="0077118D">
        <w:rPr>
          <w:rFonts w:asciiTheme="minorHAnsi" w:hAnsiTheme="minorHAnsi" w:cstheme="minorHAnsi"/>
          <w:b/>
          <w:bCs/>
          <w:color w:val="00000A"/>
          <w:lang w:eastAsia="el-GR"/>
        </w:rPr>
        <w:t>ΠΟΣΟΤΙΚΗ ΠΑΡΑΛΑΒΗ:</w:t>
      </w:r>
    </w:p>
    <w:p w:rsidR="0077118D" w:rsidRPr="0077118D" w:rsidRDefault="0077118D" w:rsidP="0077118D">
      <w:p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color w:val="00000A"/>
          <w:lang w:eastAsia="el-GR"/>
        </w:rPr>
        <w:t xml:space="preserve">Η επιτροπή παραλαβής, αφού έλεγξε ποσοτικά κατά το εφικτό, ήτοι σποραδικά και δειγματοληπτικά, τις εργασίες με τιμές μονάδος του παρόντος σύμφωνα με την τεχνική περιγραφή </w:t>
      </w:r>
      <w:r w:rsidRPr="0077118D">
        <w:rPr>
          <w:rFonts w:asciiTheme="minorHAnsi" w:hAnsiTheme="minorHAnsi" w:cstheme="minorHAnsi"/>
          <w:color w:val="00000A"/>
          <w:lang w:eastAsia="el-GR"/>
        </w:rPr>
        <w:lastRenderedPageBreak/>
        <w:t xml:space="preserve">και τα σχέδια της μελέτης παραλαμβάνει τις εργασίες όπως αναγράφονται στο παρόν και αναφέρονται στην τελική επιμέτρηση του έργου και έχουν περιληφθεί στις αναλυτικές επιμετρήσεις και τα σχετικά </w:t>
      </w:r>
      <w:r w:rsidRPr="0077118D">
        <w:rPr>
          <w:rFonts w:asciiTheme="minorHAnsi" w:hAnsiTheme="minorHAnsi" w:cstheme="minorHAnsi"/>
          <w:color w:val="00000A"/>
          <w:shd w:val="clear" w:color="auto" w:fill="FFFFFF"/>
          <w:lang w:eastAsia="el-GR"/>
        </w:rPr>
        <w:t>Πρωτόκολλα Παραλαβής Αφανών Εργασιών.</w:t>
      </w:r>
    </w:p>
    <w:p w:rsidR="0077118D" w:rsidRPr="0077118D" w:rsidRDefault="0077118D" w:rsidP="0077118D">
      <w:pPr>
        <w:suppressAutoHyphens w:val="0"/>
        <w:spacing w:before="100" w:beforeAutospacing="1" w:after="100" w:afterAutospacing="1"/>
        <w:ind w:left="720"/>
        <w:rPr>
          <w:rFonts w:asciiTheme="minorHAnsi" w:hAnsiTheme="minorHAnsi" w:cstheme="minorHAnsi"/>
          <w:color w:val="00000A"/>
          <w:lang w:eastAsia="el-GR"/>
        </w:rPr>
      </w:pPr>
      <w:r w:rsidRPr="0077118D">
        <w:rPr>
          <w:rFonts w:asciiTheme="minorHAnsi" w:hAnsiTheme="minorHAnsi" w:cstheme="minorHAnsi"/>
          <w:b/>
          <w:bCs/>
          <w:color w:val="00000A"/>
          <w:lang w:eastAsia="el-GR"/>
        </w:rPr>
        <w:t>ΕΚΤΕΛΕΣΘΕΙΣΕΣ ΕΡΓΑΣΙΕΣ:</w:t>
      </w:r>
    </w:p>
    <w:p w:rsidR="0077118D" w:rsidRPr="0077118D" w:rsidRDefault="0077118D" w:rsidP="0077118D">
      <w:p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color w:val="00000A"/>
          <w:shd w:val="clear" w:color="auto" w:fill="FFFFFF"/>
          <w:lang w:eastAsia="el-GR"/>
        </w:rPr>
        <w:t>Οι εκτελεσθείσες εργασίες σύμφωνα με τα εγκεκριμένα Πρωτόκολλα Αφανών Εργασιών και Αναλυτικές Επιμετρήσεις, καθώς και με την Τελική Επιμέτρηση επί της οποίας δεν διαπιστώθηκε ανάγκη διορθώσεων με βάση τον έλεγχο των ποσοτήτων που μπόρεσε και πραγματοποίησε η επιτροπή, είναι ως αναγράφονται στον παρακάτω πίνακα</w:t>
      </w:r>
      <w:r w:rsidRPr="0077118D">
        <w:rPr>
          <w:rFonts w:asciiTheme="minorHAnsi" w:hAnsiTheme="minorHAnsi" w:cstheme="minorHAnsi"/>
          <w:color w:val="00000A"/>
          <w:lang w:eastAsia="el-GR"/>
        </w:rPr>
        <w:t>.</w:t>
      </w:r>
    </w:p>
    <w:p w:rsidR="0077118D" w:rsidRPr="0077118D" w:rsidRDefault="0077118D" w:rsidP="0077118D">
      <w:pPr>
        <w:suppressAutoHyphens w:val="0"/>
        <w:spacing w:before="100" w:beforeAutospacing="1" w:after="100" w:afterAutospacing="1"/>
        <w:ind w:left="720"/>
        <w:rPr>
          <w:rFonts w:asciiTheme="minorHAnsi" w:hAnsiTheme="minorHAnsi" w:cstheme="minorHAnsi"/>
          <w:color w:val="00000A"/>
          <w:lang w:eastAsia="el-GR"/>
        </w:rPr>
      </w:pPr>
      <w:r w:rsidRPr="0077118D">
        <w:rPr>
          <w:rFonts w:asciiTheme="minorHAnsi" w:hAnsiTheme="minorHAnsi" w:cstheme="minorHAnsi"/>
          <w:b/>
          <w:bCs/>
          <w:color w:val="00000A"/>
          <w:lang w:eastAsia="el-GR"/>
        </w:rPr>
        <w:t>ΠΟΙΟΤΙΚΗ ΠΑΡΑΛΑΒΗ:</w:t>
      </w:r>
    </w:p>
    <w:p w:rsidR="0077118D" w:rsidRPr="0077118D" w:rsidRDefault="0077118D" w:rsidP="0077118D">
      <w:p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color w:val="00000A"/>
          <w:shd w:val="clear" w:color="auto" w:fill="FFFFFF"/>
          <w:lang w:eastAsia="el-GR"/>
        </w:rPr>
        <w:t>Η επιτροπή παραλαβής έπειτα από μακροσκοπικό έλεγχο της όλης κατασκευής, διαπίστωσε ότι η ποιότητα των εργασιών είναι καλή και ότι οι εργασίες διατηρούνται σε καλή κατάσταση παραλαμβάνει δε τις εργασίες ποιοτικά.</w:t>
      </w:r>
    </w:p>
    <w:p w:rsidR="0077118D" w:rsidRPr="0077118D" w:rsidRDefault="0077118D" w:rsidP="0077118D">
      <w:pPr>
        <w:suppressAutoHyphens w:val="0"/>
        <w:spacing w:before="100" w:beforeAutospacing="1" w:after="100" w:afterAutospacing="1"/>
        <w:ind w:left="720"/>
        <w:rPr>
          <w:rFonts w:asciiTheme="minorHAnsi" w:hAnsiTheme="minorHAnsi" w:cstheme="minorHAnsi"/>
          <w:color w:val="00000A"/>
          <w:lang w:eastAsia="el-GR"/>
        </w:rPr>
      </w:pPr>
      <w:r w:rsidRPr="0077118D">
        <w:rPr>
          <w:rFonts w:asciiTheme="minorHAnsi" w:hAnsiTheme="minorHAnsi" w:cstheme="minorHAnsi"/>
          <w:b/>
          <w:bCs/>
          <w:color w:val="00000A"/>
          <w:lang w:eastAsia="el-GR"/>
        </w:rPr>
        <w:t>ΧΡΟΝΟΣ ΕΓΓΥΗΣΗΣ:</w:t>
      </w:r>
    </w:p>
    <w:p w:rsidR="0077118D" w:rsidRPr="0077118D" w:rsidRDefault="0077118D" w:rsidP="0077118D">
      <w:p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b/>
          <w:bCs/>
          <w:color w:val="00000A"/>
          <w:lang w:eastAsia="el-GR"/>
        </w:rPr>
        <w:t>Το εν λόγω έργο έχει περαιωθεί εμπρόθεσμα στις 6/12/2021 με το υπ’ αριθμό 22832/6-12-2021 έγγραφο της υπηρεσίας, (</w:t>
      </w:r>
      <w:r w:rsidRPr="0077118D">
        <w:rPr>
          <w:rFonts w:asciiTheme="minorHAnsi" w:hAnsiTheme="minorHAnsi" w:cstheme="minorHAnsi"/>
          <w:b/>
          <w:bCs/>
          <w:color w:val="00000A"/>
          <w:shd w:val="clear" w:color="auto" w:fill="FFFFFF"/>
          <w:lang w:eastAsia="el-GR"/>
        </w:rPr>
        <w:t>Βεβαίωση Περάτωσης Εργασιών της Διευθύνουσας Υπηρεσίας).</w:t>
      </w:r>
    </w:p>
    <w:p w:rsidR="0077118D" w:rsidRPr="0077118D" w:rsidRDefault="0077118D" w:rsidP="0077118D">
      <w:p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color w:val="00000A"/>
          <w:shd w:val="clear" w:color="auto" w:fill="FFFFFF"/>
          <w:lang w:eastAsia="el-GR"/>
        </w:rPr>
        <w:t xml:space="preserve">Σύμφωνα με την Ε.Σ.Υ. ο χρόνος εγγύησης ορίζεται σε δέκα πέντε (15) μήνες από την ημερομηνία βεβαίωσης περαίωσης εργασιών. Ως εκ τούτου έχει παρέλθει ο χρόνος εγγύησης και η παρούσα παραλαβή θεωρείται </w:t>
      </w:r>
      <w:r w:rsidRPr="0077118D">
        <w:rPr>
          <w:rFonts w:asciiTheme="minorHAnsi" w:hAnsiTheme="minorHAnsi" w:cstheme="minorHAnsi"/>
          <w:b/>
          <w:bCs/>
          <w:color w:val="00000A"/>
          <w:shd w:val="clear" w:color="auto" w:fill="FFFFFF"/>
          <w:lang w:eastAsia="el-GR"/>
        </w:rPr>
        <w:t>Οριστική</w:t>
      </w:r>
      <w:r w:rsidRPr="0077118D">
        <w:rPr>
          <w:rFonts w:asciiTheme="minorHAnsi" w:hAnsiTheme="minorHAnsi" w:cstheme="minorHAnsi"/>
          <w:color w:val="00000A"/>
          <w:shd w:val="clear" w:color="auto" w:fill="FFFFFF"/>
          <w:lang w:eastAsia="el-GR"/>
        </w:rPr>
        <w:t xml:space="preserve">. </w:t>
      </w:r>
    </w:p>
    <w:p w:rsidR="0077118D" w:rsidRPr="0077118D" w:rsidRDefault="0077118D" w:rsidP="0077118D">
      <w:pPr>
        <w:suppressAutoHyphens w:val="0"/>
        <w:spacing w:before="100" w:beforeAutospacing="1" w:after="100" w:afterAutospacing="1" w:line="276" w:lineRule="auto"/>
        <w:rPr>
          <w:rFonts w:asciiTheme="minorHAnsi" w:hAnsiTheme="minorHAnsi" w:cstheme="minorHAnsi"/>
          <w:color w:val="00000A"/>
          <w:lang w:eastAsia="el-GR"/>
        </w:rPr>
      </w:pPr>
      <w:r w:rsidRPr="0077118D">
        <w:rPr>
          <w:rFonts w:asciiTheme="minorHAnsi" w:hAnsiTheme="minorHAnsi" w:cstheme="minorHAnsi"/>
          <w:color w:val="00000A"/>
          <w:shd w:val="clear" w:color="auto" w:fill="FFFFFF"/>
          <w:lang w:eastAsia="el-GR"/>
        </w:rPr>
        <w:t xml:space="preserve">Λοιπές παρατηρήσεις: Οι υπ’ όψη εργασίες ύστερα από μακροσκοπικό έλεγχο, διαπιστώθηκε ότι εκτελέστηκαν έντεχνα και σύμφωνα με τις απαιτήσεις της εγκεκριμένης μελέτης του έργου. </w:t>
      </w:r>
    </w:p>
    <w:p w:rsidR="0077118D" w:rsidRPr="0077118D" w:rsidRDefault="0077118D" w:rsidP="0077118D">
      <w:pPr>
        <w:suppressAutoHyphens w:val="0"/>
        <w:spacing w:before="100" w:beforeAutospacing="1" w:after="100" w:afterAutospacing="1"/>
        <w:ind w:firstLine="720"/>
        <w:rPr>
          <w:rFonts w:asciiTheme="minorHAnsi" w:hAnsiTheme="minorHAnsi" w:cstheme="minorHAnsi"/>
          <w:color w:val="00000A"/>
          <w:lang w:eastAsia="el-GR"/>
        </w:rPr>
      </w:pPr>
      <w:bookmarkStart w:id="0" w:name="__DdeLink__188_10464233791"/>
      <w:bookmarkEnd w:id="0"/>
      <w:r w:rsidRPr="0077118D">
        <w:rPr>
          <w:rFonts w:asciiTheme="minorHAnsi" w:hAnsiTheme="minorHAnsi" w:cstheme="minorHAnsi"/>
          <w:color w:val="000000"/>
          <w:lang w:eastAsia="el-GR"/>
        </w:rPr>
        <w:t>Σε γνώση των ανωτέρω, η Επιτροπή προέβη στην Προσωρινή &amp; Οριστική Παραλαβή του έργου και συνέταξε και υπέγραψε το εν λόγω Πρωτόκολλο Προσωρινής &amp; Οριστικής Παραλαβής του έργου : «</w:t>
      </w:r>
      <w:r w:rsidRPr="0077118D">
        <w:rPr>
          <w:rFonts w:asciiTheme="minorHAnsi" w:hAnsiTheme="minorHAnsi" w:cstheme="minorHAnsi"/>
          <w:b/>
          <w:bCs/>
          <w:color w:val="000000"/>
          <w:lang w:eastAsia="el-GR"/>
        </w:rPr>
        <w:t xml:space="preserve"> ΒΕΛΤΙΩΣΗ ΠΑΙΔΙΚΩΝ ΧΑΡΩΝ</w:t>
      </w:r>
      <w:r w:rsidRPr="0077118D">
        <w:rPr>
          <w:rFonts w:asciiTheme="minorHAnsi" w:hAnsiTheme="minorHAnsi" w:cstheme="minorHAnsi"/>
          <w:b/>
          <w:bCs/>
          <w:i/>
          <w:iCs/>
          <w:color w:val="000000"/>
          <w:lang w:eastAsia="el-GR"/>
        </w:rPr>
        <w:t xml:space="preserve"> </w:t>
      </w:r>
      <w:r w:rsidRPr="0077118D">
        <w:rPr>
          <w:rFonts w:asciiTheme="minorHAnsi" w:hAnsiTheme="minorHAnsi" w:cstheme="minorHAnsi"/>
          <w:color w:val="000000"/>
          <w:lang w:eastAsia="el-GR"/>
        </w:rPr>
        <w:t xml:space="preserve">» </w:t>
      </w:r>
      <w:r w:rsidRPr="0077118D">
        <w:rPr>
          <w:rFonts w:asciiTheme="minorHAnsi" w:hAnsiTheme="minorHAnsi" w:cstheme="minorHAnsi"/>
          <w:b/>
          <w:bCs/>
          <w:color w:val="000000"/>
          <w:u w:val="single"/>
          <w:lang w:eastAsia="el-GR"/>
        </w:rPr>
        <w:t xml:space="preserve">στις Τέσσερις </w:t>
      </w:r>
      <w:proofErr w:type="spellStart"/>
      <w:r w:rsidRPr="0077118D">
        <w:rPr>
          <w:rFonts w:asciiTheme="minorHAnsi" w:hAnsiTheme="minorHAnsi" w:cstheme="minorHAnsi"/>
          <w:b/>
          <w:bCs/>
          <w:color w:val="000000"/>
          <w:u w:val="single"/>
          <w:lang w:eastAsia="el-GR"/>
        </w:rPr>
        <w:t>Μαϊου</w:t>
      </w:r>
      <w:proofErr w:type="spellEnd"/>
      <w:r w:rsidRPr="0077118D">
        <w:rPr>
          <w:rFonts w:asciiTheme="minorHAnsi" w:hAnsiTheme="minorHAnsi" w:cstheme="minorHAnsi"/>
          <w:b/>
          <w:bCs/>
          <w:color w:val="000000"/>
          <w:u w:val="single"/>
          <w:lang w:eastAsia="el-GR"/>
        </w:rPr>
        <w:t xml:space="preserve"> 2023 </w:t>
      </w:r>
      <w:r w:rsidRPr="0077118D">
        <w:rPr>
          <w:rFonts w:asciiTheme="minorHAnsi" w:hAnsiTheme="minorHAnsi" w:cstheme="minorHAnsi"/>
          <w:b/>
          <w:bCs/>
          <w:color w:val="000000"/>
          <w:lang w:eastAsia="el-GR"/>
        </w:rPr>
        <w:t>(04.05.2023)</w:t>
      </w:r>
    </w:p>
    <w:p w:rsidR="0077118D" w:rsidRPr="0077118D" w:rsidRDefault="0077118D" w:rsidP="0077118D">
      <w:pPr>
        <w:suppressAutoHyphens w:val="0"/>
        <w:spacing w:before="100" w:beforeAutospacing="1" w:after="100" w:afterAutospacing="1"/>
        <w:ind w:firstLine="720"/>
        <w:rPr>
          <w:rFonts w:asciiTheme="minorHAnsi" w:hAnsiTheme="minorHAnsi" w:cstheme="minorHAnsi"/>
          <w:color w:val="00000A"/>
          <w:lang w:eastAsia="el-GR"/>
        </w:rPr>
      </w:pPr>
      <w:r w:rsidRPr="0077118D">
        <w:rPr>
          <w:rFonts w:asciiTheme="minorHAnsi" w:hAnsiTheme="minorHAnsi" w:cstheme="minorHAnsi"/>
          <w:color w:val="000000"/>
          <w:lang w:eastAsia="el-GR"/>
        </w:rPr>
        <w:t xml:space="preserve">Κατόπιν όλων των ανωτέρω καλούνται τα μέλη του Δημοτικού Συμβουλίου του Δήμου </w:t>
      </w:r>
      <w:proofErr w:type="spellStart"/>
      <w:r w:rsidRPr="0077118D">
        <w:rPr>
          <w:rFonts w:asciiTheme="minorHAnsi" w:hAnsiTheme="minorHAnsi" w:cstheme="minorHAnsi"/>
          <w:color w:val="000000"/>
          <w:lang w:eastAsia="el-GR"/>
        </w:rPr>
        <w:t>Λεβαδέων</w:t>
      </w:r>
      <w:proofErr w:type="spellEnd"/>
      <w:r w:rsidRPr="0077118D">
        <w:rPr>
          <w:rFonts w:asciiTheme="minorHAnsi" w:hAnsiTheme="minorHAnsi" w:cstheme="minorHAnsi"/>
          <w:color w:val="000000"/>
          <w:lang w:eastAsia="el-GR"/>
        </w:rPr>
        <w:t xml:space="preserve"> να αποφασίσουν για την έγκριση του Πρωτοκόλλου Προσωρινής &amp; Οριστικής Παραλαβής του έργου : «</w:t>
      </w:r>
      <w:r w:rsidRPr="0077118D">
        <w:rPr>
          <w:rFonts w:asciiTheme="minorHAnsi" w:hAnsiTheme="minorHAnsi" w:cstheme="minorHAnsi"/>
          <w:b/>
          <w:bCs/>
          <w:color w:val="000000"/>
          <w:lang w:eastAsia="el-GR"/>
        </w:rPr>
        <w:t>ΒΕΛΤΙΩΣΗ ΠΑΙΔΙΚΩΝ ΧΑΡΩΝ</w:t>
      </w:r>
      <w:r w:rsidRPr="0077118D">
        <w:rPr>
          <w:rFonts w:asciiTheme="minorHAnsi" w:hAnsiTheme="minorHAnsi" w:cstheme="minorHAnsi"/>
          <w:b/>
          <w:bCs/>
          <w:color w:val="00000A"/>
          <w:lang w:eastAsia="el-GR"/>
        </w:rPr>
        <w:t xml:space="preserve"> </w:t>
      </w:r>
      <w:r w:rsidRPr="0077118D">
        <w:rPr>
          <w:rFonts w:asciiTheme="minorHAnsi" w:hAnsiTheme="minorHAnsi" w:cstheme="minorHAnsi"/>
          <w:color w:val="000000"/>
          <w:lang w:eastAsia="el-GR"/>
        </w:rPr>
        <w:t xml:space="preserve">» , όπως προβλέπεται από τον νόμο, </w:t>
      </w:r>
      <w:r w:rsidRPr="0077118D">
        <w:rPr>
          <w:rFonts w:asciiTheme="minorHAnsi" w:hAnsiTheme="minorHAnsi" w:cstheme="minorHAnsi"/>
          <w:i/>
          <w:iCs/>
          <w:color w:val="000000"/>
          <w:lang w:eastAsia="el-GR"/>
        </w:rPr>
        <w:t xml:space="preserve">( συνδυασμός των διατάξεων του Ν. 3669/2008 άρθρο 75, Π.Δ. 609/1985, άρθρο 53 παράγραφος 1, Π.Δ. 171/1987 άρθρο 16 και του Ν. 2229/1994 άρθρο 2 παράγραφος 17 και τις διατάξεις των άρθρων 170 και 172 του Ν.4412/2016 περί εκτελέσεως Δημοσίων έργων και του Ν. 4070/2012 άρθρο 136 και της 131/2023 Εγκυκλίου του ΥΠ. ΕΣ. “ Γνωστοποίηση των διατάξεων του Ν.5013/2023 (Α’ 12) για τη συμμόρφωση με την </w:t>
      </w:r>
      <w:proofErr w:type="spellStart"/>
      <w:r w:rsidRPr="0077118D">
        <w:rPr>
          <w:rFonts w:asciiTheme="minorHAnsi" w:hAnsiTheme="minorHAnsi" w:cstheme="minorHAnsi"/>
          <w:i/>
          <w:iCs/>
          <w:color w:val="000000"/>
          <w:lang w:eastAsia="el-GR"/>
        </w:rPr>
        <w:t>αριθμ</w:t>
      </w:r>
      <w:proofErr w:type="spellEnd"/>
      <w:r w:rsidRPr="0077118D">
        <w:rPr>
          <w:rFonts w:asciiTheme="minorHAnsi" w:hAnsiTheme="minorHAnsi" w:cstheme="minorHAnsi"/>
          <w:i/>
          <w:iCs/>
          <w:color w:val="000000"/>
          <w:lang w:eastAsia="el-GR"/>
        </w:rPr>
        <w:t>. 2377/2022 απόφαση της Ολομέλειας του Συμβουλίου της Επικρατείας”) ) .</w:t>
      </w:r>
    </w:p>
    <w:p w:rsidR="0077118D" w:rsidRPr="0077118D" w:rsidRDefault="0077118D" w:rsidP="0077118D">
      <w:pPr>
        <w:suppressAutoHyphens w:val="0"/>
        <w:spacing w:before="100" w:beforeAutospacing="1" w:after="100" w:afterAutospacing="1"/>
        <w:ind w:firstLine="720"/>
        <w:jc w:val="right"/>
        <w:rPr>
          <w:rFonts w:asciiTheme="minorHAnsi" w:hAnsiTheme="minorHAnsi" w:cstheme="minorHAnsi"/>
          <w:color w:val="00000A"/>
          <w:lang w:eastAsia="el-GR"/>
        </w:rPr>
      </w:pPr>
    </w:p>
    <w:p w:rsidR="00F86EE4" w:rsidRPr="00BB6459" w:rsidRDefault="00F86EE4" w:rsidP="00D830AA">
      <w:pPr>
        <w:spacing w:before="120" w:after="120" w:line="360" w:lineRule="auto"/>
        <w:ind w:right="29"/>
        <w:rPr>
          <w:rFonts w:asciiTheme="minorHAnsi" w:hAnsiTheme="minorHAnsi" w:cstheme="minorHAnsi"/>
        </w:rPr>
      </w:pPr>
      <w:r w:rsidRPr="00BB6459">
        <w:rPr>
          <w:rFonts w:asciiTheme="minorHAnsi" w:hAnsiTheme="minorHAnsi" w:cstheme="minorHAnsi"/>
        </w:rPr>
        <w:lastRenderedPageBreak/>
        <w:t xml:space="preserve">Το Δημοτικό Συμβούλιο μετά διαλογική συζήτηση και  αφού  έλαβε υπόψη του: </w:t>
      </w:r>
    </w:p>
    <w:p w:rsidR="00F86EE4" w:rsidRPr="00BB6459" w:rsidRDefault="00F86EE4" w:rsidP="0071006A">
      <w:pPr>
        <w:pStyle w:val="af9"/>
        <w:numPr>
          <w:ilvl w:val="0"/>
          <w:numId w:val="5"/>
        </w:numPr>
        <w:tabs>
          <w:tab w:val="clear" w:pos="720"/>
          <w:tab w:val="num" w:pos="567"/>
        </w:tabs>
        <w:spacing w:before="6" w:after="6" w:line="360" w:lineRule="auto"/>
        <w:ind w:left="567"/>
        <w:rPr>
          <w:rFonts w:asciiTheme="minorHAnsi" w:hAnsiTheme="minorHAnsi" w:cstheme="minorHAnsi"/>
          <w:b/>
          <w:bCs/>
          <w:sz w:val="24"/>
          <w:szCs w:val="24"/>
        </w:rPr>
      </w:pPr>
      <w:r w:rsidRPr="00BB6459">
        <w:rPr>
          <w:rFonts w:asciiTheme="minorHAnsi" w:hAnsiTheme="minorHAnsi" w:cstheme="minorHAnsi"/>
          <w:bCs/>
          <w:color w:val="000000"/>
          <w:sz w:val="24"/>
          <w:szCs w:val="24"/>
        </w:rPr>
        <w:t>τις διατάξεις των άρθρων 72&amp;  74 του Ν. 4555/2018 (αντικατάσταση του άρθρου 65, 67 του Ν. 3852/2010)</w:t>
      </w:r>
      <w:r w:rsidRPr="00BB6459">
        <w:rPr>
          <w:rFonts w:asciiTheme="minorHAnsi" w:hAnsiTheme="minorHAnsi" w:cstheme="minorHAnsi"/>
          <w:b/>
          <w:bCs/>
          <w:color w:val="000000"/>
          <w:sz w:val="24"/>
          <w:szCs w:val="24"/>
        </w:rPr>
        <w:t xml:space="preserve"> </w:t>
      </w:r>
    </w:p>
    <w:p w:rsidR="00A96C73" w:rsidRPr="00BB6459" w:rsidRDefault="00A96C73" w:rsidP="0071006A">
      <w:pPr>
        <w:pStyle w:val="af9"/>
        <w:numPr>
          <w:ilvl w:val="0"/>
          <w:numId w:val="5"/>
        </w:numPr>
        <w:tabs>
          <w:tab w:val="clear" w:pos="720"/>
          <w:tab w:val="num" w:pos="567"/>
        </w:tabs>
        <w:spacing w:before="6" w:after="6" w:line="360" w:lineRule="auto"/>
        <w:ind w:left="567"/>
        <w:rPr>
          <w:rFonts w:asciiTheme="minorHAnsi" w:hAnsiTheme="minorHAnsi" w:cstheme="minorHAnsi"/>
          <w:b/>
          <w:bCs/>
          <w:sz w:val="24"/>
          <w:szCs w:val="24"/>
        </w:rPr>
      </w:pPr>
      <w:r w:rsidRPr="00BB6459">
        <w:rPr>
          <w:rStyle w:val="a5"/>
          <w:rFonts w:asciiTheme="minorHAnsi" w:hAnsiTheme="minorHAnsi" w:cstheme="minorHAnsi"/>
          <w:b w:val="0"/>
          <w:sz w:val="24"/>
          <w:szCs w:val="24"/>
          <w:shd w:val="clear" w:color="auto" w:fill="FFFFFF"/>
        </w:rPr>
        <w:t>τις διατάξεις</w:t>
      </w:r>
      <w:r w:rsidRPr="00BB6459">
        <w:rPr>
          <w:rStyle w:val="a5"/>
          <w:rFonts w:asciiTheme="minorHAnsi" w:hAnsiTheme="minorHAnsi" w:cstheme="minorHAnsi"/>
          <w:sz w:val="24"/>
          <w:szCs w:val="24"/>
          <w:shd w:val="clear" w:color="auto" w:fill="FFFFFF"/>
        </w:rPr>
        <w:t xml:space="preserve"> </w:t>
      </w:r>
      <w:r w:rsidRPr="00BB6459">
        <w:rPr>
          <w:rFonts w:asciiTheme="minorHAnsi" w:hAnsiTheme="minorHAnsi" w:cstheme="minorHAnsi"/>
          <w:bCs/>
          <w:sz w:val="24"/>
          <w:szCs w:val="24"/>
        </w:rPr>
        <w:t xml:space="preserve">της </w:t>
      </w:r>
      <w:proofErr w:type="spellStart"/>
      <w:r w:rsidRPr="00BB6459">
        <w:rPr>
          <w:rFonts w:asciiTheme="minorHAnsi" w:hAnsiTheme="minorHAnsi" w:cstheme="minorHAnsi"/>
          <w:bCs/>
          <w:sz w:val="24"/>
          <w:szCs w:val="24"/>
        </w:rPr>
        <w:t>υπ΄αριθμ</w:t>
      </w:r>
      <w:proofErr w:type="spellEnd"/>
      <w:r w:rsidRPr="00BB6459">
        <w:rPr>
          <w:rFonts w:asciiTheme="minorHAnsi" w:hAnsiTheme="minorHAnsi" w:cstheme="minorHAnsi"/>
          <w:bCs/>
          <w:sz w:val="24"/>
          <w:szCs w:val="24"/>
        </w:rPr>
        <w:t xml:space="preserve"> 375/2022</w:t>
      </w:r>
      <w:r w:rsidRPr="00BB6459">
        <w:rPr>
          <w:rFonts w:asciiTheme="minorHAnsi" w:hAnsiTheme="minorHAnsi" w:cstheme="minorHAnsi"/>
          <w:bCs/>
          <w:sz w:val="24"/>
          <w:szCs w:val="24"/>
          <w:u w:val="single"/>
        </w:rPr>
        <w:t xml:space="preserve"> εγκυκλίου του ΥΠ.ΕΣ. (ΑΔΑ: Ψ42Π46ΜΤΛ6-4ΙΓ)</w:t>
      </w:r>
      <w:r w:rsidRPr="00BB6459">
        <w:rPr>
          <w:rFonts w:asciiTheme="minorHAnsi" w:hAnsiTheme="minorHAnsi" w:cstheme="minorHAnsi"/>
          <w:bCs/>
          <w:sz w:val="24"/>
          <w:szCs w:val="24"/>
        </w:rPr>
        <w:t xml:space="preserve"> </w:t>
      </w:r>
      <w:r w:rsidRPr="00BB6459">
        <w:rPr>
          <w:rFonts w:asciiTheme="minorHAnsi" w:hAnsiTheme="minorHAnsi" w:cstheme="minorHAnsi"/>
          <w:sz w:val="24"/>
          <w:szCs w:val="24"/>
        </w:rPr>
        <w:t xml:space="preserve">«Λειτουργία Δημοτικού Συμβουλίου», </w:t>
      </w:r>
    </w:p>
    <w:p w:rsidR="00A96C73" w:rsidRPr="00BB6459" w:rsidRDefault="00A96C73" w:rsidP="00D257CC">
      <w:pPr>
        <w:pStyle w:val="af9"/>
        <w:numPr>
          <w:ilvl w:val="0"/>
          <w:numId w:val="5"/>
        </w:numPr>
        <w:tabs>
          <w:tab w:val="clear" w:pos="720"/>
        </w:tabs>
        <w:spacing w:before="6" w:after="6" w:line="360" w:lineRule="auto"/>
        <w:ind w:left="567" w:firstLine="0"/>
        <w:rPr>
          <w:rFonts w:asciiTheme="minorHAnsi" w:hAnsiTheme="minorHAnsi" w:cstheme="minorHAnsi"/>
          <w:b/>
          <w:bCs/>
          <w:sz w:val="24"/>
          <w:szCs w:val="24"/>
        </w:rPr>
      </w:pPr>
      <w:r w:rsidRPr="00BB6459">
        <w:rPr>
          <w:rStyle w:val="a5"/>
          <w:rFonts w:asciiTheme="minorHAnsi" w:hAnsiTheme="minorHAnsi" w:cstheme="minorHAnsi"/>
          <w:b w:val="0"/>
          <w:sz w:val="24"/>
          <w:szCs w:val="24"/>
          <w:shd w:val="clear" w:color="auto" w:fill="FFFFFF"/>
        </w:rPr>
        <w:t>τις διατάξεις</w:t>
      </w:r>
      <w:r w:rsidRPr="00BB6459">
        <w:rPr>
          <w:rStyle w:val="a5"/>
          <w:rFonts w:asciiTheme="minorHAnsi" w:hAnsiTheme="minorHAnsi" w:cstheme="minorHAnsi"/>
          <w:sz w:val="24"/>
          <w:szCs w:val="24"/>
          <w:shd w:val="clear" w:color="auto" w:fill="FFFFFF"/>
        </w:rPr>
        <w:t xml:space="preserve"> </w:t>
      </w:r>
      <w:r w:rsidRPr="00BB6459">
        <w:rPr>
          <w:rFonts w:asciiTheme="minorHAnsi" w:hAnsiTheme="minorHAnsi" w:cstheme="minorHAnsi"/>
          <w:bCs/>
          <w:sz w:val="24"/>
          <w:szCs w:val="24"/>
        </w:rPr>
        <w:t xml:space="preserve">της </w:t>
      </w:r>
      <w:proofErr w:type="spellStart"/>
      <w:r w:rsidRPr="00BB6459">
        <w:rPr>
          <w:rFonts w:asciiTheme="minorHAnsi" w:hAnsiTheme="minorHAnsi" w:cstheme="minorHAnsi"/>
          <w:bCs/>
          <w:sz w:val="24"/>
          <w:szCs w:val="24"/>
        </w:rPr>
        <w:t>υπ΄αριθμ</w:t>
      </w:r>
      <w:proofErr w:type="spellEnd"/>
      <w:r w:rsidRPr="00BB6459">
        <w:rPr>
          <w:rFonts w:asciiTheme="minorHAnsi" w:hAnsiTheme="minorHAnsi" w:cstheme="minorHAnsi"/>
          <w:bCs/>
          <w:sz w:val="24"/>
          <w:szCs w:val="24"/>
        </w:rPr>
        <w:t xml:space="preserve"> 131/2023</w:t>
      </w:r>
      <w:r w:rsidRPr="00BB6459">
        <w:rPr>
          <w:rFonts w:asciiTheme="minorHAnsi" w:hAnsiTheme="minorHAnsi" w:cstheme="minorHAnsi"/>
          <w:bCs/>
          <w:sz w:val="24"/>
          <w:szCs w:val="24"/>
          <w:u w:val="single"/>
        </w:rPr>
        <w:t xml:space="preserve"> εγκυκλίου του ΥΠ.ΕΣ. (ΑΔΑ: ΡΨΦΛ46ΜΤΛ6-ΟΘΨ) </w:t>
      </w:r>
      <w:r w:rsidRPr="00BB6459">
        <w:rPr>
          <w:rFonts w:asciiTheme="minorHAnsi" w:hAnsiTheme="minorHAnsi" w:cstheme="minorHAnsi"/>
          <w:bCs/>
          <w:sz w:val="24"/>
          <w:szCs w:val="24"/>
        </w:rPr>
        <w:t>«</w:t>
      </w:r>
      <w:r w:rsidRPr="00BB6459">
        <w:rPr>
          <w:rFonts w:asciiTheme="minorHAnsi" w:hAnsiTheme="minorHAnsi" w:cstheme="minorHAnsi"/>
          <w:sz w:val="24"/>
          <w:szCs w:val="24"/>
        </w:rPr>
        <w:t xml:space="preserve">Γνωστοποίηση διατάξεων του ν. 5013/2023 (Α΄12) για τη συμμόρφωση με την </w:t>
      </w:r>
      <w:proofErr w:type="spellStart"/>
      <w:r w:rsidRPr="00BB6459">
        <w:rPr>
          <w:rFonts w:asciiTheme="minorHAnsi" w:hAnsiTheme="minorHAnsi" w:cstheme="minorHAnsi"/>
          <w:sz w:val="24"/>
          <w:szCs w:val="24"/>
        </w:rPr>
        <w:t>αριθμ</w:t>
      </w:r>
      <w:proofErr w:type="spellEnd"/>
      <w:r w:rsidRPr="00BB6459">
        <w:rPr>
          <w:rFonts w:asciiTheme="minorHAnsi" w:hAnsiTheme="minorHAnsi" w:cstheme="minorHAnsi"/>
          <w:sz w:val="24"/>
          <w:szCs w:val="24"/>
        </w:rPr>
        <w:t xml:space="preserve">. 2377/2022 απόφαση της Ολομέλειας του Συμβουλίου της Επικρατείας»      </w:t>
      </w:r>
    </w:p>
    <w:p w:rsidR="00A96C73" w:rsidRPr="00BB6459" w:rsidRDefault="00A96C73" w:rsidP="00D257CC">
      <w:pPr>
        <w:pStyle w:val="af9"/>
        <w:numPr>
          <w:ilvl w:val="0"/>
          <w:numId w:val="5"/>
        </w:numPr>
        <w:tabs>
          <w:tab w:val="clear" w:pos="720"/>
        </w:tabs>
        <w:spacing w:before="6" w:after="6" w:line="360" w:lineRule="auto"/>
        <w:ind w:left="567" w:firstLine="0"/>
        <w:rPr>
          <w:rFonts w:asciiTheme="minorHAnsi" w:hAnsiTheme="minorHAnsi" w:cstheme="minorHAnsi"/>
          <w:b/>
          <w:bCs/>
          <w:sz w:val="24"/>
          <w:szCs w:val="24"/>
        </w:rPr>
      </w:pPr>
      <w:r w:rsidRPr="00BB6459">
        <w:rPr>
          <w:rStyle w:val="a5"/>
          <w:rFonts w:asciiTheme="minorHAnsi" w:hAnsiTheme="minorHAnsi" w:cstheme="minorHAnsi"/>
          <w:b w:val="0"/>
          <w:sz w:val="24"/>
          <w:szCs w:val="24"/>
          <w:shd w:val="clear" w:color="auto" w:fill="FFFFFF"/>
        </w:rPr>
        <w:t>τις διατάξεις</w:t>
      </w:r>
      <w:r w:rsidRPr="00BB6459">
        <w:rPr>
          <w:rFonts w:asciiTheme="minorHAnsi" w:hAnsiTheme="minorHAnsi" w:cstheme="minorHAnsi"/>
          <w:sz w:val="24"/>
          <w:szCs w:val="24"/>
        </w:rPr>
        <w:t xml:space="preserve"> της </w:t>
      </w:r>
      <w:proofErr w:type="spellStart"/>
      <w:r w:rsidRPr="00BB6459">
        <w:rPr>
          <w:rFonts w:asciiTheme="minorHAnsi" w:hAnsiTheme="minorHAnsi" w:cstheme="minorHAnsi"/>
          <w:sz w:val="24"/>
          <w:szCs w:val="24"/>
        </w:rPr>
        <w:t>υπ΄αριθμ</w:t>
      </w:r>
      <w:proofErr w:type="spellEnd"/>
      <w:r w:rsidRPr="00BB6459">
        <w:rPr>
          <w:rFonts w:asciiTheme="minorHAnsi" w:hAnsiTheme="minorHAnsi" w:cstheme="minorHAnsi"/>
          <w:sz w:val="24"/>
          <w:szCs w:val="24"/>
        </w:rPr>
        <w:t xml:space="preserve">. 488/2023 </w:t>
      </w:r>
      <w:r w:rsidRPr="00BB6459">
        <w:rPr>
          <w:rFonts w:asciiTheme="minorHAnsi" w:hAnsiTheme="minorHAnsi" w:cstheme="minorHAnsi"/>
          <w:bCs/>
          <w:sz w:val="24"/>
          <w:szCs w:val="24"/>
          <w:u w:val="single"/>
        </w:rPr>
        <w:t xml:space="preserve">εγκυκλίου του ΥΠ.ΕΣ. (ΑΔΑ:6ΖΟΞ46ΜΤΛ6-6ΡΨ) </w:t>
      </w:r>
      <w:r w:rsidRPr="00BB6459">
        <w:rPr>
          <w:rFonts w:asciiTheme="minorHAnsi" w:hAnsiTheme="minorHAnsi" w:cstheme="minorHAnsi"/>
          <w:sz w:val="24"/>
          <w:szCs w:val="24"/>
        </w:rPr>
        <w:t xml:space="preserve">  «Τρόποι σύγκλησης των συλλογικών οργάνων των δήμων άρθρο 11 του ν. 5043/2023 (Α΄91)»</w:t>
      </w:r>
    </w:p>
    <w:p w:rsidR="0054249B" w:rsidRPr="00BB6459" w:rsidRDefault="0054249B" w:rsidP="00D257CC">
      <w:pPr>
        <w:pStyle w:val="af9"/>
        <w:numPr>
          <w:ilvl w:val="0"/>
          <w:numId w:val="5"/>
        </w:numPr>
        <w:tabs>
          <w:tab w:val="clear" w:pos="720"/>
        </w:tabs>
        <w:suppressAutoHyphens w:val="0"/>
        <w:spacing w:before="280" w:beforeAutospacing="1" w:line="276" w:lineRule="auto"/>
        <w:ind w:left="567" w:firstLine="0"/>
        <w:jc w:val="both"/>
        <w:rPr>
          <w:rFonts w:asciiTheme="minorHAnsi" w:hAnsiTheme="minorHAnsi" w:cstheme="minorHAnsi"/>
          <w:sz w:val="24"/>
          <w:szCs w:val="24"/>
        </w:rPr>
      </w:pPr>
      <w:r w:rsidRPr="00BB6459">
        <w:rPr>
          <w:rFonts w:asciiTheme="minorHAnsi" w:eastAsia="Arial" w:hAnsiTheme="minorHAnsi" w:cstheme="minorHAnsi"/>
          <w:color w:val="000000"/>
          <w:kern w:val="1"/>
          <w:sz w:val="24"/>
          <w:szCs w:val="24"/>
          <w:highlight w:val="white"/>
          <w:shd w:val="clear" w:color="auto" w:fill="FFFFFF"/>
          <w:lang w:eastAsia="el-GR" w:bidi="hi-IN"/>
        </w:rPr>
        <w:t xml:space="preserve">το με </w:t>
      </w:r>
      <w:proofErr w:type="spellStart"/>
      <w:r w:rsidRPr="00BB6459">
        <w:rPr>
          <w:rFonts w:asciiTheme="minorHAnsi" w:eastAsia="Arial" w:hAnsiTheme="minorHAnsi" w:cstheme="minorHAnsi"/>
          <w:color w:val="000000"/>
          <w:kern w:val="1"/>
          <w:sz w:val="24"/>
          <w:szCs w:val="24"/>
          <w:highlight w:val="white"/>
          <w:shd w:val="clear" w:color="auto" w:fill="FFFFFF"/>
          <w:lang w:eastAsia="el-GR" w:bidi="hi-IN"/>
        </w:rPr>
        <w:t>αριθμ</w:t>
      </w:r>
      <w:proofErr w:type="spellEnd"/>
      <w:r w:rsidRPr="00BB6459">
        <w:rPr>
          <w:rFonts w:asciiTheme="minorHAnsi" w:eastAsia="Arial" w:hAnsiTheme="minorHAnsi" w:cstheme="minorHAnsi"/>
          <w:color w:val="000000"/>
          <w:kern w:val="1"/>
          <w:sz w:val="24"/>
          <w:szCs w:val="24"/>
          <w:highlight w:val="white"/>
          <w:shd w:val="clear" w:color="auto" w:fill="FFFFFF"/>
          <w:lang w:eastAsia="el-GR" w:bidi="hi-IN"/>
        </w:rPr>
        <w:t xml:space="preserve">. </w:t>
      </w:r>
      <w:proofErr w:type="spellStart"/>
      <w:r w:rsidRPr="00BB6459">
        <w:rPr>
          <w:rFonts w:asciiTheme="minorHAnsi" w:eastAsia="Arial" w:hAnsiTheme="minorHAnsi" w:cstheme="minorHAnsi"/>
          <w:color w:val="000000"/>
          <w:kern w:val="1"/>
          <w:sz w:val="24"/>
          <w:szCs w:val="24"/>
          <w:highlight w:val="white"/>
          <w:shd w:val="clear" w:color="auto" w:fill="FFFFFF"/>
          <w:lang w:eastAsia="el-GR" w:bidi="hi-IN"/>
        </w:rPr>
        <w:t>Πρωτ</w:t>
      </w:r>
      <w:proofErr w:type="spellEnd"/>
      <w:r w:rsidRPr="00BB6459">
        <w:rPr>
          <w:rFonts w:asciiTheme="minorHAnsi" w:eastAsia="Arial" w:hAnsiTheme="minorHAnsi" w:cstheme="minorHAnsi"/>
          <w:color w:val="000000"/>
          <w:kern w:val="1"/>
          <w:sz w:val="24"/>
          <w:szCs w:val="24"/>
          <w:highlight w:val="white"/>
          <w:shd w:val="clear" w:color="auto" w:fill="FFFFFF"/>
          <w:lang w:eastAsia="el-GR" w:bidi="hi-IN"/>
        </w:rPr>
        <w:t xml:space="preserve"> </w:t>
      </w:r>
      <w:r w:rsidR="0077118D" w:rsidRPr="00BB6459">
        <w:rPr>
          <w:rFonts w:asciiTheme="minorHAnsi" w:eastAsia="Arial" w:hAnsiTheme="minorHAnsi" w:cstheme="minorHAnsi"/>
          <w:color w:val="000000"/>
          <w:kern w:val="1"/>
          <w:sz w:val="24"/>
          <w:szCs w:val="24"/>
          <w:highlight w:val="white"/>
          <w:shd w:val="clear" w:color="auto" w:fill="FFFFFF"/>
          <w:lang w:eastAsia="el-GR" w:bidi="hi-IN"/>
        </w:rPr>
        <w:t>8471</w:t>
      </w:r>
      <w:r w:rsidRPr="00BB6459">
        <w:rPr>
          <w:rFonts w:asciiTheme="minorHAnsi" w:eastAsia="Arial" w:hAnsiTheme="minorHAnsi" w:cstheme="minorHAnsi"/>
          <w:color w:val="000000"/>
          <w:kern w:val="1"/>
          <w:sz w:val="24"/>
          <w:szCs w:val="24"/>
          <w:highlight w:val="white"/>
          <w:shd w:val="clear" w:color="auto" w:fill="FFFFFF"/>
          <w:lang w:eastAsia="el-GR" w:bidi="hi-IN"/>
        </w:rPr>
        <w:t>/</w:t>
      </w:r>
      <w:r w:rsidR="0077118D" w:rsidRPr="00BB6459">
        <w:rPr>
          <w:rFonts w:asciiTheme="minorHAnsi" w:eastAsia="Arial" w:hAnsiTheme="minorHAnsi" w:cstheme="minorHAnsi"/>
          <w:color w:val="000000"/>
          <w:kern w:val="1"/>
          <w:sz w:val="24"/>
          <w:szCs w:val="24"/>
          <w:highlight w:val="white"/>
          <w:shd w:val="clear" w:color="auto" w:fill="FFFFFF"/>
          <w:lang w:eastAsia="el-GR" w:bidi="hi-IN"/>
        </w:rPr>
        <w:t>4-5</w:t>
      </w:r>
      <w:r w:rsidRPr="00BB6459">
        <w:rPr>
          <w:rFonts w:asciiTheme="minorHAnsi" w:eastAsia="Arial" w:hAnsiTheme="minorHAnsi" w:cstheme="minorHAnsi"/>
          <w:color w:val="000000"/>
          <w:kern w:val="1"/>
          <w:sz w:val="24"/>
          <w:szCs w:val="24"/>
          <w:highlight w:val="white"/>
          <w:shd w:val="clear" w:color="auto" w:fill="FFFFFF"/>
          <w:lang w:eastAsia="el-GR" w:bidi="hi-IN"/>
        </w:rPr>
        <w:t>-2023 έγγραφο  της Δ/</w:t>
      </w:r>
      <w:proofErr w:type="spellStart"/>
      <w:r w:rsidRPr="00BB6459">
        <w:rPr>
          <w:rFonts w:asciiTheme="minorHAnsi" w:eastAsia="Arial" w:hAnsiTheme="minorHAnsi" w:cstheme="minorHAnsi"/>
          <w:color w:val="000000"/>
          <w:kern w:val="1"/>
          <w:sz w:val="24"/>
          <w:szCs w:val="24"/>
          <w:highlight w:val="white"/>
          <w:shd w:val="clear" w:color="auto" w:fill="FFFFFF"/>
          <w:lang w:eastAsia="el-GR" w:bidi="hi-IN"/>
        </w:rPr>
        <w:t>νσης</w:t>
      </w:r>
      <w:proofErr w:type="spellEnd"/>
      <w:r w:rsidRPr="00BB6459">
        <w:rPr>
          <w:rFonts w:asciiTheme="minorHAnsi" w:eastAsia="Arial" w:hAnsiTheme="minorHAnsi" w:cstheme="minorHAnsi"/>
          <w:color w:val="000000"/>
          <w:kern w:val="1"/>
          <w:sz w:val="24"/>
          <w:szCs w:val="24"/>
          <w:highlight w:val="white"/>
          <w:shd w:val="clear" w:color="auto" w:fill="FFFFFF"/>
          <w:lang w:eastAsia="el-GR" w:bidi="hi-IN"/>
        </w:rPr>
        <w:t xml:space="preserve"> Τεχνικών Υπηρεσιών  του Δήμου   που είχε διανεμηθεί</w:t>
      </w:r>
    </w:p>
    <w:p w:rsidR="0077118D" w:rsidRPr="00BB6459" w:rsidRDefault="0077118D" w:rsidP="0077118D">
      <w:pPr>
        <w:pStyle w:val="211"/>
        <w:numPr>
          <w:ilvl w:val="0"/>
          <w:numId w:val="5"/>
        </w:numPr>
        <w:tabs>
          <w:tab w:val="center" w:pos="8460"/>
        </w:tabs>
        <w:jc w:val="both"/>
        <w:rPr>
          <w:rFonts w:asciiTheme="minorHAnsi" w:hAnsiTheme="minorHAnsi" w:cstheme="minorHAnsi"/>
        </w:rPr>
      </w:pPr>
      <w:r w:rsidRPr="00BB6459">
        <w:rPr>
          <w:rFonts w:asciiTheme="minorHAnsi" w:eastAsia="Times New Roman" w:hAnsiTheme="minorHAnsi" w:cstheme="minorHAnsi"/>
          <w:bCs/>
          <w:color w:val="000000"/>
          <w:lang w:bidi="ar-SA"/>
        </w:rPr>
        <w:t>τις διατάξεις του άρθρου 75 του Ν.3669/2008</w:t>
      </w:r>
    </w:p>
    <w:p w:rsidR="0077118D" w:rsidRPr="00BB6459" w:rsidRDefault="0077118D" w:rsidP="0077118D">
      <w:pPr>
        <w:pStyle w:val="211"/>
        <w:numPr>
          <w:ilvl w:val="0"/>
          <w:numId w:val="5"/>
        </w:numPr>
        <w:tabs>
          <w:tab w:val="center" w:pos="8460"/>
        </w:tabs>
        <w:jc w:val="both"/>
        <w:rPr>
          <w:rFonts w:asciiTheme="minorHAnsi" w:hAnsiTheme="minorHAnsi" w:cstheme="minorHAnsi"/>
        </w:rPr>
      </w:pPr>
      <w:r w:rsidRPr="00BB6459">
        <w:rPr>
          <w:rFonts w:asciiTheme="minorHAnsi" w:eastAsia="Times New Roman" w:hAnsiTheme="minorHAnsi" w:cstheme="minorHAnsi"/>
          <w:bCs/>
          <w:color w:val="000000"/>
          <w:lang w:bidi="ar-SA"/>
        </w:rPr>
        <w:t xml:space="preserve">τις διατάξεις </w:t>
      </w:r>
      <w:r w:rsidRPr="00BB6459">
        <w:rPr>
          <w:rStyle w:val="60"/>
          <w:rFonts w:asciiTheme="minorHAnsi" w:eastAsia="Times New Roman" w:hAnsiTheme="minorHAnsi" w:cstheme="minorHAnsi"/>
          <w:bCs/>
          <w:color w:val="000000"/>
          <w:highlight w:val="white"/>
          <w:lang w:bidi="ar-SA"/>
        </w:rPr>
        <w:t xml:space="preserve">το άρθρο 16 του ΠΔ 171/1987 που αναδιατυπώθηκαν με το άρθρο 61 του Ν.4257/14 </w:t>
      </w:r>
    </w:p>
    <w:p w:rsidR="0077118D" w:rsidRPr="00BB6459" w:rsidRDefault="0077118D" w:rsidP="0077118D">
      <w:pPr>
        <w:pStyle w:val="211"/>
        <w:numPr>
          <w:ilvl w:val="0"/>
          <w:numId w:val="5"/>
        </w:numPr>
        <w:tabs>
          <w:tab w:val="center" w:pos="8460"/>
        </w:tabs>
        <w:jc w:val="both"/>
        <w:rPr>
          <w:rFonts w:asciiTheme="minorHAnsi" w:hAnsiTheme="minorHAnsi" w:cstheme="minorHAnsi"/>
        </w:rPr>
      </w:pPr>
      <w:r w:rsidRPr="00BB6459">
        <w:rPr>
          <w:rFonts w:asciiTheme="minorHAnsi" w:eastAsia="Times New Roman" w:hAnsiTheme="minorHAnsi" w:cstheme="minorHAnsi"/>
          <w:bCs/>
          <w:color w:val="000000"/>
          <w:lang w:bidi="ar-SA"/>
        </w:rPr>
        <w:t xml:space="preserve">τις διατάξεις του  </w:t>
      </w:r>
      <w:r w:rsidRPr="00BB6459">
        <w:rPr>
          <w:rStyle w:val="60"/>
          <w:rFonts w:asciiTheme="minorHAnsi" w:eastAsia="Dotum" w:hAnsiTheme="minorHAnsi" w:cstheme="minorHAnsi"/>
          <w:color w:val="000000"/>
          <w:highlight w:val="white"/>
          <w:lang w:bidi="ar-SA"/>
        </w:rPr>
        <w:t>άρθρου 53 παράγραφος 1 Π.Δ. 609/1985,</w:t>
      </w:r>
    </w:p>
    <w:p w:rsidR="0077118D" w:rsidRPr="00BB6459" w:rsidRDefault="0077118D" w:rsidP="0077118D">
      <w:pPr>
        <w:pStyle w:val="af2"/>
        <w:numPr>
          <w:ilvl w:val="0"/>
          <w:numId w:val="5"/>
        </w:numPr>
        <w:rPr>
          <w:rFonts w:asciiTheme="minorHAnsi" w:hAnsiTheme="minorHAnsi" w:cstheme="minorHAnsi"/>
        </w:rPr>
      </w:pPr>
      <w:r w:rsidRPr="00BB6459">
        <w:rPr>
          <w:rStyle w:val="60"/>
          <w:rFonts w:asciiTheme="minorHAnsi" w:eastAsia="Dotum" w:hAnsiTheme="minorHAnsi" w:cstheme="minorHAnsi"/>
          <w:color w:val="000000"/>
          <w:kern w:val="1"/>
          <w:highlight w:val="white"/>
        </w:rPr>
        <w:t>τις διατάξεις του άρθρου 2 παράγραφος 17  του Ν. 2229/1994 και των άρθρων 170 και 171 του Ν.4412/2016 περί εκτελέσεως Δημοσίων έργων</w:t>
      </w:r>
      <w:r w:rsidRPr="00BB6459">
        <w:rPr>
          <w:rStyle w:val="60"/>
          <w:rFonts w:asciiTheme="minorHAnsi" w:eastAsia="Dotum" w:hAnsiTheme="minorHAnsi" w:cstheme="minorHAnsi"/>
          <w:kern w:val="1"/>
          <w:highlight w:val="white"/>
        </w:rPr>
        <w:t xml:space="preserve"> και του Ν. 4070/2012 άρθρο 136</w:t>
      </w:r>
    </w:p>
    <w:p w:rsidR="0077118D" w:rsidRPr="00BB6459" w:rsidRDefault="0077118D" w:rsidP="0077118D">
      <w:pPr>
        <w:pStyle w:val="211"/>
        <w:numPr>
          <w:ilvl w:val="0"/>
          <w:numId w:val="5"/>
        </w:numPr>
        <w:tabs>
          <w:tab w:val="center" w:pos="8460"/>
        </w:tabs>
        <w:spacing w:line="276" w:lineRule="auto"/>
        <w:jc w:val="both"/>
        <w:rPr>
          <w:rStyle w:val="apple-style-span"/>
          <w:rFonts w:asciiTheme="minorHAnsi" w:eastAsia="Arial" w:hAnsiTheme="minorHAnsi" w:cstheme="minorHAnsi"/>
          <w:iCs/>
          <w:color w:val="000000"/>
          <w:spacing w:val="-3"/>
          <w:lang w:eastAsia="el-GR"/>
        </w:rPr>
      </w:pPr>
      <w:r w:rsidRPr="00BB6459">
        <w:rPr>
          <w:rFonts w:asciiTheme="minorHAnsi" w:eastAsia="Arial" w:hAnsiTheme="minorHAnsi" w:cstheme="minorHAnsi"/>
          <w:bCs/>
          <w:color w:val="00000A"/>
          <w:lang w:eastAsia="el-GR" w:bidi="ar-SA"/>
        </w:rPr>
        <w:t xml:space="preserve">την  </w:t>
      </w:r>
      <w:r w:rsidRPr="00BB6459">
        <w:rPr>
          <w:rStyle w:val="apple-style-span"/>
          <w:rFonts w:asciiTheme="minorHAnsi" w:eastAsia="Arial" w:hAnsiTheme="minorHAnsi" w:cstheme="minorHAnsi"/>
          <w:bCs/>
          <w:color w:val="00000A"/>
          <w:spacing w:val="-3"/>
          <w:highlight w:val="white"/>
          <w:lang w:eastAsia="el-GR"/>
        </w:rPr>
        <w:t>345/2019 Απόφασή του ( ΑΔΑ : ΨΩΦ8ΩΛΗ-ΨΥ8)</w:t>
      </w:r>
      <w:r w:rsidRPr="00BB6459">
        <w:rPr>
          <w:rStyle w:val="apple-style-span"/>
          <w:rFonts w:asciiTheme="minorHAnsi" w:eastAsia="Arial" w:hAnsiTheme="minorHAnsi" w:cstheme="minorHAnsi"/>
          <w:iCs/>
          <w:color w:val="000000"/>
          <w:spacing w:val="-3"/>
          <w:highlight w:val="white"/>
          <w:lang w:eastAsia="el-GR"/>
        </w:rPr>
        <w:t xml:space="preserve">  </w:t>
      </w:r>
    </w:p>
    <w:p w:rsidR="0077118D" w:rsidRPr="00BB6459" w:rsidRDefault="0077118D" w:rsidP="0077118D">
      <w:pPr>
        <w:pStyle w:val="211"/>
        <w:numPr>
          <w:ilvl w:val="0"/>
          <w:numId w:val="5"/>
        </w:numPr>
        <w:tabs>
          <w:tab w:val="center" w:pos="8460"/>
        </w:tabs>
        <w:spacing w:line="276" w:lineRule="auto"/>
        <w:jc w:val="both"/>
        <w:rPr>
          <w:rStyle w:val="apple-style-span"/>
          <w:rFonts w:asciiTheme="minorHAnsi" w:eastAsia="Arial" w:hAnsiTheme="minorHAnsi" w:cstheme="minorHAnsi"/>
          <w:iCs/>
          <w:color w:val="000000"/>
          <w:spacing w:val="-3"/>
          <w:lang w:eastAsia="el-GR"/>
        </w:rPr>
      </w:pPr>
      <w:r w:rsidRPr="00BB6459">
        <w:rPr>
          <w:rStyle w:val="apple-style-span"/>
          <w:rFonts w:asciiTheme="minorHAnsi" w:eastAsia="Arial" w:hAnsiTheme="minorHAnsi" w:cstheme="minorHAnsi"/>
          <w:iCs/>
          <w:color w:val="000000"/>
          <w:spacing w:val="-3"/>
          <w:lang w:eastAsia="el-GR"/>
        </w:rPr>
        <w:t>Το από 4-5-2023 Πρωτόκολλο Προσωρινής &amp; Οριστικής παραλαβής το οποίο είχε διανεμηθεί</w:t>
      </w:r>
    </w:p>
    <w:p w:rsidR="00557D8E" w:rsidRPr="00BB6459" w:rsidRDefault="00A45B8B" w:rsidP="0077118D">
      <w:pPr>
        <w:pStyle w:val="ad"/>
        <w:numPr>
          <w:ilvl w:val="0"/>
          <w:numId w:val="5"/>
        </w:numPr>
        <w:tabs>
          <w:tab w:val="clear" w:pos="720"/>
        </w:tabs>
        <w:spacing w:before="57" w:after="57" w:line="276" w:lineRule="auto"/>
        <w:ind w:left="567" w:firstLine="0"/>
        <w:rPr>
          <w:rFonts w:asciiTheme="minorHAnsi" w:hAnsiTheme="minorHAnsi" w:cstheme="minorHAnsi"/>
          <w:szCs w:val="24"/>
        </w:rPr>
      </w:pPr>
      <w:r w:rsidRPr="00BB6459">
        <w:rPr>
          <w:rFonts w:asciiTheme="minorHAnsi" w:hAnsiTheme="minorHAnsi" w:cstheme="minorHAnsi"/>
          <w:szCs w:val="24"/>
        </w:rPr>
        <w:t xml:space="preserve"> </w:t>
      </w:r>
      <w:r w:rsidR="00557D8E" w:rsidRPr="00BB6459">
        <w:rPr>
          <w:rFonts w:asciiTheme="minorHAnsi" w:hAnsiTheme="minorHAnsi" w:cstheme="minorHAnsi"/>
          <w:szCs w:val="24"/>
        </w:rPr>
        <w:t xml:space="preserve">Την  ψήφο όλων των μελών του Δημοτικού Συμβουλίου , όπως αυτή διατυπώθηκε και δηλώθηκε δια ζώσης στην </w:t>
      </w:r>
      <w:r w:rsidR="00A96C73" w:rsidRPr="00BB6459">
        <w:rPr>
          <w:rFonts w:asciiTheme="minorHAnsi" w:hAnsiTheme="minorHAnsi" w:cstheme="minorHAnsi"/>
          <w:szCs w:val="24"/>
        </w:rPr>
        <w:t>συνεδρίαση</w:t>
      </w:r>
    </w:p>
    <w:p w:rsidR="00557D8E" w:rsidRPr="00BB6459" w:rsidRDefault="00557D8E" w:rsidP="00D257CC">
      <w:pPr>
        <w:pStyle w:val="af9"/>
        <w:ind w:left="567"/>
        <w:rPr>
          <w:rFonts w:asciiTheme="minorHAnsi" w:hAnsiTheme="minorHAnsi" w:cstheme="minorHAnsi"/>
          <w:i/>
          <w:sz w:val="24"/>
          <w:szCs w:val="24"/>
        </w:rPr>
      </w:pPr>
    </w:p>
    <w:p w:rsidR="00557D8E" w:rsidRPr="00BB6459" w:rsidRDefault="00557D8E" w:rsidP="00D257CC">
      <w:pPr>
        <w:pStyle w:val="ad"/>
        <w:numPr>
          <w:ilvl w:val="0"/>
          <w:numId w:val="5"/>
        </w:numPr>
        <w:tabs>
          <w:tab w:val="clear" w:pos="720"/>
        </w:tabs>
        <w:spacing w:line="360" w:lineRule="auto"/>
        <w:ind w:left="567" w:firstLine="0"/>
        <w:jc w:val="left"/>
        <w:rPr>
          <w:rFonts w:asciiTheme="minorHAnsi" w:hAnsiTheme="minorHAnsi" w:cstheme="minorHAnsi"/>
          <w:szCs w:val="24"/>
        </w:rPr>
      </w:pPr>
      <w:r w:rsidRPr="00BB6459">
        <w:rPr>
          <w:rFonts w:asciiTheme="minorHAnsi" w:hAnsiTheme="minorHAnsi" w:cstheme="minorHAnsi"/>
          <w:color w:val="000000"/>
          <w:szCs w:val="24"/>
        </w:rPr>
        <w:t xml:space="preserve">  </w:t>
      </w:r>
      <w:r w:rsidRPr="00BB6459">
        <w:rPr>
          <w:rFonts w:asciiTheme="minorHAnsi" w:eastAsia="SimSun" w:hAnsiTheme="minorHAnsi" w:cstheme="minorHAnsi"/>
          <w:bCs/>
          <w:color w:val="00000A"/>
          <w:kern w:val="1"/>
          <w:szCs w:val="24"/>
          <w:lang w:bidi="hi-IN"/>
        </w:rPr>
        <w:t xml:space="preserve"> </w:t>
      </w:r>
      <w:r w:rsidRPr="00BB6459">
        <w:rPr>
          <w:rFonts w:asciiTheme="minorHAnsi" w:hAnsiTheme="minorHAnsi" w:cstheme="minorHAnsi"/>
          <w:color w:val="000000"/>
          <w:szCs w:val="24"/>
          <w:shd w:val="clear" w:color="auto" w:fill="FFFFFF"/>
        </w:rPr>
        <w:t>Την μεταξύ των μελών του συζήτηση σύμφωνα με τα πρακτικά.</w:t>
      </w:r>
    </w:p>
    <w:p w:rsidR="00557D8E" w:rsidRPr="00BB6459" w:rsidRDefault="00557D8E" w:rsidP="00D830AA">
      <w:pPr>
        <w:spacing w:line="120" w:lineRule="exact"/>
        <w:rPr>
          <w:rFonts w:asciiTheme="minorHAnsi" w:hAnsiTheme="minorHAnsi" w:cstheme="minorHAnsi"/>
        </w:rPr>
      </w:pPr>
    </w:p>
    <w:p w:rsidR="00557D8E" w:rsidRPr="00BB6459" w:rsidRDefault="00557D8E" w:rsidP="006B1077">
      <w:pPr>
        <w:spacing w:before="6" w:line="260" w:lineRule="exact"/>
        <w:jc w:val="center"/>
        <w:rPr>
          <w:rFonts w:asciiTheme="minorHAnsi" w:eastAsia="Arial" w:hAnsiTheme="minorHAnsi" w:cstheme="minorHAnsi"/>
          <w:b/>
          <w:bCs/>
          <w:color w:val="000000"/>
        </w:rPr>
      </w:pPr>
      <w:r w:rsidRPr="00BB6459">
        <w:rPr>
          <w:rFonts w:asciiTheme="minorHAnsi" w:eastAsia="Arial" w:hAnsiTheme="minorHAnsi" w:cstheme="minorHAnsi"/>
          <w:b/>
          <w:bCs/>
          <w:color w:val="000000"/>
        </w:rPr>
        <w:t>ΑΠΟΦΑΣΙΖΕΙ ΟΜΟΦΩΝΑ</w:t>
      </w:r>
    </w:p>
    <w:p w:rsidR="00557D8E" w:rsidRPr="00BB6459" w:rsidRDefault="00557D8E" w:rsidP="00D830AA">
      <w:pPr>
        <w:spacing w:before="6" w:line="260" w:lineRule="exact"/>
        <w:rPr>
          <w:rFonts w:asciiTheme="minorHAnsi" w:hAnsiTheme="minorHAnsi" w:cstheme="minorHAnsi"/>
        </w:rPr>
      </w:pPr>
    </w:p>
    <w:p w:rsidR="00BB6459" w:rsidRPr="00BB6459" w:rsidRDefault="00BB6459" w:rsidP="00BB6459">
      <w:pPr>
        <w:pStyle w:val="211"/>
        <w:widowControl/>
        <w:tabs>
          <w:tab w:val="center" w:pos="8460"/>
        </w:tabs>
        <w:jc w:val="both"/>
        <w:rPr>
          <w:rStyle w:val="apple-style-span"/>
          <w:rFonts w:asciiTheme="minorHAnsi" w:eastAsia="Arial" w:hAnsiTheme="minorHAnsi" w:cstheme="minorHAnsi"/>
          <w:iCs/>
          <w:color w:val="000000"/>
          <w:spacing w:val="-3"/>
          <w:highlight w:val="white"/>
          <w:lang w:eastAsia="el-GR"/>
        </w:rPr>
      </w:pPr>
      <w:r w:rsidRPr="00BB6459">
        <w:rPr>
          <w:rStyle w:val="apple-style-span"/>
          <w:rFonts w:asciiTheme="minorHAnsi" w:eastAsia="Dotum" w:hAnsiTheme="minorHAnsi" w:cstheme="minorHAnsi"/>
          <w:b/>
          <w:bCs/>
          <w:color w:val="00000A"/>
          <w:spacing w:val="-3"/>
          <w:highlight w:val="white"/>
          <w:shd w:val="clear" w:color="auto" w:fill="FFFFFF"/>
          <w:lang w:eastAsia="el-GR"/>
        </w:rPr>
        <w:t>Εγκρίνει</w:t>
      </w:r>
      <w:r w:rsidRPr="00BB6459">
        <w:rPr>
          <w:rStyle w:val="apple-style-span"/>
          <w:rFonts w:asciiTheme="minorHAnsi" w:eastAsia="Dotum" w:hAnsiTheme="minorHAnsi" w:cstheme="minorHAnsi"/>
          <w:color w:val="00000A"/>
          <w:spacing w:val="-3"/>
          <w:highlight w:val="white"/>
          <w:shd w:val="clear" w:color="auto" w:fill="FFFFFF"/>
          <w:lang w:eastAsia="el-GR"/>
        </w:rPr>
        <w:t xml:space="preserve">  το από 4-5-2023 </w:t>
      </w:r>
      <w:r w:rsidRPr="00BB6459">
        <w:rPr>
          <w:rStyle w:val="apple-style-span"/>
          <w:rFonts w:asciiTheme="minorHAnsi" w:eastAsia="Arial" w:hAnsiTheme="minorHAnsi" w:cstheme="minorHAnsi"/>
          <w:bCs/>
          <w:color w:val="000000"/>
          <w:spacing w:val="-3"/>
          <w:highlight w:val="white"/>
          <w:shd w:val="clear" w:color="auto" w:fill="FFFFFF"/>
        </w:rPr>
        <w:t xml:space="preserve">Πρωτόκολλο Προσωρινής και Οριστικής </w:t>
      </w:r>
      <w:r w:rsidRPr="00BB6459">
        <w:rPr>
          <w:rStyle w:val="apple-style-span"/>
          <w:rFonts w:asciiTheme="minorHAnsi" w:eastAsia="Arial" w:hAnsiTheme="minorHAnsi" w:cstheme="minorHAnsi"/>
          <w:iCs/>
          <w:color w:val="000000"/>
          <w:spacing w:val="-3"/>
          <w:highlight w:val="white"/>
          <w:lang w:eastAsia="el-GR"/>
        </w:rPr>
        <w:t xml:space="preserve"> Παραλαβής του έργου</w:t>
      </w:r>
    </w:p>
    <w:p w:rsidR="00BB6459" w:rsidRPr="00BB6459" w:rsidRDefault="00BB6459" w:rsidP="00BB6459">
      <w:pPr>
        <w:pStyle w:val="211"/>
        <w:widowControl/>
        <w:tabs>
          <w:tab w:val="center" w:pos="8460"/>
        </w:tabs>
        <w:jc w:val="both"/>
        <w:rPr>
          <w:rFonts w:asciiTheme="minorHAnsi" w:hAnsiTheme="minorHAnsi" w:cstheme="minorHAnsi"/>
        </w:rPr>
      </w:pPr>
      <w:r w:rsidRPr="00BB6459">
        <w:rPr>
          <w:rStyle w:val="apple-style-span"/>
          <w:rFonts w:asciiTheme="minorHAnsi" w:eastAsia="Arial" w:hAnsiTheme="minorHAnsi" w:cstheme="minorHAnsi"/>
          <w:b/>
          <w:bCs/>
          <w:iCs/>
          <w:color w:val="000000"/>
          <w:spacing w:val="-3"/>
          <w:highlight w:val="white"/>
          <w:lang w:eastAsia="el-GR"/>
        </w:rPr>
        <w:t xml:space="preserve"> “</w:t>
      </w:r>
      <w:r w:rsidRPr="00BB6459">
        <w:rPr>
          <w:rFonts w:asciiTheme="minorHAnsi" w:hAnsiTheme="minorHAnsi" w:cstheme="minorHAnsi"/>
          <w:b/>
          <w:bCs/>
          <w:i/>
          <w:iCs/>
          <w:color w:val="00000A"/>
          <w:lang w:eastAsia="el-GR"/>
        </w:rPr>
        <w:t xml:space="preserve"> </w:t>
      </w:r>
      <w:r w:rsidRPr="0077118D">
        <w:rPr>
          <w:rFonts w:asciiTheme="minorHAnsi" w:hAnsiTheme="minorHAnsi" w:cstheme="minorHAnsi"/>
          <w:b/>
          <w:bCs/>
          <w:color w:val="000000"/>
          <w:lang w:eastAsia="el-GR"/>
        </w:rPr>
        <w:t>ΒΕΛΤΙΩΣΗ ΠΑΙΔΙΚΩΝ ΧΑΡΩΝ</w:t>
      </w:r>
      <w:r w:rsidRPr="00BB6459">
        <w:rPr>
          <w:rStyle w:val="apple-style-span"/>
          <w:rFonts w:asciiTheme="minorHAnsi" w:eastAsia="Arial" w:hAnsiTheme="minorHAnsi" w:cstheme="minorHAnsi"/>
          <w:b/>
          <w:bCs/>
          <w:iCs/>
          <w:color w:val="000000"/>
          <w:spacing w:val="-3"/>
          <w:highlight w:val="white"/>
          <w:lang w:eastAsia="el-GR"/>
        </w:rPr>
        <w:t xml:space="preserve"> ”  </w:t>
      </w:r>
      <w:r w:rsidRPr="00BB6459">
        <w:rPr>
          <w:rStyle w:val="apple-style-span"/>
          <w:rFonts w:asciiTheme="minorHAnsi" w:eastAsia="Arial" w:hAnsiTheme="minorHAnsi" w:cstheme="minorHAnsi"/>
          <w:iCs/>
          <w:color w:val="000000"/>
          <w:spacing w:val="-3"/>
          <w:highlight w:val="white"/>
          <w:lang w:eastAsia="el-GR"/>
        </w:rPr>
        <w:t xml:space="preserve"> που παρέλαβε η επιτροπή που  έχει ορισθεί με την</w:t>
      </w:r>
      <w:r w:rsidRPr="00BB6459">
        <w:rPr>
          <w:rStyle w:val="apple-style-span"/>
          <w:rFonts w:asciiTheme="minorHAnsi" w:eastAsia="Arial" w:hAnsiTheme="minorHAnsi" w:cstheme="minorHAnsi"/>
          <w:bCs/>
          <w:color w:val="00000A"/>
          <w:spacing w:val="-3"/>
          <w:highlight w:val="white"/>
          <w:lang w:eastAsia="el-GR"/>
        </w:rPr>
        <w:t xml:space="preserve"> 50/2023 Απόφασή του ( ΑΔΑ : ΨΓ51ΩΛΗ-4Ψ4)</w:t>
      </w:r>
      <w:r w:rsidRPr="00BB6459">
        <w:rPr>
          <w:rStyle w:val="apple-style-span"/>
          <w:rFonts w:asciiTheme="minorHAnsi" w:eastAsia="Arial" w:hAnsiTheme="minorHAnsi" w:cstheme="minorHAnsi"/>
          <w:iCs/>
          <w:color w:val="000000"/>
          <w:spacing w:val="-3"/>
          <w:highlight w:val="white"/>
          <w:lang w:eastAsia="el-GR"/>
        </w:rPr>
        <w:t xml:space="preserve">  .</w:t>
      </w:r>
    </w:p>
    <w:p w:rsidR="003B234A" w:rsidRPr="00BB6459" w:rsidRDefault="003B234A" w:rsidP="003B234A">
      <w:pPr>
        <w:pStyle w:val="aff0"/>
        <w:rPr>
          <w:rFonts w:asciiTheme="minorHAnsi" w:hAnsiTheme="minorHAnsi" w:cstheme="minorHAnsi"/>
          <w:b/>
          <w:bCs/>
        </w:rPr>
      </w:pPr>
    </w:p>
    <w:p w:rsidR="001A27B7" w:rsidRPr="00BB6459" w:rsidRDefault="001A27B7" w:rsidP="003B234A">
      <w:pPr>
        <w:pStyle w:val="aff0"/>
        <w:rPr>
          <w:rFonts w:asciiTheme="minorHAnsi" w:eastAsia="Arial" w:hAnsiTheme="minorHAnsi" w:cstheme="minorHAnsi"/>
          <w:b/>
        </w:rPr>
      </w:pPr>
    </w:p>
    <w:p w:rsidR="004B7001" w:rsidRPr="00BB6459" w:rsidRDefault="004B7001" w:rsidP="001A27B7">
      <w:pPr>
        <w:pStyle w:val="aff0"/>
        <w:spacing w:line="360" w:lineRule="auto"/>
        <w:rPr>
          <w:rFonts w:asciiTheme="minorHAnsi" w:eastAsia="Arial" w:hAnsiTheme="minorHAnsi" w:cstheme="minorHAnsi"/>
          <w:b/>
        </w:rPr>
      </w:pPr>
      <w:r w:rsidRPr="00BB6459">
        <w:rPr>
          <w:rFonts w:asciiTheme="minorHAnsi" w:eastAsia="Arial" w:hAnsiTheme="minorHAnsi" w:cstheme="minorHAnsi"/>
          <w:b/>
        </w:rPr>
        <w:t>Η παρούσα απόφαση πήρε τον αριθμό</w:t>
      </w:r>
      <w:r w:rsidR="007177A0" w:rsidRPr="00BB6459">
        <w:rPr>
          <w:rFonts w:asciiTheme="minorHAnsi" w:eastAsia="Arial" w:hAnsiTheme="minorHAnsi" w:cstheme="minorHAnsi"/>
          <w:b/>
        </w:rPr>
        <w:t xml:space="preserve"> </w:t>
      </w:r>
      <w:r w:rsidR="00BB6459" w:rsidRPr="00BB6459">
        <w:rPr>
          <w:rFonts w:asciiTheme="minorHAnsi" w:eastAsia="Arial" w:hAnsiTheme="minorHAnsi" w:cstheme="minorHAnsi"/>
          <w:b/>
        </w:rPr>
        <w:t>83</w:t>
      </w:r>
      <w:r w:rsidR="007177A0" w:rsidRPr="00BB6459">
        <w:rPr>
          <w:rFonts w:asciiTheme="minorHAnsi" w:eastAsia="Arial" w:hAnsiTheme="minorHAnsi" w:cstheme="minorHAnsi"/>
          <w:b/>
        </w:rPr>
        <w:t>/2023</w:t>
      </w:r>
    </w:p>
    <w:p w:rsidR="009A39DA" w:rsidRPr="00BB6459" w:rsidRDefault="009A39DA" w:rsidP="00D830AA">
      <w:pPr>
        <w:tabs>
          <w:tab w:val="center" w:pos="8460"/>
        </w:tabs>
        <w:spacing w:before="52"/>
        <w:ind w:left="-284"/>
        <w:rPr>
          <w:rFonts w:asciiTheme="minorHAnsi" w:hAnsiTheme="minorHAnsi" w:cstheme="minorHAnsi"/>
        </w:rPr>
      </w:pPr>
    </w:p>
    <w:p w:rsidR="004B7001" w:rsidRPr="00BB6459" w:rsidRDefault="004B7001" w:rsidP="00D830AA">
      <w:pPr>
        <w:tabs>
          <w:tab w:val="center" w:pos="8460"/>
        </w:tabs>
        <w:spacing w:after="198" w:line="360" w:lineRule="auto"/>
        <w:contextualSpacing/>
        <w:rPr>
          <w:rFonts w:asciiTheme="minorHAnsi" w:hAnsiTheme="minorHAnsi" w:cstheme="minorHAnsi"/>
        </w:rPr>
      </w:pPr>
      <w:r w:rsidRPr="00BB6459">
        <w:rPr>
          <w:rFonts w:asciiTheme="minorHAnsi" w:eastAsia="Arial" w:hAnsiTheme="minorHAnsi" w:cstheme="minorHAnsi"/>
          <w:b/>
          <w:bCs/>
        </w:rPr>
        <w:t>Η</w:t>
      </w:r>
      <w:r w:rsidRPr="00BB6459">
        <w:rPr>
          <w:rFonts w:asciiTheme="minorHAnsi" w:hAnsiTheme="minorHAnsi" w:cstheme="minorHAnsi"/>
          <w:b/>
          <w:bCs/>
        </w:rPr>
        <w:t xml:space="preserve"> Πρόεδρος του Δ.Σ.</w:t>
      </w:r>
    </w:p>
    <w:p w:rsidR="004B7001" w:rsidRPr="00BB6459" w:rsidRDefault="004B7001" w:rsidP="00D830AA">
      <w:pPr>
        <w:tabs>
          <w:tab w:val="center" w:pos="8460"/>
        </w:tabs>
        <w:spacing w:after="198" w:line="360" w:lineRule="auto"/>
        <w:contextualSpacing/>
        <w:rPr>
          <w:rFonts w:asciiTheme="minorHAnsi" w:hAnsiTheme="minorHAnsi" w:cstheme="minorHAnsi"/>
          <w:b/>
          <w:bCs/>
        </w:rPr>
      </w:pPr>
    </w:p>
    <w:p w:rsidR="004B7001" w:rsidRDefault="004B7001" w:rsidP="00D830AA">
      <w:pPr>
        <w:widowControl w:val="0"/>
        <w:tabs>
          <w:tab w:val="center" w:pos="1080"/>
          <w:tab w:val="center" w:pos="8460"/>
        </w:tabs>
        <w:spacing w:before="119" w:after="119" w:line="360" w:lineRule="auto"/>
        <w:ind w:right="737"/>
        <w:rPr>
          <w:rFonts w:asciiTheme="minorHAnsi" w:eastAsia="Calibri" w:hAnsiTheme="minorHAnsi" w:cstheme="minorHAnsi"/>
          <w:color w:val="000000"/>
        </w:rPr>
      </w:pPr>
      <w:proofErr w:type="spellStart"/>
      <w:r w:rsidRPr="00BB6459">
        <w:rPr>
          <w:rFonts w:asciiTheme="minorHAnsi" w:eastAsia="Calibri" w:hAnsiTheme="minorHAnsi" w:cstheme="minorHAnsi"/>
          <w:color w:val="000000"/>
        </w:rPr>
        <w:t>Καράβα</w:t>
      </w:r>
      <w:proofErr w:type="spellEnd"/>
      <w:r w:rsidRPr="00BB6459">
        <w:rPr>
          <w:rFonts w:asciiTheme="minorHAnsi" w:eastAsia="Calibri" w:hAnsiTheme="minorHAnsi" w:cstheme="minorHAnsi"/>
          <w:color w:val="000000"/>
        </w:rPr>
        <w:t xml:space="preserve"> </w:t>
      </w:r>
      <w:proofErr w:type="spellStart"/>
      <w:r w:rsidRPr="00BB6459">
        <w:rPr>
          <w:rFonts w:asciiTheme="minorHAnsi" w:eastAsia="Calibri" w:hAnsiTheme="minorHAnsi" w:cstheme="minorHAnsi"/>
          <w:color w:val="000000"/>
        </w:rPr>
        <w:t>Χρυσοβαλάντου</w:t>
      </w:r>
      <w:proofErr w:type="spellEnd"/>
      <w:r w:rsidRPr="00BB6459">
        <w:rPr>
          <w:rFonts w:asciiTheme="minorHAnsi" w:eastAsia="Calibri" w:hAnsiTheme="minorHAnsi" w:cstheme="minorHAnsi"/>
          <w:color w:val="000000"/>
        </w:rPr>
        <w:t xml:space="preserve"> Βασιλική (</w:t>
      </w:r>
      <w:proofErr w:type="spellStart"/>
      <w:r w:rsidRPr="00BB6459">
        <w:rPr>
          <w:rFonts w:asciiTheme="minorHAnsi" w:eastAsia="Calibri" w:hAnsiTheme="minorHAnsi" w:cstheme="minorHAnsi"/>
          <w:color w:val="000000"/>
        </w:rPr>
        <w:t>Βάλια</w:t>
      </w:r>
      <w:proofErr w:type="spellEnd"/>
      <w:r w:rsidRPr="00BB6459">
        <w:rPr>
          <w:rFonts w:asciiTheme="minorHAnsi" w:eastAsia="Calibri" w:hAnsiTheme="minorHAnsi" w:cstheme="minorHAnsi"/>
          <w:color w:val="000000"/>
        </w:rPr>
        <w:t>)</w:t>
      </w:r>
    </w:p>
    <w:p w:rsidR="005E77A8" w:rsidRPr="00BB6459" w:rsidRDefault="005E77A8" w:rsidP="00D830AA">
      <w:pPr>
        <w:widowControl w:val="0"/>
        <w:tabs>
          <w:tab w:val="center" w:pos="1080"/>
          <w:tab w:val="center" w:pos="8460"/>
        </w:tabs>
        <w:spacing w:before="119" w:after="119" w:line="360" w:lineRule="auto"/>
        <w:ind w:right="737"/>
        <w:rPr>
          <w:rFonts w:asciiTheme="minorHAnsi" w:eastAsia="Calibri" w:hAnsiTheme="minorHAnsi" w:cstheme="minorHAnsi"/>
          <w:color w:val="000000"/>
        </w:rPr>
      </w:pPr>
    </w:p>
    <w:p w:rsidR="004B7001" w:rsidRPr="00BB6459" w:rsidRDefault="004E4F7B" w:rsidP="00D830AA">
      <w:pPr>
        <w:widowControl w:val="0"/>
        <w:tabs>
          <w:tab w:val="center" w:pos="1080"/>
          <w:tab w:val="center" w:pos="8460"/>
        </w:tabs>
        <w:spacing w:before="119" w:after="119" w:line="360" w:lineRule="auto"/>
        <w:ind w:right="737"/>
        <w:rPr>
          <w:rFonts w:asciiTheme="minorHAnsi" w:hAnsiTheme="minorHAnsi" w:cstheme="minorHAnsi"/>
        </w:rPr>
      </w:pPr>
      <w:r w:rsidRPr="00BB6459">
        <w:rPr>
          <w:rFonts w:asciiTheme="minorHAnsi" w:eastAsia="Arial" w:hAnsiTheme="minorHAnsi" w:cstheme="minorHAnsi"/>
          <w:b/>
          <w:iCs/>
          <w:color w:val="00000A"/>
        </w:rPr>
        <w:lastRenderedPageBreak/>
        <w:t xml:space="preserve"> </w:t>
      </w:r>
      <w:r w:rsidR="004B7001" w:rsidRPr="00BB6459">
        <w:rPr>
          <w:rFonts w:asciiTheme="minorHAnsi" w:eastAsia="Arial" w:hAnsiTheme="minorHAnsi" w:cstheme="minorHAnsi"/>
          <w:b/>
          <w:iCs/>
          <w:color w:val="00000A"/>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D257CC" w:rsidRPr="00BB6459" w:rsidTr="00E31E5B">
        <w:trPr>
          <w:gridAfter w:val="1"/>
          <w:wAfter w:w="567" w:type="dxa"/>
        </w:trPr>
        <w:tc>
          <w:tcPr>
            <w:tcW w:w="567" w:type="dxa"/>
          </w:tcPr>
          <w:p w:rsidR="00D257CC" w:rsidRPr="00BB6459" w:rsidRDefault="00D257CC" w:rsidP="00E31E5B">
            <w:pPr>
              <w:rPr>
                <w:rFonts w:asciiTheme="minorHAnsi" w:eastAsia="Arial" w:hAnsiTheme="minorHAnsi" w:cstheme="minorHAnsi"/>
              </w:rPr>
            </w:pPr>
          </w:p>
        </w:tc>
        <w:tc>
          <w:tcPr>
            <w:tcW w:w="709" w:type="dxa"/>
            <w:gridSpan w:val="2"/>
          </w:tcPr>
          <w:p w:rsidR="00D257CC" w:rsidRPr="00BB6459" w:rsidRDefault="00D257CC" w:rsidP="00E31E5B">
            <w:pPr>
              <w:rPr>
                <w:rFonts w:asciiTheme="minorHAnsi" w:eastAsia="Arial" w:hAnsiTheme="minorHAnsi" w:cstheme="minorHAnsi"/>
              </w:rPr>
            </w:pPr>
          </w:p>
        </w:tc>
        <w:tc>
          <w:tcPr>
            <w:tcW w:w="3365" w:type="dxa"/>
            <w:gridSpan w:val="2"/>
            <w:shd w:val="clear" w:color="auto" w:fill="auto"/>
          </w:tcPr>
          <w:p w:rsidR="00D257CC" w:rsidRPr="00BB6459" w:rsidRDefault="00D257CC" w:rsidP="00E31E5B">
            <w:pPr>
              <w:rPr>
                <w:rFonts w:asciiTheme="minorHAnsi" w:hAnsiTheme="minorHAnsi" w:cstheme="minorHAnsi"/>
              </w:rPr>
            </w:pPr>
            <w:r w:rsidRPr="00BB6459">
              <w:rPr>
                <w:rFonts w:asciiTheme="minorHAnsi" w:eastAsia="Arial" w:hAnsiTheme="minorHAnsi" w:cstheme="minorHAnsi"/>
              </w:rPr>
              <w:t xml:space="preserve"> </w:t>
            </w:r>
          </w:p>
        </w:tc>
        <w:tc>
          <w:tcPr>
            <w:tcW w:w="4938" w:type="dxa"/>
            <w:gridSpan w:val="3"/>
            <w:shd w:val="clear" w:color="auto" w:fill="auto"/>
          </w:tcPr>
          <w:p w:rsidR="00D257CC" w:rsidRPr="00BB6459" w:rsidRDefault="00D257CC" w:rsidP="00E31E5B">
            <w:pPr>
              <w:rPr>
                <w:rFonts w:asciiTheme="minorHAnsi" w:hAnsiTheme="minorHAnsi" w:cstheme="minorHAnsi"/>
              </w:rPr>
            </w:pPr>
            <w:r w:rsidRPr="00BB6459">
              <w:rPr>
                <w:rFonts w:asciiTheme="minorHAnsi" w:eastAsia="Arial" w:hAnsiTheme="minorHAnsi" w:cstheme="minorHAnsi"/>
              </w:rPr>
              <w:t xml:space="preserve">           </w:t>
            </w:r>
            <w:r w:rsidRPr="00BB6459">
              <w:rPr>
                <w:rFonts w:asciiTheme="minorHAnsi" w:hAnsiTheme="minorHAnsi" w:cstheme="minorHAnsi"/>
              </w:rPr>
              <w:t>ΠΙΣΤΟ ΑΠΟΣΠΑΣΜΑ</w:t>
            </w:r>
          </w:p>
        </w:tc>
      </w:tr>
      <w:tr w:rsidR="00D257CC" w:rsidRPr="00BB6459" w:rsidTr="00E31E5B">
        <w:trPr>
          <w:gridAfter w:val="2"/>
          <w:wAfter w:w="851" w:type="dxa"/>
        </w:trPr>
        <w:tc>
          <w:tcPr>
            <w:tcW w:w="567" w:type="dxa"/>
          </w:tcPr>
          <w:p w:rsidR="00D257CC" w:rsidRPr="00BB6459" w:rsidRDefault="00D257CC" w:rsidP="00E31E5B">
            <w:pPr>
              <w:rPr>
                <w:rFonts w:asciiTheme="minorHAnsi" w:hAnsiTheme="minorHAnsi" w:cstheme="minorHAnsi"/>
              </w:rPr>
            </w:pPr>
            <w:r w:rsidRPr="00BB6459">
              <w:rPr>
                <w:rFonts w:asciiTheme="minorHAnsi" w:hAnsiTheme="minorHAnsi" w:cstheme="minorHAnsi"/>
              </w:rPr>
              <w:t>1</w:t>
            </w:r>
          </w:p>
        </w:tc>
        <w:tc>
          <w:tcPr>
            <w:tcW w:w="425" w:type="dxa"/>
          </w:tcPr>
          <w:p w:rsidR="00D257CC" w:rsidRPr="00BB6459" w:rsidRDefault="00D257CC" w:rsidP="00E31E5B">
            <w:pPr>
              <w:rPr>
                <w:rFonts w:asciiTheme="minorHAnsi" w:eastAsia="Arial" w:hAnsiTheme="minorHAnsi" w:cstheme="minorHAnsi"/>
              </w:rPr>
            </w:pPr>
          </w:p>
        </w:tc>
        <w:tc>
          <w:tcPr>
            <w:tcW w:w="3365" w:type="dxa"/>
            <w:gridSpan w:val="2"/>
            <w:shd w:val="clear" w:color="auto" w:fill="auto"/>
          </w:tcPr>
          <w:p w:rsidR="00D257CC" w:rsidRPr="00BB6459" w:rsidRDefault="00D257CC" w:rsidP="00E31E5B">
            <w:pPr>
              <w:rPr>
                <w:rFonts w:asciiTheme="minorHAnsi" w:hAnsiTheme="minorHAnsi" w:cstheme="minorHAnsi"/>
              </w:rPr>
            </w:pPr>
            <w:proofErr w:type="spellStart"/>
            <w:r w:rsidRPr="00BB6459">
              <w:rPr>
                <w:rFonts w:asciiTheme="minorHAnsi" w:hAnsiTheme="minorHAnsi" w:cstheme="minorHAnsi"/>
              </w:rPr>
              <w:t>Μητάς</w:t>
            </w:r>
            <w:proofErr w:type="spellEnd"/>
            <w:r w:rsidRPr="00BB6459">
              <w:rPr>
                <w:rFonts w:asciiTheme="minorHAnsi" w:hAnsiTheme="minorHAnsi" w:cstheme="minorHAnsi"/>
              </w:rPr>
              <w:t xml:space="preserve"> Αλέξανδρος</w:t>
            </w:r>
          </w:p>
        </w:tc>
        <w:tc>
          <w:tcPr>
            <w:tcW w:w="4938" w:type="dxa"/>
            <w:gridSpan w:val="3"/>
            <w:shd w:val="clear" w:color="auto" w:fill="auto"/>
          </w:tcPr>
          <w:p w:rsidR="00D257CC" w:rsidRPr="00BB6459" w:rsidRDefault="00D257CC" w:rsidP="00E31E5B">
            <w:pPr>
              <w:rPr>
                <w:rFonts w:asciiTheme="minorHAnsi" w:hAnsiTheme="minorHAnsi" w:cstheme="minorHAnsi"/>
              </w:rPr>
            </w:pPr>
            <w:r w:rsidRPr="00BB6459">
              <w:rPr>
                <w:rFonts w:asciiTheme="minorHAnsi" w:eastAsia="Arial" w:hAnsiTheme="minorHAnsi" w:cstheme="minorHAnsi"/>
              </w:rPr>
              <w:t xml:space="preserve">          </w:t>
            </w:r>
            <w:r w:rsidRPr="00BB6459">
              <w:rPr>
                <w:rFonts w:asciiTheme="minorHAnsi" w:hAnsiTheme="minorHAnsi" w:cstheme="minorHAnsi"/>
              </w:rPr>
              <w:t xml:space="preserve">Λιβαδειά αυθημερόν </w:t>
            </w:r>
          </w:p>
        </w:tc>
      </w:tr>
      <w:tr w:rsidR="00D257CC" w:rsidRPr="00BB6459" w:rsidTr="00E31E5B">
        <w:trPr>
          <w:gridAfter w:val="2"/>
          <w:wAfter w:w="851" w:type="dxa"/>
        </w:trPr>
        <w:tc>
          <w:tcPr>
            <w:tcW w:w="567" w:type="dxa"/>
          </w:tcPr>
          <w:p w:rsidR="00D257CC" w:rsidRPr="00BB6459" w:rsidRDefault="00D257CC" w:rsidP="00E31E5B">
            <w:pPr>
              <w:snapToGrid w:val="0"/>
              <w:rPr>
                <w:rFonts w:asciiTheme="minorHAnsi" w:eastAsia="Arial" w:hAnsiTheme="minorHAnsi" w:cstheme="minorHAnsi"/>
              </w:rPr>
            </w:pPr>
            <w:r w:rsidRPr="00BB6459">
              <w:rPr>
                <w:rFonts w:asciiTheme="minorHAnsi" w:eastAsia="Arial" w:hAnsiTheme="minorHAnsi" w:cstheme="minorHAnsi"/>
              </w:rPr>
              <w:t>2</w:t>
            </w:r>
          </w:p>
        </w:tc>
        <w:tc>
          <w:tcPr>
            <w:tcW w:w="425" w:type="dxa"/>
          </w:tcPr>
          <w:p w:rsidR="00D257CC" w:rsidRPr="00BB6459" w:rsidRDefault="00D257CC" w:rsidP="00E31E5B">
            <w:pPr>
              <w:ind w:left="-444" w:firstLine="444"/>
              <w:rPr>
                <w:rFonts w:asciiTheme="minorHAnsi" w:hAnsiTheme="minorHAnsi" w:cstheme="minorHAnsi"/>
              </w:rPr>
            </w:pPr>
          </w:p>
        </w:tc>
        <w:tc>
          <w:tcPr>
            <w:tcW w:w="3365" w:type="dxa"/>
            <w:gridSpan w:val="2"/>
            <w:shd w:val="clear" w:color="auto" w:fill="auto"/>
          </w:tcPr>
          <w:p w:rsidR="00D257CC" w:rsidRPr="00BB6459" w:rsidRDefault="00D257CC" w:rsidP="00E31E5B">
            <w:pPr>
              <w:rPr>
                <w:rFonts w:asciiTheme="minorHAnsi" w:hAnsiTheme="minorHAnsi" w:cstheme="minorHAnsi"/>
              </w:rPr>
            </w:pPr>
            <w:proofErr w:type="spellStart"/>
            <w:r w:rsidRPr="00BB6459">
              <w:rPr>
                <w:rFonts w:asciiTheme="minorHAnsi" w:hAnsiTheme="minorHAnsi" w:cstheme="minorHAnsi"/>
              </w:rPr>
              <w:t>Καλογρηάς</w:t>
            </w:r>
            <w:proofErr w:type="spellEnd"/>
            <w:r w:rsidRPr="00BB6459">
              <w:rPr>
                <w:rFonts w:asciiTheme="minorHAnsi" w:hAnsiTheme="minorHAnsi" w:cstheme="minorHAnsi"/>
              </w:rPr>
              <w:t xml:space="preserve"> Αθανάσιος</w:t>
            </w:r>
          </w:p>
        </w:tc>
        <w:tc>
          <w:tcPr>
            <w:tcW w:w="4938" w:type="dxa"/>
            <w:gridSpan w:val="3"/>
            <w:shd w:val="clear" w:color="auto" w:fill="auto"/>
          </w:tcPr>
          <w:p w:rsidR="00D257CC" w:rsidRPr="00BB6459" w:rsidRDefault="00D257CC" w:rsidP="00E31E5B">
            <w:pPr>
              <w:rPr>
                <w:rFonts w:asciiTheme="minorHAnsi" w:hAnsiTheme="minorHAnsi" w:cstheme="minorHAnsi"/>
              </w:rPr>
            </w:pPr>
            <w:r w:rsidRPr="00BB6459">
              <w:rPr>
                <w:rFonts w:asciiTheme="minorHAnsi" w:eastAsia="Arial" w:hAnsiTheme="minorHAnsi" w:cstheme="minorHAnsi"/>
              </w:rPr>
              <w:t xml:space="preserve">             Ο</w:t>
            </w:r>
            <w:r w:rsidRPr="00BB6459">
              <w:rPr>
                <w:rFonts w:asciiTheme="minorHAnsi" w:hAnsiTheme="minorHAnsi" w:cstheme="minorHAnsi"/>
              </w:rPr>
              <w:t xml:space="preserve"> Δήμαρχος </w:t>
            </w:r>
            <w:proofErr w:type="spellStart"/>
            <w:r w:rsidRPr="00BB6459">
              <w:rPr>
                <w:rFonts w:asciiTheme="minorHAnsi" w:hAnsiTheme="minorHAnsi" w:cstheme="minorHAnsi"/>
              </w:rPr>
              <w:t>Λεβαδέων</w:t>
            </w:r>
            <w:proofErr w:type="spellEnd"/>
          </w:p>
        </w:tc>
      </w:tr>
      <w:tr w:rsidR="00D257CC" w:rsidRPr="00BB6459" w:rsidTr="00E31E5B">
        <w:trPr>
          <w:gridAfter w:val="2"/>
          <w:wAfter w:w="851" w:type="dxa"/>
        </w:trPr>
        <w:tc>
          <w:tcPr>
            <w:tcW w:w="567" w:type="dxa"/>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3</w:t>
            </w:r>
          </w:p>
        </w:tc>
        <w:tc>
          <w:tcPr>
            <w:tcW w:w="425" w:type="dxa"/>
          </w:tcPr>
          <w:p w:rsidR="00D257CC" w:rsidRPr="00BB6459" w:rsidRDefault="00D257CC" w:rsidP="00E31E5B">
            <w:pPr>
              <w:rPr>
                <w:rFonts w:asciiTheme="minorHAnsi" w:hAnsiTheme="minorHAnsi" w:cstheme="minorHAnsi"/>
              </w:rPr>
            </w:pPr>
          </w:p>
        </w:tc>
        <w:tc>
          <w:tcPr>
            <w:tcW w:w="3365" w:type="dxa"/>
            <w:gridSpan w:val="2"/>
            <w:shd w:val="clear" w:color="auto" w:fill="auto"/>
          </w:tcPr>
          <w:p w:rsidR="00D257CC" w:rsidRPr="00BB6459" w:rsidRDefault="00D257CC" w:rsidP="00E31E5B">
            <w:pPr>
              <w:rPr>
                <w:rFonts w:asciiTheme="minorHAnsi" w:hAnsiTheme="minorHAnsi" w:cstheme="minorHAnsi"/>
              </w:rPr>
            </w:pPr>
            <w:r w:rsidRPr="00BB6459">
              <w:rPr>
                <w:rFonts w:asciiTheme="minorHAnsi" w:hAnsiTheme="minorHAnsi" w:cstheme="minorHAnsi"/>
              </w:rPr>
              <w:t xml:space="preserve">Δήμου Ιωάννης </w:t>
            </w:r>
          </w:p>
        </w:tc>
        <w:tc>
          <w:tcPr>
            <w:tcW w:w="4938" w:type="dxa"/>
            <w:gridSpan w:val="3"/>
            <w:shd w:val="clear" w:color="auto" w:fill="auto"/>
          </w:tcPr>
          <w:p w:rsidR="00D257CC" w:rsidRPr="00BB6459" w:rsidRDefault="00D257CC" w:rsidP="00E31E5B">
            <w:pPr>
              <w:snapToGrid w:val="0"/>
              <w:rPr>
                <w:rFonts w:asciiTheme="minorHAnsi" w:hAnsiTheme="minorHAnsi" w:cstheme="minorHAnsi"/>
              </w:rPr>
            </w:pPr>
          </w:p>
        </w:tc>
      </w:tr>
      <w:tr w:rsidR="00D257CC" w:rsidRPr="00BB6459" w:rsidTr="00E31E5B">
        <w:trPr>
          <w:gridAfter w:val="2"/>
          <w:wAfter w:w="851" w:type="dxa"/>
        </w:trPr>
        <w:tc>
          <w:tcPr>
            <w:tcW w:w="567" w:type="dxa"/>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4</w:t>
            </w:r>
          </w:p>
        </w:tc>
        <w:tc>
          <w:tcPr>
            <w:tcW w:w="425" w:type="dxa"/>
          </w:tcPr>
          <w:p w:rsidR="00D257CC" w:rsidRPr="00BB6459" w:rsidRDefault="00D257CC" w:rsidP="00E31E5B">
            <w:pPr>
              <w:rPr>
                <w:rFonts w:asciiTheme="minorHAnsi" w:eastAsia="Calibri" w:hAnsiTheme="minorHAnsi" w:cstheme="minorHAnsi"/>
              </w:rPr>
            </w:pPr>
          </w:p>
        </w:tc>
        <w:tc>
          <w:tcPr>
            <w:tcW w:w="3365" w:type="dxa"/>
            <w:gridSpan w:val="2"/>
            <w:shd w:val="clear" w:color="auto" w:fill="auto"/>
          </w:tcPr>
          <w:p w:rsidR="00D257CC" w:rsidRPr="00BB6459" w:rsidRDefault="00D257CC" w:rsidP="00E31E5B">
            <w:pPr>
              <w:rPr>
                <w:rFonts w:asciiTheme="minorHAnsi" w:hAnsiTheme="minorHAnsi" w:cstheme="minorHAnsi"/>
              </w:rPr>
            </w:pPr>
            <w:r w:rsidRPr="00BB6459">
              <w:rPr>
                <w:rFonts w:asciiTheme="minorHAnsi" w:hAnsiTheme="minorHAnsi" w:cstheme="minorHAnsi"/>
              </w:rPr>
              <w:t>Αποστόλου Ιωάννης</w:t>
            </w:r>
          </w:p>
        </w:tc>
        <w:tc>
          <w:tcPr>
            <w:tcW w:w="4938" w:type="dxa"/>
            <w:gridSpan w:val="3"/>
            <w:shd w:val="clear" w:color="auto" w:fill="auto"/>
          </w:tcPr>
          <w:p w:rsidR="00D257CC" w:rsidRPr="00BB6459" w:rsidRDefault="00D257CC" w:rsidP="00E31E5B">
            <w:pPr>
              <w:rPr>
                <w:rFonts w:asciiTheme="minorHAnsi" w:hAnsiTheme="minorHAnsi" w:cstheme="minorHAnsi"/>
              </w:rPr>
            </w:pPr>
            <w:r w:rsidRPr="00BB6459">
              <w:rPr>
                <w:rFonts w:asciiTheme="minorHAnsi" w:eastAsia="Arial" w:hAnsiTheme="minorHAnsi" w:cstheme="minorHAnsi"/>
              </w:rPr>
              <w:t xml:space="preserve">             ΙΩΑΝΝΗΣ .Δ. ΤΑΓΚΑΛΕΓΚΑΣ</w:t>
            </w:r>
          </w:p>
        </w:tc>
      </w:tr>
      <w:tr w:rsidR="005E77A8" w:rsidRPr="00BB6459" w:rsidTr="00E31E5B">
        <w:trPr>
          <w:gridAfter w:val="2"/>
          <w:wAfter w:w="851" w:type="dxa"/>
        </w:trPr>
        <w:tc>
          <w:tcPr>
            <w:tcW w:w="567" w:type="dxa"/>
          </w:tcPr>
          <w:p w:rsidR="005E77A8" w:rsidRPr="00BB6459" w:rsidRDefault="005E77A8" w:rsidP="00E7316A">
            <w:pPr>
              <w:snapToGrid w:val="0"/>
              <w:rPr>
                <w:rFonts w:asciiTheme="minorHAnsi" w:eastAsia="Calibri" w:hAnsiTheme="minorHAnsi" w:cstheme="minorHAnsi"/>
              </w:rPr>
            </w:pPr>
            <w:r w:rsidRPr="00BB6459">
              <w:rPr>
                <w:rFonts w:asciiTheme="minorHAnsi" w:eastAsia="Calibri" w:hAnsiTheme="minorHAnsi" w:cstheme="minorHAnsi"/>
              </w:rPr>
              <w:t>5</w:t>
            </w:r>
          </w:p>
        </w:tc>
        <w:tc>
          <w:tcPr>
            <w:tcW w:w="425" w:type="dxa"/>
          </w:tcPr>
          <w:p w:rsidR="005E77A8" w:rsidRPr="00BB6459" w:rsidRDefault="005E77A8" w:rsidP="00E31E5B">
            <w:pPr>
              <w:rPr>
                <w:rFonts w:asciiTheme="minorHAnsi" w:hAnsiTheme="minorHAnsi" w:cstheme="minorHAnsi"/>
              </w:rPr>
            </w:pPr>
          </w:p>
        </w:tc>
        <w:tc>
          <w:tcPr>
            <w:tcW w:w="3365" w:type="dxa"/>
            <w:gridSpan w:val="2"/>
            <w:shd w:val="clear" w:color="auto" w:fill="auto"/>
          </w:tcPr>
          <w:p w:rsidR="005E77A8" w:rsidRPr="00BB6459" w:rsidRDefault="005E77A8" w:rsidP="00E31E5B">
            <w:pPr>
              <w:spacing w:line="276" w:lineRule="auto"/>
              <w:rPr>
                <w:rFonts w:asciiTheme="minorHAnsi" w:eastAsia="Calibri" w:hAnsiTheme="minorHAnsi" w:cstheme="minorHAnsi"/>
              </w:rPr>
            </w:pPr>
            <w:proofErr w:type="spellStart"/>
            <w:r>
              <w:rPr>
                <w:rFonts w:asciiTheme="minorHAnsi" w:eastAsia="Calibri" w:hAnsiTheme="minorHAnsi" w:cstheme="minorHAnsi"/>
              </w:rPr>
              <w:t>Νταντούμη</w:t>
            </w:r>
            <w:proofErr w:type="spellEnd"/>
            <w:r>
              <w:rPr>
                <w:rFonts w:asciiTheme="minorHAnsi" w:eastAsia="Calibri" w:hAnsiTheme="minorHAnsi" w:cstheme="minorHAnsi"/>
              </w:rPr>
              <w:t xml:space="preserve"> Ιωάννα</w:t>
            </w:r>
          </w:p>
        </w:tc>
        <w:tc>
          <w:tcPr>
            <w:tcW w:w="4938" w:type="dxa"/>
            <w:gridSpan w:val="3"/>
            <w:shd w:val="clear" w:color="auto" w:fill="auto"/>
          </w:tcPr>
          <w:p w:rsidR="005E77A8" w:rsidRPr="00BB6459" w:rsidRDefault="005E77A8" w:rsidP="00E31E5B">
            <w:pPr>
              <w:rPr>
                <w:rFonts w:asciiTheme="minorHAnsi" w:eastAsia="Arial" w:hAnsiTheme="minorHAnsi" w:cstheme="minorHAnsi"/>
              </w:rPr>
            </w:pPr>
          </w:p>
        </w:tc>
      </w:tr>
      <w:tr w:rsidR="005E77A8" w:rsidRPr="00BB6459" w:rsidTr="00E31E5B">
        <w:trPr>
          <w:gridAfter w:val="2"/>
          <w:wAfter w:w="851" w:type="dxa"/>
        </w:trPr>
        <w:tc>
          <w:tcPr>
            <w:tcW w:w="567" w:type="dxa"/>
          </w:tcPr>
          <w:p w:rsidR="005E77A8" w:rsidRPr="00BB6459" w:rsidRDefault="005E77A8" w:rsidP="00E7316A">
            <w:pPr>
              <w:snapToGrid w:val="0"/>
              <w:rPr>
                <w:rFonts w:asciiTheme="minorHAnsi" w:hAnsiTheme="minorHAnsi" w:cstheme="minorHAnsi"/>
              </w:rPr>
            </w:pPr>
            <w:r w:rsidRPr="00BB6459">
              <w:rPr>
                <w:rFonts w:asciiTheme="minorHAnsi" w:hAnsiTheme="minorHAnsi" w:cstheme="minorHAnsi"/>
              </w:rPr>
              <w:t>6</w:t>
            </w:r>
          </w:p>
        </w:tc>
        <w:tc>
          <w:tcPr>
            <w:tcW w:w="425" w:type="dxa"/>
          </w:tcPr>
          <w:p w:rsidR="005E77A8" w:rsidRPr="00BB6459" w:rsidRDefault="005E77A8" w:rsidP="00E31E5B">
            <w:pPr>
              <w:rPr>
                <w:rFonts w:asciiTheme="minorHAnsi" w:hAnsiTheme="minorHAnsi" w:cstheme="minorHAnsi"/>
              </w:rPr>
            </w:pPr>
          </w:p>
        </w:tc>
        <w:tc>
          <w:tcPr>
            <w:tcW w:w="3365" w:type="dxa"/>
            <w:gridSpan w:val="2"/>
            <w:shd w:val="clear" w:color="auto" w:fill="auto"/>
          </w:tcPr>
          <w:p w:rsidR="005E77A8" w:rsidRPr="00BB6459" w:rsidRDefault="005E77A8" w:rsidP="00E31E5B">
            <w:pPr>
              <w:spacing w:line="276" w:lineRule="auto"/>
              <w:rPr>
                <w:rFonts w:asciiTheme="minorHAnsi" w:hAnsiTheme="minorHAnsi" w:cstheme="minorHAnsi"/>
              </w:rPr>
            </w:pPr>
            <w:proofErr w:type="spellStart"/>
            <w:r w:rsidRPr="00BB6459">
              <w:rPr>
                <w:rFonts w:asciiTheme="minorHAnsi" w:eastAsia="Calibri" w:hAnsiTheme="minorHAnsi" w:cstheme="minorHAnsi"/>
              </w:rPr>
              <w:t>Μερτζάνης</w:t>
            </w:r>
            <w:proofErr w:type="spellEnd"/>
            <w:r w:rsidRPr="00BB6459">
              <w:rPr>
                <w:rFonts w:asciiTheme="minorHAnsi" w:eastAsia="Calibri" w:hAnsiTheme="minorHAnsi" w:cstheme="minorHAnsi"/>
              </w:rPr>
              <w:t xml:space="preserve"> Κων/νος  </w:t>
            </w:r>
          </w:p>
        </w:tc>
        <w:tc>
          <w:tcPr>
            <w:tcW w:w="4938" w:type="dxa"/>
            <w:gridSpan w:val="3"/>
            <w:shd w:val="clear" w:color="auto" w:fill="auto"/>
          </w:tcPr>
          <w:p w:rsidR="005E77A8" w:rsidRPr="00BB6459" w:rsidRDefault="005E77A8" w:rsidP="00E31E5B">
            <w:pPr>
              <w:rPr>
                <w:rFonts w:asciiTheme="minorHAnsi" w:hAnsiTheme="minorHAnsi" w:cstheme="minorHAnsi"/>
              </w:rPr>
            </w:pPr>
            <w:r w:rsidRPr="00BB6459">
              <w:rPr>
                <w:rFonts w:asciiTheme="minorHAnsi" w:eastAsia="Arial" w:hAnsiTheme="minorHAnsi" w:cstheme="minorHAnsi"/>
              </w:rPr>
              <w:t xml:space="preserve"> </w:t>
            </w:r>
          </w:p>
        </w:tc>
      </w:tr>
      <w:tr w:rsidR="005E77A8" w:rsidRPr="00BB6459" w:rsidTr="00E31E5B">
        <w:trPr>
          <w:gridAfter w:val="2"/>
          <w:wAfter w:w="851" w:type="dxa"/>
        </w:trPr>
        <w:tc>
          <w:tcPr>
            <w:tcW w:w="567" w:type="dxa"/>
          </w:tcPr>
          <w:p w:rsidR="005E77A8" w:rsidRPr="00BB6459" w:rsidRDefault="005E77A8" w:rsidP="00E7316A">
            <w:pPr>
              <w:rPr>
                <w:rFonts w:asciiTheme="minorHAnsi" w:eastAsia="Calibri" w:hAnsiTheme="minorHAnsi" w:cstheme="minorHAnsi"/>
                <w:color w:val="000000"/>
              </w:rPr>
            </w:pPr>
            <w:r w:rsidRPr="00BB6459">
              <w:rPr>
                <w:rFonts w:asciiTheme="minorHAnsi" w:eastAsia="Calibri" w:hAnsiTheme="minorHAnsi" w:cstheme="minorHAnsi"/>
                <w:color w:val="000000"/>
              </w:rPr>
              <w:t>7</w:t>
            </w:r>
          </w:p>
        </w:tc>
        <w:tc>
          <w:tcPr>
            <w:tcW w:w="425" w:type="dxa"/>
          </w:tcPr>
          <w:p w:rsidR="005E77A8" w:rsidRPr="00BB6459" w:rsidRDefault="005E77A8" w:rsidP="00E31E5B">
            <w:pPr>
              <w:rPr>
                <w:rFonts w:asciiTheme="minorHAnsi" w:eastAsia="Calibri" w:hAnsiTheme="minorHAnsi" w:cstheme="minorHAnsi"/>
                <w:color w:val="000000"/>
              </w:rPr>
            </w:pPr>
          </w:p>
        </w:tc>
        <w:tc>
          <w:tcPr>
            <w:tcW w:w="3365" w:type="dxa"/>
            <w:gridSpan w:val="2"/>
            <w:shd w:val="clear" w:color="auto" w:fill="auto"/>
          </w:tcPr>
          <w:p w:rsidR="005E77A8" w:rsidRPr="00BB6459" w:rsidRDefault="005E77A8" w:rsidP="00E31E5B">
            <w:pPr>
              <w:rPr>
                <w:rFonts w:asciiTheme="minorHAnsi" w:hAnsiTheme="minorHAnsi" w:cstheme="minorHAnsi"/>
              </w:rPr>
            </w:pPr>
            <w:proofErr w:type="spellStart"/>
            <w:r w:rsidRPr="00BB6459">
              <w:rPr>
                <w:rFonts w:asciiTheme="minorHAnsi" w:hAnsiTheme="minorHAnsi" w:cstheme="minorHAnsi"/>
              </w:rPr>
              <w:t>Σαγιάννης</w:t>
            </w:r>
            <w:proofErr w:type="spellEnd"/>
            <w:r w:rsidRPr="00BB6459">
              <w:rPr>
                <w:rFonts w:asciiTheme="minorHAnsi" w:hAnsiTheme="minorHAnsi" w:cstheme="minorHAnsi"/>
              </w:rPr>
              <w:t xml:space="preserve"> Μιχαήλ  </w:t>
            </w:r>
          </w:p>
        </w:tc>
        <w:tc>
          <w:tcPr>
            <w:tcW w:w="4938" w:type="dxa"/>
            <w:gridSpan w:val="3"/>
            <w:shd w:val="clear" w:color="auto" w:fill="auto"/>
          </w:tcPr>
          <w:p w:rsidR="005E77A8" w:rsidRPr="00BB6459" w:rsidRDefault="005E77A8" w:rsidP="00E31E5B">
            <w:pPr>
              <w:snapToGrid w:val="0"/>
              <w:spacing w:line="276" w:lineRule="auto"/>
              <w:rPr>
                <w:rFonts w:asciiTheme="minorHAnsi" w:hAnsiTheme="minorHAnsi" w:cstheme="minorHAnsi"/>
              </w:rPr>
            </w:pPr>
          </w:p>
        </w:tc>
      </w:tr>
      <w:tr w:rsidR="005E77A8" w:rsidRPr="00BB6459" w:rsidTr="00E31E5B">
        <w:tc>
          <w:tcPr>
            <w:tcW w:w="567" w:type="dxa"/>
          </w:tcPr>
          <w:p w:rsidR="005E77A8" w:rsidRPr="00BB6459" w:rsidRDefault="005E77A8" w:rsidP="00E7316A">
            <w:pPr>
              <w:snapToGrid w:val="0"/>
              <w:spacing w:line="276" w:lineRule="auto"/>
              <w:rPr>
                <w:rFonts w:asciiTheme="minorHAnsi" w:eastAsia="Calibri" w:hAnsiTheme="minorHAnsi" w:cstheme="minorHAnsi"/>
              </w:rPr>
            </w:pPr>
            <w:r w:rsidRPr="00BB6459">
              <w:rPr>
                <w:rFonts w:asciiTheme="minorHAnsi" w:eastAsia="Calibri" w:hAnsiTheme="minorHAnsi" w:cstheme="minorHAnsi"/>
              </w:rPr>
              <w:t>8</w:t>
            </w:r>
          </w:p>
        </w:tc>
        <w:tc>
          <w:tcPr>
            <w:tcW w:w="425" w:type="dxa"/>
          </w:tcPr>
          <w:p w:rsidR="005E77A8" w:rsidRPr="00BB6459" w:rsidRDefault="005E77A8" w:rsidP="00E31E5B">
            <w:pPr>
              <w:ind w:left="-55" w:firstLine="55"/>
              <w:rPr>
                <w:rFonts w:asciiTheme="minorHAnsi" w:eastAsia="Calibri" w:hAnsiTheme="minorHAnsi" w:cstheme="minorHAnsi"/>
                <w:color w:val="000000"/>
              </w:rPr>
            </w:pPr>
          </w:p>
        </w:tc>
        <w:tc>
          <w:tcPr>
            <w:tcW w:w="4216" w:type="dxa"/>
            <w:gridSpan w:val="4"/>
            <w:shd w:val="clear" w:color="auto" w:fill="auto"/>
          </w:tcPr>
          <w:p w:rsidR="005E77A8" w:rsidRPr="00BB6459" w:rsidRDefault="005E77A8" w:rsidP="00E31E5B">
            <w:pPr>
              <w:spacing w:line="276" w:lineRule="auto"/>
              <w:rPr>
                <w:rFonts w:asciiTheme="minorHAnsi" w:hAnsiTheme="minorHAnsi" w:cstheme="minorHAnsi"/>
              </w:rPr>
            </w:pPr>
            <w:r w:rsidRPr="00BB6459">
              <w:rPr>
                <w:rFonts w:asciiTheme="minorHAnsi" w:hAnsiTheme="minorHAnsi" w:cstheme="minorHAnsi"/>
              </w:rPr>
              <w:t>Παπαϊωάννου Λουκάς</w:t>
            </w:r>
          </w:p>
        </w:tc>
        <w:tc>
          <w:tcPr>
            <w:tcW w:w="4938" w:type="dxa"/>
            <w:gridSpan w:val="3"/>
            <w:shd w:val="clear" w:color="auto" w:fill="auto"/>
          </w:tcPr>
          <w:p w:rsidR="005E77A8" w:rsidRPr="00BB6459" w:rsidRDefault="005E77A8" w:rsidP="00E31E5B">
            <w:pPr>
              <w:snapToGrid w:val="0"/>
              <w:spacing w:line="276" w:lineRule="auto"/>
              <w:rPr>
                <w:rFonts w:asciiTheme="minorHAnsi" w:hAnsiTheme="minorHAnsi" w:cstheme="minorHAnsi"/>
              </w:rPr>
            </w:pPr>
          </w:p>
        </w:tc>
      </w:tr>
      <w:tr w:rsidR="005E77A8" w:rsidRPr="00BB6459" w:rsidTr="00E31E5B">
        <w:tc>
          <w:tcPr>
            <w:tcW w:w="567" w:type="dxa"/>
          </w:tcPr>
          <w:p w:rsidR="005E77A8" w:rsidRPr="00BB6459" w:rsidRDefault="005E77A8" w:rsidP="00E7316A">
            <w:pPr>
              <w:snapToGrid w:val="0"/>
              <w:rPr>
                <w:rFonts w:asciiTheme="minorHAnsi" w:hAnsiTheme="minorHAnsi" w:cstheme="minorHAnsi"/>
              </w:rPr>
            </w:pPr>
            <w:r w:rsidRPr="00BB6459">
              <w:rPr>
                <w:rFonts w:asciiTheme="minorHAnsi" w:hAnsiTheme="minorHAnsi" w:cstheme="minorHAnsi"/>
              </w:rPr>
              <w:t>9</w:t>
            </w:r>
          </w:p>
        </w:tc>
        <w:tc>
          <w:tcPr>
            <w:tcW w:w="425" w:type="dxa"/>
          </w:tcPr>
          <w:p w:rsidR="005E77A8" w:rsidRPr="00BB6459" w:rsidRDefault="005E77A8" w:rsidP="00E31E5B">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5E77A8" w:rsidRPr="00BB6459" w:rsidRDefault="005E77A8" w:rsidP="00E31E5B">
            <w:pPr>
              <w:rPr>
                <w:rFonts w:asciiTheme="minorHAnsi" w:hAnsiTheme="minorHAnsi" w:cstheme="minorHAnsi"/>
              </w:rPr>
            </w:pPr>
            <w:proofErr w:type="spellStart"/>
            <w:r w:rsidRPr="00BB6459">
              <w:rPr>
                <w:rFonts w:asciiTheme="minorHAnsi" w:eastAsia="Arial" w:hAnsiTheme="minorHAnsi" w:cstheme="minorHAnsi"/>
              </w:rPr>
              <w:t>Καπλάνης</w:t>
            </w:r>
            <w:proofErr w:type="spellEnd"/>
            <w:r w:rsidRPr="00BB6459">
              <w:rPr>
                <w:rFonts w:asciiTheme="minorHAnsi" w:eastAsia="Arial" w:hAnsiTheme="minorHAnsi" w:cstheme="minorHAnsi"/>
              </w:rPr>
              <w:t xml:space="preserve"> Κων/νος</w:t>
            </w:r>
          </w:p>
        </w:tc>
        <w:tc>
          <w:tcPr>
            <w:tcW w:w="4938" w:type="dxa"/>
            <w:gridSpan w:val="3"/>
            <w:shd w:val="clear" w:color="auto" w:fill="auto"/>
          </w:tcPr>
          <w:p w:rsidR="005E77A8" w:rsidRPr="00BB6459" w:rsidRDefault="005E77A8" w:rsidP="00E31E5B">
            <w:pPr>
              <w:snapToGrid w:val="0"/>
              <w:spacing w:line="276" w:lineRule="auto"/>
              <w:rPr>
                <w:rFonts w:asciiTheme="minorHAnsi" w:hAnsiTheme="minorHAnsi" w:cstheme="minorHAnsi"/>
              </w:rPr>
            </w:pPr>
          </w:p>
        </w:tc>
      </w:tr>
      <w:tr w:rsidR="005E77A8" w:rsidRPr="00BB6459" w:rsidTr="00E31E5B">
        <w:tc>
          <w:tcPr>
            <w:tcW w:w="567" w:type="dxa"/>
          </w:tcPr>
          <w:p w:rsidR="005E77A8" w:rsidRPr="00BB6459" w:rsidRDefault="005E77A8" w:rsidP="00E7316A">
            <w:pPr>
              <w:rPr>
                <w:rFonts w:asciiTheme="minorHAnsi" w:hAnsiTheme="minorHAnsi" w:cstheme="minorHAnsi"/>
              </w:rPr>
            </w:pPr>
            <w:r w:rsidRPr="00BB6459">
              <w:rPr>
                <w:rFonts w:asciiTheme="minorHAnsi" w:hAnsiTheme="minorHAnsi" w:cstheme="minorHAnsi"/>
              </w:rPr>
              <w:t>10</w:t>
            </w:r>
          </w:p>
        </w:tc>
        <w:tc>
          <w:tcPr>
            <w:tcW w:w="425" w:type="dxa"/>
          </w:tcPr>
          <w:p w:rsidR="005E77A8" w:rsidRPr="00BB6459" w:rsidRDefault="005E77A8" w:rsidP="00E31E5B">
            <w:pPr>
              <w:snapToGrid w:val="0"/>
              <w:ind w:firstLine="55"/>
              <w:rPr>
                <w:rFonts w:asciiTheme="minorHAnsi" w:hAnsiTheme="minorHAnsi" w:cstheme="minorHAnsi"/>
              </w:rPr>
            </w:pPr>
          </w:p>
        </w:tc>
        <w:tc>
          <w:tcPr>
            <w:tcW w:w="4216" w:type="dxa"/>
            <w:gridSpan w:val="4"/>
            <w:shd w:val="clear" w:color="auto" w:fill="auto"/>
          </w:tcPr>
          <w:p w:rsidR="005E77A8" w:rsidRPr="00BB6459" w:rsidRDefault="005E77A8" w:rsidP="00E31E5B">
            <w:pPr>
              <w:snapToGrid w:val="0"/>
              <w:rPr>
                <w:rFonts w:asciiTheme="minorHAnsi" w:eastAsia="Arial" w:hAnsiTheme="minorHAnsi" w:cstheme="minorHAnsi"/>
              </w:rPr>
            </w:pPr>
            <w:proofErr w:type="spellStart"/>
            <w:r w:rsidRPr="00BB6459">
              <w:rPr>
                <w:rFonts w:asciiTheme="minorHAnsi" w:eastAsia="Arial" w:hAnsiTheme="minorHAnsi" w:cstheme="minorHAnsi"/>
              </w:rPr>
              <w:t>Τόλιας</w:t>
            </w:r>
            <w:proofErr w:type="spellEnd"/>
            <w:r w:rsidRPr="00BB6459">
              <w:rPr>
                <w:rFonts w:asciiTheme="minorHAnsi" w:eastAsia="Arial" w:hAnsiTheme="minorHAnsi" w:cstheme="minorHAnsi"/>
              </w:rPr>
              <w:t xml:space="preserve"> Δημήτριος</w:t>
            </w:r>
          </w:p>
        </w:tc>
        <w:tc>
          <w:tcPr>
            <w:tcW w:w="4938" w:type="dxa"/>
            <w:gridSpan w:val="3"/>
            <w:shd w:val="clear" w:color="auto" w:fill="auto"/>
          </w:tcPr>
          <w:p w:rsidR="005E77A8" w:rsidRPr="00BB6459" w:rsidRDefault="005E77A8" w:rsidP="00E31E5B">
            <w:pPr>
              <w:rPr>
                <w:rFonts w:asciiTheme="minorHAnsi" w:hAnsiTheme="minorHAnsi" w:cstheme="minorHAnsi"/>
              </w:rPr>
            </w:pPr>
          </w:p>
        </w:tc>
      </w:tr>
      <w:tr w:rsidR="005E77A8" w:rsidRPr="00BB6459" w:rsidTr="00E31E5B">
        <w:tc>
          <w:tcPr>
            <w:tcW w:w="567" w:type="dxa"/>
          </w:tcPr>
          <w:p w:rsidR="005E77A8" w:rsidRPr="00BB6459" w:rsidRDefault="005E77A8" w:rsidP="00E7316A">
            <w:pPr>
              <w:snapToGrid w:val="0"/>
              <w:rPr>
                <w:rFonts w:asciiTheme="minorHAnsi" w:eastAsia="Arial" w:hAnsiTheme="minorHAnsi" w:cstheme="minorHAnsi"/>
              </w:rPr>
            </w:pPr>
            <w:r w:rsidRPr="00BB6459">
              <w:rPr>
                <w:rFonts w:asciiTheme="minorHAnsi" w:eastAsia="Arial" w:hAnsiTheme="minorHAnsi" w:cstheme="minorHAnsi"/>
              </w:rPr>
              <w:t>11</w:t>
            </w:r>
          </w:p>
        </w:tc>
        <w:tc>
          <w:tcPr>
            <w:tcW w:w="425" w:type="dxa"/>
          </w:tcPr>
          <w:p w:rsidR="005E77A8" w:rsidRPr="00BB6459" w:rsidRDefault="005E77A8" w:rsidP="00E31E5B">
            <w:pPr>
              <w:ind w:firstLine="55"/>
              <w:rPr>
                <w:rFonts w:asciiTheme="minorHAnsi" w:hAnsiTheme="minorHAnsi" w:cstheme="minorHAnsi"/>
              </w:rPr>
            </w:pPr>
          </w:p>
        </w:tc>
        <w:tc>
          <w:tcPr>
            <w:tcW w:w="4216" w:type="dxa"/>
            <w:gridSpan w:val="4"/>
            <w:shd w:val="clear" w:color="auto" w:fill="auto"/>
          </w:tcPr>
          <w:p w:rsidR="005E77A8" w:rsidRPr="00BB6459" w:rsidRDefault="005E77A8" w:rsidP="00E31E5B">
            <w:pPr>
              <w:snapToGrid w:val="0"/>
              <w:rPr>
                <w:rFonts w:asciiTheme="minorHAnsi" w:hAnsiTheme="minorHAnsi" w:cstheme="minorHAnsi"/>
              </w:rPr>
            </w:pPr>
            <w:proofErr w:type="spellStart"/>
            <w:r w:rsidRPr="00BB6459">
              <w:rPr>
                <w:rFonts w:asciiTheme="minorHAnsi" w:hAnsiTheme="minorHAnsi" w:cstheme="minorHAnsi"/>
              </w:rPr>
              <w:t>Γερονικολού</w:t>
            </w:r>
            <w:proofErr w:type="spellEnd"/>
            <w:r w:rsidRPr="00BB6459">
              <w:rPr>
                <w:rFonts w:asciiTheme="minorHAnsi" w:hAnsiTheme="minorHAnsi" w:cstheme="minorHAnsi"/>
              </w:rPr>
              <w:t xml:space="preserve"> Λαμπρινή</w:t>
            </w:r>
          </w:p>
        </w:tc>
        <w:tc>
          <w:tcPr>
            <w:tcW w:w="4938" w:type="dxa"/>
            <w:gridSpan w:val="3"/>
            <w:shd w:val="clear" w:color="auto" w:fill="auto"/>
          </w:tcPr>
          <w:p w:rsidR="005E77A8" w:rsidRPr="00BB6459" w:rsidRDefault="005E77A8" w:rsidP="00E31E5B">
            <w:pPr>
              <w:snapToGrid w:val="0"/>
              <w:rPr>
                <w:rFonts w:asciiTheme="minorHAnsi" w:eastAsia="Arial" w:hAnsiTheme="minorHAnsi" w:cstheme="minorHAnsi"/>
              </w:rPr>
            </w:pPr>
          </w:p>
        </w:tc>
      </w:tr>
      <w:tr w:rsidR="005E77A8" w:rsidRPr="00BB6459" w:rsidTr="00E31E5B">
        <w:tc>
          <w:tcPr>
            <w:tcW w:w="567" w:type="dxa"/>
          </w:tcPr>
          <w:p w:rsidR="005E77A8" w:rsidRPr="00BB6459" w:rsidRDefault="005E77A8" w:rsidP="00E7316A">
            <w:pPr>
              <w:snapToGrid w:val="0"/>
              <w:rPr>
                <w:rFonts w:asciiTheme="minorHAnsi" w:eastAsia="Arial" w:hAnsiTheme="minorHAnsi" w:cstheme="minorHAnsi"/>
              </w:rPr>
            </w:pPr>
            <w:r w:rsidRPr="00BB6459">
              <w:rPr>
                <w:rFonts w:asciiTheme="minorHAnsi" w:eastAsia="Arial" w:hAnsiTheme="minorHAnsi" w:cstheme="minorHAnsi"/>
              </w:rPr>
              <w:t>12</w:t>
            </w:r>
          </w:p>
        </w:tc>
        <w:tc>
          <w:tcPr>
            <w:tcW w:w="425" w:type="dxa"/>
          </w:tcPr>
          <w:p w:rsidR="005E77A8" w:rsidRPr="00BB6459" w:rsidRDefault="005E77A8" w:rsidP="00E31E5B">
            <w:pPr>
              <w:snapToGrid w:val="0"/>
              <w:ind w:firstLine="55"/>
              <w:rPr>
                <w:rFonts w:asciiTheme="minorHAnsi" w:eastAsia="Arial" w:hAnsiTheme="minorHAnsi" w:cstheme="minorHAnsi"/>
              </w:rPr>
            </w:pPr>
          </w:p>
        </w:tc>
        <w:tc>
          <w:tcPr>
            <w:tcW w:w="4216" w:type="dxa"/>
            <w:gridSpan w:val="4"/>
            <w:shd w:val="clear" w:color="auto" w:fill="auto"/>
          </w:tcPr>
          <w:p w:rsidR="005E77A8" w:rsidRPr="00BB6459" w:rsidRDefault="005E77A8" w:rsidP="00E31E5B">
            <w:pPr>
              <w:snapToGrid w:val="0"/>
              <w:rPr>
                <w:rFonts w:asciiTheme="minorHAnsi" w:hAnsiTheme="minorHAnsi" w:cstheme="minorHAnsi"/>
              </w:rPr>
            </w:pPr>
            <w:proofErr w:type="spellStart"/>
            <w:r w:rsidRPr="00BB6459">
              <w:rPr>
                <w:rFonts w:asciiTheme="minorHAnsi" w:hAnsiTheme="minorHAnsi" w:cstheme="minorHAnsi"/>
              </w:rPr>
              <w:t>Τσιφής</w:t>
            </w:r>
            <w:proofErr w:type="spellEnd"/>
            <w:r w:rsidRPr="00BB6459">
              <w:rPr>
                <w:rFonts w:asciiTheme="minorHAnsi" w:hAnsiTheme="minorHAnsi" w:cstheme="minorHAnsi"/>
              </w:rPr>
              <w:t xml:space="preserve"> Δημήτριος  </w:t>
            </w:r>
            <w:r w:rsidRPr="00BB6459">
              <w:rPr>
                <w:rFonts w:asciiTheme="minorHAnsi" w:hAnsiTheme="minorHAnsi" w:cstheme="minorHAnsi"/>
                <w:b/>
              </w:rPr>
              <w:t xml:space="preserve">  </w:t>
            </w:r>
            <w:r w:rsidRPr="00BB6459">
              <w:rPr>
                <w:rFonts w:asciiTheme="minorHAnsi" w:hAnsiTheme="minorHAnsi" w:cstheme="minorHAnsi"/>
              </w:rPr>
              <w:t xml:space="preserve"> </w:t>
            </w:r>
          </w:p>
        </w:tc>
        <w:tc>
          <w:tcPr>
            <w:tcW w:w="4938" w:type="dxa"/>
            <w:gridSpan w:val="3"/>
            <w:shd w:val="clear" w:color="auto" w:fill="auto"/>
          </w:tcPr>
          <w:p w:rsidR="005E77A8" w:rsidRPr="00BB6459" w:rsidRDefault="005E77A8" w:rsidP="00E31E5B">
            <w:pPr>
              <w:snapToGrid w:val="0"/>
              <w:rPr>
                <w:rFonts w:asciiTheme="minorHAnsi" w:eastAsia="Arial" w:hAnsiTheme="minorHAnsi" w:cstheme="minorHAnsi"/>
              </w:rPr>
            </w:pPr>
          </w:p>
        </w:tc>
      </w:tr>
      <w:tr w:rsidR="005E77A8" w:rsidRPr="00BB6459" w:rsidTr="00E31E5B">
        <w:trPr>
          <w:gridAfter w:val="2"/>
          <w:wAfter w:w="851" w:type="dxa"/>
        </w:trPr>
        <w:tc>
          <w:tcPr>
            <w:tcW w:w="567" w:type="dxa"/>
          </w:tcPr>
          <w:p w:rsidR="005E77A8" w:rsidRPr="00BB6459" w:rsidRDefault="005E77A8" w:rsidP="00E7316A">
            <w:pPr>
              <w:snapToGrid w:val="0"/>
              <w:rPr>
                <w:rFonts w:asciiTheme="minorHAnsi" w:eastAsia="Arial" w:hAnsiTheme="minorHAnsi" w:cstheme="minorHAnsi"/>
              </w:rPr>
            </w:pPr>
            <w:r w:rsidRPr="00BB6459">
              <w:rPr>
                <w:rFonts w:asciiTheme="minorHAnsi" w:eastAsia="Arial" w:hAnsiTheme="minorHAnsi" w:cstheme="minorHAnsi"/>
              </w:rPr>
              <w:t>13</w:t>
            </w:r>
          </w:p>
        </w:tc>
        <w:tc>
          <w:tcPr>
            <w:tcW w:w="425" w:type="dxa"/>
          </w:tcPr>
          <w:p w:rsidR="005E77A8" w:rsidRPr="00BB6459" w:rsidRDefault="005E77A8" w:rsidP="00E31E5B">
            <w:pPr>
              <w:snapToGrid w:val="0"/>
              <w:rPr>
                <w:rFonts w:asciiTheme="minorHAnsi" w:eastAsia="Arial" w:hAnsiTheme="minorHAnsi" w:cstheme="minorHAnsi"/>
              </w:rPr>
            </w:pPr>
          </w:p>
        </w:tc>
        <w:tc>
          <w:tcPr>
            <w:tcW w:w="3365" w:type="dxa"/>
            <w:gridSpan w:val="2"/>
            <w:shd w:val="clear" w:color="auto" w:fill="auto"/>
          </w:tcPr>
          <w:p w:rsidR="005E77A8" w:rsidRPr="00BB6459" w:rsidRDefault="005E77A8" w:rsidP="00E31E5B">
            <w:pPr>
              <w:snapToGrid w:val="0"/>
              <w:rPr>
                <w:rFonts w:asciiTheme="minorHAnsi" w:hAnsiTheme="minorHAnsi" w:cstheme="minorHAnsi"/>
                <w:bCs/>
              </w:rPr>
            </w:pPr>
            <w:r w:rsidRPr="00BB6459">
              <w:rPr>
                <w:rFonts w:asciiTheme="minorHAnsi" w:hAnsiTheme="minorHAnsi" w:cstheme="minorHAnsi"/>
                <w:bCs/>
              </w:rPr>
              <w:t>Αλεξίου Λουκάς</w:t>
            </w:r>
          </w:p>
        </w:tc>
        <w:tc>
          <w:tcPr>
            <w:tcW w:w="4938" w:type="dxa"/>
            <w:gridSpan w:val="3"/>
            <w:shd w:val="clear" w:color="auto" w:fill="auto"/>
          </w:tcPr>
          <w:p w:rsidR="005E77A8" w:rsidRPr="00BB6459" w:rsidRDefault="005E77A8" w:rsidP="00E31E5B">
            <w:pPr>
              <w:snapToGrid w:val="0"/>
              <w:rPr>
                <w:rFonts w:asciiTheme="minorHAnsi" w:hAnsiTheme="minorHAnsi" w:cstheme="minorHAnsi"/>
              </w:rPr>
            </w:pPr>
          </w:p>
        </w:tc>
      </w:tr>
      <w:tr w:rsidR="005E77A8" w:rsidRPr="00BB6459" w:rsidTr="00E31E5B">
        <w:trPr>
          <w:gridAfter w:val="2"/>
          <w:wAfter w:w="851" w:type="dxa"/>
        </w:trPr>
        <w:tc>
          <w:tcPr>
            <w:tcW w:w="567" w:type="dxa"/>
          </w:tcPr>
          <w:p w:rsidR="005E77A8" w:rsidRPr="00BB6459" w:rsidRDefault="005E77A8" w:rsidP="00E7316A">
            <w:pPr>
              <w:snapToGrid w:val="0"/>
              <w:rPr>
                <w:rFonts w:asciiTheme="minorHAnsi" w:hAnsiTheme="minorHAnsi" w:cstheme="minorHAnsi"/>
              </w:rPr>
            </w:pPr>
            <w:r w:rsidRPr="00BB6459">
              <w:rPr>
                <w:rFonts w:asciiTheme="minorHAnsi" w:hAnsiTheme="minorHAnsi" w:cstheme="minorHAnsi"/>
              </w:rPr>
              <w:t>14</w:t>
            </w:r>
          </w:p>
        </w:tc>
        <w:tc>
          <w:tcPr>
            <w:tcW w:w="425" w:type="dxa"/>
          </w:tcPr>
          <w:p w:rsidR="005E77A8" w:rsidRPr="00BB6459" w:rsidRDefault="005E77A8" w:rsidP="00E31E5B">
            <w:pPr>
              <w:snapToGrid w:val="0"/>
              <w:rPr>
                <w:rFonts w:asciiTheme="minorHAnsi" w:hAnsiTheme="minorHAnsi" w:cstheme="minorHAnsi"/>
              </w:rPr>
            </w:pPr>
          </w:p>
        </w:tc>
        <w:tc>
          <w:tcPr>
            <w:tcW w:w="3365" w:type="dxa"/>
            <w:gridSpan w:val="2"/>
            <w:shd w:val="clear" w:color="auto" w:fill="auto"/>
          </w:tcPr>
          <w:p w:rsidR="005E77A8" w:rsidRPr="00BB6459" w:rsidRDefault="005E77A8" w:rsidP="00E31E5B">
            <w:pPr>
              <w:snapToGrid w:val="0"/>
              <w:rPr>
                <w:rFonts w:asciiTheme="minorHAnsi" w:hAnsiTheme="minorHAnsi" w:cstheme="minorHAnsi"/>
              </w:rPr>
            </w:pPr>
            <w:proofErr w:type="spellStart"/>
            <w:r w:rsidRPr="00BB6459">
              <w:rPr>
                <w:rFonts w:asciiTheme="minorHAnsi" w:hAnsiTheme="minorHAnsi" w:cstheme="minorHAnsi"/>
              </w:rPr>
              <w:t>Καραμάνης</w:t>
            </w:r>
            <w:proofErr w:type="spellEnd"/>
            <w:r w:rsidRPr="00BB6459">
              <w:rPr>
                <w:rFonts w:asciiTheme="minorHAnsi" w:hAnsiTheme="minorHAnsi" w:cstheme="minorHAnsi"/>
              </w:rPr>
              <w:t xml:space="preserve"> </w:t>
            </w:r>
            <w:proofErr w:type="spellStart"/>
            <w:r w:rsidRPr="00BB6459">
              <w:rPr>
                <w:rFonts w:asciiTheme="minorHAnsi" w:hAnsiTheme="minorHAnsi" w:cstheme="minorHAnsi"/>
              </w:rPr>
              <w:t>Δημήριος</w:t>
            </w:r>
            <w:proofErr w:type="spellEnd"/>
          </w:p>
        </w:tc>
        <w:tc>
          <w:tcPr>
            <w:tcW w:w="4938" w:type="dxa"/>
            <w:gridSpan w:val="3"/>
            <w:shd w:val="clear" w:color="auto" w:fill="auto"/>
          </w:tcPr>
          <w:p w:rsidR="005E77A8" w:rsidRPr="00BB6459" w:rsidRDefault="005E77A8" w:rsidP="00E31E5B">
            <w:pPr>
              <w:snapToGrid w:val="0"/>
              <w:rPr>
                <w:rFonts w:asciiTheme="minorHAnsi" w:hAnsiTheme="minorHAnsi" w:cstheme="minorHAnsi"/>
              </w:rPr>
            </w:pPr>
          </w:p>
        </w:tc>
      </w:tr>
      <w:tr w:rsidR="005E77A8" w:rsidRPr="00BB6459" w:rsidTr="00E31E5B">
        <w:trPr>
          <w:gridAfter w:val="2"/>
          <w:wAfter w:w="851" w:type="dxa"/>
        </w:trPr>
        <w:tc>
          <w:tcPr>
            <w:tcW w:w="567" w:type="dxa"/>
          </w:tcPr>
          <w:p w:rsidR="005E77A8" w:rsidRPr="00BB6459" w:rsidRDefault="005E77A8" w:rsidP="00E7316A">
            <w:pPr>
              <w:snapToGrid w:val="0"/>
              <w:rPr>
                <w:rFonts w:asciiTheme="minorHAnsi" w:hAnsiTheme="minorHAnsi" w:cstheme="minorHAnsi"/>
              </w:rPr>
            </w:pPr>
            <w:r w:rsidRPr="00BB6459">
              <w:rPr>
                <w:rFonts w:asciiTheme="minorHAnsi" w:hAnsiTheme="minorHAnsi" w:cstheme="minorHAnsi"/>
              </w:rPr>
              <w:t>15</w:t>
            </w:r>
          </w:p>
        </w:tc>
        <w:tc>
          <w:tcPr>
            <w:tcW w:w="425" w:type="dxa"/>
          </w:tcPr>
          <w:p w:rsidR="005E77A8" w:rsidRPr="00BB6459" w:rsidRDefault="005E77A8" w:rsidP="00E31E5B">
            <w:pPr>
              <w:snapToGrid w:val="0"/>
              <w:rPr>
                <w:rFonts w:asciiTheme="minorHAnsi" w:hAnsiTheme="minorHAnsi" w:cstheme="minorHAnsi"/>
              </w:rPr>
            </w:pPr>
          </w:p>
        </w:tc>
        <w:tc>
          <w:tcPr>
            <w:tcW w:w="3365" w:type="dxa"/>
            <w:gridSpan w:val="2"/>
            <w:shd w:val="clear" w:color="auto" w:fill="auto"/>
          </w:tcPr>
          <w:p w:rsidR="005E77A8" w:rsidRPr="00BB6459" w:rsidRDefault="005E77A8" w:rsidP="00E31E5B">
            <w:pPr>
              <w:snapToGrid w:val="0"/>
              <w:rPr>
                <w:rFonts w:asciiTheme="minorHAnsi" w:hAnsiTheme="minorHAnsi" w:cstheme="minorHAnsi"/>
              </w:rPr>
            </w:pPr>
            <w:proofErr w:type="spellStart"/>
            <w:r w:rsidRPr="00BB6459">
              <w:rPr>
                <w:rFonts w:asciiTheme="minorHAnsi" w:hAnsiTheme="minorHAnsi" w:cstheme="minorHAnsi"/>
              </w:rPr>
              <w:t>Τουμαράς</w:t>
            </w:r>
            <w:proofErr w:type="spellEnd"/>
            <w:r w:rsidRPr="00BB6459">
              <w:rPr>
                <w:rFonts w:asciiTheme="minorHAnsi" w:hAnsiTheme="minorHAnsi" w:cstheme="minorHAnsi"/>
              </w:rPr>
              <w:t xml:space="preserve"> Βασίλειος</w:t>
            </w:r>
          </w:p>
        </w:tc>
        <w:tc>
          <w:tcPr>
            <w:tcW w:w="4938" w:type="dxa"/>
            <w:gridSpan w:val="3"/>
            <w:shd w:val="clear" w:color="auto" w:fill="auto"/>
          </w:tcPr>
          <w:p w:rsidR="005E77A8" w:rsidRPr="00BB6459" w:rsidRDefault="005E77A8" w:rsidP="00E31E5B">
            <w:pPr>
              <w:snapToGrid w:val="0"/>
              <w:rPr>
                <w:rFonts w:asciiTheme="minorHAnsi" w:hAnsiTheme="minorHAnsi" w:cstheme="minorHAnsi"/>
              </w:rPr>
            </w:pPr>
          </w:p>
        </w:tc>
      </w:tr>
      <w:tr w:rsidR="00D257CC" w:rsidRPr="00BB6459" w:rsidTr="00E31E5B">
        <w:trPr>
          <w:gridAfter w:val="2"/>
          <w:wAfter w:w="851" w:type="dxa"/>
        </w:trPr>
        <w:tc>
          <w:tcPr>
            <w:tcW w:w="567" w:type="dxa"/>
          </w:tcPr>
          <w:p w:rsidR="00D257CC" w:rsidRPr="00BB6459" w:rsidRDefault="005E77A8" w:rsidP="00E31E5B">
            <w:pPr>
              <w:snapToGrid w:val="0"/>
              <w:rPr>
                <w:rFonts w:asciiTheme="minorHAnsi" w:hAnsiTheme="minorHAnsi" w:cstheme="minorHAnsi"/>
              </w:rPr>
            </w:pPr>
            <w:r>
              <w:rPr>
                <w:rFonts w:asciiTheme="minorHAnsi" w:hAnsiTheme="minorHAnsi" w:cstheme="minorHAnsi"/>
              </w:rPr>
              <w:t>16</w:t>
            </w:r>
          </w:p>
        </w:tc>
        <w:tc>
          <w:tcPr>
            <w:tcW w:w="425" w:type="dxa"/>
          </w:tcPr>
          <w:p w:rsidR="00D257CC" w:rsidRPr="00BB6459" w:rsidRDefault="00D257CC" w:rsidP="00E31E5B">
            <w:pPr>
              <w:snapToGrid w:val="0"/>
              <w:rPr>
                <w:rFonts w:asciiTheme="minorHAnsi" w:hAnsiTheme="minorHAnsi" w:cstheme="minorHAnsi"/>
              </w:rPr>
            </w:pPr>
          </w:p>
        </w:tc>
        <w:tc>
          <w:tcPr>
            <w:tcW w:w="3365" w:type="dxa"/>
            <w:gridSpan w:val="2"/>
            <w:shd w:val="clear" w:color="auto" w:fill="auto"/>
          </w:tcPr>
          <w:p w:rsidR="00D257CC" w:rsidRPr="00BB6459" w:rsidRDefault="00D257CC" w:rsidP="00E31E5B">
            <w:pPr>
              <w:snapToGrid w:val="0"/>
              <w:rPr>
                <w:rFonts w:asciiTheme="minorHAnsi" w:hAnsiTheme="minorHAnsi" w:cstheme="minorHAnsi"/>
              </w:rPr>
            </w:pPr>
            <w:r w:rsidRPr="00BB6459">
              <w:rPr>
                <w:rFonts w:asciiTheme="minorHAnsi" w:eastAsia="Calibri" w:hAnsiTheme="minorHAnsi" w:cstheme="minorHAnsi"/>
              </w:rPr>
              <w:t xml:space="preserve">Κατής Χαράλαμπος   </w:t>
            </w:r>
          </w:p>
        </w:tc>
        <w:tc>
          <w:tcPr>
            <w:tcW w:w="4938" w:type="dxa"/>
            <w:gridSpan w:val="3"/>
            <w:shd w:val="clear" w:color="auto" w:fill="auto"/>
          </w:tcPr>
          <w:p w:rsidR="00D257CC" w:rsidRPr="00BB6459" w:rsidRDefault="00D257CC" w:rsidP="00E31E5B">
            <w:pPr>
              <w:snapToGrid w:val="0"/>
              <w:rPr>
                <w:rFonts w:asciiTheme="minorHAnsi" w:hAnsiTheme="minorHAnsi" w:cstheme="minorHAnsi"/>
              </w:rPr>
            </w:pPr>
          </w:p>
        </w:tc>
      </w:tr>
      <w:tr w:rsidR="00D257CC" w:rsidRPr="00BB6459" w:rsidTr="00E31E5B">
        <w:trPr>
          <w:gridAfter w:val="2"/>
          <w:wAfter w:w="851" w:type="dxa"/>
        </w:trPr>
        <w:tc>
          <w:tcPr>
            <w:tcW w:w="567" w:type="dxa"/>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 xml:space="preserve"> </w:t>
            </w:r>
          </w:p>
        </w:tc>
        <w:tc>
          <w:tcPr>
            <w:tcW w:w="425" w:type="dxa"/>
          </w:tcPr>
          <w:p w:rsidR="00D257CC" w:rsidRPr="00BB6459" w:rsidRDefault="00D257CC" w:rsidP="00E31E5B">
            <w:pPr>
              <w:snapToGrid w:val="0"/>
              <w:rPr>
                <w:rFonts w:asciiTheme="minorHAnsi" w:hAnsiTheme="minorHAnsi" w:cstheme="minorHAnsi"/>
              </w:rPr>
            </w:pPr>
            <w:r w:rsidRPr="00BB6459">
              <w:rPr>
                <w:rFonts w:asciiTheme="minorHAnsi" w:hAnsiTheme="minorHAnsi" w:cstheme="minorHAnsi"/>
              </w:rPr>
              <w:t xml:space="preserve"> </w:t>
            </w:r>
          </w:p>
        </w:tc>
        <w:tc>
          <w:tcPr>
            <w:tcW w:w="3365" w:type="dxa"/>
            <w:gridSpan w:val="2"/>
            <w:shd w:val="clear" w:color="auto" w:fill="auto"/>
          </w:tcPr>
          <w:p w:rsidR="00D257CC" w:rsidRPr="00BB6459" w:rsidRDefault="00D257CC" w:rsidP="00E31E5B">
            <w:pPr>
              <w:snapToGrid w:val="0"/>
              <w:rPr>
                <w:rFonts w:asciiTheme="minorHAnsi" w:hAnsiTheme="minorHAnsi" w:cstheme="minorHAnsi"/>
              </w:rPr>
            </w:pPr>
          </w:p>
        </w:tc>
        <w:tc>
          <w:tcPr>
            <w:tcW w:w="4938" w:type="dxa"/>
            <w:gridSpan w:val="3"/>
            <w:shd w:val="clear" w:color="auto" w:fill="auto"/>
          </w:tcPr>
          <w:p w:rsidR="00D257CC" w:rsidRPr="00BB6459" w:rsidRDefault="00D257CC" w:rsidP="00E31E5B">
            <w:pPr>
              <w:snapToGrid w:val="0"/>
              <w:rPr>
                <w:rFonts w:asciiTheme="minorHAnsi" w:hAnsiTheme="minorHAnsi" w:cstheme="minorHAnsi"/>
              </w:rPr>
            </w:pPr>
          </w:p>
        </w:tc>
      </w:tr>
    </w:tbl>
    <w:p w:rsidR="00C55917" w:rsidRPr="00BB6459" w:rsidRDefault="00C5691F" w:rsidP="00D830AA">
      <w:pPr>
        <w:tabs>
          <w:tab w:val="left" w:pos="360"/>
          <w:tab w:val="left" w:pos="6237"/>
        </w:tabs>
        <w:rPr>
          <w:rFonts w:asciiTheme="minorHAnsi" w:hAnsiTheme="minorHAnsi" w:cstheme="minorHAnsi"/>
        </w:rPr>
      </w:pPr>
      <w:r w:rsidRPr="00BB6459">
        <w:rPr>
          <w:rFonts w:asciiTheme="minorHAnsi" w:eastAsia="Calibri" w:hAnsiTheme="minorHAnsi" w:cstheme="minorHAnsi"/>
          <w:b/>
        </w:rPr>
        <w:t xml:space="preserve"> </w:t>
      </w:r>
    </w:p>
    <w:sectPr w:rsidR="00C55917" w:rsidRPr="00BB6459" w:rsidSect="00C20B51">
      <w:headerReference w:type="default" r:id="rId8"/>
      <w:footerReference w:type="default" r:id="rId9"/>
      <w:pgSz w:w="11906" w:h="16838"/>
      <w:pgMar w:top="1418" w:right="849"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44" w:rsidRDefault="00025A44">
      <w:r>
        <w:separator/>
      </w:r>
    </w:p>
  </w:endnote>
  <w:endnote w:type="continuationSeparator" w:id="0">
    <w:p w:rsidR="00025A44" w:rsidRDefault="00025A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28" w:rsidRDefault="00BB6459">
    <w:pPr>
      <w:pStyle w:val="af3"/>
    </w:pPr>
    <w:r>
      <w:t>83</w:t>
    </w:r>
    <w:r w:rsidR="00F51F28">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44" w:rsidRDefault="00025A44">
      <w:r>
        <w:separator/>
      </w:r>
    </w:p>
  </w:footnote>
  <w:footnote w:type="continuationSeparator" w:id="0">
    <w:p w:rsidR="00025A44" w:rsidRDefault="00025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28" w:rsidRDefault="00AB2F9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F51F28" w:rsidRDefault="00AB2F96">
                <w:pPr>
                  <w:pStyle w:val="af1"/>
                </w:pPr>
                <w:r>
                  <w:rPr>
                    <w:rStyle w:val="a3"/>
                  </w:rPr>
                  <w:fldChar w:fldCharType="begin"/>
                </w:r>
                <w:r w:rsidR="00F51F28">
                  <w:rPr>
                    <w:rStyle w:val="a3"/>
                  </w:rPr>
                  <w:instrText xml:space="preserve"> PAGE </w:instrText>
                </w:r>
                <w:r>
                  <w:rPr>
                    <w:rStyle w:val="a3"/>
                  </w:rPr>
                  <w:fldChar w:fldCharType="separate"/>
                </w:r>
                <w:r w:rsidR="006849EE">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0D004B"/>
    <w:multiLevelType w:val="hybridMultilevel"/>
    <w:tmpl w:val="D30CF7EA"/>
    <w:styleLink w:val="40"/>
    <w:lvl w:ilvl="0" w:tplc="8EC6B62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60ED3D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94BEBC66">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11C455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8C612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7D5A5B52">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D408CC1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DCC24B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9258D24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5">
    <w:nsid w:val="33197775"/>
    <w:multiLevelType w:val="hybridMultilevel"/>
    <w:tmpl w:val="2718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41692DFD"/>
    <w:multiLevelType w:val="hybridMultilevel"/>
    <w:tmpl w:val="1A5CAC08"/>
    <w:styleLink w:val="10"/>
    <w:lvl w:ilvl="0" w:tplc="2F0EB60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C9E67A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0004D4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DD8E9D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5C1F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D4A33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7D0812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16CA6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1A4A4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8">
    <w:nsid w:val="4C8F4413"/>
    <w:multiLevelType w:val="hybridMultilevel"/>
    <w:tmpl w:val="A36A9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4C00D2"/>
    <w:multiLevelType w:val="hybridMultilevel"/>
    <w:tmpl w:val="4050B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65135C73"/>
    <w:multiLevelType w:val="multilevel"/>
    <w:tmpl w:val="09B6E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7"/>
  </w:num>
  <w:num w:numId="4">
    <w:abstractNumId w:val="14"/>
  </w:num>
  <w:num w:numId="5">
    <w:abstractNumId w:val="13"/>
  </w:num>
  <w:num w:numId="6">
    <w:abstractNumId w:val="15"/>
  </w:num>
  <w:num w:numId="7">
    <w:abstractNumId w:val="19"/>
  </w:num>
  <w:num w:numId="8">
    <w:abstractNumId w:val="18"/>
  </w:num>
  <w:num w:numId="9">
    <w:abstractNumId w:val="12"/>
  </w:num>
  <w:num w:numId="10">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5DE1"/>
    <w:rsid w:val="00016A84"/>
    <w:rsid w:val="00017118"/>
    <w:rsid w:val="00017E38"/>
    <w:rsid w:val="0002037E"/>
    <w:rsid w:val="000209DA"/>
    <w:rsid w:val="00024687"/>
    <w:rsid w:val="00024BB5"/>
    <w:rsid w:val="00025A44"/>
    <w:rsid w:val="00026B66"/>
    <w:rsid w:val="00030B7E"/>
    <w:rsid w:val="0003699A"/>
    <w:rsid w:val="00040CDE"/>
    <w:rsid w:val="000413CA"/>
    <w:rsid w:val="00050E6E"/>
    <w:rsid w:val="000545C2"/>
    <w:rsid w:val="0005483D"/>
    <w:rsid w:val="00055739"/>
    <w:rsid w:val="00057215"/>
    <w:rsid w:val="00066288"/>
    <w:rsid w:val="0007422E"/>
    <w:rsid w:val="00082010"/>
    <w:rsid w:val="0008464C"/>
    <w:rsid w:val="00085A83"/>
    <w:rsid w:val="00091E4D"/>
    <w:rsid w:val="000A1AE3"/>
    <w:rsid w:val="000A68BD"/>
    <w:rsid w:val="000A6F0B"/>
    <w:rsid w:val="000A7C3F"/>
    <w:rsid w:val="000B1583"/>
    <w:rsid w:val="000B247B"/>
    <w:rsid w:val="000B32D2"/>
    <w:rsid w:val="000B444F"/>
    <w:rsid w:val="000B4F9B"/>
    <w:rsid w:val="000B792C"/>
    <w:rsid w:val="000C2832"/>
    <w:rsid w:val="000C4DD6"/>
    <w:rsid w:val="000C5B11"/>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0893"/>
    <w:rsid w:val="00162A16"/>
    <w:rsid w:val="001728A8"/>
    <w:rsid w:val="00182DEC"/>
    <w:rsid w:val="0018430D"/>
    <w:rsid w:val="00187994"/>
    <w:rsid w:val="00190206"/>
    <w:rsid w:val="00197661"/>
    <w:rsid w:val="001A27B7"/>
    <w:rsid w:val="001A3DC8"/>
    <w:rsid w:val="001A5753"/>
    <w:rsid w:val="001B049B"/>
    <w:rsid w:val="001B2912"/>
    <w:rsid w:val="001B2DA3"/>
    <w:rsid w:val="001B7132"/>
    <w:rsid w:val="001C0D23"/>
    <w:rsid w:val="001C72F9"/>
    <w:rsid w:val="001D204F"/>
    <w:rsid w:val="001D283A"/>
    <w:rsid w:val="001D2AEA"/>
    <w:rsid w:val="001D4BBB"/>
    <w:rsid w:val="001E01CA"/>
    <w:rsid w:val="001E4D4C"/>
    <w:rsid w:val="001E7132"/>
    <w:rsid w:val="001F071D"/>
    <w:rsid w:val="001F22BD"/>
    <w:rsid w:val="001F60FA"/>
    <w:rsid w:val="00202632"/>
    <w:rsid w:val="00202B8E"/>
    <w:rsid w:val="00204463"/>
    <w:rsid w:val="00207F74"/>
    <w:rsid w:val="00207FF6"/>
    <w:rsid w:val="00210184"/>
    <w:rsid w:val="00211363"/>
    <w:rsid w:val="00213E73"/>
    <w:rsid w:val="0021556A"/>
    <w:rsid w:val="002175BA"/>
    <w:rsid w:val="00220115"/>
    <w:rsid w:val="00222699"/>
    <w:rsid w:val="00224BA5"/>
    <w:rsid w:val="00225875"/>
    <w:rsid w:val="002315FD"/>
    <w:rsid w:val="00232557"/>
    <w:rsid w:val="002337EC"/>
    <w:rsid w:val="00235D3D"/>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C11CC"/>
    <w:rsid w:val="002D05F0"/>
    <w:rsid w:val="002D284B"/>
    <w:rsid w:val="002E0ADE"/>
    <w:rsid w:val="002E1914"/>
    <w:rsid w:val="002E1C27"/>
    <w:rsid w:val="002E352A"/>
    <w:rsid w:val="002E4DA7"/>
    <w:rsid w:val="002E5119"/>
    <w:rsid w:val="002E53EB"/>
    <w:rsid w:val="002E59E7"/>
    <w:rsid w:val="002E5BCF"/>
    <w:rsid w:val="002F2D5A"/>
    <w:rsid w:val="002F6C3A"/>
    <w:rsid w:val="002F78A2"/>
    <w:rsid w:val="00301399"/>
    <w:rsid w:val="003025EF"/>
    <w:rsid w:val="00311725"/>
    <w:rsid w:val="0031302F"/>
    <w:rsid w:val="0031553A"/>
    <w:rsid w:val="00315F51"/>
    <w:rsid w:val="003202CE"/>
    <w:rsid w:val="00320A46"/>
    <w:rsid w:val="0032160F"/>
    <w:rsid w:val="003228F3"/>
    <w:rsid w:val="003234B1"/>
    <w:rsid w:val="00324A25"/>
    <w:rsid w:val="00331FD1"/>
    <w:rsid w:val="003332EE"/>
    <w:rsid w:val="003340D2"/>
    <w:rsid w:val="00343BC7"/>
    <w:rsid w:val="00345252"/>
    <w:rsid w:val="00354A9F"/>
    <w:rsid w:val="00360BBF"/>
    <w:rsid w:val="00365086"/>
    <w:rsid w:val="0036539C"/>
    <w:rsid w:val="003666A6"/>
    <w:rsid w:val="003711FC"/>
    <w:rsid w:val="00371783"/>
    <w:rsid w:val="003720FD"/>
    <w:rsid w:val="00374C70"/>
    <w:rsid w:val="003815F0"/>
    <w:rsid w:val="003818B2"/>
    <w:rsid w:val="00384268"/>
    <w:rsid w:val="003907FF"/>
    <w:rsid w:val="00391B77"/>
    <w:rsid w:val="00397CAD"/>
    <w:rsid w:val="003A4C37"/>
    <w:rsid w:val="003A743D"/>
    <w:rsid w:val="003A7EAF"/>
    <w:rsid w:val="003B17E9"/>
    <w:rsid w:val="003B1D1F"/>
    <w:rsid w:val="003B234A"/>
    <w:rsid w:val="003B3429"/>
    <w:rsid w:val="003B5930"/>
    <w:rsid w:val="003B691D"/>
    <w:rsid w:val="003C000A"/>
    <w:rsid w:val="003C235F"/>
    <w:rsid w:val="003C2920"/>
    <w:rsid w:val="003C4A77"/>
    <w:rsid w:val="003D0951"/>
    <w:rsid w:val="003D0A0B"/>
    <w:rsid w:val="003D4108"/>
    <w:rsid w:val="003D6A63"/>
    <w:rsid w:val="003E1559"/>
    <w:rsid w:val="003E3562"/>
    <w:rsid w:val="003E5560"/>
    <w:rsid w:val="003F4EF1"/>
    <w:rsid w:val="0040613A"/>
    <w:rsid w:val="00406541"/>
    <w:rsid w:val="00407BAD"/>
    <w:rsid w:val="00411130"/>
    <w:rsid w:val="00411AEF"/>
    <w:rsid w:val="00411D61"/>
    <w:rsid w:val="004159B8"/>
    <w:rsid w:val="00416B27"/>
    <w:rsid w:val="00424A61"/>
    <w:rsid w:val="00430F0D"/>
    <w:rsid w:val="00435514"/>
    <w:rsid w:val="004371B6"/>
    <w:rsid w:val="00441961"/>
    <w:rsid w:val="00441C1E"/>
    <w:rsid w:val="0044354A"/>
    <w:rsid w:val="0044667E"/>
    <w:rsid w:val="00447548"/>
    <w:rsid w:val="00453239"/>
    <w:rsid w:val="00456D12"/>
    <w:rsid w:val="00460AC9"/>
    <w:rsid w:val="00461C24"/>
    <w:rsid w:val="00462F27"/>
    <w:rsid w:val="00464F7A"/>
    <w:rsid w:val="004650CA"/>
    <w:rsid w:val="00465D3D"/>
    <w:rsid w:val="004700D6"/>
    <w:rsid w:val="0047161B"/>
    <w:rsid w:val="00475DCE"/>
    <w:rsid w:val="00480F03"/>
    <w:rsid w:val="00485409"/>
    <w:rsid w:val="0048586E"/>
    <w:rsid w:val="004864AA"/>
    <w:rsid w:val="00486E22"/>
    <w:rsid w:val="004901FD"/>
    <w:rsid w:val="00490954"/>
    <w:rsid w:val="00490B36"/>
    <w:rsid w:val="00495AB0"/>
    <w:rsid w:val="00495ADA"/>
    <w:rsid w:val="004A4455"/>
    <w:rsid w:val="004A6A11"/>
    <w:rsid w:val="004A6ABB"/>
    <w:rsid w:val="004A6FA6"/>
    <w:rsid w:val="004B2E58"/>
    <w:rsid w:val="004B3686"/>
    <w:rsid w:val="004B7001"/>
    <w:rsid w:val="004B7126"/>
    <w:rsid w:val="004D0FF0"/>
    <w:rsid w:val="004D4960"/>
    <w:rsid w:val="004E07FE"/>
    <w:rsid w:val="004E31B4"/>
    <w:rsid w:val="004E4D03"/>
    <w:rsid w:val="004E4F7B"/>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249B"/>
    <w:rsid w:val="00544894"/>
    <w:rsid w:val="00547183"/>
    <w:rsid w:val="005525BF"/>
    <w:rsid w:val="0055373C"/>
    <w:rsid w:val="00554F44"/>
    <w:rsid w:val="00557809"/>
    <w:rsid w:val="00557D8E"/>
    <w:rsid w:val="00560F6E"/>
    <w:rsid w:val="00561EC7"/>
    <w:rsid w:val="00562F2A"/>
    <w:rsid w:val="00565D53"/>
    <w:rsid w:val="00570392"/>
    <w:rsid w:val="00570C36"/>
    <w:rsid w:val="00575879"/>
    <w:rsid w:val="00581EA2"/>
    <w:rsid w:val="00582DA8"/>
    <w:rsid w:val="00587294"/>
    <w:rsid w:val="005901BF"/>
    <w:rsid w:val="00590AC5"/>
    <w:rsid w:val="005912E9"/>
    <w:rsid w:val="005A3435"/>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E77A8"/>
    <w:rsid w:val="005F137A"/>
    <w:rsid w:val="005F79F8"/>
    <w:rsid w:val="0060147E"/>
    <w:rsid w:val="0060224B"/>
    <w:rsid w:val="00607865"/>
    <w:rsid w:val="006148EF"/>
    <w:rsid w:val="00620185"/>
    <w:rsid w:val="00620870"/>
    <w:rsid w:val="00625FF1"/>
    <w:rsid w:val="006276DD"/>
    <w:rsid w:val="0063029B"/>
    <w:rsid w:val="00631478"/>
    <w:rsid w:val="006348A7"/>
    <w:rsid w:val="00645374"/>
    <w:rsid w:val="00653684"/>
    <w:rsid w:val="00656B89"/>
    <w:rsid w:val="00662301"/>
    <w:rsid w:val="0066335E"/>
    <w:rsid w:val="00663D96"/>
    <w:rsid w:val="00676E69"/>
    <w:rsid w:val="00681D92"/>
    <w:rsid w:val="006849EE"/>
    <w:rsid w:val="006857DF"/>
    <w:rsid w:val="0068596E"/>
    <w:rsid w:val="00686F68"/>
    <w:rsid w:val="006901CE"/>
    <w:rsid w:val="006908AC"/>
    <w:rsid w:val="006953C2"/>
    <w:rsid w:val="00696770"/>
    <w:rsid w:val="006A217D"/>
    <w:rsid w:val="006A5921"/>
    <w:rsid w:val="006A654E"/>
    <w:rsid w:val="006A6F00"/>
    <w:rsid w:val="006A7705"/>
    <w:rsid w:val="006B1077"/>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6A"/>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567"/>
    <w:rsid w:val="007638BA"/>
    <w:rsid w:val="00766F61"/>
    <w:rsid w:val="0076723F"/>
    <w:rsid w:val="0077118D"/>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62D"/>
    <w:rsid w:val="007C2976"/>
    <w:rsid w:val="007C29DF"/>
    <w:rsid w:val="007C3188"/>
    <w:rsid w:val="007C3E34"/>
    <w:rsid w:val="007C400E"/>
    <w:rsid w:val="007C5799"/>
    <w:rsid w:val="007C6D69"/>
    <w:rsid w:val="007D26EA"/>
    <w:rsid w:val="007D5016"/>
    <w:rsid w:val="007E0C09"/>
    <w:rsid w:val="007E351C"/>
    <w:rsid w:val="007E36A2"/>
    <w:rsid w:val="007E4764"/>
    <w:rsid w:val="007E4D66"/>
    <w:rsid w:val="007E4E30"/>
    <w:rsid w:val="007F1488"/>
    <w:rsid w:val="00800786"/>
    <w:rsid w:val="008009B9"/>
    <w:rsid w:val="00804E6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3D5"/>
    <w:rsid w:val="008345AA"/>
    <w:rsid w:val="008455A8"/>
    <w:rsid w:val="00846B24"/>
    <w:rsid w:val="00853247"/>
    <w:rsid w:val="00856708"/>
    <w:rsid w:val="00860C7A"/>
    <w:rsid w:val="0086636B"/>
    <w:rsid w:val="008709DA"/>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33EA"/>
    <w:rsid w:val="008C4A25"/>
    <w:rsid w:val="008C6C26"/>
    <w:rsid w:val="008D2316"/>
    <w:rsid w:val="008D419D"/>
    <w:rsid w:val="008E0542"/>
    <w:rsid w:val="008E0956"/>
    <w:rsid w:val="008E4426"/>
    <w:rsid w:val="008F1A92"/>
    <w:rsid w:val="008F55B8"/>
    <w:rsid w:val="008F6D71"/>
    <w:rsid w:val="00901BC6"/>
    <w:rsid w:val="0090451E"/>
    <w:rsid w:val="00906286"/>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43B7"/>
    <w:rsid w:val="009654D4"/>
    <w:rsid w:val="009661A7"/>
    <w:rsid w:val="00973824"/>
    <w:rsid w:val="00980554"/>
    <w:rsid w:val="00980AA8"/>
    <w:rsid w:val="00983448"/>
    <w:rsid w:val="00984DA2"/>
    <w:rsid w:val="00984F9E"/>
    <w:rsid w:val="009920A5"/>
    <w:rsid w:val="009A39DA"/>
    <w:rsid w:val="009B0FA1"/>
    <w:rsid w:val="009B2559"/>
    <w:rsid w:val="009B2C28"/>
    <w:rsid w:val="009C2AE2"/>
    <w:rsid w:val="009C70EB"/>
    <w:rsid w:val="009D4614"/>
    <w:rsid w:val="009D4DA6"/>
    <w:rsid w:val="009E0976"/>
    <w:rsid w:val="009E0C69"/>
    <w:rsid w:val="009E172E"/>
    <w:rsid w:val="009E271D"/>
    <w:rsid w:val="009F15CA"/>
    <w:rsid w:val="009F25F6"/>
    <w:rsid w:val="009F268B"/>
    <w:rsid w:val="009F4B5B"/>
    <w:rsid w:val="009F7AB9"/>
    <w:rsid w:val="009F7B02"/>
    <w:rsid w:val="00A004C2"/>
    <w:rsid w:val="00A00B0C"/>
    <w:rsid w:val="00A0695D"/>
    <w:rsid w:val="00A16873"/>
    <w:rsid w:val="00A23423"/>
    <w:rsid w:val="00A25594"/>
    <w:rsid w:val="00A25998"/>
    <w:rsid w:val="00A32B5C"/>
    <w:rsid w:val="00A33924"/>
    <w:rsid w:val="00A34FE1"/>
    <w:rsid w:val="00A369E8"/>
    <w:rsid w:val="00A3720C"/>
    <w:rsid w:val="00A40B70"/>
    <w:rsid w:val="00A45B8B"/>
    <w:rsid w:val="00A46E0D"/>
    <w:rsid w:val="00A5062A"/>
    <w:rsid w:val="00A5405F"/>
    <w:rsid w:val="00A578F6"/>
    <w:rsid w:val="00A604DE"/>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9163D"/>
    <w:rsid w:val="00A96C73"/>
    <w:rsid w:val="00AA02F8"/>
    <w:rsid w:val="00AA11DC"/>
    <w:rsid w:val="00AA40CD"/>
    <w:rsid w:val="00AA4FDF"/>
    <w:rsid w:val="00AA5A6A"/>
    <w:rsid w:val="00AA5FB2"/>
    <w:rsid w:val="00AA7D86"/>
    <w:rsid w:val="00AB1E16"/>
    <w:rsid w:val="00AB2A41"/>
    <w:rsid w:val="00AB2F96"/>
    <w:rsid w:val="00AB55B3"/>
    <w:rsid w:val="00AB58C9"/>
    <w:rsid w:val="00AB60A5"/>
    <w:rsid w:val="00AB6EFA"/>
    <w:rsid w:val="00AC0B04"/>
    <w:rsid w:val="00AC3937"/>
    <w:rsid w:val="00AD0358"/>
    <w:rsid w:val="00AD6747"/>
    <w:rsid w:val="00AD692F"/>
    <w:rsid w:val="00AE14E6"/>
    <w:rsid w:val="00AE1960"/>
    <w:rsid w:val="00AE3A68"/>
    <w:rsid w:val="00AE46CD"/>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27994"/>
    <w:rsid w:val="00B33C08"/>
    <w:rsid w:val="00B37A29"/>
    <w:rsid w:val="00B433D3"/>
    <w:rsid w:val="00B43889"/>
    <w:rsid w:val="00B468F0"/>
    <w:rsid w:val="00B510DD"/>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86940"/>
    <w:rsid w:val="00B92E2E"/>
    <w:rsid w:val="00B9396A"/>
    <w:rsid w:val="00B94F08"/>
    <w:rsid w:val="00BA12E6"/>
    <w:rsid w:val="00BA24F6"/>
    <w:rsid w:val="00BA43E7"/>
    <w:rsid w:val="00BA62C6"/>
    <w:rsid w:val="00BA6D3E"/>
    <w:rsid w:val="00BB4055"/>
    <w:rsid w:val="00BB4DBC"/>
    <w:rsid w:val="00BB51D9"/>
    <w:rsid w:val="00BB645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0B51"/>
    <w:rsid w:val="00C27638"/>
    <w:rsid w:val="00C27C4A"/>
    <w:rsid w:val="00C27D34"/>
    <w:rsid w:val="00C300E1"/>
    <w:rsid w:val="00C35A58"/>
    <w:rsid w:val="00C35E1C"/>
    <w:rsid w:val="00C35EE2"/>
    <w:rsid w:val="00C3651B"/>
    <w:rsid w:val="00C36D01"/>
    <w:rsid w:val="00C36DBD"/>
    <w:rsid w:val="00C40488"/>
    <w:rsid w:val="00C44CDE"/>
    <w:rsid w:val="00C44FBE"/>
    <w:rsid w:val="00C523DF"/>
    <w:rsid w:val="00C53F75"/>
    <w:rsid w:val="00C5448C"/>
    <w:rsid w:val="00C55917"/>
    <w:rsid w:val="00C563B9"/>
    <w:rsid w:val="00C5691F"/>
    <w:rsid w:val="00C644FA"/>
    <w:rsid w:val="00C65224"/>
    <w:rsid w:val="00C66E2A"/>
    <w:rsid w:val="00C75DC8"/>
    <w:rsid w:val="00C76E19"/>
    <w:rsid w:val="00C812B2"/>
    <w:rsid w:val="00C812E2"/>
    <w:rsid w:val="00C81C74"/>
    <w:rsid w:val="00C82454"/>
    <w:rsid w:val="00C828A7"/>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0019"/>
    <w:rsid w:val="00CD1115"/>
    <w:rsid w:val="00CD32AF"/>
    <w:rsid w:val="00CD38F4"/>
    <w:rsid w:val="00CD60B3"/>
    <w:rsid w:val="00CE0F4C"/>
    <w:rsid w:val="00CE1E96"/>
    <w:rsid w:val="00CE2BBE"/>
    <w:rsid w:val="00CE43CB"/>
    <w:rsid w:val="00CE4595"/>
    <w:rsid w:val="00CE4ED5"/>
    <w:rsid w:val="00CE5F90"/>
    <w:rsid w:val="00CE66F0"/>
    <w:rsid w:val="00CE6D49"/>
    <w:rsid w:val="00CF14AC"/>
    <w:rsid w:val="00CF218C"/>
    <w:rsid w:val="00CF49EB"/>
    <w:rsid w:val="00CF5BDC"/>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57CC"/>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30AA"/>
    <w:rsid w:val="00D871EE"/>
    <w:rsid w:val="00D939C3"/>
    <w:rsid w:val="00D96429"/>
    <w:rsid w:val="00DA09F9"/>
    <w:rsid w:val="00DA189B"/>
    <w:rsid w:val="00DB049B"/>
    <w:rsid w:val="00DC4B50"/>
    <w:rsid w:val="00DC7B6D"/>
    <w:rsid w:val="00DD00CE"/>
    <w:rsid w:val="00DD0472"/>
    <w:rsid w:val="00DD0523"/>
    <w:rsid w:val="00DD1CEE"/>
    <w:rsid w:val="00DD2133"/>
    <w:rsid w:val="00DD5092"/>
    <w:rsid w:val="00DD6312"/>
    <w:rsid w:val="00DD73FF"/>
    <w:rsid w:val="00DD75B3"/>
    <w:rsid w:val="00DE04C3"/>
    <w:rsid w:val="00DE0C41"/>
    <w:rsid w:val="00DE6A3D"/>
    <w:rsid w:val="00DE6FA3"/>
    <w:rsid w:val="00DF0186"/>
    <w:rsid w:val="00DF0C34"/>
    <w:rsid w:val="00DF26DC"/>
    <w:rsid w:val="00DF2DCF"/>
    <w:rsid w:val="00E17A6F"/>
    <w:rsid w:val="00E2646B"/>
    <w:rsid w:val="00E33FF1"/>
    <w:rsid w:val="00E34D19"/>
    <w:rsid w:val="00E367EE"/>
    <w:rsid w:val="00E424AE"/>
    <w:rsid w:val="00E4380B"/>
    <w:rsid w:val="00E45205"/>
    <w:rsid w:val="00E45721"/>
    <w:rsid w:val="00E5018D"/>
    <w:rsid w:val="00E656C8"/>
    <w:rsid w:val="00E71244"/>
    <w:rsid w:val="00E71874"/>
    <w:rsid w:val="00E75371"/>
    <w:rsid w:val="00E75627"/>
    <w:rsid w:val="00E76219"/>
    <w:rsid w:val="00E802BF"/>
    <w:rsid w:val="00E836A7"/>
    <w:rsid w:val="00E92A26"/>
    <w:rsid w:val="00E93197"/>
    <w:rsid w:val="00E93D42"/>
    <w:rsid w:val="00E93F40"/>
    <w:rsid w:val="00EA41AC"/>
    <w:rsid w:val="00EB182C"/>
    <w:rsid w:val="00EB2A5A"/>
    <w:rsid w:val="00EB4737"/>
    <w:rsid w:val="00EB6A2D"/>
    <w:rsid w:val="00EB72AC"/>
    <w:rsid w:val="00EC13A7"/>
    <w:rsid w:val="00EC1736"/>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1F28"/>
    <w:rsid w:val="00F52D89"/>
    <w:rsid w:val="00F53AEB"/>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86EE4"/>
    <w:rsid w:val="00F90229"/>
    <w:rsid w:val="00F93E82"/>
    <w:rsid w:val="00F93F6E"/>
    <w:rsid w:val="00FA43E3"/>
    <w:rsid w:val="00FA514F"/>
    <w:rsid w:val="00FA6D4F"/>
    <w:rsid w:val="00FB0E23"/>
    <w:rsid w:val="00FB5396"/>
    <w:rsid w:val="00FC3CFB"/>
    <w:rsid w:val="00FC3EC5"/>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1">
    <w:name w:val="Προεπιλεγμένη γραμματοσειρά4"/>
    <w:rsid w:val="00A85857"/>
  </w:style>
  <w:style w:type="character" w:customStyle="1" w:styleId="1Char1">
    <w:name w:val="Επικεφαλίδα 1 Char1"/>
    <w:basedOn w:val="41"/>
    <w:rsid w:val="00A85857"/>
    <w:rPr>
      <w:sz w:val="24"/>
      <w:lang w:val="el-GR" w:bidi="ar-SA"/>
    </w:rPr>
  </w:style>
  <w:style w:type="character" w:customStyle="1" w:styleId="2Char">
    <w:name w:val="Επικεφαλίδα 2 Char"/>
    <w:basedOn w:val="41"/>
    <w:rsid w:val="00A85857"/>
    <w:rPr>
      <w:b/>
      <w:sz w:val="24"/>
      <w:u w:val="single"/>
      <w:lang w:val="el-GR" w:bidi="ar-SA"/>
    </w:rPr>
  </w:style>
  <w:style w:type="character" w:customStyle="1" w:styleId="3Char">
    <w:name w:val="Επικεφαλίδα 3 Char"/>
    <w:basedOn w:val="41"/>
    <w:link w:val="31"/>
    <w:qFormat/>
    <w:rsid w:val="00A85857"/>
    <w:rPr>
      <w:b/>
      <w:sz w:val="24"/>
      <w:u w:val="single"/>
      <w:lang w:val="el-GR" w:bidi="ar-SA"/>
    </w:rPr>
  </w:style>
  <w:style w:type="character" w:customStyle="1" w:styleId="4Char">
    <w:name w:val="Επικεφαλίδα 4 Char"/>
    <w:basedOn w:val="41"/>
    <w:uiPriority w:val="9"/>
    <w:rsid w:val="00A85857"/>
    <w:rPr>
      <w:b/>
      <w:bCs/>
      <w:sz w:val="24"/>
      <w:szCs w:val="24"/>
      <w:lang w:val="el-GR" w:bidi="ar-SA"/>
    </w:rPr>
  </w:style>
  <w:style w:type="character" w:customStyle="1" w:styleId="5Char1">
    <w:name w:val="Επικεφαλίδα 5 Char1"/>
    <w:basedOn w:val="41"/>
    <w:rsid w:val="00A85857"/>
    <w:rPr>
      <w:b/>
      <w:bCs/>
      <w:sz w:val="24"/>
      <w:szCs w:val="24"/>
      <w:lang w:val="el-GR" w:bidi="ar-SA"/>
    </w:rPr>
  </w:style>
  <w:style w:type="character" w:customStyle="1" w:styleId="6Char">
    <w:name w:val="Επικεφαλίδα 6 Char"/>
    <w:basedOn w:val="41"/>
    <w:rsid w:val="00A85857"/>
    <w:rPr>
      <w:b/>
      <w:bCs/>
      <w:sz w:val="24"/>
      <w:lang w:val="el-GR" w:bidi="ar-SA"/>
    </w:rPr>
  </w:style>
  <w:style w:type="character" w:customStyle="1" w:styleId="7Char">
    <w:name w:val="Επικεφαλίδα 7 Char"/>
    <w:basedOn w:val="41"/>
    <w:uiPriority w:val="9"/>
    <w:rsid w:val="00A85857"/>
    <w:rPr>
      <w:b/>
      <w:bCs/>
      <w:lang w:val="el-GR" w:bidi="ar-SA"/>
    </w:rPr>
  </w:style>
  <w:style w:type="character" w:customStyle="1" w:styleId="8Char">
    <w:name w:val="Επικεφαλίδα 8 Char"/>
    <w:basedOn w:val="41"/>
    <w:uiPriority w:val="9"/>
    <w:rsid w:val="00A85857"/>
    <w:rPr>
      <w:b/>
      <w:bCs/>
      <w:sz w:val="24"/>
      <w:szCs w:val="24"/>
      <w:lang w:val="el-GR" w:bidi="ar-SA"/>
    </w:rPr>
  </w:style>
  <w:style w:type="character" w:customStyle="1" w:styleId="9Char">
    <w:name w:val="Επικεφαλίδα 9 Char"/>
    <w:basedOn w:val="41"/>
    <w:uiPriority w:val="9"/>
    <w:rsid w:val="00A85857"/>
    <w:rPr>
      <w:b/>
      <w:bCs/>
      <w:sz w:val="22"/>
      <w:szCs w:val="24"/>
      <w:lang w:val="el-GR" w:bidi="ar-SA"/>
    </w:rPr>
  </w:style>
  <w:style w:type="character" w:customStyle="1" w:styleId="Char">
    <w:name w:val="Σώμα κειμένου Char"/>
    <w:basedOn w:val="41"/>
    <w:rsid w:val="00A85857"/>
    <w:rPr>
      <w:sz w:val="24"/>
      <w:lang w:val="el-GR" w:bidi="ar-SA"/>
    </w:rPr>
  </w:style>
  <w:style w:type="character" w:customStyle="1" w:styleId="Char0">
    <w:name w:val="Κεφαλίδα Char"/>
    <w:basedOn w:val="41"/>
    <w:link w:val="11"/>
    <w:qFormat/>
    <w:rsid w:val="00A85857"/>
    <w:rPr>
      <w:sz w:val="24"/>
      <w:szCs w:val="24"/>
      <w:lang w:val="el-GR" w:bidi="ar-SA"/>
    </w:rPr>
  </w:style>
  <w:style w:type="character" w:customStyle="1" w:styleId="Char1">
    <w:name w:val="Σώμα κείμενου με εσοχή Char"/>
    <w:basedOn w:val="41"/>
    <w:rsid w:val="00A85857"/>
    <w:rPr>
      <w:sz w:val="24"/>
      <w:szCs w:val="24"/>
      <w:lang w:val="el-GR" w:bidi="ar-SA"/>
    </w:rPr>
  </w:style>
  <w:style w:type="character" w:styleId="a3">
    <w:name w:val="page number"/>
    <w:basedOn w:val="41"/>
    <w:rsid w:val="00A85857"/>
  </w:style>
  <w:style w:type="character" w:customStyle="1" w:styleId="Char2">
    <w:name w:val="Υποσέλιδο Char"/>
    <w:basedOn w:val="41"/>
    <w:uiPriority w:val="99"/>
    <w:qFormat/>
    <w:rsid w:val="00A85857"/>
    <w:rPr>
      <w:sz w:val="24"/>
      <w:szCs w:val="24"/>
      <w:lang w:val="el-GR" w:bidi="ar-SA"/>
    </w:rPr>
  </w:style>
  <w:style w:type="character" w:customStyle="1" w:styleId="2Char0">
    <w:name w:val="Σώμα κείμενου 2 Char"/>
    <w:basedOn w:val="41"/>
    <w:rsid w:val="00A85857"/>
    <w:rPr>
      <w:b/>
      <w:bCs/>
      <w:sz w:val="24"/>
      <w:szCs w:val="24"/>
      <w:lang w:val="el-GR" w:bidi="ar-SA"/>
    </w:rPr>
  </w:style>
  <w:style w:type="character" w:customStyle="1" w:styleId="2Char1">
    <w:name w:val="Σώμα κείμενου με εσοχή 2 Char"/>
    <w:basedOn w:val="41"/>
    <w:link w:val="20"/>
    <w:rsid w:val="00A85857"/>
    <w:rPr>
      <w:sz w:val="24"/>
      <w:szCs w:val="24"/>
      <w:lang w:val="el-GR" w:bidi="ar-SA"/>
    </w:rPr>
  </w:style>
  <w:style w:type="character" w:customStyle="1" w:styleId="3Char0">
    <w:name w:val="Σώμα κείμενου με εσοχή 3 Char"/>
    <w:basedOn w:val="41"/>
    <w:rsid w:val="00A85857"/>
    <w:rPr>
      <w:sz w:val="24"/>
      <w:szCs w:val="24"/>
      <w:lang w:val="el-GR" w:bidi="ar-SA"/>
    </w:rPr>
  </w:style>
  <w:style w:type="character" w:customStyle="1" w:styleId="3Char1">
    <w:name w:val="Σώμα κείμενου 3 Char"/>
    <w:basedOn w:val="41"/>
    <w:rsid w:val="00A85857"/>
    <w:rPr>
      <w:b/>
      <w:bCs/>
      <w:sz w:val="24"/>
      <w:szCs w:val="24"/>
      <w:lang w:val="el-GR" w:bidi="ar-SA"/>
    </w:rPr>
  </w:style>
  <w:style w:type="character" w:customStyle="1" w:styleId="apple-style-span">
    <w:name w:val="apple-style-span"/>
    <w:basedOn w:val="41"/>
    <w:qFormat/>
    <w:rsid w:val="00A85857"/>
    <w:rPr>
      <w:rFonts w:ascii="Times New Roman" w:hAnsi="Times New Roman" w:cs="Times New Roman" w:hint="default"/>
    </w:rPr>
  </w:style>
  <w:style w:type="character" w:customStyle="1" w:styleId="Char3">
    <w:name w:val="Κείμενο υποσημείωσης Char"/>
    <w:basedOn w:val="41"/>
    <w:rsid w:val="00A85857"/>
    <w:rPr>
      <w:sz w:val="24"/>
      <w:szCs w:val="24"/>
      <w:lang w:val="el-GR" w:bidi="ar-SA"/>
    </w:rPr>
  </w:style>
  <w:style w:type="character" w:customStyle="1" w:styleId="a4">
    <w:name w:val="Χαρακτήρες υποσημείωσης"/>
    <w:basedOn w:val="41"/>
    <w:rsid w:val="00A85857"/>
    <w:rPr>
      <w:vertAlign w:val="superscript"/>
    </w:rPr>
  </w:style>
  <w:style w:type="character" w:styleId="-">
    <w:name w:val="Hyperlink"/>
    <w:basedOn w:val="41"/>
    <w:rsid w:val="00A85857"/>
    <w:rPr>
      <w:color w:val="0000FF"/>
      <w:u w:val="single"/>
    </w:rPr>
  </w:style>
  <w:style w:type="character" w:styleId="a5">
    <w:name w:val="Strong"/>
    <w:basedOn w:val="41"/>
    <w:qFormat/>
    <w:rsid w:val="00A85857"/>
    <w:rPr>
      <w:rFonts w:cs="Times New Roman"/>
      <w:b/>
      <w:bCs/>
    </w:rPr>
  </w:style>
  <w:style w:type="character" w:customStyle="1" w:styleId="Char4">
    <w:name w:val="Κείμενο σημείωσης τέλους Char"/>
    <w:basedOn w:val="41"/>
    <w:rsid w:val="00A85857"/>
    <w:rPr>
      <w:rFonts w:ascii="Arial" w:hAnsi="Arial" w:cs="Arial"/>
      <w:position w:val="2"/>
      <w:sz w:val="22"/>
      <w:szCs w:val="24"/>
      <w:lang w:val="en-US" w:eastAsia="zh-CN" w:bidi="ar-SA"/>
    </w:rPr>
  </w:style>
  <w:style w:type="character" w:customStyle="1" w:styleId="Char5">
    <w:name w:val="Απόσπασμα Char"/>
    <w:basedOn w:val="41"/>
    <w:rsid w:val="00A85857"/>
    <w:rPr>
      <w:sz w:val="24"/>
      <w:szCs w:val="24"/>
      <w:lang w:val="el-GR" w:eastAsia="zh-CN" w:bidi="ar-SA"/>
    </w:rPr>
  </w:style>
  <w:style w:type="character" w:customStyle="1" w:styleId="Char6">
    <w:name w:val="Έντονο εισαγωγικό Char"/>
    <w:basedOn w:val="41"/>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1"/>
    <w:rsid w:val="00A85857"/>
    <w:rPr>
      <w:b/>
      <w:bCs w:val="0"/>
      <w:i/>
      <w:iCs w:val="0"/>
      <w:sz w:val="24"/>
      <w:szCs w:val="24"/>
      <w:u w:val="single"/>
    </w:rPr>
  </w:style>
  <w:style w:type="character" w:customStyle="1" w:styleId="msosubtlereference0">
    <w:name w:val="msosubtlereference"/>
    <w:basedOn w:val="41"/>
    <w:rsid w:val="00A85857"/>
    <w:rPr>
      <w:sz w:val="24"/>
      <w:szCs w:val="24"/>
      <w:u w:val="single"/>
    </w:rPr>
  </w:style>
  <w:style w:type="character" w:customStyle="1" w:styleId="msointensereference0">
    <w:name w:val="msointensereference"/>
    <w:basedOn w:val="41"/>
    <w:rsid w:val="00A85857"/>
    <w:rPr>
      <w:b/>
      <w:bCs w:val="0"/>
      <w:sz w:val="24"/>
      <w:u w:val="single"/>
    </w:rPr>
  </w:style>
  <w:style w:type="character" w:customStyle="1" w:styleId="msobooktitle0">
    <w:name w:val="msobooktitle"/>
    <w:basedOn w:val="41"/>
    <w:rsid w:val="00A85857"/>
    <w:rPr>
      <w:rFonts w:ascii="Cambria" w:eastAsia="Times New Roman" w:hAnsi="Cambria" w:cs="Cambria" w:hint="default"/>
      <w:b/>
      <w:bCs w:val="0"/>
      <w:i/>
      <w:iCs w:val="0"/>
      <w:sz w:val="24"/>
      <w:szCs w:val="24"/>
    </w:rPr>
  </w:style>
  <w:style w:type="character" w:customStyle="1" w:styleId="CharChar10">
    <w:name w:val="Char Char10"/>
    <w:basedOn w:val="41"/>
    <w:rsid w:val="00A85857"/>
    <w:rPr>
      <w:rFonts w:ascii="Cambria" w:eastAsia="Times New Roman" w:hAnsi="Cambria" w:cs="Cambria" w:hint="default"/>
      <w:b/>
      <w:bCs/>
      <w:kern w:val="1"/>
      <w:sz w:val="32"/>
      <w:szCs w:val="32"/>
    </w:rPr>
  </w:style>
  <w:style w:type="character" w:customStyle="1" w:styleId="CharChar7">
    <w:name w:val="Char Char7"/>
    <w:basedOn w:val="41"/>
    <w:rsid w:val="00A85857"/>
    <w:rPr>
      <w:b/>
      <w:bCs/>
      <w:sz w:val="28"/>
      <w:szCs w:val="28"/>
    </w:rPr>
  </w:style>
  <w:style w:type="character" w:customStyle="1" w:styleId="CharChar1">
    <w:name w:val="Char Char1"/>
    <w:basedOn w:val="41"/>
    <w:rsid w:val="00A85857"/>
    <w:rPr>
      <w:rFonts w:ascii="Cambria" w:eastAsia="Times New Roman" w:hAnsi="Cambria" w:cs="Cambria" w:hint="default"/>
      <w:b/>
      <w:bCs/>
      <w:kern w:val="1"/>
      <w:sz w:val="32"/>
      <w:szCs w:val="32"/>
    </w:rPr>
  </w:style>
  <w:style w:type="character" w:customStyle="1" w:styleId="CharChar">
    <w:name w:val="Char Char"/>
    <w:basedOn w:val="41"/>
    <w:rsid w:val="00A85857"/>
    <w:rPr>
      <w:rFonts w:ascii="Cambria" w:eastAsia="Times New Roman" w:hAnsi="Cambria" w:cs="Cambria" w:hint="default"/>
      <w:sz w:val="24"/>
      <w:szCs w:val="24"/>
    </w:rPr>
  </w:style>
  <w:style w:type="character" w:customStyle="1" w:styleId="BodyTextIndent3Char">
    <w:name w:val="Body Text Indent 3 Char"/>
    <w:basedOn w:val="41"/>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1"/>
    <w:rsid w:val="00A85857"/>
    <w:rPr>
      <w:sz w:val="24"/>
      <w:szCs w:val="24"/>
      <w:lang w:val="el-GR" w:bidi="ar-SA"/>
    </w:rPr>
  </w:style>
  <w:style w:type="character" w:customStyle="1" w:styleId="-TFChar">
    <w:name w:val="- TF Char"/>
    <w:basedOn w:val="41"/>
    <w:rsid w:val="00A85857"/>
    <w:rPr>
      <w:sz w:val="24"/>
      <w:lang w:val="el-GR" w:bidi="ar-SA"/>
    </w:rPr>
  </w:style>
  <w:style w:type="character" w:customStyle="1" w:styleId="FontStyle17">
    <w:name w:val="Font Style17"/>
    <w:basedOn w:val="41"/>
    <w:qFormat/>
    <w:rsid w:val="00A85857"/>
    <w:rPr>
      <w:rFonts w:ascii="Times New Roman" w:hAnsi="Times New Roman" w:cs="Times New Roman"/>
      <w:sz w:val="22"/>
      <w:szCs w:val="22"/>
    </w:rPr>
  </w:style>
  <w:style w:type="character" w:customStyle="1" w:styleId="FontStyle16">
    <w:name w:val="Font Style16"/>
    <w:basedOn w:val="41"/>
    <w:rsid w:val="00A85857"/>
    <w:rPr>
      <w:rFonts w:ascii="Times New Roman" w:hAnsi="Times New Roman" w:cs="Times New Roman"/>
      <w:b/>
      <w:bCs/>
      <w:sz w:val="22"/>
      <w:szCs w:val="22"/>
    </w:rPr>
  </w:style>
  <w:style w:type="character" w:customStyle="1" w:styleId="FontStyle13">
    <w:name w:val="Font Style13"/>
    <w:basedOn w:val="41"/>
    <w:qFormat/>
    <w:rsid w:val="00A85857"/>
    <w:rPr>
      <w:rFonts w:ascii="Times New Roman" w:hAnsi="Times New Roman" w:cs="Times New Roman"/>
      <w:sz w:val="20"/>
      <w:szCs w:val="20"/>
    </w:rPr>
  </w:style>
  <w:style w:type="character" w:customStyle="1" w:styleId="3CharChar">
    <w:name w:val="Επικεφαλίδα 3 Char Char"/>
    <w:basedOn w:val="41"/>
    <w:rsid w:val="00A85857"/>
    <w:rPr>
      <w:b/>
      <w:sz w:val="24"/>
      <w:u w:val="single"/>
      <w:lang w:val="el-GR" w:bidi="ar-SA"/>
    </w:rPr>
  </w:style>
  <w:style w:type="character" w:customStyle="1" w:styleId="4CharChar">
    <w:name w:val="Επικεφαλίδα 4 Char Char"/>
    <w:basedOn w:val="41"/>
    <w:rsid w:val="00A85857"/>
    <w:rPr>
      <w:b/>
      <w:bCs/>
      <w:sz w:val="24"/>
      <w:szCs w:val="24"/>
      <w:lang w:val="el-GR" w:bidi="ar-SA"/>
    </w:rPr>
  </w:style>
  <w:style w:type="character" w:customStyle="1" w:styleId="CharChar0">
    <w:name w:val="Κεφαλίδα Char Char"/>
    <w:basedOn w:val="41"/>
    <w:rsid w:val="00A85857"/>
    <w:rPr>
      <w:sz w:val="24"/>
      <w:szCs w:val="24"/>
      <w:lang w:val="el-GR" w:bidi="ar-SA"/>
    </w:rPr>
  </w:style>
  <w:style w:type="character" w:customStyle="1" w:styleId="CharCharCharCharCharCharChar">
    <w:name w:val="Σώμα κείμενου με εσοχή Char Char Char Char Char Char Char"/>
    <w:basedOn w:val="41"/>
    <w:rsid w:val="00A85857"/>
    <w:rPr>
      <w:sz w:val="24"/>
      <w:szCs w:val="24"/>
      <w:lang w:val="el-GR" w:bidi="ar-SA"/>
    </w:rPr>
  </w:style>
  <w:style w:type="character" w:customStyle="1" w:styleId="1Char">
    <w:name w:val="Επικεφαλίδα 1 Char"/>
    <w:basedOn w:val="41"/>
    <w:uiPriority w:val="9"/>
    <w:rsid w:val="00A85857"/>
    <w:rPr>
      <w:sz w:val="24"/>
      <w:lang w:val="el-GR" w:bidi="ar-SA"/>
    </w:rPr>
  </w:style>
  <w:style w:type="character" w:customStyle="1" w:styleId="Char10">
    <w:name w:val="Κεφαλίδα Char1"/>
    <w:basedOn w:val="41"/>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2">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3">
    <w:name w:val="Παραπομπή σημείωσης τέλους4"/>
    <w:rsid w:val="00A85857"/>
    <w:rPr>
      <w:vertAlign w:val="superscript"/>
    </w:rPr>
  </w:style>
  <w:style w:type="character" w:styleId="-0">
    <w:name w:val="FollowedHyperlink"/>
    <w:basedOn w:val="41"/>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4">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9">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a">
    <w:name w:val="Λεζάντα1"/>
    <w:basedOn w:val="a"/>
    <w:qFormat/>
    <w:rsid w:val="00A85857"/>
    <w:pPr>
      <w:widowControl w:val="0"/>
      <w:suppressLineNumbers/>
      <w:spacing w:before="120" w:after="120"/>
    </w:pPr>
    <w:rPr>
      <w:rFonts w:eastAsia="Andale Sans UI" w:cs="Tahoma"/>
      <w:i/>
      <w:iCs/>
      <w:kern w:val="1"/>
    </w:rPr>
  </w:style>
  <w:style w:type="paragraph" w:customStyle="1" w:styleId="1b">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c">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d">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e">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f">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0">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1">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2">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 w:type="paragraph" w:customStyle="1" w:styleId="Web1">
    <w:name w:val="Κανονικό (Web)1"/>
    <w:basedOn w:val="a"/>
    <w:rsid w:val="00E33FF1"/>
    <w:pPr>
      <w:widowControl w:val="0"/>
      <w:spacing w:before="280" w:after="119"/>
    </w:pPr>
    <w:rPr>
      <w:kern w:val="1"/>
      <w:lang w:eastAsia="el-GR"/>
    </w:rPr>
  </w:style>
  <w:style w:type="paragraph" w:customStyle="1" w:styleId="45">
    <w:name w:val="Παράγραφος λίστας4"/>
    <w:basedOn w:val="a"/>
    <w:rsid w:val="00E33FF1"/>
    <w:pPr>
      <w:widowControl w:val="0"/>
      <w:spacing w:after="200"/>
      <w:ind w:left="720"/>
      <w:contextualSpacing/>
    </w:pPr>
    <w:rPr>
      <w:rFonts w:eastAsia="Andale Sans UI"/>
      <w:kern w:val="1"/>
    </w:rPr>
  </w:style>
  <w:style w:type="paragraph" w:customStyle="1" w:styleId="aff7">
    <w:name w:val="Κύριο τμήμα"/>
    <w:rsid w:val="001D2AEA"/>
    <w:pPr>
      <w:pBdr>
        <w:top w:val="nil"/>
        <w:left w:val="nil"/>
        <w:bottom w:val="nil"/>
        <w:right w:val="nil"/>
        <w:between w:val="nil"/>
        <w:bar w:val="nil"/>
      </w:pBdr>
    </w:pPr>
    <w:rPr>
      <w:color w:val="000000"/>
      <w:u w:color="000000"/>
      <w:bdr w:val="nil"/>
      <w:lang w:eastAsia="en-GB"/>
    </w:rPr>
  </w:style>
  <w:style w:type="paragraph" w:styleId="aff8">
    <w:name w:val="Title"/>
    <w:link w:val="Charb"/>
    <w:uiPriority w:val="10"/>
    <w:qFormat/>
    <w:rsid w:val="001D2AEA"/>
    <w:pPr>
      <w:pBdr>
        <w:top w:val="nil"/>
        <w:left w:val="nil"/>
        <w:bottom w:val="nil"/>
        <w:right w:val="nil"/>
        <w:between w:val="nil"/>
        <w:bar w:val="nil"/>
      </w:pBdr>
      <w:jc w:val="center"/>
    </w:pPr>
    <w:rPr>
      <w:b/>
      <w:bCs/>
      <w:color w:val="000000"/>
      <w:sz w:val="32"/>
      <w:szCs w:val="32"/>
      <w:u w:val="single" w:color="000000"/>
      <w:bdr w:val="nil"/>
      <w:lang w:eastAsia="en-GB"/>
    </w:rPr>
  </w:style>
  <w:style w:type="character" w:customStyle="1" w:styleId="Charb">
    <w:name w:val="Τίτλος Char"/>
    <w:basedOn w:val="a0"/>
    <w:link w:val="aff8"/>
    <w:uiPriority w:val="10"/>
    <w:rsid w:val="001D2AEA"/>
    <w:rPr>
      <w:b/>
      <w:bCs/>
      <w:color w:val="000000"/>
      <w:sz w:val="32"/>
      <w:szCs w:val="32"/>
      <w:u w:val="single" w:color="000000"/>
      <w:bdr w:val="nil"/>
      <w:lang w:eastAsia="en-GB"/>
    </w:rPr>
  </w:style>
  <w:style w:type="numbering" w:customStyle="1" w:styleId="10">
    <w:name w:val="Εισήχθηκε το στιλ 1"/>
    <w:rsid w:val="00F93E82"/>
    <w:pPr>
      <w:numPr>
        <w:numId w:val="3"/>
      </w:numPr>
    </w:pPr>
  </w:style>
  <w:style w:type="numbering" w:customStyle="1" w:styleId="40">
    <w:name w:val="Εισήχθηκε το στιλ 4"/>
    <w:rsid w:val="00F93E82"/>
    <w:pPr>
      <w:numPr>
        <w:numId w:val="4"/>
      </w:numPr>
    </w:pPr>
  </w:style>
</w:styles>
</file>

<file path=word/webSettings.xml><?xml version="1.0" encoding="utf-8"?>
<w:webSettings xmlns:r="http://schemas.openxmlformats.org/officeDocument/2006/relationships" xmlns:w="http://schemas.openxmlformats.org/wordprocessingml/2006/main">
  <w:divs>
    <w:div w:id="135684263">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21203097">
      <w:bodyDiv w:val="1"/>
      <w:marLeft w:val="0"/>
      <w:marRight w:val="0"/>
      <w:marTop w:val="0"/>
      <w:marBottom w:val="0"/>
      <w:divBdr>
        <w:top w:val="none" w:sz="0" w:space="0" w:color="auto"/>
        <w:left w:val="none" w:sz="0" w:space="0" w:color="auto"/>
        <w:bottom w:val="none" w:sz="0" w:space="0" w:color="auto"/>
        <w:right w:val="none" w:sz="0" w:space="0" w:color="auto"/>
      </w:divBdr>
    </w:div>
    <w:div w:id="417561954">
      <w:bodyDiv w:val="1"/>
      <w:marLeft w:val="0"/>
      <w:marRight w:val="0"/>
      <w:marTop w:val="0"/>
      <w:marBottom w:val="0"/>
      <w:divBdr>
        <w:top w:val="none" w:sz="0" w:space="0" w:color="auto"/>
        <w:left w:val="none" w:sz="0" w:space="0" w:color="auto"/>
        <w:bottom w:val="none" w:sz="0" w:space="0" w:color="auto"/>
        <w:right w:val="none" w:sz="0" w:space="0" w:color="auto"/>
      </w:divBdr>
      <w:divsChild>
        <w:div w:id="26997425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665674479">
      <w:bodyDiv w:val="1"/>
      <w:marLeft w:val="0"/>
      <w:marRight w:val="0"/>
      <w:marTop w:val="0"/>
      <w:marBottom w:val="0"/>
      <w:divBdr>
        <w:top w:val="none" w:sz="0" w:space="0" w:color="auto"/>
        <w:left w:val="none" w:sz="0" w:space="0" w:color="auto"/>
        <w:bottom w:val="none" w:sz="0" w:space="0" w:color="auto"/>
        <w:right w:val="none" w:sz="0" w:space="0" w:color="auto"/>
      </w:divBdr>
    </w:div>
    <w:div w:id="743721864">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8998-5632-4B46-AE67-0B9920E0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2337</Words>
  <Characters>12624</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14932</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2023-04-21T05:36:00Z</cp:lastPrinted>
  <dcterms:created xsi:type="dcterms:W3CDTF">2023-05-11T11:22:00Z</dcterms:created>
  <dcterms:modified xsi:type="dcterms:W3CDTF">2023-05-12T06:43:00Z</dcterms:modified>
</cp:coreProperties>
</file>