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6286" w:rsidRPr="000A7C3F" w:rsidRDefault="00906286" w:rsidP="00D830AA">
      <w:pPr>
        <w:pStyle w:val="1"/>
        <w:widowControl w:val="0"/>
        <w:ind w:left="432" w:hanging="432"/>
        <w:rPr>
          <w:rFonts w:asciiTheme="minorHAnsi" w:hAnsiTheme="minorHAnsi" w:cstheme="minorHAnsi"/>
          <w:b/>
          <w:szCs w:val="24"/>
        </w:rPr>
      </w:pPr>
      <w:r w:rsidRPr="000A7C3F">
        <w:rPr>
          <w:rFonts w:asciiTheme="minorHAnsi" w:hAnsiTheme="minorHAnsi" w:cstheme="minorHAnsi"/>
          <w:b/>
          <w:szCs w:val="24"/>
        </w:rPr>
        <w:t xml:space="preserve">ΕΛΛΗΝΙΚΗ  ΔΗΜΟΚΡΑΤΙΑ </w:t>
      </w:r>
      <w:r w:rsidRPr="000A7C3F">
        <w:rPr>
          <w:rFonts w:asciiTheme="minorHAnsi" w:hAnsiTheme="minorHAnsi" w:cstheme="minorHAnsi"/>
          <w:b/>
          <w:szCs w:val="24"/>
        </w:rPr>
        <w:tab/>
      </w:r>
      <w:r w:rsidRPr="000A7C3F">
        <w:rPr>
          <w:rFonts w:asciiTheme="minorHAnsi" w:hAnsiTheme="minorHAnsi" w:cstheme="minorHAnsi"/>
          <w:b/>
          <w:szCs w:val="24"/>
        </w:rPr>
        <w:tab/>
      </w:r>
      <w:r w:rsidRPr="000A7C3F">
        <w:rPr>
          <w:rFonts w:asciiTheme="minorHAnsi" w:hAnsiTheme="minorHAnsi" w:cstheme="minorHAnsi"/>
          <w:b/>
          <w:szCs w:val="24"/>
        </w:rPr>
        <w:tab/>
      </w:r>
      <w:r w:rsidRPr="000A7C3F">
        <w:rPr>
          <w:rFonts w:asciiTheme="minorHAnsi" w:hAnsiTheme="minorHAnsi" w:cstheme="minorHAnsi"/>
          <w:b/>
          <w:szCs w:val="24"/>
        </w:rPr>
        <w:tab/>
      </w:r>
      <w:r w:rsidRPr="000A7C3F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906286" w:rsidRPr="000A7C3F" w:rsidRDefault="00906286" w:rsidP="00D830AA">
      <w:pPr>
        <w:autoSpaceDE w:val="0"/>
        <w:rPr>
          <w:rFonts w:asciiTheme="minorHAnsi" w:hAnsiTheme="minorHAnsi" w:cstheme="minorHAnsi"/>
          <w:b/>
        </w:rPr>
      </w:pPr>
      <w:r w:rsidRPr="000A7C3F">
        <w:rPr>
          <w:rFonts w:asciiTheme="minorHAnsi" w:hAnsiTheme="minorHAnsi" w:cstheme="minorHAnsi"/>
          <w:b/>
          <w:lang w:val="en-US"/>
        </w:rPr>
        <w:t>NOMO</w:t>
      </w:r>
      <w:r w:rsidRPr="000A7C3F">
        <w:rPr>
          <w:rFonts w:asciiTheme="minorHAnsi" w:hAnsiTheme="minorHAnsi" w:cstheme="minorHAnsi"/>
          <w:b/>
        </w:rPr>
        <w:t xml:space="preserve">Σ ΒΟΙΩΤΙΑΣ                                                                           </w:t>
      </w:r>
      <w:r w:rsidRPr="000A7C3F">
        <w:rPr>
          <w:rFonts w:asciiTheme="minorHAnsi" w:eastAsia="Calibri" w:hAnsiTheme="minorHAnsi" w:cstheme="minorHAnsi"/>
          <w:b/>
          <w:iCs/>
          <w:position w:val="2"/>
        </w:rPr>
        <w:t xml:space="preserve">  </w:t>
      </w:r>
      <w:r w:rsidR="00766F61" w:rsidRPr="000A7C3F">
        <w:rPr>
          <w:rFonts w:asciiTheme="minorHAnsi" w:eastAsia="Calibri" w:hAnsiTheme="minorHAnsi" w:cstheme="minorHAnsi"/>
          <w:b/>
          <w:iCs/>
          <w:position w:val="2"/>
        </w:rPr>
        <w:t>ΚΑΤΑΧΩΡΗΤΕΑ ΣΤΟ ΚΗΜΔΗΣ</w:t>
      </w:r>
    </w:p>
    <w:p w:rsidR="00906286" w:rsidRPr="000A7C3F" w:rsidRDefault="00906286" w:rsidP="00D830AA">
      <w:pPr>
        <w:pStyle w:val="2"/>
        <w:widowControl w:val="0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eastAsia="Calibri" w:hAnsiTheme="minorHAnsi" w:cstheme="minorHAnsi"/>
          <w:szCs w:val="24"/>
          <w:u w:val="none"/>
        </w:rPr>
      </w:pPr>
      <w:r w:rsidRPr="000A7C3F">
        <w:rPr>
          <w:rFonts w:asciiTheme="minorHAnsi" w:hAnsiTheme="minorHAnsi" w:cstheme="minorHAnsi"/>
          <w:szCs w:val="24"/>
          <w:u w:val="none"/>
        </w:rPr>
        <w:t xml:space="preserve">ΔΗΜΟΣ ΛΕΒΑΔΕΩΝ </w:t>
      </w:r>
      <w:r w:rsidRPr="000A7C3F">
        <w:rPr>
          <w:rFonts w:asciiTheme="minorHAnsi" w:eastAsia="Calibri" w:hAnsiTheme="minorHAnsi" w:cstheme="minorHAnsi"/>
          <w:iCs/>
          <w:position w:val="2"/>
          <w:szCs w:val="24"/>
          <w:u w:val="none"/>
        </w:rPr>
        <w:t xml:space="preserve">                                                                                </w:t>
      </w:r>
      <w:r w:rsidRPr="000A7C3F">
        <w:rPr>
          <w:rFonts w:asciiTheme="minorHAnsi" w:eastAsia="Calibri" w:hAnsiTheme="minorHAnsi" w:cstheme="minorHAnsi"/>
          <w:szCs w:val="24"/>
          <w:u w:val="none"/>
          <w:shd w:val="clear" w:color="auto" w:fill="FFFFFF"/>
        </w:rPr>
        <w:t>ΑΝΑΡΤΗΤΕΑ</w:t>
      </w:r>
      <w:r w:rsidRPr="000A7C3F">
        <w:rPr>
          <w:rFonts w:asciiTheme="minorHAnsi" w:eastAsia="Calibri" w:hAnsiTheme="minorHAnsi" w:cstheme="minorHAnsi"/>
          <w:szCs w:val="24"/>
          <w:u w:val="none"/>
        </w:rPr>
        <w:t xml:space="preserve"> ΣΤΟ ΔΙΑΥΓΕΙΑ  </w:t>
      </w:r>
    </w:p>
    <w:p w:rsidR="00906286" w:rsidRPr="000A7C3F" w:rsidRDefault="00906286" w:rsidP="00D830AA">
      <w:pPr>
        <w:rPr>
          <w:rFonts w:asciiTheme="minorHAnsi" w:hAnsiTheme="minorHAnsi" w:cstheme="minorHAnsi"/>
        </w:rPr>
      </w:pPr>
      <w:r w:rsidRPr="000A7C3F"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                                                                   </w:t>
      </w:r>
      <w:r w:rsidR="0018050C"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 </w:t>
      </w:r>
      <w:r w:rsidRPr="000A7C3F">
        <w:rPr>
          <w:rFonts w:asciiTheme="minorHAnsi" w:eastAsia="Calibri" w:hAnsiTheme="minorHAnsi" w:cstheme="minorHAnsi"/>
          <w:b/>
          <w:bCs/>
          <w:position w:val="2"/>
        </w:rPr>
        <w:t xml:space="preserve">  ΑΡΙΘΜ.ΠΡΩΤ: </w:t>
      </w:r>
      <w:r w:rsidR="009B2C28" w:rsidRPr="000A7C3F"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="0029669E">
        <w:rPr>
          <w:rFonts w:asciiTheme="minorHAnsi" w:eastAsia="Calibri" w:hAnsiTheme="minorHAnsi" w:cstheme="minorHAnsi"/>
          <w:b/>
          <w:bCs/>
          <w:position w:val="2"/>
        </w:rPr>
        <w:t>9014</w:t>
      </w:r>
    </w:p>
    <w:p w:rsidR="00906286" w:rsidRPr="000A7C3F" w:rsidRDefault="00906286" w:rsidP="00D830AA">
      <w:pPr>
        <w:rPr>
          <w:rFonts w:asciiTheme="minorHAnsi" w:hAnsiTheme="minorHAnsi" w:cstheme="minorHAnsi"/>
        </w:rPr>
      </w:pPr>
      <w:r w:rsidRPr="000A7C3F"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           </w:t>
      </w:r>
      <w:r w:rsidRPr="000A7C3F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</w:t>
      </w:r>
      <w:r w:rsidR="0018050C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</w:t>
      </w:r>
      <w:r w:rsidRPr="000A7C3F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</w:t>
      </w:r>
      <w:r w:rsidRPr="000A7C3F">
        <w:rPr>
          <w:rFonts w:asciiTheme="minorHAnsi" w:eastAsia="Arial" w:hAnsiTheme="minorHAnsi" w:cstheme="minorHAnsi"/>
          <w:b/>
          <w:bCs/>
          <w:position w:val="2"/>
        </w:rPr>
        <w:t xml:space="preserve">Λιβαδειά  </w:t>
      </w:r>
      <w:r w:rsidR="009B2C28" w:rsidRPr="000A7C3F"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="0029669E" w:rsidRPr="0029669E">
        <w:rPr>
          <w:rFonts w:asciiTheme="minorHAnsi" w:eastAsia="Arial" w:hAnsiTheme="minorHAnsi" w:cstheme="minorHAnsi"/>
          <w:bCs/>
          <w:position w:val="2"/>
        </w:rPr>
        <w:t>11</w:t>
      </w:r>
      <w:r w:rsidRPr="000A7C3F">
        <w:rPr>
          <w:rFonts w:asciiTheme="minorHAnsi" w:eastAsia="Arial" w:hAnsiTheme="minorHAnsi" w:cstheme="minorHAnsi"/>
          <w:b/>
          <w:bCs/>
          <w:position w:val="2"/>
        </w:rPr>
        <w:t xml:space="preserve"> /</w:t>
      </w:r>
      <w:r w:rsidR="009B2C28" w:rsidRPr="000A7C3F">
        <w:rPr>
          <w:rFonts w:asciiTheme="minorHAnsi" w:eastAsia="Arial" w:hAnsiTheme="minorHAnsi" w:cstheme="minorHAnsi"/>
          <w:b/>
          <w:bCs/>
          <w:position w:val="2"/>
        </w:rPr>
        <w:t>5</w:t>
      </w:r>
      <w:r w:rsidRPr="000A7C3F">
        <w:rPr>
          <w:rFonts w:asciiTheme="minorHAnsi" w:eastAsia="Arial" w:hAnsiTheme="minorHAnsi" w:cstheme="minorHAnsi"/>
          <w:b/>
          <w:bCs/>
          <w:position w:val="2"/>
        </w:rPr>
        <w:t>/2023</w:t>
      </w:r>
    </w:p>
    <w:p w:rsidR="00906286" w:rsidRPr="000A7C3F" w:rsidRDefault="00906286" w:rsidP="00D830AA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906286" w:rsidRPr="000A7C3F" w:rsidRDefault="00906286" w:rsidP="00397CAD">
      <w:pPr>
        <w:pStyle w:val="af1"/>
        <w:jc w:val="center"/>
        <w:outlineLvl w:val="0"/>
        <w:rPr>
          <w:rFonts w:asciiTheme="minorHAnsi" w:hAnsiTheme="minorHAnsi" w:cstheme="minorHAnsi"/>
        </w:rPr>
      </w:pPr>
      <w:r w:rsidRPr="000A7C3F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906286" w:rsidRPr="000A7C3F" w:rsidRDefault="00906286" w:rsidP="00397CAD">
      <w:pPr>
        <w:pStyle w:val="af1"/>
        <w:jc w:val="center"/>
        <w:rPr>
          <w:rFonts w:asciiTheme="minorHAnsi" w:hAnsiTheme="minorHAnsi" w:cstheme="minorHAnsi"/>
          <w:b/>
          <w:bCs/>
        </w:rPr>
      </w:pPr>
    </w:p>
    <w:p w:rsidR="00906286" w:rsidRPr="000A7C3F" w:rsidRDefault="00906286" w:rsidP="00397CAD">
      <w:pPr>
        <w:spacing w:line="276" w:lineRule="auto"/>
        <w:jc w:val="center"/>
        <w:rPr>
          <w:rFonts w:asciiTheme="minorHAnsi" w:hAnsiTheme="minorHAnsi" w:cstheme="minorHAnsi"/>
        </w:rPr>
      </w:pPr>
      <w:r w:rsidRPr="000A7C3F">
        <w:rPr>
          <w:rFonts w:asciiTheme="minorHAnsi" w:hAnsiTheme="minorHAnsi" w:cstheme="minorHAnsi"/>
        </w:rPr>
        <w:t>Από το πρακτικό της αριθμ.2023-</w:t>
      </w:r>
      <w:r w:rsidR="009B2C28" w:rsidRPr="000A7C3F">
        <w:rPr>
          <w:rFonts w:asciiTheme="minorHAnsi" w:hAnsiTheme="minorHAnsi" w:cstheme="minorHAnsi"/>
        </w:rPr>
        <w:t>9</w:t>
      </w:r>
      <w:r w:rsidRPr="000A7C3F">
        <w:rPr>
          <w:rFonts w:asciiTheme="minorHAnsi" w:hAnsiTheme="minorHAnsi" w:cstheme="minorHAnsi"/>
        </w:rPr>
        <w:t xml:space="preserve">ης </w:t>
      </w:r>
      <w:r w:rsidR="009B2C28" w:rsidRPr="000A7C3F">
        <w:rPr>
          <w:rFonts w:asciiTheme="minorHAnsi" w:hAnsiTheme="minorHAnsi" w:cstheme="minorHAnsi"/>
        </w:rPr>
        <w:t xml:space="preserve"> </w:t>
      </w:r>
      <w:r w:rsidRPr="000A7C3F">
        <w:rPr>
          <w:rFonts w:asciiTheme="minorHAnsi" w:hAnsiTheme="minorHAnsi" w:cstheme="minorHAnsi"/>
        </w:rPr>
        <w:t xml:space="preserve"> Συνεδρίασης</w:t>
      </w:r>
    </w:p>
    <w:p w:rsidR="00906286" w:rsidRPr="000A7C3F" w:rsidRDefault="00906286" w:rsidP="00397CAD">
      <w:pPr>
        <w:spacing w:line="276" w:lineRule="auto"/>
        <w:jc w:val="center"/>
        <w:rPr>
          <w:rFonts w:asciiTheme="minorHAnsi" w:hAnsiTheme="minorHAnsi" w:cstheme="minorHAnsi"/>
        </w:rPr>
      </w:pPr>
      <w:r w:rsidRPr="000A7C3F">
        <w:rPr>
          <w:rFonts w:asciiTheme="minorHAnsi" w:hAnsiTheme="minorHAnsi" w:cstheme="minorHAnsi"/>
        </w:rPr>
        <w:t xml:space="preserve">του Δημοτικού Συμβουλίου </w:t>
      </w:r>
      <w:proofErr w:type="spellStart"/>
      <w:r w:rsidRPr="000A7C3F">
        <w:rPr>
          <w:rFonts w:asciiTheme="minorHAnsi" w:hAnsiTheme="minorHAnsi" w:cstheme="minorHAnsi"/>
        </w:rPr>
        <w:t>Λεβαδέων</w:t>
      </w:r>
      <w:proofErr w:type="spellEnd"/>
    </w:p>
    <w:p w:rsidR="00906286" w:rsidRPr="000A7C3F" w:rsidRDefault="00906286" w:rsidP="00397CAD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0A7C3F">
        <w:rPr>
          <w:rFonts w:asciiTheme="minorHAnsi" w:hAnsiTheme="minorHAnsi" w:cstheme="minorHAnsi"/>
          <w:u w:val="single"/>
        </w:rPr>
        <w:t xml:space="preserve">Αριθμός απόφασης </w:t>
      </w:r>
      <w:r w:rsidRPr="000A7C3F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</w:t>
      </w:r>
      <w:r w:rsidR="009B2C28" w:rsidRPr="000A7C3F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7</w:t>
      </w:r>
      <w:r w:rsidR="004A4455" w:rsidRPr="000A7C3F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7</w:t>
      </w:r>
    </w:p>
    <w:p w:rsidR="00245400" w:rsidRPr="000A7C3F" w:rsidRDefault="00245400" w:rsidP="00D830AA">
      <w:pPr>
        <w:spacing w:line="276" w:lineRule="auto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0A7C3F">
        <w:rPr>
          <w:rStyle w:val="a5"/>
          <w:rFonts w:asciiTheme="minorHAnsi" w:hAnsiTheme="minorHAnsi" w:cstheme="minorHAnsi"/>
        </w:rPr>
        <w:t xml:space="preserve"> </w:t>
      </w:r>
    </w:p>
    <w:p w:rsidR="004A4455" w:rsidRPr="000A7C3F" w:rsidRDefault="00245400" w:rsidP="004A4455">
      <w:pPr>
        <w:pStyle w:val="aff0"/>
        <w:ind w:left="108"/>
        <w:rPr>
          <w:rFonts w:asciiTheme="minorHAnsi" w:hAnsiTheme="minorHAnsi" w:cstheme="minorHAnsi"/>
          <w:bCs/>
        </w:rPr>
      </w:pPr>
      <w:r w:rsidRPr="000A7C3F">
        <w:rPr>
          <w:rStyle w:val="a5"/>
          <w:rFonts w:asciiTheme="minorHAnsi" w:hAnsiTheme="minorHAnsi" w:cstheme="minorHAnsi"/>
        </w:rPr>
        <w:t>ΘΕΜΑ</w:t>
      </w:r>
      <w:r w:rsidR="008C20E7" w:rsidRPr="000A7C3F">
        <w:rPr>
          <w:rFonts w:asciiTheme="minorHAnsi" w:hAnsiTheme="minorHAnsi" w:cstheme="minorHAnsi"/>
        </w:rPr>
        <w:t xml:space="preserve"> </w:t>
      </w:r>
      <w:r w:rsidR="008C20E7" w:rsidRPr="000A7C3F">
        <w:rPr>
          <w:rFonts w:asciiTheme="minorHAnsi" w:hAnsiTheme="minorHAnsi" w:cstheme="minorHAnsi"/>
          <w:b/>
        </w:rPr>
        <w:t xml:space="preserve">: </w:t>
      </w:r>
      <w:r w:rsidR="004A4455" w:rsidRPr="000A7C3F">
        <w:rPr>
          <w:rFonts w:asciiTheme="minorHAnsi" w:hAnsiTheme="minorHAnsi" w:cstheme="minorHAnsi"/>
          <w:bCs/>
        </w:rPr>
        <w:t xml:space="preserve">Έγκριση παράτασης της </w:t>
      </w:r>
      <w:proofErr w:type="spellStart"/>
      <w:r w:rsidR="004A4455" w:rsidRPr="000A7C3F">
        <w:rPr>
          <w:rFonts w:asciiTheme="minorHAnsi" w:hAnsiTheme="minorHAnsi" w:cstheme="minorHAnsi"/>
          <w:bCs/>
        </w:rPr>
        <w:t>υπ΄</w:t>
      </w:r>
      <w:proofErr w:type="spellEnd"/>
      <w:r w:rsidR="004A4455" w:rsidRPr="000A7C3F">
        <w:rPr>
          <w:rFonts w:asciiTheme="minorHAnsi" w:hAnsiTheme="minorHAnsi" w:cstheme="minorHAnsi"/>
          <w:bCs/>
        </w:rPr>
        <w:t xml:space="preserve"> </w:t>
      </w:r>
      <w:proofErr w:type="spellStart"/>
      <w:r w:rsidR="004A4455" w:rsidRPr="000A7C3F">
        <w:rPr>
          <w:rFonts w:asciiTheme="minorHAnsi" w:hAnsiTheme="minorHAnsi" w:cstheme="minorHAnsi"/>
          <w:bCs/>
        </w:rPr>
        <w:t>αριθμ</w:t>
      </w:r>
      <w:proofErr w:type="spellEnd"/>
      <w:r w:rsidR="004A4455" w:rsidRPr="000A7C3F">
        <w:rPr>
          <w:rFonts w:asciiTheme="minorHAnsi" w:hAnsiTheme="minorHAnsi" w:cstheme="minorHAnsi"/>
          <w:bCs/>
        </w:rPr>
        <w:t xml:space="preserve">. 8546/20-05-2021   σύμβασης για την ΟΜΑΔΑ 7  ΕΙΔΗ ΟΠΩΡΟΠΩΛΕΙΟΥ ΥΠΗΡΕΣΙΩΝ ΤΟΥ ΔΗΜΟΥ ΠΟΣΟΥ #24.441,75 €# ΕΥΡΩ άνευ     Φ.Π.Α  ΤΗΣ ΔΗΜΟΣΙΑΣ ΣΥΜΒΑΣΗΣ με τίτλο «ΠΡΟΜΗΘΕΙΑ ΤΡΟΦΙΜΩΝ , ΕΙΔΩΝ    ΚΑΘΑΡΙΟΤΗΤΑΣ  &amp; ΕΥΠΡΕΠΙΣΜΟΥ ΚΑΙ ΓΑΛΑΚΤΟΣ ΕΡΓΑΖΟΜΕΜΩΝ ΤΟΥ ΔΗΜΟΥ   ΛΕΒΑΔΕΩΝ ΓΙΑ ΔΥΟ ΕΤΗ»  </w:t>
      </w:r>
    </w:p>
    <w:p w:rsidR="00766F61" w:rsidRPr="000A7C3F" w:rsidRDefault="00766F61" w:rsidP="00766F61">
      <w:pPr>
        <w:pStyle w:val="aff0"/>
        <w:ind w:left="108"/>
        <w:rPr>
          <w:rFonts w:asciiTheme="minorHAnsi" w:hAnsiTheme="minorHAnsi" w:cstheme="minorHAnsi"/>
          <w:b/>
          <w:bCs/>
          <w:spacing w:val="-3"/>
          <w:shd w:val="clear" w:color="auto" w:fill="FFFFFF"/>
        </w:rPr>
      </w:pPr>
    </w:p>
    <w:p w:rsidR="0018050C" w:rsidRPr="000F123C" w:rsidRDefault="0018050C" w:rsidP="0018050C">
      <w:pPr>
        <w:spacing w:beforeLines="20" w:afterLines="20"/>
        <w:ind w:left="284"/>
        <w:jc w:val="both"/>
        <w:rPr>
          <w:rFonts w:asciiTheme="minorHAnsi" w:hAnsiTheme="minorHAnsi" w:cstheme="minorHAnsi"/>
          <w:bCs/>
        </w:rPr>
      </w:pPr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Στη Λιβαδειά σήμερα την  10</w:t>
      </w:r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vertAlign w:val="superscript"/>
        </w:rPr>
        <w:t>η</w:t>
      </w:r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Μαϊου</w:t>
      </w:r>
      <w:proofErr w:type="spellEnd"/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2023, ημέρα  Τετάρτη  και ώρα  18:00 </w:t>
      </w:r>
      <w:proofErr w:type="spellStart"/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μ.μ</w:t>
      </w:r>
      <w:proofErr w:type="spellEnd"/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 </w:t>
      </w:r>
      <w:r w:rsidRPr="000F123C">
        <w:rPr>
          <w:rFonts w:asciiTheme="minorHAnsi" w:hAnsiTheme="minorHAnsi" w:cstheme="minorHAnsi"/>
        </w:rPr>
        <w:t xml:space="preserve">  ,</w:t>
      </w:r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συνήλθε σε </w:t>
      </w:r>
      <w:r w:rsidRPr="000F123C">
        <w:rPr>
          <w:rStyle w:val="FontStyle17"/>
          <w:rFonts w:asciiTheme="minorHAnsi" w:eastAsia="Calibri" w:hAnsiTheme="minorHAnsi" w:cstheme="minorHAnsi"/>
          <w:b/>
          <w:spacing w:val="-3"/>
          <w:sz w:val="24"/>
          <w:szCs w:val="24"/>
        </w:rPr>
        <w:t xml:space="preserve">  </w:t>
      </w:r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συνεδρίαση το Δημοτικό Συμβούλιο του Δήμου  </w:t>
      </w:r>
      <w:proofErr w:type="spellStart"/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Λεβαδέων</w:t>
      </w:r>
      <w:proofErr w:type="spellEnd"/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στην αίθουσα του Δημοτικού Συμβουλίου </w:t>
      </w:r>
      <w:r w:rsidRPr="000F123C">
        <w:rPr>
          <w:rFonts w:asciiTheme="minorHAnsi" w:hAnsiTheme="minorHAnsi" w:cstheme="minorHAnsi"/>
        </w:rPr>
        <w:t>– Πλ. Εθνικής Αντίστασης,</w:t>
      </w:r>
      <w:r w:rsidRPr="000F123C">
        <w:rPr>
          <w:rStyle w:val="a5"/>
          <w:rFonts w:asciiTheme="minorHAnsi" w:hAnsiTheme="minorHAnsi" w:cstheme="minorHAnsi"/>
          <w:shd w:val="clear" w:color="auto" w:fill="FFFFFF"/>
        </w:rPr>
        <w:t xml:space="preserve"> σύμφωνα με τις διατάξεις </w:t>
      </w:r>
      <w:r w:rsidRPr="000F123C">
        <w:rPr>
          <w:rFonts w:asciiTheme="minorHAnsi" w:hAnsiTheme="minorHAnsi" w:cstheme="minorHAnsi"/>
          <w:bCs/>
        </w:rPr>
        <w:t xml:space="preserve">της </w:t>
      </w:r>
      <w:proofErr w:type="spellStart"/>
      <w:r w:rsidRPr="000F123C">
        <w:rPr>
          <w:rFonts w:asciiTheme="minorHAnsi" w:hAnsiTheme="minorHAnsi" w:cstheme="minorHAnsi"/>
          <w:bCs/>
        </w:rPr>
        <w:t>υπ΄αριθμ</w:t>
      </w:r>
      <w:proofErr w:type="spellEnd"/>
      <w:r w:rsidRPr="000F123C">
        <w:rPr>
          <w:rFonts w:asciiTheme="minorHAnsi" w:hAnsiTheme="minorHAnsi" w:cstheme="minorHAnsi"/>
          <w:bCs/>
        </w:rPr>
        <w:t xml:space="preserve"> 375/2022</w:t>
      </w:r>
      <w:r w:rsidRPr="000F123C">
        <w:rPr>
          <w:rFonts w:asciiTheme="minorHAnsi" w:hAnsiTheme="minorHAnsi" w:cstheme="minorHAnsi"/>
          <w:bCs/>
          <w:u w:val="single"/>
        </w:rPr>
        <w:t xml:space="preserve"> εγκυκλίου του ΥΠ.ΕΣ. (ΑΔΑ: Ψ42Π46ΜΤΛ6-4ΙΓ)</w:t>
      </w:r>
      <w:r w:rsidRPr="000F123C">
        <w:rPr>
          <w:rFonts w:asciiTheme="minorHAnsi" w:hAnsiTheme="minorHAnsi" w:cstheme="minorHAnsi"/>
          <w:bCs/>
        </w:rPr>
        <w:t xml:space="preserve"> </w:t>
      </w:r>
      <w:r w:rsidRPr="000F123C">
        <w:rPr>
          <w:rFonts w:asciiTheme="minorHAnsi" w:hAnsiTheme="minorHAnsi" w:cstheme="minorHAnsi"/>
        </w:rPr>
        <w:t xml:space="preserve">«Λειτουργία Δημοτικού Συμβουλίου», </w:t>
      </w:r>
      <w:r w:rsidRPr="000F123C">
        <w:rPr>
          <w:rFonts w:asciiTheme="minorHAnsi" w:hAnsiTheme="minorHAnsi" w:cstheme="minorHAnsi"/>
          <w:bCs/>
        </w:rPr>
        <w:t xml:space="preserve">της </w:t>
      </w:r>
      <w:proofErr w:type="spellStart"/>
      <w:r w:rsidRPr="000F123C">
        <w:rPr>
          <w:rFonts w:asciiTheme="minorHAnsi" w:hAnsiTheme="minorHAnsi" w:cstheme="minorHAnsi"/>
          <w:bCs/>
        </w:rPr>
        <w:t>υπ΄αριθμ</w:t>
      </w:r>
      <w:proofErr w:type="spellEnd"/>
      <w:r w:rsidRPr="000F123C">
        <w:rPr>
          <w:rFonts w:asciiTheme="minorHAnsi" w:hAnsiTheme="minorHAnsi" w:cstheme="minorHAnsi"/>
          <w:bCs/>
        </w:rPr>
        <w:t xml:space="preserve"> 131/2023</w:t>
      </w:r>
      <w:r w:rsidRPr="000F123C">
        <w:rPr>
          <w:rFonts w:asciiTheme="minorHAnsi" w:hAnsiTheme="minorHAnsi" w:cstheme="minorHAnsi"/>
          <w:bCs/>
          <w:u w:val="single"/>
        </w:rPr>
        <w:t xml:space="preserve"> εγκυκλίου του ΥΠ.ΕΣ. (ΑΔΑ: ΡΨΦΛ46ΜΤΛ6-ΟΘΨ) </w:t>
      </w:r>
      <w:r w:rsidRPr="000F123C">
        <w:rPr>
          <w:rFonts w:asciiTheme="minorHAnsi" w:hAnsiTheme="minorHAnsi" w:cstheme="minorHAnsi"/>
          <w:bCs/>
        </w:rPr>
        <w:t>«</w:t>
      </w:r>
      <w:r w:rsidRPr="000F123C">
        <w:rPr>
          <w:rFonts w:asciiTheme="minorHAnsi" w:hAnsiTheme="minorHAnsi" w:cstheme="minorHAnsi"/>
        </w:rPr>
        <w:t xml:space="preserve">Γνωστοποίηση διατάξεων του ν. 5013/2023 (Α΄12) για τη συμμόρφωση με την </w:t>
      </w:r>
      <w:proofErr w:type="spellStart"/>
      <w:r w:rsidRPr="000F123C">
        <w:rPr>
          <w:rFonts w:asciiTheme="minorHAnsi" w:hAnsiTheme="minorHAnsi" w:cstheme="minorHAnsi"/>
        </w:rPr>
        <w:t>αριθμ</w:t>
      </w:r>
      <w:proofErr w:type="spellEnd"/>
      <w:r w:rsidRPr="000F123C">
        <w:rPr>
          <w:rFonts w:asciiTheme="minorHAnsi" w:hAnsiTheme="minorHAnsi" w:cstheme="minorHAnsi"/>
        </w:rPr>
        <w:t xml:space="preserve">. 2377/2022 απόφαση της Ολομέλειας του Συμβουλίου της Επικρατείας»   καθώς και της </w:t>
      </w:r>
      <w:proofErr w:type="spellStart"/>
      <w:r w:rsidRPr="000F123C">
        <w:rPr>
          <w:rFonts w:asciiTheme="minorHAnsi" w:hAnsiTheme="minorHAnsi" w:cstheme="minorHAnsi"/>
        </w:rPr>
        <w:t>υπ΄αριθμ</w:t>
      </w:r>
      <w:proofErr w:type="spellEnd"/>
      <w:r w:rsidRPr="000F123C">
        <w:rPr>
          <w:rFonts w:asciiTheme="minorHAnsi" w:hAnsiTheme="minorHAnsi" w:cstheme="minorHAnsi"/>
        </w:rPr>
        <w:t xml:space="preserve">. 488/2023 </w:t>
      </w:r>
      <w:r w:rsidRPr="000F123C">
        <w:rPr>
          <w:rFonts w:asciiTheme="minorHAnsi" w:hAnsiTheme="minorHAnsi" w:cstheme="minorHAnsi"/>
          <w:bCs/>
          <w:u w:val="single"/>
        </w:rPr>
        <w:t xml:space="preserve">εγκυκλίου του ΥΠ.ΕΣ. (ΑΔΑ:6ΖΟΞ46ΜΤΛ6-6ΡΨ) </w:t>
      </w:r>
      <w:r w:rsidRPr="000F123C">
        <w:rPr>
          <w:rFonts w:asciiTheme="minorHAnsi" w:hAnsiTheme="minorHAnsi" w:cstheme="minorHAnsi"/>
        </w:rPr>
        <w:t xml:space="preserve">  «Τρόποι σύγκλησης των συλλογικών οργάνων των δήμων άρθρο 11 του ν. 5043/2023 (Α΄91)» και </w:t>
      </w:r>
      <w:r w:rsidRPr="000F123C">
        <w:rPr>
          <w:rFonts w:asciiTheme="minorHAnsi" w:hAnsiTheme="minorHAnsi" w:cstheme="minorHAnsi"/>
          <w:shd w:val="clear" w:color="auto" w:fill="FFFFFF"/>
        </w:rPr>
        <w:t>ύστερα από</w:t>
      </w:r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 την από </w:t>
      </w:r>
      <w:r w:rsidRPr="000F123C">
        <w:rPr>
          <w:rStyle w:val="FontStyle17"/>
          <w:rFonts w:asciiTheme="minorHAnsi" w:eastAsia="Calibri" w:hAnsiTheme="minorHAnsi" w:cstheme="minorHAnsi"/>
          <w:b/>
          <w:spacing w:val="-3"/>
          <w:sz w:val="24"/>
          <w:szCs w:val="24"/>
        </w:rPr>
        <w:t>8552/5-5-2023</w:t>
      </w:r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  έγγραφη πρόσκληση της Προέδρου του Δημοτικού Συμβούλου </w:t>
      </w:r>
      <w:proofErr w:type="spellStart"/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κας</w:t>
      </w:r>
      <w:proofErr w:type="spellEnd"/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. </w:t>
      </w:r>
      <w:proofErr w:type="spellStart"/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Καράβα</w:t>
      </w:r>
      <w:proofErr w:type="spellEnd"/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Χρυσοβαλάντου</w:t>
      </w:r>
      <w:proofErr w:type="spellEnd"/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 xml:space="preserve"> Βασιλικής (</w:t>
      </w:r>
      <w:proofErr w:type="spellStart"/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Βάλιας</w:t>
      </w:r>
      <w:proofErr w:type="spellEnd"/>
      <w:r w:rsidRPr="000F123C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0F123C">
        <w:rPr>
          <w:rFonts w:asciiTheme="minorHAnsi" w:hAnsiTheme="minorHAnsi" w:cstheme="minorHAnsi"/>
          <w:bCs/>
        </w:rPr>
        <w:t xml:space="preserve"> </w:t>
      </w:r>
    </w:p>
    <w:p w:rsidR="0018050C" w:rsidRPr="000F123C" w:rsidRDefault="0018050C" w:rsidP="0018050C">
      <w:pPr>
        <w:pStyle w:val="Default"/>
        <w:ind w:left="284"/>
        <w:jc w:val="both"/>
        <w:rPr>
          <w:rStyle w:val="FontStyle17"/>
          <w:rFonts w:asciiTheme="minorHAnsi" w:eastAsia="Arial" w:hAnsiTheme="minorHAnsi" w:cstheme="minorHAnsi"/>
          <w:spacing w:val="-3"/>
          <w:sz w:val="24"/>
          <w:szCs w:val="24"/>
          <w:lang w:val="el-GR"/>
        </w:rPr>
      </w:pPr>
      <w:r w:rsidRPr="000F123C">
        <w:rPr>
          <w:rFonts w:asciiTheme="minorHAnsi" w:hAnsiTheme="minorHAnsi" w:cstheme="minorHAnsi"/>
          <w:bCs/>
          <w:lang w:val="el-GR"/>
        </w:rPr>
        <w:t>Η  Πρόεδρος του Δημοτικού Συμβουλίου   κήρυξε την έναρξη της συνεδρίασης και δ</w:t>
      </w:r>
      <w:r w:rsidRPr="000F123C">
        <w:rPr>
          <w:rStyle w:val="FontStyle17"/>
          <w:rFonts w:asciiTheme="minorHAnsi" w:eastAsia="Arial" w:hAnsiTheme="minorHAnsi" w:cstheme="minorHAnsi"/>
          <w:spacing w:val="-3"/>
          <w:sz w:val="24"/>
          <w:szCs w:val="24"/>
          <w:lang w:val="el-GR"/>
        </w:rPr>
        <w:t>ιαπιστώθηκε   ότι υπάρχει νόμιμη απαρτία, επειδή σε σύνολο 33 συμβούλων ήταν παρόντες  οι παρακάτω αναφερόμενοι   18 δημοτικοί σύμβουλοι  :</w:t>
      </w:r>
    </w:p>
    <w:p w:rsidR="0018050C" w:rsidRPr="000F123C" w:rsidRDefault="0018050C" w:rsidP="0018050C">
      <w:pPr>
        <w:pStyle w:val="Default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  <w:lang w:val="el-GR"/>
        </w:rPr>
      </w:pPr>
    </w:p>
    <w:p w:rsidR="0018050C" w:rsidRPr="000F123C" w:rsidRDefault="0018050C" w:rsidP="0018050C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0F123C">
        <w:rPr>
          <w:rFonts w:asciiTheme="minorHAnsi" w:hAnsiTheme="minorHAnsi" w:cstheme="minorHAnsi"/>
          <w:b/>
          <w:bCs/>
        </w:rPr>
        <w:t>ΠΑΡΟΝΤΕΣ</w:t>
      </w:r>
      <w:r w:rsidRPr="000F123C">
        <w:rPr>
          <w:rFonts w:asciiTheme="minorHAnsi" w:hAnsiTheme="minorHAnsi" w:cstheme="minorHAnsi"/>
          <w:b/>
          <w:bCs/>
        </w:rPr>
        <w:tab/>
      </w:r>
      <w:r w:rsidRPr="000F123C">
        <w:rPr>
          <w:rFonts w:asciiTheme="minorHAnsi" w:hAnsiTheme="minorHAnsi" w:cstheme="minorHAnsi"/>
          <w:b/>
          <w:bCs/>
        </w:rPr>
        <w:tab/>
      </w:r>
      <w:r w:rsidRPr="000F123C">
        <w:rPr>
          <w:rFonts w:asciiTheme="minorHAnsi" w:hAnsiTheme="minorHAnsi" w:cstheme="minorHAnsi"/>
          <w:b/>
          <w:bCs/>
        </w:rPr>
        <w:tab/>
      </w:r>
      <w:r w:rsidRPr="000F123C">
        <w:rPr>
          <w:rFonts w:asciiTheme="minorHAnsi" w:hAnsiTheme="minorHAnsi" w:cstheme="minorHAnsi"/>
          <w:b/>
          <w:bCs/>
        </w:rPr>
        <w:tab/>
      </w:r>
      <w:r w:rsidRPr="000F123C">
        <w:rPr>
          <w:rFonts w:asciiTheme="minorHAnsi" w:hAnsiTheme="minorHAnsi" w:cstheme="minorHAnsi"/>
          <w:b/>
          <w:bCs/>
        </w:rPr>
        <w:tab/>
      </w:r>
      <w:r w:rsidRPr="000F123C">
        <w:rPr>
          <w:rFonts w:asciiTheme="minorHAnsi" w:hAnsiTheme="minorHAnsi" w:cstheme="minorHAnsi"/>
          <w:b/>
          <w:bCs/>
        </w:rPr>
        <w:tab/>
        <w:t xml:space="preserve">ΑΠΟΝΤΕΣ </w:t>
      </w:r>
      <w:r w:rsidRPr="000F123C">
        <w:rPr>
          <w:rFonts w:asciiTheme="minorHAnsi" w:hAnsiTheme="minorHAnsi" w:cstheme="minorHAnsi"/>
          <w:b/>
          <w:bCs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18050C" w:rsidRPr="000F123C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8050C" w:rsidRPr="000F123C" w:rsidRDefault="0018050C" w:rsidP="0018050C">
            <w:pPr>
              <w:pStyle w:val="af8"/>
              <w:widowControl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18050C" w:rsidRPr="000F123C" w:rsidRDefault="0018050C" w:rsidP="00E31E5B">
            <w:pPr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18050C" w:rsidRPr="000F123C" w:rsidRDefault="0018050C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18050C" w:rsidRPr="000F123C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0F123C">
              <w:rPr>
                <w:rFonts w:asciiTheme="minorHAnsi" w:eastAsia="Arial" w:hAnsiTheme="minorHAnsi" w:cstheme="minorHAnsi"/>
              </w:rPr>
              <w:t xml:space="preserve"> Εμμανουήλ</w:t>
            </w:r>
            <w:r w:rsidRPr="000F123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8050C" w:rsidRPr="000F123C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8050C" w:rsidRPr="000F123C" w:rsidRDefault="0018050C" w:rsidP="0018050C">
            <w:pPr>
              <w:pStyle w:val="af8"/>
              <w:widowControl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18050C" w:rsidRPr="000F123C" w:rsidRDefault="0018050C" w:rsidP="00E31E5B">
            <w:pPr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0F123C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18050C" w:rsidRPr="000F123C" w:rsidRDefault="0018050C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18050C" w:rsidRPr="000F123C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0F123C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</w:tr>
      <w:tr w:rsidR="0018050C" w:rsidRPr="000F123C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8050C" w:rsidRPr="000F123C" w:rsidRDefault="0018050C" w:rsidP="0018050C">
            <w:pPr>
              <w:pStyle w:val="af8"/>
              <w:widowControl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18050C" w:rsidRPr="000F123C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18050C" w:rsidRPr="000F123C" w:rsidRDefault="0018050C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18050C" w:rsidRPr="000F123C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Γιαννακόπουλος Βρασίδας  </w:t>
            </w:r>
          </w:p>
        </w:tc>
      </w:tr>
      <w:tr w:rsidR="0018050C" w:rsidRPr="000F123C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8050C" w:rsidRPr="000F123C" w:rsidRDefault="0018050C" w:rsidP="0018050C">
            <w:pPr>
              <w:pStyle w:val="af8"/>
              <w:widowControl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18050C" w:rsidRPr="000F123C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18050C" w:rsidRPr="000F123C" w:rsidRDefault="0018050C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18050C" w:rsidRPr="000F123C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Γιώτα       </w:t>
            </w:r>
          </w:p>
        </w:tc>
      </w:tr>
      <w:tr w:rsidR="0018050C" w:rsidRPr="000F123C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8050C" w:rsidRPr="000F123C" w:rsidRDefault="0018050C" w:rsidP="0018050C">
            <w:pPr>
              <w:pStyle w:val="af8"/>
              <w:widowControl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18050C" w:rsidRPr="000F123C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Νταντούμη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Ιωάννα    </w:t>
            </w:r>
            <w:r w:rsidRPr="000F123C">
              <w:rPr>
                <w:rFonts w:asciiTheme="minorHAnsi" w:eastAsia="Arial" w:hAnsiTheme="minorHAnsi" w:cstheme="minorHAnsi"/>
              </w:rPr>
              <w:t xml:space="preserve"> (Απούσα από 1</w:t>
            </w:r>
            <w:r w:rsidRPr="000F123C">
              <w:rPr>
                <w:rFonts w:asciiTheme="minorHAnsi" w:eastAsia="Arial" w:hAnsiTheme="minorHAnsi" w:cstheme="minorHAnsi"/>
                <w:vertAlign w:val="superscript"/>
              </w:rPr>
              <w:t>ο</w:t>
            </w:r>
            <w:r w:rsidRPr="000F123C">
              <w:rPr>
                <w:rFonts w:asciiTheme="minorHAnsi" w:eastAsia="Arial" w:hAnsiTheme="minorHAnsi" w:cstheme="minorHAnsi"/>
              </w:rPr>
              <w:t xml:space="preserve"> -12</w:t>
            </w:r>
            <w:r w:rsidRPr="000F123C">
              <w:rPr>
                <w:rFonts w:asciiTheme="minorHAnsi" w:eastAsia="Arial" w:hAnsiTheme="minorHAnsi" w:cstheme="minorHAnsi"/>
                <w:vertAlign w:val="superscript"/>
              </w:rPr>
              <w:t>ο</w:t>
            </w:r>
            <w:r w:rsidRPr="000F123C">
              <w:rPr>
                <w:rFonts w:asciiTheme="minorHAnsi" w:eastAsia="Arial" w:hAnsiTheme="minorHAnsi" w:cstheme="minorHAnsi"/>
              </w:rPr>
              <w:t xml:space="preserve">  ΘΗΔ)</w:t>
            </w:r>
          </w:p>
        </w:tc>
        <w:tc>
          <w:tcPr>
            <w:tcW w:w="388" w:type="dxa"/>
            <w:shd w:val="clear" w:color="auto" w:fill="FFFFFF"/>
          </w:tcPr>
          <w:p w:rsidR="0018050C" w:rsidRPr="000F123C" w:rsidRDefault="0018050C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18050C" w:rsidRPr="000F123C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eastAsia="Calibri" w:hAnsiTheme="minorHAnsi" w:cstheme="minorHAnsi"/>
              </w:rPr>
              <w:t>Φορτώσης</w:t>
            </w:r>
            <w:proofErr w:type="spellEnd"/>
            <w:r w:rsidRPr="000F123C">
              <w:rPr>
                <w:rFonts w:asciiTheme="minorHAnsi" w:eastAsia="Calibri" w:hAnsiTheme="minorHAnsi" w:cstheme="minorHAnsi"/>
              </w:rPr>
              <w:t xml:space="preserve"> </w:t>
            </w:r>
            <w:r w:rsidRPr="000F123C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F123C">
              <w:rPr>
                <w:rFonts w:asciiTheme="minorHAnsi" w:eastAsia="Calibri" w:hAnsiTheme="minorHAnsi" w:cstheme="minorHAnsi"/>
              </w:rPr>
              <w:t xml:space="preserve">  Αθανάσιος </w:t>
            </w:r>
            <w:r w:rsidRPr="000F123C">
              <w:rPr>
                <w:rFonts w:asciiTheme="minorHAnsi" w:hAnsiTheme="minorHAnsi" w:cstheme="minorHAnsi"/>
              </w:rPr>
              <w:t xml:space="preserve"> </w:t>
            </w:r>
            <w:r w:rsidRPr="000F123C">
              <w:rPr>
                <w:rFonts w:asciiTheme="minorHAnsi" w:hAnsiTheme="minorHAnsi" w:cstheme="minorHAnsi"/>
                <w:b/>
              </w:rPr>
              <w:t xml:space="preserve">  </w:t>
            </w:r>
            <w:r w:rsidRPr="000F123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8050C" w:rsidRPr="000F123C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8050C" w:rsidRPr="000F123C" w:rsidRDefault="0018050C" w:rsidP="0018050C">
            <w:pPr>
              <w:pStyle w:val="af8"/>
              <w:widowControl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18050C" w:rsidRPr="000F123C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eastAsia="Calibri" w:hAnsiTheme="minorHAnsi" w:cstheme="minorHAnsi"/>
                <w:color w:val="000000"/>
              </w:rPr>
              <w:t>Καράβα</w:t>
            </w:r>
            <w:proofErr w:type="spellEnd"/>
            <w:r w:rsidRPr="000F123C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 w:rsidRPr="000F123C">
              <w:rPr>
                <w:rFonts w:asciiTheme="minorHAnsi" w:eastAsia="Calibri" w:hAnsiTheme="minorHAnsi" w:cstheme="minorHAnsi"/>
                <w:color w:val="000000"/>
              </w:rPr>
              <w:t>Χρυσοβαλάντου</w:t>
            </w:r>
            <w:proofErr w:type="spellEnd"/>
            <w:r w:rsidRPr="000F123C">
              <w:rPr>
                <w:rFonts w:asciiTheme="minorHAnsi" w:eastAsia="Calibri" w:hAnsiTheme="minorHAnsi" w:cstheme="minorHAnsi"/>
                <w:color w:val="000000"/>
              </w:rPr>
              <w:t xml:space="preserve"> Βασιλική (</w:t>
            </w:r>
            <w:proofErr w:type="spellStart"/>
            <w:r w:rsidRPr="000F123C">
              <w:rPr>
                <w:rFonts w:asciiTheme="minorHAnsi" w:eastAsia="Calibri" w:hAnsiTheme="minorHAnsi" w:cstheme="minorHAnsi"/>
                <w:color w:val="000000"/>
              </w:rPr>
              <w:t>Βάλια</w:t>
            </w:r>
            <w:proofErr w:type="spellEnd"/>
            <w:r w:rsidRPr="000F123C">
              <w:rPr>
                <w:rFonts w:asciiTheme="minorHAnsi" w:eastAsia="Calibri" w:hAnsiTheme="minorHAnsi" w:cstheme="minorHAnsi"/>
                <w:color w:val="000000"/>
              </w:rPr>
              <w:t>)</w:t>
            </w:r>
          </w:p>
        </w:tc>
        <w:tc>
          <w:tcPr>
            <w:tcW w:w="388" w:type="dxa"/>
            <w:shd w:val="clear" w:color="auto" w:fill="FFFFFF"/>
          </w:tcPr>
          <w:p w:rsidR="0018050C" w:rsidRPr="000F123C" w:rsidRDefault="0018050C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18050C" w:rsidRPr="000F123C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Νικόλαος</w:t>
            </w:r>
            <w:r w:rsidRPr="000F123C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18050C" w:rsidRPr="000F123C" w:rsidTr="00E31E5B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18050C" w:rsidRPr="000F123C" w:rsidRDefault="0018050C" w:rsidP="0018050C">
            <w:pPr>
              <w:pStyle w:val="af8"/>
              <w:widowControl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18050C" w:rsidRPr="000F123C" w:rsidRDefault="0018050C" w:rsidP="00E31E5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0F123C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18050C" w:rsidRPr="000F123C" w:rsidRDefault="0018050C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18050C" w:rsidRPr="000F123C" w:rsidRDefault="0018050C" w:rsidP="00E31E5B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Χρήστος </w:t>
            </w:r>
            <w:r w:rsidRPr="000F123C">
              <w:rPr>
                <w:rFonts w:asciiTheme="minorHAnsi" w:eastAsia="Calibri" w:hAnsiTheme="minorHAnsi" w:cstheme="minorHAnsi"/>
              </w:rPr>
              <w:t xml:space="preserve"> </w:t>
            </w:r>
            <w:r w:rsidRPr="000F123C">
              <w:rPr>
                <w:rFonts w:asciiTheme="minorHAnsi" w:hAnsiTheme="minorHAnsi" w:cstheme="minorHAnsi"/>
              </w:rPr>
              <w:t xml:space="preserve">   </w:t>
            </w:r>
            <w:r w:rsidRPr="000F123C">
              <w:rPr>
                <w:rFonts w:asciiTheme="minorHAnsi" w:hAnsiTheme="minorHAnsi" w:cstheme="minorHAnsi"/>
                <w:b/>
              </w:rPr>
              <w:t xml:space="preserve">  </w:t>
            </w:r>
            <w:r w:rsidRPr="000F123C">
              <w:rPr>
                <w:rFonts w:asciiTheme="minorHAnsi" w:hAnsiTheme="minorHAnsi" w:cstheme="minorHAnsi"/>
              </w:rPr>
              <w:t xml:space="preserve"> </w:t>
            </w:r>
            <w:r w:rsidRPr="000F123C">
              <w:rPr>
                <w:rFonts w:asciiTheme="minorHAnsi" w:hAnsiTheme="minorHAnsi" w:cstheme="minorHAnsi"/>
                <w:b/>
              </w:rPr>
              <w:t xml:space="preserve"> </w:t>
            </w:r>
            <w:r w:rsidRPr="000F123C">
              <w:rPr>
                <w:rFonts w:asciiTheme="minorHAnsi" w:hAnsiTheme="minorHAnsi" w:cstheme="minorHAnsi"/>
              </w:rPr>
              <w:t xml:space="preserve"> </w:t>
            </w:r>
          </w:p>
          <w:p w:rsidR="0018050C" w:rsidRPr="000F123C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8050C" w:rsidRPr="000F123C" w:rsidTr="00E31E5B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18050C" w:rsidRPr="000F123C" w:rsidRDefault="0018050C" w:rsidP="0018050C">
            <w:pPr>
              <w:pStyle w:val="af8"/>
              <w:widowControl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18050C" w:rsidRPr="000F123C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123C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18050C" w:rsidRPr="000F123C" w:rsidRDefault="0018050C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18050C" w:rsidRPr="000F123C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Πούλος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Ευάγγελος   </w:t>
            </w:r>
            <w:r w:rsidRPr="000F123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8050C" w:rsidRPr="000F123C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8050C" w:rsidRPr="000F123C" w:rsidRDefault="0018050C" w:rsidP="0018050C">
            <w:pPr>
              <w:pStyle w:val="af8"/>
              <w:widowControl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18050C" w:rsidRPr="000F123C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Παπαϊωάννου Λουκάς </w:t>
            </w:r>
            <w:r w:rsidRPr="000F123C">
              <w:rPr>
                <w:rFonts w:asciiTheme="minorHAnsi" w:hAnsiTheme="minorHAnsi" w:cstheme="minorHAnsi"/>
                <w:b/>
              </w:rPr>
              <w:t xml:space="preserve"> </w:t>
            </w:r>
            <w:r w:rsidRPr="000F123C">
              <w:rPr>
                <w:rFonts w:asciiTheme="minorHAnsi" w:hAnsiTheme="minorHAnsi" w:cstheme="minorHAnsi"/>
              </w:rPr>
              <w:t xml:space="preserve"> </w:t>
            </w:r>
            <w:r w:rsidRPr="000F123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18050C" w:rsidRPr="000F123C" w:rsidRDefault="0018050C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 9</w:t>
            </w:r>
          </w:p>
        </w:tc>
        <w:tc>
          <w:tcPr>
            <w:tcW w:w="3544" w:type="dxa"/>
            <w:shd w:val="clear" w:color="auto" w:fill="FFFFFF"/>
          </w:tcPr>
          <w:p w:rsidR="0018050C" w:rsidRPr="000F123C" w:rsidRDefault="0018050C" w:rsidP="00E31E5B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Επαμεινώνδας  </w:t>
            </w:r>
            <w:r w:rsidRPr="000F123C">
              <w:rPr>
                <w:rFonts w:asciiTheme="minorHAnsi" w:hAnsiTheme="minorHAnsi" w:cstheme="minorHAnsi"/>
                <w:b/>
              </w:rPr>
              <w:t xml:space="preserve"> </w:t>
            </w:r>
            <w:r w:rsidRPr="000F123C">
              <w:rPr>
                <w:rFonts w:asciiTheme="minorHAnsi" w:hAnsiTheme="minorHAnsi" w:cstheme="minorHAnsi"/>
              </w:rPr>
              <w:t xml:space="preserve"> </w:t>
            </w:r>
            <w:r w:rsidRPr="000F123C">
              <w:rPr>
                <w:rFonts w:asciiTheme="minorHAnsi" w:hAnsiTheme="minorHAnsi" w:cstheme="minorHAnsi"/>
                <w:b/>
              </w:rPr>
              <w:t xml:space="preserve">  </w:t>
            </w:r>
            <w:r w:rsidRPr="000F123C">
              <w:rPr>
                <w:rFonts w:asciiTheme="minorHAnsi" w:hAnsiTheme="minorHAnsi" w:cstheme="minorHAnsi"/>
              </w:rPr>
              <w:t xml:space="preserve"> </w:t>
            </w:r>
            <w:r w:rsidRPr="000F123C">
              <w:rPr>
                <w:rFonts w:asciiTheme="minorHAnsi" w:hAnsiTheme="minorHAnsi" w:cstheme="minorHAnsi"/>
                <w:b/>
              </w:rPr>
              <w:t xml:space="preserve"> </w:t>
            </w:r>
            <w:r w:rsidRPr="000F123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8050C" w:rsidRPr="000F123C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8050C" w:rsidRPr="000F123C" w:rsidRDefault="0018050C" w:rsidP="0018050C">
            <w:pPr>
              <w:pStyle w:val="af8"/>
              <w:widowControl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18050C" w:rsidRPr="000F123C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0F123C">
              <w:rPr>
                <w:rFonts w:asciiTheme="minorHAnsi" w:hAnsiTheme="minorHAnsi" w:cstheme="minorHAnsi"/>
              </w:rPr>
              <w:t xml:space="preserve">Γαλανός Κων/νος   </w:t>
            </w:r>
            <w:r w:rsidRPr="000F123C">
              <w:rPr>
                <w:rFonts w:asciiTheme="minorHAnsi" w:hAnsiTheme="minorHAnsi" w:cstheme="minorHAnsi"/>
                <w:b/>
              </w:rPr>
              <w:t xml:space="preserve">  </w:t>
            </w:r>
            <w:r w:rsidRPr="000F123C">
              <w:rPr>
                <w:rFonts w:asciiTheme="minorHAnsi" w:hAnsiTheme="minorHAnsi" w:cstheme="minorHAnsi"/>
              </w:rPr>
              <w:t xml:space="preserve"> </w:t>
            </w:r>
            <w:r w:rsidRPr="000F123C">
              <w:rPr>
                <w:rFonts w:asciiTheme="minorHAnsi" w:hAnsiTheme="minorHAnsi" w:cstheme="minorHAnsi"/>
              </w:rPr>
              <w:t>(Απών από</w:t>
            </w:r>
            <w:r w:rsidRPr="000F123C">
              <w:rPr>
                <w:rFonts w:asciiTheme="minorHAnsi" w:hAnsiTheme="minorHAnsi" w:cstheme="minorHAnsi"/>
                <w:b/>
              </w:rPr>
              <w:t xml:space="preserve">  </w:t>
            </w:r>
            <w:r w:rsidRPr="000F123C">
              <w:rPr>
                <w:rFonts w:asciiTheme="minorHAnsi" w:hAnsiTheme="minorHAnsi" w:cstheme="minorHAnsi"/>
              </w:rPr>
              <w:t xml:space="preserve"> 6</w:t>
            </w:r>
            <w:r w:rsidRPr="000F123C">
              <w:rPr>
                <w:rFonts w:asciiTheme="minorHAnsi" w:hAnsiTheme="minorHAnsi" w:cstheme="minorHAnsi"/>
                <w:vertAlign w:val="superscript"/>
              </w:rPr>
              <w:t>ο</w:t>
            </w:r>
            <w:r w:rsidRPr="000F123C">
              <w:rPr>
                <w:rFonts w:asciiTheme="minorHAnsi" w:hAnsiTheme="minorHAnsi" w:cstheme="minorHAnsi"/>
              </w:rPr>
              <w:t xml:space="preserve"> -20</w:t>
            </w:r>
            <w:r w:rsidRPr="000F123C">
              <w:rPr>
                <w:rFonts w:asciiTheme="minorHAnsi" w:hAnsiTheme="minorHAnsi" w:cstheme="minorHAnsi"/>
                <w:vertAlign w:val="superscript"/>
              </w:rPr>
              <w:t>ο</w:t>
            </w:r>
            <w:r w:rsidRPr="000F123C">
              <w:rPr>
                <w:rFonts w:asciiTheme="minorHAnsi" w:hAnsiTheme="minorHAnsi" w:cstheme="minorHAnsi"/>
              </w:rPr>
              <w:t xml:space="preserve">  ΘΗΔ)</w:t>
            </w:r>
          </w:p>
        </w:tc>
        <w:tc>
          <w:tcPr>
            <w:tcW w:w="388" w:type="dxa"/>
            <w:shd w:val="clear" w:color="auto" w:fill="FFFFFF"/>
          </w:tcPr>
          <w:p w:rsidR="0018050C" w:rsidRPr="000F123C" w:rsidRDefault="0018050C" w:rsidP="00E31E5B">
            <w:pPr>
              <w:pStyle w:val="af8"/>
              <w:snapToGrid w:val="0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10  </w:t>
            </w:r>
          </w:p>
        </w:tc>
        <w:tc>
          <w:tcPr>
            <w:tcW w:w="3544" w:type="dxa"/>
            <w:shd w:val="clear" w:color="auto" w:fill="FFFFFF"/>
          </w:tcPr>
          <w:p w:rsidR="0018050C" w:rsidRPr="000F123C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Νικόλαος   </w:t>
            </w:r>
            <w:r w:rsidRPr="000F123C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18050C" w:rsidRPr="000F123C" w:rsidTr="00E31E5B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18050C" w:rsidRPr="000F123C" w:rsidRDefault="0018050C" w:rsidP="0018050C">
            <w:pPr>
              <w:pStyle w:val="af8"/>
              <w:widowControl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18050C" w:rsidRPr="000F123C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18050C" w:rsidRPr="000F123C" w:rsidRDefault="0018050C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544" w:type="dxa"/>
            <w:shd w:val="clear" w:color="auto" w:fill="FFFFFF"/>
          </w:tcPr>
          <w:p w:rsidR="0018050C" w:rsidRPr="000F123C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  <w:bCs/>
              </w:rPr>
              <w:t>Καλέα</w:t>
            </w:r>
            <w:proofErr w:type="spellEnd"/>
            <w:r w:rsidRPr="000F123C">
              <w:rPr>
                <w:rFonts w:asciiTheme="minorHAnsi" w:hAnsiTheme="minorHAnsi" w:cstheme="minorHAnsi"/>
                <w:bCs/>
              </w:rPr>
              <w:t xml:space="preserve"> –Καρούζου Ανδρομάχη</w:t>
            </w:r>
          </w:p>
        </w:tc>
        <w:tc>
          <w:tcPr>
            <w:tcW w:w="5424" w:type="dxa"/>
          </w:tcPr>
          <w:p w:rsidR="0018050C" w:rsidRPr="000F123C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8050C" w:rsidRPr="000F123C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8050C" w:rsidRPr="000F123C" w:rsidRDefault="0018050C" w:rsidP="0018050C">
            <w:pPr>
              <w:pStyle w:val="af8"/>
              <w:widowControl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18050C" w:rsidRPr="000F123C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Δημήτριος</w:t>
            </w:r>
          </w:p>
        </w:tc>
        <w:tc>
          <w:tcPr>
            <w:tcW w:w="388" w:type="dxa"/>
            <w:shd w:val="clear" w:color="auto" w:fill="FFFFFF"/>
          </w:tcPr>
          <w:p w:rsidR="0018050C" w:rsidRPr="000F123C" w:rsidRDefault="0018050C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544" w:type="dxa"/>
            <w:shd w:val="clear" w:color="auto" w:fill="FFFFFF"/>
          </w:tcPr>
          <w:p w:rsidR="0018050C" w:rsidRPr="000F123C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eastAsia="Calibri" w:hAnsiTheme="minorHAnsi" w:cstheme="minorHAnsi"/>
              </w:rPr>
              <w:t>Πλιακοστάμος</w:t>
            </w:r>
            <w:proofErr w:type="spellEnd"/>
            <w:r w:rsidRPr="000F123C">
              <w:rPr>
                <w:rFonts w:asciiTheme="minorHAnsi" w:eastAsia="Calibri" w:hAnsiTheme="minorHAnsi" w:cstheme="minorHAnsi"/>
              </w:rPr>
              <w:t xml:space="preserve"> Κων/νος </w:t>
            </w:r>
            <w:r w:rsidRPr="000F123C">
              <w:rPr>
                <w:rFonts w:asciiTheme="minorHAnsi" w:hAnsiTheme="minorHAnsi" w:cstheme="minorHAnsi"/>
              </w:rPr>
              <w:t xml:space="preserve">    </w:t>
            </w:r>
          </w:p>
        </w:tc>
      </w:tr>
      <w:tr w:rsidR="0018050C" w:rsidRPr="000F123C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8050C" w:rsidRPr="000F123C" w:rsidRDefault="0018050C" w:rsidP="0018050C">
            <w:pPr>
              <w:pStyle w:val="af8"/>
              <w:widowControl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18050C" w:rsidRPr="000F123C" w:rsidRDefault="0018050C" w:rsidP="00E31E5B">
            <w:pPr>
              <w:snapToGrid w:val="0"/>
              <w:rPr>
                <w:rFonts w:asciiTheme="minorHAnsi" w:eastAsia="Calibri" w:hAnsiTheme="minorHAnsi" w:cstheme="minorHAnsi"/>
              </w:rPr>
            </w:pPr>
            <w:proofErr w:type="spellStart"/>
            <w:r w:rsidRPr="000F123C">
              <w:rPr>
                <w:rFonts w:asciiTheme="minorHAnsi" w:eastAsia="Calibri" w:hAnsiTheme="minorHAnsi" w:cstheme="minorHAnsi"/>
              </w:rPr>
              <w:t>Γερονικολού</w:t>
            </w:r>
            <w:proofErr w:type="spellEnd"/>
            <w:r w:rsidRPr="000F123C">
              <w:rPr>
                <w:rFonts w:asciiTheme="minorHAnsi" w:eastAsia="Calibri" w:hAnsiTheme="minorHAnsi" w:cstheme="minorHAnsi"/>
              </w:rPr>
              <w:t xml:space="preserve"> Λαμπρινή  </w:t>
            </w:r>
            <w:r w:rsidRPr="000F123C">
              <w:rPr>
                <w:rFonts w:asciiTheme="minorHAnsi" w:hAnsiTheme="minorHAnsi" w:cstheme="minorHAnsi"/>
              </w:rPr>
              <w:t xml:space="preserve">  </w:t>
            </w:r>
            <w:r w:rsidRPr="000F123C">
              <w:rPr>
                <w:rFonts w:asciiTheme="minorHAnsi" w:eastAsia="Arial" w:hAnsiTheme="minorHAnsi" w:cstheme="minorHAnsi"/>
              </w:rPr>
              <w:t>(Απούσα στο 1</w:t>
            </w:r>
            <w:r w:rsidRPr="000F123C">
              <w:rPr>
                <w:rFonts w:asciiTheme="minorHAnsi" w:eastAsia="Arial" w:hAnsiTheme="minorHAnsi" w:cstheme="minorHAnsi"/>
                <w:vertAlign w:val="superscript"/>
              </w:rPr>
              <w:t>ο</w:t>
            </w:r>
            <w:r w:rsidRPr="000F123C">
              <w:rPr>
                <w:rFonts w:asciiTheme="minorHAnsi" w:eastAsia="Arial" w:hAnsiTheme="minorHAnsi" w:cstheme="minorHAnsi"/>
              </w:rPr>
              <w:t xml:space="preserve">  ΘΗΔ)</w:t>
            </w:r>
            <w:r w:rsidRPr="000F123C">
              <w:rPr>
                <w:rFonts w:asciiTheme="minorHAnsi" w:hAnsiTheme="minorHAnsi" w:cstheme="minorHAnsi"/>
                <w:b/>
              </w:rPr>
              <w:t xml:space="preserve">  </w:t>
            </w:r>
            <w:r w:rsidRPr="000F123C">
              <w:rPr>
                <w:rFonts w:asciiTheme="minorHAnsi" w:hAnsiTheme="minorHAnsi" w:cstheme="minorHAnsi"/>
              </w:rPr>
              <w:t xml:space="preserve"> </w:t>
            </w:r>
            <w:r w:rsidRPr="000F123C">
              <w:rPr>
                <w:rFonts w:asciiTheme="minorHAnsi" w:hAnsiTheme="minorHAnsi" w:cstheme="minorHAnsi"/>
                <w:b/>
              </w:rPr>
              <w:t xml:space="preserve"> </w:t>
            </w:r>
            <w:r w:rsidRPr="000F123C">
              <w:rPr>
                <w:rFonts w:asciiTheme="minorHAnsi" w:hAnsiTheme="minorHAnsi" w:cstheme="minorHAnsi"/>
              </w:rPr>
              <w:t xml:space="preserve"> </w:t>
            </w:r>
            <w:r w:rsidRPr="000F123C">
              <w:rPr>
                <w:rFonts w:asciiTheme="minorHAnsi" w:hAnsiTheme="minorHAnsi" w:cstheme="minorHAnsi"/>
                <w:b/>
              </w:rPr>
              <w:t xml:space="preserve">  </w:t>
            </w:r>
            <w:r w:rsidRPr="000F123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18050C" w:rsidRPr="000F123C" w:rsidRDefault="0018050C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544" w:type="dxa"/>
            <w:shd w:val="clear" w:color="auto" w:fill="FFFFFF"/>
          </w:tcPr>
          <w:p w:rsidR="0018050C" w:rsidRPr="000F123C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Χέβα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Αθανασία (</w:t>
            </w:r>
            <w:proofErr w:type="spellStart"/>
            <w:r w:rsidRPr="000F123C">
              <w:rPr>
                <w:rFonts w:asciiTheme="minorHAnsi" w:hAnsiTheme="minorHAnsi" w:cstheme="minorHAnsi"/>
              </w:rPr>
              <w:t>Νάνσυ</w:t>
            </w:r>
            <w:proofErr w:type="spellEnd"/>
            <w:r w:rsidRPr="000F123C">
              <w:rPr>
                <w:rFonts w:asciiTheme="minorHAnsi" w:hAnsiTheme="minorHAnsi" w:cstheme="minorHAnsi"/>
              </w:rPr>
              <w:t>)</w:t>
            </w:r>
          </w:p>
        </w:tc>
      </w:tr>
      <w:tr w:rsidR="0018050C" w:rsidRPr="000F123C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8050C" w:rsidRPr="000F123C" w:rsidRDefault="0018050C" w:rsidP="0018050C">
            <w:pPr>
              <w:pStyle w:val="af8"/>
              <w:widowControl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18050C" w:rsidRPr="000F123C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Αρκουμάνης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Πέτρος (Απών από   2</w:t>
            </w:r>
            <w:r w:rsidRPr="000F123C">
              <w:rPr>
                <w:rFonts w:asciiTheme="minorHAnsi" w:hAnsiTheme="minorHAnsi" w:cstheme="minorHAnsi"/>
                <w:vertAlign w:val="superscript"/>
              </w:rPr>
              <w:t>ο</w:t>
            </w:r>
            <w:r w:rsidRPr="000F123C">
              <w:rPr>
                <w:rFonts w:asciiTheme="minorHAnsi" w:hAnsiTheme="minorHAnsi" w:cstheme="minorHAnsi"/>
              </w:rPr>
              <w:t xml:space="preserve"> -20</w:t>
            </w:r>
            <w:r w:rsidRPr="000F123C">
              <w:rPr>
                <w:rFonts w:asciiTheme="minorHAnsi" w:hAnsiTheme="minorHAnsi" w:cstheme="minorHAnsi"/>
                <w:vertAlign w:val="superscript"/>
              </w:rPr>
              <w:t>ο</w:t>
            </w:r>
            <w:r w:rsidRPr="000F123C">
              <w:rPr>
                <w:rFonts w:asciiTheme="minorHAnsi" w:hAnsiTheme="minorHAnsi" w:cstheme="minorHAnsi"/>
              </w:rPr>
              <w:t xml:space="preserve">  ΘΗΔ)</w:t>
            </w:r>
          </w:p>
        </w:tc>
        <w:tc>
          <w:tcPr>
            <w:tcW w:w="388" w:type="dxa"/>
            <w:shd w:val="clear" w:color="auto" w:fill="FFFFFF"/>
          </w:tcPr>
          <w:p w:rsidR="0018050C" w:rsidRPr="000F123C" w:rsidRDefault="0018050C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14 </w:t>
            </w:r>
          </w:p>
        </w:tc>
        <w:tc>
          <w:tcPr>
            <w:tcW w:w="3544" w:type="dxa"/>
            <w:shd w:val="clear" w:color="auto" w:fill="FFFFFF"/>
          </w:tcPr>
          <w:p w:rsidR="0018050C" w:rsidRPr="000F123C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eastAsia="Calibri" w:hAnsiTheme="minorHAnsi" w:cstheme="minorHAnsi"/>
                <w:lang w:val="en-US"/>
              </w:rPr>
              <w:t>Σπυρόπουλος</w:t>
            </w:r>
            <w:proofErr w:type="spellEnd"/>
            <w:r w:rsidRPr="000F123C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0F123C">
              <w:rPr>
                <w:rFonts w:asciiTheme="minorHAnsi" w:eastAsia="Calibri" w:hAnsiTheme="minorHAnsi" w:cstheme="minorHAnsi"/>
                <w:lang w:val="en-US"/>
              </w:rPr>
              <w:t>Δημοσθένης</w:t>
            </w:r>
            <w:proofErr w:type="spellEnd"/>
          </w:p>
        </w:tc>
      </w:tr>
      <w:tr w:rsidR="0018050C" w:rsidRPr="000F123C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8050C" w:rsidRPr="000F123C" w:rsidRDefault="0018050C" w:rsidP="0018050C">
            <w:pPr>
              <w:pStyle w:val="af8"/>
              <w:widowControl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18050C" w:rsidRPr="000F123C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Δημήτριος  </w:t>
            </w:r>
            <w:r w:rsidRPr="000F123C">
              <w:rPr>
                <w:rFonts w:asciiTheme="minorHAnsi" w:hAnsiTheme="minorHAnsi" w:cstheme="minorHAnsi"/>
                <w:b/>
              </w:rPr>
              <w:t xml:space="preserve">  </w:t>
            </w:r>
            <w:r w:rsidRPr="000F123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18050C" w:rsidRPr="000F123C" w:rsidRDefault="0018050C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18050C" w:rsidRPr="000F123C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>Οι οποίοι δεν προσήλθαν</w:t>
            </w:r>
          </w:p>
        </w:tc>
      </w:tr>
      <w:tr w:rsidR="0018050C" w:rsidRPr="000F123C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8050C" w:rsidRPr="000F123C" w:rsidRDefault="0018050C" w:rsidP="0018050C">
            <w:pPr>
              <w:pStyle w:val="af8"/>
              <w:widowControl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18050C" w:rsidRPr="000F123C" w:rsidRDefault="0018050C" w:rsidP="00E31E5B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0F123C">
              <w:rPr>
                <w:rFonts w:asciiTheme="minorHAnsi" w:hAnsiTheme="minorHAnsi" w:cstheme="minorHAnsi"/>
                <w:bCs/>
                <w:lang w:val="en-US"/>
              </w:rPr>
              <w:t>A</w:t>
            </w:r>
            <w:proofErr w:type="spellStart"/>
            <w:r w:rsidRPr="000F123C">
              <w:rPr>
                <w:rFonts w:asciiTheme="minorHAnsi" w:hAnsiTheme="minorHAnsi" w:cstheme="minorHAnsi"/>
                <w:bCs/>
              </w:rPr>
              <w:t>λεξίου</w:t>
            </w:r>
            <w:proofErr w:type="spellEnd"/>
            <w:r w:rsidRPr="000F123C">
              <w:rPr>
                <w:rFonts w:asciiTheme="minorHAnsi" w:hAnsiTheme="minorHAnsi" w:cstheme="minorHAnsi"/>
                <w:bCs/>
              </w:rPr>
              <w:t xml:space="preserve"> Λουκάς </w:t>
            </w:r>
            <w:r w:rsidRPr="000F123C">
              <w:rPr>
                <w:rFonts w:asciiTheme="minorHAnsi" w:hAnsiTheme="minorHAnsi" w:cstheme="minorHAnsi"/>
              </w:rPr>
              <w:t xml:space="preserve"> (Απών από</w:t>
            </w:r>
            <w:r w:rsidRPr="000F123C">
              <w:rPr>
                <w:rFonts w:asciiTheme="minorHAnsi" w:hAnsiTheme="minorHAnsi" w:cstheme="minorHAnsi"/>
                <w:b/>
              </w:rPr>
              <w:t xml:space="preserve">  </w:t>
            </w:r>
            <w:r w:rsidRPr="000F123C">
              <w:rPr>
                <w:rFonts w:asciiTheme="minorHAnsi" w:hAnsiTheme="minorHAnsi" w:cstheme="minorHAnsi"/>
              </w:rPr>
              <w:t xml:space="preserve"> 2</w:t>
            </w:r>
            <w:r w:rsidRPr="000F123C">
              <w:rPr>
                <w:rFonts w:asciiTheme="minorHAnsi" w:hAnsiTheme="minorHAnsi" w:cstheme="minorHAnsi"/>
                <w:vertAlign w:val="superscript"/>
              </w:rPr>
              <w:t>ο</w:t>
            </w:r>
            <w:r w:rsidRPr="000F123C">
              <w:rPr>
                <w:rFonts w:asciiTheme="minorHAnsi" w:hAnsiTheme="minorHAnsi" w:cstheme="minorHAnsi"/>
              </w:rPr>
              <w:t xml:space="preserve"> -20</w:t>
            </w:r>
            <w:r w:rsidRPr="000F123C">
              <w:rPr>
                <w:rFonts w:asciiTheme="minorHAnsi" w:hAnsiTheme="minorHAnsi" w:cstheme="minorHAnsi"/>
                <w:vertAlign w:val="superscript"/>
              </w:rPr>
              <w:t>ο</w:t>
            </w:r>
            <w:r w:rsidRPr="000F123C">
              <w:rPr>
                <w:rFonts w:asciiTheme="minorHAnsi" w:hAnsiTheme="minorHAnsi" w:cstheme="minorHAnsi"/>
              </w:rPr>
              <w:t xml:space="preserve">  ΘΗΔ)</w:t>
            </w:r>
          </w:p>
        </w:tc>
        <w:tc>
          <w:tcPr>
            <w:tcW w:w="388" w:type="dxa"/>
            <w:shd w:val="clear" w:color="auto" w:fill="FFFFFF"/>
          </w:tcPr>
          <w:p w:rsidR="0018050C" w:rsidRPr="000F123C" w:rsidRDefault="0018050C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18050C" w:rsidRPr="000F123C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>αν και κλήθηκαν νόμιμα</w:t>
            </w:r>
          </w:p>
        </w:tc>
      </w:tr>
      <w:tr w:rsidR="0018050C" w:rsidRPr="000F123C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8050C" w:rsidRPr="000F123C" w:rsidRDefault="0018050C" w:rsidP="0018050C">
            <w:pPr>
              <w:pStyle w:val="af8"/>
              <w:widowControl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18050C" w:rsidRPr="000F123C" w:rsidRDefault="0018050C" w:rsidP="00E31E5B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0F123C">
              <w:rPr>
                <w:rFonts w:asciiTheme="minorHAnsi" w:hAnsiTheme="minorHAnsi" w:cstheme="minorHAnsi"/>
              </w:rPr>
              <w:t xml:space="preserve"> Δημήτριος </w:t>
            </w:r>
            <w:r w:rsidRPr="000F123C">
              <w:rPr>
                <w:rFonts w:asciiTheme="minorHAnsi" w:eastAsia="Calibri" w:hAnsiTheme="minorHAnsi" w:cstheme="minorHAnsi"/>
              </w:rPr>
              <w:t xml:space="preserve"> </w:t>
            </w:r>
            <w:r w:rsidRPr="000F123C">
              <w:rPr>
                <w:rFonts w:asciiTheme="minorHAnsi" w:hAnsiTheme="minorHAnsi" w:cstheme="minorHAnsi"/>
              </w:rPr>
              <w:t xml:space="preserve">  </w:t>
            </w:r>
          </w:p>
          <w:p w:rsidR="0018050C" w:rsidRPr="000F123C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8" w:type="dxa"/>
            <w:shd w:val="clear" w:color="auto" w:fill="FFFFFF"/>
          </w:tcPr>
          <w:p w:rsidR="0018050C" w:rsidRPr="000F123C" w:rsidRDefault="0018050C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18050C" w:rsidRPr="000F123C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8050C" w:rsidRPr="000F123C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8050C" w:rsidRPr="000F123C" w:rsidRDefault="0018050C" w:rsidP="0018050C">
            <w:pPr>
              <w:pStyle w:val="af8"/>
              <w:widowControl/>
              <w:numPr>
                <w:ilvl w:val="0"/>
                <w:numId w:val="2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18050C" w:rsidRPr="000F123C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F123C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0F123C">
              <w:rPr>
                <w:rFonts w:asciiTheme="minorHAnsi" w:eastAsia="Calibri" w:hAnsiTheme="minorHAnsi" w:cstheme="minorHAnsi"/>
              </w:rPr>
              <w:t xml:space="preserve"> Βασίλειος   </w:t>
            </w:r>
          </w:p>
        </w:tc>
        <w:tc>
          <w:tcPr>
            <w:tcW w:w="388" w:type="dxa"/>
            <w:shd w:val="clear" w:color="auto" w:fill="FFFFFF"/>
          </w:tcPr>
          <w:p w:rsidR="0018050C" w:rsidRPr="000F123C" w:rsidRDefault="0018050C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18050C" w:rsidRPr="000F123C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8050C" w:rsidRPr="000F123C" w:rsidTr="00E31E5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18050C" w:rsidRPr="000F123C" w:rsidRDefault="0018050C" w:rsidP="0018050C">
            <w:pPr>
              <w:pStyle w:val="af8"/>
              <w:widowControl/>
              <w:numPr>
                <w:ilvl w:val="0"/>
                <w:numId w:val="2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18050C" w:rsidRPr="000F123C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0F123C">
              <w:rPr>
                <w:rFonts w:asciiTheme="minorHAnsi" w:hAnsiTheme="minorHAnsi" w:cstheme="minorHAnsi"/>
              </w:rPr>
              <w:t xml:space="preserve">Κατής Χαράλαμπος  </w:t>
            </w:r>
            <w:r w:rsidRPr="000F123C">
              <w:rPr>
                <w:rFonts w:asciiTheme="minorHAnsi" w:hAnsiTheme="minorHAnsi" w:cstheme="minorHAnsi"/>
                <w:b/>
              </w:rPr>
              <w:t xml:space="preserve">  </w:t>
            </w:r>
            <w:r w:rsidRPr="000F123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18050C" w:rsidRPr="000F123C" w:rsidRDefault="0018050C" w:rsidP="00E31E5B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18050C" w:rsidRPr="000F123C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18050C" w:rsidRPr="000F123C" w:rsidRDefault="0018050C" w:rsidP="0018050C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  <w:r w:rsidRPr="000F123C">
        <w:rPr>
          <w:rFonts w:asciiTheme="minorHAnsi" w:eastAsia="Arial" w:hAnsiTheme="minorHAnsi" w:cstheme="minorHAnsi"/>
        </w:rPr>
        <w:t xml:space="preserve">    </w:t>
      </w:r>
      <w:r w:rsidRPr="000F123C">
        <w:rPr>
          <w:rFonts w:asciiTheme="minorHAnsi" w:eastAsia="Calibri" w:hAnsiTheme="minorHAnsi" w:cstheme="minorHAnsi"/>
        </w:rPr>
        <w:t xml:space="preserve">Στην συνεδρίαση ήταν παρών  ο προσκληθείς </w:t>
      </w:r>
      <w:r w:rsidRPr="000F123C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Δήμαρχος κ. </w:t>
      </w:r>
      <w:proofErr w:type="spellStart"/>
      <w:r w:rsidRPr="000F123C">
        <w:rPr>
          <w:rFonts w:asciiTheme="minorHAnsi" w:eastAsia="Arial" w:hAnsiTheme="minorHAnsi" w:cstheme="minorHAnsi"/>
          <w:color w:val="000000"/>
          <w:highlight w:val="white"/>
          <w:lang w:bidi="hi-IN"/>
        </w:rPr>
        <w:t>Ταγκαλέγκας</w:t>
      </w:r>
      <w:proofErr w:type="spellEnd"/>
      <w:r w:rsidRPr="000F123C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Ιωάννη</w:t>
      </w:r>
      <w:r w:rsidRPr="000F123C">
        <w:rPr>
          <w:rFonts w:asciiTheme="minorHAnsi" w:eastAsia="Arial" w:hAnsiTheme="minorHAnsi" w:cstheme="minorHAnsi"/>
          <w:color w:val="000000"/>
          <w:lang w:bidi="hi-IN"/>
        </w:rPr>
        <w:t>ς.</w:t>
      </w:r>
    </w:p>
    <w:p w:rsidR="0018050C" w:rsidRPr="000F123C" w:rsidRDefault="0018050C" w:rsidP="0018050C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</w:p>
    <w:p w:rsidR="0029669E" w:rsidRPr="0037437F" w:rsidRDefault="0029669E" w:rsidP="0029669E">
      <w:pPr>
        <w:ind w:left="-283"/>
        <w:jc w:val="both"/>
        <w:outlineLvl w:val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Α</w:t>
      </w:r>
      <w:r w:rsidRPr="0037437F">
        <w:rPr>
          <w:rFonts w:asciiTheme="minorHAnsi" w:eastAsia="Calibri" w:hAnsiTheme="minorHAnsi" w:cstheme="minorHAnsi"/>
        </w:rPr>
        <w:t xml:space="preserve">πόντες </w:t>
      </w:r>
      <w:r>
        <w:rPr>
          <w:rFonts w:asciiTheme="minorHAnsi" w:eastAsia="Calibri" w:hAnsiTheme="minorHAnsi" w:cstheme="minorHAnsi"/>
        </w:rPr>
        <w:t xml:space="preserve">ήταν </w:t>
      </w:r>
      <w:r w:rsidRPr="0037437F">
        <w:rPr>
          <w:rFonts w:asciiTheme="minorHAnsi" w:eastAsia="Calibri" w:hAnsiTheme="minorHAnsi" w:cstheme="minorHAnsi"/>
        </w:rPr>
        <w:t xml:space="preserve">οι Πρόεδροι των Κοινοτήτων αν και κλήθηκαν νόμιμα με την </w:t>
      </w:r>
      <w:proofErr w:type="spellStart"/>
      <w:r w:rsidRPr="0037437F">
        <w:rPr>
          <w:rFonts w:asciiTheme="minorHAnsi" w:eastAsia="Calibri" w:hAnsiTheme="minorHAnsi" w:cstheme="minorHAnsi"/>
        </w:rPr>
        <w:t>αριθμ</w:t>
      </w:r>
      <w:proofErr w:type="spellEnd"/>
      <w:r w:rsidRPr="0037437F">
        <w:rPr>
          <w:rFonts w:asciiTheme="minorHAnsi" w:eastAsia="Calibri" w:hAnsiTheme="minorHAnsi" w:cstheme="minorHAnsi"/>
        </w:rPr>
        <w:t xml:space="preserve">. </w:t>
      </w:r>
      <w:proofErr w:type="spellStart"/>
      <w:r w:rsidRPr="0037437F">
        <w:rPr>
          <w:rFonts w:asciiTheme="minorHAnsi" w:eastAsia="Calibri" w:hAnsiTheme="minorHAnsi" w:cstheme="minorHAnsi"/>
        </w:rPr>
        <w:t>πρωτ</w:t>
      </w:r>
      <w:proofErr w:type="spellEnd"/>
      <w:r w:rsidRPr="0037437F">
        <w:rPr>
          <w:rFonts w:asciiTheme="minorHAnsi" w:eastAsia="Calibri" w:hAnsiTheme="minorHAnsi" w:cstheme="minorHAnsi"/>
        </w:rPr>
        <w:t xml:space="preserve">. 7204/13-4-2023 πρόσκληση της Προέδρου πλην του Προέδρου της Κοινότητας Κορώνειας κ. </w:t>
      </w:r>
      <w:proofErr w:type="spellStart"/>
      <w:r w:rsidRPr="0037437F">
        <w:rPr>
          <w:rFonts w:asciiTheme="minorHAnsi" w:eastAsia="Calibri" w:hAnsiTheme="minorHAnsi" w:cstheme="minorHAnsi"/>
        </w:rPr>
        <w:t>Φουντάς</w:t>
      </w:r>
      <w:proofErr w:type="spellEnd"/>
      <w:r w:rsidRPr="0037437F">
        <w:rPr>
          <w:rFonts w:asciiTheme="minorHAnsi" w:eastAsia="Calibri" w:hAnsiTheme="minorHAnsi" w:cstheme="minorHAnsi"/>
        </w:rPr>
        <w:t xml:space="preserve"> Χρήστος ο οποίος παρέστη.</w:t>
      </w:r>
    </w:p>
    <w:p w:rsidR="0029669E" w:rsidRPr="0037437F" w:rsidRDefault="0029669E" w:rsidP="0029669E">
      <w:pPr>
        <w:ind w:left="-283"/>
        <w:jc w:val="both"/>
        <w:outlineLvl w:val="0"/>
        <w:rPr>
          <w:rFonts w:asciiTheme="minorHAnsi" w:eastAsia="Arial" w:hAnsiTheme="minorHAnsi" w:cstheme="minorHAnsi"/>
        </w:rPr>
      </w:pPr>
      <w:r w:rsidRPr="0037437F">
        <w:rPr>
          <w:rFonts w:asciiTheme="minorHAnsi" w:eastAsia="Arial" w:hAnsiTheme="minorHAnsi" w:cstheme="minorHAnsi"/>
          <w:color w:val="000000"/>
          <w:lang w:bidi="hi-IN"/>
        </w:rPr>
        <w:t xml:space="preserve"> </w:t>
      </w:r>
      <w:r w:rsidRPr="0037437F">
        <w:rPr>
          <w:rFonts w:asciiTheme="minorHAnsi" w:eastAsia="Arial" w:hAnsiTheme="minorHAnsi" w:cstheme="minorHAnsi"/>
          <w:color w:val="000000"/>
          <w:lang w:bidi="hi-IN"/>
        </w:rPr>
        <w:tab/>
        <w:t xml:space="preserve"> </w:t>
      </w:r>
    </w:p>
    <w:p w:rsidR="0029669E" w:rsidRDefault="0029669E" w:rsidP="0029669E">
      <w:pPr>
        <w:ind w:left="-283"/>
        <w:outlineLvl w:val="0"/>
        <w:rPr>
          <w:rFonts w:asciiTheme="minorHAnsi" w:eastAsia="Calibri" w:hAnsiTheme="minorHAnsi" w:cstheme="minorHAnsi"/>
        </w:rPr>
      </w:pPr>
      <w:r w:rsidRPr="003F4EF1">
        <w:rPr>
          <w:rFonts w:asciiTheme="minorHAnsi" w:eastAsia="Arial" w:hAnsiTheme="minorHAnsi" w:cstheme="minorHAnsi"/>
          <w:color w:val="000000"/>
          <w:lang w:bidi="hi-IN"/>
        </w:rPr>
        <w:t xml:space="preserve"> </w:t>
      </w:r>
      <w:r w:rsidRPr="003F4EF1">
        <w:rPr>
          <w:rFonts w:asciiTheme="minorHAnsi" w:eastAsia="Arial" w:hAnsiTheme="minorHAnsi" w:cstheme="minorHAnsi"/>
        </w:rPr>
        <w:t xml:space="preserve">  </w:t>
      </w:r>
      <w:r>
        <w:rPr>
          <w:rFonts w:asciiTheme="minorHAnsi" w:eastAsia="Arial" w:hAnsiTheme="minorHAnsi" w:cstheme="minorHAnsi"/>
        </w:rPr>
        <w:t>Π</w:t>
      </w:r>
      <w:r w:rsidRPr="003F4EF1">
        <w:rPr>
          <w:rFonts w:asciiTheme="minorHAnsi" w:eastAsia="Calibri" w:hAnsiTheme="minorHAnsi" w:cstheme="minorHAnsi"/>
        </w:rPr>
        <w:t xml:space="preserve">αρευρέθηκε για την τήρηση των πρακτικών </w:t>
      </w:r>
      <w:r>
        <w:rPr>
          <w:rFonts w:asciiTheme="minorHAnsi" w:eastAsia="Calibri" w:hAnsiTheme="minorHAnsi" w:cstheme="minorHAnsi"/>
        </w:rPr>
        <w:t xml:space="preserve">της συνεδρίασης </w:t>
      </w:r>
      <w:r w:rsidRPr="003F4EF1">
        <w:rPr>
          <w:rFonts w:asciiTheme="minorHAnsi" w:eastAsia="Calibri" w:hAnsiTheme="minorHAnsi" w:cstheme="minorHAnsi"/>
        </w:rPr>
        <w:t xml:space="preserve"> η υπάλληλος του τμήματος Υποστήριξης Πολιτικών Οργάνων Μπαλάσκα Αγγελική.</w:t>
      </w:r>
    </w:p>
    <w:p w:rsidR="0018050C" w:rsidRPr="000A7C3F" w:rsidRDefault="0018050C" w:rsidP="00D830AA">
      <w:pPr>
        <w:tabs>
          <w:tab w:val="center" w:pos="8460"/>
        </w:tabs>
        <w:spacing w:line="276" w:lineRule="auto"/>
        <w:ind w:left="-170"/>
        <w:rPr>
          <w:rFonts w:asciiTheme="minorHAnsi" w:eastAsia="Calibri" w:hAnsiTheme="minorHAnsi" w:cstheme="minorHAnsi"/>
        </w:rPr>
      </w:pPr>
    </w:p>
    <w:p w:rsidR="00C812B2" w:rsidRPr="000A7C3F" w:rsidRDefault="00906286" w:rsidP="00C812B2">
      <w:pPr>
        <w:spacing w:line="276" w:lineRule="auto"/>
        <w:ind w:left="-284"/>
        <w:jc w:val="both"/>
        <w:rPr>
          <w:rFonts w:asciiTheme="minorHAnsi" w:hAnsiTheme="minorHAnsi" w:cstheme="minorHAnsi"/>
        </w:rPr>
      </w:pPr>
      <w:r w:rsidRPr="000A7C3F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Εισηγούμενη</w:t>
      </w:r>
      <w:r w:rsidRPr="000A7C3F">
        <w:rPr>
          <w:rStyle w:val="aa"/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  <w:r w:rsidRPr="000A7C3F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το</w:t>
      </w:r>
      <w:r w:rsidR="0018050C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 xml:space="preserve"> 8</w:t>
      </w:r>
      <w:r w:rsidRPr="000A7C3F">
        <w:rPr>
          <w:rFonts w:asciiTheme="minorHAnsi" w:eastAsia="Arial" w:hAnsiTheme="minorHAnsi" w:cstheme="minorHAnsi"/>
          <w:bCs/>
          <w:kern w:val="1"/>
          <w:shd w:val="clear" w:color="auto" w:fill="FFFFFF"/>
          <w:vertAlign w:val="superscript"/>
          <w:lang w:bidi="hi-IN"/>
        </w:rPr>
        <w:t>Ο</w:t>
      </w:r>
      <w:r w:rsidRPr="000A7C3F">
        <w:rPr>
          <w:rFonts w:asciiTheme="minorHAnsi" w:eastAsia="Arial" w:hAnsiTheme="minorHAnsi" w:cstheme="minorHAnsi"/>
          <w:bCs/>
          <w:i/>
          <w:kern w:val="1"/>
          <w:shd w:val="clear" w:color="auto" w:fill="FFFFFF"/>
          <w:lang w:bidi="hi-IN"/>
        </w:rPr>
        <w:t xml:space="preserve"> </w:t>
      </w:r>
      <w:r w:rsidRPr="000A7C3F">
        <w:rPr>
          <w:rFonts w:asciiTheme="minorHAnsi" w:eastAsia="Arial" w:hAnsiTheme="minorHAnsi" w:cstheme="minorHAnsi"/>
          <w:bCs/>
          <w:kern w:val="1"/>
          <w:shd w:val="clear" w:color="auto" w:fill="FFFFFF"/>
          <w:lang w:bidi="hi-IN"/>
        </w:rPr>
        <w:t xml:space="preserve">θέμα της ημερήσιας διάταξης  </w:t>
      </w:r>
      <w:r w:rsidRPr="000A7C3F">
        <w:rPr>
          <w:rFonts w:asciiTheme="minorHAnsi" w:eastAsia="Arial" w:hAnsiTheme="minorHAnsi" w:cstheme="minorHAnsi"/>
          <w:bCs/>
          <w:kern w:val="1"/>
          <w:highlight w:val="white"/>
          <w:shd w:val="clear" w:color="auto" w:fill="FFFFFF"/>
          <w:lang w:bidi="hi-IN"/>
        </w:rPr>
        <w:t xml:space="preserve">της </w:t>
      </w:r>
      <w:r w:rsidRPr="000A7C3F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0A7C3F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>αριθμ</w:t>
      </w:r>
      <w:proofErr w:type="spellEnd"/>
      <w:r w:rsidRPr="000A7C3F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 </w:t>
      </w:r>
      <w:r w:rsidR="009B2C28" w:rsidRPr="000A7C3F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8552</w:t>
      </w:r>
      <w:r w:rsidRPr="000A7C3F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/</w:t>
      </w:r>
      <w:r w:rsidR="009B2C28" w:rsidRPr="000A7C3F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5-5</w:t>
      </w:r>
      <w:r w:rsidRPr="000A7C3F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-2023</w:t>
      </w:r>
      <w:r w:rsidRPr="000A7C3F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</w:rPr>
        <w:t xml:space="preserve">  πρόσκλ</w:t>
      </w:r>
      <w:r w:rsidR="009643B7" w:rsidRPr="000A7C3F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</w:rPr>
        <w:t>ησης</w:t>
      </w:r>
      <w:r w:rsidR="00245400" w:rsidRPr="000A7C3F">
        <w:rPr>
          <w:rStyle w:val="FontStyle17"/>
          <w:rFonts w:asciiTheme="minorHAnsi" w:eastAsia="Calibri" w:hAnsiTheme="minorHAnsi" w:cstheme="minorHAnsi"/>
          <w:i/>
          <w:iCs/>
          <w:spacing w:val="-3"/>
          <w:sz w:val="24"/>
          <w:szCs w:val="24"/>
        </w:rPr>
        <w:t>,</w:t>
      </w:r>
      <w:r w:rsidR="00245400" w:rsidRPr="000A7C3F">
        <w:rPr>
          <w:rStyle w:val="aa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="00245400" w:rsidRPr="000A7C3F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>η κ.</w:t>
      </w:r>
      <w:r w:rsidR="00245400" w:rsidRPr="000A7C3F">
        <w:rPr>
          <w:rStyle w:val="aa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="00245400" w:rsidRPr="000A7C3F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Πρόεδρος  </w:t>
      </w:r>
      <w:r w:rsidR="00245400" w:rsidRPr="000A7C3F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 </w:t>
      </w:r>
      <w:r w:rsidR="00245400" w:rsidRPr="000A7C3F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245400" w:rsidRPr="000A7C3F">
        <w:rPr>
          <w:rFonts w:asciiTheme="minorHAnsi" w:hAnsiTheme="minorHAnsi" w:cstheme="minorHAnsi"/>
        </w:rPr>
        <w:t xml:space="preserve">  Συμβουλίου </w:t>
      </w:r>
      <w:r w:rsidR="00495ADA" w:rsidRPr="000A7C3F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το υπ  </w:t>
      </w:r>
      <w:r w:rsidR="00C812B2" w:rsidRPr="000A7C3F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8</w:t>
      </w:r>
      <w:r w:rsidR="00766F61" w:rsidRPr="000A7C3F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41</w:t>
      </w:r>
      <w:r w:rsidR="004A4455" w:rsidRPr="000A7C3F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4</w:t>
      </w:r>
      <w:r w:rsidR="00495ADA" w:rsidRPr="000A7C3F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/</w:t>
      </w:r>
      <w:r w:rsidR="00766F61" w:rsidRPr="000A7C3F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4</w:t>
      </w:r>
      <w:r w:rsidR="00C812B2" w:rsidRPr="000A7C3F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-5</w:t>
      </w:r>
      <w:r w:rsidR="00495ADA" w:rsidRPr="000A7C3F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-2023 </w:t>
      </w:r>
      <w:r w:rsidR="00766F61" w:rsidRPr="000A7C3F">
        <w:rPr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  <w:r w:rsidR="00C812B2" w:rsidRPr="000A7C3F">
        <w:rPr>
          <w:rFonts w:asciiTheme="minorHAnsi" w:hAnsiTheme="minorHAnsi" w:cstheme="minorHAnsi"/>
        </w:rPr>
        <w:t xml:space="preserve">  έγγραφο της Δ/</w:t>
      </w:r>
      <w:proofErr w:type="spellStart"/>
      <w:r w:rsidR="00C812B2" w:rsidRPr="000A7C3F">
        <w:rPr>
          <w:rFonts w:asciiTheme="minorHAnsi" w:hAnsiTheme="minorHAnsi" w:cstheme="minorHAnsi"/>
        </w:rPr>
        <w:t>νσης</w:t>
      </w:r>
      <w:proofErr w:type="spellEnd"/>
      <w:r w:rsidR="00C812B2" w:rsidRPr="000A7C3F">
        <w:rPr>
          <w:rFonts w:asciiTheme="minorHAnsi" w:hAnsiTheme="minorHAnsi" w:cstheme="minorHAnsi"/>
        </w:rPr>
        <w:t xml:space="preserve"> </w:t>
      </w:r>
      <w:r w:rsidR="00766F61" w:rsidRPr="000A7C3F">
        <w:rPr>
          <w:rFonts w:asciiTheme="minorHAnsi" w:hAnsiTheme="minorHAnsi" w:cstheme="minorHAnsi"/>
        </w:rPr>
        <w:t>Οικονομι</w:t>
      </w:r>
      <w:r w:rsidR="00C812B2" w:rsidRPr="000A7C3F">
        <w:rPr>
          <w:rFonts w:asciiTheme="minorHAnsi" w:hAnsiTheme="minorHAnsi" w:cstheme="minorHAnsi"/>
        </w:rPr>
        <w:t xml:space="preserve">κών Υπηρεσιών </w:t>
      </w:r>
      <w:r w:rsidR="00766F61" w:rsidRPr="000A7C3F">
        <w:rPr>
          <w:rFonts w:asciiTheme="minorHAnsi" w:hAnsiTheme="minorHAnsi" w:cstheme="minorHAnsi"/>
        </w:rPr>
        <w:t xml:space="preserve">– Γραφείο Προμηθειών </w:t>
      </w:r>
      <w:r w:rsidR="00C812B2" w:rsidRPr="000A7C3F">
        <w:rPr>
          <w:rFonts w:asciiTheme="minorHAnsi" w:hAnsiTheme="minorHAnsi" w:cstheme="minorHAnsi"/>
        </w:rPr>
        <w:t xml:space="preserve">του Δήμου   </w:t>
      </w:r>
      <w:proofErr w:type="spellStart"/>
      <w:r w:rsidR="00C812B2" w:rsidRPr="000A7C3F">
        <w:rPr>
          <w:rFonts w:asciiTheme="minorHAnsi" w:hAnsiTheme="minorHAnsi" w:cstheme="minorHAnsi"/>
        </w:rPr>
        <w:t>Λεβαδέων</w:t>
      </w:r>
      <w:proofErr w:type="spellEnd"/>
      <w:r w:rsidR="00C812B2" w:rsidRPr="000A7C3F">
        <w:rPr>
          <w:rFonts w:asciiTheme="minorHAnsi" w:hAnsiTheme="minorHAnsi" w:cstheme="minorHAnsi"/>
        </w:rPr>
        <w:t xml:space="preserve"> στο οποίο αναφέρονται τα εξής : </w:t>
      </w:r>
    </w:p>
    <w:p w:rsidR="004A4455" w:rsidRPr="000A7C3F" w:rsidRDefault="004A4455" w:rsidP="004A4455">
      <w:pPr>
        <w:pStyle w:val="aff0"/>
        <w:rPr>
          <w:rFonts w:asciiTheme="minorHAnsi" w:hAnsiTheme="minorHAnsi" w:cstheme="minorHAnsi"/>
          <w:b/>
          <w:bCs/>
        </w:rPr>
      </w:pPr>
      <w:bookmarkStart w:id="0" w:name="_Hlk108089316"/>
      <w:r w:rsidRPr="000A7C3F">
        <w:rPr>
          <w:rFonts w:asciiTheme="minorHAnsi" w:hAnsiTheme="minorHAnsi" w:cstheme="minorHAnsi"/>
          <w:b/>
          <w:bCs/>
        </w:rPr>
        <w:t xml:space="preserve">           Έχοντας υπόψη :</w:t>
      </w:r>
    </w:p>
    <w:p w:rsidR="004A4455" w:rsidRPr="000A7C3F" w:rsidRDefault="004A4455" w:rsidP="004A4455">
      <w:pPr>
        <w:pStyle w:val="aff0"/>
        <w:rPr>
          <w:rFonts w:asciiTheme="minorHAnsi" w:hAnsiTheme="minorHAnsi" w:cstheme="minorHAnsi"/>
          <w:bCs/>
        </w:rPr>
      </w:pPr>
    </w:p>
    <w:p w:rsidR="004A4455" w:rsidRPr="000A7C3F" w:rsidRDefault="004A4455" w:rsidP="004A4455">
      <w:pPr>
        <w:pStyle w:val="Web"/>
        <w:widowControl w:val="0"/>
        <w:numPr>
          <w:ilvl w:val="0"/>
          <w:numId w:val="6"/>
        </w:numPr>
        <w:spacing w:before="0" w:after="0"/>
        <w:jc w:val="both"/>
        <w:rPr>
          <w:rFonts w:asciiTheme="minorHAnsi" w:hAnsiTheme="minorHAnsi" w:cstheme="minorHAnsi"/>
        </w:rPr>
      </w:pPr>
      <w:r w:rsidRPr="000A7C3F">
        <w:rPr>
          <w:rFonts w:asciiTheme="minorHAnsi" w:hAnsiTheme="minorHAnsi" w:cstheme="minorHAnsi"/>
        </w:rPr>
        <w:t xml:space="preserve">την υπ’ αριθμόν </w:t>
      </w:r>
      <w:r w:rsidRPr="000A7C3F">
        <w:rPr>
          <w:rFonts w:asciiTheme="minorHAnsi" w:hAnsiTheme="minorHAnsi" w:cstheme="minorHAnsi"/>
          <w:b/>
          <w:bCs/>
        </w:rPr>
        <w:t>80/2020</w:t>
      </w:r>
      <w:r w:rsidRPr="000A7C3F">
        <w:rPr>
          <w:rFonts w:asciiTheme="minorHAnsi" w:hAnsiTheme="minorHAnsi" w:cstheme="minorHAnsi"/>
        </w:rPr>
        <w:t xml:space="preserve">  Μελέτη</w:t>
      </w:r>
      <w:r w:rsidRPr="000A7C3F">
        <w:rPr>
          <w:rFonts w:asciiTheme="minorHAnsi" w:hAnsiTheme="minorHAnsi" w:cstheme="minorHAnsi"/>
          <w:b/>
          <w:bCs/>
        </w:rPr>
        <w:t xml:space="preserve">  </w:t>
      </w:r>
      <w:r w:rsidRPr="000A7C3F">
        <w:rPr>
          <w:rFonts w:asciiTheme="minorHAnsi" w:hAnsiTheme="minorHAnsi" w:cstheme="minorHAnsi"/>
          <w:bCs/>
        </w:rPr>
        <w:t xml:space="preserve">της Διεύθυνσης Κοινωνικής Προστασίας Παιδείας και Διά </w:t>
      </w:r>
      <w:r w:rsidRPr="000A7C3F">
        <w:rPr>
          <w:rFonts w:asciiTheme="minorHAnsi" w:hAnsiTheme="minorHAnsi" w:cstheme="minorHAnsi"/>
          <w:bCs/>
        </w:rPr>
        <w:lastRenderedPageBreak/>
        <w:t xml:space="preserve">Βίου Μάθησης , </w:t>
      </w:r>
      <w:r w:rsidRPr="000A7C3F">
        <w:rPr>
          <w:rFonts w:asciiTheme="minorHAnsi" w:hAnsiTheme="minorHAnsi" w:cstheme="minorHAnsi"/>
        </w:rPr>
        <w:t xml:space="preserve">προϋπολογισμού </w:t>
      </w:r>
      <w:r w:rsidRPr="000A7C3F">
        <w:rPr>
          <w:rStyle w:val="FontStyle17"/>
          <w:rFonts w:asciiTheme="minorHAnsi" w:eastAsia="Meiryo UI" w:hAnsiTheme="minorHAnsi" w:cstheme="minorHAnsi"/>
          <w:sz w:val="24"/>
          <w:szCs w:val="24"/>
        </w:rPr>
        <w:t xml:space="preserve">577.114,51 </w:t>
      </w:r>
      <w:r w:rsidRPr="000A7C3F">
        <w:rPr>
          <w:rFonts w:asciiTheme="minorHAnsi" w:hAnsiTheme="minorHAnsi" w:cstheme="minorHAnsi"/>
          <w:bCs/>
        </w:rPr>
        <w:t xml:space="preserve">ευρώ με Φ.Π.Α. 13% &amp; 24% , η οποία εγκρίθηκε με την </w:t>
      </w:r>
      <w:proofErr w:type="spellStart"/>
      <w:r w:rsidRPr="000A7C3F">
        <w:rPr>
          <w:rFonts w:asciiTheme="minorHAnsi" w:hAnsiTheme="minorHAnsi" w:cstheme="minorHAnsi"/>
          <w:bCs/>
        </w:rPr>
        <w:t>υπ΄αριθμ</w:t>
      </w:r>
      <w:proofErr w:type="spellEnd"/>
      <w:r w:rsidRPr="000A7C3F">
        <w:rPr>
          <w:rFonts w:asciiTheme="minorHAnsi" w:hAnsiTheme="minorHAnsi" w:cstheme="minorHAnsi"/>
          <w:bCs/>
        </w:rPr>
        <w:t xml:space="preserve">. </w:t>
      </w:r>
      <w:r w:rsidRPr="000A7C3F">
        <w:rPr>
          <w:rFonts w:asciiTheme="minorHAnsi" w:hAnsiTheme="minorHAnsi" w:cstheme="minorHAnsi"/>
          <w:b/>
          <w:bCs/>
        </w:rPr>
        <w:t>242/2020</w:t>
      </w:r>
      <w:r w:rsidRPr="000A7C3F">
        <w:rPr>
          <w:rFonts w:asciiTheme="minorHAnsi" w:hAnsiTheme="minorHAnsi" w:cstheme="minorHAnsi"/>
          <w:bCs/>
        </w:rPr>
        <w:t xml:space="preserve"> Απόφαση της Οικονομικής Επιτροπής </w:t>
      </w:r>
    </w:p>
    <w:p w:rsidR="004A4455" w:rsidRPr="000A7C3F" w:rsidRDefault="004A4455" w:rsidP="004A4455">
      <w:pPr>
        <w:pStyle w:val="Web"/>
        <w:widowControl w:val="0"/>
        <w:numPr>
          <w:ilvl w:val="0"/>
          <w:numId w:val="6"/>
        </w:numPr>
        <w:spacing w:before="0" w:after="0"/>
        <w:jc w:val="both"/>
        <w:rPr>
          <w:rFonts w:asciiTheme="minorHAnsi" w:hAnsiTheme="minorHAnsi" w:cstheme="minorHAnsi"/>
        </w:rPr>
      </w:pPr>
      <w:r w:rsidRPr="000A7C3F">
        <w:rPr>
          <w:rFonts w:asciiTheme="minorHAnsi" w:hAnsiTheme="minorHAnsi" w:cstheme="minorHAnsi"/>
          <w:bCs/>
        </w:rPr>
        <w:t xml:space="preserve">την υπ’ </w:t>
      </w:r>
      <w:proofErr w:type="spellStart"/>
      <w:r w:rsidRPr="000A7C3F">
        <w:rPr>
          <w:rFonts w:asciiTheme="minorHAnsi" w:hAnsiTheme="minorHAnsi" w:cstheme="minorHAnsi"/>
          <w:bCs/>
        </w:rPr>
        <w:t>αρθμ</w:t>
      </w:r>
      <w:proofErr w:type="spellEnd"/>
      <w:r w:rsidRPr="000A7C3F">
        <w:rPr>
          <w:rFonts w:asciiTheme="minorHAnsi" w:hAnsiTheme="minorHAnsi" w:cstheme="minorHAnsi"/>
          <w:bCs/>
        </w:rPr>
        <w:t xml:space="preserve">. </w:t>
      </w:r>
      <w:proofErr w:type="spellStart"/>
      <w:r w:rsidRPr="000A7C3F">
        <w:rPr>
          <w:rFonts w:asciiTheme="minorHAnsi" w:hAnsiTheme="minorHAnsi" w:cstheme="minorHAnsi"/>
          <w:bCs/>
        </w:rPr>
        <w:t>πρωτ</w:t>
      </w:r>
      <w:proofErr w:type="spellEnd"/>
      <w:r w:rsidRPr="000A7C3F">
        <w:rPr>
          <w:rFonts w:asciiTheme="minorHAnsi" w:hAnsiTheme="minorHAnsi" w:cstheme="minorHAnsi"/>
          <w:b/>
          <w:bCs/>
        </w:rPr>
        <w:t>. 8546/20-05-2021</w:t>
      </w:r>
      <w:r w:rsidRPr="000A7C3F">
        <w:rPr>
          <w:rFonts w:asciiTheme="minorHAnsi" w:hAnsiTheme="minorHAnsi" w:cstheme="minorHAnsi"/>
          <w:bCs/>
        </w:rPr>
        <w:t xml:space="preserve"> σύμβαση για την ΟΜΑΔΑ 7 ΕΙΔΗ ΟΠΩΡΟΠΩΛΕΙΟΥ ΥΠΗΡΕΣΙΩΝ ΤΟΥ ΔΗΜΟΥ ΠΟΣΟΥ #24.441,75 €# ΕΥΡΩ άνευ Φ.Π.Α. ΤΗΣ ΔΗΜΟΣΙΑΣ ΣΥΜΒΑΣΗΣ με τίτλο «ΠΡΟΜΗΘΕΙΑ ΤΡΟΦΙΜΩΝ , ΕΙΔΩΝ ΚΑΘΑΡΙΟΤΗΤΑΣ &amp; ΕΥΠΡΕΠΙΣΜΟΥ ΚΑΙ ΓΑΛΑΚΤΟΣ ΕΡΓΑΖΟΜΕΜΩΝ ΤΟΥ ΔΗΜΟΥ ΛΕΒΑΔΕΩΝ ΓΙΑ ΔΥΟ ΕΤΗ»  </w:t>
      </w:r>
    </w:p>
    <w:p w:rsidR="004A4455" w:rsidRPr="000A7C3F" w:rsidRDefault="004A4455" w:rsidP="004A4455">
      <w:pPr>
        <w:pStyle w:val="Web"/>
        <w:widowControl w:val="0"/>
        <w:spacing w:before="0" w:after="0"/>
        <w:ind w:left="720"/>
        <w:jc w:val="both"/>
        <w:rPr>
          <w:rFonts w:asciiTheme="minorHAnsi" w:hAnsiTheme="minorHAnsi" w:cstheme="minorHAnsi"/>
          <w:bCs/>
        </w:rPr>
      </w:pPr>
      <w:r w:rsidRPr="000A7C3F">
        <w:rPr>
          <w:rFonts w:asciiTheme="minorHAnsi" w:hAnsiTheme="minorHAnsi" w:cstheme="minorHAnsi"/>
          <w:bCs/>
        </w:rPr>
        <w:t xml:space="preserve">και ειδικότερα τα </w:t>
      </w:r>
      <w:r w:rsidRPr="000A7C3F">
        <w:rPr>
          <w:rFonts w:asciiTheme="minorHAnsi" w:hAnsiTheme="minorHAnsi" w:cstheme="minorHAnsi"/>
          <w:b/>
          <w:bCs/>
        </w:rPr>
        <w:t>άρθρα 2 και 9</w:t>
      </w:r>
      <w:r w:rsidRPr="000A7C3F">
        <w:rPr>
          <w:rFonts w:asciiTheme="minorHAnsi" w:hAnsiTheme="minorHAnsi" w:cstheme="minorHAnsi"/>
          <w:bCs/>
        </w:rPr>
        <w:t xml:space="preserve"> αυτής με τίτλο «</w:t>
      </w:r>
      <w:r w:rsidRPr="000A7C3F">
        <w:rPr>
          <w:rFonts w:asciiTheme="minorHAnsi" w:hAnsiTheme="minorHAnsi" w:cstheme="minorHAnsi"/>
          <w:b/>
          <w:bCs/>
        </w:rPr>
        <w:t>Διάρκεια σύμβασης</w:t>
      </w:r>
      <w:r w:rsidRPr="000A7C3F">
        <w:rPr>
          <w:rFonts w:asciiTheme="minorHAnsi" w:hAnsiTheme="minorHAnsi" w:cstheme="minorHAnsi"/>
          <w:bCs/>
        </w:rPr>
        <w:t>» και «</w:t>
      </w:r>
      <w:r w:rsidRPr="000A7C3F">
        <w:rPr>
          <w:rFonts w:asciiTheme="minorHAnsi" w:hAnsiTheme="minorHAnsi" w:cstheme="minorHAnsi"/>
          <w:b/>
          <w:bCs/>
        </w:rPr>
        <w:t>Τροποποίηση</w:t>
      </w:r>
      <w:r w:rsidRPr="000A7C3F">
        <w:rPr>
          <w:rFonts w:asciiTheme="minorHAnsi" w:hAnsiTheme="minorHAnsi" w:cstheme="minorHAnsi"/>
          <w:bCs/>
        </w:rPr>
        <w:t xml:space="preserve"> </w:t>
      </w:r>
      <w:r w:rsidRPr="000A7C3F">
        <w:rPr>
          <w:rFonts w:asciiTheme="minorHAnsi" w:hAnsiTheme="minorHAnsi" w:cstheme="minorHAnsi"/>
          <w:b/>
          <w:bCs/>
        </w:rPr>
        <w:t>σύμβασης κατά τη διάρκειά της</w:t>
      </w:r>
      <w:r w:rsidRPr="000A7C3F">
        <w:rPr>
          <w:rFonts w:asciiTheme="minorHAnsi" w:hAnsiTheme="minorHAnsi" w:cstheme="minorHAnsi"/>
          <w:bCs/>
        </w:rPr>
        <w:t xml:space="preserve">» αντίστοιχα , σε συνδυασμό με τις διατάξεις των άρθρων 132 και 206 του Ν. 4412/2016 όπως ισχύουν </w:t>
      </w:r>
    </w:p>
    <w:p w:rsidR="004A4455" w:rsidRPr="000A7C3F" w:rsidRDefault="004A4455" w:rsidP="004A4455">
      <w:pPr>
        <w:pStyle w:val="Web"/>
        <w:widowControl w:val="0"/>
        <w:numPr>
          <w:ilvl w:val="0"/>
          <w:numId w:val="7"/>
        </w:numPr>
        <w:spacing w:before="0" w:after="0"/>
        <w:jc w:val="both"/>
        <w:rPr>
          <w:rFonts w:asciiTheme="minorHAnsi" w:hAnsiTheme="minorHAnsi" w:cstheme="minorHAnsi"/>
          <w:bCs/>
        </w:rPr>
      </w:pPr>
      <w:r w:rsidRPr="000A7C3F">
        <w:rPr>
          <w:rFonts w:asciiTheme="minorHAnsi" w:hAnsiTheme="minorHAnsi" w:cstheme="minorHAnsi"/>
          <w:bCs/>
        </w:rPr>
        <w:t xml:space="preserve">την </w:t>
      </w:r>
      <w:proofErr w:type="spellStart"/>
      <w:r w:rsidRPr="000A7C3F">
        <w:rPr>
          <w:rFonts w:asciiTheme="minorHAnsi" w:hAnsiTheme="minorHAnsi" w:cstheme="minorHAnsi"/>
          <w:bCs/>
        </w:rPr>
        <w:t>υπ΄</w:t>
      </w:r>
      <w:proofErr w:type="spellEnd"/>
      <w:r w:rsidRPr="000A7C3F">
        <w:rPr>
          <w:rFonts w:asciiTheme="minorHAnsi" w:hAnsiTheme="minorHAnsi" w:cstheme="minorHAnsi"/>
          <w:bCs/>
        </w:rPr>
        <w:t xml:space="preserve"> </w:t>
      </w:r>
      <w:proofErr w:type="spellStart"/>
      <w:r w:rsidRPr="000A7C3F">
        <w:rPr>
          <w:rFonts w:asciiTheme="minorHAnsi" w:hAnsiTheme="minorHAnsi" w:cstheme="minorHAnsi"/>
          <w:bCs/>
        </w:rPr>
        <w:t>αριθμ</w:t>
      </w:r>
      <w:proofErr w:type="spellEnd"/>
      <w:r w:rsidRPr="000A7C3F">
        <w:rPr>
          <w:rFonts w:asciiTheme="minorHAnsi" w:hAnsiTheme="minorHAnsi" w:cstheme="minorHAnsi"/>
          <w:bCs/>
        </w:rPr>
        <w:t xml:space="preserve">. </w:t>
      </w:r>
      <w:proofErr w:type="spellStart"/>
      <w:r w:rsidRPr="000A7C3F">
        <w:rPr>
          <w:rFonts w:asciiTheme="minorHAnsi" w:hAnsiTheme="minorHAnsi" w:cstheme="minorHAnsi"/>
          <w:bCs/>
        </w:rPr>
        <w:t>πρωτ</w:t>
      </w:r>
      <w:proofErr w:type="spellEnd"/>
      <w:r w:rsidRPr="000A7C3F">
        <w:rPr>
          <w:rFonts w:asciiTheme="minorHAnsi" w:hAnsiTheme="minorHAnsi" w:cstheme="minorHAnsi"/>
          <w:bCs/>
        </w:rPr>
        <w:t xml:space="preserve">. </w:t>
      </w:r>
      <w:r w:rsidRPr="000A7C3F">
        <w:rPr>
          <w:rFonts w:asciiTheme="minorHAnsi" w:hAnsiTheme="minorHAnsi" w:cstheme="minorHAnsi"/>
          <w:b/>
          <w:bCs/>
        </w:rPr>
        <w:t>8132/02-05-2023 αίτηση</w:t>
      </w:r>
      <w:r w:rsidRPr="000A7C3F">
        <w:rPr>
          <w:rFonts w:asciiTheme="minorHAnsi" w:hAnsiTheme="minorHAnsi" w:cstheme="minorHAnsi"/>
          <w:bCs/>
        </w:rPr>
        <w:t xml:space="preserve"> του προμηθευτή με την επωνυμία «ΤΣΩΡΑΣ Γ. ΔΗΜΗΤΡΙΟΣ», με την οποία ζητά παράταση της εν λόγω σύμβασης </w:t>
      </w:r>
    </w:p>
    <w:p w:rsidR="004A4455" w:rsidRPr="000A7C3F" w:rsidRDefault="004A4455" w:rsidP="004A4455">
      <w:pPr>
        <w:pStyle w:val="Web"/>
        <w:widowControl w:val="0"/>
        <w:numPr>
          <w:ilvl w:val="0"/>
          <w:numId w:val="6"/>
        </w:numPr>
        <w:spacing w:before="0" w:after="0"/>
        <w:jc w:val="both"/>
        <w:rPr>
          <w:rFonts w:asciiTheme="minorHAnsi" w:hAnsiTheme="minorHAnsi" w:cstheme="minorHAnsi"/>
        </w:rPr>
      </w:pPr>
      <w:r w:rsidRPr="000A7C3F">
        <w:rPr>
          <w:rFonts w:asciiTheme="minorHAnsi" w:hAnsiTheme="minorHAnsi" w:cstheme="minorHAnsi"/>
          <w:bCs/>
        </w:rPr>
        <w:t xml:space="preserve">τις υπ’ </w:t>
      </w:r>
      <w:proofErr w:type="spellStart"/>
      <w:r w:rsidRPr="000A7C3F">
        <w:rPr>
          <w:rFonts w:asciiTheme="minorHAnsi" w:hAnsiTheme="minorHAnsi" w:cstheme="minorHAnsi"/>
          <w:bCs/>
        </w:rPr>
        <w:t>αρθμ</w:t>
      </w:r>
      <w:proofErr w:type="spellEnd"/>
      <w:r w:rsidRPr="000A7C3F">
        <w:rPr>
          <w:rFonts w:asciiTheme="minorHAnsi" w:hAnsiTheme="minorHAnsi" w:cstheme="minorHAnsi"/>
          <w:bCs/>
        </w:rPr>
        <w:t xml:space="preserve">. </w:t>
      </w:r>
      <w:proofErr w:type="spellStart"/>
      <w:r w:rsidRPr="000A7C3F">
        <w:rPr>
          <w:rFonts w:asciiTheme="minorHAnsi" w:hAnsiTheme="minorHAnsi" w:cstheme="minorHAnsi"/>
          <w:bCs/>
        </w:rPr>
        <w:t>πρωτ</w:t>
      </w:r>
      <w:proofErr w:type="spellEnd"/>
      <w:r w:rsidRPr="000A7C3F">
        <w:rPr>
          <w:rFonts w:asciiTheme="minorHAnsi" w:hAnsiTheme="minorHAnsi" w:cstheme="minorHAnsi"/>
          <w:b/>
          <w:bCs/>
        </w:rPr>
        <w:t xml:space="preserve">. 8332/03-05-2023 &amp; 8343/03-05-2023 </w:t>
      </w:r>
      <w:r w:rsidRPr="000A7C3F">
        <w:rPr>
          <w:rFonts w:asciiTheme="minorHAnsi" w:hAnsiTheme="minorHAnsi" w:cstheme="minorHAnsi"/>
          <w:b/>
          <w:bCs/>
          <w:u w:val="single"/>
        </w:rPr>
        <w:t>ομόφωνες γνωμοδοτήσεις</w:t>
      </w:r>
      <w:r w:rsidRPr="000A7C3F">
        <w:rPr>
          <w:rFonts w:asciiTheme="minorHAnsi" w:hAnsiTheme="minorHAnsi" w:cstheme="minorHAnsi"/>
          <w:bCs/>
        </w:rPr>
        <w:t xml:space="preserve"> της αρμόδιας Επιτροπής Παρακολούθησης και Παραλαβής Προμήθειας Τροφίμων , περί έγκρισης της παράτασης της υπ’ </w:t>
      </w:r>
      <w:proofErr w:type="spellStart"/>
      <w:r w:rsidRPr="000A7C3F">
        <w:rPr>
          <w:rFonts w:asciiTheme="minorHAnsi" w:hAnsiTheme="minorHAnsi" w:cstheme="minorHAnsi"/>
          <w:bCs/>
        </w:rPr>
        <w:t>αριθμ</w:t>
      </w:r>
      <w:proofErr w:type="spellEnd"/>
      <w:r w:rsidRPr="000A7C3F">
        <w:rPr>
          <w:rFonts w:asciiTheme="minorHAnsi" w:hAnsiTheme="minorHAnsi" w:cstheme="minorHAnsi"/>
          <w:bCs/>
        </w:rPr>
        <w:t xml:space="preserve">. 8546/20-05-2021 σύμβαση προμήθειας  για την ΟΜΑΔΑ 7 ΕΙΔΗ ΟΠΩΡΟΠΩΛΕΙΟΥ ΥΠΗΡΕΣΙΩΝ ΤΟΥ ΔΗΜΟΥ ΠΟΣΟΥ #24.441,75 €# ΕΥΡΩ άνευ Φ.Π.Α, μέχρι την εξάντληση των συμβατικών ποσών ή ποσοτήτων των ειδών που κατακυρώθηκαν στον ανάδοχο κατά το έτος 2021 ή την υπογραφή νέας σύμβασης  και όχι πέραν της 31/07/2023 </w:t>
      </w:r>
    </w:p>
    <w:p w:rsidR="004A4455" w:rsidRPr="000A7C3F" w:rsidRDefault="004A4455" w:rsidP="004A4455">
      <w:pPr>
        <w:pStyle w:val="aff0"/>
        <w:numPr>
          <w:ilvl w:val="0"/>
          <w:numId w:val="6"/>
        </w:numPr>
        <w:suppressAutoHyphens w:val="0"/>
        <w:rPr>
          <w:rFonts w:asciiTheme="minorHAnsi" w:hAnsiTheme="minorHAnsi" w:cstheme="minorHAnsi"/>
          <w:bCs/>
        </w:rPr>
      </w:pPr>
      <w:r w:rsidRPr="000A7C3F">
        <w:rPr>
          <w:rFonts w:asciiTheme="minorHAnsi" w:hAnsiTheme="minorHAnsi" w:cstheme="minorHAnsi"/>
          <w:bCs/>
        </w:rPr>
        <w:t xml:space="preserve">το υπ’ </w:t>
      </w:r>
      <w:proofErr w:type="spellStart"/>
      <w:r w:rsidRPr="000A7C3F">
        <w:rPr>
          <w:rFonts w:asciiTheme="minorHAnsi" w:hAnsiTheme="minorHAnsi" w:cstheme="minorHAnsi"/>
          <w:bCs/>
        </w:rPr>
        <w:t>αρθμ</w:t>
      </w:r>
      <w:proofErr w:type="spellEnd"/>
      <w:r w:rsidRPr="000A7C3F">
        <w:rPr>
          <w:rFonts w:asciiTheme="minorHAnsi" w:hAnsiTheme="minorHAnsi" w:cstheme="minorHAnsi"/>
          <w:bCs/>
        </w:rPr>
        <w:t xml:space="preserve">. </w:t>
      </w:r>
      <w:proofErr w:type="spellStart"/>
      <w:r w:rsidRPr="000A7C3F">
        <w:rPr>
          <w:rFonts w:asciiTheme="minorHAnsi" w:hAnsiTheme="minorHAnsi" w:cstheme="minorHAnsi"/>
          <w:bCs/>
        </w:rPr>
        <w:t>πρωτ</w:t>
      </w:r>
      <w:proofErr w:type="spellEnd"/>
      <w:r w:rsidRPr="000A7C3F">
        <w:rPr>
          <w:rFonts w:asciiTheme="minorHAnsi" w:hAnsiTheme="minorHAnsi" w:cstheme="minorHAnsi"/>
          <w:b/>
          <w:bCs/>
        </w:rPr>
        <w:t xml:space="preserve">. 8330/03-05-2023 </w:t>
      </w:r>
      <w:r w:rsidRPr="000A7C3F">
        <w:rPr>
          <w:rFonts w:asciiTheme="minorHAnsi" w:hAnsiTheme="minorHAnsi" w:cstheme="minorHAnsi"/>
          <w:bCs/>
        </w:rPr>
        <w:t xml:space="preserve">έγγραφο της Διεύθυνσης Κοινωνικής Προστασίας Παιδείας και Διά Βίου Μάθησης  προς την Οικονομική Υπηρεσία με θέμα την παράταση της υπ’ </w:t>
      </w:r>
      <w:proofErr w:type="spellStart"/>
      <w:r w:rsidRPr="000A7C3F">
        <w:rPr>
          <w:rFonts w:asciiTheme="minorHAnsi" w:hAnsiTheme="minorHAnsi" w:cstheme="minorHAnsi"/>
          <w:bCs/>
        </w:rPr>
        <w:t>αριθμ</w:t>
      </w:r>
      <w:proofErr w:type="spellEnd"/>
      <w:r w:rsidRPr="000A7C3F">
        <w:rPr>
          <w:rFonts w:asciiTheme="minorHAnsi" w:hAnsiTheme="minorHAnsi" w:cstheme="minorHAnsi"/>
          <w:bCs/>
        </w:rPr>
        <w:t xml:space="preserve">. 8546/20-05-2021 σύμβασης  προμήθειας  για την ΟΜΑΔΑ 7 ΕΙΔΗ ΟΠΩΡΟΠΩΛΕΙΟΥ ΥΠΗΡΕΣΙΩΝ ΤΟΥ ΔΗΜΟΥ ΠΟΣΟΥ #24.441,75 €# ΕΥΡΩ άνευ Φ.Π.Α </w:t>
      </w:r>
    </w:p>
    <w:p w:rsidR="004A4455" w:rsidRPr="000A7C3F" w:rsidRDefault="004A4455" w:rsidP="004A4455">
      <w:pPr>
        <w:pStyle w:val="aff0"/>
        <w:numPr>
          <w:ilvl w:val="0"/>
          <w:numId w:val="6"/>
        </w:numPr>
        <w:suppressAutoHyphens w:val="0"/>
        <w:rPr>
          <w:rFonts w:asciiTheme="minorHAnsi" w:hAnsiTheme="minorHAnsi" w:cstheme="minorHAnsi"/>
          <w:bCs/>
        </w:rPr>
      </w:pPr>
      <w:r w:rsidRPr="000A7C3F">
        <w:rPr>
          <w:rFonts w:asciiTheme="minorHAnsi" w:hAnsiTheme="minorHAnsi" w:cstheme="minorHAnsi"/>
          <w:b/>
          <w:bCs/>
        </w:rPr>
        <w:t>το γεγονός</w:t>
      </w:r>
      <w:r w:rsidRPr="000A7C3F">
        <w:rPr>
          <w:rFonts w:asciiTheme="minorHAnsi" w:hAnsiTheme="minorHAnsi" w:cstheme="minorHAnsi"/>
          <w:bCs/>
        </w:rPr>
        <w:t xml:space="preserve"> ότι μέχρι την λήξη της σύμβασης , ήτοι έως την 20/05/2023 , δεν  έχουν απορροφηθεί οι προβλεπόμενες συμβατικές ποσότητες </w:t>
      </w:r>
    </w:p>
    <w:p w:rsidR="004A4455" w:rsidRPr="000A7C3F" w:rsidRDefault="004A4455" w:rsidP="004A4455">
      <w:pPr>
        <w:pStyle w:val="af9"/>
        <w:numPr>
          <w:ilvl w:val="0"/>
          <w:numId w:val="6"/>
        </w:numPr>
        <w:suppressAutoHyphens w:val="0"/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0A7C3F">
        <w:rPr>
          <w:rFonts w:asciiTheme="minorHAnsi" w:hAnsiTheme="minorHAnsi" w:cstheme="minorHAnsi"/>
          <w:sz w:val="24"/>
          <w:szCs w:val="24"/>
        </w:rPr>
        <w:t>τις διατάξεις των άρθρων 72 &amp; 74 του Ν. 4555/2018 (αντικατάσταση του άρθρου 65,67 του Ν. 3852/2010)</w:t>
      </w:r>
    </w:p>
    <w:p w:rsidR="004A4455" w:rsidRPr="000A7C3F" w:rsidRDefault="004A4455" w:rsidP="004A4455">
      <w:pPr>
        <w:pStyle w:val="ad"/>
        <w:numPr>
          <w:ilvl w:val="0"/>
          <w:numId w:val="6"/>
        </w:numPr>
        <w:ind w:right="-397"/>
        <w:rPr>
          <w:rFonts w:asciiTheme="minorHAnsi" w:hAnsiTheme="minorHAnsi" w:cstheme="minorHAnsi"/>
          <w:szCs w:val="24"/>
        </w:rPr>
      </w:pPr>
      <w:r w:rsidRPr="000A7C3F">
        <w:rPr>
          <w:rFonts w:asciiTheme="minorHAnsi" w:hAnsiTheme="minorHAnsi" w:cstheme="minorHAnsi"/>
          <w:szCs w:val="24"/>
        </w:rPr>
        <w:t xml:space="preserve">τις διατάξεις της </w:t>
      </w:r>
      <w:proofErr w:type="spellStart"/>
      <w:r w:rsidRPr="000A7C3F">
        <w:rPr>
          <w:rFonts w:asciiTheme="minorHAnsi" w:hAnsiTheme="minorHAnsi" w:cstheme="minorHAnsi"/>
          <w:szCs w:val="24"/>
        </w:rPr>
        <w:t>υπ΄</w:t>
      </w:r>
      <w:proofErr w:type="spellEnd"/>
      <w:r w:rsidRPr="000A7C3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A7C3F">
        <w:rPr>
          <w:rFonts w:asciiTheme="minorHAnsi" w:hAnsiTheme="minorHAnsi" w:cstheme="minorHAnsi"/>
          <w:szCs w:val="24"/>
        </w:rPr>
        <w:t>αριθμ</w:t>
      </w:r>
      <w:proofErr w:type="spellEnd"/>
      <w:r w:rsidRPr="000A7C3F">
        <w:rPr>
          <w:rFonts w:asciiTheme="minorHAnsi" w:hAnsiTheme="minorHAnsi" w:cstheme="minorHAnsi"/>
          <w:szCs w:val="24"/>
        </w:rPr>
        <w:t xml:space="preserve">. 131/2023 εγκυκλίου του ΥΠ.ΕΣ. (ΑΔΑ:ΡΨΦ46ΜΤΛ6-ΟΘΨ) «Γνωστοποίηση διατάξεων του Ν.5013/2023  για τη συμμόρφωση με την </w:t>
      </w:r>
      <w:proofErr w:type="spellStart"/>
      <w:r w:rsidRPr="000A7C3F">
        <w:rPr>
          <w:rFonts w:asciiTheme="minorHAnsi" w:hAnsiTheme="minorHAnsi" w:cstheme="minorHAnsi"/>
          <w:szCs w:val="24"/>
        </w:rPr>
        <w:t>αριθμ</w:t>
      </w:r>
      <w:proofErr w:type="spellEnd"/>
      <w:r w:rsidRPr="000A7C3F">
        <w:rPr>
          <w:rFonts w:asciiTheme="minorHAnsi" w:hAnsiTheme="minorHAnsi" w:cstheme="minorHAnsi"/>
          <w:szCs w:val="24"/>
        </w:rPr>
        <w:t>. 2377/2022 απόφαση της ολομέλειας του συμβουλίου της επικρατείας»</w:t>
      </w:r>
    </w:p>
    <w:p w:rsidR="004A4455" w:rsidRPr="000A7C3F" w:rsidRDefault="004A4455" w:rsidP="004A4455">
      <w:pPr>
        <w:pStyle w:val="ad"/>
        <w:numPr>
          <w:ilvl w:val="0"/>
          <w:numId w:val="6"/>
        </w:numPr>
        <w:ind w:right="-397"/>
        <w:rPr>
          <w:rFonts w:asciiTheme="minorHAnsi" w:hAnsiTheme="minorHAnsi" w:cstheme="minorHAnsi"/>
          <w:szCs w:val="24"/>
        </w:rPr>
      </w:pPr>
      <w:r w:rsidRPr="000A7C3F">
        <w:rPr>
          <w:rFonts w:asciiTheme="minorHAnsi" w:hAnsiTheme="minorHAnsi" w:cstheme="minorHAnsi"/>
          <w:szCs w:val="24"/>
        </w:rPr>
        <w:t xml:space="preserve">Την </w:t>
      </w:r>
      <w:r w:rsidRPr="000A7C3F">
        <w:rPr>
          <w:rFonts w:asciiTheme="minorHAnsi" w:hAnsiTheme="minorHAnsi" w:cstheme="minorHAnsi"/>
          <w:b/>
          <w:szCs w:val="24"/>
        </w:rPr>
        <w:t>κατεπείγουσα ανάγκη</w:t>
      </w:r>
      <w:r w:rsidRPr="000A7C3F">
        <w:rPr>
          <w:rFonts w:asciiTheme="minorHAnsi" w:hAnsiTheme="minorHAnsi" w:cstheme="minorHAnsi"/>
          <w:szCs w:val="24"/>
        </w:rPr>
        <w:t xml:space="preserve"> παράτασης της εν λόγω σύμβασης προκειμένου να εξασφαλιστεί η ομαλή λειτουργία των Παιδικών και Βρεφονηπιακών σταθμών , των Δομών του Δήμου </w:t>
      </w:r>
      <w:proofErr w:type="spellStart"/>
      <w:r w:rsidRPr="000A7C3F">
        <w:rPr>
          <w:rFonts w:asciiTheme="minorHAnsi" w:hAnsiTheme="minorHAnsi" w:cstheme="minorHAnsi"/>
          <w:szCs w:val="24"/>
        </w:rPr>
        <w:t>Λεβαδέων</w:t>
      </w:r>
      <w:proofErr w:type="spellEnd"/>
      <w:r w:rsidRPr="000A7C3F">
        <w:rPr>
          <w:rFonts w:asciiTheme="minorHAnsi" w:hAnsiTheme="minorHAnsi" w:cstheme="minorHAnsi"/>
          <w:szCs w:val="24"/>
        </w:rPr>
        <w:t xml:space="preserve"> (Κοινωνικό Παντοπωλείο , Παροχή Συσσιτίου)  και μέχρι την ολοκλήρωση του νέου Διαγωνισμού για την προμήθεια ειδών τροφίμων σίτισης (οπωροπωλείο)  , </w:t>
      </w:r>
    </w:p>
    <w:p w:rsidR="004A4455" w:rsidRPr="000A7C3F" w:rsidRDefault="004A4455" w:rsidP="004A4455">
      <w:pPr>
        <w:pStyle w:val="aff0"/>
        <w:ind w:left="720"/>
        <w:rPr>
          <w:rFonts w:asciiTheme="minorHAnsi" w:hAnsiTheme="minorHAnsi" w:cstheme="minorHAnsi"/>
          <w:bCs/>
        </w:rPr>
      </w:pPr>
    </w:p>
    <w:p w:rsidR="004A4455" w:rsidRPr="000A7C3F" w:rsidRDefault="004A4455" w:rsidP="004A4455">
      <w:pPr>
        <w:pStyle w:val="aff0"/>
        <w:ind w:left="720"/>
        <w:rPr>
          <w:rFonts w:asciiTheme="minorHAnsi" w:hAnsiTheme="minorHAnsi" w:cstheme="minorHAnsi"/>
          <w:b/>
          <w:bCs/>
          <w:u w:val="single"/>
        </w:rPr>
      </w:pPr>
      <w:r w:rsidRPr="000A7C3F">
        <w:rPr>
          <w:rFonts w:asciiTheme="minorHAnsi" w:hAnsiTheme="minorHAnsi" w:cstheme="minorHAnsi"/>
          <w:bCs/>
        </w:rPr>
        <w:t xml:space="preserve">                                       </w:t>
      </w:r>
      <w:r w:rsidRPr="000A7C3F">
        <w:rPr>
          <w:rFonts w:asciiTheme="minorHAnsi" w:hAnsiTheme="minorHAnsi" w:cstheme="minorHAnsi"/>
          <w:b/>
          <w:bCs/>
          <w:u w:val="single"/>
        </w:rPr>
        <w:t>καλούμε το Δημοτικό Συμβούλιο</w:t>
      </w:r>
    </w:p>
    <w:p w:rsidR="004A4455" w:rsidRPr="000A7C3F" w:rsidRDefault="004A4455" w:rsidP="004A4455">
      <w:pPr>
        <w:pStyle w:val="aff0"/>
        <w:ind w:left="720"/>
        <w:rPr>
          <w:rFonts w:asciiTheme="minorHAnsi" w:hAnsiTheme="minorHAnsi" w:cstheme="minorHAnsi"/>
          <w:bCs/>
        </w:rPr>
      </w:pPr>
    </w:p>
    <w:p w:rsidR="004A4455" w:rsidRPr="000A7C3F" w:rsidRDefault="004A4455" w:rsidP="004A4455">
      <w:pPr>
        <w:pStyle w:val="aff0"/>
        <w:rPr>
          <w:rFonts w:asciiTheme="minorHAnsi" w:hAnsiTheme="minorHAnsi" w:cstheme="minorHAnsi"/>
          <w:b/>
          <w:bCs/>
        </w:rPr>
      </w:pPr>
      <w:r w:rsidRPr="000A7C3F">
        <w:rPr>
          <w:rFonts w:asciiTheme="minorHAnsi" w:hAnsiTheme="minorHAnsi" w:cstheme="minorHAnsi"/>
          <w:bCs/>
        </w:rPr>
        <w:t xml:space="preserve">Να εγκρίνει την παράταση της υπ’ </w:t>
      </w:r>
      <w:proofErr w:type="spellStart"/>
      <w:r w:rsidRPr="000A7C3F">
        <w:rPr>
          <w:rFonts w:asciiTheme="minorHAnsi" w:hAnsiTheme="minorHAnsi" w:cstheme="minorHAnsi"/>
          <w:bCs/>
        </w:rPr>
        <w:t>αριθμ</w:t>
      </w:r>
      <w:proofErr w:type="spellEnd"/>
      <w:r w:rsidRPr="000A7C3F">
        <w:rPr>
          <w:rFonts w:asciiTheme="minorHAnsi" w:hAnsiTheme="minorHAnsi" w:cstheme="minorHAnsi"/>
          <w:bCs/>
        </w:rPr>
        <w:t xml:space="preserve">. </w:t>
      </w:r>
      <w:r w:rsidRPr="000A7C3F">
        <w:rPr>
          <w:rFonts w:asciiTheme="minorHAnsi" w:hAnsiTheme="minorHAnsi" w:cstheme="minorHAnsi"/>
          <w:b/>
          <w:bCs/>
        </w:rPr>
        <w:t xml:space="preserve">8546/20-05-2021 σύμβασης  με τίτλο : Σύμβαση για την ΟΜΑΔΑ 7 ΕΙΔΗ ΟΠΩΡΟΠΩΛΕΙΟΥ ΥΠΗΡΕΣΙΩΝ ΤΟΥ ΔΗΜΟΥ ΠΟΣΟΥ #24.444,75 €# ΕΥΡΩ άνευ Φ.Π.Α ΤΗΣ ΔΗΜΟΣΙΑΣ ΣΥΜΒΑΣΗΣ με τίτλο «ΠΡΟΜΗΘΕΙΑ ΤΡΟΦΙΜΩΝ , ΕΙΔΩΝ ΚΑΘΑΡΙΟΤΗΤΑΣ &amp; ΕΥΠΡΕΠΙΣΜΟΥ ΚΑΙ ΓΑΛΑΚΤΟΣ ΕΡΓΑΖΟΜΕΜΩΝ ΤΟΥ ΔΗΜΟΥ ΛΕΒΑΔΕΩΝ ΓΙΑ ΔΥΟ ΕΤΗ» </w:t>
      </w:r>
      <w:r w:rsidRPr="000A7C3F">
        <w:rPr>
          <w:rFonts w:asciiTheme="minorHAnsi" w:hAnsiTheme="minorHAnsi" w:cstheme="minorHAnsi"/>
          <w:bCs/>
        </w:rPr>
        <w:t xml:space="preserve">, μέχρι την εξάντληση των συμβατικών ποσών ή ποσοτήτων των ειδών που κατακυρώθηκαν στον ανάδοχο  κατά το έτος 2021 ή την υπογραφή νέας σύμβασης  και όχι πέραν της 31/07/2023. </w:t>
      </w:r>
    </w:p>
    <w:bookmarkEnd w:id="0"/>
    <w:p w:rsidR="0029669E" w:rsidRDefault="0029669E" w:rsidP="0029669E">
      <w:pPr>
        <w:spacing w:before="120" w:after="120" w:line="360" w:lineRule="auto"/>
        <w:ind w:right="29"/>
        <w:rPr>
          <w:rFonts w:asciiTheme="minorHAnsi" w:hAnsiTheme="minorHAnsi" w:cstheme="minorHAnsi"/>
        </w:rPr>
      </w:pPr>
    </w:p>
    <w:p w:rsidR="0029669E" w:rsidRDefault="0029669E" w:rsidP="0029669E">
      <w:pPr>
        <w:spacing w:before="120" w:after="120" w:line="360" w:lineRule="auto"/>
        <w:ind w:right="29"/>
        <w:rPr>
          <w:rFonts w:asciiTheme="minorHAnsi" w:hAnsiTheme="minorHAnsi" w:cstheme="minorHAnsi"/>
        </w:rPr>
      </w:pPr>
    </w:p>
    <w:p w:rsidR="0029669E" w:rsidRDefault="00F86EE4" w:rsidP="0029669E">
      <w:pPr>
        <w:spacing w:before="120" w:after="120" w:line="360" w:lineRule="auto"/>
        <w:ind w:right="29"/>
        <w:rPr>
          <w:rFonts w:asciiTheme="minorHAnsi" w:hAnsiTheme="minorHAnsi" w:cstheme="minorHAnsi"/>
        </w:rPr>
      </w:pPr>
      <w:r w:rsidRPr="000A7C3F">
        <w:rPr>
          <w:rFonts w:asciiTheme="minorHAnsi" w:hAnsiTheme="minorHAnsi" w:cstheme="minorHAnsi"/>
        </w:rPr>
        <w:lastRenderedPageBreak/>
        <w:t xml:space="preserve">Το Δημοτικό Συμβούλιο μετά διαλογική συζήτηση και  αφού  έλαβε υπόψη του: </w:t>
      </w:r>
    </w:p>
    <w:p w:rsidR="00F86EE4" w:rsidRPr="000A7C3F" w:rsidRDefault="00F86EE4" w:rsidP="0029669E">
      <w:pPr>
        <w:spacing w:before="120" w:after="120" w:line="360" w:lineRule="auto"/>
        <w:ind w:right="29"/>
        <w:rPr>
          <w:rFonts w:asciiTheme="minorHAnsi" w:hAnsiTheme="minorHAnsi" w:cstheme="minorHAnsi"/>
          <w:b/>
          <w:bCs/>
        </w:rPr>
      </w:pPr>
      <w:r w:rsidRPr="000A7C3F">
        <w:rPr>
          <w:rFonts w:asciiTheme="minorHAnsi" w:hAnsiTheme="minorHAnsi" w:cstheme="minorHAnsi"/>
          <w:bCs/>
          <w:color w:val="000000"/>
        </w:rPr>
        <w:t>τις διατάξεις των άρθρων 72&amp;  74 του Ν. 4555/2018 (αντικατάσταση του άρθρου 65, 67 του Ν. 3852/2010)</w:t>
      </w:r>
      <w:r w:rsidRPr="000A7C3F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:rsidR="00A96C73" w:rsidRPr="000A7C3F" w:rsidRDefault="00A96C73" w:rsidP="0071006A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spacing w:before="6" w:after="6" w:line="360" w:lineRule="auto"/>
        <w:ind w:left="567"/>
        <w:rPr>
          <w:rFonts w:asciiTheme="minorHAnsi" w:hAnsiTheme="minorHAnsi" w:cstheme="minorHAnsi"/>
          <w:b/>
          <w:bCs/>
          <w:sz w:val="24"/>
          <w:szCs w:val="24"/>
        </w:rPr>
      </w:pPr>
      <w:r w:rsidRPr="000A7C3F">
        <w:rPr>
          <w:rStyle w:val="a5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τις διατάξεις</w:t>
      </w:r>
      <w:r w:rsidRPr="000A7C3F">
        <w:rPr>
          <w:rStyle w:val="a5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0A7C3F">
        <w:rPr>
          <w:rFonts w:asciiTheme="minorHAnsi" w:hAnsiTheme="minorHAnsi" w:cstheme="minorHAnsi"/>
          <w:bCs/>
          <w:sz w:val="24"/>
          <w:szCs w:val="24"/>
        </w:rPr>
        <w:t xml:space="preserve">της </w:t>
      </w:r>
      <w:proofErr w:type="spellStart"/>
      <w:r w:rsidRPr="000A7C3F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0A7C3F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0A7C3F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0A7C3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A7C3F">
        <w:rPr>
          <w:rFonts w:asciiTheme="minorHAnsi" w:hAnsiTheme="minorHAnsi" w:cstheme="minorHAnsi"/>
          <w:sz w:val="24"/>
          <w:szCs w:val="24"/>
        </w:rPr>
        <w:t xml:space="preserve">«Λειτουργία Δημοτικού Συμβουλίου», </w:t>
      </w:r>
    </w:p>
    <w:p w:rsidR="00A96C73" w:rsidRPr="000A7C3F" w:rsidRDefault="00A96C73" w:rsidP="0071006A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spacing w:before="6" w:after="6" w:line="360" w:lineRule="auto"/>
        <w:ind w:left="567"/>
        <w:rPr>
          <w:rFonts w:asciiTheme="minorHAnsi" w:hAnsiTheme="minorHAnsi" w:cstheme="minorHAnsi"/>
          <w:b/>
          <w:bCs/>
          <w:sz w:val="24"/>
          <w:szCs w:val="24"/>
        </w:rPr>
      </w:pPr>
      <w:r w:rsidRPr="000A7C3F">
        <w:rPr>
          <w:rStyle w:val="a5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τις διατάξεις</w:t>
      </w:r>
      <w:r w:rsidRPr="000A7C3F">
        <w:rPr>
          <w:rStyle w:val="a5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0A7C3F">
        <w:rPr>
          <w:rFonts w:asciiTheme="minorHAnsi" w:hAnsiTheme="minorHAnsi" w:cstheme="minorHAnsi"/>
          <w:bCs/>
          <w:sz w:val="24"/>
          <w:szCs w:val="24"/>
        </w:rPr>
        <w:t xml:space="preserve">της </w:t>
      </w:r>
      <w:proofErr w:type="spellStart"/>
      <w:r w:rsidRPr="000A7C3F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0A7C3F">
        <w:rPr>
          <w:rFonts w:asciiTheme="minorHAnsi" w:hAnsiTheme="minorHAnsi" w:cstheme="minorHAnsi"/>
          <w:bCs/>
          <w:sz w:val="24"/>
          <w:szCs w:val="24"/>
        </w:rPr>
        <w:t xml:space="preserve"> 131/2023</w:t>
      </w:r>
      <w:r w:rsidRPr="000A7C3F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ΡΨΦΛ46ΜΤΛ6-ΟΘΨ) </w:t>
      </w:r>
      <w:r w:rsidRPr="000A7C3F">
        <w:rPr>
          <w:rFonts w:asciiTheme="minorHAnsi" w:hAnsiTheme="minorHAnsi" w:cstheme="minorHAnsi"/>
          <w:bCs/>
          <w:sz w:val="24"/>
          <w:szCs w:val="24"/>
        </w:rPr>
        <w:t>«</w:t>
      </w:r>
      <w:r w:rsidRPr="000A7C3F">
        <w:rPr>
          <w:rFonts w:asciiTheme="minorHAnsi" w:hAnsiTheme="minorHAnsi" w:cstheme="minorHAnsi"/>
          <w:sz w:val="24"/>
          <w:szCs w:val="24"/>
        </w:rPr>
        <w:t xml:space="preserve">Γνωστοποίηση διατάξεων του ν. 5013/2023 (Α΄12) για τη συμμόρφωση με την </w:t>
      </w:r>
      <w:proofErr w:type="spellStart"/>
      <w:r w:rsidRPr="000A7C3F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0A7C3F">
        <w:rPr>
          <w:rFonts w:asciiTheme="minorHAnsi" w:hAnsiTheme="minorHAnsi" w:cstheme="minorHAnsi"/>
          <w:sz w:val="24"/>
          <w:szCs w:val="24"/>
        </w:rPr>
        <w:t xml:space="preserve">. 2377/2022 απόφαση της Ολομέλειας του Συμβουλίου της Επικρατείας»      </w:t>
      </w:r>
    </w:p>
    <w:p w:rsidR="00A96C73" w:rsidRPr="000A7C3F" w:rsidRDefault="00A96C73" w:rsidP="0071006A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spacing w:before="6" w:after="6" w:line="360" w:lineRule="auto"/>
        <w:ind w:left="567"/>
        <w:rPr>
          <w:rFonts w:asciiTheme="minorHAnsi" w:hAnsiTheme="minorHAnsi" w:cstheme="minorHAnsi"/>
          <w:b/>
          <w:bCs/>
          <w:sz w:val="24"/>
          <w:szCs w:val="24"/>
        </w:rPr>
      </w:pPr>
      <w:r w:rsidRPr="000A7C3F">
        <w:rPr>
          <w:rStyle w:val="a5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τις διατάξεις</w:t>
      </w:r>
      <w:r w:rsidRPr="000A7C3F">
        <w:rPr>
          <w:rFonts w:asciiTheme="minorHAnsi" w:hAnsiTheme="minorHAnsi" w:cstheme="minorHAnsi"/>
          <w:sz w:val="24"/>
          <w:szCs w:val="24"/>
        </w:rPr>
        <w:t xml:space="preserve"> της </w:t>
      </w:r>
      <w:proofErr w:type="spellStart"/>
      <w:r w:rsidRPr="000A7C3F">
        <w:rPr>
          <w:rFonts w:asciiTheme="minorHAnsi" w:hAnsiTheme="minorHAnsi" w:cstheme="minorHAnsi"/>
          <w:sz w:val="24"/>
          <w:szCs w:val="24"/>
        </w:rPr>
        <w:t>υπ΄αριθμ</w:t>
      </w:r>
      <w:proofErr w:type="spellEnd"/>
      <w:r w:rsidRPr="000A7C3F">
        <w:rPr>
          <w:rFonts w:asciiTheme="minorHAnsi" w:hAnsiTheme="minorHAnsi" w:cstheme="minorHAnsi"/>
          <w:sz w:val="24"/>
          <w:szCs w:val="24"/>
        </w:rPr>
        <w:t xml:space="preserve">. 488/2023 </w:t>
      </w:r>
      <w:r w:rsidRPr="000A7C3F">
        <w:rPr>
          <w:rFonts w:asciiTheme="minorHAnsi" w:hAnsiTheme="minorHAnsi" w:cstheme="minorHAnsi"/>
          <w:bCs/>
          <w:sz w:val="24"/>
          <w:szCs w:val="24"/>
          <w:u w:val="single"/>
        </w:rPr>
        <w:t xml:space="preserve">εγκυκλίου του ΥΠ.ΕΣ. (ΑΔΑ:6ΖΟΞ46ΜΤΛ6-6ΡΨ) </w:t>
      </w:r>
      <w:r w:rsidRPr="000A7C3F">
        <w:rPr>
          <w:rFonts w:asciiTheme="minorHAnsi" w:hAnsiTheme="minorHAnsi" w:cstheme="minorHAnsi"/>
          <w:sz w:val="24"/>
          <w:szCs w:val="24"/>
        </w:rPr>
        <w:t xml:space="preserve">  «Τρόποι σύγκλησης των συλλογικών οργάνων των δήμων άρθρο 11 του ν. 5043/2023 (Α΄91)»</w:t>
      </w:r>
    </w:p>
    <w:p w:rsidR="00495ADA" w:rsidRPr="000A7C3F" w:rsidRDefault="00495ADA" w:rsidP="0071006A">
      <w:pPr>
        <w:pStyle w:val="ad"/>
        <w:widowControl w:val="0"/>
        <w:numPr>
          <w:ilvl w:val="0"/>
          <w:numId w:val="5"/>
        </w:numPr>
        <w:spacing w:after="120"/>
        <w:rPr>
          <w:rFonts w:asciiTheme="minorHAnsi" w:hAnsiTheme="minorHAnsi" w:cstheme="minorHAnsi"/>
          <w:szCs w:val="24"/>
        </w:rPr>
      </w:pPr>
      <w:r w:rsidRPr="000A7C3F">
        <w:rPr>
          <w:rFonts w:asciiTheme="minorHAnsi" w:eastAsia="Arial" w:hAnsiTheme="minorHAnsi" w:cstheme="minorHAnsi"/>
          <w:bCs/>
          <w:color w:val="000000"/>
          <w:szCs w:val="24"/>
          <w:shd w:val="clear" w:color="auto" w:fill="FFFFFF"/>
        </w:rPr>
        <w:t xml:space="preserve">Την υπ </w:t>
      </w:r>
      <w:proofErr w:type="spellStart"/>
      <w:r w:rsidRPr="000A7C3F">
        <w:rPr>
          <w:rFonts w:asciiTheme="minorHAnsi" w:eastAsia="Arial" w:hAnsiTheme="minorHAnsi" w:cstheme="minorHAnsi"/>
          <w:bCs/>
          <w:color w:val="000000"/>
          <w:szCs w:val="24"/>
          <w:shd w:val="clear" w:color="auto" w:fill="FFFFFF"/>
        </w:rPr>
        <w:t>αριθ</w:t>
      </w:r>
      <w:proofErr w:type="spellEnd"/>
      <w:r w:rsidRPr="000A7C3F">
        <w:rPr>
          <w:rFonts w:asciiTheme="minorHAnsi" w:eastAsia="Arial" w:hAnsiTheme="minorHAnsi" w:cstheme="minorHAnsi"/>
          <w:bCs/>
          <w:color w:val="000000"/>
          <w:szCs w:val="24"/>
          <w:shd w:val="clear" w:color="auto" w:fill="FFFFFF"/>
        </w:rPr>
        <w:t xml:space="preserve"> </w:t>
      </w:r>
      <w:r w:rsidR="00F53AEB" w:rsidRPr="000A7C3F">
        <w:rPr>
          <w:rFonts w:asciiTheme="minorHAnsi" w:eastAsia="Arial" w:hAnsiTheme="minorHAnsi" w:cstheme="minorHAnsi"/>
          <w:bCs/>
          <w:color w:val="000000"/>
          <w:szCs w:val="24"/>
          <w:shd w:val="clear" w:color="auto" w:fill="FFFFFF"/>
        </w:rPr>
        <w:t>841</w:t>
      </w:r>
      <w:r w:rsidR="004A4455" w:rsidRPr="000A7C3F">
        <w:rPr>
          <w:rFonts w:asciiTheme="minorHAnsi" w:eastAsia="Arial" w:hAnsiTheme="minorHAnsi" w:cstheme="minorHAnsi"/>
          <w:bCs/>
          <w:color w:val="000000"/>
          <w:szCs w:val="24"/>
          <w:shd w:val="clear" w:color="auto" w:fill="FFFFFF"/>
        </w:rPr>
        <w:t>4</w:t>
      </w:r>
      <w:r w:rsidR="00C812B2" w:rsidRPr="000A7C3F">
        <w:rPr>
          <w:rFonts w:asciiTheme="minorHAnsi" w:eastAsia="Arial" w:hAnsiTheme="minorHAnsi" w:cstheme="minorHAnsi"/>
          <w:bCs/>
          <w:color w:val="000000"/>
          <w:szCs w:val="24"/>
          <w:shd w:val="clear" w:color="auto" w:fill="FFFFFF"/>
        </w:rPr>
        <w:t>/</w:t>
      </w:r>
      <w:r w:rsidR="00F53AEB" w:rsidRPr="000A7C3F">
        <w:rPr>
          <w:rFonts w:asciiTheme="minorHAnsi" w:eastAsia="Arial" w:hAnsiTheme="minorHAnsi" w:cstheme="minorHAnsi"/>
          <w:bCs/>
          <w:color w:val="000000"/>
          <w:szCs w:val="24"/>
          <w:shd w:val="clear" w:color="auto" w:fill="FFFFFF"/>
        </w:rPr>
        <w:t>4-5</w:t>
      </w:r>
      <w:r w:rsidR="00C812B2" w:rsidRPr="000A7C3F">
        <w:rPr>
          <w:rFonts w:asciiTheme="minorHAnsi" w:eastAsia="Arial" w:hAnsiTheme="minorHAnsi" w:cstheme="minorHAnsi"/>
          <w:bCs/>
          <w:color w:val="000000"/>
          <w:szCs w:val="24"/>
          <w:shd w:val="clear" w:color="auto" w:fill="FFFFFF"/>
        </w:rPr>
        <w:t>-</w:t>
      </w:r>
      <w:r w:rsidRPr="000A7C3F">
        <w:rPr>
          <w:rFonts w:asciiTheme="minorHAnsi" w:eastAsia="Arial" w:hAnsiTheme="minorHAnsi" w:cstheme="minorHAnsi"/>
          <w:bCs/>
          <w:color w:val="000000"/>
          <w:szCs w:val="24"/>
          <w:shd w:val="clear" w:color="auto" w:fill="FFFFFF"/>
        </w:rPr>
        <w:t xml:space="preserve">23 </w:t>
      </w:r>
      <w:r w:rsidR="00C812B2" w:rsidRPr="000A7C3F">
        <w:rPr>
          <w:rFonts w:asciiTheme="minorHAnsi" w:eastAsia="Arial" w:hAnsiTheme="minorHAnsi" w:cstheme="minorHAnsi"/>
          <w:bCs/>
          <w:color w:val="000000"/>
          <w:szCs w:val="24"/>
          <w:shd w:val="clear" w:color="auto" w:fill="FFFFFF"/>
        </w:rPr>
        <w:t>εισήγηση της Δ/</w:t>
      </w:r>
      <w:proofErr w:type="spellStart"/>
      <w:r w:rsidR="00C812B2" w:rsidRPr="000A7C3F">
        <w:rPr>
          <w:rFonts w:asciiTheme="minorHAnsi" w:eastAsia="Arial" w:hAnsiTheme="minorHAnsi" w:cstheme="minorHAnsi"/>
          <w:bCs/>
          <w:color w:val="000000"/>
          <w:szCs w:val="24"/>
          <w:shd w:val="clear" w:color="auto" w:fill="FFFFFF"/>
        </w:rPr>
        <w:t>νσης</w:t>
      </w:r>
      <w:proofErr w:type="spellEnd"/>
      <w:r w:rsidR="00C812B2" w:rsidRPr="000A7C3F">
        <w:rPr>
          <w:rFonts w:asciiTheme="minorHAnsi" w:eastAsia="Arial" w:hAnsiTheme="minorHAnsi" w:cstheme="minorHAnsi"/>
          <w:bCs/>
          <w:color w:val="000000"/>
          <w:szCs w:val="24"/>
          <w:shd w:val="clear" w:color="auto" w:fill="FFFFFF"/>
        </w:rPr>
        <w:t xml:space="preserve"> </w:t>
      </w:r>
      <w:r w:rsidR="00F53AEB" w:rsidRPr="000A7C3F">
        <w:rPr>
          <w:rFonts w:asciiTheme="minorHAnsi" w:eastAsia="Arial" w:hAnsiTheme="minorHAnsi" w:cstheme="minorHAnsi"/>
          <w:bCs/>
          <w:color w:val="000000"/>
          <w:szCs w:val="24"/>
          <w:shd w:val="clear" w:color="auto" w:fill="FFFFFF"/>
        </w:rPr>
        <w:t xml:space="preserve">Οικονομικών Υπηρεσιών </w:t>
      </w:r>
      <w:r w:rsidR="00C812B2" w:rsidRPr="000A7C3F">
        <w:rPr>
          <w:rFonts w:asciiTheme="minorHAnsi" w:eastAsia="Arial" w:hAnsiTheme="minorHAnsi" w:cstheme="minorHAnsi"/>
          <w:bCs/>
          <w:color w:val="000000"/>
          <w:szCs w:val="24"/>
          <w:shd w:val="clear" w:color="auto" w:fill="FFFFFF"/>
        </w:rPr>
        <w:t xml:space="preserve"> </w:t>
      </w:r>
      <w:r w:rsidRPr="000A7C3F">
        <w:rPr>
          <w:rFonts w:asciiTheme="minorHAnsi" w:eastAsia="Arial" w:hAnsiTheme="minorHAnsi" w:cstheme="minorHAnsi"/>
          <w:bCs/>
          <w:color w:val="000000"/>
          <w:szCs w:val="24"/>
          <w:shd w:val="clear" w:color="auto" w:fill="FFFFFF"/>
        </w:rPr>
        <w:t xml:space="preserve"> του Δήμου </w:t>
      </w:r>
    </w:p>
    <w:p w:rsidR="00F53AEB" w:rsidRPr="000A7C3F" w:rsidRDefault="00F53AEB" w:rsidP="0071006A">
      <w:pPr>
        <w:pStyle w:val="ad"/>
        <w:widowControl w:val="0"/>
        <w:numPr>
          <w:ilvl w:val="0"/>
          <w:numId w:val="5"/>
        </w:numPr>
        <w:spacing w:after="120"/>
        <w:rPr>
          <w:rFonts w:asciiTheme="minorHAnsi" w:hAnsiTheme="minorHAnsi" w:cstheme="minorHAnsi"/>
          <w:szCs w:val="24"/>
        </w:rPr>
      </w:pPr>
      <w:r w:rsidRPr="000A7C3F">
        <w:rPr>
          <w:rFonts w:asciiTheme="minorHAnsi" w:hAnsiTheme="minorHAnsi" w:cstheme="minorHAnsi"/>
          <w:bCs/>
          <w:szCs w:val="24"/>
        </w:rPr>
        <w:t xml:space="preserve">την υπ’ </w:t>
      </w:r>
      <w:proofErr w:type="spellStart"/>
      <w:r w:rsidRPr="000A7C3F">
        <w:rPr>
          <w:rFonts w:asciiTheme="minorHAnsi" w:hAnsiTheme="minorHAnsi" w:cstheme="minorHAnsi"/>
          <w:bCs/>
          <w:szCs w:val="24"/>
        </w:rPr>
        <w:t>αρθμ</w:t>
      </w:r>
      <w:proofErr w:type="spellEnd"/>
      <w:r w:rsidRPr="000A7C3F">
        <w:rPr>
          <w:rFonts w:asciiTheme="minorHAnsi" w:hAnsiTheme="minorHAnsi" w:cstheme="minorHAnsi"/>
          <w:bCs/>
          <w:szCs w:val="24"/>
        </w:rPr>
        <w:t xml:space="preserve">. </w:t>
      </w:r>
      <w:proofErr w:type="spellStart"/>
      <w:r w:rsidRPr="000A7C3F">
        <w:rPr>
          <w:rFonts w:asciiTheme="minorHAnsi" w:hAnsiTheme="minorHAnsi" w:cstheme="minorHAnsi"/>
          <w:bCs/>
          <w:szCs w:val="24"/>
        </w:rPr>
        <w:t>πρωτ</w:t>
      </w:r>
      <w:proofErr w:type="spellEnd"/>
      <w:r w:rsidRPr="000A7C3F">
        <w:rPr>
          <w:rFonts w:asciiTheme="minorHAnsi" w:hAnsiTheme="minorHAnsi" w:cstheme="minorHAnsi"/>
          <w:b/>
          <w:bCs/>
          <w:szCs w:val="24"/>
        </w:rPr>
        <w:t>. 8</w:t>
      </w:r>
      <w:r w:rsidR="004A4455" w:rsidRPr="000A7C3F">
        <w:rPr>
          <w:rFonts w:asciiTheme="minorHAnsi" w:hAnsiTheme="minorHAnsi" w:cstheme="minorHAnsi"/>
          <w:b/>
          <w:bCs/>
          <w:szCs w:val="24"/>
        </w:rPr>
        <w:t>546</w:t>
      </w:r>
      <w:r w:rsidRPr="000A7C3F">
        <w:rPr>
          <w:rFonts w:asciiTheme="minorHAnsi" w:hAnsiTheme="minorHAnsi" w:cstheme="minorHAnsi"/>
          <w:b/>
          <w:bCs/>
          <w:szCs w:val="24"/>
        </w:rPr>
        <w:t>/</w:t>
      </w:r>
      <w:r w:rsidR="004A4455" w:rsidRPr="000A7C3F">
        <w:rPr>
          <w:rFonts w:asciiTheme="minorHAnsi" w:hAnsiTheme="minorHAnsi" w:cstheme="minorHAnsi"/>
          <w:b/>
          <w:bCs/>
          <w:szCs w:val="24"/>
        </w:rPr>
        <w:t>20</w:t>
      </w:r>
      <w:r w:rsidRPr="000A7C3F">
        <w:rPr>
          <w:rFonts w:asciiTheme="minorHAnsi" w:hAnsiTheme="minorHAnsi" w:cstheme="minorHAnsi"/>
          <w:b/>
          <w:bCs/>
          <w:szCs w:val="24"/>
        </w:rPr>
        <w:t>-05-2021</w:t>
      </w:r>
      <w:r w:rsidRPr="000A7C3F">
        <w:rPr>
          <w:rFonts w:asciiTheme="minorHAnsi" w:hAnsiTheme="minorHAnsi" w:cstheme="minorHAnsi"/>
          <w:bCs/>
          <w:szCs w:val="24"/>
        </w:rPr>
        <w:t xml:space="preserve"> σύμβαση </w:t>
      </w:r>
    </w:p>
    <w:p w:rsidR="00F53AEB" w:rsidRPr="000A7C3F" w:rsidRDefault="00F53AEB" w:rsidP="0071006A">
      <w:pPr>
        <w:pStyle w:val="ad"/>
        <w:widowControl w:val="0"/>
        <w:numPr>
          <w:ilvl w:val="0"/>
          <w:numId w:val="5"/>
        </w:numPr>
        <w:spacing w:after="120"/>
        <w:rPr>
          <w:rFonts w:asciiTheme="minorHAnsi" w:hAnsiTheme="minorHAnsi" w:cstheme="minorHAnsi"/>
          <w:szCs w:val="24"/>
        </w:rPr>
      </w:pPr>
      <w:r w:rsidRPr="000A7C3F">
        <w:rPr>
          <w:rFonts w:asciiTheme="minorHAnsi" w:hAnsiTheme="minorHAnsi" w:cstheme="minorHAnsi"/>
          <w:bCs/>
          <w:szCs w:val="24"/>
        </w:rPr>
        <w:t xml:space="preserve">την </w:t>
      </w:r>
      <w:proofErr w:type="spellStart"/>
      <w:r w:rsidRPr="000A7C3F">
        <w:rPr>
          <w:rFonts w:asciiTheme="minorHAnsi" w:hAnsiTheme="minorHAnsi" w:cstheme="minorHAnsi"/>
          <w:bCs/>
          <w:szCs w:val="24"/>
        </w:rPr>
        <w:t>υπ΄</w:t>
      </w:r>
      <w:proofErr w:type="spellEnd"/>
      <w:r w:rsidRPr="000A7C3F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0A7C3F">
        <w:rPr>
          <w:rFonts w:asciiTheme="minorHAnsi" w:hAnsiTheme="minorHAnsi" w:cstheme="minorHAnsi"/>
          <w:bCs/>
          <w:szCs w:val="24"/>
        </w:rPr>
        <w:t>αριθμ</w:t>
      </w:r>
      <w:proofErr w:type="spellEnd"/>
      <w:r w:rsidRPr="000A7C3F">
        <w:rPr>
          <w:rFonts w:asciiTheme="minorHAnsi" w:hAnsiTheme="minorHAnsi" w:cstheme="minorHAnsi"/>
          <w:bCs/>
          <w:szCs w:val="24"/>
        </w:rPr>
        <w:t xml:space="preserve">. </w:t>
      </w:r>
      <w:proofErr w:type="spellStart"/>
      <w:r w:rsidRPr="000A7C3F">
        <w:rPr>
          <w:rFonts w:asciiTheme="minorHAnsi" w:hAnsiTheme="minorHAnsi" w:cstheme="minorHAnsi"/>
          <w:bCs/>
          <w:szCs w:val="24"/>
        </w:rPr>
        <w:t>πρωτ</w:t>
      </w:r>
      <w:proofErr w:type="spellEnd"/>
      <w:r w:rsidRPr="000A7C3F">
        <w:rPr>
          <w:rFonts w:asciiTheme="minorHAnsi" w:hAnsiTheme="minorHAnsi" w:cstheme="minorHAnsi"/>
          <w:bCs/>
          <w:szCs w:val="24"/>
        </w:rPr>
        <w:t xml:space="preserve">. </w:t>
      </w:r>
      <w:r w:rsidRPr="000A7C3F">
        <w:rPr>
          <w:rFonts w:asciiTheme="minorHAnsi" w:hAnsiTheme="minorHAnsi" w:cstheme="minorHAnsi"/>
          <w:b/>
          <w:bCs/>
          <w:szCs w:val="24"/>
        </w:rPr>
        <w:t>8</w:t>
      </w:r>
      <w:r w:rsidR="004A4455" w:rsidRPr="000A7C3F">
        <w:rPr>
          <w:rFonts w:asciiTheme="minorHAnsi" w:hAnsiTheme="minorHAnsi" w:cstheme="minorHAnsi"/>
          <w:b/>
          <w:bCs/>
          <w:szCs w:val="24"/>
        </w:rPr>
        <w:t>132</w:t>
      </w:r>
      <w:r w:rsidRPr="000A7C3F">
        <w:rPr>
          <w:rFonts w:asciiTheme="minorHAnsi" w:hAnsiTheme="minorHAnsi" w:cstheme="minorHAnsi"/>
          <w:b/>
          <w:bCs/>
          <w:szCs w:val="24"/>
        </w:rPr>
        <w:t>/02-05-2023 αίτηση</w:t>
      </w:r>
      <w:r w:rsidRPr="000A7C3F">
        <w:rPr>
          <w:rFonts w:asciiTheme="minorHAnsi" w:hAnsiTheme="minorHAnsi" w:cstheme="minorHAnsi"/>
          <w:bCs/>
          <w:szCs w:val="24"/>
        </w:rPr>
        <w:t xml:space="preserve"> του προμηθευτή με την επωνυμία «</w:t>
      </w:r>
      <w:r w:rsidR="004A4455" w:rsidRPr="000A7C3F">
        <w:rPr>
          <w:rFonts w:asciiTheme="minorHAnsi" w:hAnsiTheme="minorHAnsi" w:cstheme="minorHAnsi"/>
          <w:bCs/>
          <w:szCs w:val="24"/>
        </w:rPr>
        <w:t>ΤΣΩΡΑΣ Γ. ΔΗΜΗΤΡΙΟΣ</w:t>
      </w:r>
      <w:r w:rsidRPr="000A7C3F">
        <w:rPr>
          <w:rFonts w:asciiTheme="minorHAnsi" w:hAnsiTheme="minorHAnsi" w:cstheme="minorHAnsi"/>
          <w:bCs/>
          <w:szCs w:val="24"/>
        </w:rPr>
        <w:t xml:space="preserve">», </w:t>
      </w:r>
    </w:p>
    <w:p w:rsidR="00F53AEB" w:rsidRPr="000A7C3F" w:rsidRDefault="00F53AEB" w:rsidP="0071006A">
      <w:pPr>
        <w:pStyle w:val="ad"/>
        <w:widowControl w:val="0"/>
        <w:numPr>
          <w:ilvl w:val="0"/>
          <w:numId w:val="5"/>
        </w:numPr>
        <w:spacing w:after="120"/>
        <w:rPr>
          <w:rFonts w:asciiTheme="minorHAnsi" w:hAnsiTheme="minorHAnsi" w:cstheme="minorHAnsi"/>
          <w:szCs w:val="24"/>
        </w:rPr>
      </w:pPr>
      <w:r w:rsidRPr="000A7C3F">
        <w:rPr>
          <w:rFonts w:asciiTheme="minorHAnsi" w:hAnsiTheme="minorHAnsi" w:cstheme="minorHAnsi"/>
          <w:bCs/>
          <w:szCs w:val="24"/>
        </w:rPr>
        <w:t xml:space="preserve">τις υπ’ </w:t>
      </w:r>
      <w:proofErr w:type="spellStart"/>
      <w:r w:rsidRPr="000A7C3F">
        <w:rPr>
          <w:rFonts w:asciiTheme="minorHAnsi" w:hAnsiTheme="minorHAnsi" w:cstheme="minorHAnsi"/>
          <w:bCs/>
          <w:szCs w:val="24"/>
        </w:rPr>
        <w:t>αρθμ</w:t>
      </w:r>
      <w:proofErr w:type="spellEnd"/>
      <w:r w:rsidRPr="000A7C3F">
        <w:rPr>
          <w:rFonts w:asciiTheme="minorHAnsi" w:hAnsiTheme="minorHAnsi" w:cstheme="minorHAnsi"/>
          <w:bCs/>
          <w:szCs w:val="24"/>
        </w:rPr>
        <w:t xml:space="preserve">. </w:t>
      </w:r>
      <w:proofErr w:type="spellStart"/>
      <w:r w:rsidRPr="000A7C3F">
        <w:rPr>
          <w:rFonts w:asciiTheme="minorHAnsi" w:hAnsiTheme="minorHAnsi" w:cstheme="minorHAnsi"/>
          <w:bCs/>
          <w:szCs w:val="24"/>
        </w:rPr>
        <w:t>πρωτ</w:t>
      </w:r>
      <w:proofErr w:type="spellEnd"/>
      <w:r w:rsidR="004A4455" w:rsidRPr="000A7C3F">
        <w:rPr>
          <w:rFonts w:asciiTheme="minorHAnsi" w:hAnsiTheme="minorHAnsi" w:cstheme="minorHAnsi"/>
          <w:b/>
          <w:bCs/>
          <w:szCs w:val="24"/>
        </w:rPr>
        <w:t>. 8332/03-05-2023 &amp; 8343</w:t>
      </w:r>
      <w:r w:rsidRPr="000A7C3F">
        <w:rPr>
          <w:rFonts w:asciiTheme="minorHAnsi" w:hAnsiTheme="minorHAnsi" w:cstheme="minorHAnsi"/>
          <w:b/>
          <w:bCs/>
          <w:szCs w:val="24"/>
        </w:rPr>
        <w:t xml:space="preserve">/03-05-2023 </w:t>
      </w:r>
      <w:r w:rsidRPr="000A7C3F">
        <w:rPr>
          <w:rFonts w:asciiTheme="minorHAnsi" w:hAnsiTheme="minorHAnsi" w:cstheme="minorHAnsi"/>
          <w:b/>
          <w:bCs/>
          <w:szCs w:val="24"/>
          <w:u w:val="single"/>
        </w:rPr>
        <w:t>ομόφωνες γνωμοδοτήσεις</w:t>
      </w:r>
      <w:r w:rsidRPr="000A7C3F">
        <w:rPr>
          <w:rFonts w:asciiTheme="minorHAnsi" w:hAnsiTheme="minorHAnsi" w:cstheme="minorHAnsi"/>
          <w:bCs/>
          <w:szCs w:val="24"/>
        </w:rPr>
        <w:t xml:space="preserve">  της αρμόδιας Επιτροπής Παρακολούθησης και Παραλαβής Προμήθειας Τροφίμων , περί έγκρισης της παράτασης της υπ’ </w:t>
      </w:r>
      <w:proofErr w:type="spellStart"/>
      <w:r w:rsidRPr="000A7C3F">
        <w:rPr>
          <w:rFonts w:asciiTheme="minorHAnsi" w:hAnsiTheme="minorHAnsi" w:cstheme="minorHAnsi"/>
          <w:bCs/>
          <w:szCs w:val="24"/>
        </w:rPr>
        <w:t>αριθμ</w:t>
      </w:r>
      <w:proofErr w:type="spellEnd"/>
      <w:r w:rsidRPr="000A7C3F">
        <w:rPr>
          <w:rFonts w:asciiTheme="minorHAnsi" w:hAnsiTheme="minorHAnsi" w:cstheme="minorHAnsi"/>
          <w:bCs/>
          <w:szCs w:val="24"/>
        </w:rPr>
        <w:t>. 8</w:t>
      </w:r>
      <w:r w:rsidR="004A4455" w:rsidRPr="000A7C3F">
        <w:rPr>
          <w:rFonts w:asciiTheme="minorHAnsi" w:hAnsiTheme="minorHAnsi" w:cstheme="minorHAnsi"/>
          <w:bCs/>
          <w:szCs w:val="24"/>
        </w:rPr>
        <w:t>546</w:t>
      </w:r>
      <w:r w:rsidRPr="000A7C3F">
        <w:rPr>
          <w:rFonts w:asciiTheme="minorHAnsi" w:hAnsiTheme="minorHAnsi" w:cstheme="minorHAnsi"/>
          <w:bCs/>
          <w:szCs w:val="24"/>
        </w:rPr>
        <w:t>/</w:t>
      </w:r>
      <w:r w:rsidR="004A4455" w:rsidRPr="000A7C3F">
        <w:rPr>
          <w:rFonts w:asciiTheme="minorHAnsi" w:hAnsiTheme="minorHAnsi" w:cstheme="minorHAnsi"/>
          <w:bCs/>
          <w:szCs w:val="24"/>
        </w:rPr>
        <w:t>20</w:t>
      </w:r>
      <w:r w:rsidRPr="000A7C3F">
        <w:rPr>
          <w:rFonts w:asciiTheme="minorHAnsi" w:hAnsiTheme="minorHAnsi" w:cstheme="minorHAnsi"/>
          <w:bCs/>
          <w:szCs w:val="24"/>
        </w:rPr>
        <w:t xml:space="preserve">-05-2021 σύμβαση προμήθειας  </w:t>
      </w:r>
    </w:p>
    <w:p w:rsidR="002E1C27" w:rsidRPr="000A7C3F" w:rsidRDefault="002E1C27" w:rsidP="0071006A">
      <w:pPr>
        <w:pStyle w:val="ad"/>
        <w:widowControl w:val="0"/>
        <w:numPr>
          <w:ilvl w:val="0"/>
          <w:numId w:val="5"/>
        </w:numPr>
        <w:spacing w:after="120"/>
        <w:rPr>
          <w:rFonts w:asciiTheme="minorHAnsi" w:hAnsiTheme="minorHAnsi" w:cstheme="minorHAnsi"/>
          <w:szCs w:val="24"/>
        </w:rPr>
      </w:pPr>
      <w:r w:rsidRPr="000A7C3F">
        <w:rPr>
          <w:rFonts w:asciiTheme="minorHAnsi" w:hAnsiTheme="minorHAnsi" w:cstheme="minorHAnsi"/>
          <w:szCs w:val="24"/>
        </w:rPr>
        <w:t xml:space="preserve">Την </w:t>
      </w:r>
      <w:r w:rsidRPr="000A7C3F">
        <w:rPr>
          <w:rFonts w:asciiTheme="minorHAnsi" w:hAnsiTheme="minorHAnsi" w:cstheme="minorHAnsi"/>
          <w:b/>
          <w:szCs w:val="24"/>
        </w:rPr>
        <w:t>κατεπείγουσα ανάγκη</w:t>
      </w:r>
      <w:r w:rsidRPr="000A7C3F">
        <w:rPr>
          <w:rFonts w:asciiTheme="minorHAnsi" w:hAnsiTheme="minorHAnsi" w:cstheme="minorHAnsi"/>
          <w:szCs w:val="24"/>
        </w:rPr>
        <w:t xml:space="preserve"> παράτασης της εν λόγω σύμβασης προκειμένου να εξασφαλιστεί η ομαλή λειτουργία των Παιδικών και Βρεφονηπιακών σταθμών και των Δομών.</w:t>
      </w:r>
    </w:p>
    <w:p w:rsidR="00F53AEB" w:rsidRPr="000A7C3F" w:rsidRDefault="00F53AEB" w:rsidP="0071006A">
      <w:pPr>
        <w:pStyle w:val="aff0"/>
        <w:numPr>
          <w:ilvl w:val="0"/>
          <w:numId w:val="5"/>
        </w:numPr>
        <w:suppressAutoHyphens w:val="0"/>
        <w:rPr>
          <w:rFonts w:asciiTheme="minorHAnsi" w:hAnsiTheme="minorHAnsi" w:cstheme="minorHAnsi"/>
          <w:bCs/>
        </w:rPr>
      </w:pPr>
      <w:r w:rsidRPr="000A7C3F">
        <w:rPr>
          <w:rFonts w:asciiTheme="minorHAnsi" w:hAnsiTheme="minorHAnsi" w:cstheme="minorHAnsi"/>
          <w:b/>
          <w:bCs/>
        </w:rPr>
        <w:t>το γεγονός</w:t>
      </w:r>
      <w:r w:rsidRPr="000A7C3F">
        <w:rPr>
          <w:rFonts w:asciiTheme="minorHAnsi" w:hAnsiTheme="minorHAnsi" w:cstheme="minorHAnsi"/>
          <w:bCs/>
        </w:rPr>
        <w:t xml:space="preserve"> ότι μέχρι την λήξη της σύμβασης , ήτοι έως την </w:t>
      </w:r>
      <w:r w:rsidR="00AC20C7">
        <w:rPr>
          <w:rFonts w:asciiTheme="minorHAnsi" w:hAnsiTheme="minorHAnsi" w:cstheme="minorHAnsi"/>
          <w:bCs/>
        </w:rPr>
        <w:t>20</w:t>
      </w:r>
      <w:r w:rsidRPr="000A7C3F">
        <w:rPr>
          <w:rFonts w:asciiTheme="minorHAnsi" w:hAnsiTheme="minorHAnsi" w:cstheme="minorHAnsi"/>
          <w:bCs/>
        </w:rPr>
        <w:t xml:space="preserve">/05/2023 , δεν  έχουν απορροφηθεί οι προβλεπόμενες συμβατικές ποσότητες </w:t>
      </w:r>
    </w:p>
    <w:p w:rsidR="00557D8E" w:rsidRPr="000A7C3F" w:rsidRDefault="00A45B8B" w:rsidP="0071006A">
      <w:pPr>
        <w:pStyle w:val="af9"/>
        <w:widowControl w:val="0"/>
        <w:numPr>
          <w:ilvl w:val="0"/>
          <w:numId w:val="5"/>
        </w:numPr>
        <w:tabs>
          <w:tab w:val="clear" w:pos="720"/>
          <w:tab w:val="num" w:pos="567"/>
          <w:tab w:val="center" w:pos="8460"/>
        </w:tabs>
        <w:spacing w:before="100" w:beforeAutospacing="1"/>
        <w:ind w:left="567"/>
        <w:rPr>
          <w:rFonts w:asciiTheme="minorHAnsi" w:hAnsiTheme="minorHAnsi" w:cstheme="minorHAnsi"/>
          <w:sz w:val="24"/>
          <w:szCs w:val="24"/>
        </w:rPr>
      </w:pPr>
      <w:r w:rsidRPr="000A7C3F">
        <w:rPr>
          <w:rFonts w:asciiTheme="minorHAnsi" w:hAnsiTheme="minorHAnsi" w:cstheme="minorHAnsi"/>
          <w:sz w:val="24"/>
          <w:szCs w:val="24"/>
        </w:rPr>
        <w:t xml:space="preserve"> </w:t>
      </w:r>
      <w:r w:rsidR="00557D8E" w:rsidRPr="000A7C3F">
        <w:rPr>
          <w:rFonts w:asciiTheme="minorHAnsi" w:hAnsiTheme="minorHAnsi" w:cstheme="minorHAnsi"/>
          <w:sz w:val="24"/>
          <w:szCs w:val="24"/>
        </w:rPr>
        <w:t xml:space="preserve">Την  ψήφο όλων των μελών του Δημοτικού Συμβουλίου , όπως αυτή διατυπώθηκε και δηλώθηκε δια ζώσης στην </w:t>
      </w:r>
      <w:r w:rsidR="00A96C73" w:rsidRPr="000A7C3F">
        <w:rPr>
          <w:rFonts w:asciiTheme="minorHAnsi" w:hAnsiTheme="minorHAnsi" w:cstheme="minorHAnsi"/>
          <w:sz w:val="24"/>
          <w:szCs w:val="24"/>
        </w:rPr>
        <w:t>συνεδρίαση</w:t>
      </w:r>
    </w:p>
    <w:p w:rsidR="00557D8E" w:rsidRPr="000A7C3F" w:rsidRDefault="00557D8E" w:rsidP="00D830AA">
      <w:pPr>
        <w:pStyle w:val="af9"/>
        <w:tabs>
          <w:tab w:val="num" w:pos="567"/>
        </w:tabs>
        <w:ind w:left="567" w:hanging="360"/>
        <w:rPr>
          <w:rFonts w:asciiTheme="minorHAnsi" w:hAnsiTheme="minorHAnsi" w:cstheme="minorHAnsi"/>
          <w:i/>
          <w:sz w:val="24"/>
          <w:szCs w:val="24"/>
        </w:rPr>
      </w:pPr>
    </w:p>
    <w:p w:rsidR="00557D8E" w:rsidRPr="000A7C3F" w:rsidRDefault="00557D8E" w:rsidP="0071006A">
      <w:pPr>
        <w:pStyle w:val="ad"/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/>
        <w:jc w:val="left"/>
        <w:rPr>
          <w:rFonts w:asciiTheme="minorHAnsi" w:hAnsiTheme="minorHAnsi" w:cstheme="minorHAnsi"/>
          <w:szCs w:val="24"/>
        </w:rPr>
      </w:pPr>
      <w:r w:rsidRPr="000A7C3F">
        <w:rPr>
          <w:rFonts w:asciiTheme="minorHAnsi" w:hAnsiTheme="minorHAnsi" w:cstheme="minorHAnsi"/>
          <w:color w:val="000000"/>
          <w:szCs w:val="24"/>
        </w:rPr>
        <w:t xml:space="preserve">  </w:t>
      </w:r>
      <w:r w:rsidRPr="000A7C3F">
        <w:rPr>
          <w:rFonts w:asciiTheme="minorHAnsi" w:eastAsia="SimSun" w:hAnsiTheme="minorHAnsi" w:cstheme="minorHAnsi"/>
          <w:bCs/>
          <w:color w:val="00000A"/>
          <w:kern w:val="1"/>
          <w:szCs w:val="24"/>
          <w:lang w:bidi="hi-IN"/>
        </w:rPr>
        <w:t xml:space="preserve"> </w:t>
      </w:r>
      <w:r w:rsidRPr="000A7C3F">
        <w:rPr>
          <w:rFonts w:asciiTheme="minorHAnsi" w:hAnsiTheme="minorHAnsi" w:cstheme="minorHAnsi"/>
          <w:color w:val="000000"/>
          <w:szCs w:val="24"/>
          <w:shd w:val="clear" w:color="auto" w:fill="FFFFFF"/>
        </w:rPr>
        <w:t>Την μεταξύ των μελών του συζήτηση σύμφωνα με τα πρακτικά.</w:t>
      </w:r>
    </w:p>
    <w:p w:rsidR="00557D8E" w:rsidRPr="000A7C3F" w:rsidRDefault="00557D8E" w:rsidP="00D830AA">
      <w:pPr>
        <w:spacing w:line="120" w:lineRule="exact"/>
        <w:rPr>
          <w:rFonts w:asciiTheme="minorHAnsi" w:hAnsiTheme="minorHAnsi" w:cstheme="minorHAnsi"/>
        </w:rPr>
      </w:pPr>
    </w:p>
    <w:p w:rsidR="00557D8E" w:rsidRPr="000A7C3F" w:rsidRDefault="00557D8E" w:rsidP="006B1077">
      <w:pPr>
        <w:spacing w:before="6" w:line="260" w:lineRule="exact"/>
        <w:jc w:val="center"/>
        <w:rPr>
          <w:rFonts w:asciiTheme="minorHAnsi" w:eastAsia="Arial" w:hAnsiTheme="minorHAnsi" w:cstheme="minorHAnsi"/>
          <w:b/>
          <w:bCs/>
          <w:color w:val="000000"/>
        </w:rPr>
      </w:pPr>
      <w:r w:rsidRPr="000A7C3F">
        <w:rPr>
          <w:rFonts w:asciiTheme="minorHAnsi" w:eastAsia="Arial" w:hAnsiTheme="minorHAnsi" w:cstheme="minorHAnsi"/>
          <w:b/>
          <w:bCs/>
          <w:color w:val="000000"/>
        </w:rPr>
        <w:t>ΑΠΟΦΑΣΙΖΕΙ ΟΜΟΦΩΝΑ</w:t>
      </w:r>
    </w:p>
    <w:p w:rsidR="00557D8E" w:rsidRPr="000A7C3F" w:rsidRDefault="00557D8E" w:rsidP="00D830AA">
      <w:pPr>
        <w:spacing w:before="6" w:line="260" w:lineRule="exact"/>
        <w:rPr>
          <w:rFonts w:asciiTheme="minorHAnsi" w:hAnsiTheme="minorHAnsi" w:cstheme="minorHAnsi"/>
        </w:rPr>
      </w:pPr>
    </w:p>
    <w:p w:rsidR="00557D8E" w:rsidRPr="000A7C3F" w:rsidRDefault="00C812B2" w:rsidP="004A4455">
      <w:pPr>
        <w:pStyle w:val="aff0"/>
        <w:spacing w:line="360" w:lineRule="auto"/>
        <w:rPr>
          <w:rFonts w:asciiTheme="minorHAnsi" w:hAnsiTheme="minorHAnsi" w:cstheme="minorHAnsi"/>
        </w:rPr>
      </w:pPr>
      <w:r w:rsidRPr="000A7C3F">
        <w:rPr>
          <w:rStyle w:val="-"/>
          <w:rFonts w:asciiTheme="minorHAnsi" w:eastAsia="Arial Unicode MS" w:hAnsiTheme="minorHAnsi" w:cstheme="minorHAnsi"/>
          <w:bCs/>
          <w:color w:val="auto"/>
          <w:kern w:val="1"/>
          <w:u w:val="none"/>
          <w:shd w:val="clear" w:color="auto" w:fill="FFFFFF"/>
          <w:lang w:eastAsia="el-GR" w:bidi="hi-IN"/>
        </w:rPr>
        <w:t xml:space="preserve">Α)  Εγκρίνει </w:t>
      </w:r>
      <w:r w:rsidR="00F53AEB" w:rsidRPr="000A7C3F">
        <w:rPr>
          <w:rFonts w:asciiTheme="minorHAnsi" w:hAnsiTheme="minorHAnsi" w:cstheme="minorHAnsi"/>
          <w:bCs/>
        </w:rPr>
        <w:t xml:space="preserve">  την παράταση</w:t>
      </w:r>
      <w:r w:rsidR="000A7C3F" w:rsidRPr="000A7C3F">
        <w:rPr>
          <w:rFonts w:asciiTheme="minorHAnsi" w:hAnsiTheme="minorHAnsi" w:cstheme="minorHAnsi"/>
          <w:bCs/>
        </w:rPr>
        <w:t xml:space="preserve"> </w:t>
      </w:r>
      <w:r w:rsidR="004A4455" w:rsidRPr="000A7C3F">
        <w:rPr>
          <w:rFonts w:asciiTheme="minorHAnsi" w:hAnsiTheme="minorHAnsi" w:cstheme="minorHAnsi"/>
          <w:bCs/>
        </w:rPr>
        <w:t xml:space="preserve">της </w:t>
      </w:r>
      <w:proofErr w:type="spellStart"/>
      <w:r w:rsidR="004A4455" w:rsidRPr="000A7C3F">
        <w:rPr>
          <w:rFonts w:asciiTheme="minorHAnsi" w:hAnsiTheme="minorHAnsi" w:cstheme="minorHAnsi"/>
          <w:bCs/>
        </w:rPr>
        <w:t>υπ΄αριθμ</w:t>
      </w:r>
      <w:proofErr w:type="spellEnd"/>
      <w:r w:rsidR="004A4455" w:rsidRPr="000A7C3F">
        <w:rPr>
          <w:rFonts w:asciiTheme="minorHAnsi" w:hAnsiTheme="minorHAnsi" w:cstheme="minorHAnsi"/>
          <w:bCs/>
        </w:rPr>
        <w:t xml:space="preserve">. </w:t>
      </w:r>
      <w:r w:rsidR="00F53AEB" w:rsidRPr="000A7C3F">
        <w:rPr>
          <w:rFonts w:asciiTheme="minorHAnsi" w:hAnsiTheme="minorHAnsi" w:cstheme="minorHAnsi"/>
          <w:bCs/>
        </w:rPr>
        <w:t xml:space="preserve"> </w:t>
      </w:r>
      <w:r w:rsidR="004A4455" w:rsidRPr="000A7C3F">
        <w:rPr>
          <w:rFonts w:asciiTheme="minorHAnsi" w:hAnsiTheme="minorHAnsi" w:cstheme="minorHAnsi"/>
          <w:b/>
          <w:bCs/>
        </w:rPr>
        <w:t xml:space="preserve">8546/20-05-2021 σύμβασης  με τίτλο : Σύμβαση για την ΟΜΑΔΑ 7 ΕΙΔΗ ΟΠΩΡΟΠΩΛΕΙΟΥ ΥΠΗΡΕΣΙΩΝ ΤΟΥ ΔΗΜΟΥ ΠΟΣΟΥ #24.444,75 €# ΕΥΡΩ άνευ Φ.Π.Α ΤΗΣ ΔΗΜΟΣΙΑΣ ΣΥΜΒΑΣΗΣ με τίτλο «ΠΡΟΜΗΘΕΙΑ ΤΡΟΦΙΜΩΝ , ΕΙΔΩΝ ΚΑΘΑΡΙΟΤΗΤΑΣ &amp; ΕΥΠΡΕΠΙΣΜΟΥ ΚΑΙ ΓΑΛΑΚΤΟΣ ΕΡΓΑΖΟΜΕΜΩΝ ΤΟΥ ΔΗΜΟΥ ΛΕΒΑΔΕΩΝ ΓΙΑ ΔΥΟ ΕΤΗ» </w:t>
      </w:r>
      <w:r w:rsidR="004A4455" w:rsidRPr="000A7C3F">
        <w:rPr>
          <w:rFonts w:asciiTheme="minorHAnsi" w:hAnsiTheme="minorHAnsi" w:cstheme="minorHAnsi"/>
          <w:bCs/>
        </w:rPr>
        <w:t>, μέχρι την εξάντληση των συμβατικών ποσών ή ποσοτήτων των ειδών που κατακυρώθηκαν στον ανάδοχο  κατά το έτος 2021 ή την υπογραφή νέας σύμβασης  και όχι πέραν της 31/07/2023.</w:t>
      </w:r>
    </w:p>
    <w:p w:rsidR="0018050C" w:rsidRDefault="0018050C" w:rsidP="00D830AA">
      <w:pPr>
        <w:pStyle w:val="ad"/>
        <w:spacing w:line="276" w:lineRule="auto"/>
        <w:jc w:val="left"/>
        <w:rPr>
          <w:rFonts w:asciiTheme="minorHAnsi" w:eastAsia="Arial" w:hAnsiTheme="minorHAnsi" w:cstheme="minorHAnsi"/>
          <w:b/>
          <w:szCs w:val="24"/>
        </w:rPr>
      </w:pPr>
    </w:p>
    <w:p w:rsidR="004B7001" w:rsidRPr="000A7C3F" w:rsidRDefault="004B7001" w:rsidP="00D830AA">
      <w:pPr>
        <w:pStyle w:val="ad"/>
        <w:spacing w:line="276" w:lineRule="auto"/>
        <w:jc w:val="left"/>
        <w:rPr>
          <w:rFonts w:asciiTheme="minorHAnsi" w:eastAsia="Arial" w:hAnsiTheme="minorHAnsi" w:cstheme="minorHAnsi"/>
          <w:b/>
          <w:szCs w:val="24"/>
        </w:rPr>
      </w:pPr>
      <w:r w:rsidRPr="000A7C3F">
        <w:rPr>
          <w:rFonts w:asciiTheme="minorHAnsi" w:eastAsia="Arial" w:hAnsiTheme="minorHAnsi" w:cstheme="minorHAnsi"/>
          <w:b/>
          <w:szCs w:val="24"/>
        </w:rPr>
        <w:t>Η παρούσα απόφαση πήρε τον αριθμό</w:t>
      </w:r>
      <w:r w:rsidR="007177A0" w:rsidRPr="000A7C3F">
        <w:rPr>
          <w:rFonts w:asciiTheme="minorHAnsi" w:eastAsia="Arial" w:hAnsiTheme="minorHAnsi" w:cstheme="minorHAnsi"/>
          <w:b/>
          <w:szCs w:val="24"/>
        </w:rPr>
        <w:t xml:space="preserve"> </w:t>
      </w:r>
      <w:r w:rsidR="0018050C">
        <w:rPr>
          <w:rFonts w:asciiTheme="minorHAnsi" w:eastAsia="Arial" w:hAnsiTheme="minorHAnsi" w:cstheme="minorHAnsi"/>
          <w:b/>
          <w:szCs w:val="24"/>
        </w:rPr>
        <w:t>77</w:t>
      </w:r>
      <w:r w:rsidR="007177A0" w:rsidRPr="000A7C3F">
        <w:rPr>
          <w:rFonts w:asciiTheme="minorHAnsi" w:eastAsia="Arial" w:hAnsiTheme="minorHAnsi" w:cstheme="minorHAnsi"/>
          <w:b/>
          <w:szCs w:val="24"/>
        </w:rPr>
        <w:t>/2023</w:t>
      </w:r>
    </w:p>
    <w:p w:rsidR="009A39DA" w:rsidRPr="000A7C3F" w:rsidRDefault="009A39DA" w:rsidP="00D830AA">
      <w:pPr>
        <w:tabs>
          <w:tab w:val="center" w:pos="8460"/>
        </w:tabs>
        <w:spacing w:before="52"/>
        <w:ind w:left="-284"/>
        <w:rPr>
          <w:rFonts w:asciiTheme="minorHAnsi" w:hAnsiTheme="minorHAnsi" w:cstheme="minorHAnsi"/>
        </w:rPr>
      </w:pPr>
    </w:p>
    <w:p w:rsidR="004B7001" w:rsidRPr="000A7C3F" w:rsidRDefault="004B7001" w:rsidP="00D830AA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</w:rPr>
      </w:pPr>
      <w:r w:rsidRPr="000A7C3F">
        <w:rPr>
          <w:rFonts w:asciiTheme="minorHAnsi" w:eastAsia="Arial" w:hAnsiTheme="minorHAnsi" w:cstheme="minorHAnsi"/>
          <w:b/>
          <w:bCs/>
        </w:rPr>
        <w:t>Η</w:t>
      </w:r>
      <w:r w:rsidRPr="000A7C3F">
        <w:rPr>
          <w:rFonts w:asciiTheme="minorHAnsi" w:hAnsiTheme="minorHAnsi" w:cstheme="minorHAnsi"/>
          <w:b/>
          <w:bCs/>
        </w:rPr>
        <w:t xml:space="preserve"> Πρόεδρος του Δ.Σ.</w:t>
      </w:r>
    </w:p>
    <w:p w:rsidR="004B7001" w:rsidRPr="000A7C3F" w:rsidRDefault="004B7001" w:rsidP="00D830AA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</w:rPr>
      </w:pPr>
    </w:p>
    <w:p w:rsidR="004B7001" w:rsidRPr="000A7C3F" w:rsidRDefault="004B7001" w:rsidP="00D830A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rPr>
          <w:rFonts w:asciiTheme="minorHAnsi" w:eastAsia="Calibri" w:hAnsiTheme="minorHAnsi" w:cstheme="minorHAnsi"/>
          <w:color w:val="000000"/>
        </w:rPr>
      </w:pPr>
      <w:proofErr w:type="spellStart"/>
      <w:r w:rsidRPr="000A7C3F">
        <w:rPr>
          <w:rFonts w:asciiTheme="minorHAnsi" w:eastAsia="Calibri" w:hAnsiTheme="minorHAnsi" w:cstheme="minorHAnsi"/>
          <w:color w:val="000000"/>
        </w:rPr>
        <w:t>Καράβα</w:t>
      </w:r>
      <w:proofErr w:type="spellEnd"/>
      <w:r w:rsidRPr="000A7C3F">
        <w:rPr>
          <w:rFonts w:asciiTheme="minorHAnsi" w:eastAsia="Calibri" w:hAnsiTheme="minorHAnsi" w:cstheme="minorHAnsi"/>
          <w:color w:val="000000"/>
        </w:rPr>
        <w:t xml:space="preserve"> </w:t>
      </w:r>
      <w:proofErr w:type="spellStart"/>
      <w:r w:rsidRPr="000A7C3F">
        <w:rPr>
          <w:rFonts w:asciiTheme="minorHAnsi" w:eastAsia="Calibri" w:hAnsiTheme="minorHAnsi" w:cstheme="minorHAnsi"/>
          <w:color w:val="000000"/>
        </w:rPr>
        <w:t>Χρυσοβαλάντου</w:t>
      </w:r>
      <w:proofErr w:type="spellEnd"/>
      <w:r w:rsidRPr="000A7C3F">
        <w:rPr>
          <w:rFonts w:asciiTheme="minorHAnsi" w:eastAsia="Calibri" w:hAnsiTheme="minorHAnsi" w:cstheme="minorHAnsi"/>
          <w:color w:val="000000"/>
        </w:rPr>
        <w:t xml:space="preserve"> Βασιλική (</w:t>
      </w:r>
      <w:proofErr w:type="spellStart"/>
      <w:r w:rsidRPr="000A7C3F">
        <w:rPr>
          <w:rFonts w:asciiTheme="minorHAnsi" w:eastAsia="Calibri" w:hAnsiTheme="minorHAnsi" w:cstheme="minorHAnsi"/>
          <w:color w:val="000000"/>
        </w:rPr>
        <w:t>Βάλια</w:t>
      </w:r>
      <w:proofErr w:type="spellEnd"/>
      <w:r w:rsidRPr="000A7C3F">
        <w:rPr>
          <w:rFonts w:asciiTheme="minorHAnsi" w:eastAsia="Calibri" w:hAnsiTheme="minorHAnsi" w:cstheme="minorHAnsi"/>
          <w:color w:val="000000"/>
        </w:rPr>
        <w:t>)</w:t>
      </w:r>
    </w:p>
    <w:p w:rsidR="00360BBF" w:rsidRPr="000A7C3F" w:rsidRDefault="00360BBF" w:rsidP="00D830A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rPr>
          <w:rFonts w:asciiTheme="minorHAnsi" w:eastAsia="Calibri" w:hAnsiTheme="minorHAnsi" w:cstheme="minorHAnsi"/>
          <w:color w:val="000000"/>
        </w:rPr>
      </w:pPr>
    </w:p>
    <w:p w:rsidR="004B7001" w:rsidRPr="000A7C3F" w:rsidRDefault="004E4F7B" w:rsidP="00D830A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rPr>
          <w:rFonts w:asciiTheme="minorHAnsi" w:hAnsiTheme="minorHAnsi" w:cstheme="minorHAnsi"/>
        </w:rPr>
      </w:pPr>
      <w:r w:rsidRPr="000A7C3F">
        <w:rPr>
          <w:rFonts w:asciiTheme="minorHAnsi" w:eastAsia="Arial" w:hAnsiTheme="minorHAnsi" w:cstheme="minorHAnsi"/>
          <w:b/>
          <w:iCs/>
          <w:color w:val="00000A"/>
        </w:rPr>
        <w:t xml:space="preserve"> </w:t>
      </w:r>
      <w:r w:rsidR="004B7001" w:rsidRPr="000A7C3F">
        <w:rPr>
          <w:rFonts w:asciiTheme="minorHAnsi" w:eastAsia="Arial" w:hAnsiTheme="minorHAnsi" w:cstheme="minorHAnsi"/>
          <w:b/>
          <w:iCs/>
          <w:color w:val="00000A"/>
        </w:rPr>
        <w:t xml:space="preserve">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5"/>
        <w:gridCol w:w="284"/>
        <w:gridCol w:w="3081"/>
        <w:gridCol w:w="284"/>
        <w:gridCol w:w="567"/>
        <w:gridCol w:w="4087"/>
        <w:gridCol w:w="284"/>
        <w:gridCol w:w="567"/>
      </w:tblGrid>
      <w:tr w:rsidR="0018050C" w:rsidRPr="0037437F" w:rsidTr="00E31E5B">
        <w:trPr>
          <w:gridAfter w:val="1"/>
          <w:wAfter w:w="567" w:type="dxa"/>
        </w:trPr>
        <w:tc>
          <w:tcPr>
            <w:tcW w:w="567" w:type="dxa"/>
          </w:tcPr>
          <w:p w:rsidR="0018050C" w:rsidRPr="0037437F" w:rsidRDefault="0018050C" w:rsidP="00E31E5B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09" w:type="dxa"/>
            <w:gridSpan w:val="2"/>
          </w:tcPr>
          <w:p w:rsidR="0018050C" w:rsidRPr="0037437F" w:rsidRDefault="0018050C" w:rsidP="00E31E5B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18050C" w:rsidRPr="0037437F" w:rsidRDefault="0018050C" w:rsidP="00E31E5B">
            <w:pPr>
              <w:rPr>
                <w:rFonts w:asciiTheme="minorHAnsi" w:hAnsiTheme="minorHAnsi" w:cstheme="minorHAnsi"/>
              </w:rPr>
            </w:pPr>
            <w:r w:rsidRPr="0037437F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8050C" w:rsidRPr="0037437F" w:rsidRDefault="0018050C" w:rsidP="00E31E5B">
            <w:pPr>
              <w:rPr>
                <w:rFonts w:asciiTheme="minorHAnsi" w:hAnsiTheme="minorHAnsi" w:cstheme="minorHAnsi"/>
              </w:rPr>
            </w:pPr>
            <w:r w:rsidRPr="0037437F">
              <w:rPr>
                <w:rFonts w:asciiTheme="minorHAnsi" w:eastAsia="Arial" w:hAnsiTheme="minorHAnsi" w:cstheme="minorHAnsi"/>
              </w:rPr>
              <w:t xml:space="preserve">           </w:t>
            </w:r>
            <w:r w:rsidRPr="0037437F">
              <w:rPr>
                <w:rFonts w:asciiTheme="minorHAnsi" w:hAnsiTheme="minorHAnsi" w:cstheme="minorHAnsi"/>
              </w:rPr>
              <w:t>ΠΙΣΤΟ ΑΠΟΣΠΑΣΜΑ</w:t>
            </w:r>
          </w:p>
        </w:tc>
      </w:tr>
      <w:tr w:rsidR="0018050C" w:rsidRPr="0037437F" w:rsidTr="00E31E5B">
        <w:trPr>
          <w:gridAfter w:val="2"/>
          <w:wAfter w:w="851" w:type="dxa"/>
        </w:trPr>
        <w:tc>
          <w:tcPr>
            <w:tcW w:w="567" w:type="dxa"/>
          </w:tcPr>
          <w:p w:rsidR="0018050C" w:rsidRPr="0037437F" w:rsidRDefault="0018050C" w:rsidP="00E31E5B">
            <w:pPr>
              <w:rPr>
                <w:rFonts w:asciiTheme="minorHAnsi" w:hAnsiTheme="minorHAnsi" w:cstheme="minorHAnsi"/>
              </w:rPr>
            </w:pPr>
            <w:r w:rsidRPr="0037437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" w:type="dxa"/>
          </w:tcPr>
          <w:p w:rsidR="0018050C" w:rsidRPr="0037437F" w:rsidRDefault="0018050C" w:rsidP="00E31E5B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18050C" w:rsidRPr="0037437F" w:rsidRDefault="0018050C" w:rsidP="00E31E5B">
            <w:pPr>
              <w:rPr>
                <w:rFonts w:asciiTheme="minorHAnsi" w:hAnsiTheme="minorHAnsi" w:cstheme="minorHAnsi"/>
              </w:rPr>
            </w:pPr>
            <w:proofErr w:type="spellStart"/>
            <w:r w:rsidRPr="0037437F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37437F">
              <w:rPr>
                <w:rFonts w:asciiTheme="minorHAnsi" w:hAnsiTheme="minorHAnsi" w:cstheme="minorHAnsi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8050C" w:rsidRPr="0037437F" w:rsidRDefault="0018050C" w:rsidP="00E31E5B">
            <w:pPr>
              <w:rPr>
                <w:rFonts w:asciiTheme="minorHAnsi" w:hAnsiTheme="minorHAnsi" w:cstheme="minorHAnsi"/>
              </w:rPr>
            </w:pPr>
            <w:r w:rsidRPr="0037437F">
              <w:rPr>
                <w:rFonts w:asciiTheme="minorHAnsi" w:eastAsia="Arial" w:hAnsiTheme="minorHAnsi" w:cstheme="minorHAnsi"/>
              </w:rPr>
              <w:t xml:space="preserve">          </w:t>
            </w:r>
            <w:r w:rsidRPr="0037437F">
              <w:rPr>
                <w:rFonts w:asciiTheme="minorHAnsi" w:hAnsiTheme="minorHAnsi" w:cstheme="minorHAnsi"/>
              </w:rPr>
              <w:t xml:space="preserve">Λιβαδειά αυθημερόν </w:t>
            </w:r>
          </w:p>
        </w:tc>
      </w:tr>
      <w:tr w:rsidR="0018050C" w:rsidRPr="0037437F" w:rsidTr="00E31E5B">
        <w:trPr>
          <w:gridAfter w:val="2"/>
          <w:wAfter w:w="851" w:type="dxa"/>
        </w:trPr>
        <w:tc>
          <w:tcPr>
            <w:tcW w:w="567" w:type="dxa"/>
          </w:tcPr>
          <w:p w:rsidR="0018050C" w:rsidRPr="0037437F" w:rsidRDefault="0018050C" w:rsidP="00E31E5B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37437F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425" w:type="dxa"/>
          </w:tcPr>
          <w:p w:rsidR="0018050C" w:rsidRPr="0037437F" w:rsidRDefault="0018050C" w:rsidP="00E31E5B">
            <w:pPr>
              <w:ind w:left="-444" w:firstLine="444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18050C" w:rsidRPr="0037437F" w:rsidRDefault="0018050C" w:rsidP="00E31E5B">
            <w:pPr>
              <w:rPr>
                <w:rFonts w:asciiTheme="minorHAnsi" w:hAnsiTheme="minorHAnsi" w:cstheme="minorHAnsi"/>
              </w:rPr>
            </w:pPr>
            <w:proofErr w:type="spellStart"/>
            <w:r w:rsidRPr="0037437F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37437F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8050C" w:rsidRPr="0037437F" w:rsidRDefault="0018050C" w:rsidP="00E31E5B">
            <w:pPr>
              <w:rPr>
                <w:rFonts w:asciiTheme="minorHAnsi" w:hAnsiTheme="minorHAnsi" w:cstheme="minorHAnsi"/>
              </w:rPr>
            </w:pPr>
            <w:r w:rsidRPr="0037437F">
              <w:rPr>
                <w:rFonts w:asciiTheme="minorHAnsi" w:eastAsia="Arial" w:hAnsiTheme="minorHAnsi" w:cstheme="minorHAnsi"/>
              </w:rPr>
              <w:t xml:space="preserve">             Ο</w:t>
            </w:r>
            <w:r w:rsidRPr="0037437F">
              <w:rPr>
                <w:rFonts w:asciiTheme="minorHAnsi" w:hAnsiTheme="minorHAnsi" w:cstheme="minorHAnsi"/>
              </w:rPr>
              <w:t xml:space="preserve"> Δήμαρχος </w:t>
            </w:r>
            <w:proofErr w:type="spellStart"/>
            <w:r w:rsidRPr="0037437F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</w:tc>
      </w:tr>
      <w:tr w:rsidR="0018050C" w:rsidRPr="0037437F" w:rsidTr="00E31E5B">
        <w:trPr>
          <w:gridAfter w:val="2"/>
          <w:wAfter w:w="851" w:type="dxa"/>
        </w:trPr>
        <w:tc>
          <w:tcPr>
            <w:tcW w:w="567" w:type="dxa"/>
          </w:tcPr>
          <w:p w:rsidR="0018050C" w:rsidRPr="0037437F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3743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5" w:type="dxa"/>
          </w:tcPr>
          <w:p w:rsidR="0018050C" w:rsidRPr="0037437F" w:rsidRDefault="0018050C" w:rsidP="00E31E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18050C" w:rsidRPr="0037437F" w:rsidRDefault="0018050C" w:rsidP="00E31E5B">
            <w:pPr>
              <w:rPr>
                <w:rFonts w:asciiTheme="minorHAnsi" w:hAnsiTheme="minorHAnsi" w:cstheme="minorHAnsi"/>
              </w:rPr>
            </w:pPr>
            <w:r w:rsidRPr="0037437F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8050C" w:rsidRPr="0037437F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8050C" w:rsidRPr="0037437F" w:rsidTr="00E31E5B">
        <w:trPr>
          <w:gridAfter w:val="2"/>
          <w:wAfter w:w="851" w:type="dxa"/>
        </w:trPr>
        <w:tc>
          <w:tcPr>
            <w:tcW w:w="567" w:type="dxa"/>
          </w:tcPr>
          <w:p w:rsidR="0018050C" w:rsidRPr="0037437F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3743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5" w:type="dxa"/>
          </w:tcPr>
          <w:p w:rsidR="0018050C" w:rsidRPr="0037437F" w:rsidRDefault="0018050C" w:rsidP="00E31E5B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18050C" w:rsidRPr="0037437F" w:rsidRDefault="0018050C" w:rsidP="00E31E5B">
            <w:pPr>
              <w:rPr>
                <w:rFonts w:asciiTheme="minorHAnsi" w:hAnsiTheme="minorHAnsi" w:cstheme="minorHAnsi"/>
              </w:rPr>
            </w:pPr>
            <w:r w:rsidRPr="0037437F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8050C" w:rsidRPr="0037437F" w:rsidRDefault="0018050C" w:rsidP="00E31E5B">
            <w:pPr>
              <w:rPr>
                <w:rFonts w:asciiTheme="minorHAnsi" w:hAnsiTheme="minorHAnsi" w:cstheme="minorHAnsi"/>
              </w:rPr>
            </w:pPr>
            <w:r w:rsidRPr="0037437F">
              <w:rPr>
                <w:rFonts w:asciiTheme="minorHAnsi" w:eastAsia="Arial" w:hAnsiTheme="minorHAnsi" w:cstheme="minorHAnsi"/>
              </w:rPr>
              <w:t xml:space="preserve">             ΙΩΑΝΝΗΣ .Δ. ΤΑΓΚΑΛΕΓΚΑΣ</w:t>
            </w:r>
          </w:p>
        </w:tc>
      </w:tr>
      <w:tr w:rsidR="0018050C" w:rsidRPr="0037437F" w:rsidTr="00E31E5B">
        <w:trPr>
          <w:gridAfter w:val="2"/>
          <w:wAfter w:w="851" w:type="dxa"/>
        </w:trPr>
        <w:tc>
          <w:tcPr>
            <w:tcW w:w="567" w:type="dxa"/>
          </w:tcPr>
          <w:p w:rsidR="0018050C" w:rsidRPr="0037437F" w:rsidRDefault="0018050C" w:rsidP="00E31E5B">
            <w:pPr>
              <w:snapToGrid w:val="0"/>
              <w:rPr>
                <w:rFonts w:asciiTheme="minorHAnsi" w:eastAsia="Calibri" w:hAnsiTheme="minorHAnsi" w:cstheme="minorHAnsi"/>
              </w:rPr>
            </w:pPr>
            <w:r w:rsidRPr="0037437F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425" w:type="dxa"/>
          </w:tcPr>
          <w:p w:rsidR="0018050C" w:rsidRPr="0037437F" w:rsidRDefault="0018050C" w:rsidP="00E31E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18050C" w:rsidRPr="0037437F" w:rsidRDefault="0018050C" w:rsidP="00E31E5B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37437F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37437F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8050C" w:rsidRPr="0037437F" w:rsidRDefault="0018050C" w:rsidP="00E31E5B">
            <w:pPr>
              <w:rPr>
                <w:rFonts w:asciiTheme="minorHAnsi" w:hAnsiTheme="minorHAnsi" w:cstheme="minorHAnsi"/>
              </w:rPr>
            </w:pPr>
            <w:r w:rsidRPr="0037437F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18050C" w:rsidRPr="0037437F" w:rsidTr="00E31E5B">
        <w:trPr>
          <w:gridAfter w:val="2"/>
          <w:wAfter w:w="851" w:type="dxa"/>
        </w:trPr>
        <w:tc>
          <w:tcPr>
            <w:tcW w:w="567" w:type="dxa"/>
          </w:tcPr>
          <w:p w:rsidR="0018050C" w:rsidRPr="0037437F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37437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25" w:type="dxa"/>
          </w:tcPr>
          <w:p w:rsidR="0018050C" w:rsidRPr="0037437F" w:rsidRDefault="0018050C" w:rsidP="00E31E5B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18050C" w:rsidRPr="0037437F" w:rsidRDefault="0018050C" w:rsidP="00E31E5B">
            <w:pPr>
              <w:rPr>
                <w:rFonts w:asciiTheme="minorHAnsi" w:hAnsiTheme="minorHAnsi" w:cstheme="minorHAnsi"/>
              </w:rPr>
            </w:pPr>
            <w:proofErr w:type="spellStart"/>
            <w:r w:rsidRPr="0037437F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37437F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8050C" w:rsidRPr="0037437F" w:rsidRDefault="0018050C" w:rsidP="00E31E5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8050C" w:rsidRPr="0037437F" w:rsidTr="00E31E5B">
        <w:tc>
          <w:tcPr>
            <w:tcW w:w="567" w:type="dxa"/>
          </w:tcPr>
          <w:p w:rsidR="0018050C" w:rsidRPr="0037437F" w:rsidRDefault="0018050C" w:rsidP="00E31E5B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37437F">
              <w:rPr>
                <w:rFonts w:asciiTheme="minorHAnsi" w:eastAsia="Calibri" w:hAnsiTheme="minorHAnsi" w:cstheme="minorHAnsi"/>
                <w:color w:val="000000"/>
              </w:rPr>
              <w:t>7</w:t>
            </w:r>
          </w:p>
        </w:tc>
        <w:tc>
          <w:tcPr>
            <w:tcW w:w="425" w:type="dxa"/>
          </w:tcPr>
          <w:p w:rsidR="0018050C" w:rsidRPr="0037437F" w:rsidRDefault="0018050C" w:rsidP="00E31E5B">
            <w:pPr>
              <w:ind w:left="-55" w:firstLine="55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18050C" w:rsidRPr="0037437F" w:rsidRDefault="0018050C" w:rsidP="00E31E5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Παπαϊωάννου Λουκάς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8050C" w:rsidRPr="0037437F" w:rsidRDefault="0018050C" w:rsidP="00E31E5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8050C" w:rsidRPr="0037437F" w:rsidTr="00E31E5B">
        <w:tc>
          <w:tcPr>
            <w:tcW w:w="567" w:type="dxa"/>
          </w:tcPr>
          <w:p w:rsidR="0018050C" w:rsidRPr="0037437F" w:rsidRDefault="0018050C" w:rsidP="00E31E5B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37437F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425" w:type="dxa"/>
          </w:tcPr>
          <w:p w:rsidR="0018050C" w:rsidRPr="0037437F" w:rsidRDefault="0018050C" w:rsidP="00E31E5B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18050C" w:rsidRPr="0037437F" w:rsidRDefault="0018050C" w:rsidP="00E31E5B">
            <w:pPr>
              <w:rPr>
                <w:rFonts w:asciiTheme="minorHAnsi" w:hAnsiTheme="minorHAnsi" w:cstheme="minorHAnsi"/>
              </w:rPr>
            </w:pPr>
            <w:proofErr w:type="spellStart"/>
            <w:r w:rsidRPr="0037437F">
              <w:rPr>
                <w:rFonts w:asciiTheme="minorHAnsi" w:eastAsia="Arial" w:hAnsiTheme="minorHAnsi" w:cstheme="minorHAnsi"/>
              </w:rPr>
              <w:t>Καπλάνης</w:t>
            </w:r>
            <w:proofErr w:type="spellEnd"/>
            <w:r w:rsidRPr="0037437F">
              <w:rPr>
                <w:rFonts w:asciiTheme="minorHAnsi" w:eastAsia="Arial" w:hAnsiTheme="minorHAnsi" w:cstheme="minorHAnsi"/>
              </w:rPr>
              <w:t xml:space="preserve"> Κων/νος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8050C" w:rsidRPr="0037437F" w:rsidRDefault="0018050C" w:rsidP="00E31E5B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8050C" w:rsidRPr="0037437F" w:rsidTr="00E31E5B">
        <w:tc>
          <w:tcPr>
            <w:tcW w:w="567" w:type="dxa"/>
          </w:tcPr>
          <w:p w:rsidR="0018050C" w:rsidRPr="0037437F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37437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25" w:type="dxa"/>
          </w:tcPr>
          <w:p w:rsidR="0018050C" w:rsidRPr="0037437F" w:rsidRDefault="0018050C" w:rsidP="00E31E5B">
            <w:pPr>
              <w:snapToGrid w:val="0"/>
              <w:ind w:firstLine="55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18050C" w:rsidRPr="0037437F" w:rsidRDefault="0018050C" w:rsidP="00E31E5B">
            <w:pPr>
              <w:snapToGrid w:val="0"/>
              <w:rPr>
                <w:rFonts w:asciiTheme="minorHAnsi" w:eastAsia="Arial" w:hAnsiTheme="minorHAnsi" w:cstheme="minorHAnsi"/>
              </w:rPr>
            </w:pPr>
            <w:proofErr w:type="spellStart"/>
            <w:r w:rsidRPr="0037437F">
              <w:rPr>
                <w:rFonts w:asciiTheme="minorHAnsi" w:eastAsia="Arial" w:hAnsiTheme="minorHAnsi" w:cstheme="minorHAnsi"/>
              </w:rPr>
              <w:t>Τόλιας</w:t>
            </w:r>
            <w:proofErr w:type="spellEnd"/>
            <w:r w:rsidRPr="0037437F">
              <w:rPr>
                <w:rFonts w:asciiTheme="minorHAnsi" w:eastAsia="Arial" w:hAnsiTheme="minorHAnsi" w:cstheme="minorHAnsi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8050C" w:rsidRPr="0037437F" w:rsidRDefault="0018050C" w:rsidP="00E31E5B">
            <w:pPr>
              <w:rPr>
                <w:rFonts w:asciiTheme="minorHAnsi" w:hAnsiTheme="minorHAnsi" w:cstheme="minorHAnsi"/>
              </w:rPr>
            </w:pPr>
          </w:p>
        </w:tc>
      </w:tr>
      <w:tr w:rsidR="0018050C" w:rsidRPr="0037437F" w:rsidTr="00E31E5B">
        <w:tc>
          <w:tcPr>
            <w:tcW w:w="567" w:type="dxa"/>
          </w:tcPr>
          <w:p w:rsidR="0018050C" w:rsidRPr="0037437F" w:rsidRDefault="0018050C" w:rsidP="00E31E5B">
            <w:pPr>
              <w:rPr>
                <w:rFonts w:asciiTheme="minorHAnsi" w:hAnsiTheme="minorHAnsi" w:cstheme="minorHAnsi"/>
              </w:rPr>
            </w:pPr>
            <w:r w:rsidRPr="0037437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25" w:type="dxa"/>
          </w:tcPr>
          <w:p w:rsidR="0018050C" w:rsidRPr="0037437F" w:rsidRDefault="0018050C" w:rsidP="00E31E5B">
            <w:pPr>
              <w:ind w:firstLine="55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18050C" w:rsidRPr="0037437F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37437F">
              <w:rPr>
                <w:rFonts w:asciiTheme="minorHAnsi" w:hAnsiTheme="minorHAnsi" w:cstheme="minorHAnsi"/>
              </w:rPr>
              <w:t>Γερονικολού</w:t>
            </w:r>
            <w:proofErr w:type="spellEnd"/>
            <w:r w:rsidRPr="0037437F">
              <w:rPr>
                <w:rFonts w:asciiTheme="minorHAnsi" w:hAnsiTheme="minorHAnsi" w:cstheme="minorHAnsi"/>
              </w:rPr>
              <w:t xml:space="preserve"> Λαμπρινή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8050C" w:rsidRPr="0037437F" w:rsidRDefault="0018050C" w:rsidP="00E31E5B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</w:tr>
      <w:tr w:rsidR="0018050C" w:rsidRPr="0037437F" w:rsidTr="00E31E5B">
        <w:tc>
          <w:tcPr>
            <w:tcW w:w="567" w:type="dxa"/>
          </w:tcPr>
          <w:p w:rsidR="0018050C" w:rsidRPr="0037437F" w:rsidRDefault="0018050C" w:rsidP="00E31E5B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37437F">
              <w:rPr>
                <w:rFonts w:asciiTheme="minorHAnsi" w:eastAsia="Arial" w:hAnsiTheme="minorHAnsi" w:cstheme="minorHAnsi"/>
              </w:rPr>
              <w:t>11</w:t>
            </w:r>
          </w:p>
        </w:tc>
        <w:tc>
          <w:tcPr>
            <w:tcW w:w="425" w:type="dxa"/>
          </w:tcPr>
          <w:p w:rsidR="0018050C" w:rsidRPr="0037437F" w:rsidRDefault="0018050C" w:rsidP="00E31E5B">
            <w:pPr>
              <w:snapToGrid w:val="0"/>
              <w:ind w:firstLine="55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18050C" w:rsidRPr="0037437F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37437F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37437F">
              <w:rPr>
                <w:rFonts w:asciiTheme="minorHAnsi" w:hAnsiTheme="minorHAnsi" w:cstheme="minorHAnsi"/>
              </w:rPr>
              <w:t xml:space="preserve"> Δημήτριος  </w:t>
            </w:r>
            <w:r w:rsidRPr="0037437F">
              <w:rPr>
                <w:rFonts w:asciiTheme="minorHAnsi" w:hAnsiTheme="minorHAnsi" w:cstheme="minorHAnsi"/>
                <w:b/>
              </w:rPr>
              <w:t xml:space="preserve">  </w:t>
            </w:r>
            <w:r w:rsidRPr="0037437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8050C" w:rsidRPr="0037437F" w:rsidRDefault="0018050C" w:rsidP="00E31E5B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</w:tr>
      <w:tr w:rsidR="0018050C" w:rsidRPr="0037437F" w:rsidTr="00E31E5B">
        <w:trPr>
          <w:gridAfter w:val="2"/>
          <w:wAfter w:w="851" w:type="dxa"/>
        </w:trPr>
        <w:tc>
          <w:tcPr>
            <w:tcW w:w="567" w:type="dxa"/>
          </w:tcPr>
          <w:p w:rsidR="0018050C" w:rsidRPr="0037437F" w:rsidRDefault="0018050C" w:rsidP="00E31E5B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37437F">
              <w:rPr>
                <w:rFonts w:asciiTheme="minorHAnsi" w:eastAsia="Arial" w:hAnsiTheme="minorHAnsi" w:cstheme="minorHAnsi"/>
              </w:rPr>
              <w:t>12</w:t>
            </w:r>
          </w:p>
        </w:tc>
        <w:tc>
          <w:tcPr>
            <w:tcW w:w="425" w:type="dxa"/>
          </w:tcPr>
          <w:p w:rsidR="0018050C" w:rsidRPr="0037437F" w:rsidRDefault="0018050C" w:rsidP="00E31E5B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18050C" w:rsidRPr="0037437F" w:rsidRDefault="0018050C" w:rsidP="00E31E5B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37437F">
              <w:rPr>
                <w:rFonts w:asciiTheme="minorHAnsi" w:hAnsiTheme="minorHAnsi" w:cstheme="minorHAnsi"/>
                <w:bCs/>
              </w:rPr>
              <w:t>Αλεξίου Λουκάς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8050C" w:rsidRPr="0037437F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8050C" w:rsidRPr="0037437F" w:rsidTr="00E31E5B">
        <w:trPr>
          <w:gridAfter w:val="2"/>
          <w:wAfter w:w="851" w:type="dxa"/>
        </w:trPr>
        <w:tc>
          <w:tcPr>
            <w:tcW w:w="567" w:type="dxa"/>
          </w:tcPr>
          <w:p w:rsidR="0018050C" w:rsidRPr="0037437F" w:rsidRDefault="0018050C" w:rsidP="00E31E5B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37437F">
              <w:rPr>
                <w:rFonts w:asciiTheme="minorHAnsi" w:eastAsia="Arial" w:hAnsiTheme="minorHAnsi" w:cstheme="minorHAnsi"/>
              </w:rPr>
              <w:t>13</w:t>
            </w:r>
          </w:p>
        </w:tc>
        <w:tc>
          <w:tcPr>
            <w:tcW w:w="425" w:type="dxa"/>
          </w:tcPr>
          <w:p w:rsidR="0018050C" w:rsidRPr="0037437F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18050C" w:rsidRPr="0037437F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37437F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37437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7437F">
              <w:rPr>
                <w:rFonts w:asciiTheme="minorHAnsi" w:hAnsiTheme="minorHAnsi" w:cstheme="minorHAnsi"/>
              </w:rPr>
              <w:t>Δημήριος</w:t>
            </w:r>
            <w:proofErr w:type="spellEnd"/>
          </w:p>
        </w:tc>
        <w:tc>
          <w:tcPr>
            <w:tcW w:w="4938" w:type="dxa"/>
            <w:gridSpan w:val="3"/>
            <w:shd w:val="clear" w:color="auto" w:fill="auto"/>
          </w:tcPr>
          <w:p w:rsidR="0018050C" w:rsidRPr="0037437F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8050C" w:rsidRPr="0037437F" w:rsidTr="00E31E5B">
        <w:trPr>
          <w:gridAfter w:val="2"/>
          <w:wAfter w:w="851" w:type="dxa"/>
        </w:trPr>
        <w:tc>
          <w:tcPr>
            <w:tcW w:w="567" w:type="dxa"/>
          </w:tcPr>
          <w:p w:rsidR="0018050C" w:rsidRPr="0037437F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37437F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25" w:type="dxa"/>
          </w:tcPr>
          <w:p w:rsidR="0018050C" w:rsidRPr="0037437F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18050C" w:rsidRPr="0037437F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37437F">
              <w:rPr>
                <w:rFonts w:asciiTheme="minorHAnsi" w:hAnsiTheme="minorHAnsi" w:cstheme="minorHAnsi"/>
              </w:rPr>
              <w:t>Τουμαράς</w:t>
            </w:r>
            <w:proofErr w:type="spellEnd"/>
            <w:r w:rsidRPr="0037437F">
              <w:rPr>
                <w:rFonts w:asciiTheme="minorHAnsi" w:hAnsiTheme="minorHAnsi" w:cstheme="minorHAnsi"/>
              </w:rPr>
              <w:t xml:space="preserve"> Βασίλειος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8050C" w:rsidRPr="0037437F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8050C" w:rsidRPr="0037437F" w:rsidTr="00E31E5B">
        <w:trPr>
          <w:gridAfter w:val="2"/>
          <w:wAfter w:w="851" w:type="dxa"/>
        </w:trPr>
        <w:tc>
          <w:tcPr>
            <w:tcW w:w="567" w:type="dxa"/>
          </w:tcPr>
          <w:p w:rsidR="0018050C" w:rsidRPr="0037437F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37437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25" w:type="dxa"/>
          </w:tcPr>
          <w:p w:rsidR="0018050C" w:rsidRPr="0037437F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18050C" w:rsidRPr="0037437F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37437F">
              <w:rPr>
                <w:rFonts w:asciiTheme="minorHAnsi" w:eastAsia="Calibri" w:hAnsiTheme="minorHAnsi" w:cstheme="minorHAnsi"/>
              </w:rPr>
              <w:t xml:space="preserve">Κατής Χαράλαμπος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18050C" w:rsidRPr="0037437F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8050C" w:rsidRPr="0037437F" w:rsidTr="00E31E5B">
        <w:trPr>
          <w:gridAfter w:val="2"/>
          <w:wAfter w:w="851" w:type="dxa"/>
        </w:trPr>
        <w:tc>
          <w:tcPr>
            <w:tcW w:w="567" w:type="dxa"/>
          </w:tcPr>
          <w:p w:rsidR="0018050C" w:rsidRPr="0037437F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5" w:type="dxa"/>
          </w:tcPr>
          <w:p w:rsidR="0018050C" w:rsidRPr="0037437F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  <w:r w:rsidRPr="0037437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gridSpan w:val="2"/>
            <w:shd w:val="clear" w:color="auto" w:fill="auto"/>
          </w:tcPr>
          <w:p w:rsidR="0018050C" w:rsidRPr="0037437F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18050C" w:rsidRPr="0037437F" w:rsidRDefault="0018050C" w:rsidP="00E31E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C55917" w:rsidRPr="000A7C3F" w:rsidRDefault="00C5691F" w:rsidP="00D830AA">
      <w:pPr>
        <w:tabs>
          <w:tab w:val="left" w:pos="360"/>
          <w:tab w:val="left" w:pos="6237"/>
        </w:tabs>
        <w:rPr>
          <w:rFonts w:asciiTheme="minorHAnsi" w:hAnsiTheme="minorHAnsi" w:cstheme="minorHAnsi"/>
        </w:rPr>
      </w:pPr>
      <w:r w:rsidRPr="000A7C3F">
        <w:rPr>
          <w:rFonts w:asciiTheme="minorHAnsi" w:eastAsia="Calibri" w:hAnsiTheme="minorHAnsi" w:cstheme="minorHAnsi"/>
          <w:b/>
        </w:rPr>
        <w:t xml:space="preserve"> </w:t>
      </w:r>
    </w:p>
    <w:sectPr w:rsidR="00C55917" w:rsidRPr="000A7C3F" w:rsidSect="00C20B51">
      <w:headerReference w:type="default" r:id="rId8"/>
      <w:footerReference w:type="default" r:id="rId9"/>
      <w:pgSz w:w="11906" w:h="16838"/>
      <w:pgMar w:top="1418" w:right="849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768" w:rsidRDefault="006B1768">
      <w:r>
        <w:separator/>
      </w:r>
    </w:p>
  </w:endnote>
  <w:endnote w:type="continuationSeparator" w:id="0">
    <w:p w:rsidR="006B1768" w:rsidRDefault="006B1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28" w:rsidRDefault="0018050C">
    <w:pPr>
      <w:pStyle w:val="af3"/>
    </w:pPr>
    <w:r>
      <w:t>77</w:t>
    </w:r>
    <w:r w:rsidR="00F51F28">
      <w:t>/2023 ΑΠΟΦΑΣΗ ΔΗΜΟΤΙΚΟΥ ΣΥΜΒΟΥΛΙΟΥ ΔΗΜΟΥ ΛΕΒΑΔΕΩΝ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768" w:rsidRDefault="006B1768">
      <w:r>
        <w:separator/>
      </w:r>
    </w:p>
  </w:footnote>
  <w:footnote w:type="continuationSeparator" w:id="0">
    <w:p w:rsidR="006B1768" w:rsidRDefault="006B1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28" w:rsidRDefault="00B66BA4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F51F28" w:rsidRDefault="00B66BA4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F51F28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9669E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0D004B"/>
    <w:multiLevelType w:val="hybridMultilevel"/>
    <w:tmpl w:val="D30CF7EA"/>
    <w:styleLink w:val="40"/>
    <w:lvl w:ilvl="0" w:tplc="8EC6B62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0ED3D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BEBC66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1C455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E8C612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5A5B52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08CC1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CC24B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58D240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3197775"/>
    <w:multiLevelType w:val="hybridMultilevel"/>
    <w:tmpl w:val="27182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41692DFD"/>
    <w:multiLevelType w:val="hybridMultilevel"/>
    <w:tmpl w:val="1A5CAC08"/>
    <w:styleLink w:val="10"/>
    <w:lvl w:ilvl="0" w:tplc="2F0EB60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9E67AE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004D47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D8E9D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35C1FE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4A33D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08123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6CA6D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A4A4C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E4C00D2"/>
    <w:multiLevelType w:val="hybridMultilevel"/>
    <w:tmpl w:val="4050BC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3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5D6D"/>
    <w:rsid w:val="00006D3B"/>
    <w:rsid w:val="00015448"/>
    <w:rsid w:val="00015DE1"/>
    <w:rsid w:val="00016A84"/>
    <w:rsid w:val="00017118"/>
    <w:rsid w:val="00017E38"/>
    <w:rsid w:val="0002037E"/>
    <w:rsid w:val="000209DA"/>
    <w:rsid w:val="00024687"/>
    <w:rsid w:val="00024BB5"/>
    <w:rsid w:val="00026B66"/>
    <w:rsid w:val="00030B7E"/>
    <w:rsid w:val="0003699A"/>
    <w:rsid w:val="00040CDE"/>
    <w:rsid w:val="000413CA"/>
    <w:rsid w:val="00050E6E"/>
    <w:rsid w:val="000545C2"/>
    <w:rsid w:val="0005483D"/>
    <w:rsid w:val="00055739"/>
    <w:rsid w:val="00057215"/>
    <w:rsid w:val="00066288"/>
    <w:rsid w:val="0007422E"/>
    <w:rsid w:val="00082010"/>
    <w:rsid w:val="0008464C"/>
    <w:rsid w:val="00085A83"/>
    <w:rsid w:val="00091E4D"/>
    <w:rsid w:val="000A1AE3"/>
    <w:rsid w:val="000A68BD"/>
    <w:rsid w:val="000A6F0B"/>
    <w:rsid w:val="000A7C3F"/>
    <w:rsid w:val="000B1583"/>
    <w:rsid w:val="000B247B"/>
    <w:rsid w:val="000B32D2"/>
    <w:rsid w:val="000B444F"/>
    <w:rsid w:val="000B4F9B"/>
    <w:rsid w:val="000C2832"/>
    <w:rsid w:val="000C4DD6"/>
    <w:rsid w:val="000C5B11"/>
    <w:rsid w:val="000D1D65"/>
    <w:rsid w:val="000D3451"/>
    <w:rsid w:val="000D530B"/>
    <w:rsid w:val="000E0AA3"/>
    <w:rsid w:val="000E1B84"/>
    <w:rsid w:val="000F1B94"/>
    <w:rsid w:val="000F3A05"/>
    <w:rsid w:val="000F4CF3"/>
    <w:rsid w:val="00100773"/>
    <w:rsid w:val="001116D6"/>
    <w:rsid w:val="001136A3"/>
    <w:rsid w:val="00113E80"/>
    <w:rsid w:val="00121E90"/>
    <w:rsid w:val="00132B33"/>
    <w:rsid w:val="001357DE"/>
    <w:rsid w:val="00135C95"/>
    <w:rsid w:val="00136591"/>
    <w:rsid w:val="00136B28"/>
    <w:rsid w:val="00137315"/>
    <w:rsid w:val="001459CD"/>
    <w:rsid w:val="00145EE5"/>
    <w:rsid w:val="00151E93"/>
    <w:rsid w:val="00155F11"/>
    <w:rsid w:val="001577EF"/>
    <w:rsid w:val="00157A71"/>
    <w:rsid w:val="00160893"/>
    <w:rsid w:val="00162A16"/>
    <w:rsid w:val="001728A8"/>
    <w:rsid w:val="0018050C"/>
    <w:rsid w:val="00182DEC"/>
    <w:rsid w:val="0018430D"/>
    <w:rsid w:val="00187994"/>
    <w:rsid w:val="00190206"/>
    <w:rsid w:val="00197661"/>
    <w:rsid w:val="001A3DC8"/>
    <w:rsid w:val="001A5753"/>
    <w:rsid w:val="001B049B"/>
    <w:rsid w:val="001B2912"/>
    <w:rsid w:val="001B7132"/>
    <w:rsid w:val="001C0D23"/>
    <w:rsid w:val="001C72F9"/>
    <w:rsid w:val="001D204F"/>
    <w:rsid w:val="001D283A"/>
    <w:rsid w:val="001D2AEA"/>
    <w:rsid w:val="001D4BBB"/>
    <w:rsid w:val="001E01CA"/>
    <w:rsid w:val="001E4D4C"/>
    <w:rsid w:val="001E7132"/>
    <w:rsid w:val="001F071D"/>
    <w:rsid w:val="001F22BD"/>
    <w:rsid w:val="001F60FA"/>
    <w:rsid w:val="00202632"/>
    <w:rsid w:val="00204463"/>
    <w:rsid w:val="00207F74"/>
    <w:rsid w:val="00207FF6"/>
    <w:rsid w:val="00210184"/>
    <w:rsid w:val="00211363"/>
    <w:rsid w:val="00213E73"/>
    <w:rsid w:val="0021556A"/>
    <w:rsid w:val="002175BA"/>
    <w:rsid w:val="00220115"/>
    <w:rsid w:val="00222699"/>
    <w:rsid w:val="00224BA5"/>
    <w:rsid w:val="00225875"/>
    <w:rsid w:val="002315FD"/>
    <w:rsid w:val="00232557"/>
    <w:rsid w:val="00235D3D"/>
    <w:rsid w:val="002365ED"/>
    <w:rsid w:val="00236C5D"/>
    <w:rsid w:val="002377A0"/>
    <w:rsid w:val="0024117E"/>
    <w:rsid w:val="00245400"/>
    <w:rsid w:val="00253B9E"/>
    <w:rsid w:val="00256D3C"/>
    <w:rsid w:val="0026169C"/>
    <w:rsid w:val="00271C69"/>
    <w:rsid w:val="00275D5E"/>
    <w:rsid w:val="00282E80"/>
    <w:rsid w:val="0028392A"/>
    <w:rsid w:val="0028445A"/>
    <w:rsid w:val="00286893"/>
    <w:rsid w:val="00292002"/>
    <w:rsid w:val="0029648E"/>
    <w:rsid w:val="0029669E"/>
    <w:rsid w:val="002A29C1"/>
    <w:rsid w:val="002A37B3"/>
    <w:rsid w:val="002A5772"/>
    <w:rsid w:val="002B19B2"/>
    <w:rsid w:val="002C11CC"/>
    <w:rsid w:val="002D05F0"/>
    <w:rsid w:val="002D284B"/>
    <w:rsid w:val="002E0ADE"/>
    <w:rsid w:val="002E1914"/>
    <w:rsid w:val="002E1C27"/>
    <w:rsid w:val="002E352A"/>
    <w:rsid w:val="002E4DA7"/>
    <w:rsid w:val="002E5119"/>
    <w:rsid w:val="002E53EB"/>
    <w:rsid w:val="002E59E7"/>
    <w:rsid w:val="002E5BCF"/>
    <w:rsid w:val="002F2D5A"/>
    <w:rsid w:val="002F6C3A"/>
    <w:rsid w:val="002F78A2"/>
    <w:rsid w:val="00301399"/>
    <w:rsid w:val="003025EF"/>
    <w:rsid w:val="00311725"/>
    <w:rsid w:val="0031302F"/>
    <w:rsid w:val="0031553A"/>
    <w:rsid w:val="00315F51"/>
    <w:rsid w:val="003202CE"/>
    <w:rsid w:val="00320A46"/>
    <w:rsid w:val="0032160F"/>
    <w:rsid w:val="003228F3"/>
    <w:rsid w:val="003234B1"/>
    <w:rsid w:val="00324A25"/>
    <w:rsid w:val="00331FD1"/>
    <w:rsid w:val="003332EE"/>
    <w:rsid w:val="003340D2"/>
    <w:rsid w:val="00343BC7"/>
    <w:rsid w:val="00345252"/>
    <w:rsid w:val="00354A9F"/>
    <w:rsid w:val="00360BBF"/>
    <w:rsid w:val="00365086"/>
    <w:rsid w:val="0036539C"/>
    <w:rsid w:val="003666A6"/>
    <w:rsid w:val="003711FC"/>
    <w:rsid w:val="00371783"/>
    <w:rsid w:val="003720FD"/>
    <w:rsid w:val="00374C70"/>
    <w:rsid w:val="003815F0"/>
    <w:rsid w:val="003818B2"/>
    <w:rsid w:val="00384268"/>
    <w:rsid w:val="003907FF"/>
    <w:rsid w:val="00391B77"/>
    <w:rsid w:val="00397CAD"/>
    <w:rsid w:val="003A4C37"/>
    <w:rsid w:val="003A743D"/>
    <w:rsid w:val="003A7EAF"/>
    <w:rsid w:val="003B17E9"/>
    <w:rsid w:val="003B1D1F"/>
    <w:rsid w:val="003B3429"/>
    <w:rsid w:val="003B5930"/>
    <w:rsid w:val="003C000A"/>
    <w:rsid w:val="003C235F"/>
    <w:rsid w:val="003C2920"/>
    <w:rsid w:val="003C4A77"/>
    <w:rsid w:val="003D0951"/>
    <w:rsid w:val="003D0A0B"/>
    <w:rsid w:val="003D4108"/>
    <w:rsid w:val="003D6A63"/>
    <w:rsid w:val="003E1559"/>
    <w:rsid w:val="003E3562"/>
    <w:rsid w:val="003E5560"/>
    <w:rsid w:val="003F4EF1"/>
    <w:rsid w:val="0040613A"/>
    <w:rsid w:val="00406541"/>
    <w:rsid w:val="00407BAD"/>
    <w:rsid w:val="00411130"/>
    <w:rsid w:val="00411AEF"/>
    <w:rsid w:val="00411D61"/>
    <w:rsid w:val="004159B8"/>
    <w:rsid w:val="00416B27"/>
    <w:rsid w:val="00424A61"/>
    <w:rsid w:val="00430F0D"/>
    <w:rsid w:val="00435514"/>
    <w:rsid w:val="004371B6"/>
    <w:rsid w:val="00441961"/>
    <w:rsid w:val="00441C1E"/>
    <w:rsid w:val="0044354A"/>
    <w:rsid w:val="0044667E"/>
    <w:rsid w:val="00447548"/>
    <w:rsid w:val="00453239"/>
    <w:rsid w:val="00456D12"/>
    <w:rsid w:val="00460AC9"/>
    <w:rsid w:val="00461C24"/>
    <w:rsid w:val="00462F27"/>
    <w:rsid w:val="00464F7A"/>
    <w:rsid w:val="004650CA"/>
    <w:rsid w:val="00465D3D"/>
    <w:rsid w:val="004700D6"/>
    <w:rsid w:val="0047161B"/>
    <w:rsid w:val="00475DCE"/>
    <w:rsid w:val="00480F03"/>
    <w:rsid w:val="00485409"/>
    <w:rsid w:val="0048586E"/>
    <w:rsid w:val="004864AA"/>
    <w:rsid w:val="00486E22"/>
    <w:rsid w:val="004901FD"/>
    <w:rsid w:val="00490954"/>
    <w:rsid w:val="00490B36"/>
    <w:rsid w:val="00493AC8"/>
    <w:rsid w:val="00495AB0"/>
    <w:rsid w:val="00495ADA"/>
    <w:rsid w:val="004A4455"/>
    <w:rsid w:val="004A6A11"/>
    <w:rsid w:val="004A6ABB"/>
    <w:rsid w:val="004A6FA6"/>
    <w:rsid w:val="004B2E58"/>
    <w:rsid w:val="004B3686"/>
    <w:rsid w:val="004B7001"/>
    <w:rsid w:val="004B7126"/>
    <w:rsid w:val="004D0FF0"/>
    <w:rsid w:val="004D4960"/>
    <w:rsid w:val="004E07FE"/>
    <w:rsid w:val="004E31B4"/>
    <w:rsid w:val="004E4D03"/>
    <w:rsid w:val="004E4F7B"/>
    <w:rsid w:val="004F2105"/>
    <w:rsid w:val="004F28D2"/>
    <w:rsid w:val="00501B63"/>
    <w:rsid w:val="0050406B"/>
    <w:rsid w:val="005040FD"/>
    <w:rsid w:val="0050462C"/>
    <w:rsid w:val="0050505C"/>
    <w:rsid w:val="00506D51"/>
    <w:rsid w:val="005109CE"/>
    <w:rsid w:val="005118D5"/>
    <w:rsid w:val="005178E5"/>
    <w:rsid w:val="00520A94"/>
    <w:rsid w:val="0052160D"/>
    <w:rsid w:val="005219A8"/>
    <w:rsid w:val="005241F1"/>
    <w:rsid w:val="0052635A"/>
    <w:rsid w:val="0052681C"/>
    <w:rsid w:val="00526B61"/>
    <w:rsid w:val="00533E0F"/>
    <w:rsid w:val="00540D5A"/>
    <w:rsid w:val="00541283"/>
    <w:rsid w:val="00541C48"/>
    <w:rsid w:val="00541DC9"/>
    <w:rsid w:val="00544894"/>
    <w:rsid w:val="00547183"/>
    <w:rsid w:val="005525BF"/>
    <w:rsid w:val="0055373C"/>
    <w:rsid w:val="00554F44"/>
    <w:rsid w:val="00557809"/>
    <w:rsid w:val="00557D8E"/>
    <w:rsid w:val="00560F6E"/>
    <w:rsid w:val="00561EC7"/>
    <w:rsid w:val="00562F2A"/>
    <w:rsid w:val="00565D53"/>
    <w:rsid w:val="00570392"/>
    <w:rsid w:val="00570C36"/>
    <w:rsid w:val="00575879"/>
    <w:rsid w:val="00581EA2"/>
    <w:rsid w:val="00582DA8"/>
    <w:rsid w:val="00587294"/>
    <w:rsid w:val="005901BF"/>
    <w:rsid w:val="00590AC5"/>
    <w:rsid w:val="005912E9"/>
    <w:rsid w:val="005A3435"/>
    <w:rsid w:val="005A7C2D"/>
    <w:rsid w:val="005B0894"/>
    <w:rsid w:val="005B0BC6"/>
    <w:rsid w:val="005B4AE6"/>
    <w:rsid w:val="005B55CE"/>
    <w:rsid w:val="005C282B"/>
    <w:rsid w:val="005C3D1C"/>
    <w:rsid w:val="005C44F5"/>
    <w:rsid w:val="005C7438"/>
    <w:rsid w:val="005D2212"/>
    <w:rsid w:val="005D264F"/>
    <w:rsid w:val="005D3569"/>
    <w:rsid w:val="005E1B4C"/>
    <w:rsid w:val="005E69E6"/>
    <w:rsid w:val="005E7301"/>
    <w:rsid w:val="005F137A"/>
    <w:rsid w:val="005F79F8"/>
    <w:rsid w:val="0060147E"/>
    <w:rsid w:val="0060224B"/>
    <w:rsid w:val="00607865"/>
    <w:rsid w:val="006148EF"/>
    <w:rsid w:val="00620185"/>
    <w:rsid w:val="00620870"/>
    <w:rsid w:val="00625FF1"/>
    <w:rsid w:val="006276DD"/>
    <w:rsid w:val="0063029B"/>
    <w:rsid w:val="00631478"/>
    <w:rsid w:val="006348A7"/>
    <w:rsid w:val="00645374"/>
    <w:rsid w:val="00653684"/>
    <w:rsid w:val="00656B89"/>
    <w:rsid w:val="00662301"/>
    <w:rsid w:val="0066335E"/>
    <w:rsid w:val="00663D96"/>
    <w:rsid w:val="0066442C"/>
    <w:rsid w:val="00676E69"/>
    <w:rsid w:val="00681D92"/>
    <w:rsid w:val="006857DF"/>
    <w:rsid w:val="0068596E"/>
    <w:rsid w:val="00686F68"/>
    <w:rsid w:val="006901CE"/>
    <w:rsid w:val="006908AC"/>
    <w:rsid w:val="006953C2"/>
    <w:rsid w:val="00696770"/>
    <w:rsid w:val="006A217D"/>
    <w:rsid w:val="006A5921"/>
    <w:rsid w:val="006A654E"/>
    <w:rsid w:val="006A6F00"/>
    <w:rsid w:val="006A7705"/>
    <w:rsid w:val="006B1077"/>
    <w:rsid w:val="006B1768"/>
    <w:rsid w:val="006C0FC5"/>
    <w:rsid w:val="006C1CE4"/>
    <w:rsid w:val="006C4E3A"/>
    <w:rsid w:val="006C5FFB"/>
    <w:rsid w:val="006D31EF"/>
    <w:rsid w:val="006E263C"/>
    <w:rsid w:val="006E5497"/>
    <w:rsid w:val="006F0C60"/>
    <w:rsid w:val="006F53B6"/>
    <w:rsid w:val="006F6723"/>
    <w:rsid w:val="00701BD4"/>
    <w:rsid w:val="007026A4"/>
    <w:rsid w:val="00702807"/>
    <w:rsid w:val="00703569"/>
    <w:rsid w:val="007042B4"/>
    <w:rsid w:val="0071006A"/>
    <w:rsid w:val="007100F2"/>
    <w:rsid w:val="007121BC"/>
    <w:rsid w:val="007145F3"/>
    <w:rsid w:val="00715AED"/>
    <w:rsid w:val="00716C20"/>
    <w:rsid w:val="007177A0"/>
    <w:rsid w:val="0072025A"/>
    <w:rsid w:val="00731EC0"/>
    <w:rsid w:val="00732E33"/>
    <w:rsid w:val="00734FD7"/>
    <w:rsid w:val="00737C1A"/>
    <w:rsid w:val="00741441"/>
    <w:rsid w:val="00741E52"/>
    <w:rsid w:val="00746C9E"/>
    <w:rsid w:val="00751ACD"/>
    <w:rsid w:val="00753187"/>
    <w:rsid w:val="007544DE"/>
    <w:rsid w:val="0076270B"/>
    <w:rsid w:val="00763567"/>
    <w:rsid w:val="007638BA"/>
    <w:rsid w:val="00766F61"/>
    <w:rsid w:val="0076723F"/>
    <w:rsid w:val="00771E32"/>
    <w:rsid w:val="007740A4"/>
    <w:rsid w:val="007810CC"/>
    <w:rsid w:val="00781989"/>
    <w:rsid w:val="0078420A"/>
    <w:rsid w:val="007862B6"/>
    <w:rsid w:val="00787046"/>
    <w:rsid w:val="00793445"/>
    <w:rsid w:val="00797659"/>
    <w:rsid w:val="007A00B4"/>
    <w:rsid w:val="007A78BD"/>
    <w:rsid w:val="007A7C17"/>
    <w:rsid w:val="007B179E"/>
    <w:rsid w:val="007B3D2A"/>
    <w:rsid w:val="007B603B"/>
    <w:rsid w:val="007C1CDE"/>
    <w:rsid w:val="007C262D"/>
    <w:rsid w:val="007C2976"/>
    <w:rsid w:val="007C29DF"/>
    <w:rsid w:val="007C3188"/>
    <w:rsid w:val="007C3E34"/>
    <w:rsid w:val="007C400E"/>
    <w:rsid w:val="007C5799"/>
    <w:rsid w:val="007C6D69"/>
    <w:rsid w:val="007D26EA"/>
    <w:rsid w:val="007D5016"/>
    <w:rsid w:val="007E0C09"/>
    <w:rsid w:val="007E351C"/>
    <w:rsid w:val="007E36A2"/>
    <w:rsid w:val="007E4764"/>
    <w:rsid w:val="007E4E30"/>
    <w:rsid w:val="007F1488"/>
    <w:rsid w:val="00800786"/>
    <w:rsid w:val="008009B9"/>
    <w:rsid w:val="00804E69"/>
    <w:rsid w:val="008056C6"/>
    <w:rsid w:val="008058C3"/>
    <w:rsid w:val="00805EBB"/>
    <w:rsid w:val="0080716F"/>
    <w:rsid w:val="00810C46"/>
    <w:rsid w:val="00811FE7"/>
    <w:rsid w:val="0081652F"/>
    <w:rsid w:val="00817199"/>
    <w:rsid w:val="008176D0"/>
    <w:rsid w:val="0082068C"/>
    <w:rsid w:val="0082269F"/>
    <w:rsid w:val="008271CB"/>
    <w:rsid w:val="008318A3"/>
    <w:rsid w:val="00833173"/>
    <w:rsid w:val="008343D5"/>
    <w:rsid w:val="008345AA"/>
    <w:rsid w:val="008455A8"/>
    <w:rsid w:val="00846B24"/>
    <w:rsid w:val="00853247"/>
    <w:rsid w:val="00856708"/>
    <w:rsid w:val="00860C7A"/>
    <w:rsid w:val="0086636B"/>
    <w:rsid w:val="008709DA"/>
    <w:rsid w:val="0087175E"/>
    <w:rsid w:val="00875B6B"/>
    <w:rsid w:val="00875FDB"/>
    <w:rsid w:val="008765F0"/>
    <w:rsid w:val="00876772"/>
    <w:rsid w:val="008842AE"/>
    <w:rsid w:val="0088522A"/>
    <w:rsid w:val="00885CF2"/>
    <w:rsid w:val="008924FF"/>
    <w:rsid w:val="00894C02"/>
    <w:rsid w:val="0089730F"/>
    <w:rsid w:val="008A23E0"/>
    <w:rsid w:val="008A5A67"/>
    <w:rsid w:val="008B0877"/>
    <w:rsid w:val="008B4193"/>
    <w:rsid w:val="008C0908"/>
    <w:rsid w:val="008C20E7"/>
    <w:rsid w:val="008C33EA"/>
    <w:rsid w:val="008C4A25"/>
    <w:rsid w:val="008C6C26"/>
    <w:rsid w:val="008D2316"/>
    <w:rsid w:val="008D419D"/>
    <w:rsid w:val="008E0542"/>
    <w:rsid w:val="008E0956"/>
    <w:rsid w:val="008E4426"/>
    <w:rsid w:val="008F1A92"/>
    <w:rsid w:val="008F55B8"/>
    <w:rsid w:val="008F6D71"/>
    <w:rsid w:val="00901BC6"/>
    <w:rsid w:val="0090451E"/>
    <w:rsid w:val="00906286"/>
    <w:rsid w:val="009113F5"/>
    <w:rsid w:val="00912333"/>
    <w:rsid w:val="009128A3"/>
    <w:rsid w:val="0091519A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198B"/>
    <w:rsid w:val="009425E4"/>
    <w:rsid w:val="00947F05"/>
    <w:rsid w:val="00953776"/>
    <w:rsid w:val="00954DB1"/>
    <w:rsid w:val="0095779F"/>
    <w:rsid w:val="009643B7"/>
    <w:rsid w:val="009654D4"/>
    <w:rsid w:val="009661A7"/>
    <w:rsid w:val="00973824"/>
    <w:rsid w:val="00980554"/>
    <w:rsid w:val="00980AA8"/>
    <w:rsid w:val="00983448"/>
    <w:rsid w:val="00984DA2"/>
    <w:rsid w:val="00984F9E"/>
    <w:rsid w:val="009920A5"/>
    <w:rsid w:val="009A39DA"/>
    <w:rsid w:val="009B0FA1"/>
    <w:rsid w:val="009B2559"/>
    <w:rsid w:val="009B2C28"/>
    <w:rsid w:val="009C2AE2"/>
    <w:rsid w:val="009C70EB"/>
    <w:rsid w:val="009D4614"/>
    <w:rsid w:val="009D4DA6"/>
    <w:rsid w:val="009E0976"/>
    <w:rsid w:val="009E0C69"/>
    <w:rsid w:val="009E172E"/>
    <w:rsid w:val="009E271D"/>
    <w:rsid w:val="009F15CA"/>
    <w:rsid w:val="009F25F6"/>
    <w:rsid w:val="009F268B"/>
    <w:rsid w:val="009F4B5B"/>
    <w:rsid w:val="009F7AB9"/>
    <w:rsid w:val="009F7B02"/>
    <w:rsid w:val="00A004C2"/>
    <w:rsid w:val="00A00B0C"/>
    <w:rsid w:val="00A0695D"/>
    <w:rsid w:val="00A16873"/>
    <w:rsid w:val="00A23423"/>
    <w:rsid w:val="00A25594"/>
    <w:rsid w:val="00A25998"/>
    <w:rsid w:val="00A32B5C"/>
    <w:rsid w:val="00A33924"/>
    <w:rsid w:val="00A34FE1"/>
    <w:rsid w:val="00A369E8"/>
    <w:rsid w:val="00A3720C"/>
    <w:rsid w:val="00A40B70"/>
    <w:rsid w:val="00A45B8B"/>
    <w:rsid w:val="00A46E0D"/>
    <w:rsid w:val="00A5062A"/>
    <w:rsid w:val="00A5405F"/>
    <w:rsid w:val="00A578F6"/>
    <w:rsid w:val="00A604DE"/>
    <w:rsid w:val="00A63FED"/>
    <w:rsid w:val="00A66046"/>
    <w:rsid w:val="00A67893"/>
    <w:rsid w:val="00A71671"/>
    <w:rsid w:val="00A72C8E"/>
    <w:rsid w:val="00A743A8"/>
    <w:rsid w:val="00A770CD"/>
    <w:rsid w:val="00A775E7"/>
    <w:rsid w:val="00A77D3F"/>
    <w:rsid w:val="00A80F1E"/>
    <w:rsid w:val="00A8109B"/>
    <w:rsid w:val="00A85857"/>
    <w:rsid w:val="00A861C5"/>
    <w:rsid w:val="00A911B6"/>
    <w:rsid w:val="00A96C73"/>
    <w:rsid w:val="00AA02F8"/>
    <w:rsid w:val="00AA11DC"/>
    <w:rsid w:val="00AA40CD"/>
    <w:rsid w:val="00AA4FDF"/>
    <w:rsid w:val="00AA5A6A"/>
    <w:rsid w:val="00AA5FB2"/>
    <w:rsid w:val="00AB1E16"/>
    <w:rsid w:val="00AB2A41"/>
    <w:rsid w:val="00AB55B3"/>
    <w:rsid w:val="00AB58C9"/>
    <w:rsid w:val="00AB60A5"/>
    <w:rsid w:val="00AB6EFA"/>
    <w:rsid w:val="00AC0B04"/>
    <w:rsid w:val="00AC20C7"/>
    <w:rsid w:val="00AC3937"/>
    <w:rsid w:val="00AD0358"/>
    <w:rsid w:val="00AD6747"/>
    <w:rsid w:val="00AD692F"/>
    <w:rsid w:val="00AE14E6"/>
    <w:rsid w:val="00AE1960"/>
    <w:rsid w:val="00AE3A68"/>
    <w:rsid w:val="00AE46CD"/>
    <w:rsid w:val="00AE5627"/>
    <w:rsid w:val="00AE5FDE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50E7"/>
    <w:rsid w:val="00B06F89"/>
    <w:rsid w:val="00B07EEA"/>
    <w:rsid w:val="00B10BAF"/>
    <w:rsid w:val="00B14020"/>
    <w:rsid w:val="00B16BE3"/>
    <w:rsid w:val="00B2071F"/>
    <w:rsid w:val="00B22504"/>
    <w:rsid w:val="00B27994"/>
    <w:rsid w:val="00B33C08"/>
    <w:rsid w:val="00B37A29"/>
    <w:rsid w:val="00B433D3"/>
    <w:rsid w:val="00B43889"/>
    <w:rsid w:val="00B468F0"/>
    <w:rsid w:val="00B523B0"/>
    <w:rsid w:val="00B54857"/>
    <w:rsid w:val="00B63874"/>
    <w:rsid w:val="00B64AA3"/>
    <w:rsid w:val="00B65805"/>
    <w:rsid w:val="00B66A85"/>
    <w:rsid w:val="00B66BA4"/>
    <w:rsid w:val="00B66D60"/>
    <w:rsid w:val="00B703A6"/>
    <w:rsid w:val="00B736D4"/>
    <w:rsid w:val="00B73EA7"/>
    <w:rsid w:val="00B81CB6"/>
    <w:rsid w:val="00B826C2"/>
    <w:rsid w:val="00B831F3"/>
    <w:rsid w:val="00B84CB7"/>
    <w:rsid w:val="00B85114"/>
    <w:rsid w:val="00B8527D"/>
    <w:rsid w:val="00B863CD"/>
    <w:rsid w:val="00B86940"/>
    <w:rsid w:val="00B92E2E"/>
    <w:rsid w:val="00B9396A"/>
    <w:rsid w:val="00B94F08"/>
    <w:rsid w:val="00BA12E6"/>
    <w:rsid w:val="00BA24F6"/>
    <w:rsid w:val="00BA43E7"/>
    <w:rsid w:val="00BA62C6"/>
    <w:rsid w:val="00BA6D3E"/>
    <w:rsid w:val="00BB4055"/>
    <w:rsid w:val="00BB4DBC"/>
    <w:rsid w:val="00BB51D9"/>
    <w:rsid w:val="00BC396C"/>
    <w:rsid w:val="00BD1E4D"/>
    <w:rsid w:val="00BD45A5"/>
    <w:rsid w:val="00BE3A82"/>
    <w:rsid w:val="00BE740D"/>
    <w:rsid w:val="00BE745D"/>
    <w:rsid w:val="00BF065F"/>
    <w:rsid w:val="00BF070A"/>
    <w:rsid w:val="00BF195B"/>
    <w:rsid w:val="00BF273F"/>
    <w:rsid w:val="00BF3750"/>
    <w:rsid w:val="00BF3B25"/>
    <w:rsid w:val="00BF42FA"/>
    <w:rsid w:val="00BF4CEB"/>
    <w:rsid w:val="00BF625A"/>
    <w:rsid w:val="00BF73D6"/>
    <w:rsid w:val="00C03E0B"/>
    <w:rsid w:val="00C11E3B"/>
    <w:rsid w:val="00C13255"/>
    <w:rsid w:val="00C1449D"/>
    <w:rsid w:val="00C14D61"/>
    <w:rsid w:val="00C16B68"/>
    <w:rsid w:val="00C20B51"/>
    <w:rsid w:val="00C27638"/>
    <w:rsid w:val="00C27C4A"/>
    <w:rsid w:val="00C27D34"/>
    <w:rsid w:val="00C300E1"/>
    <w:rsid w:val="00C35A58"/>
    <w:rsid w:val="00C35E1C"/>
    <w:rsid w:val="00C35EE2"/>
    <w:rsid w:val="00C3651B"/>
    <w:rsid w:val="00C36D01"/>
    <w:rsid w:val="00C36DBD"/>
    <w:rsid w:val="00C40488"/>
    <w:rsid w:val="00C44CDE"/>
    <w:rsid w:val="00C44FBE"/>
    <w:rsid w:val="00C523DF"/>
    <w:rsid w:val="00C53F75"/>
    <w:rsid w:val="00C5448C"/>
    <w:rsid w:val="00C55917"/>
    <w:rsid w:val="00C563B9"/>
    <w:rsid w:val="00C5691F"/>
    <w:rsid w:val="00C644FA"/>
    <w:rsid w:val="00C65224"/>
    <w:rsid w:val="00C66E2A"/>
    <w:rsid w:val="00C75DC8"/>
    <w:rsid w:val="00C76E19"/>
    <w:rsid w:val="00C812B2"/>
    <w:rsid w:val="00C812E2"/>
    <w:rsid w:val="00C81C74"/>
    <w:rsid w:val="00C82454"/>
    <w:rsid w:val="00C828A7"/>
    <w:rsid w:val="00C8457A"/>
    <w:rsid w:val="00C870D0"/>
    <w:rsid w:val="00C9106C"/>
    <w:rsid w:val="00C91CD7"/>
    <w:rsid w:val="00C91DED"/>
    <w:rsid w:val="00C97E3B"/>
    <w:rsid w:val="00CA1CEC"/>
    <w:rsid w:val="00CA2795"/>
    <w:rsid w:val="00CB009D"/>
    <w:rsid w:val="00CB01AF"/>
    <w:rsid w:val="00CB18E6"/>
    <w:rsid w:val="00CB6C4F"/>
    <w:rsid w:val="00CC0DE3"/>
    <w:rsid w:val="00CC150F"/>
    <w:rsid w:val="00CC20CC"/>
    <w:rsid w:val="00CC50D3"/>
    <w:rsid w:val="00CC5214"/>
    <w:rsid w:val="00CC5E01"/>
    <w:rsid w:val="00CC77E2"/>
    <w:rsid w:val="00CC7F23"/>
    <w:rsid w:val="00CD0019"/>
    <w:rsid w:val="00CD1115"/>
    <w:rsid w:val="00CD32AF"/>
    <w:rsid w:val="00CD38F4"/>
    <w:rsid w:val="00CD60B3"/>
    <w:rsid w:val="00CE0F4C"/>
    <w:rsid w:val="00CE1E96"/>
    <w:rsid w:val="00CE2BBE"/>
    <w:rsid w:val="00CE43CB"/>
    <w:rsid w:val="00CE4595"/>
    <w:rsid w:val="00CE4ED5"/>
    <w:rsid w:val="00CE5F90"/>
    <w:rsid w:val="00CE66F0"/>
    <w:rsid w:val="00CE6D49"/>
    <w:rsid w:val="00CF14AC"/>
    <w:rsid w:val="00CF218C"/>
    <w:rsid w:val="00CF49EB"/>
    <w:rsid w:val="00CF5BDC"/>
    <w:rsid w:val="00CF5FF8"/>
    <w:rsid w:val="00D00578"/>
    <w:rsid w:val="00D00BCE"/>
    <w:rsid w:val="00D05547"/>
    <w:rsid w:val="00D063B1"/>
    <w:rsid w:val="00D11A75"/>
    <w:rsid w:val="00D1254C"/>
    <w:rsid w:val="00D1492F"/>
    <w:rsid w:val="00D157A2"/>
    <w:rsid w:val="00D16A96"/>
    <w:rsid w:val="00D17A88"/>
    <w:rsid w:val="00D17BBF"/>
    <w:rsid w:val="00D2211E"/>
    <w:rsid w:val="00D236F1"/>
    <w:rsid w:val="00D2710C"/>
    <w:rsid w:val="00D32BD0"/>
    <w:rsid w:val="00D33641"/>
    <w:rsid w:val="00D33A3D"/>
    <w:rsid w:val="00D37CEF"/>
    <w:rsid w:val="00D40967"/>
    <w:rsid w:val="00D41FF5"/>
    <w:rsid w:val="00D47DDD"/>
    <w:rsid w:val="00D5244F"/>
    <w:rsid w:val="00D6015F"/>
    <w:rsid w:val="00D644C0"/>
    <w:rsid w:val="00D656DE"/>
    <w:rsid w:val="00D66ABE"/>
    <w:rsid w:val="00D66E3B"/>
    <w:rsid w:val="00D7420A"/>
    <w:rsid w:val="00D7534D"/>
    <w:rsid w:val="00D75418"/>
    <w:rsid w:val="00D77569"/>
    <w:rsid w:val="00D826B9"/>
    <w:rsid w:val="00D830AA"/>
    <w:rsid w:val="00D871EE"/>
    <w:rsid w:val="00D939C3"/>
    <w:rsid w:val="00D96429"/>
    <w:rsid w:val="00DA09F9"/>
    <w:rsid w:val="00DA189B"/>
    <w:rsid w:val="00DB049B"/>
    <w:rsid w:val="00DC4B50"/>
    <w:rsid w:val="00DC7B6D"/>
    <w:rsid w:val="00DD00CE"/>
    <w:rsid w:val="00DD0472"/>
    <w:rsid w:val="00DD0523"/>
    <w:rsid w:val="00DD2133"/>
    <w:rsid w:val="00DD5092"/>
    <w:rsid w:val="00DD6312"/>
    <w:rsid w:val="00DD73FF"/>
    <w:rsid w:val="00DD75B3"/>
    <w:rsid w:val="00DE04C3"/>
    <w:rsid w:val="00DE0C41"/>
    <w:rsid w:val="00DE6A3D"/>
    <w:rsid w:val="00DE6FA3"/>
    <w:rsid w:val="00DF0186"/>
    <w:rsid w:val="00DF0C34"/>
    <w:rsid w:val="00DF26DC"/>
    <w:rsid w:val="00DF2DCF"/>
    <w:rsid w:val="00E17A6F"/>
    <w:rsid w:val="00E2646B"/>
    <w:rsid w:val="00E33FF1"/>
    <w:rsid w:val="00E34D19"/>
    <w:rsid w:val="00E367EE"/>
    <w:rsid w:val="00E424AE"/>
    <w:rsid w:val="00E4380B"/>
    <w:rsid w:val="00E45205"/>
    <w:rsid w:val="00E45721"/>
    <w:rsid w:val="00E5018D"/>
    <w:rsid w:val="00E656C8"/>
    <w:rsid w:val="00E71244"/>
    <w:rsid w:val="00E71874"/>
    <w:rsid w:val="00E75371"/>
    <w:rsid w:val="00E75627"/>
    <w:rsid w:val="00E76219"/>
    <w:rsid w:val="00E802BF"/>
    <w:rsid w:val="00E836A7"/>
    <w:rsid w:val="00E92A26"/>
    <w:rsid w:val="00E93197"/>
    <w:rsid w:val="00E93D42"/>
    <w:rsid w:val="00E93F40"/>
    <w:rsid w:val="00EA41AC"/>
    <w:rsid w:val="00EB182C"/>
    <w:rsid w:val="00EB2A5A"/>
    <w:rsid w:val="00EB4737"/>
    <w:rsid w:val="00EB6A2D"/>
    <w:rsid w:val="00EB72AC"/>
    <w:rsid w:val="00EC13A7"/>
    <w:rsid w:val="00EC1736"/>
    <w:rsid w:val="00EC2D2D"/>
    <w:rsid w:val="00EC5BFD"/>
    <w:rsid w:val="00EC65A8"/>
    <w:rsid w:val="00ED358B"/>
    <w:rsid w:val="00ED3BDA"/>
    <w:rsid w:val="00ED583E"/>
    <w:rsid w:val="00ED6923"/>
    <w:rsid w:val="00EF013E"/>
    <w:rsid w:val="00EF0B85"/>
    <w:rsid w:val="00EF3352"/>
    <w:rsid w:val="00EF5464"/>
    <w:rsid w:val="00EF7AED"/>
    <w:rsid w:val="00F01DB1"/>
    <w:rsid w:val="00F02FB8"/>
    <w:rsid w:val="00F062C8"/>
    <w:rsid w:val="00F111D1"/>
    <w:rsid w:val="00F12B8C"/>
    <w:rsid w:val="00F23296"/>
    <w:rsid w:val="00F233EA"/>
    <w:rsid w:val="00F270AB"/>
    <w:rsid w:val="00F3131B"/>
    <w:rsid w:val="00F36142"/>
    <w:rsid w:val="00F4342E"/>
    <w:rsid w:val="00F45B30"/>
    <w:rsid w:val="00F51F28"/>
    <w:rsid w:val="00F52D89"/>
    <w:rsid w:val="00F53AEB"/>
    <w:rsid w:val="00F553CE"/>
    <w:rsid w:val="00F55D42"/>
    <w:rsid w:val="00F60443"/>
    <w:rsid w:val="00F65011"/>
    <w:rsid w:val="00F70AC5"/>
    <w:rsid w:val="00F74868"/>
    <w:rsid w:val="00F758DE"/>
    <w:rsid w:val="00F76AA7"/>
    <w:rsid w:val="00F8042F"/>
    <w:rsid w:val="00F80D2A"/>
    <w:rsid w:val="00F8177C"/>
    <w:rsid w:val="00F8233F"/>
    <w:rsid w:val="00F834B6"/>
    <w:rsid w:val="00F83916"/>
    <w:rsid w:val="00F86EE4"/>
    <w:rsid w:val="00F90229"/>
    <w:rsid w:val="00F93E82"/>
    <w:rsid w:val="00F93F6E"/>
    <w:rsid w:val="00FA43E3"/>
    <w:rsid w:val="00FA514F"/>
    <w:rsid w:val="00FA6D4F"/>
    <w:rsid w:val="00FB0E23"/>
    <w:rsid w:val="00FB5396"/>
    <w:rsid w:val="00FC3CFB"/>
    <w:rsid w:val="00FC3EC5"/>
    <w:rsid w:val="00FC45E7"/>
    <w:rsid w:val="00FC58C9"/>
    <w:rsid w:val="00FC58E5"/>
    <w:rsid w:val="00FE5FE1"/>
    <w:rsid w:val="00FE7A20"/>
    <w:rsid w:val="00FF4B7D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858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5857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A85857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A85857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A85857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85857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A85857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A85857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A85857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857"/>
  </w:style>
  <w:style w:type="character" w:customStyle="1" w:styleId="WW8Num1z1">
    <w:name w:val="WW8Num1z1"/>
    <w:rsid w:val="00A85857"/>
  </w:style>
  <w:style w:type="character" w:customStyle="1" w:styleId="WW8Num1z2">
    <w:name w:val="WW8Num1z2"/>
    <w:rsid w:val="00A85857"/>
  </w:style>
  <w:style w:type="character" w:customStyle="1" w:styleId="WW8Num1z3">
    <w:name w:val="WW8Num1z3"/>
    <w:rsid w:val="00A85857"/>
  </w:style>
  <w:style w:type="character" w:customStyle="1" w:styleId="WW8Num1z4">
    <w:name w:val="WW8Num1z4"/>
    <w:rsid w:val="00A85857"/>
  </w:style>
  <w:style w:type="character" w:customStyle="1" w:styleId="WW8Num1z5">
    <w:name w:val="WW8Num1z5"/>
    <w:rsid w:val="00A85857"/>
  </w:style>
  <w:style w:type="character" w:customStyle="1" w:styleId="WW8Num1z6">
    <w:name w:val="WW8Num1z6"/>
    <w:rsid w:val="00A85857"/>
  </w:style>
  <w:style w:type="character" w:customStyle="1" w:styleId="WW8Num1z7">
    <w:name w:val="WW8Num1z7"/>
    <w:rsid w:val="00A85857"/>
  </w:style>
  <w:style w:type="character" w:customStyle="1" w:styleId="WW8Num1z8">
    <w:name w:val="WW8Num1z8"/>
    <w:rsid w:val="00A85857"/>
  </w:style>
  <w:style w:type="character" w:customStyle="1" w:styleId="WW8Num2z0">
    <w:name w:val="WW8Num2z0"/>
    <w:rsid w:val="00A85857"/>
  </w:style>
  <w:style w:type="character" w:customStyle="1" w:styleId="WW8Num2z1">
    <w:name w:val="WW8Num2z1"/>
    <w:rsid w:val="00A85857"/>
  </w:style>
  <w:style w:type="character" w:customStyle="1" w:styleId="WW8Num2z2">
    <w:name w:val="WW8Num2z2"/>
    <w:rsid w:val="00A85857"/>
  </w:style>
  <w:style w:type="character" w:customStyle="1" w:styleId="WW8Num2z3">
    <w:name w:val="WW8Num2z3"/>
    <w:rsid w:val="00A85857"/>
  </w:style>
  <w:style w:type="character" w:customStyle="1" w:styleId="WW8Num2z4">
    <w:name w:val="WW8Num2z4"/>
    <w:rsid w:val="00A85857"/>
  </w:style>
  <w:style w:type="character" w:customStyle="1" w:styleId="WW8Num2z5">
    <w:name w:val="WW8Num2z5"/>
    <w:rsid w:val="00A85857"/>
  </w:style>
  <w:style w:type="character" w:customStyle="1" w:styleId="WW8Num2z6">
    <w:name w:val="WW8Num2z6"/>
    <w:rsid w:val="00A85857"/>
  </w:style>
  <w:style w:type="character" w:customStyle="1" w:styleId="WW8Num2z7">
    <w:name w:val="WW8Num2z7"/>
    <w:rsid w:val="00A85857"/>
  </w:style>
  <w:style w:type="character" w:customStyle="1" w:styleId="WW8Num2z8">
    <w:name w:val="WW8Num2z8"/>
    <w:rsid w:val="00A85857"/>
  </w:style>
  <w:style w:type="character" w:customStyle="1" w:styleId="WW8Num3z0">
    <w:name w:val="WW8Num3z0"/>
    <w:rsid w:val="00A85857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85857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85857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85857"/>
  </w:style>
  <w:style w:type="character" w:customStyle="1" w:styleId="WW8Num4z2">
    <w:name w:val="WW8Num4z2"/>
    <w:rsid w:val="00A85857"/>
  </w:style>
  <w:style w:type="character" w:customStyle="1" w:styleId="WW8Num4z3">
    <w:name w:val="WW8Num4z3"/>
    <w:rsid w:val="00A85857"/>
  </w:style>
  <w:style w:type="character" w:customStyle="1" w:styleId="WW8Num4z4">
    <w:name w:val="WW8Num4z4"/>
    <w:rsid w:val="00A85857"/>
  </w:style>
  <w:style w:type="character" w:customStyle="1" w:styleId="WW8Num4z5">
    <w:name w:val="WW8Num4z5"/>
    <w:rsid w:val="00A85857"/>
  </w:style>
  <w:style w:type="character" w:customStyle="1" w:styleId="WW8Num4z6">
    <w:name w:val="WW8Num4z6"/>
    <w:rsid w:val="00A85857"/>
  </w:style>
  <w:style w:type="character" w:customStyle="1" w:styleId="WW8Num4z7">
    <w:name w:val="WW8Num4z7"/>
    <w:rsid w:val="00A85857"/>
  </w:style>
  <w:style w:type="character" w:customStyle="1" w:styleId="WW8Num4z8">
    <w:name w:val="WW8Num4z8"/>
    <w:rsid w:val="00A85857"/>
  </w:style>
  <w:style w:type="character" w:customStyle="1" w:styleId="WW8Num5z0">
    <w:name w:val="WW8Num5z0"/>
    <w:rsid w:val="00A85857"/>
    <w:rPr>
      <w:rFonts w:ascii="Symbol" w:hAnsi="Symbol" w:cs="OpenSymbol"/>
    </w:rPr>
  </w:style>
  <w:style w:type="character" w:customStyle="1" w:styleId="WW8Num5z1">
    <w:name w:val="WW8Num5z1"/>
    <w:rsid w:val="00A85857"/>
    <w:rPr>
      <w:rFonts w:ascii="OpenSymbol" w:hAnsi="OpenSymbol" w:cs="OpenSymbol"/>
    </w:rPr>
  </w:style>
  <w:style w:type="character" w:customStyle="1" w:styleId="WW8Num6z0">
    <w:name w:val="WW8Num6z0"/>
    <w:rsid w:val="00A85857"/>
    <w:rPr>
      <w:rFonts w:ascii="Symbol" w:hAnsi="Symbol" w:cs="Symbol" w:hint="default"/>
    </w:rPr>
  </w:style>
  <w:style w:type="character" w:customStyle="1" w:styleId="WW8Num6z1">
    <w:name w:val="WW8Num6z1"/>
    <w:rsid w:val="00A85857"/>
    <w:rPr>
      <w:rFonts w:ascii="Courier New" w:hAnsi="Courier New" w:cs="Courier New" w:hint="default"/>
    </w:rPr>
  </w:style>
  <w:style w:type="character" w:customStyle="1" w:styleId="WW8Num6z2">
    <w:name w:val="WW8Num6z2"/>
    <w:rsid w:val="00A85857"/>
    <w:rPr>
      <w:rFonts w:ascii="Wingdings" w:hAnsi="Wingdings" w:cs="Wingdings" w:hint="default"/>
    </w:rPr>
  </w:style>
  <w:style w:type="character" w:customStyle="1" w:styleId="WW8Num7z0">
    <w:name w:val="WW8Num7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85857"/>
    <w:rPr>
      <w:i w:val="0"/>
      <w:iCs w:val="0"/>
      <w:sz w:val="22"/>
      <w:szCs w:val="22"/>
    </w:rPr>
  </w:style>
  <w:style w:type="character" w:customStyle="1" w:styleId="WW8Num8z1">
    <w:name w:val="WW8Num8z1"/>
    <w:rsid w:val="00A85857"/>
    <w:rPr>
      <w:i/>
      <w:iCs/>
      <w:sz w:val="16"/>
      <w:szCs w:val="16"/>
    </w:rPr>
  </w:style>
  <w:style w:type="character" w:customStyle="1" w:styleId="WW8Num9z0">
    <w:name w:val="WW8Num9z0"/>
    <w:rsid w:val="00A85857"/>
    <w:rPr>
      <w:rFonts w:ascii="Symbol" w:hAnsi="Symbol" w:cs="Symbol" w:hint="default"/>
    </w:rPr>
  </w:style>
  <w:style w:type="character" w:customStyle="1" w:styleId="WW8Num9z1">
    <w:name w:val="WW8Num9z1"/>
    <w:rsid w:val="00A85857"/>
    <w:rPr>
      <w:rFonts w:ascii="Courier New" w:hAnsi="Courier New" w:cs="Courier New" w:hint="default"/>
    </w:rPr>
  </w:style>
  <w:style w:type="character" w:customStyle="1" w:styleId="WW8Num9z2">
    <w:name w:val="WW8Num9z2"/>
    <w:rsid w:val="00A85857"/>
    <w:rPr>
      <w:rFonts w:ascii="Wingdings" w:hAnsi="Wingdings" w:cs="Wingdings" w:hint="default"/>
    </w:rPr>
  </w:style>
  <w:style w:type="character" w:customStyle="1" w:styleId="WW8Num10z0">
    <w:name w:val="WW8Num10z0"/>
    <w:rsid w:val="00A85857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85857"/>
    <w:rPr>
      <w:rFonts w:ascii="Courier New" w:hAnsi="Courier New" w:cs="Courier New" w:hint="default"/>
    </w:rPr>
  </w:style>
  <w:style w:type="character" w:customStyle="1" w:styleId="WW8Num10z2">
    <w:name w:val="WW8Num10z2"/>
    <w:rsid w:val="00A85857"/>
    <w:rPr>
      <w:rFonts w:ascii="Wingdings" w:hAnsi="Wingdings" w:cs="Wingdings" w:hint="default"/>
    </w:rPr>
  </w:style>
  <w:style w:type="character" w:customStyle="1" w:styleId="WW8Num10z3">
    <w:name w:val="WW8Num10z3"/>
    <w:rsid w:val="00A85857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85857"/>
    <w:rPr>
      <w:i/>
      <w:iCs/>
      <w:sz w:val="16"/>
      <w:szCs w:val="16"/>
    </w:rPr>
  </w:style>
  <w:style w:type="character" w:customStyle="1" w:styleId="WW8Num12z0">
    <w:name w:val="WW8Num12z0"/>
    <w:rsid w:val="00A85857"/>
    <w:rPr>
      <w:rFonts w:ascii="Symbol" w:hAnsi="Symbol" w:cs="OpenSymbol" w:hint="default"/>
    </w:rPr>
  </w:style>
  <w:style w:type="character" w:customStyle="1" w:styleId="WW8Num12z1">
    <w:name w:val="WW8Num12z1"/>
    <w:rsid w:val="00A85857"/>
    <w:rPr>
      <w:rFonts w:ascii="Courier New" w:hAnsi="Courier New" w:cs="Courier New" w:hint="default"/>
    </w:rPr>
  </w:style>
  <w:style w:type="character" w:customStyle="1" w:styleId="WW8Num12z2">
    <w:name w:val="WW8Num12z2"/>
    <w:rsid w:val="00A85857"/>
    <w:rPr>
      <w:rFonts w:ascii="Wingdings" w:hAnsi="Wingdings" w:cs="Wingdings" w:hint="default"/>
    </w:rPr>
  </w:style>
  <w:style w:type="character" w:customStyle="1" w:styleId="WW8Num12z3">
    <w:name w:val="WW8Num12z3"/>
    <w:rsid w:val="00A85857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85857"/>
    <w:rPr>
      <w:rFonts w:ascii="Arial" w:hAnsi="Arial" w:cs="Arial" w:hint="default"/>
      <w:sz w:val="22"/>
    </w:rPr>
  </w:style>
  <w:style w:type="character" w:customStyle="1" w:styleId="WW8Num13z1">
    <w:name w:val="WW8Num13z1"/>
    <w:rsid w:val="00A85857"/>
  </w:style>
  <w:style w:type="character" w:customStyle="1" w:styleId="WW8Num13z2">
    <w:name w:val="WW8Num13z2"/>
    <w:rsid w:val="00A85857"/>
  </w:style>
  <w:style w:type="character" w:customStyle="1" w:styleId="WW8Num13z3">
    <w:name w:val="WW8Num13z3"/>
    <w:rsid w:val="00A85857"/>
  </w:style>
  <w:style w:type="character" w:customStyle="1" w:styleId="WW8Num13z4">
    <w:name w:val="WW8Num13z4"/>
    <w:rsid w:val="00A85857"/>
  </w:style>
  <w:style w:type="character" w:customStyle="1" w:styleId="WW8Num13z5">
    <w:name w:val="WW8Num13z5"/>
    <w:rsid w:val="00A85857"/>
  </w:style>
  <w:style w:type="character" w:customStyle="1" w:styleId="WW8Num13z6">
    <w:name w:val="WW8Num13z6"/>
    <w:rsid w:val="00A85857"/>
  </w:style>
  <w:style w:type="character" w:customStyle="1" w:styleId="WW8Num13z7">
    <w:name w:val="WW8Num13z7"/>
    <w:rsid w:val="00A85857"/>
  </w:style>
  <w:style w:type="character" w:customStyle="1" w:styleId="WW8Num13z8">
    <w:name w:val="WW8Num13z8"/>
    <w:rsid w:val="00A85857"/>
  </w:style>
  <w:style w:type="character" w:customStyle="1" w:styleId="WW8Num14z0">
    <w:name w:val="WW8Num14z0"/>
    <w:rsid w:val="00A85857"/>
    <w:rPr>
      <w:rFonts w:ascii="Symbol" w:hAnsi="Symbol" w:cs="Symbol" w:hint="default"/>
    </w:rPr>
  </w:style>
  <w:style w:type="character" w:customStyle="1" w:styleId="WW8Num14z1">
    <w:name w:val="WW8Num14z1"/>
    <w:rsid w:val="00A85857"/>
    <w:rPr>
      <w:rFonts w:ascii="Courier New" w:hAnsi="Courier New" w:cs="Courier New" w:hint="default"/>
    </w:rPr>
  </w:style>
  <w:style w:type="character" w:customStyle="1" w:styleId="WW8Num14z2">
    <w:name w:val="WW8Num14z2"/>
    <w:rsid w:val="00A85857"/>
    <w:rPr>
      <w:rFonts w:ascii="Wingdings" w:hAnsi="Wingdings" w:cs="Wingdings" w:hint="default"/>
    </w:rPr>
  </w:style>
  <w:style w:type="character" w:customStyle="1" w:styleId="WW8Num15z0">
    <w:name w:val="WW8Num15z0"/>
    <w:rsid w:val="00A85857"/>
    <w:rPr>
      <w:rFonts w:ascii="Symbol" w:hAnsi="Symbol" w:cs="Symbol" w:hint="default"/>
    </w:rPr>
  </w:style>
  <w:style w:type="character" w:customStyle="1" w:styleId="WW8Num15z1">
    <w:name w:val="WW8Num15z1"/>
    <w:rsid w:val="00A85857"/>
    <w:rPr>
      <w:rFonts w:ascii="Courier New" w:hAnsi="Courier New" w:cs="Courier New" w:hint="default"/>
    </w:rPr>
  </w:style>
  <w:style w:type="character" w:customStyle="1" w:styleId="WW8Num15z2">
    <w:name w:val="WW8Num15z2"/>
    <w:rsid w:val="00A85857"/>
    <w:rPr>
      <w:rFonts w:ascii="Wingdings" w:hAnsi="Wingdings" w:cs="Wingdings" w:hint="default"/>
    </w:rPr>
  </w:style>
  <w:style w:type="character" w:customStyle="1" w:styleId="WW8Num16z0">
    <w:name w:val="WW8Num16z0"/>
    <w:rsid w:val="00A85857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85857"/>
    <w:rPr>
      <w:i/>
      <w:iCs/>
      <w:sz w:val="16"/>
      <w:szCs w:val="16"/>
    </w:rPr>
  </w:style>
  <w:style w:type="character" w:customStyle="1" w:styleId="WW8Num17z0">
    <w:name w:val="WW8Num17z0"/>
    <w:rsid w:val="00A85857"/>
    <w:rPr>
      <w:rFonts w:ascii="Symbol" w:hAnsi="Symbol" w:cs="OpenSymbol" w:hint="default"/>
    </w:rPr>
  </w:style>
  <w:style w:type="character" w:customStyle="1" w:styleId="WW8Num17z1">
    <w:name w:val="WW8Num17z1"/>
    <w:rsid w:val="00A85857"/>
    <w:rPr>
      <w:rFonts w:ascii="OpenSymbol" w:hAnsi="OpenSymbol" w:cs="OpenSymbol" w:hint="default"/>
    </w:rPr>
  </w:style>
  <w:style w:type="character" w:customStyle="1" w:styleId="WW8Num18z0">
    <w:name w:val="WW8Num18z0"/>
    <w:rsid w:val="00A85857"/>
    <w:rPr>
      <w:rFonts w:ascii="Symbol" w:hAnsi="Symbol" w:cs="Symbol" w:hint="default"/>
    </w:rPr>
  </w:style>
  <w:style w:type="character" w:customStyle="1" w:styleId="WW8Num18z1">
    <w:name w:val="WW8Num18z1"/>
    <w:rsid w:val="00A85857"/>
    <w:rPr>
      <w:rFonts w:ascii="Courier New" w:hAnsi="Courier New" w:cs="Courier New" w:hint="default"/>
    </w:rPr>
  </w:style>
  <w:style w:type="character" w:customStyle="1" w:styleId="WW8Num18z2">
    <w:name w:val="WW8Num18z2"/>
    <w:rsid w:val="00A85857"/>
    <w:rPr>
      <w:rFonts w:ascii="Wingdings" w:hAnsi="Wingdings" w:cs="Wingdings" w:hint="default"/>
    </w:rPr>
  </w:style>
  <w:style w:type="character" w:customStyle="1" w:styleId="WW8Num19z0">
    <w:name w:val="WW8Num19z0"/>
    <w:rsid w:val="00A85857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85857"/>
    <w:rPr>
      <w:rFonts w:ascii="Courier New" w:hAnsi="Courier New" w:cs="Courier New" w:hint="default"/>
    </w:rPr>
  </w:style>
  <w:style w:type="character" w:customStyle="1" w:styleId="WW8Num19z2">
    <w:name w:val="WW8Num19z2"/>
    <w:rsid w:val="00A85857"/>
    <w:rPr>
      <w:rFonts w:ascii="Wingdings" w:hAnsi="Wingdings" w:cs="Wingdings" w:hint="default"/>
    </w:rPr>
  </w:style>
  <w:style w:type="character" w:customStyle="1" w:styleId="WW8Num20z0">
    <w:name w:val="WW8Num20z0"/>
    <w:rsid w:val="00A85857"/>
    <w:rPr>
      <w:rFonts w:ascii="Symbol" w:hAnsi="Symbol" w:cs="OpenSymbol" w:hint="default"/>
    </w:rPr>
  </w:style>
  <w:style w:type="character" w:customStyle="1" w:styleId="WW8Num20z1">
    <w:name w:val="WW8Num20z1"/>
    <w:rsid w:val="00A85857"/>
    <w:rPr>
      <w:rFonts w:ascii="OpenSymbol" w:hAnsi="OpenSymbol" w:cs="OpenSymbol" w:hint="default"/>
    </w:rPr>
  </w:style>
  <w:style w:type="character" w:customStyle="1" w:styleId="WW8Num21z0">
    <w:name w:val="WW8Num21z0"/>
    <w:rsid w:val="00A85857"/>
    <w:rPr>
      <w:i w:val="0"/>
      <w:iCs w:val="0"/>
      <w:sz w:val="22"/>
      <w:szCs w:val="22"/>
    </w:rPr>
  </w:style>
  <w:style w:type="character" w:customStyle="1" w:styleId="WW8Num21z1">
    <w:name w:val="WW8Num21z1"/>
    <w:rsid w:val="00A85857"/>
    <w:rPr>
      <w:i/>
      <w:iCs/>
      <w:sz w:val="16"/>
      <w:szCs w:val="16"/>
    </w:rPr>
  </w:style>
  <w:style w:type="character" w:customStyle="1" w:styleId="WW8Num22z0">
    <w:name w:val="WW8Num22z0"/>
    <w:rsid w:val="00A85857"/>
    <w:rPr>
      <w:rFonts w:ascii="Symbol" w:hAnsi="Symbol" w:cs="Symbol" w:hint="default"/>
    </w:rPr>
  </w:style>
  <w:style w:type="character" w:customStyle="1" w:styleId="WW8Num22z1">
    <w:name w:val="WW8Num22z1"/>
    <w:rsid w:val="00A85857"/>
    <w:rPr>
      <w:rFonts w:ascii="Courier New" w:hAnsi="Courier New" w:cs="Courier New" w:hint="default"/>
    </w:rPr>
  </w:style>
  <w:style w:type="character" w:customStyle="1" w:styleId="WW8Num22z2">
    <w:name w:val="WW8Num22z2"/>
    <w:rsid w:val="00A85857"/>
    <w:rPr>
      <w:rFonts w:ascii="Wingdings" w:hAnsi="Wingdings" w:cs="Wingdings" w:hint="default"/>
    </w:rPr>
  </w:style>
  <w:style w:type="character" w:customStyle="1" w:styleId="WW8Num23z0">
    <w:name w:val="WW8Num23z0"/>
    <w:rsid w:val="00A85857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85857"/>
    <w:rPr>
      <w:rFonts w:ascii="Courier New" w:hAnsi="Courier New" w:cs="Courier New" w:hint="default"/>
    </w:rPr>
  </w:style>
  <w:style w:type="character" w:customStyle="1" w:styleId="WW8Num23z2">
    <w:name w:val="WW8Num23z2"/>
    <w:rsid w:val="00A85857"/>
    <w:rPr>
      <w:rFonts w:ascii="Wingdings" w:hAnsi="Wingdings" w:cs="Wingdings" w:hint="default"/>
    </w:rPr>
  </w:style>
  <w:style w:type="character" w:customStyle="1" w:styleId="WW8Num23z3">
    <w:name w:val="WW8Num23z3"/>
    <w:rsid w:val="00A85857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85857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85857"/>
    <w:rPr>
      <w:rFonts w:ascii="Courier New" w:hAnsi="Courier New" w:cs="Courier New" w:hint="default"/>
    </w:rPr>
  </w:style>
  <w:style w:type="character" w:customStyle="1" w:styleId="WW8Num24z2">
    <w:name w:val="WW8Num24z2"/>
    <w:rsid w:val="00A85857"/>
    <w:rPr>
      <w:rFonts w:ascii="Wingdings" w:hAnsi="Wingdings" w:cs="Wingdings" w:hint="default"/>
    </w:rPr>
  </w:style>
  <w:style w:type="character" w:customStyle="1" w:styleId="WW8Num25z0">
    <w:name w:val="WW8Num25z0"/>
    <w:rsid w:val="00A85857"/>
    <w:rPr>
      <w:rFonts w:hint="default"/>
    </w:rPr>
  </w:style>
  <w:style w:type="character" w:customStyle="1" w:styleId="WW8Num25z1">
    <w:name w:val="WW8Num25z1"/>
    <w:rsid w:val="00A85857"/>
  </w:style>
  <w:style w:type="character" w:customStyle="1" w:styleId="WW8Num25z2">
    <w:name w:val="WW8Num25z2"/>
    <w:rsid w:val="00A85857"/>
  </w:style>
  <w:style w:type="character" w:customStyle="1" w:styleId="WW8Num25z3">
    <w:name w:val="WW8Num25z3"/>
    <w:rsid w:val="00A85857"/>
  </w:style>
  <w:style w:type="character" w:customStyle="1" w:styleId="WW8Num25z4">
    <w:name w:val="WW8Num25z4"/>
    <w:rsid w:val="00A85857"/>
  </w:style>
  <w:style w:type="character" w:customStyle="1" w:styleId="WW8Num25z5">
    <w:name w:val="WW8Num25z5"/>
    <w:rsid w:val="00A85857"/>
  </w:style>
  <w:style w:type="character" w:customStyle="1" w:styleId="WW8Num25z6">
    <w:name w:val="WW8Num25z6"/>
    <w:rsid w:val="00A85857"/>
  </w:style>
  <w:style w:type="character" w:customStyle="1" w:styleId="WW8Num25z7">
    <w:name w:val="WW8Num25z7"/>
    <w:rsid w:val="00A85857"/>
  </w:style>
  <w:style w:type="character" w:customStyle="1" w:styleId="WW8Num25z8">
    <w:name w:val="WW8Num25z8"/>
    <w:rsid w:val="00A85857"/>
  </w:style>
  <w:style w:type="character" w:customStyle="1" w:styleId="WW8Num26z0">
    <w:name w:val="WW8Num26z0"/>
    <w:rsid w:val="00A85857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85857"/>
    <w:rPr>
      <w:rFonts w:ascii="OpenSymbol" w:hAnsi="OpenSymbol" w:cs="OpenSymbol" w:hint="default"/>
    </w:rPr>
  </w:style>
  <w:style w:type="character" w:customStyle="1" w:styleId="WW8Num26z3">
    <w:name w:val="WW8Num26z3"/>
    <w:rsid w:val="00A85857"/>
    <w:rPr>
      <w:rFonts w:ascii="Symbol" w:hAnsi="Symbol" w:cs="OpenSymbol" w:hint="default"/>
    </w:rPr>
  </w:style>
  <w:style w:type="character" w:customStyle="1" w:styleId="WW8Num27z0">
    <w:name w:val="WW8Num27z0"/>
    <w:rsid w:val="00A85857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85857"/>
    <w:rPr>
      <w:rFonts w:ascii="Courier New" w:hAnsi="Courier New" w:cs="Courier New" w:hint="default"/>
    </w:rPr>
  </w:style>
  <w:style w:type="character" w:customStyle="1" w:styleId="WW8Num27z2">
    <w:name w:val="WW8Num27z2"/>
    <w:rsid w:val="00A85857"/>
    <w:rPr>
      <w:rFonts w:ascii="Wingdings" w:hAnsi="Wingdings" w:cs="Wingdings" w:hint="default"/>
    </w:rPr>
  </w:style>
  <w:style w:type="character" w:customStyle="1" w:styleId="WW8Num28z0">
    <w:name w:val="WW8Num28z0"/>
    <w:rsid w:val="00A85857"/>
    <w:rPr>
      <w:i/>
      <w:iCs/>
      <w:sz w:val="16"/>
      <w:szCs w:val="16"/>
    </w:rPr>
  </w:style>
  <w:style w:type="character" w:customStyle="1" w:styleId="WW8Num29z0">
    <w:name w:val="WW8Num29z0"/>
    <w:rsid w:val="00A85857"/>
    <w:rPr>
      <w:i/>
      <w:iCs/>
      <w:sz w:val="24"/>
      <w:szCs w:val="16"/>
    </w:rPr>
  </w:style>
  <w:style w:type="character" w:customStyle="1" w:styleId="WW8Num29z1">
    <w:name w:val="WW8Num29z1"/>
    <w:rsid w:val="00A85857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85857"/>
  </w:style>
  <w:style w:type="character" w:customStyle="1" w:styleId="WW8Num3z2">
    <w:name w:val="WW8Num3z2"/>
    <w:rsid w:val="00A85857"/>
    <w:rPr>
      <w:rFonts w:ascii="Wingdings" w:hAnsi="Wingdings" w:cs="Wingdings"/>
    </w:rPr>
  </w:style>
  <w:style w:type="character" w:customStyle="1" w:styleId="WW8Num3z3">
    <w:name w:val="WW8Num3z3"/>
    <w:rsid w:val="00A85857"/>
  </w:style>
  <w:style w:type="character" w:customStyle="1" w:styleId="WW8Num3z4">
    <w:name w:val="WW8Num3z4"/>
    <w:rsid w:val="00A85857"/>
  </w:style>
  <w:style w:type="character" w:customStyle="1" w:styleId="WW8Num3z5">
    <w:name w:val="WW8Num3z5"/>
    <w:rsid w:val="00A85857"/>
  </w:style>
  <w:style w:type="character" w:customStyle="1" w:styleId="WW8Num3z6">
    <w:name w:val="WW8Num3z6"/>
    <w:rsid w:val="00A85857"/>
  </w:style>
  <w:style w:type="character" w:customStyle="1" w:styleId="WW8Num3z7">
    <w:name w:val="WW8Num3z7"/>
    <w:rsid w:val="00A85857"/>
  </w:style>
  <w:style w:type="character" w:customStyle="1" w:styleId="WW8Num3z8">
    <w:name w:val="WW8Num3z8"/>
    <w:rsid w:val="00A85857"/>
  </w:style>
  <w:style w:type="character" w:customStyle="1" w:styleId="WW8Num6z3">
    <w:name w:val="WW8Num6z3"/>
    <w:rsid w:val="00A85857"/>
  </w:style>
  <w:style w:type="character" w:customStyle="1" w:styleId="WW8Num6z4">
    <w:name w:val="WW8Num6z4"/>
    <w:rsid w:val="00A85857"/>
  </w:style>
  <w:style w:type="character" w:customStyle="1" w:styleId="WW8Num6z5">
    <w:name w:val="WW8Num6z5"/>
    <w:rsid w:val="00A85857"/>
  </w:style>
  <w:style w:type="character" w:customStyle="1" w:styleId="WW8Num6z6">
    <w:name w:val="WW8Num6z6"/>
    <w:rsid w:val="00A85857"/>
  </w:style>
  <w:style w:type="character" w:customStyle="1" w:styleId="WW8Num6z7">
    <w:name w:val="WW8Num6z7"/>
    <w:rsid w:val="00A85857"/>
  </w:style>
  <w:style w:type="character" w:customStyle="1" w:styleId="WW8Num6z8">
    <w:name w:val="WW8Num6z8"/>
    <w:rsid w:val="00A85857"/>
  </w:style>
  <w:style w:type="character" w:customStyle="1" w:styleId="WW8Num7z1">
    <w:name w:val="WW8Num7z1"/>
    <w:rsid w:val="00A85857"/>
    <w:rPr>
      <w:rFonts w:ascii="Courier New" w:hAnsi="Courier New" w:cs="Courier New" w:hint="default"/>
    </w:rPr>
  </w:style>
  <w:style w:type="character" w:customStyle="1" w:styleId="WW8Num7z2">
    <w:name w:val="WW8Num7z2"/>
    <w:rsid w:val="00A85857"/>
    <w:rPr>
      <w:rFonts w:ascii="Wingdings" w:hAnsi="Wingdings" w:cs="Wingdings" w:hint="default"/>
    </w:rPr>
  </w:style>
  <w:style w:type="character" w:customStyle="1" w:styleId="WW8Num8z2">
    <w:name w:val="WW8Num8z2"/>
    <w:rsid w:val="00A85857"/>
    <w:rPr>
      <w:rFonts w:ascii="Wingdings" w:hAnsi="Wingdings" w:cs="Wingdings" w:hint="default"/>
    </w:rPr>
  </w:style>
  <w:style w:type="character" w:customStyle="1" w:styleId="WW8Num10z4">
    <w:name w:val="WW8Num10z4"/>
    <w:rsid w:val="00A85857"/>
  </w:style>
  <w:style w:type="character" w:customStyle="1" w:styleId="WW8Num10z5">
    <w:name w:val="WW8Num10z5"/>
    <w:rsid w:val="00A85857"/>
  </w:style>
  <w:style w:type="character" w:customStyle="1" w:styleId="WW8Num10z6">
    <w:name w:val="WW8Num10z6"/>
    <w:rsid w:val="00A85857"/>
  </w:style>
  <w:style w:type="character" w:customStyle="1" w:styleId="WW8Num10z7">
    <w:name w:val="WW8Num10z7"/>
    <w:rsid w:val="00A85857"/>
  </w:style>
  <w:style w:type="character" w:customStyle="1" w:styleId="WW8Num10z8">
    <w:name w:val="WW8Num10z8"/>
    <w:rsid w:val="00A85857"/>
  </w:style>
  <w:style w:type="character" w:customStyle="1" w:styleId="WW8Num11z2">
    <w:name w:val="WW8Num11z2"/>
    <w:rsid w:val="00A85857"/>
    <w:rPr>
      <w:rFonts w:ascii="Wingdings" w:hAnsi="Wingdings" w:cs="Wingdings" w:hint="default"/>
    </w:rPr>
  </w:style>
  <w:style w:type="character" w:customStyle="1" w:styleId="WW8Num11z3">
    <w:name w:val="WW8Num11z3"/>
    <w:rsid w:val="00A85857"/>
    <w:rPr>
      <w:rFonts w:ascii="Symbol" w:hAnsi="Symbol" w:cs="Symbol" w:hint="default"/>
    </w:rPr>
  </w:style>
  <w:style w:type="character" w:customStyle="1" w:styleId="WW8Num11z4">
    <w:name w:val="WW8Num11z4"/>
    <w:rsid w:val="00A85857"/>
    <w:rPr>
      <w:rFonts w:ascii="Courier New" w:hAnsi="Courier New" w:cs="Courier New" w:hint="default"/>
    </w:rPr>
  </w:style>
  <w:style w:type="character" w:customStyle="1" w:styleId="WW8Num12z4">
    <w:name w:val="WW8Num12z4"/>
    <w:rsid w:val="00A85857"/>
  </w:style>
  <w:style w:type="character" w:customStyle="1" w:styleId="WW8Num12z5">
    <w:name w:val="WW8Num12z5"/>
    <w:rsid w:val="00A85857"/>
  </w:style>
  <w:style w:type="character" w:customStyle="1" w:styleId="WW8Num12z6">
    <w:name w:val="WW8Num12z6"/>
    <w:rsid w:val="00A85857"/>
  </w:style>
  <w:style w:type="character" w:customStyle="1" w:styleId="WW8Num12z7">
    <w:name w:val="WW8Num12z7"/>
    <w:rsid w:val="00A85857"/>
  </w:style>
  <w:style w:type="character" w:customStyle="1" w:styleId="WW8Num12z8">
    <w:name w:val="WW8Num12z8"/>
    <w:rsid w:val="00A85857"/>
  </w:style>
  <w:style w:type="character" w:customStyle="1" w:styleId="WW8Num15z3">
    <w:name w:val="WW8Num15z3"/>
    <w:rsid w:val="00A85857"/>
  </w:style>
  <w:style w:type="character" w:customStyle="1" w:styleId="WW8Num15z4">
    <w:name w:val="WW8Num15z4"/>
    <w:rsid w:val="00A85857"/>
  </w:style>
  <w:style w:type="character" w:customStyle="1" w:styleId="WW8Num15z5">
    <w:name w:val="WW8Num15z5"/>
    <w:rsid w:val="00A85857"/>
  </w:style>
  <w:style w:type="character" w:customStyle="1" w:styleId="WW8Num15z6">
    <w:name w:val="WW8Num15z6"/>
    <w:rsid w:val="00A85857"/>
  </w:style>
  <w:style w:type="character" w:customStyle="1" w:styleId="WW8Num15z7">
    <w:name w:val="WW8Num15z7"/>
    <w:rsid w:val="00A85857"/>
  </w:style>
  <w:style w:type="character" w:customStyle="1" w:styleId="WW8Num15z8">
    <w:name w:val="WW8Num15z8"/>
    <w:rsid w:val="00A85857"/>
  </w:style>
  <w:style w:type="character" w:customStyle="1" w:styleId="WW8Num17z2">
    <w:name w:val="WW8Num17z2"/>
    <w:rsid w:val="00A85857"/>
  </w:style>
  <w:style w:type="character" w:customStyle="1" w:styleId="WW8Num17z3">
    <w:name w:val="WW8Num17z3"/>
    <w:rsid w:val="00A85857"/>
  </w:style>
  <w:style w:type="character" w:customStyle="1" w:styleId="WW8Num17z4">
    <w:name w:val="WW8Num17z4"/>
    <w:rsid w:val="00A85857"/>
  </w:style>
  <w:style w:type="character" w:customStyle="1" w:styleId="WW8Num17z5">
    <w:name w:val="WW8Num17z5"/>
    <w:rsid w:val="00A85857"/>
  </w:style>
  <w:style w:type="character" w:customStyle="1" w:styleId="WW8Num17z6">
    <w:name w:val="WW8Num17z6"/>
    <w:rsid w:val="00A85857"/>
  </w:style>
  <w:style w:type="character" w:customStyle="1" w:styleId="WW8Num17z7">
    <w:name w:val="WW8Num17z7"/>
    <w:rsid w:val="00A85857"/>
  </w:style>
  <w:style w:type="character" w:customStyle="1" w:styleId="WW8Num17z8">
    <w:name w:val="WW8Num17z8"/>
    <w:rsid w:val="00A85857"/>
  </w:style>
  <w:style w:type="character" w:customStyle="1" w:styleId="WW8Num18z3">
    <w:name w:val="WW8Num18z3"/>
    <w:rsid w:val="00A85857"/>
  </w:style>
  <w:style w:type="character" w:customStyle="1" w:styleId="WW8Num18z4">
    <w:name w:val="WW8Num18z4"/>
    <w:rsid w:val="00A85857"/>
  </w:style>
  <w:style w:type="character" w:customStyle="1" w:styleId="WW8Num18z5">
    <w:name w:val="WW8Num18z5"/>
    <w:rsid w:val="00A85857"/>
  </w:style>
  <w:style w:type="character" w:customStyle="1" w:styleId="WW8Num18z6">
    <w:name w:val="WW8Num18z6"/>
    <w:rsid w:val="00A85857"/>
  </w:style>
  <w:style w:type="character" w:customStyle="1" w:styleId="WW8Num18z7">
    <w:name w:val="WW8Num18z7"/>
    <w:rsid w:val="00A85857"/>
  </w:style>
  <w:style w:type="character" w:customStyle="1" w:styleId="WW8Num18z8">
    <w:name w:val="WW8Num18z8"/>
    <w:rsid w:val="00A85857"/>
  </w:style>
  <w:style w:type="character" w:customStyle="1" w:styleId="WW8Num19z3">
    <w:name w:val="WW8Num19z3"/>
    <w:rsid w:val="00A85857"/>
  </w:style>
  <w:style w:type="character" w:customStyle="1" w:styleId="WW8Num19z4">
    <w:name w:val="WW8Num19z4"/>
    <w:rsid w:val="00A85857"/>
  </w:style>
  <w:style w:type="character" w:customStyle="1" w:styleId="WW8Num19z5">
    <w:name w:val="WW8Num19z5"/>
    <w:rsid w:val="00A85857"/>
  </w:style>
  <w:style w:type="character" w:customStyle="1" w:styleId="WW8Num19z6">
    <w:name w:val="WW8Num19z6"/>
    <w:rsid w:val="00A85857"/>
  </w:style>
  <w:style w:type="character" w:customStyle="1" w:styleId="WW8Num19z7">
    <w:name w:val="WW8Num19z7"/>
    <w:rsid w:val="00A85857"/>
  </w:style>
  <w:style w:type="character" w:customStyle="1" w:styleId="WW8Num19z8">
    <w:name w:val="WW8Num19z8"/>
    <w:rsid w:val="00A85857"/>
  </w:style>
  <w:style w:type="character" w:customStyle="1" w:styleId="WW8Num20z2">
    <w:name w:val="WW8Num20z2"/>
    <w:rsid w:val="00A85857"/>
  </w:style>
  <w:style w:type="character" w:customStyle="1" w:styleId="WW8Num20z3">
    <w:name w:val="WW8Num20z3"/>
    <w:rsid w:val="00A85857"/>
  </w:style>
  <w:style w:type="character" w:customStyle="1" w:styleId="WW8Num20z4">
    <w:name w:val="WW8Num20z4"/>
    <w:rsid w:val="00A85857"/>
  </w:style>
  <w:style w:type="character" w:customStyle="1" w:styleId="WW8Num20z5">
    <w:name w:val="WW8Num20z5"/>
    <w:rsid w:val="00A85857"/>
  </w:style>
  <w:style w:type="character" w:customStyle="1" w:styleId="WW8Num20z6">
    <w:name w:val="WW8Num20z6"/>
    <w:rsid w:val="00A85857"/>
  </w:style>
  <w:style w:type="character" w:customStyle="1" w:styleId="WW8Num20z7">
    <w:name w:val="WW8Num20z7"/>
    <w:rsid w:val="00A85857"/>
  </w:style>
  <w:style w:type="character" w:customStyle="1" w:styleId="WW8Num20z8">
    <w:name w:val="WW8Num20z8"/>
    <w:rsid w:val="00A85857"/>
  </w:style>
  <w:style w:type="character" w:customStyle="1" w:styleId="50">
    <w:name w:val="Προεπιλεγμένη γραμματοσειρά5"/>
    <w:rsid w:val="00A85857"/>
  </w:style>
  <w:style w:type="character" w:customStyle="1" w:styleId="WW8Num5z2">
    <w:name w:val="WW8Num5z2"/>
    <w:rsid w:val="00A85857"/>
    <w:rPr>
      <w:rFonts w:ascii="Wingdings" w:hAnsi="Wingdings" w:cs="Wingdings"/>
    </w:rPr>
  </w:style>
  <w:style w:type="character" w:customStyle="1" w:styleId="WW8Num8z3">
    <w:name w:val="WW8Num8z3"/>
    <w:rsid w:val="00A85857"/>
  </w:style>
  <w:style w:type="character" w:customStyle="1" w:styleId="WW8Num8z4">
    <w:name w:val="WW8Num8z4"/>
    <w:rsid w:val="00A85857"/>
  </w:style>
  <w:style w:type="character" w:customStyle="1" w:styleId="WW8Num8z5">
    <w:name w:val="WW8Num8z5"/>
    <w:rsid w:val="00A85857"/>
  </w:style>
  <w:style w:type="character" w:customStyle="1" w:styleId="WW8Num8z6">
    <w:name w:val="WW8Num8z6"/>
    <w:rsid w:val="00A85857"/>
  </w:style>
  <w:style w:type="character" w:customStyle="1" w:styleId="WW8Num8z7">
    <w:name w:val="WW8Num8z7"/>
    <w:rsid w:val="00A85857"/>
  </w:style>
  <w:style w:type="character" w:customStyle="1" w:styleId="WW8Num8z8">
    <w:name w:val="WW8Num8z8"/>
    <w:rsid w:val="00A85857"/>
  </w:style>
  <w:style w:type="character" w:customStyle="1" w:styleId="WW8Num16z2">
    <w:name w:val="WW8Num16z2"/>
    <w:rsid w:val="00A85857"/>
    <w:rPr>
      <w:rFonts w:ascii="Wingdings" w:hAnsi="Wingdings" w:cs="Wingdings" w:hint="default"/>
    </w:rPr>
  </w:style>
  <w:style w:type="character" w:customStyle="1" w:styleId="WW8Num16z3">
    <w:name w:val="WW8Num16z3"/>
    <w:rsid w:val="00A85857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85857"/>
    <w:rPr>
      <w:rFonts w:ascii="Wingdings" w:hAnsi="Wingdings" w:cs="Wingdings" w:hint="default"/>
    </w:rPr>
  </w:style>
  <w:style w:type="character" w:customStyle="1" w:styleId="WW8Num24z3">
    <w:name w:val="WW8Num24z3"/>
    <w:rsid w:val="00A85857"/>
  </w:style>
  <w:style w:type="character" w:customStyle="1" w:styleId="WW8Num24z4">
    <w:name w:val="WW8Num24z4"/>
    <w:rsid w:val="00A85857"/>
  </w:style>
  <w:style w:type="character" w:customStyle="1" w:styleId="WW8Num24z5">
    <w:name w:val="WW8Num24z5"/>
    <w:rsid w:val="00A85857"/>
  </w:style>
  <w:style w:type="character" w:customStyle="1" w:styleId="WW8Num24z6">
    <w:name w:val="WW8Num24z6"/>
    <w:rsid w:val="00A85857"/>
  </w:style>
  <w:style w:type="character" w:customStyle="1" w:styleId="WW8Num24z7">
    <w:name w:val="WW8Num24z7"/>
    <w:rsid w:val="00A85857"/>
  </w:style>
  <w:style w:type="character" w:customStyle="1" w:styleId="WW8Num24z8">
    <w:name w:val="WW8Num24z8"/>
    <w:rsid w:val="00A85857"/>
  </w:style>
  <w:style w:type="character" w:customStyle="1" w:styleId="WW8Num26z2">
    <w:name w:val="WW8Num26z2"/>
    <w:rsid w:val="00A85857"/>
    <w:rPr>
      <w:rFonts w:ascii="Wingdings" w:hAnsi="Wingdings" w:cs="Wingdings" w:hint="default"/>
    </w:rPr>
  </w:style>
  <w:style w:type="character" w:customStyle="1" w:styleId="WW8Num27z3">
    <w:name w:val="WW8Num27z3"/>
    <w:rsid w:val="00A85857"/>
  </w:style>
  <w:style w:type="character" w:customStyle="1" w:styleId="WW8Num27z4">
    <w:name w:val="WW8Num27z4"/>
    <w:rsid w:val="00A85857"/>
  </w:style>
  <w:style w:type="character" w:customStyle="1" w:styleId="WW8Num27z5">
    <w:name w:val="WW8Num27z5"/>
    <w:rsid w:val="00A85857"/>
  </w:style>
  <w:style w:type="character" w:customStyle="1" w:styleId="WW8Num27z6">
    <w:name w:val="WW8Num27z6"/>
    <w:rsid w:val="00A85857"/>
  </w:style>
  <w:style w:type="character" w:customStyle="1" w:styleId="WW8Num27z7">
    <w:name w:val="WW8Num27z7"/>
    <w:rsid w:val="00A85857"/>
  </w:style>
  <w:style w:type="character" w:customStyle="1" w:styleId="WW8Num27z8">
    <w:name w:val="WW8Num27z8"/>
    <w:rsid w:val="00A85857"/>
  </w:style>
  <w:style w:type="character" w:customStyle="1" w:styleId="WW8Num28z1">
    <w:name w:val="WW8Num28z1"/>
    <w:rsid w:val="00A85857"/>
  </w:style>
  <w:style w:type="character" w:customStyle="1" w:styleId="WW8Num28z2">
    <w:name w:val="WW8Num28z2"/>
    <w:rsid w:val="00A85857"/>
  </w:style>
  <w:style w:type="character" w:customStyle="1" w:styleId="WW8Num28z3">
    <w:name w:val="WW8Num28z3"/>
    <w:rsid w:val="00A85857"/>
  </w:style>
  <w:style w:type="character" w:customStyle="1" w:styleId="WW8Num28z4">
    <w:name w:val="WW8Num28z4"/>
    <w:rsid w:val="00A85857"/>
  </w:style>
  <w:style w:type="character" w:customStyle="1" w:styleId="WW8Num28z5">
    <w:name w:val="WW8Num28z5"/>
    <w:rsid w:val="00A85857"/>
  </w:style>
  <w:style w:type="character" w:customStyle="1" w:styleId="WW8Num28z6">
    <w:name w:val="WW8Num28z6"/>
    <w:rsid w:val="00A85857"/>
  </w:style>
  <w:style w:type="character" w:customStyle="1" w:styleId="WW8Num28z7">
    <w:name w:val="WW8Num28z7"/>
    <w:rsid w:val="00A85857"/>
  </w:style>
  <w:style w:type="character" w:customStyle="1" w:styleId="WW8Num28z8">
    <w:name w:val="WW8Num28z8"/>
    <w:rsid w:val="00A85857"/>
  </w:style>
  <w:style w:type="character" w:customStyle="1" w:styleId="WW8Num29z2">
    <w:name w:val="WW8Num29z2"/>
    <w:rsid w:val="00A85857"/>
    <w:rPr>
      <w:rFonts w:ascii="Wingdings" w:hAnsi="Wingdings" w:cs="Wingdings" w:hint="default"/>
    </w:rPr>
  </w:style>
  <w:style w:type="character" w:customStyle="1" w:styleId="WW8Num30z0">
    <w:name w:val="WW8Num30z0"/>
    <w:rsid w:val="00A85857"/>
  </w:style>
  <w:style w:type="character" w:customStyle="1" w:styleId="WW8Num30z1">
    <w:name w:val="WW8Num30z1"/>
    <w:rsid w:val="00A85857"/>
  </w:style>
  <w:style w:type="character" w:customStyle="1" w:styleId="WW8Num30z2">
    <w:name w:val="WW8Num30z2"/>
    <w:rsid w:val="00A85857"/>
  </w:style>
  <w:style w:type="character" w:customStyle="1" w:styleId="WW8Num30z3">
    <w:name w:val="WW8Num30z3"/>
    <w:rsid w:val="00A85857"/>
  </w:style>
  <w:style w:type="character" w:customStyle="1" w:styleId="WW8Num30z4">
    <w:name w:val="WW8Num30z4"/>
    <w:rsid w:val="00A85857"/>
  </w:style>
  <w:style w:type="character" w:customStyle="1" w:styleId="WW8Num30z5">
    <w:name w:val="WW8Num30z5"/>
    <w:rsid w:val="00A85857"/>
  </w:style>
  <w:style w:type="character" w:customStyle="1" w:styleId="WW8Num30z6">
    <w:name w:val="WW8Num30z6"/>
    <w:rsid w:val="00A85857"/>
  </w:style>
  <w:style w:type="character" w:customStyle="1" w:styleId="WW8Num30z7">
    <w:name w:val="WW8Num30z7"/>
    <w:rsid w:val="00A85857"/>
  </w:style>
  <w:style w:type="character" w:customStyle="1" w:styleId="WW8Num30z8">
    <w:name w:val="WW8Num30z8"/>
    <w:rsid w:val="00A85857"/>
  </w:style>
  <w:style w:type="character" w:customStyle="1" w:styleId="WW8Num31z0">
    <w:name w:val="WW8Num31z0"/>
    <w:rsid w:val="00A85857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85857"/>
    <w:rPr>
      <w:rFonts w:ascii="Courier New" w:hAnsi="Courier New" w:cs="Courier New" w:hint="default"/>
    </w:rPr>
  </w:style>
  <w:style w:type="character" w:customStyle="1" w:styleId="WW8Num31z2">
    <w:name w:val="WW8Num31z2"/>
    <w:rsid w:val="00A85857"/>
    <w:rPr>
      <w:rFonts w:ascii="Wingdings" w:hAnsi="Wingdings" w:cs="Wingdings" w:hint="default"/>
    </w:rPr>
  </w:style>
  <w:style w:type="character" w:customStyle="1" w:styleId="WW8Num32z0">
    <w:name w:val="WW8Num32z0"/>
    <w:rsid w:val="00A85857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85857"/>
    <w:rPr>
      <w:rFonts w:ascii="Courier New" w:hAnsi="Courier New" w:cs="Courier New" w:hint="default"/>
    </w:rPr>
  </w:style>
  <w:style w:type="character" w:customStyle="1" w:styleId="WW8Num32z2">
    <w:name w:val="WW8Num32z2"/>
    <w:rsid w:val="00A85857"/>
    <w:rPr>
      <w:rFonts w:ascii="Wingdings" w:hAnsi="Wingdings" w:cs="Wingdings" w:hint="default"/>
    </w:rPr>
  </w:style>
  <w:style w:type="character" w:customStyle="1" w:styleId="WW8Num32z3">
    <w:name w:val="WW8Num32z3"/>
    <w:rsid w:val="00A85857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85857"/>
    <w:rPr>
      <w:rFonts w:ascii="Symbol" w:hAnsi="Symbol" w:cs="Symbol" w:hint="default"/>
    </w:rPr>
  </w:style>
  <w:style w:type="character" w:customStyle="1" w:styleId="WW8Num33z1">
    <w:name w:val="WW8Num33z1"/>
    <w:rsid w:val="00A85857"/>
    <w:rPr>
      <w:rFonts w:ascii="Courier New" w:hAnsi="Courier New" w:cs="Courier New" w:hint="default"/>
    </w:rPr>
  </w:style>
  <w:style w:type="character" w:customStyle="1" w:styleId="WW8Num33z2">
    <w:name w:val="WW8Num33z2"/>
    <w:rsid w:val="00A85857"/>
    <w:rPr>
      <w:rFonts w:ascii="Wingdings" w:hAnsi="Wingdings" w:cs="Wingdings" w:hint="default"/>
    </w:rPr>
  </w:style>
  <w:style w:type="character" w:customStyle="1" w:styleId="WW8Num34z0">
    <w:name w:val="WW8Num34z0"/>
    <w:rsid w:val="00A85857"/>
  </w:style>
  <w:style w:type="character" w:customStyle="1" w:styleId="WW8Num34z1">
    <w:name w:val="WW8Num34z1"/>
    <w:rsid w:val="00A85857"/>
  </w:style>
  <w:style w:type="character" w:customStyle="1" w:styleId="WW8Num34z2">
    <w:name w:val="WW8Num34z2"/>
    <w:rsid w:val="00A85857"/>
  </w:style>
  <w:style w:type="character" w:customStyle="1" w:styleId="WW8Num34z3">
    <w:name w:val="WW8Num34z3"/>
    <w:rsid w:val="00A85857"/>
  </w:style>
  <w:style w:type="character" w:customStyle="1" w:styleId="WW8Num34z4">
    <w:name w:val="WW8Num34z4"/>
    <w:rsid w:val="00A85857"/>
  </w:style>
  <w:style w:type="character" w:customStyle="1" w:styleId="WW8Num34z5">
    <w:name w:val="WW8Num34z5"/>
    <w:rsid w:val="00A85857"/>
  </w:style>
  <w:style w:type="character" w:customStyle="1" w:styleId="WW8Num34z6">
    <w:name w:val="WW8Num34z6"/>
    <w:rsid w:val="00A85857"/>
  </w:style>
  <w:style w:type="character" w:customStyle="1" w:styleId="WW8Num34z7">
    <w:name w:val="WW8Num34z7"/>
    <w:rsid w:val="00A85857"/>
  </w:style>
  <w:style w:type="character" w:customStyle="1" w:styleId="WW8Num34z8">
    <w:name w:val="WW8Num34z8"/>
    <w:rsid w:val="00A85857"/>
  </w:style>
  <w:style w:type="character" w:customStyle="1" w:styleId="41">
    <w:name w:val="Προεπιλεγμένη γραμματοσειρά4"/>
    <w:rsid w:val="00A85857"/>
  </w:style>
  <w:style w:type="character" w:customStyle="1" w:styleId="1Char1">
    <w:name w:val="Επικεφαλίδα 1 Char1"/>
    <w:basedOn w:val="41"/>
    <w:rsid w:val="00A85857"/>
    <w:rPr>
      <w:sz w:val="24"/>
      <w:lang w:val="el-GR" w:bidi="ar-SA"/>
    </w:rPr>
  </w:style>
  <w:style w:type="character" w:customStyle="1" w:styleId="2Char">
    <w:name w:val="Επικεφαλίδα 2 Char"/>
    <w:basedOn w:val="41"/>
    <w:rsid w:val="00A85857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1"/>
    <w:link w:val="31"/>
    <w:qFormat/>
    <w:rsid w:val="00A85857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1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1"/>
    <w:rsid w:val="00A85857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1"/>
    <w:rsid w:val="00A85857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1"/>
    <w:uiPriority w:val="9"/>
    <w:rsid w:val="00A85857"/>
    <w:rPr>
      <w:b/>
      <w:bCs/>
      <w:lang w:val="el-GR" w:bidi="ar-SA"/>
    </w:rPr>
  </w:style>
  <w:style w:type="character" w:customStyle="1" w:styleId="8Char">
    <w:name w:val="Επικεφαλίδα 8 Char"/>
    <w:basedOn w:val="41"/>
    <w:uiPriority w:val="9"/>
    <w:rsid w:val="00A85857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1"/>
    <w:uiPriority w:val="9"/>
    <w:rsid w:val="00A85857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1"/>
    <w:rsid w:val="00A85857"/>
    <w:rPr>
      <w:sz w:val="24"/>
      <w:lang w:val="el-GR" w:bidi="ar-SA"/>
    </w:rPr>
  </w:style>
  <w:style w:type="character" w:customStyle="1" w:styleId="Char0">
    <w:name w:val="Κεφαλίδα Char"/>
    <w:basedOn w:val="41"/>
    <w:link w:val="11"/>
    <w:qFormat/>
    <w:rsid w:val="00A85857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1"/>
    <w:rsid w:val="00A85857"/>
    <w:rPr>
      <w:sz w:val="24"/>
      <w:szCs w:val="24"/>
      <w:lang w:val="el-GR" w:bidi="ar-SA"/>
    </w:rPr>
  </w:style>
  <w:style w:type="character" w:styleId="a3">
    <w:name w:val="page number"/>
    <w:basedOn w:val="41"/>
    <w:rsid w:val="00A85857"/>
  </w:style>
  <w:style w:type="character" w:customStyle="1" w:styleId="Char2">
    <w:name w:val="Υποσέλιδο Char"/>
    <w:basedOn w:val="41"/>
    <w:uiPriority w:val="99"/>
    <w:qFormat/>
    <w:rsid w:val="00A85857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1"/>
    <w:rsid w:val="00A85857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1"/>
    <w:link w:val="20"/>
    <w:rsid w:val="00A85857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1"/>
    <w:rsid w:val="00A85857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1"/>
    <w:rsid w:val="00A85857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1"/>
    <w:qFormat/>
    <w:rsid w:val="00A85857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1"/>
    <w:rsid w:val="00A85857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1"/>
    <w:rsid w:val="00A85857"/>
    <w:rPr>
      <w:vertAlign w:val="superscript"/>
    </w:rPr>
  </w:style>
  <w:style w:type="character" w:styleId="-">
    <w:name w:val="Hyperlink"/>
    <w:basedOn w:val="41"/>
    <w:rsid w:val="00A85857"/>
    <w:rPr>
      <w:color w:val="0000FF"/>
      <w:u w:val="single"/>
    </w:rPr>
  </w:style>
  <w:style w:type="character" w:styleId="a5">
    <w:name w:val="Strong"/>
    <w:basedOn w:val="41"/>
    <w:qFormat/>
    <w:rsid w:val="00A85857"/>
    <w:rPr>
      <w:rFonts w:cs="Times New Roman"/>
      <w:b/>
      <w:bCs/>
    </w:rPr>
  </w:style>
  <w:style w:type="character" w:customStyle="1" w:styleId="Char4">
    <w:name w:val="Κείμενο σημείωσης τέλους Char"/>
    <w:basedOn w:val="41"/>
    <w:rsid w:val="00A85857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1"/>
    <w:rsid w:val="00A85857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1"/>
    <w:rsid w:val="00A85857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85857"/>
    <w:rPr>
      <w:i/>
      <w:iCs w:val="0"/>
      <w:color w:val="5A5A5A"/>
    </w:rPr>
  </w:style>
  <w:style w:type="character" w:customStyle="1" w:styleId="msointenseemphasis0">
    <w:name w:val="msointenseemphasis"/>
    <w:basedOn w:val="41"/>
    <w:rsid w:val="00A85857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1"/>
    <w:rsid w:val="00A85857"/>
    <w:rPr>
      <w:sz w:val="24"/>
      <w:szCs w:val="24"/>
      <w:u w:val="single"/>
    </w:rPr>
  </w:style>
  <w:style w:type="character" w:customStyle="1" w:styleId="msointensereference0">
    <w:name w:val="msointensereference"/>
    <w:basedOn w:val="41"/>
    <w:rsid w:val="00A85857"/>
    <w:rPr>
      <w:b/>
      <w:bCs w:val="0"/>
      <w:sz w:val="24"/>
      <w:u w:val="single"/>
    </w:rPr>
  </w:style>
  <w:style w:type="character" w:customStyle="1" w:styleId="msobooktitle0">
    <w:name w:val="msobooktitle"/>
    <w:basedOn w:val="41"/>
    <w:rsid w:val="00A85857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1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1"/>
    <w:rsid w:val="00A85857"/>
    <w:rPr>
      <w:b/>
      <w:bCs/>
      <w:sz w:val="28"/>
      <w:szCs w:val="28"/>
    </w:rPr>
  </w:style>
  <w:style w:type="character" w:customStyle="1" w:styleId="CharChar1">
    <w:name w:val="Char Char1"/>
    <w:basedOn w:val="41"/>
    <w:rsid w:val="00A85857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1"/>
    <w:rsid w:val="00A85857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1"/>
    <w:rsid w:val="00A85857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1"/>
    <w:rsid w:val="00A85857"/>
    <w:rPr>
      <w:sz w:val="24"/>
      <w:szCs w:val="24"/>
      <w:lang w:val="el-GR" w:bidi="ar-SA"/>
    </w:rPr>
  </w:style>
  <w:style w:type="character" w:customStyle="1" w:styleId="-TFChar">
    <w:name w:val="- TF Char"/>
    <w:basedOn w:val="41"/>
    <w:rsid w:val="00A85857"/>
    <w:rPr>
      <w:sz w:val="24"/>
      <w:lang w:val="el-GR" w:bidi="ar-SA"/>
    </w:rPr>
  </w:style>
  <w:style w:type="character" w:customStyle="1" w:styleId="FontStyle17">
    <w:name w:val="Font Style17"/>
    <w:basedOn w:val="41"/>
    <w:qFormat/>
    <w:rsid w:val="00A8585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1"/>
    <w:rsid w:val="00A858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1"/>
    <w:qFormat/>
    <w:rsid w:val="00A85857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1"/>
    <w:rsid w:val="00A85857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1"/>
    <w:rsid w:val="00A85857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1"/>
    <w:rsid w:val="00A85857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1"/>
    <w:rsid w:val="00A85857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1"/>
    <w:uiPriority w:val="9"/>
    <w:rsid w:val="00A85857"/>
    <w:rPr>
      <w:sz w:val="24"/>
      <w:lang w:val="el-GR" w:bidi="ar-SA"/>
    </w:rPr>
  </w:style>
  <w:style w:type="character" w:customStyle="1" w:styleId="Char10">
    <w:name w:val="Κεφαλίδα Char1"/>
    <w:basedOn w:val="41"/>
    <w:rsid w:val="00A85857"/>
    <w:rPr>
      <w:sz w:val="24"/>
      <w:szCs w:val="24"/>
      <w:lang w:eastAsia="zh-CN"/>
    </w:rPr>
  </w:style>
  <w:style w:type="character" w:customStyle="1" w:styleId="WW8Num14z3">
    <w:name w:val="WW8Num14z3"/>
    <w:rsid w:val="00A85857"/>
  </w:style>
  <w:style w:type="character" w:customStyle="1" w:styleId="WW8Num14z4">
    <w:name w:val="WW8Num14z4"/>
    <w:rsid w:val="00A85857"/>
  </w:style>
  <w:style w:type="character" w:customStyle="1" w:styleId="WW8Num14z5">
    <w:name w:val="WW8Num14z5"/>
    <w:rsid w:val="00A85857"/>
  </w:style>
  <w:style w:type="character" w:customStyle="1" w:styleId="WW8Num14z6">
    <w:name w:val="WW8Num14z6"/>
    <w:rsid w:val="00A85857"/>
  </w:style>
  <w:style w:type="character" w:customStyle="1" w:styleId="WW8Num14z7">
    <w:name w:val="WW8Num14z7"/>
    <w:rsid w:val="00A85857"/>
  </w:style>
  <w:style w:type="character" w:customStyle="1" w:styleId="WW8Num14z8">
    <w:name w:val="WW8Num14z8"/>
    <w:rsid w:val="00A85857"/>
  </w:style>
  <w:style w:type="character" w:customStyle="1" w:styleId="12">
    <w:name w:val="Προεπιλεγμένη γραμματοσειρά1"/>
    <w:rsid w:val="00A85857"/>
  </w:style>
  <w:style w:type="character" w:customStyle="1" w:styleId="WW-DefaultParagraphFont">
    <w:name w:val="WW-Default Paragraph Font"/>
    <w:rsid w:val="00A85857"/>
  </w:style>
  <w:style w:type="character" w:customStyle="1" w:styleId="WW8Num5z3">
    <w:name w:val="WW8Num5z3"/>
    <w:rsid w:val="00A85857"/>
  </w:style>
  <w:style w:type="character" w:customStyle="1" w:styleId="WW8Num5z4">
    <w:name w:val="WW8Num5z4"/>
    <w:rsid w:val="00A85857"/>
  </w:style>
  <w:style w:type="character" w:customStyle="1" w:styleId="WW8Num5z5">
    <w:name w:val="WW8Num5z5"/>
    <w:rsid w:val="00A85857"/>
  </w:style>
  <w:style w:type="character" w:customStyle="1" w:styleId="WW8Num5z6">
    <w:name w:val="WW8Num5z6"/>
    <w:rsid w:val="00A85857"/>
  </w:style>
  <w:style w:type="character" w:customStyle="1" w:styleId="WW8Num5z7">
    <w:name w:val="WW8Num5z7"/>
    <w:rsid w:val="00A85857"/>
  </w:style>
  <w:style w:type="character" w:customStyle="1" w:styleId="WW8Num5z8">
    <w:name w:val="WW8Num5z8"/>
    <w:rsid w:val="00A85857"/>
  </w:style>
  <w:style w:type="character" w:customStyle="1" w:styleId="WW8Num7z3">
    <w:name w:val="WW8Num7z3"/>
    <w:rsid w:val="00A85857"/>
  </w:style>
  <w:style w:type="character" w:customStyle="1" w:styleId="WW8Num7z4">
    <w:name w:val="WW8Num7z4"/>
    <w:rsid w:val="00A85857"/>
  </w:style>
  <w:style w:type="character" w:customStyle="1" w:styleId="WW8Num7z5">
    <w:name w:val="WW8Num7z5"/>
    <w:rsid w:val="00A85857"/>
  </w:style>
  <w:style w:type="character" w:customStyle="1" w:styleId="WW8Num7z6">
    <w:name w:val="WW8Num7z6"/>
    <w:rsid w:val="00A85857"/>
  </w:style>
  <w:style w:type="character" w:customStyle="1" w:styleId="WW8Num7z7">
    <w:name w:val="WW8Num7z7"/>
    <w:rsid w:val="00A85857"/>
  </w:style>
  <w:style w:type="character" w:customStyle="1" w:styleId="WW8Num7z8">
    <w:name w:val="WW8Num7z8"/>
    <w:rsid w:val="00A85857"/>
  </w:style>
  <w:style w:type="character" w:customStyle="1" w:styleId="WW8Num11z1">
    <w:name w:val="WW8Num11z1"/>
    <w:rsid w:val="00A85857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85857"/>
  </w:style>
  <w:style w:type="character" w:customStyle="1" w:styleId="WW8Num16z4">
    <w:name w:val="WW8Num16z4"/>
    <w:rsid w:val="00A85857"/>
  </w:style>
  <w:style w:type="character" w:customStyle="1" w:styleId="WW8Num16z5">
    <w:name w:val="WW8Num16z5"/>
    <w:rsid w:val="00A85857"/>
  </w:style>
  <w:style w:type="character" w:customStyle="1" w:styleId="WW8Num16z6">
    <w:name w:val="WW8Num16z6"/>
    <w:rsid w:val="00A85857"/>
  </w:style>
  <w:style w:type="character" w:customStyle="1" w:styleId="WW8Num16z7">
    <w:name w:val="WW8Num16z7"/>
    <w:rsid w:val="00A85857"/>
  </w:style>
  <w:style w:type="character" w:customStyle="1" w:styleId="WW8Num16z8">
    <w:name w:val="WW8Num16z8"/>
    <w:rsid w:val="00A85857"/>
  </w:style>
  <w:style w:type="character" w:customStyle="1" w:styleId="30">
    <w:name w:val="Προεπιλεγμένη γραμματοσειρά3"/>
    <w:rsid w:val="00A85857"/>
  </w:style>
  <w:style w:type="character" w:customStyle="1" w:styleId="WW8Num9z3">
    <w:name w:val="WW8Num9z3"/>
    <w:rsid w:val="00A85857"/>
  </w:style>
  <w:style w:type="character" w:customStyle="1" w:styleId="WW8Num9z4">
    <w:name w:val="WW8Num9z4"/>
    <w:rsid w:val="00A85857"/>
  </w:style>
  <w:style w:type="character" w:customStyle="1" w:styleId="WW8Num9z5">
    <w:name w:val="WW8Num9z5"/>
    <w:rsid w:val="00A85857"/>
  </w:style>
  <w:style w:type="character" w:customStyle="1" w:styleId="WW8Num9z6">
    <w:name w:val="WW8Num9z6"/>
    <w:rsid w:val="00A85857"/>
  </w:style>
  <w:style w:type="character" w:customStyle="1" w:styleId="WW8Num9z7">
    <w:name w:val="WW8Num9z7"/>
    <w:rsid w:val="00A85857"/>
  </w:style>
  <w:style w:type="character" w:customStyle="1" w:styleId="WW8Num9z8">
    <w:name w:val="WW8Num9z8"/>
    <w:rsid w:val="00A85857"/>
  </w:style>
  <w:style w:type="character" w:customStyle="1" w:styleId="21">
    <w:name w:val="Προεπιλεγμένη γραμματοσειρά2"/>
    <w:rsid w:val="00A85857"/>
  </w:style>
  <w:style w:type="character" w:customStyle="1" w:styleId="WW-">
    <w:name w:val="WW-Χαρακτήρες υποσημείωσης"/>
    <w:rsid w:val="00A85857"/>
    <w:rPr>
      <w:vertAlign w:val="superscript"/>
    </w:rPr>
  </w:style>
  <w:style w:type="character" w:customStyle="1" w:styleId="42">
    <w:name w:val="Παραπομπή υποσημείωσης4"/>
    <w:rsid w:val="00A85857"/>
    <w:rPr>
      <w:vertAlign w:val="superscript"/>
    </w:rPr>
  </w:style>
  <w:style w:type="character" w:customStyle="1" w:styleId="a6">
    <w:name w:val="Χαρακτήρες σημείωσης τέλους"/>
    <w:rsid w:val="00A85857"/>
    <w:rPr>
      <w:vertAlign w:val="superscript"/>
    </w:rPr>
  </w:style>
  <w:style w:type="character" w:customStyle="1" w:styleId="FootnoteReference1">
    <w:name w:val="Footnote Reference1"/>
    <w:rsid w:val="00A85857"/>
    <w:rPr>
      <w:vertAlign w:val="superscript"/>
    </w:rPr>
  </w:style>
  <w:style w:type="character" w:customStyle="1" w:styleId="WW-0">
    <w:name w:val="WW-Χαρακτήρες σημείωσης τέλους"/>
    <w:rsid w:val="00A85857"/>
    <w:rPr>
      <w:vertAlign w:val="superscript"/>
    </w:rPr>
  </w:style>
  <w:style w:type="character" w:customStyle="1" w:styleId="a7">
    <w:name w:val="Σύμβολο υποσημείωσης"/>
    <w:rsid w:val="00A85857"/>
    <w:rPr>
      <w:vertAlign w:val="superscript"/>
    </w:rPr>
  </w:style>
  <w:style w:type="character" w:customStyle="1" w:styleId="22">
    <w:name w:val="Παραπομπή υποσημείωσης2"/>
    <w:rsid w:val="00A85857"/>
    <w:rPr>
      <w:vertAlign w:val="superscript"/>
    </w:rPr>
  </w:style>
  <w:style w:type="character" w:customStyle="1" w:styleId="13">
    <w:name w:val="Παραπομπή υποσημείωσης1"/>
    <w:rsid w:val="00A85857"/>
    <w:rPr>
      <w:vertAlign w:val="superscript"/>
    </w:rPr>
  </w:style>
  <w:style w:type="character" w:customStyle="1" w:styleId="14">
    <w:name w:val="Προεπιλεγμένη γραμματοσειρά1"/>
    <w:rsid w:val="00A85857"/>
  </w:style>
  <w:style w:type="character" w:customStyle="1" w:styleId="23">
    <w:name w:val="Παραπομπή σημείωσης τέλους2"/>
    <w:rsid w:val="00A85857"/>
    <w:rPr>
      <w:vertAlign w:val="superscript"/>
    </w:rPr>
  </w:style>
  <w:style w:type="character" w:customStyle="1" w:styleId="32">
    <w:name w:val="Παραπομπή υποσημείωσης3"/>
    <w:rsid w:val="00A85857"/>
    <w:rPr>
      <w:vertAlign w:val="superscript"/>
    </w:rPr>
  </w:style>
  <w:style w:type="character" w:customStyle="1" w:styleId="ListLabel1">
    <w:name w:val="ListLabel 1"/>
    <w:qFormat/>
    <w:rsid w:val="00A85857"/>
    <w:rPr>
      <w:rFonts w:eastAsia="Wingdings"/>
    </w:rPr>
  </w:style>
  <w:style w:type="character" w:customStyle="1" w:styleId="ListLabel2">
    <w:name w:val="ListLabel 2"/>
    <w:qFormat/>
    <w:rsid w:val="00A85857"/>
    <w:rPr>
      <w:rFonts w:eastAsia="Courier New"/>
    </w:rPr>
  </w:style>
  <w:style w:type="character" w:customStyle="1" w:styleId="ListLabel3">
    <w:name w:val="ListLabel 3"/>
    <w:qFormat/>
    <w:rsid w:val="00A85857"/>
    <w:rPr>
      <w:rFonts w:eastAsia="Symbol"/>
    </w:rPr>
  </w:style>
  <w:style w:type="character" w:customStyle="1" w:styleId="ListLabel4">
    <w:name w:val="ListLabel 4"/>
    <w:qFormat/>
    <w:rsid w:val="00A85857"/>
    <w:rPr>
      <w:rFonts w:eastAsia="Arial"/>
    </w:rPr>
  </w:style>
  <w:style w:type="character" w:customStyle="1" w:styleId="Footnoteanchor">
    <w:name w:val="Footnote anchor"/>
    <w:rsid w:val="00A85857"/>
    <w:rPr>
      <w:vertAlign w:val="superscript"/>
    </w:rPr>
  </w:style>
  <w:style w:type="character" w:customStyle="1" w:styleId="Char7">
    <w:name w:val="Κείμενο πλαισίου Char"/>
    <w:rsid w:val="00A85857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A85857"/>
    <w:rPr>
      <w:vertAlign w:val="superscript"/>
    </w:rPr>
  </w:style>
  <w:style w:type="character" w:customStyle="1" w:styleId="33">
    <w:name w:val="Παραπομπή σημείωσης τέλους3"/>
    <w:rsid w:val="00A85857"/>
    <w:rPr>
      <w:vertAlign w:val="superscript"/>
    </w:rPr>
  </w:style>
  <w:style w:type="character" w:customStyle="1" w:styleId="51">
    <w:name w:val="Παραπομπή υποσημείωσης5"/>
    <w:rsid w:val="00A85857"/>
    <w:rPr>
      <w:vertAlign w:val="superscript"/>
    </w:rPr>
  </w:style>
  <w:style w:type="character" w:customStyle="1" w:styleId="FootnoteSymbol">
    <w:name w:val="Footnote Symbol"/>
    <w:rsid w:val="00A85857"/>
    <w:rPr>
      <w:vertAlign w:val="superscript"/>
    </w:rPr>
  </w:style>
  <w:style w:type="character" w:customStyle="1" w:styleId="EndnoteReference">
    <w:name w:val="Endnote Reference"/>
    <w:rsid w:val="00A85857"/>
    <w:rPr>
      <w:vertAlign w:val="superscript"/>
    </w:rPr>
  </w:style>
  <w:style w:type="character" w:customStyle="1" w:styleId="FootnoteReference">
    <w:name w:val="Footnote Reference"/>
    <w:rsid w:val="00A85857"/>
    <w:rPr>
      <w:vertAlign w:val="superscript"/>
    </w:rPr>
  </w:style>
  <w:style w:type="character" w:customStyle="1" w:styleId="a8">
    <w:name w:val="Χαρακτήρες αρίθμησης"/>
    <w:rsid w:val="00A85857"/>
  </w:style>
  <w:style w:type="character" w:customStyle="1" w:styleId="WW-EndnoteReference">
    <w:name w:val="WW-Endnote Reference"/>
    <w:rsid w:val="00A85857"/>
    <w:rPr>
      <w:vertAlign w:val="superscript"/>
    </w:rPr>
  </w:style>
  <w:style w:type="character" w:customStyle="1" w:styleId="WW-FootnoteReference">
    <w:name w:val="WW-Footnote Reference"/>
    <w:rsid w:val="00A85857"/>
    <w:rPr>
      <w:vertAlign w:val="superscript"/>
    </w:rPr>
  </w:style>
  <w:style w:type="character" w:customStyle="1" w:styleId="a9">
    <w:name w:val="Σύνδεση ευρετηρίου"/>
    <w:rsid w:val="00A85857"/>
  </w:style>
  <w:style w:type="character" w:customStyle="1" w:styleId="WW-EndnoteReference1">
    <w:name w:val="WW-Endnote Reference1"/>
    <w:rsid w:val="00A85857"/>
    <w:rPr>
      <w:vertAlign w:val="superscript"/>
    </w:rPr>
  </w:style>
  <w:style w:type="character" w:customStyle="1" w:styleId="WW-FootnoteReference1">
    <w:name w:val="WW-Footnote Reference1"/>
    <w:rsid w:val="00A85857"/>
    <w:rPr>
      <w:vertAlign w:val="superscript"/>
    </w:rPr>
  </w:style>
  <w:style w:type="character" w:customStyle="1" w:styleId="WW-EndnoteReference11">
    <w:name w:val="WW-Endnote Reference11"/>
    <w:rsid w:val="00A85857"/>
    <w:rPr>
      <w:vertAlign w:val="superscript"/>
    </w:rPr>
  </w:style>
  <w:style w:type="character" w:customStyle="1" w:styleId="CommentReference">
    <w:name w:val="Comment Reference"/>
    <w:rsid w:val="00A85857"/>
    <w:rPr>
      <w:sz w:val="16"/>
      <w:szCs w:val="16"/>
    </w:rPr>
  </w:style>
  <w:style w:type="character" w:customStyle="1" w:styleId="WW-EndnoteReference2">
    <w:name w:val="WW-Endnote Reference2"/>
    <w:rsid w:val="00A85857"/>
    <w:rPr>
      <w:vertAlign w:val="superscript"/>
    </w:rPr>
  </w:style>
  <w:style w:type="character" w:customStyle="1" w:styleId="BalloonTextChar">
    <w:name w:val="Balloon Text Char"/>
    <w:rsid w:val="00A85857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3">
    <w:name w:val="Παραπομπή σημείωσης τέλους4"/>
    <w:rsid w:val="00A85857"/>
    <w:rPr>
      <w:vertAlign w:val="superscript"/>
    </w:rPr>
  </w:style>
  <w:style w:type="character" w:styleId="-0">
    <w:name w:val="FollowedHyperlink"/>
    <w:basedOn w:val="41"/>
    <w:uiPriority w:val="99"/>
    <w:rsid w:val="00A85857"/>
    <w:rPr>
      <w:color w:val="800080"/>
      <w:u w:val="single"/>
    </w:rPr>
  </w:style>
  <w:style w:type="character" w:styleId="aa">
    <w:name w:val="Emphasis"/>
    <w:qFormat/>
    <w:rsid w:val="00A85857"/>
    <w:rPr>
      <w:i/>
      <w:iCs/>
    </w:rPr>
  </w:style>
  <w:style w:type="character" w:customStyle="1" w:styleId="WW-1">
    <w:name w:val="WW-Έντονη έμφαση"/>
    <w:basedOn w:val="50"/>
    <w:rsid w:val="00A85857"/>
    <w:rPr>
      <w:b/>
      <w:bCs/>
    </w:rPr>
  </w:style>
  <w:style w:type="character" w:customStyle="1" w:styleId="ListLabel5">
    <w:name w:val="ListLabel 5"/>
    <w:qFormat/>
    <w:rsid w:val="00A85857"/>
    <w:rPr>
      <w:rFonts w:cs="Courier New"/>
    </w:rPr>
  </w:style>
  <w:style w:type="character" w:customStyle="1" w:styleId="ListLabel6">
    <w:name w:val="ListLabel 6"/>
    <w:qFormat/>
    <w:rsid w:val="00A85857"/>
    <w:rPr>
      <w:rFonts w:cs="Courier New"/>
    </w:rPr>
  </w:style>
  <w:style w:type="character" w:customStyle="1" w:styleId="ListLabel7">
    <w:name w:val="ListLabel 7"/>
    <w:qFormat/>
    <w:rsid w:val="00A85857"/>
    <w:rPr>
      <w:rFonts w:cs="Courier New"/>
    </w:rPr>
  </w:style>
  <w:style w:type="character" w:customStyle="1" w:styleId="ListLabel8">
    <w:name w:val="ListLabel 8"/>
    <w:qFormat/>
    <w:rsid w:val="00A85857"/>
    <w:rPr>
      <w:b/>
    </w:rPr>
  </w:style>
  <w:style w:type="character" w:customStyle="1" w:styleId="ListLabel9">
    <w:name w:val="ListLabel 9"/>
    <w:qFormat/>
    <w:rsid w:val="00A85857"/>
    <w:rPr>
      <w:rFonts w:eastAsia="Calibri" w:cs="Calibri"/>
    </w:rPr>
  </w:style>
  <w:style w:type="character" w:customStyle="1" w:styleId="ListLabel10">
    <w:name w:val="ListLabel 10"/>
    <w:qFormat/>
    <w:rsid w:val="00A85857"/>
    <w:rPr>
      <w:rFonts w:cs="Courier New"/>
    </w:rPr>
  </w:style>
  <w:style w:type="character" w:customStyle="1" w:styleId="ListLabel11">
    <w:name w:val="ListLabel 11"/>
    <w:qFormat/>
    <w:rsid w:val="00A85857"/>
    <w:rPr>
      <w:rFonts w:cs="Courier New"/>
    </w:rPr>
  </w:style>
  <w:style w:type="character" w:customStyle="1" w:styleId="ListLabel12">
    <w:name w:val="ListLabel 12"/>
    <w:qFormat/>
    <w:rsid w:val="00A85857"/>
    <w:rPr>
      <w:rFonts w:cs="Courier New"/>
    </w:rPr>
  </w:style>
  <w:style w:type="character" w:customStyle="1" w:styleId="ListLabel13">
    <w:name w:val="ListLabel 13"/>
    <w:qFormat/>
    <w:rsid w:val="00A85857"/>
    <w:rPr>
      <w:sz w:val="24"/>
    </w:rPr>
  </w:style>
  <w:style w:type="character" w:customStyle="1" w:styleId="ListLabel14">
    <w:name w:val="ListLabel 14"/>
    <w:qFormat/>
    <w:rsid w:val="00A85857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A85857"/>
    <w:rPr>
      <w:rFonts w:cs="Courier New"/>
    </w:rPr>
  </w:style>
  <w:style w:type="character" w:customStyle="1" w:styleId="ListLabel16">
    <w:name w:val="ListLabel 16"/>
    <w:qFormat/>
    <w:rsid w:val="00A85857"/>
    <w:rPr>
      <w:rFonts w:cs="Courier New"/>
    </w:rPr>
  </w:style>
  <w:style w:type="character" w:customStyle="1" w:styleId="ListLabel17">
    <w:name w:val="ListLabel 17"/>
    <w:qFormat/>
    <w:rsid w:val="00A85857"/>
    <w:rPr>
      <w:rFonts w:cs="Courier New"/>
    </w:rPr>
  </w:style>
  <w:style w:type="character" w:customStyle="1" w:styleId="ListLabel18">
    <w:name w:val="ListLabel 18"/>
    <w:qFormat/>
    <w:rsid w:val="00A85857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A85857"/>
    <w:rPr>
      <w:rFonts w:ascii="Calibri" w:hAnsi="Calibri" w:cs="Calibri"/>
      <w:b/>
    </w:rPr>
  </w:style>
  <w:style w:type="character" w:customStyle="1" w:styleId="ListLabel20">
    <w:name w:val="ListLabel 20"/>
    <w:qFormat/>
    <w:rsid w:val="00A85857"/>
    <w:rPr>
      <w:rFonts w:cs="Courier New"/>
    </w:rPr>
  </w:style>
  <w:style w:type="character" w:customStyle="1" w:styleId="ListLabel21">
    <w:name w:val="ListLabel 21"/>
    <w:qFormat/>
    <w:rsid w:val="00A85857"/>
    <w:rPr>
      <w:rFonts w:cs="Wingdings"/>
    </w:rPr>
  </w:style>
  <w:style w:type="character" w:customStyle="1" w:styleId="ListLabel22">
    <w:name w:val="ListLabel 22"/>
    <w:qFormat/>
    <w:rsid w:val="00A85857"/>
    <w:rPr>
      <w:rFonts w:cs="Symbol"/>
    </w:rPr>
  </w:style>
  <w:style w:type="character" w:customStyle="1" w:styleId="ListLabel23">
    <w:name w:val="ListLabel 23"/>
    <w:qFormat/>
    <w:rsid w:val="00A85857"/>
    <w:rPr>
      <w:rFonts w:cs="Courier New"/>
    </w:rPr>
  </w:style>
  <w:style w:type="character" w:customStyle="1" w:styleId="ListLabel24">
    <w:name w:val="ListLabel 24"/>
    <w:qFormat/>
    <w:rsid w:val="00A85857"/>
    <w:rPr>
      <w:rFonts w:cs="Wingdings"/>
    </w:rPr>
  </w:style>
  <w:style w:type="character" w:customStyle="1" w:styleId="ListLabel25">
    <w:name w:val="ListLabel 25"/>
    <w:qFormat/>
    <w:rsid w:val="00A85857"/>
    <w:rPr>
      <w:rFonts w:cs="Symbol"/>
    </w:rPr>
  </w:style>
  <w:style w:type="character" w:customStyle="1" w:styleId="ListLabel26">
    <w:name w:val="ListLabel 26"/>
    <w:qFormat/>
    <w:rsid w:val="00A85857"/>
    <w:rPr>
      <w:rFonts w:cs="Courier New"/>
    </w:rPr>
  </w:style>
  <w:style w:type="character" w:customStyle="1" w:styleId="ListLabel27">
    <w:name w:val="ListLabel 27"/>
    <w:qFormat/>
    <w:rsid w:val="00A85857"/>
    <w:rPr>
      <w:rFonts w:cs="Wingdings"/>
    </w:rPr>
  </w:style>
  <w:style w:type="character" w:customStyle="1" w:styleId="ListLabel28">
    <w:name w:val="ListLabel 28"/>
    <w:qFormat/>
    <w:rsid w:val="00A85857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A85857"/>
    <w:rPr>
      <w:rFonts w:ascii="Calibri" w:hAnsi="Calibri" w:cs="Calibri"/>
      <w:b/>
    </w:rPr>
  </w:style>
  <w:style w:type="character" w:customStyle="1" w:styleId="ListLabel30">
    <w:name w:val="ListLabel 30"/>
    <w:qFormat/>
    <w:rsid w:val="00A85857"/>
    <w:rPr>
      <w:rFonts w:cs="Courier New"/>
    </w:rPr>
  </w:style>
  <w:style w:type="character" w:customStyle="1" w:styleId="ListLabel31">
    <w:name w:val="ListLabel 31"/>
    <w:qFormat/>
    <w:rsid w:val="00A85857"/>
    <w:rPr>
      <w:rFonts w:cs="Wingdings"/>
    </w:rPr>
  </w:style>
  <w:style w:type="character" w:customStyle="1" w:styleId="ListLabel32">
    <w:name w:val="ListLabel 32"/>
    <w:qFormat/>
    <w:rsid w:val="00A85857"/>
    <w:rPr>
      <w:rFonts w:cs="Symbol"/>
    </w:rPr>
  </w:style>
  <w:style w:type="character" w:customStyle="1" w:styleId="ListLabel33">
    <w:name w:val="ListLabel 33"/>
    <w:qFormat/>
    <w:rsid w:val="00A85857"/>
    <w:rPr>
      <w:rFonts w:cs="Courier New"/>
    </w:rPr>
  </w:style>
  <w:style w:type="character" w:customStyle="1" w:styleId="ListLabel34">
    <w:name w:val="ListLabel 34"/>
    <w:qFormat/>
    <w:rsid w:val="00A85857"/>
    <w:rPr>
      <w:rFonts w:cs="Wingdings"/>
    </w:rPr>
  </w:style>
  <w:style w:type="character" w:customStyle="1" w:styleId="ListLabel35">
    <w:name w:val="ListLabel 35"/>
    <w:qFormat/>
    <w:rsid w:val="00A85857"/>
    <w:rPr>
      <w:rFonts w:cs="Symbol"/>
    </w:rPr>
  </w:style>
  <w:style w:type="character" w:customStyle="1" w:styleId="ListLabel36">
    <w:name w:val="ListLabel 36"/>
    <w:qFormat/>
    <w:rsid w:val="00A85857"/>
    <w:rPr>
      <w:rFonts w:cs="Courier New"/>
    </w:rPr>
  </w:style>
  <w:style w:type="character" w:customStyle="1" w:styleId="ListLabel37">
    <w:name w:val="ListLabel 37"/>
    <w:qFormat/>
    <w:rsid w:val="00A85857"/>
    <w:rPr>
      <w:rFonts w:cs="Wingdings"/>
    </w:rPr>
  </w:style>
  <w:style w:type="character" w:customStyle="1" w:styleId="ListLabel38">
    <w:name w:val="ListLabel 38"/>
    <w:qFormat/>
    <w:rsid w:val="00A85857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A85857"/>
    <w:rPr>
      <w:rFonts w:cs="Calibri"/>
      <w:b/>
    </w:rPr>
  </w:style>
  <w:style w:type="character" w:customStyle="1" w:styleId="ListLabel40">
    <w:name w:val="ListLabel 40"/>
    <w:qFormat/>
    <w:rsid w:val="00A85857"/>
    <w:rPr>
      <w:rFonts w:cs="Courier New"/>
    </w:rPr>
  </w:style>
  <w:style w:type="character" w:customStyle="1" w:styleId="ListLabel41">
    <w:name w:val="ListLabel 41"/>
    <w:qFormat/>
    <w:rsid w:val="00A85857"/>
    <w:rPr>
      <w:rFonts w:cs="Wingdings"/>
    </w:rPr>
  </w:style>
  <w:style w:type="character" w:customStyle="1" w:styleId="ListLabel42">
    <w:name w:val="ListLabel 42"/>
    <w:qFormat/>
    <w:rsid w:val="00A85857"/>
    <w:rPr>
      <w:rFonts w:cs="Symbol"/>
    </w:rPr>
  </w:style>
  <w:style w:type="character" w:customStyle="1" w:styleId="ListLabel43">
    <w:name w:val="ListLabel 43"/>
    <w:qFormat/>
    <w:rsid w:val="00A85857"/>
    <w:rPr>
      <w:rFonts w:cs="Courier New"/>
    </w:rPr>
  </w:style>
  <w:style w:type="character" w:customStyle="1" w:styleId="ListLabel44">
    <w:name w:val="ListLabel 44"/>
    <w:qFormat/>
    <w:rsid w:val="00A85857"/>
    <w:rPr>
      <w:rFonts w:cs="Wingdings"/>
    </w:rPr>
  </w:style>
  <w:style w:type="character" w:customStyle="1" w:styleId="ListLabel45">
    <w:name w:val="ListLabel 45"/>
    <w:qFormat/>
    <w:rsid w:val="00A85857"/>
    <w:rPr>
      <w:rFonts w:cs="Symbol"/>
    </w:rPr>
  </w:style>
  <w:style w:type="character" w:customStyle="1" w:styleId="ListLabel46">
    <w:name w:val="ListLabel 46"/>
    <w:qFormat/>
    <w:rsid w:val="00A85857"/>
    <w:rPr>
      <w:rFonts w:cs="Courier New"/>
    </w:rPr>
  </w:style>
  <w:style w:type="character" w:customStyle="1" w:styleId="ListLabel47">
    <w:name w:val="ListLabel 47"/>
    <w:qFormat/>
    <w:rsid w:val="00A85857"/>
    <w:rPr>
      <w:rFonts w:cs="Wingdings"/>
    </w:rPr>
  </w:style>
  <w:style w:type="character" w:customStyle="1" w:styleId="ListLabel48">
    <w:name w:val="ListLabel 48"/>
    <w:qFormat/>
    <w:rsid w:val="00A85857"/>
    <w:rPr>
      <w:b/>
      <w:sz w:val="28"/>
    </w:rPr>
  </w:style>
  <w:style w:type="character" w:customStyle="1" w:styleId="ListLabel49">
    <w:name w:val="ListLabel 49"/>
    <w:qFormat/>
    <w:rsid w:val="00A85857"/>
    <w:rPr>
      <w:rFonts w:cs="Symbol"/>
    </w:rPr>
  </w:style>
  <w:style w:type="character" w:customStyle="1" w:styleId="ListLabel50">
    <w:name w:val="ListLabel 50"/>
    <w:qFormat/>
    <w:rsid w:val="00A85857"/>
    <w:rPr>
      <w:rFonts w:cs="Symbol"/>
    </w:rPr>
  </w:style>
  <w:style w:type="character" w:customStyle="1" w:styleId="ListLabel51">
    <w:name w:val="ListLabel 51"/>
    <w:qFormat/>
    <w:rsid w:val="00A85857"/>
    <w:rPr>
      <w:rFonts w:cs="Calibri"/>
      <w:b/>
    </w:rPr>
  </w:style>
  <w:style w:type="character" w:customStyle="1" w:styleId="ListLabel52">
    <w:name w:val="ListLabel 52"/>
    <w:qFormat/>
    <w:rsid w:val="00A85857"/>
    <w:rPr>
      <w:rFonts w:cs="Courier New"/>
    </w:rPr>
  </w:style>
  <w:style w:type="character" w:customStyle="1" w:styleId="ListLabel53">
    <w:name w:val="ListLabel 53"/>
    <w:qFormat/>
    <w:rsid w:val="00A85857"/>
    <w:rPr>
      <w:rFonts w:cs="Wingdings"/>
    </w:rPr>
  </w:style>
  <w:style w:type="character" w:customStyle="1" w:styleId="ListLabel54">
    <w:name w:val="ListLabel 54"/>
    <w:qFormat/>
    <w:rsid w:val="00A85857"/>
    <w:rPr>
      <w:rFonts w:cs="Symbol"/>
    </w:rPr>
  </w:style>
  <w:style w:type="character" w:customStyle="1" w:styleId="ListLabel55">
    <w:name w:val="ListLabel 55"/>
    <w:qFormat/>
    <w:rsid w:val="00A85857"/>
    <w:rPr>
      <w:rFonts w:cs="Courier New"/>
    </w:rPr>
  </w:style>
  <w:style w:type="character" w:customStyle="1" w:styleId="ListLabel56">
    <w:name w:val="ListLabel 56"/>
    <w:qFormat/>
    <w:rsid w:val="00A85857"/>
    <w:rPr>
      <w:rFonts w:cs="Wingdings"/>
    </w:rPr>
  </w:style>
  <w:style w:type="character" w:customStyle="1" w:styleId="ListLabel57">
    <w:name w:val="ListLabel 57"/>
    <w:qFormat/>
    <w:rsid w:val="00A85857"/>
    <w:rPr>
      <w:rFonts w:cs="Symbol"/>
    </w:rPr>
  </w:style>
  <w:style w:type="character" w:customStyle="1" w:styleId="ListLabel58">
    <w:name w:val="ListLabel 58"/>
    <w:qFormat/>
    <w:rsid w:val="00A85857"/>
    <w:rPr>
      <w:rFonts w:cs="Courier New"/>
    </w:rPr>
  </w:style>
  <w:style w:type="character" w:customStyle="1" w:styleId="ListLabel59">
    <w:name w:val="ListLabel 59"/>
    <w:qFormat/>
    <w:rsid w:val="00A85857"/>
    <w:rPr>
      <w:rFonts w:cs="Wingdings"/>
    </w:rPr>
  </w:style>
  <w:style w:type="character" w:customStyle="1" w:styleId="ListLabel60">
    <w:name w:val="ListLabel 60"/>
    <w:qFormat/>
    <w:rsid w:val="00A85857"/>
    <w:rPr>
      <w:b/>
      <w:sz w:val="28"/>
    </w:rPr>
  </w:style>
  <w:style w:type="character" w:customStyle="1" w:styleId="ListLabel61">
    <w:name w:val="ListLabel 61"/>
    <w:qFormat/>
    <w:rsid w:val="00A85857"/>
    <w:rPr>
      <w:rFonts w:cs="Symbol"/>
      <w:lang w:val="en-US"/>
    </w:rPr>
  </w:style>
  <w:style w:type="character" w:customStyle="1" w:styleId="ListLabel62">
    <w:name w:val="ListLabel 62"/>
    <w:qFormat/>
    <w:rsid w:val="00A85857"/>
    <w:rPr>
      <w:rFonts w:cs="Symbol"/>
    </w:rPr>
  </w:style>
  <w:style w:type="character" w:customStyle="1" w:styleId="2Char10">
    <w:name w:val="Σώμα κείμενου με εσοχή 2 Char1"/>
    <w:basedOn w:val="50"/>
    <w:rsid w:val="00A85857"/>
    <w:rPr>
      <w:sz w:val="24"/>
      <w:szCs w:val="24"/>
      <w:lang w:eastAsia="zh-CN"/>
    </w:rPr>
  </w:style>
  <w:style w:type="character" w:customStyle="1" w:styleId="ab">
    <w:name w:val="Κουκκίδες"/>
    <w:rsid w:val="00A85857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85857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85857"/>
    <w:rPr>
      <w:b/>
      <w:bCs/>
    </w:rPr>
  </w:style>
  <w:style w:type="character" w:customStyle="1" w:styleId="2Char11">
    <w:name w:val="Σώμα κείμενου 2 Char1"/>
    <w:basedOn w:val="60"/>
    <w:rsid w:val="00A85857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85857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85857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A85857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A85857"/>
    <w:pPr>
      <w:jc w:val="both"/>
    </w:pPr>
    <w:rPr>
      <w:szCs w:val="20"/>
    </w:rPr>
  </w:style>
  <w:style w:type="paragraph" w:styleId="ae">
    <w:name w:val="List"/>
    <w:basedOn w:val="ad"/>
    <w:rsid w:val="00A85857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A85857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44">
    <w:name w:val="Λεζάντα4"/>
    <w:basedOn w:val="a"/>
    <w:rsid w:val="00A85857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8585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qFormat/>
    <w:rsid w:val="00A85857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85857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A85857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85857"/>
    <w:pPr>
      <w:jc w:val="both"/>
    </w:pPr>
    <w:rPr>
      <w:b/>
      <w:bCs/>
    </w:rPr>
  </w:style>
  <w:style w:type="paragraph" w:customStyle="1" w:styleId="xl25">
    <w:name w:val="xl25"/>
    <w:basedOn w:val="a"/>
    <w:rsid w:val="00A8585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8585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8585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8585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8585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85857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8585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8585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85857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85857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85857"/>
    <w:rPr>
      <w:b/>
      <w:bCs/>
    </w:rPr>
  </w:style>
  <w:style w:type="paragraph" w:customStyle="1" w:styleId="Normalgr">
    <w:name w:val="Normalgr"/>
    <w:rsid w:val="00A8585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8585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85857"/>
    <w:pPr>
      <w:ind w:left="1588" w:hanging="1588"/>
    </w:pPr>
  </w:style>
  <w:style w:type="paragraph" w:customStyle="1" w:styleId="24">
    <w:name w:val="Κείμενο σχολίου2"/>
    <w:basedOn w:val="a"/>
    <w:rsid w:val="00A85857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A85857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A85857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85857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85857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A85857"/>
  </w:style>
  <w:style w:type="paragraph" w:styleId="Web">
    <w:name w:val="Normal (Web)"/>
    <w:basedOn w:val="a"/>
    <w:uiPriority w:val="99"/>
    <w:qFormat/>
    <w:rsid w:val="00A85857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85857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85857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85857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85857"/>
    <w:rPr>
      <w:rFonts w:ascii="Calibri" w:hAnsi="Calibri" w:cs="Calibri"/>
      <w:i/>
      <w:lang w:val="en-US"/>
    </w:rPr>
  </w:style>
  <w:style w:type="paragraph" w:styleId="af7">
    <w:name w:val="Intense Quote"/>
    <w:qFormat/>
    <w:rsid w:val="00A85857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85857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85857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8585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85857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85857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85857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85857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A8585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85857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A85857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A85857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A85857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85857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85857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85857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85857"/>
    <w:pPr>
      <w:widowControl w:val="0"/>
    </w:pPr>
    <w:rPr>
      <w:color w:val="00000A"/>
      <w:kern w:val="1"/>
    </w:rPr>
  </w:style>
  <w:style w:type="paragraph" w:customStyle="1" w:styleId="19">
    <w:name w:val="Λίστα με κουκκίδες1"/>
    <w:basedOn w:val="a"/>
    <w:rsid w:val="00A85857"/>
    <w:pPr>
      <w:contextualSpacing/>
    </w:pPr>
  </w:style>
  <w:style w:type="paragraph" w:customStyle="1" w:styleId="Header">
    <w:name w:val="Header"/>
    <w:basedOn w:val="a"/>
    <w:rsid w:val="00A85857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85857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85857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A85857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a">
    <w:name w:val="Λεζάντα1"/>
    <w:basedOn w:val="a"/>
    <w:qFormat/>
    <w:rsid w:val="00A85857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b">
    <w:name w:val="Κείμενο μακροεντολής1"/>
    <w:rsid w:val="00A85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c">
    <w:name w:val="Κείμενο σχολίου1"/>
    <w:basedOn w:val="a"/>
    <w:rsid w:val="00A85857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A85857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85857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85857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8585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d">
    <w:name w:val="Βασικό1"/>
    <w:rsid w:val="00A8585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e">
    <w:name w:val="Κείμενο πλαισίου1"/>
    <w:basedOn w:val="a"/>
    <w:rsid w:val="00A85857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85857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85857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85857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A85857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f">
    <w:name w:val="toc 1"/>
    <w:basedOn w:val="a"/>
    <w:next w:val="a"/>
    <w:rsid w:val="00A85857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A85857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85857"/>
  </w:style>
  <w:style w:type="paragraph" w:customStyle="1" w:styleId="Heading2">
    <w:name w:val="Heading 2"/>
    <w:basedOn w:val="a"/>
    <w:rsid w:val="00A85857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85857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85857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85857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85857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85857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85857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85857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A85857"/>
    <w:pPr>
      <w:spacing w:after="120" w:line="480" w:lineRule="auto"/>
    </w:pPr>
  </w:style>
  <w:style w:type="paragraph" w:customStyle="1" w:styleId="1f0">
    <w:name w:val="Παράγραφος λίστας1"/>
    <w:basedOn w:val="a"/>
    <w:qFormat/>
    <w:rsid w:val="00A85857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85857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1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2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  <w:style w:type="character" w:customStyle="1" w:styleId="FontStyle47">
    <w:name w:val="Font Style47"/>
    <w:basedOn w:val="a0"/>
    <w:rsid w:val="00C40488"/>
    <w:rPr>
      <w:rFonts w:ascii="Arial" w:hAnsi="Arial" w:cs="Arial"/>
      <w:sz w:val="20"/>
    </w:rPr>
  </w:style>
  <w:style w:type="paragraph" w:customStyle="1" w:styleId="36">
    <w:name w:val="Παράγραφος λίστας3"/>
    <w:basedOn w:val="a"/>
    <w:rsid w:val="005219A8"/>
    <w:pPr>
      <w:widowControl w:val="0"/>
      <w:ind w:left="720"/>
    </w:pPr>
    <w:rPr>
      <w:rFonts w:eastAsia="Andale Sans UI"/>
      <w:kern w:val="1"/>
    </w:rPr>
  </w:style>
  <w:style w:type="character" w:customStyle="1" w:styleId="80">
    <w:name w:val="Προεπιλεγμένη γραμματοσειρά8"/>
    <w:rsid w:val="007C2976"/>
  </w:style>
  <w:style w:type="paragraph" w:customStyle="1" w:styleId="61">
    <w:name w:val="Παράγραφος λίστας6"/>
    <w:basedOn w:val="a"/>
    <w:rsid w:val="005D3569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Web1">
    <w:name w:val="Κανονικό (Web)1"/>
    <w:basedOn w:val="a"/>
    <w:rsid w:val="00E33FF1"/>
    <w:pPr>
      <w:widowControl w:val="0"/>
      <w:spacing w:before="280" w:after="119"/>
    </w:pPr>
    <w:rPr>
      <w:kern w:val="1"/>
      <w:lang w:eastAsia="el-GR"/>
    </w:rPr>
  </w:style>
  <w:style w:type="paragraph" w:customStyle="1" w:styleId="45">
    <w:name w:val="Παράγραφος λίστας4"/>
    <w:basedOn w:val="a"/>
    <w:rsid w:val="00E33FF1"/>
    <w:pPr>
      <w:widowControl w:val="0"/>
      <w:spacing w:after="200"/>
      <w:ind w:left="720"/>
      <w:contextualSpacing/>
    </w:pPr>
    <w:rPr>
      <w:rFonts w:eastAsia="Andale Sans UI"/>
      <w:kern w:val="1"/>
    </w:rPr>
  </w:style>
  <w:style w:type="paragraph" w:customStyle="1" w:styleId="aff7">
    <w:name w:val="Κύριο τμήμα"/>
    <w:rsid w:val="001D2AEA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en-GB"/>
    </w:rPr>
  </w:style>
  <w:style w:type="paragraph" w:styleId="aff8">
    <w:name w:val="Title"/>
    <w:link w:val="Charb"/>
    <w:uiPriority w:val="10"/>
    <w:qFormat/>
    <w:rsid w:val="001D2AEA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b/>
      <w:bCs/>
      <w:color w:val="000000"/>
      <w:sz w:val="32"/>
      <w:szCs w:val="32"/>
      <w:u w:val="single" w:color="000000"/>
      <w:bdr w:val="nil"/>
      <w:lang w:eastAsia="en-GB"/>
    </w:rPr>
  </w:style>
  <w:style w:type="character" w:customStyle="1" w:styleId="Charb">
    <w:name w:val="Τίτλος Char"/>
    <w:basedOn w:val="a0"/>
    <w:link w:val="aff8"/>
    <w:uiPriority w:val="10"/>
    <w:rsid w:val="001D2AEA"/>
    <w:rPr>
      <w:b/>
      <w:bCs/>
      <w:color w:val="000000"/>
      <w:sz w:val="32"/>
      <w:szCs w:val="32"/>
      <w:u w:val="single" w:color="000000"/>
      <w:bdr w:val="nil"/>
      <w:lang w:eastAsia="en-GB"/>
    </w:rPr>
  </w:style>
  <w:style w:type="numbering" w:customStyle="1" w:styleId="10">
    <w:name w:val="Εισήχθηκε το στιλ 1"/>
    <w:rsid w:val="00F93E82"/>
    <w:pPr>
      <w:numPr>
        <w:numId w:val="3"/>
      </w:numPr>
    </w:pPr>
  </w:style>
  <w:style w:type="numbering" w:customStyle="1" w:styleId="40">
    <w:name w:val="Εισήχθηκε το στιλ 4"/>
    <w:rsid w:val="00F93E8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4250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B78EC-FB45-400B-93C4-DB526A3C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1555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9936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7</cp:revision>
  <cp:lastPrinted>2023-04-21T05:36:00Z</cp:lastPrinted>
  <dcterms:created xsi:type="dcterms:W3CDTF">2023-05-09T06:09:00Z</dcterms:created>
  <dcterms:modified xsi:type="dcterms:W3CDTF">2023-05-11T07:43:00Z</dcterms:modified>
</cp:coreProperties>
</file>